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3"/>
        <w:widowControl w:val="0"/>
        <w:shd w:val="clear" w:color="auto" w:fill="FFFFFF"/>
        <w:spacing w:before="240" w:after="60" w:line="360" w:lineRule="auto"/>
        <w:ind w:firstLine="709"/>
        <w:jc w:val="both"/>
      </w:pPr>
      <w:r>
        <w:rPr>
          <w:rStyle w:val="af2"/>
          <w:color w:val="0070C0"/>
        </w:rPr>
        <w:t> </w:t>
      </w:r>
      <w:r>
        <w:rPr>
          <w:rStyle w:val="af2"/>
          <w:color w:val="FF0000"/>
        </w:rPr>
        <w:t xml:space="preserve">Для заказа доставки данной работы воспользуйтесь поиском на сайте по ссылке:  </w:t>
      </w:r>
      <w:hyperlink r:id="rId7" w:history="1">
        <w:r>
          <w:rPr>
            <w:rStyle w:val="af2"/>
            <w:color w:val="0070C0"/>
          </w:rPr>
          <w:t>http://www.mydisser.com/search.html</w:t>
        </w:r>
      </w:hyperlink>
    </w:p>
    <w:p w:rsidR="00763818" w:rsidRDefault="00763818" w:rsidP="00763818">
      <w:pPr>
        <w:widowControl w:val="0"/>
        <w:spacing w:line="240" w:lineRule="auto"/>
        <w:jc w:val="center"/>
        <w:rPr>
          <w:sz w:val="28"/>
          <w:szCs w:val="28"/>
        </w:rPr>
      </w:pPr>
    </w:p>
    <w:p w:rsidR="00260413" w:rsidRPr="000D0C68" w:rsidRDefault="00260413" w:rsidP="00260413">
      <w:pPr>
        <w:pStyle w:val="affffffffffff3"/>
        <w:spacing w:line="300" w:lineRule="auto"/>
        <w:ind w:firstLine="0"/>
        <w:jc w:val="center"/>
        <w:rPr>
          <w:spacing w:val="0"/>
        </w:rPr>
      </w:pPr>
      <w:r w:rsidRPr="00B51195">
        <w:rPr>
          <w:spacing w:val="0"/>
        </w:rPr>
        <w:t>ГОСУДА</w:t>
      </w:r>
      <w:r w:rsidRPr="000D0C68">
        <w:rPr>
          <w:spacing w:val="0"/>
        </w:rPr>
        <w:t xml:space="preserve">РСТВЕННОЕ УЧРЕЖДЕНИЕ </w:t>
      </w:r>
    </w:p>
    <w:p w:rsidR="00260413" w:rsidRPr="000D0C68" w:rsidRDefault="00260413" w:rsidP="00260413">
      <w:pPr>
        <w:pStyle w:val="affffffffffff3"/>
        <w:spacing w:line="300" w:lineRule="auto"/>
        <w:ind w:firstLine="0"/>
        <w:jc w:val="center"/>
        <w:rPr>
          <w:spacing w:val="0"/>
        </w:rPr>
      </w:pPr>
      <w:r w:rsidRPr="000D0C68">
        <w:rPr>
          <w:spacing w:val="0"/>
        </w:rPr>
        <w:t>«ИНСТИТУТ ОБЩЕЙ И НЕОТЛОЖНОЙ ХИРУРГИИ АМН УКРАИНЫ»</w:t>
      </w:r>
    </w:p>
    <w:p w:rsidR="00260413" w:rsidRPr="000D0C68" w:rsidRDefault="00260413" w:rsidP="00260413">
      <w:pPr>
        <w:pStyle w:val="affffffffffff3"/>
        <w:spacing w:line="240" w:lineRule="auto"/>
        <w:ind w:firstLine="0"/>
        <w:jc w:val="center"/>
        <w:rPr>
          <w:b/>
          <w:spacing w:val="0"/>
        </w:rPr>
      </w:pPr>
    </w:p>
    <w:p w:rsidR="00260413" w:rsidRPr="000D0C68" w:rsidRDefault="00260413" w:rsidP="00260413">
      <w:pPr>
        <w:pStyle w:val="affffffffffff3"/>
        <w:spacing w:line="240" w:lineRule="auto"/>
        <w:ind w:firstLine="0"/>
        <w:jc w:val="center"/>
        <w:rPr>
          <w:b/>
          <w:spacing w:val="0"/>
        </w:rPr>
      </w:pPr>
    </w:p>
    <w:p w:rsidR="00260413" w:rsidRPr="000D0C68" w:rsidRDefault="00260413" w:rsidP="00260413">
      <w:pPr>
        <w:pStyle w:val="affffffffffff3"/>
        <w:spacing w:line="240" w:lineRule="auto"/>
        <w:ind w:firstLine="0"/>
        <w:jc w:val="right"/>
        <w:rPr>
          <w:spacing w:val="0"/>
        </w:rPr>
      </w:pPr>
      <w:r w:rsidRPr="000D0C68">
        <w:rPr>
          <w:spacing w:val="0"/>
        </w:rPr>
        <w:t>На правах рукописи</w:t>
      </w:r>
    </w:p>
    <w:p w:rsidR="00260413" w:rsidRPr="000D0C68" w:rsidRDefault="00260413" w:rsidP="00260413">
      <w:pPr>
        <w:pStyle w:val="affffffffffff3"/>
        <w:spacing w:line="240" w:lineRule="auto"/>
        <w:ind w:firstLine="0"/>
        <w:jc w:val="right"/>
        <w:rPr>
          <w:b/>
          <w:spacing w:val="0"/>
        </w:rPr>
      </w:pPr>
    </w:p>
    <w:p w:rsidR="00260413" w:rsidRPr="000D0C68" w:rsidRDefault="00260413" w:rsidP="00260413">
      <w:pPr>
        <w:pStyle w:val="affffffffffff3"/>
        <w:spacing w:line="240" w:lineRule="auto"/>
        <w:ind w:firstLine="0"/>
        <w:jc w:val="right"/>
        <w:rPr>
          <w:b/>
          <w:spacing w:val="0"/>
        </w:rPr>
      </w:pPr>
    </w:p>
    <w:p w:rsidR="00260413" w:rsidRPr="000D0C68" w:rsidRDefault="00260413" w:rsidP="00260413">
      <w:pPr>
        <w:pStyle w:val="affffffffffff3"/>
        <w:spacing w:line="240" w:lineRule="auto"/>
        <w:ind w:firstLine="0"/>
        <w:jc w:val="right"/>
        <w:rPr>
          <w:b/>
          <w:spacing w:val="0"/>
        </w:rPr>
      </w:pPr>
    </w:p>
    <w:p w:rsidR="00260413" w:rsidRPr="000D0C68" w:rsidRDefault="00260413" w:rsidP="00260413">
      <w:pPr>
        <w:pStyle w:val="affffffffffff3"/>
        <w:spacing w:line="240" w:lineRule="auto"/>
        <w:ind w:firstLine="0"/>
        <w:jc w:val="right"/>
        <w:rPr>
          <w:b/>
          <w:spacing w:val="0"/>
        </w:rPr>
      </w:pPr>
    </w:p>
    <w:p w:rsidR="00260413" w:rsidRPr="000D0C68" w:rsidRDefault="00260413" w:rsidP="00260413">
      <w:pPr>
        <w:pStyle w:val="affffffffffff3"/>
        <w:spacing w:line="240" w:lineRule="auto"/>
        <w:ind w:firstLine="0"/>
        <w:jc w:val="center"/>
        <w:rPr>
          <w:b/>
          <w:spacing w:val="0"/>
        </w:rPr>
      </w:pPr>
    </w:p>
    <w:p w:rsidR="00260413" w:rsidRPr="000D0C68" w:rsidRDefault="00260413" w:rsidP="00260413">
      <w:pPr>
        <w:pStyle w:val="affffffffffff3"/>
        <w:spacing w:line="360" w:lineRule="auto"/>
        <w:ind w:firstLine="0"/>
        <w:jc w:val="center"/>
        <w:rPr>
          <w:caps/>
          <w:spacing w:val="0"/>
        </w:rPr>
      </w:pPr>
      <w:r w:rsidRPr="000D0C68">
        <w:rPr>
          <w:caps/>
          <w:spacing w:val="0"/>
        </w:rPr>
        <w:t>ВАСИЛЬЕВ ДМИТРИЙ ВЛАДИМИРОВИЧ</w:t>
      </w:r>
    </w:p>
    <w:p w:rsidR="00260413" w:rsidRPr="000D0C68" w:rsidRDefault="00260413" w:rsidP="00260413">
      <w:pPr>
        <w:pStyle w:val="affffffffffff3"/>
        <w:spacing w:line="240" w:lineRule="auto"/>
        <w:ind w:firstLine="0"/>
        <w:jc w:val="center"/>
        <w:rPr>
          <w:b/>
          <w:spacing w:val="0"/>
        </w:rPr>
      </w:pPr>
    </w:p>
    <w:p w:rsidR="00260413" w:rsidRPr="000D0C68" w:rsidRDefault="00260413" w:rsidP="00260413">
      <w:pPr>
        <w:pStyle w:val="affffffffffff3"/>
        <w:spacing w:line="360" w:lineRule="auto"/>
        <w:ind w:firstLine="0"/>
        <w:jc w:val="right"/>
        <w:rPr>
          <w:spacing w:val="0"/>
          <w:szCs w:val="28"/>
        </w:rPr>
      </w:pPr>
      <w:r w:rsidRPr="000D0C68">
        <w:rPr>
          <w:spacing w:val="0"/>
          <w:szCs w:val="28"/>
        </w:rPr>
        <w:t xml:space="preserve">УДК </w:t>
      </w:r>
      <w:r w:rsidRPr="000D0C68">
        <w:rPr>
          <w:szCs w:val="28"/>
        </w:rPr>
        <w:t>616.36–004:616.149–005.1–089</w:t>
      </w:r>
    </w:p>
    <w:p w:rsidR="00260413" w:rsidRPr="000D0C68" w:rsidRDefault="00260413" w:rsidP="00260413">
      <w:pPr>
        <w:pStyle w:val="affffffffffff3"/>
        <w:spacing w:line="240" w:lineRule="auto"/>
        <w:ind w:firstLine="0"/>
        <w:jc w:val="center"/>
        <w:rPr>
          <w:b/>
          <w:spacing w:val="0"/>
        </w:rPr>
      </w:pPr>
    </w:p>
    <w:p w:rsidR="00260413" w:rsidRPr="000D0C68" w:rsidRDefault="00260413" w:rsidP="00260413">
      <w:pPr>
        <w:pStyle w:val="affffffffffff3"/>
        <w:spacing w:line="240" w:lineRule="auto"/>
        <w:ind w:firstLine="0"/>
        <w:jc w:val="center"/>
        <w:rPr>
          <w:b/>
          <w:spacing w:val="0"/>
        </w:rPr>
      </w:pPr>
    </w:p>
    <w:p w:rsidR="00260413" w:rsidRPr="000D0C68" w:rsidRDefault="00260413" w:rsidP="00260413">
      <w:pPr>
        <w:pStyle w:val="affffffffffff3"/>
        <w:spacing w:line="360" w:lineRule="auto"/>
        <w:ind w:firstLine="0"/>
        <w:jc w:val="center"/>
        <w:rPr>
          <w:caps/>
          <w:spacing w:val="0"/>
          <w:szCs w:val="28"/>
        </w:rPr>
      </w:pPr>
      <w:bookmarkStart w:id="0" w:name="_GoBack"/>
      <w:r w:rsidRPr="000D0C68">
        <w:rPr>
          <w:szCs w:val="28"/>
        </w:rPr>
        <w:t xml:space="preserve">ПРОФИЛАКТИКА И ЛЕЧЕНИЕ РЕЦИДИВА КРОВОТЕЧЕНИЯ ИЗ ФЛЕБЭКТАЗИЙ ПИЩЕВОДА И ЖЕЛУДКА У БОЛЬНЫХ ЦИРРОЗОМ ПЕЧЕНИ </w:t>
      </w:r>
    </w:p>
    <w:bookmarkEnd w:id="0"/>
    <w:p w:rsidR="00260413" w:rsidRPr="000D0C68" w:rsidRDefault="00260413" w:rsidP="00260413">
      <w:pPr>
        <w:pStyle w:val="affffffffffff3"/>
        <w:spacing w:line="240" w:lineRule="auto"/>
        <w:ind w:firstLine="0"/>
        <w:jc w:val="center"/>
        <w:rPr>
          <w:b/>
          <w:spacing w:val="0"/>
        </w:rPr>
      </w:pPr>
    </w:p>
    <w:p w:rsidR="00260413" w:rsidRPr="000D0C68" w:rsidRDefault="00260413" w:rsidP="00260413">
      <w:pPr>
        <w:pStyle w:val="affffffffffff3"/>
        <w:spacing w:line="240" w:lineRule="auto"/>
        <w:ind w:firstLine="0"/>
        <w:jc w:val="center"/>
        <w:rPr>
          <w:b/>
          <w:spacing w:val="0"/>
        </w:rPr>
      </w:pPr>
    </w:p>
    <w:p w:rsidR="00260413" w:rsidRPr="000D0C68" w:rsidRDefault="00260413" w:rsidP="00260413">
      <w:pPr>
        <w:pStyle w:val="affffffffffff3"/>
        <w:ind w:firstLine="0"/>
        <w:jc w:val="center"/>
        <w:rPr>
          <w:spacing w:val="0"/>
        </w:rPr>
      </w:pPr>
      <w:r w:rsidRPr="000D0C68">
        <w:rPr>
          <w:spacing w:val="0"/>
        </w:rPr>
        <w:t xml:space="preserve">14.01.03 – хирургия </w:t>
      </w:r>
    </w:p>
    <w:p w:rsidR="00260413" w:rsidRPr="000D0C68" w:rsidRDefault="00260413" w:rsidP="00260413">
      <w:pPr>
        <w:pStyle w:val="affffffffffff3"/>
        <w:ind w:firstLine="0"/>
        <w:jc w:val="center"/>
        <w:rPr>
          <w:b/>
          <w:spacing w:val="0"/>
        </w:rPr>
      </w:pPr>
    </w:p>
    <w:p w:rsidR="00260413" w:rsidRPr="000D0C68" w:rsidRDefault="00260413" w:rsidP="00260413">
      <w:pPr>
        <w:pStyle w:val="affffffffffff3"/>
        <w:ind w:firstLine="0"/>
        <w:jc w:val="center"/>
        <w:rPr>
          <w:b/>
          <w:spacing w:val="0"/>
        </w:rPr>
      </w:pPr>
    </w:p>
    <w:p w:rsidR="00260413" w:rsidRPr="000D0C68" w:rsidRDefault="00260413" w:rsidP="00260413">
      <w:pPr>
        <w:pStyle w:val="affffffffffff3"/>
        <w:ind w:firstLine="0"/>
        <w:jc w:val="center"/>
        <w:rPr>
          <w:spacing w:val="0"/>
        </w:rPr>
      </w:pPr>
      <w:r w:rsidRPr="000D0C68">
        <w:rPr>
          <w:spacing w:val="0"/>
        </w:rPr>
        <w:t>ДИССЕРТАЦИЯ</w:t>
      </w:r>
    </w:p>
    <w:p w:rsidR="00260413" w:rsidRPr="000D0C68" w:rsidRDefault="00260413" w:rsidP="00260413">
      <w:pPr>
        <w:pStyle w:val="affffffffffff3"/>
        <w:ind w:firstLine="0"/>
        <w:jc w:val="center"/>
        <w:rPr>
          <w:spacing w:val="0"/>
        </w:rPr>
      </w:pPr>
      <w:r w:rsidRPr="000D0C68">
        <w:rPr>
          <w:spacing w:val="0"/>
        </w:rPr>
        <w:t>на соискание ученой степени</w:t>
      </w:r>
    </w:p>
    <w:p w:rsidR="00260413" w:rsidRPr="000D0C68" w:rsidRDefault="00260413" w:rsidP="00260413">
      <w:pPr>
        <w:pStyle w:val="affffffffffff3"/>
        <w:ind w:firstLine="0"/>
        <w:jc w:val="center"/>
        <w:rPr>
          <w:spacing w:val="0"/>
        </w:rPr>
      </w:pPr>
      <w:r w:rsidRPr="000D0C68">
        <w:rPr>
          <w:spacing w:val="0"/>
        </w:rPr>
        <w:t>кандидата медицинских наук</w:t>
      </w:r>
    </w:p>
    <w:p w:rsidR="00260413" w:rsidRPr="000D0C68" w:rsidRDefault="00260413" w:rsidP="00260413">
      <w:pPr>
        <w:pStyle w:val="affffffffffff3"/>
        <w:ind w:left="4536" w:firstLine="0"/>
        <w:rPr>
          <w:spacing w:val="0"/>
        </w:rPr>
      </w:pPr>
    </w:p>
    <w:p w:rsidR="00260413" w:rsidRPr="000D0C68" w:rsidRDefault="00260413" w:rsidP="00260413">
      <w:pPr>
        <w:pStyle w:val="affffffffffff3"/>
        <w:ind w:left="4536" w:firstLine="0"/>
        <w:rPr>
          <w:spacing w:val="0"/>
        </w:rPr>
      </w:pPr>
    </w:p>
    <w:p w:rsidR="00260413" w:rsidRPr="000D0C68" w:rsidRDefault="00260413" w:rsidP="00260413">
      <w:pPr>
        <w:pStyle w:val="affffffffffff3"/>
        <w:spacing w:line="240" w:lineRule="auto"/>
        <w:ind w:left="4536" w:firstLine="0"/>
        <w:rPr>
          <w:spacing w:val="0"/>
        </w:rPr>
      </w:pPr>
    </w:p>
    <w:p w:rsidR="00260413" w:rsidRPr="000D0C68" w:rsidRDefault="00260413" w:rsidP="00260413">
      <w:pPr>
        <w:pStyle w:val="affffffffffff3"/>
        <w:spacing w:line="240" w:lineRule="auto"/>
        <w:ind w:left="4253" w:firstLine="709"/>
        <w:rPr>
          <w:spacing w:val="0"/>
        </w:rPr>
      </w:pPr>
      <w:r w:rsidRPr="000D0C68">
        <w:rPr>
          <w:spacing w:val="0"/>
        </w:rPr>
        <w:t>Научный руководитель:</w:t>
      </w:r>
    </w:p>
    <w:p w:rsidR="00260413" w:rsidRPr="000D0C68" w:rsidRDefault="00260413" w:rsidP="00260413">
      <w:pPr>
        <w:pStyle w:val="affffffffffff3"/>
        <w:spacing w:line="240" w:lineRule="auto"/>
        <w:ind w:left="4963" w:firstLine="0"/>
        <w:jc w:val="left"/>
        <w:rPr>
          <w:spacing w:val="0"/>
        </w:rPr>
      </w:pPr>
      <w:r w:rsidRPr="000D0C68">
        <w:rPr>
          <w:caps/>
          <w:spacing w:val="0"/>
        </w:rPr>
        <w:t xml:space="preserve">БОЙКО </w:t>
      </w:r>
      <w:r w:rsidRPr="000D0C68">
        <w:rPr>
          <w:spacing w:val="0"/>
        </w:rPr>
        <w:t>Валерий Владимирович,</w:t>
      </w:r>
    </w:p>
    <w:p w:rsidR="00260413" w:rsidRPr="000D0C68" w:rsidRDefault="00260413" w:rsidP="00260413">
      <w:pPr>
        <w:pStyle w:val="affffffffffff3"/>
        <w:spacing w:line="240" w:lineRule="auto"/>
        <w:ind w:left="4963" w:firstLine="0"/>
        <w:jc w:val="left"/>
        <w:rPr>
          <w:spacing w:val="0"/>
        </w:rPr>
      </w:pPr>
      <w:r w:rsidRPr="000D0C68">
        <w:rPr>
          <w:spacing w:val="0"/>
        </w:rPr>
        <w:t>доктор медицинских наук профессор</w:t>
      </w:r>
    </w:p>
    <w:p w:rsidR="00260413" w:rsidRPr="000D0C68" w:rsidRDefault="00260413" w:rsidP="00260413">
      <w:pPr>
        <w:pStyle w:val="affffffffffff3"/>
        <w:ind w:firstLine="0"/>
        <w:rPr>
          <w:spacing w:val="0"/>
        </w:rPr>
      </w:pPr>
    </w:p>
    <w:p w:rsidR="00260413" w:rsidRPr="000D0C68" w:rsidRDefault="00260413" w:rsidP="00260413">
      <w:pPr>
        <w:pStyle w:val="affffffffffff3"/>
        <w:ind w:firstLine="0"/>
        <w:jc w:val="center"/>
        <w:rPr>
          <w:spacing w:val="0"/>
        </w:rPr>
      </w:pPr>
      <w:r w:rsidRPr="000D0C68">
        <w:rPr>
          <w:spacing w:val="0"/>
        </w:rPr>
        <w:t>Харьков – 2009</w:t>
      </w:r>
    </w:p>
    <w:p w:rsidR="00260413" w:rsidRPr="000D0C68" w:rsidRDefault="00260413" w:rsidP="00260413">
      <w:pPr>
        <w:pStyle w:val="affffffffffff3"/>
        <w:ind w:firstLine="0"/>
        <w:jc w:val="center"/>
      </w:pPr>
      <w:r w:rsidRPr="000D0C68">
        <w:rPr>
          <w:spacing w:val="0"/>
        </w:rPr>
        <w:br w:type="page"/>
      </w:r>
      <w:r w:rsidRPr="000D0C68">
        <w:lastRenderedPageBreak/>
        <w:t>СОДЕРЖАНИЕ</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6"/>
        <w:gridCol w:w="664"/>
        <w:gridCol w:w="6300"/>
        <w:gridCol w:w="720"/>
      </w:tblGrid>
      <w:tr w:rsidR="00260413" w:rsidRPr="000D0C68" w:rsidTr="00AC6D1B">
        <w:tc>
          <w:tcPr>
            <w:tcW w:w="8640" w:type="dxa"/>
            <w:gridSpan w:val="3"/>
            <w:tcBorders>
              <w:top w:val="nil"/>
              <w:left w:val="nil"/>
              <w:bottom w:val="nil"/>
              <w:right w:val="nil"/>
            </w:tcBorders>
          </w:tcPr>
          <w:p w:rsidR="00260413" w:rsidRPr="000D0C68" w:rsidRDefault="00260413" w:rsidP="00AC6D1B">
            <w:pPr>
              <w:jc w:val="both"/>
              <w:rPr>
                <w:sz w:val="28"/>
              </w:rPr>
            </w:pPr>
            <w:r w:rsidRPr="000D0C68">
              <w:rPr>
                <w:sz w:val="28"/>
              </w:rPr>
              <w:t xml:space="preserve">ПЕРЕЧЕНЬ УСЛОВНЫХ ОБОЗНАЧЕНИЙ </w:t>
            </w:r>
          </w:p>
        </w:tc>
        <w:tc>
          <w:tcPr>
            <w:tcW w:w="720" w:type="dxa"/>
            <w:tcBorders>
              <w:top w:val="nil"/>
              <w:left w:val="nil"/>
              <w:bottom w:val="nil"/>
              <w:right w:val="nil"/>
            </w:tcBorders>
            <w:vAlign w:val="center"/>
          </w:tcPr>
          <w:p w:rsidR="00260413" w:rsidRPr="000D0C68" w:rsidRDefault="00260413" w:rsidP="00AC6D1B">
            <w:pPr>
              <w:spacing w:line="360" w:lineRule="auto"/>
              <w:jc w:val="center"/>
              <w:rPr>
                <w:sz w:val="28"/>
              </w:rPr>
            </w:pPr>
            <w:r w:rsidRPr="000D0C68">
              <w:rPr>
                <w:sz w:val="28"/>
              </w:rPr>
              <w:t>4</w:t>
            </w:r>
          </w:p>
        </w:tc>
      </w:tr>
      <w:tr w:rsidR="00260413" w:rsidRPr="000D0C68" w:rsidTr="00AC6D1B">
        <w:trPr>
          <w:trHeight w:val="306"/>
        </w:trPr>
        <w:tc>
          <w:tcPr>
            <w:tcW w:w="8640" w:type="dxa"/>
            <w:gridSpan w:val="3"/>
            <w:tcBorders>
              <w:top w:val="nil"/>
              <w:left w:val="nil"/>
              <w:bottom w:val="nil"/>
              <w:right w:val="nil"/>
            </w:tcBorders>
          </w:tcPr>
          <w:p w:rsidR="00260413" w:rsidRPr="000D0C68" w:rsidRDefault="00260413" w:rsidP="00AC6D1B">
            <w:pPr>
              <w:jc w:val="both"/>
              <w:rPr>
                <w:sz w:val="28"/>
              </w:rPr>
            </w:pPr>
            <w:r w:rsidRPr="000D0C68">
              <w:rPr>
                <w:sz w:val="28"/>
              </w:rPr>
              <w:t xml:space="preserve">ВВЕДЕНИЕ </w:t>
            </w:r>
          </w:p>
        </w:tc>
        <w:tc>
          <w:tcPr>
            <w:tcW w:w="720" w:type="dxa"/>
            <w:tcBorders>
              <w:top w:val="nil"/>
              <w:left w:val="nil"/>
              <w:bottom w:val="nil"/>
              <w:right w:val="nil"/>
            </w:tcBorders>
            <w:vAlign w:val="center"/>
          </w:tcPr>
          <w:p w:rsidR="00260413" w:rsidRPr="000D0C68" w:rsidRDefault="00260413" w:rsidP="00AC6D1B">
            <w:pPr>
              <w:spacing w:line="360" w:lineRule="auto"/>
              <w:jc w:val="center"/>
              <w:rPr>
                <w:sz w:val="28"/>
              </w:rPr>
            </w:pPr>
            <w:r w:rsidRPr="000D0C68">
              <w:rPr>
                <w:sz w:val="28"/>
              </w:rPr>
              <w:t>5</w:t>
            </w:r>
          </w:p>
        </w:tc>
      </w:tr>
      <w:tr w:rsidR="00260413" w:rsidRPr="000D0C68" w:rsidTr="00AC6D1B">
        <w:trPr>
          <w:trHeight w:val="1613"/>
        </w:trPr>
        <w:tc>
          <w:tcPr>
            <w:tcW w:w="1676" w:type="dxa"/>
            <w:tcBorders>
              <w:top w:val="nil"/>
              <w:left w:val="nil"/>
              <w:bottom w:val="nil"/>
              <w:right w:val="nil"/>
            </w:tcBorders>
          </w:tcPr>
          <w:p w:rsidR="00260413" w:rsidRPr="000D0C68" w:rsidRDefault="00260413" w:rsidP="00AC6D1B">
            <w:pPr>
              <w:jc w:val="both"/>
              <w:rPr>
                <w:sz w:val="28"/>
              </w:rPr>
            </w:pPr>
            <w:r w:rsidRPr="000D0C68">
              <w:rPr>
                <w:sz w:val="28"/>
              </w:rPr>
              <w:t xml:space="preserve">РАЗДЕЛ 1 </w:t>
            </w:r>
          </w:p>
        </w:tc>
        <w:tc>
          <w:tcPr>
            <w:tcW w:w="6964" w:type="dxa"/>
            <w:gridSpan w:val="2"/>
            <w:tcBorders>
              <w:top w:val="nil"/>
              <w:left w:val="nil"/>
              <w:bottom w:val="nil"/>
              <w:right w:val="nil"/>
            </w:tcBorders>
          </w:tcPr>
          <w:p w:rsidR="00260413" w:rsidRPr="000D0C68" w:rsidRDefault="00260413" w:rsidP="00AC6D1B">
            <w:pPr>
              <w:pStyle w:val="afe"/>
              <w:jc w:val="both"/>
              <w:rPr>
                <w:sz w:val="28"/>
              </w:rPr>
            </w:pPr>
            <w:r w:rsidRPr="000D0C68">
              <w:rPr>
                <w:sz w:val="28"/>
                <w:szCs w:val="28"/>
              </w:rPr>
              <w:t xml:space="preserve">КРОВОТЕЧЕНИЕ ИЗ ФЛЕБЭКТАЗИЙ ПИЩЕВОДА И ЖЕЛУДКА КАК ОСЛОЖНЕНИЕ ЦИРРОЗА ПЕЧЕНИ: СОВРЕМЕННЫЕ КОНЦЕПЦИИ ПАТОГЕНЕЗА, ДИАГНОСТИКИ, ЛЕЧЕНИЯ, ПРОФИЛАКТИКИ </w:t>
            </w:r>
            <w:r w:rsidRPr="000D0C68">
              <w:rPr>
                <w:caps/>
                <w:sz w:val="28"/>
                <w:szCs w:val="28"/>
              </w:rPr>
              <w:t>(</w:t>
            </w:r>
            <w:r w:rsidRPr="000D0C68">
              <w:rPr>
                <w:sz w:val="28"/>
                <w:szCs w:val="28"/>
              </w:rPr>
              <w:t>обзор литературы)</w:t>
            </w:r>
          </w:p>
        </w:tc>
        <w:tc>
          <w:tcPr>
            <w:tcW w:w="720" w:type="dxa"/>
            <w:tcBorders>
              <w:top w:val="nil"/>
              <w:left w:val="nil"/>
              <w:bottom w:val="nil"/>
              <w:right w:val="nil"/>
            </w:tcBorders>
            <w:vAlign w:val="center"/>
          </w:tcPr>
          <w:p w:rsidR="00260413" w:rsidRPr="000D0C68" w:rsidRDefault="00260413" w:rsidP="00AC6D1B">
            <w:pPr>
              <w:spacing w:line="360" w:lineRule="auto"/>
              <w:jc w:val="center"/>
              <w:rPr>
                <w:sz w:val="28"/>
              </w:rPr>
            </w:pPr>
            <w:r w:rsidRPr="000D0C68">
              <w:rPr>
                <w:sz w:val="28"/>
              </w:rPr>
              <w:t>12</w:t>
            </w:r>
          </w:p>
        </w:tc>
      </w:tr>
      <w:tr w:rsidR="00260413" w:rsidRPr="000D0C68" w:rsidTr="00AC6D1B">
        <w:trPr>
          <w:trHeight w:val="1250"/>
        </w:trPr>
        <w:tc>
          <w:tcPr>
            <w:tcW w:w="1676" w:type="dxa"/>
            <w:tcBorders>
              <w:top w:val="nil"/>
              <w:left w:val="nil"/>
              <w:bottom w:val="nil"/>
              <w:right w:val="nil"/>
            </w:tcBorders>
          </w:tcPr>
          <w:p w:rsidR="00260413" w:rsidRPr="000D0C68" w:rsidRDefault="00260413" w:rsidP="00AC6D1B">
            <w:pPr>
              <w:jc w:val="both"/>
              <w:rPr>
                <w:sz w:val="28"/>
              </w:rPr>
            </w:pPr>
          </w:p>
        </w:tc>
        <w:tc>
          <w:tcPr>
            <w:tcW w:w="664" w:type="dxa"/>
            <w:tcBorders>
              <w:top w:val="nil"/>
              <w:left w:val="nil"/>
              <w:bottom w:val="nil"/>
              <w:right w:val="nil"/>
            </w:tcBorders>
          </w:tcPr>
          <w:p w:rsidR="00260413" w:rsidRPr="000D0C68" w:rsidRDefault="00260413" w:rsidP="00AC6D1B">
            <w:pPr>
              <w:pStyle w:val="afe"/>
              <w:jc w:val="both"/>
              <w:rPr>
                <w:sz w:val="28"/>
              </w:rPr>
            </w:pPr>
            <w:r w:rsidRPr="000D0C68">
              <w:rPr>
                <w:sz w:val="28"/>
              </w:rPr>
              <w:t>1.1.</w:t>
            </w:r>
          </w:p>
        </w:tc>
        <w:tc>
          <w:tcPr>
            <w:tcW w:w="6300" w:type="dxa"/>
            <w:tcBorders>
              <w:top w:val="nil"/>
              <w:left w:val="nil"/>
              <w:bottom w:val="nil"/>
              <w:right w:val="nil"/>
            </w:tcBorders>
          </w:tcPr>
          <w:p w:rsidR="00260413" w:rsidRPr="000D0C68" w:rsidRDefault="00260413" w:rsidP="00AC6D1B">
            <w:pPr>
              <w:pStyle w:val="afe"/>
              <w:jc w:val="both"/>
              <w:rPr>
                <w:sz w:val="28"/>
              </w:rPr>
            </w:pPr>
            <w:r w:rsidRPr="000D0C68">
              <w:rPr>
                <w:sz w:val="28"/>
                <w:szCs w:val="28"/>
              </w:rPr>
              <w:t xml:space="preserve">Современные представления о причинах и механизмах развития кровотечения из варикозно расширенных вен пищевода и желудка </w:t>
            </w:r>
            <w:r w:rsidRPr="000D0C68">
              <w:rPr>
                <w:sz w:val="28"/>
              </w:rPr>
              <w:t>при циррозе печени</w:t>
            </w:r>
          </w:p>
        </w:tc>
        <w:tc>
          <w:tcPr>
            <w:tcW w:w="720" w:type="dxa"/>
            <w:tcBorders>
              <w:top w:val="nil"/>
              <w:left w:val="nil"/>
              <w:bottom w:val="nil"/>
              <w:right w:val="nil"/>
            </w:tcBorders>
            <w:vAlign w:val="center"/>
          </w:tcPr>
          <w:p w:rsidR="00260413" w:rsidRPr="000D0C68" w:rsidRDefault="00260413" w:rsidP="00AC6D1B">
            <w:pPr>
              <w:pStyle w:val="afe"/>
              <w:spacing w:line="360" w:lineRule="auto"/>
              <w:jc w:val="center"/>
              <w:rPr>
                <w:sz w:val="28"/>
              </w:rPr>
            </w:pPr>
            <w:r w:rsidRPr="000D0C68">
              <w:rPr>
                <w:sz w:val="28"/>
              </w:rPr>
              <w:t>12</w:t>
            </w:r>
          </w:p>
        </w:tc>
      </w:tr>
      <w:tr w:rsidR="00260413" w:rsidRPr="000D0C68" w:rsidTr="00AC6D1B">
        <w:tc>
          <w:tcPr>
            <w:tcW w:w="1676" w:type="dxa"/>
            <w:tcBorders>
              <w:top w:val="nil"/>
              <w:left w:val="nil"/>
              <w:bottom w:val="nil"/>
              <w:right w:val="nil"/>
            </w:tcBorders>
          </w:tcPr>
          <w:p w:rsidR="00260413" w:rsidRPr="000D0C68" w:rsidRDefault="00260413" w:rsidP="00AC6D1B">
            <w:pPr>
              <w:jc w:val="both"/>
              <w:rPr>
                <w:sz w:val="28"/>
              </w:rPr>
            </w:pPr>
          </w:p>
        </w:tc>
        <w:tc>
          <w:tcPr>
            <w:tcW w:w="664" w:type="dxa"/>
            <w:tcBorders>
              <w:top w:val="nil"/>
              <w:left w:val="nil"/>
              <w:bottom w:val="nil"/>
              <w:right w:val="nil"/>
            </w:tcBorders>
          </w:tcPr>
          <w:p w:rsidR="00260413" w:rsidRPr="000D0C68" w:rsidRDefault="00260413" w:rsidP="00AC6D1B">
            <w:pPr>
              <w:pStyle w:val="afe"/>
              <w:jc w:val="both"/>
              <w:rPr>
                <w:sz w:val="28"/>
              </w:rPr>
            </w:pPr>
            <w:r w:rsidRPr="000D0C68">
              <w:rPr>
                <w:sz w:val="28"/>
              </w:rPr>
              <w:t>1.2.</w:t>
            </w:r>
          </w:p>
        </w:tc>
        <w:tc>
          <w:tcPr>
            <w:tcW w:w="6300" w:type="dxa"/>
            <w:tcBorders>
              <w:top w:val="nil"/>
              <w:left w:val="nil"/>
              <w:bottom w:val="nil"/>
              <w:right w:val="nil"/>
            </w:tcBorders>
          </w:tcPr>
          <w:p w:rsidR="00260413" w:rsidRPr="000D0C68" w:rsidRDefault="00260413" w:rsidP="00AC6D1B">
            <w:pPr>
              <w:pStyle w:val="afe"/>
              <w:jc w:val="both"/>
              <w:rPr>
                <w:sz w:val="28"/>
              </w:rPr>
            </w:pPr>
            <w:r w:rsidRPr="000D0C68">
              <w:rPr>
                <w:sz w:val="28"/>
                <w:szCs w:val="28"/>
              </w:rPr>
              <w:t>Диагностика кровотечения из флебэктазий пищевода и желудка и его рецидивов</w:t>
            </w:r>
          </w:p>
        </w:tc>
        <w:tc>
          <w:tcPr>
            <w:tcW w:w="720" w:type="dxa"/>
            <w:tcBorders>
              <w:top w:val="nil"/>
              <w:left w:val="nil"/>
              <w:bottom w:val="nil"/>
              <w:right w:val="nil"/>
            </w:tcBorders>
            <w:vAlign w:val="center"/>
          </w:tcPr>
          <w:p w:rsidR="00260413" w:rsidRPr="000D0C68" w:rsidRDefault="00260413" w:rsidP="00AC6D1B">
            <w:pPr>
              <w:pStyle w:val="afe"/>
              <w:spacing w:line="360" w:lineRule="auto"/>
              <w:jc w:val="center"/>
              <w:rPr>
                <w:sz w:val="28"/>
              </w:rPr>
            </w:pPr>
            <w:r w:rsidRPr="000D0C68">
              <w:rPr>
                <w:sz w:val="28"/>
              </w:rPr>
              <w:t>20</w:t>
            </w:r>
          </w:p>
        </w:tc>
      </w:tr>
      <w:tr w:rsidR="00260413" w:rsidRPr="000D0C68" w:rsidTr="00AC6D1B">
        <w:tc>
          <w:tcPr>
            <w:tcW w:w="1676" w:type="dxa"/>
            <w:tcBorders>
              <w:top w:val="nil"/>
              <w:left w:val="nil"/>
              <w:bottom w:val="nil"/>
              <w:right w:val="nil"/>
            </w:tcBorders>
          </w:tcPr>
          <w:p w:rsidR="00260413" w:rsidRPr="000D0C68" w:rsidRDefault="00260413" w:rsidP="00AC6D1B">
            <w:pPr>
              <w:jc w:val="both"/>
              <w:rPr>
                <w:sz w:val="28"/>
              </w:rPr>
            </w:pPr>
          </w:p>
        </w:tc>
        <w:tc>
          <w:tcPr>
            <w:tcW w:w="664" w:type="dxa"/>
            <w:tcBorders>
              <w:top w:val="nil"/>
              <w:left w:val="nil"/>
              <w:bottom w:val="nil"/>
              <w:right w:val="nil"/>
            </w:tcBorders>
          </w:tcPr>
          <w:p w:rsidR="00260413" w:rsidRPr="000D0C68" w:rsidRDefault="00260413" w:rsidP="00AC6D1B">
            <w:pPr>
              <w:pStyle w:val="afe"/>
              <w:jc w:val="both"/>
              <w:rPr>
                <w:sz w:val="28"/>
                <w:szCs w:val="28"/>
              </w:rPr>
            </w:pPr>
            <w:r w:rsidRPr="000D0C68">
              <w:rPr>
                <w:sz w:val="28"/>
                <w:szCs w:val="28"/>
              </w:rPr>
              <w:t>1.3.</w:t>
            </w:r>
          </w:p>
        </w:tc>
        <w:tc>
          <w:tcPr>
            <w:tcW w:w="6300" w:type="dxa"/>
            <w:tcBorders>
              <w:top w:val="nil"/>
              <w:left w:val="nil"/>
              <w:bottom w:val="nil"/>
              <w:right w:val="nil"/>
            </w:tcBorders>
          </w:tcPr>
          <w:p w:rsidR="00260413" w:rsidRPr="000D0C68" w:rsidRDefault="00260413" w:rsidP="00AC6D1B">
            <w:pPr>
              <w:pStyle w:val="afe"/>
              <w:jc w:val="both"/>
              <w:rPr>
                <w:bCs/>
                <w:sz w:val="28"/>
                <w:szCs w:val="28"/>
              </w:rPr>
            </w:pPr>
            <w:r w:rsidRPr="000D0C68">
              <w:rPr>
                <w:sz w:val="28"/>
                <w:szCs w:val="28"/>
              </w:rPr>
              <w:t>Лечебные мероприятия при кровотечениях из флебэктазий пищевода и желудка</w:t>
            </w:r>
          </w:p>
        </w:tc>
        <w:tc>
          <w:tcPr>
            <w:tcW w:w="720" w:type="dxa"/>
            <w:tcBorders>
              <w:top w:val="nil"/>
              <w:left w:val="nil"/>
              <w:bottom w:val="nil"/>
              <w:right w:val="nil"/>
            </w:tcBorders>
            <w:vAlign w:val="center"/>
          </w:tcPr>
          <w:p w:rsidR="00260413" w:rsidRPr="000D0C68" w:rsidRDefault="00260413" w:rsidP="00AC6D1B">
            <w:pPr>
              <w:pStyle w:val="afe"/>
              <w:spacing w:line="360" w:lineRule="auto"/>
              <w:jc w:val="center"/>
              <w:rPr>
                <w:sz w:val="28"/>
              </w:rPr>
            </w:pPr>
            <w:r w:rsidRPr="000D0C68">
              <w:rPr>
                <w:sz w:val="28"/>
              </w:rPr>
              <w:t>22</w:t>
            </w:r>
          </w:p>
        </w:tc>
      </w:tr>
      <w:tr w:rsidR="00260413" w:rsidRPr="000D0C68" w:rsidTr="00AC6D1B">
        <w:tc>
          <w:tcPr>
            <w:tcW w:w="1676" w:type="dxa"/>
            <w:tcBorders>
              <w:top w:val="nil"/>
              <w:left w:val="nil"/>
              <w:bottom w:val="nil"/>
              <w:right w:val="nil"/>
            </w:tcBorders>
          </w:tcPr>
          <w:p w:rsidR="00260413" w:rsidRPr="000D0C68" w:rsidRDefault="00260413" w:rsidP="00AC6D1B">
            <w:pPr>
              <w:jc w:val="both"/>
              <w:rPr>
                <w:sz w:val="28"/>
              </w:rPr>
            </w:pPr>
          </w:p>
        </w:tc>
        <w:tc>
          <w:tcPr>
            <w:tcW w:w="664" w:type="dxa"/>
            <w:tcBorders>
              <w:top w:val="nil"/>
              <w:left w:val="nil"/>
              <w:bottom w:val="nil"/>
              <w:right w:val="nil"/>
            </w:tcBorders>
          </w:tcPr>
          <w:p w:rsidR="00260413" w:rsidRPr="000D0C68" w:rsidRDefault="00260413" w:rsidP="00AC6D1B">
            <w:pPr>
              <w:pStyle w:val="afe"/>
              <w:jc w:val="both"/>
              <w:rPr>
                <w:sz w:val="28"/>
                <w:szCs w:val="28"/>
              </w:rPr>
            </w:pPr>
            <w:r w:rsidRPr="000D0C68">
              <w:rPr>
                <w:sz w:val="28"/>
                <w:szCs w:val="28"/>
              </w:rPr>
              <w:t>1.4.</w:t>
            </w:r>
          </w:p>
        </w:tc>
        <w:tc>
          <w:tcPr>
            <w:tcW w:w="6300" w:type="dxa"/>
            <w:tcBorders>
              <w:top w:val="nil"/>
              <w:left w:val="nil"/>
              <w:bottom w:val="nil"/>
              <w:right w:val="nil"/>
            </w:tcBorders>
          </w:tcPr>
          <w:p w:rsidR="00260413" w:rsidRPr="000D0C68" w:rsidRDefault="00260413" w:rsidP="00AC6D1B">
            <w:pPr>
              <w:pStyle w:val="afe"/>
              <w:jc w:val="both"/>
              <w:rPr>
                <w:sz w:val="28"/>
                <w:szCs w:val="28"/>
              </w:rPr>
            </w:pPr>
            <w:r w:rsidRPr="000D0C68">
              <w:rPr>
                <w:sz w:val="28"/>
                <w:szCs w:val="28"/>
              </w:rPr>
              <w:t>Профилактика рецидивов кровотечения из флебэктазий пищевода и желудка</w:t>
            </w:r>
          </w:p>
        </w:tc>
        <w:tc>
          <w:tcPr>
            <w:tcW w:w="720" w:type="dxa"/>
            <w:tcBorders>
              <w:top w:val="nil"/>
              <w:left w:val="nil"/>
              <w:bottom w:val="nil"/>
              <w:right w:val="nil"/>
            </w:tcBorders>
            <w:vAlign w:val="center"/>
          </w:tcPr>
          <w:p w:rsidR="00260413" w:rsidRPr="000D0C68" w:rsidRDefault="00260413" w:rsidP="00AC6D1B">
            <w:pPr>
              <w:pStyle w:val="afe"/>
              <w:spacing w:line="360" w:lineRule="auto"/>
              <w:jc w:val="center"/>
              <w:rPr>
                <w:sz w:val="28"/>
              </w:rPr>
            </w:pPr>
            <w:r w:rsidRPr="000D0C68">
              <w:rPr>
                <w:sz w:val="28"/>
              </w:rPr>
              <w:t>30</w:t>
            </w:r>
          </w:p>
        </w:tc>
      </w:tr>
      <w:tr w:rsidR="00260413" w:rsidRPr="000D0C68" w:rsidTr="00AC6D1B">
        <w:tc>
          <w:tcPr>
            <w:tcW w:w="1676" w:type="dxa"/>
            <w:tcBorders>
              <w:top w:val="nil"/>
              <w:left w:val="nil"/>
              <w:bottom w:val="nil"/>
              <w:right w:val="nil"/>
            </w:tcBorders>
          </w:tcPr>
          <w:p w:rsidR="00260413" w:rsidRPr="000D0C68" w:rsidRDefault="00260413" w:rsidP="00AC6D1B">
            <w:pPr>
              <w:jc w:val="both"/>
              <w:rPr>
                <w:sz w:val="28"/>
              </w:rPr>
            </w:pPr>
            <w:r w:rsidRPr="000D0C68">
              <w:rPr>
                <w:sz w:val="28"/>
              </w:rPr>
              <w:t>РАЗДЕЛ 2</w:t>
            </w:r>
          </w:p>
        </w:tc>
        <w:tc>
          <w:tcPr>
            <w:tcW w:w="6964" w:type="dxa"/>
            <w:gridSpan w:val="2"/>
            <w:tcBorders>
              <w:top w:val="nil"/>
              <w:left w:val="nil"/>
              <w:bottom w:val="nil"/>
              <w:right w:val="nil"/>
            </w:tcBorders>
          </w:tcPr>
          <w:p w:rsidR="00260413" w:rsidRPr="000D0C68" w:rsidRDefault="00260413" w:rsidP="00AC6D1B">
            <w:pPr>
              <w:pStyle w:val="afe"/>
              <w:jc w:val="both"/>
              <w:rPr>
                <w:sz w:val="28"/>
                <w:szCs w:val="28"/>
              </w:rPr>
            </w:pPr>
            <w:r w:rsidRPr="000D0C68">
              <w:rPr>
                <w:sz w:val="28"/>
              </w:rPr>
              <w:t>МАТЕРИАЛЫ И МЕТОДЫ ИССЛЕДОВАНИЯ</w:t>
            </w:r>
          </w:p>
        </w:tc>
        <w:tc>
          <w:tcPr>
            <w:tcW w:w="720" w:type="dxa"/>
            <w:tcBorders>
              <w:top w:val="nil"/>
              <w:left w:val="nil"/>
              <w:bottom w:val="nil"/>
              <w:right w:val="nil"/>
            </w:tcBorders>
            <w:vAlign w:val="center"/>
          </w:tcPr>
          <w:p w:rsidR="00260413" w:rsidRPr="000D0C68" w:rsidRDefault="00260413" w:rsidP="00AC6D1B">
            <w:pPr>
              <w:pStyle w:val="afe"/>
              <w:spacing w:line="360" w:lineRule="auto"/>
              <w:jc w:val="center"/>
              <w:rPr>
                <w:sz w:val="28"/>
              </w:rPr>
            </w:pPr>
            <w:r w:rsidRPr="000D0C68">
              <w:rPr>
                <w:sz w:val="28"/>
              </w:rPr>
              <w:t>37</w:t>
            </w:r>
          </w:p>
        </w:tc>
      </w:tr>
      <w:tr w:rsidR="00260413" w:rsidRPr="000D0C68" w:rsidTr="00AC6D1B">
        <w:tc>
          <w:tcPr>
            <w:tcW w:w="1676" w:type="dxa"/>
            <w:tcBorders>
              <w:top w:val="nil"/>
              <w:left w:val="nil"/>
              <w:bottom w:val="nil"/>
              <w:right w:val="nil"/>
            </w:tcBorders>
          </w:tcPr>
          <w:p w:rsidR="00260413" w:rsidRPr="000D0C68" w:rsidRDefault="00260413" w:rsidP="00AC6D1B">
            <w:pPr>
              <w:jc w:val="both"/>
              <w:rPr>
                <w:sz w:val="28"/>
              </w:rPr>
            </w:pPr>
          </w:p>
        </w:tc>
        <w:tc>
          <w:tcPr>
            <w:tcW w:w="664" w:type="dxa"/>
            <w:tcBorders>
              <w:top w:val="nil"/>
              <w:left w:val="nil"/>
              <w:bottom w:val="nil"/>
              <w:right w:val="nil"/>
            </w:tcBorders>
          </w:tcPr>
          <w:p w:rsidR="00260413" w:rsidRPr="000D0C68" w:rsidRDefault="00260413" w:rsidP="00AC6D1B">
            <w:pPr>
              <w:pStyle w:val="afe"/>
              <w:jc w:val="both"/>
              <w:rPr>
                <w:sz w:val="28"/>
                <w:szCs w:val="28"/>
              </w:rPr>
            </w:pPr>
            <w:r w:rsidRPr="000D0C68">
              <w:rPr>
                <w:sz w:val="28"/>
              </w:rPr>
              <w:t>2.1.</w:t>
            </w:r>
          </w:p>
        </w:tc>
        <w:tc>
          <w:tcPr>
            <w:tcW w:w="6300" w:type="dxa"/>
            <w:tcBorders>
              <w:top w:val="nil"/>
              <w:left w:val="nil"/>
              <w:bottom w:val="nil"/>
              <w:right w:val="nil"/>
            </w:tcBorders>
          </w:tcPr>
          <w:p w:rsidR="00260413" w:rsidRPr="000D0C68" w:rsidRDefault="00260413" w:rsidP="00AC6D1B">
            <w:pPr>
              <w:pStyle w:val="afe"/>
              <w:jc w:val="both"/>
              <w:rPr>
                <w:sz w:val="28"/>
                <w:szCs w:val="28"/>
              </w:rPr>
            </w:pPr>
            <w:r w:rsidRPr="000D0C68">
              <w:rPr>
                <w:sz w:val="28"/>
                <w:szCs w:val="28"/>
              </w:rPr>
              <w:t>Общая характеристика клинических наблюдений</w:t>
            </w:r>
          </w:p>
        </w:tc>
        <w:tc>
          <w:tcPr>
            <w:tcW w:w="720" w:type="dxa"/>
            <w:tcBorders>
              <w:top w:val="nil"/>
              <w:left w:val="nil"/>
              <w:bottom w:val="nil"/>
              <w:right w:val="nil"/>
            </w:tcBorders>
            <w:vAlign w:val="center"/>
          </w:tcPr>
          <w:p w:rsidR="00260413" w:rsidRPr="000D0C68" w:rsidRDefault="00260413" w:rsidP="00AC6D1B">
            <w:pPr>
              <w:pStyle w:val="afe"/>
              <w:spacing w:line="360" w:lineRule="auto"/>
              <w:jc w:val="center"/>
              <w:rPr>
                <w:sz w:val="28"/>
              </w:rPr>
            </w:pPr>
            <w:r w:rsidRPr="000D0C68">
              <w:rPr>
                <w:sz w:val="28"/>
              </w:rPr>
              <w:t>37</w:t>
            </w:r>
          </w:p>
        </w:tc>
      </w:tr>
      <w:tr w:rsidR="00260413" w:rsidRPr="000D0C68" w:rsidTr="00AC6D1B">
        <w:tc>
          <w:tcPr>
            <w:tcW w:w="1676" w:type="dxa"/>
            <w:tcBorders>
              <w:top w:val="nil"/>
              <w:left w:val="nil"/>
              <w:bottom w:val="nil"/>
              <w:right w:val="nil"/>
            </w:tcBorders>
          </w:tcPr>
          <w:p w:rsidR="00260413" w:rsidRPr="000D0C68" w:rsidRDefault="00260413" w:rsidP="00AC6D1B">
            <w:pPr>
              <w:jc w:val="both"/>
              <w:rPr>
                <w:sz w:val="28"/>
              </w:rPr>
            </w:pPr>
          </w:p>
        </w:tc>
        <w:tc>
          <w:tcPr>
            <w:tcW w:w="664" w:type="dxa"/>
            <w:tcBorders>
              <w:top w:val="nil"/>
              <w:left w:val="nil"/>
              <w:bottom w:val="nil"/>
              <w:right w:val="nil"/>
            </w:tcBorders>
          </w:tcPr>
          <w:p w:rsidR="00260413" w:rsidRPr="000D0C68" w:rsidRDefault="00260413" w:rsidP="00AC6D1B">
            <w:pPr>
              <w:pStyle w:val="afe"/>
              <w:jc w:val="both"/>
              <w:rPr>
                <w:sz w:val="28"/>
              </w:rPr>
            </w:pPr>
            <w:r w:rsidRPr="000D0C68">
              <w:rPr>
                <w:sz w:val="28"/>
                <w:szCs w:val="28"/>
              </w:rPr>
              <w:t>2.2.</w:t>
            </w:r>
          </w:p>
        </w:tc>
        <w:tc>
          <w:tcPr>
            <w:tcW w:w="6300" w:type="dxa"/>
            <w:tcBorders>
              <w:top w:val="nil"/>
              <w:left w:val="nil"/>
              <w:bottom w:val="nil"/>
              <w:right w:val="nil"/>
            </w:tcBorders>
          </w:tcPr>
          <w:p w:rsidR="00260413" w:rsidRPr="000D0C68" w:rsidRDefault="00260413" w:rsidP="00AC6D1B">
            <w:pPr>
              <w:pStyle w:val="afe"/>
              <w:jc w:val="both"/>
              <w:rPr>
                <w:sz w:val="28"/>
                <w:szCs w:val="28"/>
              </w:rPr>
            </w:pPr>
            <w:r w:rsidRPr="000D0C68">
              <w:rPr>
                <w:sz w:val="28"/>
                <w:szCs w:val="28"/>
              </w:rPr>
              <w:t>Характеристика рецидивов кровотечения из варикозно расширенных вен пищевода и желудка</w:t>
            </w:r>
          </w:p>
        </w:tc>
        <w:tc>
          <w:tcPr>
            <w:tcW w:w="720" w:type="dxa"/>
            <w:tcBorders>
              <w:top w:val="nil"/>
              <w:left w:val="nil"/>
              <w:bottom w:val="nil"/>
              <w:right w:val="nil"/>
            </w:tcBorders>
            <w:vAlign w:val="center"/>
          </w:tcPr>
          <w:p w:rsidR="00260413" w:rsidRPr="000D0C68" w:rsidRDefault="00260413" w:rsidP="00AC6D1B">
            <w:pPr>
              <w:pStyle w:val="afe"/>
              <w:spacing w:line="360" w:lineRule="auto"/>
              <w:jc w:val="center"/>
              <w:rPr>
                <w:sz w:val="28"/>
              </w:rPr>
            </w:pPr>
            <w:r w:rsidRPr="000D0C68">
              <w:rPr>
                <w:sz w:val="28"/>
              </w:rPr>
              <w:t>44</w:t>
            </w:r>
          </w:p>
        </w:tc>
      </w:tr>
      <w:tr w:rsidR="00260413" w:rsidRPr="000D0C68" w:rsidTr="00AC6D1B">
        <w:tc>
          <w:tcPr>
            <w:tcW w:w="1676" w:type="dxa"/>
            <w:tcBorders>
              <w:top w:val="nil"/>
              <w:left w:val="nil"/>
              <w:bottom w:val="nil"/>
              <w:right w:val="nil"/>
            </w:tcBorders>
          </w:tcPr>
          <w:p w:rsidR="00260413" w:rsidRPr="000D0C68" w:rsidRDefault="00260413" w:rsidP="00AC6D1B">
            <w:pPr>
              <w:jc w:val="both"/>
              <w:rPr>
                <w:sz w:val="28"/>
              </w:rPr>
            </w:pPr>
          </w:p>
        </w:tc>
        <w:tc>
          <w:tcPr>
            <w:tcW w:w="664" w:type="dxa"/>
            <w:tcBorders>
              <w:top w:val="nil"/>
              <w:left w:val="nil"/>
              <w:bottom w:val="nil"/>
              <w:right w:val="nil"/>
            </w:tcBorders>
          </w:tcPr>
          <w:p w:rsidR="00260413" w:rsidRPr="000D0C68" w:rsidRDefault="00260413" w:rsidP="00AC6D1B">
            <w:pPr>
              <w:pStyle w:val="afe"/>
              <w:jc w:val="both"/>
              <w:rPr>
                <w:sz w:val="28"/>
              </w:rPr>
            </w:pPr>
            <w:r w:rsidRPr="000D0C68">
              <w:rPr>
                <w:sz w:val="28"/>
              </w:rPr>
              <w:t>2.3.</w:t>
            </w:r>
          </w:p>
        </w:tc>
        <w:tc>
          <w:tcPr>
            <w:tcW w:w="6300" w:type="dxa"/>
            <w:tcBorders>
              <w:top w:val="nil"/>
              <w:left w:val="nil"/>
              <w:bottom w:val="nil"/>
              <w:right w:val="nil"/>
            </w:tcBorders>
          </w:tcPr>
          <w:p w:rsidR="00260413" w:rsidRPr="000D0C68" w:rsidRDefault="00260413" w:rsidP="00AC6D1B">
            <w:pPr>
              <w:pStyle w:val="afe"/>
              <w:jc w:val="both"/>
              <w:rPr>
                <w:sz w:val="28"/>
                <w:szCs w:val="28"/>
              </w:rPr>
            </w:pPr>
            <w:r w:rsidRPr="000D0C68">
              <w:rPr>
                <w:sz w:val="28"/>
                <w:szCs w:val="28"/>
              </w:rPr>
              <w:t>Методы прогнозирования рецидива кровотечения из варикозно расширенных вен пищевода и желудка у больных циррозом печени</w:t>
            </w:r>
          </w:p>
        </w:tc>
        <w:tc>
          <w:tcPr>
            <w:tcW w:w="720" w:type="dxa"/>
            <w:tcBorders>
              <w:top w:val="nil"/>
              <w:left w:val="nil"/>
              <w:bottom w:val="nil"/>
              <w:right w:val="nil"/>
            </w:tcBorders>
            <w:vAlign w:val="center"/>
          </w:tcPr>
          <w:p w:rsidR="00260413" w:rsidRPr="000D0C68" w:rsidRDefault="00260413" w:rsidP="00AC6D1B">
            <w:pPr>
              <w:pStyle w:val="afe"/>
              <w:spacing w:line="360" w:lineRule="auto"/>
              <w:jc w:val="center"/>
              <w:rPr>
                <w:sz w:val="28"/>
              </w:rPr>
            </w:pPr>
            <w:r w:rsidRPr="000D0C68">
              <w:rPr>
                <w:sz w:val="28"/>
              </w:rPr>
              <w:t>48</w:t>
            </w:r>
          </w:p>
        </w:tc>
      </w:tr>
      <w:tr w:rsidR="00260413" w:rsidRPr="000D0C68" w:rsidTr="00AC6D1B">
        <w:tc>
          <w:tcPr>
            <w:tcW w:w="1676" w:type="dxa"/>
            <w:tcBorders>
              <w:top w:val="nil"/>
              <w:left w:val="nil"/>
              <w:bottom w:val="nil"/>
              <w:right w:val="nil"/>
            </w:tcBorders>
          </w:tcPr>
          <w:p w:rsidR="00260413" w:rsidRPr="000D0C68" w:rsidRDefault="00260413" w:rsidP="00AC6D1B">
            <w:pPr>
              <w:jc w:val="both"/>
              <w:rPr>
                <w:sz w:val="28"/>
              </w:rPr>
            </w:pPr>
          </w:p>
        </w:tc>
        <w:tc>
          <w:tcPr>
            <w:tcW w:w="664" w:type="dxa"/>
            <w:tcBorders>
              <w:top w:val="nil"/>
              <w:left w:val="nil"/>
              <w:bottom w:val="nil"/>
              <w:right w:val="nil"/>
            </w:tcBorders>
          </w:tcPr>
          <w:p w:rsidR="00260413" w:rsidRPr="000D0C68" w:rsidRDefault="00260413" w:rsidP="00AC6D1B">
            <w:pPr>
              <w:pStyle w:val="afe"/>
              <w:jc w:val="both"/>
              <w:rPr>
                <w:sz w:val="28"/>
              </w:rPr>
            </w:pPr>
            <w:r w:rsidRPr="000D0C68">
              <w:rPr>
                <w:sz w:val="28"/>
              </w:rPr>
              <w:t>2.4.</w:t>
            </w:r>
          </w:p>
        </w:tc>
        <w:tc>
          <w:tcPr>
            <w:tcW w:w="6300" w:type="dxa"/>
            <w:tcBorders>
              <w:top w:val="nil"/>
              <w:left w:val="nil"/>
              <w:bottom w:val="nil"/>
              <w:right w:val="nil"/>
            </w:tcBorders>
          </w:tcPr>
          <w:p w:rsidR="00260413" w:rsidRPr="000D0C68" w:rsidRDefault="00260413" w:rsidP="00AC6D1B">
            <w:pPr>
              <w:pStyle w:val="afe"/>
              <w:jc w:val="both"/>
              <w:rPr>
                <w:sz w:val="28"/>
                <w:szCs w:val="28"/>
              </w:rPr>
            </w:pPr>
            <w:r w:rsidRPr="000D0C68">
              <w:rPr>
                <w:sz w:val="28"/>
                <w:szCs w:val="28"/>
              </w:rPr>
              <w:t>Материал и методы профилактики рецидива кровотечения из варикозно расширенных вен пищевода и желудка</w:t>
            </w:r>
          </w:p>
        </w:tc>
        <w:tc>
          <w:tcPr>
            <w:tcW w:w="720" w:type="dxa"/>
            <w:tcBorders>
              <w:top w:val="nil"/>
              <w:left w:val="nil"/>
              <w:bottom w:val="nil"/>
              <w:right w:val="nil"/>
            </w:tcBorders>
            <w:vAlign w:val="center"/>
          </w:tcPr>
          <w:p w:rsidR="00260413" w:rsidRPr="000D0C68" w:rsidRDefault="00260413" w:rsidP="00AC6D1B">
            <w:pPr>
              <w:pStyle w:val="afe"/>
              <w:spacing w:line="360" w:lineRule="auto"/>
              <w:jc w:val="center"/>
              <w:rPr>
                <w:sz w:val="28"/>
              </w:rPr>
            </w:pPr>
            <w:r w:rsidRPr="000D0C68">
              <w:rPr>
                <w:sz w:val="28"/>
              </w:rPr>
              <w:t>51</w:t>
            </w:r>
          </w:p>
        </w:tc>
      </w:tr>
      <w:tr w:rsidR="00260413" w:rsidRPr="000D0C68" w:rsidTr="00AC6D1B">
        <w:tc>
          <w:tcPr>
            <w:tcW w:w="1676" w:type="dxa"/>
            <w:tcBorders>
              <w:top w:val="nil"/>
              <w:left w:val="nil"/>
              <w:bottom w:val="nil"/>
              <w:right w:val="nil"/>
            </w:tcBorders>
          </w:tcPr>
          <w:p w:rsidR="00260413" w:rsidRPr="000D0C68" w:rsidRDefault="00260413" w:rsidP="00AC6D1B">
            <w:pPr>
              <w:jc w:val="both"/>
              <w:rPr>
                <w:sz w:val="28"/>
              </w:rPr>
            </w:pPr>
          </w:p>
        </w:tc>
        <w:tc>
          <w:tcPr>
            <w:tcW w:w="664" w:type="dxa"/>
            <w:tcBorders>
              <w:top w:val="nil"/>
              <w:left w:val="nil"/>
              <w:bottom w:val="nil"/>
              <w:right w:val="nil"/>
            </w:tcBorders>
          </w:tcPr>
          <w:p w:rsidR="00260413" w:rsidRPr="000D0C68" w:rsidRDefault="00260413" w:rsidP="00AC6D1B">
            <w:pPr>
              <w:pStyle w:val="afe"/>
              <w:jc w:val="both"/>
              <w:rPr>
                <w:sz w:val="28"/>
              </w:rPr>
            </w:pPr>
            <w:r w:rsidRPr="000D0C68">
              <w:rPr>
                <w:sz w:val="28"/>
              </w:rPr>
              <w:t>2.5.</w:t>
            </w:r>
          </w:p>
        </w:tc>
        <w:tc>
          <w:tcPr>
            <w:tcW w:w="6300" w:type="dxa"/>
            <w:tcBorders>
              <w:top w:val="nil"/>
              <w:left w:val="nil"/>
              <w:bottom w:val="nil"/>
              <w:right w:val="nil"/>
            </w:tcBorders>
          </w:tcPr>
          <w:p w:rsidR="00260413" w:rsidRPr="000D0C68" w:rsidRDefault="00260413" w:rsidP="00AC6D1B">
            <w:pPr>
              <w:pStyle w:val="afe"/>
              <w:jc w:val="both"/>
              <w:rPr>
                <w:sz w:val="28"/>
                <w:szCs w:val="28"/>
              </w:rPr>
            </w:pPr>
            <w:r w:rsidRPr="000D0C68">
              <w:rPr>
                <w:sz w:val="28"/>
                <w:szCs w:val="28"/>
              </w:rPr>
              <w:t>Материал и методы морфологического исследования</w:t>
            </w:r>
          </w:p>
        </w:tc>
        <w:tc>
          <w:tcPr>
            <w:tcW w:w="720" w:type="dxa"/>
            <w:tcBorders>
              <w:top w:val="nil"/>
              <w:left w:val="nil"/>
              <w:bottom w:val="nil"/>
              <w:right w:val="nil"/>
            </w:tcBorders>
            <w:vAlign w:val="center"/>
          </w:tcPr>
          <w:p w:rsidR="00260413" w:rsidRPr="000D0C68" w:rsidRDefault="00260413" w:rsidP="00AC6D1B">
            <w:pPr>
              <w:pStyle w:val="afe"/>
              <w:spacing w:line="360" w:lineRule="auto"/>
              <w:jc w:val="center"/>
              <w:rPr>
                <w:sz w:val="28"/>
              </w:rPr>
            </w:pPr>
            <w:r w:rsidRPr="000D0C68">
              <w:rPr>
                <w:sz w:val="28"/>
              </w:rPr>
              <w:t>55</w:t>
            </w:r>
          </w:p>
        </w:tc>
      </w:tr>
      <w:tr w:rsidR="00260413" w:rsidRPr="000D0C68" w:rsidTr="00AC6D1B">
        <w:tc>
          <w:tcPr>
            <w:tcW w:w="1676" w:type="dxa"/>
            <w:tcBorders>
              <w:top w:val="nil"/>
              <w:left w:val="nil"/>
              <w:bottom w:val="nil"/>
              <w:right w:val="nil"/>
            </w:tcBorders>
          </w:tcPr>
          <w:p w:rsidR="00260413" w:rsidRPr="000D0C68" w:rsidRDefault="00260413" w:rsidP="00AC6D1B">
            <w:pPr>
              <w:jc w:val="both"/>
              <w:rPr>
                <w:sz w:val="28"/>
              </w:rPr>
            </w:pPr>
            <w:r w:rsidRPr="000D0C68">
              <w:rPr>
                <w:sz w:val="28"/>
              </w:rPr>
              <w:t>РАЗДЕЛ 3</w:t>
            </w:r>
          </w:p>
        </w:tc>
        <w:tc>
          <w:tcPr>
            <w:tcW w:w="6964" w:type="dxa"/>
            <w:gridSpan w:val="2"/>
            <w:tcBorders>
              <w:top w:val="nil"/>
              <w:left w:val="nil"/>
              <w:bottom w:val="nil"/>
              <w:right w:val="nil"/>
            </w:tcBorders>
          </w:tcPr>
          <w:p w:rsidR="00260413" w:rsidRPr="000D0C68" w:rsidRDefault="00260413" w:rsidP="00AC6D1B">
            <w:pPr>
              <w:pStyle w:val="afe"/>
              <w:rPr>
                <w:sz w:val="28"/>
                <w:szCs w:val="28"/>
              </w:rPr>
            </w:pPr>
            <w:r w:rsidRPr="000D0C68">
              <w:rPr>
                <w:caps/>
                <w:sz w:val="28"/>
                <w:szCs w:val="28"/>
              </w:rPr>
              <w:t>Исследование морфологических особенностей стенки пищевода у больных циррозом печени, осложненным кровотечением из варикозно расширенных вен пищевода</w:t>
            </w:r>
          </w:p>
        </w:tc>
        <w:tc>
          <w:tcPr>
            <w:tcW w:w="720" w:type="dxa"/>
            <w:tcBorders>
              <w:top w:val="nil"/>
              <w:left w:val="nil"/>
              <w:bottom w:val="nil"/>
              <w:right w:val="nil"/>
            </w:tcBorders>
            <w:vAlign w:val="center"/>
          </w:tcPr>
          <w:p w:rsidR="00260413" w:rsidRPr="000D0C68" w:rsidRDefault="00260413" w:rsidP="00AC6D1B">
            <w:pPr>
              <w:pStyle w:val="afe"/>
              <w:spacing w:line="360" w:lineRule="auto"/>
              <w:jc w:val="center"/>
              <w:rPr>
                <w:sz w:val="28"/>
              </w:rPr>
            </w:pPr>
            <w:r w:rsidRPr="000D0C68">
              <w:rPr>
                <w:sz w:val="28"/>
              </w:rPr>
              <w:t>58</w:t>
            </w:r>
          </w:p>
        </w:tc>
      </w:tr>
      <w:tr w:rsidR="00260413" w:rsidRPr="000D0C68" w:rsidTr="00AC6D1B">
        <w:tc>
          <w:tcPr>
            <w:tcW w:w="1676" w:type="dxa"/>
            <w:tcBorders>
              <w:top w:val="nil"/>
              <w:left w:val="nil"/>
              <w:bottom w:val="nil"/>
              <w:right w:val="nil"/>
            </w:tcBorders>
          </w:tcPr>
          <w:p w:rsidR="00260413" w:rsidRPr="000D0C68" w:rsidRDefault="00260413" w:rsidP="00AC6D1B">
            <w:pPr>
              <w:jc w:val="both"/>
              <w:rPr>
                <w:sz w:val="28"/>
              </w:rPr>
            </w:pPr>
          </w:p>
        </w:tc>
        <w:tc>
          <w:tcPr>
            <w:tcW w:w="664" w:type="dxa"/>
            <w:tcBorders>
              <w:top w:val="nil"/>
              <w:left w:val="nil"/>
              <w:bottom w:val="nil"/>
              <w:right w:val="nil"/>
            </w:tcBorders>
          </w:tcPr>
          <w:p w:rsidR="00260413" w:rsidRPr="000D0C68" w:rsidRDefault="00260413" w:rsidP="00AC6D1B">
            <w:pPr>
              <w:pStyle w:val="afe"/>
              <w:jc w:val="both"/>
              <w:rPr>
                <w:sz w:val="28"/>
              </w:rPr>
            </w:pPr>
            <w:r w:rsidRPr="000D0C68">
              <w:rPr>
                <w:sz w:val="28"/>
              </w:rPr>
              <w:t>3.1.</w:t>
            </w:r>
          </w:p>
        </w:tc>
        <w:tc>
          <w:tcPr>
            <w:tcW w:w="6300" w:type="dxa"/>
            <w:tcBorders>
              <w:top w:val="nil"/>
              <w:left w:val="nil"/>
              <w:bottom w:val="nil"/>
              <w:right w:val="nil"/>
            </w:tcBorders>
          </w:tcPr>
          <w:p w:rsidR="00260413" w:rsidRPr="000D0C68" w:rsidRDefault="00260413" w:rsidP="00AC6D1B">
            <w:pPr>
              <w:pStyle w:val="afe"/>
              <w:jc w:val="both"/>
              <w:rPr>
                <w:sz w:val="28"/>
                <w:szCs w:val="28"/>
              </w:rPr>
            </w:pPr>
            <w:r w:rsidRPr="000D0C68">
              <w:rPr>
                <w:bCs/>
                <w:sz w:val="28"/>
              </w:rPr>
              <w:t>Патоморфологическая характеристика пищевода при циррозе печени, осложненном кровотечением из варикозно расширенных вен пищевода</w:t>
            </w:r>
          </w:p>
        </w:tc>
        <w:tc>
          <w:tcPr>
            <w:tcW w:w="720" w:type="dxa"/>
            <w:tcBorders>
              <w:top w:val="nil"/>
              <w:left w:val="nil"/>
              <w:bottom w:val="nil"/>
              <w:right w:val="nil"/>
            </w:tcBorders>
            <w:vAlign w:val="center"/>
          </w:tcPr>
          <w:p w:rsidR="00260413" w:rsidRPr="000D0C68" w:rsidRDefault="00260413" w:rsidP="00AC6D1B">
            <w:pPr>
              <w:pStyle w:val="afe"/>
              <w:spacing w:line="360" w:lineRule="auto"/>
              <w:jc w:val="center"/>
              <w:rPr>
                <w:sz w:val="28"/>
              </w:rPr>
            </w:pPr>
            <w:r w:rsidRPr="000D0C68">
              <w:rPr>
                <w:sz w:val="28"/>
              </w:rPr>
              <w:t>58</w:t>
            </w:r>
          </w:p>
        </w:tc>
      </w:tr>
      <w:tr w:rsidR="00260413" w:rsidRPr="000D0C68" w:rsidTr="00AC6D1B">
        <w:tc>
          <w:tcPr>
            <w:tcW w:w="1676" w:type="dxa"/>
            <w:tcBorders>
              <w:top w:val="nil"/>
              <w:left w:val="nil"/>
              <w:bottom w:val="nil"/>
              <w:right w:val="nil"/>
            </w:tcBorders>
          </w:tcPr>
          <w:p w:rsidR="00260413" w:rsidRPr="000D0C68" w:rsidRDefault="00260413" w:rsidP="00AC6D1B">
            <w:pPr>
              <w:jc w:val="both"/>
              <w:rPr>
                <w:sz w:val="28"/>
              </w:rPr>
            </w:pPr>
          </w:p>
        </w:tc>
        <w:tc>
          <w:tcPr>
            <w:tcW w:w="664" w:type="dxa"/>
            <w:tcBorders>
              <w:top w:val="nil"/>
              <w:left w:val="nil"/>
              <w:bottom w:val="nil"/>
              <w:right w:val="nil"/>
            </w:tcBorders>
          </w:tcPr>
          <w:p w:rsidR="00260413" w:rsidRPr="000D0C68" w:rsidRDefault="00260413" w:rsidP="00AC6D1B">
            <w:pPr>
              <w:pStyle w:val="afe"/>
              <w:jc w:val="both"/>
              <w:rPr>
                <w:sz w:val="28"/>
              </w:rPr>
            </w:pPr>
            <w:r w:rsidRPr="000D0C68">
              <w:rPr>
                <w:sz w:val="28"/>
              </w:rPr>
              <w:t>3.2.</w:t>
            </w:r>
          </w:p>
        </w:tc>
        <w:tc>
          <w:tcPr>
            <w:tcW w:w="6300" w:type="dxa"/>
            <w:tcBorders>
              <w:top w:val="nil"/>
              <w:left w:val="nil"/>
              <w:bottom w:val="nil"/>
              <w:right w:val="nil"/>
            </w:tcBorders>
          </w:tcPr>
          <w:p w:rsidR="00260413" w:rsidRPr="000D0C68" w:rsidRDefault="00260413" w:rsidP="00AC6D1B">
            <w:pPr>
              <w:pStyle w:val="afe"/>
              <w:jc w:val="both"/>
              <w:rPr>
                <w:sz w:val="28"/>
              </w:rPr>
            </w:pPr>
            <w:r w:rsidRPr="000D0C68">
              <w:rPr>
                <w:bCs/>
                <w:sz w:val="28"/>
              </w:rPr>
              <w:t xml:space="preserve">Патоморфологическая характеристика пищевода при циррозе печени, осложненном рецидивным </w:t>
            </w:r>
            <w:r w:rsidRPr="000D0C68">
              <w:rPr>
                <w:bCs/>
                <w:sz w:val="28"/>
              </w:rPr>
              <w:lastRenderedPageBreak/>
              <w:t>кровотечением из варикозно расширенных вен пищевода</w:t>
            </w:r>
          </w:p>
        </w:tc>
        <w:tc>
          <w:tcPr>
            <w:tcW w:w="720" w:type="dxa"/>
            <w:tcBorders>
              <w:top w:val="nil"/>
              <w:left w:val="nil"/>
              <w:bottom w:val="nil"/>
              <w:right w:val="nil"/>
            </w:tcBorders>
            <w:vAlign w:val="center"/>
          </w:tcPr>
          <w:p w:rsidR="00260413" w:rsidRPr="000D0C68" w:rsidRDefault="00260413" w:rsidP="00AC6D1B">
            <w:pPr>
              <w:pStyle w:val="afe"/>
              <w:spacing w:line="360" w:lineRule="auto"/>
              <w:jc w:val="center"/>
              <w:rPr>
                <w:sz w:val="28"/>
              </w:rPr>
            </w:pPr>
            <w:r w:rsidRPr="000D0C68">
              <w:rPr>
                <w:sz w:val="28"/>
              </w:rPr>
              <w:lastRenderedPageBreak/>
              <w:t>70</w:t>
            </w:r>
          </w:p>
        </w:tc>
      </w:tr>
      <w:tr w:rsidR="00260413" w:rsidRPr="000D0C68" w:rsidTr="00AC6D1B">
        <w:tc>
          <w:tcPr>
            <w:tcW w:w="1676" w:type="dxa"/>
            <w:tcBorders>
              <w:top w:val="nil"/>
              <w:left w:val="nil"/>
              <w:bottom w:val="nil"/>
              <w:right w:val="nil"/>
            </w:tcBorders>
          </w:tcPr>
          <w:p w:rsidR="00260413" w:rsidRPr="000D0C68" w:rsidRDefault="00260413" w:rsidP="00AC6D1B">
            <w:pPr>
              <w:jc w:val="both"/>
              <w:rPr>
                <w:sz w:val="28"/>
              </w:rPr>
            </w:pPr>
            <w:r w:rsidRPr="000D0C68">
              <w:rPr>
                <w:sz w:val="28"/>
              </w:rPr>
              <w:lastRenderedPageBreak/>
              <w:t>РАЗДЕЛ 4</w:t>
            </w:r>
          </w:p>
        </w:tc>
        <w:tc>
          <w:tcPr>
            <w:tcW w:w="6964" w:type="dxa"/>
            <w:gridSpan w:val="2"/>
            <w:tcBorders>
              <w:top w:val="nil"/>
              <w:left w:val="nil"/>
              <w:bottom w:val="nil"/>
              <w:right w:val="nil"/>
            </w:tcBorders>
          </w:tcPr>
          <w:p w:rsidR="00260413" w:rsidRPr="000D0C68" w:rsidRDefault="00260413" w:rsidP="00AC6D1B">
            <w:pPr>
              <w:ind w:left="34"/>
              <w:rPr>
                <w:bCs/>
                <w:sz w:val="28"/>
                <w:szCs w:val="28"/>
              </w:rPr>
            </w:pPr>
            <w:r w:rsidRPr="000D0C68">
              <w:rPr>
                <w:caps/>
                <w:sz w:val="28"/>
                <w:szCs w:val="28"/>
              </w:rPr>
              <w:t>Прогнозирование рецидива кровотечения из варикозно расширенных вен пищевода и желудка у больных циррозом печени</w:t>
            </w:r>
          </w:p>
        </w:tc>
        <w:tc>
          <w:tcPr>
            <w:tcW w:w="720" w:type="dxa"/>
            <w:tcBorders>
              <w:top w:val="nil"/>
              <w:left w:val="nil"/>
              <w:bottom w:val="nil"/>
              <w:right w:val="nil"/>
            </w:tcBorders>
            <w:vAlign w:val="center"/>
          </w:tcPr>
          <w:p w:rsidR="00260413" w:rsidRPr="000D0C68" w:rsidRDefault="00260413" w:rsidP="00AC6D1B">
            <w:pPr>
              <w:pStyle w:val="afe"/>
              <w:spacing w:line="360" w:lineRule="auto"/>
              <w:jc w:val="center"/>
              <w:rPr>
                <w:sz w:val="28"/>
              </w:rPr>
            </w:pPr>
            <w:r w:rsidRPr="000D0C68">
              <w:rPr>
                <w:sz w:val="28"/>
              </w:rPr>
              <w:t>83</w:t>
            </w:r>
          </w:p>
        </w:tc>
      </w:tr>
      <w:tr w:rsidR="00260413" w:rsidRPr="000D0C68" w:rsidTr="00AC6D1B">
        <w:tc>
          <w:tcPr>
            <w:tcW w:w="1676" w:type="dxa"/>
            <w:tcBorders>
              <w:top w:val="nil"/>
              <w:left w:val="nil"/>
              <w:bottom w:val="nil"/>
              <w:right w:val="nil"/>
            </w:tcBorders>
          </w:tcPr>
          <w:p w:rsidR="00260413" w:rsidRPr="000D0C68" w:rsidRDefault="00260413" w:rsidP="00AC6D1B">
            <w:pPr>
              <w:jc w:val="both"/>
              <w:rPr>
                <w:sz w:val="28"/>
              </w:rPr>
            </w:pPr>
            <w:r w:rsidRPr="000D0C68">
              <w:rPr>
                <w:sz w:val="28"/>
              </w:rPr>
              <w:t>РАЗДЕЛ 5</w:t>
            </w:r>
          </w:p>
        </w:tc>
        <w:tc>
          <w:tcPr>
            <w:tcW w:w="6964" w:type="dxa"/>
            <w:gridSpan w:val="2"/>
            <w:tcBorders>
              <w:top w:val="nil"/>
              <w:left w:val="nil"/>
              <w:bottom w:val="nil"/>
              <w:right w:val="nil"/>
            </w:tcBorders>
          </w:tcPr>
          <w:p w:rsidR="00260413" w:rsidRPr="000D0C68" w:rsidRDefault="00260413" w:rsidP="00AC6D1B">
            <w:pPr>
              <w:ind w:left="34"/>
              <w:jc w:val="both"/>
              <w:rPr>
                <w:sz w:val="28"/>
              </w:rPr>
            </w:pPr>
            <w:r w:rsidRPr="000D0C68">
              <w:rPr>
                <w:caps/>
                <w:sz w:val="28"/>
                <w:szCs w:val="28"/>
              </w:rPr>
              <w:t>профилактические и Лечебно–профилактические мероприятия при лечении больных с высоким риском рецидива кровотечения из варикозно расширенных вен пищевода и желудка</w:t>
            </w:r>
          </w:p>
        </w:tc>
        <w:tc>
          <w:tcPr>
            <w:tcW w:w="720" w:type="dxa"/>
            <w:tcBorders>
              <w:top w:val="nil"/>
              <w:left w:val="nil"/>
              <w:bottom w:val="nil"/>
              <w:right w:val="nil"/>
            </w:tcBorders>
            <w:vAlign w:val="center"/>
          </w:tcPr>
          <w:p w:rsidR="00260413" w:rsidRPr="000D0C68" w:rsidRDefault="00260413" w:rsidP="00AC6D1B">
            <w:pPr>
              <w:pStyle w:val="afe"/>
              <w:spacing w:line="360" w:lineRule="auto"/>
              <w:jc w:val="center"/>
              <w:rPr>
                <w:sz w:val="28"/>
              </w:rPr>
            </w:pPr>
            <w:r w:rsidRPr="000D0C68">
              <w:rPr>
                <w:sz w:val="28"/>
              </w:rPr>
              <w:t>93</w:t>
            </w:r>
          </w:p>
        </w:tc>
      </w:tr>
      <w:tr w:rsidR="00260413" w:rsidRPr="000D0C68" w:rsidTr="00AC6D1B">
        <w:tc>
          <w:tcPr>
            <w:tcW w:w="1676" w:type="dxa"/>
            <w:tcBorders>
              <w:top w:val="nil"/>
              <w:left w:val="nil"/>
              <w:bottom w:val="nil"/>
              <w:right w:val="nil"/>
            </w:tcBorders>
          </w:tcPr>
          <w:p w:rsidR="00260413" w:rsidRPr="000D0C68" w:rsidRDefault="00260413" w:rsidP="00AC6D1B">
            <w:pPr>
              <w:jc w:val="both"/>
              <w:rPr>
                <w:sz w:val="28"/>
              </w:rPr>
            </w:pPr>
          </w:p>
        </w:tc>
        <w:tc>
          <w:tcPr>
            <w:tcW w:w="664" w:type="dxa"/>
            <w:tcBorders>
              <w:top w:val="nil"/>
              <w:left w:val="nil"/>
              <w:bottom w:val="nil"/>
              <w:right w:val="nil"/>
            </w:tcBorders>
          </w:tcPr>
          <w:p w:rsidR="00260413" w:rsidRPr="000D0C68" w:rsidRDefault="00260413" w:rsidP="00AC6D1B">
            <w:pPr>
              <w:pStyle w:val="afe"/>
              <w:jc w:val="both"/>
              <w:rPr>
                <w:sz w:val="28"/>
              </w:rPr>
            </w:pPr>
            <w:r w:rsidRPr="000D0C68">
              <w:rPr>
                <w:sz w:val="28"/>
              </w:rPr>
              <w:t>5.1.</w:t>
            </w:r>
          </w:p>
        </w:tc>
        <w:tc>
          <w:tcPr>
            <w:tcW w:w="6300" w:type="dxa"/>
            <w:tcBorders>
              <w:top w:val="nil"/>
              <w:left w:val="nil"/>
              <w:bottom w:val="nil"/>
              <w:right w:val="nil"/>
            </w:tcBorders>
          </w:tcPr>
          <w:p w:rsidR="00260413" w:rsidRPr="000D0C68" w:rsidRDefault="00260413" w:rsidP="00AC6D1B">
            <w:pPr>
              <w:ind w:left="34"/>
              <w:jc w:val="both"/>
              <w:rPr>
                <w:sz w:val="28"/>
              </w:rPr>
            </w:pPr>
            <w:r w:rsidRPr="000D0C68">
              <w:rPr>
                <w:sz w:val="28"/>
                <w:szCs w:val="28"/>
              </w:rPr>
              <w:t>Общая характеристика профилактических и лечебно–профилактических мероприятий</w:t>
            </w:r>
          </w:p>
        </w:tc>
        <w:tc>
          <w:tcPr>
            <w:tcW w:w="720" w:type="dxa"/>
            <w:tcBorders>
              <w:top w:val="nil"/>
              <w:left w:val="nil"/>
              <w:bottom w:val="nil"/>
              <w:right w:val="nil"/>
            </w:tcBorders>
            <w:vAlign w:val="center"/>
          </w:tcPr>
          <w:p w:rsidR="00260413" w:rsidRPr="000D0C68" w:rsidRDefault="00260413" w:rsidP="00AC6D1B">
            <w:pPr>
              <w:pStyle w:val="afe"/>
              <w:spacing w:line="360" w:lineRule="auto"/>
              <w:jc w:val="center"/>
              <w:rPr>
                <w:sz w:val="28"/>
              </w:rPr>
            </w:pPr>
            <w:r w:rsidRPr="000D0C68">
              <w:rPr>
                <w:sz w:val="28"/>
              </w:rPr>
              <w:t>93</w:t>
            </w:r>
          </w:p>
        </w:tc>
      </w:tr>
      <w:tr w:rsidR="00260413" w:rsidRPr="000D0C68" w:rsidTr="00AC6D1B">
        <w:tc>
          <w:tcPr>
            <w:tcW w:w="1676" w:type="dxa"/>
            <w:tcBorders>
              <w:top w:val="nil"/>
              <w:left w:val="nil"/>
              <w:bottom w:val="nil"/>
              <w:right w:val="nil"/>
            </w:tcBorders>
          </w:tcPr>
          <w:p w:rsidR="00260413" w:rsidRPr="000D0C68" w:rsidRDefault="00260413" w:rsidP="00AC6D1B">
            <w:pPr>
              <w:jc w:val="both"/>
              <w:rPr>
                <w:sz w:val="28"/>
              </w:rPr>
            </w:pPr>
          </w:p>
        </w:tc>
        <w:tc>
          <w:tcPr>
            <w:tcW w:w="664" w:type="dxa"/>
            <w:tcBorders>
              <w:top w:val="nil"/>
              <w:left w:val="nil"/>
              <w:bottom w:val="nil"/>
              <w:right w:val="nil"/>
            </w:tcBorders>
          </w:tcPr>
          <w:p w:rsidR="00260413" w:rsidRPr="000D0C68" w:rsidRDefault="00260413" w:rsidP="00AC6D1B">
            <w:pPr>
              <w:pStyle w:val="afe"/>
              <w:jc w:val="both"/>
              <w:rPr>
                <w:sz w:val="28"/>
                <w:szCs w:val="28"/>
              </w:rPr>
            </w:pPr>
            <w:r w:rsidRPr="000D0C68">
              <w:rPr>
                <w:sz w:val="28"/>
                <w:szCs w:val="28"/>
              </w:rPr>
              <w:t>5.2.</w:t>
            </w:r>
          </w:p>
        </w:tc>
        <w:tc>
          <w:tcPr>
            <w:tcW w:w="6300" w:type="dxa"/>
            <w:tcBorders>
              <w:top w:val="nil"/>
              <w:left w:val="nil"/>
              <w:bottom w:val="nil"/>
              <w:right w:val="nil"/>
            </w:tcBorders>
          </w:tcPr>
          <w:p w:rsidR="00260413" w:rsidRPr="000D0C68" w:rsidRDefault="00260413" w:rsidP="00AC6D1B">
            <w:pPr>
              <w:ind w:left="34"/>
              <w:jc w:val="both"/>
              <w:rPr>
                <w:sz w:val="28"/>
              </w:rPr>
            </w:pPr>
            <w:r w:rsidRPr="000D0C68">
              <w:rPr>
                <w:sz w:val="28"/>
                <w:szCs w:val="28"/>
              </w:rPr>
              <w:t xml:space="preserve">Применение эндоскопической склеротерапии </w:t>
            </w:r>
            <w:r w:rsidRPr="000D0C68">
              <w:rPr>
                <w:bCs/>
                <w:sz w:val="28"/>
              </w:rPr>
              <w:t>варикозно расширенных вен пищевода</w:t>
            </w:r>
            <w:r w:rsidRPr="000D0C68">
              <w:rPr>
                <w:sz w:val="28"/>
                <w:szCs w:val="28"/>
              </w:rPr>
              <w:t xml:space="preserve"> для профилактики рецидивов кровотечения в комплексном лечении больных с высоким риском рецидива кровотечения</w:t>
            </w:r>
          </w:p>
        </w:tc>
        <w:tc>
          <w:tcPr>
            <w:tcW w:w="720" w:type="dxa"/>
            <w:tcBorders>
              <w:top w:val="nil"/>
              <w:left w:val="nil"/>
              <w:bottom w:val="nil"/>
              <w:right w:val="nil"/>
            </w:tcBorders>
            <w:vAlign w:val="center"/>
          </w:tcPr>
          <w:p w:rsidR="00260413" w:rsidRPr="000D0C68" w:rsidRDefault="00260413" w:rsidP="00AC6D1B">
            <w:pPr>
              <w:pStyle w:val="afe"/>
              <w:spacing w:line="360" w:lineRule="auto"/>
              <w:jc w:val="center"/>
              <w:rPr>
                <w:sz w:val="28"/>
              </w:rPr>
            </w:pPr>
            <w:r w:rsidRPr="000D0C68">
              <w:rPr>
                <w:sz w:val="28"/>
              </w:rPr>
              <w:t>99</w:t>
            </w:r>
          </w:p>
        </w:tc>
      </w:tr>
      <w:tr w:rsidR="00260413" w:rsidRPr="000D0C68" w:rsidTr="00AC6D1B">
        <w:tc>
          <w:tcPr>
            <w:tcW w:w="1676" w:type="dxa"/>
            <w:tcBorders>
              <w:top w:val="nil"/>
              <w:left w:val="nil"/>
              <w:bottom w:val="nil"/>
              <w:right w:val="nil"/>
            </w:tcBorders>
          </w:tcPr>
          <w:p w:rsidR="00260413" w:rsidRPr="000D0C68" w:rsidRDefault="00260413" w:rsidP="00AC6D1B">
            <w:pPr>
              <w:jc w:val="both"/>
              <w:rPr>
                <w:sz w:val="28"/>
              </w:rPr>
            </w:pPr>
          </w:p>
        </w:tc>
        <w:tc>
          <w:tcPr>
            <w:tcW w:w="664" w:type="dxa"/>
            <w:tcBorders>
              <w:top w:val="nil"/>
              <w:left w:val="nil"/>
              <w:bottom w:val="nil"/>
              <w:right w:val="nil"/>
            </w:tcBorders>
          </w:tcPr>
          <w:p w:rsidR="00260413" w:rsidRPr="000D0C68" w:rsidRDefault="00260413" w:rsidP="00AC6D1B">
            <w:pPr>
              <w:pStyle w:val="afe"/>
              <w:jc w:val="both"/>
              <w:rPr>
                <w:sz w:val="28"/>
                <w:szCs w:val="28"/>
              </w:rPr>
            </w:pPr>
            <w:r w:rsidRPr="000D0C68">
              <w:rPr>
                <w:sz w:val="28"/>
                <w:szCs w:val="28"/>
              </w:rPr>
              <w:t>5.3.</w:t>
            </w:r>
          </w:p>
        </w:tc>
        <w:tc>
          <w:tcPr>
            <w:tcW w:w="6300" w:type="dxa"/>
            <w:tcBorders>
              <w:top w:val="nil"/>
              <w:left w:val="nil"/>
              <w:bottom w:val="nil"/>
              <w:right w:val="nil"/>
            </w:tcBorders>
          </w:tcPr>
          <w:p w:rsidR="00260413" w:rsidRPr="000D0C68" w:rsidRDefault="00260413" w:rsidP="00AC6D1B">
            <w:pPr>
              <w:pStyle w:val="afe"/>
              <w:jc w:val="both"/>
              <w:rPr>
                <w:sz w:val="28"/>
                <w:szCs w:val="28"/>
              </w:rPr>
            </w:pPr>
            <w:r w:rsidRPr="000D0C68">
              <w:rPr>
                <w:sz w:val="28"/>
                <w:szCs w:val="28"/>
              </w:rPr>
              <w:t>Применение рентгенхирургических вмешательств для профилактики рецидивов кровотечения в комплексном лечении больных с высоким риском рецидива кровотечения из флебэктазий пищевода и желудка</w:t>
            </w:r>
          </w:p>
        </w:tc>
        <w:tc>
          <w:tcPr>
            <w:tcW w:w="720" w:type="dxa"/>
            <w:tcBorders>
              <w:top w:val="nil"/>
              <w:left w:val="nil"/>
              <w:bottom w:val="nil"/>
              <w:right w:val="nil"/>
            </w:tcBorders>
            <w:vAlign w:val="center"/>
          </w:tcPr>
          <w:p w:rsidR="00260413" w:rsidRPr="000D0C68" w:rsidRDefault="00260413" w:rsidP="00AC6D1B">
            <w:pPr>
              <w:pStyle w:val="afe"/>
              <w:spacing w:line="360" w:lineRule="auto"/>
              <w:jc w:val="center"/>
              <w:rPr>
                <w:sz w:val="28"/>
              </w:rPr>
            </w:pPr>
            <w:r w:rsidRPr="000D0C68">
              <w:rPr>
                <w:sz w:val="28"/>
              </w:rPr>
              <w:t>105</w:t>
            </w:r>
          </w:p>
        </w:tc>
      </w:tr>
      <w:tr w:rsidR="00260413" w:rsidRPr="000D0C68" w:rsidTr="00AC6D1B">
        <w:tc>
          <w:tcPr>
            <w:tcW w:w="1676" w:type="dxa"/>
            <w:tcBorders>
              <w:top w:val="nil"/>
              <w:left w:val="nil"/>
              <w:bottom w:val="nil"/>
              <w:right w:val="nil"/>
            </w:tcBorders>
          </w:tcPr>
          <w:p w:rsidR="00260413" w:rsidRPr="000D0C68" w:rsidRDefault="00260413" w:rsidP="00AC6D1B">
            <w:pPr>
              <w:jc w:val="both"/>
              <w:rPr>
                <w:sz w:val="28"/>
              </w:rPr>
            </w:pPr>
          </w:p>
        </w:tc>
        <w:tc>
          <w:tcPr>
            <w:tcW w:w="664" w:type="dxa"/>
            <w:tcBorders>
              <w:top w:val="nil"/>
              <w:left w:val="nil"/>
              <w:bottom w:val="nil"/>
              <w:right w:val="nil"/>
            </w:tcBorders>
          </w:tcPr>
          <w:p w:rsidR="00260413" w:rsidRPr="000D0C68" w:rsidRDefault="00260413" w:rsidP="00AC6D1B">
            <w:pPr>
              <w:pStyle w:val="afe"/>
              <w:jc w:val="both"/>
              <w:rPr>
                <w:sz w:val="28"/>
                <w:szCs w:val="28"/>
              </w:rPr>
            </w:pPr>
            <w:r w:rsidRPr="000D0C68">
              <w:rPr>
                <w:sz w:val="28"/>
                <w:szCs w:val="28"/>
              </w:rPr>
              <w:t>5.4.</w:t>
            </w:r>
          </w:p>
        </w:tc>
        <w:tc>
          <w:tcPr>
            <w:tcW w:w="6300" w:type="dxa"/>
            <w:tcBorders>
              <w:top w:val="nil"/>
              <w:left w:val="nil"/>
              <w:bottom w:val="nil"/>
              <w:right w:val="nil"/>
            </w:tcBorders>
          </w:tcPr>
          <w:p w:rsidR="00260413" w:rsidRPr="000D0C68" w:rsidRDefault="00260413" w:rsidP="00AC6D1B">
            <w:pPr>
              <w:pStyle w:val="afe"/>
              <w:jc w:val="both"/>
              <w:rPr>
                <w:bCs/>
                <w:sz w:val="28"/>
                <w:szCs w:val="28"/>
              </w:rPr>
            </w:pPr>
            <w:r w:rsidRPr="000D0C68">
              <w:rPr>
                <w:sz w:val="28"/>
                <w:szCs w:val="28"/>
              </w:rPr>
              <w:t>Усовершенствование лечебно–профилактических мероприятий для профилактики рецидивов кровотечения в комплексном лечении больных с высоким риском рецидива кровотечения из флебэктазий пищевода и желудка</w:t>
            </w:r>
          </w:p>
        </w:tc>
        <w:tc>
          <w:tcPr>
            <w:tcW w:w="720" w:type="dxa"/>
            <w:tcBorders>
              <w:top w:val="nil"/>
              <w:left w:val="nil"/>
              <w:bottom w:val="nil"/>
              <w:right w:val="nil"/>
            </w:tcBorders>
            <w:vAlign w:val="center"/>
          </w:tcPr>
          <w:p w:rsidR="00260413" w:rsidRPr="000D0C68" w:rsidRDefault="00260413" w:rsidP="00AC6D1B">
            <w:pPr>
              <w:pStyle w:val="afe"/>
              <w:spacing w:line="360" w:lineRule="auto"/>
              <w:jc w:val="center"/>
              <w:rPr>
                <w:sz w:val="28"/>
              </w:rPr>
            </w:pPr>
            <w:r w:rsidRPr="000D0C68">
              <w:rPr>
                <w:sz w:val="28"/>
              </w:rPr>
              <w:t>107</w:t>
            </w:r>
          </w:p>
        </w:tc>
      </w:tr>
      <w:tr w:rsidR="00260413" w:rsidRPr="000D0C68" w:rsidTr="00AC6D1B">
        <w:tc>
          <w:tcPr>
            <w:tcW w:w="1676" w:type="dxa"/>
            <w:tcBorders>
              <w:top w:val="nil"/>
              <w:left w:val="nil"/>
              <w:bottom w:val="nil"/>
              <w:right w:val="nil"/>
            </w:tcBorders>
          </w:tcPr>
          <w:p w:rsidR="00260413" w:rsidRPr="000D0C68" w:rsidRDefault="00260413" w:rsidP="00AC6D1B">
            <w:pPr>
              <w:jc w:val="both"/>
              <w:rPr>
                <w:sz w:val="28"/>
              </w:rPr>
            </w:pPr>
          </w:p>
        </w:tc>
        <w:tc>
          <w:tcPr>
            <w:tcW w:w="664" w:type="dxa"/>
            <w:tcBorders>
              <w:top w:val="nil"/>
              <w:left w:val="nil"/>
              <w:bottom w:val="nil"/>
              <w:right w:val="nil"/>
            </w:tcBorders>
          </w:tcPr>
          <w:p w:rsidR="00260413" w:rsidRPr="000D0C68" w:rsidRDefault="00260413" w:rsidP="00AC6D1B">
            <w:pPr>
              <w:pStyle w:val="afe"/>
              <w:jc w:val="both"/>
              <w:rPr>
                <w:sz w:val="28"/>
                <w:szCs w:val="28"/>
              </w:rPr>
            </w:pPr>
            <w:r w:rsidRPr="000D0C68">
              <w:rPr>
                <w:sz w:val="28"/>
                <w:szCs w:val="28"/>
              </w:rPr>
              <w:t>5.5.</w:t>
            </w:r>
          </w:p>
        </w:tc>
        <w:tc>
          <w:tcPr>
            <w:tcW w:w="6300" w:type="dxa"/>
            <w:tcBorders>
              <w:top w:val="nil"/>
              <w:left w:val="nil"/>
              <w:bottom w:val="nil"/>
              <w:right w:val="nil"/>
            </w:tcBorders>
          </w:tcPr>
          <w:p w:rsidR="00260413" w:rsidRPr="000D0C68" w:rsidRDefault="00260413" w:rsidP="00AC6D1B">
            <w:pPr>
              <w:pStyle w:val="afe"/>
              <w:jc w:val="both"/>
              <w:rPr>
                <w:sz w:val="28"/>
                <w:szCs w:val="28"/>
              </w:rPr>
            </w:pPr>
            <w:r w:rsidRPr="000D0C68">
              <w:rPr>
                <w:sz w:val="28"/>
                <w:szCs w:val="28"/>
              </w:rPr>
              <w:t>Сравнительный анализ результатов лечения у больных основной группы (I Б) и группы сравнения (II Б)</w:t>
            </w:r>
          </w:p>
        </w:tc>
        <w:tc>
          <w:tcPr>
            <w:tcW w:w="720" w:type="dxa"/>
            <w:tcBorders>
              <w:top w:val="nil"/>
              <w:left w:val="nil"/>
              <w:bottom w:val="nil"/>
              <w:right w:val="nil"/>
            </w:tcBorders>
            <w:vAlign w:val="center"/>
          </w:tcPr>
          <w:p w:rsidR="00260413" w:rsidRPr="000D0C68" w:rsidRDefault="00260413" w:rsidP="00AC6D1B">
            <w:pPr>
              <w:pStyle w:val="afe"/>
              <w:spacing w:line="360" w:lineRule="auto"/>
              <w:jc w:val="center"/>
              <w:rPr>
                <w:sz w:val="28"/>
              </w:rPr>
            </w:pPr>
            <w:r w:rsidRPr="000D0C68">
              <w:rPr>
                <w:sz w:val="28"/>
                <w:lang w:val="en-US"/>
              </w:rPr>
              <w:t>1</w:t>
            </w:r>
            <w:r w:rsidRPr="000D0C68">
              <w:rPr>
                <w:sz w:val="28"/>
              </w:rPr>
              <w:t>12</w:t>
            </w:r>
          </w:p>
        </w:tc>
      </w:tr>
      <w:tr w:rsidR="00260413" w:rsidRPr="000D0C68" w:rsidTr="00AC6D1B">
        <w:tc>
          <w:tcPr>
            <w:tcW w:w="1676" w:type="dxa"/>
            <w:tcBorders>
              <w:top w:val="nil"/>
              <w:left w:val="nil"/>
              <w:bottom w:val="nil"/>
              <w:right w:val="nil"/>
            </w:tcBorders>
          </w:tcPr>
          <w:p w:rsidR="00260413" w:rsidRPr="000D0C68" w:rsidRDefault="00260413" w:rsidP="00AC6D1B">
            <w:pPr>
              <w:jc w:val="both"/>
              <w:rPr>
                <w:sz w:val="28"/>
                <w:szCs w:val="28"/>
              </w:rPr>
            </w:pPr>
            <w:r w:rsidRPr="000D0C68">
              <w:rPr>
                <w:sz w:val="28"/>
                <w:szCs w:val="28"/>
              </w:rPr>
              <w:t>РАЗДЕЛ 6</w:t>
            </w:r>
          </w:p>
        </w:tc>
        <w:tc>
          <w:tcPr>
            <w:tcW w:w="6964" w:type="dxa"/>
            <w:gridSpan w:val="2"/>
            <w:tcBorders>
              <w:top w:val="nil"/>
              <w:left w:val="nil"/>
              <w:bottom w:val="nil"/>
              <w:right w:val="nil"/>
            </w:tcBorders>
          </w:tcPr>
          <w:p w:rsidR="00260413" w:rsidRPr="000D0C68" w:rsidRDefault="00260413" w:rsidP="00AC6D1B">
            <w:pPr>
              <w:pStyle w:val="afe"/>
              <w:rPr>
                <w:sz w:val="28"/>
                <w:szCs w:val="28"/>
              </w:rPr>
            </w:pPr>
            <w:r w:rsidRPr="000D0C68">
              <w:rPr>
                <w:sz w:val="28"/>
                <w:szCs w:val="28"/>
              </w:rPr>
              <w:t>АНАЛИЗ И ОБСУЖДЕНИЕ РЕЗУЛЬТАТОВ ИССЛЕДОВАНИЯ</w:t>
            </w:r>
          </w:p>
        </w:tc>
        <w:tc>
          <w:tcPr>
            <w:tcW w:w="720" w:type="dxa"/>
            <w:tcBorders>
              <w:top w:val="nil"/>
              <w:left w:val="nil"/>
              <w:bottom w:val="nil"/>
              <w:right w:val="nil"/>
            </w:tcBorders>
            <w:vAlign w:val="center"/>
          </w:tcPr>
          <w:p w:rsidR="00260413" w:rsidRPr="000D0C68" w:rsidRDefault="00260413" w:rsidP="00AC6D1B">
            <w:pPr>
              <w:pStyle w:val="afe"/>
              <w:spacing w:line="360" w:lineRule="auto"/>
              <w:jc w:val="center"/>
              <w:rPr>
                <w:sz w:val="28"/>
              </w:rPr>
            </w:pPr>
            <w:r w:rsidRPr="000D0C68">
              <w:rPr>
                <w:sz w:val="28"/>
              </w:rPr>
              <w:t>116</w:t>
            </w:r>
          </w:p>
        </w:tc>
      </w:tr>
      <w:tr w:rsidR="00260413" w:rsidRPr="000D0C68" w:rsidTr="00AC6D1B">
        <w:tc>
          <w:tcPr>
            <w:tcW w:w="8640" w:type="dxa"/>
            <w:gridSpan w:val="3"/>
            <w:tcBorders>
              <w:top w:val="nil"/>
              <w:left w:val="nil"/>
              <w:bottom w:val="nil"/>
              <w:right w:val="nil"/>
            </w:tcBorders>
          </w:tcPr>
          <w:p w:rsidR="00260413" w:rsidRPr="000D0C68" w:rsidRDefault="00260413" w:rsidP="00AC6D1B">
            <w:pPr>
              <w:pStyle w:val="afe"/>
              <w:jc w:val="both"/>
              <w:rPr>
                <w:sz w:val="28"/>
                <w:szCs w:val="28"/>
              </w:rPr>
            </w:pPr>
            <w:r w:rsidRPr="000D0C68">
              <w:rPr>
                <w:sz w:val="28"/>
              </w:rPr>
              <w:t>ВЫВОДЫ</w:t>
            </w:r>
          </w:p>
        </w:tc>
        <w:tc>
          <w:tcPr>
            <w:tcW w:w="720" w:type="dxa"/>
            <w:tcBorders>
              <w:top w:val="nil"/>
              <w:left w:val="nil"/>
              <w:bottom w:val="nil"/>
              <w:right w:val="nil"/>
            </w:tcBorders>
          </w:tcPr>
          <w:p w:rsidR="00260413" w:rsidRPr="000D0C68" w:rsidRDefault="00260413" w:rsidP="00AC6D1B">
            <w:pPr>
              <w:pStyle w:val="afe"/>
              <w:spacing w:line="360" w:lineRule="auto"/>
              <w:rPr>
                <w:sz w:val="28"/>
              </w:rPr>
            </w:pPr>
            <w:r w:rsidRPr="000D0C68">
              <w:rPr>
                <w:sz w:val="28"/>
              </w:rPr>
              <w:t>129</w:t>
            </w:r>
          </w:p>
        </w:tc>
      </w:tr>
      <w:tr w:rsidR="00260413" w:rsidRPr="000D0C68" w:rsidTr="00AC6D1B">
        <w:tc>
          <w:tcPr>
            <w:tcW w:w="8640" w:type="dxa"/>
            <w:gridSpan w:val="3"/>
            <w:tcBorders>
              <w:top w:val="nil"/>
              <w:left w:val="nil"/>
              <w:bottom w:val="nil"/>
              <w:right w:val="nil"/>
            </w:tcBorders>
          </w:tcPr>
          <w:p w:rsidR="00260413" w:rsidRPr="000D0C68" w:rsidRDefault="00260413" w:rsidP="00AC6D1B">
            <w:pPr>
              <w:jc w:val="both"/>
              <w:rPr>
                <w:sz w:val="28"/>
              </w:rPr>
            </w:pPr>
            <w:r w:rsidRPr="000D0C68">
              <w:rPr>
                <w:bCs/>
                <w:sz w:val="28"/>
              </w:rPr>
              <w:t>СПИСОК ИСПОЛЬЗОВАННЫХ ИСТОЧНИКОВ ЛИТЕРАТУРЫ</w:t>
            </w:r>
          </w:p>
        </w:tc>
        <w:tc>
          <w:tcPr>
            <w:tcW w:w="720" w:type="dxa"/>
            <w:tcBorders>
              <w:top w:val="nil"/>
              <w:left w:val="nil"/>
              <w:bottom w:val="nil"/>
              <w:right w:val="nil"/>
            </w:tcBorders>
            <w:vAlign w:val="center"/>
          </w:tcPr>
          <w:p w:rsidR="00260413" w:rsidRPr="000D0C68" w:rsidRDefault="00260413" w:rsidP="00AC6D1B">
            <w:pPr>
              <w:spacing w:line="360" w:lineRule="auto"/>
              <w:jc w:val="center"/>
              <w:rPr>
                <w:sz w:val="28"/>
              </w:rPr>
            </w:pPr>
            <w:r w:rsidRPr="000D0C68">
              <w:rPr>
                <w:sz w:val="28"/>
              </w:rPr>
              <w:t>132</w:t>
            </w:r>
          </w:p>
        </w:tc>
      </w:tr>
      <w:tr w:rsidR="00260413" w:rsidRPr="000D0C68" w:rsidTr="00AC6D1B">
        <w:tc>
          <w:tcPr>
            <w:tcW w:w="8640" w:type="dxa"/>
            <w:gridSpan w:val="3"/>
            <w:tcBorders>
              <w:top w:val="nil"/>
              <w:left w:val="nil"/>
              <w:bottom w:val="nil"/>
              <w:right w:val="nil"/>
            </w:tcBorders>
          </w:tcPr>
          <w:p w:rsidR="00260413" w:rsidRPr="000D0C68" w:rsidRDefault="00260413" w:rsidP="00AC6D1B">
            <w:pPr>
              <w:jc w:val="both"/>
              <w:rPr>
                <w:bCs/>
                <w:sz w:val="28"/>
              </w:rPr>
            </w:pPr>
            <w:r w:rsidRPr="000D0C68">
              <w:rPr>
                <w:bCs/>
                <w:sz w:val="28"/>
              </w:rPr>
              <w:t>ПРИЛОЖЕНИЯ</w:t>
            </w:r>
          </w:p>
        </w:tc>
        <w:tc>
          <w:tcPr>
            <w:tcW w:w="720" w:type="dxa"/>
            <w:tcBorders>
              <w:top w:val="nil"/>
              <w:left w:val="nil"/>
              <w:bottom w:val="nil"/>
              <w:right w:val="nil"/>
            </w:tcBorders>
            <w:vAlign w:val="center"/>
          </w:tcPr>
          <w:p w:rsidR="00260413" w:rsidRPr="000D0C68" w:rsidRDefault="00260413" w:rsidP="00AC6D1B">
            <w:pPr>
              <w:spacing w:line="360" w:lineRule="auto"/>
              <w:jc w:val="center"/>
              <w:rPr>
                <w:sz w:val="28"/>
                <w:lang w:val="en-US"/>
              </w:rPr>
            </w:pPr>
            <w:r w:rsidRPr="000D0C68">
              <w:rPr>
                <w:sz w:val="28"/>
              </w:rPr>
              <w:t>15</w:t>
            </w:r>
            <w:r w:rsidRPr="000D0C68">
              <w:rPr>
                <w:sz w:val="28"/>
                <w:lang w:val="en-US"/>
              </w:rPr>
              <w:t>9</w:t>
            </w:r>
          </w:p>
        </w:tc>
      </w:tr>
    </w:tbl>
    <w:p w:rsidR="00260413" w:rsidRPr="000D0C68" w:rsidRDefault="00260413" w:rsidP="00260413">
      <w:pPr>
        <w:pStyle w:val="affffffffffff3"/>
        <w:tabs>
          <w:tab w:val="right" w:leader="dot" w:pos="9356"/>
        </w:tabs>
        <w:spacing w:before="120" w:after="120" w:line="360" w:lineRule="auto"/>
        <w:ind w:firstLine="0"/>
        <w:jc w:val="center"/>
        <w:rPr>
          <w:b/>
        </w:rPr>
      </w:pPr>
      <w:r w:rsidRPr="000D0C68">
        <w:rPr>
          <w:bCs/>
        </w:rPr>
        <w:br w:type="page"/>
      </w:r>
      <w:r w:rsidRPr="000D0C68">
        <w:rPr>
          <w:b/>
          <w:caps/>
          <w:szCs w:val="28"/>
        </w:rPr>
        <w:lastRenderedPageBreak/>
        <w:t>Перечень условных</w:t>
      </w:r>
      <w:r w:rsidRPr="000D0C68">
        <w:rPr>
          <w:b/>
        </w:rPr>
        <w:t xml:space="preserve"> СОКРАЩЕНИЙ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700"/>
        <w:gridCol w:w="7645"/>
      </w:tblGrid>
      <w:tr w:rsidR="00260413" w:rsidRPr="000D0C68" w:rsidTr="00AC6D1B">
        <w:tc>
          <w:tcPr>
            <w:tcW w:w="1738" w:type="dxa"/>
          </w:tcPr>
          <w:p w:rsidR="00260413" w:rsidRPr="000D0C68" w:rsidRDefault="00260413" w:rsidP="00AC6D1B">
            <w:pPr>
              <w:spacing w:line="400" w:lineRule="exact"/>
              <w:jc w:val="both"/>
              <w:rPr>
                <w:bCs/>
                <w:caps/>
                <w:sz w:val="28"/>
                <w:szCs w:val="28"/>
              </w:rPr>
            </w:pPr>
            <w:r w:rsidRPr="000D0C68">
              <w:rPr>
                <w:bCs/>
                <w:caps/>
                <w:sz w:val="28"/>
                <w:szCs w:val="28"/>
              </w:rPr>
              <w:t>ад</w:t>
            </w:r>
          </w:p>
          <w:p w:rsidR="00260413" w:rsidRPr="000D0C68" w:rsidRDefault="00260413" w:rsidP="00AC6D1B">
            <w:pPr>
              <w:spacing w:line="400" w:lineRule="exact"/>
              <w:jc w:val="both"/>
              <w:rPr>
                <w:bCs/>
                <w:caps/>
                <w:sz w:val="28"/>
              </w:rPr>
            </w:pPr>
            <w:r w:rsidRPr="000D0C68">
              <w:rPr>
                <w:bCs/>
                <w:caps/>
                <w:sz w:val="28"/>
              </w:rPr>
              <w:t xml:space="preserve">БОРТО </w:t>
            </w:r>
            <w:r w:rsidRPr="000D0C68">
              <w:rPr>
                <w:bCs/>
                <w:caps/>
                <w:sz w:val="28"/>
              </w:rPr>
              <w:tab/>
              <w:t xml:space="preserve">    </w:t>
            </w:r>
          </w:p>
          <w:p w:rsidR="00260413" w:rsidRPr="000D0C68" w:rsidRDefault="00260413" w:rsidP="00AC6D1B">
            <w:pPr>
              <w:spacing w:line="400" w:lineRule="exact"/>
              <w:jc w:val="both"/>
              <w:rPr>
                <w:bCs/>
                <w:sz w:val="28"/>
                <w:szCs w:val="28"/>
              </w:rPr>
            </w:pPr>
          </w:p>
          <w:p w:rsidR="00260413" w:rsidRPr="000D0C68" w:rsidRDefault="00260413" w:rsidP="00AC6D1B">
            <w:pPr>
              <w:spacing w:line="400" w:lineRule="exact"/>
              <w:jc w:val="both"/>
              <w:rPr>
                <w:bCs/>
                <w:sz w:val="28"/>
                <w:szCs w:val="28"/>
              </w:rPr>
            </w:pPr>
            <w:r w:rsidRPr="000D0C68">
              <w:rPr>
                <w:bCs/>
                <w:sz w:val="28"/>
                <w:szCs w:val="28"/>
              </w:rPr>
              <w:t>БМ</w:t>
            </w:r>
          </w:p>
          <w:p w:rsidR="00260413" w:rsidRPr="000D0C68" w:rsidRDefault="00260413" w:rsidP="00AC6D1B">
            <w:pPr>
              <w:spacing w:line="400" w:lineRule="exact"/>
              <w:jc w:val="both"/>
              <w:rPr>
                <w:bCs/>
                <w:sz w:val="28"/>
                <w:szCs w:val="28"/>
              </w:rPr>
            </w:pPr>
            <w:r w:rsidRPr="000D0C68">
              <w:rPr>
                <w:bCs/>
                <w:sz w:val="28"/>
                <w:szCs w:val="28"/>
              </w:rPr>
              <w:t>ВВД</w:t>
            </w:r>
            <w:r w:rsidRPr="000D0C68">
              <w:rPr>
                <w:bCs/>
                <w:sz w:val="28"/>
                <w:szCs w:val="28"/>
              </w:rPr>
              <w:tab/>
            </w:r>
          </w:p>
          <w:p w:rsidR="00260413" w:rsidRPr="000D0C68" w:rsidRDefault="00260413" w:rsidP="00AC6D1B">
            <w:pPr>
              <w:spacing w:line="400" w:lineRule="exact"/>
              <w:jc w:val="both"/>
              <w:rPr>
                <w:bCs/>
                <w:caps/>
                <w:sz w:val="28"/>
              </w:rPr>
            </w:pPr>
            <w:r w:rsidRPr="000D0C68">
              <w:rPr>
                <w:bCs/>
                <w:caps/>
                <w:sz w:val="28"/>
              </w:rPr>
              <w:t>врв</w:t>
            </w:r>
          </w:p>
          <w:p w:rsidR="00260413" w:rsidRPr="000D0C68" w:rsidRDefault="00260413" w:rsidP="00AC6D1B">
            <w:pPr>
              <w:spacing w:line="400" w:lineRule="exact"/>
              <w:jc w:val="both"/>
              <w:rPr>
                <w:bCs/>
                <w:caps/>
                <w:sz w:val="28"/>
              </w:rPr>
            </w:pPr>
            <w:r w:rsidRPr="000D0C68">
              <w:rPr>
                <w:bCs/>
                <w:caps/>
                <w:sz w:val="28"/>
              </w:rPr>
              <w:t xml:space="preserve">врвж </w:t>
            </w:r>
          </w:p>
          <w:p w:rsidR="00260413" w:rsidRPr="000D0C68" w:rsidRDefault="00260413" w:rsidP="00AC6D1B">
            <w:pPr>
              <w:spacing w:line="400" w:lineRule="exact"/>
              <w:jc w:val="both"/>
              <w:rPr>
                <w:bCs/>
                <w:caps/>
                <w:sz w:val="28"/>
              </w:rPr>
            </w:pPr>
            <w:r w:rsidRPr="000D0C68">
              <w:rPr>
                <w:bCs/>
                <w:caps/>
                <w:sz w:val="28"/>
              </w:rPr>
              <w:t xml:space="preserve">врвп                  </w:t>
            </w:r>
          </w:p>
          <w:p w:rsidR="00260413" w:rsidRPr="000D0C68" w:rsidRDefault="00260413" w:rsidP="00AC6D1B">
            <w:pPr>
              <w:spacing w:line="400" w:lineRule="exact"/>
              <w:jc w:val="both"/>
              <w:rPr>
                <w:bCs/>
                <w:caps/>
                <w:sz w:val="28"/>
              </w:rPr>
            </w:pPr>
            <w:r w:rsidRPr="000D0C68">
              <w:rPr>
                <w:bCs/>
                <w:caps/>
                <w:sz w:val="28"/>
              </w:rPr>
              <w:t xml:space="preserve">врвпж                       </w:t>
            </w:r>
          </w:p>
          <w:p w:rsidR="00260413" w:rsidRPr="000D0C68" w:rsidRDefault="00260413" w:rsidP="00AC6D1B">
            <w:pPr>
              <w:spacing w:line="400" w:lineRule="exact"/>
              <w:jc w:val="both"/>
              <w:rPr>
                <w:bCs/>
                <w:caps/>
                <w:sz w:val="28"/>
              </w:rPr>
            </w:pPr>
            <w:r w:rsidRPr="000D0C68">
              <w:rPr>
                <w:bCs/>
                <w:caps/>
                <w:sz w:val="28"/>
              </w:rPr>
              <w:t xml:space="preserve">ГАГ                           </w:t>
            </w:r>
          </w:p>
          <w:p w:rsidR="00260413" w:rsidRPr="000D0C68" w:rsidRDefault="00260413" w:rsidP="00AC6D1B">
            <w:pPr>
              <w:spacing w:line="400" w:lineRule="exact"/>
              <w:jc w:val="both"/>
              <w:rPr>
                <w:bCs/>
                <w:caps/>
                <w:sz w:val="28"/>
              </w:rPr>
            </w:pPr>
            <w:r w:rsidRPr="000D0C68">
              <w:rPr>
                <w:bCs/>
                <w:caps/>
                <w:sz w:val="28"/>
              </w:rPr>
              <w:t>ДСРШ</w:t>
            </w:r>
            <w:r w:rsidRPr="000D0C68">
              <w:rPr>
                <w:bCs/>
                <w:caps/>
                <w:sz w:val="28"/>
              </w:rPr>
              <w:tab/>
            </w:r>
          </w:p>
          <w:p w:rsidR="00260413" w:rsidRPr="000D0C68" w:rsidRDefault="00260413" w:rsidP="00AC6D1B">
            <w:pPr>
              <w:spacing w:line="400" w:lineRule="exact"/>
              <w:jc w:val="both"/>
              <w:rPr>
                <w:sz w:val="28"/>
                <w:szCs w:val="28"/>
              </w:rPr>
            </w:pPr>
            <w:r w:rsidRPr="000D0C68">
              <w:rPr>
                <w:sz w:val="28"/>
                <w:szCs w:val="28"/>
              </w:rPr>
              <w:t>ДСТ</w:t>
            </w:r>
            <w:r w:rsidRPr="000D0C68">
              <w:rPr>
                <w:sz w:val="28"/>
                <w:szCs w:val="28"/>
              </w:rPr>
              <w:tab/>
            </w:r>
            <w:r w:rsidRPr="000D0C68">
              <w:rPr>
                <w:sz w:val="28"/>
                <w:szCs w:val="28"/>
              </w:rPr>
              <w:tab/>
              <w:t xml:space="preserve">      </w:t>
            </w:r>
          </w:p>
          <w:p w:rsidR="00260413" w:rsidRPr="000D0C68" w:rsidRDefault="00260413" w:rsidP="00AC6D1B">
            <w:pPr>
              <w:spacing w:line="400" w:lineRule="exact"/>
              <w:jc w:val="both"/>
              <w:rPr>
                <w:rFonts w:cs="AdvPSA35D"/>
                <w:sz w:val="28"/>
                <w:szCs w:val="28"/>
              </w:rPr>
            </w:pPr>
            <w:r w:rsidRPr="000D0C68">
              <w:rPr>
                <w:rFonts w:cs="AdvPSA35D"/>
                <w:sz w:val="28"/>
                <w:szCs w:val="28"/>
              </w:rPr>
              <w:t>ДЦК</w:t>
            </w:r>
          </w:p>
          <w:p w:rsidR="00260413" w:rsidRPr="000D0C68" w:rsidRDefault="00260413" w:rsidP="00AC6D1B">
            <w:pPr>
              <w:spacing w:line="400" w:lineRule="exact"/>
              <w:jc w:val="both"/>
              <w:rPr>
                <w:rFonts w:cs="AdvPSA35D"/>
                <w:sz w:val="28"/>
                <w:szCs w:val="28"/>
              </w:rPr>
            </w:pPr>
            <w:r w:rsidRPr="000D0C68">
              <w:rPr>
                <w:rFonts w:cs="AdvPSA35D"/>
                <w:sz w:val="28"/>
                <w:szCs w:val="28"/>
              </w:rPr>
              <w:t xml:space="preserve">ИПГ                            </w:t>
            </w:r>
          </w:p>
          <w:p w:rsidR="00260413" w:rsidRPr="000D0C68" w:rsidRDefault="00260413" w:rsidP="00AC6D1B">
            <w:pPr>
              <w:spacing w:line="400" w:lineRule="exact"/>
              <w:jc w:val="both"/>
              <w:rPr>
                <w:rFonts w:cs="AdvPSA35D"/>
                <w:sz w:val="28"/>
                <w:szCs w:val="28"/>
              </w:rPr>
            </w:pPr>
            <w:r w:rsidRPr="000D0C68">
              <w:rPr>
                <w:rFonts w:cs="AdvPSA35D"/>
                <w:sz w:val="28"/>
                <w:szCs w:val="28"/>
              </w:rPr>
              <w:t>МКА</w:t>
            </w:r>
            <w:r w:rsidRPr="000D0C68">
              <w:rPr>
                <w:rFonts w:cs="AdvPSA35D"/>
                <w:sz w:val="28"/>
                <w:szCs w:val="28"/>
              </w:rPr>
              <w:tab/>
            </w:r>
            <w:r w:rsidRPr="000D0C68">
              <w:rPr>
                <w:rFonts w:cs="AdvPSA35D"/>
                <w:sz w:val="28"/>
                <w:szCs w:val="28"/>
              </w:rPr>
              <w:tab/>
              <w:t xml:space="preserve">      </w:t>
            </w:r>
          </w:p>
          <w:p w:rsidR="00260413" w:rsidRPr="000D0C68" w:rsidRDefault="00260413" w:rsidP="00AC6D1B">
            <w:pPr>
              <w:spacing w:line="400" w:lineRule="exact"/>
              <w:jc w:val="both"/>
              <w:rPr>
                <w:sz w:val="28"/>
                <w:szCs w:val="28"/>
              </w:rPr>
            </w:pPr>
            <w:r w:rsidRPr="000D0C68">
              <w:rPr>
                <w:sz w:val="28"/>
                <w:szCs w:val="28"/>
              </w:rPr>
              <w:t>НПКШ</w:t>
            </w:r>
            <w:r w:rsidRPr="000D0C68">
              <w:rPr>
                <w:sz w:val="28"/>
                <w:szCs w:val="28"/>
              </w:rPr>
              <w:tab/>
              <w:t xml:space="preserve">                </w:t>
            </w:r>
          </w:p>
          <w:p w:rsidR="00260413" w:rsidRPr="000D0C68" w:rsidRDefault="00260413" w:rsidP="00AC6D1B">
            <w:pPr>
              <w:spacing w:line="400" w:lineRule="exact"/>
              <w:jc w:val="both"/>
              <w:rPr>
                <w:bCs/>
                <w:sz w:val="28"/>
                <w:szCs w:val="28"/>
              </w:rPr>
            </w:pPr>
            <w:r w:rsidRPr="000D0C68">
              <w:rPr>
                <w:sz w:val="28"/>
                <w:szCs w:val="28"/>
              </w:rPr>
              <w:t xml:space="preserve">НПСП                         </w:t>
            </w:r>
          </w:p>
          <w:p w:rsidR="00260413" w:rsidRPr="000D0C68" w:rsidRDefault="00260413" w:rsidP="00AC6D1B">
            <w:pPr>
              <w:spacing w:line="400" w:lineRule="exact"/>
              <w:jc w:val="both"/>
              <w:rPr>
                <w:bCs/>
                <w:caps/>
                <w:sz w:val="28"/>
              </w:rPr>
            </w:pPr>
            <w:r w:rsidRPr="000D0C68">
              <w:rPr>
                <w:bCs/>
                <w:caps/>
                <w:sz w:val="28"/>
              </w:rPr>
              <w:t>НСБАБ</w:t>
            </w:r>
          </w:p>
          <w:p w:rsidR="00260413" w:rsidRPr="000D0C68" w:rsidRDefault="00260413" w:rsidP="00AC6D1B">
            <w:pPr>
              <w:spacing w:line="400" w:lineRule="exact"/>
              <w:jc w:val="both"/>
              <w:rPr>
                <w:bCs/>
                <w:caps/>
                <w:sz w:val="28"/>
              </w:rPr>
            </w:pPr>
            <w:r w:rsidRPr="000D0C68">
              <w:rPr>
                <w:bCs/>
                <w:caps/>
                <w:sz w:val="28"/>
              </w:rPr>
              <w:t xml:space="preserve">ОЖКК                        </w:t>
            </w:r>
          </w:p>
          <w:p w:rsidR="00260413" w:rsidRPr="000D0C68" w:rsidRDefault="00260413" w:rsidP="00AC6D1B">
            <w:pPr>
              <w:spacing w:line="400" w:lineRule="exact"/>
              <w:jc w:val="both"/>
              <w:rPr>
                <w:bCs/>
                <w:caps/>
                <w:sz w:val="28"/>
              </w:rPr>
            </w:pPr>
            <w:r w:rsidRPr="000D0C68">
              <w:rPr>
                <w:bCs/>
                <w:caps/>
                <w:sz w:val="28"/>
              </w:rPr>
              <w:t>ПД</w:t>
            </w:r>
          </w:p>
          <w:p w:rsidR="00260413" w:rsidRPr="000D0C68" w:rsidRDefault="00260413" w:rsidP="00AC6D1B">
            <w:pPr>
              <w:spacing w:line="400" w:lineRule="exact"/>
              <w:jc w:val="both"/>
              <w:rPr>
                <w:bCs/>
                <w:caps/>
                <w:sz w:val="28"/>
              </w:rPr>
            </w:pPr>
            <w:r w:rsidRPr="000D0C68">
              <w:rPr>
                <w:bCs/>
                <w:caps/>
                <w:sz w:val="28"/>
              </w:rPr>
              <w:t xml:space="preserve">ПГ    </w:t>
            </w:r>
          </w:p>
          <w:p w:rsidR="00260413" w:rsidRPr="000D0C68" w:rsidRDefault="00260413" w:rsidP="00AC6D1B">
            <w:pPr>
              <w:spacing w:line="400" w:lineRule="exact"/>
              <w:jc w:val="both"/>
              <w:rPr>
                <w:bCs/>
                <w:caps/>
                <w:sz w:val="28"/>
              </w:rPr>
            </w:pPr>
            <w:r w:rsidRPr="000D0C68">
              <w:rPr>
                <w:bCs/>
                <w:caps/>
                <w:sz w:val="28"/>
              </w:rPr>
              <w:t xml:space="preserve">ПГГ                          </w:t>
            </w:r>
          </w:p>
          <w:p w:rsidR="00260413" w:rsidRPr="000D0C68" w:rsidRDefault="00260413" w:rsidP="00AC6D1B">
            <w:pPr>
              <w:spacing w:line="400" w:lineRule="exact"/>
              <w:jc w:val="both"/>
              <w:rPr>
                <w:sz w:val="28"/>
                <w:szCs w:val="28"/>
              </w:rPr>
            </w:pPr>
            <w:r w:rsidRPr="000D0C68">
              <w:rPr>
                <w:sz w:val="28"/>
                <w:szCs w:val="28"/>
              </w:rPr>
              <w:t>ПГВД</w:t>
            </w:r>
            <w:r w:rsidRPr="000D0C68">
              <w:rPr>
                <w:sz w:val="28"/>
                <w:szCs w:val="28"/>
              </w:rPr>
              <w:tab/>
            </w:r>
          </w:p>
          <w:p w:rsidR="00260413" w:rsidRPr="000D0C68" w:rsidRDefault="00260413" w:rsidP="00AC6D1B">
            <w:pPr>
              <w:spacing w:line="400" w:lineRule="exact"/>
              <w:jc w:val="both"/>
              <w:rPr>
                <w:sz w:val="28"/>
                <w:szCs w:val="28"/>
              </w:rPr>
            </w:pPr>
            <w:r w:rsidRPr="000D0C68">
              <w:rPr>
                <w:sz w:val="28"/>
                <w:szCs w:val="28"/>
              </w:rPr>
              <w:t xml:space="preserve">ПК                             </w:t>
            </w:r>
          </w:p>
          <w:p w:rsidR="00260413" w:rsidRPr="000D0C68" w:rsidRDefault="00260413" w:rsidP="00AC6D1B">
            <w:pPr>
              <w:spacing w:line="400" w:lineRule="exact"/>
              <w:jc w:val="both"/>
              <w:rPr>
                <w:sz w:val="28"/>
                <w:szCs w:val="28"/>
              </w:rPr>
            </w:pPr>
            <w:r w:rsidRPr="000D0C68">
              <w:rPr>
                <w:sz w:val="28"/>
                <w:szCs w:val="28"/>
              </w:rPr>
              <w:lastRenderedPageBreak/>
              <w:t>ПН</w:t>
            </w:r>
          </w:p>
          <w:p w:rsidR="00260413" w:rsidRPr="000D0C68" w:rsidRDefault="00260413" w:rsidP="00AC6D1B">
            <w:pPr>
              <w:spacing w:line="400" w:lineRule="exact"/>
              <w:jc w:val="both"/>
              <w:rPr>
                <w:sz w:val="28"/>
                <w:szCs w:val="28"/>
              </w:rPr>
            </w:pPr>
            <w:r w:rsidRPr="000D0C68">
              <w:rPr>
                <w:sz w:val="28"/>
                <w:szCs w:val="28"/>
              </w:rPr>
              <w:t>ПЭ</w:t>
            </w:r>
            <w:r w:rsidRPr="000D0C68">
              <w:rPr>
                <w:sz w:val="28"/>
                <w:szCs w:val="28"/>
              </w:rPr>
              <w:tab/>
            </w:r>
          </w:p>
          <w:p w:rsidR="00260413" w:rsidRPr="000D0C68" w:rsidRDefault="00260413" w:rsidP="00AC6D1B">
            <w:pPr>
              <w:spacing w:line="400" w:lineRule="exact"/>
              <w:jc w:val="both"/>
              <w:rPr>
                <w:bCs/>
                <w:caps/>
                <w:sz w:val="28"/>
              </w:rPr>
            </w:pPr>
            <w:r w:rsidRPr="000D0C68">
              <w:rPr>
                <w:sz w:val="28"/>
                <w:szCs w:val="28"/>
              </w:rPr>
              <w:t>ТВПС</w:t>
            </w:r>
            <w:r w:rsidRPr="000D0C68">
              <w:rPr>
                <w:sz w:val="28"/>
                <w:szCs w:val="28"/>
              </w:rPr>
              <w:tab/>
              <w:t xml:space="preserve">              </w:t>
            </w:r>
          </w:p>
          <w:p w:rsidR="00260413" w:rsidRPr="000D0C68" w:rsidRDefault="00260413" w:rsidP="00AC6D1B">
            <w:pPr>
              <w:spacing w:line="400" w:lineRule="exact"/>
              <w:jc w:val="both"/>
              <w:rPr>
                <w:sz w:val="28"/>
                <w:szCs w:val="28"/>
              </w:rPr>
            </w:pPr>
          </w:p>
          <w:p w:rsidR="00260413" w:rsidRPr="000D0C68" w:rsidRDefault="00260413" w:rsidP="00AC6D1B">
            <w:pPr>
              <w:spacing w:line="400" w:lineRule="exact"/>
              <w:jc w:val="both"/>
              <w:rPr>
                <w:sz w:val="28"/>
                <w:szCs w:val="28"/>
              </w:rPr>
            </w:pPr>
            <w:r w:rsidRPr="000D0C68">
              <w:rPr>
                <w:sz w:val="28"/>
                <w:szCs w:val="28"/>
              </w:rPr>
              <w:t>усл. ед. св.</w:t>
            </w:r>
            <w:r w:rsidRPr="000D0C68">
              <w:rPr>
                <w:sz w:val="28"/>
                <w:szCs w:val="28"/>
              </w:rPr>
              <w:tab/>
              <w:t xml:space="preserve">    </w:t>
            </w:r>
          </w:p>
          <w:p w:rsidR="00260413" w:rsidRPr="000D0C68" w:rsidRDefault="00260413" w:rsidP="00AC6D1B">
            <w:pPr>
              <w:spacing w:line="400" w:lineRule="exact"/>
              <w:jc w:val="both"/>
              <w:rPr>
                <w:sz w:val="28"/>
                <w:szCs w:val="28"/>
              </w:rPr>
            </w:pPr>
            <w:r w:rsidRPr="000D0C68">
              <w:rPr>
                <w:sz w:val="28"/>
                <w:szCs w:val="28"/>
              </w:rPr>
              <w:t>ФЭГДС</w:t>
            </w:r>
            <w:r w:rsidRPr="000D0C68">
              <w:rPr>
                <w:sz w:val="28"/>
                <w:szCs w:val="28"/>
              </w:rPr>
              <w:tab/>
            </w:r>
          </w:p>
          <w:p w:rsidR="00260413" w:rsidRPr="000D0C68" w:rsidRDefault="00260413" w:rsidP="00AC6D1B">
            <w:pPr>
              <w:spacing w:line="400" w:lineRule="exact"/>
              <w:jc w:val="both"/>
              <w:rPr>
                <w:b/>
                <w:bCs/>
                <w:caps/>
                <w:sz w:val="28"/>
              </w:rPr>
            </w:pPr>
            <w:r w:rsidRPr="000D0C68">
              <w:rPr>
                <w:bCs/>
                <w:caps/>
                <w:sz w:val="28"/>
              </w:rPr>
              <w:t xml:space="preserve">цп                 </w:t>
            </w:r>
            <w:r w:rsidRPr="000D0C68">
              <w:rPr>
                <w:b/>
                <w:bCs/>
                <w:caps/>
                <w:sz w:val="28"/>
              </w:rPr>
              <w:t xml:space="preserve">           </w:t>
            </w:r>
          </w:p>
          <w:p w:rsidR="00260413" w:rsidRPr="000D0C68" w:rsidRDefault="00260413" w:rsidP="00AC6D1B">
            <w:pPr>
              <w:spacing w:line="400" w:lineRule="exact"/>
              <w:jc w:val="both"/>
              <w:rPr>
                <w:bCs/>
                <w:sz w:val="28"/>
                <w:szCs w:val="28"/>
              </w:rPr>
            </w:pPr>
            <w:r w:rsidRPr="000D0C68">
              <w:rPr>
                <w:bCs/>
                <w:sz w:val="28"/>
                <w:szCs w:val="28"/>
              </w:rPr>
              <w:t>ЭС</w:t>
            </w:r>
            <w:r w:rsidRPr="000D0C68">
              <w:rPr>
                <w:bCs/>
                <w:sz w:val="28"/>
                <w:szCs w:val="28"/>
              </w:rPr>
              <w:tab/>
              <w:t xml:space="preserve">                       </w:t>
            </w:r>
          </w:p>
          <w:p w:rsidR="00260413" w:rsidRPr="000D0C68" w:rsidRDefault="00260413" w:rsidP="00AC6D1B">
            <w:pPr>
              <w:spacing w:line="400" w:lineRule="exact"/>
              <w:jc w:val="both"/>
              <w:rPr>
                <w:bCs/>
                <w:sz w:val="28"/>
                <w:szCs w:val="28"/>
              </w:rPr>
            </w:pPr>
            <w:r w:rsidRPr="000D0C68">
              <w:rPr>
                <w:bCs/>
                <w:sz w:val="28"/>
                <w:szCs w:val="28"/>
              </w:rPr>
              <w:t xml:space="preserve">ЭЛ                    </w:t>
            </w:r>
          </w:p>
          <w:p w:rsidR="00260413" w:rsidRPr="000D0C68" w:rsidRDefault="00260413" w:rsidP="00AC6D1B">
            <w:pPr>
              <w:spacing w:line="400" w:lineRule="exact"/>
              <w:jc w:val="both"/>
              <w:rPr>
                <w:bCs/>
                <w:caps/>
                <w:sz w:val="28"/>
                <w:szCs w:val="28"/>
              </w:rPr>
            </w:pPr>
            <w:r w:rsidRPr="000D0C68">
              <w:rPr>
                <w:rFonts w:ascii="Times New Roman CYR" w:hAnsi="Times New Roman CYR" w:cs="Times New Roman CYR"/>
                <w:sz w:val="28"/>
              </w:rPr>
              <w:tab/>
              <w:t xml:space="preserve">                       </w:t>
            </w:r>
          </w:p>
        </w:tc>
        <w:tc>
          <w:tcPr>
            <w:tcW w:w="7832" w:type="dxa"/>
          </w:tcPr>
          <w:p w:rsidR="00260413" w:rsidRPr="000D0C68" w:rsidRDefault="00260413" w:rsidP="00AC6D1B">
            <w:pPr>
              <w:spacing w:line="400" w:lineRule="exact"/>
              <w:jc w:val="both"/>
              <w:rPr>
                <w:bCs/>
                <w:caps/>
                <w:sz w:val="28"/>
              </w:rPr>
            </w:pPr>
            <w:r w:rsidRPr="000D0C68">
              <w:rPr>
                <w:bCs/>
                <w:caps/>
              </w:rPr>
              <w:lastRenderedPageBreak/>
              <w:t xml:space="preserve">– </w:t>
            </w:r>
            <w:r w:rsidRPr="000D0C68">
              <w:rPr>
                <w:bCs/>
                <w:sz w:val="28"/>
              </w:rPr>
              <w:t xml:space="preserve">артериальное давление </w:t>
            </w:r>
          </w:p>
          <w:p w:rsidR="00260413" w:rsidRPr="000D0C68" w:rsidRDefault="00260413" w:rsidP="00AC6D1B">
            <w:pPr>
              <w:spacing w:line="400" w:lineRule="exact"/>
              <w:jc w:val="both"/>
              <w:rPr>
                <w:bCs/>
                <w:sz w:val="28"/>
                <w:szCs w:val="28"/>
              </w:rPr>
            </w:pPr>
            <w:r w:rsidRPr="000D0C68">
              <w:rPr>
                <w:bCs/>
                <w:caps/>
                <w:sz w:val="28"/>
              </w:rPr>
              <w:t xml:space="preserve">– </w:t>
            </w:r>
            <w:r w:rsidRPr="000D0C68">
              <w:rPr>
                <w:bCs/>
                <w:sz w:val="28"/>
                <w:szCs w:val="28"/>
              </w:rPr>
              <w:t>баллонно–окклюзирующая ретроградная трансвенозная облитерация</w:t>
            </w:r>
          </w:p>
          <w:p w:rsidR="00260413" w:rsidRPr="000D0C68" w:rsidRDefault="00260413" w:rsidP="00AC6D1B">
            <w:pPr>
              <w:spacing w:line="400" w:lineRule="exact"/>
              <w:jc w:val="both"/>
              <w:rPr>
                <w:bCs/>
                <w:caps/>
                <w:sz w:val="28"/>
              </w:rPr>
            </w:pPr>
            <w:r w:rsidRPr="000D0C68">
              <w:rPr>
                <w:bCs/>
                <w:caps/>
                <w:sz w:val="28"/>
              </w:rPr>
              <w:t xml:space="preserve">– </w:t>
            </w:r>
            <w:r w:rsidRPr="000D0C68">
              <w:rPr>
                <w:bCs/>
                <w:sz w:val="28"/>
              </w:rPr>
              <w:t>базальная мембрана</w:t>
            </w:r>
          </w:p>
          <w:p w:rsidR="00260413" w:rsidRPr="000D0C68" w:rsidRDefault="00260413" w:rsidP="00AC6D1B">
            <w:pPr>
              <w:spacing w:line="400" w:lineRule="exact"/>
              <w:jc w:val="both"/>
              <w:rPr>
                <w:bCs/>
                <w:caps/>
                <w:sz w:val="28"/>
              </w:rPr>
            </w:pPr>
            <w:r w:rsidRPr="000D0C68">
              <w:rPr>
                <w:bCs/>
                <w:caps/>
                <w:sz w:val="28"/>
              </w:rPr>
              <w:t xml:space="preserve">– </w:t>
            </w:r>
            <w:r w:rsidRPr="000D0C68">
              <w:rPr>
                <w:bCs/>
                <w:sz w:val="28"/>
              </w:rPr>
              <w:t>внутриварикозное давление</w:t>
            </w:r>
          </w:p>
          <w:p w:rsidR="00260413" w:rsidRPr="000D0C68" w:rsidRDefault="00260413" w:rsidP="00AC6D1B">
            <w:pPr>
              <w:spacing w:line="400" w:lineRule="exact"/>
              <w:jc w:val="both"/>
              <w:rPr>
                <w:bCs/>
                <w:caps/>
                <w:sz w:val="28"/>
              </w:rPr>
            </w:pPr>
            <w:r w:rsidRPr="000D0C68">
              <w:rPr>
                <w:bCs/>
                <w:caps/>
                <w:sz w:val="28"/>
              </w:rPr>
              <w:t xml:space="preserve">– </w:t>
            </w:r>
            <w:r w:rsidRPr="000D0C68">
              <w:rPr>
                <w:bCs/>
                <w:sz w:val="28"/>
                <w:szCs w:val="28"/>
              </w:rPr>
              <w:t>варикозно расширенные вены</w:t>
            </w:r>
          </w:p>
          <w:p w:rsidR="00260413" w:rsidRPr="000D0C68" w:rsidRDefault="00260413" w:rsidP="00AC6D1B">
            <w:pPr>
              <w:spacing w:line="400" w:lineRule="exact"/>
              <w:jc w:val="both"/>
              <w:rPr>
                <w:bCs/>
                <w:caps/>
                <w:sz w:val="28"/>
              </w:rPr>
            </w:pPr>
            <w:r w:rsidRPr="000D0C68">
              <w:rPr>
                <w:bCs/>
                <w:caps/>
                <w:sz w:val="28"/>
              </w:rPr>
              <w:t xml:space="preserve">– </w:t>
            </w:r>
            <w:r w:rsidRPr="000D0C68">
              <w:rPr>
                <w:bCs/>
                <w:sz w:val="28"/>
                <w:szCs w:val="28"/>
              </w:rPr>
              <w:t>варикозно расширенные вены желудка</w:t>
            </w:r>
          </w:p>
          <w:p w:rsidR="00260413" w:rsidRPr="000D0C68" w:rsidRDefault="00260413" w:rsidP="00AC6D1B">
            <w:pPr>
              <w:spacing w:line="400" w:lineRule="exact"/>
              <w:jc w:val="both"/>
              <w:rPr>
                <w:bCs/>
                <w:caps/>
                <w:sz w:val="28"/>
              </w:rPr>
            </w:pPr>
            <w:r w:rsidRPr="000D0C68">
              <w:rPr>
                <w:bCs/>
                <w:caps/>
                <w:sz w:val="28"/>
              </w:rPr>
              <w:t xml:space="preserve">– </w:t>
            </w:r>
            <w:r w:rsidRPr="000D0C68">
              <w:rPr>
                <w:bCs/>
                <w:sz w:val="28"/>
                <w:szCs w:val="28"/>
              </w:rPr>
              <w:t>варикозно расширенные вены пищевода</w:t>
            </w:r>
          </w:p>
          <w:p w:rsidR="00260413" w:rsidRPr="000D0C68" w:rsidRDefault="00260413" w:rsidP="00AC6D1B">
            <w:pPr>
              <w:spacing w:line="400" w:lineRule="exact"/>
              <w:jc w:val="both"/>
              <w:rPr>
                <w:bCs/>
                <w:caps/>
                <w:sz w:val="28"/>
              </w:rPr>
            </w:pPr>
            <w:r w:rsidRPr="000D0C68">
              <w:rPr>
                <w:bCs/>
                <w:caps/>
                <w:sz w:val="28"/>
              </w:rPr>
              <w:t xml:space="preserve">– </w:t>
            </w:r>
            <w:r w:rsidRPr="000D0C68">
              <w:rPr>
                <w:bCs/>
                <w:sz w:val="28"/>
                <w:szCs w:val="28"/>
              </w:rPr>
              <w:t>варикозно расширенные вены пищевода и желудка</w:t>
            </w:r>
          </w:p>
          <w:p w:rsidR="00260413" w:rsidRPr="000D0C68" w:rsidRDefault="00260413" w:rsidP="00AC6D1B">
            <w:pPr>
              <w:spacing w:line="400" w:lineRule="exact"/>
              <w:jc w:val="both"/>
              <w:rPr>
                <w:bCs/>
                <w:caps/>
                <w:sz w:val="28"/>
              </w:rPr>
            </w:pPr>
            <w:r w:rsidRPr="000D0C68">
              <w:rPr>
                <w:bCs/>
                <w:caps/>
                <w:sz w:val="28"/>
              </w:rPr>
              <w:t xml:space="preserve">– </w:t>
            </w:r>
            <w:r w:rsidRPr="000D0C68">
              <w:rPr>
                <w:bCs/>
                <w:sz w:val="28"/>
                <w:szCs w:val="28"/>
              </w:rPr>
              <w:t>гликозаминогликаны</w:t>
            </w:r>
            <w:r w:rsidRPr="000D0C68">
              <w:rPr>
                <w:bCs/>
                <w:caps/>
                <w:sz w:val="28"/>
              </w:rPr>
              <w:t>;</w:t>
            </w:r>
          </w:p>
          <w:p w:rsidR="00260413" w:rsidRPr="000D0C68" w:rsidRDefault="00260413" w:rsidP="00AC6D1B">
            <w:pPr>
              <w:spacing w:line="400" w:lineRule="exact"/>
              <w:jc w:val="both"/>
              <w:rPr>
                <w:bCs/>
                <w:sz w:val="28"/>
                <w:szCs w:val="28"/>
              </w:rPr>
            </w:pPr>
            <w:r w:rsidRPr="000D0C68">
              <w:rPr>
                <w:bCs/>
                <w:caps/>
                <w:sz w:val="28"/>
              </w:rPr>
              <w:t xml:space="preserve">– </w:t>
            </w:r>
            <w:r w:rsidRPr="000D0C68">
              <w:rPr>
                <w:bCs/>
                <w:sz w:val="28"/>
                <w:szCs w:val="28"/>
              </w:rPr>
              <w:t>дистальное спленоренальное шунтирование</w:t>
            </w:r>
          </w:p>
          <w:p w:rsidR="00260413" w:rsidRPr="000D0C68" w:rsidRDefault="00260413" w:rsidP="00AC6D1B">
            <w:pPr>
              <w:spacing w:line="400" w:lineRule="exact"/>
              <w:jc w:val="both"/>
              <w:rPr>
                <w:bCs/>
                <w:sz w:val="28"/>
                <w:szCs w:val="28"/>
              </w:rPr>
            </w:pPr>
            <w:r w:rsidRPr="000D0C68">
              <w:rPr>
                <w:bCs/>
                <w:caps/>
                <w:sz w:val="28"/>
                <w:szCs w:val="28"/>
              </w:rPr>
              <w:t xml:space="preserve">– </w:t>
            </w:r>
            <w:r w:rsidRPr="000D0C68">
              <w:rPr>
                <w:bCs/>
                <w:sz w:val="28"/>
                <w:szCs w:val="28"/>
              </w:rPr>
              <w:t>дисплазия соединительной ткани</w:t>
            </w:r>
          </w:p>
          <w:p w:rsidR="00260413" w:rsidRPr="000D0C68" w:rsidRDefault="00260413" w:rsidP="00AC6D1B">
            <w:pPr>
              <w:spacing w:line="400" w:lineRule="exact"/>
              <w:jc w:val="both"/>
              <w:rPr>
                <w:bCs/>
                <w:sz w:val="28"/>
                <w:szCs w:val="28"/>
              </w:rPr>
            </w:pPr>
            <w:r w:rsidRPr="000D0C68">
              <w:rPr>
                <w:bCs/>
                <w:caps/>
                <w:sz w:val="28"/>
                <w:szCs w:val="28"/>
              </w:rPr>
              <w:t xml:space="preserve">– </w:t>
            </w:r>
            <w:r w:rsidRPr="000D0C68">
              <w:rPr>
                <w:bCs/>
                <w:sz w:val="28"/>
                <w:szCs w:val="28"/>
              </w:rPr>
              <w:t>дефицит циркулирующей крови</w:t>
            </w:r>
          </w:p>
          <w:p w:rsidR="00260413" w:rsidRPr="000D0C68" w:rsidRDefault="00260413" w:rsidP="00AC6D1B">
            <w:pPr>
              <w:spacing w:line="400" w:lineRule="exact"/>
              <w:jc w:val="both"/>
              <w:rPr>
                <w:rFonts w:cs="AdvPSA35D"/>
                <w:sz w:val="28"/>
                <w:szCs w:val="28"/>
              </w:rPr>
            </w:pPr>
            <w:r w:rsidRPr="000D0C68">
              <w:rPr>
                <w:bCs/>
                <w:caps/>
                <w:sz w:val="28"/>
              </w:rPr>
              <w:t>–</w:t>
            </w:r>
            <w:r w:rsidRPr="000D0C68">
              <w:rPr>
                <w:rFonts w:cs="AdvPSA35D"/>
                <w:sz w:val="28"/>
                <w:szCs w:val="28"/>
              </w:rPr>
              <w:t xml:space="preserve"> индекс потребности гемотрансфузии</w:t>
            </w:r>
          </w:p>
          <w:p w:rsidR="00260413" w:rsidRPr="000D0C68" w:rsidRDefault="00260413" w:rsidP="00AC6D1B">
            <w:pPr>
              <w:spacing w:line="400" w:lineRule="exact"/>
              <w:jc w:val="both"/>
              <w:rPr>
                <w:rFonts w:cs="AdvPSA35D"/>
                <w:sz w:val="28"/>
                <w:szCs w:val="28"/>
              </w:rPr>
            </w:pPr>
            <w:r w:rsidRPr="000D0C68">
              <w:rPr>
                <w:bCs/>
                <w:caps/>
                <w:sz w:val="28"/>
              </w:rPr>
              <w:t>–</w:t>
            </w:r>
            <w:r w:rsidRPr="000D0C68">
              <w:rPr>
                <w:rFonts w:cs="AdvPSA35D"/>
                <w:sz w:val="28"/>
                <w:szCs w:val="28"/>
              </w:rPr>
              <w:t xml:space="preserve"> моноклональные антитела</w:t>
            </w:r>
          </w:p>
          <w:p w:rsidR="00260413" w:rsidRPr="000D0C68" w:rsidRDefault="00260413" w:rsidP="00AC6D1B">
            <w:pPr>
              <w:spacing w:line="400" w:lineRule="exact"/>
              <w:jc w:val="both"/>
              <w:rPr>
                <w:bCs/>
                <w:sz w:val="28"/>
                <w:szCs w:val="28"/>
              </w:rPr>
            </w:pPr>
            <w:r w:rsidRPr="000D0C68">
              <w:rPr>
                <w:bCs/>
                <w:caps/>
                <w:sz w:val="28"/>
              </w:rPr>
              <w:t>– Н–</w:t>
            </w:r>
            <w:r w:rsidRPr="000D0C68">
              <w:rPr>
                <w:bCs/>
                <w:sz w:val="28"/>
                <w:szCs w:val="28"/>
              </w:rPr>
              <w:t>образное портокавальное шунтирование</w:t>
            </w:r>
          </w:p>
          <w:p w:rsidR="00260413" w:rsidRPr="000D0C68" w:rsidRDefault="00260413" w:rsidP="00AC6D1B">
            <w:pPr>
              <w:spacing w:line="400" w:lineRule="exact"/>
              <w:jc w:val="both"/>
              <w:rPr>
                <w:sz w:val="28"/>
                <w:szCs w:val="28"/>
              </w:rPr>
            </w:pPr>
            <w:r w:rsidRPr="000D0C68">
              <w:rPr>
                <w:bCs/>
                <w:caps/>
                <w:sz w:val="28"/>
              </w:rPr>
              <w:t>–</w:t>
            </w:r>
            <w:r w:rsidRPr="000D0C68">
              <w:rPr>
                <w:sz w:val="28"/>
                <w:szCs w:val="28"/>
              </w:rPr>
              <w:t xml:space="preserve"> неоднородная последовательная статистическая процедура</w:t>
            </w:r>
          </w:p>
          <w:p w:rsidR="00260413" w:rsidRPr="000D0C68" w:rsidRDefault="00260413" w:rsidP="00AC6D1B">
            <w:pPr>
              <w:spacing w:line="400" w:lineRule="exact"/>
              <w:jc w:val="both"/>
              <w:rPr>
                <w:sz w:val="28"/>
                <w:szCs w:val="28"/>
              </w:rPr>
            </w:pPr>
            <w:r w:rsidRPr="000D0C68">
              <w:rPr>
                <w:bCs/>
                <w:caps/>
                <w:sz w:val="28"/>
              </w:rPr>
              <w:t xml:space="preserve">– </w:t>
            </w:r>
            <w:r w:rsidRPr="000D0C68">
              <w:rPr>
                <w:bCs/>
                <w:sz w:val="28"/>
                <w:szCs w:val="28"/>
              </w:rPr>
              <w:t>неселективные β–адреноблокаторы</w:t>
            </w:r>
          </w:p>
          <w:p w:rsidR="00260413" w:rsidRPr="000D0C68" w:rsidRDefault="00260413" w:rsidP="00AC6D1B">
            <w:pPr>
              <w:spacing w:line="400" w:lineRule="exact"/>
              <w:jc w:val="both"/>
              <w:rPr>
                <w:bCs/>
                <w:sz w:val="28"/>
                <w:szCs w:val="28"/>
              </w:rPr>
            </w:pPr>
            <w:r w:rsidRPr="000D0C68">
              <w:rPr>
                <w:bCs/>
                <w:caps/>
                <w:sz w:val="28"/>
              </w:rPr>
              <w:t xml:space="preserve">– </w:t>
            </w:r>
            <w:r w:rsidRPr="000D0C68">
              <w:rPr>
                <w:bCs/>
                <w:sz w:val="28"/>
                <w:szCs w:val="28"/>
              </w:rPr>
              <w:t>острое желудочно–кишечное кровотечение</w:t>
            </w:r>
          </w:p>
          <w:p w:rsidR="00260413" w:rsidRPr="000D0C68" w:rsidRDefault="00260413" w:rsidP="00AC6D1B">
            <w:pPr>
              <w:spacing w:line="400" w:lineRule="exact"/>
              <w:jc w:val="both"/>
              <w:rPr>
                <w:bCs/>
                <w:sz w:val="28"/>
                <w:szCs w:val="28"/>
              </w:rPr>
            </w:pPr>
            <w:r w:rsidRPr="000D0C68">
              <w:rPr>
                <w:bCs/>
                <w:caps/>
                <w:sz w:val="28"/>
              </w:rPr>
              <w:t xml:space="preserve">– </w:t>
            </w:r>
            <w:r w:rsidRPr="000D0C68">
              <w:rPr>
                <w:bCs/>
                <w:sz w:val="28"/>
                <w:szCs w:val="28"/>
              </w:rPr>
              <w:t xml:space="preserve">портальное давление </w:t>
            </w:r>
          </w:p>
          <w:p w:rsidR="00260413" w:rsidRPr="000D0C68" w:rsidRDefault="00260413" w:rsidP="00AC6D1B">
            <w:pPr>
              <w:spacing w:line="400" w:lineRule="exact"/>
              <w:jc w:val="both"/>
              <w:rPr>
                <w:bCs/>
                <w:sz w:val="28"/>
                <w:szCs w:val="28"/>
              </w:rPr>
            </w:pPr>
            <w:r w:rsidRPr="000D0C68">
              <w:rPr>
                <w:bCs/>
                <w:caps/>
                <w:sz w:val="28"/>
              </w:rPr>
              <w:t xml:space="preserve">– </w:t>
            </w:r>
            <w:r w:rsidRPr="000D0C68">
              <w:rPr>
                <w:bCs/>
                <w:sz w:val="28"/>
                <w:szCs w:val="28"/>
              </w:rPr>
              <w:t xml:space="preserve">портальная гипертензия </w:t>
            </w:r>
          </w:p>
          <w:p w:rsidR="00260413" w:rsidRPr="000D0C68" w:rsidRDefault="00260413" w:rsidP="00AC6D1B">
            <w:pPr>
              <w:spacing w:line="400" w:lineRule="exact"/>
              <w:jc w:val="both"/>
              <w:rPr>
                <w:bCs/>
                <w:sz w:val="28"/>
                <w:szCs w:val="28"/>
              </w:rPr>
            </w:pPr>
            <w:r w:rsidRPr="000D0C68">
              <w:rPr>
                <w:bCs/>
                <w:caps/>
                <w:sz w:val="28"/>
              </w:rPr>
              <w:t>–</w:t>
            </w:r>
            <w:r w:rsidRPr="000D0C68">
              <w:rPr>
                <w:bCs/>
                <w:sz w:val="28"/>
                <w:szCs w:val="28"/>
              </w:rPr>
              <w:t xml:space="preserve"> портальная гипертензионная гастропатия</w:t>
            </w:r>
          </w:p>
          <w:p w:rsidR="00260413" w:rsidRPr="000D0C68" w:rsidRDefault="00260413" w:rsidP="00AC6D1B">
            <w:pPr>
              <w:spacing w:line="400" w:lineRule="exact"/>
              <w:jc w:val="both"/>
              <w:rPr>
                <w:bCs/>
                <w:sz w:val="28"/>
                <w:szCs w:val="28"/>
              </w:rPr>
            </w:pPr>
            <w:r w:rsidRPr="000D0C68">
              <w:rPr>
                <w:bCs/>
                <w:caps/>
                <w:sz w:val="28"/>
              </w:rPr>
              <w:t xml:space="preserve">– </w:t>
            </w:r>
            <w:r w:rsidRPr="000D0C68">
              <w:rPr>
                <w:bCs/>
                <w:sz w:val="28"/>
                <w:szCs w:val="28"/>
              </w:rPr>
              <w:t>печеночный градиент венозного давления</w:t>
            </w:r>
          </w:p>
          <w:p w:rsidR="00260413" w:rsidRPr="000D0C68" w:rsidRDefault="00260413" w:rsidP="00AC6D1B">
            <w:pPr>
              <w:spacing w:line="400" w:lineRule="exact"/>
              <w:jc w:val="both"/>
              <w:rPr>
                <w:bCs/>
                <w:sz w:val="28"/>
                <w:szCs w:val="28"/>
              </w:rPr>
            </w:pPr>
            <w:r w:rsidRPr="000D0C68">
              <w:rPr>
                <w:bCs/>
                <w:sz w:val="28"/>
                <w:szCs w:val="28"/>
              </w:rPr>
              <w:t>– прогностический коэффициент</w:t>
            </w:r>
          </w:p>
          <w:p w:rsidR="00260413" w:rsidRPr="000D0C68" w:rsidRDefault="00260413" w:rsidP="00AC6D1B">
            <w:pPr>
              <w:spacing w:line="400" w:lineRule="exact"/>
              <w:jc w:val="both"/>
              <w:rPr>
                <w:bCs/>
                <w:sz w:val="28"/>
                <w:szCs w:val="28"/>
              </w:rPr>
            </w:pPr>
            <w:r w:rsidRPr="000D0C68">
              <w:rPr>
                <w:bCs/>
                <w:caps/>
                <w:sz w:val="28"/>
              </w:rPr>
              <w:t xml:space="preserve">– </w:t>
            </w:r>
            <w:r w:rsidRPr="000D0C68">
              <w:rPr>
                <w:bCs/>
                <w:sz w:val="28"/>
                <w:szCs w:val="28"/>
              </w:rPr>
              <w:t>печеночная недостаточность</w:t>
            </w:r>
          </w:p>
          <w:p w:rsidR="00260413" w:rsidRPr="000D0C68" w:rsidRDefault="00260413" w:rsidP="00AC6D1B">
            <w:pPr>
              <w:spacing w:line="400" w:lineRule="exact"/>
              <w:jc w:val="both"/>
              <w:rPr>
                <w:bCs/>
                <w:sz w:val="28"/>
                <w:szCs w:val="28"/>
              </w:rPr>
            </w:pPr>
            <w:r w:rsidRPr="000D0C68">
              <w:rPr>
                <w:bCs/>
                <w:caps/>
                <w:sz w:val="28"/>
              </w:rPr>
              <w:lastRenderedPageBreak/>
              <w:t xml:space="preserve">– </w:t>
            </w:r>
            <w:r w:rsidRPr="000D0C68">
              <w:rPr>
                <w:bCs/>
                <w:sz w:val="28"/>
                <w:szCs w:val="28"/>
              </w:rPr>
              <w:t>печеночная энцефалопатия</w:t>
            </w:r>
          </w:p>
          <w:p w:rsidR="00260413" w:rsidRPr="000D0C68" w:rsidRDefault="00260413" w:rsidP="00AC6D1B">
            <w:pPr>
              <w:spacing w:line="400" w:lineRule="exact"/>
              <w:jc w:val="both"/>
              <w:rPr>
                <w:bCs/>
                <w:caps/>
                <w:sz w:val="28"/>
              </w:rPr>
            </w:pPr>
            <w:r w:rsidRPr="000D0C68">
              <w:rPr>
                <w:bCs/>
                <w:caps/>
                <w:sz w:val="28"/>
              </w:rPr>
              <w:t xml:space="preserve">– </w:t>
            </w:r>
            <w:r w:rsidRPr="000D0C68">
              <w:rPr>
                <w:rFonts w:ascii="Times New Roman CYR" w:hAnsi="Times New Roman CYR" w:cs="Times New Roman CYR"/>
                <w:sz w:val="28"/>
              </w:rPr>
              <w:t xml:space="preserve">трансъюгулярное внутрипеченочное </w:t>
            </w:r>
            <w:r w:rsidRPr="000D0C68">
              <w:rPr>
                <w:rFonts w:ascii="Times New Roman CYR" w:hAnsi="Times New Roman CYR"/>
                <w:sz w:val="28"/>
              </w:rPr>
              <w:t xml:space="preserve">портосистемное </w:t>
            </w:r>
            <w:r w:rsidRPr="000D0C68">
              <w:rPr>
                <w:rFonts w:ascii="Times New Roman CYR" w:hAnsi="Times New Roman CYR" w:cs="Times New Roman CYR"/>
                <w:sz w:val="28"/>
              </w:rPr>
              <w:t>стент–     шунтирование</w:t>
            </w:r>
          </w:p>
          <w:p w:rsidR="00260413" w:rsidRPr="000D0C68" w:rsidRDefault="00260413" w:rsidP="00AC6D1B">
            <w:pPr>
              <w:spacing w:line="400" w:lineRule="exact"/>
              <w:jc w:val="both"/>
              <w:rPr>
                <w:bCs/>
                <w:sz w:val="28"/>
                <w:szCs w:val="28"/>
              </w:rPr>
            </w:pPr>
            <w:r w:rsidRPr="000D0C68">
              <w:rPr>
                <w:sz w:val="28"/>
                <w:szCs w:val="28"/>
              </w:rPr>
              <w:t>– условная единица свечения</w:t>
            </w:r>
          </w:p>
          <w:p w:rsidR="00260413" w:rsidRPr="000D0C68" w:rsidRDefault="00260413" w:rsidP="00AC6D1B">
            <w:pPr>
              <w:spacing w:line="400" w:lineRule="exact"/>
              <w:jc w:val="both"/>
              <w:rPr>
                <w:bCs/>
                <w:caps/>
                <w:sz w:val="28"/>
              </w:rPr>
            </w:pPr>
            <w:r w:rsidRPr="000D0C68">
              <w:rPr>
                <w:bCs/>
                <w:caps/>
                <w:sz w:val="28"/>
              </w:rPr>
              <w:t xml:space="preserve">– </w:t>
            </w:r>
            <w:r w:rsidRPr="000D0C68">
              <w:rPr>
                <w:bCs/>
                <w:sz w:val="28"/>
                <w:szCs w:val="28"/>
              </w:rPr>
              <w:t>фиброэзофагогастродуоденоскопия</w:t>
            </w:r>
          </w:p>
          <w:p w:rsidR="00260413" w:rsidRPr="000D0C68" w:rsidRDefault="00260413" w:rsidP="00AC6D1B">
            <w:pPr>
              <w:spacing w:line="400" w:lineRule="exact"/>
              <w:jc w:val="both"/>
              <w:rPr>
                <w:bCs/>
                <w:sz w:val="28"/>
                <w:szCs w:val="28"/>
              </w:rPr>
            </w:pPr>
            <w:r w:rsidRPr="000D0C68">
              <w:rPr>
                <w:bCs/>
                <w:caps/>
                <w:sz w:val="28"/>
              </w:rPr>
              <w:t xml:space="preserve">– </w:t>
            </w:r>
            <w:r w:rsidRPr="000D0C68">
              <w:rPr>
                <w:bCs/>
                <w:sz w:val="28"/>
                <w:szCs w:val="28"/>
              </w:rPr>
              <w:t>цирроз печени</w:t>
            </w:r>
          </w:p>
          <w:p w:rsidR="00260413" w:rsidRPr="000D0C68" w:rsidRDefault="00260413" w:rsidP="00AC6D1B">
            <w:pPr>
              <w:spacing w:line="400" w:lineRule="exact"/>
              <w:jc w:val="both"/>
              <w:rPr>
                <w:sz w:val="28"/>
                <w:szCs w:val="28"/>
              </w:rPr>
            </w:pPr>
            <w:r w:rsidRPr="000D0C68">
              <w:rPr>
                <w:bCs/>
                <w:caps/>
                <w:sz w:val="28"/>
              </w:rPr>
              <w:t>–</w:t>
            </w:r>
            <w:r w:rsidRPr="000D0C68">
              <w:rPr>
                <w:bCs/>
                <w:sz w:val="28"/>
                <w:szCs w:val="28"/>
              </w:rPr>
              <w:t xml:space="preserve"> </w:t>
            </w:r>
            <w:r w:rsidRPr="000D0C68">
              <w:rPr>
                <w:sz w:val="28"/>
                <w:szCs w:val="28"/>
              </w:rPr>
              <w:t>эндоскопическая склеротерапия</w:t>
            </w:r>
          </w:p>
          <w:p w:rsidR="00260413" w:rsidRPr="000D0C68" w:rsidRDefault="00260413" w:rsidP="00AC6D1B">
            <w:pPr>
              <w:spacing w:line="400" w:lineRule="exact"/>
              <w:jc w:val="both"/>
              <w:rPr>
                <w:bCs/>
                <w:caps/>
                <w:sz w:val="28"/>
                <w:szCs w:val="28"/>
              </w:rPr>
            </w:pPr>
            <w:r w:rsidRPr="000D0C68">
              <w:rPr>
                <w:bCs/>
                <w:caps/>
                <w:sz w:val="28"/>
              </w:rPr>
              <w:t>–</w:t>
            </w:r>
            <w:r w:rsidRPr="000D0C68">
              <w:rPr>
                <w:sz w:val="28"/>
                <w:szCs w:val="28"/>
              </w:rPr>
              <w:t xml:space="preserve"> эндоскопическое лигирование</w:t>
            </w:r>
          </w:p>
        </w:tc>
      </w:tr>
    </w:tbl>
    <w:p w:rsidR="00260413" w:rsidRPr="000D0C68" w:rsidRDefault="00260413" w:rsidP="00260413">
      <w:pPr>
        <w:pStyle w:val="af5"/>
        <w:keepNext/>
        <w:pageBreakBefore/>
        <w:jc w:val="center"/>
        <w:rPr>
          <w:bCs/>
          <w:caps/>
        </w:rPr>
      </w:pPr>
      <w:r w:rsidRPr="000D0C68">
        <w:rPr>
          <w:bCs/>
          <w:caps/>
        </w:rPr>
        <w:lastRenderedPageBreak/>
        <w:t>введение</w:t>
      </w:r>
    </w:p>
    <w:p w:rsidR="00260413" w:rsidRPr="000D0C68" w:rsidRDefault="00260413" w:rsidP="00260413">
      <w:pPr>
        <w:spacing w:line="360" w:lineRule="auto"/>
        <w:ind w:firstLine="708"/>
        <w:jc w:val="both"/>
        <w:rPr>
          <w:sz w:val="28"/>
        </w:rPr>
      </w:pPr>
      <w:r w:rsidRPr="000D0C68">
        <w:rPr>
          <w:b/>
          <w:bCs/>
          <w:iCs/>
          <w:sz w:val="28"/>
          <w:szCs w:val="28"/>
        </w:rPr>
        <w:t>Актуальность темы</w:t>
      </w:r>
      <w:r w:rsidRPr="000D0C68">
        <w:rPr>
          <w:sz w:val="28"/>
          <w:szCs w:val="28"/>
        </w:rPr>
        <w:t>.</w:t>
      </w:r>
      <w:r w:rsidRPr="000D0C68">
        <w:rPr>
          <w:sz w:val="28"/>
        </w:rPr>
        <w:t xml:space="preserve"> За последние десятилетия во всем мире отмечается неуклонный рост количества больных с диффузными заболеваниями печени, в частности, с циррозом печени (ЦП) – одной из наиболее частых причин портальной гипертензии. Среди указанных больных преобладают пациенты трудоспособного возраста. Несмотря на достижения современной медицины, внедрение в клиническую практику современных технологий, новых лекарственных средств и трансплантации печени, результаты лечения ЦП и его осложнений остаются недостаточно удовлетворительными и убеждают в необходимости их усовершенствования и проведении дальнейших исследований с целью их улучшения [</w:t>
      </w:r>
      <w:r w:rsidRPr="000D0C68">
        <w:rPr>
          <w:sz w:val="28"/>
          <w:lang w:val="uk-UA"/>
        </w:rPr>
        <w:t>6</w:t>
      </w:r>
      <w:r w:rsidRPr="000D0C68">
        <w:rPr>
          <w:sz w:val="28"/>
        </w:rPr>
        <w:t xml:space="preserve">, </w:t>
      </w:r>
      <w:r w:rsidRPr="000D0C68">
        <w:rPr>
          <w:sz w:val="28"/>
          <w:lang w:val="uk-UA"/>
        </w:rPr>
        <w:t>6</w:t>
      </w:r>
      <w:r w:rsidRPr="000D0C68">
        <w:rPr>
          <w:sz w:val="28"/>
        </w:rPr>
        <w:t xml:space="preserve">1, </w:t>
      </w:r>
      <w:r w:rsidRPr="000D0C68">
        <w:rPr>
          <w:sz w:val="28"/>
          <w:lang w:val="uk-UA"/>
        </w:rPr>
        <w:t>86</w:t>
      </w:r>
      <w:r w:rsidRPr="000D0C68">
        <w:rPr>
          <w:sz w:val="28"/>
        </w:rPr>
        <w:t xml:space="preserve">, </w:t>
      </w:r>
      <w:r w:rsidRPr="000D0C68">
        <w:rPr>
          <w:sz w:val="28"/>
          <w:lang w:val="uk-UA"/>
        </w:rPr>
        <w:t>94</w:t>
      </w:r>
      <w:r w:rsidRPr="000D0C68">
        <w:rPr>
          <w:sz w:val="28"/>
        </w:rPr>
        <w:t xml:space="preserve">, </w:t>
      </w:r>
      <w:r w:rsidRPr="000D0C68">
        <w:rPr>
          <w:sz w:val="28"/>
          <w:lang w:val="uk-UA"/>
        </w:rPr>
        <w:t>104</w:t>
      </w:r>
      <w:r w:rsidRPr="000D0C68">
        <w:rPr>
          <w:sz w:val="28"/>
        </w:rPr>
        <w:t>,</w:t>
      </w:r>
      <w:r w:rsidRPr="000D0C68">
        <w:rPr>
          <w:sz w:val="28"/>
          <w:lang w:val="uk-UA"/>
        </w:rPr>
        <w:t xml:space="preserve"> 159</w:t>
      </w:r>
      <w:r w:rsidRPr="000D0C68">
        <w:rPr>
          <w:sz w:val="28"/>
        </w:rPr>
        <w:t>, 1</w:t>
      </w:r>
      <w:r w:rsidRPr="000D0C68">
        <w:rPr>
          <w:sz w:val="28"/>
          <w:lang w:val="uk-UA"/>
        </w:rPr>
        <w:t>66</w:t>
      </w:r>
      <w:r w:rsidRPr="000D0C68">
        <w:rPr>
          <w:sz w:val="28"/>
        </w:rPr>
        <w:t>].</w:t>
      </w:r>
    </w:p>
    <w:p w:rsidR="00260413" w:rsidRPr="000D0C68" w:rsidRDefault="00260413" w:rsidP="00260413">
      <w:pPr>
        <w:spacing w:line="360" w:lineRule="auto"/>
        <w:ind w:firstLine="708"/>
        <w:jc w:val="both"/>
        <w:rPr>
          <w:sz w:val="28"/>
        </w:rPr>
      </w:pPr>
      <w:r w:rsidRPr="000D0C68">
        <w:rPr>
          <w:sz w:val="28"/>
        </w:rPr>
        <w:t>Частота обнаружения варикозно расширенных вен пищевода и желудка (ВРВПЖ) у больных ЦП колеблется от 25 до 80%, составляя в среднем 60%, а по данным ряда авторов до 90%. Ежегодно ВРВПЖ развиваются у 8–15% больных ЦП [</w:t>
      </w:r>
      <w:r w:rsidRPr="000D0C68">
        <w:rPr>
          <w:sz w:val="28"/>
          <w:lang w:val="uk-UA"/>
        </w:rPr>
        <w:t>27</w:t>
      </w:r>
      <w:r w:rsidRPr="000D0C68">
        <w:rPr>
          <w:sz w:val="28"/>
        </w:rPr>
        <w:t xml:space="preserve">, </w:t>
      </w:r>
      <w:r w:rsidRPr="000D0C68">
        <w:rPr>
          <w:sz w:val="28"/>
          <w:lang w:val="uk-UA"/>
        </w:rPr>
        <w:t>166</w:t>
      </w:r>
      <w:r w:rsidRPr="000D0C68">
        <w:rPr>
          <w:sz w:val="28"/>
        </w:rPr>
        <w:t>, 1</w:t>
      </w:r>
      <w:r w:rsidRPr="000D0C68">
        <w:rPr>
          <w:sz w:val="28"/>
          <w:lang w:val="uk-UA"/>
        </w:rPr>
        <w:t>72</w:t>
      </w:r>
      <w:r w:rsidRPr="000D0C68">
        <w:rPr>
          <w:sz w:val="28"/>
        </w:rPr>
        <w:t>].</w:t>
      </w:r>
    </w:p>
    <w:p w:rsidR="00260413" w:rsidRPr="000D0C68" w:rsidRDefault="00260413" w:rsidP="00260413">
      <w:pPr>
        <w:widowControl w:val="0"/>
        <w:autoSpaceDE w:val="0"/>
        <w:autoSpaceDN w:val="0"/>
        <w:adjustRightInd w:val="0"/>
        <w:spacing w:line="360" w:lineRule="auto"/>
        <w:ind w:firstLine="708"/>
        <w:jc w:val="both"/>
        <w:rPr>
          <w:sz w:val="28"/>
        </w:rPr>
      </w:pPr>
      <w:r w:rsidRPr="000D0C68">
        <w:rPr>
          <w:sz w:val="28"/>
        </w:rPr>
        <w:t>По данным различных авторов кровотечение из ВРВПЖ составляет от 5 до 17% всех желудочно–кишечных кровотечений, занимая при этом второе место по частоте среди кровотечений неязвенной этиологии из верхних отделов пищеварительного тракта [</w:t>
      </w:r>
      <w:r w:rsidRPr="000D0C68">
        <w:rPr>
          <w:sz w:val="28"/>
          <w:lang w:val="uk-UA"/>
        </w:rPr>
        <w:t>27</w:t>
      </w:r>
      <w:r w:rsidRPr="000D0C68">
        <w:rPr>
          <w:sz w:val="28"/>
        </w:rPr>
        <w:t>,</w:t>
      </w:r>
      <w:r w:rsidRPr="000D0C68">
        <w:rPr>
          <w:sz w:val="28"/>
          <w:lang w:val="uk-UA"/>
        </w:rPr>
        <w:t xml:space="preserve"> 38</w:t>
      </w:r>
      <w:r w:rsidRPr="000D0C68">
        <w:rPr>
          <w:sz w:val="28"/>
        </w:rPr>
        <w:t xml:space="preserve">, </w:t>
      </w:r>
      <w:r w:rsidRPr="000D0C68">
        <w:rPr>
          <w:sz w:val="28"/>
          <w:lang w:val="uk-UA"/>
        </w:rPr>
        <w:t>72, 162</w:t>
      </w:r>
      <w:r w:rsidRPr="000D0C68">
        <w:rPr>
          <w:sz w:val="28"/>
        </w:rPr>
        <w:t>, 1</w:t>
      </w:r>
      <w:r w:rsidRPr="000D0C68">
        <w:rPr>
          <w:sz w:val="28"/>
          <w:lang w:val="uk-UA"/>
        </w:rPr>
        <w:t>83</w:t>
      </w:r>
      <w:r w:rsidRPr="000D0C68">
        <w:rPr>
          <w:sz w:val="28"/>
        </w:rPr>
        <w:t>]. На сегодняшний день, несмотря на большое число предложенных консервативных, хирургических, эндоскопических и эндоваскулярных методов лечения и многолетний опыт их применения, кровотечение из ВРВПЖ остается одним из наиболее опасных и жизнеугрожающих осложнений ЦП, летальность при котором составляет: при первом эпизоде кровотечения от 20 до 80% [</w:t>
      </w:r>
      <w:r w:rsidRPr="000D0C68">
        <w:rPr>
          <w:sz w:val="28"/>
          <w:lang w:val="uk-UA"/>
        </w:rPr>
        <w:t>27</w:t>
      </w:r>
      <w:r w:rsidRPr="000D0C68">
        <w:rPr>
          <w:sz w:val="28"/>
        </w:rPr>
        <w:t>, 1</w:t>
      </w:r>
      <w:r w:rsidRPr="000D0C68">
        <w:rPr>
          <w:sz w:val="28"/>
          <w:lang w:val="uk-UA"/>
        </w:rPr>
        <w:t>44</w:t>
      </w:r>
      <w:r w:rsidRPr="000D0C68">
        <w:rPr>
          <w:sz w:val="28"/>
        </w:rPr>
        <w:t>, 1</w:t>
      </w:r>
      <w:r w:rsidRPr="000D0C68">
        <w:rPr>
          <w:sz w:val="28"/>
          <w:lang w:val="uk-UA"/>
        </w:rPr>
        <w:t>60</w:t>
      </w:r>
      <w:r w:rsidRPr="000D0C68">
        <w:rPr>
          <w:sz w:val="28"/>
        </w:rPr>
        <w:t>, 1</w:t>
      </w:r>
      <w:r w:rsidRPr="000D0C68">
        <w:rPr>
          <w:sz w:val="28"/>
          <w:lang w:val="uk-UA"/>
        </w:rPr>
        <w:t>66</w:t>
      </w:r>
      <w:r w:rsidRPr="000D0C68">
        <w:rPr>
          <w:sz w:val="28"/>
        </w:rPr>
        <w:t>, 1</w:t>
      </w:r>
      <w:r w:rsidRPr="000D0C68">
        <w:rPr>
          <w:sz w:val="28"/>
          <w:lang w:val="uk-UA"/>
        </w:rPr>
        <w:t>76</w:t>
      </w:r>
      <w:r w:rsidRPr="000D0C68">
        <w:rPr>
          <w:sz w:val="28"/>
        </w:rPr>
        <w:t>, 1</w:t>
      </w:r>
      <w:r w:rsidRPr="000D0C68">
        <w:rPr>
          <w:sz w:val="28"/>
          <w:lang w:val="uk-UA"/>
        </w:rPr>
        <w:t>81</w:t>
      </w:r>
      <w:r w:rsidRPr="000D0C68">
        <w:rPr>
          <w:sz w:val="28"/>
        </w:rPr>
        <w:t>, 1</w:t>
      </w:r>
      <w:r w:rsidRPr="000D0C68">
        <w:rPr>
          <w:sz w:val="28"/>
          <w:lang w:val="uk-UA"/>
        </w:rPr>
        <w:t>82</w:t>
      </w:r>
      <w:r w:rsidRPr="000D0C68">
        <w:rPr>
          <w:sz w:val="28"/>
        </w:rPr>
        <w:t>, 1</w:t>
      </w:r>
      <w:r w:rsidRPr="000D0C68">
        <w:rPr>
          <w:sz w:val="28"/>
          <w:lang w:val="uk-UA"/>
        </w:rPr>
        <w:t>83</w:t>
      </w:r>
      <w:r w:rsidRPr="000D0C68">
        <w:rPr>
          <w:sz w:val="28"/>
        </w:rPr>
        <w:t xml:space="preserve">, </w:t>
      </w:r>
      <w:r w:rsidRPr="000D0C68">
        <w:rPr>
          <w:sz w:val="28"/>
          <w:lang w:val="uk-UA"/>
        </w:rPr>
        <w:t>210</w:t>
      </w:r>
      <w:r w:rsidRPr="000D0C68">
        <w:rPr>
          <w:sz w:val="28"/>
        </w:rPr>
        <w:t>]; при повторных – 80–90% [</w:t>
      </w:r>
      <w:r w:rsidRPr="000D0C68">
        <w:rPr>
          <w:sz w:val="28"/>
          <w:lang w:val="uk-UA"/>
        </w:rPr>
        <w:t>15</w:t>
      </w:r>
      <w:r w:rsidRPr="000D0C68">
        <w:rPr>
          <w:sz w:val="28"/>
        </w:rPr>
        <w:t xml:space="preserve">, </w:t>
      </w:r>
      <w:r w:rsidRPr="000D0C68">
        <w:rPr>
          <w:sz w:val="28"/>
          <w:lang w:val="uk-UA"/>
        </w:rPr>
        <w:t>94</w:t>
      </w:r>
      <w:r w:rsidRPr="000D0C68">
        <w:rPr>
          <w:sz w:val="28"/>
        </w:rPr>
        <w:t xml:space="preserve">]. По данным ряда авторов повторные кровотечения в течение последующих двух лет наблюдаются у 70–100% больных, причем летальный исход отмечается у 30% после каждого эпизода кровотечения. Летальность при кровотечении из ВРВПЖ </w:t>
      </w:r>
      <w:r w:rsidRPr="000D0C68">
        <w:rPr>
          <w:sz w:val="28"/>
        </w:rPr>
        <w:lastRenderedPageBreak/>
        <w:t>обусловливает половину всех смертей больных ЦП [</w:t>
      </w:r>
      <w:r w:rsidRPr="000D0C68">
        <w:rPr>
          <w:sz w:val="28"/>
          <w:lang w:val="uk-UA"/>
        </w:rPr>
        <w:t>11</w:t>
      </w:r>
      <w:r w:rsidRPr="000D0C68">
        <w:rPr>
          <w:sz w:val="28"/>
        </w:rPr>
        <w:t xml:space="preserve">, </w:t>
      </w:r>
      <w:r w:rsidRPr="000D0C68">
        <w:rPr>
          <w:sz w:val="28"/>
          <w:lang w:val="uk-UA"/>
        </w:rPr>
        <w:t xml:space="preserve">121, </w:t>
      </w:r>
      <w:r w:rsidRPr="000D0C68">
        <w:rPr>
          <w:sz w:val="28"/>
        </w:rPr>
        <w:t>1</w:t>
      </w:r>
      <w:r w:rsidRPr="000D0C68">
        <w:rPr>
          <w:sz w:val="28"/>
          <w:lang w:val="uk-UA"/>
        </w:rPr>
        <w:t>66</w:t>
      </w:r>
      <w:r w:rsidRPr="000D0C68">
        <w:rPr>
          <w:sz w:val="28"/>
        </w:rPr>
        <w:t>, 1</w:t>
      </w:r>
      <w:r w:rsidRPr="000D0C68">
        <w:rPr>
          <w:sz w:val="28"/>
          <w:lang w:val="uk-UA"/>
        </w:rPr>
        <w:t>83</w:t>
      </w:r>
      <w:r w:rsidRPr="000D0C68">
        <w:rPr>
          <w:sz w:val="28"/>
        </w:rPr>
        <w:t>].</w:t>
      </w:r>
    </w:p>
    <w:p w:rsidR="00260413" w:rsidRPr="000D0C68" w:rsidRDefault="00260413" w:rsidP="00260413">
      <w:pPr>
        <w:spacing w:line="360" w:lineRule="auto"/>
        <w:ind w:firstLine="708"/>
        <w:jc w:val="both"/>
        <w:rPr>
          <w:sz w:val="28"/>
        </w:rPr>
      </w:pPr>
      <w:r w:rsidRPr="000D0C68">
        <w:rPr>
          <w:sz w:val="28"/>
        </w:rPr>
        <w:t>Несмотря на большое количество исследований, посвященных вопросам патогенеза и лечения портальной гипертензии и кровотечения из ВРВПЖ при ЦП, проблема остается нерешенной и дискутируется в литературе. Многие вопросы лечебной тактики, выбора оптимального метода лечения и дальнейшего ведения больных, в зависимости от риска развития рецидива кровотечения, остаются нерешенными, о чем свидетельствуют высокая летальность в течение первых шести недель после первого эпизода кровотечения и в дальнейшем после повторных [</w:t>
      </w:r>
      <w:r w:rsidRPr="000D0C68">
        <w:rPr>
          <w:sz w:val="28"/>
          <w:lang w:val="uk-UA"/>
        </w:rPr>
        <w:t>15</w:t>
      </w:r>
      <w:r w:rsidRPr="000D0C68">
        <w:rPr>
          <w:sz w:val="28"/>
        </w:rPr>
        <w:t>, 1</w:t>
      </w:r>
      <w:r w:rsidRPr="000D0C68">
        <w:rPr>
          <w:sz w:val="28"/>
          <w:lang w:val="uk-UA"/>
        </w:rPr>
        <w:t>72</w:t>
      </w:r>
      <w:r w:rsidRPr="000D0C68">
        <w:rPr>
          <w:sz w:val="28"/>
        </w:rPr>
        <w:t>,</w:t>
      </w:r>
      <w:r w:rsidRPr="000D0C68">
        <w:rPr>
          <w:sz w:val="28"/>
          <w:lang w:val="uk-UA"/>
        </w:rPr>
        <w:t xml:space="preserve"> </w:t>
      </w:r>
      <w:r w:rsidRPr="000D0C68">
        <w:rPr>
          <w:sz w:val="28"/>
        </w:rPr>
        <w:t>1</w:t>
      </w:r>
      <w:r w:rsidRPr="000D0C68">
        <w:rPr>
          <w:sz w:val="28"/>
          <w:lang w:val="uk-UA"/>
        </w:rPr>
        <w:t>97</w:t>
      </w:r>
      <w:r w:rsidRPr="000D0C68">
        <w:rPr>
          <w:sz w:val="28"/>
        </w:rPr>
        <w:t>].</w:t>
      </w:r>
    </w:p>
    <w:p w:rsidR="00260413" w:rsidRPr="000D0C68" w:rsidRDefault="00260413" w:rsidP="00260413">
      <w:pPr>
        <w:spacing w:line="360" w:lineRule="auto"/>
        <w:ind w:firstLine="708"/>
        <w:jc w:val="both"/>
        <w:rPr>
          <w:sz w:val="28"/>
        </w:rPr>
      </w:pPr>
      <w:r w:rsidRPr="000D0C68">
        <w:rPr>
          <w:sz w:val="28"/>
        </w:rPr>
        <w:t>Особое внимание авторами уделяется методам оценки функционального состояния печени, которые определяют, в большинстве случаев, прогноз и дальнейшую тактику ведения больных, причем используются, в основном, косвенные функциональные показатели, которые являются не всегда адекватными в условиях развившегося кровотечения. На сегодняшний день актуальным является поиск новых систем оценки функционального состояния печени. Однако имеются весьма немногочисленные публикации, касающиеся кислородного метаболизма печени и его связи с ее функциональной состоятельностью [</w:t>
      </w:r>
      <w:r w:rsidRPr="000D0C68">
        <w:rPr>
          <w:sz w:val="28"/>
          <w:lang w:val="uk-UA"/>
        </w:rPr>
        <w:t>85, 86</w:t>
      </w:r>
      <w:r w:rsidRPr="000D0C68">
        <w:rPr>
          <w:sz w:val="28"/>
        </w:rPr>
        <w:t xml:space="preserve">]. </w:t>
      </w:r>
    </w:p>
    <w:p w:rsidR="00260413" w:rsidRPr="000D0C68" w:rsidRDefault="00260413" w:rsidP="00260413">
      <w:pPr>
        <w:spacing w:line="360" w:lineRule="auto"/>
        <w:ind w:firstLine="708"/>
        <w:jc w:val="both"/>
        <w:rPr>
          <w:sz w:val="28"/>
          <w:szCs w:val="28"/>
        </w:rPr>
      </w:pPr>
      <w:r w:rsidRPr="000D0C68">
        <w:rPr>
          <w:sz w:val="28"/>
        </w:rPr>
        <w:t xml:space="preserve">Анализ данных литературы свидетельствует о том, что проблема лечения кровотечения из ВРВПЖ, как наиболее тяжелого и жизнеугрожающего осложнения цирроза печени, требует дальнейшего рассмотрения и изучения, а также усовершенствования существующих подходов и методов лечения. </w:t>
      </w:r>
      <w:r w:rsidRPr="000D0C68">
        <w:rPr>
          <w:sz w:val="28"/>
          <w:szCs w:val="28"/>
        </w:rPr>
        <w:t>Вышеизложенные данные позволили обозначить перспективность дальнейших исследований этой проблемы и определить цель и задачи настоящего исследования.</w:t>
      </w:r>
    </w:p>
    <w:p w:rsidR="00260413" w:rsidRPr="000D0C68" w:rsidRDefault="00260413" w:rsidP="00260413">
      <w:pPr>
        <w:shd w:val="clear" w:color="auto" w:fill="FFFFFF"/>
        <w:spacing w:line="360" w:lineRule="auto"/>
        <w:ind w:firstLine="708"/>
        <w:jc w:val="both"/>
        <w:rPr>
          <w:sz w:val="28"/>
          <w:szCs w:val="28"/>
        </w:rPr>
      </w:pPr>
      <w:r w:rsidRPr="000D0C68">
        <w:rPr>
          <w:b/>
          <w:bCs/>
          <w:sz w:val="28"/>
          <w:szCs w:val="28"/>
        </w:rPr>
        <w:t>Цель исследования:</w:t>
      </w:r>
      <w:r w:rsidRPr="000D0C68">
        <w:rPr>
          <w:b/>
          <w:bCs/>
          <w:sz w:val="30"/>
          <w:szCs w:val="30"/>
        </w:rPr>
        <w:t xml:space="preserve"> </w:t>
      </w:r>
      <w:r w:rsidRPr="000D0C68">
        <w:rPr>
          <w:bCs/>
          <w:sz w:val="28"/>
          <w:szCs w:val="28"/>
        </w:rPr>
        <w:t>улучшение результатов хирургического лечения</w:t>
      </w:r>
      <w:r w:rsidRPr="000D0C68">
        <w:rPr>
          <w:b/>
          <w:bCs/>
          <w:sz w:val="30"/>
          <w:szCs w:val="30"/>
        </w:rPr>
        <w:t xml:space="preserve"> </w:t>
      </w:r>
      <w:r w:rsidRPr="000D0C68">
        <w:rPr>
          <w:sz w:val="28"/>
          <w:szCs w:val="28"/>
        </w:rPr>
        <w:t xml:space="preserve">больных с кровотечением из ВРВПЖ, обусловленным ЦП, путем применения </w:t>
      </w:r>
      <w:r w:rsidRPr="000D0C68">
        <w:rPr>
          <w:sz w:val="28"/>
          <w:szCs w:val="28"/>
        </w:rPr>
        <w:lastRenderedPageBreak/>
        <w:t>прогнозирования рецидива кровотечения, а также активных лечебно–профилактических мероприятий, направленных на снижение риска рецидива кровотечения у пациентов, имеющих высокий его риск.</w:t>
      </w:r>
    </w:p>
    <w:p w:rsidR="00260413" w:rsidRPr="000D0C68" w:rsidRDefault="00260413" w:rsidP="00260413">
      <w:pPr>
        <w:shd w:val="clear" w:color="auto" w:fill="FFFFFF"/>
        <w:spacing w:line="360" w:lineRule="auto"/>
        <w:ind w:firstLine="708"/>
        <w:jc w:val="both"/>
        <w:rPr>
          <w:b/>
          <w:sz w:val="28"/>
          <w:szCs w:val="28"/>
        </w:rPr>
      </w:pPr>
      <w:r w:rsidRPr="000D0C68">
        <w:rPr>
          <w:b/>
          <w:sz w:val="28"/>
          <w:szCs w:val="28"/>
        </w:rPr>
        <w:t>Задачи исследования:</w:t>
      </w:r>
    </w:p>
    <w:p w:rsidR="00260413" w:rsidRPr="000D0C68" w:rsidRDefault="00260413" w:rsidP="00260413">
      <w:pPr>
        <w:shd w:val="clear" w:color="auto" w:fill="FFFFFF"/>
        <w:spacing w:line="360" w:lineRule="auto"/>
        <w:ind w:firstLine="709"/>
        <w:jc w:val="both"/>
        <w:rPr>
          <w:sz w:val="28"/>
          <w:szCs w:val="28"/>
        </w:rPr>
      </w:pPr>
      <w:r w:rsidRPr="000D0C68">
        <w:rPr>
          <w:sz w:val="28"/>
          <w:szCs w:val="28"/>
        </w:rPr>
        <w:t>1. Изучить особенности клинического течения рецидива кровотечения из ВРВПЖ у больных ЦП.</w:t>
      </w:r>
    </w:p>
    <w:p w:rsidR="00260413" w:rsidRPr="000D0C68" w:rsidRDefault="00260413" w:rsidP="00260413">
      <w:pPr>
        <w:shd w:val="clear" w:color="auto" w:fill="FFFFFF"/>
        <w:spacing w:line="360" w:lineRule="auto"/>
        <w:ind w:firstLine="709"/>
        <w:jc w:val="both"/>
        <w:rPr>
          <w:sz w:val="28"/>
          <w:szCs w:val="28"/>
        </w:rPr>
      </w:pPr>
      <w:r w:rsidRPr="000D0C68">
        <w:rPr>
          <w:sz w:val="28"/>
          <w:szCs w:val="28"/>
        </w:rPr>
        <w:t xml:space="preserve">2. Изучить особенности морфологии стенки пищевода, в особенности изменения соединительнотканных элементов венозной стенки вариксов у больных ЦП, осложненным кровотечением из ВРВПЖ, а также взаимосвязь этих изменений с наличием кровотечения, и его рецидивом. </w:t>
      </w:r>
    </w:p>
    <w:p w:rsidR="00260413" w:rsidRPr="000D0C68" w:rsidRDefault="00260413" w:rsidP="00260413">
      <w:pPr>
        <w:shd w:val="clear" w:color="auto" w:fill="FFFFFF"/>
        <w:spacing w:line="360" w:lineRule="auto"/>
        <w:ind w:firstLine="709"/>
        <w:jc w:val="both"/>
        <w:rPr>
          <w:sz w:val="28"/>
          <w:szCs w:val="28"/>
        </w:rPr>
      </w:pPr>
      <w:r w:rsidRPr="000D0C68">
        <w:rPr>
          <w:sz w:val="28"/>
          <w:szCs w:val="28"/>
        </w:rPr>
        <w:t>3. Разработать на основании статистического исследования систему прогнозирования рецидива кровотечения из ВРВПЖ у больных ЦП.</w:t>
      </w:r>
    </w:p>
    <w:p w:rsidR="00260413" w:rsidRPr="000D0C68" w:rsidRDefault="00260413" w:rsidP="00260413">
      <w:pPr>
        <w:shd w:val="clear" w:color="auto" w:fill="FFFFFF"/>
        <w:spacing w:line="360" w:lineRule="auto"/>
        <w:ind w:firstLine="709"/>
        <w:jc w:val="both"/>
        <w:rPr>
          <w:sz w:val="28"/>
          <w:szCs w:val="28"/>
        </w:rPr>
      </w:pPr>
      <w:r w:rsidRPr="000D0C68">
        <w:rPr>
          <w:sz w:val="28"/>
          <w:szCs w:val="28"/>
        </w:rPr>
        <w:t>4. Разработать алгоритм оптимальной лечебной тактики у больных с высоким риском рецидива кровотечения из ВРВПЖ на основе метода прогнозирования рецидива кровотечения.</w:t>
      </w:r>
    </w:p>
    <w:p w:rsidR="00260413" w:rsidRPr="000D0C68" w:rsidRDefault="00260413" w:rsidP="00260413">
      <w:pPr>
        <w:shd w:val="clear" w:color="auto" w:fill="FFFFFF"/>
        <w:spacing w:line="360" w:lineRule="auto"/>
        <w:ind w:firstLine="709"/>
        <w:jc w:val="both"/>
        <w:rPr>
          <w:sz w:val="28"/>
          <w:szCs w:val="28"/>
        </w:rPr>
      </w:pPr>
      <w:r w:rsidRPr="000D0C68">
        <w:rPr>
          <w:sz w:val="28"/>
          <w:szCs w:val="28"/>
        </w:rPr>
        <w:t xml:space="preserve">5. Разработать новые и усовершенствовать известные методы лечебно–профилактических мероприятий при ЦП, осложненном кровотечением из ВРВПЖ. </w:t>
      </w:r>
    </w:p>
    <w:p w:rsidR="00260413" w:rsidRPr="000D0C68" w:rsidRDefault="00260413" w:rsidP="00260413">
      <w:pPr>
        <w:shd w:val="clear" w:color="auto" w:fill="FFFFFF"/>
        <w:spacing w:line="360" w:lineRule="auto"/>
        <w:ind w:firstLine="709"/>
        <w:jc w:val="both"/>
        <w:rPr>
          <w:sz w:val="28"/>
          <w:szCs w:val="28"/>
        </w:rPr>
      </w:pPr>
      <w:r w:rsidRPr="000D0C68">
        <w:rPr>
          <w:sz w:val="28"/>
          <w:szCs w:val="28"/>
        </w:rPr>
        <w:t>6. Изучить и оценить эффективность предлагаемого нового подхода в лечении больных ЦП, осложненным кровотечением из ВРВПЖ, имеющих высокий риск рецидива кровотечения с применением предложенных методик.</w:t>
      </w:r>
    </w:p>
    <w:p w:rsidR="00260413" w:rsidRPr="000D0C68" w:rsidRDefault="00260413" w:rsidP="00260413">
      <w:pPr>
        <w:shd w:val="clear" w:color="auto" w:fill="FFFFFF"/>
        <w:spacing w:line="360" w:lineRule="auto"/>
        <w:ind w:firstLine="708"/>
        <w:jc w:val="both"/>
        <w:rPr>
          <w:sz w:val="28"/>
          <w:szCs w:val="28"/>
        </w:rPr>
      </w:pPr>
      <w:r w:rsidRPr="000D0C68">
        <w:rPr>
          <w:bCs/>
          <w:i/>
          <w:sz w:val="28"/>
          <w:szCs w:val="28"/>
        </w:rPr>
        <w:t>Объект исследования</w:t>
      </w:r>
      <w:r w:rsidRPr="000D0C68">
        <w:rPr>
          <w:i/>
          <w:sz w:val="28"/>
          <w:szCs w:val="28"/>
        </w:rPr>
        <w:t>:</w:t>
      </w:r>
      <w:r w:rsidRPr="000D0C68">
        <w:rPr>
          <w:sz w:val="28"/>
          <w:szCs w:val="28"/>
        </w:rPr>
        <w:t xml:space="preserve"> цирроз печени, осложненный кровотечением из флебэктазий пищевода и желудка.</w:t>
      </w:r>
    </w:p>
    <w:p w:rsidR="00260413" w:rsidRPr="000D0C68" w:rsidRDefault="00260413" w:rsidP="00260413">
      <w:pPr>
        <w:shd w:val="clear" w:color="auto" w:fill="FFFFFF"/>
        <w:spacing w:line="360" w:lineRule="auto"/>
        <w:ind w:firstLine="680"/>
        <w:jc w:val="both"/>
        <w:rPr>
          <w:sz w:val="28"/>
          <w:szCs w:val="28"/>
        </w:rPr>
      </w:pPr>
      <w:r w:rsidRPr="000D0C68">
        <w:rPr>
          <w:bCs/>
          <w:i/>
          <w:sz w:val="28"/>
          <w:szCs w:val="28"/>
        </w:rPr>
        <w:lastRenderedPageBreak/>
        <w:t>Предмет исследования</w:t>
      </w:r>
      <w:r w:rsidRPr="000D0C68">
        <w:rPr>
          <w:i/>
          <w:sz w:val="28"/>
          <w:szCs w:val="28"/>
        </w:rPr>
        <w:t>:</w:t>
      </w:r>
      <w:r w:rsidRPr="000D0C68">
        <w:rPr>
          <w:sz w:val="28"/>
          <w:szCs w:val="28"/>
        </w:rPr>
        <w:t xml:space="preserve"> лечение больных циррозом печени, осложненным кровотечением из ВРВПЖ, с применением метода прогнозирования рецидива кровотечения.</w:t>
      </w:r>
    </w:p>
    <w:p w:rsidR="00260413" w:rsidRPr="000D0C68" w:rsidRDefault="00260413" w:rsidP="00260413">
      <w:pPr>
        <w:spacing w:line="360" w:lineRule="auto"/>
        <w:ind w:firstLine="680"/>
        <w:jc w:val="both"/>
        <w:rPr>
          <w:sz w:val="28"/>
          <w:szCs w:val="28"/>
        </w:rPr>
      </w:pPr>
      <w:r w:rsidRPr="000D0C68">
        <w:rPr>
          <w:b/>
          <w:bCs/>
          <w:sz w:val="28"/>
          <w:szCs w:val="28"/>
        </w:rPr>
        <w:t xml:space="preserve">Связь работы с научными программами, планами, темами. </w:t>
      </w:r>
      <w:r w:rsidRPr="000D0C68">
        <w:rPr>
          <w:sz w:val="28"/>
          <w:szCs w:val="28"/>
        </w:rPr>
        <w:t>Диссертационная работа является фрагментом плановой научной тематики Института общей и неотложной хирургии АМН Украины ВН.1.03 «Розробка комбінованих методів гемостазу у хворих з гострими шлунково–кишковими кровотечами підвищеного операційного ризику» (№ госрегистрации 0103U003185).</w:t>
      </w:r>
      <w:r w:rsidRPr="000D0C68">
        <w:t xml:space="preserve"> </w:t>
      </w:r>
      <w:r w:rsidRPr="000D0C68">
        <w:rPr>
          <w:sz w:val="28"/>
          <w:szCs w:val="28"/>
        </w:rPr>
        <w:t xml:space="preserve">Диссертант является соавтором названной плановой научной работы, результаты исследований отображены в отчетах о научной работе. </w:t>
      </w:r>
    </w:p>
    <w:p w:rsidR="00260413" w:rsidRPr="000D0C68" w:rsidRDefault="00260413" w:rsidP="00260413">
      <w:pPr>
        <w:pStyle w:val="affffffffffff3"/>
        <w:spacing w:line="360" w:lineRule="auto"/>
        <w:rPr>
          <w:spacing w:val="0"/>
          <w:kern w:val="0"/>
        </w:rPr>
      </w:pPr>
      <w:r w:rsidRPr="000D0C68">
        <w:rPr>
          <w:b/>
          <w:bCs/>
          <w:spacing w:val="0"/>
        </w:rPr>
        <w:t xml:space="preserve">Научная новизна полученных результатов. </w:t>
      </w:r>
      <w:r w:rsidRPr="000D0C68">
        <w:rPr>
          <w:spacing w:val="0"/>
          <w:kern w:val="0"/>
        </w:rPr>
        <w:t>В работе впервые разработана и применена в клинической практике методика прогнозирования рецидива кровотечения из ВРВПЖ с помощью предложенных прогностических таблиц, позволяющая выделить категорию больных с высоким его риском.</w:t>
      </w:r>
    </w:p>
    <w:p w:rsidR="00260413" w:rsidRPr="000D0C68" w:rsidRDefault="00260413" w:rsidP="00260413">
      <w:pPr>
        <w:shd w:val="clear" w:color="auto" w:fill="FFFFFF"/>
        <w:spacing w:line="360" w:lineRule="auto"/>
        <w:ind w:firstLine="680"/>
        <w:jc w:val="both"/>
        <w:rPr>
          <w:sz w:val="28"/>
          <w:szCs w:val="28"/>
        </w:rPr>
      </w:pPr>
      <w:r w:rsidRPr="000D0C68">
        <w:rPr>
          <w:sz w:val="28"/>
          <w:szCs w:val="28"/>
        </w:rPr>
        <w:t>В результате морфологического исследования впервые получены новые данные о состоянии структурных элементов стенки пищевода, в частности, о состоянии соединительнотканного каркаса варикозно расширенных вен (ВРВ). Указанные изменения впервые связаны с наличием соединительнотканной дисплазии у больных ЦП, осложненным кровотечением из ВРВПЖ, что позволило углубить представления о патогенезе этого осложнения ЦП.</w:t>
      </w:r>
    </w:p>
    <w:p w:rsidR="00260413" w:rsidRPr="000D0C68" w:rsidRDefault="00260413" w:rsidP="00260413">
      <w:pPr>
        <w:spacing w:line="360" w:lineRule="auto"/>
        <w:ind w:firstLine="680"/>
        <w:jc w:val="both"/>
        <w:rPr>
          <w:sz w:val="28"/>
          <w:szCs w:val="28"/>
        </w:rPr>
      </w:pPr>
      <w:r w:rsidRPr="000D0C68">
        <w:rPr>
          <w:sz w:val="28"/>
          <w:szCs w:val="28"/>
        </w:rPr>
        <w:t xml:space="preserve">Впервые изучены особенности клинического течения рецидивов кровотечения из ВРВПЖ в клинике, позволившие усовершенствовать наблюдение за пациентами, перенесшими первый эпизод кровотечения. </w:t>
      </w:r>
    </w:p>
    <w:p w:rsidR="00260413" w:rsidRPr="000D0C68" w:rsidRDefault="00260413" w:rsidP="00260413">
      <w:pPr>
        <w:shd w:val="clear" w:color="auto" w:fill="FFFFFF"/>
        <w:spacing w:line="360" w:lineRule="auto"/>
        <w:ind w:firstLine="680"/>
        <w:jc w:val="both"/>
        <w:rPr>
          <w:sz w:val="28"/>
          <w:szCs w:val="28"/>
        </w:rPr>
      </w:pPr>
      <w:r w:rsidRPr="000D0C68">
        <w:rPr>
          <w:sz w:val="28"/>
          <w:szCs w:val="28"/>
        </w:rPr>
        <w:t xml:space="preserve">Разработана и применена в клинике усовершенствованная методика остановки кровотечения из ВРВПЖ и устройство для ее реализации (патент </w:t>
      </w:r>
      <w:r w:rsidRPr="000D0C68">
        <w:rPr>
          <w:sz w:val="28"/>
          <w:szCs w:val="28"/>
        </w:rPr>
        <w:lastRenderedPageBreak/>
        <w:t>Украины № 71319, «Спосіб припинення кровотечі із трубчастого порожнистого органа та пристрій для його реалізації»).</w:t>
      </w:r>
    </w:p>
    <w:p w:rsidR="00260413" w:rsidRPr="000D0C68" w:rsidRDefault="00260413" w:rsidP="00260413">
      <w:pPr>
        <w:shd w:val="clear" w:color="auto" w:fill="FFFFFF"/>
        <w:spacing w:line="360" w:lineRule="auto"/>
        <w:ind w:firstLine="680"/>
        <w:jc w:val="both"/>
        <w:rPr>
          <w:sz w:val="28"/>
          <w:szCs w:val="28"/>
        </w:rPr>
      </w:pPr>
      <w:r w:rsidRPr="000D0C68">
        <w:rPr>
          <w:sz w:val="28"/>
          <w:szCs w:val="28"/>
        </w:rPr>
        <w:t>Разработана и применена в клинических условиях усовершенствованная методика эндоскопической склеротерапии варикозно расширенных вен пищевода (ВРВП) (патент Украины № 3882, «Процес флебосклерооблітерації варикозно змінених вен»).</w:t>
      </w:r>
    </w:p>
    <w:p w:rsidR="00260413" w:rsidRPr="000D0C68" w:rsidRDefault="00260413" w:rsidP="00260413">
      <w:pPr>
        <w:shd w:val="clear" w:color="auto" w:fill="FFFFFF"/>
        <w:spacing w:line="360" w:lineRule="auto"/>
        <w:ind w:firstLine="680"/>
        <w:jc w:val="both"/>
        <w:rPr>
          <w:sz w:val="28"/>
          <w:szCs w:val="28"/>
        </w:rPr>
      </w:pPr>
      <w:r w:rsidRPr="000D0C68">
        <w:rPr>
          <w:sz w:val="28"/>
          <w:szCs w:val="28"/>
        </w:rPr>
        <w:t>Разработана и применена в клинике методика остановки кровотечения из ВРВП (патент Украины № 29378, «Процес припинення стравохідної кровотечі»).</w:t>
      </w:r>
    </w:p>
    <w:p w:rsidR="00260413" w:rsidRPr="000D0C68" w:rsidRDefault="00260413" w:rsidP="00260413">
      <w:pPr>
        <w:shd w:val="clear" w:color="auto" w:fill="FFFFFF"/>
        <w:spacing w:line="360" w:lineRule="auto"/>
        <w:ind w:firstLine="680"/>
        <w:jc w:val="both"/>
        <w:rPr>
          <w:sz w:val="28"/>
          <w:szCs w:val="28"/>
        </w:rPr>
      </w:pPr>
      <w:r w:rsidRPr="000D0C68">
        <w:rPr>
          <w:sz w:val="28"/>
          <w:szCs w:val="28"/>
        </w:rPr>
        <w:t>Разработан и апробирован в клинике оригинальный способ определения функциональной активности паренхимы печени при ЦП, в том числе осложненном кровотечением (патент Украины № 20955, «Процес визначення функціональної активності паренхіми печінки при хронічних дифузних захворюваннях печінки»).</w:t>
      </w:r>
    </w:p>
    <w:p w:rsidR="00260413" w:rsidRPr="000D0C68" w:rsidRDefault="00260413" w:rsidP="00260413">
      <w:pPr>
        <w:shd w:val="clear" w:color="auto" w:fill="FFFFFF"/>
        <w:spacing w:line="360" w:lineRule="auto"/>
        <w:ind w:firstLine="680"/>
        <w:jc w:val="both"/>
        <w:rPr>
          <w:sz w:val="28"/>
          <w:szCs w:val="28"/>
        </w:rPr>
      </w:pPr>
      <w:r w:rsidRPr="000D0C68">
        <w:rPr>
          <w:sz w:val="28"/>
          <w:szCs w:val="28"/>
        </w:rPr>
        <w:t>Разработан и внедрен в практику лечебно–тактический алгоритм, позволяющий дифференцированно подойти к вторичной профилактике кровотечения из ВРВПЖ с учетом риска рецидива кровотечения.</w:t>
      </w:r>
    </w:p>
    <w:p w:rsidR="00260413" w:rsidRPr="000D0C68" w:rsidRDefault="00260413" w:rsidP="00260413">
      <w:pPr>
        <w:shd w:val="clear" w:color="auto" w:fill="FFFFFF"/>
        <w:spacing w:line="360" w:lineRule="auto"/>
        <w:ind w:firstLine="680"/>
        <w:jc w:val="both"/>
        <w:rPr>
          <w:sz w:val="28"/>
          <w:szCs w:val="28"/>
        </w:rPr>
      </w:pPr>
      <w:r w:rsidRPr="000D0C68">
        <w:rPr>
          <w:sz w:val="28"/>
          <w:szCs w:val="28"/>
        </w:rPr>
        <w:t>Разработана и применена в клинической практике тактика ведения пациентов, перенесших первый эпизод кровотечения в клинике с учетом прогнозирования риска рецидива кровотечения (активная профилактическая тактика, индивидуализированная в отношении риска рецидива кровотечения), предусматривающая активное выполнение профилактических мероприятий для предупреждения рецидива кровотечения у пациентов, имеющих высокий его риск.</w:t>
      </w:r>
    </w:p>
    <w:p w:rsidR="00260413" w:rsidRPr="000D0C68" w:rsidRDefault="00260413" w:rsidP="00260413">
      <w:pPr>
        <w:shd w:val="clear" w:color="auto" w:fill="FFFFFF"/>
        <w:spacing w:line="360" w:lineRule="auto"/>
        <w:ind w:firstLine="680"/>
        <w:jc w:val="both"/>
        <w:rPr>
          <w:sz w:val="28"/>
          <w:szCs w:val="28"/>
        </w:rPr>
      </w:pPr>
      <w:r w:rsidRPr="000D0C68">
        <w:rPr>
          <w:rFonts w:ascii="Times New Roman CYR" w:hAnsi="Times New Roman CYR"/>
          <w:b/>
          <w:bCs/>
          <w:sz w:val="28"/>
          <w:szCs w:val="28"/>
        </w:rPr>
        <w:t>Практическое значение полученных результатов.</w:t>
      </w:r>
      <w:r w:rsidRPr="000D0C68">
        <w:rPr>
          <w:sz w:val="28"/>
          <w:szCs w:val="28"/>
        </w:rPr>
        <w:t xml:space="preserve"> Применение методики прогнозирования рецидива кровотечения из ВРВПЖ с помощью </w:t>
      </w:r>
      <w:r w:rsidRPr="000D0C68">
        <w:rPr>
          <w:sz w:val="28"/>
          <w:szCs w:val="28"/>
        </w:rPr>
        <w:lastRenderedPageBreak/>
        <w:t>предложенных прогностических таблиц позволяет выделить категорию больных с высоким его риском.</w:t>
      </w:r>
    </w:p>
    <w:p w:rsidR="00260413" w:rsidRPr="000D0C68" w:rsidRDefault="00260413" w:rsidP="00260413">
      <w:pPr>
        <w:shd w:val="clear" w:color="auto" w:fill="FFFFFF"/>
        <w:spacing w:line="360" w:lineRule="auto"/>
        <w:ind w:firstLine="680"/>
        <w:jc w:val="both"/>
        <w:rPr>
          <w:sz w:val="28"/>
          <w:szCs w:val="28"/>
        </w:rPr>
      </w:pPr>
      <w:r w:rsidRPr="000D0C68">
        <w:rPr>
          <w:sz w:val="28"/>
          <w:szCs w:val="28"/>
        </w:rPr>
        <w:t>Разработана оптимизированная тактика ведения пациентов, перенесших первый эпизод кровотечения в клинике с учетом прогнозирования риска рецидива кровотечения (активная профилактическая тактика, индивидуализированная в отношении риска рецидива кровотечения), предусматривающая активное выполнение профилактических мероприятий для предупреждения рецидива кровотечения у пациентов, имеющих высокий его риск.</w:t>
      </w:r>
    </w:p>
    <w:p w:rsidR="00260413" w:rsidRPr="000D0C68" w:rsidRDefault="00260413" w:rsidP="00260413">
      <w:pPr>
        <w:shd w:val="clear" w:color="auto" w:fill="FFFFFF"/>
        <w:spacing w:line="360" w:lineRule="auto"/>
        <w:ind w:firstLine="680"/>
        <w:jc w:val="both"/>
        <w:rPr>
          <w:sz w:val="28"/>
          <w:szCs w:val="28"/>
        </w:rPr>
      </w:pPr>
      <w:r w:rsidRPr="000D0C68">
        <w:rPr>
          <w:sz w:val="28"/>
          <w:szCs w:val="28"/>
        </w:rPr>
        <w:t xml:space="preserve">Применение разработанных профилактических и лечебно–профилактических методик, а также предложенной активной профилактической тактики, индивидуализированной в отношении риска рецидива кровотечения позволило улучшить результаты лечения, уменьшить риск развития рецидива кровотечения из ВРВПЖ и летальность у больных с высоким риском рецидива кровотечения. </w:t>
      </w:r>
    </w:p>
    <w:p w:rsidR="00260413" w:rsidRPr="000D0C68" w:rsidRDefault="00260413" w:rsidP="00260413">
      <w:pPr>
        <w:shd w:val="clear" w:color="auto" w:fill="FFFFFF"/>
        <w:spacing w:line="360" w:lineRule="auto"/>
        <w:ind w:firstLine="680"/>
        <w:jc w:val="both"/>
        <w:rPr>
          <w:sz w:val="28"/>
          <w:szCs w:val="28"/>
        </w:rPr>
      </w:pPr>
      <w:r w:rsidRPr="000D0C68">
        <w:rPr>
          <w:b/>
          <w:bCs/>
          <w:sz w:val="28"/>
          <w:szCs w:val="28"/>
        </w:rPr>
        <w:t xml:space="preserve">Внедрение в практику результатов работы. </w:t>
      </w:r>
      <w:r w:rsidRPr="000D0C68">
        <w:rPr>
          <w:sz w:val="28"/>
          <w:szCs w:val="28"/>
        </w:rPr>
        <w:t xml:space="preserve">Результаты настоящего исследования внедрены в практическую работу отделения желудочно–кишечных кровотечений, отделения заболеваний печени и желчевыводящих путей, отделения эндоскопии и отделения реанимации и интенсивной терапии Института общей и неотложной хирургии АМН Украины, хирургических отделений </w:t>
      </w:r>
      <w:r w:rsidRPr="000D0C68">
        <w:rPr>
          <w:sz w:val="28"/>
        </w:rPr>
        <w:t>Харьковской клинической больницы скорой медицинской помощи им. проф. Мещанинова</w:t>
      </w:r>
      <w:r w:rsidRPr="000D0C68">
        <w:rPr>
          <w:sz w:val="28"/>
          <w:szCs w:val="28"/>
        </w:rPr>
        <w:t>, областной клинической больницы г. Харькова. Полученные теоретические и практические данные используются в педагогическом процессе кафедр хирургии № 1 и № 2 Харьковского национального медицинского университета.</w:t>
      </w:r>
    </w:p>
    <w:p w:rsidR="00260413" w:rsidRPr="000D0C68" w:rsidRDefault="00260413" w:rsidP="00260413">
      <w:pPr>
        <w:pStyle w:val="affffffffffff3"/>
        <w:spacing w:line="360" w:lineRule="auto"/>
        <w:rPr>
          <w:spacing w:val="0"/>
          <w:kern w:val="0"/>
        </w:rPr>
      </w:pPr>
      <w:r w:rsidRPr="000D0C68">
        <w:rPr>
          <w:b/>
          <w:bCs/>
          <w:spacing w:val="0"/>
        </w:rPr>
        <w:t xml:space="preserve">Личный вклад соискателя. </w:t>
      </w:r>
      <w:r w:rsidRPr="000D0C68">
        <w:rPr>
          <w:spacing w:val="0"/>
          <w:kern w:val="0"/>
        </w:rPr>
        <w:t xml:space="preserve">Автор диссертации самостоятельно выполнил анализ историй болезни больных ЦП, осложненным </w:t>
      </w:r>
      <w:r w:rsidRPr="000D0C68">
        <w:rPr>
          <w:spacing w:val="0"/>
          <w:kern w:val="0"/>
        </w:rPr>
        <w:lastRenderedPageBreak/>
        <w:t>кровотечением из ВРВПЖ, клинико–статистический анализ результатов лечения этих пациентов, выделил прогностически значимые критерии риска рецидива кровотечения. Автором осуществлены планирование</w:t>
      </w:r>
      <w:r w:rsidRPr="000D0C68">
        <w:rPr>
          <w:rFonts w:cs="Arial"/>
          <w:spacing w:val="0"/>
          <w:kern w:val="0"/>
        </w:rPr>
        <w:t xml:space="preserve"> </w:t>
      </w:r>
      <w:r w:rsidRPr="000D0C68">
        <w:rPr>
          <w:spacing w:val="0"/>
          <w:kern w:val="0"/>
        </w:rPr>
        <w:t>и</w:t>
      </w:r>
      <w:r w:rsidRPr="000D0C68">
        <w:rPr>
          <w:rFonts w:cs="Arial"/>
          <w:spacing w:val="0"/>
          <w:kern w:val="0"/>
        </w:rPr>
        <w:t xml:space="preserve"> </w:t>
      </w:r>
      <w:r w:rsidRPr="000D0C68">
        <w:rPr>
          <w:spacing w:val="0"/>
          <w:kern w:val="0"/>
        </w:rPr>
        <w:t>организация морфологических, клинико–лабораторных и инструментальных методов исследования, проведена большая часть клинической работы. Выполнена разработка новых методов лечения кровотечения из ВРВПЖ и профилактики его рецидивов, а также внедрение их в клиническую практику. Разработан алгоритм и тактика ведения больных, перенесших первый эпизод кровотечения из ВРВПЖ в клинике. Диссертантом самостоятельно проведены клинико–статистический анализ результатов обследования и лечения пациентов основных групп и групп сравнения, а также разработка основных положений и выводов работы.</w:t>
      </w:r>
    </w:p>
    <w:p w:rsidR="00260413" w:rsidRPr="000D0C68" w:rsidRDefault="00260413" w:rsidP="00260413">
      <w:pPr>
        <w:pStyle w:val="affffffffffff3"/>
        <w:spacing w:line="360" w:lineRule="auto"/>
        <w:rPr>
          <w:spacing w:val="0"/>
        </w:rPr>
      </w:pPr>
      <w:r w:rsidRPr="000D0C68">
        <w:rPr>
          <w:b/>
          <w:bCs/>
          <w:spacing w:val="0"/>
        </w:rPr>
        <w:t xml:space="preserve">Апробация результатов работы. </w:t>
      </w:r>
      <w:r w:rsidRPr="000D0C68">
        <w:rPr>
          <w:spacing w:val="0"/>
        </w:rPr>
        <w:t>Основные положения диссертации доложены на: ІІ научно–практической конференции молодых ученых Института общей и неотложной хирургии АМН Украины (Харьков, 2004); ІІІ научно–практической конференции молодых ученых Института общей и неотложной хирургии АМН Украины (Харьков, 2005); V научно–практической конференции молодых ученых Института общей и неотложной хирургии АМН Украины (Харьков, 2007); межвузовской конференции молодых ученых «Медицина третьего тысячелетия» (Харьков, 2008); юбилейной научно–практической конференции «Актуальные вопросы неотложной хирургии», посвященной 90–летию со дня рождения академика НАН и АМН Украины А. А. Шалимова (Харьков, 2008); VI научно–практической конференции молодых ученых ГУ «Институт общей и неотложной хирургии АМН Украины» (Харьков, 2008).</w:t>
      </w:r>
    </w:p>
    <w:p w:rsidR="00260413" w:rsidRPr="000D0C68" w:rsidRDefault="00260413" w:rsidP="00260413">
      <w:pPr>
        <w:pStyle w:val="affffffffffff3"/>
        <w:spacing w:line="360" w:lineRule="auto"/>
        <w:rPr>
          <w:spacing w:val="0"/>
          <w:kern w:val="0"/>
        </w:rPr>
      </w:pPr>
      <w:r w:rsidRPr="000D0C68">
        <w:rPr>
          <w:b/>
          <w:bCs/>
          <w:spacing w:val="0"/>
        </w:rPr>
        <w:t xml:space="preserve">Публикации. </w:t>
      </w:r>
      <w:r w:rsidRPr="000D0C68">
        <w:rPr>
          <w:spacing w:val="0"/>
          <w:kern w:val="0"/>
        </w:rPr>
        <w:t xml:space="preserve">По теме диссертации опубликовано 21 научная работа, из них 1 монография, 9 работ в изданиях рекомендованных ВАК Украины, 7 – в материалах и тезисах научно–практических </w:t>
      </w:r>
      <w:r w:rsidRPr="000D0C68">
        <w:rPr>
          <w:spacing w:val="0"/>
          <w:kern w:val="0"/>
        </w:rPr>
        <w:lastRenderedPageBreak/>
        <w:t>конференций, получено 4 декларационных патента Украины.</w:t>
      </w:r>
    </w:p>
    <w:p w:rsidR="00260413" w:rsidRPr="000D0C68" w:rsidRDefault="00260413" w:rsidP="00260413">
      <w:pPr>
        <w:shd w:val="clear" w:color="auto" w:fill="FFFFFF"/>
        <w:spacing w:line="360" w:lineRule="auto"/>
        <w:ind w:firstLine="680"/>
        <w:jc w:val="both"/>
        <w:rPr>
          <w:sz w:val="28"/>
          <w:szCs w:val="28"/>
        </w:rPr>
      </w:pPr>
      <w:r w:rsidRPr="000D0C68">
        <w:rPr>
          <w:b/>
          <w:bCs/>
          <w:sz w:val="28"/>
          <w:szCs w:val="28"/>
        </w:rPr>
        <w:t xml:space="preserve">Объем и структура диссертации. </w:t>
      </w:r>
      <w:r w:rsidRPr="000D0C68">
        <w:rPr>
          <w:sz w:val="28"/>
          <w:szCs w:val="28"/>
        </w:rPr>
        <w:t>Диссертационная работа изложена на 16</w:t>
      </w:r>
      <w:r w:rsidRPr="000D0C68">
        <w:rPr>
          <w:sz w:val="28"/>
          <w:szCs w:val="28"/>
          <w:lang w:val="uk-UA"/>
        </w:rPr>
        <w:t>8</w:t>
      </w:r>
      <w:r w:rsidRPr="000D0C68">
        <w:rPr>
          <w:sz w:val="28"/>
          <w:szCs w:val="28"/>
        </w:rPr>
        <w:t xml:space="preserve"> страницах машинописного текста и состоит из введения, обзора литературы, материала и методов исследований, результатов морфологического исследования, прогнозирования риска рецидива кровотечения, результатов лечения больных в основной группе и группе сравнения, анализа и обсуждения результатов исследования, выводов, списка использованных источников и приложений. Список использованных источников включает 237 работ, из них отечественных 108 и зарубежных 129 источников. Работа иллюстрирована </w:t>
      </w:r>
      <w:r w:rsidRPr="000D0C68">
        <w:rPr>
          <w:sz w:val="28"/>
          <w:szCs w:val="28"/>
          <w:lang w:val="uk-UA"/>
        </w:rPr>
        <w:t>27</w:t>
      </w:r>
      <w:r w:rsidRPr="000D0C68">
        <w:rPr>
          <w:sz w:val="28"/>
          <w:szCs w:val="28"/>
        </w:rPr>
        <w:t xml:space="preserve"> таблицами</w:t>
      </w:r>
      <w:r w:rsidRPr="000D0C68">
        <w:rPr>
          <w:sz w:val="28"/>
          <w:szCs w:val="28"/>
          <w:lang w:val="uk-UA"/>
        </w:rPr>
        <w:t>,</w:t>
      </w:r>
      <w:r w:rsidRPr="000D0C68">
        <w:rPr>
          <w:sz w:val="28"/>
          <w:szCs w:val="28"/>
        </w:rPr>
        <w:t xml:space="preserve"> 2 диаграммами и 29 рисунками.</w:t>
      </w:r>
    </w:p>
    <w:p w:rsidR="00260413" w:rsidRDefault="00260413" w:rsidP="00260413">
      <w:pPr>
        <w:pStyle w:val="af7"/>
        <w:widowControl w:val="0"/>
        <w:spacing w:line="360" w:lineRule="auto"/>
        <w:rPr>
          <w:caps/>
        </w:rPr>
      </w:pPr>
      <w:r w:rsidRPr="0087076E">
        <w:rPr>
          <w:caps/>
        </w:rPr>
        <w:t>Выводы</w:t>
      </w:r>
    </w:p>
    <w:p w:rsidR="00260413" w:rsidRPr="0087076E" w:rsidRDefault="00260413" w:rsidP="00260413">
      <w:pPr>
        <w:pStyle w:val="af7"/>
        <w:widowControl w:val="0"/>
        <w:spacing w:line="360" w:lineRule="auto"/>
        <w:rPr>
          <w:caps/>
          <w:szCs w:val="28"/>
        </w:rPr>
      </w:pPr>
    </w:p>
    <w:p w:rsidR="00260413" w:rsidRPr="00B51195" w:rsidRDefault="00260413" w:rsidP="00260413">
      <w:pPr>
        <w:pStyle w:val="26"/>
        <w:tabs>
          <w:tab w:val="num" w:pos="1620"/>
        </w:tabs>
        <w:spacing w:after="0" w:line="360" w:lineRule="auto"/>
        <w:ind w:firstLine="709"/>
        <w:jc w:val="both"/>
        <w:rPr>
          <w:sz w:val="28"/>
          <w:szCs w:val="28"/>
        </w:rPr>
      </w:pPr>
      <w:r w:rsidRPr="00B51195">
        <w:rPr>
          <w:sz w:val="28"/>
          <w:szCs w:val="28"/>
        </w:rPr>
        <w:t>В диссертационной работе приведено теоретическое обобщение и новый подход к решению научной задачи, которое заключается в исследовании факторов риска и особенностей клинического течения рецидивов кровотечения из ВРВПЖ, морфологических особенностей пищевода при рецидивных кровотечениях из ВРВПЖ и влияния этих факторов на вероятность развития рецидива кровотечения из ВРВПЖ с целью усовершенствования профилактической и лечебной тактики у больных ЦП, осложненным кровотечением из ВРВПЖ для уменьшения вероятности рецидива кровотечения и летальности у этих больных.</w:t>
      </w:r>
    </w:p>
    <w:p w:rsidR="00260413" w:rsidRPr="00B51195" w:rsidRDefault="00260413" w:rsidP="00260413">
      <w:pPr>
        <w:pStyle w:val="26"/>
        <w:tabs>
          <w:tab w:val="num" w:pos="1620"/>
        </w:tabs>
        <w:spacing w:after="0" w:line="360" w:lineRule="auto"/>
        <w:ind w:firstLine="709"/>
        <w:jc w:val="both"/>
        <w:rPr>
          <w:sz w:val="28"/>
          <w:szCs w:val="28"/>
        </w:rPr>
      </w:pPr>
      <w:r>
        <w:rPr>
          <w:sz w:val="28"/>
          <w:szCs w:val="28"/>
        </w:rPr>
        <w:t xml:space="preserve">1. </w:t>
      </w:r>
      <w:r w:rsidRPr="00B51195">
        <w:rPr>
          <w:sz w:val="28"/>
          <w:szCs w:val="28"/>
        </w:rPr>
        <w:t>Анализ клинической симптоматики у больных, перенесших рецидив кровотечения выявил, что наибольший риск рецидива кровотечения из ВРВПЖ наблюдался в течение пе</w:t>
      </w:r>
      <w:r>
        <w:rPr>
          <w:sz w:val="28"/>
          <w:szCs w:val="28"/>
          <w:lang w:val="uk-UA"/>
        </w:rPr>
        <w:t>р</w:t>
      </w:r>
      <w:r w:rsidRPr="00B51195">
        <w:rPr>
          <w:sz w:val="28"/>
          <w:szCs w:val="28"/>
        </w:rPr>
        <w:t xml:space="preserve">вых шести суток после поступления больного в стационар </w:t>
      </w:r>
      <w:r w:rsidRPr="00B51195">
        <w:rPr>
          <w:bCs/>
          <w:sz w:val="28"/>
          <w:szCs w:val="28"/>
        </w:rPr>
        <w:t xml:space="preserve">(в 76,5% случаев). </w:t>
      </w:r>
      <w:r w:rsidRPr="00B51195">
        <w:rPr>
          <w:sz w:val="28"/>
          <w:szCs w:val="28"/>
        </w:rPr>
        <w:t xml:space="preserve">Симптомы внешней манифестации кровотечения, такие как </w:t>
      </w:r>
      <w:r w:rsidRPr="00B51195">
        <w:rPr>
          <w:bCs/>
          <w:sz w:val="28"/>
          <w:szCs w:val="28"/>
        </w:rPr>
        <w:t>рвота</w:t>
      </w:r>
      <w:r w:rsidRPr="00B51195">
        <w:rPr>
          <w:sz w:val="28"/>
          <w:szCs w:val="28"/>
        </w:rPr>
        <w:t xml:space="preserve"> </w:t>
      </w:r>
      <w:r w:rsidRPr="00B51195">
        <w:rPr>
          <w:bCs/>
          <w:sz w:val="28"/>
          <w:szCs w:val="28"/>
        </w:rPr>
        <w:t>кровью</w:t>
      </w:r>
      <w:r w:rsidRPr="00B51195">
        <w:rPr>
          <w:sz w:val="28"/>
          <w:szCs w:val="28"/>
        </w:rPr>
        <w:t xml:space="preserve"> (</w:t>
      </w:r>
      <w:r w:rsidRPr="00B51195">
        <w:rPr>
          <w:bCs/>
          <w:sz w:val="28"/>
          <w:szCs w:val="28"/>
        </w:rPr>
        <w:t>поступление</w:t>
      </w:r>
      <w:r w:rsidRPr="00B51195">
        <w:rPr>
          <w:sz w:val="28"/>
          <w:szCs w:val="28"/>
        </w:rPr>
        <w:t xml:space="preserve"> свежей крови по зонду) и/или мелена были выявлены только в 77,9% случаев. В других случаях (22,1%) кровотечение имело рецидив без вышеуказанных симптомов, при </w:t>
      </w:r>
      <w:r w:rsidRPr="00B51195">
        <w:rPr>
          <w:sz w:val="28"/>
          <w:szCs w:val="28"/>
        </w:rPr>
        <w:lastRenderedPageBreak/>
        <w:t>этом основными клиническими проявлениями рецидива кровотечения были артериальная гипотензия и усугубление энцефалопатии.</w:t>
      </w:r>
    </w:p>
    <w:p w:rsidR="00260413" w:rsidRDefault="00260413" w:rsidP="00260413">
      <w:pPr>
        <w:shd w:val="clear" w:color="auto" w:fill="FFFFFF"/>
        <w:spacing w:line="360" w:lineRule="auto"/>
        <w:ind w:firstLine="709"/>
        <w:jc w:val="both"/>
        <w:rPr>
          <w:sz w:val="28"/>
          <w:szCs w:val="28"/>
        </w:rPr>
      </w:pPr>
      <w:r>
        <w:rPr>
          <w:sz w:val="28"/>
          <w:szCs w:val="28"/>
        </w:rPr>
        <w:t xml:space="preserve">2. </w:t>
      </w:r>
      <w:r w:rsidRPr="00B51195">
        <w:rPr>
          <w:sz w:val="28"/>
          <w:szCs w:val="28"/>
        </w:rPr>
        <w:t xml:space="preserve">Морфологическим субстратом кровотечения из ВРВПЖ, является варикозно измененная вена с явлениями соединительнотканной дисплазии, дезорганизации соединительной ткани и ее очаговой деструкции. Дополнительными морфологическими факторами рецидива кровотечения являются </w:t>
      </w:r>
      <w:r w:rsidRPr="00B51195">
        <w:rPr>
          <w:iCs/>
          <w:sz w:val="28"/>
          <w:szCs w:val="28"/>
        </w:rPr>
        <w:t>незрелость грануляционной ткани, а в более поздние сроки и регенерата</w:t>
      </w:r>
      <w:r w:rsidRPr="00B51195">
        <w:rPr>
          <w:bCs/>
          <w:sz w:val="28"/>
          <w:szCs w:val="28"/>
        </w:rPr>
        <w:t xml:space="preserve"> в стенке варикса</w:t>
      </w:r>
      <w:r w:rsidRPr="00B51195">
        <w:rPr>
          <w:sz w:val="28"/>
          <w:szCs w:val="28"/>
        </w:rPr>
        <w:t xml:space="preserve"> и подслизистом слое, а также </w:t>
      </w:r>
      <w:r w:rsidRPr="00B51195">
        <w:rPr>
          <w:bCs/>
          <w:sz w:val="28"/>
          <w:szCs w:val="28"/>
        </w:rPr>
        <w:t xml:space="preserve">хронический эрозивный процесс, основой которого является очаговый фибриноидный некроз слизистой оболочки пищевода, </w:t>
      </w:r>
      <w:r w:rsidRPr="00B51195">
        <w:rPr>
          <w:sz w:val="28"/>
          <w:szCs w:val="28"/>
        </w:rPr>
        <w:t>не замещающийся грануляционной тканью.</w:t>
      </w:r>
    </w:p>
    <w:p w:rsidR="00260413" w:rsidRPr="00EA6464" w:rsidRDefault="00260413" w:rsidP="00260413">
      <w:pPr>
        <w:shd w:val="clear" w:color="auto" w:fill="FFFFFF"/>
        <w:spacing w:line="360" w:lineRule="auto"/>
        <w:ind w:firstLine="709"/>
        <w:jc w:val="both"/>
        <w:rPr>
          <w:sz w:val="28"/>
          <w:szCs w:val="28"/>
          <w:lang w:val="uk-UA"/>
        </w:rPr>
      </w:pPr>
      <w:r>
        <w:rPr>
          <w:sz w:val="28"/>
          <w:szCs w:val="28"/>
        </w:rPr>
        <w:t xml:space="preserve">3. </w:t>
      </w:r>
      <w:r>
        <w:rPr>
          <w:vanish/>
          <w:sz w:val="28"/>
          <w:szCs w:val="28"/>
        </w:rPr>
        <w:t xml:space="preserve">. </w:t>
      </w:r>
      <w:r w:rsidRPr="00EA6464">
        <w:rPr>
          <w:sz w:val="28"/>
          <w:szCs w:val="28"/>
        </w:rPr>
        <w:t>Для прогнозирования риска рецидива кровотечения из ВРВПЖ предложена прогностическая система, при помощи которой возможно в ранние сроки поступления больного в стационар выделить группу больных, которые имеют высокий риск рецидива кровотечения из ВРВПЖ, что в сочетании с профилактическими мероприятиями позволяет снизить частоту развития рецидива кровотечения из ВРВПЖ у этой категории больных со 100 до 55,5%, а летальность со 81,2 до 22,2%.</w:t>
      </w:r>
      <w:r>
        <w:rPr>
          <w:sz w:val="28"/>
          <w:szCs w:val="28"/>
        </w:rPr>
        <w:t xml:space="preserve"> </w:t>
      </w:r>
    </w:p>
    <w:p w:rsidR="00260413" w:rsidRPr="00B51195" w:rsidRDefault="00260413" w:rsidP="00260413">
      <w:pPr>
        <w:shd w:val="clear" w:color="auto" w:fill="FFFFFF"/>
        <w:spacing w:line="360" w:lineRule="auto"/>
        <w:ind w:firstLine="709"/>
        <w:jc w:val="both"/>
        <w:rPr>
          <w:sz w:val="28"/>
          <w:szCs w:val="28"/>
        </w:rPr>
      </w:pPr>
      <w:r>
        <w:rPr>
          <w:sz w:val="28"/>
          <w:szCs w:val="28"/>
        </w:rPr>
        <w:t xml:space="preserve">4. </w:t>
      </w:r>
      <w:r w:rsidRPr="00B51195">
        <w:rPr>
          <w:sz w:val="28"/>
          <w:szCs w:val="28"/>
        </w:rPr>
        <w:t>Разработан алгоритм оптимальной лечебной тактики у больных ЦП, осложненным кровотечением из ВРВПЖ с учетом прогнозирования риска рецидива кровотечения позволяет дифференцировано подойти к лечению больных, перенесших первый эпизод кровотечения из ВРВПЖ, и четко ориентировать необходимость в</w:t>
      </w:r>
      <w:r>
        <w:rPr>
          <w:sz w:val="28"/>
          <w:szCs w:val="28"/>
        </w:rPr>
        <w:t>ы</w:t>
      </w:r>
      <w:r w:rsidRPr="00B51195">
        <w:rPr>
          <w:sz w:val="28"/>
          <w:szCs w:val="28"/>
        </w:rPr>
        <w:t xml:space="preserve">полнения профилактических мероприятий у этих больных, что позволит уменьшить в общей совокупности больных вероятность рецидива на </w:t>
      </w:r>
      <w:r>
        <w:rPr>
          <w:sz w:val="28"/>
          <w:szCs w:val="28"/>
        </w:rPr>
        <w:t>4,1</w:t>
      </w:r>
      <w:r w:rsidRPr="00B51195">
        <w:rPr>
          <w:sz w:val="28"/>
          <w:szCs w:val="28"/>
        </w:rPr>
        <w:t>%, а летальность на 13,93% (</w:t>
      </w:r>
      <w:r w:rsidRPr="0070764F">
        <w:rPr>
          <w:caps/>
          <w:sz w:val="28"/>
          <w:szCs w:val="28"/>
        </w:rPr>
        <w:t>р</w:t>
      </w:r>
      <w:r w:rsidRPr="00B51195">
        <w:rPr>
          <w:sz w:val="28"/>
          <w:szCs w:val="28"/>
        </w:rPr>
        <w:t xml:space="preserve"> &lt; 0,05).</w:t>
      </w:r>
    </w:p>
    <w:p w:rsidR="00260413" w:rsidRPr="00B51195" w:rsidRDefault="00260413" w:rsidP="00260413">
      <w:pPr>
        <w:shd w:val="clear" w:color="auto" w:fill="FFFFFF"/>
        <w:spacing w:line="360" w:lineRule="auto"/>
        <w:ind w:firstLine="709"/>
        <w:jc w:val="both"/>
        <w:rPr>
          <w:sz w:val="28"/>
          <w:szCs w:val="28"/>
        </w:rPr>
      </w:pPr>
      <w:r>
        <w:rPr>
          <w:sz w:val="28"/>
          <w:szCs w:val="28"/>
        </w:rPr>
        <w:t xml:space="preserve">5. </w:t>
      </w:r>
      <w:r w:rsidRPr="00B51195">
        <w:rPr>
          <w:sz w:val="28"/>
          <w:szCs w:val="28"/>
        </w:rPr>
        <w:t>Усовершенствованы методики лечебно</w:t>
      </w:r>
      <w:r>
        <w:rPr>
          <w:sz w:val="28"/>
          <w:szCs w:val="28"/>
        </w:rPr>
        <w:t>–</w:t>
      </w:r>
      <w:r w:rsidRPr="00B51195">
        <w:rPr>
          <w:sz w:val="28"/>
          <w:szCs w:val="28"/>
        </w:rPr>
        <w:t xml:space="preserve">профилактических мероприятий при кровотечении из ВРВПЖ. Предложенный метод </w:t>
      </w:r>
      <w:r w:rsidRPr="00B51195">
        <w:rPr>
          <w:sz w:val="28"/>
          <w:szCs w:val="28"/>
        </w:rPr>
        <w:lastRenderedPageBreak/>
        <w:t>эндоскопической склеротерапии за счет микропены, в которой газообразной фазой служит озоно</w:t>
      </w:r>
      <w:r>
        <w:rPr>
          <w:sz w:val="28"/>
          <w:szCs w:val="28"/>
        </w:rPr>
        <w:t>–</w:t>
      </w:r>
      <w:r w:rsidRPr="00B51195">
        <w:rPr>
          <w:sz w:val="28"/>
          <w:szCs w:val="28"/>
        </w:rPr>
        <w:t>кислородная газовая смесь, позволяет оказывать дополнительное обезболивающее, бактерицидное и гемокоагуляционное действие и уменьш</w:t>
      </w:r>
      <w:r>
        <w:rPr>
          <w:sz w:val="28"/>
          <w:szCs w:val="28"/>
        </w:rPr>
        <w:t>а</w:t>
      </w:r>
      <w:r w:rsidRPr="00B51195">
        <w:rPr>
          <w:sz w:val="28"/>
          <w:szCs w:val="28"/>
        </w:rPr>
        <w:t>ть количество осложнений. Предложенный метод остановки пищеводного кровотечения, за счет дополнительного введения в просвет пищевода гемостатической губки цилиндрической формы, позволяет улучшить результаты хирургического гемостаза и сократить время операции.</w:t>
      </w:r>
    </w:p>
    <w:p w:rsidR="00260413" w:rsidRPr="00B51195" w:rsidRDefault="00260413" w:rsidP="00260413">
      <w:pPr>
        <w:shd w:val="clear" w:color="auto" w:fill="FFFFFF"/>
        <w:spacing w:line="360" w:lineRule="auto"/>
        <w:ind w:firstLine="708"/>
        <w:jc w:val="both"/>
        <w:rPr>
          <w:bCs/>
          <w:sz w:val="28"/>
          <w:szCs w:val="28"/>
        </w:rPr>
      </w:pPr>
      <w:r>
        <w:rPr>
          <w:sz w:val="28"/>
          <w:szCs w:val="28"/>
        </w:rPr>
        <w:t xml:space="preserve">6. </w:t>
      </w:r>
      <w:r w:rsidRPr="00B51195">
        <w:rPr>
          <w:sz w:val="28"/>
          <w:szCs w:val="28"/>
        </w:rPr>
        <w:t>Применение предложенной активной профилактической тактики и предложенных активных профилактических мероприятий у пациентов с высоким риском развития рецидива кровотечения, направленных на предупреждение рецидива кровотечения, позволяет снизить частоту развития рецидивов кровотечения из ВРВПЖ у этой категории больных со 100 до 55,5%, а летальность с 81,2 до 22,2%.</w:t>
      </w:r>
      <w:r w:rsidRPr="00B51195">
        <w:rPr>
          <w:b/>
          <w:sz w:val="28"/>
          <w:szCs w:val="28"/>
        </w:rPr>
        <w:t xml:space="preserve"> </w:t>
      </w:r>
      <w:r w:rsidRPr="00B51195">
        <w:rPr>
          <w:sz w:val="28"/>
          <w:szCs w:val="28"/>
        </w:rPr>
        <w:t xml:space="preserve">В общей популяции исследуемых больных это позволило </w:t>
      </w:r>
      <w:r w:rsidRPr="00B51195">
        <w:rPr>
          <w:bCs/>
          <w:sz w:val="28"/>
          <w:szCs w:val="28"/>
        </w:rPr>
        <w:t xml:space="preserve">снизить частоту развития </w:t>
      </w:r>
      <w:r w:rsidRPr="00B51195">
        <w:rPr>
          <w:sz w:val="28"/>
          <w:szCs w:val="28"/>
        </w:rPr>
        <w:t>рецидивов кровотечения из ВРВПЖ с 50 до 45,9%, а летальность с 67,07 до 53,14</w:t>
      </w:r>
      <w:r w:rsidRPr="00FB3A53">
        <w:rPr>
          <w:sz w:val="28"/>
          <w:szCs w:val="28"/>
        </w:rPr>
        <w:t xml:space="preserve">% </w:t>
      </w:r>
      <w:r w:rsidRPr="00FB3A53">
        <w:rPr>
          <w:sz w:val="28"/>
          <w:szCs w:val="28"/>
          <w:lang w:val="uk-UA"/>
        </w:rPr>
        <w:t>(</w:t>
      </w:r>
      <w:r w:rsidRPr="001657B5">
        <w:rPr>
          <w:caps/>
          <w:sz w:val="28"/>
          <w:szCs w:val="28"/>
          <w:lang w:val="uk-UA"/>
        </w:rPr>
        <w:t>р</w:t>
      </w:r>
      <w:r w:rsidRPr="00FB3A53">
        <w:rPr>
          <w:sz w:val="28"/>
          <w:szCs w:val="28"/>
          <w:lang w:val="uk-UA"/>
        </w:rPr>
        <w:t xml:space="preserve"> &lt; 0,05)</w:t>
      </w:r>
      <w:r w:rsidRPr="00B51195">
        <w:rPr>
          <w:sz w:val="28"/>
          <w:szCs w:val="28"/>
        </w:rPr>
        <w:t>.</w:t>
      </w:r>
      <w:r w:rsidRPr="00B51195">
        <w:rPr>
          <w:bCs/>
          <w:sz w:val="28"/>
          <w:szCs w:val="28"/>
        </w:rPr>
        <w:tab/>
      </w:r>
    </w:p>
    <w:p w:rsidR="00260413" w:rsidRDefault="00260413" w:rsidP="00260413">
      <w:pPr>
        <w:pStyle w:val="af7"/>
        <w:widowControl w:val="0"/>
        <w:spacing w:line="360" w:lineRule="auto"/>
        <w:rPr>
          <w:lang w:val="en-US"/>
        </w:rPr>
      </w:pPr>
      <w:r>
        <w:rPr>
          <w:caps/>
        </w:rPr>
        <w:br w:type="page"/>
      </w:r>
      <w:r w:rsidRPr="00B51195">
        <w:lastRenderedPageBreak/>
        <w:t>СПИСОК ИСПОЛЬЗОВАННЫХ ИСТОЧНИКОВ ЛИТЕРАТУРЫ</w:t>
      </w:r>
    </w:p>
    <w:p w:rsidR="00260413" w:rsidRPr="007048D0" w:rsidRDefault="00260413" w:rsidP="00260413">
      <w:pPr>
        <w:pStyle w:val="af7"/>
        <w:widowControl w:val="0"/>
        <w:spacing w:line="360" w:lineRule="auto"/>
        <w:rPr>
          <w:szCs w:val="28"/>
          <w:lang w:val="en-US"/>
        </w:rPr>
      </w:pPr>
    </w:p>
    <w:p w:rsidR="00260413" w:rsidRPr="00191764" w:rsidRDefault="00260413" w:rsidP="007434ED">
      <w:pPr>
        <w:pStyle w:val="aff2"/>
        <w:numPr>
          <w:ilvl w:val="0"/>
          <w:numId w:val="36"/>
        </w:numPr>
        <w:tabs>
          <w:tab w:val="clear" w:pos="4677"/>
          <w:tab w:val="clear" w:pos="9355"/>
          <w:tab w:val="left" w:pos="540"/>
        </w:tabs>
        <w:overflowPunct w:val="0"/>
        <w:autoSpaceDE w:val="0"/>
        <w:autoSpaceDN w:val="0"/>
        <w:adjustRightInd w:val="0"/>
        <w:spacing w:after="100" w:afterAutospacing="1" w:line="360" w:lineRule="auto"/>
        <w:ind w:left="540" w:hanging="540"/>
        <w:jc w:val="both"/>
        <w:textAlignment w:val="baseline"/>
        <w:rPr>
          <w:sz w:val="28"/>
          <w:szCs w:val="28"/>
        </w:rPr>
      </w:pPr>
      <w:r w:rsidRPr="00191764">
        <w:rPr>
          <w:sz w:val="28"/>
          <w:szCs w:val="28"/>
        </w:rPr>
        <w:t>Авдосьєв</w:t>
      </w:r>
      <w:r w:rsidRPr="000E7DCB">
        <w:rPr>
          <w:sz w:val="28"/>
          <w:szCs w:val="28"/>
          <w:lang w:val="en-US"/>
        </w:rPr>
        <w:t xml:space="preserve"> </w:t>
      </w:r>
      <w:r w:rsidRPr="00191764">
        <w:rPr>
          <w:sz w:val="28"/>
          <w:szCs w:val="28"/>
        </w:rPr>
        <w:t>Ю</w:t>
      </w:r>
      <w:r w:rsidRPr="000E7DCB">
        <w:rPr>
          <w:sz w:val="28"/>
          <w:szCs w:val="28"/>
          <w:lang w:val="en-US"/>
        </w:rPr>
        <w:t xml:space="preserve">. </w:t>
      </w:r>
      <w:r w:rsidRPr="00191764">
        <w:rPr>
          <w:sz w:val="28"/>
          <w:szCs w:val="28"/>
        </w:rPr>
        <w:t>В</w:t>
      </w:r>
      <w:r w:rsidRPr="000E7DCB">
        <w:rPr>
          <w:sz w:val="28"/>
          <w:szCs w:val="28"/>
          <w:lang w:val="en-US"/>
        </w:rPr>
        <w:t xml:space="preserve">. </w:t>
      </w:r>
      <w:r w:rsidRPr="00191764">
        <w:rPr>
          <w:sz w:val="28"/>
          <w:szCs w:val="28"/>
        </w:rPr>
        <w:t>Рентгенендоваскулярна</w:t>
      </w:r>
      <w:r w:rsidRPr="000E7DCB">
        <w:rPr>
          <w:sz w:val="28"/>
          <w:szCs w:val="28"/>
          <w:lang w:val="en-US"/>
        </w:rPr>
        <w:t xml:space="preserve"> </w:t>
      </w:r>
      <w:r w:rsidRPr="00191764">
        <w:rPr>
          <w:sz w:val="28"/>
          <w:szCs w:val="28"/>
        </w:rPr>
        <w:t>хірургія</w:t>
      </w:r>
      <w:r w:rsidRPr="000E7DCB">
        <w:rPr>
          <w:sz w:val="28"/>
          <w:szCs w:val="28"/>
          <w:lang w:val="en-US"/>
        </w:rPr>
        <w:t xml:space="preserve"> </w:t>
      </w:r>
      <w:r w:rsidRPr="00191764">
        <w:rPr>
          <w:sz w:val="28"/>
          <w:szCs w:val="28"/>
        </w:rPr>
        <w:t>портальної</w:t>
      </w:r>
      <w:r w:rsidRPr="000E7DCB">
        <w:rPr>
          <w:sz w:val="28"/>
          <w:szCs w:val="28"/>
          <w:lang w:val="en-US"/>
        </w:rPr>
        <w:t xml:space="preserve"> </w:t>
      </w:r>
      <w:r w:rsidRPr="00191764">
        <w:rPr>
          <w:sz w:val="28"/>
          <w:szCs w:val="28"/>
        </w:rPr>
        <w:t>гіпертензії</w:t>
      </w:r>
      <w:r w:rsidRPr="000E7DCB">
        <w:rPr>
          <w:sz w:val="28"/>
          <w:szCs w:val="28"/>
          <w:lang w:val="en-US"/>
        </w:rPr>
        <w:t xml:space="preserve"> </w:t>
      </w:r>
      <w:r w:rsidRPr="00191764">
        <w:rPr>
          <w:sz w:val="28"/>
          <w:szCs w:val="28"/>
        </w:rPr>
        <w:t>при</w:t>
      </w:r>
      <w:r w:rsidRPr="000E7DCB">
        <w:rPr>
          <w:sz w:val="28"/>
          <w:szCs w:val="28"/>
          <w:lang w:val="en-US"/>
        </w:rPr>
        <w:t xml:space="preserve"> </w:t>
      </w:r>
      <w:r w:rsidRPr="00191764">
        <w:rPr>
          <w:sz w:val="28"/>
          <w:szCs w:val="28"/>
        </w:rPr>
        <w:t>цирозі</w:t>
      </w:r>
      <w:r w:rsidRPr="000E7DCB">
        <w:rPr>
          <w:sz w:val="28"/>
          <w:szCs w:val="28"/>
          <w:lang w:val="en-US"/>
        </w:rPr>
        <w:t xml:space="preserve"> </w:t>
      </w:r>
      <w:r w:rsidRPr="00191764">
        <w:rPr>
          <w:sz w:val="28"/>
          <w:szCs w:val="28"/>
        </w:rPr>
        <w:t>печінки</w:t>
      </w:r>
      <w:r w:rsidRPr="000E7DCB">
        <w:rPr>
          <w:sz w:val="28"/>
          <w:szCs w:val="28"/>
          <w:lang w:val="en-US"/>
        </w:rPr>
        <w:t xml:space="preserve">: </w:t>
      </w:r>
      <w:r w:rsidRPr="00191764">
        <w:rPr>
          <w:sz w:val="28"/>
          <w:szCs w:val="28"/>
        </w:rPr>
        <w:t>автореф</w:t>
      </w:r>
      <w:r w:rsidRPr="000E7DCB">
        <w:rPr>
          <w:sz w:val="28"/>
          <w:szCs w:val="28"/>
          <w:lang w:val="en-US"/>
        </w:rPr>
        <w:t xml:space="preserve">. </w:t>
      </w:r>
      <w:r w:rsidRPr="00191764">
        <w:rPr>
          <w:sz w:val="28"/>
          <w:szCs w:val="28"/>
        </w:rPr>
        <w:t>дис</w:t>
      </w:r>
      <w:r w:rsidRPr="000E7DCB">
        <w:rPr>
          <w:sz w:val="28"/>
          <w:szCs w:val="28"/>
          <w:lang w:val="en-US"/>
        </w:rPr>
        <w:t xml:space="preserve">. ... </w:t>
      </w:r>
      <w:r w:rsidRPr="00191764">
        <w:rPr>
          <w:sz w:val="28"/>
          <w:szCs w:val="28"/>
        </w:rPr>
        <w:t>канд</w:t>
      </w:r>
      <w:r w:rsidRPr="000E7DCB">
        <w:rPr>
          <w:sz w:val="28"/>
          <w:szCs w:val="28"/>
          <w:lang w:val="en-US"/>
        </w:rPr>
        <w:t xml:space="preserve">. </w:t>
      </w:r>
      <w:r w:rsidRPr="00191764">
        <w:rPr>
          <w:sz w:val="28"/>
          <w:szCs w:val="28"/>
        </w:rPr>
        <w:t>мед</w:t>
      </w:r>
      <w:r w:rsidRPr="000E7DCB">
        <w:rPr>
          <w:sz w:val="28"/>
          <w:szCs w:val="28"/>
          <w:lang w:val="en-US"/>
        </w:rPr>
        <w:t xml:space="preserve">. </w:t>
      </w:r>
      <w:r w:rsidRPr="00191764">
        <w:rPr>
          <w:sz w:val="28"/>
          <w:szCs w:val="28"/>
        </w:rPr>
        <w:t>наук</w:t>
      </w:r>
      <w:r w:rsidRPr="000E7DCB">
        <w:rPr>
          <w:sz w:val="28"/>
          <w:szCs w:val="28"/>
          <w:lang w:val="en-US"/>
        </w:rPr>
        <w:t xml:space="preserve">: 14. </w:t>
      </w:r>
      <w:r w:rsidRPr="00191764">
        <w:rPr>
          <w:sz w:val="28"/>
          <w:szCs w:val="28"/>
        </w:rPr>
        <w:t xml:space="preserve">01. 03 / </w:t>
      </w:r>
      <w:r>
        <w:rPr>
          <w:sz w:val="28"/>
          <w:szCs w:val="28"/>
        </w:rPr>
        <w:t xml:space="preserve">          </w:t>
      </w:r>
      <w:r w:rsidRPr="00191764">
        <w:rPr>
          <w:sz w:val="28"/>
          <w:szCs w:val="28"/>
        </w:rPr>
        <w:t>Ю. В. Авдосьєв. – ХДМУ. – Х., 2003. – 20 с.</w:t>
      </w:r>
    </w:p>
    <w:p w:rsidR="00260413" w:rsidRPr="00191764" w:rsidRDefault="00260413" w:rsidP="007434ED">
      <w:pPr>
        <w:pStyle w:val="aff2"/>
        <w:numPr>
          <w:ilvl w:val="0"/>
          <w:numId w:val="36"/>
        </w:numPr>
        <w:tabs>
          <w:tab w:val="clear" w:pos="4677"/>
          <w:tab w:val="clear" w:pos="9355"/>
          <w:tab w:val="left" w:pos="540"/>
        </w:tabs>
        <w:overflowPunct w:val="0"/>
        <w:autoSpaceDE w:val="0"/>
        <w:autoSpaceDN w:val="0"/>
        <w:adjustRightInd w:val="0"/>
        <w:spacing w:after="100" w:afterAutospacing="1" w:line="360" w:lineRule="auto"/>
        <w:ind w:left="540" w:hanging="540"/>
        <w:jc w:val="both"/>
        <w:textAlignment w:val="baseline"/>
        <w:rPr>
          <w:sz w:val="28"/>
          <w:szCs w:val="28"/>
        </w:rPr>
      </w:pPr>
      <w:r w:rsidRPr="00191764">
        <w:rPr>
          <w:sz w:val="28"/>
          <w:szCs w:val="28"/>
        </w:rPr>
        <w:t xml:space="preserve">Азигопортальное разобщение с формированием антирефлюксной кардии при варикозном расширении вен пищевода // В. И. Оноприев, </w:t>
      </w:r>
      <w:r>
        <w:rPr>
          <w:sz w:val="28"/>
          <w:szCs w:val="28"/>
        </w:rPr>
        <w:t xml:space="preserve">   </w:t>
      </w:r>
      <w:r w:rsidRPr="00191764">
        <w:rPr>
          <w:sz w:val="28"/>
          <w:szCs w:val="28"/>
        </w:rPr>
        <w:t>В. М. Дурлештер, О. А. Усова [и др.] // Хирургия. – 2007. – № 5. – С. 9 – 12.</w:t>
      </w:r>
    </w:p>
    <w:p w:rsidR="00260413" w:rsidRPr="00191764" w:rsidRDefault="00260413" w:rsidP="007434ED">
      <w:pPr>
        <w:pStyle w:val="aff2"/>
        <w:numPr>
          <w:ilvl w:val="0"/>
          <w:numId w:val="36"/>
        </w:numPr>
        <w:tabs>
          <w:tab w:val="clear" w:pos="4677"/>
          <w:tab w:val="clear" w:pos="9355"/>
          <w:tab w:val="left" w:pos="540"/>
        </w:tabs>
        <w:overflowPunct w:val="0"/>
        <w:autoSpaceDE w:val="0"/>
        <w:autoSpaceDN w:val="0"/>
        <w:adjustRightInd w:val="0"/>
        <w:spacing w:after="100" w:afterAutospacing="1" w:line="360" w:lineRule="auto"/>
        <w:ind w:left="540" w:hanging="540"/>
        <w:jc w:val="both"/>
        <w:textAlignment w:val="baseline"/>
        <w:rPr>
          <w:sz w:val="28"/>
          <w:szCs w:val="28"/>
        </w:rPr>
      </w:pPr>
      <w:r w:rsidRPr="00191764">
        <w:rPr>
          <w:sz w:val="28"/>
          <w:szCs w:val="28"/>
        </w:rPr>
        <w:t xml:space="preserve">Алексеева О. П. Цирроз печени и его осложнения / О. П. Алексеева, </w:t>
      </w:r>
      <w:r>
        <w:rPr>
          <w:sz w:val="28"/>
          <w:szCs w:val="28"/>
        </w:rPr>
        <w:t xml:space="preserve">   </w:t>
      </w:r>
      <w:r w:rsidRPr="00191764">
        <w:rPr>
          <w:sz w:val="28"/>
          <w:szCs w:val="28"/>
        </w:rPr>
        <w:t>М. А. Курышева. – Нижний Новгород: Изд–во НГМА, 2004. – 96 с.</w:t>
      </w:r>
    </w:p>
    <w:p w:rsidR="00260413" w:rsidRPr="00191764" w:rsidRDefault="00260413" w:rsidP="007434ED">
      <w:pPr>
        <w:pStyle w:val="aff2"/>
        <w:numPr>
          <w:ilvl w:val="0"/>
          <w:numId w:val="36"/>
        </w:numPr>
        <w:tabs>
          <w:tab w:val="clear" w:pos="4677"/>
          <w:tab w:val="clear" w:pos="9355"/>
          <w:tab w:val="left" w:pos="540"/>
        </w:tabs>
        <w:overflowPunct w:val="0"/>
        <w:autoSpaceDE w:val="0"/>
        <w:autoSpaceDN w:val="0"/>
        <w:adjustRightInd w:val="0"/>
        <w:spacing w:after="100" w:afterAutospacing="1" w:line="360" w:lineRule="auto"/>
        <w:ind w:left="540" w:hanging="540"/>
        <w:jc w:val="both"/>
        <w:textAlignment w:val="baseline"/>
        <w:rPr>
          <w:sz w:val="28"/>
          <w:szCs w:val="28"/>
        </w:rPr>
      </w:pPr>
      <w:r w:rsidRPr="00191764">
        <w:rPr>
          <w:sz w:val="28"/>
          <w:szCs w:val="28"/>
        </w:rPr>
        <w:t xml:space="preserve">Бебуришвили А. Г. Комплексный подход к лечению кровотечений из варикозных вен при декомпенсированном циррозе печени / </w:t>
      </w:r>
      <w:r>
        <w:rPr>
          <w:sz w:val="28"/>
          <w:szCs w:val="28"/>
        </w:rPr>
        <w:t xml:space="preserve">                  </w:t>
      </w:r>
      <w:r w:rsidRPr="00191764">
        <w:rPr>
          <w:sz w:val="28"/>
          <w:szCs w:val="28"/>
        </w:rPr>
        <w:t>А. Г. Бебуришвили, С. В. Михин, Д. В. Гульбис // Анналы хирург. гепатологии. – 2000. – Т. 5, № 2. – С. 211 – 212.</w:t>
      </w:r>
    </w:p>
    <w:p w:rsidR="00260413" w:rsidRPr="00260413"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z w:val="28"/>
          <w:szCs w:val="28"/>
          <w:lang w:val="uk-UA"/>
        </w:rPr>
      </w:pPr>
      <w:r w:rsidRPr="00260413">
        <w:rPr>
          <w:bCs/>
          <w:sz w:val="28"/>
          <w:szCs w:val="28"/>
          <w:lang w:val="uk-UA"/>
        </w:rPr>
        <w:t>Блокування селезінкової артерії та портальна гастропатія у хворих на цироз печінки / В. І. Русин, Є. С. Буцко, А. В. Русин [та ін.] // Укр. журн. мало</w:t>
      </w:r>
      <w:r w:rsidRPr="00191764">
        <w:rPr>
          <w:bCs/>
          <w:sz w:val="28"/>
          <w:szCs w:val="28"/>
        </w:rPr>
        <w:t>i</w:t>
      </w:r>
      <w:r w:rsidRPr="00260413">
        <w:rPr>
          <w:bCs/>
          <w:sz w:val="28"/>
          <w:szCs w:val="28"/>
          <w:lang w:val="uk-UA"/>
        </w:rPr>
        <w:t>нвазив. та ендоск. х</w:t>
      </w:r>
      <w:r w:rsidRPr="00191764">
        <w:rPr>
          <w:bCs/>
          <w:sz w:val="28"/>
          <w:szCs w:val="28"/>
        </w:rPr>
        <w:t>i</w:t>
      </w:r>
      <w:r w:rsidRPr="00260413">
        <w:rPr>
          <w:bCs/>
          <w:sz w:val="28"/>
          <w:szCs w:val="28"/>
          <w:lang w:val="uk-UA"/>
        </w:rPr>
        <w:t>рург</w:t>
      </w:r>
      <w:r w:rsidRPr="00191764">
        <w:rPr>
          <w:bCs/>
          <w:sz w:val="28"/>
          <w:szCs w:val="28"/>
        </w:rPr>
        <w:t>i</w:t>
      </w:r>
      <w:r w:rsidRPr="00260413">
        <w:rPr>
          <w:bCs/>
          <w:sz w:val="28"/>
          <w:szCs w:val="28"/>
          <w:lang w:val="uk-UA"/>
        </w:rPr>
        <w:t xml:space="preserve">ї. – </w:t>
      </w:r>
      <w:r w:rsidRPr="00260413">
        <w:rPr>
          <w:sz w:val="28"/>
          <w:szCs w:val="28"/>
          <w:lang w:val="uk-UA"/>
        </w:rPr>
        <w:t>2003. – Т. 7, № 2. – С. 16 – 20.</w:t>
      </w:r>
    </w:p>
    <w:p w:rsidR="00260413" w:rsidRPr="00191764" w:rsidRDefault="00260413" w:rsidP="007434ED">
      <w:pPr>
        <w:pStyle w:val="aff2"/>
        <w:numPr>
          <w:ilvl w:val="0"/>
          <w:numId w:val="36"/>
        </w:numPr>
        <w:tabs>
          <w:tab w:val="clear" w:pos="4677"/>
          <w:tab w:val="clear" w:pos="9355"/>
          <w:tab w:val="left" w:pos="540"/>
        </w:tabs>
        <w:overflowPunct w:val="0"/>
        <w:autoSpaceDE w:val="0"/>
        <w:autoSpaceDN w:val="0"/>
        <w:adjustRightInd w:val="0"/>
        <w:spacing w:after="100" w:afterAutospacing="1" w:line="360" w:lineRule="auto"/>
        <w:ind w:left="540" w:hanging="540"/>
        <w:jc w:val="both"/>
        <w:textAlignment w:val="baseline"/>
        <w:rPr>
          <w:sz w:val="28"/>
          <w:szCs w:val="28"/>
        </w:rPr>
      </w:pPr>
      <w:r w:rsidRPr="00191764">
        <w:rPr>
          <w:iCs/>
          <w:sz w:val="28"/>
          <w:szCs w:val="28"/>
        </w:rPr>
        <w:t xml:space="preserve">Бойко В. В. </w:t>
      </w:r>
      <w:r w:rsidRPr="00191764">
        <w:rPr>
          <w:sz w:val="28"/>
          <w:szCs w:val="28"/>
        </w:rPr>
        <w:t xml:space="preserve">Хирургическое лечение портальной гипертензии / </w:t>
      </w:r>
      <w:r>
        <w:rPr>
          <w:sz w:val="28"/>
          <w:szCs w:val="28"/>
        </w:rPr>
        <w:t xml:space="preserve">              </w:t>
      </w:r>
      <w:r w:rsidRPr="00191764">
        <w:rPr>
          <w:iCs/>
          <w:sz w:val="28"/>
          <w:szCs w:val="28"/>
        </w:rPr>
        <w:t xml:space="preserve">В. В. Бойко, Ю. Б. Григоров </w:t>
      </w:r>
      <w:r w:rsidRPr="00191764">
        <w:rPr>
          <w:sz w:val="28"/>
          <w:szCs w:val="28"/>
        </w:rPr>
        <w:t>// Междунар. мед. журн. – 2000. – № 2. – С. 61 – 64.</w:t>
      </w:r>
    </w:p>
    <w:p w:rsidR="00260413" w:rsidRPr="00191764" w:rsidRDefault="00260413" w:rsidP="007434ED">
      <w:pPr>
        <w:pStyle w:val="aff2"/>
        <w:numPr>
          <w:ilvl w:val="0"/>
          <w:numId w:val="36"/>
        </w:numPr>
        <w:tabs>
          <w:tab w:val="clear" w:pos="4677"/>
          <w:tab w:val="clear" w:pos="9355"/>
          <w:tab w:val="left" w:pos="540"/>
        </w:tabs>
        <w:overflowPunct w:val="0"/>
        <w:autoSpaceDE w:val="0"/>
        <w:autoSpaceDN w:val="0"/>
        <w:adjustRightInd w:val="0"/>
        <w:spacing w:after="100" w:afterAutospacing="1" w:line="360" w:lineRule="auto"/>
        <w:ind w:left="540" w:hanging="540"/>
        <w:jc w:val="both"/>
        <w:textAlignment w:val="baseline"/>
        <w:rPr>
          <w:sz w:val="28"/>
          <w:szCs w:val="28"/>
        </w:rPr>
      </w:pPr>
      <w:r w:rsidRPr="00191764">
        <w:rPr>
          <w:iCs/>
          <w:sz w:val="28"/>
          <w:szCs w:val="28"/>
        </w:rPr>
        <w:t xml:space="preserve">Борисов А. Е. </w:t>
      </w:r>
      <w:r w:rsidRPr="00191764">
        <w:rPr>
          <w:sz w:val="28"/>
          <w:szCs w:val="28"/>
        </w:rPr>
        <w:t xml:space="preserve">Сравнительный анализ результатов лечения больных с острым варикозным пищеводно–желудочным кровотечением: роль эндоскопических технологий / </w:t>
      </w:r>
      <w:r w:rsidRPr="00191764">
        <w:rPr>
          <w:iCs/>
          <w:sz w:val="28"/>
          <w:szCs w:val="28"/>
        </w:rPr>
        <w:t xml:space="preserve">А. Е. Борисов, В. А. Кащенко </w:t>
      </w:r>
      <w:r w:rsidRPr="00191764">
        <w:rPr>
          <w:sz w:val="28"/>
          <w:szCs w:val="28"/>
        </w:rPr>
        <w:t xml:space="preserve">// Вестн. хирургии. – 2003. – Т. 162, № 3. – С. 88 – 90. </w:t>
      </w:r>
    </w:p>
    <w:p w:rsidR="00260413" w:rsidRPr="00191764" w:rsidRDefault="00260413" w:rsidP="007434ED">
      <w:pPr>
        <w:pStyle w:val="aff2"/>
        <w:numPr>
          <w:ilvl w:val="0"/>
          <w:numId w:val="36"/>
        </w:numPr>
        <w:tabs>
          <w:tab w:val="clear" w:pos="4677"/>
          <w:tab w:val="clear" w:pos="9355"/>
          <w:tab w:val="left" w:pos="540"/>
        </w:tabs>
        <w:overflowPunct w:val="0"/>
        <w:autoSpaceDE w:val="0"/>
        <w:autoSpaceDN w:val="0"/>
        <w:adjustRightInd w:val="0"/>
        <w:spacing w:after="100" w:afterAutospacing="1" w:line="360" w:lineRule="auto"/>
        <w:ind w:left="540" w:hanging="540"/>
        <w:jc w:val="both"/>
        <w:textAlignment w:val="baseline"/>
        <w:rPr>
          <w:sz w:val="28"/>
          <w:szCs w:val="28"/>
        </w:rPr>
      </w:pPr>
      <w:r w:rsidRPr="00191764">
        <w:rPr>
          <w:sz w:val="28"/>
          <w:szCs w:val="28"/>
        </w:rPr>
        <w:t>Боровский М. И. Номографический метод определения дефицита циркулирующей крови / М. И.</w:t>
      </w:r>
      <w:r>
        <w:rPr>
          <w:sz w:val="28"/>
          <w:szCs w:val="28"/>
        </w:rPr>
        <w:t xml:space="preserve"> </w:t>
      </w:r>
      <w:r w:rsidRPr="00191764">
        <w:rPr>
          <w:sz w:val="28"/>
          <w:szCs w:val="28"/>
        </w:rPr>
        <w:t>Боровский, B. C. Жукова // В кн.: Математическое моделирование в клинической хирургии. – Саратов, 1979. – С. 101 – 107.</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z w:val="28"/>
          <w:szCs w:val="28"/>
        </w:rPr>
      </w:pPr>
      <w:r w:rsidRPr="00191764">
        <w:rPr>
          <w:sz w:val="28"/>
          <w:szCs w:val="28"/>
        </w:rPr>
        <w:t xml:space="preserve">Буланов К. И. Декомпенсированный цирроз печени / К. И. Буланов, </w:t>
      </w:r>
      <w:r>
        <w:rPr>
          <w:sz w:val="28"/>
          <w:szCs w:val="28"/>
        </w:rPr>
        <w:t xml:space="preserve">    </w:t>
      </w:r>
      <w:r w:rsidRPr="00191764">
        <w:rPr>
          <w:sz w:val="28"/>
          <w:szCs w:val="28"/>
        </w:rPr>
        <w:t>С. Н. Чуклин. – Львів: «СТІП» – 1999. – 192 с.</w:t>
      </w:r>
    </w:p>
    <w:p w:rsidR="00260413" w:rsidRPr="00191764" w:rsidRDefault="00260413" w:rsidP="007434ED">
      <w:pPr>
        <w:pStyle w:val="aff2"/>
        <w:numPr>
          <w:ilvl w:val="0"/>
          <w:numId w:val="36"/>
        </w:numPr>
        <w:tabs>
          <w:tab w:val="clear" w:pos="4677"/>
          <w:tab w:val="clear" w:pos="9355"/>
          <w:tab w:val="left" w:pos="540"/>
        </w:tabs>
        <w:overflowPunct w:val="0"/>
        <w:autoSpaceDE w:val="0"/>
        <w:autoSpaceDN w:val="0"/>
        <w:adjustRightInd w:val="0"/>
        <w:spacing w:after="100" w:afterAutospacing="1" w:line="360" w:lineRule="auto"/>
        <w:ind w:left="540" w:hanging="540"/>
        <w:jc w:val="both"/>
        <w:textAlignment w:val="baseline"/>
        <w:rPr>
          <w:sz w:val="28"/>
          <w:szCs w:val="28"/>
        </w:rPr>
      </w:pPr>
      <w:r w:rsidRPr="00191764">
        <w:rPr>
          <w:sz w:val="28"/>
          <w:szCs w:val="28"/>
        </w:rPr>
        <w:lastRenderedPageBreak/>
        <w:t xml:space="preserve">Буланов К. И. </w:t>
      </w:r>
      <w:r w:rsidRPr="00191764">
        <w:rPr>
          <w:bCs/>
          <w:sz w:val="28"/>
          <w:szCs w:val="28"/>
        </w:rPr>
        <w:t>Мининвазивные вмешательства у больных с циррозом печени в стадии декомпенсации</w:t>
      </w:r>
      <w:r w:rsidRPr="00191764">
        <w:rPr>
          <w:sz w:val="28"/>
          <w:szCs w:val="28"/>
        </w:rPr>
        <w:t xml:space="preserve">: дис. ... д–ра мед. наук: 14.01.03 / </w:t>
      </w:r>
      <w:r>
        <w:rPr>
          <w:sz w:val="28"/>
          <w:szCs w:val="28"/>
        </w:rPr>
        <w:t xml:space="preserve">        </w:t>
      </w:r>
      <w:r w:rsidRPr="00191764">
        <w:rPr>
          <w:iCs/>
          <w:sz w:val="28"/>
          <w:szCs w:val="28"/>
        </w:rPr>
        <w:t>К. И.</w:t>
      </w:r>
      <w:r w:rsidRPr="00191764">
        <w:rPr>
          <w:sz w:val="28"/>
          <w:szCs w:val="28"/>
        </w:rPr>
        <w:t xml:space="preserve"> </w:t>
      </w:r>
      <w:r w:rsidRPr="00191764">
        <w:rPr>
          <w:iCs/>
          <w:sz w:val="28"/>
          <w:szCs w:val="28"/>
        </w:rPr>
        <w:t xml:space="preserve">Буланов. – </w:t>
      </w:r>
      <w:r w:rsidRPr="00191764">
        <w:rPr>
          <w:sz w:val="28"/>
          <w:szCs w:val="28"/>
        </w:rPr>
        <w:t>АМН Украины; Институт клинической и экспериментальной хирургии. – К., 1998. – 300 с.</w:t>
      </w:r>
    </w:p>
    <w:p w:rsidR="00260413" w:rsidRPr="00191764" w:rsidRDefault="00260413" w:rsidP="007434ED">
      <w:pPr>
        <w:pStyle w:val="aff2"/>
        <w:numPr>
          <w:ilvl w:val="0"/>
          <w:numId w:val="36"/>
        </w:numPr>
        <w:tabs>
          <w:tab w:val="clear" w:pos="4677"/>
          <w:tab w:val="clear" w:pos="9355"/>
          <w:tab w:val="left" w:pos="540"/>
        </w:tabs>
        <w:overflowPunct w:val="0"/>
        <w:autoSpaceDE w:val="0"/>
        <w:autoSpaceDN w:val="0"/>
        <w:adjustRightInd w:val="0"/>
        <w:spacing w:after="100" w:afterAutospacing="1" w:line="360" w:lineRule="auto"/>
        <w:ind w:left="540" w:hanging="540"/>
        <w:jc w:val="both"/>
        <w:textAlignment w:val="baseline"/>
        <w:rPr>
          <w:sz w:val="28"/>
          <w:szCs w:val="28"/>
        </w:rPr>
      </w:pPr>
      <w:r w:rsidRPr="00191764">
        <w:rPr>
          <w:iCs/>
          <w:sz w:val="28"/>
          <w:szCs w:val="28"/>
        </w:rPr>
        <w:t>Буланов К. И.</w:t>
      </w:r>
      <w:r w:rsidRPr="00191764">
        <w:rPr>
          <w:sz w:val="28"/>
          <w:szCs w:val="28"/>
        </w:rPr>
        <w:t xml:space="preserve"> Факторы риска возникновения кровотечения из варикозно–расширенных вен пищевода у больных с циррозом печени / </w:t>
      </w:r>
      <w:r w:rsidRPr="00191764">
        <w:rPr>
          <w:iCs/>
          <w:sz w:val="28"/>
          <w:szCs w:val="28"/>
        </w:rPr>
        <w:t>К. И.</w:t>
      </w:r>
      <w:r w:rsidRPr="00191764">
        <w:rPr>
          <w:sz w:val="28"/>
          <w:szCs w:val="28"/>
        </w:rPr>
        <w:t xml:space="preserve"> </w:t>
      </w:r>
      <w:r w:rsidRPr="00191764">
        <w:rPr>
          <w:iCs/>
          <w:sz w:val="28"/>
          <w:szCs w:val="28"/>
        </w:rPr>
        <w:t>Буланов</w:t>
      </w:r>
      <w:r w:rsidRPr="00191764">
        <w:rPr>
          <w:sz w:val="28"/>
          <w:szCs w:val="28"/>
        </w:rPr>
        <w:t xml:space="preserve"> // Клін. хірургія. – 1996. – № 9. – С. 35 – 37. </w:t>
      </w:r>
    </w:p>
    <w:p w:rsidR="00260413" w:rsidRPr="00191764" w:rsidRDefault="00260413" w:rsidP="007434ED">
      <w:pPr>
        <w:pStyle w:val="aff2"/>
        <w:numPr>
          <w:ilvl w:val="0"/>
          <w:numId w:val="36"/>
        </w:numPr>
        <w:tabs>
          <w:tab w:val="clear" w:pos="4677"/>
          <w:tab w:val="clear" w:pos="9355"/>
          <w:tab w:val="left" w:pos="540"/>
        </w:tabs>
        <w:overflowPunct w:val="0"/>
        <w:autoSpaceDE w:val="0"/>
        <w:autoSpaceDN w:val="0"/>
        <w:adjustRightInd w:val="0"/>
        <w:spacing w:after="100" w:afterAutospacing="1" w:line="360" w:lineRule="auto"/>
        <w:ind w:left="540" w:hanging="540"/>
        <w:jc w:val="both"/>
        <w:textAlignment w:val="baseline"/>
        <w:rPr>
          <w:sz w:val="28"/>
          <w:szCs w:val="28"/>
        </w:rPr>
      </w:pPr>
      <w:r w:rsidRPr="00191764">
        <w:rPr>
          <w:sz w:val="28"/>
          <w:szCs w:val="28"/>
        </w:rPr>
        <w:t xml:space="preserve">Внутрипеченочный портокавальный шунт в лечении портальной гипертензии при циррозе печени / В. К. Рыжков, А. В. Карев, </w:t>
      </w:r>
      <w:r>
        <w:rPr>
          <w:sz w:val="28"/>
          <w:szCs w:val="28"/>
        </w:rPr>
        <w:t xml:space="preserve">               </w:t>
      </w:r>
      <w:r w:rsidRPr="00191764">
        <w:rPr>
          <w:sz w:val="28"/>
          <w:szCs w:val="28"/>
        </w:rPr>
        <w:t xml:space="preserve">А. Е. Борисов </w:t>
      </w:r>
      <w:r w:rsidRPr="00191764">
        <w:rPr>
          <w:iCs/>
          <w:sz w:val="28"/>
          <w:szCs w:val="28"/>
        </w:rPr>
        <w:t>[и др.]</w:t>
      </w:r>
      <w:r w:rsidRPr="00191764">
        <w:rPr>
          <w:sz w:val="28"/>
          <w:szCs w:val="28"/>
        </w:rPr>
        <w:t xml:space="preserve"> // Вестн. хирургии. – 2007. – Т. 166, № 4. – С. 11 – 15.</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z w:val="28"/>
          <w:szCs w:val="28"/>
        </w:rPr>
      </w:pPr>
      <w:r w:rsidRPr="00191764">
        <w:rPr>
          <w:sz w:val="28"/>
          <w:szCs w:val="28"/>
        </w:rPr>
        <w:t xml:space="preserve">Гемодинамика печени при циррозе с синдромом портальной гипертензии </w:t>
      </w:r>
      <w:r>
        <w:rPr>
          <w:sz w:val="28"/>
          <w:szCs w:val="28"/>
        </w:rPr>
        <w:t xml:space="preserve">/ </w:t>
      </w:r>
      <w:r w:rsidRPr="00191764">
        <w:rPr>
          <w:iCs/>
          <w:sz w:val="28"/>
          <w:szCs w:val="28"/>
        </w:rPr>
        <w:t xml:space="preserve">А. А. Шалимов, Н. Я. Калита, О. Г. Котенко [и др.] </w:t>
      </w:r>
      <w:r w:rsidRPr="00191764">
        <w:rPr>
          <w:sz w:val="28"/>
          <w:szCs w:val="28"/>
        </w:rPr>
        <w:t>// Журн. АМН Украины. – 1997. – Т. 3, № 2. – С. 255 – 266.</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z w:val="28"/>
          <w:szCs w:val="28"/>
        </w:rPr>
      </w:pPr>
      <w:r w:rsidRPr="00191764">
        <w:rPr>
          <w:sz w:val="28"/>
          <w:szCs w:val="28"/>
        </w:rPr>
        <w:t xml:space="preserve">Герасимов Д. В. Досвід лікування стравохідно–шлункових кровотеч у хворих з портальною гіпертензією / Д. В. Герасимов // </w:t>
      </w:r>
      <w:r w:rsidRPr="00191764">
        <w:rPr>
          <w:bCs/>
          <w:sz w:val="28"/>
          <w:szCs w:val="28"/>
        </w:rPr>
        <w:t xml:space="preserve">Укр. журн. малоiнвазив. та ендоск. хiрургiї. – </w:t>
      </w:r>
      <w:r w:rsidRPr="00191764">
        <w:rPr>
          <w:sz w:val="28"/>
          <w:szCs w:val="28"/>
        </w:rPr>
        <w:t>2001. – Т. 5, № 1. – С. 18.</w:t>
      </w:r>
    </w:p>
    <w:p w:rsidR="00260413" w:rsidRPr="00191764" w:rsidRDefault="00260413" w:rsidP="007434ED">
      <w:pPr>
        <w:pStyle w:val="aff2"/>
        <w:numPr>
          <w:ilvl w:val="0"/>
          <w:numId w:val="36"/>
        </w:numPr>
        <w:tabs>
          <w:tab w:val="clear" w:pos="4677"/>
          <w:tab w:val="clear" w:pos="9355"/>
          <w:tab w:val="left" w:pos="540"/>
        </w:tabs>
        <w:overflowPunct w:val="0"/>
        <w:autoSpaceDE w:val="0"/>
        <w:autoSpaceDN w:val="0"/>
        <w:adjustRightInd w:val="0"/>
        <w:spacing w:after="100" w:afterAutospacing="1" w:line="360" w:lineRule="auto"/>
        <w:ind w:left="540" w:hanging="540"/>
        <w:jc w:val="both"/>
        <w:textAlignment w:val="baseline"/>
        <w:rPr>
          <w:sz w:val="28"/>
          <w:szCs w:val="28"/>
        </w:rPr>
      </w:pPr>
      <w:r w:rsidRPr="00191764">
        <w:rPr>
          <w:iCs/>
          <w:sz w:val="28"/>
          <w:szCs w:val="28"/>
        </w:rPr>
        <w:t xml:space="preserve">Герасимов Д. В. </w:t>
      </w:r>
      <w:r w:rsidRPr="00191764">
        <w:rPr>
          <w:sz w:val="28"/>
          <w:szCs w:val="28"/>
        </w:rPr>
        <w:t xml:space="preserve">Досвід лікування стравохідно–шлункових кровотеч у хворих з портальною гіпертензією / </w:t>
      </w:r>
      <w:r w:rsidRPr="00191764">
        <w:rPr>
          <w:iCs/>
          <w:sz w:val="28"/>
          <w:szCs w:val="28"/>
        </w:rPr>
        <w:t xml:space="preserve">Д. В. Герасимов </w:t>
      </w:r>
      <w:r w:rsidRPr="00191764">
        <w:rPr>
          <w:sz w:val="28"/>
          <w:szCs w:val="28"/>
        </w:rPr>
        <w:t xml:space="preserve">// Шпитал. хірургія. – 2001. – № 1. – С. 62 – 65. </w:t>
      </w:r>
    </w:p>
    <w:p w:rsidR="00260413" w:rsidRPr="00191764" w:rsidRDefault="00260413" w:rsidP="007434ED">
      <w:pPr>
        <w:pStyle w:val="aff4"/>
        <w:numPr>
          <w:ilvl w:val="0"/>
          <w:numId w:val="36"/>
        </w:numPr>
        <w:tabs>
          <w:tab w:val="left" w:pos="540"/>
        </w:tabs>
        <w:spacing w:before="0" w:beforeAutospacing="0" w:line="360" w:lineRule="auto"/>
        <w:ind w:left="540" w:hanging="540"/>
        <w:jc w:val="both"/>
        <w:rPr>
          <w:sz w:val="28"/>
          <w:szCs w:val="28"/>
        </w:rPr>
      </w:pPr>
      <w:r w:rsidRPr="00191764">
        <w:rPr>
          <w:sz w:val="28"/>
          <w:szCs w:val="28"/>
        </w:rPr>
        <w:t xml:space="preserve">Герасимов Д. В. Эффективность эндоскопических методик в лечении кровотечений из варикозно расширенных вен пищевода у больных с портальной гипертензией (клиническое исследование): Дис. ... канд. мед. наук: 14.01.03 / </w:t>
      </w:r>
      <w:r w:rsidRPr="00191764">
        <w:rPr>
          <w:iCs/>
          <w:sz w:val="28"/>
          <w:szCs w:val="28"/>
        </w:rPr>
        <w:t xml:space="preserve">Д. В. Герасимов // </w:t>
      </w:r>
      <w:r w:rsidRPr="00191764">
        <w:rPr>
          <w:sz w:val="28"/>
          <w:szCs w:val="28"/>
        </w:rPr>
        <w:t>Одес. гос. мед. ун–т. – О., 2004. – 194 с.</w:t>
      </w:r>
    </w:p>
    <w:p w:rsidR="00260413" w:rsidRPr="00191764" w:rsidRDefault="00260413" w:rsidP="007434ED">
      <w:pPr>
        <w:pStyle w:val="aff2"/>
        <w:numPr>
          <w:ilvl w:val="0"/>
          <w:numId w:val="36"/>
        </w:numPr>
        <w:tabs>
          <w:tab w:val="clear" w:pos="4677"/>
          <w:tab w:val="clear" w:pos="9355"/>
          <w:tab w:val="left" w:pos="540"/>
        </w:tabs>
        <w:overflowPunct w:val="0"/>
        <w:autoSpaceDE w:val="0"/>
        <w:autoSpaceDN w:val="0"/>
        <w:adjustRightInd w:val="0"/>
        <w:spacing w:after="100" w:afterAutospacing="1" w:line="360" w:lineRule="auto"/>
        <w:ind w:left="540" w:hanging="540"/>
        <w:jc w:val="both"/>
        <w:textAlignment w:val="baseline"/>
        <w:rPr>
          <w:sz w:val="28"/>
          <w:szCs w:val="28"/>
        </w:rPr>
      </w:pPr>
      <w:r w:rsidRPr="00191764">
        <w:rPr>
          <w:sz w:val="28"/>
          <w:szCs w:val="28"/>
        </w:rPr>
        <w:t xml:space="preserve">Гранов А. М. Эндоваскулярная хирургия печени / А. М. Гранов, </w:t>
      </w:r>
      <w:r>
        <w:rPr>
          <w:sz w:val="28"/>
          <w:szCs w:val="28"/>
        </w:rPr>
        <w:t xml:space="preserve">               </w:t>
      </w:r>
      <w:r w:rsidRPr="00191764">
        <w:rPr>
          <w:sz w:val="28"/>
          <w:szCs w:val="28"/>
        </w:rPr>
        <w:t>А. Е. Борисов. – Л.: Медицина. – 1986. – 224 с.</w:t>
      </w:r>
    </w:p>
    <w:p w:rsidR="00260413" w:rsidRPr="00191764" w:rsidRDefault="00260413" w:rsidP="007434ED">
      <w:pPr>
        <w:pStyle w:val="aff2"/>
        <w:numPr>
          <w:ilvl w:val="0"/>
          <w:numId w:val="36"/>
        </w:numPr>
        <w:tabs>
          <w:tab w:val="clear" w:pos="4677"/>
          <w:tab w:val="clear" w:pos="9355"/>
          <w:tab w:val="left" w:pos="540"/>
        </w:tabs>
        <w:overflowPunct w:val="0"/>
        <w:autoSpaceDE w:val="0"/>
        <w:autoSpaceDN w:val="0"/>
        <w:adjustRightInd w:val="0"/>
        <w:spacing w:after="100" w:afterAutospacing="1" w:line="360" w:lineRule="auto"/>
        <w:ind w:left="540" w:hanging="540"/>
        <w:jc w:val="both"/>
        <w:textAlignment w:val="baseline"/>
        <w:rPr>
          <w:sz w:val="28"/>
          <w:szCs w:val="28"/>
        </w:rPr>
      </w:pPr>
      <w:r w:rsidRPr="00191764">
        <w:rPr>
          <w:sz w:val="28"/>
          <w:szCs w:val="28"/>
        </w:rPr>
        <w:lastRenderedPageBreak/>
        <w:t>Григоров Ю. Б. Перебіг портальної гіпертензії та її ускладнень при хірургічному лікуванні хворих, з застосуванням мініінвазивних технологій: Автореф. дис. ... д–ра мед. наук: 14. 01. 03 / Ю. Б. Григоров // ХДМУ. – Х., 2003. – 33 с.</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z w:val="28"/>
          <w:szCs w:val="28"/>
        </w:rPr>
      </w:pPr>
      <w:r w:rsidRPr="00191764">
        <w:rPr>
          <w:bCs/>
          <w:sz w:val="28"/>
          <w:szCs w:val="28"/>
        </w:rPr>
        <w:t>Грубник В. В. Опыт эндоскопического гемостаза при кровотечениях из варикозно расширенных вен пищевода / В. В. Грубник, Д. В. Герасимов // Укр. журн. малоiнвазив. та ендоск. хiрургiї</w:t>
      </w:r>
      <w:r w:rsidRPr="00191764">
        <w:rPr>
          <w:sz w:val="28"/>
          <w:szCs w:val="28"/>
        </w:rPr>
        <w:t>. – 2007. – Т. 11, № 1. – С. 32 – 33.</w:t>
      </w:r>
    </w:p>
    <w:p w:rsidR="00260413" w:rsidRPr="00191764" w:rsidRDefault="00260413" w:rsidP="007434ED">
      <w:pPr>
        <w:pStyle w:val="aff2"/>
        <w:numPr>
          <w:ilvl w:val="0"/>
          <w:numId w:val="36"/>
        </w:numPr>
        <w:tabs>
          <w:tab w:val="clear" w:pos="4677"/>
          <w:tab w:val="clear" w:pos="9355"/>
          <w:tab w:val="left" w:pos="540"/>
        </w:tabs>
        <w:overflowPunct w:val="0"/>
        <w:autoSpaceDE w:val="0"/>
        <w:autoSpaceDN w:val="0"/>
        <w:adjustRightInd w:val="0"/>
        <w:spacing w:after="100" w:afterAutospacing="1" w:line="360" w:lineRule="auto"/>
        <w:ind w:left="540" w:hanging="540"/>
        <w:jc w:val="both"/>
        <w:textAlignment w:val="baseline"/>
        <w:rPr>
          <w:sz w:val="28"/>
          <w:szCs w:val="28"/>
        </w:rPr>
      </w:pPr>
      <w:r w:rsidRPr="00191764">
        <w:rPr>
          <w:sz w:val="28"/>
          <w:szCs w:val="28"/>
        </w:rPr>
        <w:t>Гублер Е. В. Применение непараметрических критериев в медико–биологических исследованиях / Е. В. Гублер, А. А. Генкин. – Л., 1973. – 140 с.</w:t>
      </w:r>
    </w:p>
    <w:p w:rsidR="00260413" w:rsidRPr="00191764" w:rsidRDefault="00260413" w:rsidP="007434ED">
      <w:pPr>
        <w:pStyle w:val="aff2"/>
        <w:numPr>
          <w:ilvl w:val="0"/>
          <w:numId w:val="36"/>
        </w:numPr>
        <w:tabs>
          <w:tab w:val="clear" w:pos="4677"/>
          <w:tab w:val="clear" w:pos="9355"/>
          <w:tab w:val="left" w:pos="540"/>
        </w:tabs>
        <w:overflowPunct w:val="0"/>
        <w:autoSpaceDE w:val="0"/>
        <w:autoSpaceDN w:val="0"/>
        <w:adjustRightInd w:val="0"/>
        <w:spacing w:after="100" w:afterAutospacing="1" w:line="360" w:lineRule="auto"/>
        <w:ind w:left="540" w:hanging="540"/>
        <w:jc w:val="both"/>
        <w:textAlignment w:val="baseline"/>
        <w:rPr>
          <w:sz w:val="28"/>
          <w:szCs w:val="28"/>
        </w:rPr>
      </w:pPr>
      <w:r w:rsidRPr="00191764">
        <w:rPr>
          <w:iCs/>
          <w:sz w:val="28"/>
          <w:szCs w:val="28"/>
        </w:rPr>
        <w:t xml:space="preserve">Джоробеков А. Д. Хирургическая тактика при синдроме портальной гипертензии, осложненном профузными пищеводными кровотечениями / А. Д. Джоробеков </w:t>
      </w:r>
      <w:r w:rsidRPr="00191764">
        <w:rPr>
          <w:sz w:val="28"/>
          <w:szCs w:val="28"/>
        </w:rPr>
        <w:t>// Анналы хирург. гепатологии. – 1998. – Т. 3, № 3. – С. 140.</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napToGrid w:val="0"/>
          <w:sz w:val="28"/>
          <w:szCs w:val="28"/>
        </w:rPr>
      </w:pPr>
      <w:r w:rsidRPr="00191764">
        <w:rPr>
          <w:sz w:val="28"/>
          <w:szCs w:val="28"/>
        </w:rPr>
        <w:t>Диагностика и лечение острого кровотечения в просвет пищеварительного канала</w:t>
      </w:r>
      <w:r w:rsidRPr="00191764">
        <w:rPr>
          <w:iCs/>
          <w:sz w:val="28"/>
          <w:szCs w:val="28"/>
        </w:rPr>
        <w:t xml:space="preserve"> / В. Ф. Саенко, П. Г. Кондратенко, </w:t>
      </w:r>
      <w:r>
        <w:rPr>
          <w:iCs/>
          <w:sz w:val="28"/>
          <w:szCs w:val="28"/>
        </w:rPr>
        <w:t xml:space="preserve">               </w:t>
      </w:r>
      <w:r w:rsidRPr="00191764">
        <w:rPr>
          <w:iCs/>
          <w:sz w:val="28"/>
          <w:szCs w:val="28"/>
        </w:rPr>
        <w:t>Ю. С. Семенюк [и др.]</w:t>
      </w:r>
      <w:r w:rsidRPr="00191764">
        <w:rPr>
          <w:sz w:val="28"/>
          <w:szCs w:val="28"/>
        </w:rPr>
        <w:t>. – Ровно, 1997. – 384 с.</w:t>
      </w:r>
    </w:p>
    <w:p w:rsidR="00260413" w:rsidRPr="00191764" w:rsidRDefault="00260413" w:rsidP="007434ED">
      <w:pPr>
        <w:pStyle w:val="aff2"/>
        <w:numPr>
          <w:ilvl w:val="0"/>
          <w:numId w:val="36"/>
        </w:numPr>
        <w:tabs>
          <w:tab w:val="clear" w:pos="4677"/>
          <w:tab w:val="clear" w:pos="9355"/>
          <w:tab w:val="left" w:pos="540"/>
        </w:tabs>
        <w:overflowPunct w:val="0"/>
        <w:autoSpaceDE w:val="0"/>
        <w:autoSpaceDN w:val="0"/>
        <w:adjustRightInd w:val="0"/>
        <w:spacing w:after="100" w:afterAutospacing="1" w:line="360" w:lineRule="auto"/>
        <w:ind w:left="540" w:hanging="540"/>
        <w:jc w:val="both"/>
        <w:textAlignment w:val="baseline"/>
        <w:rPr>
          <w:sz w:val="28"/>
          <w:szCs w:val="28"/>
        </w:rPr>
      </w:pPr>
      <w:r w:rsidRPr="00191764">
        <w:rPr>
          <w:sz w:val="28"/>
          <w:szCs w:val="28"/>
        </w:rPr>
        <w:t xml:space="preserve">Дифференцированная тактика в лечении пищеводно–желудочных кровотечений при портальной гипертензии / </w:t>
      </w:r>
      <w:r w:rsidRPr="00191764">
        <w:rPr>
          <w:iCs/>
          <w:sz w:val="28"/>
          <w:szCs w:val="28"/>
        </w:rPr>
        <w:t xml:space="preserve">П. Н. Зубарев, Б. Н. Котив, В. М. Диденко [и др.] </w:t>
      </w:r>
      <w:r w:rsidRPr="00191764">
        <w:rPr>
          <w:sz w:val="28"/>
          <w:szCs w:val="28"/>
        </w:rPr>
        <w:t>// Анналы хирург. гепатологии. – 1998. – Т. 3, № 3. – С. 145.</w:t>
      </w:r>
    </w:p>
    <w:p w:rsidR="00260413" w:rsidRPr="00191764" w:rsidRDefault="00260413" w:rsidP="007434ED">
      <w:pPr>
        <w:pStyle w:val="aff2"/>
        <w:numPr>
          <w:ilvl w:val="0"/>
          <w:numId w:val="36"/>
        </w:numPr>
        <w:tabs>
          <w:tab w:val="clear" w:pos="4677"/>
          <w:tab w:val="clear" w:pos="9355"/>
          <w:tab w:val="left" w:pos="540"/>
        </w:tabs>
        <w:overflowPunct w:val="0"/>
        <w:autoSpaceDE w:val="0"/>
        <w:autoSpaceDN w:val="0"/>
        <w:adjustRightInd w:val="0"/>
        <w:spacing w:after="100" w:afterAutospacing="1" w:line="360" w:lineRule="auto"/>
        <w:ind w:left="540" w:hanging="540"/>
        <w:jc w:val="both"/>
        <w:textAlignment w:val="baseline"/>
        <w:rPr>
          <w:sz w:val="28"/>
          <w:szCs w:val="28"/>
        </w:rPr>
      </w:pPr>
      <w:r w:rsidRPr="00191764">
        <w:rPr>
          <w:sz w:val="28"/>
          <w:szCs w:val="28"/>
        </w:rPr>
        <w:t xml:space="preserve">Діагностична i лікувальна ендоскопія травного каналу / </w:t>
      </w:r>
      <w:r>
        <w:rPr>
          <w:sz w:val="28"/>
          <w:szCs w:val="28"/>
        </w:rPr>
        <w:t xml:space="preserve">                         </w:t>
      </w:r>
      <w:r w:rsidRPr="00191764">
        <w:rPr>
          <w:iCs/>
          <w:sz w:val="28"/>
          <w:szCs w:val="28"/>
        </w:rPr>
        <w:t>В. Й. Кімакович, В. В. Грубнік, Ю. А. Мельниченко [</w:t>
      </w:r>
      <w:r w:rsidRPr="00191764">
        <w:rPr>
          <w:sz w:val="28"/>
          <w:szCs w:val="28"/>
        </w:rPr>
        <w:t xml:space="preserve">та </w:t>
      </w:r>
      <w:r w:rsidRPr="00191764">
        <w:rPr>
          <w:iCs/>
          <w:sz w:val="28"/>
          <w:szCs w:val="28"/>
        </w:rPr>
        <w:t>ін.]</w:t>
      </w:r>
      <w:r w:rsidRPr="00191764">
        <w:rPr>
          <w:sz w:val="28"/>
          <w:szCs w:val="28"/>
        </w:rPr>
        <w:t>. – Львів: Вид–во МС, 2003. – 208 с.</w:t>
      </w:r>
    </w:p>
    <w:p w:rsidR="00260413" w:rsidRPr="00191764" w:rsidRDefault="00260413" w:rsidP="007434ED">
      <w:pPr>
        <w:pStyle w:val="aff2"/>
        <w:numPr>
          <w:ilvl w:val="0"/>
          <w:numId w:val="36"/>
        </w:numPr>
        <w:tabs>
          <w:tab w:val="clear" w:pos="4677"/>
          <w:tab w:val="clear" w:pos="9355"/>
          <w:tab w:val="left" w:pos="540"/>
        </w:tabs>
        <w:overflowPunct w:val="0"/>
        <w:autoSpaceDE w:val="0"/>
        <w:autoSpaceDN w:val="0"/>
        <w:adjustRightInd w:val="0"/>
        <w:spacing w:after="100" w:afterAutospacing="1" w:line="360" w:lineRule="auto"/>
        <w:ind w:left="540" w:hanging="540"/>
        <w:jc w:val="both"/>
        <w:textAlignment w:val="baseline"/>
        <w:rPr>
          <w:sz w:val="28"/>
          <w:szCs w:val="28"/>
        </w:rPr>
      </w:pPr>
      <w:r w:rsidRPr="00191764">
        <w:rPr>
          <w:bCs/>
          <w:sz w:val="28"/>
          <w:szCs w:val="28"/>
        </w:rPr>
        <w:t xml:space="preserve">Емболізація лівої шлункової вени в лікуванні та профілактиці кровотеч з варикозно розширенних вен стравоходу / В. І. Русин, Є. С. Буцко, </w:t>
      </w:r>
      <w:r>
        <w:rPr>
          <w:bCs/>
          <w:sz w:val="28"/>
          <w:szCs w:val="28"/>
        </w:rPr>
        <w:t xml:space="preserve">    </w:t>
      </w:r>
      <w:r w:rsidRPr="00191764">
        <w:rPr>
          <w:bCs/>
          <w:sz w:val="28"/>
          <w:szCs w:val="28"/>
        </w:rPr>
        <w:t>Ю. Ю. Переста [та ін.] // Укр. журн. малоiнвазив. та ендоск. хiрургiї</w:t>
      </w:r>
      <w:r w:rsidRPr="00191764">
        <w:rPr>
          <w:sz w:val="28"/>
          <w:szCs w:val="28"/>
        </w:rPr>
        <w:t>. – 2004. – Т. 8, № 2. – С.</w:t>
      </w:r>
      <w:r w:rsidRPr="00191764">
        <w:rPr>
          <w:bCs/>
          <w:sz w:val="28"/>
          <w:szCs w:val="28"/>
        </w:rPr>
        <w:t xml:space="preserve"> </w:t>
      </w:r>
      <w:r w:rsidRPr="00191764">
        <w:rPr>
          <w:sz w:val="28"/>
          <w:szCs w:val="28"/>
        </w:rPr>
        <w:t>11 – 14.</w:t>
      </w:r>
    </w:p>
    <w:p w:rsidR="00260413" w:rsidRPr="00260413"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z w:val="28"/>
          <w:szCs w:val="28"/>
          <w:lang w:val="uk-UA"/>
        </w:rPr>
      </w:pPr>
      <w:r w:rsidRPr="00260413">
        <w:rPr>
          <w:sz w:val="28"/>
          <w:szCs w:val="28"/>
          <w:lang w:val="uk-UA"/>
        </w:rPr>
        <w:lastRenderedPageBreak/>
        <w:t xml:space="preserve">Ендоваскулярні втручання при портальній гіпертензії / В. І. Русин,       Є. С. Буцко, А. В. Русин [та ін.] // </w:t>
      </w:r>
      <w:r w:rsidRPr="00260413">
        <w:rPr>
          <w:bCs/>
          <w:sz w:val="28"/>
          <w:szCs w:val="28"/>
          <w:lang w:val="uk-UA"/>
        </w:rPr>
        <w:t>Укр. журн. мало</w:t>
      </w:r>
      <w:r w:rsidRPr="00191764">
        <w:rPr>
          <w:bCs/>
          <w:sz w:val="28"/>
          <w:szCs w:val="28"/>
        </w:rPr>
        <w:t>i</w:t>
      </w:r>
      <w:r w:rsidRPr="00260413">
        <w:rPr>
          <w:bCs/>
          <w:sz w:val="28"/>
          <w:szCs w:val="28"/>
          <w:lang w:val="uk-UA"/>
        </w:rPr>
        <w:t>нвазив. та ендоск. х</w:t>
      </w:r>
      <w:r w:rsidRPr="00191764">
        <w:rPr>
          <w:bCs/>
          <w:sz w:val="28"/>
          <w:szCs w:val="28"/>
        </w:rPr>
        <w:t>i</w:t>
      </w:r>
      <w:r w:rsidRPr="00260413">
        <w:rPr>
          <w:bCs/>
          <w:sz w:val="28"/>
          <w:szCs w:val="28"/>
          <w:lang w:val="uk-UA"/>
        </w:rPr>
        <w:t>рург</w:t>
      </w:r>
      <w:r w:rsidRPr="00191764">
        <w:rPr>
          <w:bCs/>
          <w:sz w:val="28"/>
          <w:szCs w:val="28"/>
        </w:rPr>
        <w:t>i</w:t>
      </w:r>
      <w:r w:rsidRPr="00260413">
        <w:rPr>
          <w:bCs/>
          <w:sz w:val="28"/>
          <w:szCs w:val="28"/>
          <w:lang w:val="uk-UA"/>
        </w:rPr>
        <w:t>ї</w:t>
      </w:r>
      <w:r w:rsidRPr="00260413">
        <w:rPr>
          <w:sz w:val="28"/>
          <w:szCs w:val="28"/>
          <w:lang w:val="uk-UA"/>
        </w:rPr>
        <w:t>. – 2003. – Т. 7, № 3. – С. 43.</w:t>
      </w:r>
    </w:p>
    <w:p w:rsidR="00260413" w:rsidRPr="00260413"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z w:val="28"/>
          <w:szCs w:val="28"/>
          <w:lang w:val="uk-UA"/>
        </w:rPr>
      </w:pPr>
      <w:r w:rsidRPr="00260413">
        <w:rPr>
          <w:sz w:val="28"/>
          <w:szCs w:val="28"/>
          <w:lang w:val="uk-UA"/>
        </w:rPr>
        <w:t xml:space="preserve">Ендоскопічна діагностика та мініінвазивні методи в комплексному консервативному лікуванні кровотеч з варикозно–розширених вен стравоходу та шлунку: метод. рекомендації МОЗ України /                    </w:t>
      </w:r>
      <w:r w:rsidRPr="00191764">
        <w:rPr>
          <w:sz w:val="28"/>
          <w:szCs w:val="28"/>
        </w:rPr>
        <w:t>B</w:t>
      </w:r>
      <w:r w:rsidRPr="00260413">
        <w:rPr>
          <w:sz w:val="28"/>
          <w:szCs w:val="28"/>
          <w:lang w:val="uk-UA"/>
        </w:rPr>
        <w:t>.</w:t>
      </w:r>
      <w:r w:rsidRPr="00191764">
        <w:rPr>
          <w:sz w:val="28"/>
          <w:szCs w:val="28"/>
          <w:lang w:val="uk-UA"/>
        </w:rPr>
        <w:t xml:space="preserve"> </w:t>
      </w:r>
      <w:r w:rsidRPr="00191764">
        <w:rPr>
          <w:sz w:val="28"/>
          <w:szCs w:val="28"/>
        </w:rPr>
        <w:t>I</w:t>
      </w:r>
      <w:r w:rsidRPr="00260413">
        <w:rPr>
          <w:sz w:val="28"/>
          <w:szCs w:val="28"/>
          <w:lang w:val="uk-UA"/>
        </w:rPr>
        <w:t>. Нікішаєв, П.</w:t>
      </w:r>
      <w:r w:rsidRPr="00191764">
        <w:rPr>
          <w:sz w:val="28"/>
          <w:szCs w:val="28"/>
          <w:lang w:val="uk-UA"/>
        </w:rPr>
        <w:t xml:space="preserve"> </w:t>
      </w:r>
      <w:r w:rsidRPr="00260413">
        <w:rPr>
          <w:sz w:val="28"/>
          <w:szCs w:val="28"/>
          <w:lang w:val="uk-UA"/>
        </w:rPr>
        <w:t>Д. Фомін, Б.</w:t>
      </w:r>
      <w:r w:rsidRPr="00191764">
        <w:rPr>
          <w:sz w:val="28"/>
          <w:szCs w:val="28"/>
          <w:lang w:val="uk-UA"/>
        </w:rPr>
        <w:t xml:space="preserve"> </w:t>
      </w:r>
      <w:r w:rsidRPr="00260413">
        <w:rPr>
          <w:sz w:val="28"/>
          <w:szCs w:val="28"/>
          <w:lang w:val="uk-UA"/>
        </w:rPr>
        <w:t>І. Слонецький [</w:t>
      </w:r>
      <w:r w:rsidRPr="00191764">
        <w:rPr>
          <w:sz w:val="28"/>
          <w:szCs w:val="28"/>
          <w:lang w:val="uk-UA"/>
        </w:rPr>
        <w:t>та ін</w:t>
      </w:r>
      <w:r w:rsidRPr="00260413">
        <w:rPr>
          <w:sz w:val="28"/>
          <w:szCs w:val="28"/>
          <w:lang w:val="uk-UA"/>
        </w:rPr>
        <w:t>.] // Укр. наук.–практ. центр екстреної мед. допомоги та медицини катастроф, Нац. мед. ун–т, Укр. військ.–мед. академія. – К., 2002. – 22 с.</w:t>
      </w:r>
    </w:p>
    <w:p w:rsidR="00260413" w:rsidRPr="00191764" w:rsidRDefault="00260413" w:rsidP="007434ED">
      <w:pPr>
        <w:pStyle w:val="aff2"/>
        <w:numPr>
          <w:ilvl w:val="0"/>
          <w:numId w:val="36"/>
        </w:numPr>
        <w:tabs>
          <w:tab w:val="clear" w:pos="4677"/>
          <w:tab w:val="clear" w:pos="9355"/>
          <w:tab w:val="left" w:pos="540"/>
        </w:tabs>
        <w:overflowPunct w:val="0"/>
        <w:autoSpaceDE w:val="0"/>
        <w:autoSpaceDN w:val="0"/>
        <w:adjustRightInd w:val="0"/>
        <w:spacing w:after="100" w:afterAutospacing="1" w:line="360" w:lineRule="auto"/>
        <w:ind w:left="540" w:hanging="540"/>
        <w:jc w:val="both"/>
        <w:textAlignment w:val="baseline"/>
        <w:rPr>
          <w:sz w:val="28"/>
          <w:szCs w:val="28"/>
        </w:rPr>
      </w:pPr>
      <w:r w:rsidRPr="00191764">
        <w:rPr>
          <w:sz w:val="28"/>
          <w:szCs w:val="28"/>
        </w:rPr>
        <w:t xml:space="preserve">К вопросу о выборе метода лечения больных с циррозом печени, осложненным синдромом портальной гипертензии / </w:t>
      </w:r>
      <w:r w:rsidRPr="00191764">
        <w:rPr>
          <w:iCs/>
          <w:sz w:val="28"/>
          <w:szCs w:val="28"/>
        </w:rPr>
        <w:t xml:space="preserve">В. В. Бойко, </w:t>
      </w:r>
      <w:r>
        <w:rPr>
          <w:iCs/>
          <w:sz w:val="28"/>
          <w:szCs w:val="28"/>
        </w:rPr>
        <w:t xml:space="preserve">         </w:t>
      </w:r>
      <w:r w:rsidRPr="00191764">
        <w:rPr>
          <w:iCs/>
          <w:sz w:val="28"/>
          <w:szCs w:val="28"/>
        </w:rPr>
        <w:t xml:space="preserve">Н. П. Донец, Ю. В. Авдосьев [и др.] </w:t>
      </w:r>
      <w:r w:rsidRPr="00191764">
        <w:rPr>
          <w:sz w:val="28"/>
          <w:szCs w:val="28"/>
        </w:rPr>
        <w:t>// Шпитал. хірургія. – 2000. – № 1. – С. 17 – 21.</w:t>
      </w:r>
    </w:p>
    <w:p w:rsidR="00260413" w:rsidRPr="00191764" w:rsidRDefault="00260413" w:rsidP="007434ED">
      <w:pPr>
        <w:pStyle w:val="aff2"/>
        <w:numPr>
          <w:ilvl w:val="0"/>
          <w:numId w:val="36"/>
        </w:numPr>
        <w:tabs>
          <w:tab w:val="clear" w:pos="4677"/>
          <w:tab w:val="clear" w:pos="9355"/>
          <w:tab w:val="left" w:pos="540"/>
        </w:tabs>
        <w:overflowPunct w:val="0"/>
        <w:autoSpaceDE w:val="0"/>
        <w:autoSpaceDN w:val="0"/>
        <w:adjustRightInd w:val="0"/>
        <w:spacing w:after="100" w:afterAutospacing="1" w:line="360" w:lineRule="auto"/>
        <w:ind w:left="540" w:hanging="540"/>
        <w:jc w:val="both"/>
        <w:textAlignment w:val="baseline"/>
        <w:rPr>
          <w:sz w:val="28"/>
          <w:szCs w:val="28"/>
        </w:rPr>
      </w:pPr>
      <w:r w:rsidRPr="00191764">
        <w:rPr>
          <w:sz w:val="28"/>
          <w:szCs w:val="28"/>
        </w:rPr>
        <w:t>К тактике ведения больных с острыми пищеводными кровотечениями / А. Е. Аталиев, И. И. Юнусов, P. M. Мадаминов [и др.] // Анналы хирург. гепатологии. – 2000. – Т. 5, № 2. – С. 209.</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z w:val="28"/>
          <w:szCs w:val="28"/>
        </w:rPr>
      </w:pPr>
      <w:r w:rsidRPr="00191764">
        <w:rPr>
          <w:sz w:val="28"/>
          <w:szCs w:val="28"/>
        </w:rPr>
        <w:t xml:space="preserve">Калита Н. Я. Патогенез варикозного расширения вен пищевода и желудка при циррозе печени / Н. Я. Калита // Клін. хірургія. – 2002. – </w:t>
      </w:r>
      <w:r>
        <w:rPr>
          <w:sz w:val="28"/>
          <w:szCs w:val="28"/>
        </w:rPr>
        <w:t xml:space="preserve"> </w:t>
      </w:r>
      <w:r w:rsidRPr="00191764">
        <w:rPr>
          <w:sz w:val="28"/>
          <w:szCs w:val="28"/>
        </w:rPr>
        <w:t>№ 5–6. – С. 62.</w:t>
      </w:r>
    </w:p>
    <w:p w:rsidR="00260413" w:rsidRPr="00191764" w:rsidRDefault="00260413" w:rsidP="007434ED">
      <w:pPr>
        <w:pStyle w:val="aff2"/>
        <w:numPr>
          <w:ilvl w:val="0"/>
          <w:numId w:val="36"/>
        </w:numPr>
        <w:tabs>
          <w:tab w:val="clear" w:pos="4677"/>
          <w:tab w:val="clear" w:pos="9355"/>
          <w:tab w:val="left" w:pos="540"/>
        </w:tabs>
        <w:overflowPunct w:val="0"/>
        <w:autoSpaceDE w:val="0"/>
        <w:autoSpaceDN w:val="0"/>
        <w:adjustRightInd w:val="0"/>
        <w:spacing w:after="100" w:afterAutospacing="1" w:line="360" w:lineRule="auto"/>
        <w:ind w:left="540" w:hanging="540"/>
        <w:jc w:val="both"/>
        <w:textAlignment w:val="baseline"/>
        <w:rPr>
          <w:sz w:val="28"/>
          <w:szCs w:val="28"/>
        </w:rPr>
      </w:pPr>
      <w:r w:rsidRPr="00191764">
        <w:rPr>
          <w:iCs/>
          <w:sz w:val="28"/>
          <w:szCs w:val="28"/>
        </w:rPr>
        <w:t>Калита Н. Я. Разобщающие операции в лечении кровотечения из варикозных вен пищевода и желудка при циррозе печени / Н. Я. Калита, О. Г</w:t>
      </w:r>
      <w:r w:rsidRPr="00191764">
        <w:rPr>
          <w:sz w:val="28"/>
          <w:szCs w:val="28"/>
        </w:rPr>
        <w:t xml:space="preserve"> </w:t>
      </w:r>
      <w:r w:rsidRPr="00191764">
        <w:rPr>
          <w:iCs/>
          <w:sz w:val="28"/>
          <w:szCs w:val="28"/>
        </w:rPr>
        <w:t xml:space="preserve">Котенко </w:t>
      </w:r>
      <w:r w:rsidRPr="00191764">
        <w:rPr>
          <w:sz w:val="28"/>
          <w:szCs w:val="28"/>
        </w:rPr>
        <w:t xml:space="preserve">// Анналы хирург. гепатологии. – 1998. – Т. 3, № 3. – </w:t>
      </w:r>
      <w:r>
        <w:rPr>
          <w:sz w:val="28"/>
          <w:szCs w:val="28"/>
        </w:rPr>
        <w:t xml:space="preserve">       </w:t>
      </w:r>
      <w:r w:rsidRPr="00191764">
        <w:rPr>
          <w:sz w:val="28"/>
          <w:szCs w:val="28"/>
        </w:rPr>
        <w:t>С. 147.</w:t>
      </w:r>
    </w:p>
    <w:p w:rsidR="00260413" w:rsidRPr="00191764" w:rsidRDefault="00260413" w:rsidP="007434ED">
      <w:pPr>
        <w:pStyle w:val="aff2"/>
        <w:numPr>
          <w:ilvl w:val="0"/>
          <w:numId w:val="36"/>
        </w:numPr>
        <w:tabs>
          <w:tab w:val="clear" w:pos="4677"/>
          <w:tab w:val="clear" w:pos="9355"/>
          <w:tab w:val="left" w:pos="540"/>
        </w:tabs>
        <w:overflowPunct w:val="0"/>
        <w:autoSpaceDE w:val="0"/>
        <w:autoSpaceDN w:val="0"/>
        <w:adjustRightInd w:val="0"/>
        <w:spacing w:after="100" w:afterAutospacing="1" w:line="360" w:lineRule="auto"/>
        <w:ind w:left="540" w:hanging="540"/>
        <w:jc w:val="both"/>
        <w:textAlignment w:val="baseline"/>
        <w:rPr>
          <w:sz w:val="28"/>
          <w:szCs w:val="28"/>
        </w:rPr>
      </w:pPr>
      <w:r w:rsidRPr="00191764">
        <w:rPr>
          <w:sz w:val="28"/>
          <w:szCs w:val="28"/>
        </w:rPr>
        <w:t>Клиническое руководство по ультразвуковой диагностике (в 2–х томах). Под ред. В. В. Митькова. – М.: Видар, 1996. – 336 с.</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z w:val="28"/>
          <w:szCs w:val="28"/>
        </w:rPr>
      </w:pPr>
      <w:r w:rsidRPr="00191764">
        <w:rPr>
          <w:sz w:val="28"/>
          <w:szCs w:val="28"/>
        </w:rPr>
        <w:t xml:space="preserve">Ключников О. Ю. Хирургическое лечение кровотечений из варикозно–расширенных вен пищевода и желудка: </w:t>
      </w:r>
      <w:r w:rsidRPr="00191764">
        <w:rPr>
          <w:sz w:val="28"/>
          <w:szCs w:val="28"/>
          <w:lang w:val="en-US"/>
        </w:rPr>
        <w:t>a</w:t>
      </w:r>
      <w:r w:rsidRPr="00191764">
        <w:rPr>
          <w:sz w:val="28"/>
          <w:szCs w:val="28"/>
        </w:rPr>
        <w:t>втореф. дис. ... канд. мед. наук: 14.00.27 / О. Ю. Ключников // Кубан. гос. мед. ун–т. – Краснодар, 2007. – 12 с.</w:t>
      </w:r>
    </w:p>
    <w:p w:rsidR="00260413" w:rsidRPr="00191764" w:rsidRDefault="00260413" w:rsidP="007434ED">
      <w:pPr>
        <w:pStyle w:val="aff2"/>
        <w:numPr>
          <w:ilvl w:val="0"/>
          <w:numId w:val="36"/>
        </w:numPr>
        <w:tabs>
          <w:tab w:val="clear" w:pos="4677"/>
          <w:tab w:val="clear" w:pos="9355"/>
          <w:tab w:val="left" w:pos="540"/>
        </w:tabs>
        <w:overflowPunct w:val="0"/>
        <w:autoSpaceDE w:val="0"/>
        <w:autoSpaceDN w:val="0"/>
        <w:adjustRightInd w:val="0"/>
        <w:spacing w:after="100" w:afterAutospacing="1" w:line="360" w:lineRule="auto"/>
        <w:ind w:left="540" w:hanging="540"/>
        <w:jc w:val="both"/>
        <w:textAlignment w:val="baseline"/>
        <w:rPr>
          <w:sz w:val="28"/>
          <w:szCs w:val="28"/>
        </w:rPr>
      </w:pPr>
      <w:r w:rsidRPr="00191764">
        <w:rPr>
          <w:sz w:val="28"/>
          <w:szCs w:val="28"/>
        </w:rPr>
        <w:lastRenderedPageBreak/>
        <w:t xml:space="preserve">Коррекция осложнений цирроза печени одномоментной и последовательной окклюзией печеночной и селезеночной артерий / </w:t>
      </w:r>
      <w:r>
        <w:rPr>
          <w:sz w:val="28"/>
          <w:szCs w:val="28"/>
        </w:rPr>
        <w:t xml:space="preserve">     </w:t>
      </w:r>
      <w:r w:rsidRPr="00191764">
        <w:rPr>
          <w:sz w:val="28"/>
          <w:szCs w:val="28"/>
        </w:rPr>
        <w:t xml:space="preserve">А. Е. Борисов, В. П. Земляной, Н. А. Борисова </w:t>
      </w:r>
      <w:r w:rsidRPr="00191764">
        <w:rPr>
          <w:bCs/>
          <w:sz w:val="28"/>
          <w:szCs w:val="28"/>
        </w:rPr>
        <w:t>[</w:t>
      </w:r>
      <w:r w:rsidRPr="00191764">
        <w:rPr>
          <w:iCs/>
          <w:sz w:val="28"/>
          <w:szCs w:val="28"/>
        </w:rPr>
        <w:t xml:space="preserve">и др.] </w:t>
      </w:r>
      <w:r w:rsidRPr="00191764">
        <w:rPr>
          <w:sz w:val="28"/>
          <w:szCs w:val="28"/>
        </w:rPr>
        <w:t xml:space="preserve">// Анналы хирург. гепатологии. – 2000. – Т. 5, № 2. – С. 213. </w:t>
      </w:r>
    </w:p>
    <w:p w:rsidR="00260413" w:rsidRPr="00191764" w:rsidRDefault="00260413" w:rsidP="007434ED">
      <w:pPr>
        <w:pStyle w:val="aff2"/>
        <w:numPr>
          <w:ilvl w:val="0"/>
          <w:numId w:val="36"/>
        </w:numPr>
        <w:tabs>
          <w:tab w:val="clear" w:pos="4677"/>
          <w:tab w:val="clear" w:pos="9355"/>
          <w:tab w:val="left" w:pos="540"/>
        </w:tabs>
        <w:overflowPunct w:val="0"/>
        <w:autoSpaceDE w:val="0"/>
        <w:autoSpaceDN w:val="0"/>
        <w:adjustRightInd w:val="0"/>
        <w:spacing w:after="100" w:afterAutospacing="1" w:line="360" w:lineRule="auto"/>
        <w:ind w:left="540" w:hanging="540"/>
        <w:jc w:val="both"/>
        <w:textAlignment w:val="baseline"/>
        <w:rPr>
          <w:sz w:val="28"/>
          <w:szCs w:val="28"/>
        </w:rPr>
      </w:pPr>
      <w:r w:rsidRPr="00191764">
        <w:rPr>
          <w:sz w:val="28"/>
          <w:szCs w:val="28"/>
        </w:rPr>
        <w:t xml:space="preserve">Костюченко А. Л. Неотложная панкреатология / А. Л. Костюченко, </w:t>
      </w:r>
      <w:r>
        <w:rPr>
          <w:sz w:val="28"/>
          <w:szCs w:val="28"/>
        </w:rPr>
        <w:t xml:space="preserve">     </w:t>
      </w:r>
      <w:r w:rsidRPr="00191764">
        <w:rPr>
          <w:sz w:val="28"/>
          <w:szCs w:val="28"/>
        </w:rPr>
        <w:t xml:space="preserve">В. И. Филин. – СПб.: Изд–во «Деан», 2000. – 480 с. </w:t>
      </w:r>
    </w:p>
    <w:p w:rsidR="00260413" w:rsidRPr="00191764" w:rsidRDefault="00260413" w:rsidP="007434ED">
      <w:pPr>
        <w:pStyle w:val="aff2"/>
        <w:numPr>
          <w:ilvl w:val="0"/>
          <w:numId w:val="36"/>
        </w:numPr>
        <w:tabs>
          <w:tab w:val="clear" w:pos="4677"/>
          <w:tab w:val="clear" w:pos="9355"/>
          <w:tab w:val="left" w:pos="540"/>
        </w:tabs>
        <w:overflowPunct w:val="0"/>
        <w:autoSpaceDE w:val="0"/>
        <w:autoSpaceDN w:val="0"/>
        <w:adjustRightInd w:val="0"/>
        <w:spacing w:after="100" w:afterAutospacing="1" w:line="360" w:lineRule="auto"/>
        <w:ind w:left="540" w:hanging="540"/>
        <w:jc w:val="both"/>
        <w:textAlignment w:val="baseline"/>
        <w:rPr>
          <w:sz w:val="28"/>
          <w:szCs w:val="28"/>
        </w:rPr>
      </w:pPr>
      <w:r w:rsidRPr="00191764">
        <w:rPr>
          <w:iCs/>
          <w:sz w:val="28"/>
          <w:szCs w:val="28"/>
        </w:rPr>
        <w:t>Котенко О. Г.</w:t>
      </w:r>
      <w:r w:rsidRPr="00191764">
        <w:rPr>
          <w:sz w:val="28"/>
          <w:szCs w:val="28"/>
        </w:rPr>
        <w:t xml:space="preserve"> Особенности портального кровообращения у больных с варикозным расширением вен пищевода и желудка при циррозе печени / </w:t>
      </w:r>
      <w:r w:rsidRPr="00191764">
        <w:rPr>
          <w:iCs/>
          <w:sz w:val="28"/>
          <w:szCs w:val="28"/>
        </w:rPr>
        <w:t>О. Г.</w:t>
      </w:r>
      <w:r w:rsidRPr="00191764">
        <w:rPr>
          <w:sz w:val="28"/>
          <w:szCs w:val="28"/>
        </w:rPr>
        <w:t xml:space="preserve"> </w:t>
      </w:r>
      <w:r w:rsidRPr="00191764">
        <w:rPr>
          <w:iCs/>
          <w:sz w:val="28"/>
          <w:szCs w:val="28"/>
        </w:rPr>
        <w:t xml:space="preserve">Котенко </w:t>
      </w:r>
      <w:r w:rsidRPr="00191764">
        <w:rPr>
          <w:sz w:val="28"/>
          <w:szCs w:val="28"/>
        </w:rPr>
        <w:t xml:space="preserve">// Клін. хірургія. – 1998. – № 9–10. – С. 17 – 19. </w:t>
      </w:r>
    </w:p>
    <w:p w:rsidR="00260413" w:rsidRPr="00191764" w:rsidRDefault="00260413" w:rsidP="007434ED">
      <w:pPr>
        <w:pStyle w:val="aff2"/>
        <w:numPr>
          <w:ilvl w:val="0"/>
          <w:numId w:val="36"/>
        </w:numPr>
        <w:tabs>
          <w:tab w:val="clear" w:pos="4677"/>
          <w:tab w:val="clear" w:pos="9355"/>
          <w:tab w:val="left" w:pos="540"/>
        </w:tabs>
        <w:overflowPunct w:val="0"/>
        <w:autoSpaceDE w:val="0"/>
        <w:autoSpaceDN w:val="0"/>
        <w:adjustRightInd w:val="0"/>
        <w:spacing w:after="100" w:afterAutospacing="1" w:line="360" w:lineRule="auto"/>
        <w:ind w:left="540" w:hanging="540"/>
        <w:jc w:val="both"/>
        <w:textAlignment w:val="baseline"/>
        <w:rPr>
          <w:sz w:val="28"/>
          <w:szCs w:val="28"/>
        </w:rPr>
      </w:pPr>
      <w:r w:rsidRPr="00191764">
        <w:rPr>
          <w:iCs/>
          <w:sz w:val="28"/>
          <w:szCs w:val="28"/>
        </w:rPr>
        <w:t>Котенко О. Г. Хірургічне лікування ускладнень цирозу печінки</w:t>
      </w:r>
      <w:r w:rsidRPr="00191764">
        <w:rPr>
          <w:sz w:val="28"/>
          <w:szCs w:val="28"/>
        </w:rPr>
        <w:t xml:space="preserve">: </w:t>
      </w:r>
      <w:r w:rsidRPr="00191764">
        <w:rPr>
          <w:sz w:val="28"/>
          <w:szCs w:val="28"/>
          <w:lang w:val="en-US"/>
        </w:rPr>
        <w:t>a</w:t>
      </w:r>
      <w:r w:rsidRPr="00191764">
        <w:rPr>
          <w:sz w:val="28"/>
          <w:szCs w:val="28"/>
        </w:rPr>
        <w:t>втореф. дис. ... д–ра мед. наук: 14.01.03 /</w:t>
      </w:r>
      <w:r w:rsidRPr="00191764">
        <w:rPr>
          <w:iCs/>
          <w:sz w:val="28"/>
          <w:szCs w:val="28"/>
        </w:rPr>
        <w:t xml:space="preserve"> О. Г.</w:t>
      </w:r>
      <w:r w:rsidRPr="00191764">
        <w:rPr>
          <w:sz w:val="28"/>
          <w:szCs w:val="28"/>
        </w:rPr>
        <w:t xml:space="preserve"> </w:t>
      </w:r>
      <w:r w:rsidRPr="00191764">
        <w:rPr>
          <w:iCs/>
          <w:sz w:val="28"/>
          <w:szCs w:val="28"/>
        </w:rPr>
        <w:t xml:space="preserve">Котенко </w:t>
      </w:r>
      <w:r w:rsidRPr="00191764">
        <w:rPr>
          <w:sz w:val="28"/>
          <w:szCs w:val="28"/>
        </w:rPr>
        <w:t>/ Інститут хірургії та трансплантології АМН України. – К., 2001. – 33 с.</w:t>
      </w:r>
    </w:p>
    <w:p w:rsidR="00260413" w:rsidRPr="00191764" w:rsidRDefault="00260413" w:rsidP="007434ED">
      <w:pPr>
        <w:pStyle w:val="aff2"/>
        <w:numPr>
          <w:ilvl w:val="0"/>
          <w:numId w:val="36"/>
        </w:numPr>
        <w:tabs>
          <w:tab w:val="clear" w:pos="4677"/>
          <w:tab w:val="clear" w:pos="9355"/>
          <w:tab w:val="left" w:pos="540"/>
        </w:tabs>
        <w:overflowPunct w:val="0"/>
        <w:autoSpaceDE w:val="0"/>
        <w:autoSpaceDN w:val="0"/>
        <w:adjustRightInd w:val="0"/>
        <w:spacing w:after="100" w:afterAutospacing="1" w:line="360" w:lineRule="auto"/>
        <w:ind w:left="540" w:hanging="540"/>
        <w:jc w:val="both"/>
        <w:textAlignment w:val="baseline"/>
        <w:rPr>
          <w:sz w:val="28"/>
          <w:szCs w:val="28"/>
        </w:rPr>
      </w:pPr>
      <w:r w:rsidRPr="00191764">
        <w:rPr>
          <w:sz w:val="28"/>
          <w:szCs w:val="28"/>
        </w:rPr>
        <w:t xml:space="preserve">Крылов Н. Н. Кровотечения из верхних отделов пищеварительного тракта: причины, факторы риска, диагностика, лечение / Н. Н. Крылов // Рос. журн. гастроэнтерологии, гепатологии, колопроктологии. – 2001. – № 2. – С. 76 – 87. </w:t>
      </w:r>
    </w:p>
    <w:p w:rsidR="00260413" w:rsidRPr="00191764" w:rsidRDefault="00260413" w:rsidP="007434ED">
      <w:pPr>
        <w:pStyle w:val="aff2"/>
        <w:numPr>
          <w:ilvl w:val="0"/>
          <w:numId w:val="36"/>
        </w:numPr>
        <w:tabs>
          <w:tab w:val="clear" w:pos="4677"/>
          <w:tab w:val="clear" w:pos="9355"/>
          <w:tab w:val="left" w:pos="540"/>
        </w:tabs>
        <w:overflowPunct w:val="0"/>
        <w:autoSpaceDE w:val="0"/>
        <w:autoSpaceDN w:val="0"/>
        <w:adjustRightInd w:val="0"/>
        <w:spacing w:after="100" w:afterAutospacing="1" w:line="360" w:lineRule="auto"/>
        <w:ind w:left="540" w:hanging="540"/>
        <w:jc w:val="both"/>
        <w:textAlignment w:val="baseline"/>
        <w:rPr>
          <w:sz w:val="28"/>
          <w:szCs w:val="28"/>
        </w:rPr>
      </w:pPr>
      <w:r w:rsidRPr="00191764">
        <w:rPr>
          <w:iCs/>
          <w:sz w:val="28"/>
          <w:szCs w:val="28"/>
        </w:rPr>
        <w:t xml:space="preserve">Кузин Н. М. </w:t>
      </w:r>
      <w:r w:rsidRPr="00191764">
        <w:rPr>
          <w:sz w:val="28"/>
          <w:szCs w:val="28"/>
        </w:rPr>
        <w:t xml:space="preserve">Лечение кровотечений из варикозно–расширенных вен пищевода и желудка при внутрипеченочной портальной гипертензии / </w:t>
      </w:r>
      <w:r w:rsidRPr="00191764">
        <w:rPr>
          <w:iCs/>
          <w:sz w:val="28"/>
          <w:szCs w:val="28"/>
        </w:rPr>
        <w:t xml:space="preserve">Н. М. Кузин, Е. Г. Артюхина </w:t>
      </w:r>
      <w:r w:rsidRPr="00191764">
        <w:rPr>
          <w:sz w:val="28"/>
          <w:szCs w:val="28"/>
        </w:rPr>
        <w:t>// Хирургия. – 1998. – № 2. – С. 51 – 56.</w:t>
      </w:r>
    </w:p>
    <w:p w:rsidR="00260413" w:rsidRPr="00191764" w:rsidRDefault="00260413" w:rsidP="007434ED">
      <w:pPr>
        <w:pStyle w:val="aff2"/>
        <w:numPr>
          <w:ilvl w:val="0"/>
          <w:numId w:val="36"/>
        </w:numPr>
        <w:tabs>
          <w:tab w:val="clear" w:pos="4677"/>
          <w:tab w:val="clear" w:pos="9355"/>
          <w:tab w:val="left" w:pos="540"/>
        </w:tabs>
        <w:overflowPunct w:val="0"/>
        <w:autoSpaceDE w:val="0"/>
        <w:autoSpaceDN w:val="0"/>
        <w:adjustRightInd w:val="0"/>
        <w:spacing w:after="100" w:afterAutospacing="1" w:line="360" w:lineRule="auto"/>
        <w:ind w:left="540" w:hanging="540"/>
        <w:jc w:val="both"/>
        <w:textAlignment w:val="baseline"/>
        <w:rPr>
          <w:sz w:val="28"/>
          <w:szCs w:val="28"/>
        </w:rPr>
      </w:pPr>
      <w:r w:rsidRPr="00191764">
        <w:rPr>
          <w:sz w:val="28"/>
          <w:szCs w:val="28"/>
        </w:rPr>
        <w:t xml:space="preserve">Лечебная тактика при кровотечениях портального генеза / </w:t>
      </w:r>
      <w:r>
        <w:rPr>
          <w:sz w:val="28"/>
          <w:szCs w:val="28"/>
        </w:rPr>
        <w:t xml:space="preserve">                     </w:t>
      </w:r>
      <w:r w:rsidRPr="00191764">
        <w:rPr>
          <w:sz w:val="28"/>
          <w:szCs w:val="28"/>
        </w:rPr>
        <w:t xml:space="preserve">Г. Н. Андреев, С. Т. Турмаханов, В. Л. Любинский [и др.] // Вестн. хирургии. – 2004. – Т. 163, № 6. – </w:t>
      </w:r>
      <w:r w:rsidRPr="00191764">
        <w:rPr>
          <w:sz w:val="28"/>
          <w:szCs w:val="28"/>
          <w:lang w:val="en-US"/>
        </w:rPr>
        <w:t>C</w:t>
      </w:r>
      <w:r w:rsidRPr="00191764">
        <w:rPr>
          <w:sz w:val="28"/>
          <w:szCs w:val="28"/>
        </w:rPr>
        <w:t>. 84 – 86.</w:t>
      </w:r>
    </w:p>
    <w:p w:rsidR="00260413" w:rsidRPr="00191764" w:rsidRDefault="00260413" w:rsidP="007434ED">
      <w:pPr>
        <w:pStyle w:val="aff2"/>
        <w:numPr>
          <w:ilvl w:val="0"/>
          <w:numId w:val="36"/>
        </w:numPr>
        <w:tabs>
          <w:tab w:val="clear" w:pos="4677"/>
          <w:tab w:val="clear" w:pos="9355"/>
          <w:tab w:val="left" w:pos="540"/>
        </w:tabs>
        <w:overflowPunct w:val="0"/>
        <w:autoSpaceDE w:val="0"/>
        <w:autoSpaceDN w:val="0"/>
        <w:adjustRightInd w:val="0"/>
        <w:spacing w:after="100" w:afterAutospacing="1" w:line="360" w:lineRule="auto"/>
        <w:ind w:left="540" w:hanging="540"/>
        <w:jc w:val="both"/>
        <w:textAlignment w:val="baseline"/>
        <w:rPr>
          <w:sz w:val="28"/>
          <w:szCs w:val="28"/>
        </w:rPr>
      </w:pPr>
      <w:r w:rsidRPr="00191764">
        <w:rPr>
          <w:sz w:val="28"/>
          <w:szCs w:val="28"/>
        </w:rPr>
        <w:t xml:space="preserve">Лилли Р. Патогистологическая техника и практическая гистохимия / </w:t>
      </w:r>
      <w:r>
        <w:rPr>
          <w:sz w:val="28"/>
          <w:szCs w:val="28"/>
        </w:rPr>
        <w:t xml:space="preserve">    </w:t>
      </w:r>
      <w:r w:rsidRPr="00191764">
        <w:rPr>
          <w:sz w:val="28"/>
          <w:szCs w:val="28"/>
        </w:rPr>
        <w:t>Р. Лилли. – М.: Мир, 1960. – 648 с.</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z w:val="28"/>
          <w:szCs w:val="28"/>
        </w:rPr>
      </w:pPr>
      <w:r w:rsidRPr="00191764">
        <w:rPr>
          <w:iCs/>
          <w:sz w:val="28"/>
          <w:szCs w:val="28"/>
        </w:rPr>
        <w:t xml:space="preserve">Лікування кровотечі із варикозно розширених вен стравоходу / </w:t>
      </w:r>
      <w:r>
        <w:rPr>
          <w:iCs/>
          <w:sz w:val="28"/>
          <w:szCs w:val="28"/>
        </w:rPr>
        <w:t xml:space="preserve">            </w:t>
      </w:r>
      <w:r w:rsidRPr="00191764">
        <w:rPr>
          <w:iCs/>
          <w:sz w:val="28"/>
          <w:szCs w:val="28"/>
        </w:rPr>
        <w:t xml:space="preserve">О. Г. Котенко, М. Я. Калита, А. Н. Бурий [та ін.] </w:t>
      </w:r>
      <w:r w:rsidRPr="00191764">
        <w:rPr>
          <w:sz w:val="28"/>
          <w:szCs w:val="28"/>
        </w:rPr>
        <w:t>// Наук. вісн. Ужгород. ун–ту, серія “Медицина”. – Вип. 20. – 2003. – С. 86 – 89.</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z w:val="28"/>
          <w:szCs w:val="28"/>
        </w:rPr>
      </w:pPr>
      <w:r w:rsidRPr="00191764">
        <w:rPr>
          <w:sz w:val="28"/>
          <w:szCs w:val="28"/>
        </w:rPr>
        <w:t xml:space="preserve">Лікування портальної гіпертензії у хворих на цироз печінки / </w:t>
      </w:r>
      <w:r>
        <w:rPr>
          <w:sz w:val="28"/>
          <w:szCs w:val="28"/>
        </w:rPr>
        <w:t xml:space="preserve">                </w:t>
      </w:r>
      <w:r w:rsidRPr="00191764">
        <w:rPr>
          <w:sz w:val="28"/>
          <w:szCs w:val="28"/>
        </w:rPr>
        <w:t>В. І. Русин, Ю. Ю. Переста, А. В. Русин [та ін.]. – Ужгород: ПП «ВЕТА Закарпаття», 1999. – 125 с.</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z w:val="28"/>
          <w:szCs w:val="28"/>
        </w:rPr>
      </w:pPr>
      <w:r w:rsidRPr="00191764">
        <w:rPr>
          <w:sz w:val="28"/>
          <w:szCs w:val="28"/>
        </w:rPr>
        <w:lastRenderedPageBreak/>
        <w:t xml:space="preserve">Малоинвазивные операции в лечении пищеводно–желудочных кровотечений портального генеза / А. Е. Борисов, В. К. Рыжков, </w:t>
      </w:r>
      <w:r>
        <w:rPr>
          <w:sz w:val="28"/>
          <w:szCs w:val="28"/>
        </w:rPr>
        <w:t xml:space="preserve">          </w:t>
      </w:r>
      <w:r w:rsidRPr="00191764">
        <w:rPr>
          <w:sz w:val="28"/>
          <w:szCs w:val="28"/>
        </w:rPr>
        <w:t xml:space="preserve">В. А. Кащенко [и др.] // Анналы хирург. гепатологии. – 2000. – Т. 5, </w:t>
      </w:r>
      <w:r>
        <w:rPr>
          <w:sz w:val="28"/>
          <w:szCs w:val="28"/>
        </w:rPr>
        <w:t xml:space="preserve">    </w:t>
      </w:r>
      <w:r w:rsidRPr="00191764">
        <w:rPr>
          <w:sz w:val="28"/>
          <w:szCs w:val="28"/>
        </w:rPr>
        <w:t>№ 2. – С. 214.</w:t>
      </w:r>
    </w:p>
    <w:p w:rsidR="00260413" w:rsidRPr="00191764" w:rsidRDefault="00260413" w:rsidP="007434ED">
      <w:pPr>
        <w:pStyle w:val="aff2"/>
        <w:numPr>
          <w:ilvl w:val="0"/>
          <w:numId w:val="36"/>
        </w:numPr>
        <w:tabs>
          <w:tab w:val="clear" w:pos="4677"/>
          <w:tab w:val="clear" w:pos="9355"/>
          <w:tab w:val="left" w:pos="540"/>
        </w:tabs>
        <w:overflowPunct w:val="0"/>
        <w:autoSpaceDE w:val="0"/>
        <w:autoSpaceDN w:val="0"/>
        <w:adjustRightInd w:val="0"/>
        <w:spacing w:after="100" w:afterAutospacing="1" w:line="360" w:lineRule="auto"/>
        <w:ind w:left="540" w:hanging="540"/>
        <w:jc w:val="both"/>
        <w:textAlignment w:val="baseline"/>
        <w:rPr>
          <w:sz w:val="28"/>
          <w:szCs w:val="28"/>
        </w:rPr>
      </w:pPr>
      <w:r w:rsidRPr="00191764">
        <w:rPr>
          <w:bCs/>
          <w:sz w:val="28"/>
          <w:szCs w:val="28"/>
        </w:rPr>
        <w:t xml:space="preserve">Меркулов Г.А. Курс патологогистологической техники / </w:t>
      </w:r>
      <w:r>
        <w:rPr>
          <w:bCs/>
          <w:sz w:val="28"/>
          <w:szCs w:val="28"/>
        </w:rPr>
        <w:t xml:space="preserve">                        </w:t>
      </w:r>
      <w:r w:rsidRPr="00191764">
        <w:rPr>
          <w:bCs/>
          <w:sz w:val="28"/>
          <w:szCs w:val="28"/>
        </w:rPr>
        <w:t xml:space="preserve">Г. А. Меркулов. – </w:t>
      </w:r>
      <w:r w:rsidRPr="00191764">
        <w:rPr>
          <w:sz w:val="28"/>
          <w:szCs w:val="28"/>
        </w:rPr>
        <w:t xml:space="preserve">М., </w:t>
      </w:r>
      <w:r w:rsidRPr="00191764">
        <w:rPr>
          <w:bCs/>
          <w:sz w:val="28"/>
          <w:szCs w:val="28"/>
        </w:rPr>
        <w:t>1961. – 339 с.</w:t>
      </w:r>
    </w:p>
    <w:p w:rsidR="00260413" w:rsidRPr="00260413"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bCs/>
          <w:sz w:val="28"/>
          <w:szCs w:val="28"/>
          <w:lang w:val="uk-UA"/>
        </w:rPr>
      </w:pPr>
      <w:r w:rsidRPr="00260413">
        <w:rPr>
          <w:bCs/>
          <w:sz w:val="28"/>
          <w:szCs w:val="28"/>
          <w:lang w:val="uk-UA"/>
        </w:rPr>
        <w:t>Метод лікування кровотеч із варикозно розширених вен стравоходу із застосуванням ендоваскулярних технологій / В. І. Русин, А. В. Русин,  О. О. Болдіжар [та ін.] // Укр. журн. мало</w:t>
      </w:r>
      <w:r w:rsidRPr="00191764">
        <w:rPr>
          <w:bCs/>
          <w:sz w:val="28"/>
          <w:szCs w:val="28"/>
        </w:rPr>
        <w:t>i</w:t>
      </w:r>
      <w:r w:rsidRPr="00260413">
        <w:rPr>
          <w:bCs/>
          <w:sz w:val="28"/>
          <w:szCs w:val="28"/>
          <w:lang w:val="uk-UA"/>
        </w:rPr>
        <w:t>нвазив. та ендоск. х</w:t>
      </w:r>
      <w:r w:rsidRPr="00191764">
        <w:rPr>
          <w:bCs/>
          <w:sz w:val="28"/>
          <w:szCs w:val="28"/>
        </w:rPr>
        <w:t>i</w:t>
      </w:r>
      <w:r w:rsidRPr="00260413">
        <w:rPr>
          <w:bCs/>
          <w:sz w:val="28"/>
          <w:szCs w:val="28"/>
          <w:lang w:val="uk-UA"/>
        </w:rPr>
        <w:t>рург</w:t>
      </w:r>
      <w:r w:rsidRPr="00191764">
        <w:rPr>
          <w:bCs/>
          <w:sz w:val="28"/>
          <w:szCs w:val="28"/>
        </w:rPr>
        <w:t>i</w:t>
      </w:r>
      <w:r w:rsidRPr="00260413">
        <w:rPr>
          <w:bCs/>
          <w:sz w:val="28"/>
          <w:szCs w:val="28"/>
          <w:lang w:val="uk-UA"/>
        </w:rPr>
        <w:t xml:space="preserve">ї. – 2007. – Т. 11, № 2. – </w:t>
      </w:r>
      <w:r w:rsidRPr="00260413">
        <w:rPr>
          <w:sz w:val="28"/>
          <w:szCs w:val="28"/>
          <w:lang w:val="uk-UA"/>
        </w:rPr>
        <w:t>С. 31 – 32</w:t>
      </w:r>
      <w:r w:rsidRPr="00260413">
        <w:rPr>
          <w:bCs/>
          <w:sz w:val="28"/>
          <w:szCs w:val="28"/>
          <w:lang w:val="uk-UA"/>
        </w:rPr>
        <w:t>.</w:t>
      </w:r>
    </w:p>
    <w:p w:rsidR="00260413" w:rsidRPr="00191764" w:rsidRDefault="00260413" w:rsidP="007434ED">
      <w:pPr>
        <w:pStyle w:val="aff2"/>
        <w:numPr>
          <w:ilvl w:val="0"/>
          <w:numId w:val="36"/>
        </w:numPr>
        <w:tabs>
          <w:tab w:val="clear" w:pos="4677"/>
          <w:tab w:val="clear" w:pos="9355"/>
          <w:tab w:val="left" w:pos="540"/>
        </w:tabs>
        <w:overflowPunct w:val="0"/>
        <w:autoSpaceDE w:val="0"/>
        <w:autoSpaceDN w:val="0"/>
        <w:adjustRightInd w:val="0"/>
        <w:spacing w:after="100" w:afterAutospacing="1" w:line="360" w:lineRule="auto"/>
        <w:ind w:left="540" w:hanging="540"/>
        <w:jc w:val="both"/>
        <w:textAlignment w:val="baseline"/>
        <w:rPr>
          <w:sz w:val="28"/>
          <w:szCs w:val="28"/>
        </w:rPr>
      </w:pPr>
      <w:r w:rsidRPr="00191764">
        <w:rPr>
          <w:sz w:val="28"/>
          <w:szCs w:val="28"/>
        </w:rPr>
        <w:t xml:space="preserve">Микроскопическая техника: руководство / Под ред. Д. С. Саркисова, </w:t>
      </w:r>
      <w:r>
        <w:rPr>
          <w:sz w:val="28"/>
          <w:szCs w:val="28"/>
        </w:rPr>
        <w:t xml:space="preserve"> </w:t>
      </w:r>
      <w:r w:rsidRPr="00191764">
        <w:rPr>
          <w:sz w:val="28"/>
          <w:szCs w:val="28"/>
        </w:rPr>
        <w:t>Ю. Л. Перова. – М.: Медицина, 1996. – 544 с.</w:t>
      </w:r>
    </w:p>
    <w:p w:rsidR="00260413" w:rsidRPr="00191764" w:rsidRDefault="00260413" w:rsidP="007434ED">
      <w:pPr>
        <w:pStyle w:val="aff2"/>
        <w:numPr>
          <w:ilvl w:val="0"/>
          <w:numId w:val="36"/>
        </w:numPr>
        <w:tabs>
          <w:tab w:val="clear" w:pos="4677"/>
          <w:tab w:val="clear" w:pos="9355"/>
          <w:tab w:val="left" w:pos="540"/>
        </w:tabs>
        <w:overflowPunct w:val="0"/>
        <w:autoSpaceDE w:val="0"/>
        <w:autoSpaceDN w:val="0"/>
        <w:adjustRightInd w:val="0"/>
        <w:spacing w:after="100" w:afterAutospacing="1" w:line="360" w:lineRule="auto"/>
        <w:ind w:left="540" w:hanging="540"/>
        <w:jc w:val="both"/>
        <w:textAlignment w:val="baseline"/>
        <w:rPr>
          <w:sz w:val="28"/>
          <w:szCs w:val="28"/>
        </w:rPr>
      </w:pPr>
      <w:r w:rsidRPr="00191764">
        <w:rPr>
          <w:sz w:val="28"/>
          <w:szCs w:val="28"/>
        </w:rPr>
        <w:t xml:space="preserve">Михайлович В. В. Система гемостазу у хворих на цироз печінки, ускладнений стравохідно–шлунковою кровотечею: </w:t>
      </w:r>
      <w:r w:rsidRPr="00191764">
        <w:rPr>
          <w:sz w:val="28"/>
          <w:szCs w:val="28"/>
          <w:lang w:val="en-US"/>
        </w:rPr>
        <w:t>a</w:t>
      </w:r>
      <w:r w:rsidRPr="00191764">
        <w:rPr>
          <w:sz w:val="28"/>
          <w:szCs w:val="28"/>
        </w:rPr>
        <w:t>втореф. дис. ... канд. мед. наук: 14.01.03 / В. В. Михайлович / ЛДМУ. – Львів, 1998. – 16 с.</w:t>
      </w:r>
    </w:p>
    <w:p w:rsidR="00260413" w:rsidRPr="00191764" w:rsidRDefault="00260413" w:rsidP="007434ED">
      <w:pPr>
        <w:pStyle w:val="aff2"/>
        <w:numPr>
          <w:ilvl w:val="0"/>
          <w:numId w:val="36"/>
        </w:numPr>
        <w:tabs>
          <w:tab w:val="clear" w:pos="4677"/>
          <w:tab w:val="clear" w:pos="9355"/>
          <w:tab w:val="left" w:pos="540"/>
        </w:tabs>
        <w:overflowPunct w:val="0"/>
        <w:autoSpaceDE w:val="0"/>
        <w:autoSpaceDN w:val="0"/>
        <w:adjustRightInd w:val="0"/>
        <w:spacing w:after="100" w:afterAutospacing="1" w:line="360" w:lineRule="auto"/>
        <w:ind w:left="540" w:hanging="540"/>
        <w:jc w:val="both"/>
        <w:textAlignment w:val="baseline"/>
        <w:rPr>
          <w:sz w:val="28"/>
          <w:szCs w:val="28"/>
        </w:rPr>
      </w:pPr>
      <w:r w:rsidRPr="00191764">
        <w:rPr>
          <w:sz w:val="28"/>
          <w:szCs w:val="28"/>
        </w:rPr>
        <w:t xml:space="preserve">Мініінвазивні ендоваскулярні операції при рецидивних кровотечах з варикозно розширених вен стравоходу / В. І. Русин, Є. С. Буцко, </w:t>
      </w:r>
      <w:r>
        <w:rPr>
          <w:sz w:val="28"/>
          <w:szCs w:val="28"/>
        </w:rPr>
        <w:t xml:space="preserve">          </w:t>
      </w:r>
      <w:r w:rsidRPr="00191764">
        <w:rPr>
          <w:sz w:val="28"/>
          <w:szCs w:val="28"/>
        </w:rPr>
        <w:t xml:space="preserve">О. О. Болдижар [та ін.] // Шпитал. хірургія. – 2003. – № 2. – </w:t>
      </w:r>
      <w:r w:rsidRPr="00191764">
        <w:rPr>
          <w:sz w:val="28"/>
          <w:szCs w:val="28"/>
          <w:lang w:val="en-US"/>
        </w:rPr>
        <w:t>C</w:t>
      </w:r>
      <w:r w:rsidRPr="00191764">
        <w:rPr>
          <w:sz w:val="28"/>
          <w:szCs w:val="28"/>
        </w:rPr>
        <w:t>. 24 – 26.</w:t>
      </w:r>
    </w:p>
    <w:p w:rsidR="00260413" w:rsidRPr="00191764" w:rsidRDefault="00260413" w:rsidP="007434ED">
      <w:pPr>
        <w:pStyle w:val="aff2"/>
        <w:numPr>
          <w:ilvl w:val="0"/>
          <w:numId w:val="36"/>
        </w:numPr>
        <w:tabs>
          <w:tab w:val="clear" w:pos="4677"/>
          <w:tab w:val="clear" w:pos="9355"/>
          <w:tab w:val="left" w:pos="540"/>
        </w:tabs>
        <w:overflowPunct w:val="0"/>
        <w:autoSpaceDE w:val="0"/>
        <w:autoSpaceDN w:val="0"/>
        <w:adjustRightInd w:val="0"/>
        <w:spacing w:after="100" w:afterAutospacing="1" w:line="360" w:lineRule="auto"/>
        <w:ind w:left="540" w:hanging="540"/>
        <w:jc w:val="both"/>
        <w:textAlignment w:val="baseline"/>
        <w:rPr>
          <w:sz w:val="28"/>
          <w:szCs w:val="28"/>
        </w:rPr>
      </w:pPr>
      <w:r w:rsidRPr="00191764">
        <w:rPr>
          <w:iCs/>
          <w:sz w:val="28"/>
          <w:szCs w:val="28"/>
        </w:rPr>
        <w:t xml:space="preserve">Назыров Ф. Г. </w:t>
      </w:r>
      <w:r w:rsidRPr="00191764">
        <w:rPr>
          <w:sz w:val="28"/>
          <w:szCs w:val="28"/>
        </w:rPr>
        <w:t xml:space="preserve">Тактика лечения кровотечения из варикозных вен гастроэзофагеального коллектора у больных с циррозом печени, осложненным портальной гипертензией / </w:t>
      </w:r>
      <w:r w:rsidRPr="00191764">
        <w:rPr>
          <w:iCs/>
          <w:sz w:val="28"/>
          <w:szCs w:val="28"/>
        </w:rPr>
        <w:t>Ф. Г. Назыров, Х. А. Акилов, А. А.</w:t>
      </w:r>
      <w:r w:rsidRPr="00191764">
        <w:rPr>
          <w:sz w:val="28"/>
          <w:szCs w:val="28"/>
        </w:rPr>
        <w:t xml:space="preserve"> </w:t>
      </w:r>
      <w:r w:rsidRPr="00191764">
        <w:rPr>
          <w:iCs/>
          <w:sz w:val="28"/>
          <w:szCs w:val="28"/>
        </w:rPr>
        <w:t xml:space="preserve">Мансуров </w:t>
      </w:r>
      <w:r w:rsidRPr="00191764">
        <w:rPr>
          <w:sz w:val="28"/>
          <w:szCs w:val="28"/>
        </w:rPr>
        <w:t>// Вестн. хирургии. – 2002. – Т. 161, № 3. – С. 81 – 83.</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z w:val="28"/>
          <w:szCs w:val="28"/>
        </w:rPr>
      </w:pPr>
      <w:r w:rsidRPr="00191764">
        <w:rPr>
          <w:bCs/>
          <w:sz w:val="28"/>
          <w:szCs w:val="28"/>
        </w:rPr>
        <w:t xml:space="preserve">Никишаев В. И. Рациональная тактика лечения больных с кровотечением из варикозно расширенных вен пищевода и желудка / </w:t>
      </w:r>
      <w:r>
        <w:rPr>
          <w:bCs/>
          <w:sz w:val="28"/>
          <w:szCs w:val="28"/>
        </w:rPr>
        <w:t xml:space="preserve">  </w:t>
      </w:r>
      <w:r w:rsidRPr="00191764">
        <w:rPr>
          <w:bCs/>
          <w:sz w:val="28"/>
          <w:szCs w:val="28"/>
        </w:rPr>
        <w:t>В. И. Никишаев, С. Г. Головин // Укр. журн. малоiнвазив. та ендоск. хiрургiї</w:t>
      </w:r>
      <w:r w:rsidRPr="00191764">
        <w:rPr>
          <w:sz w:val="28"/>
          <w:szCs w:val="28"/>
        </w:rPr>
        <w:t>. – 2007. – Т. 11, № 1. – С. 37 – 38.</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z w:val="28"/>
          <w:szCs w:val="28"/>
        </w:rPr>
      </w:pPr>
      <w:r w:rsidRPr="00191764">
        <w:rPr>
          <w:sz w:val="28"/>
          <w:szCs w:val="28"/>
        </w:rPr>
        <w:t>Никишин Л. Ф. Клинические лекции по рентгеноэндоваскулярной хирургии / Л. Ф. Никишин, М. П. Попик. – Л.: Кобзар. – 1996. – 190 с.</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z w:val="28"/>
          <w:szCs w:val="28"/>
        </w:rPr>
      </w:pPr>
      <w:r w:rsidRPr="00191764">
        <w:rPr>
          <w:sz w:val="28"/>
          <w:szCs w:val="28"/>
        </w:rPr>
        <w:lastRenderedPageBreak/>
        <w:t>Нікішаєв В. І.</w:t>
      </w:r>
      <w:r w:rsidRPr="00191764">
        <w:rPr>
          <w:bCs/>
          <w:sz w:val="28"/>
          <w:szCs w:val="28"/>
        </w:rPr>
        <w:t xml:space="preserve"> Ендоскопічна діагностика та мініінвазивна ендохірургія при кровотечах з гастродуоденальних виразок та варикозно–розширених вен стравоходу і шлунку</w:t>
      </w:r>
      <w:r w:rsidRPr="00191764">
        <w:rPr>
          <w:sz w:val="28"/>
          <w:szCs w:val="28"/>
        </w:rPr>
        <w:t>: автореф. дис. ... д–ра мед. наук: 14.01.03 / В. І.</w:t>
      </w:r>
      <w:r w:rsidRPr="00191764">
        <w:rPr>
          <w:bCs/>
          <w:sz w:val="28"/>
          <w:szCs w:val="28"/>
        </w:rPr>
        <w:t xml:space="preserve"> </w:t>
      </w:r>
      <w:r w:rsidRPr="00191764">
        <w:rPr>
          <w:sz w:val="28"/>
          <w:szCs w:val="28"/>
        </w:rPr>
        <w:t>Нікішаєв / Нац. мед. ун–т ім. О.О.Богомольця. – К., 2003. – 38 с.</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bCs/>
          <w:sz w:val="28"/>
          <w:szCs w:val="28"/>
        </w:rPr>
      </w:pPr>
      <w:r w:rsidRPr="00191764">
        <w:rPr>
          <w:bCs/>
          <w:sz w:val="28"/>
          <w:szCs w:val="28"/>
        </w:rPr>
        <w:t>Нікіша</w:t>
      </w:r>
      <w:r w:rsidRPr="00191764">
        <w:rPr>
          <w:bCs/>
          <w:sz w:val="28"/>
          <w:szCs w:val="28"/>
          <w:lang w:val="uk-UA"/>
        </w:rPr>
        <w:t>є</w:t>
      </w:r>
      <w:r w:rsidRPr="00191764">
        <w:rPr>
          <w:bCs/>
          <w:sz w:val="28"/>
          <w:szCs w:val="28"/>
        </w:rPr>
        <w:t>в В. Профілактика і лікування варикозного розширення вен стравоходу і шлунка та варикозних кровотеч при цирозі печінки</w:t>
      </w:r>
      <w:r w:rsidRPr="00191764">
        <w:rPr>
          <w:bCs/>
          <w:sz w:val="28"/>
          <w:szCs w:val="28"/>
          <w:lang w:val="uk-UA"/>
        </w:rPr>
        <w:t xml:space="preserve"> /</w:t>
      </w:r>
      <w:r w:rsidRPr="00191764">
        <w:rPr>
          <w:bCs/>
          <w:sz w:val="28"/>
          <w:szCs w:val="28"/>
        </w:rPr>
        <w:t xml:space="preserve"> </w:t>
      </w:r>
      <w:r>
        <w:rPr>
          <w:bCs/>
          <w:sz w:val="28"/>
          <w:szCs w:val="28"/>
        </w:rPr>
        <w:t xml:space="preserve">        </w:t>
      </w:r>
      <w:r w:rsidRPr="00191764">
        <w:rPr>
          <w:bCs/>
          <w:sz w:val="28"/>
          <w:szCs w:val="28"/>
        </w:rPr>
        <w:t>В. Нікіша</w:t>
      </w:r>
      <w:r w:rsidRPr="00191764">
        <w:rPr>
          <w:bCs/>
          <w:sz w:val="28"/>
          <w:szCs w:val="28"/>
          <w:lang w:val="uk-UA"/>
        </w:rPr>
        <w:t>є</w:t>
      </w:r>
      <w:r w:rsidRPr="00191764">
        <w:rPr>
          <w:bCs/>
          <w:sz w:val="28"/>
          <w:szCs w:val="28"/>
        </w:rPr>
        <w:t>в, І. Тумак, А. Патій // Медицина світу. – 2009. – Т. 26</w:t>
      </w:r>
      <w:r w:rsidRPr="00191764">
        <w:rPr>
          <w:bCs/>
          <w:sz w:val="28"/>
          <w:szCs w:val="28"/>
          <w:lang w:val="uk-UA"/>
        </w:rPr>
        <w:t>,</w:t>
      </w:r>
      <w:r w:rsidRPr="00191764">
        <w:rPr>
          <w:bCs/>
          <w:sz w:val="28"/>
          <w:szCs w:val="28"/>
        </w:rPr>
        <w:t xml:space="preserve"> №</w:t>
      </w:r>
      <w:r w:rsidRPr="00191764">
        <w:rPr>
          <w:bCs/>
          <w:sz w:val="28"/>
          <w:szCs w:val="28"/>
          <w:lang w:val="uk-UA"/>
        </w:rPr>
        <w:t xml:space="preserve"> </w:t>
      </w:r>
      <w:r w:rsidRPr="00191764">
        <w:rPr>
          <w:bCs/>
          <w:sz w:val="28"/>
          <w:szCs w:val="28"/>
        </w:rPr>
        <w:t>2. – С.</w:t>
      </w:r>
      <w:r w:rsidRPr="00191764">
        <w:rPr>
          <w:bCs/>
          <w:sz w:val="28"/>
          <w:szCs w:val="28"/>
          <w:lang w:val="uk-UA"/>
        </w:rPr>
        <w:t xml:space="preserve"> </w:t>
      </w:r>
      <w:r w:rsidRPr="00191764">
        <w:rPr>
          <w:bCs/>
          <w:sz w:val="28"/>
          <w:szCs w:val="28"/>
        </w:rPr>
        <w:t>98</w:t>
      </w:r>
      <w:r w:rsidRPr="00191764">
        <w:rPr>
          <w:bCs/>
          <w:sz w:val="28"/>
          <w:szCs w:val="28"/>
          <w:lang w:val="uk-UA"/>
        </w:rPr>
        <w:t xml:space="preserve"> </w:t>
      </w:r>
      <w:r w:rsidRPr="00191764">
        <w:rPr>
          <w:bCs/>
          <w:sz w:val="28"/>
          <w:szCs w:val="28"/>
        </w:rPr>
        <w:t>–</w:t>
      </w:r>
      <w:r w:rsidRPr="00191764">
        <w:rPr>
          <w:bCs/>
          <w:sz w:val="28"/>
          <w:szCs w:val="28"/>
          <w:lang w:val="uk-UA"/>
        </w:rPr>
        <w:t xml:space="preserve"> </w:t>
      </w:r>
      <w:r w:rsidRPr="00191764">
        <w:rPr>
          <w:bCs/>
          <w:sz w:val="28"/>
          <w:szCs w:val="28"/>
        </w:rPr>
        <w:t>109.</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z w:val="28"/>
          <w:szCs w:val="28"/>
        </w:rPr>
      </w:pPr>
      <w:r w:rsidRPr="00191764">
        <w:rPr>
          <w:bCs/>
          <w:sz w:val="28"/>
          <w:szCs w:val="28"/>
        </w:rPr>
        <w:t>Нікіша</w:t>
      </w:r>
      <w:r w:rsidRPr="00191764">
        <w:rPr>
          <w:bCs/>
          <w:sz w:val="28"/>
          <w:szCs w:val="28"/>
          <w:lang w:val="uk-UA"/>
        </w:rPr>
        <w:t>є</w:t>
      </w:r>
      <w:r w:rsidRPr="00191764">
        <w:rPr>
          <w:bCs/>
          <w:sz w:val="28"/>
          <w:szCs w:val="28"/>
        </w:rPr>
        <w:t>в В. Профілактика і лікування варикозного розширення вен стравоходу і шлунка та варикозних кровотеч при цирозі печінки</w:t>
      </w:r>
      <w:r w:rsidRPr="00191764">
        <w:rPr>
          <w:bCs/>
          <w:sz w:val="28"/>
          <w:szCs w:val="28"/>
          <w:lang w:val="uk-UA"/>
        </w:rPr>
        <w:t xml:space="preserve"> /</w:t>
      </w:r>
      <w:r w:rsidRPr="00191764">
        <w:rPr>
          <w:bCs/>
          <w:sz w:val="28"/>
          <w:szCs w:val="28"/>
        </w:rPr>
        <w:t xml:space="preserve"> </w:t>
      </w:r>
      <w:r>
        <w:rPr>
          <w:bCs/>
          <w:sz w:val="28"/>
          <w:szCs w:val="28"/>
        </w:rPr>
        <w:t xml:space="preserve">        </w:t>
      </w:r>
      <w:r w:rsidRPr="00191764">
        <w:rPr>
          <w:bCs/>
          <w:sz w:val="28"/>
          <w:szCs w:val="28"/>
        </w:rPr>
        <w:t>В.</w:t>
      </w:r>
      <w:r w:rsidRPr="00191764">
        <w:rPr>
          <w:bCs/>
          <w:sz w:val="28"/>
          <w:szCs w:val="28"/>
          <w:lang w:val="uk-UA"/>
        </w:rPr>
        <w:t xml:space="preserve"> </w:t>
      </w:r>
      <w:r w:rsidRPr="00191764">
        <w:rPr>
          <w:bCs/>
          <w:sz w:val="28"/>
          <w:szCs w:val="28"/>
        </w:rPr>
        <w:t>Нікіша</w:t>
      </w:r>
      <w:r w:rsidRPr="00191764">
        <w:rPr>
          <w:bCs/>
          <w:sz w:val="28"/>
          <w:szCs w:val="28"/>
          <w:lang w:val="uk-UA"/>
        </w:rPr>
        <w:t>є</w:t>
      </w:r>
      <w:r w:rsidRPr="00191764">
        <w:rPr>
          <w:bCs/>
          <w:sz w:val="28"/>
          <w:szCs w:val="28"/>
        </w:rPr>
        <w:t>в, І. Тумак, А. Патій // Медицина світу. – 2009. – Т. 26</w:t>
      </w:r>
      <w:r w:rsidRPr="00191764">
        <w:rPr>
          <w:bCs/>
          <w:sz w:val="28"/>
          <w:szCs w:val="28"/>
          <w:lang w:val="uk-UA"/>
        </w:rPr>
        <w:t>,</w:t>
      </w:r>
      <w:r w:rsidRPr="00191764">
        <w:rPr>
          <w:bCs/>
          <w:sz w:val="28"/>
          <w:szCs w:val="28"/>
        </w:rPr>
        <w:t xml:space="preserve"> №</w:t>
      </w:r>
      <w:r w:rsidRPr="00191764">
        <w:rPr>
          <w:bCs/>
          <w:sz w:val="28"/>
          <w:szCs w:val="28"/>
          <w:lang w:val="uk-UA"/>
        </w:rPr>
        <w:t xml:space="preserve"> </w:t>
      </w:r>
      <w:r w:rsidRPr="00191764">
        <w:rPr>
          <w:bCs/>
          <w:sz w:val="28"/>
          <w:szCs w:val="28"/>
        </w:rPr>
        <w:t>3. – С.</w:t>
      </w:r>
      <w:r w:rsidRPr="00191764">
        <w:rPr>
          <w:bCs/>
          <w:sz w:val="28"/>
          <w:szCs w:val="28"/>
          <w:lang w:val="uk-UA"/>
        </w:rPr>
        <w:t xml:space="preserve"> </w:t>
      </w:r>
      <w:r w:rsidRPr="00191764">
        <w:rPr>
          <w:bCs/>
          <w:sz w:val="28"/>
          <w:szCs w:val="28"/>
        </w:rPr>
        <w:t>158</w:t>
      </w:r>
      <w:r w:rsidRPr="00191764">
        <w:rPr>
          <w:bCs/>
          <w:sz w:val="28"/>
          <w:szCs w:val="28"/>
          <w:lang w:val="uk-UA"/>
        </w:rPr>
        <w:t xml:space="preserve"> </w:t>
      </w:r>
      <w:r w:rsidRPr="00191764">
        <w:rPr>
          <w:bCs/>
          <w:sz w:val="28"/>
          <w:szCs w:val="28"/>
        </w:rPr>
        <w:t>–</w:t>
      </w:r>
      <w:r w:rsidRPr="00191764">
        <w:rPr>
          <w:bCs/>
          <w:sz w:val="28"/>
          <w:szCs w:val="28"/>
          <w:lang w:val="uk-UA"/>
        </w:rPr>
        <w:t xml:space="preserve"> </w:t>
      </w:r>
      <w:r w:rsidRPr="00191764">
        <w:rPr>
          <w:bCs/>
          <w:sz w:val="28"/>
          <w:szCs w:val="28"/>
        </w:rPr>
        <w:t>172.</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z w:val="28"/>
          <w:szCs w:val="28"/>
        </w:rPr>
      </w:pPr>
      <w:r w:rsidRPr="00191764">
        <w:rPr>
          <w:sz w:val="28"/>
          <w:szCs w:val="28"/>
        </w:rPr>
        <w:t>Окороков А. Н. Диагностика болезней внутренних органов: Т. 1. Диагностика болезней органов пищеварения / А. Н. Окороков. – М.: Мед. лит., 2000. – 560 с.</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z w:val="28"/>
          <w:szCs w:val="28"/>
        </w:rPr>
      </w:pPr>
      <w:r w:rsidRPr="00191764">
        <w:rPr>
          <w:sz w:val="28"/>
          <w:szCs w:val="28"/>
        </w:rPr>
        <w:t xml:space="preserve">Основнi принципи лiкування хворих на цироз печiнки, ускладнений стравохiдно шлунковою кровотечею / В. В. Михайлович, </w:t>
      </w:r>
      <w:r>
        <w:rPr>
          <w:sz w:val="28"/>
          <w:szCs w:val="28"/>
        </w:rPr>
        <w:t xml:space="preserve">                       </w:t>
      </w:r>
      <w:r w:rsidRPr="00191764">
        <w:rPr>
          <w:sz w:val="28"/>
          <w:szCs w:val="28"/>
        </w:rPr>
        <w:t xml:space="preserve">С. Л. Рачкевич, Я. А. Король [та iн.] // </w:t>
      </w:r>
      <w:r w:rsidRPr="00191764">
        <w:rPr>
          <w:bCs/>
          <w:sz w:val="28"/>
          <w:szCs w:val="28"/>
        </w:rPr>
        <w:t>Укр. журн. малоiнвазив. та ендоск. хiрургiї</w:t>
      </w:r>
      <w:r w:rsidRPr="00191764">
        <w:rPr>
          <w:sz w:val="28"/>
          <w:szCs w:val="28"/>
        </w:rPr>
        <w:t>. – 2001. – Т. 2, № 3. – С. 29.</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z w:val="28"/>
          <w:szCs w:val="28"/>
        </w:rPr>
      </w:pPr>
      <w:r w:rsidRPr="00191764">
        <w:rPr>
          <w:bCs/>
          <w:sz w:val="28"/>
          <w:szCs w:val="28"/>
        </w:rPr>
        <w:t xml:space="preserve">Особливості ендоскопічної діагностики та мініінвазивних методів лікування кровоточивих флебектазій стравоходу і шлунка / </w:t>
      </w:r>
      <w:r>
        <w:rPr>
          <w:bCs/>
          <w:sz w:val="28"/>
          <w:szCs w:val="28"/>
        </w:rPr>
        <w:t xml:space="preserve">                   </w:t>
      </w:r>
      <w:r w:rsidRPr="00191764">
        <w:rPr>
          <w:bCs/>
          <w:sz w:val="28"/>
          <w:szCs w:val="28"/>
        </w:rPr>
        <w:t>В. Д. Братусь, П. Д. Фомін, Є. М. Шепетько [та ін.] // Укр. журн. малоiнвазив. та ендоск. хiрургiї</w:t>
      </w:r>
      <w:r w:rsidRPr="00191764">
        <w:rPr>
          <w:sz w:val="28"/>
          <w:szCs w:val="28"/>
        </w:rPr>
        <w:t>. – 2007. – Т. 11, № 1. – С. 31 – 32.</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z w:val="28"/>
          <w:szCs w:val="28"/>
        </w:rPr>
      </w:pPr>
      <w:r w:rsidRPr="00191764">
        <w:rPr>
          <w:sz w:val="28"/>
          <w:szCs w:val="28"/>
        </w:rPr>
        <w:t>Пирс Э. Гистохимия (теоретическая и прикладная) / Э. Пирс. – М.: Иностранная литература, 1962. – 962 с.</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z w:val="28"/>
          <w:szCs w:val="28"/>
        </w:rPr>
      </w:pPr>
      <w:r w:rsidRPr="00191764">
        <w:rPr>
          <w:sz w:val="28"/>
          <w:szCs w:val="28"/>
        </w:rPr>
        <w:t xml:space="preserve">Плеханов А. Н. Тактика оказания экстренной медицинской помощи больным с кровотечениями из варикозно расширенных вен пищевода на </w:t>
      </w:r>
      <w:r w:rsidRPr="00191764">
        <w:rPr>
          <w:sz w:val="28"/>
          <w:szCs w:val="28"/>
        </w:rPr>
        <w:lastRenderedPageBreak/>
        <w:t>фоне цирроза печени / А. Н. Плеханов, А. И. Товаршинов // Анналы хирург. гепатологии. – 2005. – Т. 10, № 2. – С. 86.</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z w:val="28"/>
          <w:szCs w:val="28"/>
        </w:rPr>
      </w:pPr>
      <w:r w:rsidRPr="00191764">
        <w:rPr>
          <w:iCs/>
          <w:sz w:val="28"/>
          <w:szCs w:val="28"/>
        </w:rPr>
        <w:t xml:space="preserve">Подымова С. Д. </w:t>
      </w:r>
      <w:r w:rsidRPr="00191764">
        <w:rPr>
          <w:sz w:val="28"/>
          <w:szCs w:val="28"/>
        </w:rPr>
        <w:t>Болезни печени /</w:t>
      </w:r>
      <w:r w:rsidRPr="00191764">
        <w:rPr>
          <w:iCs/>
          <w:sz w:val="28"/>
          <w:szCs w:val="28"/>
        </w:rPr>
        <w:t xml:space="preserve"> С. Д.</w:t>
      </w:r>
      <w:r w:rsidRPr="00191764">
        <w:rPr>
          <w:sz w:val="28"/>
          <w:szCs w:val="28"/>
        </w:rPr>
        <w:t xml:space="preserve"> </w:t>
      </w:r>
      <w:r w:rsidRPr="00191764">
        <w:rPr>
          <w:iCs/>
          <w:sz w:val="28"/>
          <w:szCs w:val="28"/>
        </w:rPr>
        <w:t>Подымова</w:t>
      </w:r>
      <w:r w:rsidRPr="00191764">
        <w:rPr>
          <w:sz w:val="28"/>
          <w:szCs w:val="28"/>
        </w:rPr>
        <w:t>. – М.: Медицина, 2005. – 768 с.</w:t>
      </w:r>
    </w:p>
    <w:p w:rsidR="00260413" w:rsidRPr="00191764" w:rsidRDefault="00260413" w:rsidP="007434ED">
      <w:pPr>
        <w:pStyle w:val="aff2"/>
        <w:numPr>
          <w:ilvl w:val="0"/>
          <w:numId w:val="36"/>
        </w:numPr>
        <w:tabs>
          <w:tab w:val="clear" w:pos="4677"/>
          <w:tab w:val="clear" w:pos="9355"/>
          <w:tab w:val="left" w:pos="540"/>
        </w:tabs>
        <w:overflowPunct w:val="0"/>
        <w:autoSpaceDE w:val="0"/>
        <w:autoSpaceDN w:val="0"/>
        <w:adjustRightInd w:val="0"/>
        <w:spacing w:after="100" w:afterAutospacing="1" w:line="360" w:lineRule="auto"/>
        <w:ind w:left="540" w:hanging="540"/>
        <w:jc w:val="both"/>
        <w:textAlignment w:val="baseline"/>
        <w:rPr>
          <w:sz w:val="28"/>
          <w:szCs w:val="28"/>
        </w:rPr>
      </w:pPr>
      <w:r w:rsidRPr="00191764">
        <w:rPr>
          <w:sz w:val="28"/>
          <w:szCs w:val="28"/>
        </w:rPr>
        <w:t>Принципы современной консервативной терапии пищеводно–желудочных кровотечений при портальной гипертензии / Г. Н. Андреев, С. Т. Турмаханов, Ш. М. Асадулаев [и др.] // Вестн. хирургии. – 2008. – Т. 167, № 2. – С.84 – 86.</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napToGrid w:val="0"/>
          <w:sz w:val="28"/>
          <w:szCs w:val="28"/>
        </w:rPr>
      </w:pPr>
      <w:r w:rsidRPr="00191764">
        <w:rPr>
          <w:iCs/>
          <w:sz w:val="28"/>
          <w:szCs w:val="28"/>
        </w:rPr>
        <w:t xml:space="preserve">Прокубовский В. И. </w:t>
      </w:r>
      <w:r w:rsidRPr="00191764">
        <w:rPr>
          <w:sz w:val="28"/>
          <w:szCs w:val="28"/>
        </w:rPr>
        <w:t>Трансъюгулярное интрапеченочное портосистемное стент–шунтирование /</w:t>
      </w:r>
      <w:r w:rsidRPr="00191764">
        <w:rPr>
          <w:iCs/>
          <w:sz w:val="28"/>
          <w:szCs w:val="28"/>
        </w:rPr>
        <w:t xml:space="preserve"> В. И.</w:t>
      </w:r>
      <w:r w:rsidRPr="00191764">
        <w:rPr>
          <w:sz w:val="28"/>
          <w:szCs w:val="28"/>
        </w:rPr>
        <w:t xml:space="preserve"> </w:t>
      </w:r>
      <w:r w:rsidRPr="00191764">
        <w:rPr>
          <w:iCs/>
          <w:sz w:val="28"/>
          <w:szCs w:val="28"/>
        </w:rPr>
        <w:t xml:space="preserve">Прокубовский, </w:t>
      </w:r>
      <w:r>
        <w:rPr>
          <w:iCs/>
          <w:sz w:val="28"/>
          <w:szCs w:val="28"/>
        </w:rPr>
        <w:t xml:space="preserve">                  </w:t>
      </w:r>
      <w:r w:rsidRPr="00191764">
        <w:rPr>
          <w:iCs/>
          <w:sz w:val="28"/>
          <w:szCs w:val="28"/>
        </w:rPr>
        <w:t xml:space="preserve">Б. Ю. Бобров </w:t>
      </w:r>
      <w:r w:rsidRPr="00191764">
        <w:rPr>
          <w:sz w:val="28"/>
          <w:szCs w:val="28"/>
        </w:rPr>
        <w:t>// Ангиология и сосуд. хирургия. – 2001. – Т. 7, № 3. – С.106 – 113.</w:t>
      </w:r>
    </w:p>
    <w:p w:rsidR="00260413" w:rsidRPr="00191764" w:rsidRDefault="00260413" w:rsidP="007434ED">
      <w:pPr>
        <w:pStyle w:val="aff2"/>
        <w:numPr>
          <w:ilvl w:val="0"/>
          <w:numId w:val="36"/>
        </w:numPr>
        <w:tabs>
          <w:tab w:val="clear" w:pos="4677"/>
          <w:tab w:val="clear" w:pos="9355"/>
          <w:tab w:val="left" w:pos="540"/>
        </w:tabs>
        <w:overflowPunct w:val="0"/>
        <w:autoSpaceDE w:val="0"/>
        <w:autoSpaceDN w:val="0"/>
        <w:adjustRightInd w:val="0"/>
        <w:spacing w:after="100" w:afterAutospacing="1" w:line="360" w:lineRule="auto"/>
        <w:ind w:left="540" w:hanging="540"/>
        <w:jc w:val="both"/>
        <w:textAlignment w:val="baseline"/>
        <w:rPr>
          <w:sz w:val="28"/>
          <w:szCs w:val="28"/>
        </w:rPr>
      </w:pPr>
      <w:r w:rsidRPr="00191764">
        <w:rPr>
          <w:sz w:val="28"/>
          <w:szCs w:val="28"/>
        </w:rPr>
        <w:t xml:space="preserve">Пути повышения эффективности лечения больных с кровотечением из варикозно расширенных вен пищевода и желудка / Ю. В. Грубник, </w:t>
      </w:r>
      <w:r>
        <w:rPr>
          <w:sz w:val="28"/>
          <w:szCs w:val="28"/>
        </w:rPr>
        <w:t xml:space="preserve">      </w:t>
      </w:r>
      <w:r w:rsidRPr="00191764">
        <w:rPr>
          <w:sz w:val="28"/>
          <w:szCs w:val="28"/>
        </w:rPr>
        <w:t>Д. В. Герасимов, В. Ю. Грубник [и др.] // Укр. журн. хірургії. – 2009. – № 5. – С. 67 – 71.</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napToGrid w:val="0"/>
          <w:sz w:val="28"/>
          <w:szCs w:val="28"/>
        </w:rPr>
      </w:pPr>
      <w:r w:rsidRPr="00191764">
        <w:rPr>
          <w:sz w:val="28"/>
          <w:szCs w:val="28"/>
        </w:rPr>
        <w:t>Рабкин И. Х. Рентгенэндоваскулярная хирургия: руководство для врачей / И. Х. Рабкин, А. А. Матевосов, Л. Н. Готман. – М.: Медицина. – 1987. – 415 с.</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z w:val="28"/>
          <w:szCs w:val="28"/>
        </w:rPr>
      </w:pPr>
      <w:r w:rsidRPr="00191764">
        <w:rPr>
          <w:sz w:val="28"/>
          <w:szCs w:val="28"/>
        </w:rPr>
        <w:t>Радченко В. Г. Основы клинической гепатологии. Заболевания печени и билиарной системы / В. Г. Радченко, А. В. Шабров, Е. Н. Зиновьева. – СПб.: Изд–во «Диалект»; М.: Изд–во «БИНОМ», 2005. – 864 с.</w:t>
      </w:r>
    </w:p>
    <w:p w:rsidR="00260413" w:rsidRPr="00191764" w:rsidRDefault="00260413" w:rsidP="007434ED">
      <w:pPr>
        <w:pStyle w:val="aff2"/>
        <w:numPr>
          <w:ilvl w:val="0"/>
          <w:numId w:val="36"/>
        </w:numPr>
        <w:tabs>
          <w:tab w:val="clear" w:pos="4677"/>
          <w:tab w:val="clear" w:pos="9355"/>
          <w:tab w:val="left" w:pos="540"/>
        </w:tabs>
        <w:overflowPunct w:val="0"/>
        <w:autoSpaceDE w:val="0"/>
        <w:autoSpaceDN w:val="0"/>
        <w:adjustRightInd w:val="0"/>
        <w:spacing w:after="100" w:afterAutospacing="1" w:line="360" w:lineRule="auto"/>
        <w:ind w:left="540" w:hanging="540"/>
        <w:jc w:val="both"/>
        <w:textAlignment w:val="baseline"/>
        <w:rPr>
          <w:sz w:val="28"/>
          <w:szCs w:val="28"/>
        </w:rPr>
      </w:pPr>
      <w:r w:rsidRPr="00191764">
        <w:rPr>
          <w:iCs/>
          <w:sz w:val="28"/>
          <w:szCs w:val="28"/>
        </w:rPr>
        <w:t xml:space="preserve">Рахимов Б. Н. </w:t>
      </w:r>
      <w:r w:rsidRPr="00191764">
        <w:rPr>
          <w:sz w:val="28"/>
          <w:szCs w:val="28"/>
        </w:rPr>
        <w:t>Хирургическая тактика при кровотечениях из варикозно расширенных вен пищевода и кардии у больных циррозом печени /</w:t>
      </w:r>
      <w:r w:rsidRPr="00191764">
        <w:rPr>
          <w:iCs/>
          <w:sz w:val="28"/>
          <w:szCs w:val="28"/>
        </w:rPr>
        <w:t xml:space="preserve"> </w:t>
      </w:r>
      <w:r>
        <w:rPr>
          <w:iCs/>
          <w:sz w:val="28"/>
          <w:szCs w:val="28"/>
        </w:rPr>
        <w:t xml:space="preserve">     </w:t>
      </w:r>
      <w:r w:rsidRPr="00191764">
        <w:rPr>
          <w:iCs/>
          <w:sz w:val="28"/>
          <w:szCs w:val="28"/>
        </w:rPr>
        <w:t>Б. Н.</w:t>
      </w:r>
      <w:r w:rsidRPr="00191764">
        <w:rPr>
          <w:sz w:val="28"/>
          <w:szCs w:val="28"/>
        </w:rPr>
        <w:t xml:space="preserve"> </w:t>
      </w:r>
      <w:r w:rsidRPr="00191764">
        <w:rPr>
          <w:iCs/>
          <w:sz w:val="28"/>
          <w:szCs w:val="28"/>
        </w:rPr>
        <w:t xml:space="preserve">Рахимов, А. С. Лескин, А. П. Федоров </w:t>
      </w:r>
      <w:r w:rsidRPr="00191764">
        <w:rPr>
          <w:sz w:val="28"/>
          <w:szCs w:val="28"/>
        </w:rPr>
        <w:t>// Анналы хирург. гепатологии. – 1998. – Т. 3, № 3. – С. 161.</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z w:val="28"/>
          <w:szCs w:val="28"/>
        </w:rPr>
      </w:pPr>
      <w:r w:rsidRPr="00191764">
        <w:rPr>
          <w:sz w:val="28"/>
          <w:szCs w:val="28"/>
        </w:rPr>
        <w:t>Результаты лечения больных циррозом печени, осложненного кровотечением / Г. Д. Бабенков, С. Н. Усов, В. К. Глазунов [и др.] // Анналы хирург. гепатологии. – 2000. – Т. 5, № 2. – С. 210 – 211.</w:t>
      </w:r>
    </w:p>
    <w:p w:rsidR="00260413" w:rsidRPr="00191764" w:rsidRDefault="00260413" w:rsidP="007434ED">
      <w:pPr>
        <w:pStyle w:val="aff2"/>
        <w:numPr>
          <w:ilvl w:val="0"/>
          <w:numId w:val="36"/>
        </w:numPr>
        <w:tabs>
          <w:tab w:val="clear" w:pos="4677"/>
          <w:tab w:val="clear" w:pos="9355"/>
          <w:tab w:val="left" w:pos="540"/>
        </w:tabs>
        <w:overflowPunct w:val="0"/>
        <w:autoSpaceDE w:val="0"/>
        <w:autoSpaceDN w:val="0"/>
        <w:adjustRightInd w:val="0"/>
        <w:spacing w:after="100" w:afterAutospacing="1" w:line="360" w:lineRule="auto"/>
        <w:ind w:left="540" w:hanging="540"/>
        <w:jc w:val="both"/>
        <w:textAlignment w:val="baseline"/>
        <w:rPr>
          <w:sz w:val="28"/>
          <w:szCs w:val="28"/>
        </w:rPr>
      </w:pPr>
      <w:r w:rsidRPr="00191764">
        <w:rPr>
          <w:iCs/>
          <w:sz w:val="28"/>
          <w:szCs w:val="28"/>
        </w:rPr>
        <w:lastRenderedPageBreak/>
        <w:t xml:space="preserve">Результаты портокавального шунтирования у больных циррозом печени с </w:t>
      </w:r>
      <w:r w:rsidRPr="00191764">
        <w:rPr>
          <w:sz w:val="28"/>
          <w:szCs w:val="28"/>
        </w:rPr>
        <w:t xml:space="preserve">портальной гипертензией / </w:t>
      </w:r>
      <w:r w:rsidRPr="00191764">
        <w:rPr>
          <w:iCs/>
          <w:sz w:val="28"/>
          <w:szCs w:val="28"/>
        </w:rPr>
        <w:t xml:space="preserve">А. К. Ерамишанцев, В. М Лебезев., </w:t>
      </w:r>
      <w:r>
        <w:rPr>
          <w:iCs/>
          <w:sz w:val="28"/>
          <w:szCs w:val="28"/>
        </w:rPr>
        <w:t xml:space="preserve">           </w:t>
      </w:r>
      <w:r w:rsidRPr="00191764">
        <w:rPr>
          <w:iCs/>
          <w:sz w:val="28"/>
          <w:szCs w:val="28"/>
        </w:rPr>
        <w:t xml:space="preserve">Т. С. Бохян [и др.] </w:t>
      </w:r>
      <w:r w:rsidRPr="00191764">
        <w:rPr>
          <w:sz w:val="28"/>
          <w:szCs w:val="28"/>
        </w:rPr>
        <w:t>// Анналы хирург. гепатологии. – 1998. – Т. 3, № 3. – С. 141 – 142.</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bCs/>
          <w:sz w:val="28"/>
          <w:szCs w:val="28"/>
        </w:rPr>
      </w:pPr>
      <w:r w:rsidRPr="00191764">
        <w:rPr>
          <w:bCs/>
          <w:sz w:val="28"/>
          <w:szCs w:val="28"/>
        </w:rPr>
        <w:t xml:space="preserve">Рентгенхирургические методы гемостаза в комплексном лечении портальной гипертензии, осложненной профузным кровотечением из флебэктазий пищевода и кардии у больных циррозом печени / </w:t>
      </w:r>
      <w:r>
        <w:rPr>
          <w:bCs/>
          <w:sz w:val="28"/>
          <w:szCs w:val="28"/>
        </w:rPr>
        <w:t xml:space="preserve">              </w:t>
      </w:r>
      <w:r w:rsidRPr="00191764">
        <w:rPr>
          <w:bCs/>
          <w:sz w:val="28"/>
          <w:szCs w:val="28"/>
        </w:rPr>
        <w:t>В. В. Бойко, С. В. Сушков, Ю. В. Авдосьев [</w:t>
      </w:r>
      <w:r w:rsidRPr="00191764">
        <w:rPr>
          <w:iCs/>
          <w:sz w:val="28"/>
          <w:szCs w:val="28"/>
        </w:rPr>
        <w:t xml:space="preserve">и др.] </w:t>
      </w:r>
      <w:r w:rsidRPr="00191764">
        <w:rPr>
          <w:bCs/>
          <w:sz w:val="28"/>
          <w:szCs w:val="28"/>
        </w:rPr>
        <w:t>// Укр. журн. малоiнвазив. та ендоск. хiрургiї. – 2007. – Т. 11, № 2. – С. 22.</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z w:val="28"/>
          <w:szCs w:val="28"/>
        </w:rPr>
      </w:pPr>
      <w:r w:rsidRPr="00191764">
        <w:rPr>
          <w:bCs/>
          <w:sz w:val="28"/>
          <w:szCs w:val="28"/>
        </w:rPr>
        <w:t>Ретроспективний аналіз ендоскопічної склеротерапії в лікуванні декомпенсованих форм цирозу печінки / О. М.</w:t>
      </w:r>
      <w:r>
        <w:rPr>
          <w:bCs/>
          <w:sz w:val="28"/>
          <w:szCs w:val="28"/>
          <w:lang w:val="uk-UA"/>
        </w:rPr>
        <w:t xml:space="preserve"> </w:t>
      </w:r>
      <w:r w:rsidRPr="00191764">
        <w:rPr>
          <w:bCs/>
          <w:sz w:val="28"/>
          <w:szCs w:val="28"/>
        </w:rPr>
        <w:t>Бурий, О. Г.</w:t>
      </w:r>
      <w:r>
        <w:rPr>
          <w:bCs/>
          <w:sz w:val="28"/>
          <w:szCs w:val="28"/>
          <w:lang w:val="uk-UA"/>
        </w:rPr>
        <w:t xml:space="preserve"> </w:t>
      </w:r>
      <w:r w:rsidRPr="00191764">
        <w:rPr>
          <w:bCs/>
          <w:sz w:val="28"/>
          <w:szCs w:val="28"/>
        </w:rPr>
        <w:t xml:space="preserve">Котенко, </w:t>
      </w:r>
      <w:r>
        <w:rPr>
          <w:bCs/>
          <w:sz w:val="28"/>
          <w:szCs w:val="28"/>
        </w:rPr>
        <w:t xml:space="preserve">  </w:t>
      </w:r>
      <w:r w:rsidRPr="00191764">
        <w:rPr>
          <w:bCs/>
          <w:sz w:val="28"/>
          <w:szCs w:val="28"/>
        </w:rPr>
        <w:t>М. Я. Калита [та ін.] // Укр. журн. малоiнвазив. та ендоск. хiрургiї</w:t>
      </w:r>
      <w:r w:rsidRPr="00191764">
        <w:rPr>
          <w:sz w:val="28"/>
          <w:szCs w:val="28"/>
        </w:rPr>
        <w:t>. – 2007. – Т. 11, № 1. – С. 36 – 37.</w:t>
      </w:r>
    </w:p>
    <w:p w:rsidR="00260413" w:rsidRPr="00CB6A63"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napToGrid w:val="0"/>
          <w:sz w:val="28"/>
          <w:szCs w:val="28"/>
        </w:rPr>
      </w:pPr>
      <w:r w:rsidRPr="0046481A">
        <w:rPr>
          <w:snapToGrid w:val="0"/>
          <w:sz w:val="28"/>
          <w:szCs w:val="28"/>
        </w:rPr>
        <w:t>Руководство по неотложной хирургии органов брюшной полости</w:t>
      </w:r>
      <w:r>
        <w:rPr>
          <w:snapToGrid w:val="0"/>
          <w:sz w:val="28"/>
          <w:szCs w:val="28"/>
        </w:rPr>
        <w:t xml:space="preserve"> /</w:t>
      </w:r>
      <w:r w:rsidRPr="0046481A">
        <w:rPr>
          <w:snapToGrid w:val="0"/>
          <w:sz w:val="28"/>
          <w:szCs w:val="28"/>
        </w:rPr>
        <w:t xml:space="preserve"> </w:t>
      </w:r>
      <w:r w:rsidRPr="00CB6A63">
        <w:rPr>
          <w:snapToGrid w:val="0"/>
          <w:sz w:val="28"/>
          <w:szCs w:val="28"/>
        </w:rPr>
        <w:t>Под ред. В.С. Савельева. – М.:</w:t>
      </w:r>
      <w:r w:rsidRPr="00CB6A63">
        <w:rPr>
          <w:sz w:val="28"/>
          <w:szCs w:val="28"/>
        </w:rPr>
        <w:t xml:space="preserve"> Изд–во «Триада–Х», 2004. – 640 с.</w:t>
      </w:r>
      <w:r w:rsidRPr="00CB6A63">
        <w:rPr>
          <w:snapToGrid w:val="0"/>
          <w:sz w:val="28"/>
          <w:szCs w:val="28"/>
        </w:rPr>
        <w:t xml:space="preserve"> </w:t>
      </w:r>
    </w:p>
    <w:p w:rsidR="00260413" w:rsidRPr="00191764" w:rsidRDefault="00260413" w:rsidP="007434ED">
      <w:pPr>
        <w:pStyle w:val="aff2"/>
        <w:numPr>
          <w:ilvl w:val="0"/>
          <w:numId w:val="36"/>
        </w:numPr>
        <w:tabs>
          <w:tab w:val="clear" w:pos="4677"/>
          <w:tab w:val="clear" w:pos="9355"/>
          <w:tab w:val="left" w:pos="540"/>
        </w:tabs>
        <w:overflowPunct w:val="0"/>
        <w:autoSpaceDE w:val="0"/>
        <w:autoSpaceDN w:val="0"/>
        <w:adjustRightInd w:val="0"/>
        <w:spacing w:after="100" w:afterAutospacing="1" w:line="360" w:lineRule="auto"/>
        <w:ind w:left="540" w:hanging="540"/>
        <w:jc w:val="both"/>
        <w:textAlignment w:val="baseline"/>
        <w:rPr>
          <w:sz w:val="28"/>
          <w:szCs w:val="28"/>
        </w:rPr>
      </w:pPr>
      <w:r w:rsidRPr="00191764">
        <w:rPr>
          <w:sz w:val="28"/>
          <w:szCs w:val="28"/>
        </w:rPr>
        <w:t xml:space="preserve">Руководство по эндоскопии пищевода, желудка и двенадцатиперстной кишки / [В. В. Леонов, И. В. Донцов, З. С. Мехтиханов и др.]. – Х.: Факт, 2004. – 148 с. </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z w:val="28"/>
          <w:szCs w:val="28"/>
        </w:rPr>
      </w:pPr>
      <w:r w:rsidRPr="00191764">
        <w:rPr>
          <w:sz w:val="28"/>
          <w:szCs w:val="28"/>
        </w:rPr>
        <w:t xml:space="preserve">Русин В. І. Хірургічне лікування портальної гіпертензії / В. І. Русин, </w:t>
      </w:r>
      <w:r>
        <w:rPr>
          <w:sz w:val="28"/>
          <w:szCs w:val="28"/>
        </w:rPr>
        <w:t xml:space="preserve">  </w:t>
      </w:r>
      <w:r w:rsidRPr="00191764">
        <w:rPr>
          <w:sz w:val="28"/>
          <w:szCs w:val="28"/>
        </w:rPr>
        <w:t xml:space="preserve">Ю. Ю. Переста, А. В. Русин. – Ужгород, 2003. – 92 с. </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napToGrid w:val="0"/>
          <w:sz w:val="28"/>
          <w:szCs w:val="28"/>
        </w:rPr>
      </w:pPr>
      <w:r w:rsidRPr="00191764">
        <w:rPr>
          <w:sz w:val="28"/>
          <w:szCs w:val="28"/>
        </w:rPr>
        <w:t xml:space="preserve">Савельев B. C. Руководство по клинической эндоскопии / </w:t>
      </w:r>
      <w:r>
        <w:rPr>
          <w:sz w:val="28"/>
          <w:szCs w:val="28"/>
        </w:rPr>
        <w:t xml:space="preserve">                      </w:t>
      </w:r>
      <w:r w:rsidRPr="00191764">
        <w:rPr>
          <w:sz w:val="28"/>
          <w:szCs w:val="28"/>
        </w:rPr>
        <w:t>B. C. Савельев, В. М. Буянов, Г. И. Лукомский. – М.: Медицина. – 1985. – 544 с.</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napToGrid w:val="0"/>
          <w:sz w:val="28"/>
          <w:szCs w:val="28"/>
        </w:rPr>
      </w:pPr>
      <w:r w:rsidRPr="00191764">
        <w:rPr>
          <w:sz w:val="28"/>
          <w:szCs w:val="28"/>
        </w:rPr>
        <w:t>Структурные основы адаптации и компенсации нарушенных функций</w:t>
      </w:r>
      <w:r>
        <w:rPr>
          <w:sz w:val="28"/>
          <w:szCs w:val="28"/>
        </w:rPr>
        <w:t xml:space="preserve"> /</w:t>
      </w:r>
      <w:r w:rsidRPr="00191764">
        <w:rPr>
          <w:sz w:val="28"/>
          <w:szCs w:val="28"/>
        </w:rPr>
        <w:t xml:space="preserve"> Под ред. Д. С. Саркисова. – М.: Медицина, 1987. – 448 с.</w:t>
      </w:r>
    </w:p>
    <w:p w:rsidR="00260413" w:rsidRPr="00191764" w:rsidRDefault="00260413" w:rsidP="007434ED">
      <w:pPr>
        <w:pStyle w:val="aff2"/>
        <w:numPr>
          <w:ilvl w:val="0"/>
          <w:numId w:val="36"/>
        </w:numPr>
        <w:tabs>
          <w:tab w:val="clear" w:pos="4677"/>
          <w:tab w:val="clear" w:pos="9355"/>
          <w:tab w:val="left" w:pos="540"/>
        </w:tabs>
        <w:overflowPunct w:val="0"/>
        <w:autoSpaceDE w:val="0"/>
        <w:autoSpaceDN w:val="0"/>
        <w:adjustRightInd w:val="0"/>
        <w:spacing w:after="100" w:afterAutospacing="1" w:line="360" w:lineRule="auto"/>
        <w:ind w:left="540" w:hanging="540"/>
        <w:jc w:val="both"/>
        <w:textAlignment w:val="baseline"/>
        <w:rPr>
          <w:sz w:val="28"/>
          <w:szCs w:val="28"/>
        </w:rPr>
      </w:pPr>
      <w:r w:rsidRPr="00191764">
        <w:rPr>
          <w:sz w:val="28"/>
          <w:szCs w:val="28"/>
        </w:rPr>
        <w:t xml:space="preserve">Тактические аспекты и результаты экстренной хирургии кровотечений из вен пищевода и желудка у больных циррозом печени / </w:t>
      </w:r>
      <w:r w:rsidRPr="00191764">
        <w:rPr>
          <w:iCs/>
          <w:sz w:val="28"/>
          <w:szCs w:val="28"/>
        </w:rPr>
        <w:t xml:space="preserve">Ф. Г. Назыров, А. В. Девятов, Х. А. Акилов и [др.] </w:t>
      </w:r>
      <w:r w:rsidRPr="00191764">
        <w:rPr>
          <w:sz w:val="28"/>
          <w:szCs w:val="28"/>
        </w:rPr>
        <w:t>// Анналы хирург. гепатологии. – 1998. – Т. 3, № 3. – С. 155 – 156.</w:t>
      </w:r>
    </w:p>
    <w:p w:rsidR="00260413" w:rsidRPr="00191764" w:rsidRDefault="00260413" w:rsidP="007434ED">
      <w:pPr>
        <w:pStyle w:val="aff2"/>
        <w:numPr>
          <w:ilvl w:val="0"/>
          <w:numId w:val="36"/>
        </w:numPr>
        <w:tabs>
          <w:tab w:val="clear" w:pos="4677"/>
          <w:tab w:val="clear" w:pos="9355"/>
          <w:tab w:val="left" w:pos="540"/>
        </w:tabs>
        <w:overflowPunct w:val="0"/>
        <w:autoSpaceDE w:val="0"/>
        <w:autoSpaceDN w:val="0"/>
        <w:adjustRightInd w:val="0"/>
        <w:spacing w:after="100" w:afterAutospacing="1" w:line="360" w:lineRule="auto"/>
        <w:ind w:left="540" w:hanging="540"/>
        <w:jc w:val="both"/>
        <w:textAlignment w:val="baseline"/>
        <w:rPr>
          <w:sz w:val="28"/>
          <w:szCs w:val="28"/>
        </w:rPr>
      </w:pPr>
      <w:r w:rsidRPr="00191764">
        <w:rPr>
          <w:sz w:val="28"/>
          <w:szCs w:val="28"/>
        </w:rPr>
        <w:lastRenderedPageBreak/>
        <w:t xml:space="preserve">Тищенко А. М. Портальная гипертензия, осложненная кровотечением из расширенных вен пищевода / А. М. Тищенко, Р. М. Смачило // Клін. хірургія. – 2003. – № 9. – С. 49 – 53. </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z w:val="28"/>
          <w:szCs w:val="28"/>
        </w:rPr>
      </w:pPr>
      <w:r w:rsidRPr="00191764">
        <w:rPr>
          <w:sz w:val="28"/>
          <w:szCs w:val="28"/>
        </w:rPr>
        <w:t xml:space="preserve">Трансплантация печени / А. С. Никоненко, А. А. Ковалев, </w:t>
      </w:r>
      <w:r>
        <w:rPr>
          <w:sz w:val="28"/>
          <w:szCs w:val="28"/>
        </w:rPr>
        <w:t xml:space="preserve">                     </w:t>
      </w:r>
      <w:r w:rsidRPr="00191764">
        <w:rPr>
          <w:sz w:val="28"/>
          <w:szCs w:val="28"/>
        </w:rPr>
        <w:t>С. Н. Гриценко [и др.]. – Запорожье: ИПК «Запоріжжя», 2000. – 208 с.</w:t>
      </w:r>
    </w:p>
    <w:p w:rsidR="00260413" w:rsidRPr="00191764" w:rsidRDefault="00260413" w:rsidP="007434ED">
      <w:pPr>
        <w:pStyle w:val="aff2"/>
        <w:numPr>
          <w:ilvl w:val="0"/>
          <w:numId w:val="36"/>
        </w:numPr>
        <w:tabs>
          <w:tab w:val="clear" w:pos="4677"/>
          <w:tab w:val="clear" w:pos="9355"/>
          <w:tab w:val="left" w:pos="540"/>
        </w:tabs>
        <w:overflowPunct w:val="0"/>
        <w:autoSpaceDE w:val="0"/>
        <w:autoSpaceDN w:val="0"/>
        <w:adjustRightInd w:val="0"/>
        <w:spacing w:after="100" w:afterAutospacing="1" w:line="360" w:lineRule="auto"/>
        <w:ind w:left="540" w:hanging="540"/>
        <w:jc w:val="both"/>
        <w:textAlignment w:val="baseline"/>
        <w:rPr>
          <w:sz w:val="28"/>
          <w:szCs w:val="28"/>
        </w:rPr>
      </w:pPr>
      <w:r w:rsidRPr="00191764">
        <w:rPr>
          <w:sz w:val="28"/>
          <w:szCs w:val="28"/>
        </w:rPr>
        <w:t xml:space="preserve">Флебектазія стравоходу та шлунка, ускладнена кровотечею: особливості ендоскопічної діагностики та мініінвазивних методів лікування / </w:t>
      </w:r>
      <w:r>
        <w:rPr>
          <w:sz w:val="28"/>
          <w:szCs w:val="28"/>
        </w:rPr>
        <w:t xml:space="preserve">         </w:t>
      </w:r>
      <w:r w:rsidRPr="00191764">
        <w:rPr>
          <w:sz w:val="28"/>
          <w:szCs w:val="28"/>
        </w:rPr>
        <w:t>В. Д. Братусь, П. Д. Фомін, Є. М. Шепетько [та ін.] // Клін. хірургія. – 2007. – № 5–6. – С. 16.</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z w:val="28"/>
          <w:szCs w:val="28"/>
        </w:rPr>
      </w:pPr>
      <w:r w:rsidRPr="00260413">
        <w:rPr>
          <w:sz w:val="28"/>
          <w:szCs w:val="28"/>
          <w:lang w:val="uk-UA"/>
        </w:rPr>
        <w:t xml:space="preserve">Фомін П. Д. Особливості діагностичної та лікувальної ендоскопії у хворих з кровотечами з варикозно розширених вен стравоходу /            П. Д. Фомін, С. Г. Головін, В. І. Нікішаєв // Наук. вісн. </w:t>
      </w:r>
      <w:r w:rsidRPr="00191764">
        <w:rPr>
          <w:sz w:val="28"/>
          <w:szCs w:val="28"/>
        </w:rPr>
        <w:t>Ужгород. ун–ту, серія "Медицина". – 2003. – Вип. 19. – С. 52 – 57.</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z w:val="28"/>
          <w:szCs w:val="28"/>
        </w:rPr>
      </w:pPr>
      <w:r w:rsidRPr="00191764">
        <w:rPr>
          <w:sz w:val="28"/>
          <w:szCs w:val="28"/>
        </w:rPr>
        <w:t xml:space="preserve">Фомін П. Д., Нікішаєв В. І. Ендоскопічна діагностика та лікування кровотеч із варикозно розширених вен стравоходу і шлунку / </w:t>
      </w:r>
      <w:r>
        <w:rPr>
          <w:sz w:val="28"/>
          <w:szCs w:val="28"/>
        </w:rPr>
        <w:t xml:space="preserve">               </w:t>
      </w:r>
      <w:r w:rsidRPr="00191764">
        <w:rPr>
          <w:sz w:val="28"/>
          <w:szCs w:val="28"/>
        </w:rPr>
        <w:t>П. Д. Фомін, В. І. Нікішаєв // Шпитал. хірургія. – 2003. – № 2. – С. 19 – 23.</w:t>
      </w:r>
    </w:p>
    <w:p w:rsidR="00260413" w:rsidRPr="00191764" w:rsidRDefault="00260413" w:rsidP="007434ED">
      <w:pPr>
        <w:pStyle w:val="aff2"/>
        <w:numPr>
          <w:ilvl w:val="0"/>
          <w:numId w:val="36"/>
        </w:numPr>
        <w:tabs>
          <w:tab w:val="clear" w:pos="4677"/>
          <w:tab w:val="clear" w:pos="9355"/>
          <w:tab w:val="left" w:pos="540"/>
        </w:tabs>
        <w:overflowPunct w:val="0"/>
        <w:autoSpaceDE w:val="0"/>
        <w:autoSpaceDN w:val="0"/>
        <w:adjustRightInd w:val="0"/>
        <w:spacing w:after="100" w:afterAutospacing="1" w:line="360" w:lineRule="auto"/>
        <w:ind w:left="540" w:hanging="540"/>
        <w:jc w:val="both"/>
        <w:textAlignment w:val="baseline"/>
        <w:rPr>
          <w:sz w:val="28"/>
          <w:szCs w:val="28"/>
        </w:rPr>
      </w:pPr>
      <w:r w:rsidRPr="00191764">
        <w:rPr>
          <w:sz w:val="28"/>
          <w:szCs w:val="28"/>
        </w:rPr>
        <w:t>Функциональное состояние гастродуоденального комплекса после проксимальной резекции желудка у больных варикозным расширением вен пищевода и желудка / Г. К.</w:t>
      </w:r>
      <w:r>
        <w:rPr>
          <w:sz w:val="28"/>
          <w:szCs w:val="28"/>
        </w:rPr>
        <w:t xml:space="preserve"> </w:t>
      </w:r>
      <w:r w:rsidRPr="00191764">
        <w:rPr>
          <w:sz w:val="28"/>
          <w:szCs w:val="28"/>
        </w:rPr>
        <w:t>Жерлов,</w:t>
      </w:r>
      <w:r w:rsidRPr="00CB6A63">
        <w:rPr>
          <w:sz w:val="28"/>
          <w:szCs w:val="28"/>
        </w:rPr>
        <w:t xml:space="preserve"> </w:t>
      </w:r>
      <w:r w:rsidRPr="00191764">
        <w:rPr>
          <w:sz w:val="28"/>
          <w:szCs w:val="28"/>
        </w:rPr>
        <w:t xml:space="preserve">А. П. Кошевой, С. А. Соколов </w:t>
      </w:r>
      <w:r w:rsidRPr="00191764">
        <w:rPr>
          <w:iCs/>
          <w:sz w:val="28"/>
          <w:szCs w:val="28"/>
        </w:rPr>
        <w:t xml:space="preserve">[и др.] </w:t>
      </w:r>
      <w:r w:rsidRPr="00191764">
        <w:rPr>
          <w:sz w:val="28"/>
          <w:szCs w:val="28"/>
        </w:rPr>
        <w:t>// Хирургия. – 2008. – № 8. – С. 38 – 43.</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z w:val="28"/>
          <w:szCs w:val="28"/>
        </w:rPr>
      </w:pPr>
      <w:r w:rsidRPr="00191764">
        <w:rPr>
          <w:sz w:val="28"/>
          <w:szCs w:val="28"/>
        </w:rPr>
        <w:t>Фуркало С. Н. Чре</w:t>
      </w:r>
      <w:r w:rsidRPr="00191764">
        <w:rPr>
          <w:sz w:val="28"/>
          <w:szCs w:val="28"/>
          <w:lang w:val="en-US"/>
        </w:rPr>
        <w:t>c</w:t>
      </w:r>
      <w:r w:rsidRPr="00191764">
        <w:rPr>
          <w:sz w:val="28"/>
          <w:szCs w:val="28"/>
        </w:rPr>
        <w:t>кожное внутрипеченочное портосистемное шунтирование как метод лечения декомпенсированной портальной гипертензии / С. Н. Фуркало, В. А. Кондратюк // Клін. хірургія. – 2003. – № 2. – С. 56 – 57.</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z w:val="28"/>
          <w:szCs w:val="28"/>
        </w:rPr>
      </w:pPr>
      <w:r w:rsidRPr="00191764">
        <w:rPr>
          <w:iCs/>
          <w:sz w:val="28"/>
          <w:szCs w:val="28"/>
        </w:rPr>
        <w:t xml:space="preserve">Хазанов А. И. </w:t>
      </w:r>
      <w:r w:rsidRPr="00191764">
        <w:rPr>
          <w:sz w:val="28"/>
          <w:szCs w:val="28"/>
        </w:rPr>
        <w:t>Усовершенствование системы Child – Pugh в целях повышения точности прогноза цирроза печени /</w:t>
      </w:r>
      <w:r w:rsidRPr="00191764">
        <w:rPr>
          <w:iCs/>
          <w:sz w:val="28"/>
          <w:szCs w:val="28"/>
        </w:rPr>
        <w:t xml:space="preserve"> А. И.</w:t>
      </w:r>
      <w:r w:rsidRPr="00191764">
        <w:rPr>
          <w:sz w:val="28"/>
          <w:szCs w:val="28"/>
        </w:rPr>
        <w:t xml:space="preserve"> </w:t>
      </w:r>
      <w:r w:rsidRPr="00191764">
        <w:rPr>
          <w:iCs/>
          <w:sz w:val="28"/>
          <w:szCs w:val="28"/>
        </w:rPr>
        <w:t xml:space="preserve">Хазанов, </w:t>
      </w:r>
      <w:r>
        <w:rPr>
          <w:iCs/>
          <w:sz w:val="28"/>
          <w:szCs w:val="28"/>
        </w:rPr>
        <w:t xml:space="preserve">            </w:t>
      </w:r>
      <w:r w:rsidRPr="00191764">
        <w:rPr>
          <w:iCs/>
          <w:sz w:val="28"/>
          <w:szCs w:val="28"/>
        </w:rPr>
        <w:t xml:space="preserve">Н. Н. Некрасова </w:t>
      </w:r>
      <w:r w:rsidRPr="00191764">
        <w:rPr>
          <w:sz w:val="28"/>
          <w:szCs w:val="28"/>
        </w:rPr>
        <w:t>// Рос. журн. гастроэнтерологии, гепатологии, колопроктологии. – 2002. – № 2. – С. 16 – 20.</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z w:val="28"/>
          <w:szCs w:val="28"/>
        </w:rPr>
      </w:pPr>
      <w:r w:rsidRPr="00191764">
        <w:rPr>
          <w:iCs/>
          <w:sz w:val="28"/>
          <w:szCs w:val="28"/>
        </w:rPr>
        <w:lastRenderedPageBreak/>
        <w:t xml:space="preserve">Хазанов А. И. </w:t>
      </w:r>
      <w:r w:rsidRPr="00191764">
        <w:rPr>
          <w:sz w:val="28"/>
          <w:szCs w:val="28"/>
        </w:rPr>
        <w:t xml:space="preserve">Функциональная диагностика заболеваний печени / </w:t>
      </w:r>
      <w:r>
        <w:rPr>
          <w:sz w:val="28"/>
          <w:szCs w:val="28"/>
        </w:rPr>
        <w:t xml:space="preserve">       </w:t>
      </w:r>
      <w:r w:rsidRPr="00191764">
        <w:rPr>
          <w:iCs/>
          <w:sz w:val="28"/>
          <w:szCs w:val="28"/>
        </w:rPr>
        <w:t>А. И. Хазанов</w:t>
      </w:r>
      <w:r w:rsidRPr="00191764">
        <w:rPr>
          <w:sz w:val="28"/>
          <w:szCs w:val="28"/>
        </w:rPr>
        <w:t>. – М.: Медицина, 1998. – 301 с.</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z w:val="28"/>
          <w:szCs w:val="28"/>
        </w:rPr>
      </w:pPr>
      <w:r w:rsidRPr="00191764">
        <w:rPr>
          <w:sz w:val="28"/>
          <w:szCs w:val="28"/>
        </w:rPr>
        <w:t xml:space="preserve">Хирургическая тактика при кровотечениях из варикозно расширенных вен пищевода и кардии / Г. Д. Бабенков, А. А. Ольшанецкий, С. Н. Усов [и др.] // </w:t>
      </w:r>
      <w:r w:rsidRPr="00191764">
        <w:rPr>
          <w:bCs/>
          <w:sz w:val="28"/>
          <w:szCs w:val="28"/>
        </w:rPr>
        <w:t>Укр</w:t>
      </w:r>
      <w:r w:rsidRPr="005450D1">
        <w:rPr>
          <w:bCs/>
          <w:sz w:val="28"/>
          <w:szCs w:val="28"/>
        </w:rPr>
        <w:t>.</w:t>
      </w:r>
      <w:r w:rsidRPr="00191764">
        <w:rPr>
          <w:bCs/>
          <w:sz w:val="28"/>
          <w:szCs w:val="28"/>
        </w:rPr>
        <w:t xml:space="preserve"> журн. малоiнвазив. та ендоск. хiрургiї. – </w:t>
      </w:r>
      <w:r w:rsidRPr="00191764">
        <w:rPr>
          <w:sz w:val="28"/>
          <w:szCs w:val="28"/>
        </w:rPr>
        <w:t>2001. – Т. 5, № 1. – С. 46.</w:t>
      </w:r>
    </w:p>
    <w:p w:rsidR="00260413" w:rsidRPr="00191764" w:rsidRDefault="00260413" w:rsidP="007434ED">
      <w:pPr>
        <w:pStyle w:val="aff2"/>
        <w:numPr>
          <w:ilvl w:val="0"/>
          <w:numId w:val="36"/>
        </w:numPr>
        <w:tabs>
          <w:tab w:val="clear" w:pos="4677"/>
          <w:tab w:val="clear" w:pos="9355"/>
          <w:tab w:val="left" w:pos="540"/>
        </w:tabs>
        <w:overflowPunct w:val="0"/>
        <w:autoSpaceDE w:val="0"/>
        <w:autoSpaceDN w:val="0"/>
        <w:adjustRightInd w:val="0"/>
        <w:spacing w:after="100" w:afterAutospacing="1" w:line="360" w:lineRule="auto"/>
        <w:ind w:left="540" w:hanging="540"/>
        <w:jc w:val="both"/>
        <w:textAlignment w:val="baseline"/>
        <w:rPr>
          <w:sz w:val="28"/>
          <w:szCs w:val="28"/>
        </w:rPr>
      </w:pPr>
      <w:r w:rsidRPr="00191764">
        <w:rPr>
          <w:sz w:val="28"/>
          <w:szCs w:val="28"/>
        </w:rPr>
        <w:t>Хирургическое лечение кровотечений из варикозно–расширенных вен пищевода и желудка / В. И. Оноприев, В. М. Дурлештер, О. А. Усова [и др.] // Хирургия. – 2005. – № 1. – С. 38 – 42.</w:t>
      </w:r>
    </w:p>
    <w:p w:rsidR="00260413" w:rsidRPr="00191764" w:rsidRDefault="00260413" w:rsidP="007434ED">
      <w:pPr>
        <w:pStyle w:val="aff2"/>
        <w:numPr>
          <w:ilvl w:val="0"/>
          <w:numId w:val="36"/>
        </w:numPr>
        <w:tabs>
          <w:tab w:val="clear" w:pos="4677"/>
          <w:tab w:val="clear" w:pos="9355"/>
          <w:tab w:val="left" w:pos="540"/>
        </w:tabs>
        <w:overflowPunct w:val="0"/>
        <w:autoSpaceDE w:val="0"/>
        <w:autoSpaceDN w:val="0"/>
        <w:adjustRightInd w:val="0"/>
        <w:spacing w:after="100" w:afterAutospacing="1" w:line="360" w:lineRule="auto"/>
        <w:ind w:left="540" w:hanging="540"/>
        <w:jc w:val="both"/>
        <w:textAlignment w:val="baseline"/>
        <w:rPr>
          <w:sz w:val="28"/>
          <w:szCs w:val="28"/>
        </w:rPr>
      </w:pPr>
      <w:r w:rsidRPr="00191764">
        <w:rPr>
          <w:sz w:val="28"/>
          <w:szCs w:val="28"/>
        </w:rPr>
        <w:t>Хірургічна тактика в лікуванні стравохідно–шлункової кровотечі при портальній гіпертензії / В. І. Мамчич, В. А. Шуляренко, З. З. Парацій [та ін.] // Клін. хірургія. – 2007. – № 5–6. – С. 19 – 20.</w:t>
      </w:r>
    </w:p>
    <w:p w:rsidR="00260413" w:rsidRPr="00191764" w:rsidRDefault="00260413" w:rsidP="007434ED">
      <w:pPr>
        <w:pStyle w:val="aff2"/>
        <w:numPr>
          <w:ilvl w:val="0"/>
          <w:numId w:val="36"/>
        </w:numPr>
        <w:tabs>
          <w:tab w:val="clear" w:pos="4677"/>
          <w:tab w:val="clear" w:pos="9355"/>
          <w:tab w:val="left" w:pos="540"/>
        </w:tabs>
        <w:overflowPunct w:val="0"/>
        <w:autoSpaceDE w:val="0"/>
        <w:autoSpaceDN w:val="0"/>
        <w:adjustRightInd w:val="0"/>
        <w:spacing w:after="100" w:afterAutospacing="1" w:line="360" w:lineRule="auto"/>
        <w:ind w:left="540" w:hanging="540"/>
        <w:jc w:val="both"/>
        <w:textAlignment w:val="baseline"/>
        <w:rPr>
          <w:sz w:val="28"/>
          <w:szCs w:val="28"/>
        </w:rPr>
      </w:pPr>
      <w:r w:rsidRPr="00191764">
        <w:rPr>
          <w:sz w:val="28"/>
          <w:szCs w:val="28"/>
        </w:rPr>
        <w:t xml:space="preserve">Цыбырнэ К. А. Операции азигопортального разобщения при лечении варикозного расширения вен пищевода и желудка / К. А. Цыбырнэ, </w:t>
      </w:r>
      <w:r>
        <w:rPr>
          <w:sz w:val="28"/>
          <w:szCs w:val="28"/>
        </w:rPr>
        <w:t xml:space="preserve">     </w:t>
      </w:r>
      <w:r w:rsidRPr="00191764">
        <w:rPr>
          <w:sz w:val="28"/>
          <w:szCs w:val="28"/>
        </w:rPr>
        <w:t>И. В. Мишин // Хирургия. – 2000. – № 5. – С. 58 – 63.</w:t>
      </w:r>
    </w:p>
    <w:p w:rsidR="00260413" w:rsidRPr="00260413"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z w:val="28"/>
          <w:szCs w:val="28"/>
          <w:lang w:val="uk-UA"/>
        </w:rPr>
      </w:pPr>
      <w:r w:rsidRPr="00260413">
        <w:rPr>
          <w:sz w:val="28"/>
          <w:szCs w:val="28"/>
          <w:lang w:val="uk-UA"/>
        </w:rPr>
        <w:t xml:space="preserve">Чаварга М. І. Судинно–шунтуючі операції в лікуванні портальної гіпертензії у хворих на цироз печінки: </w:t>
      </w:r>
      <w:r w:rsidRPr="00191764">
        <w:rPr>
          <w:sz w:val="28"/>
          <w:szCs w:val="28"/>
          <w:lang w:val="en-US"/>
        </w:rPr>
        <w:t>a</w:t>
      </w:r>
      <w:r w:rsidRPr="00260413">
        <w:rPr>
          <w:sz w:val="28"/>
          <w:szCs w:val="28"/>
          <w:lang w:val="uk-UA"/>
        </w:rPr>
        <w:t>втореф. дис. ... канд. мед. наук: 14.01.03 / М. І. Чаварга // ЛДМУ. – Л., 2000. – 20 с.</w:t>
      </w:r>
      <w:r w:rsidRPr="00260413">
        <w:rPr>
          <w:iCs/>
          <w:sz w:val="28"/>
          <w:szCs w:val="28"/>
          <w:lang w:val="uk-UA"/>
        </w:rPr>
        <w:t xml:space="preserve"> </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z w:val="28"/>
          <w:szCs w:val="28"/>
        </w:rPr>
      </w:pPr>
      <w:r w:rsidRPr="00191764">
        <w:rPr>
          <w:iCs/>
          <w:sz w:val="28"/>
          <w:szCs w:val="28"/>
        </w:rPr>
        <w:t>Черкасов В. А.</w:t>
      </w:r>
      <w:r w:rsidRPr="00191764">
        <w:rPr>
          <w:sz w:val="28"/>
          <w:szCs w:val="28"/>
        </w:rPr>
        <w:t xml:space="preserve"> Эндоваскулярные методы лечения осложнений портальной гипертензии / </w:t>
      </w:r>
      <w:r w:rsidRPr="00191764">
        <w:rPr>
          <w:iCs/>
          <w:sz w:val="28"/>
          <w:szCs w:val="28"/>
        </w:rPr>
        <w:t>В. А.</w:t>
      </w:r>
      <w:r w:rsidRPr="00191764">
        <w:rPr>
          <w:sz w:val="28"/>
          <w:szCs w:val="28"/>
        </w:rPr>
        <w:t xml:space="preserve"> </w:t>
      </w:r>
      <w:r w:rsidRPr="00191764">
        <w:rPr>
          <w:iCs/>
          <w:sz w:val="28"/>
          <w:szCs w:val="28"/>
        </w:rPr>
        <w:t xml:space="preserve">Черкасов </w:t>
      </w:r>
      <w:r w:rsidRPr="00191764">
        <w:rPr>
          <w:sz w:val="28"/>
          <w:szCs w:val="28"/>
        </w:rPr>
        <w:t>// Рос. журн. гастроэнтерологии, гепатологии, колопроктологии. – 1998. – № 6. – С. 18 – 23.</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z w:val="28"/>
          <w:szCs w:val="28"/>
        </w:rPr>
      </w:pPr>
      <w:r w:rsidRPr="00191764">
        <w:rPr>
          <w:iCs/>
          <w:sz w:val="28"/>
          <w:szCs w:val="28"/>
        </w:rPr>
        <w:t xml:space="preserve">Чуклін С. М. </w:t>
      </w:r>
      <w:r w:rsidRPr="00191764">
        <w:rPr>
          <w:sz w:val="28"/>
          <w:szCs w:val="28"/>
        </w:rPr>
        <w:t xml:space="preserve">Сучасна стратегія лікування хворих на цироз печінки, ускладнений кровотечею із варикозно–розширених вен стравоходу і шлунка / </w:t>
      </w:r>
      <w:r w:rsidRPr="00191764">
        <w:rPr>
          <w:iCs/>
          <w:sz w:val="28"/>
          <w:szCs w:val="28"/>
        </w:rPr>
        <w:t xml:space="preserve">С. М. Чуклін </w:t>
      </w:r>
      <w:r w:rsidRPr="00191764">
        <w:rPr>
          <w:sz w:val="28"/>
          <w:szCs w:val="28"/>
        </w:rPr>
        <w:t>// Наук. вісн. Ужгород. ун–ту, серія “Медицина”. – 2003. – Вип. 20. – С. 86 – 89.</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z w:val="28"/>
          <w:szCs w:val="28"/>
        </w:rPr>
      </w:pPr>
      <w:r w:rsidRPr="00191764">
        <w:rPr>
          <w:iCs/>
          <w:sz w:val="28"/>
          <w:szCs w:val="28"/>
        </w:rPr>
        <w:t xml:space="preserve">Шалимов А. А. </w:t>
      </w:r>
      <w:r w:rsidRPr="00191764">
        <w:rPr>
          <w:sz w:val="28"/>
          <w:szCs w:val="28"/>
        </w:rPr>
        <w:t xml:space="preserve">Хирургическое лечение осложнений цирроза печени / </w:t>
      </w:r>
      <w:r>
        <w:rPr>
          <w:sz w:val="28"/>
          <w:szCs w:val="28"/>
        </w:rPr>
        <w:t xml:space="preserve"> </w:t>
      </w:r>
      <w:r w:rsidRPr="00191764">
        <w:rPr>
          <w:iCs/>
          <w:sz w:val="28"/>
          <w:szCs w:val="28"/>
        </w:rPr>
        <w:t xml:space="preserve">А. А. Шалимов, О. Г. Котенко, Н. Я. Калита </w:t>
      </w:r>
      <w:r w:rsidRPr="00191764">
        <w:rPr>
          <w:sz w:val="28"/>
          <w:szCs w:val="28"/>
        </w:rPr>
        <w:t xml:space="preserve">// Междунар. мед. журн. – 1999. – № 2. – С. 82 – 86. </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z w:val="28"/>
          <w:szCs w:val="28"/>
        </w:rPr>
      </w:pPr>
      <w:r w:rsidRPr="00191764">
        <w:rPr>
          <w:sz w:val="28"/>
          <w:szCs w:val="28"/>
        </w:rPr>
        <w:t xml:space="preserve">Шалимов А. А. Хирургия желудка и двенадцатиперстной кишки / </w:t>
      </w:r>
      <w:r>
        <w:rPr>
          <w:sz w:val="28"/>
          <w:szCs w:val="28"/>
        </w:rPr>
        <w:t xml:space="preserve">       </w:t>
      </w:r>
      <w:r w:rsidRPr="00191764">
        <w:rPr>
          <w:sz w:val="28"/>
          <w:szCs w:val="28"/>
        </w:rPr>
        <w:t>А. А. Шалимов, В. Ф. Саенко. – К.:Здоров'я, 1972. – 355 с.</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z w:val="28"/>
          <w:szCs w:val="28"/>
        </w:rPr>
      </w:pPr>
      <w:r w:rsidRPr="00191764">
        <w:rPr>
          <w:iCs/>
          <w:sz w:val="28"/>
          <w:szCs w:val="28"/>
        </w:rPr>
        <w:lastRenderedPageBreak/>
        <w:t xml:space="preserve">Шерлок Ш. </w:t>
      </w:r>
      <w:r w:rsidRPr="00191764">
        <w:rPr>
          <w:sz w:val="28"/>
          <w:szCs w:val="28"/>
        </w:rPr>
        <w:t xml:space="preserve">Заболевания печени и желчных путей: практ. рук.: Пер. с англ. / </w:t>
      </w:r>
      <w:r w:rsidRPr="00191764">
        <w:rPr>
          <w:iCs/>
          <w:sz w:val="28"/>
          <w:szCs w:val="28"/>
        </w:rPr>
        <w:t>Ш. Шерлок, Дж. Дули</w:t>
      </w:r>
      <w:r w:rsidRPr="00191764">
        <w:rPr>
          <w:sz w:val="28"/>
          <w:szCs w:val="28"/>
        </w:rPr>
        <w:t xml:space="preserve"> / Под ред. З. Г. Апросиной, Н. А. Мухина. – М.: ГЕОТАР–МЕД, 2002. – 864 с.</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z w:val="28"/>
          <w:szCs w:val="28"/>
        </w:rPr>
      </w:pPr>
      <w:r w:rsidRPr="00191764">
        <w:rPr>
          <w:sz w:val="28"/>
          <w:szCs w:val="28"/>
        </w:rPr>
        <w:t xml:space="preserve">Шерцингер А. Г. Патогенез, диагностика, профилактика, лечение кровотечений из варикозных вен пищевода и желудка у больных с портальной гипертензией: автореф. дис. ... д–ра мед. наук / </w:t>
      </w:r>
      <w:r>
        <w:rPr>
          <w:sz w:val="28"/>
          <w:szCs w:val="28"/>
        </w:rPr>
        <w:t xml:space="preserve">                   </w:t>
      </w:r>
      <w:r w:rsidRPr="00191764">
        <w:rPr>
          <w:sz w:val="28"/>
          <w:szCs w:val="28"/>
        </w:rPr>
        <w:t>А. Г. Шерцингер. – М., 1986. – 48 с.</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z w:val="28"/>
          <w:szCs w:val="28"/>
        </w:rPr>
      </w:pPr>
      <w:r w:rsidRPr="00191764">
        <w:rPr>
          <w:iCs/>
          <w:sz w:val="28"/>
          <w:szCs w:val="28"/>
        </w:rPr>
        <w:t>Шерцингер А. Г.</w:t>
      </w:r>
      <w:r w:rsidRPr="00191764">
        <w:rPr>
          <w:sz w:val="28"/>
          <w:szCs w:val="28"/>
        </w:rPr>
        <w:t xml:space="preserve"> Тактика при острых кровотечениях из варикозно–расширенных вен пищевода и желудка / А. Г. Шерцингер // Рос. журн. гастроэнтерологии, гепатологии, колопроктологии. – 2001. – № 3. – </w:t>
      </w:r>
      <w:r>
        <w:rPr>
          <w:sz w:val="28"/>
          <w:szCs w:val="28"/>
        </w:rPr>
        <w:t xml:space="preserve">     </w:t>
      </w:r>
      <w:r w:rsidRPr="00191764">
        <w:rPr>
          <w:sz w:val="28"/>
          <w:szCs w:val="28"/>
        </w:rPr>
        <w:t>С. 40 – 42.</w:t>
      </w:r>
    </w:p>
    <w:p w:rsidR="00260413" w:rsidRPr="00191764" w:rsidRDefault="00260413" w:rsidP="007434ED">
      <w:pPr>
        <w:pStyle w:val="aff2"/>
        <w:numPr>
          <w:ilvl w:val="0"/>
          <w:numId w:val="36"/>
        </w:numPr>
        <w:tabs>
          <w:tab w:val="clear" w:pos="4677"/>
          <w:tab w:val="clear" w:pos="9355"/>
          <w:tab w:val="left" w:pos="540"/>
        </w:tabs>
        <w:overflowPunct w:val="0"/>
        <w:autoSpaceDE w:val="0"/>
        <w:autoSpaceDN w:val="0"/>
        <w:adjustRightInd w:val="0"/>
        <w:spacing w:after="100" w:afterAutospacing="1" w:line="360" w:lineRule="auto"/>
        <w:ind w:left="540" w:hanging="540"/>
        <w:jc w:val="both"/>
        <w:textAlignment w:val="baseline"/>
        <w:rPr>
          <w:sz w:val="28"/>
          <w:szCs w:val="28"/>
        </w:rPr>
      </w:pPr>
      <w:r w:rsidRPr="00191764">
        <w:rPr>
          <w:sz w:val="28"/>
          <w:szCs w:val="28"/>
        </w:rPr>
        <w:t xml:space="preserve">Щеголев А. А. Первичная и вторичная профилактика кровотечений из варикозных вен пищевода / А. А. Щеголев, О. А. Аль–Сабунчи, </w:t>
      </w:r>
      <w:r>
        <w:rPr>
          <w:sz w:val="28"/>
          <w:szCs w:val="28"/>
        </w:rPr>
        <w:t xml:space="preserve">           </w:t>
      </w:r>
      <w:r w:rsidRPr="00191764">
        <w:rPr>
          <w:sz w:val="28"/>
          <w:szCs w:val="28"/>
        </w:rPr>
        <w:t>А. К. Шагинян // Лечеб. дело. – 2003. – № 1. – С. 43 – 46.</w:t>
      </w:r>
    </w:p>
    <w:p w:rsidR="00260413" w:rsidRPr="00191764" w:rsidRDefault="00260413" w:rsidP="007434ED">
      <w:pPr>
        <w:pStyle w:val="aff2"/>
        <w:numPr>
          <w:ilvl w:val="0"/>
          <w:numId w:val="36"/>
        </w:numPr>
        <w:tabs>
          <w:tab w:val="clear" w:pos="4677"/>
          <w:tab w:val="clear" w:pos="9355"/>
          <w:tab w:val="left" w:pos="540"/>
        </w:tabs>
        <w:overflowPunct w:val="0"/>
        <w:autoSpaceDE w:val="0"/>
        <w:autoSpaceDN w:val="0"/>
        <w:adjustRightInd w:val="0"/>
        <w:spacing w:after="100" w:afterAutospacing="1" w:line="360" w:lineRule="auto"/>
        <w:ind w:left="540" w:hanging="540"/>
        <w:jc w:val="both"/>
        <w:textAlignment w:val="baseline"/>
        <w:rPr>
          <w:sz w:val="28"/>
          <w:szCs w:val="28"/>
        </w:rPr>
      </w:pPr>
      <w:r w:rsidRPr="00191764">
        <w:rPr>
          <w:sz w:val="28"/>
          <w:szCs w:val="28"/>
        </w:rPr>
        <w:t xml:space="preserve">Эмболизация селезеночной артерии как метод лечения осложнений портальной гипертензии / В. В. Грубник, В. Ю. Загороднюк, </w:t>
      </w:r>
      <w:r>
        <w:rPr>
          <w:sz w:val="28"/>
          <w:szCs w:val="28"/>
        </w:rPr>
        <w:t xml:space="preserve">                 </w:t>
      </w:r>
      <w:r w:rsidRPr="00191764">
        <w:rPr>
          <w:sz w:val="28"/>
          <w:szCs w:val="28"/>
        </w:rPr>
        <w:t>В. И. Мацюк [и др.] // Хірургія України. – 2009. – № 2. – С. 44 – 47.</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z w:val="28"/>
          <w:szCs w:val="28"/>
        </w:rPr>
      </w:pPr>
      <w:r w:rsidRPr="00191764">
        <w:rPr>
          <w:sz w:val="28"/>
          <w:szCs w:val="28"/>
        </w:rPr>
        <w:t>Эндоваскулярная эмболизация вен желудка при портальной гипертензии, осложненной эз</w:t>
      </w:r>
      <w:r w:rsidRPr="00191764">
        <w:rPr>
          <w:sz w:val="28"/>
          <w:szCs w:val="28"/>
        </w:rPr>
        <w:t>о</w:t>
      </w:r>
      <w:r w:rsidRPr="00191764">
        <w:rPr>
          <w:sz w:val="28"/>
          <w:szCs w:val="28"/>
        </w:rPr>
        <w:t xml:space="preserve">фагогастральным кровотечением / </w:t>
      </w:r>
      <w:r>
        <w:rPr>
          <w:sz w:val="28"/>
          <w:szCs w:val="28"/>
        </w:rPr>
        <w:t xml:space="preserve">         </w:t>
      </w:r>
      <w:r w:rsidRPr="00191764">
        <w:rPr>
          <w:iCs/>
          <w:snapToGrid w:val="0"/>
          <w:sz w:val="28"/>
          <w:szCs w:val="28"/>
        </w:rPr>
        <w:t xml:space="preserve">В. А. Черкасов, В. И. Прокубовский, А. Г. Шерцингер [и др.] </w:t>
      </w:r>
      <w:r w:rsidRPr="00191764">
        <w:rPr>
          <w:sz w:val="28"/>
          <w:szCs w:val="28"/>
        </w:rPr>
        <w:t>// Хирургия. – 1998. – № 6. – С. 77 – 80.</w:t>
      </w:r>
    </w:p>
    <w:p w:rsidR="00260413" w:rsidRPr="00191764" w:rsidRDefault="00260413" w:rsidP="007434ED">
      <w:pPr>
        <w:pStyle w:val="aff2"/>
        <w:numPr>
          <w:ilvl w:val="0"/>
          <w:numId w:val="36"/>
        </w:numPr>
        <w:tabs>
          <w:tab w:val="clear" w:pos="4677"/>
          <w:tab w:val="clear" w:pos="9355"/>
          <w:tab w:val="left" w:pos="540"/>
        </w:tabs>
        <w:overflowPunct w:val="0"/>
        <w:autoSpaceDE w:val="0"/>
        <w:autoSpaceDN w:val="0"/>
        <w:adjustRightInd w:val="0"/>
        <w:spacing w:after="100" w:afterAutospacing="1" w:line="360" w:lineRule="auto"/>
        <w:ind w:left="540" w:hanging="540"/>
        <w:jc w:val="both"/>
        <w:textAlignment w:val="baseline"/>
        <w:rPr>
          <w:sz w:val="28"/>
          <w:szCs w:val="28"/>
        </w:rPr>
      </w:pPr>
      <w:r w:rsidRPr="00191764">
        <w:rPr>
          <w:sz w:val="28"/>
          <w:szCs w:val="28"/>
        </w:rPr>
        <w:t xml:space="preserve">Эндоваскулярная эмболизация сосудов гепатолиенальной зоны в лечении синдрома портальной гипертензии / </w:t>
      </w:r>
      <w:r w:rsidRPr="00191764">
        <w:rPr>
          <w:iCs/>
          <w:sz w:val="28"/>
          <w:szCs w:val="28"/>
        </w:rPr>
        <w:t xml:space="preserve">Ш. И. Каримов, </w:t>
      </w:r>
      <w:r>
        <w:rPr>
          <w:iCs/>
          <w:sz w:val="28"/>
          <w:szCs w:val="28"/>
        </w:rPr>
        <w:t xml:space="preserve">                </w:t>
      </w:r>
      <w:r w:rsidRPr="00191764">
        <w:rPr>
          <w:iCs/>
          <w:sz w:val="28"/>
          <w:szCs w:val="28"/>
        </w:rPr>
        <w:t xml:space="preserve">С. П. Боровский, С. У. Рахманов [и др.] </w:t>
      </w:r>
      <w:r w:rsidRPr="00191764">
        <w:rPr>
          <w:sz w:val="28"/>
          <w:szCs w:val="28"/>
        </w:rPr>
        <w:t xml:space="preserve">// Ангиология и сосудистая хирургия. – 2003. – Т. 9, № 2. – С. 40 – 46. </w:t>
      </w:r>
    </w:p>
    <w:p w:rsidR="00260413" w:rsidRPr="00191764" w:rsidRDefault="00260413" w:rsidP="007434ED">
      <w:pPr>
        <w:pStyle w:val="aff2"/>
        <w:numPr>
          <w:ilvl w:val="0"/>
          <w:numId w:val="36"/>
        </w:numPr>
        <w:tabs>
          <w:tab w:val="clear" w:pos="4677"/>
          <w:tab w:val="clear" w:pos="9355"/>
          <w:tab w:val="left" w:pos="540"/>
        </w:tabs>
        <w:overflowPunct w:val="0"/>
        <w:autoSpaceDE w:val="0"/>
        <w:autoSpaceDN w:val="0"/>
        <w:adjustRightInd w:val="0"/>
        <w:spacing w:after="100" w:afterAutospacing="1" w:line="360" w:lineRule="auto"/>
        <w:ind w:left="540" w:hanging="540"/>
        <w:jc w:val="both"/>
        <w:textAlignment w:val="baseline"/>
        <w:rPr>
          <w:sz w:val="28"/>
          <w:szCs w:val="28"/>
        </w:rPr>
      </w:pPr>
      <w:r w:rsidRPr="00191764">
        <w:rPr>
          <w:sz w:val="28"/>
          <w:szCs w:val="28"/>
        </w:rPr>
        <w:t xml:space="preserve">Эндоскопическая склеротерапия варикозно–расширенных вен пищевода при портальной гипертензии / А. Г. Бебуришвили, С. В. Михин, </w:t>
      </w:r>
      <w:r>
        <w:rPr>
          <w:sz w:val="28"/>
          <w:szCs w:val="28"/>
        </w:rPr>
        <w:t xml:space="preserve">           </w:t>
      </w:r>
      <w:r w:rsidRPr="00191764">
        <w:rPr>
          <w:sz w:val="28"/>
          <w:szCs w:val="28"/>
        </w:rPr>
        <w:t>А. Н. Овчаров // Хирургия. – 2006. – № 1. – С. 44 – 48.</w:t>
      </w:r>
    </w:p>
    <w:p w:rsidR="00260413" w:rsidRPr="00191764" w:rsidRDefault="00260413" w:rsidP="007434ED">
      <w:pPr>
        <w:pStyle w:val="aff2"/>
        <w:numPr>
          <w:ilvl w:val="0"/>
          <w:numId w:val="36"/>
        </w:numPr>
        <w:tabs>
          <w:tab w:val="clear" w:pos="4677"/>
          <w:tab w:val="clear" w:pos="9355"/>
          <w:tab w:val="left" w:pos="540"/>
        </w:tabs>
        <w:overflowPunct w:val="0"/>
        <w:autoSpaceDE w:val="0"/>
        <w:autoSpaceDN w:val="0"/>
        <w:adjustRightInd w:val="0"/>
        <w:spacing w:after="100" w:afterAutospacing="1" w:line="360" w:lineRule="auto"/>
        <w:ind w:left="540" w:hanging="540"/>
        <w:jc w:val="both"/>
        <w:textAlignment w:val="baseline"/>
        <w:rPr>
          <w:sz w:val="28"/>
          <w:szCs w:val="28"/>
        </w:rPr>
      </w:pPr>
      <w:r w:rsidRPr="00191764">
        <w:rPr>
          <w:sz w:val="28"/>
          <w:szCs w:val="28"/>
        </w:rPr>
        <w:lastRenderedPageBreak/>
        <w:t xml:space="preserve">Эндоскопическая склеротерапия и лигирование варикозно–расширенных вен пищевода и кардии / </w:t>
      </w:r>
      <w:r w:rsidRPr="00191764">
        <w:rPr>
          <w:iCs/>
          <w:sz w:val="28"/>
          <w:szCs w:val="28"/>
        </w:rPr>
        <w:t xml:space="preserve">А. Е. Борисов, В. А. Кащенко, </w:t>
      </w:r>
      <w:r>
        <w:rPr>
          <w:iCs/>
          <w:sz w:val="28"/>
          <w:szCs w:val="28"/>
        </w:rPr>
        <w:t xml:space="preserve">  </w:t>
      </w:r>
      <w:r w:rsidRPr="00191764">
        <w:rPr>
          <w:iCs/>
          <w:sz w:val="28"/>
          <w:szCs w:val="28"/>
        </w:rPr>
        <w:t xml:space="preserve">Е. Л. Васюкова </w:t>
      </w:r>
      <w:r w:rsidRPr="00191764">
        <w:rPr>
          <w:bCs/>
          <w:sz w:val="28"/>
          <w:szCs w:val="28"/>
        </w:rPr>
        <w:t>[</w:t>
      </w:r>
      <w:r w:rsidRPr="00191764">
        <w:rPr>
          <w:iCs/>
          <w:sz w:val="28"/>
          <w:szCs w:val="28"/>
        </w:rPr>
        <w:t xml:space="preserve">и др.] </w:t>
      </w:r>
      <w:r w:rsidRPr="00191764">
        <w:rPr>
          <w:sz w:val="28"/>
          <w:szCs w:val="28"/>
        </w:rPr>
        <w:t xml:space="preserve">// Хирургия. – 2002. – № 8. – С. 36 – 38. </w:t>
      </w:r>
    </w:p>
    <w:p w:rsidR="00260413" w:rsidRPr="00191764" w:rsidRDefault="00260413" w:rsidP="007434ED">
      <w:pPr>
        <w:pStyle w:val="aff2"/>
        <w:numPr>
          <w:ilvl w:val="0"/>
          <w:numId w:val="36"/>
        </w:numPr>
        <w:tabs>
          <w:tab w:val="clear" w:pos="4677"/>
          <w:tab w:val="clear" w:pos="9355"/>
          <w:tab w:val="left" w:pos="540"/>
        </w:tabs>
        <w:overflowPunct w:val="0"/>
        <w:autoSpaceDE w:val="0"/>
        <w:autoSpaceDN w:val="0"/>
        <w:adjustRightInd w:val="0"/>
        <w:spacing w:after="100" w:afterAutospacing="1" w:line="360" w:lineRule="auto"/>
        <w:ind w:left="540" w:hanging="540"/>
        <w:jc w:val="both"/>
        <w:textAlignment w:val="baseline"/>
        <w:rPr>
          <w:sz w:val="28"/>
          <w:szCs w:val="28"/>
        </w:rPr>
      </w:pPr>
      <w:r w:rsidRPr="00191764">
        <w:rPr>
          <w:sz w:val="28"/>
          <w:szCs w:val="28"/>
        </w:rPr>
        <w:t xml:space="preserve">Эндоскопические методы профилактики и лечения кровотечений портального генеза / </w:t>
      </w:r>
      <w:r w:rsidRPr="00191764">
        <w:rPr>
          <w:iCs/>
          <w:sz w:val="28"/>
          <w:szCs w:val="28"/>
        </w:rPr>
        <w:t xml:space="preserve">А. Е. Борисов, В. А. Кащенко, Е. Л. Васюкова </w:t>
      </w:r>
      <w:r w:rsidRPr="00191764">
        <w:rPr>
          <w:bCs/>
          <w:sz w:val="28"/>
          <w:szCs w:val="28"/>
        </w:rPr>
        <w:t>[</w:t>
      </w:r>
      <w:r w:rsidRPr="00191764">
        <w:rPr>
          <w:iCs/>
          <w:sz w:val="28"/>
          <w:szCs w:val="28"/>
        </w:rPr>
        <w:t xml:space="preserve">и др.] </w:t>
      </w:r>
      <w:r w:rsidRPr="00191764">
        <w:rPr>
          <w:sz w:val="28"/>
          <w:szCs w:val="28"/>
        </w:rPr>
        <w:t xml:space="preserve">// Вестн. хирургии. – 2001. – Т. 160, № 2. – С. 22 – 25. </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napToGrid w:val="0"/>
          <w:sz w:val="28"/>
          <w:szCs w:val="28"/>
        </w:rPr>
      </w:pPr>
      <w:r w:rsidRPr="00191764">
        <w:rPr>
          <w:sz w:val="28"/>
          <w:szCs w:val="28"/>
        </w:rPr>
        <w:t xml:space="preserve">Эндоскопический гемостаз при кровотечениях из варикозно–расширенных вен пищевода / </w:t>
      </w:r>
      <w:r w:rsidRPr="00191764">
        <w:rPr>
          <w:iCs/>
          <w:sz w:val="28"/>
          <w:szCs w:val="28"/>
        </w:rPr>
        <w:t>В. И. Русин, Ю. Ю. Переста, С. С. Филип [и др.]</w:t>
      </w:r>
      <w:r w:rsidRPr="00191764">
        <w:rPr>
          <w:sz w:val="28"/>
          <w:szCs w:val="28"/>
        </w:rPr>
        <w:t>// Анналы хирург. гепатологии. – 1998. – Т. 3, № 3. – С. 164.</w:t>
      </w:r>
    </w:p>
    <w:p w:rsidR="00260413" w:rsidRPr="0046481A" w:rsidRDefault="00260413" w:rsidP="007434ED">
      <w:pPr>
        <w:numPr>
          <w:ilvl w:val="0"/>
          <w:numId w:val="36"/>
        </w:numPr>
        <w:tabs>
          <w:tab w:val="left" w:pos="540"/>
        </w:tabs>
        <w:autoSpaceDE w:val="0"/>
        <w:autoSpaceDN w:val="0"/>
        <w:adjustRightInd w:val="0"/>
        <w:spacing w:after="0" w:afterAutospacing="1" w:line="360" w:lineRule="auto"/>
        <w:ind w:left="540" w:hanging="540"/>
        <w:jc w:val="both"/>
        <w:rPr>
          <w:sz w:val="28"/>
          <w:szCs w:val="28"/>
        </w:rPr>
      </w:pPr>
      <w:r w:rsidRPr="0046481A">
        <w:rPr>
          <w:sz w:val="28"/>
          <w:szCs w:val="28"/>
        </w:rPr>
        <w:t xml:space="preserve">Эндоскопия пищеварительного тракта. Минимальная стандартная терминология / Под ред. М. Дельво, Л. Кормана, Е. Д. Федорова – М.: Бизнес–школа Интел–Синтез, 2001. – 80 с. </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z w:val="28"/>
          <w:szCs w:val="28"/>
        </w:rPr>
      </w:pPr>
      <w:r w:rsidRPr="00191764">
        <w:rPr>
          <w:sz w:val="28"/>
          <w:szCs w:val="28"/>
        </w:rPr>
        <w:t xml:space="preserve">50 лекций по хирургии / </w:t>
      </w:r>
      <w:r w:rsidRPr="00191764">
        <w:rPr>
          <w:snapToGrid w:val="0"/>
          <w:sz w:val="28"/>
          <w:szCs w:val="28"/>
        </w:rPr>
        <w:t>Под ред. В. С. Савельева. – М.:</w:t>
      </w:r>
      <w:r w:rsidRPr="00191764">
        <w:rPr>
          <w:sz w:val="28"/>
          <w:szCs w:val="28"/>
        </w:rPr>
        <w:t xml:space="preserve"> Изд–во «Триада–Х», 2004. – 752 с.</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bCs/>
          <w:sz w:val="28"/>
          <w:szCs w:val="28"/>
          <w:shd w:val="clear" w:color="auto" w:fill="FFFFFF"/>
          <w:lang w:val="en-US"/>
        </w:rPr>
      </w:pPr>
      <w:r w:rsidRPr="00191764">
        <w:rPr>
          <w:sz w:val="28"/>
          <w:szCs w:val="28"/>
          <w:lang w:val="en-US"/>
        </w:rPr>
        <w:t xml:space="preserve">A comparative study of the elective treatment of variceal hemorrhage with beta–blockers, transendoscopic sclerotherapy, and surgery: a prospective, controlled, and randomized trial during 10 years / H. Orozco, </w:t>
      </w:r>
      <w:r w:rsidRPr="00CB6A63">
        <w:rPr>
          <w:sz w:val="28"/>
          <w:szCs w:val="28"/>
          <w:lang w:val="en-US"/>
        </w:rPr>
        <w:t xml:space="preserve">                      </w:t>
      </w:r>
      <w:r w:rsidRPr="00191764">
        <w:rPr>
          <w:sz w:val="28"/>
          <w:szCs w:val="28"/>
          <w:lang w:val="en-US"/>
        </w:rPr>
        <w:t>M. A. Mercado, C. Chan [</w:t>
      </w:r>
      <w:r w:rsidRPr="00191764">
        <w:rPr>
          <w:iCs/>
          <w:sz w:val="28"/>
          <w:szCs w:val="28"/>
          <w:lang w:val="en-US"/>
        </w:rPr>
        <w:t>et al.]</w:t>
      </w:r>
      <w:r w:rsidRPr="00191764">
        <w:rPr>
          <w:sz w:val="28"/>
          <w:szCs w:val="28"/>
          <w:lang w:val="en-US"/>
        </w:rPr>
        <w:t xml:space="preserve"> // Ann. Surg. – 2000. – Vol. 232. – P. 216 – 219.</w:t>
      </w:r>
    </w:p>
    <w:p w:rsidR="00260413" w:rsidRDefault="00260413" w:rsidP="007434ED">
      <w:pPr>
        <w:numPr>
          <w:ilvl w:val="0"/>
          <w:numId w:val="36"/>
        </w:numPr>
        <w:tabs>
          <w:tab w:val="left" w:pos="540"/>
        </w:tabs>
        <w:spacing w:after="100" w:afterAutospacing="1" w:line="360" w:lineRule="auto"/>
        <w:ind w:left="540" w:hanging="540"/>
        <w:jc w:val="both"/>
        <w:rPr>
          <w:sz w:val="28"/>
          <w:szCs w:val="28"/>
          <w:lang w:val="uk-UA"/>
        </w:rPr>
      </w:pPr>
      <w:r w:rsidRPr="00191764">
        <w:rPr>
          <w:sz w:val="28"/>
          <w:szCs w:val="28"/>
          <w:lang w:val="en-US"/>
        </w:rPr>
        <w:t xml:space="preserve">"A </w:t>
      </w:r>
      <w:smartTag w:uri="urn:schemas-microsoft-com:office:smarttags" w:element="PersonName">
        <w:smartTagPr>
          <w:attr w:name="ProductID" w:val="La Carte"/>
        </w:smartTagPr>
        <w:r w:rsidRPr="00191764">
          <w:rPr>
            <w:sz w:val="28"/>
            <w:szCs w:val="28"/>
            <w:lang w:val="en-US"/>
          </w:rPr>
          <w:t>La Carte</w:t>
        </w:r>
      </w:smartTag>
      <w:r w:rsidRPr="00191764">
        <w:rPr>
          <w:sz w:val="28"/>
          <w:szCs w:val="28"/>
          <w:lang w:val="en-US"/>
        </w:rPr>
        <w:t xml:space="preserve">" treatment of portal hypertension: Adapting medical therapy to hemodynamic response for the prevention of bleeding / C. Bureau, </w:t>
      </w:r>
      <w:r w:rsidRPr="00CB6A63">
        <w:rPr>
          <w:sz w:val="28"/>
          <w:szCs w:val="28"/>
          <w:lang w:val="en-US"/>
        </w:rPr>
        <w:t xml:space="preserve">               </w:t>
      </w:r>
      <w:r w:rsidRPr="00191764">
        <w:rPr>
          <w:sz w:val="28"/>
          <w:szCs w:val="28"/>
          <w:lang w:val="en-US"/>
        </w:rPr>
        <w:t>J. M. Peron, L. Alric [et al.] // Hepatology. – 2002. – Vol. 36. – P. 1361 – 1366.</w:t>
      </w:r>
    </w:p>
    <w:p w:rsidR="00260413" w:rsidRPr="00191764" w:rsidRDefault="00260413" w:rsidP="007434ED">
      <w:pPr>
        <w:numPr>
          <w:ilvl w:val="0"/>
          <w:numId w:val="36"/>
        </w:numPr>
        <w:tabs>
          <w:tab w:val="left" w:pos="540"/>
        </w:tabs>
        <w:spacing w:after="100" w:afterAutospacing="1" w:line="360" w:lineRule="auto"/>
        <w:ind w:left="540" w:hanging="540"/>
        <w:jc w:val="both"/>
        <w:rPr>
          <w:bCs/>
          <w:sz w:val="28"/>
          <w:szCs w:val="28"/>
          <w:lang w:val="en-US"/>
        </w:rPr>
      </w:pPr>
      <w:r w:rsidRPr="00191764">
        <w:rPr>
          <w:sz w:val="28"/>
          <w:szCs w:val="28"/>
          <w:lang w:val="en-US"/>
        </w:rPr>
        <w:t>A predictive model for failure to control bleeding during acute variceal haemorrhage / Z. Ben–Ari, F. Cardin, P. A. McCormick [</w:t>
      </w:r>
      <w:r w:rsidRPr="00191764">
        <w:rPr>
          <w:iCs/>
          <w:sz w:val="28"/>
          <w:szCs w:val="28"/>
          <w:lang w:val="en-US"/>
        </w:rPr>
        <w:t>et al.]</w:t>
      </w:r>
      <w:r w:rsidRPr="00191764">
        <w:rPr>
          <w:sz w:val="28"/>
          <w:szCs w:val="28"/>
          <w:lang w:val="en-US"/>
        </w:rPr>
        <w:t xml:space="preserve"> // J. Hepatol. – 1999. – Vol. 31. – P. 443 – 450.</w:t>
      </w:r>
    </w:p>
    <w:p w:rsidR="00260413" w:rsidRPr="00191764" w:rsidRDefault="00260413" w:rsidP="007434ED">
      <w:pPr>
        <w:numPr>
          <w:ilvl w:val="0"/>
          <w:numId w:val="36"/>
        </w:numPr>
        <w:tabs>
          <w:tab w:val="left" w:pos="540"/>
        </w:tabs>
        <w:spacing w:after="100" w:afterAutospacing="1" w:line="360" w:lineRule="auto"/>
        <w:ind w:left="540" w:hanging="540"/>
        <w:jc w:val="both"/>
        <w:rPr>
          <w:sz w:val="28"/>
          <w:szCs w:val="28"/>
          <w:lang w:val="en-US"/>
        </w:rPr>
      </w:pPr>
      <w:r w:rsidRPr="00191764">
        <w:rPr>
          <w:sz w:val="28"/>
          <w:szCs w:val="28"/>
          <w:lang w:val="en-US"/>
        </w:rPr>
        <w:t xml:space="preserve">A randomized controlled trial of cyanoacrylate versus alcohol injection in patients with isolated fundic varices / </w:t>
      </w:r>
      <w:r w:rsidRPr="00191764">
        <w:rPr>
          <w:bCs/>
          <w:sz w:val="28"/>
          <w:szCs w:val="28"/>
          <w:lang w:val="en-US"/>
        </w:rPr>
        <w:t>S. K. Sarin</w:t>
      </w:r>
      <w:r w:rsidRPr="00191764">
        <w:rPr>
          <w:sz w:val="28"/>
          <w:szCs w:val="28"/>
          <w:lang w:val="en-US"/>
        </w:rPr>
        <w:t>, A. K. Jain, M. Jain [</w:t>
      </w:r>
      <w:r w:rsidRPr="00191764">
        <w:rPr>
          <w:iCs/>
          <w:sz w:val="28"/>
          <w:szCs w:val="28"/>
          <w:lang w:val="en-US"/>
        </w:rPr>
        <w:t>et al.]</w:t>
      </w:r>
      <w:r w:rsidRPr="00191764">
        <w:rPr>
          <w:sz w:val="28"/>
          <w:szCs w:val="28"/>
          <w:lang w:val="en-US"/>
        </w:rPr>
        <w:t xml:space="preserve"> // </w:t>
      </w:r>
      <w:r w:rsidRPr="00191764">
        <w:rPr>
          <w:iCs/>
          <w:sz w:val="28"/>
          <w:szCs w:val="28"/>
          <w:lang w:val="en-US"/>
        </w:rPr>
        <w:t>Am. J. Gastroenterol. –</w:t>
      </w:r>
      <w:r w:rsidRPr="00191764">
        <w:rPr>
          <w:sz w:val="28"/>
          <w:szCs w:val="28"/>
          <w:lang w:val="en-US"/>
        </w:rPr>
        <w:t xml:space="preserve"> 2002. – Vol. </w:t>
      </w:r>
      <w:r w:rsidRPr="00191764">
        <w:rPr>
          <w:bCs/>
          <w:sz w:val="28"/>
          <w:szCs w:val="28"/>
          <w:lang w:val="en-US"/>
        </w:rPr>
        <w:t xml:space="preserve">97. – P. </w:t>
      </w:r>
      <w:r w:rsidRPr="00191764">
        <w:rPr>
          <w:sz w:val="28"/>
          <w:szCs w:val="28"/>
          <w:lang w:val="en-US"/>
        </w:rPr>
        <w:t>1010 – 1015.</w:t>
      </w:r>
    </w:p>
    <w:p w:rsidR="00260413" w:rsidRPr="00191764" w:rsidRDefault="00260413" w:rsidP="007434ED">
      <w:pPr>
        <w:numPr>
          <w:ilvl w:val="0"/>
          <w:numId w:val="36"/>
        </w:numPr>
        <w:tabs>
          <w:tab w:val="left" w:pos="540"/>
        </w:tabs>
        <w:spacing w:after="100" w:afterAutospacing="1" w:line="360" w:lineRule="auto"/>
        <w:ind w:left="540" w:hanging="540"/>
        <w:jc w:val="both"/>
        <w:rPr>
          <w:sz w:val="28"/>
          <w:szCs w:val="28"/>
          <w:lang w:val="en-US"/>
        </w:rPr>
      </w:pPr>
      <w:r w:rsidRPr="00191764">
        <w:rPr>
          <w:sz w:val="28"/>
          <w:szCs w:val="28"/>
          <w:lang w:val="en-US"/>
        </w:rPr>
        <w:t>A randomized, controlled trial of medical therapy versus endoscopic ligation for the prevention of variceal rebleeding in patients with cirrhosis /</w:t>
      </w:r>
      <w:r w:rsidRPr="00191764">
        <w:rPr>
          <w:bCs/>
          <w:sz w:val="28"/>
          <w:szCs w:val="28"/>
          <w:lang w:val="en-US"/>
        </w:rPr>
        <w:t xml:space="preserve"> D. Patch</w:t>
      </w:r>
      <w:r w:rsidRPr="00191764">
        <w:rPr>
          <w:sz w:val="28"/>
          <w:szCs w:val="28"/>
          <w:lang w:val="en-US"/>
        </w:rPr>
        <w:t xml:space="preserve">, </w:t>
      </w:r>
      <w:r w:rsidRPr="00191764">
        <w:rPr>
          <w:sz w:val="28"/>
          <w:szCs w:val="28"/>
          <w:lang w:val="en-US"/>
        </w:rPr>
        <w:lastRenderedPageBreak/>
        <w:t>C. A. Sabin, J. Goulis [</w:t>
      </w:r>
      <w:r w:rsidRPr="00191764">
        <w:rPr>
          <w:iCs/>
          <w:sz w:val="28"/>
          <w:szCs w:val="28"/>
          <w:lang w:val="en-US"/>
        </w:rPr>
        <w:t>et al.]</w:t>
      </w:r>
      <w:r w:rsidRPr="00191764">
        <w:rPr>
          <w:sz w:val="28"/>
          <w:szCs w:val="28"/>
          <w:lang w:val="en-US"/>
        </w:rPr>
        <w:t xml:space="preserve"> // </w:t>
      </w:r>
      <w:r w:rsidRPr="00191764">
        <w:rPr>
          <w:iCs/>
          <w:sz w:val="28"/>
          <w:szCs w:val="28"/>
          <w:lang w:val="en-US"/>
        </w:rPr>
        <w:t xml:space="preserve">Gastroenterology. – </w:t>
      </w:r>
      <w:r w:rsidRPr="00191764">
        <w:rPr>
          <w:sz w:val="28"/>
          <w:szCs w:val="28"/>
          <w:lang w:val="en-US"/>
        </w:rPr>
        <w:t xml:space="preserve">2002. – Vol. </w:t>
      </w:r>
      <w:r w:rsidRPr="00191764">
        <w:rPr>
          <w:bCs/>
          <w:sz w:val="28"/>
          <w:szCs w:val="28"/>
          <w:lang w:val="en-US"/>
        </w:rPr>
        <w:t xml:space="preserve">123. – P. </w:t>
      </w:r>
      <w:r w:rsidRPr="00191764">
        <w:rPr>
          <w:sz w:val="28"/>
          <w:szCs w:val="28"/>
          <w:lang w:val="en-US"/>
        </w:rPr>
        <w:t>1013 – 1019.</w:t>
      </w:r>
    </w:p>
    <w:p w:rsidR="00260413" w:rsidRPr="00191764" w:rsidRDefault="00260413" w:rsidP="007434ED">
      <w:pPr>
        <w:numPr>
          <w:ilvl w:val="0"/>
          <w:numId w:val="36"/>
        </w:numPr>
        <w:tabs>
          <w:tab w:val="left" w:pos="540"/>
        </w:tabs>
        <w:spacing w:after="100" w:afterAutospacing="1" w:line="360" w:lineRule="auto"/>
        <w:ind w:left="540" w:hanging="540"/>
        <w:jc w:val="both"/>
        <w:rPr>
          <w:bCs/>
          <w:sz w:val="28"/>
          <w:szCs w:val="28"/>
          <w:lang w:val="en-US"/>
        </w:rPr>
      </w:pPr>
      <w:r w:rsidRPr="00191764">
        <w:rPr>
          <w:sz w:val="28"/>
          <w:szCs w:val="28"/>
          <w:lang w:val="en-US"/>
        </w:rPr>
        <w:t>An oral endothelin–A receptor antagonist blocks collagen synthesis and deposition in advanced rat liver fibrosis / J. J. Cho, B. Hocher, H. Herbst [et al.] // Gastroenterology. – 2000. – Vol. 118. – P. 1169 – 1178.</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z w:val="28"/>
          <w:szCs w:val="28"/>
          <w:lang w:val="en-US"/>
        </w:rPr>
      </w:pPr>
      <w:r w:rsidRPr="00191764">
        <w:rPr>
          <w:sz w:val="28"/>
          <w:szCs w:val="28"/>
          <w:lang w:val="en-US"/>
        </w:rPr>
        <w:t>Angiotensin converting enzyme inhibitors and angiotensin II antagonists as therapy in chronic liver disease / J. Vlachogiannakos, A. K. Tang, D. Patch [</w:t>
      </w:r>
      <w:r w:rsidRPr="00191764">
        <w:rPr>
          <w:iCs/>
          <w:sz w:val="28"/>
          <w:szCs w:val="28"/>
          <w:lang w:val="en-US"/>
        </w:rPr>
        <w:t>et al.]</w:t>
      </w:r>
      <w:r w:rsidRPr="00191764">
        <w:rPr>
          <w:sz w:val="28"/>
          <w:szCs w:val="28"/>
          <w:lang w:val="en-US"/>
        </w:rPr>
        <w:t xml:space="preserve"> // Gut. – 2001. – Vol. 49. – P. 303 – 308.</w:t>
      </w:r>
    </w:p>
    <w:p w:rsidR="00260413" w:rsidRPr="00191764" w:rsidRDefault="00260413" w:rsidP="007434ED">
      <w:pPr>
        <w:numPr>
          <w:ilvl w:val="0"/>
          <w:numId w:val="36"/>
        </w:numPr>
        <w:tabs>
          <w:tab w:val="left" w:pos="540"/>
        </w:tabs>
        <w:spacing w:after="100" w:afterAutospacing="1" w:line="360" w:lineRule="auto"/>
        <w:ind w:left="540" w:hanging="540"/>
        <w:jc w:val="both"/>
        <w:rPr>
          <w:bCs/>
          <w:sz w:val="28"/>
          <w:szCs w:val="28"/>
          <w:lang w:val="en-US"/>
        </w:rPr>
      </w:pPr>
      <w:r w:rsidRPr="00191764">
        <w:rPr>
          <w:sz w:val="28"/>
          <w:szCs w:val="28"/>
          <w:lang w:val="en-US"/>
        </w:rPr>
        <w:t>Angiotensin II induces contraction and proliferation of human hepatic stellate cells / R. Bataller, P. Gines, J. M. Nicolas [et al.] // Gastroenterology. – 2000. – Vol. 118. – P. 1149 – 1156.</w:t>
      </w:r>
    </w:p>
    <w:p w:rsidR="00260413" w:rsidRPr="00191764" w:rsidRDefault="00260413" w:rsidP="007434ED">
      <w:pPr>
        <w:numPr>
          <w:ilvl w:val="0"/>
          <w:numId w:val="36"/>
        </w:numPr>
        <w:tabs>
          <w:tab w:val="left" w:pos="540"/>
        </w:tabs>
        <w:spacing w:after="100" w:afterAutospacing="1" w:line="360" w:lineRule="auto"/>
        <w:ind w:left="540" w:hanging="540"/>
        <w:jc w:val="both"/>
        <w:rPr>
          <w:sz w:val="28"/>
          <w:szCs w:val="28"/>
          <w:lang w:val="en-US"/>
        </w:rPr>
      </w:pPr>
      <w:r w:rsidRPr="00191764">
        <w:rPr>
          <w:sz w:val="28"/>
          <w:szCs w:val="28"/>
          <w:lang w:val="en-US"/>
        </w:rPr>
        <w:t>Angiotensin–converting enzyme inhibition attenuates the progression of rat hepatic fibrosis / J. R. Jonsson, A. D. Clouston, Y. Ando [et al.] // Gastroenterology. – 2001. – Vol. 121. – P. 148 – 155.</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z w:val="28"/>
          <w:szCs w:val="28"/>
          <w:lang w:val="en-US"/>
        </w:rPr>
      </w:pPr>
      <w:r w:rsidRPr="00191764">
        <w:rPr>
          <w:sz w:val="28"/>
          <w:szCs w:val="28"/>
          <w:lang w:val="en-US"/>
        </w:rPr>
        <w:t xml:space="preserve">Antibiotic prophylaxis after endoscopic therapy prevents rebleeding in acute </w:t>
      </w:r>
      <w:r w:rsidRPr="00191764">
        <w:rPr>
          <w:rStyle w:val="aff6"/>
          <w:b w:val="0"/>
          <w:sz w:val="28"/>
          <w:szCs w:val="28"/>
          <w:shd w:val="clear" w:color="auto" w:fill="FFFFFF"/>
          <w:lang w:val="en-US"/>
        </w:rPr>
        <w:t>variceal</w:t>
      </w:r>
      <w:r w:rsidRPr="00191764">
        <w:rPr>
          <w:sz w:val="28"/>
          <w:szCs w:val="28"/>
          <w:lang w:val="en-US"/>
        </w:rPr>
        <w:t xml:space="preserve"> hemorrhage: a randomized trial / </w:t>
      </w:r>
      <w:r w:rsidRPr="00191764">
        <w:rPr>
          <w:bCs/>
          <w:sz w:val="28"/>
          <w:szCs w:val="28"/>
          <w:lang w:val="en-US"/>
        </w:rPr>
        <w:t>M. C. Hou</w:t>
      </w:r>
      <w:r w:rsidRPr="00191764">
        <w:rPr>
          <w:sz w:val="28"/>
          <w:szCs w:val="28"/>
          <w:lang w:val="en-US"/>
        </w:rPr>
        <w:t>, H. C. Lin, T. T. Liu [</w:t>
      </w:r>
      <w:r w:rsidRPr="00191764">
        <w:rPr>
          <w:iCs/>
          <w:sz w:val="28"/>
          <w:szCs w:val="28"/>
          <w:lang w:val="en-US"/>
        </w:rPr>
        <w:t xml:space="preserve">et al.] </w:t>
      </w:r>
      <w:r w:rsidRPr="00191764">
        <w:rPr>
          <w:sz w:val="28"/>
          <w:szCs w:val="28"/>
          <w:lang w:val="en-US"/>
        </w:rPr>
        <w:t xml:space="preserve">// </w:t>
      </w:r>
      <w:r w:rsidRPr="00191764">
        <w:rPr>
          <w:iCs/>
          <w:sz w:val="28"/>
          <w:szCs w:val="28"/>
          <w:lang w:val="en-US"/>
        </w:rPr>
        <w:t xml:space="preserve">Hepatology. – </w:t>
      </w:r>
      <w:r w:rsidRPr="00191764">
        <w:rPr>
          <w:sz w:val="28"/>
          <w:szCs w:val="28"/>
          <w:lang w:val="en-US"/>
        </w:rPr>
        <w:t xml:space="preserve">2004. – Vol. </w:t>
      </w:r>
      <w:r w:rsidRPr="00191764">
        <w:rPr>
          <w:bCs/>
          <w:sz w:val="28"/>
          <w:szCs w:val="28"/>
          <w:lang w:val="en-US"/>
        </w:rPr>
        <w:t xml:space="preserve">39. – P. </w:t>
      </w:r>
      <w:r w:rsidRPr="00191764">
        <w:rPr>
          <w:sz w:val="28"/>
          <w:szCs w:val="28"/>
          <w:lang w:val="en-US"/>
        </w:rPr>
        <w:t>746 – 753.</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z w:val="28"/>
          <w:szCs w:val="28"/>
          <w:lang w:val="en-US"/>
        </w:rPr>
      </w:pPr>
      <w:r w:rsidRPr="00191764">
        <w:rPr>
          <w:sz w:val="28"/>
          <w:szCs w:val="28"/>
          <w:lang w:val="en-US"/>
        </w:rPr>
        <w:t xml:space="preserve">Antibiotic prophylaxis of bacterial infections in cirrhotic inpatients: a meta–analysis of randomized controlled trials / </w:t>
      </w:r>
      <w:r w:rsidRPr="00191764">
        <w:rPr>
          <w:bCs/>
          <w:sz w:val="28"/>
          <w:szCs w:val="28"/>
          <w:lang w:val="en-US"/>
        </w:rPr>
        <w:t>K. Soares–Weiser</w:t>
      </w:r>
      <w:r w:rsidRPr="00191764">
        <w:rPr>
          <w:sz w:val="28"/>
          <w:szCs w:val="28"/>
          <w:lang w:val="en-US"/>
        </w:rPr>
        <w:t xml:space="preserve">, M. Brezis, </w:t>
      </w:r>
      <w:r w:rsidRPr="00CB6A63">
        <w:rPr>
          <w:sz w:val="28"/>
          <w:szCs w:val="28"/>
          <w:lang w:val="en-US"/>
        </w:rPr>
        <w:t xml:space="preserve">      </w:t>
      </w:r>
      <w:r w:rsidRPr="00191764">
        <w:rPr>
          <w:sz w:val="28"/>
          <w:szCs w:val="28"/>
          <w:lang w:val="en-US"/>
        </w:rPr>
        <w:t>R. Tur–Kaspa [</w:t>
      </w:r>
      <w:r w:rsidRPr="00191764">
        <w:rPr>
          <w:iCs/>
          <w:sz w:val="28"/>
          <w:szCs w:val="28"/>
          <w:lang w:val="en-US"/>
        </w:rPr>
        <w:t>et al.]</w:t>
      </w:r>
      <w:r w:rsidRPr="00191764">
        <w:rPr>
          <w:sz w:val="28"/>
          <w:szCs w:val="28"/>
          <w:lang w:val="en-US"/>
        </w:rPr>
        <w:t xml:space="preserve"> // </w:t>
      </w:r>
      <w:r w:rsidRPr="00191764">
        <w:rPr>
          <w:iCs/>
          <w:sz w:val="28"/>
          <w:szCs w:val="28"/>
          <w:lang w:val="en-US"/>
        </w:rPr>
        <w:t>Scand. J. Gastroenterol. –</w:t>
      </w:r>
      <w:r w:rsidRPr="00191764">
        <w:rPr>
          <w:sz w:val="28"/>
          <w:szCs w:val="28"/>
          <w:lang w:val="en-US"/>
        </w:rPr>
        <w:t xml:space="preserve"> 2003. – Vol. </w:t>
      </w:r>
      <w:r w:rsidRPr="00191764">
        <w:rPr>
          <w:bCs/>
          <w:sz w:val="28"/>
          <w:szCs w:val="28"/>
          <w:lang w:val="en-US"/>
        </w:rPr>
        <w:t xml:space="preserve">38. – P. </w:t>
      </w:r>
      <w:r w:rsidRPr="00191764">
        <w:rPr>
          <w:sz w:val="28"/>
          <w:szCs w:val="28"/>
          <w:lang w:val="en-US"/>
        </w:rPr>
        <w:t>193 – 200.</w:t>
      </w:r>
    </w:p>
    <w:p w:rsidR="00260413" w:rsidRPr="00191764" w:rsidRDefault="00260413" w:rsidP="007434ED">
      <w:pPr>
        <w:numPr>
          <w:ilvl w:val="0"/>
          <w:numId w:val="36"/>
        </w:numPr>
        <w:tabs>
          <w:tab w:val="left" w:pos="540"/>
        </w:tabs>
        <w:spacing w:after="100" w:afterAutospacing="1" w:line="360" w:lineRule="auto"/>
        <w:ind w:left="540" w:hanging="540"/>
        <w:jc w:val="both"/>
        <w:rPr>
          <w:sz w:val="28"/>
          <w:szCs w:val="28"/>
          <w:lang w:val="en-US"/>
        </w:rPr>
      </w:pPr>
      <w:r w:rsidRPr="00191764">
        <w:rPr>
          <w:sz w:val="28"/>
          <w:szCs w:val="28"/>
          <w:lang w:val="en-US"/>
        </w:rPr>
        <w:t>Antifibrogenic effects of canrenone, an antialdosteronic drug, on human hepatic stellate cells / A. Caligiuri, R. M. De Franco, R. G. Romanelli [et al.] // Gastroenterology. – 2003. – Vol. 124. – P. 504 – 520.</w:t>
      </w:r>
    </w:p>
    <w:p w:rsidR="00260413" w:rsidRPr="00191764" w:rsidRDefault="00260413" w:rsidP="007434ED">
      <w:pPr>
        <w:widowControl w:val="0"/>
        <w:numPr>
          <w:ilvl w:val="0"/>
          <w:numId w:val="36"/>
        </w:numPr>
        <w:tabs>
          <w:tab w:val="left" w:pos="540"/>
        </w:tabs>
        <w:autoSpaceDE w:val="0"/>
        <w:autoSpaceDN w:val="0"/>
        <w:adjustRightInd w:val="0"/>
        <w:spacing w:after="100" w:afterAutospacing="1" w:line="360" w:lineRule="auto"/>
        <w:ind w:left="540" w:hanging="540"/>
        <w:jc w:val="both"/>
        <w:rPr>
          <w:sz w:val="28"/>
          <w:szCs w:val="28"/>
          <w:lang w:val="en-US"/>
        </w:rPr>
      </w:pPr>
      <w:r w:rsidRPr="00191764">
        <w:rPr>
          <w:sz w:val="28"/>
          <w:szCs w:val="28"/>
          <w:lang w:val="en-US"/>
        </w:rPr>
        <w:t xml:space="preserve">ASGE Guideline: the role of endoscopy in the management of variceal hemorrhage </w:t>
      </w:r>
      <w:r>
        <w:rPr>
          <w:sz w:val="28"/>
          <w:szCs w:val="28"/>
          <w:lang w:val="uk-UA"/>
        </w:rPr>
        <w:t xml:space="preserve">/ </w:t>
      </w:r>
      <w:r w:rsidRPr="00191764">
        <w:rPr>
          <w:sz w:val="28"/>
          <w:szCs w:val="28"/>
          <w:lang w:val="en-US"/>
        </w:rPr>
        <w:t>W. Qureshi, D. G. Adler, R. Davila [et al.]</w:t>
      </w:r>
      <w:r>
        <w:rPr>
          <w:sz w:val="28"/>
          <w:szCs w:val="28"/>
          <w:lang w:val="uk-UA"/>
        </w:rPr>
        <w:t xml:space="preserve"> </w:t>
      </w:r>
      <w:r w:rsidRPr="00191764">
        <w:rPr>
          <w:sz w:val="28"/>
          <w:szCs w:val="28"/>
          <w:lang w:val="en-US"/>
        </w:rPr>
        <w:t>// Gastrointest. Endosc. – 2005. – Vol. 62, N 5. – P. 618 – 620.</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z w:val="28"/>
          <w:szCs w:val="28"/>
          <w:lang w:val="en-US"/>
        </w:rPr>
      </w:pPr>
      <w:r w:rsidRPr="00191764">
        <w:rPr>
          <w:sz w:val="28"/>
          <w:szCs w:val="28"/>
          <w:lang w:val="en-US"/>
        </w:rPr>
        <w:lastRenderedPageBreak/>
        <w:t xml:space="preserve">Bacterial infection in cirrhosis impairs coagulation by a heparin effect: a prospective study / </w:t>
      </w:r>
      <w:r w:rsidRPr="00191764">
        <w:rPr>
          <w:bCs/>
          <w:sz w:val="28"/>
          <w:szCs w:val="28"/>
          <w:lang w:val="en-US"/>
        </w:rPr>
        <w:t>P. Montalto</w:t>
      </w:r>
      <w:r w:rsidRPr="00191764">
        <w:rPr>
          <w:sz w:val="28"/>
          <w:szCs w:val="28"/>
          <w:lang w:val="en-US"/>
        </w:rPr>
        <w:t>, J. Vlachogiannakos, D. J. Cox [</w:t>
      </w:r>
      <w:r w:rsidRPr="00191764">
        <w:rPr>
          <w:iCs/>
          <w:sz w:val="28"/>
          <w:szCs w:val="28"/>
          <w:lang w:val="en-US"/>
        </w:rPr>
        <w:t>et al.]</w:t>
      </w:r>
      <w:r w:rsidRPr="00191764">
        <w:rPr>
          <w:sz w:val="28"/>
          <w:szCs w:val="28"/>
          <w:lang w:val="en-US"/>
        </w:rPr>
        <w:t xml:space="preserve"> // </w:t>
      </w:r>
      <w:r w:rsidRPr="00191764">
        <w:rPr>
          <w:iCs/>
          <w:sz w:val="28"/>
          <w:szCs w:val="28"/>
          <w:lang w:val="en-US"/>
        </w:rPr>
        <w:t xml:space="preserve">J. Hepatol. – </w:t>
      </w:r>
      <w:r w:rsidRPr="00191764">
        <w:rPr>
          <w:sz w:val="28"/>
          <w:szCs w:val="28"/>
          <w:lang w:val="en-US"/>
        </w:rPr>
        <w:t xml:space="preserve">2002. – Vol. </w:t>
      </w:r>
      <w:r w:rsidRPr="00191764">
        <w:rPr>
          <w:bCs/>
          <w:sz w:val="28"/>
          <w:szCs w:val="28"/>
          <w:lang w:val="en-US"/>
        </w:rPr>
        <w:t xml:space="preserve">37. – P. </w:t>
      </w:r>
      <w:r w:rsidRPr="00191764">
        <w:rPr>
          <w:sz w:val="28"/>
          <w:szCs w:val="28"/>
          <w:lang w:val="en-US"/>
        </w:rPr>
        <w:t>463 – 470.</w:t>
      </w:r>
      <w:bookmarkStart w:id="1" w:name="R7"/>
      <w:bookmarkEnd w:id="1"/>
    </w:p>
    <w:p w:rsidR="00260413" w:rsidRPr="00191764" w:rsidRDefault="00260413" w:rsidP="007434ED">
      <w:pPr>
        <w:numPr>
          <w:ilvl w:val="0"/>
          <w:numId w:val="36"/>
        </w:numPr>
        <w:tabs>
          <w:tab w:val="left" w:pos="540"/>
        </w:tabs>
        <w:spacing w:after="100" w:afterAutospacing="1" w:line="360" w:lineRule="auto"/>
        <w:ind w:left="540" w:hanging="540"/>
        <w:jc w:val="both"/>
        <w:rPr>
          <w:bCs/>
          <w:sz w:val="28"/>
          <w:szCs w:val="28"/>
          <w:lang w:val="en-US"/>
        </w:rPr>
      </w:pPr>
      <w:r w:rsidRPr="00191764">
        <w:rPr>
          <w:sz w:val="28"/>
          <w:szCs w:val="28"/>
          <w:lang w:val="en-US"/>
        </w:rPr>
        <w:t xml:space="preserve">Bacterial infection in patients with advanced cirrhosis: a multicentre prospective study / </w:t>
      </w:r>
      <w:r w:rsidRPr="00191764">
        <w:rPr>
          <w:bCs/>
          <w:sz w:val="28"/>
          <w:szCs w:val="28"/>
          <w:lang w:val="en-US"/>
        </w:rPr>
        <w:t>M. Borzio</w:t>
      </w:r>
      <w:r w:rsidRPr="00191764">
        <w:rPr>
          <w:sz w:val="28"/>
          <w:szCs w:val="28"/>
          <w:lang w:val="en-US"/>
        </w:rPr>
        <w:t>, F. Salerno, L. Piantoni [</w:t>
      </w:r>
      <w:r w:rsidRPr="00191764">
        <w:rPr>
          <w:iCs/>
          <w:sz w:val="28"/>
          <w:szCs w:val="28"/>
          <w:lang w:val="en-US"/>
        </w:rPr>
        <w:t xml:space="preserve">et al.] </w:t>
      </w:r>
      <w:r w:rsidRPr="00191764">
        <w:rPr>
          <w:sz w:val="28"/>
          <w:szCs w:val="28"/>
          <w:lang w:val="en-US"/>
        </w:rPr>
        <w:t xml:space="preserve">// </w:t>
      </w:r>
      <w:r w:rsidRPr="00191764">
        <w:rPr>
          <w:iCs/>
          <w:sz w:val="28"/>
          <w:szCs w:val="28"/>
          <w:lang w:val="en-US"/>
        </w:rPr>
        <w:t xml:space="preserve">Dig. Liver Dis. – </w:t>
      </w:r>
      <w:r w:rsidRPr="00191764">
        <w:rPr>
          <w:sz w:val="28"/>
          <w:szCs w:val="28"/>
          <w:lang w:val="en-US"/>
        </w:rPr>
        <w:t xml:space="preserve">2001. – Vol. </w:t>
      </w:r>
      <w:r w:rsidRPr="00191764">
        <w:rPr>
          <w:bCs/>
          <w:sz w:val="28"/>
          <w:szCs w:val="28"/>
          <w:lang w:val="en-US"/>
        </w:rPr>
        <w:t xml:space="preserve">33. – P. </w:t>
      </w:r>
      <w:r w:rsidRPr="00191764">
        <w:rPr>
          <w:sz w:val="28"/>
          <w:szCs w:val="28"/>
          <w:lang w:val="en-US"/>
        </w:rPr>
        <w:t>41 – 48.</w:t>
      </w:r>
    </w:p>
    <w:p w:rsidR="00260413" w:rsidRPr="00191764" w:rsidRDefault="00260413" w:rsidP="007434ED">
      <w:pPr>
        <w:numPr>
          <w:ilvl w:val="0"/>
          <w:numId w:val="36"/>
        </w:numPr>
        <w:tabs>
          <w:tab w:val="left" w:pos="540"/>
        </w:tabs>
        <w:spacing w:after="100" w:afterAutospacing="1" w:line="360" w:lineRule="auto"/>
        <w:ind w:left="540" w:hanging="540"/>
        <w:jc w:val="both"/>
        <w:rPr>
          <w:sz w:val="28"/>
          <w:szCs w:val="28"/>
          <w:lang w:val="en-US"/>
        </w:rPr>
      </w:pPr>
      <w:r w:rsidRPr="00191764">
        <w:rPr>
          <w:rStyle w:val="aff6"/>
          <w:b w:val="0"/>
          <w:sz w:val="28"/>
          <w:szCs w:val="28"/>
          <w:lang w:val="en-US"/>
        </w:rPr>
        <w:t xml:space="preserve">Balloon–occluded retrograde transvenous obliteration of gastric fundal </w:t>
      </w:r>
      <w:r w:rsidRPr="00191764">
        <w:rPr>
          <w:rStyle w:val="aff6"/>
          <w:b w:val="0"/>
          <w:sz w:val="28"/>
          <w:szCs w:val="28"/>
          <w:shd w:val="clear" w:color="auto" w:fill="FFFFFF"/>
          <w:lang w:val="en-US"/>
        </w:rPr>
        <w:t>varices</w:t>
      </w:r>
      <w:r w:rsidRPr="00191764">
        <w:rPr>
          <w:rStyle w:val="aff6"/>
          <w:b w:val="0"/>
          <w:sz w:val="28"/>
          <w:szCs w:val="28"/>
          <w:lang w:val="en-US"/>
        </w:rPr>
        <w:t xml:space="preserve"> with hemorrhage / </w:t>
      </w:r>
      <w:r w:rsidRPr="00191764">
        <w:rPr>
          <w:sz w:val="28"/>
          <w:szCs w:val="28"/>
          <w:lang w:val="en-US"/>
        </w:rPr>
        <w:t xml:space="preserve">M. Kitamoto, M. Imamura, K. Kamada [et al.] </w:t>
      </w:r>
      <w:r w:rsidRPr="00191764">
        <w:rPr>
          <w:rStyle w:val="aff6"/>
          <w:b w:val="0"/>
          <w:sz w:val="28"/>
          <w:szCs w:val="28"/>
          <w:lang w:val="en-US"/>
        </w:rPr>
        <w:t xml:space="preserve">// </w:t>
      </w:r>
      <w:r w:rsidRPr="00191764">
        <w:rPr>
          <w:sz w:val="28"/>
          <w:szCs w:val="28"/>
          <w:lang w:val="en-US"/>
        </w:rPr>
        <w:t>Am. J. Roentgenol. – 2002. – Vol. 178, N 5. – P. 1167 – 1174.</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z w:val="28"/>
          <w:szCs w:val="28"/>
          <w:lang w:val="en-US"/>
        </w:rPr>
      </w:pPr>
      <w:r w:rsidRPr="00191764">
        <w:rPr>
          <w:rStyle w:val="aff6"/>
          <w:b w:val="0"/>
          <w:sz w:val="28"/>
          <w:szCs w:val="28"/>
          <w:lang w:val="en-US"/>
        </w:rPr>
        <w:t xml:space="preserve">Balloon–occluded retrograde transvenous obliteration of gastric </w:t>
      </w:r>
      <w:r w:rsidRPr="00191764">
        <w:rPr>
          <w:rStyle w:val="aff6"/>
          <w:b w:val="0"/>
          <w:sz w:val="28"/>
          <w:szCs w:val="28"/>
          <w:shd w:val="clear" w:color="auto" w:fill="FFFFFF"/>
          <w:lang w:val="en-US"/>
        </w:rPr>
        <w:t>varices</w:t>
      </w:r>
      <w:r w:rsidRPr="00191764">
        <w:rPr>
          <w:rStyle w:val="aff6"/>
          <w:b w:val="0"/>
          <w:sz w:val="28"/>
          <w:szCs w:val="28"/>
          <w:lang w:val="en-US"/>
        </w:rPr>
        <w:t xml:space="preserve"> with gastrorenal shunt: long–term follow–up in 78 patients / </w:t>
      </w:r>
      <w:r w:rsidRPr="00191764">
        <w:rPr>
          <w:sz w:val="28"/>
          <w:szCs w:val="28"/>
          <w:lang w:val="en-US"/>
        </w:rPr>
        <w:t xml:space="preserve">T. Ninoi, N. Nishida, T. Kaminou [et al.] </w:t>
      </w:r>
      <w:r w:rsidRPr="00191764">
        <w:rPr>
          <w:rStyle w:val="aff6"/>
          <w:b w:val="0"/>
          <w:sz w:val="28"/>
          <w:szCs w:val="28"/>
          <w:lang w:val="en-US"/>
        </w:rPr>
        <w:t xml:space="preserve">// </w:t>
      </w:r>
      <w:r w:rsidRPr="00191764">
        <w:rPr>
          <w:sz w:val="28"/>
          <w:szCs w:val="28"/>
          <w:lang w:val="en-US"/>
        </w:rPr>
        <w:t>Am. J. Rentgenol. – 2005. – Vol. 184. – P. 1340 – 1346.</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z w:val="28"/>
          <w:szCs w:val="28"/>
          <w:lang w:val="en-US"/>
        </w:rPr>
      </w:pPr>
      <w:r w:rsidRPr="00191764">
        <w:rPr>
          <w:sz w:val="28"/>
          <w:szCs w:val="28"/>
          <w:lang w:val="en-US"/>
        </w:rPr>
        <w:t xml:space="preserve">Banding ligation versus nadolol and isosorbide mononitrate for the prevention of esophageal variceal rebleeding / </w:t>
      </w:r>
      <w:r w:rsidRPr="00191764">
        <w:rPr>
          <w:bCs/>
          <w:sz w:val="28"/>
          <w:szCs w:val="28"/>
          <w:lang w:val="en-US"/>
        </w:rPr>
        <w:t>G. H. Lo</w:t>
      </w:r>
      <w:r w:rsidRPr="00191764">
        <w:rPr>
          <w:sz w:val="28"/>
          <w:szCs w:val="28"/>
          <w:lang w:val="en-US"/>
        </w:rPr>
        <w:t xml:space="preserve">, W. C. Chen, </w:t>
      </w:r>
      <w:r w:rsidRPr="00CB6A63">
        <w:rPr>
          <w:sz w:val="28"/>
          <w:szCs w:val="28"/>
          <w:lang w:val="en-US"/>
        </w:rPr>
        <w:t xml:space="preserve">         </w:t>
      </w:r>
      <w:r w:rsidRPr="00191764">
        <w:rPr>
          <w:sz w:val="28"/>
          <w:szCs w:val="28"/>
          <w:lang w:val="en-US"/>
        </w:rPr>
        <w:t>M. H. Chen [</w:t>
      </w:r>
      <w:r w:rsidRPr="00191764">
        <w:rPr>
          <w:iCs/>
          <w:sz w:val="28"/>
          <w:szCs w:val="28"/>
          <w:lang w:val="en-US"/>
        </w:rPr>
        <w:t xml:space="preserve">et al.] </w:t>
      </w:r>
      <w:r w:rsidRPr="00191764">
        <w:rPr>
          <w:sz w:val="28"/>
          <w:szCs w:val="28"/>
          <w:lang w:val="en-US"/>
        </w:rPr>
        <w:t xml:space="preserve">// </w:t>
      </w:r>
      <w:r w:rsidRPr="00191764">
        <w:rPr>
          <w:iCs/>
          <w:sz w:val="28"/>
          <w:szCs w:val="28"/>
          <w:lang w:val="en-US"/>
        </w:rPr>
        <w:t>Gastroenterology. –</w:t>
      </w:r>
      <w:r w:rsidRPr="00191764">
        <w:rPr>
          <w:sz w:val="28"/>
          <w:szCs w:val="28"/>
          <w:lang w:val="en-US"/>
        </w:rPr>
        <w:t xml:space="preserve"> 2002. – Vol. </w:t>
      </w:r>
      <w:r w:rsidRPr="00191764">
        <w:rPr>
          <w:bCs/>
          <w:sz w:val="28"/>
          <w:szCs w:val="28"/>
          <w:lang w:val="en-US"/>
        </w:rPr>
        <w:t xml:space="preserve">123. – P. </w:t>
      </w:r>
      <w:r w:rsidRPr="00191764">
        <w:rPr>
          <w:sz w:val="28"/>
          <w:szCs w:val="28"/>
          <w:lang w:val="en-US"/>
        </w:rPr>
        <w:t>728 – 734.</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z w:val="28"/>
          <w:szCs w:val="28"/>
          <w:lang w:val="en-US"/>
        </w:rPr>
      </w:pPr>
      <w:r w:rsidRPr="00191764">
        <w:rPr>
          <w:sz w:val="28"/>
          <w:szCs w:val="28"/>
          <w:lang w:val="en-US"/>
        </w:rPr>
        <w:t xml:space="preserve">Beneficial hemodynamic effects of bosentan, a mixed ET(A) and ET(B) receptor antagonist, in portal hypertensive rats / P. Sogni, R. Moreau, </w:t>
      </w:r>
      <w:r w:rsidRPr="00CB6A63">
        <w:rPr>
          <w:sz w:val="28"/>
          <w:szCs w:val="28"/>
          <w:lang w:val="en-US"/>
        </w:rPr>
        <w:t xml:space="preserve">         </w:t>
      </w:r>
      <w:r w:rsidRPr="00191764">
        <w:rPr>
          <w:sz w:val="28"/>
          <w:szCs w:val="28"/>
          <w:lang w:val="en-US"/>
        </w:rPr>
        <w:t xml:space="preserve">A. Gomola [et al.] // Hepatology. – 1998. – Vol. 28. – P. 655 – 659. </w:t>
      </w:r>
    </w:p>
    <w:p w:rsidR="00260413" w:rsidRPr="00191764" w:rsidRDefault="00260413" w:rsidP="007434ED">
      <w:pPr>
        <w:numPr>
          <w:ilvl w:val="0"/>
          <w:numId w:val="36"/>
        </w:numPr>
        <w:tabs>
          <w:tab w:val="left" w:pos="540"/>
        </w:tabs>
        <w:spacing w:after="100" w:afterAutospacing="1" w:line="360" w:lineRule="auto"/>
        <w:ind w:left="540" w:hanging="540"/>
        <w:jc w:val="both"/>
        <w:rPr>
          <w:bCs/>
          <w:sz w:val="28"/>
          <w:szCs w:val="28"/>
          <w:lang w:val="en-US"/>
        </w:rPr>
      </w:pPr>
      <w:r w:rsidRPr="00191764">
        <w:rPr>
          <w:sz w:val="28"/>
          <w:szCs w:val="28"/>
          <w:lang w:val="en-US"/>
        </w:rPr>
        <w:t xml:space="preserve">Beta–adrenergic antagonists in the prevention of gastrointestinal rebleeding in patients with cirrhosis: a meta–analysis / B. Bernard, D. Lebrec, </w:t>
      </w:r>
      <w:r w:rsidRPr="00CB6A63">
        <w:rPr>
          <w:sz w:val="28"/>
          <w:szCs w:val="28"/>
          <w:lang w:val="en-US"/>
        </w:rPr>
        <w:t xml:space="preserve">              </w:t>
      </w:r>
      <w:r w:rsidRPr="00191764">
        <w:rPr>
          <w:sz w:val="28"/>
          <w:szCs w:val="28"/>
          <w:lang w:val="en-US"/>
        </w:rPr>
        <w:t>P.</w:t>
      </w:r>
      <w:r w:rsidRPr="00191764">
        <w:rPr>
          <w:iCs/>
          <w:sz w:val="28"/>
          <w:szCs w:val="28"/>
          <w:lang w:val="en-US"/>
        </w:rPr>
        <w:t xml:space="preserve"> </w:t>
      </w:r>
      <w:r w:rsidRPr="00191764">
        <w:rPr>
          <w:sz w:val="28"/>
          <w:szCs w:val="28"/>
          <w:lang w:val="en-US"/>
        </w:rPr>
        <w:t>Mathurin [</w:t>
      </w:r>
      <w:r w:rsidRPr="00191764">
        <w:rPr>
          <w:iCs/>
          <w:sz w:val="28"/>
          <w:szCs w:val="28"/>
          <w:lang w:val="en-US"/>
        </w:rPr>
        <w:t>et al</w:t>
      </w:r>
      <w:r w:rsidRPr="00191764">
        <w:rPr>
          <w:sz w:val="28"/>
          <w:szCs w:val="28"/>
          <w:lang w:val="en-US"/>
        </w:rPr>
        <w:t>.] // Hepatology. – 1997. – Vol. 25. – P. 63 – 70.</w:t>
      </w:r>
    </w:p>
    <w:p w:rsidR="00260413" w:rsidRPr="00191764" w:rsidRDefault="00260413" w:rsidP="007434ED">
      <w:pPr>
        <w:numPr>
          <w:ilvl w:val="0"/>
          <w:numId w:val="36"/>
        </w:numPr>
        <w:tabs>
          <w:tab w:val="left" w:pos="540"/>
        </w:tabs>
        <w:spacing w:after="100" w:afterAutospacing="1" w:line="360" w:lineRule="auto"/>
        <w:ind w:left="540" w:hanging="540"/>
        <w:jc w:val="both"/>
        <w:rPr>
          <w:bCs/>
          <w:sz w:val="28"/>
          <w:szCs w:val="28"/>
          <w:lang w:val="en-US"/>
        </w:rPr>
      </w:pPr>
      <w:r w:rsidRPr="00191764">
        <w:rPr>
          <w:sz w:val="28"/>
          <w:szCs w:val="28"/>
          <w:lang w:val="en-US"/>
        </w:rPr>
        <w:t xml:space="preserve">Binmoeller K. F. Glue for gastric varices: some sticky issues / </w:t>
      </w:r>
      <w:r w:rsidRPr="00CB6A63">
        <w:rPr>
          <w:sz w:val="28"/>
          <w:szCs w:val="28"/>
          <w:lang w:val="en-US"/>
        </w:rPr>
        <w:t xml:space="preserve">                     </w:t>
      </w:r>
      <w:r w:rsidRPr="00191764">
        <w:rPr>
          <w:sz w:val="28"/>
          <w:szCs w:val="28"/>
          <w:lang w:val="en-US"/>
        </w:rPr>
        <w:t>K. F. Binmoeller // Gastrointest. Endosc. – 2000. – Vol. 52. – P. 298 – 301.</w:t>
      </w:r>
    </w:p>
    <w:p w:rsidR="00260413" w:rsidRPr="00191764" w:rsidRDefault="00260413" w:rsidP="007434ED">
      <w:pPr>
        <w:numPr>
          <w:ilvl w:val="0"/>
          <w:numId w:val="36"/>
        </w:numPr>
        <w:tabs>
          <w:tab w:val="left" w:pos="540"/>
        </w:tabs>
        <w:spacing w:after="100" w:afterAutospacing="1" w:line="360" w:lineRule="auto"/>
        <w:ind w:left="540" w:hanging="540"/>
        <w:jc w:val="both"/>
        <w:rPr>
          <w:sz w:val="28"/>
          <w:szCs w:val="28"/>
          <w:lang w:val="en-US"/>
        </w:rPr>
      </w:pPr>
      <w:r w:rsidRPr="00191764">
        <w:rPr>
          <w:bCs/>
          <w:sz w:val="28"/>
          <w:szCs w:val="28"/>
          <w:lang w:val="en-US"/>
        </w:rPr>
        <w:t>Burroughs A. K.</w:t>
      </w:r>
      <w:r w:rsidRPr="00191764">
        <w:rPr>
          <w:sz w:val="28"/>
          <w:szCs w:val="28"/>
          <w:lang w:val="en-US"/>
        </w:rPr>
        <w:t xml:space="preserve"> Transjugular intrahepatic portosystemic shunt /</w:t>
      </w:r>
      <w:r w:rsidRPr="00191764">
        <w:rPr>
          <w:bCs/>
          <w:sz w:val="28"/>
          <w:szCs w:val="28"/>
          <w:lang w:val="en-US"/>
        </w:rPr>
        <w:t xml:space="preserve"> </w:t>
      </w:r>
      <w:r w:rsidRPr="00CB6A63">
        <w:rPr>
          <w:bCs/>
          <w:sz w:val="28"/>
          <w:szCs w:val="28"/>
          <w:lang w:val="en-US"/>
        </w:rPr>
        <w:t xml:space="preserve">                  </w:t>
      </w:r>
      <w:r w:rsidRPr="00191764">
        <w:rPr>
          <w:bCs/>
          <w:sz w:val="28"/>
          <w:szCs w:val="28"/>
          <w:lang w:val="en-US"/>
        </w:rPr>
        <w:t>A. K. Burroughs</w:t>
      </w:r>
      <w:r w:rsidRPr="00191764">
        <w:rPr>
          <w:sz w:val="28"/>
          <w:szCs w:val="28"/>
          <w:lang w:val="en-US"/>
        </w:rPr>
        <w:t xml:space="preserve">, D. Patch // </w:t>
      </w:r>
      <w:r w:rsidRPr="00191764">
        <w:rPr>
          <w:iCs/>
          <w:sz w:val="28"/>
          <w:szCs w:val="28"/>
          <w:lang w:val="en-US"/>
        </w:rPr>
        <w:t>Semin. Liver Dis. –</w:t>
      </w:r>
      <w:r w:rsidRPr="00191764">
        <w:rPr>
          <w:sz w:val="28"/>
          <w:szCs w:val="28"/>
          <w:lang w:val="en-US"/>
        </w:rPr>
        <w:t xml:space="preserve"> 1999. – Vol. </w:t>
      </w:r>
      <w:r w:rsidRPr="00191764">
        <w:rPr>
          <w:bCs/>
          <w:sz w:val="28"/>
          <w:szCs w:val="28"/>
          <w:lang w:val="en-US"/>
        </w:rPr>
        <w:t xml:space="preserve">19. – P. </w:t>
      </w:r>
      <w:r w:rsidRPr="00191764">
        <w:rPr>
          <w:sz w:val="28"/>
          <w:szCs w:val="28"/>
          <w:lang w:val="en-US"/>
        </w:rPr>
        <w:t>457 – 473.</w:t>
      </w:r>
    </w:p>
    <w:p w:rsidR="00260413" w:rsidRPr="00191764" w:rsidRDefault="00260413" w:rsidP="007434ED">
      <w:pPr>
        <w:numPr>
          <w:ilvl w:val="0"/>
          <w:numId w:val="36"/>
        </w:numPr>
        <w:tabs>
          <w:tab w:val="left" w:pos="540"/>
        </w:tabs>
        <w:spacing w:after="100" w:afterAutospacing="1" w:line="360" w:lineRule="auto"/>
        <w:ind w:left="540" w:hanging="540"/>
        <w:jc w:val="both"/>
        <w:rPr>
          <w:sz w:val="28"/>
          <w:szCs w:val="28"/>
          <w:lang w:val="en-US"/>
        </w:rPr>
      </w:pPr>
      <w:r w:rsidRPr="00191764">
        <w:rPr>
          <w:bCs/>
          <w:sz w:val="28"/>
          <w:szCs w:val="28"/>
          <w:lang w:val="en-US"/>
        </w:rPr>
        <w:t>Burroughs A. K.</w:t>
      </w:r>
      <w:r w:rsidRPr="00191764">
        <w:rPr>
          <w:sz w:val="28"/>
          <w:szCs w:val="28"/>
          <w:lang w:val="en-US"/>
        </w:rPr>
        <w:t xml:space="preserve"> Transjugular intrahepatic portosystemic shunt versus endoscopic therapy: randomized trials for secondary prophylaxis of variceal </w:t>
      </w:r>
      <w:r w:rsidRPr="00191764">
        <w:rPr>
          <w:sz w:val="28"/>
          <w:szCs w:val="28"/>
          <w:lang w:val="en-US"/>
        </w:rPr>
        <w:lastRenderedPageBreak/>
        <w:t xml:space="preserve">bleeding: an updated meta–analysis / </w:t>
      </w:r>
      <w:r w:rsidRPr="00191764">
        <w:rPr>
          <w:bCs/>
          <w:sz w:val="28"/>
          <w:szCs w:val="28"/>
          <w:lang w:val="en-US"/>
        </w:rPr>
        <w:t>A. K. Burroughs</w:t>
      </w:r>
      <w:r w:rsidRPr="00191764">
        <w:rPr>
          <w:sz w:val="28"/>
          <w:szCs w:val="28"/>
          <w:lang w:val="en-US"/>
        </w:rPr>
        <w:t xml:space="preserve">, M. Vangeli // </w:t>
      </w:r>
      <w:r w:rsidRPr="00191764">
        <w:rPr>
          <w:iCs/>
          <w:sz w:val="28"/>
          <w:szCs w:val="28"/>
          <w:lang w:val="en-US"/>
        </w:rPr>
        <w:t>Scand. J. Gastroenterol. –</w:t>
      </w:r>
      <w:r w:rsidRPr="00191764">
        <w:rPr>
          <w:sz w:val="28"/>
          <w:szCs w:val="28"/>
          <w:lang w:val="en-US"/>
        </w:rPr>
        <w:t xml:space="preserve"> 2002. – Vol. </w:t>
      </w:r>
      <w:r w:rsidRPr="00191764">
        <w:rPr>
          <w:bCs/>
          <w:sz w:val="28"/>
          <w:szCs w:val="28"/>
          <w:lang w:val="en-US"/>
        </w:rPr>
        <w:t xml:space="preserve">37. – P. </w:t>
      </w:r>
      <w:r w:rsidRPr="00191764">
        <w:rPr>
          <w:sz w:val="28"/>
          <w:szCs w:val="28"/>
          <w:lang w:val="en-US"/>
        </w:rPr>
        <w:t>249 – 252.</w:t>
      </w:r>
    </w:p>
    <w:p w:rsidR="00260413" w:rsidRPr="00191764" w:rsidRDefault="00260413" w:rsidP="007434ED">
      <w:pPr>
        <w:numPr>
          <w:ilvl w:val="0"/>
          <w:numId w:val="36"/>
        </w:numPr>
        <w:tabs>
          <w:tab w:val="left" w:pos="540"/>
        </w:tabs>
        <w:spacing w:after="100" w:afterAutospacing="1" w:line="360" w:lineRule="auto"/>
        <w:ind w:left="540" w:hanging="540"/>
        <w:jc w:val="both"/>
        <w:rPr>
          <w:sz w:val="28"/>
          <w:szCs w:val="28"/>
          <w:lang w:val="en-US"/>
        </w:rPr>
      </w:pPr>
      <w:r w:rsidRPr="00191764">
        <w:rPr>
          <w:bCs/>
          <w:sz w:val="28"/>
          <w:szCs w:val="28"/>
          <w:lang w:val="en-US"/>
        </w:rPr>
        <w:t>Burroughs A.K.</w:t>
      </w:r>
      <w:r w:rsidRPr="00191764">
        <w:rPr>
          <w:sz w:val="28"/>
          <w:szCs w:val="28"/>
          <w:lang w:val="en-US"/>
        </w:rPr>
        <w:t xml:space="preserve"> Management of variceal hemorrhage in cirrhotic patients </w:t>
      </w:r>
      <w:r w:rsidRPr="00CB6A63">
        <w:rPr>
          <w:sz w:val="28"/>
          <w:szCs w:val="28"/>
          <w:lang w:val="en-US"/>
        </w:rPr>
        <w:t>/</w:t>
      </w:r>
      <w:r w:rsidRPr="00CB6A63">
        <w:rPr>
          <w:bCs/>
          <w:sz w:val="28"/>
          <w:szCs w:val="28"/>
          <w:lang w:val="en-US"/>
        </w:rPr>
        <w:t xml:space="preserve"> </w:t>
      </w:r>
      <w:r w:rsidRPr="00191764">
        <w:rPr>
          <w:bCs/>
          <w:sz w:val="28"/>
          <w:szCs w:val="28"/>
          <w:lang w:val="en-US"/>
        </w:rPr>
        <w:t>A.K.</w:t>
      </w:r>
      <w:r w:rsidRPr="00CB6A63">
        <w:rPr>
          <w:sz w:val="28"/>
          <w:szCs w:val="28"/>
          <w:lang w:val="en-US"/>
        </w:rPr>
        <w:t xml:space="preserve"> </w:t>
      </w:r>
      <w:r w:rsidRPr="00191764">
        <w:rPr>
          <w:bCs/>
          <w:sz w:val="28"/>
          <w:szCs w:val="28"/>
          <w:lang w:val="en-US"/>
        </w:rPr>
        <w:t>Burroughs</w:t>
      </w:r>
      <w:r w:rsidRPr="00191764">
        <w:rPr>
          <w:sz w:val="28"/>
          <w:szCs w:val="28"/>
          <w:lang w:val="en-US"/>
        </w:rPr>
        <w:t>, D.</w:t>
      </w:r>
      <w:r w:rsidRPr="00CB6A63">
        <w:rPr>
          <w:sz w:val="28"/>
          <w:szCs w:val="28"/>
          <w:lang w:val="en-US"/>
        </w:rPr>
        <w:t xml:space="preserve"> </w:t>
      </w:r>
      <w:r w:rsidRPr="00191764">
        <w:rPr>
          <w:sz w:val="28"/>
          <w:szCs w:val="28"/>
          <w:lang w:val="en-US"/>
        </w:rPr>
        <w:t>Patch // Gut</w:t>
      </w:r>
      <w:r w:rsidRPr="00191764">
        <w:rPr>
          <w:iCs/>
          <w:sz w:val="28"/>
          <w:szCs w:val="28"/>
          <w:lang w:val="en-US"/>
        </w:rPr>
        <w:t>. –</w:t>
      </w:r>
      <w:r w:rsidRPr="00191764">
        <w:rPr>
          <w:sz w:val="28"/>
          <w:szCs w:val="28"/>
          <w:lang w:val="en-US"/>
        </w:rPr>
        <w:t xml:space="preserve"> 2001. – Vol. </w:t>
      </w:r>
      <w:r w:rsidRPr="00191764">
        <w:rPr>
          <w:bCs/>
          <w:sz w:val="28"/>
          <w:szCs w:val="28"/>
          <w:lang w:val="en-US"/>
        </w:rPr>
        <w:t xml:space="preserve">48. – P. </w:t>
      </w:r>
      <w:r w:rsidRPr="00191764">
        <w:rPr>
          <w:sz w:val="28"/>
          <w:szCs w:val="28"/>
          <w:lang w:val="en-US"/>
        </w:rPr>
        <w:t>738–740.</w:t>
      </w:r>
    </w:p>
    <w:p w:rsidR="00260413" w:rsidRPr="00191764" w:rsidRDefault="00260413" w:rsidP="007434ED">
      <w:pPr>
        <w:numPr>
          <w:ilvl w:val="0"/>
          <w:numId w:val="36"/>
        </w:numPr>
        <w:tabs>
          <w:tab w:val="left" w:pos="540"/>
        </w:tabs>
        <w:spacing w:after="100" w:afterAutospacing="1" w:line="360" w:lineRule="auto"/>
        <w:ind w:left="540" w:hanging="540"/>
        <w:jc w:val="both"/>
        <w:rPr>
          <w:bCs/>
          <w:sz w:val="28"/>
          <w:szCs w:val="28"/>
          <w:lang w:val="en-US"/>
        </w:rPr>
      </w:pPr>
      <w:r w:rsidRPr="00191764">
        <w:rPr>
          <w:sz w:val="28"/>
          <w:szCs w:val="28"/>
          <w:lang w:val="en-US"/>
        </w:rPr>
        <w:t xml:space="preserve">Child C. G. Surgery and portal hypertension / C. G. Child, J. G. Turcotte // The liver and portal hypertension. – </w:t>
      </w:r>
      <w:smartTag w:uri="urn:schemas-microsoft-com:office:smarttags" w:element="City">
        <w:smartTag w:uri="urn:schemas-microsoft-com:office:smarttags" w:element="place">
          <w:r w:rsidRPr="00191764">
            <w:rPr>
              <w:sz w:val="28"/>
              <w:szCs w:val="28"/>
              <w:lang w:val="en-US"/>
            </w:rPr>
            <w:t>Philadelphia</w:t>
          </w:r>
        </w:smartTag>
      </w:smartTag>
      <w:r w:rsidRPr="00191764">
        <w:rPr>
          <w:sz w:val="28"/>
          <w:szCs w:val="28"/>
          <w:lang w:val="en-US"/>
        </w:rPr>
        <w:t xml:space="preserve">: W.B. Saunders Co. – 1964. – </w:t>
      </w:r>
      <w:r>
        <w:rPr>
          <w:sz w:val="28"/>
          <w:szCs w:val="28"/>
          <w:lang w:val="en-US"/>
        </w:rPr>
        <w:t>P</w:t>
      </w:r>
      <w:r w:rsidRPr="00191764">
        <w:rPr>
          <w:sz w:val="28"/>
          <w:szCs w:val="28"/>
          <w:lang w:val="en-US"/>
        </w:rPr>
        <w:t>.</w:t>
      </w:r>
      <w:r>
        <w:rPr>
          <w:sz w:val="28"/>
          <w:szCs w:val="28"/>
          <w:lang w:val="uk-UA"/>
        </w:rPr>
        <w:t xml:space="preserve"> </w:t>
      </w:r>
      <w:r w:rsidRPr="00191764">
        <w:rPr>
          <w:sz w:val="28"/>
          <w:szCs w:val="28"/>
          <w:lang w:val="en-US"/>
        </w:rPr>
        <w:t xml:space="preserve">50 </w:t>
      </w:r>
    </w:p>
    <w:p w:rsidR="00260413" w:rsidRPr="00191764" w:rsidRDefault="00260413" w:rsidP="007434ED">
      <w:pPr>
        <w:widowControl w:val="0"/>
        <w:numPr>
          <w:ilvl w:val="0"/>
          <w:numId w:val="36"/>
        </w:numPr>
        <w:tabs>
          <w:tab w:val="left" w:pos="540"/>
        </w:tabs>
        <w:autoSpaceDE w:val="0"/>
        <w:autoSpaceDN w:val="0"/>
        <w:adjustRightInd w:val="0"/>
        <w:spacing w:after="100" w:afterAutospacing="1" w:line="360" w:lineRule="auto"/>
        <w:ind w:left="540" w:hanging="540"/>
        <w:jc w:val="both"/>
        <w:rPr>
          <w:sz w:val="28"/>
          <w:szCs w:val="28"/>
          <w:lang w:val="en-US"/>
        </w:rPr>
      </w:pPr>
      <w:r w:rsidRPr="00191764">
        <w:rPr>
          <w:sz w:val="28"/>
          <w:szCs w:val="28"/>
          <w:lang w:val="en-US"/>
        </w:rPr>
        <w:t>Chronic blockade of endothelin receptors in cirrhotic rats: hepatic and hemodynamic effects / J. L. Poo, W. Jimenez, M. R. Maria [et al.] // Gastroenterology. – 1999. – Vol. 116. – P. 161 – 167.</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z w:val="28"/>
          <w:szCs w:val="28"/>
          <w:lang w:val="en-US"/>
        </w:rPr>
      </w:pPr>
      <w:r w:rsidRPr="00191764">
        <w:rPr>
          <w:sz w:val="28"/>
          <w:szCs w:val="28"/>
          <w:lang w:val="en-US"/>
        </w:rPr>
        <w:t xml:space="preserve">Coagulation disorders in liver disease / </w:t>
      </w:r>
      <w:r w:rsidRPr="00191764">
        <w:rPr>
          <w:bCs/>
          <w:sz w:val="28"/>
          <w:szCs w:val="28"/>
          <w:lang w:val="en-US"/>
        </w:rPr>
        <w:t>L. Amitrano</w:t>
      </w:r>
      <w:r w:rsidRPr="00191764">
        <w:rPr>
          <w:sz w:val="28"/>
          <w:szCs w:val="28"/>
          <w:lang w:val="en-US"/>
        </w:rPr>
        <w:t xml:space="preserve">, M. A. Guardascione, </w:t>
      </w:r>
      <w:r w:rsidRPr="00CB6A63">
        <w:rPr>
          <w:sz w:val="28"/>
          <w:szCs w:val="28"/>
          <w:lang w:val="en-US"/>
        </w:rPr>
        <w:t xml:space="preserve">  </w:t>
      </w:r>
      <w:r w:rsidRPr="00191764">
        <w:rPr>
          <w:sz w:val="28"/>
          <w:szCs w:val="28"/>
          <w:lang w:val="en-US"/>
        </w:rPr>
        <w:t>V. Brancaccio [</w:t>
      </w:r>
      <w:r w:rsidRPr="00191764">
        <w:rPr>
          <w:iCs/>
          <w:sz w:val="28"/>
          <w:szCs w:val="28"/>
          <w:lang w:val="en-US"/>
        </w:rPr>
        <w:t>et al.]</w:t>
      </w:r>
      <w:r w:rsidRPr="00191764">
        <w:rPr>
          <w:sz w:val="28"/>
          <w:szCs w:val="28"/>
          <w:lang w:val="en-US"/>
        </w:rPr>
        <w:t xml:space="preserve"> // </w:t>
      </w:r>
      <w:r w:rsidRPr="00191764">
        <w:rPr>
          <w:iCs/>
          <w:sz w:val="28"/>
          <w:szCs w:val="28"/>
          <w:lang w:val="en-US"/>
        </w:rPr>
        <w:t>Semin. Liver Dis. –</w:t>
      </w:r>
      <w:r w:rsidRPr="00191764">
        <w:rPr>
          <w:sz w:val="28"/>
          <w:szCs w:val="28"/>
          <w:lang w:val="en-US"/>
        </w:rPr>
        <w:t xml:space="preserve"> 2002. – Vol. </w:t>
      </w:r>
      <w:r w:rsidRPr="00191764">
        <w:rPr>
          <w:bCs/>
          <w:sz w:val="28"/>
          <w:szCs w:val="28"/>
          <w:lang w:val="en-US"/>
        </w:rPr>
        <w:t xml:space="preserve">22. – P. </w:t>
      </w:r>
      <w:r w:rsidRPr="00191764">
        <w:rPr>
          <w:sz w:val="28"/>
          <w:szCs w:val="28"/>
          <w:lang w:val="en-US"/>
        </w:rPr>
        <w:t>83 – 96.</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z w:val="28"/>
          <w:szCs w:val="28"/>
          <w:lang w:val="en-US"/>
        </w:rPr>
      </w:pPr>
      <w:r w:rsidRPr="00191764">
        <w:rPr>
          <w:sz w:val="28"/>
          <w:szCs w:val="28"/>
          <w:lang w:val="en-US"/>
        </w:rPr>
        <w:t xml:space="preserve">Combined ligation and sclerotherapy versus ligation alone for secondary prophylaxis of esophageal variceal bleeding: a meta–analysis / P. Singh, </w:t>
      </w:r>
      <w:r w:rsidRPr="00CB6A63">
        <w:rPr>
          <w:sz w:val="28"/>
          <w:szCs w:val="28"/>
          <w:lang w:val="en-US"/>
        </w:rPr>
        <w:t xml:space="preserve">     </w:t>
      </w:r>
      <w:r w:rsidRPr="00191764">
        <w:rPr>
          <w:sz w:val="28"/>
          <w:szCs w:val="28"/>
          <w:lang w:val="en-US"/>
        </w:rPr>
        <w:t>N. Pooran, A. Indaram [</w:t>
      </w:r>
      <w:r w:rsidRPr="00191764">
        <w:rPr>
          <w:iCs/>
          <w:sz w:val="28"/>
          <w:szCs w:val="28"/>
          <w:lang w:val="en-US"/>
        </w:rPr>
        <w:t xml:space="preserve">et al.] </w:t>
      </w:r>
      <w:r w:rsidRPr="00191764">
        <w:rPr>
          <w:sz w:val="28"/>
          <w:szCs w:val="28"/>
          <w:lang w:val="en-US"/>
        </w:rPr>
        <w:t>// Am. J. Gastroenterol. – 2002. – Vol. 97. – P. 623–629.</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z w:val="28"/>
          <w:szCs w:val="28"/>
          <w:lang w:val="en-US"/>
        </w:rPr>
      </w:pPr>
      <w:r w:rsidRPr="00191764">
        <w:rPr>
          <w:sz w:val="28"/>
          <w:szCs w:val="28"/>
          <w:lang w:val="en-US"/>
        </w:rPr>
        <w:t xml:space="preserve">Comparable efficacy of propranolol plus isosorbite mononitrate and endoscopic variceal ligation in prevention of variceal rebleed / </w:t>
      </w:r>
      <w:r w:rsidRPr="00CB6A63">
        <w:rPr>
          <w:sz w:val="28"/>
          <w:szCs w:val="28"/>
          <w:lang w:val="en-US"/>
        </w:rPr>
        <w:t xml:space="preserve">                     </w:t>
      </w:r>
      <w:r w:rsidRPr="00191764">
        <w:rPr>
          <w:bCs/>
          <w:sz w:val="28"/>
          <w:szCs w:val="28"/>
          <w:lang w:val="en-US"/>
        </w:rPr>
        <w:t>S. R. Agrawall</w:t>
      </w:r>
      <w:r w:rsidRPr="00191764">
        <w:rPr>
          <w:sz w:val="28"/>
          <w:szCs w:val="28"/>
          <w:lang w:val="en-US"/>
        </w:rPr>
        <w:t>, R. Gupta, N. S. Marthy [</w:t>
      </w:r>
      <w:r w:rsidRPr="00191764">
        <w:rPr>
          <w:iCs/>
          <w:sz w:val="28"/>
          <w:szCs w:val="28"/>
          <w:lang w:val="en-US"/>
        </w:rPr>
        <w:t>et al.]</w:t>
      </w:r>
      <w:r w:rsidRPr="00191764">
        <w:rPr>
          <w:sz w:val="28"/>
          <w:szCs w:val="28"/>
          <w:lang w:val="en-US"/>
        </w:rPr>
        <w:t xml:space="preserve"> // </w:t>
      </w:r>
      <w:r w:rsidRPr="00191764">
        <w:rPr>
          <w:iCs/>
          <w:sz w:val="28"/>
          <w:szCs w:val="28"/>
          <w:lang w:val="en-US"/>
        </w:rPr>
        <w:t>J. Hepatol. –</w:t>
      </w:r>
      <w:r w:rsidRPr="00191764">
        <w:rPr>
          <w:sz w:val="28"/>
          <w:szCs w:val="28"/>
          <w:lang w:val="en-US"/>
        </w:rPr>
        <w:t xml:space="preserve"> 2002. – Vol. </w:t>
      </w:r>
      <w:r w:rsidRPr="00191764">
        <w:rPr>
          <w:bCs/>
          <w:sz w:val="28"/>
          <w:szCs w:val="28"/>
          <w:lang w:val="en-US"/>
        </w:rPr>
        <w:t xml:space="preserve">36. – P. </w:t>
      </w:r>
      <w:r w:rsidRPr="00191764">
        <w:rPr>
          <w:sz w:val="28"/>
          <w:szCs w:val="28"/>
          <w:lang w:val="en-US"/>
        </w:rPr>
        <w:t>631A.</w:t>
      </w:r>
    </w:p>
    <w:p w:rsidR="00260413" w:rsidRPr="00191764" w:rsidRDefault="00260413" w:rsidP="007434ED">
      <w:pPr>
        <w:numPr>
          <w:ilvl w:val="0"/>
          <w:numId w:val="36"/>
        </w:numPr>
        <w:tabs>
          <w:tab w:val="left" w:pos="540"/>
        </w:tabs>
        <w:spacing w:after="100" w:afterAutospacing="1" w:line="360" w:lineRule="auto"/>
        <w:ind w:left="540" w:hanging="540"/>
        <w:jc w:val="both"/>
        <w:rPr>
          <w:bCs/>
          <w:sz w:val="28"/>
          <w:szCs w:val="28"/>
          <w:lang w:val="en-US"/>
        </w:rPr>
      </w:pPr>
      <w:r w:rsidRPr="00191764">
        <w:rPr>
          <w:sz w:val="28"/>
          <w:szCs w:val="28"/>
          <w:lang w:val="en-US"/>
        </w:rPr>
        <w:t>D</w:t>
      </w:r>
      <w:r w:rsidRPr="00191764">
        <w:rPr>
          <w:bCs/>
          <w:sz w:val="28"/>
          <w:szCs w:val="28"/>
          <w:lang w:val="en-US"/>
        </w:rPr>
        <w:t>’</w:t>
      </w:r>
      <w:r w:rsidRPr="00191764">
        <w:rPr>
          <w:sz w:val="28"/>
          <w:szCs w:val="28"/>
          <w:lang w:val="en-US"/>
        </w:rPr>
        <w:t xml:space="preserve">Amico G. End–of–the–century reappraisal of the 6–week outcome of upper gastrointestinal bleeding in cirrhosis: a prospective study / </w:t>
      </w:r>
      <w:r w:rsidRPr="00CB6A63">
        <w:rPr>
          <w:sz w:val="28"/>
          <w:szCs w:val="28"/>
          <w:lang w:val="en-US"/>
        </w:rPr>
        <w:t xml:space="preserve">                 </w:t>
      </w:r>
      <w:r w:rsidRPr="00191764">
        <w:rPr>
          <w:sz w:val="28"/>
          <w:szCs w:val="28"/>
          <w:lang w:val="en-US"/>
        </w:rPr>
        <w:t>G. D</w:t>
      </w:r>
      <w:r w:rsidRPr="00191764">
        <w:rPr>
          <w:bCs/>
          <w:sz w:val="28"/>
          <w:szCs w:val="28"/>
          <w:lang w:val="en-US"/>
        </w:rPr>
        <w:t>’</w:t>
      </w:r>
      <w:r w:rsidRPr="00191764">
        <w:rPr>
          <w:sz w:val="28"/>
          <w:szCs w:val="28"/>
          <w:lang w:val="en-US"/>
        </w:rPr>
        <w:t>Amico, R.</w:t>
      </w:r>
      <w:r w:rsidRPr="00CB6A63">
        <w:rPr>
          <w:sz w:val="28"/>
          <w:szCs w:val="28"/>
          <w:lang w:val="en-US"/>
        </w:rPr>
        <w:t xml:space="preserve"> </w:t>
      </w:r>
      <w:r w:rsidRPr="00191764">
        <w:rPr>
          <w:sz w:val="28"/>
          <w:szCs w:val="28"/>
          <w:lang w:val="en-US"/>
        </w:rPr>
        <w:t>De Franchis, V. Torri // Gastroenterology. – 1999. – Vol. 116 (suppl.). – P. 1199A.</w:t>
      </w:r>
    </w:p>
    <w:p w:rsidR="00260413" w:rsidRPr="00191764" w:rsidRDefault="00260413" w:rsidP="007434ED">
      <w:pPr>
        <w:numPr>
          <w:ilvl w:val="0"/>
          <w:numId w:val="36"/>
        </w:numPr>
        <w:tabs>
          <w:tab w:val="left" w:pos="540"/>
        </w:tabs>
        <w:spacing w:after="100" w:afterAutospacing="1" w:line="360" w:lineRule="auto"/>
        <w:ind w:left="540" w:hanging="540"/>
        <w:jc w:val="both"/>
        <w:rPr>
          <w:bCs/>
          <w:sz w:val="28"/>
          <w:szCs w:val="28"/>
          <w:lang w:val="en-US"/>
        </w:rPr>
      </w:pPr>
      <w:r w:rsidRPr="00191764">
        <w:rPr>
          <w:sz w:val="28"/>
          <w:szCs w:val="28"/>
          <w:lang w:val="en-US"/>
        </w:rPr>
        <w:t>D</w:t>
      </w:r>
      <w:r w:rsidRPr="00191764">
        <w:rPr>
          <w:bCs/>
          <w:sz w:val="28"/>
          <w:szCs w:val="28"/>
          <w:lang w:val="en-US"/>
        </w:rPr>
        <w:t>’</w:t>
      </w:r>
      <w:r w:rsidRPr="00191764">
        <w:rPr>
          <w:sz w:val="28"/>
          <w:szCs w:val="28"/>
          <w:lang w:val="en-US"/>
        </w:rPr>
        <w:t>Amico G. Natural history. Clinical–haemodynamic correlations. Prediction of the risk of bleeding / G. D</w:t>
      </w:r>
      <w:r w:rsidRPr="00191764">
        <w:rPr>
          <w:bCs/>
          <w:sz w:val="28"/>
          <w:szCs w:val="28"/>
          <w:lang w:val="en-US"/>
        </w:rPr>
        <w:t>’</w:t>
      </w:r>
      <w:r w:rsidRPr="00191764">
        <w:rPr>
          <w:sz w:val="28"/>
          <w:szCs w:val="28"/>
          <w:lang w:val="en-US"/>
        </w:rPr>
        <w:t>Amico, A. Luca // Baillieres Clin. Gastroenterol. – 1997. – Vol. 11. – P. 243 – 256.</w:t>
      </w:r>
    </w:p>
    <w:p w:rsidR="00260413" w:rsidRPr="00191764" w:rsidRDefault="00260413" w:rsidP="007434ED">
      <w:pPr>
        <w:numPr>
          <w:ilvl w:val="0"/>
          <w:numId w:val="36"/>
        </w:numPr>
        <w:tabs>
          <w:tab w:val="left" w:pos="540"/>
        </w:tabs>
        <w:spacing w:after="100" w:afterAutospacing="1" w:line="360" w:lineRule="auto"/>
        <w:ind w:left="540" w:hanging="540"/>
        <w:jc w:val="both"/>
        <w:rPr>
          <w:bCs/>
          <w:sz w:val="28"/>
          <w:szCs w:val="28"/>
          <w:lang w:val="en-US"/>
        </w:rPr>
      </w:pPr>
      <w:r w:rsidRPr="00191764">
        <w:rPr>
          <w:bCs/>
          <w:sz w:val="28"/>
          <w:szCs w:val="28"/>
          <w:lang w:val="en-US"/>
        </w:rPr>
        <w:lastRenderedPageBreak/>
        <w:t>D’Amico G.</w:t>
      </w:r>
      <w:r w:rsidRPr="00191764">
        <w:rPr>
          <w:sz w:val="28"/>
          <w:szCs w:val="28"/>
          <w:lang w:val="en-US"/>
        </w:rPr>
        <w:t xml:space="preserve"> Upper digestive bleeding in cirrhosis. Post–therapeutic outcome and prognostic indicators /</w:t>
      </w:r>
      <w:r w:rsidRPr="00191764">
        <w:rPr>
          <w:bCs/>
          <w:sz w:val="28"/>
          <w:szCs w:val="28"/>
          <w:lang w:val="en-US"/>
        </w:rPr>
        <w:t xml:space="preserve"> G.</w:t>
      </w:r>
      <w:r w:rsidRPr="00191764">
        <w:rPr>
          <w:sz w:val="28"/>
          <w:szCs w:val="28"/>
          <w:lang w:val="en-US"/>
        </w:rPr>
        <w:t xml:space="preserve"> </w:t>
      </w:r>
      <w:r w:rsidRPr="00191764">
        <w:rPr>
          <w:bCs/>
          <w:sz w:val="28"/>
          <w:szCs w:val="28"/>
          <w:lang w:val="en-US"/>
        </w:rPr>
        <w:t>D’Amico</w:t>
      </w:r>
      <w:r w:rsidRPr="00191764">
        <w:rPr>
          <w:sz w:val="28"/>
          <w:szCs w:val="28"/>
          <w:lang w:val="en-US"/>
        </w:rPr>
        <w:t xml:space="preserve">, R. De Franchis // </w:t>
      </w:r>
      <w:r w:rsidRPr="00191764">
        <w:rPr>
          <w:iCs/>
          <w:sz w:val="28"/>
          <w:szCs w:val="28"/>
          <w:lang w:val="en-US"/>
        </w:rPr>
        <w:t>Hepatology. –</w:t>
      </w:r>
      <w:r w:rsidRPr="00191764">
        <w:rPr>
          <w:sz w:val="28"/>
          <w:szCs w:val="28"/>
          <w:lang w:val="en-US"/>
        </w:rPr>
        <w:t xml:space="preserve"> 2003. – Vol. </w:t>
      </w:r>
      <w:r w:rsidRPr="00191764">
        <w:rPr>
          <w:bCs/>
          <w:sz w:val="28"/>
          <w:szCs w:val="28"/>
          <w:lang w:val="en-US"/>
        </w:rPr>
        <w:t xml:space="preserve">38. – P. </w:t>
      </w:r>
      <w:r w:rsidRPr="00191764">
        <w:rPr>
          <w:sz w:val="28"/>
          <w:szCs w:val="28"/>
          <w:lang w:val="en-US"/>
        </w:rPr>
        <w:t>599 – 612.</w:t>
      </w:r>
    </w:p>
    <w:p w:rsidR="00260413" w:rsidRPr="00191764" w:rsidRDefault="00260413" w:rsidP="007434ED">
      <w:pPr>
        <w:numPr>
          <w:ilvl w:val="0"/>
          <w:numId w:val="36"/>
        </w:numPr>
        <w:tabs>
          <w:tab w:val="left" w:pos="540"/>
        </w:tabs>
        <w:spacing w:after="100" w:afterAutospacing="1" w:line="360" w:lineRule="auto"/>
        <w:ind w:left="540" w:hanging="540"/>
        <w:jc w:val="both"/>
        <w:rPr>
          <w:bCs/>
          <w:sz w:val="28"/>
          <w:szCs w:val="28"/>
          <w:lang w:val="en-US"/>
        </w:rPr>
      </w:pPr>
      <w:r w:rsidRPr="00191764">
        <w:rPr>
          <w:sz w:val="28"/>
          <w:szCs w:val="28"/>
          <w:lang w:val="en-US"/>
        </w:rPr>
        <w:t xml:space="preserve">Dagher L. Drug treatment for bleeding oesophageal varices / L. Dagher, </w:t>
      </w:r>
      <w:r w:rsidRPr="009210A3">
        <w:rPr>
          <w:sz w:val="28"/>
          <w:szCs w:val="28"/>
          <w:lang w:val="en-US"/>
        </w:rPr>
        <w:t xml:space="preserve">     </w:t>
      </w:r>
      <w:r w:rsidRPr="00191764">
        <w:rPr>
          <w:sz w:val="28"/>
          <w:szCs w:val="28"/>
          <w:lang w:val="en-US"/>
        </w:rPr>
        <w:t>D. Patch, A. Burroughs // Baillieres Best Pract. Res. Clin. Gastroenterol. – 2000. – Vol. 14. – P. 365 – 390.</w:t>
      </w:r>
    </w:p>
    <w:p w:rsidR="00260413" w:rsidRPr="00191764" w:rsidRDefault="00260413" w:rsidP="007434ED">
      <w:pPr>
        <w:numPr>
          <w:ilvl w:val="0"/>
          <w:numId w:val="36"/>
        </w:numPr>
        <w:tabs>
          <w:tab w:val="left" w:pos="540"/>
        </w:tabs>
        <w:spacing w:after="100" w:afterAutospacing="1" w:line="360" w:lineRule="auto"/>
        <w:ind w:left="540" w:hanging="540"/>
        <w:jc w:val="both"/>
        <w:rPr>
          <w:bCs/>
          <w:sz w:val="28"/>
          <w:szCs w:val="28"/>
          <w:lang w:val="en-US"/>
        </w:rPr>
      </w:pPr>
      <w:r w:rsidRPr="00191764">
        <w:rPr>
          <w:sz w:val="28"/>
          <w:szCs w:val="28"/>
          <w:lang w:val="en-US"/>
        </w:rPr>
        <w:t xml:space="preserve">De Franchis R. Developing concensus in portal hypertension / R. De Franchis // </w:t>
      </w:r>
      <w:r w:rsidRPr="00191764">
        <w:rPr>
          <w:iCs/>
          <w:sz w:val="28"/>
          <w:szCs w:val="28"/>
          <w:lang w:val="en-US"/>
        </w:rPr>
        <w:t xml:space="preserve">J. Hepatol. – </w:t>
      </w:r>
      <w:r w:rsidRPr="00191764">
        <w:rPr>
          <w:sz w:val="28"/>
          <w:szCs w:val="28"/>
          <w:lang w:val="en-US"/>
        </w:rPr>
        <w:t>1996. – Vol. 25. – P. 390 – 394.</w:t>
      </w:r>
    </w:p>
    <w:p w:rsidR="00260413" w:rsidRPr="00191764" w:rsidRDefault="00260413" w:rsidP="007434ED">
      <w:pPr>
        <w:numPr>
          <w:ilvl w:val="0"/>
          <w:numId w:val="36"/>
        </w:numPr>
        <w:tabs>
          <w:tab w:val="left" w:pos="540"/>
        </w:tabs>
        <w:spacing w:after="100" w:afterAutospacing="1" w:line="360" w:lineRule="auto"/>
        <w:ind w:left="540" w:hanging="540"/>
        <w:jc w:val="both"/>
        <w:rPr>
          <w:bCs/>
          <w:sz w:val="28"/>
          <w:szCs w:val="28"/>
          <w:lang w:val="en-US"/>
        </w:rPr>
      </w:pPr>
      <w:r w:rsidRPr="00191764">
        <w:rPr>
          <w:sz w:val="28"/>
          <w:szCs w:val="28"/>
          <w:lang w:val="en-US"/>
        </w:rPr>
        <w:t>De Franchis R. Evolving Consensus in Portal Hypertension. Report of the Baveno IV Consensus Workshop on methodology of diagnosis and therapy in portal hypertension / R. De Franchis // J. Hepatol. – 2005. – Vol. 43. – P. 167 – 176.</w:t>
      </w:r>
    </w:p>
    <w:p w:rsidR="00260413" w:rsidRPr="00191764" w:rsidRDefault="00260413" w:rsidP="007434ED">
      <w:pPr>
        <w:numPr>
          <w:ilvl w:val="0"/>
          <w:numId w:val="36"/>
        </w:numPr>
        <w:tabs>
          <w:tab w:val="left" w:pos="540"/>
        </w:tabs>
        <w:spacing w:after="100" w:afterAutospacing="1" w:line="360" w:lineRule="auto"/>
        <w:ind w:left="540" w:hanging="540"/>
        <w:jc w:val="both"/>
        <w:rPr>
          <w:sz w:val="28"/>
          <w:szCs w:val="28"/>
          <w:lang w:val="en-US"/>
        </w:rPr>
      </w:pPr>
      <w:r w:rsidRPr="00191764">
        <w:rPr>
          <w:sz w:val="28"/>
          <w:szCs w:val="28"/>
          <w:lang w:val="en-US"/>
        </w:rPr>
        <w:t>De Franchis R. Natural history of portal hypertension in patients with cirrhosis / R. De Franchis, M. Primignani // Clin. Liver Dis. – 2001. – Vol. 5. – P. 645 – 663.</w:t>
      </w:r>
    </w:p>
    <w:p w:rsidR="00260413" w:rsidRPr="00191764" w:rsidRDefault="00260413" w:rsidP="007434ED">
      <w:pPr>
        <w:numPr>
          <w:ilvl w:val="0"/>
          <w:numId w:val="36"/>
        </w:numPr>
        <w:tabs>
          <w:tab w:val="left" w:pos="540"/>
        </w:tabs>
        <w:spacing w:after="100" w:afterAutospacing="1" w:line="360" w:lineRule="auto"/>
        <w:ind w:left="540" w:hanging="540"/>
        <w:jc w:val="both"/>
        <w:rPr>
          <w:bCs/>
          <w:sz w:val="28"/>
          <w:szCs w:val="28"/>
          <w:lang w:val="en-US"/>
        </w:rPr>
      </w:pPr>
      <w:r w:rsidRPr="00191764">
        <w:rPr>
          <w:sz w:val="28"/>
          <w:szCs w:val="28"/>
          <w:lang w:val="en-US"/>
        </w:rPr>
        <w:t xml:space="preserve">Deschenes M. Risk factors for the development of bacterial infections in hospitalized patients with cirrhosis / M. Deschenes, J. P. Villeneuve // </w:t>
      </w:r>
      <w:r w:rsidRPr="00191764">
        <w:rPr>
          <w:iCs/>
          <w:sz w:val="28"/>
          <w:szCs w:val="28"/>
          <w:lang w:val="en-US"/>
        </w:rPr>
        <w:t>Am. J. Gastroenterol</w:t>
      </w:r>
      <w:r w:rsidRPr="00191764">
        <w:rPr>
          <w:sz w:val="28"/>
          <w:szCs w:val="28"/>
          <w:lang w:val="en-US"/>
        </w:rPr>
        <w:t>. – 1999. – Vol. 94. – P. 2193 – 2197.</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z w:val="28"/>
          <w:szCs w:val="28"/>
          <w:lang w:val="en-US"/>
        </w:rPr>
      </w:pPr>
      <w:r w:rsidRPr="00191764">
        <w:rPr>
          <w:sz w:val="28"/>
          <w:szCs w:val="28"/>
          <w:lang w:val="en-US"/>
        </w:rPr>
        <w:t xml:space="preserve">Diminished morbidity and mortality in portal hypertension surgery: relocation in the therapeutic armamentarium / M. A. Mercado, H. Orozco, </w:t>
      </w:r>
      <w:r w:rsidRPr="009210A3">
        <w:rPr>
          <w:sz w:val="28"/>
          <w:szCs w:val="28"/>
          <w:lang w:val="en-US"/>
        </w:rPr>
        <w:t xml:space="preserve">  </w:t>
      </w:r>
      <w:r w:rsidRPr="00191764">
        <w:rPr>
          <w:sz w:val="28"/>
          <w:szCs w:val="28"/>
          <w:lang w:val="en-US"/>
        </w:rPr>
        <w:t>F. J. Ramirez–Cisneros [</w:t>
      </w:r>
      <w:r w:rsidRPr="00191764">
        <w:rPr>
          <w:iCs/>
          <w:sz w:val="28"/>
          <w:szCs w:val="28"/>
          <w:lang w:val="en-US"/>
        </w:rPr>
        <w:t xml:space="preserve">et al.] </w:t>
      </w:r>
      <w:r w:rsidRPr="00191764">
        <w:rPr>
          <w:sz w:val="28"/>
          <w:szCs w:val="28"/>
          <w:lang w:val="en-US"/>
        </w:rPr>
        <w:t>// J. Gastrointest. Surg. – 2001. – Vol. 5. – P. 499 – 502.</w:t>
      </w:r>
    </w:p>
    <w:p w:rsidR="00260413" w:rsidRPr="00191764" w:rsidRDefault="00260413" w:rsidP="007434ED">
      <w:pPr>
        <w:numPr>
          <w:ilvl w:val="0"/>
          <w:numId w:val="36"/>
        </w:numPr>
        <w:tabs>
          <w:tab w:val="left" w:pos="540"/>
        </w:tabs>
        <w:spacing w:after="100" w:afterAutospacing="1" w:line="360" w:lineRule="auto"/>
        <w:ind w:left="540" w:hanging="540"/>
        <w:jc w:val="both"/>
        <w:rPr>
          <w:sz w:val="28"/>
          <w:szCs w:val="28"/>
          <w:lang w:val="en-US"/>
        </w:rPr>
      </w:pPr>
      <w:r w:rsidRPr="00191764">
        <w:rPr>
          <w:sz w:val="28"/>
          <w:szCs w:val="28"/>
          <w:lang w:val="en-US"/>
        </w:rPr>
        <w:t xml:space="preserve">Distal splenorenal shunt: preferred treatment for recurrent variceal hemorrhage in the patient with well–compensated cirrhosis / </w:t>
      </w:r>
      <w:hyperlink r:id="rId8" w:history="1">
        <w:r w:rsidRPr="00191764">
          <w:rPr>
            <w:bCs/>
            <w:sz w:val="28"/>
            <w:szCs w:val="28"/>
            <w:lang w:val="en-US"/>
          </w:rPr>
          <w:t>D. R</w:t>
        </w:r>
      </w:hyperlink>
      <w:r w:rsidRPr="00191764">
        <w:rPr>
          <w:sz w:val="28"/>
          <w:szCs w:val="28"/>
          <w:lang w:val="en-US"/>
        </w:rPr>
        <w:t xml:space="preserve">. Elwood, </w:t>
      </w:r>
      <w:r w:rsidRPr="00260413">
        <w:rPr>
          <w:sz w:val="28"/>
          <w:szCs w:val="28"/>
          <w:lang w:val="en-US"/>
        </w:rPr>
        <w:t xml:space="preserve"> </w:t>
      </w:r>
      <w:hyperlink r:id="rId9" w:history="1">
        <w:r w:rsidRPr="00191764">
          <w:rPr>
            <w:bCs/>
            <w:sz w:val="28"/>
            <w:szCs w:val="28"/>
            <w:lang w:val="en-US"/>
          </w:rPr>
          <w:t>J. J</w:t>
        </w:r>
      </w:hyperlink>
      <w:r w:rsidRPr="00191764">
        <w:rPr>
          <w:sz w:val="28"/>
          <w:szCs w:val="28"/>
          <w:lang w:val="en-US"/>
        </w:rPr>
        <w:t>. Pomposelli,</w:t>
      </w:r>
      <w:hyperlink r:id="rId10" w:history="1">
        <w:r w:rsidRPr="00191764">
          <w:rPr>
            <w:bCs/>
            <w:sz w:val="28"/>
            <w:szCs w:val="28"/>
            <w:lang w:val="en-US"/>
          </w:rPr>
          <w:t xml:space="preserve"> E. A</w:t>
        </w:r>
      </w:hyperlink>
      <w:r w:rsidRPr="00191764">
        <w:rPr>
          <w:sz w:val="28"/>
          <w:szCs w:val="28"/>
          <w:lang w:val="en-US"/>
        </w:rPr>
        <w:t>. Pomfret [et al.] //</w:t>
      </w:r>
      <w:r w:rsidRPr="00191764">
        <w:rPr>
          <w:rStyle w:val="ti2"/>
          <w:szCs w:val="28"/>
          <w:lang w:val="en-US"/>
        </w:rPr>
        <w:t xml:space="preserve"> </w:t>
      </w:r>
      <w:hyperlink r:id="rId11" w:history="1">
        <w:r w:rsidRPr="009210A3">
          <w:rPr>
            <w:rStyle w:val="af2"/>
            <w:sz w:val="28"/>
            <w:szCs w:val="28"/>
            <w:lang w:val="en-US"/>
          </w:rPr>
          <w:t>Arch. Surg.</w:t>
        </w:r>
      </w:hyperlink>
      <w:r w:rsidRPr="00191764">
        <w:rPr>
          <w:rStyle w:val="ti2"/>
          <w:szCs w:val="28"/>
          <w:lang w:val="en-US"/>
        </w:rPr>
        <w:t xml:space="preserve"> – 2006. – Vol. 141, N 4. – P. 385 – 388.</w:t>
      </w:r>
    </w:p>
    <w:p w:rsidR="00260413" w:rsidRPr="00191764" w:rsidRDefault="00260413" w:rsidP="007434ED">
      <w:pPr>
        <w:widowControl w:val="0"/>
        <w:numPr>
          <w:ilvl w:val="0"/>
          <w:numId w:val="36"/>
        </w:numPr>
        <w:tabs>
          <w:tab w:val="left" w:pos="540"/>
        </w:tabs>
        <w:autoSpaceDE w:val="0"/>
        <w:autoSpaceDN w:val="0"/>
        <w:adjustRightInd w:val="0"/>
        <w:spacing w:after="100" w:afterAutospacing="1" w:line="360" w:lineRule="auto"/>
        <w:ind w:left="540" w:hanging="540"/>
        <w:jc w:val="both"/>
        <w:rPr>
          <w:sz w:val="28"/>
          <w:szCs w:val="28"/>
          <w:lang w:val="en-US"/>
        </w:rPr>
      </w:pPr>
      <w:r w:rsidRPr="00191764">
        <w:rPr>
          <w:sz w:val="28"/>
          <w:szCs w:val="28"/>
          <w:lang w:val="en-US"/>
        </w:rPr>
        <w:t xml:space="preserve">Effect of propranolol on the factors promoting bacterial translocation in cirrhotic rats with ascites / </w:t>
      </w:r>
      <w:r w:rsidRPr="00191764">
        <w:rPr>
          <w:bCs/>
          <w:sz w:val="28"/>
          <w:szCs w:val="28"/>
          <w:lang w:val="en-US"/>
        </w:rPr>
        <w:t>M. Perez–Paramo</w:t>
      </w:r>
      <w:r w:rsidRPr="00191764">
        <w:rPr>
          <w:sz w:val="28"/>
          <w:szCs w:val="28"/>
          <w:lang w:val="en-US"/>
        </w:rPr>
        <w:t>, J. Munoz, A. Albillos [</w:t>
      </w:r>
      <w:r w:rsidRPr="00191764">
        <w:rPr>
          <w:iCs/>
          <w:sz w:val="28"/>
          <w:szCs w:val="28"/>
          <w:lang w:val="en-US"/>
        </w:rPr>
        <w:t>et al.]</w:t>
      </w:r>
      <w:r w:rsidRPr="00191764">
        <w:rPr>
          <w:sz w:val="28"/>
          <w:szCs w:val="28"/>
          <w:lang w:val="en-US"/>
        </w:rPr>
        <w:t xml:space="preserve"> // </w:t>
      </w:r>
      <w:r w:rsidRPr="00191764">
        <w:rPr>
          <w:iCs/>
          <w:sz w:val="28"/>
          <w:szCs w:val="28"/>
          <w:lang w:val="en-US"/>
        </w:rPr>
        <w:t xml:space="preserve">Hepatology. – </w:t>
      </w:r>
      <w:r w:rsidRPr="00191764">
        <w:rPr>
          <w:sz w:val="28"/>
          <w:szCs w:val="28"/>
          <w:lang w:val="en-US"/>
        </w:rPr>
        <w:t xml:space="preserve">2000. – Vol. </w:t>
      </w:r>
      <w:r w:rsidRPr="00191764">
        <w:rPr>
          <w:bCs/>
          <w:sz w:val="28"/>
          <w:szCs w:val="28"/>
          <w:lang w:val="en-US"/>
        </w:rPr>
        <w:t xml:space="preserve">31. – P. </w:t>
      </w:r>
      <w:r w:rsidRPr="00191764">
        <w:rPr>
          <w:sz w:val="28"/>
          <w:szCs w:val="28"/>
          <w:lang w:val="en-US"/>
        </w:rPr>
        <w:t>43 – 48.</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z w:val="28"/>
          <w:szCs w:val="28"/>
          <w:lang w:val="en-US"/>
        </w:rPr>
      </w:pPr>
      <w:r w:rsidRPr="00191764">
        <w:rPr>
          <w:sz w:val="28"/>
          <w:szCs w:val="28"/>
          <w:lang w:val="en-US"/>
        </w:rPr>
        <w:lastRenderedPageBreak/>
        <w:t xml:space="preserve">Efficacy of activated recombinant factor VII (rFVIIa) Novoseven (R) in cirrhotic patients with upper gastrointestinal bleeding: a randomised placebo controlled double blind multicenter trial / </w:t>
      </w:r>
      <w:r w:rsidRPr="00191764">
        <w:rPr>
          <w:bCs/>
          <w:sz w:val="28"/>
          <w:szCs w:val="28"/>
          <w:lang w:val="en-US"/>
        </w:rPr>
        <w:t>D. Thabut</w:t>
      </w:r>
      <w:r w:rsidRPr="00191764">
        <w:rPr>
          <w:sz w:val="28"/>
          <w:szCs w:val="28"/>
          <w:lang w:val="en-US"/>
        </w:rPr>
        <w:t xml:space="preserve">, R. De Franchis, </w:t>
      </w:r>
      <w:r w:rsidRPr="009210A3">
        <w:rPr>
          <w:sz w:val="28"/>
          <w:szCs w:val="28"/>
          <w:lang w:val="en-US"/>
        </w:rPr>
        <w:t xml:space="preserve">          </w:t>
      </w:r>
      <w:r w:rsidRPr="00191764">
        <w:rPr>
          <w:sz w:val="28"/>
          <w:szCs w:val="28"/>
          <w:lang w:val="en-US"/>
        </w:rPr>
        <w:t>B. Bernard [</w:t>
      </w:r>
      <w:r w:rsidRPr="00191764">
        <w:rPr>
          <w:iCs/>
          <w:sz w:val="28"/>
          <w:szCs w:val="28"/>
          <w:lang w:val="en-US"/>
        </w:rPr>
        <w:t>et al.]</w:t>
      </w:r>
      <w:r w:rsidRPr="00191764">
        <w:rPr>
          <w:sz w:val="28"/>
          <w:szCs w:val="28"/>
          <w:lang w:val="en-US"/>
        </w:rPr>
        <w:t xml:space="preserve"> // </w:t>
      </w:r>
      <w:r w:rsidRPr="00191764">
        <w:rPr>
          <w:iCs/>
          <w:sz w:val="28"/>
          <w:szCs w:val="28"/>
          <w:lang w:val="en-US"/>
        </w:rPr>
        <w:t xml:space="preserve">J. Hepatol. – </w:t>
      </w:r>
      <w:r w:rsidRPr="00191764">
        <w:rPr>
          <w:sz w:val="28"/>
          <w:szCs w:val="28"/>
          <w:lang w:val="en-US"/>
        </w:rPr>
        <w:t xml:space="preserve">2003. – Vol. </w:t>
      </w:r>
      <w:r w:rsidRPr="00191764">
        <w:rPr>
          <w:bCs/>
          <w:sz w:val="28"/>
          <w:szCs w:val="28"/>
          <w:lang w:val="en-US"/>
        </w:rPr>
        <w:t xml:space="preserve">38. – P. </w:t>
      </w:r>
      <w:r w:rsidRPr="00191764">
        <w:rPr>
          <w:sz w:val="28"/>
          <w:szCs w:val="28"/>
          <w:lang w:val="en-US"/>
        </w:rPr>
        <w:t>128A.</w:t>
      </w:r>
    </w:p>
    <w:p w:rsidR="00260413" w:rsidRPr="00191764" w:rsidRDefault="00260413" w:rsidP="007434ED">
      <w:pPr>
        <w:numPr>
          <w:ilvl w:val="0"/>
          <w:numId w:val="36"/>
        </w:numPr>
        <w:tabs>
          <w:tab w:val="left" w:pos="540"/>
        </w:tabs>
        <w:spacing w:after="100" w:afterAutospacing="1" w:line="360" w:lineRule="auto"/>
        <w:ind w:left="540" w:hanging="540"/>
        <w:jc w:val="both"/>
        <w:rPr>
          <w:bCs/>
          <w:sz w:val="28"/>
          <w:szCs w:val="28"/>
          <w:lang w:val="en-US"/>
        </w:rPr>
      </w:pPr>
      <w:r w:rsidRPr="00191764">
        <w:rPr>
          <w:sz w:val="28"/>
          <w:szCs w:val="28"/>
          <w:lang w:val="en-US"/>
        </w:rPr>
        <w:t xml:space="preserve">Efficacy of irbesartan, a receptor selective antagonist of angiotensin II, in reducing portal hypertension / W. Debernardi–Venon, C. Barletti, </w:t>
      </w:r>
      <w:r w:rsidRPr="009210A3">
        <w:rPr>
          <w:sz w:val="28"/>
          <w:szCs w:val="28"/>
          <w:lang w:val="en-US"/>
        </w:rPr>
        <w:t xml:space="preserve">               </w:t>
      </w:r>
      <w:r w:rsidRPr="00191764">
        <w:rPr>
          <w:sz w:val="28"/>
          <w:szCs w:val="28"/>
          <w:lang w:val="en-US"/>
        </w:rPr>
        <w:t>C. Alessandria [et al.] // Dig. Dis. Sci. – 2002. – Vol. 47. – P. 401 – 404.</w:t>
      </w:r>
    </w:p>
    <w:p w:rsidR="00260413" w:rsidRPr="00191764" w:rsidRDefault="00260413" w:rsidP="007434ED">
      <w:pPr>
        <w:numPr>
          <w:ilvl w:val="0"/>
          <w:numId w:val="36"/>
        </w:numPr>
        <w:tabs>
          <w:tab w:val="left" w:pos="540"/>
        </w:tabs>
        <w:spacing w:after="100" w:afterAutospacing="1" w:line="360" w:lineRule="auto"/>
        <w:ind w:left="540" w:hanging="540"/>
        <w:jc w:val="both"/>
        <w:rPr>
          <w:sz w:val="28"/>
          <w:szCs w:val="28"/>
          <w:lang w:val="en-US"/>
        </w:rPr>
      </w:pPr>
      <w:r w:rsidRPr="00191764">
        <w:rPr>
          <w:sz w:val="28"/>
          <w:szCs w:val="28"/>
          <w:lang w:val="en-US"/>
        </w:rPr>
        <w:t xml:space="preserve">Efficiency of irbesartan, an angiotensin II receptor antagonist on portal pressure and hepatic resistance in cirrhosis of the liver / C. G. Klein, </w:t>
      </w:r>
      <w:r w:rsidRPr="009210A3">
        <w:rPr>
          <w:sz w:val="28"/>
          <w:szCs w:val="28"/>
          <w:lang w:val="en-US"/>
        </w:rPr>
        <w:t xml:space="preserve">            </w:t>
      </w:r>
      <w:r w:rsidRPr="00191764">
        <w:rPr>
          <w:sz w:val="28"/>
          <w:szCs w:val="28"/>
          <w:lang w:val="en-US"/>
        </w:rPr>
        <w:t xml:space="preserve">J. F. Kalk, B. May [et al.] // Hepatology. – 2000. – Vol. 32. – P. 532A. </w:t>
      </w:r>
    </w:p>
    <w:p w:rsidR="00260413" w:rsidRPr="00191764" w:rsidRDefault="00260413" w:rsidP="007434ED">
      <w:pPr>
        <w:numPr>
          <w:ilvl w:val="0"/>
          <w:numId w:val="36"/>
        </w:numPr>
        <w:tabs>
          <w:tab w:val="left" w:pos="540"/>
        </w:tabs>
        <w:spacing w:after="100" w:afterAutospacing="1" w:line="360" w:lineRule="auto"/>
        <w:ind w:left="540" w:hanging="540"/>
        <w:jc w:val="both"/>
        <w:rPr>
          <w:bCs/>
          <w:sz w:val="28"/>
          <w:szCs w:val="28"/>
          <w:lang w:val="en-US"/>
        </w:rPr>
      </w:pPr>
      <w:r w:rsidRPr="00191764">
        <w:rPr>
          <w:sz w:val="28"/>
          <w:szCs w:val="28"/>
          <w:lang w:val="en-US"/>
        </w:rPr>
        <w:t xml:space="preserve">Emergency sclerotherapy versus vasoactive drugs for variceal bleeding in cirrhosis: a Cochrane meta–analysis / </w:t>
      </w:r>
      <w:r w:rsidRPr="00191764">
        <w:rPr>
          <w:bCs/>
          <w:sz w:val="28"/>
          <w:szCs w:val="28"/>
          <w:lang w:val="en-US"/>
        </w:rPr>
        <w:t>G. D’Amico</w:t>
      </w:r>
      <w:r w:rsidRPr="00191764">
        <w:rPr>
          <w:sz w:val="28"/>
          <w:szCs w:val="28"/>
          <w:lang w:val="en-US"/>
        </w:rPr>
        <w:t>, G. Pietrosi, I. Tarantino [</w:t>
      </w:r>
      <w:r w:rsidRPr="00191764">
        <w:rPr>
          <w:iCs/>
          <w:sz w:val="28"/>
          <w:szCs w:val="28"/>
          <w:lang w:val="en-US"/>
        </w:rPr>
        <w:t xml:space="preserve">et al.] </w:t>
      </w:r>
      <w:r w:rsidRPr="00191764">
        <w:rPr>
          <w:sz w:val="28"/>
          <w:szCs w:val="28"/>
          <w:lang w:val="en-US"/>
        </w:rPr>
        <w:t xml:space="preserve">// </w:t>
      </w:r>
      <w:r w:rsidRPr="00191764">
        <w:rPr>
          <w:iCs/>
          <w:sz w:val="28"/>
          <w:szCs w:val="28"/>
          <w:lang w:val="en-US"/>
        </w:rPr>
        <w:t>Gastroenterology. –</w:t>
      </w:r>
      <w:r w:rsidRPr="00191764">
        <w:rPr>
          <w:sz w:val="28"/>
          <w:szCs w:val="28"/>
          <w:lang w:val="en-US"/>
        </w:rPr>
        <w:t xml:space="preserve"> 2003. – Vol. </w:t>
      </w:r>
      <w:r w:rsidRPr="00191764">
        <w:rPr>
          <w:bCs/>
          <w:sz w:val="28"/>
          <w:szCs w:val="28"/>
          <w:lang w:val="en-US"/>
        </w:rPr>
        <w:t xml:space="preserve">124. – P. </w:t>
      </w:r>
      <w:r w:rsidRPr="00191764">
        <w:rPr>
          <w:sz w:val="28"/>
          <w:szCs w:val="28"/>
          <w:lang w:val="en-US"/>
        </w:rPr>
        <w:t>1277 – 1291.</w:t>
      </w:r>
    </w:p>
    <w:p w:rsidR="00260413" w:rsidRPr="00642BB6"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bCs/>
          <w:sz w:val="28"/>
          <w:szCs w:val="28"/>
          <w:lang w:val="en-US"/>
        </w:rPr>
      </w:pPr>
      <w:r w:rsidRPr="00191764">
        <w:rPr>
          <w:sz w:val="28"/>
          <w:szCs w:val="28"/>
          <w:lang w:val="en-US"/>
        </w:rPr>
        <w:t xml:space="preserve">Endogenous heparin like activity detected by anti–Xa assay in infected cirrhotic and non–cirrhotic patients / </w:t>
      </w:r>
      <w:r w:rsidRPr="00191764">
        <w:rPr>
          <w:bCs/>
          <w:sz w:val="28"/>
          <w:szCs w:val="28"/>
          <w:lang w:val="en-US"/>
        </w:rPr>
        <w:t>A. Zambruni</w:t>
      </w:r>
      <w:r w:rsidRPr="00191764">
        <w:rPr>
          <w:sz w:val="28"/>
          <w:szCs w:val="28"/>
          <w:lang w:val="en-US"/>
        </w:rPr>
        <w:t>, U. Thalheimer, J. Coppell [</w:t>
      </w:r>
      <w:r w:rsidRPr="00191764">
        <w:rPr>
          <w:iCs/>
          <w:sz w:val="28"/>
          <w:szCs w:val="28"/>
          <w:lang w:val="en-US"/>
        </w:rPr>
        <w:t>et al.]</w:t>
      </w:r>
      <w:r w:rsidRPr="00191764">
        <w:rPr>
          <w:sz w:val="28"/>
          <w:szCs w:val="28"/>
          <w:lang w:val="en-US"/>
        </w:rPr>
        <w:t xml:space="preserve"> // </w:t>
      </w:r>
      <w:r w:rsidRPr="00191764">
        <w:rPr>
          <w:iCs/>
          <w:sz w:val="28"/>
          <w:szCs w:val="28"/>
          <w:lang w:val="en-US"/>
        </w:rPr>
        <w:t>Scand. J. Gastr</w:t>
      </w:r>
      <w:r w:rsidRPr="00642BB6">
        <w:rPr>
          <w:iCs/>
          <w:sz w:val="28"/>
          <w:szCs w:val="28"/>
          <w:lang w:val="en-US"/>
        </w:rPr>
        <w:t xml:space="preserve">oenterol. – </w:t>
      </w:r>
      <w:r w:rsidRPr="00642BB6">
        <w:rPr>
          <w:sz w:val="28"/>
          <w:szCs w:val="28"/>
          <w:lang w:val="en-US"/>
        </w:rPr>
        <w:t xml:space="preserve">2004. – Vol. </w:t>
      </w:r>
      <w:r w:rsidRPr="00642BB6">
        <w:rPr>
          <w:bCs/>
          <w:sz w:val="28"/>
          <w:szCs w:val="28"/>
          <w:lang w:val="en-US"/>
        </w:rPr>
        <w:t xml:space="preserve">39. – P. </w:t>
      </w:r>
      <w:r w:rsidRPr="00642BB6">
        <w:rPr>
          <w:sz w:val="28"/>
          <w:szCs w:val="28"/>
          <w:lang w:val="en-US"/>
        </w:rPr>
        <w:t>830</w:t>
      </w:r>
      <w:r w:rsidRPr="00191764">
        <w:rPr>
          <w:sz w:val="28"/>
          <w:szCs w:val="28"/>
          <w:lang w:val="en-US"/>
        </w:rPr>
        <w:t xml:space="preserve"> </w:t>
      </w:r>
      <w:r w:rsidRPr="00642BB6">
        <w:rPr>
          <w:sz w:val="28"/>
          <w:szCs w:val="28"/>
          <w:lang w:val="en-US"/>
        </w:rPr>
        <w:t>–</w:t>
      </w:r>
      <w:r w:rsidRPr="00191764">
        <w:rPr>
          <w:sz w:val="28"/>
          <w:szCs w:val="28"/>
          <w:lang w:val="en-US"/>
        </w:rPr>
        <w:t xml:space="preserve"> </w:t>
      </w:r>
      <w:r w:rsidRPr="00642BB6">
        <w:rPr>
          <w:sz w:val="28"/>
          <w:szCs w:val="28"/>
          <w:lang w:val="en-US"/>
        </w:rPr>
        <w:t>836.</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z w:val="28"/>
          <w:szCs w:val="28"/>
          <w:lang w:val="en-US"/>
        </w:rPr>
      </w:pPr>
      <w:r w:rsidRPr="00191764">
        <w:rPr>
          <w:sz w:val="28"/>
          <w:szCs w:val="28"/>
          <w:lang w:val="en-US"/>
        </w:rPr>
        <w:t xml:space="preserve">Endogenous heparinoids in acute </w:t>
      </w:r>
      <w:r w:rsidRPr="00191764">
        <w:rPr>
          <w:rStyle w:val="aff6"/>
          <w:b w:val="0"/>
          <w:sz w:val="28"/>
          <w:szCs w:val="28"/>
          <w:shd w:val="clear" w:color="auto" w:fill="FFFFFF"/>
          <w:lang w:val="en-US"/>
        </w:rPr>
        <w:t>variceal</w:t>
      </w:r>
      <w:r w:rsidRPr="00191764">
        <w:rPr>
          <w:sz w:val="28"/>
          <w:szCs w:val="28"/>
          <w:lang w:val="en-US"/>
        </w:rPr>
        <w:t xml:space="preserve"> bleeding / </w:t>
      </w:r>
      <w:r w:rsidRPr="00191764">
        <w:rPr>
          <w:bCs/>
          <w:sz w:val="28"/>
          <w:szCs w:val="28"/>
          <w:lang w:val="en-US"/>
        </w:rPr>
        <w:t>U. Thalheimer</w:t>
      </w:r>
      <w:r w:rsidRPr="00191764">
        <w:rPr>
          <w:sz w:val="28"/>
          <w:szCs w:val="28"/>
          <w:lang w:val="en-US"/>
        </w:rPr>
        <w:t xml:space="preserve">, </w:t>
      </w:r>
      <w:r w:rsidRPr="009210A3">
        <w:rPr>
          <w:sz w:val="28"/>
          <w:szCs w:val="28"/>
          <w:lang w:val="en-US"/>
        </w:rPr>
        <w:t xml:space="preserve">            </w:t>
      </w:r>
      <w:r w:rsidRPr="00191764">
        <w:rPr>
          <w:sz w:val="28"/>
          <w:szCs w:val="28"/>
          <w:lang w:val="en-US"/>
        </w:rPr>
        <w:t>C. Triantos, D. Samonakis [</w:t>
      </w:r>
      <w:r w:rsidRPr="00191764">
        <w:rPr>
          <w:iCs/>
          <w:sz w:val="28"/>
          <w:szCs w:val="28"/>
          <w:lang w:val="en-US"/>
        </w:rPr>
        <w:t>et al.]</w:t>
      </w:r>
      <w:r w:rsidRPr="00191764">
        <w:rPr>
          <w:sz w:val="28"/>
          <w:szCs w:val="28"/>
          <w:lang w:val="en-US"/>
        </w:rPr>
        <w:t xml:space="preserve"> // </w:t>
      </w:r>
      <w:r w:rsidRPr="00191764">
        <w:rPr>
          <w:iCs/>
          <w:sz w:val="28"/>
          <w:szCs w:val="28"/>
          <w:lang w:val="en-US"/>
        </w:rPr>
        <w:t xml:space="preserve">Gut. – </w:t>
      </w:r>
      <w:r w:rsidRPr="00191764">
        <w:rPr>
          <w:sz w:val="28"/>
          <w:szCs w:val="28"/>
          <w:lang w:val="en-US"/>
        </w:rPr>
        <w:t xml:space="preserve">2005. – Vol. </w:t>
      </w:r>
      <w:r w:rsidRPr="00191764">
        <w:rPr>
          <w:bCs/>
          <w:sz w:val="28"/>
          <w:szCs w:val="28"/>
          <w:lang w:val="en-US"/>
        </w:rPr>
        <w:t xml:space="preserve">54. – P. </w:t>
      </w:r>
      <w:r w:rsidRPr="00191764">
        <w:rPr>
          <w:sz w:val="28"/>
          <w:szCs w:val="28"/>
          <w:lang w:val="en-US"/>
        </w:rPr>
        <w:t>310 – 311.</w:t>
      </w:r>
    </w:p>
    <w:p w:rsidR="00260413" w:rsidRPr="00191764" w:rsidRDefault="00260413" w:rsidP="007434ED">
      <w:pPr>
        <w:numPr>
          <w:ilvl w:val="0"/>
          <w:numId w:val="36"/>
        </w:numPr>
        <w:tabs>
          <w:tab w:val="left" w:pos="540"/>
        </w:tabs>
        <w:spacing w:after="100" w:afterAutospacing="1" w:line="360" w:lineRule="auto"/>
        <w:ind w:left="540" w:hanging="540"/>
        <w:jc w:val="both"/>
        <w:rPr>
          <w:bCs/>
          <w:sz w:val="28"/>
          <w:szCs w:val="28"/>
          <w:lang w:val="en-US"/>
        </w:rPr>
      </w:pPr>
      <w:r w:rsidRPr="00191764">
        <w:rPr>
          <w:sz w:val="28"/>
          <w:szCs w:val="28"/>
          <w:lang w:val="en-US"/>
        </w:rPr>
        <w:t xml:space="preserve">Endoscopic histoacryl obliteration vs. propranolol in the prevention of esophagogastric variceal rebleeding: a randomized trial / </w:t>
      </w:r>
      <w:r w:rsidRPr="00191764">
        <w:rPr>
          <w:bCs/>
          <w:sz w:val="28"/>
          <w:szCs w:val="28"/>
          <w:lang w:val="en-US"/>
        </w:rPr>
        <w:t>S. Evrard</w:t>
      </w:r>
      <w:r w:rsidRPr="00191764">
        <w:rPr>
          <w:sz w:val="28"/>
          <w:szCs w:val="28"/>
          <w:lang w:val="en-US"/>
        </w:rPr>
        <w:t xml:space="preserve">, </w:t>
      </w:r>
      <w:r w:rsidRPr="009210A3">
        <w:rPr>
          <w:sz w:val="28"/>
          <w:szCs w:val="28"/>
          <w:lang w:val="en-US"/>
        </w:rPr>
        <w:t xml:space="preserve">              </w:t>
      </w:r>
      <w:r w:rsidRPr="00191764">
        <w:rPr>
          <w:sz w:val="28"/>
          <w:szCs w:val="28"/>
          <w:lang w:val="en-US"/>
        </w:rPr>
        <w:t>J. M. Dumonceau, M. Delhaye [</w:t>
      </w:r>
      <w:r w:rsidRPr="00191764">
        <w:rPr>
          <w:iCs/>
          <w:sz w:val="28"/>
          <w:szCs w:val="28"/>
          <w:lang w:val="en-US"/>
        </w:rPr>
        <w:t xml:space="preserve">et al.] </w:t>
      </w:r>
      <w:r w:rsidRPr="00191764">
        <w:rPr>
          <w:sz w:val="28"/>
          <w:szCs w:val="28"/>
          <w:lang w:val="en-US"/>
        </w:rPr>
        <w:t xml:space="preserve">// </w:t>
      </w:r>
      <w:r w:rsidRPr="00191764">
        <w:rPr>
          <w:iCs/>
          <w:sz w:val="28"/>
          <w:szCs w:val="28"/>
          <w:lang w:val="en-US"/>
        </w:rPr>
        <w:t>Endoscopy. –</w:t>
      </w:r>
      <w:r w:rsidRPr="00191764">
        <w:rPr>
          <w:sz w:val="28"/>
          <w:szCs w:val="28"/>
          <w:lang w:val="en-US"/>
        </w:rPr>
        <w:t xml:space="preserve"> 2003. – Vol. </w:t>
      </w:r>
      <w:r w:rsidRPr="00191764">
        <w:rPr>
          <w:bCs/>
          <w:sz w:val="28"/>
          <w:szCs w:val="28"/>
          <w:lang w:val="en-US"/>
        </w:rPr>
        <w:t xml:space="preserve">35. – P. </w:t>
      </w:r>
      <w:r w:rsidRPr="00191764">
        <w:rPr>
          <w:sz w:val="28"/>
          <w:szCs w:val="28"/>
          <w:lang w:val="en-US"/>
        </w:rPr>
        <w:t>729 – 735.</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z w:val="28"/>
          <w:szCs w:val="28"/>
          <w:lang w:val="en-US"/>
        </w:rPr>
      </w:pPr>
      <w:r w:rsidRPr="00191764">
        <w:rPr>
          <w:sz w:val="28"/>
          <w:szCs w:val="28"/>
          <w:lang w:val="en-US"/>
        </w:rPr>
        <w:t xml:space="preserve">Endoscopic ligation compared with combined treatment with nadolol and isosorbide mononitrate to prevent recurrent variceal bleeding / </w:t>
      </w:r>
      <w:r w:rsidRPr="00191764">
        <w:rPr>
          <w:bCs/>
          <w:sz w:val="28"/>
          <w:szCs w:val="28"/>
          <w:lang w:val="en-US"/>
        </w:rPr>
        <w:t>C. Villanueva</w:t>
      </w:r>
      <w:r w:rsidRPr="00191764">
        <w:rPr>
          <w:sz w:val="28"/>
          <w:szCs w:val="28"/>
          <w:lang w:val="en-US"/>
        </w:rPr>
        <w:t>, J. Minana, J. Ortiz [</w:t>
      </w:r>
      <w:r w:rsidRPr="00191764">
        <w:rPr>
          <w:iCs/>
          <w:sz w:val="28"/>
          <w:szCs w:val="28"/>
          <w:lang w:val="en-US"/>
        </w:rPr>
        <w:t>et al.]</w:t>
      </w:r>
      <w:r w:rsidRPr="00191764">
        <w:rPr>
          <w:sz w:val="28"/>
          <w:szCs w:val="28"/>
          <w:lang w:val="en-US"/>
        </w:rPr>
        <w:t xml:space="preserve"> // </w:t>
      </w:r>
      <w:r w:rsidRPr="00191764">
        <w:rPr>
          <w:iCs/>
          <w:sz w:val="28"/>
          <w:szCs w:val="28"/>
          <w:lang w:val="en-US"/>
        </w:rPr>
        <w:t>N. Engl. J. Med. –</w:t>
      </w:r>
      <w:r w:rsidRPr="00191764">
        <w:rPr>
          <w:sz w:val="28"/>
          <w:szCs w:val="28"/>
          <w:lang w:val="en-US"/>
        </w:rPr>
        <w:t xml:space="preserve"> 2001. – Vol. </w:t>
      </w:r>
      <w:r w:rsidRPr="00191764">
        <w:rPr>
          <w:bCs/>
          <w:sz w:val="28"/>
          <w:szCs w:val="28"/>
          <w:lang w:val="en-US"/>
        </w:rPr>
        <w:t xml:space="preserve">345. – P. </w:t>
      </w:r>
      <w:r w:rsidRPr="00191764">
        <w:rPr>
          <w:sz w:val="28"/>
          <w:szCs w:val="28"/>
          <w:lang w:val="en-US"/>
        </w:rPr>
        <w:t>647 – 655.</w:t>
      </w:r>
    </w:p>
    <w:p w:rsidR="00260413" w:rsidRPr="00191764" w:rsidRDefault="00260413" w:rsidP="007434ED">
      <w:pPr>
        <w:numPr>
          <w:ilvl w:val="0"/>
          <w:numId w:val="36"/>
        </w:numPr>
        <w:tabs>
          <w:tab w:val="left" w:pos="540"/>
        </w:tabs>
        <w:spacing w:after="100" w:afterAutospacing="1" w:line="360" w:lineRule="auto"/>
        <w:ind w:left="540" w:hanging="540"/>
        <w:jc w:val="both"/>
        <w:rPr>
          <w:bCs/>
          <w:sz w:val="28"/>
          <w:szCs w:val="28"/>
          <w:lang w:val="en-US"/>
        </w:rPr>
      </w:pPr>
      <w:r w:rsidRPr="00191764">
        <w:rPr>
          <w:sz w:val="28"/>
          <w:szCs w:val="28"/>
          <w:lang w:val="en-US"/>
        </w:rPr>
        <w:t xml:space="preserve">Endoscopic treatment versus endoscopic plus pharmacologic treatment for acute variceal bleeding: a meta–analysis / </w:t>
      </w:r>
      <w:r w:rsidRPr="00191764">
        <w:rPr>
          <w:bCs/>
          <w:sz w:val="28"/>
          <w:szCs w:val="28"/>
          <w:lang w:val="en-US"/>
        </w:rPr>
        <w:t>R. Banares</w:t>
      </w:r>
      <w:r w:rsidRPr="00191764">
        <w:rPr>
          <w:sz w:val="28"/>
          <w:szCs w:val="28"/>
          <w:lang w:val="en-US"/>
        </w:rPr>
        <w:t>, A. Albillos, D. Rincon [</w:t>
      </w:r>
      <w:r w:rsidRPr="00191764">
        <w:rPr>
          <w:iCs/>
          <w:sz w:val="28"/>
          <w:szCs w:val="28"/>
          <w:lang w:val="en-US"/>
        </w:rPr>
        <w:t xml:space="preserve">et al.] </w:t>
      </w:r>
      <w:r w:rsidRPr="00191764">
        <w:rPr>
          <w:sz w:val="28"/>
          <w:szCs w:val="28"/>
          <w:lang w:val="en-US"/>
        </w:rPr>
        <w:t xml:space="preserve">// </w:t>
      </w:r>
      <w:r w:rsidRPr="00191764">
        <w:rPr>
          <w:iCs/>
          <w:sz w:val="28"/>
          <w:szCs w:val="28"/>
          <w:lang w:val="en-US"/>
        </w:rPr>
        <w:t xml:space="preserve">Hepatology. – </w:t>
      </w:r>
      <w:r w:rsidRPr="00191764">
        <w:rPr>
          <w:sz w:val="28"/>
          <w:szCs w:val="28"/>
          <w:lang w:val="en-US"/>
        </w:rPr>
        <w:t xml:space="preserve">2002. – Vol. </w:t>
      </w:r>
      <w:r w:rsidRPr="00191764">
        <w:rPr>
          <w:bCs/>
          <w:sz w:val="28"/>
          <w:szCs w:val="28"/>
          <w:lang w:val="en-US"/>
        </w:rPr>
        <w:t xml:space="preserve">35. – P. </w:t>
      </w:r>
      <w:r w:rsidRPr="00191764">
        <w:rPr>
          <w:sz w:val="28"/>
          <w:szCs w:val="28"/>
          <w:lang w:val="en-US"/>
        </w:rPr>
        <w:t>609 – 615.</w:t>
      </w:r>
    </w:p>
    <w:p w:rsidR="00260413" w:rsidRPr="00191764" w:rsidRDefault="00260413" w:rsidP="007434ED">
      <w:pPr>
        <w:numPr>
          <w:ilvl w:val="0"/>
          <w:numId w:val="36"/>
        </w:numPr>
        <w:tabs>
          <w:tab w:val="left" w:pos="540"/>
        </w:tabs>
        <w:spacing w:after="100" w:afterAutospacing="1" w:line="360" w:lineRule="auto"/>
        <w:ind w:left="540" w:hanging="540"/>
        <w:jc w:val="both"/>
        <w:rPr>
          <w:sz w:val="28"/>
          <w:szCs w:val="28"/>
          <w:lang w:val="en-US"/>
        </w:rPr>
      </w:pPr>
      <w:r w:rsidRPr="00191764">
        <w:rPr>
          <w:sz w:val="28"/>
          <w:szCs w:val="28"/>
          <w:lang w:val="en-US"/>
        </w:rPr>
        <w:lastRenderedPageBreak/>
        <w:t xml:space="preserve">Endoscopic variceal ligation plus propranolol vs. transjugular intrahepatic portosystemic stent shunt: a long–term randomized trial / P. Sauer, </w:t>
      </w:r>
      <w:r w:rsidRPr="009210A3">
        <w:rPr>
          <w:sz w:val="28"/>
          <w:szCs w:val="28"/>
          <w:lang w:val="en-US"/>
        </w:rPr>
        <w:t xml:space="preserve">               </w:t>
      </w:r>
      <w:r w:rsidRPr="00191764">
        <w:rPr>
          <w:sz w:val="28"/>
          <w:szCs w:val="28"/>
          <w:lang w:val="en-US"/>
        </w:rPr>
        <w:t>J. Hansmann, G. M. Richter [</w:t>
      </w:r>
      <w:r w:rsidRPr="00191764">
        <w:rPr>
          <w:iCs/>
          <w:sz w:val="28"/>
          <w:szCs w:val="28"/>
          <w:lang w:val="en-US"/>
        </w:rPr>
        <w:t>et al</w:t>
      </w:r>
      <w:r w:rsidRPr="00191764">
        <w:rPr>
          <w:sz w:val="28"/>
          <w:szCs w:val="28"/>
          <w:lang w:val="en-US"/>
        </w:rPr>
        <w:t>.] // Endoscopy. – 2002. – Vol. 34. – P. 690 – 697.</w:t>
      </w:r>
    </w:p>
    <w:p w:rsidR="00260413" w:rsidRPr="00191764" w:rsidRDefault="00260413" w:rsidP="007434ED">
      <w:pPr>
        <w:numPr>
          <w:ilvl w:val="0"/>
          <w:numId w:val="36"/>
        </w:numPr>
        <w:tabs>
          <w:tab w:val="left" w:pos="540"/>
        </w:tabs>
        <w:spacing w:after="100" w:afterAutospacing="1" w:line="360" w:lineRule="auto"/>
        <w:ind w:left="540" w:hanging="540"/>
        <w:jc w:val="both"/>
        <w:rPr>
          <w:bCs/>
          <w:sz w:val="28"/>
          <w:szCs w:val="28"/>
          <w:lang w:val="en-US"/>
        </w:rPr>
      </w:pPr>
      <w:r w:rsidRPr="00191764">
        <w:rPr>
          <w:bCs/>
          <w:sz w:val="28"/>
          <w:szCs w:val="28"/>
          <w:lang w:val="en-US"/>
        </w:rPr>
        <w:t xml:space="preserve">Epidemiological aspects and risk factors in the outcome of variceal eso–gastric bleeding at cirrhosis patients / V. D. Constantin, B. Socea, </w:t>
      </w:r>
      <w:r w:rsidRPr="009210A3">
        <w:rPr>
          <w:bCs/>
          <w:sz w:val="28"/>
          <w:szCs w:val="28"/>
          <w:lang w:val="en-US"/>
        </w:rPr>
        <w:t xml:space="preserve">               </w:t>
      </w:r>
      <w:r w:rsidRPr="00191764">
        <w:rPr>
          <w:bCs/>
          <w:sz w:val="28"/>
          <w:szCs w:val="28"/>
          <w:lang w:val="en-US"/>
        </w:rPr>
        <w:t xml:space="preserve">G. Sireteanu [et al.] // J. Appl. Quant. Meth. </w:t>
      </w:r>
      <w:r w:rsidRPr="00191764">
        <w:rPr>
          <w:iCs/>
          <w:sz w:val="28"/>
          <w:szCs w:val="28"/>
          <w:lang w:val="en-US"/>
        </w:rPr>
        <w:t xml:space="preserve">– </w:t>
      </w:r>
      <w:r w:rsidRPr="00191764">
        <w:rPr>
          <w:sz w:val="28"/>
          <w:szCs w:val="28"/>
          <w:lang w:val="en-US"/>
        </w:rPr>
        <w:t>2008. – Vol. 3, N 4. – P. 316 – 324.</w:t>
      </w:r>
    </w:p>
    <w:p w:rsidR="00260413" w:rsidRPr="009210A3" w:rsidRDefault="00260413" w:rsidP="007434ED">
      <w:pPr>
        <w:numPr>
          <w:ilvl w:val="0"/>
          <w:numId w:val="36"/>
        </w:numPr>
        <w:tabs>
          <w:tab w:val="left" w:pos="540"/>
        </w:tabs>
        <w:spacing w:after="100" w:afterAutospacing="1" w:line="360" w:lineRule="auto"/>
        <w:ind w:left="540" w:hanging="540"/>
        <w:jc w:val="both"/>
        <w:rPr>
          <w:rStyle w:val="maintextleft1"/>
          <w:bCs/>
          <w:szCs w:val="28"/>
          <w:lang w:val="en-US"/>
        </w:rPr>
      </w:pPr>
      <w:r w:rsidRPr="00191764">
        <w:rPr>
          <w:iCs/>
          <w:sz w:val="28"/>
          <w:szCs w:val="28"/>
          <w:lang w:val="en-US"/>
        </w:rPr>
        <w:t xml:space="preserve">Fevery J. </w:t>
      </w:r>
      <w:r w:rsidRPr="00191764">
        <w:rPr>
          <w:bCs/>
          <w:sz w:val="28"/>
          <w:szCs w:val="28"/>
          <w:lang w:val="en-US"/>
        </w:rPr>
        <w:t>Oesophageal varices: Assessment of the risk of bleeding and mortality /</w:t>
      </w:r>
      <w:r w:rsidRPr="00191764">
        <w:rPr>
          <w:iCs/>
          <w:sz w:val="28"/>
          <w:szCs w:val="28"/>
          <w:lang w:val="en-US"/>
        </w:rPr>
        <w:t xml:space="preserve"> J. Fevery, F.</w:t>
      </w:r>
      <w:r w:rsidRPr="00191764">
        <w:rPr>
          <w:bCs/>
          <w:sz w:val="28"/>
          <w:szCs w:val="28"/>
          <w:lang w:val="en-US"/>
        </w:rPr>
        <w:t xml:space="preserve"> </w:t>
      </w:r>
      <w:r w:rsidRPr="00191764">
        <w:rPr>
          <w:iCs/>
          <w:sz w:val="28"/>
          <w:szCs w:val="28"/>
          <w:lang w:val="en-US"/>
        </w:rPr>
        <w:t xml:space="preserve">Nevens </w:t>
      </w:r>
      <w:r w:rsidRPr="00191764">
        <w:rPr>
          <w:bCs/>
          <w:sz w:val="28"/>
          <w:szCs w:val="28"/>
          <w:lang w:val="en-US"/>
        </w:rPr>
        <w:t xml:space="preserve">// </w:t>
      </w:r>
      <w:r w:rsidRPr="009210A3">
        <w:rPr>
          <w:rStyle w:val="maintextbldleft1"/>
          <w:b w:val="0"/>
          <w:szCs w:val="28"/>
          <w:lang w:val="en-US"/>
        </w:rPr>
        <w:t xml:space="preserve">J. Gastroenterol. Hepatol. – </w:t>
      </w:r>
      <w:r w:rsidRPr="009210A3">
        <w:rPr>
          <w:rStyle w:val="maintextleft1"/>
          <w:szCs w:val="28"/>
          <w:lang w:val="en-US"/>
        </w:rPr>
        <w:t>2000. – Vol. 15, N 8. – P. 842 – 848.</w:t>
      </w:r>
    </w:p>
    <w:p w:rsidR="00260413" w:rsidRPr="00191764" w:rsidRDefault="00260413" w:rsidP="007434ED">
      <w:pPr>
        <w:numPr>
          <w:ilvl w:val="0"/>
          <w:numId w:val="36"/>
        </w:numPr>
        <w:tabs>
          <w:tab w:val="left" w:pos="540"/>
        </w:tabs>
        <w:spacing w:after="100" w:afterAutospacing="1" w:line="360" w:lineRule="auto"/>
        <w:ind w:left="540" w:hanging="540"/>
        <w:jc w:val="both"/>
        <w:rPr>
          <w:bCs/>
          <w:sz w:val="28"/>
          <w:szCs w:val="28"/>
          <w:lang w:val="en-US"/>
        </w:rPr>
      </w:pPr>
      <w:r w:rsidRPr="00191764">
        <w:rPr>
          <w:sz w:val="28"/>
          <w:szCs w:val="28"/>
          <w:lang w:val="en-US"/>
        </w:rPr>
        <w:t xml:space="preserve">Further evidence linking bacterial infection and upper G.I. bleeding in cirrhosis. Results from a large multicentric prospective survey in </w:t>
      </w:r>
      <w:smartTag w:uri="urn:schemas-microsoft-com:office:smarttags" w:element="country-region">
        <w:smartTag w:uri="urn:schemas-microsoft-com:office:smarttags" w:element="place">
          <w:r w:rsidRPr="00191764">
            <w:rPr>
              <w:sz w:val="28"/>
              <w:szCs w:val="28"/>
              <w:lang w:val="en-US"/>
            </w:rPr>
            <w:t>Argentina</w:t>
          </w:r>
        </w:smartTag>
      </w:smartTag>
      <w:r w:rsidRPr="00191764">
        <w:rPr>
          <w:sz w:val="28"/>
          <w:szCs w:val="28"/>
          <w:lang w:val="en-US"/>
        </w:rPr>
        <w:t xml:space="preserve"> / </w:t>
      </w:r>
      <w:r w:rsidRPr="00191764">
        <w:rPr>
          <w:bCs/>
          <w:sz w:val="28"/>
          <w:szCs w:val="28"/>
          <w:lang w:val="en-US"/>
        </w:rPr>
        <w:t>J. Benavides</w:t>
      </w:r>
      <w:r w:rsidRPr="00191764">
        <w:rPr>
          <w:sz w:val="28"/>
          <w:szCs w:val="28"/>
          <w:lang w:val="en-US"/>
        </w:rPr>
        <w:t>, N. Fernandez, L. Colombato [</w:t>
      </w:r>
      <w:r w:rsidRPr="00191764">
        <w:rPr>
          <w:iCs/>
          <w:sz w:val="28"/>
          <w:szCs w:val="28"/>
          <w:lang w:val="en-US"/>
        </w:rPr>
        <w:t xml:space="preserve">et al.] </w:t>
      </w:r>
      <w:r w:rsidRPr="00191764">
        <w:rPr>
          <w:sz w:val="28"/>
          <w:szCs w:val="28"/>
          <w:lang w:val="en-US"/>
        </w:rPr>
        <w:t xml:space="preserve">// </w:t>
      </w:r>
      <w:r w:rsidRPr="00191764">
        <w:rPr>
          <w:iCs/>
          <w:sz w:val="28"/>
          <w:szCs w:val="28"/>
          <w:lang w:val="en-US"/>
        </w:rPr>
        <w:t xml:space="preserve">J. Hepatol. – </w:t>
      </w:r>
      <w:r w:rsidRPr="00191764">
        <w:rPr>
          <w:sz w:val="28"/>
          <w:szCs w:val="28"/>
          <w:lang w:val="en-US"/>
        </w:rPr>
        <w:t xml:space="preserve">2003. – Vol. </w:t>
      </w:r>
      <w:r w:rsidRPr="00191764">
        <w:rPr>
          <w:bCs/>
          <w:sz w:val="28"/>
          <w:szCs w:val="28"/>
          <w:lang w:val="en-US"/>
        </w:rPr>
        <w:t>38</w:t>
      </w:r>
      <w:r w:rsidRPr="00191764">
        <w:rPr>
          <w:sz w:val="28"/>
          <w:szCs w:val="28"/>
          <w:lang w:val="en-US"/>
        </w:rPr>
        <w:t xml:space="preserve"> (suppl. 2). – P. A176.</w:t>
      </w:r>
    </w:p>
    <w:p w:rsidR="00260413" w:rsidRPr="00191764" w:rsidRDefault="00260413" w:rsidP="007434ED">
      <w:pPr>
        <w:numPr>
          <w:ilvl w:val="0"/>
          <w:numId w:val="36"/>
        </w:numPr>
        <w:tabs>
          <w:tab w:val="left" w:pos="540"/>
        </w:tabs>
        <w:spacing w:after="100" w:afterAutospacing="1" w:line="360" w:lineRule="auto"/>
        <w:ind w:left="540" w:hanging="540"/>
        <w:jc w:val="both"/>
        <w:rPr>
          <w:sz w:val="28"/>
          <w:szCs w:val="28"/>
          <w:lang w:val="en-US"/>
        </w:rPr>
      </w:pPr>
      <w:r w:rsidRPr="00191764">
        <w:rPr>
          <w:sz w:val="28"/>
          <w:szCs w:val="28"/>
          <w:lang w:val="en-US"/>
        </w:rPr>
        <w:t>Garcia–Tsao G.</w:t>
      </w:r>
      <w:r w:rsidRPr="00191764">
        <w:rPr>
          <w:bCs/>
          <w:sz w:val="28"/>
          <w:szCs w:val="28"/>
          <w:lang w:val="en-US"/>
        </w:rPr>
        <w:t xml:space="preserve"> Prevention and management of variceal hemorrhage / </w:t>
      </w:r>
      <w:r w:rsidRPr="009210A3">
        <w:rPr>
          <w:bCs/>
          <w:sz w:val="28"/>
          <w:szCs w:val="28"/>
          <w:lang w:val="en-US"/>
        </w:rPr>
        <w:t xml:space="preserve">        </w:t>
      </w:r>
      <w:r w:rsidRPr="00191764">
        <w:rPr>
          <w:sz w:val="28"/>
          <w:szCs w:val="28"/>
          <w:lang w:val="en-US"/>
        </w:rPr>
        <w:t>G.</w:t>
      </w:r>
      <w:r w:rsidRPr="00191764">
        <w:rPr>
          <w:bCs/>
          <w:sz w:val="28"/>
          <w:szCs w:val="28"/>
          <w:lang w:val="en-US"/>
        </w:rPr>
        <w:t xml:space="preserve"> </w:t>
      </w:r>
      <w:r w:rsidRPr="00191764">
        <w:rPr>
          <w:sz w:val="28"/>
          <w:szCs w:val="28"/>
          <w:lang w:val="en-US"/>
        </w:rPr>
        <w:t>Garcia–Tsao</w:t>
      </w:r>
      <w:r w:rsidRPr="00191764">
        <w:rPr>
          <w:bCs/>
          <w:sz w:val="28"/>
          <w:szCs w:val="28"/>
          <w:lang w:val="en-US"/>
        </w:rPr>
        <w:t xml:space="preserve"> // </w:t>
      </w:r>
      <w:r w:rsidRPr="00191764">
        <w:rPr>
          <w:sz w:val="28"/>
          <w:szCs w:val="28"/>
          <w:lang w:val="en-US"/>
        </w:rPr>
        <w:t>Gastroenterol. Hepatol. Ann. Rev. – 2006. – Vol. 1. – P. 89 – 93.</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z w:val="28"/>
          <w:szCs w:val="28"/>
          <w:lang w:val="en-US"/>
        </w:rPr>
      </w:pPr>
      <w:r w:rsidRPr="00191764">
        <w:rPr>
          <w:sz w:val="28"/>
          <w:szCs w:val="28"/>
          <w:lang w:val="en-US"/>
        </w:rPr>
        <w:t xml:space="preserve">Gastric lesions in portal hypertension: inflammatory gastritis or congestive gastropathy? / </w:t>
      </w:r>
      <w:r w:rsidRPr="00191764">
        <w:rPr>
          <w:sz w:val="28"/>
          <w:szCs w:val="28"/>
        </w:rPr>
        <w:t>Т</w:t>
      </w:r>
      <w:r w:rsidRPr="00191764">
        <w:rPr>
          <w:sz w:val="28"/>
          <w:szCs w:val="28"/>
          <w:lang w:val="en-US"/>
        </w:rPr>
        <w:t xml:space="preserve">. </w:t>
      </w:r>
      <w:r w:rsidRPr="00191764">
        <w:rPr>
          <w:sz w:val="28"/>
          <w:szCs w:val="28"/>
        </w:rPr>
        <w:t>Т</w:t>
      </w:r>
      <w:r w:rsidRPr="00191764">
        <w:rPr>
          <w:sz w:val="28"/>
          <w:szCs w:val="28"/>
          <w:lang w:val="en-US"/>
        </w:rPr>
        <w:t xml:space="preserve">. McCormack, J. Sims, </w:t>
      </w:r>
      <w:smartTag w:uri="urn:schemas-microsoft-com:office:smarttags" w:element="place">
        <w:r w:rsidRPr="00191764">
          <w:rPr>
            <w:sz w:val="28"/>
            <w:szCs w:val="28"/>
            <w:lang w:val="en-US"/>
          </w:rPr>
          <w:t>I.</w:t>
        </w:r>
      </w:smartTag>
      <w:r w:rsidRPr="00191764">
        <w:rPr>
          <w:sz w:val="28"/>
          <w:szCs w:val="28"/>
          <w:lang w:val="en-US"/>
        </w:rPr>
        <w:t xml:space="preserve"> Eyre–Brook [et al.] // Gut. – 1985. – Vol. 26. – P. 1226 – 1232.</w:t>
      </w:r>
    </w:p>
    <w:p w:rsidR="00260413" w:rsidRPr="00191764" w:rsidRDefault="00260413" w:rsidP="007434ED">
      <w:pPr>
        <w:numPr>
          <w:ilvl w:val="0"/>
          <w:numId w:val="36"/>
        </w:numPr>
        <w:tabs>
          <w:tab w:val="left" w:pos="540"/>
        </w:tabs>
        <w:spacing w:after="100" w:afterAutospacing="1" w:line="360" w:lineRule="auto"/>
        <w:ind w:left="540" w:hanging="540"/>
        <w:jc w:val="both"/>
        <w:rPr>
          <w:bCs/>
          <w:sz w:val="28"/>
          <w:szCs w:val="28"/>
          <w:lang w:val="en-US"/>
        </w:rPr>
      </w:pPr>
      <w:r w:rsidRPr="00191764">
        <w:rPr>
          <w:bCs/>
          <w:sz w:val="28"/>
          <w:szCs w:val="28"/>
          <w:lang w:val="en-US"/>
        </w:rPr>
        <w:t xml:space="preserve">Gonzalez R. Meta–analysis: combination endoscopic and drug therapy to prevent variceal rebleeding in cirrhosis / R. Gonzalez, J. Zamora, J. Gomez–Camarero // </w:t>
      </w:r>
      <w:r w:rsidRPr="00191764">
        <w:rPr>
          <w:iCs/>
          <w:sz w:val="28"/>
          <w:szCs w:val="28"/>
          <w:lang w:val="en-US"/>
        </w:rPr>
        <w:t xml:space="preserve">Ann. Intern. Med. – </w:t>
      </w:r>
      <w:r w:rsidRPr="00191764">
        <w:rPr>
          <w:sz w:val="28"/>
          <w:szCs w:val="28"/>
          <w:lang w:val="en-US"/>
        </w:rPr>
        <w:t>2008. – Vol. 149. – P.109 – 122.</w:t>
      </w:r>
    </w:p>
    <w:p w:rsidR="00260413" w:rsidRPr="00191764" w:rsidRDefault="00260413" w:rsidP="007434ED">
      <w:pPr>
        <w:numPr>
          <w:ilvl w:val="0"/>
          <w:numId w:val="36"/>
        </w:numPr>
        <w:tabs>
          <w:tab w:val="left" w:pos="540"/>
        </w:tabs>
        <w:spacing w:after="100" w:afterAutospacing="1" w:line="360" w:lineRule="auto"/>
        <w:ind w:left="540" w:hanging="540"/>
        <w:jc w:val="both"/>
        <w:rPr>
          <w:sz w:val="28"/>
          <w:szCs w:val="28"/>
          <w:lang w:val="en-US"/>
        </w:rPr>
      </w:pPr>
      <w:r w:rsidRPr="00191764">
        <w:rPr>
          <w:bCs/>
          <w:sz w:val="28"/>
          <w:szCs w:val="28"/>
          <w:lang w:val="en-US"/>
        </w:rPr>
        <w:t>Goulis J.</w:t>
      </w:r>
      <w:r w:rsidRPr="00191764">
        <w:rPr>
          <w:sz w:val="28"/>
          <w:szCs w:val="28"/>
          <w:lang w:val="en-US"/>
        </w:rPr>
        <w:t xml:space="preserve"> Bacterial infection in the pathogenesis of </w:t>
      </w:r>
      <w:r w:rsidRPr="00191764">
        <w:rPr>
          <w:rStyle w:val="aff6"/>
          <w:b w:val="0"/>
          <w:sz w:val="28"/>
          <w:szCs w:val="28"/>
          <w:shd w:val="clear" w:color="auto" w:fill="FFFFFF"/>
          <w:lang w:val="en-US"/>
        </w:rPr>
        <w:t>variceal</w:t>
      </w:r>
      <w:r w:rsidRPr="00191764">
        <w:rPr>
          <w:sz w:val="28"/>
          <w:szCs w:val="28"/>
          <w:lang w:val="en-US"/>
        </w:rPr>
        <w:t xml:space="preserve"> bleeding / </w:t>
      </w:r>
      <w:r w:rsidRPr="009210A3">
        <w:rPr>
          <w:sz w:val="28"/>
          <w:szCs w:val="28"/>
          <w:lang w:val="en-US"/>
        </w:rPr>
        <w:t xml:space="preserve">          </w:t>
      </w:r>
      <w:r w:rsidRPr="00191764">
        <w:rPr>
          <w:bCs/>
          <w:sz w:val="28"/>
          <w:szCs w:val="28"/>
          <w:lang w:val="en-US"/>
        </w:rPr>
        <w:t>J. Goulis</w:t>
      </w:r>
      <w:r w:rsidRPr="00191764">
        <w:rPr>
          <w:sz w:val="28"/>
          <w:szCs w:val="28"/>
          <w:lang w:val="en-US"/>
        </w:rPr>
        <w:t xml:space="preserve">, D. Patch, A. K. Burroughs // </w:t>
      </w:r>
      <w:r w:rsidRPr="00191764">
        <w:rPr>
          <w:iCs/>
          <w:sz w:val="28"/>
          <w:szCs w:val="28"/>
          <w:lang w:val="en-US"/>
        </w:rPr>
        <w:t xml:space="preserve">Lancet. – </w:t>
      </w:r>
      <w:r w:rsidRPr="00191764">
        <w:rPr>
          <w:sz w:val="28"/>
          <w:szCs w:val="28"/>
          <w:lang w:val="en-US"/>
        </w:rPr>
        <w:t xml:space="preserve">1999. – Vol. </w:t>
      </w:r>
      <w:r w:rsidRPr="00191764">
        <w:rPr>
          <w:bCs/>
          <w:sz w:val="28"/>
          <w:szCs w:val="28"/>
          <w:lang w:val="en-US"/>
        </w:rPr>
        <w:t xml:space="preserve">353. – P. </w:t>
      </w:r>
      <w:r w:rsidRPr="00191764">
        <w:rPr>
          <w:sz w:val="28"/>
          <w:szCs w:val="28"/>
          <w:lang w:val="en-US"/>
        </w:rPr>
        <w:t>139 – 142.</w:t>
      </w:r>
    </w:p>
    <w:p w:rsidR="00260413" w:rsidRPr="00191764" w:rsidRDefault="00260413" w:rsidP="007434ED">
      <w:pPr>
        <w:numPr>
          <w:ilvl w:val="0"/>
          <w:numId w:val="36"/>
        </w:numPr>
        <w:tabs>
          <w:tab w:val="left" w:pos="540"/>
        </w:tabs>
        <w:spacing w:after="100" w:afterAutospacing="1" w:line="360" w:lineRule="auto"/>
        <w:ind w:left="540" w:hanging="540"/>
        <w:jc w:val="both"/>
        <w:rPr>
          <w:sz w:val="28"/>
          <w:szCs w:val="28"/>
          <w:lang w:val="en-US"/>
        </w:rPr>
      </w:pPr>
      <w:r w:rsidRPr="00191764">
        <w:rPr>
          <w:rStyle w:val="aff6"/>
          <w:b w:val="0"/>
          <w:sz w:val="28"/>
          <w:szCs w:val="28"/>
          <w:shd w:val="clear" w:color="auto" w:fill="FFFFFF"/>
          <w:lang w:val="en-US"/>
        </w:rPr>
        <w:t>Gow</w:t>
      </w:r>
      <w:r w:rsidRPr="00191764">
        <w:rPr>
          <w:rStyle w:val="aff6"/>
          <w:b w:val="0"/>
          <w:sz w:val="28"/>
          <w:szCs w:val="28"/>
          <w:lang w:val="en-US"/>
        </w:rPr>
        <w:t xml:space="preserve"> P. J. </w:t>
      </w:r>
      <w:r w:rsidRPr="00191764">
        <w:rPr>
          <w:sz w:val="28"/>
          <w:szCs w:val="28"/>
          <w:lang w:val="en-US"/>
        </w:rPr>
        <w:t xml:space="preserve">Modern management of oesophageal varices / </w:t>
      </w:r>
      <w:r w:rsidRPr="00191764">
        <w:rPr>
          <w:rStyle w:val="aff6"/>
          <w:b w:val="0"/>
          <w:sz w:val="28"/>
          <w:szCs w:val="28"/>
          <w:lang w:val="en-US"/>
        </w:rPr>
        <w:t xml:space="preserve">P. J. </w:t>
      </w:r>
      <w:r w:rsidRPr="00191764">
        <w:rPr>
          <w:rStyle w:val="aff6"/>
          <w:b w:val="0"/>
          <w:sz w:val="28"/>
          <w:szCs w:val="28"/>
          <w:shd w:val="clear" w:color="auto" w:fill="FFFFFF"/>
          <w:lang w:val="en-US"/>
        </w:rPr>
        <w:t>Gow</w:t>
      </w:r>
      <w:r w:rsidRPr="00191764">
        <w:rPr>
          <w:rStyle w:val="aff6"/>
          <w:b w:val="0"/>
          <w:sz w:val="28"/>
          <w:szCs w:val="28"/>
          <w:lang w:val="en-US"/>
        </w:rPr>
        <w:t xml:space="preserve">, </w:t>
      </w:r>
      <w:r w:rsidRPr="009210A3">
        <w:rPr>
          <w:rStyle w:val="aff6"/>
          <w:b w:val="0"/>
          <w:sz w:val="28"/>
          <w:szCs w:val="28"/>
          <w:lang w:val="en-US"/>
        </w:rPr>
        <w:t xml:space="preserve">             </w:t>
      </w:r>
      <w:r w:rsidRPr="00191764">
        <w:rPr>
          <w:rStyle w:val="aff6"/>
          <w:b w:val="0"/>
          <w:sz w:val="28"/>
          <w:szCs w:val="28"/>
          <w:lang w:val="en-US"/>
        </w:rPr>
        <w:t>R. W.</w:t>
      </w:r>
      <w:r w:rsidRPr="00191764">
        <w:rPr>
          <w:sz w:val="28"/>
          <w:szCs w:val="28"/>
          <w:lang w:val="en-US"/>
        </w:rPr>
        <w:t xml:space="preserve"> </w:t>
      </w:r>
      <w:r w:rsidRPr="00191764">
        <w:rPr>
          <w:rStyle w:val="aff6"/>
          <w:b w:val="0"/>
          <w:sz w:val="28"/>
          <w:szCs w:val="28"/>
          <w:lang w:val="en-US"/>
        </w:rPr>
        <w:t xml:space="preserve">Chapman </w:t>
      </w:r>
      <w:r w:rsidRPr="00191764">
        <w:rPr>
          <w:sz w:val="28"/>
          <w:szCs w:val="28"/>
          <w:lang w:val="en-US"/>
        </w:rPr>
        <w:t>//</w:t>
      </w:r>
      <w:r w:rsidRPr="00191764">
        <w:rPr>
          <w:iCs/>
          <w:sz w:val="28"/>
          <w:szCs w:val="28"/>
          <w:lang w:val="en-US"/>
        </w:rPr>
        <w:t xml:space="preserve"> Postgrad. Med. J. – </w:t>
      </w:r>
      <w:r w:rsidRPr="00191764">
        <w:rPr>
          <w:sz w:val="28"/>
          <w:szCs w:val="28"/>
          <w:lang w:val="en-US"/>
        </w:rPr>
        <w:t xml:space="preserve">2001. – Vol. </w:t>
      </w:r>
      <w:r w:rsidRPr="00191764">
        <w:rPr>
          <w:bCs/>
          <w:sz w:val="28"/>
          <w:szCs w:val="28"/>
          <w:lang w:val="en-US"/>
        </w:rPr>
        <w:t xml:space="preserve">77. – P. </w:t>
      </w:r>
      <w:r w:rsidRPr="00191764">
        <w:rPr>
          <w:sz w:val="28"/>
          <w:szCs w:val="28"/>
          <w:lang w:val="en-US"/>
        </w:rPr>
        <w:t>75 – 81.</w:t>
      </w:r>
      <w:bookmarkStart w:id="2" w:name="art"/>
      <w:bookmarkEnd w:id="2"/>
    </w:p>
    <w:p w:rsidR="00260413" w:rsidRPr="00191764" w:rsidRDefault="00260413" w:rsidP="007434ED">
      <w:pPr>
        <w:numPr>
          <w:ilvl w:val="0"/>
          <w:numId w:val="36"/>
        </w:numPr>
        <w:tabs>
          <w:tab w:val="left" w:pos="540"/>
        </w:tabs>
        <w:spacing w:after="100" w:afterAutospacing="1" w:line="360" w:lineRule="auto"/>
        <w:ind w:left="540" w:hanging="540"/>
        <w:jc w:val="both"/>
        <w:rPr>
          <w:sz w:val="28"/>
          <w:szCs w:val="28"/>
          <w:lang w:val="en-US"/>
        </w:rPr>
      </w:pPr>
      <w:r w:rsidRPr="00191764">
        <w:rPr>
          <w:sz w:val="28"/>
          <w:szCs w:val="28"/>
          <w:lang w:val="en-US"/>
        </w:rPr>
        <w:t xml:space="preserve">Greenwald B. The </w:t>
      </w:r>
      <w:smartTag w:uri="urn:schemas-microsoft-com:office:smarttags" w:element="State">
        <w:smartTag w:uri="urn:schemas-microsoft-com:office:smarttags" w:element="place">
          <w:r w:rsidRPr="00191764">
            <w:rPr>
              <w:sz w:val="28"/>
              <w:szCs w:val="28"/>
              <w:lang w:val="en-US"/>
            </w:rPr>
            <w:t>Minnesota</w:t>
          </w:r>
        </w:smartTag>
      </w:smartTag>
      <w:r w:rsidRPr="00191764">
        <w:rPr>
          <w:sz w:val="28"/>
          <w:szCs w:val="28"/>
          <w:lang w:val="en-US"/>
        </w:rPr>
        <w:t xml:space="preserve"> tube: its use and care in bleeding esophageal and gastric varices / B. Greenwald // </w:t>
      </w:r>
      <w:r w:rsidRPr="00191764">
        <w:rPr>
          <w:rStyle w:val="ptdocpublication"/>
          <w:sz w:val="28"/>
          <w:szCs w:val="28"/>
          <w:lang w:val="en-US"/>
        </w:rPr>
        <w:t>Gastroenterol. Nursing</w:t>
      </w:r>
      <w:r w:rsidRPr="00191764">
        <w:rPr>
          <w:sz w:val="28"/>
          <w:szCs w:val="28"/>
          <w:lang w:val="en-US"/>
        </w:rPr>
        <w:t xml:space="preserve">. </w:t>
      </w:r>
      <w:r w:rsidRPr="009210A3">
        <w:rPr>
          <w:sz w:val="28"/>
          <w:szCs w:val="28"/>
          <w:lang w:val="en-US"/>
        </w:rPr>
        <w:t xml:space="preserve">– </w:t>
      </w:r>
      <w:r w:rsidRPr="009210A3">
        <w:rPr>
          <w:rStyle w:val="ptdocissuedate"/>
          <w:sz w:val="28"/>
          <w:szCs w:val="28"/>
          <w:lang w:val="en-US"/>
        </w:rPr>
        <w:t>2004.</w:t>
      </w:r>
      <w:r w:rsidRPr="00191764">
        <w:rPr>
          <w:rStyle w:val="ptdocissuedate"/>
          <w:szCs w:val="28"/>
          <w:lang w:val="en-US"/>
        </w:rPr>
        <w:t xml:space="preserve"> </w:t>
      </w:r>
      <w:r w:rsidRPr="00191764">
        <w:rPr>
          <w:sz w:val="28"/>
          <w:szCs w:val="28"/>
          <w:lang w:val="en-US"/>
        </w:rPr>
        <w:t>–</w:t>
      </w:r>
      <w:r w:rsidRPr="00191764">
        <w:rPr>
          <w:rStyle w:val="ptdocissue"/>
          <w:szCs w:val="28"/>
          <w:lang w:val="en-US"/>
        </w:rPr>
        <w:t xml:space="preserve"> </w:t>
      </w:r>
      <w:r w:rsidRPr="00191764">
        <w:rPr>
          <w:rStyle w:val="ptdocissuevolume"/>
          <w:sz w:val="28"/>
          <w:szCs w:val="28"/>
          <w:lang w:val="en-US"/>
        </w:rPr>
        <w:t xml:space="preserve">Vol. 27, N 5. – </w:t>
      </w:r>
      <w:r w:rsidRPr="00191764">
        <w:rPr>
          <w:rStyle w:val="ptdocissuepage"/>
          <w:sz w:val="28"/>
          <w:szCs w:val="28"/>
          <w:lang w:val="en-US"/>
        </w:rPr>
        <w:t>P. 212 – 217.</w:t>
      </w:r>
    </w:p>
    <w:p w:rsidR="00260413" w:rsidRPr="00191764" w:rsidRDefault="00260413" w:rsidP="007434ED">
      <w:pPr>
        <w:numPr>
          <w:ilvl w:val="0"/>
          <w:numId w:val="36"/>
        </w:numPr>
        <w:tabs>
          <w:tab w:val="left" w:pos="540"/>
        </w:tabs>
        <w:spacing w:after="100" w:afterAutospacing="1" w:line="360" w:lineRule="auto"/>
        <w:ind w:left="540" w:hanging="540"/>
        <w:jc w:val="both"/>
        <w:rPr>
          <w:sz w:val="28"/>
          <w:szCs w:val="28"/>
          <w:lang w:val="en-US"/>
        </w:rPr>
      </w:pPr>
      <w:r w:rsidRPr="00191764">
        <w:rPr>
          <w:bCs/>
          <w:sz w:val="28"/>
          <w:szCs w:val="28"/>
          <w:lang w:val="en-US"/>
        </w:rPr>
        <w:lastRenderedPageBreak/>
        <w:t>Grignani G.</w:t>
      </w:r>
      <w:r w:rsidRPr="00191764">
        <w:rPr>
          <w:sz w:val="28"/>
          <w:szCs w:val="28"/>
          <w:lang w:val="en-US"/>
        </w:rPr>
        <w:t xml:space="preserve"> Cytokines and hemostasis /</w:t>
      </w:r>
      <w:r w:rsidRPr="00191764">
        <w:rPr>
          <w:bCs/>
          <w:sz w:val="28"/>
          <w:szCs w:val="28"/>
          <w:lang w:val="en-US"/>
        </w:rPr>
        <w:t xml:space="preserve"> G.</w:t>
      </w:r>
      <w:r w:rsidRPr="00191764">
        <w:rPr>
          <w:sz w:val="28"/>
          <w:szCs w:val="28"/>
          <w:lang w:val="en-US"/>
        </w:rPr>
        <w:t xml:space="preserve"> </w:t>
      </w:r>
      <w:r w:rsidRPr="00191764">
        <w:rPr>
          <w:bCs/>
          <w:sz w:val="28"/>
          <w:szCs w:val="28"/>
          <w:lang w:val="en-US"/>
        </w:rPr>
        <w:t>Grignani</w:t>
      </w:r>
      <w:r w:rsidRPr="00191764">
        <w:rPr>
          <w:sz w:val="28"/>
          <w:szCs w:val="28"/>
          <w:lang w:val="en-US"/>
        </w:rPr>
        <w:t xml:space="preserve">, A. Maiolo // </w:t>
      </w:r>
      <w:r w:rsidRPr="00191764">
        <w:rPr>
          <w:iCs/>
          <w:sz w:val="28"/>
          <w:szCs w:val="28"/>
          <w:lang w:val="en-US"/>
        </w:rPr>
        <w:t xml:space="preserve">Haematologica. – </w:t>
      </w:r>
      <w:r w:rsidRPr="00191764">
        <w:rPr>
          <w:sz w:val="28"/>
          <w:szCs w:val="28"/>
          <w:lang w:val="en-US"/>
        </w:rPr>
        <w:t xml:space="preserve">2000. – Vol. </w:t>
      </w:r>
      <w:r w:rsidRPr="00191764">
        <w:rPr>
          <w:bCs/>
          <w:sz w:val="28"/>
          <w:szCs w:val="28"/>
          <w:lang w:val="en-US"/>
        </w:rPr>
        <w:t xml:space="preserve">85. – P. </w:t>
      </w:r>
      <w:r w:rsidRPr="00191764">
        <w:rPr>
          <w:sz w:val="28"/>
          <w:szCs w:val="28"/>
          <w:lang w:val="en-US"/>
        </w:rPr>
        <w:t>967 – 972.</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z w:val="28"/>
          <w:szCs w:val="28"/>
          <w:lang w:val="en-US"/>
        </w:rPr>
      </w:pPr>
      <w:r w:rsidRPr="00191764">
        <w:rPr>
          <w:sz w:val="28"/>
          <w:szCs w:val="28"/>
          <w:lang w:val="en-US"/>
        </w:rPr>
        <w:t>Haemodynamic effects of acute and chronic administration of low–dose carvedilol, a vasodilating beta–blocker, in patients with cirrhosis and portal hypertension / D. Tripathi, G. Therapondos, H. F. Lui [</w:t>
      </w:r>
      <w:r w:rsidRPr="00191764">
        <w:rPr>
          <w:iCs/>
          <w:sz w:val="28"/>
          <w:szCs w:val="28"/>
          <w:lang w:val="en-US"/>
        </w:rPr>
        <w:t>et al.]</w:t>
      </w:r>
      <w:r w:rsidRPr="00191764">
        <w:rPr>
          <w:sz w:val="28"/>
          <w:szCs w:val="28"/>
          <w:lang w:val="en-US"/>
        </w:rPr>
        <w:t xml:space="preserve"> // Aliment. Pharmacol. Ther. – 2002. – Vol. 16. – P. 373 – 380. </w:t>
      </w:r>
    </w:p>
    <w:p w:rsidR="00260413" w:rsidRPr="00191764" w:rsidRDefault="00260413" w:rsidP="007434ED">
      <w:pPr>
        <w:numPr>
          <w:ilvl w:val="0"/>
          <w:numId w:val="36"/>
        </w:numPr>
        <w:tabs>
          <w:tab w:val="left" w:pos="540"/>
        </w:tabs>
        <w:spacing w:after="100" w:afterAutospacing="1" w:line="360" w:lineRule="auto"/>
        <w:ind w:left="540" w:hanging="540"/>
        <w:jc w:val="both"/>
        <w:rPr>
          <w:sz w:val="28"/>
          <w:szCs w:val="28"/>
          <w:lang w:val="en-US"/>
        </w:rPr>
      </w:pPr>
      <w:r w:rsidRPr="00191764">
        <w:rPr>
          <w:rStyle w:val="aff6"/>
          <w:b w:val="0"/>
          <w:sz w:val="28"/>
          <w:szCs w:val="28"/>
          <w:lang w:val="en-US"/>
        </w:rPr>
        <w:t xml:space="preserve">Haskal Z. J. </w:t>
      </w:r>
      <w:r w:rsidRPr="00191764">
        <w:rPr>
          <w:sz w:val="28"/>
          <w:szCs w:val="28"/>
          <w:lang w:val="en-US"/>
        </w:rPr>
        <w:t>Reporting standards for transjugular intrahepatic portosystemic shunts /</w:t>
      </w:r>
      <w:r w:rsidRPr="00191764">
        <w:rPr>
          <w:rStyle w:val="aff6"/>
          <w:b w:val="0"/>
          <w:sz w:val="28"/>
          <w:szCs w:val="28"/>
          <w:lang w:val="en-US"/>
        </w:rPr>
        <w:t xml:space="preserve"> Z. J.</w:t>
      </w:r>
      <w:r w:rsidRPr="00191764">
        <w:rPr>
          <w:sz w:val="28"/>
          <w:szCs w:val="28"/>
          <w:lang w:val="en-US"/>
        </w:rPr>
        <w:t xml:space="preserve"> </w:t>
      </w:r>
      <w:r w:rsidRPr="00191764">
        <w:rPr>
          <w:rStyle w:val="aff6"/>
          <w:b w:val="0"/>
          <w:sz w:val="28"/>
          <w:szCs w:val="28"/>
          <w:lang w:val="en-US"/>
        </w:rPr>
        <w:t xml:space="preserve">Haskal, C. R. Rees, E. J. Ring </w:t>
      </w:r>
      <w:r w:rsidRPr="00191764">
        <w:rPr>
          <w:sz w:val="28"/>
          <w:szCs w:val="28"/>
          <w:lang w:val="en-US"/>
        </w:rPr>
        <w:t xml:space="preserve">// </w:t>
      </w:r>
      <w:r w:rsidRPr="00191764">
        <w:rPr>
          <w:rStyle w:val="affb"/>
          <w:i w:val="0"/>
          <w:sz w:val="28"/>
          <w:szCs w:val="28"/>
          <w:lang w:val="en-US"/>
        </w:rPr>
        <w:t xml:space="preserve">J. Vasc. Intervent. Radiol. – </w:t>
      </w:r>
      <w:r w:rsidRPr="00191764">
        <w:rPr>
          <w:sz w:val="28"/>
          <w:szCs w:val="28"/>
          <w:lang w:val="en-US"/>
        </w:rPr>
        <w:t>2003. – Vol. 14. – P. S419 – S426.</w:t>
      </w:r>
    </w:p>
    <w:p w:rsidR="00260413" w:rsidRPr="00191764" w:rsidRDefault="00260413" w:rsidP="007434ED">
      <w:pPr>
        <w:numPr>
          <w:ilvl w:val="0"/>
          <w:numId w:val="36"/>
        </w:numPr>
        <w:tabs>
          <w:tab w:val="left" w:pos="540"/>
        </w:tabs>
        <w:spacing w:after="100" w:afterAutospacing="1" w:line="360" w:lineRule="auto"/>
        <w:ind w:left="540" w:hanging="540"/>
        <w:jc w:val="both"/>
        <w:rPr>
          <w:sz w:val="28"/>
          <w:szCs w:val="28"/>
          <w:lang w:val="en-US"/>
        </w:rPr>
      </w:pPr>
      <w:r w:rsidRPr="00191764">
        <w:rPr>
          <w:iCs/>
          <w:sz w:val="28"/>
          <w:szCs w:val="28"/>
          <w:lang w:val="en-US"/>
        </w:rPr>
        <w:t>Hegab A. M. Bleeding esophageal varices: how to treat this dreaded complication of portal hypertension / A. M. Hegab, V. A. Luketic // Postgrad. Med. – 2001. – Vol. 109, N 2. – P. 75 – 89.</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z w:val="28"/>
          <w:szCs w:val="28"/>
          <w:lang w:val="en-US"/>
        </w:rPr>
      </w:pPr>
      <w:r w:rsidRPr="00191764">
        <w:rPr>
          <w:sz w:val="28"/>
          <w:szCs w:val="28"/>
          <w:lang w:val="en-US"/>
        </w:rPr>
        <w:t>Helmy A. Review article: current endoscopic therapeutic options in the management of variceal bleeding / A. Helmy, P. C. Hayes // Aliment. Pharmacol. Ther. – 2001. – Vol. 15. – P. 575 – 594.</w:t>
      </w:r>
    </w:p>
    <w:p w:rsidR="00260413" w:rsidRPr="00191764" w:rsidRDefault="00260413" w:rsidP="007434ED">
      <w:pPr>
        <w:numPr>
          <w:ilvl w:val="0"/>
          <w:numId w:val="36"/>
        </w:numPr>
        <w:tabs>
          <w:tab w:val="left" w:pos="540"/>
        </w:tabs>
        <w:spacing w:after="100" w:afterAutospacing="1" w:line="360" w:lineRule="auto"/>
        <w:ind w:left="540" w:hanging="540"/>
        <w:jc w:val="both"/>
        <w:rPr>
          <w:sz w:val="28"/>
          <w:szCs w:val="28"/>
          <w:lang w:val="en-US"/>
        </w:rPr>
      </w:pPr>
      <w:r w:rsidRPr="00191764">
        <w:rPr>
          <w:sz w:val="28"/>
          <w:szCs w:val="28"/>
          <w:lang w:val="en-US"/>
        </w:rPr>
        <w:t xml:space="preserve">Hemodynamic effects of the angiotensin II receptor antagonist irbesartan in patients with cirrhosis and portal hypertension / M. Schepke, E. Werner, </w:t>
      </w:r>
      <w:r w:rsidRPr="009210A3">
        <w:rPr>
          <w:sz w:val="28"/>
          <w:szCs w:val="28"/>
          <w:lang w:val="en-US"/>
        </w:rPr>
        <w:t xml:space="preserve">     </w:t>
      </w:r>
      <w:r w:rsidRPr="00191764">
        <w:rPr>
          <w:sz w:val="28"/>
          <w:szCs w:val="28"/>
          <w:lang w:val="en-US"/>
        </w:rPr>
        <w:t>E. Biecker [et al.] // Gastroenterology. – 2001. – Vol. 121. – P. 389 – 395.</w:t>
      </w:r>
    </w:p>
    <w:p w:rsidR="00260413" w:rsidRPr="00191764" w:rsidRDefault="00260413" w:rsidP="007434ED">
      <w:pPr>
        <w:widowControl w:val="0"/>
        <w:numPr>
          <w:ilvl w:val="0"/>
          <w:numId w:val="36"/>
        </w:numPr>
        <w:tabs>
          <w:tab w:val="left" w:pos="540"/>
        </w:tabs>
        <w:autoSpaceDE w:val="0"/>
        <w:autoSpaceDN w:val="0"/>
        <w:adjustRightInd w:val="0"/>
        <w:spacing w:after="100" w:afterAutospacing="1" w:line="360" w:lineRule="auto"/>
        <w:ind w:left="540" w:hanging="540"/>
        <w:jc w:val="both"/>
        <w:rPr>
          <w:sz w:val="28"/>
          <w:szCs w:val="28"/>
          <w:lang w:val="en-US"/>
        </w:rPr>
      </w:pPr>
      <w:r w:rsidRPr="00191764">
        <w:rPr>
          <w:sz w:val="28"/>
          <w:szCs w:val="28"/>
          <w:lang w:val="en-US"/>
        </w:rPr>
        <w:t>Hepatic stellate cells: role in microcirculation and pathophysiology of portal hypertension</w:t>
      </w:r>
      <w:r w:rsidRPr="00191764">
        <w:rPr>
          <w:iCs/>
          <w:sz w:val="28"/>
          <w:szCs w:val="28"/>
          <w:lang w:val="en-US"/>
        </w:rPr>
        <w:t xml:space="preserve"> / </w:t>
      </w:r>
      <w:r w:rsidRPr="00191764">
        <w:rPr>
          <w:rStyle w:val="aff6"/>
          <w:b w:val="0"/>
          <w:sz w:val="28"/>
          <w:szCs w:val="28"/>
          <w:lang w:val="en-US"/>
        </w:rPr>
        <w:t>H.</w:t>
      </w:r>
      <w:r w:rsidRPr="009210A3">
        <w:rPr>
          <w:rStyle w:val="aff6"/>
          <w:b w:val="0"/>
          <w:sz w:val="28"/>
          <w:szCs w:val="28"/>
          <w:lang w:val="en-US"/>
        </w:rPr>
        <w:t xml:space="preserve"> </w:t>
      </w:r>
      <w:r w:rsidRPr="00191764">
        <w:rPr>
          <w:rStyle w:val="aff6"/>
          <w:b w:val="0"/>
          <w:sz w:val="28"/>
          <w:szCs w:val="28"/>
          <w:lang w:val="en-US"/>
        </w:rPr>
        <w:t>Reynaert,</w:t>
      </w:r>
      <w:r w:rsidRPr="009210A3">
        <w:rPr>
          <w:rStyle w:val="aff6"/>
          <w:b w:val="0"/>
          <w:sz w:val="28"/>
          <w:szCs w:val="28"/>
          <w:lang w:val="en-US"/>
        </w:rPr>
        <w:t xml:space="preserve"> </w:t>
      </w:r>
      <w:r w:rsidRPr="00191764">
        <w:rPr>
          <w:rStyle w:val="aff6"/>
          <w:b w:val="0"/>
          <w:sz w:val="28"/>
          <w:szCs w:val="28"/>
          <w:lang w:val="en-US"/>
        </w:rPr>
        <w:t>M. G. Thompson, T.</w:t>
      </w:r>
      <w:r w:rsidRPr="00191764">
        <w:rPr>
          <w:sz w:val="28"/>
          <w:szCs w:val="28"/>
          <w:lang w:val="en-US"/>
        </w:rPr>
        <w:t xml:space="preserve"> </w:t>
      </w:r>
      <w:r w:rsidRPr="00191764">
        <w:rPr>
          <w:rStyle w:val="aff6"/>
          <w:b w:val="0"/>
          <w:sz w:val="28"/>
          <w:szCs w:val="28"/>
          <w:lang w:val="en-US"/>
        </w:rPr>
        <w:t xml:space="preserve">Thomas </w:t>
      </w:r>
      <w:r w:rsidRPr="00191764">
        <w:rPr>
          <w:sz w:val="28"/>
          <w:szCs w:val="28"/>
          <w:lang w:val="en-US"/>
        </w:rPr>
        <w:t xml:space="preserve">[et al.] </w:t>
      </w:r>
      <w:r w:rsidRPr="00191764">
        <w:rPr>
          <w:iCs/>
          <w:sz w:val="28"/>
          <w:szCs w:val="28"/>
          <w:lang w:val="en-US"/>
        </w:rPr>
        <w:t>// Gut. –</w:t>
      </w:r>
      <w:r w:rsidRPr="00191764">
        <w:rPr>
          <w:sz w:val="28"/>
          <w:szCs w:val="28"/>
          <w:lang w:val="en-US"/>
        </w:rPr>
        <w:t xml:space="preserve"> 2002. – Vol. </w:t>
      </w:r>
      <w:r w:rsidRPr="00191764">
        <w:rPr>
          <w:bCs/>
          <w:sz w:val="28"/>
          <w:szCs w:val="28"/>
          <w:lang w:val="en-US"/>
        </w:rPr>
        <w:t xml:space="preserve">50. – P. </w:t>
      </w:r>
      <w:r w:rsidRPr="00191764">
        <w:rPr>
          <w:sz w:val="28"/>
          <w:szCs w:val="28"/>
          <w:lang w:val="en-US"/>
        </w:rPr>
        <w:t>571 – 581.</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z w:val="28"/>
          <w:szCs w:val="28"/>
          <w:lang w:val="en-US"/>
        </w:rPr>
      </w:pPr>
      <w:r w:rsidRPr="00191764">
        <w:rPr>
          <w:sz w:val="28"/>
          <w:szCs w:val="28"/>
          <w:lang w:val="en-US"/>
        </w:rPr>
        <w:t>Idezuki Y. General rules for recording endoscopic findings of esophagogastric varices</w:t>
      </w:r>
      <w:r w:rsidRPr="00191764">
        <w:rPr>
          <w:bCs/>
          <w:sz w:val="28"/>
          <w:szCs w:val="28"/>
          <w:lang w:val="en-US"/>
        </w:rPr>
        <w:t xml:space="preserve"> (1991). Japanese Society for Portal Hypertension / </w:t>
      </w:r>
      <w:r w:rsidRPr="00191764">
        <w:rPr>
          <w:sz w:val="28"/>
          <w:szCs w:val="28"/>
          <w:lang w:val="en-US"/>
        </w:rPr>
        <w:t xml:space="preserve">Y. Idezuki // </w:t>
      </w:r>
      <w:r w:rsidRPr="00191764">
        <w:rPr>
          <w:iCs/>
          <w:sz w:val="28"/>
          <w:szCs w:val="28"/>
          <w:lang w:val="en-US"/>
        </w:rPr>
        <w:t xml:space="preserve">World J. Surg. – </w:t>
      </w:r>
      <w:r w:rsidRPr="00191764">
        <w:rPr>
          <w:sz w:val="28"/>
          <w:szCs w:val="28"/>
          <w:lang w:val="en-US"/>
        </w:rPr>
        <w:t>1995. – Vol. 19. – P. 420 – 423</w:t>
      </w:r>
      <w:hyperlink r:id="rId12" w:history="1">
        <w:r w:rsidRPr="00191764">
          <w:rPr>
            <w:rStyle w:val="af2"/>
            <w:sz w:val="28"/>
            <w:szCs w:val="28"/>
            <w:lang w:val="en-US"/>
          </w:rPr>
          <w:t>.</w:t>
        </w:r>
      </w:hyperlink>
    </w:p>
    <w:p w:rsidR="00260413" w:rsidRPr="00191764" w:rsidRDefault="00260413" w:rsidP="007434ED">
      <w:pPr>
        <w:numPr>
          <w:ilvl w:val="0"/>
          <w:numId w:val="36"/>
        </w:numPr>
        <w:tabs>
          <w:tab w:val="left" w:pos="540"/>
        </w:tabs>
        <w:spacing w:after="100" w:afterAutospacing="1" w:line="360" w:lineRule="auto"/>
        <w:ind w:left="540" w:hanging="540"/>
        <w:jc w:val="both"/>
        <w:rPr>
          <w:bCs/>
          <w:sz w:val="28"/>
          <w:szCs w:val="28"/>
          <w:lang w:val="en-US"/>
        </w:rPr>
      </w:pPr>
      <w:r w:rsidRPr="00191764">
        <w:rPr>
          <w:sz w:val="28"/>
          <w:szCs w:val="28"/>
          <w:lang w:val="en-US"/>
        </w:rPr>
        <w:t xml:space="preserve">Improved patient survival after acute variceal bleeding: a multicenter, cohort study / </w:t>
      </w:r>
      <w:smartTag w:uri="urn:schemas-microsoft-com:office:smarttags" w:element="place">
        <w:r w:rsidRPr="00191764">
          <w:rPr>
            <w:iCs/>
            <w:sz w:val="28"/>
            <w:szCs w:val="28"/>
            <w:lang w:val="en-US"/>
          </w:rPr>
          <w:t>N. Chalasani</w:t>
        </w:r>
      </w:smartTag>
      <w:r w:rsidRPr="00191764">
        <w:rPr>
          <w:iCs/>
          <w:sz w:val="28"/>
          <w:szCs w:val="28"/>
          <w:lang w:val="en-US"/>
        </w:rPr>
        <w:t xml:space="preserve">, C. Kahi, F. Francois [et al.] </w:t>
      </w:r>
      <w:r w:rsidRPr="00191764">
        <w:rPr>
          <w:sz w:val="28"/>
          <w:szCs w:val="28"/>
          <w:lang w:val="en-US"/>
        </w:rPr>
        <w:t>// Am. J. Gastroenterol. – 2003. – Vol. 98, N 3. – P. 653 – 659.</w:t>
      </w:r>
    </w:p>
    <w:p w:rsidR="00260413" w:rsidRPr="00191764" w:rsidRDefault="00260413" w:rsidP="007434ED">
      <w:pPr>
        <w:numPr>
          <w:ilvl w:val="0"/>
          <w:numId w:val="36"/>
        </w:numPr>
        <w:tabs>
          <w:tab w:val="left" w:pos="540"/>
        </w:tabs>
        <w:spacing w:after="100" w:afterAutospacing="1" w:line="360" w:lineRule="auto"/>
        <w:ind w:left="540" w:hanging="540"/>
        <w:jc w:val="both"/>
        <w:rPr>
          <w:bCs/>
          <w:sz w:val="28"/>
          <w:szCs w:val="28"/>
          <w:lang w:val="en-US"/>
        </w:rPr>
      </w:pPr>
      <w:r w:rsidRPr="00191764">
        <w:rPr>
          <w:sz w:val="28"/>
          <w:szCs w:val="28"/>
          <w:lang w:val="en-US"/>
        </w:rPr>
        <w:lastRenderedPageBreak/>
        <w:t>Increasing intra–abdominal pressure increases pressure, volume, and wall tension in esophageal varices / A. Escorsell, A. Gines, J. Llach [et al.]// Hepatology. – 2002. – Vol. 36. – P. 936 – 940.</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z w:val="28"/>
          <w:szCs w:val="28"/>
          <w:lang w:val="en-US"/>
        </w:rPr>
      </w:pPr>
      <w:r w:rsidRPr="00191764">
        <w:rPr>
          <w:sz w:val="28"/>
          <w:szCs w:val="28"/>
          <w:lang w:val="en-US"/>
        </w:rPr>
        <w:t xml:space="preserve">Infection, coagulation, and </w:t>
      </w:r>
      <w:r w:rsidRPr="00191764">
        <w:rPr>
          <w:rStyle w:val="aff6"/>
          <w:b w:val="0"/>
          <w:bCs w:val="0"/>
          <w:sz w:val="28"/>
          <w:szCs w:val="28"/>
          <w:shd w:val="clear" w:color="auto" w:fill="FFFFFF"/>
          <w:lang w:val="en-US"/>
        </w:rPr>
        <w:t>variceal</w:t>
      </w:r>
      <w:r w:rsidRPr="00191764">
        <w:rPr>
          <w:sz w:val="28"/>
          <w:szCs w:val="28"/>
          <w:lang w:val="en-US"/>
        </w:rPr>
        <w:t xml:space="preserve"> bleeding in cirrhosis / </w:t>
      </w:r>
      <w:r w:rsidRPr="00191764">
        <w:rPr>
          <w:rStyle w:val="aff6"/>
          <w:b w:val="0"/>
          <w:sz w:val="28"/>
          <w:szCs w:val="28"/>
          <w:lang w:val="en-US"/>
        </w:rPr>
        <w:t xml:space="preserve">U. Thalheimer, </w:t>
      </w:r>
      <w:r w:rsidRPr="009210A3">
        <w:rPr>
          <w:rStyle w:val="aff6"/>
          <w:b w:val="0"/>
          <w:sz w:val="28"/>
          <w:szCs w:val="28"/>
          <w:lang w:val="en-US"/>
        </w:rPr>
        <w:t xml:space="preserve">   </w:t>
      </w:r>
      <w:r w:rsidRPr="00191764">
        <w:rPr>
          <w:rStyle w:val="aff6"/>
          <w:b w:val="0"/>
          <w:sz w:val="28"/>
          <w:szCs w:val="28"/>
          <w:lang w:val="en-US"/>
        </w:rPr>
        <w:t>C. K. Triantos, D. N. Samonakis [et al.]</w:t>
      </w:r>
      <w:r w:rsidRPr="00191764">
        <w:rPr>
          <w:sz w:val="28"/>
          <w:szCs w:val="28"/>
          <w:lang w:val="en-US"/>
        </w:rPr>
        <w:t xml:space="preserve"> // </w:t>
      </w:r>
      <w:r w:rsidRPr="00191764">
        <w:rPr>
          <w:iCs/>
          <w:sz w:val="28"/>
          <w:szCs w:val="28"/>
          <w:lang w:val="en-US"/>
        </w:rPr>
        <w:t xml:space="preserve">Gut. – </w:t>
      </w:r>
      <w:r w:rsidRPr="00191764">
        <w:rPr>
          <w:sz w:val="28"/>
          <w:szCs w:val="28"/>
          <w:lang w:val="en-US"/>
        </w:rPr>
        <w:t xml:space="preserve">2005. – Vol. </w:t>
      </w:r>
      <w:r w:rsidRPr="00191764">
        <w:rPr>
          <w:bCs/>
          <w:sz w:val="28"/>
          <w:szCs w:val="28"/>
          <w:lang w:val="en-US"/>
        </w:rPr>
        <w:t xml:space="preserve">54. – P. </w:t>
      </w:r>
      <w:r w:rsidRPr="00191764">
        <w:rPr>
          <w:sz w:val="28"/>
          <w:szCs w:val="28"/>
          <w:lang w:val="en-US"/>
        </w:rPr>
        <w:t>556 – 563.</w:t>
      </w:r>
    </w:p>
    <w:p w:rsidR="00260413" w:rsidRPr="00191764" w:rsidRDefault="00260413" w:rsidP="007434ED">
      <w:pPr>
        <w:numPr>
          <w:ilvl w:val="0"/>
          <w:numId w:val="36"/>
        </w:numPr>
        <w:tabs>
          <w:tab w:val="left" w:pos="540"/>
        </w:tabs>
        <w:spacing w:after="100" w:afterAutospacing="1" w:line="360" w:lineRule="auto"/>
        <w:ind w:left="540" w:hanging="540"/>
        <w:jc w:val="both"/>
        <w:rPr>
          <w:sz w:val="28"/>
          <w:szCs w:val="28"/>
          <w:lang w:val="en-US"/>
        </w:rPr>
      </w:pPr>
      <w:r w:rsidRPr="00191764">
        <w:rPr>
          <w:sz w:val="28"/>
          <w:szCs w:val="28"/>
          <w:lang w:val="en-US"/>
        </w:rPr>
        <w:t xml:space="preserve">Intestinal permeability and liver cirrhosis / </w:t>
      </w:r>
      <w:r w:rsidRPr="00191764">
        <w:rPr>
          <w:bCs/>
          <w:sz w:val="28"/>
          <w:szCs w:val="28"/>
          <w:lang w:val="en-US"/>
        </w:rPr>
        <w:t>R. Fiandra</w:t>
      </w:r>
      <w:r w:rsidRPr="00191764">
        <w:rPr>
          <w:sz w:val="28"/>
          <w:szCs w:val="28"/>
          <w:lang w:val="en-US"/>
        </w:rPr>
        <w:t xml:space="preserve">, P. Esposito, </w:t>
      </w:r>
      <w:r w:rsidRPr="009210A3">
        <w:rPr>
          <w:sz w:val="28"/>
          <w:szCs w:val="28"/>
          <w:lang w:val="en-US"/>
        </w:rPr>
        <w:t xml:space="preserve">              </w:t>
      </w:r>
      <w:r w:rsidRPr="00191764">
        <w:rPr>
          <w:sz w:val="28"/>
          <w:szCs w:val="28"/>
          <w:lang w:val="en-US"/>
        </w:rPr>
        <w:t>L. de Magistris [</w:t>
      </w:r>
      <w:r w:rsidRPr="00191764">
        <w:rPr>
          <w:iCs/>
          <w:sz w:val="28"/>
          <w:szCs w:val="28"/>
          <w:lang w:val="en-US"/>
        </w:rPr>
        <w:t>et al.]</w:t>
      </w:r>
      <w:r w:rsidRPr="00191764">
        <w:rPr>
          <w:sz w:val="28"/>
          <w:szCs w:val="28"/>
          <w:lang w:val="en-US"/>
        </w:rPr>
        <w:t xml:space="preserve"> // </w:t>
      </w:r>
      <w:r w:rsidRPr="00191764">
        <w:rPr>
          <w:iCs/>
          <w:sz w:val="28"/>
          <w:szCs w:val="28"/>
          <w:lang w:val="en-US"/>
        </w:rPr>
        <w:t>Dig. Liver Dis.</w:t>
      </w:r>
      <w:r w:rsidRPr="00191764">
        <w:rPr>
          <w:sz w:val="28"/>
          <w:szCs w:val="28"/>
          <w:lang w:val="en-US"/>
        </w:rPr>
        <w:t xml:space="preserve"> – 2004. – Vol. </w:t>
      </w:r>
      <w:r w:rsidRPr="00191764">
        <w:rPr>
          <w:bCs/>
          <w:sz w:val="28"/>
          <w:szCs w:val="28"/>
          <w:lang w:val="en-US"/>
        </w:rPr>
        <w:t>36</w:t>
      </w:r>
      <w:r w:rsidRPr="00191764">
        <w:rPr>
          <w:sz w:val="28"/>
          <w:szCs w:val="28"/>
          <w:lang w:val="en-US"/>
        </w:rPr>
        <w:t xml:space="preserve"> (Suppl. 2). – P. S247.</w:t>
      </w:r>
    </w:p>
    <w:p w:rsidR="00260413" w:rsidRPr="00191764" w:rsidRDefault="00260413" w:rsidP="007434ED">
      <w:pPr>
        <w:numPr>
          <w:ilvl w:val="0"/>
          <w:numId w:val="36"/>
        </w:numPr>
        <w:tabs>
          <w:tab w:val="left" w:pos="540"/>
        </w:tabs>
        <w:spacing w:after="100" w:afterAutospacing="1" w:line="360" w:lineRule="auto"/>
        <w:ind w:left="540" w:hanging="540"/>
        <w:jc w:val="both"/>
        <w:rPr>
          <w:rStyle w:val="aff6"/>
          <w:b w:val="0"/>
          <w:bCs w:val="0"/>
          <w:sz w:val="28"/>
          <w:szCs w:val="28"/>
          <w:lang w:val="en-US"/>
        </w:rPr>
      </w:pPr>
      <w:r w:rsidRPr="00191764">
        <w:rPr>
          <w:sz w:val="28"/>
          <w:szCs w:val="28"/>
          <w:lang w:val="en-US"/>
        </w:rPr>
        <w:t xml:space="preserve">Isosorbide mononitrate and propranolol compared with propranolol alone for the prevention of variceal rebleeding / </w:t>
      </w:r>
      <w:r w:rsidRPr="00191764">
        <w:rPr>
          <w:bCs/>
          <w:sz w:val="28"/>
          <w:szCs w:val="28"/>
          <w:lang w:val="en-US"/>
        </w:rPr>
        <w:t>J. Gournay</w:t>
      </w:r>
      <w:r w:rsidRPr="00191764">
        <w:rPr>
          <w:sz w:val="28"/>
          <w:szCs w:val="28"/>
          <w:lang w:val="en-US"/>
        </w:rPr>
        <w:t>, C. Masliah, T. Martin [</w:t>
      </w:r>
      <w:r w:rsidRPr="00191764">
        <w:rPr>
          <w:iCs/>
          <w:sz w:val="28"/>
          <w:szCs w:val="28"/>
          <w:lang w:val="en-US"/>
        </w:rPr>
        <w:t>et al.]</w:t>
      </w:r>
      <w:r w:rsidRPr="00191764">
        <w:rPr>
          <w:sz w:val="28"/>
          <w:szCs w:val="28"/>
          <w:lang w:val="en-US"/>
        </w:rPr>
        <w:t xml:space="preserve"> // </w:t>
      </w:r>
      <w:r w:rsidRPr="00191764">
        <w:rPr>
          <w:iCs/>
          <w:sz w:val="28"/>
          <w:szCs w:val="28"/>
          <w:lang w:val="en-US"/>
        </w:rPr>
        <w:t>Hepatology. –</w:t>
      </w:r>
      <w:r w:rsidRPr="00191764">
        <w:rPr>
          <w:sz w:val="28"/>
          <w:szCs w:val="28"/>
          <w:lang w:val="en-US"/>
        </w:rPr>
        <w:t xml:space="preserve"> 2000. – Vol. </w:t>
      </w:r>
      <w:r w:rsidRPr="00191764">
        <w:rPr>
          <w:bCs/>
          <w:sz w:val="28"/>
          <w:szCs w:val="28"/>
          <w:lang w:val="en-US"/>
        </w:rPr>
        <w:t xml:space="preserve">31. – P. </w:t>
      </w:r>
      <w:r w:rsidRPr="00191764">
        <w:rPr>
          <w:sz w:val="28"/>
          <w:szCs w:val="28"/>
          <w:lang w:val="en-US"/>
        </w:rPr>
        <w:t>1239 – 1245.</w:t>
      </w:r>
    </w:p>
    <w:p w:rsidR="00260413" w:rsidRPr="00191764" w:rsidRDefault="00260413" w:rsidP="007434ED">
      <w:pPr>
        <w:numPr>
          <w:ilvl w:val="0"/>
          <w:numId w:val="36"/>
        </w:numPr>
        <w:tabs>
          <w:tab w:val="left" w:pos="540"/>
        </w:tabs>
        <w:spacing w:after="100" w:afterAutospacing="1" w:line="360" w:lineRule="auto"/>
        <w:ind w:left="540" w:hanging="540"/>
        <w:jc w:val="both"/>
        <w:rPr>
          <w:sz w:val="28"/>
          <w:szCs w:val="28"/>
          <w:lang w:val="en-US"/>
        </w:rPr>
      </w:pPr>
      <w:r w:rsidRPr="00191764">
        <w:rPr>
          <w:rStyle w:val="aff6"/>
          <w:b w:val="0"/>
          <w:sz w:val="28"/>
          <w:szCs w:val="28"/>
          <w:shd w:val="clear" w:color="auto" w:fill="FFFFFF"/>
          <w:lang w:val="en-US"/>
        </w:rPr>
        <w:t>Jalan</w:t>
      </w:r>
      <w:r w:rsidRPr="00191764">
        <w:rPr>
          <w:rStyle w:val="aff6"/>
          <w:b w:val="0"/>
          <w:sz w:val="28"/>
          <w:szCs w:val="28"/>
          <w:lang w:val="en-US"/>
        </w:rPr>
        <w:t xml:space="preserve"> R. </w:t>
      </w:r>
      <w:r w:rsidRPr="00191764">
        <w:rPr>
          <w:sz w:val="28"/>
          <w:szCs w:val="28"/>
          <w:lang w:val="en-US"/>
        </w:rPr>
        <w:t>UK guidelines on the management of variceal haemorrhage in cirrhotic patients /</w:t>
      </w:r>
      <w:r w:rsidRPr="00191764">
        <w:rPr>
          <w:rStyle w:val="aff6"/>
          <w:b w:val="0"/>
          <w:sz w:val="28"/>
          <w:szCs w:val="28"/>
          <w:lang w:val="en-US"/>
        </w:rPr>
        <w:t xml:space="preserve"> R.</w:t>
      </w:r>
      <w:r w:rsidRPr="00191764">
        <w:rPr>
          <w:sz w:val="28"/>
          <w:szCs w:val="28"/>
          <w:lang w:val="en-US"/>
        </w:rPr>
        <w:t xml:space="preserve"> </w:t>
      </w:r>
      <w:r w:rsidRPr="00191764">
        <w:rPr>
          <w:rStyle w:val="aff6"/>
          <w:b w:val="0"/>
          <w:sz w:val="28"/>
          <w:szCs w:val="28"/>
          <w:shd w:val="clear" w:color="auto" w:fill="FFFFFF"/>
          <w:lang w:val="en-US"/>
        </w:rPr>
        <w:t>Jalan</w:t>
      </w:r>
      <w:r w:rsidRPr="00191764">
        <w:rPr>
          <w:rStyle w:val="aff6"/>
          <w:b w:val="0"/>
          <w:sz w:val="28"/>
          <w:szCs w:val="28"/>
          <w:lang w:val="en-US"/>
        </w:rPr>
        <w:t>, P. C. Hayes</w:t>
      </w:r>
      <w:r w:rsidRPr="00191764">
        <w:rPr>
          <w:sz w:val="28"/>
          <w:szCs w:val="28"/>
          <w:lang w:val="en-US"/>
        </w:rPr>
        <w:t xml:space="preserve"> // </w:t>
      </w:r>
      <w:r w:rsidRPr="00191764">
        <w:rPr>
          <w:iCs/>
          <w:sz w:val="28"/>
          <w:szCs w:val="28"/>
          <w:lang w:val="en-US"/>
        </w:rPr>
        <w:t xml:space="preserve">Gut. – </w:t>
      </w:r>
      <w:r w:rsidRPr="00191764">
        <w:rPr>
          <w:sz w:val="28"/>
          <w:szCs w:val="28"/>
          <w:lang w:val="en-US"/>
        </w:rPr>
        <w:t xml:space="preserve">2000. – Vol. </w:t>
      </w:r>
      <w:r w:rsidRPr="00191764">
        <w:rPr>
          <w:bCs/>
          <w:sz w:val="28"/>
          <w:szCs w:val="28"/>
          <w:lang w:val="en-US"/>
        </w:rPr>
        <w:t xml:space="preserve">46 </w:t>
      </w:r>
      <w:r w:rsidRPr="00191764">
        <w:rPr>
          <w:sz w:val="28"/>
          <w:szCs w:val="28"/>
          <w:lang w:val="en-US"/>
        </w:rPr>
        <w:t>(Suppl. 3). – P. iii1 – iii15.</w:t>
      </w:r>
    </w:p>
    <w:p w:rsidR="00260413" w:rsidRPr="00191764" w:rsidRDefault="00260413" w:rsidP="007434ED">
      <w:pPr>
        <w:numPr>
          <w:ilvl w:val="0"/>
          <w:numId w:val="36"/>
        </w:numPr>
        <w:tabs>
          <w:tab w:val="left" w:pos="540"/>
        </w:tabs>
        <w:spacing w:after="100" w:afterAutospacing="1" w:line="360" w:lineRule="auto"/>
        <w:ind w:left="540" w:hanging="540"/>
        <w:jc w:val="both"/>
        <w:rPr>
          <w:sz w:val="28"/>
          <w:szCs w:val="28"/>
          <w:lang w:val="en-US"/>
        </w:rPr>
      </w:pPr>
      <w:r w:rsidRPr="00191764">
        <w:rPr>
          <w:iCs/>
          <w:sz w:val="28"/>
          <w:szCs w:val="28"/>
          <w:lang w:val="en-US"/>
        </w:rPr>
        <w:t xml:space="preserve">Jensen D. M. </w:t>
      </w:r>
      <w:r w:rsidRPr="00191764">
        <w:rPr>
          <w:sz w:val="28"/>
          <w:szCs w:val="28"/>
          <w:lang w:val="en-US"/>
        </w:rPr>
        <w:t>Endoscopic screening for varices in cirrhosis: findings, implications, and outcomes /</w:t>
      </w:r>
      <w:r w:rsidRPr="00191764">
        <w:rPr>
          <w:iCs/>
          <w:sz w:val="28"/>
          <w:szCs w:val="28"/>
          <w:lang w:val="en-US"/>
        </w:rPr>
        <w:t xml:space="preserve"> D. M. Jensen </w:t>
      </w:r>
      <w:r w:rsidRPr="00191764">
        <w:rPr>
          <w:sz w:val="28"/>
          <w:szCs w:val="28"/>
          <w:lang w:val="en-US"/>
        </w:rPr>
        <w:t>// Gastroenterology. – 2002. – Vol. 122, N 6. – P. 1620 – 1630.</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z w:val="28"/>
          <w:szCs w:val="28"/>
          <w:lang w:val="en-US"/>
        </w:rPr>
      </w:pPr>
      <w:r w:rsidRPr="00191764">
        <w:rPr>
          <w:sz w:val="28"/>
          <w:szCs w:val="28"/>
          <w:lang w:val="en-US"/>
        </w:rPr>
        <w:t xml:space="preserve">Krige J. E. J. </w:t>
      </w:r>
      <w:r w:rsidRPr="00191764">
        <w:rPr>
          <w:bCs/>
          <w:sz w:val="28"/>
          <w:szCs w:val="28"/>
          <w:lang w:val="en-US"/>
        </w:rPr>
        <w:t>Portal hypertension–1: varices /</w:t>
      </w:r>
      <w:r w:rsidRPr="00191764">
        <w:rPr>
          <w:sz w:val="28"/>
          <w:szCs w:val="28"/>
          <w:lang w:val="en-US"/>
        </w:rPr>
        <w:t xml:space="preserve"> J. E. J. Krige, I. J. Beckinham </w:t>
      </w:r>
      <w:r w:rsidRPr="00191764">
        <w:rPr>
          <w:bCs/>
          <w:sz w:val="28"/>
          <w:szCs w:val="28"/>
          <w:lang w:val="en-US"/>
        </w:rPr>
        <w:t xml:space="preserve">// Br. Med. J. – </w:t>
      </w:r>
      <w:r w:rsidRPr="00191764">
        <w:rPr>
          <w:sz w:val="28"/>
          <w:szCs w:val="28"/>
          <w:lang w:val="en-US"/>
        </w:rPr>
        <w:t>2001. – Vol. 322. – P. 348 – 351.</w:t>
      </w:r>
    </w:p>
    <w:p w:rsidR="00260413" w:rsidRPr="00191764" w:rsidRDefault="00260413" w:rsidP="007434ED">
      <w:pPr>
        <w:numPr>
          <w:ilvl w:val="0"/>
          <w:numId w:val="36"/>
        </w:numPr>
        <w:tabs>
          <w:tab w:val="left" w:pos="540"/>
        </w:tabs>
        <w:spacing w:after="100" w:afterAutospacing="1" w:line="360" w:lineRule="auto"/>
        <w:ind w:left="540" w:hanging="540"/>
        <w:jc w:val="both"/>
        <w:rPr>
          <w:sz w:val="28"/>
          <w:szCs w:val="28"/>
          <w:lang w:val="en-US"/>
        </w:rPr>
      </w:pPr>
      <w:r w:rsidRPr="00191764">
        <w:rPr>
          <w:sz w:val="28"/>
          <w:szCs w:val="28"/>
          <w:lang w:val="en-US"/>
        </w:rPr>
        <w:t xml:space="preserve">Management of portal hypertension / </w:t>
      </w:r>
      <w:r w:rsidRPr="00191764">
        <w:rPr>
          <w:rStyle w:val="aff6"/>
          <w:b w:val="0"/>
          <w:sz w:val="28"/>
          <w:szCs w:val="28"/>
          <w:lang w:val="en-US"/>
        </w:rPr>
        <w:t xml:space="preserve">D. N. Samonakis, C. K. Triantos, </w:t>
      </w:r>
      <w:r w:rsidRPr="009210A3">
        <w:rPr>
          <w:rStyle w:val="aff6"/>
          <w:b w:val="0"/>
          <w:sz w:val="28"/>
          <w:szCs w:val="28"/>
          <w:lang w:val="en-US"/>
        </w:rPr>
        <w:t xml:space="preserve">       </w:t>
      </w:r>
      <w:r w:rsidRPr="00191764">
        <w:rPr>
          <w:rStyle w:val="aff6"/>
          <w:b w:val="0"/>
          <w:sz w:val="28"/>
          <w:szCs w:val="28"/>
          <w:lang w:val="en-US"/>
        </w:rPr>
        <w:t xml:space="preserve">U. Thalheimer [et al.] </w:t>
      </w:r>
      <w:r w:rsidRPr="00191764">
        <w:rPr>
          <w:sz w:val="28"/>
          <w:szCs w:val="28"/>
          <w:lang w:val="en-US"/>
        </w:rPr>
        <w:t xml:space="preserve">// </w:t>
      </w:r>
      <w:r w:rsidRPr="00191764">
        <w:rPr>
          <w:iCs/>
          <w:sz w:val="28"/>
          <w:szCs w:val="28"/>
          <w:lang w:val="en-US"/>
        </w:rPr>
        <w:t xml:space="preserve">Postgrad. Med. J. – </w:t>
      </w:r>
      <w:r w:rsidRPr="00191764">
        <w:rPr>
          <w:sz w:val="28"/>
          <w:szCs w:val="28"/>
          <w:lang w:val="en-US"/>
        </w:rPr>
        <w:t xml:space="preserve">2004. – Vol. </w:t>
      </w:r>
      <w:r w:rsidRPr="00191764">
        <w:rPr>
          <w:bCs/>
          <w:sz w:val="28"/>
          <w:szCs w:val="28"/>
          <w:lang w:val="en-US"/>
        </w:rPr>
        <w:t xml:space="preserve">80. – P. </w:t>
      </w:r>
      <w:r w:rsidRPr="00191764">
        <w:rPr>
          <w:sz w:val="28"/>
          <w:szCs w:val="28"/>
          <w:lang w:val="en-US"/>
        </w:rPr>
        <w:t>634 – 641.</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z w:val="28"/>
          <w:szCs w:val="28"/>
          <w:lang w:val="en-US"/>
        </w:rPr>
      </w:pPr>
      <w:r w:rsidRPr="00191764">
        <w:rPr>
          <w:sz w:val="28"/>
          <w:szCs w:val="28"/>
          <w:lang w:val="en-US"/>
        </w:rPr>
        <w:t xml:space="preserve">Mastumoto A. Isolated gastric fundal varices: a challenging issue / </w:t>
      </w:r>
      <w:r w:rsidRPr="009210A3">
        <w:rPr>
          <w:sz w:val="28"/>
          <w:szCs w:val="28"/>
          <w:lang w:val="en-US"/>
        </w:rPr>
        <w:t xml:space="preserve">              </w:t>
      </w:r>
      <w:r w:rsidRPr="00191764">
        <w:rPr>
          <w:sz w:val="28"/>
          <w:szCs w:val="28"/>
          <w:lang w:val="en-US"/>
        </w:rPr>
        <w:t>A. Mastumoto, H. Matsumoto, H. Inokuchi // Am. J. Gastroenterol. – 2002. – Vol. 97. – P. 2930 – 2931.</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z w:val="28"/>
          <w:szCs w:val="28"/>
          <w:lang w:val="en-US"/>
        </w:rPr>
      </w:pPr>
      <w:r w:rsidRPr="00191764">
        <w:rPr>
          <w:sz w:val="28"/>
          <w:szCs w:val="28"/>
          <w:lang w:val="en-US"/>
        </w:rPr>
        <w:t xml:space="preserve">McDonald J. </w:t>
      </w:r>
      <w:r w:rsidRPr="00191764">
        <w:rPr>
          <w:iCs/>
          <w:sz w:val="28"/>
          <w:szCs w:val="28"/>
          <w:lang w:val="en-US"/>
        </w:rPr>
        <w:t xml:space="preserve">Evidence Based Gastroenterology and Hepatology / </w:t>
      </w:r>
      <w:r w:rsidRPr="009210A3">
        <w:rPr>
          <w:iCs/>
          <w:sz w:val="28"/>
          <w:szCs w:val="28"/>
          <w:lang w:val="en-US"/>
        </w:rPr>
        <w:t xml:space="preserve">                 </w:t>
      </w:r>
      <w:r w:rsidRPr="00191764">
        <w:rPr>
          <w:sz w:val="28"/>
          <w:szCs w:val="28"/>
          <w:lang w:val="en-US"/>
        </w:rPr>
        <w:t xml:space="preserve">J. McDonald, A. Burroughs, B. Feagan. – </w:t>
      </w:r>
      <w:smartTag w:uri="urn:schemas-microsoft-com:office:smarttags" w:element="place">
        <w:smartTag w:uri="urn:schemas-microsoft-com:office:smarttags" w:element="City">
          <w:r w:rsidRPr="00191764">
            <w:rPr>
              <w:sz w:val="28"/>
              <w:szCs w:val="28"/>
              <w:lang w:val="en-US"/>
            </w:rPr>
            <w:t>London</w:t>
          </w:r>
        </w:smartTag>
        <w:r w:rsidRPr="00191764">
          <w:rPr>
            <w:sz w:val="28"/>
            <w:szCs w:val="28"/>
            <w:lang w:val="en-US"/>
          </w:rPr>
          <w:t xml:space="preserve">, </w:t>
        </w:r>
        <w:smartTag w:uri="urn:schemas-microsoft-com:office:smarttags" w:element="country-region">
          <w:r w:rsidRPr="00191764">
            <w:rPr>
              <w:sz w:val="28"/>
              <w:szCs w:val="28"/>
              <w:lang w:val="en-US"/>
            </w:rPr>
            <w:t>UK</w:t>
          </w:r>
        </w:smartTag>
      </w:smartTag>
      <w:r w:rsidRPr="00191764">
        <w:rPr>
          <w:sz w:val="28"/>
          <w:szCs w:val="28"/>
          <w:lang w:val="en-US"/>
        </w:rPr>
        <w:t>: BMJ Books. – 1999. – P. 389 – 426.</w:t>
      </w:r>
    </w:p>
    <w:p w:rsidR="00260413" w:rsidRPr="00191764" w:rsidRDefault="00260413" w:rsidP="007434ED">
      <w:pPr>
        <w:numPr>
          <w:ilvl w:val="0"/>
          <w:numId w:val="36"/>
        </w:numPr>
        <w:tabs>
          <w:tab w:val="left" w:pos="540"/>
        </w:tabs>
        <w:spacing w:after="100" w:afterAutospacing="1" w:line="360" w:lineRule="auto"/>
        <w:ind w:left="540" w:hanging="540"/>
        <w:jc w:val="both"/>
        <w:rPr>
          <w:sz w:val="28"/>
          <w:szCs w:val="28"/>
          <w:lang w:val="en-US"/>
        </w:rPr>
      </w:pPr>
      <w:r w:rsidRPr="00191764">
        <w:rPr>
          <w:sz w:val="28"/>
          <w:szCs w:val="28"/>
          <w:lang w:val="en-US"/>
        </w:rPr>
        <w:lastRenderedPageBreak/>
        <w:t xml:space="preserve">Meta–analysis: efficacy of therapeutic regimens in ongoing variceal bleeding / </w:t>
      </w:r>
      <w:r w:rsidRPr="00191764">
        <w:rPr>
          <w:bCs/>
          <w:sz w:val="28"/>
          <w:szCs w:val="28"/>
          <w:lang w:val="en-US"/>
        </w:rPr>
        <w:t>M. Gross</w:t>
      </w:r>
      <w:r w:rsidRPr="00191764">
        <w:rPr>
          <w:sz w:val="28"/>
          <w:szCs w:val="28"/>
          <w:lang w:val="en-US"/>
        </w:rPr>
        <w:t>, U. Schiemann, A. Muhlhofer [</w:t>
      </w:r>
      <w:r w:rsidRPr="00191764">
        <w:rPr>
          <w:iCs/>
          <w:sz w:val="28"/>
          <w:szCs w:val="28"/>
          <w:lang w:val="en-US"/>
        </w:rPr>
        <w:t>et al.]</w:t>
      </w:r>
      <w:r w:rsidRPr="00191764">
        <w:rPr>
          <w:sz w:val="28"/>
          <w:szCs w:val="28"/>
          <w:lang w:val="en-US"/>
        </w:rPr>
        <w:t xml:space="preserve"> // </w:t>
      </w:r>
      <w:r w:rsidRPr="00191764">
        <w:rPr>
          <w:iCs/>
          <w:sz w:val="28"/>
          <w:szCs w:val="28"/>
          <w:lang w:val="en-US"/>
        </w:rPr>
        <w:t xml:space="preserve">Endoscopy. – </w:t>
      </w:r>
      <w:r w:rsidRPr="00191764">
        <w:rPr>
          <w:sz w:val="28"/>
          <w:szCs w:val="28"/>
          <w:lang w:val="en-US"/>
        </w:rPr>
        <w:t xml:space="preserve">2001. – Vol. </w:t>
      </w:r>
      <w:r w:rsidRPr="00191764">
        <w:rPr>
          <w:bCs/>
          <w:sz w:val="28"/>
          <w:szCs w:val="28"/>
          <w:lang w:val="en-US"/>
        </w:rPr>
        <w:t xml:space="preserve">33. – P. </w:t>
      </w:r>
      <w:r w:rsidRPr="00191764">
        <w:rPr>
          <w:sz w:val="28"/>
          <w:szCs w:val="28"/>
          <w:lang w:val="en-US"/>
        </w:rPr>
        <w:t xml:space="preserve">737 – 746. </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rStyle w:val="ptdocissuepage"/>
          <w:sz w:val="28"/>
          <w:szCs w:val="28"/>
          <w:lang w:val="en-US"/>
        </w:rPr>
      </w:pPr>
      <w:r w:rsidRPr="00191764">
        <w:rPr>
          <w:sz w:val="28"/>
          <w:szCs w:val="28"/>
          <w:lang w:val="en-US"/>
        </w:rPr>
        <w:t xml:space="preserve">Miller L. The role of endoscopy in the treatment of esophageal varices, 2002–2003 / L. Miller, A. Abdalla // </w:t>
      </w:r>
      <w:r w:rsidRPr="00191764">
        <w:rPr>
          <w:rStyle w:val="ptdocpublication"/>
          <w:sz w:val="28"/>
          <w:szCs w:val="28"/>
          <w:lang w:val="en-US"/>
        </w:rPr>
        <w:t>Curr. Opin. Gastroenterol</w:t>
      </w:r>
      <w:r w:rsidRPr="009210A3">
        <w:rPr>
          <w:rStyle w:val="ptdocpublication"/>
          <w:sz w:val="28"/>
          <w:szCs w:val="28"/>
          <w:lang w:val="en-US"/>
        </w:rPr>
        <w:t xml:space="preserve">. – </w:t>
      </w:r>
      <w:r w:rsidRPr="009210A3">
        <w:rPr>
          <w:rStyle w:val="ptdocissuedate"/>
          <w:sz w:val="28"/>
          <w:szCs w:val="28"/>
          <w:lang w:val="en-US"/>
        </w:rPr>
        <w:t>2003. –</w:t>
      </w:r>
      <w:r w:rsidRPr="00191764">
        <w:rPr>
          <w:rStyle w:val="ptdocissuedate"/>
          <w:szCs w:val="28"/>
          <w:lang w:val="en-US"/>
        </w:rPr>
        <w:t xml:space="preserve"> </w:t>
      </w:r>
      <w:r w:rsidRPr="00191764">
        <w:rPr>
          <w:rStyle w:val="ptdocissuevolume"/>
          <w:sz w:val="28"/>
          <w:szCs w:val="28"/>
          <w:lang w:val="en-US"/>
        </w:rPr>
        <w:t xml:space="preserve">Vol. 19, N 5. – </w:t>
      </w:r>
      <w:r w:rsidRPr="00191764">
        <w:rPr>
          <w:rStyle w:val="ptdocissuevolume"/>
          <w:sz w:val="28"/>
          <w:szCs w:val="28"/>
        </w:rPr>
        <w:t>Р</w:t>
      </w:r>
      <w:r w:rsidRPr="00191764">
        <w:rPr>
          <w:rStyle w:val="ptdocissuevolume"/>
          <w:sz w:val="28"/>
          <w:szCs w:val="28"/>
          <w:lang w:val="en-US"/>
        </w:rPr>
        <w:t>.</w:t>
      </w:r>
      <w:r w:rsidRPr="00191764">
        <w:rPr>
          <w:rStyle w:val="ptdocissuepage"/>
          <w:sz w:val="28"/>
          <w:szCs w:val="28"/>
          <w:lang w:val="en-US"/>
        </w:rPr>
        <w:t xml:space="preserve"> 483 – 486.</w:t>
      </w:r>
    </w:p>
    <w:p w:rsidR="00260413" w:rsidRPr="00191764" w:rsidRDefault="00260413" w:rsidP="007434ED">
      <w:pPr>
        <w:numPr>
          <w:ilvl w:val="0"/>
          <w:numId w:val="36"/>
        </w:numPr>
        <w:tabs>
          <w:tab w:val="left" w:pos="540"/>
        </w:tabs>
        <w:spacing w:after="100" w:afterAutospacing="1" w:line="360" w:lineRule="auto"/>
        <w:ind w:left="540" w:hanging="540"/>
        <w:jc w:val="both"/>
        <w:rPr>
          <w:sz w:val="28"/>
          <w:szCs w:val="28"/>
          <w:lang w:val="en-US"/>
        </w:rPr>
      </w:pPr>
      <w:r w:rsidRPr="00191764">
        <w:rPr>
          <w:sz w:val="28"/>
          <w:szCs w:val="28"/>
          <w:lang w:val="en-US"/>
        </w:rPr>
        <w:t>Mitral valve prolapse, aortic compliance, and skin collagen in joint hypermobility syndrome / A. Handler, A. Child, N. D. Light [et al.] // Br. Heart J. – 1985. – Vol. 54, N 5. – P. 501 – 508.</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z w:val="28"/>
          <w:szCs w:val="28"/>
          <w:lang w:val="en-US"/>
        </w:rPr>
      </w:pPr>
      <w:r w:rsidRPr="00191764">
        <w:rPr>
          <w:sz w:val="28"/>
          <w:szCs w:val="28"/>
          <w:lang w:val="en-US"/>
        </w:rPr>
        <w:t xml:space="preserve">Monitoring target reduction in hepatic venous pressure gradient during pharmacological therapy of portal hypertension: a close look at the evidence / </w:t>
      </w:r>
      <w:r w:rsidRPr="00191764">
        <w:rPr>
          <w:bCs/>
          <w:sz w:val="28"/>
          <w:szCs w:val="28"/>
          <w:lang w:val="en-US"/>
        </w:rPr>
        <w:t>U. Thalheimer</w:t>
      </w:r>
      <w:r w:rsidRPr="00191764">
        <w:rPr>
          <w:sz w:val="28"/>
          <w:szCs w:val="28"/>
          <w:lang w:val="en-US"/>
        </w:rPr>
        <w:t>, M. Mela, D. Patch [</w:t>
      </w:r>
      <w:r w:rsidRPr="00191764">
        <w:rPr>
          <w:iCs/>
          <w:sz w:val="28"/>
          <w:szCs w:val="28"/>
          <w:lang w:val="en-US"/>
        </w:rPr>
        <w:t>et al.]</w:t>
      </w:r>
      <w:r w:rsidRPr="00191764">
        <w:rPr>
          <w:sz w:val="28"/>
          <w:szCs w:val="28"/>
          <w:lang w:val="en-US"/>
        </w:rPr>
        <w:t xml:space="preserve"> // </w:t>
      </w:r>
      <w:r w:rsidRPr="00191764">
        <w:rPr>
          <w:iCs/>
          <w:sz w:val="28"/>
          <w:szCs w:val="28"/>
          <w:lang w:val="en-US"/>
        </w:rPr>
        <w:t>Gut. –</w:t>
      </w:r>
      <w:r w:rsidRPr="00191764">
        <w:rPr>
          <w:sz w:val="28"/>
          <w:szCs w:val="28"/>
          <w:lang w:val="en-US"/>
        </w:rPr>
        <w:t xml:space="preserve"> 2004. – Vol. </w:t>
      </w:r>
      <w:r w:rsidRPr="00191764">
        <w:rPr>
          <w:bCs/>
          <w:sz w:val="28"/>
          <w:szCs w:val="28"/>
          <w:lang w:val="en-US"/>
        </w:rPr>
        <w:t xml:space="preserve">53. – P. </w:t>
      </w:r>
      <w:r w:rsidRPr="00191764">
        <w:rPr>
          <w:sz w:val="28"/>
          <w:szCs w:val="28"/>
          <w:lang w:val="en-US"/>
        </w:rPr>
        <w:t>143 – 148.</w:t>
      </w:r>
      <w:r w:rsidRPr="00191764">
        <w:rPr>
          <w:bCs/>
          <w:sz w:val="28"/>
          <w:szCs w:val="28"/>
          <w:lang w:val="en-US"/>
        </w:rPr>
        <w:t xml:space="preserve"> </w:t>
      </w:r>
    </w:p>
    <w:p w:rsidR="00260413" w:rsidRPr="00191764" w:rsidRDefault="00260413" w:rsidP="007434ED">
      <w:pPr>
        <w:widowControl w:val="0"/>
        <w:numPr>
          <w:ilvl w:val="0"/>
          <w:numId w:val="36"/>
        </w:numPr>
        <w:tabs>
          <w:tab w:val="left" w:pos="540"/>
        </w:tabs>
        <w:autoSpaceDE w:val="0"/>
        <w:autoSpaceDN w:val="0"/>
        <w:adjustRightInd w:val="0"/>
        <w:spacing w:after="100" w:afterAutospacing="1" w:line="360" w:lineRule="auto"/>
        <w:ind w:left="540" w:hanging="540"/>
        <w:jc w:val="both"/>
        <w:rPr>
          <w:sz w:val="28"/>
          <w:szCs w:val="28"/>
          <w:lang w:val="en-US"/>
        </w:rPr>
      </w:pPr>
      <w:r w:rsidRPr="00191764">
        <w:rPr>
          <w:sz w:val="28"/>
          <w:szCs w:val="28"/>
          <w:lang w:val="en-US"/>
        </w:rPr>
        <w:t xml:space="preserve">Natural history of portal hypertensive gastropathy in patients with liver cirrhosis. The New Italian Endoscopic Club for the study and treatment of esophageal varices (NIEC) / </w:t>
      </w:r>
      <w:r w:rsidRPr="00191764">
        <w:rPr>
          <w:bCs/>
          <w:sz w:val="28"/>
          <w:szCs w:val="28"/>
          <w:lang w:val="en-US"/>
        </w:rPr>
        <w:t>M. Primignani</w:t>
      </w:r>
      <w:r w:rsidRPr="00191764">
        <w:rPr>
          <w:sz w:val="28"/>
          <w:szCs w:val="28"/>
          <w:lang w:val="en-US"/>
        </w:rPr>
        <w:t>, L. Carpinelli, P. Preatoni [</w:t>
      </w:r>
      <w:r w:rsidRPr="00191764">
        <w:rPr>
          <w:iCs/>
          <w:sz w:val="28"/>
          <w:szCs w:val="28"/>
          <w:lang w:val="en-US"/>
        </w:rPr>
        <w:t>et al.]</w:t>
      </w:r>
      <w:r w:rsidRPr="00191764">
        <w:rPr>
          <w:sz w:val="28"/>
          <w:szCs w:val="28"/>
          <w:lang w:val="en-US"/>
        </w:rPr>
        <w:t xml:space="preserve"> // </w:t>
      </w:r>
      <w:r w:rsidRPr="00191764">
        <w:rPr>
          <w:iCs/>
          <w:sz w:val="28"/>
          <w:szCs w:val="28"/>
          <w:lang w:val="en-US"/>
        </w:rPr>
        <w:t xml:space="preserve">Gastroenterology. – </w:t>
      </w:r>
      <w:r w:rsidRPr="00191764">
        <w:rPr>
          <w:sz w:val="28"/>
          <w:szCs w:val="28"/>
          <w:lang w:val="en-US"/>
        </w:rPr>
        <w:t xml:space="preserve">2000. – Vol. </w:t>
      </w:r>
      <w:r w:rsidRPr="00191764">
        <w:rPr>
          <w:bCs/>
          <w:sz w:val="28"/>
          <w:szCs w:val="28"/>
          <w:lang w:val="en-US"/>
        </w:rPr>
        <w:t xml:space="preserve">119. – P. </w:t>
      </w:r>
      <w:r w:rsidRPr="00191764">
        <w:rPr>
          <w:sz w:val="28"/>
          <w:szCs w:val="28"/>
          <w:lang w:val="en-US"/>
        </w:rPr>
        <w:t>181 – 187.</w:t>
      </w:r>
    </w:p>
    <w:p w:rsidR="00260413" w:rsidRPr="00191764" w:rsidRDefault="00260413" w:rsidP="007434ED">
      <w:pPr>
        <w:numPr>
          <w:ilvl w:val="0"/>
          <w:numId w:val="36"/>
        </w:numPr>
        <w:tabs>
          <w:tab w:val="left" w:pos="540"/>
        </w:tabs>
        <w:spacing w:after="100" w:afterAutospacing="1" w:line="360" w:lineRule="auto"/>
        <w:ind w:left="540" w:hanging="540"/>
        <w:jc w:val="both"/>
        <w:rPr>
          <w:bCs/>
          <w:sz w:val="28"/>
          <w:szCs w:val="28"/>
          <w:lang w:val="en-US"/>
        </w:rPr>
      </w:pPr>
      <w:r w:rsidRPr="00191764">
        <w:rPr>
          <w:sz w:val="28"/>
          <w:szCs w:val="28"/>
          <w:lang w:val="en-US"/>
        </w:rPr>
        <w:t xml:space="preserve">NO synthase in the liver: prospects of in vivo gene transfer / J. Fevery, </w:t>
      </w:r>
      <w:r w:rsidRPr="009210A3">
        <w:rPr>
          <w:sz w:val="28"/>
          <w:szCs w:val="28"/>
          <w:lang w:val="en-US"/>
        </w:rPr>
        <w:t xml:space="preserve">       </w:t>
      </w:r>
      <w:r w:rsidRPr="00191764">
        <w:rPr>
          <w:sz w:val="28"/>
          <w:szCs w:val="28"/>
          <w:lang w:val="en-US"/>
        </w:rPr>
        <w:t xml:space="preserve">T. Roskams, C. M. Van de [et al.] // Digestion. – 1998. – Vol. 59 (Suppl. 2). – P. 58 – 59. </w:t>
      </w:r>
      <w:r w:rsidRPr="00191764">
        <w:rPr>
          <w:bCs/>
          <w:sz w:val="28"/>
          <w:szCs w:val="28"/>
          <w:lang w:val="en-US"/>
        </w:rPr>
        <w:t xml:space="preserve"> </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bCs/>
          <w:sz w:val="28"/>
          <w:szCs w:val="28"/>
          <w:shd w:val="clear" w:color="auto" w:fill="FFFFFF"/>
          <w:lang w:val="en-US"/>
        </w:rPr>
      </w:pPr>
      <w:r w:rsidRPr="00191764">
        <w:rPr>
          <w:sz w:val="28"/>
          <w:szCs w:val="28"/>
          <w:lang w:val="en-US"/>
        </w:rPr>
        <w:t>North Italian Endoscopic Club (NIEC) for the Study and Treatment of Esophageal Varices. Prediction of first variceal haemorrhage in patients with cirrhosis of the liver and esophageal varices: a prospective multicenter study // N. Eng. J. Med. – 1988. – Vol. 319. – P. 983 – 989.</w:t>
      </w:r>
      <w:bookmarkStart w:id="3" w:name="title"/>
      <w:bookmarkEnd w:id="3"/>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bCs/>
          <w:sz w:val="28"/>
          <w:szCs w:val="28"/>
          <w:shd w:val="clear" w:color="auto" w:fill="FFFFFF"/>
          <w:lang w:val="en-US"/>
        </w:rPr>
      </w:pPr>
      <w:r w:rsidRPr="00191764">
        <w:rPr>
          <w:sz w:val="28"/>
          <w:szCs w:val="28"/>
          <w:lang w:val="en-US"/>
        </w:rPr>
        <w:t>Orozco H. The evolution of portal hypertension surgery: lessons from 1000 operations and 50 Years' experience / H. Orozco, M. A. Mercado // Arch. Surg. – 2000. – Vol. 135. – P. 1389 – 1393.</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bCs/>
          <w:sz w:val="28"/>
          <w:szCs w:val="28"/>
          <w:shd w:val="clear" w:color="auto" w:fill="FFFFFF"/>
          <w:lang w:val="en-US"/>
        </w:rPr>
      </w:pPr>
      <w:r w:rsidRPr="00191764">
        <w:rPr>
          <w:sz w:val="28"/>
          <w:szCs w:val="28"/>
          <w:lang w:val="en-US"/>
        </w:rPr>
        <w:lastRenderedPageBreak/>
        <w:t>Paquet K.–J. Causes and pathomechanisms of oesophageal varices development / K.–J. Paquet // Med. Science Monit. – 2000. – Vol. 6, N 5. – P. 915 – 928.</w:t>
      </w:r>
    </w:p>
    <w:p w:rsidR="00260413" w:rsidRPr="00191764" w:rsidRDefault="00260413" w:rsidP="007434ED">
      <w:pPr>
        <w:numPr>
          <w:ilvl w:val="0"/>
          <w:numId w:val="36"/>
        </w:numPr>
        <w:tabs>
          <w:tab w:val="left" w:pos="540"/>
        </w:tabs>
        <w:spacing w:after="100" w:afterAutospacing="1" w:line="360" w:lineRule="auto"/>
        <w:ind w:left="540" w:hanging="540"/>
        <w:jc w:val="both"/>
        <w:rPr>
          <w:sz w:val="28"/>
          <w:szCs w:val="28"/>
          <w:lang w:val="en-US"/>
        </w:rPr>
      </w:pPr>
      <w:r w:rsidRPr="00191764">
        <w:rPr>
          <w:sz w:val="28"/>
          <w:szCs w:val="28"/>
          <w:lang w:val="en-US"/>
        </w:rPr>
        <w:t>Patch D. Acute variceal bleeding: general management / D. Patch, L. Dagher // World J. Gastroenterol. – 2001. – Vol. 7, N 4. – P. 466 – 475.</w:t>
      </w:r>
    </w:p>
    <w:p w:rsidR="00260413" w:rsidRPr="00191764" w:rsidRDefault="00260413" w:rsidP="007434ED">
      <w:pPr>
        <w:numPr>
          <w:ilvl w:val="0"/>
          <w:numId w:val="36"/>
        </w:numPr>
        <w:tabs>
          <w:tab w:val="left" w:pos="540"/>
        </w:tabs>
        <w:spacing w:after="100" w:afterAutospacing="1" w:line="360" w:lineRule="auto"/>
        <w:ind w:left="540" w:hanging="540"/>
        <w:jc w:val="both"/>
        <w:rPr>
          <w:bCs/>
          <w:sz w:val="28"/>
          <w:szCs w:val="28"/>
          <w:lang w:val="en-US"/>
        </w:rPr>
      </w:pPr>
      <w:r w:rsidRPr="00191764">
        <w:rPr>
          <w:sz w:val="28"/>
          <w:szCs w:val="28"/>
          <w:lang w:val="en-US"/>
        </w:rPr>
        <w:t xml:space="preserve">Practice Guidelines Committee of the American Association for the Study of Liver Diseases, Practice Parameters Committee of the </w:t>
      </w:r>
      <w:smartTag w:uri="urn:schemas-microsoft-com:office:smarttags" w:element="place">
        <w:smartTag w:uri="urn:schemas-microsoft-com:office:smarttags" w:element="PlaceName">
          <w:r w:rsidRPr="00191764">
            <w:rPr>
              <w:sz w:val="28"/>
              <w:szCs w:val="28"/>
              <w:lang w:val="en-US"/>
            </w:rPr>
            <w:t>American</w:t>
          </w:r>
        </w:smartTag>
        <w:r w:rsidRPr="00191764">
          <w:rPr>
            <w:sz w:val="28"/>
            <w:szCs w:val="28"/>
            <w:lang w:val="en-US"/>
          </w:rPr>
          <w:t xml:space="preserve"> </w:t>
        </w:r>
        <w:smartTag w:uri="urn:schemas-microsoft-com:office:smarttags" w:element="PlaceType">
          <w:r w:rsidRPr="00191764">
            <w:rPr>
              <w:sz w:val="28"/>
              <w:szCs w:val="28"/>
              <w:lang w:val="en-US"/>
            </w:rPr>
            <w:t>College</w:t>
          </w:r>
        </w:smartTag>
      </w:smartTag>
      <w:r w:rsidRPr="00191764">
        <w:rPr>
          <w:sz w:val="28"/>
          <w:szCs w:val="28"/>
          <w:lang w:val="en-US"/>
        </w:rPr>
        <w:t xml:space="preserve"> of Gastroenterology. Prevention and management of gastroesophageal </w:t>
      </w:r>
      <w:r w:rsidRPr="00191764">
        <w:rPr>
          <w:rStyle w:val="searchcriteria"/>
          <w:lang w:val="en-US"/>
        </w:rPr>
        <w:t>varices</w:t>
      </w:r>
      <w:r w:rsidRPr="00191764">
        <w:rPr>
          <w:sz w:val="28"/>
          <w:szCs w:val="28"/>
          <w:lang w:val="en-US"/>
        </w:rPr>
        <w:t xml:space="preserve"> and variceal hemorrhage in cirrhosis / G. Garcia–Tsao, A. J. Sanyal, </w:t>
      </w:r>
      <w:r w:rsidRPr="009210A3">
        <w:rPr>
          <w:sz w:val="28"/>
          <w:szCs w:val="28"/>
          <w:lang w:val="en-US"/>
        </w:rPr>
        <w:t xml:space="preserve">            </w:t>
      </w:r>
      <w:r w:rsidRPr="00191764">
        <w:rPr>
          <w:sz w:val="28"/>
          <w:szCs w:val="28"/>
          <w:lang w:val="en-US"/>
        </w:rPr>
        <w:t xml:space="preserve">N. D. Grace [et al.] // Hepatology. – 2007. – Vol. 46, N 3. – P. 922 – 938. </w:t>
      </w:r>
    </w:p>
    <w:p w:rsidR="00260413" w:rsidRPr="00191764" w:rsidRDefault="00260413" w:rsidP="007434ED">
      <w:pPr>
        <w:widowControl w:val="0"/>
        <w:numPr>
          <w:ilvl w:val="0"/>
          <w:numId w:val="36"/>
        </w:numPr>
        <w:tabs>
          <w:tab w:val="left" w:pos="540"/>
        </w:tabs>
        <w:autoSpaceDE w:val="0"/>
        <w:autoSpaceDN w:val="0"/>
        <w:adjustRightInd w:val="0"/>
        <w:spacing w:after="100" w:afterAutospacing="1" w:line="360" w:lineRule="auto"/>
        <w:ind w:left="540" w:hanging="540"/>
        <w:jc w:val="both"/>
        <w:rPr>
          <w:sz w:val="28"/>
          <w:szCs w:val="28"/>
          <w:lang w:val="en-US"/>
        </w:rPr>
      </w:pPr>
      <w:r w:rsidRPr="00191764">
        <w:rPr>
          <w:rStyle w:val="aff6"/>
          <w:b w:val="0"/>
          <w:sz w:val="28"/>
          <w:szCs w:val="28"/>
          <w:lang w:val="en-US"/>
        </w:rPr>
        <w:t xml:space="preserve">Pratt D. S. </w:t>
      </w:r>
      <w:r w:rsidRPr="00191764">
        <w:rPr>
          <w:sz w:val="28"/>
          <w:szCs w:val="28"/>
          <w:lang w:val="en-US"/>
        </w:rPr>
        <w:t>Recent advances in critical care gastroenterology /</w:t>
      </w:r>
      <w:r w:rsidRPr="00191764">
        <w:rPr>
          <w:rStyle w:val="aff6"/>
          <w:b w:val="0"/>
          <w:sz w:val="28"/>
          <w:szCs w:val="28"/>
          <w:lang w:val="en-US"/>
        </w:rPr>
        <w:t xml:space="preserve"> D. S. Pratt, </w:t>
      </w:r>
      <w:r w:rsidRPr="00AC2DB4">
        <w:rPr>
          <w:rStyle w:val="aff6"/>
          <w:b w:val="0"/>
          <w:sz w:val="28"/>
          <w:szCs w:val="28"/>
          <w:lang w:val="en-US"/>
        </w:rPr>
        <w:t xml:space="preserve">    </w:t>
      </w:r>
      <w:r w:rsidRPr="00191764">
        <w:rPr>
          <w:rStyle w:val="aff6"/>
          <w:b w:val="0"/>
          <w:sz w:val="28"/>
          <w:szCs w:val="28"/>
          <w:lang w:val="en-US"/>
        </w:rPr>
        <w:t xml:space="preserve">S. K. Epstein </w:t>
      </w:r>
      <w:r w:rsidRPr="00191764">
        <w:rPr>
          <w:sz w:val="28"/>
          <w:szCs w:val="28"/>
          <w:lang w:val="en-US"/>
        </w:rPr>
        <w:t xml:space="preserve">// Am. J. Respir. Crit. Care Med. – 2000. – Vol. 161, N 5. – P. 1417 – 1420. </w:t>
      </w:r>
    </w:p>
    <w:p w:rsidR="00260413" w:rsidRPr="00191764" w:rsidRDefault="00260413" w:rsidP="007434ED">
      <w:pPr>
        <w:numPr>
          <w:ilvl w:val="0"/>
          <w:numId w:val="36"/>
        </w:numPr>
        <w:tabs>
          <w:tab w:val="left" w:pos="540"/>
        </w:tabs>
        <w:spacing w:after="100" w:afterAutospacing="1" w:line="360" w:lineRule="auto"/>
        <w:ind w:left="540" w:hanging="540"/>
        <w:jc w:val="both"/>
        <w:rPr>
          <w:bCs/>
          <w:sz w:val="28"/>
          <w:szCs w:val="28"/>
          <w:lang w:val="en-US"/>
        </w:rPr>
      </w:pPr>
      <w:r w:rsidRPr="00191764">
        <w:rPr>
          <w:sz w:val="28"/>
          <w:szCs w:val="28"/>
          <w:lang w:val="en-US"/>
        </w:rPr>
        <w:t xml:space="preserve">Predictive value of the variceal pressure response to continued pharmacological therapy in patients with cirrhosis and portal hypertension / A. Escorsell, J. M. Bordas, B. Castaneda [et al.] // Hepatology. – 2000. – Vol. 31. – P. 1061 – 1067. </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z w:val="28"/>
          <w:szCs w:val="28"/>
          <w:lang w:val="en-US"/>
        </w:rPr>
      </w:pPr>
      <w:r w:rsidRPr="00191764">
        <w:rPr>
          <w:sz w:val="28"/>
          <w:szCs w:val="28"/>
          <w:lang w:val="en-US"/>
        </w:rPr>
        <w:t xml:space="preserve">Presence of bacterial infection in bleeding cirrhotic patients is independently associated with early mortality and failure to control bleeding / </w:t>
      </w:r>
      <w:r w:rsidRPr="00191764">
        <w:rPr>
          <w:bCs/>
          <w:sz w:val="28"/>
          <w:szCs w:val="28"/>
          <w:lang w:val="en-US"/>
        </w:rPr>
        <w:t>S. Vivas</w:t>
      </w:r>
      <w:r w:rsidRPr="00191764">
        <w:rPr>
          <w:sz w:val="28"/>
          <w:szCs w:val="28"/>
          <w:lang w:val="en-US"/>
        </w:rPr>
        <w:t xml:space="preserve">, </w:t>
      </w:r>
      <w:r w:rsidRPr="00AC2DB4">
        <w:rPr>
          <w:sz w:val="28"/>
          <w:szCs w:val="28"/>
          <w:lang w:val="en-US"/>
        </w:rPr>
        <w:t xml:space="preserve">   </w:t>
      </w:r>
      <w:r w:rsidRPr="00191764">
        <w:rPr>
          <w:sz w:val="28"/>
          <w:szCs w:val="28"/>
          <w:lang w:val="en-US"/>
        </w:rPr>
        <w:t>M. Rodriguez, M. A. Palacio [</w:t>
      </w:r>
      <w:r w:rsidRPr="00191764">
        <w:rPr>
          <w:iCs/>
          <w:sz w:val="28"/>
          <w:szCs w:val="28"/>
          <w:lang w:val="en-US"/>
        </w:rPr>
        <w:t>et al.]</w:t>
      </w:r>
      <w:r w:rsidRPr="00191764">
        <w:rPr>
          <w:sz w:val="28"/>
          <w:szCs w:val="28"/>
          <w:lang w:val="en-US"/>
        </w:rPr>
        <w:t xml:space="preserve"> // </w:t>
      </w:r>
      <w:r w:rsidRPr="00191764">
        <w:rPr>
          <w:iCs/>
          <w:sz w:val="28"/>
          <w:szCs w:val="28"/>
          <w:lang w:val="en-US"/>
        </w:rPr>
        <w:t>Dig. Dis. Sci. –</w:t>
      </w:r>
      <w:r w:rsidRPr="00191764">
        <w:rPr>
          <w:sz w:val="28"/>
          <w:szCs w:val="28"/>
          <w:lang w:val="en-US"/>
        </w:rPr>
        <w:t xml:space="preserve"> 2001. – Vol. </w:t>
      </w:r>
      <w:r w:rsidRPr="00191764">
        <w:rPr>
          <w:bCs/>
          <w:sz w:val="28"/>
          <w:szCs w:val="28"/>
          <w:lang w:val="en-US"/>
        </w:rPr>
        <w:t xml:space="preserve">46. – P. </w:t>
      </w:r>
      <w:r w:rsidRPr="00191764">
        <w:rPr>
          <w:sz w:val="28"/>
          <w:szCs w:val="28"/>
          <w:lang w:val="en-US"/>
        </w:rPr>
        <w:t>2752 – 2757.</w:t>
      </w:r>
    </w:p>
    <w:p w:rsidR="00260413" w:rsidRPr="00191764" w:rsidRDefault="00260413" w:rsidP="007434ED">
      <w:pPr>
        <w:numPr>
          <w:ilvl w:val="0"/>
          <w:numId w:val="36"/>
        </w:numPr>
        <w:tabs>
          <w:tab w:val="left" w:pos="540"/>
        </w:tabs>
        <w:spacing w:after="100" w:afterAutospacing="1" w:line="360" w:lineRule="auto"/>
        <w:ind w:left="540" w:hanging="540"/>
        <w:jc w:val="both"/>
        <w:rPr>
          <w:sz w:val="28"/>
          <w:szCs w:val="28"/>
          <w:lang w:val="en-US"/>
        </w:rPr>
      </w:pPr>
      <w:r w:rsidRPr="00191764">
        <w:rPr>
          <w:sz w:val="28"/>
          <w:szCs w:val="28"/>
          <w:lang w:val="en-US"/>
        </w:rPr>
        <w:t>Prevalence, classification and natural history of gastric varices: a long–term follow–up study in 568 portal hypertension patients / S. K. Sarin, D. Lahoti, S. P. Saxena [</w:t>
      </w:r>
      <w:r w:rsidRPr="00191764">
        <w:rPr>
          <w:iCs/>
          <w:sz w:val="28"/>
          <w:szCs w:val="28"/>
          <w:lang w:val="en-US"/>
        </w:rPr>
        <w:t>et al</w:t>
      </w:r>
      <w:r w:rsidRPr="00191764">
        <w:rPr>
          <w:sz w:val="28"/>
          <w:szCs w:val="28"/>
          <w:lang w:val="en-US"/>
        </w:rPr>
        <w:t xml:space="preserve">.] // </w:t>
      </w:r>
      <w:r w:rsidRPr="00191764">
        <w:rPr>
          <w:iCs/>
          <w:sz w:val="28"/>
          <w:szCs w:val="28"/>
          <w:lang w:val="en-US"/>
        </w:rPr>
        <w:t xml:space="preserve">Hepatology. – </w:t>
      </w:r>
      <w:r w:rsidRPr="00191764">
        <w:rPr>
          <w:sz w:val="28"/>
          <w:szCs w:val="28"/>
          <w:lang w:val="en-US"/>
        </w:rPr>
        <w:t xml:space="preserve">1992. – Vol. </w:t>
      </w:r>
      <w:r w:rsidRPr="00191764">
        <w:rPr>
          <w:bCs/>
          <w:sz w:val="28"/>
          <w:szCs w:val="28"/>
          <w:lang w:val="en-US"/>
        </w:rPr>
        <w:t xml:space="preserve">16. – P. </w:t>
      </w:r>
      <w:r w:rsidRPr="00191764">
        <w:rPr>
          <w:sz w:val="28"/>
          <w:szCs w:val="28"/>
          <w:lang w:val="en-US"/>
        </w:rPr>
        <w:t>1343 – 1349.</w:t>
      </w:r>
    </w:p>
    <w:p w:rsidR="00260413" w:rsidRPr="00191764" w:rsidRDefault="00260413" w:rsidP="007434ED">
      <w:pPr>
        <w:numPr>
          <w:ilvl w:val="0"/>
          <w:numId w:val="36"/>
        </w:numPr>
        <w:tabs>
          <w:tab w:val="left" w:pos="540"/>
        </w:tabs>
        <w:spacing w:after="100" w:afterAutospacing="1" w:line="360" w:lineRule="auto"/>
        <w:ind w:left="540" w:hanging="540"/>
        <w:jc w:val="both"/>
        <w:rPr>
          <w:bCs/>
          <w:sz w:val="28"/>
          <w:szCs w:val="28"/>
          <w:lang w:val="en-US"/>
        </w:rPr>
      </w:pPr>
      <w:r w:rsidRPr="00191764">
        <w:rPr>
          <w:sz w:val="28"/>
          <w:szCs w:val="28"/>
          <w:lang w:val="en-US"/>
        </w:rPr>
        <w:t>Prevention of recurrent upper gastrointestinal bleeding with propranolol in patients with cirrhosis undergoing endoscopic sclerotherapy D. Benedeto–Stojanov, T. Tasic, G. Bjelakovic [</w:t>
      </w:r>
      <w:r w:rsidRPr="00191764">
        <w:rPr>
          <w:iCs/>
          <w:sz w:val="28"/>
          <w:szCs w:val="28"/>
          <w:lang w:val="en-US"/>
        </w:rPr>
        <w:t xml:space="preserve">et al.] </w:t>
      </w:r>
      <w:r w:rsidRPr="00191764">
        <w:rPr>
          <w:sz w:val="28"/>
          <w:szCs w:val="28"/>
          <w:lang w:val="en-US"/>
        </w:rPr>
        <w:t xml:space="preserve">// J. Hepatol. – 2000. – Vol. 32 (suppl. 2). – </w:t>
      </w:r>
      <w:r w:rsidRPr="00191764">
        <w:rPr>
          <w:sz w:val="28"/>
          <w:szCs w:val="28"/>
        </w:rPr>
        <w:t>Р</w:t>
      </w:r>
      <w:r w:rsidRPr="00191764">
        <w:rPr>
          <w:sz w:val="28"/>
          <w:szCs w:val="28"/>
          <w:lang w:val="en-US"/>
        </w:rPr>
        <w:t>. A72.</w:t>
      </w:r>
    </w:p>
    <w:p w:rsidR="00260413" w:rsidRPr="00191764" w:rsidRDefault="00260413" w:rsidP="007434ED">
      <w:pPr>
        <w:widowControl w:val="0"/>
        <w:numPr>
          <w:ilvl w:val="0"/>
          <w:numId w:val="36"/>
        </w:numPr>
        <w:tabs>
          <w:tab w:val="left" w:pos="540"/>
        </w:tabs>
        <w:autoSpaceDE w:val="0"/>
        <w:autoSpaceDN w:val="0"/>
        <w:adjustRightInd w:val="0"/>
        <w:spacing w:after="100" w:afterAutospacing="1" w:line="360" w:lineRule="auto"/>
        <w:ind w:left="540" w:hanging="540"/>
        <w:jc w:val="both"/>
        <w:rPr>
          <w:sz w:val="28"/>
          <w:szCs w:val="28"/>
          <w:lang w:val="en-US"/>
        </w:rPr>
      </w:pPr>
      <w:r w:rsidRPr="00191764">
        <w:rPr>
          <w:sz w:val="28"/>
          <w:szCs w:val="28"/>
          <w:lang w:val="en-US"/>
        </w:rPr>
        <w:lastRenderedPageBreak/>
        <w:t xml:space="preserve">Przemioslo R. T. Thrombin is effective in arresting bleeding from gastric variceal hemorrhage / R. T. Przemioslo, A. McNair, R. Williams // </w:t>
      </w:r>
      <w:r w:rsidRPr="00191764">
        <w:rPr>
          <w:iCs/>
          <w:sz w:val="28"/>
          <w:szCs w:val="28"/>
          <w:lang w:val="en-US"/>
        </w:rPr>
        <w:t>Dig. Dis. Sci</w:t>
      </w:r>
      <w:r w:rsidRPr="00191764">
        <w:rPr>
          <w:sz w:val="28"/>
          <w:szCs w:val="28"/>
          <w:lang w:val="en-US"/>
        </w:rPr>
        <w:t>. – 1999. – Vol. 44. – P. 778 – 781.</w:t>
      </w:r>
    </w:p>
    <w:p w:rsidR="00260413" w:rsidRPr="00191764" w:rsidRDefault="00260413" w:rsidP="007434ED">
      <w:pPr>
        <w:widowControl w:val="0"/>
        <w:numPr>
          <w:ilvl w:val="0"/>
          <w:numId w:val="36"/>
        </w:numPr>
        <w:tabs>
          <w:tab w:val="left" w:pos="540"/>
        </w:tabs>
        <w:autoSpaceDE w:val="0"/>
        <w:autoSpaceDN w:val="0"/>
        <w:adjustRightInd w:val="0"/>
        <w:spacing w:after="100" w:afterAutospacing="1" w:line="360" w:lineRule="auto"/>
        <w:ind w:left="540" w:hanging="540"/>
        <w:jc w:val="both"/>
        <w:rPr>
          <w:sz w:val="28"/>
          <w:szCs w:val="28"/>
          <w:lang w:val="en-US"/>
        </w:rPr>
      </w:pPr>
      <w:r w:rsidRPr="00191764">
        <w:rPr>
          <w:bCs/>
          <w:sz w:val="28"/>
          <w:szCs w:val="28"/>
          <w:lang w:val="en-US"/>
        </w:rPr>
        <w:t>Ramachandran A.</w:t>
      </w:r>
      <w:r w:rsidRPr="00191764">
        <w:rPr>
          <w:sz w:val="28"/>
          <w:szCs w:val="28"/>
          <w:lang w:val="en-US"/>
        </w:rPr>
        <w:t xml:space="preserve"> Intestinal dysfunction in liver cirrhosis: Its role in spontaneous bacterial peritonitis /</w:t>
      </w:r>
      <w:r w:rsidRPr="00191764">
        <w:rPr>
          <w:bCs/>
          <w:sz w:val="28"/>
          <w:szCs w:val="28"/>
          <w:lang w:val="en-US"/>
        </w:rPr>
        <w:t xml:space="preserve"> A. Ramachandran</w:t>
      </w:r>
      <w:r w:rsidRPr="00191764">
        <w:rPr>
          <w:sz w:val="28"/>
          <w:szCs w:val="28"/>
          <w:lang w:val="en-US"/>
        </w:rPr>
        <w:t xml:space="preserve">, K. A. Balasubramanian // </w:t>
      </w:r>
      <w:r w:rsidRPr="00191764">
        <w:rPr>
          <w:iCs/>
          <w:sz w:val="28"/>
          <w:szCs w:val="28"/>
          <w:lang w:val="en-US"/>
        </w:rPr>
        <w:t xml:space="preserve">J. Gastroenterol. Hepatol. – </w:t>
      </w:r>
      <w:r w:rsidRPr="00191764">
        <w:rPr>
          <w:sz w:val="28"/>
          <w:szCs w:val="28"/>
          <w:lang w:val="en-US"/>
        </w:rPr>
        <w:t xml:space="preserve">2001. – Vol. </w:t>
      </w:r>
      <w:r w:rsidRPr="00191764">
        <w:rPr>
          <w:bCs/>
          <w:sz w:val="28"/>
          <w:szCs w:val="28"/>
          <w:lang w:val="en-US"/>
        </w:rPr>
        <w:t xml:space="preserve">16. – P. </w:t>
      </w:r>
      <w:r w:rsidRPr="00191764">
        <w:rPr>
          <w:sz w:val="28"/>
          <w:szCs w:val="28"/>
          <w:lang w:val="en-US"/>
        </w:rPr>
        <w:t>607 – 612.</w:t>
      </w:r>
    </w:p>
    <w:p w:rsidR="00260413" w:rsidRPr="00191764" w:rsidRDefault="00260413" w:rsidP="007434ED">
      <w:pPr>
        <w:numPr>
          <w:ilvl w:val="0"/>
          <w:numId w:val="36"/>
        </w:numPr>
        <w:tabs>
          <w:tab w:val="left" w:pos="540"/>
        </w:tabs>
        <w:spacing w:after="100" w:afterAutospacing="1" w:line="360" w:lineRule="auto"/>
        <w:ind w:left="540" w:hanging="540"/>
        <w:jc w:val="both"/>
        <w:rPr>
          <w:sz w:val="28"/>
          <w:szCs w:val="28"/>
          <w:lang w:val="en-US"/>
        </w:rPr>
      </w:pPr>
      <w:r w:rsidRPr="00191764">
        <w:rPr>
          <w:sz w:val="28"/>
          <w:szCs w:val="28"/>
          <w:lang w:val="en-US"/>
        </w:rPr>
        <w:t xml:space="preserve">Randomized comparison of long–term carvedilol and propranolol administration in the treatment of portal hypertension in cirrhosis / </w:t>
      </w:r>
      <w:r w:rsidRPr="00AC2DB4">
        <w:rPr>
          <w:sz w:val="28"/>
          <w:szCs w:val="28"/>
          <w:lang w:val="en-US"/>
        </w:rPr>
        <w:t xml:space="preserve">              </w:t>
      </w:r>
      <w:r w:rsidRPr="00191764">
        <w:rPr>
          <w:sz w:val="28"/>
          <w:szCs w:val="28"/>
          <w:lang w:val="en-US"/>
        </w:rPr>
        <w:t>R. Banares, E. Moitinho, A. Matilla [et al.] // Hepatology. – 2002. – Vol. 36. – P. 1367 – 1373.</w:t>
      </w:r>
    </w:p>
    <w:p w:rsidR="00260413" w:rsidRPr="00191764" w:rsidRDefault="00260413" w:rsidP="007434ED">
      <w:pPr>
        <w:numPr>
          <w:ilvl w:val="0"/>
          <w:numId w:val="36"/>
        </w:numPr>
        <w:tabs>
          <w:tab w:val="left" w:pos="540"/>
        </w:tabs>
        <w:spacing w:after="100" w:afterAutospacing="1" w:line="360" w:lineRule="auto"/>
        <w:ind w:left="540" w:hanging="540"/>
        <w:jc w:val="both"/>
        <w:rPr>
          <w:sz w:val="28"/>
          <w:szCs w:val="28"/>
          <w:lang w:val="en-US"/>
        </w:rPr>
      </w:pPr>
      <w:r w:rsidRPr="00191764">
        <w:rPr>
          <w:sz w:val="28"/>
          <w:szCs w:val="28"/>
          <w:lang w:val="en-US"/>
        </w:rPr>
        <w:t xml:space="preserve">Randomized comparison of long–term losartan versus propranolol in lowering portal pressure in cirrhosis / J. Gonzalez–Abraldes, A. Albillos [et al.] // Gastroenterology. – 2001. – Vol. 121. – P. 382 – 388. </w:t>
      </w:r>
    </w:p>
    <w:p w:rsidR="00260413" w:rsidRPr="00191764" w:rsidRDefault="00260413" w:rsidP="007434ED">
      <w:pPr>
        <w:numPr>
          <w:ilvl w:val="0"/>
          <w:numId w:val="36"/>
        </w:numPr>
        <w:tabs>
          <w:tab w:val="left" w:pos="540"/>
        </w:tabs>
        <w:spacing w:after="100" w:afterAutospacing="1" w:line="360" w:lineRule="auto"/>
        <w:ind w:left="540" w:hanging="540"/>
        <w:jc w:val="both"/>
        <w:rPr>
          <w:sz w:val="28"/>
          <w:szCs w:val="28"/>
          <w:lang w:val="en-US"/>
        </w:rPr>
      </w:pPr>
      <w:r w:rsidRPr="00191764">
        <w:rPr>
          <w:sz w:val="28"/>
          <w:szCs w:val="28"/>
          <w:lang w:val="en-US"/>
        </w:rPr>
        <w:t xml:space="preserve">Recombinant activated factor VII (rFVIIa) acutely normalizes prothrombin time in patients with cirrhosis during bleeding from oesophageal varices / </w:t>
      </w:r>
      <w:r w:rsidRPr="00AC2DB4">
        <w:rPr>
          <w:sz w:val="28"/>
          <w:szCs w:val="28"/>
          <w:lang w:val="en-US"/>
        </w:rPr>
        <w:t xml:space="preserve">   </w:t>
      </w:r>
      <w:r w:rsidRPr="00191764">
        <w:rPr>
          <w:bCs/>
          <w:sz w:val="28"/>
          <w:szCs w:val="28"/>
          <w:lang w:val="en-US"/>
        </w:rPr>
        <w:t>E. Ejlersen</w:t>
      </w:r>
      <w:r w:rsidRPr="00191764">
        <w:rPr>
          <w:sz w:val="28"/>
          <w:szCs w:val="28"/>
          <w:lang w:val="en-US"/>
        </w:rPr>
        <w:t>, T. Melsen, J. Ingerslev [</w:t>
      </w:r>
      <w:r w:rsidRPr="00191764">
        <w:rPr>
          <w:iCs/>
          <w:sz w:val="28"/>
          <w:szCs w:val="28"/>
          <w:lang w:val="en-US"/>
        </w:rPr>
        <w:t>et al.]</w:t>
      </w:r>
      <w:r w:rsidRPr="00191764">
        <w:rPr>
          <w:sz w:val="28"/>
          <w:szCs w:val="28"/>
          <w:lang w:val="en-US"/>
        </w:rPr>
        <w:t xml:space="preserve"> // </w:t>
      </w:r>
      <w:r w:rsidRPr="00191764">
        <w:rPr>
          <w:iCs/>
          <w:sz w:val="28"/>
          <w:szCs w:val="28"/>
          <w:lang w:val="en-US"/>
        </w:rPr>
        <w:t xml:space="preserve">Scand. J. Gastroenterol. – </w:t>
      </w:r>
      <w:r w:rsidRPr="00191764">
        <w:rPr>
          <w:sz w:val="28"/>
          <w:szCs w:val="28"/>
          <w:lang w:val="en-US"/>
        </w:rPr>
        <w:t xml:space="preserve">2001. – Vol. </w:t>
      </w:r>
      <w:r w:rsidRPr="00191764">
        <w:rPr>
          <w:bCs/>
          <w:sz w:val="28"/>
          <w:szCs w:val="28"/>
          <w:lang w:val="en-US"/>
        </w:rPr>
        <w:t xml:space="preserve">36. – P. </w:t>
      </w:r>
      <w:r w:rsidRPr="00191764">
        <w:rPr>
          <w:sz w:val="28"/>
          <w:szCs w:val="28"/>
          <w:lang w:val="en-US"/>
        </w:rPr>
        <w:t>1081 – 1085.</w:t>
      </w:r>
    </w:p>
    <w:p w:rsidR="00260413" w:rsidRPr="00191764" w:rsidRDefault="00260413" w:rsidP="007434ED">
      <w:pPr>
        <w:widowControl w:val="0"/>
        <w:numPr>
          <w:ilvl w:val="0"/>
          <w:numId w:val="36"/>
        </w:numPr>
        <w:tabs>
          <w:tab w:val="left" w:pos="540"/>
        </w:tabs>
        <w:autoSpaceDE w:val="0"/>
        <w:autoSpaceDN w:val="0"/>
        <w:adjustRightInd w:val="0"/>
        <w:spacing w:after="100" w:afterAutospacing="1" w:line="360" w:lineRule="auto"/>
        <w:ind w:left="540" w:hanging="540"/>
        <w:jc w:val="both"/>
        <w:rPr>
          <w:sz w:val="28"/>
          <w:szCs w:val="28"/>
          <w:lang w:val="en-US"/>
        </w:rPr>
      </w:pPr>
      <w:r w:rsidRPr="00191764">
        <w:rPr>
          <w:sz w:val="28"/>
          <w:szCs w:val="28"/>
          <w:lang w:val="en-US"/>
        </w:rPr>
        <w:t>Relationship between antiviral therapy responses and hepatic venous pressure gradient changes / E. Rassiat, R. Moreau, E. Barriere [et al.] // J. Hepatol. – 2002. – Vol. 36. – P. 174 – 175.</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z w:val="28"/>
          <w:szCs w:val="28"/>
          <w:lang w:val="en-US"/>
        </w:rPr>
      </w:pPr>
      <w:r w:rsidRPr="00191764">
        <w:rPr>
          <w:rStyle w:val="aff6"/>
          <w:b w:val="0"/>
          <w:sz w:val="28"/>
          <w:szCs w:val="28"/>
          <w:lang w:val="en-US"/>
        </w:rPr>
        <w:t xml:space="preserve">Retrograde transvenous obliteration of gastric </w:t>
      </w:r>
      <w:r w:rsidRPr="00191764">
        <w:rPr>
          <w:rStyle w:val="aff6"/>
          <w:b w:val="0"/>
          <w:sz w:val="28"/>
          <w:szCs w:val="28"/>
          <w:shd w:val="clear" w:color="auto" w:fill="FFFFFF"/>
          <w:lang w:val="en-US"/>
        </w:rPr>
        <w:t>varices</w:t>
      </w:r>
      <w:r w:rsidRPr="00191764">
        <w:rPr>
          <w:rStyle w:val="aff6"/>
          <w:b w:val="0"/>
          <w:sz w:val="28"/>
          <w:szCs w:val="28"/>
          <w:lang w:val="en-US"/>
        </w:rPr>
        <w:t xml:space="preserve"> associated with large collateral veins or a large gastrorenal shunt / </w:t>
      </w:r>
      <w:r w:rsidRPr="00191764">
        <w:rPr>
          <w:sz w:val="28"/>
          <w:szCs w:val="28"/>
          <w:lang w:val="en-US"/>
        </w:rPr>
        <w:t xml:space="preserve">K. Sugimori, M. Morimoto, </w:t>
      </w:r>
      <w:r w:rsidRPr="00AC2DB4">
        <w:rPr>
          <w:sz w:val="28"/>
          <w:szCs w:val="28"/>
          <w:lang w:val="en-US"/>
        </w:rPr>
        <w:t xml:space="preserve">    </w:t>
      </w:r>
      <w:r w:rsidRPr="00191764">
        <w:rPr>
          <w:sz w:val="28"/>
          <w:szCs w:val="28"/>
          <w:lang w:val="en-US"/>
        </w:rPr>
        <w:t xml:space="preserve">K. Shirato [et al.] </w:t>
      </w:r>
      <w:r w:rsidRPr="00191764">
        <w:rPr>
          <w:rStyle w:val="aff6"/>
          <w:b w:val="0"/>
          <w:sz w:val="28"/>
          <w:szCs w:val="28"/>
          <w:lang w:val="en-US"/>
        </w:rPr>
        <w:t xml:space="preserve">// </w:t>
      </w:r>
      <w:r w:rsidRPr="00191764">
        <w:rPr>
          <w:sz w:val="28"/>
          <w:szCs w:val="28"/>
          <w:lang w:val="en-US"/>
        </w:rPr>
        <w:t>J. Vasc. Intervent. Radiol. – 2005. – Vol. 16. – P. 113 – 118.</w:t>
      </w:r>
    </w:p>
    <w:p w:rsidR="00260413" w:rsidRPr="00191764" w:rsidRDefault="00260413" w:rsidP="007434ED">
      <w:pPr>
        <w:widowControl w:val="0"/>
        <w:numPr>
          <w:ilvl w:val="0"/>
          <w:numId w:val="36"/>
        </w:numPr>
        <w:tabs>
          <w:tab w:val="left" w:pos="540"/>
        </w:tabs>
        <w:autoSpaceDE w:val="0"/>
        <w:autoSpaceDN w:val="0"/>
        <w:adjustRightInd w:val="0"/>
        <w:spacing w:after="100" w:afterAutospacing="1" w:line="360" w:lineRule="auto"/>
        <w:ind w:left="540" w:hanging="540"/>
        <w:jc w:val="both"/>
        <w:rPr>
          <w:sz w:val="28"/>
          <w:szCs w:val="28"/>
          <w:lang w:val="en-US"/>
        </w:rPr>
      </w:pPr>
      <w:r w:rsidRPr="00191764">
        <w:rPr>
          <w:iCs/>
          <w:sz w:val="28"/>
          <w:szCs w:val="28"/>
          <w:lang w:val="en-US"/>
        </w:rPr>
        <w:t xml:space="preserve">Russo M. W. </w:t>
      </w:r>
      <w:r w:rsidRPr="00191764">
        <w:rPr>
          <w:sz w:val="28"/>
          <w:szCs w:val="28"/>
          <w:lang w:val="en-US"/>
        </w:rPr>
        <w:t>Variceal bleeding /</w:t>
      </w:r>
      <w:r w:rsidRPr="00191764">
        <w:rPr>
          <w:iCs/>
          <w:sz w:val="28"/>
          <w:szCs w:val="28"/>
          <w:lang w:val="en-US"/>
        </w:rPr>
        <w:t xml:space="preserve"> M. W. Russo </w:t>
      </w:r>
      <w:r w:rsidRPr="00191764">
        <w:rPr>
          <w:sz w:val="28"/>
          <w:szCs w:val="28"/>
          <w:lang w:val="en-US"/>
        </w:rPr>
        <w:t>// Curr. Treat. Options Gastroenterol. – 2002. – Vol. 5, N 6. – P.471 – 477.</w:t>
      </w:r>
    </w:p>
    <w:p w:rsidR="00260413" w:rsidRPr="00191764" w:rsidRDefault="00260413" w:rsidP="007434ED">
      <w:pPr>
        <w:numPr>
          <w:ilvl w:val="0"/>
          <w:numId w:val="36"/>
        </w:numPr>
        <w:tabs>
          <w:tab w:val="left" w:pos="540"/>
        </w:tabs>
        <w:spacing w:after="100" w:afterAutospacing="1" w:line="360" w:lineRule="auto"/>
        <w:ind w:left="540" w:hanging="540"/>
        <w:jc w:val="both"/>
        <w:rPr>
          <w:bCs/>
          <w:sz w:val="28"/>
          <w:szCs w:val="28"/>
          <w:lang w:val="en-US"/>
        </w:rPr>
      </w:pPr>
      <w:r w:rsidRPr="00191764">
        <w:rPr>
          <w:sz w:val="28"/>
          <w:szCs w:val="28"/>
          <w:lang w:val="en-US"/>
        </w:rPr>
        <w:t xml:space="preserve">Salvage transjugular intrahepatic portosystemic shunt for uncontrolled variceal bleeding in patients with decompensated cirrhosis / </w:t>
      </w:r>
      <w:r w:rsidRPr="00191764">
        <w:rPr>
          <w:bCs/>
          <w:sz w:val="28"/>
          <w:szCs w:val="28"/>
          <w:lang w:val="en-US"/>
        </w:rPr>
        <w:t>D. Azoulay</w:t>
      </w:r>
      <w:r w:rsidRPr="00191764">
        <w:rPr>
          <w:sz w:val="28"/>
          <w:szCs w:val="28"/>
          <w:lang w:val="en-US"/>
        </w:rPr>
        <w:t xml:space="preserve">, </w:t>
      </w:r>
      <w:r w:rsidRPr="00AC2DB4">
        <w:rPr>
          <w:sz w:val="28"/>
          <w:szCs w:val="28"/>
          <w:lang w:val="en-US"/>
        </w:rPr>
        <w:t xml:space="preserve">    </w:t>
      </w:r>
      <w:r w:rsidRPr="00191764">
        <w:rPr>
          <w:sz w:val="28"/>
          <w:szCs w:val="28"/>
          <w:lang w:val="en-US"/>
        </w:rPr>
        <w:t>D. Castaing, P. Majno [</w:t>
      </w:r>
      <w:r w:rsidRPr="00191764">
        <w:rPr>
          <w:iCs/>
          <w:sz w:val="28"/>
          <w:szCs w:val="28"/>
          <w:lang w:val="en-US"/>
        </w:rPr>
        <w:t xml:space="preserve">et al.] </w:t>
      </w:r>
      <w:r w:rsidRPr="00191764">
        <w:rPr>
          <w:sz w:val="28"/>
          <w:szCs w:val="28"/>
          <w:lang w:val="en-US"/>
        </w:rPr>
        <w:t xml:space="preserve">// </w:t>
      </w:r>
      <w:r w:rsidRPr="00191764">
        <w:rPr>
          <w:iCs/>
          <w:sz w:val="28"/>
          <w:szCs w:val="28"/>
          <w:lang w:val="en-US"/>
        </w:rPr>
        <w:t>J. Hepatol. –</w:t>
      </w:r>
      <w:r w:rsidRPr="00191764">
        <w:rPr>
          <w:sz w:val="28"/>
          <w:szCs w:val="28"/>
          <w:lang w:val="en-US"/>
        </w:rPr>
        <w:t xml:space="preserve"> 2001. – Vol. </w:t>
      </w:r>
      <w:r w:rsidRPr="00191764">
        <w:rPr>
          <w:bCs/>
          <w:sz w:val="28"/>
          <w:szCs w:val="28"/>
          <w:lang w:val="en-US"/>
        </w:rPr>
        <w:t xml:space="preserve">35. – P. </w:t>
      </w:r>
      <w:r w:rsidRPr="00191764">
        <w:rPr>
          <w:sz w:val="28"/>
          <w:szCs w:val="28"/>
          <w:lang w:val="en-US"/>
        </w:rPr>
        <w:t>590 – 597.</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z w:val="28"/>
          <w:szCs w:val="28"/>
          <w:lang w:val="en-US"/>
        </w:rPr>
      </w:pPr>
      <w:r w:rsidRPr="00191764">
        <w:rPr>
          <w:sz w:val="28"/>
          <w:szCs w:val="28"/>
          <w:lang w:val="en-US"/>
        </w:rPr>
        <w:lastRenderedPageBreak/>
        <w:t>Sharara A. I. Gastroesophageal</w:t>
      </w:r>
      <w:r w:rsidRPr="00191764">
        <w:rPr>
          <w:bCs/>
          <w:sz w:val="28"/>
          <w:szCs w:val="28"/>
          <w:lang w:val="en-US"/>
        </w:rPr>
        <w:t xml:space="preserve"> </w:t>
      </w:r>
      <w:r w:rsidRPr="00191764">
        <w:rPr>
          <w:sz w:val="28"/>
          <w:szCs w:val="28"/>
          <w:lang w:val="en-US"/>
        </w:rPr>
        <w:t xml:space="preserve">variceal hemorrhage / A. I. Sharara, </w:t>
      </w:r>
      <w:r w:rsidRPr="00AC2DB4">
        <w:rPr>
          <w:sz w:val="28"/>
          <w:szCs w:val="28"/>
          <w:lang w:val="en-US"/>
        </w:rPr>
        <w:t xml:space="preserve">            </w:t>
      </w:r>
      <w:r w:rsidRPr="00191764">
        <w:rPr>
          <w:sz w:val="28"/>
          <w:szCs w:val="28"/>
          <w:lang w:val="en-US"/>
        </w:rPr>
        <w:t xml:space="preserve">D. C. Rockey // N. Engl. J. Med. – 2001. – Vol. 345, N 9. – P. </w:t>
      </w:r>
      <w:r w:rsidRPr="00191764">
        <w:rPr>
          <w:bCs/>
          <w:sz w:val="28"/>
          <w:szCs w:val="28"/>
          <w:lang w:val="en-US"/>
        </w:rPr>
        <w:t>669 – 681.</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z w:val="28"/>
          <w:szCs w:val="28"/>
          <w:lang w:val="en-US"/>
        </w:rPr>
      </w:pPr>
      <w:r w:rsidRPr="00191764">
        <w:rPr>
          <w:sz w:val="28"/>
          <w:szCs w:val="28"/>
          <w:lang w:val="en-US"/>
        </w:rPr>
        <w:t>Small–diameter portacaval H–graft shunt: a paradigm shift back to surgical shunting in the management of variceal bleeding in patients with preserved liver function / D. J. Hillebrand, K. Kojouri, S. Cao [</w:t>
      </w:r>
      <w:r w:rsidRPr="00191764">
        <w:rPr>
          <w:iCs/>
          <w:sz w:val="28"/>
          <w:szCs w:val="28"/>
          <w:lang w:val="en-US"/>
        </w:rPr>
        <w:t xml:space="preserve">et al.] </w:t>
      </w:r>
      <w:r w:rsidRPr="00191764">
        <w:rPr>
          <w:sz w:val="28"/>
          <w:szCs w:val="28"/>
          <w:lang w:val="en-US"/>
        </w:rPr>
        <w:t>// Liver Transpl. – 2000. – Vol. 6. – P. 459 – 465.</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z w:val="28"/>
          <w:szCs w:val="28"/>
          <w:lang w:val="en-US"/>
        </w:rPr>
      </w:pPr>
      <w:r w:rsidRPr="00191764">
        <w:rPr>
          <w:sz w:val="28"/>
          <w:szCs w:val="28"/>
          <w:lang w:val="en-US"/>
        </w:rPr>
        <w:t xml:space="preserve">Surgical shunts and TIPS for variceal decompression in the 1990s // </w:t>
      </w:r>
      <w:r w:rsidRPr="00AC2DB4">
        <w:rPr>
          <w:sz w:val="28"/>
          <w:szCs w:val="28"/>
          <w:lang w:val="en-US"/>
        </w:rPr>
        <w:t xml:space="preserve">             </w:t>
      </w:r>
      <w:r w:rsidRPr="00191764">
        <w:rPr>
          <w:sz w:val="28"/>
          <w:szCs w:val="28"/>
          <w:lang w:val="en-US"/>
        </w:rPr>
        <w:t>J. M. Henderson, A. Nagle, S. Curtas [</w:t>
      </w:r>
      <w:r w:rsidRPr="00191764">
        <w:rPr>
          <w:iCs/>
          <w:sz w:val="28"/>
          <w:szCs w:val="28"/>
          <w:lang w:val="en-US"/>
        </w:rPr>
        <w:t>et al.]</w:t>
      </w:r>
      <w:r w:rsidRPr="00191764">
        <w:rPr>
          <w:sz w:val="28"/>
          <w:szCs w:val="28"/>
          <w:lang w:val="en-US"/>
        </w:rPr>
        <w:t xml:space="preserve"> // Surgery. – 2000. – Vol. 128. – P. 540 – 547.</w:t>
      </w:r>
    </w:p>
    <w:p w:rsidR="00260413" w:rsidRPr="00191764" w:rsidRDefault="00260413" w:rsidP="007434ED">
      <w:pPr>
        <w:widowControl w:val="0"/>
        <w:numPr>
          <w:ilvl w:val="0"/>
          <w:numId w:val="36"/>
        </w:numPr>
        <w:tabs>
          <w:tab w:val="left" w:pos="540"/>
        </w:tabs>
        <w:autoSpaceDE w:val="0"/>
        <w:autoSpaceDN w:val="0"/>
        <w:adjustRightInd w:val="0"/>
        <w:spacing w:after="100" w:afterAutospacing="1" w:line="360" w:lineRule="auto"/>
        <w:ind w:left="540" w:hanging="540"/>
        <w:jc w:val="both"/>
        <w:rPr>
          <w:sz w:val="28"/>
          <w:szCs w:val="28"/>
          <w:lang w:val="en-US"/>
        </w:rPr>
      </w:pPr>
      <w:r w:rsidRPr="00191764">
        <w:rPr>
          <w:sz w:val="28"/>
          <w:szCs w:val="28"/>
          <w:lang w:val="en-US"/>
        </w:rPr>
        <w:t xml:space="preserve">Systemic, renal, and hepatic hemodynamic derangement in cirrhotic patients with spontaneous bacterial peritonitis / </w:t>
      </w:r>
      <w:r w:rsidRPr="00191764">
        <w:rPr>
          <w:bCs/>
          <w:sz w:val="28"/>
          <w:szCs w:val="28"/>
          <w:lang w:val="en-US"/>
        </w:rPr>
        <w:t>L. Ruiz–del–Arbol</w:t>
      </w:r>
      <w:r w:rsidRPr="00191764">
        <w:rPr>
          <w:sz w:val="28"/>
          <w:szCs w:val="28"/>
          <w:lang w:val="en-US"/>
        </w:rPr>
        <w:t xml:space="preserve">, J. Urman, </w:t>
      </w:r>
      <w:r w:rsidRPr="00AC2DB4">
        <w:rPr>
          <w:sz w:val="28"/>
          <w:szCs w:val="28"/>
          <w:lang w:val="en-US"/>
        </w:rPr>
        <w:t xml:space="preserve">           </w:t>
      </w:r>
      <w:r w:rsidRPr="00191764">
        <w:rPr>
          <w:sz w:val="28"/>
          <w:szCs w:val="28"/>
          <w:lang w:val="en-US"/>
        </w:rPr>
        <w:t>J. Fernandez [</w:t>
      </w:r>
      <w:r w:rsidRPr="00191764">
        <w:rPr>
          <w:iCs/>
          <w:sz w:val="28"/>
          <w:szCs w:val="28"/>
          <w:lang w:val="en-US"/>
        </w:rPr>
        <w:t>et al.]</w:t>
      </w:r>
      <w:r w:rsidRPr="00191764">
        <w:rPr>
          <w:sz w:val="28"/>
          <w:szCs w:val="28"/>
          <w:lang w:val="en-US"/>
        </w:rPr>
        <w:t xml:space="preserve"> // </w:t>
      </w:r>
      <w:r w:rsidRPr="00191764">
        <w:rPr>
          <w:iCs/>
          <w:sz w:val="28"/>
          <w:szCs w:val="28"/>
          <w:lang w:val="en-US"/>
        </w:rPr>
        <w:t xml:space="preserve">Hepatology. – </w:t>
      </w:r>
      <w:r w:rsidRPr="00191764">
        <w:rPr>
          <w:sz w:val="28"/>
          <w:szCs w:val="28"/>
          <w:lang w:val="en-US"/>
        </w:rPr>
        <w:t xml:space="preserve">2003. – Vol. </w:t>
      </w:r>
      <w:r w:rsidRPr="00191764">
        <w:rPr>
          <w:bCs/>
          <w:sz w:val="28"/>
          <w:szCs w:val="28"/>
          <w:lang w:val="en-US"/>
        </w:rPr>
        <w:t xml:space="preserve">38. – P. </w:t>
      </w:r>
      <w:r w:rsidRPr="00191764">
        <w:rPr>
          <w:sz w:val="28"/>
          <w:szCs w:val="28"/>
          <w:lang w:val="en-US"/>
        </w:rPr>
        <w:t>1210 – 1218.</w:t>
      </w:r>
    </w:p>
    <w:p w:rsidR="00260413" w:rsidRPr="00AC2DB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z w:val="28"/>
          <w:szCs w:val="28"/>
          <w:lang w:val="en-US"/>
        </w:rPr>
      </w:pPr>
      <w:r w:rsidRPr="00191764">
        <w:rPr>
          <w:sz w:val="28"/>
          <w:szCs w:val="28"/>
          <w:lang w:val="en-US"/>
        </w:rPr>
        <w:t xml:space="preserve">Tetsuya F. Long–term results of balloon–occluded retrograde transvenous obliteration for the treatment of gastric varices and hepatic encephalopathy / F. Tetsuya, H. Shozo, </w:t>
      </w:r>
      <w:smartTag w:uri="urn:schemas-microsoft-com:office:smarttags" w:element="place">
        <w:r w:rsidRPr="00191764">
          <w:rPr>
            <w:sz w:val="28"/>
            <w:szCs w:val="28"/>
            <w:lang w:val="en-US"/>
          </w:rPr>
          <w:t>S. Kazuro</w:t>
        </w:r>
      </w:smartTag>
      <w:r w:rsidRPr="00191764">
        <w:rPr>
          <w:sz w:val="28"/>
          <w:szCs w:val="28"/>
          <w:lang w:val="en-US"/>
        </w:rPr>
        <w:t xml:space="preserve"> // </w:t>
      </w:r>
      <w:r w:rsidRPr="00191764">
        <w:rPr>
          <w:rStyle w:val="ptdocpublication"/>
          <w:sz w:val="28"/>
          <w:szCs w:val="28"/>
          <w:lang w:val="en-US"/>
        </w:rPr>
        <w:t xml:space="preserve">J. Vasc. Intervent. Radiol. </w:t>
      </w:r>
      <w:r w:rsidRPr="00AC2DB4">
        <w:rPr>
          <w:rStyle w:val="ptdocpublication"/>
          <w:sz w:val="28"/>
          <w:szCs w:val="28"/>
          <w:lang w:val="en-US"/>
        </w:rPr>
        <w:t xml:space="preserve">– </w:t>
      </w:r>
      <w:r w:rsidRPr="00AC2DB4">
        <w:rPr>
          <w:rStyle w:val="ptdocissuedate"/>
          <w:sz w:val="28"/>
          <w:szCs w:val="28"/>
          <w:lang w:val="en-US"/>
        </w:rPr>
        <w:t xml:space="preserve">2001. </w:t>
      </w:r>
      <w:r w:rsidRPr="00AC2DB4">
        <w:rPr>
          <w:rStyle w:val="ptdocpublication"/>
          <w:sz w:val="28"/>
          <w:szCs w:val="28"/>
          <w:lang w:val="en-US"/>
        </w:rPr>
        <w:t>–</w:t>
      </w:r>
      <w:r w:rsidRPr="00AC2DB4">
        <w:rPr>
          <w:rStyle w:val="ptdocissue"/>
          <w:sz w:val="28"/>
          <w:szCs w:val="28"/>
          <w:lang w:val="en-US"/>
        </w:rPr>
        <w:t xml:space="preserve"> </w:t>
      </w:r>
      <w:r w:rsidRPr="00AC2DB4">
        <w:rPr>
          <w:rStyle w:val="ptdocissuevolume"/>
          <w:sz w:val="28"/>
          <w:szCs w:val="28"/>
          <w:lang w:val="en-US"/>
        </w:rPr>
        <w:t xml:space="preserve">Vol. 12. </w:t>
      </w:r>
      <w:r w:rsidRPr="00AC2DB4">
        <w:rPr>
          <w:rStyle w:val="ptdocissue"/>
          <w:sz w:val="28"/>
          <w:szCs w:val="28"/>
          <w:lang w:val="en-US"/>
        </w:rPr>
        <w:t>– P.</w:t>
      </w:r>
      <w:r w:rsidRPr="00AC2DB4">
        <w:rPr>
          <w:rStyle w:val="ptdocissuepage"/>
          <w:sz w:val="28"/>
          <w:szCs w:val="28"/>
          <w:lang w:val="en-US"/>
        </w:rPr>
        <w:t xml:space="preserve"> 327 – 336.</w:t>
      </w:r>
    </w:p>
    <w:p w:rsidR="00260413" w:rsidRPr="00191764" w:rsidRDefault="00260413" w:rsidP="007434ED">
      <w:pPr>
        <w:widowControl w:val="0"/>
        <w:numPr>
          <w:ilvl w:val="0"/>
          <w:numId w:val="36"/>
        </w:numPr>
        <w:tabs>
          <w:tab w:val="left" w:pos="540"/>
        </w:tabs>
        <w:autoSpaceDE w:val="0"/>
        <w:autoSpaceDN w:val="0"/>
        <w:adjustRightInd w:val="0"/>
        <w:spacing w:after="100" w:afterAutospacing="1" w:line="360" w:lineRule="auto"/>
        <w:ind w:left="540" w:hanging="540"/>
        <w:jc w:val="both"/>
        <w:rPr>
          <w:sz w:val="28"/>
          <w:szCs w:val="28"/>
          <w:lang w:val="en-US"/>
        </w:rPr>
      </w:pPr>
      <w:r w:rsidRPr="00191764">
        <w:rPr>
          <w:sz w:val="28"/>
          <w:szCs w:val="28"/>
          <w:lang w:val="en-US"/>
        </w:rPr>
        <w:t xml:space="preserve">The effect of selective intestinal decontamination on the hyperdynamic circulatory state in cirrhosis. A randomized trial / </w:t>
      </w:r>
      <w:r w:rsidRPr="00191764">
        <w:rPr>
          <w:bCs/>
          <w:sz w:val="28"/>
          <w:szCs w:val="28"/>
          <w:lang w:val="en-US"/>
        </w:rPr>
        <w:t>B. Rasaratnam</w:t>
      </w:r>
      <w:r w:rsidRPr="00191764">
        <w:rPr>
          <w:sz w:val="28"/>
          <w:szCs w:val="28"/>
          <w:lang w:val="en-US"/>
        </w:rPr>
        <w:t>, D. Kaye, G. Jennings [</w:t>
      </w:r>
      <w:r w:rsidRPr="00191764">
        <w:rPr>
          <w:iCs/>
          <w:sz w:val="28"/>
          <w:szCs w:val="28"/>
          <w:lang w:val="en-US"/>
        </w:rPr>
        <w:t>et al.]</w:t>
      </w:r>
      <w:r w:rsidRPr="00191764">
        <w:rPr>
          <w:sz w:val="28"/>
          <w:szCs w:val="28"/>
          <w:lang w:val="en-US"/>
        </w:rPr>
        <w:t xml:space="preserve"> // </w:t>
      </w:r>
      <w:r w:rsidRPr="00191764">
        <w:rPr>
          <w:iCs/>
          <w:sz w:val="28"/>
          <w:szCs w:val="28"/>
          <w:lang w:val="en-US"/>
        </w:rPr>
        <w:t xml:space="preserve">Ann. Intern. Med. – </w:t>
      </w:r>
      <w:r w:rsidRPr="00191764">
        <w:rPr>
          <w:sz w:val="28"/>
          <w:szCs w:val="28"/>
          <w:lang w:val="en-US"/>
        </w:rPr>
        <w:t xml:space="preserve">2003. – Vol. </w:t>
      </w:r>
      <w:r w:rsidRPr="00191764">
        <w:rPr>
          <w:bCs/>
          <w:sz w:val="28"/>
          <w:szCs w:val="28"/>
          <w:lang w:val="en-US"/>
        </w:rPr>
        <w:t xml:space="preserve">139. – P. </w:t>
      </w:r>
      <w:r w:rsidRPr="00191764">
        <w:rPr>
          <w:sz w:val="28"/>
          <w:szCs w:val="28"/>
          <w:lang w:val="en-US"/>
        </w:rPr>
        <w:t>186 – 193.</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z w:val="28"/>
          <w:szCs w:val="28"/>
          <w:lang w:val="en-US"/>
        </w:rPr>
      </w:pPr>
      <w:r w:rsidRPr="00191764">
        <w:rPr>
          <w:sz w:val="28"/>
          <w:szCs w:val="28"/>
          <w:lang w:val="en-US"/>
        </w:rPr>
        <w:t xml:space="preserve">The hemodynamic response to medical treatment of portal hypertension as a predictor of clinical effectiveness in the primary prophylaxis of variceal bleeding in cirrhosis / </w:t>
      </w:r>
      <w:r w:rsidRPr="00191764">
        <w:rPr>
          <w:bCs/>
          <w:sz w:val="28"/>
          <w:szCs w:val="28"/>
          <w:lang w:val="en-US"/>
        </w:rPr>
        <w:t>C. Merkel</w:t>
      </w:r>
      <w:r w:rsidRPr="00191764">
        <w:rPr>
          <w:sz w:val="28"/>
          <w:szCs w:val="28"/>
          <w:lang w:val="en-US"/>
        </w:rPr>
        <w:t>, M. Bolognesi, D. Sacerdoti [</w:t>
      </w:r>
      <w:r w:rsidRPr="00191764">
        <w:rPr>
          <w:iCs/>
          <w:sz w:val="28"/>
          <w:szCs w:val="28"/>
          <w:lang w:val="en-US"/>
        </w:rPr>
        <w:t>et al.]</w:t>
      </w:r>
      <w:r w:rsidRPr="00191764">
        <w:rPr>
          <w:sz w:val="28"/>
          <w:szCs w:val="28"/>
          <w:lang w:val="en-US"/>
        </w:rPr>
        <w:t xml:space="preserve"> // </w:t>
      </w:r>
      <w:r w:rsidRPr="00191764">
        <w:rPr>
          <w:iCs/>
          <w:sz w:val="28"/>
          <w:szCs w:val="28"/>
          <w:lang w:val="en-US"/>
        </w:rPr>
        <w:t>Hepatology. –</w:t>
      </w:r>
      <w:r w:rsidRPr="00191764">
        <w:rPr>
          <w:sz w:val="28"/>
          <w:szCs w:val="28"/>
          <w:lang w:val="en-US"/>
        </w:rPr>
        <w:t xml:space="preserve"> 2000. – Vol. </w:t>
      </w:r>
      <w:r w:rsidRPr="00191764">
        <w:rPr>
          <w:bCs/>
          <w:sz w:val="28"/>
          <w:szCs w:val="28"/>
          <w:lang w:val="en-US"/>
        </w:rPr>
        <w:t xml:space="preserve">32. – P. </w:t>
      </w:r>
      <w:r w:rsidRPr="00191764">
        <w:rPr>
          <w:sz w:val="28"/>
          <w:szCs w:val="28"/>
          <w:lang w:val="en-US"/>
        </w:rPr>
        <w:t>930 – 934.</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z w:val="28"/>
          <w:szCs w:val="28"/>
          <w:lang w:val="en-US"/>
        </w:rPr>
      </w:pPr>
      <w:r w:rsidRPr="00191764">
        <w:rPr>
          <w:sz w:val="28"/>
          <w:szCs w:val="28"/>
          <w:lang w:val="en-US"/>
        </w:rPr>
        <w:t xml:space="preserve">The HVPG–response to pharmacological treatment of portal hypertension predicts prognosis and the risk of developing complications of cirrhosis / </w:t>
      </w:r>
      <w:r w:rsidRPr="00AC2DB4">
        <w:rPr>
          <w:sz w:val="28"/>
          <w:szCs w:val="28"/>
          <w:lang w:val="en-US"/>
        </w:rPr>
        <w:t xml:space="preserve">     </w:t>
      </w:r>
      <w:r w:rsidRPr="00191764">
        <w:rPr>
          <w:bCs/>
          <w:sz w:val="28"/>
          <w:szCs w:val="28"/>
          <w:lang w:val="en-US"/>
        </w:rPr>
        <w:t>I. Tarantino</w:t>
      </w:r>
      <w:r w:rsidRPr="00191764">
        <w:rPr>
          <w:sz w:val="28"/>
          <w:szCs w:val="28"/>
          <w:lang w:val="en-US"/>
        </w:rPr>
        <w:t>, J. G. Abraldes, J. Turnes [</w:t>
      </w:r>
      <w:r w:rsidRPr="00191764">
        <w:rPr>
          <w:iCs/>
          <w:sz w:val="28"/>
          <w:szCs w:val="28"/>
          <w:lang w:val="en-US"/>
        </w:rPr>
        <w:t xml:space="preserve">et al.] </w:t>
      </w:r>
      <w:r w:rsidRPr="00191764">
        <w:rPr>
          <w:sz w:val="28"/>
          <w:szCs w:val="28"/>
          <w:lang w:val="en-US"/>
        </w:rPr>
        <w:t xml:space="preserve">// </w:t>
      </w:r>
      <w:r w:rsidRPr="00191764">
        <w:rPr>
          <w:iCs/>
          <w:sz w:val="28"/>
          <w:szCs w:val="28"/>
          <w:lang w:val="en-US"/>
        </w:rPr>
        <w:t>J. Hepatol.</w:t>
      </w:r>
      <w:r w:rsidRPr="00191764">
        <w:rPr>
          <w:sz w:val="28"/>
          <w:szCs w:val="28"/>
          <w:lang w:val="en-US"/>
        </w:rPr>
        <w:t xml:space="preserve"> – 2002. – Vol. </w:t>
      </w:r>
      <w:r w:rsidRPr="00191764">
        <w:rPr>
          <w:bCs/>
          <w:sz w:val="28"/>
          <w:szCs w:val="28"/>
          <w:lang w:val="en-US"/>
        </w:rPr>
        <w:t>36</w:t>
      </w:r>
      <w:r w:rsidRPr="00191764">
        <w:rPr>
          <w:sz w:val="28"/>
          <w:szCs w:val="28"/>
          <w:lang w:val="en-US"/>
        </w:rPr>
        <w:t xml:space="preserve"> (suppl. 1). – P. 15A.</w:t>
      </w:r>
    </w:p>
    <w:p w:rsidR="00260413" w:rsidRPr="00191764" w:rsidRDefault="00260413" w:rsidP="007434ED">
      <w:pPr>
        <w:numPr>
          <w:ilvl w:val="0"/>
          <w:numId w:val="36"/>
        </w:numPr>
        <w:tabs>
          <w:tab w:val="left" w:pos="540"/>
        </w:tabs>
        <w:spacing w:after="100" w:afterAutospacing="1" w:line="360" w:lineRule="auto"/>
        <w:ind w:left="540" w:hanging="540"/>
        <w:jc w:val="both"/>
        <w:rPr>
          <w:bCs/>
          <w:sz w:val="28"/>
          <w:szCs w:val="28"/>
          <w:lang w:val="en-US"/>
        </w:rPr>
      </w:pPr>
      <w:r w:rsidRPr="00191764">
        <w:rPr>
          <w:sz w:val="28"/>
          <w:szCs w:val="28"/>
          <w:lang w:val="en-US"/>
        </w:rPr>
        <w:lastRenderedPageBreak/>
        <w:t xml:space="preserve">The role of portal pressure in the severity of bleeding in portal hypertensive rats / </w:t>
      </w:r>
      <w:r w:rsidRPr="00191764">
        <w:rPr>
          <w:bCs/>
          <w:sz w:val="28"/>
          <w:szCs w:val="28"/>
          <w:lang w:val="en-US"/>
        </w:rPr>
        <w:t>B. Castaneda</w:t>
      </w:r>
      <w:r w:rsidRPr="00191764">
        <w:rPr>
          <w:sz w:val="28"/>
          <w:szCs w:val="28"/>
          <w:lang w:val="en-US"/>
        </w:rPr>
        <w:t>, W. Debernardi–Venon, J. C. Bandi [</w:t>
      </w:r>
      <w:r w:rsidRPr="00191764">
        <w:rPr>
          <w:iCs/>
          <w:sz w:val="28"/>
          <w:szCs w:val="28"/>
          <w:lang w:val="en-US"/>
        </w:rPr>
        <w:t xml:space="preserve">et al.] </w:t>
      </w:r>
      <w:r w:rsidRPr="00191764">
        <w:rPr>
          <w:sz w:val="28"/>
          <w:szCs w:val="28"/>
          <w:lang w:val="en-US"/>
        </w:rPr>
        <w:t xml:space="preserve">// </w:t>
      </w:r>
      <w:r w:rsidRPr="00191764">
        <w:rPr>
          <w:iCs/>
          <w:sz w:val="28"/>
          <w:szCs w:val="28"/>
          <w:lang w:val="en-US"/>
        </w:rPr>
        <w:t xml:space="preserve">Hepatology. – </w:t>
      </w:r>
      <w:r w:rsidRPr="00191764">
        <w:rPr>
          <w:sz w:val="28"/>
          <w:szCs w:val="28"/>
          <w:lang w:val="en-US"/>
        </w:rPr>
        <w:t xml:space="preserve">2000. – Vol. </w:t>
      </w:r>
      <w:r w:rsidRPr="00191764">
        <w:rPr>
          <w:bCs/>
          <w:sz w:val="28"/>
          <w:szCs w:val="28"/>
          <w:lang w:val="en-US"/>
        </w:rPr>
        <w:t xml:space="preserve">31. – P. </w:t>
      </w:r>
      <w:r w:rsidRPr="00191764">
        <w:rPr>
          <w:sz w:val="28"/>
          <w:szCs w:val="28"/>
          <w:lang w:val="en-US"/>
        </w:rPr>
        <w:t>581 – 586.</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z w:val="28"/>
          <w:szCs w:val="28"/>
          <w:lang w:val="en-US"/>
        </w:rPr>
      </w:pPr>
      <w:r w:rsidRPr="00191764">
        <w:rPr>
          <w:sz w:val="28"/>
          <w:szCs w:val="28"/>
          <w:lang w:val="en-US"/>
        </w:rPr>
        <w:t xml:space="preserve">The role of the transjugular intrahepatic portosystemic stent shunt (TIPSS) in the management of bleeding gastric varices: clinical and haemodynamic correlations / </w:t>
      </w:r>
      <w:r w:rsidRPr="00191764">
        <w:rPr>
          <w:bCs/>
          <w:sz w:val="28"/>
          <w:szCs w:val="28"/>
          <w:lang w:val="en-US"/>
        </w:rPr>
        <w:t>D. Tripathi</w:t>
      </w:r>
      <w:r w:rsidRPr="00191764">
        <w:rPr>
          <w:sz w:val="28"/>
          <w:szCs w:val="28"/>
          <w:lang w:val="en-US"/>
        </w:rPr>
        <w:t xml:space="preserve">, G. Therapondos, </w:t>
      </w:r>
      <w:smartTag w:uri="urn:schemas-microsoft-com:office:smarttags" w:element="place">
        <w:r w:rsidRPr="00191764">
          <w:rPr>
            <w:sz w:val="28"/>
            <w:szCs w:val="28"/>
            <w:lang w:val="en-US"/>
          </w:rPr>
          <w:t>E. Jackson</w:t>
        </w:r>
      </w:smartTag>
      <w:r w:rsidRPr="00191764">
        <w:rPr>
          <w:sz w:val="28"/>
          <w:szCs w:val="28"/>
          <w:lang w:val="en-US"/>
        </w:rPr>
        <w:t xml:space="preserve"> [</w:t>
      </w:r>
      <w:r w:rsidRPr="00191764">
        <w:rPr>
          <w:iCs/>
          <w:sz w:val="28"/>
          <w:szCs w:val="28"/>
          <w:lang w:val="en-US"/>
        </w:rPr>
        <w:t>et al.]</w:t>
      </w:r>
      <w:r w:rsidRPr="00191764">
        <w:rPr>
          <w:sz w:val="28"/>
          <w:szCs w:val="28"/>
          <w:lang w:val="en-US"/>
        </w:rPr>
        <w:t xml:space="preserve"> // </w:t>
      </w:r>
      <w:r w:rsidRPr="00191764">
        <w:rPr>
          <w:iCs/>
          <w:sz w:val="28"/>
          <w:szCs w:val="28"/>
          <w:lang w:val="en-US"/>
        </w:rPr>
        <w:t>Gut. –</w:t>
      </w:r>
      <w:r w:rsidRPr="00191764">
        <w:rPr>
          <w:sz w:val="28"/>
          <w:szCs w:val="28"/>
          <w:lang w:val="en-US"/>
        </w:rPr>
        <w:t xml:space="preserve"> 2002. – Vol. </w:t>
      </w:r>
      <w:r w:rsidRPr="00191764">
        <w:rPr>
          <w:bCs/>
          <w:sz w:val="28"/>
          <w:szCs w:val="28"/>
          <w:lang w:val="en-US"/>
        </w:rPr>
        <w:t xml:space="preserve">51. – P. </w:t>
      </w:r>
      <w:r w:rsidRPr="00191764">
        <w:rPr>
          <w:sz w:val="28"/>
          <w:szCs w:val="28"/>
          <w:lang w:val="en-US"/>
        </w:rPr>
        <w:t>270 – 274.</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z w:val="28"/>
          <w:szCs w:val="28"/>
          <w:lang w:val="en-US"/>
        </w:rPr>
      </w:pPr>
      <w:r w:rsidRPr="00191764">
        <w:rPr>
          <w:bCs/>
          <w:sz w:val="28"/>
          <w:szCs w:val="28"/>
          <w:lang w:val="en-US"/>
        </w:rPr>
        <w:t>Thuluvath P. J.</w:t>
      </w:r>
      <w:r w:rsidRPr="00191764">
        <w:rPr>
          <w:sz w:val="28"/>
          <w:szCs w:val="28"/>
          <w:lang w:val="en-US"/>
        </w:rPr>
        <w:t xml:space="preserve"> Portal hypertensive gastropathy / </w:t>
      </w:r>
      <w:r w:rsidRPr="00191764">
        <w:rPr>
          <w:bCs/>
          <w:sz w:val="28"/>
          <w:szCs w:val="28"/>
          <w:lang w:val="en-US"/>
        </w:rPr>
        <w:t>P. J. Thuluvath</w:t>
      </w:r>
      <w:r w:rsidRPr="00191764">
        <w:rPr>
          <w:sz w:val="28"/>
          <w:szCs w:val="28"/>
          <w:lang w:val="en-US"/>
        </w:rPr>
        <w:t xml:space="preserve">, H. Y. Yoo // </w:t>
      </w:r>
      <w:r w:rsidRPr="00191764">
        <w:rPr>
          <w:iCs/>
          <w:sz w:val="28"/>
          <w:szCs w:val="28"/>
          <w:lang w:val="en-US"/>
        </w:rPr>
        <w:t xml:space="preserve">Am. J. Gastroenterol. – </w:t>
      </w:r>
      <w:r w:rsidRPr="00191764">
        <w:rPr>
          <w:sz w:val="28"/>
          <w:szCs w:val="28"/>
          <w:lang w:val="en-US"/>
        </w:rPr>
        <w:t xml:space="preserve">2002. – Vol. </w:t>
      </w:r>
      <w:r w:rsidRPr="00191764">
        <w:rPr>
          <w:bCs/>
          <w:sz w:val="28"/>
          <w:szCs w:val="28"/>
          <w:lang w:val="en-US"/>
        </w:rPr>
        <w:t xml:space="preserve">97. – P. </w:t>
      </w:r>
      <w:r w:rsidRPr="00191764">
        <w:rPr>
          <w:sz w:val="28"/>
          <w:szCs w:val="28"/>
          <w:lang w:val="en-US"/>
        </w:rPr>
        <w:t>2973 – 2978.</w:t>
      </w:r>
    </w:p>
    <w:p w:rsidR="00260413" w:rsidRPr="00191764" w:rsidRDefault="00260413" w:rsidP="007434ED">
      <w:pPr>
        <w:numPr>
          <w:ilvl w:val="0"/>
          <w:numId w:val="36"/>
        </w:numPr>
        <w:tabs>
          <w:tab w:val="left" w:pos="540"/>
        </w:tabs>
        <w:spacing w:after="100" w:afterAutospacing="1" w:line="360" w:lineRule="auto"/>
        <w:ind w:left="540" w:hanging="540"/>
        <w:jc w:val="both"/>
        <w:rPr>
          <w:sz w:val="28"/>
          <w:szCs w:val="28"/>
          <w:lang w:val="en-US"/>
        </w:rPr>
      </w:pPr>
      <w:r w:rsidRPr="00191764">
        <w:rPr>
          <w:sz w:val="28"/>
          <w:szCs w:val="28"/>
          <w:lang w:val="en-US"/>
        </w:rPr>
        <w:t>TIPS versus drug therapy in preventing variceal rebleeding in advanced cirrhosis: a randomized controlled trial</w:t>
      </w:r>
      <w:r w:rsidRPr="00AC2DB4">
        <w:rPr>
          <w:sz w:val="28"/>
          <w:szCs w:val="28"/>
          <w:lang w:val="en-US"/>
        </w:rPr>
        <w:t xml:space="preserve"> /</w:t>
      </w:r>
      <w:r w:rsidRPr="00191764">
        <w:rPr>
          <w:sz w:val="28"/>
          <w:szCs w:val="28"/>
          <w:lang w:val="en-US"/>
        </w:rPr>
        <w:t xml:space="preserve"> </w:t>
      </w:r>
      <w:r w:rsidRPr="00191764">
        <w:rPr>
          <w:bCs/>
          <w:sz w:val="28"/>
          <w:szCs w:val="28"/>
          <w:lang w:val="en-US"/>
        </w:rPr>
        <w:t>A. Escorsell</w:t>
      </w:r>
      <w:r w:rsidRPr="00191764">
        <w:rPr>
          <w:sz w:val="28"/>
          <w:szCs w:val="28"/>
          <w:lang w:val="en-US"/>
        </w:rPr>
        <w:t xml:space="preserve">, R. Banares, </w:t>
      </w:r>
      <w:r w:rsidRPr="00AC2DB4">
        <w:rPr>
          <w:sz w:val="28"/>
          <w:szCs w:val="28"/>
          <w:lang w:val="en-US"/>
        </w:rPr>
        <w:t xml:space="preserve">                  </w:t>
      </w:r>
      <w:r w:rsidRPr="00191764">
        <w:rPr>
          <w:sz w:val="28"/>
          <w:szCs w:val="28"/>
          <w:lang w:val="en-US"/>
        </w:rPr>
        <w:t>J. C. Garcia–Pagan [</w:t>
      </w:r>
      <w:r w:rsidRPr="00191764">
        <w:rPr>
          <w:iCs/>
          <w:sz w:val="28"/>
          <w:szCs w:val="28"/>
          <w:lang w:val="en-US"/>
        </w:rPr>
        <w:t xml:space="preserve">et al.] </w:t>
      </w:r>
      <w:r w:rsidRPr="00191764">
        <w:rPr>
          <w:sz w:val="28"/>
          <w:szCs w:val="28"/>
          <w:lang w:val="en-US"/>
        </w:rPr>
        <w:t xml:space="preserve">// </w:t>
      </w:r>
      <w:r w:rsidRPr="00191764">
        <w:rPr>
          <w:iCs/>
          <w:sz w:val="28"/>
          <w:szCs w:val="28"/>
          <w:lang w:val="en-US"/>
        </w:rPr>
        <w:t>Hepatology. –</w:t>
      </w:r>
      <w:r w:rsidRPr="00191764">
        <w:rPr>
          <w:sz w:val="28"/>
          <w:szCs w:val="28"/>
          <w:lang w:val="en-US"/>
        </w:rPr>
        <w:t xml:space="preserve"> 2002. – Vol. </w:t>
      </w:r>
      <w:r w:rsidRPr="00191764">
        <w:rPr>
          <w:bCs/>
          <w:sz w:val="28"/>
          <w:szCs w:val="28"/>
          <w:lang w:val="en-US"/>
        </w:rPr>
        <w:t xml:space="preserve">35. – P. </w:t>
      </w:r>
      <w:r w:rsidRPr="00191764">
        <w:rPr>
          <w:sz w:val="28"/>
          <w:szCs w:val="28"/>
          <w:lang w:val="en-US"/>
        </w:rPr>
        <w:t>385 – 392.</w:t>
      </w:r>
    </w:p>
    <w:p w:rsidR="00260413" w:rsidRPr="00191764" w:rsidRDefault="00260413" w:rsidP="007434ED">
      <w:pPr>
        <w:numPr>
          <w:ilvl w:val="0"/>
          <w:numId w:val="36"/>
        </w:numPr>
        <w:tabs>
          <w:tab w:val="left" w:pos="540"/>
        </w:tabs>
        <w:spacing w:after="100" w:afterAutospacing="1" w:line="360" w:lineRule="auto"/>
        <w:ind w:left="540" w:hanging="540"/>
        <w:jc w:val="both"/>
        <w:rPr>
          <w:sz w:val="28"/>
          <w:szCs w:val="28"/>
          <w:lang w:val="en-US"/>
        </w:rPr>
      </w:pPr>
      <w:r w:rsidRPr="00191764">
        <w:rPr>
          <w:rStyle w:val="aff6"/>
          <w:b w:val="0"/>
          <w:sz w:val="28"/>
          <w:szCs w:val="28"/>
          <w:lang w:val="en-US"/>
        </w:rPr>
        <w:t xml:space="preserve">TIPSS 10 years on / R. </w:t>
      </w:r>
      <w:r w:rsidRPr="00191764">
        <w:rPr>
          <w:rStyle w:val="aff6"/>
          <w:b w:val="0"/>
          <w:sz w:val="28"/>
          <w:szCs w:val="28"/>
          <w:shd w:val="clear" w:color="auto" w:fill="FFFFFF"/>
          <w:lang w:val="en-US"/>
        </w:rPr>
        <w:t>Jalan</w:t>
      </w:r>
      <w:r w:rsidRPr="00191764">
        <w:rPr>
          <w:rStyle w:val="aff6"/>
          <w:b w:val="0"/>
          <w:sz w:val="28"/>
          <w:szCs w:val="28"/>
          <w:lang w:val="en-US"/>
        </w:rPr>
        <w:t>,</w:t>
      </w:r>
      <w:r w:rsidRPr="00191764">
        <w:rPr>
          <w:sz w:val="28"/>
          <w:szCs w:val="28"/>
          <w:lang w:val="en-US"/>
        </w:rPr>
        <w:t xml:space="preserve"> H. F. Lui, D. N.</w:t>
      </w:r>
      <w:r w:rsidRPr="00191764">
        <w:rPr>
          <w:iCs/>
          <w:sz w:val="28"/>
          <w:szCs w:val="28"/>
          <w:lang w:val="en-US"/>
        </w:rPr>
        <w:t xml:space="preserve"> </w:t>
      </w:r>
      <w:r w:rsidRPr="00191764">
        <w:rPr>
          <w:sz w:val="28"/>
          <w:szCs w:val="28"/>
          <w:lang w:val="en-US"/>
        </w:rPr>
        <w:t xml:space="preserve">Redhead </w:t>
      </w:r>
      <w:r w:rsidRPr="00191764">
        <w:rPr>
          <w:iCs/>
          <w:sz w:val="28"/>
          <w:szCs w:val="28"/>
          <w:lang w:val="en-US"/>
        </w:rPr>
        <w:t>[et al</w:t>
      </w:r>
      <w:r w:rsidRPr="00191764">
        <w:rPr>
          <w:sz w:val="28"/>
          <w:szCs w:val="28"/>
          <w:lang w:val="en-US"/>
        </w:rPr>
        <w:t xml:space="preserve">.] </w:t>
      </w:r>
      <w:r w:rsidRPr="00191764">
        <w:rPr>
          <w:rStyle w:val="aff6"/>
          <w:b w:val="0"/>
          <w:sz w:val="28"/>
          <w:szCs w:val="28"/>
          <w:lang w:val="en-US"/>
        </w:rPr>
        <w:t xml:space="preserve">// </w:t>
      </w:r>
      <w:r w:rsidRPr="00191764">
        <w:rPr>
          <w:sz w:val="28"/>
          <w:szCs w:val="28"/>
          <w:lang w:val="en-US"/>
        </w:rPr>
        <w:t xml:space="preserve">Gut. – 2000. – Vol. 46. – P. 578 – 581. </w:t>
      </w:r>
    </w:p>
    <w:p w:rsidR="00260413" w:rsidRPr="00191764" w:rsidRDefault="00260413" w:rsidP="007434ED">
      <w:pPr>
        <w:numPr>
          <w:ilvl w:val="0"/>
          <w:numId w:val="36"/>
        </w:numPr>
        <w:tabs>
          <w:tab w:val="left" w:pos="540"/>
        </w:tabs>
        <w:spacing w:after="100" w:afterAutospacing="1" w:line="360" w:lineRule="auto"/>
        <w:ind w:left="540" w:hanging="540"/>
        <w:jc w:val="both"/>
        <w:rPr>
          <w:sz w:val="28"/>
          <w:szCs w:val="28"/>
          <w:lang w:val="en-US"/>
        </w:rPr>
      </w:pPr>
      <w:r w:rsidRPr="00191764">
        <w:rPr>
          <w:rStyle w:val="aff6"/>
          <w:b w:val="0"/>
          <w:sz w:val="28"/>
          <w:szCs w:val="28"/>
          <w:lang w:val="en-US"/>
        </w:rPr>
        <w:t xml:space="preserve">Transcatheter obliteration of gastric </w:t>
      </w:r>
      <w:r w:rsidRPr="00191764">
        <w:rPr>
          <w:rStyle w:val="aff6"/>
          <w:b w:val="0"/>
          <w:sz w:val="28"/>
          <w:szCs w:val="28"/>
          <w:shd w:val="clear" w:color="auto" w:fill="FFFFFF"/>
          <w:lang w:val="en-US"/>
        </w:rPr>
        <w:t>varices</w:t>
      </w:r>
      <w:r w:rsidRPr="00191764">
        <w:rPr>
          <w:rStyle w:val="aff6"/>
          <w:b w:val="0"/>
          <w:sz w:val="28"/>
          <w:szCs w:val="28"/>
          <w:lang w:val="en-US"/>
        </w:rPr>
        <w:t xml:space="preserve">: Part 2. Strategy and techniques based on hemodynamic features / </w:t>
      </w:r>
      <w:r w:rsidRPr="00191764">
        <w:rPr>
          <w:sz w:val="28"/>
          <w:szCs w:val="28"/>
          <w:lang w:val="en-US"/>
        </w:rPr>
        <w:t>H. Kiyosue, H. Mori, S. Matsumoto [</w:t>
      </w:r>
      <w:r w:rsidRPr="00191764">
        <w:rPr>
          <w:iCs/>
          <w:sz w:val="28"/>
          <w:szCs w:val="28"/>
          <w:lang w:val="en-US"/>
        </w:rPr>
        <w:t>et al</w:t>
      </w:r>
      <w:r w:rsidRPr="00191764">
        <w:rPr>
          <w:sz w:val="28"/>
          <w:szCs w:val="28"/>
          <w:lang w:val="en-US"/>
        </w:rPr>
        <w:t xml:space="preserve">.] </w:t>
      </w:r>
      <w:r w:rsidRPr="00191764">
        <w:rPr>
          <w:rStyle w:val="aff6"/>
          <w:b w:val="0"/>
          <w:sz w:val="28"/>
          <w:szCs w:val="28"/>
          <w:lang w:val="en-US"/>
        </w:rPr>
        <w:t xml:space="preserve">// </w:t>
      </w:r>
      <w:r w:rsidRPr="00191764">
        <w:rPr>
          <w:sz w:val="28"/>
          <w:szCs w:val="28"/>
          <w:lang w:val="en-US"/>
        </w:rPr>
        <w:t>RadioGraphics. – 2003. – Vol. 23. – P. 921 – 937.</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z w:val="28"/>
          <w:szCs w:val="28"/>
          <w:lang w:val="en-US"/>
        </w:rPr>
      </w:pPr>
      <w:r w:rsidRPr="00191764">
        <w:rPr>
          <w:sz w:val="28"/>
          <w:szCs w:val="28"/>
          <w:lang w:val="en-US"/>
        </w:rPr>
        <w:t xml:space="preserve">Transjugular intrahepatic portasystemic shunt vs surgical shunt in good–risk cirrhotic patients: a case–control comparison / W. S. Helton, R. Maves, </w:t>
      </w:r>
      <w:r w:rsidRPr="00AC2DB4">
        <w:rPr>
          <w:sz w:val="28"/>
          <w:szCs w:val="28"/>
          <w:lang w:val="en-US"/>
        </w:rPr>
        <w:t xml:space="preserve">      </w:t>
      </w:r>
      <w:r w:rsidRPr="00191764">
        <w:rPr>
          <w:sz w:val="28"/>
          <w:szCs w:val="28"/>
          <w:lang w:val="en-US"/>
        </w:rPr>
        <w:t>K. Wicks [</w:t>
      </w:r>
      <w:r w:rsidRPr="00191764">
        <w:rPr>
          <w:iCs/>
          <w:sz w:val="28"/>
          <w:szCs w:val="28"/>
          <w:lang w:val="en-US"/>
        </w:rPr>
        <w:t xml:space="preserve">et al.] </w:t>
      </w:r>
      <w:r w:rsidRPr="00191764">
        <w:rPr>
          <w:sz w:val="28"/>
          <w:szCs w:val="28"/>
          <w:lang w:val="en-US"/>
        </w:rPr>
        <w:t>// Arch. Surg. – 2001. – Vol. 136. – P. 17 – 20.</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bCs/>
          <w:sz w:val="28"/>
          <w:szCs w:val="28"/>
          <w:shd w:val="clear" w:color="auto" w:fill="FFFFFF"/>
          <w:lang w:val="en-US"/>
        </w:rPr>
      </w:pPr>
      <w:r w:rsidRPr="00191764">
        <w:rPr>
          <w:sz w:val="28"/>
          <w:szCs w:val="28"/>
          <w:lang w:val="en-US"/>
        </w:rPr>
        <w:t xml:space="preserve">Transjugular intrahepatic portosystemic shunt compared with endoscopic treatment for prevention of variceal rebleeding: A meta–analysis / </w:t>
      </w:r>
      <w:r w:rsidRPr="00AC2DB4">
        <w:rPr>
          <w:sz w:val="28"/>
          <w:szCs w:val="28"/>
          <w:lang w:val="en-US"/>
        </w:rPr>
        <w:t xml:space="preserve">               </w:t>
      </w:r>
      <w:r w:rsidRPr="00191764">
        <w:rPr>
          <w:sz w:val="28"/>
          <w:szCs w:val="28"/>
          <w:lang w:val="en-US"/>
        </w:rPr>
        <w:t>G. V. Papatheodoridis, J. Goulis, G. Leandro [</w:t>
      </w:r>
      <w:r w:rsidRPr="00191764">
        <w:rPr>
          <w:iCs/>
          <w:sz w:val="28"/>
          <w:szCs w:val="28"/>
          <w:lang w:val="en-US"/>
        </w:rPr>
        <w:t>et al.]</w:t>
      </w:r>
      <w:r w:rsidRPr="00191764">
        <w:rPr>
          <w:sz w:val="28"/>
          <w:szCs w:val="28"/>
          <w:lang w:val="en-US"/>
        </w:rPr>
        <w:t xml:space="preserve"> // Hepatology. – 1999. – Vol. 30. – P. 612 – 622. </w:t>
      </w:r>
    </w:p>
    <w:p w:rsidR="00260413" w:rsidRPr="00191764" w:rsidRDefault="00260413" w:rsidP="007434ED">
      <w:pPr>
        <w:numPr>
          <w:ilvl w:val="0"/>
          <w:numId w:val="36"/>
        </w:numPr>
        <w:tabs>
          <w:tab w:val="left" w:pos="540"/>
        </w:tabs>
        <w:spacing w:after="100" w:afterAutospacing="1" w:line="360" w:lineRule="auto"/>
        <w:ind w:left="540" w:hanging="540"/>
        <w:jc w:val="both"/>
        <w:rPr>
          <w:sz w:val="28"/>
          <w:szCs w:val="28"/>
          <w:lang w:val="en-US"/>
        </w:rPr>
      </w:pPr>
      <w:r w:rsidRPr="00191764">
        <w:rPr>
          <w:sz w:val="28"/>
          <w:szCs w:val="28"/>
          <w:lang w:val="en-US"/>
        </w:rPr>
        <w:t xml:space="preserve">Transjugular intrahepatic portosystemic shunt versus distal splenorenal shunt – a comparative study / J. S. Khaitiyar, S. K. Luthra, </w:t>
      </w:r>
      <w:smartTag w:uri="urn:schemas-microsoft-com:office:smarttags" w:element="place">
        <w:r w:rsidRPr="00191764">
          <w:rPr>
            <w:sz w:val="28"/>
            <w:szCs w:val="28"/>
            <w:lang w:val="en-US"/>
          </w:rPr>
          <w:t>N. Prasad</w:t>
        </w:r>
      </w:smartTag>
      <w:r w:rsidRPr="00191764">
        <w:rPr>
          <w:sz w:val="28"/>
          <w:szCs w:val="28"/>
          <w:lang w:val="en-US"/>
        </w:rPr>
        <w:t xml:space="preserve"> [</w:t>
      </w:r>
      <w:r w:rsidRPr="00191764">
        <w:rPr>
          <w:iCs/>
          <w:sz w:val="28"/>
          <w:szCs w:val="28"/>
          <w:lang w:val="en-US"/>
        </w:rPr>
        <w:t>et al</w:t>
      </w:r>
      <w:r w:rsidRPr="00191764">
        <w:rPr>
          <w:sz w:val="28"/>
          <w:szCs w:val="28"/>
          <w:lang w:val="en-US"/>
        </w:rPr>
        <w:t>.]</w:t>
      </w:r>
      <w:r w:rsidRPr="00AC2DB4">
        <w:rPr>
          <w:sz w:val="28"/>
          <w:szCs w:val="28"/>
          <w:lang w:val="en-US"/>
        </w:rPr>
        <w:t xml:space="preserve"> </w:t>
      </w:r>
      <w:r w:rsidRPr="00191764">
        <w:rPr>
          <w:sz w:val="28"/>
          <w:szCs w:val="28"/>
          <w:lang w:val="en-US"/>
        </w:rPr>
        <w:t xml:space="preserve">// Hepatogastroenterology. – 2000. – Vol. 47. – P. 492 – 497. </w:t>
      </w:r>
    </w:p>
    <w:p w:rsidR="00260413" w:rsidRPr="00191764" w:rsidRDefault="00260413" w:rsidP="007434ED">
      <w:pPr>
        <w:widowControl w:val="0"/>
        <w:numPr>
          <w:ilvl w:val="0"/>
          <w:numId w:val="36"/>
        </w:numPr>
        <w:tabs>
          <w:tab w:val="left" w:pos="540"/>
        </w:tabs>
        <w:autoSpaceDE w:val="0"/>
        <w:autoSpaceDN w:val="0"/>
        <w:adjustRightInd w:val="0"/>
        <w:spacing w:after="100" w:afterAutospacing="1" w:line="360" w:lineRule="auto"/>
        <w:ind w:left="540" w:hanging="540"/>
        <w:jc w:val="both"/>
        <w:rPr>
          <w:sz w:val="28"/>
          <w:szCs w:val="28"/>
          <w:lang w:val="en-US"/>
        </w:rPr>
      </w:pPr>
      <w:r w:rsidRPr="00191764">
        <w:rPr>
          <w:sz w:val="28"/>
          <w:szCs w:val="28"/>
          <w:lang w:val="en-US"/>
        </w:rPr>
        <w:t xml:space="preserve">Transjugular intrahepatic portosystemic shunt vs. small–diameter prosthetic </w:t>
      </w:r>
      <w:r w:rsidRPr="00191764">
        <w:rPr>
          <w:sz w:val="28"/>
          <w:szCs w:val="28"/>
          <w:lang w:val="en-US"/>
        </w:rPr>
        <w:lastRenderedPageBreak/>
        <w:t>H–graft portacaval shunt: extended follow–up of an expanded randomized prospective trial / A. S. Rosemurgy, F. M. Serafini, B. R. Zweibel [et al.] // J. Gastrointest. Surg. – 2000. – Vol. 4. – P. 589 – 597.</w:t>
      </w:r>
    </w:p>
    <w:p w:rsidR="00260413" w:rsidRPr="00191764" w:rsidRDefault="00260413" w:rsidP="007434ED">
      <w:pPr>
        <w:widowControl w:val="0"/>
        <w:numPr>
          <w:ilvl w:val="0"/>
          <w:numId w:val="36"/>
        </w:numPr>
        <w:tabs>
          <w:tab w:val="left" w:pos="540"/>
        </w:tabs>
        <w:autoSpaceDE w:val="0"/>
        <w:autoSpaceDN w:val="0"/>
        <w:adjustRightInd w:val="0"/>
        <w:spacing w:after="100" w:afterAutospacing="1" w:line="360" w:lineRule="auto"/>
        <w:ind w:left="540" w:hanging="540"/>
        <w:jc w:val="both"/>
        <w:rPr>
          <w:sz w:val="28"/>
          <w:szCs w:val="28"/>
          <w:lang w:val="en-US"/>
        </w:rPr>
      </w:pPr>
      <w:r w:rsidRPr="00191764">
        <w:rPr>
          <w:sz w:val="28"/>
          <w:szCs w:val="28"/>
          <w:lang w:val="en-US"/>
        </w:rPr>
        <w:t xml:space="preserve">Transsection of the oesophagus for bleeding oesophageal variceas / </w:t>
      </w:r>
      <w:r w:rsidRPr="00AC2DB4">
        <w:rPr>
          <w:sz w:val="28"/>
          <w:szCs w:val="28"/>
          <w:lang w:val="en-US"/>
        </w:rPr>
        <w:t xml:space="preserve">             </w:t>
      </w:r>
      <w:r w:rsidRPr="00191764">
        <w:rPr>
          <w:sz w:val="28"/>
          <w:szCs w:val="28"/>
          <w:lang w:val="en-US"/>
        </w:rPr>
        <w:t>R. N. H. Pugh, I. M. Murray Lyon, J. I. Dawson [et al.] // Br. J. Surg. – 1973. – Vol. 60. – P. 649.</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z w:val="28"/>
          <w:szCs w:val="28"/>
          <w:lang w:val="en-US"/>
        </w:rPr>
      </w:pPr>
      <w:r w:rsidRPr="00191764">
        <w:rPr>
          <w:iCs/>
          <w:sz w:val="28"/>
          <w:szCs w:val="28"/>
          <w:lang w:val="en-US"/>
        </w:rPr>
        <w:t>Tripathi D.</w:t>
      </w:r>
      <w:r w:rsidRPr="00191764">
        <w:rPr>
          <w:sz w:val="28"/>
          <w:szCs w:val="28"/>
          <w:lang w:val="en-US"/>
        </w:rPr>
        <w:t xml:space="preserve"> A drug therapy for the prevention of variceal haemorrhage /</w:t>
      </w:r>
      <w:r w:rsidRPr="00191764">
        <w:rPr>
          <w:iCs/>
          <w:sz w:val="28"/>
          <w:szCs w:val="28"/>
          <w:lang w:val="en-US"/>
        </w:rPr>
        <w:t xml:space="preserve"> </w:t>
      </w:r>
      <w:r w:rsidRPr="00AC2DB4">
        <w:rPr>
          <w:iCs/>
          <w:sz w:val="28"/>
          <w:szCs w:val="28"/>
          <w:lang w:val="en-US"/>
        </w:rPr>
        <w:t xml:space="preserve">      </w:t>
      </w:r>
      <w:r w:rsidRPr="00191764">
        <w:rPr>
          <w:iCs/>
          <w:sz w:val="28"/>
          <w:szCs w:val="28"/>
          <w:lang w:val="en-US"/>
        </w:rPr>
        <w:t>D. Tripathi</w:t>
      </w:r>
      <w:r w:rsidRPr="00191764">
        <w:rPr>
          <w:sz w:val="28"/>
          <w:szCs w:val="28"/>
          <w:lang w:val="en-US"/>
        </w:rPr>
        <w:t>, P. C. Hayes // Aliment. Pharmacol. Ther. – 2001. – Vol. 15, N 3. – P. 291 – 310.</w:t>
      </w:r>
    </w:p>
    <w:p w:rsidR="00260413" w:rsidRPr="00191764" w:rsidRDefault="00260413" w:rsidP="007434ED">
      <w:pPr>
        <w:numPr>
          <w:ilvl w:val="0"/>
          <w:numId w:val="36"/>
        </w:numPr>
        <w:tabs>
          <w:tab w:val="left" w:pos="540"/>
        </w:tabs>
        <w:spacing w:after="100" w:afterAutospacing="1" w:line="360" w:lineRule="auto"/>
        <w:ind w:left="540" w:hanging="540"/>
        <w:jc w:val="both"/>
        <w:rPr>
          <w:bCs/>
          <w:sz w:val="28"/>
          <w:szCs w:val="28"/>
          <w:lang w:val="en-US"/>
        </w:rPr>
      </w:pPr>
      <w:r w:rsidRPr="00191764">
        <w:rPr>
          <w:sz w:val="28"/>
          <w:szCs w:val="28"/>
          <w:lang w:val="en-US"/>
        </w:rPr>
        <w:t>Use of fibrin glue (beriplast) in the management of bleeding gastric varices</w:t>
      </w:r>
      <w:r w:rsidRPr="00191764">
        <w:rPr>
          <w:bCs/>
          <w:sz w:val="28"/>
          <w:szCs w:val="28"/>
          <w:lang w:val="en-US"/>
        </w:rPr>
        <w:t xml:space="preserve"> / D. Datta</w:t>
      </w:r>
      <w:r w:rsidRPr="00191764">
        <w:rPr>
          <w:sz w:val="28"/>
          <w:szCs w:val="28"/>
          <w:lang w:val="en-US"/>
        </w:rPr>
        <w:t>, P. Vlavianos, A. Alisa [</w:t>
      </w:r>
      <w:r w:rsidRPr="00191764">
        <w:rPr>
          <w:iCs/>
          <w:sz w:val="28"/>
          <w:szCs w:val="28"/>
          <w:lang w:val="en-US"/>
        </w:rPr>
        <w:t>et al.]</w:t>
      </w:r>
      <w:r w:rsidRPr="00191764">
        <w:rPr>
          <w:sz w:val="28"/>
          <w:szCs w:val="28"/>
          <w:lang w:val="en-US"/>
        </w:rPr>
        <w:t xml:space="preserve"> // </w:t>
      </w:r>
      <w:r w:rsidRPr="00191764">
        <w:rPr>
          <w:iCs/>
          <w:sz w:val="28"/>
          <w:szCs w:val="28"/>
          <w:lang w:val="en-US"/>
        </w:rPr>
        <w:t>Endoscop. –</w:t>
      </w:r>
      <w:r w:rsidRPr="00191764">
        <w:rPr>
          <w:sz w:val="28"/>
          <w:szCs w:val="28"/>
          <w:lang w:val="en-US"/>
        </w:rPr>
        <w:t xml:space="preserve"> 2003. – Vol. </w:t>
      </w:r>
      <w:r w:rsidRPr="00191764">
        <w:rPr>
          <w:bCs/>
          <w:sz w:val="28"/>
          <w:szCs w:val="28"/>
          <w:lang w:val="en-US"/>
        </w:rPr>
        <w:t xml:space="preserve">35. – P. </w:t>
      </w:r>
      <w:r w:rsidRPr="00191764">
        <w:rPr>
          <w:sz w:val="28"/>
          <w:szCs w:val="28"/>
          <w:lang w:val="en-US"/>
        </w:rPr>
        <w:t>675 – 678.</w:t>
      </w:r>
    </w:p>
    <w:p w:rsidR="00260413" w:rsidRPr="00191764" w:rsidRDefault="00260413" w:rsidP="007434ED">
      <w:pPr>
        <w:numPr>
          <w:ilvl w:val="0"/>
          <w:numId w:val="36"/>
        </w:numPr>
        <w:tabs>
          <w:tab w:val="left" w:pos="540"/>
        </w:tabs>
        <w:spacing w:after="100" w:afterAutospacing="1" w:line="360" w:lineRule="auto"/>
        <w:ind w:left="540" w:hanging="540"/>
        <w:jc w:val="both"/>
        <w:rPr>
          <w:sz w:val="28"/>
          <w:szCs w:val="28"/>
          <w:lang w:val="en-US"/>
        </w:rPr>
      </w:pPr>
      <w:r w:rsidRPr="00191764">
        <w:rPr>
          <w:rStyle w:val="aff6"/>
          <w:b w:val="0"/>
          <w:sz w:val="28"/>
          <w:szCs w:val="28"/>
          <w:lang w:val="en-US"/>
        </w:rPr>
        <w:t xml:space="preserve">Use of recombinant activated factor VII (Novoseven) in trauma and surgery: analysis of outcomes reported to an international registry / </w:t>
      </w:r>
      <w:r w:rsidRPr="00191764">
        <w:rPr>
          <w:sz w:val="28"/>
          <w:szCs w:val="28"/>
          <w:lang w:val="en-US"/>
        </w:rPr>
        <w:t xml:space="preserve">R. M. Grounds, </w:t>
      </w:r>
      <w:r w:rsidRPr="00AC2DB4">
        <w:rPr>
          <w:sz w:val="28"/>
          <w:szCs w:val="28"/>
          <w:lang w:val="en-US"/>
        </w:rPr>
        <w:t xml:space="preserve"> </w:t>
      </w:r>
      <w:r w:rsidRPr="00191764">
        <w:rPr>
          <w:sz w:val="28"/>
          <w:szCs w:val="28"/>
          <w:lang w:val="en-US"/>
        </w:rPr>
        <w:t>C. Seebach, C. Knothe [</w:t>
      </w:r>
      <w:r w:rsidRPr="00191764">
        <w:rPr>
          <w:iCs/>
          <w:sz w:val="28"/>
          <w:szCs w:val="28"/>
          <w:lang w:val="en-US"/>
        </w:rPr>
        <w:t xml:space="preserve">et al.] </w:t>
      </w:r>
      <w:r w:rsidRPr="00191764">
        <w:rPr>
          <w:rStyle w:val="aff6"/>
          <w:b w:val="0"/>
          <w:sz w:val="28"/>
          <w:szCs w:val="28"/>
          <w:lang w:val="en-US"/>
        </w:rPr>
        <w:t xml:space="preserve">// </w:t>
      </w:r>
      <w:r w:rsidRPr="00191764">
        <w:rPr>
          <w:sz w:val="28"/>
          <w:szCs w:val="28"/>
          <w:lang w:val="en-US"/>
        </w:rPr>
        <w:t>J. Intensive Care Med. – 2006. – Vol. 21. – P. 27 – 39.</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z w:val="28"/>
          <w:szCs w:val="28"/>
          <w:lang w:val="en-US"/>
        </w:rPr>
      </w:pPr>
      <w:r w:rsidRPr="00191764">
        <w:rPr>
          <w:bCs/>
          <w:sz w:val="28"/>
          <w:szCs w:val="28"/>
          <w:lang w:val="en-US"/>
        </w:rPr>
        <w:t>Vangeli M.</w:t>
      </w:r>
      <w:r w:rsidRPr="00191764">
        <w:rPr>
          <w:sz w:val="28"/>
          <w:szCs w:val="28"/>
          <w:lang w:val="en-US"/>
        </w:rPr>
        <w:t xml:space="preserve"> Salvage tips for uncontrolled variceal bleeding /</w:t>
      </w:r>
      <w:r w:rsidRPr="00191764">
        <w:rPr>
          <w:bCs/>
          <w:sz w:val="28"/>
          <w:szCs w:val="28"/>
          <w:lang w:val="en-US"/>
        </w:rPr>
        <w:t xml:space="preserve"> M. Vangeli</w:t>
      </w:r>
      <w:r w:rsidRPr="00191764">
        <w:rPr>
          <w:sz w:val="28"/>
          <w:szCs w:val="28"/>
          <w:lang w:val="en-US"/>
        </w:rPr>
        <w:t xml:space="preserve">, </w:t>
      </w:r>
      <w:r w:rsidRPr="00584382">
        <w:rPr>
          <w:sz w:val="28"/>
          <w:szCs w:val="28"/>
          <w:lang w:val="en-US"/>
        </w:rPr>
        <w:t xml:space="preserve">    </w:t>
      </w:r>
      <w:r w:rsidRPr="00191764">
        <w:rPr>
          <w:sz w:val="28"/>
          <w:szCs w:val="28"/>
          <w:lang w:val="en-US"/>
        </w:rPr>
        <w:t xml:space="preserve">D. Patch, A. K. Burroughs // </w:t>
      </w:r>
      <w:r w:rsidRPr="00191764">
        <w:rPr>
          <w:iCs/>
          <w:sz w:val="28"/>
          <w:szCs w:val="28"/>
          <w:lang w:val="en-US"/>
        </w:rPr>
        <w:t xml:space="preserve">J. Hepatol. – </w:t>
      </w:r>
      <w:r w:rsidRPr="00191764">
        <w:rPr>
          <w:sz w:val="28"/>
          <w:szCs w:val="28"/>
          <w:lang w:val="en-US"/>
        </w:rPr>
        <w:t xml:space="preserve">2002. – Vol. </w:t>
      </w:r>
      <w:r w:rsidRPr="00191764">
        <w:rPr>
          <w:bCs/>
          <w:sz w:val="28"/>
          <w:szCs w:val="28"/>
          <w:lang w:val="en-US"/>
        </w:rPr>
        <w:t xml:space="preserve">37. – P. </w:t>
      </w:r>
      <w:r w:rsidRPr="00191764">
        <w:rPr>
          <w:sz w:val="28"/>
          <w:szCs w:val="28"/>
          <w:lang w:val="en-US"/>
        </w:rPr>
        <w:t>703 – 704.</w:t>
      </w:r>
    </w:p>
    <w:p w:rsidR="00260413" w:rsidRPr="00191764" w:rsidRDefault="00260413" w:rsidP="007434ED">
      <w:pPr>
        <w:numPr>
          <w:ilvl w:val="0"/>
          <w:numId w:val="36"/>
        </w:numPr>
        <w:tabs>
          <w:tab w:val="left" w:pos="540"/>
        </w:tabs>
        <w:spacing w:after="100" w:afterAutospacing="1" w:line="360" w:lineRule="auto"/>
        <w:ind w:left="540" w:hanging="540"/>
        <w:jc w:val="both"/>
        <w:rPr>
          <w:sz w:val="28"/>
          <w:szCs w:val="28"/>
          <w:lang w:val="en-US"/>
        </w:rPr>
      </w:pPr>
      <w:r w:rsidRPr="00191764">
        <w:rPr>
          <w:sz w:val="28"/>
          <w:szCs w:val="28"/>
          <w:lang w:val="en-US"/>
        </w:rPr>
        <w:t xml:space="preserve">Variceal bleeding and portal hypertension: has there been any progress in the last 12 months? / </w:t>
      </w:r>
      <w:r w:rsidRPr="00191764">
        <w:rPr>
          <w:bCs/>
          <w:sz w:val="28"/>
          <w:szCs w:val="28"/>
          <w:lang w:val="en-US"/>
        </w:rPr>
        <w:t>S. Seewald</w:t>
      </w:r>
      <w:r w:rsidRPr="00191764">
        <w:rPr>
          <w:sz w:val="28"/>
          <w:szCs w:val="28"/>
          <w:lang w:val="en-US"/>
        </w:rPr>
        <w:t>, G. Mendoza, U. Seitz [</w:t>
      </w:r>
      <w:r w:rsidRPr="00191764">
        <w:rPr>
          <w:iCs/>
          <w:sz w:val="28"/>
          <w:szCs w:val="28"/>
          <w:lang w:val="en-US"/>
        </w:rPr>
        <w:t>et al.]</w:t>
      </w:r>
      <w:r w:rsidRPr="00191764">
        <w:rPr>
          <w:sz w:val="28"/>
          <w:szCs w:val="28"/>
          <w:lang w:val="en-US"/>
        </w:rPr>
        <w:t xml:space="preserve"> // </w:t>
      </w:r>
      <w:r w:rsidRPr="00191764">
        <w:rPr>
          <w:iCs/>
          <w:sz w:val="28"/>
          <w:szCs w:val="28"/>
          <w:lang w:val="en-US"/>
        </w:rPr>
        <w:t xml:space="preserve">Endoscopy. – </w:t>
      </w:r>
      <w:r w:rsidRPr="00191764">
        <w:rPr>
          <w:sz w:val="28"/>
          <w:szCs w:val="28"/>
          <w:lang w:val="en-US"/>
        </w:rPr>
        <w:t xml:space="preserve">2003. – Vol. </w:t>
      </w:r>
      <w:r w:rsidRPr="00191764">
        <w:rPr>
          <w:bCs/>
          <w:sz w:val="28"/>
          <w:szCs w:val="28"/>
          <w:lang w:val="en-US"/>
        </w:rPr>
        <w:t xml:space="preserve">35. – P. </w:t>
      </w:r>
      <w:r w:rsidRPr="00191764">
        <w:rPr>
          <w:sz w:val="28"/>
          <w:szCs w:val="28"/>
          <w:lang w:val="en-US"/>
        </w:rPr>
        <w:t>136 – 144.</w:t>
      </w:r>
    </w:p>
    <w:p w:rsidR="00260413" w:rsidRPr="00191764" w:rsidRDefault="00260413" w:rsidP="007434ED">
      <w:pPr>
        <w:numPr>
          <w:ilvl w:val="0"/>
          <w:numId w:val="36"/>
        </w:numPr>
        <w:tabs>
          <w:tab w:val="left" w:pos="540"/>
        </w:tabs>
        <w:autoSpaceDE w:val="0"/>
        <w:autoSpaceDN w:val="0"/>
        <w:adjustRightInd w:val="0"/>
        <w:spacing w:after="100" w:afterAutospacing="1" w:line="360" w:lineRule="auto"/>
        <w:ind w:left="540" w:hanging="540"/>
        <w:jc w:val="both"/>
        <w:rPr>
          <w:sz w:val="28"/>
          <w:szCs w:val="28"/>
          <w:lang w:val="en-US"/>
        </w:rPr>
      </w:pPr>
      <w:r w:rsidRPr="00191764">
        <w:rPr>
          <w:bCs/>
          <w:sz w:val="28"/>
          <w:szCs w:val="28"/>
          <w:lang w:val="en-US"/>
        </w:rPr>
        <w:t>Wiest R.</w:t>
      </w:r>
      <w:r w:rsidRPr="00191764">
        <w:rPr>
          <w:sz w:val="28"/>
          <w:szCs w:val="28"/>
          <w:lang w:val="en-US"/>
        </w:rPr>
        <w:t xml:space="preserve"> Gastrointestinal disorders of the critically ill. Bacterial translocation in the gut / </w:t>
      </w:r>
      <w:r w:rsidRPr="00191764">
        <w:rPr>
          <w:bCs/>
          <w:sz w:val="28"/>
          <w:szCs w:val="28"/>
          <w:lang w:val="en-US"/>
        </w:rPr>
        <w:t>R. Wiest</w:t>
      </w:r>
      <w:r w:rsidRPr="00191764">
        <w:rPr>
          <w:sz w:val="28"/>
          <w:szCs w:val="28"/>
          <w:lang w:val="en-US"/>
        </w:rPr>
        <w:t xml:space="preserve">, H. C. Rath // </w:t>
      </w:r>
      <w:r w:rsidRPr="00191764">
        <w:rPr>
          <w:iCs/>
          <w:sz w:val="28"/>
          <w:szCs w:val="28"/>
          <w:lang w:val="en-US"/>
        </w:rPr>
        <w:t xml:space="preserve">Best Pract. Res. Clin. Gastroenterol. – </w:t>
      </w:r>
      <w:r w:rsidRPr="00191764">
        <w:rPr>
          <w:sz w:val="28"/>
          <w:szCs w:val="28"/>
          <w:lang w:val="en-US"/>
        </w:rPr>
        <w:t xml:space="preserve">2003. – Vol. – </w:t>
      </w:r>
      <w:r w:rsidRPr="00191764">
        <w:rPr>
          <w:bCs/>
          <w:sz w:val="28"/>
          <w:szCs w:val="28"/>
          <w:lang w:val="en-US"/>
        </w:rPr>
        <w:t xml:space="preserve">17. – P. </w:t>
      </w:r>
      <w:r w:rsidRPr="00191764">
        <w:rPr>
          <w:sz w:val="28"/>
          <w:szCs w:val="28"/>
          <w:lang w:val="en-US"/>
        </w:rPr>
        <w:t>397 – 425.</w:t>
      </w:r>
    </w:p>
    <w:p w:rsidR="00260413" w:rsidRDefault="00260413" w:rsidP="007434ED">
      <w:pPr>
        <w:numPr>
          <w:ilvl w:val="0"/>
          <w:numId w:val="36"/>
        </w:numPr>
        <w:tabs>
          <w:tab w:val="left" w:pos="540"/>
        </w:tabs>
        <w:spacing w:after="0" w:line="360" w:lineRule="auto"/>
        <w:ind w:left="540" w:hanging="540"/>
        <w:jc w:val="both"/>
      </w:pPr>
      <w:hyperlink r:id="rId13" w:history="1">
        <w:r w:rsidRPr="004F1944">
          <w:rPr>
            <w:rStyle w:val="af2"/>
            <w:bCs/>
            <w:sz w:val="28"/>
            <w:szCs w:val="28"/>
            <w:lang w:val="en-US"/>
          </w:rPr>
          <w:t>Wolf D. C</w:t>
        </w:r>
      </w:hyperlink>
      <w:r w:rsidRPr="004F1944">
        <w:rPr>
          <w:sz w:val="28"/>
          <w:szCs w:val="28"/>
          <w:lang w:val="en-US"/>
        </w:rPr>
        <w:t xml:space="preserve">. </w:t>
      </w:r>
      <w:r w:rsidRPr="004F1944">
        <w:rPr>
          <w:bCs/>
          <w:sz w:val="28"/>
          <w:szCs w:val="28"/>
          <w:lang w:val="en-US"/>
        </w:rPr>
        <w:t xml:space="preserve">The management of variceal bleeding: past, present and future / </w:t>
      </w:r>
      <w:hyperlink r:id="rId14" w:history="1">
        <w:r w:rsidRPr="004F1944">
          <w:rPr>
            <w:rStyle w:val="af2"/>
            <w:bCs/>
            <w:sz w:val="28"/>
            <w:szCs w:val="28"/>
            <w:lang w:val="en-US"/>
          </w:rPr>
          <w:t>D. C</w:t>
        </w:r>
      </w:hyperlink>
      <w:r w:rsidRPr="004F1944">
        <w:rPr>
          <w:sz w:val="28"/>
          <w:szCs w:val="28"/>
          <w:lang w:val="en-US"/>
        </w:rPr>
        <w:t xml:space="preserve">. Wolf </w:t>
      </w:r>
      <w:r w:rsidRPr="004F1944">
        <w:rPr>
          <w:bCs/>
          <w:sz w:val="28"/>
          <w:szCs w:val="28"/>
          <w:lang w:val="en-US"/>
        </w:rPr>
        <w:t>//</w:t>
      </w:r>
      <w:r w:rsidRPr="004F1944">
        <w:rPr>
          <w:sz w:val="28"/>
          <w:szCs w:val="28"/>
          <w:lang w:val="en-US"/>
        </w:rPr>
        <w:t xml:space="preserve"> </w:t>
      </w:r>
      <w:hyperlink r:id="rId15" w:history="1">
        <w:r w:rsidRPr="004F1944">
          <w:rPr>
            <w:rStyle w:val="af2"/>
            <w:sz w:val="28"/>
            <w:szCs w:val="28"/>
            <w:lang w:val="en-US"/>
          </w:rPr>
          <w:t>Mt. Sinai J. Med.</w:t>
        </w:r>
      </w:hyperlink>
      <w:r w:rsidRPr="00191764">
        <w:rPr>
          <w:sz w:val="28"/>
          <w:szCs w:val="28"/>
          <w:lang w:val="en-US"/>
        </w:rPr>
        <w:t xml:space="preserve"> – 1999. – Vol. 66, N 1. – P. 1 – 13.</w:t>
      </w:r>
    </w:p>
    <w:p w:rsidR="00637627" w:rsidRPr="00763818" w:rsidRDefault="00637627" w:rsidP="00E5367B">
      <w:pPr>
        <w:rPr>
          <w:lang w:val="en-US"/>
        </w:rPr>
      </w:pPr>
    </w:p>
    <w:p w:rsidR="00804CAB" w:rsidRPr="00160786" w:rsidRDefault="00804CAB" w:rsidP="00EC504A">
      <w:pPr>
        <w:spacing w:line="360" w:lineRule="auto"/>
        <w:jc w:val="center"/>
      </w:pPr>
      <w:r w:rsidRPr="00804CAB">
        <w:rPr>
          <w:rStyle w:val="af2"/>
          <w:color w:val="FF0000"/>
        </w:rPr>
        <w:t xml:space="preserve">Для заказа доставки данной работы воспользуйтесь поиском на сайте по ссылке:  </w:t>
      </w:r>
      <w:hyperlink r:id="rId16" w:history="1">
        <w:r>
          <w:rPr>
            <w:rStyle w:val="af2"/>
            <w:color w:val="0070C0"/>
          </w:rPr>
          <w:t>http</w:t>
        </w:r>
        <w:r w:rsidRPr="00804CAB">
          <w:rPr>
            <w:rStyle w:val="af2"/>
            <w:color w:val="0070C0"/>
          </w:rPr>
          <w:t>://</w:t>
        </w:r>
        <w:r>
          <w:rPr>
            <w:rStyle w:val="af2"/>
            <w:color w:val="0070C0"/>
          </w:rPr>
          <w:t>www</w:t>
        </w:r>
        <w:r w:rsidRPr="00804CAB">
          <w:rPr>
            <w:rStyle w:val="af2"/>
            <w:color w:val="0070C0"/>
          </w:rPr>
          <w:t>.</w:t>
        </w:r>
        <w:r>
          <w:rPr>
            <w:rStyle w:val="af2"/>
            <w:color w:val="0070C0"/>
          </w:rPr>
          <w:t>mydisser</w:t>
        </w:r>
        <w:r w:rsidRPr="00804CAB">
          <w:rPr>
            <w:rStyle w:val="af2"/>
            <w:color w:val="0070C0"/>
          </w:rPr>
          <w:t>.</w:t>
        </w:r>
        <w:r>
          <w:rPr>
            <w:rStyle w:val="af2"/>
            <w:color w:val="0070C0"/>
          </w:rPr>
          <w:t>com</w:t>
        </w:r>
        <w:r w:rsidRPr="00804CAB">
          <w:rPr>
            <w:rStyle w:val="af2"/>
            <w:color w:val="0070C0"/>
          </w:rPr>
          <w:t>/</w:t>
        </w:r>
        <w:r>
          <w:rPr>
            <w:rStyle w:val="af2"/>
            <w:color w:val="0070C0"/>
          </w:rPr>
          <w:t>search</w:t>
        </w:r>
        <w:r w:rsidRPr="00804CAB">
          <w:rPr>
            <w:rStyle w:val="af2"/>
            <w:color w:val="0070C0"/>
          </w:rPr>
          <w:t>.</w:t>
        </w:r>
        <w:r>
          <w:rPr>
            <w:rStyle w:val="af2"/>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17"/>
      <w:headerReference w:type="default" r:id="rId18"/>
      <w:footerReference w:type="even" r:id="rId19"/>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4ED" w:rsidRDefault="007434ED">
      <w:pPr>
        <w:spacing w:after="0" w:line="240" w:lineRule="auto"/>
      </w:pPr>
      <w:r>
        <w:separator/>
      </w:r>
    </w:p>
  </w:endnote>
  <w:endnote w:type="continuationSeparator" w:id="0">
    <w:p w:rsidR="007434ED" w:rsidRDefault="00743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AdvPSA35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2"/>
      <w:framePr w:wrap="around" w:vAnchor="text" w:hAnchor="margin" w:xAlign="right" w:y="1"/>
      <w:rPr>
        <w:rStyle w:val="aff0"/>
        <w:rFonts w:eastAsia="Garamond"/>
      </w:rPr>
    </w:pPr>
    <w:r>
      <w:rPr>
        <w:rStyle w:val="aff0"/>
        <w:rFonts w:eastAsia="Garamond"/>
      </w:rPr>
      <w:fldChar w:fldCharType="begin"/>
    </w:r>
    <w:r>
      <w:rPr>
        <w:rStyle w:val="aff0"/>
        <w:rFonts w:eastAsia="Garamond"/>
      </w:rPr>
      <w:instrText xml:space="preserve">PAGE  </w:instrText>
    </w:r>
    <w:r>
      <w:rPr>
        <w:rStyle w:val="aff0"/>
        <w:rFonts w:eastAsia="Garamond"/>
      </w:rPr>
      <w:fldChar w:fldCharType="separate"/>
    </w:r>
    <w:r w:rsidR="009C466D">
      <w:rPr>
        <w:rStyle w:val="aff0"/>
        <w:rFonts w:eastAsia="Garamond"/>
        <w:noProof/>
      </w:rPr>
      <w:t>43</w:t>
    </w:r>
    <w:r>
      <w:rPr>
        <w:rStyle w:val="aff0"/>
        <w:rFonts w:eastAsia="Garamond"/>
      </w:rPr>
      <w:fldChar w:fldCharType="end"/>
    </w:r>
  </w:p>
  <w:p w:rsidR="009335CF" w:rsidRDefault="007434ED">
    <w:pPr>
      <w:pStyle w:val="a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2"/>
      <w:framePr w:wrap="around" w:vAnchor="text" w:hAnchor="margin" w:xAlign="right" w:y="1"/>
      <w:rPr>
        <w:rStyle w:val="aff0"/>
        <w:rFonts w:eastAsia="Garamond"/>
      </w:rPr>
    </w:pPr>
    <w:r>
      <w:rPr>
        <w:rStyle w:val="aff0"/>
        <w:rFonts w:eastAsia="Garamond"/>
      </w:rPr>
      <w:fldChar w:fldCharType="begin"/>
    </w:r>
    <w:r>
      <w:rPr>
        <w:rStyle w:val="aff0"/>
        <w:rFonts w:eastAsia="Garamond"/>
      </w:rPr>
      <w:instrText xml:space="preserve">PAGE  </w:instrText>
    </w:r>
    <w:r>
      <w:rPr>
        <w:rStyle w:val="aff0"/>
        <w:rFonts w:eastAsia="Garamond"/>
      </w:rPr>
      <w:fldChar w:fldCharType="separate"/>
    </w:r>
    <w:r w:rsidR="00260413">
      <w:rPr>
        <w:rStyle w:val="aff0"/>
        <w:rFonts w:eastAsia="Garamond"/>
        <w:noProof/>
      </w:rPr>
      <w:t>2</w:t>
    </w:r>
    <w:r>
      <w:rPr>
        <w:rStyle w:val="aff0"/>
        <w:rFonts w:eastAsia="Garamond"/>
      </w:rPr>
      <w:fldChar w:fldCharType="end"/>
    </w:r>
  </w:p>
  <w:p w:rsidR="009335CF" w:rsidRDefault="007434ED">
    <w:pPr>
      <w:pStyle w:val="a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4ED" w:rsidRDefault="007434ED">
      <w:pPr>
        <w:spacing w:after="0" w:line="240" w:lineRule="auto"/>
      </w:pPr>
      <w:r>
        <w:separator/>
      </w:r>
    </w:p>
  </w:footnote>
  <w:footnote w:type="continuationSeparator" w:id="0">
    <w:p w:rsidR="007434ED" w:rsidRDefault="007434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separate"/>
    </w:r>
    <w:r w:rsidR="009C466D">
      <w:rPr>
        <w:rStyle w:val="aff0"/>
        <w:noProof/>
      </w:rPr>
      <w:t>43</w:t>
    </w:r>
    <w:r>
      <w:rPr>
        <w:rStyle w:val="aff0"/>
      </w:rPr>
      <w:fldChar w:fldCharType="end"/>
    </w:r>
  </w:p>
  <w:p w:rsidR="009335CF" w:rsidRDefault="007434ED">
    <w:pPr>
      <w:pStyle w:val="af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7434ED">
    <w:pPr>
      <w:pStyle w:val="afe"/>
      <w:framePr w:wrap="around" w:vAnchor="text" w:hAnchor="margin" w:xAlign="right" w:y="1"/>
      <w:rPr>
        <w:rStyle w:val="aff0"/>
        <w:lang w:val="uk-UA"/>
      </w:rPr>
    </w:pPr>
  </w:p>
  <w:p w:rsidR="009335CF" w:rsidRDefault="007434ED">
    <w:pPr>
      <w:pStyle w:val="af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29">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0">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1F3B5988"/>
    <w:multiLevelType w:val="hybridMultilevel"/>
    <w:tmpl w:val="ADCAA112"/>
    <w:lvl w:ilvl="0" w:tplc="B4D8771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6">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0">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1">
    <w:nsid w:val="4A973883"/>
    <w:multiLevelType w:val="hybridMultilevel"/>
    <w:tmpl w:val="6676271A"/>
    <w:lvl w:ilvl="0" w:tplc="5CF6E290">
      <w:start w:val="1"/>
      <w:numFmt w:val="decimal"/>
      <w:pStyle w:val="a4"/>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FF704AD"/>
    <w:multiLevelType w:val="multilevel"/>
    <w:tmpl w:val="FB1855F8"/>
    <w:styleLink w:val="a5"/>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6">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7">
    <w:nsid w:val="5EF227B7"/>
    <w:multiLevelType w:val="singleLevel"/>
    <w:tmpl w:val="D72659E8"/>
    <w:lvl w:ilvl="0">
      <w:start w:val="1"/>
      <w:numFmt w:val="decimal"/>
      <w:pStyle w:val="a6"/>
      <w:lvlText w:val="%1."/>
      <w:lvlJc w:val="left"/>
      <w:pPr>
        <w:tabs>
          <w:tab w:val="num" w:pos="680"/>
        </w:tabs>
        <w:ind w:left="680" w:hanging="680"/>
      </w:pPr>
    </w:lvl>
  </w:abstractNum>
  <w:abstractNum w:abstractNumId="48">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49">
    <w:nsid w:val="6C5F524F"/>
    <w:multiLevelType w:val="multilevel"/>
    <w:tmpl w:val="50AC5D92"/>
    <w:lvl w:ilvl="0">
      <w:start w:val="1"/>
      <w:numFmt w:val="upperRoman"/>
      <w:pStyle w:val="a7"/>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0">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1">
    <w:nsid w:val="6DE12BD0"/>
    <w:multiLevelType w:val="multilevel"/>
    <w:tmpl w:val="4F10AC90"/>
    <w:styleLink w:val="a8"/>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2">
    <w:nsid w:val="6F705CE0"/>
    <w:multiLevelType w:val="multilevel"/>
    <w:tmpl w:val="53AE9CB8"/>
    <w:styleLink w:val="a9"/>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3">
    <w:nsid w:val="717D2042"/>
    <w:multiLevelType w:val="hybridMultilevel"/>
    <w:tmpl w:val="C630A244"/>
    <w:lvl w:ilvl="0" w:tplc="0422000F">
      <w:start w:val="1"/>
      <w:numFmt w:val="decimal"/>
      <w:pStyle w:val="aa"/>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4">
    <w:nsid w:val="754B0DF2"/>
    <w:multiLevelType w:val="hybridMultilevel"/>
    <w:tmpl w:val="51F6C850"/>
    <w:lvl w:ilvl="0" w:tplc="19623AC8">
      <w:start w:val="1"/>
      <w:numFmt w:val="decimal"/>
      <w:pStyle w:val="ab"/>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5">
    <w:nsid w:val="77265102"/>
    <w:multiLevelType w:val="hybridMultilevel"/>
    <w:tmpl w:val="0EE6E988"/>
    <w:lvl w:ilvl="0" w:tplc="F9F6D88A">
      <w:start w:val="1"/>
      <w:numFmt w:val="decimal"/>
      <w:pStyle w:val="ac"/>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6">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7">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58">
    <w:nsid w:val="7E666BA2"/>
    <w:multiLevelType w:val="hybridMultilevel"/>
    <w:tmpl w:val="0AF2224E"/>
    <w:lvl w:ilvl="0" w:tplc="5B46159A">
      <w:start w:val="1"/>
      <w:numFmt w:val="bullet"/>
      <w:pStyle w:val="ad"/>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9">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3"/>
  </w:num>
  <w:num w:numId="2">
    <w:abstractNumId w:val="50"/>
  </w:num>
  <w:num w:numId="3">
    <w:abstractNumId w:val="0"/>
  </w:num>
  <w:num w:numId="4">
    <w:abstractNumId w:val="29"/>
  </w:num>
  <w:num w:numId="5">
    <w:abstractNumId w:val="26"/>
  </w:num>
  <w:num w:numId="6">
    <w:abstractNumId w:val="37"/>
  </w:num>
  <w:num w:numId="7">
    <w:abstractNumId w:val="23"/>
  </w:num>
  <w:num w:numId="8">
    <w:abstractNumId w:val="55"/>
  </w:num>
  <w:num w:numId="9">
    <w:abstractNumId w:val="35"/>
  </w:num>
  <w:num w:numId="10">
    <w:abstractNumId w:val="39"/>
  </w:num>
  <w:num w:numId="11">
    <w:abstractNumId w:val="59"/>
  </w:num>
  <w:num w:numId="12">
    <w:abstractNumId w:val="41"/>
  </w:num>
  <w:num w:numId="13">
    <w:abstractNumId w:val="48"/>
  </w:num>
  <w:num w:numId="14">
    <w:abstractNumId w:val="40"/>
  </w:num>
  <w:num w:numId="15">
    <w:abstractNumId w:val="31"/>
  </w:num>
  <w:num w:numId="16">
    <w:abstractNumId w:val="38"/>
  </w:num>
  <w:num w:numId="17">
    <w:abstractNumId w:val="54"/>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36"/>
  </w:num>
  <w:num w:numId="21">
    <w:abstractNumId w:val="28"/>
  </w:num>
  <w:num w:numId="22">
    <w:abstractNumId w:val="57"/>
  </w:num>
  <w:num w:numId="23">
    <w:abstractNumId w:val="25"/>
  </w:num>
  <w:num w:numId="24">
    <w:abstractNumId w:val="47"/>
    <w:lvlOverride w:ilvl="0">
      <w:startOverride w:val="1"/>
    </w:lvlOverride>
  </w:num>
  <w:num w:numId="25">
    <w:abstractNumId w:val="44"/>
  </w:num>
  <w:num w:numId="26">
    <w:abstractNumId w:val="58"/>
  </w:num>
  <w:num w:numId="27">
    <w:abstractNumId w:val="27"/>
  </w:num>
  <w:num w:numId="28">
    <w:abstractNumId w:val="34"/>
  </w:num>
  <w:num w:numId="29">
    <w:abstractNumId w:val="45"/>
  </w:num>
  <w:num w:numId="30">
    <w:abstractNumId w:val="49"/>
  </w:num>
  <w:num w:numId="31">
    <w:abstractNumId w:val="56"/>
  </w:num>
  <w:num w:numId="32">
    <w:abstractNumId w:val="30"/>
  </w:num>
  <w:num w:numId="33">
    <w:abstractNumId w:val="51"/>
  </w:num>
  <w:num w:numId="34">
    <w:abstractNumId w:val="52"/>
  </w:num>
  <w:num w:numId="35">
    <w:abstractNumId w:val="43"/>
  </w:num>
  <w:num w:numId="36">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0122"/>
    <w:rsid w:val="00010E01"/>
    <w:rsid w:val="00014FCA"/>
    <w:rsid w:val="00016261"/>
    <w:rsid w:val="00016940"/>
    <w:rsid w:val="000171A1"/>
    <w:rsid w:val="00017256"/>
    <w:rsid w:val="00020339"/>
    <w:rsid w:val="00020DAF"/>
    <w:rsid w:val="000227B6"/>
    <w:rsid w:val="00023AD2"/>
    <w:rsid w:val="00023BF8"/>
    <w:rsid w:val="00023C9F"/>
    <w:rsid w:val="0002503F"/>
    <w:rsid w:val="00025F4A"/>
    <w:rsid w:val="00025F91"/>
    <w:rsid w:val="0002679D"/>
    <w:rsid w:val="00027B80"/>
    <w:rsid w:val="000318B8"/>
    <w:rsid w:val="00033206"/>
    <w:rsid w:val="00033211"/>
    <w:rsid w:val="00033C1A"/>
    <w:rsid w:val="00034F51"/>
    <w:rsid w:val="00036505"/>
    <w:rsid w:val="0003662D"/>
    <w:rsid w:val="00041508"/>
    <w:rsid w:val="000443C3"/>
    <w:rsid w:val="00045269"/>
    <w:rsid w:val="0004546E"/>
    <w:rsid w:val="0004646C"/>
    <w:rsid w:val="000477A4"/>
    <w:rsid w:val="00047B62"/>
    <w:rsid w:val="00051955"/>
    <w:rsid w:val="0005591C"/>
    <w:rsid w:val="00055D30"/>
    <w:rsid w:val="00056C14"/>
    <w:rsid w:val="00060D76"/>
    <w:rsid w:val="00061CF2"/>
    <w:rsid w:val="000627E3"/>
    <w:rsid w:val="00062999"/>
    <w:rsid w:val="00064D9C"/>
    <w:rsid w:val="00065017"/>
    <w:rsid w:val="000650D5"/>
    <w:rsid w:val="0006654C"/>
    <w:rsid w:val="00066726"/>
    <w:rsid w:val="00067B0D"/>
    <w:rsid w:val="0007066E"/>
    <w:rsid w:val="00071101"/>
    <w:rsid w:val="00073A4E"/>
    <w:rsid w:val="000745E6"/>
    <w:rsid w:val="00077B0D"/>
    <w:rsid w:val="00080F11"/>
    <w:rsid w:val="0008264B"/>
    <w:rsid w:val="00083740"/>
    <w:rsid w:val="000839E9"/>
    <w:rsid w:val="000861E9"/>
    <w:rsid w:val="00086360"/>
    <w:rsid w:val="00086D74"/>
    <w:rsid w:val="00086DF8"/>
    <w:rsid w:val="00087426"/>
    <w:rsid w:val="00090216"/>
    <w:rsid w:val="00091892"/>
    <w:rsid w:val="00092DF0"/>
    <w:rsid w:val="00093057"/>
    <w:rsid w:val="00094F2D"/>
    <w:rsid w:val="000955F1"/>
    <w:rsid w:val="00095E35"/>
    <w:rsid w:val="00096438"/>
    <w:rsid w:val="000966F2"/>
    <w:rsid w:val="000A048A"/>
    <w:rsid w:val="000A0802"/>
    <w:rsid w:val="000A0E95"/>
    <w:rsid w:val="000A10E0"/>
    <w:rsid w:val="000A11D3"/>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992"/>
    <w:rsid w:val="000C2FE7"/>
    <w:rsid w:val="000C375D"/>
    <w:rsid w:val="000C3C1D"/>
    <w:rsid w:val="000C5468"/>
    <w:rsid w:val="000C5872"/>
    <w:rsid w:val="000C5F22"/>
    <w:rsid w:val="000C68FE"/>
    <w:rsid w:val="000C71E5"/>
    <w:rsid w:val="000C752C"/>
    <w:rsid w:val="000C755C"/>
    <w:rsid w:val="000C7BBE"/>
    <w:rsid w:val="000C7F3A"/>
    <w:rsid w:val="000D008D"/>
    <w:rsid w:val="000D0843"/>
    <w:rsid w:val="000D1D10"/>
    <w:rsid w:val="000D22F6"/>
    <w:rsid w:val="000D42FA"/>
    <w:rsid w:val="000D4E76"/>
    <w:rsid w:val="000D6201"/>
    <w:rsid w:val="000D63CB"/>
    <w:rsid w:val="000E06A7"/>
    <w:rsid w:val="000E09AE"/>
    <w:rsid w:val="000E1CDE"/>
    <w:rsid w:val="000E1CE2"/>
    <w:rsid w:val="000E1D41"/>
    <w:rsid w:val="000E228B"/>
    <w:rsid w:val="000E42ED"/>
    <w:rsid w:val="000E46B1"/>
    <w:rsid w:val="000E5162"/>
    <w:rsid w:val="000E71AE"/>
    <w:rsid w:val="000E746D"/>
    <w:rsid w:val="000E7C26"/>
    <w:rsid w:val="000F1F75"/>
    <w:rsid w:val="000F29D9"/>
    <w:rsid w:val="000F2F8D"/>
    <w:rsid w:val="000F36BB"/>
    <w:rsid w:val="000F4875"/>
    <w:rsid w:val="000F4B2E"/>
    <w:rsid w:val="000F576E"/>
    <w:rsid w:val="000F59BE"/>
    <w:rsid w:val="000F7851"/>
    <w:rsid w:val="0010111D"/>
    <w:rsid w:val="00101CED"/>
    <w:rsid w:val="00102073"/>
    <w:rsid w:val="00102637"/>
    <w:rsid w:val="00102CEC"/>
    <w:rsid w:val="001043FA"/>
    <w:rsid w:val="001047FD"/>
    <w:rsid w:val="00105D22"/>
    <w:rsid w:val="00106C7F"/>
    <w:rsid w:val="00107717"/>
    <w:rsid w:val="00107877"/>
    <w:rsid w:val="00116762"/>
    <w:rsid w:val="00116D9D"/>
    <w:rsid w:val="00120DFD"/>
    <w:rsid w:val="0012109A"/>
    <w:rsid w:val="00121939"/>
    <w:rsid w:val="00123905"/>
    <w:rsid w:val="0012690A"/>
    <w:rsid w:val="001277D6"/>
    <w:rsid w:val="00130C21"/>
    <w:rsid w:val="001314C7"/>
    <w:rsid w:val="00133CD2"/>
    <w:rsid w:val="00135150"/>
    <w:rsid w:val="0013559C"/>
    <w:rsid w:val="001359DA"/>
    <w:rsid w:val="0013663D"/>
    <w:rsid w:val="0013756F"/>
    <w:rsid w:val="0013758A"/>
    <w:rsid w:val="001408DA"/>
    <w:rsid w:val="00140AF9"/>
    <w:rsid w:val="001415B9"/>
    <w:rsid w:val="00141967"/>
    <w:rsid w:val="001436BC"/>
    <w:rsid w:val="00145001"/>
    <w:rsid w:val="00146722"/>
    <w:rsid w:val="00146D11"/>
    <w:rsid w:val="00151F33"/>
    <w:rsid w:val="00152E9A"/>
    <w:rsid w:val="0015342B"/>
    <w:rsid w:val="0015755F"/>
    <w:rsid w:val="00157752"/>
    <w:rsid w:val="001579CC"/>
    <w:rsid w:val="0016006A"/>
    <w:rsid w:val="00160786"/>
    <w:rsid w:val="001607EA"/>
    <w:rsid w:val="00163CA3"/>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B99"/>
    <w:rsid w:val="001868BC"/>
    <w:rsid w:val="00187D37"/>
    <w:rsid w:val="0019078E"/>
    <w:rsid w:val="00190B04"/>
    <w:rsid w:val="001923EE"/>
    <w:rsid w:val="0019432F"/>
    <w:rsid w:val="00197642"/>
    <w:rsid w:val="00197EE5"/>
    <w:rsid w:val="001A03B7"/>
    <w:rsid w:val="001A2198"/>
    <w:rsid w:val="001A23E1"/>
    <w:rsid w:val="001A2F37"/>
    <w:rsid w:val="001A2F71"/>
    <w:rsid w:val="001A3895"/>
    <w:rsid w:val="001A54F9"/>
    <w:rsid w:val="001A565E"/>
    <w:rsid w:val="001A5AE4"/>
    <w:rsid w:val="001A5DB0"/>
    <w:rsid w:val="001A5FB6"/>
    <w:rsid w:val="001A6455"/>
    <w:rsid w:val="001A7A36"/>
    <w:rsid w:val="001A7AA7"/>
    <w:rsid w:val="001B2107"/>
    <w:rsid w:val="001B23D3"/>
    <w:rsid w:val="001B319E"/>
    <w:rsid w:val="001B3925"/>
    <w:rsid w:val="001B41C0"/>
    <w:rsid w:val="001B4559"/>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375"/>
    <w:rsid w:val="001E497D"/>
    <w:rsid w:val="001E49C7"/>
    <w:rsid w:val="001E6786"/>
    <w:rsid w:val="001E7D3B"/>
    <w:rsid w:val="001F1240"/>
    <w:rsid w:val="001F161E"/>
    <w:rsid w:val="001F2909"/>
    <w:rsid w:val="001F5022"/>
    <w:rsid w:val="001F6A43"/>
    <w:rsid w:val="001F7256"/>
    <w:rsid w:val="001F7831"/>
    <w:rsid w:val="002005A5"/>
    <w:rsid w:val="002014EC"/>
    <w:rsid w:val="00201F9A"/>
    <w:rsid w:val="00207046"/>
    <w:rsid w:val="002075AC"/>
    <w:rsid w:val="00211965"/>
    <w:rsid w:val="00211EF1"/>
    <w:rsid w:val="002130E9"/>
    <w:rsid w:val="00215864"/>
    <w:rsid w:val="002164F3"/>
    <w:rsid w:val="00216647"/>
    <w:rsid w:val="00216C41"/>
    <w:rsid w:val="002170CA"/>
    <w:rsid w:val="002176A4"/>
    <w:rsid w:val="00220139"/>
    <w:rsid w:val="00224AA5"/>
    <w:rsid w:val="00224F2E"/>
    <w:rsid w:val="00231B95"/>
    <w:rsid w:val="00231DB9"/>
    <w:rsid w:val="002328D2"/>
    <w:rsid w:val="0023337C"/>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06DB"/>
    <w:rsid w:val="00251AC6"/>
    <w:rsid w:val="00251B2E"/>
    <w:rsid w:val="002520B7"/>
    <w:rsid w:val="0025289A"/>
    <w:rsid w:val="00255234"/>
    <w:rsid w:val="00255394"/>
    <w:rsid w:val="00255A26"/>
    <w:rsid w:val="00256BB4"/>
    <w:rsid w:val="00257C71"/>
    <w:rsid w:val="00260413"/>
    <w:rsid w:val="002636FF"/>
    <w:rsid w:val="0026380E"/>
    <w:rsid w:val="0026417B"/>
    <w:rsid w:val="00264FCA"/>
    <w:rsid w:val="00265614"/>
    <w:rsid w:val="00267769"/>
    <w:rsid w:val="00267D6F"/>
    <w:rsid w:val="0027023F"/>
    <w:rsid w:val="002728AD"/>
    <w:rsid w:val="00272903"/>
    <w:rsid w:val="00273C61"/>
    <w:rsid w:val="00274B2E"/>
    <w:rsid w:val="00274DAF"/>
    <w:rsid w:val="00276785"/>
    <w:rsid w:val="00276968"/>
    <w:rsid w:val="00276C8B"/>
    <w:rsid w:val="00277272"/>
    <w:rsid w:val="00277A9A"/>
    <w:rsid w:val="002806FD"/>
    <w:rsid w:val="00280E54"/>
    <w:rsid w:val="00282ABB"/>
    <w:rsid w:val="00287361"/>
    <w:rsid w:val="0029004B"/>
    <w:rsid w:val="00295748"/>
    <w:rsid w:val="00296122"/>
    <w:rsid w:val="00296B1D"/>
    <w:rsid w:val="00297160"/>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43E4"/>
    <w:rsid w:val="002C6629"/>
    <w:rsid w:val="002C6B57"/>
    <w:rsid w:val="002D1BBB"/>
    <w:rsid w:val="002D2F8A"/>
    <w:rsid w:val="002D3064"/>
    <w:rsid w:val="002D3950"/>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131BC"/>
    <w:rsid w:val="00314741"/>
    <w:rsid w:val="00314EFE"/>
    <w:rsid w:val="00315BC5"/>
    <w:rsid w:val="00316BFF"/>
    <w:rsid w:val="0031783F"/>
    <w:rsid w:val="00322A91"/>
    <w:rsid w:val="0032361B"/>
    <w:rsid w:val="00324E8A"/>
    <w:rsid w:val="00330451"/>
    <w:rsid w:val="00332A3A"/>
    <w:rsid w:val="00332C29"/>
    <w:rsid w:val="003335D3"/>
    <w:rsid w:val="00334BFE"/>
    <w:rsid w:val="00334E00"/>
    <w:rsid w:val="00336D79"/>
    <w:rsid w:val="00341C93"/>
    <w:rsid w:val="00342F6A"/>
    <w:rsid w:val="00346753"/>
    <w:rsid w:val="00347C3F"/>
    <w:rsid w:val="00347FFE"/>
    <w:rsid w:val="00350E31"/>
    <w:rsid w:val="00352B0F"/>
    <w:rsid w:val="00356A57"/>
    <w:rsid w:val="00360D93"/>
    <w:rsid w:val="003621FA"/>
    <w:rsid w:val="0036252A"/>
    <w:rsid w:val="00363078"/>
    <w:rsid w:val="0036343C"/>
    <w:rsid w:val="00365370"/>
    <w:rsid w:val="0036616C"/>
    <w:rsid w:val="003700B2"/>
    <w:rsid w:val="00370500"/>
    <w:rsid w:val="00371B16"/>
    <w:rsid w:val="003742E2"/>
    <w:rsid w:val="003749B7"/>
    <w:rsid w:val="00374CB7"/>
    <w:rsid w:val="00375065"/>
    <w:rsid w:val="00382BA2"/>
    <w:rsid w:val="00384947"/>
    <w:rsid w:val="00384AA3"/>
    <w:rsid w:val="0038640C"/>
    <w:rsid w:val="00387821"/>
    <w:rsid w:val="00387DAE"/>
    <w:rsid w:val="00392492"/>
    <w:rsid w:val="00392B22"/>
    <w:rsid w:val="00392FE9"/>
    <w:rsid w:val="003942BD"/>
    <w:rsid w:val="00394CA5"/>
    <w:rsid w:val="00395B1B"/>
    <w:rsid w:val="00395C70"/>
    <w:rsid w:val="003967D5"/>
    <w:rsid w:val="00396E92"/>
    <w:rsid w:val="00397380"/>
    <w:rsid w:val="003974EA"/>
    <w:rsid w:val="0039753B"/>
    <w:rsid w:val="00397666"/>
    <w:rsid w:val="003A0248"/>
    <w:rsid w:val="003A0FDA"/>
    <w:rsid w:val="003A2494"/>
    <w:rsid w:val="003A3D23"/>
    <w:rsid w:val="003A58A6"/>
    <w:rsid w:val="003A6995"/>
    <w:rsid w:val="003A7126"/>
    <w:rsid w:val="003B05B6"/>
    <w:rsid w:val="003B2C55"/>
    <w:rsid w:val="003B2CE8"/>
    <w:rsid w:val="003B39CE"/>
    <w:rsid w:val="003B4B27"/>
    <w:rsid w:val="003B6480"/>
    <w:rsid w:val="003B73A4"/>
    <w:rsid w:val="003B74BF"/>
    <w:rsid w:val="003B757C"/>
    <w:rsid w:val="003B7973"/>
    <w:rsid w:val="003C0515"/>
    <w:rsid w:val="003C0E27"/>
    <w:rsid w:val="003C0E62"/>
    <w:rsid w:val="003C11F6"/>
    <w:rsid w:val="003C187B"/>
    <w:rsid w:val="003C1FA0"/>
    <w:rsid w:val="003C262F"/>
    <w:rsid w:val="003C2905"/>
    <w:rsid w:val="003C352C"/>
    <w:rsid w:val="003C3A2F"/>
    <w:rsid w:val="003C3C29"/>
    <w:rsid w:val="003C3EF4"/>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E5B"/>
    <w:rsid w:val="003E1FA0"/>
    <w:rsid w:val="003E233B"/>
    <w:rsid w:val="003E2DB7"/>
    <w:rsid w:val="003E3321"/>
    <w:rsid w:val="003E4384"/>
    <w:rsid w:val="003E44E6"/>
    <w:rsid w:val="003E6C31"/>
    <w:rsid w:val="003E7A3E"/>
    <w:rsid w:val="003F2C97"/>
    <w:rsid w:val="003F3586"/>
    <w:rsid w:val="003F5BA8"/>
    <w:rsid w:val="003F6939"/>
    <w:rsid w:val="003F6EFA"/>
    <w:rsid w:val="004007EF"/>
    <w:rsid w:val="00400E44"/>
    <w:rsid w:val="00400FD1"/>
    <w:rsid w:val="00405B60"/>
    <w:rsid w:val="00407906"/>
    <w:rsid w:val="00410207"/>
    <w:rsid w:val="00412615"/>
    <w:rsid w:val="00412FAE"/>
    <w:rsid w:val="00413DDA"/>
    <w:rsid w:val="00414B49"/>
    <w:rsid w:val="004162DA"/>
    <w:rsid w:val="00424ACA"/>
    <w:rsid w:val="0042549B"/>
    <w:rsid w:val="00426317"/>
    <w:rsid w:val="004277D0"/>
    <w:rsid w:val="00430204"/>
    <w:rsid w:val="0043184C"/>
    <w:rsid w:val="00432CEC"/>
    <w:rsid w:val="00435775"/>
    <w:rsid w:val="00436B9E"/>
    <w:rsid w:val="00437A33"/>
    <w:rsid w:val="0044064D"/>
    <w:rsid w:val="004420E3"/>
    <w:rsid w:val="0044302A"/>
    <w:rsid w:val="00443959"/>
    <w:rsid w:val="0044405A"/>
    <w:rsid w:val="00445092"/>
    <w:rsid w:val="004462A5"/>
    <w:rsid w:val="00446C7B"/>
    <w:rsid w:val="00447B15"/>
    <w:rsid w:val="0045143F"/>
    <w:rsid w:val="00453B26"/>
    <w:rsid w:val="00454107"/>
    <w:rsid w:val="0045497E"/>
    <w:rsid w:val="004562AA"/>
    <w:rsid w:val="00456F43"/>
    <w:rsid w:val="0046030C"/>
    <w:rsid w:val="00460659"/>
    <w:rsid w:val="00465CA3"/>
    <w:rsid w:val="00467E54"/>
    <w:rsid w:val="0047071B"/>
    <w:rsid w:val="004715A5"/>
    <w:rsid w:val="004717BA"/>
    <w:rsid w:val="004720AD"/>
    <w:rsid w:val="004725C5"/>
    <w:rsid w:val="00473C35"/>
    <w:rsid w:val="00473F86"/>
    <w:rsid w:val="00474C27"/>
    <w:rsid w:val="00476C21"/>
    <w:rsid w:val="0048073E"/>
    <w:rsid w:val="004813E7"/>
    <w:rsid w:val="0048240D"/>
    <w:rsid w:val="00482621"/>
    <w:rsid w:val="00482C8D"/>
    <w:rsid w:val="004836E4"/>
    <w:rsid w:val="00483F18"/>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6594"/>
    <w:rsid w:val="004A7950"/>
    <w:rsid w:val="004B165B"/>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210"/>
    <w:rsid w:val="00513304"/>
    <w:rsid w:val="0051395B"/>
    <w:rsid w:val="00513C96"/>
    <w:rsid w:val="0051768E"/>
    <w:rsid w:val="00520558"/>
    <w:rsid w:val="00522BF4"/>
    <w:rsid w:val="00523049"/>
    <w:rsid w:val="00530950"/>
    <w:rsid w:val="00530FAD"/>
    <w:rsid w:val="00533A55"/>
    <w:rsid w:val="00535431"/>
    <w:rsid w:val="00536C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6A61"/>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2278"/>
    <w:rsid w:val="005932AA"/>
    <w:rsid w:val="00593369"/>
    <w:rsid w:val="00593AAA"/>
    <w:rsid w:val="005958E3"/>
    <w:rsid w:val="005966A4"/>
    <w:rsid w:val="005973D2"/>
    <w:rsid w:val="005A2156"/>
    <w:rsid w:val="005A3528"/>
    <w:rsid w:val="005A3FD3"/>
    <w:rsid w:val="005A4AA1"/>
    <w:rsid w:val="005A4FE1"/>
    <w:rsid w:val="005B07F2"/>
    <w:rsid w:val="005B1962"/>
    <w:rsid w:val="005B24C1"/>
    <w:rsid w:val="005B2E1A"/>
    <w:rsid w:val="005B5114"/>
    <w:rsid w:val="005B5732"/>
    <w:rsid w:val="005B7857"/>
    <w:rsid w:val="005C170D"/>
    <w:rsid w:val="005C1EB8"/>
    <w:rsid w:val="005C2013"/>
    <w:rsid w:val="005C2AAD"/>
    <w:rsid w:val="005C3055"/>
    <w:rsid w:val="005C3EB9"/>
    <w:rsid w:val="005C46CE"/>
    <w:rsid w:val="005C4E60"/>
    <w:rsid w:val="005C6B89"/>
    <w:rsid w:val="005C7B94"/>
    <w:rsid w:val="005D0283"/>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1A11"/>
    <w:rsid w:val="005F2B3E"/>
    <w:rsid w:val="005F35C9"/>
    <w:rsid w:val="005F5EB6"/>
    <w:rsid w:val="005F683B"/>
    <w:rsid w:val="005F6BD4"/>
    <w:rsid w:val="005F6D0B"/>
    <w:rsid w:val="005F73BC"/>
    <w:rsid w:val="0060011E"/>
    <w:rsid w:val="00600D6E"/>
    <w:rsid w:val="006030C8"/>
    <w:rsid w:val="00603F3C"/>
    <w:rsid w:val="0060504F"/>
    <w:rsid w:val="0060534C"/>
    <w:rsid w:val="00605CB3"/>
    <w:rsid w:val="00605D7E"/>
    <w:rsid w:val="00607074"/>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70CC"/>
    <w:rsid w:val="006371BD"/>
    <w:rsid w:val="0063738B"/>
    <w:rsid w:val="00637627"/>
    <w:rsid w:val="00637E7F"/>
    <w:rsid w:val="00640090"/>
    <w:rsid w:val="00641772"/>
    <w:rsid w:val="00641C7C"/>
    <w:rsid w:val="00642AA9"/>
    <w:rsid w:val="00643649"/>
    <w:rsid w:val="00644457"/>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80043"/>
    <w:rsid w:val="006805F8"/>
    <w:rsid w:val="00680986"/>
    <w:rsid w:val="00682088"/>
    <w:rsid w:val="00684669"/>
    <w:rsid w:val="006851A6"/>
    <w:rsid w:val="00687327"/>
    <w:rsid w:val="00687768"/>
    <w:rsid w:val="0068788E"/>
    <w:rsid w:val="0069036F"/>
    <w:rsid w:val="006917DF"/>
    <w:rsid w:val="00691B06"/>
    <w:rsid w:val="00692841"/>
    <w:rsid w:val="00693B20"/>
    <w:rsid w:val="00694FF4"/>
    <w:rsid w:val="006A4349"/>
    <w:rsid w:val="006A4546"/>
    <w:rsid w:val="006A5673"/>
    <w:rsid w:val="006A5F50"/>
    <w:rsid w:val="006A7301"/>
    <w:rsid w:val="006B013E"/>
    <w:rsid w:val="006B07EB"/>
    <w:rsid w:val="006B1613"/>
    <w:rsid w:val="006B18CC"/>
    <w:rsid w:val="006B1E86"/>
    <w:rsid w:val="006B367E"/>
    <w:rsid w:val="006B39E7"/>
    <w:rsid w:val="006B4085"/>
    <w:rsid w:val="006B51C8"/>
    <w:rsid w:val="006B65EE"/>
    <w:rsid w:val="006B76EF"/>
    <w:rsid w:val="006B78F2"/>
    <w:rsid w:val="006C1C1D"/>
    <w:rsid w:val="006C1DDE"/>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93F"/>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6341"/>
    <w:rsid w:val="007100E4"/>
    <w:rsid w:val="00711426"/>
    <w:rsid w:val="007124C7"/>
    <w:rsid w:val="007137EA"/>
    <w:rsid w:val="00713F6D"/>
    <w:rsid w:val="00714F3F"/>
    <w:rsid w:val="0071563A"/>
    <w:rsid w:val="007157C3"/>
    <w:rsid w:val="00716CC6"/>
    <w:rsid w:val="00720151"/>
    <w:rsid w:val="00721325"/>
    <w:rsid w:val="00721D7C"/>
    <w:rsid w:val="00721D8C"/>
    <w:rsid w:val="00721E0B"/>
    <w:rsid w:val="00723059"/>
    <w:rsid w:val="00723122"/>
    <w:rsid w:val="007245F9"/>
    <w:rsid w:val="007255D4"/>
    <w:rsid w:val="00725913"/>
    <w:rsid w:val="0072671A"/>
    <w:rsid w:val="00731DF4"/>
    <w:rsid w:val="00732E7F"/>
    <w:rsid w:val="00733256"/>
    <w:rsid w:val="00733B4B"/>
    <w:rsid w:val="007352C1"/>
    <w:rsid w:val="007361F1"/>
    <w:rsid w:val="0073694C"/>
    <w:rsid w:val="00736E38"/>
    <w:rsid w:val="00737D0F"/>
    <w:rsid w:val="0074085C"/>
    <w:rsid w:val="007434ED"/>
    <w:rsid w:val="007448B5"/>
    <w:rsid w:val="00744CE9"/>
    <w:rsid w:val="00744F92"/>
    <w:rsid w:val="00745374"/>
    <w:rsid w:val="00746D90"/>
    <w:rsid w:val="00747D85"/>
    <w:rsid w:val="00751995"/>
    <w:rsid w:val="00752DE6"/>
    <w:rsid w:val="00753429"/>
    <w:rsid w:val="00761A28"/>
    <w:rsid w:val="00763818"/>
    <w:rsid w:val="007639AF"/>
    <w:rsid w:val="00764D7C"/>
    <w:rsid w:val="00765016"/>
    <w:rsid w:val="00765A74"/>
    <w:rsid w:val="0076613F"/>
    <w:rsid w:val="00771318"/>
    <w:rsid w:val="00772268"/>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2720"/>
    <w:rsid w:val="0079353D"/>
    <w:rsid w:val="007937C8"/>
    <w:rsid w:val="0079444B"/>
    <w:rsid w:val="00794A11"/>
    <w:rsid w:val="00794F4A"/>
    <w:rsid w:val="0079543C"/>
    <w:rsid w:val="0079544F"/>
    <w:rsid w:val="007A37E4"/>
    <w:rsid w:val="007A3A60"/>
    <w:rsid w:val="007B0522"/>
    <w:rsid w:val="007B13F3"/>
    <w:rsid w:val="007B3073"/>
    <w:rsid w:val="007B3B73"/>
    <w:rsid w:val="007B4118"/>
    <w:rsid w:val="007B5C28"/>
    <w:rsid w:val="007B5CF6"/>
    <w:rsid w:val="007B6BB1"/>
    <w:rsid w:val="007C1587"/>
    <w:rsid w:val="007C184D"/>
    <w:rsid w:val="007C550B"/>
    <w:rsid w:val="007C736A"/>
    <w:rsid w:val="007C7BBA"/>
    <w:rsid w:val="007D01AB"/>
    <w:rsid w:val="007D18F6"/>
    <w:rsid w:val="007D1AF4"/>
    <w:rsid w:val="007D1B61"/>
    <w:rsid w:val="007D2B5B"/>
    <w:rsid w:val="007D2ED8"/>
    <w:rsid w:val="007D4939"/>
    <w:rsid w:val="007D4DC8"/>
    <w:rsid w:val="007D6320"/>
    <w:rsid w:val="007E139C"/>
    <w:rsid w:val="007E1B54"/>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2D8"/>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776A"/>
    <w:rsid w:val="00847AB0"/>
    <w:rsid w:val="00850BDE"/>
    <w:rsid w:val="00851605"/>
    <w:rsid w:val="00851CAD"/>
    <w:rsid w:val="00852706"/>
    <w:rsid w:val="008545F3"/>
    <w:rsid w:val="008546D4"/>
    <w:rsid w:val="00855F63"/>
    <w:rsid w:val="00856D4E"/>
    <w:rsid w:val="00857267"/>
    <w:rsid w:val="0086076A"/>
    <w:rsid w:val="00861993"/>
    <w:rsid w:val="00862551"/>
    <w:rsid w:val="00864298"/>
    <w:rsid w:val="00865313"/>
    <w:rsid w:val="008661F6"/>
    <w:rsid w:val="0086629C"/>
    <w:rsid w:val="00866C1B"/>
    <w:rsid w:val="0087033B"/>
    <w:rsid w:val="00870CC3"/>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A01E7"/>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A22"/>
    <w:rsid w:val="008B3CF8"/>
    <w:rsid w:val="008B49B1"/>
    <w:rsid w:val="008B5243"/>
    <w:rsid w:val="008B550C"/>
    <w:rsid w:val="008B6163"/>
    <w:rsid w:val="008B65A9"/>
    <w:rsid w:val="008B745D"/>
    <w:rsid w:val="008B7A2E"/>
    <w:rsid w:val="008C0431"/>
    <w:rsid w:val="008C1666"/>
    <w:rsid w:val="008C44D8"/>
    <w:rsid w:val="008C63F8"/>
    <w:rsid w:val="008C7DC5"/>
    <w:rsid w:val="008D09CD"/>
    <w:rsid w:val="008D1020"/>
    <w:rsid w:val="008D209B"/>
    <w:rsid w:val="008D3B34"/>
    <w:rsid w:val="008D58BA"/>
    <w:rsid w:val="008D7D74"/>
    <w:rsid w:val="008E0198"/>
    <w:rsid w:val="008E06E7"/>
    <w:rsid w:val="008E0919"/>
    <w:rsid w:val="008E24A1"/>
    <w:rsid w:val="008E2B42"/>
    <w:rsid w:val="008E6700"/>
    <w:rsid w:val="008E672A"/>
    <w:rsid w:val="008E6949"/>
    <w:rsid w:val="008E721A"/>
    <w:rsid w:val="008E7EF4"/>
    <w:rsid w:val="008F0978"/>
    <w:rsid w:val="008F0A64"/>
    <w:rsid w:val="008F149C"/>
    <w:rsid w:val="008F195E"/>
    <w:rsid w:val="008F3AB0"/>
    <w:rsid w:val="008F41E3"/>
    <w:rsid w:val="008F475B"/>
    <w:rsid w:val="008F5266"/>
    <w:rsid w:val="008F5D45"/>
    <w:rsid w:val="008F6AC8"/>
    <w:rsid w:val="008F7F6A"/>
    <w:rsid w:val="00900E0F"/>
    <w:rsid w:val="00901BD8"/>
    <w:rsid w:val="00901EAA"/>
    <w:rsid w:val="00903707"/>
    <w:rsid w:val="00903D72"/>
    <w:rsid w:val="0090460B"/>
    <w:rsid w:val="009051B8"/>
    <w:rsid w:val="0090522B"/>
    <w:rsid w:val="00905A66"/>
    <w:rsid w:val="00905E58"/>
    <w:rsid w:val="00906460"/>
    <w:rsid w:val="009064E2"/>
    <w:rsid w:val="009075B9"/>
    <w:rsid w:val="00910A41"/>
    <w:rsid w:val="00911BF2"/>
    <w:rsid w:val="009124BE"/>
    <w:rsid w:val="00912D3A"/>
    <w:rsid w:val="0091345C"/>
    <w:rsid w:val="00913A20"/>
    <w:rsid w:val="00914715"/>
    <w:rsid w:val="009153FC"/>
    <w:rsid w:val="00915B7A"/>
    <w:rsid w:val="009162C1"/>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2E70"/>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60A"/>
    <w:rsid w:val="00966A17"/>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AAB"/>
    <w:rsid w:val="009B4B5C"/>
    <w:rsid w:val="009B4CA6"/>
    <w:rsid w:val="009B52F3"/>
    <w:rsid w:val="009B5F13"/>
    <w:rsid w:val="009C065A"/>
    <w:rsid w:val="009C135A"/>
    <w:rsid w:val="009C16D1"/>
    <w:rsid w:val="009C1872"/>
    <w:rsid w:val="009C1E90"/>
    <w:rsid w:val="009C30DB"/>
    <w:rsid w:val="009C466D"/>
    <w:rsid w:val="009C46F2"/>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22F1"/>
    <w:rsid w:val="00A02DDA"/>
    <w:rsid w:val="00A02E99"/>
    <w:rsid w:val="00A05866"/>
    <w:rsid w:val="00A070C8"/>
    <w:rsid w:val="00A1049B"/>
    <w:rsid w:val="00A10853"/>
    <w:rsid w:val="00A10C70"/>
    <w:rsid w:val="00A10CEE"/>
    <w:rsid w:val="00A15D21"/>
    <w:rsid w:val="00A16E1B"/>
    <w:rsid w:val="00A17678"/>
    <w:rsid w:val="00A17A2E"/>
    <w:rsid w:val="00A233AF"/>
    <w:rsid w:val="00A25B86"/>
    <w:rsid w:val="00A26B67"/>
    <w:rsid w:val="00A275AF"/>
    <w:rsid w:val="00A33F22"/>
    <w:rsid w:val="00A34987"/>
    <w:rsid w:val="00A3729A"/>
    <w:rsid w:val="00A3755F"/>
    <w:rsid w:val="00A420B2"/>
    <w:rsid w:val="00A435D8"/>
    <w:rsid w:val="00A43AEC"/>
    <w:rsid w:val="00A443C1"/>
    <w:rsid w:val="00A44DFC"/>
    <w:rsid w:val="00A45988"/>
    <w:rsid w:val="00A46122"/>
    <w:rsid w:val="00A4685D"/>
    <w:rsid w:val="00A523DC"/>
    <w:rsid w:val="00A529DA"/>
    <w:rsid w:val="00A52A1C"/>
    <w:rsid w:val="00A5373B"/>
    <w:rsid w:val="00A547D4"/>
    <w:rsid w:val="00A5497A"/>
    <w:rsid w:val="00A564C0"/>
    <w:rsid w:val="00A567D6"/>
    <w:rsid w:val="00A56E02"/>
    <w:rsid w:val="00A57962"/>
    <w:rsid w:val="00A61105"/>
    <w:rsid w:val="00A615A1"/>
    <w:rsid w:val="00A63CF2"/>
    <w:rsid w:val="00A70474"/>
    <w:rsid w:val="00A70B9A"/>
    <w:rsid w:val="00A73B8A"/>
    <w:rsid w:val="00A75CBC"/>
    <w:rsid w:val="00A75E7A"/>
    <w:rsid w:val="00A766CA"/>
    <w:rsid w:val="00A80476"/>
    <w:rsid w:val="00A816C4"/>
    <w:rsid w:val="00A83018"/>
    <w:rsid w:val="00A86034"/>
    <w:rsid w:val="00A8671A"/>
    <w:rsid w:val="00A87D73"/>
    <w:rsid w:val="00A90371"/>
    <w:rsid w:val="00A91FEF"/>
    <w:rsid w:val="00A92700"/>
    <w:rsid w:val="00A93866"/>
    <w:rsid w:val="00A93DF8"/>
    <w:rsid w:val="00A94AD6"/>
    <w:rsid w:val="00A95787"/>
    <w:rsid w:val="00A958D3"/>
    <w:rsid w:val="00AA004D"/>
    <w:rsid w:val="00AA3D61"/>
    <w:rsid w:val="00AA4DFF"/>
    <w:rsid w:val="00AA5489"/>
    <w:rsid w:val="00AA6997"/>
    <w:rsid w:val="00AA768F"/>
    <w:rsid w:val="00AB1031"/>
    <w:rsid w:val="00AB1190"/>
    <w:rsid w:val="00AB127E"/>
    <w:rsid w:val="00AB13E2"/>
    <w:rsid w:val="00AB1917"/>
    <w:rsid w:val="00AB1FDA"/>
    <w:rsid w:val="00AB4B38"/>
    <w:rsid w:val="00AB4F63"/>
    <w:rsid w:val="00AB5CA3"/>
    <w:rsid w:val="00AB689B"/>
    <w:rsid w:val="00AB72B4"/>
    <w:rsid w:val="00AC05CE"/>
    <w:rsid w:val="00AC1D94"/>
    <w:rsid w:val="00AC2EDD"/>
    <w:rsid w:val="00AD14F7"/>
    <w:rsid w:val="00AD19A0"/>
    <w:rsid w:val="00AD1F92"/>
    <w:rsid w:val="00AD34E0"/>
    <w:rsid w:val="00AD3FE3"/>
    <w:rsid w:val="00AD5828"/>
    <w:rsid w:val="00AD6AE5"/>
    <w:rsid w:val="00AD6F99"/>
    <w:rsid w:val="00AD786B"/>
    <w:rsid w:val="00AE33DC"/>
    <w:rsid w:val="00AE41AB"/>
    <w:rsid w:val="00AE5049"/>
    <w:rsid w:val="00AE5593"/>
    <w:rsid w:val="00AE5AFE"/>
    <w:rsid w:val="00AE7280"/>
    <w:rsid w:val="00AF0815"/>
    <w:rsid w:val="00AF1F6C"/>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48CD"/>
    <w:rsid w:val="00B25DC0"/>
    <w:rsid w:val="00B25FA9"/>
    <w:rsid w:val="00B26A8B"/>
    <w:rsid w:val="00B309A5"/>
    <w:rsid w:val="00B30E71"/>
    <w:rsid w:val="00B31775"/>
    <w:rsid w:val="00B31DE8"/>
    <w:rsid w:val="00B32D6A"/>
    <w:rsid w:val="00B3593F"/>
    <w:rsid w:val="00B35957"/>
    <w:rsid w:val="00B35EC0"/>
    <w:rsid w:val="00B368CE"/>
    <w:rsid w:val="00B374E2"/>
    <w:rsid w:val="00B43775"/>
    <w:rsid w:val="00B43CB9"/>
    <w:rsid w:val="00B44123"/>
    <w:rsid w:val="00B442AE"/>
    <w:rsid w:val="00B46626"/>
    <w:rsid w:val="00B46752"/>
    <w:rsid w:val="00B46A3B"/>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B42"/>
    <w:rsid w:val="00B62DED"/>
    <w:rsid w:val="00B634FC"/>
    <w:rsid w:val="00B66FF8"/>
    <w:rsid w:val="00B675C5"/>
    <w:rsid w:val="00B704F4"/>
    <w:rsid w:val="00B713C5"/>
    <w:rsid w:val="00B71BA6"/>
    <w:rsid w:val="00B7256D"/>
    <w:rsid w:val="00B727BD"/>
    <w:rsid w:val="00B73582"/>
    <w:rsid w:val="00B74CD8"/>
    <w:rsid w:val="00B75B4B"/>
    <w:rsid w:val="00B77CF7"/>
    <w:rsid w:val="00B80F14"/>
    <w:rsid w:val="00B8289A"/>
    <w:rsid w:val="00B82DAB"/>
    <w:rsid w:val="00B83FE3"/>
    <w:rsid w:val="00B84764"/>
    <w:rsid w:val="00B8578F"/>
    <w:rsid w:val="00B85865"/>
    <w:rsid w:val="00B864D2"/>
    <w:rsid w:val="00B8692B"/>
    <w:rsid w:val="00B93DB4"/>
    <w:rsid w:val="00B9407E"/>
    <w:rsid w:val="00B94482"/>
    <w:rsid w:val="00B9623A"/>
    <w:rsid w:val="00BA1BD3"/>
    <w:rsid w:val="00BA41A9"/>
    <w:rsid w:val="00BA541F"/>
    <w:rsid w:val="00BA5961"/>
    <w:rsid w:val="00BA5FE1"/>
    <w:rsid w:val="00BA6250"/>
    <w:rsid w:val="00BA6271"/>
    <w:rsid w:val="00BB18AB"/>
    <w:rsid w:val="00BB4BB9"/>
    <w:rsid w:val="00BB5D4D"/>
    <w:rsid w:val="00BB775E"/>
    <w:rsid w:val="00BC1159"/>
    <w:rsid w:val="00BC1417"/>
    <w:rsid w:val="00BC1C0F"/>
    <w:rsid w:val="00BC2BBC"/>
    <w:rsid w:val="00BD2AAF"/>
    <w:rsid w:val="00BD36CF"/>
    <w:rsid w:val="00BD45F5"/>
    <w:rsid w:val="00BD49D1"/>
    <w:rsid w:val="00BD4B75"/>
    <w:rsid w:val="00BD4E2F"/>
    <w:rsid w:val="00BD57B1"/>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5C1E"/>
    <w:rsid w:val="00C25D68"/>
    <w:rsid w:val="00C2671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6ACB"/>
    <w:rsid w:val="00C47FD7"/>
    <w:rsid w:val="00C515B2"/>
    <w:rsid w:val="00C51EDB"/>
    <w:rsid w:val="00C52152"/>
    <w:rsid w:val="00C52382"/>
    <w:rsid w:val="00C52A7D"/>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64BB"/>
    <w:rsid w:val="00C86913"/>
    <w:rsid w:val="00C8766D"/>
    <w:rsid w:val="00C879C2"/>
    <w:rsid w:val="00C91C4E"/>
    <w:rsid w:val="00C92619"/>
    <w:rsid w:val="00C92746"/>
    <w:rsid w:val="00C9458D"/>
    <w:rsid w:val="00C954CA"/>
    <w:rsid w:val="00C96106"/>
    <w:rsid w:val="00C96419"/>
    <w:rsid w:val="00CA104E"/>
    <w:rsid w:val="00CA50F4"/>
    <w:rsid w:val="00CA6211"/>
    <w:rsid w:val="00CA63F9"/>
    <w:rsid w:val="00CA731E"/>
    <w:rsid w:val="00CB1DF0"/>
    <w:rsid w:val="00CB2171"/>
    <w:rsid w:val="00CB2A51"/>
    <w:rsid w:val="00CB3348"/>
    <w:rsid w:val="00CB3F9C"/>
    <w:rsid w:val="00CB44EA"/>
    <w:rsid w:val="00CB4C3D"/>
    <w:rsid w:val="00CB6EBE"/>
    <w:rsid w:val="00CC111C"/>
    <w:rsid w:val="00CC2372"/>
    <w:rsid w:val="00CC5796"/>
    <w:rsid w:val="00CC61D2"/>
    <w:rsid w:val="00CC6514"/>
    <w:rsid w:val="00CC6B48"/>
    <w:rsid w:val="00CC7548"/>
    <w:rsid w:val="00CC7F44"/>
    <w:rsid w:val="00CD0DED"/>
    <w:rsid w:val="00CD0E69"/>
    <w:rsid w:val="00CD11CD"/>
    <w:rsid w:val="00CE04AF"/>
    <w:rsid w:val="00CE197D"/>
    <w:rsid w:val="00CE64EE"/>
    <w:rsid w:val="00CE763D"/>
    <w:rsid w:val="00CF0468"/>
    <w:rsid w:val="00CF14AB"/>
    <w:rsid w:val="00CF1B46"/>
    <w:rsid w:val="00CF1FC6"/>
    <w:rsid w:val="00CF30D1"/>
    <w:rsid w:val="00CF7011"/>
    <w:rsid w:val="00CF7946"/>
    <w:rsid w:val="00D00E5E"/>
    <w:rsid w:val="00D01F31"/>
    <w:rsid w:val="00D02D56"/>
    <w:rsid w:val="00D049F8"/>
    <w:rsid w:val="00D04BDB"/>
    <w:rsid w:val="00D05AF0"/>
    <w:rsid w:val="00D06033"/>
    <w:rsid w:val="00D068ED"/>
    <w:rsid w:val="00D072BE"/>
    <w:rsid w:val="00D077D0"/>
    <w:rsid w:val="00D0787B"/>
    <w:rsid w:val="00D1047D"/>
    <w:rsid w:val="00D10879"/>
    <w:rsid w:val="00D10FC4"/>
    <w:rsid w:val="00D115E0"/>
    <w:rsid w:val="00D1195E"/>
    <w:rsid w:val="00D1388D"/>
    <w:rsid w:val="00D13E19"/>
    <w:rsid w:val="00D13FEC"/>
    <w:rsid w:val="00D1711C"/>
    <w:rsid w:val="00D20583"/>
    <w:rsid w:val="00D2065A"/>
    <w:rsid w:val="00D22767"/>
    <w:rsid w:val="00D264CE"/>
    <w:rsid w:val="00D2686E"/>
    <w:rsid w:val="00D269F5"/>
    <w:rsid w:val="00D307E7"/>
    <w:rsid w:val="00D30E13"/>
    <w:rsid w:val="00D31826"/>
    <w:rsid w:val="00D353C8"/>
    <w:rsid w:val="00D35DE0"/>
    <w:rsid w:val="00D37129"/>
    <w:rsid w:val="00D3786B"/>
    <w:rsid w:val="00D422FC"/>
    <w:rsid w:val="00D425F4"/>
    <w:rsid w:val="00D4294B"/>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67F56"/>
    <w:rsid w:val="00D713AC"/>
    <w:rsid w:val="00D73141"/>
    <w:rsid w:val="00D8168F"/>
    <w:rsid w:val="00D81E7A"/>
    <w:rsid w:val="00D84C63"/>
    <w:rsid w:val="00D853CA"/>
    <w:rsid w:val="00D85715"/>
    <w:rsid w:val="00D87B29"/>
    <w:rsid w:val="00D87CFF"/>
    <w:rsid w:val="00D907EC"/>
    <w:rsid w:val="00D9210F"/>
    <w:rsid w:val="00D922EE"/>
    <w:rsid w:val="00D9274F"/>
    <w:rsid w:val="00D927B0"/>
    <w:rsid w:val="00D94442"/>
    <w:rsid w:val="00D95CB1"/>
    <w:rsid w:val="00D97083"/>
    <w:rsid w:val="00DA1DC0"/>
    <w:rsid w:val="00DA20C8"/>
    <w:rsid w:val="00DA3269"/>
    <w:rsid w:val="00DA43D6"/>
    <w:rsid w:val="00DA4A07"/>
    <w:rsid w:val="00DA5487"/>
    <w:rsid w:val="00DA575F"/>
    <w:rsid w:val="00DA6167"/>
    <w:rsid w:val="00DA6D49"/>
    <w:rsid w:val="00DA7FC4"/>
    <w:rsid w:val="00DB07CD"/>
    <w:rsid w:val="00DB0BEA"/>
    <w:rsid w:val="00DB12F1"/>
    <w:rsid w:val="00DB18AB"/>
    <w:rsid w:val="00DB1E49"/>
    <w:rsid w:val="00DB2019"/>
    <w:rsid w:val="00DB665E"/>
    <w:rsid w:val="00DB677B"/>
    <w:rsid w:val="00DC0479"/>
    <w:rsid w:val="00DC25CC"/>
    <w:rsid w:val="00DC2E83"/>
    <w:rsid w:val="00DC33C7"/>
    <w:rsid w:val="00DC362B"/>
    <w:rsid w:val="00DC419C"/>
    <w:rsid w:val="00DC5EB0"/>
    <w:rsid w:val="00DD242C"/>
    <w:rsid w:val="00DD2872"/>
    <w:rsid w:val="00DD3406"/>
    <w:rsid w:val="00DD58C3"/>
    <w:rsid w:val="00DD5BCD"/>
    <w:rsid w:val="00DD7EB6"/>
    <w:rsid w:val="00DE17CB"/>
    <w:rsid w:val="00DE1A71"/>
    <w:rsid w:val="00DE3179"/>
    <w:rsid w:val="00DE4DEF"/>
    <w:rsid w:val="00DE4FE1"/>
    <w:rsid w:val="00DE6319"/>
    <w:rsid w:val="00DE6698"/>
    <w:rsid w:val="00DF041F"/>
    <w:rsid w:val="00DF0FD6"/>
    <w:rsid w:val="00DF1BE1"/>
    <w:rsid w:val="00DF236A"/>
    <w:rsid w:val="00DF2AE9"/>
    <w:rsid w:val="00DF2E7E"/>
    <w:rsid w:val="00DF37FB"/>
    <w:rsid w:val="00DF4179"/>
    <w:rsid w:val="00DF5220"/>
    <w:rsid w:val="00DF5C55"/>
    <w:rsid w:val="00DF60D4"/>
    <w:rsid w:val="00DF61A7"/>
    <w:rsid w:val="00DF6258"/>
    <w:rsid w:val="00DF6745"/>
    <w:rsid w:val="00DF7A1E"/>
    <w:rsid w:val="00DF7E9F"/>
    <w:rsid w:val="00E01228"/>
    <w:rsid w:val="00E0129E"/>
    <w:rsid w:val="00E02EF6"/>
    <w:rsid w:val="00E0507B"/>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7B"/>
    <w:rsid w:val="00E24EF6"/>
    <w:rsid w:val="00E2665E"/>
    <w:rsid w:val="00E26C01"/>
    <w:rsid w:val="00E27F5A"/>
    <w:rsid w:val="00E331C5"/>
    <w:rsid w:val="00E33C00"/>
    <w:rsid w:val="00E356A8"/>
    <w:rsid w:val="00E41754"/>
    <w:rsid w:val="00E4323F"/>
    <w:rsid w:val="00E43BC8"/>
    <w:rsid w:val="00E44781"/>
    <w:rsid w:val="00E46306"/>
    <w:rsid w:val="00E46380"/>
    <w:rsid w:val="00E469B9"/>
    <w:rsid w:val="00E51817"/>
    <w:rsid w:val="00E52FE3"/>
    <w:rsid w:val="00E5367B"/>
    <w:rsid w:val="00E556A5"/>
    <w:rsid w:val="00E56BAD"/>
    <w:rsid w:val="00E570A6"/>
    <w:rsid w:val="00E60F23"/>
    <w:rsid w:val="00E6193F"/>
    <w:rsid w:val="00E623E6"/>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82D9D"/>
    <w:rsid w:val="00E830FD"/>
    <w:rsid w:val="00E831C7"/>
    <w:rsid w:val="00E84357"/>
    <w:rsid w:val="00E8563A"/>
    <w:rsid w:val="00E91450"/>
    <w:rsid w:val="00E91E3E"/>
    <w:rsid w:val="00E91FEF"/>
    <w:rsid w:val="00E926E0"/>
    <w:rsid w:val="00E9358B"/>
    <w:rsid w:val="00E936DE"/>
    <w:rsid w:val="00E96A8D"/>
    <w:rsid w:val="00E96E1F"/>
    <w:rsid w:val="00EA0F0A"/>
    <w:rsid w:val="00EA1902"/>
    <w:rsid w:val="00EA24D7"/>
    <w:rsid w:val="00EA3737"/>
    <w:rsid w:val="00EA3EED"/>
    <w:rsid w:val="00EA4CD4"/>
    <w:rsid w:val="00EA61CB"/>
    <w:rsid w:val="00EB1292"/>
    <w:rsid w:val="00EB2568"/>
    <w:rsid w:val="00EB3CC4"/>
    <w:rsid w:val="00EB42D1"/>
    <w:rsid w:val="00EB474D"/>
    <w:rsid w:val="00EB5849"/>
    <w:rsid w:val="00EB59FD"/>
    <w:rsid w:val="00EB6C1B"/>
    <w:rsid w:val="00EC0FC1"/>
    <w:rsid w:val="00EC1FAE"/>
    <w:rsid w:val="00EC3296"/>
    <w:rsid w:val="00EC396E"/>
    <w:rsid w:val="00EC4265"/>
    <w:rsid w:val="00EC504A"/>
    <w:rsid w:val="00ED0506"/>
    <w:rsid w:val="00ED0972"/>
    <w:rsid w:val="00ED2235"/>
    <w:rsid w:val="00ED52BF"/>
    <w:rsid w:val="00EE1484"/>
    <w:rsid w:val="00EE1572"/>
    <w:rsid w:val="00EE1FF4"/>
    <w:rsid w:val="00EE27EB"/>
    <w:rsid w:val="00EE35F2"/>
    <w:rsid w:val="00EE3B81"/>
    <w:rsid w:val="00EE4181"/>
    <w:rsid w:val="00EE47E5"/>
    <w:rsid w:val="00EE5F01"/>
    <w:rsid w:val="00EE6BBA"/>
    <w:rsid w:val="00EE746F"/>
    <w:rsid w:val="00EF0888"/>
    <w:rsid w:val="00EF35D6"/>
    <w:rsid w:val="00EF5E6C"/>
    <w:rsid w:val="00EF78A9"/>
    <w:rsid w:val="00F01CB7"/>
    <w:rsid w:val="00F0548E"/>
    <w:rsid w:val="00F06CB5"/>
    <w:rsid w:val="00F07400"/>
    <w:rsid w:val="00F0796A"/>
    <w:rsid w:val="00F10875"/>
    <w:rsid w:val="00F12374"/>
    <w:rsid w:val="00F147BD"/>
    <w:rsid w:val="00F15E30"/>
    <w:rsid w:val="00F174A5"/>
    <w:rsid w:val="00F203AB"/>
    <w:rsid w:val="00F23680"/>
    <w:rsid w:val="00F2498F"/>
    <w:rsid w:val="00F263AA"/>
    <w:rsid w:val="00F26B96"/>
    <w:rsid w:val="00F2739F"/>
    <w:rsid w:val="00F27557"/>
    <w:rsid w:val="00F275C5"/>
    <w:rsid w:val="00F324BA"/>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87656"/>
    <w:rsid w:val="00F913D1"/>
    <w:rsid w:val="00F91DA6"/>
    <w:rsid w:val="00F927C6"/>
    <w:rsid w:val="00F92B70"/>
    <w:rsid w:val="00F92D70"/>
    <w:rsid w:val="00F93F97"/>
    <w:rsid w:val="00F95558"/>
    <w:rsid w:val="00F95B2C"/>
    <w:rsid w:val="00F95C0E"/>
    <w:rsid w:val="00FA1000"/>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05BB"/>
    <w:rsid w:val="00FC2B83"/>
    <w:rsid w:val="00FC3C1A"/>
    <w:rsid w:val="00FC40F4"/>
    <w:rsid w:val="00FC4279"/>
    <w:rsid w:val="00FC42EC"/>
    <w:rsid w:val="00FC4F06"/>
    <w:rsid w:val="00FC589B"/>
    <w:rsid w:val="00FC6DD7"/>
    <w:rsid w:val="00FD06E3"/>
    <w:rsid w:val="00FD15B5"/>
    <w:rsid w:val="00FD2060"/>
    <w:rsid w:val="00FD21CF"/>
    <w:rsid w:val="00FD474F"/>
    <w:rsid w:val="00FD618B"/>
    <w:rsid w:val="00FD6FD2"/>
    <w:rsid w:val="00FD72DD"/>
    <w:rsid w:val="00FD79DA"/>
    <w:rsid w:val="00FE07A8"/>
    <w:rsid w:val="00FE1359"/>
    <w:rsid w:val="00FE2118"/>
    <w:rsid w:val="00FE2CDC"/>
    <w:rsid w:val="00FE41D5"/>
    <w:rsid w:val="00FE424F"/>
    <w:rsid w:val="00FE435D"/>
    <w:rsid w:val="00FE4C78"/>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rsid w:val="005829A6"/>
  </w:style>
  <w:style w:type="paragraph" w:styleId="15">
    <w:name w:val="heading 1"/>
    <w:aliases w:val=" Знак9,Заг 1,Раздел,Заголовок 1 Знак Знак, Знак Знак Знак, Знак Знак Знак Знак Знак"/>
    <w:basedOn w:val="ae"/>
    <w:next w:val="ae"/>
    <w:link w:val="16"/>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e"/>
    <w:next w:val="ae"/>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e"/>
    <w:next w:val="ae"/>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e"/>
    <w:next w:val="ae"/>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e"/>
    <w:next w:val="ae"/>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e"/>
    <w:next w:val="ae"/>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e"/>
    <w:next w:val="ae"/>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e"/>
    <w:next w:val="ae"/>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e"/>
    <w:next w:val="ae"/>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semiHidden/>
    <w:unhideWhenUsed/>
  </w:style>
  <w:style w:type="character" w:styleId="af2">
    <w:name w:val="Hyperlink"/>
    <w:unhideWhenUsed/>
    <w:rsid w:val="005740A6"/>
    <w:rPr>
      <w:color w:val="0000FF"/>
      <w:u w:val="single"/>
    </w:rPr>
  </w:style>
  <w:style w:type="paragraph" w:styleId="af3">
    <w:name w:val="Body Text"/>
    <w:aliases w:val=" Знак, Знак5"/>
    <w:basedOn w:val="ae"/>
    <w:link w:val="af4"/>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4">
    <w:name w:val="Основной текст Знак"/>
    <w:aliases w:val=" Знак Знак, Знак5 Знак"/>
    <w:basedOn w:val="af"/>
    <w:link w:val="af3"/>
    <w:rsid w:val="005740A6"/>
    <w:rPr>
      <w:rFonts w:ascii="Garamond" w:eastAsia="Garamond" w:hAnsi="Garamond" w:cs="Garamond"/>
      <w:sz w:val="28"/>
      <w:szCs w:val="24"/>
      <w:lang w:eastAsia="ar-SA"/>
    </w:rPr>
  </w:style>
  <w:style w:type="paragraph" w:styleId="af5">
    <w:name w:val="Body Text Indent"/>
    <w:aliases w:val="Основной текст с отступом Знак1 Знак,Основной текст с отступом Знак1 Знак Знак"/>
    <w:basedOn w:val="ae"/>
    <w:link w:val="af6"/>
    <w:unhideWhenUsed/>
    <w:rsid w:val="007B5C28"/>
    <w:pPr>
      <w:spacing w:after="120"/>
      <w:ind w:left="283"/>
    </w:pPr>
  </w:style>
  <w:style w:type="character" w:customStyle="1" w:styleId="af6">
    <w:name w:val="Основной текст с отступом Знак"/>
    <w:aliases w:val="Основной текст с отступом Знак1 Знак Знак1,Основной текст с отступом Знак1 Знак Знак Знак"/>
    <w:basedOn w:val="af"/>
    <w:link w:val="af5"/>
    <w:rsid w:val="007B5C28"/>
  </w:style>
  <w:style w:type="character" w:customStyle="1" w:styleId="16">
    <w:name w:val="Заголовок 1 Знак"/>
    <w:aliases w:val=" Знак9 Знак,Заг 1 Знак,Раздел Знак,Заголовок 1 Знак Знак Знак, Знак Знак Знак Знак, Знак Знак Знак Знак Знак Знак"/>
    <w:basedOn w:val="af"/>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f"/>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
    <w:link w:val="40"/>
    <w:rsid w:val="007B5C28"/>
    <w:rPr>
      <w:rFonts w:ascii="Times New Roman" w:eastAsia="MS Mincho" w:hAnsi="Times New Roman" w:cs="Times New Roman"/>
      <w:sz w:val="28"/>
      <w:szCs w:val="20"/>
      <w:lang w:val="uk-UA" w:eastAsia="ru-RU"/>
    </w:rPr>
  </w:style>
  <w:style w:type="paragraph" w:styleId="af7">
    <w:name w:val="Title"/>
    <w:aliases w:val="Знак2,Глава, Char Char,Char"/>
    <w:basedOn w:val="ae"/>
    <w:link w:val="af8"/>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8">
    <w:name w:val="Название Знак"/>
    <w:aliases w:val="Знак2 Знак,Глава Знак, Char Char Знак,Char Знак"/>
    <w:basedOn w:val="af"/>
    <w:link w:val="af7"/>
    <w:rsid w:val="007B5C28"/>
    <w:rPr>
      <w:rFonts w:ascii="Times New Roman" w:eastAsia="MS Mincho" w:hAnsi="Times New Roman" w:cs="Times New Roman"/>
      <w:b/>
      <w:sz w:val="25"/>
      <w:szCs w:val="20"/>
      <w:lang w:eastAsia="ru-RU"/>
    </w:rPr>
  </w:style>
  <w:style w:type="paragraph" w:styleId="24">
    <w:name w:val="Body Text Indent 2"/>
    <w:basedOn w:val="ae"/>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f"/>
    <w:link w:val="24"/>
    <w:rsid w:val="007B5C28"/>
    <w:rPr>
      <w:rFonts w:ascii="Times New Roman" w:eastAsia="MS Mincho" w:hAnsi="Times New Roman" w:cs="Times New Roman"/>
      <w:sz w:val="24"/>
      <w:szCs w:val="24"/>
      <w:lang w:eastAsia="ru-RU"/>
    </w:rPr>
  </w:style>
  <w:style w:type="paragraph" w:styleId="af9">
    <w:name w:val="Plain Text"/>
    <w:aliases w:val="Текст Знак Знак"/>
    <w:basedOn w:val="ae"/>
    <w:link w:val="afa"/>
    <w:rsid w:val="007B5C28"/>
    <w:pPr>
      <w:spacing w:after="0" w:line="240" w:lineRule="auto"/>
    </w:pPr>
    <w:rPr>
      <w:rFonts w:ascii="Courier New" w:eastAsia="MS Mincho" w:hAnsi="Courier New" w:cs="Times New Roman"/>
      <w:sz w:val="20"/>
      <w:szCs w:val="20"/>
      <w:lang w:eastAsia="ru-RU"/>
    </w:rPr>
  </w:style>
  <w:style w:type="character" w:customStyle="1" w:styleId="afa">
    <w:name w:val="Текст Знак"/>
    <w:aliases w:val="Текст Знак1 Знак,Текст Знак Знак Знак"/>
    <w:basedOn w:val="af"/>
    <w:link w:val="af9"/>
    <w:rsid w:val="007B5C28"/>
    <w:rPr>
      <w:rFonts w:ascii="Courier New" w:eastAsia="MS Mincho" w:hAnsi="Courier New" w:cs="Times New Roman"/>
      <w:sz w:val="20"/>
      <w:szCs w:val="20"/>
      <w:lang w:eastAsia="ru-RU"/>
    </w:rPr>
  </w:style>
  <w:style w:type="paragraph" w:styleId="32">
    <w:name w:val="Body Text Indent 3"/>
    <w:basedOn w:val="ae"/>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
    <w:link w:val="32"/>
    <w:rsid w:val="007B5C28"/>
    <w:rPr>
      <w:rFonts w:ascii="Times New Roman" w:eastAsia="MS Mincho" w:hAnsi="Times New Roman" w:cs="Times New Roman"/>
      <w:sz w:val="16"/>
      <w:szCs w:val="16"/>
      <w:lang w:eastAsia="ru-RU"/>
    </w:rPr>
  </w:style>
  <w:style w:type="table" w:styleId="afb">
    <w:name w:val="Table Grid"/>
    <w:basedOn w:val="af0"/>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caption"/>
    <w:basedOn w:val="ae"/>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e"/>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f"/>
    <w:link w:val="26"/>
    <w:rsid w:val="007B5C28"/>
    <w:rPr>
      <w:rFonts w:ascii="Times New Roman" w:eastAsia="MS Mincho" w:hAnsi="Times New Roman" w:cs="Times New Roman"/>
      <w:sz w:val="24"/>
      <w:szCs w:val="24"/>
      <w:lang w:eastAsia="ru-RU"/>
    </w:rPr>
  </w:style>
  <w:style w:type="paragraph" w:customStyle="1" w:styleId="afd">
    <w:name w:val="АДРЕС"/>
    <w:basedOn w:val="ae"/>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e">
    <w:name w:val="header"/>
    <w:aliases w:val=" Знак3 Знак Знак, Знак3"/>
    <w:basedOn w:val="ae"/>
    <w:link w:val="aff"/>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
    <w:name w:val="Верхний колонтитул Знак"/>
    <w:aliases w:val=" Знак3 Знак Знак Знак, Знак3 Знак1"/>
    <w:basedOn w:val="af"/>
    <w:link w:val="afe"/>
    <w:rsid w:val="00D353C8"/>
    <w:rPr>
      <w:rFonts w:ascii="Times New Roman" w:eastAsia="MS Mincho" w:hAnsi="Times New Roman" w:cs="Times New Roman"/>
      <w:sz w:val="24"/>
      <w:szCs w:val="24"/>
      <w:lang w:eastAsia="ru-RU"/>
    </w:rPr>
  </w:style>
  <w:style w:type="character" w:styleId="aff0">
    <w:name w:val="page number"/>
    <w:basedOn w:val="af"/>
    <w:rsid w:val="00D353C8"/>
  </w:style>
  <w:style w:type="paragraph" w:styleId="34">
    <w:name w:val="Body Text 3"/>
    <w:basedOn w:val="ae"/>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e"/>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1">
    <w:name w:val="Основний текст Знак"/>
    <w:basedOn w:val="af"/>
    <w:rsid w:val="00720151"/>
    <w:rPr>
      <w:bCs/>
      <w:sz w:val="28"/>
      <w:szCs w:val="24"/>
      <w:lang w:val="uk-UA" w:eastAsia="ru-RU" w:bidi="ar-SA"/>
    </w:rPr>
  </w:style>
  <w:style w:type="paragraph" w:customStyle="1" w:styleId="17">
    <w:name w:val="заголовок 1"/>
    <w:basedOn w:val="ae"/>
    <w:next w:val="ae"/>
    <w:link w:val="18"/>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e"/>
    <w:next w:val="ae"/>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2">
    <w:name w:val="footer"/>
    <w:basedOn w:val="ae"/>
    <w:link w:val="aff3"/>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3">
    <w:name w:val="Нижний колонтитул Знак"/>
    <w:basedOn w:val="af"/>
    <w:link w:val="aff2"/>
    <w:rsid w:val="00720151"/>
    <w:rPr>
      <w:rFonts w:ascii="Times New Roman" w:eastAsia="Times New Roman" w:hAnsi="Times New Roman" w:cs="Times New Roman"/>
      <w:sz w:val="24"/>
      <w:szCs w:val="24"/>
      <w:lang w:val="uk-UA" w:eastAsia="ru-RU"/>
    </w:rPr>
  </w:style>
  <w:style w:type="paragraph" w:customStyle="1" w:styleId="1">
    <w:name w:val="Стиль1"/>
    <w:basedOn w:val="ae"/>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e"/>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4">
    <w:name w:val="Normal (Web)"/>
    <w:aliases w:val="Обычный (Web)1"/>
    <w:basedOn w:val="ae"/>
    <w:link w:val="aff5"/>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
    <w:rsid w:val="00720151"/>
  </w:style>
  <w:style w:type="character" w:styleId="aff6">
    <w:name w:val="Strong"/>
    <w:basedOn w:val="af"/>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
    <w:rsid w:val="00680986"/>
    <w:rPr>
      <w:rFonts w:ascii="Times New Roman" w:hAnsi="Times New Roman" w:cs="Times New Roman"/>
      <w:b/>
      <w:bCs/>
      <w:sz w:val="24"/>
      <w:szCs w:val="24"/>
    </w:rPr>
  </w:style>
  <w:style w:type="paragraph" w:customStyle="1" w:styleId="Style2">
    <w:name w:val="Style2"/>
    <w:basedOn w:val="ae"/>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e"/>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e"/>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
    <w:uiPriority w:val="99"/>
    <w:rsid w:val="006B4085"/>
    <w:rPr>
      <w:rFonts w:ascii="Times New Roman" w:hAnsi="Times New Roman" w:cs="Times New Roman"/>
      <w:sz w:val="18"/>
      <w:szCs w:val="18"/>
    </w:rPr>
  </w:style>
  <w:style w:type="character" w:customStyle="1" w:styleId="FontStyle24">
    <w:name w:val="Font Style24"/>
    <w:basedOn w:val="af"/>
    <w:rsid w:val="006B4085"/>
    <w:rPr>
      <w:rFonts w:ascii="Times New Roman" w:hAnsi="Times New Roman" w:cs="Times New Roman"/>
      <w:sz w:val="26"/>
      <w:szCs w:val="26"/>
    </w:rPr>
  </w:style>
  <w:style w:type="paragraph" w:customStyle="1" w:styleId="Style8">
    <w:name w:val="Style8"/>
    <w:basedOn w:val="ae"/>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e"/>
    <w:next w:val="ae"/>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7">
    <w:name w:val="Block Text"/>
    <w:basedOn w:val="ae"/>
    <w:link w:val="19"/>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
    <w:rsid w:val="00BA6271"/>
  </w:style>
  <w:style w:type="paragraph" w:customStyle="1" w:styleId="1a">
    <w:name w:val="Текст1"/>
    <w:basedOn w:val="ae"/>
    <w:rsid w:val="00BA6271"/>
    <w:pPr>
      <w:spacing w:after="0" w:line="240" w:lineRule="auto"/>
    </w:pPr>
    <w:rPr>
      <w:rFonts w:ascii="Courier New" w:eastAsia="Times New Roman" w:hAnsi="Courier New" w:cs="Times New Roman"/>
      <w:sz w:val="20"/>
      <w:szCs w:val="20"/>
      <w:lang w:val="uk-UA" w:eastAsia="ru-RU"/>
    </w:rPr>
  </w:style>
  <w:style w:type="paragraph" w:styleId="1b">
    <w:name w:val="toc 1"/>
    <w:basedOn w:val="ae"/>
    <w:next w:val="ae"/>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
    <w:rsid w:val="00BA6271"/>
    <w:rPr>
      <w:rFonts w:ascii="Tahoma" w:eastAsia="Times New Roman" w:hAnsi="Tahoma" w:cs="Tahoma" w:hint="default"/>
      <w:color w:val="333333"/>
      <w:sz w:val="20"/>
      <w:szCs w:val="20"/>
    </w:rPr>
  </w:style>
  <w:style w:type="paragraph" w:styleId="aff8">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e"/>
    <w:link w:val="aff9"/>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9">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
    <w:link w:val="aff8"/>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a">
    <w:name w:val="footnote reference"/>
    <w:basedOn w:val="af"/>
    <w:rsid w:val="00BA6271"/>
    <w:rPr>
      <w:vertAlign w:val="superscript"/>
    </w:rPr>
  </w:style>
  <w:style w:type="paragraph" w:customStyle="1" w:styleId="StyleZakonu">
    <w:name w:val="StyleZakonu"/>
    <w:basedOn w:val="ae"/>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
    <w:rsid w:val="00DF1BE1"/>
  </w:style>
  <w:style w:type="paragraph" w:customStyle="1" w:styleId="rvps14">
    <w:name w:val="rvps14"/>
    <w:basedOn w:val="ae"/>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
    <w:rsid w:val="00DF1BE1"/>
  </w:style>
  <w:style w:type="paragraph" w:customStyle="1" w:styleId="rvps17">
    <w:name w:val="rvps17"/>
    <w:basedOn w:val="ae"/>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
    <w:rsid w:val="00725913"/>
    <w:rPr>
      <w:rFonts w:ascii="Times New Roman" w:hAnsi="Times New Roman" w:cs="Times New Roman"/>
      <w:sz w:val="24"/>
      <w:szCs w:val="24"/>
    </w:rPr>
  </w:style>
  <w:style w:type="paragraph" w:customStyle="1" w:styleId="1c">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e"/>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
    <w:rsid w:val="00725913"/>
    <w:rPr>
      <w:b/>
      <w:bCs/>
    </w:rPr>
  </w:style>
  <w:style w:type="character" w:customStyle="1" w:styleId="announcetitle1">
    <w:name w:val="announce_title1"/>
    <w:basedOn w:val="af"/>
    <w:rsid w:val="00725913"/>
    <w:rPr>
      <w:b/>
      <w:bCs/>
      <w:color w:val="00763E"/>
      <w:sz w:val="28"/>
      <w:szCs w:val="28"/>
    </w:rPr>
  </w:style>
  <w:style w:type="character" w:customStyle="1" w:styleId="mainmagtitle1">
    <w:name w:val="main_mag_title1"/>
    <w:basedOn w:val="af"/>
    <w:rsid w:val="00725913"/>
    <w:rPr>
      <w:b/>
      <w:bCs/>
      <w:color w:val="9D0000"/>
      <w:sz w:val="40"/>
      <w:szCs w:val="40"/>
    </w:rPr>
  </w:style>
  <w:style w:type="character" w:customStyle="1" w:styleId="mainmagnum1">
    <w:name w:val="main_mag_num1"/>
    <w:basedOn w:val="af"/>
    <w:rsid w:val="00725913"/>
    <w:rPr>
      <w:color w:val="9D0000"/>
      <w:sz w:val="28"/>
      <w:szCs w:val="28"/>
    </w:rPr>
  </w:style>
  <w:style w:type="character" w:styleId="affb">
    <w:name w:val="Emphasis"/>
    <w:basedOn w:val="af"/>
    <w:qFormat/>
    <w:rsid w:val="00725913"/>
    <w:rPr>
      <w:i/>
      <w:iCs/>
    </w:rPr>
  </w:style>
  <w:style w:type="character" w:customStyle="1" w:styleId="style51">
    <w:name w:val="style51"/>
    <w:basedOn w:val="af"/>
    <w:rsid w:val="00725913"/>
    <w:rPr>
      <w:rFonts w:ascii="Arial" w:hAnsi="Arial" w:cs="Arial" w:hint="default"/>
      <w:sz w:val="36"/>
      <w:szCs w:val="36"/>
    </w:rPr>
  </w:style>
  <w:style w:type="character" w:customStyle="1" w:styleId="style81">
    <w:name w:val="style81"/>
    <w:basedOn w:val="af"/>
    <w:rsid w:val="00725913"/>
    <w:rPr>
      <w:rFonts w:ascii="Arial" w:hAnsi="Arial" w:cs="Arial" w:hint="default"/>
    </w:rPr>
  </w:style>
  <w:style w:type="character" w:styleId="affc">
    <w:name w:val="FollowedHyperlink"/>
    <w:basedOn w:val="af"/>
    <w:unhideWhenUsed/>
    <w:rsid w:val="00725913"/>
    <w:rPr>
      <w:color w:val="954F72" w:themeColor="followedHyperlink"/>
      <w:u w:val="single"/>
    </w:rPr>
  </w:style>
  <w:style w:type="paragraph" w:customStyle="1" w:styleId="affd">
    <w:name w:val="Содержимое таблицы"/>
    <w:basedOn w:val="ae"/>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e">
    <w:name w:val="Subtitle"/>
    <w:basedOn w:val="ae"/>
    <w:next w:val="af3"/>
    <w:link w:val="afff"/>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
    <w:name w:val="Подзаголовок Знак"/>
    <w:basedOn w:val="af"/>
    <w:link w:val="affe"/>
    <w:rsid w:val="00005941"/>
    <w:rPr>
      <w:rFonts w:ascii="Arial" w:eastAsia="Lucida Sans Unicode" w:hAnsi="Arial" w:cs="Tahoma"/>
      <w:i/>
      <w:iCs/>
      <w:sz w:val="28"/>
      <w:szCs w:val="28"/>
      <w:lang w:eastAsia="ar-SA"/>
    </w:rPr>
  </w:style>
  <w:style w:type="paragraph" w:styleId="HTML0">
    <w:name w:val="HTML Preformatted"/>
    <w:basedOn w:val="ae"/>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
    <w:link w:val="HTML0"/>
    <w:rsid w:val="003C1FA0"/>
    <w:rPr>
      <w:rFonts w:ascii="Courier New" w:eastAsia="Times New Roman" w:hAnsi="Courier New" w:cs="Courier New"/>
      <w:sz w:val="18"/>
      <w:szCs w:val="18"/>
      <w:lang w:eastAsia="ru-RU"/>
    </w:rPr>
  </w:style>
  <w:style w:type="character" w:customStyle="1" w:styleId="snoska1">
    <w:name w:val="snoska1"/>
    <w:basedOn w:val="af"/>
    <w:rsid w:val="003C1FA0"/>
    <w:rPr>
      <w:rFonts w:ascii="Times New Roman" w:hAnsi="Times New Roman" w:cs="Times New Roman"/>
      <w:sz w:val="24"/>
      <w:szCs w:val="24"/>
    </w:rPr>
  </w:style>
  <w:style w:type="paragraph" w:customStyle="1" w:styleId="H3">
    <w:name w:val="H3"/>
    <w:basedOn w:val="ae"/>
    <w:next w:val="ae"/>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
    <w:rsid w:val="003C1FA0"/>
    <w:rPr>
      <w:rFonts w:ascii="Times New Roman" w:hAnsi="Times New Roman" w:cs="Times New Roman"/>
      <w:sz w:val="24"/>
      <w:szCs w:val="24"/>
    </w:rPr>
  </w:style>
  <w:style w:type="paragraph" w:styleId="afff0">
    <w:name w:val="Balloon Text"/>
    <w:basedOn w:val="ae"/>
    <w:link w:val="afff1"/>
    <w:rsid w:val="003C1FA0"/>
    <w:pPr>
      <w:spacing w:after="0" w:line="240" w:lineRule="auto"/>
    </w:pPr>
    <w:rPr>
      <w:rFonts w:ascii="Tahoma" w:eastAsia="Times New Roman" w:hAnsi="Tahoma" w:cs="Tahoma"/>
      <w:sz w:val="16"/>
      <w:szCs w:val="16"/>
      <w:lang w:eastAsia="ru-RU"/>
    </w:rPr>
  </w:style>
  <w:style w:type="character" w:customStyle="1" w:styleId="afff1">
    <w:name w:val="Текст выноски Знак"/>
    <w:basedOn w:val="af"/>
    <w:link w:val="afff0"/>
    <w:rsid w:val="003C1FA0"/>
    <w:rPr>
      <w:rFonts w:ascii="Tahoma" w:eastAsia="Times New Roman" w:hAnsi="Tahoma" w:cs="Tahoma"/>
      <w:sz w:val="16"/>
      <w:szCs w:val="16"/>
      <w:lang w:eastAsia="ru-RU"/>
    </w:rPr>
  </w:style>
  <w:style w:type="paragraph" w:customStyle="1" w:styleId="1d">
    <w:name w:val="Основной текст с отступом1"/>
    <w:basedOn w:val="ae"/>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2">
    <w:name w:val="Стиль"/>
    <w:rsid w:val="002636FF"/>
    <w:pPr>
      <w:spacing w:after="0" w:line="240" w:lineRule="auto"/>
    </w:pPr>
    <w:rPr>
      <w:rFonts w:ascii="Times New Roman" w:eastAsia="Times New Roman" w:hAnsi="Times New Roman" w:cs="Times New Roman"/>
      <w:sz w:val="20"/>
      <w:szCs w:val="20"/>
      <w:lang w:eastAsia="ru-RU"/>
    </w:rPr>
  </w:style>
  <w:style w:type="table" w:styleId="1e">
    <w:name w:val="Table Classic 1"/>
    <w:basedOn w:val="af0"/>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3">
    <w:name w:val="Document Map"/>
    <w:basedOn w:val="ae"/>
    <w:link w:val="afff4"/>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4">
    <w:name w:val="Схема документа Знак"/>
    <w:basedOn w:val="af"/>
    <w:link w:val="afff3"/>
    <w:rsid w:val="007C7BBA"/>
    <w:rPr>
      <w:rFonts w:ascii="Tahoma" w:eastAsia="Times New Roman" w:hAnsi="Tahoma" w:cs="Tahoma"/>
      <w:sz w:val="20"/>
      <w:szCs w:val="20"/>
      <w:shd w:val="clear" w:color="auto" w:fill="000080"/>
      <w:lang w:eastAsia="ru-RU"/>
    </w:rPr>
  </w:style>
  <w:style w:type="paragraph" w:styleId="afff5">
    <w:name w:val="List Paragraph"/>
    <w:basedOn w:val="ae"/>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
    <w:name w:val="Основной шрифт абзаца1"/>
    <w:rsid w:val="00033211"/>
  </w:style>
  <w:style w:type="character" w:customStyle="1" w:styleId="afff6">
    <w:name w:val="Íèæíèé êîëîíòèòóë Çíàê"/>
    <w:basedOn w:val="1f"/>
    <w:rsid w:val="00033211"/>
    <w:rPr>
      <w:rFonts w:cs="Times New Roman"/>
      <w:sz w:val="24"/>
      <w:szCs w:val="24"/>
    </w:rPr>
  </w:style>
  <w:style w:type="character" w:customStyle="1" w:styleId="1f0">
    <w:name w:val="Номер страницы1"/>
    <w:basedOn w:val="1f"/>
    <w:rsid w:val="00033211"/>
    <w:rPr>
      <w:rFonts w:cs="Times New Roman"/>
    </w:rPr>
  </w:style>
  <w:style w:type="character" w:customStyle="1" w:styleId="afff7">
    <w:name w:val="Âåðõíèé êîëîíòèòóë Çíàê"/>
    <w:basedOn w:val="1f"/>
    <w:rsid w:val="00033211"/>
    <w:rPr>
      <w:rFonts w:cs="Times New Roman"/>
      <w:sz w:val="24"/>
      <w:szCs w:val="24"/>
    </w:rPr>
  </w:style>
  <w:style w:type="character" w:customStyle="1" w:styleId="340">
    <w:name w:val="Ãèïåðññûëêà34"/>
    <w:basedOn w:val="1f"/>
    <w:rsid w:val="00033211"/>
    <w:rPr>
      <w:rFonts w:cs="Times New Roman"/>
      <w:color w:val="auto"/>
      <w:u w:val="single"/>
    </w:rPr>
  </w:style>
  <w:style w:type="paragraph" w:customStyle="1" w:styleId="afff8">
    <w:name w:val="Заголовок"/>
    <w:basedOn w:val="ae"/>
    <w:next w:val="af3"/>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9">
    <w:name w:val="List"/>
    <w:basedOn w:val="af3"/>
    <w:rsid w:val="00033211"/>
    <w:pPr>
      <w:widowControl w:val="0"/>
    </w:pPr>
    <w:rPr>
      <w:rFonts w:ascii="Arial" w:eastAsia="Times New Roman" w:hAnsi="Arial" w:cs="Tahoma"/>
      <w:sz w:val="24"/>
    </w:rPr>
  </w:style>
  <w:style w:type="paragraph" w:customStyle="1" w:styleId="1f1">
    <w:name w:val="Название1"/>
    <w:basedOn w:val="ae"/>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2">
    <w:name w:val="Указатель1"/>
    <w:basedOn w:val="ae"/>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3">
    <w:name w:val="Название Знак1"/>
    <w:basedOn w:val="af"/>
    <w:rsid w:val="00033211"/>
    <w:rPr>
      <w:sz w:val="28"/>
      <w:szCs w:val="28"/>
      <w:lang w:val="uk-UA" w:eastAsia="ar-SA"/>
    </w:rPr>
  </w:style>
  <w:style w:type="paragraph" w:customStyle="1" w:styleId="1f4">
    <w:name w:val="Нижний колонтитул1"/>
    <w:basedOn w:val="ae"/>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5">
    <w:name w:val="Верхний колонтитул1"/>
    <w:basedOn w:val="ae"/>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e"/>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e"/>
    <w:next w:val="ae"/>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a">
    <w:name w:val="Цитаты"/>
    <w:basedOn w:val="ae"/>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b">
    <w:name w:val="TOC Heading"/>
    <w:basedOn w:val="15"/>
    <w:next w:val="ae"/>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e"/>
    <w:next w:val="ae"/>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6">
    <w:name w:val="Текст выноски Знак1"/>
    <w:basedOn w:val="af"/>
    <w:rsid w:val="00CC111C"/>
    <w:rPr>
      <w:rFonts w:ascii="Tahoma" w:eastAsia="Times New Roman" w:hAnsi="Tahoma" w:cs="Tahoma"/>
      <w:sz w:val="16"/>
      <w:szCs w:val="16"/>
    </w:rPr>
  </w:style>
  <w:style w:type="character" w:styleId="afffc">
    <w:name w:val="line number"/>
    <w:basedOn w:val="af"/>
    <w:rsid w:val="00896233"/>
  </w:style>
  <w:style w:type="paragraph" w:styleId="afffd">
    <w:name w:val="No Spacing"/>
    <w:qFormat/>
    <w:rsid w:val="00FB786E"/>
    <w:pPr>
      <w:spacing w:after="0" w:line="240" w:lineRule="auto"/>
    </w:pPr>
    <w:rPr>
      <w:rFonts w:ascii="Calibri" w:eastAsia="Calibri" w:hAnsi="Calibri" w:cs="Times New Roman"/>
    </w:rPr>
  </w:style>
  <w:style w:type="paragraph" w:customStyle="1" w:styleId="112">
    <w:name w:val="Заголовок 11"/>
    <w:basedOn w:val="1c"/>
    <w:next w:val="1c"/>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c"/>
    <w:next w:val="1c"/>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c"/>
    <w:next w:val="1c"/>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c"/>
    <w:next w:val="1c"/>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c"/>
    <w:next w:val="1c"/>
    <w:rsid w:val="009E2D95"/>
    <w:pPr>
      <w:keepNext/>
      <w:widowControl/>
      <w:spacing w:line="240" w:lineRule="auto"/>
      <w:ind w:firstLine="0"/>
      <w:jc w:val="center"/>
    </w:pPr>
    <w:rPr>
      <w:rFonts w:ascii="Times New Roman" w:hAnsi="Times New Roman"/>
      <w:b/>
      <w:snapToGrid/>
      <w:sz w:val="32"/>
      <w:lang w:val="uk-UA"/>
    </w:rPr>
  </w:style>
  <w:style w:type="paragraph" w:customStyle="1" w:styleId="1f7">
    <w:name w:val="Основной текст1"/>
    <w:basedOn w:val="1c"/>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c"/>
    <w:rsid w:val="009E2D95"/>
    <w:pPr>
      <w:widowControl/>
      <w:spacing w:after="120"/>
      <w:ind w:firstLine="0"/>
      <w:jc w:val="left"/>
    </w:pPr>
    <w:rPr>
      <w:rFonts w:ascii="Times New Roman" w:hAnsi="Times New Roman"/>
      <w:snapToGrid/>
      <w:sz w:val="24"/>
    </w:rPr>
  </w:style>
  <w:style w:type="paragraph" w:customStyle="1" w:styleId="2a">
    <w:name w:val="Название2"/>
    <w:basedOn w:val="1c"/>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c"/>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c"/>
    <w:rsid w:val="009E2D95"/>
    <w:pPr>
      <w:widowControl/>
      <w:spacing w:line="360" w:lineRule="auto"/>
      <w:ind w:firstLine="0"/>
    </w:pPr>
    <w:rPr>
      <w:rFonts w:ascii="Times New Roman" w:hAnsi="Times New Roman"/>
      <w:snapToGrid/>
      <w:sz w:val="28"/>
    </w:rPr>
  </w:style>
  <w:style w:type="paragraph" w:customStyle="1" w:styleId="61">
    <w:name w:val="Заголовок 61"/>
    <w:basedOn w:val="1c"/>
    <w:next w:val="1c"/>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c"/>
    <w:next w:val="1c"/>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c"/>
    <w:next w:val="1c"/>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c"/>
    <w:next w:val="1c"/>
    <w:rsid w:val="009E2D95"/>
    <w:pPr>
      <w:keepNext/>
      <w:widowControl/>
      <w:spacing w:line="240" w:lineRule="auto"/>
      <w:ind w:firstLine="0"/>
      <w:jc w:val="center"/>
    </w:pPr>
    <w:rPr>
      <w:rFonts w:ascii="Times New Roman" w:hAnsi="Times New Roman"/>
      <w:b/>
      <w:snapToGrid/>
      <w:sz w:val="22"/>
    </w:rPr>
  </w:style>
  <w:style w:type="paragraph" w:customStyle="1" w:styleId="1f8">
    <w:name w:val="Название объекта1"/>
    <w:basedOn w:val="1c"/>
    <w:next w:val="1c"/>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c"/>
    <w:rsid w:val="009E2D95"/>
    <w:pPr>
      <w:widowControl/>
      <w:spacing w:after="120" w:line="240" w:lineRule="auto"/>
      <w:ind w:left="283" w:firstLine="0"/>
      <w:jc w:val="left"/>
    </w:pPr>
    <w:rPr>
      <w:rFonts w:ascii="Times New Roman" w:hAnsi="Times New Roman"/>
      <w:snapToGrid/>
      <w:sz w:val="16"/>
    </w:rPr>
  </w:style>
  <w:style w:type="paragraph" w:customStyle="1" w:styleId="afffe">
    <w:name w:val="Тарас дисертація текст"/>
    <w:basedOn w:val="1c"/>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c"/>
    <w:rsid w:val="009E2D95"/>
    <w:pPr>
      <w:widowControl/>
      <w:spacing w:line="240" w:lineRule="auto"/>
      <w:ind w:firstLine="0"/>
      <w:jc w:val="left"/>
    </w:pPr>
    <w:rPr>
      <w:rFonts w:ascii="Times New Roman" w:hAnsi="Times New Roman"/>
      <w:snapToGrid/>
      <w:sz w:val="28"/>
    </w:rPr>
  </w:style>
  <w:style w:type="character" w:customStyle="1" w:styleId="1f9">
    <w:name w:val="Гиперссылка1"/>
    <w:basedOn w:val="1f"/>
    <w:rsid w:val="009E2D95"/>
    <w:rPr>
      <w:color w:val="0000FF"/>
      <w:u w:val="single"/>
    </w:rPr>
  </w:style>
  <w:style w:type="paragraph" w:customStyle="1" w:styleId="1fa">
    <w:name w:val="Цитата1"/>
    <w:basedOn w:val="1c"/>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b">
    <w:name w:val="Просмотренная гиперссылка1"/>
    <w:basedOn w:val="1f"/>
    <w:rsid w:val="009E2D95"/>
    <w:rPr>
      <w:color w:val="800080"/>
      <w:u w:val="single"/>
    </w:rPr>
  </w:style>
  <w:style w:type="paragraph" w:customStyle="1" w:styleId="affff">
    <w:name w:val="Клас"/>
    <w:basedOn w:val="1c"/>
    <w:rsid w:val="009E2D95"/>
    <w:pPr>
      <w:widowControl/>
      <w:ind w:firstLine="0"/>
      <w:jc w:val="center"/>
    </w:pPr>
    <w:rPr>
      <w:rFonts w:ascii="Arial" w:hAnsi="Arial"/>
      <w:b/>
      <w:snapToGrid/>
      <w:sz w:val="32"/>
      <w:lang w:val="uk-UA"/>
    </w:rPr>
  </w:style>
  <w:style w:type="paragraph" w:customStyle="1" w:styleId="1fc">
    <w:name w:val="Схема документа1"/>
    <w:basedOn w:val="1c"/>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e"/>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0">
    <w:name w:val="Основной шрифт"/>
    <w:uiPriority w:val="99"/>
    <w:rsid w:val="00985B1C"/>
  </w:style>
  <w:style w:type="character" w:customStyle="1" w:styleId="affff1">
    <w:name w:val="номер страницы"/>
    <w:basedOn w:val="affff0"/>
    <w:rsid w:val="00985B1C"/>
  </w:style>
  <w:style w:type="paragraph" w:customStyle="1" w:styleId="affff2">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3">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4">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5">
    <w:name w:val="annotation reference"/>
    <w:basedOn w:val="af"/>
    <w:rsid w:val="006360C2"/>
    <w:rPr>
      <w:sz w:val="16"/>
      <w:szCs w:val="16"/>
    </w:rPr>
  </w:style>
  <w:style w:type="paragraph" w:styleId="affff6">
    <w:name w:val="annotation text"/>
    <w:basedOn w:val="ae"/>
    <w:link w:val="affff7"/>
    <w:rsid w:val="006360C2"/>
    <w:pPr>
      <w:spacing w:after="0" w:line="240" w:lineRule="auto"/>
    </w:pPr>
    <w:rPr>
      <w:rFonts w:ascii="Times New Roman" w:eastAsia="Times New Roman" w:hAnsi="Times New Roman" w:cs="Times New Roman"/>
      <w:sz w:val="20"/>
      <w:szCs w:val="20"/>
      <w:lang w:eastAsia="ru-RU"/>
    </w:rPr>
  </w:style>
  <w:style w:type="character" w:customStyle="1" w:styleId="affff7">
    <w:name w:val="Текст примечания Знак"/>
    <w:basedOn w:val="af"/>
    <w:link w:val="affff6"/>
    <w:rsid w:val="006360C2"/>
    <w:rPr>
      <w:rFonts w:ascii="Times New Roman" w:eastAsia="Times New Roman" w:hAnsi="Times New Roman" w:cs="Times New Roman"/>
      <w:sz w:val="20"/>
      <w:szCs w:val="20"/>
      <w:lang w:eastAsia="ru-RU"/>
    </w:rPr>
  </w:style>
  <w:style w:type="paragraph" w:styleId="affff8">
    <w:name w:val="annotation subject"/>
    <w:basedOn w:val="affff6"/>
    <w:next w:val="affff6"/>
    <w:link w:val="affff9"/>
    <w:rsid w:val="006360C2"/>
    <w:rPr>
      <w:b/>
      <w:bCs/>
    </w:rPr>
  </w:style>
  <w:style w:type="character" w:customStyle="1" w:styleId="affff9">
    <w:name w:val="Тема примечания Знак"/>
    <w:basedOn w:val="affff7"/>
    <w:link w:val="affff8"/>
    <w:rsid w:val="006360C2"/>
    <w:rPr>
      <w:rFonts w:ascii="Times New Roman" w:eastAsia="Times New Roman" w:hAnsi="Times New Roman" w:cs="Times New Roman"/>
      <w:b/>
      <w:bCs/>
      <w:sz w:val="20"/>
      <w:szCs w:val="20"/>
      <w:lang w:eastAsia="ru-RU"/>
    </w:rPr>
  </w:style>
  <w:style w:type="character" w:customStyle="1" w:styleId="rvts9">
    <w:name w:val="rvts9"/>
    <w:basedOn w:val="af"/>
    <w:rsid w:val="00CE763D"/>
    <w:rPr>
      <w:rFonts w:ascii="Times New Roman" w:hAnsi="Times New Roman" w:cs="Times New Roman"/>
      <w:sz w:val="24"/>
      <w:szCs w:val="24"/>
    </w:rPr>
  </w:style>
  <w:style w:type="character" w:customStyle="1" w:styleId="rvts15">
    <w:name w:val="rvts15"/>
    <w:basedOn w:val="af"/>
    <w:rsid w:val="00CE763D"/>
    <w:rPr>
      <w:rFonts w:ascii="Times New Roman" w:hAnsi="Times New Roman" w:cs="Times New Roman"/>
      <w:sz w:val="28"/>
      <w:szCs w:val="28"/>
    </w:rPr>
  </w:style>
  <w:style w:type="character" w:customStyle="1" w:styleId="ti">
    <w:name w:val="ti"/>
    <w:basedOn w:val="af"/>
    <w:rsid w:val="00CE763D"/>
  </w:style>
  <w:style w:type="character" w:customStyle="1" w:styleId="citation-abbreviation">
    <w:name w:val="citation-abbreviation"/>
    <w:basedOn w:val="af"/>
    <w:rsid w:val="00CE763D"/>
  </w:style>
  <w:style w:type="character" w:customStyle="1" w:styleId="citation-publication-date">
    <w:name w:val="citation-publication-date"/>
    <w:basedOn w:val="af"/>
    <w:rsid w:val="00CE763D"/>
  </w:style>
  <w:style w:type="character" w:customStyle="1" w:styleId="citation-volume">
    <w:name w:val="citation-volume"/>
    <w:basedOn w:val="af"/>
    <w:rsid w:val="00CE763D"/>
  </w:style>
  <w:style w:type="character" w:customStyle="1" w:styleId="citation-flpages">
    <w:name w:val="citation-flpages"/>
    <w:basedOn w:val="af"/>
    <w:rsid w:val="00CE763D"/>
  </w:style>
  <w:style w:type="paragraph" w:customStyle="1" w:styleId="1fd">
    <w:name w:val="Текст выноски1"/>
    <w:basedOn w:val="ae"/>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
    <w:rsid w:val="00C30E90"/>
  </w:style>
  <w:style w:type="paragraph" w:customStyle="1" w:styleId="14pt0">
    <w:name w:val="Обычный + 14 pt"/>
    <w:basedOn w:val="ae"/>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e"/>
    <w:rsid w:val="009E1D6E"/>
    <w:pPr>
      <w:spacing w:after="0" w:line="360" w:lineRule="auto"/>
      <w:jc w:val="both"/>
    </w:pPr>
    <w:rPr>
      <w:rFonts w:ascii="Times New Roman" w:eastAsia="Times New Roman" w:hAnsi="Times New Roman" w:cs="Times New Roman"/>
      <w:sz w:val="28"/>
      <w:szCs w:val="20"/>
      <w:lang w:eastAsia="ru-RU"/>
    </w:rPr>
  </w:style>
  <w:style w:type="paragraph" w:styleId="affffa">
    <w:name w:val="endnote text"/>
    <w:aliases w:val=" Знак2 Знак Знак"/>
    <w:basedOn w:val="ae"/>
    <w:link w:val="affffb"/>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b">
    <w:name w:val="Текст концевой сноски Знак"/>
    <w:aliases w:val=" Знак2 Знак Знак Знак"/>
    <w:basedOn w:val="af"/>
    <w:link w:val="affffa"/>
    <w:rsid w:val="0003662D"/>
    <w:rPr>
      <w:rFonts w:ascii="Times New Roman" w:eastAsia="Times New Roman" w:hAnsi="Times New Roman" w:cs="Times New Roman"/>
      <w:sz w:val="20"/>
      <w:szCs w:val="20"/>
      <w:lang w:eastAsia="ru-RU"/>
    </w:rPr>
  </w:style>
  <w:style w:type="character" w:customStyle="1" w:styleId="font5">
    <w:name w:val="font5"/>
    <w:basedOn w:val="af"/>
    <w:uiPriority w:val="99"/>
    <w:rsid w:val="00DE4FE1"/>
  </w:style>
  <w:style w:type="paragraph" w:customStyle="1" w:styleId="lic">
    <w:name w:val="lic"/>
    <w:basedOn w:val="ae"/>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e">
    <w:name w:val="Обычный с отступом 1 см"/>
    <w:basedOn w:val="ae"/>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e"/>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e"/>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
    <w:rsid w:val="00DE4FE1"/>
    <w:rPr>
      <w:rFonts w:ascii="Times New Roman" w:hAnsi="Times New Roman" w:cs="Times New Roman" w:hint="default"/>
      <w:sz w:val="24"/>
      <w:szCs w:val="24"/>
    </w:rPr>
  </w:style>
  <w:style w:type="character" w:customStyle="1" w:styleId="rvts21">
    <w:name w:val="rvts21"/>
    <w:basedOn w:val="af"/>
    <w:rsid w:val="00DE4FE1"/>
    <w:rPr>
      <w:rFonts w:ascii="Times New Roman" w:hAnsi="Times New Roman" w:cs="Times New Roman" w:hint="default"/>
      <w:spacing w:val="-15"/>
      <w:sz w:val="24"/>
      <w:szCs w:val="24"/>
    </w:rPr>
  </w:style>
  <w:style w:type="character" w:customStyle="1" w:styleId="rvts22">
    <w:name w:val="rvts22"/>
    <w:basedOn w:val="af"/>
    <w:rsid w:val="00DE4FE1"/>
    <w:rPr>
      <w:rFonts w:ascii="Times New Roman" w:hAnsi="Times New Roman" w:cs="Times New Roman" w:hint="default"/>
      <w:color w:val="000000"/>
      <w:sz w:val="24"/>
      <w:szCs w:val="24"/>
    </w:rPr>
  </w:style>
  <w:style w:type="character" w:customStyle="1" w:styleId="affffc">
    <w:name w:val="a"/>
    <w:basedOn w:val="af"/>
    <w:rsid w:val="00BD4B75"/>
  </w:style>
  <w:style w:type="character" w:customStyle="1" w:styleId="spelle">
    <w:name w:val="spelle"/>
    <w:basedOn w:val="af"/>
    <w:rsid w:val="00BD4B75"/>
  </w:style>
  <w:style w:type="character" w:customStyle="1" w:styleId="grame">
    <w:name w:val="grame"/>
    <w:basedOn w:val="af"/>
    <w:rsid w:val="00BD4B75"/>
  </w:style>
  <w:style w:type="paragraph" w:customStyle="1" w:styleId="14pt">
    <w:name w:val="Стиль Нумерованный список + 14 pt"/>
    <w:basedOn w:val="ae"/>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e"/>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
    <w:rsid w:val="00116762"/>
    <w:rPr>
      <w:rFonts w:ascii="Times New Roman" w:hAnsi="Times New Roman" w:cs="Times New Roman" w:hint="default"/>
      <w:sz w:val="24"/>
      <w:szCs w:val="24"/>
    </w:rPr>
  </w:style>
  <w:style w:type="paragraph" w:customStyle="1" w:styleId="affffd">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e">
    <w:name w:val="Таблиця"/>
    <w:basedOn w:val="ae"/>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e"/>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e"/>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e"/>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e"/>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e"/>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
    <w:rsid w:val="00116762"/>
  </w:style>
  <w:style w:type="character" w:customStyle="1" w:styleId="featuredlinkouts">
    <w:name w:val="featured_linkouts"/>
    <w:basedOn w:val="af"/>
    <w:rsid w:val="00116762"/>
  </w:style>
  <w:style w:type="paragraph" w:customStyle="1" w:styleId="r8">
    <w:name w:val="r8"/>
    <w:basedOn w:val="ae"/>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e"/>
    <w:rsid w:val="00BE3FCD"/>
    <w:pPr>
      <w:spacing w:after="0" w:line="240" w:lineRule="auto"/>
    </w:pPr>
    <w:rPr>
      <w:rFonts w:ascii="Times New Roman" w:eastAsia="Times New Roman" w:hAnsi="Times New Roman" w:cs="Times New Roman"/>
      <w:b/>
      <w:i/>
      <w:sz w:val="28"/>
      <w:szCs w:val="20"/>
      <w:lang w:eastAsia="ru-RU"/>
    </w:rPr>
  </w:style>
  <w:style w:type="paragraph" w:styleId="afffff">
    <w:name w:val="envelope address"/>
    <w:basedOn w:val="ae"/>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e"/>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
    <w:name w:val="Основной текст Знак1"/>
    <w:aliases w:val=" Знак Знак2"/>
    <w:basedOn w:val="af"/>
    <w:rsid w:val="00BE3FCD"/>
    <w:rPr>
      <w:b/>
      <w:i/>
      <w:spacing w:val="24"/>
      <w:sz w:val="32"/>
    </w:rPr>
  </w:style>
  <w:style w:type="paragraph" w:customStyle="1" w:styleId="214">
    <w:name w:val="Основной текст с отступом 21"/>
    <w:basedOn w:val="ae"/>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0">
    <w:name w:val="Знак Знак Знак"/>
    <w:basedOn w:val="af"/>
    <w:rsid w:val="00BE3FCD"/>
    <w:rPr>
      <w:sz w:val="28"/>
      <w:lang w:val="uk-UA" w:eastAsia="ru-RU" w:bidi="ar-SA"/>
    </w:rPr>
  </w:style>
  <w:style w:type="character" w:customStyle="1" w:styleId="hissue">
    <w:name w:val="hissue"/>
    <w:basedOn w:val="af"/>
    <w:rsid w:val="00BE3FCD"/>
  </w:style>
  <w:style w:type="character" w:customStyle="1" w:styleId="partheader">
    <w:name w:val="partheader"/>
    <w:basedOn w:val="af"/>
    <w:rsid w:val="00BE3FCD"/>
  </w:style>
  <w:style w:type="character" w:customStyle="1" w:styleId="small">
    <w:name w:val="small"/>
    <w:basedOn w:val="af"/>
    <w:rsid w:val="00BE3FCD"/>
  </w:style>
  <w:style w:type="character" w:customStyle="1" w:styleId="1ff0">
    <w:name w:val="Верхний колонтитул1"/>
    <w:basedOn w:val="af"/>
    <w:rsid w:val="00BE3FCD"/>
  </w:style>
  <w:style w:type="character" w:customStyle="1" w:styleId="bolder">
    <w:name w:val="bolder"/>
    <w:basedOn w:val="af"/>
    <w:rsid w:val="00BE3FCD"/>
  </w:style>
  <w:style w:type="character" w:customStyle="1" w:styleId="htopic">
    <w:name w:val="htopic"/>
    <w:basedOn w:val="af"/>
    <w:rsid w:val="00BE3FCD"/>
  </w:style>
  <w:style w:type="character" w:customStyle="1" w:styleId="header3">
    <w:name w:val="header3"/>
    <w:basedOn w:val="af"/>
    <w:rsid w:val="00BE3FCD"/>
  </w:style>
  <w:style w:type="character" w:customStyle="1" w:styleId="volume">
    <w:name w:val="volume"/>
    <w:basedOn w:val="af"/>
    <w:rsid w:val="00BE3FCD"/>
  </w:style>
  <w:style w:type="character" w:customStyle="1" w:styleId="issue">
    <w:name w:val="issue"/>
    <w:basedOn w:val="af"/>
    <w:rsid w:val="00BE3FCD"/>
  </w:style>
  <w:style w:type="character" w:customStyle="1" w:styleId="pages">
    <w:name w:val="pages"/>
    <w:basedOn w:val="af"/>
    <w:rsid w:val="00BE3FCD"/>
  </w:style>
  <w:style w:type="character" w:customStyle="1" w:styleId="text1">
    <w:name w:val="text1"/>
    <w:basedOn w:val="af"/>
    <w:rsid w:val="00BE3FCD"/>
  </w:style>
  <w:style w:type="character" w:customStyle="1" w:styleId="journalname">
    <w:name w:val="journalname"/>
    <w:basedOn w:val="af"/>
    <w:rsid w:val="00BE3FCD"/>
    <w:rPr>
      <w:i/>
      <w:iCs/>
    </w:rPr>
  </w:style>
  <w:style w:type="character" w:customStyle="1" w:styleId="b1">
    <w:name w:val="b1"/>
    <w:basedOn w:val="af"/>
    <w:rsid w:val="00BE3FCD"/>
    <w:rPr>
      <w:b/>
      <w:bCs/>
    </w:rPr>
  </w:style>
  <w:style w:type="character" w:customStyle="1" w:styleId="38">
    <w:name w:val="Название3"/>
    <w:basedOn w:val="af"/>
    <w:rsid w:val="00BE3FCD"/>
  </w:style>
  <w:style w:type="paragraph" w:customStyle="1" w:styleId="head">
    <w:name w:val="head"/>
    <w:basedOn w:val="ae"/>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e"/>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e"/>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
    <w:rsid w:val="00F91DA6"/>
    <w:rPr>
      <w:i/>
      <w:iCs/>
      <w:vanish w:val="0"/>
      <w:webHidden w:val="0"/>
      <w:specVanish w:val="0"/>
    </w:rPr>
  </w:style>
  <w:style w:type="character" w:customStyle="1" w:styleId="titles-source1">
    <w:name w:val="titles-source1"/>
    <w:basedOn w:val="af"/>
    <w:rsid w:val="00F91DA6"/>
    <w:rPr>
      <w:i/>
      <w:iCs/>
      <w:vanish w:val="0"/>
      <w:webHidden w:val="0"/>
      <w:color w:val="0A0905"/>
      <w:specVanish w:val="0"/>
    </w:rPr>
  </w:style>
  <w:style w:type="character" w:customStyle="1" w:styleId="fulltext-bd1">
    <w:name w:val="fulltext-bd1"/>
    <w:basedOn w:val="af"/>
    <w:rsid w:val="00F91DA6"/>
    <w:rPr>
      <w:b/>
      <w:bCs/>
    </w:rPr>
  </w:style>
  <w:style w:type="character" w:customStyle="1" w:styleId="titles-title1">
    <w:name w:val="titles-title1"/>
    <w:basedOn w:val="af"/>
    <w:rsid w:val="00F91DA6"/>
    <w:rPr>
      <w:b/>
      <w:bCs/>
      <w:vanish w:val="0"/>
      <w:webHidden w:val="0"/>
      <w:color w:val="0A0905"/>
      <w:specVanish w:val="0"/>
    </w:rPr>
  </w:style>
  <w:style w:type="character" w:customStyle="1" w:styleId="bibrecord-highlight1">
    <w:name w:val="bibrecord-highlight1"/>
    <w:basedOn w:val="af"/>
    <w:rsid w:val="00F91DA6"/>
    <w:rPr>
      <w:b/>
      <w:bCs/>
      <w:vanish w:val="0"/>
      <w:webHidden w:val="0"/>
      <w:color w:val="EE014C"/>
      <w:specVanish w:val="0"/>
    </w:rPr>
  </w:style>
  <w:style w:type="paragraph" w:customStyle="1" w:styleId="fulltext-references">
    <w:name w:val="fulltext-references"/>
    <w:basedOn w:val="ae"/>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e"/>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
    <w:rsid w:val="00F91DA6"/>
    <w:rPr>
      <w:w w:val="89"/>
      <w:sz w:val="24"/>
      <w:szCs w:val="24"/>
      <w:lang w:val="ru-RU" w:eastAsia="ru-RU" w:bidi="ar-SA"/>
    </w:rPr>
  </w:style>
  <w:style w:type="character" w:customStyle="1" w:styleId="indent1">
    <w:name w:val="indent1"/>
    <w:basedOn w:val="af"/>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e"/>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
    <w:rsid w:val="00F91DA6"/>
    <w:rPr>
      <w:strike w:val="0"/>
      <w:dstrike w:val="0"/>
      <w:color w:val="004C88"/>
      <w:u w:val="single"/>
      <w:effect w:val="none"/>
    </w:rPr>
  </w:style>
  <w:style w:type="character" w:customStyle="1" w:styleId="12100">
    <w:name w:val="Обычный + 12 пт;Масштаб знаков: 100% Знак"/>
    <w:basedOn w:val="af"/>
    <w:rsid w:val="00F91DA6"/>
    <w:rPr>
      <w:w w:val="89"/>
      <w:sz w:val="24"/>
      <w:szCs w:val="24"/>
      <w:lang w:val="ru-RU" w:eastAsia="ru-RU" w:bidi="ar-SA"/>
    </w:rPr>
  </w:style>
  <w:style w:type="paragraph" w:customStyle="1" w:styleId="CommentSubject1">
    <w:name w:val="Comment Subject1"/>
    <w:basedOn w:val="affff6"/>
    <w:next w:val="affff6"/>
    <w:semiHidden/>
    <w:rsid w:val="0067363F"/>
    <w:rPr>
      <w:b/>
      <w:bCs/>
      <w:noProof/>
      <w:lang w:val="uk-UA"/>
    </w:rPr>
  </w:style>
  <w:style w:type="paragraph" w:customStyle="1" w:styleId="BalloonText1">
    <w:name w:val="Balloon Text1"/>
    <w:basedOn w:val="ae"/>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
    <w:rsid w:val="00CD0DED"/>
    <w:rPr>
      <w:rFonts w:ascii="Times New Roman" w:hAnsi="Times New Roman" w:cs="Times New Roman"/>
      <w:sz w:val="24"/>
      <w:szCs w:val="24"/>
    </w:rPr>
  </w:style>
  <w:style w:type="paragraph" w:customStyle="1" w:styleId="afffff1">
    <w:name w:val="Таблица"/>
    <w:basedOn w:val="ae"/>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e"/>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e"/>
    <w:next w:val="ae"/>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
    <w:rsid w:val="00AF0815"/>
  </w:style>
  <w:style w:type="paragraph" w:customStyle="1" w:styleId="msonormalcxspmiddle">
    <w:name w:val="msonormalcxspmiddle"/>
    <w:basedOn w:val="ae"/>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1">
    <w:name w:val="Основной шрифт абзаца1"/>
    <w:rsid w:val="00B634FC"/>
  </w:style>
  <w:style w:type="paragraph" w:customStyle="1" w:styleId="2e">
    <w:name w:val="Название2"/>
    <w:basedOn w:val="ae"/>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e"/>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e"/>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e"/>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2">
    <w:name w:val="Заголовок таблицы"/>
    <w:basedOn w:val="affd"/>
    <w:rsid w:val="00B634FC"/>
    <w:pPr>
      <w:jc w:val="center"/>
    </w:pPr>
    <w:rPr>
      <w:b/>
      <w:bCs/>
      <w:sz w:val="28"/>
      <w:szCs w:val="24"/>
    </w:rPr>
  </w:style>
  <w:style w:type="paragraph" w:customStyle="1" w:styleId="afffff3">
    <w:name w:val="Содержимое врезки"/>
    <w:basedOn w:val="af3"/>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e"/>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e"/>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e"/>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e"/>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e"/>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
    <w:rsid w:val="00605D7E"/>
    <w:rPr>
      <w:i/>
      <w:iCs/>
    </w:rPr>
  </w:style>
  <w:style w:type="character" w:customStyle="1" w:styleId="z3988">
    <w:name w:val="z3988"/>
    <w:basedOn w:val="af"/>
    <w:rsid w:val="00605D7E"/>
  </w:style>
  <w:style w:type="paragraph" w:customStyle="1" w:styleId="2f0">
    <w:name w:val="Номер страницы2"/>
    <w:basedOn w:val="ae"/>
    <w:rsid w:val="00605D7E"/>
    <w:pPr>
      <w:spacing w:after="0" w:line="240" w:lineRule="auto"/>
      <w:jc w:val="center"/>
    </w:pPr>
    <w:rPr>
      <w:rFonts w:ascii="Times" w:eastAsia="Times New Roman" w:hAnsi="Times" w:cs="Times"/>
      <w:sz w:val="24"/>
      <w:szCs w:val="24"/>
      <w:lang w:val="en-US"/>
    </w:rPr>
  </w:style>
  <w:style w:type="paragraph" w:customStyle="1" w:styleId="afffff4">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e"/>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5">
    <w:name w:val="List Bullet"/>
    <w:basedOn w:val="ae"/>
    <w:link w:val="afffff6"/>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2">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e"/>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
    <w:rsid w:val="00605D7E"/>
    <w:rPr>
      <w:sz w:val="28"/>
      <w:szCs w:val="28"/>
      <w:lang w:val="ru-RU" w:eastAsia="ru-RU"/>
    </w:rPr>
  </w:style>
  <w:style w:type="paragraph" w:customStyle="1" w:styleId="1ff3">
    <w:name w:val="Абзац списка1"/>
    <w:basedOn w:val="ae"/>
    <w:qFormat/>
    <w:rsid w:val="00605D7E"/>
    <w:pPr>
      <w:spacing w:after="200" w:line="276" w:lineRule="auto"/>
      <w:ind w:left="720"/>
    </w:pPr>
    <w:rPr>
      <w:rFonts w:ascii="Calibri" w:eastAsia="Times New Roman" w:hAnsi="Calibri" w:cs="Calibri"/>
    </w:rPr>
  </w:style>
  <w:style w:type="character" w:customStyle="1" w:styleId="315">
    <w:name w:val="Çíàê Çíàê31"/>
    <w:basedOn w:val="af"/>
    <w:locked/>
    <w:rsid w:val="00605D7E"/>
    <w:rPr>
      <w:b/>
      <w:bCs/>
      <w:caps/>
      <w:kern w:val="32"/>
      <w:sz w:val="28"/>
      <w:szCs w:val="28"/>
      <w:lang w:val="ru-RU" w:eastAsia="ru-RU"/>
    </w:rPr>
  </w:style>
  <w:style w:type="character" w:customStyle="1" w:styleId="113">
    <w:name w:val="Çíàê Çíàê11"/>
    <w:basedOn w:val="af"/>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e"/>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
    <w:locked/>
    <w:rsid w:val="00605D7E"/>
    <w:rPr>
      <w:b/>
      <w:bCs/>
      <w:sz w:val="28"/>
      <w:szCs w:val="28"/>
      <w:lang w:val="en-US" w:eastAsia="ru-RU"/>
    </w:rPr>
  </w:style>
  <w:style w:type="character" w:customStyle="1" w:styleId="52">
    <w:name w:val="Çíàê Çíàê5"/>
    <w:basedOn w:val="af"/>
    <w:rsid w:val="00605D7E"/>
    <w:rPr>
      <w:color w:val="000000"/>
      <w:sz w:val="24"/>
      <w:szCs w:val="24"/>
      <w:lang w:val="pl-PL" w:eastAsia="pl-PL"/>
    </w:rPr>
  </w:style>
  <w:style w:type="character" w:customStyle="1" w:styleId="121">
    <w:name w:val="Çíàê Çíàê12"/>
    <w:basedOn w:val="af"/>
    <w:rsid w:val="00605D7E"/>
    <w:rPr>
      <w:b/>
      <w:bCs/>
      <w:caps/>
      <w:kern w:val="32"/>
      <w:sz w:val="28"/>
      <w:szCs w:val="28"/>
      <w:lang w:val="ru-RU" w:eastAsia="ru-RU"/>
    </w:rPr>
  </w:style>
  <w:style w:type="character" w:customStyle="1" w:styleId="markupontologylegend">
    <w:name w:val="markupontologylegend"/>
    <w:basedOn w:val="af"/>
    <w:rsid w:val="00605D7E"/>
  </w:style>
  <w:style w:type="character" w:customStyle="1" w:styleId="markupkeyword">
    <w:name w:val="markupkeyword"/>
    <w:basedOn w:val="af"/>
    <w:rsid w:val="00605D7E"/>
  </w:style>
  <w:style w:type="paragraph" w:customStyle="1" w:styleId="CharChar4">
    <w:name w:val="Char Char4"/>
    <w:basedOn w:val="ae"/>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e"/>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
    <w:locked/>
    <w:rsid w:val="00605D7E"/>
    <w:rPr>
      <w:i/>
      <w:iCs/>
      <w:sz w:val="28"/>
      <w:szCs w:val="28"/>
      <w:lang w:val="ru-RU" w:eastAsia="ru-RU"/>
    </w:rPr>
  </w:style>
  <w:style w:type="character" w:customStyle="1" w:styleId="ref-journal">
    <w:name w:val="ref-journal"/>
    <w:basedOn w:val="af"/>
    <w:uiPriority w:val="99"/>
    <w:rsid w:val="003E2DB7"/>
  </w:style>
  <w:style w:type="character" w:customStyle="1" w:styleId="ref-vol">
    <w:name w:val="ref-vol"/>
    <w:basedOn w:val="af"/>
    <w:rsid w:val="003E2DB7"/>
  </w:style>
  <w:style w:type="paragraph" w:customStyle="1" w:styleId="affiliation">
    <w:name w:val="affiliation"/>
    <w:basedOn w:val="ae"/>
    <w:uiPriority w:val="99"/>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e"/>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e"/>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7">
    <w:name w:val="Body Text First Indent"/>
    <w:basedOn w:val="af3"/>
    <w:link w:val="afffff8"/>
    <w:rsid w:val="00973F2A"/>
    <w:pPr>
      <w:suppressAutoHyphens w:val="0"/>
      <w:ind w:firstLine="210"/>
    </w:pPr>
    <w:rPr>
      <w:rFonts w:ascii="Times New Roman" w:eastAsia="Times New Roman" w:hAnsi="Times New Roman" w:cs="Times New Roman"/>
      <w:sz w:val="24"/>
    </w:rPr>
  </w:style>
  <w:style w:type="character" w:customStyle="1" w:styleId="afffff8">
    <w:name w:val="Красная строка Знак"/>
    <w:basedOn w:val="af4"/>
    <w:link w:val="afffff7"/>
    <w:rsid w:val="00973F2A"/>
    <w:rPr>
      <w:rFonts w:ascii="Times New Roman" w:eastAsia="Times New Roman" w:hAnsi="Times New Roman" w:cs="Times New Roman"/>
      <w:sz w:val="24"/>
      <w:szCs w:val="24"/>
      <w:lang w:eastAsia="ar-SA"/>
    </w:rPr>
  </w:style>
  <w:style w:type="paragraph" w:styleId="2f2">
    <w:name w:val="Body Text First Indent 2"/>
    <w:basedOn w:val="af5"/>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6"/>
    <w:link w:val="2f2"/>
    <w:rsid w:val="00973F2A"/>
    <w:rPr>
      <w:rFonts w:ascii="Times New Roman" w:eastAsia="Times New Roman" w:hAnsi="Times New Roman" w:cs="Times New Roman"/>
      <w:sz w:val="24"/>
      <w:szCs w:val="24"/>
      <w:lang w:eastAsia="ar-SA"/>
    </w:rPr>
  </w:style>
  <w:style w:type="table" w:styleId="-2">
    <w:name w:val="Table Web 2"/>
    <w:basedOn w:val="af0"/>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Стиль таблицы1"/>
    <w:basedOn w:val="afb"/>
    <w:rsid w:val="00973F2A"/>
    <w:tblPr/>
  </w:style>
  <w:style w:type="table" w:styleId="afffff9">
    <w:name w:val="Table Contemporary"/>
    <w:basedOn w:val="af0"/>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0"/>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0"/>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0"/>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0"/>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0"/>
    <w:uiPriority w:val="99"/>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e"/>
    <w:next w:val="ae"/>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e"/>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e"/>
    <w:next w:val="ae"/>
    <w:link w:val="2f6"/>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
    <w:link w:val="2f5"/>
    <w:rsid w:val="000F576E"/>
    <w:rPr>
      <w:rFonts w:ascii="Times New Roman" w:eastAsia="Times New Roman" w:hAnsi="Times New Roman" w:cs="Times New Roman"/>
      <w:i/>
      <w:iCs/>
      <w:color w:val="000000"/>
      <w:lang w:bidi="en-US"/>
    </w:rPr>
  </w:style>
  <w:style w:type="paragraph" w:styleId="afffffa">
    <w:name w:val="Intense Quote"/>
    <w:basedOn w:val="ae"/>
    <w:next w:val="ae"/>
    <w:link w:val="afffffb"/>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b">
    <w:name w:val="Выделенная цитата Знак"/>
    <w:basedOn w:val="af"/>
    <w:link w:val="afffffa"/>
    <w:rsid w:val="000F576E"/>
    <w:rPr>
      <w:rFonts w:ascii="Times New Roman" w:eastAsia="Times New Roman" w:hAnsi="Times New Roman" w:cs="Times New Roman"/>
      <w:b/>
      <w:bCs/>
      <w:i/>
      <w:iCs/>
      <w:color w:val="4F81BD"/>
      <w:lang w:bidi="en-US"/>
    </w:rPr>
  </w:style>
  <w:style w:type="character" w:styleId="afffffc">
    <w:name w:val="Subtle Emphasis"/>
    <w:basedOn w:val="af"/>
    <w:qFormat/>
    <w:rsid w:val="000F576E"/>
    <w:rPr>
      <w:i/>
      <w:iCs/>
      <w:color w:val="808080"/>
    </w:rPr>
  </w:style>
  <w:style w:type="character" w:styleId="afffffd">
    <w:name w:val="Intense Emphasis"/>
    <w:basedOn w:val="af"/>
    <w:qFormat/>
    <w:rsid w:val="000F576E"/>
    <w:rPr>
      <w:b/>
      <w:bCs/>
      <w:i/>
      <w:iCs/>
      <w:color w:val="4F81BD"/>
    </w:rPr>
  </w:style>
  <w:style w:type="character" w:styleId="afffffe">
    <w:name w:val="Subtle Reference"/>
    <w:basedOn w:val="af"/>
    <w:qFormat/>
    <w:rsid w:val="000F576E"/>
    <w:rPr>
      <w:smallCaps/>
      <w:color w:val="C0504D"/>
      <w:u w:val="single"/>
    </w:rPr>
  </w:style>
  <w:style w:type="character" w:styleId="affffff">
    <w:name w:val="Intense Reference"/>
    <w:basedOn w:val="af"/>
    <w:qFormat/>
    <w:rsid w:val="000F576E"/>
    <w:rPr>
      <w:b/>
      <w:bCs/>
      <w:smallCaps/>
      <w:color w:val="C0504D"/>
      <w:spacing w:val="5"/>
      <w:u w:val="single"/>
    </w:rPr>
  </w:style>
  <w:style w:type="character" w:styleId="affffff0">
    <w:name w:val="Book Title"/>
    <w:basedOn w:val="af"/>
    <w:qFormat/>
    <w:rsid w:val="000F576E"/>
    <w:rPr>
      <w:b/>
      <w:bCs/>
      <w:smallCaps/>
      <w:spacing w:val="5"/>
    </w:rPr>
  </w:style>
  <w:style w:type="paragraph" w:customStyle="1" w:styleId="literature">
    <w:name w:val="literature"/>
    <w:basedOn w:val="ae"/>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
    <w:rsid w:val="000F576E"/>
  </w:style>
  <w:style w:type="character" w:customStyle="1" w:styleId="jnumber">
    <w:name w:val="jnumber"/>
    <w:basedOn w:val="af"/>
    <w:rsid w:val="000F576E"/>
  </w:style>
  <w:style w:type="paragraph" w:customStyle="1" w:styleId="affffff1">
    <w:name w:val="Табличній"/>
    <w:basedOn w:val="ae"/>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e"/>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e"/>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
    <w:rsid w:val="00396E92"/>
    <w:rPr>
      <w:rFonts w:ascii="Times New Roman" w:hAnsi="Times New Roman" w:cs="Times New Roman" w:hint="default"/>
      <w:spacing w:val="-20"/>
      <w:sz w:val="24"/>
      <w:szCs w:val="24"/>
    </w:rPr>
  </w:style>
  <w:style w:type="character" w:customStyle="1" w:styleId="rvts17">
    <w:name w:val="rvts17"/>
    <w:basedOn w:val="af"/>
    <w:rsid w:val="004F58E9"/>
    <w:rPr>
      <w:rFonts w:ascii="Times New Roman" w:hAnsi="Times New Roman" w:cs="Times New Roman" w:hint="default"/>
      <w:color w:val="000000"/>
      <w:spacing w:val="-20"/>
      <w:sz w:val="24"/>
      <w:szCs w:val="24"/>
    </w:rPr>
  </w:style>
  <w:style w:type="character" w:customStyle="1" w:styleId="rvts18">
    <w:name w:val="rvts18"/>
    <w:basedOn w:val="af"/>
    <w:rsid w:val="004F58E9"/>
    <w:rPr>
      <w:rFonts w:ascii="Times New Roman" w:hAnsi="Times New Roman" w:cs="Times New Roman" w:hint="default"/>
      <w:color w:val="000000"/>
      <w:spacing w:val="-20"/>
      <w:sz w:val="24"/>
      <w:szCs w:val="24"/>
    </w:rPr>
  </w:style>
  <w:style w:type="character" w:customStyle="1" w:styleId="rvts23">
    <w:name w:val="rvts23"/>
    <w:basedOn w:val="af"/>
    <w:rsid w:val="004F58E9"/>
    <w:rPr>
      <w:rFonts w:ascii="Times New Roman" w:hAnsi="Times New Roman" w:cs="Times New Roman" w:hint="default"/>
      <w:b/>
      <w:bCs/>
      <w:sz w:val="24"/>
      <w:szCs w:val="24"/>
    </w:rPr>
  </w:style>
  <w:style w:type="paragraph" w:customStyle="1" w:styleId="rvps10">
    <w:name w:val="rvps10"/>
    <w:basedOn w:val="ae"/>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
    <w:rsid w:val="004F58E9"/>
    <w:rPr>
      <w:rFonts w:ascii="Arial Unicode MS" w:eastAsia="Arial Unicode MS" w:hAnsi="Arial Unicode MS" w:cs="Arial Unicode MS" w:hint="eastAsia"/>
      <w:sz w:val="24"/>
      <w:szCs w:val="24"/>
    </w:rPr>
  </w:style>
  <w:style w:type="paragraph" w:customStyle="1" w:styleId="rvps2">
    <w:name w:val="rvps2"/>
    <w:basedOn w:val="ae"/>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e"/>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
    <w:rsid w:val="00494823"/>
    <w:rPr>
      <w:rFonts w:ascii="Arial" w:hAnsi="Arial" w:hint="default"/>
      <w:color w:val="777777"/>
      <w:sz w:val="20"/>
      <w:szCs w:val="20"/>
    </w:rPr>
  </w:style>
  <w:style w:type="paragraph" w:customStyle="1" w:styleId="par">
    <w:name w:val="par"/>
    <w:basedOn w:val="ae"/>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
    <w:rsid w:val="00494823"/>
    <w:rPr>
      <w:sz w:val="24"/>
      <w:szCs w:val="24"/>
      <w:lang w:val="ru-RU" w:eastAsia="ru-RU"/>
    </w:rPr>
  </w:style>
  <w:style w:type="paragraph" w:customStyle="1" w:styleId="Heading31">
    <w:name w:val="Heading 31"/>
    <w:basedOn w:val="ae"/>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e"/>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e"/>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
    <w:rsid w:val="00494823"/>
    <w:rPr>
      <w:rFonts w:ascii="Arial" w:hAnsi="Arial" w:cs="Arial" w:hint="default"/>
      <w:color w:val="1C3664"/>
      <w:sz w:val="17"/>
      <w:szCs w:val="17"/>
    </w:rPr>
  </w:style>
  <w:style w:type="paragraph" w:customStyle="1" w:styleId="csrc">
    <w:name w:val="c_src"/>
    <w:basedOn w:val="ae"/>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
    <w:locked/>
    <w:rsid w:val="00494823"/>
    <w:rPr>
      <w:sz w:val="24"/>
      <w:szCs w:val="24"/>
      <w:lang w:val="ru-RU" w:eastAsia="ru-RU"/>
    </w:rPr>
  </w:style>
  <w:style w:type="paragraph" w:customStyle="1" w:styleId="14pt2">
    <w:name w:val="Стиль 14 pt по ширине Междустр.интервал:  полуторный"/>
    <w:basedOn w:val="ae"/>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
    <w:rsid w:val="002E354D"/>
  </w:style>
  <w:style w:type="paragraph" w:customStyle="1" w:styleId="atext">
    <w:name w:val="a_text"/>
    <w:basedOn w:val="ae"/>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e"/>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e"/>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e"/>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c">
    <w:name w:val="Литература"/>
    <w:basedOn w:val="ae"/>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2">
    <w:name w:val="машинка"/>
    <w:basedOn w:val="ae"/>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e"/>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e"/>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3">
    <w:name w:val="Знак Знак"/>
    <w:basedOn w:val="af"/>
    <w:rsid w:val="00D072BE"/>
    <w:rPr>
      <w:rFonts w:ascii="Tahoma" w:hAnsi="Tahoma" w:cs="Tahoma"/>
      <w:sz w:val="16"/>
      <w:szCs w:val="16"/>
      <w:lang w:val="ru-RU" w:eastAsia="ru-RU" w:bidi="ar-SA"/>
    </w:rPr>
  </w:style>
  <w:style w:type="character" w:customStyle="1" w:styleId="1ff5">
    <w:name w:val="Знак Знак1"/>
    <w:basedOn w:val="af"/>
    <w:rsid w:val="00E6193F"/>
    <w:rPr>
      <w:noProof w:val="0"/>
      <w:sz w:val="24"/>
      <w:szCs w:val="24"/>
      <w:lang w:val="uk-UA" w:eastAsia="uk-UA" w:bidi="ar-SA"/>
    </w:rPr>
  </w:style>
  <w:style w:type="paragraph" w:customStyle="1" w:styleId="affffff4">
    <w:name w:val="ТЕКСТ"/>
    <w:basedOn w:val="ae"/>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
    <w:rsid w:val="006E3878"/>
    <w:rPr>
      <w:sz w:val="22"/>
      <w:szCs w:val="22"/>
    </w:rPr>
  </w:style>
  <w:style w:type="paragraph" w:customStyle="1" w:styleId="222">
    <w:name w:val="Заголовок 22"/>
    <w:basedOn w:val="ae"/>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
    <w:rsid w:val="006E3878"/>
    <w:rPr>
      <w:rFonts w:ascii="Times New Roman" w:hAnsi="Times New Roman" w:cs="Times New Roman" w:hint="default"/>
      <w:sz w:val="24"/>
      <w:szCs w:val="24"/>
    </w:rPr>
  </w:style>
  <w:style w:type="paragraph" w:customStyle="1" w:styleId="text">
    <w:name w:val="text"/>
    <w:basedOn w:val="ae"/>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5">
    <w:name w:val="Normal Indent"/>
    <w:basedOn w:val="ae"/>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e"/>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e"/>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e"/>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e"/>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e"/>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e"/>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e"/>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e"/>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e"/>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e"/>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e"/>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e"/>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e"/>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e"/>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e"/>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e"/>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e"/>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e"/>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e"/>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e"/>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e"/>
    <w:next w:val="ae"/>
    <w:autoRedefine/>
    <w:uiPriority w:val="99"/>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e"/>
    <w:next w:val="ae"/>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e"/>
    <w:next w:val="ae"/>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e"/>
    <w:next w:val="ae"/>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e"/>
    <w:next w:val="ae"/>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e"/>
    <w:next w:val="ae"/>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6">
    <w:name w:val="Без интервала Знак"/>
    <w:basedOn w:val="af"/>
    <w:rsid w:val="008F149C"/>
    <w:rPr>
      <w:rFonts w:ascii="Calibri" w:hAnsi="Calibri"/>
      <w:sz w:val="22"/>
      <w:szCs w:val="22"/>
      <w:lang w:val="ru-RU" w:eastAsia="en-US" w:bidi="ar-SA"/>
    </w:rPr>
  </w:style>
  <w:style w:type="paragraph" w:customStyle="1" w:styleId="500">
    <w:name w:val="Стиль50"/>
    <w:basedOn w:val="ae"/>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e"/>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3"/>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e"/>
    <w:next w:val="ae"/>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e"/>
    <w:next w:val="ae"/>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e"/>
    <w:next w:val="ae"/>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7">
    <w:name w:val="заголовок таблицы Знак Знак"/>
    <w:basedOn w:val="ae"/>
    <w:link w:val="affffff8"/>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8">
    <w:name w:val="заголовок таблицы Знак Знак Знак"/>
    <w:basedOn w:val="af"/>
    <w:link w:val="affffff7"/>
    <w:rsid w:val="0007066E"/>
    <w:rPr>
      <w:rFonts w:ascii="Times New Roman" w:eastAsia="Times New Roman" w:hAnsi="Times New Roman" w:cs="Times New Roman"/>
      <w:i/>
      <w:sz w:val="28"/>
      <w:szCs w:val="28"/>
      <w:lang w:eastAsia="ru-RU"/>
    </w:rPr>
  </w:style>
  <w:style w:type="paragraph" w:customStyle="1" w:styleId="affffff9">
    <w:name w:val="фото Знак Знак"/>
    <w:basedOn w:val="ae"/>
    <w:link w:val="affffffa"/>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a">
    <w:name w:val="фото Знак Знак Знак"/>
    <w:basedOn w:val="af"/>
    <w:link w:val="affffff9"/>
    <w:rsid w:val="0007066E"/>
    <w:rPr>
      <w:rFonts w:ascii="Times New Roman" w:eastAsia="Times New Roman" w:hAnsi="Times New Roman" w:cs="Times New Roman"/>
      <w:sz w:val="24"/>
      <w:szCs w:val="24"/>
      <w:lang w:eastAsia="ru-RU"/>
    </w:rPr>
  </w:style>
  <w:style w:type="paragraph" w:customStyle="1" w:styleId="2f9">
    <w:name w:val="фото2 Знак Знак"/>
    <w:basedOn w:val="ae"/>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
    <w:link w:val="2f9"/>
    <w:rsid w:val="0007066E"/>
    <w:rPr>
      <w:rFonts w:ascii="Times New Roman" w:eastAsia="Times New Roman" w:hAnsi="Times New Roman" w:cs="Times New Roman"/>
      <w:sz w:val="28"/>
      <w:szCs w:val="28"/>
      <w:lang w:eastAsia="ru-RU"/>
    </w:rPr>
  </w:style>
  <w:style w:type="paragraph" w:customStyle="1" w:styleId="affffffb">
    <w:name w:val="фото"/>
    <w:basedOn w:val="ae"/>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e"/>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e"/>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e"/>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e"/>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
    <w:rsid w:val="00A529DA"/>
    <w:rPr>
      <w:b/>
      <w:bCs/>
      <w:color w:val="999999"/>
      <w:sz w:val="16"/>
      <w:szCs w:val="16"/>
    </w:rPr>
  </w:style>
  <w:style w:type="character" w:customStyle="1" w:styleId="citation-abbreviation3">
    <w:name w:val="citation-abbreviation3"/>
    <w:basedOn w:val="af"/>
    <w:rsid w:val="00A529DA"/>
  </w:style>
  <w:style w:type="character" w:customStyle="1" w:styleId="ref-title">
    <w:name w:val="ref-title"/>
    <w:basedOn w:val="af"/>
    <w:rsid w:val="00A529DA"/>
  </w:style>
  <w:style w:type="character" w:customStyle="1" w:styleId="ref-journal1">
    <w:name w:val="ref-journal1"/>
    <w:basedOn w:val="af"/>
    <w:rsid w:val="00A529DA"/>
    <w:rPr>
      <w:i/>
      <w:iCs/>
    </w:rPr>
  </w:style>
  <w:style w:type="paragraph" w:customStyle="1" w:styleId="affffffc">
    <w:name w:val="Дисс"/>
    <w:basedOn w:val="ae"/>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e"/>
    <w:next w:val="ae"/>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e"/>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e"/>
    <w:next w:val="ae"/>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d">
    <w:name w:val="текст сноски"/>
    <w:basedOn w:val="ae"/>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e">
    <w:name w:val="знак сноски"/>
    <w:basedOn w:val="affff0"/>
    <w:rsid w:val="00DF60D4"/>
    <w:rPr>
      <w:rFonts w:cs="Times New Roman"/>
      <w:vertAlign w:val="superscript"/>
    </w:rPr>
  </w:style>
  <w:style w:type="paragraph" w:customStyle="1" w:styleId="afffffff">
    <w:name w:val="Текст виноски"/>
    <w:basedOn w:val="ae"/>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0">
    <w:name w:val="endnote reference"/>
    <w:basedOn w:val="affff0"/>
    <w:semiHidden/>
    <w:rsid w:val="00DF60D4"/>
    <w:rPr>
      <w:rFonts w:cs="Times New Roman"/>
      <w:vertAlign w:val="superscript"/>
    </w:rPr>
  </w:style>
  <w:style w:type="paragraph" w:customStyle="1" w:styleId="c7ee1">
    <w:name w:val="заг(c7eeловок 1"/>
    <w:basedOn w:val="ae"/>
    <w:next w:val="ae"/>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e"/>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e"/>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
    <w:rsid w:val="00D269F5"/>
    <w:rPr>
      <w:bCs/>
      <w:sz w:val="28"/>
      <w:szCs w:val="28"/>
    </w:rPr>
  </w:style>
  <w:style w:type="character" w:customStyle="1" w:styleId="4b">
    <w:name w:val="Знак Знак4"/>
    <w:basedOn w:val="af"/>
    <w:rsid w:val="00D269F5"/>
    <w:rPr>
      <w:sz w:val="24"/>
      <w:szCs w:val="24"/>
    </w:rPr>
  </w:style>
  <w:style w:type="character" w:customStyle="1" w:styleId="3e">
    <w:name w:val="Знак Знак3"/>
    <w:basedOn w:val="af"/>
    <w:rsid w:val="00D269F5"/>
    <w:rPr>
      <w:rFonts w:ascii="Courier New" w:hAnsi="Courier New"/>
      <w:lang w:val="uk-UA"/>
    </w:rPr>
  </w:style>
  <w:style w:type="character" w:customStyle="1" w:styleId="115">
    <w:name w:val="Знак Знак11"/>
    <w:basedOn w:val="af"/>
    <w:rsid w:val="00D269F5"/>
    <w:rPr>
      <w:b/>
      <w:bCs/>
      <w:sz w:val="36"/>
      <w:szCs w:val="36"/>
    </w:rPr>
  </w:style>
  <w:style w:type="character" w:customStyle="1" w:styleId="76">
    <w:name w:val="Знак Знак7"/>
    <w:basedOn w:val="af"/>
    <w:rsid w:val="00D269F5"/>
    <w:rPr>
      <w:rFonts w:ascii="Calibri" w:eastAsia="Times New Roman" w:hAnsi="Calibri" w:cs="Times New Roman"/>
      <w:b/>
      <w:bCs/>
      <w:sz w:val="22"/>
      <w:szCs w:val="22"/>
    </w:rPr>
  </w:style>
  <w:style w:type="character" w:customStyle="1" w:styleId="65">
    <w:name w:val="Знак Знак6"/>
    <w:basedOn w:val="af"/>
    <w:rsid w:val="00D269F5"/>
    <w:rPr>
      <w:rFonts w:ascii="Arial" w:hAnsi="Arial" w:cs="Arial"/>
      <w:sz w:val="22"/>
      <w:szCs w:val="22"/>
    </w:rPr>
  </w:style>
  <w:style w:type="character" w:customStyle="1" w:styleId="95">
    <w:name w:val="Знак Знак9"/>
    <w:basedOn w:val="af"/>
    <w:rsid w:val="00D269F5"/>
    <w:rPr>
      <w:rFonts w:ascii="Calibri" w:eastAsia="Times New Roman" w:hAnsi="Calibri" w:cs="Times New Roman"/>
      <w:b/>
      <w:bCs/>
      <w:sz w:val="28"/>
      <w:szCs w:val="28"/>
    </w:rPr>
  </w:style>
  <w:style w:type="character" w:customStyle="1" w:styleId="102">
    <w:name w:val="Знак Знак10"/>
    <w:basedOn w:val="af"/>
    <w:rsid w:val="00D269F5"/>
    <w:rPr>
      <w:rFonts w:ascii="Arial" w:hAnsi="Arial" w:cs="Arial"/>
      <w:b/>
      <w:bCs/>
      <w:sz w:val="26"/>
      <w:szCs w:val="26"/>
    </w:rPr>
  </w:style>
  <w:style w:type="character" w:customStyle="1" w:styleId="84">
    <w:name w:val="Знак Знак8"/>
    <w:basedOn w:val="af"/>
    <w:rsid w:val="00D269F5"/>
    <w:rPr>
      <w:rFonts w:ascii="Calibri" w:eastAsia="Times New Roman" w:hAnsi="Calibri" w:cs="Times New Roman"/>
      <w:b/>
      <w:bCs/>
      <w:i/>
      <w:iCs/>
      <w:sz w:val="26"/>
      <w:szCs w:val="26"/>
    </w:rPr>
  </w:style>
  <w:style w:type="paragraph" w:styleId="afffffff1">
    <w:name w:val="List Continue"/>
    <w:basedOn w:val="ae"/>
    <w:unhideWhenUsed/>
    <w:rsid w:val="00C616AA"/>
    <w:pPr>
      <w:spacing w:after="120"/>
      <w:ind w:left="283"/>
      <w:contextualSpacing/>
    </w:pPr>
  </w:style>
  <w:style w:type="paragraph" w:styleId="2fb">
    <w:name w:val="List Continue 2"/>
    <w:basedOn w:val="ae"/>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e"/>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e"/>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
    <w:rsid w:val="008A78CA"/>
  </w:style>
  <w:style w:type="paragraph" w:customStyle="1" w:styleId="Iiiaeuiueiaaaao">
    <w:name w:val="Ii.iaeuiue ia.aa.ao"/>
    <w:basedOn w:val="ae"/>
    <w:next w:val="ae"/>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6">
    <w:name w:val="Знак сноски1"/>
    <w:basedOn w:val="ae"/>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e"/>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e"/>
    <w:unhideWhenUsed/>
    <w:rsid w:val="00C749DA"/>
    <w:pPr>
      <w:ind w:left="1415" w:hanging="283"/>
      <w:contextualSpacing/>
    </w:pPr>
  </w:style>
  <w:style w:type="paragraph" w:customStyle="1" w:styleId="afffffff2">
    <w:name w:val="ОбычныйКрасный Знак"/>
    <w:basedOn w:val="ae"/>
    <w:link w:val="afffffff3"/>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3">
    <w:name w:val="ОбычныйКрасный Знак Знак"/>
    <w:basedOn w:val="af"/>
    <w:link w:val="afffffff2"/>
    <w:rsid w:val="00405B60"/>
    <w:rPr>
      <w:rFonts w:ascii="Times New Roman" w:eastAsia="Times New Roman" w:hAnsi="Times New Roman" w:cs="Times New Roman"/>
      <w:sz w:val="28"/>
      <w:szCs w:val="24"/>
      <w:lang w:eastAsia="ru-RU"/>
    </w:rPr>
  </w:style>
  <w:style w:type="paragraph" w:customStyle="1" w:styleId="afffffff4">
    <w:name w:val="НазваниеРаздела"/>
    <w:basedOn w:val="ae"/>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e"/>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7">
    <w:name w:val="Содержан1"/>
    <w:basedOn w:val="ae"/>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5">
    <w:name w:val="ОбычныйСписок"/>
    <w:basedOn w:val="ae"/>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6">
    <w:name w:val="НазваниеПодраздела"/>
    <w:basedOn w:val="afffffff2"/>
    <w:rsid w:val="00405B60"/>
    <w:pPr>
      <w:ind w:left="1276" w:hanging="567"/>
      <w:jc w:val="left"/>
    </w:pPr>
  </w:style>
  <w:style w:type="paragraph" w:customStyle="1" w:styleId="1ff8">
    <w:name w:val="Таблица1Номер"/>
    <w:basedOn w:val="ae"/>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e"/>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e"/>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e"/>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2"/>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7">
    <w:name w:val="СборТабТекст"/>
    <w:basedOn w:val="ae"/>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8">
    <w:name w:val="СборТаблицаНазвание"/>
    <w:basedOn w:val="ae"/>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9">
    <w:name w:val="СборТаблицаНомер"/>
    <w:basedOn w:val="afffffff8"/>
    <w:rsid w:val="00405B60"/>
    <w:pPr>
      <w:spacing w:after="0" w:line="240" w:lineRule="auto"/>
      <w:ind w:left="0" w:right="567"/>
      <w:jc w:val="right"/>
    </w:pPr>
  </w:style>
  <w:style w:type="paragraph" w:customStyle="1" w:styleId="afffffffa">
    <w:name w:val="СборТекстОснов"/>
    <w:basedOn w:val="ae"/>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b">
    <w:name w:val="СборЛитНазв"/>
    <w:basedOn w:val="ae"/>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e"/>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c">
    <w:name w:val="ТаблицаТекст"/>
    <w:basedOn w:val="ae"/>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d">
    <w:name w:val="РисНазвание"/>
    <w:basedOn w:val="ae"/>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e">
    <w:name w:val="РисунокСтиль"/>
    <w:basedOn w:val="ae"/>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
    <w:name w:val="ТабицаСтиль"/>
    <w:basedOn w:val="ae"/>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0">
    <w:name w:val="ТаблицаНомер"/>
    <w:basedOn w:val="ae"/>
    <w:next w:val="ae"/>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1">
    <w:name w:val="ПодраздНазвание"/>
    <w:basedOn w:val="ae"/>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2">
    <w:name w:val="РазделНазвание"/>
    <w:basedOn w:val="ae"/>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3">
    <w:name w:val="ТаблицаНазвание"/>
    <w:basedOn w:val="ae"/>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4">
    <w:name w:val="ОбычныйКрасный"/>
    <w:basedOn w:val="ae"/>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e"/>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5">
    <w:name w:val="Текст таблицы"/>
    <w:basedOn w:val="ae"/>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e"/>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6">
    <w:name w:val="АвторефКрас"/>
    <w:basedOn w:val="161"/>
    <w:rsid w:val="00405B60"/>
    <w:pPr>
      <w:keepNext w:val="0"/>
      <w:spacing w:line="293" w:lineRule="auto"/>
    </w:pPr>
  </w:style>
  <w:style w:type="paragraph" w:customStyle="1" w:styleId="affffffff7">
    <w:name w:val="ОбычныйКрасн"/>
    <w:basedOn w:val="ae"/>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e"/>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e"/>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e"/>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e"/>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e"/>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e"/>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e"/>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e"/>
    <w:next w:val="ae"/>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e"/>
    <w:next w:val="ae"/>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9">
    <w:name w:val="1"/>
    <w:basedOn w:val="ae"/>
    <w:next w:val="aff4"/>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8">
    <w:name w:val="Заголовок_таблицы"/>
    <w:basedOn w:val="ae"/>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e"/>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9">
    <w:name w:val="Загол"/>
    <w:basedOn w:val="ae"/>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a">
    <w:name w:val="Абзац"/>
    <w:basedOn w:val="af3"/>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e"/>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0"/>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b">
    <w:name w:val="асновной"/>
    <w:basedOn w:val="ae"/>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
    <w:rsid w:val="00273C61"/>
    <w:rPr>
      <w:rFonts w:ascii="Verdana" w:hAnsi="Verdana" w:hint="default"/>
      <w:color w:val="636363"/>
      <w:sz w:val="18"/>
      <w:szCs w:val="18"/>
    </w:rPr>
  </w:style>
  <w:style w:type="paragraph" w:customStyle="1" w:styleId="affffffffc">
    <w:name w:val="Осн.текст Знак Знак"/>
    <w:basedOn w:val="ae"/>
    <w:link w:val="affffffffd"/>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d">
    <w:name w:val="Осн.текст Знак Знак Знак"/>
    <w:basedOn w:val="af"/>
    <w:link w:val="affffffffc"/>
    <w:rsid w:val="00D13E19"/>
    <w:rPr>
      <w:rFonts w:ascii="Times New Roman" w:eastAsia="Times New Roman" w:hAnsi="Times New Roman" w:cs="Times New Roman CYR"/>
      <w:sz w:val="28"/>
      <w:szCs w:val="28"/>
      <w:lang w:val="uk-UA" w:eastAsia="ru-RU"/>
    </w:rPr>
  </w:style>
  <w:style w:type="paragraph" w:customStyle="1" w:styleId="affffffffe">
    <w:name w:val="текст дис."/>
    <w:link w:val="afffffffff"/>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
    <w:name w:val="текст дис. Знак"/>
    <w:basedOn w:val="af"/>
    <w:link w:val="affffffffe"/>
    <w:rsid w:val="00D13E19"/>
    <w:rPr>
      <w:rFonts w:ascii="Times New Roman" w:eastAsia="Times New Roman" w:hAnsi="Times New Roman" w:cs="Times New Roman"/>
      <w:sz w:val="28"/>
      <w:szCs w:val="24"/>
      <w:lang w:eastAsia="ru-RU"/>
    </w:rPr>
  </w:style>
  <w:style w:type="character" w:customStyle="1" w:styleId="afffffffff0">
    <w:name w:val="Шрифт Ж"/>
    <w:basedOn w:val="af"/>
    <w:rsid w:val="00BB775E"/>
    <w:rPr>
      <w:b/>
      <w:bCs/>
    </w:rPr>
  </w:style>
  <w:style w:type="paragraph" w:customStyle="1" w:styleId="afffffffff1">
    <w:name w:val="текст дис. Пр"/>
    <w:basedOn w:val="affffffffe"/>
    <w:next w:val="affffffffe"/>
    <w:autoRedefine/>
    <w:rsid w:val="00BB775E"/>
    <w:pPr>
      <w:jc w:val="right"/>
    </w:pPr>
    <w:rPr>
      <w:szCs w:val="28"/>
    </w:rPr>
  </w:style>
  <w:style w:type="paragraph" w:customStyle="1" w:styleId="Norm1">
    <w:name w:val="Norm_1"/>
    <w:basedOn w:val="ae"/>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2">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
    <w:rsid w:val="00837881"/>
    <w:rPr>
      <w:vanish/>
      <w:webHidden w:val="0"/>
      <w:specVanish w:val="0"/>
    </w:rPr>
  </w:style>
  <w:style w:type="paragraph" w:customStyle="1" w:styleId="233">
    <w:name w:val="Основной текст с отступом 23"/>
    <w:basedOn w:val="ae"/>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e"/>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
    <w:rsid w:val="000F4875"/>
    <w:rPr>
      <w:rFonts w:ascii="Arial" w:hAnsi="Arial" w:cs="Arial"/>
      <w:lang w:val="ru-RU" w:eastAsia="uk-UA"/>
    </w:rPr>
  </w:style>
  <w:style w:type="character" w:customStyle="1" w:styleId="3f0">
    <w:name w:val="заголовок 3 Знак Знак"/>
    <w:basedOn w:val="af"/>
    <w:rsid w:val="00787A5F"/>
    <w:rPr>
      <w:b/>
      <w:bCs/>
      <w:i/>
      <w:iCs/>
      <w:sz w:val="26"/>
      <w:szCs w:val="26"/>
      <w:lang w:val="ru-RU" w:eastAsia="ru-RU" w:bidi="ar-SA"/>
    </w:rPr>
  </w:style>
  <w:style w:type="character" w:customStyle="1" w:styleId="4e">
    <w:name w:val="заголовок 4 Знак Знак"/>
    <w:basedOn w:val="af"/>
    <w:rsid w:val="00787A5F"/>
    <w:rPr>
      <w:b/>
      <w:bCs/>
      <w:i/>
      <w:iCs/>
      <w:sz w:val="26"/>
      <w:szCs w:val="26"/>
      <w:u w:val="single"/>
      <w:lang w:val="ru-RU" w:eastAsia="ru-RU" w:bidi="ar-SA"/>
    </w:rPr>
  </w:style>
  <w:style w:type="paragraph" w:customStyle="1" w:styleId="afffffffff3">
    <w:name w:val="Знак Знак Знак"/>
    <w:basedOn w:val="ae"/>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
    <w:rsid w:val="00787A5F"/>
    <w:rPr>
      <w:sz w:val="28"/>
      <w:szCs w:val="24"/>
      <w:lang w:val="ru-RU" w:eastAsia="ru-RU" w:bidi="ar-SA"/>
    </w:rPr>
  </w:style>
  <w:style w:type="character" w:customStyle="1" w:styleId="131">
    <w:name w:val="Знак Знак13"/>
    <w:basedOn w:val="af"/>
    <w:rsid w:val="00787A5F"/>
    <w:rPr>
      <w:b/>
      <w:sz w:val="24"/>
      <w:szCs w:val="24"/>
      <w:lang w:val="ru-RU" w:eastAsia="ru-RU" w:bidi="ar-SA"/>
    </w:rPr>
  </w:style>
  <w:style w:type="character" w:customStyle="1" w:styleId="123">
    <w:name w:val="Знак Знак12"/>
    <w:basedOn w:val="af"/>
    <w:rsid w:val="00787A5F"/>
    <w:rPr>
      <w:sz w:val="24"/>
      <w:szCs w:val="24"/>
      <w:lang w:val="ru-RU" w:eastAsia="ru-RU" w:bidi="ar-SA"/>
    </w:rPr>
  </w:style>
  <w:style w:type="paragraph" w:styleId="afffffffff4">
    <w:name w:val="Note Heading"/>
    <w:basedOn w:val="ae"/>
    <w:next w:val="ae"/>
    <w:link w:val="afffffffff5"/>
    <w:rsid w:val="00787A5F"/>
    <w:pPr>
      <w:spacing w:after="0" w:line="240" w:lineRule="auto"/>
    </w:pPr>
    <w:rPr>
      <w:rFonts w:ascii="Times New Roman" w:eastAsia="PMingLiU" w:hAnsi="Times New Roman" w:cs="Times New Roman"/>
      <w:sz w:val="24"/>
      <w:szCs w:val="24"/>
      <w:lang w:eastAsia="ru-RU"/>
    </w:rPr>
  </w:style>
  <w:style w:type="character" w:customStyle="1" w:styleId="afffffffff5">
    <w:name w:val="Заголовок записки Знак"/>
    <w:basedOn w:val="af"/>
    <w:link w:val="afffffffff4"/>
    <w:rsid w:val="00787A5F"/>
    <w:rPr>
      <w:rFonts w:ascii="Times New Roman" w:eastAsia="PMingLiU" w:hAnsi="Times New Roman" w:cs="Times New Roman"/>
      <w:sz w:val="24"/>
      <w:szCs w:val="24"/>
      <w:lang w:eastAsia="ru-RU"/>
    </w:rPr>
  </w:style>
  <w:style w:type="paragraph" w:customStyle="1" w:styleId="ps6">
    <w:name w:val="ps6"/>
    <w:basedOn w:val="ae"/>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e"/>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
    <w:rsid w:val="00787A5F"/>
    <w:rPr>
      <w:rFonts w:ascii="Arial" w:hAnsi="Arial" w:cs="Arial" w:hint="default"/>
      <w:color w:val="808080"/>
      <w:sz w:val="18"/>
      <w:szCs w:val="18"/>
    </w:rPr>
  </w:style>
  <w:style w:type="character" w:customStyle="1" w:styleId="prim1">
    <w:name w:val="prim1"/>
    <w:basedOn w:val="af"/>
    <w:rsid w:val="00787A5F"/>
    <w:rPr>
      <w:rFonts w:ascii="Arial" w:hAnsi="Arial" w:cs="Arial" w:hint="default"/>
      <w:b/>
      <w:bCs/>
      <w:i/>
      <w:iCs/>
      <w:color w:val="0000FF"/>
      <w:sz w:val="24"/>
      <w:szCs w:val="24"/>
    </w:rPr>
  </w:style>
  <w:style w:type="paragraph" w:customStyle="1" w:styleId="ps28">
    <w:name w:val="ps28"/>
    <w:basedOn w:val="ae"/>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
    <w:rsid w:val="0017312A"/>
  </w:style>
  <w:style w:type="paragraph" w:customStyle="1" w:styleId="2ff2">
    <w:name w:val="Основной текст2"/>
    <w:basedOn w:val="ae"/>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e"/>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6">
    <w:name w:val="Без видступу"/>
    <w:basedOn w:val="ae"/>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7">
    <w:name w:val="Підпис малюнка"/>
    <w:basedOn w:val="ae"/>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8">
    <w:name w:val="Робота"/>
    <w:basedOn w:val="ae"/>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9">
    <w:name w:val="Розділ"/>
    <w:basedOn w:val="ae"/>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a">
    <w:name w:val="Назва_розділу"/>
    <w:basedOn w:val="ae"/>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3"/>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5621E7"/>
    <w:rPr>
      <w:vanish/>
      <w:color w:val="FF0000"/>
      <w:sz w:val="28"/>
      <w:szCs w:val="28"/>
    </w:rPr>
  </w:style>
  <w:style w:type="paragraph" w:customStyle="1" w:styleId="j">
    <w:name w:val="j"/>
    <w:basedOn w:val="ae"/>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b">
    <w:name w:val="Дисертация"/>
    <w:basedOn w:val="ae"/>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e"/>
    <w:rsid w:val="00E06C69"/>
    <w:pPr>
      <w:spacing w:after="200" w:line="276" w:lineRule="auto"/>
      <w:ind w:left="720"/>
    </w:pPr>
    <w:rPr>
      <w:rFonts w:ascii="Calibri" w:eastAsia="Times New Roman" w:hAnsi="Calibri" w:cs="Times New Roman"/>
      <w:lang w:eastAsia="ru-RU"/>
    </w:rPr>
  </w:style>
  <w:style w:type="paragraph" w:customStyle="1" w:styleId="afffffffffc">
    <w:name w:val="Автореферат"/>
    <w:basedOn w:val="ae"/>
    <w:link w:val="afffffffffd"/>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e">
    <w:name w:val="Стиль дисерт"/>
    <w:basedOn w:val="ae"/>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
    <w:name w:val="Текст дис"/>
    <w:basedOn w:val="af5"/>
    <w:uiPriority w:val="99"/>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e"/>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
    <w:rsid w:val="008A21EB"/>
    <w:rPr>
      <w:b/>
      <w:bCs/>
    </w:rPr>
  </w:style>
  <w:style w:type="character" w:customStyle="1" w:styleId="namenowrap">
    <w:name w:val="name nowrap"/>
    <w:basedOn w:val="af"/>
    <w:rsid w:val="008A21EB"/>
    <w:rPr>
      <w:i/>
      <w:iCs/>
    </w:rPr>
  </w:style>
  <w:style w:type="character" w:customStyle="1" w:styleId="citationsource-journal1">
    <w:name w:val="citation_source-journal1"/>
    <w:basedOn w:val="af"/>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e"/>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e"/>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0">
    <w:name w:val="Итоговая информация"/>
    <w:basedOn w:val="ae"/>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
    <w:rsid w:val="007A3A60"/>
    <w:rPr>
      <w:sz w:val="28"/>
      <w:szCs w:val="28"/>
      <w:lang w:val="ru-RU" w:eastAsia="ru-RU" w:bidi="ar-SA"/>
    </w:rPr>
  </w:style>
  <w:style w:type="character" w:customStyle="1" w:styleId="217">
    <w:name w:val="Заголовок 2 Знак1"/>
    <w:basedOn w:val="af"/>
    <w:locked/>
    <w:rsid w:val="007C550B"/>
    <w:rPr>
      <w:rFonts w:ascii="Arial" w:hAnsi="Arial" w:cs="Arial"/>
      <w:b/>
      <w:bCs/>
      <w:i/>
      <w:iCs/>
      <w:sz w:val="28"/>
      <w:szCs w:val="28"/>
    </w:rPr>
  </w:style>
  <w:style w:type="character" w:customStyle="1" w:styleId="412">
    <w:name w:val="Заголовок 4 Знак1"/>
    <w:basedOn w:val="af"/>
    <w:locked/>
    <w:rsid w:val="007C550B"/>
    <w:rPr>
      <w:rFonts w:ascii="Times New Roman" w:hAnsi="Times New Roman"/>
      <w:b/>
      <w:bCs/>
      <w:sz w:val="28"/>
      <w:szCs w:val="28"/>
    </w:rPr>
  </w:style>
  <w:style w:type="paragraph" w:customStyle="1" w:styleId="affffffffff1">
    <w:name w:val="......."/>
    <w:basedOn w:val="ae"/>
    <w:next w:val="ae"/>
    <w:uiPriority w:val="99"/>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e"/>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a">
    <w:name w:val="Знак1 Знак Знак Знак"/>
    <w:basedOn w:val="ae"/>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
    <w:rsid w:val="00AF25AA"/>
    <w:rPr>
      <w:rFonts w:ascii="Arial" w:hAnsi="Arial" w:cs="Arial" w:hint="default"/>
      <w:color w:val="666666"/>
      <w:sz w:val="18"/>
      <w:szCs w:val="18"/>
    </w:rPr>
  </w:style>
  <w:style w:type="character" w:customStyle="1" w:styleId="pagetitle1">
    <w:name w:val="pagetitle1"/>
    <w:basedOn w:val="af"/>
    <w:rsid w:val="00AF25AA"/>
    <w:rPr>
      <w:b/>
      <w:bCs/>
      <w:color w:val="9F9F9F"/>
      <w:sz w:val="25"/>
      <w:szCs w:val="25"/>
    </w:rPr>
  </w:style>
  <w:style w:type="paragraph" w:customStyle="1" w:styleId="4f">
    <w:name w:val="Обычный4"/>
    <w:basedOn w:val="ae"/>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
    <w:rsid w:val="004420E3"/>
    <w:rPr>
      <w:rFonts w:cs="Times New Roman"/>
      <w:b/>
      <w:bCs/>
      <w:color w:val="000000"/>
      <w:sz w:val="21"/>
      <w:szCs w:val="21"/>
      <w:u w:val="none"/>
      <w:effect w:val="none"/>
    </w:rPr>
  </w:style>
  <w:style w:type="character" w:customStyle="1" w:styleId="96">
    <w:name w:val="Гиперссылка9"/>
    <w:basedOn w:val="af"/>
    <w:rsid w:val="004420E3"/>
    <w:rPr>
      <w:rFonts w:cs="Times New Roman"/>
      <w:color w:val="800000"/>
      <w:u w:val="none"/>
      <w:effect w:val="none"/>
    </w:rPr>
  </w:style>
  <w:style w:type="character" w:customStyle="1" w:styleId="colorkey12">
    <w:name w:val="color_key_12"/>
    <w:basedOn w:val="af"/>
    <w:rsid w:val="004420E3"/>
    <w:rPr>
      <w:rFonts w:cs="Times New Roman"/>
      <w:shd w:val="clear" w:color="auto" w:fill="FFD700"/>
    </w:rPr>
  </w:style>
  <w:style w:type="paragraph" w:customStyle="1" w:styleId="DefaultText">
    <w:name w:val="Default Text"/>
    <w:basedOn w:val="ae"/>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
    <w:rsid w:val="004420E3"/>
    <w:rPr>
      <w:rFonts w:ascii="Times New Roman" w:hAnsi="Times New Roman" w:cs="Times New Roman"/>
      <w:color w:val="000000"/>
      <w:sz w:val="24"/>
      <w:szCs w:val="24"/>
    </w:rPr>
  </w:style>
  <w:style w:type="character" w:customStyle="1" w:styleId="citeauthors">
    <w:name w:val="cite_authors"/>
    <w:basedOn w:val="af"/>
    <w:rsid w:val="004420E3"/>
    <w:rPr>
      <w:rFonts w:ascii="Times New Roman" w:hAnsi="Times New Roman" w:cs="Times New Roman"/>
      <w:color w:val="000000"/>
      <w:sz w:val="24"/>
      <w:szCs w:val="24"/>
    </w:rPr>
  </w:style>
  <w:style w:type="paragraph" w:customStyle="1" w:styleId="1ffb">
    <w:name w:val="Стиль1 Знак Знак Знак Знак"/>
    <w:basedOn w:val="affffa"/>
    <w:link w:val="1ffc"/>
    <w:rsid w:val="004420E3"/>
    <w:pPr>
      <w:spacing w:after="200" w:line="360" w:lineRule="auto"/>
      <w:jc w:val="both"/>
    </w:pPr>
    <w:rPr>
      <w:rFonts w:ascii="Arial" w:eastAsia="Calibri" w:hAnsi="Arial" w:cs="Arial"/>
      <w:b/>
      <w:bCs/>
      <w:iCs/>
      <w:kern w:val="32"/>
      <w:sz w:val="28"/>
      <w:szCs w:val="28"/>
      <w:lang w:val="en-GB"/>
    </w:rPr>
  </w:style>
  <w:style w:type="character" w:customStyle="1" w:styleId="1ffc">
    <w:name w:val="Стиль1 Знак Знак Знак Знак Знак"/>
    <w:basedOn w:val="16"/>
    <w:link w:val="1ffb"/>
    <w:rsid w:val="004420E3"/>
    <w:rPr>
      <w:rFonts w:ascii="Arial" w:eastAsia="Calibri" w:hAnsi="Arial" w:cs="Arial"/>
      <w:b/>
      <w:bCs/>
      <w:iCs/>
      <w:kern w:val="32"/>
      <w:sz w:val="28"/>
      <w:szCs w:val="28"/>
      <w:lang w:val="en-GB" w:eastAsia="ru-RU"/>
    </w:rPr>
  </w:style>
  <w:style w:type="paragraph" w:customStyle="1" w:styleId="1ffd">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
    <w:rsid w:val="004420E3"/>
    <w:rPr>
      <w:vanish w:val="0"/>
      <w:webHidden w:val="0"/>
      <w:sz w:val="21"/>
      <w:szCs w:val="21"/>
      <w:specVanish w:val="0"/>
    </w:rPr>
  </w:style>
  <w:style w:type="character" w:customStyle="1" w:styleId="variant1">
    <w:name w:val="variant1"/>
    <w:basedOn w:val="af"/>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e">
    <w:name w:val="Стиль1 Знак Знак Знак Знак Знак Знак"/>
    <w:basedOn w:val="af"/>
    <w:rsid w:val="003C2905"/>
    <w:rPr>
      <w:sz w:val="28"/>
      <w:szCs w:val="28"/>
      <w:lang w:val="en-GB"/>
    </w:rPr>
  </w:style>
  <w:style w:type="character" w:customStyle="1" w:styleId="affffffffff2">
    <w:name w:val="Символ сноски"/>
    <w:basedOn w:val="af"/>
    <w:rsid w:val="008545F3"/>
    <w:rPr>
      <w:vertAlign w:val="superscript"/>
    </w:rPr>
  </w:style>
  <w:style w:type="character" w:customStyle="1" w:styleId="1fff">
    <w:name w:val="Выделение1"/>
    <w:basedOn w:val="1f"/>
    <w:rsid w:val="00B30E71"/>
    <w:rPr>
      <w:i/>
      <w:sz w:val="20"/>
    </w:rPr>
  </w:style>
  <w:style w:type="paragraph" w:customStyle="1" w:styleId="322">
    <w:name w:val="Основной текст 32"/>
    <w:basedOn w:val="ae"/>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3">
    <w:name w:val="A"/>
    <w:rsid w:val="00B30E71"/>
    <w:rPr>
      <w:i/>
    </w:rPr>
  </w:style>
  <w:style w:type="character" w:customStyle="1" w:styleId="N1">
    <w:name w:val="N1"/>
    <w:rsid w:val="00B30E71"/>
    <w:rPr>
      <w:b/>
    </w:rPr>
  </w:style>
  <w:style w:type="paragraph" w:customStyle="1" w:styleId="H4">
    <w:name w:val="H4"/>
    <w:basedOn w:val="ae"/>
    <w:next w:val="ae"/>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e"/>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4">
    <w:name w:val="ыі"/>
    <w:basedOn w:val="ae"/>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e"/>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5">
    <w:name w:val="Обычный мой"/>
    <w:basedOn w:val="ae"/>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e"/>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
    <w:link w:val="143"/>
    <w:rsid w:val="00561707"/>
    <w:rPr>
      <w:rFonts w:ascii="Times New Roman" w:eastAsia="Times New Roman" w:hAnsi="Times New Roman" w:cs="Times New Roman"/>
      <w:sz w:val="28"/>
      <w:szCs w:val="20"/>
      <w:lang w:val="uk-UA" w:eastAsia="ru-RU"/>
    </w:rPr>
  </w:style>
  <w:style w:type="paragraph" w:styleId="1fff0">
    <w:name w:val="index 1"/>
    <w:basedOn w:val="ae"/>
    <w:next w:val="ae"/>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
    <w:rsid w:val="00811858"/>
    <w:rPr>
      <w:rFonts w:cs="Times New Roman"/>
    </w:rPr>
  </w:style>
  <w:style w:type="character" w:customStyle="1" w:styleId="header1">
    <w:name w:val="header1"/>
    <w:basedOn w:val="af"/>
    <w:rsid w:val="0079353D"/>
    <w:rPr>
      <w:rFonts w:ascii="Arial" w:hAnsi="Arial" w:cs="Arial"/>
      <w:color w:val="000000"/>
      <w:sz w:val="26"/>
      <w:szCs w:val="26"/>
    </w:rPr>
  </w:style>
  <w:style w:type="paragraph" w:customStyle="1" w:styleId="1fff1">
    <w:name w:val="Обычный (веб)1"/>
    <w:basedOn w:val="ae"/>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e"/>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e"/>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5">
    <w:name w:val="Обычный (веб) Знак"/>
    <w:aliases w:val="Обычный (Web)1 Знак"/>
    <w:basedOn w:val="af"/>
    <w:link w:val="aff4"/>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e"/>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6">
    <w:name w:val="Диссер"/>
    <w:basedOn w:val="ae"/>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7">
    <w:name w:val="диссер"/>
    <w:basedOn w:val="dt2"/>
    <w:rsid w:val="0079353D"/>
    <w:pPr>
      <w:spacing w:line="360" w:lineRule="auto"/>
      <w:jc w:val="both"/>
    </w:pPr>
    <w:rPr>
      <w:sz w:val="32"/>
      <w:szCs w:val="32"/>
      <w:lang w:val="uk-UA"/>
    </w:rPr>
  </w:style>
  <w:style w:type="paragraph" w:customStyle="1" w:styleId="Pa3">
    <w:name w:val="Pa3"/>
    <w:basedOn w:val="ae"/>
    <w:next w:val="ae"/>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
    <w:rsid w:val="0079353D"/>
  </w:style>
  <w:style w:type="character" w:customStyle="1" w:styleId="ptdocissue">
    <w:name w:val="ptdocissue"/>
    <w:basedOn w:val="af"/>
    <w:rsid w:val="0079353D"/>
  </w:style>
  <w:style w:type="character" w:customStyle="1" w:styleId="ptdocissuevolume">
    <w:name w:val="ptdocissuevolume"/>
    <w:basedOn w:val="af"/>
    <w:rsid w:val="0079353D"/>
  </w:style>
  <w:style w:type="character" w:customStyle="1" w:styleId="ptdocissuedate">
    <w:name w:val="ptdocissuedate"/>
    <w:basedOn w:val="af"/>
    <w:rsid w:val="0079353D"/>
  </w:style>
  <w:style w:type="character" w:customStyle="1" w:styleId="ptdocissuepage">
    <w:name w:val="ptdocissuepage"/>
    <w:basedOn w:val="af"/>
    <w:rsid w:val="0079353D"/>
  </w:style>
  <w:style w:type="character" w:customStyle="1" w:styleId="pseudotab2">
    <w:name w:val="pseudotab2"/>
    <w:basedOn w:val="af"/>
    <w:rsid w:val="0079353D"/>
  </w:style>
  <w:style w:type="paragraph" w:customStyle="1" w:styleId="118">
    <w:name w:val="Основная часть текста Знак1 Знак1"/>
    <w:basedOn w:val="ae"/>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
    <w:rsid w:val="0079353D"/>
  </w:style>
  <w:style w:type="character" w:customStyle="1" w:styleId="ft11">
    <w:name w:val="ft11"/>
    <w:basedOn w:val="af"/>
    <w:rsid w:val="0079353D"/>
  </w:style>
  <w:style w:type="character" w:customStyle="1" w:styleId="ft4">
    <w:name w:val="ft4"/>
    <w:basedOn w:val="af"/>
    <w:rsid w:val="0079353D"/>
  </w:style>
  <w:style w:type="character" w:customStyle="1" w:styleId="ft8">
    <w:name w:val="ft8"/>
    <w:basedOn w:val="af"/>
    <w:rsid w:val="0079353D"/>
  </w:style>
  <w:style w:type="character" w:customStyle="1" w:styleId="ft0">
    <w:name w:val="ft0"/>
    <w:basedOn w:val="af"/>
    <w:rsid w:val="0079353D"/>
  </w:style>
  <w:style w:type="paragraph" w:customStyle="1" w:styleId="affffffffff8">
    <w:name w:val="Учереждение Знак Знак"/>
    <w:basedOn w:val="ae"/>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
    <w:rsid w:val="0079353D"/>
    <w:rPr>
      <w:color w:val="auto"/>
      <w:sz w:val="16"/>
      <w:szCs w:val="16"/>
    </w:rPr>
  </w:style>
  <w:style w:type="character" w:customStyle="1" w:styleId="shoutbox">
    <w:name w:val="shoutbox"/>
    <w:basedOn w:val="af"/>
    <w:rsid w:val="0079353D"/>
  </w:style>
  <w:style w:type="paragraph" w:customStyle="1" w:styleId="bodycopyblacklargespaced">
    <w:name w:val="bodycopyblacklargespaced"/>
    <w:basedOn w:val="ae"/>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
    <w:rsid w:val="0079353D"/>
    <w:rPr>
      <w:rFonts w:ascii="Arial" w:hAnsi="Arial" w:cs="Arial"/>
      <w:b/>
      <w:bCs/>
      <w:color w:val="auto"/>
      <w:sz w:val="24"/>
      <w:szCs w:val="24"/>
      <w:u w:val="none"/>
      <w:effect w:val="none"/>
    </w:rPr>
  </w:style>
  <w:style w:type="character" w:customStyle="1" w:styleId="bodycopyblacklargespaced1">
    <w:name w:val="bodycopyblacklargespaced1"/>
    <w:basedOn w:val="af"/>
    <w:rsid w:val="0079353D"/>
    <w:rPr>
      <w:rFonts w:ascii="Arial" w:hAnsi="Arial" w:cs="Arial"/>
      <w:color w:val="000000"/>
      <w:sz w:val="17"/>
      <w:szCs w:val="17"/>
    </w:rPr>
  </w:style>
  <w:style w:type="paragraph" w:customStyle="1" w:styleId="ptarticletocsection">
    <w:name w:val="ptarticletocsection"/>
    <w:basedOn w:val="ae"/>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
    <w:rsid w:val="0079353D"/>
    <w:rPr>
      <w:b/>
      <w:bCs/>
      <w:color w:val="auto"/>
      <w:sz w:val="24"/>
      <w:szCs w:val="24"/>
    </w:rPr>
  </w:style>
  <w:style w:type="character" w:customStyle="1" w:styleId="black9pt1">
    <w:name w:val="black9pt1"/>
    <w:basedOn w:val="af"/>
    <w:rsid w:val="0079353D"/>
    <w:rPr>
      <w:color w:val="000000"/>
      <w:sz w:val="18"/>
      <w:szCs w:val="18"/>
    </w:rPr>
  </w:style>
  <w:style w:type="character" w:customStyle="1" w:styleId="string-date">
    <w:name w:val="string-date"/>
    <w:basedOn w:val="af"/>
    <w:rsid w:val="0079353D"/>
  </w:style>
  <w:style w:type="character" w:customStyle="1" w:styleId="wbr1">
    <w:name w:val="wbr1"/>
    <w:basedOn w:val="af"/>
    <w:rsid w:val="0079353D"/>
    <w:rPr>
      <w:rFonts w:ascii="Lucida Sans Unicode" w:hAnsi="Lucida Sans Unicode" w:cs="Lucida Sans Unicode"/>
      <w:color w:val="FFFFFF"/>
      <w:spacing w:val="0"/>
      <w:sz w:val="2"/>
      <w:szCs w:val="2"/>
    </w:rPr>
  </w:style>
  <w:style w:type="character" w:customStyle="1" w:styleId="ref-vol1">
    <w:name w:val="ref-vol1"/>
    <w:basedOn w:val="af"/>
    <w:rsid w:val="0079353D"/>
    <w:rPr>
      <w:b/>
      <w:bCs/>
    </w:rPr>
  </w:style>
  <w:style w:type="character" w:customStyle="1" w:styleId="forenames">
    <w:name w:val="forenames"/>
    <w:basedOn w:val="af"/>
    <w:rsid w:val="0079353D"/>
  </w:style>
  <w:style w:type="character" w:customStyle="1" w:styleId="surname">
    <w:name w:val="surname"/>
    <w:basedOn w:val="af"/>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
    <w:rsid w:val="0079353D"/>
  </w:style>
  <w:style w:type="character" w:customStyle="1" w:styleId="h5-inline3">
    <w:name w:val="h5-inline3"/>
    <w:basedOn w:val="af"/>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
    <w:rsid w:val="0079353D"/>
  </w:style>
  <w:style w:type="character" w:customStyle="1" w:styleId="cit-auth">
    <w:name w:val="cit-auth"/>
    <w:basedOn w:val="af"/>
    <w:rsid w:val="0079353D"/>
  </w:style>
  <w:style w:type="character" w:customStyle="1" w:styleId="cit-name-surname">
    <w:name w:val="cit-name-surname"/>
    <w:basedOn w:val="af"/>
    <w:rsid w:val="0079353D"/>
  </w:style>
  <w:style w:type="character" w:customStyle="1" w:styleId="cit-name-given-names">
    <w:name w:val="cit-name-given-names"/>
    <w:basedOn w:val="af"/>
    <w:rsid w:val="0079353D"/>
  </w:style>
  <w:style w:type="character" w:customStyle="1" w:styleId="cit-etal">
    <w:name w:val="cit-etal"/>
    <w:basedOn w:val="af"/>
    <w:rsid w:val="0079353D"/>
  </w:style>
  <w:style w:type="character" w:customStyle="1" w:styleId="cit-authcit-collab">
    <w:name w:val="cit-auth cit-collab"/>
    <w:basedOn w:val="af"/>
    <w:rsid w:val="0079353D"/>
  </w:style>
  <w:style w:type="character" w:customStyle="1" w:styleId="cit-article-title">
    <w:name w:val="cit-article-title"/>
    <w:basedOn w:val="af"/>
    <w:rsid w:val="0079353D"/>
  </w:style>
  <w:style w:type="character" w:customStyle="1" w:styleId="cit-comment">
    <w:name w:val="cit-comment"/>
    <w:basedOn w:val="af"/>
    <w:rsid w:val="0079353D"/>
  </w:style>
  <w:style w:type="character" w:customStyle="1" w:styleId="ie6-abbr-wrap">
    <w:name w:val="ie6-abbr-wrap"/>
    <w:basedOn w:val="af"/>
    <w:rsid w:val="0079353D"/>
  </w:style>
  <w:style w:type="character" w:customStyle="1" w:styleId="cit-pub-date">
    <w:name w:val="cit-pub-date"/>
    <w:basedOn w:val="af"/>
    <w:rsid w:val="0079353D"/>
  </w:style>
  <w:style w:type="character" w:customStyle="1" w:styleId="cit-vol4">
    <w:name w:val="cit-vol4"/>
    <w:basedOn w:val="af"/>
    <w:rsid w:val="0079353D"/>
  </w:style>
  <w:style w:type="character" w:customStyle="1" w:styleId="cit-issue">
    <w:name w:val="cit-issue"/>
    <w:basedOn w:val="af"/>
    <w:rsid w:val="0079353D"/>
  </w:style>
  <w:style w:type="character" w:customStyle="1" w:styleId="cit-fpage">
    <w:name w:val="cit-fpage"/>
    <w:basedOn w:val="af"/>
    <w:rsid w:val="0079353D"/>
  </w:style>
  <w:style w:type="character" w:customStyle="1" w:styleId="cit-lpage">
    <w:name w:val="cit-lpage"/>
    <w:basedOn w:val="af"/>
    <w:rsid w:val="0079353D"/>
  </w:style>
  <w:style w:type="character" w:customStyle="1" w:styleId="cit-month">
    <w:name w:val="cit-month"/>
    <w:basedOn w:val="af"/>
    <w:rsid w:val="0079353D"/>
  </w:style>
  <w:style w:type="paragraph" w:customStyle="1" w:styleId="norm3">
    <w:name w:val="norm3"/>
    <w:basedOn w:val="ae"/>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
    <w:rsid w:val="0079353D"/>
  </w:style>
  <w:style w:type="paragraph" w:customStyle="1" w:styleId="citations">
    <w:name w:val="citations"/>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
    <w:rsid w:val="0079353D"/>
    <w:rPr>
      <w:rFonts w:ascii="Arial" w:hAnsi="Arial" w:cs="Arial" w:hint="default"/>
      <w:color w:val="666666"/>
      <w:sz w:val="20"/>
      <w:szCs w:val="20"/>
    </w:rPr>
  </w:style>
  <w:style w:type="paragraph" w:customStyle="1" w:styleId="251">
    <w:name w:val="Заголовок 25"/>
    <w:basedOn w:val="ae"/>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
    <w:rsid w:val="0079353D"/>
  </w:style>
  <w:style w:type="paragraph" w:customStyle="1" w:styleId="rvps8">
    <w:name w:val="rvps8"/>
    <w:basedOn w:val="ae"/>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e"/>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e"/>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e"/>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e"/>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
    <w:rsid w:val="00B84764"/>
    <w:rPr>
      <w:rFonts w:ascii="Verdana" w:hAnsi="Verdana" w:hint="default"/>
      <w:b/>
      <w:bCs/>
      <w:color w:val="000000"/>
      <w:sz w:val="18"/>
      <w:szCs w:val="18"/>
    </w:rPr>
  </w:style>
  <w:style w:type="character" w:customStyle="1" w:styleId="ref-page">
    <w:name w:val="ref-page"/>
    <w:basedOn w:val="af"/>
    <w:rsid w:val="00B84764"/>
  </w:style>
  <w:style w:type="character" w:customStyle="1" w:styleId="ref-author">
    <w:name w:val="ref-author"/>
    <w:basedOn w:val="af"/>
    <w:rsid w:val="00B84764"/>
  </w:style>
  <w:style w:type="character" w:customStyle="1" w:styleId="ref-title1">
    <w:name w:val="ref-title1"/>
    <w:basedOn w:val="af"/>
    <w:rsid w:val="00B84764"/>
    <w:rPr>
      <w:b/>
      <w:bCs/>
    </w:rPr>
  </w:style>
  <w:style w:type="character" w:customStyle="1" w:styleId="ref-pubdate">
    <w:name w:val="ref-pubdate"/>
    <w:basedOn w:val="af"/>
    <w:rsid w:val="00B84764"/>
  </w:style>
  <w:style w:type="character" w:customStyle="1" w:styleId="maintextbldleft1">
    <w:name w:val="maintextbldleft1"/>
    <w:basedOn w:val="af"/>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
    <w:rsid w:val="00B84764"/>
    <w:rPr>
      <w:rFonts w:ascii="Arial" w:hAnsi="Arial" w:cs="Arial" w:hint="default"/>
      <w:strike w:val="0"/>
      <w:dstrike w:val="0"/>
      <w:color w:val="000000"/>
      <w:sz w:val="18"/>
      <w:szCs w:val="18"/>
      <w:u w:val="none"/>
      <w:effect w:val="none"/>
    </w:rPr>
  </w:style>
  <w:style w:type="character" w:customStyle="1" w:styleId="rvts14">
    <w:name w:val="rvts14"/>
    <w:basedOn w:val="af"/>
    <w:rsid w:val="00B84764"/>
    <w:rPr>
      <w:rFonts w:ascii="Times New Roman" w:hAnsi="Times New Roman" w:cs="Times New Roman" w:hint="default"/>
      <w:sz w:val="24"/>
      <w:szCs w:val="24"/>
    </w:rPr>
  </w:style>
  <w:style w:type="character" w:customStyle="1" w:styleId="rvts42">
    <w:name w:val="rvts42"/>
    <w:basedOn w:val="af"/>
    <w:rsid w:val="00B84764"/>
    <w:rPr>
      <w:rFonts w:ascii="Arial Unicode MS" w:eastAsia="Arial Unicode MS" w:hAnsi="Arial Unicode MS" w:cs="Arial Unicode MS" w:hint="eastAsia"/>
      <w:sz w:val="24"/>
      <w:szCs w:val="24"/>
    </w:rPr>
  </w:style>
  <w:style w:type="paragraph" w:customStyle="1" w:styleId="Norm">
    <w:name w:val="Norm"/>
    <w:basedOn w:val="ae"/>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e"/>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e"/>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e"/>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e"/>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
    <w:rsid w:val="00E65A17"/>
  </w:style>
  <w:style w:type="paragraph" w:customStyle="1" w:styleId="affffffffff9">
    <w:name w:val="Стиль Основной текст + полужирный"/>
    <w:basedOn w:val="af3"/>
    <w:link w:val="affffffffffa"/>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a">
    <w:name w:val="Стиль Основной текст + полужирный Знак"/>
    <w:basedOn w:val="af4"/>
    <w:link w:val="affffffffff9"/>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3"/>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4"/>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b">
    <w:name w:val="Основной"/>
    <w:basedOn w:val="ae"/>
    <w:link w:val="affffffffffc"/>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c">
    <w:name w:val="Основной Знак"/>
    <w:basedOn w:val="af"/>
    <w:link w:val="affffffffffb"/>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d">
    <w:name w:val="Список определений"/>
    <w:basedOn w:val="3c"/>
    <w:next w:val="ae"/>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2">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3"/>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4"/>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e"/>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e"/>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e"/>
    <w:uiPriority w:val="99"/>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e"/>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
    <w:rsid w:val="00C80C6A"/>
    <w:rPr>
      <w:rFonts w:ascii="Times New Roman" w:hAnsi="Times New Roman" w:cs="Times New Roman"/>
      <w:b/>
      <w:bCs/>
      <w:sz w:val="18"/>
      <w:szCs w:val="18"/>
    </w:rPr>
  </w:style>
  <w:style w:type="character" w:customStyle="1" w:styleId="FontStyle12">
    <w:name w:val="Font Style12"/>
    <w:basedOn w:val="af"/>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e"/>
    <w:next w:val="ae"/>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
    <w:rsid w:val="006E009B"/>
  </w:style>
  <w:style w:type="character" w:customStyle="1" w:styleId="ja50-ce-sup">
    <w:name w:val="ja50-ce-sup"/>
    <w:basedOn w:val="af"/>
    <w:rsid w:val="006E009B"/>
  </w:style>
  <w:style w:type="character" w:customStyle="1" w:styleId="ja50-header">
    <w:name w:val="ja50-header"/>
    <w:basedOn w:val="af"/>
    <w:rsid w:val="006E009B"/>
  </w:style>
  <w:style w:type="character" w:customStyle="1" w:styleId="textbold">
    <w:name w:val="text_bold"/>
    <w:basedOn w:val="af"/>
    <w:rsid w:val="006E009B"/>
  </w:style>
  <w:style w:type="character" w:customStyle="1" w:styleId="qualifications">
    <w:name w:val="qualifications"/>
    <w:basedOn w:val="af"/>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e">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e"/>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
    <w:rsid w:val="00882881"/>
    <w:rPr>
      <w:color w:val="000000"/>
      <w:shd w:val="clear" w:color="auto" w:fill="FFFF66"/>
    </w:rPr>
  </w:style>
  <w:style w:type="character" w:customStyle="1" w:styleId="goohl0">
    <w:name w:val="goohl0"/>
    <w:basedOn w:val="1f"/>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
    <w:rsid w:val="00882881"/>
  </w:style>
  <w:style w:type="paragraph" w:customStyle="1" w:styleId="BodyTextIndent21">
    <w:name w:val="Body Text Indent 21"/>
    <w:basedOn w:val="ae"/>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e"/>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e"/>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e"/>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e"/>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
    <w:rsid w:val="00CB3F9C"/>
    <w:rPr>
      <w:rFonts w:ascii="Times New Roman" w:hAnsi="Times New Roman" w:cs="Times New Roman"/>
      <w:i/>
      <w:iCs/>
      <w:spacing w:val="-15"/>
      <w:sz w:val="24"/>
      <w:szCs w:val="24"/>
    </w:rPr>
  </w:style>
  <w:style w:type="character" w:customStyle="1" w:styleId="rvts19">
    <w:name w:val="rvts19"/>
    <w:basedOn w:val="af"/>
    <w:rsid w:val="00CB3F9C"/>
    <w:rPr>
      <w:rFonts w:ascii="Times New Roman" w:hAnsi="Times New Roman" w:cs="Times New Roman"/>
      <w:i/>
      <w:iCs/>
      <w:sz w:val="24"/>
      <w:szCs w:val="24"/>
    </w:rPr>
  </w:style>
  <w:style w:type="paragraph" w:customStyle="1" w:styleId="caaieiaie2">
    <w:name w:val="caaieiaie 2"/>
    <w:basedOn w:val="ae"/>
    <w:next w:val="ae"/>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e"/>
    <w:next w:val="ae"/>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
    <w:name w:val="Основной текст Знак Знак"/>
    <w:basedOn w:val="af"/>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
    <w:rsid w:val="00DF61A7"/>
    <w:rPr>
      <w:rFonts w:ascii="Tahoma" w:hAnsi="Tahoma" w:cs="Tahoma" w:hint="default"/>
      <w:b/>
      <w:bCs/>
      <w:color w:val="1B2E51"/>
      <w:sz w:val="17"/>
      <w:szCs w:val="17"/>
    </w:rPr>
  </w:style>
  <w:style w:type="character" w:customStyle="1" w:styleId="afffff6">
    <w:name w:val="Маркированный список Знак"/>
    <w:basedOn w:val="af"/>
    <w:link w:val="afffff5"/>
    <w:rsid w:val="00FE7893"/>
    <w:rPr>
      <w:rFonts w:ascii="Times New Roman" w:eastAsia="Times New Roman" w:hAnsi="Times New Roman" w:cs="Times New Roman"/>
      <w:sz w:val="28"/>
      <w:szCs w:val="28"/>
      <w:lang w:eastAsia="ru-RU"/>
    </w:rPr>
  </w:style>
  <w:style w:type="character" w:customStyle="1" w:styleId="nlmxref-aff">
    <w:name w:val="nlm_xref-aff"/>
    <w:basedOn w:val="af"/>
    <w:rsid w:val="00FE7893"/>
  </w:style>
  <w:style w:type="paragraph" w:customStyle="1" w:styleId="afffffffffff0">
    <w:name w:val="заг раздела"/>
    <w:basedOn w:val="ae"/>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1">
    <w:name w:val="текст дис Знак"/>
    <w:basedOn w:val="ae"/>
    <w:link w:val="afffffffffff2"/>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3">
    <w:name w:val="текст табл"/>
    <w:basedOn w:val="ae"/>
    <w:next w:val="afffffffffff1"/>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2">
    <w:name w:val="текст дис Знак Знак"/>
    <w:basedOn w:val="af"/>
    <w:link w:val="afffffffffff1"/>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4">
    <w:name w:val="текст дис"/>
    <w:basedOn w:val="ae"/>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5">
    <w:name w:val="заг подраздела Знак"/>
    <w:basedOn w:val="ae"/>
    <w:next w:val="afffffffffff1"/>
    <w:link w:val="afffffffffff6"/>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6">
    <w:name w:val="заг подраздела Знак Знак"/>
    <w:basedOn w:val="af"/>
    <w:link w:val="afffffffffff5"/>
    <w:rsid w:val="00890C7A"/>
    <w:rPr>
      <w:rFonts w:ascii="Times New Roman" w:eastAsia="Times New Roman" w:hAnsi="Times New Roman" w:cs="Times New Roman"/>
      <w:b/>
      <w:color w:val="000000"/>
      <w:sz w:val="28"/>
      <w:szCs w:val="28"/>
      <w:lang w:val="uk-UA" w:eastAsia="ru-RU"/>
    </w:rPr>
  </w:style>
  <w:style w:type="paragraph" w:customStyle="1" w:styleId="afffffffffff7">
    <w:name w:val="таблица"/>
    <w:basedOn w:val="afffffffffff1"/>
    <w:rsid w:val="00890C7A"/>
    <w:pPr>
      <w:jc w:val="right"/>
    </w:pPr>
  </w:style>
  <w:style w:type="paragraph" w:customStyle="1" w:styleId="afffffffffff8">
    <w:name w:val="подпись к рис Знак"/>
    <w:basedOn w:val="ae"/>
    <w:next w:val="afffffffffff1"/>
    <w:link w:val="afffffffffff9"/>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a">
    <w:name w:val="Стиль подпись к рис + полужирный Знак"/>
    <w:basedOn w:val="afffffffffff8"/>
    <w:link w:val="afffffffffffb"/>
    <w:rsid w:val="00890C7A"/>
    <w:pPr>
      <w:spacing w:after="120"/>
    </w:pPr>
    <w:rPr>
      <w:bCs/>
    </w:rPr>
  </w:style>
  <w:style w:type="character" w:customStyle="1" w:styleId="afffffffffff9">
    <w:name w:val="подпись к рис Знак Знак"/>
    <w:basedOn w:val="af"/>
    <w:link w:val="afffffffffff8"/>
    <w:rsid w:val="00890C7A"/>
    <w:rPr>
      <w:rFonts w:ascii="Times New Roman" w:eastAsia="Times New Roman" w:hAnsi="Times New Roman" w:cs="Times New Roman"/>
      <w:color w:val="000000"/>
      <w:sz w:val="28"/>
      <w:szCs w:val="28"/>
      <w:lang w:val="uk-UA" w:eastAsia="ru-RU"/>
    </w:rPr>
  </w:style>
  <w:style w:type="character" w:customStyle="1" w:styleId="afffffffffffb">
    <w:name w:val="Стиль подпись к рис + полужирный Знак Знак"/>
    <w:basedOn w:val="afffffffffff9"/>
    <w:link w:val="afffffffffffa"/>
    <w:rsid w:val="00890C7A"/>
    <w:rPr>
      <w:rFonts w:ascii="Times New Roman" w:eastAsia="Times New Roman" w:hAnsi="Times New Roman" w:cs="Times New Roman"/>
      <w:bCs/>
      <w:color w:val="000000"/>
      <w:sz w:val="28"/>
      <w:szCs w:val="28"/>
      <w:lang w:val="uk-UA" w:eastAsia="ru-RU"/>
    </w:rPr>
  </w:style>
  <w:style w:type="paragraph" w:customStyle="1" w:styleId="afffffffffffc">
    <w:name w:val="название табл"/>
    <w:basedOn w:val="afffffffffff1"/>
    <w:next w:val="afffffffffff3"/>
    <w:rsid w:val="00890C7A"/>
    <w:pPr>
      <w:ind w:firstLine="0"/>
      <w:jc w:val="center"/>
    </w:pPr>
    <w:rPr>
      <w:b/>
    </w:rPr>
  </w:style>
  <w:style w:type="paragraph" w:customStyle="1" w:styleId="afffffffffffd">
    <w:name w:val="М Абзац текста"/>
    <w:basedOn w:val="ae"/>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e">
    <w:name w:val="подпись к рис"/>
    <w:basedOn w:val="ae"/>
    <w:next w:val="afffffffffff4"/>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e"/>
    <w:next w:val="af3"/>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e"/>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e"/>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e"/>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e"/>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3"/>
    <w:rsid w:val="00F324BA"/>
    <w:rPr>
      <w:rFonts w:ascii="Times New Roman" w:eastAsia="Times New Roman" w:hAnsi="Times New Roman" w:cs="Times New Roman"/>
      <w:szCs w:val="28"/>
    </w:rPr>
  </w:style>
  <w:style w:type="paragraph" w:customStyle="1" w:styleId="affffffffffff">
    <w:name w:val="Підпис"/>
    <w:basedOn w:val="ae"/>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0">
    <w:name w:val="Центрированный текст"/>
    <w:basedOn w:val="ae"/>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1">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
    <w:rsid w:val="00E01228"/>
    <w:rPr>
      <w:rFonts w:ascii="Times New Roman" w:eastAsia="Times New Roman" w:hAnsi="Times New Roman" w:cs="Times New Roman"/>
      <w:sz w:val="28"/>
      <w:szCs w:val="24"/>
      <w:lang w:eastAsia="ru-RU"/>
    </w:rPr>
  </w:style>
  <w:style w:type="character" w:customStyle="1" w:styleId="5c">
    <w:name w:val="Знак5 Знак Знак"/>
    <w:basedOn w:val="af"/>
    <w:rsid w:val="00E01228"/>
    <w:rPr>
      <w:rFonts w:ascii="Times New Roman" w:eastAsia="Times New Roman" w:hAnsi="Times New Roman" w:cs="Times New Roman"/>
      <w:sz w:val="28"/>
      <w:szCs w:val="24"/>
      <w:lang w:eastAsia="ru-RU"/>
    </w:rPr>
  </w:style>
  <w:style w:type="character" w:customStyle="1" w:styleId="2ffa">
    <w:name w:val="Знак2 Знак Знак"/>
    <w:basedOn w:val="af"/>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e"/>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2">
    <w:name w:val="Термин"/>
    <w:basedOn w:val="ae"/>
    <w:next w:val="affffffffffd"/>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3">
    <w:name w:val="Гост"/>
    <w:basedOn w:val="ae"/>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4">
    <w:name w:val="Ãîñò"/>
    <w:basedOn w:val="ae"/>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5">
    <w:name w:val="ГОСТ"/>
    <w:basedOn w:val="ae"/>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e"/>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e"/>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e"/>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e"/>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e"/>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6">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7">
    <w:name w:val="заг_табл"/>
    <w:next w:val="ae"/>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e"/>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e"/>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e"/>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e"/>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e"/>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e"/>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e"/>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e"/>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
    <w:rsid w:val="00B675C5"/>
    <w:rPr>
      <w:rFonts w:ascii="Times New Roman" w:eastAsia="Times New Roman" w:hAnsi="Times New Roman"/>
      <w:b/>
      <w:bCs/>
      <w:sz w:val="28"/>
      <w:szCs w:val="24"/>
    </w:rPr>
  </w:style>
  <w:style w:type="paragraph" w:customStyle="1" w:styleId="affffffffffff8">
    <w:name w:val="дисер"/>
    <w:basedOn w:val="ae"/>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e"/>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3">
    <w:name w:val="Г1"/>
    <w:basedOn w:val="ae"/>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4">
    <w:name w:val="Ã1"/>
    <w:basedOn w:val="ae"/>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
    <w:rsid w:val="001A2F71"/>
    <w:rPr>
      <w:sz w:val="16"/>
      <w:szCs w:val="16"/>
    </w:rPr>
  </w:style>
  <w:style w:type="character" w:customStyle="1" w:styleId="mw-headline">
    <w:name w:val="mw-headline"/>
    <w:basedOn w:val="af"/>
    <w:rsid w:val="001A2F71"/>
  </w:style>
  <w:style w:type="character" w:customStyle="1" w:styleId="editsection8">
    <w:name w:val="editsection8"/>
    <w:basedOn w:val="af"/>
    <w:rsid w:val="001A2F71"/>
    <w:rPr>
      <w:b w:val="0"/>
      <w:bCs w:val="0"/>
      <w:sz w:val="18"/>
      <w:szCs w:val="18"/>
    </w:rPr>
  </w:style>
  <w:style w:type="character" w:customStyle="1" w:styleId="editsection9">
    <w:name w:val="editsection9"/>
    <w:basedOn w:val="af"/>
    <w:rsid w:val="001A2F71"/>
    <w:rPr>
      <w:b w:val="0"/>
      <w:bCs w:val="0"/>
      <w:sz w:val="21"/>
      <w:szCs w:val="21"/>
    </w:rPr>
  </w:style>
  <w:style w:type="character" w:customStyle="1" w:styleId="editsection1">
    <w:name w:val="editsection1"/>
    <w:basedOn w:val="af"/>
    <w:rsid w:val="001A2F71"/>
  </w:style>
  <w:style w:type="character" w:styleId="HTML5">
    <w:name w:val="HTML Sample"/>
    <w:basedOn w:val="af"/>
    <w:unhideWhenUsed/>
    <w:rsid w:val="001A2F71"/>
    <w:rPr>
      <w:rFonts w:ascii="Courier New" w:eastAsia="Times New Roman" w:hAnsi="Courier New" w:cs="Courier New"/>
    </w:rPr>
  </w:style>
  <w:style w:type="paragraph" w:customStyle="1" w:styleId="ajus">
    <w:name w:val="ajus"/>
    <w:basedOn w:val="ae"/>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e"/>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e"/>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e"/>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9">
    <w:name w:val="обычный Знак"/>
    <w:basedOn w:val="1ff1"/>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a">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
    <w:rsid w:val="003C70AE"/>
    <w:rPr>
      <w:rFonts w:ascii="Times New Roman" w:hAnsi="Times New Roman" w:cs="Times New Roman" w:hint="default"/>
      <w:sz w:val="24"/>
      <w:szCs w:val="24"/>
    </w:rPr>
  </w:style>
  <w:style w:type="paragraph" w:customStyle="1" w:styleId="rvps13">
    <w:name w:val="rvps13"/>
    <w:basedOn w:val="ae"/>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b">
    <w:name w:val="........ ....."/>
    <w:basedOn w:val="ae"/>
    <w:next w:val="ae"/>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
    <w:rsid w:val="003C70AE"/>
    <w:rPr>
      <w:rFonts w:ascii="Times New Roman" w:hAnsi="Times New Roman" w:cs="Times New Roman" w:hint="default"/>
      <w:color w:val="000000"/>
      <w:spacing w:val="-17"/>
      <w:sz w:val="24"/>
      <w:szCs w:val="24"/>
    </w:rPr>
  </w:style>
  <w:style w:type="character" w:customStyle="1" w:styleId="rvts29">
    <w:name w:val="rvts29"/>
    <w:basedOn w:val="af"/>
    <w:rsid w:val="003C70AE"/>
    <w:rPr>
      <w:rFonts w:ascii="Times New Roman" w:hAnsi="Times New Roman" w:cs="Times New Roman" w:hint="default"/>
      <w:sz w:val="24"/>
      <w:szCs w:val="24"/>
    </w:rPr>
  </w:style>
  <w:style w:type="paragraph" w:customStyle="1" w:styleId="rvps3">
    <w:name w:val="rvps3"/>
    <w:basedOn w:val="ae"/>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e"/>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e"/>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e"/>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e"/>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e"/>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e"/>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e"/>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
    <w:rsid w:val="000E1D41"/>
    <w:rPr>
      <w:rFonts w:ascii="Times New Roman" w:hAnsi="Times New Roman" w:cs="Times New Roman"/>
      <w:i/>
      <w:iCs/>
      <w:color w:val="000000"/>
      <w:sz w:val="24"/>
      <w:szCs w:val="24"/>
    </w:rPr>
  </w:style>
  <w:style w:type="paragraph" w:customStyle="1" w:styleId="3f9">
    <w:name w:val="Абзац списка3"/>
    <w:basedOn w:val="ae"/>
    <w:rsid w:val="000E1D41"/>
    <w:pPr>
      <w:spacing w:after="200" w:line="276" w:lineRule="auto"/>
      <w:ind w:left="720"/>
      <w:contextualSpacing/>
    </w:pPr>
    <w:rPr>
      <w:rFonts w:ascii="Calibri" w:eastAsia="Times New Roman" w:hAnsi="Calibri" w:cs="Times New Roman"/>
    </w:rPr>
  </w:style>
  <w:style w:type="paragraph" w:customStyle="1" w:styleId="1fff5">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e"/>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e"/>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e"/>
    <w:rsid w:val="00B4703B"/>
    <w:pPr>
      <w:spacing w:after="0" w:line="240" w:lineRule="auto"/>
    </w:pPr>
    <w:rPr>
      <w:rFonts w:ascii="Arial" w:eastAsia="Times New Roman" w:hAnsi="Arial" w:cs="Arial"/>
      <w:sz w:val="24"/>
      <w:szCs w:val="24"/>
      <w:lang w:eastAsia="ru-RU"/>
    </w:rPr>
  </w:style>
  <w:style w:type="paragraph" w:customStyle="1" w:styleId="f110">
    <w:name w:val="f110"/>
    <w:basedOn w:val="ae"/>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e"/>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e"/>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e"/>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e"/>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e"/>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e"/>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e"/>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e"/>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e"/>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e"/>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e"/>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e"/>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e"/>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e"/>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e"/>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e"/>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e"/>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e"/>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
    <w:rsid w:val="00B4703B"/>
    <w:rPr>
      <w:rFonts w:ascii="Times New Roman" w:hAnsi="Times New Roman" w:cs="Times New Roman" w:hint="default"/>
      <w:b w:val="0"/>
      <w:bCs w:val="0"/>
      <w:i/>
      <w:iCs/>
    </w:rPr>
  </w:style>
  <w:style w:type="character" w:customStyle="1" w:styleId="f2101">
    <w:name w:val="f2101"/>
    <w:basedOn w:val="af"/>
    <w:rsid w:val="00B4703B"/>
    <w:rPr>
      <w:rFonts w:ascii="Arial" w:hAnsi="Arial" w:cs="Arial" w:hint="default"/>
      <w:b w:val="0"/>
      <w:bCs w:val="0"/>
      <w:i/>
      <w:iCs/>
    </w:rPr>
  </w:style>
  <w:style w:type="character" w:customStyle="1" w:styleId="f0001">
    <w:name w:val="f0001"/>
    <w:basedOn w:val="af"/>
    <w:rsid w:val="00B4703B"/>
    <w:rPr>
      <w:rFonts w:ascii="Arial" w:hAnsi="Arial" w:cs="Arial" w:hint="default"/>
      <w:b w:val="0"/>
      <w:bCs w:val="0"/>
      <w:i w:val="0"/>
      <w:iCs w:val="0"/>
    </w:rPr>
  </w:style>
  <w:style w:type="character" w:customStyle="1" w:styleId="f3001">
    <w:name w:val="f3001"/>
    <w:basedOn w:val="af"/>
    <w:rsid w:val="00B4703B"/>
    <w:rPr>
      <w:rFonts w:ascii="Times New Roman" w:hAnsi="Times New Roman" w:cs="Times New Roman" w:hint="default"/>
      <w:b w:val="0"/>
      <w:bCs w:val="0"/>
      <w:i w:val="0"/>
      <w:iCs w:val="0"/>
    </w:rPr>
  </w:style>
  <w:style w:type="character" w:customStyle="1" w:styleId="f5011">
    <w:name w:val="f5011"/>
    <w:basedOn w:val="af"/>
    <w:rsid w:val="00B4703B"/>
    <w:rPr>
      <w:rFonts w:ascii="Arial" w:hAnsi="Arial" w:cs="Arial" w:hint="default"/>
      <w:b/>
      <w:bCs/>
      <w:i w:val="0"/>
      <w:iCs w:val="0"/>
    </w:rPr>
  </w:style>
  <w:style w:type="paragraph" w:customStyle="1" w:styleId="head-orange">
    <w:name w:val="head-orange"/>
    <w:basedOn w:val="ae"/>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e"/>
    <w:rsid w:val="00B4703B"/>
    <w:pPr>
      <w:spacing w:after="0" w:line="240" w:lineRule="auto"/>
    </w:pPr>
    <w:rPr>
      <w:rFonts w:ascii="Arial" w:eastAsia="Times New Roman" w:hAnsi="Arial" w:cs="Arial"/>
      <w:sz w:val="24"/>
      <w:szCs w:val="24"/>
      <w:lang w:eastAsia="ru-RU"/>
    </w:rPr>
  </w:style>
  <w:style w:type="character" w:customStyle="1" w:styleId="f1001">
    <w:name w:val="f1001"/>
    <w:basedOn w:val="af"/>
    <w:rsid w:val="00B4703B"/>
    <w:rPr>
      <w:rFonts w:ascii="Arial" w:hAnsi="Arial" w:cs="Arial" w:hint="default"/>
      <w:b w:val="0"/>
      <w:bCs w:val="0"/>
      <w:i w:val="0"/>
      <w:iCs w:val="0"/>
    </w:rPr>
  </w:style>
  <w:style w:type="paragraph" w:customStyle="1" w:styleId="f200">
    <w:name w:val="f200"/>
    <w:basedOn w:val="ae"/>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
    <w:rsid w:val="00B4703B"/>
    <w:rPr>
      <w:rFonts w:ascii="Arial" w:hAnsi="Arial" w:cs="Arial" w:hint="default"/>
      <w:b/>
      <w:bCs/>
      <w:i w:val="0"/>
      <w:iCs w:val="0"/>
    </w:rPr>
  </w:style>
  <w:style w:type="character" w:customStyle="1" w:styleId="f2001">
    <w:name w:val="f2001"/>
    <w:basedOn w:val="af"/>
    <w:rsid w:val="00B4703B"/>
    <w:rPr>
      <w:rFonts w:ascii="Times New Roman" w:hAnsi="Times New Roman" w:cs="Times New Roman" w:hint="default"/>
      <w:b w:val="0"/>
      <w:bCs w:val="0"/>
      <w:i w:val="0"/>
      <w:iCs w:val="0"/>
    </w:rPr>
  </w:style>
  <w:style w:type="paragraph" w:customStyle="1" w:styleId="f201">
    <w:name w:val="f201"/>
    <w:basedOn w:val="ae"/>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
    <w:rsid w:val="00B4703B"/>
    <w:rPr>
      <w:rFonts w:ascii="Times New Roman" w:hAnsi="Times New Roman" w:cs="Times New Roman" w:hint="default"/>
      <w:b/>
      <w:bCs/>
      <w:i w:val="0"/>
      <w:iCs w:val="0"/>
    </w:rPr>
  </w:style>
  <w:style w:type="character" w:customStyle="1" w:styleId="f2011">
    <w:name w:val="f2011"/>
    <w:basedOn w:val="af"/>
    <w:rsid w:val="00B4703B"/>
    <w:rPr>
      <w:rFonts w:ascii="Arial" w:hAnsi="Arial" w:cs="Arial" w:hint="default"/>
      <w:b/>
      <w:bCs/>
      <w:i w:val="0"/>
      <w:iCs w:val="0"/>
    </w:rPr>
  </w:style>
  <w:style w:type="character" w:customStyle="1" w:styleId="f1011">
    <w:name w:val="f1011"/>
    <w:basedOn w:val="af"/>
    <w:rsid w:val="00B4703B"/>
    <w:rPr>
      <w:rFonts w:ascii="Arial" w:hAnsi="Arial" w:cs="Arial" w:hint="default"/>
      <w:b/>
      <w:bCs/>
      <w:i w:val="0"/>
      <w:iCs w:val="0"/>
    </w:rPr>
  </w:style>
  <w:style w:type="paragraph" w:customStyle="1" w:styleId="f301">
    <w:name w:val="f301"/>
    <w:basedOn w:val="ae"/>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e"/>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e"/>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e"/>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e"/>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
    <w:rsid w:val="00B4703B"/>
    <w:rPr>
      <w:rFonts w:ascii="Arial" w:hAnsi="Arial" w:cs="Arial" w:hint="default"/>
      <w:b w:val="0"/>
      <w:bCs w:val="0"/>
      <w:i/>
      <w:iCs/>
    </w:rPr>
  </w:style>
  <w:style w:type="character" w:customStyle="1" w:styleId="f4011">
    <w:name w:val="f4011"/>
    <w:basedOn w:val="af"/>
    <w:rsid w:val="00B4703B"/>
    <w:rPr>
      <w:rFonts w:ascii="Arial" w:hAnsi="Arial" w:cs="Arial" w:hint="default"/>
      <w:b/>
      <w:bCs/>
      <w:i w:val="0"/>
      <w:iCs w:val="0"/>
    </w:rPr>
  </w:style>
  <w:style w:type="character" w:customStyle="1" w:styleId="f6111">
    <w:name w:val="f6111"/>
    <w:basedOn w:val="af"/>
    <w:rsid w:val="00B4703B"/>
    <w:rPr>
      <w:rFonts w:ascii="Times New Roman" w:hAnsi="Times New Roman" w:cs="Times New Roman" w:hint="default"/>
      <w:b/>
      <w:bCs/>
      <w:i/>
      <w:iCs/>
    </w:rPr>
  </w:style>
  <w:style w:type="character" w:customStyle="1" w:styleId="f7111">
    <w:name w:val="f7111"/>
    <w:basedOn w:val="af"/>
    <w:rsid w:val="00B4703B"/>
    <w:rPr>
      <w:rFonts w:ascii="Arial" w:hAnsi="Arial" w:cs="Arial" w:hint="default"/>
      <w:b/>
      <w:bCs/>
      <w:i/>
      <w:iCs/>
    </w:rPr>
  </w:style>
  <w:style w:type="character" w:customStyle="1" w:styleId="referencelink">
    <w:name w:val="referencelink"/>
    <w:basedOn w:val="af"/>
    <w:rsid w:val="004F56B7"/>
  </w:style>
  <w:style w:type="paragraph" w:customStyle="1" w:styleId="affffffffffffc">
    <w:name w:val="Стиль дис.авт."/>
    <w:basedOn w:val="ae"/>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
    <w:rsid w:val="00F913D1"/>
    <w:rPr>
      <w:sz w:val="28"/>
      <w:szCs w:val="28"/>
    </w:rPr>
  </w:style>
  <w:style w:type="paragraph" w:customStyle="1" w:styleId="affffffffffffd">
    <w:name w:val="Мой текст Знак Знак"/>
    <w:basedOn w:val="ae"/>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e"/>
    <w:next w:val="ae"/>
    <w:uiPriority w:val="99"/>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
    <w:rsid w:val="006747D5"/>
    <w:rPr>
      <w:rFonts w:ascii="Courier New" w:hAnsi="Courier New"/>
      <w:sz w:val="20"/>
    </w:rPr>
  </w:style>
  <w:style w:type="character" w:customStyle="1" w:styleId="names">
    <w:name w:val="names"/>
    <w:basedOn w:val="af"/>
    <w:rsid w:val="006747D5"/>
  </w:style>
  <w:style w:type="paragraph" w:customStyle="1" w:styleId="affffffffffffe">
    <w:name w:val="Нормальний текст"/>
    <w:basedOn w:val="ae"/>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
    <w:rsid w:val="00B31775"/>
  </w:style>
  <w:style w:type="character" w:customStyle="1" w:styleId="booktitle1">
    <w:name w:val="book_title1"/>
    <w:basedOn w:val="af"/>
    <w:rsid w:val="00B31775"/>
    <w:rPr>
      <w:b/>
      <w:bCs/>
      <w:i/>
      <w:iCs/>
      <w:sz w:val="22"/>
      <w:szCs w:val="22"/>
    </w:rPr>
  </w:style>
  <w:style w:type="paragraph" w:customStyle="1" w:styleId="ques">
    <w:name w:val="#ques"/>
    <w:basedOn w:val="ae"/>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6">
    <w:name w:val="Нет списка1"/>
    <w:next w:val="af1"/>
    <w:semiHidden/>
    <w:rsid w:val="0079544F"/>
  </w:style>
  <w:style w:type="character" w:customStyle="1" w:styleId="h11">
    <w:name w:val="h11"/>
    <w:basedOn w:val="af"/>
    <w:rsid w:val="0079544F"/>
    <w:rPr>
      <w:rFonts w:ascii="Arial" w:hAnsi="Arial" w:cs="Arial" w:hint="default"/>
      <w:b/>
      <w:bCs/>
      <w:strike w:val="0"/>
      <w:dstrike w:val="0"/>
      <w:color w:val="384869"/>
      <w:sz w:val="21"/>
      <w:szCs w:val="21"/>
      <w:u w:val="none"/>
      <w:effect w:val="none"/>
    </w:rPr>
  </w:style>
  <w:style w:type="paragraph" w:styleId="afffffffffffff">
    <w:name w:val="index heading"/>
    <w:basedOn w:val="ae"/>
    <w:next w:val="1fff0"/>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
    <w:rsid w:val="0079544F"/>
    <w:rPr>
      <w:sz w:val="20"/>
      <w:szCs w:val="20"/>
    </w:rPr>
  </w:style>
  <w:style w:type="character" w:customStyle="1" w:styleId="fm-role1">
    <w:name w:val="fm-role1"/>
    <w:basedOn w:val="af"/>
    <w:rsid w:val="0079544F"/>
    <w:rPr>
      <w:i/>
      <w:iCs/>
    </w:rPr>
  </w:style>
  <w:style w:type="paragraph" w:customStyle="1" w:styleId="Style6">
    <w:name w:val="Style6"/>
    <w:basedOn w:val="ae"/>
    <w:uiPriority w:val="99"/>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e"/>
    <w:uiPriority w:val="99"/>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e"/>
    <w:next w:val="ae"/>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e"/>
    <w:next w:val="ae"/>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e"/>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e"/>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e"/>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e"/>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e"/>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e"/>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
    <w:rsid w:val="006F380D"/>
    <w:rPr>
      <w:rFonts w:ascii="Arial" w:hAnsi="Arial"/>
      <w:i/>
      <w:spacing w:val="0"/>
      <w:sz w:val="20"/>
      <w:u w:val="single"/>
    </w:rPr>
  </w:style>
  <w:style w:type="paragraph" w:customStyle="1" w:styleId="afffffffffffff0">
    <w:name w:val="Мышца"/>
    <w:basedOn w:val="ae"/>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e"/>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e"/>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
    <w:rsid w:val="00FB0B4A"/>
    <w:rPr>
      <w:rFonts w:ascii="Times New Roman" w:hAnsi="Times New Roman" w:cs="Times New Roman"/>
      <w:i/>
      <w:iCs/>
    </w:rPr>
  </w:style>
  <w:style w:type="character" w:customStyle="1" w:styleId="productrating">
    <w:name w:val="product_rating"/>
    <w:basedOn w:val="af"/>
    <w:rsid w:val="0076613F"/>
  </w:style>
  <w:style w:type="paragraph" w:styleId="z-">
    <w:name w:val="HTML Top of Form"/>
    <w:basedOn w:val="ae"/>
    <w:next w:val="ae"/>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
    <w:link w:val="z-"/>
    <w:rsid w:val="0076613F"/>
    <w:rPr>
      <w:rFonts w:ascii="Arial" w:eastAsia="Times New Roman" w:hAnsi="Arial" w:cs="Arial"/>
      <w:vanish/>
      <w:sz w:val="16"/>
      <w:szCs w:val="16"/>
      <w:lang w:eastAsia="ru-RU"/>
    </w:rPr>
  </w:style>
  <w:style w:type="paragraph" w:styleId="z-1">
    <w:name w:val="HTML Bottom of Form"/>
    <w:basedOn w:val="ae"/>
    <w:next w:val="ae"/>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
    <w:link w:val="z-1"/>
    <w:rsid w:val="0076613F"/>
    <w:rPr>
      <w:rFonts w:ascii="Arial" w:eastAsia="Times New Roman" w:hAnsi="Arial" w:cs="Arial"/>
      <w:vanish/>
      <w:sz w:val="16"/>
      <w:szCs w:val="16"/>
      <w:lang w:eastAsia="ru-RU"/>
    </w:rPr>
  </w:style>
  <w:style w:type="character" w:customStyle="1" w:styleId="1fff7">
    <w:name w:val="Верхний колонтитул Знак1"/>
    <w:basedOn w:val="af"/>
    <w:semiHidden/>
    <w:rsid w:val="00080F11"/>
    <w:rPr>
      <w:rFonts w:ascii="Times New Roman" w:eastAsia="Times New Roman" w:hAnsi="Times New Roman"/>
    </w:rPr>
  </w:style>
  <w:style w:type="character" w:customStyle="1" w:styleId="1fff8">
    <w:name w:val="Нижний колонтитул Знак1"/>
    <w:basedOn w:val="af"/>
    <w:semiHidden/>
    <w:rsid w:val="00080F11"/>
    <w:rPr>
      <w:rFonts w:ascii="Times New Roman" w:eastAsia="Times New Roman" w:hAnsi="Times New Roman"/>
    </w:rPr>
  </w:style>
  <w:style w:type="character" w:customStyle="1" w:styleId="1fff9">
    <w:name w:val="Основной текст с отступом Знак1"/>
    <w:basedOn w:val="af"/>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e"/>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
    <w:rsid w:val="004C0FBC"/>
    <w:rPr>
      <w:sz w:val="17"/>
      <w:szCs w:val="17"/>
    </w:rPr>
  </w:style>
  <w:style w:type="character" w:customStyle="1" w:styleId="em3">
    <w:name w:val="em3"/>
    <w:basedOn w:val="af"/>
    <w:rsid w:val="004C0FBC"/>
    <w:rPr>
      <w:b/>
      <w:bCs/>
      <w:color w:val="000080"/>
    </w:rPr>
  </w:style>
  <w:style w:type="paragraph" w:styleId="afffffffffffff1">
    <w:name w:val="toa heading"/>
    <w:basedOn w:val="ae"/>
    <w:next w:val="ae"/>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e"/>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e"/>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
    <w:rsid w:val="004C0FBC"/>
    <w:rPr>
      <w:color w:val="000080"/>
      <w:sz w:val="18"/>
      <w:szCs w:val="18"/>
    </w:rPr>
  </w:style>
  <w:style w:type="paragraph" w:customStyle="1" w:styleId="litz">
    <w:name w:val="litz"/>
    <w:basedOn w:val="ae"/>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e"/>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e"/>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
    <w:rsid w:val="004C0FBC"/>
    <w:rPr>
      <w:color w:val="FF0000"/>
    </w:rPr>
  </w:style>
  <w:style w:type="character" w:customStyle="1" w:styleId="subnavlink1">
    <w:name w:val="subnavlink1"/>
    <w:basedOn w:val="af"/>
    <w:rsid w:val="004C0FBC"/>
    <w:rPr>
      <w:rFonts w:ascii="Tahoma" w:hAnsi="Tahoma" w:cs="Tahoma" w:hint="default"/>
      <w:color w:val="663300"/>
      <w:sz w:val="18"/>
      <w:szCs w:val="18"/>
    </w:rPr>
  </w:style>
  <w:style w:type="paragraph" w:customStyle="1" w:styleId="contentsarticletitle">
    <w:name w:val="contents_article_title"/>
    <w:basedOn w:val="ae"/>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
    <w:rsid w:val="004C0FBC"/>
    <w:rPr>
      <w:b w:val="0"/>
      <w:bCs w:val="0"/>
      <w:sz w:val="18"/>
      <w:szCs w:val="18"/>
    </w:rPr>
  </w:style>
  <w:style w:type="character" w:customStyle="1" w:styleId="19">
    <w:name w:val="Цитата Знак1"/>
    <w:basedOn w:val="af"/>
    <w:link w:val="aff7"/>
    <w:rsid w:val="00851605"/>
    <w:rPr>
      <w:rFonts w:ascii="Times New Roman" w:eastAsia="Times New Roman" w:hAnsi="Times New Roman" w:cs="Times New Roman"/>
      <w:sz w:val="28"/>
      <w:szCs w:val="20"/>
      <w:lang w:val="uk-UA" w:eastAsia="ru-RU"/>
    </w:rPr>
  </w:style>
  <w:style w:type="paragraph" w:customStyle="1" w:styleId="08Body">
    <w:name w:val="08_Body"/>
    <w:basedOn w:val="ae"/>
    <w:next w:val="ae"/>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e"/>
    <w:next w:val="ae"/>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2">
    <w:name w:val="Цитата Знак"/>
    <w:basedOn w:val="af"/>
    <w:rsid w:val="00851605"/>
    <w:rPr>
      <w:sz w:val="28"/>
      <w:lang w:val="uk-UA" w:eastAsia="ru-RU" w:bidi="ar-SA"/>
    </w:rPr>
  </w:style>
  <w:style w:type="character" w:customStyle="1" w:styleId="ped">
    <w:name w:val="ped"/>
    <w:basedOn w:val="af"/>
    <w:rsid w:val="00851605"/>
  </w:style>
  <w:style w:type="character" w:customStyle="1" w:styleId="wbr">
    <w:name w:val="wbr"/>
    <w:basedOn w:val="af"/>
    <w:rsid w:val="00851605"/>
  </w:style>
  <w:style w:type="character" w:customStyle="1" w:styleId="nlmarticle-title">
    <w:name w:val="nlm_article-title"/>
    <w:basedOn w:val="af"/>
    <w:rsid w:val="00851605"/>
  </w:style>
  <w:style w:type="character" w:customStyle="1" w:styleId="citationsource-journal">
    <w:name w:val="citation_source-journal"/>
    <w:basedOn w:val="af"/>
    <w:rsid w:val="00851605"/>
  </w:style>
  <w:style w:type="character" w:customStyle="1" w:styleId="nlmfpage">
    <w:name w:val="nlm_fpage"/>
    <w:basedOn w:val="af"/>
    <w:rsid w:val="00851605"/>
  </w:style>
  <w:style w:type="character" w:customStyle="1" w:styleId="nlmlpage">
    <w:name w:val="nlm_lpage"/>
    <w:basedOn w:val="af"/>
    <w:rsid w:val="00851605"/>
  </w:style>
  <w:style w:type="character" w:customStyle="1" w:styleId="nlmyear">
    <w:name w:val="nlm_year"/>
    <w:basedOn w:val="af"/>
    <w:rsid w:val="00851605"/>
  </w:style>
  <w:style w:type="character" w:customStyle="1" w:styleId="spi">
    <w:name w:val="spi"/>
    <w:basedOn w:val="af"/>
    <w:rsid w:val="00851605"/>
  </w:style>
  <w:style w:type="character" w:customStyle="1" w:styleId="searchterm0">
    <w:name w:val="searchterm0"/>
    <w:basedOn w:val="af"/>
    <w:rsid w:val="00851605"/>
  </w:style>
  <w:style w:type="paragraph" w:customStyle="1" w:styleId="Style11">
    <w:name w:val="Style 1"/>
    <w:basedOn w:val="ae"/>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e"/>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e"/>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3">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4">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5">
    <w:name w:val="Знак Знак Знак Знак Знак Знак Знак Знак"/>
    <w:basedOn w:val="ae"/>
    <w:rsid w:val="006C6BF0"/>
    <w:pPr>
      <w:spacing w:after="0" w:line="240" w:lineRule="auto"/>
    </w:pPr>
    <w:rPr>
      <w:rFonts w:ascii="Verdana" w:eastAsia="Times New Roman" w:hAnsi="Verdana" w:cs="Verdana"/>
      <w:sz w:val="20"/>
      <w:szCs w:val="20"/>
      <w:lang w:val="en-US"/>
    </w:rPr>
  </w:style>
  <w:style w:type="paragraph" w:customStyle="1" w:styleId="afffffffffffff6">
    <w:name w:val="Знак Знак Знак Знак Знак Знак"/>
    <w:basedOn w:val="ae"/>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
    <w:rsid w:val="006E5C4E"/>
  </w:style>
  <w:style w:type="paragraph" w:customStyle="1" w:styleId="04">
    <w:name w:val="04"/>
    <w:basedOn w:val="ae"/>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7">
    <w:name w:val="дисерт"/>
    <w:basedOn w:val="ae"/>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e"/>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e"/>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e"/>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
    <w:rsid w:val="008305DD"/>
  </w:style>
  <w:style w:type="paragraph" w:customStyle="1" w:styleId="afffffffffffff8">
    <w:name w:val="текст примечания"/>
    <w:basedOn w:val="1c"/>
    <w:rsid w:val="00B11673"/>
    <w:pPr>
      <w:widowControl/>
      <w:spacing w:line="240" w:lineRule="auto"/>
      <w:ind w:firstLine="0"/>
      <w:jc w:val="left"/>
    </w:pPr>
    <w:rPr>
      <w:rFonts w:ascii="Times New Roman" w:hAnsi="Times New Roman"/>
      <w:snapToGrid/>
    </w:rPr>
  </w:style>
  <w:style w:type="paragraph" w:customStyle="1" w:styleId="afffffffffffff9">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a">
    <w:name w:val="Диссерт_ текст Знак"/>
    <w:basedOn w:val="ae"/>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
    <w:rsid w:val="00DA7FC4"/>
  </w:style>
  <w:style w:type="character" w:customStyle="1" w:styleId="fundquote">
    <w:name w:val="fundquote"/>
    <w:basedOn w:val="af"/>
    <w:rsid w:val="00332A3A"/>
  </w:style>
  <w:style w:type="character" w:customStyle="1" w:styleId="sitenoticetoggle">
    <w:name w:val="sitenoticetoggle"/>
    <w:basedOn w:val="af"/>
    <w:rsid w:val="00332A3A"/>
  </w:style>
  <w:style w:type="character" w:customStyle="1" w:styleId="fileinfo">
    <w:name w:val="fileinfo"/>
    <w:basedOn w:val="af"/>
    <w:rsid w:val="00332A3A"/>
  </w:style>
  <w:style w:type="character" w:customStyle="1" w:styleId="editsection">
    <w:name w:val="editsection"/>
    <w:basedOn w:val="af"/>
    <w:rsid w:val="00332A3A"/>
  </w:style>
  <w:style w:type="character" w:customStyle="1" w:styleId="divider">
    <w:name w:val="divider"/>
    <w:basedOn w:val="af"/>
    <w:rsid w:val="00332A3A"/>
  </w:style>
  <w:style w:type="character" w:customStyle="1" w:styleId="i1">
    <w:name w:val="i1"/>
    <w:basedOn w:val="af"/>
    <w:rsid w:val="00332A3A"/>
    <w:rPr>
      <w:i/>
      <w:iCs/>
    </w:rPr>
  </w:style>
  <w:style w:type="paragraph" w:customStyle="1" w:styleId="contentboxopenaccesstitle">
    <w:name w:val="content_box_openaccess_title"/>
    <w:basedOn w:val="ae"/>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e"/>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e"/>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e"/>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e"/>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e"/>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
    <w:rsid w:val="00332A3A"/>
    <w:rPr>
      <w:color w:val="000066"/>
      <w:u w:val="single"/>
    </w:rPr>
  </w:style>
  <w:style w:type="paragraph" w:customStyle="1" w:styleId="fm-author">
    <w:name w:val="fm-author"/>
    <w:basedOn w:val="ae"/>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
    <w:rsid w:val="00332A3A"/>
  </w:style>
  <w:style w:type="character" w:customStyle="1" w:styleId="small1">
    <w:name w:val="small1"/>
    <w:basedOn w:val="af"/>
    <w:rsid w:val="00332A3A"/>
    <w:rPr>
      <w:rFonts w:ascii="Verdana" w:hAnsi="Verdana" w:cs="Verdana"/>
      <w:color w:val="000000"/>
      <w:sz w:val="15"/>
      <w:szCs w:val="15"/>
    </w:rPr>
  </w:style>
  <w:style w:type="character" w:customStyle="1" w:styleId="h1black1">
    <w:name w:val="h1black1"/>
    <w:basedOn w:val="af"/>
    <w:rsid w:val="00332A3A"/>
    <w:rPr>
      <w:rFonts w:ascii="Verdana" w:hAnsi="Verdana" w:cs="Verdana"/>
      <w:b/>
      <w:bCs/>
      <w:color w:val="000000"/>
      <w:sz w:val="27"/>
      <w:szCs w:val="27"/>
      <w:u w:val="none"/>
      <w:effect w:val="none"/>
    </w:rPr>
  </w:style>
  <w:style w:type="character" w:customStyle="1" w:styleId="bodyblack1">
    <w:name w:val="bodyblack1"/>
    <w:basedOn w:val="af"/>
    <w:rsid w:val="00332A3A"/>
    <w:rPr>
      <w:rFonts w:ascii="Verdana" w:hAnsi="Verdana" w:cs="Verdana"/>
      <w:color w:val="000000"/>
      <w:sz w:val="20"/>
      <w:szCs w:val="20"/>
    </w:rPr>
  </w:style>
  <w:style w:type="paragraph" w:customStyle="1" w:styleId="bibliomixed">
    <w:name w:val="bibliomixed"/>
    <w:basedOn w:val="ae"/>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e"/>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e"/>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e"/>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e"/>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
    <w:rsid w:val="00332A3A"/>
    <w:rPr>
      <w:rFonts w:ascii="Verdana" w:hAnsi="Verdana" w:cs="Verdana"/>
      <w:color w:val="000000"/>
      <w:sz w:val="30"/>
      <w:szCs w:val="30"/>
    </w:rPr>
  </w:style>
  <w:style w:type="character" w:customStyle="1" w:styleId="xauthor1">
    <w:name w:val="xauthor1"/>
    <w:basedOn w:val="af"/>
    <w:rsid w:val="00332A3A"/>
    <w:rPr>
      <w:rFonts w:ascii="Verdana" w:hAnsi="Verdana" w:cs="Verdana"/>
      <w:b/>
      <w:bCs/>
      <w:sz w:val="18"/>
      <w:szCs w:val="18"/>
    </w:rPr>
  </w:style>
  <w:style w:type="character" w:customStyle="1" w:styleId="softsubbhead1">
    <w:name w:val="softsubbhead1"/>
    <w:basedOn w:val="af"/>
    <w:rsid w:val="00332A3A"/>
    <w:rPr>
      <w:rFonts w:ascii="Verdana" w:hAnsi="Verdana" w:cs="Verdana"/>
      <w:sz w:val="23"/>
      <w:szCs w:val="23"/>
    </w:rPr>
  </w:style>
  <w:style w:type="character" w:customStyle="1" w:styleId="subhead1">
    <w:name w:val="subhead1"/>
    <w:basedOn w:val="af"/>
    <w:rsid w:val="00332A3A"/>
    <w:rPr>
      <w:rFonts w:ascii="Verdana" w:hAnsi="Verdana" w:cs="Verdana"/>
      <w:b/>
      <w:bCs/>
      <w:sz w:val="24"/>
      <w:szCs w:val="24"/>
    </w:rPr>
  </w:style>
  <w:style w:type="paragraph" w:customStyle="1" w:styleId="xfull">
    <w:name w:val="xfull"/>
    <w:basedOn w:val="ae"/>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
    <w:rsid w:val="00332A3A"/>
    <w:rPr>
      <w:rFonts w:ascii="Verdana" w:hAnsi="Verdana" w:cs="Verdana"/>
      <w:b/>
      <w:bCs/>
      <w:sz w:val="23"/>
      <w:szCs w:val="23"/>
    </w:rPr>
  </w:style>
  <w:style w:type="character" w:customStyle="1" w:styleId="entity1">
    <w:name w:val="entity1"/>
    <w:basedOn w:val="af"/>
    <w:rsid w:val="00332A3A"/>
    <w:rPr>
      <w:rFonts w:ascii="Verdana" w:hAnsi="Verdana" w:cs="Verdana"/>
      <w:sz w:val="20"/>
      <w:szCs w:val="20"/>
    </w:rPr>
  </w:style>
  <w:style w:type="paragraph" w:styleId="afffffffffffffb">
    <w:name w:val="Signature"/>
    <w:basedOn w:val="ae"/>
    <w:link w:val="afffffffffffffc"/>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c">
    <w:name w:val="Подпись Знак"/>
    <w:basedOn w:val="af"/>
    <w:link w:val="afffffffffffffb"/>
    <w:rsid w:val="00332A3A"/>
    <w:rPr>
      <w:rFonts w:ascii="1251 Times" w:eastAsia="Times New Roman" w:hAnsi="1251 Times" w:cs="1251 Times"/>
      <w:sz w:val="17"/>
      <w:szCs w:val="17"/>
      <w:lang w:val="uk-UA" w:eastAsia="ru-RU"/>
    </w:rPr>
  </w:style>
  <w:style w:type="paragraph" w:customStyle="1" w:styleId="660">
    <w:name w:val="Заголовок 66"/>
    <w:basedOn w:val="ae"/>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
    <w:rsid w:val="00332A3A"/>
    <w:rPr>
      <w:color w:val="auto"/>
      <w:u w:val="single"/>
      <w:effect w:val="none"/>
    </w:rPr>
  </w:style>
  <w:style w:type="character" w:customStyle="1" w:styleId="351">
    <w:name w:val="Гиперссылка35"/>
    <w:basedOn w:val="af"/>
    <w:rsid w:val="00332A3A"/>
    <w:rPr>
      <w:color w:val="auto"/>
      <w:u w:val="single"/>
      <w:effect w:val="none"/>
    </w:rPr>
  </w:style>
  <w:style w:type="character" w:customStyle="1" w:styleId="361">
    <w:name w:val="Гиперссылка36"/>
    <w:basedOn w:val="af"/>
    <w:rsid w:val="00332A3A"/>
    <w:rPr>
      <w:color w:val="auto"/>
      <w:u w:val="single"/>
      <w:effect w:val="none"/>
    </w:rPr>
  </w:style>
  <w:style w:type="paragraph" w:customStyle="1" w:styleId="bold">
    <w:name w:val="bold"/>
    <w:basedOn w:val="ae"/>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e"/>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e"/>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e"/>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e"/>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
    <w:rsid w:val="00332A3A"/>
    <w:rPr>
      <w:b/>
      <w:bCs/>
      <w:sz w:val="18"/>
      <w:szCs w:val="18"/>
    </w:rPr>
  </w:style>
  <w:style w:type="character" w:customStyle="1" w:styleId="cssauthor">
    <w:name w:val="css_author"/>
    <w:basedOn w:val="af"/>
    <w:rsid w:val="00332A3A"/>
    <w:rPr>
      <w:color w:val="800000"/>
    </w:rPr>
  </w:style>
  <w:style w:type="paragraph" w:customStyle="1" w:styleId="afffffffffffffd">
    <w:name w:val="+ маленький"/>
    <w:basedOn w:val="ae"/>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
    <w:rsid w:val="00332A3A"/>
  </w:style>
  <w:style w:type="paragraph" w:customStyle="1" w:styleId="afffffffffffffe">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
    <w:name w:val="Тайм"/>
    <w:basedOn w:val="ae"/>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0">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a">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1">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2">
    <w:name w:val="список"/>
    <w:basedOn w:val="ae"/>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4">
    <w:name w:val="апп"/>
    <w:basedOn w:val="af5"/>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3">
    <w:name w:val="Placeholder Text"/>
    <w:basedOn w:val="af"/>
    <w:uiPriority w:val="99"/>
    <w:semiHidden/>
    <w:rsid w:val="002C0050"/>
    <w:rPr>
      <w:color w:val="808080"/>
    </w:rPr>
  </w:style>
  <w:style w:type="paragraph" w:customStyle="1" w:styleId="1fffb">
    <w:name w:val="Загл 1"/>
    <w:basedOn w:val="affffffffffffff"/>
    <w:next w:val="15"/>
    <w:qFormat/>
    <w:rsid w:val="002C0050"/>
  </w:style>
  <w:style w:type="paragraph" w:customStyle="1" w:styleId="TimesNewRoman121250">
    <w:name w:val="Стиль Times New Roman 12 пт Первая строка:  125 см После:  0 пт"/>
    <w:basedOn w:val="ae"/>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e"/>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e"/>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e"/>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e"/>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e"/>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
    <w:rsid w:val="00522BF4"/>
  </w:style>
  <w:style w:type="paragraph" w:customStyle="1" w:styleId="affffffffffffff4">
    <w:name w:val="Примітка"/>
    <w:basedOn w:val="5f"/>
    <w:rsid w:val="00FA7E0D"/>
    <w:pPr>
      <w:spacing w:before="120" w:after="120"/>
    </w:pPr>
    <w:rPr>
      <w:sz w:val="28"/>
      <w:szCs w:val="28"/>
      <w:lang w:eastAsia="ja-JP"/>
    </w:rPr>
  </w:style>
  <w:style w:type="character" w:customStyle="1" w:styleId="CharChar">
    <w:name w:val="Char Char"/>
    <w:basedOn w:val="af"/>
    <w:rsid w:val="00FA7E0D"/>
    <w:rPr>
      <w:rFonts w:eastAsia="MS Mincho"/>
      <w:sz w:val="24"/>
      <w:szCs w:val="24"/>
      <w:lang w:val="ru-RU" w:eastAsia="ja-JP"/>
    </w:rPr>
  </w:style>
  <w:style w:type="character" w:customStyle="1" w:styleId="postbody1">
    <w:name w:val="postbody1"/>
    <w:basedOn w:val="af"/>
    <w:rsid w:val="00FA7E0D"/>
    <w:rPr>
      <w:sz w:val="18"/>
      <w:szCs w:val="18"/>
    </w:rPr>
  </w:style>
  <w:style w:type="character" w:customStyle="1" w:styleId="FontStyle45">
    <w:name w:val="Font Style45"/>
    <w:basedOn w:val="af"/>
    <w:rsid w:val="00FA7E0D"/>
    <w:rPr>
      <w:rFonts w:ascii="Times New Roman" w:hAnsi="Times New Roman" w:cs="Times New Roman"/>
      <w:b/>
      <w:bCs/>
      <w:sz w:val="16"/>
      <w:szCs w:val="16"/>
    </w:rPr>
  </w:style>
  <w:style w:type="character" w:customStyle="1" w:styleId="FontStyle56">
    <w:name w:val="Font Style56"/>
    <w:basedOn w:val="af"/>
    <w:rsid w:val="00FA7E0D"/>
    <w:rPr>
      <w:rFonts w:ascii="Times New Roman" w:hAnsi="Times New Roman" w:cs="Times New Roman"/>
      <w:sz w:val="16"/>
      <w:szCs w:val="16"/>
    </w:rPr>
  </w:style>
  <w:style w:type="paragraph" w:customStyle="1" w:styleId="149">
    <w:name w:val="Название14"/>
    <w:basedOn w:val="ae"/>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e"/>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e"/>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5">
    <w:name w:val="Рисунок"/>
    <w:basedOn w:val="af3"/>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6">
    <w:name w:val="Рисунок Знак"/>
    <w:basedOn w:val="CharChar"/>
    <w:rsid w:val="00FA7E0D"/>
    <w:rPr>
      <w:rFonts w:eastAsia="MS Mincho"/>
      <w:sz w:val="28"/>
      <w:szCs w:val="28"/>
      <w:lang w:val="uk-UA" w:eastAsia="ja-JP"/>
    </w:rPr>
  </w:style>
  <w:style w:type="paragraph" w:customStyle="1" w:styleId="-0">
    <w:name w:val="заголовок-Д"/>
    <w:basedOn w:val="ae"/>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e"/>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e"/>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7">
    <w:name w:val="Печатная машинка"/>
    <w:rsid w:val="009178CF"/>
    <w:rPr>
      <w:rFonts w:ascii="Courier New" w:hAnsi="Courier New" w:cs="Courier New"/>
      <w:sz w:val="20"/>
      <w:szCs w:val="20"/>
    </w:rPr>
  </w:style>
  <w:style w:type="paragraph" w:customStyle="1" w:styleId="affffffffffffff8">
    <w:name w:val="Готовый"/>
    <w:basedOn w:val="ae"/>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e"/>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
    <w:rsid w:val="003B6480"/>
    <w:rPr>
      <w:rFonts w:ascii="Arial" w:hAnsi="Arial" w:cs="Arial" w:hint="default"/>
      <w:color w:val="000000"/>
      <w:sz w:val="18"/>
      <w:szCs w:val="18"/>
    </w:rPr>
  </w:style>
  <w:style w:type="character" w:customStyle="1" w:styleId="textbold1">
    <w:name w:val="text_bold1"/>
    <w:basedOn w:val="af"/>
    <w:rsid w:val="003B6480"/>
    <w:rPr>
      <w:b/>
      <w:bCs/>
    </w:rPr>
  </w:style>
  <w:style w:type="numbering" w:styleId="111111">
    <w:name w:val="Outline List 2"/>
    <w:basedOn w:val="af1"/>
    <w:uiPriority w:val="99"/>
    <w:rsid w:val="003B6480"/>
    <w:pPr>
      <w:numPr>
        <w:numId w:val="14"/>
      </w:numPr>
    </w:pPr>
  </w:style>
  <w:style w:type="numbering" w:styleId="1ai">
    <w:name w:val="Outline List 1"/>
    <w:basedOn w:val="af1"/>
    <w:rsid w:val="003B6480"/>
    <w:pPr>
      <w:numPr>
        <w:numId w:val="15"/>
      </w:numPr>
    </w:pPr>
  </w:style>
  <w:style w:type="numbering" w:styleId="a3">
    <w:name w:val="Outline List 3"/>
    <w:basedOn w:val="af1"/>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9">
    <w:name w:val="Автореф"/>
    <w:basedOn w:val="ae"/>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
    <w:rsid w:val="00913A20"/>
    <w:rPr>
      <w:rFonts w:ascii="Arial" w:hAnsi="Arial" w:cs="Arial" w:hint="default"/>
      <w:i/>
      <w:iCs/>
      <w:color w:val="666666"/>
      <w:sz w:val="20"/>
      <w:szCs w:val="20"/>
    </w:rPr>
  </w:style>
  <w:style w:type="character" w:customStyle="1" w:styleId="breadcrumb1">
    <w:name w:val="breadcrumb1"/>
    <w:basedOn w:val="af"/>
    <w:rsid w:val="00913A20"/>
    <w:rPr>
      <w:rFonts w:ascii="Arial" w:hAnsi="Arial" w:cs="Arial" w:hint="default"/>
      <w:color w:val="004A8A"/>
      <w:sz w:val="16"/>
      <w:szCs w:val="16"/>
    </w:rPr>
  </w:style>
  <w:style w:type="paragraph" w:customStyle="1" w:styleId="affffffffffffffa">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
    <w:rsid w:val="00862551"/>
    <w:rPr>
      <w:rFonts w:cs="Times New Roman"/>
    </w:rPr>
  </w:style>
  <w:style w:type="character" w:customStyle="1" w:styleId="c6">
    <w:name w:val="c6"/>
    <w:basedOn w:val="af"/>
    <w:rsid w:val="00862551"/>
    <w:rPr>
      <w:rFonts w:cs="Times New Roman"/>
    </w:rPr>
  </w:style>
  <w:style w:type="paragraph" w:customStyle="1" w:styleId="4f6">
    <w:name w:val="Абзац списка4"/>
    <w:basedOn w:val="ae"/>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b">
    <w:name w:val="Списочный"/>
    <w:basedOn w:val="ae"/>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e"/>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e"/>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
    <w:rsid w:val="00862551"/>
    <w:rPr>
      <w:rFonts w:cs="Times New Roman"/>
    </w:rPr>
  </w:style>
  <w:style w:type="paragraph" w:customStyle="1" w:styleId="affffffffffffffc">
    <w:name w:val="Опоненти"/>
    <w:basedOn w:val="afff9"/>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c">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d">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e">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
    <w:name w:val="УДК"/>
    <w:basedOn w:val="afff9"/>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0">
    <w:name w:val="прізв"/>
    <w:basedOn w:val="afffffffffffffff1"/>
    <w:rsid w:val="004F16A4"/>
  </w:style>
  <w:style w:type="paragraph" w:customStyle="1" w:styleId="afffffffffffffff1">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2">
    <w:name w:val="Знак Знак Знак Знак Знак Знак Знак Знак Знак"/>
    <w:basedOn w:val="ae"/>
    <w:rsid w:val="004813E7"/>
    <w:pPr>
      <w:spacing w:after="0" w:line="240" w:lineRule="auto"/>
    </w:pPr>
    <w:rPr>
      <w:rFonts w:ascii="Verdana" w:eastAsia="Times New Roman" w:hAnsi="Verdana" w:cs="Verdana"/>
      <w:color w:val="000000"/>
      <w:sz w:val="20"/>
      <w:szCs w:val="20"/>
      <w:lang w:val="en-US"/>
    </w:rPr>
  </w:style>
  <w:style w:type="paragraph" w:customStyle="1" w:styleId="afffffffffffffff3">
    <w:name w:val="Название таблицы"/>
    <w:basedOn w:val="ae"/>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d">
    <w:name w:val="Знак Знак Знак Знак Знак Знак Знак Знак Знак1"/>
    <w:basedOn w:val="ae"/>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e"/>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e"/>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e"/>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
    <w:rsid w:val="00AA4DFF"/>
    <w:rPr>
      <w:rFonts w:ascii="Times New Roman" w:hAnsi="Times New Roman" w:cs="Times New Roman"/>
      <w:sz w:val="16"/>
      <w:szCs w:val="16"/>
    </w:rPr>
  </w:style>
  <w:style w:type="character" w:customStyle="1" w:styleId="FontStyle66">
    <w:name w:val="Font Style66"/>
    <w:basedOn w:val="af"/>
    <w:rsid w:val="00AA4DFF"/>
    <w:rPr>
      <w:rFonts w:ascii="Times New Roman" w:hAnsi="Times New Roman" w:cs="Times New Roman"/>
      <w:i/>
      <w:iCs/>
      <w:sz w:val="16"/>
      <w:szCs w:val="16"/>
    </w:rPr>
  </w:style>
  <w:style w:type="paragraph" w:customStyle="1" w:styleId="Style110">
    <w:name w:val="Style11"/>
    <w:basedOn w:val="ae"/>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
    <w:rsid w:val="00AA4DFF"/>
    <w:rPr>
      <w:rFonts w:ascii="Times New Roman" w:hAnsi="Times New Roman" w:cs="Times New Roman"/>
      <w:sz w:val="26"/>
      <w:szCs w:val="26"/>
    </w:rPr>
  </w:style>
  <w:style w:type="character" w:customStyle="1" w:styleId="FontStyle20">
    <w:name w:val="Font Style20"/>
    <w:basedOn w:val="af"/>
    <w:uiPriority w:val="99"/>
    <w:rsid w:val="00AA4DFF"/>
    <w:rPr>
      <w:rFonts w:ascii="Times New Roman" w:hAnsi="Times New Roman" w:cs="Times New Roman"/>
      <w:b/>
      <w:bCs/>
      <w:spacing w:val="30"/>
      <w:sz w:val="16"/>
      <w:szCs w:val="16"/>
    </w:rPr>
  </w:style>
  <w:style w:type="character" w:customStyle="1" w:styleId="FontStyle23">
    <w:name w:val="Font Style23"/>
    <w:basedOn w:val="af"/>
    <w:uiPriority w:val="99"/>
    <w:rsid w:val="00AA4DFF"/>
    <w:rPr>
      <w:rFonts w:ascii="Times New Roman" w:hAnsi="Times New Roman" w:cs="Times New Roman"/>
      <w:sz w:val="24"/>
      <w:szCs w:val="24"/>
    </w:rPr>
  </w:style>
  <w:style w:type="character" w:customStyle="1" w:styleId="FontStyle53">
    <w:name w:val="Font Style53"/>
    <w:basedOn w:val="af"/>
    <w:rsid w:val="00AA4DFF"/>
    <w:rPr>
      <w:rFonts w:ascii="Times New Roman" w:hAnsi="Times New Roman" w:cs="Times New Roman"/>
      <w:smallCaps/>
      <w:spacing w:val="10"/>
      <w:sz w:val="18"/>
      <w:szCs w:val="18"/>
    </w:rPr>
  </w:style>
  <w:style w:type="character" w:customStyle="1" w:styleId="FontStyle39">
    <w:name w:val="Font Style39"/>
    <w:basedOn w:val="af"/>
    <w:rsid w:val="00AA4DFF"/>
    <w:rPr>
      <w:rFonts w:ascii="Times New Roman" w:hAnsi="Times New Roman" w:cs="Times New Roman"/>
      <w:b/>
      <w:bCs/>
      <w:sz w:val="12"/>
      <w:szCs w:val="12"/>
    </w:rPr>
  </w:style>
  <w:style w:type="paragraph" w:customStyle="1" w:styleId="innandatcbig">
    <w:name w:val="innandatcbig"/>
    <w:basedOn w:val="ae"/>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e"/>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e"/>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
    <w:locked/>
    <w:rsid w:val="00C5727B"/>
    <w:rPr>
      <w:sz w:val="16"/>
      <w:szCs w:val="16"/>
      <w:lang w:val="ru-RU" w:eastAsia="ru-RU" w:bidi="ar-SA"/>
    </w:rPr>
  </w:style>
  <w:style w:type="table" w:customStyle="1" w:styleId="afffffffffffffff4">
    <w:name w:val="Світлий список"/>
    <w:basedOn w:val="af0"/>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
    <w:rsid w:val="005E1742"/>
    <w:rPr>
      <w:vanish w:val="0"/>
      <w:webHidden w:val="0"/>
      <w:sz w:val="24"/>
      <w:szCs w:val="24"/>
      <w:specVanish w:val="0"/>
    </w:rPr>
  </w:style>
  <w:style w:type="paragraph" w:customStyle="1" w:styleId="Style34">
    <w:name w:val="Style34"/>
    <w:basedOn w:val="ae"/>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e"/>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
    <w:rsid w:val="005E1742"/>
    <w:rPr>
      <w:rFonts w:ascii="Book Antiqua" w:hAnsi="Book Antiqua" w:cs="Book Antiqua"/>
      <w:sz w:val="14"/>
      <w:szCs w:val="14"/>
    </w:rPr>
  </w:style>
  <w:style w:type="character" w:customStyle="1" w:styleId="FontStyle250">
    <w:name w:val="Font Style250"/>
    <w:basedOn w:val="af"/>
    <w:rsid w:val="005E1742"/>
    <w:rPr>
      <w:rFonts w:ascii="Book Antiqua" w:hAnsi="Book Antiqua" w:cs="Book Antiqua"/>
      <w:i/>
      <w:iCs/>
      <w:sz w:val="14"/>
      <w:szCs w:val="14"/>
    </w:rPr>
  </w:style>
  <w:style w:type="character" w:customStyle="1" w:styleId="FontStyle243">
    <w:name w:val="Font Style243"/>
    <w:basedOn w:val="af"/>
    <w:rsid w:val="005E1742"/>
    <w:rPr>
      <w:rFonts w:ascii="Book Antiqua" w:hAnsi="Book Antiqua" w:cs="Book Antiqua"/>
      <w:sz w:val="24"/>
      <w:szCs w:val="24"/>
    </w:rPr>
  </w:style>
  <w:style w:type="character" w:customStyle="1" w:styleId="FontStyle242">
    <w:name w:val="Font Style242"/>
    <w:basedOn w:val="af"/>
    <w:rsid w:val="005E1742"/>
    <w:rPr>
      <w:rFonts w:ascii="Book Antiqua" w:hAnsi="Book Antiqua" w:cs="Book Antiqua"/>
      <w:b/>
      <w:bCs/>
      <w:sz w:val="38"/>
      <w:szCs w:val="38"/>
    </w:rPr>
  </w:style>
  <w:style w:type="character" w:customStyle="1" w:styleId="FontStyle244">
    <w:name w:val="Font Style244"/>
    <w:basedOn w:val="af"/>
    <w:rsid w:val="005E1742"/>
    <w:rPr>
      <w:rFonts w:ascii="Book Antiqua" w:hAnsi="Book Antiqua" w:cs="Book Antiqua"/>
      <w:sz w:val="12"/>
      <w:szCs w:val="12"/>
    </w:rPr>
  </w:style>
  <w:style w:type="paragraph" w:customStyle="1" w:styleId="Style86">
    <w:name w:val="Style86"/>
    <w:basedOn w:val="ae"/>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
    <w:rsid w:val="005E1742"/>
    <w:rPr>
      <w:rFonts w:ascii="Book Antiqua" w:hAnsi="Book Antiqua" w:cs="Book Antiqua"/>
      <w:sz w:val="14"/>
      <w:szCs w:val="14"/>
    </w:rPr>
  </w:style>
  <w:style w:type="paragraph" w:customStyle="1" w:styleId="afffffffffffffff5">
    <w:name w:val="Обычный + Междустр.интервал:  полуторный"/>
    <w:basedOn w:val="ae"/>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
    <w:rsid w:val="00DD58C3"/>
    <w:rPr>
      <w:rFonts w:ascii="Verdana" w:hAnsi="Verdana"/>
      <w:sz w:val="14"/>
      <w:szCs w:val="14"/>
    </w:rPr>
  </w:style>
  <w:style w:type="character" w:customStyle="1" w:styleId="FontStyle35">
    <w:name w:val="Font Style35"/>
    <w:basedOn w:val="af"/>
    <w:rsid w:val="00DD58C3"/>
    <w:rPr>
      <w:rFonts w:ascii="Verdana" w:hAnsi="Verdana"/>
      <w:i/>
      <w:iCs/>
      <w:sz w:val="14"/>
      <w:szCs w:val="14"/>
    </w:rPr>
  </w:style>
  <w:style w:type="paragraph" w:customStyle="1" w:styleId="authorgroup0">
    <w:name w:val="author_group"/>
    <w:basedOn w:val="ae"/>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e"/>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6">
    <w:name w:val="Стиль Стиль По центру Междустр.интервал:  полуторный + По центру"/>
    <w:basedOn w:val="afffffffffffffff7"/>
    <w:rsid w:val="00871FEB"/>
    <w:pPr>
      <w:jc w:val="center"/>
    </w:pPr>
    <w:rPr>
      <w:sz w:val="28"/>
    </w:rPr>
  </w:style>
  <w:style w:type="paragraph" w:customStyle="1" w:styleId="afffffffffffffff7">
    <w:name w:val="Стиль По центру Междустр.интервал:  полуторный"/>
    <w:basedOn w:val="ae"/>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e"/>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e"/>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e"/>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e"/>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e"/>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e"/>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e"/>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e">
    <w:name w:val="Текст Знак1"/>
    <w:basedOn w:val="af"/>
    <w:rsid w:val="00630C26"/>
    <w:rPr>
      <w:rFonts w:ascii="Consolas" w:hAnsi="Consolas" w:cs="Consolas"/>
      <w:sz w:val="21"/>
      <w:szCs w:val="21"/>
      <w:lang w:val="uk-UA"/>
    </w:rPr>
  </w:style>
  <w:style w:type="character" w:customStyle="1" w:styleId="a21">
    <w:name w:val="a2"/>
    <w:basedOn w:val="af"/>
    <w:rsid w:val="00630C26"/>
  </w:style>
  <w:style w:type="character" w:customStyle="1" w:styleId="6b">
    <w:name w:val="Знак Знак6"/>
    <w:basedOn w:val="af"/>
    <w:rsid w:val="00E758D6"/>
    <w:rPr>
      <w:sz w:val="28"/>
      <w:szCs w:val="28"/>
      <w:lang w:val="uk-UA" w:eastAsia="ru-RU" w:bidi="ar-SA"/>
    </w:rPr>
  </w:style>
  <w:style w:type="paragraph" w:customStyle="1" w:styleId="afffffffffffffff8">
    <w:name w:val="Условные обозначения"/>
    <w:basedOn w:val="ae"/>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9">
    <w:name w:val="Таблица номер"/>
    <w:basedOn w:val="ae"/>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a">
    <w:name w:val="Bibliography"/>
    <w:basedOn w:val="ae"/>
    <w:next w:val="ae"/>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e"/>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b">
    <w:name w:val="Таблица название"/>
    <w:basedOn w:val="ae"/>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c">
    <w:name w:val="Таблица текст"/>
    <w:basedOn w:val="ae"/>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b">
    <w:name w:val="Список публикаций"/>
    <w:basedOn w:val="ae"/>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
    <w:rsid w:val="008A5FE3"/>
    <w:rPr>
      <w:rFonts w:cs="Times New Roman"/>
    </w:rPr>
  </w:style>
  <w:style w:type="paragraph" w:customStyle="1" w:styleId="censz10">
    <w:name w:val="cen sz10"/>
    <w:basedOn w:val="ae"/>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
    <w:rsid w:val="001277D6"/>
    <w:rPr>
      <w:rFonts w:ascii="Symbol" w:hAnsi="Symbol" w:hint="default"/>
    </w:rPr>
  </w:style>
  <w:style w:type="paragraph" w:customStyle="1" w:styleId="262">
    <w:name w:val="Основной текст с отступом 26"/>
    <w:basedOn w:val="ae"/>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e"/>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e"/>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
    <w:basedOn w:val="ae"/>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6"/>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e"/>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e"/>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e"/>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
    <w:rsid w:val="00D02D56"/>
  </w:style>
  <w:style w:type="character" w:customStyle="1" w:styleId="author">
    <w:name w:val="author"/>
    <w:basedOn w:val="af"/>
    <w:rsid w:val="00D02D56"/>
  </w:style>
  <w:style w:type="character" w:customStyle="1" w:styleId="FontStyle13">
    <w:name w:val="Font Style13"/>
    <w:basedOn w:val="af"/>
    <w:uiPriority w:val="99"/>
    <w:rsid w:val="00F927C6"/>
    <w:rPr>
      <w:rFonts w:ascii="Times New Roman" w:hAnsi="Times New Roman" w:cs="Times New Roman"/>
      <w:sz w:val="26"/>
      <w:szCs w:val="26"/>
    </w:rPr>
  </w:style>
  <w:style w:type="paragraph" w:customStyle="1" w:styleId="afffffffffffffffd">
    <w:name w:val="Стиль автореферат"/>
    <w:basedOn w:val="ae"/>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e"/>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e">
    <w:name w:val="Звичайний (веб)"/>
    <w:basedOn w:val="ae"/>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
    <w:name w:val="Стиль По ширине"/>
    <w:basedOn w:val="af"/>
    <w:rsid w:val="00A57962"/>
    <w:rPr>
      <w:rFonts w:ascii="Times New Roman" w:hAnsi="Times New Roman"/>
      <w:color w:val="000000"/>
      <w:sz w:val="28"/>
      <w:szCs w:val="28"/>
      <w:lang w:val="uk-UA"/>
    </w:rPr>
  </w:style>
  <w:style w:type="paragraph" w:customStyle="1" w:styleId="155">
    <w:name w:val="Название15"/>
    <w:basedOn w:val="ae"/>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0">
    <w:name w:val="текст пункта"/>
    <w:basedOn w:val="ae"/>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3"/>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0"/>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0"/>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Subtle 1"/>
    <w:basedOn w:val="af0"/>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8">
    <w:name w:val="заголовок 1 Знак"/>
    <w:basedOn w:val="af"/>
    <w:link w:val="17"/>
    <w:rsid w:val="00276785"/>
    <w:rPr>
      <w:rFonts w:ascii="Arial" w:eastAsia="Times New Roman" w:hAnsi="Arial" w:cs="Arial"/>
      <w:b/>
      <w:bCs/>
      <w:shadow/>
      <w:sz w:val="28"/>
      <w:szCs w:val="28"/>
      <w:lang w:val="uk-UA" w:eastAsia="ru-RU"/>
    </w:rPr>
  </w:style>
  <w:style w:type="character" w:customStyle="1" w:styleId="1ffff1">
    <w:name w:val="Подзаголовок1"/>
    <w:basedOn w:val="af"/>
    <w:rsid w:val="00276785"/>
  </w:style>
  <w:style w:type="paragraph" w:customStyle="1" w:styleId="1510">
    <w:name w:val="КрасНорм1.51"/>
    <w:basedOn w:val="ae"/>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
    <w:link w:val="152"/>
    <w:rsid w:val="00276785"/>
    <w:rPr>
      <w:rFonts w:ascii="Times New Roman" w:eastAsia="Times New Roman" w:hAnsi="Times New Roman" w:cs="Times New Roman"/>
      <w:sz w:val="28"/>
      <w:szCs w:val="28"/>
      <w:lang w:eastAsia="ru-RU"/>
    </w:rPr>
  </w:style>
  <w:style w:type="paragraph" w:styleId="affffffffffffffff1">
    <w:name w:val="macro"/>
    <w:basedOn w:val="af3"/>
    <w:link w:val="affffffffffffffff2"/>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2">
    <w:name w:val="Текст макроса Знак"/>
    <w:basedOn w:val="af"/>
    <w:link w:val="affffffffffffffff1"/>
    <w:semiHidden/>
    <w:rsid w:val="00276785"/>
    <w:rPr>
      <w:rFonts w:ascii="Courier New" w:eastAsia="Times New Roman" w:hAnsi="Courier New" w:cs="Courier New"/>
      <w:spacing w:val="-5"/>
      <w:sz w:val="24"/>
      <w:szCs w:val="24"/>
    </w:rPr>
  </w:style>
  <w:style w:type="paragraph" w:styleId="3ff0">
    <w:name w:val="List Continue 3"/>
    <w:basedOn w:val="afffffff1"/>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1"/>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1"/>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3">
    <w:name w:val="Date"/>
    <w:basedOn w:val="af3"/>
    <w:link w:val="affffffffffffffff4"/>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4">
    <w:name w:val="Дата Знак"/>
    <w:basedOn w:val="af"/>
    <w:link w:val="affffffffffffffff3"/>
    <w:rsid w:val="00276785"/>
    <w:rPr>
      <w:rFonts w:ascii="Times New Roman" w:eastAsia="Times New Roman" w:hAnsi="Times New Roman" w:cs="Times New Roman"/>
      <w:sz w:val="20"/>
      <w:szCs w:val="20"/>
    </w:rPr>
  </w:style>
  <w:style w:type="paragraph" w:customStyle="1" w:styleId="affffffffffffffff5">
    <w:name w:val="Подзаголовок титульного листа"/>
    <w:basedOn w:val="ae"/>
    <w:next w:val="ae"/>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6">
    <w:name w:val="Заголовок титульного листа"/>
    <w:basedOn w:val="affffffffffffffff7"/>
    <w:next w:val="affffffffffffffff5"/>
    <w:rsid w:val="00276785"/>
    <w:pPr>
      <w:pBdr>
        <w:bottom w:val="single" w:sz="6" w:space="22" w:color="auto"/>
      </w:pBdr>
      <w:spacing w:before="0" w:after="0" w:line="300" w:lineRule="exact"/>
    </w:pPr>
    <w:rPr>
      <w:caps/>
      <w:spacing w:val="-10"/>
      <w:sz w:val="32"/>
      <w:szCs w:val="32"/>
    </w:rPr>
  </w:style>
  <w:style w:type="paragraph" w:customStyle="1" w:styleId="affffffffffffffff7">
    <w:name w:val="База заголовка"/>
    <w:basedOn w:val="ae"/>
    <w:next w:val="af3"/>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8">
    <w:name w:val="Название предприятия"/>
    <w:basedOn w:val="ae"/>
    <w:next w:val="affffffffffffffff6"/>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e"/>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9">
    <w:name w:val="Адрес"/>
    <w:basedOn w:val="af3"/>
    <w:rsid w:val="00276785"/>
    <w:pPr>
      <w:keepLines/>
      <w:suppressAutoHyphens w:val="0"/>
      <w:spacing w:after="0" w:line="240" w:lineRule="atLeast"/>
    </w:pPr>
    <w:rPr>
      <w:rFonts w:eastAsia="Times New Roman"/>
      <w:spacing w:val="-5"/>
      <w:sz w:val="24"/>
      <w:lang w:eastAsia="en-US"/>
    </w:rPr>
  </w:style>
  <w:style w:type="paragraph" w:customStyle="1" w:styleId="affffffffffffffffa">
    <w:name w:val="Неразрывный основной текст"/>
    <w:basedOn w:val="af3"/>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b">
    <w:name w:val="Название документа"/>
    <w:basedOn w:val="ae"/>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c">
    <w:name w:val="База сноски"/>
    <w:basedOn w:val="ae"/>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d">
    <w:name w:val="База верхнего колонтитула"/>
    <w:basedOn w:val="ae"/>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e">
    <w:name w:val="Нижний колонтитул (четный)"/>
    <w:basedOn w:val="aff2"/>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
    <w:name w:val="Нижний колонтитул (первый)"/>
    <w:basedOn w:val="aff2"/>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0">
    <w:name w:val="Нижний колонтитул (нечетный)"/>
    <w:basedOn w:val="aff2"/>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1">
    <w:name w:val="Верхний колонтитул (четный)"/>
    <w:basedOn w:val="afe"/>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2">
    <w:name w:val="Верхний колонтитул (первый)"/>
    <w:basedOn w:val="afe"/>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3">
    <w:name w:val="Верхний колонтитул (нечетный)"/>
    <w:basedOn w:val="afe"/>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2">
    <w:name w:val="Значок 1"/>
    <w:basedOn w:val="affffffffffffff5"/>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4">
    <w:name w:val="Список (первый)"/>
    <w:basedOn w:val="afff9"/>
    <w:next w:val="afff9"/>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5">
    <w:name w:val="Список (последний)"/>
    <w:basedOn w:val="afff9"/>
    <w:next w:val="af3"/>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6">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7">
    <w:name w:val="Нумерованный список (последний)"/>
    <w:basedOn w:val="a"/>
    <w:next w:val="af3"/>
    <w:rsid w:val="00276785"/>
    <w:pPr>
      <w:numPr>
        <w:numId w:val="0"/>
      </w:numPr>
      <w:spacing w:after="240" w:line="240" w:lineRule="atLeast"/>
    </w:pPr>
    <w:rPr>
      <w:rFonts w:ascii="Garamond" w:hAnsi="Garamond" w:cs="Garamond"/>
      <w:spacing w:val="-5"/>
      <w:lang w:eastAsia="en-US"/>
    </w:rPr>
  </w:style>
  <w:style w:type="paragraph" w:customStyle="1" w:styleId="afffffffffffffffff8">
    <w:name w:val="Тема"/>
    <w:basedOn w:val="af3"/>
    <w:next w:val="af3"/>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9">
    <w:name w:val="Вступление"/>
    <w:rsid w:val="00276785"/>
    <w:rPr>
      <w:caps/>
      <w:sz w:val="20"/>
      <w:szCs w:val="20"/>
    </w:rPr>
  </w:style>
  <w:style w:type="character" w:customStyle="1" w:styleId="afffffffffffffffffa">
    <w:name w:val="Надстрочный"/>
    <w:rsid w:val="00276785"/>
    <w:rPr>
      <w:vertAlign w:val="superscript"/>
    </w:rPr>
  </w:style>
  <w:style w:type="paragraph" w:customStyle="1" w:styleId="afffffffffffffffffb">
    <w:name w:val="Обратный адрес"/>
    <w:basedOn w:val="affffffffffffffff9"/>
    <w:rsid w:val="00276785"/>
    <w:pPr>
      <w:spacing w:line="160" w:lineRule="atLeast"/>
      <w:jc w:val="center"/>
    </w:pPr>
    <w:rPr>
      <w:rFonts w:ascii="Arial" w:hAnsi="Arial" w:cs="Arial"/>
      <w:spacing w:val="0"/>
      <w:sz w:val="15"/>
      <w:szCs w:val="15"/>
    </w:rPr>
  </w:style>
  <w:style w:type="paragraph" w:customStyle="1" w:styleId="ss">
    <w:name w:val="ss"/>
    <w:basedOn w:val="afffffffffffffffffb"/>
    <w:rsid w:val="00276785"/>
  </w:style>
  <w:style w:type="character" w:styleId="HTML6">
    <w:name w:val="HTML Acronym"/>
    <w:basedOn w:val="af"/>
    <w:rsid w:val="00276785"/>
    <w:rPr>
      <w:lang w:val="ru-RU" w:eastAsia="x-none"/>
    </w:rPr>
  </w:style>
  <w:style w:type="character" w:styleId="HTML7">
    <w:name w:val="HTML Keyboard"/>
    <w:basedOn w:val="af"/>
    <w:rsid w:val="00276785"/>
    <w:rPr>
      <w:rFonts w:ascii="Courier New" w:hAnsi="Courier New" w:cs="Courier New"/>
      <w:sz w:val="20"/>
      <w:szCs w:val="20"/>
      <w:lang w:val="ru-RU" w:eastAsia="x-none"/>
    </w:rPr>
  </w:style>
  <w:style w:type="character" w:styleId="HTML8">
    <w:name w:val="HTML Code"/>
    <w:basedOn w:val="af"/>
    <w:rsid w:val="00276785"/>
    <w:rPr>
      <w:rFonts w:ascii="Courier New" w:hAnsi="Courier New" w:cs="Courier New"/>
      <w:sz w:val="20"/>
      <w:szCs w:val="20"/>
      <w:lang w:val="ru-RU" w:eastAsia="x-none"/>
    </w:rPr>
  </w:style>
  <w:style w:type="character" w:styleId="HTML9">
    <w:name w:val="HTML Definition"/>
    <w:basedOn w:val="af"/>
    <w:rsid w:val="00276785"/>
    <w:rPr>
      <w:i/>
      <w:iCs/>
      <w:lang w:val="ru-RU" w:eastAsia="x-none"/>
    </w:rPr>
  </w:style>
  <w:style w:type="character" w:styleId="HTMLa">
    <w:name w:val="HTML Variable"/>
    <w:basedOn w:val="af"/>
    <w:rsid w:val="00276785"/>
    <w:rPr>
      <w:i/>
      <w:iCs/>
      <w:lang w:val="ru-RU" w:eastAsia="x-none"/>
    </w:rPr>
  </w:style>
  <w:style w:type="paragraph" w:styleId="afffffffffffffffffc">
    <w:name w:val="table of figures"/>
    <w:basedOn w:val="ae"/>
    <w:next w:val="ae"/>
    <w:semiHidden/>
    <w:rsid w:val="00276785"/>
    <w:pPr>
      <w:spacing w:after="240" w:line="240" w:lineRule="atLeast"/>
      <w:ind w:left="440" w:hanging="440"/>
    </w:pPr>
    <w:rPr>
      <w:rFonts w:ascii="Garamond" w:eastAsia="Times New Roman" w:hAnsi="Garamond" w:cs="Garamond"/>
    </w:rPr>
  </w:style>
  <w:style w:type="paragraph" w:styleId="afffffffffffffffffd">
    <w:name w:val="Salutation"/>
    <w:basedOn w:val="ae"/>
    <w:next w:val="ae"/>
    <w:link w:val="afffffffffffffffffe"/>
    <w:rsid w:val="00276785"/>
    <w:pPr>
      <w:spacing w:after="240" w:line="240" w:lineRule="atLeast"/>
    </w:pPr>
    <w:rPr>
      <w:rFonts w:ascii="Garamond" w:eastAsia="Times New Roman" w:hAnsi="Garamond" w:cs="Garamond"/>
    </w:rPr>
  </w:style>
  <w:style w:type="character" w:customStyle="1" w:styleId="afffffffffffffffffe">
    <w:name w:val="Приветствие Знак"/>
    <w:basedOn w:val="af"/>
    <w:link w:val="afffffffffffffffffd"/>
    <w:rsid w:val="00276785"/>
    <w:rPr>
      <w:rFonts w:ascii="Garamond" w:eastAsia="Times New Roman" w:hAnsi="Garamond" w:cs="Garamond"/>
    </w:rPr>
  </w:style>
  <w:style w:type="paragraph" w:styleId="affffffffffffffffff">
    <w:name w:val="Closing"/>
    <w:basedOn w:val="ae"/>
    <w:link w:val="affffffffffffffffff0"/>
    <w:rsid w:val="00276785"/>
    <w:pPr>
      <w:spacing w:after="240" w:line="240" w:lineRule="atLeast"/>
      <w:ind w:left="4252"/>
    </w:pPr>
    <w:rPr>
      <w:rFonts w:ascii="Garamond" w:eastAsia="Times New Roman" w:hAnsi="Garamond" w:cs="Garamond"/>
    </w:rPr>
  </w:style>
  <w:style w:type="character" w:customStyle="1" w:styleId="affffffffffffffffff0">
    <w:name w:val="Прощание Знак"/>
    <w:basedOn w:val="af"/>
    <w:link w:val="affffffffffffffffff"/>
    <w:rsid w:val="00276785"/>
    <w:rPr>
      <w:rFonts w:ascii="Garamond" w:eastAsia="Times New Roman" w:hAnsi="Garamond" w:cs="Garamond"/>
    </w:rPr>
  </w:style>
  <w:style w:type="paragraph" w:styleId="affffffffffffffffff1">
    <w:name w:val="table of authorities"/>
    <w:basedOn w:val="ae"/>
    <w:next w:val="ae"/>
    <w:semiHidden/>
    <w:rsid w:val="00276785"/>
    <w:pPr>
      <w:spacing w:after="240" w:line="240" w:lineRule="atLeast"/>
      <w:ind w:left="220" w:hanging="220"/>
    </w:pPr>
    <w:rPr>
      <w:rFonts w:ascii="Garamond" w:eastAsia="Times New Roman" w:hAnsi="Garamond" w:cs="Garamond"/>
    </w:rPr>
  </w:style>
  <w:style w:type="paragraph" w:styleId="2fff6">
    <w:name w:val="index 2"/>
    <w:basedOn w:val="ae"/>
    <w:next w:val="ae"/>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e"/>
    <w:next w:val="ae"/>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e"/>
    <w:next w:val="ae"/>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e"/>
    <w:next w:val="ae"/>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e"/>
    <w:next w:val="ae"/>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e"/>
    <w:next w:val="ae"/>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e"/>
    <w:next w:val="ae"/>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e"/>
    <w:next w:val="ae"/>
    <w:autoRedefine/>
    <w:semiHidden/>
    <w:rsid w:val="00276785"/>
    <w:pPr>
      <w:spacing w:after="240" w:line="240" w:lineRule="atLeast"/>
      <w:ind w:left="1980" w:hanging="220"/>
    </w:pPr>
    <w:rPr>
      <w:rFonts w:ascii="Garamond" w:eastAsia="Times New Roman" w:hAnsi="Garamond" w:cs="Garamond"/>
    </w:rPr>
  </w:style>
  <w:style w:type="paragraph" w:styleId="affffffffffffffffff2">
    <w:name w:val="Message Header"/>
    <w:basedOn w:val="ae"/>
    <w:link w:val="affffffffffffffffff3"/>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3">
    <w:name w:val="Шапка Знак"/>
    <w:basedOn w:val="af"/>
    <w:link w:val="affffffffffffffffff2"/>
    <w:rsid w:val="00276785"/>
    <w:rPr>
      <w:rFonts w:ascii="Arial" w:eastAsia="Times New Roman" w:hAnsi="Arial" w:cs="Arial"/>
      <w:sz w:val="24"/>
      <w:szCs w:val="24"/>
      <w:shd w:val="pct20" w:color="auto" w:fill="auto"/>
    </w:rPr>
  </w:style>
  <w:style w:type="paragraph" w:styleId="affffffffffffffffff4">
    <w:name w:val="E-mail Signature"/>
    <w:basedOn w:val="ae"/>
    <w:link w:val="affffffffffffffffff5"/>
    <w:rsid w:val="00276785"/>
    <w:pPr>
      <w:spacing w:after="240" w:line="240" w:lineRule="atLeast"/>
    </w:pPr>
    <w:rPr>
      <w:rFonts w:ascii="Garamond" w:eastAsia="Times New Roman" w:hAnsi="Garamond" w:cs="Garamond"/>
    </w:rPr>
  </w:style>
  <w:style w:type="character" w:customStyle="1" w:styleId="affffffffffffffffff5">
    <w:name w:val="Электронная подпись Знак"/>
    <w:basedOn w:val="af"/>
    <w:link w:val="affffffffffffffffff4"/>
    <w:rsid w:val="00276785"/>
    <w:rPr>
      <w:rFonts w:ascii="Garamond" w:eastAsia="Times New Roman" w:hAnsi="Garamond" w:cs="Garamond"/>
    </w:rPr>
  </w:style>
  <w:style w:type="paragraph" w:customStyle="1" w:styleId="affffffffffffffffff6">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
    <w:rsid w:val="00A56E02"/>
    <w:rPr>
      <w:rFonts w:ascii="Times New Roman" w:hAnsi="Times New Roman"/>
      <w:shadow/>
      <w:color w:val="000000"/>
      <w:sz w:val="28"/>
    </w:rPr>
  </w:style>
  <w:style w:type="character" w:customStyle="1" w:styleId="a11">
    <w:name w:val="a1"/>
    <w:basedOn w:val="af"/>
    <w:rsid w:val="001F6A43"/>
    <w:rPr>
      <w:color w:val="008000"/>
    </w:rPr>
  </w:style>
  <w:style w:type="paragraph" w:customStyle="1" w:styleId="1ffff3">
    <w:name w:val="Оглавление 1с"/>
    <w:basedOn w:val="1b"/>
    <w:rsid w:val="009B5F13"/>
    <w:pPr>
      <w:tabs>
        <w:tab w:val="right" w:leader="dot" w:pos="9911"/>
      </w:tabs>
      <w:spacing w:line="360" w:lineRule="auto"/>
      <w:ind w:right="692"/>
      <w:jc w:val="both"/>
    </w:pPr>
    <w:rPr>
      <w:noProof/>
      <w:szCs w:val="28"/>
    </w:rPr>
  </w:style>
  <w:style w:type="paragraph" w:customStyle="1" w:styleId="-">
    <w:name w:val="Л-ра"/>
    <w:basedOn w:val="ae"/>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7">
    <w:name w:val="ТаблНомер"/>
    <w:basedOn w:val="ae"/>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8">
    <w:name w:val="ТаблНазва"/>
    <w:basedOn w:val="ae"/>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9">
    <w:name w:val="ТаблПримітка"/>
    <w:basedOn w:val="af5"/>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a">
    <w:name w:val="ТаблИнтервалПосле"/>
    <w:basedOn w:val="ae"/>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b">
    <w:name w:val="РисКартинка"/>
    <w:basedOn w:val="ae"/>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c">
    <w:name w:val="РисНазва"/>
    <w:basedOn w:val="ae"/>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
    <w:rsid w:val="001415B9"/>
    <w:rPr>
      <w:rFonts w:ascii="Times New Roman" w:hAnsi="Times New Roman" w:cs="Times New Roman" w:hint="default"/>
      <w:b/>
      <w:bCs/>
      <w:color w:val="000000"/>
      <w:sz w:val="26"/>
      <w:szCs w:val="26"/>
    </w:rPr>
  </w:style>
  <w:style w:type="character" w:customStyle="1" w:styleId="FontStyle67">
    <w:name w:val="Font Style67"/>
    <w:basedOn w:val="af"/>
    <w:rsid w:val="001415B9"/>
    <w:rPr>
      <w:rFonts w:ascii="Georgia" w:hAnsi="Georgia" w:cs="Georgia" w:hint="default"/>
      <w:color w:val="000000"/>
      <w:sz w:val="22"/>
      <w:szCs w:val="22"/>
    </w:rPr>
  </w:style>
  <w:style w:type="character" w:customStyle="1" w:styleId="FontStyle64">
    <w:name w:val="Font Style64"/>
    <w:basedOn w:val="af"/>
    <w:rsid w:val="001415B9"/>
    <w:rPr>
      <w:rFonts w:ascii="Times New Roman" w:hAnsi="Times New Roman" w:cs="Times New Roman" w:hint="default"/>
      <w:b/>
      <w:bCs/>
      <w:i/>
      <w:iCs/>
      <w:color w:val="000000"/>
      <w:sz w:val="26"/>
      <w:szCs w:val="26"/>
    </w:rPr>
  </w:style>
  <w:style w:type="character" w:customStyle="1" w:styleId="FontStyle77">
    <w:name w:val="Font Style77"/>
    <w:basedOn w:val="af"/>
    <w:rsid w:val="001415B9"/>
    <w:rPr>
      <w:rFonts w:ascii="Times New Roman" w:hAnsi="Times New Roman" w:cs="Times New Roman" w:hint="default"/>
      <w:b/>
      <w:bCs/>
      <w:smallCaps/>
      <w:color w:val="000000"/>
      <w:sz w:val="26"/>
      <w:szCs w:val="26"/>
    </w:rPr>
  </w:style>
  <w:style w:type="character" w:customStyle="1" w:styleId="FontStyle59">
    <w:name w:val="Font Style59"/>
    <w:basedOn w:val="af"/>
    <w:rsid w:val="001415B9"/>
    <w:rPr>
      <w:rFonts w:ascii="Times New Roman" w:hAnsi="Times New Roman" w:cs="Times New Roman"/>
      <w:b/>
      <w:bCs/>
      <w:i/>
      <w:iCs/>
      <w:color w:val="000000"/>
      <w:sz w:val="26"/>
      <w:szCs w:val="26"/>
    </w:rPr>
  </w:style>
  <w:style w:type="paragraph" w:customStyle="1" w:styleId="affffffffffffffffffd">
    <w:name w:val="Публикация"/>
    <w:basedOn w:val="ae"/>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
    <w:rsid w:val="001415B9"/>
    <w:rPr>
      <w:rFonts w:ascii="Georgia" w:hAnsi="Georgia" w:cs="Georgia" w:hint="default"/>
      <w:color w:val="000000"/>
      <w:sz w:val="22"/>
      <w:szCs w:val="22"/>
    </w:rPr>
  </w:style>
  <w:style w:type="character" w:customStyle="1" w:styleId="FontStyle92">
    <w:name w:val="Font Style92"/>
    <w:basedOn w:val="af"/>
    <w:rsid w:val="001415B9"/>
    <w:rPr>
      <w:rFonts w:ascii="Times New Roman" w:hAnsi="Times New Roman" w:cs="Times New Roman" w:hint="default"/>
      <w:b/>
      <w:bCs/>
      <w:color w:val="000000"/>
      <w:sz w:val="20"/>
      <w:szCs w:val="20"/>
    </w:rPr>
  </w:style>
  <w:style w:type="character" w:customStyle="1" w:styleId="FontStyle68">
    <w:name w:val="Font Style68"/>
    <w:basedOn w:val="af"/>
    <w:rsid w:val="001415B9"/>
    <w:rPr>
      <w:rFonts w:ascii="Arial Narrow" w:hAnsi="Arial Narrow" w:cs="Arial Narrow" w:hint="default"/>
      <w:b/>
      <w:bCs/>
      <w:color w:val="000000"/>
      <w:sz w:val="32"/>
      <w:szCs w:val="32"/>
    </w:rPr>
  </w:style>
  <w:style w:type="character" w:customStyle="1" w:styleId="1ffff4">
    <w:name w:val="Формат текста Знак1 Знак"/>
    <w:basedOn w:val="af"/>
    <w:link w:val="1ffff5"/>
    <w:locked/>
    <w:rsid w:val="001415B9"/>
    <w:rPr>
      <w:sz w:val="28"/>
      <w:szCs w:val="28"/>
      <w:lang w:eastAsia="uk-UA"/>
    </w:rPr>
  </w:style>
  <w:style w:type="paragraph" w:customStyle="1" w:styleId="1ffff5">
    <w:name w:val="Формат текста Знак1"/>
    <w:basedOn w:val="ae"/>
    <w:link w:val="1ffff4"/>
    <w:autoRedefine/>
    <w:rsid w:val="001415B9"/>
    <w:pPr>
      <w:spacing w:after="0" w:line="360" w:lineRule="auto"/>
      <w:ind w:firstLine="397"/>
      <w:jc w:val="both"/>
    </w:pPr>
    <w:rPr>
      <w:sz w:val="28"/>
      <w:szCs w:val="28"/>
      <w:lang w:eastAsia="uk-UA"/>
    </w:rPr>
  </w:style>
  <w:style w:type="character" w:customStyle="1" w:styleId="affffffffffffffffffe">
    <w:name w:val="Номер таблицы Знак"/>
    <w:basedOn w:val="1ffff4"/>
    <w:link w:val="afffffffffffffffffff"/>
    <w:locked/>
    <w:rsid w:val="001415B9"/>
    <w:rPr>
      <w:i/>
      <w:sz w:val="28"/>
      <w:szCs w:val="28"/>
      <w:lang w:eastAsia="uk-UA"/>
    </w:rPr>
  </w:style>
  <w:style w:type="paragraph" w:customStyle="1" w:styleId="afffffffffffffffffff">
    <w:name w:val="Номер таблицы"/>
    <w:basedOn w:val="1ffff5"/>
    <w:link w:val="affffffffffffffffffe"/>
    <w:autoRedefine/>
    <w:rsid w:val="001415B9"/>
    <w:pPr>
      <w:ind w:firstLine="0"/>
      <w:jc w:val="right"/>
    </w:pPr>
    <w:rPr>
      <w:i/>
    </w:rPr>
  </w:style>
  <w:style w:type="character" w:customStyle="1" w:styleId="FontStyle73">
    <w:name w:val="Font Style73"/>
    <w:basedOn w:val="af"/>
    <w:rsid w:val="001415B9"/>
    <w:rPr>
      <w:rFonts w:ascii="Times New Roman" w:hAnsi="Times New Roman" w:cs="Times New Roman" w:hint="default"/>
      <w:color w:val="000000"/>
      <w:sz w:val="18"/>
      <w:szCs w:val="18"/>
    </w:rPr>
  </w:style>
  <w:style w:type="character" w:customStyle="1" w:styleId="FontStyle75">
    <w:name w:val="Font Style75"/>
    <w:basedOn w:val="af"/>
    <w:rsid w:val="001415B9"/>
    <w:rPr>
      <w:rFonts w:ascii="Times New Roman" w:hAnsi="Times New Roman" w:cs="Times New Roman" w:hint="default"/>
      <w:i/>
      <w:iCs/>
      <w:color w:val="000000"/>
      <w:sz w:val="26"/>
      <w:szCs w:val="26"/>
    </w:rPr>
  </w:style>
  <w:style w:type="character" w:customStyle="1" w:styleId="FontStyle76">
    <w:name w:val="Font Style76"/>
    <w:basedOn w:val="af"/>
    <w:rsid w:val="001415B9"/>
    <w:rPr>
      <w:rFonts w:ascii="Georgia" w:hAnsi="Georgia" w:cs="Georgia" w:hint="default"/>
      <w:color w:val="000000"/>
      <w:sz w:val="22"/>
      <w:szCs w:val="22"/>
    </w:rPr>
  </w:style>
  <w:style w:type="character" w:customStyle="1" w:styleId="FontStyle78">
    <w:name w:val="Font Style78"/>
    <w:basedOn w:val="af"/>
    <w:rsid w:val="001415B9"/>
    <w:rPr>
      <w:rFonts w:ascii="Georgia" w:hAnsi="Georgia" w:cs="Georgia" w:hint="default"/>
      <w:color w:val="000000"/>
      <w:sz w:val="22"/>
      <w:szCs w:val="22"/>
    </w:rPr>
  </w:style>
  <w:style w:type="character" w:customStyle="1" w:styleId="FontStyle79">
    <w:name w:val="Font Style79"/>
    <w:basedOn w:val="af"/>
    <w:rsid w:val="001415B9"/>
    <w:rPr>
      <w:rFonts w:ascii="Georgia" w:hAnsi="Georgia" w:cs="Georgia" w:hint="default"/>
      <w:color w:val="000000"/>
      <w:spacing w:val="-10"/>
      <w:sz w:val="22"/>
      <w:szCs w:val="22"/>
    </w:rPr>
  </w:style>
  <w:style w:type="character" w:customStyle="1" w:styleId="FontStyle85">
    <w:name w:val="Font Style85"/>
    <w:basedOn w:val="af"/>
    <w:rsid w:val="001415B9"/>
    <w:rPr>
      <w:rFonts w:ascii="Times New Roman" w:hAnsi="Times New Roman" w:cs="Times New Roman" w:hint="default"/>
      <w:color w:val="000000"/>
      <w:sz w:val="24"/>
      <w:szCs w:val="24"/>
    </w:rPr>
  </w:style>
  <w:style w:type="character" w:customStyle="1" w:styleId="FontStyle86">
    <w:name w:val="Font Style86"/>
    <w:basedOn w:val="af"/>
    <w:rsid w:val="001415B9"/>
    <w:rPr>
      <w:rFonts w:ascii="Times New Roman" w:hAnsi="Times New Roman" w:cs="Times New Roman" w:hint="default"/>
      <w:b/>
      <w:bCs/>
      <w:color w:val="000000"/>
      <w:sz w:val="16"/>
      <w:szCs w:val="16"/>
    </w:rPr>
  </w:style>
  <w:style w:type="character" w:customStyle="1" w:styleId="FontStyle87">
    <w:name w:val="Font Style87"/>
    <w:basedOn w:val="af"/>
    <w:rsid w:val="001415B9"/>
    <w:rPr>
      <w:rFonts w:ascii="Georgia" w:hAnsi="Georgia" w:cs="Georgia" w:hint="default"/>
      <w:color w:val="000000"/>
      <w:sz w:val="22"/>
      <w:szCs w:val="22"/>
    </w:rPr>
  </w:style>
  <w:style w:type="character" w:customStyle="1" w:styleId="FontStyle95">
    <w:name w:val="Font Style95"/>
    <w:basedOn w:val="af"/>
    <w:rsid w:val="001415B9"/>
    <w:rPr>
      <w:rFonts w:ascii="Times New Roman" w:hAnsi="Times New Roman" w:cs="Times New Roman" w:hint="default"/>
      <w:b/>
      <w:bCs/>
      <w:color w:val="000000"/>
      <w:sz w:val="24"/>
      <w:szCs w:val="24"/>
    </w:rPr>
  </w:style>
  <w:style w:type="character" w:customStyle="1" w:styleId="FontStyle96">
    <w:name w:val="Font Style96"/>
    <w:basedOn w:val="af"/>
    <w:rsid w:val="001415B9"/>
    <w:rPr>
      <w:rFonts w:ascii="Times New Roman" w:hAnsi="Times New Roman" w:cs="Times New Roman" w:hint="default"/>
      <w:color w:val="000000"/>
      <w:spacing w:val="-10"/>
      <w:sz w:val="42"/>
      <w:szCs w:val="42"/>
    </w:rPr>
  </w:style>
  <w:style w:type="character" w:customStyle="1" w:styleId="FontStyle22">
    <w:name w:val="Font Style22"/>
    <w:basedOn w:val="af"/>
    <w:rsid w:val="001415B9"/>
    <w:rPr>
      <w:rFonts w:ascii="Microsoft Sans Serif" w:hAnsi="Microsoft Sans Serif" w:cs="Microsoft Sans Serif"/>
      <w:b/>
      <w:bCs/>
      <w:sz w:val="14"/>
      <w:szCs w:val="14"/>
    </w:rPr>
  </w:style>
  <w:style w:type="character" w:customStyle="1" w:styleId="FontStyle17">
    <w:name w:val="Font Style17"/>
    <w:basedOn w:val="af"/>
    <w:uiPriority w:val="99"/>
    <w:rsid w:val="001415B9"/>
    <w:rPr>
      <w:rFonts w:ascii="Times New Roman" w:hAnsi="Times New Roman" w:cs="Times New Roman"/>
      <w:sz w:val="22"/>
      <w:szCs w:val="22"/>
    </w:rPr>
  </w:style>
  <w:style w:type="character" w:customStyle="1" w:styleId="FontStyle74">
    <w:name w:val="Font Style74"/>
    <w:basedOn w:val="af"/>
    <w:rsid w:val="001415B9"/>
    <w:rPr>
      <w:rFonts w:ascii="Times New Roman" w:hAnsi="Times New Roman" w:cs="Times New Roman"/>
      <w:b/>
      <w:bCs/>
      <w:smallCaps/>
      <w:color w:val="000000"/>
      <w:sz w:val="28"/>
      <w:szCs w:val="28"/>
    </w:rPr>
  </w:style>
  <w:style w:type="paragraph" w:customStyle="1" w:styleId="Rozd">
    <w:name w:val="Rozd"/>
    <w:basedOn w:val="ae"/>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e"/>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e"/>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
    <w:rsid w:val="00736E38"/>
    <w:rPr>
      <w:sz w:val="24"/>
      <w:szCs w:val="24"/>
      <w:lang w:val="uk-UA" w:eastAsia="ru-RU"/>
    </w:rPr>
  </w:style>
  <w:style w:type="character" w:customStyle="1" w:styleId="rvts30">
    <w:name w:val="rvts30"/>
    <w:basedOn w:val="af"/>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e"/>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0">
    <w:name w:val="ШапТаб"/>
    <w:basedOn w:val="ae"/>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
    <w:rsid w:val="000E46B1"/>
  </w:style>
  <w:style w:type="character" w:customStyle="1" w:styleId="Typewriter">
    <w:name w:val="Typewriter"/>
    <w:rsid w:val="000E46B1"/>
    <w:rPr>
      <w:rFonts w:ascii="Courier New" w:hAnsi="Courier New"/>
      <w:sz w:val="20"/>
    </w:rPr>
  </w:style>
  <w:style w:type="paragraph" w:customStyle="1" w:styleId="afffffffffffffffffff1">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2">
    <w:name w:val="ЗагТабл"/>
    <w:basedOn w:val="ae"/>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e"/>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3">
    <w:name w:val="ÇàãÒàáë"/>
    <w:basedOn w:val="ae"/>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
    <w:rsid w:val="000E46B1"/>
  </w:style>
  <w:style w:type="paragraph" w:customStyle="1" w:styleId="162">
    <w:name w:val="Название16"/>
    <w:basedOn w:val="ae"/>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e"/>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e"/>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e"/>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e"/>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
    <w:rsid w:val="003C3EF4"/>
  </w:style>
  <w:style w:type="character" w:customStyle="1" w:styleId="sectiontitle">
    <w:name w:val="sectiontitle"/>
    <w:basedOn w:val="af"/>
    <w:rsid w:val="00EE47E5"/>
  </w:style>
  <w:style w:type="character" w:customStyle="1" w:styleId="colorkey1">
    <w:name w:val="color_key_1"/>
    <w:basedOn w:val="af"/>
    <w:rsid w:val="00EE47E5"/>
  </w:style>
  <w:style w:type="character" w:customStyle="1" w:styleId="headnewsmall">
    <w:name w:val="headnewsmall"/>
    <w:basedOn w:val="af"/>
    <w:rsid w:val="00EE47E5"/>
  </w:style>
  <w:style w:type="character" w:customStyle="1" w:styleId="11c">
    <w:name w:val="Заголовок 1 Знак1"/>
    <w:basedOn w:val="af"/>
    <w:locked/>
    <w:rsid w:val="006F131F"/>
    <w:rPr>
      <w:rFonts w:cs="Calibri"/>
      <w:b/>
      <w:caps/>
      <w:sz w:val="28"/>
      <w:lang w:val="ru-RU" w:eastAsia="ar-SA" w:bidi="ar-SA"/>
    </w:rPr>
  </w:style>
  <w:style w:type="character" w:customStyle="1" w:styleId="911">
    <w:name w:val="Заголовок 9 Знак1"/>
    <w:basedOn w:val="af"/>
    <w:locked/>
    <w:rsid w:val="006F131F"/>
    <w:rPr>
      <w:rFonts w:cs="Calibri"/>
      <w:sz w:val="28"/>
      <w:lang w:val="uk-UA" w:eastAsia="ar-SA" w:bidi="ar-SA"/>
    </w:rPr>
  </w:style>
  <w:style w:type="character" w:customStyle="1" w:styleId="218">
    <w:name w:val="Основной текст с отступом 2 Знак1"/>
    <w:basedOn w:val="af"/>
    <w:locked/>
    <w:rsid w:val="006F131F"/>
    <w:rPr>
      <w:rFonts w:cs="Calibri"/>
      <w:sz w:val="24"/>
      <w:szCs w:val="24"/>
      <w:lang w:val="ru-RU" w:eastAsia="ar-SA" w:bidi="ar-SA"/>
    </w:rPr>
  </w:style>
  <w:style w:type="character" w:customStyle="1" w:styleId="511">
    <w:name w:val="Заголовок 5 Знак1"/>
    <w:basedOn w:val="af"/>
    <w:locked/>
    <w:rsid w:val="006F131F"/>
    <w:rPr>
      <w:rFonts w:cs="Calibri"/>
      <w:b/>
      <w:bCs/>
      <w:i/>
      <w:iCs/>
      <w:sz w:val="26"/>
      <w:szCs w:val="26"/>
      <w:lang w:eastAsia="ar-SA"/>
    </w:rPr>
  </w:style>
  <w:style w:type="character" w:customStyle="1" w:styleId="810">
    <w:name w:val="Заголовок 8 Знак1"/>
    <w:basedOn w:val="af"/>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4">
    <w:name w:val="Символы концевой сноски"/>
    <w:basedOn w:val="1ff1"/>
    <w:rsid w:val="006F131F"/>
    <w:rPr>
      <w:rFonts w:cs="Times New Roman"/>
      <w:vertAlign w:val="superscript"/>
    </w:rPr>
  </w:style>
  <w:style w:type="character" w:customStyle="1" w:styleId="spisok">
    <w:name w:val="spisok"/>
    <w:basedOn w:val="1ff1"/>
    <w:rsid w:val="006F131F"/>
    <w:rPr>
      <w:rFonts w:ascii="Times New Roman" w:hAnsi="Times New Roman" w:cs="Times New Roman"/>
      <w:color w:val="000000"/>
      <w:sz w:val="20"/>
      <w:szCs w:val="20"/>
    </w:rPr>
  </w:style>
  <w:style w:type="character" w:customStyle="1" w:styleId="hitsyn1">
    <w:name w:val="hit_syn1"/>
    <w:basedOn w:val="1ff1"/>
    <w:rsid w:val="006F131F"/>
    <w:rPr>
      <w:rFonts w:cs="Times New Roman"/>
      <w:b/>
      <w:bCs/>
      <w:shd w:val="clear" w:color="auto" w:fill="FFFFDD"/>
    </w:rPr>
  </w:style>
  <w:style w:type="character" w:customStyle="1" w:styleId="hitorg1">
    <w:name w:val="hit_org1"/>
    <w:basedOn w:val="1ff1"/>
    <w:rsid w:val="006F131F"/>
    <w:rPr>
      <w:rFonts w:cs="Times New Roman"/>
      <w:b/>
      <w:bCs/>
      <w:shd w:val="clear" w:color="auto" w:fill="FFEEDD"/>
    </w:rPr>
  </w:style>
  <w:style w:type="paragraph" w:customStyle="1" w:styleId="pic">
    <w:name w:val="pic"/>
    <w:basedOn w:val="ae"/>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e"/>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e"/>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e"/>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6">
    <w:name w:val="Текст концевой сноски Знак1"/>
    <w:basedOn w:val="af"/>
    <w:semiHidden/>
    <w:rsid w:val="006F131F"/>
    <w:rPr>
      <w:rFonts w:cs="Calibri"/>
      <w:lang w:eastAsia="ar-SA"/>
    </w:rPr>
  </w:style>
  <w:style w:type="character" w:customStyle="1" w:styleId="1ffff7">
    <w:name w:val="Схема документа Знак1"/>
    <w:basedOn w:val="af"/>
    <w:uiPriority w:val="99"/>
    <w:semiHidden/>
    <w:rsid w:val="006F131F"/>
    <w:rPr>
      <w:rFonts w:ascii="Tahoma" w:hAnsi="Tahoma" w:cs="Tahoma"/>
      <w:shd w:val="clear" w:color="auto" w:fill="000080"/>
      <w:lang w:eastAsia="ar-SA"/>
    </w:rPr>
  </w:style>
  <w:style w:type="character" w:customStyle="1" w:styleId="317">
    <w:name w:val="Основной текст 3 Знак1"/>
    <w:basedOn w:val="af"/>
    <w:rsid w:val="006F131F"/>
    <w:rPr>
      <w:rFonts w:ascii="Arial" w:hAnsi="Arial"/>
      <w:b/>
      <w:sz w:val="22"/>
      <w:lang w:val="uk-UA"/>
    </w:rPr>
  </w:style>
  <w:style w:type="character" w:customStyle="1" w:styleId="21c">
    <w:name w:val="Основной текст 2 Знак1"/>
    <w:basedOn w:val="af"/>
    <w:rsid w:val="006F131F"/>
    <w:rPr>
      <w:sz w:val="24"/>
      <w:szCs w:val="24"/>
    </w:rPr>
  </w:style>
  <w:style w:type="character" w:customStyle="1" w:styleId="512">
    <w:name w:val="Знак Знак51"/>
    <w:basedOn w:val="af"/>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e"/>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e"/>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5">
    <w:name w:val="Название подзаголовка"/>
    <w:basedOn w:val="af7"/>
    <w:rsid w:val="00DC2E83"/>
    <w:pPr>
      <w:widowControl w:val="0"/>
      <w:spacing w:line="360" w:lineRule="auto"/>
    </w:pPr>
    <w:rPr>
      <w:rFonts w:eastAsia="Times New Roman"/>
      <w:sz w:val="28"/>
    </w:rPr>
  </w:style>
  <w:style w:type="paragraph" w:customStyle="1" w:styleId="afffffffffffffffffff6">
    <w:name w:val="Для статей"/>
    <w:basedOn w:val="ae"/>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7">
    <w:name w:val="Таблица (ДЛЯ ДИССЕРТАЦИИ)"/>
    <w:basedOn w:val="ae"/>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8">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9">
    <w:name w:val="ЗАГОЛОВОК 1 + КУРСИВ"/>
    <w:basedOn w:val="1ffff8"/>
    <w:rsid w:val="00DC2E83"/>
  </w:style>
  <w:style w:type="paragraph" w:customStyle="1" w:styleId="1ffffa">
    <w:name w:val="Название 1"/>
    <w:basedOn w:val="af7"/>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b">
    <w:name w:val="Название подзаголовка 1"/>
    <w:basedOn w:val="ae"/>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c">
    <w:name w:val="Основной текст 1"/>
    <w:basedOn w:val="af5"/>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e"/>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8">
    <w:name w:val="Таблица (ДЛЯ ДИС)"/>
    <w:basedOn w:val="afffffffffffffffffff7"/>
    <w:rsid w:val="00DC2E83"/>
    <w:rPr>
      <w:kern w:val="32"/>
    </w:rPr>
  </w:style>
  <w:style w:type="character" w:customStyle="1" w:styleId="citation">
    <w:name w:val="citation"/>
    <w:basedOn w:val="af"/>
    <w:rsid w:val="00DC2E83"/>
  </w:style>
  <w:style w:type="character" w:customStyle="1" w:styleId="afffffffffffffffffff9">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d">
    <w:name w:val="Знак Знак1"/>
    <w:basedOn w:val="af"/>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a">
    <w:name w:val="Пример"/>
    <w:basedOn w:val="ae"/>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e"/>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e"/>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
    <w:rsid w:val="00E96E1F"/>
  </w:style>
  <w:style w:type="paragraph" w:customStyle="1" w:styleId="afffffffffffffffffffb">
    <w:name w:val="Заг_табл"/>
    <w:basedOn w:val="ae"/>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
    <w:rsid w:val="0044302A"/>
    <w:rPr>
      <w:rFonts w:ascii="Verdana" w:hAnsi="Verdana" w:hint="default"/>
      <w:sz w:val="23"/>
      <w:szCs w:val="23"/>
    </w:rPr>
  </w:style>
  <w:style w:type="paragraph" w:customStyle="1" w:styleId="3ff2">
    <w:name w:val="Îñíîâíîé òåêñò ñ îòñòóïîì 3"/>
    <w:basedOn w:val="ae"/>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e"/>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e"/>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e"/>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e"/>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
    <w:rsid w:val="004953AD"/>
    <w:rPr>
      <w:rFonts w:cs="Times New Roman"/>
    </w:rPr>
  </w:style>
  <w:style w:type="character" w:customStyle="1" w:styleId="announcetitle">
    <w:name w:val="announce_title"/>
    <w:basedOn w:val="af"/>
    <w:rsid w:val="004953AD"/>
    <w:rPr>
      <w:rFonts w:cs="Times New Roman"/>
    </w:rPr>
  </w:style>
  <w:style w:type="character" w:customStyle="1" w:styleId="156">
    <w:name w:val="Знак Знак15"/>
    <w:basedOn w:val="af"/>
    <w:rsid w:val="0093541C"/>
    <w:rPr>
      <w:rFonts w:ascii="Arial" w:hAnsi="Arial" w:cs="Arial"/>
      <w:b/>
      <w:bCs/>
      <w:kern w:val="32"/>
      <w:sz w:val="32"/>
      <w:szCs w:val="32"/>
    </w:rPr>
  </w:style>
  <w:style w:type="paragraph" w:customStyle="1" w:styleId="n1a">
    <w:name w:val="n1a"/>
    <w:basedOn w:val="ae"/>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
    <w:rsid w:val="0093541C"/>
    <w:rPr>
      <w:rFonts w:ascii="Times New Roman" w:hAnsi="Times New Roman" w:cs="Times New Roman"/>
      <w:sz w:val="24"/>
      <w:szCs w:val="24"/>
    </w:rPr>
  </w:style>
  <w:style w:type="character" w:customStyle="1" w:styleId="BodyText210">
    <w:name w:val="Body Text 21 Знак"/>
    <w:basedOn w:val="af"/>
    <w:rsid w:val="0093541C"/>
    <w:rPr>
      <w:rFonts w:ascii="Times New Roman" w:hAnsi="Times New Roman" w:cs="Times New Roman"/>
      <w:sz w:val="28"/>
      <w:lang w:val="en-US" w:eastAsia="x-none"/>
    </w:rPr>
  </w:style>
  <w:style w:type="paragraph" w:customStyle="1" w:styleId="1ffffe">
    <w:name w:val="Тема примечания1"/>
    <w:basedOn w:val="affff6"/>
    <w:next w:val="affff6"/>
    <w:rsid w:val="0093541C"/>
    <w:rPr>
      <w:b/>
      <w:bCs/>
    </w:rPr>
  </w:style>
  <w:style w:type="paragraph" w:customStyle="1" w:styleId="5f6">
    <w:name w:val="Текст выноски5"/>
    <w:basedOn w:val="ae"/>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
    <w:rsid w:val="0093541C"/>
    <w:rPr>
      <w:rFonts w:ascii="Times New Roman" w:hAnsi="Times New Roman" w:cs="Times New Roman"/>
      <w:sz w:val="26"/>
      <w:szCs w:val="26"/>
    </w:rPr>
  </w:style>
  <w:style w:type="character" w:customStyle="1" w:styleId="FontStyle19">
    <w:name w:val="Font Style19"/>
    <w:basedOn w:val="af"/>
    <w:rsid w:val="0093541C"/>
    <w:rPr>
      <w:rFonts w:ascii="Times New Roman" w:hAnsi="Times New Roman" w:cs="Times New Roman"/>
      <w:spacing w:val="10"/>
      <w:sz w:val="24"/>
      <w:szCs w:val="24"/>
    </w:rPr>
  </w:style>
  <w:style w:type="paragraph" w:customStyle="1" w:styleId="text-content-page1">
    <w:name w:val="text-content-page1"/>
    <w:basedOn w:val="ae"/>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e"/>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
    <w:rsid w:val="0093541C"/>
    <w:rPr>
      <w:rFonts w:ascii="Times New Roman" w:hAnsi="Times New Roman" w:cs="Times New Roman"/>
      <w:i/>
      <w:iCs/>
      <w:sz w:val="18"/>
      <w:szCs w:val="18"/>
    </w:rPr>
  </w:style>
  <w:style w:type="character" w:customStyle="1" w:styleId="FontStyle43">
    <w:name w:val="Font Style43"/>
    <w:basedOn w:val="af"/>
    <w:rsid w:val="0093541C"/>
    <w:rPr>
      <w:rFonts w:ascii="Times New Roman" w:hAnsi="Times New Roman" w:cs="Times New Roman"/>
      <w:w w:val="75"/>
      <w:sz w:val="22"/>
      <w:szCs w:val="22"/>
    </w:rPr>
  </w:style>
  <w:style w:type="paragraph" w:customStyle="1" w:styleId="Style22">
    <w:name w:val="Style22"/>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e"/>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e"/>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
    <w:rsid w:val="0093541C"/>
    <w:rPr>
      <w:rFonts w:ascii="Arial Narrow" w:hAnsi="Arial Narrow" w:cs="Arial Narrow"/>
      <w:b/>
      <w:bCs/>
      <w:sz w:val="16"/>
      <w:szCs w:val="16"/>
    </w:rPr>
  </w:style>
  <w:style w:type="character" w:customStyle="1" w:styleId="FontStyle49">
    <w:name w:val="Font Style49"/>
    <w:basedOn w:val="af"/>
    <w:rsid w:val="0093541C"/>
    <w:rPr>
      <w:rFonts w:ascii="Arial Narrow" w:hAnsi="Arial Narrow" w:cs="Arial Narrow"/>
      <w:b/>
      <w:bCs/>
      <w:i/>
      <w:iCs/>
      <w:sz w:val="16"/>
      <w:szCs w:val="16"/>
    </w:rPr>
  </w:style>
  <w:style w:type="character" w:customStyle="1" w:styleId="FontStyle69">
    <w:name w:val="Font Style69"/>
    <w:basedOn w:val="af"/>
    <w:rsid w:val="0093541C"/>
    <w:rPr>
      <w:rFonts w:ascii="Times New Roman" w:hAnsi="Times New Roman" w:cs="Times New Roman"/>
      <w:w w:val="80"/>
      <w:sz w:val="24"/>
      <w:szCs w:val="24"/>
    </w:rPr>
  </w:style>
  <w:style w:type="paragraph" w:customStyle="1" w:styleId="Style28">
    <w:name w:val="Style28"/>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e"/>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
    <w:rsid w:val="0093541C"/>
    <w:rPr>
      <w:rFonts w:ascii="Cambria" w:hAnsi="Cambria" w:cs="Cambria"/>
      <w:sz w:val="16"/>
      <w:szCs w:val="16"/>
    </w:rPr>
  </w:style>
  <w:style w:type="character" w:customStyle="1" w:styleId="FontStyle71">
    <w:name w:val="Font Style71"/>
    <w:basedOn w:val="af"/>
    <w:rsid w:val="0093541C"/>
    <w:rPr>
      <w:rFonts w:ascii="Times New Roman" w:hAnsi="Times New Roman" w:cs="Times New Roman"/>
      <w:b/>
      <w:bCs/>
      <w:i/>
      <w:iCs/>
      <w:sz w:val="12"/>
      <w:szCs w:val="12"/>
    </w:rPr>
  </w:style>
  <w:style w:type="paragraph" w:customStyle="1" w:styleId="Style19">
    <w:name w:val="Style19"/>
    <w:basedOn w:val="ae"/>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
    <w:rsid w:val="0093541C"/>
    <w:rPr>
      <w:rFonts w:ascii="Times New Roman" w:hAnsi="Times New Roman" w:cs="Times New Roman"/>
      <w:b/>
      <w:bCs/>
      <w:w w:val="60"/>
      <w:sz w:val="30"/>
      <w:szCs w:val="30"/>
    </w:rPr>
  </w:style>
  <w:style w:type="character" w:customStyle="1" w:styleId="FontStyle70">
    <w:name w:val="Font Style70"/>
    <w:basedOn w:val="af"/>
    <w:rsid w:val="0093541C"/>
    <w:rPr>
      <w:rFonts w:ascii="Lucida Sans Unicode" w:hAnsi="Lucida Sans Unicode" w:cs="Lucida Sans Unicode"/>
      <w:sz w:val="16"/>
      <w:szCs w:val="16"/>
    </w:rPr>
  </w:style>
  <w:style w:type="character" w:customStyle="1" w:styleId="FontStyle72">
    <w:name w:val="Font Style72"/>
    <w:basedOn w:val="af"/>
    <w:rsid w:val="0093541C"/>
    <w:rPr>
      <w:rFonts w:ascii="Times New Roman" w:hAnsi="Times New Roman" w:cs="Times New Roman"/>
      <w:i/>
      <w:iCs/>
      <w:sz w:val="16"/>
      <w:szCs w:val="16"/>
    </w:rPr>
  </w:style>
  <w:style w:type="character" w:customStyle="1" w:styleId="FontStyle14">
    <w:name w:val="Font Style14"/>
    <w:basedOn w:val="af"/>
    <w:uiPriority w:val="99"/>
    <w:rsid w:val="0093541C"/>
    <w:rPr>
      <w:rFonts w:ascii="Times New Roman" w:hAnsi="Times New Roman" w:cs="Times New Roman"/>
      <w:b/>
      <w:bCs/>
      <w:smallCaps/>
      <w:sz w:val="18"/>
      <w:szCs w:val="18"/>
    </w:rPr>
  </w:style>
  <w:style w:type="paragraph" w:customStyle="1" w:styleId="HTML11">
    <w:name w:val="Стандартный HTML1"/>
    <w:basedOn w:val="ae"/>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
    <w:basedOn w:val="ae"/>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
    <w:link w:val="14c"/>
    <w:rsid w:val="009340B0"/>
    <w:rPr>
      <w:rFonts w:ascii="Times New Roman" w:eastAsia="Times New Roman" w:hAnsi="Times New Roman" w:cs="Times New Roman"/>
      <w:sz w:val="28"/>
      <w:szCs w:val="28"/>
    </w:rPr>
  </w:style>
  <w:style w:type="paragraph" w:customStyle="1" w:styleId="5f7">
    <w:name w:val="Текст5"/>
    <w:basedOn w:val="ae"/>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
    <w:rsid w:val="00091892"/>
    <w:rPr>
      <w:rFonts w:ascii="Arial" w:hAnsi="Arial" w:cs="Arial" w:hint="default"/>
      <w:color w:val="000000"/>
      <w:sz w:val="18"/>
      <w:szCs w:val="18"/>
    </w:rPr>
  </w:style>
  <w:style w:type="paragraph" w:customStyle="1" w:styleId="352">
    <w:name w:val="Основной текст с отступом 35"/>
    <w:basedOn w:val="ae"/>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
    <w:rsid w:val="00F10875"/>
  </w:style>
  <w:style w:type="character" w:customStyle="1" w:styleId="maintextbldleft">
    <w:name w:val="maintextbldleft"/>
    <w:basedOn w:val="af"/>
    <w:rsid w:val="00F10875"/>
  </w:style>
  <w:style w:type="character" w:customStyle="1" w:styleId="journaltitle">
    <w:name w:val="journal_title"/>
    <w:basedOn w:val="af"/>
    <w:rsid w:val="00F10875"/>
  </w:style>
  <w:style w:type="paragraph" w:customStyle="1" w:styleId="1fffff">
    <w:name w:val="_Стиль1"/>
    <w:basedOn w:val="af3"/>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e"/>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
    <w:rsid w:val="00A5497A"/>
    <w:rPr>
      <w:sz w:val="16"/>
      <w:szCs w:val="16"/>
    </w:rPr>
  </w:style>
  <w:style w:type="character" w:customStyle="1" w:styleId="4fe">
    <w:name w:val="Знак Знак4"/>
    <w:basedOn w:val="af"/>
    <w:rsid w:val="00A5497A"/>
    <w:rPr>
      <w:sz w:val="24"/>
      <w:szCs w:val="24"/>
    </w:rPr>
  </w:style>
  <w:style w:type="character" w:customStyle="1" w:styleId="6f0">
    <w:name w:val="Знак Знак6"/>
    <w:basedOn w:val="af"/>
    <w:rsid w:val="00A5497A"/>
  </w:style>
  <w:style w:type="character" w:customStyle="1" w:styleId="159">
    <w:name w:val="Знак Знак15"/>
    <w:basedOn w:val="af"/>
    <w:rsid w:val="00A5497A"/>
    <w:rPr>
      <w:b/>
      <w:sz w:val="28"/>
    </w:rPr>
  </w:style>
  <w:style w:type="character" w:customStyle="1" w:styleId="14e">
    <w:name w:val="Знак Знак14"/>
    <w:basedOn w:val="af"/>
    <w:rsid w:val="00A5497A"/>
    <w:rPr>
      <w:sz w:val="28"/>
    </w:rPr>
  </w:style>
  <w:style w:type="character" w:customStyle="1" w:styleId="136">
    <w:name w:val="Знак Знак13"/>
    <w:basedOn w:val="af"/>
    <w:rsid w:val="00A5497A"/>
    <w:rPr>
      <w:b/>
      <w:sz w:val="32"/>
    </w:rPr>
  </w:style>
  <w:style w:type="character" w:customStyle="1" w:styleId="128">
    <w:name w:val="Знак Знак12"/>
    <w:basedOn w:val="af"/>
    <w:rsid w:val="00A5497A"/>
    <w:rPr>
      <w:sz w:val="28"/>
    </w:rPr>
  </w:style>
  <w:style w:type="character" w:customStyle="1" w:styleId="11d">
    <w:name w:val="Знак Знак11"/>
    <w:basedOn w:val="af"/>
    <w:rsid w:val="00A5497A"/>
    <w:rPr>
      <w:b/>
      <w:bCs/>
      <w:i/>
      <w:iCs/>
      <w:sz w:val="26"/>
      <w:szCs w:val="26"/>
    </w:rPr>
  </w:style>
  <w:style w:type="character" w:customStyle="1" w:styleId="109">
    <w:name w:val="Знак Знак10"/>
    <w:basedOn w:val="af"/>
    <w:rsid w:val="00A5497A"/>
    <w:rPr>
      <w:b/>
      <w:bCs/>
      <w:sz w:val="22"/>
      <w:szCs w:val="22"/>
    </w:rPr>
  </w:style>
  <w:style w:type="character" w:customStyle="1" w:styleId="9d">
    <w:name w:val="Знак Знак9"/>
    <w:basedOn w:val="af"/>
    <w:rsid w:val="00A5497A"/>
    <w:rPr>
      <w:sz w:val="24"/>
      <w:szCs w:val="24"/>
    </w:rPr>
  </w:style>
  <w:style w:type="character" w:customStyle="1" w:styleId="8f">
    <w:name w:val="Знак Знак8"/>
    <w:basedOn w:val="af"/>
    <w:rsid w:val="00A5497A"/>
    <w:rPr>
      <w:i/>
      <w:iCs/>
      <w:sz w:val="24"/>
      <w:szCs w:val="24"/>
    </w:rPr>
  </w:style>
  <w:style w:type="character" w:customStyle="1" w:styleId="7e">
    <w:name w:val="Знак Знак7"/>
    <w:basedOn w:val="af"/>
    <w:rsid w:val="00A5497A"/>
    <w:rPr>
      <w:sz w:val="28"/>
    </w:rPr>
  </w:style>
  <w:style w:type="character" w:customStyle="1" w:styleId="3ff4">
    <w:name w:val="Знак Знак3"/>
    <w:basedOn w:val="af"/>
    <w:rsid w:val="00A5497A"/>
  </w:style>
  <w:style w:type="character" w:customStyle="1" w:styleId="orange">
    <w:name w:val="orange"/>
    <w:basedOn w:val="af"/>
    <w:rsid w:val="00E73BC4"/>
  </w:style>
  <w:style w:type="paragraph" w:customStyle="1" w:styleId="pkt">
    <w:name w:val="pkt"/>
    <w:basedOn w:val="ae"/>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
    <w:rsid w:val="00315BC5"/>
    <w:rPr>
      <w:rFonts w:ascii="Tahoma" w:hAnsi="Tahoma" w:cs="Tahoma" w:hint="default"/>
      <w:color w:val="4D3E50"/>
      <w:sz w:val="36"/>
      <w:szCs w:val="36"/>
    </w:rPr>
  </w:style>
  <w:style w:type="character" w:customStyle="1" w:styleId="toc-cit-jour">
    <w:name w:val="toc-cit-jour"/>
    <w:basedOn w:val="af"/>
    <w:rsid w:val="006B18CC"/>
  </w:style>
  <w:style w:type="character" w:customStyle="1" w:styleId="toc-cit-date">
    <w:name w:val="toc-cit-date"/>
    <w:basedOn w:val="af"/>
    <w:rsid w:val="006B18CC"/>
  </w:style>
  <w:style w:type="character" w:customStyle="1" w:styleId="toc-cit-vol">
    <w:name w:val="toc-cit-vol"/>
    <w:basedOn w:val="af"/>
    <w:rsid w:val="006B18CC"/>
  </w:style>
  <w:style w:type="character" w:customStyle="1" w:styleId="toc-cit-page">
    <w:name w:val="toc-cit-page"/>
    <w:basedOn w:val="af"/>
    <w:rsid w:val="006B18CC"/>
  </w:style>
  <w:style w:type="paragraph" w:customStyle="1" w:styleId="afffffffffffffffffffc">
    <w:name w:val="ТаблИмя"/>
    <w:basedOn w:val="ae"/>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d">
    <w:name w:val="ÒàáëÈìÿ"/>
    <w:basedOn w:val="ae"/>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e">
    <w:name w:val="Òàáëèöà"/>
    <w:basedOn w:val="ae"/>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e"/>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e"/>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e"/>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e"/>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e"/>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e"/>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e"/>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
    <w:rsid w:val="00DD242C"/>
  </w:style>
  <w:style w:type="character" w:customStyle="1" w:styleId="journalnumber">
    <w:name w:val="journalnumber"/>
    <w:basedOn w:val="af"/>
    <w:rsid w:val="00DD242C"/>
  </w:style>
  <w:style w:type="paragraph" w:customStyle="1" w:styleId="textnormal">
    <w:name w:val="text_normal"/>
    <w:basedOn w:val="ae"/>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
    <w:rsid w:val="00207046"/>
    <w:rPr>
      <w:rFonts w:cs="Times New Roman"/>
      <w:color w:val="FF0000"/>
    </w:rPr>
  </w:style>
  <w:style w:type="paragraph" w:customStyle="1" w:styleId="affffffffffffffffffff">
    <w:name w:val="Диссертационный"/>
    <w:basedOn w:val="ae"/>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
    <w:rsid w:val="00207046"/>
    <w:rPr>
      <w:rFonts w:ascii="Arial" w:hAnsi="Arial" w:cs="Arial" w:hint="default"/>
      <w:i/>
      <w:iCs/>
      <w:color w:val="666666"/>
      <w:sz w:val="18"/>
      <w:szCs w:val="18"/>
    </w:rPr>
  </w:style>
  <w:style w:type="character" w:customStyle="1" w:styleId="toc-cit-date1">
    <w:name w:val="toc-cit-date1"/>
    <w:basedOn w:val="af"/>
    <w:rsid w:val="00207046"/>
    <w:rPr>
      <w:rFonts w:ascii="Arial" w:hAnsi="Arial" w:cs="Arial" w:hint="default"/>
      <w:color w:val="666666"/>
      <w:sz w:val="18"/>
      <w:szCs w:val="18"/>
    </w:rPr>
  </w:style>
  <w:style w:type="character" w:customStyle="1" w:styleId="toc-cit-vol1">
    <w:name w:val="toc-cit-vol1"/>
    <w:basedOn w:val="af"/>
    <w:rsid w:val="00207046"/>
    <w:rPr>
      <w:rFonts w:ascii="Arial" w:hAnsi="Arial" w:cs="Arial" w:hint="default"/>
      <w:color w:val="666666"/>
      <w:sz w:val="18"/>
      <w:szCs w:val="18"/>
    </w:rPr>
  </w:style>
  <w:style w:type="character" w:customStyle="1" w:styleId="toc-cit-page1">
    <w:name w:val="toc-cit-page1"/>
    <w:basedOn w:val="af"/>
    <w:rsid w:val="00207046"/>
    <w:rPr>
      <w:rFonts w:ascii="Arial" w:hAnsi="Arial" w:cs="Arial" w:hint="default"/>
      <w:b/>
      <w:bCs/>
      <w:color w:val="666666"/>
      <w:sz w:val="18"/>
      <w:szCs w:val="18"/>
    </w:rPr>
  </w:style>
  <w:style w:type="character" w:customStyle="1" w:styleId="toc-subtitle">
    <w:name w:val="toc-subtitle"/>
    <w:basedOn w:val="af"/>
    <w:rsid w:val="00207046"/>
  </w:style>
  <w:style w:type="paragraph" w:customStyle="1" w:styleId="21">
    <w:name w:val="Заголовок2(мой)"/>
    <w:basedOn w:val="ae"/>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0">
    <w:name w:val="РОЗДІЛ1"/>
    <w:basedOn w:val="ae"/>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e"/>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
    <w:rsid w:val="00EB2568"/>
    <w:rPr>
      <w:color w:val="0000FF"/>
      <w:u w:val="single"/>
    </w:rPr>
  </w:style>
  <w:style w:type="character" w:customStyle="1" w:styleId="green">
    <w:name w:val="green"/>
    <w:basedOn w:val="af"/>
    <w:rsid w:val="00E633FC"/>
  </w:style>
  <w:style w:type="character" w:customStyle="1" w:styleId="A90">
    <w:name w:val="A9"/>
    <w:rsid w:val="00E633FC"/>
    <w:rPr>
      <w:rFonts w:cs="Newton"/>
      <w:color w:val="000000"/>
      <w:sz w:val="17"/>
      <w:szCs w:val="17"/>
    </w:rPr>
  </w:style>
  <w:style w:type="paragraph" w:customStyle="1" w:styleId="Pa13">
    <w:name w:val="Pa13"/>
    <w:basedOn w:val="ae"/>
    <w:next w:val="ae"/>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0">
    <w:name w:val="Текст авт"/>
    <w:basedOn w:val="ae"/>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1">
    <w:name w:val="Сетка таблицы1"/>
    <w:basedOn w:val="af0"/>
    <w:next w:val="afb"/>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1"/>
    <w:semiHidden/>
    <w:rsid w:val="00EE4181"/>
  </w:style>
  <w:style w:type="character" w:customStyle="1" w:styleId="FontStyle15">
    <w:name w:val="Font Style15"/>
    <w:basedOn w:val="af"/>
    <w:rsid w:val="00EE4181"/>
    <w:rPr>
      <w:rFonts w:ascii="Times New Roman" w:hAnsi="Times New Roman" w:cs="Times New Roman"/>
      <w:spacing w:val="20"/>
      <w:sz w:val="18"/>
      <w:szCs w:val="18"/>
    </w:rPr>
  </w:style>
  <w:style w:type="paragraph" w:customStyle="1" w:styleId="6f1">
    <w:name w:val="?????6"/>
    <w:basedOn w:val="ae"/>
    <w:next w:val="ae"/>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
    <w:rsid w:val="006B39E7"/>
  </w:style>
  <w:style w:type="character" w:customStyle="1" w:styleId="xauthor">
    <w:name w:val="xauthor"/>
    <w:basedOn w:val="af"/>
    <w:rsid w:val="006B39E7"/>
  </w:style>
  <w:style w:type="paragraph" w:customStyle="1" w:styleId="main-rec-hdr">
    <w:name w:val="main-rec-hdr"/>
    <w:basedOn w:val="ae"/>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e"/>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e"/>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e"/>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e"/>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5"/>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1">
    <w:name w:val="Стиль обзора Знак"/>
    <w:basedOn w:val="ae"/>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2">
    <w:name w:val="Форматированный"/>
    <w:basedOn w:val="ae"/>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
    <w:rsid w:val="003C11F6"/>
  </w:style>
  <w:style w:type="character" w:customStyle="1" w:styleId="ptbrand">
    <w:name w:val="ptbrand"/>
    <w:basedOn w:val="af"/>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
    <w:rsid w:val="004B165B"/>
    <w:rPr>
      <w:sz w:val="21"/>
      <w:szCs w:val="21"/>
    </w:rPr>
  </w:style>
  <w:style w:type="paragraph" w:customStyle="1" w:styleId="8f0">
    <w:name w:val="Основной текст с отступом8"/>
    <w:basedOn w:val="ae"/>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e"/>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2">
    <w:name w:val="Знак Знак1"/>
    <w:basedOn w:val="af"/>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e"/>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e"/>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e"/>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e"/>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e"/>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e"/>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e"/>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e"/>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e"/>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e"/>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e"/>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e"/>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e"/>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e"/>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e"/>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e"/>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e"/>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e"/>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e"/>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e"/>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e"/>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e"/>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e"/>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e"/>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e"/>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e"/>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e"/>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e"/>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
    <w:rsid w:val="0044405A"/>
  </w:style>
  <w:style w:type="character" w:customStyle="1" w:styleId="volume3">
    <w:name w:val="volume3"/>
    <w:basedOn w:val="af"/>
    <w:rsid w:val="0044405A"/>
  </w:style>
  <w:style w:type="character" w:customStyle="1" w:styleId="3ff6">
    <w:name w:val="Выделение3"/>
    <w:basedOn w:val="af"/>
    <w:rsid w:val="00F50ED9"/>
    <w:rPr>
      <w:i/>
      <w:sz w:val="20"/>
    </w:rPr>
  </w:style>
  <w:style w:type="character" w:customStyle="1" w:styleId="1fffff3">
    <w:name w:val="Текст1 Знак"/>
    <w:basedOn w:val="af"/>
    <w:rsid w:val="00B3593F"/>
    <w:rPr>
      <w:sz w:val="21"/>
      <w:szCs w:val="21"/>
      <w:lang w:val="uk-UA" w:eastAsia="x-none"/>
    </w:rPr>
  </w:style>
  <w:style w:type="character" w:customStyle="1" w:styleId="rvts32">
    <w:name w:val="rvts32"/>
    <w:basedOn w:val="af"/>
    <w:rsid w:val="00687327"/>
    <w:rPr>
      <w:rFonts w:ascii="Times New Roman" w:hAnsi="Times New Roman" w:cs="Times New Roman"/>
      <w:b/>
      <w:bCs/>
      <w:sz w:val="22"/>
      <w:szCs w:val="22"/>
    </w:rPr>
  </w:style>
  <w:style w:type="character" w:customStyle="1" w:styleId="rvts36">
    <w:name w:val="rvts36"/>
    <w:basedOn w:val="af"/>
    <w:rsid w:val="00687327"/>
    <w:rPr>
      <w:rFonts w:ascii="Times New Roman" w:hAnsi="Times New Roman" w:cs="Times New Roman"/>
    </w:rPr>
  </w:style>
  <w:style w:type="paragraph" w:customStyle="1" w:styleId="affffffffffffffffffff3">
    <w:name w:val="Âåðõíèé êîëîíòèòóë"/>
    <w:basedOn w:val="ae"/>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4">
    <w:name w:val="....... .........."/>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5">
    <w:name w:val="........ ..... . ........"/>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6">
    <w:name w:val="Краткий обратный адрес"/>
    <w:basedOn w:val="ae"/>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7">
    <w:name w:val="íîìåð ñòðàíèöû"/>
    <w:basedOn w:val="1fffff4"/>
    <w:uiPriority w:val="99"/>
    <w:rsid w:val="00025F4A"/>
    <w:rPr>
      <w:sz w:val="20"/>
      <w:szCs w:val="20"/>
    </w:rPr>
  </w:style>
  <w:style w:type="character" w:customStyle="1" w:styleId="1fffff4">
    <w:name w:val="Îñíîâíîé øðèôò àáçàöà1"/>
    <w:uiPriority w:val="99"/>
    <w:rsid w:val="00025F4A"/>
    <w:rPr>
      <w:sz w:val="20"/>
      <w:szCs w:val="20"/>
    </w:rPr>
  </w:style>
  <w:style w:type="paragraph" w:customStyle="1" w:styleId="CM8">
    <w:name w:val="CM8"/>
    <w:basedOn w:val="ae"/>
    <w:next w:val="ae"/>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e"/>
    <w:next w:val="ae"/>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e"/>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8">
    <w:name w:val="Знак Знак Знак Знак"/>
    <w:aliases w:val=" Знак Знак Знак Знак Знак Знак Знак"/>
    <w:basedOn w:val="af"/>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
    <w:rsid w:val="006E36D3"/>
    <w:rPr>
      <w:sz w:val="24"/>
      <w:szCs w:val="24"/>
      <w:lang w:val="lt-LT" w:eastAsia="lt-LT" w:bidi="ar-SA"/>
    </w:rPr>
  </w:style>
  <w:style w:type="paragraph" w:customStyle="1" w:styleId="affffffffffffffffffff9">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a">
    <w:name w:val="??????? Знак Знак"/>
    <w:basedOn w:val="af"/>
    <w:rsid w:val="006E36D3"/>
    <w:rPr>
      <w:noProof w:val="0"/>
      <w:sz w:val="24"/>
      <w:szCs w:val="24"/>
      <w:lang w:val="ru-RU" w:eastAsia="ru-RU" w:bidi="ar-SA"/>
    </w:rPr>
  </w:style>
  <w:style w:type="character" w:customStyle="1" w:styleId="2fffa">
    <w:name w:val="Знак2 Знак Знак Знак Знак"/>
    <w:basedOn w:val="af"/>
    <w:semiHidden/>
    <w:rsid w:val="006E36D3"/>
    <w:rPr>
      <w:lang w:val="lt-LT" w:eastAsia="lt-LT" w:bidi="ar-SA"/>
    </w:rPr>
  </w:style>
  <w:style w:type="character" w:customStyle="1" w:styleId="1fffff5">
    <w:name w:val="Знак1 Знак Знак Знак Знак"/>
    <w:aliases w:val=" Знак1 Знак"/>
    <w:basedOn w:val="af"/>
    <w:semiHidden/>
    <w:rsid w:val="006E36D3"/>
    <w:rPr>
      <w:lang w:val="lt-LT" w:eastAsia="lt-LT" w:bidi="ar-SA"/>
    </w:rPr>
  </w:style>
  <w:style w:type="character" w:customStyle="1" w:styleId="3ff9">
    <w:name w:val="Знак Знак3"/>
    <w:basedOn w:val="af"/>
    <w:rsid w:val="006E36D3"/>
    <w:rPr>
      <w:sz w:val="24"/>
      <w:szCs w:val="24"/>
      <w:lang w:val="lt-LT" w:eastAsia="lt-LT" w:bidi="ar-SA"/>
    </w:rPr>
  </w:style>
  <w:style w:type="character" w:customStyle="1" w:styleId="i">
    <w:name w:val="i"/>
    <w:basedOn w:val="af"/>
    <w:rsid w:val="006E36D3"/>
  </w:style>
  <w:style w:type="character" w:customStyle="1" w:styleId="pedigree">
    <w:name w:val="pedigree"/>
    <w:basedOn w:val="af"/>
    <w:rsid w:val="006E36D3"/>
  </w:style>
  <w:style w:type="character" w:customStyle="1" w:styleId="1fffff6">
    <w:name w:val="Знак Знак Знак1"/>
    <w:aliases w:val=" Знак Знак Знак Знак Знак1, Знак Знак Знак Знак Знак Знак Знак1"/>
    <w:basedOn w:val="af"/>
    <w:rsid w:val="00BD4E2F"/>
    <w:rPr>
      <w:rFonts w:ascii="Cambria" w:hAnsi="Cambria"/>
      <w:b/>
      <w:bCs/>
      <w:kern w:val="32"/>
      <w:sz w:val="32"/>
      <w:szCs w:val="32"/>
      <w:lang w:val="lt-LT" w:eastAsia="lt-LT" w:bidi="ar-SA"/>
    </w:rPr>
  </w:style>
  <w:style w:type="paragraph" w:customStyle="1" w:styleId="affffffffffffffffffffb">
    <w:name w:val="???????? ????? ? ????????"/>
    <w:basedOn w:val="ae"/>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
    <w:rsid w:val="00B80F14"/>
    <w:rPr>
      <w:b/>
      <w:sz w:val="28"/>
      <w:lang w:val="uk-UA" w:eastAsia="ru-RU" w:bidi="ar-SA"/>
    </w:rPr>
  </w:style>
  <w:style w:type="character" w:customStyle="1" w:styleId="urf">
    <w:name w:val="urf"/>
    <w:basedOn w:val="af"/>
    <w:rsid w:val="0047071B"/>
  </w:style>
  <w:style w:type="character" w:customStyle="1" w:styleId="emphi">
    <w:name w:val="emph_i"/>
    <w:basedOn w:val="af"/>
    <w:rsid w:val="0047071B"/>
  </w:style>
  <w:style w:type="paragraph" w:customStyle="1" w:styleId="7f">
    <w:name w:val="Абзац списка7"/>
    <w:basedOn w:val="ae"/>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e"/>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e"/>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
    <w:rsid w:val="0047071B"/>
    <w:rPr>
      <w:sz w:val="24"/>
      <w:szCs w:val="24"/>
      <w:shd w:val="clear" w:color="auto" w:fill="FFFF99"/>
    </w:rPr>
  </w:style>
  <w:style w:type="character" w:customStyle="1" w:styleId="3ffa">
    <w:name w:val="Гиперссылка3"/>
    <w:basedOn w:val="af"/>
    <w:rsid w:val="00160786"/>
  </w:style>
  <w:style w:type="character" w:customStyle="1" w:styleId="reference1">
    <w:name w:val="reference1"/>
    <w:basedOn w:val="af"/>
    <w:rsid w:val="00160786"/>
    <w:rPr>
      <w:i/>
      <w:iCs/>
      <w:sz w:val="20"/>
      <w:szCs w:val="20"/>
    </w:rPr>
  </w:style>
  <w:style w:type="character" w:customStyle="1" w:styleId="14pt6">
    <w:name w:val="Стиль 14 pt"/>
    <w:basedOn w:val="af"/>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e"/>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e"/>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
    <w:rsid w:val="00160786"/>
    <w:rPr>
      <w:vanish w:val="0"/>
      <w:webHidden w:val="0"/>
      <w:bdr w:val="none" w:sz="0" w:space="0" w:color="auto" w:frame="1"/>
      <w:shd w:val="clear" w:color="auto" w:fill="FFFFFF"/>
      <w:specVanish w:val="0"/>
    </w:rPr>
  </w:style>
  <w:style w:type="paragraph" w:customStyle="1" w:styleId="disser">
    <w:name w:val="disser"/>
    <w:basedOn w:val="ae"/>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6">
    <w:name w:val="литер"/>
    <w:basedOn w:val="ae"/>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e"/>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e"/>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c">
    <w:name w:val="обычный текст"/>
    <w:basedOn w:val="af5"/>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e"/>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e"/>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d">
    <w:name w:val="Table Theme"/>
    <w:basedOn w:val="af0"/>
    <w:uiPriority w:val="99"/>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e">
    <w:name w:val="текст.док."/>
    <w:basedOn w:val="ae"/>
    <w:link w:val="afffffffffffffffffffff"/>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
    <w:name w:val="текст.док. Знак"/>
    <w:basedOn w:val="af"/>
    <w:link w:val="affffffffffffffffffffe"/>
    <w:rsid w:val="00BF3A9A"/>
    <w:rPr>
      <w:rFonts w:ascii="Times New Roman" w:eastAsia="Times New Roman" w:hAnsi="Times New Roman" w:cs="Times New Roman"/>
      <w:sz w:val="28"/>
      <w:szCs w:val="20"/>
      <w:lang w:eastAsia="ru-RU"/>
    </w:rPr>
  </w:style>
  <w:style w:type="table" w:customStyle="1" w:styleId="Table0">
    <w:name w:val="Table"/>
    <w:basedOn w:val="af0"/>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7">
    <w:name w:val="Дис 1"/>
    <w:basedOn w:val="affffffffffffffffffffe"/>
    <w:next w:val="affffffffffffffffffffe"/>
    <w:link w:val="1fffff8"/>
    <w:rsid w:val="00BF3A9A"/>
    <w:pPr>
      <w:spacing w:before="120" w:after="240"/>
      <w:ind w:firstLine="0"/>
      <w:jc w:val="center"/>
      <w:outlineLvl w:val="0"/>
    </w:pPr>
    <w:rPr>
      <w:b/>
      <w:caps/>
      <w:szCs w:val="28"/>
    </w:rPr>
  </w:style>
  <w:style w:type="character" w:customStyle="1" w:styleId="1fffff8">
    <w:name w:val="Дис 1 Знак"/>
    <w:basedOn w:val="afffffffffffffffffffff"/>
    <w:link w:val="1fffff7"/>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e"/>
    <w:next w:val="affffffffffffffffffffe"/>
    <w:link w:val="11f0"/>
    <w:rsid w:val="00BF3A9A"/>
    <w:pPr>
      <w:spacing w:after="240"/>
      <w:ind w:left="709" w:firstLine="0"/>
      <w:jc w:val="left"/>
      <w:outlineLvl w:val="1"/>
    </w:pPr>
    <w:rPr>
      <w:szCs w:val="28"/>
    </w:rPr>
  </w:style>
  <w:style w:type="character" w:customStyle="1" w:styleId="11f0">
    <w:name w:val="Дис 1.1. Знак"/>
    <w:basedOn w:val="afffffffffffffffffffff"/>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e"/>
    <w:next w:val="affffffffffffffffffffe"/>
    <w:rsid w:val="00BF3A9A"/>
    <w:pPr>
      <w:spacing w:before="240" w:after="240"/>
      <w:outlineLvl w:val="2"/>
    </w:pPr>
    <w:rPr>
      <w:spacing w:val="60"/>
      <w:szCs w:val="28"/>
    </w:rPr>
  </w:style>
  <w:style w:type="paragraph" w:customStyle="1" w:styleId="Table1">
    <w:name w:val="Table номер"/>
    <w:basedOn w:val="affffffffffffffffffffe"/>
    <w:next w:val="affffffffffffffffffffe"/>
    <w:link w:val="Table2"/>
    <w:rsid w:val="00BF3A9A"/>
    <w:pPr>
      <w:jc w:val="right"/>
    </w:pPr>
    <w:rPr>
      <w:i/>
    </w:rPr>
  </w:style>
  <w:style w:type="character" w:customStyle="1" w:styleId="Table2">
    <w:name w:val="Table номер Знак"/>
    <w:basedOn w:val="afffffffffffffffffffff"/>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e"/>
    <w:next w:val="affffffffffffffffffffe"/>
    <w:rsid w:val="00BF3A9A"/>
    <w:pPr>
      <w:spacing w:before="240" w:after="240"/>
      <w:outlineLvl w:val="3"/>
    </w:pPr>
    <w:rPr>
      <w:szCs w:val="28"/>
    </w:rPr>
  </w:style>
  <w:style w:type="paragraph" w:customStyle="1" w:styleId="Table3">
    <w:name w:val="Table название"/>
    <w:basedOn w:val="affffffffffffffffffffe"/>
    <w:next w:val="affffffffffffffffffffe"/>
    <w:link w:val="Table4"/>
    <w:rsid w:val="00BF3A9A"/>
    <w:pPr>
      <w:spacing w:after="120"/>
      <w:ind w:firstLine="0"/>
      <w:jc w:val="center"/>
    </w:pPr>
    <w:rPr>
      <w:b/>
    </w:rPr>
  </w:style>
  <w:style w:type="character" w:customStyle="1" w:styleId="Table4">
    <w:name w:val="Table название Знак"/>
    <w:basedOn w:val="afffffffffffffffffffff"/>
    <w:link w:val="Table3"/>
    <w:rsid w:val="00BF3A9A"/>
    <w:rPr>
      <w:rFonts w:ascii="Times New Roman" w:eastAsia="Times New Roman" w:hAnsi="Times New Roman" w:cs="Times New Roman"/>
      <w:b/>
      <w:sz w:val="28"/>
      <w:szCs w:val="20"/>
      <w:lang w:eastAsia="ru-RU"/>
    </w:rPr>
  </w:style>
  <w:style w:type="paragraph" w:customStyle="1" w:styleId="afffffffffffffffffffff0">
    <w:name w:val="Рисунок название"/>
    <w:basedOn w:val="affffffffffffffffffffe"/>
    <w:next w:val="affffffffffffffffffffe"/>
    <w:rsid w:val="00BF3A9A"/>
    <w:pPr>
      <w:spacing w:before="120" w:after="120"/>
      <w:ind w:left="1843" w:hanging="1134"/>
      <w:jc w:val="left"/>
    </w:pPr>
  </w:style>
  <w:style w:type="paragraph" w:customStyle="1" w:styleId="afffffffffffffffffffff1">
    <w:name w:val="Рисунок изображение"/>
    <w:basedOn w:val="affffffffffffffffffffe"/>
    <w:next w:val="afffffffffffffffffffff0"/>
    <w:link w:val="afffffffffffffffffffff2"/>
    <w:rsid w:val="00BF3A9A"/>
    <w:pPr>
      <w:ind w:firstLine="0"/>
      <w:jc w:val="center"/>
    </w:pPr>
  </w:style>
  <w:style w:type="character" w:customStyle="1" w:styleId="afffffffffffffffffffff2">
    <w:name w:val="Рисунок изображение Знак"/>
    <w:basedOn w:val="afffffffffffffffffffff"/>
    <w:link w:val="afffffffffffffffffffff1"/>
    <w:rsid w:val="00BF3A9A"/>
    <w:rPr>
      <w:rFonts w:ascii="Times New Roman" w:eastAsia="Times New Roman" w:hAnsi="Times New Roman" w:cs="Times New Roman"/>
      <w:sz w:val="28"/>
      <w:szCs w:val="20"/>
      <w:lang w:eastAsia="ru-RU"/>
    </w:rPr>
  </w:style>
  <w:style w:type="paragraph" w:customStyle="1" w:styleId="afffffffffffffffffffff3">
    <w:name w:val="Примечание"/>
    <w:basedOn w:val="affffffffffffffffffffe"/>
    <w:next w:val="affffffffffffffffffffe"/>
    <w:rsid w:val="00BF3A9A"/>
    <w:pPr>
      <w:spacing w:before="120" w:after="120" w:line="240" w:lineRule="auto"/>
      <w:ind w:left="709" w:firstLine="0"/>
    </w:pPr>
  </w:style>
  <w:style w:type="character" w:customStyle="1" w:styleId="14f">
    <w:name w:val="шрифт К 14"/>
    <w:basedOn w:val="af"/>
    <w:rsid w:val="00BF3A9A"/>
    <w:rPr>
      <w:i/>
    </w:rPr>
  </w:style>
  <w:style w:type="character" w:customStyle="1" w:styleId="14f0">
    <w:name w:val="шрифт Ж 14"/>
    <w:basedOn w:val="af"/>
    <w:rsid w:val="00BF3A9A"/>
    <w:rPr>
      <w:b/>
    </w:rPr>
  </w:style>
  <w:style w:type="character" w:customStyle="1" w:styleId="14f1">
    <w:name w:val="шрифт ЖК 14"/>
    <w:basedOn w:val="af"/>
    <w:rsid w:val="00BF3A9A"/>
    <w:rPr>
      <w:b/>
      <w:i/>
    </w:rPr>
  </w:style>
  <w:style w:type="character" w:customStyle="1" w:styleId="afffffffffffffffffffff4">
    <w:name w:val="шрифт не разряженный"/>
    <w:basedOn w:val="af"/>
    <w:rsid w:val="00BF3A9A"/>
    <w:rPr>
      <w:spacing w:val="0"/>
      <w:w w:val="100"/>
    </w:rPr>
  </w:style>
  <w:style w:type="table" w:customStyle="1" w:styleId="Table5">
    <w:name w:val="Table Сокращения"/>
    <w:basedOn w:val="af0"/>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a">
    <w:name w:val="Литература номер"/>
    <w:basedOn w:val="affffffffffffffffffffe"/>
    <w:link w:val="afffffffffffffffffffff5"/>
    <w:rsid w:val="00BF3A9A"/>
    <w:pPr>
      <w:numPr>
        <w:numId w:val="1"/>
      </w:numPr>
      <w:ind w:left="851"/>
    </w:pPr>
  </w:style>
  <w:style w:type="paragraph" w:customStyle="1" w:styleId="1fffff9">
    <w:name w:val="Список 1."/>
    <w:basedOn w:val="affffffffffffffffffffe"/>
    <w:next w:val="affffffffffffffffffffe"/>
    <w:rsid w:val="00BF3A9A"/>
    <w:pPr>
      <w:ind w:left="993" w:hanging="284"/>
    </w:pPr>
  </w:style>
  <w:style w:type="paragraph" w:customStyle="1" w:styleId="11f1">
    <w:name w:val="Список 1.1."/>
    <w:basedOn w:val="affffffffffffffffffffe"/>
    <w:next w:val="affffffffffffffffffffe"/>
    <w:rsid w:val="00BF3A9A"/>
    <w:pPr>
      <w:ind w:left="1276" w:hanging="284"/>
    </w:pPr>
  </w:style>
  <w:style w:type="paragraph" w:customStyle="1" w:styleId="1115">
    <w:name w:val="Список 1.1.1."/>
    <w:basedOn w:val="affffffffffffffffffffe"/>
    <w:rsid w:val="00BF3A9A"/>
    <w:pPr>
      <w:ind w:left="1673" w:hanging="397"/>
    </w:pPr>
  </w:style>
  <w:style w:type="paragraph" w:customStyle="1" w:styleId="afffffffffffffffffffff6">
    <w:name w:val="Титул ЦЕНТР"/>
    <w:basedOn w:val="affffffffffffffffffffe"/>
    <w:next w:val="affffffffffffffffffffe"/>
    <w:rsid w:val="00BF3A9A"/>
    <w:pPr>
      <w:spacing w:line="240" w:lineRule="auto"/>
      <w:ind w:firstLine="0"/>
      <w:jc w:val="center"/>
    </w:pPr>
    <w:rPr>
      <w:b/>
      <w:caps/>
      <w:sz w:val="32"/>
      <w:szCs w:val="28"/>
    </w:rPr>
  </w:style>
  <w:style w:type="paragraph" w:customStyle="1" w:styleId="afffffffffffffffffffff7">
    <w:name w:val="Титул центр"/>
    <w:basedOn w:val="affffffffffffffffffffe"/>
    <w:next w:val="affffffffffffffffffffe"/>
    <w:rsid w:val="00BF3A9A"/>
    <w:pPr>
      <w:ind w:firstLine="0"/>
      <w:jc w:val="center"/>
    </w:pPr>
  </w:style>
  <w:style w:type="paragraph" w:customStyle="1" w:styleId="afffffffffffffffffffff8">
    <w:name w:val="Титул название"/>
    <w:basedOn w:val="affffffffffffffffffffe"/>
    <w:next w:val="affffffffffffffffffffe"/>
    <w:rsid w:val="00BF3A9A"/>
    <w:pPr>
      <w:spacing w:line="240" w:lineRule="auto"/>
      <w:ind w:firstLine="0"/>
      <w:jc w:val="center"/>
    </w:pPr>
    <w:rPr>
      <w:rFonts w:ascii="Arial" w:hAnsi="Arial"/>
      <w:b/>
      <w:caps/>
      <w:sz w:val="36"/>
      <w:szCs w:val="36"/>
    </w:rPr>
  </w:style>
  <w:style w:type="paragraph" w:customStyle="1" w:styleId="afffffffffffffffffffff9">
    <w:name w:val="Титул право"/>
    <w:basedOn w:val="affffffffffffffffffffe"/>
    <w:next w:val="affffffffffffffffffffe"/>
    <w:rsid w:val="00BF3A9A"/>
    <w:pPr>
      <w:jc w:val="right"/>
    </w:pPr>
  </w:style>
  <w:style w:type="paragraph" w:customStyle="1" w:styleId="afffffffffffffffffffffa">
    <w:name w:val="Титул правоЖ"/>
    <w:basedOn w:val="affffffffffffffffffffe"/>
    <w:next w:val="affffffffffffffffffffe"/>
    <w:rsid w:val="00BF3A9A"/>
    <w:pPr>
      <w:ind w:left="5103" w:firstLine="0"/>
      <w:jc w:val="left"/>
    </w:pPr>
    <w:rPr>
      <w:b/>
    </w:rPr>
  </w:style>
  <w:style w:type="paragraph" w:customStyle="1" w:styleId="afffffffffffffffffffffb">
    <w:name w:val="Титул руководитель"/>
    <w:basedOn w:val="affffffffffffffffffffe"/>
    <w:rsid w:val="00BF3A9A"/>
    <w:pPr>
      <w:ind w:left="5103" w:firstLine="0"/>
      <w:jc w:val="left"/>
    </w:pPr>
  </w:style>
  <w:style w:type="paragraph" w:customStyle="1" w:styleId="afffffffffffffffffffffc">
    <w:name w:val="Рисунок сопровождающий текст"/>
    <w:basedOn w:val="affffffffffffffffffffe"/>
    <w:link w:val="afffffffffffffffffffffd"/>
    <w:rsid w:val="00BF3A9A"/>
    <w:pPr>
      <w:spacing w:line="240" w:lineRule="auto"/>
      <w:ind w:left="709" w:firstLine="0"/>
    </w:pPr>
  </w:style>
  <w:style w:type="character" w:customStyle="1" w:styleId="afffffffffffffffffffffd">
    <w:name w:val="Рисунок сопровождающий текст Знак"/>
    <w:basedOn w:val="afffffffffffffffffffff"/>
    <w:link w:val="afffffffffffffffffffffc"/>
    <w:rsid w:val="00BF3A9A"/>
    <w:rPr>
      <w:rFonts w:ascii="Times New Roman" w:eastAsia="Times New Roman" w:hAnsi="Times New Roman" w:cs="Times New Roman"/>
      <w:sz w:val="28"/>
      <w:szCs w:val="20"/>
      <w:lang w:eastAsia="ru-RU"/>
    </w:rPr>
  </w:style>
  <w:style w:type="paragraph" w:customStyle="1" w:styleId="afffffffffffffffffffffe">
    <w:name w:val="текст дис.ЖК"/>
    <w:basedOn w:val="ae"/>
    <w:link w:val="affffffffffffffffffffff"/>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
    <w:name w:val="текст дис.ЖК Знак"/>
    <w:basedOn w:val="af"/>
    <w:link w:val="afffffffffffffffffffffe"/>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a">
    <w:name w:val="Дис. 1"/>
    <w:basedOn w:val="affffffffe"/>
    <w:next w:val="affffffffe"/>
    <w:autoRedefine/>
    <w:rsid w:val="008B49B1"/>
    <w:pPr>
      <w:spacing w:line="240" w:lineRule="auto"/>
      <w:ind w:firstLine="0"/>
      <w:contextualSpacing/>
      <w:jc w:val="center"/>
      <w:outlineLvl w:val="0"/>
    </w:pPr>
    <w:rPr>
      <w:b/>
      <w:caps/>
      <w:sz w:val="22"/>
      <w:szCs w:val="28"/>
    </w:rPr>
  </w:style>
  <w:style w:type="paragraph" w:customStyle="1" w:styleId="affffffffffffffffffffff0">
    <w:name w:val="текст дис. Ц"/>
    <w:basedOn w:val="affffffffe"/>
    <w:next w:val="affffffffe"/>
    <w:autoRedefine/>
    <w:rsid w:val="008B49B1"/>
    <w:pPr>
      <w:spacing w:line="240" w:lineRule="auto"/>
      <w:ind w:firstLine="0"/>
      <w:jc w:val="center"/>
    </w:pPr>
    <w:rPr>
      <w:sz w:val="22"/>
      <w:szCs w:val="22"/>
    </w:rPr>
  </w:style>
  <w:style w:type="paragraph" w:customStyle="1" w:styleId="affffffffffffffffffffff1">
    <w:name w:val="текст дис.Ж"/>
    <w:basedOn w:val="affffffffe"/>
    <w:next w:val="affffffffe"/>
    <w:autoRedefine/>
    <w:rsid w:val="008B49B1"/>
    <w:pPr>
      <w:spacing w:line="240" w:lineRule="auto"/>
      <w:ind w:firstLine="312"/>
    </w:pPr>
    <w:rPr>
      <w:b/>
      <w:sz w:val="22"/>
      <w:szCs w:val="22"/>
    </w:rPr>
  </w:style>
  <w:style w:type="paragraph" w:customStyle="1" w:styleId="affffffffffffffffffffff2">
    <w:name w:val="табл. Право"/>
    <w:basedOn w:val="affffffffe"/>
    <w:next w:val="affffffffe"/>
    <w:autoRedefine/>
    <w:rsid w:val="008B49B1"/>
    <w:pPr>
      <w:spacing w:line="240" w:lineRule="auto"/>
      <w:ind w:right="113" w:firstLine="0"/>
      <w:jc w:val="right"/>
    </w:pPr>
    <w:rPr>
      <w:sz w:val="24"/>
      <w:szCs w:val="22"/>
    </w:rPr>
  </w:style>
  <w:style w:type="paragraph" w:customStyle="1" w:styleId="11f2">
    <w:name w:val="Дис. 1.1"/>
    <w:basedOn w:val="affffffffe"/>
    <w:next w:val="affffffffe"/>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e"/>
    <w:next w:val="affffffffe"/>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e"/>
    <w:next w:val="affffffffe"/>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3">
    <w:name w:val="Тит. Шапка дис."/>
    <w:basedOn w:val="affffffffe"/>
    <w:next w:val="affffffffe"/>
    <w:autoRedefine/>
    <w:rsid w:val="008B49B1"/>
    <w:pPr>
      <w:spacing w:line="240" w:lineRule="auto"/>
      <w:ind w:firstLine="0"/>
      <w:jc w:val="center"/>
    </w:pPr>
    <w:rPr>
      <w:b/>
      <w:caps/>
      <w:sz w:val="22"/>
      <w:szCs w:val="28"/>
    </w:rPr>
  </w:style>
  <w:style w:type="paragraph" w:customStyle="1" w:styleId="affffffffffffffffffffff4">
    <w:name w:val="Тит. Название дис."/>
    <w:next w:val="affffffffe"/>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5">
    <w:name w:val="Шрифт К"/>
    <w:basedOn w:val="af"/>
    <w:rsid w:val="008B49B1"/>
    <w:rPr>
      <w:i/>
    </w:rPr>
  </w:style>
  <w:style w:type="paragraph" w:customStyle="1" w:styleId="affffffffffffffffffffff6">
    <w:name w:val="Таб. номер"/>
    <w:basedOn w:val="affffffffe"/>
    <w:next w:val="affffffffffffffffffffff7"/>
    <w:autoRedefine/>
    <w:rsid w:val="008B49B1"/>
    <w:pPr>
      <w:spacing w:line="240" w:lineRule="auto"/>
      <w:ind w:firstLine="0"/>
      <w:jc w:val="right"/>
    </w:pPr>
    <w:rPr>
      <w:i/>
      <w:sz w:val="22"/>
      <w:szCs w:val="22"/>
    </w:rPr>
  </w:style>
  <w:style w:type="paragraph" w:customStyle="1" w:styleId="affffffffffffffffffffff7">
    <w:name w:val="Таб. название"/>
    <w:basedOn w:val="affffffffe"/>
    <w:next w:val="affffffffe"/>
    <w:autoRedefine/>
    <w:rsid w:val="008B49B1"/>
    <w:pPr>
      <w:spacing w:line="240" w:lineRule="auto"/>
      <w:ind w:firstLine="0"/>
      <w:jc w:val="center"/>
    </w:pPr>
    <w:rPr>
      <w:b/>
      <w:sz w:val="22"/>
      <w:szCs w:val="22"/>
    </w:rPr>
  </w:style>
  <w:style w:type="table" w:customStyle="1" w:styleId="affffffffffffffffffffff8">
    <w:name w:val="Сокращения"/>
    <w:basedOn w:val="af0"/>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9">
    <w:name w:val="Таб."/>
    <w:basedOn w:val="af0"/>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a">
    <w:name w:val="Тит. рук."/>
    <w:basedOn w:val="affffffffe"/>
    <w:next w:val="affffffffe"/>
    <w:autoRedefine/>
    <w:rsid w:val="008B49B1"/>
    <w:pPr>
      <w:spacing w:line="240" w:lineRule="auto"/>
      <w:ind w:left="5670" w:firstLine="0"/>
    </w:pPr>
    <w:rPr>
      <w:sz w:val="22"/>
      <w:szCs w:val="22"/>
    </w:rPr>
  </w:style>
  <w:style w:type="character" w:customStyle="1" w:styleId="affffffffffffffffffffffb">
    <w:name w:val="Шрифт"/>
    <w:basedOn w:val="af"/>
    <w:rsid w:val="008B49B1"/>
  </w:style>
  <w:style w:type="paragraph" w:customStyle="1" w:styleId="affffffffffffffffffffffc">
    <w:name w:val="текст дис. К"/>
    <w:basedOn w:val="affffffffe"/>
    <w:next w:val="affffffffe"/>
    <w:autoRedefine/>
    <w:rsid w:val="008B49B1"/>
    <w:pPr>
      <w:spacing w:line="240" w:lineRule="auto"/>
      <w:ind w:firstLine="312"/>
    </w:pPr>
    <w:rPr>
      <w:sz w:val="22"/>
      <w:szCs w:val="22"/>
    </w:rPr>
  </w:style>
  <w:style w:type="paragraph" w:customStyle="1" w:styleId="affffffffffffffffffffffd">
    <w:name w:val="текст табл."/>
    <w:basedOn w:val="affffffffe"/>
    <w:next w:val="affffffffe"/>
    <w:autoRedefine/>
    <w:rsid w:val="008B49B1"/>
    <w:pPr>
      <w:spacing w:line="240" w:lineRule="auto"/>
      <w:ind w:firstLine="312"/>
    </w:pPr>
    <w:rPr>
      <w:sz w:val="24"/>
      <w:szCs w:val="22"/>
    </w:rPr>
  </w:style>
  <w:style w:type="paragraph" w:customStyle="1" w:styleId="15a">
    <w:name w:val="табл. Лево 1.5"/>
    <w:basedOn w:val="ae"/>
    <w:next w:val="affffffffe"/>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e"/>
    <w:next w:val="affffffffe"/>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e"/>
    <w:next w:val="affffffffe"/>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e">
    <w:name w:val="табл. Лево"/>
    <w:basedOn w:val="ae"/>
    <w:next w:val="affffffffe"/>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
    <w:name w:val="табл. Центр"/>
    <w:basedOn w:val="affffffffe"/>
    <w:next w:val="affffffffe"/>
    <w:autoRedefine/>
    <w:rsid w:val="008B49B1"/>
    <w:pPr>
      <w:spacing w:line="240" w:lineRule="auto"/>
      <w:ind w:firstLine="0"/>
      <w:jc w:val="center"/>
    </w:pPr>
    <w:rPr>
      <w:sz w:val="24"/>
      <w:szCs w:val="22"/>
    </w:rPr>
  </w:style>
  <w:style w:type="paragraph" w:customStyle="1" w:styleId="afffffffffffffffffffffff0">
    <w:name w:val="текст табл. Лево"/>
    <w:basedOn w:val="affffffffffffffffffffffd"/>
    <w:next w:val="affffffffe"/>
    <w:autoRedefine/>
    <w:rsid w:val="008B49B1"/>
    <w:pPr>
      <w:ind w:firstLine="113"/>
      <w:jc w:val="left"/>
    </w:pPr>
  </w:style>
  <w:style w:type="numbering" w:customStyle="1" w:styleId="14">
    <w:name w:val="Список многоуровневый 14 пт"/>
    <w:basedOn w:val="af1"/>
    <w:rsid w:val="008B49B1"/>
    <w:pPr>
      <w:numPr>
        <w:numId w:val="25"/>
      </w:numPr>
    </w:pPr>
  </w:style>
  <w:style w:type="paragraph" w:customStyle="1" w:styleId="afffffffffffffffffffffff1">
    <w:name w:val="Табл.Шапка"/>
    <w:basedOn w:val="afffffffffffffffffffffff"/>
    <w:next w:val="afffffffffffffffffffffff"/>
    <w:autoRedefine/>
    <w:rsid w:val="008B49B1"/>
    <w:rPr>
      <w:b/>
      <w:bCs/>
    </w:rPr>
  </w:style>
  <w:style w:type="paragraph" w:customStyle="1" w:styleId="11f4">
    <w:name w:val="Табл.Шапка 11 пт"/>
    <w:basedOn w:val="afffffffffffffffffffffff1"/>
    <w:next w:val="affffffffe"/>
    <w:rsid w:val="008B49B1"/>
    <w:rPr>
      <w:sz w:val="22"/>
    </w:rPr>
  </w:style>
  <w:style w:type="paragraph" w:customStyle="1" w:styleId="1fffffb">
    <w:name w:val="Рис 1"/>
    <w:basedOn w:val="affffffffffffff5"/>
    <w:next w:val="affffffffe"/>
    <w:link w:val="1fffffc"/>
    <w:autoRedefine/>
    <w:rsid w:val="008B49B1"/>
    <w:pPr>
      <w:spacing w:after="360" w:line="312" w:lineRule="auto"/>
      <w:ind w:firstLine="312"/>
      <w:contextualSpacing/>
      <w:jc w:val="both"/>
    </w:pPr>
    <w:rPr>
      <w:rFonts w:eastAsia="Times New Roman"/>
      <w:lang w:eastAsia="ru-RU"/>
    </w:rPr>
  </w:style>
  <w:style w:type="character" w:customStyle="1" w:styleId="1fffffc">
    <w:name w:val="Рис 1 Знак"/>
    <w:basedOn w:val="affffffffffffff6"/>
    <w:link w:val="1fffffb"/>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0"/>
    <w:rsid w:val="008B49B1"/>
  </w:style>
  <w:style w:type="paragraph" w:customStyle="1" w:styleId="afffffffffffffffffffffff2">
    <w:name w:val="Осн.текст"/>
    <w:basedOn w:val="ae"/>
    <w:link w:val="afffffffffffffffffffffff3"/>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3">
    <w:name w:val="Осн.текст Знак"/>
    <w:basedOn w:val="af"/>
    <w:link w:val="afffffffffffffffffffffff2"/>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e"/>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5">
    <w:name w:val="Литература номер Знак"/>
    <w:basedOn w:val="afffffffffffffffffffff"/>
    <w:link w:val="aa"/>
    <w:rsid w:val="00301E03"/>
    <w:rPr>
      <w:rFonts w:ascii="Times New Roman" w:eastAsia="Times New Roman" w:hAnsi="Times New Roman" w:cs="Times New Roman"/>
      <w:sz w:val="28"/>
      <w:szCs w:val="20"/>
      <w:lang w:eastAsia="ru-RU"/>
    </w:rPr>
  </w:style>
  <w:style w:type="paragraph" w:customStyle="1" w:styleId="11f5">
    <w:name w:val="1.1"/>
    <w:basedOn w:val="ae"/>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d">
    <w:name w:val="Строгий1"/>
    <w:basedOn w:val="af"/>
    <w:rsid w:val="008E0198"/>
    <w:rPr>
      <w:b/>
    </w:rPr>
  </w:style>
  <w:style w:type="character" w:customStyle="1" w:styleId="mlxttrn">
    <w:name w:val="mlxt_trn"/>
    <w:basedOn w:val="af"/>
    <w:rsid w:val="00792720"/>
  </w:style>
  <w:style w:type="character" w:customStyle="1" w:styleId="mlxtl1">
    <w:name w:val="mlxt_l1"/>
    <w:basedOn w:val="af"/>
    <w:rsid w:val="00792720"/>
  </w:style>
  <w:style w:type="character" w:customStyle="1" w:styleId="BodyTextIndent2">
    <w:name w:val="Body Text Indent 2 Знак"/>
    <w:basedOn w:val="af"/>
    <w:link w:val="282"/>
    <w:rsid w:val="00F459F0"/>
    <w:rPr>
      <w:rFonts w:ascii="Times New Roman" w:eastAsia="Times New Roman" w:hAnsi="Times New Roman" w:cs="Times New Roman"/>
      <w:sz w:val="24"/>
      <w:szCs w:val="20"/>
      <w:lang w:val="uk-UA" w:eastAsia="ru-RU"/>
    </w:rPr>
  </w:style>
  <w:style w:type="paragraph" w:customStyle="1" w:styleId="rt">
    <w:name w:val="rt"/>
    <w:basedOn w:val="ae"/>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e">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4">
    <w:name w:val="?????"/>
    <w:basedOn w:val="ae"/>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e"/>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
    <w:rsid w:val="00DF37FB"/>
    <w:rPr>
      <w:rFonts w:ascii="Arial" w:hAnsi="Arial" w:cs="Arial" w:hint="default"/>
      <w:sz w:val="20"/>
      <w:szCs w:val="20"/>
    </w:rPr>
  </w:style>
  <w:style w:type="paragraph" w:customStyle="1" w:styleId="afffffffffffffffffffffff5">
    <w:name w:val="Основной текст+"/>
    <w:basedOn w:val="af3"/>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e"/>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e"/>
    <w:next w:val="ae"/>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e"/>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6">
    <w:name w:val="== основной"/>
    <w:basedOn w:val="ae"/>
    <w:link w:val="afffffffffffffffffffffff7"/>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7">
    <w:name w:val="== основной Знак"/>
    <w:basedOn w:val="af"/>
    <w:link w:val="afffffffffffffffffffffff6"/>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e"/>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e"/>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
    <w:rsid w:val="003942BD"/>
  </w:style>
  <w:style w:type="character" w:customStyle="1" w:styleId="2fffb">
    <w:name w:val="Подзаголовок2"/>
    <w:basedOn w:val="af"/>
    <w:rsid w:val="003942BD"/>
  </w:style>
  <w:style w:type="paragraph" w:customStyle="1" w:styleId="10b">
    <w:name w:val="Основной текст с отступом10"/>
    <w:basedOn w:val="ae"/>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8">
    <w:name w:val="Диссер абзац"/>
    <w:basedOn w:val="ae"/>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e"/>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e"/>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9">
    <w:name w:val="Таблиця вн"/>
    <w:basedOn w:val="ae"/>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a">
    <w:name w:val="Гост Знак Знак"/>
    <w:basedOn w:val="ae"/>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b">
    <w:name w:val="Гост Знак"/>
    <w:basedOn w:val="ae"/>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e"/>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c">
    <w:name w:val="Обложка"/>
    <w:basedOn w:val="ae"/>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d">
    <w:name w:val="руковод_оппон"/>
    <w:basedOn w:val="ae"/>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e">
    <w:name w:val="Рукопись"/>
    <w:basedOn w:val="afffffffffffffffffffffffd"/>
    <w:rsid w:val="00E0129E"/>
    <w:pPr>
      <w:ind w:left="0" w:firstLine="0"/>
      <w:jc w:val="both"/>
    </w:pPr>
  </w:style>
  <w:style w:type="paragraph" w:customStyle="1" w:styleId="NormalParagraf">
    <w:name w:val="Normal Paragraf"/>
    <w:basedOn w:val="ae"/>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
    <w:name w:val="Выделение 1"/>
    <w:basedOn w:val="15"/>
    <w:next w:val="ae"/>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e"/>
    <w:rsid w:val="002506DB"/>
    <w:pPr>
      <w:spacing w:after="0" w:line="240" w:lineRule="auto"/>
    </w:pPr>
    <w:rPr>
      <w:rFonts w:ascii="Times New Roman" w:eastAsia="Times New Roman" w:hAnsi="Times New Roman" w:cs="Times New Roman"/>
      <w:sz w:val="32"/>
      <w:szCs w:val="20"/>
      <w:lang w:eastAsia="ru-RU"/>
    </w:rPr>
  </w:style>
  <w:style w:type="paragraph" w:customStyle="1" w:styleId="1ffffff0">
    <w:name w:val="номер1"/>
    <w:basedOn w:val="ae"/>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e"/>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
    <w:basedOn w:val="ae"/>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
    <w:link w:val="TnR14-1"/>
    <w:rsid w:val="0090460B"/>
    <w:rPr>
      <w:rFonts w:ascii="Times New Roman" w:eastAsia="Times New Roman" w:hAnsi="Times New Roman" w:cs="Times New Roman"/>
      <w:sz w:val="28"/>
      <w:szCs w:val="28"/>
      <w:lang w:val="uk-UA" w:eastAsia="ru-RU"/>
    </w:rPr>
  </w:style>
  <w:style w:type="paragraph" w:customStyle="1" w:styleId="1ffffff1">
    <w:name w:val="Уровень 1"/>
    <w:basedOn w:val="15"/>
    <w:next w:val="af3"/>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
    <w:uiPriority w:val="99"/>
    <w:semiHidden/>
    <w:rsid w:val="0090460B"/>
  </w:style>
  <w:style w:type="table" w:styleId="affffffffffffffffffffffff">
    <w:name w:val="Table Elegant"/>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0"/>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2">
    <w:name w:val="Table 3D effects 1"/>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3">
    <w:name w:val="Table Simple 1"/>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4">
    <w:name w:val="Table Grid 1"/>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0"/>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0">
    <w:name w:val="Table Professional"/>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5">
    <w:name w:val="Table Columns 1"/>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6">
    <w:name w:val="Table Colorful 1"/>
    <w:basedOn w:val="af0"/>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1">
    <w:name w:val="Дисс Текст"/>
    <w:basedOn w:val="ae"/>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e"/>
    <w:next w:val="ae"/>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
    <w:uiPriority w:val="99"/>
    <w:rsid w:val="0090460B"/>
  </w:style>
  <w:style w:type="character" w:customStyle="1" w:styleId="FontStyle27">
    <w:name w:val="Font Style27"/>
    <w:basedOn w:val="af"/>
    <w:uiPriority w:val="99"/>
    <w:rsid w:val="00410207"/>
    <w:rPr>
      <w:rFonts w:ascii="Georgia" w:hAnsi="Georgia" w:cs="Georgia"/>
      <w:sz w:val="20"/>
      <w:szCs w:val="20"/>
    </w:rPr>
  </w:style>
  <w:style w:type="paragraph" w:customStyle="1" w:styleId="affffffffffffffffffffffff2">
    <w:name w:val="с отступом"/>
    <w:basedOn w:val="ae"/>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3">
    <w:name w:val="название раздела"/>
    <w:basedOn w:val="ae"/>
    <w:next w:val="affffffffffffffffffffffff2"/>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4">
    <w:name w:val="с отступом жирный"/>
    <w:basedOn w:val="affffffffffffffffffffffff2"/>
    <w:next w:val="affffffffffffffffffffffff2"/>
    <w:rsid w:val="00B248CD"/>
    <w:rPr>
      <w:b/>
      <w:i/>
      <w:szCs w:val="28"/>
    </w:rPr>
  </w:style>
  <w:style w:type="paragraph" w:customStyle="1" w:styleId="affffffffffffffffffffffff5">
    <w:name w:val="Стиль Междустр.интервал:  одинарный"/>
    <w:basedOn w:val="ae"/>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6">
    <w:name w:val="с_отступом"/>
    <w:basedOn w:val="ae"/>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
    <w:rsid w:val="00B248CD"/>
  </w:style>
  <w:style w:type="character" w:customStyle="1" w:styleId="fn">
    <w:name w:val="fn"/>
    <w:basedOn w:val="af"/>
    <w:rsid w:val="00B248CD"/>
  </w:style>
  <w:style w:type="character" w:customStyle="1" w:styleId="mn">
    <w:name w:val="mn"/>
    <w:basedOn w:val="af"/>
    <w:rsid w:val="00B248CD"/>
  </w:style>
  <w:style w:type="character" w:customStyle="1" w:styleId="sn">
    <w:name w:val="sn"/>
    <w:basedOn w:val="af"/>
    <w:rsid w:val="00B248CD"/>
  </w:style>
  <w:style w:type="character" w:customStyle="1" w:styleId="pb">
    <w:name w:val="pb"/>
    <w:basedOn w:val="af"/>
    <w:rsid w:val="00B248CD"/>
  </w:style>
  <w:style w:type="character" w:customStyle="1" w:styleId="da">
    <w:name w:val="da"/>
    <w:basedOn w:val="af"/>
    <w:rsid w:val="00B248CD"/>
  </w:style>
  <w:style w:type="character" w:customStyle="1" w:styleId="yr">
    <w:name w:val="yr"/>
    <w:basedOn w:val="af"/>
    <w:rsid w:val="00B248CD"/>
  </w:style>
  <w:style w:type="character" w:customStyle="1" w:styleId="v">
    <w:name w:val="v"/>
    <w:basedOn w:val="af"/>
    <w:rsid w:val="00B248CD"/>
  </w:style>
  <w:style w:type="character" w:customStyle="1" w:styleId="is">
    <w:name w:val="is"/>
    <w:basedOn w:val="af"/>
    <w:rsid w:val="00B248CD"/>
  </w:style>
  <w:style w:type="character" w:customStyle="1" w:styleId="ip">
    <w:name w:val="ip"/>
    <w:basedOn w:val="af"/>
    <w:rsid w:val="00B248CD"/>
  </w:style>
  <w:style w:type="character" w:customStyle="1" w:styleId="pg">
    <w:name w:val="pg"/>
    <w:basedOn w:val="af"/>
    <w:rsid w:val="00B248CD"/>
  </w:style>
  <w:style w:type="character" w:customStyle="1" w:styleId="italic">
    <w:name w:val="italic"/>
    <w:basedOn w:val="af"/>
    <w:rsid w:val="00B248CD"/>
  </w:style>
  <w:style w:type="paragraph" w:customStyle="1" w:styleId="affffffffffffffffffffffff7">
    <w:name w:val="Название_раздела"/>
    <w:basedOn w:val="ae"/>
    <w:next w:val="ae"/>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
    <w:rsid w:val="00B248CD"/>
  </w:style>
  <w:style w:type="character" w:customStyle="1" w:styleId="h20">
    <w:name w:val="h2"/>
    <w:basedOn w:val="af"/>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8">
    <w:name w:val="рис"/>
    <w:basedOn w:val="ae"/>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9">
    <w:name w:val="шапка табл"/>
    <w:basedOn w:val="ae"/>
    <w:next w:val="ae"/>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a">
    <w:name w:val="литерат"/>
    <w:basedOn w:val="affffffffffffffd"/>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b">
    <w:name w:val="без_отступа"/>
    <w:basedOn w:val="ae"/>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e"/>
    <w:next w:val="ae"/>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7">
    <w:name w:val="Замещающий текст1"/>
    <w:basedOn w:val="af"/>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c">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d">
    <w:name w:val="Вихідні"/>
    <w:basedOn w:val="af3"/>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8">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
    <w:rsid w:val="00BD36CF"/>
  </w:style>
  <w:style w:type="paragraph" w:customStyle="1" w:styleId="1ffffff9">
    <w:name w:val="Маркированный список1"/>
    <w:basedOn w:val="ae"/>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e">
    <w:name w:val="Стиль Диссертация"/>
    <w:basedOn w:val="ae"/>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d">
    <w:name w:val="Автореферат Знак"/>
    <w:basedOn w:val="af"/>
    <w:link w:val="afffffffffc"/>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
    <w:rsid w:val="00220139"/>
    <w:rPr>
      <w:rFonts w:ascii="Verdana" w:hAnsi="Verdana" w:hint="default"/>
      <w:strike w:val="0"/>
      <w:dstrike w:val="0"/>
      <w:sz w:val="20"/>
      <w:szCs w:val="20"/>
      <w:u w:val="none"/>
      <w:effect w:val="none"/>
    </w:rPr>
  </w:style>
  <w:style w:type="character" w:customStyle="1" w:styleId="h22">
    <w:name w:val="h22"/>
    <w:basedOn w:val="af"/>
    <w:rsid w:val="00220139"/>
    <w:rPr>
      <w:b/>
      <w:bCs/>
      <w:color w:val="0066CC"/>
    </w:rPr>
  </w:style>
  <w:style w:type="character" w:customStyle="1" w:styleId="hit">
    <w:name w:val="hit"/>
    <w:basedOn w:val="af"/>
    <w:rsid w:val="00220139"/>
  </w:style>
  <w:style w:type="character" w:customStyle="1" w:styleId="1ffffffa">
    <w:name w:val="Нумерованный список 1 Знак"/>
    <w:basedOn w:val="af"/>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
    <w:semiHidden/>
    <w:locked/>
    <w:rsid w:val="00264FCA"/>
    <w:rPr>
      <w:rFonts w:ascii="Tahoma" w:hAnsi="Tahoma" w:cs="Tahoma"/>
      <w:sz w:val="16"/>
      <w:szCs w:val="16"/>
      <w:lang w:val="uk-UA" w:eastAsia="ru-RU"/>
    </w:rPr>
  </w:style>
  <w:style w:type="character" w:customStyle="1" w:styleId="pubtitlejid">
    <w:name w:val="pubtitle_jid"/>
    <w:basedOn w:val="af"/>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e"/>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
    <w:name w:val="Рабочий простой"/>
    <w:basedOn w:val="ae"/>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
    <w:rsid w:val="00FD06E3"/>
    <w:rPr>
      <w:color w:val="000000"/>
    </w:rPr>
  </w:style>
  <w:style w:type="character" w:customStyle="1" w:styleId="table-foot1">
    <w:name w:val="table-foot1"/>
    <w:basedOn w:val="af"/>
    <w:rsid w:val="00FD06E3"/>
    <w:rPr>
      <w:sz w:val="24"/>
      <w:szCs w:val="24"/>
    </w:rPr>
  </w:style>
  <w:style w:type="character" w:customStyle="1" w:styleId="bb-header">
    <w:name w:val="bb-header"/>
    <w:basedOn w:val="af"/>
    <w:rsid w:val="00FD06E3"/>
  </w:style>
  <w:style w:type="paragraph" w:customStyle="1" w:styleId="afffffffffffffffffffffffff0">
    <w:name w:val="Рабочий русский"/>
    <w:basedOn w:val="ae"/>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1">
    <w:name w:val="Таблицы текст"/>
    <w:basedOn w:val="ae"/>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5"/>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
    <w:rsid w:val="00FD06E3"/>
  </w:style>
  <w:style w:type="character" w:customStyle="1" w:styleId="rubtitle">
    <w:name w:val="rub_title"/>
    <w:basedOn w:val="af"/>
    <w:rsid w:val="00FD06E3"/>
  </w:style>
  <w:style w:type="paragraph" w:customStyle="1" w:styleId="2ffff2">
    <w:name w:val="Заголовок2"/>
    <w:basedOn w:val="ae"/>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
    <w:rsid w:val="00CA731E"/>
    <w:rPr>
      <w:rFonts w:ascii="Verdana" w:hAnsi="Verdana" w:hint="default"/>
      <w:b w:val="0"/>
      <w:bCs w:val="0"/>
      <w:i w:val="0"/>
      <w:iCs w:val="0"/>
      <w:color w:val="666666"/>
      <w:sz w:val="20"/>
      <w:szCs w:val="20"/>
    </w:rPr>
  </w:style>
  <w:style w:type="paragraph" w:customStyle="1" w:styleId="2110">
    <w:name w:val="Основной текст 211"/>
    <w:basedOn w:val="ae"/>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e"/>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e"/>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
    <w:rsid w:val="001E4375"/>
    <w:rPr>
      <w:rFonts w:ascii="Arial" w:eastAsia="Times New Roman" w:hAnsi="Arial" w:cs="Times New Roman"/>
      <w:b/>
      <w:bCs/>
      <w:color w:val="365F91"/>
      <w:sz w:val="24"/>
      <w:szCs w:val="24"/>
    </w:rPr>
  </w:style>
  <w:style w:type="character" w:customStyle="1" w:styleId="14f3">
    <w:name w:val="Знак Знак14"/>
    <w:basedOn w:val="af"/>
    <w:rsid w:val="001E4375"/>
    <w:rPr>
      <w:rFonts w:ascii="Arial" w:eastAsia="Times New Roman" w:hAnsi="Arial" w:cs="Times New Roman"/>
      <w:color w:val="365F91"/>
      <w:sz w:val="24"/>
      <w:szCs w:val="24"/>
    </w:rPr>
  </w:style>
  <w:style w:type="character" w:customStyle="1" w:styleId="138">
    <w:name w:val="Знак Знак13"/>
    <w:basedOn w:val="af"/>
    <w:rsid w:val="001E4375"/>
    <w:rPr>
      <w:rFonts w:ascii="Arial" w:eastAsia="Times New Roman" w:hAnsi="Arial" w:cs="Times New Roman"/>
      <w:color w:val="4F81BD"/>
      <w:sz w:val="24"/>
      <w:szCs w:val="24"/>
    </w:rPr>
  </w:style>
  <w:style w:type="character" w:customStyle="1" w:styleId="12c">
    <w:name w:val="Знак Знак12"/>
    <w:basedOn w:val="af"/>
    <w:rsid w:val="001E4375"/>
    <w:rPr>
      <w:rFonts w:ascii="Arial" w:eastAsia="Times New Roman" w:hAnsi="Arial" w:cs="Times New Roman"/>
      <w:i/>
      <w:iCs/>
      <w:color w:val="4F81BD"/>
      <w:sz w:val="24"/>
      <w:szCs w:val="24"/>
    </w:rPr>
  </w:style>
  <w:style w:type="character" w:customStyle="1" w:styleId="11f6">
    <w:name w:val="Знак Знак11"/>
    <w:basedOn w:val="af"/>
    <w:semiHidden/>
    <w:rsid w:val="001E4375"/>
    <w:rPr>
      <w:rFonts w:ascii="Arial" w:eastAsia="Times New Roman" w:hAnsi="Arial" w:cs="Times New Roman"/>
      <w:color w:val="4F81BD"/>
    </w:rPr>
  </w:style>
  <w:style w:type="character" w:customStyle="1" w:styleId="10c">
    <w:name w:val="Знак Знак10"/>
    <w:basedOn w:val="af"/>
    <w:rsid w:val="001E4375"/>
    <w:rPr>
      <w:rFonts w:ascii="Arial" w:eastAsia="Times New Roman" w:hAnsi="Arial" w:cs="Times New Roman"/>
      <w:i/>
      <w:iCs/>
      <w:color w:val="4F81BD"/>
    </w:rPr>
  </w:style>
  <w:style w:type="character" w:customStyle="1" w:styleId="9f0">
    <w:name w:val="Знак Знак9"/>
    <w:basedOn w:val="af"/>
    <w:semiHidden/>
    <w:rsid w:val="001E4375"/>
    <w:rPr>
      <w:rFonts w:ascii="Arial" w:eastAsia="Times New Roman" w:hAnsi="Arial" w:cs="Times New Roman"/>
      <w:b/>
      <w:bCs/>
      <w:color w:val="9BBB59"/>
      <w:sz w:val="20"/>
      <w:szCs w:val="20"/>
    </w:rPr>
  </w:style>
  <w:style w:type="character" w:customStyle="1" w:styleId="8f3">
    <w:name w:val="Знак Знак8"/>
    <w:basedOn w:val="af"/>
    <w:semiHidden/>
    <w:rsid w:val="001E4375"/>
    <w:rPr>
      <w:rFonts w:ascii="Arial" w:eastAsia="Times New Roman" w:hAnsi="Arial" w:cs="Times New Roman"/>
      <w:b/>
      <w:bCs/>
      <w:i/>
      <w:iCs/>
      <w:color w:val="9BBB59"/>
      <w:sz w:val="20"/>
      <w:szCs w:val="20"/>
    </w:rPr>
  </w:style>
  <w:style w:type="character" w:customStyle="1" w:styleId="7f1">
    <w:name w:val="Знак Знак7"/>
    <w:basedOn w:val="af"/>
    <w:semiHidden/>
    <w:rsid w:val="001E4375"/>
    <w:rPr>
      <w:rFonts w:ascii="Arial" w:eastAsia="Times New Roman" w:hAnsi="Arial" w:cs="Times New Roman"/>
      <w:i/>
      <w:iCs/>
      <w:color w:val="9BBB59"/>
      <w:sz w:val="20"/>
      <w:szCs w:val="20"/>
    </w:rPr>
  </w:style>
  <w:style w:type="character" w:customStyle="1" w:styleId="6f6">
    <w:name w:val="Знак Знак6"/>
    <w:basedOn w:val="af"/>
    <w:rsid w:val="001E4375"/>
    <w:rPr>
      <w:rFonts w:ascii="Arial" w:eastAsia="Times New Roman" w:hAnsi="Arial" w:cs="Times New Roman"/>
      <w:i/>
      <w:iCs/>
      <w:color w:val="243F60"/>
      <w:sz w:val="60"/>
      <w:szCs w:val="60"/>
    </w:rPr>
  </w:style>
  <w:style w:type="character" w:customStyle="1" w:styleId="5fc">
    <w:name w:val="Знак Знак5"/>
    <w:basedOn w:val="af"/>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
    <w:rsid w:val="001E4375"/>
    <w:rPr>
      <w:rFonts w:ascii="Times New Roman" w:eastAsia="Times New Roman" w:hAnsi="Times New Roman" w:cs="Times New Roman"/>
      <w:sz w:val="24"/>
      <w:szCs w:val="24"/>
      <w:lang w:eastAsia="ru-RU"/>
    </w:rPr>
  </w:style>
  <w:style w:type="character" w:customStyle="1" w:styleId="3fff0">
    <w:name w:val="Знак Знак3"/>
    <w:basedOn w:val="af"/>
    <w:rsid w:val="001E4375"/>
    <w:rPr>
      <w:rFonts w:ascii="Times New Roman" w:eastAsia="Times New Roman" w:hAnsi="Times New Roman" w:cs="Times New Roman"/>
      <w:sz w:val="16"/>
      <w:szCs w:val="16"/>
      <w:lang w:eastAsia="ru-RU"/>
    </w:rPr>
  </w:style>
  <w:style w:type="character" w:customStyle="1" w:styleId="1ffffffb">
    <w:name w:val="Знак Знак1"/>
    <w:basedOn w:val="af"/>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2">
    <w:name w:val="Автор"/>
    <w:basedOn w:val="af3"/>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3">
    <w:name w:val="Название главы"/>
    <w:basedOn w:val="ae"/>
    <w:next w:val="ae"/>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4">
    <w:name w:val="Подзаголовок главы"/>
    <w:basedOn w:val="ae"/>
    <w:next w:val="af3"/>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5">
    <w:name w:val="Заголовок главы"/>
    <w:basedOn w:val="ae"/>
    <w:next w:val="afffffffffffffffffffffffff4"/>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6">
    <w:name w:val="Определение термина"/>
    <w:basedOn w:val="af3"/>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7">
    <w:name w:val="База указателя"/>
    <w:basedOn w:val="ae"/>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8">
    <w:name w:val="Имя"/>
    <w:basedOn w:val="af3"/>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9">
    <w:name w:val="Название раздела"/>
    <w:basedOn w:val="affffffffffffffff7"/>
    <w:next w:val="af3"/>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a">
    <w:name w:val="База оглавления"/>
    <w:basedOn w:val="ae"/>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
    <w:rsid w:val="001E4375"/>
    <w:rPr>
      <w:color w:val="000000"/>
      <w:spacing w:val="-2"/>
      <w:sz w:val="28"/>
      <w:szCs w:val="28"/>
      <w:lang w:val="uk-UA" w:eastAsia="en-US" w:bidi="en-US"/>
    </w:rPr>
  </w:style>
  <w:style w:type="paragraph" w:customStyle="1" w:styleId="8f4">
    <w:name w:val="Обычный (веб)8"/>
    <w:basedOn w:val="ae"/>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e"/>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e"/>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e"/>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e"/>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
    <w:rsid w:val="00371B16"/>
    <w:rPr>
      <w:b/>
      <w:bCs/>
      <w:sz w:val="28"/>
      <w:szCs w:val="24"/>
      <w:u w:val="single"/>
      <w:lang w:val="uk-UA" w:eastAsia="ru-RU" w:bidi="ar-SA"/>
    </w:rPr>
  </w:style>
  <w:style w:type="character" w:customStyle="1" w:styleId="6f7">
    <w:name w:val="Знак Знак6"/>
    <w:basedOn w:val="af"/>
    <w:rsid w:val="00371B16"/>
    <w:rPr>
      <w:sz w:val="28"/>
      <w:szCs w:val="24"/>
      <w:lang w:val="uk-UA" w:eastAsia="ru-RU" w:bidi="ar-SA"/>
    </w:rPr>
  </w:style>
  <w:style w:type="character" w:customStyle="1" w:styleId="5fd">
    <w:name w:val="Знак Знак5"/>
    <w:basedOn w:val="af"/>
    <w:rsid w:val="00371B16"/>
    <w:rPr>
      <w:sz w:val="24"/>
      <w:szCs w:val="24"/>
      <w:lang w:val="ru-RU" w:eastAsia="ru-RU" w:bidi="ar-SA"/>
    </w:rPr>
  </w:style>
  <w:style w:type="paragraph" w:customStyle="1" w:styleId="afffffffffffffffffffffffffb">
    <w:name w:val="Дисс Табл Рядки"/>
    <w:basedOn w:val="ae"/>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c">
    <w:name w:val="Дисс Табл Данные"/>
    <w:basedOn w:val="ae"/>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d">
    <w:name w:val="Дисс Табл Примечание"/>
    <w:basedOn w:val="ae"/>
    <w:next w:val="ae"/>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e">
    <w:name w:val="Дисс Табл Название"/>
    <w:basedOn w:val="ae"/>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Раздел"/>
    <w:basedOn w:val="ae"/>
    <w:next w:val="ae"/>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e"/>
    <w:next w:val="ae"/>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0">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e"/>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e"/>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1">
    <w:name w:val="Название рисунка"/>
    <w:basedOn w:val="a"/>
    <w:next w:val="ae"/>
    <w:autoRedefine/>
    <w:rsid w:val="00092DF0"/>
    <w:pPr>
      <w:widowControl w:val="0"/>
      <w:numPr>
        <w:numId w:val="0"/>
      </w:numPr>
      <w:spacing w:line="480" w:lineRule="auto"/>
    </w:pPr>
    <w:rPr>
      <w:sz w:val="28"/>
      <w:szCs w:val="20"/>
      <w:lang w:val="en-US"/>
    </w:rPr>
  </w:style>
  <w:style w:type="paragraph" w:customStyle="1" w:styleId="affffffffffffffffffffffffff2">
    <w:name w:val="Íàçâ. òàáëèöû"/>
    <w:basedOn w:val="ae"/>
    <w:next w:val="afffffffffffffffffffe"/>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
    <w:rsid w:val="00092DF0"/>
    <w:rPr>
      <w:b/>
      <w:color w:val="000000"/>
      <w:sz w:val="28"/>
      <w:lang w:val="ru-RU" w:eastAsia="ru-RU" w:bidi="ar-SA"/>
    </w:rPr>
  </w:style>
  <w:style w:type="character" w:customStyle="1" w:styleId="14f4">
    <w:name w:val="Знак Знак14"/>
    <w:basedOn w:val="af"/>
    <w:rsid w:val="00092DF0"/>
    <w:rPr>
      <w:sz w:val="28"/>
      <w:lang w:val="ru-RU" w:eastAsia="ru-RU" w:bidi="ar-SA"/>
    </w:rPr>
  </w:style>
  <w:style w:type="character" w:customStyle="1" w:styleId="11f8">
    <w:name w:val="Знак Знак11"/>
    <w:basedOn w:val="af"/>
    <w:rsid w:val="00092DF0"/>
    <w:rPr>
      <w:sz w:val="28"/>
      <w:lang w:val="ru-RU" w:eastAsia="ru-RU" w:bidi="ar-SA"/>
    </w:rPr>
  </w:style>
  <w:style w:type="character" w:customStyle="1" w:styleId="textitalic1">
    <w:name w:val="text_italic1"/>
    <w:basedOn w:val="af"/>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e"/>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d">
    <w:name w:val="точка"/>
    <w:basedOn w:val="ae"/>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3">
    <w:name w:val="абзац"/>
    <w:basedOn w:val="ae"/>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e"/>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0"/>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e"/>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e"/>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
    <w:rsid w:val="00C52A7D"/>
  </w:style>
  <w:style w:type="character" w:customStyle="1" w:styleId="flag">
    <w:name w:val="flag"/>
    <w:basedOn w:val="af"/>
    <w:rsid w:val="00C52A7D"/>
  </w:style>
  <w:style w:type="paragraph" w:customStyle="1" w:styleId="pmid3">
    <w:name w:val="pmid3"/>
    <w:basedOn w:val="ae"/>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
    <w:rsid w:val="00C52A7D"/>
    <w:rPr>
      <w:b/>
      <w:bCs/>
    </w:rPr>
  </w:style>
  <w:style w:type="character" w:customStyle="1" w:styleId="pubtitle">
    <w:name w:val="pubtitle"/>
    <w:basedOn w:val="af"/>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7">
    <w:name w:val="мой стиль"/>
    <w:basedOn w:val="ae"/>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4">
    <w:name w:val="Моя таблица"/>
    <w:basedOn w:val="af3"/>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e"/>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e"/>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
    <w:rsid w:val="0012690A"/>
  </w:style>
  <w:style w:type="character" w:customStyle="1" w:styleId="searchresulthittext">
    <w:name w:val="search_result_hit_text"/>
    <w:basedOn w:val="af"/>
    <w:rsid w:val="001B4559"/>
  </w:style>
  <w:style w:type="paragraph" w:customStyle="1" w:styleId="affffffffffffffffffffffffff5">
    <w:name w:val="Титул По центру"/>
    <w:basedOn w:val="ae"/>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6">
    <w:name w:val="Титул По правому краю"/>
    <w:basedOn w:val="ae"/>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7">
    <w:name w:val="Титул По левому краю"/>
    <w:basedOn w:val="ae"/>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ListParagraph">
    <w:name w:val="List Paragraph"/>
    <w:basedOn w:val="ae"/>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Bibliography">
    <w:name w:val="Bibliography"/>
    <w:basedOn w:val="ae"/>
    <w:next w:val="ae"/>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NoSpacing">
    <w:name w:val="No Spacing"/>
    <w:rsid w:val="005F5EB6"/>
    <w:pPr>
      <w:spacing w:after="0" w:line="240" w:lineRule="auto"/>
    </w:pPr>
    <w:rPr>
      <w:rFonts w:ascii="Calibri" w:eastAsia="Times New Roman" w:hAnsi="Calibri" w:cs="Times New Roman"/>
    </w:rPr>
  </w:style>
  <w:style w:type="paragraph" w:customStyle="1" w:styleId="TOCHeading">
    <w:name w:val="TOC Heading"/>
    <w:basedOn w:val="15"/>
    <w:next w:val="ae"/>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8">
    <w:name w:val="Таблица Нумерация"/>
    <w:basedOn w:val="ae"/>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9">
    <w:name w:val="Таблица Заглавие"/>
    <w:basedOn w:val="af3"/>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e"/>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a">
    <w:name w:val="Таблица Канд"/>
    <w:basedOn w:val="ae"/>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b">
    <w:name w:val="рисунок Центр"/>
    <w:basedOn w:val="ae"/>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5">
    <w:name w:val="Стиль многоуровневый"/>
    <w:rsid w:val="005F5EB6"/>
    <w:pPr>
      <w:numPr>
        <w:numId w:val="35"/>
      </w:numPr>
    </w:pPr>
  </w:style>
  <w:style w:type="numbering" w:customStyle="1" w:styleId="a8">
    <w:name w:val="Стиль нумерованный"/>
    <w:rsid w:val="005F5EB6"/>
    <w:pPr>
      <w:numPr>
        <w:numId w:val="33"/>
      </w:numPr>
    </w:pPr>
  </w:style>
  <w:style w:type="numbering" w:customStyle="1" w:styleId="a9">
    <w:name w:val="Список лит"/>
    <w:rsid w:val="005F5EB6"/>
    <w:pPr>
      <w:numPr>
        <w:numId w:val="34"/>
      </w:numPr>
    </w:pPr>
  </w:style>
  <w:style w:type="paragraph" w:customStyle="1" w:styleId="CharCharCharCharCharChar">
    <w:name w:val=" Char Char Знак Знак Char Char Знак Знак Char Char Знак Знак Знак"/>
    <w:basedOn w:val="ae"/>
    <w:rsid w:val="006F65CC"/>
    <w:pPr>
      <w:spacing w:line="240" w:lineRule="exact"/>
    </w:pPr>
    <w:rPr>
      <w:rFonts w:ascii="Verdana" w:eastAsia="Times New Roman" w:hAnsi="Verdana" w:cs="Times New Roman"/>
      <w:sz w:val="20"/>
      <w:szCs w:val="20"/>
      <w:lang w:val="en-US"/>
    </w:rPr>
  </w:style>
  <w:style w:type="paragraph" w:customStyle="1" w:styleId="affffffffffffffffffffffffffc">
    <w:name w:val="Абзац списку"/>
    <w:basedOn w:val="ae"/>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c">
    <w:name w:val="Виділення1"/>
    <w:basedOn w:val="af"/>
    <w:rsid w:val="00747D85"/>
    <w:rPr>
      <w:i/>
    </w:rPr>
  </w:style>
  <w:style w:type="paragraph" w:customStyle="1" w:styleId="msolistparagraph0">
    <w:name w:val="msolistparagraph"/>
    <w:basedOn w:val="ae"/>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e"/>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3"/>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d">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 Знак Знак5"/>
    <w:basedOn w:val="af"/>
    <w:rsid w:val="006B76EF"/>
    <w:rPr>
      <w:sz w:val="28"/>
      <w:szCs w:val="28"/>
      <w:lang w:val="en-US" w:eastAsia="ru-RU" w:bidi="ar-SA"/>
    </w:rPr>
  </w:style>
  <w:style w:type="character" w:customStyle="1" w:styleId="7f5">
    <w:name w:val=" Знак Знак7"/>
    <w:basedOn w:val="af"/>
    <w:rsid w:val="006B76EF"/>
    <w:rPr>
      <w:rFonts w:cs="Arial"/>
      <w:b/>
      <w:bCs/>
      <w:iCs/>
      <w:spacing w:val="8"/>
      <w:sz w:val="28"/>
      <w:szCs w:val="28"/>
      <w:lang w:val="ru-RU" w:eastAsia="ru-RU" w:bidi="ar-SA"/>
    </w:rPr>
  </w:style>
  <w:style w:type="character" w:customStyle="1" w:styleId="8f5">
    <w:name w:val=" Знак Знак8"/>
    <w:basedOn w:val="af"/>
    <w:rsid w:val="006B76EF"/>
    <w:rPr>
      <w:rFonts w:cs="Arial"/>
      <w:b/>
      <w:bCs/>
      <w:spacing w:val="8"/>
      <w:kern w:val="32"/>
      <w:sz w:val="28"/>
      <w:szCs w:val="28"/>
      <w:lang w:val="ru-RU" w:eastAsia="ru-RU" w:bidi="ar-SA"/>
    </w:rPr>
  </w:style>
  <w:style w:type="paragraph" w:customStyle="1" w:styleId="Normal5">
    <w:name w:val="Normal"/>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 Знак Знак4"/>
    <w:basedOn w:val="af"/>
    <w:rsid w:val="00BC1159"/>
    <w:rPr>
      <w:rFonts w:ascii="Times New Roman" w:hAnsi="Times New Roman" w:cs="Times New Roman"/>
      <w:sz w:val="28"/>
      <w:szCs w:val="28"/>
      <w:lang w:eastAsia="ru-RU"/>
    </w:rPr>
  </w:style>
  <w:style w:type="character" w:customStyle="1" w:styleId="medium-font1">
    <w:name w:val="medium-font1"/>
    <w:basedOn w:val="af"/>
    <w:rsid w:val="00F147BD"/>
    <w:rPr>
      <w:sz w:val="19"/>
      <w:szCs w:val="19"/>
    </w:rPr>
  </w:style>
  <w:style w:type="character" w:customStyle="1" w:styleId="6f8">
    <w:name w:val=" Знак Знак6"/>
    <w:basedOn w:val="af"/>
    <w:rsid w:val="00F5008E"/>
    <w:rPr>
      <w:i/>
      <w:iCs/>
      <w:sz w:val="24"/>
      <w:szCs w:val="24"/>
    </w:rPr>
  </w:style>
  <w:style w:type="character" w:customStyle="1" w:styleId="3fff1">
    <w:name w:val=" Знак Знак3"/>
    <w:basedOn w:val="af"/>
    <w:rsid w:val="00F5008E"/>
    <w:rPr>
      <w:rFonts w:ascii="Tahoma" w:hAnsi="Tahoma" w:cs="Tahoma"/>
      <w:shd w:val="clear" w:color="auto" w:fill="000080"/>
    </w:rPr>
  </w:style>
  <w:style w:type="character" w:customStyle="1" w:styleId="1ffffffe">
    <w:name w:val=" Знак Знак1"/>
    <w:basedOn w:val="1ff"/>
    <w:rsid w:val="00F5008E"/>
    <w:rPr>
      <w:b/>
      <w:bCs/>
      <w:i w:val="0"/>
      <w:spacing w:val="24"/>
      <w:sz w:val="32"/>
    </w:rPr>
  </w:style>
  <w:style w:type="character" w:customStyle="1" w:styleId="redtext">
    <w:name w:val="red_text"/>
    <w:basedOn w:val="af"/>
    <w:rsid w:val="00F5008E"/>
  </w:style>
  <w:style w:type="paragraph" w:customStyle="1" w:styleId="root">
    <w:name w:val="root"/>
    <w:basedOn w:val="ae"/>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d">
    <w:name w:val="Чип"/>
    <w:basedOn w:val="ae"/>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BodyText3">
    <w:name w:val="Body Text 3"/>
    <w:basedOn w:val="ae"/>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
    <w:rsid w:val="00414B49"/>
  </w:style>
  <w:style w:type="paragraph" w:customStyle="1" w:styleId="BodyTextIndent">
    <w:name w:val="Body Text Indent"/>
    <w:basedOn w:val="ae"/>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
    <w:rsid w:val="00E729E7"/>
  </w:style>
  <w:style w:type="character" w:customStyle="1" w:styleId="contrib">
    <w:name w:val="contrib"/>
    <w:basedOn w:val="af"/>
    <w:rsid w:val="005B5732"/>
  </w:style>
  <w:style w:type="character" w:customStyle="1" w:styleId="11f9">
    <w:name w:val=" Знак Знак11"/>
    <w:basedOn w:val="af"/>
    <w:rsid w:val="001F1240"/>
    <w:rPr>
      <w:rFonts w:ascii="Times New Roman" w:eastAsia="Times New Roman" w:hAnsi="Times New Roman" w:cs="Times New Roman"/>
      <w:b/>
      <w:sz w:val="24"/>
      <w:szCs w:val="24"/>
      <w:lang w:val="en-US"/>
    </w:rPr>
  </w:style>
  <w:style w:type="character" w:customStyle="1" w:styleId="10d">
    <w:name w:val=" Знак Знак10"/>
    <w:basedOn w:val="af"/>
    <w:rsid w:val="001F1240"/>
    <w:rPr>
      <w:rFonts w:ascii="Times New Roman" w:eastAsia="Times New Roman" w:hAnsi="Times New Roman" w:cs="Times New Roman"/>
      <w:b/>
      <w:sz w:val="28"/>
      <w:szCs w:val="24"/>
    </w:rPr>
  </w:style>
  <w:style w:type="character" w:customStyle="1" w:styleId="9f2">
    <w:name w:val=" Знак Знак9"/>
    <w:basedOn w:val="af"/>
    <w:rsid w:val="001F1240"/>
    <w:rPr>
      <w:rFonts w:ascii="Times New Roman" w:eastAsia="Times New Roman" w:hAnsi="Times New Roman" w:cs="Times New Roman"/>
      <w:b/>
      <w:bCs/>
      <w:i/>
      <w:iCs/>
      <w:sz w:val="26"/>
      <w:szCs w:val="26"/>
      <w:lang w:val="fr-FR"/>
    </w:rPr>
  </w:style>
  <w:style w:type="paragraph" w:customStyle="1" w:styleId="msotitle3">
    <w:name w:val="msotitle3"/>
    <w:basedOn w:val="ae"/>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e">
    <w:name w:val="!_рис"/>
    <w:basedOn w:val="ae"/>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
    <w:name w:val="!_раздел"/>
    <w:basedOn w:val="ae"/>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0">
    <w:name w:val="!_раздел_назва"/>
    <w:basedOn w:val="ae"/>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e"/>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
    <w:name w:val="!_абзац_1"/>
    <w:aliases w:val="58"/>
    <w:basedOn w:val="ae"/>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
    <w:rsid w:val="009162C1"/>
    <w:pPr>
      <w:spacing w:line="384" w:lineRule="auto"/>
    </w:pPr>
    <w:rPr>
      <w:rFonts w:eastAsia="Times New Roman"/>
      <w:szCs w:val="20"/>
    </w:rPr>
  </w:style>
  <w:style w:type="paragraph" w:customStyle="1" w:styleId="dip">
    <w:name w:val="dip"/>
    <w:basedOn w:val="ae"/>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
    <w:rsid w:val="00A15D21"/>
    <w:rPr>
      <w:sz w:val="28"/>
      <w:lang w:val="uk-UA" w:eastAsia="ru-RU" w:bidi="ar-SA"/>
    </w:rPr>
  </w:style>
  <w:style w:type="paragraph" w:customStyle="1" w:styleId="title">
    <w:name w:val="title"/>
    <w:basedOn w:val="ae"/>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e"/>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
    <w:rsid w:val="00A15D21"/>
  </w:style>
  <w:style w:type="character" w:customStyle="1" w:styleId="textsubtitle">
    <w:name w:val="textsubtitle"/>
    <w:basedOn w:val="af"/>
    <w:rsid w:val="00A44DFC"/>
  </w:style>
  <w:style w:type="paragraph" w:customStyle="1" w:styleId="afffffffffffffffffffffffffff1">
    <w:name w:val="Основной Знак Знак"/>
    <w:basedOn w:val="2"/>
    <w:link w:val="afffffffffffffffffffffffffff2"/>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2">
    <w:name w:val="Основной Знак Знак Знак"/>
    <w:basedOn w:val="af"/>
    <w:link w:val="afffffffffffffffffffffffffff1"/>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e"/>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e"/>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e"/>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
    <w:rsid w:val="00B46A3B"/>
    <w:rPr>
      <w:rFonts w:ascii="Times New Roman" w:hAnsi="Times New Roman"/>
    </w:rPr>
  </w:style>
  <w:style w:type="paragraph" w:customStyle="1" w:styleId="NormalWeb">
    <w:name w:val="Normal (Web)"/>
    <w:basedOn w:val="ae"/>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Sample">
    <w:name w:val="HTML Sample"/>
    <w:basedOn w:val="af"/>
    <w:rsid w:val="00B46A3B"/>
    <w:rPr>
      <w:rFonts w:ascii="Courier New" w:hAnsi="Courier New"/>
    </w:rPr>
  </w:style>
  <w:style w:type="paragraph" w:customStyle="1" w:styleId="pidpys">
    <w:name w:val="pidpys"/>
    <w:basedOn w:val="ae"/>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e"/>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
    <w:rsid w:val="00260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sites/entrez?Db=pubmed&amp;Cmd=Search&amp;Term=%22Elwood%20DR%22%5BAuthor%5D&amp;itool=EntrezSystem2.PEntrez.Pubmed.Pubmed_ResultsPanel.Pubmed_DiscoveryPanel.Pubmed_RVAbstractPlus" TargetMode="External"/><Relationship Id="rId13" Type="http://schemas.openxmlformats.org/officeDocument/2006/relationships/hyperlink" Target="http://www.ncbi.nlm.nih.gov/entrez/query.fcgi?db=pubmed&amp;cmd=Search&amp;itool=pubmed_Abstract&amp;term=%22Wolf+DC%22%5BAuthor%5D"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ydisser.com/search.html" TargetMode="External"/><Relationship Id="rId12" Type="http://schemas.openxmlformats.org/officeDocument/2006/relationships/hyperlink" Target="http://www.ajronline.org/cgi/external_ref?access_num=7638999&amp;link_type=MED"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ydisser.com/search.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AL_get(this,%20'jour',%20'Arch%20Surg.');" TargetMode="External"/><Relationship Id="rId5" Type="http://schemas.openxmlformats.org/officeDocument/2006/relationships/footnotes" Target="footnotes.xml"/><Relationship Id="rId15" Type="http://schemas.openxmlformats.org/officeDocument/2006/relationships/hyperlink" Target="javascript:AL_get(this,%20'jour',%20'Mt%20Sinai%20J%20Med.');" TargetMode="External"/><Relationship Id="rId10" Type="http://schemas.openxmlformats.org/officeDocument/2006/relationships/hyperlink" Target="http://www.ncbi.nlm.nih.gov/sites/entrez?Db=pubmed&amp;Cmd=Search&amp;Term=%22Pomfret%20EA%22%5BAuthor%5D&amp;itool=EntrezSystem2.PEntrez.Pubmed.Pubmed_ResultsPanel.Pubmed_DiscoveryPanel.Pubmed_RVAbstractPlu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cbi.nlm.nih.gov/sites/entrez?Db=pubmed&amp;Cmd=Search&amp;Term=%22Pomposelli%20JJ%22%5BAuthor%5D&amp;itool=EntrezSystem2.PEntrez.Pubmed.Pubmed_ResultsPanel.Pubmed_DiscoveryPanel.Pubmed_RVAbstractPlus" TargetMode="External"/><Relationship Id="rId14" Type="http://schemas.openxmlformats.org/officeDocument/2006/relationships/hyperlink" Target="http://www.ncbi.nlm.nih.gov/entrez/query.fcgi?db=pubmed&amp;cmd=Search&amp;itool=pubmed_Abstract&amp;term=%22Wolf+DC%22%5BAuthor%5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1912</TotalTime>
  <Pages>44</Pages>
  <Words>10445</Words>
  <Characters>59537</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69843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920</cp:revision>
  <dcterms:created xsi:type="dcterms:W3CDTF">2015-05-26T12:20:00Z</dcterms:created>
  <dcterms:modified xsi:type="dcterms:W3CDTF">2015-06-04T11:49:00Z</dcterms:modified>
</cp:coreProperties>
</file>