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59E92" w14:textId="5CC08A9D" w:rsidR="00610EDD" w:rsidRPr="00FB25B9" w:rsidRDefault="00FB25B9" w:rsidP="00FB25B9">
      <w:bookmarkStart w:id="0" w:name="_GoBack"/>
      <w:r>
        <w:rPr>
          <w:rFonts w:ascii="Verdana" w:hAnsi="Verdana"/>
          <w:b/>
          <w:bCs/>
          <w:color w:val="000000"/>
          <w:shd w:val="clear" w:color="auto" w:fill="FFFFFF"/>
        </w:rPr>
        <w:t>Владимирова Алла Леонідівна. Естетичне виховання учнів засобами національного пісенного фольклору в навчально-виховному процесі початкової школи</w:t>
      </w:r>
      <w:bookmarkEnd w:id="0"/>
      <w:r>
        <w:rPr>
          <w:rFonts w:ascii="Verdana" w:hAnsi="Verdana"/>
          <w:b/>
          <w:bCs/>
          <w:color w:val="000000"/>
          <w:shd w:val="clear" w:color="auto" w:fill="FFFFFF"/>
        </w:rPr>
        <w:t>.- Дисертація канд. пед. наук: 13.00.07, Харків. нац. пед. ун-т ім. Г. С. Сковороди. - Харків, 2015.- 200 с.</w:t>
      </w:r>
    </w:p>
    <w:sectPr w:rsidR="00610EDD" w:rsidRPr="00FB25B9"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852B0" w14:textId="77777777" w:rsidR="00EC2C67" w:rsidRDefault="00EC2C67">
      <w:pPr>
        <w:spacing w:after="0" w:line="240" w:lineRule="auto"/>
      </w:pPr>
      <w:r>
        <w:separator/>
      </w:r>
    </w:p>
  </w:endnote>
  <w:endnote w:type="continuationSeparator" w:id="0">
    <w:p w14:paraId="7F75A0FC" w14:textId="77777777" w:rsidR="00EC2C67" w:rsidRDefault="00EC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8F919" w14:textId="77777777" w:rsidR="00EC2C67" w:rsidRDefault="00EC2C67">
      <w:pPr>
        <w:spacing w:after="0" w:line="240" w:lineRule="auto"/>
      </w:pPr>
      <w:r>
        <w:separator/>
      </w:r>
    </w:p>
  </w:footnote>
  <w:footnote w:type="continuationSeparator" w:id="0">
    <w:p w14:paraId="7028F1B7" w14:textId="77777777" w:rsidR="00EC2C67" w:rsidRDefault="00EC2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08B1143A"/>
    <w:multiLevelType w:val="multilevel"/>
    <w:tmpl w:val="5464D4A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2"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3"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4EF37E5"/>
    <w:multiLevelType w:val="singleLevel"/>
    <w:tmpl w:val="1BDE8B18"/>
    <w:lvl w:ilvl="0">
      <w:start w:val="1"/>
      <w:numFmt w:val="decimal"/>
      <w:lvlText w:val="%1."/>
      <w:lvlJc w:val="left"/>
      <w:pPr>
        <w:tabs>
          <w:tab w:val="num" w:pos="1353"/>
        </w:tabs>
        <w:ind w:left="1353" w:hanging="360"/>
      </w:pPr>
      <w:rPr>
        <w:rFonts w:hint="default"/>
      </w:rPr>
    </w:lvl>
  </w:abstractNum>
  <w:abstractNum w:abstractNumId="25" w15:restartNumberingAfterBreak="0">
    <w:nsid w:val="4B607436"/>
    <w:multiLevelType w:val="multilevel"/>
    <w:tmpl w:val="331CFFE6"/>
    <w:lvl w:ilvl="0">
      <w:start w:val="1"/>
      <w:numFmt w:val="decimal"/>
      <w:lvlText w:val="%1."/>
      <w:lvlJc w:val="left"/>
      <w:pPr>
        <w:tabs>
          <w:tab w:val="num" w:pos="440"/>
        </w:tabs>
        <w:ind w:left="440" w:hanging="44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6"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1"/>
  </w:num>
  <w:num w:numId="7">
    <w:abstractNumId w:val="25"/>
  </w:num>
  <w:num w:numId="8">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100FE"/>
    <w:rsid w:val="00011047"/>
    <w:rsid w:val="00011261"/>
    <w:rsid w:val="0001128B"/>
    <w:rsid w:val="00011643"/>
    <w:rsid w:val="00011DBC"/>
    <w:rsid w:val="00012486"/>
    <w:rsid w:val="0001261B"/>
    <w:rsid w:val="0001286F"/>
    <w:rsid w:val="00012E2E"/>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A53"/>
    <w:rsid w:val="00020B54"/>
    <w:rsid w:val="00020EAA"/>
    <w:rsid w:val="0002105A"/>
    <w:rsid w:val="000210A0"/>
    <w:rsid w:val="00021CD1"/>
    <w:rsid w:val="00022072"/>
    <w:rsid w:val="00022302"/>
    <w:rsid w:val="000223EA"/>
    <w:rsid w:val="000229D0"/>
    <w:rsid w:val="00022B31"/>
    <w:rsid w:val="00022C9A"/>
    <w:rsid w:val="00023440"/>
    <w:rsid w:val="00024033"/>
    <w:rsid w:val="00024196"/>
    <w:rsid w:val="000241E6"/>
    <w:rsid w:val="00024526"/>
    <w:rsid w:val="000247A1"/>
    <w:rsid w:val="00024B61"/>
    <w:rsid w:val="00024BDC"/>
    <w:rsid w:val="00024DAC"/>
    <w:rsid w:val="0002508E"/>
    <w:rsid w:val="0002510E"/>
    <w:rsid w:val="00025274"/>
    <w:rsid w:val="000254A4"/>
    <w:rsid w:val="00025838"/>
    <w:rsid w:val="00026370"/>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408E3"/>
    <w:rsid w:val="00040E42"/>
    <w:rsid w:val="00040EE9"/>
    <w:rsid w:val="00041C2B"/>
    <w:rsid w:val="0004230D"/>
    <w:rsid w:val="00042545"/>
    <w:rsid w:val="0004390A"/>
    <w:rsid w:val="00044991"/>
    <w:rsid w:val="00045127"/>
    <w:rsid w:val="0004592D"/>
    <w:rsid w:val="000463ED"/>
    <w:rsid w:val="000466C2"/>
    <w:rsid w:val="00046D04"/>
    <w:rsid w:val="00046D49"/>
    <w:rsid w:val="00046F1F"/>
    <w:rsid w:val="00047265"/>
    <w:rsid w:val="000473F3"/>
    <w:rsid w:val="000474A7"/>
    <w:rsid w:val="00047C57"/>
    <w:rsid w:val="00047FE9"/>
    <w:rsid w:val="00050308"/>
    <w:rsid w:val="00050540"/>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677CC"/>
    <w:rsid w:val="00070FB5"/>
    <w:rsid w:val="000714B4"/>
    <w:rsid w:val="000728DD"/>
    <w:rsid w:val="00072BFA"/>
    <w:rsid w:val="000731F4"/>
    <w:rsid w:val="000732D1"/>
    <w:rsid w:val="000735E0"/>
    <w:rsid w:val="00073A32"/>
    <w:rsid w:val="00073BD9"/>
    <w:rsid w:val="00073DE2"/>
    <w:rsid w:val="00074B93"/>
    <w:rsid w:val="0007505E"/>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2246"/>
    <w:rsid w:val="00082393"/>
    <w:rsid w:val="000823E9"/>
    <w:rsid w:val="00082A37"/>
    <w:rsid w:val="00082CC9"/>
    <w:rsid w:val="000831AE"/>
    <w:rsid w:val="00083427"/>
    <w:rsid w:val="000836B3"/>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408"/>
    <w:rsid w:val="00092ED8"/>
    <w:rsid w:val="000933D0"/>
    <w:rsid w:val="00093E98"/>
    <w:rsid w:val="0009408F"/>
    <w:rsid w:val="00094172"/>
    <w:rsid w:val="00094214"/>
    <w:rsid w:val="000944D7"/>
    <w:rsid w:val="00094C7F"/>
    <w:rsid w:val="00094CA3"/>
    <w:rsid w:val="0009540B"/>
    <w:rsid w:val="00095640"/>
    <w:rsid w:val="00095947"/>
    <w:rsid w:val="000959D2"/>
    <w:rsid w:val="00095B3A"/>
    <w:rsid w:val="000962D7"/>
    <w:rsid w:val="00096450"/>
    <w:rsid w:val="0009648B"/>
    <w:rsid w:val="00096F5A"/>
    <w:rsid w:val="0009706C"/>
    <w:rsid w:val="00097646"/>
    <w:rsid w:val="000979B8"/>
    <w:rsid w:val="00097C7E"/>
    <w:rsid w:val="000A107B"/>
    <w:rsid w:val="000A1353"/>
    <w:rsid w:val="000A18D1"/>
    <w:rsid w:val="000A194C"/>
    <w:rsid w:val="000A1D4B"/>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1AD0"/>
    <w:rsid w:val="000B200C"/>
    <w:rsid w:val="000B24E1"/>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561"/>
    <w:rsid w:val="000D1A1C"/>
    <w:rsid w:val="000D1CF7"/>
    <w:rsid w:val="000D223F"/>
    <w:rsid w:val="000D24E7"/>
    <w:rsid w:val="000D3048"/>
    <w:rsid w:val="000D38F0"/>
    <w:rsid w:val="000D3AC9"/>
    <w:rsid w:val="000D3E3F"/>
    <w:rsid w:val="000D4185"/>
    <w:rsid w:val="000D4676"/>
    <w:rsid w:val="000D4EDD"/>
    <w:rsid w:val="000D53D8"/>
    <w:rsid w:val="000D587B"/>
    <w:rsid w:val="000D5A69"/>
    <w:rsid w:val="000D5C56"/>
    <w:rsid w:val="000D5C67"/>
    <w:rsid w:val="000D5DA0"/>
    <w:rsid w:val="000D6035"/>
    <w:rsid w:val="000D676A"/>
    <w:rsid w:val="000D6C59"/>
    <w:rsid w:val="000D6D00"/>
    <w:rsid w:val="000D728F"/>
    <w:rsid w:val="000D7292"/>
    <w:rsid w:val="000D75B9"/>
    <w:rsid w:val="000E017B"/>
    <w:rsid w:val="000E051E"/>
    <w:rsid w:val="000E0BB9"/>
    <w:rsid w:val="000E128D"/>
    <w:rsid w:val="000E131A"/>
    <w:rsid w:val="000E186B"/>
    <w:rsid w:val="000E19BA"/>
    <w:rsid w:val="000E2983"/>
    <w:rsid w:val="000E29B1"/>
    <w:rsid w:val="000E321A"/>
    <w:rsid w:val="000E3DB8"/>
    <w:rsid w:val="000E3E4D"/>
    <w:rsid w:val="000E3F38"/>
    <w:rsid w:val="000E4C1B"/>
    <w:rsid w:val="000E5379"/>
    <w:rsid w:val="000E584E"/>
    <w:rsid w:val="000E586C"/>
    <w:rsid w:val="000E5BD5"/>
    <w:rsid w:val="000E5D33"/>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D4B"/>
    <w:rsid w:val="000F718E"/>
    <w:rsid w:val="000F74BB"/>
    <w:rsid w:val="000F7522"/>
    <w:rsid w:val="000F759C"/>
    <w:rsid w:val="000F7688"/>
    <w:rsid w:val="000F778C"/>
    <w:rsid w:val="000F7C10"/>
    <w:rsid w:val="000F7EA5"/>
    <w:rsid w:val="00100A16"/>
    <w:rsid w:val="00100CE9"/>
    <w:rsid w:val="0010139E"/>
    <w:rsid w:val="00101F72"/>
    <w:rsid w:val="001024DB"/>
    <w:rsid w:val="00102A49"/>
    <w:rsid w:val="00103057"/>
    <w:rsid w:val="001036DA"/>
    <w:rsid w:val="001047AA"/>
    <w:rsid w:val="001047AC"/>
    <w:rsid w:val="00104F16"/>
    <w:rsid w:val="00105371"/>
    <w:rsid w:val="00105E96"/>
    <w:rsid w:val="0010624A"/>
    <w:rsid w:val="0010627E"/>
    <w:rsid w:val="00106527"/>
    <w:rsid w:val="0010657D"/>
    <w:rsid w:val="00106604"/>
    <w:rsid w:val="0010686C"/>
    <w:rsid w:val="00106DDF"/>
    <w:rsid w:val="0010742F"/>
    <w:rsid w:val="001074F5"/>
    <w:rsid w:val="0010787C"/>
    <w:rsid w:val="00110EDB"/>
    <w:rsid w:val="00111013"/>
    <w:rsid w:val="0011216C"/>
    <w:rsid w:val="0011281D"/>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472"/>
    <w:rsid w:val="0011753D"/>
    <w:rsid w:val="00117714"/>
    <w:rsid w:val="001178DB"/>
    <w:rsid w:val="00117B81"/>
    <w:rsid w:val="0012064A"/>
    <w:rsid w:val="00120671"/>
    <w:rsid w:val="001208B5"/>
    <w:rsid w:val="00120DE0"/>
    <w:rsid w:val="001212F4"/>
    <w:rsid w:val="00121C8A"/>
    <w:rsid w:val="001220CA"/>
    <w:rsid w:val="00122C51"/>
    <w:rsid w:val="00123280"/>
    <w:rsid w:val="001233D4"/>
    <w:rsid w:val="00123A6B"/>
    <w:rsid w:val="00123A8F"/>
    <w:rsid w:val="0012448F"/>
    <w:rsid w:val="0012455F"/>
    <w:rsid w:val="00124578"/>
    <w:rsid w:val="00125386"/>
    <w:rsid w:val="001257E9"/>
    <w:rsid w:val="00125BF5"/>
    <w:rsid w:val="001269F7"/>
    <w:rsid w:val="00126A04"/>
    <w:rsid w:val="00126C3C"/>
    <w:rsid w:val="00127135"/>
    <w:rsid w:val="0012773F"/>
    <w:rsid w:val="00127CAE"/>
    <w:rsid w:val="0013030C"/>
    <w:rsid w:val="00130340"/>
    <w:rsid w:val="00130DB3"/>
    <w:rsid w:val="00130E45"/>
    <w:rsid w:val="001319EC"/>
    <w:rsid w:val="00132297"/>
    <w:rsid w:val="001323C4"/>
    <w:rsid w:val="001326C3"/>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CD5"/>
    <w:rsid w:val="00136D43"/>
    <w:rsid w:val="001374D5"/>
    <w:rsid w:val="00137782"/>
    <w:rsid w:val="00140277"/>
    <w:rsid w:val="00140466"/>
    <w:rsid w:val="00140798"/>
    <w:rsid w:val="001407F0"/>
    <w:rsid w:val="001409E6"/>
    <w:rsid w:val="00140B8D"/>
    <w:rsid w:val="00140C5C"/>
    <w:rsid w:val="001415AB"/>
    <w:rsid w:val="00141654"/>
    <w:rsid w:val="001419CE"/>
    <w:rsid w:val="00141A27"/>
    <w:rsid w:val="00141B18"/>
    <w:rsid w:val="001424E5"/>
    <w:rsid w:val="001426CD"/>
    <w:rsid w:val="0014276F"/>
    <w:rsid w:val="001436B6"/>
    <w:rsid w:val="001438DF"/>
    <w:rsid w:val="00143DB6"/>
    <w:rsid w:val="001447BB"/>
    <w:rsid w:val="0014677A"/>
    <w:rsid w:val="00146BB6"/>
    <w:rsid w:val="00146C3C"/>
    <w:rsid w:val="00146FA0"/>
    <w:rsid w:val="00150866"/>
    <w:rsid w:val="00151318"/>
    <w:rsid w:val="00151A7F"/>
    <w:rsid w:val="00151BB9"/>
    <w:rsid w:val="0015208E"/>
    <w:rsid w:val="001525B8"/>
    <w:rsid w:val="001528BF"/>
    <w:rsid w:val="00153005"/>
    <w:rsid w:val="001537AB"/>
    <w:rsid w:val="00153A4C"/>
    <w:rsid w:val="0015407A"/>
    <w:rsid w:val="0015473B"/>
    <w:rsid w:val="00154C24"/>
    <w:rsid w:val="00154E9B"/>
    <w:rsid w:val="00155120"/>
    <w:rsid w:val="0015532C"/>
    <w:rsid w:val="001558D2"/>
    <w:rsid w:val="00156260"/>
    <w:rsid w:val="00156E4C"/>
    <w:rsid w:val="00157DA6"/>
    <w:rsid w:val="00157EE5"/>
    <w:rsid w:val="00160234"/>
    <w:rsid w:val="001604B6"/>
    <w:rsid w:val="00160A63"/>
    <w:rsid w:val="00161624"/>
    <w:rsid w:val="001616A1"/>
    <w:rsid w:val="0016197F"/>
    <w:rsid w:val="00162FA8"/>
    <w:rsid w:val="00162FB7"/>
    <w:rsid w:val="00163238"/>
    <w:rsid w:val="00163312"/>
    <w:rsid w:val="00163329"/>
    <w:rsid w:val="001635A9"/>
    <w:rsid w:val="00163E5F"/>
    <w:rsid w:val="001642D9"/>
    <w:rsid w:val="001646DB"/>
    <w:rsid w:val="00164F1B"/>
    <w:rsid w:val="00165054"/>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656"/>
    <w:rsid w:val="001769F4"/>
    <w:rsid w:val="00176AC0"/>
    <w:rsid w:val="00176DDD"/>
    <w:rsid w:val="00176F9D"/>
    <w:rsid w:val="00177A04"/>
    <w:rsid w:val="00177AD1"/>
    <w:rsid w:val="00177CB7"/>
    <w:rsid w:val="00180EF4"/>
    <w:rsid w:val="001819F9"/>
    <w:rsid w:val="00181F4E"/>
    <w:rsid w:val="00181FEA"/>
    <w:rsid w:val="001826D8"/>
    <w:rsid w:val="0018307D"/>
    <w:rsid w:val="00183281"/>
    <w:rsid w:val="001834D8"/>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783"/>
    <w:rsid w:val="001907D6"/>
    <w:rsid w:val="00190BBA"/>
    <w:rsid w:val="00191A94"/>
    <w:rsid w:val="00192089"/>
    <w:rsid w:val="001920E1"/>
    <w:rsid w:val="001923B1"/>
    <w:rsid w:val="001927CA"/>
    <w:rsid w:val="0019303A"/>
    <w:rsid w:val="00193104"/>
    <w:rsid w:val="00193A85"/>
    <w:rsid w:val="00193B9C"/>
    <w:rsid w:val="00193FB5"/>
    <w:rsid w:val="00194D41"/>
    <w:rsid w:val="00195D83"/>
    <w:rsid w:val="00195FFF"/>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280"/>
    <w:rsid w:val="001A13D2"/>
    <w:rsid w:val="001A1753"/>
    <w:rsid w:val="001A21E3"/>
    <w:rsid w:val="001A23FC"/>
    <w:rsid w:val="001A2A91"/>
    <w:rsid w:val="001A2C78"/>
    <w:rsid w:val="001A3967"/>
    <w:rsid w:val="001A3D06"/>
    <w:rsid w:val="001A4371"/>
    <w:rsid w:val="001A4B48"/>
    <w:rsid w:val="001A4D08"/>
    <w:rsid w:val="001A4D55"/>
    <w:rsid w:val="001A54E4"/>
    <w:rsid w:val="001A56B3"/>
    <w:rsid w:val="001A58AA"/>
    <w:rsid w:val="001A5BD0"/>
    <w:rsid w:val="001A664D"/>
    <w:rsid w:val="001A6A07"/>
    <w:rsid w:val="001A6BC0"/>
    <w:rsid w:val="001A70D7"/>
    <w:rsid w:val="001A7214"/>
    <w:rsid w:val="001A76A2"/>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29D"/>
    <w:rsid w:val="001C3508"/>
    <w:rsid w:val="001C3C58"/>
    <w:rsid w:val="001C4731"/>
    <w:rsid w:val="001C4D10"/>
    <w:rsid w:val="001C503D"/>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6212"/>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F08"/>
    <w:rsid w:val="002021D8"/>
    <w:rsid w:val="00202374"/>
    <w:rsid w:val="00202543"/>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2D86"/>
    <w:rsid w:val="00212E39"/>
    <w:rsid w:val="00212F02"/>
    <w:rsid w:val="0021330D"/>
    <w:rsid w:val="00213568"/>
    <w:rsid w:val="002135DA"/>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F1"/>
    <w:rsid w:val="00221B7C"/>
    <w:rsid w:val="00221CC5"/>
    <w:rsid w:val="00222340"/>
    <w:rsid w:val="00222586"/>
    <w:rsid w:val="002225F0"/>
    <w:rsid w:val="0022286E"/>
    <w:rsid w:val="00222E06"/>
    <w:rsid w:val="002232E8"/>
    <w:rsid w:val="00223872"/>
    <w:rsid w:val="00223911"/>
    <w:rsid w:val="00223976"/>
    <w:rsid w:val="002241CC"/>
    <w:rsid w:val="002241FD"/>
    <w:rsid w:val="00224208"/>
    <w:rsid w:val="00224B72"/>
    <w:rsid w:val="00224F69"/>
    <w:rsid w:val="002250CA"/>
    <w:rsid w:val="0022522C"/>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767A"/>
    <w:rsid w:val="002376CF"/>
    <w:rsid w:val="00237840"/>
    <w:rsid w:val="0024005B"/>
    <w:rsid w:val="00240318"/>
    <w:rsid w:val="0024048D"/>
    <w:rsid w:val="002412D5"/>
    <w:rsid w:val="002413C7"/>
    <w:rsid w:val="002415D3"/>
    <w:rsid w:val="002418F2"/>
    <w:rsid w:val="00241B89"/>
    <w:rsid w:val="00241D12"/>
    <w:rsid w:val="00242974"/>
    <w:rsid w:val="00242BE9"/>
    <w:rsid w:val="00242E9B"/>
    <w:rsid w:val="00242EE3"/>
    <w:rsid w:val="00242F15"/>
    <w:rsid w:val="00242FD3"/>
    <w:rsid w:val="00244792"/>
    <w:rsid w:val="0024520F"/>
    <w:rsid w:val="00245B4E"/>
    <w:rsid w:val="002466DC"/>
    <w:rsid w:val="00247220"/>
    <w:rsid w:val="00247FC0"/>
    <w:rsid w:val="002500BA"/>
    <w:rsid w:val="0025027C"/>
    <w:rsid w:val="00250953"/>
    <w:rsid w:val="0025100D"/>
    <w:rsid w:val="002513D8"/>
    <w:rsid w:val="00251431"/>
    <w:rsid w:val="002515BA"/>
    <w:rsid w:val="00251895"/>
    <w:rsid w:val="00251B35"/>
    <w:rsid w:val="00251BF7"/>
    <w:rsid w:val="00251C3C"/>
    <w:rsid w:val="00252352"/>
    <w:rsid w:val="00252581"/>
    <w:rsid w:val="00252E1E"/>
    <w:rsid w:val="00252E95"/>
    <w:rsid w:val="002532B1"/>
    <w:rsid w:val="002536E8"/>
    <w:rsid w:val="0025384F"/>
    <w:rsid w:val="00253CCB"/>
    <w:rsid w:val="00253F15"/>
    <w:rsid w:val="00253F25"/>
    <w:rsid w:val="00254E06"/>
    <w:rsid w:val="0025541E"/>
    <w:rsid w:val="002560E8"/>
    <w:rsid w:val="0025668D"/>
    <w:rsid w:val="00256690"/>
    <w:rsid w:val="00256921"/>
    <w:rsid w:val="00256947"/>
    <w:rsid w:val="00256C77"/>
    <w:rsid w:val="00256E95"/>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5B0"/>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67E"/>
    <w:rsid w:val="00275A2F"/>
    <w:rsid w:val="00275E06"/>
    <w:rsid w:val="00275E9E"/>
    <w:rsid w:val="00275EC7"/>
    <w:rsid w:val="0027625B"/>
    <w:rsid w:val="002763F9"/>
    <w:rsid w:val="00276C72"/>
    <w:rsid w:val="00277AC3"/>
    <w:rsid w:val="002800D7"/>
    <w:rsid w:val="0028077A"/>
    <w:rsid w:val="00280DA2"/>
    <w:rsid w:val="00280E74"/>
    <w:rsid w:val="0028111B"/>
    <w:rsid w:val="002816EA"/>
    <w:rsid w:val="00282381"/>
    <w:rsid w:val="002826C8"/>
    <w:rsid w:val="00282A37"/>
    <w:rsid w:val="00283649"/>
    <w:rsid w:val="00283C8E"/>
    <w:rsid w:val="00283E11"/>
    <w:rsid w:val="002855FE"/>
    <w:rsid w:val="002863D6"/>
    <w:rsid w:val="0028644F"/>
    <w:rsid w:val="002869FE"/>
    <w:rsid w:val="00287246"/>
    <w:rsid w:val="002878C9"/>
    <w:rsid w:val="00287ADD"/>
    <w:rsid w:val="00287B18"/>
    <w:rsid w:val="00287B51"/>
    <w:rsid w:val="00287BB0"/>
    <w:rsid w:val="00287DEA"/>
    <w:rsid w:val="00287E52"/>
    <w:rsid w:val="002900AA"/>
    <w:rsid w:val="00290220"/>
    <w:rsid w:val="002905B6"/>
    <w:rsid w:val="002905B8"/>
    <w:rsid w:val="002907E5"/>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5C43"/>
    <w:rsid w:val="00296228"/>
    <w:rsid w:val="00296543"/>
    <w:rsid w:val="00297D0B"/>
    <w:rsid w:val="002A022B"/>
    <w:rsid w:val="002A090E"/>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5E3A"/>
    <w:rsid w:val="002A6527"/>
    <w:rsid w:val="002A655B"/>
    <w:rsid w:val="002A6741"/>
    <w:rsid w:val="002A69AF"/>
    <w:rsid w:val="002A713B"/>
    <w:rsid w:val="002A7631"/>
    <w:rsid w:val="002A7925"/>
    <w:rsid w:val="002B0B22"/>
    <w:rsid w:val="002B0DB5"/>
    <w:rsid w:val="002B1005"/>
    <w:rsid w:val="002B13E4"/>
    <w:rsid w:val="002B17E9"/>
    <w:rsid w:val="002B1FB6"/>
    <w:rsid w:val="002B2009"/>
    <w:rsid w:val="002B24A4"/>
    <w:rsid w:val="002B2645"/>
    <w:rsid w:val="002B3349"/>
    <w:rsid w:val="002B3539"/>
    <w:rsid w:val="002B3A38"/>
    <w:rsid w:val="002B3B49"/>
    <w:rsid w:val="002B3DA2"/>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4C1B"/>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190C"/>
    <w:rsid w:val="002D2023"/>
    <w:rsid w:val="002D2123"/>
    <w:rsid w:val="002D24C0"/>
    <w:rsid w:val="002D2DBC"/>
    <w:rsid w:val="002D305A"/>
    <w:rsid w:val="002D3300"/>
    <w:rsid w:val="002D355E"/>
    <w:rsid w:val="002D3B19"/>
    <w:rsid w:val="002D3BB4"/>
    <w:rsid w:val="002D428A"/>
    <w:rsid w:val="002D4450"/>
    <w:rsid w:val="002D5374"/>
    <w:rsid w:val="002D5F75"/>
    <w:rsid w:val="002D62A3"/>
    <w:rsid w:val="002D6745"/>
    <w:rsid w:val="002D6B30"/>
    <w:rsid w:val="002D7E8D"/>
    <w:rsid w:val="002D7EBE"/>
    <w:rsid w:val="002D7F46"/>
    <w:rsid w:val="002D7F95"/>
    <w:rsid w:val="002E04E1"/>
    <w:rsid w:val="002E0907"/>
    <w:rsid w:val="002E0D5E"/>
    <w:rsid w:val="002E15F8"/>
    <w:rsid w:val="002E19E4"/>
    <w:rsid w:val="002E284E"/>
    <w:rsid w:val="002E2C93"/>
    <w:rsid w:val="002E3BB1"/>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F63"/>
    <w:rsid w:val="002F517C"/>
    <w:rsid w:val="002F5585"/>
    <w:rsid w:val="002F56DB"/>
    <w:rsid w:val="002F59E6"/>
    <w:rsid w:val="002F6072"/>
    <w:rsid w:val="002F6E0D"/>
    <w:rsid w:val="002F7643"/>
    <w:rsid w:val="002F7F41"/>
    <w:rsid w:val="002F7F78"/>
    <w:rsid w:val="003001F3"/>
    <w:rsid w:val="003002CA"/>
    <w:rsid w:val="003006C8"/>
    <w:rsid w:val="0030177B"/>
    <w:rsid w:val="0030191F"/>
    <w:rsid w:val="003019CE"/>
    <w:rsid w:val="003036E7"/>
    <w:rsid w:val="0030389D"/>
    <w:rsid w:val="00303EB6"/>
    <w:rsid w:val="00304052"/>
    <w:rsid w:val="003046E6"/>
    <w:rsid w:val="003051EF"/>
    <w:rsid w:val="003051FD"/>
    <w:rsid w:val="00305369"/>
    <w:rsid w:val="00305672"/>
    <w:rsid w:val="00305AC2"/>
    <w:rsid w:val="0030681A"/>
    <w:rsid w:val="00306CB0"/>
    <w:rsid w:val="0030713B"/>
    <w:rsid w:val="003075F3"/>
    <w:rsid w:val="0030775B"/>
    <w:rsid w:val="00307825"/>
    <w:rsid w:val="00307E65"/>
    <w:rsid w:val="00310448"/>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A95"/>
    <w:rsid w:val="00315147"/>
    <w:rsid w:val="003152F4"/>
    <w:rsid w:val="0031534F"/>
    <w:rsid w:val="0031542B"/>
    <w:rsid w:val="003154F7"/>
    <w:rsid w:val="003155A9"/>
    <w:rsid w:val="00315EA6"/>
    <w:rsid w:val="00315F0E"/>
    <w:rsid w:val="003160AE"/>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B5A"/>
    <w:rsid w:val="00321FBC"/>
    <w:rsid w:val="00322402"/>
    <w:rsid w:val="00322692"/>
    <w:rsid w:val="00322CCC"/>
    <w:rsid w:val="00323234"/>
    <w:rsid w:val="0032325D"/>
    <w:rsid w:val="003233B8"/>
    <w:rsid w:val="00323DF7"/>
    <w:rsid w:val="0032422C"/>
    <w:rsid w:val="003245D1"/>
    <w:rsid w:val="00324933"/>
    <w:rsid w:val="00325251"/>
    <w:rsid w:val="0032544D"/>
    <w:rsid w:val="00325F84"/>
    <w:rsid w:val="00326026"/>
    <w:rsid w:val="00326363"/>
    <w:rsid w:val="0032696A"/>
    <w:rsid w:val="00326B35"/>
    <w:rsid w:val="00326B37"/>
    <w:rsid w:val="00330233"/>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1A"/>
    <w:rsid w:val="00336E97"/>
    <w:rsid w:val="0033720F"/>
    <w:rsid w:val="00337238"/>
    <w:rsid w:val="003373F2"/>
    <w:rsid w:val="00337777"/>
    <w:rsid w:val="00337FD3"/>
    <w:rsid w:val="0034032C"/>
    <w:rsid w:val="00340618"/>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607"/>
    <w:rsid w:val="003559DB"/>
    <w:rsid w:val="00355A2F"/>
    <w:rsid w:val="003564DF"/>
    <w:rsid w:val="00356747"/>
    <w:rsid w:val="0035676F"/>
    <w:rsid w:val="00356AFF"/>
    <w:rsid w:val="00357B0B"/>
    <w:rsid w:val="00360204"/>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5CD5"/>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DA"/>
    <w:rsid w:val="003749DC"/>
    <w:rsid w:val="00374C7B"/>
    <w:rsid w:val="00374CE0"/>
    <w:rsid w:val="00374EAE"/>
    <w:rsid w:val="00374F94"/>
    <w:rsid w:val="003751E4"/>
    <w:rsid w:val="003755D5"/>
    <w:rsid w:val="00375CAA"/>
    <w:rsid w:val="00375EBB"/>
    <w:rsid w:val="003760BC"/>
    <w:rsid w:val="003768EE"/>
    <w:rsid w:val="003769E2"/>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AE4"/>
    <w:rsid w:val="0038362C"/>
    <w:rsid w:val="00383820"/>
    <w:rsid w:val="0038416F"/>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0FE2"/>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C8C"/>
    <w:rsid w:val="003A7DD6"/>
    <w:rsid w:val="003A7FE3"/>
    <w:rsid w:val="003B002C"/>
    <w:rsid w:val="003B0976"/>
    <w:rsid w:val="003B09E9"/>
    <w:rsid w:val="003B0BD0"/>
    <w:rsid w:val="003B0C04"/>
    <w:rsid w:val="003B0E41"/>
    <w:rsid w:val="003B0EEC"/>
    <w:rsid w:val="003B0FF5"/>
    <w:rsid w:val="003B12EC"/>
    <w:rsid w:val="003B33B8"/>
    <w:rsid w:val="003B39DC"/>
    <w:rsid w:val="003B3D81"/>
    <w:rsid w:val="003B40C4"/>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E75"/>
    <w:rsid w:val="003D17BF"/>
    <w:rsid w:val="003D17D1"/>
    <w:rsid w:val="003D1887"/>
    <w:rsid w:val="003D19DE"/>
    <w:rsid w:val="003D1B7A"/>
    <w:rsid w:val="003D1D04"/>
    <w:rsid w:val="003D1D82"/>
    <w:rsid w:val="003D2151"/>
    <w:rsid w:val="003D24DF"/>
    <w:rsid w:val="003D25C5"/>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63DE"/>
    <w:rsid w:val="003D657A"/>
    <w:rsid w:val="003D79FF"/>
    <w:rsid w:val="003D7EED"/>
    <w:rsid w:val="003E0776"/>
    <w:rsid w:val="003E0802"/>
    <w:rsid w:val="003E0BA1"/>
    <w:rsid w:val="003E0DA4"/>
    <w:rsid w:val="003E1D8B"/>
    <w:rsid w:val="003E2071"/>
    <w:rsid w:val="003E3071"/>
    <w:rsid w:val="003E3089"/>
    <w:rsid w:val="003E3A06"/>
    <w:rsid w:val="003E40DA"/>
    <w:rsid w:val="003E40FC"/>
    <w:rsid w:val="003E4850"/>
    <w:rsid w:val="003E493F"/>
    <w:rsid w:val="003E5323"/>
    <w:rsid w:val="003E5DF1"/>
    <w:rsid w:val="003E6142"/>
    <w:rsid w:val="003E6CCC"/>
    <w:rsid w:val="003E6DFD"/>
    <w:rsid w:val="003E6EF5"/>
    <w:rsid w:val="003E7587"/>
    <w:rsid w:val="003E78EB"/>
    <w:rsid w:val="003E798B"/>
    <w:rsid w:val="003E7BE7"/>
    <w:rsid w:val="003E7E69"/>
    <w:rsid w:val="003F0898"/>
    <w:rsid w:val="003F0C90"/>
    <w:rsid w:val="003F1785"/>
    <w:rsid w:val="003F185B"/>
    <w:rsid w:val="003F1ADB"/>
    <w:rsid w:val="003F1DB7"/>
    <w:rsid w:val="003F1F45"/>
    <w:rsid w:val="003F261D"/>
    <w:rsid w:val="003F277F"/>
    <w:rsid w:val="003F2C4A"/>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878"/>
    <w:rsid w:val="003F6CD5"/>
    <w:rsid w:val="003F73BB"/>
    <w:rsid w:val="003F73CE"/>
    <w:rsid w:val="003F7A62"/>
    <w:rsid w:val="00400454"/>
    <w:rsid w:val="00401FA7"/>
    <w:rsid w:val="00402701"/>
    <w:rsid w:val="0040302B"/>
    <w:rsid w:val="00403C87"/>
    <w:rsid w:val="00403D4B"/>
    <w:rsid w:val="00403F8F"/>
    <w:rsid w:val="00404B50"/>
    <w:rsid w:val="004052C5"/>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C1E"/>
    <w:rsid w:val="0041148B"/>
    <w:rsid w:val="00411725"/>
    <w:rsid w:val="00411B9B"/>
    <w:rsid w:val="0041227F"/>
    <w:rsid w:val="004127D3"/>
    <w:rsid w:val="0041372C"/>
    <w:rsid w:val="004139EA"/>
    <w:rsid w:val="00413A35"/>
    <w:rsid w:val="00413E9F"/>
    <w:rsid w:val="00413FD9"/>
    <w:rsid w:val="004142D2"/>
    <w:rsid w:val="00414311"/>
    <w:rsid w:val="00414F4A"/>
    <w:rsid w:val="004158F5"/>
    <w:rsid w:val="00416206"/>
    <w:rsid w:val="004167EE"/>
    <w:rsid w:val="00416A77"/>
    <w:rsid w:val="00416AA2"/>
    <w:rsid w:val="0041725F"/>
    <w:rsid w:val="00417A3F"/>
    <w:rsid w:val="00417AFB"/>
    <w:rsid w:val="0042002F"/>
    <w:rsid w:val="00420A4C"/>
    <w:rsid w:val="0042158D"/>
    <w:rsid w:val="00421604"/>
    <w:rsid w:val="00421D26"/>
    <w:rsid w:val="00421D78"/>
    <w:rsid w:val="00422949"/>
    <w:rsid w:val="00424344"/>
    <w:rsid w:val="004245AB"/>
    <w:rsid w:val="00424700"/>
    <w:rsid w:val="0042488A"/>
    <w:rsid w:val="004248A0"/>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42C"/>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2D9"/>
    <w:rsid w:val="00444BAC"/>
    <w:rsid w:val="00444EFC"/>
    <w:rsid w:val="00445367"/>
    <w:rsid w:val="004457DF"/>
    <w:rsid w:val="0044594D"/>
    <w:rsid w:val="00445D3F"/>
    <w:rsid w:val="00447481"/>
    <w:rsid w:val="0044773D"/>
    <w:rsid w:val="00447990"/>
    <w:rsid w:val="00447BDE"/>
    <w:rsid w:val="0045053A"/>
    <w:rsid w:val="00450E37"/>
    <w:rsid w:val="00450FB8"/>
    <w:rsid w:val="0045118C"/>
    <w:rsid w:val="00451925"/>
    <w:rsid w:val="00451C01"/>
    <w:rsid w:val="0045206B"/>
    <w:rsid w:val="00452722"/>
    <w:rsid w:val="004528D3"/>
    <w:rsid w:val="00452B84"/>
    <w:rsid w:val="004538FD"/>
    <w:rsid w:val="00453C32"/>
    <w:rsid w:val="004543A9"/>
    <w:rsid w:val="00454471"/>
    <w:rsid w:val="004545CA"/>
    <w:rsid w:val="00454CE5"/>
    <w:rsid w:val="00454DA1"/>
    <w:rsid w:val="0045503D"/>
    <w:rsid w:val="00455698"/>
    <w:rsid w:val="004558B8"/>
    <w:rsid w:val="00455B14"/>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6ED"/>
    <w:rsid w:val="0046478B"/>
    <w:rsid w:val="00464811"/>
    <w:rsid w:val="00464E6D"/>
    <w:rsid w:val="004651AB"/>
    <w:rsid w:val="00465251"/>
    <w:rsid w:val="00466A9A"/>
    <w:rsid w:val="00466D82"/>
    <w:rsid w:val="0046782D"/>
    <w:rsid w:val="0047007D"/>
    <w:rsid w:val="00470424"/>
    <w:rsid w:val="0047063B"/>
    <w:rsid w:val="00471640"/>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0AD"/>
    <w:rsid w:val="0048621B"/>
    <w:rsid w:val="00486785"/>
    <w:rsid w:val="004868E8"/>
    <w:rsid w:val="00486B70"/>
    <w:rsid w:val="00486D52"/>
    <w:rsid w:val="0048755B"/>
    <w:rsid w:val="00487A04"/>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94"/>
    <w:rsid w:val="00497C99"/>
    <w:rsid w:val="00497F35"/>
    <w:rsid w:val="004A0827"/>
    <w:rsid w:val="004A0D82"/>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D14"/>
    <w:rsid w:val="004A3F39"/>
    <w:rsid w:val="004A4265"/>
    <w:rsid w:val="004A4C0C"/>
    <w:rsid w:val="004A4C5A"/>
    <w:rsid w:val="004A4C76"/>
    <w:rsid w:val="004A4CEC"/>
    <w:rsid w:val="004A547D"/>
    <w:rsid w:val="004A567A"/>
    <w:rsid w:val="004A5700"/>
    <w:rsid w:val="004A5FF2"/>
    <w:rsid w:val="004A6396"/>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424"/>
    <w:rsid w:val="004B35D8"/>
    <w:rsid w:val="004B3A29"/>
    <w:rsid w:val="004B47EA"/>
    <w:rsid w:val="004B4999"/>
    <w:rsid w:val="004B4A32"/>
    <w:rsid w:val="004B5056"/>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405"/>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2A0"/>
    <w:rsid w:val="004E6914"/>
    <w:rsid w:val="004E6D9A"/>
    <w:rsid w:val="004E7038"/>
    <w:rsid w:val="004E7993"/>
    <w:rsid w:val="004E7E0E"/>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4F69"/>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7A7"/>
    <w:rsid w:val="00500A12"/>
    <w:rsid w:val="00500DD8"/>
    <w:rsid w:val="00501123"/>
    <w:rsid w:val="005016A1"/>
    <w:rsid w:val="00501717"/>
    <w:rsid w:val="00501BB0"/>
    <w:rsid w:val="00501BB2"/>
    <w:rsid w:val="00501F34"/>
    <w:rsid w:val="005031C0"/>
    <w:rsid w:val="005033AB"/>
    <w:rsid w:val="00503A65"/>
    <w:rsid w:val="00503EFD"/>
    <w:rsid w:val="005045D5"/>
    <w:rsid w:val="00504680"/>
    <w:rsid w:val="00504FBC"/>
    <w:rsid w:val="00505486"/>
    <w:rsid w:val="00506A10"/>
    <w:rsid w:val="00506C6B"/>
    <w:rsid w:val="0050720A"/>
    <w:rsid w:val="00507663"/>
    <w:rsid w:val="0050769F"/>
    <w:rsid w:val="00507987"/>
    <w:rsid w:val="00507A4F"/>
    <w:rsid w:val="00507A69"/>
    <w:rsid w:val="00507C64"/>
    <w:rsid w:val="005102EF"/>
    <w:rsid w:val="00510A54"/>
    <w:rsid w:val="0051156E"/>
    <w:rsid w:val="0051173F"/>
    <w:rsid w:val="005118E0"/>
    <w:rsid w:val="005121FF"/>
    <w:rsid w:val="00512764"/>
    <w:rsid w:val="00512CB7"/>
    <w:rsid w:val="005131A6"/>
    <w:rsid w:val="00513405"/>
    <w:rsid w:val="0051348F"/>
    <w:rsid w:val="00513F5B"/>
    <w:rsid w:val="005149BC"/>
    <w:rsid w:val="00514C12"/>
    <w:rsid w:val="00514D4A"/>
    <w:rsid w:val="0051575D"/>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42E"/>
    <w:rsid w:val="005266DE"/>
    <w:rsid w:val="00527C11"/>
    <w:rsid w:val="00527D02"/>
    <w:rsid w:val="0053026A"/>
    <w:rsid w:val="0053043E"/>
    <w:rsid w:val="00530822"/>
    <w:rsid w:val="00530832"/>
    <w:rsid w:val="00530E0E"/>
    <w:rsid w:val="00530F60"/>
    <w:rsid w:val="0053148C"/>
    <w:rsid w:val="00531F75"/>
    <w:rsid w:val="00533887"/>
    <w:rsid w:val="00533D1A"/>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35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1EA"/>
    <w:rsid w:val="00550276"/>
    <w:rsid w:val="00550552"/>
    <w:rsid w:val="00550BDD"/>
    <w:rsid w:val="00551769"/>
    <w:rsid w:val="00551D55"/>
    <w:rsid w:val="00551E7F"/>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18"/>
    <w:rsid w:val="00567195"/>
    <w:rsid w:val="005676D0"/>
    <w:rsid w:val="00567950"/>
    <w:rsid w:val="00567977"/>
    <w:rsid w:val="00567A1B"/>
    <w:rsid w:val="005700E6"/>
    <w:rsid w:val="0057048B"/>
    <w:rsid w:val="00570651"/>
    <w:rsid w:val="00570A84"/>
    <w:rsid w:val="00570CBE"/>
    <w:rsid w:val="00570DAB"/>
    <w:rsid w:val="005713EE"/>
    <w:rsid w:val="00572422"/>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0A5"/>
    <w:rsid w:val="00576466"/>
    <w:rsid w:val="00577A4D"/>
    <w:rsid w:val="00577EEF"/>
    <w:rsid w:val="00580C32"/>
    <w:rsid w:val="00581147"/>
    <w:rsid w:val="005811DE"/>
    <w:rsid w:val="005811F8"/>
    <w:rsid w:val="00581A3B"/>
    <w:rsid w:val="00581A4C"/>
    <w:rsid w:val="00581AE5"/>
    <w:rsid w:val="00581F0B"/>
    <w:rsid w:val="0058237B"/>
    <w:rsid w:val="00582573"/>
    <w:rsid w:val="0058270A"/>
    <w:rsid w:val="0058399A"/>
    <w:rsid w:val="00583FF6"/>
    <w:rsid w:val="005842E7"/>
    <w:rsid w:val="0058433C"/>
    <w:rsid w:val="00584D87"/>
    <w:rsid w:val="00584E24"/>
    <w:rsid w:val="00584ECB"/>
    <w:rsid w:val="00585193"/>
    <w:rsid w:val="00586634"/>
    <w:rsid w:val="0058692E"/>
    <w:rsid w:val="00586A88"/>
    <w:rsid w:val="00586B2D"/>
    <w:rsid w:val="00586E57"/>
    <w:rsid w:val="00586FA5"/>
    <w:rsid w:val="0058742B"/>
    <w:rsid w:val="005875A2"/>
    <w:rsid w:val="005877AD"/>
    <w:rsid w:val="0058798F"/>
    <w:rsid w:val="005879CE"/>
    <w:rsid w:val="00587A68"/>
    <w:rsid w:val="00587C17"/>
    <w:rsid w:val="00587FB8"/>
    <w:rsid w:val="005900D4"/>
    <w:rsid w:val="005904AF"/>
    <w:rsid w:val="00590DA5"/>
    <w:rsid w:val="00590E48"/>
    <w:rsid w:val="00590F94"/>
    <w:rsid w:val="00591160"/>
    <w:rsid w:val="00591299"/>
    <w:rsid w:val="00591596"/>
    <w:rsid w:val="00591DD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5BB7"/>
    <w:rsid w:val="00596759"/>
    <w:rsid w:val="00596DD3"/>
    <w:rsid w:val="005973E5"/>
    <w:rsid w:val="00597FA4"/>
    <w:rsid w:val="005A0961"/>
    <w:rsid w:val="005A113C"/>
    <w:rsid w:val="005A1497"/>
    <w:rsid w:val="005A1778"/>
    <w:rsid w:val="005A181E"/>
    <w:rsid w:val="005A284A"/>
    <w:rsid w:val="005A2DC9"/>
    <w:rsid w:val="005A2E92"/>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F5B"/>
    <w:rsid w:val="005B1409"/>
    <w:rsid w:val="005B16CE"/>
    <w:rsid w:val="005B16FC"/>
    <w:rsid w:val="005B1A0E"/>
    <w:rsid w:val="005B1C52"/>
    <w:rsid w:val="005B2746"/>
    <w:rsid w:val="005B2907"/>
    <w:rsid w:val="005B2E70"/>
    <w:rsid w:val="005B2F9D"/>
    <w:rsid w:val="005B36DE"/>
    <w:rsid w:val="005B3A80"/>
    <w:rsid w:val="005B3C5C"/>
    <w:rsid w:val="005B4FCD"/>
    <w:rsid w:val="005B5BCF"/>
    <w:rsid w:val="005B5D49"/>
    <w:rsid w:val="005B5F29"/>
    <w:rsid w:val="005B6130"/>
    <w:rsid w:val="005B66C7"/>
    <w:rsid w:val="005B6984"/>
    <w:rsid w:val="005B6CA8"/>
    <w:rsid w:val="005B70C1"/>
    <w:rsid w:val="005B7860"/>
    <w:rsid w:val="005C0293"/>
    <w:rsid w:val="005C040A"/>
    <w:rsid w:val="005C0AEA"/>
    <w:rsid w:val="005C0E78"/>
    <w:rsid w:val="005C10BC"/>
    <w:rsid w:val="005C185F"/>
    <w:rsid w:val="005C28A7"/>
    <w:rsid w:val="005C2D32"/>
    <w:rsid w:val="005C2D6A"/>
    <w:rsid w:val="005C2D84"/>
    <w:rsid w:val="005C2DDD"/>
    <w:rsid w:val="005C35FE"/>
    <w:rsid w:val="005C367E"/>
    <w:rsid w:val="005C37AE"/>
    <w:rsid w:val="005C406F"/>
    <w:rsid w:val="005C47B2"/>
    <w:rsid w:val="005C51E2"/>
    <w:rsid w:val="005C5DE8"/>
    <w:rsid w:val="005C5F5E"/>
    <w:rsid w:val="005C6034"/>
    <w:rsid w:val="005C61C6"/>
    <w:rsid w:val="005C6EB9"/>
    <w:rsid w:val="005C73AA"/>
    <w:rsid w:val="005C7902"/>
    <w:rsid w:val="005C7AE6"/>
    <w:rsid w:val="005C7B3A"/>
    <w:rsid w:val="005D0027"/>
    <w:rsid w:val="005D0114"/>
    <w:rsid w:val="005D095C"/>
    <w:rsid w:val="005D0C86"/>
    <w:rsid w:val="005D0D95"/>
    <w:rsid w:val="005D12FC"/>
    <w:rsid w:val="005D1653"/>
    <w:rsid w:val="005D1C73"/>
    <w:rsid w:val="005D1C9C"/>
    <w:rsid w:val="005D282A"/>
    <w:rsid w:val="005D284B"/>
    <w:rsid w:val="005D2E8D"/>
    <w:rsid w:val="005D34D4"/>
    <w:rsid w:val="005D41DC"/>
    <w:rsid w:val="005D471B"/>
    <w:rsid w:val="005D4BAC"/>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E8D"/>
    <w:rsid w:val="005E100A"/>
    <w:rsid w:val="005E1144"/>
    <w:rsid w:val="005E15B2"/>
    <w:rsid w:val="005E186F"/>
    <w:rsid w:val="005E1FAE"/>
    <w:rsid w:val="005E26D4"/>
    <w:rsid w:val="005E2AC7"/>
    <w:rsid w:val="005E2BA5"/>
    <w:rsid w:val="005E3613"/>
    <w:rsid w:val="005E3ECB"/>
    <w:rsid w:val="005E3F08"/>
    <w:rsid w:val="005E44C5"/>
    <w:rsid w:val="005E54F3"/>
    <w:rsid w:val="005E5666"/>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25B"/>
    <w:rsid w:val="00604E57"/>
    <w:rsid w:val="0060539F"/>
    <w:rsid w:val="00605AED"/>
    <w:rsid w:val="00606016"/>
    <w:rsid w:val="00606025"/>
    <w:rsid w:val="00606183"/>
    <w:rsid w:val="006068C7"/>
    <w:rsid w:val="00606DAE"/>
    <w:rsid w:val="006070BD"/>
    <w:rsid w:val="0060769F"/>
    <w:rsid w:val="00607955"/>
    <w:rsid w:val="00607C38"/>
    <w:rsid w:val="00610029"/>
    <w:rsid w:val="0061040E"/>
    <w:rsid w:val="00610EDD"/>
    <w:rsid w:val="006115B2"/>
    <w:rsid w:val="00611B14"/>
    <w:rsid w:val="0061207A"/>
    <w:rsid w:val="0061274A"/>
    <w:rsid w:val="00612FD5"/>
    <w:rsid w:val="00612FE4"/>
    <w:rsid w:val="006137A4"/>
    <w:rsid w:val="00613A4D"/>
    <w:rsid w:val="00614748"/>
    <w:rsid w:val="00615049"/>
    <w:rsid w:val="00615354"/>
    <w:rsid w:val="00615635"/>
    <w:rsid w:val="00615DD4"/>
    <w:rsid w:val="00616F32"/>
    <w:rsid w:val="00617322"/>
    <w:rsid w:val="00617399"/>
    <w:rsid w:val="00617EEE"/>
    <w:rsid w:val="00620927"/>
    <w:rsid w:val="00621337"/>
    <w:rsid w:val="00621849"/>
    <w:rsid w:val="00621887"/>
    <w:rsid w:val="00621B86"/>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1624"/>
    <w:rsid w:val="00632747"/>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34C"/>
    <w:rsid w:val="00636674"/>
    <w:rsid w:val="00636831"/>
    <w:rsid w:val="00636D05"/>
    <w:rsid w:val="00637DFB"/>
    <w:rsid w:val="00640537"/>
    <w:rsid w:val="00640AC5"/>
    <w:rsid w:val="00640E0A"/>
    <w:rsid w:val="0064138D"/>
    <w:rsid w:val="00641414"/>
    <w:rsid w:val="0064177D"/>
    <w:rsid w:val="00641A6D"/>
    <w:rsid w:val="00641D5E"/>
    <w:rsid w:val="00642602"/>
    <w:rsid w:val="00642A03"/>
    <w:rsid w:val="0064376A"/>
    <w:rsid w:val="006437D9"/>
    <w:rsid w:val="00644426"/>
    <w:rsid w:val="00644724"/>
    <w:rsid w:val="00645241"/>
    <w:rsid w:val="00645652"/>
    <w:rsid w:val="00645783"/>
    <w:rsid w:val="00645FC1"/>
    <w:rsid w:val="00645FD0"/>
    <w:rsid w:val="00646361"/>
    <w:rsid w:val="0064663A"/>
    <w:rsid w:val="00646923"/>
    <w:rsid w:val="00646C78"/>
    <w:rsid w:val="00647274"/>
    <w:rsid w:val="00647542"/>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4B6D"/>
    <w:rsid w:val="006654B5"/>
    <w:rsid w:val="006655D9"/>
    <w:rsid w:val="00665B77"/>
    <w:rsid w:val="00665EB1"/>
    <w:rsid w:val="006660C7"/>
    <w:rsid w:val="00666B90"/>
    <w:rsid w:val="00666CCE"/>
    <w:rsid w:val="00667107"/>
    <w:rsid w:val="00667B99"/>
    <w:rsid w:val="006703A3"/>
    <w:rsid w:val="0067051A"/>
    <w:rsid w:val="00670803"/>
    <w:rsid w:val="0067122C"/>
    <w:rsid w:val="0067132B"/>
    <w:rsid w:val="00671655"/>
    <w:rsid w:val="00671DAE"/>
    <w:rsid w:val="00671EE3"/>
    <w:rsid w:val="0067203C"/>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1A8"/>
    <w:rsid w:val="00676518"/>
    <w:rsid w:val="00676597"/>
    <w:rsid w:val="00676FA5"/>
    <w:rsid w:val="006776DA"/>
    <w:rsid w:val="00677721"/>
    <w:rsid w:val="00677934"/>
    <w:rsid w:val="00677B4B"/>
    <w:rsid w:val="0068056D"/>
    <w:rsid w:val="00680AB2"/>
    <w:rsid w:val="00681218"/>
    <w:rsid w:val="006814C4"/>
    <w:rsid w:val="00681635"/>
    <w:rsid w:val="0068189B"/>
    <w:rsid w:val="00681920"/>
    <w:rsid w:val="00681CDC"/>
    <w:rsid w:val="00681D46"/>
    <w:rsid w:val="0068262F"/>
    <w:rsid w:val="00682E45"/>
    <w:rsid w:val="00682EA2"/>
    <w:rsid w:val="0068325B"/>
    <w:rsid w:val="0068346D"/>
    <w:rsid w:val="006835D1"/>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2D74"/>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F6C"/>
    <w:rsid w:val="006A77A9"/>
    <w:rsid w:val="006A7EB8"/>
    <w:rsid w:val="006B0951"/>
    <w:rsid w:val="006B0DC4"/>
    <w:rsid w:val="006B0EF6"/>
    <w:rsid w:val="006B1386"/>
    <w:rsid w:val="006B14E9"/>
    <w:rsid w:val="006B1E3C"/>
    <w:rsid w:val="006B2001"/>
    <w:rsid w:val="006B290B"/>
    <w:rsid w:val="006B29F2"/>
    <w:rsid w:val="006B3265"/>
    <w:rsid w:val="006B332B"/>
    <w:rsid w:val="006B419D"/>
    <w:rsid w:val="006B44F3"/>
    <w:rsid w:val="006B471B"/>
    <w:rsid w:val="006B4C11"/>
    <w:rsid w:val="006B4D1D"/>
    <w:rsid w:val="006B51DB"/>
    <w:rsid w:val="006B56BE"/>
    <w:rsid w:val="006B63D2"/>
    <w:rsid w:val="006B67D9"/>
    <w:rsid w:val="006B7BA3"/>
    <w:rsid w:val="006C01C1"/>
    <w:rsid w:val="006C0395"/>
    <w:rsid w:val="006C0643"/>
    <w:rsid w:val="006C0A13"/>
    <w:rsid w:val="006C0CAA"/>
    <w:rsid w:val="006C0CD0"/>
    <w:rsid w:val="006C0DB9"/>
    <w:rsid w:val="006C149D"/>
    <w:rsid w:val="006C1B4E"/>
    <w:rsid w:val="006C1B65"/>
    <w:rsid w:val="006C2365"/>
    <w:rsid w:val="006C263E"/>
    <w:rsid w:val="006C3808"/>
    <w:rsid w:val="006C3850"/>
    <w:rsid w:val="006C3B01"/>
    <w:rsid w:val="006C450B"/>
    <w:rsid w:val="006C4D4E"/>
    <w:rsid w:val="006C5629"/>
    <w:rsid w:val="006C5738"/>
    <w:rsid w:val="006C5964"/>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1F20"/>
    <w:rsid w:val="006D2203"/>
    <w:rsid w:val="006D2207"/>
    <w:rsid w:val="006D2BD9"/>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2005"/>
    <w:rsid w:val="006E24A8"/>
    <w:rsid w:val="006E2759"/>
    <w:rsid w:val="006E27CE"/>
    <w:rsid w:val="006E2867"/>
    <w:rsid w:val="006E28E8"/>
    <w:rsid w:val="006E2AAF"/>
    <w:rsid w:val="006E2E4A"/>
    <w:rsid w:val="006E31D2"/>
    <w:rsid w:val="006E32E9"/>
    <w:rsid w:val="006E34A7"/>
    <w:rsid w:val="006E35D3"/>
    <w:rsid w:val="006E3BE8"/>
    <w:rsid w:val="006E3E51"/>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31EC"/>
    <w:rsid w:val="007133C0"/>
    <w:rsid w:val="0071398D"/>
    <w:rsid w:val="007145B2"/>
    <w:rsid w:val="00714721"/>
    <w:rsid w:val="00714E89"/>
    <w:rsid w:val="00714FB9"/>
    <w:rsid w:val="007158FA"/>
    <w:rsid w:val="00715B49"/>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157"/>
    <w:rsid w:val="00731754"/>
    <w:rsid w:val="00732286"/>
    <w:rsid w:val="0073230B"/>
    <w:rsid w:val="00732BC8"/>
    <w:rsid w:val="00732EE1"/>
    <w:rsid w:val="0073318A"/>
    <w:rsid w:val="00733312"/>
    <w:rsid w:val="00733B0A"/>
    <w:rsid w:val="00734268"/>
    <w:rsid w:val="0073495E"/>
    <w:rsid w:val="0073512F"/>
    <w:rsid w:val="00735CC0"/>
    <w:rsid w:val="007363A5"/>
    <w:rsid w:val="00736766"/>
    <w:rsid w:val="00736D2F"/>
    <w:rsid w:val="007371F5"/>
    <w:rsid w:val="007373C1"/>
    <w:rsid w:val="00737461"/>
    <w:rsid w:val="0074033A"/>
    <w:rsid w:val="00740474"/>
    <w:rsid w:val="007409DB"/>
    <w:rsid w:val="00741015"/>
    <w:rsid w:val="007417E4"/>
    <w:rsid w:val="007419C7"/>
    <w:rsid w:val="00741F3A"/>
    <w:rsid w:val="0074228F"/>
    <w:rsid w:val="00742395"/>
    <w:rsid w:val="0074261B"/>
    <w:rsid w:val="0074263A"/>
    <w:rsid w:val="00742950"/>
    <w:rsid w:val="00743133"/>
    <w:rsid w:val="00743796"/>
    <w:rsid w:val="0074379D"/>
    <w:rsid w:val="00743FA4"/>
    <w:rsid w:val="00743FD5"/>
    <w:rsid w:val="007441BE"/>
    <w:rsid w:val="00744363"/>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55D"/>
    <w:rsid w:val="007526D1"/>
    <w:rsid w:val="00752A5F"/>
    <w:rsid w:val="00752A81"/>
    <w:rsid w:val="00753102"/>
    <w:rsid w:val="007534B8"/>
    <w:rsid w:val="00753B3B"/>
    <w:rsid w:val="007545FB"/>
    <w:rsid w:val="00754CF7"/>
    <w:rsid w:val="00754F9F"/>
    <w:rsid w:val="00756385"/>
    <w:rsid w:val="007563EF"/>
    <w:rsid w:val="0075666C"/>
    <w:rsid w:val="00756A82"/>
    <w:rsid w:val="0075710A"/>
    <w:rsid w:val="00757227"/>
    <w:rsid w:val="00757578"/>
    <w:rsid w:val="00757BA1"/>
    <w:rsid w:val="00757EBC"/>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C2E"/>
    <w:rsid w:val="00765E3D"/>
    <w:rsid w:val="0076604E"/>
    <w:rsid w:val="00766383"/>
    <w:rsid w:val="0076728F"/>
    <w:rsid w:val="007674B7"/>
    <w:rsid w:val="007678B5"/>
    <w:rsid w:val="00767947"/>
    <w:rsid w:val="00767A9B"/>
    <w:rsid w:val="00770D51"/>
    <w:rsid w:val="007711E6"/>
    <w:rsid w:val="00771340"/>
    <w:rsid w:val="00771760"/>
    <w:rsid w:val="007723A2"/>
    <w:rsid w:val="007727BE"/>
    <w:rsid w:val="00774587"/>
    <w:rsid w:val="00774B06"/>
    <w:rsid w:val="00774D1E"/>
    <w:rsid w:val="007752AC"/>
    <w:rsid w:val="007752C8"/>
    <w:rsid w:val="007755BD"/>
    <w:rsid w:val="0077562F"/>
    <w:rsid w:val="00775B5C"/>
    <w:rsid w:val="00775B86"/>
    <w:rsid w:val="00775F38"/>
    <w:rsid w:val="00775F6A"/>
    <w:rsid w:val="00776CBC"/>
    <w:rsid w:val="00777025"/>
    <w:rsid w:val="00777098"/>
    <w:rsid w:val="007773E3"/>
    <w:rsid w:val="00780167"/>
    <w:rsid w:val="0078035F"/>
    <w:rsid w:val="007804E6"/>
    <w:rsid w:val="00780625"/>
    <w:rsid w:val="00780627"/>
    <w:rsid w:val="007806F1"/>
    <w:rsid w:val="00780836"/>
    <w:rsid w:val="00780F6F"/>
    <w:rsid w:val="00781985"/>
    <w:rsid w:val="00781F86"/>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747"/>
    <w:rsid w:val="007958F2"/>
    <w:rsid w:val="007959A1"/>
    <w:rsid w:val="00795D20"/>
    <w:rsid w:val="00796190"/>
    <w:rsid w:val="00796445"/>
    <w:rsid w:val="00796D9F"/>
    <w:rsid w:val="007970CD"/>
    <w:rsid w:val="007972FF"/>
    <w:rsid w:val="007979F1"/>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74F"/>
    <w:rsid w:val="007C088E"/>
    <w:rsid w:val="007C14AD"/>
    <w:rsid w:val="007C1E85"/>
    <w:rsid w:val="007C26DB"/>
    <w:rsid w:val="007C293A"/>
    <w:rsid w:val="007C2958"/>
    <w:rsid w:val="007C2C55"/>
    <w:rsid w:val="007C2E80"/>
    <w:rsid w:val="007C367B"/>
    <w:rsid w:val="007C4590"/>
    <w:rsid w:val="007C46DA"/>
    <w:rsid w:val="007C4A68"/>
    <w:rsid w:val="007C5494"/>
    <w:rsid w:val="007C54E3"/>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E6C"/>
    <w:rsid w:val="007E0FC4"/>
    <w:rsid w:val="007E1112"/>
    <w:rsid w:val="007E166C"/>
    <w:rsid w:val="007E1ACD"/>
    <w:rsid w:val="007E1B7F"/>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FA"/>
    <w:rsid w:val="007F0AB3"/>
    <w:rsid w:val="007F1166"/>
    <w:rsid w:val="007F1652"/>
    <w:rsid w:val="007F18D5"/>
    <w:rsid w:val="007F2245"/>
    <w:rsid w:val="007F279B"/>
    <w:rsid w:val="007F28BF"/>
    <w:rsid w:val="007F2BA2"/>
    <w:rsid w:val="007F2C9D"/>
    <w:rsid w:val="007F2E57"/>
    <w:rsid w:val="007F33D7"/>
    <w:rsid w:val="007F3677"/>
    <w:rsid w:val="007F40F7"/>
    <w:rsid w:val="007F453B"/>
    <w:rsid w:val="007F4681"/>
    <w:rsid w:val="007F4716"/>
    <w:rsid w:val="007F483B"/>
    <w:rsid w:val="007F5063"/>
    <w:rsid w:val="007F5658"/>
    <w:rsid w:val="007F571F"/>
    <w:rsid w:val="007F57C7"/>
    <w:rsid w:val="007F5AA0"/>
    <w:rsid w:val="007F60D8"/>
    <w:rsid w:val="007F6453"/>
    <w:rsid w:val="007F663C"/>
    <w:rsid w:val="007F6907"/>
    <w:rsid w:val="007F74A7"/>
    <w:rsid w:val="007F75E0"/>
    <w:rsid w:val="007F7A59"/>
    <w:rsid w:val="0080029E"/>
    <w:rsid w:val="0080029F"/>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6F7B"/>
    <w:rsid w:val="00807AE9"/>
    <w:rsid w:val="00810046"/>
    <w:rsid w:val="00810853"/>
    <w:rsid w:val="00810BD3"/>
    <w:rsid w:val="00810DBD"/>
    <w:rsid w:val="00811E4F"/>
    <w:rsid w:val="0081201C"/>
    <w:rsid w:val="008120FF"/>
    <w:rsid w:val="008124CB"/>
    <w:rsid w:val="00813016"/>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21B"/>
    <w:rsid w:val="0082056D"/>
    <w:rsid w:val="00820707"/>
    <w:rsid w:val="008207D0"/>
    <w:rsid w:val="008210F9"/>
    <w:rsid w:val="008214DF"/>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DA9"/>
    <w:rsid w:val="008343CE"/>
    <w:rsid w:val="00834EC0"/>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600B"/>
    <w:rsid w:val="00846062"/>
    <w:rsid w:val="00846604"/>
    <w:rsid w:val="00847148"/>
    <w:rsid w:val="0084763D"/>
    <w:rsid w:val="00847819"/>
    <w:rsid w:val="00847928"/>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2FE"/>
    <w:rsid w:val="008544BB"/>
    <w:rsid w:val="008546E5"/>
    <w:rsid w:val="00854BD8"/>
    <w:rsid w:val="00854D31"/>
    <w:rsid w:val="008556FA"/>
    <w:rsid w:val="008558F4"/>
    <w:rsid w:val="00855B61"/>
    <w:rsid w:val="008560F8"/>
    <w:rsid w:val="00856210"/>
    <w:rsid w:val="008565E4"/>
    <w:rsid w:val="00856989"/>
    <w:rsid w:val="008573BE"/>
    <w:rsid w:val="008575CB"/>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65F"/>
    <w:rsid w:val="0086376C"/>
    <w:rsid w:val="00864EA9"/>
    <w:rsid w:val="00864F00"/>
    <w:rsid w:val="008650C4"/>
    <w:rsid w:val="00865460"/>
    <w:rsid w:val="008654D1"/>
    <w:rsid w:val="00865922"/>
    <w:rsid w:val="00865B77"/>
    <w:rsid w:val="00865BC6"/>
    <w:rsid w:val="00865FD7"/>
    <w:rsid w:val="0086614B"/>
    <w:rsid w:val="0086634D"/>
    <w:rsid w:val="00866647"/>
    <w:rsid w:val="00866D60"/>
    <w:rsid w:val="00867C32"/>
    <w:rsid w:val="0087068F"/>
    <w:rsid w:val="00870CE8"/>
    <w:rsid w:val="00871080"/>
    <w:rsid w:val="0087121B"/>
    <w:rsid w:val="008712F2"/>
    <w:rsid w:val="00872107"/>
    <w:rsid w:val="008725D6"/>
    <w:rsid w:val="008727EF"/>
    <w:rsid w:val="008734FC"/>
    <w:rsid w:val="0087384A"/>
    <w:rsid w:val="00874123"/>
    <w:rsid w:val="00874CAC"/>
    <w:rsid w:val="00875354"/>
    <w:rsid w:val="00875CE2"/>
    <w:rsid w:val="00876010"/>
    <w:rsid w:val="008768A3"/>
    <w:rsid w:val="00876E20"/>
    <w:rsid w:val="0087705B"/>
    <w:rsid w:val="008777A2"/>
    <w:rsid w:val="0087787B"/>
    <w:rsid w:val="0087790F"/>
    <w:rsid w:val="00877BBC"/>
    <w:rsid w:val="0088033D"/>
    <w:rsid w:val="00880379"/>
    <w:rsid w:val="00880449"/>
    <w:rsid w:val="00880547"/>
    <w:rsid w:val="0088062B"/>
    <w:rsid w:val="00880914"/>
    <w:rsid w:val="008811EA"/>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5BDE"/>
    <w:rsid w:val="00895DD1"/>
    <w:rsid w:val="00896068"/>
    <w:rsid w:val="008960F9"/>
    <w:rsid w:val="00896223"/>
    <w:rsid w:val="008965ED"/>
    <w:rsid w:val="0089677C"/>
    <w:rsid w:val="00896B24"/>
    <w:rsid w:val="008970FF"/>
    <w:rsid w:val="008974A5"/>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6D7"/>
    <w:rsid w:val="008A5808"/>
    <w:rsid w:val="008A58EF"/>
    <w:rsid w:val="008A5BA2"/>
    <w:rsid w:val="008A5D41"/>
    <w:rsid w:val="008A619C"/>
    <w:rsid w:val="008A61CE"/>
    <w:rsid w:val="008A69BC"/>
    <w:rsid w:val="008A6B9E"/>
    <w:rsid w:val="008A73D9"/>
    <w:rsid w:val="008A76F6"/>
    <w:rsid w:val="008A7CEA"/>
    <w:rsid w:val="008B01E8"/>
    <w:rsid w:val="008B078C"/>
    <w:rsid w:val="008B0900"/>
    <w:rsid w:val="008B0907"/>
    <w:rsid w:val="008B0978"/>
    <w:rsid w:val="008B10FB"/>
    <w:rsid w:val="008B1E39"/>
    <w:rsid w:val="008B25F8"/>
    <w:rsid w:val="008B2CBA"/>
    <w:rsid w:val="008B348E"/>
    <w:rsid w:val="008B3691"/>
    <w:rsid w:val="008B3931"/>
    <w:rsid w:val="008B3ED3"/>
    <w:rsid w:val="008B4565"/>
    <w:rsid w:val="008B5109"/>
    <w:rsid w:val="008B65B7"/>
    <w:rsid w:val="008B6D54"/>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C58"/>
    <w:rsid w:val="008C2E5B"/>
    <w:rsid w:val="008C33EF"/>
    <w:rsid w:val="008C35ED"/>
    <w:rsid w:val="008C4472"/>
    <w:rsid w:val="008C464A"/>
    <w:rsid w:val="008C482B"/>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F9"/>
    <w:rsid w:val="008D42CD"/>
    <w:rsid w:val="008D4584"/>
    <w:rsid w:val="008D4639"/>
    <w:rsid w:val="008D4C78"/>
    <w:rsid w:val="008D514B"/>
    <w:rsid w:val="008D51AA"/>
    <w:rsid w:val="008D5909"/>
    <w:rsid w:val="008D5D84"/>
    <w:rsid w:val="008D62D7"/>
    <w:rsid w:val="008D6495"/>
    <w:rsid w:val="008D692A"/>
    <w:rsid w:val="008D6C0F"/>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2F1E"/>
    <w:rsid w:val="008E37D7"/>
    <w:rsid w:val="008E3A5D"/>
    <w:rsid w:val="008E454B"/>
    <w:rsid w:val="008E62FA"/>
    <w:rsid w:val="008E6C37"/>
    <w:rsid w:val="008E70EF"/>
    <w:rsid w:val="008E7B0F"/>
    <w:rsid w:val="008E7BA6"/>
    <w:rsid w:val="008F0709"/>
    <w:rsid w:val="008F085D"/>
    <w:rsid w:val="008F0CE1"/>
    <w:rsid w:val="008F0F72"/>
    <w:rsid w:val="008F1C21"/>
    <w:rsid w:val="008F2957"/>
    <w:rsid w:val="008F32A3"/>
    <w:rsid w:val="008F3522"/>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812"/>
    <w:rsid w:val="009009C2"/>
    <w:rsid w:val="00900D68"/>
    <w:rsid w:val="0090140C"/>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10CB"/>
    <w:rsid w:val="009110DF"/>
    <w:rsid w:val="00911102"/>
    <w:rsid w:val="00911891"/>
    <w:rsid w:val="00911C98"/>
    <w:rsid w:val="00911F72"/>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0DE6"/>
    <w:rsid w:val="0092128E"/>
    <w:rsid w:val="0092222E"/>
    <w:rsid w:val="009223BB"/>
    <w:rsid w:val="00922F10"/>
    <w:rsid w:val="0092358E"/>
    <w:rsid w:val="0092378C"/>
    <w:rsid w:val="009248A9"/>
    <w:rsid w:val="0092521F"/>
    <w:rsid w:val="0092530B"/>
    <w:rsid w:val="0092547F"/>
    <w:rsid w:val="009256BE"/>
    <w:rsid w:val="00925AC2"/>
    <w:rsid w:val="00925B57"/>
    <w:rsid w:val="009267EB"/>
    <w:rsid w:val="00926BE9"/>
    <w:rsid w:val="0092783B"/>
    <w:rsid w:val="00927F8B"/>
    <w:rsid w:val="009305E7"/>
    <w:rsid w:val="00930783"/>
    <w:rsid w:val="00930789"/>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5C8"/>
    <w:rsid w:val="0094299E"/>
    <w:rsid w:val="00942AE5"/>
    <w:rsid w:val="00942BE4"/>
    <w:rsid w:val="009439CB"/>
    <w:rsid w:val="00943AE6"/>
    <w:rsid w:val="00943ED2"/>
    <w:rsid w:val="00944582"/>
    <w:rsid w:val="0094523F"/>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F48"/>
    <w:rsid w:val="00957047"/>
    <w:rsid w:val="00957049"/>
    <w:rsid w:val="0095788D"/>
    <w:rsid w:val="009578C1"/>
    <w:rsid w:val="00957A2E"/>
    <w:rsid w:val="00957FC6"/>
    <w:rsid w:val="00960825"/>
    <w:rsid w:val="00960CC6"/>
    <w:rsid w:val="00961D4B"/>
    <w:rsid w:val="00961D54"/>
    <w:rsid w:val="00961FA3"/>
    <w:rsid w:val="009649D8"/>
    <w:rsid w:val="00964AEC"/>
    <w:rsid w:val="00964CB6"/>
    <w:rsid w:val="00964D03"/>
    <w:rsid w:val="0096509F"/>
    <w:rsid w:val="009651E2"/>
    <w:rsid w:val="0096531C"/>
    <w:rsid w:val="009654B0"/>
    <w:rsid w:val="00965738"/>
    <w:rsid w:val="0096575E"/>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26C"/>
    <w:rsid w:val="009724F7"/>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192F"/>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A9"/>
    <w:rsid w:val="00995F94"/>
    <w:rsid w:val="00996180"/>
    <w:rsid w:val="00996D1A"/>
    <w:rsid w:val="00996F2B"/>
    <w:rsid w:val="00996F5B"/>
    <w:rsid w:val="00997B66"/>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E08"/>
    <w:rsid w:val="009B09CF"/>
    <w:rsid w:val="009B0DCF"/>
    <w:rsid w:val="009B0FFE"/>
    <w:rsid w:val="009B1114"/>
    <w:rsid w:val="009B123D"/>
    <w:rsid w:val="009B1289"/>
    <w:rsid w:val="009B14CE"/>
    <w:rsid w:val="009B2013"/>
    <w:rsid w:val="009B26E9"/>
    <w:rsid w:val="009B2CD5"/>
    <w:rsid w:val="009B321B"/>
    <w:rsid w:val="009B33B4"/>
    <w:rsid w:val="009B38F7"/>
    <w:rsid w:val="009B3E00"/>
    <w:rsid w:val="009B3EC6"/>
    <w:rsid w:val="009B3EE9"/>
    <w:rsid w:val="009B4B85"/>
    <w:rsid w:val="009B5029"/>
    <w:rsid w:val="009B517B"/>
    <w:rsid w:val="009B58F5"/>
    <w:rsid w:val="009B6150"/>
    <w:rsid w:val="009B6338"/>
    <w:rsid w:val="009B633A"/>
    <w:rsid w:val="009B660B"/>
    <w:rsid w:val="009B6AC2"/>
    <w:rsid w:val="009B6F46"/>
    <w:rsid w:val="009B70A1"/>
    <w:rsid w:val="009B7240"/>
    <w:rsid w:val="009B7C42"/>
    <w:rsid w:val="009B7F65"/>
    <w:rsid w:val="009C02B7"/>
    <w:rsid w:val="009C0A0C"/>
    <w:rsid w:val="009C0F82"/>
    <w:rsid w:val="009C17DC"/>
    <w:rsid w:val="009C1950"/>
    <w:rsid w:val="009C1D2F"/>
    <w:rsid w:val="009C1EC2"/>
    <w:rsid w:val="009C2727"/>
    <w:rsid w:val="009C2A8F"/>
    <w:rsid w:val="009C3214"/>
    <w:rsid w:val="009C3A26"/>
    <w:rsid w:val="009C3A79"/>
    <w:rsid w:val="009C4212"/>
    <w:rsid w:val="009C4493"/>
    <w:rsid w:val="009C456D"/>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B58"/>
    <w:rsid w:val="009D1CEB"/>
    <w:rsid w:val="009D1D01"/>
    <w:rsid w:val="009D2FFF"/>
    <w:rsid w:val="009D30C4"/>
    <w:rsid w:val="009D3206"/>
    <w:rsid w:val="009D362B"/>
    <w:rsid w:val="009D3770"/>
    <w:rsid w:val="009D3AC0"/>
    <w:rsid w:val="009D3B46"/>
    <w:rsid w:val="009D3D9C"/>
    <w:rsid w:val="009D46E0"/>
    <w:rsid w:val="009D4C05"/>
    <w:rsid w:val="009D5951"/>
    <w:rsid w:val="009D5B46"/>
    <w:rsid w:val="009D5DFF"/>
    <w:rsid w:val="009D5F8F"/>
    <w:rsid w:val="009D6225"/>
    <w:rsid w:val="009D624B"/>
    <w:rsid w:val="009D6375"/>
    <w:rsid w:val="009D66FA"/>
    <w:rsid w:val="009D6A78"/>
    <w:rsid w:val="009D6CE0"/>
    <w:rsid w:val="009D6E89"/>
    <w:rsid w:val="009D7B2B"/>
    <w:rsid w:val="009E045A"/>
    <w:rsid w:val="009E04AC"/>
    <w:rsid w:val="009E05DE"/>
    <w:rsid w:val="009E089A"/>
    <w:rsid w:val="009E0C85"/>
    <w:rsid w:val="009E1571"/>
    <w:rsid w:val="009E1897"/>
    <w:rsid w:val="009E1B39"/>
    <w:rsid w:val="009E1D96"/>
    <w:rsid w:val="009E1E8D"/>
    <w:rsid w:val="009E20CD"/>
    <w:rsid w:val="009E25C1"/>
    <w:rsid w:val="009E28CD"/>
    <w:rsid w:val="009E2FC7"/>
    <w:rsid w:val="009E3C12"/>
    <w:rsid w:val="009E4809"/>
    <w:rsid w:val="009E4C00"/>
    <w:rsid w:val="009E5614"/>
    <w:rsid w:val="009E5999"/>
    <w:rsid w:val="009E5C76"/>
    <w:rsid w:val="009E5D3B"/>
    <w:rsid w:val="009E67A0"/>
    <w:rsid w:val="009E6C4F"/>
    <w:rsid w:val="009F01A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2CC"/>
    <w:rsid w:val="00A01AD9"/>
    <w:rsid w:val="00A01D0D"/>
    <w:rsid w:val="00A01FC9"/>
    <w:rsid w:val="00A0227B"/>
    <w:rsid w:val="00A02348"/>
    <w:rsid w:val="00A02A7D"/>
    <w:rsid w:val="00A02B7C"/>
    <w:rsid w:val="00A02FFD"/>
    <w:rsid w:val="00A03089"/>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7468"/>
    <w:rsid w:val="00A076E1"/>
    <w:rsid w:val="00A10CD0"/>
    <w:rsid w:val="00A10D95"/>
    <w:rsid w:val="00A1199A"/>
    <w:rsid w:val="00A11F68"/>
    <w:rsid w:val="00A1228E"/>
    <w:rsid w:val="00A13460"/>
    <w:rsid w:val="00A136A0"/>
    <w:rsid w:val="00A13CD5"/>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3FB7"/>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2301"/>
    <w:rsid w:val="00A327EC"/>
    <w:rsid w:val="00A32D52"/>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37D"/>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F2B"/>
    <w:rsid w:val="00A43F93"/>
    <w:rsid w:val="00A43FB4"/>
    <w:rsid w:val="00A44014"/>
    <w:rsid w:val="00A442CA"/>
    <w:rsid w:val="00A443AE"/>
    <w:rsid w:val="00A4450B"/>
    <w:rsid w:val="00A44605"/>
    <w:rsid w:val="00A44684"/>
    <w:rsid w:val="00A44BA8"/>
    <w:rsid w:val="00A44CAA"/>
    <w:rsid w:val="00A467B9"/>
    <w:rsid w:val="00A467D7"/>
    <w:rsid w:val="00A46872"/>
    <w:rsid w:val="00A46927"/>
    <w:rsid w:val="00A46983"/>
    <w:rsid w:val="00A469B5"/>
    <w:rsid w:val="00A46B37"/>
    <w:rsid w:val="00A47830"/>
    <w:rsid w:val="00A47922"/>
    <w:rsid w:val="00A47A8E"/>
    <w:rsid w:val="00A47AB3"/>
    <w:rsid w:val="00A502B0"/>
    <w:rsid w:val="00A50AD6"/>
    <w:rsid w:val="00A51083"/>
    <w:rsid w:val="00A51089"/>
    <w:rsid w:val="00A516CD"/>
    <w:rsid w:val="00A51F7F"/>
    <w:rsid w:val="00A52451"/>
    <w:rsid w:val="00A52532"/>
    <w:rsid w:val="00A52560"/>
    <w:rsid w:val="00A5260C"/>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663D"/>
    <w:rsid w:val="00A57573"/>
    <w:rsid w:val="00A57849"/>
    <w:rsid w:val="00A57880"/>
    <w:rsid w:val="00A57B8B"/>
    <w:rsid w:val="00A600C4"/>
    <w:rsid w:val="00A6020A"/>
    <w:rsid w:val="00A61515"/>
    <w:rsid w:val="00A61614"/>
    <w:rsid w:val="00A6237A"/>
    <w:rsid w:val="00A6239F"/>
    <w:rsid w:val="00A62B23"/>
    <w:rsid w:val="00A62C83"/>
    <w:rsid w:val="00A62CAB"/>
    <w:rsid w:val="00A62E47"/>
    <w:rsid w:val="00A63B3A"/>
    <w:rsid w:val="00A641F0"/>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91"/>
    <w:rsid w:val="00A705F1"/>
    <w:rsid w:val="00A7064A"/>
    <w:rsid w:val="00A7069F"/>
    <w:rsid w:val="00A707A3"/>
    <w:rsid w:val="00A70F49"/>
    <w:rsid w:val="00A71146"/>
    <w:rsid w:val="00A71544"/>
    <w:rsid w:val="00A7161C"/>
    <w:rsid w:val="00A71626"/>
    <w:rsid w:val="00A7324A"/>
    <w:rsid w:val="00A73754"/>
    <w:rsid w:val="00A73EFF"/>
    <w:rsid w:val="00A74177"/>
    <w:rsid w:val="00A744B4"/>
    <w:rsid w:val="00A74794"/>
    <w:rsid w:val="00A74C29"/>
    <w:rsid w:val="00A74E28"/>
    <w:rsid w:val="00A75216"/>
    <w:rsid w:val="00A7535A"/>
    <w:rsid w:val="00A759F8"/>
    <w:rsid w:val="00A75C0E"/>
    <w:rsid w:val="00A76165"/>
    <w:rsid w:val="00A76442"/>
    <w:rsid w:val="00A7675E"/>
    <w:rsid w:val="00A76967"/>
    <w:rsid w:val="00A773E3"/>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B73"/>
    <w:rsid w:val="00A85620"/>
    <w:rsid w:val="00A85A37"/>
    <w:rsid w:val="00A85E20"/>
    <w:rsid w:val="00A861BD"/>
    <w:rsid w:val="00A86799"/>
    <w:rsid w:val="00A870EA"/>
    <w:rsid w:val="00A8753F"/>
    <w:rsid w:val="00A902E2"/>
    <w:rsid w:val="00A9243D"/>
    <w:rsid w:val="00A92A09"/>
    <w:rsid w:val="00A937B7"/>
    <w:rsid w:val="00A938AF"/>
    <w:rsid w:val="00A93AB7"/>
    <w:rsid w:val="00A93CA7"/>
    <w:rsid w:val="00A942FF"/>
    <w:rsid w:val="00A94381"/>
    <w:rsid w:val="00A94705"/>
    <w:rsid w:val="00A9646C"/>
    <w:rsid w:val="00A969F6"/>
    <w:rsid w:val="00A96C16"/>
    <w:rsid w:val="00A96D99"/>
    <w:rsid w:val="00A96DC8"/>
    <w:rsid w:val="00A9745E"/>
    <w:rsid w:val="00A9769D"/>
    <w:rsid w:val="00A9776D"/>
    <w:rsid w:val="00AA01DE"/>
    <w:rsid w:val="00AA14BB"/>
    <w:rsid w:val="00AA1591"/>
    <w:rsid w:val="00AA15E0"/>
    <w:rsid w:val="00AA26BA"/>
    <w:rsid w:val="00AA2B8B"/>
    <w:rsid w:val="00AA2ED6"/>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7C4"/>
    <w:rsid w:val="00AB0BD5"/>
    <w:rsid w:val="00AB0CC3"/>
    <w:rsid w:val="00AB0D21"/>
    <w:rsid w:val="00AB0D6A"/>
    <w:rsid w:val="00AB105E"/>
    <w:rsid w:val="00AB15F1"/>
    <w:rsid w:val="00AB1A9A"/>
    <w:rsid w:val="00AB2583"/>
    <w:rsid w:val="00AB2867"/>
    <w:rsid w:val="00AB2BAC"/>
    <w:rsid w:val="00AB4135"/>
    <w:rsid w:val="00AB43BE"/>
    <w:rsid w:val="00AB55D6"/>
    <w:rsid w:val="00AB5BCE"/>
    <w:rsid w:val="00AB5DF4"/>
    <w:rsid w:val="00AB603D"/>
    <w:rsid w:val="00AB6B5D"/>
    <w:rsid w:val="00AB6D7C"/>
    <w:rsid w:val="00AB6EF4"/>
    <w:rsid w:val="00AB7197"/>
    <w:rsid w:val="00AB7252"/>
    <w:rsid w:val="00AB72B2"/>
    <w:rsid w:val="00AB7726"/>
    <w:rsid w:val="00AB79B6"/>
    <w:rsid w:val="00AB7DB2"/>
    <w:rsid w:val="00AC017C"/>
    <w:rsid w:val="00AC0BA1"/>
    <w:rsid w:val="00AC0F41"/>
    <w:rsid w:val="00AC1982"/>
    <w:rsid w:val="00AC1985"/>
    <w:rsid w:val="00AC23A5"/>
    <w:rsid w:val="00AC2740"/>
    <w:rsid w:val="00AC2C11"/>
    <w:rsid w:val="00AC2F11"/>
    <w:rsid w:val="00AC34B4"/>
    <w:rsid w:val="00AC34BB"/>
    <w:rsid w:val="00AC3BD1"/>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416"/>
    <w:rsid w:val="00AD0625"/>
    <w:rsid w:val="00AD1383"/>
    <w:rsid w:val="00AD167C"/>
    <w:rsid w:val="00AD1A63"/>
    <w:rsid w:val="00AD1A84"/>
    <w:rsid w:val="00AD1B47"/>
    <w:rsid w:val="00AD2004"/>
    <w:rsid w:val="00AD22A3"/>
    <w:rsid w:val="00AD230C"/>
    <w:rsid w:val="00AD23DA"/>
    <w:rsid w:val="00AD38CB"/>
    <w:rsid w:val="00AD50C1"/>
    <w:rsid w:val="00AD50F4"/>
    <w:rsid w:val="00AD5BCE"/>
    <w:rsid w:val="00AD61A2"/>
    <w:rsid w:val="00AD6DA3"/>
    <w:rsid w:val="00AD6EFF"/>
    <w:rsid w:val="00AE09DD"/>
    <w:rsid w:val="00AE0ABC"/>
    <w:rsid w:val="00AE0FF1"/>
    <w:rsid w:val="00AE11D9"/>
    <w:rsid w:val="00AE1540"/>
    <w:rsid w:val="00AE162A"/>
    <w:rsid w:val="00AE1794"/>
    <w:rsid w:val="00AE199D"/>
    <w:rsid w:val="00AE1B95"/>
    <w:rsid w:val="00AE22C6"/>
    <w:rsid w:val="00AE2CE2"/>
    <w:rsid w:val="00AE33BA"/>
    <w:rsid w:val="00AE3AFA"/>
    <w:rsid w:val="00AE3C70"/>
    <w:rsid w:val="00AE3FEB"/>
    <w:rsid w:val="00AE3FF7"/>
    <w:rsid w:val="00AE4985"/>
    <w:rsid w:val="00AE4C5B"/>
    <w:rsid w:val="00AE5151"/>
    <w:rsid w:val="00AE57F9"/>
    <w:rsid w:val="00AE5C23"/>
    <w:rsid w:val="00AE5CAA"/>
    <w:rsid w:val="00AE5F7F"/>
    <w:rsid w:val="00AE6026"/>
    <w:rsid w:val="00AE62AC"/>
    <w:rsid w:val="00AE6D26"/>
    <w:rsid w:val="00AE72C1"/>
    <w:rsid w:val="00AE7E1D"/>
    <w:rsid w:val="00AF0625"/>
    <w:rsid w:val="00AF0F3D"/>
    <w:rsid w:val="00AF1158"/>
    <w:rsid w:val="00AF119A"/>
    <w:rsid w:val="00AF149B"/>
    <w:rsid w:val="00AF157C"/>
    <w:rsid w:val="00AF1A02"/>
    <w:rsid w:val="00AF1D6A"/>
    <w:rsid w:val="00AF2BAF"/>
    <w:rsid w:val="00AF3BD6"/>
    <w:rsid w:val="00AF418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8B5"/>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955"/>
    <w:rsid w:val="00B10C6F"/>
    <w:rsid w:val="00B11D78"/>
    <w:rsid w:val="00B11E17"/>
    <w:rsid w:val="00B12034"/>
    <w:rsid w:val="00B122D3"/>
    <w:rsid w:val="00B128F5"/>
    <w:rsid w:val="00B1304A"/>
    <w:rsid w:val="00B1344D"/>
    <w:rsid w:val="00B1356D"/>
    <w:rsid w:val="00B13ABB"/>
    <w:rsid w:val="00B13D82"/>
    <w:rsid w:val="00B143C9"/>
    <w:rsid w:val="00B1488D"/>
    <w:rsid w:val="00B149CA"/>
    <w:rsid w:val="00B14A51"/>
    <w:rsid w:val="00B14C22"/>
    <w:rsid w:val="00B14F98"/>
    <w:rsid w:val="00B15144"/>
    <w:rsid w:val="00B1527B"/>
    <w:rsid w:val="00B154F2"/>
    <w:rsid w:val="00B15C79"/>
    <w:rsid w:val="00B166A3"/>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101B"/>
    <w:rsid w:val="00B215CC"/>
    <w:rsid w:val="00B216DD"/>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F7"/>
    <w:rsid w:val="00B36476"/>
    <w:rsid w:val="00B36C03"/>
    <w:rsid w:val="00B36E33"/>
    <w:rsid w:val="00B37742"/>
    <w:rsid w:val="00B377A8"/>
    <w:rsid w:val="00B37C48"/>
    <w:rsid w:val="00B37FB6"/>
    <w:rsid w:val="00B40039"/>
    <w:rsid w:val="00B402D7"/>
    <w:rsid w:val="00B4085F"/>
    <w:rsid w:val="00B40CF9"/>
    <w:rsid w:val="00B40D45"/>
    <w:rsid w:val="00B40F80"/>
    <w:rsid w:val="00B412D5"/>
    <w:rsid w:val="00B41679"/>
    <w:rsid w:val="00B419B3"/>
    <w:rsid w:val="00B41A54"/>
    <w:rsid w:val="00B41CA5"/>
    <w:rsid w:val="00B41DA5"/>
    <w:rsid w:val="00B428DE"/>
    <w:rsid w:val="00B42B66"/>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A54"/>
    <w:rsid w:val="00B47E46"/>
    <w:rsid w:val="00B5059B"/>
    <w:rsid w:val="00B50747"/>
    <w:rsid w:val="00B50A7D"/>
    <w:rsid w:val="00B50C96"/>
    <w:rsid w:val="00B50CD4"/>
    <w:rsid w:val="00B513A8"/>
    <w:rsid w:val="00B51426"/>
    <w:rsid w:val="00B5152A"/>
    <w:rsid w:val="00B517BF"/>
    <w:rsid w:val="00B536B1"/>
    <w:rsid w:val="00B53857"/>
    <w:rsid w:val="00B5396C"/>
    <w:rsid w:val="00B53F55"/>
    <w:rsid w:val="00B53F5E"/>
    <w:rsid w:val="00B54641"/>
    <w:rsid w:val="00B54698"/>
    <w:rsid w:val="00B547E3"/>
    <w:rsid w:val="00B54C72"/>
    <w:rsid w:val="00B550A0"/>
    <w:rsid w:val="00B556F6"/>
    <w:rsid w:val="00B55A69"/>
    <w:rsid w:val="00B55D40"/>
    <w:rsid w:val="00B5670E"/>
    <w:rsid w:val="00B5675E"/>
    <w:rsid w:val="00B56930"/>
    <w:rsid w:val="00B575EA"/>
    <w:rsid w:val="00B57FF0"/>
    <w:rsid w:val="00B601F6"/>
    <w:rsid w:val="00B6027A"/>
    <w:rsid w:val="00B608EE"/>
    <w:rsid w:val="00B60D51"/>
    <w:rsid w:val="00B60DFE"/>
    <w:rsid w:val="00B60E90"/>
    <w:rsid w:val="00B60FD5"/>
    <w:rsid w:val="00B6226D"/>
    <w:rsid w:val="00B62A27"/>
    <w:rsid w:val="00B62B9A"/>
    <w:rsid w:val="00B62C88"/>
    <w:rsid w:val="00B637EC"/>
    <w:rsid w:val="00B63A20"/>
    <w:rsid w:val="00B63BCD"/>
    <w:rsid w:val="00B6437B"/>
    <w:rsid w:val="00B652F8"/>
    <w:rsid w:val="00B65CE2"/>
    <w:rsid w:val="00B661F5"/>
    <w:rsid w:val="00B662C2"/>
    <w:rsid w:val="00B66317"/>
    <w:rsid w:val="00B66654"/>
    <w:rsid w:val="00B6693B"/>
    <w:rsid w:val="00B66BB3"/>
    <w:rsid w:val="00B671D2"/>
    <w:rsid w:val="00B67403"/>
    <w:rsid w:val="00B7016C"/>
    <w:rsid w:val="00B70563"/>
    <w:rsid w:val="00B7078F"/>
    <w:rsid w:val="00B70C3A"/>
    <w:rsid w:val="00B70DA1"/>
    <w:rsid w:val="00B716AC"/>
    <w:rsid w:val="00B71AAA"/>
    <w:rsid w:val="00B71D57"/>
    <w:rsid w:val="00B73145"/>
    <w:rsid w:val="00B73531"/>
    <w:rsid w:val="00B7446A"/>
    <w:rsid w:val="00B7466A"/>
    <w:rsid w:val="00B75195"/>
    <w:rsid w:val="00B751D7"/>
    <w:rsid w:val="00B752A9"/>
    <w:rsid w:val="00B75B28"/>
    <w:rsid w:val="00B75E0E"/>
    <w:rsid w:val="00B7724A"/>
    <w:rsid w:val="00B776A4"/>
    <w:rsid w:val="00B776B4"/>
    <w:rsid w:val="00B77811"/>
    <w:rsid w:val="00B77BDA"/>
    <w:rsid w:val="00B806D8"/>
    <w:rsid w:val="00B809CD"/>
    <w:rsid w:val="00B80DC5"/>
    <w:rsid w:val="00B80F49"/>
    <w:rsid w:val="00B8130D"/>
    <w:rsid w:val="00B813A7"/>
    <w:rsid w:val="00B81C8C"/>
    <w:rsid w:val="00B81F1B"/>
    <w:rsid w:val="00B822E0"/>
    <w:rsid w:val="00B8234E"/>
    <w:rsid w:val="00B833EA"/>
    <w:rsid w:val="00B8362E"/>
    <w:rsid w:val="00B83656"/>
    <w:rsid w:val="00B83876"/>
    <w:rsid w:val="00B83F92"/>
    <w:rsid w:val="00B8418D"/>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76C"/>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52"/>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3E2"/>
    <w:rsid w:val="00BB7928"/>
    <w:rsid w:val="00BC0399"/>
    <w:rsid w:val="00BC1455"/>
    <w:rsid w:val="00BC1B3A"/>
    <w:rsid w:val="00BC2109"/>
    <w:rsid w:val="00BC2391"/>
    <w:rsid w:val="00BC2AA8"/>
    <w:rsid w:val="00BC2AFA"/>
    <w:rsid w:val="00BC345F"/>
    <w:rsid w:val="00BC390A"/>
    <w:rsid w:val="00BC4498"/>
    <w:rsid w:val="00BC44C6"/>
    <w:rsid w:val="00BC46FF"/>
    <w:rsid w:val="00BC524C"/>
    <w:rsid w:val="00BC5F42"/>
    <w:rsid w:val="00BC6631"/>
    <w:rsid w:val="00BC669C"/>
    <w:rsid w:val="00BC6A48"/>
    <w:rsid w:val="00BC6BE0"/>
    <w:rsid w:val="00BC6CA5"/>
    <w:rsid w:val="00BC6D19"/>
    <w:rsid w:val="00BC77AC"/>
    <w:rsid w:val="00BD0051"/>
    <w:rsid w:val="00BD011D"/>
    <w:rsid w:val="00BD0298"/>
    <w:rsid w:val="00BD035C"/>
    <w:rsid w:val="00BD0A4B"/>
    <w:rsid w:val="00BD0DD0"/>
    <w:rsid w:val="00BD1145"/>
    <w:rsid w:val="00BD16D1"/>
    <w:rsid w:val="00BD1CB2"/>
    <w:rsid w:val="00BD2072"/>
    <w:rsid w:val="00BD20C3"/>
    <w:rsid w:val="00BD22DC"/>
    <w:rsid w:val="00BD2429"/>
    <w:rsid w:val="00BD273E"/>
    <w:rsid w:val="00BD2786"/>
    <w:rsid w:val="00BD27E1"/>
    <w:rsid w:val="00BD2C2F"/>
    <w:rsid w:val="00BD2C63"/>
    <w:rsid w:val="00BD2E01"/>
    <w:rsid w:val="00BD3928"/>
    <w:rsid w:val="00BD3F32"/>
    <w:rsid w:val="00BD477A"/>
    <w:rsid w:val="00BD4802"/>
    <w:rsid w:val="00BD491D"/>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CC"/>
    <w:rsid w:val="00BE05E5"/>
    <w:rsid w:val="00BE0D3D"/>
    <w:rsid w:val="00BE1396"/>
    <w:rsid w:val="00BE1C05"/>
    <w:rsid w:val="00BE1D01"/>
    <w:rsid w:val="00BE2098"/>
    <w:rsid w:val="00BE21C4"/>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AEC"/>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398"/>
    <w:rsid w:val="00C045DF"/>
    <w:rsid w:val="00C046BA"/>
    <w:rsid w:val="00C04705"/>
    <w:rsid w:val="00C0473C"/>
    <w:rsid w:val="00C05440"/>
    <w:rsid w:val="00C058EF"/>
    <w:rsid w:val="00C05963"/>
    <w:rsid w:val="00C05C52"/>
    <w:rsid w:val="00C05C68"/>
    <w:rsid w:val="00C0647A"/>
    <w:rsid w:val="00C0673F"/>
    <w:rsid w:val="00C068EE"/>
    <w:rsid w:val="00C06D50"/>
    <w:rsid w:val="00C077D3"/>
    <w:rsid w:val="00C07991"/>
    <w:rsid w:val="00C07B1D"/>
    <w:rsid w:val="00C07CA0"/>
    <w:rsid w:val="00C07D20"/>
    <w:rsid w:val="00C10DB8"/>
    <w:rsid w:val="00C110D6"/>
    <w:rsid w:val="00C113A0"/>
    <w:rsid w:val="00C11755"/>
    <w:rsid w:val="00C119EA"/>
    <w:rsid w:val="00C11BCE"/>
    <w:rsid w:val="00C11D67"/>
    <w:rsid w:val="00C11DA2"/>
    <w:rsid w:val="00C11DE9"/>
    <w:rsid w:val="00C120E3"/>
    <w:rsid w:val="00C120FC"/>
    <w:rsid w:val="00C12FB4"/>
    <w:rsid w:val="00C136EB"/>
    <w:rsid w:val="00C148F5"/>
    <w:rsid w:val="00C15232"/>
    <w:rsid w:val="00C15274"/>
    <w:rsid w:val="00C153D7"/>
    <w:rsid w:val="00C157FB"/>
    <w:rsid w:val="00C15F7F"/>
    <w:rsid w:val="00C16071"/>
    <w:rsid w:val="00C16643"/>
    <w:rsid w:val="00C16E91"/>
    <w:rsid w:val="00C16FF1"/>
    <w:rsid w:val="00C17080"/>
    <w:rsid w:val="00C17B3C"/>
    <w:rsid w:val="00C17F6A"/>
    <w:rsid w:val="00C200EA"/>
    <w:rsid w:val="00C20976"/>
    <w:rsid w:val="00C20BFA"/>
    <w:rsid w:val="00C20C6E"/>
    <w:rsid w:val="00C214DA"/>
    <w:rsid w:val="00C21610"/>
    <w:rsid w:val="00C216E2"/>
    <w:rsid w:val="00C21C42"/>
    <w:rsid w:val="00C21E54"/>
    <w:rsid w:val="00C21EEA"/>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81"/>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1E9"/>
    <w:rsid w:val="00C34598"/>
    <w:rsid w:val="00C3581A"/>
    <w:rsid w:val="00C359C7"/>
    <w:rsid w:val="00C36533"/>
    <w:rsid w:val="00C367D7"/>
    <w:rsid w:val="00C36CC4"/>
    <w:rsid w:val="00C37C32"/>
    <w:rsid w:val="00C37C38"/>
    <w:rsid w:val="00C37D77"/>
    <w:rsid w:val="00C37F89"/>
    <w:rsid w:val="00C40463"/>
    <w:rsid w:val="00C405BB"/>
    <w:rsid w:val="00C4084D"/>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1E0"/>
    <w:rsid w:val="00C46556"/>
    <w:rsid w:val="00C46A14"/>
    <w:rsid w:val="00C46E55"/>
    <w:rsid w:val="00C5058E"/>
    <w:rsid w:val="00C5072D"/>
    <w:rsid w:val="00C50EB9"/>
    <w:rsid w:val="00C51884"/>
    <w:rsid w:val="00C522CE"/>
    <w:rsid w:val="00C524D6"/>
    <w:rsid w:val="00C52917"/>
    <w:rsid w:val="00C52B47"/>
    <w:rsid w:val="00C52DF0"/>
    <w:rsid w:val="00C53332"/>
    <w:rsid w:val="00C53624"/>
    <w:rsid w:val="00C53B01"/>
    <w:rsid w:val="00C53D47"/>
    <w:rsid w:val="00C53F87"/>
    <w:rsid w:val="00C546D4"/>
    <w:rsid w:val="00C548E5"/>
    <w:rsid w:val="00C549C0"/>
    <w:rsid w:val="00C54E04"/>
    <w:rsid w:val="00C54EC7"/>
    <w:rsid w:val="00C5544C"/>
    <w:rsid w:val="00C5617F"/>
    <w:rsid w:val="00C5646E"/>
    <w:rsid w:val="00C56D6B"/>
    <w:rsid w:val="00C570FF"/>
    <w:rsid w:val="00C5760D"/>
    <w:rsid w:val="00C578AF"/>
    <w:rsid w:val="00C57AC4"/>
    <w:rsid w:val="00C57E41"/>
    <w:rsid w:val="00C57F33"/>
    <w:rsid w:val="00C6013E"/>
    <w:rsid w:val="00C60486"/>
    <w:rsid w:val="00C608A8"/>
    <w:rsid w:val="00C60961"/>
    <w:rsid w:val="00C60FAE"/>
    <w:rsid w:val="00C61516"/>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9D4"/>
    <w:rsid w:val="00C65C66"/>
    <w:rsid w:val="00C65F1E"/>
    <w:rsid w:val="00C66184"/>
    <w:rsid w:val="00C66419"/>
    <w:rsid w:val="00C66BF9"/>
    <w:rsid w:val="00C66FB6"/>
    <w:rsid w:val="00C67541"/>
    <w:rsid w:val="00C701C6"/>
    <w:rsid w:val="00C701D2"/>
    <w:rsid w:val="00C705ED"/>
    <w:rsid w:val="00C70861"/>
    <w:rsid w:val="00C718EE"/>
    <w:rsid w:val="00C71D68"/>
    <w:rsid w:val="00C71FBA"/>
    <w:rsid w:val="00C71FC2"/>
    <w:rsid w:val="00C7224A"/>
    <w:rsid w:val="00C72E57"/>
    <w:rsid w:val="00C733BD"/>
    <w:rsid w:val="00C73B9C"/>
    <w:rsid w:val="00C74675"/>
    <w:rsid w:val="00C748CF"/>
    <w:rsid w:val="00C74F2D"/>
    <w:rsid w:val="00C759A4"/>
    <w:rsid w:val="00C7633D"/>
    <w:rsid w:val="00C7657B"/>
    <w:rsid w:val="00C7672C"/>
    <w:rsid w:val="00C7688D"/>
    <w:rsid w:val="00C769B5"/>
    <w:rsid w:val="00C76B2B"/>
    <w:rsid w:val="00C76BBD"/>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0FC"/>
    <w:rsid w:val="00C92192"/>
    <w:rsid w:val="00C923C4"/>
    <w:rsid w:val="00C925C6"/>
    <w:rsid w:val="00C92789"/>
    <w:rsid w:val="00C92835"/>
    <w:rsid w:val="00C92D70"/>
    <w:rsid w:val="00C93045"/>
    <w:rsid w:val="00C935D8"/>
    <w:rsid w:val="00C93693"/>
    <w:rsid w:val="00C9379A"/>
    <w:rsid w:val="00C94A5F"/>
    <w:rsid w:val="00C94B3B"/>
    <w:rsid w:val="00C94DA7"/>
    <w:rsid w:val="00C951C6"/>
    <w:rsid w:val="00C952F3"/>
    <w:rsid w:val="00C95546"/>
    <w:rsid w:val="00C9558F"/>
    <w:rsid w:val="00C957E5"/>
    <w:rsid w:val="00C95DC6"/>
    <w:rsid w:val="00C961C7"/>
    <w:rsid w:val="00C964D4"/>
    <w:rsid w:val="00C9653D"/>
    <w:rsid w:val="00C969F0"/>
    <w:rsid w:val="00C96EC7"/>
    <w:rsid w:val="00C972CD"/>
    <w:rsid w:val="00C973F5"/>
    <w:rsid w:val="00C97F8D"/>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41D"/>
    <w:rsid w:val="00CA5FA1"/>
    <w:rsid w:val="00CA62AF"/>
    <w:rsid w:val="00CA6E16"/>
    <w:rsid w:val="00CA6E44"/>
    <w:rsid w:val="00CA7125"/>
    <w:rsid w:val="00CA7833"/>
    <w:rsid w:val="00CA7D8B"/>
    <w:rsid w:val="00CA7F42"/>
    <w:rsid w:val="00CA7FF7"/>
    <w:rsid w:val="00CB05AC"/>
    <w:rsid w:val="00CB07E5"/>
    <w:rsid w:val="00CB08CE"/>
    <w:rsid w:val="00CB0B4D"/>
    <w:rsid w:val="00CB0FC2"/>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102B"/>
    <w:rsid w:val="00CC1156"/>
    <w:rsid w:val="00CC15FB"/>
    <w:rsid w:val="00CC1631"/>
    <w:rsid w:val="00CC170C"/>
    <w:rsid w:val="00CC193F"/>
    <w:rsid w:val="00CC24C3"/>
    <w:rsid w:val="00CC2575"/>
    <w:rsid w:val="00CC2E0C"/>
    <w:rsid w:val="00CC3A3B"/>
    <w:rsid w:val="00CC3BD1"/>
    <w:rsid w:val="00CC3CE6"/>
    <w:rsid w:val="00CC42D6"/>
    <w:rsid w:val="00CC45DE"/>
    <w:rsid w:val="00CC4D9E"/>
    <w:rsid w:val="00CC4DE9"/>
    <w:rsid w:val="00CC6560"/>
    <w:rsid w:val="00CC68FF"/>
    <w:rsid w:val="00CC6F7D"/>
    <w:rsid w:val="00CC738B"/>
    <w:rsid w:val="00CC7C42"/>
    <w:rsid w:val="00CD03CC"/>
    <w:rsid w:val="00CD0450"/>
    <w:rsid w:val="00CD04D2"/>
    <w:rsid w:val="00CD0586"/>
    <w:rsid w:val="00CD070B"/>
    <w:rsid w:val="00CD124C"/>
    <w:rsid w:val="00CD1BF3"/>
    <w:rsid w:val="00CD27A4"/>
    <w:rsid w:val="00CD30E1"/>
    <w:rsid w:val="00CD3245"/>
    <w:rsid w:val="00CD3627"/>
    <w:rsid w:val="00CD38D7"/>
    <w:rsid w:val="00CD3D61"/>
    <w:rsid w:val="00CD4202"/>
    <w:rsid w:val="00CD4619"/>
    <w:rsid w:val="00CD4CD0"/>
    <w:rsid w:val="00CD58CA"/>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29F0"/>
    <w:rsid w:val="00CE342A"/>
    <w:rsid w:val="00CE36A8"/>
    <w:rsid w:val="00CE46AB"/>
    <w:rsid w:val="00CE46D2"/>
    <w:rsid w:val="00CE533F"/>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4FFC"/>
    <w:rsid w:val="00CF55C0"/>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668"/>
    <w:rsid w:val="00D01969"/>
    <w:rsid w:val="00D01C85"/>
    <w:rsid w:val="00D01E66"/>
    <w:rsid w:val="00D02617"/>
    <w:rsid w:val="00D029A4"/>
    <w:rsid w:val="00D02F7A"/>
    <w:rsid w:val="00D03434"/>
    <w:rsid w:val="00D036B7"/>
    <w:rsid w:val="00D03993"/>
    <w:rsid w:val="00D03CA3"/>
    <w:rsid w:val="00D04035"/>
    <w:rsid w:val="00D04130"/>
    <w:rsid w:val="00D04847"/>
    <w:rsid w:val="00D04BC5"/>
    <w:rsid w:val="00D054FD"/>
    <w:rsid w:val="00D0576A"/>
    <w:rsid w:val="00D05A6E"/>
    <w:rsid w:val="00D05C5C"/>
    <w:rsid w:val="00D05C83"/>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3E5"/>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5CB"/>
    <w:rsid w:val="00D238A8"/>
    <w:rsid w:val="00D239A1"/>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1E94"/>
    <w:rsid w:val="00D3284A"/>
    <w:rsid w:val="00D328E1"/>
    <w:rsid w:val="00D34D41"/>
    <w:rsid w:val="00D350EA"/>
    <w:rsid w:val="00D35252"/>
    <w:rsid w:val="00D35289"/>
    <w:rsid w:val="00D35364"/>
    <w:rsid w:val="00D35AFF"/>
    <w:rsid w:val="00D35C41"/>
    <w:rsid w:val="00D35E16"/>
    <w:rsid w:val="00D35E89"/>
    <w:rsid w:val="00D363CE"/>
    <w:rsid w:val="00D368B5"/>
    <w:rsid w:val="00D37013"/>
    <w:rsid w:val="00D375AA"/>
    <w:rsid w:val="00D3768D"/>
    <w:rsid w:val="00D37BF2"/>
    <w:rsid w:val="00D418C9"/>
    <w:rsid w:val="00D41DE1"/>
    <w:rsid w:val="00D4201D"/>
    <w:rsid w:val="00D4284B"/>
    <w:rsid w:val="00D4288C"/>
    <w:rsid w:val="00D429CB"/>
    <w:rsid w:val="00D42BD9"/>
    <w:rsid w:val="00D42C56"/>
    <w:rsid w:val="00D42C9B"/>
    <w:rsid w:val="00D42DB5"/>
    <w:rsid w:val="00D4350F"/>
    <w:rsid w:val="00D436B6"/>
    <w:rsid w:val="00D4394C"/>
    <w:rsid w:val="00D43AA3"/>
    <w:rsid w:val="00D43AB4"/>
    <w:rsid w:val="00D43EE6"/>
    <w:rsid w:val="00D443F0"/>
    <w:rsid w:val="00D457F2"/>
    <w:rsid w:val="00D45CC2"/>
    <w:rsid w:val="00D45DCB"/>
    <w:rsid w:val="00D460B4"/>
    <w:rsid w:val="00D47587"/>
    <w:rsid w:val="00D4767A"/>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BE3"/>
    <w:rsid w:val="00D57E76"/>
    <w:rsid w:val="00D600DA"/>
    <w:rsid w:val="00D601EB"/>
    <w:rsid w:val="00D604E0"/>
    <w:rsid w:val="00D6090A"/>
    <w:rsid w:val="00D60B39"/>
    <w:rsid w:val="00D61C65"/>
    <w:rsid w:val="00D622BB"/>
    <w:rsid w:val="00D6263D"/>
    <w:rsid w:val="00D62BA9"/>
    <w:rsid w:val="00D63061"/>
    <w:rsid w:val="00D636D6"/>
    <w:rsid w:val="00D63CC4"/>
    <w:rsid w:val="00D63E97"/>
    <w:rsid w:val="00D64830"/>
    <w:rsid w:val="00D6496C"/>
    <w:rsid w:val="00D64A32"/>
    <w:rsid w:val="00D64E4A"/>
    <w:rsid w:val="00D64EE9"/>
    <w:rsid w:val="00D65153"/>
    <w:rsid w:val="00D6529C"/>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10D3"/>
    <w:rsid w:val="00D714E5"/>
    <w:rsid w:val="00D72123"/>
    <w:rsid w:val="00D721E6"/>
    <w:rsid w:val="00D72C53"/>
    <w:rsid w:val="00D736AA"/>
    <w:rsid w:val="00D73888"/>
    <w:rsid w:val="00D73DBB"/>
    <w:rsid w:val="00D73EAD"/>
    <w:rsid w:val="00D75823"/>
    <w:rsid w:val="00D76A52"/>
    <w:rsid w:val="00D76B6D"/>
    <w:rsid w:val="00D77537"/>
    <w:rsid w:val="00D779EA"/>
    <w:rsid w:val="00D77D36"/>
    <w:rsid w:val="00D77F5A"/>
    <w:rsid w:val="00D80134"/>
    <w:rsid w:val="00D801FB"/>
    <w:rsid w:val="00D80A51"/>
    <w:rsid w:val="00D80B1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81D"/>
    <w:rsid w:val="00D9485B"/>
    <w:rsid w:val="00D94E9B"/>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72E8"/>
    <w:rsid w:val="00DB08BB"/>
    <w:rsid w:val="00DB0E4B"/>
    <w:rsid w:val="00DB1092"/>
    <w:rsid w:val="00DB11DD"/>
    <w:rsid w:val="00DB1C99"/>
    <w:rsid w:val="00DB1D0D"/>
    <w:rsid w:val="00DB20AC"/>
    <w:rsid w:val="00DB23B3"/>
    <w:rsid w:val="00DB26E5"/>
    <w:rsid w:val="00DB2710"/>
    <w:rsid w:val="00DB2995"/>
    <w:rsid w:val="00DB2B76"/>
    <w:rsid w:val="00DB3128"/>
    <w:rsid w:val="00DB3592"/>
    <w:rsid w:val="00DB3918"/>
    <w:rsid w:val="00DB47A8"/>
    <w:rsid w:val="00DB483F"/>
    <w:rsid w:val="00DB50F4"/>
    <w:rsid w:val="00DB52CE"/>
    <w:rsid w:val="00DB5AE3"/>
    <w:rsid w:val="00DB5B4F"/>
    <w:rsid w:val="00DB5BA3"/>
    <w:rsid w:val="00DB61F3"/>
    <w:rsid w:val="00DB6A21"/>
    <w:rsid w:val="00DB6A7B"/>
    <w:rsid w:val="00DB6DE3"/>
    <w:rsid w:val="00DB7384"/>
    <w:rsid w:val="00DB77C8"/>
    <w:rsid w:val="00DB77D1"/>
    <w:rsid w:val="00DB7A4E"/>
    <w:rsid w:val="00DB7ABC"/>
    <w:rsid w:val="00DB7F35"/>
    <w:rsid w:val="00DC14AD"/>
    <w:rsid w:val="00DC1720"/>
    <w:rsid w:val="00DC17C7"/>
    <w:rsid w:val="00DC18DE"/>
    <w:rsid w:val="00DC2C06"/>
    <w:rsid w:val="00DC2E04"/>
    <w:rsid w:val="00DC30F5"/>
    <w:rsid w:val="00DC3830"/>
    <w:rsid w:val="00DC3883"/>
    <w:rsid w:val="00DC4A83"/>
    <w:rsid w:val="00DC4D78"/>
    <w:rsid w:val="00DC524E"/>
    <w:rsid w:val="00DC5548"/>
    <w:rsid w:val="00DC57F2"/>
    <w:rsid w:val="00DC5955"/>
    <w:rsid w:val="00DC59D0"/>
    <w:rsid w:val="00DC5B79"/>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5518"/>
    <w:rsid w:val="00DD6094"/>
    <w:rsid w:val="00DD6147"/>
    <w:rsid w:val="00DD7026"/>
    <w:rsid w:val="00DD7433"/>
    <w:rsid w:val="00DD79BC"/>
    <w:rsid w:val="00DD7A73"/>
    <w:rsid w:val="00DD7F0C"/>
    <w:rsid w:val="00DE0078"/>
    <w:rsid w:val="00DE009A"/>
    <w:rsid w:val="00DE0B61"/>
    <w:rsid w:val="00DE0DD0"/>
    <w:rsid w:val="00DE0FBD"/>
    <w:rsid w:val="00DE1283"/>
    <w:rsid w:val="00DE12F1"/>
    <w:rsid w:val="00DE1415"/>
    <w:rsid w:val="00DE142E"/>
    <w:rsid w:val="00DE1575"/>
    <w:rsid w:val="00DE1B75"/>
    <w:rsid w:val="00DE1F0E"/>
    <w:rsid w:val="00DE28B2"/>
    <w:rsid w:val="00DE3182"/>
    <w:rsid w:val="00DE3367"/>
    <w:rsid w:val="00DE36BD"/>
    <w:rsid w:val="00DE410E"/>
    <w:rsid w:val="00DE44A0"/>
    <w:rsid w:val="00DE44E2"/>
    <w:rsid w:val="00DE5BDA"/>
    <w:rsid w:val="00DE69BE"/>
    <w:rsid w:val="00DE7300"/>
    <w:rsid w:val="00DE7716"/>
    <w:rsid w:val="00DE7D18"/>
    <w:rsid w:val="00DF013D"/>
    <w:rsid w:val="00DF0CCE"/>
    <w:rsid w:val="00DF18A3"/>
    <w:rsid w:val="00DF20A6"/>
    <w:rsid w:val="00DF2444"/>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DF7E73"/>
    <w:rsid w:val="00E00775"/>
    <w:rsid w:val="00E00919"/>
    <w:rsid w:val="00E00B07"/>
    <w:rsid w:val="00E012EB"/>
    <w:rsid w:val="00E01DDA"/>
    <w:rsid w:val="00E020E8"/>
    <w:rsid w:val="00E0224B"/>
    <w:rsid w:val="00E02343"/>
    <w:rsid w:val="00E02DD0"/>
    <w:rsid w:val="00E02FA1"/>
    <w:rsid w:val="00E03274"/>
    <w:rsid w:val="00E0609C"/>
    <w:rsid w:val="00E06135"/>
    <w:rsid w:val="00E0626C"/>
    <w:rsid w:val="00E0633F"/>
    <w:rsid w:val="00E0724F"/>
    <w:rsid w:val="00E10FAD"/>
    <w:rsid w:val="00E1135E"/>
    <w:rsid w:val="00E11994"/>
    <w:rsid w:val="00E11E45"/>
    <w:rsid w:val="00E12110"/>
    <w:rsid w:val="00E12277"/>
    <w:rsid w:val="00E1271A"/>
    <w:rsid w:val="00E12CF6"/>
    <w:rsid w:val="00E13038"/>
    <w:rsid w:val="00E134DA"/>
    <w:rsid w:val="00E13F4E"/>
    <w:rsid w:val="00E140F2"/>
    <w:rsid w:val="00E14559"/>
    <w:rsid w:val="00E14A9B"/>
    <w:rsid w:val="00E14ACD"/>
    <w:rsid w:val="00E14E1E"/>
    <w:rsid w:val="00E15016"/>
    <w:rsid w:val="00E1542D"/>
    <w:rsid w:val="00E15750"/>
    <w:rsid w:val="00E15925"/>
    <w:rsid w:val="00E16217"/>
    <w:rsid w:val="00E16992"/>
    <w:rsid w:val="00E17461"/>
    <w:rsid w:val="00E1771E"/>
    <w:rsid w:val="00E17A38"/>
    <w:rsid w:val="00E17FD1"/>
    <w:rsid w:val="00E203CF"/>
    <w:rsid w:val="00E20599"/>
    <w:rsid w:val="00E2081B"/>
    <w:rsid w:val="00E20DA2"/>
    <w:rsid w:val="00E212E3"/>
    <w:rsid w:val="00E21447"/>
    <w:rsid w:val="00E216F3"/>
    <w:rsid w:val="00E2217E"/>
    <w:rsid w:val="00E24466"/>
    <w:rsid w:val="00E2507C"/>
    <w:rsid w:val="00E255BE"/>
    <w:rsid w:val="00E256AB"/>
    <w:rsid w:val="00E2638D"/>
    <w:rsid w:val="00E26A11"/>
    <w:rsid w:val="00E27959"/>
    <w:rsid w:val="00E27ACF"/>
    <w:rsid w:val="00E3087A"/>
    <w:rsid w:val="00E30892"/>
    <w:rsid w:val="00E308F3"/>
    <w:rsid w:val="00E30E4E"/>
    <w:rsid w:val="00E31AC0"/>
    <w:rsid w:val="00E31D8D"/>
    <w:rsid w:val="00E32820"/>
    <w:rsid w:val="00E32CA3"/>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E84"/>
    <w:rsid w:val="00E44B82"/>
    <w:rsid w:val="00E45E89"/>
    <w:rsid w:val="00E45EB5"/>
    <w:rsid w:val="00E46130"/>
    <w:rsid w:val="00E46621"/>
    <w:rsid w:val="00E46623"/>
    <w:rsid w:val="00E46671"/>
    <w:rsid w:val="00E46AC4"/>
    <w:rsid w:val="00E46CD2"/>
    <w:rsid w:val="00E472CA"/>
    <w:rsid w:val="00E47563"/>
    <w:rsid w:val="00E4782F"/>
    <w:rsid w:val="00E47A7E"/>
    <w:rsid w:val="00E5049B"/>
    <w:rsid w:val="00E50AB6"/>
    <w:rsid w:val="00E51109"/>
    <w:rsid w:val="00E51295"/>
    <w:rsid w:val="00E512AB"/>
    <w:rsid w:val="00E51614"/>
    <w:rsid w:val="00E518C6"/>
    <w:rsid w:val="00E51A91"/>
    <w:rsid w:val="00E51ED5"/>
    <w:rsid w:val="00E52621"/>
    <w:rsid w:val="00E52F16"/>
    <w:rsid w:val="00E53737"/>
    <w:rsid w:val="00E53978"/>
    <w:rsid w:val="00E53A04"/>
    <w:rsid w:val="00E53C96"/>
    <w:rsid w:val="00E53CAA"/>
    <w:rsid w:val="00E5409D"/>
    <w:rsid w:val="00E5424E"/>
    <w:rsid w:val="00E54ADC"/>
    <w:rsid w:val="00E55104"/>
    <w:rsid w:val="00E552FE"/>
    <w:rsid w:val="00E56068"/>
    <w:rsid w:val="00E5608D"/>
    <w:rsid w:val="00E563FF"/>
    <w:rsid w:val="00E56B46"/>
    <w:rsid w:val="00E56DFB"/>
    <w:rsid w:val="00E57404"/>
    <w:rsid w:val="00E5797E"/>
    <w:rsid w:val="00E57B56"/>
    <w:rsid w:val="00E57C4C"/>
    <w:rsid w:val="00E600CA"/>
    <w:rsid w:val="00E61173"/>
    <w:rsid w:val="00E6142D"/>
    <w:rsid w:val="00E6158E"/>
    <w:rsid w:val="00E62008"/>
    <w:rsid w:val="00E620BC"/>
    <w:rsid w:val="00E623D1"/>
    <w:rsid w:val="00E62545"/>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30F5"/>
    <w:rsid w:val="00E7401E"/>
    <w:rsid w:val="00E749B3"/>
    <w:rsid w:val="00E75741"/>
    <w:rsid w:val="00E75799"/>
    <w:rsid w:val="00E76BF0"/>
    <w:rsid w:val="00E77BC7"/>
    <w:rsid w:val="00E8041C"/>
    <w:rsid w:val="00E8052A"/>
    <w:rsid w:val="00E80CFD"/>
    <w:rsid w:val="00E80D5D"/>
    <w:rsid w:val="00E811FC"/>
    <w:rsid w:val="00E812E0"/>
    <w:rsid w:val="00E81E62"/>
    <w:rsid w:val="00E827B3"/>
    <w:rsid w:val="00E82B8D"/>
    <w:rsid w:val="00E832B2"/>
    <w:rsid w:val="00E835EA"/>
    <w:rsid w:val="00E83653"/>
    <w:rsid w:val="00E84187"/>
    <w:rsid w:val="00E8434F"/>
    <w:rsid w:val="00E846D2"/>
    <w:rsid w:val="00E84715"/>
    <w:rsid w:val="00E85124"/>
    <w:rsid w:val="00E86008"/>
    <w:rsid w:val="00E860B6"/>
    <w:rsid w:val="00E863E4"/>
    <w:rsid w:val="00E86AA8"/>
    <w:rsid w:val="00E86AAE"/>
    <w:rsid w:val="00E86D06"/>
    <w:rsid w:val="00E8751D"/>
    <w:rsid w:val="00E87895"/>
    <w:rsid w:val="00E9059C"/>
    <w:rsid w:val="00E9063D"/>
    <w:rsid w:val="00E90807"/>
    <w:rsid w:val="00E90C42"/>
    <w:rsid w:val="00E90CFA"/>
    <w:rsid w:val="00E910E9"/>
    <w:rsid w:val="00E913D0"/>
    <w:rsid w:val="00E91A01"/>
    <w:rsid w:val="00E92213"/>
    <w:rsid w:val="00E92242"/>
    <w:rsid w:val="00E92453"/>
    <w:rsid w:val="00E925A5"/>
    <w:rsid w:val="00E9334D"/>
    <w:rsid w:val="00E93C2B"/>
    <w:rsid w:val="00E93FBB"/>
    <w:rsid w:val="00E94027"/>
    <w:rsid w:val="00E941E5"/>
    <w:rsid w:val="00E9474B"/>
    <w:rsid w:val="00E949EB"/>
    <w:rsid w:val="00E94C23"/>
    <w:rsid w:val="00E94EE9"/>
    <w:rsid w:val="00E9533A"/>
    <w:rsid w:val="00E957A6"/>
    <w:rsid w:val="00E958ED"/>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705"/>
    <w:rsid w:val="00EA2BF7"/>
    <w:rsid w:val="00EA3344"/>
    <w:rsid w:val="00EA3578"/>
    <w:rsid w:val="00EA3CD6"/>
    <w:rsid w:val="00EA3FB7"/>
    <w:rsid w:val="00EA46B5"/>
    <w:rsid w:val="00EA488E"/>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017"/>
    <w:rsid w:val="00EB353C"/>
    <w:rsid w:val="00EB397A"/>
    <w:rsid w:val="00EB3E5C"/>
    <w:rsid w:val="00EB41DC"/>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2C67"/>
    <w:rsid w:val="00EC4262"/>
    <w:rsid w:val="00EC443A"/>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AD6"/>
    <w:rsid w:val="00ED0B47"/>
    <w:rsid w:val="00ED0E34"/>
    <w:rsid w:val="00ED13CA"/>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397"/>
    <w:rsid w:val="00EE1477"/>
    <w:rsid w:val="00EE1A17"/>
    <w:rsid w:val="00EE20A5"/>
    <w:rsid w:val="00EE22C7"/>
    <w:rsid w:val="00EE25B3"/>
    <w:rsid w:val="00EE2696"/>
    <w:rsid w:val="00EE2A32"/>
    <w:rsid w:val="00EE2E25"/>
    <w:rsid w:val="00EE33F4"/>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CA8"/>
    <w:rsid w:val="00EE7D33"/>
    <w:rsid w:val="00EE7EE8"/>
    <w:rsid w:val="00EF09CF"/>
    <w:rsid w:val="00EF0D6F"/>
    <w:rsid w:val="00EF124D"/>
    <w:rsid w:val="00EF1E82"/>
    <w:rsid w:val="00EF2991"/>
    <w:rsid w:val="00EF2AC8"/>
    <w:rsid w:val="00EF2E81"/>
    <w:rsid w:val="00EF3437"/>
    <w:rsid w:val="00EF3858"/>
    <w:rsid w:val="00EF4355"/>
    <w:rsid w:val="00EF43DD"/>
    <w:rsid w:val="00EF44F6"/>
    <w:rsid w:val="00EF46A3"/>
    <w:rsid w:val="00EF47B5"/>
    <w:rsid w:val="00EF5341"/>
    <w:rsid w:val="00EF5610"/>
    <w:rsid w:val="00EF5654"/>
    <w:rsid w:val="00EF5ED1"/>
    <w:rsid w:val="00EF60B3"/>
    <w:rsid w:val="00EF6AA2"/>
    <w:rsid w:val="00EF6C78"/>
    <w:rsid w:val="00EF6E2E"/>
    <w:rsid w:val="00EF73E4"/>
    <w:rsid w:val="00EF7CCD"/>
    <w:rsid w:val="00EF7D30"/>
    <w:rsid w:val="00F00126"/>
    <w:rsid w:val="00F002DD"/>
    <w:rsid w:val="00F00BD8"/>
    <w:rsid w:val="00F00ED1"/>
    <w:rsid w:val="00F0169A"/>
    <w:rsid w:val="00F018B7"/>
    <w:rsid w:val="00F01CDE"/>
    <w:rsid w:val="00F01CEF"/>
    <w:rsid w:val="00F02412"/>
    <w:rsid w:val="00F024ED"/>
    <w:rsid w:val="00F02649"/>
    <w:rsid w:val="00F0292F"/>
    <w:rsid w:val="00F02CB9"/>
    <w:rsid w:val="00F0307A"/>
    <w:rsid w:val="00F03690"/>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4DB"/>
    <w:rsid w:val="00F1051A"/>
    <w:rsid w:val="00F11943"/>
    <w:rsid w:val="00F11D79"/>
    <w:rsid w:val="00F11F34"/>
    <w:rsid w:val="00F1280C"/>
    <w:rsid w:val="00F12B9D"/>
    <w:rsid w:val="00F1343C"/>
    <w:rsid w:val="00F1355A"/>
    <w:rsid w:val="00F13624"/>
    <w:rsid w:val="00F13B34"/>
    <w:rsid w:val="00F13E2B"/>
    <w:rsid w:val="00F13F93"/>
    <w:rsid w:val="00F1470B"/>
    <w:rsid w:val="00F147EE"/>
    <w:rsid w:val="00F14B68"/>
    <w:rsid w:val="00F14FC0"/>
    <w:rsid w:val="00F15A1A"/>
    <w:rsid w:val="00F15CA0"/>
    <w:rsid w:val="00F15EC8"/>
    <w:rsid w:val="00F16416"/>
    <w:rsid w:val="00F16459"/>
    <w:rsid w:val="00F17133"/>
    <w:rsid w:val="00F179CC"/>
    <w:rsid w:val="00F17E59"/>
    <w:rsid w:val="00F17E9B"/>
    <w:rsid w:val="00F206E2"/>
    <w:rsid w:val="00F208FD"/>
    <w:rsid w:val="00F20E1F"/>
    <w:rsid w:val="00F20E98"/>
    <w:rsid w:val="00F213B4"/>
    <w:rsid w:val="00F21519"/>
    <w:rsid w:val="00F21A9D"/>
    <w:rsid w:val="00F2251F"/>
    <w:rsid w:val="00F227B1"/>
    <w:rsid w:val="00F22C3F"/>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F3F"/>
    <w:rsid w:val="00F32081"/>
    <w:rsid w:val="00F32C56"/>
    <w:rsid w:val="00F32F6D"/>
    <w:rsid w:val="00F33167"/>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6BEF"/>
    <w:rsid w:val="00F37134"/>
    <w:rsid w:val="00F3714A"/>
    <w:rsid w:val="00F372D2"/>
    <w:rsid w:val="00F403CF"/>
    <w:rsid w:val="00F406DD"/>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6B28"/>
    <w:rsid w:val="00F672CA"/>
    <w:rsid w:val="00F67329"/>
    <w:rsid w:val="00F67A99"/>
    <w:rsid w:val="00F67B90"/>
    <w:rsid w:val="00F67F71"/>
    <w:rsid w:val="00F70096"/>
    <w:rsid w:val="00F70161"/>
    <w:rsid w:val="00F70261"/>
    <w:rsid w:val="00F704F5"/>
    <w:rsid w:val="00F706CD"/>
    <w:rsid w:val="00F707E3"/>
    <w:rsid w:val="00F70A89"/>
    <w:rsid w:val="00F70E1C"/>
    <w:rsid w:val="00F717E4"/>
    <w:rsid w:val="00F71976"/>
    <w:rsid w:val="00F71D7D"/>
    <w:rsid w:val="00F7299D"/>
    <w:rsid w:val="00F72DFF"/>
    <w:rsid w:val="00F7307C"/>
    <w:rsid w:val="00F7321B"/>
    <w:rsid w:val="00F738C9"/>
    <w:rsid w:val="00F739B5"/>
    <w:rsid w:val="00F73EAF"/>
    <w:rsid w:val="00F73F52"/>
    <w:rsid w:val="00F73FD0"/>
    <w:rsid w:val="00F740B4"/>
    <w:rsid w:val="00F74719"/>
    <w:rsid w:val="00F74810"/>
    <w:rsid w:val="00F74C00"/>
    <w:rsid w:val="00F75148"/>
    <w:rsid w:val="00F755DF"/>
    <w:rsid w:val="00F759F3"/>
    <w:rsid w:val="00F75BF4"/>
    <w:rsid w:val="00F75C44"/>
    <w:rsid w:val="00F75CEE"/>
    <w:rsid w:val="00F76387"/>
    <w:rsid w:val="00F76ECC"/>
    <w:rsid w:val="00F76F71"/>
    <w:rsid w:val="00F773AE"/>
    <w:rsid w:val="00F776B2"/>
    <w:rsid w:val="00F778E7"/>
    <w:rsid w:val="00F77AF5"/>
    <w:rsid w:val="00F77DC7"/>
    <w:rsid w:val="00F80701"/>
    <w:rsid w:val="00F80D43"/>
    <w:rsid w:val="00F80EFC"/>
    <w:rsid w:val="00F8140C"/>
    <w:rsid w:val="00F81483"/>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0BA"/>
    <w:rsid w:val="00F876E7"/>
    <w:rsid w:val="00F87AD3"/>
    <w:rsid w:val="00F9018B"/>
    <w:rsid w:val="00F90493"/>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4DA"/>
    <w:rsid w:val="00F9670E"/>
    <w:rsid w:val="00F9696C"/>
    <w:rsid w:val="00F9714D"/>
    <w:rsid w:val="00F973DD"/>
    <w:rsid w:val="00F9756D"/>
    <w:rsid w:val="00F978D5"/>
    <w:rsid w:val="00F97E9C"/>
    <w:rsid w:val="00F97F68"/>
    <w:rsid w:val="00FA0171"/>
    <w:rsid w:val="00FA01CB"/>
    <w:rsid w:val="00FA02EE"/>
    <w:rsid w:val="00FA0D18"/>
    <w:rsid w:val="00FA14A9"/>
    <w:rsid w:val="00FA15FC"/>
    <w:rsid w:val="00FA21D0"/>
    <w:rsid w:val="00FA25CC"/>
    <w:rsid w:val="00FA26D3"/>
    <w:rsid w:val="00FA270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8BB"/>
    <w:rsid w:val="00FA5C1C"/>
    <w:rsid w:val="00FA61A1"/>
    <w:rsid w:val="00FA6965"/>
    <w:rsid w:val="00FA7278"/>
    <w:rsid w:val="00FA754F"/>
    <w:rsid w:val="00FA7CA7"/>
    <w:rsid w:val="00FA7F63"/>
    <w:rsid w:val="00FB0A90"/>
    <w:rsid w:val="00FB0CE1"/>
    <w:rsid w:val="00FB0F07"/>
    <w:rsid w:val="00FB1068"/>
    <w:rsid w:val="00FB12A3"/>
    <w:rsid w:val="00FB1605"/>
    <w:rsid w:val="00FB25B9"/>
    <w:rsid w:val="00FB26B4"/>
    <w:rsid w:val="00FB3139"/>
    <w:rsid w:val="00FB3160"/>
    <w:rsid w:val="00FB380A"/>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7C7"/>
    <w:rsid w:val="00FC25AB"/>
    <w:rsid w:val="00FC285B"/>
    <w:rsid w:val="00FC29D4"/>
    <w:rsid w:val="00FC2D43"/>
    <w:rsid w:val="00FC3093"/>
    <w:rsid w:val="00FC346B"/>
    <w:rsid w:val="00FC3779"/>
    <w:rsid w:val="00FC43FA"/>
    <w:rsid w:val="00FC4580"/>
    <w:rsid w:val="00FC4A87"/>
    <w:rsid w:val="00FC4AB1"/>
    <w:rsid w:val="00FC547D"/>
    <w:rsid w:val="00FC5A9B"/>
    <w:rsid w:val="00FC5AE9"/>
    <w:rsid w:val="00FC6111"/>
    <w:rsid w:val="00FC6C8B"/>
    <w:rsid w:val="00FC6FC6"/>
    <w:rsid w:val="00FC750A"/>
    <w:rsid w:val="00FC7920"/>
    <w:rsid w:val="00FC797F"/>
    <w:rsid w:val="00FD014C"/>
    <w:rsid w:val="00FD0347"/>
    <w:rsid w:val="00FD04F9"/>
    <w:rsid w:val="00FD0A9D"/>
    <w:rsid w:val="00FD0F36"/>
    <w:rsid w:val="00FD0F3E"/>
    <w:rsid w:val="00FD0F9A"/>
    <w:rsid w:val="00FD1289"/>
    <w:rsid w:val="00FD17C4"/>
    <w:rsid w:val="00FD1B5C"/>
    <w:rsid w:val="00FD1D33"/>
    <w:rsid w:val="00FD1F2F"/>
    <w:rsid w:val="00FD215C"/>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74A"/>
    <w:rsid w:val="00FE1A04"/>
    <w:rsid w:val="00FE1D58"/>
    <w:rsid w:val="00FE1E31"/>
    <w:rsid w:val="00FE20C1"/>
    <w:rsid w:val="00FE2BF3"/>
    <w:rsid w:val="00FE2C17"/>
    <w:rsid w:val="00FE32D7"/>
    <w:rsid w:val="00FE344A"/>
    <w:rsid w:val="00FE3643"/>
    <w:rsid w:val="00FE3F20"/>
    <w:rsid w:val="00FE48DC"/>
    <w:rsid w:val="00FE6034"/>
    <w:rsid w:val="00FE61C6"/>
    <w:rsid w:val="00FE6316"/>
    <w:rsid w:val="00FE6CCB"/>
    <w:rsid w:val="00FE7109"/>
    <w:rsid w:val="00FE74C4"/>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18D"/>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20519</TotalTime>
  <Pages>1</Pages>
  <Words>37</Words>
  <Characters>216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252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4002</cp:revision>
  <cp:lastPrinted>2009-02-06T05:36:00Z</cp:lastPrinted>
  <dcterms:created xsi:type="dcterms:W3CDTF">2016-09-19T15:12:00Z</dcterms:created>
  <dcterms:modified xsi:type="dcterms:W3CDTF">2017-01-25T23:08:00Z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