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5364B" w14:textId="100692F1" w:rsidR="00B0510F" w:rsidRPr="00884AC9" w:rsidRDefault="00884AC9" w:rsidP="00884AC9">
      <w:bookmarkStart w:id="0" w:name="_GoBack"/>
      <w:proofErr w:type="spellStart"/>
      <w:r>
        <w:rPr>
          <w:rFonts w:ascii="Verdana" w:hAnsi="Verdana"/>
          <w:b/>
          <w:bCs/>
          <w:color w:val="000000"/>
          <w:shd w:val="clear" w:color="auto" w:fill="FFFFFF"/>
        </w:rPr>
        <w:t>Канівець</w:t>
      </w:r>
      <w:proofErr w:type="spellEnd"/>
      <w:r>
        <w:rPr>
          <w:rFonts w:ascii="Verdana" w:hAnsi="Verdana"/>
          <w:b/>
          <w:bCs/>
          <w:color w:val="000000"/>
          <w:shd w:val="clear" w:color="auto" w:fill="FFFFFF"/>
        </w:rPr>
        <w:t xml:space="preserve"> Зоя </w:t>
      </w:r>
      <w:proofErr w:type="spellStart"/>
      <w:r>
        <w:rPr>
          <w:rFonts w:ascii="Verdana" w:hAnsi="Verdana"/>
          <w:b/>
          <w:bCs/>
          <w:color w:val="000000"/>
          <w:shd w:val="clear" w:color="auto" w:fill="FFFFFF"/>
        </w:rPr>
        <w:t>Миколаївна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Організаційно-методичні</w:t>
      </w:r>
      <w:proofErr w:type="spellEnd"/>
      <w:r>
        <w:rPr>
          <w:rFonts w:ascii="Verdana" w:hAnsi="Verdana"/>
          <w:b/>
          <w:bCs/>
          <w:color w:val="000000"/>
          <w:shd w:val="clear" w:color="auto" w:fill="FFFFFF"/>
        </w:rPr>
        <w:t xml:space="preserve"> засади </w:t>
      </w:r>
      <w:proofErr w:type="spellStart"/>
      <w:r>
        <w:rPr>
          <w:rFonts w:ascii="Verdana" w:hAnsi="Verdana"/>
          <w:b/>
          <w:bCs/>
          <w:color w:val="000000"/>
          <w:shd w:val="clear" w:color="auto" w:fill="FFFFFF"/>
        </w:rPr>
        <w:t>інспектування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шкіл</w:t>
      </w:r>
      <w:proofErr w:type="spellEnd"/>
      <w:r>
        <w:rPr>
          <w:rFonts w:ascii="Verdana" w:hAnsi="Verdana"/>
          <w:b/>
          <w:bCs/>
          <w:color w:val="000000"/>
          <w:shd w:val="clear" w:color="auto" w:fill="FFFFFF"/>
        </w:rPr>
        <w:t xml:space="preserve"> в </w:t>
      </w:r>
      <w:proofErr w:type="spellStart"/>
      <w:r>
        <w:rPr>
          <w:rFonts w:ascii="Verdana" w:hAnsi="Verdana"/>
          <w:b/>
          <w:bCs/>
          <w:color w:val="000000"/>
          <w:shd w:val="clear" w:color="auto" w:fill="FFFFFF"/>
        </w:rPr>
        <w:t>системі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управління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освітою</w:t>
      </w:r>
      <w:proofErr w:type="spellEnd"/>
      <w:r>
        <w:rPr>
          <w:rFonts w:ascii="Verdana" w:hAnsi="Verdana"/>
          <w:b/>
          <w:bCs/>
          <w:color w:val="000000"/>
          <w:shd w:val="clear" w:color="auto" w:fill="FFFFFF"/>
        </w:rPr>
        <w:t xml:space="preserve"> в </w:t>
      </w:r>
      <w:proofErr w:type="spellStart"/>
      <w:r>
        <w:rPr>
          <w:rFonts w:ascii="Verdana" w:hAnsi="Verdana"/>
          <w:b/>
          <w:bCs/>
          <w:color w:val="000000"/>
          <w:shd w:val="clear" w:color="auto" w:fill="FFFFFF"/>
        </w:rPr>
        <w:t>Україні</w:t>
      </w:r>
      <w:proofErr w:type="spellEnd"/>
      <w:r>
        <w:rPr>
          <w:rFonts w:ascii="Verdana" w:hAnsi="Verdana"/>
          <w:b/>
          <w:bCs/>
          <w:color w:val="000000"/>
          <w:shd w:val="clear" w:color="auto" w:fill="FFFFFF"/>
        </w:rPr>
        <w:t xml:space="preserve"> (друга половина XX ст.</w:t>
      </w:r>
      <w:proofErr w:type="gramStart"/>
      <w:r>
        <w:rPr>
          <w:rFonts w:ascii="Verdana" w:hAnsi="Verdana"/>
          <w:b/>
          <w:bCs/>
          <w:color w:val="000000"/>
          <w:shd w:val="clear" w:color="auto" w:fill="FFFFFF"/>
        </w:rPr>
        <w:t>)</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пед</w:t>
      </w:r>
      <w:proofErr w:type="spellEnd"/>
      <w:r>
        <w:rPr>
          <w:rFonts w:ascii="Verdana" w:hAnsi="Verdana"/>
          <w:b/>
          <w:bCs/>
          <w:color w:val="000000"/>
          <w:shd w:val="clear" w:color="auto" w:fill="FFFFFF"/>
        </w:rPr>
        <w:t xml:space="preserve">. наук: 13.00.06, </w:t>
      </w:r>
      <w:proofErr w:type="spellStart"/>
      <w:r>
        <w:rPr>
          <w:rFonts w:ascii="Verdana" w:hAnsi="Verdana"/>
          <w:b/>
          <w:bCs/>
          <w:color w:val="000000"/>
          <w:shd w:val="clear" w:color="auto" w:fill="FFFFFF"/>
        </w:rPr>
        <w:t>Черкас</w:t>
      </w:r>
      <w:proofErr w:type="spellEnd"/>
      <w:r>
        <w:rPr>
          <w:rFonts w:ascii="Verdana" w:hAnsi="Verdana"/>
          <w:b/>
          <w:bCs/>
          <w:color w:val="000000"/>
          <w:shd w:val="clear" w:color="auto" w:fill="FFFFFF"/>
        </w:rPr>
        <w:t xml:space="preserve">. нац.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Богдана </w:t>
      </w:r>
      <w:proofErr w:type="spellStart"/>
      <w:r>
        <w:rPr>
          <w:rFonts w:ascii="Verdana" w:hAnsi="Verdana"/>
          <w:b/>
          <w:bCs/>
          <w:color w:val="000000"/>
          <w:shd w:val="clear" w:color="auto" w:fill="FFFFFF"/>
        </w:rPr>
        <w:t>Хмельницького</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Черкаси</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200 с.</w:t>
      </w:r>
    </w:p>
    <w:sectPr w:rsidR="00B0510F" w:rsidRPr="00884AC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73056" w14:textId="77777777" w:rsidR="00CA441F" w:rsidRDefault="00CA441F">
      <w:pPr>
        <w:spacing w:after="0" w:line="240" w:lineRule="auto"/>
      </w:pPr>
      <w:r>
        <w:separator/>
      </w:r>
    </w:p>
  </w:endnote>
  <w:endnote w:type="continuationSeparator" w:id="0">
    <w:p w14:paraId="013E8849" w14:textId="77777777" w:rsidR="00CA441F" w:rsidRDefault="00CA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7DCDF" w14:textId="77777777" w:rsidR="00CA441F" w:rsidRDefault="00CA441F">
      <w:pPr>
        <w:spacing w:after="0" w:line="240" w:lineRule="auto"/>
      </w:pPr>
      <w:r>
        <w:separator/>
      </w:r>
    </w:p>
  </w:footnote>
  <w:footnote w:type="continuationSeparator" w:id="0">
    <w:p w14:paraId="07FEF400" w14:textId="77777777" w:rsidR="00CA441F" w:rsidRDefault="00CA4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8B1143A"/>
    <w:multiLevelType w:val="multilevel"/>
    <w:tmpl w:val="5464D4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2"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3"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EF37E5"/>
    <w:multiLevelType w:val="singleLevel"/>
    <w:tmpl w:val="1BDE8B18"/>
    <w:lvl w:ilvl="0">
      <w:start w:val="1"/>
      <w:numFmt w:val="decimal"/>
      <w:lvlText w:val="%1."/>
      <w:lvlJc w:val="left"/>
      <w:pPr>
        <w:tabs>
          <w:tab w:val="num" w:pos="1353"/>
        </w:tabs>
        <w:ind w:left="1353" w:hanging="360"/>
      </w:pPr>
      <w:rPr>
        <w:rFonts w:hint="default"/>
      </w:rPr>
    </w:lvl>
  </w:abstractNum>
  <w:abstractNum w:abstractNumId="25" w15:restartNumberingAfterBreak="0">
    <w:nsid w:val="4B607436"/>
    <w:multiLevelType w:val="multilevel"/>
    <w:tmpl w:val="331CFFE6"/>
    <w:lvl w:ilvl="0">
      <w:start w:val="1"/>
      <w:numFmt w:val="decimal"/>
      <w:lvlText w:val="%1."/>
      <w:lvlJc w:val="left"/>
      <w:pPr>
        <w:tabs>
          <w:tab w:val="num" w:pos="440"/>
        </w:tabs>
        <w:ind w:left="440" w:hanging="44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1"/>
  </w:num>
  <w:num w:numId="7">
    <w:abstractNumId w:val="25"/>
  </w:num>
  <w:num w:numId="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8B7"/>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1A"/>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53E"/>
    <w:rsid w:val="00082A37"/>
    <w:rsid w:val="00082CC9"/>
    <w:rsid w:val="000831AE"/>
    <w:rsid w:val="00083427"/>
    <w:rsid w:val="000836B3"/>
    <w:rsid w:val="00083CFA"/>
    <w:rsid w:val="00083D98"/>
    <w:rsid w:val="000840F1"/>
    <w:rsid w:val="000840FA"/>
    <w:rsid w:val="00084140"/>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6BC"/>
    <w:rsid w:val="000E186B"/>
    <w:rsid w:val="000E19BA"/>
    <w:rsid w:val="000E2983"/>
    <w:rsid w:val="000E29B1"/>
    <w:rsid w:val="000E321A"/>
    <w:rsid w:val="000E3DB8"/>
    <w:rsid w:val="000E3E4D"/>
    <w:rsid w:val="000E3F38"/>
    <w:rsid w:val="000E414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093"/>
    <w:rsid w:val="000F399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CAF"/>
    <w:rsid w:val="000F7EA5"/>
    <w:rsid w:val="00100A16"/>
    <w:rsid w:val="00100CE9"/>
    <w:rsid w:val="0010139E"/>
    <w:rsid w:val="00101F72"/>
    <w:rsid w:val="001024DB"/>
    <w:rsid w:val="00102A49"/>
    <w:rsid w:val="00103057"/>
    <w:rsid w:val="001036DA"/>
    <w:rsid w:val="00104007"/>
    <w:rsid w:val="001047AA"/>
    <w:rsid w:val="001047AC"/>
    <w:rsid w:val="00104B73"/>
    <w:rsid w:val="00104F16"/>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216C"/>
    <w:rsid w:val="001125B4"/>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37F3F"/>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C8F"/>
    <w:rsid w:val="00154E7F"/>
    <w:rsid w:val="00154E9B"/>
    <w:rsid w:val="00155120"/>
    <w:rsid w:val="0015532C"/>
    <w:rsid w:val="001558D2"/>
    <w:rsid w:val="00156260"/>
    <w:rsid w:val="00156E4C"/>
    <w:rsid w:val="00157DA6"/>
    <w:rsid w:val="00157EE5"/>
    <w:rsid w:val="00160234"/>
    <w:rsid w:val="001604B6"/>
    <w:rsid w:val="00160636"/>
    <w:rsid w:val="00160A63"/>
    <w:rsid w:val="00161624"/>
    <w:rsid w:val="001616A1"/>
    <w:rsid w:val="0016197F"/>
    <w:rsid w:val="0016261C"/>
    <w:rsid w:val="00162FA8"/>
    <w:rsid w:val="00162FB7"/>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679"/>
    <w:rsid w:val="00180EF4"/>
    <w:rsid w:val="001819F9"/>
    <w:rsid w:val="00181F4E"/>
    <w:rsid w:val="00181FEA"/>
    <w:rsid w:val="001826D8"/>
    <w:rsid w:val="0018307D"/>
    <w:rsid w:val="00183281"/>
    <w:rsid w:val="001834D8"/>
    <w:rsid w:val="00183814"/>
    <w:rsid w:val="00183825"/>
    <w:rsid w:val="00183AE3"/>
    <w:rsid w:val="00183E5B"/>
    <w:rsid w:val="001840DE"/>
    <w:rsid w:val="00184725"/>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4E4"/>
    <w:rsid w:val="001A56B3"/>
    <w:rsid w:val="001A58AA"/>
    <w:rsid w:val="001A5BD0"/>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6B60"/>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827"/>
    <w:rsid w:val="00205ADA"/>
    <w:rsid w:val="00205B24"/>
    <w:rsid w:val="00206199"/>
    <w:rsid w:val="002061D3"/>
    <w:rsid w:val="002064B7"/>
    <w:rsid w:val="002064BC"/>
    <w:rsid w:val="0020653B"/>
    <w:rsid w:val="00206777"/>
    <w:rsid w:val="0020682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50"/>
    <w:rsid w:val="002216F1"/>
    <w:rsid w:val="00221B7C"/>
    <w:rsid w:val="00221CC2"/>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5E17"/>
    <w:rsid w:val="00266558"/>
    <w:rsid w:val="0026667B"/>
    <w:rsid w:val="00266E28"/>
    <w:rsid w:val="0026704A"/>
    <w:rsid w:val="002677B4"/>
    <w:rsid w:val="00267887"/>
    <w:rsid w:val="00267FB1"/>
    <w:rsid w:val="0027005C"/>
    <w:rsid w:val="0027016F"/>
    <w:rsid w:val="002705B5"/>
    <w:rsid w:val="00270864"/>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2AE7"/>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7C5"/>
    <w:rsid w:val="002A7925"/>
    <w:rsid w:val="002B0B22"/>
    <w:rsid w:val="002B0D18"/>
    <w:rsid w:val="002B0DB5"/>
    <w:rsid w:val="002B1005"/>
    <w:rsid w:val="002B13E4"/>
    <w:rsid w:val="002B17E9"/>
    <w:rsid w:val="002B1A4B"/>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DBC"/>
    <w:rsid w:val="002D305A"/>
    <w:rsid w:val="002D3300"/>
    <w:rsid w:val="002D355E"/>
    <w:rsid w:val="002D3B19"/>
    <w:rsid w:val="002D3BB4"/>
    <w:rsid w:val="002D3D1A"/>
    <w:rsid w:val="002D428A"/>
    <w:rsid w:val="002D4450"/>
    <w:rsid w:val="002D5374"/>
    <w:rsid w:val="002D5F75"/>
    <w:rsid w:val="002D62A3"/>
    <w:rsid w:val="002D6745"/>
    <w:rsid w:val="002D6B30"/>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727"/>
    <w:rsid w:val="002E7B68"/>
    <w:rsid w:val="002F06D4"/>
    <w:rsid w:val="002F0771"/>
    <w:rsid w:val="002F097D"/>
    <w:rsid w:val="002F10C1"/>
    <w:rsid w:val="002F122F"/>
    <w:rsid w:val="002F14FB"/>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BFD"/>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2EF6"/>
    <w:rsid w:val="003330FA"/>
    <w:rsid w:val="00333284"/>
    <w:rsid w:val="003332F0"/>
    <w:rsid w:val="00333611"/>
    <w:rsid w:val="00333902"/>
    <w:rsid w:val="003339AD"/>
    <w:rsid w:val="00333E55"/>
    <w:rsid w:val="00334009"/>
    <w:rsid w:val="003343FE"/>
    <w:rsid w:val="00334B93"/>
    <w:rsid w:val="00335034"/>
    <w:rsid w:val="003352F0"/>
    <w:rsid w:val="003356FD"/>
    <w:rsid w:val="00335B44"/>
    <w:rsid w:val="00335C48"/>
    <w:rsid w:val="00335E09"/>
    <w:rsid w:val="00336037"/>
    <w:rsid w:val="003364CD"/>
    <w:rsid w:val="003365DA"/>
    <w:rsid w:val="00336E1A"/>
    <w:rsid w:val="00336E97"/>
    <w:rsid w:val="0033720F"/>
    <w:rsid w:val="00337238"/>
    <w:rsid w:val="003373F2"/>
    <w:rsid w:val="00337777"/>
    <w:rsid w:val="00337FD3"/>
    <w:rsid w:val="0034032C"/>
    <w:rsid w:val="003404DD"/>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96C"/>
    <w:rsid w:val="00382AE4"/>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551"/>
    <w:rsid w:val="00392C41"/>
    <w:rsid w:val="00392F1F"/>
    <w:rsid w:val="00392FE3"/>
    <w:rsid w:val="003933E8"/>
    <w:rsid w:val="00393797"/>
    <w:rsid w:val="003938E2"/>
    <w:rsid w:val="00393ED6"/>
    <w:rsid w:val="00393F88"/>
    <w:rsid w:val="00394FD9"/>
    <w:rsid w:val="00395305"/>
    <w:rsid w:val="003953BC"/>
    <w:rsid w:val="0039569A"/>
    <w:rsid w:val="00396914"/>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5DFA"/>
    <w:rsid w:val="00416206"/>
    <w:rsid w:val="00416421"/>
    <w:rsid w:val="004167EE"/>
    <w:rsid w:val="00416A77"/>
    <w:rsid w:val="00416AA2"/>
    <w:rsid w:val="0041725F"/>
    <w:rsid w:val="004176EA"/>
    <w:rsid w:val="00417A3F"/>
    <w:rsid w:val="00417AFB"/>
    <w:rsid w:val="0042002F"/>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0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EDD"/>
    <w:rsid w:val="00455F7C"/>
    <w:rsid w:val="0045634C"/>
    <w:rsid w:val="0045656F"/>
    <w:rsid w:val="004568A2"/>
    <w:rsid w:val="00456BB9"/>
    <w:rsid w:val="00456E84"/>
    <w:rsid w:val="00456EA3"/>
    <w:rsid w:val="00457064"/>
    <w:rsid w:val="00457315"/>
    <w:rsid w:val="00460301"/>
    <w:rsid w:val="004606AC"/>
    <w:rsid w:val="004609A8"/>
    <w:rsid w:val="00460AB5"/>
    <w:rsid w:val="00461514"/>
    <w:rsid w:val="00461547"/>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2FD"/>
    <w:rsid w:val="00472A25"/>
    <w:rsid w:val="00472BA5"/>
    <w:rsid w:val="00472CFB"/>
    <w:rsid w:val="004749B9"/>
    <w:rsid w:val="00474BC2"/>
    <w:rsid w:val="0047501D"/>
    <w:rsid w:val="0047524A"/>
    <w:rsid w:val="004753D3"/>
    <w:rsid w:val="004755D7"/>
    <w:rsid w:val="004757ED"/>
    <w:rsid w:val="00475E3E"/>
    <w:rsid w:val="004760CC"/>
    <w:rsid w:val="004761E8"/>
    <w:rsid w:val="00476581"/>
    <w:rsid w:val="00476651"/>
    <w:rsid w:val="00476B0F"/>
    <w:rsid w:val="00476DA4"/>
    <w:rsid w:val="00477716"/>
    <w:rsid w:val="00477ABD"/>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47EA"/>
    <w:rsid w:val="004B4830"/>
    <w:rsid w:val="004B4999"/>
    <w:rsid w:val="004B4A04"/>
    <w:rsid w:val="004B4A32"/>
    <w:rsid w:val="004B5056"/>
    <w:rsid w:val="004B5EB5"/>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F01"/>
    <w:rsid w:val="004D715A"/>
    <w:rsid w:val="004D7559"/>
    <w:rsid w:val="004E014C"/>
    <w:rsid w:val="004E0899"/>
    <w:rsid w:val="004E097A"/>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0E22"/>
    <w:rsid w:val="00501123"/>
    <w:rsid w:val="005016A1"/>
    <w:rsid w:val="00501717"/>
    <w:rsid w:val="00501BB0"/>
    <w:rsid w:val="00501BB2"/>
    <w:rsid w:val="00501F34"/>
    <w:rsid w:val="00502733"/>
    <w:rsid w:val="005031C0"/>
    <w:rsid w:val="00503353"/>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3887"/>
    <w:rsid w:val="00533D1A"/>
    <w:rsid w:val="005366E4"/>
    <w:rsid w:val="00536AFC"/>
    <w:rsid w:val="00536D4B"/>
    <w:rsid w:val="00536E1F"/>
    <w:rsid w:val="00537988"/>
    <w:rsid w:val="005401E8"/>
    <w:rsid w:val="00540A8A"/>
    <w:rsid w:val="00540C6F"/>
    <w:rsid w:val="00540D31"/>
    <w:rsid w:val="00540D57"/>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19"/>
    <w:rsid w:val="005462BC"/>
    <w:rsid w:val="005462C5"/>
    <w:rsid w:val="00546393"/>
    <w:rsid w:val="00546654"/>
    <w:rsid w:val="005469A6"/>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E9"/>
    <w:rsid w:val="005A5885"/>
    <w:rsid w:val="005A5F75"/>
    <w:rsid w:val="005A6188"/>
    <w:rsid w:val="005A6BDC"/>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54F"/>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898"/>
    <w:rsid w:val="005D7985"/>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613"/>
    <w:rsid w:val="005E3D7E"/>
    <w:rsid w:val="005E3ECB"/>
    <w:rsid w:val="005E3F08"/>
    <w:rsid w:val="005E44C5"/>
    <w:rsid w:val="005E54F3"/>
    <w:rsid w:val="005E5666"/>
    <w:rsid w:val="005E5F0A"/>
    <w:rsid w:val="005E5F2E"/>
    <w:rsid w:val="005E60DB"/>
    <w:rsid w:val="005E66BB"/>
    <w:rsid w:val="005E6BCA"/>
    <w:rsid w:val="005E710D"/>
    <w:rsid w:val="005E72A7"/>
    <w:rsid w:val="005E792C"/>
    <w:rsid w:val="005E7A73"/>
    <w:rsid w:val="005E7D40"/>
    <w:rsid w:val="005F03A8"/>
    <w:rsid w:val="005F06B9"/>
    <w:rsid w:val="005F0CCB"/>
    <w:rsid w:val="005F0CF2"/>
    <w:rsid w:val="005F0D7A"/>
    <w:rsid w:val="005F0E7A"/>
    <w:rsid w:val="005F1022"/>
    <w:rsid w:val="005F151E"/>
    <w:rsid w:val="005F165D"/>
    <w:rsid w:val="005F1826"/>
    <w:rsid w:val="005F18E8"/>
    <w:rsid w:val="005F19B8"/>
    <w:rsid w:val="005F1A15"/>
    <w:rsid w:val="005F1A76"/>
    <w:rsid w:val="005F2161"/>
    <w:rsid w:val="005F23EF"/>
    <w:rsid w:val="005F2787"/>
    <w:rsid w:val="005F2A2E"/>
    <w:rsid w:val="005F3453"/>
    <w:rsid w:val="005F3DB6"/>
    <w:rsid w:val="005F3F7F"/>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241"/>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0D9"/>
    <w:rsid w:val="00693753"/>
    <w:rsid w:val="00693C2A"/>
    <w:rsid w:val="006941EF"/>
    <w:rsid w:val="0069424D"/>
    <w:rsid w:val="00694811"/>
    <w:rsid w:val="006948AC"/>
    <w:rsid w:val="00695596"/>
    <w:rsid w:val="00695D42"/>
    <w:rsid w:val="00697224"/>
    <w:rsid w:val="006973A8"/>
    <w:rsid w:val="006979AE"/>
    <w:rsid w:val="00697BC9"/>
    <w:rsid w:val="00697F55"/>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665"/>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C85"/>
    <w:rsid w:val="00702451"/>
    <w:rsid w:val="007024B4"/>
    <w:rsid w:val="00702816"/>
    <w:rsid w:val="00702BF1"/>
    <w:rsid w:val="00703091"/>
    <w:rsid w:val="00704103"/>
    <w:rsid w:val="00704414"/>
    <w:rsid w:val="00704B84"/>
    <w:rsid w:val="00705F71"/>
    <w:rsid w:val="007061E7"/>
    <w:rsid w:val="0070623E"/>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98D"/>
    <w:rsid w:val="007145B2"/>
    <w:rsid w:val="00714721"/>
    <w:rsid w:val="00714E89"/>
    <w:rsid w:val="00714FB9"/>
    <w:rsid w:val="007158FA"/>
    <w:rsid w:val="00715B49"/>
    <w:rsid w:val="00715C16"/>
    <w:rsid w:val="00715F8D"/>
    <w:rsid w:val="00716904"/>
    <w:rsid w:val="00717411"/>
    <w:rsid w:val="0071752C"/>
    <w:rsid w:val="00717FCD"/>
    <w:rsid w:val="00720207"/>
    <w:rsid w:val="0072034F"/>
    <w:rsid w:val="00721296"/>
    <w:rsid w:val="00721B1C"/>
    <w:rsid w:val="00721E56"/>
    <w:rsid w:val="00721FB9"/>
    <w:rsid w:val="007236BB"/>
    <w:rsid w:val="00723A7B"/>
    <w:rsid w:val="00723B64"/>
    <w:rsid w:val="00724250"/>
    <w:rsid w:val="00724256"/>
    <w:rsid w:val="007248B8"/>
    <w:rsid w:val="00724C06"/>
    <w:rsid w:val="00724E1F"/>
    <w:rsid w:val="00724F60"/>
    <w:rsid w:val="0072505C"/>
    <w:rsid w:val="00725406"/>
    <w:rsid w:val="007254AC"/>
    <w:rsid w:val="00725989"/>
    <w:rsid w:val="00725AE3"/>
    <w:rsid w:val="00726016"/>
    <w:rsid w:val="00726078"/>
    <w:rsid w:val="00726419"/>
    <w:rsid w:val="00727338"/>
    <w:rsid w:val="007273C7"/>
    <w:rsid w:val="00727835"/>
    <w:rsid w:val="0072783D"/>
    <w:rsid w:val="00730001"/>
    <w:rsid w:val="007309F3"/>
    <w:rsid w:val="00730AE1"/>
    <w:rsid w:val="0073113D"/>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0C"/>
    <w:rsid w:val="00736766"/>
    <w:rsid w:val="00736D2F"/>
    <w:rsid w:val="007371F5"/>
    <w:rsid w:val="007373C1"/>
    <w:rsid w:val="00737461"/>
    <w:rsid w:val="0074033A"/>
    <w:rsid w:val="00740474"/>
    <w:rsid w:val="007409DB"/>
    <w:rsid w:val="00740E11"/>
    <w:rsid w:val="00741015"/>
    <w:rsid w:val="0074113B"/>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4A"/>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D51"/>
    <w:rsid w:val="007711E6"/>
    <w:rsid w:val="00771340"/>
    <w:rsid w:val="00771760"/>
    <w:rsid w:val="00771E67"/>
    <w:rsid w:val="007723A2"/>
    <w:rsid w:val="00772535"/>
    <w:rsid w:val="007727BE"/>
    <w:rsid w:val="007729AF"/>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67B1"/>
    <w:rsid w:val="0078711C"/>
    <w:rsid w:val="00787739"/>
    <w:rsid w:val="007877E3"/>
    <w:rsid w:val="00787D10"/>
    <w:rsid w:val="00787EBD"/>
    <w:rsid w:val="00790638"/>
    <w:rsid w:val="00790D54"/>
    <w:rsid w:val="00790F4A"/>
    <w:rsid w:val="00791587"/>
    <w:rsid w:val="007918FD"/>
    <w:rsid w:val="00792758"/>
    <w:rsid w:val="00792811"/>
    <w:rsid w:val="00792CEA"/>
    <w:rsid w:val="00792D1A"/>
    <w:rsid w:val="00792E54"/>
    <w:rsid w:val="0079301E"/>
    <w:rsid w:val="007937B1"/>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2BE"/>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EE"/>
    <w:rsid w:val="007E60B5"/>
    <w:rsid w:val="007E61AD"/>
    <w:rsid w:val="007E663B"/>
    <w:rsid w:val="007E6F46"/>
    <w:rsid w:val="007E7112"/>
    <w:rsid w:val="007E71E7"/>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F43"/>
    <w:rsid w:val="0080562D"/>
    <w:rsid w:val="00806790"/>
    <w:rsid w:val="008068D1"/>
    <w:rsid w:val="00806B20"/>
    <w:rsid w:val="00806C16"/>
    <w:rsid w:val="00806F7B"/>
    <w:rsid w:val="00807AE9"/>
    <w:rsid w:val="00810046"/>
    <w:rsid w:val="008101D9"/>
    <w:rsid w:val="00810853"/>
    <w:rsid w:val="00810BD3"/>
    <w:rsid w:val="00810DBD"/>
    <w:rsid w:val="00811E4F"/>
    <w:rsid w:val="0081201C"/>
    <w:rsid w:val="008120FF"/>
    <w:rsid w:val="008124CB"/>
    <w:rsid w:val="00813016"/>
    <w:rsid w:val="0081322C"/>
    <w:rsid w:val="0081368B"/>
    <w:rsid w:val="0081385C"/>
    <w:rsid w:val="00813A80"/>
    <w:rsid w:val="00813F12"/>
    <w:rsid w:val="008143A4"/>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207"/>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117"/>
    <w:rsid w:val="0087068F"/>
    <w:rsid w:val="00870CE8"/>
    <w:rsid w:val="00871027"/>
    <w:rsid w:val="00871080"/>
    <w:rsid w:val="0087121B"/>
    <w:rsid w:val="008712F2"/>
    <w:rsid w:val="00872107"/>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0C9E"/>
    <w:rsid w:val="008811EA"/>
    <w:rsid w:val="008815C4"/>
    <w:rsid w:val="00881675"/>
    <w:rsid w:val="008817B4"/>
    <w:rsid w:val="00881876"/>
    <w:rsid w:val="008821E9"/>
    <w:rsid w:val="008825E4"/>
    <w:rsid w:val="0088349F"/>
    <w:rsid w:val="00883632"/>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65"/>
    <w:rsid w:val="00887970"/>
    <w:rsid w:val="008879FF"/>
    <w:rsid w:val="00887D0B"/>
    <w:rsid w:val="00887E5F"/>
    <w:rsid w:val="00890B86"/>
    <w:rsid w:val="00890B96"/>
    <w:rsid w:val="00891165"/>
    <w:rsid w:val="00891718"/>
    <w:rsid w:val="00891A29"/>
    <w:rsid w:val="008920E8"/>
    <w:rsid w:val="008925E2"/>
    <w:rsid w:val="00892996"/>
    <w:rsid w:val="00892E78"/>
    <w:rsid w:val="00893836"/>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9E7"/>
    <w:rsid w:val="008B3ED3"/>
    <w:rsid w:val="008B4565"/>
    <w:rsid w:val="008B5109"/>
    <w:rsid w:val="008B5CE3"/>
    <w:rsid w:val="008B65B7"/>
    <w:rsid w:val="008B6D54"/>
    <w:rsid w:val="008B6E75"/>
    <w:rsid w:val="008B7352"/>
    <w:rsid w:val="008B7EE7"/>
    <w:rsid w:val="008B7F8C"/>
    <w:rsid w:val="008C0108"/>
    <w:rsid w:val="008C06A7"/>
    <w:rsid w:val="008C09C1"/>
    <w:rsid w:val="008C0A80"/>
    <w:rsid w:val="008C0C65"/>
    <w:rsid w:val="008C0C6A"/>
    <w:rsid w:val="008C0D71"/>
    <w:rsid w:val="008C0EFF"/>
    <w:rsid w:val="008C15FD"/>
    <w:rsid w:val="008C1B1E"/>
    <w:rsid w:val="008C1B24"/>
    <w:rsid w:val="008C1CBC"/>
    <w:rsid w:val="008C2247"/>
    <w:rsid w:val="008C2C58"/>
    <w:rsid w:val="008C2E5B"/>
    <w:rsid w:val="008C33EF"/>
    <w:rsid w:val="008C35ED"/>
    <w:rsid w:val="008C4472"/>
    <w:rsid w:val="008C4537"/>
    <w:rsid w:val="008C464A"/>
    <w:rsid w:val="008C46BB"/>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0C8E"/>
    <w:rsid w:val="008D1155"/>
    <w:rsid w:val="008D11D5"/>
    <w:rsid w:val="008D1C7E"/>
    <w:rsid w:val="008D1CB3"/>
    <w:rsid w:val="008D1D90"/>
    <w:rsid w:val="008D2326"/>
    <w:rsid w:val="008D2B80"/>
    <w:rsid w:val="008D3A17"/>
    <w:rsid w:val="008D3B94"/>
    <w:rsid w:val="008D3C81"/>
    <w:rsid w:val="008D3CF9"/>
    <w:rsid w:val="008D42CD"/>
    <w:rsid w:val="008D4584"/>
    <w:rsid w:val="008D4639"/>
    <w:rsid w:val="008D4C78"/>
    <w:rsid w:val="008D514B"/>
    <w:rsid w:val="008D51AA"/>
    <w:rsid w:val="008D5909"/>
    <w:rsid w:val="008D5D84"/>
    <w:rsid w:val="008D62D7"/>
    <w:rsid w:val="008D6495"/>
    <w:rsid w:val="008D65A9"/>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107"/>
    <w:rsid w:val="008E454B"/>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603"/>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979"/>
    <w:rsid w:val="009248A9"/>
    <w:rsid w:val="0092521F"/>
    <w:rsid w:val="0092530B"/>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E3A"/>
    <w:rsid w:val="0093441E"/>
    <w:rsid w:val="00934A55"/>
    <w:rsid w:val="009352B8"/>
    <w:rsid w:val="00935B23"/>
    <w:rsid w:val="009360E1"/>
    <w:rsid w:val="00936778"/>
    <w:rsid w:val="00936CD2"/>
    <w:rsid w:val="00937023"/>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E84"/>
    <w:rsid w:val="00951003"/>
    <w:rsid w:val="00952121"/>
    <w:rsid w:val="009523FF"/>
    <w:rsid w:val="009524BA"/>
    <w:rsid w:val="00952BC2"/>
    <w:rsid w:val="00953029"/>
    <w:rsid w:val="009538A7"/>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AF3"/>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0F3A"/>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5258"/>
    <w:rsid w:val="009A5488"/>
    <w:rsid w:val="009A6309"/>
    <w:rsid w:val="009A6B73"/>
    <w:rsid w:val="009A7855"/>
    <w:rsid w:val="009A7DBF"/>
    <w:rsid w:val="009A7E08"/>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BD6"/>
    <w:rsid w:val="009E2FC7"/>
    <w:rsid w:val="009E3C12"/>
    <w:rsid w:val="009E3FEE"/>
    <w:rsid w:val="009E4809"/>
    <w:rsid w:val="009E4C00"/>
    <w:rsid w:val="009E4E94"/>
    <w:rsid w:val="009E50AA"/>
    <w:rsid w:val="009E5614"/>
    <w:rsid w:val="009E5999"/>
    <w:rsid w:val="009E5C76"/>
    <w:rsid w:val="009E5D3B"/>
    <w:rsid w:val="009E67A0"/>
    <w:rsid w:val="009E6C4F"/>
    <w:rsid w:val="009E75FB"/>
    <w:rsid w:val="009F01A3"/>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5D1F"/>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D4"/>
    <w:rsid w:val="00A376F4"/>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1DB2"/>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5463"/>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156"/>
    <w:rsid w:val="00AB15F1"/>
    <w:rsid w:val="00AB1A9A"/>
    <w:rsid w:val="00AB2583"/>
    <w:rsid w:val="00AB2867"/>
    <w:rsid w:val="00AB2BAC"/>
    <w:rsid w:val="00AB4135"/>
    <w:rsid w:val="00AB43BE"/>
    <w:rsid w:val="00AB55D6"/>
    <w:rsid w:val="00AB57F3"/>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56A"/>
    <w:rsid w:val="00AD38CB"/>
    <w:rsid w:val="00AD4784"/>
    <w:rsid w:val="00AD4EC2"/>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02B"/>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10F"/>
    <w:rsid w:val="00B052D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40C7"/>
    <w:rsid w:val="00B1417C"/>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F79"/>
    <w:rsid w:val="00B3284F"/>
    <w:rsid w:val="00B32E0F"/>
    <w:rsid w:val="00B332AA"/>
    <w:rsid w:val="00B3345A"/>
    <w:rsid w:val="00B337F0"/>
    <w:rsid w:val="00B33A67"/>
    <w:rsid w:val="00B33AC0"/>
    <w:rsid w:val="00B33C59"/>
    <w:rsid w:val="00B33D35"/>
    <w:rsid w:val="00B343D3"/>
    <w:rsid w:val="00B344D9"/>
    <w:rsid w:val="00B348B9"/>
    <w:rsid w:val="00B348BA"/>
    <w:rsid w:val="00B34EF8"/>
    <w:rsid w:val="00B3573B"/>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7481"/>
    <w:rsid w:val="00B575EA"/>
    <w:rsid w:val="00B57FF0"/>
    <w:rsid w:val="00B601F6"/>
    <w:rsid w:val="00B6027A"/>
    <w:rsid w:val="00B608EE"/>
    <w:rsid w:val="00B60D51"/>
    <w:rsid w:val="00B60DFE"/>
    <w:rsid w:val="00B60E90"/>
    <w:rsid w:val="00B60FD5"/>
    <w:rsid w:val="00B61E7A"/>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701C"/>
    <w:rsid w:val="00B671D2"/>
    <w:rsid w:val="00B673BE"/>
    <w:rsid w:val="00B67403"/>
    <w:rsid w:val="00B67BC7"/>
    <w:rsid w:val="00B7016C"/>
    <w:rsid w:val="00B70563"/>
    <w:rsid w:val="00B7078F"/>
    <w:rsid w:val="00B70928"/>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4A96"/>
    <w:rsid w:val="00B85148"/>
    <w:rsid w:val="00B8532F"/>
    <w:rsid w:val="00B854FF"/>
    <w:rsid w:val="00B855C5"/>
    <w:rsid w:val="00B85C4B"/>
    <w:rsid w:val="00B86866"/>
    <w:rsid w:val="00B86A04"/>
    <w:rsid w:val="00B86F43"/>
    <w:rsid w:val="00B87008"/>
    <w:rsid w:val="00B871D6"/>
    <w:rsid w:val="00B8749F"/>
    <w:rsid w:val="00B87918"/>
    <w:rsid w:val="00B87B45"/>
    <w:rsid w:val="00B87F0D"/>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D26"/>
    <w:rsid w:val="00BA7D4B"/>
    <w:rsid w:val="00BB0A5E"/>
    <w:rsid w:val="00BB0C5E"/>
    <w:rsid w:val="00BB0EE0"/>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4A69"/>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62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6DA7"/>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ED4"/>
    <w:rsid w:val="00C24F02"/>
    <w:rsid w:val="00C24F9A"/>
    <w:rsid w:val="00C24FB6"/>
    <w:rsid w:val="00C250DE"/>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81A"/>
    <w:rsid w:val="00C359C7"/>
    <w:rsid w:val="00C36533"/>
    <w:rsid w:val="00C367D7"/>
    <w:rsid w:val="00C368F3"/>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37F"/>
    <w:rsid w:val="00C5646E"/>
    <w:rsid w:val="00C56D6B"/>
    <w:rsid w:val="00C570FF"/>
    <w:rsid w:val="00C5760D"/>
    <w:rsid w:val="00C578AF"/>
    <w:rsid w:val="00C57AC4"/>
    <w:rsid w:val="00C57E41"/>
    <w:rsid w:val="00C57F33"/>
    <w:rsid w:val="00C6011C"/>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10"/>
    <w:rsid w:val="00C659D4"/>
    <w:rsid w:val="00C65C66"/>
    <w:rsid w:val="00C65F1E"/>
    <w:rsid w:val="00C66184"/>
    <w:rsid w:val="00C66419"/>
    <w:rsid w:val="00C6678F"/>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41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803"/>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24C3"/>
    <w:rsid w:val="00CC2575"/>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C42"/>
    <w:rsid w:val="00CD03CC"/>
    <w:rsid w:val="00CD0450"/>
    <w:rsid w:val="00CD04D2"/>
    <w:rsid w:val="00CD0586"/>
    <w:rsid w:val="00CD070B"/>
    <w:rsid w:val="00CD124C"/>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AA0"/>
    <w:rsid w:val="00CD7D2E"/>
    <w:rsid w:val="00CD7D3E"/>
    <w:rsid w:val="00CE0092"/>
    <w:rsid w:val="00CE00A8"/>
    <w:rsid w:val="00CE0454"/>
    <w:rsid w:val="00CE0866"/>
    <w:rsid w:val="00CE0B69"/>
    <w:rsid w:val="00CE1480"/>
    <w:rsid w:val="00CE1574"/>
    <w:rsid w:val="00CE18DE"/>
    <w:rsid w:val="00CE1D3F"/>
    <w:rsid w:val="00CE2042"/>
    <w:rsid w:val="00CE2685"/>
    <w:rsid w:val="00CE29F0"/>
    <w:rsid w:val="00CE342A"/>
    <w:rsid w:val="00CE36A8"/>
    <w:rsid w:val="00CE46AB"/>
    <w:rsid w:val="00CE46D2"/>
    <w:rsid w:val="00CE4C3F"/>
    <w:rsid w:val="00CE533F"/>
    <w:rsid w:val="00CE5709"/>
    <w:rsid w:val="00CE5AF7"/>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5EE"/>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3D50"/>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AFF"/>
    <w:rsid w:val="00D35C41"/>
    <w:rsid w:val="00D35E16"/>
    <w:rsid w:val="00D35E89"/>
    <w:rsid w:val="00D363CE"/>
    <w:rsid w:val="00D368B5"/>
    <w:rsid w:val="00D36AFC"/>
    <w:rsid w:val="00D37013"/>
    <w:rsid w:val="00D375AA"/>
    <w:rsid w:val="00D3768D"/>
    <w:rsid w:val="00D37BF2"/>
    <w:rsid w:val="00D418C9"/>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D21"/>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AF"/>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0FF"/>
    <w:rsid w:val="00D8711F"/>
    <w:rsid w:val="00D87175"/>
    <w:rsid w:val="00D8722B"/>
    <w:rsid w:val="00D873C4"/>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A7692"/>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4F1"/>
    <w:rsid w:val="00DD2197"/>
    <w:rsid w:val="00DD2799"/>
    <w:rsid w:val="00DD27FC"/>
    <w:rsid w:val="00DD2B92"/>
    <w:rsid w:val="00DD2CDA"/>
    <w:rsid w:val="00DD2E3E"/>
    <w:rsid w:val="00DD343B"/>
    <w:rsid w:val="00DD41A3"/>
    <w:rsid w:val="00DD4690"/>
    <w:rsid w:val="00DD5518"/>
    <w:rsid w:val="00DD6094"/>
    <w:rsid w:val="00DD6147"/>
    <w:rsid w:val="00DD7026"/>
    <w:rsid w:val="00DD7433"/>
    <w:rsid w:val="00DD79BC"/>
    <w:rsid w:val="00DD7A73"/>
    <w:rsid w:val="00DD7C6B"/>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2A20"/>
    <w:rsid w:val="00DF3AF6"/>
    <w:rsid w:val="00DF3F81"/>
    <w:rsid w:val="00DF3FEC"/>
    <w:rsid w:val="00DF40BA"/>
    <w:rsid w:val="00DF42F5"/>
    <w:rsid w:val="00DF4562"/>
    <w:rsid w:val="00DF470F"/>
    <w:rsid w:val="00DF4B2E"/>
    <w:rsid w:val="00DF50BE"/>
    <w:rsid w:val="00DF5388"/>
    <w:rsid w:val="00DF5645"/>
    <w:rsid w:val="00DF580E"/>
    <w:rsid w:val="00DF584A"/>
    <w:rsid w:val="00DF594D"/>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26C"/>
    <w:rsid w:val="00E0633F"/>
    <w:rsid w:val="00E0724F"/>
    <w:rsid w:val="00E10FAD"/>
    <w:rsid w:val="00E1135E"/>
    <w:rsid w:val="00E11994"/>
    <w:rsid w:val="00E11E45"/>
    <w:rsid w:val="00E12110"/>
    <w:rsid w:val="00E12277"/>
    <w:rsid w:val="00E1271A"/>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2D15"/>
    <w:rsid w:val="00E730F5"/>
    <w:rsid w:val="00E73980"/>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10CC"/>
    <w:rsid w:val="00EA174A"/>
    <w:rsid w:val="00EA19E6"/>
    <w:rsid w:val="00EA1A7E"/>
    <w:rsid w:val="00EA24EA"/>
    <w:rsid w:val="00EA2705"/>
    <w:rsid w:val="00EA2BF7"/>
    <w:rsid w:val="00EA3344"/>
    <w:rsid w:val="00EA3578"/>
    <w:rsid w:val="00EA3C0D"/>
    <w:rsid w:val="00EA3CD6"/>
    <w:rsid w:val="00EA3FB7"/>
    <w:rsid w:val="00EA404A"/>
    <w:rsid w:val="00EA46B5"/>
    <w:rsid w:val="00EA488E"/>
    <w:rsid w:val="00EA4989"/>
    <w:rsid w:val="00EA62C1"/>
    <w:rsid w:val="00EA65A3"/>
    <w:rsid w:val="00EA692D"/>
    <w:rsid w:val="00EA7044"/>
    <w:rsid w:val="00EA7FEB"/>
    <w:rsid w:val="00EB0D87"/>
    <w:rsid w:val="00EB0D9B"/>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661D"/>
    <w:rsid w:val="00EB72FC"/>
    <w:rsid w:val="00EB736E"/>
    <w:rsid w:val="00EB7CDD"/>
    <w:rsid w:val="00EB7D6D"/>
    <w:rsid w:val="00EB7F67"/>
    <w:rsid w:val="00EC119B"/>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498"/>
    <w:rsid w:val="00ED78EC"/>
    <w:rsid w:val="00ED7DAC"/>
    <w:rsid w:val="00EE066B"/>
    <w:rsid w:val="00EE0D0B"/>
    <w:rsid w:val="00EE1397"/>
    <w:rsid w:val="00EE1477"/>
    <w:rsid w:val="00EE1A17"/>
    <w:rsid w:val="00EE20A5"/>
    <w:rsid w:val="00EE22C7"/>
    <w:rsid w:val="00EE25B3"/>
    <w:rsid w:val="00EE2696"/>
    <w:rsid w:val="00EE2997"/>
    <w:rsid w:val="00EE2A32"/>
    <w:rsid w:val="00EE2E25"/>
    <w:rsid w:val="00EE33F4"/>
    <w:rsid w:val="00EE3910"/>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25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A29"/>
    <w:rsid w:val="00EF7CCD"/>
    <w:rsid w:val="00EF7D30"/>
    <w:rsid w:val="00F00126"/>
    <w:rsid w:val="00F002DD"/>
    <w:rsid w:val="00F00BD8"/>
    <w:rsid w:val="00F00ED1"/>
    <w:rsid w:val="00F0169A"/>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5D6"/>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AED"/>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2F9F"/>
    <w:rsid w:val="00F73000"/>
    <w:rsid w:val="00F7307C"/>
    <w:rsid w:val="00F731C2"/>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9B"/>
    <w:rsid w:val="00F75CEE"/>
    <w:rsid w:val="00F76387"/>
    <w:rsid w:val="00F76ECC"/>
    <w:rsid w:val="00F76F71"/>
    <w:rsid w:val="00F773AE"/>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8BB"/>
    <w:rsid w:val="00FA5C1C"/>
    <w:rsid w:val="00FA5EFA"/>
    <w:rsid w:val="00FA61A1"/>
    <w:rsid w:val="00FA6965"/>
    <w:rsid w:val="00FA7278"/>
    <w:rsid w:val="00FA7286"/>
    <w:rsid w:val="00FA754F"/>
    <w:rsid w:val="00FA7BA8"/>
    <w:rsid w:val="00FA7CA7"/>
    <w:rsid w:val="00FA7F63"/>
    <w:rsid w:val="00FB0A90"/>
    <w:rsid w:val="00FB0CE1"/>
    <w:rsid w:val="00FB0F07"/>
    <w:rsid w:val="00FB1068"/>
    <w:rsid w:val="00FB12A3"/>
    <w:rsid w:val="00FB1605"/>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CD7"/>
    <w:rsid w:val="00FB6E03"/>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352"/>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346"/>
    <w:rsid w:val="00FF3726"/>
    <w:rsid w:val="00FF3B49"/>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23212</TotalTime>
  <Pages>1</Pages>
  <Words>36</Words>
  <Characters>206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4643</cp:revision>
  <cp:lastPrinted>2009-02-06T05:36:00Z</cp:lastPrinted>
  <dcterms:created xsi:type="dcterms:W3CDTF">2016-09-19T15:12:00Z</dcterms:created>
  <dcterms:modified xsi:type="dcterms:W3CDTF">2017-01-28T22:52:00Z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