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0F403CA5" w:rsidR="004D6C32" w:rsidRPr="00B2101B" w:rsidRDefault="00B2101B" w:rsidP="00B2101B">
      <w:bookmarkStart w:id="0" w:name="_GoBack"/>
      <w:proofErr w:type="spellStart"/>
      <w:r>
        <w:rPr>
          <w:rFonts w:ascii="Verdana" w:hAnsi="Verdana"/>
          <w:b/>
          <w:bCs/>
          <w:color w:val="000000"/>
          <w:shd w:val="clear" w:color="auto" w:fill="FFFFFF"/>
        </w:rPr>
        <w:t>Вишневський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Олександр</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Сергійович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Формування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соціально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орієнтованої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економіки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на </w:t>
      </w:r>
      <w:proofErr w:type="spellStart"/>
      <w:r>
        <w:rPr>
          <w:rFonts w:ascii="Verdana" w:hAnsi="Verdana"/>
          <w:b/>
          <w:bCs/>
          <w:color w:val="000000"/>
          <w:shd w:val="clear" w:color="auto" w:fill="FFFFFF"/>
        </w:rPr>
        <w:t>основі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державної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структурної</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політики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НАН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w:t>
      </w:r>
      <w:proofErr w:type="spellEnd"/>
      <w:r>
        <w:rPr>
          <w:rFonts w:ascii="Verdana" w:hAnsi="Verdana"/>
          <w:b/>
          <w:bCs/>
          <w:color w:val="000000"/>
          <w:shd w:val="clear" w:color="auto" w:fill="FFFFFF"/>
        </w:rPr>
        <w:t xml:space="preserve">-т </w:t>
      </w:r>
      <w:proofErr w:type="spellStart"/>
      <w:r>
        <w:rPr>
          <w:rFonts w:ascii="Verdana" w:hAnsi="Verdana"/>
          <w:b/>
          <w:bCs/>
          <w:color w:val="000000"/>
          <w:shd w:val="clear" w:color="auto" w:fill="FFFFFF"/>
        </w:rPr>
        <w:t>економіки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пром-сті</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240 с.</w:t>
      </w:r>
    </w:p>
    <w:sectPr w:rsidR="004D6C32" w:rsidRPr="00B2101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57F10" w14:textId="77777777" w:rsidR="00F224E2" w:rsidRDefault="00F224E2">
      <w:pPr>
        <w:spacing w:after="0" w:line="240" w:lineRule="auto"/>
      </w:pPr>
      <w:r>
        <w:separator/>
      </w:r>
    </w:p>
  </w:endnote>
  <w:endnote w:type="continuationSeparator" w:id="0">
    <w:p w14:paraId="35126AFC" w14:textId="77777777" w:rsidR="00F224E2" w:rsidRDefault="00F2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E8B2E" w14:textId="77777777" w:rsidR="00F224E2" w:rsidRDefault="00F224E2">
      <w:pPr>
        <w:spacing w:after="0" w:line="240" w:lineRule="auto"/>
      </w:pPr>
      <w:r>
        <w:separator/>
      </w:r>
    </w:p>
  </w:footnote>
  <w:footnote w:type="continuationSeparator" w:id="0">
    <w:p w14:paraId="201956FB" w14:textId="77777777" w:rsidR="00F224E2" w:rsidRDefault="00F22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92D"/>
    <w:rsid w:val="000463ED"/>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200C"/>
    <w:rsid w:val="000B24E1"/>
    <w:rsid w:val="000B2C4F"/>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741"/>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8D"/>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663"/>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4D4A"/>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2C9D"/>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2CD"/>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01B"/>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C77AC"/>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13E"/>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3CE6"/>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027"/>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24D"/>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4E2"/>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A9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17343</TotalTime>
  <Pages>1</Pages>
  <Words>34</Words>
  <Characters>194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3585</cp:revision>
  <cp:lastPrinted>2009-02-06T05:36:00Z</cp:lastPrinted>
  <dcterms:created xsi:type="dcterms:W3CDTF">2016-09-19T15:12:00Z</dcterms:created>
  <dcterms:modified xsi:type="dcterms:W3CDTF">2017-01-22T11:56:00Z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