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DA9F4" w14:textId="6F4D877A" w:rsidR="00742950" w:rsidRPr="002A7925" w:rsidRDefault="002A7925" w:rsidP="002A7925">
      <w:bookmarkStart w:id="0" w:name="_GoBack"/>
      <w:proofErr w:type="spellStart"/>
      <w:r>
        <w:rPr>
          <w:rFonts w:ascii="Verdana" w:hAnsi="Verdana"/>
          <w:b/>
          <w:bCs/>
          <w:color w:val="000000"/>
          <w:shd w:val="clear" w:color="auto" w:fill="FFFFFF"/>
        </w:rPr>
        <w:t>Барко</w:t>
      </w:r>
      <w:proofErr w:type="spellEnd"/>
      <w:r>
        <w:rPr>
          <w:rFonts w:ascii="Verdana" w:hAnsi="Verdana"/>
          <w:b/>
          <w:bCs/>
          <w:color w:val="000000"/>
          <w:shd w:val="clear" w:color="auto" w:fill="FFFFFF"/>
        </w:rPr>
        <w:t xml:space="preserve"> Вадим Вадимович. </w:t>
      </w:r>
      <w:proofErr w:type="spellStart"/>
      <w:r>
        <w:rPr>
          <w:rFonts w:ascii="Verdana" w:hAnsi="Verdana"/>
          <w:b/>
          <w:bCs/>
          <w:color w:val="000000"/>
          <w:shd w:val="clear" w:color="auto" w:fill="FFFFFF"/>
        </w:rPr>
        <w:t>Внесок</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Іллі</w:t>
      </w:r>
      <w:proofErr w:type="spellEnd"/>
      <w:r>
        <w:rPr>
          <w:rFonts w:ascii="Verdana" w:hAnsi="Verdana"/>
          <w:b/>
          <w:bCs/>
          <w:color w:val="000000"/>
          <w:shd w:val="clear" w:color="auto" w:fill="FFFFFF"/>
        </w:rPr>
        <w:t xml:space="preserve"> Семеновича </w:t>
      </w:r>
      <w:proofErr w:type="spellStart"/>
      <w:r>
        <w:rPr>
          <w:rFonts w:ascii="Verdana" w:hAnsi="Verdana"/>
          <w:b/>
          <w:bCs/>
          <w:color w:val="000000"/>
          <w:shd w:val="clear" w:color="auto" w:fill="FFFFFF"/>
        </w:rPr>
        <w:t>Моргуліса</w:t>
      </w:r>
      <w:proofErr w:type="spellEnd"/>
      <w:r>
        <w:rPr>
          <w:rFonts w:ascii="Verdana" w:hAnsi="Verdana"/>
          <w:b/>
          <w:bCs/>
          <w:color w:val="000000"/>
          <w:shd w:val="clear" w:color="auto" w:fill="FFFFFF"/>
        </w:rPr>
        <w:t xml:space="preserve"> в </w:t>
      </w:r>
      <w:proofErr w:type="spellStart"/>
      <w:r>
        <w:rPr>
          <w:rFonts w:ascii="Verdana" w:hAnsi="Verdana"/>
          <w:b/>
          <w:bCs/>
          <w:color w:val="000000"/>
          <w:shd w:val="clear" w:color="auto" w:fill="FFFFFF"/>
        </w:rPr>
        <w:t>розвиток</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теорії</w:t>
      </w:r>
      <w:proofErr w:type="spellEnd"/>
      <w:r>
        <w:rPr>
          <w:rFonts w:ascii="Verdana" w:hAnsi="Verdana"/>
          <w:b/>
          <w:bCs/>
          <w:color w:val="000000"/>
          <w:shd w:val="clear" w:color="auto" w:fill="FFFFFF"/>
        </w:rPr>
        <w:t xml:space="preserve"> та практики </w:t>
      </w:r>
      <w:proofErr w:type="spellStart"/>
      <w:r>
        <w:rPr>
          <w:rFonts w:ascii="Verdana" w:hAnsi="Verdana"/>
          <w:b/>
          <w:bCs/>
          <w:color w:val="000000"/>
          <w:shd w:val="clear" w:color="auto" w:fill="FFFFFF"/>
        </w:rPr>
        <w:t>тифлопедагогіки</w:t>
      </w:r>
      <w:proofErr w:type="spellEnd"/>
      <w:r>
        <w:rPr>
          <w:rFonts w:ascii="Verdana" w:hAnsi="Verdana"/>
          <w:b/>
          <w:bCs/>
          <w:color w:val="000000"/>
          <w:shd w:val="clear" w:color="auto" w:fill="FFFFFF"/>
        </w:rPr>
        <w:t xml:space="preserve"> в </w:t>
      </w:r>
      <w:proofErr w:type="spellStart"/>
      <w:proofErr w:type="gramStart"/>
      <w:r>
        <w:rPr>
          <w:rFonts w:ascii="Verdana" w:hAnsi="Verdana"/>
          <w:b/>
          <w:bCs/>
          <w:color w:val="000000"/>
          <w:shd w:val="clear" w:color="auto" w:fill="FFFFFF"/>
        </w:rPr>
        <w:t>Україні</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пед</w:t>
      </w:r>
      <w:proofErr w:type="spellEnd"/>
      <w:r>
        <w:rPr>
          <w:rFonts w:ascii="Verdana" w:hAnsi="Verdana"/>
          <w:b/>
          <w:bCs/>
          <w:color w:val="000000"/>
          <w:shd w:val="clear" w:color="auto" w:fill="FFFFFF"/>
        </w:rPr>
        <w:t xml:space="preserve">. наук: 13.00.03, Нац. </w:t>
      </w:r>
      <w:proofErr w:type="spellStart"/>
      <w:r>
        <w:rPr>
          <w:rFonts w:ascii="Verdana" w:hAnsi="Verdana"/>
          <w:b/>
          <w:bCs/>
          <w:color w:val="000000"/>
          <w:shd w:val="clear" w:color="auto" w:fill="FFFFFF"/>
        </w:rPr>
        <w:t>пед</w:t>
      </w:r>
      <w:proofErr w:type="spellEnd"/>
      <w:r>
        <w:rPr>
          <w:rFonts w:ascii="Verdana" w:hAnsi="Verdana"/>
          <w:b/>
          <w:bCs/>
          <w:color w:val="000000"/>
          <w:shd w:val="clear" w:color="auto" w:fill="FFFFFF"/>
        </w:rPr>
        <w:t xml:space="preserve">. ун-т </w:t>
      </w:r>
      <w:proofErr w:type="spellStart"/>
      <w:r>
        <w:rPr>
          <w:rFonts w:ascii="Verdana" w:hAnsi="Verdana"/>
          <w:b/>
          <w:bCs/>
          <w:color w:val="000000"/>
          <w:shd w:val="clear" w:color="auto" w:fill="FFFFFF"/>
        </w:rPr>
        <w:t>ім</w:t>
      </w:r>
      <w:proofErr w:type="spellEnd"/>
      <w:r>
        <w:rPr>
          <w:rFonts w:ascii="Verdana" w:hAnsi="Verdana"/>
          <w:b/>
          <w:bCs/>
          <w:color w:val="000000"/>
          <w:shd w:val="clear" w:color="auto" w:fill="FFFFFF"/>
        </w:rPr>
        <w:t xml:space="preserve">. М. П. </w:t>
      </w:r>
      <w:proofErr w:type="spellStart"/>
      <w:r>
        <w:rPr>
          <w:rFonts w:ascii="Verdana" w:hAnsi="Verdana"/>
          <w:b/>
          <w:bCs/>
          <w:color w:val="000000"/>
          <w:shd w:val="clear" w:color="auto" w:fill="FFFFFF"/>
        </w:rPr>
        <w:t>Драгоманова</w:t>
      </w:r>
      <w:proofErr w:type="spellEnd"/>
      <w:r>
        <w:rPr>
          <w:rFonts w:ascii="Verdana" w:hAnsi="Verdana"/>
          <w:b/>
          <w:bCs/>
          <w:color w:val="000000"/>
          <w:shd w:val="clear" w:color="auto" w:fill="FFFFFF"/>
        </w:rPr>
        <w:t xml:space="preserve">. - </w:t>
      </w:r>
      <w:proofErr w:type="spellStart"/>
      <w:r>
        <w:rPr>
          <w:rFonts w:ascii="Verdana" w:hAnsi="Verdana"/>
          <w:b/>
          <w:bCs/>
          <w:color w:val="000000"/>
          <w:shd w:val="clear" w:color="auto" w:fill="FFFFFF"/>
        </w:rPr>
        <w:t>Київ</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2015.-</w:t>
      </w:r>
      <w:proofErr w:type="gramEnd"/>
      <w:r>
        <w:rPr>
          <w:rFonts w:ascii="Verdana" w:hAnsi="Verdana"/>
          <w:b/>
          <w:bCs/>
          <w:color w:val="000000"/>
          <w:shd w:val="clear" w:color="auto" w:fill="FFFFFF"/>
        </w:rPr>
        <w:t xml:space="preserve"> 180 с.</w:t>
      </w:r>
    </w:p>
    <w:sectPr w:rsidR="00742950" w:rsidRPr="002A7925"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02FF8" w14:textId="77777777" w:rsidR="00FA14E6" w:rsidRDefault="00FA14E6">
      <w:pPr>
        <w:spacing w:after="0" w:line="240" w:lineRule="auto"/>
      </w:pPr>
      <w:r>
        <w:separator/>
      </w:r>
    </w:p>
  </w:endnote>
  <w:endnote w:type="continuationSeparator" w:id="0">
    <w:p w14:paraId="2F78D763" w14:textId="77777777" w:rsidR="00FA14E6" w:rsidRDefault="00FA1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074D0" w14:textId="77777777" w:rsidR="00FA14E6" w:rsidRDefault="00FA14E6">
      <w:pPr>
        <w:spacing w:after="0" w:line="240" w:lineRule="auto"/>
      </w:pPr>
      <w:r>
        <w:separator/>
      </w:r>
    </w:p>
  </w:footnote>
  <w:footnote w:type="continuationSeparator" w:id="0">
    <w:p w14:paraId="14AC0E2F" w14:textId="77777777" w:rsidR="00FA14E6" w:rsidRDefault="00FA1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100FE"/>
    <w:rsid w:val="00011047"/>
    <w:rsid w:val="00011261"/>
    <w:rsid w:val="0001128B"/>
    <w:rsid w:val="00011643"/>
    <w:rsid w:val="00011DBC"/>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CD1"/>
    <w:rsid w:val="00022072"/>
    <w:rsid w:val="00022302"/>
    <w:rsid w:val="000223EA"/>
    <w:rsid w:val="000229D0"/>
    <w:rsid w:val="00022B31"/>
    <w:rsid w:val="00022C9A"/>
    <w:rsid w:val="00023440"/>
    <w:rsid w:val="00024033"/>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FE9"/>
    <w:rsid w:val="00050308"/>
    <w:rsid w:val="00050540"/>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3E9"/>
    <w:rsid w:val="00082A37"/>
    <w:rsid w:val="00082CC9"/>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94C"/>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4185"/>
    <w:rsid w:val="000D4676"/>
    <w:rsid w:val="000D4EDD"/>
    <w:rsid w:val="000D53D8"/>
    <w:rsid w:val="000D587B"/>
    <w:rsid w:val="000D5A69"/>
    <w:rsid w:val="000D5C56"/>
    <w:rsid w:val="000D5C67"/>
    <w:rsid w:val="000D5DA0"/>
    <w:rsid w:val="000D6035"/>
    <w:rsid w:val="000D676A"/>
    <w:rsid w:val="000D6C59"/>
    <w:rsid w:val="000D6D00"/>
    <w:rsid w:val="000D728F"/>
    <w:rsid w:val="000D7292"/>
    <w:rsid w:val="000D75B9"/>
    <w:rsid w:val="000E017B"/>
    <w:rsid w:val="000E051E"/>
    <w:rsid w:val="000E0BB9"/>
    <w:rsid w:val="000E128D"/>
    <w:rsid w:val="000E131A"/>
    <w:rsid w:val="000E186B"/>
    <w:rsid w:val="000E19BA"/>
    <w:rsid w:val="000E2983"/>
    <w:rsid w:val="000E29B1"/>
    <w:rsid w:val="000E321A"/>
    <w:rsid w:val="000E3DB8"/>
    <w:rsid w:val="000E3E4D"/>
    <w:rsid w:val="000E3F38"/>
    <w:rsid w:val="000E4C1B"/>
    <w:rsid w:val="000E5379"/>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78C"/>
    <w:rsid w:val="000F7C10"/>
    <w:rsid w:val="000F7EA5"/>
    <w:rsid w:val="00100A16"/>
    <w:rsid w:val="00100CE9"/>
    <w:rsid w:val="0010139E"/>
    <w:rsid w:val="00101F72"/>
    <w:rsid w:val="001024DB"/>
    <w:rsid w:val="00102A49"/>
    <w:rsid w:val="00103057"/>
    <w:rsid w:val="001036DA"/>
    <w:rsid w:val="001047AA"/>
    <w:rsid w:val="001047AC"/>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714"/>
    <w:rsid w:val="001178DB"/>
    <w:rsid w:val="00117B81"/>
    <w:rsid w:val="0012064A"/>
    <w:rsid w:val="00120671"/>
    <w:rsid w:val="001208B5"/>
    <w:rsid w:val="00120DE0"/>
    <w:rsid w:val="001212F4"/>
    <w:rsid w:val="00121C8A"/>
    <w:rsid w:val="001220CA"/>
    <w:rsid w:val="00122C51"/>
    <w:rsid w:val="00123280"/>
    <w:rsid w:val="001233D4"/>
    <w:rsid w:val="00123A6B"/>
    <w:rsid w:val="00123A8F"/>
    <w:rsid w:val="0012455F"/>
    <w:rsid w:val="00124578"/>
    <w:rsid w:val="00125386"/>
    <w:rsid w:val="001257E9"/>
    <w:rsid w:val="00125BF5"/>
    <w:rsid w:val="001269F7"/>
    <w:rsid w:val="00126A04"/>
    <w:rsid w:val="00126C3C"/>
    <w:rsid w:val="00127135"/>
    <w:rsid w:val="0012773F"/>
    <w:rsid w:val="00127CAE"/>
    <w:rsid w:val="0013030C"/>
    <w:rsid w:val="00130340"/>
    <w:rsid w:val="00130DB3"/>
    <w:rsid w:val="00130E45"/>
    <w:rsid w:val="001319EC"/>
    <w:rsid w:val="00132297"/>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CD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DDD"/>
    <w:rsid w:val="00176F9D"/>
    <w:rsid w:val="00177A04"/>
    <w:rsid w:val="00177AD1"/>
    <w:rsid w:val="00177CB7"/>
    <w:rsid w:val="00180EF4"/>
    <w:rsid w:val="001819F9"/>
    <w:rsid w:val="00181F4E"/>
    <w:rsid w:val="00181FEA"/>
    <w:rsid w:val="001826D8"/>
    <w:rsid w:val="0018307D"/>
    <w:rsid w:val="00183281"/>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83"/>
    <w:rsid w:val="001907D6"/>
    <w:rsid w:val="00190BBA"/>
    <w:rsid w:val="00191A94"/>
    <w:rsid w:val="00192089"/>
    <w:rsid w:val="001920E1"/>
    <w:rsid w:val="001923B1"/>
    <w:rsid w:val="001927CA"/>
    <w:rsid w:val="0019303A"/>
    <w:rsid w:val="00193104"/>
    <w:rsid w:val="00193A85"/>
    <w:rsid w:val="00193B9C"/>
    <w:rsid w:val="00193FB5"/>
    <w:rsid w:val="00194D41"/>
    <w:rsid w:val="00195D83"/>
    <w:rsid w:val="00195FFF"/>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1753"/>
    <w:rsid w:val="001A21E3"/>
    <w:rsid w:val="001A23FC"/>
    <w:rsid w:val="001A2A91"/>
    <w:rsid w:val="001A2C78"/>
    <w:rsid w:val="001A3967"/>
    <w:rsid w:val="001A3D06"/>
    <w:rsid w:val="001A4371"/>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2D86"/>
    <w:rsid w:val="00212E39"/>
    <w:rsid w:val="0021330D"/>
    <w:rsid w:val="00213568"/>
    <w:rsid w:val="002135DA"/>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872"/>
    <w:rsid w:val="00223911"/>
    <w:rsid w:val="00223976"/>
    <w:rsid w:val="002241CC"/>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792"/>
    <w:rsid w:val="0024520F"/>
    <w:rsid w:val="00245B4E"/>
    <w:rsid w:val="002466DC"/>
    <w:rsid w:val="00247220"/>
    <w:rsid w:val="00247FC0"/>
    <w:rsid w:val="002500BA"/>
    <w:rsid w:val="0025027C"/>
    <w:rsid w:val="00250953"/>
    <w:rsid w:val="0025100D"/>
    <w:rsid w:val="002513D8"/>
    <w:rsid w:val="00251431"/>
    <w:rsid w:val="002515BA"/>
    <w:rsid w:val="00251895"/>
    <w:rsid w:val="00251B3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67E"/>
    <w:rsid w:val="00275A2F"/>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228"/>
    <w:rsid w:val="00296543"/>
    <w:rsid w:val="00297D0B"/>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925"/>
    <w:rsid w:val="002B0B22"/>
    <w:rsid w:val="002B0DB5"/>
    <w:rsid w:val="002B1005"/>
    <w:rsid w:val="002B17E9"/>
    <w:rsid w:val="002B1FB6"/>
    <w:rsid w:val="002B2009"/>
    <w:rsid w:val="002B24A4"/>
    <w:rsid w:val="002B2645"/>
    <w:rsid w:val="002B3349"/>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374"/>
    <w:rsid w:val="002D5F75"/>
    <w:rsid w:val="002D62A3"/>
    <w:rsid w:val="002D6B30"/>
    <w:rsid w:val="002D7E8D"/>
    <w:rsid w:val="002D7EBE"/>
    <w:rsid w:val="002D7F46"/>
    <w:rsid w:val="002D7F95"/>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072"/>
    <w:rsid w:val="002F6E0D"/>
    <w:rsid w:val="002F7643"/>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C3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DF7"/>
    <w:rsid w:val="0032422C"/>
    <w:rsid w:val="003245D1"/>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E0"/>
    <w:rsid w:val="00374EAE"/>
    <w:rsid w:val="00374F94"/>
    <w:rsid w:val="003751E4"/>
    <w:rsid w:val="003755D5"/>
    <w:rsid w:val="00375CAA"/>
    <w:rsid w:val="00375EBB"/>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0FE2"/>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898"/>
    <w:rsid w:val="003F0C90"/>
    <w:rsid w:val="003F1785"/>
    <w:rsid w:val="003F185B"/>
    <w:rsid w:val="003F1ADB"/>
    <w:rsid w:val="003F1DB7"/>
    <w:rsid w:val="003F1F45"/>
    <w:rsid w:val="003F261D"/>
    <w:rsid w:val="003F277F"/>
    <w:rsid w:val="003F2C4A"/>
    <w:rsid w:val="003F323D"/>
    <w:rsid w:val="003F3248"/>
    <w:rsid w:val="003F3E98"/>
    <w:rsid w:val="003F43D0"/>
    <w:rsid w:val="003F4868"/>
    <w:rsid w:val="003F52D1"/>
    <w:rsid w:val="003F5786"/>
    <w:rsid w:val="003F5966"/>
    <w:rsid w:val="003F5A27"/>
    <w:rsid w:val="003F5C7B"/>
    <w:rsid w:val="003F5F70"/>
    <w:rsid w:val="003F611B"/>
    <w:rsid w:val="003F6878"/>
    <w:rsid w:val="003F6CD5"/>
    <w:rsid w:val="003F73BB"/>
    <w:rsid w:val="003F73CE"/>
    <w:rsid w:val="003F7A62"/>
    <w:rsid w:val="00400454"/>
    <w:rsid w:val="00401FA7"/>
    <w:rsid w:val="00402701"/>
    <w:rsid w:val="0040302B"/>
    <w:rsid w:val="00403C87"/>
    <w:rsid w:val="00403D4B"/>
    <w:rsid w:val="00403F8F"/>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58F5"/>
    <w:rsid w:val="00416206"/>
    <w:rsid w:val="004167EE"/>
    <w:rsid w:val="00416A77"/>
    <w:rsid w:val="00416AA2"/>
    <w:rsid w:val="0041725F"/>
    <w:rsid w:val="00417A3F"/>
    <w:rsid w:val="00417AFB"/>
    <w:rsid w:val="0042002F"/>
    <w:rsid w:val="00420A4C"/>
    <w:rsid w:val="0042158D"/>
    <w:rsid w:val="00421604"/>
    <w:rsid w:val="00421D26"/>
    <w:rsid w:val="00421D78"/>
    <w:rsid w:val="00422949"/>
    <w:rsid w:val="00424344"/>
    <w:rsid w:val="004245AB"/>
    <w:rsid w:val="00424700"/>
    <w:rsid w:val="0042488A"/>
    <w:rsid w:val="004248A0"/>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55B"/>
    <w:rsid w:val="00487A04"/>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76"/>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424"/>
    <w:rsid w:val="004B35D8"/>
    <w:rsid w:val="004B3A29"/>
    <w:rsid w:val="004B47EA"/>
    <w:rsid w:val="004B4999"/>
    <w:rsid w:val="004B4A32"/>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405"/>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6D9A"/>
    <w:rsid w:val="004E7038"/>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A54"/>
    <w:rsid w:val="0051156E"/>
    <w:rsid w:val="0051173F"/>
    <w:rsid w:val="005118E0"/>
    <w:rsid w:val="005121FF"/>
    <w:rsid w:val="00512764"/>
    <w:rsid w:val="00512CB7"/>
    <w:rsid w:val="005131A6"/>
    <w:rsid w:val="00513405"/>
    <w:rsid w:val="00513F5B"/>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E0E"/>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48B"/>
    <w:rsid w:val="00570651"/>
    <w:rsid w:val="00570A84"/>
    <w:rsid w:val="00570CBE"/>
    <w:rsid w:val="00570DAB"/>
    <w:rsid w:val="005713EE"/>
    <w:rsid w:val="00572422"/>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6759"/>
    <w:rsid w:val="00596DD3"/>
    <w:rsid w:val="005973E5"/>
    <w:rsid w:val="00597FA4"/>
    <w:rsid w:val="005A0961"/>
    <w:rsid w:val="005A113C"/>
    <w:rsid w:val="005A1497"/>
    <w:rsid w:val="005A1778"/>
    <w:rsid w:val="005A181E"/>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6C7"/>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67E"/>
    <w:rsid w:val="005C37AE"/>
    <w:rsid w:val="005C406F"/>
    <w:rsid w:val="005C47B2"/>
    <w:rsid w:val="005C51E2"/>
    <w:rsid w:val="005C5DE8"/>
    <w:rsid w:val="005C5F5E"/>
    <w:rsid w:val="005C6034"/>
    <w:rsid w:val="005C61C6"/>
    <w:rsid w:val="005C6EB9"/>
    <w:rsid w:val="005C73AA"/>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1B14"/>
    <w:rsid w:val="0061207A"/>
    <w:rsid w:val="0061274A"/>
    <w:rsid w:val="00612FD5"/>
    <w:rsid w:val="00612FE4"/>
    <w:rsid w:val="006137A4"/>
    <w:rsid w:val="00613A4D"/>
    <w:rsid w:val="00614748"/>
    <w:rsid w:val="00615049"/>
    <w:rsid w:val="00615354"/>
    <w:rsid w:val="00615635"/>
    <w:rsid w:val="00615DD4"/>
    <w:rsid w:val="00616F32"/>
    <w:rsid w:val="00617322"/>
    <w:rsid w:val="00617399"/>
    <w:rsid w:val="00617EEE"/>
    <w:rsid w:val="00620927"/>
    <w:rsid w:val="00621337"/>
    <w:rsid w:val="00621849"/>
    <w:rsid w:val="00621887"/>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518"/>
    <w:rsid w:val="00676597"/>
    <w:rsid w:val="00676FA5"/>
    <w:rsid w:val="006776DA"/>
    <w:rsid w:val="00677721"/>
    <w:rsid w:val="00677934"/>
    <w:rsid w:val="00677B4B"/>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0EF6"/>
    <w:rsid w:val="006B1386"/>
    <w:rsid w:val="006B14E9"/>
    <w:rsid w:val="006B1E3C"/>
    <w:rsid w:val="006B2001"/>
    <w:rsid w:val="006B290B"/>
    <w:rsid w:val="006B29F2"/>
    <w:rsid w:val="006B3265"/>
    <w:rsid w:val="006B332B"/>
    <w:rsid w:val="006B419D"/>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4E"/>
    <w:rsid w:val="006C1B65"/>
    <w:rsid w:val="006C2365"/>
    <w:rsid w:val="006C263E"/>
    <w:rsid w:val="006C3808"/>
    <w:rsid w:val="006C3850"/>
    <w:rsid w:val="006C3B01"/>
    <w:rsid w:val="006C450B"/>
    <w:rsid w:val="006C4D4E"/>
    <w:rsid w:val="006C5629"/>
    <w:rsid w:val="006C5738"/>
    <w:rsid w:val="006C5964"/>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31D2"/>
    <w:rsid w:val="006E32E9"/>
    <w:rsid w:val="006E34A7"/>
    <w:rsid w:val="006E35D3"/>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BC8"/>
    <w:rsid w:val="00732EE1"/>
    <w:rsid w:val="0073318A"/>
    <w:rsid w:val="00733312"/>
    <w:rsid w:val="00733B0A"/>
    <w:rsid w:val="00734268"/>
    <w:rsid w:val="0073495E"/>
    <w:rsid w:val="0073512F"/>
    <w:rsid w:val="00735CC0"/>
    <w:rsid w:val="007363A5"/>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A5F"/>
    <w:rsid w:val="00752A81"/>
    <w:rsid w:val="00753102"/>
    <w:rsid w:val="007534B8"/>
    <w:rsid w:val="00753B3B"/>
    <w:rsid w:val="007545FB"/>
    <w:rsid w:val="00754CF7"/>
    <w:rsid w:val="00754F9F"/>
    <w:rsid w:val="00756385"/>
    <w:rsid w:val="007563EF"/>
    <w:rsid w:val="0075666C"/>
    <w:rsid w:val="00756A82"/>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38"/>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6DB"/>
    <w:rsid w:val="007C293A"/>
    <w:rsid w:val="007C2958"/>
    <w:rsid w:val="007C2C55"/>
    <w:rsid w:val="007C2E80"/>
    <w:rsid w:val="007C367B"/>
    <w:rsid w:val="007C4590"/>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166"/>
    <w:rsid w:val="007F1652"/>
    <w:rsid w:val="007F18D5"/>
    <w:rsid w:val="007F2245"/>
    <w:rsid w:val="007F279B"/>
    <w:rsid w:val="007F28BF"/>
    <w:rsid w:val="007F2BA2"/>
    <w:rsid w:val="007F2C9D"/>
    <w:rsid w:val="007F2E57"/>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600B"/>
    <w:rsid w:val="00846062"/>
    <w:rsid w:val="00846604"/>
    <w:rsid w:val="00847148"/>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73BE"/>
    <w:rsid w:val="008575CB"/>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44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223"/>
    <w:rsid w:val="008965ED"/>
    <w:rsid w:val="0089677C"/>
    <w:rsid w:val="008970FF"/>
    <w:rsid w:val="008974A5"/>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3ED3"/>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2CD"/>
    <w:rsid w:val="008D4584"/>
    <w:rsid w:val="008D4639"/>
    <w:rsid w:val="008D4C78"/>
    <w:rsid w:val="008D514B"/>
    <w:rsid w:val="008D51AA"/>
    <w:rsid w:val="008D5909"/>
    <w:rsid w:val="008D5D84"/>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F1E"/>
    <w:rsid w:val="008E37D7"/>
    <w:rsid w:val="008E3A5D"/>
    <w:rsid w:val="008E454B"/>
    <w:rsid w:val="008E62FA"/>
    <w:rsid w:val="008E6C37"/>
    <w:rsid w:val="008E70EF"/>
    <w:rsid w:val="008E7B0F"/>
    <w:rsid w:val="008E7BA6"/>
    <w:rsid w:val="008F085D"/>
    <w:rsid w:val="008F0CE1"/>
    <w:rsid w:val="008F0F72"/>
    <w:rsid w:val="008F1C21"/>
    <w:rsid w:val="008F32A3"/>
    <w:rsid w:val="008F3522"/>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812"/>
    <w:rsid w:val="009009C2"/>
    <w:rsid w:val="00900D68"/>
    <w:rsid w:val="0090140C"/>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789"/>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FC6"/>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14CE"/>
    <w:rsid w:val="009B2013"/>
    <w:rsid w:val="009B26E9"/>
    <w:rsid w:val="009B2CD5"/>
    <w:rsid w:val="009B321B"/>
    <w:rsid w:val="009B33B4"/>
    <w:rsid w:val="009B38F7"/>
    <w:rsid w:val="009B3E00"/>
    <w:rsid w:val="009B3EC6"/>
    <w:rsid w:val="009B3EE9"/>
    <w:rsid w:val="009B4B85"/>
    <w:rsid w:val="009B5029"/>
    <w:rsid w:val="009B517B"/>
    <w:rsid w:val="009B58F5"/>
    <w:rsid w:val="009B6150"/>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26"/>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CEB"/>
    <w:rsid w:val="009D1D01"/>
    <w:rsid w:val="009D2FFF"/>
    <w:rsid w:val="009D30C4"/>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CE0"/>
    <w:rsid w:val="009D6E89"/>
    <w:rsid w:val="009D7B2B"/>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C12"/>
    <w:rsid w:val="009E4809"/>
    <w:rsid w:val="009E4C00"/>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076E1"/>
    <w:rsid w:val="00A10CD0"/>
    <w:rsid w:val="00A10D95"/>
    <w:rsid w:val="00A1199A"/>
    <w:rsid w:val="00A11F68"/>
    <w:rsid w:val="00A1228E"/>
    <w:rsid w:val="00A13460"/>
    <w:rsid w:val="00A136A0"/>
    <w:rsid w:val="00A13CD5"/>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37D"/>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BA8"/>
    <w:rsid w:val="00A44CAA"/>
    <w:rsid w:val="00A467B9"/>
    <w:rsid w:val="00A467D7"/>
    <w:rsid w:val="00A46872"/>
    <w:rsid w:val="00A46927"/>
    <w:rsid w:val="00A46983"/>
    <w:rsid w:val="00A469B5"/>
    <w:rsid w:val="00A46B37"/>
    <w:rsid w:val="00A47830"/>
    <w:rsid w:val="00A47922"/>
    <w:rsid w:val="00A47A8E"/>
    <w:rsid w:val="00A47AB3"/>
    <w:rsid w:val="00A502B0"/>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663D"/>
    <w:rsid w:val="00A57573"/>
    <w:rsid w:val="00A57849"/>
    <w:rsid w:val="00A57880"/>
    <w:rsid w:val="00A57B8B"/>
    <w:rsid w:val="00A600C4"/>
    <w:rsid w:val="00A6020A"/>
    <w:rsid w:val="00A61515"/>
    <w:rsid w:val="00A61614"/>
    <w:rsid w:val="00A6237A"/>
    <w:rsid w:val="00A6239F"/>
    <w:rsid w:val="00A62B23"/>
    <w:rsid w:val="00A62C83"/>
    <w:rsid w:val="00A62CAB"/>
    <w:rsid w:val="00A62E47"/>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6165"/>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0EA"/>
    <w:rsid w:val="00A8753F"/>
    <w:rsid w:val="00A902E2"/>
    <w:rsid w:val="00A9243D"/>
    <w:rsid w:val="00A92A09"/>
    <w:rsid w:val="00A937B7"/>
    <w:rsid w:val="00A938AF"/>
    <w:rsid w:val="00A93AB7"/>
    <w:rsid w:val="00A93CA7"/>
    <w:rsid w:val="00A942FF"/>
    <w:rsid w:val="00A94381"/>
    <w:rsid w:val="00A94705"/>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C11"/>
    <w:rsid w:val="00AC2F11"/>
    <w:rsid w:val="00AC34B4"/>
    <w:rsid w:val="00AC34BB"/>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416"/>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2C6"/>
    <w:rsid w:val="00AE2CE2"/>
    <w:rsid w:val="00AE3AFA"/>
    <w:rsid w:val="00AE3C70"/>
    <w:rsid w:val="00AE3FEB"/>
    <w:rsid w:val="00AE3FF7"/>
    <w:rsid w:val="00AE4985"/>
    <w:rsid w:val="00AE4C5B"/>
    <w:rsid w:val="00AE5151"/>
    <w:rsid w:val="00AE57F9"/>
    <w:rsid w:val="00AE5C23"/>
    <w:rsid w:val="00AE5CAA"/>
    <w:rsid w:val="00AE5F7F"/>
    <w:rsid w:val="00AE6026"/>
    <w:rsid w:val="00AE62AC"/>
    <w:rsid w:val="00AE6D26"/>
    <w:rsid w:val="00AE72C1"/>
    <w:rsid w:val="00AE7E1D"/>
    <w:rsid w:val="00AF0625"/>
    <w:rsid w:val="00AF0F3D"/>
    <w:rsid w:val="00AF1158"/>
    <w:rsid w:val="00AF119A"/>
    <w:rsid w:val="00AF149B"/>
    <w:rsid w:val="00AF157C"/>
    <w:rsid w:val="00AF1A02"/>
    <w:rsid w:val="00AF1D6A"/>
    <w:rsid w:val="00AF2BAF"/>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6F"/>
    <w:rsid w:val="00B11D78"/>
    <w:rsid w:val="00B11E17"/>
    <w:rsid w:val="00B12034"/>
    <w:rsid w:val="00B122D3"/>
    <w:rsid w:val="00B128F5"/>
    <w:rsid w:val="00B1304A"/>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5CC"/>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CF9"/>
    <w:rsid w:val="00B40D45"/>
    <w:rsid w:val="00B40F80"/>
    <w:rsid w:val="00B412D5"/>
    <w:rsid w:val="00B41679"/>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27A"/>
    <w:rsid w:val="00B608EE"/>
    <w:rsid w:val="00B60D51"/>
    <w:rsid w:val="00B60DFE"/>
    <w:rsid w:val="00B60E90"/>
    <w:rsid w:val="00B60FD5"/>
    <w:rsid w:val="00B6226D"/>
    <w:rsid w:val="00B62A27"/>
    <w:rsid w:val="00B62B9A"/>
    <w:rsid w:val="00B62C88"/>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1D57"/>
    <w:rsid w:val="00B73145"/>
    <w:rsid w:val="00B73531"/>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C2F"/>
    <w:rsid w:val="00BD2C63"/>
    <w:rsid w:val="00BD2E01"/>
    <w:rsid w:val="00BD3928"/>
    <w:rsid w:val="00BD3F32"/>
    <w:rsid w:val="00BD477A"/>
    <w:rsid w:val="00BD4802"/>
    <w:rsid w:val="00BD491D"/>
    <w:rsid w:val="00BD5013"/>
    <w:rsid w:val="00BD54C3"/>
    <w:rsid w:val="00BD57B7"/>
    <w:rsid w:val="00BD591C"/>
    <w:rsid w:val="00BD5E29"/>
    <w:rsid w:val="00BD6825"/>
    <w:rsid w:val="00BD6C62"/>
    <w:rsid w:val="00BD6E64"/>
    <w:rsid w:val="00BD6FCA"/>
    <w:rsid w:val="00BD707A"/>
    <w:rsid w:val="00BD72F3"/>
    <w:rsid w:val="00BD765A"/>
    <w:rsid w:val="00BD7B13"/>
    <w:rsid w:val="00BE02CC"/>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1E9"/>
    <w:rsid w:val="00C34598"/>
    <w:rsid w:val="00C3581A"/>
    <w:rsid w:val="00C359C7"/>
    <w:rsid w:val="00C36533"/>
    <w:rsid w:val="00C367D7"/>
    <w:rsid w:val="00C36CC4"/>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0FF"/>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F3"/>
    <w:rsid w:val="00C95546"/>
    <w:rsid w:val="00C9558F"/>
    <w:rsid w:val="00C957E5"/>
    <w:rsid w:val="00C95DC6"/>
    <w:rsid w:val="00C961C7"/>
    <w:rsid w:val="00C964D4"/>
    <w:rsid w:val="00C9653D"/>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833"/>
    <w:rsid w:val="00CA7D8B"/>
    <w:rsid w:val="00CA7F42"/>
    <w:rsid w:val="00CA7FF7"/>
    <w:rsid w:val="00CB05AC"/>
    <w:rsid w:val="00CB07E5"/>
    <w:rsid w:val="00CB08CE"/>
    <w:rsid w:val="00CB0B4D"/>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02B"/>
    <w:rsid w:val="00CC1156"/>
    <w:rsid w:val="00CC15FB"/>
    <w:rsid w:val="00CC1631"/>
    <w:rsid w:val="00CC170C"/>
    <w:rsid w:val="00CC193F"/>
    <w:rsid w:val="00CC24C3"/>
    <w:rsid w:val="00CC2575"/>
    <w:rsid w:val="00CC2E0C"/>
    <w:rsid w:val="00CC3A3B"/>
    <w:rsid w:val="00CC3BD1"/>
    <w:rsid w:val="00CC3CE6"/>
    <w:rsid w:val="00CC42D6"/>
    <w:rsid w:val="00CC45DE"/>
    <w:rsid w:val="00CC4D9E"/>
    <w:rsid w:val="00CC4DE9"/>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5CB"/>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4D41"/>
    <w:rsid w:val="00D350EA"/>
    <w:rsid w:val="00D35252"/>
    <w:rsid w:val="00D35289"/>
    <w:rsid w:val="00D35364"/>
    <w:rsid w:val="00D35AFF"/>
    <w:rsid w:val="00D35C41"/>
    <w:rsid w:val="00D35E16"/>
    <w:rsid w:val="00D35E89"/>
    <w:rsid w:val="00D363CE"/>
    <w:rsid w:val="00D368B5"/>
    <w:rsid w:val="00D37013"/>
    <w:rsid w:val="00D3768D"/>
    <w:rsid w:val="00D37BF2"/>
    <w:rsid w:val="00D418C9"/>
    <w:rsid w:val="00D41DE1"/>
    <w:rsid w:val="00D4201D"/>
    <w:rsid w:val="00D4284B"/>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60B4"/>
    <w:rsid w:val="00D4767A"/>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9EA"/>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81D"/>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918"/>
    <w:rsid w:val="00DB47A8"/>
    <w:rsid w:val="00DB483F"/>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7026"/>
    <w:rsid w:val="00DD7433"/>
    <w:rsid w:val="00DD79BC"/>
    <w:rsid w:val="00DD7A73"/>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5BDA"/>
    <w:rsid w:val="00DE7300"/>
    <w:rsid w:val="00DE7716"/>
    <w:rsid w:val="00DE7D18"/>
    <w:rsid w:val="00DF013D"/>
    <w:rsid w:val="00DF0CCE"/>
    <w:rsid w:val="00DF18A3"/>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DD0"/>
    <w:rsid w:val="00E02FA1"/>
    <w:rsid w:val="00E03274"/>
    <w:rsid w:val="00E0609C"/>
    <w:rsid w:val="00E06135"/>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0F2"/>
    <w:rsid w:val="00E14559"/>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81B"/>
    <w:rsid w:val="00E20DA2"/>
    <w:rsid w:val="00E212E3"/>
    <w:rsid w:val="00E21447"/>
    <w:rsid w:val="00E216F3"/>
    <w:rsid w:val="00E2217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9B3"/>
    <w:rsid w:val="00E75741"/>
    <w:rsid w:val="00E75799"/>
    <w:rsid w:val="00E76BF0"/>
    <w:rsid w:val="00E77BC7"/>
    <w:rsid w:val="00E8041C"/>
    <w:rsid w:val="00E8052A"/>
    <w:rsid w:val="00E80CFD"/>
    <w:rsid w:val="00E80D5D"/>
    <w:rsid w:val="00E811FC"/>
    <w:rsid w:val="00E812E0"/>
    <w:rsid w:val="00E81E62"/>
    <w:rsid w:val="00E827B3"/>
    <w:rsid w:val="00E82B8D"/>
    <w:rsid w:val="00E832B2"/>
    <w:rsid w:val="00E835EA"/>
    <w:rsid w:val="00E83653"/>
    <w:rsid w:val="00E84187"/>
    <w:rsid w:val="00E8434F"/>
    <w:rsid w:val="00E846D2"/>
    <w:rsid w:val="00E84715"/>
    <w:rsid w:val="00E85124"/>
    <w:rsid w:val="00E86008"/>
    <w:rsid w:val="00E860B6"/>
    <w:rsid w:val="00E863E4"/>
    <w:rsid w:val="00E86AA8"/>
    <w:rsid w:val="00E86AAE"/>
    <w:rsid w:val="00E86D06"/>
    <w:rsid w:val="00E8751D"/>
    <w:rsid w:val="00E87895"/>
    <w:rsid w:val="00E9059C"/>
    <w:rsid w:val="00E9063D"/>
    <w:rsid w:val="00E90807"/>
    <w:rsid w:val="00E90C42"/>
    <w:rsid w:val="00E90CFA"/>
    <w:rsid w:val="00E910E9"/>
    <w:rsid w:val="00E913D0"/>
    <w:rsid w:val="00E91A01"/>
    <w:rsid w:val="00E92213"/>
    <w:rsid w:val="00E92242"/>
    <w:rsid w:val="00E92453"/>
    <w:rsid w:val="00E925A5"/>
    <w:rsid w:val="00E9334D"/>
    <w:rsid w:val="00E93C2B"/>
    <w:rsid w:val="00E93FBB"/>
    <w:rsid w:val="00E94027"/>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6B5"/>
    <w:rsid w:val="00EA488E"/>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3E5C"/>
    <w:rsid w:val="00EB41DC"/>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AD6"/>
    <w:rsid w:val="00ED0B47"/>
    <w:rsid w:val="00ED0E34"/>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437"/>
    <w:rsid w:val="00EF3858"/>
    <w:rsid w:val="00EF4355"/>
    <w:rsid w:val="00EF43DD"/>
    <w:rsid w:val="00EF44F6"/>
    <w:rsid w:val="00EF46A3"/>
    <w:rsid w:val="00EF47B5"/>
    <w:rsid w:val="00EF5341"/>
    <w:rsid w:val="00EF5610"/>
    <w:rsid w:val="00EF5654"/>
    <w:rsid w:val="00EF5ED1"/>
    <w:rsid w:val="00EF60B3"/>
    <w:rsid w:val="00EF6AA2"/>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C3F"/>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B5"/>
    <w:rsid w:val="00F73EAF"/>
    <w:rsid w:val="00F73F52"/>
    <w:rsid w:val="00F73FD0"/>
    <w:rsid w:val="00F740B4"/>
    <w:rsid w:val="00F74719"/>
    <w:rsid w:val="00F74810"/>
    <w:rsid w:val="00F74C00"/>
    <w:rsid w:val="00F75148"/>
    <w:rsid w:val="00F755DF"/>
    <w:rsid w:val="00F759F3"/>
    <w:rsid w:val="00F75BF4"/>
    <w:rsid w:val="00F75C44"/>
    <w:rsid w:val="00F75CEE"/>
    <w:rsid w:val="00F76387"/>
    <w:rsid w:val="00F76ECC"/>
    <w:rsid w:val="00F76F71"/>
    <w:rsid w:val="00F773AE"/>
    <w:rsid w:val="00F776B2"/>
    <w:rsid w:val="00F778E7"/>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493"/>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714D"/>
    <w:rsid w:val="00F973DD"/>
    <w:rsid w:val="00F9756D"/>
    <w:rsid w:val="00F978D5"/>
    <w:rsid w:val="00F97E9C"/>
    <w:rsid w:val="00F97F68"/>
    <w:rsid w:val="00FA0171"/>
    <w:rsid w:val="00FA01CB"/>
    <w:rsid w:val="00FA02EE"/>
    <w:rsid w:val="00FA0D18"/>
    <w:rsid w:val="00FA14A9"/>
    <w:rsid w:val="00FA14E6"/>
    <w:rsid w:val="00FA15FC"/>
    <w:rsid w:val="00FA21D0"/>
    <w:rsid w:val="00FA25CC"/>
    <w:rsid w:val="00FA26D3"/>
    <w:rsid w:val="00FA270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8BB"/>
    <w:rsid w:val="00FA5C1C"/>
    <w:rsid w:val="00FA61A1"/>
    <w:rsid w:val="00FA6965"/>
    <w:rsid w:val="00FA7278"/>
    <w:rsid w:val="00FA754F"/>
    <w:rsid w:val="00FA7CA7"/>
    <w:rsid w:val="00FA7F63"/>
    <w:rsid w:val="00FB0A90"/>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1E31"/>
    <w:rsid w:val="00FE20C1"/>
    <w:rsid w:val="00FE2BF3"/>
    <w:rsid w:val="00FE2C17"/>
    <w:rsid w:val="00FE32D7"/>
    <w:rsid w:val="00FE344A"/>
    <w:rsid w:val="00FE3643"/>
    <w:rsid w:val="00FE3F20"/>
    <w:rsid w:val="00FE48DC"/>
    <w:rsid w:val="00FE6034"/>
    <w:rsid w:val="00FE61C6"/>
    <w:rsid w:val="00FE6316"/>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20334</TotalTime>
  <Pages>1</Pages>
  <Words>31</Words>
  <Characters>181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3911</cp:revision>
  <cp:lastPrinted>2009-02-06T05:36:00Z</cp:lastPrinted>
  <dcterms:created xsi:type="dcterms:W3CDTF">2016-09-19T15:12:00Z</dcterms:created>
  <dcterms:modified xsi:type="dcterms:W3CDTF">2017-01-25T18:32:00Z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