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09B4" w14:textId="03AB13A6" w:rsidR="007E26B4" w:rsidRPr="00F00126" w:rsidRDefault="00F00126" w:rsidP="00F00126">
      <w:bookmarkStart w:id="0" w:name="_GoBack"/>
      <w:proofErr w:type="spellStart"/>
      <w:r>
        <w:rPr>
          <w:rFonts w:ascii="Verdana" w:hAnsi="Verdana"/>
          <w:b/>
          <w:bCs/>
          <w:color w:val="000000"/>
          <w:shd w:val="clear" w:color="auto" w:fill="FFFFFF"/>
        </w:rPr>
        <w:t>Єгоричева</w:t>
      </w:r>
      <w:proofErr w:type="spellEnd"/>
      <w:r>
        <w:rPr>
          <w:rFonts w:ascii="Verdana" w:hAnsi="Verdana"/>
          <w:b/>
          <w:bCs/>
          <w:color w:val="000000"/>
          <w:shd w:val="clear" w:color="auto" w:fill="FFFFFF"/>
        </w:rPr>
        <w:t xml:space="preserve"> Олеся </w:t>
      </w:r>
      <w:proofErr w:type="spellStart"/>
      <w:r>
        <w:rPr>
          <w:rFonts w:ascii="Verdana" w:hAnsi="Verdana"/>
          <w:b/>
          <w:bCs/>
          <w:color w:val="000000"/>
          <w:shd w:val="clear" w:color="auto" w:fill="FFFFFF"/>
        </w:rPr>
        <w:t>Юріївна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Цивільно-правова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відповідальність</w:t>
      </w:r>
      <w:proofErr w:type="spellEnd"/>
      <w:r>
        <w:rPr>
          <w:rFonts w:ascii="Verdana" w:hAnsi="Verdana"/>
          <w:b/>
          <w:bCs/>
          <w:color w:val="000000"/>
          <w:shd w:val="clear" w:color="auto" w:fill="FFFFFF"/>
        </w:rPr>
        <w:t xml:space="preserve"> за продаж </w:t>
      </w:r>
      <w:proofErr w:type="spellStart"/>
      <w:r>
        <w:rPr>
          <w:rFonts w:ascii="Verdana" w:hAnsi="Verdana"/>
          <w:b/>
          <w:bCs/>
          <w:color w:val="000000"/>
          <w:shd w:val="clear" w:color="auto" w:fill="FFFFFF"/>
        </w:rPr>
        <w:t>споживачам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товарів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неналежної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якості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юрид</w:t>
      </w:r>
      <w:proofErr w:type="spellEnd"/>
      <w:r>
        <w:rPr>
          <w:rFonts w:ascii="Verdana" w:hAnsi="Verdana"/>
          <w:b/>
          <w:bCs/>
          <w:color w:val="000000"/>
          <w:shd w:val="clear" w:color="auto" w:fill="FFFFFF"/>
        </w:rPr>
        <w:t xml:space="preserve">. наук: 12.00.03, Нац. акад. прав. наук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НДІ приват. права і </w:t>
      </w:r>
      <w:proofErr w:type="spellStart"/>
      <w:r>
        <w:rPr>
          <w:rFonts w:ascii="Verdana" w:hAnsi="Verdana"/>
          <w:b/>
          <w:bCs/>
          <w:color w:val="000000"/>
          <w:shd w:val="clear" w:color="auto" w:fill="FFFFFF"/>
        </w:rPr>
        <w:t>підприємництва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Ф. Г. </w:t>
      </w:r>
      <w:proofErr w:type="spellStart"/>
      <w:r>
        <w:rPr>
          <w:rFonts w:ascii="Verdana" w:hAnsi="Verdana"/>
          <w:b/>
          <w:bCs/>
          <w:color w:val="000000"/>
          <w:shd w:val="clear" w:color="auto" w:fill="FFFFFF"/>
        </w:rPr>
        <w:t>Бурчака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7E26B4" w:rsidRPr="00F0012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ED15" w14:textId="77777777" w:rsidR="0061669E" w:rsidRDefault="0061669E">
      <w:pPr>
        <w:spacing w:after="0" w:line="240" w:lineRule="auto"/>
      </w:pPr>
      <w:r>
        <w:separator/>
      </w:r>
    </w:p>
  </w:endnote>
  <w:endnote w:type="continuationSeparator" w:id="0">
    <w:p w14:paraId="1A7EF972" w14:textId="77777777" w:rsidR="0061669E" w:rsidRDefault="0061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1FC9" w14:textId="77777777" w:rsidR="0061669E" w:rsidRDefault="0061669E">
      <w:pPr>
        <w:spacing w:after="0" w:line="240" w:lineRule="auto"/>
      </w:pPr>
      <w:r>
        <w:separator/>
      </w:r>
    </w:p>
  </w:footnote>
  <w:footnote w:type="continuationSeparator" w:id="0">
    <w:p w14:paraId="5924D221" w14:textId="77777777" w:rsidR="0061669E" w:rsidRDefault="00616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15:restartNumberingAfterBreak="0">
    <w:nsid w:val="19AC0E7A"/>
    <w:multiLevelType w:val="hybridMultilevel"/>
    <w:tmpl w:val="BC8E2B8A"/>
    <w:lvl w:ilvl="0" w:tplc="BFA48F74">
      <w:start w:val="1"/>
      <w:numFmt w:val="decimal"/>
      <w:lvlText w:val="%1."/>
      <w:lvlJc w:val="left"/>
      <w:pPr>
        <w:ind w:left="1440" w:hanging="360"/>
      </w:pPr>
      <w:rPr>
        <w:rFonts w:hint="default"/>
        <w:lang w:val="uk-UA"/>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8" w15:restartNumberingAfterBreak="0">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15:restartNumberingAfterBreak="0">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30" w15:restartNumberingAfterBreak="0">
    <w:nsid w:val="24686BDC"/>
    <w:multiLevelType w:val="singleLevel"/>
    <w:tmpl w:val="6ECACF9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15:restartNumberingAfterBreak="0">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6" w15:restartNumberingAfterBreak="0">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2" w15:restartNumberingAfterBreak="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3" w15:restartNumberingAfterBreak="0">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4" w15:restartNumberingAfterBreak="0">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52C80E0D"/>
    <w:multiLevelType w:val="singleLevel"/>
    <w:tmpl w:val="0419000F"/>
    <w:lvl w:ilvl="0">
      <w:start w:val="1"/>
      <w:numFmt w:val="decimal"/>
      <w:lvlText w:val="%1."/>
      <w:lvlJc w:val="left"/>
      <w:pPr>
        <w:tabs>
          <w:tab w:val="num" w:pos="516"/>
        </w:tabs>
        <w:ind w:left="516" w:hanging="360"/>
      </w:pPr>
    </w:lvl>
  </w:abstractNum>
  <w:abstractNum w:abstractNumId="46" w15:restartNumberingAfterBreak="0">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8" w15:restartNumberingAfterBreak="0">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3" w15:restartNumberingAfterBreak="0">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6A4B1694"/>
    <w:multiLevelType w:val="hybridMultilevel"/>
    <w:tmpl w:val="A8707608"/>
    <w:lvl w:ilvl="0" w:tplc="19B495DE">
      <w:numFmt w:val="bullet"/>
      <w:lvlText w:val="-"/>
      <w:lvlJc w:val="left"/>
      <w:pPr>
        <w:tabs>
          <w:tab w:val="num" w:pos="1381"/>
        </w:tabs>
        <w:ind w:left="1381"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56" w15:restartNumberingAfterBreak="0">
    <w:nsid w:val="6A760692"/>
    <w:multiLevelType w:val="multilevel"/>
    <w:tmpl w:val="C0DC32D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B36AEC"/>
    <w:multiLevelType w:val="hybridMultilevel"/>
    <w:tmpl w:val="6D3611AC"/>
    <w:lvl w:ilvl="0" w:tplc="9964F612">
      <w:start w:val="65535"/>
      <w:numFmt w:val="bullet"/>
      <w:lvlText w:val="—"/>
      <w:lvlJc w:val="left"/>
      <w:pPr>
        <w:ind w:left="1571" w:hanging="360"/>
      </w:pPr>
      <w:rPr>
        <w:rFonts w:ascii="Times New Roman CYR" w:hAnsi="Times New Roman CYR" w:cs="Times New Roman CYR" w:hint="default"/>
      </w:rPr>
    </w:lvl>
    <w:lvl w:ilvl="1" w:tplc="04190003" w:tentative="1">
      <w:start w:val="1"/>
      <w:numFmt w:val="bullet"/>
      <w:lvlText w:val="o"/>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Cambria" w:hAnsi="Cambria" w:hint="default"/>
      </w:rPr>
    </w:lvl>
    <w:lvl w:ilvl="3" w:tplc="04190001" w:tentative="1">
      <w:start w:val="1"/>
      <w:numFmt w:val="bullet"/>
      <w:lvlText w:val=""/>
      <w:lvlJc w:val="left"/>
      <w:pPr>
        <w:ind w:left="3731" w:hanging="360"/>
      </w:pPr>
      <w:rPr>
        <w:rFonts w:ascii="Verdana" w:hAnsi="Verdana" w:hint="default"/>
      </w:rPr>
    </w:lvl>
    <w:lvl w:ilvl="4" w:tplc="04190003" w:tentative="1">
      <w:start w:val="1"/>
      <w:numFmt w:val="bullet"/>
      <w:lvlText w:val="o"/>
      <w:lvlJc w:val="left"/>
      <w:pPr>
        <w:ind w:left="4451" w:hanging="360"/>
      </w:pPr>
      <w:rPr>
        <w:rFonts w:ascii="Wingdings" w:hAnsi="Wingdings" w:cs="Wingdings" w:hint="default"/>
      </w:rPr>
    </w:lvl>
    <w:lvl w:ilvl="5" w:tplc="04190005" w:tentative="1">
      <w:start w:val="1"/>
      <w:numFmt w:val="bullet"/>
      <w:lvlText w:val=""/>
      <w:lvlJc w:val="left"/>
      <w:pPr>
        <w:ind w:left="5171" w:hanging="360"/>
      </w:pPr>
      <w:rPr>
        <w:rFonts w:ascii="Cambria" w:hAnsi="Cambria" w:hint="default"/>
      </w:rPr>
    </w:lvl>
    <w:lvl w:ilvl="6" w:tplc="04190001" w:tentative="1">
      <w:start w:val="1"/>
      <w:numFmt w:val="bullet"/>
      <w:lvlText w:val=""/>
      <w:lvlJc w:val="left"/>
      <w:pPr>
        <w:ind w:left="5891" w:hanging="360"/>
      </w:pPr>
      <w:rPr>
        <w:rFonts w:ascii="Verdana" w:hAnsi="Verdana" w:hint="default"/>
      </w:rPr>
    </w:lvl>
    <w:lvl w:ilvl="7" w:tplc="04190003" w:tentative="1">
      <w:start w:val="1"/>
      <w:numFmt w:val="bullet"/>
      <w:lvlText w:val="o"/>
      <w:lvlJc w:val="left"/>
      <w:pPr>
        <w:ind w:left="6611" w:hanging="360"/>
      </w:pPr>
      <w:rPr>
        <w:rFonts w:ascii="Wingdings" w:hAnsi="Wingdings" w:cs="Wingdings" w:hint="default"/>
      </w:rPr>
    </w:lvl>
    <w:lvl w:ilvl="8" w:tplc="04190005" w:tentative="1">
      <w:start w:val="1"/>
      <w:numFmt w:val="bullet"/>
      <w:lvlText w:val=""/>
      <w:lvlJc w:val="left"/>
      <w:pPr>
        <w:ind w:left="7331" w:hanging="360"/>
      </w:pPr>
      <w:rPr>
        <w:rFonts w:ascii="Cambria" w:hAnsi="Cambria" w:hint="default"/>
      </w:rPr>
    </w:lvl>
  </w:abstractNum>
  <w:abstractNum w:abstractNumId="58" w15:restartNumberingAfterBreak="0">
    <w:nsid w:val="7092500F"/>
    <w:multiLevelType w:val="hybridMultilevel"/>
    <w:tmpl w:val="1A34AE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60" w15:restartNumberingAfterBreak="0">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1" w15:restartNumberingAfterBreak="0">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9"/>
  </w:num>
  <w:num w:numId="7">
    <w:abstractNumId w:val="24"/>
  </w:num>
  <w:num w:numId="8">
    <w:abstractNumId w:val="52"/>
  </w:num>
  <w:num w:numId="9">
    <w:abstractNumId w:val="27"/>
  </w:num>
  <w:num w:numId="10">
    <w:abstractNumId w:val="21"/>
  </w:num>
  <w:num w:numId="11">
    <w:abstractNumId w:val="54"/>
  </w:num>
  <w:num w:numId="12">
    <w:abstractNumId w:val="42"/>
  </w:num>
  <w:num w:numId="13">
    <w:abstractNumId w:val="61"/>
  </w:num>
  <w:num w:numId="14">
    <w:abstractNumId w:val="36"/>
  </w:num>
  <w:num w:numId="15">
    <w:abstractNumId w:val="44"/>
  </w:num>
  <w:num w:numId="16">
    <w:abstractNumId w:val="32"/>
  </w:num>
  <w:num w:numId="17">
    <w:abstractNumId w:val="37"/>
  </w:num>
  <w:num w:numId="18">
    <w:abstractNumId w:val="47"/>
  </w:num>
  <w:num w:numId="19">
    <w:abstractNumId w:val="41"/>
  </w:num>
  <w:num w:numId="20">
    <w:abstractNumId w:val="40"/>
  </w:num>
  <w:num w:numId="21">
    <w:abstractNumId w:val="60"/>
  </w:num>
  <w:num w:numId="22">
    <w:abstractNumId w:val="45"/>
  </w:num>
  <w:num w:numId="23">
    <w:abstractNumId w:val="25"/>
  </w:num>
  <w:num w:numId="24">
    <w:abstractNumId w:val="53"/>
  </w:num>
  <w:num w:numId="25">
    <w:abstractNumId w:val="31"/>
  </w:num>
  <w:num w:numId="26">
    <w:abstractNumId w:val="22"/>
  </w:num>
  <w:num w:numId="27">
    <w:abstractNumId w:val="46"/>
  </w:num>
  <w:num w:numId="28">
    <w:abstractNumId w:val="28"/>
  </w:num>
  <w:num w:numId="29">
    <w:abstractNumId w:val="59"/>
  </w:num>
  <w:num w:numId="30">
    <w:abstractNumId w:val="39"/>
  </w:num>
  <w:num w:numId="31">
    <w:abstractNumId w:val="33"/>
  </w:num>
  <w:num w:numId="32">
    <w:abstractNumId w:val="43"/>
  </w:num>
  <w:num w:numId="33">
    <w:abstractNumId w:val="29"/>
  </w:num>
  <w:num w:numId="34">
    <w:abstractNumId w:val="26"/>
  </w:num>
  <w:num w:numId="35">
    <w:abstractNumId w:val="34"/>
  </w:num>
  <w:num w:numId="36">
    <w:abstractNumId w:val="48"/>
  </w:num>
  <w:num w:numId="37">
    <w:abstractNumId w:val="56"/>
  </w:num>
  <w:num w:numId="38">
    <w:abstractNumId w:val="57"/>
  </w:num>
  <w:num w:numId="39">
    <w:abstractNumId w:val="23"/>
  </w:num>
  <w:num w:numId="40">
    <w:abstractNumId w:val="55"/>
  </w:num>
  <w:num w:numId="41">
    <w:abstractNumId w:val="3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58"/>
  </w:num>
  <w:num w:numId="4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535"/>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F8A"/>
    <w:rsid w:val="000516F8"/>
    <w:rsid w:val="000519D4"/>
    <w:rsid w:val="00051D74"/>
    <w:rsid w:val="00051DD4"/>
    <w:rsid w:val="0005203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14"/>
    <w:rsid w:val="000576CD"/>
    <w:rsid w:val="00057F31"/>
    <w:rsid w:val="00060764"/>
    <w:rsid w:val="0006090C"/>
    <w:rsid w:val="00060CCA"/>
    <w:rsid w:val="00061155"/>
    <w:rsid w:val="00061257"/>
    <w:rsid w:val="0006144B"/>
    <w:rsid w:val="00061ABC"/>
    <w:rsid w:val="00061D2A"/>
    <w:rsid w:val="00061DBD"/>
    <w:rsid w:val="00063258"/>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2D5"/>
    <w:rsid w:val="00087679"/>
    <w:rsid w:val="00087696"/>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540B"/>
    <w:rsid w:val="00095640"/>
    <w:rsid w:val="000959D2"/>
    <w:rsid w:val="00095B3A"/>
    <w:rsid w:val="0009648B"/>
    <w:rsid w:val="00096F5A"/>
    <w:rsid w:val="0009706C"/>
    <w:rsid w:val="00097646"/>
    <w:rsid w:val="000979B8"/>
    <w:rsid w:val="00097C7E"/>
    <w:rsid w:val="000A107B"/>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A6E3F"/>
    <w:rsid w:val="000B0134"/>
    <w:rsid w:val="000B0213"/>
    <w:rsid w:val="000B05CF"/>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39E"/>
    <w:rsid w:val="00101F72"/>
    <w:rsid w:val="001024DB"/>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1FD"/>
    <w:rsid w:val="00113718"/>
    <w:rsid w:val="00113EEB"/>
    <w:rsid w:val="00114859"/>
    <w:rsid w:val="001149B3"/>
    <w:rsid w:val="0011528F"/>
    <w:rsid w:val="0011536E"/>
    <w:rsid w:val="00115D27"/>
    <w:rsid w:val="001164D7"/>
    <w:rsid w:val="00116711"/>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A04"/>
    <w:rsid w:val="00126C3C"/>
    <w:rsid w:val="0013030C"/>
    <w:rsid w:val="00130340"/>
    <w:rsid w:val="001319EC"/>
    <w:rsid w:val="001323C4"/>
    <w:rsid w:val="001328A5"/>
    <w:rsid w:val="00132A12"/>
    <w:rsid w:val="00133068"/>
    <w:rsid w:val="00133384"/>
    <w:rsid w:val="00133661"/>
    <w:rsid w:val="00134047"/>
    <w:rsid w:val="00134EDB"/>
    <w:rsid w:val="00135091"/>
    <w:rsid w:val="00135479"/>
    <w:rsid w:val="00135A24"/>
    <w:rsid w:val="00135A78"/>
    <w:rsid w:val="00135E1E"/>
    <w:rsid w:val="00135EE5"/>
    <w:rsid w:val="00136B4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77A"/>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EE5"/>
    <w:rsid w:val="00160234"/>
    <w:rsid w:val="00160A63"/>
    <w:rsid w:val="00161624"/>
    <w:rsid w:val="001616A1"/>
    <w:rsid w:val="0016197F"/>
    <w:rsid w:val="00162FA8"/>
    <w:rsid w:val="00162FB7"/>
    <w:rsid w:val="00163238"/>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104"/>
    <w:rsid w:val="00193A85"/>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23FC"/>
    <w:rsid w:val="001A2A91"/>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8D"/>
    <w:rsid w:val="001B1714"/>
    <w:rsid w:val="001B1791"/>
    <w:rsid w:val="001B1D30"/>
    <w:rsid w:val="001B320C"/>
    <w:rsid w:val="001B3773"/>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1C4"/>
    <w:rsid w:val="001C22CA"/>
    <w:rsid w:val="001C2B35"/>
    <w:rsid w:val="001C2C8D"/>
    <w:rsid w:val="001C3508"/>
    <w:rsid w:val="001C3C58"/>
    <w:rsid w:val="001C4731"/>
    <w:rsid w:val="001C567D"/>
    <w:rsid w:val="001C57E7"/>
    <w:rsid w:val="001C5D54"/>
    <w:rsid w:val="001C67EB"/>
    <w:rsid w:val="001C6C22"/>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592"/>
    <w:rsid w:val="001E0195"/>
    <w:rsid w:val="001E0A10"/>
    <w:rsid w:val="001E14F7"/>
    <w:rsid w:val="001E1867"/>
    <w:rsid w:val="001E23BD"/>
    <w:rsid w:val="001E24C9"/>
    <w:rsid w:val="001E2791"/>
    <w:rsid w:val="001E28E4"/>
    <w:rsid w:val="001E3C36"/>
    <w:rsid w:val="001E41F5"/>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B82"/>
    <w:rsid w:val="001F4C4A"/>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827"/>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1CC5"/>
    <w:rsid w:val="00222586"/>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B52"/>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5E06"/>
    <w:rsid w:val="00275EC7"/>
    <w:rsid w:val="0027625B"/>
    <w:rsid w:val="002763F9"/>
    <w:rsid w:val="00277AC3"/>
    <w:rsid w:val="0028077A"/>
    <w:rsid w:val="00280DA2"/>
    <w:rsid w:val="00280E74"/>
    <w:rsid w:val="0028111B"/>
    <w:rsid w:val="002816EA"/>
    <w:rsid w:val="00282381"/>
    <w:rsid w:val="002826C8"/>
    <w:rsid w:val="00282A37"/>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170C"/>
    <w:rsid w:val="00291B45"/>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A022B"/>
    <w:rsid w:val="002A2B41"/>
    <w:rsid w:val="002A32B5"/>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005"/>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C186A"/>
    <w:rsid w:val="002C1A78"/>
    <w:rsid w:val="002C1B45"/>
    <w:rsid w:val="002C2DD6"/>
    <w:rsid w:val="002C3570"/>
    <w:rsid w:val="002C359A"/>
    <w:rsid w:val="002C3FB3"/>
    <w:rsid w:val="002C4445"/>
    <w:rsid w:val="002C5560"/>
    <w:rsid w:val="002C5763"/>
    <w:rsid w:val="002C5912"/>
    <w:rsid w:val="002C5C18"/>
    <w:rsid w:val="002C6A99"/>
    <w:rsid w:val="002C745B"/>
    <w:rsid w:val="002C7C79"/>
    <w:rsid w:val="002C7E07"/>
    <w:rsid w:val="002D07EA"/>
    <w:rsid w:val="002D1200"/>
    <w:rsid w:val="002D153E"/>
    <w:rsid w:val="002D2023"/>
    <w:rsid w:val="002D2123"/>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59E6"/>
    <w:rsid w:val="002F6E0D"/>
    <w:rsid w:val="002F7F41"/>
    <w:rsid w:val="003001F3"/>
    <w:rsid w:val="003006C8"/>
    <w:rsid w:val="0030177B"/>
    <w:rsid w:val="0030191F"/>
    <w:rsid w:val="003019CE"/>
    <w:rsid w:val="003036E7"/>
    <w:rsid w:val="00304052"/>
    <w:rsid w:val="003046E6"/>
    <w:rsid w:val="003051FD"/>
    <w:rsid w:val="00305369"/>
    <w:rsid w:val="00305672"/>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075C"/>
    <w:rsid w:val="0034109E"/>
    <w:rsid w:val="00342270"/>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A0"/>
    <w:rsid w:val="00354C46"/>
    <w:rsid w:val="00354C63"/>
    <w:rsid w:val="00354E61"/>
    <w:rsid w:val="003559DB"/>
    <w:rsid w:val="00355A2F"/>
    <w:rsid w:val="003564DF"/>
    <w:rsid w:val="00356747"/>
    <w:rsid w:val="0035676F"/>
    <w:rsid w:val="00356AFF"/>
    <w:rsid w:val="00357B0B"/>
    <w:rsid w:val="0036051A"/>
    <w:rsid w:val="003609D5"/>
    <w:rsid w:val="00361059"/>
    <w:rsid w:val="003615A4"/>
    <w:rsid w:val="003625C4"/>
    <w:rsid w:val="00362D6C"/>
    <w:rsid w:val="00362DBD"/>
    <w:rsid w:val="00362DC6"/>
    <w:rsid w:val="003631B5"/>
    <w:rsid w:val="00363266"/>
    <w:rsid w:val="0036361F"/>
    <w:rsid w:val="00363624"/>
    <w:rsid w:val="00363A77"/>
    <w:rsid w:val="00363B35"/>
    <w:rsid w:val="00363B53"/>
    <w:rsid w:val="00364657"/>
    <w:rsid w:val="00364663"/>
    <w:rsid w:val="0036482B"/>
    <w:rsid w:val="003651D8"/>
    <w:rsid w:val="003656FD"/>
    <w:rsid w:val="00365770"/>
    <w:rsid w:val="0036664E"/>
    <w:rsid w:val="0036728E"/>
    <w:rsid w:val="003700F7"/>
    <w:rsid w:val="003708E1"/>
    <w:rsid w:val="00370C27"/>
    <w:rsid w:val="00370D6C"/>
    <w:rsid w:val="00370FEF"/>
    <w:rsid w:val="003713C8"/>
    <w:rsid w:val="0037143A"/>
    <w:rsid w:val="003716DE"/>
    <w:rsid w:val="00371F49"/>
    <w:rsid w:val="00372882"/>
    <w:rsid w:val="00373345"/>
    <w:rsid w:val="003734B2"/>
    <w:rsid w:val="00373AFE"/>
    <w:rsid w:val="00373D87"/>
    <w:rsid w:val="003747DA"/>
    <w:rsid w:val="003749DC"/>
    <w:rsid w:val="00374EAE"/>
    <w:rsid w:val="003755D5"/>
    <w:rsid w:val="00375CAA"/>
    <w:rsid w:val="003760BC"/>
    <w:rsid w:val="003768EE"/>
    <w:rsid w:val="003769E2"/>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2C8"/>
    <w:rsid w:val="00387602"/>
    <w:rsid w:val="00387F9B"/>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A74"/>
    <w:rsid w:val="003C1EB7"/>
    <w:rsid w:val="003C23F0"/>
    <w:rsid w:val="003C2BE8"/>
    <w:rsid w:val="003C3020"/>
    <w:rsid w:val="003C396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776"/>
    <w:rsid w:val="003E0802"/>
    <w:rsid w:val="003E0BA1"/>
    <w:rsid w:val="003E0DA4"/>
    <w:rsid w:val="003E1D8B"/>
    <w:rsid w:val="003E2071"/>
    <w:rsid w:val="003E307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72C"/>
    <w:rsid w:val="00413A35"/>
    <w:rsid w:val="004142D2"/>
    <w:rsid w:val="00414F4A"/>
    <w:rsid w:val="00416206"/>
    <w:rsid w:val="004167EE"/>
    <w:rsid w:val="00416A77"/>
    <w:rsid w:val="0041725F"/>
    <w:rsid w:val="00417A3F"/>
    <w:rsid w:val="00417AFB"/>
    <w:rsid w:val="0042002F"/>
    <w:rsid w:val="00420A4C"/>
    <w:rsid w:val="0042158D"/>
    <w:rsid w:val="00421D78"/>
    <w:rsid w:val="00422949"/>
    <w:rsid w:val="00424344"/>
    <w:rsid w:val="004245AB"/>
    <w:rsid w:val="0042488A"/>
    <w:rsid w:val="004248A0"/>
    <w:rsid w:val="00425DB9"/>
    <w:rsid w:val="004263C4"/>
    <w:rsid w:val="00426BE0"/>
    <w:rsid w:val="0042741C"/>
    <w:rsid w:val="0042790E"/>
    <w:rsid w:val="00430182"/>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94D"/>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3C32"/>
    <w:rsid w:val="00454471"/>
    <w:rsid w:val="0045503D"/>
    <w:rsid w:val="00455BF2"/>
    <w:rsid w:val="00455C0F"/>
    <w:rsid w:val="00455C3D"/>
    <w:rsid w:val="0045656F"/>
    <w:rsid w:val="004568A2"/>
    <w:rsid w:val="00456BB9"/>
    <w:rsid w:val="00456E84"/>
    <w:rsid w:val="00456EA3"/>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3F11"/>
    <w:rsid w:val="0048427E"/>
    <w:rsid w:val="0048434B"/>
    <w:rsid w:val="0048482B"/>
    <w:rsid w:val="00484CC7"/>
    <w:rsid w:val="00484F3A"/>
    <w:rsid w:val="0048621B"/>
    <w:rsid w:val="00486785"/>
    <w:rsid w:val="004868E8"/>
    <w:rsid w:val="00486B70"/>
    <w:rsid w:val="00486D52"/>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636"/>
    <w:rsid w:val="004A18A1"/>
    <w:rsid w:val="004A21A4"/>
    <w:rsid w:val="004A22C1"/>
    <w:rsid w:val="004A2393"/>
    <w:rsid w:val="004A2434"/>
    <w:rsid w:val="004A249E"/>
    <w:rsid w:val="004A255F"/>
    <w:rsid w:val="004A291A"/>
    <w:rsid w:val="004A2A97"/>
    <w:rsid w:val="004A33C6"/>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EF2"/>
    <w:rsid w:val="004B23A3"/>
    <w:rsid w:val="004B23BD"/>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C3"/>
    <w:rsid w:val="004C298F"/>
    <w:rsid w:val="004C3724"/>
    <w:rsid w:val="004C3D9E"/>
    <w:rsid w:val="004C4DB3"/>
    <w:rsid w:val="004C5D3E"/>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9DB"/>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B6C"/>
    <w:rsid w:val="004F6183"/>
    <w:rsid w:val="004F674F"/>
    <w:rsid w:val="004F6C31"/>
    <w:rsid w:val="004F6CEB"/>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C9E"/>
    <w:rsid w:val="0055418C"/>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67D"/>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1F0B"/>
    <w:rsid w:val="0058237B"/>
    <w:rsid w:val="00582573"/>
    <w:rsid w:val="0058270A"/>
    <w:rsid w:val="00583FF6"/>
    <w:rsid w:val="005842E7"/>
    <w:rsid w:val="0058433C"/>
    <w:rsid w:val="00584D87"/>
    <w:rsid w:val="00585193"/>
    <w:rsid w:val="00586634"/>
    <w:rsid w:val="0058692E"/>
    <w:rsid w:val="00586A88"/>
    <w:rsid w:val="00586E57"/>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2DC9"/>
    <w:rsid w:val="005A3F1B"/>
    <w:rsid w:val="005A441C"/>
    <w:rsid w:val="005A5885"/>
    <w:rsid w:val="005A5F75"/>
    <w:rsid w:val="005A6188"/>
    <w:rsid w:val="005A6EAD"/>
    <w:rsid w:val="005A714F"/>
    <w:rsid w:val="005A7219"/>
    <w:rsid w:val="005A72AC"/>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5D49"/>
    <w:rsid w:val="005B6984"/>
    <w:rsid w:val="005B6CA8"/>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DE8"/>
    <w:rsid w:val="005C6034"/>
    <w:rsid w:val="005C61C6"/>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D7F5E"/>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3B4"/>
    <w:rsid w:val="005F5BB0"/>
    <w:rsid w:val="005F622C"/>
    <w:rsid w:val="005F6421"/>
    <w:rsid w:val="005F66D7"/>
    <w:rsid w:val="005F689F"/>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955"/>
    <w:rsid w:val="00607C38"/>
    <w:rsid w:val="00610029"/>
    <w:rsid w:val="0061040E"/>
    <w:rsid w:val="0061207A"/>
    <w:rsid w:val="00612FE4"/>
    <w:rsid w:val="00614748"/>
    <w:rsid w:val="00615049"/>
    <w:rsid w:val="00615635"/>
    <w:rsid w:val="00615DD4"/>
    <w:rsid w:val="0061669E"/>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A6F6C"/>
    <w:rsid w:val="006A7EB8"/>
    <w:rsid w:val="006B1386"/>
    <w:rsid w:val="006B1E3C"/>
    <w:rsid w:val="006B2001"/>
    <w:rsid w:val="006B290B"/>
    <w:rsid w:val="006B29F2"/>
    <w:rsid w:val="006B3265"/>
    <w:rsid w:val="006B44F3"/>
    <w:rsid w:val="006B471B"/>
    <w:rsid w:val="006B4C11"/>
    <w:rsid w:val="006B4D1D"/>
    <w:rsid w:val="006B51DB"/>
    <w:rsid w:val="006B63D2"/>
    <w:rsid w:val="006B67D9"/>
    <w:rsid w:val="006B7BA3"/>
    <w:rsid w:val="006C01C1"/>
    <w:rsid w:val="006C0395"/>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A23"/>
    <w:rsid w:val="006C7B5F"/>
    <w:rsid w:val="006C7D2E"/>
    <w:rsid w:val="006C7F63"/>
    <w:rsid w:val="006D0027"/>
    <w:rsid w:val="006D040E"/>
    <w:rsid w:val="006D07CF"/>
    <w:rsid w:val="006D0EA0"/>
    <w:rsid w:val="006D1251"/>
    <w:rsid w:val="006D18CF"/>
    <w:rsid w:val="006D19B4"/>
    <w:rsid w:val="006D1B66"/>
    <w:rsid w:val="006D2203"/>
    <w:rsid w:val="006D2207"/>
    <w:rsid w:val="006D2EE1"/>
    <w:rsid w:val="006D3E80"/>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936"/>
    <w:rsid w:val="00706A6B"/>
    <w:rsid w:val="0070736F"/>
    <w:rsid w:val="00710510"/>
    <w:rsid w:val="007105D9"/>
    <w:rsid w:val="007111D8"/>
    <w:rsid w:val="007115B3"/>
    <w:rsid w:val="00711B67"/>
    <w:rsid w:val="00711FA1"/>
    <w:rsid w:val="00712962"/>
    <w:rsid w:val="007131EC"/>
    <w:rsid w:val="007133C0"/>
    <w:rsid w:val="007145B2"/>
    <w:rsid w:val="00714E89"/>
    <w:rsid w:val="00714FB9"/>
    <w:rsid w:val="007158FA"/>
    <w:rsid w:val="00715F8D"/>
    <w:rsid w:val="0071752C"/>
    <w:rsid w:val="0072034F"/>
    <w:rsid w:val="00721296"/>
    <w:rsid w:val="00721E56"/>
    <w:rsid w:val="00721FB9"/>
    <w:rsid w:val="007236BB"/>
    <w:rsid w:val="00723A7B"/>
    <w:rsid w:val="00724250"/>
    <w:rsid w:val="00724256"/>
    <w:rsid w:val="00724F60"/>
    <w:rsid w:val="0072505C"/>
    <w:rsid w:val="00725406"/>
    <w:rsid w:val="007254AC"/>
    <w:rsid w:val="00725989"/>
    <w:rsid w:val="00726016"/>
    <w:rsid w:val="00726078"/>
    <w:rsid w:val="0072733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586B"/>
    <w:rsid w:val="0078711C"/>
    <w:rsid w:val="007877E3"/>
    <w:rsid w:val="00790638"/>
    <w:rsid w:val="00790F4A"/>
    <w:rsid w:val="00791587"/>
    <w:rsid w:val="007918FD"/>
    <w:rsid w:val="00792758"/>
    <w:rsid w:val="00792CEA"/>
    <w:rsid w:val="00792D1A"/>
    <w:rsid w:val="00792E54"/>
    <w:rsid w:val="0079416A"/>
    <w:rsid w:val="00794BD7"/>
    <w:rsid w:val="00794E93"/>
    <w:rsid w:val="007958F2"/>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1C4"/>
    <w:rsid w:val="007A54D2"/>
    <w:rsid w:val="007A596B"/>
    <w:rsid w:val="007A647B"/>
    <w:rsid w:val="007A66DD"/>
    <w:rsid w:val="007A6726"/>
    <w:rsid w:val="007A6BA4"/>
    <w:rsid w:val="007A7210"/>
    <w:rsid w:val="007A7B40"/>
    <w:rsid w:val="007A7D48"/>
    <w:rsid w:val="007B043F"/>
    <w:rsid w:val="007B0A22"/>
    <w:rsid w:val="007B0BD6"/>
    <w:rsid w:val="007B118B"/>
    <w:rsid w:val="007B175B"/>
    <w:rsid w:val="007B184B"/>
    <w:rsid w:val="007B2060"/>
    <w:rsid w:val="007B20F0"/>
    <w:rsid w:val="007B23C4"/>
    <w:rsid w:val="007B2BCE"/>
    <w:rsid w:val="007B2D3F"/>
    <w:rsid w:val="007B328D"/>
    <w:rsid w:val="007B3438"/>
    <w:rsid w:val="007B365C"/>
    <w:rsid w:val="007B3797"/>
    <w:rsid w:val="007B3C61"/>
    <w:rsid w:val="007B3D24"/>
    <w:rsid w:val="007B42F1"/>
    <w:rsid w:val="007B5B1D"/>
    <w:rsid w:val="007B5CFE"/>
    <w:rsid w:val="007B5EC9"/>
    <w:rsid w:val="007B616D"/>
    <w:rsid w:val="007B640D"/>
    <w:rsid w:val="007B6A6C"/>
    <w:rsid w:val="007B7273"/>
    <w:rsid w:val="007B7621"/>
    <w:rsid w:val="007B78F4"/>
    <w:rsid w:val="007B799D"/>
    <w:rsid w:val="007B7D4D"/>
    <w:rsid w:val="007C04E7"/>
    <w:rsid w:val="007C088E"/>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9F8"/>
    <w:rsid w:val="007D3A65"/>
    <w:rsid w:val="007D3DF0"/>
    <w:rsid w:val="007D3E0F"/>
    <w:rsid w:val="007D459F"/>
    <w:rsid w:val="007D4968"/>
    <w:rsid w:val="007D521F"/>
    <w:rsid w:val="007D53BE"/>
    <w:rsid w:val="007D54F0"/>
    <w:rsid w:val="007D5591"/>
    <w:rsid w:val="007D5CDE"/>
    <w:rsid w:val="007D6020"/>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6B4"/>
    <w:rsid w:val="007E2848"/>
    <w:rsid w:val="007E2C2E"/>
    <w:rsid w:val="007E2E22"/>
    <w:rsid w:val="007E381E"/>
    <w:rsid w:val="007E3923"/>
    <w:rsid w:val="007E3AA3"/>
    <w:rsid w:val="007E4060"/>
    <w:rsid w:val="007E4AED"/>
    <w:rsid w:val="007E4BF9"/>
    <w:rsid w:val="007E4EED"/>
    <w:rsid w:val="007E61AD"/>
    <w:rsid w:val="007E663B"/>
    <w:rsid w:val="007E6F46"/>
    <w:rsid w:val="007E7112"/>
    <w:rsid w:val="007E7789"/>
    <w:rsid w:val="007E7994"/>
    <w:rsid w:val="007E7DB3"/>
    <w:rsid w:val="007E7FAC"/>
    <w:rsid w:val="007F019F"/>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A59"/>
    <w:rsid w:val="0080029E"/>
    <w:rsid w:val="0080029F"/>
    <w:rsid w:val="00800A49"/>
    <w:rsid w:val="00800A4B"/>
    <w:rsid w:val="00801C8B"/>
    <w:rsid w:val="00801E7E"/>
    <w:rsid w:val="0080256C"/>
    <w:rsid w:val="008025C2"/>
    <w:rsid w:val="00802874"/>
    <w:rsid w:val="00802F99"/>
    <w:rsid w:val="008041B4"/>
    <w:rsid w:val="0080447B"/>
    <w:rsid w:val="0080562D"/>
    <w:rsid w:val="00806790"/>
    <w:rsid w:val="00806B20"/>
    <w:rsid w:val="00806C16"/>
    <w:rsid w:val="00807AE9"/>
    <w:rsid w:val="00810046"/>
    <w:rsid w:val="00810853"/>
    <w:rsid w:val="00811E4F"/>
    <w:rsid w:val="0081201C"/>
    <w:rsid w:val="008120FF"/>
    <w:rsid w:val="008124CB"/>
    <w:rsid w:val="0081322C"/>
    <w:rsid w:val="0081385C"/>
    <w:rsid w:val="00813F12"/>
    <w:rsid w:val="00814D42"/>
    <w:rsid w:val="00816F43"/>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4BB"/>
    <w:rsid w:val="008546E5"/>
    <w:rsid w:val="00854BD8"/>
    <w:rsid w:val="00854D31"/>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365F"/>
    <w:rsid w:val="0086376C"/>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25E4"/>
    <w:rsid w:val="0088349F"/>
    <w:rsid w:val="008845AA"/>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5A9"/>
    <w:rsid w:val="008A39BC"/>
    <w:rsid w:val="008A4DA7"/>
    <w:rsid w:val="008A51CA"/>
    <w:rsid w:val="008A5808"/>
    <w:rsid w:val="008A5BA2"/>
    <w:rsid w:val="008A5D41"/>
    <w:rsid w:val="008A619C"/>
    <w:rsid w:val="008A69BC"/>
    <w:rsid w:val="008A6B9E"/>
    <w:rsid w:val="008A73D9"/>
    <w:rsid w:val="008A76F6"/>
    <w:rsid w:val="008A7CEA"/>
    <w:rsid w:val="008B01E8"/>
    <w:rsid w:val="008B078C"/>
    <w:rsid w:val="008B0900"/>
    <w:rsid w:val="008B10FB"/>
    <w:rsid w:val="008B1E39"/>
    <w:rsid w:val="008B25F8"/>
    <w:rsid w:val="008B2CBA"/>
    <w:rsid w:val="008B4565"/>
    <w:rsid w:val="008B5109"/>
    <w:rsid w:val="008B65B7"/>
    <w:rsid w:val="008B6E75"/>
    <w:rsid w:val="008B7EE7"/>
    <w:rsid w:val="008B7F8C"/>
    <w:rsid w:val="008C0108"/>
    <w:rsid w:val="008C0A80"/>
    <w:rsid w:val="008C0C65"/>
    <w:rsid w:val="008C0D71"/>
    <w:rsid w:val="008C15FD"/>
    <w:rsid w:val="008C1B24"/>
    <w:rsid w:val="008C1CBC"/>
    <w:rsid w:val="008C2247"/>
    <w:rsid w:val="008C33EF"/>
    <w:rsid w:val="008C35ED"/>
    <w:rsid w:val="008C4472"/>
    <w:rsid w:val="008C464A"/>
    <w:rsid w:val="008C49E4"/>
    <w:rsid w:val="008C5B1B"/>
    <w:rsid w:val="008C6160"/>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4B"/>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4BF8"/>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5B57"/>
    <w:rsid w:val="009267EB"/>
    <w:rsid w:val="00926BE9"/>
    <w:rsid w:val="0092783B"/>
    <w:rsid w:val="00927F8B"/>
    <w:rsid w:val="009305E7"/>
    <w:rsid w:val="00930783"/>
    <w:rsid w:val="00931AD9"/>
    <w:rsid w:val="00932174"/>
    <w:rsid w:val="00932317"/>
    <w:rsid w:val="00932899"/>
    <w:rsid w:val="0093441E"/>
    <w:rsid w:val="00934A55"/>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41F"/>
    <w:rsid w:val="0094299E"/>
    <w:rsid w:val="00943AE6"/>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54E"/>
    <w:rsid w:val="0095588A"/>
    <w:rsid w:val="00955989"/>
    <w:rsid w:val="00955C66"/>
    <w:rsid w:val="00955EC0"/>
    <w:rsid w:val="00956100"/>
    <w:rsid w:val="0095632E"/>
    <w:rsid w:val="00957047"/>
    <w:rsid w:val="00957049"/>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D27"/>
    <w:rsid w:val="009852DB"/>
    <w:rsid w:val="00985360"/>
    <w:rsid w:val="0098587D"/>
    <w:rsid w:val="00985A1D"/>
    <w:rsid w:val="00985F49"/>
    <w:rsid w:val="009864B9"/>
    <w:rsid w:val="009866F0"/>
    <w:rsid w:val="00986DDC"/>
    <w:rsid w:val="00986E0B"/>
    <w:rsid w:val="00987362"/>
    <w:rsid w:val="009875E5"/>
    <w:rsid w:val="009906A6"/>
    <w:rsid w:val="00990990"/>
    <w:rsid w:val="00990D9D"/>
    <w:rsid w:val="0099160E"/>
    <w:rsid w:val="00991CD2"/>
    <w:rsid w:val="00991D26"/>
    <w:rsid w:val="00992267"/>
    <w:rsid w:val="0099246C"/>
    <w:rsid w:val="009930DA"/>
    <w:rsid w:val="00993131"/>
    <w:rsid w:val="00993226"/>
    <w:rsid w:val="0099341A"/>
    <w:rsid w:val="0099387D"/>
    <w:rsid w:val="00994163"/>
    <w:rsid w:val="00994198"/>
    <w:rsid w:val="00994D50"/>
    <w:rsid w:val="009957A9"/>
    <w:rsid w:val="00995F94"/>
    <w:rsid w:val="00996180"/>
    <w:rsid w:val="00996D1A"/>
    <w:rsid w:val="009A00E9"/>
    <w:rsid w:val="009A0219"/>
    <w:rsid w:val="009A094C"/>
    <w:rsid w:val="009A0E27"/>
    <w:rsid w:val="009A1626"/>
    <w:rsid w:val="009A21C2"/>
    <w:rsid w:val="009A306E"/>
    <w:rsid w:val="009A33B6"/>
    <w:rsid w:val="009A36E8"/>
    <w:rsid w:val="009A3E7A"/>
    <w:rsid w:val="009A40FF"/>
    <w:rsid w:val="009A4461"/>
    <w:rsid w:val="009A4DDC"/>
    <w:rsid w:val="009A5258"/>
    <w:rsid w:val="009A5488"/>
    <w:rsid w:val="009A6309"/>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62B"/>
    <w:rsid w:val="009D3770"/>
    <w:rsid w:val="009D3AC0"/>
    <w:rsid w:val="009D3D9C"/>
    <w:rsid w:val="009D4C05"/>
    <w:rsid w:val="009D5951"/>
    <w:rsid w:val="009D5DFF"/>
    <w:rsid w:val="009D5F8F"/>
    <w:rsid w:val="009D6225"/>
    <w:rsid w:val="009D66FA"/>
    <w:rsid w:val="009D6A78"/>
    <w:rsid w:val="009D6E89"/>
    <w:rsid w:val="009E045A"/>
    <w:rsid w:val="009E04AC"/>
    <w:rsid w:val="009E05DE"/>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AD9"/>
    <w:rsid w:val="00A01D0D"/>
    <w:rsid w:val="00A01FC9"/>
    <w:rsid w:val="00A0227B"/>
    <w:rsid w:val="00A02B7C"/>
    <w:rsid w:val="00A034ED"/>
    <w:rsid w:val="00A03CA0"/>
    <w:rsid w:val="00A03CD6"/>
    <w:rsid w:val="00A03E24"/>
    <w:rsid w:val="00A044C5"/>
    <w:rsid w:val="00A04B12"/>
    <w:rsid w:val="00A04BA2"/>
    <w:rsid w:val="00A04F5D"/>
    <w:rsid w:val="00A05432"/>
    <w:rsid w:val="00A05B17"/>
    <w:rsid w:val="00A05D61"/>
    <w:rsid w:val="00A05FB5"/>
    <w:rsid w:val="00A064DC"/>
    <w:rsid w:val="00A06A38"/>
    <w:rsid w:val="00A07468"/>
    <w:rsid w:val="00A1199A"/>
    <w:rsid w:val="00A11F68"/>
    <w:rsid w:val="00A1228E"/>
    <w:rsid w:val="00A136A0"/>
    <w:rsid w:val="00A1477F"/>
    <w:rsid w:val="00A1573A"/>
    <w:rsid w:val="00A15BC7"/>
    <w:rsid w:val="00A17C98"/>
    <w:rsid w:val="00A20379"/>
    <w:rsid w:val="00A205BB"/>
    <w:rsid w:val="00A20BD1"/>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2D0"/>
    <w:rsid w:val="00A2636D"/>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293"/>
    <w:rsid w:val="00A36AB4"/>
    <w:rsid w:val="00A36B5A"/>
    <w:rsid w:val="00A37175"/>
    <w:rsid w:val="00A374C9"/>
    <w:rsid w:val="00A376F4"/>
    <w:rsid w:val="00A40CD1"/>
    <w:rsid w:val="00A40D38"/>
    <w:rsid w:val="00A40DE5"/>
    <w:rsid w:val="00A418E7"/>
    <w:rsid w:val="00A427EB"/>
    <w:rsid w:val="00A42C0E"/>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796"/>
    <w:rsid w:val="00A65296"/>
    <w:rsid w:val="00A652B0"/>
    <w:rsid w:val="00A654FE"/>
    <w:rsid w:val="00A65694"/>
    <w:rsid w:val="00A65DED"/>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8AF"/>
    <w:rsid w:val="00A93AB7"/>
    <w:rsid w:val="00A93CA7"/>
    <w:rsid w:val="00A942FF"/>
    <w:rsid w:val="00A94381"/>
    <w:rsid w:val="00A9646C"/>
    <w:rsid w:val="00A969F6"/>
    <w:rsid w:val="00A96D99"/>
    <w:rsid w:val="00A96DC8"/>
    <w:rsid w:val="00A9745E"/>
    <w:rsid w:val="00A9776D"/>
    <w:rsid w:val="00AA1591"/>
    <w:rsid w:val="00AA15E0"/>
    <w:rsid w:val="00AA26BA"/>
    <w:rsid w:val="00AA2B8B"/>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38F"/>
    <w:rsid w:val="00AD0625"/>
    <w:rsid w:val="00AD1383"/>
    <w:rsid w:val="00AD1A63"/>
    <w:rsid w:val="00AD1A84"/>
    <w:rsid w:val="00AD1B47"/>
    <w:rsid w:val="00AD2004"/>
    <w:rsid w:val="00AD22A3"/>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1B95"/>
    <w:rsid w:val="00AE3AFA"/>
    <w:rsid w:val="00AE3C70"/>
    <w:rsid w:val="00AE3FEB"/>
    <w:rsid w:val="00AE4985"/>
    <w:rsid w:val="00AE4C5B"/>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DC"/>
    <w:rsid w:val="00AF4E4B"/>
    <w:rsid w:val="00AF5348"/>
    <w:rsid w:val="00AF6544"/>
    <w:rsid w:val="00AF6839"/>
    <w:rsid w:val="00AF69EE"/>
    <w:rsid w:val="00AF707D"/>
    <w:rsid w:val="00AF709E"/>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3C9"/>
    <w:rsid w:val="00B1488D"/>
    <w:rsid w:val="00B149CA"/>
    <w:rsid w:val="00B14A51"/>
    <w:rsid w:val="00B14C22"/>
    <w:rsid w:val="00B15144"/>
    <w:rsid w:val="00B1527B"/>
    <w:rsid w:val="00B154F2"/>
    <w:rsid w:val="00B166A3"/>
    <w:rsid w:val="00B16B79"/>
    <w:rsid w:val="00B17935"/>
    <w:rsid w:val="00B17B33"/>
    <w:rsid w:val="00B17B5B"/>
    <w:rsid w:val="00B2028A"/>
    <w:rsid w:val="00B203B4"/>
    <w:rsid w:val="00B20495"/>
    <w:rsid w:val="00B20829"/>
    <w:rsid w:val="00B20AE5"/>
    <w:rsid w:val="00B20BEF"/>
    <w:rsid w:val="00B21AE3"/>
    <w:rsid w:val="00B21B71"/>
    <w:rsid w:val="00B222CC"/>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10E5"/>
    <w:rsid w:val="00B3128B"/>
    <w:rsid w:val="00B31F79"/>
    <w:rsid w:val="00B3284F"/>
    <w:rsid w:val="00B32E0F"/>
    <w:rsid w:val="00B332AA"/>
    <w:rsid w:val="00B3345A"/>
    <w:rsid w:val="00B337F0"/>
    <w:rsid w:val="00B33A67"/>
    <w:rsid w:val="00B33C59"/>
    <w:rsid w:val="00B33D35"/>
    <w:rsid w:val="00B343D3"/>
    <w:rsid w:val="00B344D9"/>
    <w:rsid w:val="00B348BA"/>
    <w:rsid w:val="00B361F7"/>
    <w:rsid w:val="00B36476"/>
    <w:rsid w:val="00B36C03"/>
    <w:rsid w:val="00B36E33"/>
    <w:rsid w:val="00B37742"/>
    <w:rsid w:val="00B377A8"/>
    <w:rsid w:val="00B37FB6"/>
    <w:rsid w:val="00B40039"/>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0A0"/>
    <w:rsid w:val="00B55A69"/>
    <w:rsid w:val="00B55D40"/>
    <w:rsid w:val="00B5670E"/>
    <w:rsid w:val="00B56930"/>
    <w:rsid w:val="00B57FF0"/>
    <w:rsid w:val="00B608EE"/>
    <w:rsid w:val="00B60FD5"/>
    <w:rsid w:val="00B6226D"/>
    <w:rsid w:val="00B637EC"/>
    <w:rsid w:val="00B63A20"/>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1AAA"/>
    <w:rsid w:val="00B7446A"/>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34D5"/>
    <w:rsid w:val="00B93E21"/>
    <w:rsid w:val="00B941D2"/>
    <w:rsid w:val="00B941D9"/>
    <w:rsid w:val="00B94246"/>
    <w:rsid w:val="00B94D47"/>
    <w:rsid w:val="00B94E0A"/>
    <w:rsid w:val="00B94E3F"/>
    <w:rsid w:val="00B95464"/>
    <w:rsid w:val="00B95DA4"/>
    <w:rsid w:val="00B96E18"/>
    <w:rsid w:val="00B97312"/>
    <w:rsid w:val="00B97DD1"/>
    <w:rsid w:val="00BA0021"/>
    <w:rsid w:val="00BA110E"/>
    <w:rsid w:val="00BA12DB"/>
    <w:rsid w:val="00BA14FE"/>
    <w:rsid w:val="00BA1A48"/>
    <w:rsid w:val="00BA224B"/>
    <w:rsid w:val="00BA3998"/>
    <w:rsid w:val="00BA3D4A"/>
    <w:rsid w:val="00BA431A"/>
    <w:rsid w:val="00BA6363"/>
    <w:rsid w:val="00BA6579"/>
    <w:rsid w:val="00BA6A53"/>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4C6"/>
    <w:rsid w:val="00BC46FF"/>
    <w:rsid w:val="00BC5F42"/>
    <w:rsid w:val="00BC6631"/>
    <w:rsid w:val="00BC669C"/>
    <w:rsid w:val="00BC6BE0"/>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765A"/>
    <w:rsid w:val="00BD7B13"/>
    <w:rsid w:val="00BE0D3D"/>
    <w:rsid w:val="00BE1396"/>
    <w:rsid w:val="00BE1C05"/>
    <w:rsid w:val="00BE1D01"/>
    <w:rsid w:val="00BE2098"/>
    <w:rsid w:val="00BE21C4"/>
    <w:rsid w:val="00BE25B8"/>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50DA"/>
    <w:rsid w:val="00BF5B0E"/>
    <w:rsid w:val="00BF680B"/>
    <w:rsid w:val="00BF751D"/>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05"/>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755"/>
    <w:rsid w:val="00C11BCE"/>
    <w:rsid w:val="00C11D67"/>
    <w:rsid w:val="00C120E3"/>
    <w:rsid w:val="00C12FB4"/>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2DB1"/>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5BB"/>
    <w:rsid w:val="00C4084D"/>
    <w:rsid w:val="00C41F42"/>
    <w:rsid w:val="00C42051"/>
    <w:rsid w:val="00C42A5A"/>
    <w:rsid w:val="00C42E26"/>
    <w:rsid w:val="00C4375F"/>
    <w:rsid w:val="00C43F20"/>
    <w:rsid w:val="00C43F7C"/>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B01"/>
    <w:rsid w:val="00C53D47"/>
    <w:rsid w:val="00C53F87"/>
    <w:rsid w:val="00C546D4"/>
    <w:rsid w:val="00C54E04"/>
    <w:rsid w:val="00C54EC7"/>
    <w:rsid w:val="00C5544C"/>
    <w:rsid w:val="00C5617F"/>
    <w:rsid w:val="00C5646E"/>
    <w:rsid w:val="00C56D6B"/>
    <w:rsid w:val="00C57E41"/>
    <w:rsid w:val="00C57F33"/>
    <w:rsid w:val="00C60961"/>
    <w:rsid w:val="00C60FAE"/>
    <w:rsid w:val="00C61646"/>
    <w:rsid w:val="00C618F1"/>
    <w:rsid w:val="00C620BD"/>
    <w:rsid w:val="00C620CA"/>
    <w:rsid w:val="00C621B4"/>
    <w:rsid w:val="00C6261A"/>
    <w:rsid w:val="00C62A8B"/>
    <w:rsid w:val="00C636EA"/>
    <w:rsid w:val="00C64806"/>
    <w:rsid w:val="00C64DE7"/>
    <w:rsid w:val="00C659D4"/>
    <w:rsid w:val="00C65C66"/>
    <w:rsid w:val="00C65F1E"/>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633D"/>
    <w:rsid w:val="00C7657B"/>
    <w:rsid w:val="00C7672C"/>
    <w:rsid w:val="00C7688D"/>
    <w:rsid w:val="00C77243"/>
    <w:rsid w:val="00C77542"/>
    <w:rsid w:val="00C775DB"/>
    <w:rsid w:val="00C77A35"/>
    <w:rsid w:val="00C77A40"/>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4B68"/>
    <w:rsid w:val="00CA62AF"/>
    <w:rsid w:val="00CA6E16"/>
    <w:rsid w:val="00CA6E44"/>
    <w:rsid w:val="00CA7125"/>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5960"/>
    <w:rsid w:val="00CB6066"/>
    <w:rsid w:val="00CB68F1"/>
    <w:rsid w:val="00CB70A7"/>
    <w:rsid w:val="00CB7AE5"/>
    <w:rsid w:val="00CB7B45"/>
    <w:rsid w:val="00CB7BE0"/>
    <w:rsid w:val="00CB7C42"/>
    <w:rsid w:val="00CC00A0"/>
    <w:rsid w:val="00CC047A"/>
    <w:rsid w:val="00CC0D09"/>
    <w:rsid w:val="00CC1156"/>
    <w:rsid w:val="00CC15FB"/>
    <w:rsid w:val="00CC170C"/>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D7D3E"/>
    <w:rsid w:val="00CE0092"/>
    <w:rsid w:val="00CE00A8"/>
    <w:rsid w:val="00CE0454"/>
    <w:rsid w:val="00CE0866"/>
    <w:rsid w:val="00CE0B69"/>
    <w:rsid w:val="00CE1574"/>
    <w:rsid w:val="00CE18DE"/>
    <w:rsid w:val="00CE2042"/>
    <w:rsid w:val="00CE2685"/>
    <w:rsid w:val="00CE342A"/>
    <w:rsid w:val="00CE36A8"/>
    <w:rsid w:val="00CE46AB"/>
    <w:rsid w:val="00CE46D2"/>
    <w:rsid w:val="00CE5709"/>
    <w:rsid w:val="00CE5C96"/>
    <w:rsid w:val="00CE6F50"/>
    <w:rsid w:val="00CE75C4"/>
    <w:rsid w:val="00CE7A65"/>
    <w:rsid w:val="00CE7C8E"/>
    <w:rsid w:val="00CF02E3"/>
    <w:rsid w:val="00CF06BA"/>
    <w:rsid w:val="00CF0726"/>
    <w:rsid w:val="00CF1181"/>
    <w:rsid w:val="00CF1C0E"/>
    <w:rsid w:val="00CF2390"/>
    <w:rsid w:val="00CF2CD0"/>
    <w:rsid w:val="00CF355F"/>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E76"/>
    <w:rsid w:val="00D01401"/>
    <w:rsid w:val="00D01668"/>
    <w:rsid w:val="00D01969"/>
    <w:rsid w:val="00D01E66"/>
    <w:rsid w:val="00D02617"/>
    <w:rsid w:val="00D029A4"/>
    <w:rsid w:val="00D02F7A"/>
    <w:rsid w:val="00D03434"/>
    <w:rsid w:val="00D04035"/>
    <w:rsid w:val="00D04130"/>
    <w:rsid w:val="00D04BC5"/>
    <w:rsid w:val="00D054FD"/>
    <w:rsid w:val="00D0576A"/>
    <w:rsid w:val="00D05C5C"/>
    <w:rsid w:val="00D0667E"/>
    <w:rsid w:val="00D066F3"/>
    <w:rsid w:val="00D06818"/>
    <w:rsid w:val="00D06937"/>
    <w:rsid w:val="00D07D5E"/>
    <w:rsid w:val="00D112B2"/>
    <w:rsid w:val="00D11699"/>
    <w:rsid w:val="00D121C7"/>
    <w:rsid w:val="00D1220D"/>
    <w:rsid w:val="00D1261A"/>
    <w:rsid w:val="00D128A6"/>
    <w:rsid w:val="00D12C98"/>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64E6"/>
    <w:rsid w:val="00D2689A"/>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50F"/>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BA8"/>
    <w:rsid w:val="00D53098"/>
    <w:rsid w:val="00D53C58"/>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167"/>
    <w:rsid w:val="00D6779F"/>
    <w:rsid w:val="00D67827"/>
    <w:rsid w:val="00D7047E"/>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592"/>
    <w:rsid w:val="00DB3918"/>
    <w:rsid w:val="00DB483F"/>
    <w:rsid w:val="00DB50F4"/>
    <w:rsid w:val="00DB52CE"/>
    <w:rsid w:val="00DB5AE3"/>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A73"/>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F81"/>
    <w:rsid w:val="00DF3FEC"/>
    <w:rsid w:val="00DF40BA"/>
    <w:rsid w:val="00DF42F5"/>
    <w:rsid w:val="00DF470F"/>
    <w:rsid w:val="00DF4B2E"/>
    <w:rsid w:val="00DF5388"/>
    <w:rsid w:val="00DF5645"/>
    <w:rsid w:val="00DF584A"/>
    <w:rsid w:val="00DF5CAB"/>
    <w:rsid w:val="00DF66FC"/>
    <w:rsid w:val="00DF67CC"/>
    <w:rsid w:val="00DF6851"/>
    <w:rsid w:val="00DF6C9D"/>
    <w:rsid w:val="00DF7527"/>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135E"/>
    <w:rsid w:val="00E12110"/>
    <w:rsid w:val="00E12277"/>
    <w:rsid w:val="00E1271A"/>
    <w:rsid w:val="00E13038"/>
    <w:rsid w:val="00E134DA"/>
    <w:rsid w:val="00E13F4E"/>
    <w:rsid w:val="00E14A9B"/>
    <w:rsid w:val="00E14ACD"/>
    <w:rsid w:val="00E15016"/>
    <w:rsid w:val="00E1542D"/>
    <w:rsid w:val="00E15925"/>
    <w:rsid w:val="00E16217"/>
    <w:rsid w:val="00E1771E"/>
    <w:rsid w:val="00E17A38"/>
    <w:rsid w:val="00E17FD1"/>
    <w:rsid w:val="00E203CF"/>
    <w:rsid w:val="00E20599"/>
    <w:rsid w:val="00E20DA2"/>
    <w:rsid w:val="00E212E3"/>
    <w:rsid w:val="00E21447"/>
    <w:rsid w:val="00E255BE"/>
    <w:rsid w:val="00E256AB"/>
    <w:rsid w:val="00E2638D"/>
    <w:rsid w:val="00E27959"/>
    <w:rsid w:val="00E308F3"/>
    <w:rsid w:val="00E31AC0"/>
    <w:rsid w:val="00E32E34"/>
    <w:rsid w:val="00E33375"/>
    <w:rsid w:val="00E339E3"/>
    <w:rsid w:val="00E33A1E"/>
    <w:rsid w:val="00E347AE"/>
    <w:rsid w:val="00E34C9C"/>
    <w:rsid w:val="00E35002"/>
    <w:rsid w:val="00E35029"/>
    <w:rsid w:val="00E35306"/>
    <w:rsid w:val="00E35327"/>
    <w:rsid w:val="00E35F10"/>
    <w:rsid w:val="00E364B3"/>
    <w:rsid w:val="00E36500"/>
    <w:rsid w:val="00E370C2"/>
    <w:rsid w:val="00E376AB"/>
    <w:rsid w:val="00E376BD"/>
    <w:rsid w:val="00E37B71"/>
    <w:rsid w:val="00E37C64"/>
    <w:rsid w:val="00E37C8B"/>
    <w:rsid w:val="00E4064F"/>
    <w:rsid w:val="00E40EEE"/>
    <w:rsid w:val="00E41710"/>
    <w:rsid w:val="00E41B66"/>
    <w:rsid w:val="00E41ED1"/>
    <w:rsid w:val="00E41FBC"/>
    <w:rsid w:val="00E420BB"/>
    <w:rsid w:val="00E42387"/>
    <w:rsid w:val="00E43670"/>
    <w:rsid w:val="00E4376B"/>
    <w:rsid w:val="00E43E84"/>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58E"/>
    <w:rsid w:val="00E62008"/>
    <w:rsid w:val="00E620BC"/>
    <w:rsid w:val="00E623D1"/>
    <w:rsid w:val="00E62E59"/>
    <w:rsid w:val="00E632A4"/>
    <w:rsid w:val="00E632B1"/>
    <w:rsid w:val="00E64444"/>
    <w:rsid w:val="00E64BEF"/>
    <w:rsid w:val="00E64CF0"/>
    <w:rsid w:val="00E6511B"/>
    <w:rsid w:val="00E6537C"/>
    <w:rsid w:val="00E658A0"/>
    <w:rsid w:val="00E66244"/>
    <w:rsid w:val="00E66CD3"/>
    <w:rsid w:val="00E66CFC"/>
    <w:rsid w:val="00E6756F"/>
    <w:rsid w:val="00E67F1C"/>
    <w:rsid w:val="00E70857"/>
    <w:rsid w:val="00E70C52"/>
    <w:rsid w:val="00E71282"/>
    <w:rsid w:val="00E714F9"/>
    <w:rsid w:val="00E71907"/>
    <w:rsid w:val="00E71F87"/>
    <w:rsid w:val="00E72956"/>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34F"/>
    <w:rsid w:val="00E84715"/>
    <w:rsid w:val="00E85124"/>
    <w:rsid w:val="00E86008"/>
    <w:rsid w:val="00E860B6"/>
    <w:rsid w:val="00E863E4"/>
    <w:rsid w:val="00E86AA8"/>
    <w:rsid w:val="00E86D06"/>
    <w:rsid w:val="00E87895"/>
    <w:rsid w:val="00E9059C"/>
    <w:rsid w:val="00E9063D"/>
    <w:rsid w:val="00E90807"/>
    <w:rsid w:val="00E90CFA"/>
    <w:rsid w:val="00E92213"/>
    <w:rsid w:val="00E92453"/>
    <w:rsid w:val="00E925A5"/>
    <w:rsid w:val="00E93C2B"/>
    <w:rsid w:val="00E93FBB"/>
    <w:rsid w:val="00E941E5"/>
    <w:rsid w:val="00E9474B"/>
    <w:rsid w:val="00E949EB"/>
    <w:rsid w:val="00E94C23"/>
    <w:rsid w:val="00E94EE9"/>
    <w:rsid w:val="00E9533A"/>
    <w:rsid w:val="00E957A6"/>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6D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F67"/>
    <w:rsid w:val="00EC119B"/>
    <w:rsid w:val="00EC15CE"/>
    <w:rsid w:val="00EC1FB9"/>
    <w:rsid w:val="00EC2099"/>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A44"/>
    <w:rsid w:val="00ED2CD4"/>
    <w:rsid w:val="00ED2D76"/>
    <w:rsid w:val="00ED4ACD"/>
    <w:rsid w:val="00ED4DBA"/>
    <w:rsid w:val="00ED62E3"/>
    <w:rsid w:val="00ED659C"/>
    <w:rsid w:val="00ED6B4D"/>
    <w:rsid w:val="00ED78EC"/>
    <w:rsid w:val="00ED7DAC"/>
    <w:rsid w:val="00EE0D0B"/>
    <w:rsid w:val="00EE1477"/>
    <w:rsid w:val="00EE1A17"/>
    <w:rsid w:val="00EE20A5"/>
    <w:rsid w:val="00EE22C7"/>
    <w:rsid w:val="00EE2696"/>
    <w:rsid w:val="00EE2E25"/>
    <w:rsid w:val="00EE33F4"/>
    <w:rsid w:val="00EE3E5C"/>
    <w:rsid w:val="00EE432B"/>
    <w:rsid w:val="00EE4630"/>
    <w:rsid w:val="00EE46E7"/>
    <w:rsid w:val="00EE585B"/>
    <w:rsid w:val="00EE59B7"/>
    <w:rsid w:val="00EE5C89"/>
    <w:rsid w:val="00EE612F"/>
    <w:rsid w:val="00EE64D2"/>
    <w:rsid w:val="00EE67BF"/>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5ED1"/>
    <w:rsid w:val="00EF60B3"/>
    <w:rsid w:val="00EF6AA2"/>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FC9"/>
    <w:rsid w:val="00F0580E"/>
    <w:rsid w:val="00F058B9"/>
    <w:rsid w:val="00F05A4E"/>
    <w:rsid w:val="00F05DE3"/>
    <w:rsid w:val="00F06008"/>
    <w:rsid w:val="00F063A5"/>
    <w:rsid w:val="00F0685B"/>
    <w:rsid w:val="00F06C55"/>
    <w:rsid w:val="00F07434"/>
    <w:rsid w:val="00F07462"/>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6C7"/>
    <w:rsid w:val="00F36BC6"/>
    <w:rsid w:val="00F37134"/>
    <w:rsid w:val="00F3714A"/>
    <w:rsid w:val="00F372D2"/>
    <w:rsid w:val="00F407FE"/>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A4"/>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60DC8"/>
    <w:rsid w:val="00F6127B"/>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126"/>
    <w:rsid w:val="00F65F5C"/>
    <w:rsid w:val="00F663D8"/>
    <w:rsid w:val="00F663E4"/>
    <w:rsid w:val="00F666A6"/>
    <w:rsid w:val="00F6674D"/>
    <w:rsid w:val="00F66924"/>
    <w:rsid w:val="00F672CA"/>
    <w:rsid w:val="00F67329"/>
    <w:rsid w:val="00F67B90"/>
    <w:rsid w:val="00F67F71"/>
    <w:rsid w:val="00F70261"/>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3"/>
    <w:rsid w:val="00F93CDC"/>
    <w:rsid w:val="00F940B2"/>
    <w:rsid w:val="00F952C5"/>
    <w:rsid w:val="00F962E4"/>
    <w:rsid w:val="00F9646B"/>
    <w:rsid w:val="00F9670E"/>
    <w:rsid w:val="00F9696C"/>
    <w:rsid w:val="00F9714D"/>
    <w:rsid w:val="00F973DD"/>
    <w:rsid w:val="00F97E9C"/>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4A80"/>
    <w:rsid w:val="00FA5096"/>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A87"/>
    <w:rsid w:val="00FC4AB1"/>
    <w:rsid w:val="00FC547D"/>
    <w:rsid w:val="00FC5A9B"/>
    <w:rsid w:val="00FC5AE9"/>
    <w:rsid w:val="00FC6111"/>
    <w:rsid w:val="00FC6FC6"/>
    <w:rsid w:val="00FC750A"/>
    <w:rsid w:val="00FC7920"/>
    <w:rsid w:val="00FD0347"/>
    <w:rsid w:val="00FD04F9"/>
    <w:rsid w:val="00FD0F36"/>
    <w:rsid w:val="00FD0F3E"/>
    <w:rsid w:val="00FD1289"/>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2C17"/>
    <w:rsid w:val="00FE32D7"/>
    <w:rsid w:val="00FE344A"/>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10684</TotalTime>
  <Pages>1</Pages>
  <Words>37</Words>
  <Characters>211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2178</cp:revision>
  <cp:lastPrinted>2009-02-06T05:36:00Z</cp:lastPrinted>
  <dcterms:created xsi:type="dcterms:W3CDTF">2016-09-19T15:12:00Z</dcterms:created>
  <dcterms:modified xsi:type="dcterms:W3CDTF">2017-01-12T22:13:00Z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