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19C1E1C2" w:rsidR="004D6C32" w:rsidRPr="00CD38D7" w:rsidRDefault="00CD38D7" w:rsidP="00CD38D7">
      <w:bookmarkStart w:id="0" w:name="_GoBack"/>
      <w:r>
        <w:rPr>
          <w:rFonts w:ascii="Verdana" w:hAnsi="Verdana"/>
          <w:b/>
          <w:bCs/>
          <w:color w:val="000000"/>
          <w:shd w:val="clear" w:color="auto" w:fill="FFFFFF"/>
        </w:rPr>
        <w:t xml:space="preserve">Власенко Марина </w:t>
      </w:r>
      <w:proofErr w:type="spellStart"/>
      <w:r>
        <w:rPr>
          <w:rFonts w:ascii="Verdana" w:hAnsi="Verdana"/>
          <w:b/>
          <w:bCs/>
          <w:color w:val="000000"/>
          <w:shd w:val="clear" w:color="auto" w:fill="FFFFFF"/>
        </w:rPr>
        <w:t>Олександрівна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Трансформація</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фінансового</w:t>
      </w:r>
      <w:proofErr w:type="spellEnd"/>
      <w:r>
        <w:rPr>
          <w:rFonts w:ascii="Verdana" w:hAnsi="Verdana"/>
          <w:b/>
          <w:bCs/>
          <w:color w:val="000000"/>
          <w:shd w:val="clear" w:color="auto" w:fill="FFFFFF"/>
        </w:rPr>
        <w:t xml:space="preserve"> сектору </w:t>
      </w:r>
      <w:proofErr w:type="spellStart"/>
      <w:r>
        <w:rPr>
          <w:rFonts w:ascii="Verdana" w:hAnsi="Verdana"/>
          <w:b/>
          <w:bCs/>
          <w:color w:val="000000"/>
          <w:shd w:val="clear" w:color="auto" w:fill="FFFFFF"/>
        </w:rPr>
        <w:t>країн</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Європейського</w:t>
      </w:r>
      <w:proofErr w:type="spellEnd"/>
      <w:r>
        <w:rPr>
          <w:rFonts w:ascii="Verdana" w:hAnsi="Verdana"/>
          <w:b/>
          <w:bCs/>
          <w:color w:val="000000"/>
          <w:shd w:val="clear" w:color="auto" w:fill="FFFFFF"/>
        </w:rPr>
        <w:t xml:space="preserve"> Союзу в </w:t>
      </w:r>
      <w:proofErr w:type="spellStart"/>
      <w:r>
        <w:rPr>
          <w:rFonts w:ascii="Verdana" w:hAnsi="Verdana"/>
          <w:b/>
          <w:bCs/>
          <w:color w:val="000000"/>
          <w:shd w:val="clear" w:color="auto" w:fill="FFFFFF"/>
        </w:rPr>
        <w:t>умовах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інституційної</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конвергенції</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08.00.02,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нац.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Тараса </w:t>
      </w:r>
      <w:proofErr w:type="spellStart"/>
      <w:r>
        <w:rPr>
          <w:rFonts w:ascii="Verdana" w:hAnsi="Verdana"/>
          <w:b/>
          <w:bCs/>
          <w:color w:val="000000"/>
          <w:shd w:val="clear" w:color="auto" w:fill="FFFFFF"/>
        </w:rPr>
        <w:t>Шевченка</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200 с.</w:t>
      </w:r>
    </w:p>
    <w:sectPr w:rsidR="004D6C32" w:rsidRPr="00CD38D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3B508" w14:textId="77777777" w:rsidR="003F4D00" w:rsidRDefault="003F4D00">
      <w:pPr>
        <w:spacing w:after="0" w:line="240" w:lineRule="auto"/>
      </w:pPr>
      <w:r>
        <w:separator/>
      </w:r>
    </w:p>
  </w:endnote>
  <w:endnote w:type="continuationSeparator" w:id="0">
    <w:p w14:paraId="712DE3AE" w14:textId="77777777" w:rsidR="003F4D00" w:rsidRDefault="003F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30FD4" w14:textId="77777777" w:rsidR="003F4D00" w:rsidRDefault="003F4D00">
      <w:pPr>
        <w:spacing w:after="0" w:line="240" w:lineRule="auto"/>
      </w:pPr>
      <w:r>
        <w:separator/>
      </w:r>
    </w:p>
  </w:footnote>
  <w:footnote w:type="continuationSeparator" w:id="0">
    <w:p w14:paraId="7C5D9F7D" w14:textId="77777777" w:rsidR="003F4D00" w:rsidRDefault="003F4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B54"/>
    <w:rsid w:val="00020EAA"/>
    <w:rsid w:val="0002105A"/>
    <w:rsid w:val="000210A0"/>
    <w:rsid w:val="00021CD1"/>
    <w:rsid w:val="00022072"/>
    <w:rsid w:val="00022302"/>
    <w:rsid w:val="000223EA"/>
    <w:rsid w:val="000229D0"/>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CFB"/>
    <w:rsid w:val="001E523F"/>
    <w:rsid w:val="001E5BE7"/>
    <w:rsid w:val="001E5D7F"/>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F69"/>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37FD3"/>
    <w:rsid w:val="0034032C"/>
    <w:rsid w:val="00340618"/>
    <w:rsid w:val="0034075C"/>
    <w:rsid w:val="00340E5C"/>
    <w:rsid w:val="0034109E"/>
    <w:rsid w:val="00342270"/>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4D00"/>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60D8"/>
    <w:rsid w:val="004C699C"/>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BB0"/>
    <w:rsid w:val="005F622C"/>
    <w:rsid w:val="005F6421"/>
    <w:rsid w:val="005F66D7"/>
    <w:rsid w:val="005F689F"/>
    <w:rsid w:val="005F69CB"/>
    <w:rsid w:val="005F6FB4"/>
    <w:rsid w:val="005F706B"/>
    <w:rsid w:val="005F7AB4"/>
    <w:rsid w:val="006001D3"/>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CAA"/>
    <w:rsid w:val="006C0CD0"/>
    <w:rsid w:val="006C0DB9"/>
    <w:rsid w:val="006C149D"/>
    <w:rsid w:val="006C1B65"/>
    <w:rsid w:val="006C2365"/>
    <w:rsid w:val="006C263E"/>
    <w:rsid w:val="006C3808"/>
    <w:rsid w:val="006C3850"/>
    <w:rsid w:val="006C3B01"/>
    <w:rsid w:val="006C450B"/>
    <w:rsid w:val="006C4D4E"/>
    <w:rsid w:val="006C5629"/>
    <w:rsid w:val="006C5A0C"/>
    <w:rsid w:val="006C618D"/>
    <w:rsid w:val="006C6839"/>
    <w:rsid w:val="006C6DB7"/>
    <w:rsid w:val="006C757B"/>
    <w:rsid w:val="006C7855"/>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6190"/>
    <w:rsid w:val="00796445"/>
    <w:rsid w:val="007970CD"/>
    <w:rsid w:val="007972FF"/>
    <w:rsid w:val="00797D61"/>
    <w:rsid w:val="007A020B"/>
    <w:rsid w:val="007A0D05"/>
    <w:rsid w:val="007A0DC3"/>
    <w:rsid w:val="007A0DEB"/>
    <w:rsid w:val="007A0E35"/>
    <w:rsid w:val="007A1AFE"/>
    <w:rsid w:val="007A2105"/>
    <w:rsid w:val="007A2A48"/>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207"/>
    <w:rsid w:val="0094241F"/>
    <w:rsid w:val="0094299E"/>
    <w:rsid w:val="00942AE5"/>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14BB"/>
    <w:rsid w:val="00AA1591"/>
    <w:rsid w:val="00AA15E0"/>
    <w:rsid w:val="00AA26BA"/>
    <w:rsid w:val="00AA2B8B"/>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FF0"/>
    <w:rsid w:val="00B601F6"/>
    <w:rsid w:val="00B608EE"/>
    <w:rsid w:val="00B60DFE"/>
    <w:rsid w:val="00B60FD5"/>
    <w:rsid w:val="00B6226D"/>
    <w:rsid w:val="00B62A27"/>
    <w:rsid w:val="00B637EC"/>
    <w:rsid w:val="00B63A20"/>
    <w:rsid w:val="00B63BCD"/>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6B9"/>
    <w:rsid w:val="00BE57E5"/>
    <w:rsid w:val="00BE5D5D"/>
    <w:rsid w:val="00BE6200"/>
    <w:rsid w:val="00BE6511"/>
    <w:rsid w:val="00BE655C"/>
    <w:rsid w:val="00BE6C09"/>
    <w:rsid w:val="00BE71B1"/>
    <w:rsid w:val="00BE7440"/>
    <w:rsid w:val="00BE7BD6"/>
    <w:rsid w:val="00BE7D03"/>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699"/>
    <w:rsid w:val="00D25872"/>
    <w:rsid w:val="00D258F6"/>
    <w:rsid w:val="00D25A71"/>
    <w:rsid w:val="00D264E6"/>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309A"/>
    <w:rsid w:val="00DA3B3C"/>
    <w:rsid w:val="00DA41E0"/>
    <w:rsid w:val="00DA4961"/>
    <w:rsid w:val="00DA4F20"/>
    <w:rsid w:val="00DA5748"/>
    <w:rsid w:val="00DA610A"/>
    <w:rsid w:val="00DA63BB"/>
    <w:rsid w:val="00DA6585"/>
    <w:rsid w:val="00DA663A"/>
    <w:rsid w:val="00DA6A6A"/>
    <w:rsid w:val="00DA6EF0"/>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FF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14573</TotalTime>
  <Pages>1</Pages>
  <Words>33</Words>
  <Characters>194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3242</cp:revision>
  <cp:lastPrinted>2009-02-06T05:36:00Z</cp:lastPrinted>
  <dcterms:created xsi:type="dcterms:W3CDTF">2016-09-19T15:12:00Z</dcterms:created>
  <dcterms:modified xsi:type="dcterms:W3CDTF">2017-01-19T12:52:00Z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