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6AE6446A" w:rsidR="004D6C32" w:rsidRPr="00731157" w:rsidRDefault="00731157" w:rsidP="00731157">
      <w:bookmarkStart w:id="0" w:name="_GoBack"/>
      <w:proofErr w:type="spellStart"/>
      <w:r>
        <w:rPr>
          <w:rFonts w:ascii="Verdana" w:hAnsi="Verdana"/>
          <w:b/>
          <w:bCs/>
          <w:color w:val="000000"/>
          <w:shd w:val="clear" w:color="auto" w:fill="FFFFFF"/>
        </w:rPr>
        <w:t>Малік</w:t>
      </w:r>
      <w:proofErr w:type="spellEnd"/>
      <w:r>
        <w:rPr>
          <w:rFonts w:ascii="Verdana" w:hAnsi="Verdana"/>
          <w:b/>
          <w:bCs/>
          <w:color w:val="000000"/>
          <w:shd w:val="clear" w:color="auto" w:fill="FFFFFF"/>
        </w:rPr>
        <w:t xml:space="preserve"> Максим </w:t>
      </w:r>
      <w:proofErr w:type="spellStart"/>
      <w:r>
        <w:rPr>
          <w:rFonts w:ascii="Verdana" w:hAnsi="Verdana"/>
          <w:b/>
          <w:bCs/>
          <w:color w:val="000000"/>
          <w:shd w:val="clear" w:color="auto" w:fill="FFFFFF"/>
        </w:rPr>
        <w:t>Анатолійович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Неоіндустріалізація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національної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економіки</w:t>
      </w:r>
      <w:proofErr w:type="spellEnd"/>
      <w:r>
        <w:rPr>
          <w:rFonts w:ascii="Verdana" w:hAnsi="Verdana"/>
          <w:b/>
          <w:bCs/>
          <w:color w:val="000000"/>
          <w:shd w:val="clear" w:color="auto" w:fill="FFFFFF"/>
        </w:rPr>
        <w:t xml:space="preserve"> в </w:t>
      </w:r>
      <w:proofErr w:type="spellStart"/>
      <w:r>
        <w:rPr>
          <w:rFonts w:ascii="Verdana" w:hAnsi="Verdana"/>
          <w:b/>
          <w:bCs/>
          <w:color w:val="000000"/>
          <w:shd w:val="clear" w:color="auto" w:fill="FFFFFF"/>
        </w:rPr>
        <w:t>контексті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світових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інтеграційних</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процесів</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w:t>
      </w:r>
      <w:proofErr w:type="spellStart"/>
      <w:r>
        <w:rPr>
          <w:rFonts w:ascii="Verdana" w:hAnsi="Verdana"/>
          <w:b/>
          <w:bCs/>
          <w:color w:val="000000"/>
          <w:shd w:val="clear" w:color="auto" w:fill="FFFFFF"/>
        </w:rPr>
        <w:t>Донбас</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машинобуд</w:t>
      </w:r>
      <w:proofErr w:type="spellEnd"/>
      <w:r>
        <w:rPr>
          <w:rFonts w:ascii="Verdana" w:hAnsi="Verdana"/>
          <w:b/>
          <w:bCs/>
          <w:color w:val="000000"/>
          <w:shd w:val="clear" w:color="auto" w:fill="FFFFFF"/>
        </w:rPr>
        <w:t xml:space="preserve">. акад. - </w:t>
      </w:r>
      <w:proofErr w:type="spellStart"/>
      <w:r>
        <w:rPr>
          <w:rFonts w:ascii="Verdana" w:hAnsi="Verdana"/>
          <w:b/>
          <w:bCs/>
          <w:color w:val="000000"/>
          <w:shd w:val="clear" w:color="auto" w:fill="FFFFFF"/>
        </w:rPr>
        <w:t>Краматорськ</w:t>
      </w:r>
      <w:proofErr w:type="spellEnd"/>
      <w:r>
        <w:rPr>
          <w:rFonts w:ascii="Verdana" w:hAnsi="Verdana"/>
          <w:b/>
          <w:bCs/>
          <w:color w:val="000000"/>
          <w:shd w:val="clear" w:color="auto" w:fill="FFFFFF"/>
        </w:rPr>
        <w:t>, 2015.- 200 с.</w:t>
      </w:r>
    </w:p>
    <w:sectPr w:rsidR="004D6C32" w:rsidRPr="0073115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F4E67" w14:textId="77777777" w:rsidR="00ED1189" w:rsidRDefault="00ED1189">
      <w:pPr>
        <w:spacing w:after="0" w:line="240" w:lineRule="auto"/>
      </w:pPr>
      <w:r>
        <w:separator/>
      </w:r>
    </w:p>
  </w:endnote>
  <w:endnote w:type="continuationSeparator" w:id="0">
    <w:p w14:paraId="13E041D1" w14:textId="77777777" w:rsidR="00ED1189" w:rsidRDefault="00ED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FCA10" w14:textId="77777777" w:rsidR="00ED1189" w:rsidRDefault="00ED1189">
      <w:pPr>
        <w:spacing w:after="0" w:line="240" w:lineRule="auto"/>
      </w:pPr>
      <w:r>
        <w:separator/>
      </w:r>
    </w:p>
  </w:footnote>
  <w:footnote w:type="continuationSeparator" w:id="0">
    <w:p w14:paraId="0E5CDF3A" w14:textId="77777777" w:rsidR="00ED1189" w:rsidRDefault="00ED1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5B4E"/>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57A"/>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849"/>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2C1"/>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375"/>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71"/>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242"/>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189"/>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15488</TotalTime>
  <Pages>1</Pages>
  <Words>32</Words>
  <Characters>183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3511</cp:revision>
  <cp:lastPrinted>2009-02-06T05:36:00Z</cp:lastPrinted>
  <dcterms:created xsi:type="dcterms:W3CDTF">2016-09-19T15:12:00Z</dcterms:created>
  <dcterms:modified xsi:type="dcterms:W3CDTF">2017-01-20T22:23:00Z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