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6C15BE" w:rsidRDefault="006C15BE" w:rsidP="006C15BE">
      <w:pPr>
        <w:ind w:right="227"/>
        <w:rPr>
          <w:b/>
          <w:lang w:val="uk-UA"/>
        </w:rPr>
      </w:pPr>
      <w:bookmarkStart w:id="0" w:name="_Hlt159839706"/>
      <w:bookmarkEnd w:id="0"/>
    </w:p>
    <w:p w:rsidR="00EC2F77" w:rsidRDefault="00EC2F77" w:rsidP="00EC2F77">
      <w:pPr>
        <w:jc w:val="center"/>
        <w:rPr>
          <w:b/>
        </w:rPr>
      </w:pPr>
    </w:p>
    <w:p w:rsidR="00EC2F77" w:rsidRDefault="00EC2F77" w:rsidP="00EC2F77">
      <w:pPr>
        <w:jc w:val="center"/>
        <w:rPr>
          <w:b/>
        </w:rPr>
      </w:pPr>
    </w:p>
    <w:p w:rsidR="00EC2F77" w:rsidRDefault="00EC2F77" w:rsidP="00EC2F77">
      <w:pPr>
        <w:jc w:val="center"/>
        <w:rPr>
          <w:b/>
          <w:sz w:val="28"/>
          <w:szCs w:val="28"/>
        </w:rPr>
      </w:pPr>
      <w:r>
        <w:rPr>
          <w:b/>
          <w:sz w:val="28"/>
          <w:szCs w:val="28"/>
        </w:rPr>
        <w:t>АКАДЕМИЯ МЕДИЦИНСКИХ НАУК УКРАИНЫ</w:t>
      </w:r>
    </w:p>
    <w:p w:rsidR="00EC2F77" w:rsidRDefault="00EC2F77" w:rsidP="00EC2F77">
      <w:pPr>
        <w:jc w:val="center"/>
        <w:rPr>
          <w:b/>
          <w:sz w:val="28"/>
          <w:szCs w:val="28"/>
        </w:rPr>
      </w:pPr>
      <w:r>
        <w:rPr>
          <w:b/>
          <w:sz w:val="28"/>
          <w:szCs w:val="28"/>
        </w:rPr>
        <w:t>ГУ «ИНСТИТУТ НЕЙРОХИРУРГИИ</w:t>
      </w:r>
    </w:p>
    <w:p w:rsidR="00EC2F77" w:rsidRDefault="00EC2F77" w:rsidP="00EC2F77">
      <w:pPr>
        <w:jc w:val="center"/>
        <w:rPr>
          <w:b/>
        </w:rPr>
      </w:pPr>
      <w:r>
        <w:rPr>
          <w:b/>
          <w:sz w:val="28"/>
          <w:szCs w:val="28"/>
        </w:rPr>
        <w:t>им. академика А.П.РОМОДАНОВА  АМН УКРАИНЫ»</w:t>
      </w:r>
    </w:p>
    <w:p w:rsidR="00EC2F77" w:rsidRDefault="00EC2F77" w:rsidP="00EC2F77">
      <w:pPr>
        <w:jc w:val="center"/>
      </w:pPr>
    </w:p>
    <w:p w:rsidR="00EC2F77" w:rsidRDefault="00EC2F77" w:rsidP="00EC2F77">
      <w:pPr>
        <w:jc w:val="center"/>
      </w:pPr>
    </w:p>
    <w:p w:rsidR="00EC2F77" w:rsidRDefault="00EC2F77" w:rsidP="00EC2F77">
      <w:pPr>
        <w:jc w:val="right"/>
        <w:rPr>
          <w:sz w:val="28"/>
          <w:szCs w:val="28"/>
        </w:rPr>
      </w:pPr>
      <w:r>
        <w:rPr>
          <w:sz w:val="28"/>
          <w:szCs w:val="28"/>
        </w:rPr>
        <w:t>На правах рукописи</w:t>
      </w:r>
    </w:p>
    <w:p w:rsidR="00EC2F77" w:rsidRDefault="00EC2F77" w:rsidP="00EC2F77">
      <w:pPr>
        <w:jc w:val="center"/>
        <w:rPr>
          <w:sz w:val="28"/>
          <w:szCs w:val="28"/>
        </w:rPr>
      </w:pPr>
    </w:p>
    <w:p w:rsidR="00EC2F77" w:rsidRDefault="00EC2F77" w:rsidP="00EC2F77">
      <w:pPr>
        <w:jc w:val="center"/>
      </w:pPr>
    </w:p>
    <w:p w:rsidR="00EC2F77" w:rsidRDefault="00EC2F77" w:rsidP="00EC2F77">
      <w:pPr>
        <w:jc w:val="center"/>
        <w:rPr>
          <w:b/>
          <w:sz w:val="28"/>
          <w:szCs w:val="28"/>
        </w:rPr>
      </w:pPr>
      <w:r>
        <w:rPr>
          <w:b/>
          <w:sz w:val="28"/>
          <w:szCs w:val="28"/>
        </w:rPr>
        <w:t>ДМИТРИЕВ КОНСТАНТИН НИКОЛАЕВИЧ</w:t>
      </w:r>
    </w:p>
    <w:p w:rsidR="00EC2F77" w:rsidRDefault="00EC2F77" w:rsidP="00EC2F77">
      <w:pPr>
        <w:jc w:val="center"/>
      </w:pPr>
    </w:p>
    <w:p w:rsidR="00EC2F77" w:rsidRDefault="00EC2F77" w:rsidP="00EC2F77">
      <w:pPr>
        <w:jc w:val="right"/>
        <w:rPr>
          <w:sz w:val="28"/>
          <w:szCs w:val="28"/>
        </w:rPr>
      </w:pPr>
      <w:r>
        <w:rPr>
          <w:sz w:val="28"/>
          <w:szCs w:val="28"/>
        </w:rPr>
        <w:t>УДК:616.714+616.831]-001-071-036.2:616.8-089(470)</w:t>
      </w:r>
    </w:p>
    <w:p w:rsidR="00EC2F77" w:rsidRDefault="00EC2F77" w:rsidP="00EC2F77">
      <w:pPr>
        <w:jc w:val="center"/>
      </w:pPr>
    </w:p>
    <w:p w:rsidR="00EC2F77" w:rsidRDefault="00EC2F77" w:rsidP="00EC2F77">
      <w:pPr>
        <w:jc w:val="center"/>
      </w:pPr>
    </w:p>
    <w:p w:rsidR="00EC2F77" w:rsidRPr="00EC2F77" w:rsidRDefault="00EC2F77" w:rsidP="00EC2F77">
      <w:pPr>
        <w:jc w:val="center"/>
        <w:rPr>
          <w:b/>
          <w:sz w:val="28"/>
          <w:szCs w:val="28"/>
        </w:rPr>
      </w:pPr>
    </w:p>
    <w:p w:rsidR="00EC2F77" w:rsidRDefault="00EC2F77" w:rsidP="00EC2F77">
      <w:pPr>
        <w:jc w:val="center"/>
        <w:rPr>
          <w:b/>
          <w:sz w:val="28"/>
          <w:szCs w:val="28"/>
        </w:rPr>
      </w:pPr>
      <w:bookmarkStart w:id="1" w:name="_GoBack"/>
      <w:r>
        <w:rPr>
          <w:b/>
          <w:sz w:val="28"/>
          <w:szCs w:val="28"/>
        </w:rPr>
        <w:t xml:space="preserve">ОСОБЕННОСТИ ТРАВМ ГОЛОВЫ И ОКАЗАНИЯ НЕЙРОХИРУРГИЧЕСКОЙ ПОМОЩИ </w:t>
      </w:r>
    </w:p>
    <w:p w:rsidR="00EC2F77" w:rsidRDefault="00EC2F77" w:rsidP="00EC2F77">
      <w:pPr>
        <w:jc w:val="center"/>
        <w:rPr>
          <w:b/>
          <w:sz w:val="28"/>
          <w:szCs w:val="28"/>
        </w:rPr>
      </w:pPr>
      <w:r>
        <w:rPr>
          <w:b/>
          <w:sz w:val="28"/>
          <w:szCs w:val="28"/>
        </w:rPr>
        <w:t xml:space="preserve">В УСЛОВИЯХ ШАХТНОГО РЕГИОНА </w:t>
      </w:r>
    </w:p>
    <w:bookmarkEnd w:id="1"/>
    <w:p w:rsidR="00EC2F77" w:rsidRDefault="00EC2F77" w:rsidP="00EC2F77">
      <w:pPr>
        <w:jc w:val="center"/>
      </w:pPr>
    </w:p>
    <w:p w:rsidR="00EC2F77" w:rsidRDefault="00EC2F77" w:rsidP="00EC2F77">
      <w:pPr>
        <w:jc w:val="center"/>
      </w:pPr>
    </w:p>
    <w:p w:rsidR="00EC2F77" w:rsidRDefault="00EC2F77" w:rsidP="00EC2F77">
      <w:pPr>
        <w:jc w:val="center"/>
      </w:pPr>
    </w:p>
    <w:p w:rsidR="00EC2F77" w:rsidRDefault="00EC2F77" w:rsidP="00EC2F77">
      <w:pPr>
        <w:jc w:val="center"/>
        <w:rPr>
          <w:sz w:val="28"/>
          <w:szCs w:val="28"/>
        </w:rPr>
      </w:pPr>
      <w:r>
        <w:rPr>
          <w:sz w:val="28"/>
          <w:szCs w:val="28"/>
        </w:rPr>
        <w:t>14.01.05 – нейрохирургия</w:t>
      </w:r>
    </w:p>
    <w:p w:rsidR="00EC2F77" w:rsidRDefault="00EC2F77" w:rsidP="00EC2F77">
      <w:pPr>
        <w:jc w:val="center"/>
      </w:pPr>
    </w:p>
    <w:p w:rsidR="00EC2F77" w:rsidRDefault="00EC2F77" w:rsidP="00EC2F77">
      <w:pPr>
        <w:jc w:val="center"/>
      </w:pPr>
    </w:p>
    <w:p w:rsidR="00EC2F77" w:rsidRDefault="00EC2F77" w:rsidP="00EC2F77">
      <w:pPr>
        <w:jc w:val="center"/>
      </w:pPr>
    </w:p>
    <w:p w:rsidR="00EC2F77" w:rsidRDefault="00EC2F77" w:rsidP="00EC2F77">
      <w:pPr>
        <w:jc w:val="center"/>
        <w:rPr>
          <w:b/>
          <w:sz w:val="28"/>
          <w:szCs w:val="28"/>
        </w:rPr>
      </w:pPr>
      <w:r>
        <w:rPr>
          <w:b/>
          <w:sz w:val="28"/>
          <w:szCs w:val="28"/>
        </w:rPr>
        <w:t xml:space="preserve">Диссертация на соискание ученой степени </w:t>
      </w:r>
    </w:p>
    <w:p w:rsidR="00EC2F77" w:rsidRDefault="00EC2F77" w:rsidP="00EC2F77">
      <w:pPr>
        <w:jc w:val="center"/>
        <w:rPr>
          <w:b/>
          <w:sz w:val="28"/>
          <w:szCs w:val="28"/>
        </w:rPr>
      </w:pPr>
      <w:r>
        <w:rPr>
          <w:b/>
          <w:sz w:val="28"/>
          <w:szCs w:val="28"/>
        </w:rPr>
        <w:t>кандидата медицинских наук</w:t>
      </w:r>
    </w:p>
    <w:p w:rsidR="00EC2F77" w:rsidRDefault="00EC2F77" w:rsidP="00EC2F77">
      <w:pPr>
        <w:jc w:val="center"/>
      </w:pPr>
    </w:p>
    <w:p w:rsidR="00EC2F77" w:rsidRDefault="00EC2F77" w:rsidP="00EC2F77">
      <w:pPr>
        <w:jc w:val="center"/>
      </w:pPr>
    </w:p>
    <w:p w:rsidR="00EC2F77" w:rsidRDefault="00EC2F77" w:rsidP="00EC2F77">
      <w:pPr>
        <w:jc w:val="center"/>
      </w:pPr>
    </w:p>
    <w:p w:rsidR="00EC2F77" w:rsidRDefault="00EC2F77" w:rsidP="00EC2F77">
      <w:pPr>
        <w:jc w:val="center"/>
      </w:pPr>
    </w:p>
    <w:p w:rsidR="00EC2F77" w:rsidRDefault="00EC2F77" w:rsidP="00EC2F77">
      <w:pPr>
        <w:jc w:val="center"/>
        <w:rPr>
          <w:sz w:val="28"/>
          <w:szCs w:val="28"/>
        </w:rPr>
      </w:pPr>
    </w:p>
    <w:p w:rsidR="00EC2F77" w:rsidRDefault="00EC2F77" w:rsidP="00EC2F77">
      <w:pPr>
        <w:rPr>
          <w:sz w:val="28"/>
          <w:szCs w:val="28"/>
        </w:rPr>
      </w:pPr>
      <w:r>
        <w:rPr>
          <w:sz w:val="28"/>
          <w:szCs w:val="28"/>
        </w:rPr>
        <w:t xml:space="preserve">                                                                          Научный руководитель:</w:t>
      </w:r>
    </w:p>
    <w:p w:rsidR="00EC2F77" w:rsidRDefault="00EC2F77" w:rsidP="00EC2F77">
      <w:pPr>
        <w:rPr>
          <w:sz w:val="28"/>
          <w:szCs w:val="28"/>
        </w:rPr>
      </w:pPr>
      <w:r>
        <w:rPr>
          <w:sz w:val="28"/>
          <w:szCs w:val="28"/>
        </w:rPr>
        <w:t xml:space="preserve">                                                                          Морозов Анатолий Николаевич,</w:t>
      </w:r>
    </w:p>
    <w:p w:rsidR="00EC2F77" w:rsidRDefault="00EC2F77" w:rsidP="00EC2F77">
      <w:pPr>
        <w:rPr>
          <w:sz w:val="28"/>
          <w:szCs w:val="28"/>
        </w:rPr>
      </w:pPr>
      <w:r>
        <w:rPr>
          <w:sz w:val="28"/>
          <w:szCs w:val="28"/>
        </w:rPr>
        <w:t xml:space="preserve">                                                                          доктор медицинских наук,</w:t>
      </w:r>
    </w:p>
    <w:p w:rsidR="00EC2F77" w:rsidRDefault="00EC2F77" w:rsidP="00EC2F77">
      <w:pPr>
        <w:rPr>
          <w:sz w:val="28"/>
          <w:szCs w:val="28"/>
        </w:rPr>
      </w:pPr>
      <w:r>
        <w:rPr>
          <w:sz w:val="28"/>
          <w:szCs w:val="28"/>
        </w:rPr>
        <w:t xml:space="preserve">                                                                          профессор</w:t>
      </w:r>
    </w:p>
    <w:p w:rsidR="00EC2F77" w:rsidRDefault="00EC2F77" w:rsidP="00EC2F77">
      <w:pPr>
        <w:jc w:val="center"/>
      </w:pPr>
    </w:p>
    <w:p w:rsidR="00EC2F77" w:rsidRDefault="00EC2F77" w:rsidP="00EC2F77">
      <w:pPr>
        <w:jc w:val="center"/>
      </w:pPr>
    </w:p>
    <w:p w:rsidR="00EC2F77" w:rsidRDefault="00EC2F77" w:rsidP="00EC2F77">
      <w:pPr>
        <w:jc w:val="center"/>
      </w:pPr>
    </w:p>
    <w:p w:rsidR="00EC2F77" w:rsidRDefault="00EC2F77" w:rsidP="00EC2F77">
      <w:pPr>
        <w:jc w:val="center"/>
      </w:pPr>
    </w:p>
    <w:p w:rsidR="00EC2F77" w:rsidRDefault="00EC2F77" w:rsidP="00EC2F77">
      <w:pPr>
        <w:jc w:val="center"/>
      </w:pPr>
    </w:p>
    <w:p w:rsidR="00EC2F77" w:rsidRDefault="00EC2F77" w:rsidP="00EC2F77">
      <w:pPr>
        <w:jc w:val="center"/>
      </w:pPr>
    </w:p>
    <w:p w:rsidR="00EC2F77" w:rsidRPr="00E72469" w:rsidRDefault="00EC2F77" w:rsidP="00EC2F77">
      <w:pPr>
        <w:jc w:val="center"/>
        <w:rPr>
          <w:b/>
          <w:sz w:val="28"/>
          <w:szCs w:val="28"/>
          <w:lang w:val="uk-UA"/>
        </w:rPr>
      </w:pPr>
      <w:r>
        <w:rPr>
          <w:b/>
          <w:sz w:val="28"/>
          <w:szCs w:val="28"/>
        </w:rPr>
        <w:t>Киев - 200</w:t>
      </w:r>
      <w:r>
        <w:rPr>
          <w:b/>
          <w:sz w:val="28"/>
          <w:szCs w:val="28"/>
          <w:lang w:val="uk-UA"/>
        </w:rPr>
        <w:t>8</w:t>
      </w:r>
    </w:p>
    <w:p w:rsidR="00EC2F77" w:rsidRPr="00EC2F77" w:rsidRDefault="00EC2F77" w:rsidP="00517E2B">
      <w:pPr>
        <w:pStyle w:val="1"/>
        <w:keepNext w:val="0"/>
        <w:spacing w:before="0" w:after="0" w:line="360" w:lineRule="auto"/>
        <w:jc w:val="center"/>
      </w:pPr>
    </w:p>
    <w:p w:rsidR="00EC2F77" w:rsidRPr="0056355A" w:rsidRDefault="00EC2F77" w:rsidP="00EC2F77">
      <w:pPr>
        <w:pStyle w:val="affffffff3"/>
        <w:ind w:left="720"/>
      </w:pPr>
      <w:r w:rsidRPr="0056355A">
        <w:t>СОДЕРЖАНИЕ</w:t>
      </w:r>
    </w:p>
    <w:p w:rsidR="00EC2F77" w:rsidRPr="0056355A" w:rsidRDefault="00EC2F77" w:rsidP="00EC2F77">
      <w:pPr>
        <w:spacing w:line="360" w:lineRule="auto"/>
        <w:ind w:left="-540"/>
        <w:jc w:val="both"/>
        <w:rPr>
          <w:b/>
          <w:sz w:val="28"/>
          <w:szCs w:val="28"/>
        </w:rPr>
      </w:pPr>
    </w:p>
    <w:p w:rsidR="00EC2F77" w:rsidRPr="0056355A" w:rsidRDefault="00EC2F77" w:rsidP="00EC2F77">
      <w:pPr>
        <w:tabs>
          <w:tab w:val="left" w:pos="8100"/>
        </w:tabs>
        <w:spacing w:line="360" w:lineRule="auto"/>
        <w:ind w:left="720"/>
        <w:jc w:val="both"/>
        <w:rPr>
          <w:sz w:val="28"/>
          <w:szCs w:val="28"/>
        </w:rPr>
      </w:pPr>
      <w:r w:rsidRPr="0056355A">
        <w:rPr>
          <w:sz w:val="28"/>
          <w:szCs w:val="28"/>
        </w:rPr>
        <w:t>Введение ..................................………………………...........………..         4</w:t>
      </w:r>
    </w:p>
    <w:p w:rsidR="00EC2F77" w:rsidRPr="0056355A" w:rsidRDefault="00EC2F77" w:rsidP="00EC2F77">
      <w:pPr>
        <w:spacing w:line="360" w:lineRule="auto"/>
        <w:ind w:left="720" w:hanging="1260"/>
        <w:jc w:val="both"/>
        <w:rPr>
          <w:sz w:val="28"/>
          <w:szCs w:val="28"/>
        </w:rPr>
      </w:pPr>
      <w:r w:rsidRPr="0056355A">
        <w:rPr>
          <w:sz w:val="28"/>
          <w:szCs w:val="28"/>
        </w:rPr>
        <w:t>Глава 1.    Обзор литературы.</w:t>
      </w:r>
    </w:p>
    <w:p w:rsidR="00EC2F77" w:rsidRPr="0056355A" w:rsidRDefault="00EC2F77" w:rsidP="00EC2F77">
      <w:pPr>
        <w:spacing w:line="360" w:lineRule="auto"/>
        <w:ind w:left="-540"/>
        <w:jc w:val="both"/>
        <w:rPr>
          <w:sz w:val="28"/>
          <w:szCs w:val="28"/>
        </w:rPr>
      </w:pPr>
      <w:r w:rsidRPr="0056355A">
        <w:rPr>
          <w:sz w:val="28"/>
          <w:szCs w:val="28"/>
        </w:rPr>
        <w:t xml:space="preserve">                  Травмы головы в городах и </w:t>
      </w:r>
    </w:p>
    <w:p w:rsidR="00EC2F77" w:rsidRPr="0056355A" w:rsidRDefault="00EC2F77" w:rsidP="00EC2F77">
      <w:pPr>
        <w:spacing w:line="360" w:lineRule="auto"/>
        <w:ind w:left="720"/>
        <w:jc w:val="both"/>
        <w:rPr>
          <w:sz w:val="28"/>
          <w:szCs w:val="28"/>
        </w:rPr>
      </w:pPr>
      <w:r w:rsidRPr="0056355A">
        <w:rPr>
          <w:sz w:val="28"/>
          <w:szCs w:val="28"/>
        </w:rPr>
        <w:t>промышленных регионах  ………….………………………….......…     10</w:t>
      </w:r>
    </w:p>
    <w:p w:rsidR="00EC2F77" w:rsidRPr="0056355A" w:rsidRDefault="00EC2F77" w:rsidP="00EC2F77">
      <w:pPr>
        <w:spacing w:line="360" w:lineRule="auto"/>
        <w:ind w:left="-540"/>
        <w:jc w:val="both"/>
        <w:rPr>
          <w:sz w:val="28"/>
          <w:szCs w:val="28"/>
        </w:rPr>
      </w:pPr>
      <w:r w:rsidRPr="0056355A">
        <w:rPr>
          <w:sz w:val="28"/>
          <w:szCs w:val="28"/>
        </w:rPr>
        <w:t xml:space="preserve">             1.1 Современные взгляды на травму головы  ………….……..........……    10</w:t>
      </w:r>
    </w:p>
    <w:p w:rsidR="00EC2F77" w:rsidRPr="0056355A" w:rsidRDefault="00EC2F77" w:rsidP="00EC2F77">
      <w:pPr>
        <w:spacing w:line="360" w:lineRule="auto"/>
        <w:ind w:left="390"/>
        <w:jc w:val="both"/>
        <w:rPr>
          <w:sz w:val="28"/>
          <w:szCs w:val="28"/>
        </w:rPr>
      </w:pPr>
      <w:r w:rsidRPr="0056355A">
        <w:rPr>
          <w:sz w:val="28"/>
          <w:szCs w:val="28"/>
        </w:rPr>
        <w:t xml:space="preserve">1.2 Эпидемиологические аспекты современной </w:t>
      </w:r>
    </w:p>
    <w:p w:rsidR="00EC2F77" w:rsidRPr="0056355A" w:rsidRDefault="00EC2F77" w:rsidP="00EC2F77">
      <w:pPr>
        <w:spacing w:line="360" w:lineRule="auto"/>
        <w:ind w:left="390"/>
        <w:jc w:val="both"/>
        <w:rPr>
          <w:sz w:val="28"/>
          <w:szCs w:val="28"/>
        </w:rPr>
      </w:pPr>
      <w:r w:rsidRPr="0056355A">
        <w:rPr>
          <w:sz w:val="28"/>
          <w:szCs w:val="28"/>
        </w:rPr>
        <w:t xml:space="preserve">      черепно-мозговой травмы  в структуре травм </w:t>
      </w:r>
    </w:p>
    <w:p w:rsidR="00EC2F77" w:rsidRPr="0056355A" w:rsidRDefault="00EC2F77" w:rsidP="00EC2F77">
      <w:pPr>
        <w:spacing w:line="360" w:lineRule="auto"/>
        <w:ind w:left="390"/>
        <w:jc w:val="both"/>
        <w:rPr>
          <w:sz w:val="28"/>
          <w:szCs w:val="28"/>
        </w:rPr>
      </w:pPr>
      <w:r w:rsidRPr="0056355A">
        <w:rPr>
          <w:sz w:val="28"/>
          <w:szCs w:val="28"/>
        </w:rPr>
        <w:t xml:space="preserve">      головы ……………………………………………………..........…….     12</w:t>
      </w:r>
    </w:p>
    <w:p w:rsidR="00EC2F77" w:rsidRPr="0056355A" w:rsidRDefault="00EC2F77" w:rsidP="00EC2F77">
      <w:pPr>
        <w:spacing w:line="360" w:lineRule="auto"/>
        <w:ind w:left="390"/>
        <w:jc w:val="both"/>
        <w:rPr>
          <w:sz w:val="28"/>
          <w:szCs w:val="28"/>
        </w:rPr>
      </w:pPr>
      <w:r w:rsidRPr="0056355A">
        <w:rPr>
          <w:sz w:val="28"/>
          <w:szCs w:val="28"/>
        </w:rPr>
        <w:t xml:space="preserve">1.3  Особенности биомеханики и морфологии </w:t>
      </w:r>
    </w:p>
    <w:p w:rsidR="00EC2F77" w:rsidRPr="0056355A" w:rsidRDefault="00EC2F77" w:rsidP="00EC2F77">
      <w:pPr>
        <w:spacing w:line="360" w:lineRule="auto"/>
        <w:ind w:left="390"/>
        <w:jc w:val="both"/>
        <w:rPr>
          <w:sz w:val="28"/>
          <w:szCs w:val="28"/>
        </w:rPr>
      </w:pPr>
      <w:r w:rsidRPr="0056355A">
        <w:rPr>
          <w:sz w:val="28"/>
          <w:szCs w:val="28"/>
        </w:rPr>
        <w:t xml:space="preserve">      черепно-мозговой травмы   ……………………..……….........…..…     15</w:t>
      </w:r>
    </w:p>
    <w:p w:rsidR="00EC2F77" w:rsidRPr="0056355A" w:rsidRDefault="00EC2F77" w:rsidP="00EC2F77">
      <w:pPr>
        <w:spacing w:line="360" w:lineRule="auto"/>
        <w:ind w:left="390"/>
        <w:jc w:val="both"/>
        <w:rPr>
          <w:sz w:val="28"/>
          <w:szCs w:val="28"/>
        </w:rPr>
      </w:pPr>
      <w:r w:rsidRPr="0056355A">
        <w:rPr>
          <w:sz w:val="28"/>
          <w:szCs w:val="28"/>
        </w:rPr>
        <w:t>1.4 Особенности диагностики и основные принципы лечения</w:t>
      </w:r>
    </w:p>
    <w:p w:rsidR="00EC2F77" w:rsidRPr="0056355A" w:rsidRDefault="00EC2F77" w:rsidP="00EC2F77">
      <w:pPr>
        <w:spacing w:line="360" w:lineRule="auto"/>
        <w:ind w:left="390"/>
        <w:jc w:val="both"/>
        <w:rPr>
          <w:sz w:val="28"/>
          <w:szCs w:val="28"/>
        </w:rPr>
      </w:pPr>
      <w:r w:rsidRPr="0056355A">
        <w:rPr>
          <w:sz w:val="28"/>
          <w:szCs w:val="28"/>
        </w:rPr>
        <w:t xml:space="preserve">      травм головы на современном этапе    …………………….........…..     26</w:t>
      </w:r>
    </w:p>
    <w:p w:rsidR="00EC2F77" w:rsidRPr="0056355A" w:rsidRDefault="00EC2F77" w:rsidP="00EC2F77">
      <w:pPr>
        <w:spacing w:line="360" w:lineRule="auto"/>
        <w:ind w:left="390"/>
        <w:jc w:val="both"/>
        <w:rPr>
          <w:sz w:val="28"/>
          <w:szCs w:val="28"/>
        </w:rPr>
      </w:pPr>
      <w:r w:rsidRPr="0056355A">
        <w:rPr>
          <w:sz w:val="28"/>
          <w:szCs w:val="28"/>
        </w:rPr>
        <w:t xml:space="preserve">1.5 Исходы травм головы, факторы влияния и </w:t>
      </w:r>
    </w:p>
    <w:p w:rsidR="00EC2F77" w:rsidRPr="0056355A" w:rsidRDefault="00EC2F77" w:rsidP="00EC2F77">
      <w:pPr>
        <w:spacing w:line="360" w:lineRule="auto"/>
        <w:ind w:left="390"/>
        <w:jc w:val="both"/>
        <w:rPr>
          <w:sz w:val="28"/>
          <w:szCs w:val="28"/>
        </w:rPr>
      </w:pPr>
      <w:r w:rsidRPr="0056355A">
        <w:rPr>
          <w:sz w:val="28"/>
          <w:szCs w:val="28"/>
        </w:rPr>
        <w:t xml:space="preserve">      нерешенные вопросы   …………………………..……….........…..…     34</w:t>
      </w:r>
    </w:p>
    <w:p w:rsidR="00EC2F77" w:rsidRPr="0056355A" w:rsidRDefault="00EC2F77" w:rsidP="00EC2F77">
      <w:pPr>
        <w:spacing w:line="360" w:lineRule="auto"/>
        <w:ind w:left="-540"/>
        <w:jc w:val="both"/>
        <w:rPr>
          <w:sz w:val="28"/>
          <w:szCs w:val="28"/>
        </w:rPr>
      </w:pPr>
      <w:r w:rsidRPr="0056355A">
        <w:rPr>
          <w:sz w:val="28"/>
          <w:szCs w:val="28"/>
        </w:rPr>
        <w:t>Глава 2.    Материал и методы исследования     ………….…………….........….     42</w:t>
      </w:r>
    </w:p>
    <w:p w:rsidR="00EC2F77" w:rsidRPr="0056355A" w:rsidRDefault="00EC2F77" w:rsidP="00EC2F77">
      <w:pPr>
        <w:spacing w:line="360" w:lineRule="auto"/>
        <w:ind w:left="-540"/>
        <w:jc w:val="both"/>
        <w:rPr>
          <w:sz w:val="28"/>
          <w:szCs w:val="28"/>
        </w:rPr>
      </w:pPr>
      <w:r w:rsidRPr="0056355A">
        <w:rPr>
          <w:sz w:val="28"/>
          <w:szCs w:val="28"/>
        </w:rPr>
        <w:t xml:space="preserve">Глава 3.   Клинико-статистическая характеристика </w:t>
      </w:r>
    </w:p>
    <w:p w:rsidR="00EC2F77" w:rsidRPr="0056355A" w:rsidRDefault="00EC2F77" w:rsidP="00EC2F77">
      <w:pPr>
        <w:spacing w:line="360" w:lineRule="auto"/>
        <w:ind w:left="-540"/>
        <w:jc w:val="both"/>
        <w:rPr>
          <w:sz w:val="28"/>
          <w:szCs w:val="28"/>
        </w:rPr>
      </w:pPr>
      <w:r w:rsidRPr="0056355A">
        <w:rPr>
          <w:sz w:val="28"/>
          <w:szCs w:val="28"/>
        </w:rPr>
        <w:t xml:space="preserve">                 шахтной травмы головы    ................……………………….........…         46</w:t>
      </w:r>
    </w:p>
    <w:p w:rsidR="00EC2F77" w:rsidRPr="0056355A" w:rsidRDefault="00EC2F77" w:rsidP="00030161">
      <w:pPr>
        <w:pStyle w:val="affffffff"/>
        <w:numPr>
          <w:ilvl w:val="1"/>
          <w:numId w:val="58"/>
        </w:numPr>
        <w:suppressAutoHyphens w:val="0"/>
        <w:spacing w:after="0" w:line="360" w:lineRule="auto"/>
        <w:jc w:val="both"/>
        <w:rPr>
          <w:b/>
          <w:szCs w:val="28"/>
        </w:rPr>
      </w:pPr>
      <w:r w:rsidRPr="0056355A">
        <w:rPr>
          <w:b/>
          <w:szCs w:val="28"/>
        </w:rPr>
        <w:t>Современные тенденции динамики травм головы</w:t>
      </w:r>
    </w:p>
    <w:p w:rsidR="00EC2F77" w:rsidRPr="0056355A" w:rsidRDefault="00EC2F77" w:rsidP="00EC2F77">
      <w:pPr>
        <w:pStyle w:val="affffffff"/>
        <w:spacing w:line="360" w:lineRule="auto"/>
        <w:ind w:left="300"/>
        <w:jc w:val="both"/>
        <w:rPr>
          <w:b/>
          <w:szCs w:val="28"/>
        </w:rPr>
      </w:pPr>
      <w:r w:rsidRPr="0056355A">
        <w:rPr>
          <w:b/>
          <w:szCs w:val="28"/>
        </w:rPr>
        <w:t xml:space="preserve">        в условиях промышленного региона</w:t>
      </w:r>
      <w:r w:rsidRPr="0056355A">
        <w:rPr>
          <w:b/>
        </w:rPr>
        <w:t xml:space="preserve">  </w:t>
      </w:r>
      <w:r w:rsidRPr="0056355A">
        <w:rPr>
          <w:b/>
          <w:szCs w:val="28"/>
        </w:rPr>
        <w:t>…………………….............        47</w:t>
      </w:r>
    </w:p>
    <w:p w:rsidR="00EC2F77" w:rsidRPr="0056355A" w:rsidRDefault="00EC2F77" w:rsidP="00030161">
      <w:pPr>
        <w:pStyle w:val="affffffff"/>
        <w:numPr>
          <w:ilvl w:val="1"/>
          <w:numId w:val="58"/>
        </w:numPr>
        <w:tabs>
          <w:tab w:val="left" w:pos="540"/>
        </w:tabs>
        <w:suppressAutoHyphens w:val="0"/>
        <w:spacing w:after="0" w:line="360" w:lineRule="auto"/>
        <w:ind w:right="-5"/>
        <w:jc w:val="both"/>
        <w:rPr>
          <w:b/>
          <w:szCs w:val="28"/>
        </w:rPr>
      </w:pPr>
      <w:r w:rsidRPr="0056355A">
        <w:rPr>
          <w:b/>
          <w:szCs w:val="28"/>
        </w:rPr>
        <w:t xml:space="preserve">Сравнительная характеристика и динамика </w:t>
      </w:r>
    </w:p>
    <w:p w:rsidR="00EC2F77" w:rsidRPr="0056355A" w:rsidRDefault="00EC2F77" w:rsidP="00EC2F77">
      <w:pPr>
        <w:pStyle w:val="affffffff"/>
        <w:tabs>
          <w:tab w:val="left" w:pos="540"/>
        </w:tabs>
        <w:spacing w:line="360" w:lineRule="auto"/>
        <w:ind w:left="300" w:right="-5"/>
        <w:jc w:val="both"/>
        <w:rPr>
          <w:b/>
          <w:szCs w:val="28"/>
        </w:rPr>
      </w:pPr>
      <w:r w:rsidRPr="0056355A">
        <w:rPr>
          <w:b/>
          <w:szCs w:val="28"/>
        </w:rPr>
        <w:t xml:space="preserve">       показателей общепроизводственных и шахтных </w:t>
      </w:r>
    </w:p>
    <w:p w:rsidR="00EC2F77" w:rsidRPr="0056355A" w:rsidRDefault="00EC2F77" w:rsidP="00EC2F77">
      <w:pPr>
        <w:pStyle w:val="affffffff"/>
        <w:tabs>
          <w:tab w:val="left" w:pos="540"/>
        </w:tabs>
        <w:spacing w:line="360" w:lineRule="auto"/>
        <w:ind w:left="300" w:right="-5"/>
        <w:jc w:val="both"/>
        <w:rPr>
          <w:b/>
          <w:szCs w:val="28"/>
        </w:rPr>
      </w:pPr>
      <w:r w:rsidRPr="0056355A">
        <w:rPr>
          <w:b/>
          <w:szCs w:val="28"/>
        </w:rPr>
        <w:t xml:space="preserve">       травм головы     ..……………………………………………............        59</w:t>
      </w:r>
      <w:r w:rsidRPr="0056355A">
        <w:t xml:space="preserve">   </w:t>
      </w:r>
    </w:p>
    <w:p w:rsidR="00EC2F77" w:rsidRPr="0056355A" w:rsidRDefault="00EC2F77" w:rsidP="00EC2F77">
      <w:pPr>
        <w:tabs>
          <w:tab w:val="left" w:pos="7920"/>
          <w:tab w:val="left" w:pos="8100"/>
        </w:tabs>
        <w:spacing w:line="360" w:lineRule="auto"/>
        <w:ind w:left="-540"/>
        <w:jc w:val="both"/>
        <w:rPr>
          <w:sz w:val="28"/>
          <w:szCs w:val="28"/>
        </w:rPr>
      </w:pPr>
      <w:r w:rsidRPr="0056355A">
        <w:rPr>
          <w:sz w:val="28"/>
          <w:szCs w:val="28"/>
        </w:rPr>
        <w:t>Глава 4.  Клинические особенности травм головы   …………..……..…............     70</w:t>
      </w:r>
    </w:p>
    <w:p w:rsidR="00EC2F77" w:rsidRPr="0056355A" w:rsidRDefault="00EC2F77" w:rsidP="00EC2F77">
      <w:pPr>
        <w:tabs>
          <w:tab w:val="left" w:pos="360"/>
        </w:tabs>
        <w:spacing w:line="360" w:lineRule="auto"/>
        <w:ind w:left="180"/>
        <w:jc w:val="both"/>
        <w:rPr>
          <w:sz w:val="28"/>
          <w:szCs w:val="28"/>
        </w:rPr>
      </w:pPr>
      <w:r w:rsidRPr="0056355A">
        <w:rPr>
          <w:sz w:val="28"/>
          <w:szCs w:val="28"/>
        </w:rPr>
        <w:t xml:space="preserve">  4.1  Особенности характера и клинического течения</w:t>
      </w:r>
    </w:p>
    <w:p w:rsidR="00EC2F77" w:rsidRPr="0056355A" w:rsidRDefault="00EC2F77" w:rsidP="00EC2F77">
      <w:pPr>
        <w:tabs>
          <w:tab w:val="left" w:pos="8100"/>
          <w:tab w:val="left" w:pos="8280"/>
        </w:tabs>
        <w:spacing w:line="360" w:lineRule="auto"/>
        <w:ind w:left="180"/>
        <w:jc w:val="both"/>
        <w:rPr>
          <w:sz w:val="28"/>
          <w:szCs w:val="28"/>
        </w:rPr>
      </w:pPr>
      <w:r w:rsidRPr="0056355A">
        <w:rPr>
          <w:sz w:val="28"/>
          <w:szCs w:val="28"/>
        </w:rPr>
        <w:lastRenderedPageBreak/>
        <w:t xml:space="preserve">          шахтных травм головы    ………………………..…………...........        78</w:t>
      </w:r>
    </w:p>
    <w:p w:rsidR="00EC2F77" w:rsidRPr="0056355A" w:rsidRDefault="00EC2F77" w:rsidP="00EC2F77">
      <w:pPr>
        <w:spacing w:line="360" w:lineRule="auto"/>
        <w:ind w:left="-540"/>
        <w:jc w:val="both"/>
        <w:rPr>
          <w:sz w:val="28"/>
          <w:szCs w:val="28"/>
        </w:rPr>
      </w:pPr>
      <w:r w:rsidRPr="0056355A">
        <w:rPr>
          <w:sz w:val="28"/>
          <w:szCs w:val="28"/>
        </w:rPr>
        <w:t xml:space="preserve">Глава 5.  Современные подходы и организация неотложной </w:t>
      </w:r>
    </w:p>
    <w:p w:rsidR="00EC2F77" w:rsidRPr="0056355A" w:rsidRDefault="00EC2F77" w:rsidP="00EC2F77">
      <w:pPr>
        <w:spacing w:line="360" w:lineRule="auto"/>
        <w:ind w:left="720" w:hanging="180"/>
        <w:jc w:val="both"/>
        <w:rPr>
          <w:sz w:val="28"/>
          <w:szCs w:val="28"/>
        </w:rPr>
      </w:pPr>
      <w:r w:rsidRPr="0056355A">
        <w:rPr>
          <w:sz w:val="28"/>
          <w:szCs w:val="28"/>
        </w:rPr>
        <w:t>нейрохирургической помощи при травмах головы в условиях</w:t>
      </w:r>
    </w:p>
    <w:p w:rsidR="00EC2F77" w:rsidRPr="0056355A" w:rsidRDefault="00EC2F77" w:rsidP="00EC2F77">
      <w:pPr>
        <w:spacing w:line="360" w:lineRule="auto"/>
        <w:ind w:left="540"/>
        <w:jc w:val="both"/>
        <w:rPr>
          <w:sz w:val="28"/>
          <w:szCs w:val="28"/>
        </w:rPr>
      </w:pPr>
      <w:r w:rsidRPr="0056355A">
        <w:rPr>
          <w:sz w:val="28"/>
          <w:szCs w:val="28"/>
        </w:rPr>
        <w:t xml:space="preserve"> города и промышленного региона     ..……………............................       91</w:t>
      </w:r>
    </w:p>
    <w:p w:rsidR="00EC2F77" w:rsidRPr="0056355A" w:rsidRDefault="00EC2F77" w:rsidP="00EC2F77">
      <w:pPr>
        <w:tabs>
          <w:tab w:val="left" w:pos="7920"/>
          <w:tab w:val="left" w:pos="8100"/>
          <w:tab w:val="left" w:pos="9360"/>
        </w:tabs>
        <w:spacing w:line="360" w:lineRule="auto"/>
        <w:ind w:firstLine="180"/>
        <w:jc w:val="both"/>
        <w:rPr>
          <w:bCs/>
          <w:sz w:val="28"/>
          <w:szCs w:val="28"/>
        </w:rPr>
      </w:pPr>
      <w:r w:rsidRPr="0056355A">
        <w:rPr>
          <w:sz w:val="28"/>
          <w:szCs w:val="28"/>
        </w:rPr>
        <w:t xml:space="preserve">    5.1</w:t>
      </w:r>
      <w:r w:rsidRPr="0056355A">
        <w:rPr>
          <w:bCs/>
          <w:sz w:val="28"/>
          <w:szCs w:val="28"/>
        </w:rPr>
        <w:t xml:space="preserve">      Проблемные вопросы догоспитальной диагностики</w:t>
      </w:r>
    </w:p>
    <w:p w:rsidR="00EC2F77" w:rsidRPr="0056355A" w:rsidRDefault="00EC2F77" w:rsidP="00EC2F77">
      <w:pPr>
        <w:widowControl w:val="0"/>
        <w:tabs>
          <w:tab w:val="left" w:pos="-360"/>
          <w:tab w:val="left" w:pos="9360"/>
        </w:tabs>
        <w:autoSpaceDE w:val="0"/>
        <w:autoSpaceDN w:val="0"/>
        <w:adjustRightInd w:val="0"/>
        <w:spacing w:line="360" w:lineRule="auto"/>
        <w:ind w:firstLine="540"/>
        <w:jc w:val="both"/>
        <w:rPr>
          <w:bCs/>
          <w:sz w:val="28"/>
          <w:szCs w:val="28"/>
        </w:rPr>
      </w:pPr>
      <w:r w:rsidRPr="0056355A">
        <w:rPr>
          <w:bCs/>
          <w:sz w:val="28"/>
          <w:szCs w:val="28"/>
        </w:rPr>
        <w:t xml:space="preserve">          и первичной медицинской помощи при </w:t>
      </w:r>
    </w:p>
    <w:p w:rsidR="00EC2F77" w:rsidRPr="0056355A" w:rsidRDefault="00EC2F77" w:rsidP="00EC2F77">
      <w:pPr>
        <w:widowControl w:val="0"/>
        <w:tabs>
          <w:tab w:val="left" w:pos="-360"/>
          <w:tab w:val="left" w:pos="8100"/>
          <w:tab w:val="left" w:pos="9360"/>
        </w:tabs>
        <w:autoSpaceDE w:val="0"/>
        <w:autoSpaceDN w:val="0"/>
        <w:adjustRightInd w:val="0"/>
        <w:spacing w:line="360" w:lineRule="auto"/>
        <w:ind w:firstLine="540"/>
        <w:jc w:val="both"/>
        <w:rPr>
          <w:bCs/>
          <w:sz w:val="28"/>
          <w:szCs w:val="28"/>
        </w:rPr>
      </w:pPr>
      <w:r w:rsidRPr="0056355A">
        <w:rPr>
          <w:bCs/>
          <w:sz w:val="28"/>
          <w:szCs w:val="28"/>
        </w:rPr>
        <w:t xml:space="preserve">          травмах головы      ……………………………………......…......      </w:t>
      </w:r>
      <w:r w:rsidRPr="0056355A">
        <w:rPr>
          <w:sz w:val="28"/>
          <w:szCs w:val="28"/>
        </w:rPr>
        <w:t>91</w:t>
      </w:r>
    </w:p>
    <w:p w:rsidR="00EC2F77" w:rsidRPr="0056355A" w:rsidRDefault="00EC2F77" w:rsidP="00EC2F77">
      <w:pPr>
        <w:widowControl w:val="0"/>
        <w:tabs>
          <w:tab w:val="left" w:pos="715"/>
          <w:tab w:val="left" w:pos="9360"/>
        </w:tabs>
        <w:autoSpaceDE w:val="0"/>
        <w:autoSpaceDN w:val="0"/>
        <w:adjustRightInd w:val="0"/>
        <w:spacing w:line="360" w:lineRule="auto"/>
        <w:ind w:firstLine="540"/>
        <w:jc w:val="both"/>
        <w:rPr>
          <w:sz w:val="28"/>
          <w:szCs w:val="28"/>
        </w:rPr>
      </w:pPr>
      <w:r w:rsidRPr="0056355A">
        <w:rPr>
          <w:sz w:val="28"/>
          <w:szCs w:val="28"/>
        </w:rPr>
        <w:t xml:space="preserve">5.2     Особенности диагностики и оказания </w:t>
      </w:r>
    </w:p>
    <w:p w:rsidR="00EC2F77" w:rsidRPr="0056355A" w:rsidRDefault="00EC2F77" w:rsidP="00EC2F77">
      <w:pPr>
        <w:widowControl w:val="0"/>
        <w:tabs>
          <w:tab w:val="left" w:pos="715"/>
          <w:tab w:val="left" w:pos="9360"/>
        </w:tabs>
        <w:autoSpaceDE w:val="0"/>
        <w:autoSpaceDN w:val="0"/>
        <w:adjustRightInd w:val="0"/>
        <w:spacing w:line="360" w:lineRule="auto"/>
        <w:ind w:firstLine="540"/>
        <w:jc w:val="both"/>
        <w:rPr>
          <w:sz w:val="28"/>
          <w:szCs w:val="28"/>
        </w:rPr>
      </w:pPr>
      <w:r w:rsidRPr="0056355A">
        <w:rPr>
          <w:sz w:val="28"/>
          <w:szCs w:val="28"/>
        </w:rPr>
        <w:t xml:space="preserve">          неотложной нейрохирургической помощи </w:t>
      </w:r>
    </w:p>
    <w:p w:rsidR="00EC2F77" w:rsidRPr="0056355A" w:rsidRDefault="00EC2F77" w:rsidP="00EC2F77">
      <w:pPr>
        <w:widowControl w:val="0"/>
        <w:tabs>
          <w:tab w:val="left" w:pos="715"/>
          <w:tab w:val="left" w:pos="9360"/>
        </w:tabs>
        <w:autoSpaceDE w:val="0"/>
        <w:autoSpaceDN w:val="0"/>
        <w:adjustRightInd w:val="0"/>
        <w:spacing w:line="360" w:lineRule="auto"/>
        <w:ind w:firstLine="540"/>
        <w:jc w:val="both"/>
        <w:rPr>
          <w:sz w:val="28"/>
          <w:szCs w:val="28"/>
        </w:rPr>
      </w:pPr>
      <w:r w:rsidRPr="0056355A">
        <w:rPr>
          <w:sz w:val="28"/>
          <w:szCs w:val="28"/>
        </w:rPr>
        <w:t xml:space="preserve">          при травмах головы на стационарном этапе  ……….....…........      98</w:t>
      </w:r>
    </w:p>
    <w:p w:rsidR="00EC2F77" w:rsidRPr="0056355A" w:rsidRDefault="00EC2F77" w:rsidP="00EC2F77">
      <w:pPr>
        <w:tabs>
          <w:tab w:val="left" w:pos="9360"/>
        </w:tabs>
        <w:spacing w:line="360" w:lineRule="auto"/>
        <w:ind w:firstLine="540"/>
        <w:jc w:val="both"/>
        <w:rPr>
          <w:sz w:val="28"/>
        </w:rPr>
      </w:pPr>
      <w:r w:rsidRPr="0056355A">
        <w:rPr>
          <w:sz w:val="28"/>
        </w:rPr>
        <w:t xml:space="preserve">5.3    Основные причины летальных результатов </w:t>
      </w:r>
    </w:p>
    <w:p w:rsidR="00EC2F77" w:rsidRPr="0056355A" w:rsidRDefault="00EC2F77" w:rsidP="00EC2F77">
      <w:pPr>
        <w:tabs>
          <w:tab w:val="left" w:pos="9360"/>
        </w:tabs>
        <w:spacing w:line="360" w:lineRule="auto"/>
        <w:ind w:left="360" w:firstLine="180"/>
        <w:jc w:val="both"/>
        <w:rPr>
          <w:sz w:val="28"/>
        </w:rPr>
      </w:pPr>
      <w:r w:rsidRPr="0056355A">
        <w:rPr>
          <w:sz w:val="28"/>
        </w:rPr>
        <w:t xml:space="preserve">          при черепно-мозговой травме на </w:t>
      </w:r>
    </w:p>
    <w:p w:rsidR="00EC2F77" w:rsidRPr="0056355A" w:rsidRDefault="00EC2F77" w:rsidP="00EC2F77">
      <w:pPr>
        <w:tabs>
          <w:tab w:val="left" w:pos="8100"/>
          <w:tab w:val="left" w:pos="8280"/>
          <w:tab w:val="left" w:pos="9360"/>
        </w:tabs>
        <w:spacing w:line="360" w:lineRule="auto"/>
        <w:ind w:firstLine="540"/>
        <w:jc w:val="both"/>
        <w:rPr>
          <w:sz w:val="28"/>
        </w:rPr>
      </w:pPr>
      <w:r w:rsidRPr="0056355A">
        <w:rPr>
          <w:sz w:val="28"/>
        </w:rPr>
        <w:t xml:space="preserve">          современном этапе   ………………………………….....….......      </w:t>
      </w:r>
      <w:r w:rsidRPr="0056355A">
        <w:rPr>
          <w:sz w:val="28"/>
          <w:szCs w:val="28"/>
        </w:rPr>
        <w:t>108</w:t>
      </w:r>
    </w:p>
    <w:p w:rsidR="00EC2F77" w:rsidRPr="0056355A" w:rsidRDefault="00EC2F77" w:rsidP="00EC2F77">
      <w:pPr>
        <w:tabs>
          <w:tab w:val="left" w:pos="540"/>
        </w:tabs>
        <w:spacing w:line="360" w:lineRule="auto"/>
        <w:ind w:left="-540"/>
        <w:jc w:val="both"/>
        <w:rPr>
          <w:sz w:val="28"/>
          <w:szCs w:val="28"/>
        </w:rPr>
      </w:pPr>
      <w:r w:rsidRPr="0056355A">
        <w:rPr>
          <w:sz w:val="28"/>
          <w:szCs w:val="28"/>
        </w:rPr>
        <w:t xml:space="preserve">Глава 6.   Особенности оказания неотложной </w:t>
      </w:r>
    </w:p>
    <w:p w:rsidR="00EC2F77" w:rsidRPr="0056355A" w:rsidRDefault="00EC2F77" w:rsidP="00EC2F77">
      <w:pPr>
        <w:tabs>
          <w:tab w:val="left" w:pos="540"/>
        </w:tabs>
        <w:spacing w:line="360" w:lineRule="auto"/>
        <w:ind w:left="720"/>
        <w:jc w:val="both"/>
        <w:rPr>
          <w:sz w:val="28"/>
          <w:szCs w:val="28"/>
        </w:rPr>
      </w:pPr>
      <w:r w:rsidRPr="0056355A">
        <w:rPr>
          <w:sz w:val="28"/>
          <w:szCs w:val="28"/>
        </w:rPr>
        <w:t xml:space="preserve">нейрохирургической помощи при </w:t>
      </w:r>
    </w:p>
    <w:p w:rsidR="00EC2F77" w:rsidRPr="0056355A" w:rsidRDefault="00EC2F77" w:rsidP="00EC2F77">
      <w:pPr>
        <w:tabs>
          <w:tab w:val="left" w:pos="540"/>
        </w:tabs>
        <w:spacing w:line="360" w:lineRule="auto"/>
        <w:ind w:left="720"/>
        <w:jc w:val="both"/>
        <w:rPr>
          <w:sz w:val="28"/>
          <w:szCs w:val="28"/>
        </w:rPr>
      </w:pPr>
      <w:r w:rsidRPr="0056355A">
        <w:rPr>
          <w:sz w:val="28"/>
          <w:szCs w:val="28"/>
        </w:rPr>
        <w:t>шахтных травмах головы…………….…………………….............       112</w:t>
      </w:r>
    </w:p>
    <w:p w:rsidR="00EC2F77" w:rsidRPr="0056355A" w:rsidRDefault="00EC2F77" w:rsidP="00EC2F77">
      <w:pPr>
        <w:widowControl w:val="0"/>
        <w:tabs>
          <w:tab w:val="left" w:pos="-360"/>
          <w:tab w:val="left" w:pos="9360"/>
        </w:tabs>
        <w:autoSpaceDE w:val="0"/>
        <w:autoSpaceDN w:val="0"/>
        <w:adjustRightInd w:val="0"/>
        <w:spacing w:line="360" w:lineRule="auto"/>
        <w:ind w:firstLine="540"/>
        <w:jc w:val="both"/>
        <w:rPr>
          <w:bCs/>
          <w:sz w:val="28"/>
          <w:szCs w:val="28"/>
        </w:rPr>
      </w:pPr>
      <w:r w:rsidRPr="0056355A">
        <w:rPr>
          <w:sz w:val="28"/>
          <w:szCs w:val="28"/>
        </w:rPr>
        <w:t>6.1</w:t>
      </w:r>
      <w:r w:rsidRPr="0056355A">
        <w:rPr>
          <w:bCs/>
          <w:sz w:val="28"/>
          <w:szCs w:val="28"/>
        </w:rPr>
        <w:t xml:space="preserve">     Проблемные вопросы догоспитальной диагностики </w:t>
      </w:r>
    </w:p>
    <w:p w:rsidR="00EC2F77" w:rsidRPr="0056355A" w:rsidRDefault="00EC2F77" w:rsidP="00EC2F77">
      <w:pPr>
        <w:widowControl w:val="0"/>
        <w:tabs>
          <w:tab w:val="left" w:pos="-360"/>
          <w:tab w:val="left" w:pos="9360"/>
        </w:tabs>
        <w:autoSpaceDE w:val="0"/>
        <w:autoSpaceDN w:val="0"/>
        <w:adjustRightInd w:val="0"/>
        <w:spacing w:line="360" w:lineRule="auto"/>
        <w:ind w:firstLine="540"/>
        <w:jc w:val="both"/>
        <w:rPr>
          <w:bCs/>
          <w:sz w:val="28"/>
          <w:szCs w:val="28"/>
        </w:rPr>
      </w:pPr>
      <w:r w:rsidRPr="0056355A">
        <w:rPr>
          <w:bCs/>
          <w:sz w:val="28"/>
          <w:szCs w:val="28"/>
        </w:rPr>
        <w:t xml:space="preserve">          и первичной медицинской помощи при </w:t>
      </w:r>
    </w:p>
    <w:p w:rsidR="00EC2F77" w:rsidRPr="0056355A" w:rsidRDefault="00EC2F77" w:rsidP="00EC2F77">
      <w:pPr>
        <w:widowControl w:val="0"/>
        <w:tabs>
          <w:tab w:val="left" w:pos="-360"/>
          <w:tab w:val="left" w:pos="1080"/>
          <w:tab w:val="left" w:pos="1260"/>
          <w:tab w:val="left" w:pos="9360"/>
        </w:tabs>
        <w:autoSpaceDE w:val="0"/>
        <w:autoSpaceDN w:val="0"/>
        <w:adjustRightInd w:val="0"/>
        <w:spacing w:line="360" w:lineRule="auto"/>
        <w:ind w:firstLine="540"/>
        <w:jc w:val="both"/>
        <w:rPr>
          <w:bCs/>
          <w:sz w:val="28"/>
          <w:szCs w:val="28"/>
        </w:rPr>
      </w:pPr>
      <w:r w:rsidRPr="0056355A">
        <w:rPr>
          <w:bCs/>
          <w:sz w:val="28"/>
          <w:szCs w:val="28"/>
        </w:rPr>
        <w:t xml:space="preserve">          шахтных травмах головы  …………………..………...…........       </w:t>
      </w:r>
      <w:r w:rsidRPr="0056355A">
        <w:rPr>
          <w:sz w:val="28"/>
          <w:szCs w:val="28"/>
        </w:rPr>
        <w:t>112</w:t>
      </w:r>
    </w:p>
    <w:p w:rsidR="00EC2F77" w:rsidRPr="0056355A" w:rsidRDefault="00EC2F77" w:rsidP="00030161">
      <w:pPr>
        <w:widowControl w:val="0"/>
        <w:numPr>
          <w:ilvl w:val="1"/>
          <w:numId w:val="59"/>
        </w:numPr>
        <w:tabs>
          <w:tab w:val="left" w:pos="715"/>
          <w:tab w:val="left" w:pos="9360"/>
        </w:tabs>
        <w:suppressAutoHyphens w:val="0"/>
        <w:autoSpaceDE w:val="0"/>
        <w:autoSpaceDN w:val="0"/>
        <w:adjustRightInd w:val="0"/>
        <w:spacing w:line="360" w:lineRule="auto"/>
        <w:jc w:val="both"/>
        <w:rPr>
          <w:sz w:val="28"/>
          <w:szCs w:val="28"/>
        </w:rPr>
      </w:pPr>
      <w:r w:rsidRPr="0056355A">
        <w:rPr>
          <w:sz w:val="28"/>
          <w:szCs w:val="28"/>
        </w:rPr>
        <w:t xml:space="preserve">   Особенности диагностики и оказания неотложной </w:t>
      </w:r>
    </w:p>
    <w:p w:rsidR="00EC2F77" w:rsidRPr="0056355A" w:rsidRDefault="00EC2F77" w:rsidP="00EC2F77">
      <w:pPr>
        <w:widowControl w:val="0"/>
        <w:tabs>
          <w:tab w:val="left" w:pos="715"/>
          <w:tab w:val="left" w:pos="9360"/>
        </w:tabs>
        <w:autoSpaceDE w:val="0"/>
        <w:autoSpaceDN w:val="0"/>
        <w:adjustRightInd w:val="0"/>
        <w:spacing w:line="360" w:lineRule="auto"/>
        <w:ind w:left="540" w:firstLine="720"/>
        <w:jc w:val="both"/>
        <w:rPr>
          <w:sz w:val="28"/>
          <w:szCs w:val="28"/>
        </w:rPr>
      </w:pPr>
      <w:r w:rsidRPr="0056355A">
        <w:rPr>
          <w:sz w:val="28"/>
          <w:szCs w:val="28"/>
        </w:rPr>
        <w:t xml:space="preserve">нейрохирургической помощи при шахтных травмах </w:t>
      </w:r>
    </w:p>
    <w:p w:rsidR="00EC2F77" w:rsidRPr="0056355A" w:rsidRDefault="00EC2F77" w:rsidP="00EC2F77">
      <w:pPr>
        <w:widowControl w:val="0"/>
        <w:tabs>
          <w:tab w:val="left" w:pos="715"/>
          <w:tab w:val="left" w:pos="9360"/>
        </w:tabs>
        <w:autoSpaceDE w:val="0"/>
        <w:autoSpaceDN w:val="0"/>
        <w:adjustRightInd w:val="0"/>
        <w:spacing w:line="360" w:lineRule="auto"/>
        <w:ind w:left="540" w:firstLine="720"/>
        <w:jc w:val="both"/>
        <w:rPr>
          <w:sz w:val="28"/>
          <w:szCs w:val="28"/>
        </w:rPr>
      </w:pPr>
      <w:r w:rsidRPr="0056355A">
        <w:rPr>
          <w:sz w:val="28"/>
          <w:szCs w:val="28"/>
        </w:rPr>
        <w:t>головы на стационарном этапе    ……………………..…........       115</w:t>
      </w:r>
    </w:p>
    <w:p w:rsidR="00EC2F77" w:rsidRPr="0056355A" w:rsidRDefault="00EC2F77" w:rsidP="00EC2F77">
      <w:pPr>
        <w:spacing w:line="360" w:lineRule="auto"/>
        <w:ind w:left="-540"/>
        <w:jc w:val="both"/>
        <w:rPr>
          <w:sz w:val="28"/>
          <w:szCs w:val="28"/>
        </w:rPr>
      </w:pPr>
      <w:r w:rsidRPr="0056355A">
        <w:rPr>
          <w:sz w:val="28"/>
          <w:szCs w:val="28"/>
        </w:rPr>
        <w:t xml:space="preserve">                 Обсуждение полученных результатов     …………………..….......       133</w:t>
      </w:r>
    </w:p>
    <w:p w:rsidR="00EC2F77" w:rsidRPr="0056355A" w:rsidRDefault="00EC2F77" w:rsidP="00EC2F77">
      <w:pPr>
        <w:spacing w:line="360" w:lineRule="auto"/>
        <w:ind w:left="-540"/>
        <w:jc w:val="both"/>
        <w:rPr>
          <w:sz w:val="28"/>
          <w:szCs w:val="28"/>
        </w:rPr>
      </w:pPr>
      <w:r w:rsidRPr="0056355A">
        <w:rPr>
          <w:sz w:val="28"/>
          <w:szCs w:val="28"/>
        </w:rPr>
        <w:t xml:space="preserve">                 Выводы    …………………………………………………….…........       148</w:t>
      </w:r>
    </w:p>
    <w:p w:rsidR="00EC2F77" w:rsidRPr="0056355A" w:rsidRDefault="00EC2F77" w:rsidP="00EC2F77">
      <w:pPr>
        <w:spacing w:line="360" w:lineRule="auto"/>
        <w:ind w:left="-540"/>
        <w:jc w:val="both"/>
        <w:rPr>
          <w:sz w:val="28"/>
          <w:szCs w:val="28"/>
        </w:rPr>
      </w:pPr>
      <w:r w:rsidRPr="0056355A">
        <w:rPr>
          <w:sz w:val="28"/>
          <w:szCs w:val="28"/>
        </w:rPr>
        <w:t xml:space="preserve">                 Литература     ………………………………………………..........…       151</w:t>
      </w:r>
    </w:p>
    <w:p w:rsidR="00EC2F77" w:rsidRPr="0056355A" w:rsidRDefault="00EC2F77" w:rsidP="00EC2F77">
      <w:pPr>
        <w:tabs>
          <w:tab w:val="left" w:pos="9000"/>
        </w:tabs>
        <w:spacing w:line="360" w:lineRule="auto"/>
        <w:ind w:left="-540" w:right="-5"/>
        <w:jc w:val="both"/>
        <w:rPr>
          <w:sz w:val="28"/>
          <w:szCs w:val="28"/>
        </w:rPr>
      </w:pPr>
      <w:r w:rsidRPr="0056355A">
        <w:rPr>
          <w:sz w:val="28"/>
          <w:szCs w:val="28"/>
        </w:rPr>
        <w:t xml:space="preserve">                 Приложения     ……………………………….........………...............       173</w:t>
      </w:r>
    </w:p>
    <w:p w:rsidR="00EC2F77" w:rsidRPr="0056355A" w:rsidRDefault="00EC2F77" w:rsidP="00EC2F77">
      <w:pPr>
        <w:spacing w:line="360" w:lineRule="auto"/>
        <w:ind w:left="-540" w:firstLine="540"/>
        <w:jc w:val="both"/>
        <w:rPr>
          <w:sz w:val="28"/>
          <w:szCs w:val="28"/>
        </w:rPr>
      </w:pPr>
    </w:p>
    <w:p w:rsidR="00EC2F77" w:rsidRPr="001D6302" w:rsidRDefault="00EC2F77" w:rsidP="00EC2F77">
      <w:pPr>
        <w:pStyle w:val="affffffff3"/>
      </w:pPr>
      <w:r w:rsidRPr="001D6302">
        <w:t>ВВЕДЕНИЕ</w:t>
      </w:r>
    </w:p>
    <w:p w:rsidR="00EC2F77" w:rsidRPr="001D6302" w:rsidRDefault="00EC2F77" w:rsidP="00EC2F77">
      <w:pPr>
        <w:spacing w:line="360" w:lineRule="auto"/>
        <w:ind w:firstLine="540"/>
        <w:jc w:val="both"/>
        <w:rPr>
          <w:sz w:val="28"/>
          <w:szCs w:val="28"/>
        </w:rPr>
      </w:pPr>
    </w:p>
    <w:p w:rsidR="00EC2F77" w:rsidRPr="001D6302" w:rsidRDefault="00EC2F77" w:rsidP="00EC2F77">
      <w:pPr>
        <w:spacing w:line="360" w:lineRule="auto"/>
        <w:ind w:firstLine="540"/>
        <w:jc w:val="both"/>
        <w:rPr>
          <w:sz w:val="28"/>
          <w:szCs w:val="28"/>
        </w:rPr>
      </w:pPr>
      <w:r w:rsidRPr="001D6302">
        <w:rPr>
          <w:sz w:val="28"/>
          <w:szCs w:val="28"/>
        </w:rPr>
        <w:t xml:space="preserve">Исследование проблемы травм головы и, в частности, черепно-мозгового травматизма является одним из наиболее актуальных научных направлений </w:t>
      </w:r>
      <w:r w:rsidRPr="001D6302">
        <w:rPr>
          <w:sz w:val="28"/>
          <w:szCs w:val="28"/>
        </w:rPr>
        <w:lastRenderedPageBreak/>
        <w:t>современной медицины. Актуальность данного направления определяется не только прогрессирующим увеличением количества травм, но и нерешенностью многих вопросов их профилактики, диагностики и лечения [34, 23, 138, 82, 142, 171].</w:t>
      </w:r>
    </w:p>
    <w:p w:rsidR="00EC2F77" w:rsidRPr="001D6302" w:rsidRDefault="00EC2F77" w:rsidP="00EC2F77">
      <w:pPr>
        <w:spacing w:line="360" w:lineRule="auto"/>
        <w:ind w:firstLine="540"/>
        <w:jc w:val="both"/>
        <w:rPr>
          <w:sz w:val="28"/>
          <w:szCs w:val="28"/>
        </w:rPr>
      </w:pPr>
      <w:r w:rsidRPr="001D6302">
        <w:rPr>
          <w:sz w:val="28"/>
          <w:szCs w:val="28"/>
        </w:rPr>
        <w:t>Одной из важнейших отличительных особенностей рассматриваемой проблемы является ее многогранность. Этим определяется непреходящий научный интерес со стороны исследователей самого различного профиля - социал-гигиенистов, нейрохирургов, невропатологов, хирургов, травматологов, представителей других медицинских специальностей.</w:t>
      </w:r>
    </w:p>
    <w:p w:rsidR="00EC2F77" w:rsidRPr="001D6302" w:rsidRDefault="00EC2F77" w:rsidP="00EC2F77">
      <w:pPr>
        <w:spacing w:line="360" w:lineRule="auto"/>
        <w:ind w:firstLine="540"/>
        <w:jc w:val="both"/>
        <w:rPr>
          <w:sz w:val="28"/>
          <w:szCs w:val="28"/>
        </w:rPr>
      </w:pPr>
      <w:r w:rsidRPr="001D6302">
        <w:rPr>
          <w:sz w:val="28"/>
          <w:szCs w:val="28"/>
        </w:rPr>
        <w:t>Следует, однако, отметить, что отдельно проводившиеся социал-гигиенические исследования, как правило, не учитывали клинические аспекты данной проблемы, а тематические клинические работы страдали отсутствием популяционного подхода [62].</w:t>
      </w:r>
    </w:p>
    <w:p w:rsidR="00EC2F77" w:rsidRPr="001D6302" w:rsidRDefault="00EC2F77" w:rsidP="00EC2F77">
      <w:pPr>
        <w:spacing w:line="360" w:lineRule="auto"/>
        <w:ind w:firstLine="540"/>
        <w:jc w:val="both"/>
        <w:rPr>
          <w:sz w:val="28"/>
          <w:szCs w:val="28"/>
        </w:rPr>
      </w:pPr>
      <w:r w:rsidRPr="001D6302">
        <w:rPr>
          <w:sz w:val="28"/>
          <w:szCs w:val="28"/>
        </w:rPr>
        <w:t>Вместе с тем, данные Коновалова А.Н., Лихтермана Л.Б. (1991) [33], Морозова А.Н. (1998,1999) [57, 59] и др. убедительно свидетельствуют о перспективности именно комплексных исследований проблемы черепно-мозгового травматизма и отдельных ее направлений.</w:t>
      </w:r>
    </w:p>
    <w:p w:rsidR="00EC2F77" w:rsidRPr="001D6302" w:rsidRDefault="00EC2F77" w:rsidP="00EC2F77">
      <w:pPr>
        <w:spacing w:line="360" w:lineRule="auto"/>
        <w:ind w:firstLine="540"/>
        <w:jc w:val="both"/>
        <w:rPr>
          <w:sz w:val="28"/>
          <w:szCs w:val="28"/>
        </w:rPr>
      </w:pPr>
      <w:r w:rsidRPr="001D6302">
        <w:rPr>
          <w:sz w:val="28"/>
          <w:szCs w:val="28"/>
        </w:rPr>
        <w:t>Так, внедрение в практическое здравоохранение результатов осуществленных в Украине на протяжении последних лет широкомасштабных клинико-эпидемиологических исследований позволили, несмотря на сложную социально-экономическую ситуацию и крайне недостаточное финансирование отрасли, достичь снижения летальности при острой черепно-мозговой травме на 32% и послеоперационной - на 28% [58].</w:t>
      </w:r>
    </w:p>
    <w:p w:rsidR="00EC2F77" w:rsidRPr="001D6302" w:rsidRDefault="00EC2F77" w:rsidP="00EC2F77">
      <w:pPr>
        <w:spacing w:line="360" w:lineRule="auto"/>
        <w:ind w:firstLine="540"/>
        <w:jc w:val="both"/>
        <w:rPr>
          <w:b/>
          <w:sz w:val="28"/>
          <w:szCs w:val="28"/>
        </w:rPr>
      </w:pPr>
      <w:r w:rsidRPr="001D6302">
        <w:rPr>
          <w:b/>
          <w:sz w:val="28"/>
          <w:szCs w:val="28"/>
        </w:rPr>
        <w:t>Актуальность темы.</w:t>
      </w:r>
    </w:p>
    <w:p w:rsidR="00EC2F77" w:rsidRPr="001D6302" w:rsidRDefault="00EC2F77" w:rsidP="00EC2F77">
      <w:pPr>
        <w:widowControl w:val="0"/>
        <w:spacing w:line="360" w:lineRule="auto"/>
        <w:ind w:firstLine="284"/>
        <w:jc w:val="both"/>
        <w:rPr>
          <w:sz w:val="28"/>
        </w:rPr>
      </w:pPr>
      <w:r w:rsidRPr="001D6302">
        <w:rPr>
          <w:sz w:val="28"/>
          <w:szCs w:val="28"/>
        </w:rPr>
        <w:t xml:space="preserve">Медико-социальное значение травм головы и, прежде всего, черепно-мозгового травматизма в современном обществе определяется как повсеместным нарастанием количественных показателей, так и усугублением последствий, особенно среди лиц трудоспособного возраста [138, 161, 144, 150, 202]. </w:t>
      </w:r>
      <w:r w:rsidRPr="001D6302">
        <w:rPr>
          <w:sz w:val="28"/>
        </w:rPr>
        <w:t xml:space="preserve">ЧМТ относится к наиболее распространенному виду повреждений и составляет вот 36% до 40% всех видов травм [40]. Черепно-мозговая травма является основной причиной смерти и пожизненной инвалидности населения развитых стран в </w:t>
      </w:r>
      <w:r w:rsidRPr="001D6302">
        <w:rPr>
          <w:sz w:val="28"/>
        </w:rPr>
        <w:lastRenderedPageBreak/>
        <w:t>возрасте до 45 лет. На ее счет приходится около 2/3 смертей в лечебных учреждениях [172]. К тому же, почти у 50% больных, перенесших ЧМТ (в том числе и легкую), в отдаленном периоде развивается ряд  патологических состояний, в той или иной степени нарушающих или ограничивающих их трудоспособность [98, 99].</w:t>
      </w:r>
    </w:p>
    <w:p w:rsidR="00EC2F77" w:rsidRPr="001D6302" w:rsidRDefault="00EC2F77" w:rsidP="00EC2F77">
      <w:pPr>
        <w:spacing w:line="360" w:lineRule="auto"/>
        <w:ind w:firstLine="540"/>
        <w:jc w:val="both"/>
        <w:rPr>
          <w:sz w:val="28"/>
          <w:szCs w:val="28"/>
        </w:rPr>
      </w:pPr>
      <w:r w:rsidRPr="001D6302">
        <w:rPr>
          <w:sz w:val="28"/>
          <w:szCs w:val="28"/>
        </w:rPr>
        <w:t>Особого внимания заслуживают т.н. травмы мягких тканей головы в связи с их распространенностью, возможной угрозой гнойно-воспалительных местных, а, иногда, черепных и внутричерепных осложнений, частой недооценкой тяжести травмы при оказании помощи пострадавшим с травмой головы в травматологических пунктах и приемных отделениях больниц,  когда игнорируются явные признаки ЧМТ [33, 134].</w:t>
      </w:r>
    </w:p>
    <w:p w:rsidR="00EC2F77" w:rsidRPr="001D6302" w:rsidRDefault="00EC2F77" w:rsidP="00EC2F77">
      <w:pPr>
        <w:spacing w:line="360" w:lineRule="auto"/>
        <w:ind w:firstLine="540"/>
        <w:jc w:val="both"/>
        <w:rPr>
          <w:sz w:val="28"/>
          <w:szCs w:val="28"/>
        </w:rPr>
      </w:pPr>
      <w:r w:rsidRPr="001D6302">
        <w:rPr>
          <w:sz w:val="28"/>
          <w:szCs w:val="28"/>
        </w:rPr>
        <w:t>Формирование основных принципов оказания медицинской помощи при травмах головы исторически представляет собой достаточно сложный динамический процесс, объективно определяющийся целым рядом факторов. К их числу, прежде всего, следует отнести появление новых возможностей в диагностике и лечении.</w:t>
      </w:r>
    </w:p>
    <w:p w:rsidR="00EC2F77" w:rsidRPr="001D6302" w:rsidRDefault="00EC2F77" w:rsidP="00EC2F77">
      <w:pPr>
        <w:spacing w:line="360" w:lineRule="auto"/>
        <w:ind w:firstLine="540"/>
        <w:jc w:val="both"/>
        <w:rPr>
          <w:sz w:val="28"/>
          <w:szCs w:val="28"/>
        </w:rPr>
      </w:pPr>
      <w:r w:rsidRPr="001D6302">
        <w:rPr>
          <w:sz w:val="28"/>
          <w:szCs w:val="28"/>
        </w:rPr>
        <w:t>Огромное значение в последние годы имело внедрение в широкую клиническую практику компьютерной и магнитно-резонансной томографий - методов, впервые позволивших неинвазивным путем визуализировать церебральные повреждения и, соответственно, принимать наиболее своевременные и адекватные лечебные решения [49, 145, 184, 154].</w:t>
      </w:r>
    </w:p>
    <w:p w:rsidR="00EC2F77" w:rsidRPr="001D6302" w:rsidRDefault="00EC2F77" w:rsidP="00EC2F77">
      <w:pPr>
        <w:spacing w:line="360" w:lineRule="auto"/>
        <w:ind w:firstLine="540"/>
        <w:jc w:val="both"/>
        <w:rPr>
          <w:sz w:val="28"/>
          <w:szCs w:val="28"/>
        </w:rPr>
      </w:pPr>
      <w:r w:rsidRPr="001D6302">
        <w:rPr>
          <w:sz w:val="28"/>
          <w:szCs w:val="28"/>
        </w:rPr>
        <w:t>Так, по данным J.Karlen, D.Stula (1987) [176], смертность после тяжелой черепно-мозговой травмы в 1969 году составляла 80%, а в 1973 году, после введения в практику компьютерной томографии - только 50%.</w:t>
      </w:r>
    </w:p>
    <w:p w:rsidR="00EC2F77" w:rsidRPr="001D6302" w:rsidRDefault="00EC2F77" w:rsidP="00EC2F77">
      <w:pPr>
        <w:spacing w:line="360" w:lineRule="auto"/>
        <w:ind w:firstLine="540"/>
        <w:jc w:val="both"/>
        <w:rPr>
          <w:sz w:val="28"/>
          <w:szCs w:val="28"/>
        </w:rPr>
      </w:pPr>
      <w:r w:rsidRPr="001D6302">
        <w:rPr>
          <w:sz w:val="28"/>
          <w:szCs w:val="28"/>
        </w:rPr>
        <w:t>Тем не менее, даже при наличии такой современной диагностической аппаратуры, исходы черепно-мозговых травм и в настоящее время оставляют желать лучшего. При этом, по данным Морозова А.Н. (1999) несовместимые с жизнью повреждения г</w:t>
      </w:r>
      <w:r>
        <w:rPr>
          <w:sz w:val="28"/>
          <w:szCs w:val="28"/>
        </w:rPr>
        <w:t>оло</w:t>
      </w:r>
      <w:r w:rsidRPr="001D6302">
        <w:rPr>
          <w:sz w:val="28"/>
          <w:szCs w:val="28"/>
        </w:rPr>
        <w:t>вного мозга в результате черепно-мозговой травмы отмечаются только в 39-45% летальных случаев. Таким образом, можно предположить, что в 55-61% случаев смертельного исхода можно было бы избежать [58].</w:t>
      </w:r>
    </w:p>
    <w:p w:rsidR="00EC2F77" w:rsidRPr="001D6302" w:rsidRDefault="00EC2F77" w:rsidP="00EC2F77">
      <w:pPr>
        <w:spacing w:line="360" w:lineRule="auto"/>
        <w:ind w:firstLine="540"/>
        <w:jc w:val="both"/>
        <w:rPr>
          <w:sz w:val="28"/>
          <w:szCs w:val="28"/>
        </w:rPr>
      </w:pPr>
      <w:r w:rsidRPr="001D6302">
        <w:rPr>
          <w:sz w:val="28"/>
          <w:szCs w:val="28"/>
        </w:rPr>
        <w:lastRenderedPageBreak/>
        <w:t>Следовательно, выяснение причин ошибок в диагностике и лечении травм головы, неадекватно высоких показателей неблагоприятных исходов при острой черепно-мозговой травме и разработка соответствующих, научно обоснованных мер по повышению эффективности лечебно-диагностической тактики при данном виде травматизма имеет чрезвычайно высокую научную и медико-социальную актуальность. Особенно это важно для городских и промышленных регионов, на долю которых в Украине, согласно статистическим данным, приходится до 2/3 всех регистрируемых черепно-мозговых травм.</w:t>
      </w:r>
    </w:p>
    <w:p w:rsidR="00EC2F77" w:rsidRPr="001D6302" w:rsidRDefault="00EC2F77" w:rsidP="00EC2F77">
      <w:pPr>
        <w:autoSpaceDE w:val="0"/>
        <w:autoSpaceDN w:val="0"/>
        <w:spacing w:line="360" w:lineRule="auto"/>
        <w:ind w:firstLine="540"/>
        <w:jc w:val="both"/>
        <w:rPr>
          <w:sz w:val="28"/>
          <w:szCs w:val="28"/>
        </w:rPr>
      </w:pPr>
      <w:r w:rsidRPr="001D6302">
        <w:rPr>
          <w:sz w:val="28"/>
          <w:szCs w:val="28"/>
        </w:rPr>
        <w:t xml:space="preserve">Важное значение приобретает т.н. производственная травма, характерная для лиц трудоспособного возраста, которая выделяется особенностями клинического течения, тяжестью последствий и приводит к существенным экономическим потерям. В данном контексте среди производственной травмы особенное значение имеет травма головы в условиях чрезвычайно важного для экономики государства шахтного производства, особенности которой детально не исследованы. </w:t>
      </w:r>
    </w:p>
    <w:p w:rsidR="00EC2F77" w:rsidRPr="001D6302" w:rsidRDefault="00EC2F77" w:rsidP="00EC2F77">
      <w:pPr>
        <w:spacing w:line="360" w:lineRule="auto"/>
        <w:ind w:firstLine="540"/>
        <w:jc w:val="both"/>
        <w:rPr>
          <w:b/>
          <w:sz w:val="28"/>
          <w:szCs w:val="28"/>
        </w:rPr>
      </w:pPr>
      <w:r w:rsidRPr="001D6302">
        <w:rPr>
          <w:b/>
          <w:sz w:val="28"/>
          <w:szCs w:val="28"/>
        </w:rPr>
        <w:t>Связь работы с научными программами, планами, темами.</w:t>
      </w:r>
    </w:p>
    <w:p w:rsidR="00EC2F77" w:rsidRPr="001D6302" w:rsidRDefault="00EC2F77" w:rsidP="00EC2F77">
      <w:pPr>
        <w:spacing w:line="360" w:lineRule="auto"/>
        <w:ind w:firstLine="540"/>
        <w:jc w:val="both"/>
        <w:rPr>
          <w:sz w:val="28"/>
          <w:szCs w:val="28"/>
        </w:rPr>
      </w:pPr>
      <w:r w:rsidRPr="001D6302">
        <w:rPr>
          <w:sz w:val="28"/>
          <w:szCs w:val="28"/>
        </w:rPr>
        <w:t xml:space="preserve">Диссертация связана с научно-исследовательской работой, которая выполнялась в ГУ «Институт нейрохирургии им. академика А.П.Ромоданова АМН Украины» в 2002 - 2004гг. (номер гос. регистрации 0102U003250), а также с выполнявшейся в Украине в 2004 - 2006гг. Программой TACIS Европейского Союза «Поддержка развития системы медицинских стандартов в Украине». </w:t>
      </w:r>
    </w:p>
    <w:p w:rsidR="00EC2F77" w:rsidRPr="001D6302" w:rsidRDefault="00EC2F77" w:rsidP="00EC2F77">
      <w:pPr>
        <w:spacing w:line="360" w:lineRule="auto"/>
        <w:ind w:firstLine="540"/>
        <w:jc w:val="both"/>
        <w:rPr>
          <w:b/>
          <w:sz w:val="28"/>
          <w:szCs w:val="28"/>
        </w:rPr>
      </w:pPr>
    </w:p>
    <w:p w:rsidR="00EC2F77" w:rsidRPr="001D6302" w:rsidRDefault="00EC2F77" w:rsidP="00EC2F77">
      <w:pPr>
        <w:spacing w:line="360" w:lineRule="auto"/>
        <w:ind w:firstLine="540"/>
        <w:jc w:val="both"/>
        <w:rPr>
          <w:b/>
          <w:sz w:val="28"/>
          <w:szCs w:val="28"/>
        </w:rPr>
      </w:pPr>
      <w:r w:rsidRPr="001D6302">
        <w:rPr>
          <w:b/>
          <w:sz w:val="28"/>
          <w:szCs w:val="28"/>
        </w:rPr>
        <w:t>Цель и задачи исследования.</w:t>
      </w:r>
    </w:p>
    <w:p w:rsidR="00EC2F77" w:rsidRPr="001D6302" w:rsidRDefault="00EC2F77" w:rsidP="00EC2F77">
      <w:pPr>
        <w:spacing w:line="360" w:lineRule="auto"/>
        <w:ind w:firstLine="540"/>
        <w:jc w:val="both"/>
        <w:rPr>
          <w:sz w:val="28"/>
          <w:szCs w:val="28"/>
        </w:rPr>
      </w:pPr>
      <w:r w:rsidRPr="001D6302">
        <w:rPr>
          <w:sz w:val="28"/>
          <w:szCs w:val="28"/>
        </w:rPr>
        <w:t xml:space="preserve">Целью исследования являлось определение распространенности,  динамики, и клинико-биомеханических особенностей травм головы в условиях шахтного региона, информативности современных диагностических методов при этом виде травмы и методов повышения эффективности неотложной нейрохирургической помощи. </w:t>
      </w:r>
    </w:p>
    <w:p w:rsidR="00EC2F77" w:rsidRPr="001D6302" w:rsidRDefault="00EC2F77" w:rsidP="00EC2F77">
      <w:pPr>
        <w:spacing w:line="360" w:lineRule="auto"/>
        <w:ind w:firstLine="540"/>
        <w:jc w:val="both"/>
        <w:rPr>
          <w:b/>
          <w:sz w:val="28"/>
          <w:szCs w:val="28"/>
        </w:rPr>
      </w:pPr>
      <w:r w:rsidRPr="001D6302">
        <w:rPr>
          <w:b/>
          <w:sz w:val="28"/>
          <w:szCs w:val="28"/>
        </w:rPr>
        <w:t xml:space="preserve">Задачи исследования: </w:t>
      </w:r>
    </w:p>
    <w:p w:rsidR="00EC2F77" w:rsidRPr="001D6302" w:rsidRDefault="00EC2F77" w:rsidP="00EC2F77">
      <w:pPr>
        <w:spacing w:line="360" w:lineRule="auto"/>
        <w:ind w:firstLine="540"/>
        <w:jc w:val="both"/>
        <w:rPr>
          <w:sz w:val="28"/>
          <w:szCs w:val="28"/>
        </w:rPr>
      </w:pPr>
      <w:r w:rsidRPr="001D6302">
        <w:rPr>
          <w:sz w:val="28"/>
          <w:szCs w:val="28"/>
        </w:rPr>
        <w:t xml:space="preserve">1. Определить показатели распространенности и динамики травм головы в репрезентативном для Украины шахтном регионе. </w:t>
      </w:r>
    </w:p>
    <w:p w:rsidR="00EC2F77" w:rsidRPr="001D6302" w:rsidRDefault="00EC2F77" w:rsidP="00EC2F77">
      <w:pPr>
        <w:spacing w:line="360" w:lineRule="auto"/>
        <w:ind w:firstLine="540"/>
        <w:jc w:val="both"/>
        <w:rPr>
          <w:sz w:val="28"/>
          <w:szCs w:val="28"/>
        </w:rPr>
      </w:pPr>
      <w:r w:rsidRPr="001D6302">
        <w:rPr>
          <w:sz w:val="28"/>
          <w:szCs w:val="28"/>
        </w:rPr>
        <w:lastRenderedPageBreak/>
        <w:t xml:space="preserve">2. Исследовать характер, особенности клинической картины, результаты лечения и последствия травм головы в условиях современного </w:t>
      </w:r>
      <w:r>
        <w:rPr>
          <w:sz w:val="28"/>
          <w:szCs w:val="28"/>
        </w:rPr>
        <w:t>шахтного региона и производства.</w:t>
      </w:r>
    </w:p>
    <w:p w:rsidR="00EC2F77" w:rsidRPr="001D6302" w:rsidRDefault="00EC2F77" w:rsidP="00EC2F77">
      <w:pPr>
        <w:spacing w:line="360" w:lineRule="auto"/>
        <w:ind w:firstLine="540"/>
        <w:jc w:val="both"/>
        <w:rPr>
          <w:sz w:val="28"/>
          <w:szCs w:val="28"/>
        </w:rPr>
      </w:pPr>
      <w:r w:rsidRPr="001D6302">
        <w:rPr>
          <w:sz w:val="28"/>
          <w:szCs w:val="28"/>
        </w:rPr>
        <w:t>3. Выявить особенности биомеханики и клинического течения шах</w:t>
      </w:r>
      <w:r>
        <w:rPr>
          <w:sz w:val="28"/>
          <w:szCs w:val="28"/>
        </w:rPr>
        <w:t>тных травм головы.</w:t>
      </w:r>
    </w:p>
    <w:p w:rsidR="00EC2F77" w:rsidRPr="001D6302" w:rsidRDefault="00EC2F77" w:rsidP="00EC2F77">
      <w:pPr>
        <w:spacing w:line="360" w:lineRule="auto"/>
        <w:ind w:firstLine="540"/>
        <w:jc w:val="both"/>
        <w:rPr>
          <w:sz w:val="28"/>
          <w:szCs w:val="28"/>
        </w:rPr>
      </w:pPr>
      <w:r w:rsidRPr="001D6302">
        <w:rPr>
          <w:sz w:val="28"/>
          <w:szCs w:val="28"/>
        </w:rPr>
        <w:t xml:space="preserve">4. Определить показатели ЧМТ в структуре показателей травм головы шахтного </w:t>
      </w:r>
      <w:r>
        <w:rPr>
          <w:sz w:val="28"/>
          <w:szCs w:val="28"/>
        </w:rPr>
        <w:t>региона и шахтного производства.</w:t>
      </w:r>
    </w:p>
    <w:p w:rsidR="00EC2F77" w:rsidRPr="001D6302" w:rsidRDefault="00EC2F77" w:rsidP="00EC2F77">
      <w:pPr>
        <w:autoSpaceDE w:val="0"/>
        <w:autoSpaceDN w:val="0"/>
        <w:spacing w:line="400" w:lineRule="exact"/>
        <w:ind w:firstLine="540"/>
        <w:jc w:val="both"/>
        <w:rPr>
          <w:sz w:val="28"/>
          <w:szCs w:val="28"/>
        </w:rPr>
      </w:pPr>
      <w:r w:rsidRPr="001D6302">
        <w:rPr>
          <w:sz w:val="28"/>
          <w:szCs w:val="28"/>
        </w:rPr>
        <w:t>5. Оценить эффективность системы предоставления неотложной медпомощи при травмах голо</w:t>
      </w:r>
      <w:r>
        <w:rPr>
          <w:sz w:val="28"/>
          <w:szCs w:val="28"/>
        </w:rPr>
        <w:t>вы в условиях шахтного региона.</w:t>
      </w:r>
    </w:p>
    <w:p w:rsidR="00EC2F77" w:rsidRPr="001D6302" w:rsidRDefault="00EC2F77" w:rsidP="00EC2F77">
      <w:pPr>
        <w:autoSpaceDE w:val="0"/>
        <w:autoSpaceDN w:val="0"/>
        <w:spacing w:line="400" w:lineRule="exact"/>
        <w:ind w:firstLine="540"/>
        <w:jc w:val="both"/>
        <w:rPr>
          <w:sz w:val="28"/>
          <w:szCs w:val="28"/>
        </w:rPr>
      </w:pPr>
      <w:r w:rsidRPr="001D6302">
        <w:rPr>
          <w:sz w:val="28"/>
          <w:szCs w:val="28"/>
        </w:rPr>
        <w:t>6. Установить основные просчеты и ошибки в организации и оказании неотложной нейрохирургической помощи при травмах головы и пути их предотвращения.</w:t>
      </w:r>
    </w:p>
    <w:p w:rsidR="00EC2F77" w:rsidRPr="001D6302" w:rsidRDefault="00EC2F77" w:rsidP="00EC2F77">
      <w:pPr>
        <w:autoSpaceDE w:val="0"/>
        <w:autoSpaceDN w:val="0"/>
        <w:spacing w:line="400" w:lineRule="exact"/>
        <w:ind w:firstLine="540"/>
        <w:jc w:val="both"/>
        <w:rPr>
          <w:sz w:val="28"/>
          <w:szCs w:val="28"/>
        </w:rPr>
      </w:pPr>
      <w:r w:rsidRPr="001D6302">
        <w:rPr>
          <w:i/>
          <w:sz w:val="28"/>
          <w:szCs w:val="28"/>
        </w:rPr>
        <w:t xml:space="preserve">Объект исследования – </w:t>
      </w:r>
      <w:r w:rsidRPr="001D6302">
        <w:rPr>
          <w:sz w:val="28"/>
          <w:szCs w:val="28"/>
        </w:rPr>
        <w:t>травма главы.</w:t>
      </w:r>
    </w:p>
    <w:p w:rsidR="00EC2F77" w:rsidRPr="001D6302" w:rsidRDefault="00EC2F77" w:rsidP="00EC2F77">
      <w:pPr>
        <w:autoSpaceDE w:val="0"/>
        <w:autoSpaceDN w:val="0"/>
        <w:spacing w:line="400" w:lineRule="exact"/>
        <w:ind w:firstLine="540"/>
        <w:jc w:val="both"/>
        <w:rPr>
          <w:sz w:val="28"/>
          <w:szCs w:val="28"/>
        </w:rPr>
      </w:pPr>
      <w:r w:rsidRPr="001D6302">
        <w:rPr>
          <w:i/>
          <w:sz w:val="28"/>
          <w:szCs w:val="28"/>
        </w:rPr>
        <w:t xml:space="preserve">Предмет исследования: </w:t>
      </w:r>
      <w:r w:rsidRPr="001D6302">
        <w:rPr>
          <w:sz w:val="28"/>
          <w:szCs w:val="28"/>
        </w:rPr>
        <w:t>распространенность, биомеханические, диагностические и клинические особенности травм главы и неотложной нейрохирургической помощи  в условиях шахтного региона и шахтного производства.</w:t>
      </w:r>
    </w:p>
    <w:p w:rsidR="00EC2F77" w:rsidRPr="001D6302" w:rsidRDefault="00EC2F77" w:rsidP="00EC2F77">
      <w:pPr>
        <w:autoSpaceDE w:val="0"/>
        <w:autoSpaceDN w:val="0"/>
        <w:spacing w:line="400" w:lineRule="exact"/>
        <w:ind w:firstLine="540"/>
        <w:jc w:val="both"/>
        <w:rPr>
          <w:bCs/>
          <w:sz w:val="28"/>
          <w:szCs w:val="28"/>
          <w:lang w:eastAsia="uk-UA"/>
        </w:rPr>
      </w:pPr>
      <w:r w:rsidRPr="001D6302">
        <w:rPr>
          <w:bCs/>
          <w:i/>
          <w:sz w:val="28"/>
          <w:szCs w:val="28"/>
          <w:lang w:eastAsia="uk-UA"/>
        </w:rPr>
        <w:t xml:space="preserve">Методы исследования: </w:t>
      </w:r>
      <w:r w:rsidRPr="001D6302">
        <w:rPr>
          <w:bCs/>
          <w:sz w:val="28"/>
          <w:szCs w:val="28"/>
          <w:lang w:eastAsia="uk-UA"/>
        </w:rPr>
        <w:t>статистический, клинико-неврологический, нейроофтальмологический, отоневрологический, эхоэнцефалографический, рентгенологический (краниография, КТ).</w:t>
      </w:r>
    </w:p>
    <w:p w:rsidR="00EC2F77" w:rsidRPr="001D6302" w:rsidRDefault="00EC2F77" w:rsidP="00EC2F77">
      <w:pPr>
        <w:autoSpaceDE w:val="0"/>
        <w:autoSpaceDN w:val="0"/>
        <w:spacing w:line="400" w:lineRule="exact"/>
        <w:ind w:firstLine="540"/>
        <w:jc w:val="both"/>
        <w:rPr>
          <w:bCs/>
          <w:sz w:val="28"/>
          <w:szCs w:val="28"/>
          <w:lang w:eastAsia="uk-UA"/>
        </w:rPr>
      </w:pPr>
    </w:p>
    <w:p w:rsidR="00EC2F77" w:rsidRPr="001D6302" w:rsidRDefault="00EC2F77" w:rsidP="00EC2F77">
      <w:pPr>
        <w:autoSpaceDE w:val="0"/>
        <w:autoSpaceDN w:val="0"/>
        <w:spacing w:line="400" w:lineRule="exact"/>
        <w:ind w:firstLine="540"/>
        <w:jc w:val="both"/>
        <w:rPr>
          <w:bCs/>
          <w:sz w:val="28"/>
          <w:szCs w:val="28"/>
          <w:lang w:eastAsia="uk-UA"/>
        </w:rPr>
      </w:pPr>
    </w:p>
    <w:p w:rsidR="00EC2F77" w:rsidRPr="001D6302" w:rsidRDefault="00EC2F77" w:rsidP="00EC2F77">
      <w:pPr>
        <w:spacing w:line="360" w:lineRule="auto"/>
        <w:ind w:firstLine="540"/>
        <w:jc w:val="both"/>
        <w:rPr>
          <w:b/>
          <w:sz w:val="28"/>
          <w:szCs w:val="28"/>
        </w:rPr>
      </w:pPr>
    </w:p>
    <w:p w:rsidR="00EC2F77" w:rsidRPr="001D6302" w:rsidRDefault="00EC2F77" w:rsidP="00EC2F77">
      <w:pPr>
        <w:spacing w:line="360" w:lineRule="auto"/>
        <w:ind w:firstLine="540"/>
        <w:jc w:val="both"/>
        <w:rPr>
          <w:b/>
          <w:sz w:val="28"/>
          <w:szCs w:val="28"/>
        </w:rPr>
      </w:pPr>
      <w:r w:rsidRPr="001D6302">
        <w:rPr>
          <w:b/>
          <w:sz w:val="28"/>
          <w:szCs w:val="28"/>
        </w:rPr>
        <w:t>Научная новизна полученных результатов.</w:t>
      </w:r>
    </w:p>
    <w:p w:rsidR="00EC2F77" w:rsidRPr="001D6302" w:rsidRDefault="00EC2F77" w:rsidP="00EC2F77">
      <w:pPr>
        <w:spacing w:line="360" w:lineRule="auto"/>
        <w:ind w:firstLine="540"/>
        <w:jc w:val="both"/>
        <w:rPr>
          <w:sz w:val="28"/>
          <w:szCs w:val="28"/>
        </w:rPr>
      </w:pPr>
      <w:r w:rsidRPr="001D6302">
        <w:rPr>
          <w:sz w:val="28"/>
          <w:szCs w:val="28"/>
        </w:rPr>
        <w:t>Впервые получены клинико-статистические данные, характеризующие в динамике специфические особенности травм головы, в т.ч. острой черепно-мозговой травмы в условиях шахтного региона, в частности - шахтного производства. Впервые выявлены клинико-морфологические особенности производственной шахтной травмы, в частности</w:t>
      </w:r>
      <w:r>
        <w:rPr>
          <w:sz w:val="28"/>
          <w:szCs w:val="28"/>
        </w:rPr>
        <w:t>,</w:t>
      </w:r>
      <w:r w:rsidRPr="001D6302">
        <w:rPr>
          <w:sz w:val="28"/>
          <w:szCs w:val="28"/>
        </w:rPr>
        <w:t xml:space="preserve"> переломов основания черепа при наличии защитной каски. Обоснована целесообразность выделения кратковременного (импульсного) сдавления головы как специфического вида шахтной черепно-мозговой травмы. Установлены основные просчеты и ошибки лечебно-диагностического процесса, причины неблагоприятных исходов.</w:t>
      </w:r>
    </w:p>
    <w:p w:rsidR="00EC2F77" w:rsidRPr="001D6302" w:rsidRDefault="00EC2F77" w:rsidP="00EC2F77">
      <w:pPr>
        <w:spacing w:line="360" w:lineRule="auto"/>
        <w:ind w:firstLine="540"/>
        <w:jc w:val="both"/>
        <w:rPr>
          <w:b/>
          <w:sz w:val="28"/>
          <w:szCs w:val="28"/>
        </w:rPr>
      </w:pPr>
      <w:r w:rsidRPr="001D6302">
        <w:rPr>
          <w:b/>
          <w:sz w:val="28"/>
          <w:szCs w:val="28"/>
        </w:rPr>
        <w:t>Практическое значение полученных результатов.</w:t>
      </w:r>
    </w:p>
    <w:p w:rsidR="00EC2F77" w:rsidRPr="001D6302" w:rsidRDefault="00EC2F77" w:rsidP="00EC2F77">
      <w:pPr>
        <w:spacing w:line="360" w:lineRule="auto"/>
        <w:ind w:firstLine="540"/>
        <w:jc w:val="both"/>
        <w:rPr>
          <w:sz w:val="28"/>
          <w:szCs w:val="28"/>
        </w:rPr>
      </w:pPr>
      <w:r w:rsidRPr="001D6302">
        <w:rPr>
          <w:sz w:val="28"/>
          <w:szCs w:val="28"/>
        </w:rPr>
        <w:lastRenderedPageBreak/>
        <w:t>В результате проведенных исследований подтверждена высокая значимость стандартизации диагностического и лечебного процессов, целесообразность и необходимость широкого использования стандартов и протоколов оказания нейрохирургической помощи при черепно-мозговой травме, в частности</w:t>
      </w:r>
      <w:r>
        <w:rPr>
          <w:sz w:val="28"/>
          <w:szCs w:val="28"/>
        </w:rPr>
        <w:t xml:space="preserve">, </w:t>
      </w:r>
      <w:r w:rsidRPr="001D6302">
        <w:rPr>
          <w:sz w:val="28"/>
          <w:szCs w:val="28"/>
        </w:rPr>
        <w:t>утвержденных приказо</w:t>
      </w:r>
      <w:r>
        <w:rPr>
          <w:sz w:val="28"/>
          <w:szCs w:val="28"/>
        </w:rPr>
        <w:t xml:space="preserve">м МЗ Украины №226 от 27.07.98г. </w:t>
      </w:r>
      <w:r w:rsidRPr="001D6302">
        <w:rPr>
          <w:sz w:val="28"/>
          <w:szCs w:val="28"/>
        </w:rPr>
        <w:t>об утверждении Временных отраслевых унифицированных стандартов медицинских технологий диагностико-лечебного процесса стационарной помощи и №245 от 25.04.2006г. об утверждении протоколов оказания медицинской помощи по специальности «Нейрохирургия», предложена методология дальнейшей разработки и усовершенствования стандартов II уровня медицинской помощи в разделе «Внутричерепная травма» (МКБ-10) на принципах доказательной медицины, апробированная в трех пилотных регионах Украины по программе Евросоюза TAСIS, представленная в качестве официального отчета в Министерство здравоохранения Украины и опубликованная в виде раздела издания проекта TACIS в Украине «Медицинские стандарты первичной и вторичной помощи населению» (NICARE, Киев, 2006). Результаты проведенного исследования используются в учебном процессе кафедры нейрохирургии Национального медицинского университета им. О.О.Богомольца МЗ Украины.</w:t>
      </w:r>
    </w:p>
    <w:p w:rsidR="00EC2F77" w:rsidRPr="001D6302" w:rsidRDefault="00EC2F77" w:rsidP="00EC2F77">
      <w:pPr>
        <w:spacing w:line="360" w:lineRule="auto"/>
        <w:ind w:firstLine="540"/>
        <w:jc w:val="both"/>
        <w:rPr>
          <w:b/>
          <w:sz w:val="28"/>
          <w:szCs w:val="28"/>
        </w:rPr>
      </w:pPr>
      <w:r w:rsidRPr="001D6302">
        <w:rPr>
          <w:b/>
          <w:sz w:val="28"/>
          <w:szCs w:val="28"/>
        </w:rPr>
        <w:t xml:space="preserve">Личный вклад соискателя. </w:t>
      </w:r>
    </w:p>
    <w:p w:rsidR="00EC2F77" w:rsidRPr="001D6302" w:rsidRDefault="00EC2F77" w:rsidP="00EC2F77">
      <w:pPr>
        <w:spacing w:line="360" w:lineRule="auto"/>
        <w:ind w:firstLine="540"/>
        <w:jc w:val="both"/>
        <w:rPr>
          <w:sz w:val="28"/>
          <w:szCs w:val="28"/>
        </w:rPr>
      </w:pPr>
      <w:r w:rsidRPr="001D6302">
        <w:rPr>
          <w:sz w:val="28"/>
          <w:szCs w:val="28"/>
        </w:rPr>
        <w:t>Автор вместе с научным руководителем работы профессором А.Н.Морозовым определил цель, задачи и структуру научного исследования, самостоятельно проанализировал соответствующую научную литературу, провел патентно-информационный поиск, обработал клинико-статистические данные 14919 случаев острой травмы головы, осуществил анализ и оценку полученных результатов исследования, научно обосновал и разработал на принципах доказательной медицины модель системного подхода к  оптимизации специализированной медицинской помощи при острой черепно-мозговой травме.</w:t>
      </w:r>
    </w:p>
    <w:p w:rsidR="00EC2F77" w:rsidRPr="001D6302" w:rsidRDefault="00EC2F77" w:rsidP="00EC2F77">
      <w:pPr>
        <w:spacing w:line="360" w:lineRule="auto"/>
        <w:ind w:firstLine="540"/>
        <w:jc w:val="both"/>
        <w:rPr>
          <w:sz w:val="28"/>
          <w:szCs w:val="28"/>
        </w:rPr>
      </w:pPr>
      <w:r w:rsidRPr="001D6302">
        <w:rPr>
          <w:sz w:val="28"/>
          <w:szCs w:val="28"/>
        </w:rPr>
        <w:t>Все главы диссертационной работы написаны лично соискателем.</w:t>
      </w:r>
    </w:p>
    <w:p w:rsidR="00EC2F77" w:rsidRPr="001D6302" w:rsidRDefault="00EC2F77" w:rsidP="00EC2F77">
      <w:pPr>
        <w:spacing w:line="360" w:lineRule="auto"/>
        <w:ind w:firstLine="540"/>
        <w:jc w:val="both"/>
        <w:rPr>
          <w:b/>
          <w:sz w:val="28"/>
          <w:szCs w:val="28"/>
        </w:rPr>
      </w:pPr>
      <w:r w:rsidRPr="001D6302">
        <w:rPr>
          <w:b/>
          <w:sz w:val="28"/>
          <w:szCs w:val="28"/>
        </w:rPr>
        <w:t>Апробация результатов диссертации.</w:t>
      </w:r>
    </w:p>
    <w:p w:rsidR="00EC2F77" w:rsidRPr="001D6302" w:rsidRDefault="00EC2F77" w:rsidP="00EC2F77">
      <w:pPr>
        <w:autoSpaceDE w:val="0"/>
        <w:autoSpaceDN w:val="0"/>
        <w:spacing w:line="360" w:lineRule="auto"/>
        <w:ind w:firstLine="540"/>
        <w:jc w:val="both"/>
      </w:pPr>
      <w:r w:rsidRPr="001D6302">
        <w:rPr>
          <w:sz w:val="28"/>
          <w:szCs w:val="28"/>
        </w:rPr>
        <w:lastRenderedPageBreak/>
        <w:t>Результаты исследований по теме диссертации и основные ее положения докладывались на VII съезде Всеукраинского врачебного общества (Тернополь, 2003 г.), ІІІ съезде нейрохирургов Украины (Алушта, 2003г.), на кафедре нейрохирургии Национального медицинского университета им. А.А.Богомольца (Киев, 2006г.), заключительной конференции программы Евросоюза TACIS</w:t>
      </w:r>
      <w:r w:rsidRPr="001D6302">
        <w:t xml:space="preserve"> </w:t>
      </w:r>
      <w:r w:rsidRPr="001D6302">
        <w:rPr>
          <w:sz w:val="28"/>
          <w:szCs w:val="28"/>
        </w:rPr>
        <w:t>(Киев, 2006г.). Апробация диссертации  состоялась на заседании Ученого совета ГУ «Институт нейрохирургии имени академика А.П.Ромоданова АМН Украины» совместно с кафедрами нейрохирургии Национального медицинского университета им. А.А.Богомольца и Национальной медицинской академии последипломного образования им. П.Л.Шупика МЗ Украины 29.декабря 2006г., протокол №15.</w:t>
      </w:r>
    </w:p>
    <w:p w:rsidR="00EC2F77" w:rsidRPr="001D6302" w:rsidRDefault="00EC2F77" w:rsidP="00EC2F77">
      <w:pPr>
        <w:spacing w:line="360" w:lineRule="auto"/>
        <w:ind w:firstLine="540"/>
        <w:jc w:val="both"/>
        <w:rPr>
          <w:sz w:val="28"/>
          <w:szCs w:val="28"/>
        </w:rPr>
      </w:pPr>
      <w:r w:rsidRPr="001D6302">
        <w:rPr>
          <w:sz w:val="28"/>
          <w:szCs w:val="28"/>
        </w:rPr>
        <w:t xml:space="preserve"> </w:t>
      </w:r>
      <w:r w:rsidRPr="001D6302">
        <w:rPr>
          <w:b/>
          <w:sz w:val="28"/>
          <w:szCs w:val="28"/>
        </w:rPr>
        <w:t>Публикации.</w:t>
      </w:r>
    </w:p>
    <w:p w:rsidR="00EC2F77" w:rsidRPr="001D6302" w:rsidRDefault="00EC2F77" w:rsidP="00EC2F77">
      <w:pPr>
        <w:spacing w:line="360" w:lineRule="auto"/>
        <w:ind w:firstLine="540"/>
        <w:jc w:val="both"/>
      </w:pPr>
      <w:r w:rsidRPr="001D6302">
        <w:rPr>
          <w:sz w:val="28"/>
          <w:szCs w:val="28"/>
        </w:rPr>
        <w:t>Результаты диссертации опубликованы в 7  печатных статьях, в т.ч. 4 статьи в специализированных научных журналах и сборнике (из них 3 - без соавторов)  и 3 тезисов докладов на съездах и конференции.</w:t>
      </w:r>
    </w:p>
    <w:p w:rsidR="00EC2F77" w:rsidRPr="00EC2F77" w:rsidRDefault="00EC2F77" w:rsidP="00517E2B">
      <w:pPr>
        <w:pStyle w:val="1"/>
        <w:keepNext w:val="0"/>
        <w:spacing w:before="0" w:after="0" w:line="360" w:lineRule="auto"/>
        <w:jc w:val="center"/>
      </w:pPr>
    </w:p>
    <w:p w:rsidR="00EC2F77" w:rsidRPr="00EC2F77" w:rsidRDefault="00EC2F77" w:rsidP="00517E2B">
      <w:pPr>
        <w:pStyle w:val="1"/>
        <w:keepNext w:val="0"/>
        <w:spacing w:before="0" w:after="0" w:line="360" w:lineRule="auto"/>
        <w:jc w:val="center"/>
      </w:pPr>
    </w:p>
    <w:p w:rsidR="00EC2F77" w:rsidRDefault="00EC2F77" w:rsidP="00EC2F77">
      <w:pPr>
        <w:pStyle w:val="affffffff3"/>
        <w:ind w:left="734" w:hanging="187"/>
      </w:pPr>
      <w:r>
        <w:t>ВЫВОДЫ</w:t>
      </w:r>
    </w:p>
    <w:p w:rsidR="00EC2F77" w:rsidRDefault="00EC2F77" w:rsidP="00EC2F77">
      <w:pPr>
        <w:pStyle w:val="affffffff3"/>
        <w:ind w:firstLine="547"/>
        <w:jc w:val="both"/>
      </w:pPr>
      <w:r w:rsidRPr="009A5B3E">
        <w:rPr>
          <w:b/>
        </w:rPr>
        <w:t>В диссертации</w:t>
      </w:r>
      <w:r>
        <w:rPr>
          <w:b/>
        </w:rPr>
        <w:t xml:space="preserve"> представлено теоретическое обоснование и новое решение важной для нейрохирургии научной задачи, которая заключается в проведении сравнительного клинико-статистического анализа особенностей травм головы, в том числе острой черепно-мозговой травмы, в условиях шахтного региона и шахтного производства, выявлении специфических особенностей травм головы, основных ошибок </w:t>
      </w:r>
      <w:r>
        <w:rPr>
          <w:b/>
        </w:rPr>
        <w:lastRenderedPageBreak/>
        <w:t>диагностического и лечебного процессов, причин неблагоприятных результатов и обосновании путей улучшения эффективности лечения:</w:t>
      </w:r>
    </w:p>
    <w:p w:rsidR="00EC2F77" w:rsidRDefault="00EC2F77" w:rsidP="00EC2F77">
      <w:pPr>
        <w:tabs>
          <w:tab w:val="left" w:pos="9000"/>
        </w:tabs>
        <w:spacing w:line="360" w:lineRule="auto"/>
        <w:ind w:right="99" w:firstLine="540"/>
        <w:jc w:val="both"/>
        <w:rPr>
          <w:sz w:val="28"/>
          <w:szCs w:val="28"/>
        </w:rPr>
      </w:pPr>
      <w:r>
        <w:rPr>
          <w:sz w:val="28"/>
          <w:szCs w:val="28"/>
        </w:rPr>
        <w:t>1. Распространенность травм головы в современном шахтном регионе достигает 7,9%</w:t>
      </w:r>
      <w:r w:rsidRPr="00B44FAF">
        <w:t>о</w:t>
      </w:r>
      <w:r>
        <w:rPr>
          <w:sz w:val="28"/>
          <w:szCs w:val="28"/>
        </w:rPr>
        <w:t xml:space="preserve"> с тенденцией к существенному дальнейшему росту показателей. ЧМТ составила 32,1-38,4% от общего числа травм головы. Несмотря на сокращение числа работников показатели производственной шахтной травмы головы в абсолютных цифрах остаются достаточно стабильными и достигают 2,6 случаев на 1000 работающих.</w:t>
      </w:r>
    </w:p>
    <w:p w:rsidR="00EC2F77" w:rsidRDefault="00EC2F77" w:rsidP="00EC2F77">
      <w:pPr>
        <w:tabs>
          <w:tab w:val="left" w:pos="9000"/>
        </w:tabs>
        <w:spacing w:line="360" w:lineRule="auto"/>
        <w:ind w:right="99" w:firstLine="540"/>
        <w:jc w:val="both"/>
        <w:rPr>
          <w:sz w:val="28"/>
          <w:szCs w:val="28"/>
        </w:rPr>
      </w:pPr>
      <w:r>
        <w:rPr>
          <w:sz w:val="28"/>
          <w:szCs w:val="28"/>
        </w:rPr>
        <w:t>2. У 4,6% травмированных, перенесших ЧМТ развиваются отдаленные последствия, приводящие к инвалидности. Распространенность пострадавших с последствиями ЧМТ составляет 1,4 случаев на 1000 проживающих в регионе.</w:t>
      </w:r>
      <w:r w:rsidRPr="00D0277D">
        <w:rPr>
          <w:sz w:val="28"/>
          <w:szCs w:val="28"/>
        </w:rPr>
        <w:t xml:space="preserve"> </w:t>
      </w:r>
      <w:r>
        <w:rPr>
          <w:sz w:val="28"/>
          <w:szCs w:val="28"/>
        </w:rPr>
        <w:t>24,1% пролеченных пострадавших с производственной были направлены на экспертизу в МСЭК для установления стойкой утраты трудоспособности.</w:t>
      </w:r>
    </w:p>
    <w:p w:rsidR="00EC2F77" w:rsidRPr="00052290" w:rsidRDefault="00EC2F77" w:rsidP="00EC2F77">
      <w:pPr>
        <w:pStyle w:val="affffffffffffffffffffb"/>
        <w:ind w:left="0"/>
      </w:pPr>
      <w:r>
        <w:t>3. 28,8% потерпевших с шахтной травмой головы получали ее по механизму кратковременного (импульсного) сдавления головы, что обуславливает целесообразность соответствующей детализации современной классификации ЧМТ. Для ЧМТ по механизму импульсного сдавления головы характерно отсутствие в 39,4% случаев нарушения сознания в момент травмы и  в 9,1% – неврологической симптоматики в первые часы после травмы.</w:t>
      </w:r>
    </w:p>
    <w:p w:rsidR="00EC2F77" w:rsidRDefault="00EC2F77" w:rsidP="00EC2F77">
      <w:pPr>
        <w:pStyle w:val="affffffff6"/>
        <w:spacing w:line="360" w:lineRule="auto"/>
        <w:ind w:left="0" w:firstLine="540"/>
        <w:jc w:val="both"/>
        <w:rPr>
          <w:szCs w:val="28"/>
        </w:rPr>
      </w:pPr>
      <w:r>
        <w:rPr>
          <w:szCs w:val="28"/>
        </w:rPr>
        <w:t>4. Появление краниобазальной симптоматики в отсроченном периоде обусловливалось факторами вторичного повреждения мозга - формированием базальных и парабазальных эпидуральных гематом (3% случаев), контузионных очагов и очагов травматической ишемии в области дна 3-го желудочка (4,5% случаев), а также в базальных отделах лобных долей (1,5% случаев).</w:t>
      </w:r>
    </w:p>
    <w:p w:rsidR="00EC2F77" w:rsidRDefault="00EC2F77" w:rsidP="00EC2F77">
      <w:pPr>
        <w:pStyle w:val="affffffff6"/>
        <w:spacing w:line="360" w:lineRule="auto"/>
        <w:ind w:left="0" w:firstLine="540"/>
        <w:jc w:val="both"/>
        <w:rPr>
          <w:szCs w:val="28"/>
        </w:rPr>
      </w:pPr>
      <w:r>
        <w:rPr>
          <w:szCs w:val="28"/>
        </w:rPr>
        <w:t>5. Отдаленные последствия, приведшие к стойкому снижению трудоспособности, развились у 37,9% пострадавших с травмой по механизму импульсного сдавления головы (из них 4,5% в остром периоде трактовались как потерпевшие с травмой мягких тканей головы) и в 32,5% – с травмой по механизму ускорения-замедления.</w:t>
      </w:r>
    </w:p>
    <w:p w:rsidR="00EC2F77" w:rsidRDefault="00EC2F77" w:rsidP="00EC2F77">
      <w:pPr>
        <w:spacing w:line="360" w:lineRule="auto"/>
        <w:ind w:firstLine="540"/>
        <w:jc w:val="both"/>
        <w:rPr>
          <w:sz w:val="28"/>
          <w:szCs w:val="28"/>
        </w:rPr>
      </w:pPr>
      <w:r>
        <w:rPr>
          <w:sz w:val="28"/>
          <w:szCs w:val="28"/>
        </w:rPr>
        <w:lastRenderedPageBreak/>
        <w:t>6. Трудности диагностики (отрицание факта потери сознания в момент травмы, отсроченное проявление неврологической симптоматики, сложности выявления переломов основания черепа), видимая легкость течения острого периода ЧМТ при импульсном сдавлении головы привели в 27,3% случаев к недооценке тяжести травмы на догоспитальном этапе и в 12,1% случаев при первичной диагностике на госпитальном этапе, что стало причиной диагностических ошибок, неадекватного лечения и возникновения стойких остаточных явлений в отдаленном периоде.</w:t>
      </w:r>
    </w:p>
    <w:p w:rsidR="00EC2F77" w:rsidRDefault="00EC2F77" w:rsidP="00EC2F77">
      <w:pPr>
        <w:spacing w:line="360" w:lineRule="auto"/>
        <w:ind w:firstLine="540"/>
        <w:jc w:val="both"/>
        <w:rPr>
          <w:sz w:val="28"/>
          <w:szCs w:val="28"/>
        </w:rPr>
      </w:pPr>
      <w:r>
        <w:rPr>
          <w:sz w:val="28"/>
          <w:szCs w:val="28"/>
        </w:rPr>
        <w:t xml:space="preserve">7. В 9,6% случаев шахтной травмы наблюдалась сочетанная и комбинированная травмы головы, усугубляющие течение травматического процесса и ухудшающие отдаленные последствия. </w:t>
      </w:r>
    </w:p>
    <w:p w:rsidR="00EC2F77" w:rsidRPr="00052290" w:rsidRDefault="00EC2F77" w:rsidP="00EC2F77">
      <w:pPr>
        <w:widowControl w:val="0"/>
        <w:spacing w:line="360" w:lineRule="auto"/>
        <w:ind w:firstLine="540"/>
        <w:jc w:val="both"/>
        <w:rPr>
          <w:sz w:val="28"/>
          <w:szCs w:val="28"/>
        </w:rPr>
      </w:pPr>
      <w:r>
        <w:rPr>
          <w:sz w:val="28"/>
          <w:szCs w:val="28"/>
        </w:rPr>
        <w:t>9. Важным фактором, дающим возможность эффективно влиять в больших масштабах  на улучшение результатов травм головы, включая производственного характера, в том числе шахтных, является широкое использование и усовершенствование на принципах доказательной медицины стандартов диагностики и лечения, что предупреждает допущение типичных ошибок, способствует своевременному выявлению ЧМТ и адекватному лечению. Внедрение в практику здравоохранения приказа МЗ Украины №226 от 27.07.98 г. об утверждении Временных отраслевых унифицированных стандартов медицинских технологий диагностико-лечебного процесса стационарной помощи способствовало снижению показателей смертности при шахтной ЧМТ с 3,5% до 1,1%.</w:t>
      </w:r>
    </w:p>
    <w:p w:rsidR="00EC2F77" w:rsidRDefault="00EC2F77" w:rsidP="00EC2F77">
      <w:pPr>
        <w:widowControl w:val="0"/>
        <w:spacing w:line="360" w:lineRule="auto"/>
        <w:jc w:val="center"/>
        <w:rPr>
          <w:b/>
          <w:sz w:val="28"/>
          <w:szCs w:val="28"/>
        </w:rPr>
      </w:pPr>
      <w:r>
        <w:rPr>
          <w:b/>
          <w:sz w:val="28"/>
          <w:szCs w:val="28"/>
        </w:rPr>
        <w:t>Практические рекомендации</w:t>
      </w:r>
    </w:p>
    <w:p w:rsidR="00EC2F77" w:rsidRDefault="00EC2F77" w:rsidP="00EC2F77">
      <w:pPr>
        <w:widowControl w:val="0"/>
        <w:spacing w:line="360" w:lineRule="auto"/>
        <w:ind w:firstLine="540"/>
        <w:jc w:val="both"/>
        <w:rPr>
          <w:sz w:val="28"/>
          <w:szCs w:val="28"/>
        </w:rPr>
      </w:pPr>
      <w:r>
        <w:rPr>
          <w:sz w:val="28"/>
          <w:szCs w:val="28"/>
        </w:rPr>
        <w:t>1. Потерпевших с травмой головы, полученной в условиях шахтного производства, особенно по механизму сдавления головы, нужно относить к категории П и Ш (по Коновалову А.Н, 1998 г.), как травмированных агентом с высокой энергией удара (риск-фактор).</w:t>
      </w:r>
    </w:p>
    <w:p w:rsidR="00EC2F77" w:rsidRDefault="00EC2F77" w:rsidP="00EC2F77">
      <w:pPr>
        <w:widowControl w:val="0"/>
        <w:spacing w:line="360" w:lineRule="auto"/>
        <w:ind w:firstLine="540"/>
        <w:jc w:val="both"/>
        <w:rPr>
          <w:sz w:val="28"/>
          <w:szCs w:val="28"/>
        </w:rPr>
      </w:pPr>
      <w:r>
        <w:rPr>
          <w:sz w:val="28"/>
          <w:szCs w:val="28"/>
        </w:rPr>
        <w:t>2. Потерпевшие с травмой по механизму сдавления головы, даже при отсутствии неврологической симптоматики, нуждаются в обязательной госпитализации для клинического наблюдения и обследования как минимум на 3 дня с последующим наблюдением невропатолога в амбулаторных условиях.</w:t>
      </w:r>
    </w:p>
    <w:p w:rsidR="00EC2F77" w:rsidRDefault="00EC2F77" w:rsidP="00EC2F77">
      <w:pPr>
        <w:widowControl w:val="0"/>
        <w:spacing w:line="360" w:lineRule="auto"/>
        <w:ind w:firstLine="540"/>
        <w:jc w:val="both"/>
        <w:rPr>
          <w:b/>
          <w:bCs/>
          <w:sz w:val="28"/>
          <w:szCs w:val="28"/>
        </w:rPr>
      </w:pPr>
      <w:r>
        <w:rPr>
          <w:sz w:val="28"/>
          <w:szCs w:val="28"/>
        </w:rPr>
        <w:lastRenderedPageBreak/>
        <w:t>3. При оказании медицинской  помощи пострадавшим с ЧМТ необходимо строгое соблюдение утвержденных стандартов и протоколов обследования и лечения, особенно в случаях травм по механизму импульсного сдавления головы.</w:t>
      </w:r>
    </w:p>
    <w:p w:rsidR="00EC2F77" w:rsidRDefault="00EC2F77" w:rsidP="00EC2F77">
      <w:pPr>
        <w:spacing w:line="360" w:lineRule="auto"/>
        <w:ind w:firstLine="540"/>
        <w:jc w:val="center"/>
        <w:rPr>
          <w:b/>
          <w:sz w:val="28"/>
          <w:szCs w:val="28"/>
        </w:rPr>
      </w:pPr>
      <w:r>
        <w:rPr>
          <w:b/>
          <w:sz w:val="28"/>
          <w:szCs w:val="28"/>
        </w:rPr>
        <w:t xml:space="preserve">Список литературы </w:t>
      </w:r>
    </w:p>
    <w:p w:rsidR="00EC2F77" w:rsidRDefault="00EC2F77" w:rsidP="00EC2F77">
      <w:pPr>
        <w:spacing w:line="360" w:lineRule="auto"/>
        <w:ind w:firstLine="540"/>
        <w:jc w:val="center"/>
        <w:rPr>
          <w:b/>
          <w:sz w:val="28"/>
          <w:szCs w:val="28"/>
        </w:rPr>
      </w:pPr>
    </w:p>
    <w:p w:rsidR="00EC2F77" w:rsidRDefault="00EC2F77" w:rsidP="00EC2F77">
      <w:pPr>
        <w:spacing w:line="360" w:lineRule="auto"/>
        <w:ind w:firstLine="540"/>
        <w:jc w:val="both"/>
        <w:rPr>
          <w:sz w:val="28"/>
          <w:szCs w:val="28"/>
        </w:rPr>
      </w:pPr>
      <w:r>
        <w:rPr>
          <w:sz w:val="28"/>
          <w:szCs w:val="28"/>
        </w:rPr>
        <w:t>1. Абрамов В.А. Реабилитация больных с последствиями черепно-мозговых травм / К.: Здоровья, 1992. – 186с.</w:t>
      </w:r>
    </w:p>
    <w:p w:rsidR="00EC2F77" w:rsidRDefault="00EC2F77" w:rsidP="00EC2F77">
      <w:pPr>
        <w:spacing w:line="360" w:lineRule="auto"/>
        <w:ind w:firstLine="540"/>
        <w:jc w:val="both"/>
        <w:rPr>
          <w:sz w:val="28"/>
          <w:szCs w:val="28"/>
        </w:rPr>
      </w:pPr>
      <w:r>
        <w:rPr>
          <w:sz w:val="28"/>
          <w:szCs w:val="28"/>
        </w:rPr>
        <w:t>2. Альгирдас Какарьека. Травматическое субарахноидальное кровоизлияние (обзор литературы) // Український нейрохірургічний журнал.-2002.- N 1.-С. 21-26.</w:t>
      </w:r>
    </w:p>
    <w:p w:rsidR="00EC2F77" w:rsidRDefault="00EC2F77" w:rsidP="00EC2F77">
      <w:pPr>
        <w:widowControl w:val="0"/>
        <w:spacing w:line="360" w:lineRule="auto"/>
        <w:ind w:firstLine="540"/>
        <w:jc w:val="both"/>
        <w:rPr>
          <w:iCs/>
          <w:sz w:val="28"/>
          <w:szCs w:val="28"/>
        </w:rPr>
      </w:pPr>
      <w:r>
        <w:rPr>
          <w:sz w:val="28"/>
          <w:szCs w:val="28"/>
        </w:rPr>
        <w:t>3. Бабиченко Е.И., Гвоздев Ю.Б., Курочкин Г.И. Закрытая черепно-мозговая травма, осложненная внутричерепными кровоизлияниями. - Саратов, 1974. - 260 с.</w:t>
      </w:r>
    </w:p>
    <w:p w:rsidR="00EC2F77" w:rsidRDefault="00EC2F77" w:rsidP="00EC2F77">
      <w:pPr>
        <w:spacing w:line="360" w:lineRule="auto"/>
        <w:ind w:firstLine="540"/>
        <w:jc w:val="both"/>
        <w:rPr>
          <w:sz w:val="28"/>
          <w:szCs w:val="28"/>
        </w:rPr>
      </w:pPr>
      <w:r>
        <w:rPr>
          <w:sz w:val="28"/>
          <w:szCs w:val="28"/>
        </w:rPr>
        <w:t>4. Бородина Л.А., Мартыненков В.Я., Колотов Е.Б. Влияние сочетанной травмы грудной клетки на течение черепно-мозговой травмы // Материалы ежегодной научно-практической конференции 21-22 сентября 1999года, г.Омск</w:t>
      </w:r>
    </w:p>
    <w:p w:rsidR="00EC2F77" w:rsidRDefault="00EC2F77" w:rsidP="00EC2F77">
      <w:pPr>
        <w:spacing w:line="360" w:lineRule="auto"/>
        <w:ind w:firstLine="540"/>
        <w:jc w:val="both"/>
        <w:rPr>
          <w:sz w:val="28"/>
          <w:szCs w:val="28"/>
        </w:rPr>
      </w:pPr>
      <w:r>
        <w:rPr>
          <w:sz w:val="28"/>
          <w:szCs w:val="28"/>
        </w:rPr>
        <w:t>5. Бурундус В.Д. Неотложная диагностика и лечение внутричерепных травматических гематом, сочетанных с повреждением груди у пострадавших при падении с высоты // Материалы III съезда нейрохирургов Украины. - Алушта - 2003 - с.59.</w:t>
      </w:r>
    </w:p>
    <w:p w:rsidR="00EC2F77" w:rsidRDefault="00EC2F77" w:rsidP="00EC2F77">
      <w:pPr>
        <w:spacing w:line="360" w:lineRule="auto"/>
        <w:ind w:firstLine="540"/>
        <w:jc w:val="both"/>
        <w:rPr>
          <w:sz w:val="28"/>
          <w:szCs w:val="28"/>
        </w:rPr>
      </w:pPr>
      <w:r>
        <w:rPr>
          <w:sz w:val="28"/>
          <w:szCs w:val="28"/>
        </w:rPr>
        <w:t>6. Веремкович Н.А. Повреждения костей черепа при дозированных ударах затылочной области головы // Автореф. дис. канд. мед. наук. – М., 1969</w:t>
      </w:r>
    </w:p>
    <w:p w:rsidR="00EC2F77" w:rsidRDefault="00EC2F77" w:rsidP="00EC2F77">
      <w:pPr>
        <w:spacing w:line="360" w:lineRule="auto"/>
        <w:ind w:firstLine="540"/>
        <w:jc w:val="both"/>
        <w:rPr>
          <w:sz w:val="28"/>
          <w:szCs w:val="28"/>
        </w:rPr>
      </w:pPr>
      <w:r>
        <w:rPr>
          <w:sz w:val="28"/>
          <w:szCs w:val="28"/>
        </w:rPr>
        <w:t>7. Вирозуб И.Д., Бублик Л.А., Мироненко В.И., Черняев В.А. Эпидемиология черепно-мозговой травмы по Донецку (зондажное исследование) // Эпидемиология центральной нервной системы. –Л.:ПО-3 Ленуприздата, 1989. – с.41-48.</w:t>
      </w:r>
    </w:p>
    <w:p w:rsidR="00EC2F77" w:rsidRDefault="00EC2F77" w:rsidP="00EC2F77">
      <w:pPr>
        <w:spacing w:line="360" w:lineRule="auto"/>
        <w:ind w:firstLine="540"/>
        <w:jc w:val="both"/>
        <w:rPr>
          <w:sz w:val="28"/>
          <w:szCs w:val="28"/>
        </w:rPr>
      </w:pPr>
      <w:r>
        <w:rPr>
          <w:sz w:val="28"/>
          <w:szCs w:val="28"/>
        </w:rPr>
        <w:t>8. Владыка А.С., Король А.П. Организационно-лечебные аспекты помощи пострадавшим с изолированной и сочетанной черепно-мозговой травмой при дорожно-транспортных происшествиях // Бюллетень Украинской ассоциации нейрохирургов – 1998 - №5 – с.20-21.</w:t>
      </w:r>
    </w:p>
    <w:p w:rsidR="00EC2F77" w:rsidRDefault="00EC2F77" w:rsidP="00EC2F77">
      <w:pPr>
        <w:spacing w:line="360" w:lineRule="auto"/>
        <w:ind w:firstLine="540"/>
        <w:jc w:val="both"/>
        <w:rPr>
          <w:sz w:val="28"/>
          <w:szCs w:val="28"/>
        </w:rPr>
      </w:pPr>
      <w:r>
        <w:rPr>
          <w:sz w:val="28"/>
          <w:szCs w:val="28"/>
        </w:rPr>
        <w:t>9. Власов А.М. Лечение больных с черепно-мозговой травмой в сочетании с повреждением костей лицевого скелета // Материалы ежегодной научно-практической конференции 21-22 сентября 1999года, г.Омск</w:t>
      </w:r>
    </w:p>
    <w:p w:rsidR="00EC2F77" w:rsidRDefault="00EC2F77" w:rsidP="00EC2F77">
      <w:pPr>
        <w:spacing w:line="360" w:lineRule="auto"/>
        <w:ind w:firstLine="540"/>
        <w:jc w:val="both"/>
        <w:rPr>
          <w:sz w:val="28"/>
          <w:szCs w:val="28"/>
        </w:rPr>
      </w:pPr>
      <w:r>
        <w:rPr>
          <w:sz w:val="28"/>
          <w:szCs w:val="28"/>
        </w:rPr>
        <w:lastRenderedPageBreak/>
        <w:t>10. Гайдар Б.В., Парфенов В.Е., Дикарев Ю.В. Современные боевые черепно-мозговые повреждения // Материалы III съезда нейрохирургов Украины. - Алушта - 2003 - с.32.</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sz w:val="28"/>
          <w:szCs w:val="28"/>
        </w:rPr>
        <w:t xml:space="preserve">11. Гохфельд И.Г., Бублик Л.А., Боряк А.Л. и др. </w:t>
      </w:r>
      <w:r>
        <w:rPr>
          <w:bCs/>
          <w:sz w:val="28"/>
          <w:szCs w:val="28"/>
        </w:rPr>
        <w:t>Некоторые особенности черепно-мозговой</w:t>
      </w:r>
      <w:r>
        <w:rPr>
          <w:sz w:val="28"/>
          <w:szCs w:val="28"/>
        </w:rPr>
        <w:t xml:space="preserve"> травмы при дорожно-транспортных происшествиях // Ортопедия, травматология и протезирование - Харьков, 2002. -</w:t>
      </w:r>
      <w:r>
        <w:rPr>
          <w:bCs/>
          <w:sz w:val="28"/>
          <w:szCs w:val="28"/>
        </w:rPr>
        <w:t>N3 Конф. посвящ. 95-летию ин-та им М.И.Ситенко</w:t>
      </w:r>
      <w:r>
        <w:rPr>
          <w:sz w:val="28"/>
          <w:szCs w:val="28"/>
        </w:rPr>
        <w:t xml:space="preserve">. - </w:t>
      </w:r>
      <w:r>
        <w:rPr>
          <w:sz w:val="28"/>
          <w:szCs w:val="28"/>
          <w:lang w:val="en-US"/>
        </w:rPr>
        <w:t>c</w:t>
      </w:r>
      <w:r>
        <w:rPr>
          <w:sz w:val="28"/>
          <w:szCs w:val="28"/>
        </w:rPr>
        <w:t>. 103-104</w:t>
      </w:r>
    </w:p>
    <w:p w:rsidR="00EC2F77" w:rsidRDefault="00EC2F77" w:rsidP="00EC2F77">
      <w:pPr>
        <w:spacing w:line="360" w:lineRule="auto"/>
        <w:ind w:firstLine="540"/>
        <w:jc w:val="both"/>
        <w:rPr>
          <w:sz w:val="28"/>
          <w:szCs w:val="28"/>
        </w:rPr>
      </w:pPr>
      <w:r>
        <w:rPr>
          <w:sz w:val="28"/>
          <w:szCs w:val="28"/>
        </w:rPr>
        <w:t>12. Горох Л.П., Потапов О.О. Организация нейрохирургической помощи жителям села в Сумской области // Материалы III съезда нейрохирургов Украины. - Алушта - 2003 - с.308.</w:t>
      </w:r>
    </w:p>
    <w:p w:rsidR="00EC2F77" w:rsidRDefault="00EC2F77" w:rsidP="00EC2F77">
      <w:pPr>
        <w:spacing w:line="360" w:lineRule="auto"/>
        <w:ind w:firstLine="540"/>
        <w:jc w:val="both"/>
        <w:rPr>
          <w:sz w:val="28"/>
          <w:szCs w:val="28"/>
          <w:lang w:val="uk-UA"/>
        </w:rPr>
      </w:pPr>
      <w:r>
        <w:rPr>
          <w:sz w:val="28"/>
          <w:szCs w:val="28"/>
          <w:lang w:val="uk-UA"/>
        </w:rPr>
        <w:t>13. Гридин В.С. Эффективность мобильной системы жизнеобеспечения горнорабочих при подземных катастрофах в угольных шахтах. // Медичний доповідник П конгресу анестезіологів-реаніматологів України. - Запоріжжя, - 1992. – с.15-16</w:t>
      </w:r>
    </w:p>
    <w:p w:rsidR="00EC2F77" w:rsidRDefault="00EC2F77" w:rsidP="00EC2F77">
      <w:pPr>
        <w:spacing w:line="360" w:lineRule="auto"/>
        <w:ind w:firstLine="540"/>
        <w:jc w:val="both"/>
        <w:rPr>
          <w:sz w:val="28"/>
          <w:szCs w:val="28"/>
        </w:rPr>
      </w:pPr>
      <w:r>
        <w:rPr>
          <w:sz w:val="28"/>
          <w:szCs w:val="28"/>
        </w:rPr>
        <w:t>14. Гринь А.А. Тактика лечения внутричерепных травматических эпидуральных и субдуральных гематом малого объема (до 50 см. куб.) супратенториальной локализации // Автореф. дисс. канд. мед. наук, Москва, 1999.</w:t>
      </w:r>
    </w:p>
    <w:p w:rsidR="00EC2F77" w:rsidRDefault="00EC2F77" w:rsidP="00EC2F77">
      <w:pPr>
        <w:spacing w:line="360" w:lineRule="auto"/>
        <w:ind w:firstLine="540"/>
        <w:jc w:val="both"/>
        <w:rPr>
          <w:sz w:val="28"/>
          <w:szCs w:val="28"/>
        </w:rPr>
      </w:pPr>
      <w:r>
        <w:rPr>
          <w:sz w:val="28"/>
          <w:szCs w:val="28"/>
        </w:rPr>
        <w:t>15. Громов А.П. Биомеханика травмы (повреждения головы, позвоночника и грудной клетки). - М.: Медицина, 1979. – 271с.</w:t>
      </w:r>
    </w:p>
    <w:p w:rsidR="00EC2F77" w:rsidRDefault="00EC2F77" w:rsidP="00EC2F77">
      <w:pPr>
        <w:spacing w:line="360" w:lineRule="auto"/>
        <w:ind w:firstLine="540"/>
        <w:jc w:val="both"/>
        <w:rPr>
          <w:sz w:val="28"/>
          <w:szCs w:val="28"/>
        </w:rPr>
      </w:pPr>
      <w:r>
        <w:rPr>
          <w:sz w:val="28"/>
          <w:szCs w:val="28"/>
        </w:rPr>
        <w:t>16. Гуманенко Е.К., Бадалов В.И.,Коростелев К.Е. Хирургическая тактика при сочетанных черепно-мозговых травмах // Материалы III съезда нейрохирургов Украины. - Алушта - 2003 - с.59.</w:t>
      </w:r>
    </w:p>
    <w:p w:rsidR="00EC2F77" w:rsidRDefault="00EC2F77" w:rsidP="00EC2F77">
      <w:pPr>
        <w:spacing w:line="360" w:lineRule="auto"/>
        <w:ind w:firstLine="540"/>
        <w:jc w:val="both"/>
        <w:rPr>
          <w:sz w:val="28"/>
          <w:szCs w:val="28"/>
        </w:rPr>
      </w:pPr>
      <w:r>
        <w:rPr>
          <w:sz w:val="28"/>
          <w:szCs w:val="28"/>
        </w:rPr>
        <w:t>17. Дейниченко Ю.К., Бурлай В.З., Савченко Е.И., Середа Д.А. Особенности удаления внутримозговых гематом эндоскопическим способом // Материалы III съезда нейрохирургов Украины. - Алушта - 2003 - с.36-37.</w:t>
      </w:r>
    </w:p>
    <w:p w:rsidR="00EC2F77" w:rsidRDefault="00EC2F77" w:rsidP="00EC2F77">
      <w:pPr>
        <w:spacing w:line="360" w:lineRule="auto"/>
        <w:ind w:firstLine="540"/>
        <w:jc w:val="both"/>
        <w:rPr>
          <w:sz w:val="28"/>
          <w:szCs w:val="28"/>
        </w:rPr>
      </w:pPr>
      <w:r>
        <w:rPr>
          <w:sz w:val="28"/>
          <w:szCs w:val="28"/>
        </w:rPr>
        <w:t>18. Дзяк Л.А.,Зозуля О.А. Вариант математической модели прогноза исхода тяжелой черепно-мозговой травмы // Материалы III съезда нейрохирургов Украины. - Алушта - 2003 - с.45.</w:t>
      </w:r>
    </w:p>
    <w:p w:rsidR="00EC2F77" w:rsidRDefault="00EC2F77" w:rsidP="00EC2F77">
      <w:pPr>
        <w:spacing w:line="360" w:lineRule="auto"/>
        <w:ind w:firstLine="540"/>
        <w:jc w:val="both"/>
        <w:rPr>
          <w:sz w:val="28"/>
          <w:szCs w:val="28"/>
        </w:rPr>
      </w:pPr>
      <w:r>
        <w:rPr>
          <w:sz w:val="28"/>
          <w:szCs w:val="28"/>
        </w:rPr>
        <w:t>19. Ельский В.Н., Кардаш А.М., Городник Г.А. Патофизиология, диагностика и интенсивная терапия тяжелой черепно-мозговой травмы / под редакцией Черния В.И. – Д.: Из-во, 2004. – 200с.</w:t>
      </w:r>
    </w:p>
    <w:p w:rsidR="00EC2F77" w:rsidRDefault="00EC2F77" w:rsidP="00EC2F77">
      <w:pPr>
        <w:spacing w:line="360" w:lineRule="auto"/>
        <w:ind w:firstLine="540"/>
        <w:jc w:val="both"/>
        <w:rPr>
          <w:sz w:val="28"/>
          <w:szCs w:val="28"/>
        </w:rPr>
      </w:pPr>
      <w:r>
        <w:rPr>
          <w:sz w:val="28"/>
          <w:szCs w:val="28"/>
        </w:rPr>
        <w:lastRenderedPageBreak/>
        <w:t>20. Зайцев О.С., Потапов А.А., Шагинян Г.Г., Ураков С.В. Эпилептический синдром у больных с последствиями огнестрельных черепно-мозговых ранений. // Вопросы нейрохирургии им. Н.Н.Бурденко – 2000 - №2</w:t>
      </w:r>
    </w:p>
    <w:p w:rsidR="00EC2F77" w:rsidRDefault="00EC2F77" w:rsidP="00EC2F77">
      <w:pPr>
        <w:spacing w:line="360" w:lineRule="auto"/>
        <w:ind w:firstLine="540"/>
        <w:jc w:val="both"/>
        <w:rPr>
          <w:sz w:val="28"/>
          <w:szCs w:val="28"/>
        </w:rPr>
      </w:pPr>
      <w:r>
        <w:rPr>
          <w:sz w:val="28"/>
          <w:szCs w:val="28"/>
        </w:rPr>
        <w:t>21. Зенченко А.Г., Щербаков П.Н. Клинико-эпидемиологические корреляции при повторном сдавлении головного мозга у больных с травматическими гематомами // Травма нервной системы: материалы ежегодной научно-практической конференции / Под ред. проф. А.Ю.Савченко - Омск, 1999,</w:t>
      </w:r>
    </w:p>
    <w:p w:rsidR="00EC2F77" w:rsidRDefault="00EC2F77" w:rsidP="00EC2F77">
      <w:pPr>
        <w:spacing w:line="360" w:lineRule="auto"/>
        <w:ind w:firstLine="540"/>
        <w:jc w:val="both"/>
        <w:rPr>
          <w:sz w:val="28"/>
          <w:szCs w:val="28"/>
        </w:rPr>
      </w:pPr>
      <w:r>
        <w:rPr>
          <w:sz w:val="28"/>
          <w:szCs w:val="28"/>
        </w:rPr>
        <w:t>22. Зозуля Ю.П., Педаченко Е.Г., Орлов Ю.О., Сапон М.А., Никифорова А.М. Современное состояние и перспективы развития нейрохирургии в Украине // Материалы III съезда нейрохирургов Украины. - Алушта - 2003 - с.305.</w:t>
      </w:r>
    </w:p>
    <w:p w:rsidR="00EC2F77" w:rsidRDefault="00EC2F77" w:rsidP="00EC2F77">
      <w:pPr>
        <w:spacing w:line="360" w:lineRule="auto"/>
        <w:ind w:firstLine="540"/>
        <w:jc w:val="both"/>
        <w:rPr>
          <w:sz w:val="28"/>
          <w:szCs w:val="28"/>
        </w:rPr>
      </w:pPr>
      <w:r>
        <w:rPr>
          <w:sz w:val="28"/>
          <w:szCs w:val="28"/>
        </w:rPr>
        <w:t>23. Зотов Ю.В., Будашевский Б.Г., Лебедев В.В. Необходимость и перспективы программно-целевого исследования по черепно-мозговой травме // Клиника, диагностика и комплексное лечение больных с черепно-мозговой травмой: Респ. сб. науч. Трудов. – Л.: ЛНХИ, 1984. – с. 3-10.</w:t>
      </w:r>
    </w:p>
    <w:p w:rsidR="00EC2F77" w:rsidRDefault="00EC2F77" w:rsidP="00EC2F77">
      <w:pPr>
        <w:widowControl w:val="0"/>
        <w:spacing w:line="360" w:lineRule="auto"/>
        <w:ind w:firstLine="540"/>
        <w:jc w:val="both"/>
        <w:rPr>
          <w:iCs/>
          <w:sz w:val="28"/>
          <w:szCs w:val="28"/>
        </w:rPr>
      </w:pPr>
      <w:r>
        <w:rPr>
          <w:sz w:val="28"/>
          <w:szCs w:val="28"/>
        </w:rPr>
        <w:t>24. Исаков Ю.В. Острые травматические внутричерепные гематомы. – М.: Медицина, 1977. - 264 с.</w:t>
      </w:r>
    </w:p>
    <w:p w:rsidR="00EC2F77" w:rsidRDefault="00EC2F77" w:rsidP="00EC2F77">
      <w:pPr>
        <w:spacing w:line="360" w:lineRule="auto"/>
        <w:ind w:firstLine="540"/>
        <w:jc w:val="both"/>
        <w:rPr>
          <w:sz w:val="28"/>
          <w:szCs w:val="28"/>
        </w:rPr>
      </w:pPr>
      <w:r>
        <w:rPr>
          <w:sz w:val="28"/>
          <w:szCs w:val="28"/>
        </w:rPr>
        <w:t>25. Ишматов Р.Ф., Биктамиров Т.З., Мидленко А.И., Мидленко М.А., Рябов С.Ю. Особенности изменений показателей клеточного иммунитета при ушибе головного мозга легкой степени тяжести у детей // Материалы III съезда нейрохирургов Украины. - Алушта - 2003 - с.27.</w:t>
      </w:r>
    </w:p>
    <w:p w:rsidR="00EC2F77" w:rsidRDefault="00EC2F77" w:rsidP="00EC2F77">
      <w:pPr>
        <w:spacing w:line="360" w:lineRule="auto"/>
        <w:ind w:firstLine="540"/>
        <w:jc w:val="both"/>
        <w:rPr>
          <w:sz w:val="28"/>
          <w:szCs w:val="28"/>
        </w:rPr>
      </w:pPr>
      <w:r>
        <w:rPr>
          <w:sz w:val="28"/>
          <w:szCs w:val="28"/>
        </w:rPr>
        <w:t>26. Кардаш А.М., Сайко Д.Ю., Гладунов С.А., Семисалов В.С. Искусственные нейросети в оценке развития легкой черепно-мозговой травмы в крупном промышленном центре // Материалы III съезда нейрохирургов Украины. - Алушта - 2003 - с.43-44.</w:t>
      </w:r>
    </w:p>
    <w:p w:rsidR="00EC2F77" w:rsidRDefault="00EC2F77" w:rsidP="00EC2F77">
      <w:pPr>
        <w:widowControl w:val="0"/>
        <w:spacing w:line="360" w:lineRule="auto"/>
        <w:ind w:firstLine="540"/>
        <w:jc w:val="both"/>
        <w:rPr>
          <w:iCs/>
          <w:sz w:val="28"/>
          <w:szCs w:val="28"/>
        </w:rPr>
      </w:pPr>
      <w:r>
        <w:rPr>
          <w:iCs/>
          <w:sz w:val="28"/>
          <w:szCs w:val="28"/>
        </w:rPr>
        <w:t xml:space="preserve">27. Кариев М.Х., Мирзабаев М.Д., Каримбаев Ш.Т. Анализ травматизма по Наманганской области Республики Узбекистан </w:t>
      </w:r>
      <w:r>
        <w:rPr>
          <w:sz w:val="28"/>
          <w:szCs w:val="28"/>
        </w:rPr>
        <w:t>// Материалы III съезда нейрохирургов Украины. - Алушта - 2003 - с.3</w:t>
      </w:r>
      <w:r>
        <w:rPr>
          <w:sz w:val="28"/>
          <w:szCs w:val="28"/>
          <w:lang w:val="uk-UA"/>
        </w:rPr>
        <w:t>13</w:t>
      </w:r>
      <w:r>
        <w:rPr>
          <w:sz w:val="28"/>
          <w:szCs w:val="28"/>
        </w:rPr>
        <w:t>.</w:t>
      </w:r>
    </w:p>
    <w:p w:rsidR="00EC2F77" w:rsidRDefault="00EC2F77" w:rsidP="00EC2F77">
      <w:pPr>
        <w:spacing w:line="360" w:lineRule="auto"/>
        <w:ind w:firstLine="540"/>
        <w:jc w:val="both"/>
        <w:rPr>
          <w:sz w:val="28"/>
          <w:szCs w:val="28"/>
        </w:rPr>
      </w:pPr>
      <w:r>
        <w:rPr>
          <w:sz w:val="28"/>
          <w:szCs w:val="28"/>
        </w:rPr>
        <w:t>28. Касумов Р.Д., Жанайдаров Ж.С., Касумов В.Р. Тактика хирургического лечения тяжелой черепно-мозговой травмы // Материалы III съезда нейрохирургов Украины. - Алушта - 2003 - с.36.</w:t>
      </w:r>
    </w:p>
    <w:p w:rsidR="00EC2F77" w:rsidRDefault="00EC2F77" w:rsidP="00EC2F77">
      <w:pPr>
        <w:widowControl w:val="0"/>
        <w:spacing w:line="360" w:lineRule="auto"/>
        <w:ind w:firstLine="540"/>
        <w:jc w:val="both"/>
        <w:rPr>
          <w:sz w:val="28"/>
          <w:szCs w:val="28"/>
        </w:rPr>
      </w:pPr>
      <w:r>
        <w:rPr>
          <w:sz w:val="28"/>
          <w:szCs w:val="28"/>
        </w:rPr>
        <w:t xml:space="preserve">29. Касумова С.Ю. Динамика морфологических изменений при очаговых и </w:t>
      </w:r>
      <w:r>
        <w:rPr>
          <w:sz w:val="28"/>
          <w:szCs w:val="28"/>
        </w:rPr>
        <w:lastRenderedPageBreak/>
        <w:t xml:space="preserve">диффузных повреждениях головного мозга // Травма центральной нервной системы. - Одесса, 1991. - </w:t>
      </w:r>
      <w:r>
        <w:rPr>
          <w:sz w:val="28"/>
          <w:szCs w:val="28"/>
          <w:lang w:val="en-US"/>
        </w:rPr>
        <w:t>C</w:t>
      </w:r>
      <w:r>
        <w:rPr>
          <w:sz w:val="28"/>
          <w:szCs w:val="28"/>
        </w:rPr>
        <w:t>.52-54.</w:t>
      </w:r>
    </w:p>
    <w:p w:rsidR="00EC2F77" w:rsidRDefault="00EC2F77" w:rsidP="00EC2F77">
      <w:pPr>
        <w:spacing w:line="360" w:lineRule="auto"/>
        <w:ind w:firstLine="540"/>
        <w:jc w:val="both"/>
        <w:rPr>
          <w:sz w:val="28"/>
          <w:szCs w:val="28"/>
        </w:rPr>
      </w:pPr>
      <w:r>
        <w:rPr>
          <w:sz w:val="28"/>
          <w:szCs w:val="28"/>
        </w:rPr>
        <w:t>30. Классификация черепно-мозговой травмы. Сборник научных трудов НИИ нейрохирургии им. Н.Н.Бурденко под ред. А.Н.Коновалова и др., М., 1992, 175с.</w:t>
      </w:r>
    </w:p>
    <w:p w:rsidR="00EC2F77" w:rsidRDefault="00EC2F77" w:rsidP="00EC2F77">
      <w:pPr>
        <w:widowControl w:val="0"/>
        <w:spacing w:line="360" w:lineRule="auto"/>
        <w:ind w:firstLine="540"/>
        <w:jc w:val="both"/>
        <w:rPr>
          <w:iCs/>
          <w:sz w:val="28"/>
          <w:szCs w:val="28"/>
        </w:rPr>
      </w:pPr>
      <w:r>
        <w:rPr>
          <w:iCs/>
          <w:sz w:val="28"/>
          <w:szCs w:val="28"/>
        </w:rPr>
        <w:t xml:space="preserve">31. Коваль Г.Ю., Даниленко Г.С., Нестеровская В.И. и др. Рентгенодиагностика заболеваний и повреждений черепа / К.: </w:t>
      </w:r>
      <w:r>
        <w:rPr>
          <w:iCs/>
          <w:sz w:val="28"/>
          <w:szCs w:val="28"/>
          <w:lang w:val="uk-UA"/>
        </w:rPr>
        <w:t>Здоров</w:t>
      </w:r>
      <w:r>
        <w:rPr>
          <w:iCs/>
          <w:sz w:val="28"/>
          <w:szCs w:val="28"/>
        </w:rPr>
        <w:t>’я, 1984. – 376 с.</w:t>
      </w:r>
    </w:p>
    <w:p w:rsidR="00EC2F77" w:rsidRDefault="00EC2F77" w:rsidP="00EC2F77">
      <w:pPr>
        <w:widowControl w:val="0"/>
        <w:spacing w:line="360" w:lineRule="auto"/>
        <w:ind w:firstLine="540"/>
        <w:jc w:val="both"/>
        <w:rPr>
          <w:iCs/>
          <w:sz w:val="28"/>
          <w:szCs w:val="28"/>
        </w:rPr>
      </w:pPr>
      <w:r>
        <w:rPr>
          <w:iCs/>
          <w:sz w:val="28"/>
          <w:szCs w:val="28"/>
        </w:rPr>
        <w:t xml:space="preserve">32. </w:t>
      </w:r>
      <w:r>
        <w:rPr>
          <w:sz w:val="28"/>
          <w:szCs w:val="28"/>
        </w:rPr>
        <w:t>Коновалов А.Н., Лихтерман Л.Б. Основные итоги отраслевой научно-практической программы С.09 «Травма цнс» // Всесоюзн. науч.-практ. конф., посвящ. итогам выполнения отраслевой науч.- техн. программы С.09 «Травма цнс»: Материалы Всесоюзн. конф. нейрохирургов (29сент.-1окт.1991г) – Одесса, 1991. – с.3-7.</w:t>
      </w:r>
    </w:p>
    <w:p w:rsidR="00EC2F77" w:rsidRDefault="00EC2F77" w:rsidP="00EC2F77">
      <w:pPr>
        <w:spacing w:line="360" w:lineRule="auto"/>
        <w:ind w:firstLine="540"/>
        <w:jc w:val="both"/>
        <w:rPr>
          <w:sz w:val="28"/>
          <w:szCs w:val="28"/>
        </w:rPr>
      </w:pPr>
      <w:r>
        <w:rPr>
          <w:sz w:val="28"/>
          <w:szCs w:val="28"/>
        </w:rPr>
        <w:t xml:space="preserve">33. Коновалов А.Н., Лихтерман Л.Б., Потапов А.А. Клиническое руководство по черепно-мозговой травме / М.:Антидор, 1998. - Т.1,2 </w:t>
      </w:r>
    </w:p>
    <w:p w:rsidR="00EC2F77" w:rsidRDefault="00EC2F77" w:rsidP="00EC2F77">
      <w:pPr>
        <w:spacing w:line="360" w:lineRule="auto"/>
        <w:ind w:firstLine="540"/>
        <w:jc w:val="both"/>
        <w:rPr>
          <w:sz w:val="28"/>
          <w:szCs w:val="28"/>
        </w:rPr>
      </w:pPr>
      <w:r>
        <w:rPr>
          <w:sz w:val="28"/>
          <w:szCs w:val="28"/>
        </w:rPr>
        <w:t>34. Коновалов А.Н., Самотокин Б.А., Васин Н.Я. и др. Градации тяжести состояния пострадавших с черепно-мозговой травмой и унифицированные критерии для их определения // Вопросы нейрохирургии. - 1982. - №5 - с. 11-16.</w:t>
      </w:r>
    </w:p>
    <w:p w:rsidR="00EC2F77" w:rsidRDefault="00EC2F77" w:rsidP="00EC2F77">
      <w:pPr>
        <w:widowControl w:val="0"/>
        <w:spacing w:line="360" w:lineRule="auto"/>
        <w:ind w:firstLine="540"/>
        <w:jc w:val="both"/>
        <w:rPr>
          <w:sz w:val="28"/>
          <w:szCs w:val="28"/>
        </w:rPr>
      </w:pPr>
      <w:r>
        <w:rPr>
          <w:rFonts w:ascii="Times" w:hAnsi="Times"/>
          <w:sz w:val="28"/>
          <w:szCs w:val="28"/>
        </w:rPr>
        <w:t xml:space="preserve">35. </w:t>
      </w:r>
      <w:r>
        <w:rPr>
          <w:sz w:val="28"/>
          <w:szCs w:val="28"/>
        </w:rPr>
        <w:t xml:space="preserve">Корсаков С.А. </w:t>
      </w:r>
      <w:r>
        <w:rPr>
          <w:bCs/>
          <w:sz w:val="28"/>
          <w:szCs w:val="28"/>
        </w:rPr>
        <w:t>Оценка вл</w:t>
      </w:r>
      <w:r>
        <w:rPr>
          <w:bCs/>
          <w:sz w:val="28"/>
          <w:szCs w:val="28"/>
        </w:rPr>
        <w:t>и</w:t>
      </w:r>
      <w:r>
        <w:rPr>
          <w:bCs/>
          <w:sz w:val="28"/>
          <w:szCs w:val="28"/>
        </w:rPr>
        <w:t>яния головного убора при черепно-мозговой травме</w:t>
      </w:r>
      <w:r>
        <w:rPr>
          <w:sz w:val="28"/>
          <w:szCs w:val="28"/>
        </w:rPr>
        <w:t>. // Материалы III Всероссийского съезда судебных медиков. 1992, ч. 1, Саратов, с. 129 – 131</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sz w:val="28"/>
          <w:szCs w:val="28"/>
        </w:rPr>
        <w:t>36. Корсаков С.А. Судебно-медицинская экспертиза повреждений головы // Автореферат диссертации … д-ра мед. наук. – М., 1992.</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bCs/>
          <w:sz w:val="28"/>
          <w:szCs w:val="28"/>
        </w:rPr>
        <w:t xml:space="preserve">37. Кравец А.В., Кравец В.П. </w:t>
      </w:r>
      <w:r>
        <w:rPr>
          <w:sz w:val="28"/>
          <w:szCs w:val="28"/>
        </w:rPr>
        <w:t>Диагностика и лечение больных с закрытым повреждением органов брюшной полости в сочетании с черепно-мозговой травмой  // Клінічна хірургія. -Киiв, 2003. -</w:t>
      </w:r>
      <w:r>
        <w:rPr>
          <w:bCs/>
          <w:sz w:val="28"/>
          <w:szCs w:val="28"/>
        </w:rPr>
        <w:t>N7</w:t>
      </w:r>
      <w:r>
        <w:rPr>
          <w:sz w:val="28"/>
          <w:szCs w:val="28"/>
        </w:rPr>
        <w:t>. - С. 47-49.</w:t>
      </w:r>
    </w:p>
    <w:p w:rsidR="00EC2F77" w:rsidRDefault="00EC2F77" w:rsidP="00EC2F77">
      <w:pPr>
        <w:widowControl w:val="0"/>
        <w:spacing w:line="360" w:lineRule="auto"/>
        <w:ind w:firstLine="540"/>
        <w:jc w:val="both"/>
        <w:rPr>
          <w:iCs/>
          <w:sz w:val="28"/>
          <w:szCs w:val="28"/>
        </w:rPr>
      </w:pPr>
      <w:r>
        <w:rPr>
          <w:sz w:val="28"/>
          <w:szCs w:val="28"/>
        </w:rPr>
        <w:t>38. Кривицкая Г.Н., Гельфанд В.Б., Попова Э.Н. Деструктивные и репаративные процессы при очаговых поражениях головного мозга.-М.:Медицина,1980.-215с.</w:t>
      </w:r>
    </w:p>
    <w:p w:rsidR="00EC2F77" w:rsidRDefault="00EC2F77" w:rsidP="00EC2F77">
      <w:pPr>
        <w:spacing w:line="360" w:lineRule="auto"/>
        <w:ind w:firstLine="540"/>
        <w:jc w:val="both"/>
        <w:rPr>
          <w:sz w:val="28"/>
          <w:szCs w:val="28"/>
        </w:rPr>
      </w:pPr>
      <w:r>
        <w:rPr>
          <w:sz w:val="28"/>
          <w:szCs w:val="28"/>
        </w:rPr>
        <w:t xml:space="preserve">39. Крылов В.В., Гринь А.А., Лебедев В.В. и др. Консервативное лечение травматических эпидуральных и субдуральных гематом малого объема (до 50мл) супратенториальной локализации // Травма нервной системы: материалы </w:t>
      </w:r>
      <w:r>
        <w:rPr>
          <w:sz w:val="28"/>
          <w:szCs w:val="28"/>
        </w:rPr>
        <w:lastRenderedPageBreak/>
        <w:t>ежегодной научно-практической конференции / Под ред. проф. А.Ю.Савченко - Омск, 1999, с.31-35</w:t>
      </w:r>
    </w:p>
    <w:p w:rsidR="00EC2F77" w:rsidRDefault="00EC2F77" w:rsidP="00EC2F77">
      <w:pPr>
        <w:widowControl w:val="0"/>
        <w:spacing w:line="360" w:lineRule="auto"/>
        <w:ind w:firstLine="540"/>
        <w:jc w:val="both"/>
        <w:rPr>
          <w:sz w:val="28"/>
          <w:szCs w:val="28"/>
        </w:rPr>
      </w:pPr>
      <w:r>
        <w:rPr>
          <w:sz w:val="28"/>
          <w:szCs w:val="28"/>
          <w:lang w:val="uk-UA"/>
        </w:rPr>
        <w:t>40. Ле</w:t>
      </w:r>
      <w:r>
        <w:rPr>
          <w:sz w:val="28"/>
          <w:szCs w:val="28"/>
        </w:rPr>
        <w:t>бедев В.В.,Крылов В.В. Неотложная нейрохирургия. Руководство для врачей.- М.:Медицина, 2000.-568с</w:t>
      </w:r>
    </w:p>
    <w:p w:rsidR="00EC2F77" w:rsidRDefault="00EC2F77" w:rsidP="00EC2F77">
      <w:pPr>
        <w:spacing w:line="360" w:lineRule="auto"/>
        <w:ind w:firstLine="540"/>
        <w:jc w:val="both"/>
        <w:rPr>
          <w:sz w:val="28"/>
          <w:szCs w:val="28"/>
        </w:rPr>
      </w:pPr>
      <w:r>
        <w:rPr>
          <w:sz w:val="28"/>
          <w:szCs w:val="28"/>
        </w:rPr>
        <w:t>41. Лебедев В.В., Крылов В.В., Жарикова Е.В. Оружейные черепно-мозговые ранения мирного времени (классификация, характеристика) // Вопросы нейрохирургии. - 1996. - №3 - с. 12-19</w:t>
      </w:r>
    </w:p>
    <w:p w:rsidR="00EC2F77" w:rsidRDefault="00EC2F77" w:rsidP="00EC2F77">
      <w:pPr>
        <w:spacing w:line="360" w:lineRule="auto"/>
        <w:ind w:firstLine="540"/>
        <w:jc w:val="both"/>
        <w:rPr>
          <w:sz w:val="28"/>
          <w:szCs w:val="28"/>
        </w:rPr>
      </w:pPr>
      <w:r>
        <w:rPr>
          <w:sz w:val="28"/>
          <w:szCs w:val="28"/>
        </w:rPr>
        <w:t>42.  Лихтерман Л.Б., Потапов А.А., Кравчук А.Д. Современные подходы к диагностике и лечению черепно-мозговой травмы и её последствий.// Вопросы нейрохирургии. - 1996. - №1 - с. 35-37</w:t>
      </w:r>
    </w:p>
    <w:p w:rsidR="00EC2F77" w:rsidRDefault="00EC2F77" w:rsidP="00EC2F77">
      <w:pPr>
        <w:spacing w:line="360" w:lineRule="auto"/>
        <w:ind w:firstLine="540"/>
        <w:jc w:val="both"/>
        <w:rPr>
          <w:sz w:val="28"/>
          <w:szCs w:val="28"/>
        </w:rPr>
      </w:pPr>
      <w:r>
        <w:rPr>
          <w:sz w:val="28"/>
          <w:szCs w:val="28"/>
        </w:rPr>
        <w:t>43. Лихтерман Л.Б., Потапов А.А., Сербиненко Ф.А.,Кравчук А.Д., Охлопков В.А., Лысачев А.Г. Классификация и хирургическое лечение последствий черепно-мозговой травмы // Материалы III съезда нейрохирургов Украины. - Алушта - 2003 - с.38.</w:t>
      </w:r>
    </w:p>
    <w:p w:rsidR="00EC2F77" w:rsidRDefault="00EC2F77" w:rsidP="00EC2F77">
      <w:pPr>
        <w:spacing w:line="360" w:lineRule="auto"/>
        <w:ind w:firstLine="540"/>
        <w:jc w:val="both"/>
        <w:rPr>
          <w:sz w:val="28"/>
          <w:szCs w:val="28"/>
        </w:rPr>
      </w:pPr>
      <w:r>
        <w:rPr>
          <w:sz w:val="28"/>
          <w:szCs w:val="28"/>
        </w:rPr>
        <w:t>44. Макеев С.С., Кузьменко Д.А. Однофотонная эмисионная компьютерная томография в диагностике очаговых травматических повреждений головного мозга // Материалы III съезда нейрохирургов Украины. - Алушта - 2003 - с.34.</w:t>
      </w:r>
    </w:p>
    <w:p w:rsidR="00EC2F77" w:rsidRDefault="00EC2F77" w:rsidP="00EC2F77">
      <w:pPr>
        <w:spacing w:line="360" w:lineRule="auto"/>
        <w:ind w:firstLine="540"/>
        <w:jc w:val="both"/>
        <w:rPr>
          <w:sz w:val="28"/>
          <w:szCs w:val="28"/>
        </w:rPr>
      </w:pPr>
      <w:r>
        <w:rPr>
          <w:sz w:val="28"/>
          <w:szCs w:val="28"/>
        </w:rPr>
        <w:t>45. Матышев А.А. Распознавание основных видов автомобильной травмы  – Л., -1969.</w:t>
      </w:r>
    </w:p>
    <w:p w:rsidR="00EC2F77" w:rsidRDefault="00EC2F77" w:rsidP="00EC2F77">
      <w:pPr>
        <w:spacing w:line="360" w:lineRule="auto"/>
        <w:ind w:firstLine="540"/>
        <w:jc w:val="both"/>
        <w:rPr>
          <w:sz w:val="28"/>
          <w:szCs w:val="28"/>
        </w:rPr>
      </w:pPr>
      <w:r>
        <w:rPr>
          <w:sz w:val="28"/>
          <w:szCs w:val="28"/>
        </w:rPr>
        <w:t>46. Мецов П.Г., Щербина Е.А., Абрамов В.А. Реабилитация личности при шизофрении, эпилепсии и последствиях черепно-мозговой травмы. – К.: Здоровья, 1991. – 172с.</w:t>
      </w:r>
    </w:p>
    <w:p w:rsidR="00EC2F77" w:rsidRDefault="00EC2F77" w:rsidP="00EC2F77">
      <w:pPr>
        <w:spacing w:line="360" w:lineRule="auto"/>
        <w:ind w:firstLine="540"/>
        <w:jc w:val="both"/>
        <w:rPr>
          <w:sz w:val="28"/>
          <w:szCs w:val="28"/>
        </w:rPr>
      </w:pPr>
      <w:r>
        <w:rPr>
          <w:sz w:val="28"/>
          <w:szCs w:val="28"/>
        </w:rPr>
        <w:t>47. Мидленко А.И., Биктимиров Т.З., Гармашов Ю.А., Смирнова М.А.,Смольянинова В.П. Циркулирующие имунные комплексы в остром периоде сотрясения головного мозга у детей // Вопросы нейрохирургии им. Н.Н.Бурденко - №4 - 2002.</w:t>
      </w:r>
    </w:p>
    <w:p w:rsidR="00EC2F77" w:rsidRDefault="00EC2F77" w:rsidP="00EC2F77">
      <w:pPr>
        <w:spacing w:line="360" w:lineRule="auto"/>
        <w:ind w:firstLine="540"/>
        <w:jc w:val="both"/>
        <w:rPr>
          <w:sz w:val="28"/>
          <w:szCs w:val="28"/>
        </w:rPr>
      </w:pPr>
      <w:r>
        <w:rPr>
          <w:sz w:val="28"/>
          <w:szCs w:val="28"/>
        </w:rPr>
        <w:t>48. Мидленко М.А., Биктимиров Т.З., Мидленко А.И., Семенков О.Г., Ишматов Р.Ф. Диагностическая ценность определения уровня антител к ОБМ в крови и ликворе в остром периоде черепно-мозговой травмы у детей //  Материалы III съезда нейрохирургов Украины. - Алушта - 2003 - с.25.</w:t>
      </w:r>
    </w:p>
    <w:p w:rsidR="00EC2F77" w:rsidRDefault="00EC2F77" w:rsidP="00EC2F77">
      <w:pPr>
        <w:widowControl w:val="0"/>
        <w:spacing w:line="360" w:lineRule="auto"/>
        <w:ind w:firstLine="540"/>
        <w:jc w:val="both"/>
        <w:rPr>
          <w:iCs/>
          <w:sz w:val="28"/>
          <w:szCs w:val="28"/>
        </w:rPr>
      </w:pPr>
      <w:r>
        <w:rPr>
          <w:sz w:val="28"/>
          <w:szCs w:val="28"/>
        </w:rPr>
        <w:t>49. Михелашвили Д.М. Многоосевая эхоэнцефалография и магнитно-</w:t>
      </w:r>
      <w:r>
        <w:rPr>
          <w:sz w:val="28"/>
          <w:szCs w:val="28"/>
        </w:rPr>
        <w:lastRenderedPageBreak/>
        <w:t>резонансная компьютерная томография в диагностике черепно-мозговой травмы // Всесоюзн. науч.-практ. конф., посвящ. итогам выполнения отраслевой науч.- техн. программы С.09 «Травма цнс»: Материалы Всесоюзн. конф. нейрохирургов (29сент.-1окт.1991г) – Одесса, 1991. – с.74-76.</w:t>
      </w:r>
    </w:p>
    <w:p w:rsidR="00EC2F77" w:rsidRDefault="00EC2F77" w:rsidP="00EC2F77">
      <w:pPr>
        <w:spacing w:line="360" w:lineRule="auto"/>
        <w:ind w:firstLine="540"/>
        <w:jc w:val="both"/>
        <w:rPr>
          <w:sz w:val="28"/>
          <w:szCs w:val="28"/>
        </w:rPr>
      </w:pPr>
      <w:r>
        <w:rPr>
          <w:sz w:val="28"/>
          <w:szCs w:val="28"/>
        </w:rPr>
        <w:t>50. Могила В.В., Семкин К.В. Влияние баллистических свойств оружия на характер ранений головы // Материалы III съезда нейрохирургов Украины. - Алушта - 2003 - с.32-33.</w:t>
      </w:r>
    </w:p>
    <w:p w:rsidR="00EC2F77" w:rsidRDefault="00EC2F77" w:rsidP="00EC2F77">
      <w:pPr>
        <w:spacing w:line="360" w:lineRule="auto"/>
        <w:ind w:firstLine="540"/>
        <w:jc w:val="both"/>
        <w:rPr>
          <w:sz w:val="28"/>
          <w:szCs w:val="28"/>
          <w:lang w:val="uk-UA"/>
        </w:rPr>
      </w:pPr>
      <w:r>
        <w:rPr>
          <w:sz w:val="28"/>
          <w:szCs w:val="28"/>
        </w:rPr>
        <w:t xml:space="preserve"> 51. Могила В.В.,Семкин К.В. К вопросу об оружейно-взрывных ранениях головы мирного времени // Український нейрохірургічний журнал .- 2003. - N2. - С. 50-54.</w:t>
      </w:r>
    </w:p>
    <w:p w:rsidR="00EC2F77" w:rsidRDefault="00EC2F77" w:rsidP="00EC2F77">
      <w:pPr>
        <w:widowControl w:val="0"/>
        <w:spacing w:line="360" w:lineRule="auto"/>
        <w:ind w:firstLine="540"/>
        <w:jc w:val="both"/>
        <w:rPr>
          <w:iCs/>
          <w:sz w:val="28"/>
          <w:szCs w:val="28"/>
        </w:rPr>
      </w:pPr>
      <w:r>
        <w:rPr>
          <w:iCs/>
          <w:sz w:val="28"/>
          <w:szCs w:val="28"/>
        </w:rPr>
        <w:t>52. Могучая О.В., Лебедев Э.Д. / Отдаленные последствия черепно-мозговой травмы в С. Петербурге // Сб. науч. работ. Актуальные вопросы нейрохирургии. – Петрозаводск. – 1992. – С.28-30.</w:t>
      </w:r>
    </w:p>
    <w:p w:rsidR="00EC2F77" w:rsidRDefault="00EC2F77" w:rsidP="00EC2F77">
      <w:pPr>
        <w:spacing w:line="360" w:lineRule="auto"/>
        <w:ind w:firstLine="540"/>
        <w:jc w:val="both"/>
        <w:rPr>
          <w:sz w:val="28"/>
          <w:szCs w:val="28"/>
        </w:rPr>
      </w:pPr>
      <w:r>
        <w:rPr>
          <w:sz w:val="28"/>
          <w:szCs w:val="28"/>
        </w:rPr>
        <w:t>53. Могучая О.В., Поляков И.В., Щедренок В.В., Субботин Е.Е. Аккредитация и медицинский аудит в регулировании качества медицинской помощи пациентам нейрохирургического профиля в крупном городе // Материалы III съезда нейрохирургов Украины. - Алушта - 2003 - с.309.</w:t>
      </w:r>
    </w:p>
    <w:p w:rsidR="00EC2F77" w:rsidRDefault="00EC2F77" w:rsidP="00EC2F77">
      <w:pPr>
        <w:spacing w:line="360" w:lineRule="auto"/>
        <w:ind w:firstLine="540"/>
        <w:jc w:val="both"/>
        <w:rPr>
          <w:sz w:val="28"/>
          <w:szCs w:val="28"/>
        </w:rPr>
      </w:pPr>
      <w:r>
        <w:rPr>
          <w:sz w:val="28"/>
          <w:szCs w:val="28"/>
        </w:rPr>
        <w:t>54. Можаев Г.А., Заболотный В.Н., Дьяконов В.П., Малыш И.Р. Неотложная медицинская помощь пострадавшим при авариях катастрофах / К. «Здоровье», 1995. – 272с.</w:t>
      </w:r>
    </w:p>
    <w:p w:rsidR="00EC2F77" w:rsidRDefault="00EC2F77" w:rsidP="00EC2F77">
      <w:pPr>
        <w:spacing w:line="360" w:lineRule="auto"/>
        <w:ind w:firstLine="540"/>
        <w:jc w:val="both"/>
        <w:rPr>
          <w:sz w:val="28"/>
          <w:szCs w:val="28"/>
          <w:lang w:val="uk-UA"/>
        </w:rPr>
      </w:pPr>
      <w:r>
        <w:rPr>
          <w:sz w:val="28"/>
          <w:szCs w:val="28"/>
        </w:rPr>
        <w:t xml:space="preserve">55. Можаев Г.А., Закоржевский И.Б., Малыш И.Р. Принципы оказания экстренной медицинской помощи пострадавшим при катастрофах. // </w:t>
      </w:r>
      <w:r>
        <w:rPr>
          <w:sz w:val="28"/>
          <w:szCs w:val="28"/>
          <w:lang w:val="uk-UA"/>
        </w:rPr>
        <w:t>Тезіси доповідей П конгресу анестезіологів-реаніматологів України. Запоріжжя, 1992. – с.23.</w:t>
      </w:r>
    </w:p>
    <w:p w:rsidR="00EC2F77" w:rsidRDefault="00EC2F77" w:rsidP="00EC2F77">
      <w:pPr>
        <w:spacing w:line="360" w:lineRule="auto"/>
        <w:ind w:firstLine="540"/>
        <w:jc w:val="both"/>
        <w:rPr>
          <w:sz w:val="28"/>
          <w:szCs w:val="28"/>
        </w:rPr>
      </w:pPr>
      <w:r>
        <w:rPr>
          <w:sz w:val="28"/>
          <w:szCs w:val="28"/>
        </w:rPr>
        <w:t>56. Морозов А.Н. Динамика и прогноз при острой черепно-мозговой травме в Украине // Бюллетень Украинской ассоциации нейрохирургов – 1999 - №1(8) – с.52-55.</w:t>
      </w:r>
    </w:p>
    <w:p w:rsidR="00EC2F77" w:rsidRDefault="00EC2F77" w:rsidP="00EC2F77">
      <w:pPr>
        <w:spacing w:line="360" w:lineRule="auto"/>
        <w:ind w:firstLine="540"/>
        <w:jc w:val="both"/>
        <w:rPr>
          <w:sz w:val="28"/>
          <w:szCs w:val="28"/>
        </w:rPr>
      </w:pPr>
      <w:r>
        <w:rPr>
          <w:sz w:val="28"/>
          <w:szCs w:val="28"/>
        </w:rPr>
        <w:t>57. Морозов А.Н. Исторические предпосылки и некоторые современные аспекты нейрохирургической помощи в Украине при острой черепно-мозговой травме // Бюл. УАН. -,1998. – Вип.7. – с.90-93.</w:t>
      </w:r>
    </w:p>
    <w:p w:rsidR="00EC2F77" w:rsidRDefault="00EC2F77" w:rsidP="00EC2F77">
      <w:pPr>
        <w:spacing w:line="360" w:lineRule="auto"/>
        <w:ind w:firstLine="540"/>
        <w:jc w:val="both"/>
        <w:rPr>
          <w:sz w:val="28"/>
          <w:szCs w:val="28"/>
        </w:rPr>
      </w:pPr>
      <w:r>
        <w:rPr>
          <w:sz w:val="28"/>
          <w:szCs w:val="28"/>
        </w:rPr>
        <w:lastRenderedPageBreak/>
        <w:t xml:space="preserve">58. Морозов А.Н. Клинико-эпидемиологические особенности острой черепно-мозговой травмы и повышение эффективности специализированной нейрохирургической помощи в Украине: Автореферат дис. д-ра мед. наук. – К., 1999. – 34с. </w:t>
      </w:r>
    </w:p>
    <w:p w:rsidR="00EC2F77" w:rsidRDefault="00EC2F77" w:rsidP="00EC2F77">
      <w:pPr>
        <w:spacing w:line="360" w:lineRule="auto"/>
        <w:ind w:firstLine="540"/>
        <w:jc w:val="both"/>
        <w:rPr>
          <w:sz w:val="28"/>
          <w:szCs w:val="28"/>
        </w:rPr>
      </w:pPr>
      <w:r>
        <w:rPr>
          <w:sz w:val="28"/>
          <w:szCs w:val="28"/>
        </w:rPr>
        <w:t>59. Морозов А.Н. Основные направления и результаты совершенствования нейрохирургической помощи в Украине при острой черепно-мозговой травме // Бюллетень Украинской Ассоциации Нейрохирургов - 1999 - вып 1(8) - с.71-74</w:t>
      </w:r>
    </w:p>
    <w:p w:rsidR="00EC2F77" w:rsidRDefault="00EC2F77" w:rsidP="00EC2F77">
      <w:pPr>
        <w:widowControl w:val="0"/>
        <w:spacing w:line="360" w:lineRule="auto"/>
        <w:ind w:firstLine="540"/>
        <w:jc w:val="both"/>
        <w:rPr>
          <w:sz w:val="28"/>
          <w:szCs w:val="28"/>
          <w:lang w:val="uk-UA"/>
        </w:rPr>
      </w:pPr>
      <w:r>
        <w:rPr>
          <w:sz w:val="28"/>
          <w:szCs w:val="28"/>
          <w:lang w:val="uk-UA"/>
        </w:rPr>
        <w:t xml:space="preserve">60. Морозов А.М., Гарус А.А. Порівняльна оцінка інструментальних методів діагностики черепно-мозкової травми // Український нейрохірургічний журнал .- 2005. – </w:t>
      </w:r>
      <w:r>
        <w:rPr>
          <w:sz w:val="28"/>
          <w:szCs w:val="28"/>
        </w:rPr>
        <w:t>N</w:t>
      </w:r>
      <w:r>
        <w:rPr>
          <w:sz w:val="28"/>
          <w:szCs w:val="28"/>
          <w:lang w:val="uk-UA"/>
        </w:rPr>
        <w:t>3. - С. 21-22</w:t>
      </w:r>
    </w:p>
    <w:p w:rsidR="00EC2F77" w:rsidRDefault="00EC2F77" w:rsidP="00EC2F77">
      <w:pPr>
        <w:widowControl w:val="0"/>
        <w:spacing w:line="360" w:lineRule="auto"/>
        <w:ind w:firstLine="540"/>
        <w:jc w:val="both"/>
        <w:rPr>
          <w:sz w:val="28"/>
          <w:szCs w:val="28"/>
          <w:lang w:val="uk-UA"/>
        </w:rPr>
      </w:pPr>
      <w:r>
        <w:rPr>
          <w:sz w:val="28"/>
          <w:szCs w:val="28"/>
          <w:lang w:val="uk-UA"/>
        </w:rPr>
        <w:t xml:space="preserve">61. Морозов А.М., Робак О.П., Гарус А.А. Комп’ютерна-томографічна характеристика гострого періоду черепно-мозкової травми // Український нейрохірургічний журнал .- 2005. – </w:t>
      </w:r>
      <w:r>
        <w:rPr>
          <w:sz w:val="28"/>
          <w:szCs w:val="28"/>
        </w:rPr>
        <w:t>N</w:t>
      </w:r>
      <w:r>
        <w:rPr>
          <w:sz w:val="28"/>
          <w:szCs w:val="28"/>
          <w:lang w:val="uk-UA"/>
        </w:rPr>
        <w:t>3. - С. 22.</w:t>
      </w:r>
    </w:p>
    <w:p w:rsidR="00EC2F77" w:rsidRDefault="00EC2F77" w:rsidP="00EC2F77">
      <w:pPr>
        <w:spacing w:line="360" w:lineRule="auto"/>
        <w:ind w:firstLine="540"/>
        <w:jc w:val="both"/>
        <w:rPr>
          <w:sz w:val="28"/>
          <w:szCs w:val="28"/>
        </w:rPr>
      </w:pPr>
      <w:r>
        <w:rPr>
          <w:sz w:val="28"/>
          <w:szCs w:val="28"/>
          <w:lang w:val="uk-UA"/>
        </w:rPr>
        <w:t xml:space="preserve">62. Непомнящий В.П., Ярцев В.В., Лихтерман Л.Б. Роль изучения эпидемиологии черепно-мозгового травматизма </w:t>
      </w:r>
      <w:r>
        <w:rPr>
          <w:sz w:val="28"/>
          <w:szCs w:val="28"/>
        </w:rPr>
        <w:t>в совершенствовании нейрохирургической помощи населению // Эпидемиология травмы центральной нервной системы. – Л.: ПО-3 Ленуприздата, 1989. – с.4-9.</w:t>
      </w:r>
    </w:p>
    <w:p w:rsidR="00EC2F77" w:rsidRDefault="00EC2F77" w:rsidP="00EC2F77">
      <w:pPr>
        <w:spacing w:line="360" w:lineRule="auto"/>
        <w:ind w:firstLine="540"/>
        <w:jc w:val="both"/>
        <w:rPr>
          <w:sz w:val="28"/>
          <w:szCs w:val="28"/>
        </w:rPr>
      </w:pPr>
      <w:r>
        <w:rPr>
          <w:rStyle w:val="aff4"/>
          <w:b w:val="0"/>
          <w:iCs/>
          <w:sz w:val="28"/>
          <w:szCs w:val="28"/>
        </w:rPr>
        <w:t>63. Оглезнев К. Я., Станкевич П. В</w:t>
      </w:r>
      <w:r>
        <w:rPr>
          <w:sz w:val="28"/>
          <w:szCs w:val="28"/>
        </w:rPr>
        <w:t>. Особенности чеpепно-мозговой тpавмы у постpадавших в pезультате доpожно-тpанспоpтных пpоисшествий // Вопросы нейрохирургии им. Н.Н.Бурденко - №3 – 2001 - с.2-6.</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bCs/>
          <w:sz w:val="28"/>
          <w:szCs w:val="28"/>
        </w:rPr>
        <w:t>64. Олешкевич Ф.В.</w:t>
      </w:r>
      <w:r>
        <w:rPr>
          <w:sz w:val="28"/>
          <w:szCs w:val="28"/>
        </w:rPr>
        <w:tab/>
        <w:t>Сочетанная черепно- лицевая травма  // Здравоохранение. -Минск, 2002. -</w:t>
      </w:r>
      <w:r>
        <w:rPr>
          <w:bCs/>
          <w:sz w:val="28"/>
          <w:szCs w:val="28"/>
        </w:rPr>
        <w:t>N7</w:t>
      </w:r>
      <w:r>
        <w:rPr>
          <w:sz w:val="28"/>
          <w:szCs w:val="28"/>
        </w:rPr>
        <w:t>. - С. 44-45.</w:t>
      </w:r>
    </w:p>
    <w:p w:rsidR="00EC2F77" w:rsidRDefault="00EC2F77" w:rsidP="00EC2F77">
      <w:pPr>
        <w:spacing w:line="360" w:lineRule="auto"/>
        <w:ind w:firstLine="540"/>
        <w:jc w:val="both"/>
        <w:rPr>
          <w:sz w:val="28"/>
          <w:szCs w:val="28"/>
          <w:lang w:val="uk-UA"/>
        </w:rPr>
      </w:pPr>
      <w:r>
        <w:rPr>
          <w:sz w:val="28"/>
          <w:szCs w:val="28"/>
        </w:rPr>
        <w:t>65. Олешкевич Ф.В., Сакович И.И., Тимофеев П.И. Эндомикрохирургическое лечение травматических внутримозговых гематом лобной локализации // Материалы III съезда нейрохирургов Украины. - Алушта - 2003 - с.37.</w:t>
      </w:r>
    </w:p>
    <w:p w:rsidR="00EC2F77" w:rsidRDefault="00EC2F77" w:rsidP="00EC2F77">
      <w:pPr>
        <w:widowControl w:val="0"/>
        <w:spacing w:line="360" w:lineRule="auto"/>
        <w:ind w:firstLine="540"/>
        <w:jc w:val="both"/>
        <w:rPr>
          <w:sz w:val="28"/>
          <w:szCs w:val="28"/>
          <w:lang w:val="uk-UA"/>
        </w:rPr>
      </w:pPr>
      <w:r>
        <w:rPr>
          <w:sz w:val="28"/>
          <w:szCs w:val="28"/>
          <w:lang w:val="uk-UA"/>
        </w:rPr>
        <w:t xml:space="preserve">66. Ольхов В.М. Клинико-эпидемиологическая характеристика и пути усовершенствования неотложной помощи при черепно-мозговой травме в сельской местности </w:t>
      </w:r>
      <w:r>
        <w:rPr>
          <w:sz w:val="28"/>
          <w:szCs w:val="28"/>
        </w:rPr>
        <w:t>// Український нейрохірургічний журнал .- 200</w:t>
      </w:r>
      <w:r>
        <w:rPr>
          <w:sz w:val="28"/>
          <w:szCs w:val="28"/>
          <w:lang w:val="uk-UA"/>
        </w:rPr>
        <w:t>5</w:t>
      </w:r>
      <w:r>
        <w:rPr>
          <w:sz w:val="28"/>
          <w:szCs w:val="28"/>
        </w:rPr>
        <w:t>. – N</w:t>
      </w:r>
      <w:r>
        <w:rPr>
          <w:sz w:val="28"/>
          <w:szCs w:val="28"/>
          <w:lang w:val="uk-UA"/>
        </w:rPr>
        <w:t>3</w:t>
      </w:r>
      <w:r>
        <w:rPr>
          <w:sz w:val="28"/>
          <w:szCs w:val="28"/>
        </w:rPr>
        <w:t xml:space="preserve">. - С. </w:t>
      </w:r>
      <w:r>
        <w:rPr>
          <w:sz w:val="28"/>
          <w:szCs w:val="28"/>
          <w:lang w:val="uk-UA"/>
        </w:rPr>
        <w:t>7</w:t>
      </w:r>
      <w:r>
        <w:rPr>
          <w:sz w:val="28"/>
          <w:szCs w:val="28"/>
        </w:rPr>
        <w:t>-</w:t>
      </w:r>
      <w:r>
        <w:rPr>
          <w:sz w:val="28"/>
          <w:szCs w:val="28"/>
          <w:lang w:val="uk-UA"/>
        </w:rPr>
        <w:t>8</w:t>
      </w:r>
      <w:r>
        <w:rPr>
          <w:sz w:val="28"/>
          <w:szCs w:val="28"/>
        </w:rPr>
        <w:t>.</w:t>
      </w:r>
    </w:p>
    <w:p w:rsidR="00EC2F77" w:rsidRDefault="00EC2F77" w:rsidP="00EC2F77">
      <w:pPr>
        <w:spacing w:line="360" w:lineRule="auto"/>
        <w:ind w:firstLine="540"/>
        <w:jc w:val="both"/>
        <w:rPr>
          <w:sz w:val="28"/>
          <w:szCs w:val="28"/>
        </w:rPr>
      </w:pPr>
      <w:r>
        <w:rPr>
          <w:sz w:val="28"/>
          <w:szCs w:val="28"/>
        </w:rPr>
        <w:lastRenderedPageBreak/>
        <w:t>67. Ольхов В.М., Чирка Ю.Л. Анализ нейротравматизма в Винницкой области за 2001 – 2002 гг. // Материалы III съезда нейрохирургов Украины. - Алушта - 2003 - с.310.</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sz w:val="28"/>
          <w:szCs w:val="28"/>
        </w:rPr>
        <w:t xml:space="preserve">68. </w:t>
      </w:r>
      <w:r>
        <w:rPr>
          <w:bCs/>
          <w:sz w:val="28"/>
          <w:szCs w:val="28"/>
        </w:rPr>
        <w:t>Пачкория А.В.</w:t>
      </w:r>
      <w:r>
        <w:rPr>
          <w:sz w:val="28"/>
          <w:szCs w:val="28"/>
        </w:rPr>
        <w:t xml:space="preserve"> Диагностика и лечение пострадавших с закрытым повреждением полых органов брюшной полости в сочетании с черепно-мозговой травмой // Клінічна хірургія. -Киiв, 2002. -</w:t>
      </w:r>
      <w:r>
        <w:rPr>
          <w:bCs/>
          <w:sz w:val="28"/>
          <w:szCs w:val="28"/>
        </w:rPr>
        <w:t>N2</w:t>
      </w:r>
      <w:r>
        <w:rPr>
          <w:sz w:val="28"/>
          <w:szCs w:val="28"/>
        </w:rPr>
        <w:t>. - С. 35-36.</w:t>
      </w:r>
    </w:p>
    <w:p w:rsidR="00EC2F77" w:rsidRDefault="00EC2F77" w:rsidP="00EC2F77">
      <w:pPr>
        <w:pStyle w:val="affffffffc"/>
        <w:spacing w:line="360" w:lineRule="auto"/>
        <w:ind w:firstLine="540"/>
        <w:jc w:val="both"/>
        <w:rPr>
          <w:sz w:val="28"/>
          <w:szCs w:val="28"/>
        </w:rPr>
      </w:pPr>
      <w:r>
        <w:rPr>
          <w:sz w:val="28"/>
          <w:szCs w:val="28"/>
        </w:rPr>
        <w:t>69. Педаченко Г.А./ Курс избранных лекций по нейрохирургии: Переломы костей черепа. – К., 1996. – 28с.</w:t>
      </w:r>
    </w:p>
    <w:p w:rsidR="00EC2F77" w:rsidRDefault="00EC2F77" w:rsidP="00EC2F77">
      <w:pPr>
        <w:spacing w:line="360" w:lineRule="auto"/>
        <w:ind w:firstLine="540"/>
        <w:jc w:val="both"/>
        <w:rPr>
          <w:sz w:val="28"/>
          <w:szCs w:val="28"/>
        </w:rPr>
      </w:pPr>
      <w:r>
        <w:rPr>
          <w:sz w:val="28"/>
          <w:szCs w:val="28"/>
        </w:rPr>
        <w:t>70. Педаченко Г.А. Курс избранных лекций по нейрохирургии. Черепно-мозговая травма и алкогольная интоксикация / Киев. ит-т усовершенствования врачей, Малое совм. предприятие «Мариам». – К., 1994, - 31с.</w:t>
      </w:r>
    </w:p>
    <w:p w:rsidR="00EC2F77" w:rsidRDefault="00EC2F77" w:rsidP="00EC2F77">
      <w:pPr>
        <w:spacing w:line="360" w:lineRule="auto"/>
        <w:ind w:firstLine="540"/>
        <w:jc w:val="both"/>
        <w:rPr>
          <w:sz w:val="28"/>
          <w:szCs w:val="28"/>
        </w:rPr>
      </w:pPr>
      <w:r>
        <w:rPr>
          <w:sz w:val="28"/>
          <w:szCs w:val="28"/>
        </w:rPr>
        <w:t>71. Педаченко Г.А., Педаченко Е.Г., Морозов А.Н., Гук А.П., Омельченко В.В. Проблемы качества, эффективности и стандартизации в нейротравматологии как составной части современной модели здравоохранения // Бюллетень Украинской ассоциации нейрохирургов – 1998 - №7 – с.5-11.</w:t>
      </w:r>
    </w:p>
    <w:p w:rsidR="00EC2F77" w:rsidRDefault="00EC2F77" w:rsidP="00EC2F77">
      <w:pPr>
        <w:spacing w:line="360" w:lineRule="auto"/>
        <w:ind w:firstLine="540"/>
        <w:jc w:val="both"/>
        <w:rPr>
          <w:sz w:val="28"/>
          <w:szCs w:val="28"/>
        </w:rPr>
      </w:pPr>
      <w:r>
        <w:rPr>
          <w:sz w:val="28"/>
          <w:szCs w:val="28"/>
        </w:rPr>
        <w:t>72. Педаченко Г.А., Педаченко Е.Г., Морозов А.Н. Принципы, алгоритмы и стандарты неотложной нейрохирургической помощи при острой черепно-мозговой травме // Укр. мед. альмонах. – 1999. – Т.2, №3.- с.73-78.</w:t>
      </w:r>
    </w:p>
    <w:p w:rsidR="00EC2F77" w:rsidRDefault="00EC2F77" w:rsidP="00EC2F77">
      <w:pPr>
        <w:spacing w:line="360" w:lineRule="auto"/>
        <w:ind w:firstLine="540"/>
        <w:jc w:val="both"/>
        <w:rPr>
          <w:sz w:val="28"/>
          <w:szCs w:val="28"/>
        </w:rPr>
      </w:pPr>
      <w:r>
        <w:rPr>
          <w:sz w:val="28"/>
          <w:szCs w:val="28"/>
        </w:rPr>
        <w:t>73. Педаченко Е.Г., Болюх А.С., Мироняк Л.А. Допплерографические и магнитно-резонансные ангиографические сопоставления при церебральном вазоспазме  в остром периоде черепно-мозговой травмы // Материалы III съезда нейрохирургов Украины. - Алушта - 2003 - с.34-35.</w:t>
      </w:r>
    </w:p>
    <w:p w:rsidR="00EC2F77" w:rsidRDefault="00EC2F77" w:rsidP="00EC2F77">
      <w:pPr>
        <w:spacing w:line="360" w:lineRule="auto"/>
        <w:ind w:firstLine="540"/>
        <w:jc w:val="both"/>
        <w:rPr>
          <w:sz w:val="28"/>
          <w:szCs w:val="28"/>
        </w:rPr>
      </w:pPr>
      <w:r>
        <w:rPr>
          <w:sz w:val="28"/>
          <w:szCs w:val="28"/>
        </w:rPr>
        <w:t>74. Педаченко Е.Г., Верхоглядова Т.П., Морозов А.Н. Клинико-морфологическая характеристика тяжелой черепно-мозговой травмы //  Український нейрохірургічний журнал. – 1998. - №7. – с.18-24.</w:t>
      </w:r>
    </w:p>
    <w:p w:rsidR="00EC2F77" w:rsidRDefault="00EC2F77" w:rsidP="00EC2F77">
      <w:pPr>
        <w:spacing w:line="360" w:lineRule="auto"/>
        <w:ind w:firstLine="540"/>
        <w:jc w:val="both"/>
        <w:rPr>
          <w:sz w:val="28"/>
          <w:szCs w:val="28"/>
        </w:rPr>
      </w:pPr>
      <w:r>
        <w:rPr>
          <w:sz w:val="28"/>
          <w:szCs w:val="28"/>
        </w:rPr>
        <w:t>75. Педаченко Е.Г., Гук А.П. Неотложная нейрохирургическая помощь в Украине - реалии и потребности // Материалы III съезда нейрохирургов Украины. - Алушта - 2003 - с.305.</w:t>
      </w:r>
    </w:p>
    <w:p w:rsidR="00EC2F77" w:rsidRDefault="00EC2F77" w:rsidP="00EC2F77">
      <w:pPr>
        <w:widowControl w:val="0"/>
        <w:spacing w:line="360" w:lineRule="auto"/>
        <w:ind w:firstLine="540"/>
        <w:jc w:val="both"/>
        <w:rPr>
          <w:iCs/>
          <w:sz w:val="28"/>
          <w:szCs w:val="28"/>
        </w:rPr>
      </w:pPr>
      <w:r>
        <w:rPr>
          <w:iCs/>
          <w:sz w:val="28"/>
          <w:szCs w:val="28"/>
        </w:rPr>
        <w:t xml:space="preserve">76. </w:t>
      </w:r>
      <w:r>
        <w:rPr>
          <w:sz w:val="28"/>
          <w:szCs w:val="28"/>
        </w:rPr>
        <w:t xml:space="preserve">Педаченко Е.Г., Каджая Н.В. Травматические внутричерепные гематомы </w:t>
      </w:r>
      <w:r>
        <w:rPr>
          <w:sz w:val="28"/>
          <w:szCs w:val="28"/>
        </w:rPr>
        <w:lastRenderedPageBreak/>
        <w:t>редкой локализации.- Киев: Здоров’я.- 1995.- 88 с.</w:t>
      </w:r>
    </w:p>
    <w:p w:rsidR="00EC2F77" w:rsidRDefault="00EC2F77" w:rsidP="00EC2F77">
      <w:pPr>
        <w:spacing w:line="360" w:lineRule="auto"/>
        <w:ind w:firstLine="540"/>
        <w:jc w:val="both"/>
        <w:rPr>
          <w:sz w:val="28"/>
          <w:szCs w:val="28"/>
        </w:rPr>
      </w:pPr>
      <w:r>
        <w:rPr>
          <w:sz w:val="28"/>
          <w:szCs w:val="28"/>
        </w:rPr>
        <w:t>77. Педаченко Е.Г., Морозов А.Н., Ольхов В.М. Особенности оказания диагностической и лечебной помощи при острой черепно-мозговой травме в сельской местности // Бюллетень Украинской ассоциации нейрохирургов – 1998 - №7 – с.70-72.</w:t>
      </w:r>
    </w:p>
    <w:p w:rsidR="00EC2F77" w:rsidRDefault="00EC2F77" w:rsidP="00EC2F77">
      <w:pPr>
        <w:spacing w:line="360" w:lineRule="auto"/>
        <w:ind w:firstLine="540"/>
        <w:jc w:val="both"/>
        <w:rPr>
          <w:sz w:val="28"/>
          <w:szCs w:val="28"/>
        </w:rPr>
      </w:pPr>
      <w:r>
        <w:rPr>
          <w:sz w:val="28"/>
          <w:szCs w:val="28"/>
        </w:rPr>
        <w:t>78. Педаченко Е.Г., Морозов А.Н., Степаненко А.В., Ольхов В.М. Роль и перспективы использования стандартов медицинских технологий в решении проблемы острой черепно-мозговой травмы // Бюллетень Украинской ассоциации нейрохирургов – 1999 - №1 – с.83-87.</w:t>
      </w:r>
    </w:p>
    <w:p w:rsidR="00EC2F77" w:rsidRDefault="00EC2F77" w:rsidP="00EC2F77">
      <w:pPr>
        <w:tabs>
          <w:tab w:val="num" w:pos="-360"/>
        </w:tabs>
        <w:spacing w:line="360" w:lineRule="auto"/>
        <w:ind w:firstLine="540"/>
        <w:jc w:val="both"/>
        <w:rPr>
          <w:iCs/>
          <w:sz w:val="28"/>
          <w:szCs w:val="28"/>
        </w:rPr>
      </w:pPr>
      <w:r>
        <w:rPr>
          <w:sz w:val="28"/>
          <w:szCs w:val="28"/>
        </w:rPr>
        <w:t>79. Педаченко Г.А., Полищук Н.Е. Нейротравма и борьба за трезвый образ жизни // Вопр. нейрохирургии. – 1986. -  №4 – с. 3-6.</w:t>
      </w:r>
    </w:p>
    <w:p w:rsidR="00EC2F77" w:rsidRDefault="00EC2F77" w:rsidP="00EC2F77">
      <w:pPr>
        <w:spacing w:line="360" w:lineRule="auto"/>
        <w:ind w:firstLine="540"/>
        <w:jc w:val="both"/>
        <w:rPr>
          <w:sz w:val="28"/>
          <w:szCs w:val="28"/>
        </w:rPr>
      </w:pPr>
      <w:r>
        <w:rPr>
          <w:sz w:val="28"/>
          <w:szCs w:val="28"/>
        </w:rPr>
        <w:t>80. Педаченко Е.Г., Семисалов С.Я., Ельский В.Н., Кардаш А.М. / Клиническая эпидемиология черепно-мозговой травмы. Донецк: Издательство «Апекс», 2002, - 156с.</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bCs/>
          <w:sz w:val="28"/>
          <w:szCs w:val="28"/>
        </w:rPr>
        <w:t xml:space="preserve">81. Педаченко  Е.Г.,  </w:t>
      </w:r>
      <w:r>
        <w:rPr>
          <w:sz w:val="28"/>
          <w:szCs w:val="28"/>
        </w:rPr>
        <w:t>Семисалов С.Я.,  Кардаш А.М.  Пути оптимизации неотложной нейрохирургической помощи в сельской местности Украины // Український нейрохірургічний журнал  . -Киiв, 2003. -</w:t>
      </w:r>
      <w:r>
        <w:rPr>
          <w:bCs/>
          <w:sz w:val="28"/>
          <w:szCs w:val="28"/>
        </w:rPr>
        <w:t>N1</w:t>
      </w:r>
      <w:r>
        <w:rPr>
          <w:sz w:val="28"/>
          <w:szCs w:val="28"/>
        </w:rPr>
        <w:t>. - С. 111-115.</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sz w:val="28"/>
          <w:szCs w:val="28"/>
        </w:rPr>
        <w:t>82. Педаченко Е.Г., Федирко В.О. Дифференцированное лечение при очаговых травматических внутричерепных повреждениях. – К.: Задруга, 1997. – 148с.</w:t>
      </w:r>
    </w:p>
    <w:p w:rsidR="00EC2F77" w:rsidRDefault="00EC2F77" w:rsidP="00EC2F77">
      <w:pPr>
        <w:widowControl w:val="0"/>
        <w:spacing w:line="360" w:lineRule="auto"/>
        <w:ind w:firstLine="540"/>
        <w:jc w:val="both"/>
        <w:rPr>
          <w:sz w:val="28"/>
          <w:szCs w:val="28"/>
          <w:lang w:val="uk-UA"/>
        </w:rPr>
      </w:pPr>
      <w:r>
        <w:rPr>
          <w:sz w:val="28"/>
          <w:szCs w:val="28"/>
          <w:lang w:val="uk-UA"/>
        </w:rPr>
        <w:t xml:space="preserve">83. Перцев В.І., Бурлай В.З., Іваненко Д.С., Дейніченко Ю.К., Савченко Є.І. Лікувально-діагностичні заходи при поєднаній тяжкій черепно-мозковій травмі // Український нейрохірургічний журнал .- 2005. – </w:t>
      </w:r>
      <w:r>
        <w:rPr>
          <w:sz w:val="28"/>
          <w:szCs w:val="28"/>
        </w:rPr>
        <w:t>N</w:t>
      </w:r>
      <w:r>
        <w:rPr>
          <w:sz w:val="28"/>
          <w:szCs w:val="28"/>
          <w:lang w:val="uk-UA"/>
        </w:rPr>
        <w:t>3. - С. 17-18.</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sz w:val="28"/>
          <w:szCs w:val="28"/>
          <w:lang w:val="uk-UA"/>
        </w:rPr>
        <w:t xml:space="preserve">84. Плаксин В.О. Судебно-медицинская оценка механизмов множественных переломов свода черепа при травме </w:t>
      </w:r>
      <w:r>
        <w:rPr>
          <w:sz w:val="28"/>
          <w:szCs w:val="28"/>
        </w:rPr>
        <w:t>тупыми предметами // Автореферат диссертации … д-ра мед. наук. – М., 1996</w:t>
      </w:r>
    </w:p>
    <w:p w:rsidR="00EC2F77" w:rsidRDefault="00EC2F77" w:rsidP="00EC2F77">
      <w:pPr>
        <w:widowControl w:val="0"/>
        <w:spacing w:line="360" w:lineRule="auto"/>
        <w:ind w:firstLine="540"/>
        <w:jc w:val="both"/>
        <w:rPr>
          <w:sz w:val="28"/>
          <w:szCs w:val="28"/>
        </w:rPr>
      </w:pPr>
      <w:r>
        <w:rPr>
          <w:sz w:val="28"/>
          <w:szCs w:val="28"/>
        </w:rPr>
        <w:t>85. Поленов А.Л., Бабчин И.С. Закрытые повреждения головного мозга // Основы практической нейрохирургии. Т.3.- Л.:Медгиз,1954.-с.45-69</w:t>
      </w:r>
    </w:p>
    <w:p w:rsidR="00EC2F77" w:rsidRDefault="00EC2F77" w:rsidP="00EC2F77">
      <w:pPr>
        <w:pStyle w:val="affffffffc"/>
        <w:spacing w:line="360" w:lineRule="auto"/>
        <w:ind w:firstLine="540"/>
        <w:jc w:val="both"/>
        <w:rPr>
          <w:sz w:val="28"/>
          <w:szCs w:val="28"/>
        </w:rPr>
      </w:pPr>
      <w:r>
        <w:rPr>
          <w:sz w:val="28"/>
          <w:szCs w:val="28"/>
        </w:rPr>
        <w:t>86. Полищук Н.Е., Педаченко Г.А., Полищук Л.Л. Алкогольная интоксикация в клинике неотложной нейрохирургии и неврологии. - К.,2000.- 208с.</w:t>
      </w:r>
    </w:p>
    <w:p w:rsidR="00EC2F77" w:rsidRDefault="00EC2F77" w:rsidP="00EC2F77">
      <w:pPr>
        <w:spacing w:line="360" w:lineRule="auto"/>
        <w:ind w:firstLine="540"/>
        <w:jc w:val="both"/>
        <w:rPr>
          <w:sz w:val="28"/>
          <w:szCs w:val="28"/>
        </w:rPr>
      </w:pPr>
      <w:r>
        <w:rPr>
          <w:sz w:val="28"/>
          <w:szCs w:val="28"/>
        </w:rPr>
        <w:lastRenderedPageBreak/>
        <w:t>87. Полищук Н.Е., Рассказов С.Ю. Возможные подходы к диагностике и ведению больных с черепно-мозговой травмой // Ортопедия, травматология и протезирование. – 2000. - №3. – с.26-34</w:t>
      </w:r>
    </w:p>
    <w:p w:rsidR="00EC2F77" w:rsidRDefault="00EC2F77" w:rsidP="00EC2F77">
      <w:pPr>
        <w:spacing w:line="360" w:lineRule="auto"/>
        <w:ind w:firstLine="540"/>
        <w:jc w:val="both"/>
        <w:rPr>
          <w:sz w:val="28"/>
          <w:szCs w:val="28"/>
        </w:rPr>
      </w:pPr>
      <w:r>
        <w:rPr>
          <w:sz w:val="28"/>
          <w:szCs w:val="28"/>
        </w:rPr>
        <w:t>88.  Полищук Н.Е., Рассказов С.Ю. Унификация объема диагностики и медицинской помощи больным с черепно- мозговой травмой // Український нейрохірургічний журнал.- 2000.-N 1.- С.73-78.</w:t>
      </w:r>
    </w:p>
    <w:p w:rsidR="00EC2F77" w:rsidRDefault="00EC2F77" w:rsidP="00EC2F77">
      <w:pPr>
        <w:spacing w:line="360" w:lineRule="auto"/>
        <w:ind w:firstLine="540"/>
        <w:jc w:val="both"/>
        <w:rPr>
          <w:sz w:val="28"/>
          <w:szCs w:val="28"/>
        </w:rPr>
      </w:pPr>
      <w:r>
        <w:rPr>
          <w:sz w:val="28"/>
          <w:szCs w:val="28"/>
        </w:rPr>
        <w:t>89. Поліщук М.С., Марков О.В., Гайдаєв Ю.О., Комарницький С.В., Полторацький В.Г., Литвиненко А.Л., Скляр Р.А. Порівняльна оцінка частоти виявлення черепно-мозкової травми у великих містах України // Український нейрохірургічний журнал.- 2002.-N 4.- С. 44-48.</w:t>
      </w:r>
    </w:p>
    <w:p w:rsidR="00EC2F77" w:rsidRDefault="00EC2F77" w:rsidP="00EC2F77">
      <w:pPr>
        <w:spacing w:line="360" w:lineRule="auto"/>
        <w:ind w:firstLine="540"/>
        <w:jc w:val="both"/>
        <w:rPr>
          <w:sz w:val="28"/>
          <w:szCs w:val="28"/>
        </w:rPr>
      </w:pPr>
      <w:r>
        <w:rPr>
          <w:sz w:val="28"/>
          <w:szCs w:val="28"/>
        </w:rPr>
        <w:t>90. Постолаки Р.Б., Бурунсус В.Д., Бешлиу С.М., Главан А.Г., Марина И.Н., Фегю И.Г. Диагностика и лечение больных с сдавлением головного мозга при сочетанных черепно-мозговых кататравмах // Материалы III съезда нейрохирургов Украины. - Алушта - 2003 - с.82.</w:t>
      </w:r>
    </w:p>
    <w:p w:rsidR="00EC2F77" w:rsidRDefault="00EC2F77" w:rsidP="00EC2F77">
      <w:pPr>
        <w:spacing w:line="360" w:lineRule="auto"/>
        <w:ind w:firstLine="540"/>
        <w:jc w:val="both"/>
        <w:rPr>
          <w:sz w:val="28"/>
          <w:szCs w:val="28"/>
        </w:rPr>
      </w:pPr>
      <w:r>
        <w:rPr>
          <w:sz w:val="28"/>
          <w:szCs w:val="28"/>
        </w:rPr>
        <w:t>91. Постолаки Р.Б., Бурунсус В.Д., Шинкарь М.М., Марина И.Н., Гуменюк А.С. Характеристика и структура сочетанной кататравмы // Материалы III съезда нейрохирургов Украины. - Алушта - 2003 - с.85.</w:t>
      </w:r>
    </w:p>
    <w:p w:rsidR="00EC2F77" w:rsidRDefault="00EC2F77" w:rsidP="00EC2F77">
      <w:pPr>
        <w:pStyle w:val="affffffffc"/>
        <w:spacing w:line="360" w:lineRule="auto"/>
        <w:ind w:firstLine="540"/>
        <w:jc w:val="both"/>
        <w:rPr>
          <w:sz w:val="28"/>
          <w:szCs w:val="28"/>
        </w:rPr>
      </w:pPr>
      <w:r>
        <w:rPr>
          <w:sz w:val="28"/>
          <w:szCs w:val="28"/>
        </w:rPr>
        <w:t xml:space="preserve">92. </w:t>
      </w:r>
      <w:r>
        <w:rPr>
          <w:iCs/>
          <w:sz w:val="28"/>
          <w:szCs w:val="28"/>
        </w:rPr>
        <w:t xml:space="preserve">Потапов А. А., Гаврилов А. Г., Кравчук А. Д., Лихтерман Л. Б., Корниенко В. Н., Арутюнов Н. В., Гайтур Э. И., Фомичев Д. В. </w:t>
      </w:r>
      <w:r>
        <w:rPr>
          <w:sz w:val="28"/>
          <w:szCs w:val="28"/>
        </w:rPr>
        <w:t xml:space="preserve">Переломы основания черепа: клинические и прогностические аспекты // Вопросы нейрохирургии им. Н. Н. Бурденко -№3 – 2004.- с.17-24 </w:t>
      </w:r>
    </w:p>
    <w:p w:rsidR="00EC2F77" w:rsidRDefault="00EC2F77" w:rsidP="00EC2F77">
      <w:pPr>
        <w:spacing w:line="360" w:lineRule="auto"/>
        <w:ind w:firstLine="540"/>
        <w:jc w:val="both"/>
        <w:rPr>
          <w:sz w:val="28"/>
          <w:szCs w:val="28"/>
        </w:rPr>
      </w:pPr>
      <w:r>
        <w:rPr>
          <w:sz w:val="28"/>
          <w:szCs w:val="28"/>
        </w:rPr>
        <w:t>93. Потапов А.А., Костанян В.Ж., Зограбян С.Г. и др. Длительное сдавление головы // Вопросы нейрохирургии - №2 – 1992.- с.6-10.</w:t>
      </w:r>
    </w:p>
    <w:p w:rsidR="00EC2F77" w:rsidRDefault="00EC2F77" w:rsidP="00EC2F77">
      <w:pPr>
        <w:widowControl w:val="0"/>
        <w:spacing w:line="360" w:lineRule="auto"/>
        <w:ind w:firstLine="540"/>
        <w:jc w:val="both"/>
        <w:rPr>
          <w:iCs/>
          <w:sz w:val="28"/>
          <w:szCs w:val="28"/>
        </w:rPr>
      </w:pPr>
      <w:r>
        <w:rPr>
          <w:iCs/>
          <w:sz w:val="28"/>
          <w:szCs w:val="28"/>
        </w:rPr>
        <w:t>94. А.А.Потапов, Л.Б.Лихтерман, В.Л.Зельман, В.Н.Корниенко, А.Д.Кравчук. Доказательная нейротравматология. – Москва, 2003. – 517с.</w:t>
      </w:r>
    </w:p>
    <w:p w:rsidR="00EC2F77" w:rsidRDefault="00EC2F77" w:rsidP="00EC2F77">
      <w:pPr>
        <w:spacing w:line="360" w:lineRule="auto"/>
        <w:ind w:firstLine="540"/>
        <w:jc w:val="both"/>
        <w:rPr>
          <w:sz w:val="28"/>
          <w:szCs w:val="28"/>
        </w:rPr>
      </w:pPr>
      <w:r>
        <w:rPr>
          <w:sz w:val="28"/>
          <w:szCs w:val="28"/>
        </w:rPr>
        <w:t>95. Потапов А.А., Костанян В.Ж., Лихтерман Л.Б. Длительное сдавление головы (биомеханика, клиника, диагностика, лечение) // Вопросы нейрохирургии - №2-3 – 1992.- с.5-12.</w:t>
      </w:r>
    </w:p>
    <w:p w:rsidR="00EC2F77" w:rsidRDefault="00EC2F77" w:rsidP="00EC2F77">
      <w:pPr>
        <w:spacing w:line="360" w:lineRule="auto"/>
        <w:ind w:firstLine="540"/>
        <w:jc w:val="both"/>
        <w:rPr>
          <w:sz w:val="28"/>
          <w:szCs w:val="28"/>
        </w:rPr>
      </w:pPr>
      <w:r>
        <w:rPr>
          <w:sz w:val="28"/>
          <w:szCs w:val="28"/>
        </w:rPr>
        <w:lastRenderedPageBreak/>
        <w:t>96. Потапов А.А., Кравчук А.Д., Лихтерман Л.Б., Гаврилов А.Г., Яриков Д.Е., Ураков С.В., Фисенко И.Н. Активная хирургическая тактика при тяжелых затянувшихся осложнениях и последствиях сочетанной черепно-мозговой травмы (клиническое наблюдение) // Вопросы нейрохирургии - №1 – 2003.</w:t>
      </w:r>
    </w:p>
    <w:p w:rsidR="00EC2F77" w:rsidRDefault="00EC2F77" w:rsidP="00EC2F77">
      <w:pPr>
        <w:spacing w:line="360" w:lineRule="auto"/>
        <w:ind w:firstLine="540"/>
        <w:jc w:val="both"/>
        <w:rPr>
          <w:sz w:val="28"/>
          <w:szCs w:val="28"/>
        </w:rPr>
      </w:pPr>
      <w:r>
        <w:rPr>
          <w:sz w:val="28"/>
          <w:szCs w:val="28"/>
        </w:rPr>
        <w:t>97. Ромоданов А.П., Мосийчук Н.В. Нейрохирургия: Учеб. пособие. – К.; Выща школа., 1990. – 263 с.</w:t>
      </w:r>
    </w:p>
    <w:p w:rsidR="00EC2F77" w:rsidRDefault="00EC2F77" w:rsidP="00EC2F77">
      <w:pPr>
        <w:widowControl w:val="0"/>
        <w:spacing w:line="360" w:lineRule="auto"/>
        <w:ind w:firstLine="540"/>
        <w:jc w:val="both"/>
        <w:rPr>
          <w:sz w:val="28"/>
          <w:szCs w:val="28"/>
          <w:lang w:val="uk-UA"/>
        </w:rPr>
      </w:pPr>
      <w:r>
        <w:rPr>
          <w:sz w:val="28"/>
          <w:szCs w:val="28"/>
        </w:rPr>
        <w:t>98. Ромоданов А.П., Педаченко Г.А., Полищук Н.Е. Черепно-мозговая травма при алкогольной интоксикации. – К.: Здоров’</w:t>
      </w:r>
      <w:r>
        <w:rPr>
          <w:sz w:val="28"/>
          <w:szCs w:val="28"/>
          <w:lang w:val="uk-UA"/>
        </w:rPr>
        <w:t>я.- 1982.- 182 с.</w:t>
      </w:r>
    </w:p>
    <w:p w:rsidR="00EC2F77" w:rsidRDefault="00EC2F77" w:rsidP="00EC2F77">
      <w:pPr>
        <w:widowControl w:val="0"/>
        <w:spacing w:line="360" w:lineRule="auto"/>
        <w:ind w:firstLine="540"/>
        <w:jc w:val="both"/>
        <w:rPr>
          <w:sz w:val="28"/>
          <w:szCs w:val="28"/>
        </w:rPr>
      </w:pPr>
      <w:r>
        <w:rPr>
          <w:sz w:val="28"/>
          <w:szCs w:val="28"/>
        </w:rPr>
        <w:t>99. Ромоданов А.П., Педаченко Е.Г. О множественных травматических внутричерепных гематомах гематомах // 3й Всесоюзный съед нейрохирургов.- М.-1982.-с.94</w:t>
      </w:r>
    </w:p>
    <w:p w:rsidR="00EC2F77" w:rsidRDefault="00EC2F77" w:rsidP="00EC2F77">
      <w:pPr>
        <w:spacing w:line="360" w:lineRule="auto"/>
        <w:ind w:firstLine="540"/>
        <w:jc w:val="both"/>
        <w:rPr>
          <w:sz w:val="28"/>
          <w:szCs w:val="28"/>
        </w:rPr>
      </w:pPr>
      <w:r>
        <w:rPr>
          <w:sz w:val="28"/>
          <w:szCs w:val="28"/>
        </w:rPr>
        <w:t>100. Рожок А.П. Вопросы оказания помощи при черепно-мозговой травме в сельских районах Николаевской области // Бюллетень Украинской ассоциации нейрохирургов – 1998 - №5 – с.20.</w:t>
      </w:r>
    </w:p>
    <w:p w:rsidR="00EC2F77" w:rsidRDefault="00EC2F77" w:rsidP="00EC2F77">
      <w:pPr>
        <w:spacing w:line="360" w:lineRule="auto"/>
        <w:ind w:firstLine="540"/>
        <w:jc w:val="both"/>
        <w:rPr>
          <w:sz w:val="28"/>
          <w:szCs w:val="28"/>
        </w:rPr>
      </w:pPr>
      <w:r>
        <w:rPr>
          <w:sz w:val="28"/>
          <w:szCs w:val="28"/>
        </w:rPr>
        <w:t>101. Самотокин Б.А. Принципы класификации острой закрытой черепно-мозговой травмы.// Журн. вопр. нейрохир., 1978.- №4.- с. 3-10.</w:t>
      </w:r>
    </w:p>
    <w:p w:rsidR="00EC2F77" w:rsidRDefault="00EC2F77" w:rsidP="00EC2F77">
      <w:pPr>
        <w:spacing w:line="360" w:lineRule="auto"/>
        <w:ind w:firstLine="540"/>
        <w:jc w:val="both"/>
        <w:rPr>
          <w:sz w:val="28"/>
          <w:szCs w:val="28"/>
        </w:rPr>
      </w:pPr>
      <w:r>
        <w:rPr>
          <w:sz w:val="28"/>
          <w:szCs w:val="28"/>
        </w:rPr>
        <w:t>102. Саубанов М.Н., Тимербулатов В.М., Халиков В.А., Алсынбаев М.М., Садритдинов М.А., Исламов И.З. Возможности применения криоконсервированных эмбриональных нервных тканей в лечении тяжелой черепно-мозговой травмы в эксперименте // Материалы III съезда нейрохирургов Украины. - Алушта - 2003 - с.42-43.</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bCs/>
          <w:sz w:val="28"/>
          <w:szCs w:val="28"/>
        </w:rPr>
        <w:t xml:space="preserve">103. Семенов А.В. </w:t>
      </w:r>
      <w:r>
        <w:rPr>
          <w:sz w:val="28"/>
          <w:szCs w:val="28"/>
        </w:rPr>
        <w:t>Медико-социальные особенности легкой умышленной черепно-мозговой травмы  // Вісник проблем біології і медицини. -Полтава; Харків, 2002. -</w:t>
      </w:r>
      <w:r>
        <w:rPr>
          <w:bCs/>
          <w:sz w:val="28"/>
          <w:szCs w:val="28"/>
        </w:rPr>
        <w:t>N3</w:t>
      </w:r>
      <w:r>
        <w:rPr>
          <w:sz w:val="28"/>
          <w:szCs w:val="28"/>
        </w:rPr>
        <w:t>. - с. 115-120.</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bCs/>
          <w:sz w:val="28"/>
          <w:szCs w:val="28"/>
        </w:rPr>
        <w:t xml:space="preserve">104. Семенов А.В. </w:t>
      </w:r>
      <w:r>
        <w:rPr>
          <w:sz w:val="28"/>
          <w:szCs w:val="28"/>
        </w:rPr>
        <w:t>Медико-социальные особенности транспортной черепно-мозговой травмы при определении тяжести повреждений  // Український медичний альманах. -2003. -</w:t>
      </w:r>
      <w:r>
        <w:rPr>
          <w:bCs/>
          <w:sz w:val="28"/>
          <w:szCs w:val="28"/>
        </w:rPr>
        <w:t>N1</w:t>
      </w:r>
      <w:r>
        <w:rPr>
          <w:sz w:val="28"/>
          <w:szCs w:val="28"/>
        </w:rPr>
        <w:t>. - с. 112-115.</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bCs/>
          <w:sz w:val="28"/>
          <w:szCs w:val="28"/>
        </w:rPr>
        <w:t xml:space="preserve">105. Семенов А.В. </w:t>
      </w:r>
      <w:r>
        <w:rPr>
          <w:sz w:val="28"/>
          <w:szCs w:val="28"/>
        </w:rPr>
        <w:t>Судебно-медицинские особенности оценки сочетанной черепно-мозговой   травмы взрослого населения г.Донецка/ А.В. Семенов // Вісник проблем біології і медицини: Наук.-практ. журн./ Укр. мед. стоматологічна академія, Укр. академія наук національного прогресу. -Полтава; Харків, 2002. -</w:t>
      </w:r>
      <w:r>
        <w:rPr>
          <w:bCs/>
          <w:sz w:val="28"/>
          <w:szCs w:val="28"/>
        </w:rPr>
        <w:lastRenderedPageBreak/>
        <w:t>N11/12</w:t>
      </w:r>
      <w:r>
        <w:rPr>
          <w:sz w:val="28"/>
          <w:szCs w:val="28"/>
        </w:rPr>
        <w:t>. - с. 30-34.</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bCs/>
          <w:sz w:val="28"/>
          <w:szCs w:val="28"/>
        </w:rPr>
        <w:t xml:space="preserve">106. Семенов А.В., </w:t>
      </w:r>
      <w:r>
        <w:rPr>
          <w:sz w:val="28"/>
          <w:szCs w:val="28"/>
        </w:rPr>
        <w:t>Семисалов С.Я. Хронодинамические особенности развития легкой умышленной черепно-мозговой травмы у взрослого населения г.Донецка // Український медичний альманах. -Луганськ, 2002. -</w:t>
      </w:r>
      <w:r>
        <w:rPr>
          <w:bCs/>
          <w:sz w:val="28"/>
          <w:szCs w:val="28"/>
        </w:rPr>
        <w:t>N1</w:t>
      </w:r>
      <w:r>
        <w:rPr>
          <w:sz w:val="28"/>
          <w:szCs w:val="28"/>
        </w:rPr>
        <w:t>. - С. 151-153.</w:t>
      </w:r>
    </w:p>
    <w:p w:rsidR="00EC2F77" w:rsidRDefault="00EC2F77" w:rsidP="00EC2F77">
      <w:pPr>
        <w:spacing w:line="360" w:lineRule="auto"/>
        <w:ind w:firstLine="540"/>
        <w:jc w:val="both"/>
        <w:rPr>
          <w:sz w:val="28"/>
          <w:szCs w:val="28"/>
        </w:rPr>
      </w:pPr>
      <w:r>
        <w:rPr>
          <w:sz w:val="28"/>
          <w:szCs w:val="28"/>
        </w:rPr>
        <w:t>107. Семисалов С.Я. Анализ многолетнего клинико-эпидемиологического изучения черепно-мозгового травматизма г. Донецка  // Український нейрохірургічний журнал.- 2002.-N4.- с. 48-51.</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bCs/>
          <w:sz w:val="28"/>
          <w:szCs w:val="28"/>
        </w:rPr>
        <w:t>108. Семисалов С.Я.</w:t>
      </w:r>
      <w:r>
        <w:rPr>
          <w:sz w:val="28"/>
          <w:szCs w:val="28"/>
        </w:rPr>
        <w:tab/>
        <w:t>Травматические очаговые внутричерепные кровоизлияния у взрослого городского населения  // Буковинський  медичний вісник: Укр. наук.-практ. журн./ Буковинська держ. мед. акад. -Чернівці, 2002. –</w:t>
      </w:r>
      <w:r>
        <w:rPr>
          <w:bCs/>
          <w:sz w:val="28"/>
          <w:szCs w:val="28"/>
        </w:rPr>
        <w:t>Том 6</w:t>
      </w:r>
      <w:r>
        <w:rPr>
          <w:sz w:val="28"/>
          <w:szCs w:val="28"/>
        </w:rPr>
        <w:t xml:space="preserve">, </w:t>
      </w:r>
      <w:r>
        <w:rPr>
          <w:bCs/>
          <w:sz w:val="28"/>
          <w:szCs w:val="28"/>
        </w:rPr>
        <w:t>N1</w:t>
      </w:r>
      <w:r>
        <w:rPr>
          <w:sz w:val="28"/>
          <w:szCs w:val="28"/>
        </w:rPr>
        <w:t>. - с. 182-184.</w:t>
      </w:r>
    </w:p>
    <w:p w:rsidR="00EC2F77" w:rsidRDefault="00EC2F77" w:rsidP="00EC2F77">
      <w:pPr>
        <w:spacing w:line="360" w:lineRule="auto"/>
        <w:ind w:firstLine="540"/>
        <w:jc w:val="both"/>
        <w:rPr>
          <w:sz w:val="28"/>
          <w:szCs w:val="28"/>
        </w:rPr>
      </w:pPr>
      <w:r>
        <w:rPr>
          <w:sz w:val="28"/>
          <w:szCs w:val="28"/>
        </w:rPr>
        <w:t>109. Семисалов С.Я.,  Ельский В.Н., Абашин Г.В. Программно- вычислительное клинико- эпидемиологическое исследование бытовой черепно- мозговой травмы у взрослого населения г. Донецка/ // Буковинський  медичний вісник. -Чернівці, 2001. -</w:t>
      </w:r>
      <w:r>
        <w:rPr>
          <w:bCs/>
          <w:sz w:val="28"/>
          <w:szCs w:val="28"/>
        </w:rPr>
        <w:t>Том5</w:t>
      </w:r>
      <w:r>
        <w:rPr>
          <w:sz w:val="28"/>
          <w:szCs w:val="28"/>
        </w:rPr>
        <w:t xml:space="preserve">, </w:t>
      </w:r>
      <w:r>
        <w:rPr>
          <w:bCs/>
          <w:sz w:val="28"/>
          <w:szCs w:val="28"/>
        </w:rPr>
        <w:t>N2</w:t>
      </w:r>
      <w:r>
        <w:rPr>
          <w:sz w:val="28"/>
          <w:szCs w:val="28"/>
        </w:rPr>
        <w:t>. - с. 131-134.</w:t>
      </w:r>
    </w:p>
    <w:p w:rsidR="00EC2F77" w:rsidRDefault="00EC2F77" w:rsidP="00EC2F77">
      <w:pPr>
        <w:spacing w:line="360" w:lineRule="auto"/>
        <w:ind w:firstLine="540"/>
        <w:jc w:val="both"/>
        <w:rPr>
          <w:sz w:val="28"/>
          <w:szCs w:val="28"/>
        </w:rPr>
      </w:pPr>
      <w:r>
        <w:rPr>
          <w:sz w:val="28"/>
          <w:szCs w:val="28"/>
        </w:rPr>
        <w:t>110. Семисалов С.Я., Лях Ю.Е., Гурьянов В.Г., Константинов В.С. Информационные технологии в объективизации прогноза исходов травматических очаговых ушибов головного мозга // Материалы III съезда нейрохирургов Украины. - Алушта - 2003 - с.44.</w:t>
      </w:r>
    </w:p>
    <w:p w:rsidR="00EC2F77" w:rsidRDefault="00EC2F77" w:rsidP="00EC2F77">
      <w:pPr>
        <w:tabs>
          <w:tab w:val="num" w:pos="360"/>
        </w:tabs>
        <w:spacing w:line="360" w:lineRule="auto"/>
        <w:ind w:firstLine="540"/>
        <w:jc w:val="both"/>
        <w:rPr>
          <w:sz w:val="28"/>
          <w:szCs w:val="28"/>
        </w:rPr>
      </w:pPr>
      <w:r>
        <w:rPr>
          <w:sz w:val="28"/>
          <w:szCs w:val="28"/>
        </w:rPr>
        <w:t>111. Сингур Н.А. Ушибы мозга. – М.: Медицина, 1970.</w:t>
      </w:r>
    </w:p>
    <w:p w:rsidR="00EC2F77" w:rsidRDefault="00EC2F77" w:rsidP="00EC2F77">
      <w:pPr>
        <w:spacing w:line="360" w:lineRule="auto"/>
        <w:ind w:firstLine="540"/>
        <w:jc w:val="both"/>
        <w:rPr>
          <w:sz w:val="28"/>
          <w:szCs w:val="28"/>
        </w:rPr>
      </w:pPr>
      <w:r>
        <w:rPr>
          <w:sz w:val="28"/>
          <w:szCs w:val="28"/>
        </w:rPr>
        <w:t>112. Слабкий Г.А. Организация медицинской помощи взрослому городскому населению./ Донецк, ООО «Лебедь»; - 2000. – 346с.</w:t>
      </w:r>
    </w:p>
    <w:p w:rsidR="00EC2F77" w:rsidRDefault="00EC2F77" w:rsidP="00EC2F77">
      <w:pPr>
        <w:spacing w:line="360" w:lineRule="auto"/>
        <w:ind w:firstLine="540"/>
        <w:jc w:val="both"/>
        <w:rPr>
          <w:sz w:val="28"/>
          <w:szCs w:val="28"/>
        </w:rPr>
      </w:pPr>
      <w:r>
        <w:rPr>
          <w:sz w:val="28"/>
          <w:szCs w:val="28"/>
          <w:lang w:val="uk-UA"/>
        </w:rPr>
        <w:t xml:space="preserve">113. </w:t>
      </w:r>
      <w:r>
        <w:rPr>
          <w:sz w:val="28"/>
          <w:szCs w:val="28"/>
        </w:rPr>
        <w:t>Слабкий Г.А. Специализированная медицинская помощь городскому населению./ Донецк, ООО «Лебедь»; - 2000. – 402с.</w:t>
      </w:r>
    </w:p>
    <w:p w:rsidR="00EC2F77" w:rsidRDefault="00EC2F77" w:rsidP="00EC2F77">
      <w:pPr>
        <w:widowControl w:val="0"/>
        <w:tabs>
          <w:tab w:val="left" w:pos="4"/>
        </w:tabs>
        <w:autoSpaceDE w:val="0"/>
        <w:autoSpaceDN w:val="0"/>
        <w:adjustRightInd w:val="0"/>
        <w:spacing w:line="360" w:lineRule="auto"/>
        <w:ind w:firstLine="540"/>
        <w:jc w:val="both"/>
        <w:rPr>
          <w:sz w:val="28"/>
          <w:szCs w:val="28"/>
        </w:rPr>
      </w:pPr>
      <w:r>
        <w:rPr>
          <w:bCs/>
          <w:sz w:val="28"/>
          <w:szCs w:val="28"/>
        </w:rPr>
        <w:t xml:space="preserve">114.  Слепушкин В.Д., </w:t>
      </w:r>
      <w:r>
        <w:rPr>
          <w:sz w:val="28"/>
          <w:szCs w:val="28"/>
        </w:rPr>
        <w:t xml:space="preserve">Ежов Р.В., Кочиева В.И. </w:t>
      </w:r>
      <w:r>
        <w:rPr>
          <w:sz w:val="28"/>
          <w:szCs w:val="28"/>
        </w:rPr>
        <w:tab/>
        <w:t>Алгоритм ведения интенсивной терапии у больных с тяжелой черепно- мозговой травмой  // Вестник интенсивной терапии. -2002. -</w:t>
      </w:r>
      <w:r>
        <w:rPr>
          <w:bCs/>
          <w:sz w:val="28"/>
          <w:szCs w:val="28"/>
        </w:rPr>
        <w:t>N1</w:t>
      </w:r>
      <w:r>
        <w:rPr>
          <w:sz w:val="28"/>
          <w:szCs w:val="28"/>
        </w:rPr>
        <w:t>. - С. 54-56.</w:t>
      </w:r>
    </w:p>
    <w:p w:rsidR="00EC2F77" w:rsidRDefault="00EC2F77" w:rsidP="00EC2F77">
      <w:pPr>
        <w:tabs>
          <w:tab w:val="num" w:pos="0"/>
        </w:tabs>
        <w:spacing w:line="360" w:lineRule="auto"/>
        <w:ind w:firstLine="540"/>
        <w:jc w:val="both"/>
        <w:rPr>
          <w:iCs/>
          <w:sz w:val="28"/>
          <w:szCs w:val="28"/>
          <w:lang w:val="de-DE"/>
        </w:rPr>
      </w:pPr>
      <w:r>
        <w:rPr>
          <w:sz w:val="28"/>
          <w:szCs w:val="28"/>
        </w:rPr>
        <w:t>115. Смирнов Л.И. Патологическая анатомия и патогенез травматических заболеваний нервной системы. - М.:Издательство Академии медицинских наук СССР</w:t>
      </w:r>
      <w:r>
        <w:rPr>
          <w:sz w:val="28"/>
          <w:szCs w:val="28"/>
          <w:lang w:val="de-DE"/>
        </w:rPr>
        <w:t xml:space="preserve">, 1947. - </w:t>
      </w:r>
      <w:r>
        <w:rPr>
          <w:sz w:val="28"/>
          <w:szCs w:val="28"/>
        </w:rPr>
        <w:t>т</w:t>
      </w:r>
      <w:r>
        <w:rPr>
          <w:sz w:val="28"/>
          <w:szCs w:val="28"/>
          <w:lang w:val="de-DE"/>
        </w:rPr>
        <w:t>.1. – 135 c.</w:t>
      </w:r>
    </w:p>
    <w:p w:rsidR="00EC2F77" w:rsidRDefault="00EC2F77" w:rsidP="00EC2F77">
      <w:pPr>
        <w:spacing w:line="360" w:lineRule="auto"/>
        <w:ind w:firstLine="540"/>
        <w:jc w:val="both"/>
        <w:rPr>
          <w:sz w:val="28"/>
          <w:szCs w:val="28"/>
          <w:lang w:val="de-DE"/>
        </w:rPr>
      </w:pPr>
      <w:r>
        <w:rPr>
          <w:sz w:val="28"/>
          <w:szCs w:val="28"/>
        </w:rPr>
        <w:lastRenderedPageBreak/>
        <w:t>116. Субботин</w:t>
      </w:r>
      <w:r>
        <w:rPr>
          <w:sz w:val="28"/>
          <w:szCs w:val="28"/>
          <w:lang w:val="de-DE"/>
        </w:rPr>
        <w:t xml:space="preserve"> </w:t>
      </w:r>
      <w:r>
        <w:rPr>
          <w:sz w:val="28"/>
          <w:szCs w:val="28"/>
        </w:rPr>
        <w:t>С</w:t>
      </w:r>
      <w:r>
        <w:rPr>
          <w:sz w:val="28"/>
          <w:szCs w:val="28"/>
          <w:lang w:val="de-DE"/>
        </w:rPr>
        <w:t>.</w:t>
      </w:r>
      <w:r>
        <w:rPr>
          <w:sz w:val="28"/>
          <w:szCs w:val="28"/>
        </w:rPr>
        <w:t>И</w:t>
      </w:r>
      <w:r>
        <w:rPr>
          <w:sz w:val="28"/>
          <w:szCs w:val="28"/>
          <w:lang w:val="de-DE"/>
        </w:rPr>
        <w:t xml:space="preserve">., </w:t>
      </w:r>
      <w:r>
        <w:rPr>
          <w:sz w:val="28"/>
          <w:szCs w:val="28"/>
        </w:rPr>
        <w:t>Хасаншин</w:t>
      </w:r>
      <w:r>
        <w:rPr>
          <w:sz w:val="28"/>
          <w:szCs w:val="28"/>
          <w:lang w:val="de-DE"/>
        </w:rPr>
        <w:t xml:space="preserve"> </w:t>
      </w:r>
      <w:r>
        <w:rPr>
          <w:sz w:val="28"/>
          <w:szCs w:val="28"/>
        </w:rPr>
        <w:t>Э</w:t>
      </w:r>
      <w:r>
        <w:rPr>
          <w:sz w:val="28"/>
          <w:szCs w:val="28"/>
          <w:lang w:val="de-DE"/>
        </w:rPr>
        <w:t>.</w:t>
      </w:r>
      <w:r>
        <w:rPr>
          <w:sz w:val="28"/>
          <w:szCs w:val="28"/>
        </w:rPr>
        <w:t>М</w:t>
      </w:r>
      <w:r>
        <w:rPr>
          <w:sz w:val="28"/>
          <w:szCs w:val="28"/>
          <w:lang w:val="de-DE"/>
        </w:rPr>
        <w:t xml:space="preserve">., </w:t>
      </w:r>
      <w:r>
        <w:rPr>
          <w:sz w:val="28"/>
          <w:szCs w:val="28"/>
        </w:rPr>
        <w:t>Че</w:t>
      </w:r>
      <w:r>
        <w:rPr>
          <w:sz w:val="28"/>
          <w:szCs w:val="28"/>
          <w:lang w:val="de-DE"/>
        </w:rPr>
        <w:t>p</w:t>
      </w:r>
      <w:r>
        <w:rPr>
          <w:sz w:val="28"/>
          <w:szCs w:val="28"/>
        </w:rPr>
        <w:t>ных</w:t>
      </w:r>
      <w:r>
        <w:rPr>
          <w:sz w:val="28"/>
          <w:szCs w:val="28"/>
          <w:lang w:val="de-DE"/>
        </w:rPr>
        <w:t xml:space="preserve"> </w:t>
      </w:r>
      <w:r>
        <w:rPr>
          <w:sz w:val="28"/>
          <w:szCs w:val="28"/>
        </w:rPr>
        <w:t>Г</w:t>
      </w:r>
      <w:r>
        <w:rPr>
          <w:sz w:val="28"/>
          <w:szCs w:val="28"/>
          <w:lang w:val="de-DE"/>
        </w:rPr>
        <w:t>.</w:t>
      </w:r>
      <w:r>
        <w:rPr>
          <w:sz w:val="28"/>
          <w:szCs w:val="28"/>
        </w:rPr>
        <w:t>П</w:t>
      </w:r>
      <w:r>
        <w:rPr>
          <w:sz w:val="28"/>
          <w:szCs w:val="28"/>
          <w:lang w:val="de-DE"/>
        </w:rPr>
        <w:t xml:space="preserve">., </w:t>
      </w:r>
      <w:r>
        <w:rPr>
          <w:sz w:val="28"/>
          <w:szCs w:val="28"/>
        </w:rPr>
        <w:t>Жемб</w:t>
      </w:r>
      <w:r>
        <w:rPr>
          <w:sz w:val="28"/>
          <w:szCs w:val="28"/>
          <w:lang w:val="de-DE"/>
        </w:rPr>
        <w:t>p</w:t>
      </w:r>
      <w:r>
        <w:rPr>
          <w:sz w:val="28"/>
          <w:szCs w:val="28"/>
        </w:rPr>
        <w:t>овская</w:t>
      </w:r>
      <w:r>
        <w:rPr>
          <w:sz w:val="28"/>
          <w:szCs w:val="28"/>
          <w:lang w:val="de-DE"/>
        </w:rPr>
        <w:t xml:space="preserve"> </w:t>
      </w:r>
      <w:r>
        <w:rPr>
          <w:sz w:val="28"/>
          <w:szCs w:val="28"/>
        </w:rPr>
        <w:t>И</w:t>
      </w:r>
      <w:r>
        <w:rPr>
          <w:sz w:val="28"/>
          <w:szCs w:val="28"/>
          <w:lang w:val="de-DE"/>
        </w:rPr>
        <w:t>.</w:t>
      </w:r>
      <w:r>
        <w:rPr>
          <w:sz w:val="28"/>
          <w:szCs w:val="28"/>
        </w:rPr>
        <w:t>В</w:t>
      </w:r>
      <w:r>
        <w:rPr>
          <w:sz w:val="28"/>
          <w:szCs w:val="28"/>
          <w:lang w:val="de-DE"/>
        </w:rPr>
        <w:t xml:space="preserve">. </w:t>
      </w:r>
      <w:r>
        <w:rPr>
          <w:sz w:val="28"/>
          <w:szCs w:val="28"/>
        </w:rPr>
        <w:t>Успешное</w:t>
      </w:r>
      <w:r>
        <w:rPr>
          <w:sz w:val="28"/>
          <w:szCs w:val="28"/>
          <w:lang w:val="de-DE"/>
        </w:rPr>
        <w:t xml:space="preserve"> </w:t>
      </w:r>
      <w:r>
        <w:rPr>
          <w:sz w:val="28"/>
          <w:szCs w:val="28"/>
        </w:rPr>
        <w:t>лечение</w:t>
      </w:r>
      <w:r>
        <w:rPr>
          <w:sz w:val="28"/>
          <w:szCs w:val="28"/>
          <w:lang w:val="de-DE"/>
        </w:rPr>
        <w:t xml:space="preserve"> </w:t>
      </w:r>
      <w:r>
        <w:rPr>
          <w:sz w:val="28"/>
          <w:szCs w:val="28"/>
        </w:rPr>
        <w:t>огнест</w:t>
      </w:r>
      <w:r>
        <w:rPr>
          <w:sz w:val="28"/>
          <w:szCs w:val="28"/>
          <w:lang w:val="de-DE"/>
        </w:rPr>
        <w:t>p</w:t>
      </w:r>
      <w:r>
        <w:rPr>
          <w:sz w:val="28"/>
          <w:szCs w:val="28"/>
        </w:rPr>
        <w:t>ельного</w:t>
      </w:r>
      <w:r>
        <w:rPr>
          <w:sz w:val="28"/>
          <w:szCs w:val="28"/>
          <w:lang w:val="de-DE"/>
        </w:rPr>
        <w:t xml:space="preserve"> </w:t>
      </w:r>
      <w:r>
        <w:rPr>
          <w:sz w:val="28"/>
          <w:szCs w:val="28"/>
        </w:rPr>
        <w:t>п</w:t>
      </w:r>
      <w:r>
        <w:rPr>
          <w:sz w:val="28"/>
          <w:szCs w:val="28"/>
          <w:lang w:val="de-DE"/>
        </w:rPr>
        <w:t>p</w:t>
      </w:r>
      <w:r>
        <w:rPr>
          <w:sz w:val="28"/>
          <w:szCs w:val="28"/>
        </w:rPr>
        <w:t>оникающего</w:t>
      </w:r>
      <w:r>
        <w:rPr>
          <w:sz w:val="28"/>
          <w:szCs w:val="28"/>
          <w:lang w:val="de-DE"/>
        </w:rPr>
        <w:t xml:space="preserve"> p</w:t>
      </w:r>
      <w:r>
        <w:rPr>
          <w:sz w:val="28"/>
          <w:szCs w:val="28"/>
        </w:rPr>
        <w:t>анения</w:t>
      </w:r>
      <w:r>
        <w:rPr>
          <w:sz w:val="28"/>
          <w:szCs w:val="28"/>
          <w:lang w:val="de-DE"/>
        </w:rPr>
        <w:t xml:space="preserve"> </w:t>
      </w:r>
      <w:r>
        <w:rPr>
          <w:sz w:val="28"/>
          <w:szCs w:val="28"/>
        </w:rPr>
        <w:t>че</w:t>
      </w:r>
      <w:r>
        <w:rPr>
          <w:sz w:val="28"/>
          <w:szCs w:val="28"/>
          <w:lang w:val="de-DE"/>
        </w:rPr>
        <w:t>p</w:t>
      </w:r>
      <w:r>
        <w:rPr>
          <w:sz w:val="28"/>
          <w:szCs w:val="28"/>
        </w:rPr>
        <w:t>епа</w:t>
      </w:r>
      <w:r>
        <w:rPr>
          <w:sz w:val="28"/>
          <w:szCs w:val="28"/>
          <w:lang w:val="de-DE"/>
        </w:rPr>
        <w:t xml:space="preserve"> </w:t>
      </w:r>
      <w:r>
        <w:rPr>
          <w:sz w:val="28"/>
          <w:szCs w:val="28"/>
        </w:rPr>
        <w:t>и</w:t>
      </w:r>
      <w:r>
        <w:rPr>
          <w:sz w:val="28"/>
          <w:szCs w:val="28"/>
          <w:lang w:val="de-DE"/>
        </w:rPr>
        <w:t xml:space="preserve"> </w:t>
      </w:r>
      <w:r>
        <w:rPr>
          <w:sz w:val="28"/>
          <w:szCs w:val="28"/>
        </w:rPr>
        <w:t>головного</w:t>
      </w:r>
      <w:r>
        <w:rPr>
          <w:sz w:val="28"/>
          <w:szCs w:val="28"/>
          <w:lang w:val="de-DE"/>
        </w:rPr>
        <w:t xml:space="preserve"> </w:t>
      </w:r>
      <w:r>
        <w:rPr>
          <w:sz w:val="28"/>
          <w:szCs w:val="28"/>
        </w:rPr>
        <w:t>мозга</w:t>
      </w:r>
      <w:r>
        <w:rPr>
          <w:sz w:val="28"/>
          <w:szCs w:val="28"/>
          <w:lang w:val="de-DE"/>
        </w:rPr>
        <w:t xml:space="preserve"> </w:t>
      </w:r>
      <w:r>
        <w:rPr>
          <w:sz w:val="28"/>
          <w:szCs w:val="28"/>
        </w:rPr>
        <w:t>у</w:t>
      </w:r>
      <w:r>
        <w:rPr>
          <w:sz w:val="28"/>
          <w:szCs w:val="28"/>
          <w:lang w:val="de-DE"/>
        </w:rPr>
        <w:t xml:space="preserve"> p</w:t>
      </w:r>
      <w:r>
        <w:rPr>
          <w:sz w:val="28"/>
          <w:szCs w:val="28"/>
        </w:rPr>
        <w:t>ебенка</w:t>
      </w:r>
      <w:r>
        <w:rPr>
          <w:sz w:val="28"/>
          <w:szCs w:val="28"/>
          <w:lang w:val="de-DE"/>
        </w:rPr>
        <w:t xml:space="preserve"> // </w:t>
      </w:r>
      <w:r>
        <w:rPr>
          <w:sz w:val="28"/>
          <w:szCs w:val="28"/>
        </w:rPr>
        <w:t>Вопросы</w:t>
      </w:r>
      <w:r>
        <w:rPr>
          <w:sz w:val="28"/>
          <w:szCs w:val="28"/>
          <w:lang w:val="de-DE"/>
        </w:rPr>
        <w:t xml:space="preserve"> </w:t>
      </w:r>
      <w:r>
        <w:rPr>
          <w:sz w:val="28"/>
          <w:szCs w:val="28"/>
        </w:rPr>
        <w:t>нейрохирургии</w:t>
      </w:r>
      <w:r>
        <w:rPr>
          <w:sz w:val="28"/>
          <w:szCs w:val="28"/>
          <w:lang w:val="de-DE"/>
        </w:rPr>
        <w:t xml:space="preserve"> </w:t>
      </w:r>
      <w:r>
        <w:rPr>
          <w:sz w:val="28"/>
          <w:szCs w:val="28"/>
        </w:rPr>
        <w:t>им</w:t>
      </w:r>
      <w:r>
        <w:rPr>
          <w:sz w:val="28"/>
          <w:szCs w:val="28"/>
          <w:lang w:val="de-DE"/>
        </w:rPr>
        <w:t xml:space="preserve">. </w:t>
      </w:r>
      <w:r>
        <w:rPr>
          <w:sz w:val="28"/>
          <w:szCs w:val="28"/>
        </w:rPr>
        <w:t>Н</w:t>
      </w:r>
      <w:r>
        <w:rPr>
          <w:sz w:val="28"/>
          <w:szCs w:val="28"/>
          <w:lang w:val="de-DE"/>
        </w:rPr>
        <w:t xml:space="preserve">. </w:t>
      </w:r>
      <w:r>
        <w:rPr>
          <w:sz w:val="28"/>
          <w:szCs w:val="28"/>
        </w:rPr>
        <w:t>Н</w:t>
      </w:r>
      <w:r>
        <w:rPr>
          <w:sz w:val="28"/>
          <w:szCs w:val="28"/>
          <w:lang w:val="de-DE"/>
        </w:rPr>
        <w:t xml:space="preserve">. </w:t>
      </w:r>
      <w:r>
        <w:rPr>
          <w:sz w:val="28"/>
          <w:szCs w:val="28"/>
        </w:rPr>
        <w:t>Бурденко</w:t>
      </w:r>
      <w:r>
        <w:rPr>
          <w:sz w:val="28"/>
          <w:szCs w:val="28"/>
          <w:lang w:val="de-DE"/>
        </w:rPr>
        <w:t xml:space="preserve"> -  2000 - №2</w:t>
      </w:r>
    </w:p>
    <w:p w:rsidR="00EC2F77" w:rsidRDefault="00EC2F77" w:rsidP="00EC2F77">
      <w:pPr>
        <w:spacing w:line="360" w:lineRule="auto"/>
        <w:ind w:firstLine="540"/>
        <w:jc w:val="both"/>
        <w:rPr>
          <w:sz w:val="28"/>
          <w:szCs w:val="28"/>
          <w:lang w:val="uk-UA"/>
        </w:rPr>
      </w:pPr>
      <w:r>
        <w:rPr>
          <w:sz w:val="28"/>
          <w:szCs w:val="28"/>
          <w:lang w:val="de-DE"/>
        </w:rPr>
        <w:t xml:space="preserve">117. </w:t>
      </w:r>
      <w:r>
        <w:rPr>
          <w:sz w:val="28"/>
          <w:szCs w:val="28"/>
        </w:rPr>
        <w:t>Троян</w:t>
      </w:r>
      <w:r>
        <w:rPr>
          <w:sz w:val="28"/>
          <w:szCs w:val="28"/>
          <w:lang w:val="de-DE"/>
        </w:rPr>
        <w:t xml:space="preserve"> </w:t>
      </w:r>
      <w:r>
        <w:rPr>
          <w:sz w:val="28"/>
          <w:szCs w:val="28"/>
        </w:rPr>
        <w:t>О</w:t>
      </w:r>
      <w:r>
        <w:rPr>
          <w:sz w:val="28"/>
          <w:szCs w:val="28"/>
          <w:lang w:val="de-DE"/>
        </w:rPr>
        <w:t>.</w:t>
      </w:r>
      <w:r>
        <w:rPr>
          <w:sz w:val="28"/>
          <w:szCs w:val="28"/>
        </w:rPr>
        <w:t>І</w:t>
      </w:r>
      <w:r>
        <w:rPr>
          <w:sz w:val="28"/>
          <w:szCs w:val="28"/>
          <w:lang w:val="de-DE"/>
        </w:rPr>
        <w:t xml:space="preserve">. </w:t>
      </w:r>
      <w:r>
        <w:rPr>
          <w:sz w:val="28"/>
          <w:szCs w:val="28"/>
        </w:rPr>
        <w:t>Вплив</w:t>
      </w:r>
      <w:r>
        <w:rPr>
          <w:sz w:val="28"/>
          <w:szCs w:val="28"/>
          <w:lang w:val="de-DE"/>
        </w:rPr>
        <w:t xml:space="preserve"> </w:t>
      </w:r>
      <w:r>
        <w:rPr>
          <w:sz w:val="28"/>
          <w:szCs w:val="28"/>
        </w:rPr>
        <w:t>трансплантації</w:t>
      </w:r>
      <w:r>
        <w:rPr>
          <w:sz w:val="28"/>
          <w:szCs w:val="28"/>
          <w:lang w:val="de-DE"/>
        </w:rPr>
        <w:t xml:space="preserve"> </w:t>
      </w:r>
      <w:r>
        <w:rPr>
          <w:sz w:val="28"/>
          <w:szCs w:val="28"/>
        </w:rPr>
        <w:t>фетольної</w:t>
      </w:r>
      <w:r>
        <w:rPr>
          <w:sz w:val="28"/>
          <w:szCs w:val="28"/>
          <w:lang w:val="de-DE"/>
        </w:rPr>
        <w:t xml:space="preserve"> </w:t>
      </w:r>
      <w:r>
        <w:rPr>
          <w:sz w:val="28"/>
          <w:szCs w:val="28"/>
        </w:rPr>
        <w:t>нервової</w:t>
      </w:r>
      <w:r>
        <w:rPr>
          <w:sz w:val="28"/>
          <w:szCs w:val="28"/>
          <w:lang w:val="de-DE"/>
        </w:rPr>
        <w:t xml:space="preserve"> </w:t>
      </w:r>
      <w:r>
        <w:rPr>
          <w:sz w:val="28"/>
          <w:szCs w:val="28"/>
        </w:rPr>
        <w:t>тканини</w:t>
      </w:r>
      <w:r>
        <w:rPr>
          <w:sz w:val="28"/>
          <w:szCs w:val="28"/>
          <w:lang w:val="de-DE"/>
        </w:rPr>
        <w:t xml:space="preserve"> </w:t>
      </w:r>
      <w:r>
        <w:rPr>
          <w:sz w:val="28"/>
          <w:szCs w:val="28"/>
        </w:rPr>
        <w:t>на</w:t>
      </w:r>
      <w:r>
        <w:rPr>
          <w:sz w:val="28"/>
          <w:szCs w:val="28"/>
          <w:lang w:val="de-DE"/>
        </w:rPr>
        <w:t xml:space="preserve"> </w:t>
      </w:r>
      <w:r>
        <w:rPr>
          <w:sz w:val="28"/>
          <w:szCs w:val="28"/>
        </w:rPr>
        <w:t>активність</w:t>
      </w:r>
      <w:r>
        <w:rPr>
          <w:sz w:val="28"/>
          <w:szCs w:val="28"/>
          <w:lang w:val="de-DE"/>
        </w:rPr>
        <w:t xml:space="preserve"> </w:t>
      </w:r>
      <w:r>
        <w:rPr>
          <w:sz w:val="28"/>
          <w:szCs w:val="28"/>
        </w:rPr>
        <w:t>біоенергетичних</w:t>
      </w:r>
      <w:r>
        <w:rPr>
          <w:sz w:val="28"/>
          <w:szCs w:val="28"/>
          <w:lang w:val="de-DE"/>
        </w:rPr>
        <w:t xml:space="preserve"> </w:t>
      </w:r>
      <w:r>
        <w:rPr>
          <w:sz w:val="28"/>
          <w:szCs w:val="28"/>
        </w:rPr>
        <w:t>процессів</w:t>
      </w:r>
      <w:r>
        <w:rPr>
          <w:sz w:val="28"/>
          <w:szCs w:val="28"/>
          <w:lang w:val="de-DE"/>
        </w:rPr>
        <w:t xml:space="preserve"> </w:t>
      </w:r>
      <w:r>
        <w:rPr>
          <w:sz w:val="28"/>
          <w:szCs w:val="28"/>
        </w:rPr>
        <w:t>в</w:t>
      </w:r>
      <w:r>
        <w:rPr>
          <w:sz w:val="28"/>
          <w:szCs w:val="28"/>
          <w:lang w:val="de-DE"/>
        </w:rPr>
        <w:t xml:space="preserve"> </w:t>
      </w:r>
      <w:r>
        <w:rPr>
          <w:sz w:val="28"/>
          <w:szCs w:val="28"/>
        </w:rPr>
        <w:t>мозку</w:t>
      </w:r>
      <w:r>
        <w:rPr>
          <w:sz w:val="28"/>
          <w:szCs w:val="28"/>
          <w:lang w:val="de-DE"/>
        </w:rPr>
        <w:t xml:space="preserve"> </w:t>
      </w:r>
      <w:r>
        <w:rPr>
          <w:sz w:val="28"/>
          <w:szCs w:val="28"/>
        </w:rPr>
        <w:t>при</w:t>
      </w:r>
      <w:r>
        <w:rPr>
          <w:sz w:val="28"/>
          <w:szCs w:val="28"/>
          <w:lang w:val="de-DE"/>
        </w:rPr>
        <w:t xml:space="preserve"> </w:t>
      </w:r>
      <w:r>
        <w:rPr>
          <w:sz w:val="28"/>
          <w:szCs w:val="28"/>
        </w:rPr>
        <w:t>тяжкій</w:t>
      </w:r>
      <w:r>
        <w:rPr>
          <w:sz w:val="28"/>
          <w:szCs w:val="28"/>
          <w:lang w:val="de-DE"/>
        </w:rPr>
        <w:t xml:space="preserve"> </w:t>
      </w:r>
      <w:r>
        <w:rPr>
          <w:sz w:val="28"/>
          <w:szCs w:val="28"/>
        </w:rPr>
        <w:t>черепно</w:t>
      </w:r>
      <w:r>
        <w:rPr>
          <w:sz w:val="28"/>
          <w:szCs w:val="28"/>
          <w:lang w:val="de-DE"/>
        </w:rPr>
        <w:t>-</w:t>
      </w:r>
      <w:r>
        <w:rPr>
          <w:sz w:val="28"/>
          <w:szCs w:val="28"/>
        </w:rPr>
        <w:t>мозковій</w:t>
      </w:r>
      <w:r>
        <w:rPr>
          <w:sz w:val="28"/>
          <w:szCs w:val="28"/>
          <w:lang w:val="de-DE"/>
        </w:rPr>
        <w:t xml:space="preserve"> </w:t>
      </w:r>
      <w:r>
        <w:rPr>
          <w:sz w:val="28"/>
          <w:szCs w:val="28"/>
        </w:rPr>
        <w:t>травмі</w:t>
      </w:r>
      <w:r>
        <w:rPr>
          <w:sz w:val="28"/>
          <w:szCs w:val="28"/>
          <w:lang w:val="de-DE"/>
        </w:rPr>
        <w:t xml:space="preserve"> // </w:t>
      </w:r>
      <w:r>
        <w:rPr>
          <w:sz w:val="28"/>
          <w:szCs w:val="28"/>
        </w:rPr>
        <w:t>Материалы</w:t>
      </w:r>
      <w:r>
        <w:rPr>
          <w:sz w:val="28"/>
          <w:szCs w:val="28"/>
          <w:lang w:val="de-DE"/>
        </w:rPr>
        <w:t xml:space="preserve"> III </w:t>
      </w:r>
      <w:r>
        <w:rPr>
          <w:sz w:val="28"/>
          <w:szCs w:val="28"/>
        </w:rPr>
        <w:t>съезда</w:t>
      </w:r>
      <w:r>
        <w:rPr>
          <w:sz w:val="28"/>
          <w:szCs w:val="28"/>
          <w:lang w:val="de-DE"/>
        </w:rPr>
        <w:t xml:space="preserve"> </w:t>
      </w:r>
      <w:r>
        <w:rPr>
          <w:sz w:val="28"/>
          <w:szCs w:val="28"/>
        </w:rPr>
        <w:t>нейрохирургов</w:t>
      </w:r>
      <w:r>
        <w:rPr>
          <w:sz w:val="28"/>
          <w:szCs w:val="28"/>
          <w:lang w:val="de-DE"/>
        </w:rPr>
        <w:t xml:space="preserve"> </w:t>
      </w:r>
      <w:r>
        <w:rPr>
          <w:sz w:val="28"/>
          <w:szCs w:val="28"/>
        </w:rPr>
        <w:t>Украины</w:t>
      </w:r>
      <w:r>
        <w:rPr>
          <w:sz w:val="28"/>
          <w:szCs w:val="28"/>
          <w:lang w:val="de-DE"/>
        </w:rPr>
        <w:t xml:space="preserve">. - </w:t>
      </w:r>
      <w:r>
        <w:rPr>
          <w:sz w:val="28"/>
          <w:szCs w:val="28"/>
        </w:rPr>
        <w:t>Алушта</w:t>
      </w:r>
      <w:r>
        <w:rPr>
          <w:sz w:val="28"/>
          <w:szCs w:val="28"/>
          <w:lang w:val="de-DE"/>
        </w:rPr>
        <w:t xml:space="preserve"> - 2003 - </w:t>
      </w:r>
      <w:r>
        <w:rPr>
          <w:sz w:val="28"/>
          <w:szCs w:val="28"/>
        </w:rPr>
        <w:t>с</w:t>
      </w:r>
      <w:r>
        <w:rPr>
          <w:sz w:val="28"/>
          <w:szCs w:val="28"/>
          <w:lang w:val="de-DE"/>
        </w:rPr>
        <w:t>.30.</w:t>
      </w:r>
    </w:p>
    <w:p w:rsidR="00EC2F77" w:rsidRDefault="00EC2F77" w:rsidP="00EC2F77">
      <w:pPr>
        <w:widowControl w:val="0"/>
        <w:spacing w:line="360" w:lineRule="auto"/>
        <w:ind w:firstLine="540"/>
        <w:jc w:val="both"/>
        <w:rPr>
          <w:iCs/>
          <w:sz w:val="28"/>
          <w:szCs w:val="28"/>
          <w:lang w:val="uk-UA"/>
        </w:rPr>
      </w:pPr>
      <w:r>
        <w:rPr>
          <w:sz w:val="28"/>
          <w:szCs w:val="28"/>
          <w:lang w:val="uk-UA"/>
        </w:rPr>
        <w:t>118. Труфанов Г.Е., Рамешвили Т.Е. Лучевая диагностика травм головы и позвоночника: Руководство для врачей. 2-е издание . – Спб.: «ЭЛБИ-Спб», 2007, - 196 с.:ил</w:t>
      </w:r>
    </w:p>
    <w:p w:rsidR="00EC2F77" w:rsidRDefault="00EC2F77" w:rsidP="00EC2F77">
      <w:pPr>
        <w:spacing w:line="360" w:lineRule="auto"/>
        <w:ind w:firstLine="540"/>
        <w:jc w:val="both"/>
        <w:rPr>
          <w:sz w:val="28"/>
          <w:szCs w:val="28"/>
        </w:rPr>
      </w:pPr>
      <w:r>
        <w:rPr>
          <w:sz w:val="28"/>
          <w:szCs w:val="28"/>
        </w:rPr>
        <w:t>119. Усатов</w:t>
      </w:r>
      <w:r>
        <w:rPr>
          <w:sz w:val="28"/>
          <w:szCs w:val="28"/>
          <w:lang w:val="de-DE"/>
        </w:rPr>
        <w:t xml:space="preserve"> </w:t>
      </w:r>
      <w:r>
        <w:rPr>
          <w:sz w:val="28"/>
          <w:szCs w:val="28"/>
        </w:rPr>
        <w:t>С</w:t>
      </w:r>
      <w:r>
        <w:rPr>
          <w:sz w:val="28"/>
          <w:szCs w:val="28"/>
          <w:lang w:val="de-DE"/>
        </w:rPr>
        <w:t>.</w:t>
      </w:r>
      <w:r>
        <w:rPr>
          <w:sz w:val="28"/>
          <w:szCs w:val="28"/>
        </w:rPr>
        <w:t>А</w:t>
      </w:r>
      <w:r>
        <w:rPr>
          <w:sz w:val="28"/>
          <w:szCs w:val="28"/>
          <w:lang w:val="de-DE"/>
        </w:rPr>
        <w:t xml:space="preserve">., </w:t>
      </w:r>
      <w:r>
        <w:rPr>
          <w:sz w:val="28"/>
          <w:szCs w:val="28"/>
        </w:rPr>
        <w:t>Сурженко</w:t>
      </w:r>
      <w:r>
        <w:rPr>
          <w:sz w:val="28"/>
          <w:szCs w:val="28"/>
          <w:lang w:val="de-DE"/>
        </w:rPr>
        <w:t xml:space="preserve"> </w:t>
      </w:r>
      <w:r>
        <w:rPr>
          <w:sz w:val="28"/>
          <w:szCs w:val="28"/>
        </w:rPr>
        <w:t>В</w:t>
      </w:r>
      <w:r>
        <w:rPr>
          <w:sz w:val="28"/>
          <w:szCs w:val="28"/>
          <w:lang w:val="de-DE"/>
        </w:rPr>
        <w:t>.</w:t>
      </w:r>
      <w:r>
        <w:rPr>
          <w:sz w:val="28"/>
          <w:szCs w:val="28"/>
        </w:rPr>
        <w:t>Г</w:t>
      </w:r>
      <w:r>
        <w:rPr>
          <w:sz w:val="28"/>
          <w:szCs w:val="28"/>
          <w:lang w:val="de-DE"/>
        </w:rPr>
        <w:t xml:space="preserve">., </w:t>
      </w:r>
      <w:r>
        <w:rPr>
          <w:sz w:val="28"/>
          <w:szCs w:val="28"/>
        </w:rPr>
        <w:t>Семенец</w:t>
      </w:r>
      <w:r>
        <w:rPr>
          <w:sz w:val="28"/>
          <w:szCs w:val="28"/>
          <w:lang w:val="de-DE"/>
        </w:rPr>
        <w:t xml:space="preserve"> </w:t>
      </w:r>
      <w:r>
        <w:rPr>
          <w:sz w:val="28"/>
          <w:szCs w:val="28"/>
        </w:rPr>
        <w:t>Ю</w:t>
      </w:r>
      <w:r>
        <w:rPr>
          <w:sz w:val="28"/>
          <w:szCs w:val="28"/>
          <w:lang w:val="de-DE"/>
        </w:rPr>
        <w:t>.</w:t>
      </w:r>
      <w:r>
        <w:rPr>
          <w:sz w:val="28"/>
          <w:szCs w:val="28"/>
        </w:rPr>
        <w:t>П</w:t>
      </w:r>
      <w:r>
        <w:rPr>
          <w:sz w:val="28"/>
          <w:szCs w:val="28"/>
          <w:lang w:val="de-DE"/>
        </w:rPr>
        <w:t xml:space="preserve">., </w:t>
      </w:r>
      <w:r>
        <w:rPr>
          <w:sz w:val="28"/>
          <w:szCs w:val="28"/>
        </w:rPr>
        <w:t>Маменко</w:t>
      </w:r>
      <w:r>
        <w:rPr>
          <w:sz w:val="28"/>
          <w:szCs w:val="28"/>
          <w:lang w:val="de-DE"/>
        </w:rPr>
        <w:t xml:space="preserve"> </w:t>
      </w:r>
      <w:r>
        <w:rPr>
          <w:sz w:val="28"/>
          <w:szCs w:val="28"/>
        </w:rPr>
        <w:t>О</w:t>
      </w:r>
      <w:r>
        <w:rPr>
          <w:sz w:val="28"/>
          <w:szCs w:val="28"/>
          <w:lang w:val="de-DE"/>
        </w:rPr>
        <w:t>.</w:t>
      </w:r>
      <w:r>
        <w:rPr>
          <w:sz w:val="28"/>
          <w:szCs w:val="28"/>
        </w:rPr>
        <w:t>Ю</w:t>
      </w:r>
      <w:r>
        <w:rPr>
          <w:sz w:val="28"/>
          <w:szCs w:val="28"/>
          <w:lang w:val="de-DE"/>
        </w:rPr>
        <w:t xml:space="preserve">., </w:t>
      </w:r>
      <w:r>
        <w:rPr>
          <w:sz w:val="28"/>
          <w:szCs w:val="28"/>
        </w:rPr>
        <w:t>Перов</w:t>
      </w:r>
      <w:r>
        <w:rPr>
          <w:sz w:val="28"/>
          <w:szCs w:val="28"/>
          <w:lang w:val="de-DE"/>
        </w:rPr>
        <w:t xml:space="preserve"> </w:t>
      </w:r>
      <w:r>
        <w:rPr>
          <w:sz w:val="28"/>
          <w:szCs w:val="28"/>
        </w:rPr>
        <w:t>И</w:t>
      </w:r>
      <w:r>
        <w:rPr>
          <w:sz w:val="28"/>
          <w:szCs w:val="28"/>
          <w:lang w:val="de-DE"/>
        </w:rPr>
        <w:t>.</w:t>
      </w:r>
      <w:r>
        <w:rPr>
          <w:sz w:val="28"/>
          <w:szCs w:val="28"/>
        </w:rPr>
        <w:t>Д</w:t>
      </w:r>
      <w:r>
        <w:rPr>
          <w:sz w:val="28"/>
          <w:szCs w:val="28"/>
          <w:lang w:val="de-DE"/>
        </w:rPr>
        <w:t xml:space="preserve">. </w:t>
      </w:r>
      <w:r>
        <w:rPr>
          <w:sz w:val="28"/>
          <w:szCs w:val="28"/>
        </w:rPr>
        <w:t>Особенности</w:t>
      </w:r>
      <w:r>
        <w:rPr>
          <w:sz w:val="28"/>
          <w:szCs w:val="28"/>
          <w:lang w:val="de-DE"/>
        </w:rPr>
        <w:t xml:space="preserve"> </w:t>
      </w:r>
      <w:r>
        <w:rPr>
          <w:sz w:val="28"/>
          <w:szCs w:val="28"/>
        </w:rPr>
        <w:t>резорбции</w:t>
      </w:r>
      <w:r>
        <w:rPr>
          <w:sz w:val="28"/>
          <w:szCs w:val="28"/>
          <w:lang w:val="de-DE"/>
        </w:rPr>
        <w:t xml:space="preserve"> </w:t>
      </w:r>
      <w:r>
        <w:rPr>
          <w:sz w:val="28"/>
          <w:szCs w:val="28"/>
        </w:rPr>
        <w:t>внутримозговых</w:t>
      </w:r>
      <w:r>
        <w:rPr>
          <w:sz w:val="28"/>
          <w:szCs w:val="28"/>
          <w:lang w:val="de-DE"/>
        </w:rPr>
        <w:t xml:space="preserve"> </w:t>
      </w:r>
      <w:r>
        <w:rPr>
          <w:sz w:val="28"/>
          <w:szCs w:val="28"/>
        </w:rPr>
        <w:t>гематом</w:t>
      </w:r>
      <w:r>
        <w:rPr>
          <w:sz w:val="28"/>
          <w:szCs w:val="28"/>
          <w:lang w:val="de-DE"/>
        </w:rPr>
        <w:t xml:space="preserve"> </w:t>
      </w:r>
      <w:r>
        <w:rPr>
          <w:sz w:val="28"/>
          <w:szCs w:val="28"/>
        </w:rPr>
        <w:t>малого</w:t>
      </w:r>
      <w:r>
        <w:rPr>
          <w:sz w:val="28"/>
          <w:szCs w:val="28"/>
          <w:lang w:val="de-DE"/>
        </w:rPr>
        <w:t xml:space="preserve"> </w:t>
      </w:r>
      <w:r>
        <w:rPr>
          <w:sz w:val="28"/>
          <w:szCs w:val="28"/>
        </w:rPr>
        <w:t>объема в зависимости от их локализации // Материалы III съезда нейрохирургов Украины. - Алушта - 2003 - с.57.</w:t>
      </w:r>
    </w:p>
    <w:p w:rsidR="00EC2F77" w:rsidRDefault="00EC2F77" w:rsidP="00EC2F77">
      <w:pPr>
        <w:spacing w:line="360" w:lineRule="auto"/>
        <w:ind w:firstLine="540"/>
        <w:jc w:val="both"/>
        <w:rPr>
          <w:bCs/>
          <w:sz w:val="28"/>
          <w:szCs w:val="28"/>
        </w:rPr>
      </w:pPr>
      <w:r>
        <w:rPr>
          <w:bCs/>
          <w:sz w:val="28"/>
          <w:szCs w:val="28"/>
        </w:rPr>
        <w:t xml:space="preserve">120. </w:t>
      </w:r>
      <w:r>
        <w:rPr>
          <w:bCs/>
          <w:iCs/>
          <w:sz w:val="28"/>
          <w:szCs w:val="28"/>
        </w:rPr>
        <w:t>Филатова М.М.</w:t>
      </w:r>
      <w:r>
        <w:rPr>
          <w:sz w:val="28"/>
          <w:szCs w:val="28"/>
        </w:rPr>
        <w:t xml:space="preserve"> Клиника и исходы сотрясения головного мозга: сопоставление результатов у пострадавших стационированных и отказавшихся от госпитализации // </w:t>
      </w:r>
      <w:r>
        <w:rPr>
          <w:bCs/>
          <w:sz w:val="28"/>
          <w:szCs w:val="28"/>
        </w:rPr>
        <w:t>Вопросы нейрохирургии им. Н. Н. Бурденко  2003 - №4</w:t>
      </w:r>
    </w:p>
    <w:p w:rsidR="00EC2F77" w:rsidRDefault="00EC2F77" w:rsidP="00EC2F77">
      <w:pPr>
        <w:widowControl w:val="0"/>
        <w:spacing w:line="360" w:lineRule="auto"/>
        <w:ind w:firstLine="540"/>
        <w:jc w:val="both"/>
        <w:rPr>
          <w:sz w:val="28"/>
          <w:szCs w:val="28"/>
          <w:lang w:val="uk-UA"/>
        </w:rPr>
      </w:pPr>
      <w:r>
        <w:rPr>
          <w:sz w:val="28"/>
          <w:szCs w:val="28"/>
          <w:lang w:val="uk-UA"/>
        </w:rPr>
        <w:t xml:space="preserve">121. </w:t>
      </w:r>
      <w:r>
        <w:rPr>
          <w:sz w:val="28"/>
          <w:szCs w:val="28"/>
        </w:rPr>
        <w:t>Фраерман А.П., Хитрин Л.Х., Кравец Л.Я. Диагностика и хирургия травматического сдавления головного мозга.- Н.Новгород, 1994. – 372</w:t>
      </w:r>
      <w:r>
        <w:rPr>
          <w:sz w:val="28"/>
          <w:szCs w:val="28"/>
          <w:lang w:val="en-US"/>
        </w:rPr>
        <w:t>c</w:t>
      </w:r>
      <w:r>
        <w:rPr>
          <w:sz w:val="28"/>
          <w:szCs w:val="28"/>
        </w:rPr>
        <w:t>.</w:t>
      </w:r>
    </w:p>
    <w:p w:rsidR="00EC2F77" w:rsidRDefault="00EC2F77" w:rsidP="00EC2F77">
      <w:pPr>
        <w:widowControl w:val="0"/>
        <w:spacing w:line="360" w:lineRule="auto"/>
        <w:ind w:firstLine="540"/>
        <w:jc w:val="both"/>
        <w:rPr>
          <w:iCs/>
          <w:sz w:val="28"/>
          <w:szCs w:val="28"/>
        </w:rPr>
      </w:pPr>
      <w:r>
        <w:rPr>
          <w:iCs/>
          <w:sz w:val="28"/>
          <w:szCs w:val="28"/>
        </w:rPr>
        <w:t>122. Хозяинов В.В. / Отдаленные последствия закрытой ЧМТ / Автореф. дисс. канд. мед. наук, Киев. – 1988. – С.20.</w:t>
      </w:r>
    </w:p>
    <w:p w:rsidR="00EC2F77" w:rsidRDefault="00EC2F77" w:rsidP="00EC2F77">
      <w:pPr>
        <w:spacing w:line="360" w:lineRule="auto"/>
        <w:ind w:firstLine="540"/>
        <w:jc w:val="both"/>
        <w:rPr>
          <w:sz w:val="28"/>
          <w:szCs w:val="28"/>
        </w:rPr>
      </w:pPr>
      <w:r>
        <w:rPr>
          <w:sz w:val="28"/>
          <w:szCs w:val="28"/>
        </w:rPr>
        <w:t>123. Цвигун Г.В. Компьютерно-томографические исследования после эндомикрохирургических операций по поводу межоболочечных гематом // Бюллетень УАН, 1977,№3,с.35-37</w:t>
      </w:r>
    </w:p>
    <w:p w:rsidR="00EC2F77" w:rsidRDefault="00EC2F77" w:rsidP="00EC2F77">
      <w:pPr>
        <w:spacing w:line="360" w:lineRule="auto"/>
        <w:ind w:firstLine="540"/>
        <w:jc w:val="both"/>
        <w:rPr>
          <w:sz w:val="28"/>
          <w:szCs w:val="28"/>
        </w:rPr>
      </w:pPr>
      <w:r>
        <w:rPr>
          <w:sz w:val="28"/>
          <w:szCs w:val="28"/>
        </w:rPr>
        <w:t xml:space="preserve">124. Цимбалюк В.І., Троян О.І. Нейротрансплантація як метод коррекції метаболічних порушень при черепно-мозковій травмі // Материалы </w:t>
      </w:r>
      <w:r>
        <w:rPr>
          <w:sz w:val="28"/>
          <w:szCs w:val="28"/>
          <w:lang w:val="en-US"/>
        </w:rPr>
        <w:t>III</w:t>
      </w:r>
      <w:r>
        <w:rPr>
          <w:sz w:val="28"/>
          <w:szCs w:val="28"/>
        </w:rPr>
        <w:t xml:space="preserve"> съезда нейрохирургов Украины. - Алушта - 2003 - с.30.</w:t>
      </w:r>
    </w:p>
    <w:p w:rsidR="00EC2F77" w:rsidRDefault="00EC2F77" w:rsidP="00EC2F77">
      <w:pPr>
        <w:spacing w:line="360" w:lineRule="auto"/>
        <w:ind w:firstLine="540"/>
        <w:jc w:val="both"/>
        <w:rPr>
          <w:sz w:val="28"/>
          <w:szCs w:val="28"/>
        </w:rPr>
      </w:pPr>
      <w:r>
        <w:rPr>
          <w:sz w:val="28"/>
          <w:szCs w:val="28"/>
        </w:rPr>
        <w:t>125. Чепига Е.Л. Нейросетевое моделирование в прогнозировании исхода тяжелой черепно-мозговой травмы // Материалы III съезда нейрохирургов Украины. - Алушта - 2003 - с.45.</w:t>
      </w:r>
    </w:p>
    <w:p w:rsidR="00EC2F77" w:rsidRDefault="00EC2F77" w:rsidP="00EC2F77">
      <w:pPr>
        <w:spacing w:line="360" w:lineRule="auto"/>
        <w:ind w:firstLine="540"/>
        <w:jc w:val="both"/>
        <w:rPr>
          <w:sz w:val="28"/>
          <w:szCs w:val="28"/>
          <w:lang w:val="uk-UA"/>
        </w:rPr>
      </w:pPr>
      <w:r>
        <w:rPr>
          <w:sz w:val="28"/>
          <w:szCs w:val="28"/>
        </w:rPr>
        <w:lastRenderedPageBreak/>
        <w:t>126. Чернов А.Л. Диагностические возможности люмбальной пункции при тяжелой нейротравме // Материалы III съезда нейрохирургов Украины. - Алушта - 2003 - с.83.</w:t>
      </w:r>
    </w:p>
    <w:p w:rsidR="00EC2F77" w:rsidRDefault="00EC2F77" w:rsidP="00EC2F77">
      <w:pPr>
        <w:widowControl w:val="0"/>
        <w:spacing w:line="360" w:lineRule="auto"/>
        <w:ind w:firstLine="540"/>
        <w:jc w:val="both"/>
        <w:rPr>
          <w:sz w:val="28"/>
          <w:szCs w:val="28"/>
          <w:lang w:val="uk-UA"/>
        </w:rPr>
      </w:pPr>
      <w:r>
        <w:rPr>
          <w:sz w:val="28"/>
          <w:szCs w:val="28"/>
          <w:lang w:val="uk-UA"/>
        </w:rPr>
        <w:t xml:space="preserve">127. Чернов О.Л., Огурцов С.Д. Використання низькоінтенсивного електромагнітного випромінювання в комплексній терапії потерпілих з контузійним ураженням головного мозку // Український нейрохірургічний журнал .- 2005. – </w:t>
      </w:r>
      <w:r>
        <w:rPr>
          <w:sz w:val="28"/>
          <w:szCs w:val="28"/>
        </w:rPr>
        <w:t>N</w:t>
      </w:r>
      <w:r>
        <w:rPr>
          <w:sz w:val="28"/>
          <w:szCs w:val="28"/>
          <w:lang w:val="uk-UA"/>
        </w:rPr>
        <w:t>3. - С. 19-20.</w:t>
      </w:r>
    </w:p>
    <w:p w:rsidR="00EC2F77" w:rsidRDefault="00EC2F77" w:rsidP="00EC2F77">
      <w:pPr>
        <w:spacing w:line="360" w:lineRule="auto"/>
        <w:ind w:firstLine="540"/>
        <w:jc w:val="both"/>
        <w:rPr>
          <w:sz w:val="28"/>
          <w:szCs w:val="28"/>
        </w:rPr>
      </w:pPr>
      <w:r>
        <w:rPr>
          <w:sz w:val="28"/>
          <w:szCs w:val="28"/>
          <w:lang w:val="uk-UA"/>
        </w:rPr>
        <w:t xml:space="preserve">128. </w:t>
      </w:r>
      <w:r>
        <w:rPr>
          <w:sz w:val="28"/>
          <w:szCs w:val="28"/>
        </w:rPr>
        <w:t>Шагинян Г.Г., Лядова М.В., Бачурский В.Л., Байчоров М.И. Лечение больных с сочетанной черепно-мозговой травмой и переломами эпиметафизов длинных костей в условиях многопрофильной больницы  // Материалы III съезда нейрохирургов Украины. - Алушта - 2003 - с.73.</w:t>
      </w:r>
    </w:p>
    <w:p w:rsidR="00EC2F77" w:rsidRDefault="00EC2F77" w:rsidP="00EC2F77">
      <w:pPr>
        <w:widowControl w:val="0"/>
        <w:tabs>
          <w:tab w:val="left" w:pos="-360"/>
        </w:tabs>
        <w:autoSpaceDE w:val="0"/>
        <w:autoSpaceDN w:val="0"/>
        <w:adjustRightInd w:val="0"/>
        <w:spacing w:line="360" w:lineRule="auto"/>
        <w:ind w:firstLine="540"/>
        <w:jc w:val="both"/>
        <w:rPr>
          <w:sz w:val="28"/>
          <w:szCs w:val="28"/>
          <w:lang w:val="uk-UA"/>
        </w:rPr>
      </w:pPr>
      <w:r>
        <w:rPr>
          <w:bCs/>
          <w:sz w:val="28"/>
          <w:szCs w:val="28"/>
        </w:rPr>
        <w:t>12</w:t>
      </w:r>
      <w:r>
        <w:rPr>
          <w:bCs/>
          <w:sz w:val="28"/>
          <w:szCs w:val="28"/>
          <w:lang w:val="uk-UA"/>
        </w:rPr>
        <w:t>9</w:t>
      </w:r>
      <w:r>
        <w:rPr>
          <w:bCs/>
          <w:sz w:val="28"/>
          <w:szCs w:val="28"/>
        </w:rPr>
        <w:t xml:space="preserve">. Шадымов А.Б. </w:t>
      </w:r>
      <w:r>
        <w:rPr>
          <w:sz w:val="28"/>
          <w:szCs w:val="28"/>
        </w:rPr>
        <w:t>Разрушение черепа при его сдавливании // Судебно-медицинская экспертиза. -М, 2003. -</w:t>
      </w:r>
      <w:r>
        <w:rPr>
          <w:bCs/>
          <w:sz w:val="28"/>
          <w:szCs w:val="28"/>
        </w:rPr>
        <w:t>Том46</w:t>
      </w:r>
      <w:r>
        <w:rPr>
          <w:sz w:val="28"/>
          <w:szCs w:val="28"/>
        </w:rPr>
        <w:t xml:space="preserve">, </w:t>
      </w:r>
      <w:r>
        <w:rPr>
          <w:bCs/>
          <w:sz w:val="28"/>
          <w:szCs w:val="28"/>
        </w:rPr>
        <w:t>N1</w:t>
      </w:r>
      <w:r>
        <w:rPr>
          <w:sz w:val="28"/>
          <w:szCs w:val="28"/>
        </w:rPr>
        <w:t>. - С. 3-7.</w:t>
      </w:r>
    </w:p>
    <w:p w:rsidR="00EC2F77" w:rsidRDefault="00EC2F77" w:rsidP="00EC2F77">
      <w:pPr>
        <w:widowControl w:val="0"/>
        <w:spacing w:line="360" w:lineRule="auto"/>
        <w:ind w:firstLine="540"/>
        <w:jc w:val="both"/>
        <w:rPr>
          <w:sz w:val="28"/>
          <w:szCs w:val="28"/>
          <w:lang w:val="uk-UA"/>
        </w:rPr>
      </w:pPr>
      <w:r>
        <w:rPr>
          <w:sz w:val="28"/>
          <w:szCs w:val="28"/>
          <w:lang w:val="uk-UA"/>
        </w:rPr>
        <w:t xml:space="preserve">130. Шамаев М.И., Семисалов С.Я., Семенов А.В. Доказательность значимости переломов костей черепа для экспертной оценки тяжести черепно-мозговой травмы // Український нейрохірургічний журнал .- 2005. – </w:t>
      </w:r>
      <w:r>
        <w:rPr>
          <w:sz w:val="28"/>
          <w:szCs w:val="28"/>
        </w:rPr>
        <w:t>N</w:t>
      </w:r>
      <w:r>
        <w:rPr>
          <w:sz w:val="28"/>
          <w:szCs w:val="28"/>
          <w:lang w:val="uk-UA"/>
        </w:rPr>
        <w:t>4. - С. 47-50.</w:t>
      </w:r>
    </w:p>
    <w:p w:rsidR="00EC2F77" w:rsidRDefault="00EC2F77" w:rsidP="00EC2F77">
      <w:pPr>
        <w:spacing w:line="360" w:lineRule="auto"/>
        <w:ind w:firstLine="540"/>
        <w:jc w:val="both"/>
        <w:rPr>
          <w:sz w:val="28"/>
          <w:szCs w:val="28"/>
          <w:lang w:val="uk-UA"/>
        </w:rPr>
      </w:pPr>
      <w:r>
        <w:rPr>
          <w:sz w:val="28"/>
          <w:szCs w:val="28"/>
        </w:rPr>
        <w:t>13</w:t>
      </w:r>
      <w:r>
        <w:rPr>
          <w:sz w:val="28"/>
          <w:szCs w:val="28"/>
          <w:lang w:val="uk-UA"/>
        </w:rPr>
        <w:t>1</w:t>
      </w:r>
      <w:r>
        <w:rPr>
          <w:sz w:val="28"/>
          <w:szCs w:val="28"/>
        </w:rPr>
        <w:t>. Шевага В.М., Гук А.П., Дяков В.В. Дифференцированные подходы в хирургическом лечении черепно-мозговой травмы // Бюллетень УАН, 1997, №3, с.21-23</w:t>
      </w:r>
    </w:p>
    <w:p w:rsidR="00EC2F77" w:rsidRDefault="00EC2F77" w:rsidP="00EC2F77">
      <w:pPr>
        <w:widowControl w:val="0"/>
        <w:spacing w:line="360" w:lineRule="auto"/>
        <w:ind w:firstLine="540"/>
        <w:jc w:val="both"/>
        <w:rPr>
          <w:sz w:val="28"/>
          <w:szCs w:val="28"/>
          <w:lang w:val="uk-UA"/>
        </w:rPr>
      </w:pPr>
      <w:r>
        <w:rPr>
          <w:sz w:val="28"/>
          <w:szCs w:val="28"/>
          <w:lang w:val="uk-UA"/>
        </w:rPr>
        <w:t xml:space="preserve">132. Шлапак І.П., Бурчинський В.Г., Пилипенко М.М. Епідеміологічне дослідження смертності від ЧМТ в Україні // Український нейрохірургічний журнал .- 2005. – </w:t>
      </w:r>
      <w:r>
        <w:rPr>
          <w:sz w:val="28"/>
          <w:szCs w:val="28"/>
        </w:rPr>
        <w:t>N</w:t>
      </w:r>
      <w:r>
        <w:rPr>
          <w:sz w:val="28"/>
          <w:szCs w:val="28"/>
          <w:lang w:val="uk-UA"/>
        </w:rPr>
        <w:t>3. - С. 14-16.</w:t>
      </w:r>
    </w:p>
    <w:p w:rsidR="00EC2F77" w:rsidRDefault="00EC2F77" w:rsidP="00EC2F77">
      <w:pPr>
        <w:widowControl w:val="0"/>
        <w:spacing w:line="360" w:lineRule="auto"/>
        <w:ind w:firstLine="540"/>
        <w:jc w:val="both"/>
        <w:rPr>
          <w:sz w:val="28"/>
          <w:szCs w:val="28"/>
          <w:lang w:val="uk-UA"/>
        </w:rPr>
      </w:pPr>
      <w:r>
        <w:rPr>
          <w:sz w:val="28"/>
          <w:szCs w:val="28"/>
          <w:lang w:val="uk-UA"/>
        </w:rPr>
        <w:t xml:space="preserve">133. Шлапак І.П., Пилипенко М.М. Особливості інтенсивної терапії тяжкої черепно-мозкової травми в гострому періоді: конфлікт інтересів // Український нейрохірургічний журнал .- 2005. – </w:t>
      </w:r>
      <w:r>
        <w:rPr>
          <w:sz w:val="28"/>
          <w:szCs w:val="28"/>
        </w:rPr>
        <w:t>N</w:t>
      </w:r>
      <w:r>
        <w:rPr>
          <w:sz w:val="28"/>
          <w:szCs w:val="28"/>
          <w:lang w:val="uk-UA"/>
        </w:rPr>
        <w:t>3. - С. 8-11.</w:t>
      </w:r>
    </w:p>
    <w:p w:rsidR="00EC2F77" w:rsidRDefault="00EC2F77" w:rsidP="00EC2F77">
      <w:pPr>
        <w:widowControl w:val="0"/>
        <w:spacing w:line="360" w:lineRule="auto"/>
        <w:ind w:firstLine="540"/>
        <w:jc w:val="both"/>
        <w:rPr>
          <w:iCs/>
          <w:sz w:val="28"/>
          <w:szCs w:val="28"/>
        </w:rPr>
      </w:pPr>
      <w:r>
        <w:rPr>
          <w:iCs/>
          <w:sz w:val="28"/>
          <w:szCs w:val="28"/>
        </w:rPr>
        <w:t>13</w:t>
      </w:r>
      <w:r>
        <w:rPr>
          <w:iCs/>
          <w:sz w:val="28"/>
          <w:szCs w:val="28"/>
          <w:lang w:val="uk-UA"/>
        </w:rPr>
        <w:t>4</w:t>
      </w:r>
      <w:r>
        <w:rPr>
          <w:iCs/>
          <w:sz w:val="28"/>
          <w:szCs w:val="28"/>
        </w:rPr>
        <w:t>. Шодиев А.Ш., Непомнящий В.П. / Распространенность травм головы в Самаркандской области // Мед. журн. Узбекистана. – 1990. - №9. – с. 47-49.</w:t>
      </w:r>
    </w:p>
    <w:p w:rsidR="00EC2F77" w:rsidRDefault="00EC2F77" w:rsidP="00EC2F77">
      <w:pPr>
        <w:spacing w:line="360" w:lineRule="auto"/>
        <w:ind w:firstLine="540"/>
        <w:jc w:val="both"/>
        <w:rPr>
          <w:sz w:val="28"/>
          <w:szCs w:val="28"/>
        </w:rPr>
      </w:pPr>
      <w:r>
        <w:rPr>
          <w:sz w:val="28"/>
          <w:szCs w:val="28"/>
        </w:rPr>
        <w:t>13</w:t>
      </w:r>
      <w:r>
        <w:rPr>
          <w:sz w:val="28"/>
          <w:szCs w:val="28"/>
          <w:lang w:val="uk-UA"/>
        </w:rPr>
        <w:t>5</w:t>
      </w:r>
      <w:r>
        <w:rPr>
          <w:sz w:val="28"/>
          <w:szCs w:val="28"/>
        </w:rPr>
        <w:t>. Якунин К.А. Головная боль в отдаленном периоде легкой закрытой черепно-мозговой травмы // Автореф. диссертации на соискание ученой степени кандидата мед наук. Москва 1997.</w:t>
      </w:r>
    </w:p>
    <w:p w:rsidR="00EC2F77" w:rsidRDefault="00EC2F77" w:rsidP="00EC2F77">
      <w:pPr>
        <w:widowControl w:val="0"/>
        <w:tabs>
          <w:tab w:val="left" w:pos="-360"/>
        </w:tabs>
        <w:autoSpaceDE w:val="0"/>
        <w:autoSpaceDN w:val="0"/>
        <w:adjustRightInd w:val="0"/>
        <w:spacing w:line="360" w:lineRule="auto"/>
        <w:ind w:firstLine="540"/>
        <w:jc w:val="both"/>
        <w:rPr>
          <w:sz w:val="28"/>
          <w:szCs w:val="28"/>
        </w:rPr>
      </w:pPr>
      <w:r>
        <w:rPr>
          <w:bCs/>
          <w:sz w:val="28"/>
          <w:szCs w:val="28"/>
        </w:rPr>
        <w:lastRenderedPageBreak/>
        <w:t>13</w:t>
      </w:r>
      <w:r>
        <w:rPr>
          <w:bCs/>
          <w:sz w:val="28"/>
          <w:szCs w:val="28"/>
          <w:lang w:val="uk-UA"/>
        </w:rPr>
        <w:t>6</w:t>
      </w:r>
      <w:r>
        <w:rPr>
          <w:bCs/>
          <w:sz w:val="28"/>
          <w:szCs w:val="28"/>
        </w:rPr>
        <w:t xml:space="preserve">. Якунин С.А. </w:t>
      </w:r>
      <w:r>
        <w:rPr>
          <w:sz w:val="28"/>
          <w:szCs w:val="28"/>
        </w:rPr>
        <w:t>Судебно-медицинская оценка повреждений головы при ударах тупыми предметами // Судебно-медицинская экспертиза. -М, 2002. –</w:t>
      </w:r>
      <w:r>
        <w:rPr>
          <w:bCs/>
          <w:sz w:val="28"/>
          <w:szCs w:val="28"/>
        </w:rPr>
        <w:t>Том 45</w:t>
      </w:r>
      <w:r>
        <w:rPr>
          <w:sz w:val="28"/>
          <w:szCs w:val="28"/>
        </w:rPr>
        <w:t xml:space="preserve">, </w:t>
      </w:r>
      <w:r>
        <w:rPr>
          <w:bCs/>
          <w:sz w:val="28"/>
          <w:szCs w:val="28"/>
        </w:rPr>
        <w:t>N3</w:t>
      </w:r>
      <w:r>
        <w:rPr>
          <w:sz w:val="28"/>
          <w:szCs w:val="28"/>
        </w:rPr>
        <w:t>. - С. 12-16.</w:t>
      </w:r>
    </w:p>
    <w:p w:rsidR="00EC2F77" w:rsidRDefault="00EC2F77" w:rsidP="00EC2F77">
      <w:pPr>
        <w:tabs>
          <w:tab w:val="num" w:pos="-360"/>
        </w:tabs>
        <w:spacing w:line="360" w:lineRule="auto"/>
        <w:ind w:firstLine="540"/>
        <w:jc w:val="both"/>
        <w:rPr>
          <w:sz w:val="28"/>
          <w:szCs w:val="28"/>
          <w:lang w:val="uk-UA"/>
        </w:rPr>
      </w:pPr>
      <w:r>
        <w:rPr>
          <w:iCs/>
          <w:sz w:val="28"/>
          <w:szCs w:val="28"/>
        </w:rPr>
        <w:t>13</w:t>
      </w:r>
      <w:r>
        <w:rPr>
          <w:iCs/>
          <w:sz w:val="28"/>
          <w:szCs w:val="28"/>
          <w:lang w:val="uk-UA"/>
        </w:rPr>
        <w:t>7</w:t>
      </w:r>
      <w:r>
        <w:rPr>
          <w:iCs/>
          <w:sz w:val="28"/>
          <w:szCs w:val="28"/>
        </w:rPr>
        <w:t xml:space="preserve">. </w:t>
      </w:r>
      <w:r>
        <w:rPr>
          <w:sz w:val="28"/>
          <w:szCs w:val="28"/>
        </w:rPr>
        <w:t>Ярцев В.В., Непомнящий В.П., Акшулаков С.К. Основные эпидемиологические показатели острой черепно-мозговой травмы среди городских жителей (Отраслевая научно-техническая программа С.09 «Травма центральной нервной системы») // Журн. Вопр. Нейрохирургии им. Н.Н.Бурденко. – 1995. - №1. – с.37-40.</w:t>
      </w:r>
    </w:p>
    <w:p w:rsidR="00EC2F77" w:rsidRDefault="00EC2F77" w:rsidP="00EC2F77">
      <w:pPr>
        <w:widowControl w:val="0"/>
        <w:spacing w:line="360" w:lineRule="auto"/>
        <w:ind w:firstLine="540"/>
        <w:jc w:val="both"/>
        <w:rPr>
          <w:iCs/>
          <w:sz w:val="28"/>
          <w:szCs w:val="28"/>
        </w:rPr>
      </w:pPr>
      <w:r>
        <w:rPr>
          <w:iCs/>
          <w:sz w:val="28"/>
          <w:szCs w:val="28"/>
        </w:rPr>
        <w:t>13</w:t>
      </w:r>
      <w:r>
        <w:rPr>
          <w:iCs/>
          <w:sz w:val="28"/>
          <w:szCs w:val="28"/>
          <w:lang w:val="uk-UA"/>
        </w:rPr>
        <w:t>8</w:t>
      </w:r>
      <w:r>
        <w:rPr>
          <w:iCs/>
          <w:sz w:val="28"/>
          <w:szCs w:val="28"/>
        </w:rPr>
        <w:t xml:space="preserve">. </w:t>
      </w:r>
      <w:r>
        <w:rPr>
          <w:sz w:val="28"/>
          <w:szCs w:val="28"/>
          <w:lang w:val="uk-UA"/>
        </w:rPr>
        <w:t>Ярцев В.В</w:t>
      </w:r>
      <w:r>
        <w:rPr>
          <w:sz w:val="28"/>
          <w:szCs w:val="28"/>
        </w:rPr>
        <w:t>., Непомнящий В.М., Лихтерман Л.Б. / Частота и структура острой черепно-мозговой травмы в СССР // Мат. Всесоюз.науч.-практ. конф. нейрохирургов – Одесса., - 1991. – с.9 – 11.</w:t>
      </w:r>
    </w:p>
    <w:p w:rsidR="00EC2F77" w:rsidRDefault="00EC2F77" w:rsidP="00EC2F77">
      <w:pPr>
        <w:tabs>
          <w:tab w:val="num" w:pos="-360"/>
        </w:tabs>
        <w:spacing w:line="360" w:lineRule="auto"/>
        <w:ind w:firstLine="540"/>
        <w:jc w:val="both"/>
        <w:rPr>
          <w:sz w:val="28"/>
          <w:szCs w:val="28"/>
          <w:lang w:val="uk-UA"/>
        </w:rPr>
      </w:pPr>
    </w:p>
    <w:p w:rsidR="00EC2F77" w:rsidRDefault="00EC2F77" w:rsidP="00EC2F77">
      <w:pPr>
        <w:widowControl w:val="0"/>
        <w:spacing w:line="360" w:lineRule="auto"/>
        <w:ind w:firstLine="540"/>
        <w:jc w:val="both"/>
        <w:rPr>
          <w:sz w:val="28"/>
          <w:szCs w:val="28"/>
        </w:rPr>
      </w:pPr>
      <w:r>
        <w:rPr>
          <w:sz w:val="28"/>
          <w:szCs w:val="28"/>
          <w:lang w:val="uk-UA"/>
        </w:rPr>
        <w:t>139. Ярцев В.В</w:t>
      </w:r>
      <w:r>
        <w:rPr>
          <w:sz w:val="28"/>
          <w:szCs w:val="28"/>
        </w:rPr>
        <w:t>., Непомнящий В.М., Лихтерман Л.Б. Эпидемиология острой черепно-мозговой травмы // Журн. Вопр. Нейрохирургии им. Н.Н.Бурденко. – 1991.- №3.-С. 14-19.</w:t>
      </w:r>
    </w:p>
    <w:p w:rsidR="00EC2F77" w:rsidRDefault="00EC2F77" w:rsidP="00EC2F77">
      <w:pPr>
        <w:widowControl w:val="0"/>
        <w:tabs>
          <w:tab w:val="left" w:pos="4"/>
        </w:tabs>
        <w:autoSpaceDE w:val="0"/>
        <w:autoSpaceDN w:val="0"/>
        <w:adjustRightInd w:val="0"/>
        <w:spacing w:line="360" w:lineRule="auto"/>
        <w:ind w:firstLine="540"/>
        <w:jc w:val="both"/>
        <w:rPr>
          <w:sz w:val="28"/>
          <w:szCs w:val="28"/>
          <w:lang w:val="en-US"/>
        </w:rPr>
      </w:pPr>
      <w:r>
        <w:rPr>
          <w:bCs/>
          <w:sz w:val="28"/>
          <w:szCs w:val="28"/>
        </w:rPr>
        <w:t>1</w:t>
      </w:r>
      <w:r>
        <w:rPr>
          <w:bCs/>
          <w:sz w:val="28"/>
          <w:szCs w:val="28"/>
          <w:lang w:val="uk-UA"/>
        </w:rPr>
        <w:t>40</w:t>
      </w:r>
      <w:r>
        <w:rPr>
          <w:bCs/>
          <w:sz w:val="28"/>
          <w:szCs w:val="28"/>
        </w:rPr>
        <w:t xml:space="preserve">. Яхьяев Я.М., </w:t>
      </w:r>
      <w:r>
        <w:rPr>
          <w:sz w:val="28"/>
          <w:szCs w:val="28"/>
        </w:rPr>
        <w:t xml:space="preserve"> Гаджимирзаев Г.А. Опыт лечения скелетной травмы, сочетающейся с черепно-мозговыми повреждениями, у детей // Вестник травматологии и ортопедии им. Н</w:t>
      </w:r>
      <w:r>
        <w:rPr>
          <w:sz w:val="28"/>
          <w:szCs w:val="28"/>
          <w:lang w:val="en-US"/>
        </w:rPr>
        <w:t>.</w:t>
      </w:r>
      <w:r>
        <w:rPr>
          <w:sz w:val="28"/>
          <w:szCs w:val="28"/>
        </w:rPr>
        <w:t>Н</w:t>
      </w:r>
      <w:r>
        <w:rPr>
          <w:sz w:val="28"/>
          <w:szCs w:val="28"/>
          <w:lang w:val="en-US"/>
        </w:rPr>
        <w:t xml:space="preserve">. </w:t>
      </w:r>
      <w:r>
        <w:rPr>
          <w:sz w:val="28"/>
          <w:szCs w:val="28"/>
        </w:rPr>
        <w:t>Приорова</w:t>
      </w:r>
      <w:r>
        <w:rPr>
          <w:sz w:val="28"/>
          <w:szCs w:val="28"/>
          <w:lang w:val="en-US"/>
        </w:rPr>
        <w:t>. -</w:t>
      </w:r>
      <w:r>
        <w:rPr>
          <w:sz w:val="28"/>
          <w:szCs w:val="28"/>
        </w:rPr>
        <w:t>М</w:t>
      </w:r>
      <w:r>
        <w:rPr>
          <w:sz w:val="28"/>
          <w:szCs w:val="28"/>
          <w:lang w:val="en-US"/>
        </w:rPr>
        <w:t>, 2003. -</w:t>
      </w:r>
      <w:r>
        <w:rPr>
          <w:bCs/>
          <w:sz w:val="28"/>
          <w:szCs w:val="28"/>
          <w:lang w:val="en-US"/>
        </w:rPr>
        <w:t>N4</w:t>
      </w:r>
      <w:r>
        <w:rPr>
          <w:sz w:val="28"/>
          <w:szCs w:val="28"/>
          <w:lang w:val="en-US"/>
        </w:rPr>
        <w:t xml:space="preserve">. - </w:t>
      </w:r>
      <w:r>
        <w:rPr>
          <w:sz w:val="28"/>
          <w:szCs w:val="28"/>
        </w:rPr>
        <w:t>С</w:t>
      </w:r>
      <w:r>
        <w:rPr>
          <w:sz w:val="28"/>
          <w:szCs w:val="28"/>
          <w:lang w:val="en-US"/>
        </w:rPr>
        <w:t>. 84-86.</w:t>
      </w:r>
    </w:p>
    <w:p w:rsidR="00EC2F77" w:rsidRDefault="00EC2F77" w:rsidP="00EC2F77">
      <w:pPr>
        <w:widowControl w:val="0"/>
        <w:tabs>
          <w:tab w:val="left" w:pos="4"/>
        </w:tabs>
        <w:autoSpaceDE w:val="0"/>
        <w:autoSpaceDN w:val="0"/>
        <w:adjustRightInd w:val="0"/>
        <w:spacing w:line="360" w:lineRule="auto"/>
        <w:ind w:firstLine="540"/>
        <w:jc w:val="both"/>
        <w:rPr>
          <w:sz w:val="28"/>
          <w:szCs w:val="28"/>
          <w:lang w:val="en-US"/>
        </w:rPr>
      </w:pPr>
      <w:r>
        <w:rPr>
          <w:sz w:val="28"/>
          <w:szCs w:val="28"/>
          <w:lang w:val="en-US"/>
        </w:rPr>
        <w:t>14</w:t>
      </w:r>
      <w:r>
        <w:rPr>
          <w:sz w:val="28"/>
          <w:szCs w:val="28"/>
          <w:lang w:val="uk-UA"/>
        </w:rPr>
        <w:t>1</w:t>
      </w:r>
      <w:r>
        <w:rPr>
          <w:sz w:val="28"/>
          <w:szCs w:val="28"/>
          <w:lang w:val="en-US"/>
        </w:rPr>
        <w:t>. Amirjamshidi A., Abbasioun K., Roosbeh H., Air-gun pellet injuries to the head and neck // Surgical Neurology – 1997.-47.-331-38.</w:t>
      </w:r>
    </w:p>
    <w:p w:rsidR="00EC2F77" w:rsidRDefault="00EC2F77" w:rsidP="00EC2F77">
      <w:pPr>
        <w:widowControl w:val="0"/>
        <w:tabs>
          <w:tab w:val="left" w:pos="4"/>
        </w:tabs>
        <w:autoSpaceDE w:val="0"/>
        <w:autoSpaceDN w:val="0"/>
        <w:adjustRightInd w:val="0"/>
        <w:spacing w:line="360" w:lineRule="auto"/>
        <w:ind w:firstLine="540"/>
        <w:jc w:val="both"/>
        <w:rPr>
          <w:sz w:val="28"/>
          <w:szCs w:val="28"/>
          <w:lang w:val="en-US"/>
        </w:rPr>
      </w:pPr>
      <w:r>
        <w:rPr>
          <w:sz w:val="28"/>
          <w:szCs w:val="28"/>
          <w:lang w:val="en-US"/>
        </w:rPr>
        <w:t>14</w:t>
      </w:r>
      <w:r>
        <w:rPr>
          <w:sz w:val="28"/>
          <w:szCs w:val="28"/>
          <w:lang w:val="uk-UA"/>
        </w:rPr>
        <w:t>2</w:t>
      </w:r>
      <w:r>
        <w:rPr>
          <w:sz w:val="28"/>
          <w:szCs w:val="28"/>
          <w:lang w:val="en-US"/>
        </w:rPr>
        <w:t xml:space="preserve">. Barlow K.M., Milne S., Aitken K., Minns R.A. A retrospective epidemiological analysis of non-accidental head injury in children in Scotland over a 15 year period // Scottish Med. J. – 1998. – Vol.43, №4. – </w:t>
      </w:r>
      <w:r>
        <w:rPr>
          <w:sz w:val="28"/>
          <w:szCs w:val="28"/>
        </w:rPr>
        <w:t>Р</w:t>
      </w:r>
      <w:r>
        <w:rPr>
          <w:sz w:val="28"/>
          <w:szCs w:val="28"/>
          <w:lang w:val="en-US"/>
        </w:rPr>
        <w:t>.112-114.</w:t>
      </w:r>
    </w:p>
    <w:p w:rsidR="00EC2F77" w:rsidRDefault="00EC2F77" w:rsidP="00EC2F77">
      <w:pPr>
        <w:spacing w:line="360" w:lineRule="auto"/>
        <w:ind w:firstLine="540"/>
        <w:jc w:val="both"/>
        <w:rPr>
          <w:sz w:val="28"/>
          <w:szCs w:val="28"/>
          <w:lang w:val="en-US"/>
        </w:rPr>
      </w:pPr>
      <w:r>
        <w:rPr>
          <w:sz w:val="28"/>
          <w:szCs w:val="28"/>
          <w:lang w:val="en-US"/>
        </w:rPr>
        <w:t>14</w:t>
      </w:r>
      <w:r>
        <w:rPr>
          <w:sz w:val="28"/>
          <w:szCs w:val="28"/>
          <w:lang w:val="uk-UA"/>
        </w:rPr>
        <w:t>3</w:t>
      </w:r>
      <w:r>
        <w:rPr>
          <w:sz w:val="28"/>
          <w:szCs w:val="28"/>
          <w:lang w:val="en-US"/>
        </w:rPr>
        <w:t>. Bejjani G.K., Donahue D.J., Rusin J., Broemeling L.D. Radiological and clinical criteria for the Management of Epidural Hematomas in children // Pediatr. Neurosurg. – 1996.- V.25.- P.302-308.</w:t>
      </w:r>
    </w:p>
    <w:p w:rsidR="00EC2F77" w:rsidRDefault="00EC2F77" w:rsidP="00EC2F77">
      <w:pPr>
        <w:spacing w:line="360" w:lineRule="auto"/>
        <w:ind w:firstLine="540"/>
        <w:jc w:val="both"/>
        <w:rPr>
          <w:sz w:val="28"/>
          <w:szCs w:val="28"/>
          <w:lang w:val="en-US"/>
        </w:rPr>
      </w:pPr>
      <w:r>
        <w:rPr>
          <w:sz w:val="28"/>
          <w:szCs w:val="28"/>
          <w:lang w:val="en-US"/>
        </w:rPr>
        <w:t>14</w:t>
      </w:r>
      <w:r>
        <w:rPr>
          <w:sz w:val="28"/>
          <w:szCs w:val="28"/>
          <w:lang w:val="uk-UA"/>
        </w:rPr>
        <w:t>4</w:t>
      </w:r>
      <w:r>
        <w:rPr>
          <w:sz w:val="28"/>
          <w:szCs w:val="28"/>
          <w:lang w:val="en-US"/>
        </w:rPr>
        <w:t xml:space="preserve">. Benito Fernandes J., Mintegui Raso S., Sanchez Echanis J. et al. Traumatismo cranial en la infancia: permite la clinica seleccionar los pacientes en la alto o bajo riesgo de presenter una lesion intracraneal? // Anales Espanoles de Pediatria. – 1998. – Vol.48, №2. – </w:t>
      </w:r>
      <w:r>
        <w:rPr>
          <w:sz w:val="28"/>
          <w:szCs w:val="28"/>
        </w:rPr>
        <w:t>Р</w:t>
      </w:r>
      <w:r>
        <w:rPr>
          <w:sz w:val="28"/>
          <w:szCs w:val="28"/>
          <w:lang w:val="en-US"/>
        </w:rPr>
        <w:t>.122-126.</w:t>
      </w:r>
    </w:p>
    <w:p w:rsidR="00EC2F77" w:rsidRDefault="00EC2F77" w:rsidP="00EC2F77">
      <w:pPr>
        <w:spacing w:line="360" w:lineRule="auto"/>
        <w:ind w:firstLine="540"/>
        <w:jc w:val="both"/>
        <w:rPr>
          <w:sz w:val="28"/>
          <w:szCs w:val="28"/>
          <w:lang w:val="en-US"/>
        </w:rPr>
      </w:pPr>
      <w:r>
        <w:rPr>
          <w:sz w:val="28"/>
          <w:szCs w:val="28"/>
          <w:lang w:val="en-US"/>
        </w:rPr>
        <w:lastRenderedPageBreak/>
        <w:t>14</w:t>
      </w:r>
      <w:r>
        <w:rPr>
          <w:sz w:val="28"/>
          <w:szCs w:val="28"/>
          <w:lang w:val="uk-UA"/>
        </w:rPr>
        <w:t>5</w:t>
      </w:r>
      <w:r>
        <w:rPr>
          <w:sz w:val="28"/>
          <w:szCs w:val="28"/>
          <w:lang w:val="en-US"/>
        </w:rPr>
        <w:t xml:space="preserve">. Berlit P., Buhler B., Tornov K. CT findings in subarachnoidal haemorrage (SAH). A retrospective study of 138 patients // Neurochirurgia. – 1988. - Vol.31, №4. – </w:t>
      </w:r>
      <w:r>
        <w:rPr>
          <w:sz w:val="28"/>
          <w:szCs w:val="28"/>
        </w:rPr>
        <w:t>Р</w:t>
      </w:r>
      <w:r>
        <w:rPr>
          <w:sz w:val="28"/>
          <w:szCs w:val="28"/>
          <w:lang w:val="en-US"/>
        </w:rPr>
        <w:t>.123-127.</w:t>
      </w:r>
    </w:p>
    <w:p w:rsidR="00EC2F77" w:rsidRDefault="00EC2F77" w:rsidP="00EC2F77">
      <w:pPr>
        <w:spacing w:line="360" w:lineRule="auto"/>
        <w:ind w:firstLine="540"/>
        <w:jc w:val="both"/>
        <w:rPr>
          <w:sz w:val="28"/>
          <w:szCs w:val="28"/>
          <w:lang w:val="en-US"/>
        </w:rPr>
      </w:pPr>
      <w:r>
        <w:rPr>
          <w:sz w:val="28"/>
          <w:szCs w:val="28"/>
          <w:lang w:val="en-US"/>
        </w:rPr>
        <w:t>14</w:t>
      </w:r>
      <w:r>
        <w:rPr>
          <w:sz w:val="28"/>
          <w:szCs w:val="28"/>
          <w:lang w:val="uk-UA"/>
        </w:rPr>
        <w:t>6</w:t>
      </w:r>
      <w:r>
        <w:rPr>
          <w:sz w:val="28"/>
          <w:szCs w:val="28"/>
          <w:lang w:val="en-US"/>
        </w:rPr>
        <w:t xml:space="preserve">. Bostrom K., Helander C.G. Aspects on pathology and neuropathology in head injury // Acta Neurochir. -1986. - 36.-P.51-55. </w:t>
      </w:r>
    </w:p>
    <w:p w:rsidR="00EC2F77" w:rsidRDefault="00EC2F77" w:rsidP="00EC2F77">
      <w:pPr>
        <w:widowControl w:val="0"/>
        <w:spacing w:line="360" w:lineRule="auto"/>
        <w:ind w:firstLine="540"/>
        <w:jc w:val="both"/>
        <w:rPr>
          <w:iCs/>
          <w:sz w:val="28"/>
          <w:szCs w:val="28"/>
          <w:lang w:val="en-US"/>
        </w:rPr>
      </w:pPr>
      <w:r>
        <w:rPr>
          <w:iCs/>
          <w:sz w:val="28"/>
          <w:szCs w:val="28"/>
          <w:lang w:val="en-US"/>
        </w:rPr>
        <w:t>14</w:t>
      </w:r>
      <w:r>
        <w:rPr>
          <w:iCs/>
          <w:sz w:val="28"/>
          <w:szCs w:val="28"/>
          <w:lang w:val="uk-UA"/>
        </w:rPr>
        <w:t>7</w:t>
      </w:r>
      <w:r>
        <w:rPr>
          <w:iCs/>
          <w:sz w:val="28"/>
          <w:szCs w:val="28"/>
          <w:lang w:val="en-US"/>
        </w:rPr>
        <w:t>. Cervantes L.A. Concurrent delayed temporal and posterior fossa epidural hematomas //J. Neurosurg. – 1983. – V. 59. – P. 351 – 353.</w:t>
      </w:r>
    </w:p>
    <w:p w:rsidR="00EC2F77" w:rsidRDefault="00EC2F77" w:rsidP="00EC2F77">
      <w:pPr>
        <w:spacing w:line="360" w:lineRule="auto"/>
        <w:ind w:firstLine="540"/>
        <w:jc w:val="both"/>
        <w:rPr>
          <w:sz w:val="28"/>
          <w:szCs w:val="28"/>
          <w:lang w:val="en-US"/>
        </w:rPr>
      </w:pPr>
      <w:r>
        <w:rPr>
          <w:rStyle w:val="aff4"/>
          <w:b w:val="0"/>
          <w:sz w:val="28"/>
          <w:szCs w:val="28"/>
          <w:lang w:val="en-US"/>
        </w:rPr>
        <w:t>14</w:t>
      </w:r>
      <w:r>
        <w:rPr>
          <w:rStyle w:val="aff4"/>
          <w:b w:val="0"/>
          <w:sz w:val="28"/>
          <w:szCs w:val="28"/>
          <w:lang w:val="uk-UA"/>
        </w:rPr>
        <w:t>8</w:t>
      </w:r>
      <w:r>
        <w:rPr>
          <w:rStyle w:val="aff4"/>
          <w:b w:val="0"/>
          <w:sz w:val="28"/>
          <w:szCs w:val="28"/>
          <w:lang w:val="en-US"/>
        </w:rPr>
        <w:t>. Clifford J. Eskey</w:t>
      </w:r>
      <w:bookmarkStart w:id="2" w:name="RFN102"/>
      <w:bookmarkEnd w:id="2"/>
      <w:r>
        <w:rPr>
          <w:rStyle w:val="aff4"/>
          <w:b w:val="0"/>
          <w:sz w:val="28"/>
          <w:szCs w:val="28"/>
          <w:lang w:val="en-US"/>
        </w:rPr>
        <w:t>, Christopher S. Ogilvy</w:t>
      </w:r>
      <w:r>
        <w:rPr>
          <w:rStyle w:val="aff4"/>
          <w:b w:val="0"/>
          <w:sz w:val="28"/>
          <w:szCs w:val="28"/>
          <w:vertAlign w:val="superscript"/>
          <w:lang w:val="en-US"/>
        </w:rPr>
        <w:t xml:space="preserve"> </w:t>
      </w:r>
      <w:r>
        <w:rPr>
          <w:sz w:val="28"/>
          <w:szCs w:val="28"/>
          <w:lang w:val="en-US"/>
        </w:rPr>
        <w:t xml:space="preserve">Fluoroscopy-guided Lumbar Puncture: Decreased Frequency of Traumatic Tap and Implications for the Assessment of CT-negative Acute Subarachnoid Hemorrhage // </w:t>
      </w:r>
      <w:r>
        <w:rPr>
          <w:rStyle w:val="affd"/>
          <w:i w:val="0"/>
          <w:lang w:val="en-US"/>
        </w:rPr>
        <w:t>American Journal of Neuroradiology</w:t>
      </w:r>
      <w:r>
        <w:rPr>
          <w:sz w:val="28"/>
          <w:szCs w:val="28"/>
          <w:lang w:val="en-US"/>
        </w:rPr>
        <w:t xml:space="preserve"> 22:571-576 (3 2001)</w:t>
      </w:r>
    </w:p>
    <w:p w:rsidR="00EC2F77" w:rsidRDefault="00EC2F77" w:rsidP="00EC2F77">
      <w:pPr>
        <w:spacing w:line="360" w:lineRule="auto"/>
        <w:ind w:firstLine="540"/>
        <w:jc w:val="both"/>
        <w:rPr>
          <w:sz w:val="28"/>
          <w:szCs w:val="28"/>
          <w:lang w:val="en-US"/>
        </w:rPr>
      </w:pPr>
      <w:r>
        <w:rPr>
          <w:sz w:val="28"/>
          <w:szCs w:val="28"/>
          <w:lang w:val="en-US"/>
        </w:rPr>
        <w:t>14</w:t>
      </w:r>
      <w:r>
        <w:rPr>
          <w:sz w:val="28"/>
          <w:szCs w:val="28"/>
          <w:lang w:val="uk-UA"/>
        </w:rPr>
        <w:t>9</w:t>
      </w:r>
      <w:r>
        <w:rPr>
          <w:sz w:val="28"/>
          <w:szCs w:val="28"/>
          <w:lang w:val="en-US"/>
        </w:rPr>
        <w:t>. Donahue D.S., Brodkey J., Sanford R.A., Muhlbauer M.S., Kirk E. Surgical and nonsurgical treatment of traumatic epidural hematomas in children // Congr. Of  Neurological Surgery, 44 Annual Meeting, 1994. – P96.</w:t>
      </w:r>
    </w:p>
    <w:p w:rsidR="00EC2F77" w:rsidRDefault="00EC2F77" w:rsidP="00EC2F77">
      <w:pPr>
        <w:spacing w:line="360" w:lineRule="auto"/>
        <w:ind w:firstLine="540"/>
        <w:jc w:val="both"/>
        <w:rPr>
          <w:sz w:val="28"/>
          <w:szCs w:val="28"/>
          <w:lang w:val="en-US"/>
        </w:rPr>
      </w:pPr>
      <w:r>
        <w:rPr>
          <w:sz w:val="28"/>
          <w:szCs w:val="28"/>
          <w:lang w:val="en-US"/>
        </w:rPr>
        <w:t>1</w:t>
      </w:r>
      <w:r>
        <w:rPr>
          <w:sz w:val="28"/>
          <w:szCs w:val="28"/>
          <w:lang w:val="uk-UA"/>
        </w:rPr>
        <w:t>50</w:t>
      </w:r>
      <w:r>
        <w:rPr>
          <w:sz w:val="28"/>
          <w:szCs w:val="28"/>
          <w:lang w:val="en-US"/>
        </w:rPr>
        <w:t xml:space="preserve">. Engberg A., Teasdale T.W. Traumatic brain injury in children in Denmark: a national 15-year study // Europ. J. of Epidemiol. – 1998. – Vol.14,  №2 – </w:t>
      </w:r>
      <w:r>
        <w:rPr>
          <w:sz w:val="28"/>
          <w:szCs w:val="28"/>
        </w:rPr>
        <w:t>Р</w:t>
      </w:r>
      <w:r>
        <w:rPr>
          <w:sz w:val="28"/>
          <w:szCs w:val="28"/>
          <w:lang w:val="en-US"/>
        </w:rPr>
        <w:t xml:space="preserve">.165-173. </w:t>
      </w:r>
    </w:p>
    <w:p w:rsidR="00EC2F77" w:rsidRDefault="00EC2F77" w:rsidP="00EC2F77">
      <w:pPr>
        <w:widowControl w:val="0"/>
        <w:spacing w:line="360" w:lineRule="auto"/>
        <w:ind w:firstLine="540"/>
        <w:jc w:val="both"/>
        <w:rPr>
          <w:sz w:val="28"/>
          <w:szCs w:val="28"/>
          <w:lang w:val="en-US"/>
        </w:rPr>
      </w:pPr>
      <w:r>
        <w:rPr>
          <w:iCs/>
          <w:sz w:val="28"/>
          <w:szCs w:val="28"/>
          <w:lang w:val="en-US"/>
        </w:rPr>
        <w:t>15</w:t>
      </w:r>
      <w:r>
        <w:rPr>
          <w:iCs/>
          <w:sz w:val="28"/>
          <w:szCs w:val="28"/>
          <w:lang w:val="uk-UA"/>
        </w:rPr>
        <w:t>1</w:t>
      </w:r>
      <w:r>
        <w:rPr>
          <w:iCs/>
          <w:sz w:val="28"/>
          <w:szCs w:val="28"/>
          <w:lang w:val="en-US"/>
        </w:rPr>
        <w:t xml:space="preserve">. </w:t>
      </w:r>
      <w:r>
        <w:rPr>
          <w:sz w:val="28"/>
          <w:szCs w:val="28"/>
          <w:lang w:val="en-US"/>
        </w:rPr>
        <w:t>Epidemiology as the basis for planning brain injury treatment in area./ F.Servadei, G.Staffa, G.Giuliani et al.// 6</w:t>
      </w:r>
      <w:r>
        <w:rPr>
          <w:sz w:val="28"/>
          <w:szCs w:val="28"/>
          <w:vertAlign w:val="superscript"/>
          <w:lang w:val="en-US"/>
        </w:rPr>
        <w:t>th</w:t>
      </w:r>
      <w:r>
        <w:rPr>
          <w:sz w:val="28"/>
          <w:szCs w:val="28"/>
          <w:lang w:val="en-US"/>
        </w:rPr>
        <w:t xml:space="preserve"> EMN Congress. Moscow. – 2001. – May, 14-17. – P.29.</w:t>
      </w:r>
    </w:p>
    <w:p w:rsidR="00EC2F77" w:rsidRDefault="00EC2F77" w:rsidP="00EC2F77">
      <w:pPr>
        <w:widowControl w:val="0"/>
        <w:spacing w:line="360" w:lineRule="auto"/>
        <w:ind w:firstLine="540"/>
        <w:jc w:val="both"/>
        <w:rPr>
          <w:iCs/>
          <w:sz w:val="28"/>
          <w:szCs w:val="28"/>
          <w:lang w:val="en-US"/>
        </w:rPr>
      </w:pPr>
      <w:r>
        <w:rPr>
          <w:iCs/>
          <w:sz w:val="28"/>
          <w:szCs w:val="28"/>
          <w:lang w:val="en-US"/>
        </w:rPr>
        <w:t>15</w:t>
      </w:r>
      <w:r>
        <w:rPr>
          <w:iCs/>
          <w:sz w:val="28"/>
          <w:szCs w:val="28"/>
          <w:lang w:val="uk-UA"/>
        </w:rPr>
        <w:t>2</w:t>
      </w:r>
      <w:r>
        <w:rPr>
          <w:iCs/>
          <w:sz w:val="28"/>
          <w:szCs w:val="28"/>
          <w:lang w:val="en-US"/>
        </w:rPr>
        <w:t>. Fankhauser H., Kiener M., Delayed development of extradural haematomas //Acta Neurochir. – 1982. – V. 60, №1-2. – P. 29-35.</w:t>
      </w:r>
    </w:p>
    <w:p w:rsidR="00EC2F77" w:rsidRDefault="00EC2F77" w:rsidP="00EC2F77">
      <w:pPr>
        <w:spacing w:line="360" w:lineRule="auto"/>
        <w:ind w:firstLine="540"/>
        <w:jc w:val="both"/>
        <w:rPr>
          <w:sz w:val="28"/>
          <w:szCs w:val="28"/>
          <w:lang w:val="en-US"/>
        </w:rPr>
      </w:pPr>
      <w:r>
        <w:rPr>
          <w:sz w:val="28"/>
          <w:szCs w:val="28"/>
          <w:lang w:val="en-US"/>
        </w:rPr>
        <w:t>15</w:t>
      </w:r>
      <w:r>
        <w:rPr>
          <w:sz w:val="28"/>
          <w:szCs w:val="28"/>
          <w:lang w:val="uk-UA"/>
        </w:rPr>
        <w:t>3</w:t>
      </w:r>
      <w:r>
        <w:rPr>
          <w:sz w:val="28"/>
          <w:szCs w:val="28"/>
          <w:lang w:val="en-US"/>
        </w:rPr>
        <w:t>. Ferrel B., Whedon M., Rollins B. Pain and quality assessment improvement // Journal of Nursing of Care Quality. Aspen Publishers, Inc., 1995.- V.9.- №3.- P.69-85</w:t>
      </w:r>
    </w:p>
    <w:p w:rsidR="00EC2F77" w:rsidRDefault="00EC2F77" w:rsidP="00EC2F77">
      <w:pPr>
        <w:spacing w:line="360" w:lineRule="auto"/>
        <w:ind w:firstLine="540"/>
        <w:jc w:val="both"/>
        <w:rPr>
          <w:sz w:val="28"/>
          <w:szCs w:val="28"/>
          <w:lang w:val="en-US"/>
        </w:rPr>
      </w:pPr>
      <w:r>
        <w:rPr>
          <w:sz w:val="28"/>
          <w:szCs w:val="28"/>
          <w:lang w:val="en-US"/>
        </w:rPr>
        <w:t>15</w:t>
      </w:r>
      <w:r>
        <w:rPr>
          <w:sz w:val="28"/>
          <w:szCs w:val="28"/>
          <w:lang w:val="uk-UA"/>
        </w:rPr>
        <w:t>4</w:t>
      </w:r>
      <w:r>
        <w:rPr>
          <w:sz w:val="28"/>
          <w:szCs w:val="28"/>
          <w:lang w:val="en-US"/>
        </w:rPr>
        <w:t xml:space="preserve">. Fiser S.B., Jonson S.B., Fortune J.B. Resource utilization in traumatic brain injury: the role of magnetic resonance imaging // Amer. Surgeon. – 1998. – Vol.64, №11. – </w:t>
      </w:r>
      <w:r>
        <w:rPr>
          <w:sz w:val="28"/>
          <w:szCs w:val="28"/>
        </w:rPr>
        <w:t>Р</w:t>
      </w:r>
      <w:r>
        <w:rPr>
          <w:sz w:val="28"/>
          <w:szCs w:val="28"/>
          <w:lang w:val="en-US"/>
        </w:rPr>
        <w:t xml:space="preserve">.1088-1093 </w:t>
      </w:r>
    </w:p>
    <w:p w:rsidR="00EC2F77" w:rsidRDefault="00EC2F77" w:rsidP="00EC2F77">
      <w:pPr>
        <w:tabs>
          <w:tab w:val="num" w:pos="360"/>
        </w:tabs>
        <w:spacing w:line="360" w:lineRule="auto"/>
        <w:ind w:firstLine="540"/>
        <w:jc w:val="both"/>
        <w:rPr>
          <w:sz w:val="28"/>
          <w:szCs w:val="28"/>
          <w:lang w:val="en-US"/>
        </w:rPr>
      </w:pPr>
      <w:r>
        <w:rPr>
          <w:sz w:val="28"/>
          <w:szCs w:val="28"/>
          <w:lang w:val="en-US"/>
        </w:rPr>
        <w:t>15</w:t>
      </w:r>
      <w:r>
        <w:rPr>
          <w:sz w:val="28"/>
          <w:szCs w:val="28"/>
          <w:lang w:val="uk-UA"/>
        </w:rPr>
        <w:t>5</w:t>
      </w:r>
      <w:r>
        <w:rPr>
          <w:sz w:val="28"/>
          <w:szCs w:val="28"/>
          <w:lang w:val="en-US"/>
        </w:rPr>
        <w:t xml:space="preserve">. </w:t>
      </w:r>
      <w:r>
        <w:rPr>
          <w:sz w:val="28"/>
          <w:szCs w:val="28"/>
          <w:lang w:val="de-DE"/>
        </w:rPr>
        <w:t xml:space="preserve">Freide R. Die Geneze die sogenannten Contre-coup-Verletzungen // Zbl. Neurochir.- 1955. – Bd 15,N2.- </w:t>
      </w:r>
      <w:r>
        <w:rPr>
          <w:sz w:val="28"/>
          <w:szCs w:val="28"/>
          <w:lang w:val="en-US"/>
        </w:rPr>
        <w:t>S.</w:t>
      </w:r>
      <w:r>
        <w:rPr>
          <w:sz w:val="28"/>
          <w:szCs w:val="28"/>
          <w:lang w:val="de-DE"/>
        </w:rPr>
        <w:t>73-75.</w:t>
      </w:r>
    </w:p>
    <w:p w:rsidR="00EC2F77" w:rsidRDefault="00EC2F77" w:rsidP="00EC2F77">
      <w:pPr>
        <w:spacing w:line="360" w:lineRule="auto"/>
        <w:ind w:firstLine="540"/>
        <w:jc w:val="both"/>
        <w:rPr>
          <w:sz w:val="28"/>
          <w:szCs w:val="28"/>
          <w:lang w:val="en-US"/>
        </w:rPr>
      </w:pPr>
      <w:r>
        <w:rPr>
          <w:sz w:val="28"/>
          <w:szCs w:val="28"/>
          <w:lang w:val="en-US"/>
        </w:rPr>
        <w:t>15</w:t>
      </w:r>
      <w:r>
        <w:rPr>
          <w:sz w:val="28"/>
          <w:szCs w:val="28"/>
          <w:lang w:val="uk-UA"/>
        </w:rPr>
        <w:t>6</w:t>
      </w:r>
      <w:r>
        <w:rPr>
          <w:sz w:val="28"/>
          <w:szCs w:val="28"/>
          <w:lang w:val="en-US"/>
        </w:rPr>
        <w:t>. Gabella B; Hoffman RE; Marine WW; Stallones L. Urban and rural traumatic brain injuries in Colorado // Ann Epidemiol., 7:207-12, 1997 Apr</w:t>
      </w:r>
    </w:p>
    <w:p w:rsidR="00EC2F77" w:rsidRDefault="00EC2F77" w:rsidP="00EC2F77">
      <w:pPr>
        <w:widowControl w:val="0"/>
        <w:spacing w:line="360" w:lineRule="auto"/>
        <w:ind w:firstLine="540"/>
        <w:jc w:val="both"/>
        <w:rPr>
          <w:rFonts w:ascii="Times" w:hAnsi="Times"/>
          <w:sz w:val="28"/>
          <w:szCs w:val="28"/>
          <w:lang w:val="en-US"/>
        </w:rPr>
      </w:pPr>
      <w:r>
        <w:rPr>
          <w:rFonts w:ascii="Times" w:hAnsi="Times"/>
          <w:sz w:val="28"/>
          <w:szCs w:val="28"/>
          <w:lang w:val="en-US"/>
        </w:rPr>
        <w:t>15</w:t>
      </w:r>
      <w:r>
        <w:rPr>
          <w:rFonts w:ascii="Times" w:hAnsi="Times"/>
          <w:sz w:val="28"/>
          <w:szCs w:val="28"/>
          <w:lang w:val="uk-UA"/>
        </w:rPr>
        <w:t>7</w:t>
      </w:r>
      <w:r>
        <w:rPr>
          <w:rFonts w:ascii="Times" w:hAnsi="Times"/>
          <w:sz w:val="28"/>
          <w:szCs w:val="28"/>
          <w:lang w:val="en-US"/>
        </w:rPr>
        <w:t xml:space="preserve">. Gerstenbrand F. The symptomatology of the apallic syndrome // The </w:t>
      </w:r>
      <w:r>
        <w:rPr>
          <w:rFonts w:ascii="Times" w:hAnsi="Times"/>
          <w:sz w:val="28"/>
          <w:szCs w:val="28"/>
          <w:lang w:val="en-US"/>
        </w:rPr>
        <w:lastRenderedPageBreak/>
        <w:t xml:space="preserve">Apallic Syndrome /Dalle Ore G., Gerstenbrand F., Lucking C.H., Peters G., Peters W.H. eds. - </w:t>
      </w:r>
      <w:r>
        <w:rPr>
          <w:rFonts w:ascii="Times" w:hAnsi="Times"/>
          <w:sz w:val="28"/>
          <w:szCs w:val="28"/>
          <w:lang w:val="de-DE"/>
        </w:rPr>
        <w:t xml:space="preserve">Berlin:Springer-Verlag, </w:t>
      </w:r>
      <w:r>
        <w:rPr>
          <w:rFonts w:ascii="Times" w:hAnsi="Times"/>
          <w:sz w:val="28"/>
          <w:szCs w:val="28"/>
          <w:lang w:val="en-US"/>
        </w:rPr>
        <w:t xml:space="preserve">1977. </w:t>
      </w:r>
      <w:r>
        <w:rPr>
          <w:rFonts w:ascii="Times" w:hAnsi="Times"/>
          <w:sz w:val="28"/>
          <w:szCs w:val="28"/>
          <w:lang w:val="de-DE"/>
        </w:rPr>
        <w:t>- P.14</w:t>
      </w:r>
      <w:r>
        <w:rPr>
          <w:sz w:val="28"/>
          <w:szCs w:val="28"/>
          <w:lang w:val="en-US"/>
        </w:rPr>
        <w:t>-</w:t>
      </w:r>
      <w:r>
        <w:rPr>
          <w:rFonts w:ascii="Times" w:hAnsi="Times"/>
          <w:sz w:val="28"/>
          <w:szCs w:val="28"/>
          <w:lang w:val="de-DE"/>
        </w:rPr>
        <w:t>21.</w:t>
      </w:r>
    </w:p>
    <w:p w:rsidR="00EC2F77" w:rsidRDefault="00EC2F77" w:rsidP="00EC2F77">
      <w:pPr>
        <w:spacing w:line="360" w:lineRule="auto"/>
        <w:ind w:firstLine="540"/>
        <w:jc w:val="both"/>
        <w:rPr>
          <w:sz w:val="28"/>
          <w:szCs w:val="28"/>
          <w:lang w:val="en-US"/>
        </w:rPr>
      </w:pPr>
      <w:r>
        <w:rPr>
          <w:sz w:val="28"/>
          <w:szCs w:val="28"/>
          <w:lang w:val="en-US"/>
        </w:rPr>
        <w:t>15</w:t>
      </w:r>
      <w:r>
        <w:rPr>
          <w:sz w:val="28"/>
          <w:szCs w:val="28"/>
          <w:lang w:val="uk-UA"/>
        </w:rPr>
        <w:t>8</w:t>
      </w:r>
      <w:r>
        <w:rPr>
          <w:sz w:val="28"/>
          <w:szCs w:val="28"/>
          <w:lang w:val="en-US"/>
        </w:rPr>
        <w:t>. Grahm T.W., Williams F.C., Harrington T., Spetzler R.F. Civilian gunshot wounds to the head: a prospective study // J.Neurosurery. – 1990. – 27. – P.696-700.</w:t>
      </w:r>
    </w:p>
    <w:p w:rsidR="00EC2F77" w:rsidRDefault="00EC2F77" w:rsidP="00EC2F77">
      <w:pPr>
        <w:spacing w:line="360" w:lineRule="auto"/>
        <w:ind w:firstLine="540"/>
        <w:jc w:val="both"/>
        <w:rPr>
          <w:sz w:val="28"/>
          <w:szCs w:val="28"/>
          <w:lang w:val="en-US"/>
        </w:rPr>
      </w:pPr>
      <w:r>
        <w:rPr>
          <w:sz w:val="28"/>
          <w:szCs w:val="28"/>
          <w:lang w:val="en-US"/>
        </w:rPr>
        <w:t>15</w:t>
      </w:r>
      <w:r>
        <w:rPr>
          <w:sz w:val="28"/>
          <w:szCs w:val="28"/>
          <w:lang w:val="uk-UA"/>
        </w:rPr>
        <w:t>9</w:t>
      </w:r>
      <w:r>
        <w:rPr>
          <w:sz w:val="28"/>
          <w:szCs w:val="28"/>
          <w:lang w:val="en-US"/>
        </w:rPr>
        <w:t>. Gennarelli T.A. The pathobiology of traumatic brain injury // Neuroscientist. - 1997. - V.3. - p.73-81</w:t>
      </w:r>
    </w:p>
    <w:p w:rsidR="00EC2F77" w:rsidRDefault="00EC2F77" w:rsidP="00EC2F77">
      <w:pPr>
        <w:spacing w:line="360" w:lineRule="auto"/>
        <w:ind w:firstLine="540"/>
        <w:jc w:val="both"/>
        <w:rPr>
          <w:sz w:val="28"/>
          <w:szCs w:val="28"/>
          <w:lang w:val="en-US"/>
        </w:rPr>
      </w:pPr>
      <w:r>
        <w:rPr>
          <w:sz w:val="28"/>
          <w:szCs w:val="28"/>
          <w:lang w:val="en-US"/>
        </w:rPr>
        <w:t>1</w:t>
      </w:r>
      <w:r>
        <w:rPr>
          <w:sz w:val="28"/>
          <w:szCs w:val="28"/>
          <w:lang w:val="uk-UA"/>
        </w:rPr>
        <w:t>60</w:t>
      </w:r>
      <w:r>
        <w:rPr>
          <w:sz w:val="28"/>
          <w:szCs w:val="28"/>
          <w:lang w:val="en-US"/>
        </w:rPr>
        <w:t>. Gennarelli T.</w:t>
      </w:r>
      <w:r>
        <w:rPr>
          <w:sz w:val="28"/>
          <w:szCs w:val="28"/>
        </w:rPr>
        <w:t>А</w:t>
      </w:r>
      <w:r>
        <w:rPr>
          <w:sz w:val="28"/>
          <w:szCs w:val="28"/>
          <w:lang w:val="en-US"/>
        </w:rPr>
        <w:t>. – Cerebral concussion and diffuse brain injuries. – In: Cooper P. Ed. “Head injury”, Baltimore, 1993: 137-158</w:t>
      </w:r>
    </w:p>
    <w:p w:rsidR="00EC2F77" w:rsidRDefault="00EC2F77" w:rsidP="00EC2F77">
      <w:pPr>
        <w:spacing w:line="360" w:lineRule="auto"/>
        <w:ind w:firstLine="540"/>
        <w:jc w:val="both"/>
        <w:rPr>
          <w:sz w:val="28"/>
          <w:szCs w:val="28"/>
          <w:lang w:val="en-US"/>
        </w:rPr>
      </w:pPr>
      <w:r>
        <w:rPr>
          <w:sz w:val="28"/>
          <w:szCs w:val="28"/>
          <w:lang w:val="en-US"/>
        </w:rPr>
        <w:t>16</w:t>
      </w:r>
      <w:r>
        <w:rPr>
          <w:sz w:val="28"/>
          <w:szCs w:val="28"/>
          <w:lang w:val="uk-UA"/>
        </w:rPr>
        <w:t>1</w:t>
      </w:r>
      <w:r>
        <w:rPr>
          <w:sz w:val="28"/>
          <w:szCs w:val="28"/>
          <w:lang w:val="en-US"/>
        </w:rPr>
        <w:t>. Gianotta S.L., Weiner J.M., Cerverha B.B. Prognosis and outcome in severe head injury // J.Neurosurg. – 1991. – Vol.28, №6. – P.858-859.</w:t>
      </w:r>
    </w:p>
    <w:p w:rsidR="00EC2F77" w:rsidRDefault="00EC2F77" w:rsidP="00EC2F77">
      <w:pPr>
        <w:spacing w:line="360" w:lineRule="auto"/>
        <w:ind w:firstLine="540"/>
        <w:jc w:val="both"/>
        <w:rPr>
          <w:sz w:val="28"/>
          <w:szCs w:val="28"/>
          <w:lang w:val="en-US"/>
        </w:rPr>
      </w:pPr>
      <w:r>
        <w:rPr>
          <w:sz w:val="28"/>
          <w:szCs w:val="28"/>
          <w:lang w:val="en-US"/>
        </w:rPr>
        <w:t>16</w:t>
      </w:r>
      <w:r>
        <w:rPr>
          <w:sz w:val="28"/>
          <w:szCs w:val="28"/>
          <w:lang w:val="uk-UA"/>
        </w:rPr>
        <w:t>2</w:t>
      </w:r>
      <w:r>
        <w:rPr>
          <w:sz w:val="28"/>
          <w:szCs w:val="28"/>
          <w:lang w:val="en-US"/>
        </w:rPr>
        <w:t>. Greenberg M.S. Handbook of neurosurgery. – 4</w:t>
      </w:r>
      <w:r>
        <w:rPr>
          <w:sz w:val="28"/>
          <w:szCs w:val="28"/>
          <w:vertAlign w:val="superscript"/>
          <w:lang w:val="en-US"/>
        </w:rPr>
        <w:t>th</w:t>
      </w:r>
      <w:r>
        <w:rPr>
          <w:sz w:val="28"/>
          <w:szCs w:val="28"/>
          <w:lang w:val="en-US"/>
        </w:rPr>
        <w:t xml:space="preserve"> ed. – 1997. – P.692.</w:t>
      </w:r>
    </w:p>
    <w:p w:rsidR="00EC2F77" w:rsidRDefault="00EC2F77" w:rsidP="00EC2F77">
      <w:pPr>
        <w:tabs>
          <w:tab w:val="num" w:pos="0"/>
        </w:tabs>
        <w:spacing w:line="360" w:lineRule="auto"/>
        <w:ind w:firstLine="540"/>
        <w:jc w:val="both"/>
        <w:rPr>
          <w:sz w:val="28"/>
          <w:szCs w:val="28"/>
          <w:lang w:val="en-US"/>
        </w:rPr>
      </w:pPr>
      <w:r>
        <w:rPr>
          <w:sz w:val="28"/>
          <w:szCs w:val="28"/>
          <w:lang w:val="en-US"/>
        </w:rPr>
        <w:t>16</w:t>
      </w:r>
      <w:r>
        <w:rPr>
          <w:sz w:val="28"/>
          <w:szCs w:val="28"/>
          <w:lang w:val="uk-UA"/>
        </w:rPr>
        <w:t>3</w:t>
      </w:r>
      <w:r>
        <w:rPr>
          <w:sz w:val="28"/>
          <w:szCs w:val="28"/>
          <w:lang w:val="en-US"/>
        </w:rPr>
        <w:t xml:space="preserve">. </w:t>
      </w:r>
      <w:r>
        <w:rPr>
          <w:sz w:val="28"/>
          <w:szCs w:val="28"/>
          <w:lang w:val="de-DE"/>
        </w:rPr>
        <w:t xml:space="preserve">Gross A.G. </w:t>
      </w:r>
      <w:r>
        <w:rPr>
          <w:sz w:val="28"/>
          <w:szCs w:val="28"/>
          <w:lang w:val="en-US"/>
        </w:rPr>
        <w:t>A new theory on the dynamics of brain concussion and brain injury // J Neurosurg. – 1958. – Vol.15, N5. – P.548-561.</w:t>
      </w:r>
    </w:p>
    <w:p w:rsidR="00EC2F77" w:rsidRDefault="00EC2F77" w:rsidP="00EC2F77">
      <w:pPr>
        <w:widowControl w:val="0"/>
        <w:spacing w:line="360" w:lineRule="auto"/>
        <w:ind w:firstLine="540"/>
        <w:jc w:val="both"/>
        <w:rPr>
          <w:iCs/>
          <w:sz w:val="28"/>
          <w:szCs w:val="28"/>
          <w:lang w:val="de-DE"/>
        </w:rPr>
      </w:pPr>
      <w:r>
        <w:rPr>
          <w:sz w:val="28"/>
          <w:szCs w:val="28"/>
          <w:lang w:val="en-US"/>
        </w:rPr>
        <w:t>16</w:t>
      </w:r>
      <w:r>
        <w:rPr>
          <w:sz w:val="28"/>
          <w:szCs w:val="28"/>
          <w:lang w:val="uk-UA"/>
        </w:rPr>
        <w:t>4</w:t>
      </w:r>
      <w:r>
        <w:rPr>
          <w:sz w:val="28"/>
          <w:szCs w:val="28"/>
          <w:lang w:val="en-US"/>
        </w:rPr>
        <w:t xml:space="preserve">. </w:t>
      </w:r>
      <w:r>
        <w:rPr>
          <w:sz w:val="28"/>
          <w:szCs w:val="28"/>
          <w:lang w:val="de-DE"/>
        </w:rPr>
        <w:t xml:space="preserve">Welte E. Über gedeckte Hirnverletzungen. Hirntrauma. </w:t>
      </w:r>
      <w:r>
        <w:rPr>
          <w:sz w:val="28"/>
          <w:szCs w:val="28"/>
          <w:lang w:val="en-US"/>
        </w:rPr>
        <w:t xml:space="preserve">- </w:t>
      </w:r>
      <w:r>
        <w:rPr>
          <w:sz w:val="28"/>
          <w:szCs w:val="28"/>
          <w:lang w:val="de-DE"/>
        </w:rPr>
        <w:t>Stuttgart</w:t>
      </w:r>
      <w:r>
        <w:rPr>
          <w:sz w:val="28"/>
          <w:szCs w:val="28"/>
          <w:lang w:val="en-US"/>
        </w:rPr>
        <w:t>:</w:t>
      </w:r>
      <w:r>
        <w:rPr>
          <w:sz w:val="28"/>
          <w:szCs w:val="28"/>
          <w:lang w:val="de-DE"/>
        </w:rPr>
        <w:t>E. Rehwald, 1956.</w:t>
      </w:r>
      <w:r>
        <w:rPr>
          <w:sz w:val="28"/>
          <w:szCs w:val="28"/>
          <w:lang w:val="en-US"/>
        </w:rPr>
        <w:t xml:space="preserve"> – 56 s.</w:t>
      </w:r>
    </w:p>
    <w:p w:rsidR="00EC2F77" w:rsidRDefault="00EC2F77" w:rsidP="00EC2F77">
      <w:pPr>
        <w:spacing w:line="360" w:lineRule="auto"/>
        <w:ind w:firstLine="540"/>
        <w:jc w:val="both"/>
        <w:rPr>
          <w:sz w:val="28"/>
          <w:szCs w:val="28"/>
          <w:lang w:val="en-US"/>
        </w:rPr>
      </w:pPr>
      <w:r>
        <w:rPr>
          <w:sz w:val="28"/>
          <w:szCs w:val="28"/>
          <w:lang w:val="en-US"/>
        </w:rPr>
        <w:t>16</w:t>
      </w:r>
      <w:r>
        <w:rPr>
          <w:sz w:val="28"/>
          <w:szCs w:val="28"/>
          <w:lang w:val="uk-UA"/>
        </w:rPr>
        <w:t>5</w:t>
      </w:r>
      <w:r>
        <w:rPr>
          <w:sz w:val="28"/>
          <w:szCs w:val="28"/>
          <w:lang w:val="en-US"/>
        </w:rPr>
        <w:t xml:space="preserve">. Hadani M, Bruk B, Ram Z, Knoller N, Bass A. Transiently increased basilar artery flow velocity following severe head injury: a time course transcranial Doppler study. // J Neurotrauma. 1997;14:629-636. </w:t>
      </w:r>
    </w:p>
    <w:p w:rsidR="00EC2F77" w:rsidRDefault="00EC2F77" w:rsidP="00EC2F77">
      <w:pPr>
        <w:spacing w:line="360" w:lineRule="auto"/>
        <w:ind w:firstLine="540"/>
        <w:jc w:val="both"/>
        <w:rPr>
          <w:sz w:val="28"/>
          <w:szCs w:val="28"/>
          <w:lang w:val="en-US"/>
        </w:rPr>
      </w:pPr>
      <w:r>
        <w:rPr>
          <w:sz w:val="28"/>
          <w:szCs w:val="28"/>
          <w:lang w:val="en-US"/>
        </w:rPr>
        <w:t>16</w:t>
      </w:r>
      <w:r>
        <w:rPr>
          <w:sz w:val="28"/>
          <w:szCs w:val="28"/>
          <w:lang w:val="uk-UA"/>
        </w:rPr>
        <w:t>6</w:t>
      </w:r>
      <w:r>
        <w:rPr>
          <w:sz w:val="28"/>
          <w:szCs w:val="28"/>
          <w:lang w:val="en-US"/>
        </w:rPr>
        <w:t>. Harders A., Kakarieka A., Braakman R. et al. Traumatic subarachnoid hemorrhage and its treatment with nimodipine // J.Neurosurery. - 1996. - 85. - P.82-89</w:t>
      </w:r>
    </w:p>
    <w:p w:rsidR="00EC2F77" w:rsidRDefault="00EC2F77" w:rsidP="00EC2F77">
      <w:pPr>
        <w:widowControl w:val="0"/>
        <w:spacing w:line="360" w:lineRule="auto"/>
        <w:ind w:firstLine="540"/>
        <w:jc w:val="both"/>
        <w:rPr>
          <w:iCs/>
          <w:sz w:val="28"/>
          <w:szCs w:val="28"/>
          <w:lang w:val="en-US"/>
        </w:rPr>
      </w:pPr>
      <w:r>
        <w:rPr>
          <w:iCs/>
          <w:sz w:val="28"/>
          <w:szCs w:val="28"/>
          <w:lang w:val="en-US"/>
        </w:rPr>
        <w:t>16</w:t>
      </w:r>
      <w:r>
        <w:rPr>
          <w:iCs/>
          <w:sz w:val="28"/>
          <w:szCs w:val="28"/>
          <w:lang w:val="uk-UA"/>
        </w:rPr>
        <w:t>7</w:t>
      </w:r>
      <w:r>
        <w:rPr>
          <w:iCs/>
          <w:sz w:val="28"/>
          <w:szCs w:val="28"/>
          <w:lang w:val="en-US"/>
        </w:rPr>
        <w:t>. Haselberg K., Pucher R., Auer L.M. Prognosis after acute subdural or epidural haemorrage // Acta neurochir. – 1988. – V. 90, N3-4 – P.111-116</w:t>
      </w:r>
    </w:p>
    <w:p w:rsidR="00EC2F77" w:rsidRDefault="00EC2F77" w:rsidP="00EC2F77">
      <w:pPr>
        <w:spacing w:line="360" w:lineRule="auto"/>
        <w:ind w:firstLine="540"/>
        <w:jc w:val="both"/>
        <w:rPr>
          <w:sz w:val="28"/>
          <w:szCs w:val="28"/>
          <w:lang w:val="en-US"/>
        </w:rPr>
      </w:pPr>
      <w:r>
        <w:rPr>
          <w:sz w:val="28"/>
          <w:szCs w:val="28"/>
          <w:lang w:val="en-US"/>
        </w:rPr>
        <w:t>16</w:t>
      </w:r>
      <w:r>
        <w:rPr>
          <w:sz w:val="28"/>
          <w:szCs w:val="28"/>
          <w:lang w:val="uk-UA"/>
        </w:rPr>
        <w:t>8</w:t>
      </w:r>
      <w:r>
        <w:rPr>
          <w:sz w:val="28"/>
          <w:szCs w:val="28"/>
          <w:lang w:val="en-US"/>
        </w:rPr>
        <w:t>. Hellwig D., Kuhn T.J., Bauer B.L., Endoscopic of septated Cronic subdural hematomas.// Surgical Neurology-New York.-1996.№45.-p.272-277</w:t>
      </w:r>
    </w:p>
    <w:p w:rsidR="00EC2F77" w:rsidRDefault="00EC2F77" w:rsidP="00EC2F77">
      <w:pPr>
        <w:spacing w:line="360" w:lineRule="auto"/>
        <w:ind w:firstLine="540"/>
        <w:jc w:val="both"/>
        <w:rPr>
          <w:sz w:val="28"/>
          <w:szCs w:val="28"/>
          <w:lang w:val="en-US"/>
        </w:rPr>
      </w:pPr>
      <w:r>
        <w:rPr>
          <w:sz w:val="28"/>
          <w:szCs w:val="28"/>
          <w:lang w:val="en-US"/>
        </w:rPr>
        <w:t>16</w:t>
      </w:r>
      <w:r>
        <w:rPr>
          <w:sz w:val="28"/>
          <w:szCs w:val="28"/>
          <w:lang w:val="uk-UA"/>
        </w:rPr>
        <w:t>9</w:t>
      </w:r>
      <w:r>
        <w:rPr>
          <w:sz w:val="28"/>
          <w:szCs w:val="28"/>
          <w:lang w:val="en-US"/>
        </w:rPr>
        <w:t xml:space="preserve">. Ingebrigtsen T., Mortensen K., Romner B. The epidemiology of hospital-referred head injury in northern Norway // Neuroepidemiology. – 1998. – Vol.17, №3. – </w:t>
      </w:r>
      <w:r>
        <w:rPr>
          <w:sz w:val="28"/>
          <w:szCs w:val="28"/>
        </w:rPr>
        <w:t>Р</w:t>
      </w:r>
      <w:r>
        <w:rPr>
          <w:sz w:val="28"/>
          <w:szCs w:val="28"/>
          <w:lang w:val="en-US"/>
        </w:rPr>
        <w:t>.139-146.</w:t>
      </w:r>
    </w:p>
    <w:p w:rsidR="00EC2F77" w:rsidRDefault="00EC2F77" w:rsidP="00EC2F77">
      <w:pPr>
        <w:spacing w:line="360" w:lineRule="auto"/>
        <w:ind w:firstLine="540"/>
        <w:jc w:val="both"/>
        <w:rPr>
          <w:sz w:val="28"/>
          <w:szCs w:val="28"/>
          <w:lang w:val="en-US"/>
        </w:rPr>
      </w:pPr>
      <w:r>
        <w:rPr>
          <w:sz w:val="28"/>
          <w:szCs w:val="28"/>
          <w:lang w:val="en-US"/>
        </w:rPr>
        <w:t>1</w:t>
      </w:r>
      <w:r>
        <w:rPr>
          <w:sz w:val="28"/>
          <w:szCs w:val="28"/>
          <w:lang w:val="uk-UA"/>
        </w:rPr>
        <w:t>70</w:t>
      </w:r>
      <w:r>
        <w:rPr>
          <w:sz w:val="28"/>
          <w:szCs w:val="28"/>
          <w:lang w:val="en-US"/>
        </w:rPr>
        <w:t>. Jaicks R.R.,Cohn S.M.,Moller B.A. Early fracture fixation may be deleterious after head injury // Journal of Trauma.-1997.-№42(1).-p.1-5.</w:t>
      </w:r>
    </w:p>
    <w:p w:rsidR="00EC2F77" w:rsidRDefault="00EC2F77" w:rsidP="00EC2F77">
      <w:pPr>
        <w:spacing w:line="360" w:lineRule="auto"/>
        <w:ind w:firstLine="540"/>
        <w:jc w:val="both"/>
        <w:rPr>
          <w:sz w:val="28"/>
          <w:szCs w:val="28"/>
          <w:lang w:val="en-US"/>
        </w:rPr>
      </w:pPr>
      <w:r>
        <w:rPr>
          <w:sz w:val="28"/>
          <w:szCs w:val="28"/>
          <w:lang w:val="en-US"/>
        </w:rPr>
        <w:lastRenderedPageBreak/>
        <w:t>17</w:t>
      </w:r>
      <w:r>
        <w:rPr>
          <w:sz w:val="28"/>
          <w:szCs w:val="28"/>
          <w:lang w:val="uk-UA"/>
        </w:rPr>
        <w:t>1</w:t>
      </w:r>
      <w:r>
        <w:rPr>
          <w:sz w:val="28"/>
          <w:szCs w:val="28"/>
          <w:lang w:val="en-US"/>
        </w:rPr>
        <w:t xml:space="preserve">. Janicak C.A. An examination of occupational fatalities involving impact-related head injuries in the construction industry // J. Occupational and Environmental Med. – 1998. – Vol.40, №4. – </w:t>
      </w:r>
      <w:r>
        <w:rPr>
          <w:sz w:val="28"/>
          <w:szCs w:val="28"/>
        </w:rPr>
        <w:t>Р</w:t>
      </w:r>
      <w:r>
        <w:rPr>
          <w:sz w:val="28"/>
          <w:szCs w:val="28"/>
          <w:lang w:val="en-US"/>
        </w:rPr>
        <w:t>.347-350.</w:t>
      </w:r>
    </w:p>
    <w:p w:rsidR="00EC2F77" w:rsidRDefault="00EC2F77" w:rsidP="00EC2F77">
      <w:pPr>
        <w:widowControl w:val="0"/>
        <w:spacing w:line="360" w:lineRule="auto"/>
        <w:ind w:firstLine="540"/>
        <w:jc w:val="both"/>
        <w:rPr>
          <w:sz w:val="28"/>
          <w:szCs w:val="28"/>
          <w:lang w:val="en-US"/>
        </w:rPr>
      </w:pPr>
      <w:r>
        <w:rPr>
          <w:sz w:val="28"/>
          <w:szCs w:val="28"/>
          <w:lang w:val="en-US"/>
        </w:rPr>
        <w:t>17</w:t>
      </w:r>
      <w:r>
        <w:rPr>
          <w:sz w:val="28"/>
          <w:szCs w:val="28"/>
          <w:lang w:val="uk-UA"/>
        </w:rPr>
        <w:t>2</w:t>
      </w:r>
      <w:r>
        <w:rPr>
          <w:sz w:val="28"/>
          <w:szCs w:val="28"/>
          <w:lang w:val="en-US"/>
        </w:rPr>
        <w:t xml:space="preserve">. Jennet B. Epidemiology of severe head injury: socio-economic consequences of avoidable mortality and morbidity // Nimodipine. Pharmacological and clinical results in cerebral ischemia / Scriabine A.,Teasdale G.M., Tettenborn D., Young W. (eds). - Berlin Heidelberg New York Tokyo: Springer. - 1991.- </w:t>
      </w:r>
      <w:r>
        <w:rPr>
          <w:sz w:val="28"/>
          <w:szCs w:val="28"/>
        </w:rPr>
        <w:t>Р</w:t>
      </w:r>
      <w:r>
        <w:rPr>
          <w:sz w:val="28"/>
          <w:szCs w:val="28"/>
          <w:lang w:val="en-US"/>
        </w:rPr>
        <w:t>.225-233</w:t>
      </w:r>
    </w:p>
    <w:p w:rsidR="00EC2F77" w:rsidRDefault="00EC2F77" w:rsidP="00EC2F77">
      <w:pPr>
        <w:spacing w:line="360" w:lineRule="auto"/>
        <w:ind w:firstLine="540"/>
        <w:jc w:val="both"/>
        <w:rPr>
          <w:sz w:val="28"/>
          <w:szCs w:val="28"/>
          <w:lang w:val="en-US"/>
        </w:rPr>
      </w:pPr>
      <w:r>
        <w:rPr>
          <w:sz w:val="28"/>
          <w:szCs w:val="28"/>
          <w:lang w:val="en-US"/>
        </w:rPr>
        <w:t>17</w:t>
      </w:r>
      <w:r>
        <w:rPr>
          <w:sz w:val="28"/>
          <w:szCs w:val="28"/>
          <w:lang w:val="uk-UA"/>
        </w:rPr>
        <w:t>3</w:t>
      </w:r>
      <w:r>
        <w:rPr>
          <w:sz w:val="28"/>
          <w:szCs w:val="28"/>
          <w:lang w:val="en-US"/>
        </w:rPr>
        <w:t>. J. van Gijn, G. J. E. Rinkel Subarachnoid haemorrhage: diagnosis, causes and management // Brain, Vol. 124, No. 2, 249-278, February 2001</w:t>
      </w:r>
    </w:p>
    <w:p w:rsidR="00EC2F77" w:rsidRDefault="00EC2F77" w:rsidP="00EC2F77">
      <w:pPr>
        <w:spacing w:line="360" w:lineRule="auto"/>
        <w:ind w:firstLine="540"/>
        <w:jc w:val="both"/>
        <w:rPr>
          <w:sz w:val="28"/>
          <w:szCs w:val="28"/>
          <w:lang w:val="en-US"/>
        </w:rPr>
      </w:pPr>
      <w:r>
        <w:rPr>
          <w:sz w:val="28"/>
          <w:szCs w:val="28"/>
          <w:lang w:val="en-US"/>
        </w:rPr>
        <w:t>17</w:t>
      </w:r>
      <w:r>
        <w:rPr>
          <w:sz w:val="28"/>
          <w:szCs w:val="28"/>
          <w:lang w:val="uk-UA"/>
        </w:rPr>
        <w:t>4</w:t>
      </w:r>
      <w:r>
        <w:rPr>
          <w:sz w:val="28"/>
          <w:szCs w:val="28"/>
          <w:lang w:val="en-US"/>
        </w:rPr>
        <w:t>. Kakarieka A., Braakman R. et al. Clinical significance of the finding of suarachnoid blood on CT scan after head injury // Acta Neurochir. -1994. - 129.-P.1-5.</w:t>
      </w:r>
    </w:p>
    <w:p w:rsidR="00EC2F77" w:rsidRDefault="00EC2F77" w:rsidP="00EC2F77">
      <w:pPr>
        <w:spacing w:line="360" w:lineRule="auto"/>
        <w:ind w:firstLine="540"/>
        <w:jc w:val="both"/>
        <w:rPr>
          <w:sz w:val="28"/>
          <w:szCs w:val="28"/>
          <w:lang w:val="en-US"/>
        </w:rPr>
      </w:pPr>
      <w:r>
        <w:rPr>
          <w:sz w:val="28"/>
          <w:szCs w:val="28"/>
          <w:lang w:val="en-US"/>
        </w:rPr>
        <w:t>17</w:t>
      </w:r>
      <w:r>
        <w:rPr>
          <w:sz w:val="28"/>
          <w:szCs w:val="28"/>
          <w:lang w:val="uk-UA"/>
        </w:rPr>
        <w:t>5</w:t>
      </w:r>
      <w:r>
        <w:rPr>
          <w:sz w:val="28"/>
          <w:szCs w:val="28"/>
          <w:lang w:val="en-US"/>
        </w:rPr>
        <w:t>. Kakarieka A., Braakman R. et al. Subarachnoid haemorrhage after head injury // Cerebrovasc. Dis. - 1995 - 5. - P.403-406</w:t>
      </w:r>
    </w:p>
    <w:p w:rsidR="00EC2F77" w:rsidRDefault="00EC2F77" w:rsidP="00EC2F77">
      <w:pPr>
        <w:pStyle w:val="affffffff3"/>
        <w:widowControl w:val="0"/>
        <w:ind w:firstLine="540"/>
        <w:jc w:val="left"/>
        <w:rPr>
          <w:b/>
          <w:bCs/>
          <w:szCs w:val="28"/>
          <w:lang w:val="en-US"/>
        </w:rPr>
      </w:pPr>
      <w:r>
        <w:rPr>
          <w:b/>
          <w:iCs/>
          <w:szCs w:val="28"/>
          <w:lang w:val="en-US"/>
        </w:rPr>
        <w:t>17</w:t>
      </w:r>
      <w:r>
        <w:rPr>
          <w:b/>
          <w:iCs/>
          <w:szCs w:val="28"/>
          <w:lang w:val="uk-UA"/>
        </w:rPr>
        <w:t>6</w:t>
      </w:r>
      <w:r>
        <w:rPr>
          <w:b/>
          <w:iCs/>
          <w:szCs w:val="28"/>
          <w:lang w:val="en-US"/>
        </w:rPr>
        <w:t>.</w:t>
      </w:r>
      <w:r>
        <w:rPr>
          <w:iCs/>
          <w:szCs w:val="28"/>
          <w:lang w:val="en-US"/>
        </w:rPr>
        <w:t xml:space="preserve"> </w:t>
      </w:r>
      <w:r>
        <w:rPr>
          <w:b/>
          <w:bCs/>
          <w:szCs w:val="28"/>
          <w:lang w:val="en-US"/>
        </w:rPr>
        <w:t xml:space="preserve">Karlen J., Stula D. </w:t>
      </w:r>
      <w:r>
        <w:rPr>
          <w:b/>
          <w:bCs/>
          <w:szCs w:val="28"/>
          <w:lang w:val="de-DE"/>
        </w:rPr>
        <w:t xml:space="preserve">Dekompresiwe Kraniotomie bei erfolglose Terapie von schwere schädel-hirn Trauma mit Barbituraten // Neurochirurgia (Stuttg.). – </w:t>
      </w:r>
      <w:r>
        <w:rPr>
          <w:b/>
          <w:bCs/>
          <w:szCs w:val="28"/>
          <w:lang w:val="en-US"/>
        </w:rPr>
        <w:t>1987. – V.30. –N.2. – S.35-39.</w:t>
      </w:r>
    </w:p>
    <w:p w:rsidR="00EC2F77" w:rsidRDefault="00EC2F77" w:rsidP="00EC2F77">
      <w:pPr>
        <w:widowControl w:val="0"/>
        <w:spacing w:line="360" w:lineRule="auto"/>
        <w:ind w:firstLine="540"/>
        <w:jc w:val="both"/>
        <w:rPr>
          <w:iCs/>
          <w:sz w:val="28"/>
          <w:szCs w:val="28"/>
          <w:lang w:val="en-US"/>
        </w:rPr>
      </w:pPr>
      <w:r>
        <w:rPr>
          <w:iCs/>
          <w:sz w:val="28"/>
          <w:szCs w:val="28"/>
          <w:lang w:val="en-US"/>
        </w:rPr>
        <w:t>17</w:t>
      </w:r>
      <w:r>
        <w:rPr>
          <w:iCs/>
          <w:sz w:val="28"/>
          <w:szCs w:val="28"/>
          <w:lang w:val="uk-UA"/>
        </w:rPr>
        <w:t>7</w:t>
      </w:r>
      <w:r>
        <w:rPr>
          <w:iCs/>
          <w:sz w:val="28"/>
          <w:szCs w:val="28"/>
          <w:lang w:val="en-US"/>
        </w:rPr>
        <w:t>. Knukey N.W., Gelbard S., Epstein M.N. The menegement of “asymptomatic” epidural hematomes // J. Neurosurg. – 1989. – V. 70. - № 3. – P. 392 - 396.</w:t>
      </w:r>
    </w:p>
    <w:p w:rsidR="00EC2F77" w:rsidRDefault="00EC2F77" w:rsidP="00EC2F77">
      <w:pPr>
        <w:widowControl w:val="0"/>
        <w:spacing w:line="360" w:lineRule="auto"/>
        <w:ind w:firstLine="540"/>
        <w:jc w:val="both"/>
        <w:rPr>
          <w:iCs/>
          <w:sz w:val="28"/>
          <w:szCs w:val="28"/>
          <w:lang w:val="de-DE"/>
        </w:rPr>
      </w:pPr>
      <w:r w:rsidRPr="00EC2F77">
        <w:rPr>
          <w:sz w:val="28"/>
          <w:szCs w:val="28"/>
          <w:lang w:val="en-US"/>
        </w:rPr>
        <w:t>17</w:t>
      </w:r>
      <w:r>
        <w:rPr>
          <w:sz w:val="28"/>
          <w:szCs w:val="28"/>
          <w:lang w:val="uk-UA"/>
        </w:rPr>
        <w:t>8</w:t>
      </w:r>
      <w:r w:rsidRPr="00EC2F77">
        <w:rPr>
          <w:sz w:val="28"/>
          <w:szCs w:val="28"/>
          <w:lang w:val="en-US"/>
        </w:rPr>
        <w:t xml:space="preserve">. </w:t>
      </w:r>
      <w:r>
        <w:rPr>
          <w:sz w:val="28"/>
          <w:szCs w:val="28"/>
          <w:lang w:val="de-DE"/>
        </w:rPr>
        <w:t>Lindenberg R., Freyta</w:t>
      </w:r>
      <w:r>
        <w:rPr>
          <w:sz w:val="28"/>
          <w:szCs w:val="28"/>
          <w:lang w:val="en-US"/>
        </w:rPr>
        <w:t>g. The mechanism of cerebral contusions. A pathologic-anatomic study // Arch Pathol. - 1960. – Vol.69. – P.440-469.</w:t>
      </w:r>
    </w:p>
    <w:p w:rsidR="00EC2F77" w:rsidRDefault="00EC2F77" w:rsidP="00EC2F77">
      <w:pPr>
        <w:widowControl w:val="0"/>
        <w:spacing w:line="360" w:lineRule="auto"/>
        <w:ind w:firstLine="540"/>
        <w:jc w:val="both"/>
        <w:rPr>
          <w:iCs/>
          <w:sz w:val="28"/>
          <w:szCs w:val="28"/>
          <w:lang w:val="en-US"/>
        </w:rPr>
      </w:pPr>
      <w:r>
        <w:rPr>
          <w:iCs/>
          <w:sz w:val="28"/>
          <w:szCs w:val="28"/>
          <w:lang w:val="en-US"/>
        </w:rPr>
        <w:t>17</w:t>
      </w:r>
      <w:r>
        <w:rPr>
          <w:iCs/>
          <w:sz w:val="28"/>
          <w:szCs w:val="28"/>
          <w:lang w:val="uk-UA"/>
        </w:rPr>
        <w:t>9</w:t>
      </w:r>
      <w:r>
        <w:rPr>
          <w:iCs/>
          <w:sz w:val="28"/>
          <w:szCs w:val="28"/>
          <w:lang w:val="en-US"/>
        </w:rPr>
        <w:t>. Lokkeberg A.R.,Grimes R.M. Assesing the influence of non treatment variables in a study of outcome from severe head injuries // J. Neurosurg. – 1984 – V.61, N.2. – P.254-262.</w:t>
      </w:r>
    </w:p>
    <w:p w:rsidR="00EC2F77" w:rsidRDefault="00EC2F77" w:rsidP="00EC2F77">
      <w:pPr>
        <w:spacing w:line="360" w:lineRule="auto"/>
        <w:ind w:firstLine="540"/>
        <w:jc w:val="both"/>
        <w:rPr>
          <w:sz w:val="28"/>
          <w:szCs w:val="28"/>
          <w:lang w:val="en-US"/>
        </w:rPr>
      </w:pPr>
      <w:r>
        <w:rPr>
          <w:sz w:val="28"/>
          <w:szCs w:val="28"/>
          <w:lang w:val="en-US"/>
        </w:rPr>
        <w:t>1</w:t>
      </w:r>
      <w:r>
        <w:rPr>
          <w:sz w:val="28"/>
          <w:szCs w:val="28"/>
          <w:lang w:val="uk-UA"/>
        </w:rPr>
        <w:t>80</w:t>
      </w:r>
      <w:r>
        <w:rPr>
          <w:sz w:val="28"/>
          <w:szCs w:val="28"/>
          <w:lang w:val="en-US"/>
        </w:rPr>
        <w:t>. Lubinski R; Moscato BS; Willer BS  Specialized treatment of facial injuries in patients with combined trauma // Sov Med, 41:49-52, 1990</w:t>
      </w:r>
    </w:p>
    <w:p w:rsidR="00EC2F77" w:rsidRDefault="00EC2F77" w:rsidP="00EC2F77">
      <w:pPr>
        <w:widowControl w:val="0"/>
        <w:spacing w:line="360" w:lineRule="auto"/>
        <w:ind w:firstLine="540"/>
        <w:jc w:val="both"/>
        <w:rPr>
          <w:iCs/>
          <w:sz w:val="28"/>
          <w:szCs w:val="28"/>
          <w:lang w:val="de-DE"/>
        </w:rPr>
      </w:pPr>
      <w:r>
        <w:rPr>
          <w:rStyle w:val="goohl3"/>
          <w:rFonts w:ascii="Times" w:hAnsi="Times"/>
          <w:lang w:val="en-US"/>
        </w:rPr>
        <w:t>18</w:t>
      </w:r>
      <w:r>
        <w:rPr>
          <w:rStyle w:val="goohl3"/>
          <w:rFonts w:ascii="Times" w:hAnsi="Times"/>
          <w:lang w:val="uk-UA"/>
        </w:rPr>
        <w:t>1</w:t>
      </w:r>
      <w:r>
        <w:rPr>
          <w:rStyle w:val="goohl3"/>
          <w:rFonts w:ascii="Times" w:hAnsi="Times"/>
          <w:lang w:val="en-US"/>
        </w:rPr>
        <w:t>. Maas</w:t>
      </w:r>
      <w:r>
        <w:rPr>
          <w:rFonts w:ascii="Times" w:hAnsi="Times"/>
          <w:sz w:val="28"/>
          <w:szCs w:val="28"/>
          <w:lang w:val="en-US"/>
        </w:rPr>
        <w:t xml:space="preserve"> A.I., Dearden M., Teasdale G.M., </w:t>
      </w:r>
      <w:r>
        <w:rPr>
          <w:sz w:val="28"/>
          <w:szCs w:val="28"/>
          <w:lang w:val="en-US"/>
        </w:rPr>
        <w:t>Braakman R., Cohadon F., Iannotti F., Karimi A., Lapierre F., Murray G., Ohman J., Persson L., Servadei F., Stocchetti N., Unterberg A.</w:t>
      </w:r>
      <w:r>
        <w:rPr>
          <w:rFonts w:ascii="Times" w:hAnsi="Times"/>
          <w:sz w:val="28"/>
          <w:szCs w:val="28"/>
          <w:lang w:val="en-US"/>
        </w:rPr>
        <w:t xml:space="preserve"> EBIC-guidelines for management of severe head injury in adults.</w:t>
      </w:r>
      <w:r>
        <w:rPr>
          <w:sz w:val="28"/>
          <w:szCs w:val="28"/>
          <w:lang w:val="en-US"/>
        </w:rPr>
        <w:t xml:space="preserve"> </w:t>
      </w:r>
      <w:r>
        <w:rPr>
          <w:rFonts w:ascii="Times" w:hAnsi="Times"/>
          <w:sz w:val="28"/>
          <w:szCs w:val="28"/>
          <w:lang w:val="en-US"/>
        </w:rPr>
        <w:t xml:space="preserve">European Brain Injury Consortium // </w:t>
      </w:r>
      <w:r>
        <w:rPr>
          <w:rFonts w:ascii="Times" w:hAnsi="Times"/>
          <w:sz w:val="28"/>
          <w:szCs w:val="28"/>
          <w:lang w:val="de-DE"/>
        </w:rPr>
        <w:t xml:space="preserve">Acta Neurochir. – </w:t>
      </w:r>
      <w:r>
        <w:rPr>
          <w:rFonts w:ascii="Times" w:hAnsi="Times"/>
          <w:sz w:val="28"/>
          <w:szCs w:val="28"/>
          <w:lang w:val="en-US"/>
        </w:rPr>
        <w:t>1997. – Vol.</w:t>
      </w:r>
      <w:r>
        <w:rPr>
          <w:rFonts w:ascii="Times" w:hAnsi="Times"/>
          <w:sz w:val="28"/>
          <w:szCs w:val="28"/>
          <w:lang w:val="de-DE"/>
        </w:rPr>
        <w:t xml:space="preserve">139, N4. – </w:t>
      </w:r>
      <w:r>
        <w:rPr>
          <w:rFonts w:ascii="Times" w:hAnsi="Times"/>
          <w:sz w:val="28"/>
          <w:szCs w:val="28"/>
          <w:lang w:val="de-DE"/>
        </w:rPr>
        <w:lastRenderedPageBreak/>
        <w:t>P.286</w:t>
      </w:r>
      <w:r>
        <w:rPr>
          <w:sz w:val="28"/>
          <w:szCs w:val="28"/>
          <w:lang w:val="en-US"/>
        </w:rPr>
        <w:t>-</w:t>
      </w:r>
      <w:r>
        <w:rPr>
          <w:rFonts w:ascii="Times" w:hAnsi="Times"/>
          <w:sz w:val="28"/>
          <w:szCs w:val="28"/>
          <w:lang w:val="de-DE"/>
        </w:rPr>
        <w:t>294.</w:t>
      </w:r>
    </w:p>
    <w:p w:rsidR="00EC2F77" w:rsidRDefault="00EC2F77" w:rsidP="00EC2F77">
      <w:pPr>
        <w:spacing w:line="360" w:lineRule="auto"/>
        <w:ind w:firstLine="540"/>
        <w:jc w:val="both"/>
        <w:rPr>
          <w:sz w:val="28"/>
          <w:szCs w:val="28"/>
          <w:lang w:val="en-US"/>
        </w:rPr>
      </w:pPr>
      <w:r>
        <w:rPr>
          <w:sz w:val="28"/>
          <w:szCs w:val="28"/>
          <w:lang w:val="en-US"/>
        </w:rPr>
        <w:t>18</w:t>
      </w:r>
      <w:r>
        <w:rPr>
          <w:sz w:val="28"/>
          <w:szCs w:val="28"/>
          <w:lang w:val="uk-UA"/>
        </w:rPr>
        <w:t>2</w:t>
      </w:r>
      <w:r>
        <w:rPr>
          <w:sz w:val="28"/>
          <w:szCs w:val="28"/>
          <w:lang w:val="en-US"/>
        </w:rPr>
        <w:t>. Michael J. Schull, MD, MSc  Lumbar Puncture First. An Alternative Model for the Investigation of Lone Acute Sudden Headache // Academic Emergency Medicine Vol 6, №2, 131-136, 1999</w:t>
      </w:r>
    </w:p>
    <w:p w:rsidR="00EC2F77" w:rsidRDefault="00EC2F77" w:rsidP="00EC2F77">
      <w:pPr>
        <w:spacing w:line="360" w:lineRule="auto"/>
        <w:ind w:firstLine="540"/>
        <w:jc w:val="both"/>
        <w:rPr>
          <w:sz w:val="28"/>
          <w:szCs w:val="28"/>
          <w:lang w:val="en-US"/>
        </w:rPr>
      </w:pPr>
      <w:r>
        <w:rPr>
          <w:sz w:val="28"/>
          <w:szCs w:val="28"/>
          <w:lang w:val="en-US"/>
        </w:rPr>
        <w:t>18</w:t>
      </w:r>
      <w:r>
        <w:rPr>
          <w:sz w:val="28"/>
          <w:szCs w:val="28"/>
          <w:lang w:val="uk-UA"/>
        </w:rPr>
        <w:t>3</w:t>
      </w:r>
      <w:r>
        <w:rPr>
          <w:sz w:val="28"/>
          <w:szCs w:val="28"/>
          <w:lang w:val="en-US"/>
        </w:rPr>
        <w:t xml:space="preserve">. N van der Wee, G.J.Rinkel, D.Hasan and J van Gijn  Detection of subarachnoid haemorrhage on early CT: is lumbar puncture still needed after a negative scan? // Journal of Neurology, Neurosurgery and Psychiatry, 1995,Vol 58, 357-359 </w:t>
      </w:r>
    </w:p>
    <w:p w:rsidR="00EC2F77" w:rsidRDefault="00EC2F77" w:rsidP="00EC2F77">
      <w:pPr>
        <w:spacing w:line="360" w:lineRule="auto"/>
        <w:ind w:firstLine="540"/>
        <w:jc w:val="both"/>
        <w:rPr>
          <w:sz w:val="28"/>
          <w:szCs w:val="28"/>
          <w:lang w:val="en-US"/>
        </w:rPr>
      </w:pPr>
      <w:r>
        <w:rPr>
          <w:sz w:val="28"/>
          <w:szCs w:val="28"/>
          <w:lang w:val="en-US"/>
        </w:rPr>
        <w:t>18</w:t>
      </w:r>
      <w:r>
        <w:rPr>
          <w:sz w:val="28"/>
          <w:szCs w:val="28"/>
          <w:lang w:val="uk-UA"/>
        </w:rPr>
        <w:t>4</w:t>
      </w:r>
      <w:r>
        <w:rPr>
          <w:sz w:val="28"/>
          <w:szCs w:val="28"/>
          <w:lang w:val="en-US"/>
        </w:rPr>
        <w:t xml:space="preserve">. Nichols J.S., Elger C., Hemminger L. et al Magnetic resonance imaging: utilization in the management of central nervous system trauma // J. Trauma. – 1997. – Vol.43, №3. – </w:t>
      </w:r>
      <w:r>
        <w:rPr>
          <w:sz w:val="28"/>
          <w:szCs w:val="28"/>
        </w:rPr>
        <w:t>Р</w:t>
      </w:r>
      <w:r>
        <w:rPr>
          <w:sz w:val="28"/>
          <w:szCs w:val="28"/>
          <w:lang w:val="en-US"/>
        </w:rPr>
        <w:t>.520-523, discussion 523-524/</w:t>
      </w:r>
    </w:p>
    <w:p w:rsidR="00EC2F77" w:rsidRDefault="00EC2F77" w:rsidP="00EC2F77">
      <w:pPr>
        <w:spacing w:line="360" w:lineRule="auto"/>
        <w:ind w:firstLine="540"/>
        <w:jc w:val="both"/>
        <w:rPr>
          <w:sz w:val="28"/>
          <w:szCs w:val="28"/>
          <w:lang w:val="en-US"/>
        </w:rPr>
      </w:pPr>
      <w:r>
        <w:rPr>
          <w:sz w:val="28"/>
          <w:szCs w:val="28"/>
          <w:lang w:val="en-US"/>
        </w:rPr>
        <w:t>18</w:t>
      </w:r>
      <w:r>
        <w:rPr>
          <w:sz w:val="28"/>
          <w:szCs w:val="28"/>
          <w:lang w:val="uk-UA"/>
        </w:rPr>
        <w:t>5</w:t>
      </w:r>
      <w:r>
        <w:rPr>
          <w:sz w:val="28"/>
          <w:szCs w:val="28"/>
          <w:lang w:val="en-US"/>
        </w:rPr>
        <w:t>. Papadopoulos IN; Bukis D; Karalas E; Katsaragakis S; Stergiopoulos S;    Peros G; Androulakis G.  Preventable prehospital trauma deaths in a Hellenic urban health region: an audit of prehospital trauma care. // J Trauma, 41:864-9, 1996 Nov</w:t>
      </w:r>
    </w:p>
    <w:p w:rsidR="00EC2F77" w:rsidRDefault="00EC2F77" w:rsidP="00EC2F77">
      <w:pPr>
        <w:spacing w:line="360" w:lineRule="auto"/>
        <w:ind w:firstLine="540"/>
        <w:jc w:val="both"/>
        <w:rPr>
          <w:sz w:val="28"/>
          <w:szCs w:val="28"/>
          <w:lang w:val="en-US"/>
        </w:rPr>
      </w:pPr>
      <w:r>
        <w:rPr>
          <w:sz w:val="28"/>
          <w:szCs w:val="28"/>
          <w:lang w:val="en-US"/>
        </w:rPr>
        <w:t>18</w:t>
      </w:r>
      <w:r>
        <w:rPr>
          <w:sz w:val="28"/>
          <w:szCs w:val="28"/>
          <w:lang w:val="uk-UA"/>
        </w:rPr>
        <w:t>6</w:t>
      </w:r>
      <w:r>
        <w:rPr>
          <w:sz w:val="28"/>
          <w:szCs w:val="28"/>
          <w:lang w:val="en-US"/>
        </w:rPr>
        <w:t>. Pearle T.J., Hakanson P., Stounbridge A.I., Rey D.P.M. Intracranial haematomas in children: comparison with adults // Progr. Rediat. Res. – 1995.-V.9, №1.- P.46-60</w:t>
      </w:r>
    </w:p>
    <w:p w:rsidR="00EC2F77" w:rsidRDefault="00EC2F77" w:rsidP="00EC2F77">
      <w:pPr>
        <w:widowControl w:val="0"/>
        <w:spacing w:line="360" w:lineRule="auto"/>
        <w:ind w:firstLine="540"/>
        <w:jc w:val="both"/>
        <w:rPr>
          <w:sz w:val="28"/>
          <w:szCs w:val="28"/>
          <w:lang w:val="de-DE"/>
        </w:rPr>
      </w:pPr>
      <w:r>
        <w:rPr>
          <w:sz w:val="28"/>
          <w:szCs w:val="28"/>
          <w:lang w:val="en-US"/>
        </w:rPr>
        <w:t>18</w:t>
      </w:r>
      <w:r>
        <w:rPr>
          <w:sz w:val="28"/>
          <w:szCs w:val="28"/>
          <w:lang w:val="uk-UA"/>
        </w:rPr>
        <w:t>7</w:t>
      </w:r>
      <w:r>
        <w:rPr>
          <w:sz w:val="28"/>
          <w:szCs w:val="28"/>
          <w:lang w:val="en-US"/>
        </w:rPr>
        <w:t xml:space="preserve">. </w:t>
      </w:r>
      <w:r>
        <w:rPr>
          <w:sz w:val="28"/>
          <w:szCs w:val="28"/>
          <w:lang w:val="de-DE"/>
        </w:rPr>
        <w:t xml:space="preserve">Peters G. </w:t>
      </w:r>
      <w:r>
        <w:rPr>
          <w:sz w:val="28"/>
          <w:szCs w:val="28"/>
          <w:lang w:val="en-US"/>
        </w:rPr>
        <w:t>Morfologische Forschung in der Neurologie und Psychiatrie // Nervenarzt. – 1966. – Bd. 37. – 429-435.</w:t>
      </w:r>
    </w:p>
    <w:p w:rsidR="00EC2F77" w:rsidRDefault="00EC2F77" w:rsidP="00EC2F77">
      <w:pPr>
        <w:widowControl w:val="0"/>
        <w:spacing w:line="360" w:lineRule="auto"/>
        <w:ind w:firstLine="540"/>
        <w:jc w:val="both"/>
        <w:rPr>
          <w:iCs/>
          <w:sz w:val="28"/>
          <w:szCs w:val="28"/>
          <w:lang w:val="en-US"/>
        </w:rPr>
      </w:pPr>
      <w:r>
        <w:rPr>
          <w:sz w:val="28"/>
          <w:szCs w:val="28"/>
          <w:lang w:val="en-US"/>
        </w:rPr>
        <w:t>18</w:t>
      </w:r>
      <w:r>
        <w:rPr>
          <w:sz w:val="28"/>
          <w:szCs w:val="28"/>
          <w:lang w:val="uk-UA"/>
        </w:rPr>
        <w:t>8</w:t>
      </w:r>
      <w:r>
        <w:rPr>
          <w:sz w:val="28"/>
          <w:szCs w:val="28"/>
          <w:lang w:val="en-US"/>
        </w:rPr>
        <w:t xml:space="preserve">. </w:t>
      </w:r>
      <w:r>
        <w:rPr>
          <w:sz w:val="28"/>
          <w:szCs w:val="28"/>
          <w:lang w:val="de-DE"/>
        </w:rPr>
        <w:t>Peters G. Die gedekten Gehirn und Rükenmarkenverletzungen // Handbuch der speziellen pathologischen Anatomie und Hystologie. - Berlin</w:t>
      </w:r>
      <w:r>
        <w:rPr>
          <w:sz w:val="28"/>
          <w:szCs w:val="28"/>
          <w:lang w:val="en-US"/>
        </w:rPr>
        <w:t>, 1955. - 84 s.</w:t>
      </w:r>
    </w:p>
    <w:p w:rsidR="00EC2F77" w:rsidRDefault="00EC2F77" w:rsidP="00EC2F77">
      <w:pPr>
        <w:spacing w:line="360" w:lineRule="auto"/>
        <w:ind w:firstLine="540"/>
        <w:jc w:val="both"/>
        <w:rPr>
          <w:sz w:val="28"/>
          <w:szCs w:val="28"/>
          <w:lang w:val="en-US"/>
        </w:rPr>
      </w:pPr>
      <w:r>
        <w:rPr>
          <w:sz w:val="28"/>
          <w:szCs w:val="28"/>
          <w:lang w:val="en-US"/>
        </w:rPr>
        <w:t>18</w:t>
      </w:r>
      <w:r>
        <w:rPr>
          <w:sz w:val="28"/>
          <w:szCs w:val="28"/>
          <w:lang w:val="uk-UA"/>
        </w:rPr>
        <w:t>9</w:t>
      </w:r>
      <w:r>
        <w:rPr>
          <w:sz w:val="28"/>
          <w:szCs w:val="28"/>
          <w:lang w:val="en-US"/>
        </w:rPr>
        <w:t>. Quayle KS; Jaffe DM; Kuppermann N; Kaufman BA; Lee BC; Park TS;  McAlister WH  Diagnostic testing for acute head injury in children: when are head computed tomography and skull radiographs indicated? // Pediatrics, 99:E11, 1997 May</w:t>
      </w:r>
    </w:p>
    <w:p w:rsidR="00EC2F77" w:rsidRDefault="00EC2F77" w:rsidP="00EC2F77">
      <w:pPr>
        <w:widowControl w:val="0"/>
        <w:spacing w:line="360" w:lineRule="auto"/>
        <w:ind w:firstLine="540"/>
        <w:jc w:val="both"/>
        <w:rPr>
          <w:iCs/>
          <w:sz w:val="28"/>
          <w:szCs w:val="28"/>
          <w:lang w:val="en-US"/>
        </w:rPr>
      </w:pPr>
      <w:r>
        <w:rPr>
          <w:sz w:val="28"/>
          <w:szCs w:val="28"/>
          <w:lang w:val="en-US"/>
        </w:rPr>
        <w:t>1</w:t>
      </w:r>
      <w:r>
        <w:rPr>
          <w:sz w:val="28"/>
          <w:szCs w:val="28"/>
          <w:lang w:val="uk-UA"/>
        </w:rPr>
        <w:t>90</w:t>
      </w:r>
      <w:r>
        <w:rPr>
          <w:sz w:val="28"/>
          <w:szCs w:val="28"/>
          <w:lang w:val="en-US"/>
        </w:rPr>
        <w:t>. Ramadan A., Berney J., Reverdin A. Etude des facteures de deterioration des traumatises craniocerebraux adultes qui ”parlent et meurent” // Neurochirurgie.- 1986.- Vol. 32, № 5.- P. 423 – 432.</w:t>
      </w:r>
    </w:p>
    <w:p w:rsidR="00EC2F77" w:rsidRDefault="00EC2F77" w:rsidP="00EC2F77">
      <w:pPr>
        <w:spacing w:line="360" w:lineRule="auto"/>
        <w:ind w:firstLine="540"/>
        <w:jc w:val="both"/>
        <w:rPr>
          <w:sz w:val="28"/>
          <w:szCs w:val="28"/>
          <w:lang w:val="en-US"/>
        </w:rPr>
      </w:pPr>
      <w:r>
        <w:rPr>
          <w:sz w:val="28"/>
          <w:szCs w:val="28"/>
          <w:lang w:val="en-US"/>
        </w:rPr>
        <w:t>19</w:t>
      </w:r>
      <w:r>
        <w:rPr>
          <w:sz w:val="28"/>
          <w:szCs w:val="28"/>
          <w:lang w:val="uk-UA"/>
        </w:rPr>
        <w:t>1</w:t>
      </w:r>
      <w:r>
        <w:rPr>
          <w:sz w:val="28"/>
          <w:szCs w:val="28"/>
          <w:lang w:val="en-US"/>
        </w:rPr>
        <w:t>. Read H.S., Johnstone A.J., Scobie W.G. Skull fractures in children: altered conscious level is the main indication for urgent CT scanning // Injury 1995.-20.-333-34.</w:t>
      </w:r>
    </w:p>
    <w:p w:rsidR="00EC2F77" w:rsidRDefault="00EC2F77" w:rsidP="00EC2F77">
      <w:pPr>
        <w:widowControl w:val="0"/>
        <w:spacing w:line="360" w:lineRule="auto"/>
        <w:ind w:firstLine="540"/>
        <w:jc w:val="both"/>
        <w:rPr>
          <w:iCs/>
          <w:sz w:val="28"/>
          <w:szCs w:val="28"/>
          <w:lang w:val="en-US"/>
        </w:rPr>
      </w:pPr>
      <w:r>
        <w:rPr>
          <w:iCs/>
          <w:sz w:val="28"/>
          <w:szCs w:val="28"/>
          <w:lang w:val="en-US"/>
        </w:rPr>
        <w:t>19</w:t>
      </w:r>
      <w:r>
        <w:rPr>
          <w:iCs/>
          <w:sz w:val="28"/>
          <w:szCs w:val="28"/>
          <w:lang w:val="uk-UA"/>
        </w:rPr>
        <w:t>2</w:t>
      </w:r>
      <w:r>
        <w:rPr>
          <w:iCs/>
          <w:sz w:val="28"/>
          <w:szCs w:val="28"/>
          <w:lang w:val="en-US"/>
        </w:rPr>
        <w:t xml:space="preserve">. </w:t>
      </w:r>
      <w:r>
        <w:rPr>
          <w:rStyle w:val="aff4"/>
          <w:b w:val="0"/>
          <w:bCs w:val="0"/>
          <w:sz w:val="28"/>
          <w:szCs w:val="28"/>
          <w:lang w:val="en-US"/>
        </w:rPr>
        <w:t>Reilly P.L., Adams J.H., Grahm D.I., Jennet B</w:t>
      </w:r>
      <w:r>
        <w:rPr>
          <w:sz w:val="28"/>
          <w:szCs w:val="28"/>
          <w:lang w:val="en-US"/>
        </w:rPr>
        <w:t>.</w:t>
      </w:r>
      <w:r>
        <w:rPr>
          <w:b/>
          <w:bCs/>
          <w:sz w:val="28"/>
          <w:szCs w:val="28"/>
          <w:lang w:val="en-US"/>
        </w:rPr>
        <w:t xml:space="preserve"> </w:t>
      </w:r>
      <w:r>
        <w:rPr>
          <w:sz w:val="28"/>
          <w:szCs w:val="28"/>
          <w:lang w:val="en-US"/>
        </w:rPr>
        <w:t xml:space="preserve">Patients with head injury who talk and die // </w:t>
      </w:r>
      <w:r>
        <w:rPr>
          <w:rStyle w:val="aff4"/>
          <w:b w:val="0"/>
          <w:bCs w:val="0"/>
          <w:sz w:val="28"/>
          <w:szCs w:val="28"/>
          <w:lang w:val="en-US"/>
        </w:rPr>
        <w:t xml:space="preserve">Lancet. - </w:t>
      </w:r>
      <w:r>
        <w:rPr>
          <w:sz w:val="28"/>
          <w:szCs w:val="28"/>
          <w:lang w:val="en-US"/>
        </w:rPr>
        <w:t>1975.-Vol.</w:t>
      </w:r>
      <w:r>
        <w:rPr>
          <w:rStyle w:val="aff4"/>
          <w:b w:val="0"/>
          <w:bCs w:val="0"/>
          <w:sz w:val="28"/>
          <w:szCs w:val="28"/>
          <w:lang w:val="en-US"/>
        </w:rPr>
        <w:t xml:space="preserve">2. – P. </w:t>
      </w:r>
      <w:r>
        <w:rPr>
          <w:sz w:val="28"/>
          <w:szCs w:val="28"/>
          <w:lang w:val="en-US"/>
        </w:rPr>
        <w:t>375 – 377.</w:t>
      </w:r>
    </w:p>
    <w:p w:rsidR="00EC2F77" w:rsidRDefault="00EC2F77" w:rsidP="00EC2F77">
      <w:pPr>
        <w:widowControl w:val="0"/>
        <w:spacing w:line="360" w:lineRule="auto"/>
        <w:ind w:firstLine="540"/>
        <w:jc w:val="both"/>
        <w:rPr>
          <w:iCs/>
          <w:sz w:val="28"/>
          <w:szCs w:val="28"/>
          <w:lang w:val="en-US"/>
        </w:rPr>
      </w:pPr>
      <w:r>
        <w:rPr>
          <w:iCs/>
          <w:sz w:val="28"/>
          <w:szCs w:val="28"/>
          <w:lang w:val="en-US"/>
        </w:rPr>
        <w:lastRenderedPageBreak/>
        <w:t>19</w:t>
      </w:r>
      <w:r>
        <w:rPr>
          <w:iCs/>
          <w:sz w:val="28"/>
          <w:szCs w:val="28"/>
          <w:lang w:val="uk-UA"/>
        </w:rPr>
        <w:t>3</w:t>
      </w:r>
      <w:r>
        <w:rPr>
          <w:iCs/>
          <w:sz w:val="28"/>
          <w:szCs w:val="28"/>
          <w:lang w:val="en-US"/>
        </w:rPr>
        <w:t xml:space="preserve">. Roda J.M., Gimenez D., Perez-Higueras A. e. a. </w:t>
      </w:r>
      <w:r>
        <w:rPr>
          <w:iCs/>
          <w:sz w:val="28"/>
          <w:szCs w:val="28"/>
          <w:lang w:val="uk-UA"/>
        </w:rPr>
        <w:t>Р</w:t>
      </w:r>
      <w:r>
        <w:rPr>
          <w:iCs/>
          <w:sz w:val="28"/>
          <w:szCs w:val="28"/>
          <w:lang w:val="en-US"/>
        </w:rPr>
        <w:t xml:space="preserve">osterior fossa epidural hematomas: a rewiew and synthesis // Surg. </w:t>
      </w:r>
      <w:r>
        <w:rPr>
          <w:iCs/>
          <w:sz w:val="28"/>
          <w:szCs w:val="28"/>
          <w:lang w:val="de-DE"/>
        </w:rPr>
        <w:t>Neurol.</w:t>
      </w:r>
      <w:r>
        <w:rPr>
          <w:iCs/>
          <w:sz w:val="28"/>
          <w:szCs w:val="28"/>
          <w:lang w:val="uk-UA"/>
        </w:rPr>
        <w:t xml:space="preserve"> – 1983.</w:t>
      </w:r>
      <w:r>
        <w:rPr>
          <w:iCs/>
          <w:sz w:val="28"/>
          <w:szCs w:val="28"/>
          <w:lang w:val="de-DE"/>
        </w:rPr>
        <w:t xml:space="preserve"> – v.19. – </w:t>
      </w:r>
      <w:r>
        <w:rPr>
          <w:iCs/>
          <w:sz w:val="28"/>
          <w:szCs w:val="28"/>
          <w:lang w:val="uk-UA"/>
        </w:rPr>
        <w:t>Р</w:t>
      </w:r>
      <w:r>
        <w:rPr>
          <w:iCs/>
          <w:sz w:val="28"/>
          <w:szCs w:val="28"/>
          <w:lang w:val="de-DE"/>
        </w:rPr>
        <w:t>.419-429.</w:t>
      </w:r>
    </w:p>
    <w:p w:rsidR="00EC2F77" w:rsidRDefault="00EC2F77" w:rsidP="00EC2F77">
      <w:pPr>
        <w:widowControl w:val="0"/>
        <w:spacing w:line="360" w:lineRule="auto"/>
        <w:ind w:firstLine="540"/>
        <w:jc w:val="both"/>
        <w:rPr>
          <w:sz w:val="28"/>
          <w:szCs w:val="28"/>
          <w:lang w:val="en-US"/>
        </w:rPr>
      </w:pPr>
      <w:r>
        <w:rPr>
          <w:sz w:val="28"/>
          <w:szCs w:val="28"/>
          <w:lang w:val="en-US"/>
        </w:rPr>
        <w:t>19</w:t>
      </w:r>
      <w:r>
        <w:rPr>
          <w:sz w:val="28"/>
          <w:szCs w:val="28"/>
          <w:lang w:val="uk-UA"/>
        </w:rPr>
        <w:t>4</w:t>
      </w:r>
      <w:r>
        <w:rPr>
          <w:sz w:val="28"/>
          <w:szCs w:val="28"/>
          <w:lang w:val="en-US"/>
        </w:rPr>
        <w:t>. Romner B., Bellner J. et al. Elevated transcranial Doppler flow velocities after severe head injury: Cerebral vasospasm or hyperemia? // J.Neurosurery. - 1996. - 85. - P.90-97.</w:t>
      </w:r>
    </w:p>
    <w:p w:rsidR="00EC2F77" w:rsidRDefault="00EC2F77" w:rsidP="00EC2F77">
      <w:pPr>
        <w:spacing w:line="360" w:lineRule="auto"/>
        <w:ind w:firstLine="540"/>
        <w:jc w:val="both"/>
        <w:rPr>
          <w:sz w:val="28"/>
          <w:szCs w:val="28"/>
          <w:lang w:val="en-US"/>
        </w:rPr>
      </w:pPr>
      <w:r w:rsidRPr="00EC2F77">
        <w:rPr>
          <w:sz w:val="28"/>
          <w:szCs w:val="28"/>
          <w:lang w:val="en-US"/>
        </w:rPr>
        <w:t>19</w:t>
      </w:r>
      <w:r>
        <w:rPr>
          <w:sz w:val="28"/>
          <w:szCs w:val="28"/>
          <w:lang w:val="uk-UA"/>
        </w:rPr>
        <w:t>5</w:t>
      </w:r>
      <w:r w:rsidRPr="00EC2F77">
        <w:rPr>
          <w:sz w:val="28"/>
          <w:szCs w:val="28"/>
          <w:lang w:val="en-US"/>
        </w:rPr>
        <w:t xml:space="preserve">. </w:t>
      </w:r>
      <w:r>
        <w:rPr>
          <w:sz w:val="28"/>
          <w:szCs w:val="28"/>
          <w:lang w:val="en-US"/>
        </w:rPr>
        <w:t xml:space="preserve">Rosemarie Nelson. Computerized Patient Records Improve Practice Efficiency and Patient Care // Health care financial management. – 1998. – V.4. – P.86-87. </w:t>
      </w:r>
    </w:p>
    <w:p w:rsidR="00EC2F77" w:rsidRDefault="00EC2F77" w:rsidP="00EC2F77">
      <w:pPr>
        <w:spacing w:line="360" w:lineRule="auto"/>
        <w:ind w:firstLine="540"/>
        <w:jc w:val="both"/>
        <w:rPr>
          <w:sz w:val="28"/>
          <w:szCs w:val="28"/>
          <w:lang w:val="en-US"/>
        </w:rPr>
      </w:pPr>
      <w:r w:rsidRPr="00EC2F77">
        <w:rPr>
          <w:sz w:val="28"/>
          <w:szCs w:val="28"/>
          <w:lang w:val="en-US"/>
        </w:rPr>
        <w:t>19</w:t>
      </w:r>
      <w:r>
        <w:rPr>
          <w:sz w:val="28"/>
          <w:szCs w:val="28"/>
          <w:lang w:val="uk-UA"/>
        </w:rPr>
        <w:t>6</w:t>
      </w:r>
      <w:r w:rsidRPr="00EC2F77">
        <w:rPr>
          <w:sz w:val="28"/>
          <w:szCs w:val="28"/>
          <w:lang w:val="en-US"/>
        </w:rPr>
        <w:t xml:space="preserve">. </w:t>
      </w:r>
      <w:r>
        <w:rPr>
          <w:sz w:val="28"/>
          <w:szCs w:val="28"/>
          <w:lang w:val="en-US"/>
        </w:rPr>
        <w:t>Sample PL; Darragh AR. Perceptions of care access: the experience of rural and urban women following brain injury. //  Brain Injury, 12:855-74, 1998 Oct</w:t>
      </w:r>
    </w:p>
    <w:p w:rsidR="00EC2F77" w:rsidRDefault="00EC2F77" w:rsidP="00EC2F77">
      <w:pPr>
        <w:spacing w:line="360" w:lineRule="auto"/>
        <w:ind w:firstLine="540"/>
        <w:jc w:val="both"/>
        <w:rPr>
          <w:sz w:val="28"/>
          <w:szCs w:val="28"/>
          <w:lang w:val="en-US"/>
        </w:rPr>
      </w:pPr>
      <w:r>
        <w:rPr>
          <w:sz w:val="28"/>
          <w:szCs w:val="28"/>
          <w:lang w:val="en-US"/>
        </w:rPr>
        <w:t>19</w:t>
      </w:r>
      <w:r>
        <w:rPr>
          <w:sz w:val="28"/>
          <w:szCs w:val="28"/>
          <w:lang w:val="uk-UA"/>
        </w:rPr>
        <w:t>7</w:t>
      </w:r>
      <w:r>
        <w:rPr>
          <w:sz w:val="28"/>
          <w:szCs w:val="28"/>
          <w:lang w:val="en-US"/>
        </w:rPr>
        <w:t xml:space="preserve">. </w:t>
      </w:r>
      <w:r>
        <w:rPr>
          <w:sz w:val="28"/>
          <w:szCs w:val="28"/>
          <w:lang w:val="de-DE"/>
        </w:rPr>
        <w:t>Sellier K. Unterhharnscheidt F. Mechanik und Pathomorphologie der Hirnschäden nach Stumpfer Gewalteinwirkung auf Schadel. Hefte zur Unfallheilkunde, 1963. – 76 s.</w:t>
      </w:r>
    </w:p>
    <w:p w:rsidR="00EC2F77" w:rsidRDefault="00EC2F77" w:rsidP="00EC2F77">
      <w:pPr>
        <w:spacing w:line="360" w:lineRule="auto"/>
        <w:ind w:firstLine="540"/>
        <w:jc w:val="both"/>
        <w:rPr>
          <w:sz w:val="28"/>
          <w:szCs w:val="28"/>
          <w:lang w:val="en-US"/>
        </w:rPr>
      </w:pPr>
      <w:r>
        <w:rPr>
          <w:sz w:val="28"/>
          <w:szCs w:val="28"/>
          <w:lang w:val="en-US"/>
        </w:rPr>
        <w:t>19</w:t>
      </w:r>
      <w:r>
        <w:rPr>
          <w:sz w:val="28"/>
          <w:szCs w:val="28"/>
          <w:lang w:val="uk-UA"/>
        </w:rPr>
        <w:t>8</w:t>
      </w:r>
      <w:r>
        <w:rPr>
          <w:sz w:val="28"/>
          <w:szCs w:val="28"/>
          <w:lang w:val="en-US"/>
        </w:rPr>
        <w:t>. Schootman M, Fuortes LJ Ambulatory care for traumatic brain injuries in the US, 1995-1997. // Brain Inj 2000 Apr;14(4):373-81</w:t>
      </w:r>
    </w:p>
    <w:p w:rsidR="00EC2F77" w:rsidRDefault="00EC2F77" w:rsidP="00EC2F77">
      <w:pPr>
        <w:spacing w:line="360" w:lineRule="auto"/>
        <w:ind w:firstLine="540"/>
        <w:jc w:val="both"/>
        <w:rPr>
          <w:sz w:val="28"/>
          <w:szCs w:val="28"/>
          <w:lang w:val="en-US"/>
        </w:rPr>
      </w:pPr>
      <w:r>
        <w:rPr>
          <w:sz w:val="28"/>
          <w:szCs w:val="28"/>
          <w:lang w:val="en-US"/>
        </w:rPr>
        <w:t>19</w:t>
      </w:r>
      <w:r>
        <w:rPr>
          <w:sz w:val="28"/>
          <w:szCs w:val="28"/>
          <w:lang w:val="uk-UA"/>
        </w:rPr>
        <w:t>9</w:t>
      </w:r>
      <w:r>
        <w:rPr>
          <w:sz w:val="28"/>
          <w:szCs w:val="28"/>
          <w:lang w:val="en-US"/>
        </w:rPr>
        <w:t xml:space="preserve">. Schootman M; Fuortes L Functional status following traumatic brain injuries: population-based rural-urban differences. // Brain Injury, 13:995-1004, 1999 Dec </w:t>
      </w:r>
    </w:p>
    <w:p w:rsidR="00EC2F77" w:rsidRDefault="00EC2F77" w:rsidP="00EC2F77">
      <w:pPr>
        <w:widowControl w:val="0"/>
        <w:spacing w:line="360" w:lineRule="auto"/>
        <w:ind w:firstLine="540"/>
        <w:jc w:val="both"/>
        <w:rPr>
          <w:iCs/>
          <w:sz w:val="28"/>
          <w:szCs w:val="28"/>
          <w:lang w:val="de-DE"/>
        </w:rPr>
      </w:pPr>
      <w:r>
        <w:rPr>
          <w:sz w:val="28"/>
          <w:szCs w:val="28"/>
          <w:lang w:val="uk-UA"/>
        </w:rPr>
        <w:t>200</w:t>
      </w:r>
      <w:r>
        <w:rPr>
          <w:sz w:val="28"/>
          <w:szCs w:val="28"/>
          <w:lang w:val="en-US"/>
        </w:rPr>
        <w:t xml:space="preserve">. </w:t>
      </w:r>
      <w:r>
        <w:rPr>
          <w:sz w:val="28"/>
          <w:szCs w:val="28"/>
          <w:lang w:val="de-DE"/>
        </w:rPr>
        <w:t xml:space="preserve">Spatz H. </w:t>
      </w:r>
      <w:r>
        <w:rPr>
          <w:sz w:val="28"/>
          <w:szCs w:val="28"/>
          <w:lang w:val="en-US"/>
        </w:rPr>
        <w:t xml:space="preserve">Pathologishe Anatomie mit </w:t>
      </w:r>
      <w:r>
        <w:rPr>
          <w:sz w:val="28"/>
          <w:szCs w:val="28"/>
          <w:lang w:val="de-DE"/>
        </w:rPr>
        <w:t xml:space="preserve">besondere Berücksichtigung der Rindenkontusion / 60.Wanderversammlung der Südwestdeutschen Neurologen und Psychiater, Baden-Baden // Zbl.ges Neurol. Psychiatr., 1936. – V.78. - </w:t>
      </w:r>
      <w:r>
        <w:rPr>
          <w:sz w:val="28"/>
          <w:szCs w:val="28"/>
          <w:lang w:val="en-US"/>
        </w:rPr>
        <w:t>№9. –</w:t>
      </w:r>
      <w:r>
        <w:rPr>
          <w:sz w:val="28"/>
          <w:szCs w:val="28"/>
          <w:lang w:val="de-DE"/>
        </w:rPr>
        <w:t xml:space="preserve"> </w:t>
      </w:r>
      <w:r>
        <w:rPr>
          <w:sz w:val="28"/>
          <w:szCs w:val="28"/>
          <w:lang w:val="en-US"/>
        </w:rPr>
        <w:t>S.</w:t>
      </w:r>
      <w:r>
        <w:rPr>
          <w:sz w:val="28"/>
          <w:szCs w:val="28"/>
          <w:lang w:val="de-DE"/>
        </w:rPr>
        <w:t>615-616.</w:t>
      </w:r>
    </w:p>
    <w:p w:rsidR="00EC2F77" w:rsidRDefault="00EC2F77" w:rsidP="00EC2F77">
      <w:pPr>
        <w:widowControl w:val="0"/>
        <w:spacing w:line="360" w:lineRule="auto"/>
        <w:ind w:firstLine="540"/>
        <w:jc w:val="both"/>
        <w:rPr>
          <w:iCs/>
          <w:sz w:val="28"/>
          <w:szCs w:val="28"/>
          <w:lang w:val="en-US"/>
        </w:rPr>
      </w:pPr>
      <w:r>
        <w:rPr>
          <w:iCs/>
          <w:sz w:val="28"/>
          <w:szCs w:val="28"/>
          <w:lang w:val="en-US"/>
        </w:rPr>
        <w:t>20</w:t>
      </w:r>
      <w:r>
        <w:rPr>
          <w:iCs/>
          <w:sz w:val="28"/>
          <w:szCs w:val="28"/>
          <w:lang w:val="uk-UA"/>
        </w:rPr>
        <w:t>1</w:t>
      </w:r>
      <w:r>
        <w:rPr>
          <w:iCs/>
          <w:sz w:val="28"/>
          <w:szCs w:val="28"/>
          <w:lang w:val="en-US"/>
        </w:rPr>
        <w:t xml:space="preserve">. Stone J.L., Schaffer L., Ramsey R.G., Moody R.N. Epidural hematomas of the posterior fossa // Surg. </w:t>
      </w:r>
      <w:r>
        <w:rPr>
          <w:iCs/>
          <w:sz w:val="28"/>
          <w:szCs w:val="28"/>
          <w:lang w:val="de-DE"/>
        </w:rPr>
        <w:t>Neurol. – 1979. - V.11, № 6. – P. 419-424.</w:t>
      </w:r>
    </w:p>
    <w:p w:rsidR="00EC2F77" w:rsidRDefault="00EC2F77" w:rsidP="00EC2F77">
      <w:pPr>
        <w:widowControl w:val="0"/>
        <w:spacing w:line="360" w:lineRule="auto"/>
        <w:ind w:firstLine="540"/>
        <w:jc w:val="both"/>
        <w:rPr>
          <w:iCs/>
          <w:sz w:val="28"/>
          <w:szCs w:val="28"/>
          <w:lang w:val="en-US"/>
        </w:rPr>
      </w:pPr>
      <w:r>
        <w:rPr>
          <w:iCs/>
          <w:sz w:val="28"/>
          <w:szCs w:val="28"/>
          <w:lang w:val="en-US"/>
        </w:rPr>
        <w:t>20</w:t>
      </w:r>
      <w:r>
        <w:rPr>
          <w:iCs/>
          <w:sz w:val="28"/>
          <w:szCs w:val="28"/>
          <w:lang w:val="uk-UA"/>
        </w:rPr>
        <w:t>2</w:t>
      </w:r>
      <w:r>
        <w:rPr>
          <w:iCs/>
          <w:sz w:val="28"/>
          <w:szCs w:val="28"/>
          <w:lang w:val="en-US"/>
        </w:rPr>
        <w:t xml:space="preserve">. Tate R.L., McDonald S., Lulham J.M. Incidence of hospital-treated traumatic brain injury in an Australian community // Australian and New Zealand J. Public Health. – 1998. – Vol.22, №4. – </w:t>
      </w:r>
      <w:r>
        <w:rPr>
          <w:iCs/>
          <w:sz w:val="28"/>
          <w:szCs w:val="28"/>
        </w:rPr>
        <w:t>Р</w:t>
      </w:r>
      <w:r>
        <w:rPr>
          <w:iCs/>
          <w:sz w:val="28"/>
          <w:szCs w:val="28"/>
          <w:lang w:val="en-US"/>
        </w:rPr>
        <w:t>.419-423.</w:t>
      </w:r>
    </w:p>
    <w:p w:rsidR="00EC2F77" w:rsidRDefault="00EC2F77" w:rsidP="00EC2F77">
      <w:pPr>
        <w:spacing w:line="360" w:lineRule="auto"/>
        <w:ind w:firstLine="540"/>
        <w:jc w:val="both"/>
        <w:rPr>
          <w:sz w:val="28"/>
          <w:szCs w:val="28"/>
          <w:lang w:val="en-US"/>
        </w:rPr>
      </w:pPr>
      <w:r>
        <w:rPr>
          <w:sz w:val="28"/>
          <w:szCs w:val="28"/>
          <w:lang w:val="en-US"/>
        </w:rPr>
        <w:t>20</w:t>
      </w:r>
      <w:r>
        <w:rPr>
          <w:sz w:val="28"/>
          <w:szCs w:val="28"/>
          <w:lang w:val="uk-UA"/>
        </w:rPr>
        <w:t>3</w:t>
      </w:r>
      <w:r>
        <w:rPr>
          <w:sz w:val="28"/>
          <w:szCs w:val="28"/>
          <w:lang w:val="en-US"/>
        </w:rPr>
        <w:t>. Teasdale G.M. Head injury // Journal of Neurology, Neurosurgery and Psychiatry. – 1996. – 61. – P.526-540.</w:t>
      </w:r>
    </w:p>
    <w:p w:rsidR="00EC2F77" w:rsidRDefault="00EC2F77" w:rsidP="00EC2F77">
      <w:pPr>
        <w:widowControl w:val="0"/>
        <w:spacing w:line="360" w:lineRule="auto"/>
        <w:ind w:firstLine="540"/>
        <w:jc w:val="both"/>
        <w:rPr>
          <w:rFonts w:ascii="Times" w:hAnsi="Times"/>
          <w:sz w:val="28"/>
          <w:szCs w:val="28"/>
          <w:lang w:val="en-US"/>
        </w:rPr>
      </w:pPr>
      <w:r>
        <w:rPr>
          <w:rFonts w:ascii="Times" w:hAnsi="Times"/>
          <w:sz w:val="28"/>
          <w:szCs w:val="28"/>
          <w:lang w:val="en-US"/>
        </w:rPr>
        <w:t>20</w:t>
      </w:r>
      <w:r>
        <w:rPr>
          <w:rFonts w:ascii="Times" w:hAnsi="Times"/>
          <w:sz w:val="28"/>
          <w:szCs w:val="28"/>
          <w:lang w:val="uk-UA"/>
        </w:rPr>
        <w:t>4</w:t>
      </w:r>
      <w:r>
        <w:rPr>
          <w:rFonts w:ascii="Times" w:hAnsi="Times"/>
          <w:sz w:val="28"/>
          <w:szCs w:val="28"/>
          <w:lang w:val="en-US"/>
        </w:rPr>
        <w:t xml:space="preserve">. Teasdale G.M. Head injury // </w:t>
      </w:r>
      <w:r>
        <w:rPr>
          <w:rFonts w:ascii="Times" w:hAnsi="Times"/>
          <w:sz w:val="28"/>
          <w:szCs w:val="28"/>
          <w:lang w:val="de-DE"/>
        </w:rPr>
        <w:t>J Neurol</w:t>
      </w:r>
      <w:r>
        <w:rPr>
          <w:sz w:val="28"/>
          <w:szCs w:val="28"/>
          <w:lang w:val="de-DE"/>
        </w:rPr>
        <w:t xml:space="preserve"> </w:t>
      </w:r>
      <w:r>
        <w:rPr>
          <w:rFonts w:ascii="Times" w:hAnsi="Times"/>
          <w:sz w:val="28"/>
          <w:szCs w:val="28"/>
          <w:lang w:val="de-DE"/>
        </w:rPr>
        <w:t>Neurosurg Psychiatry</w:t>
      </w:r>
      <w:r>
        <w:rPr>
          <w:rFonts w:ascii="Times" w:hAnsi="Times"/>
          <w:sz w:val="28"/>
          <w:szCs w:val="28"/>
          <w:lang w:val="en-US"/>
        </w:rPr>
        <w:t>. – 1995. – Vol.</w:t>
      </w:r>
      <w:r>
        <w:rPr>
          <w:rFonts w:ascii="Times" w:hAnsi="Times"/>
          <w:sz w:val="28"/>
          <w:szCs w:val="28"/>
          <w:lang w:val="de-DE"/>
        </w:rPr>
        <w:t>58. – P.526</w:t>
      </w:r>
      <w:r>
        <w:rPr>
          <w:sz w:val="28"/>
          <w:szCs w:val="28"/>
          <w:lang w:val="en-US"/>
        </w:rPr>
        <w:t>-</w:t>
      </w:r>
      <w:r>
        <w:rPr>
          <w:rFonts w:ascii="Times" w:hAnsi="Times"/>
          <w:sz w:val="28"/>
          <w:szCs w:val="28"/>
          <w:lang w:val="de-DE"/>
        </w:rPr>
        <w:t>539.</w:t>
      </w:r>
    </w:p>
    <w:p w:rsidR="00EC2F77" w:rsidRDefault="00EC2F77" w:rsidP="00EC2F77">
      <w:pPr>
        <w:spacing w:line="360" w:lineRule="auto"/>
        <w:ind w:firstLine="540"/>
        <w:jc w:val="both"/>
        <w:rPr>
          <w:sz w:val="28"/>
          <w:szCs w:val="28"/>
          <w:lang w:val="en-US"/>
        </w:rPr>
      </w:pPr>
      <w:r>
        <w:rPr>
          <w:sz w:val="28"/>
          <w:szCs w:val="28"/>
          <w:lang w:val="en-US"/>
        </w:rPr>
        <w:lastRenderedPageBreak/>
        <w:t>20</w:t>
      </w:r>
      <w:r>
        <w:rPr>
          <w:sz w:val="28"/>
          <w:szCs w:val="28"/>
          <w:lang w:val="uk-UA"/>
        </w:rPr>
        <w:t>5</w:t>
      </w:r>
      <w:r>
        <w:rPr>
          <w:sz w:val="28"/>
          <w:szCs w:val="28"/>
          <w:lang w:val="en-US"/>
        </w:rPr>
        <w:t>. Teasdale G.M. et al. Management of Head Injuries in Europe: Clinical Surveys and Trails, Course Book of EANS European Training Course. – Barcelona, 1999. – P.33-34</w:t>
      </w:r>
    </w:p>
    <w:p w:rsidR="00EC2F77" w:rsidRDefault="00EC2F77" w:rsidP="00EC2F77">
      <w:pPr>
        <w:widowControl w:val="0"/>
        <w:spacing w:line="360" w:lineRule="auto"/>
        <w:ind w:firstLine="540"/>
        <w:jc w:val="both"/>
        <w:rPr>
          <w:iCs/>
          <w:sz w:val="28"/>
          <w:szCs w:val="28"/>
          <w:lang w:val="en-US"/>
        </w:rPr>
      </w:pPr>
      <w:r>
        <w:rPr>
          <w:iCs/>
          <w:sz w:val="28"/>
          <w:szCs w:val="28"/>
          <w:lang w:val="en-US"/>
        </w:rPr>
        <w:t>20</w:t>
      </w:r>
      <w:r>
        <w:rPr>
          <w:iCs/>
          <w:sz w:val="28"/>
          <w:szCs w:val="28"/>
          <w:lang w:val="uk-UA"/>
        </w:rPr>
        <w:t>6</w:t>
      </w:r>
      <w:r>
        <w:rPr>
          <w:iCs/>
          <w:sz w:val="28"/>
          <w:szCs w:val="28"/>
          <w:lang w:val="en-US"/>
        </w:rPr>
        <w:t>. Tsai F.Y., Teal J., Itabaschi H. e. a. Computer tomogram of posterior fossa trauma // J. Comput. Assist. Tomogr. – 1980. – V. 4. – P. 291-305.</w:t>
      </w:r>
    </w:p>
    <w:p w:rsidR="00EC2F77" w:rsidRDefault="00EC2F77" w:rsidP="00EC2F77">
      <w:pPr>
        <w:spacing w:line="360" w:lineRule="auto"/>
        <w:ind w:firstLine="540"/>
        <w:jc w:val="both"/>
        <w:rPr>
          <w:sz w:val="28"/>
          <w:szCs w:val="28"/>
          <w:lang w:val="en-US"/>
        </w:rPr>
      </w:pPr>
      <w:r>
        <w:rPr>
          <w:rStyle w:val="aff4"/>
          <w:b w:val="0"/>
          <w:sz w:val="28"/>
          <w:szCs w:val="28"/>
          <w:lang w:val="en-US"/>
        </w:rPr>
        <w:t>20</w:t>
      </w:r>
      <w:r>
        <w:rPr>
          <w:rStyle w:val="aff4"/>
          <w:b w:val="0"/>
          <w:sz w:val="28"/>
          <w:szCs w:val="28"/>
          <w:lang w:val="uk-UA"/>
        </w:rPr>
        <w:t>7</w:t>
      </w:r>
      <w:r>
        <w:rPr>
          <w:rStyle w:val="aff4"/>
          <w:b w:val="0"/>
          <w:sz w:val="28"/>
          <w:szCs w:val="28"/>
          <w:lang w:val="en-US"/>
        </w:rPr>
        <w:t xml:space="preserve">. Wardlaw J M, Easton V J,  Statham P. </w:t>
      </w:r>
      <w:r>
        <w:rPr>
          <w:sz w:val="28"/>
          <w:szCs w:val="28"/>
          <w:lang w:val="en-US"/>
        </w:rPr>
        <w:t xml:space="preserve">Which CT features help predict outcome after head injury? // </w:t>
      </w:r>
      <w:r>
        <w:rPr>
          <w:iCs/>
          <w:sz w:val="28"/>
          <w:szCs w:val="28"/>
          <w:lang w:val="en-US"/>
        </w:rPr>
        <w:t>Journal of Neurology Neurosurgery and Psychiatry</w:t>
      </w:r>
      <w:r>
        <w:rPr>
          <w:sz w:val="28"/>
          <w:szCs w:val="28"/>
          <w:lang w:val="en-US"/>
        </w:rPr>
        <w:t xml:space="preserve"> 2002;</w:t>
      </w:r>
      <w:r>
        <w:rPr>
          <w:bCs/>
          <w:sz w:val="28"/>
          <w:szCs w:val="28"/>
          <w:lang w:val="en-US"/>
        </w:rPr>
        <w:t>72</w:t>
      </w:r>
      <w:r>
        <w:rPr>
          <w:sz w:val="28"/>
          <w:szCs w:val="28"/>
          <w:lang w:val="en-US"/>
        </w:rPr>
        <w:t>:188-192</w:t>
      </w:r>
    </w:p>
    <w:p w:rsidR="00EC2F77" w:rsidRDefault="00EC2F77" w:rsidP="00EC2F77">
      <w:pPr>
        <w:spacing w:line="360" w:lineRule="auto"/>
        <w:ind w:firstLine="540"/>
        <w:jc w:val="both"/>
        <w:rPr>
          <w:sz w:val="28"/>
          <w:szCs w:val="28"/>
          <w:lang w:val="en-US"/>
        </w:rPr>
      </w:pPr>
      <w:r>
        <w:rPr>
          <w:sz w:val="28"/>
          <w:szCs w:val="28"/>
          <w:lang w:val="en-US"/>
        </w:rPr>
        <w:t>20</w:t>
      </w:r>
      <w:r>
        <w:rPr>
          <w:sz w:val="28"/>
          <w:szCs w:val="28"/>
          <w:lang w:val="uk-UA"/>
        </w:rPr>
        <w:t>8</w:t>
      </w:r>
      <w:r>
        <w:rPr>
          <w:sz w:val="28"/>
          <w:szCs w:val="28"/>
          <w:lang w:val="en-US"/>
        </w:rPr>
        <w:t xml:space="preserve">. West M., Rasskazoff S. Neurosurgery servise organization in Canada // </w:t>
      </w:r>
      <w:r>
        <w:rPr>
          <w:sz w:val="28"/>
          <w:szCs w:val="28"/>
        </w:rPr>
        <w:t>Материалы</w:t>
      </w:r>
      <w:r>
        <w:rPr>
          <w:sz w:val="28"/>
          <w:szCs w:val="28"/>
          <w:lang w:val="en-US"/>
        </w:rPr>
        <w:t xml:space="preserve"> III </w:t>
      </w:r>
      <w:r>
        <w:rPr>
          <w:sz w:val="28"/>
          <w:szCs w:val="28"/>
        </w:rPr>
        <w:t>съезда</w:t>
      </w:r>
      <w:r>
        <w:rPr>
          <w:sz w:val="28"/>
          <w:szCs w:val="28"/>
          <w:lang w:val="en-US"/>
        </w:rPr>
        <w:t xml:space="preserve"> </w:t>
      </w:r>
      <w:r>
        <w:rPr>
          <w:sz w:val="28"/>
          <w:szCs w:val="28"/>
        </w:rPr>
        <w:t>нейрохирургов</w:t>
      </w:r>
      <w:r>
        <w:rPr>
          <w:sz w:val="28"/>
          <w:szCs w:val="28"/>
          <w:lang w:val="en-US"/>
        </w:rPr>
        <w:t xml:space="preserve"> </w:t>
      </w:r>
      <w:r>
        <w:rPr>
          <w:sz w:val="28"/>
          <w:szCs w:val="28"/>
        </w:rPr>
        <w:t>Украины</w:t>
      </w:r>
      <w:r>
        <w:rPr>
          <w:sz w:val="28"/>
          <w:szCs w:val="28"/>
          <w:lang w:val="en-US"/>
        </w:rPr>
        <w:t xml:space="preserve">. - </w:t>
      </w:r>
      <w:r>
        <w:rPr>
          <w:sz w:val="28"/>
          <w:szCs w:val="28"/>
        </w:rPr>
        <w:t>Алушта</w:t>
      </w:r>
      <w:r>
        <w:rPr>
          <w:sz w:val="28"/>
          <w:szCs w:val="28"/>
          <w:lang w:val="en-US"/>
        </w:rPr>
        <w:t xml:space="preserve"> - 2003 - </w:t>
      </w:r>
      <w:r>
        <w:rPr>
          <w:sz w:val="28"/>
          <w:szCs w:val="28"/>
        </w:rPr>
        <w:t>с</w:t>
      </w:r>
      <w:r>
        <w:rPr>
          <w:sz w:val="28"/>
          <w:szCs w:val="28"/>
          <w:lang w:val="en-US"/>
        </w:rPr>
        <w:t>.309.</w:t>
      </w:r>
    </w:p>
    <w:p w:rsidR="00EC2F77" w:rsidRDefault="00EC2F77" w:rsidP="00EC2F77">
      <w:pPr>
        <w:spacing w:line="360" w:lineRule="auto"/>
        <w:ind w:firstLine="540"/>
        <w:jc w:val="both"/>
        <w:rPr>
          <w:sz w:val="28"/>
          <w:szCs w:val="28"/>
          <w:lang w:val="en-US"/>
        </w:rPr>
      </w:pPr>
      <w:r>
        <w:rPr>
          <w:sz w:val="28"/>
          <w:szCs w:val="28"/>
          <w:lang w:val="en-US"/>
        </w:rPr>
        <w:t>20</w:t>
      </w:r>
      <w:r>
        <w:rPr>
          <w:sz w:val="28"/>
          <w:szCs w:val="28"/>
          <w:lang w:val="uk-UA"/>
        </w:rPr>
        <w:t>9</w:t>
      </w:r>
      <w:r>
        <w:rPr>
          <w:sz w:val="28"/>
          <w:szCs w:val="28"/>
          <w:lang w:val="en-US"/>
        </w:rPr>
        <w:t xml:space="preserve">. Winchell RJ; Simons RK; Hoyt DB Transient systolic hypotension. A serious problem in the management of head injury. // Arch Surg, 99:533-9; discussion 539, 1996 May </w:t>
      </w:r>
    </w:p>
    <w:p w:rsidR="00EC2F77" w:rsidRDefault="00EC2F77" w:rsidP="00EC2F77">
      <w:pPr>
        <w:widowControl w:val="0"/>
        <w:spacing w:line="360" w:lineRule="auto"/>
        <w:ind w:firstLine="540"/>
        <w:jc w:val="both"/>
        <w:rPr>
          <w:iCs/>
          <w:sz w:val="28"/>
          <w:szCs w:val="28"/>
          <w:lang w:val="en-US"/>
        </w:rPr>
      </w:pPr>
      <w:r>
        <w:rPr>
          <w:iCs/>
          <w:sz w:val="28"/>
          <w:szCs w:val="28"/>
          <w:lang w:val="en-US"/>
        </w:rPr>
        <w:t>2</w:t>
      </w:r>
      <w:r>
        <w:rPr>
          <w:iCs/>
          <w:sz w:val="28"/>
          <w:szCs w:val="28"/>
          <w:lang w:val="uk-UA"/>
        </w:rPr>
        <w:t>10</w:t>
      </w:r>
      <w:r>
        <w:rPr>
          <w:iCs/>
          <w:sz w:val="28"/>
          <w:szCs w:val="28"/>
          <w:lang w:val="en-US"/>
        </w:rPr>
        <w:t xml:space="preserve">. Zukarello M., Cervellini P., Pardatsher K., </w:t>
      </w:r>
      <w:r>
        <w:rPr>
          <w:rStyle w:val="af9"/>
          <w:sz w:val="28"/>
          <w:szCs w:val="28"/>
          <w:lang w:val="en-US"/>
        </w:rPr>
        <w:t xml:space="preserve">Iavicoli R., Andrioli G.C., Fiore D.L. </w:t>
      </w:r>
      <w:r>
        <w:rPr>
          <w:iCs/>
          <w:sz w:val="28"/>
          <w:szCs w:val="28"/>
          <w:lang w:val="en-US"/>
        </w:rPr>
        <w:t>Delayed traumatic cerebellar hematoma // Acta Neurochir. – 1980. – V. 54, №3-4. – P. 265-270.</w:t>
      </w:r>
    </w:p>
    <w:p w:rsidR="00EC2F77" w:rsidRDefault="00EC2F77" w:rsidP="00EC2F77">
      <w:pPr>
        <w:widowControl w:val="0"/>
        <w:spacing w:line="360" w:lineRule="auto"/>
        <w:ind w:firstLine="540"/>
        <w:jc w:val="both"/>
        <w:rPr>
          <w:iCs/>
          <w:sz w:val="28"/>
          <w:szCs w:val="28"/>
          <w:lang w:val="en-US"/>
        </w:rPr>
      </w:pPr>
      <w:r>
        <w:rPr>
          <w:iCs/>
          <w:sz w:val="28"/>
          <w:szCs w:val="28"/>
          <w:lang w:val="en-US"/>
        </w:rPr>
        <w:t>21</w:t>
      </w:r>
      <w:r>
        <w:rPr>
          <w:iCs/>
          <w:sz w:val="28"/>
          <w:szCs w:val="28"/>
          <w:lang w:val="uk-UA"/>
        </w:rPr>
        <w:t>1</w:t>
      </w:r>
      <w:r>
        <w:rPr>
          <w:iCs/>
          <w:sz w:val="28"/>
          <w:szCs w:val="28"/>
          <w:lang w:val="en-US"/>
        </w:rPr>
        <w:t>. Zukarello M., Pardatsher K., Andrioli G.C. Epidural hematomas of the posteripor cranial fossa // Neurosurgery. – 1981. – V. 8. - P. 434-437.</w:t>
      </w:r>
    </w:p>
    <w:p w:rsidR="00EC2F77" w:rsidRDefault="00EC2F77" w:rsidP="00EC2F77">
      <w:pPr>
        <w:widowControl w:val="0"/>
        <w:spacing w:line="360" w:lineRule="auto"/>
        <w:ind w:firstLine="540"/>
        <w:jc w:val="both"/>
        <w:rPr>
          <w:iCs/>
          <w:sz w:val="28"/>
          <w:szCs w:val="28"/>
        </w:rPr>
      </w:pPr>
      <w:r>
        <w:rPr>
          <w:iCs/>
          <w:sz w:val="28"/>
          <w:szCs w:val="28"/>
          <w:lang w:val="en-US"/>
        </w:rPr>
        <w:t>21</w:t>
      </w:r>
      <w:r>
        <w:rPr>
          <w:iCs/>
          <w:sz w:val="28"/>
          <w:szCs w:val="28"/>
          <w:lang w:val="uk-UA"/>
        </w:rPr>
        <w:t>2</w:t>
      </w:r>
      <w:r>
        <w:rPr>
          <w:iCs/>
          <w:sz w:val="28"/>
          <w:szCs w:val="28"/>
          <w:lang w:val="en-US"/>
        </w:rPr>
        <w:t>. Jager J.F., Fife D. et al / Incidence, severity and externa cause of pediatric brain injury // Am. J. Dis. Child</w:t>
      </w:r>
      <w:r>
        <w:rPr>
          <w:iCs/>
          <w:sz w:val="28"/>
          <w:szCs w:val="28"/>
        </w:rPr>
        <w:t xml:space="preserve">.- 1986.- </w:t>
      </w:r>
      <w:r>
        <w:rPr>
          <w:iCs/>
          <w:sz w:val="28"/>
          <w:szCs w:val="28"/>
          <w:lang w:val="en-US"/>
        </w:rPr>
        <w:t>Vol</w:t>
      </w:r>
      <w:r>
        <w:rPr>
          <w:iCs/>
          <w:sz w:val="28"/>
          <w:szCs w:val="28"/>
        </w:rPr>
        <w:t xml:space="preserve">.140.- №7.- </w:t>
      </w:r>
      <w:r>
        <w:rPr>
          <w:iCs/>
          <w:sz w:val="28"/>
          <w:szCs w:val="28"/>
          <w:lang w:val="en-US"/>
        </w:rPr>
        <w:t>P</w:t>
      </w:r>
      <w:r>
        <w:rPr>
          <w:iCs/>
          <w:sz w:val="28"/>
          <w:szCs w:val="28"/>
        </w:rPr>
        <w:t>.687 – 693.</w:t>
      </w:r>
    </w:p>
    <w:p w:rsidR="00EC2F77" w:rsidRDefault="00EC2F77" w:rsidP="00EC2F77">
      <w:pPr>
        <w:widowControl w:val="0"/>
        <w:spacing w:line="360" w:lineRule="auto"/>
        <w:ind w:firstLine="540"/>
        <w:jc w:val="both"/>
        <w:rPr>
          <w:sz w:val="28"/>
          <w:szCs w:val="28"/>
          <w:lang w:val="uk-UA"/>
        </w:rPr>
      </w:pPr>
    </w:p>
    <w:p w:rsidR="00EC2F77" w:rsidRDefault="00EC2F77" w:rsidP="00EC2F77">
      <w:pPr>
        <w:spacing w:line="360" w:lineRule="auto"/>
        <w:rPr>
          <w:sz w:val="28"/>
          <w:szCs w:val="28"/>
        </w:rPr>
      </w:pPr>
    </w:p>
    <w:p w:rsidR="0068362D" w:rsidRPr="00031E5A" w:rsidRDefault="0068362D" w:rsidP="00517E2B">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61" w:rsidRDefault="00030161">
      <w:r>
        <w:separator/>
      </w:r>
    </w:p>
  </w:endnote>
  <w:endnote w:type="continuationSeparator" w:id="0">
    <w:p w:rsidR="00030161" w:rsidRDefault="0003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61" w:rsidRDefault="00030161">
      <w:r>
        <w:separator/>
      </w:r>
    </w:p>
  </w:footnote>
  <w:footnote w:type="continuationSeparator" w:id="0">
    <w:p w:rsidR="00030161" w:rsidRDefault="0003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1C63FC1"/>
    <w:multiLevelType w:val="multilevel"/>
    <w:tmpl w:val="FD8EBBBC"/>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7">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2B56B29"/>
    <w:multiLevelType w:val="multilevel"/>
    <w:tmpl w:val="B714059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7"/>
  </w:num>
  <w:num w:numId="50">
    <w:abstractNumId w:val="46"/>
  </w:num>
  <w:num w:numId="51">
    <w:abstractNumId w:val="55"/>
  </w:num>
  <w:num w:numId="52">
    <w:abstractNumId w:val="50"/>
  </w:num>
  <w:num w:numId="53">
    <w:abstractNumId w:val="47"/>
  </w:num>
  <w:num w:numId="54">
    <w:abstractNumId w:val="51"/>
  </w:num>
  <w:num w:numId="55">
    <w:abstractNumId w:val="45"/>
  </w:num>
  <w:num w:numId="56">
    <w:abstractNumId w:val="44"/>
  </w:num>
  <w:num w:numId="57">
    <w:abstractNumId w:val="56"/>
  </w:num>
  <w:num w:numId="58">
    <w:abstractNumId w:val="58"/>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B78"/>
    <w:rsid w:val="00030161"/>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750"/>
    <w:rsid w:val="00377A7C"/>
    <w:rsid w:val="00381CA8"/>
    <w:rsid w:val="003827D7"/>
    <w:rsid w:val="00383B3E"/>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E2B"/>
    <w:rsid w:val="005202AA"/>
    <w:rsid w:val="00520D8A"/>
    <w:rsid w:val="00520DB5"/>
    <w:rsid w:val="00522117"/>
    <w:rsid w:val="0052468D"/>
    <w:rsid w:val="00524D1A"/>
    <w:rsid w:val="00525F5A"/>
    <w:rsid w:val="0052614D"/>
    <w:rsid w:val="00527FB6"/>
    <w:rsid w:val="00535170"/>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2E5F"/>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0098"/>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431B"/>
    <w:rsid w:val="00F864E0"/>
    <w:rsid w:val="00F874CA"/>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5292-CC9F-481D-AA2D-2A8D7F18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32</Pages>
  <Words>8647</Words>
  <Characters>49293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57825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321</cp:revision>
  <cp:lastPrinted>2009-02-06T08:36:00Z</cp:lastPrinted>
  <dcterms:created xsi:type="dcterms:W3CDTF">2015-03-22T11:10:00Z</dcterms:created>
  <dcterms:modified xsi:type="dcterms:W3CDTF">2015-08-28T09:49:00Z</dcterms:modified>
</cp:coreProperties>
</file>