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01DD0" w:rsidRPr="00BA197A" w:rsidRDefault="00E01DD0" w:rsidP="00E01DD0">
      <w:pPr>
        <w:jc w:val="center"/>
        <w:rPr>
          <w:spacing w:val="18"/>
          <w:sz w:val="28"/>
          <w:szCs w:val="28"/>
          <w:lang w:val="uk-UA"/>
        </w:rPr>
      </w:pPr>
    </w:p>
    <w:p w:rsidR="009915F5" w:rsidRPr="006D7D20" w:rsidRDefault="009915F5" w:rsidP="009915F5">
      <w:pPr>
        <w:spacing w:line="360" w:lineRule="auto"/>
        <w:jc w:val="center"/>
        <w:rPr>
          <w:sz w:val="28"/>
          <w:szCs w:val="28"/>
          <w:lang w:val="uk-UA"/>
        </w:rPr>
      </w:pPr>
      <w:r w:rsidRPr="006D7D20">
        <w:rPr>
          <w:sz w:val="28"/>
          <w:szCs w:val="28"/>
          <w:lang w:val="uk-UA"/>
        </w:rPr>
        <w:t>ДНІПРОПЕТРОВСЬКА ДЕРЖАВНА МЕДИЧНА АКАДЕМІЯ</w:t>
      </w:r>
    </w:p>
    <w:p w:rsidR="009915F5" w:rsidRPr="006D7D20" w:rsidRDefault="009915F5" w:rsidP="009915F5">
      <w:pPr>
        <w:spacing w:line="360" w:lineRule="auto"/>
        <w:rPr>
          <w:sz w:val="28"/>
          <w:szCs w:val="28"/>
          <w:lang w:val="uk-UA"/>
        </w:rPr>
      </w:pPr>
    </w:p>
    <w:p w:rsidR="009915F5" w:rsidRPr="006D7D20" w:rsidRDefault="009915F5" w:rsidP="009915F5">
      <w:pPr>
        <w:spacing w:line="360" w:lineRule="auto"/>
        <w:jc w:val="right"/>
        <w:rPr>
          <w:sz w:val="28"/>
          <w:szCs w:val="28"/>
          <w:lang w:val="uk-UA"/>
        </w:rPr>
      </w:pPr>
      <w:r w:rsidRPr="006D7D20">
        <w:rPr>
          <w:sz w:val="28"/>
          <w:szCs w:val="28"/>
          <w:lang w:val="uk-UA"/>
        </w:rPr>
        <w:t xml:space="preserve">На правах рукопису </w:t>
      </w:r>
    </w:p>
    <w:p w:rsidR="009915F5" w:rsidRDefault="009915F5" w:rsidP="009915F5">
      <w:pPr>
        <w:spacing w:line="360" w:lineRule="auto"/>
        <w:jc w:val="right"/>
        <w:rPr>
          <w:lang w:val="uk-UA"/>
        </w:rPr>
      </w:pPr>
    </w:p>
    <w:p w:rsidR="009915F5" w:rsidRDefault="009915F5" w:rsidP="009915F5">
      <w:pPr>
        <w:spacing w:line="360" w:lineRule="auto"/>
        <w:jc w:val="center"/>
        <w:rPr>
          <w:b/>
          <w:sz w:val="28"/>
          <w:szCs w:val="28"/>
          <w:lang w:val="uk-UA"/>
        </w:rPr>
      </w:pPr>
      <w:proofErr w:type="spellStart"/>
      <w:r w:rsidRPr="006D7D20">
        <w:rPr>
          <w:b/>
          <w:sz w:val="28"/>
          <w:szCs w:val="28"/>
          <w:lang w:val="uk-UA"/>
        </w:rPr>
        <w:t>Фетісова</w:t>
      </w:r>
      <w:proofErr w:type="spellEnd"/>
      <w:r w:rsidRPr="006D7D20">
        <w:rPr>
          <w:b/>
          <w:sz w:val="28"/>
          <w:szCs w:val="28"/>
          <w:lang w:val="uk-UA"/>
        </w:rPr>
        <w:t xml:space="preserve"> Валентина Валеріївна</w:t>
      </w:r>
    </w:p>
    <w:p w:rsidR="009915F5" w:rsidRDefault="009915F5" w:rsidP="009915F5">
      <w:pPr>
        <w:spacing w:line="360" w:lineRule="auto"/>
        <w:jc w:val="center"/>
        <w:rPr>
          <w:b/>
          <w:sz w:val="28"/>
          <w:szCs w:val="28"/>
          <w:lang w:val="uk-UA"/>
        </w:rPr>
      </w:pPr>
    </w:p>
    <w:p w:rsidR="009915F5" w:rsidRDefault="009915F5" w:rsidP="009915F5">
      <w:pPr>
        <w:spacing w:line="360" w:lineRule="auto"/>
        <w:jc w:val="right"/>
        <w:rPr>
          <w:sz w:val="28"/>
          <w:szCs w:val="28"/>
          <w:lang w:val="uk-UA"/>
        </w:rPr>
      </w:pPr>
      <w:r w:rsidRPr="006D7D20">
        <w:rPr>
          <w:sz w:val="28"/>
          <w:szCs w:val="28"/>
          <w:lang w:val="uk-UA"/>
        </w:rPr>
        <w:t>УДК:</w:t>
      </w:r>
      <w:r>
        <w:rPr>
          <w:sz w:val="28"/>
          <w:szCs w:val="28"/>
          <w:lang w:val="uk-UA"/>
        </w:rPr>
        <w:t xml:space="preserve"> </w:t>
      </w:r>
      <w:r w:rsidRPr="00C816FE">
        <w:rPr>
          <w:sz w:val="28"/>
          <w:szCs w:val="28"/>
        </w:rPr>
        <w:t>61:796.077.2:612.2-002.1-018.73-039.76</w:t>
      </w:r>
    </w:p>
    <w:p w:rsidR="009915F5" w:rsidRDefault="009915F5" w:rsidP="009915F5">
      <w:pPr>
        <w:spacing w:line="360" w:lineRule="auto"/>
        <w:jc w:val="right"/>
        <w:rPr>
          <w:sz w:val="28"/>
          <w:szCs w:val="28"/>
          <w:lang w:val="uk-UA"/>
        </w:rPr>
      </w:pPr>
    </w:p>
    <w:p w:rsidR="009915F5" w:rsidRPr="006D7D20" w:rsidRDefault="009915F5" w:rsidP="009915F5">
      <w:pPr>
        <w:spacing w:line="360" w:lineRule="auto"/>
        <w:jc w:val="center"/>
        <w:rPr>
          <w:b/>
          <w:sz w:val="36"/>
          <w:szCs w:val="36"/>
          <w:lang w:val="uk-UA"/>
        </w:rPr>
      </w:pPr>
      <w:bookmarkStart w:id="0" w:name="_GoBack"/>
      <w:r w:rsidRPr="006D7D20">
        <w:rPr>
          <w:b/>
          <w:sz w:val="36"/>
          <w:szCs w:val="36"/>
          <w:lang w:val="uk-UA"/>
        </w:rPr>
        <w:t>ЛІКАРСЬКИЙ КОНТРОЛЬ ПРИ ВІДНОВНИХ ФІЗИЧНИХ ТРЕНУВАННЯХ ВИСОКОКВАЛІФІКОВАНИХ ПЛАВЦІВ ПІСЛЯ ГОСТРИХ РЕСПІРАТОРНИХ ЗАХВОРЮВАНЬ</w:t>
      </w:r>
    </w:p>
    <w:bookmarkEnd w:id="0"/>
    <w:p w:rsidR="009915F5" w:rsidRDefault="009915F5" w:rsidP="009915F5">
      <w:pPr>
        <w:spacing w:line="360" w:lineRule="auto"/>
        <w:jc w:val="center"/>
        <w:rPr>
          <w:b/>
          <w:sz w:val="36"/>
          <w:szCs w:val="36"/>
          <w:lang w:val="uk-UA"/>
        </w:rPr>
      </w:pPr>
    </w:p>
    <w:p w:rsidR="009915F5" w:rsidRDefault="009915F5" w:rsidP="009915F5">
      <w:pPr>
        <w:spacing w:line="360" w:lineRule="auto"/>
        <w:jc w:val="center"/>
        <w:rPr>
          <w:b/>
          <w:sz w:val="36"/>
          <w:szCs w:val="36"/>
          <w:lang w:val="uk-UA"/>
        </w:rPr>
      </w:pPr>
    </w:p>
    <w:p w:rsidR="009915F5" w:rsidRDefault="009915F5" w:rsidP="009915F5">
      <w:pPr>
        <w:spacing w:line="360" w:lineRule="auto"/>
        <w:jc w:val="center"/>
        <w:rPr>
          <w:sz w:val="28"/>
          <w:szCs w:val="28"/>
          <w:lang w:val="uk-UA"/>
        </w:rPr>
      </w:pPr>
      <w:r w:rsidRPr="006D7D20">
        <w:rPr>
          <w:sz w:val="28"/>
          <w:szCs w:val="28"/>
          <w:lang w:val="uk-UA"/>
        </w:rPr>
        <w:t xml:space="preserve">14.01.24 – </w:t>
      </w:r>
      <w:r>
        <w:rPr>
          <w:sz w:val="28"/>
          <w:szCs w:val="28"/>
          <w:lang w:val="uk-UA"/>
        </w:rPr>
        <w:t>л</w:t>
      </w:r>
      <w:r w:rsidRPr="006D7D20">
        <w:rPr>
          <w:sz w:val="28"/>
          <w:szCs w:val="28"/>
          <w:lang w:val="uk-UA"/>
        </w:rPr>
        <w:t xml:space="preserve">ікувальна фізкультура та спортивна медицина </w:t>
      </w: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r>
        <w:rPr>
          <w:sz w:val="28"/>
          <w:szCs w:val="28"/>
          <w:lang w:val="uk-UA"/>
        </w:rPr>
        <w:t xml:space="preserve">Дисертація на здобуття наукового ступеня кандидата медичних наук </w:t>
      </w: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p>
    <w:p w:rsidR="009915F5" w:rsidRDefault="009915F5" w:rsidP="009915F5">
      <w:pPr>
        <w:spacing w:line="360" w:lineRule="auto"/>
        <w:jc w:val="right"/>
        <w:rPr>
          <w:sz w:val="28"/>
          <w:szCs w:val="28"/>
          <w:lang w:val="uk-UA"/>
        </w:rPr>
      </w:pPr>
      <w:r w:rsidRPr="00391ED3">
        <w:rPr>
          <w:b/>
          <w:sz w:val="28"/>
          <w:szCs w:val="28"/>
          <w:lang w:val="uk-UA"/>
        </w:rPr>
        <w:t>Науковий керівник:</w:t>
      </w:r>
      <w:r>
        <w:rPr>
          <w:sz w:val="28"/>
          <w:szCs w:val="28"/>
          <w:lang w:val="uk-UA"/>
        </w:rPr>
        <w:t xml:space="preserve"> </w:t>
      </w:r>
      <w:proofErr w:type="spellStart"/>
      <w:r>
        <w:rPr>
          <w:sz w:val="28"/>
          <w:szCs w:val="28"/>
          <w:lang w:val="uk-UA"/>
        </w:rPr>
        <w:t>Клапчук</w:t>
      </w:r>
      <w:proofErr w:type="spellEnd"/>
      <w:r>
        <w:rPr>
          <w:sz w:val="28"/>
          <w:szCs w:val="28"/>
          <w:lang w:val="uk-UA"/>
        </w:rPr>
        <w:t xml:space="preserve"> Василь Васильович,</w:t>
      </w:r>
    </w:p>
    <w:p w:rsidR="009915F5" w:rsidRDefault="009915F5" w:rsidP="009915F5">
      <w:pPr>
        <w:spacing w:line="360" w:lineRule="auto"/>
        <w:jc w:val="right"/>
        <w:rPr>
          <w:sz w:val="28"/>
          <w:szCs w:val="28"/>
          <w:lang w:val="uk-UA"/>
        </w:rPr>
      </w:pPr>
      <w:r>
        <w:rPr>
          <w:sz w:val="28"/>
          <w:szCs w:val="28"/>
          <w:lang w:val="uk-UA"/>
        </w:rPr>
        <w:t>доктор медичних наук, професор</w:t>
      </w:r>
    </w:p>
    <w:p w:rsidR="009915F5" w:rsidRDefault="009915F5" w:rsidP="009915F5">
      <w:pPr>
        <w:spacing w:line="360" w:lineRule="auto"/>
        <w:rPr>
          <w:sz w:val="28"/>
          <w:szCs w:val="28"/>
          <w:lang w:val="uk-UA"/>
        </w:rPr>
      </w:pPr>
    </w:p>
    <w:p w:rsidR="009915F5" w:rsidRDefault="009915F5" w:rsidP="009915F5">
      <w:pPr>
        <w:spacing w:line="360" w:lineRule="auto"/>
        <w:rPr>
          <w:sz w:val="28"/>
          <w:szCs w:val="28"/>
          <w:lang w:val="uk-UA"/>
        </w:rPr>
      </w:pPr>
    </w:p>
    <w:p w:rsidR="009915F5" w:rsidRDefault="009915F5" w:rsidP="009915F5">
      <w:pPr>
        <w:spacing w:line="360" w:lineRule="auto"/>
        <w:rPr>
          <w:sz w:val="28"/>
          <w:szCs w:val="28"/>
          <w:lang w:val="uk-UA"/>
        </w:rPr>
      </w:pPr>
    </w:p>
    <w:p w:rsidR="009915F5" w:rsidRDefault="009915F5" w:rsidP="009915F5">
      <w:pPr>
        <w:spacing w:line="360" w:lineRule="auto"/>
        <w:rPr>
          <w:sz w:val="28"/>
          <w:szCs w:val="28"/>
          <w:lang w:val="uk-UA"/>
        </w:rPr>
      </w:pPr>
    </w:p>
    <w:p w:rsidR="009915F5" w:rsidRDefault="009915F5" w:rsidP="009915F5">
      <w:pPr>
        <w:spacing w:line="360" w:lineRule="auto"/>
        <w:rPr>
          <w:sz w:val="28"/>
          <w:szCs w:val="28"/>
          <w:lang w:val="uk-UA"/>
        </w:rPr>
      </w:pPr>
    </w:p>
    <w:p w:rsidR="009915F5" w:rsidRDefault="009915F5" w:rsidP="009915F5">
      <w:pPr>
        <w:spacing w:line="360" w:lineRule="auto"/>
        <w:rPr>
          <w:sz w:val="28"/>
          <w:szCs w:val="28"/>
          <w:lang w:val="uk-UA"/>
        </w:rPr>
      </w:pPr>
    </w:p>
    <w:p w:rsidR="009915F5" w:rsidRPr="00994F77" w:rsidRDefault="009915F5" w:rsidP="009915F5">
      <w:pPr>
        <w:spacing w:line="360" w:lineRule="auto"/>
        <w:jc w:val="center"/>
        <w:rPr>
          <w:sz w:val="28"/>
          <w:szCs w:val="28"/>
        </w:rPr>
      </w:pPr>
    </w:p>
    <w:p w:rsidR="009915F5" w:rsidRDefault="009915F5" w:rsidP="009915F5">
      <w:pPr>
        <w:spacing w:line="360" w:lineRule="auto"/>
        <w:jc w:val="center"/>
        <w:rPr>
          <w:sz w:val="28"/>
          <w:szCs w:val="28"/>
          <w:lang w:val="uk-UA"/>
        </w:rPr>
      </w:pPr>
      <w:r>
        <w:rPr>
          <w:sz w:val="28"/>
          <w:szCs w:val="28"/>
          <w:lang w:val="uk-UA"/>
        </w:rPr>
        <w:t xml:space="preserve"> Дніпропетровськ – 2008</w:t>
      </w:r>
    </w:p>
    <w:p w:rsidR="009915F5" w:rsidRDefault="009915F5" w:rsidP="009915F5">
      <w:pPr>
        <w:spacing w:line="360" w:lineRule="auto"/>
        <w:jc w:val="center"/>
        <w:rPr>
          <w:spacing w:val="40"/>
          <w:sz w:val="28"/>
          <w:szCs w:val="28"/>
          <w:lang w:val="uk-UA"/>
        </w:rPr>
      </w:pPr>
      <w:r w:rsidRPr="00946ECE">
        <w:rPr>
          <w:spacing w:val="40"/>
          <w:sz w:val="28"/>
          <w:szCs w:val="28"/>
          <w:lang w:val="uk-UA"/>
        </w:rPr>
        <w:t>ЗМІСТ</w:t>
      </w:r>
    </w:p>
    <w:p w:rsidR="009915F5" w:rsidRDefault="009915F5" w:rsidP="009915F5">
      <w:pPr>
        <w:spacing w:line="360" w:lineRule="auto"/>
        <w:jc w:val="center"/>
        <w:rPr>
          <w:spacing w:val="40"/>
          <w:sz w:val="28"/>
          <w:szCs w:val="28"/>
          <w:lang w:val="uk-UA"/>
        </w:rPr>
      </w:pPr>
    </w:p>
    <w:p w:rsidR="009915F5" w:rsidRDefault="009915F5" w:rsidP="009915F5">
      <w:pPr>
        <w:spacing w:line="360" w:lineRule="auto"/>
        <w:ind w:right="-5"/>
        <w:rPr>
          <w:sz w:val="28"/>
          <w:szCs w:val="28"/>
          <w:lang w:val="uk-UA"/>
        </w:rPr>
      </w:pPr>
      <w:r w:rsidRPr="00946ECE">
        <w:rPr>
          <w:sz w:val="28"/>
          <w:szCs w:val="28"/>
          <w:lang w:val="uk-UA"/>
        </w:rPr>
        <w:t>ЗМІСТ</w:t>
      </w:r>
      <w:r>
        <w:rPr>
          <w:sz w:val="28"/>
          <w:szCs w:val="28"/>
          <w:lang w:val="uk-UA"/>
        </w:rPr>
        <w:t xml:space="preserve"> ..…………………………………………………………………………..2 </w:t>
      </w:r>
    </w:p>
    <w:p w:rsidR="009915F5" w:rsidRDefault="009915F5" w:rsidP="009915F5">
      <w:pPr>
        <w:spacing w:line="360" w:lineRule="auto"/>
        <w:ind w:right="-5"/>
        <w:jc w:val="both"/>
        <w:rPr>
          <w:sz w:val="28"/>
          <w:szCs w:val="28"/>
          <w:lang w:val="uk-UA"/>
        </w:rPr>
      </w:pPr>
      <w:r>
        <w:rPr>
          <w:sz w:val="28"/>
          <w:szCs w:val="28"/>
          <w:lang w:val="uk-UA"/>
        </w:rPr>
        <w:t>ПЕРЕЛІК УМОВНИХ СКОРОЧЕНЬ ……………………………………….....</w:t>
      </w:r>
      <w:r w:rsidRPr="004A5459">
        <w:rPr>
          <w:sz w:val="28"/>
          <w:szCs w:val="28"/>
        </w:rPr>
        <w:t>4</w:t>
      </w:r>
    </w:p>
    <w:p w:rsidR="009915F5" w:rsidRPr="00994F77" w:rsidRDefault="009915F5" w:rsidP="009915F5">
      <w:pPr>
        <w:spacing w:line="360" w:lineRule="auto"/>
        <w:ind w:right="-5"/>
        <w:jc w:val="both"/>
        <w:rPr>
          <w:bCs/>
          <w:sz w:val="28"/>
          <w:szCs w:val="28"/>
        </w:rPr>
      </w:pPr>
      <w:r w:rsidRPr="009D0BCB">
        <w:rPr>
          <w:bCs/>
          <w:sz w:val="28"/>
          <w:szCs w:val="28"/>
          <w:lang w:val="uk-UA"/>
        </w:rPr>
        <w:t>ВСТУП</w:t>
      </w:r>
      <w:r>
        <w:rPr>
          <w:bCs/>
          <w:sz w:val="28"/>
          <w:szCs w:val="28"/>
          <w:lang w:val="uk-UA"/>
        </w:rPr>
        <w:t xml:space="preserve"> …………………………………………………………………………</w:t>
      </w:r>
      <w:r w:rsidRPr="00994F77">
        <w:rPr>
          <w:bCs/>
          <w:sz w:val="28"/>
          <w:szCs w:val="28"/>
        </w:rPr>
        <w:t>..5</w:t>
      </w:r>
    </w:p>
    <w:p w:rsidR="009915F5" w:rsidRPr="004A5459" w:rsidRDefault="009915F5" w:rsidP="009915F5">
      <w:pPr>
        <w:pStyle w:val="affffffff5"/>
        <w:ind w:left="-360" w:firstLine="360"/>
        <w:rPr>
          <w:szCs w:val="28"/>
        </w:rPr>
      </w:pPr>
      <w:r w:rsidRPr="009D0BCB">
        <w:rPr>
          <w:szCs w:val="28"/>
          <w:lang w:val="uk-UA"/>
        </w:rPr>
        <w:t>РОЗДІЛ 1. ОГЛЯД ЛІТЕРАТУРИ</w:t>
      </w:r>
      <w:r>
        <w:rPr>
          <w:szCs w:val="28"/>
          <w:lang w:val="uk-UA"/>
        </w:rPr>
        <w:t xml:space="preserve"> ……………………………………………</w:t>
      </w:r>
      <w:r w:rsidRPr="004A5459">
        <w:rPr>
          <w:szCs w:val="28"/>
        </w:rPr>
        <w:t>12</w:t>
      </w:r>
    </w:p>
    <w:p w:rsidR="009915F5" w:rsidRPr="004A5459" w:rsidRDefault="009915F5" w:rsidP="009915F5">
      <w:pPr>
        <w:pStyle w:val="affffffff5"/>
        <w:rPr>
          <w:szCs w:val="28"/>
        </w:rPr>
      </w:pPr>
      <w:r>
        <w:rPr>
          <w:szCs w:val="28"/>
          <w:lang w:val="uk-UA"/>
        </w:rPr>
        <w:t xml:space="preserve">1.1. </w:t>
      </w:r>
      <w:r w:rsidRPr="009D0BCB">
        <w:rPr>
          <w:szCs w:val="28"/>
          <w:lang w:val="uk-UA"/>
        </w:rPr>
        <w:t>Гострі респіраторні захворювання у спортсменів</w:t>
      </w:r>
      <w:r>
        <w:rPr>
          <w:szCs w:val="28"/>
          <w:lang w:val="uk-UA"/>
        </w:rPr>
        <w:t xml:space="preserve"> ……………………</w:t>
      </w:r>
      <w:r w:rsidRPr="004A5459">
        <w:rPr>
          <w:szCs w:val="28"/>
        </w:rPr>
        <w:t>...12</w:t>
      </w:r>
    </w:p>
    <w:p w:rsidR="009915F5" w:rsidRPr="00400ED3" w:rsidRDefault="009915F5" w:rsidP="009915F5">
      <w:pPr>
        <w:pStyle w:val="affffffff5"/>
        <w:rPr>
          <w:szCs w:val="28"/>
          <w:lang w:val="uk-UA"/>
        </w:rPr>
      </w:pPr>
      <w:r>
        <w:rPr>
          <w:szCs w:val="28"/>
          <w:lang w:val="uk-UA"/>
        </w:rPr>
        <w:t xml:space="preserve">1.2. </w:t>
      </w:r>
      <w:r w:rsidRPr="009D0BCB">
        <w:rPr>
          <w:szCs w:val="28"/>
          <w:lang w:val="uk-UA"/>
        </w:rPr>
        <w:t>Вплив плавання на функціональний стан організму плавців</w:t>
      </w:r>
      <w:r>
        <w:rPr>
          <w:szCs w:val="28"/>
          <w:lang w:val="uk-UA"/>
        </w:rPr>
        <w:t xml:space="preserve"> …………</w:t>
      </w:r>
      <w:r w:rsidRPr="008748FE">
        <w:rPr>
          <w:szCs w:val="28"/>
        </w:rPr>
        <w:t>.1</w:t>
      </w:r>
      <w:r>
        <w:rPr>
          <w:szCs w:val="28"/>
          <w:lang w:val="uk-UA"/>
        </w:rPr>
        <w:t>3</w:t>
      </w:r>
    </w:p>
    <w:p w:rsidR="009915F5" w:rsidRPr="008748FE" w:rsidRDefault="009915F5" w:rsidP="009915F5">
      <w:pPr>
        <w:pStyle w:val="affffffff5"/>
        <w:rPr>
          <w:szCs w:val="28"/>
        </w:rPr>
      </w:pPr>
      <w:r>
        <w:rPr>
          <w:szCs w:val="28"/>
          <w:lang w:val="uk-UA"/>
        </w:rPr>
        <w:t xml:space="preserve">1.3. </w:t>
      </w:r>
      <w:r w:rsidRPr="009D0BCB">
        <w:rPr>
          <w:szCs w:val="28"/>
          <w:lang w:val="uk-UA"/>
        </w:rPr>
        <w:t>Захворювання та травматизм у плавців</w:t>
      </w:r>
      <w:r>
        <w:rPr>
          <w:szCs w:val="28"/>
          <w:lang w:val="uk-UA"/>
        </w:rPr>
        <w:t xml:space="preserve"> …………………………………</w:t>
      </w:r>
      <w:r w:rsidRPr="008748FE">
        <w:rPr>
          <w:szCs w:val="28"/>
        </w:rPr>
        <w:t>18</w:t>
      </w:r>
    </w:p>
    <w:p w:rsidR="009915F5" w:rsidRPr="008748FE" w:rsidRDefault="009915F5" w:rsidP="009915F5">
      <w:pPr>
        <w:pStyle w:val="affffffff5"/>
        <w:rPr>
          <w:szCs w:val="28"/>
        </w:rPr>
      </w:pPr>
      <w:r>
        <w:rPr>
          <w:lang w:val="uk-UA"/>
        </w:rPr>
        <w:t xml:space="preserve">1.4. </w:t>
      </w:r>
      <w:r w:rsidRPr="00804E7D">
        <w:rPr>
          <w:lang w:val="uk-UA"/>
        </w:rPr>
        <w:t>Відновлювальні фізичні тренування з урахуванням індивідуальної толерантності до фізичного навантаження</w:t>
      </w:r>
      <w:r>
        <w:rPr>
          <w:lang w:val="uk-UA"/>
        </w:rPr>
        <w:t xml:space="preserve"> …………………………………</w:t>
      </w:r>
      <w:r w:rsidRPr="008748FE">
        <w:t>..26</w:t>
      </w:r>
    </w:p>
    <w:p w:rsidR="009915F5" w:rsidRPr="008748FE" w:rsidRDefault="009915F5" w:rsidP="009915F5">
      <w:pPr>
        <w:spacing w:line="360" w:lineRule="auto"/>
        <w:ind w:left="-360" w:firstLine="540"/>
        <w:jc w:val="both"/>
        <w:rPr>
          <w:sz w:val="28"/>
          <w:szCs w:val="28"/>
        </w:rPr>
      </w:pPr>
      <w:r w:rsidRPr="00804E7D">
        <w:rPr>
          <w:sz w:val="28"/>
          <w:szCs w:val="28"/>
          <w:lang w:val="uk-UA"/>
        </w:rPr>
        <w:t>1.4.1. Особливості тренувань в лікувальній фізичній культурі</w:t>
      </w:r>
      <w:r>
        <w:rPr>
          <w:sz w:val="28"/>
          <w:szCs w:val="28"/>
          <w:lang w:val="uk-UA"/>
        </w:rPr>
        <w:t xml:space="preserve"> …………</w:t>
      </w:r>
      <w:r w:rsidRPr="008748FE">
        <w:rPr>
          <w:sz w:val="28"/>
          <w:szCs w:val="28"/>
        </w:rPr>
        <w:t>..26</w:t>
      </w:r>
    </w:p>
    <w:p w:rsidR="009915F5" w:rsidRPr="008748FE" w:rsidRDefault="009915F5" w:rsidP="009915F5">
      <w:pPr>
        <w:spacing w:line="360" w:lineRule="auto"/>
        <w:ind w:left="-360" w:firstLine="540"/>
        <w:jc w:val="both"/>
        <w:rPr>
          <w:sz w:val="28"/>
          <w:szCs w:val="28"/>
        </w:rPr>
      </w:pPr>
      <w:r w:rsidRPr="00804E7D">
        <w:rPr>
          <w:sz w:val="28"/>
          <w:szCs w:val="28"/>
          <w:lang w:val="uk-UA"/>
        </w:rPr>
        <w:t>1.4.2. Особливості тренувань в оздоровчій фізичній культурі</w:t>
      </w:r>
      <w:r>
        <w:rPr>
          <w:sz w:val="28"/>
          <w:szCs w:val="28"/>
          <w:lang w:val="uk-UA"/>
        </w:rPr>
        <w:t xml:space="preserve"> …………</w:t>
      </w:r>
      <w:r w:rsidRPr="008748FE">
        <w:rPr>
          <w:sz w:val="28"/>
          <w:szCs w:val="28"/>
        </w:rPr>
        <w:t>...33</w:t>
      </w:r>
    </w:p>
    <w:p w:rsidR="009915F5" w:rsidRPr="008748FE" w:rsidRDefault="009915F5" w:rsidP="009915F5">
      <w:pPr>
        <w:spacing w:line="360" w:lineRule="auto"/>
        <w:ind w:left="-360" w:firstLine="540"/>
        <w:jc w:val="both"/>
        <w:rPr>
          <w:sz w:val="28"/>
          <w:szCs w:val="28"/>
        </w:rPr>
      </w:pPr>
      <w:r w:rsidRPr="00804E7D">
        <w:rPr>
          <w:sz w:val="28"/>
          <w:szCs w:val="28"/>
          <w:lang w:val="uk-UA"/>
        </w:rPr>
        <w:t>1.4.3. Особливості тренувань при фізичному вихованні</w:t>
      </w:r>
      <w:r>
        <w:rPr>
          <w:sz w:val="28"/>
          <w:szCs w:val="28"/>
          <w:lang w:val="uk-UA"/>
        </w:rPr>
        <w:t xml:space="preserve"> ………………….</w:t>
      </w:r>
      <w:r w:rsidRPr="008748FE">
        <w:rPr>
          <w:sz w:val="28"/>
          <w:szCs w:val="28"/>
        </w:rPr>
        <w:t>36</w:t>
      </w:r>
    </w:p>
    <w:p w:rsidR="009915F5" w:rsidRPr="00994F77" w:rsidRDefault="009915F5" w:rsidP="009915F5">
      <w:pPr>
        <w:tabs>
          <w:tab w:val="num" w:pos="720"/>
        </w:tabs>
        <w:spacing w:line="360" w:lineRule="auto"/>
        <w:ind w:left="-360" w:firstLine="360"/>
        <w:rPr>
          <w:sz w:val="28"/>
          <w:szCs w:val="28"/>
        </w:rPr>
      </w:pPr>
      <w:r w:rsidRPr="004A28D6">
        <w:rPr>
          <w:sz w:val="28"/>
          <w:szCs w:val="28"/>
          <w:lang w:val="uk-UA"/>
        </w:rPr>
        <w:t>Підсумок до розділу 1</w:t>
      </w:r>
      <w:r w:rsidRPr="00994F77">
        <w:rPr>
          <w:sz w:val="28"/>
          <w:szCs w:val="28"/>
        </w:rPr>
        <w:t>………………………………………………………….38</w:t>
      </w:r>
    </w:p>
    <w:p w:rsidR="009915F5" w:rsidRPr="00F8500F" w:rsidRDefault="009915F5" w:rsidP="009915F5">
      <w:pPr>
        <w:pStyle w:val="affffffff5"/>
        <w:tabs>
          <w:tab w:val="left" w:pos="9360"/>
        </w:tabs>
        <w:ind w:right="-5"/>
        <w:rPr>
          <w:caps/>
          <w:szCs w:val="28"/>
        </w:rPr>
      </w:pPr>
      <w:r w:rsidRPr="002B0384">
        <w:rPr>
          <w:szCs w:val="28"/>
          <w:lang w:val="uk-UA"/>
        </w:rPr>
        <w:t xml:space="preserve">РОЗДІЛ 2. </w:t>
      </w:r>
      <w:r w:rsidRPr="002B0384">
        <w:rPr>
          <w:caps/>
          <w:szCs w:val="28"/>
          <w:lang w:val="uk-UA"/>
        </w:rPr>
        <w:t>Характеристика контингенту обстежених, особливостей методичного підходу</w:t>
      </w:r>
      <w:r w:rsidRPr="00D76F21">
        <w:rPr>
          <w:caps/>
          <w:szCs w:val="28"/>
          <w:lang w:val="uk-UA"/>
        </w:rPr>
        <w:t xml:space="preserve"> </w:t>
      </w:r>
      <w:r w:rsidRPr="002B0384">
        <w:rPr>
          <w:caps/>
          <w:szCs w:val="28"/>
          <w:lang w:val="uk-UA"/>
        </w:rPr>
        <w:t>та методик дослідження</w:t>
      </w:r>
      <w:r>
        <w:rPr>
          <w:caps/>
          <w:szCs w:val="28"/>
          <w:lang w:val="uk-UA"/>
        </w:rPr>
        <w:t>..……………………………………………………………</w:t>
      </w:r>
      <w:r w:rsidRPr="00F8500F">
        <w:rPr>
          <w:caps/>
          <w:szCs w:val="28"/>
        </w:rPr>
        <w:t>...40</w:t>
      </w:r>
    </w:p>
    <w:p w:rsidR="009915F5" w:rsidRPr="00400ED3" w:rsidRDefault="009915F5" w:rsidP="009915F5">
      <w:pPr>
        <w:pStyle w:val="affffffff5"/>
        <w:rPr>
          <w:szCs w:val="28"/>
          <w:lang w:val="uk-UA"/>
        </w:rPr>
      </w:pPr>
      <w:r w:rsidRPr="002B0384">
        <w:rPr>
          <w:szCs w:val="28"/>
          <w:lang w:val="uk-UA"/>
        </w:rPr>
        <w:t>2.1 Контингент обстежених</w:t>
      </w:r>
      <w:r>
        <w:rPr>
          <w:szCs w:val="28"/>
          <w:lang w:val="uk-UA"/>
        </w:rPr>
        <w:t xml:space="preserve"> та особливості методичного підходу…………40 </w:t>
      </w:r>
      <w:r w:rsidRPr="00891D79">
        <w:rPr>
          <w:szCs w:val="28"/>
          <w:lang w:val="uk-UA"/>
        </w:rPr>
        <w:t>2.2 Методи дослідження</w:t>
      </w:r>
      <w:r>
        <w:rPr>
          <w:szCs w:val="28"/>
          <w:lang w:val="uk-UA"/>
        </w:rPr>
        <w:t xml:space="preserve"> ………………………………………………………</w:t>
      </w:r>
      <w:r w:rsidRPr="00F8500F">
        <w:rPr>
          <w:szCs w:val="28"/>
        </w:rPr>
        <w:t>4</w:t>
      </w:r>
      <w:r>
        <w:rPr>
          <w:szCs w:val="28"/>
          <w:lang w:val="uk-UA"/>
        </w:rPr>
        <w:t>5</w:t>
      </w:r>
    </w:p>
    <w:p w:rsidR="009915F5" w:rsidRPr="00811899" w:rsidRDefault="009915F5" w:rsidP="009915F5">
      <w:pPr>
        <w:pStyle w:val="affffffff5"/>
        <w:rPr>
          <w:caps/>
          <w:szCs w:val="28"/>
          <w:lang w:val="uk-UA"/>
        </w:rPr>
      </w:pPr>
      <w:r w:rsidRPr="00891D79">
        <w:rPr>
          <w:szCs w:val="28"/>
          <w:lang w:val="uk-UA"/>
        </w:rPr>
        <w:t>РОЗДІЛ 3</w:t>
      </w:r>
      <w:r>
        <w:rPr>
          <w:szCs w:val="28"/>
          <w:lang w:val="uk-UA"/>
        </w:rPr>
        <w:t xml:space="preserve">. </w:t>
      </w:r>
      <w:r w:rsidRPr="00891D79">
        <w:rPr>
          <w:caps/>
          <w:szCs w:val="28"/>
          <w:lang w:val="uk-UA"/>
        </w:rPr>
        <w:t>Вплив гострих респіраторних захворювань на функціональний стан і рухові можливості висококваліфікованих плавців</w:t>
      </w:r>
      <w:r w:rsidRPr="00811899">
        <w:rPr>
          <w:caps/>
          <w:szCs w:val="28"/>
          <w:lang w:val="uk-UA"/>
        </w:rPr>
        <w:t>.</w:t>
      </w:r>
      <w:r>
        <w:rPr>
          <w:caps/>
          <w:szCs w:val="28"/>
          <w:lang w:val="uk-UA"/>
        </w:rPr>
        <w:t>…………………………………</w:t>
      </w:r>
      <w:r w:rsidRPr="00811899">
        <w:rPr>
          <w:caps/>
          <w:szCs w:val="28"/>
          <w:lang w:val="uk-UA"/>
        </w:rPr>
        <w:t>.</w:t>
      </w:r>
      <w:r>
        <w:rPr>
          <w:caps/>
          <w:szCs w:val="28"/>
          <w:lang w:val="uk-UA"/>
        </w:rPr>
        <w:t>51</w:t>
      </w:r>
    </w:p>
    <w:p w:rsidR="009915F5" w:rsidRPr="00811899" w:rsidRDefault="009915F5" w:rsidP="009915F5">
      <w:pPr>
        <w:pStyle w:val="affffffff5"/>
        <w:rPr>
          <w:szCs w:val="28"/>
          <w:lang w:val="uk-UA"/>
        </w:rPr>
      </w:pPr>
      <w:r w:rsidRPr="00177C7A">
        <w:rPr>
          <w:szCs w:val="28"/>
          <w:lang w:val="uk-UA"/>
        </w:rPr>
        <w:t xml:space="preserve">3.1 </w:t>
      </w:r>
      <w:proofErr w:type="spellStart"/>
      <w:r w:rsidRPr="00177C7A">
        <w:rPr>
          <w:szCs w:val="28"/>
          <w:lang w:val="uk-UA"/>
        </w:rPr>
        <w:t>Морфофункціональні</w:t>
      </w:r>
      <w:proofErr w:type="spellEnd"/>
      <w:r w:rsidRPr="00177C7A">
        <w:rPr>
          <w:szCs w:val="28"/>
          <w:lang w:val="uk-UA"/>
        </w:rPr>
        <w:t xml:space="preserve"> показники фізичного стану</w:t>
      </w:r>
      <w:r>
        <w:rPr>
          <w:szCs w:val="28"/>
          <w:lang w:val="uk-UA"/>
        </w:rPr>
        <w:t xml:space="preserve"> ……………………...51</w:t>
      </w:r>
    </w:p>
    <w:p w:rsidR="009915F5" w:rsidRPr="00811899" w:rsidRDefault="009915F5" w:rsidP="009915F5">
      <w:pPr>
        <w:pStyle w:val="affffffff5"/>
        <w:rPr>
          <w:lang w:val="uk-UA"/>
        </w:rPr>
      </w:pPr>
      <w:r w:rsidRPr="00177C7A">
        <w:rPr>
          <w:lang w:val="uk-UA"/>
        </w:rPr>
        <w:t>3.2 Толерантність до фізичного навантаження</w:t>
      </w:r>
      <w:r>
        <w:rPr>
          <w:lang w:val="uk-UA"/>
        </w:rPr>
        <w:t xml:space="preserve"> ……………………………...54</w:t>
      </w:r>
    </w:p>
    <w:p w:rsidR="009915F5" w:rsidRPr="00400ED3" w:rsidRDefault="009915F5" w:rsidP="009915F5">
      <w:pPr>
        <w:pStyle w:val="affffffffc"/>
        <w:widowControl w:val="0"/>
        <w:spacing w:after="0" w:line="360" w:lineRule="auto"/>
        <w:ind w:left="0" w:right="-5"/>
        <w:rPr>
          <w:szCs w:val="28"/>
          <w:lang w:val="uk-UA"/>
        </w:rPr>
      </w:pPr>
      <w:r w:rsidRPr="00177C7A">
        <w:rPr>
          <w:szCs w:val="28"/>
          <w:lang w:val="uk-UA"/>
        </w:rPr>
        <w:t>3.3 Аеробна продуктивність організму</w:t>
      </w:r>
      <w:r>
        <w:rPr>
          <w:szCs w:val="28"/>
          <w:lang w:val="uk-UA"/>
        </w:rPr>
        <w:t xml:space="preserve"> ………………………………………</w:t>
      </w:r>
      <w:r>
        <w:rPr>
          <w:szCs w:val="28"/>
        </w:rPr>
        <w:t>5</w:t>
      </w:r>
      <w:r>
        <w:rPr>
          <w:szCs w:val="28"/>
          <w:lang w:val="uk-UA"/>
        </w:rPr>
        <w:t>9</w:t>
      </w:r>
    </w:p>
    <w:p w:rsidR="009915F5" w:rsidRPr="00400ED3" w:rsidRDefault="009915F5" w:rsidP="009915F5">
      <w:pPr>
        <w:spacing w:line="360" w:lineRule="auto"/>
        <w:ind w:right="-5"/>
        <w:rPr>
          <w:sz w:val="28"/>
          <w:szCs w:val="28"/>
          <w:lang w:val="uk-UA"/>
        </w:rPr>
      </w:pPr>
      <w:r w:rsidRPr="00177C7A">
        <w:rPr>
          <w:sz w:val="28"/>
          <w:szCs w:val="28"/>
          <w:lang w:val="uk-UA"/>
        </w:rPr>
        <w:t>3.4 Стан зовнішнього дихання</w:t>
      </w:r>
      <w:r>
        <w:rPr>
          <w:sz w:val="28"/>
          <w:szCs w:val="28"/>
          <w:lang w:val="uk-UA"/>
        </w:rPr>
        <w:t xml:space="preserve"> ………………………………………………</w:t>
      </w:r>
      <w:r>
        <w:rPr>
          <w:sz w:val="28"/>
          <w:szCs w:val="28"/>
        </w:rPr>
        <w:t>..</w:t>
      </w:r>
      <w:r>
        <w:rPr>
          <w:sz w:val="28"/>
          <w:szCs w:val="28"/>
          <w:lang w:val="uk-UA"/>
        </w:rPr>
        <w:t>61</w:t>
      </w:r>
    </w:p>
    <w:p w:rsidR="009915F5" w:rsidRPr="0083223C" w:rsidRDefault="009915F5" w:rsidP="009915F5">
      <w:pPr>
        <w:pStyle w:val="affffffff5"/>
        <w:rPr>
          <w:szCs w:val="28"/>
          <w:lang w:val="uk-UA"/>
        </w:rPr>
      </w:pPr>
      <w:r w:rsidRPr="00177C7A">
        <w:rPr>
          <w:szCs w:val="28"/>
          <w:lang w:val="uk-UA"/>
        </w:rPr>
        <w:t>3.5 Стійкість до гіпоксії</w:t>
      </w:r>
      <w:r>
        <w:rPr>
          <w:szCs w:val="28"/>
          <w:lang w:val="uk-UA"/>
        </w:rPr>
        <w:t>…………………………………………………….…</w:t>
      </w:r>
      <w:r>
        <w:rPr>
          <w:szCs w:val="28"/>
        </w:rPr>
        <w:t>.6</w:t>
      </w:r>
      <w:r>
        <w:rPr>
          <w:szCs w:val="28"/>
          <w:lang w:val="uk-UA"/>
        </w:rPr>
        <w:t>5</w:t>
      </w:r>
    </w:p>
    <w:p w:rsidR="009915F5" w:rsidRPr="00F8500F" w:rsidRDefault="009915F5" w:rsidP="009915F5">
      <w:pPr>
        <w:pStyle w:val="affffffff5"/>
        <w:rPr>
          <w:szCs w:val="28"/>
        </w:rPr>
      </w:pPr>
      <w:r w:rsidRPr="00177C7A">
        <w:rPr>
          <w:szCs w:val="28"/>
          <w:lang w:val="uk-UA"/>
        </w:rPr>
        <w:t>3.6 Біоелектрична активність серця</w:t>
      </w:r>
      <w:r>
        <w:rPr>
          <w:szCs w:val="28"/>
          <w:lang w:val="uk-UA"/>
        </w:rPr>
        <w:t xml:space="preserve"> ………………………………………….67</w:t>
      </w:r>
    </w:p>
    <w:p w:rsidR="009915F5" w:rsidRPr="00400ED3" w:rsidRDefault="009915F5" w:rsidP="009915F5">
      <w:pPr>
        <w:pStyle w:val="affffffff5"/>
        <w:rPr>
          <w:szCs w:val="28"/>
          <w:lang w:val="uk-UA"/>
        </w:rPr>
      </w:pPr>
      <w:r w:rsidRPr="00177C7A">
        <w:rPr>
          <w:szCs w:val="28"/>
          <w:lang w:val="uk-UA"/>
        </w:rPr>
        <w:t>Підсумок до розділу 3</w:t>
      </w:r>
      <w:r>
        <w:rPr>
          <w:szCs w:val="28"/>
          <w:lang w:val="uk-UA"/>
        </w:rPr>
        <w:t xml:space="preserve"> …………………………………………………………70</w:t>
      </w:r>
    </w:p>
    <w:p w:rsidR="009915F5" w:rsidRPr="00F8500F" w:rsidRDefault="009915F5" w:rsidP="009915F5">
      <w:pPr>
        <w:pStyle w:val="affffffff5"/>
        <w:rPr>
          <w:caps/>
          <w:szCs w:val="28"/>
          <w:lang w:val="uk-UA"/>
        </w:rPr>
      </w:pPr>
      <w:r w:rsidRPr="00F473CF">
        <w:rPr>
          <w:szCs w:val="28"/>
          <w:lang w:val="uk-UA"/>
        </w:rPr>
        <w:t xml:space="preserve">РОЗДІЛ 4. </w:t>
      </w:r>
      <w:r w:rsidRPr="00F473CF">
        <w:rPr>
          <w:caps/>
          <w:szCs w:val="28"/>
          <w:lang w:val="uk-UA"/>
        </w:rPr>
        <w:t xml:space="preserve">Динаміка показників функціонального стану і рухових можливостей висококваліфікованих плавців </w:t>
      </w:r>
      <w:r w:rsidRPr="00F473CF">
        <w:rPr>
          <w:caps/>
          <w:szCs w:val="28"/>
          <w:lang w:val="uk-UA"/>
        </w:rPr>
        <w:lastRenderedPageBreak/>
        <w:t xml:space="preserve">після гострих респіраторних захворювань при традиційній методиці фізичної реабілітації та з </w:t>
      </w:r>
      <w:r>
        <w:rPr>
          <w:caps/>
          <w:szCs w:val="28"/>
          <w:lang w:val="uk-UA"/>
        </w:rPr>
        <w:t>ергометричними тренуваннями…………………………..………72</w:t>
      </w:r>
    </w:p>
    <w:p w:rsidR="009915F5" w:rsidRPr="00400ED3" w:rsidRDefault="009915F5" w:rsidP="009915F5">
      <w:pPr>
        <w:pStyle w:val="affffffff5"/>
        <w:rPr>
          <w:lang w:val="uk-UA"/>
        </w:rPr>
      </w:pPr>
      <w:r w:rsidRPr="00F473CF">
        <w:rPr>
          <w:lang w:val="uk-UA"/>
        </w:rPr>
        <w:t xml:space="preserve">4.1. </w:t>
      </w:r>
      <w:proofErr w:type="spellStart"/>
      <w:r w:rsidRPr="00F473CF">
        <w:rPr>
          <w:lang w:val="uk-UA"/>
        </w:rPr>
        <w:t>Морфофункціональні</w:t>
      </w:r>
      <w:proofErr w:type="spellEnd"/>
      <w:r w:rsidRPr="00F473CF">
        <w:rPr>
          <w:lang w:val="uk-UA"/>
        </w:rPr>
        <w:t xml:space="preserve"> показники фізичного стану</w:t>
      </w:r>
      <w:r>
        <w:rPr>
          <w:lang w:val="uk-UA"/>
        </w:rPr>
        <w:t xml:space="preserve"> ……………………</w:t>
      </w:r>
      <w:r>
        <w:t>..7</w:t>
      </w:r>
      <w:r>
        <w:rPr>
          <w:lang w:val="uk-UA"/>
        </w:rPr>
        <w:t>2</w:t>
      </w:r>
    </w:p>
    <w:p w:rsidR="009915F5" w:rsidRPr="00400ED3" w:rsidRDefault="009915F5" w:rsidP="009915F5">
      <w:pPr>
        <w:pStyle w:val="affffffff5"/>
        <w:rPr>
          <w:szCs w:val="28"/>
          <w:lang w:val="uk-UA"/>
        </w:rPr>
      </w:pPr>
      <w:r w:rsidRPr="006C0F46">
        <w:rPr>
          <w:szCs w:val="28"/>
          <w:lang w:val="uk-UA"/>
        </w:rPr>
        <w:t>4.2. Толерантність до фізичного навантаження</w:t>
      </w:r>
      <w:r>
        <w:rPr>
          <w:szCs w:val="28"/>
          <w:lang w:val="uk-UA"/>
        </w:rPr>
        <w:t xml:space="preserve"> ……………………………</w:t>
      </w:r>
      <w:r>
        <w:rPr>
          <w:szCs w:val="28"/>
        </w:rPr>
        <w:t>..7</w:t>
      </w:r>
      <w:r>
        <w:rPr>
          <w:szCs w:val="28"/>
          <w:lang w:val="uk-UA"/>
        </w:rPr>
        <w:t>3</w:t>
      </w:r>
    </w:p>
    <w:p w:rsidR="009915F5" w:rsidRPr="00400ED3" w:rsidRDefault="009915F5" w:rsidP="009915F5">
      <w:pPr>
        <w:pStyle w:val="affffffffc"/>
        <w:widowControl w:val="0"/>
        <w:spacing w:after="0" w:line="360" w:lineRule="auto"/>
        <w:ind w:left="0" w:right="-5"/>
        <w:rPr>
          <w:szCs w:val="28"/>
          <w:lang w:val="uk-UA"/>
        </w:rPr>
      </w:pPr>
      <w:r w:rsidRPr="006C0F46">
        <w:rPr>
          <w:szCs w:val="28"/>
          <w:lang w:val="uk-UA"/>
        </w:rPr>
        <w:t>4</w:t>
      </w:r>
      <w:r w:rsidRPr="006C0F46">
        <w:rPr>
          <w:szCs w:val="28"/>
        </w:rPr>
        <w:t>.3</w:t>
      </w:r>
      <w:r w:rsidRPr="006C0F46">
        <w:rPr>
          <w:szCs w:val="28"/>
          <w:lang w:val="uk-UA"/>
        </w:rPr>
        <w:t>.</w:t>
      </w:r>
      <w:r w:rsidRPr="006C0F46">
        <w:rPr>
          <w:szCs w:val="28"/>
        </w:rPr>
        <w:t xml:space="preserve"> </w:t>
      </w:r>
      <w:r w:rsidRPr="006C0F46">
        <w:rPr>
          <w:szCs w:val="28"/>
          <w:lang w:val="uk-UA"/>
        </w:rPr>
        <w:t>Аеробна продуктивність організму</w:t>
      </w:r>
      <w:r>
        <w:rPr>
          <w:szCs w:val="28"/>
          <w:lang w:val="uk-UA"/>
        </w:rPr>
        <w:t xml:space="preserve"> ……………………………………</w:t>
      </w:r>
      <w:r>
        <w:rPr>
          <w:szCs w:val="28"/>
        </w:rPr>
        <w:t>...7</w:t>
      </w:r>
      <w:r>
        <w:rPr>
          <w:szCs w:val="28"/>
          <w:lang w:val="uk-UA"/>
        </w:rPr>
        <w:t>6</w:t>
      </w:r>
    </w:p>
    <w:p w:rsidR="009915F5" w:rsidRPr="00400ED3" w:rsidRDefault="009915F5" w:rsidP="009915F5">
      <w:pPr>
        <w:spacing w:line="360" w:lineRule="auto"/>
        <w:ind w:right="-5"/>
        <w:rPr>
          <w:sz w:val="28"/>
          <w:szCs w:val="28"/>
          <w:lang w:val="uk-UA"/>
        </w:rPr>
      </w:pPr>
      <w:r w:rsidRPr="006C0F46">
        <w:rPr>
          <w:sz w:val="28"/>
          <w:szCs w:val="28"/>
          <w:lang w:val="uk-UA"/>
        </w:rPr>
        <w:t>4</w:t>
      </w:r>
      <w:r w:rsidRPr="006C0F46">
        <w:rPr>
          <w:sz w:val="28"/>
          <w:szCs w:val="28"/>
        </w:rPr>
        <w:t>.4</w:t>
      </w:r>
      <w:r w:rsidRPr="006C0F46">
        <w:rPr>
          <w:sz w:val="28"/>
          <w:szCs w:val="28"/>
          <w:lang w:val="uk-UA"/>
        </w:rPr>
        <w:t>.</w:t>
      </w:r>
      <w:r w:rsidRPr="006C0F46">
        <w:rPr>
          <w:sz w:val="28"/>
          <w:szCs w:val="28"/>
        </w:rPr>
        <w:t xml:space="preserve"> Стан </w:t>
      </w:r>
      <w:r w:rsidRPr="006C0F46">
        <w:rPr>
          <w:sz w:val="28"/>
          <w:szCs w:val="28"/>
          <w:lang w:val="uk-UA"/>
        </w:rPr>
        <w:t>зовнішнього дихання</w:t>
      </w:r>
      <w:r>
        <w:rPr>
          <w:sz w:val="28"/>
          <w:szCs w:val="28"/>
          <w:lang w:val="uk-UA"/>
        </w:rPr>
        <w:t xml:space="preserve"> ……………………………………………….</w:t>
      </w:r>
      <w:r>
        <w:rPr>
          <w:sz w:val="28"/>
          <w:szCs w:val="28"/>
        </w:rPr>
        <w:t>7</w:t>
      </w:r>
      <w:r>
        <w:rPr>
          <w:sz w:val="28"/>
          <w:szCs w:val="28"/>
          <w:lang w:val="uk-UA"/>
        </w:rPr>
        <w:t>6</w:t>
      </w:r>
    </w:p>
    <w:p w:rsidR="009915F5" w:rsidRPr="00400ED3" w:rsidRDefault="009915F5" w:rsidP="009915F5">
      <w:pPr>
        <w:pStyle w:val="affffffff5"/>
        <w:rPr>
          <w:szCs w:val="28"/>
          <w:lang w:val="uk-UA"/>
        </w:rPr>
      </w:pPr>
      <w:r w:rsidRPr="006C0F46">
        <w:rPr>
          <w:szCs w:val="28"/>
          <w:lang w:val="uk-UA"/>
        </w:rPr>
        <w:t>4.5.</w:t>
      </w:r>
      <w:r w:rsidRPr="00100F3E">
        <w:rPr>
          <w:szCs w:val="28"/>
          <w:lang w:val="uk-UA"/>
        </w:rPr>
        <w:t xml:space="preserve"> </w:t>
      </w:r>
      <w:r w:rsidRPr="006C0F46">
        <w:rPr>
          <w:szCs w:val="28"/>
          <w:lang w:val="uk-UA"/>
        </w:rPr>
        <w:t xml:space="preserve">Стійкість до гіпоксії </w:t>
      </w:r>
      <w:r>
        <w:rPr>
          <w:szCs w:val="28"/>
          <w:lang w:val="uk-UA"/>
        </w:rPr>
        <w:t>………………………………………………………81</w:t>
      </w:r>
    </w:p>
    <w:p w:rsidR="009915F5" w:rsidRPr="00400ED3" w:rsidRDefault="009915F5" w:rsidP="009915F5">
      <w:pPr>
        <w:pStyle w:val="affffffff5"/>
        <w:rPr>
          <w:szCs w:val="28"/>
          <w:lang w:val="uk-UA"/>
        </w:rPr>
      </w:pPr>
      <w:r w:rsidRPr="006C0F46">
        <w:rPr>
          <w:szCs w:val="28"/>
          <w:lang w:val="uk-UA"/>
        </w:rPr>
        <w:t>4.6. Біоелектрична активність серця</w:t>
      </w:r>
      <w:r>
        <w:rPr>
          <w:szCs w:val="28"/>
          <w:lang w:val="uk-UA"/>
        </w:rPr>
        <w:t>…..…………………………...…………82</w:t>
      </w:r>
    </w:p>
    <w:p w:rsidR="009915F5" w:rsidRPr="00400ED3" w:rsidRDefault="009915F5" w:rsidP="009915F5">
      <w:pPr>
        <w:pStyle w:val="affffffff5"/>
        <w:rPr>
          <w:szCs w:val="28"/>
          <w:lang w:val="uk-UA"/>
        </w:rPr>
      </w:pPr>
      <w:r w:rsidRPr="006C0F46">
        <w:rPr>
          <w:szCs w:val="28"/>
          <w:lang w:val="uk-UA"/>
        </w:rPr>
        <w:t>4.7. Результати лікарсько-педагогічних спостережень</w:t>
      </w:r>
      <w:r>
        <w:rPr>
          <w:szCs w:val="28"/>
          <w:lang w:val="uk-UA"/>
        </w:rPr>
        <w:t xml:space="preserve"> ……………………</w:t>
      </w:r>
      <w:r>
        <w:rPr>
          <w:szCs w:val="28"/>
        </w:rPr>
        <w:t>..</w:t>
      </w:r>
      <w:r>
        <w:rPr>
          <w:szCs w:val="28"/>
          <w:lang w:val="uk-UA"/>
        </w:rPr>
        <w:t>83</w:t>
      </w:r>
    </w:p>
    <w:p w:rsidR="009915F5" w:rsidRPr="00400ED3" w:rsidRDefault="009915F5" w:rsidP="009915F5">
      <w:pPr>
        <w:pStyle w:val="affffffff5"/>
        <w:rPr>
          <w:szCs w:val="28"/>
          <w:lang w:val="uk-UA"/>
        </w:rPr>
      </w:pPr>
      <w:r w:rsidRPr="006C0F46">
        <w:rPr>
          <w:szCs w:val="28"/>
          <w:lang w:val="uk-UA"/>
        </w:rPr>
        <w:t>4.8</w:t>
      </w:r>
      <w:r w:rsidRPr="007C4E18">
        <w:rPr>
          <w:szCs w:val="28"/>
          <w:lang w:val="uk-UA"/>
        </w:rPr>
        <w:t>.</w:t>
      </w:r>
      <w:r w:rsidRPr="006C0F46">
        <w:rPr>
          <w:szCs w:val="28"/>
          <w:lang w:val="uk-UA"/>
        </w:rPr>
        <w:t xml:space="preserve"> Строки спортивної реабілітації</w:t>
      </w:r>
      <w:r w:rsidRPr="007C4E18">
        <w:rPr>
          <w:szCs w:val="28"/>
          <w:lang w:val="uk-UA"/>
        </w:rPr>
        <w:t>.</w:t>
      </w:r>
      <w:r>
        <w:rPr>
          <w:szCs w:val="28"/>
          <w:lang w:val="uk-UA"/>
        </w:rPr>
        <w:t>………………………</w:t>
      </w:r>
      <w:r w:rsidRPr="00400ED3">
        <w:rPr>
          <w:szCs w:val="28"/>
          <w:lang w:val="uk-UA"/>
        </w:rPr>
        <w:t>…</w:t>
      </w:r>
      <w:r>
        <w:rPr>
          <w:szCs w:val="28"/>
          <w:lang w:val="uk-UA"/>
        </w:rPr>
        <w:t>…...…………..85</w:t>
      </w:r>
    </w:p>
    <w:p w:rsidR="009915F5" w:rsidRPr="00400ED3" w:rsidRDefault="009915F5" w:rsidP="009915F5">
      <w:pPr>
        <w:pStyle w:val="affffffff5"/>
        <w:rPr>
          <w:lang w:val="uk-UA"/>
        </w:rPr>
      </w:pPr>
      <w:r>
        <w:rPr>
          <w:lang w:val="uk-UA"/>
        </w:rPr>
        <w:t>Підсумок до розділу 4 …………………………………………………………</w:t>
      </w:r>
      <w:r w:rsidRPr="00400ED3">
        <w:rPr>
          <w:lang w:val="uk-UA"/>
        </w:rPr>
        <w:t>8</w:t>
      </w:r>
      <w:r>
        <w:rPr>
          <w:lang w:val="uk-UA"/>
        </w:rPr>
        <w:t>7</w:t>
      </w:r>
    </w:p>
    <w:p w:rsidR="009915F5" w:rsidRPr="002E5A96" w:rsidRDefault="009915F5" w:rsidP="009915F5">
      <w:pPr>
        <w:pStyle w:val="affffffff5"/>
        <w:rPr>
          <w:caps/>
          <w:szCs w:val="28"/>
          <w:lang w:val="uk-UA"/>
        </w:rPr>
      </w:pPr>
      <w:r w:rsidRPr="00B25412">
        <w:rPr>
          <w:szCs w:val="28"/>
          <w:lang w:val="uk-UA"/>
        </w:rPr>
        <w:t xml:space="preserve">РОЗДІЛ </w:t>
      </w:r>
      <w:r w:rsidRPr="00400ED3">
        <w:rPr>
          <w:szCs w:val="28"/>
          <w:lang w:val="uk-UA"/>
        </w:rPr>
        <w:t>5</w:t>
      </w:r>
      <w:r w:rsidRPr="00B25412">
        <w:rPr>
          <w:szCs w:val="28"/>
          <w:lang w:val="uk-UA"/>
        </w:rPr>
        <w:t xml:space="preserve">. </w:t>
      </w:r>
      <w:r>
        <w:rPr>
          <w:caps/>
          <w:szCs w:val="28"/>
          <w:lang w:val="uk-UA"/>
        </w:rPr>
        <w:t>Аналіз І</w:t>
      </w:r>
      <w:r w:rsidRPr="00B25412">
        <w:rPr>
          <w:caps/>
          <w:szCs w:val="28"/>
          <w:lang w:val="uk-UA"/>
        </w:rPr>
        <w:t xml:space="preserve"> узагальнення </w:t>
      </w:r>
      <w:r>
        <w:rPr>
          <w:caps/>
          <w:szCs w:val="28"/>
          <w:lang w:val="uk-UA"/>
        </w:rPr>
        <w:t>Р</w:t>
      </w:r>
      <w:r w:rsidRPr="00B25412">
        <w:rPr>
          <w:caps/>
          <w:szCs w:val="28"/>
          <w:lang w:val="uk-UA"/>
        </w:rPr>
        <w:t>езультатів</w:t>
      </w:r>
      <w:r>
        <w:rPr>
          <w:caps/>
          <w:szCs w:val="28"/>
          <w:lang w:val="uk-UA"/>
        </w:rPr>
        <w:t xml:space="preserve"> ДОСЛІДЖЕНЬ……….</w:t>
      </w:r>
      <w:r w:rsidRPr="002E5A96">
        <w:rPr>
          <w:caps/>
          <w:szCs w:val="28"/>
          <w:lang w:val="uk-UA"/>
        </w:rPr>
        <w:t>……………………………………</w:t>
      </w:r>
      <w:r>
        <w:rPr>
          <w:caps/>
          <w:szCs w:val="28"/>
          <w:lang w:val="uk-UA"/>
        </w:rPr>
        <w:t>...…………………90</w:t>
      </w:r>
    </w:p>
    <w:p w:rsidR="009915F5" w:rsidRPr="00B25412" w:rsidRDefault="009915F5" w:rsidP="009915F5">
      <w:pPr>
        <w:pStyle w:val="affffffff5"/>
        <w:rPr>
          <w:szCs w:val="28"/>
          <w:lang w:val="uk-UA"/>
        </w:rPr>
      </w:pPr>
      <w:r w:rsidRPr="00B25412">
        <w:rPr>
          <w:szCs w:val="28"/>
          <w:lang w:val="uk-UA"/>
        </w:rPr>
        <w:t>5.1. Вихідні показники функціонального стану і рухових можливостей висококваліфікованих плав</w:t>
      </w:r>
      <w:r>
        <w:rPr>
          <w:szCs w:val="28"/>
          <w:lang w:val="uk-UA"/>
        </w:rPr>
        <w:t xml:space="preserve">ців після гострих респіраторних </w:t>
      </w:r>
      <w:r w:rsidRPr="00B25412">
        <w:rPr>
          <w:szCs w:val="28"/>
          <w:lang w:val="uk-UA"/>
        </w:rPr>
        <w:t>захворювань</w:t>
      </w:r>
      <w:r w:rsidRPr="00F70141">
        <w:rPr>
          <w:szCs w:val="28"/>
        </w:rPr>
        <w:t>………</w:t>
      </w:r>
      <w:r>
        <w:rPr>
          <w:szCs w:val="28"/>
          <w:lang w:val="uk-UA"/>
        </w:rPr>
        <w:t>…</w:t>
      </w:r>
      <w:r>
        <w:rPr>
          <w:szCs w:val="28"/>
        </w:rPr>
        <w:t>………</w:t>
      </w:r>
      <w:r w:rsidRPr="00F70141">
        <w:rPr>
          <w:szCs w:val="28"/>
        </w:rPr>
        <w:t>……</w:t>
      </w:r>
      <w:r>
        <w:rPr>
          <w:szCs w:val="28"/>
        </w:rPr>
        <w:t>…</w:t>
      </w:r>
      <w:r w:rsidRPr="00F70141">
        <w:rPr>
          <w:szCs w:val="28"/>
        </w:rPr>
        <w:t>…</w:t>
      </w:r>
      <w:r>
        <w:rPr>
          <w:szCs w:val="28"/>
        </w:rPr>
        <w:t>…</w:t>
      </w:r>
      <w:r w:rsidRPr="00F70141">
        <w:rPr>
          <w:szCs w:val="28"/>
        </w:rPr>
        <w:t>……</w:t>
      </w:r>
      <w:r>
        <w:rPr>
          <w:szCs w:val="28"/>
        </w:rPr>
        <w:t>…………</w:t>
      </w:r>
      <w:r w:rsidRPr="00F70141">
        <w:rPr>
          <w:szCs w:val="28"/>
        </w:rPr>
        <w:t>………</w:t>
      </w:r>
      <w:r>
        <w:rPr>
          <w:szCs w:val="28"/>
        </w:rPr>
        <w:t>……</w:t>
      </w:r>
      <w:r w:rsidRPr="00F70141">
        <w:rPr>
          <w:szCs w:val="28"/>
        </w:rPr>
        <w:t>………</w:t>
      </w:r>
      <w:r>
        <w:rPr>
          <w:szCs w:val="28"/>
        </w:rPr>
        <w:t>.</w:t>
      </w:r>
      <w:r>
        <w:rPr>
          <w:szCs w:val="28"/>
          <w:lang w:val="uk-UA"/>
        </w:rPr>
        <w:t>92</w:t>
      </w:r>
      <w:r w:rsidRPr="00B25412">
        <w:rPr>
          <w:szCs w:val="28"/>
          <w:lang w:val="uk-UA"/>
        </w:rPr>
        <w:t xml:space="preserve"> </w:t>
      </w:r>
    </w:p>
    <w:p w:rsidR="009915F5" w:rsidRPr="00F70141" w:rsidRDefault="009915F5" w:rsidP="009915F5">
      <w:pPr>
        <w:pStyle w:val="affffffff5"/>
        <w:rPr>
          <w:szCs w:val="28"/>
          <w:lang w:val="uk-UA"/>
        </w:rPr>
      </w:pPr>
      <w:r>
        <w:rPr>
          <w:szCs w:val="28"/>
          <w:lang w:val="uk-UA"/>
        </w:rPr>
        <w:t>5.2. Ф</w:t>
      </w:r>
      <w:r w:rsidRPr="00B25412">
        <w:rPr>
          <w:szCs w:val="28"/>
          <w:lang w:val="uk-UA"/>
        </w:rPr>
        <w:t>ункціональн</w:t>
      </w:r>
      <w:r>
        <w:rPr>
          <w:szCs w:val="28"/>
          <w:lang w:val="uk-UA"/>
        </w:rPr>
        <w:t>ий</w:t>
      </w:r>
      <w:r w:rsidRPr="00B25412">
        <w:rPr>
          <w:szCs w:val="28"/>
          <w:lang w:val="uk-UA"/>
        </w:rPr>
        <w:t xml:space="preserve"> стан і рухов</w:t>
      </w:r>
      <w:r>
        <w:rPr>
          <w:szCs w:val="28"/>
          <w:lang w:val="uk-UA"/>
        </w:rPr>
        <w:t>і</w:t>
      </w:r>
      <w:r w:rsidRPr="00B25412">
        <w:rPr>
          <w:szCs w:val="28"/>
          <w:lang w:val="uk-UA"/>
        </w:rPr>
        <w:t xml:space="preserve"> можливост</w:t>
      </w:r>
      <w:r>
        <w:rPr>
          <w:szCs w:val="28"/>
          <w:lang w:val="uk-UA"/>
        </w:rPr>
        <w:t>і</w:t>
      </w:r>
      <w:r w:rsidRPr="00B25412">
        <w:rPr>
          <w:szCs w:val="28"/>
          <w:lang w:val="uk-UA"/>
        </w:rPr>
        <w:t xml:space="preserve"> висококваліфікованих плавців після гострих респіраторних захворювань при традиційній методиці фізичної реабілітації та з урахуванням індивідуальної толерантності до фізичного навантаження</w:t>
      </w:r>
      <w:r>
        <w:rPr>
          <w:szCs w:val="28"/>
          <w:lang w:val="uk-UA"/>
        </w:rPr>
        <w:t>……………</w:t>
      </w:r>
      <w:r w:rsidRPr="00F70141">
        <w:rPr>
          <w:szCs w:val="28"/>
          <w:lang w:val="uk-UA"/>
        </w:rPr>
        <w:t>……</w:t>
      </w:r>
      <w:r>
        <w:rPr>
          <w:szCs w:val="28"/>
          <w:lang w:val="uk-UA"/>
        </w:rPr>
        <w:t>…………………………………...100</w:t>
      </w:r>
    </w:p>
    <w:p w:rsidR="009915F5" w:rsidRPr="00400ED3" w:rsidRDefault="009915F5" w:rsidP="009915F5">
      <w:pPr>
        <w:pStyle w:val="affffffff5"/>
        <w:rPr>
          <w:szCs w:val="28"/>
          <w:lang w:val="uk-UA"/>
        </w:rPr>
      </w:pPr>
      <w:r w:rsidRPr="00B25412">
        <w:rPr>
          <w:szCs w:val="28"/>
          <w:lang w:val="uk-UA"/>
        </w:rPr>
        <w:t>Підсумок до розділу 5</w:t>
      </w:r>
      <w:r>
        <w:rPr>
          <w:szCs w:val="28"/>
          <w:lang w:val="uk-UA"/>
        </w:rPr>
        <w:t xml:space="preserve"> ………………………………………………………</w:t>
      </w:r>
      <w:r w:rsidRPr="00F70141">
        <w:rPr>
          <w:szCs w:val="28"/>
        </w:rPr>
        <w:t>..10</w:t>
      </w:r>
      <w:r>
        <w:rPr>
          <w:szCs w:val="28"/>
          <w:lang w:val="uk-UA"/>
        </w:rPr>
        <w:t>7</w:t>
      </w:r>
    </w:p>
    <w:p w:rsidR="009915F5" w:rsidRPr="00400ED3" w:rsidRDefault="009915F5" w:rsidP="009915F5">
      <w:pPr>
        <w:pStyle w:val="affffffff5"/>
        <w:rPr>
          <w:caps/>
          <w:szCs w:val="28"/>
          <w:lang w:val="uk-UA"/>
        </w:rPr>
      </w:pPr>
      <w:r w:rsidRPr="00B25412">
        <w:rPr>
          <w:caps/>
          <w:szCs w:val="28"/>
          <w:lang w:val="uk-UA"/>
        </w:rPr>
        <w:t xml:space="preserve"> </w:t>
      </w:r>
      <w:r>
        <w:rPr>
          <w:caps/>
          <w:szCs w:val="28"/>
          <w:lang w:val="uk-UA"/>
        </w:rPr>
        <w:t>ВИСНОВКИ …………………………………………………………………</w:t>
      </w:r>
      <w:r w:rsidRPr="00F70141">
        <w:rPr>
          <w:caps/>
          <w:szCs w:val="28"/>
        </w:rPr>
        <w:t>10</w:t>
      </w:r>
      <w:r>
        <w:rPr>
          <w:caps/>
          <w:szCs w:val="28"/>
          <w:lang w:val="uk-UA"/>
        </w:rPr>
        <w:t>9</w:t>
      </w:r>
    </w:p>
    <w:p w:rsidR="009915F5" w:rsidRPr="00400ED3" w:rsidRDefault="009915F5" w:rsidP="009915F5">
      <w:pPr>
        <w:pStyle w:val="affffffff5"/>
        <w:rPr>
          <w:caps/>
          <w:szCs w:val="28"/>
          <w:lang w:val="uk-UA"/>
        </w:rPr>
      </w:pPr>
      <w:r>
        <w:rPr>
          <w:caps/>
          <w:szCs w:val="28"/>
          <w:lang w:val="uk-UA"/>
        </w:rPr>
        <w:t>ПРАКТИЧНІ РЕКОМЕНДАЦІЇ ……………………………………………</w:t>
      </w:r>
      <w:r w:rsidRPr="00F70141">
        <w:rPr>
          <w:caps/>
          <w:szCs w:val="28"/>
        </w:rPr>
        <w:t>..1</w:t>
      </w:r>
      <w:r>
        <w:rPr>
          <w:caps/>
          <w:szCs w:val="28"/>
          <w:lang w:val="uk-UA"/>
        </w:rPr>
        <w:t>13</w:t>
      </w:r>
    </w:p>
    <w:p w:rsidR="009915F5" w:rsidRPr="00400ED3" w:rsidRDefault="009915F5" w:rsidP="009915F5">
      <w:pPr>
        <w:pStyle w:val="affffffff5"/>
        <w:rPr>
          <w:szCs w:val="28"/>
          <w:lang w:val="uk-UA"/>
        </w:rPr>
      </w:pPr>
      <w:r>
        <w:rPr>
          <w:lang w:val="uk-UA"/>
        </w:rPr>
        <w:t>СПИСОК ВИКОРИСТАНИХ ДЖЕРЕЛ ……………………………………</w:t>
      </w:r>
      <w:r w:rsidRPr="00994F77">
        <w:t>1</w:t>
      </w:r>
      <w:r>
        <w:rPr>
          <w:lang w:val="uk-UA"/>
        </w:rPr>
        <w:t>16</w:t>
      </w: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r w:rsidRPr="00924D59">
        <w:rPr>
          <w:sz w:val="28"/>
          <w:szCs w:val="28"/>
          <w:lang w:val="uk-UA"/>
        </w:rPr>
        <w:t>ПЕРЕЛІК УМОВНИХ СКОРОЧЕНЬ</w:t>
      </w:r>
    </w:p>
    <w:p w:rsidR="009915F5" w:rsidRDefault="009915F5" w:rsidP="009915F5">
      <w:pPr>
        <w:spacing w:line="360" w:lineRule="auto"/>
        <w:jc w:val="center"/>
        <w:rPr>
          <w:sz w:val="28"/>
          <w:szCs w:val="28"/>
          <w:lang w:val="uk-UA"/>
        </w:rPr>
      </w:pPr>
    </w:p>
    <w:p w:rsidR="009915F5" w:rsidRDefault="009915F5" w:rsidP="009915F5">
      <w:pPr>
        <w:spacing w:line="360" w:lineRule="auto"/>
        <w:rPr>
          <w:sz w:val="28"/>
          <w:szCs w:val="28"/>
          <w:lang w:val="uk-UA"/>
        </w:rPr>
      </w:pPr>
      <w:r>
        <w:rPr>
          <w:sz w:val="28"/>
          <w:szCs w:val="28"/>
          <w:lang w:val="uk-UA"/>
        </w:rPr>
        <w:t>АТ – артеріальний тиск</w:t>
      </w:r>
    </w:p>
    <w:p w:rsidR="009915F5" w:rsidRDefault="009915F5" w:rsidP="009915F5">
      <w:pPr>
        <w:spacing w:line="360" w:lineRule="auto"/>
        <w:rPr>
          <w:sz w:val="28"/>
          <w:szCs w:val="28"/>
          <w:lang w:val="uk-UA"/>
        </w:rPr>
      </w:pPr>
      <w:r>
        <w:rPr>
          <w:sz w:val="28"/>
          <w:szCs w:val="28"/>
          <w:lang w:val="uk-UA"/>
        </w:rPr>
        <w:t xml:space="preserve">ВЕТ – </w:t>
      </w:r>
      <w:proofErr w:type="spellStart"/>
      <w:r>
        <w:rPr>
          <w:sz w:val="28"/>
          <w:szCs w:val="28"/>
          <w:lang w:val="uk-UA"/>
        </w:rPr>
        <w:t>велоергометричні</w:t>
      </w:r>
      <w:proofErr w:type="spellEnd"/>
      <w:r>
        <w:rPr>
          <w:sz w:val="28"/>
          <w:szCs w:val="28"/>
          <w:lang w:val="uk-UA"/>
        </w:rPr>
        <w:t xml:space="preserve"> тренування </w:t>
      </w:r>
    </w:p>
    <w:p w:rsidR="009915F5" w:rsidRDefault="009915F5" w:rsidP="009915F5">
      <w:pPr>
        <w:spacing w:line="360" w:lineRule="auto"/>
        <w:rPr>
          <w:sz w:val="28"/>
          <w:szCs w:val="28"/>
          <w:lang w:val="uk-UA"/>
        </w:rPr>
      </w:pPr>
      <w:r>
        <w:rPr>
          <w:sz w:val="28"/>
          <w:szCs w:val="28"/>
          <w:lang w:val="uk-UA"/>
        </w:rPr>
        <w:t>ГРЗ – гострі респіраторні захворювання</w:t>
      </w:r>
    </w:p>
    <w:p w:rsidR="009915F5" w:rsidRDefault="009915F5" w:rsidP="009915F5">
      <w:pPr>
        <w:spacing w:line="360" w:lineRule="auto"/>
        <w:rPr>
          <w:sz w:val="28"/>
          <w:szCs w:val="28"/>
          <w:lang w:val="uk-UA"/>
        </w:rPr>
      </w:pPr>
      <w:r>
        <w:rPr>
          <w:sz w:val="28"/>
          <w:szCs w:val="28"/>
          <w:lang w:val="uk-UA"/>
        </w:rPr>
        <w:t>ЕКГ – електрокардіографія</w:t>
      </w:r>
    </w:p>
    <w:p w:rsidR="009915F5" w:rsidRDefault="009915F5" w:rsidP="009915F5">
      <w:pPr>
        <w:spacing w:line="360" w:lineRule="auto"/>
        <w:rPr>
          <w:sz w:val="28"/>
          <w:szCs w:val="28"/>
          <w:lang w:val="uk-UA"/>
        </w:rPr>
      </w:pPr>
      <w:r>
        <w:rPr>
          <w:sz w:val="28"/>
          <w:szCs w:val="28"/>
          <w:lang w:val="uk-UA"/>
        </w:rPr>
        <w:t xml:space="preserve">ЖЄЛ – життєва ємкість </w:t>
      </w:r>
      <w:proofErr w:type="spellStart"/>
      <w:r>
        <w:rPr>
          <w:sz w:val="28"/>
          <w:szCs w:val="28"/>
          <w:lang w:val="uk-UA"/>
        </w:rPr>
        <w:t>легенів</w:t>
      </w:r>
      <w:proofErr w:type="spellEnd"/>
    </w:p>
    <w:p w:rsidR="009915F5" w:rsidRDefault="009915F5" w:rsidP="009915F5">
      <w:pPr>
        <w:spacing w:line="360" w:lineRule="auto"/>
        <w:rPr>
          <w:sz w:val="28"/>
          <w:szCs w:val="28"/>
          <w:lang w:val="uk-UA"/>
        </w:rPr>
      </w:pPr>
      <w:r w:rsidRPr="005647A3">
        <w:rPr>
          <w:sz w:val="28"/>
          <w:szCs w:val="28"/>
          <w:lang w:val="uk-UA"/>
        </w:rPr>
        <w:lastRenderedPageBreak/>
        <w:t xml:space="preserve">ЗФР </w:t>
      </w:r>
      <w:r>
        <w:rPr>
          <w:sz w:val="28"/>
          <w:szCs w:val="28"/>
          <w:lang w:val="uk-UA"/>
        </w:rPr>
        <w:t xml:space="preserve">– </w:t>
      </w:r>
      <w:r w:rsidRPr="005647A3">
        <w:rPr>
          <w:sz w:val="28"/>
          <w:szCs w:val="28"/>
          <w:lang w:val="uk-UA"/>
        </w:rPr>
        <w:t>загальн</w:t>
      </w:r>
      <w:r>
        <w:rPr>
          <w:sz w:val="28"/>
          <w:szCs w:val="28"/>
          <w:lang w:val="uk-UA"/>
        </w:rPr>
        <w:t>а</w:t>
      </w:r>
      <w:r w:rsidRPr="005647A3">
        <w:rPr>
          <w:sz w:val="28"/>
          <w:szCs w:val="28"/>
          <w:lang w:val="uk-UA"/>
        </w:rPr>
        <w:t xml:space="preserve"> фізичн</w:t>
      </w:r>
      <w:r>
        <w:rPr>
          <w:sz w:val="28"/>
          <w:szCs w:val="28"/>
          <w:lang w:val="uk-UA"/>
        </w:rPr>
        <w:t>а</w:t>
      </w:r>
      <w:r w:rsidRPr="005647A3">
        <w:rPr>
          <w:sz w:val="28"/>
          <w:szCs w:val="28"/>
          <w:lang w:val="uk-UA"/>
        </w:rPr>
        <w:t xml:space="preserve"> </w:t>
      </w:r>
      <w:proofErr w:type="spellStart"/>
      <w:r w:rsidRPr="005647A3">
        <w:rPr>
          <w:sz w:val="28"/>
          <w:szCs w:val="28"/>
          <w:lang w:val="uk-UA"/>
        </w:rPr>
        <w:t>роботоспроможн</w:t>
      </w:r>
      <w:r>
        <w:rPr>
          <w:sz w:val="28"/>
          <w:szCs w:val="28"/>
          <w:lang w:val="uk-UA"/>
        </w:rPr>
        <w:t>ість</w:t>
      </w:r>
      <w:proofErr w:type="spellEnd"/>
    </w:p>
    <w:p w:rsidR="009915F5" w:rsidRDefault="009915F5" w:rsidP="009915F5">
      <w:pPr>
        <w:spacing w:line="360" w:lineRule="auto"/>
        <w:rPr>
          <w:sz w:val="28"/>
          <w:szCs w:val="28"/>
          <w:lang w:val="uk-UA"/>
        </w:rPr>
      </w:pPr>
      <w:r>
        <w:rPr>
          <w:sz w:val="28"/>
          <w:lang w:val="uk-UA"/>
        </w:rPr>
        <w:t xml:space="preserve">ІСГ </w:t>
      </w:r>
      <w:r>
        <w:rPr>
          <w:sz w:val="28"/>
          <w:szCs w:val="28"/>
          <w:lang w:val="uk-UA"/>
        </w:rPr>
        <w:t xml:space="preserve">– індекс </w:t>
      </w:r>
      <w:r>
        <w:rPr>
          <w:sz w:val="28"/>
          <w:lang w:val="uk-UA"/>
        </w:rPr>
        <w:t xml:space="preserve">стійкості до гіпоксії </w:t>
      </w:r>
    </w:p>
    <w:p w:rsidR="009915F5" w:rsidRDefault="009915F5" w:rsidP="009915F5">
      <w:pPr>
        <w:spacing w:line="360" w:lineRule="auto"/>
        <w:rPr>
          <w:sz w:val="28"/>
          <w:szCs w:val="28"/>
          <w:lang w:val="uk-UA"/>
        </w:rPr>
      </w:pPr>
      <w:r w:rsidRPr="006C2B56">
        <w:rPr>
          <w:sz w:val="28"/>
          <w:szCs w:val="28"/>
          <w:lang w:val="uk-UA"/>
        </w:rPr>
        <w:t xml:space="preserve">ІТ </w:t>
      </w:r>
      <w:r>
        <w:rPr>
          <w:sz w:val="28"/>
          <w:szCs w:val="28"/>
          <w:lang w:val="uk-UA"/>
        </w:rPr>
        <w:t xml:space="preserve">– </w:t>
      </w:r>
      <w:r w:rsidRPr="006C2B56">
        <w:rPr>
          <w:sz w:val="28"/>
          <w:szCs w:val="28"/>
          <w:lang w:val="uk-UA"/>
        </w:rPr>
        <w:t xml:space="preserve">індекс </w:t>
      </w:r>
      <w:proofErr w:type="spellStart"/>
      <w:r w:rsidRPr="006C2B56">
        <w:rPr>
          <w:sz w:val="28"/>
          <w:szCs w:val="28"/>
          <w:lang w:val="uk-UA"/>
        </w:rPr>
        <w:t>Тифно</w:t>
      </w:r>
      <w:proofErr w:type="spellEnd"/>
    </w:p>
    <w:p w:rsidR="009915F5" w:rsidRDefault="009915F5" w:rsidP="009915F5">
      <w:pPr>
        <w:spacing w:line="360" w:lineRule="auto"/>
        <w:rPr>
          <w:sz w:val="28"/>
          <w:szCs w:val="28"/>
          <w:lang w:val="uk-UA"/>
        </w:rPr>
      </w:pPr>
      <w:r w:rsidRPr="006C2B56">
        <w:rPr>
          <w:sz w:val="28"/>
          <w:szCs w:val="28"/>
          <w:lang w:val="uk-UA"/>
        </w:rPr>
        <w:t>МВЛ</w:t>
      </w:r>
      <w:r>
        <w:rPr>
          <w:sz w:val="28"/>
          <w:szCs w:val="28"/>
          <w:lang w:val="uk-UA"/>
        </w:rPr>
        <w:t xml:space="preserve"> – </w:t>
      </w:r>
      <w:r w:rsidRPr="006C2B56">
        <w:rPr>
          <w:sz w:val="28"/>
          <w:szCs w:val="28"/>
          <w:lang w:val="uk-UA"/>
        </w:rPr>
        <w:t xml:space="preserve">максимальний </w:t>
      </w:r>
      <w:r>
        <w:rPr>
          <w:sz w:val="28"/>
          <w:szCs w:val="28"/>
          <w:lang w:val="uk-UA"/>
        </w:rPr>
        <w:t xml:space="preserve">вентиляція </w:t>
      </w:r>
      <w:proofErr w:type="spellStart"/>
      <w:r>
        <w:rPr>
          <w:sz w:val="28"/>
          <w:szCs w:val="28"/>
          <w:lang w:val="uk-UA"/>
        </w:rPr>
        <w:t>легенів</w:t>
      </w:r>
      <w:proofErr w:type="spellEnd"/>
    </w:p>
    <w:p w:rsidR="009915F5" w:rsidRDefault="009915F5" w:rsidP="009915F5">
      <w:pPr>
        <w:spacing w:line="360" w:lineRule="auto"/>
        <w:rPr>
          <w:sz w:val="28"/>
          <w:szCs w:val="28"/>
          <w:lang w:val="uk-UA"/>
        </w:rPr>
      </w:pPr>
      <w:r>
        <w:rPr>
          <w:sz w:val="28"/>
          <w:szCs w:val="28"/>
          <w:lang w:val="uk-UA"/>
        </w:rPr>
        <w:t>МСК – максимальне споживання кисню</w:t>
      </w:r>
    </w:p>
    <w:p w:rsidR="009915F5" w:rsidRDefault="009915F5" w:rsidP="009915F5">
      <w:pPr>
        <w:spacing w:line="360" w:lineRule="auto"/>
        <w:rPr>
          <w:sz w:val="28"/>
          <w:szCs w:val="28"/>
          <w:lang w:val="uk-UA"/>
        </w:rPr>
      </w:pPr>
      <w:r>
        <w:rPr>
          <w:sz w:val="28"/>
          <w:szCs w:val="28"/>
          <w:lang w:val="uk-UA"/>
        </w:rPr>
        <w:t xml:space="preserve">ОФВ1– </w:t>
      </w:r>
      <w:r w:rsidRPr="006C2B56">
        <w:rPr>
          <w:sz w:val="28"/>
          <w:szCs w:val="28"/>
          <w:lang w:val="uk-UA"/>
        </w:rPr>
        <w:t>обсяг форсованого ви</w:t>
      </w:r>
      <w:r>
        <w:rPr>
          <w:sz w:val="28"/>
          <w:szCs w:val="28"/>
          <w:lang w:val="uk-UA"/>
        </w:rPr>
        <w:t>диху за 1-у секунду</w:t>
      </w:r>
    </w:p>
    <w:p w:rsidR="009915F5" w:rsidRDefault="009915F5" w:rsidP="009915F5">
      <w:pPr>
        <w:spacing w:line="360" w:lineRule="auto"/>
        <w:rPr>
          <w:sz w:val="28"/>
          <w:szCs w:val="28"/>
          <w:lang w:val="uk-UA"/>
        </w:rPr>
      </w:pPr>
      <w:r>
        <w:rPr>
          <w:sz w:val="28"/>
          <w:szCs w:val="28"/>
          <w:lang w:val="uk-UA"/>
        </w:rPr>
        <w:t>ПОШ</w:t>
      </w:r>
      <w:r w:rsidRPr="006C2B56">
        <w:rPr>
          <w:sz w:val="28"/>
          <w:szCs w:val="28"/>
          <w:lang w:val="uk-UA"/>
        </w:rPr>
        <w:t xml:space="preserve"> </w:t>
      </w:r>
      <w:r>
        <w:rPr>
          <w:sz w:val="28"/>
          <w:szCs w:val="28"/>
          <w:lang w:val="uk-UA"/>
        </w:rPr>
        <w:t xml:space="preserve">– </w:t>
      </w:r>
      <w:r w:rsidRPr="006C2B56">
        <w:rPr>
          <w:sz w:val="28"/>
          <w:szCs w:val="28"/>
          <w:lang w:val="uk-UA"/>
        </w:rPr>
        <w:t>пікова об'ємна</w:t>
      </w:r>
      <w:r>
        <w:rPr>
          <w:sz w:val="28"/>
          <w:szCs w:val="28"/>
          <w:lang w:val="uk-UA"/>
        </w:rPr>
        <w:t xml:space="preserve"> швидкість</w:t>
      </w:r>
    </w:p>
    <w:p w:rsidR="009915F5" w:rsidRDefault="009915F5" w:rsidP="009915F5">
      <w:pPr>
        <w:spacing w:line="360" w:lineRule="auto"/>
        <w:rPr>
          <w:sz w:val="28"/>
          <w:szCs w:val="28"/>
          <w:lang w:val="uk-UA"/>
        </w:rPr>
      </w:pPr>
      <w:proofErr w:type="spellStart"/>
      <w:r w:rsidRPr="006C2B56">
        <w:rPr>
          <w:sz w:val="28"/>
          <w:szCs w:val="28"/>
          <w:lang w:val="uk-UA"/>
        </w:rPr>
        <w:t>РОвд</w:t>
      </w:r>
      <w:proofErr w:type="spellEnd"/>
      <w:r w:rsidRPr="006C2B56">
        <w:rPr>
          <w:sz w:val="28"/>
          <w:szCs w:val="28"/>
          <w:lang w:val="uk-UA"/>
        </w:rPr>
        <w:t xml:space="preserve"> </w:t>
      </w:r>
      <w:r>
        <w:rPr>
          <w:sz w:val="28"/>
          <w:szCs w:val="28"/>
          <w:lang w:val="uk-UA"/>
        </w:rPr>
        <w:t xml:space="preserve">– </w:t>
      </w:r>
      <w:r w:rsidRPr="006C2B56">
        <w:rPr>
          <w:sz w:val="28"/>
          <w:szCs w:val="28"/>
          <w:lang w:val="uk-UA"/>
        </w:rPr>
        <w:t xml:space="preserve">резервний об’єм вдиху </w:t>
      </w:r>
    </w:p>
    <w:p w:rsidR="009915F5" w:rsidRDefault="009915F5" w:rsidP="009915F5">
      <w:pPr>
        <w:spacing w:line="360" w:lineRule="auto"/>
        <w:rPr>
          <w:sz w:val="28"/>
          <w:szCs w:val="28"/>
          <w:lang w:val="uk-UA"/>
        </w:rPr>
      </w:pPr>
      <w:proofErr w:type="spellStart"/>
      <w:r w:rsidRPr="006C2B56">
        <w:rPr>
          <w:sz w:val="28"/>
          <w:szCs w:val="28"/>
          <w:lang w:val="uk-UA"/>
        </w:rPr>
        <w:t>РОвид</w:t>
      </w:r>
      <w:proofErr w:type="spellEnd"/>
      <w:r w:rsidRPr="006C2B56">
        <w:rPr>
          <w:sz w:val="28"/>
          <w:szCs w:val="28"/>
          <w:lang w:val="uk-UA"/>
        </w:rPr>
        <w:t xml:space="preserve"> </w:t>
      </w:r>
      <w:r>
        <w:rPr>
          <w:sz w:val="28"/>
          <w:szCs w:val="28"/>
          <w:lang w:val="uk-UA"/>
        </w:rPr>
        <w:t xml:space="preserve">– </w:t>
      </w:r>
      <w:r w:rsidRPr="006C2B56">
        <w:rPr>
          <w:sz w:val="28"/>
          <w:szCs w:val="28"/>
          <w:lang w:val="uk-UA"/>
        </w:rPr>
        <w:t>резервний об’єм видиху</w:t>
      </w:r>
    </w:p>
    <w:p w:rsidR="009915F5" w:rsidRDefault="009915F5" w:rsidP="009915F5">
      <w:pPr>
        <w:spacing w:line="360" w:lineRule="auto"/>
        <w:rPr>
          <w:sz w:val="28"/>
          <w:szCs w:val="28"/>
          <w:lang w:val="uk-UA"/>
        </w:rPr>
      </w:pPr>
      <w:r w:rsidRPr="006C2B56">
        <w:rPr>
          <w:sz w:val="28"/>
          <w:szCs w:val="28"/>
          <w:lang w:val="uk-UA"/>
        </w:rPr>
        <w:t xml:space="preserve">ФЖЄЛ </w:t>
      </w:r>
      <w:r>
        <w:rPr>
          <w:sz w:val="28"/>
          <w:szCs w:val="28"/>
          <w:lang w:val="uk-UA"/>
        </w:rPr>
        <w:t xml:space="preserve">– </w:t>
      </w:r>
      <w:r w:rsidRPr="006C2B56">
        <w:rPr>
          <w:sz w:val="28"/>
          <w:szCs w:val="28"/>
          <w:lang w:val="uk-UA"/>
        </w:rPr>
        <w:t>форсована ЖЄЛ</w:t>
      </w:r>
    </w:p>
    <w:p w:rsidR="009915F5" w:rsidRDefault="009915F5" w:rsidP="009915F5">
      <w:pPr>
        <w:spacing w:line="360" w:lineRule="auto"/>
        <w:rPr>
          <w:sz w:val="28"/>
          <w:szCs w:val="28"/>
          <w:lang w:val="uk-UA"/>
        </w:rPr>
      </w:pPr>
      <w:proofErr w:type="spellStart"/>
      <w:r w:rsidRPr="006C2B56">
        <w:rPr>
          <w:sz w:val="28"/>
          <w:szCs w:val="28"/>
          <w:lang w:val="uk-UA"/>
        </w:rPr>
        <w:t>ФЖЄЛвд</w:t>
      </w:r>
      <w:proofErr w:type="spellEnd"/>
      <w:r w:rsidRPr="006C2B56">
        <w:rPr>
          <w:sz w:val="28"/>
          <w:szCs w:val="28"/>
          <w:lang w:val="uk-UA"/>
        </w:rPr>
        <w:t xml:space="preserve"> </w:t>
      </w:r>
      <w:r>
        <w:rPr>
          <w:sz w:val="28"/>
          <w:szCs w:val="28"/>
          <w:lang w:val="uk-UA"/>
        </w:rPr>
        <w:t xml:space="preserve">– </w:t>
      </w:r>
      <w:r w:rsidRPr="006C2B56">
        <w:rPr>
          <w:sz w:val="28"/>
          <w:szCs w:val="28"/>
          <w:lang w:val="uk-UA"/>
        </w:rPr>
        <w:t>форсована ЖЄЛ вдиху</w:t>
      </w:r>
    </w:p>
    <w:p w:rsidR="009915F5" w:rsidRDefault="009915F5" w:rsidP="009915F5">
      <w:pPr>
        <w:spacing w:line="360" w:lineRule="auto"/>
        <w:rPr>
          <w:sz w:val="28"/>
          <w:szCs w:val="28"/>
          <w:lang w:val="uk-UA"/>
        </w:rPr>
      </w:pPr>
      <w:r w:rsidRPr="006C2B56">
        <w:rPr>
          <w:sz w:val="28"/>
          <w:szCs w:val="28"/>
          <w:lang w:val="uk-UA"/>
        </w:rPr>
        <w:t>ЧДР</w:t>
      </w:r>
      <w:r>
        <w:rPr>
          <w:sz w:val="28"/>
          <w:szCs w:val="28"/>
          <w:lang w:val="uk-UA"/>
        </w:rPr>
        <w:t xml:space="preserve"> – </w:t>
      </w:r>
      <w:r w:rsidRPr="006C2B56">
        <w:rPr>
          <w:sz w:val="28"/>
          <w:szCs w:val="28"/>
          <w:lang w:val="uk-UA"/>
        </w:rPr>
        <w:t xml:space="preserve">частота дихальних рухів </w:t>
      </w:r>
    </w:p>
    <w:p w:rsidR="009915F5" w:rsidRDefault="009915F5" w:rsidP="009915F5">
      <w:pPr>
        <w:spacing w:line="360" w:lineRule="auto"/>
        <w:rPr>
          <w:sz w:val="28"/>
          <w:szCs w:val="28"/>
          <w:lang w:val="uk-UA"/>
        </w:rPr>
      </w:pPr>
      <w:r>
        <w:rPr>
          <w:sz w:val="28"/>
          <w:szCs w:val="28"/>
          <w:lang w:val="uk-UA"/>
        </w:rPr>
        <w:t>ЧСС – частота серцевих скорочень</w:t>
      </w:r>
    </w:p>
    <w:p w:rsidR="009915F5" w:rsidRPr="00924D59" w:rsidRDefault="009915F5" w:rsidP="009915F5">
      <w:pPr>
        <w:spacing w:line="360" w:lineRule="auto"/>
        <w:rPr>
          <w:sz w:val="28"/>
          <w:szCs w:val="28"/>
          <w:lang w:val="uk-UA"/>
        </w:rPr>
      </w:pP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p>
    <w:p w:rsidR="009915F5" w:rsidRDefault="009915F5" w:rsidP="009915F5">
      <w:pPr>
        <w:spacing w:line="360" w:lineRule="auto"/>
        <w:jc w:val="center"/>
        <w:rPr>
          <w:sz w:val="28"/>
          <w:szCs w:val="28"/>
          <w:lang w:val="uk-UA"/>
        </w:rPr>
      </w:pPr>
    </w:p>
    <w:p w:rsidR="009915F5" w:rsidRPr="00847F91" w:rsidRDefault="009915F5" w:rsidP="009915F5">
      <w:pPr>
        <w:spacing w:line="360" w:lineRule="auto"/>
        <w:ind w:left="-426" w:right="-96" w:firstLine="568"/>
        <w:jc w:val="center"/>
        <w:rPr>
          <w:b/>
          <w:bCs/>
          <w:sz w:val="28"/>
          <w:szCs w:val="28"/>
          <w:lang w:val="uk-UA"/>
        </w:rPr>
      </w:pPr>
    </w:p>
    <w:p w:rsidR="009915F5" w:rsidRPr="002756FE" w:rsidRDefault="009915F5" w:rsidP="009915F5">
      <w:pPr>
        <w:pageBreakBefore/>
        <w:spacing w:line="360" w:lineRule="auto"/>
        <w:ind w:left="-425" w:right="-96" w:firstLine="567"/>
        <w:jc w:val="center"/>
        <w:rPr>
          <w:b/>
          <w:bCs/>
          <w:sz w:val="28"/>
          <w:szCs w:val="28"/>
          <w:lang w:val="uk-UA"/>
        </w:rPr>
      </w:pPr>
      <w:r w:rsidRPr="002756FE">
        <w:rPr>
          <w:b/>
          <w:bCs/>
          <w:sz w:val="28"/>
          <w:szCs w:val="28"/>
          <w:lang w:val="uk-UA"/>
        </w:rPr>
        <w:lastRenderedPageBreak/>
        <w:t>ВСТУП</w:t>
      </w:r>
    </w:p>
    <w:p w:rsidR="009915F5" w:rsidRPr="002756FE" w:rsidRDefault="009915F5" w:rsidP="009915F5">
      <w:pPr>
        <w:spacing w:line="360" w:lineRule="auto"/>
        <w:ind w:left="-426" w:right="-96" w:firstLine="568"/>
        <w:jc w:val="center"/>
        <w:rPr>
          <w:b/>
          <w:bCs/>
          <w:sz w:val="28"/>
          <w:szCs w:val="28"/>
          <w:lang w:val="uk-UA"/>
        </w:rPr>
      </w:pPr>
    </w:p>
    <w:p w:rsidR="009915F5" w:rsidRPr="002756FE" w:rsidRDefault="009915F5" w:rsidP="009915F5">
      <w:pPr>
        <w:spacing w:line="360" w:lineRule="auto"/>
        <w:ind w:left="-426" w:right="-96" w:firstLine="568"/>
        <w:jc w:val="center"/>
        <w:rPr>
          <w:b/>
          <w:bCs/>
          <w:sz w:val="28"/>
          <w:szCs w:val="28"/>
          <w:u w:val="single"/>
          <w:lang w:val="uk-UA"/>
        </w:rPr>
      </w:pPr>
    </w:p>
    <w:p w:rsidR="009915F5" w:rsidRPr="00482A90" w:rsidRDefault="009915F5" w:rsidP="009915F5">
      <w:pPr>
        <w:tabs>
          <w:tab w:val="left" w:pos="1260"/>
        </w:tabs>
        <w:spacing w:line="360" w:lineRule="auto"/>
        <w:ind w:left="-425" w:firstLine="567"/>
        <w:jc w:val="both"/>
        <w:rPr>
          <w:sz w:val="28"/>
          <w:szCs w:val="28"/>
          <w:lang w:val="uk-UA"/>
        </w:rPr>
      </w:pPr>
      <w:r w:rsidRPr="00482A90">
        <w:rPr>
          <w:b/>
          <w:sz w:val="28"/>
          <w:szCs w:val="28"/>
          <w:lang w:val="uk-UA"/>
        </w:rPr>
        <w:t xml:space="preserve">Актуальність теми. </w:t>
      </w:r>
      <w:r w:rsidRPr="00482A90">
        <w:rPr>
          <w:sz w:val="28"/>
          <w:szCs w:val="28"/>
          <w:lang w:val="uk-UA"/>
        </w:rPr>
        <w:t xml:space="preserve">За даними МОЗ України, щороку в Україні на ГРЗ хворіє від </w:t>
      </w:r>
      <w:r>
        <w:rPr>
          <w:sz w:val="28"/>
          <w:szCs w:val="28"/>
          <w:lang w:val="uk-UA"/>
        </w:rPr>
        <w:t>8</w:t>
      </w:r>
      <w:r w:rsidRPr="00482A90">
        <w:rPr>
          <w:sz w:val="28"/>
          <w:szCs w:val="28"/>
          <w:lang w:val="uk-UA"/>
        </w:rPr>
        <w:t xml:space="preserve"> до 1</w:t>
      </w:r>
      <w:r>
        <w:rPr>
          <w:sz w:val="28"/>
          <w:szCs w:val="28"/>
          <w:lang w:val="uk-UA"/>
        </w:rPr>
        <w:t>0</w:t>
      </w:r>
      <w:r w:rsidRPr="00482A90">
        <w:rPr>
          <w:sz w:val="28"/>
          <w:szCs w:val="28"/>
          <w:lang w:val="uk-UA"/>
        </w:rPr>
        <w:t xml:space="preserve"> мільйонів осіб [</w:t>
      </w:r>
      <w:r>
        <w:rPr>
          <w:sz w:val="28"/>
          <w:szCs w:val="28"/>
          <w:lang w:val="uk-UA"/>
        </w:rPr>
        <w:t>1</w:t>
      </w:r>
      <w:r w:rsidRPr="00482A90">
        <w:rPr>
          <w:sz w:val="28"/>
          <w:szCs w:val="28"/>
          <w:lang w:val="uk-UA"/>
        </w:rPr>
        <w:t>], які  складають біля 20% усієї зареєстрованої захворюваності та понад 75% усіх випадків інфекційних захворювань [</w:t>
      </w:r>
      <w:r>
        <w:rPr>
          <w:sz w:val="28"/>
          <w:szCs w:val="28"/>
          <w:lang w:val="uk-UA"/>
        </w:rPr>
        <w:t>2</w:t>
      </w:r>
      <w:r w:rsidRPr="00482A90">
        <w:rPr>
          <w:sz w:val="28"/>
          <w:szCs w:val="28"/>
          <w:lang w:val="uk-UA"/>
        </w:rPr>
        <w:t xml:space="preserve">]. Вони також займають провідне місце у захворюваності спортсменів, і, як наслідок, знижують рівень їх фізичної </w:t>
      </w:r>
      <w:proofErr w:type="spellStart"/>
      <w:r w:rsidRPr="00482A90">
        <w:rPr>
          <w:sz w:val="28"/>
          <w:szCs w:val="28"/>
          <w:lang w:val="uk-UA"/>
        </w:rPr>
        <w:t>роботоспроможності</w:t>
      </w:r>
      <w:proofErr w:type="spellEnd"/>
      <w:r w:rsidRPr="00482A90">
        <w:rPr>
          <w:sz w:val="28"/>
          <w:szCs w:val="28"/>
          <w:lang w:val="uk-UA"/>
        </w:rPr>
        <w:t xml:space="preserve"> та спортивні результати  [</w:t>
      </w:r>
      <w:r>
        <w:rPr>
          <w:sz w:val="28"/>
          <w:szCs w:val="28"/>
          <w:lang w:val="uk-UA"/>
        </w:rPr>
        <w:t>3</w:t>
      </w:r>
      <w:r w:rsidRPr="00482A90">
        <w:rPr>
          <w:sz w:val="28"/>
          <w:szCs w:val="28"/>
          <w:lang w:val="uk-UA"/>
        </w:rPr>
        <w:t xml:space="preserve">, </w:t>
      </w:r>
      <w:r>
        <w:rPr>
          <w:sz w:val="28"/>
          <w:szCs w:val="28"/>
          <w:lang w:val="uk-UA"/>
        </w:rPr>
        <w:t>4</w:t>
      </w:r>
      <w:r w:rsidRPr="00482A90">
        <w:rPr>
          <w:sz w:val="28"/>
          <w:szCs w:val="28"/>
          <w:lang w:val="uk-UA"/>
        </w:rPr>
        <w:t xml:space="preserve">]. За даними В.А. </w:t>
      </w:r>
      <w:proofErr w:type="spellStart"/>
      <w:r w:rsidRPr="00482A90">
        <w:rPr>
          <w:sz w:val="28"/>
          <w:szCs w:val="28"/>
          <w:lang w:val="uk-UA"/>
        </w:rPr>
        <w:t>Левандо</w:t>
      </w:r>
      <w:proofErr w:type="spellEnd"/>
      <w:r w:rsidRPr="00482A90">
        <w:rPr>
          <w:sz w:val="28"/>
          <w:szCs w:val="28"/>
          <w:lang w:val="uk-UA"/>
        </w:rPr>
        <w:t xml:space="preserve">, в залежності від виду спорту ГРЗ складають 1,3-28,0% </w:t>
      </w:r>
      <w:r w:rsidRPr="00482A90">
        <w:rPr>
          <w:sz w:val="28"/>
          <w:szCs w:val="28"/>
        </w:rPr>
        <w:t>[</w:t>
      </w:r>
      <w:r>
        <w:rPr>
          <w:sz w:val="28"/>
          <w:szCs w:val="28"/>
        </w:rPr>
        <w:t>5</w:t>
      </w:r>
      <w:r w:rsidRPr="00482A90">
        <w:rPr>
          <w:sz w:val="28"/>
          <w:szCs w:val="28"/>
        </w:rPr>
        <w:t>]</w:t>
      </w:r>
      <w:r w:rsidRPr="00482A90">
        <w:rPr>
          <w:sz w:val="28"/>
          <w:szCs w:val="28"/>
          <w:lang w:val="uk-UA"/>
        </w:rPr>
        <w:t xml:space="preserve">. Проте, сучасний спорт вищих досягнень – це фізичні навантаження на межі людських можливостей </w:t>
      </w:r>
      <w:r w:rsidRPr="00D55365">
        <w:rPr>
          <w:sz w:val="28"/>
          <w:szCs w:val="28"/>
          <w:lang w:val="uk-UA"/>
        </w:rPr>
        <w:t>[6, 7, 8, 9, 10, 11 та ін.].</w:t>
      </w:r>
      <w:r w:rsidRPr="00482A90">
        <w:rPr>
          <w:sz w:val="28"/>
          <w:szCs w:val="28"/>
          <w:lang w:val="uk-UA"/>
        </w:rPr>
        <w:t xml:space="preserve"> Добре відомо, що в період змагань, тобто в період найвищої спортивної форми, спортсмени частіше занедужують на ГРЗ. Досягнення піка спортивної форми, пов'язане із максимальною мобілізацією та напругою функціонування усіх систем організму, супроводжується морфологічною та функціональною перебудовою систем нейрогуморальної, гормональної регуляції, зривом адаптації та виникненням на цьому тлі </w:t>
      </w:r>
      <w:proofErr w:type="spellStart"/>
      <w:r w:rsidRPr="00482A90">
        <w:rPr>
          <w:sz w:val="28"/>
          <w:szCs w:val="28"/>
          <w:lang w:val="uk-UA"/>
        </w:rPr>
        <w:t>імунодефіцитного</w:t>
      </w:r>
      <w:proofErr w:type="spellEnd"/>
      <w:r w:rsidRPr="00482A90">
        <w:rPr>
          <w:sz w:val="28"/>
          <w:szCs w:val="28"/>
          <w:lang w:val="uk-UA"/>
        </w:rPr>
        <w:t xml:space="preserve"> стан</w:t>
      </w:r>
      <w:r>
        <w:rPr>
          <w:sz w:val="28"/>
          <w:szCs w:val="28"/>
          <w:lang w:val="uk-UA"/>
        </w:rPr>
        <w:t>у</w:t>
      </w:r>
      <w:r w:rsidRPr="00482A90">
        <w:rPr>
          <w:sz w:val="28"/>
          <w:szCs w:val="28"/>
          <w:lang w:val="uk-UA"/>
        </w:rPr>
        <w:t xml:space="preserve"> [</w:t>
      </w:r>
      <w:r>
        <w:rPr>
          <w:sz w:val="28"/>
          <w:szCs w:val="28"/>
          <w:lang w:val="uk-UA"/>
        </w:rPr>
        <w:t>12, 13</w:t>
      </w:r>
      <w:r w:rsidRPr="00482A90">
        <w:rPr>
          <w:sz w:val="28"/>
          <w:szCs w:val="28"/>
          <w:lang w:val="uk-UA"/>
        </w:rPr>
        <w:t>].  Це створює умови для блискавичного перебігу звичайних захворювань і може закінчитися трагічно, особливо в спорті вищих досягнень.</w:t>
      </w:r>
      <w:r>
        <w:rPr>
          <w:sz w:val="28"/>
          <w:szCs w:val="28"/>
          <w:lang w:val="uk-UA"/>
        </w:rPr>
        <w:t xml:space="preserve"> </w:t>
      </w:r>
      <w:r w:rsidRPr="00482A90">
        <w:rPr>
          <w:sz w:val="28"/>
          <w:szCs w:val="28"/>
          <w:lang w:val="uk-UA"/>
        </w:rPr>
        <w:t>Відомо, що представники водних видів спорту частіше схильні до ГРЗ. Це обумовлено тривалим перебуванням в хімічно обробленому водяному середовищі, підвищеною вологістю повітря, місцевим та загальним переохолодженням, які змінюють функціональний стан слиз</w:t>
      </w:r>
      <w:r>
        <w:rPr>
          <w:sz w:val="28"/>
          <w:szCs w:val="28"/>
          <w:lang w:val="uk-UA"/>
        </w:rPr>
        <w:t>ов</w:t>
      </w:r>
      <w:r w:rsidRPr="00482A90">
        <w:rPr>
          <w:sz w:val="28"/>
          <w:szCs w:val="28"/>
          <w:lang w:val="uk-UA"/>
        </w:rPr>
        <w:t>ої оболонки носоглотки [</w:t>
      </w:r>
      <w:r>
        <w:rPr>
          <w:sz w:val="28"/>
          <w:szCs w:val="28"/>
          <w:lang w:val="uk-UA"/>
        </w:rPr>
        <w:t>14</w:t>
      </w:r>
      <w:r w:rsidRPr="00482A90">
        <w:rPr>
          <w:sz w:val="28"/>
          <w:szCs w:val="28"/>
          <w:lang w:val="uk-UA"/>
        </w:rPr>
        <w:t xml:space="preserve">, </w:t>
      </w:r>
      <w:r>
        <w:rPr>
          <w:sz w:val="28"/>
          <w:szCs w:val="28"/>
          <w:lang w:val="uk-UA"/>
        </w:rPr>
        <w:t>15</w:t>
      </w:r>
      <w:r w:rsidRPr="00482A90">
        <w:rPr>
          <w:sz w:val="28"/>
          <w:szCs w:val="28"/>
          <w:lang w:val="uk-UA"/>
        </w:rPr>
        <w:t xml:space="preserve">]. За даними О.Є. </w:t>
      </w:r>
      <w:proofErr w:type="spellStart"/>
      <w:r w:rsidRPr="00482A90">
        <w:rPr>
          <w:sz w:val="28"/>
          <w:szCs w:val="28"/>
          <w:lang w:val="uk-UA"/>
        </w:rPr>
        <w:t>Дорофєєвої</w:t>
      </w:r>
      <w:proofErr w:type="spellEnd"/>
      <w:r w:rsidRPr="00482A90">
        <w:rPr>
          <w:sz w:val="28"/>
          <w:szCs w:val="28"/>
          <w:lang w:val="uk-UA"/>
        </w:rPr>
        <w:t>,</w:t>
      </w:r>
      <w:r w:rsidRPr="006706D3">
        <w:rPr>
          <w:sz w:val="28"/>
          <w:szCs w:val="28"/>
        </w:rPr>
        <w:t xml:space="preserve"> </w:t>
      </w:r>
      <w:r w:rsidRPr="00482A90">
        <w:rPr>
          <w:sz w:val="28"/>
          <w:szCs w:val="28"/>
          <w:lang w:val="uk-UA"/>
        </w:rPr>
        <w:t xml:space="preserve">83,3% спортсменів-плавців хворіє на ГРЗ з частотою 1-2 рази на рік, </w:t>
      </w:r>
      <w:r>
        <w:rPr>
          <w:sz w:val="28"/>
          <w:szCs w:val="28"/>
          <w:lang w:val="uk-UA"/>
        </w:rPr>
        <w:t xml:space="preserve">а </w:t>
      </w:r>
      <w:r w:rsidRPr="00482A90">
        <w:rPr>
          <w:sz w:val="28"/>
          <w:szCs w:val="28"/>
          <w:lang w:val="uk-UA"/>
        </w:rPr>
        <w:t xml:space="preserve">16,7% </w:t>
      </w:r>
      <w:r>
        <w:rPr>
          <w:sz w:val="28"/>
          <w:szCs w:val="28"/>
          <w:lang w:val="uk-UA"/>
        </w:rPr>
        <w:t>–</w:t>
      </w:r>
      <w:r w:rsidRPr="00482A90">
        <w:rPr>
          <w:sz w:val="28"/>
          <w:szCs w:val="28"/>
          <w:lang w:val="uk-UA"/>
        </w:rPr>
        <w:t xml:space="preserve"> 3 та більше разів на рік [</w:t>
      </w:r>
      <w:r>
        <w:rPr>
          <w:sz w:val="28"/>
          <w:szCs w:val="28"/>
          <w:lang w:val="uk-UA"/>
        </w:rPr>
        <w:t>8</w:t>
      </w:r>
      <w:r w:rsidRPr="00482A90">
        <w:rPr>
          <w:sz w:val="28"/>
          <w:szCs w:val="28"/>
          <w:lang w:val="uk-UA"/>
        </w:rPr>
        <w:t xml:space="preserve">]. </w:t>
      </w:r>
    </w:p>
    <w:p w:rsidR="009915F5" w:rsidRDefault="009915F5" w:rsidP="009915F5">
      <w:pPr>
        <w:tabs>
          <w:tab w:val="left" w:pos="1260"/>
        </w:tabs>
        <w:spacing w:line="360" w:lineRule="auto"/>
        <w:ind w:left="-425" w:firstLine="567"/>
        <w:jc w:val="both"/>
        <w:rPr>
          <w:sz w:val="28"/>
          <w:szCs w:val="28"/>
          <w:lang w:val="uk-UA"/>
        </w:rPr>
      </w:pPr>
      <w:r w:rsidRPr="002756FE">
        <w:rPr>
          <w:sz w:val="28"/>
          <w:szCs w:val="28"/>
          <w:lang w:val="uk-UA"/>
        </w:rPr>
        <w:t xml:space="preserve">Тренування в хворобливому стані чи в період реконвалесценції, а також виконання обсягів та інтенсивності навантажень, які не відповідають можливостям спортсмена, може бути причиною розвитку </w:t>
      </w:r>
      <w:r>
        <w:rPr>
          <w:sz w:val="28"/>
          <w:szCs w:val="28"/>
          <w:lang w:val="uk-UA"/>
        </w:rPr>
        <w:t>рецидиву</w:t>
      </w:r>
      <w:r w:rsidRPr="002756FE">
        <w:rPr>
          <w:sz w:val="28"/>
          <w:szCs w:val="28"/>
          <w:lang w:val="uk-UA"/>
        </w:rPr>
        <w:t xml:space="preserve"> хвороби або перетренування [</w:t>
      </w:r>
      <w:r>
        <w:rPr>
          <w:sz w:val="28"/>
          <w:szCs w:val="28"/>
          <w:lang w:val="uk-UA"/>
        </w:rPr>
        <w:t>16</w:t>
      </w:r>
      <w:r w:rsidRPr="002756FE">
        <w:rPr>
          <w:sz w:val="28"/>
          <w:szCs w:val="28"/>
          <w:lang w:val="uk-UA"/>
        </w:rPr>
        <w:t>]. Поряд з цим, ранній початок тренувань після ГРЗ призводить до зривів адаптації серцево-судинної системи, появи змін на ЕКГ та порушень серцевого ритму</w:t>
      </w:r>
      <w:r>
        <w:rPr>
          <w:sz w:val="28"/>
          <w:szCs w:val="28"/>
          <w:lang w:val="uk-UA"/>
        </w:rPr>
        <w:t xml:space="preserve"> </w:t>
      </w:r>
      <w:r w:rsidRPr="002756FE">
        <w:rPr>
          <w:sz w:val="28"/>
          <w:szCs w:val="28"/>
          <w:lang w:val="uk-UA"/>
        </w:rPr>
        <w:t>[</w:t>
      </w:r>
      <w:r>
        <w:rPr>
          <w:sz w:val="28"/>
          <w:szCs w:val="28"/>
          <w:lang w:val="uk-UA"/>
        </w:rPr>
        <w:t>17</w:t>
      </w:r>
      <w:r w:rsidRPr="002756FE">
        <w:rPr>
          <w:sz w:val="28"/>
          <w:szCs w:val="28"/>
          <w:lang w:val="uk-UA"/>
        </w:rPr>
        <w:t>]. Т</w:t>
      </w:r>
      <w:r>
        <w:rPr>
          <w:sz w:val="28"/>
          <w:szCs w:val="28"/>
          <w:lang w:val="uk-UA"/>
        </w:rPr>
        <w:t>ому</w:t>
      </w:r>
      <w:r w:rsidRPr="002756FE">
        <w:rPr>
          <w:sz w:val="28"/>
          <w:szCs w:val="28"/>
          <w:lang w:val="uk-UA"/>
        </w:rPr>
        <w:t xml:space="preserve"> надзвичайно важливим є визначення навантажувального режиму, який повинен бути адекватним функціональному стану спортсмена після клінічного видужання до повної спортивної реабілітації. </w:t>
      </w:r>
    </w:p>
    <w:p w:rsidR="009915F5" w:rsidRDefault="009915F5" w:rsidP="009915F5">
      <w:pPr>
        <w:tabs>
          <w:tab w:val="left" w:pos="1260"/>
        </w:tabs>
        <w:spacing w:line="360" w:lineRule="auto"/>
        <w:ind w:left="-426" w:firstLine="568"/>
        <w:jc w:val="both"/>
        <w:rPr>
          <w:sz w:val="28"/>
          <w:szCs w:val="28"/>
          <w:lang w:val="uk-UA"/>
        </w:rPr>
      </w:pPr>
      <w:r>
        <w:rPr>
          <w:sz w:val="28"/>
          <w:szCs w:val="28"/>
          <w:lang w:val="uk-UA"/>
        </w:rPr>
        <w:lastRenderedPageBreak/>
        <w:t>Багаторічна практика відновного лікування свідчить про те, що суттєвий</w:t>
      </w:r>
      <w:r w:rsidRPr="002756FE">
        <w:rPr>
          <w:sz w:val="28"/>
          <w:szCs w:val="28"/>
          <w:lang w:val="uk-UA"/>
        </w:rPr>
        <w:t xml:space="preserve"> вплив на скорочення строків реабілітації надає використання фізичних вправ. Їх лікувально-відновн</w:t>
      </w:r>
      <w:r>
        <w:rPr>
          <w:sz w:val="28"/>
          <w:szCs w:val="28"/>
          <w:lang w:val="uk-UA"/>
        </w:rPr>
        <w:t xml:space="preserve">ий ефект </w:t>
      </w:r>
      <w:r w:rsidRPr="002756FE">
        <w:rPr>
          <w:sz w:val="28"/>
          <w:szCs w:val="28"/>
          <w:lang w:val="uk-UA"/>
        </w:rPr>
        <w:t>заснов</w:t>
      </w:r>
      <w:r>
        <w:rPr>
          <w:sz w:val="28"/>
          <w:szCs w:val="28"/>
          <w:lang w:val="uk-UA"/>
        </w:rPr>
        <w:t xml:space="preserve">ується </w:t>
      </w:r>
      <w:r w:rsidRPr="002756FE">
        <w:rPr>
          <w:sz w:val="28"/>
          <w:szCs w:val="28"/>
          <w:lang w:val="uk-UA"/>
        </w:rPr>
        <w:t xml:space="preserve">на спроможності надавати </w:t>
      </w:r>
      <w:proofErr w:type="spellStart"/>
      <w:r w:rsidRPr="002756FE">
        <w:rPr>
          <w:sz w:val="28"/>
          <w:szCs w:val="28"/>
          <w:lang w:val="uk-UA"/>
        </w:rPr>
        <w:t>загаль</w:t>
      </w:r>
      <w:r>
        <w:rPr>
          <w:sz w:val="28"/>
          <w:szCs w:val="28"/>
          <w:lang w:val="uk-UA"/>
        </w:rPr>
        <w:t>но</w:t>
      </w:r>
      <w:r w:rsidRPr="002756FE">
        <w:rPr>
          <w:sz w:val="28"/>
          <w:szCs w:val="28"/>
          <w:lang w:val="uk-UA"/>
        </w:rPr>
        <w:t>тонізуючу</w:t>
      </w:r>
      <w:proofErr w:type="spellEnd"/>
      <w:r w:rsidRPr="002756FE">
        <w:rPr>
          <w:sz w:val="28"/>
          <w:szCs w:val="28"/>
          <w:lang w:val="uk-UA"/>
        </w:rPr>
        <w:t xml:space="preserve">, трофічну, </w:t>
      </w:r>
      <w:proofErr w:type="spellStart"/>
      <w:r w:rsidRPr="002756FE">
        <w:rPr>
          <w:sz w:val="28"/>
          <w:szCs w:val="28"/>
          <w:lang w:val="uk-UA"/>
        </w:rPr>
        <w:t>компенсаторно</w:t>
      </w:r>
      <w:proofErr w:type="spellEnd"/>
      <w:r w:rsidRPr="002756FE">
        <w:rPr>
          <w:sz w:val="28"/>
          <w:szCs w:val="28"/>
          <w:lang w:val="uk-UA"/>
        </w:rPr>
        <w:t xml:space="preserve">-пристосувальну та </w:t>
      </w:r>
      <w:proofErr w:type="spellStart"/>
      <w:r w:rsidRPr="002756FE">
        <w:rPr>
          <w:sz w:val="28"/>
          <w:szCs w:val="28"/>
          <w:lang w:val="uk-UA"/>
        </w:rPr>
        <w:t>нормалізуючу</w:t>
      </w:r>
      <w:proofErr w:type="spellEnd"/>
      <w:r w:rsidRPr="002756FE">
        <w:rPr>
          <w:sz w:val="28"/>
          <w:szCs w:val="28"/>
          <w:lang w:val="uk-UA"/>
        </w:rPr>
        <w:t xml:space="preserve"> дії [</w:t>
      </w:r>
      <w:r>
        <w:rPr>
          <w:sz w:val="28"/>
          <w:szCs w:val="28"/>
          <w:lang w:val="uk-UA"/>
        </w:rPr>
        <w:t>18</w:t>
      </w:r>
      <w:r w:rsidRPr="002756FE">
        <w:rPr>
          <w:sz w:val="28"/>
          <w:szCs w:val="28"/>
          <w:lang w:val="uk-UA"/>
        </w:rPr>
        <w:t xml:space="preserve">]. </w:t>
      </w:r>
    </w:p>
    <w:p w:rsidR="009915F5" w:rsidRDefault="009915F5" w:rsidP="009915F5">
      <w:pPr>
        <w:tabs>
          <w:tab w:val="left" w:pos="1260"/>
        </w:tabs>
        <w:spacing w:line="360" w:lineRule="auto"/>
        <w:ind w:left="-426" w:firstLine="568"/>
        <w:jc w:val="both"/>
        <w:rPr>
          <w:sz w:val="28"/>
          <w:szCs w:val="28"/>
          <w:lang w:val="uk-UA"/>
        </w:rPr>
      </w:pPr>
      <w:r w:rsidRPr="002756FE">
        <w:rPr>
          <w:sz w:val="28"/>
          <w:szCs w:val="28"/>
          <w:lang w:val="uk-UA"/>
        </w:rPr>
        <w:t>Найбільш ґрунтовне дослідження ГРЗ у спортсменів з тих, що були проведені в Україні, провела О.В. Пєшкова [</w:t>
      </w:r>
      <w:r>
        <w:rPr>
          <w:sz w:val="28"/>
          <w:szCs w:val="28"/>
          <w:lang w:val="uk-UA"/>
        </w:rPr>
        <w:t>19</w:t>
      </w:r>
      <w:r w:rsidRPr="002756FE">
        <w:rPr>
          <w:sz w:val="28"/>
          <w:szCs w:val="28"/>
          <w:lang w:val="uk-UA"/>
        </w:rPr>
        <w:t xml:space="preserve">]. Вона надала клініко-фізіологічне обґрунтування принципів фізичної та спортивної реабілітації тренованих і нетренованих осіб після ГРЗ і розробила раціональні рухові режими в період їх відновного лікування. Але її  дослідження не охоплювало плавців високої кваліфікації, що і спонукало нас обґрунтувати методику їх відновних тренувань після перенесення ГРЗ. </w:t>
      </w:r>
    </w:p>
    <w:p w:rsidR="009915F5" w:rsidRDefault="009915F5" w:rsidP="009915F5">
      <w:pPr>
        <w:tabs>
          <w:tab w:val="left" w:pos="1260"/>
        </w:tabs>
        <w:spacing w:line="360" w:lineRule="auto"/>
        <w:ind w:left="-426" w:firstLine="568"/>
        <w:jc w:val="both"/>
        <w:rPr>
          <w:sz w:val="28"/>
          <w:szCs w:val="28"/>
          <w:lang w:val="uk-UA"/>
        </w:rPr>
      </w:pPr>
      <w:r>
        <w:rPr>
          <w:sz w:val="28"/>
          <w:szCs w:val="28"/>
          <w:lang w:val="uk-UA"/>
        </w:rPr>
        <w:t>Приступаючи до дослідження, ми враховували, що в</w:t>
      </w:r>
      <w:r w:rsidRPr="002756FE">
        <w:rPr>
          <w:sz w:val="28"/>
          <w:szCs w:val="28"/>
          <w:lang w:val="uk-UA"/>
        </w:rPr>
        <w:t xml:space="preserve"> цьому відношенні </w:t>
      </w:r>
      <w:r>
        <w:rPr>
          <w:sz w:val="28"/>
          <w:szCs w:val="28"/>
          <w:lang w:val="uk-UA"/>
        </w:rPr>
        <w:t xml:space="preserve">має перевагу </w:t>
      </w:r>
      <w:r w:rsidRPr="002756FE">
        <w:rPr>
          <w:sz w:val="28"/>
          <w:szCs w:val="28"/>
          <w:lang w:val="uk-UA"/>
        </w:rPr>
        <w:t>фізіологічн</w:t>
      </w:r>
      <w:r>
        <w:rPr>
          <w:sz w:val="28"/>
          <w:szCs w:val="28"/>
          <w:lang w:val="uk-UA"/>
        </w:rPr>
        <w:t>е</w:t>
      </w:r>
      <w:r w:rsidRPr="002756FE">
        <w:rPr>
          <w:sz w:val="28"/>
          <w:szCs w:val="28"/>
          <w:lang w:val="uk-UA"/>
        </w:rPr>
        <w:t xml:space="preserve"> обґрунтуванн</w:t>
      </w:r>
      <w:r>
        <w:rPr>
          <w:sz w:val="28"/>
          <w:szCs w:val="28"/>
          <w:lang w:val="uk-UA"/>
        </w:rPr>
        <w:t>я</w:t>
      </w:r>
      <w:r w:rsidRPr="002756FE">
        <w:rPr>
          <w:sz w:val="28"/>
          <w:szCs w:val="28"/>
          <w:lang w:val="uk-UA"/>
        </w:rPr>
        <w:t xml:space="preserve"> і застосуванн</w:t>
      </w:r>
      <w:r>
        <w:rPr>
          <w:sz w:val="28"/>
          <w:szCs w:val="28"/>
          <w:lang w:val="uk-UA"/>
        </w:rPr>
        <w:t>я</w:t>
      </w:r>
      <w:r w:rsidRPr="002756FE">
        <w:rPr>
          <w:sz w:val="28"/>
          <w:szCs w:val="28"/>
          <w:lang w:val="uk-UA"/>
        </w:rPr>
        <w:t xml:space="preserve"> </w:t>
      </w:r>
      <w:r>
        <w:rPr>
          <w:sz w:val="28"/>
          <w:szCs w:val="28"/>
          <w:lang w:val="uk-UA"/>
        </w:rPr>
        <w:t xml:space="preserve">диференційованих </w:t>
      </w:r>
      <w:proofErr w:type="spellStart"/>
      <w:r w:rsidRPr="002756FE">
        <w:rPr>
          <w:sz w:val="28"/>
          <w:szCs w:val="28"/>
          <w:lang w:val="uk-UA"/>
        </w:rPr>
        <w:t>методик</w:t>
      </w:r>
      <w:proofErr w:type="spellEnd"/>
      <w:r w:rsidRPr="002756FE">
        <w:rPr>
          <w:sz w:val="28"/>
          <w:szCs w:val="28"/>
          <w:lang w:val="uk-UA"/>
        </w:rPr>
        <w:t xml:space="preserve"> дозованих </w:t>
      </w:r>
      <w:r>
        <w:rPr>
          <w:sz w:val="28"/>
          <w:szCs w:val="28"/>
          <w:lang w:val="uk-UA"/>
        </w:rPr>
        <w:t>фізичних тренувань</w:t>
      </w:r>
      <w:r w:rsidRPr="002756FE">
        <w:rPr>
          <w:sz w:val="28"/>
          <w:szCs w:val="28"/>
          <w:lang w:val="uk-UA"/>
        </w:rPr>
        <w:t xml:space="preserve"> з урахуванням </w:t>
      </w:r>
      <w:r>
        <w:rPr>
          <w:sz w:val="28"/>
          <w:szCs w:val="28"/>
          <w:lang w:val="uk-UA"/>
        </w:rPr>
        <w:t xml:space="preserve">попередньо визначеної </w:t>
      </w:r>
      <w:r w:rsidRPr="002756FE">
        <w:rPr>
          <w:sz w:val="28"/>
          <w:szCs w:val="28"/>
          <w:lang w:val="uk-UA"/>
        </w:rPr>
        <w:t>індивідуальної толерантності до фізичного навантаження</w:t>
      </w:r>
      <w:r>
        <w:rPr>
          <w:sz w:val="28"/>
          <w:szCs w:val="28"/>
          <w:lang w:val="uk-UA"/>
        </w:rPr>
        <w:t xml:space="preserve"> </w:t>
      </w:r>
      <w:r w:rsidRPr="00CB3080">
        <w:rPr>
          <w:sz w:val="28"/>
          <w:szCs w:val="28"/>
          <w:lang w:val="uk-UA"/>
        </w:rPr>
        <w:t>[</w:t>
      </w:r>
      <w:r w:rsidRPr="00D33478">
        <w:rPr>
          <w:sz w:val="28"/>
          <w:szCs w:val="28"/>
          <w:lang w:val="uk-UA"/>
        </w:rPr>
        <w:t>20].</w:t>
      </w:r>
      <w:r w:rsidRPr="002756FE">
        <w:rPr>
          <w:sz w:val="28"/>
          <w:szCs w:val="28"/>
          <w:lang w:val="uk-UA"/>
        </w:rPr>
        <w:t xml:space="preserve"> </w:t>
      </w:r>
      <w:r>
        <w:rPr>
          <w:sz w:val="28"/>
          <w:szCs w:val="28"/>
          <w:lang w:val="uk-UA"/>
        </w:rPr>
        <w:t>Такі</w:t>
      </w:r>
      <w:r w:rsidRPr="002756FE">
        <w:rPr>
          <w:sz w:val="28"/>
          <w:szCs w:val="28"/>
          <w:lang w:val="uk-UA"/>
        </w:rPr>
        <w:t xml:space="preserve"> методики широко застосовуються в лікувальній фізичній культурі [</w:t>
      </w:r>
      <w:r>
        <w:rPr>
          <w:sz w:val="28"/>
          <w:szCs w:val="28"/>
          <w:lang w:val="uk-UA"/>
        </w:rPr>
        <w:t>21</w:t>
      </w:r>
      <w:r w:rsidRPr="002778F1">
        <w:rPr>
          <w:sz w:val="28"/>
          <w:szCs w:val="28"/>
          <w:lang w:val="uk-UA"/>
        </w:rPr>
        <w:t>, 22, 23, 24, 25</w:t>
      </w:r>
      <w:r w:rsidRPr="002756FE">
        <w:rPr>
          <w:sz w:val="28"/>
          <w:szCs w:val="28"/>
          <w:lang w:val="uk-UA"/>
        </w:rPr>
        <w:t xml:space="preserve">], в оздоровчій фізичній культурі </w:t>
      </w:r>
      <w:r w:rsidRPr="002756FE">
        <w:rPr>
          <w:rFonts w:eastAsia="TimesNewRomanPSMT"/>
          <w:sz w:val="28"/>
          <w:szCs w:val="28"/>
          <w:lang w:val="uk-UA"/>
        </w:rPr>
        <w:t>[</w:t>
      </w:r>
      <w:r w:rsidRPr="002778F1">
        <w:rPr>
          <w:sz w:val="28"/>
          <w:szCs w:val="28"/>
          <w:lang w:val="uk-UA"/>
        </w:rPr>
        <w:t>26,</w:t>
      </w:r>
      <w:r w:rsidRPr="005B6AAC">
        <w:rPr>
          <w:color w:val="FF0000"/>
          <w:sz w:val="28"/>
          <w:szCs w:val="28"/>
          <w:lang w:val="uk-UA"/>
        </w:rPr>
        <w:t xml:space="preserve"> </w:t>
      </w:r>
      <w:r w:rsidRPr="002778F1">
        <w:rPr>
          <w:sz w:val="28"/>
          <w:szCs w:val="28"/>
          <w:lang w:val="uk-UA"/>
        </w:rPr>
        <w:t>27,</w:t>
      </w:r>
      <w:r>
        <w:rPr>
          <w:sz w:val="28"/>
          <w:szCs w:val="28"/>
          <w:lang w:val="uk-UA"/>
        </w:rPr>
        <w:t xml:space="preserve"> 28, 29, 30</w:t>
      </w:r>
      <w:r w:rsidRPr="002756FE">
        <w:rPr>
          <w:rFonts w:eastAsia="TimesNewRomanPSMT"/>
          <w:sz w:val="28"/>
          <w:szCs w:val="28"/>
          <w:lang w:val="uk-UA"/>
        </w:rPr>
        <w:t xml:space="preserve">] </w:t>
      </w:r>
      <w:r w:rsidRPr="002756FE">
        <w:rPr>
          <w:sz w:val="28"/>
          <w:szCs w:val="28"/>
          <w:lang w:val="uk-UA"/>
        </w:rPr>
        <w:t xml:space="preserve">та значно менше при фізичному вихованні </w:t>
      </w:r>
      <w:r w:rsidRPr="002756FE">
        <w:rPr>
          <w:rFonts w:eastAsia="TimesNewRomanPSMT"/>
          <w:sz w:val="28"/>
          <w:szCs w:val="28"/>
          <w:lang w:val="uk-UA"/>
        </w:rPr>
        <w:t>[</w:t>
      </w:r>
      <w:r>
        <w:rPr>
          <w:rFonts w:eastAsia="TimesNewRomanPSMT"/>
          <w:sz w:val="28"/>
          <w:szCs w:val="28"/>
          <w:lang w:val="uk-UA"/>
        </w:rPr>
        <w:t>31, 32, 33</w:t>
      </w:r>
      <w:r w:rsidRPr="002756FE">
        <w:rPr>
          <w:rFonts w:eastAsia="TimesNewRomanPSMT"/>
          <w:sz w:val="28"/>
          <w:szCs w:val="28"/>
        </w:rPr>
        <w:t>]</w:t>
      </w:r>
      <w:r w:rsidRPr="002756FE">
        <w:rPr>
          <w:sz w:val="28"/>
          <w:szCs w:val="28"/>
          <w:lang w:val="uk-UA"/>
        </w:rPr>
        <w:t>. Але в доступній нам літературі ми не знайшли від</w:t>
      </w:r>
      <w:r>
        <w:rPr>
          <w:sz w:val="28"/>
          <w:szCs w:val="28"/>
          <w:lang w:val="uk-UA"/>
        </w:rPr>
        <w:t>повідних</w:t>
      </w:r>
      <w:r w:rsidRPr="002756FE">
        <w:rPr>
          <w:sz w:val="28"/>
          <w:szCs w:val="28"/>
          <w:lang w:val="uk-UA"/>
        </w:rPr>
        <w:t xml:space="preserve"> </w:t>
      </w:r>
      <w:proofErr w:type="spellStart"/>
      <w:r w:rsidRPr="002756FE">
        <w:rPr>
          <w:sz w:val="28"/>
          <w:szCs w:val="28"/>
          <w:lang w:val="uk-UA"/>
        </w:rPr>
        <w:t>методик</w:t>
      </w:r>
      <w:proofErr w:type="spellEnd"/>
      <w:r w:rsidRPr="002756FE">
        <w:rPr>
          <w:sz w:val="28"/>
          <w:szCs w:val="28"/>
          <w:lang w:val="uk-UA"/>
        </w:rPr>
        <w:t xml:space="preserve"> для спортсменів</w:t>
      </w:r>
      <w:r>
        <w:rPr>
          <w:sz w:val="28"/>
          <w:szCs w:val="28"/>
          <w:lang w:val="uk-UA"/>
        </w:rPr>
        <w:t>.</w:t>
      </w:r>
      <w:r w:rsidRPr="002756FE">
        <w:rPr>
          <w:sz w:val="28"/>
          <w:szCs w:val="28"/>
          <w:lang w:val="uk-UA"/>
        </w:rPr>
        <w:t xml:space="preserve"> </w:t>
      </w:r>
    </w:p>
    <w:p w:rsidR="009915F5" w:rsidRPr="00717E85" w:rsidRDefault="009915F5" w:rsidP="009915F5">
      <w:pPr>
        <w:widowControl w:val="0"/>
        <w:tabs>
          <w:tab w:val="left" w:pos="1260"/>
        </w:tabs>
        <w:spacing w:line="360" w:lineRule="auto"/>
        <w:ind w:left="-425" w:firstLine="567"/>
        <w:jc w:val="both"/>
        <w:rPr>
          <w:sz w:val="28"/>
          <w:szCs w:val="28"/>
          <w:lang w:val="uk-UA"/>
        </w:rPr>
      </w:pPr>
      <w:r>
        <w:rPr>
          <w:sz w:val="28"/>
          <w:szCs w:val="28"/>
          <w:lang w:val="uk-UA"/>
        </w:rPr>
        <w:t xml:space="preserve">Ми вважали, що такий – новий для спортивної медицини напрям – буде </w:t>
      </w:r>
      <w:r w:rsidRPr="002756FE">
        <w:rPr>
          <w:sz w:val="28"/>
          <w:szCs w:val="28"/>
          <w:lang w:val="uk-UA"/>
        </w:rPr>
        <w:t>мати особливе значення у елітних спортсменів, які підлягають допінг-контролю і тому не можуть застосовувати традиційні лікарські засоби під час відновного лікування</w:t>
      </w:r>
      <w:r>
        <w:rPr>
          <w:sz w:val="28"/>
          <w:szCs w:val="28"/>
          <w:lang w:val="uk-UA"/>
        </w:rPr>
        <w:t xml:space="preserve"> при ГРЗ та коли воно завершено і спортсмени допущені до тренувань</w:t>
      </w:r>
      <w:r w:rsidRPr="002756FE">
        <w:rPr>
          <w:sz w:val="28"/>
          <w:szCs w:val="28"/>
          <w:lang w:val="uk-UA"/>
        </w:rPr>
        <w:t>.</w:t>
      </w:r>
      <w:r>
        <w:rPr>
          <w:sz w:val="28"/>
          <w:szCs w:val="28"/>
          <w:lang w:val="uk-UA"/>
        </w:rPr>
        <w:t xml:space="preserve"> Це доцільно і в зв</w:t>
      </w:r>
      <w:r w:rsidRPr="00717E85">
        <w:rPr>
          <w:sz w:val="28"/>
          <w:szCs w:val="28"/>
          <w:lang w:val="uk-UA"/>
        </w:rPr>
        <w:t>’</w:t>
      </w:r>
      <w:r>
        <w:rPr>
          <w:sz w:val="28"/>
          <w:szCs w:val="28"/>
          <w:lang w:val="uk-UA"/>
        </w:rPr>
        <w:t>язку</w:t>
      </w:r>
      <w:r w:rsidRPr="00717E85">
        <w:rPr>
          <w:sz w:val="28"/>
          <w:szCs w:val="28"/>
          <w:lang w:val="uk-UA"/>
        </w:rPr>
        <w:t xml:space="preserve"> </w:t>
      </w:r>
      <w:r>
        <w:rPr>
          <w:sz w:val="28"/>
          <w:szCs w:val="28"/>
          <w:lang w:val="uk-UA"/>
        </w:rPr>
        <w:t xml:space="preserve">з участю спортсменів у Олімпійських іграх, чемпіонатах Світу та Європи, де українські плавці мають вагомі досягнення. </w:t>
      </w:r>
      <w:r w:rsidRPr="002756FE">
        <w:rPr>
          <w:sz w:val="28"/>
          <w:szCs w:val="28"/>
          <w:lang w:val="uk-UA"/>
        </w:rPr>
        <w:t xml:space="preserve"> </w:t>
      </w:r>
    </w:p>
    <w:p w:rsidR="009915F5" w:rsidRPr="002756FE" w:rsidRDefault="009915F5" w:rsidP="009915F5">
      <w:pPr>
        <w:tabs>
          <w:tab w:val="left" w:pos="1260"/>
        </w:tabs>
        <w:spacing w:line="360" w:lineRule="auto"/>
        <w:ind w:left="-426" w:firstLine="568"/>
        <w:jc w:val="both"/>
        <w:rPr>
          <w:rStyle w:val="rvts9"/>
          <w:lang w:val="uk-UA"/>
        </w:rPr>
      </w:pPr>
      <w:r w:rsidRPr="002756FE">
        <w:rPr>
          <w:rStyle w:val="rvts6"/>
          <w:lang w:val="uk-UA"/>
        </w:rPr>
        <w:t>Зв</w:t>
      </w:r>
      <w:r w:rsidRPr="002756FE">
        <w:rPr>
          <w:rStyle w:val="rvts7"/>
          <w:sz w:val="28"/>
          <w:szCs w:val="28"/>
          <w:lang w:val="uk-UA"/>
        </w:rPr>
        <w:t>'</w:t>
      </w:r>
      <w:r w:rsidRPr="002756FE">
        <w:rPr>
          <w:rStyle w:val="rvts6"/>
          <w:lang w:val="uk-UA"/>
        </w:rPr>
        <w:t>язок  роботи з науковими програмами,  планами,  темами.</w:t>
      </w:r>
      <w:r w:rsidRPr="002756FE">
        <w:rPr>
          <w:rStyle w:val="rvts9"/>
          <w:lang w:val="uk-UA"/>
        </w:rPr>
        <w:t xml:space="preserve">  Дисертація виконувалась як фрагмент науково-дослідницької роботи  </w:t>
      </w:r>
      <w:r w:rsidRPr="002756FE">
        <w:rPr>
          <w:rStyle w:val="rvts12"/>
          <w:sz w:val="28"/>
          <w:szCs w:val="28"/>
          <w:lang w:val="uk-UA"/>
        </w:rPr>
        <w:t>“Розробка та оптимізація методів лікарського контролю при фізичному вихованні</w:t>
      </w:r>
      <w:r>
        <w:rPr>
          <w:rStyle w:val="rvts12"/>
          <w:sz w:val="28"/>
          <w:szCs w:val="28"/>
          <w:lang w:val="uk-UA"/>
        </w:rPr>
        <w:t>,</w:t>
      </w:r>
      <w:r w:rsidRPr="002756FE">
        <w:rPr>
          <w:rStyle w:val="rvts12"/>
          <w:sz w:val="28"/>
          <w:szCs w:val="28"/>
          <w:lang w:val="uk-UA"/>
        </w:rPr>
        <w:t xml:space="preserve"> оздоровчому та спортивному тренуванні”</w:t>
      </w:r>
      <w:r w:rsidRPr="002756FE">
        <w:rPr>
          <w:rStyle w:val="rvts9"/>
          <w:lang w:val="uk-UA"/>
        </w:rPr>
        <w:t> кафедри спортивної медицини, лікувальної фізкультури та валеології  Дніпропетровської державної медичної академії, номер державної реєстрації  0100</w:t>
      </w:r>
      <w:r>
        <w:rPr>
          <w:rStyle w:val="rvts9"/>
          <w:lang w:val="en-US"/>
        </w:rPr>
        <w:t>U</w:t>
      </w:r>
      <w:r w:rsidRPr="002756FE">
        <w:rPr>
          <w:rStyle w:val="rvts9"/>
          <w:lang w:val="uk-UA"/>
        </w:rPr>
        <w:t xml:space="preserve">000352, у виконанні якої роль автора полягає в обґрунтуванні та застосуванні </w:t>
      </w:r>
      <w:proofErr w:type="spellStart"/>
      <w:r w:rsidRPr="002756FE">
        <w:rPr>
          <w:rStyle w:val="rvts9"/>
          <w:lang w:val="uk-UA"/>
        </w:rPr>
        <w:t>велоергометричних</w:t>
      </w:r>
      <w:proofErr w:type="spellEnd"/>
      <w:r w:rsidRPr="002756FE">
        <w:rPr>
          <w:rStyle w:val="rvts9"/>
          <w:lang w:val="uk-UA"/>
        </w:rPr>
        <w:t xml:space="preserve"> тренувань </w:t>
      </w:r>
      <w:r>
        <w:rPr>
          <w:rStyle w:val="rvts9"/>
          <w:lang w:val="uk-UA"/>
        </w:rPr>
        <w:t>висококваліфікованих</w:t>
      </w:r>
      <w:r w:rsidRPr="002756FE">
        <w:rPr>
          <w:rStyle w:val="rvts9"/>
          <w:lang w:val="uk-UA"/>
        </w:rPr>
        <w:t xml:space="preserve"> спортсменів-плавців після перенесених ГРЗ.</w:t>
      </w:r>
    </w:p>
    <w:p w:rsidR="009915F5" w:rsidRPr="002756FE" w:rsidRDefault="009915F5" w:rsidP="009915F5">
      <w:pPr>
        <w:pStyle w:val="affffffffc"/>
        <w:widowControl w:val="0"/>
        <w:tabs>
          <w:tab w:val="center" w:pos="9180"/>
        </w:tabs>
        <w:spacing w:after="0" w:line="360" w:lineRule="auto"/>
        <w:ind w:left="-426" w:right="-5" w:firstLine="568"/>
        <w:jc w:val="both"/>
        <w:rPr>
          <w:szCs w:val="28"/>
          <w:lang w:val="uk-UA"/>
        </w:rPr>
      </w:pPr>
      <w:r w:rsidRPr="002756FE">
        <w:rPr>
          <w:rStyle w:val="rvts6"/>
          <w:lang w:val="uk-UA"/>
        </w:rPr>
        <w:t xml:space="preserve">Мета дослідження. </w:t>
      </w:r>
      <w:r w:rsidRPr="002756FE">
        <w:rPr>
          <w:szCs w:val="28"/>
          <w:lang w:val="uk-UA"/>
        </w:rPr>
        <w:t xml:space="preserve">Науково обґрунтувати, розробити методику та надати </w:t>
      </w:r>
      <w:r w:rsidRPr="002756FE">
        <w:rPr>
          <w:szCs w:val="28"/>
          <w:lang w:val="uk-UA"/>
        </w:rPr>
        <w:lastRenderedPageBreak/>
        <w:t xml:space="preserve">рекомендації з лікарського контролю при </w:t>
      </w:r>
      <w:r>
        <w:rPr>
          <w:szCs w:val="28"/>
          <w:lang w:val="uk-UA"/>
        </w:rPr>
        <w:t xml:space="preserve">диференційованих </w:t>
      </w:r>
      <w:proofErr w:type="spellStart"/>
      <w:r>
        <w:rPr>
          <w:szCs w:val="28"/>
          <w:lang w:val="uk-UA"/>
        </w:rPr>
        <w:t>велоергометричних</w:t>
      </w:r>
      <w:proofErr w:type="spellEnd"/>
      <w:r>
        <w:rPr>
          <w:szCs w:val="28"/>
          <w:lang w:val="uk-UA"/>
        </w:rPr>
        <w:t xml:space="preserve"> </w:t>
      </w:r>
      <w:r w:rsidRPr="002756FE">
        <w:rPr>
          <w:szCs w:val="28"/>
          <w:lang w:val="uk-UA"/>
        </w:rPr>
        <w:t xml:space="preserve">тренуваннях висококваліфікованих плавців з урахуванням їх індивідуальної толерантності до фізичного навантаження для прискорення фізичної та спортивної реабілітації після </w:t>
      </w:r>
      <w:r>
        <w:rPr>
          <w:szCs w:val="28"/>
          <w:lang w:val="uk-UA"/>
        </w:rPr>
        <w:t>ГРЗ</w:t>
      </w:r>
      <w:r w:rsidRPr="002756FE">
        <w:rPr>
          <w:szCs w:val="28"/>
          <w:lang w:val="uk-UA"/>
        </w:rPr>
        <w:t>.</w:t>
      </w:r>
    </w:p>
    <w:p w:rsidR="009915F5" w:rsidRPr="002756FE" w:rsidRDefault="009915F5" w:rsidP="009915F5">
      <w:pPr>
        <w:pStyle w:val="affffffffc"/>
        <w:widowControl w:val="0"/>
        <w:tabs>
          <w:tab w:val="center" w:pos="9180"/>
        </w:tabs>
        <w:spacing w:after="0" w:line="360" w:lineRule="auto"/>
        <w:ind w:left="-426" w:right="-5" w:firstLine="568"/>
        <w:jc w:val="both"/>
        <w:rPr>
          <w:szCs w:val="28"/>
          <w:lang w:val="uk-UA"/>
        </w:rPr>
      </w:pPr>
      <w:r w:rsidRPr="002756FE">
        <w:rPr>
          <w:rStyle w:val="rvts6"/>
          <w:lang w:val="uk-UA"/>
        </w:rPr>
        <w:t>Задачі дослідження:</w:t>
      </w:r>
    </w:p>
    <w:p w:rsidR="009915F5" w:rsidRPr="002756FE" w:rsidRDefault="009915F5" w:rsidP="009915F5">
      <w:pPr>
        <w:pStyle w:val="rvps3"/>
        <w:spacing w:line="360" w:lineRule="auto"/>
        <w:ind w:left="-426" w:firstLine="568"/>
        <w:jc w:val="both"/>
        <w:rPr>
          <w:sz w:val="28"/>
          <w:szCs w:val="28"/>
          <w:lang w:val="uk-UA"/>
        </w:rPr>
      </w:pPr>
      <w:r w:rsidRPr="002756FE">
        <w:rPr>
          <w:rStyle w:val="rvts9"/>
          <w:lang w:val="uk-UA"/>
        </w:rPr>
        <w:t xml:space="preserve"> 1.   </w:t>
      </w:r>
      <w:r w:rsidRPr="002756FE">
        <w:rPr>
          <w:sz w:val="28"/>
          <w:szCs w:val="28"/>
          <w:lang w:val="uk-UA"/>
        </w:rPr>
        <w:t xml:space="preserve">Вивчити за даними </w:t>
      </w:r>
      <w:r>
        <w:rPr>
          <w:sz w:val="28"/>
          <w:szCs w:val="28"/>
          <w:lang w:val="uk-UA"/>
        </w:rPr>
        <w:t>диспансеризації</w:t>
      </w:r>
      <w:r w:rsidRPr="002756FE">
        <w:rPr>
          <w:sz w:val="28"/>
          <w:szCs w:val="28"/>
          <w:lang w:val="uk-UA"/>
        </w:rPr>
        <w:t xml:space="preserve"> захворюваність </w:t>
      </w:r>
      <w:r>
        <w:rPr>
          <w:sz w:val="28"/>
          <w:szCs w:val="28"/>
          <w:lang w:val="uk-UA"/>
        </w:rPr>
        <w:t xml:space="preserve">на ГРЗ </w:t>
      </w:r>
      <w:r w:rsidRPr="002756FE">
        <w:rPr>
          <w:sz w:val="28"/>
          <w:szCs w:val="28"/>
          <w:lang w:val="uk-UA"/>
        </w:rPr>
        <w:t>плавців високої кваліфікації.</w:t>
      </w:r>
    </w:p>
    <w:p w:rsidR="009915F5" w:rsidRPr="002756FE" w:rsidRDefault="009915F5" w:rsidP="009915F5">
      <w:pPr>
        <w:spacing w:line="360" w:lineRule="auto"/>
        <w:ind w:left="-426" w:right="-96" w:firstLine="568"/>
        <w:jc w:val="both"/>
        <w:rPr>
          <w:sz w:val="28"/>
          <w:szCs w:val="28"/>
          <w:lang w:val="uk-UA"/>
        </w:rPr>
      </w:pPr>
      <w:r w:rsidRPr="002756FE">
        <w:rPr>
          <w:sz w:val="28"/>
          <w:szCs w:val="28"/>
          <w:lang w:val="uk-UA"/>
        </w:rPr>
        <w:t xml:space="preserve">2. Визначити </w:t>
      </w:r>
      <w:r>
        <w:rPr>
          <w:sz w:val="28"/>
          <w:szCs w:val="28"/>
          <w:lang w:val="uk-UA"/>
        </w:rPr>
        <w:t xml:space="preserve">у плавців, допущених до тренувань після ГРЗ, </w:t>
      </w:r>
      <w:r w:rsidRPr="002756FE">
        <w:rPr>
          <w:sz w:val="28"/>
          <w:szCs w:val="28"/>
          <w:lang w:val="uk-UA"/>
        </w:rPr>
        <w:t xml:space="preserve">рівень фізичного стану за </w:t>
      </w:r>
      <w:proofErr w:type="spellStart"/>
      <w:r w:rsidRPr="002756FE">
        <w:rPr>
          <w:sz w:val="28"/>
          <w:szCs w:val="28"/>
          <w:lang w:val="uk-UA"/>
        </w:rPr>
        <w:t>морфофункціональними</w:t>
      </w:r>
      <w:proofErr w:type="spellEnd"/>
      <w:r w:rsidRPr="002756FE">
        <w:rPr>
          <w:sz w:val="28"/>
          <w:szCs w:val="28"/>
          <w:lang w:val="uk-UA"/>
        </w:rPr>
        <w:t xml:space="preserve"> показниками, толерантність до фізичного навантаження, аеробну продуктивність, стан зовнішнього дихання, стійкість до гіпоксії та біоелектричну активність серця </w:t>
      </w:r>
      <w:r>
        <w:rPr>
          <w:sz w:val="28"/>
          <w:szCs w:val="28"/>
          <w:lang w:val="uk-UA"/>
        </w:rPr>
        <w:t>з порівнянням за віком, статтю і спортивною кваліфікацією.</w:t>
      </w:r>
    </w:p>
    <w:p w:rsidR="009915F5" w:rsidRPr="002756FE" w:rsidRDefault="009915F5" w:rsidP="009915F5">
      <w:pPr>
        <w:spacing w:line="360" w:lineRule="auto"/>
        <w:ind w:left="-426" w:right="-96" w:firstLine="568"/>
        <w:jc w:val="both"/>
        <w:rPr>
          <w:sz w:val="28"/>
          <w:szCs w:val="28"/>
          <w:lang w:val="uk-UA"/>
        </w:rPr>
      </w:pPr>
      <w:r w:rsidRPr="002756FE">
        <w:rPr>
          <w:sz w:val="28"/>
          <w:szCs w:val="28"/>
          <w:lang w:val="uk-UA"/>
        </w:rPr>
        <w:t xml:space="preserve">3.  Розробити </w:t>
      </w:r>
      <w:r>
        <w:rPr>
          <w:sz w:val="28"/>
          <w:szCs w:val="28"/>
          <w:lang w:val="uk-UA"/>
        </w:rPr>
        <w:t xml:space="preserve">на основі отриманої інформації </w:t>
      </w:r>
      <w:r w:rsidRPr="002756FE">
        <w:rPr>
          <w:sz w:val="28"/>
          <w:szCs w:val="28"/>
          <w:lang w:val="uk-UA"/>
        </w:rPr>
        <w:t xml:space="preserve">та застосувати методику </w:t>
      </w:r>
      <w:proofErr w:type="spellStart"/>
      <w:r w:rsidRPr="002756FE">
        <w:rPr>
          <w:sz w:val="28"/>
          <w:szCs w:val="28"/>
          <w:lang w:val="uk-UA"/>
        </w:rPr>
        <w:t>велоергометричних</w:t>
      </w:r>
      <w:proofErr w:type="spellEnd"/>
      <w:r w:rsidRPr="002756FE">
        <w:rPr>
          <w:sz w:val="28"/>
          <w:szCs w:val="28"/>
          <w:lang w:val="uk-UA"/>
        </w:rPr>
        <w:t xml:space="preserve"> тренувань з урахуванням індивідуальної толерантності до фізичного навантаження висококваліфікованих плавців, які перенесли </w:t>
      </w:r>
      <w:r>
        <w:rPr>
          <w:sz w:val="28"/>
          <w:szCs w:val="28"/>
          <w:lang w:val="uk-UA"/>
        </w:rPr>
        <w:t>ГРЗ</w:t>
      </w:r>
      <w:r w:rsidRPr="002756FE">
        <w:rPr>
          <w:sz w:val="28"/>
          <w:szCs w:val="28"/>
          <w:lang w:val="uk-UA"/>
        </w:rPr>
        <w:t>, на ранніх строках після медичного допуску до тренувань.</w:t>
      </w:r>
    </w:p>
    <w:p w:rsidR="009915F5" w:rsidRPr="002756FE" w:rsidRDefault="009915F5" w:rsidP="009915F5">
      <w:pPr>
        <w:spacing w:line="360" w:lineRule="auto"/>
        <w:ind w:left="-426" w:right="-96" w:firstLine="568"/>
        <w:jc w:val="both"/>
        <w:rPr>
          <w:sz w:val="28"/>
          <w:szCs w:val="28"/>
          <w:lang w:val="uk-UA"/>
        </w:rPr>
      </w:pPr>
      <w:r w:rsidRPr="002756FE">
        <w:rPr>
          <w:sz w:val="28"/>
          <w:szCs w:val="28"/>
          <w:lang w:val="uk-UA"/>
        </w:rPr>
        <w:t>4.  Порівняти результати фізичної та спортивної реабілітації плавців</w:t>
      </w:r>
      <w:r>
        <w:rPr>
          <w:sz w:val="28"/>
          <w:szCs w:val="28"/>
          <w:lang w:val="uk-UA"/>
        </w:rPr>
        <w:t>,</w:t>
      </w:r>
      <w:r w:rsidRPr="002756FE">
        <w:rPr>
          <w:sz w:val="28"/>
          <w:szCs w:val="28"/>
          <w:lang w:val="uk-UA"/>
        </w:rPr>
        <w:t xml:space="preserve"> </w:t>
      </w:r>
      <w:r>
        <w:rPr>
          <w:sz w:val="28"/>
          <w:szCs w:val="28"/>
          <w:lang w:val="uk-UA"/>
        </w:rPr>
        <w:t xml:space="preserve">здійсненої </w:t>
      </w:r>
      <w:r w:rsidRPr="002756FE">
        <w:rPr>
          <w:sz w:val="28"/>
          <w:szCs w:val="28"/>
          <w:lang w:val="uk-UA"/>
        </w:rPr>
        <w:t xml:space="preserve">за традиційною та </w:t>
      </w:r>
      <w:r>
        <w:rPr>
          <w:sz w:val="28"/>
          <w:szCs w:val="28"/>
          <w:lang w:val="uk-UA"/>
        </w:rPr>
        <w:t>розробленою</w:t>
      </w:r>
      <w:r w:rsidRPr="002756FE">
        <w:rPr>
          <w:sz w:val="28"/>
          <w:szCs w:val="28"/>
          <w:lang w:val="uk-UA"/>
        </w:rPr>
        <w:t xml:space="preserve"> методиками.</w:t>
      </w:r>
    </w:p>
    <w:p w:rsidR="009915F5" w:rsidRPr="002756FE" w:rsidRDefault="009915F5" w:rsidP="009915F5">
      <w:pPr>
        <w:spacing w:line="360" w:lineRule="auto"/>
        <w:ind w:left="-426" w:right="-96" w:firstLine="568"/>
        <w:jc w:val="both"/>
        <w:rPr>
          <w:sz w:val="28"/>
          <w:szCs w:val="28"/>
          <w:lang w:val="uk-UA"/>
        </w:rPr>
      </w:pPr>
      <w:r w:rsidRPr="002756FE">
        <w:rPr>
          <w:sz w:val="28"/>
          <w:szCs w:val="28"/>
          <w:lang w:val="uk-UA"/>
        </w:rPr>
        <w:t xml:space="preserve">5. Надати і впровадити практичні рекомендації з лікарського контролю при фізичних тренуваннях висококваліфікованих плавців після </w:t>
      </w:r>
      <w:r>
        <w:rPr>
          <w:sz w:val="28"/>
          <w:szCs w:val="28"/>
          <w:lang w:val="uk-UA"/>
        </w:rPr>
        <w:t>ГРЗ</w:t>
      </w:r>
      <w:r w:rsidRPr="002756FE">
        <w:rPr>
          <w:sz w:val="28"/>
          <w:szCs w:val="28"/>
          <w:lang w:val="uk-UA"/>
        </w:rPr>
        <w:t>.</w:t>
      </w:r>
    </w:p>
    <w:p w:rsidR="009915F5" w:rsidRPr="002756FE" w:rsidRDefault="009915F5" w:rsidP="009915F5">
      <w:pPr>
        <w:pStyle w:val="rvps6"/>
        <w:spacing w:line="360" w:lineRule="auto"/>
        <w:ind w:left="-426" w:firstLine="568"/>
        <w:jc w:val="both"/>
        <w:rPr>
          <w:sz w:val="28"/>
          <w:szCs w:val="28"/>
          <w:lang w:val="uk-UA"/>
        </w:rPr>
      </w:pPr>
      <w:r w:rsidRPr="002756FE">
        <w:rPr>
          <w:rStyle w:val="rvts13"/>
          <w:sz w:val="28"/>
          <w:szCs w:val="28"/>
        </w:rPr>
        <w:t>Об</w:t>
      </w:r>
      <w:r w:rsidRPr="002756FE">
        <w:rPr>
          <w:rStyle w:val="rvts14"/>
          <w:lang w:val="uk-UA"/>
        </w:rPr>
        <w:t>'</w:t>
      </w:r>
      <w:proofErr w:type="spellStart"/>
      <w:r w:rsidRPr="002756FE">
        <w:rPr>
          <w:rStyle w:val="rvts13"/>
          <w:sz w:val="28"/>
          <w:szCs w:val="28"/>
        </w:rPr>
        <w:t>єкт</w:t>
      </w:r>
      <w:proofErr w:type="spellEnd"/>
      <w:r w:rsidRPr="002756FE">
        <w:rPr>
          <w:rStyle w:val="rvts13"/>
          <w:sz w:val="28"/>
          <w:szCs w:val="28"/>
        </w:rPr>
        <w:t xml:space="preserve"> </w:t>
      </w:r>
      <w:proofErr w:type="spellStart"/>
      <w:proofErr w:type="gramStart"/>
      <w:r w:rsidRPr="002756FE">
        <w:rPr>
          <w:rStyle w:val="rvts13"/>
          <w:sz w:val="28"/>
          <w:szCs w:val="28"/>
        </w:rPr>
        <w:t>досл</w:t>
      </w:r>
      <w:proofErr w:type="gramEnd"/>
      <w:r w:rsidRPr="002756FE">
        <w:rPr>
          <w:rStyle w:val="rvts13"/>
          <w:sz w:val="28"/>
          <w:szCs w:val="28"/>
        </w:rPr>
        <w:t>ідження</w:t>
      </w:r>
      <w:proofErr w:type="spellEnd"/>
      <w:r w:rsidRPr="002756FE">
        <w:rPr>
          <w:rStyle w:val="rvts13"/>
          <w:sz w:val="28"/>
          <w:szCs w:val="28"/>
        </w:rPr>
        <w:t xml:space="preserve">: </w:t>
      </w:r>
      <w:proofErr w:type="spellStart"/>
      <w:r w:rsidRPr="00890B94">
        <w:rPr>
          <w:rStyle w:val="rvts13"/>
          <w:b/>
          <w:i/>
          <w:sz w:val="28"/>
          <w:szCs w:val="28"/>
        </w:rPr>
        <w:t>процес</w:t>
      </w:r>
      <w:proofErr w:type="spellEnd"/>
      <w:r>
        <w:rPr>
          <w:rStyle w:val="rvts13"/>
          <w:b/>
          <w:i/>
          <w:sz w:val="28"/>
          <w:szCs w:val="28"/>
        </w:rPr>
        <w:t xml:space="preserve"> </w:t>
      </w:r>
      <w:proofErr w:type="spellStart"/>
      <w:r>
        <w:rPr>
          <w:rStyle w:val="rvts13"/>
          <w:b/>
          <w:i/>
          <w:sz w:val="28"/>
          <w:szCs w:val="28"/>
        </w:rPr>
        <w:t>відновлення</w:t>
      </w:r>
      <w:proofErr w:type="spellEnd"/>
      <w:r>
        <w:rPr>
          <w:rStyle w:val="rvts13"/>
          <w:b/>
          <w:i/>
          <w:sz w:val="28"/>
          <w:szCs w:val="28"/>
        </w:rPr>
        <w:t xml:space="preserve"> </w:t>
      </w:r>
      <w:r w:rsidRPr="002756FE">
        <w:rPr>
          <w:sz w:val="28"/>
          <w:szCs w:val="28"/>
          <w:lang w:val="uk-UA"/>
        </w:rPr>
        <w:t>висококваліфікован</w:t>
      </w:r>
      <w:r>
        <w:rPr>
          <w:sz w:val="28"/>
          <w:szCs w:val="28"/>
          <w:lang w:val="uk-UA"/>
        </w:rPr>
        <w:t>их</w:t>
      </w:r>
      <w:r w:rsidRPr="002756FE">
        <w:rPr>
          <w:sz w:val="28"/>
          <w:szCs w:val="28"/>
          <w:lang w:val="uk-UA"/>
        </w:rPr>
        <w:t xml:space="preserve"> спортсмен</w:t>
      </w:r>
      <w:r>
        <w:rPr>
          <w:sz w:val="28"/>
          <w:szCs w:val="28"/>
          <w:lang w:val="uk-UA"/>
        </w:rPr>
        <w:t>ів</w:t>
      </w:r>
      <w:r w:rsidRPr="002756FE">
        <w:rPr>
          <w:sz w:val="28"/>
          <w:szCs w:val="28"/>
          <w:lang w:val="uk-UA"/>
        </w:rPr>
        <w:t>-плавці</w:t>
      </w:r>
      <w:r>
        <w:rPr>
          <w:sz w:val="28"/>
          <w:szCs w:val="28"/>
          <w:lang w:val="uk-UA"/>
        </w:rPr>
        <w:t>в</w:t>
      </w:r>
      <w:r w:rsidRPr="002756FE">
        <w:rPr>
          <w:sz w:val="28"/>
          <w:szCs w:val="28"/>
          <w:lang w:val="uk-UA"/>
        </w:rPr>
        <w:t xml:space="preserve">, які </w:t>
      </w:r>
      <w:r w:rsidRPr="002756FE">
        <w:rPr>
          <w:sz w:val="28"/>
          <w:lang w:val="uk-UA"/>
        </w:rPr>
        <w:t>перенесли ГРЗ</w:t>
      </w:r>
      <w:r>
        <w:rPr>
          <w:sz w:val="28"/>
          <w:lang w:val="uk-UA"/>
        </w:rPr>
        <w:t>.</w:t>
      </w:r>
      <w:r w:rsidRPr="002756FE">
        <w:rPr>
          <w:sz w:val="28"/>
          <w:lang w:val="uk-UA"/>
        </w:rPr>
        <w:t xml:space="preserve"> </w:t>
      </w:r>
    </w:p>
    <w:p w:rsidR="009915F5" w:rsidRPr="002756FE" w:rsidRDefault="009915F5" w:rsidP="009915F5">
      <w:pPr>
        <w:pStyle w:val="affffffffc"/>
        <w:widowControl w:val="0"/>
        <w:tabs>
          <w:tab w:val="center" w:pos="9180"/>
        </w:tabs>
        <w:spacing w:after="0" w:line="360" w:lineRule="auto"/>
        <w:ind w:left="-426" w:right="-5" w:firstLine="568"/>
        <w:jc w:val="both"/>
        <w:rPr>
          <w:szCs w:val="28"/>
          <w:lang w:val="uk-UA"/>
        </w:rPr>
      </w:pPr>
      <w:r w:rsidRPr="009915F5">
        <w:rPr>
          <w:rStyle w:val="rvts13"/>
          <w:szCs w:val="28"/>
          <w:lang w:val="uk-UA"/>
        </w:rPr>
        <w:t>Предмет</w:t>
      </w:r>
      <w:r w:rsidRPr="002756FE">
        <w:rPr>
          <w:rStyle w:val="rvts13"/>
          <w:szCs w:val="28"/>
        </w:rPr>
        <w:t> </w:t>
      </w:r>
      <w:r w:rsidRPr="009915F5">
        <w:rPr>
          <w:rStyle w:val="rvts13"/>
          <w:szCs w:val="28"/>
          <w:lang w:val="uk-UA"/>
        </w:rPr>
        <w:t xml:space="preserve"> дослідження:</w:t>
      </w:r>
      <w:r w:rsidRPr="002756FE">
        <w:rPr>
          <w:rStyle w:val="rvts9"/>
          <w:lang w:val="uk-UA"/>
        </w:rPr>
        <w:t xml:space="preserve"> </w:t>
      </w:r>
      <w:r w:rsidRPr="002756FE">
        <w:rPr>
          <w:lang w:val="uk-UA"/>
        </w:rPr>
        <w:t xml:space="preserve">функціональний стан і рухові можливості перед допуском до тренувань й змагань та їх зміни під впливом відновних  </w:t>
      </w:r>
      <w:r>
        <w:rPr>
          <w:lang w:val="uk-UA"/>
        </w:rPr>
        <w:t xml:space="preserve">ВЕТ </w:t>
      </w:r>
      <w:r w:rsidRPr="002756FE">
        <w:rPr>
          <w:szCs w:val="28"/>
          <w:lang w:val="uk-UA"/>
        </w:rPr>
        <w:t>з урахуванням індивідуальної толерантності до фізичного навантаження.</w:t>
      </w:r>
    </w:p>
    <w:p w:rsidR="009915F5" w:rsidRPr="002756FE" w:rsidRDefault="009915F5" w:rsidP="009915F5">
      <w:pPr>
        <w:spacing w:line="360" w:lineRule="auto"/>
        <w:ind w:left="-426" w:right="-96" w:firstLine="568"/>
        <w:jc w:val="both"/>
        <w:rPr>
          <w:rStyle w:val="rvts9"/>
          <w:lang w:val="uk-UA"/>
        </w:rPr>
      </w:pPr>
      <w:r w:rsidRPr="009915F5">
        <w:rPr>
          <w:rStyle w:val="rvts13"/>
          <w:sz w:val="28"/>
          <w:szCs w:val="28"/>
          <w:lang w:val="uk-UA"/>
        </w:rPr>
        <w:t>Методи дослідження:</w:t>
      </w:r>
      <w:r w:rsidRPr="002756FE">
        <w:rPr>
          <w:rStyle w:val="rvts9"/>
          <w:lang w:val="uk-UA"/>
        </w:rPr>
        <w:t xml:space="preserve"> </w:t>
      </w:r>
      <w:proofErr w:type="spellStart"/>
      <w:r w:rsidRPr="002756FE">
        <w:rPr>
          <w:rStyle w:val="rvts9"/>
          <w:lang w:val="uk-UA"/>
        </w:rPr>
        <w:t>загальноклінічні</w:t>
      </w:r>
      <w:proofErr w:type="spellEnd"/>
      <w:r w:rsidRPr="002756FE">
        <w:rPr>
          <w:rStyle w:val="rvts9"/>
          <w:lang w:val="uk-UA"/>
        </w:rPr>
        <w:t xml:space="preserve">, </w:t>
      </w:r>
      <w:r>
        <w:rPr>
          <w:rStyle w:val="rvts9"/>
          <w:lang w:val="uk-UA"/>
        </w:rPr>
        <w:t>функціональні (</w:t>
      </w:r>
      <w:r w:rsidRPr="002756FE">
        <w:rPr>
          <w:sz w:val="28"/>
          <w:szCs w:val="28"/>
          <w:lang w:val="uk-UA"/>
        </w:rPr>
        <w:t xml:space="preserve">фізичний стан за </w:t>
      </w:r>
      <w:proofErr w:type="spellStart"/>
      <w:r w:rsidRPr="002756FE">
        <w:rPr>
          <w:sz w:val="28"/>
          <w:szCs w:val="28"/>
          <w:lang w:val="uk-UA"/>
        </w:rPr>
        <w:t>морфофункціональними</w:t>
      </w:r>
      <w:proofErr w:type="spellEnd"/>
      <w:r w:rsidRPr="002756FE">
        <w:rPr>
          <w:sz w:val="28"/>
          <w:szCs w:val="28"/>
          <w:lang w:val="uk-UA"/>
        </w:rPr>
        <w:t xml:space="preserve"> показниками, толерантність до фізичного навантаження, аеробна продуктивність організму, зовнішнє дихання, стійкість до гіпоксії</w:t>
      </w:r>
      <w:r>
        <w:rPr>
          <w:sz w:val="28"/>
          <w:szCs w:val="28"/>
          <w:lang w:val="uk-UA"/>
        </w:rPr>
        <w:t>,</w:t>
      </w:r>
      <w:r w:rsidRPr="002756FE">
        <w:rPr>
          <w:sz w:val="28"/>
          <w:szCs w:val="28"/>
          <w:lang w:val="uk-UA"/>
        </w:rPr>
        <w:t xml:space="preserve"> біоелектрична активність серця), лікарсько-педагогічні спостереження з тренд-аналізом, статистичні </w:t>
      </w:r>
      <w:r>
        <w:rPr>
          <w:sz w:val="28"/>
          <w:szCs w:val="28"/>
          <w:lang w:val="uk-UA"/>
        </w:rPr>
        <w:t>методи</w:t>
      </w:r>
      <w:r w:rsidRPr="002756FE">
        <w:rPr>
          <w:sz w:val="28"/>
          <w:szCs w:val="28"/>
          <w:lang w:val="uk-UA"/>
        </w:rPr>
        <w:t>.</w:t>
      </w:r>
    </w:p>
    <w:p w:rsidR="009915F5" w:rsidRPr="002756FE" w:rsidRDefault="009915F5" w:rsidP="009915F5">
      <w:pPr>
        <w:spacing w:line="360" w:lineRule="auto"/>
        <w:ind w:left="-426" w:firstLine="568"/>
        <w:jc w:val="both"/>
        <w:rPr>
          <w:sz w:val="28"/>
          <w:szCs w:val="28"/>
          <w:lang w:val="uk-UA"/>
        </w:rPr>
      </w:pPr>
      <w:r w:rsidRPr="002756FE">
        <w:rPr>
          <w:b/>
          <w:bCs/>
          <w:sz w:val="28"/>
          <w:szCs w:val="28"/>
          <w:lang w:val="uk-UA"/>
        </w:rPr>
        <w:lastRenderedPageBreak/>
        <w:t>Наукова</w:t>
      </w:r>
      <w:r w:rsidRPr="002756FE">
        <w:rPr>
          <w:b/>
          <w:bCs/>
          <w:sz w:val="28"/>
          <w:szCs w:val="28"/>
        </w:rPr>
        <w:t> </w:t>
      </w:r>
      <w:r w:rsidRPr="002756FE">
        <w:rPr>
          <w:b/>
          <w:bCs/>
          <w:sz w:val="28"/>
          <w:szCs w:val="28"/>
          <w:lang w:val="uk-UA"/>
        </w:rPr>
        <w:t xml:space="preserve"> новизна</w:t>
      </w:r>
      <w:r w:rsidRPr="002756FE">
        <w:rPr>
          <w:b/>
          <w:bCs/>
          <w:sz w:val="28"/>
          <w:szCs w:val="28"/>
        </w:rPr>
        <w:t> </w:t>
      </w:r>
      <w:r w:rsidRPr="002756FE">
        <w:rPr>
          <w:b/>
          <w:bCs/>
          <w:sz w:val="28"/>
          <w:szCs w:val="28"/>
          <w:lang w:val="uk-UA"/>
        </w:rPr>
        <w:t xml:space="preserve"> одержаних</w:t>
      </w:r>
      <w:r w:rsidRPr="002756FE">
        <w:rPr>
          <w:b/>
          <w:bCs/>
          <w:sz w:val="28"/>
          <w:szCs w:val="28"/>
        </w:rPr>
        <w:t> </w:t>
      </w:r>
      <w:r w:rsidRPr="002756FE">
        <w:rPr>
          <w:b/>
          <w:bCs/>
          <w:sz w:val="28"/>
          <w:szCs w:val="28"/>
          <w:lang w:val="uk-UA"/>
        </w:rPr>
        <w:t xml:space="preserve"> результатів:</w:t>
      </w:r>
    </w:p>
    <w:p w:rsidR="009915F5" w:rsidRPr="002756FE" w:rsidRDefault="009915F5" w:rsidP="009915F5">
      <w:pPr>
        <w:spacing w:line="360" w:lineRule="auto"/>
        <w:ind w:left="-426" w:firstLine="568"/>
        <w:jc w:val="both"/>
        <w:rPr>
          <w:sz w:val="28"/>
          <w:szCs w:val="28"/>
          <w:lang w:val="uk-UA"/>
        </w:rPr>
      </w:pPr>
      <w:r w:rsidRPr="002756FE">
        <w:rPr>
          <w:sz w:val="28"/>
          <w:szCs w:val="28"/>
          <w:lang w:val="uk-UA"/>
        </w:rPr>
        <w:t xml:space="preserve">– вперше науково </w:t>
      </w:r>
      <w:proofErr w:type="spellStart"/>
      <w:r w:rsidRPr="002756FE">
        <w:rPr>
          <w:sz w:val="28"/>
          <w:szCs w:val="28"/>
          <w:lang w:val="uk-UA"/>
        </w:rPr>
        <w:t>обгрунтована</w:t>
      </w:r>
      <w:proofErr w:type="spellEnd"/>
      <w:r w:rsidRPr="002756FE">
        <w:rPr>
          <w:sz w:val="28"/>
          <w:szCs w:val="28"/>
          <w:lang w:val="uk-UA"/>
        </w:rPr>
        <w:t xml:space="preserve"> методика відновних </w:t>
      </w:r>
      <w:r>
        <w:rPr>
          <w:sz w:val="28"/>
          <w:szCs w:val="28"/>
          <w:lang w:val="uk-UA"/>
        </w:rPr>
        <w:t>після ГРЗ ВЕТ</w:t>
      </w:r>
      <w:r w:rsidRPr="002756FE">
        <w:rPr>
          <w:sz w:val="28"/>
          <w:szCs w:val="28"/>
          <w:lang w:val="uk-UA"/>
        </w:rPr>
        <w:t xml:space="preserve"> з урахуванням індивідуальної толерантності до фізичного навантаження висококваліфікованих плавців, як додаткових до тренувального процесу з плавання, на ранніх строках після медичного допуску до тренувань; </w:t>
      </w:r>
    </w:p>
    <w:p w:rsidR="009915F5" w:rsidRPr="002756FE" w:rsidRDefault="009915F5" w:rsidP="009915F5">
      <w:pPr>
        <w:spacing w:line="360" w:lineRule="auto"/>
        <w:ind w:left="-426" w:firstLine="568"/>
        <w:jc w:val="both"/>
        <w:rPr>
          <w:sz w:val="28"/>
          <w:szCs w:val="28"/>
          <w:lang w:val="uk-UA"/>
        </w:rPr>
      </w:pPr>
      <w:r w:rsidRPr="002756FE">
        <w:rPr>
          <w:sz w:val="28"/>
          <w:szCs w:val="28"/>
          <w:lang w:val="uk-UA"/>
        </w:rPr>
        <w:t>– вперше проведено комплексне дослідження фізичного стану</w:t>
      </w:r>
      <w:r>
        <w:rPr>
          <w:sz w:val="28"/>
          <w:szCs w:val="28"/>
          <w:lang w:val="uk-UA"/>
        </w:rPr>
        <w:t xml:space="preserve"> </w:t>
      </w:r>
      <w:r w:rsidRPr="002756FE">
        <w:rPr>
          <w:sz w:val="28"/>
          <w:szCs w:val="28"/>
          <w:lang w:val="uk-UA"/>
        </w:rPr>
        <w:t xml:space="preserve">за </w:t>
      </w:r>
      <w:proofErr w:type="spellStart"/>
      <w:r w:rsidRPr="002756FE">
        <w:rPr>
          <w:sz w:val="28"/>
          <w:szCs w:val="28"/>
          <w:lang w:val="uk-UA"/>
        </w:rPr>
        <w:t>морфофункціональними</w:t>
      </w:r>
      <w:proofErr w:type="spellEnd"/>
      <w:r w:rsidRPr="002756FE">
        <w:rPr>
          <w:sz w:val="28"/>
          <w:szCs w:val="28"/>
          <w:lang w:val="uk-UA"/>
        </w:rPr>
        <w:t xml:space="preserve"> показниками, </w:t>
      </w:r>
      <w:proofErr w:type="spellStart"/>
      <w:r w:rsidRPr="002756FE">
        <w:rPr>
          <w:sz w:val="28"/>
          <w:szCs w:val="28"/>
          <w:lang w:val="uk-UA"/>
        </w:rPr>
        <w:t>кардіо</w:t>
      </w:r>
      <w:proofErr w:type="spellEnd"/>
      <w:r w:rsidRPr="002756FE">
        <w:rPr>
          <w:sz w:val="28"/>
          <w:szCs w:val="28"/>
          <w:lang w:val="uk-UA"/>
        </w:rPr>
        <w:t xml:space="preserve">-респіраторної системи та фізичної </w:t>
      </w:r>
      <w:proofErr w:type="spellStart"/>
      <w:r w:rsidRPr="002756FE">
        <w:rPr>
          <w:sz w:val="28"/>
          <w:szCs w:val="28"/>
          <w:lang w:val="uk-UA"/>
        </w:rPr>
        <w:t>роботоспроможності</w:t>
      </w:r>
      <w:proofErr w:type="spellEnd"/>
      <w:r w:rsidRPr="002756FE">
        <w:rPr>
          <w:sz w:val="28"/>
          <w:szCs w:val="28"/>
          <w:lang w:val="uk-UA"/>
        </w:rPr>
        <w:t xml:space="preserve"> плавців високої кваліфікації після ГРЗ</w:t>
      </w:r>
      <w:r>
        <w:rPr>
          <w:sz w:val="28"/>
          <w:szCs w:val="28"/>
          <w:lang w:val="uk-UA"/>
        </w:rPr>
        <w:t>, яке стало клініко-фізіологічним підґрунтям для регламентації їх відновних фізичних навантажень</w:t>
      </w:r>
      <w:r w:rsidRPr="002756FE">
        <w:rPr>
          <w:sz w:val="28"/>
          <w:szCs w:val="28"/>
          <w:lang w:val="uk-UA"/>
        </w:rPr>
        <w:t>;</w:t>
      </w:r>
    </w:p>
    <w:p w:rsidR="009915F5" w:rsidRPr="002756FE" w:rsidRDefault="009915F5" w:rsidP="009915F5">
      <w:pPr>
        <w:spacing w:line="360" w:lineRule="auto"/>
        <w:ind w:left="-426" w:firstLine="568"/>
        <w:jc w:val="both"/>
        <w:rPr>
          <w:sz w:val="28"/>
          <w:szCs w:val="28"/>
          <w:lang w:val="uk-UA"/>
        </w:rPr>
      </w:pPr>
      <w:r w:rsidRPr="002756FE">
        <w:rPr>
          <w:sz w:val="28"/>
          <w:szCs w:val="28"/>
          <w:lang w:val="uk-UA"/>
        </w:rPr>
        <w:t xml:space="preserve">– вперше надана порівняльна </w:t>
      </w:r>
      <w:r>
        <w:rPr>
          <w:sz w:val="28"/>
          <w:szCs w:val="28"/>
          <w:lang w:val="uk-UA"/>
        </w:rPr>
        <w:t xml:space="preserve">наукова </w:t>
      </w:r>
      <w:r w:rsidRPr="002756FE">
        <w:rPr>
          <w:sz w:val="28"/>
          <w:szCs w:val="28"/>
          <w:lang w:val="uk-UA"/>
        </w:rPr>
        <w:t>оцінка функціональних можливостей плавців високої кваліфікації після ГРЗ в залежності від статі, віку та спортивної кваліфікації</w:t>
      </w:r>
      <w:r>
        <w:rPr>
          <w:sz w:val="28"/>
          <w:szCs w:val="28"/>
          <w:lang w:val="uk-UA"/>
        </w:rPr>
        <w:t>, що явилось передумовою для диференційованого визначення рівнів фізичних навантажень</w:t>
      </w:r>
      <w:r w:rsidRPr="002756FE">
        <w:rPr>
          <w:sz w:val="28"/>
          <w:szCs w:val="28"/>
          <w:lang w:val="uk-UA"/>
        </w:rPr>
        <w:t>;</w:t>
      </w:r>
    </w:p>
    <w:p w:rsidR="009915F5" w:rsidRPr="002756FE" w:rsidRDefault="009915F5" w:rsidP="009915F5">
      <w:pPr>
        <w:spacing w:line="360" w:lineRule="auto"/>
        <w:ind w:left="-426" w:firstLine="568"/>
        <w:jc w:val="both"/>
        <w:rPr>
          <w:sz w:val="28"/>
          <w:szCs w:val="28"/>
          <w:lang w:val="uk-UA"/>
        </w:rPr>
      </w:pPr>
      <w:r w:rsidRPr="002756FE">
        <w:rPr>
          <w:sz w:val="28"/>
          <w:szCs w:val="28"/>
          <w:lang w:val="uk-UA"/>
        </w:rPr>
        <w:t xml:space="preserve">– </w:t>
      </w:r>
      <w:r>
        <w:rPr>
          <w:sz w:val="28"/>
          <w:szCs w:val="28"/>
          <w:lang w:val="uk-UA"/>
        </w:rPr>
        <w:t xml:space="preserve">вперше отримані наукові дані щодо впливу фізичних навантажень за оригінальною </w:t>
      </w:r>
      <w:r w:rsidRPr="002756FE">
        <w:rPr>
          <w:sz w:val="28"/>
          <w:szCs w:val="28"/>
          <w:lang w:val="uk-UA"/>
        </w:rPr>
        <w:t>методик</w:t>
      </w:r>
      <w:r>
        <w:rPr>
          <w:sz w:val="28"/>
          <w:szCs w:val="28"/>
          <w:lang w:val="uk-UA"/>
        </w:rPr>
        <w:t>ою</w:t>
      </w:r>
      <w:r w:rsidRPr="002756FE">
        <w:rPr>
          <w:sz w:val="28"/>
          <w:szCs w:val="28"/>
          <w:lang w:val="uk-UA"/>
        </w:rPr>
        <w:t xml:space="preserve"> відновних </w:t>
      </w:r>
      <w:r>
        <w:rPr>
          <w:sz w:val="28"/>
          <w:szCs w:val="28"/>
          <w:lang w:val="uk-UA"/>
        </w:rPr>
        <w:t>ВЕТ</w:t>
      </w:r>
      <w:r w:rsidRPr="002756FE">
        <w:rPr>
          <w:sz w:val="28"/>
          <w:szCs w:val="28"/>
          <w:lang w:val="uk-UA"/>
        </w:rPr>
        <w:t xml:space="preserve"> плавців високої кваліфікації після ГРЗ, яка відрізняється від загальноприйнятих </w:t>
      </w:r>
      <w:proofErr w:type="spellStart"/>
      <w:r w:rsidRPr="002756FE">
        <w:rPr>
          <w:sz w:val="28"/>
          <w:szCs w:val="28"/>
          <w:lang w:val="uk-UA"/>
        </w:rPr>
        <w:t>методик</w:t>
      </w:r>
      <w:proofErr w:type="spellEnd"/>
      <w:r w:rsidRPr="002756FE">
        <w:rPr>
          <w:sz w:val="28"/>
          <w:szCs w:val="28"/>
          <w:lang w:val="uk-UA"/>
        </w:rPr>
        <w:t xml:space="preserve"> тим, що застосовуються фізичні навантаження в </w:t>
      </w:r>
      <w:r>
        <w:rPr>
          <w:sz w:val="28"/>
          <w:szCs w:val="28"/>
          <w:lang w:val="uk-UA"/>
        </w:rPr>
        <w:t xml:space="preserve">певних </w:t>
      </w:r>
      <w:r w:rsidRPr="002756FE">
        <w:rPr>
          <w:sz w:val="28"/>
          <w:szCs w:val="28"/>
          <w:lang w:val="uk-UA"/>
        </w:rPr>
        <w:t>зон</w:t>
      </w:r>
      <w:r>
        <w:rPr>
          <w:sz w:val="28"/>
          <w:szCs w:val="28"/>
          <w:lang w:val="uk-UA"/>
        </w:rPr>
        <w:t>ах</w:t>
      </w:r>
      <w:r w:rsidRPr="002756FE">
        <w:rPr>
          <w:sz w:val="28"/>
          <w:szCs w:val="28"/>
          <w:lang w:val="uk-UA"/>
        </w:rPr>
        <w:t xml:space="preserve"> </w:t>
      </w:r>
      <w:r>
        <w:rPr>
          <w:sz w:val="28"/>
          <w:szCs w:val="28"/>
          <w:lang w:val="uk-UA"/>
        </w:rPr>
        <w:t xml:space="preserve">потужності </w:t>
      </w:r>
      <w:r w:rsidRPr="002756FE">
        <w:rPr>
          <w:sz w:val="28"/>
          <w:szCs w:val="28"/>
          <w:lang w:val="uk-UA"/>
        </w:rPr>
        <w:t xml:space="preserve">відносно індивідуального рівня толерантності до фізичного навантаження, визначеного шляхом діагностичної </w:t>
      </w:r>
      <w:proofErr w:type="spellStart"/>
      <w:r w:rsidRPr="002756FE">
        <w:rPr>
          <w:sz w:val="28"/>
          <w:szCs w:val="28"/>
          <w:lang w:val="uk-UA"/>
        </w:rPr>
        <w:t>велоергометрії</w:t>
      </w:r>
      <w:proofErr w:type="spellEnd"/>
      <w:r w:rsidRPr="002756FE">
        <w:rPr>
          <w:sz w:val="28"/>
          <w:szCs w:val="28"/>
          <w:lang w:val="uk-UA"/>
        </w:rPr>
        <w:t xml:space="preserve">; </w:t>
      </w:r>
    </w:p>
    <w:p w:rsidR="009915F5" w:rsidRDefault="009915F5" w:rsidP="009915F5">
      <w:pPr>
        <w:spacing w:line="360" w:lineRule="auto"/>
        <w:ind w:left="-426" w:firstLine="568"/>
        <w:jc w:val="both"/>
        <w:rPr>
          <w:sz w:val="28"/>
          <w:szCs w:val="28"/>
          <w:lang w:val="uk-UA"/>
        </w:rPr>
      </w:pPr>
      <w:r w:rsidRPr="002756FE">
        <w:rPr>
          <w:sz w:val="28"/>
          <w:szCs w:val="28"/>
          <w:lang w:val="uk-UA"/>
        </w:rPr>
        <w:t xml:space="preserve">– </w:t>
      </w:r>
      <w:r>
        <w:rPr>
          <w:sz w:val="28"/>
          <w:szCs w:val="28"/>
          <w:lang w:val="uk-UA"/>
        </w:rPr>
        <w:t xml:space="preserve">вперше отримані наукові дані, що </w:t>
      </w:r>
      <w:r w:rsidRPr="002756FE">
        <w:rPr>
          <w:sz w:val="28"/>
          <w:szCs w:val="28"/>
          <w:lang w:val="uk-UA"/>
        </w:rPr>
        <w:t>дов</w:t>
      </w:r>
      <w:r>
        <w:rPr>
          <w:sz w:val="28"/>
          <w:szCs w:val="28"/>
          <w:lang w:val="uk-UA"/>
        </w:rPr>
        <w:t>о</w:t>
      </w:r>
      <w:r w:rsidRPr="002756FE">
        <w:rPr>
          <w:sz w:val="28"/>
          <w:szCs w:val="28"/>
          <w:lang w:val="uk-UA"/>
        </w:rPr>
        <w:t>д</w:t>
      </w:r>
      <w:r>
        <w:rPr>
          <w:sz w:val="28"/>
          <w:szCs w:val="28"/>
          <w:lang w:val="uk-UA"/>
        </w:rPr>
        <w:t>ять</w:t>
      </w:r>
      <w:r w:rsidRPr="002756FE">
        <w:rPr>
          <w:sz w:val="28"/>
          <w:szCs w:val="28"/>
          <w:lang w:val="uk-UA"/>
        </w:rPr>
        <w:t xml:space="preserve"> </w:t>
      </w:r>
      <w:r>
        <w:rPr>
          <w:sz w:val="28"/>
          <w:szCs w:val="28"/>
          <w:lang w:val="uk-UA"/>
        </w:rPr>
        <w:t xml:space="preserve">адекватність </w:t>
      </w:r>
      <w:r w:rsidRPr="002756FE">
        <w:rPr>
          <w:sz w:val="28"/>
          <w:szCs w:val="28"/>
          <w:lang w:val="uk-UA"/>
        </w:rPr>
        <w:t>розробленого</w:t>
      </w:r>
      <w:r>
        <w:rPr>
          <w:sz w:val="28"/>
          <w:szCs w:val="28"/>
          <w:lang w:val="uk-UA"/>
        </w:rPr>
        <w:t xml:space="preserve"> нового</w:t>
      </w:r>
      <w:r w:rsidRPr="002756FE">
        <w:rPr>
          <w:sz w:val="28"/>
          <w:szCs w:val="28"/>
          <w:lang w:val="uk-UA"/>
        </w:rPr>
        <w:t xml:space="preserve"> способу дозування фізичного навантаження за його відносною потужністю в порівнянні з пороговою в підготовчій, основній та заключній частинах </w:t>
      </w:r>
      <w:r>
        <w:rPr>
          <w:sz w:val="28"/>
          <w:szCs w:val="28"/>
          <w:lang w:val="uk-UA"/>
        </w:rPr>
        <w:t>при різних режимах ВЕТ;</w:t>
      </w:r>
    </w:p>
    <w:p w:rsidR="009915F5" w:rsidRDefault="009915F5" w:rsidP="009915F5">
      <w:pPr>
        <w:spacing w:line="360" w:lineRule="auto"/>
        <w:ind w:left="-426" w:firstLine="568"/>
        <w:jc w:val="both"/>
        <w:rPr>
          <w:sz w:val="28"/>
          <w:szCs w:val="28"/>
          <w:lang w:val="uk-UA"/>
        </w:rPr>
      </w:pPr>
      <w:r w:rsidRPr="002756FE">
        <w:rPr>
          <w:sz w:val="28"/>
          <w:szCs w:val="28"/>
          <w:lang w:val="uk-UA"/>
        </w:rPr>
        <w:t xml:space="preserve"> –</w:t>
      </w:r>
      <w:r>
        <w:rPr>
          <w:sz w:val="28"/>
          <w:szCs w:val="28"/>
          <w:lang w:val="uk-UA"/>
        </w:rPr>
        <w:t xml:space="preserve"> вперше науково </w:t>
      </w:r>
      <w:proofErr w:type="spellStart"/>
      <w:r>
        <w:rPr>
          <w:sz w:val="28"/>
          <w:szCs w:val="28"/>
          <w:lang w:val="uk-UA"/>
        </w:rPr>
        <w:t>обгрунтовано</w:t>
      </w:r>
      <w:proofErr w:type="spellEnd"/>
      <w:r w:rsidRPr="000F26C5">
        <w:rPr>
          <w:sz w:val="28"/>
          <w:szCs w:val="28"/>
          <w:lang w:val="uk-UA"/>
        </w:rPr>
        <w:t xml:space="preserve"> </w:t>
      </w:r>
      <w:r>
        <w:rPr>
          <w:sz w:val="28"/>
          <w:szCs w:val="28"/>
          <w:lang w:val="uk-UA"/>
        </w:rPr>
        <w:t xml:space="preserve">принцип дозування фізичного навантаження при плаванні за ЧСС з урахуванням її порогових значень під час діагностичної </w:t>
      </w:r>
      <w:proofErr w:type="spellStart"/>
      <w:r>
        <w:rPr>
          <w:sz w:val="28"/>
          <w:szCs w:val="28"/>
          <w:lang w:val="uk-UA"/>
        </w:rPr>
        <w:t>велоергометрії</w:t>
      </w:r>
      <w:proofErr w:type="spellEnd"/>
      <w:r>
        <w:rPr>
          <w:sz w:val="28"/>
          <w:szCs w:val="28"/>
          <w:lang w:val="uk-UA"/>
        </w:rPr>
        <w:t xml:space="preserve"> на суші.</w:t>
      </w:r>
    </w:p>
    <w:p w:rsidR="009915F5" w:rsidRPr="008741BE" w:rsidRDefault="009915F5" w:rsidP="009915F5">
      <w:pPr>
        <w:spacing w:line="360" w:lineRule="auto"/>
        <w:ind w:left="-426" w:firstLine="568"/>
        <w:jc w:val="both"/>
        <w:rPr>
          <w:sz w:val="28"/>
          <w:szCs w:val="28"/>
          <w:lang w:val="uk-UA"/>
        </w:rPr>
      </w:pPr>
      <w:r>
        <w:rPr>
          <w:sz w:val="28"/>
          <w:szCs w:val="28"/>
          <w:lang w:val="uk-UA"/>
        </w:rPr>
        <w:t xml:space="preserve">Отримано позитивне рішення </w:t>
      </w:r>
      <w:proofErr w:type="spellStart"/>
      <w:r>
        <w:rPr>
          <w:sz w:val="28"/>
          <w:szCs w:val="28"/>
          <w:lang w:val="uk-UA"/>
        </w:rPr>
        <w:t>Укрпатенту</w:t>
      </w:r>
      <w:proofErr w:type="spellEnd"/>
      <w:r>
        <w:rPr>
          <w:sz w:val="28"/>
          <w:szCs w:val="28"/>
          <w:lang w:val="uk-UA"/>
        </w:rPr>
        <w:t xml:space="preserve"> про видачу деклараційного патенту на корисну модель “Спосіб фізичної реабілітації, переважно спортсмена-плавця, після гострого респіраторного захворювання”. </w:t>
      </w:r>
    </w:p>
    <w:p w:rsidR="009915F5" w:rsidRPr="006B050D" w:rsidRDefault="009915F5" w:rsidP="009915F5">
      <w:pPr>
        <w:widowControl w:val="0"/>
        <w:spacing w:line="360" w:lineRule="auto"/>
        <w:ind w:left="-360" w:right="-1" w:firstLine="540"/>
        <w:jc w:val="both"/>
        <w:rPr>
          <w:sz w:val="28"/>
          <w:szCs w:val="28"/>
          <w:lang w:val="uk-UA"/>
        </w:rPr>
      </w:pPr>
      <w:r w:rsidRPr="006B050D">
        <w:rPr>
          <w:b/>
          <w:bCs/>
          <w:sz w:val="28"/>
          <w:szCs w:val="28"/>
          <w:lang w:val="uk-UA"/>
        </w:rPr>
        <w:t>Практичне  значення  одержаних  результатів.</w:t>
      </w:r>
      <w:r w:rsidRPr="006B050D">
        <w:rPr>
          <w:sz w:val="28"/>
          <w:szCs w:val="28"/>
          <w:lang w:val="uk-UA"/>
        </w:rPr>
        <w:t> </w:t>
      </w:r>
      <w:r>
        <w:rPr>
          <w:sz w:val="28"/>
          <w:szCs w:val="28"/>
          <w:lang w:val="uk-UA"/>
        </w:rPr>
        <w:t>Д</w:t>
      </w:r>
      <w:r w:rsidRPr="006B050D">
        <w:rPr>
          <w:sz w:val="28"/>
          <w:szCs w:val="28"/>
          <w:lang w:val="uk-UA"/>
        </w:rPr>
        <w:t xml:space="preserve">ля практики охорони здоров’я </w:t>
      </w:r>
      <w:r>
        <w:rPr>
          <w:sz w:val="28"/>
          <w:szCs w:val="28"/>
          <w:lang w:val="uk-UA"/>
        </w:rPr>
        <w:t>з</w:t>
      </w:r>
      <w:r w:rsidRPr="006B050D">
        <w:rPr>
          <w:sz w:val="28"/>
          <w:szCs w:val="28"/>
          <w:lang w:val="uk-UA"/>
        </w:rPr>
        <w:t xml:space="preserve">апропоновані рекомендації з лікарського контролю при ВЕТ плавців </w:t>
      </w:r>
      <w:r w:rsidRPr="006B050D">
        <w:rPr>
          <w:sz w:val="28"/>
          <w:szCs w:val="28"/>
          <w:lang w:val="uk-UA"/>
        </w:rPr>
        <w:lastRenderedPageBreak/>
        <w:t xml:space="preserve">високої кваліфікації після перенесених ГРЗ, які проводяться з урахуванням індивідуальної толерантності до фізичного навантаження для прискорення фізичної та спортивної реабілітації. </w:t>
      </w:r>
      <w:proofErr w:type="spellStart"/>
      <w:r w:rsidRPr="006B050D">
        <w:rPr>
          <w:sz w:val="28"/>
          <w:szCs w:val="28"/>
          <w:lang w:val="uk-UA"/>
        </w:rPr>
        <w:t>Обгрунтована</w:t>
      </w:r>
      <w:proofErr w:type="spellEnd"/>
      <w:r w:rsidRPr="006B050D">
        <w:rPr>
          <w:sz w:val="28"/>
          <w:szCs w:val="28"/>
          <w:lang w:val="uk-UA"/>
        </w:rPr>
        <w:t xml:space="preserve"> важливість надання більшої уваги в олімпійському та професійному спорті диференційованому руховому режиму плавців в період ГРЗ та після отримання лікарського допуску до тренувань, що має значення для скорочення строків реабілітації та впливає на темпи відновлення спортивних результатів і враховує свого роду імунодефіцит, притаманний спорту вищих досягнень. Доведена необхідність поглибленого медичного обстеження з обов'язковим електрокардіографічним контролем для ранньої діагностики патологічних станів.</w:t>
      </w:r>
      <w:r>
        <w:rPr>
          <w:sz w:val="28"/>
          <w:szCs w:val="28"/>
          <w:lang w:val="uk-UA"/>
        </w:rPr>
        <w:t xml:space="preserve"> Внесена практично важлива для плавців після ГРЗ модифікація з визначення тренувальної ЧСС на воді.</w:t>
      </w:r>
      <w:r w:rsidRPr="006B050D">
        <w:rPr>
          <w:sz w:val="28"/>
          <w:szCs w:val="28"/>
          <w:lang w:val="uk-UA"/>
        </w:rPr>
        <w:t xml:space="preserve"> </w:t>
      </w:r>
      <w:proofErr w:type="spellStart"/>
      <w:r w:rsidRPr="00A6340B">
        <w:rPr>
          <w:sz w:val="28"/>
          <w:szCs w:val="28"/>
          <w:lang w:val="uk-UA"/>
        </w:rPr>
        <w:t>Обгрунтована</w:t>
      </w:r>
      <w:proofErr w:type="spellEnd"/>
      <w:r w:rsidRPr="00A6340B">
        <w:rPr>
          <w:sz w:val="28"/>
          <w:szCs w:val="28"/>
          <w:lang w:val="uk-UA"/>
        </w:rPr>
        <w:t xml:space="preserve"> </w:t>
      </w:r>
      <w:proofErr w:type="spellStart"/>
      <w:r w:rsidRPr="00A6340B">
        <w:rPr>
          <w:sz w:val="28"/>
          <w:szCs w:val="28"/>
          <w:lang w:val="uk-UA"/>
        </w:rPr>
        <w:t>щонедільна</w:t>
      </w:r>
      <w:proofErr w:type="spellEnd"/>
      <w:r w:rsidRPr="00A6340B">
        <w:rPr>
          <w:sz w:val="28"/>
          <w:szCs w:val="28"/>
          <w:lang w:val="uk-UA"/>
        </w:rPr>
        <w:t xml:space="preserve"> послідовність підвищення інтенсивності припустимого фізичного навантаження від 60 до 100% при заданій </w:t>
      </w:r>
      <w:r>
        <w:rPr>
          <w:sz w:val="28"/>
          <w:szCs w:val="28"/>
          <w:lang w:val="uk-UA"/>
        </w:rPr>
        <w:t>ЧСС</w:t>
      </w:r>
      <w:r w:rsidRPr="00A6340B">
        <w:rPr>
          <w:sz w:val="28"/>
          <w:szCs w:val="28"/>
          <w:lang w:val="uk-UA"/>
        </w:rPr>
        <w:t xml:space="preserve"> в динаміці відновних тренувань плавців в умовах басейну. Запропоновані оригінальні критерії для оцінки темпів спортивної реабілітації плавців.   </w:t>
      </w:r>
    </w:p>
    <w:p w:rsidR="009915F5" w:rsidRDefault="009915F5" w:rsidP="009915F5">
      <w:pPr>
        <w:widowControl w:val="0"/>
        <w:spacing w:line="360" w:lineRule="auto"/>
        <w:ind w:left="-425" w:firstLine="567"/>
        <w:jc w:val="both"/>
        <w:rPr>
          <w:sz w:val="28"/>
          <w:szCs w:val="28"/>
          <w:lang w:val="uk-UA"/>
        </w:rPr>
      </w:pPr>
      <w:r w:rsidRPr="002756FE">
        <w:rPr>
          <w:sz w:val="28"/>
          <w:szCs w:val="28"/>
          <w:lang w:val="uk-UA"/>
        </w:rPr>
        <w:t xml:space="preserve">За результатами дисертаційного дослідження розроблений та виданий </w:t>
      </w:r>
      <w:r>
        <w:rPr>
          <w:sz w:val="28"/>
          <w:szCs w:val="28"/>
          <w:lang w:val="uk-UA"/>
        </w:rPr>
        <w:t>ухвалений Проблемною комісією МОЗ і АМН України "</w:t>
      </w:r>
      <w:proofErr w:type="spellStart"/>
      <w:r>
        <w:rPr>
          <w:sz w:val="28"/>
          <w:szCs w:val="28"/>
          <w:lang w:val="uk-UA"/>
        </w:rPr>
        <w:t>Санологія</w:t>
      </w:r>
      <w:proofErr w:type="spellEnd"/>
      <w:r>
        <w:rPr>
          <w:sz w:val="28"/>
          <w:szCs w:val="28"/>
          <w:lang w:val="uk-UA"/>
        </w:rPr>
        <w:t xml:space="preserve"> та валеологія" </w:t>
      </w:r>
      <w:r w:rsidRPr="002756FE">
        <w:rPr>
          <w:sz w:val="28"/>
          <w:szCs w:val="28"/>
          <w:lang w:val="uk-UA"/>
        </w:rPr>
        <w:t>інформаційний лист “</w:t>
      </w:r>
      <w:r w:rsidRPr="001B70D3">
        <w:rPr>
          <w:sz w:val="28"/>
          <w:szCs w:val="28"/>
          <w:lang w:val="uk-UA"/>
        </w:rPr>
        <w:t xml:space="preserve">Методика </w:t>
      </w:r>
      <w:r w:rsidRPr="002756FE">
        <w:rPr>
          <w:sz w:val="28"/>
          <w:szCs w:val="28"/>
          <w:lang w:val="uk-UA"/>
        </w:rPr>
        <w:t>дозованих тренувань на велоергометрі плавців для прискорення фізичної реабілітаці</w:t>
      </w:r>
      <w:r>
        <w:rPr>
          <w:sz w:val="28"/>
          <w:szCs w:val="28"/>
          <w:lang w:val="uk-UA"/>
        </w:rPr>
        <w:t>ї</w:t>
      </w:r>
      <w:r w:rsidRPr="002756FE">
        <w:rPr>
          <w:sz w:val="28"/>
          <w:szCs w:val="28"/>
          <w:lang w:val="uk-UA"/>
        </w:rPr>
        <w:t xml:space="preserve"> після гострих респіраторних захворювань”</w:t>
      </w:r>
      <w:r>
        <w:rPr>
          <w:sz w:val="28"/>
          <w:szCs w:val="28"/>
          <w:lang w:val="uk-UA"/>
        </w:rPr>
        <w:t>.</w:t>
      </w:r>
      <w:r w:rsidRPr="002756FE">
        <w:rPr>
          <w:sz w:val="28"/>
          <w:szCs w:val="28"/>
          <w:lang w:val="uk-UA"/>
        </w:rPr>
        <w:t xml:space="preserve"> </w:t>
      </w:r>
      <w:r w:rsidRPr="00A6340B">
        <w:rPr>
          <w:sz w:val="28"/>
          <w:szCs w:val="28"/>
          <w:lang w:val="uk-UA"/>
        </w:rPr>
        <w:t>Впровадження здійснено в Українському Центрі спортивної медицини</w:t>
      </w:r>
      <w:r>
        <w:rPr>
          <w:sz w:val="28"/>
          <w:szCs w:val="28"/>
          <w:lang w:val="uk-UA"/>
        </w:rPr>
        <w:t xml:space="preserve"> (акт від 16.05.2008 р.)</w:t>
      </w:r>
      <w:r w:rsidRPr="00A6340B">
        <w:rPr>
          <w:sz w:val="28"/>
          <w:szCs w:val="28"/>
          <w:lang w:val="uk-UA"/>
        </w:rPr>
        <w:t xml:space="preserve">, </w:t>
      </w:r>
      <w:r>
        <w:rPr>
          <w:sz w:val="28"/>
          <w:szCs w:val="28"/>
          <w:lang w:val="uk-UA"/>
        </w:rPr>
        <w:t xml:space="preserve">Кримському республіканському </w:t>
      </w:r>
      <w:r w:rsidRPr="00A6340B">
        <w:rPr>
          <w:sz w:val="28"/>
          <w:szCs w:val="28"/>
          <w:lang w:val="uk-UA"/>
        </w:rPr>
        <w:t>лікарсько-фізкультурн</w:t>
      </w:r>
      <w:r>
        <w:rPr>
          <w:sz w:val="28"/>
          <w:szCs w:val="28"/>
          <w:lang w:val="uk-UA"/>
        </w:rPr>
        <w:t>ому</w:t>
      </w:r>
      <w:r w:rsidRPr="00A6340B">
        <w:rPr>
          <w:sz w:val="28"/>
          <w:szCs w:val="28"/>
          <w:lang w:val="uk-UA"/>
        </w:rPr>
        <w:t xml:space="preserve"> диспансер</w:t>
      </w:r>
      <w:r>
        <w:rPr>
          <w:sz w:val="28"/>
          <w:szCs w:val="28"/>
          <w:lang w:val="uk-UA"/>
        </w:rPr>
        <w:t>і (акт від 12.05.2008 р.),</w:t>
      </w:r>
      <w:r w:rsidRPr="00A6340B">
        <w:rPr>
          <w:sz w:val="28"/>
          <w:szCs w:val="28"/>
          <w:lang w:val="uk-UA"/>
        </w:rPr>
        <w:t xml:space="preserve"> обласних лікарсько-фізкультурних диспансерах </w:t>
      </w:r>
      <w:r>
        <w:rPr>
          <w:sz w:val="28"/>
          <w:szCs w:val="28"/>
          <w:lang w:val="uk-UA"/>
        </w:rPr>
        <w:t xml:space="preserve">м. Запоріжжя (акт від 05.06.2008 р.), м. Львова (акт від 15.05.2008 р.), м. Чернівців (акт від 23.05.2008 р.), м. </w:t>
      </w:r>
      <w:r w:rsidRPr="00A6340B">
        <w:rPr>
          <w:sz w:val="28"/>
          <w:szCs w:val="28"/>
          <w:lang w:val="uk-UA"/>
        </w:rPr>
        <w:t>та в навчальний процес з</w:t>
      </w:r>
      <w:r>
        <w:rPr>
          <w:sz w:val="28"/>
          <w:szCs w:val="28"/>
          <w:lang w:val="uk-UA"/>
        </w:rPr>
        <w:t>і</w:t>
      </w:r>
      <w:r w:rsidRPr="00A6340B">
        <w:rPr>
          <w:sz w:val="28"/>
          <w:szCs w:val="28"/>
          <w:lang w:val="uk-UA"/>
        </w:rPr>
        <w:t xml:space="preserve"> спортивної медицини та фізичної реабілітації профільних кафедр </w:t>
      </w:r>
      <w:r w:rsidRPr="002756FE">
        <w:rPr>
          <w:rStyle w:val="rvts9"/>
          <w:lang w:val="uk-UA"/>
        </w:rPr>
        <w:t>Дніпропетровської державної медичної академії</w:t>
      </w:r>
      <w:r>
        <w:rPr>
          <w:rStyle w:val="rvts9"/>
          <w:lang w:val="uk-UA"/>
        </w:rPr>
        <w:t xml:space="preserve"> </w:t>
      </w:r>
      <w:r>
        <w:rPr>
          <w:sz w:val="28"/>
          <w:szCs w:val="28"/>
          <w:lang w:val="uk-UA"/>
        </w:rPr>
        <w:t>(акт від 16.05.2008 р.), Дніпропетровського державного інституту фізичної культури і спорту (акт від 14.05.2008 р.), Донецького</w:t>
      </w:r>
      <w:r w:rsidRPr="00A6340B">
        <w:rPr>
          <w:sz w:val="28"/>
          <w:szCs w:val="28"/>
          <w:lang w:val="uk-UA"/>
        </w:rPr>
        <w:t xml:space="preserve"> </w:t>
      </w:r>
      <w:r>
        <w:rPr>
          <w:sz w:val="28"/>
          <w:szCs w:val="28"/>
          <w:lang w:val="uk-UA"/>
        </w:rPr>
        <w:t>державного інституту здоров’я, фізичного виховання та спорту (акт від 28.05.2008 р.), Буковинського державного медичного університету (акт від 12.05.2008 р.), Прикарпатського національного університету ім. В. Стефаника (акт від 14.05.2008 р.), Таврійського національного університету</w:t>
      </w:r>
      <w:r w:rsidRPr="00A6340B">
        <w:rPr>
          <w:sz w:val="28"/>
          <w:szCs w:val="28"/>
          <w:lang w:val="uk-UA"/>
        </w:rPr>
        <w:t xml:space="preserve"> </w:t>
      </w:r>
      <w:r>
        <w:rPr>
          <w:sz w:val="28"/>
          <w:szCs w:val="28"/>
          <w:lang w:val="uk-UA"/>
        </w:rPr>
        <w:t>(акт від 19.05.2008 р.), Львівського національного медичного університету</w:t>
      </w:r>
      <w:r w:rsidRPr="00A6340B">
        <w:rPr>
          <w:sz w:val="28"/>
          <w:szCs w:val="28"/>
          <w:lang w:val="uk-UA"/>
        </w:rPr>
        <w:t xml:space="preserve"> </w:t>
      </w:r>
      <w:r>
        <w:rPr>
          <w:sz w:val="28"/>
          <w:szCs w:val="28"/>
          <w:lang w:val="uk-UA"/>
        </w:rPr>
        <w:t>ім. Д. Галицького (акт від 15.05.2008 р.), Вінницького національного медичного університету</w:t>
      </w:r>
      <w:r w:rsidRPr="00A6340B">
        <w:rPr>
          <w:sz w:val="28"/>
          <w:szCs w:val="28"/>
          <w:lang w:val="uk-UA"/>
        </w:rPr>
        <w:t xml:space="preserve"> </w:t>
      </w:r>
      <w:r>
        <w:rPr>
          <w:sz w:val="28"/>
          <w:szCs w:val="28"/>
          <w:lang w:val="uk-UA"/>
        </w:rPr>
        <w:t xml:space="preserve">ім. М.І. Пирогова </w:t>
      </w:r>
      <w:r>
        <w:rPr>
          <w:sz w:val="28"/>
          <w:szCs w:val="28"/>
          <w:lang w:val="uk-UA"/>
        </w:rPr>
        <w:lastRenderedPageBreak/>
        <w:t xml:space="preserve">(акт від 22.05.2008 р.), </w:t>
      </w:r>
      <w:r w:rsidRPr="00A6340B">
        <w:rPr>
          <w:sz w:val="28"/>
          <w:szCs w:val="28"/>
          <w:lang w:val="uk-UA"/>
        </w:rPr>
        <w:t xml:space="preserve">а також в СДЮШОР з плавання </w:t>
      </w:r>
      <w:r>
        <w:rPr>
          <w:sz w:val="28"/>
          <w:szCs w:val="28"/>
          <w:lang w:val="uk-UA"/>
        </w:rPr>
        <w:t>“</w:t>
      </w:r>
      <w:r w:rsidRPr="00A6340B">
        <w:rPr>
          <w:sz w:val="28"/>
          <w:szCs w:val="28"/>
          <w:lang w:val="uk-UA"/>
        </w:rPr>
        <w:t>Спартак</w:t>
      </w:r>
      <w:r>
        <w:rPr>
          <w:sz w:val="28"/>
          <w:szCs w:val="28"/>
          <w:lang w:val="uk-UA"/>
        </w:rPr>
        <w:t>”</w:t>
      </w:r>
      <w:r w:rsidRPr="00A6340B">
        <w:rPr>
          <w:sz w:val="28"/>
          <w:szCs w:val="28"/>
          <w:lang w:val="uk-UA"/>
        </w:rPr>
        <w:t xml:space="preserve"> м. Запоріжжя</w:t>
      </w:r>
      <w:r>
        <w:rPr>
          <w:sz w:val="28"/>
          <w:szCs w:val="28"/>
          <w:lang w:val="uk-UA"/>
        </w:rPr>
        <w:t xml:space="preserve">  (акт від 30.06.2008 р.), та </w:t>
      </w:r>
      <w:r w:rsidRPr="00A6340B">
        <w:rPr>
          <w:sz w:val="28"/>
          <w:szCs w:val="28"/>
          <w:lang w:val="uk-UA"/>
        </w:rPr>
        <w:t xml:space="preserve">СДЮШОР </w:t>
      </w:r>
      <w:r>
        <w:rPr>
          <w:sz w:val="28"/>
          <w:szCs w:val="28"/>
          <w:lang w:val="uk-UA"/>
        </w:rPr>
        <w:t xml:space="preserve">водних видів спорту “Мотор Січ” </w:t>
      </w:r>
      <w:r w:rsidRPr="00A6340B">
        <w:rPr>
          <w:sz w:val="28"/>
          <w:szCs w:val="28"/>
          <w:lang w:val="uk-UA"/>
        </w:rPr>
        <w:t>м. Запоріжжя</w:t>
      </w:r>
      <w:r w:rsidRPr="00A1408C">
        <w:rPr>
          <w:sz w:val="28"/>
          <w:szCs w:val="28"/>
          <w:lang w:val="uk-UA"/>
        </w:rPr>
        <w:t xml:space="preserve"> </w:t>
      </w:r>
      <w:r>
        <w:rPr>
          <w:sz w:val="28"/>
          <w:szCs w:val="28"/>
          <w:lang w:val="uk-UA"/>
        </w:rPr>
        <w:t xml:space="preserve">(акт від 15.05.2008 р.). </w:t>
      </w:r>
    </w:p>
    <w:p w:rsidR="009915F5" w:rsidRPr="002756FE" w:rsidRDefault="009915F5" w:rsidP="009915F5">
      <w:pPr>
        <w:widowControl w:val="0"/>
        <w:spacing w:line="360" w:lineRule="auto"/>
        <w:ind w:left="-425" w:firstLine="567"/>
        <w:jc w:val="both"/>
        <w:rPr>
          <w:sz w:val="28"/>
          <w:szCs w:val="28"/>
          <w:lang w:val="uk-UA"/>
        </w:rPr>
      </w:pPr>
      <w:r w:rsidRPr="002756FE">
        <w:rPr>
          <w:b/>
          <w:bCs/>
          <w:sz w:val="28"/>
          <w:szCs w:val="28"/>
          <w:lang w:val="uk-UA"/>
        </w:rPr>
        <w:t>Особистий внесок здобувача.</w:t>
      </w:r>
      <w:r w:rsidRPr="002756FE">
        <w:rPr>
          <w:sz w:val="28"/>
          <w:szCs w:val="28"/>
          <w:lang w:val="uk-UA"/>
        </w:rPr>
        <w:t xml:space="preserve">  Здобувачем самостійно </w:t>
      </w:r>
      <w:r>
        <w:rPr>
          <w:sz w:val="28"/>
          <w:szCs w:val="28"/>
          <w:lang w:val="uk-UA"/>
        </w:rPr>
        <w:t xml:space="preserve">оцінено стан питання на основі вивчення наукової літератури, </w:t>
      </w:r>
      <w:r w:rsidRPr="002756FE">
        <w:rPr>
          <w:sz w:val="28"/>
          <w:szCs w:val="28"/>
          <w:lang w:val="uk-UA"/>
        </w:rPr>
        <w:t>здійснено патентно-інформаційний пошук за обраною темою</w:t>
      </w:r>
      <w:r>
        <w:rPr>
          <w:sz w:val="28"/>
          <w:szCs w:val="28"/>
          <w:lang w:val="uk-UA"/>
        </w:rPr>
        <w:t>,</w:t>
      </w:r>
      <w:r w:rsidRPr="002756FE">
        <w:rPr>
          <w:sz w:val="28"/>
          <w:szCs w:val="28"/>
          <w:lang w:val="uk-UA"/>
        </w:rPr>
        <w:t xml:space="preserve"> організовані та проведені комплексні дослідження плавців після ГРЗ, кількісний і якісний аналіз</w:t>
      </w:r>
      <w:r>
        <w:rPr>
          <w:sz w:val="28"/>
          <w:szCs w:val="28"/>
          <w:lang w:val="uk-UA"/>
        </w:rPr>
        <w:t xml:space="preserve"> та узагальнення</w:t>
      </w:r>
      <w:r w:rsidRPr="002756FE">
        <w:rPr>
          <w:sz w:val="28"/>
          <w:szCs w:val="28"/>
          <w:lang w:val="uk-UA"/>
        </w:rPr>
        <w:t xml:space="preserve"> отриманих даних</w:t>
      </w:r>
      <w:r>
        <w:rPr>
          <w:sz w:val="28"/>
          <w:szCs w:val="28"/>
          <w:lang w:val="uk-UA"/>
        </w:rPr>
        <w:t>.</w:t>
      </w:r>
      <w:r w:rsidRPr="002756FE">
        <w:rPr>
          <w:sz w:val="28"/>
          <w:szCs w:val="28"/>
          <w:lang w:val="uk-UA"/>
        </w:rPr>
        <w:t xml:space="preserve"> </w:t>
      </w:r>
      <w:r>
        <w:rPr>
          <w:sz w:val="28"/>
          <w:szCs w:val="28"/>
          <w:lang w:val="uk-UA"/>
        </w:rPr>
        <w:t>О</w:t>
      </w:r>
      <w:r w:rsidRPr="002756FE">
        <w:rPr>
          <w:sz w:val="28"/>
          <w:szCs w:val="28"/>
          <w:lang w:val="uk-UA"/>
        </w:rPr>
        <w:t>собисто розроб</w:t>
      </w:r>
      <w:r>
        <w:rPr>
          <w:sz w:val="28"/>
          <w:szCs w:val="28"/>
          <w:lang w:val="uk-UA"/>
        </w:rPr>
        <w:t>лена</w:t>
      </w:r>
      <w:r w:rsidRPr="002756FE">
        <w:rPr>
          <w:sz w:val="28"/>
          <w:szCs w:val="28"/>
          <w:lang w:val="uk-UA"/>
        </w:rPr>
        <w:t xml:space="preserve"> методик</w:t>
      </w:r>
      <w:r>
        <w:rPr>
          <w:sz w:val="28"/>
          <w:szCs w:val="28"/>
          <w:lang w:val="uk-UA"/>
        </w:rPr>
        <w:t>а</w:t>
      </w:r>
      <w:r w:rsidRPr="002756FE">
        <w:rPr>
          <w:sz w:val="28"/>
          <w:szCs w:val="28"/>
          <w:lang w:val="uk-UA"/>
        </w:rPr>
        <w:t xml:space="preserve"> відновних фізичних тренувань на велоергометрі з дозуванням навантаження </w:t>
      </w:r>
      <w:r>
        <w:rPr>
          <w:sz w:val="28"/>
          <w:szCs w:val="28"/>
          <w:lang w:val="uk-UA"/>
        </w:rPr>
        <w:t>за</w:t>
      </w:r>
      <w:r w:rsidRPr="002756FE">
        <w:rPr>
          <w:sz w:val="28"/>
          <w:szCs w:val="28"/>
          <w:lang w:val="uk-UA"/>
        </w:rPr>
        <w:t xml:space="preserve"> відносн</w:t>
      </w:r>
      <w:r>
        <w:rPr>
          <w:sz w:val="28"/>
          <w:szCs w:val="28"/>
          <w:lang w:val="uk-UA"/>
        </w:rPr>
        <w:t xml:space="preserve">ою </w:t>
      </w:r>
      <w:r w:rsidRPr="002756FE">
        <w:rPr>
          <w:sz w:val="28"/>
          <w:szCs w:val="28"/>
          <w:lang w:val="uk-UA"/>
        </w:rPr>
        <w:t>потужн</w:t>
      </w:r>
      <w:r>
        <w:rPr>
          <w:sz w:val="28"/>
          <w:szCs w:val="28"/>
          <w:lang w:val="uk-UA"/>
        </w:rPr>
        <w:t>і</w:t>
      </w:r>
      <w:r w:rsidRPr="002756FE">
        <w:rPr>
          <w:sz w:val="28"/>
          <w:szCs w:val="28"/>
          <w:lang w:val="uk-UA"/>
        </w:rPr>
        <w:t>ст</w:t>
      </w:r>
      <w:r>
        <w:rPr>
          <w:sz w:val="28"/>
          <w:szCs w:val="28"/>
          <w:lang w:val="uk-UA"/>
        </w:rPr>
        <w:t>ю</w:t>
      </w:r>
      <w:r w:rsidRPr="002756FE">
        <w:rPr>
          <w:sz w:val="28"/>
          <w:szCs w:val="28"/>
          <w:lang w:val="uk-UA"/>
        </w:rPr>
        <w:t>, проводи</w:t>
      </w:r>
      <w:r>
        <w:rPr>
          <w:sz w:val="28"/>
          <w:szCs w:val="28"/>
          <w:lang w:val="uk-UA"/>
        </w:rPr>
        <w:t>лись</w:t>
      </w:r>
      <w:r w:rsidRPr="002756FE">
        <w:rPr>
          <w:sz w:val="28"/>
          <w:szCs w:val="28"/>
          <w:lang w:val="uk-UA"/>
        </w:rPr>
        <w:t xml:space="preserve"> </w:t>
      </w:r>
      <w:r>
        <w:rPr>
          <w:sz w:val="28"/>
          <w:szCs w:val="28"/>
          <w:lang w:val="uk-UA"/>
        </w:rPr>
        <w:t>ВЕТ</w:t>
      </w:r>
      <w:r w:rsidRPr="002756FE">
        <w:rPr>
          <w:sz w:val="28"/>
          <w:szCs w:val="28"/>
          <w:lang w:val="uk-UA"/>
        </w:rPr>
        <w:t xml:space="preserve"> та здійснюва</w:t>
      </w:r>
      <w:r>
        <w:rPr>
          <w:sz w:val="28"/>
          <w:szCs w:val="28"/>
          <w:lang w:val="uk-UA"/>
        </w:rPr>
        <w:t>лись</w:t>
      </w:r>
      <w:r w:rsidRPr="002756FE">
        <w:rPr>
          <w:sz w:val="28"/>
          <w:szCs w:val="28"/>
          <w:lang w:val="uk-UA"/>
        </w:rPr>
        <w:t xml:space="preserve"> лікарсько-педагогічні спостереження. Статистична обробка даних, наукове опрацювання одержаних результатів, формулювання висновків та практичних рекомендацій, їх впровадження автором виконано самостійно. В спільних публікаціях автору належать обґрунтування і методика </w:t>
      </w:r>
      <w:proofErr w:type="spellStart"/>
      <w:r w:rsidRPr="002756FE">
        <w:rPr>
          <w:sz w:val="28"/>
          <w:szCs w:val="28"/>
          <w:lang w:val="uk-UA"/>
        </w:rPr>
        <w:t>велоергометричних</w:t>
      </w:r>
      <w:proofErr w:type="spellEnd"/>
      <w:r w:rsidRPr="002756FE">
        <w:rPr>
          <w:sz w:val="28"/>
          <w:szCs w:val="28"/>
          <w:lang w:val="uk-UA"/>
        </w:rPr>
        <w:t xml:space="preserve"> тренувань, бібліографічний пошук, а також </w:t>
      </w:r>
      <w:r>
        <w:rPr>
          <w:sz w:val="28"/>
          <w:szCs w:val="28"/>
          <w:lang w:val="uk-UA"/>
        </w:rPr>
        <w:t>у</w:t>
      </w:r>
      <w:r w:rsidRPr="002756FE">
        <w:rPr>
          <w:sz w:val="28"/>
          <w:szCs w:val="28"/>
          <w:lang w:val="uk-UA"/>
        </w:rPr>
        <w:t>сі наведені результати досліджень.</w:t>
      </w:r>
    </w:p>
    <w:p w:rsidR="009915F5" w:rsidRPr="002756FE" w:rsidRDefault="009915F5" w:rsidP="009915F5">
      <w:pPr>
        <w:spacing w:line="360" w:lineRule="auto"/>
        <w:ind w:left="-426" w:firstLine="568"/>
        <w:jc w:val="both"/>
        <w:rPr>
          <w:sz w:val="28"/>
          <w:szCs w:val="28"/>
          <w:lang w:val="uk-UA"/>
        </w:rPr>
      </w:pPr>
      <w:r w:rsidRPr="002756FE">
        <w:rPr>
          <w:b/>
          <w:bCs/>
          <w:sz w:val="28"/>
          <w:szCs w:val="28"/>
          <w:lang w:val="uk-UA"/>
        </w:rPr>
        <w:t>Апробація  результатів  дисертації.</w:t>
      </w:r>
      <w:r w:rsidRPr="002756FE">
        <w:rPr>
          <w:sz w:val="28"/>
          <w:szCs w:val="28"/>
          <w:lang w:val="uk-UA"/>
        </w:rPr>
        <w:t xml:space="preserve"> Основні положення дисертаційної роботи були </w:t>
      </w:r>
      <w:r>
        <w:rPr>
          <w:sz w:val="28"/>
          <w:szCs w:val="28"/>
          <w:lang w:val="uk-UA"/>
        </w:rPr>
        <w:t>оприлюдн</w:t>
      </w:r>
      <w:r w:rsidRPr="002756FE">
        <w:rPr>
          <w:sz w:val="28"/>
          <w:szCs w:val="28"/>
          <w:lang w:val="uk-UA"/>
        </w:rPr>
        <w:t xml:space="preserve">ені на Всеукраїнській науково-практичній конференції “Основні напрямки розвитку фізичної культури, спорту та фізичної реабілітації в Україні” (Дніпропетровськ, 2004), X Ювілейній міжнародній науково-практичній конференції “Сучасні досягнення спортивної медицини, лікувальної фізкультури та валеології” (Одеса, 2004), </w:t>
      </w:r>
      <w:r>
        <w:rPr>
          <w:sz w:val="28"/>
          <w:szCs w:val="28"/>
          <w:lang w:val="uk-UA"/>
        </w:rPr>
        <w:t xml:space="preserve">І </w:t>
      </w:r>
      <w:r w:rsidRPr="002756FE">
        <w:rPr>
          <w:sz w:val="28"/>
          <w:szCs w:val="28"/>
          <w:lang w:val="uk-UA"/>
        </w:rPr>
        <w:t>Міжнародній науково-практичній конференції “Основні напрямки розвитку фізичної культури, спорту та фізичної реабілітації” (Дніпропетровськ, 2005), XІ Міжнародній науково-практичній конференції “Сучасні досягнення спортивної медицини, лікувальної фізкультури та валеології” (Одеса, 2005), ІІ Міжнародній науково-практичній конференції “Основні напрямки розвитку фізичної культури, спорту та фізичної реабілітації” (Дніпропетровськ, 2006), XІІ Міжнародній науково-практичній конференції “Спортивна медицина, лікувальна фізкультура та валеологія” (Одеса, 2006), ІІІ Міжнародній науково-практичній конференції “Основні напрямки розвитку фізичної культури, спорту та фізичної реабілітації” (Дніпропетровськ, 2007), ІІІ Міжнародній науково-практичній конференції “Актуальні проблеми фізичної культури, спорту та туризму в сучасних соціально-економічних і екологічних умовах” (Запоріжжя, 2007),</w:t>
      </w:r>
      <w:r w:rsidRPr="00E66334">
        <w:rPr>
          <w:sz w:val="28"/>
          <w:szCs w:val="28"/>
          <w:lang w:val="uk-UA"/>
        </w:rPr>
        <w:t xml:space="preserve"> </w:t>
      </w:r>
      <w:r w:rsidRPr="002756FE">
        <w:rPr>
          <w:sz w:val="28"/>
          <w:szCs w:val="28"/>
          <w:lang w:val="uk-UA"/>
        </w:rPr>
        <w:t>науково-методичн</w:t>
      </w:r>
      <w:r>
        <w:rPr>
          <w:sz w:val="28"/>
          <w:szCs w:val="28"/>
          <w:lang w:val="uk-UA"/>
        </w:rPr>
        <w:t>их</w:t>
      </w:r>
      <w:r w:rsidRPr="002756FE">
        <w:rPr>
          <w:sz w:val="28"/>
          <w:szCs w:val="28"/>
          <w:lang w:val="uk-UA"/>
        </w:rPr>
        <w:t xml:space="preserve"> конференці</w:t>
      </w:r>
      <w:r>
        <w:rPr>
          <w:sz w:val="28"/>
          <w:szCs w:val="28"/>
          <w:lang w:val="uk-UA"/>
        </w:rPr>
        <w:t>ях</w:t>
      </w:r>
      <w:r w:rsidRPr="002756FE">
        <w:rPr>
          <w:sz w:val="28"/>
          <w:szCs w:val="28"/>
          <w:lang w:val="uk-UA"/>
        </w:rPr>
        <w:t xml:space="preserve"> кафедри фізичної реабілітації, </w:t>
      </w:r>
      <w:r w:rsidRPr="002756FE">
        <w:rPr>
          <w:sz w:val="28"/>
          <w:szCs w:val="28"/>
          <w:lang w:val="uk-UA"/>
        </w:rPr>
        <w:lastRenderedPageBreak/>
        <w:t xml:space="preserve">спортивної медицини та валеології ДДМА </w:t>
      </w:r>
      <w:r>
        <w:rPr>
          <w:sz w:val="28"/>
          <w:szCs w:val="28"/>
          <w:lang w:val="uk-UA"/>
        </w:rPr>
        <w:t>з</w:t>
      </w:r>
      <w:r w:rsidRPr="002756FE">
        <w:rPr>
          <w:sz w:val="28"/>
          <w:szCs w:val="28"/>
          <w:lang w:val="uk-UA"/>
        </w:rPr>
        <w:t>а підсумками науково-дослідної та методичної роботи за 200</w:t>
      </w:r>
      <w:r>
        <w:rPr>
          <w:sz w:val="28"/>
          <w:szCs w:val="28"/>
          <w:lang w:val="uk-UA"/>
        </w:rPr>
        <w:t>5-2007</w:t>
      </w:r>
      <w:r w:rsidRPr="002756FE">
        <w:rPr>
          <w:sz w:val="28"/>
          <w:szCs w:val="28"/>
          <w:lang w:val="uk-UA"/>
        </w:rPr>
        <w:t xml:space="preserve"> р</w:t>
      </w:r>
      <w:r>
        <w:rPr>
          <w:sz w:val="28"/>
          <w:szCs w:val="28"/>
          <w:lang w:val="uk-UA"/>
        </w:rPr>
        <w:t xml:space="preserve">р. </w:t>
      </w:r>
      <w:r w:rsidRPr="002756FE">
        <w:rPr>
          <w:sz w:val="28"/>
          <w:szCs w:val="28"/>
          <w:lang w:val="uk-UA"/>
        </w:rPr>
        <w:t>(Дніпропетровськ, 200</w:t>
      </w:r>
      <w:r>
        <w:rPr>
          <w:sz w:val="28"/>
          <w:szCs w:val="28"/>
          <w:lang w:val="uk-UA"/>
        </w:rPr>
        <w:t>6-2008</w:t>
      </w:r>
      <w:r w:rsidRPr="002756FE">
        <w:rPr>
          <w:sz w:val="28"/>
          <w:szCs w:val="28"/>
          <w:lang w:val="uk-UA"/>
        </w:rPr>
        <w:t>), засіданнях Запорізької обласної асоціації фахівців з лікувальної фізкультури та спортивної медицини (Запоріжжя, 2004, 2005</w:t>
      </w:r>
      <w:r>
        <w:rPr>
          <w:sz w:val="28"/>
          <w:szCs w:val="28"/>
          <w:lang w:val="uk-UA"/>
        </w:rPr>
        <w:t>, 2008).</w:t>
      </w:r>
    </w:p>
    <w:p w:rsidR="009915F5" w:rsidRDefault="009915F5" w:rsidP="009915F5">
      <w:pPr>
        <w:widowControl w:val="0"/>
        <w:spacing w:line="360" w:lineRule="auto"/>
        <w:ind w:left="-425" w:firstLine="567"/>
        <w:jc w:val="both"/>
        <w:rPr>
          <w:sz w:val="28"/>
          <w:szCs w:val="28"/>
          <w:lang w:val="uk-UA"/>
        </w:rPr>
      </w:pPr>
      <w:r w:rsidRPr="002756FE">
        <w:rPr>
          <w:b/>
          <w:bCs/>
          <w:sz w:val="28"/>
          <w:szCs w:val="28"/>
          <w:lang w:val="uk-UA"/>
        </w:rPr>
        <w:t xml:space="preserve">Публікації. </w:t>
      </w:r>
      <w:r w:rsidRPr="00A6340B">
        <w:rPr>
          <w:bCs/>
          <w:sz w:val="28"/>
          <w:szCs w:val="28"/>
          <w:lang w:val="uk-UA"/>
        </w:rPr>
        <w:t xml:space="preserve">За матеріалами дисертації опубліковано </w:t>
      </w:r>
      <w:r>
        <w:rPr>
          <w:bCs/>
          <w:sz w:val="28"/>
          <w:szCs w:val="28"/>
          <w:lang w:val="uk-UA"/>
        </w:rPr>
        <w:t>10</w:t>
      </w:r>
      <w:r w:rsidRPr="00A6340B">
        <w:rPr>
          <w:bCs/>
          <w:sz w:val="28"/>
          <w:szCs w:val="28"/>
          <w:lang w:val="uk-UA"/>
        </w:rPr>
        <w:t xml:space="preserve"> наукових праць</w:t>
      </w:r>
      <w:r w:rsidRPr="00A6340B">
        <w:rPr>
          <w:sz w:val="28"/>
          <w:szCs w:val="28"/>
          <w:lang w:val="uk-UA"/>
        </w:rPr>
        <w:t xml:space="preserve">, з них  6 статей у провідних фахових виданнях, рекомендованих ВАК України, </w:t>
      </w:r>
      <w:r>
        <w:rPr>
          <w:sz w:val="28"/>
          <w:szCs w:val="28"/>
          <w:lang w:val="uk-UA"/>
        </w:rPr>
        <w:t>4</w:t>
      </w:r>
      <w:r w:rsidRPr="00A6340B">
        <w:rPr>
          <w:sz w:val="28"/>
          <w:szCs w:val="28"/>
          <w:lang w:val="uk-UA"/>
        </w:rPr>
        <w:t xml:space="preserve"> – у матеріалах і тезах наукових конференцій (в </w:t>
      </w:r>
      <w:proofErr w:type="spellStart"/>
      <w:r w:rsidRPr="00A6340B">
        <w:rPr>
          <w:sz w:val="28"/>
          <w:szCs w:val="28"/>
          <w:lang w:val="uk-UA"/>
        </w:rPr>
        <w:t>т.ч</w:t>
      </w:r>
      <w:proofErr w:type="spellEnd"/>
      <w:r w:rsidRPr="00A6340B">
        <w:rPr>
          <w:sz w:val="28"/>
          <w:szCs w:val="28"/>
          <w:lang w:val="uk-UA"/>
        </w:rPr>
        <w:t xml:space="preserve">. 8 одноосібних), інформаційний лист про нововведення в системі охорони здоров’я: </w:t>
      </w:r>
      <w:r>
        <w:rPr>
          <w:sz w:val="28"/>
          <w:szCs w:val="28"/>
          <w:lang w:val="uk-UA"/>
        </w:rPr>
        <w:t>“</w:t>
      </w:r>
      <w:r w:rsidRPr="00A6340B">
        <w:rPr>
          <w:sz w:val="28"/>
          <w:szCs w:val="28"/>
          <w:lang w:val="uk-UA"/>
        </w:rPr>
        <w:t>Методика дозованих тренувань на велоергометрі плавців для прискорення фізичної реабілітації після гострих респіраторних захворювань</w:t>
      </w:r>
      <w:r>
        <w:rPr>
          <w:sz w:val="28"/>
          <w:szCs w:val="28"/>
          <w:lang w:val="uk-UA"/>
        </w:rPr>
        <w:t>”</w:t>
      </w:r>
      <w:r w:rsidRPr="00A6340B">
        <w:rPr>
          <w:sz w:val="28"/>
          <w:szCs w:val="28"/>
          <w:lang w:val="uk-UA"/>
        </w:rPr>
        <w:t>.</w:t>
      </w:r>
      <w:r>
        <w:rPr>
          <w:sz w:val="28"/>
          <w:szCs w:val="28"/>
          <w:lang w:val="uk-UA"/>
        </w:rPr>
        <w:t xml:space="preserve"> </w:t>
      </w:r>
    </w:p>
    <w:p w:rsidR="009915F5" w:rsidRPr="002C24A5" w:rsidRDefault="009915F5" w:rsidP="009915F5">
      <w:pPr>
        <w:pStyle w:val="affffffff5"/>
        <w:pageBreakBefore/>
        <w:tabs>
          <w:tab w:val="left" w:pos="0"/>
        </w:tabs>
        <w:ind w:left="-357" w:right="-6" w:firstLine="539"/>
        <w:jc w:val="center"/>
        <w:rPr>
          <w:b/>
          <w:szCs w:val="28"/>
          <w:lang w:val="uk-UA"/>
        </w:rPr>
      </w:pPr>
      <w:r w:rsidRPr="002C24A5">
        <w:rPr>
          <w:b/>
          <w:szCs w:val="28"/>
          <w:lang w:val="uk-UA"/>
        </w:rPr>
        <w:lastRenderedPageBreak/>
        <w:t>ВИСНОВКИ</w:t>
      </w:r>
    </w:p>
    <w:p w:rsidR="009915F5" w:rsidRPr="008311BE" w:rsidRDefault="009915F5" w:rsidP="009915F5">
      <w:pPr>
        <w:pStyle w:val="affffffff5"/>
        <w:tabs>
          <w:tab w:val="left" w:pos="0"/>
        </w:tabs>
        <w:ind w:left="-360" w:right="-5" w:firstLine="540"/>
        <w:jc w:val="center"/>
        <w:rPr>
          <w:szCs w:val="28"/>
          <w:lang w:val="uk-UA"/>
        </w:rPr>
      </w:pPr>
    </w:p>
    <w:p w:rsidR="009915F5" w:rsidRPr="00A6340B" w:rsidRDefault="009915F5" w:rsidP="009915F5">
      <w:pPr>
        <w:widowControl w:val="0"/>
        <w:tabs>
          <w:tab w:val="left" w:pos="0"/>
        </w:tabs>
        <w:spacing w:line="360" w:lineRule="auto"/>
        <w:ind w:left="-360" w:right="-1" w:firstLine="540"/>
        <w:jc w:val="both"/>
        <w:rPr>
          <w:sz w:val="28"/>
          <w:szCs w:val="28"/>
          <w:lang w:val="uk-UA"/>
        </w:rPr>
      </w:pPr>
      <w:r w:rsidRPr="00A6340B">
        <w:rPr>
          <w:sz w:val="28"/>
          <w:szCs w:val="28"/>
          <w:lang w:val="uk-UA"/>
        </w:rPr>
        <w:t>У дисертації наведене теоретичне узагальнення і нове вирішення наукової задачі скорочення строків фізичної та спортивної реабілітації в спортсменів-плавців високої кваліфікації, які перенесли ГРЗ, шляхом застосування відновних ВЕТ з урахуванням індивідуальної толерантності до фізичного навантаження.</w:t>
      </w:r>
    </w:p>
    <w:p w:rsidR="009915F5" w:rsidRPr="00A6340B" w:rsidRDefault="009915F5" w:rsidP="009915F5">
      <w:pPr>
        <w:widowControl w:val="0"/>
        <w:tabs>
          <w:tab w:val="left" w:pos="0"/>
        </w:tabs>
        <w:spacing w:line="360" w:lineRule="auto"/>
        <w:ind w:left="-360" w:right="-1" w:firstLine="540"/>
        <w:jc w:val="both"/>
        <w:rPr>
          <w:sz w:val="28"/>
          <w:szCs w:val="28"/>
          <w:lang w:val="uk-UA"/>
        </w:rPr>
      </w:pPr>
      <w:r w:rsidRPr="00A6340B">
        <w:rPr>
          <w:sz w:val="28"/>
          <w:szCs w:val="28"/>
          <w:lang w:val="uk-UA"/>
        </w:rPr>
        <w:t>1. Захворюваність на ГРЗ плавців, які мають спортивну кваліфікацію від першого спортивного розряду до майстрів спорту міжнародного класу, за даними диспансеризації, протягом останнього десятиліття щорічно становить 251-266 випадків захворювань на 100 плавців з середньою кількістю випадків у різні роки 2,5-2,7 на одного плавця, що обґрунтовує необхідність їх диференційованої фізичної і спортивної реабілітації та додаткових лікарських обстежень.</w:t>
      </w:r>
    </w:p>
    <w:p w:rsidR="009915F5" w:rsidRPr="00A6340B" w:rsidRDefault="009915F5" w:rsidP="009915F5">
      <w:pPr>
        <w:widowControl w:val="0"/>
        <w:tabs>
          <w:tab w:val="left" w:pos="0"/>
        </w:tabs>
        <w:spacing w:line="360" w:lineRule="auto"/>
        <w:ind w:left="-360" w:right="-1" w:firstLine="540"/>
        <w:jc w:val="both"/>
        <w:rPr>
          <w:sz w:val="28"/>
          <w:szCs w:val="28"/>
          <w:lang w:val="uk-UA"/>
        </w:rPr>
      </w:pPr>
      <w:r w:rsidRPr="00A6340B">
        <w:rPr>
          <w:sz w:val="28"/>
          <w:szCs w:val="28"/>
          <w:lang w:val="uk-UA"/>
        </w:rPr>
        <w:t xml:space="preserve">2. Рівень фізичного стану, визначений за </w:t>
      </w:r>
      <w:proofErr w:type="spellStart"/>
      <w:r w:rsidRPr="00A6340B">
        <w:rPr>
          <w:sz w:val="28"/>
          <w:szCs w:val="28"/>
          <w:lang w:val="uk-UA"/>
        </w:rPr>
        <w:t>морфофункціональними</w:t>
      </w:r>
      <w:proofErr w:type="spellEnd"/>
      <w:r w:rsidRPr="00A6340B">
        <w:rPr>
          <w:sz w:val="28"/>
          <w:szCs w:val="28"/>
          <w:lang w:val="uk-UA"/>
        </w:rPr>
        <w:t xml:space="preserve"> показниками у плавців відразу після медичного допуску до тренувань після ГРЗ, за кількісною оцінкою нижче середнього. Складаючи в молодшій віковій групі 6,65±0,30 балів, у середній – 7,94±0,80, у старшій – 11,17±0,74, у чоловіків – 6,66±0,36, у жінок – 8,62±0,48, у майстрів спорту міжнародного класу та майстрів спорту – 9,67±0,59, у кандидатів у майстри спорту та спортсменів І розряду – 6,85±0,32 балів, він достовірно вище в старшій віковій групі (p&lt;0,01-0,001), у жінок (p&lt;0,01) та у плавців більш високої спортивної кваліфікації (p&lt;0,001).</w:t>
      </w:r>
    </w:p>
    <w:p w:rsidR="009915F5" w:rsidRPr="00A6340B" w:rsidRDefault="009915F5" w:rsidP="009915F5">
      <w:pPr>
        <w:widowControl w:val="0"/>
        <w:tabs>
          <w:tab w:val="left" w:pos="0"/>
        </w:tabs>
        <w:spacing w:line="360" w:lineRule="auto"/>
        <w:ind w:left="-360" w:right="-1" w:firstLine="540"/>
        <w:jc w:val="both"/>
        <w:rPr>
          <w:sz w:val="28"/>
          <w:szCs w:val="28"/>
          <w:lang w:val="uk-UA"/>
        </w:rPr>
      </w:pPr>
      <w:r w:rsidRPr="00A6340B">
        <w:rPr>
          <w:sz w:val="28"/>
          <w:szCs w:val="28"/>
          <w:lang w:val="uk-UA"/>
        </w:rPr>
        <w:t xml:space="preserve">3. Толерантність до фізичного навантаження, визначена за максимальним </w:t>
      </w:r>
      <w:proofErr w:type="spellStart"/>
      <w:r w:rsidRPr="00A6340B">
        <w:rPr>
          <w:sz w:val="28"/>
          <w:szCs w:val="28"/>
          <w:lang w:val="uk-UA"/>
        </w:rPr>
        <w:t>велоергометричним</w:t>
      </w:r>
      <w:proofErr w:type="spellEnd"/>
      <w:r w:rsidRPr="00A6340B">
        <w:rPr>
          <w:sz w:val="28"/>
          <w:szCs w:val="28"/>
          <w:lang w:val="uk-UA"/>
        </w:rPr>
        <w:t xml:space="preserve"> тестом </w:t>
      </w:r>
      <w:proofErr w:type="spellStart"/>
      <w:r w:rsidRPr="00A6340B">
        <w:rPr>
          <w:sz w:val="28"/>
          <w:szCs w:val="28"/>
          <w:lang w:val="uk-UA"/>
        </w:rPr>
        <w:t>Наваккі</w:t>
      </w:r>
      <w:proofErr w:type="spellEnd"/>
      <w:r w:rsidRPr="00A6340B">
        <w:rPr>
          <w:sz w:val="28"/>
          <w:szCs w:val="28"/>
          <w:lang w:val="uk-UA"/>
        </w:rPr>
        <w:t>, у 18</w:t>
      </w:r>
      <w:r w:rsidRPr="004060A4">
        <w:rPr>
          <w:sz w:val="28"/>
          <w:szCs w:val="28"/>
          <w:lang w:val="uk-UA"/>
        </w:rPr>
        <w:t>±</w:t>
      </w:r>
      <w:r>
        <w:rPr>
          <w:sz w:val="28"/>
          <w:szCs w:val="28"/>
          <w:lang w:val="uk-UA"/>
        </w:rPr>
        <w:t>4</w:t>
      </w:r>
      <w:r w:rsidRPr="00A6340B">
        <w:rPr>
          <w:sz w:val="28"/>
          <w:szCs w:val="28"/>
          <w:lang w:val="uk-UA"/>
        </w:rPr>
        <w:t>% плавців, які отримали допуск до тренувань після ГРЗ, оцінюється як висока, у 30</w:t>
      </w:r>
      <w:r w:rsidRPr="004060A4">
        <w:rPr>
          <w:sz w:val="28"/>
          <w:szCs w:val="28"/>
          <w:lang w:val="uk-UA"/>
        </w:rPr>
        <w:t>±</w:t>
      </w:r>
      <w:r>
        <w:rPr>
          <w:sz w:val="28"/>
          <w:szCs w:val="28"/>
          <w:lang w:val="uk-UA"/>
        </w:rPr>
        <w:t>5</w:t>
      </w:r>
      <w:r w:rsidRPr="00A6340B">
        <w:rPr>
          <w:sz w:val="28"/>
          <w:szCs w:val="28"/>
          <w:lang w:val="uk-UA"/>
        </w:rPr>
        <w:t>% – як добра, у 35</w:t>
      </w:r>
      <w:r w:rsidRPr="004060A4">
        <w:rPr>
          <w:sz w:val="28"/>
          <w:szCs w:val="28"/>
          <w:lang w:val="uk-UA"/>
        </w:rPr>
        <w:t>±</w:t>
      </w:r>
      <w:r w:rsidRPr="00A6340B">
        <w:rPr>
          <w:sz w:val="28"/>
          <w:szCs w:val="28"/>
          <w:lang w:val="uk-UA"/>
        </w:rPr>
        <w:t>5% – як задовільна, а у 16</w:t>
      </w:r>
      <w:r w:rsidRPr="004060A4">
        <w:rPr>
          <w:sz w:val="28"/>
          <w:szCs w:val="28"/>
          <w:lang w:val="uk-UA"/>
        </w:rPr>
        <w:t>±</w:t>
      </w:r>
      <w:r>
        <w:rPr>
          <w:sz w:val="28"/>
          <w:szCs w:val="28"/>
          <w:lang w:val="uk-UA"/>
        </w:rPr>
        <w:t>4</w:t>
      </w:r>
      <w:r w:rsidRPr="00A6340B">
        <w:rPr>
          <w:sz w:val="28"/>
          <w:szCs w:val="28"/>
          <w:lang w:val="uk-UA"/>
        </w:rPr>
        <w:t>% спортсменів – як низька. Відносно маси тіла вона не має статистично достовірної різниці в залежності від віку (p</w:t>
      </w:r>
      <w:r w:rsidRPr="00A6340B">
        <w:rPr>
          <w:sz w:val="28"/>
          <w:szCs w:val="28"/>
        </w:rPr>
        <w:t>&gt;</w:t>
      </w:r>
      <w:r w:rsidRPr="00A6340B">
        <w:rPr>
          <w:sz w:val="28"/>
          <w:szCs w:val="28"/>
          <w:lang w:val="uk-UA"/>
        </w:rPr>
        <w:t>0,0</w:t>
      </w:r>
      <w:r w:rsidRPr="00A6340B">
        <w:rPr>
          <w:sz w:val="28"/>
          <w:szCs w:val="28"/>
        </w:rPr>
        <w:t>5</w:t>
      </w:r>
      <w:r w:rsidRPr="00A6340B">
        <w:rPr>
          <w:sz w:val="28"/>
          <w:szCs w:val="28"/>
          <w:lang w:val="uk-UA"/>
        </w:rPr>
        <w:t>), за низькою, доброю та високою оцінками достовірно не відрізняється за статтю (p&gt;0,05), за задовільною – переважає в жінок (p&lt;0,05) та не має статистично достовірної різниці за низькою, задовільною та високою оцінками при порівнянні за спортивною кваліфікацією плавців (p&lt;0,05), але за доброю оцінкою частіше відмічається у менш кваліфікованих спортсменів (у 35±6% проти 14±8%;  p&lt;0,05).</w:t>
      </w:r>
    </w:p>
    <w:p w:rsidR="009915F5" w:rsidRPr="00A6340B" w:rsidRDefault="009915F5" w:rsidP="009915F5">
      <w:pPr>
        <w:widowControl w:val="0"/>
        <w:tabs>
          <w:tab w:val="left" w:pos="0"/>
        </w:tabs>
        <w:spacing w:line="360" w:lineRule="auto"/>
        <w:ind w:left="-360" w:right="-1" w:firstLine="540"/>
        <w:jc w:val="both"/>
        <w:rPr>
          <w:sz w:val="28"/>
          <w:szCs w:val="28"/>
          <w:lang w:val="uk-UA"/>
        </w:rPr>
      </w:pPr>
      <w:r w:rsidRPr="00A6340B">
        <w:rPr>
          <w:sz w:val="28"/>
          <w:szCs w:val="28"/>
          <w:lang w:val="uk-UA"/>
        </w:rPr>
        <w:t xml:space="preserve">4. Аеробну продуктивність організму плавців, які перенесли ГРЗ і були допущені </w:t>
      </w:r>
      <w:r w:rsidRPr="00A6340B">
        <w:rPr>
          <w:sz w:val="28"/>
          <w:szCs w:val="28"/>
          <w:lang w:val="uk-UA"/>
        </w:rPr>
        <w:lastRenderedPageBreak/>
        <w:t>до тренувань, характеризують середні абсолютні значення МСК 2,91±0,06 л/хв</w:t>
      </w:r>
      <w:r w:rsidRPr="00A6340B">
        <w:rPr>
          <w:sz w:val="28"/>
          <w:szCs w:val="28"/>
          <w:vertAlign w:val="superscript"/>
          <w:lang w:val="uk-UA"/>
        </w:rPr>
        <w:t>1</w:t>
      </w:r>
      <w:r w:rsidRPr="00A6340B">
        <w:rPr>
          <w:sz w:val="28"/>
          <w:szCs w:val="28"/>
          <w:lang w:val="uk-UA"/>
        </w:rPr>
        <w:t>, а відносно маси тіла – 53,08±0,61 мл/хв</w:t>
      </w:r>
      <w:r w:rsidRPr="00A6340B">
        <w:rPr>
          <w:sz w:val="28"/>
          <w:szCs w:val="28"/>
          <w:vertAlign w:val="superscript"/>
          <w:lang w:val="uk-UA"/>
        </w:rPr>
        <w:t>1</w:t>
      </w:r>
      <w:r w:rsidRPr="00A6340B">
        <w:rPr>
          <w:sz w:val="28"/>
          <w:szCs w:val="28"/>
          <w:lang w:val="uk-UA"/>
        </w:rPr>
        <w:t>/кг, що суттєво перевищує “безпечний рівень” фізичного (соматичного) здоров’я. Відносні показники не мали достовірної різниці за віком, статтю та спортивною кваліфікацією обстежених плавців (p&gt;0,05).</w:t>
      </w:r>
    </w:p>
    <w:p w:rsidR="009915F5" w:rsidRPr="00A6340B" w:rsidRDefault="009915F5" w:rsidP="009915F5">
      <w:pPr>
        <w:widowControl w:val="0"/>
        <w:tabs>
          <w:tab w:val="left" w:pos="0"/>
        </w:tabs>
        <w:spacing w:line="360" w:lineRule="auto"/>
        <w:ind w:left="-360" w:right="-1" w:firstLine="540"/>
        <w:jc w:val="both"/>
        <w:rPr>
          <w:sz w:val="28"/>
          <w:szCs w:val="28"/>
          <w:lang w:val="uk-UA"/>
        </w:rPr>
      </w:pPr>
      <w:r w:rsidRPr="00A6340B">
        <w:rPr>
          <w:sz w:val="28"/>
          <w:szCs w:val="28"/>
          <w:lang w:val="uk-UA"/>
        </w:rPr>
        <w:t xml:space="preserve">5. Функції зовнішнього дихання у плавців, допущених до тренувань після ГРЗ, перебувають в межах належних величин за винятком показника </w:t>
      </w:r>
      <w:proofErr w:type="spellStart"/>
      <w:r w:rsidRPr="00A6340B">
        <w:rPr>
          <w:sz w:val="28"/>
          <w:szCs w:val="28"/>
          <w:lang w:val="uk-UA"/>
        </w:rPr>
        <w:t>РОвид</w:t>
      </w:r>
      <w:proofErr w:type="spellEnd"/>
      <w:r w:rsidRPr="00A6340B">
        <w:rPr>
          <w:sz w:val="28"/>
          <w:szCs w:val="28"/>
          <w:lang w:val="uk-UA"/>
        </w:rPr>
        <w:t xml:space="preserve">, який у чоловіків 77,2±3,74% та 82,55±5,17% у жінок. Відносні показники МВЛ та ОФВ1 більш високі у жінок (відповідно p&lt;0,01 та p&lt;0,05). При порівнянні з нормою має місце помірне та значне зниження показників </w:t>
      </w:r>
      <w:proofErr w:type="spellStart"/>
      <w:r w:rsidRPr="00A6340B">
        <w:rPr>
          <w:sz w:val="28"/>
          <w:szCs w:val="28"/>
          <w:lang w:val="uk-UA"/>
        </w:rPr>
        <w:t>РОвид</w:t>
      </w:r>
      <w:proofErr w:type="spellEnd"/>
      <w:r w:rsidRPr="00A6340B">
        <w:rPr>
          <w:sz w:val="28"/>
          <w:szCs w:val="28"/>
          <w:lang w:val="uk-UA"/>
        </w:rPr>
        <w:t xml:space="preserve"> та МВЛ. </w:t>
      </w:r>
      <w:proofErr w:type="spellStart"/>
      <w:r w:rsidRPr="00A6340B">
        <w:rPr>
          <w:sz w:val="28"/>
          <w:szCs w:val="28"/>
          <w:lang w:val="uk-UA"/>
        </w:rPr>
        <w:t>Спірографічні</w:t>
      </w:r>
      <w:proofErr w:type="spellEnd"/>
      <w:r w:rsidRPr="00A6340B">
        <w:rPr>
          <w:sz w:val="28"/>
          <w:szCs w:val="28"/>
          <w:lang w:val="uk-UA"/>
        </w:rPr>
        <w:t xml:space="preserve"> показники помірного та значного зниження від норми за статтю не мають статистично достовірної різниці, окрім МВЛ, помірне зниження якого частіше реєструється у спортсменів чоловічої статі (p&lt;0,01). Результати порівнянь з урахуванням віку та спортивної кваліфікації плавців статистично недостовірні (p&gt;0,05). Стійкість до гіпоксії за індексом </w:t>
      </w:r>
      <w:proofErr w:type="spellStart"/>
      <w:r w:rsidRPr="00A6340B">
        <w:rPr>
          <w:sz w:val="28"/>
          <w:szCs w:val="28"/>
          <w:lang w:val="uk-UA"/>
        </w:rPr>
        <w:t>Дінейка</w:t>
      </w:r>
      <w:proofErr w:type="spellEnd"/>
      <w:r w:rsidRPr="00A6340B">
        <w:rPr>
          <w:sz w:val="28"/>
          <w:szCs w:val="28"/>
          <w:lang w:val="uk-UA"/>
        </w:rPr>
        <w:t xml:space="preserve"> в молодшій віковій групі у порівнянні з іншими достовірно вище (p&lt;0,01), </w:t>
      </w:r>
      <w:proofErr w:type="spellStart"/>
      <w:r w:rsidRPr="00A6340B">
        <w:rPr>
          <w:sz w:val="28"/>
          <w:szCs w:val="28"/>
          <w:lang w:val="uk-UA"/>
        </w:rPr>
        <w:t>інспіраторна</w:t>
      </w:r>
      <w:proofErr w:type="spellEnd"/>
      <w:r w:rsidRPr="00A6340B">
        <w:rPr>
          <w:sz w:val="28"/>
          <w:szCs w:val="28"/>
          <w:lang w:val="uk-UA"/>
        </w:rPr>
        <w:t xml:space="preserve"> </w:t>
      </w:r>
      <w:proofErr w:type="spellStart"/>
      <w:r w:rsidRPr="00A6340B">
        <w:rPr>
          <w:sz w:val="28"/>
          <w:szCs w:val="28"/>
          <w:lang w:val="uk-UA"/>
        </w:rPr>
        <w:t>гіпоксична</w:t>
      </w:r>
      <w:proofErr w:type="spellEnd"/>
      <w:r w:rsidRPr="00A6340B">
        <w:rPr>
          <w:sz w:val="28"/>
          <w:szCs w:val="28"/>
          <w:lang w:val="uk-UA"/>
        </w:rPr>
        <w:t xml:space="preserve"> проба у чоловіків краща за жінок (p&lt;0,01), а залежність стійкості до гіпоксії від спортивної кваліфікації плавців не прослідковується (p&gt;0,05).</w:t>
      </w:r>
    </w:p>
    <w:p w:rsidR="009915F5" w:rsidRPr="00A6340B" w:rsidRDefault="009915F5" w:rsidP="009915F5">
      <w:pPr>
        <w:widowControl w:val="0"/>
        <w:tabs>
          <w:tab w:val="left" w:pos="0"/>
        </w:tabs>
        <w:spacing w:line="360" w:lineRule="auto"/>
        <w:ind w:left="-360" w:right="-1" w:firstLine="540"/>
        <w:jc w:val="both"/>
        <w:rPr>
          <w:sz w:val="28"/>
          <w:szCs w:val="28"/>
          <w:lang w:val="uk-UA"/>
        </w:rPr>
      </w:pPr>
      <w:r w:rsidRPr="00A6340B">
        <w:rPr>
          <w:sz w:val="28"/>
          <w:szCs w:val="28"/>
          <w:lang w:val="uk-UA"/>
        </w:rPr>
        <w:t>6. ЕКГ-відхилення від норми виявляються у 62</w:t>
      </w:r>
      <w:r w:rsidRPr="004060A4">
        <w:rPr>
          <w:sz w:val="28"/>
          <w:szCs w:val="28"/>
          <w:lang w:val="uk-UA"/>
        </w:rPr>
        <w:t>±</w:t>
      </w:r>
      <w:r>
        <w:rPr>
          <w:sz w:val="28"/>
          <w:szCs w:val="28"/>
          <w:lang w:val="uk-UA"/>
        </w:rPr>
        <w:t>5</w:t>
      </w:r>
      <w:r w:rsidRPr="00A6340B">
        <w:rPr>
          <w:sz w:val="28"/>
          <w:szCs w:val="28"/>
          <w:lang w:val="uk-UA"/>
        </w:rPr>
        <w:t>% спортсменів. З цього числа порушення ритму зареєстровані у 21</w:t>
      </w:r>
      <w:r w:rsidRPr="004060A4">
        <w:rPr>
          <w:sz w:val="28"/>
          <w:szCs w:val="28"/>
          <w:lang w:val="uk-UA"/>
        </w:rPr>
        <w:t>±</w:t>
      </w:r>
      <w:r>
        <w:rPr>
          <w:sz w:val="28"/>
          <w:szCs w:val="28"/>
          <w:lang w:val="uk-UA"/>
        </w:rPr>
        <w:t>5</w:t>
      </w:r>
      <w:r w:rsidRPr="00A6340B">
        <w:rPr>
          <w:sz w:val="28"/>
          <w:szCs w:val="28"/>
          <w:lang w:val="uk-UA"/>
        </w:rPr>
        <w:t>%, порушення провідності – у 3</w:t>
      </w:r>
      <w:r>
        <w:rPr>
          <w:sz w:val="28"/>
          <w:szCs w:val="28"/>
          <w:lang w:val="uk-UA"/>
        </w:rPr>
        <w:t>4</w:t>
      </w:r>
      <w:r w:rsidRPr="004060A4">
        <w:rPr>
          <w:sz w:val="28"/>
          <w:szCs w:val="28"/>
          <w:lang w:val="uk-UA"/>
        </w:rPr>
        <w:t>±</w:t>
      </w:r>
      <w:r>
        <w:rPr>
          <w:sz w:val="28"/>
          <w:szCs w:val="28"/>
          <w:lang w:val="uk-UA"/>
        </w:rPr>
        <w:t>6</w:t>
      </w:r>
      <w:r w:rsidRPr="00A6340B">
        <w:rPr>
          <w:sz w:val="28"/>
          <w:szCs w:val="28"/>
          <w:lang w:val="uk-UA"/>
        </w:rPr>
        <w:t xml:space="preserve">%, а порушення процесів </w:t>
      </w:r>
      <w:proofErr w:type="spellStart"/>
      <w:r w:rsidRPr="00A6340B">
        <w:rPr>
          <w:sz w:val="28"/>
          <w:szCs w:val="28"/>
          <w:lang w:val="uk-UA"/>
        </w:rPr>
        <w:t>реполяризації</w:t>
      </w:r>
      <w:proofErr w:type="spellEnd"/>
      <w:r w:rsidRPr="00A6340B">
        <w:rPr>
          <w:sz w:val="28"/>
          <w:szCs w:val="28"/>
          <w:lang w:val="uk-UA"/>
        </w:rPr>
        <w:t xml:space="preserve"> – у 38</w:t>
      </w:r>
      <w:r w:rsidRPr="004060A4">
        <w:rPr>
          <w:sz w:val="28"/>
          <w:szCs w:val="28"/>
          <w:lang w:val="uk-UA"/>
        </w:rPr>
        <w:t>±</w:t>
      </w:r>
      <w:r w:rsidRPr="00A6340B">
        <w:rPr>
          <w:sz w:val="28"/>
          <w:szCs w:val="28"/>
          <w:lang w:val="uk-UA"/>
        </w:rPr>
        <w:t>6% плавців. СРРШ був на 41</w:t>
      </w:r>
      <w:r w:rsidRPr="004060A4">
        <w:rPr>
          <w:sz w:val="28"/>
          <w:szCs w:val="28"/>
          <w:lang w:val="uk-UA"/>
        </w:rPr>
        <w:t>±</w:t>
      </w:r>
      <w:r>
        <w:rPr>
          <w:sz w:val="28"/>
          <w:szCs w:val="28"/>
          <w:lang w:val="uk-UA"/>
        </w:rPr>
        <w:t>6</w:t>
      </w:r>
      <w:r w:rsidRPr="00A6340B">
        <w:rPr>
          <w:sz w:val="28"/>
          <w:szCs w:val="28"/>
          <w:lang w:val="uk-UA"/>
        </w:rPr>
        <w:t xml:space="preserve">% ЕКГ. При аналізі в залежності від статі у плавчих частіше спостерігаються лише ознаки метаболічної </w:t>
      </w:r>
      <w:proofErr w:type="spellStart"/>
      <w:r w:rsidRPr="00A6340B">
        <w:rPr>
          <w:sz w:val="28"/>
          <w:szCs w:val="28"/>
          <w:lang w:val="uk-UA"/>
        </w:rPr>
        <w:t>кардіоміопатії</w:t>
      </w:r>
      <w:proofErr w:type="spellEnd"/>
      <w:r w:rsidRPr="00A6340B">
        <w:rPr>
          <w:sz w:val="28"/>
          <w:szCs w:val="28"/>
          <w:lang w:val="uk-UA"/>
        </w:rPr>
        <w:t xml:space="preserve"> фізичної перенапруги (p&lt;0,05), а в залежності від віку та спортивної кваліфікації не було статистично достовірної різниці за відхиленнями ЕКГ від норми (p&gt;0,05).</w:t>
      </w:r>
    </w:p>
    <w:p w:rsidR="009915F5" w:rsidRPr="00A6340B" w:rsidRDefault="009915F5" w:rsidP="009915F5">
      <w:pPr>
        <w:widowControl w:val="0"/>
        <w:tabs>
          <w:tab w:val="left" w:pos="0"/>
        </w:tabs>
        <w:spacing w:line="360" w:lineRule="auto"/>
        <w:ind w:left="-360" w:right="-1" w:firstLine="540"/>
        <w:jc w:val="both"/>
        <w:rPr>
          <w:sz w:val="28"/>
          <w:szCs w:val="28"/>
          <w:lang w:val="uk-UA"/>
        </w:rPr>
      </w:pPr>
      <w:r w:rsidRPr="00A6340B">
        <w:rPr>
          <w:sz w:val="28"/>
          <w:szCs w:val="28"/>
          <w:lang w:val="uk-UA"/>
        </w:rPr>
        <w:t>7. У порівнянні з традиційною методикою про переваги розробленої, апробованої та впровадженої методики відновних ВЕТ з урахуванням індивідуальної толерантності до фізичного навантаження, як додаткових до тренувального процесу з плавання, свідчить позитивна динаміка:</w:t>
      </w:r>
    </w:p>
    <w:p w:rsidR="009915F5" w:rsidRPr="00A6340B" w:rsidRDefault="009915F5" w:rsidP="009915F5">
      <w:pPr>
        <w:widowControl w:val="0"/>
        <w:tabs>
          <w:tab w:val="left" w:pos="360"/>
        </w:tabs>
        <w:spacing w:line="360" w:lineRule="auto"/>
        <w:ind w:left="360" w:right="-1" w:hanging="360"/>
        <w:jc w:val="both"/>
        <w:rPr>
          <w:sz w:val="28"/>
          <w:szCs w:val="28"/>
          <w:lang w:val="uk-UA"/>
        </w:rPr>
      </w:pPr>
      <w:r w:rsidRPr="00A6340B">
        <w:rPr>
          <w:sz w:val="28"/>
          <w:szCs w:val="28"/>
          <w:lang w:val="uk-UA"/>
        </w:rPr>
        <w:t xml:space="preserve">– таких функціональних показників фізичного стану як “подвійний добуток” (p&lt;0,01), час відновлення ЧСС після 20 присідань за 30 с (p&lt;0,001) та загальної бальної оцінки за </w:t>
      </w:r>
      <w:proofErr w:type="spellStart"/>
      <w:r w:rsidRPr="00A6340B">
        <w:rPr>
          <w:sz w:val="28"/>
          <w:szCs w:val="28"/>
          <w:lang w:val="uk-UA"/>
        </w:rPr>
        <w:t>морфофункціональними</w:t>
      </w:r>
      <w:proofErr w:type="spellEnd"/>
      <w:r w:rsidRPr="00A6340B">
        <w:rPr>
          <w:sz w:val="28"/>
          <w:szCs w:val="28"/>
          <w:lang w:val="uk-UA"/>
        </w:rPr>
        <w:t xml:space="preserve"> показниками (p&lt;0,001), чого не </w:t>
      </w:r>
      <w:r w:rsidRPr="00A6340B">
        <w:rPr>
          <w:sz w:val="28"/>
          <w:szCs w:val="28"/>
          <w:lang w:val="uk-UA"/>
        </w:rPr>
        <w:lastRenderedPageBreak/>
        <w:t>було в контрольній групі за усіма показниками (p&gt;0,05);</w:t>
      </w:r>
    </w:p>
    <w:p w:rsidR="009915F5" w:rsidRPr="00A6340B" w:rsidRDefault="009915F5" w:rsidP="004B7044">
      <w:pPr>
        <w:widowControl w:val="0"/>
        <w:numPr>
          <w:ilvl w:val="0"/>
          <w:numId w:val="67"/>
        </w:numPr>
        <w:tabs>
          <w:tab w:val="left" w:pos="180"/>
        </w:tabs>
        <w:suppressAutoHyphens w:val="0"/>
        <w:spacing w:line="360" w:lineRule="auto"/>
        <w:ind w:right="-1"/>
        <w:jc w:val="both"/>
        <w:rPr>
          <w:sz w:val="28"/>
          <w:szCs w:val="28"/>
          <w:lang w:val="uk-UA"/>
        </w:rPr>
      </w:pPr>
      <w:r w:rsidRPr="00A6340B">
        <w:rPr>
          <w:sz w:val="28"/>
          <w:szCs w:val="28"/>
          <w:lang w:val="uk-UA"/>
        </w:rPr>
        <w:t xml:space="preserve"> </w:t>
      </w:r>
      <w:r>
        <w:rPr>
          <w:sz w:val="28"/>
          <w:szCs w:val="28"/>
          <w:lang w:val="uk-UA"/>
        </w:rPr>
        <w:t xml:space="preserve"> </w:t>
      </w:r>
      <w:r w:rsidRPr="00A6340B">
        <w:rPr>
          <w:sz w:val="28"/>
          <w:szCs w:val="28"/>
          <w:lang w:val="uk-UA"/>
        </w:rPr>
        <w:t xml:space="preserve">толерантності за показником відносної маси тіла потужності фізичного навантаження при максимальному тесті </w:t>
      </w:r>
      <w:proofErr w:type="spellStart"/>
      <w:r w:rsidRPr="00A6340B">
        <w:rPr>
          <w:sz w:val="28"/>
          <w:szCs w:val="28"/>
          <w:lang w:val="uk-UA"/>
        </w:rPr>
        <w:t>Наваккі</w:t>
      </w:r>
      <w:proofErr w:type="spellEnd"/>
      <w:r w:rsidRPr="00A6340B">
        <w:rPr>
          <w:sz w:val="28"/>
          <w:szCs w:val="28"/>
          <w:lang w:val="uk-UA"/>
        </w:rPr>
        <w:t xml:space="preserve"> (з 3,96±0,07 при первинному обстеженні до 4,63±0,03 Вт/кг при повторному, p&lt;0,001), а в контрольній групі – з 4,09±0,07 до 4,15±0,07 Вт/кг, p&gt;0,05;</w:t>
      </w:r>
    </w:p>
    <w:p w:rsidR="009915F5" w:rsidRPr="00A6340B" w:rsidRDefault="009915F5" w:rsidP="004B7044">
      <w:pPr>
        <w:widowControl w:val="0"/>
        <w:numPr>
          <w:ilvl w:val="0"/>
          <w:numId w:val="67"/>
        </w:numPr>
        <w:tabs>
          <w:tab w:val="left" w:pos="0"/>
        </w:tabs>
        <w:suppressAutoHyphens w:val="0"/>
        <w:spacing w:line="360" w:lineRule="auto"/>
        <w:ind w:right="-1"/>
        <w:jc w:val="both"/>
        <w:rPr>
          <w:sz w:val="28"/>
          <w:szCs w:val="28"/>
          <w:lang w:val="uk-UA"/>
        </w:rPr>
      </w:pPr>
      <w:r w:rsidRPr="00A6340B">
        <w:rPr>
          <w:sz w:val="28"/>
          <w:szCs w:val="28"/>
          <w:lang w:val="uk-UA"/>
        </w:rPr>
        <w:t>аеробної продуктивності організму за здатністю до МСК (з 52,16±0,93 до 59,17±0,62 мл/хв</w:t>
      </w:r>
      <w:r w:rsidRPr="00A6340B">
        <w:rPr>
          <w:sz w:val="28"/>
          <w:szCs w:val="28"/>
          <w:vertAlign w:val="superscript"/>
          <w:lang w:val="uk-UA"/>
        </w:rPr>
        <w:t>1</w:t>
      </w:r>
      <w:r w:rsidRPr="00A6340B">
        <w:rPr>
          <w:sz w:val="28"/>
          <w:szCs w:val="28"/>
          <w:lang w:val="uk-UA"/>
        </w:rPr>
        <w:t>/кг, p&lt;0,001) при відповідних змінах у контрольній групі з 53,98±0,96 до 54,68±0,96 мл/хв</w:t>
      </w:r>
      <w:r w:rsidRPr="00A6340B">
        <w:rPr>
          <w:sz w:val="28"/>
          <w:szCs w:val="28"/>
          <w:vertAlign w:val="superscript"/>
          <w:lang w:val="uk-UA"/>
        </w:rPr>
        <w:t>1</w:t>
      </w:r>
      <w:r w:rsidRPr="00A6340B">
        <w:rPr>
          <w:sz w:val="28"/>
          <w:szCs w:val="28"/>
          <w:lang w:val="uk-UA"/>
        </w:rPr>
        <w:t>/кг, p&gt;0,05;</w:t>
      </w:r>
    </w:p>
    <w:p w:rsidR="009915F5" w:rsidRPr="00A6340B" w:rsidRDefault="009915F5" w:rsidP="004B7044">
      <w:pPr>
        <w:widowControl w:val="0"/>
        <w:numPr>
          <w:ilvl w:val="0"/>
          <w:numId w:val="67"/>
        </w:numPr>
        <w:tabs>
          <w:tab w:val="left" w:pos="0"/>
        </w:tabs>
        <w:suppressAutoHyphens w:val="0"/>
        <w:spacing w:line="360" w:lineRule="auto"/>
        <w:ind w:right="-1"/>
        <w:jc w:val="both"/>
        <w:rPr>
          <w:sz w:val="28"/>
          <w:szCs w:val="28"/>
          <w:lang w:val="uk-UA"/>
        </w:rPr>
      </w:pPr>
      <w:r w:rsidRPr="00A6340B">
        <w:rPr>
          <w:sz w:val="28"/>
          <w:szCs w:val="28"/>
          <w:lang w:val="uk-UA"/>
        </w:rPr>
        <w:t xml:space="preserve">значно зниженого від норми, важливого для плавців, </w:t>
      </w:r>
      <w:proofErr w:type="spellStart"/>
      <w:r w:rsidRPr="00A6340B">
        <w:rPr>
          <w:sz w:val="28"/>
          <w:szCs w:val="28"/>
          <w:lang w:val="uk-UA"/>
        </w:rPr>
        <w:t>спірографічного</w:t>
      </w:r>
      <w:proofErr w:type="spellEnd"/>
      <w:r w:rsidRPr="00A6340B">
        <w:rPr>
          <w:sz w:val="28"/>
          <w:szCs w:val="28"/>
          <w:lang w:val="uk-UA"/>
        </w:rPr>
        <w:t xml:space="preserve"> показника </w:t>
      </w:r>
      <w:proofErr w:type="spellStart"/>
      <w:r w:rsidRPr="00A6340B">
        <w:rPr>
          <w:sz w:val="28"/>
          <w:szCs w:val="28"/>
          <w:lang w:val="uk-UA"/>
        </w:rPr>
        <w:t>РОвид</w:t>
      </w:r>
      <w:proofErr w:type="spellEnd"/>
      <w:r w:rsidRPr="00A6340B">
        <w:rPr>
          <w:sz w:val="28"/>
          <w:szCs w:val="28"/>
          <w:lang w:val="uk-UA"/>
        </w:rPr>
        <w:t xml:space="preserve"> (з 29±8% до 6±5% плавців, p&lt;0,05), тоді як у контрольній групі різниця за усіма показниками була недостовірною (p&gt;0,05);</w:t>
      </w:r>
    </w:p>
    <w:p w:rsidR="009915F5" w:rsidRPr="00A6340B" w:rsidRDefault="009915F5" w:rsidP="004B7044">
      <w:pPr>
        <w:widowControl w:val="0"/>
        <w:numPr>
          <w:ilvl w:val="0"/>
          <w:numId w:val="67"/>
        </w:numPr>
        <w:tabs>
          <w:tab w:val="left" w:pos="0"/>
        </w:tabs>
        <w:suppressAutoHyphens w:val="0"/>
        <w:spacing w:line="360" w:lineRule="auto"/>
        <w:ind w:right="-1"/>
        <w:jc w:val="both"/>
        <w:rPr>
          <w:sz w:val="28"/>
          <w:szCs w:val="28"/>
          <w:lang w:val="uk-UA"/>
        </w:rPr>
      </w:pPr>
      <w:r w:rsidRPr="00A6340B">
        <w:rPr>
          <w:sz w:val="28"/>
          <w:szCs w:val="28"/>
          <w:lang w:val="uk-UA"/>
        </w:rPr>
        <w:t xml:space="preserve">стійкості до гіпоксії за </w:t>
      </w:r>
      <w:proofErr w:type="spellStart"/>
      <w:r w:rsidRPr="00A6340B">
        <w:rPr>
          <w:sz w:val="28"/>
          <w:szCs w:val="28"/>
          <w:lang w:val="uk-UA"/>
        </w:rPr>
        <w:t>інспіраторною</w:t>
      </w:r>
      <w:proofErr w:type="spellEnd"/>
      <w:r w:rsidRPr="00A6340B">
        <w:rPr>
          <w:sz w:val="28"/>
          <w:szCs w:val="28"/>
          <w:lang w:val="uk-UA"/>
        </w:rPr>
        <w:t xml:space="preserve"> дихальною паузою (з 76,72±2,66 с до 90,80±2,50 с, p&lt;0,001), та індексом </w:t>
      </w:r>
      <w:proofErr w:type="spellStart"/>
      <w:r w:rsidRPr="00A6340B">
        <w:rPr>
          <w:sz w:val="28"/>
          <w:szCs w:val="28"/>
          <w:lang w:val="uk-UA"/>
        </w:rPr>
        <w:t>Дінейка</w:t>
      </w:r>
      <w:proofErr w:type="spellEnd"/>
      <w:r w:rsidRPr="00A6340B">
        <w:rPr>
          <w:sz w:val="28"/>
          <w:szCs w:val="28"/>
          <w:lang w:val="uk-UA"/>
        </w:rPr>
        <w:t xml:space="preserve"> (з 1,06±0,04 до 0,82±0,03 ум. од., p&lt;0,001) в протилежність контрольній групі, де достовірної позитивної динаміки не визначено (p&gt;0,05);</w:t>
      </w:r>
    </w:p>
    <w:p w:rsidR="009915F5" w:rsidRPr="00A6340B" w:rsidRDefault="009915F5" w:rsidP="004B7044">
      <w:pPr>
        <w:widowControl w:val="0"/>
        <w:numPr>
          <w:ilvl w:val="0"/>
          <w:numId w:val="67"/>
        </w:numPr>
        <w:tabs>
          <w:tab w:val="left" w:pos="0"/>
        </w:tabs>
        <w:suppressAutoHyphens w:val="0"/>
        <w:spacing w:line="360" w:lineRule="auto"/>
        <w:ind w:right="-1"/>
        <w:jc w:val="both"/>
        <w:rPr>
          <w:sz w:val="28"/>
          <w:szCs w:val="28"/>
          <w:lang w:val="uk-UA"/>
        </w:rPr>
      </w:pPr>
      <w:r w:rsidRPr="00A6340B">
        <w:rPr>
          <w:sz w:val="28"/>
          <w:szCs w:val="28"/>
          <w:lang w:val="uk-UA"/>
        </w:rPr>
        <w:t xml:space="preserve">ЕКГ з первинними патологічними змінами 2-х та більше показників (зменшення з 24±6% до 6±4%, p&lt;0,05) та з порушеннями процесів </w:t>
      </w:r>
      <w:proofErr w:type="spellStart"/>
      <w:r w:rsidRPr="00A6340B">
        <w:rPr>
          <w:sz w:val="28"/>
          <w:szCs w:val="28"/>
          <w:lang w:val="uk-UA"/>
        </w:rPr>
        <w:t>реполяризації</w:t>
      </w:r>
      <w:proofErr w:type="spellEnd"/>
      <w:r w:rsidRPr="00A6340B">
        <w:rPr>
          <w:sz w:val="28"/>
          <w:szCs w:val="28"/>
          <w:lang w:val="uk-UA"/>
        </w:rPr>
        <w:t xml:space="preserve"> (зменшення з 30±7% до 9±4%, p&lt;0,05) без позитивних змін усіх ЕКГ-ознак у контрольній групі (p&gt;0,05).</w:t>
      </w:r>
    </w:p>
    <w:p w:rsidR="009915F5" w:rsidRPr="00A6340B" w:rsidRDefault="009915F5" w:rsidP="009915F5">
      <w:pPr>
        <w:widowControl w:val="0"/>
        <w:tabs>
          <w:tab w:val="left" w:pos="0"/>
        </w:tabs>
        <w:spacing w:line="360" w:lineRule="auto"/>
        <w:ind w:left="-360" w:right="-1" w:firstLine="540"/>
        <w:jc w:val="both"/>
        <w:rPr>
          <w:sz w:val="28"/>
          <w:szCs w:val="28"/>
          <w:lang w:val="uk-UA"/>
        </w:rPr>
      </w:pPr>
      <w:r w:rsidRPr="00A6340B">
        <w:rPr>
          <w:sz w:val="28"/>
          <w:szCs w:val="28"/>
          <w:lang w:val="uk-UA"/>
        </w:rPr>
        <w:t>8. Терміни спортивної реабілітації плавців, які перенесли ГРЗ і приступили до тренувань, більш короткі при застосуванні розробленої інноваційної методики у порівнянні з традиційною:</w:t>
      </w:r>
    </w:p>
    <w:p w:rsidR="009915F5" w:rsidRPr="00A6340B" w:rsidRDefault="009915F5" w:rsidP="009915F5">
      <w:pPr>
        <w:widowControl w:val="0"/>
        <w:tabs>
          <w:tab w:val="left" w:pos="360"/>
        </w:tabs>
        <w:spacing w:line="360" w:lineRule="auto"/>
        <w:ind w:left="360" w:right="-1" w:hanging="360"/>
        <w:jc w:val="both"/>
        <w:rPr>
          <w:sz w:val="28"/>
          <w:szCs w:val="28"/>
          <w:lang w:val="uk-UA"/>
        </w:rPr>
      </w:pPr>
      <w:r w:rsidRPr="00A6340B">
        <w:rPr>
          <w:sz w:val="28"/>
          <w:szCs w:val="28"/>
          <w:lang w:val="uk-UA"/>
        </w:rPr>
        <w:t xml:space="preserve">– реадаптація до плавальних навантажень на витривалість була прискореною (p&lt;0,001) і тривала </w:t>
      </w:r>
      <w:r w:rsidRPr="00A6340B">
        <w:rPr>
          <w:sz w:val="28"/>
          <w:szCs w:val="28"/>
        </w:rPr>
        <w:t>15,91</w:t>
      </w:r>
      <w:r w:rsidRPr="00A6340B">
        <w:rPr>
          <w:sz w:val="28"/>
          <w:szCs w:val="28"/>
          <w:lang w:val="uk-UA"/>
        </w:rPr>
        <w:t>±0,43 днів в порівнянні з контрольною групою (19,68±0,59 днів);</w:t>
      </w:r>
    </w:p>
    <w:p w:rsidR="009915F5" w:rsidRPr="00A6340B" w:rsidRDefault="009915F5" w:rsidP="009915F5">
      <w:pPr>
        <w:widowControl w:val="0"/>
        <w:tabs>
          <w:tab w:val="left" w:pos="360"/>
        </w:tabs>
        <w:spacing w:line="360" w:lineRule="auto"/>
        <w:ind w:left="360" w:right="-1" w:hanging="360"/>
        <w:jc w:val="both"/>
        <w:rPr>
          <w:sz w:val="28"/>
          <w:szCs w:val="28"/>
          <w:lang w:val="uk-UA"/>
        </w:rPr>
      </w:pPr>
      <w:r w:rsidRPr="00A6340B">
        <w:rPr>
          <w:sz w:val="28"/>
          <w:szCs w:val="28"/>
          <w:lang w:val="uk-UA"/>
        </w:rPr>
        <w:t xml:space="preserve">– </w:t>
      </w:r>
      <w:r>
        <w:rPr>
          <w:sz w:val="28"/>
          <w:szCs w:val="28"/>
          <w:lang w:val="uk-UA"/>
        </w:rPr>
        <w:t xml:space="preserve"> </w:t>
      </w:r>
      <w:r w:rsidRPr="00A6340B">
        <w:rPr>
          <w:sz w:val="28"/>
          <w:szCs w:val="28"/>
          <w:lang w:val="uk-UA"/>
        </w:rPr>
        <w:t>строки готовності до участі в змаганнях у спортсменів основної групи були коротшими (</w:t>
      </w:r>
      <w:r w:rsidRPr="00A6340B">
        <w:rPr>
          <w:sz w:val="28"/>
          <w:szCs w:val="28"/>
        </w:rPr>
        <w:t>22,96</w:t>
      </w:r>
      <w:r w:rsidRPr="00A6340B">
        <w:rPr>
          <w:sz w:val="28"/>
          <w:szCs w:val="28"/>
          <w:lang w:val="uk-UA"/>
        </w:rPr>
        <w:t xml:space="preserve">±0,43 днів; </w:t>
      </w:r>
      <w:r w:rsidRPr="00A6340B">
        <w:rPr>
          <w:sz w:val="28"/>
          <w:szCs w:val="28"/>
          <w:lang w:val="en-US"/>
        </w:rPr>
        <w:t>p</w:t>
      </w:r>
      <w:r w:rsidRPr="00A6340B">
        <w:rPr>
          <w:sz w:val="28"/>
          <w:szCs w:val="28"/>
        </w:rPr>
        <w:t>&lt;0</w:t>
      </w:r>
      <w:r w:rsidRPr="00A6340B">
        <w:rPr>
          <w:sz w:val="28"/>
          <w:szCs w:val="28"/>
          <w:lang w:val="uk-UA"/>
        </w:rPr>
        <w:t>,001</w:t>
      </w:r>
      <w:r w:rsidRPr="00A6340B">
        <w:rPr>
          <w:sz w:val="28"/>
          <w:szCs w:val="28"/>
        </w:rPr>
        <w:t>)</w:t>
      </w:r>
      <w:r w:rsidRPr="00A6340B">
        <w:rPr>
          <w:sz w:val="28"/>
          <w:szCs w:val="28"/>
          <w:lang w:val="uk-UA"/>
        </w:rPr>
        <w:t>;</w:t>
      </w:r>
    </w:p>
    <w:p w:rsidR="009915F5" w:rsidRPr="00793388" w:rsidRDefault="009915F5" w:rsidP="009915F5">
      <w:pPr>
        <w:tabs>
          <w:tab w:val="left" w:pos="360"/>
        </w:tabs>
        <w:spacing w:line="360" w:lineRule="auto"/>
        <w:ind w:left="360" w:hanging="360"/>
        <w:jc w:val="both"/>
        <w:rPr>
          <w:sz w:val="28"/>
          <w:szCs w:val="28"/>
          <w:lang w:val="uk-UA"/>
        </w:rPr>
      </w:pPr>
      <w:r w:rsidRPr="00A6340B">
        <w:rPr>
          <w:sz w:val="28"/>
          <w:szCs w:val="28"/>
          <w:lang w:val="uk-UA"/>
        </w:rPr>
        <w:t xml:space="preserve">– </w:t>
      </w:r>
      <w:r>
        <w:rPr>
          <w:sz w:val="28"/>
          <w:szCs w:val="28"/>
          <w:lang w:val="uk-UA"/>
        </w:rPr>
        <w:t xml:space="preserve">  </w:t>
      </w:r>
      <w:r w:rsidRPr="00A6340B">
        <w:rPr>
          <w:sz w:val="28"/>
          <w:szCs w:val="28"/>
          <w:lang w:val="uk-UA"/>
        </w:rPr>
        <w:t>рівень своїх найкращих спортивних результатів відновили протягом двох місяців 68±</w:t>
      </w:r>
      <w:r>
        <w:rPr>
          <w:sz w:val="28"/>
          <w:szCs w:val="28"/>
          <w:lang w:val="uk-UA"/>
        </w:rPr>
        <w:t>7% плавців основної групи, тоді</w:t>
      </w:r>
      <w:r w:rsidRPr="00A6340B">
        <w:rPr>
          <w:sz w:val="28"/>
          <w:szCs w:val="28"/>
          <w:lang w:val="uk-UA"/>
        </w:rPr>
        <w:t xml:space="preserve"> як в контрольній групі цього рівня досягли лише 36±7% спортсменів (</w:t>
      </w:r>
      <w:r w:rsidRPr="00A6340B">
        <w:rPr>
          <w:sz w:val="28"/>
          <w:szCs w:val="28"/>
          <w:lang w:val="en-US"/>
        </w:rPr>
        <w:t>p</w:t>
      </w:r>
      <w:r w:rsidRPr="00A6340B">
        <w:rPr>
          <w:sz w:val="28"/>
          <w:szCs w:val="28"/>
        </w:rPr>
        <w:t>&lt;0</w:t>
      </w:r>
      <w:r w:rsidRPr="00A6340B">
        <w:rPr>
          <w:sz w:val="28"/>
          <w:szCs w:val="28"/>
          <w:lang w:val="uk-UA"/>
        </w:rPr>
        <w:t>,01</w:t>
      </w:r>
      <w:r w:rsidRPr="00A6340B">
        <w:rPr>
          <w:sz w:val="28"/>
          <w:szCs w:val="28"/>
        </w:rPr>
        <w:t>)</w:t>
      </w:r>
      <w:r w:rsidRPr="00A6340B">
        <w:rPr>
          <w:sz w:val="28"/>
          <w:szCs w:val="28"/>
          <w:lang w:val="uk-UA"/>
        </w:rPr>
        <w:t>.</w:t>
      </w:r>
    </w:p>
    <w:p w:rsidR="009915F5" w:rsidRPr="0086402F" w:rsidRDefault="009915F5" w:rsidP="009915F5">
      <w:pPr>
        <w:tabs>
          <w:tab w:val="left" w:pos="0"/>
        </w:tabs>
        <w:spacing w:line="360" w:lineRule="auto"/>
        <w:ind w:left="-360" w:firstLine="540"/>
        <w:jc w:val="both"/>
        <w:rPr>
          <w:sz w:val="28"/>
          <w:szCs w:val="28"/>
          <w:lang w:val="uk-UA"/>
        </w:rPr>
      </w:pPr>
      <w:r>
        <w:rPr>
          <w:sz w:val="28"/>
          <w:szCs w:val="28"/>
          <w:lang w:val="uk-UA"/>
        </w:rPr>
        <w:lastRenderedPageBreak/>
        <w:t xml:space="preserve">  </w:t>
      </w:r>
    </w:p>
    <w:p w:rsidR="009915F5" w:rsidRDefault="009915F5" w:rsidP="009915F5">
      <w:pPr>
        <w:pStyle w:val="affffffff5"/>
        <w:ind w:firstLine="720"/>
        <w:jc w:val="center"/>
        <w:rPr>
          <w:b/>
          <w:szCs w:val="28"/>
          <w:lang w:val="uk-UA"/>
        </w:rPr>
      </w:pPr>
    </w:p>
    <w:p w:rsidR="009915F5" w:rsidRPr="006E1E71" w:rsidRDefault="009915F5" w:rsidP="009915F5">
      <w:pPr>
        <w:pageBreakBefore/>
        <w:tabs>
          <w:tab w:val="left" w:pos="1080"/>
        </w:tabs>
        <w:spacing w:line="360" w:lineRule="auto"/>
        <w:ind w:firstLine="709"/>
        <w:jc w:val="center"/>
        <w:rPr>
          <w:b/>
          <w:sz w:val="28"/>
          <w:szCs w:val="28"/>
          <w:lang w:val="en-US"/>
        </w:rPr>
      </w:pPr>
      <w:r w:rsidRPr="006E1E71">
        <w:rPr>
          <w:b/>
          <w:sz w:val="28"/>
          <w:szCs w:val="28"/>
          <w:lang w:val="uk-UA"/>
        </w:rPr>
        <w:lastRenderedPageBreak/>
        <w:t>СПИСОК ВИКОРИСТАНИХ ДЖЕРЕЛ</w:t>
      </w:r>
    </w:p>
    <w:p w:rsidR="009915F5" w:rsidRPr="006E1E71" w:rsidRDefault="009915F5" w:rsidP="009915F5">
      <w:pPr>
        <w:tabs>
          <w:tab w:val="left" w:pos="1080"/>
        </w:tabs>
        <w:spacing w:line="360" w:lineRule="auto"/>
        <w:ind w:firstLine="709"/>
        <w:jc w:val="center"/>
        <w:rPr>
          <w:b/>
          <w:sz w:val="28"/>
          <w:szCs w:val="28"/>
          <w:lang w:val="uk-UA"/>
        </w:rPr>
      </w:pPr>
    </w:p>
    <w:p w:rsidR="009915F5" w:rsidRPr="006E1E71" w:rsidRDefault="009915F5" w:rsidP="004B7044">
      <w:pPr>
        <w:numPr>
          <w:ilvl w:val="0"/>
          <w:numId w:val="68"/>
        </w:numPr>
        <w:suppressAutoHyphens w:val="0"/>
        <w:spacing w:line="360" w:lineRule="auto"/>
        <w:jc w:val="both"/>
        <w:rPr>
          <w:sz w:val="28"/>
          <w:szCs w:val="28"/>
          <w:lang w:val="uk-UA"/>
        </w:rPr>
      </w:pPr>
      <w:r w:rsidRPr="006E1E71">
        <w:rPr>
          <w:color w:val="000000"/>
          <w:sz w:val="28"/>
          <w:szCs w:val="28"/>
          <w:lang w:val="uk-UA"/>
        </w:rPr>
        <w:t xml:space="preserve">Аналіз захворюваності на грип та інші ГРЗ по Україні. </w:t>
      </w:r>
      <w:r w:rsidRPr="006E1E71">
        <w:rPr>
          <w:sz w:val="28"/>
          <w:szCs w:val="28"/>
          <w:lang w:val="uk-UA"/>
        </w:rPr>
        <w:t xml:space="preserve">(січень, 2008) Офіційний сайт Міністерства охорони здоров’я України. </w:t>
      </w:r>
      <w:r w:rsidRPr="006E1E71">
        <w:rPr>
          <w:rFonts w:cs="Arial CYR"/>
          <w:sz w:val="28"/>
          <w:szCs w:val="28"/>
        </w:rPr>
        <w:t xml:space="preserve">– </w:t>
      </w:r>
      <w:r w:rsidRPr="006E1E71">
        <w:rPr>
          <w:sz w:val="28"/>
          <w:szCs w:val="28"/>
          <w:lang w:val="uk-UA"/>
        </w:rPr>
        <w:t>Киї</w:t>
      </w:r>
      <w:proofErr w:type="gramStart"/>
      <w:r w:rsidRPr="006E1E71">
        <w:rPr>
          <w:sz w:val="28"/>
          <w:szCs w:val="28"/>
          <w:lang w:val="uk-UA"/>
        </w:rPr>
        <w:t>в</w:t>
      </w:r>
      <w:proofErr w:type="gramEnd"/>
    </w:p>
    <w:p w:rsidR="009915F5" w:rsidRPr="006E1E71" w:rsidRDefault="009915F5" w:rsidP="009915F5">
      <w:pPr>
        <w:spacing w:line="360" w:lineRule="auto"/>
        <w:ind w:left="540"/>
        <w:jc w:val="both"/>
        <w:rPr>
          <w:sz w:val="28"/>
          <w:szCs w:val="28"/>
          <w:lang w:val="uk-UA"/>
        </w:rPr>
      </w:pPr>
      <w:r w:rsidRPr="006E1E71">
        <w:rPr>
          <w:sz w:val="28"/>
          <w:szCs w:val="28"/>
          <w:lang w:val="uk-UA"/>
        </w:rPr>
        <w:t>[</w:t>
      </w:r>
      <w:r w:rsidRPr="006E1E71">
        <w:rPr>
          <w:sz w:val="28"/>
          <w:szCs w:val="28"/>
          <w:lang w:val="en-US"/>
        </w:rPr>
        <w:t>WWW</w:t>
      </w:r>
      <w:r w:rsidRPr="006E1E71">
        <w:rPr>
          <w:sz w:val="28"/>
          <w:szCs w:val="28"/>
          <w:lang w:val="uk-UA"/>
        </w:rPr>
        <w:t xml:space="preserve"> документ]. Режим доступу : </w:t>
      </w:r>
      <w:proofErr w:type="spellStart"/>
      <w:r w:rsidRPr="006E1E71">
        <w:rPr>
          <w:sz w:val="28"/>
          <w:szCs w:val="28"/>
        </w:rPr>
        <w:t>http</w:t>
      </w:r>
      <w:proofErr w:type="spellEnd"/>
      <w:r w:rsidRPr="006E1E71">
        <w:rPr>
          <w:sz w:val="28"/>
          <w:szCs w:val="28"/>
        </w:rPr>
        <w:t xml:space="preserve"> </w:t>
      </w:r>
      <w:r w:rsidRPr="006E1E71">
        <w:rPr>
          <w:sz w:val="28"/>
          <w:szCs w:val="28"/>
          <w:lang w:val="uk-UA"/>
        </w:rPr>
        <w:t xml:space="preserve">: // </w:t>
      </w:r>
      <w:proofErr w:type="spellStart"/>
      <w:r w:rsidRPr="006E1E71">
        <w:rPr>
          <w:sz w:val="28"/>
          <w:szCs w:val="28"/>
        </w:rPr>
        <w:t>www</w:t>
      </w:r>
      <w:proofErr w:type="spellEnd"/>
      <w:r w:rsidRPr="006E1E71">
        <w:rPr>
          <w:sz w:val="28"/>
          <w:szCs w:val="28"/>
          <w:lang w:val="uk-UA"/>
        </w:rPr>
        <w:t>.</w:t>
      </w:r>
      <w:proofErr w:type="spellStart"/>
      <w:r w:rsidRPr="006E1E71">
        <w:rPr>
          <w:sz w:val="28"/>
          <w:szCs w:val="28"/>
        </w:rPr>
        <w:t>moz</w:t>
      </w:r>
      <w:proofErr w:type="spellEnd"/>
      <w:r w:rsidRPr="006E1E71">
        <w:rPr>
          <w:sz w:val="28"/>
          <w:szCs w:val="28"/>
          <w:lang w:val="uk-UA"/>
        </w:rPr>
        <w:t>.</w:t>
      </w:r>
      <w:proofErr w:type="spellStart"/>
      <w:r w:rsidRPr="006E1E71">
        <w:rPr>
          <w:sz w:val="28"/>
          <w:szCs w:val="28"/>
        </w:rPr>
        <w:t>gov</w:t>
      </w:r>
      <w:proofErr w:type="spellEnd"/>
      <w:r w:rsidRPr="006E1E71">
        <w:rPr>
          <w:sz w:val="28"/>
          <w:szCs w:val="28"/>
          <w:lang w:val="uk-UA"/>
        </w:rPr>
        <w:t>.</w:t>
      </w:r>
      <w:proofErr w:type="spellStart"/>
      <w:r w:rsidRPr="006E1E71">
        <w:rPr>
          <w:sz w:val="28"/>
          <w:szCs w:val="28"/>
        </w:rPr>
        <w:t>ua</w:t>
      </w:r>
      <w:proofErr w:type="spellEnd"/>
      <w:r w:rsidRPr="006E1E71">
        <w:rPr>
          <w:sz w:val="28"/>
          <w:szCs w:val="28"/>
          <w:lang w:val="uk-UA"/>
        </w:rPr>
        <w:t>/</w:t>
      </w:r>
      <w:proofErr w:type="spellStart"/>
      <w:r w:rsidRPr="006E1E71">
        <w:rPr>
          <w:sz w:val="28"/>
          <w:szCs w:val="28"/>
        </w:rPr>
        <w:t>ua</w:t>
      </w:r>
      <w:proofErr w:type="spellEnd"/>
      <w:r w:rsidRPr="006E1E71">
        <w:rPr>
          <w:sz w:val="28"/>
          <w:szCs w:val="28"/>
          <w:lang w:val="uk-UA"/>
        </w:rPr>
        <w:t>/</w:t>
      </w:r>
      <w:proofErr w:type="spellStart"/>
      <w:r w:rsidRPr="006E1E71">
        <w:rPr>
          <w:sz w:val="28"/>
          <w:szCs w:val="28"/>
        </w:rPr>
        <w:t>main</w:t>
      </w:r>
      <w:proofErr w:type="spellEnd"/>
      <w:r w:rsidRPr="006E1E71">
        <w:rPr>
          <w:sz w:val="28"/>
          <w:szCs w:val="28"/>
          <w:lang w:val="uk-UA"/>
        </w:rPr>
        <w:t>/</w:t>
      </w:r>
      <w:proofErr w:type="spellStart"/>
      <w:r w:rsidRPr="006E1E71">
        <w:rPr>
          <w:sz w:val="28"/>
          <w:szCs w:val="28"/>
        </w:rPr>
        <w:t>icsm</w:t>
      </w:r>
      <w:proofErr w:type="spellEnd"/>
      <w:r w:rsidRPr="006E1E71">
        <w:rPr>
          <w:sz w:val="28"/>
          <w:szCs w:val="28"/>
          <w:lang w:val="uk-UA"/>
        </w:rPr>
        <w:t>/</w:t>
      </w:r>
      <w:proofErr w:type="spellStart"/>
      <w:r w:rsidRPr="006E1E71">
        <w:rPr>
          <w:sz w:val="28"/>
          <w:szCs w:val="28"/>
        </w:rPr>
        <w:t>sesinfo</w:t>
      </w:r>
      <w:proofErr w:type="spellEnd"/>
      <w:r w:rsidRPr="006E1E71">
        <w:rPr>
          <w:sz w:val="28"/>
          <w:szCs w:val="28"/>
          <w:lang w:val="uk-UA"/>
        </w:rPr>
        <w:t>/?</w:t>
      </w:r>
      <w:proofErr w:type="spellStart"/>
      <w:r w:rsidRPr="006E1E71">
        <w:rPr>
          <w:sz w:val="28"/>
          <w:szCs w:val="28"/>
        </w:rPr>
        <w:t>docID</w:t>
      </w:r>
      <w:proofErr w:type="spellEnd"/>
      <w:r w:rsidRPr="006E1E71">
        <w:rPr>
          <w:sz w:val="28"/>
          <w:szCs w:val="28"/>
          <w:lang w:val="uk-UA"/>
        </w:rPr>
        <w:t xml:space="preserve">=9325 (11 квітня 2008). </w:t>
      </w:r>
    </w:p>
    <w:p w:rsidR="009915F5" w:rsidRPr="006E1E71" w:rsidRDefault="009915F5" w:rsidP="004B7044">
      <w:pPr>
        <w:numPr>
          <w:ilvl w:val="0"/>
          <w:numId w:val="68"/>
        </w:numPr>
        <w:suppressAutoHyphens w:val="0"/>
        <w:spacing w:line="360" w:lineRule="auto"/>
        <w:jc w:val="both"/>
        <w:rPr>
          <w:rFonts w:cs="Arial CYR"/>
          <w:sz w:val="28"/>
          <w:szCs w:val="28"/>
        </w:rPr>
      </w:pPr>
      <w:proofErr w:type="spellStart"/>
      <w:r w:rsidRPr="006E1E71">
        <w:rPr>
          <w:rFonts w:cs="Arial CYR"/>
          <w:sz w:val="28"/>
          <w:szCs w:val="28"/>
          <w:lang w:val="uk-UA"/>
        </w:rPr>
        <w:t>Карпухин</w:t>
      </w:r>
      <w:proofErr w:type="spellEnd"/>
      <w:r w:rsidRPr="006E1E71">
        <w:rPr>
          <w:rFonts w:cs="Arial CYR"/>
          <w:sz w:val="28"/>
          <w:szCs w:val="28"/>
          <w:lang w:val="uk-UA"/>
        </w:rPr>
        <w:t xml:space="preserve"> </w:t>
      </w:r>
      <w:r w:rsidRPr="006E1E71">
        <w:rPr>
          <w:rFonts w:cs="Arial CYR"/>
          <w:sz w:val="28"/>
          <w:szCs w:val="28"/>
        </w:rPr>
        <w:t xml:space="preserve">Г. И. Диагностика, профилактика и лечение острых респираторных заболеваний / Г. И. </w:t>
      </w:r>
      <w:proofErr w:type="spellStart"/>
      <w:r w:rsidRPr="006E1E71">
        <w:rPr>
          <w:rFonts w:cs="Arial CYR"/>
          <w:sz w:val="28"/>
          <w:szCs w:val="28"/>
          <w:lang w:val="uk-UA"/>
        </w:rPr>
        <w:t>Карпухин</w:t>
      </w:r>
      <w:proofErr w:type="spellEnd"/>
      <w:r w:rsidRPr="006E1E71">
        <w:rPr>
          <w:rFonts w:cs="Arial CYR"/>
          <w:sz w:val="28"/>
          <w:szCs w:val="28"/>
        </w:rPr>
        <w:t>, О. Г. Карпухина. – СПб</w:t>
      </w:r>
      <w:proofErr w:type="gramStart"/>
      <w:r w:rsidRPr="006E1E71">
        <w:rPr>
          <w:rFonts w:cs="Arial CYR"/>
          <w:sz w:val="28"/>
          <w:szCs w:val="28"/>
        </w:rPr>
        <w:t xml:space="preserve">.: </w:t>
      </w:r>
      <w:proofErr w:type="gramEnd"/>
      <w:r w:rsidRPr="006E1E71">
        <w:rPr>
          <w:rFonts w:cs="Arial CYR"/>
          <w:sz w:val="28"/>
          <w:szCs w:val="28"/>
        </w:rPr>
        <w:t>Гиппократ, 2000. – 180 с.</w:t>
      </w:r>
    </w:p>
    <w:p w:rsidR="009915F5" w:rsidRPr="006E1E71" w:rsidRDefault="009915F5" w:rsidP="004B7044">
      <w:pPr>
        <w:numPr>
          <w:ilvl w:val="0"/>
          <w:numId w:val="68"/>
        </w:numPr>
        <w:suppressAutoHyphens w:val="0"/>
        <w:spacing w:line="360" w:lineRule="auto"/>
        <w:jc w:val="both"/>
        <w:rPr>
          <w:rFonts w:cs="Arial CYR"/>
          <w:sz w:val="28"/>
          <w:szCs w:val="28"/>
        </w:rPr>
      </w:pPr>
      <w:proofErr w:type="spellStart"/>
      <w:r w:rsidRPr="006E1E71">
        <w:rPr>
          <w:rFonts w:cs="Arial CYR"/>
          <w:sz w:val="28"/>
          <w:szCs w:val="28"/>
        </w:rPr>
        <w:t>Дембо</w:t>
      </w:r>
      <w:proofErr w:type="spellEnd"/>
      <w:r w:rsidRPr="006E1E71">
        <w:rPr>
          <w:rFonts w:cs="Arial CYR"/>
          <w:sz w:val="28"/>
          <w:szCs w:val="28"/>
        </w:rPr>
        <w:t xml:space="preserve"> А. Г. Заболевания и повреждения при занятиях спортом / </w:t>
      </w:r>
      <w:proofErr w:type="spellStart"/>
      <w:r w:rsidRPr="006E1E71">
        <w:rPr>
          <w:rFonts w:cs="Arial CYR"/>
          <w:sz w:val="28"/>
          <w:szCs w:val="28"/>
        </w:rPr>
        <w:t>Дембо</w:t>
      </w:r>
      <w:proofErr w:type="spellEnd"/>
      <w:r w:rsidRPr="006E1E71">
        <w:rPr>
          <w:rFonts w:cs="Arial CYR"/>
          <w:sz w:val="28"/>
          <w:szCs w:val="28"/>
        </w:rPr>
        <w:t xml:space="preserve"> А. Г. – Л.</w:t>
      </w:r>
      <w:proofErr w:type="gramStart"/>
      <w:r w:rsidRPr="006E1E71">
        <w:rPr>
          <w:rFonts w:cs="Arial CYR"/>
          <w:sz w:val="28"/>
          <w:szCs w:val="28"/>
        </w:rPr>
        <w:t xml:space="preserve"> :</w:t>
      </w:r>
      <w:proofErr w:type="gramEnd"/>
      <w:r w:rsidRPr="006E1E71">
        <w:rPr>
          <w:rFonts w:cs="Arial CYR"/>
          <w:sz w:val="28"/>
          <w:szCs w:val="28"/>
        </w:rPr>
        <w:t xml:space="preserve"> Медицина, 1991. – 206 с.</w:t>
      </w:r>
    </w:p>
    <w:p w:rsidR="009915F5" w:rsidRPr="006E1E71" w:rsidRDefault="009915F5" w:rsidP="004B7044">
      <w:pPr>
        <w:numPr>
          <w:ilvl w:val="0"/>
          <w:numId w:val="68"/>
        </w:numPr>
        <w:suppressAutoHyphens w:val="0"/>
        <w:spacing w:line="360" w:lineRule="auto"/>
        <w:jc w:val="both"/>
        <w:rPr>
          <w:rFonts w:cs="Arial CYR"/>
          <w:sz w:val="28"/>
          <w:szCs w:val="28"/>
        </w:rPr>
      </w:pPr>
      <w:r w:rsidRPr="006E1E71">
        <w:rPr>
          <w:rFonts w:cs="Arial CYR"/>
          <w:sz w:val="28"/>
          <w:szCs w:val="28"/>
        </w:rPr>
        <w:t>Детская спортивная медицина</w:t>
      </w:r>
      <w:proofErr w:type="gramStart"/>
      <w:r w:rsidRPr="006E1E71">
        <w:rPr>
          <w:rFonts w:cs="Arial CYR"/>
          <w:sz w:val="28"/>
          <w:szCs w:val="28"/>
        </w:rPr>
        <w:t xml:space="preserve"> :</w:t>
      </w:r>
      <w:proofErr w:type="gramEnd"/>
      <w:r w:rsidRPr="006E1E71">
        <w:rPr>
          <w:rFonts w:cs="Arial CYR"/>
          <w:sz w:val="28"/>
          <w:szCs w:val="28"/>
        </w:rPr>
        <w:t xml:space="preserve">  Руководство для врачей. / Под ред. С. Б. Тихвинского, С. В. Хрущева. – [2-е изд. </w:t>
      </w:r>
      <w:proofErr w:type="spellStart"/>
      <w:r w:rsidRPr="006E1E71">
        <w:rPr>
          <w:rFonts w:cs="Arial CYR"/>
          <w:sz w:val="28"/>
          <w:szCs w:val="28"/>
        </w:rPr>
        <w:t>перераб</w:t>
      </w:r>
      <w:proofErr w:type="spellEnd"/>
      <w:r w:rsidRPr="006E1E71">
        <w:rPr>
          <w:rFonts w:cs="Arial CYR"/>
          <w:sz w:val="28"/>
          <w:szCs w:val="28"/>
        </w:rPr>
        <w:t>. и доп.]. – М.</w:t>
      </w:r>
      <w:proofErr w:type="gramStart"/>
      <w:r w:rsidRPr="006E1E71">
        <w:rPr>
          <w:rFonts w:cs="Arial CYR"/>
          <w:sz w:val="28"/>
          <w:szCs w:val="28"/>
        </w:rPr>
        <w:t xml:space="preserve"> :</w:t>
      </w:r>
      <w:proofErr w:type="gramEnd"/>
      <w:r w:rsidRPr="006E1E71">
        <w:rPr>
          <w:rFonts w:cs="Arial CYR"/>
          <w:sz w:val="28"/>
          <w:szCs w:val="28"/>
        </w:rPr>
        <w:t xml:space="preserve"> Медицина, 1991. – 560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Левандо</w:t>
      </w:r>
      <w:proofErr w:type="spellEnd"/>
      <w:r w:rsidRPr="006E1E71">
        <w:rPr>
          <w:rFonts w:cs="Arial CYR"/>
          <w:sz w:val="28"/>
          <w:szCs w:val="28"/>
        </w:rPr>
        <w:t xml:space="preserve"> В. А. Заболевания верхних дыхательных путей и органа слуха у спортсменов / </w:t>
      </w:r>
      <w:proofErr w:type="spellStart"/>
      <w:r w:rsidRPr="006E1E71">
        <w:rPr>
          <w:rFonts w:cs="Arial CYR"/>
          <w:sz w:val="28"/>
          <w:szCs w:val="28"/>
        </w:rPr>
        <w:t>Левандо</w:t>
      </w:r>
      <w:proofErr w:type="spellEnd"/>
      <w:r w:rsidRPr="006E1E71">
        <w:rPr>
          <w:rFonts w:cs="Arial CYR"/>
          <w:sz w:val="28"/>
          <w:szCs w:val="28"/>
        </w:rPr>
        <w:t xml:space="preserve"> В. А.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1986. – 112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Лікувальна</w:t>
      </w:r>
      <w:proofErr w:type="spellEnd"/>
      <w:r w:rsidRPr="006E1E71">
        <w:rPr>
          <w:rFonts w:cs="Arial CYR"/>
          <w:sz w:val="28"/>
          <w:szCs w:val="28"/>
        </w:rPr>
        <w:t xml:space="preserve"> </w:t>
      </w:r>
      <w:proofErr w:type="spellStart"/>
      <w:r w:rsidRPr="006E1E71">
        <w:rPr>
          <w:rFonts w:cs="Arial CYR"/>
          <w:sz w:val="28"/>
          <w:szCs w:val="28"/>
        </w:rPr>
        <w:t>фізкультура</w:t>
      </w:r>
      <w:proofErr w:type="spellEnd"/>
      <w:r w:rsidRPr="006E1E71">
        <w:rPr>
          <w:rFonts w:cs="Arial CYR"/>
          <w:sz w:val="28"/>
          <w:szCs w:val="28"/>
        </w:rPr>
        <w:t xml:space="preserve"> та спортивна медицина / [Абрамов В. В., </w:t>
      </w:r>
      <w:proofErr w:type="spellStart"/>
      <w:r w:rsidRPr="006E1E71">
        <w:rPr>
          <w:rFonts w:cs="Arial CYR"/>
          <w:sz w:val="28"/>
          <w:szCs w:val="28"/>
        </w:rPr>
        <w:t>Клапчук</w:t>
      </w:r>
      <w:proofErr w:type="spellEnd"/>
      <w:r w:rsidRPr="006E1E71">
        <w:rPr>
          <w:rFonts w:cs="Arial CYR"/>
          <w:sz w:val="28"/>
          <w:szCs w:val="28"/>
        </w:rPr>
        <w:t xml:space="preserve"> В. В., </w:t>
      </w:r>
      <w:proofErr w:type="spellStart"/>
      <w:r w:rsidRPr="006E1E71">
        <w:rPr>
          <w:rFonts w:cs="Arial CYR"/>
          <w:sz w:val="28"/>
          <w:szCs w:val="28"/>
        </w:rPr>
        <w:t>Магльований</w:t>
      </w:r>
      <w:proofErr w:type="spellEnd"/>
      <w:r w:rsidRPr="006E1E71">
        <w:rPr>
          <w:rFonts w:cs="Arial CYR"/>
          <w:sz w:val="28"/>
          <w:szCs w:val="28"/>
        </w:rPr>
        <w:t xml:space="preserve"> А. В.,  Смирнова О. Л. та </w:t>
      </w:r>
      <w:proofErr w:type="spellStart"/>
      <w:r w:rsidRPr="006E1E71">
        <w:rPr>
          <w:rFonts w:cs="Arial CYR"/>
          <w:sz w:val="28"/>
          <w:szCs w:val="28"/>
        </w:rPr>
        <w:t>ін</w:t>
      </w:r>
      <w:proofErr w:type="spellEnd"/>
      <w:r w:rsidRPr="006E1E71">
        <w:rPr>
          <w:rFonts w:cs="Arial CYR"/>
          <w:sz w:val="28"/>
          <w:szCs w:val="28"/>
        </w:rPr>
        <w:t>.]</w:t>
      </w:r>
      <w:proofErr w:type="gramStart"/>
      <w:r w:rsidRPr="006E1E71">
        <w:rPr>
          <w:rFonts w:cs="Arial CYR"/>
          <w:sz w:val="28"/>
          <w:szCs w:val="28"/>
        </w:rPr>
        <w:t xml:space="preserve"> ;</w:t>
      </w:r>
      <w:proofErr w:type="gramEnd"/>
      <w:r w:rsidRPr="006E1E71">
        <w:rPr>
          <w:rFonts w:cs="Arial CYR"/>
          <w:sz w:val="28"/>
          <w:szCs w:val="28"/>
        </w:rPr>
        <w:t xml:space="preserve"> </w:t>
      </w:r>
      <w:r w:rsidRPr="006E1E71">
        <w:rPr>
          <w:rFonts w:cs="Arial CYR"/>
          <w:sz w:val="28"/>
          <w:szCs w:val="28"/>
          <w:lang w:val="uk-UA"/>
        </w:rPr>
        <w:t>з</w:t>
      </w:r>
      <w:r w:rsidRPr="006E1E71">
        <w:rPr>
          <w:rFonts w:cs="Arial CYR"/>
          <w:sz w:val="28"/>
          <w:szCs w:val="28"/>
        </w:rPr>
        <w:t xml:space="preserve">а ред. В. В. </w:t>
      </w:r>
      <w:proofErr w:type="spellStart"/>
      <w:r w:rsidRPr="006E1E71">
        <w:rPr>
          <w:rFonts w:cs="Arial CYR"/>
          <w:sz w:val="28"/>
          <w:szCs w:val="28"/>
        </w:rPr>
        <w:t>Клапчука</w:t>
      </w:r>
      <w:proofErr w:type="spellEnd"/>
      <w:r w:rsidRPr="006E1E71">
        <w:rPr>
          <w:rFonts w:cs="Arial CYR"/>
          <w:sz w:val="28"/>
          <w:szCs w:val="28"/>
        </w:rPr>
        <w:t xml:space="preserve">, А. В.  </w:t>
      </w:r>
      <w:proofErr w:type="spellStart"/>
      <w:r w:rsidRPr="006E1E71">
        <w:rPr>
          <w:rFonts w:cs="Arial CYR"/>
          <w:sz w:val="28"/>
          <w:szCs w:val="28"/>
        </w:rPr>
        <w:t>Магльованого</w:t>
      </w:r>
      <w:proofErr w:type="spellEnd"/>
      <w:r w:rsidRPr="006E1E71">
        <w:rPr>
          <w:rFonts w:cs="Arial CYR"/>
          <w:sz w:val="28"/>
          <w:szCs w:val="28"/>
        </w:rPr>
        <w:t xml:space="preserve">. – </w:t>
      </w:r>
      <w:proofErr w:type="spellStart"/>
      <w:r w:rsidRPr="006E1E71">
        <w:rPr>
          <w:rFonts w:cs="Arial CYR"/>
          <w:sz w:val="28"/>
          <w:szCs w:val="28"/>
        </w:rPr>
        <w:t>Дніпропетровськ</w:t>
      </w:r>
      <w:proofErr w:type="spellEnd"/>
      <w:proofErr w:type="gramStart"/>
      <w:r w:rsidRPr="006E1E71">
        <w:rPr>
          <w:rFonts w:cs="Arial CYR"/>
          <w:sz w:val="28"/>
          <w:szCs w:val="28"/>
        </w:rPr>
        <w:t xml:space="preserve"> :</w:t>
      </w:r>
      <w:proofErr w:type="gramEnd"/>
      <w:r w:rsidRPr="006E1E71">
        <w:rPr>
          <w:rFonts w:cs="Arial CYR"/>
          <w:sz w:val="28"/>
          <w:szCs w:val="28"/>
        </w:rPr>
        <w:t xml:space="preserve"> Мед</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а</w:t>
      </w:r>
      <w:proofErr w:type="gramEnd"/>
      <w:r w:rsidRPr="006E1E71">
        <w:rPr>
          <w:rFonts w:cs="Arial CYR"/>
          <w:sz w:val="28"/>
          <w:szCs w:val="28"/>
        </w:rPr>
        <w:t>кад., 2005. – 124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Апанасенко Г. Л.</w:t>
      </w:r>
      <w:r w:rsidRPr="006E1E71">
        <w:rPr>
          <w:rFonts w:cs="Arial CYR"/>
          <w:sz w:val="28"/>
          <w:szCs w:val="28"/>
          <w:lang w:val="uk-UA"/>
        </w:rPr>
        <w:t xml:space="preserve"> </w:t>
      </w:r>
      <w:r w:rsidRPr="006E1E71">
        <w:rPr>
          <w:rFonts w:cs="Arial CYR"/>
          <w:sz w:val="28"/>
          <w:szCs w:val="28"/>
        </w:rPr>
        <w:t>Здоровье спортсмена</w:t>
      </w:r>
      <w:proofErr w:type="gramStart"/>
      <w:r w:rsidRPr="006E1E71">
        <w:rPr>
          <w:rFonts w:cs="Arial CYR"/>
          <w:sz w:val="28"/>
          <w:szCs w:val="28"/>
        </w:rPr>
        <w:t xml:space="preserve"> :</w:t>
      </w:r>
      <w:proofErr w:type="gramEnd"/>
      <w:r w:rsidRPr="006E1E71">
        <w:rPr>
          <w:rFonts w:cs="Arial CYR"/>
          <w:sz w:val="28"/>
          <w:szCs w:val="28"/>
        </w:rPr>
        <w:t xml:space="preserve"> критерии оценки и прогнозирования </w:t>
      </w:r>
      <w:r w:rsidRPr="006E1E71">
        <w:rPr>
          <w:rFonts w:cs="Arial CYR"/>
          <w:sz w:val="28"/>
          <w:szCs w:val="28"/>
          <w:lang w:val="uk-UA"/>
        </w:rPr>
        <w:t xml:space="preserve">/ </w:t>
      </w:r>
      <w:r w:rsidRPr="006E1E71">
        <w:rPr>
          <w:rFonts w:cs="Arial CYR"/>
          <w:sz w:val="28"/>
          <w:szCs w:val="28"/>
        </w:rPr>
        <w:t>Г. Л.</w:t>
      </w:r>
      <w:r w:rsidRPr="006E1E71">
        <w:rPr>
          <w:rFonts w:cs="Arial CYR"/>
          <w:sz w:val="28"/>
          <w:szCs w:val="28"/>
          <w:lang w:val="uk-UA"/>
        </w:rPr>
        <w:t xml:space="preserve"> </w:t>
      </w:r>
      <w:r w:rsidRPr="006E1E71">
        <w:rPr>
          <w:rFonts w:cs="Arial CYR"/>
          <w:sz w:val="28"/>
          <w:szCs w:val="28"/>
        </w:rPr>
        <w:t>Апанасенко, Ю. С. Чистякова // Теория и практика физ. культуры. – 2006. –  №</w:t>
      </w:r>
      <w:r w:rsidRPr="006E1E71">
        <w:rPr>
          <w:rFonts w:cs="Arial CYR"/>
          <w:sz w:val="28"/>
          <w:szCs w:val="28"/>
          <w:lang w:val="uk-UA"/>
        </w:rPr>
        <w:t xml:space="preserve"> </w:t>
      </w:r>
      <w:r w:rsidRPr="006E1E71">
        <w:rPr>
          <w:rFonts w:cs="Arial CYR"/>
          <w:sz w:val="28"/>
          <w:szCs w:val="28"/>
        </w:rPr>
        <w:t>1. – С. 19-22.</w:t>
      </w:r>
    </w:p>
    <w:p w:rsidR="009915F5" w:rsidRPr="006E1E71" w:rsidRDefault="009915F5" w:rsidP="004B7044">
      <w:pPr>
        <w:widowControl w:val="0"/>
        <w:numPr>
          <w:ilvl w:val="0"/>
          <w:numId w:val="68"/>
        </w:numPr>
        <w:tabs>
          <w:tab w:val="clear" w:pos="567"/>
          <w:tab w:val="num" w:pos="540"/>
        </w:tabs>
        <w:suppressAutoHyphens w:val="0"/>
        <w:spacing w:line="360" w:lineRule="auto"/>
        <w:jc w:val="both"/>
        <w:rPr>
          <w:lang w:val="uk-UA"/>
        </w:rPr>
      </w:pPr>
      <w:proofErr w:type="spellStart"/>
      <w:r w:rsidRPr="006E1E71">
        <w:rPr>
          <w:rFonts w:cs="Arial CYR"/>
          <w:sz w:val="28"/>
          <w:szCs w:val="28"/>
        </w:rPr>
        <w:t>Дорофєєва</w:t>
      </w:r>
      <w:proofErr w:type="spellEnd"/>
      <w:r w:rsidRPr="006E1E71">
        <w:rPr>
          <w:rFonts w:cs="Arial CYR"/>
          <w:sz w:val="28"/>
          <w:szCs w:val="28"/>
        </w:rPr>
        <w:t xml:space="preserve"> О. Є. </w:t>
      </w:r>
      <w:proofErr w:type="spellStart"/>
      <w:r w:rsidRPr="006E1E71">
        <w:rPr>
          <w:rFonts w:cs="Arial CYR"/>
          <w:sz w:val="28"/>
          <w:szCs w:val="28"/>
        </w:rPr>
        <w:t>Механізми</w:t>
      </w:r>
      <w:proofErr w:type="spellEnd"/>
      <w:r w:rsidRPr="006E1E71">
        <w:rPr>
          <w:rFonts w:cs="Arial CYR"/>
          <w:sz w:val="28"/>
          <w:szCs w:val="28"/>
        </w:rPr>
        <w:t xml:space="preserve"> </w:t>
      </w:r>
      <w:proofErr w:type="spellStart"/>
      <w:r w:rsidRPr="006E1E71">
        <w:rPr>
          <w:rFonts w:cs="Arial CYR"/>
          <w:sz w:val="28"/>
          <w:szCs w:val="28"/>
        </w:rPr>
        <w:t>адаптації</w:t>
      </w:r>
      <w:proofErr w:type="spellEnd"/>
      <w:r w:rsidRPr="006E1E71">
        <w:rPr>
          <w:rFonts w:cs="Arial CYR"/>
          <w:sz w:val="28"/>
          <w:szCs w:val="28"/>
        </w:rPr>
        <w:t xml:space="preserve">, </w:t>
      </w:r>
      <w:proofErr w:type="spellStart"/>
      <w:r w:rsidRPr="006E1E71">
        <w:rPr>
          <w:rFonts w:cs="Arial CYR"/>
          <w:sz w:val="28"/>
          <w:szCs w:val="28"/>
        </w:rPr>
        <w:t>рання</w:t>
      </w:r>
      <w:proofErr w:type="spellEnd"/>
      <w:r w:rsidRPr="006E1E71">
        <w:rPr>
          <w:rFonts w:cs="Arial CYR"/>
          <w:sz w:val="28"/>
          <w:szCs w:val="28"/>
        </w:rPr>
        <w:t xml:space="preserve"> </w:t>
      </w:r>
      <w:proofErr w:type="spellStart"/>
      <w:r w:rsidRPr="006E1E71">
        <w:rPr>
          <w:rFonts w:cs="Arial CYR"/>
          <w:sz w:val="28"/>
          <w:szCs w:val="28"/>
        </w:rPr>
        <w:t>діагностика</w:t>
      </w:r>
      <w:proofErr w:type="spellEnd"/>
      <w:r w:rsidRPr="006E1E71">
        <w:rPr>
          <w:rFonts w:cs="Arial CYR"/>
          <w:sz w:val="28"/>
          <w:szCs w:val="28"/>
        </w:rPr>
        <w:t xml:space="preserve"> та </w:t>
      </w:r>
      <w:proofErr w:type="spellStart"/>
      <w:r w:rsidRPr="006E1E71">
        <w:rPr>
          <w:rFonts w:cs="Arial CYR"/>
          <w:sz w:val="28"/>
          <w:szCs w:val="28"/>
        </w:rPr>
        <w:t>корекція</w:t>
      </w:r>
      <w:proofErr w:type="spellEnd"/>
      <w:r w:rsidRPr="006E1E71">
        <w:rPr>
          <w:rFonts w:cs="Arial CYR"/>
          <w:sz w:val="28"/>
          <w:szCs w:val="28"/>
        </w:rPr>
        <w:t xml:space="preserve"> </w:t>
      </w:r>
      <w:proofErr w:type="spellStart"/>
      <w:r w:rsidRPr="006E1E71">
        <w:rPr>
          <w:rFonts w:cs="Arial CYR"/>
          <w:sz w:val="28"/>
          <w:szCs w:val="28"/>
        </w:rPr>
        <w:t>їх</w:t>
      </w:r>
      <w:proofErr w:type="spellEnd"/>
      <w:r w:rsidRPr="006E1E71">
        <w:rPr>
          <w:rFonts w:cs="Arial CYR"/>
          <w:sz w:val="28"/>
          <w:szCs w:val="28"/>
        </w:rPr>
        <w:t xml:space="preserve"> </w:t>
      </w:r>
      <w:proofErr w:type="spellStart"/>
      <w:r w:rsidRPr="006E1E71">
        <w:rPr>
          <w:rFonts w:cs="Arial CYR"/>
          <w:sz w:val="28"/>
          <w:szCs w:val="28"/>
        </w:rPr>
        <w:t>порушень</w:t>
      </w:r>
      <w:proofErr w:type="spellEnd"/>
      <w:r w:rsidRPr="006E1E71">
        <w:rPr>
          <w:rFonts w:cs="Arial CYR"/>
          <w:sz w:val="28"/>
          <w:szCs w:val="28"/>
        </w:rPr>
        <w:t xml:space="preserve"> у </w:t>
      </w:r>
      <w:proofErr w:type="spellStart"/>
      <w:r w:rsidRPr="006E1E71">
        <w:rPr>
          <w:rFonts w:cs="Arial CYR"/>
          <w:sz w:val="28"/>
          <w:szCs w:val="28"/>
        </w:rPr>
        <w:t>спорті</w:t>
      </w:r>
      <w:proofErr w:type="spellEnd"/>
      <w:r w:rsidRPr="006E1E71">
        <w:rPr>
          <w:rFonts w:cs="Arial CYR"/>
          <w:sz w:val="28"/>
          <w:szCs w:val="28"/>
        </w:rPr>
        <w:t xml:space="preserve"> </w:t>
      </w:r>
      <w:proofErr w:type="spellStart"/>
      <w:r w:rsidRPr="006E1E71">
        <w:rPr>
          <w:rFonts w:cs="Arial CYR"/>
          <w:sz w:val="28"/>
          <w:szCs w:val="28"/>
        </w:rPr>
        <w:t>вищих</w:t>
      </w:r>
      <w:proofErr w:type="spellEnd"/>
      <w:r w:rsidRPr="006E1E71">
        <w:rPr>
          <w:rFonts w:cs="Arial CYR"/>
          <w:sz w:val="28"/>
          <w:szCs w:val="28"/>
        </w:rPr>
        <w:t xml:space="preserve"> </w:t>
      </w:r>
      <w:proofErr w:type="spellStart"/>
      <w:r w:rsidRPr="006E1E71">
        <w:rPr>
          <w:rFonts w:cs="Arial CYR"/>
          <w:sz w:val="28"/>
          <w:szCs w:val="28"/>
        </w:rPr>
        <w:t>досягнень</w:t>
      </w:r>
      <w:proofErr w:type="spellEnd"/>
      <w:r w:rsidRPr="006E1E71">
        <w:rPr>
          <w:rFonts w:cs="Arial CYR"/>
          <w:sz w:val="28"/>
          <w:szCs w:val="28"/>
        </w:rPr>
        <w:t xml:space="preserve"> :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на здобуття наук</w:t>
      </w:r>
      <w:proofErr w:type="gramStart"/>
      <w:r w:rsidRPr="006E1E71">
        <w:rPr>
          <w:rFonts w:cs="Arial CYR"/>
          <w:sz w:val="28"/>
          <w:szCs w:val="28"/>
          <w:lang w:val="uk-UA"/>
        </w:rPr>
        <w:t>.</w:t>
      </w:r>
      <w:proofErr w:type="gramEnd"/>
      <w:r w:rsidRPr="006E1E71">
        <w:rPr>
          <w:rFonts w:cs="Arial CYR"/>
          <w:sz w:val="28"/>
          <w:szCs w:val="28"/>
          <w:lang w:val="uk-UA"/>
        </w:rPr>
        <w:t xml:space="preserve"> </w:t>
      </w:r>
      <w:proofErr w:type="gramStart"/>
      <w:r w:rsidRPr="006E1E71">
        <w:rPr>
          <w:rFonts w:cs="Arial CYR"/>
          <w:sz w:val="28"/>
          <w:szCs w:val="28"/>
          <w:lang w:val="uk-UA"/>
        </w:rPr>
        <w:t>с</w:t>
      </w:r>
      <w:proofErr w:type="gramEnd"/>
      <w:r w:rsidRPr="006E1E71">
        <w:rPr>
          <w:rFonts w:cs="Arial CYR"/>
          <w:sz w:val="28"/>
          <w:szCs w:val="28"/>
          <w:lang w:val="uk-UA"/>
        </w:rPr>
        <w:t>тупеня доктора</w:t>
      </w:r>
      <w:r w:rsidRPr="006E1E71">
        <w:rPr>
          <w:rFonts w:cs="Arial CYR"/>
          <w:sz w:val="28"/>
          <w:szCs w:val="28"/>
        </w:rPr>
        <w:t xml:space="preserve"> мед. наук: </w:t>
      </w:r>
      <w:r w:rsidRPr="006E1E71">
        <w:rPr>
          <w:rFonts w:cs="Arial CYR"/>
          <w:sz w:val="28"/>
          <w:szCs w:val="28"/>
          <w:lang w:val="uk-UA"/>
        </w:rPr>
        <w:t xml:space="preserve">спец. 14.01.24 </w:t>
      </w:r>
      <w:r w:rsidRPr="006E1E71">
        <w:rPr>
          <w:sz w:val="28"/>
          <w:szCs w:val="28"/>
          <w:lang w:val="uk-UA"/>
        </w:rPr>
        <w:t>"Лікувальна фізкультура та спортивна медицина"</w:t>
      </w:r>
      <w:r w:rsidRPr="006E1E71">
        <w:rPr>
          <w:rFonts w:cs="Arial CYR"/>
          <w:sz w:val="28"/>
          <w:szCs w:val="28"/>
          <w:lang w:val="uk-UA"/>
        </w:rPr>
        <w:t xml:space="preserve"> / О. Є. </w:t>
      </w:r>
      <w:proofErr w:type="spellStart"/>
      <w:r w:rsidRPr="006E1E71">
        <w:rPr>
          <w:rFonts w:cs="Arial CYR"/>
          <w:sz w:val="28"/>
          <w:szCs w:val="28"/>
          <w:lang w:val="uk-UA"/>
        </w:rPr>
        <w:t>Дорофєєва</w:t>
      </w:r>
      <w:proofErr w:type="spellEnd"/>
      <w:r w:rsidRPr="006E1E71">
        <w:rPr>
          <w:rFonts w:cs="Arial CYR"/>
          <w:sz w:val="28"/>
          <w:szCs w:val="28"/>
          <w:lang w:val="uk-UA"/>
        </w:rPr>
        <w:t>. – Дніпропетровськ, 2006. – 40с.</w:t>
      </w:r>
    </w:p>
    <w:p w:rsidR="009915F5" w:rsidRPr="006E1E71" w:rsidRDefault="009915F5" w:rsidP="004B7044">
      <w:pPr>
        <w:widowControl w:val="0"/>
        <w:numPr>
          <w:ilvl w:val="0"/>
          <w:numId w:val="68"/>
        </w:numPr>
        <w:suppressAutoHyphens w:val="0"/>
        <w:spacing w:line="360" w:lineRule="auto"/>
        <w:jc w:val="both"/>
        <w:rPr>
          <w:lang w:val="uk-UA"/>
        </w:rPr>
      </w:pPr>
      <w:r w:rsidRPr="006E1E71">
        <w:rPr>
          <w:rFonts w:cs="Arial CYR"/>
          <w:sz w:val="28"/>
          <w:szCs w:val="28"/>
          <w:lang w:val="uk-UA"/>
        </w:rPr>
        <w:t xml:space="preserve">Спортивна медицина України : історія, сьогодення та майбутнє / За ред. проф. В. В. </w:t>
      </w:r>
      <w:proofErr w:type="spellStart"/>
      <w:r w:rsidRPr="006E1E71">
        <w:rPr>
          <w:rFonts w:cs="Arial CYR"/>
          <w:sz w:val="28"/>
          <w:szCs w:val="28"/>
          <w:lang w:val="uk-UA"/>
        </w:rPr>
        <w:t>Клапчука</w:t>
      </w:r>
      <w:proofErr w:type="spellEnd"/>
      <w:r w:rsidRPr="006E1E71">
        <w:rPr>
          <w:rFonts w:cs="Arial CYR"/>
          <w:sz w:val="28"/>
          <w:szCs w:val="28"/>
          <w:lang w:val="uk-UA"/>
        </w:rPr>
        <w:t xml:space="preserve"> та </w:t>
      </w:r>
      <w:proofErr w:type="spellStart"/>
      <w:r w:rsidRPr="006E1E71">
        <w:rPr>
          <w:rFonts w:cs="Arial CYR"/>
          <w:sz w:val="28"/>
          <w:szCs w:val="28"/>
          <w:lang w:val="uk-UA"/>
        </w:rPr>
        <w:t>Засл</w:t>
      </w:r>
      <w:proofErr w:type="spellEnd"/>
      <w:r w:rsidRPr="006E1E71">
        <w:rPr>
          <w:rFonts w:cs="Arial CYR"/>
          <w:sz w:val="28"/>
          <w:szCs w:val="28"/>
          <w:lang w:val="uk-UA"/>
        </w:rPr>
        <w:t xml:space="preserve">. лікаря України Ю. П. </w:t>
      </w:r>
      <w:proofErr w:type="spellStart"/>
      <w:r w:rsidRPr="006E1E71">
        <w:rPr>
          <w:rFonts w:cs="Arial CYR"/>
          <w:sz w:val="28"/>
          <w:szCs w:val="28"/>
          <w:lang w:val="uk-UA"/>
        </w:rPr>
        <w:t>Дехтярьова</w:t>
      </w:r>
      <w:proofErr w:type="spellEnd"/>
      <w:r w:rsidRPr="006E1E71">
        <w:rPr>
          <w:rFonts w:cs="Arial CYR"/>
          <w:sz w:val="28"/>
          <w:szCs w:val="28"/>
          <w:lang w:val="uk-UA"/>
        </w:rPr>
        <w:t xml:space="preserve">. – Київ-Дніпропетровськ : </w:t>
      </w:r>
      <w:proofErr w:type="spellStart"/>
      <w:r w:rsidRPr="006E1E71">
        <w:rPr>
          <w:rFonts w:cs="Arial CYR"/>
          <w:sz w:val="28"/>
          <w:szCs w:val="28"/>
          <w:lang w:val="uk-UA"/>
        </w:rPr>
        <w:t>Деліта</w:t>
      </w:r>
      <w:proofErr w:type="spellEnd"/>
      <w:r w:rsidRPr="006E1E71">
        <w:rPr>
          <w:rFonts w:cs="Arial CYR"/>
          <w:sz w:val="28"/>
          <w:szCs w:val="28"/>
          <w:lang w:val="uk-UA"/>
        </w:rPr>
        <w:t>, 2006. – 156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Михалюк</w:t>
      </w:r>
      <w:proofErr w:type="spellEnd"/>
      <w:r w:rsidRPr="006E1E71">
        <w:rPr>
          <w:rFonts w:cs="Arial CYR"/>
          <w:sz w:val="28"/>
          <w:szCs w:val="28"/>
        </w:rPr>
        <w:t xml:space="preserve"> Є. Л. </w:t>
      </w:r>
      <w:proofErr w:type="spellStart"/>
      <w:r w:rsidRPr="006E1E71">
        <w:rPr>
          <w:rFonts w:cs="Arial CYR"/>
          <w:sz w:val="28"/>
          <w:szCs w:val="28"/>
        </w:rPr>
        <w:t>Діагностика</w:t>
      </w:r>
      <w:proofErr w:type="spellEnd"/>
      <w:r w:rsidRPr="006E1E71">
        <w:rPr>
          <w:rFonts w:cs="Arial CYR"/>
          <w:sz w:val="28"/>
          <w:szCs w:val="28"/>
        </w:rPr>
        <w:t xml:space="preserve"> </w:t>
      </w:r>
      <w:proofErr w:type="spellStart"/>
      <w:r w:rsidRPr="006E1E71">
        <w:rPr>
          <w:rFonts w:cs="Arial CYR"/>
          <w:sz w:val="28"/>
          <w:szCs w:val="28"/>
        </w:rPr>
        <w:t>граничних</w:t>
      </w:r>
      <w:proofErr w:type="spellEnd"/>
      <w:r w:rsidRPr="006E1E71">
        <w:rPr>
          <w:rFonts w:cs="Arial CYR"/>
          <w:sz w:val="28"/>
          <w:szCs w:val="28"/>
        </w:rPr>
        <w:t xml:space="preserve"> та </w:t>
      </w:r>
      <w:proofErr w:type="spellStart"/>
      <w:r w:rsidRPr="006E1E71">
        <w:rPr>
          <w:rFonts w:cs="Arial CYR"/>
          <w:sz w:val="28"/>
          <w:szCs w:val="28"/>
        </w:rPr>
        <w:t>патологічних</w:t>
      </w:r>
      <w:proofErr w:type="spellEnd"/>
      <w:r w:rsidRPr="006E1E71">
        <w:rPr>
          <w:rFonts w:cs="Arial CYR"/>
          <w:sz w:val="28"/>
          <w:szCs w:val="28"/>
        </w:rPr>
        <w:t xml:space="preserve"> </w:t>
      </w:r>
      <w:proofErr w:type="spellStart"/>
      <w:r w:rsidRPr="006E1E71">
        <w:rPr>
          <w:rFonts w:cs="Arial CYR"/>
          <w:sz w:val="28"/>
          <w:szCs w:val="28"/>
        </w:rPr>
        <w:t>станів</w:t>
      </w:r>
      <w:proofErr w:type="spellEnd"/>
      <w:r w:rsidRPr="006E1E71">
        <w:rPr>
          <w:rFonts w:cs="Arial CYR"/>
          <w:sz w:val="28"/>
          <w:szCs w:val="28"/>
        </w:rPr>
        <w:t xml:space="preserve"> при </w:t>
      </w:r>
      <w:proofErr w:type="spellStart"/>
      <w:r w:rsidRPr="006E1E71">
        <w:rPr>
          <w:rFonts w:cs="Arial CYR"/>
          <w:sz w:val="28"/>
          <w:szCs w:val="28"/>
        </w:rPr>
        <w:t>крайніх</w:t>
      </w:r>
      <w:proofErr w:type="spellEnd"/>
      <w:r w:rsidRPr="006E1E71">
        <w:rPr>
          <w:rFonts w:cs="Arial CYR"/>
          <w:sz w:val="28"/>
          <w:szCs w:val="28"/>
        </w:rPr>
        <w:t xml:space="preserve"> </w:t>
      </w:r>
      <w:proofErr w:type="spellStart"/>
      <w:r w:rsidRPr="006E1E71">
        <w:rPr>
          <w:rFonts w:cs="Arial CYR"/>
          <w:sz w:val="28"/>
          <w:szCs w:val="28"/>
        </w:rPr>
        <w:t>фізичних</w:t>
      </w:r>
      <w:proofErr w:type="spellEnd"/>
      <w:r w:rsidRPr="006E1E71">
        <w:rPr>
          <w:rFonts w:cs="Arial CYR"/>
          <w:sz w:val="28"/>
          <w:szCs w:val="28"/>
        </w:rPr>
        <w:t xml:space="preserve"> </w:t>
      </w:r>
      <w:proofErr w:type="spellStart"/>
      <w:r w:rsidRPr="006E1E71">
        <w:rPr>
          <w:rFonts w:cs="Arial CYR"/>
          <w:sz w:val="28"/>
          <w:szCs w:val="28"/>
        </w:rPr>
        <w:t>навантаженнях</w:t>
      </w:r>
      <w:proofErr w:type="spellEnd"/>
      <w:r w:rsidRPr="006E1E71">
        <w:rPr>
          <w:rFonts w:cs="Arial CYR"/>
          <w:sz w:val="28"/>
          <w:szCs w:val="28"/>
        </w:rPr>
        <w:t xml:space="preserve"> в </w:t>
      </w:r>
      <w:proofErr w:type="spellStart"/>
      <w:r w:rsidRPr="006E1E71">
        <w:rPr>
          <w:rFonts w:cs="Arial CYR"/>
          <w:sz w:val="28"/>
          <w:szCs w:val="28"/>
        </w:rPr>
        <w:t>олімпійському</w:t>
      </w:r>
      <w:proofErr w:type="spellEnd"/>
      <w:r w:rsidRPr="006E1E71">
        <w:rPr>
          <w:rFonts w:cs="Arial CYR"/>
          <w:sz w:val="28"/>
          <w:szCs w:val="28"/>
        </w:rPr>
        <w:t xml:space="preserve"> та </w:t>
      </w:r>
      <w:proofErr w:type="spellStart"/>
      <w:r w:rsidRPr="006E1E71">
        <w:rPr>
          <w:rFonts w:cs="Arial CYR"/>
          <w:sz w:val="28"/>
          <w:szCs w:val="28"/>
        </w:rPr>
        <w:t>професіональному</w:t>
      </w:r>
      <w:proofErr w:type="spellEnd"/>
      <w:r w:rsidRPr="006E1E71">
        <w:rPr>
          <w:rFonts w:cs="Arial CYR"/>
          <w:sz w:val="28"/>
          <w:szCs w:val="28"/>
        </w:rPr>
        <w:t xml:space="preserve"> </w:t>
      </w:r>
      <w:proofErr w:type="spellStart"/>
      <w:r w:rsidRPr="006E1E71">
        <w:rPr>
          <w:rFonts w:cs="Arial CYR"/>
          <w:sz w:val="28"/>
          <w:szCs w:val="28"/>
        </w:rPr>
        <w:t>спорті</w:t>
      </w:r>
      <w:proofErr w:type="spellEnd"/>
      <w:r w:rsidRPr="006E1E71">
        <w:rPr>
          <w:rFonts w:cs="Arial CYR"/>
          <w:sz w:val="28"/>
          <w:szCs w:val="28"/>
        </w:rPr>
        <w:t xml:space="preserve"> : </w:t>
      </w:r>
      <w:r w:rsidRPr="006E1E71">
        <w:rPr>
          <w:rFonts w:cs="Arial CYR"/>
          <w:sz w:val="28"/>
          <w:szCs w:val="28"/>
          <w:lang w:val="uk-UA"/>
        </w:rPr>
        <w:lastRenderedPageBreak/>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на здобуття наук</w:t>
      </w:r>
      <w:proofErr w:type="gramStart"/>
      <w:r w:rsidRPr="006E1E71">
        <w:rPr>
          <w:rFonts w:cs="Arial CYR"/>
          <w:sz w:val="28"/>
          <w:szCs w:val="28"/>
          <w:lang w:val="uk-UA"/>
        </w:rPr>
        <w:t>.</w:t>
      </w:r>
      <w:proofErr w:type="gramEnd"/>
      <w:r w:rsidRPr="006E1E71">
        <w:rPr>
          <w:rFonts w:cs="Arial CYR"/>
          <w:sz w:val="28"/>
          <w:szCs w:val="28"/>
          <w:lang w:val="uk-UA"/>
        </w:rPr>
        <w:t xml:space="preserve"> </w:t>
      </w:r>
      <w:proofErr w:type="gramStart"/>
      <w:r w:rsidRPr="006E1E71">
        <w:rPr>
          <w:rFonts w:cs="Arial CYR"/>
          <w:sz w:val="28"/>
          <w:szCs w:val="28"/>
          <w:lang w:val="uk-UA"/>
        </w:rPr>
        <w:t>с</w:t>
      </w:r>
      <w:proofErr w:type="gramEnd"/>
      <w:r w:rsidRPr="006E1E71">
        <w:rPr>
          <w:rFonts w:cs="Arial CYR"/>
          <w:sz w:val="28"/>
          <w:szCs w:val="28"/>
          <w:lang w:val="uk-UA"/>
        </w:rPr>
        <w:t>тупеня доктора</w:t>
      </w:r>
      <w:r w:rsidRPr="006E1E71">
        <w:rPr>
          <w:rFonts w:cs="Arial CYR"/>
          <w:sz w:val="28"/>
          <w:szCs w:val="28"/>
        </w:rPr>
        <w:t xml:space="preserve"> мед. наук: </w:t>
      </w:r>
      <w:r w:rsidRPr="006E1E71">
        <w:rPr>
          <w:rFonts w:cs="Arial CYR"/>
          <w:sz w:val="28"/>
          <w:szCs w:val="28"/>
          <w:lang w:val="uk-UA"/>
        </w:rPr>
        <w:t xml:space="preserve">спец. 14.01.24 </w:t>
      </w:r>
      <w:r w:rsidRPr="006E1E71">
        <w:rPr>
          <w:sz w:val="28"/>
          <w:szCs w:val="28"/>
          <w:lang w:val="uk-UA"/>
        </w:rPr>
        <w:t>"Лікувальна фізкультура та спортивна медицина"</w:t>
      </w:r>
      <w:r w:rsidRPr="006E1E71">
        <w:rPr>
          <w:rFonts w:cs="Arial CYR"/>
          <w:sz w:val="28"/>
          <w:szCs w:val="28"/>
          <w:lang w:val="uk-UA"/>
        </w:rPr>
        <w:t xml:space="preserve"> / </w:t>
      </w:r>
      <w:r w:rsidRPr="006E1E71">
        <w:rPr>
          <w:rFonts w:cs="Arial CYR"/>
          <w:sz w:val="28"/>
          <w:szCs w:val="28"/>
        </w:rPr>
        <w:t xml:space="preserve"> Є. Л. </w:t>
      </w:r>
      <w:proofErr w:type="spellStart"/>
      <w:r w:rsidRPr="006E1E71">
        <w:rPr>
          <w:rFonts w:cs="Arial CYR"/>
          <w:sz w:val="28"/>
          <w:szCs w:val="28"/>
        </w:rPr>
        <w:t>Михалюк</w:t>
      </w:r>
      <w:proofErr w:type="spellEnd"/>
      <w:r w:rsidRPr="006E1E71">
        <w:rPr>
          <w:rFonts w:cs="Arial CYR"/>
          <w:sz w:val="28"/>
          <w:szCs w:val="28"/>
        </w:rPr>
        <w:t xml:space="preserve">. – </w:t>
      </w:r>
      <w:proofErr w:type="spellStart"/>
      <w:r w:rsidRPr="006E1E71">
        <w:rPr>
          <w:rFonts w:cs="Arial CYR"/>
          <w:sz w:val="28"/>
          <w:szCs w:val="28"/>
        </w:rPr>
        <w:t>Дніпропетровськ</w:t>
      </w:r>
      <w:proofErr w:type="spellEnd"/>
      <w:r w:rsidRPr="006E1E71">
        <w:rPr>
          <w:rFonts w:cs="Arial CYR"/>
          <w:sz w:val="28"/>
          <w:szCs w:val="28"/>
        </w:rPr>
        <w:t>, 2007. – 36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Романчук О.П. </w:t>
      </w:r>
      <w:proofErr w:type="spellStart"/>
      <w:r w:rsidRPr="006E1E71">
        <w:rPr>
          <w:rFonts w:cs="Arial CYR"/>
          <w:sz w:val="28"/>
          <w:szCs w:val="28"/>
        </w:rPr>
        <w:t>Санотипування</w:t>
      </w:r>
      <w:proofErr w:type="spellEnd"/>
      <w:r w:rsidRPr="006E1E71">
        <w:rPr>
          <w:rFonts w:cs="Arial CYR"/>
          <w:sz w:val="28"/>
          <w:szCs w:val="28"/>
        </w:rPr>
        <w:t xml:space="preserve">: </w:t>
      </w:r>
      <w:proofErr w:type="spellStart"/>
      <w:r w:rsidRPr="006E1E71">
        <w:rPr>
          <w:rFonts w:cs="Arial CYR"/>
          <w:sz w:val="28"/>
          <w:szCs w:val="28"/>
        </w:rPr>
        <w:t>об’єктивна</w:t>
      </w:r>
      <w:proofErr w:type="spellEnd"/>
      <w:r w:rsidRPr="006E1E71">
        <w:rPr>
          <w:rFonts w:cs="Arial CYR"/>
          <w:sz w:val="28"/>
          <w:szCs w:val="28"/>
        </w:rPr>
        <w:t xml:space="preserve"> </w:t>
      </w:r>
      <w:proofErr w:type="spellStart"/>
      <w:r w:rsidRPr="006E1E71">
        <w:rPr>
          <w:rFonts w:cs="Arial CYR"/>
          <w:sz w:val="28"/>
          <w:szCs w:val="28"/>
        </w:rPr>
        <w:t>експертиза</w:t>
      </w:r>
      <w:proofErr w:type="spellEnd"/>
      <w:r w:rsidRPr="006E1E71">
        <w:rPr>
          <w:rFonts w:cs="Arial CYR"/>
          <w:sz w:val="28"/>
          <w:szCs w:val="28"/>
        </w:rPr>
        <w:t xml:space="preserve"> </w:t>
      </w:r>
      <w:proofErr w:type="spellStart"/>
      <w:r w:rsidRPr="006E1E71">
        <w:rPr>
          <w:rFonts w:cs="Arial CYR"/>
          <w:sz w:val="28"/>
          <w:szCs w:val="28"/>
        </w:rPr>
        <w:t>функціональної</w:t>
      </w:r>
      <w:proofErr w:type="spellEnd"/>
      <w:r w:rsidRPr="006E1E71">
        <w:rPr>
          <w:rFonts w:cs="Arial CYR"/>
          <w:sz w:val="28"/>
          <w:szCs w:val="28"/>
        </w:rPr>
        <w:t xml:space="preserve"> </w:t>
      </w:r>
      <w:proofErr w:type="spellStart"/>
      <w:r w:rsidRPr="006E1E71">
        <w:rPr>
          <w:rFonts w:cs="Arial CYR"/>
          <w:sz w:val="28"/>
          <w:szCs w:val="28"/>
        </w:rPr>
        <w:t>достатності</w:t>
      </w:r>
      <w:proofErr w:type="spellEnd"/>
      <w:r w:rsidRPr="006E1E71">
        <w:rPr>
          <w:rFonts w:cs="Arial CYR"/>
          <w:sz w:val="28"/>
          <w:szCs w:val="28"/>
        </w:rPr>
        <w:t xml:space="preserve"> </w:t>
      </w:r>
      <w:proofErr w:type="spellStart"/>
      <w:r w:rsidRPr="006E1E71">
        <w:rPr>
          <w:rFonts w:cs="Arial CYR"/>
          <w:sz w:val="28"/>
          <w:szCs w:val="28"/>
        </w:rPr>
        <w:t>організму</w:t>
      </w:r>
      <w:proofErr w:type="spellEnd"/>
      <w:r w:rsidRPr="006E1E71">
        <w:rPr>
          <w:rFonts w:cs="Arial CYR"/>
          <w:sz w:val="28"/>
          <w:szCs w:val="28"/>
        </w:rPr>
        <w:t xml:space="preserve"> в </w:t>
      </w:r>
      <w:proofErr w:type="spellStart"/>
      <w:r w:rsidRPr="006E1E71">
        <w:rPr>
          <w:rFonts w:cs="Arial CYR"/>
          <w:sz w:val="28"/>
          <w:szCs w:val="28"/>
        </w:rPr>
        <w:t>умовах</w:t>
      </w:r>
      <w:proofErr w:type="spellEnd"/>
      <w:r w:rsidRPr="006E1E71">
        <w:rPr>
          <w:rFonts w:cs="Arial CYR"/>
          <w:sz w:val="28"/>
          <w:szCs w:val="28"/>
        </w:rPr>
        <w:t xml:space="preserve"> спортивного </w:t>
      </w:r>
      <w:proofErr w:type="spellStart"/>
      <w:r w:rsidRPr="006E1E71">
        <w:rPr>
          <w:rFonts w:cs="Arial CYR"/>
          <w:sz w:val="28"/>
          <w:szCs w:val="28"/>
        </w:rPr>
        <w:t>удосконалення</w:t>
      </w:r>
      <w:proofErr w:type="spellEnd"/>
      <w:r w:rsidRPr="006E1E71">
        <w:rPr>
          <w:rFonts w:cs="Arial CYR"/>
          <w:sz w:val="28"/>
          <w:szCs w:val="28"/>
        </w:rPr>
        <w:t xml:space="preserve">: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на здобуття наук</w:t>
      </w:r>
      <w:proofErr w:type="gramStart"/>
      <w:r w:rsidRPr="006E1E71">
        <w:rPr>
          <w:rFonts w:cs="Arial CYR"/>
          <w:sz w:val="28"/>
          <w:szCs w:val="28"/>
          <w:lang w:val="uk-UA"/>
        </w:rPr>
        <w:t>.</w:t>
      </w:r>
      <w:proofErr w:type="gramEnd"/>
      <w:r w:rsidRPr="006E1E71">
        <w:rPr>
          <w:rFonts w:cs="Arial CYR"/>
          <w:sz w:val="28"/>
          <w:szCs w:val="28"/>
          <w:lang w:val="uk-UA"/>
        </w:rPr>
        <w:t xml:space="preserve"> </w:t>
      </w:r>
      <w:proofErr w:type="gramStart"/>
      <w:r w:rsidRPr="006E1E71">
        <w:rPr>
          <w:rFonts w:cs="Arial CYR"/>
          <w:sz w:val="28"/>
          <w:szCs w:val="28"/>
          <w:lang w:val="uk-UA"/>
        </w:rPr>
        <w:t>с</w:t>
      </w:r>
      <w:proofErr w:type="gramEnd"/>
      <w:r w:rsidRPr="006E1E71">
        <w:rPr>
          <w:rFonts w:cs="Arial CYR"/>
          <w:sz w:val="28"/>
          <w:szCs w:val="28"/>
          <w:lang w:val="uk-UA"/>
        </w:rPr>
        <w:t>тупеня доктора</w:t>
      </w:r>
      <w:r w:rsidRPr="006E1E71">
        <w:rPr>
          <w:rFonts w:cs="Arial CYR"/>
          <w:sz w:val="28"/>
          <w:szCs w:val="28"/>
        </w:rPr>
        <w:t xml:space="preserve"> мед. наук: </w:t>
      </w:r>
      <w:r w:rsidRPr="006E1E71">
        <w:rPr>
          <w:rFonts w:cs="Arial CYR"/>
          <w:sz w:val="28"/>
          <w:szCs w:val="28"/>
          <w:lang w:val="uk-UA"/>
        </w:rPr>
        <w:t xml:space="preserve">спец. 14.01.24 </w:t>
      </w:r>
      <w:r w:rsidRPr="006E1E71">
        <w:rPr>
          <w:sz w:val="28"/>
          <w:szCs w:val="28"/>
          <w:lang w:val="uk-UA"/>
        </w:rPr>
        <w:t>"Лікувальна фізкультура та спортивна медицина"</w:t>
      </w:r>
      <w:r w:rsidRPr="006E1E71">
        <w:rPr>
          <w:rFonts w:cs="Arial CYR"/>
          <w:sz w:val="28"/>
          <w:szCs w:val="28"/>
          <w:lang w:val="uk-UA"/>
        </w:rPr>
        <w:t xml:space="preserve"> / </w:t>
      </w:r>
      <w:r w:rsidRPr="006E1E71">
        <w:rPr>
          <w:rFonts w:cs="Arial CYR"/>
          <w:sz w:val="28"/>
          <w:szCs w:val="28"/>
        </w:rPr>
        <w:t xml:space="preserve">О.П. Романчук. – </w:t>
      </w:r>
      <w:proofErr w:type="spellStart"/>
      <w:r w:rsidRPr="006E1E71">
        <w:rPr>
          <w:rFonts w:cs="Arial CYR"/>
          <w:sz w:val="28"/>
          <w:szCs w:val="28"/>
        </w:rPr>
        <w:t>Дніпропетровськ</w:t>
      </w:r>
      <w:proofErr w:type="spellEnd"/>
      <w:r w:rsidRPr="006E1E71">
        <w:rPr>
          <w:rFonts w:cs="Arial CYR"/>
          <w:sz w:val="28"/>
          <w:szCs w:val="28"/>
        </w:rPr>
        <w:t>, 2007. – 43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Левандо</w:t>
      </w:r>
      <w:proofErr w:type="spellEnd"/>
      <w:r w:rsidRPr="006E1E71">
        <w:rPr>
          <w:rFonts w:cs="Arial CYR"/>
          <w:sz w:val="28"/>
          <w:szCs w:val="28"/>
        </w:rPr>
        <w:t xml:space="preserve"> В.А. Спорт. Стресс. Иммунитет </w:t>
      </w:r>
      <w:r w:rsidRPr="006E1E71">
        <w:rPr>
          <w:rFonts w:cs="Arial CYR"/>
          <w:sz w:val="28"/>
          <w:szCs w:val="28"/>
          <w:lang w:val="uk-UA"/>
        </w:rPr>
        <w:t xml:space="preserve">/ </w:t>
      </w:r>
      <w:r w:rsidRPr="006E1E71">
        <w:rPr>
          <w:rFonts w:cs="Arial CYR"/>
          <w:sz w:val="28"/>
          <w:szCs w:val="28"/>
        </w:rPr>
        <w:t>В.А.</w:t>
      </w:r>
      <w:r w:rsidRPr="006E1E71">
        <w:rPr>
          <w:rFonts w:cs="Arial CYR"/>
          <w:sz w:val="28"/>
          <w:szCs w:val="28"/>
          <w:lang w:val="uk-UA"/>
        </w:rPr>
        <w:t xml:space="preserve"> </w:t>
      </w:r>
      <w:proofErr w:type="spellStart"/>
      <w:r w:rsidRPr="006E1E71">
        <w:rPr>
          <w:rFonts w:cs="Arial CYR"/>
          <w:sz w:val="28"/>
          <w:szCs w:val="28"/>
        </w:rPr>
        <w:t>Левандо</w:t>
      </w:r>
      <w:proofErr w:type="spellEnd"/>
      <w:r w:rsidRPr="006E1E71">
        <w:rPr>
          <w:rFonts w:cs="Arial CYR"/>
          <w:sz w:val="28"/>
          <w:szCs w:val="28"/>
        </w:rPr>
        <w:t>, Р.С.</w:t>
      </w:r>
      <w:r w:rsidRPr="006E1E71">
        <w:rPr>
          <w:rFonts w:cs="Arial CYR"/>
          <w:sz w:val="28"/>
          <w:szCs w:val="28"/>
          <w:lang w:val="uk-UA"/>
        </w:rPr>
        <w:t xml:space="preserve"> </w:t>
      </w:r>
      <w:r w:rsidRPr="006E1E71">
        <w:rPr>
          <w:rFonts w:cs="Arial CYR"/>
          <w:sz w:val="28"/>
          <w:szCs w:val="28"/>
        </w:rPr>
        <w:t>Суздальницкий // Вестник спортивной медицины России. – 1999. – №</w:t>
      </w:r>
      <w:r w:rsidRPr="006E1E71">
        <w:rPr>
          <w:rFonts w:cs="Arial CYR"/>
          <w:sz w:val="28"/>
          <w:szCs w:val="28"/>
          <w:lang w:val="uk-UA"/>
        </w:rPr>
        <w:t xml:space="preserve"> </w:t>
      </w:r>
      <w:r w:rsidRPr="006E1E71">
        <w:rPr>
          <w:rFonts w:cs="Arial CYR"/>
          <w:sz w:val="28"/>
          <w:szCs w:val="28"/>
        </w:rPr>
        <w:t>3 (24). – С. 36.</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Иммунореабилитация</w:t>
      </w:r>
      <w:proofErr w:type="spellEnd"/>
      <w:r w:rsidRPr="006E1E71">
        <w:rPr>
          <w:rFonts w:cs="Arial CYR"/>
          <w:sz w:val="28"/>
          <w:szCs w:val="28"/>
        </w:rPr>
        <w:t xml:space="preserve"> спортсменов / [В. Н. Цыган, А. В. Степанов, Е. Г. </w:t>
      </w:r>
      <w:proofErr w:type="spellStart"/>
      <w:r w:rsidRPr="006E1E71">
        <w:rPr>
          <w:rFonts w:cs="Arial CYR"/>
          <w:sz w:val="28"/>
          <w:szCs w:val="28"/>
        </w:rPr>
        <w:t>Мокеева</w:t>
      </w:r>
      <w:proofErr w:type="spellEnd"/>
      <w:r w:rsidRPr="006E1E71">
        <w:rPr>
          <w:rFonts w:cs="Arial CYR"/>
          <w:sz w:val="28"/>
          <w:szCs w:val="28"/>
        </w:rPr>
        <w:t xml:space="preserve"> и др.]. – СПб</w:t>
      </w:r>
      <w:proofErr w:type="gramStart"/>
      <w:r w:rsidRPr="006E1E71">
        <w:rPr>
          <w:rFonts w:cs="Arial CYR"/>
          <w:sz w:val="28"/>
          <w:szCs w:val="28"/>
        </w:rPr>
        <w:t xml:space="preserve">. : </w:t>
      </w:r>
      <w:proofErr w:type="spellStart"/>
      <w:proofErr w:type="gramEnd"/>
      <w:r w:rsidRPr="006E1E71">
        <w:rPr>
          <w:rFonts w:cs="Arial CYR"/>
          <w:sz w:val="28"/>
          <w:szCs w:val="28"/>
        </w:rPr>
        <w:t>СпецЛитГод</w:t>
      </w:r>
      <w:proofErr w:type="spellEnd"/>
      <w:r w:rsidRPr="006E1E71">
        <w:rPr>
          <w:rFonts w:cs="Arial CYR"/>
          <w:sz w:val="28"/>
          <w:szCs w:val="28"/>
        </w:rPr>
        <w:t>, 2005. – 63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Ганчар</w:t>
      </w:r>
      <w:proofErr w:type="spellEnd"/>
      <w:r w:rsidRPr="006E1E71">
        <w:rPr>
          <w:rFonts w:cs="Arial CYR"/>
          <w:sz w:val="28"/>
          <w:szCs w:val="28"/>
        </w:rPr>
        <w:t xml:space="preserve"> И. Л. Методика преподавания плавания: технологии обучения и совершенствования.  – Ч. 2 / </w:t>
      </w:r>
      <w:proofErr w:type="spellStart"/>
      <w:r w:rsidRPr="006E1E71">
        <w:rPr>
          <w:rFonts w:cs="Arial CYR"/>
          <w:sz w:val="28"/>
          <w:szCs w:val="28"/>
        </w:rPr>
        <w:t>Ганчар</w:t>
      </w:r>
      <w:proofErr w:type="spellEnd"/>
      <w:r w:rsidRPr="006E1E71">
        <w:rPr>
          <w:rFonts w:cs="Arial CYR"/>
          <w:sz w:val="28"/>
          <w:szCs w:val="28"/>
        </w:rPr>
        <w:t xml:space="preserve"> И. Л. – </w:t>
      </w:r>
      <w:r w:rsidRPr="006E1E71">
        <w:rPr>
          <w:rFonts w:cs="Arial CYR"/>
          <w:sz w:val="28"/>
          <w:szCs w:val="28"/>
          <w:lang w:val="uk-UA"/>
        </w:rPr>
        <w:t>Одеса: Друк</w:t>
      </w:r>
      <w:r w:rsidRPr="006E1E71">
        <w:rPr>
          <w:rFonts w:cs="Arial CYR"/>
          <w:sz w:val="28"/>
          <w:szCs w:val="28"/>
        </w:rPr>
        <w:t>, 2006. – 696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Мак-</w:t>
      </w:r>
      <w:proofErr w:type="spellStart"/>
      <w:r w:rsidRPr="006E1E71">
        <w:rPr>
          <w:rFonts w:cs="Arial CYR"/>
          <w:sz w:val="28"/>
          <w:szCs w:val="28"/>
        </w:rPr>
        <w:t>Аллистер</w:t>
      </w:r>
      <w:proofErr w:type="spellEnd"/>
      <w:r w:rsidRPr="006E1E71">
        <w:rPr>
          <w:rFonts w:cs="Arial CYR"/>
          <w:sz w:val="28"/>
          <w:szCs w:val="28"/>
        </w:rPr>
        <w:t xml:space="preserve"> Б. Заболевания и травматизм у пловцов // Плавание [под ред. В. Н. Платонова]. / Б. Мак-</w:t>
      </w:r>
      <w:proofErr w:type="spellStart"/>
      <w:r w:rsidRPr="006E1E71">
        <w:rPr>
          <w:rFonts w:cs="Arial CYR"/>
          <w:sz w:val="28"/>
          <w:szCs w:val="28"/>
        </w:rPr>
        <w:t>Аллистер</w:t>
      </w:r>
      <w:proofErr w:type="spellEnd"/>
      <w:r w:rsidRPr="006E1E71">
        <w:rPr>
          <w:rFonts w:cs="Arial CYR"/>
          <w:sz w:val="28"/>
          <w:szCs w:val="28"/>
        </w:rPr>
        <w:t>, А. В. Ричардсон  – К.</w:t>
      </w:r>
      <w:proofErr w:type="gramStart"/>
      <w:r w:rsidRPr="006E1E71">
        <w:rPr>
          <w:rFonts w:cs="Arial CYR"/>
          <w:sz w:val="28"/>
          <w:szCs w:val="28"/>
        </w:rPr>
        <w:t xml:space="preserve"> :</w:t>
      </w:r>
      <w:proofErr w:type="gramEnd"/>
      <w:r w:rsidRPr="006E1E71">
        <w:rPr>
          <w:rFonts w:cs="Arial CYR"/>
          <w:sz w:val="28"/>
          <w:szCs w:val="28"/>
        </w:rPr>
        <w:t xml:space="preserve"> Олимпийская литература, 2000. – С. 478-488.</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Марков Л. Н. Программа реабилитации спортсменов, страдающих спортивной болезнью</w:t>
      </w:r>
      <w:proofErr w:type="gramStart"/>
      <w:r w:rsidRPr="006E1E71">
        <w:rPr>
          <w:rFonts w:cs="Arial CYR"/>
          <w:sz w:val="28"/>
          <w:szCs w:val="28"/>
        </w:rPr>
        <w:t xml:space="preserve"> :</w:t>
      </w:r>
      <w:proofErr w:type="gramEnd"/>
      <w:r w:rsidRPr="006E1E71">
        <w:rPr>
          <w:rFonts w:cs="Arial CYR"/>
          <w:sz w:val="28"/>
          <w:szCs w:val="28"/>
        </w:rPr>
        <w:t xml:space="preserve"> Метод. Рекомендации / Марков Л. Н. – М. : </w:t>
      </w:r>
      <w:proofErr w:type="spellStart"/>
      <w:r w:rsidRPr="006E1E71">
        <w:rPr>
          <w:rFonts w:cs="Arial CYR"/>
          <w:sz w:val="28"/>
          <w:szCs w:val="28"/>
        </w:rPr>
        <w:t>Фед</w:t>
      </w:r>
      <w:proofErr w:type="spellEnd"/>
      <w:r w:rsidRPr="006E1E71">
        <w:rPr>
          <w:rFonts w:cs="Arial CYR"/>
          <w:sz w:val="28"/>
          <w:szCs w:val="28"/>
        </w:rPr>
        <w:t>. спорт</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м</w:t>
      </w:r>
      <w:proofErr w:type="gramEnd"/>
      <w:r w:rsidRPr="006E1E71">
        <w:rPr>
          <w:rFonts w:cs="Arial CYR"/>
          <w:sz w:val="28"/>
          <w:szCs w:val="28"/>
        </w:rPr>
        <w:t>едицины России, 1997. – 7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Земцовский</w:t>
      </w:r>
      <w:proofErr w:type="spellEnd"/>
      <w:r w:rsidRPr="006E1E71">
        <w:rPr>
          <w:rFonts w:cs="Arial CYR"/>
          <w:sz w:val="28"/>
          <w:szCs w:val="28"/>
        </w:rPr>
        <w:t xml:space="preserve"> Э. В. Спортивная кардиология / </w:t>
      </w:r>
      <w:proofErr w:type="spellStart"/>
      <w:r w:rsidRPr="006E1E71">
        <w:rPr>
          <w:rFonts w:cs="Arial CYR"/>
          <w:sz w:val="28"/>
          <w:szCs w:val="28"/>
        </w:rPr>
        <w:t>Земцовский</w:t>
      </w:r>
      <w:proofErr w:type="spellEnd"/>
      <w:r w:rsidRPr="006E1E71">
        <w:rPr>
          <w:rFonts w:cs="Arial CYR"/>
          <w:sz w:val="28"/>
          <w:szCs w:val="28"/>
        </w:rPr>
        <w:t xml:space="preserve"> Э. В.  – СПб</w:t>
      </w:r>
      <w:proofErr w:type="gramStart"/>
      <w:r w:rsidRPr="006E1E71">
        <w:rPr>
          <w:rFonts w:cs="Arial CYR"/>
          <w:sz w:val="28"/>
          <w:szCs w:val="28"/>
        </w:rPr>
        <w:t xml:space="preserve">. : </w:t>
      </w:r>
      <w:proofErr w:type="gramEnd"/>
      <w:r w:rsidRPr="006E1E71">
        <w:rPr>
          <w:rFonts w:cs="Arial CYR"/>
          <w:sz w:val="28"/>
          <w:szCs w:val="28"/>
        </w:rPr>
        <w:t>Гиппократ, 1995. – 448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Лечебная физкультура в системе медицинской реабилитации</w:t>
      </w:r>
      <w:proofErr w:type="gramStart"/>
      <w:r w:rsidRPr="006E1E71">
        <w:rPr>
          <w:rFonts w:cs="Arial CYR"/>
          <w:sz w:val="28"/>
          <w:szCs w:val="28"/>
        </w:rPr>
        <w:t xml:space="preserve"> :</w:t>
      </w:r>
      <w:proofErr w:type="gramEnd"/>
      <w:r w:rsidRPr="006E1E71">
        <w:rPr>
          <w:rFonts w:cs="Arial CYR"/>
          <w:sz w:val="28"/>
          <w:szCs w:val="28"/>
        </w:rPr>
        <w:t xml:space="preserve"> руководство для врачей / [под ред. А. Ф. </w:t>
      </w:r>
      <w:proofErr w:type="spellStart"/>
      <w:r w:rsidRPr="006E1E71">
        <w:rPr>
          <w:rFonts w:cs="Arial CYR"/>
          <w:sz w:val="28"/>
          <w:szCs w:val="28"/>
        </w:rPr>
        <w:t>Каптелина</w:t>
      </w:r>
      <w:proofErr w:type="spellEnd"/>
      <w:r w:rsidRPr="006E1E71">
        <w:rPr>
          <w:rFonts w:cs="Arial CYR"/>
          <w:sz w:val="28"/>
          <w:szCs w:val="28"/>
        </w:rPr>
        <w:t>, И. П. Лебедевой]. – М.</w:t>
      </w:r>
      <w:proofErr w:type="gramStart"/>
      <w:r w:rsidRPr="006E1E71">
        <w:rPr>
          <w:rFonts w:cs="Arial CYR"/>
          <w:sz w:val="28"/>
          <w:szCs w:val="28"/>
        </w:rPr>
        <w:t xml:space="preserve"> :</w:t>
      </w:r>
      <w:proofErr w:type="gramEnd"/>
      <w:r w:rsidRPr="006E1E71">
        <w:rPr>
          <w:rFonts w:cs="Arial CYR"/>
          <w:sz w:val="28"/>
          <w:szCs w:val="28"/>
        </w:rPr>
        <w:t xml:space="preserve"> Медицина, 1995. – 400 с.</w:t>
      </w:r>
    </w:p>
    <w:p w:rsidR="009915F5" w:rsidRPr="006E1E71" w:rsidRDefault="009915F5" w:rsidP="004B7044">
      <w:pPr>
        <w:numPr>
          <w:ilvl w:val="0"/>
          <w:numId w:val="68"/>
        </w:numPr>
        <w:suppressAutoHyphens w:val="0"/>
        <w:spacing w:line="360" w:lineRule="auto"/>
        <w:jc w:val="both"/>
      </w:pPr>
      <w:proofErr w:type="spellStart"/>
      <w:proofErr w:type="gramStart"/>
      <w:r w:rsidRPr="006E1E71">
        <w:rPr>
          <w:rFonts w:cs="Arial CYR"/>
          <w:sz w:val="28"/>
          <w:szCs w:val="28"/>
        </w:rPr>
        <w:t>П</w:t>
      </w:r>
      <w:proofErr w:type="gramEnd"/>
      <w:r w:rsidRPr="006E1E71">
        <w:rPr>
          <w:rFonts w:cs="Arial CYR"/>
          <w:sz w:val="28"/>
          <w:szCs w:val="28"/>
        </w:rPr>
        <w:t>єшкова</w:t>
      </w:r>
      <w:proofErr w:type="spellEnd"/>
      <w:r w:rsidRPr="006E1E71">
        <w:rPr>
          <w:rFonts w:cs="Arial CYR"/>
          <w:sz w:val="28"/>
          <w:szCs w:val="28"/>
        </w:rPr>
        <w:t xml:space="preserve"> О. В. </w:t>
      </w:r>
      <w:proofErr w:type="spellStart"/>
      <w:r w:rsidRPr="006E1E71">
        <w:rPr>
          <w:rFonts w:cs="Arial CYR"/>
          <w:sz w:val="28"/>
          <w:szCs w:val="28"/>
        </w:rPr>
        <w:t>Клініко-функціональне</w:t>
      </w:r>
      <w:proofErr w:type="spellEnd"/>
      <w:r w:rsidRPr="006E1E71">
        <w:rPr>
          <w:rFonts w:cs="Arial CYR"/>
          <w:sz w:val="28"/>
          <w:szCs w:val="28"/>
        </w:rPr>
        <w:t xml:space="preserve"> </w:t>
      </w:r>
      <w:proofErr w:type="spellStart"/>
      <w:r w:rsidRPr="006E1E71">
        <w:rPr>
          <w:rFonts w:cs="Arial CYR"/>
          <w:sz w:val="28"/>
          <w:szCs w:val="28"/>
        </w:rPr>
        <w:t>обґрунтування</w:t>
      </w:r>
      <w:proofErr w:type="spellEnd"/>
      <w:r w:rsidRPr="006E1E71">
        <w:rPr>
          <w:rFonts w:cs="Arial CYR"/>
          <w:sz w:val="28"/>
          <w:szCs w:val="28"/>
        </w:rPr>
        <w:t xml:space="preserve"> </w:t>
      </w:r>
      <w:proofErr w:type="spellStart"/>
      <w:r w:rsidRPr="006E1E71">
        <w:rPr>
          <w:rFonts w:cs="Arial CYR"/>
          <w:sz w:val="28"/>
          <w:szCs w:val="28"/>
        </w:rPr>
        <w:t>реабілітаційних</w:t>
      </w:r>
      <w:proofErr w:type="spellEnd"/>
      <w:r w:rsidRPr="006E1E71">
        <w:rPr>
          <w:rFonts w:cs="Arial CYR"/>
          <w:sz w:val="28"/>
          <w:szCs w:val="28"/>
        </w:rPr>
        <w:t xml:space="preserve"> </w:t>
      </w:r>
      <w:proofErr w:type="spellStart"/>
      <w:r w:rsidRPr="006E1E71">
        <w:rPr>
          <w:rFonts w:cs="Arial CYR"/>
          <w:sz w:val="28"/>
          <w:szCs w:val="28"/>
        </w:rPr>
        <w:t>рухових</w:t>
      </w:r>
      <w:proofErr w:type="spellEnd"/>
      <w:r w:rsidRPr="006E1E71">
        <w:rPr>
          <w:rFonts w:cs="Arial CYR"/>
          <w:sz w:val="28"/>
          <w:szCs w:val="28"/>
        </w:rPr>
        <w:t xml:space="preserve"> </w:t>
      </w:r>
      <w:proofErr w:type="spellStart"/>
      <w:r w:rsidRPr="006E1E71">
        <w:rPr>
          <w:rFonts w:cs="Arial CYR"/>
          <w:sz w:val="28"/>
          <w:szCs w:val="28"/>
        </w:rPr>
        <w:t>режимів</w:t>
      </w:r>
      <w:proofErr w:type="spellEnd"/>
      <w:r w:rsidRPr="006E1E71">
        <w:rPr>
          <w:rFonts w:cs="Arial CYR"/>
          <w:sz w:val="28"/>
          <w:szCs w:val="28"/>
        </w:rPr>
        <w:t xml:space="preserve"> і </w:t>
      </w:r>
      <w:proofErr w:type="spellStart"/>
      <w:r w:rsidRPr="006E1E71">
        <w:rPr>
          <w:rFonts w:cs="Arial CYR"/>
          <w:sz w:val="28"/>
          <w:szCs w:val="28"/>
        </w:rPr>
        <w:t>принципів</w:t>
      </w:r>
      <w:proofErr w:type="spellEnd"/>
      <w:r w:rsidRPr="006E1E71">
        <w:rPr>
          <w:rFonts w:cs="Arial CYR"/>
          <w:sz w:val="28"/>
          <w:szCs w:val="28"/>
        </w:rPr>
        <w:t xml:space="preserve"> </w:t>
      </w:r>
      <w:proofErr w:type="spellStart"/>
      <w:r w:rsidRPr="006E1E71">
        <w:rPr>
          <w:rFonts w:cs="Arial CYR"/>
          <w:sz w:val="28"/>
          <w:szCs w:val="28"/>
        </w:rPr>
        <w:t>їх</w:t>
      </w:r>
      <w:proofErr w:type="spellEnd"/>
      <w:r w:rsidRPr="006E1E71">
        <w:rPr>
          <w:rFonts w:cs="Arial CYR"/>
          <w:sz w:val="28"/>
          <w:szCs w:val="28"/>
        </w:rPr>
        <w:t xml:space="preserve"> </w:t>
      </w:r>
      <w:proofErr w:type="spellStart"/>
      <w:r w:rsidRPr="006E1E71">
        <w:rPr>
          <w:rFonts w:cs="Arial CYR"/>
          <w:sz w:val="28"/>
          <w:szCs w:val="28"/>
        </w:rPr>
        <w:t>побудови</w:t>
      </w:r>
      <w:proofErr w:type="spellEnd"/>
      <w:r w:rsidRPr="006E1E71">
        <w:rPr>
          <w:rFonts w:cs="Arial CYR"/>
          <w:sz w:val="28"/>
          <w:szCs w:val="28"/>
        </w:rPr>
        <w:t xml:space="preserve"> у </w:t>
      </w:r>
      <w:proofErr w:type="spellStart"/>
      <w:r w:rsidRPr="006E1E71">
        <w:rPr>
          <w:rFonts w:cs="Arial CYR"/>
          <w:sz w:val="28"/>
          <w:szCs w:val="28"/>
        </w:rPr>
        <w:t>тренованих</w:t>
      </w:r>
      <w:proofErr w:type="spellEnd"/>
      <w:r w:rsidRPr="006E1E71">
        <w:rPr>
          <w:rFonts w:cs="Arial CYR"/>
          <w:sz w:val="28"/>
          <w:szCs w:val="28"/>
        </w:rPr>
        <w:t xml:space="preserve"> і </w:t>
      </w:r>
      <w:proofErr w:type="spellStart"/>
      <w:r w:rsidRPr="006E1E71">
        <w:rPr>
          <w:rFonts w:cs="Arial CYR"/>
          <w:sz w:val="28"/>
          <w:szCs w:val="28"/>
        </w:rPr>
        <w:t>нетренованих</w:t>
      </w:r>
      <w:proofErr w:type="spellEnd"/>
      <w:r w:rsidRPr="006E1E71">
        <w:rPr>
          <w:rFonts w:cs="Arial CYR"/>
          <w:sz w:val="28"/>
          <w:szCs w:val="28"/>
        </w:rPr>
        <w:t xml:space="preserve"> </w:t>
      </w:r>
      <w:proofErr w:type="spellStart"/>
      <w:r w:rsidRPr="006E1E71">
        <w:rPr>
          <w:rFonts w:cs="Arial CYR"/>
          <w:sz w:val="28"/>
          <w:szCs w:val="28"/>
        </w:rPr>
        <w:t>осіб</w:t>
      </w:r>
      <w:proofErr w:type="spellEnd"/>
      <w:r w:rsidRPr="006E1E71">
        <w:rPr>
          <w:rFonts w:cs="Arial CYR"/>
          <w:sz w:val="28"/>
          <w:szCs w:val="28"/>
        </w:rPr>
        <w:t xml:space="preserve"> </w:t>
      </w:r>
      <w:proofErr w:type="spellStart"/>
      <w:r w:rsidRPr="006E1E71">
        <w:rPr>
          <w:rFonts w:cs="Arial CYR"/>
          <w:sz w:val="28"/>
          <w:szCs w:val="28"/>
        </w:rPr>
        <w:t>після</w:t>
      </w:r>
      <w:proofErr w:type="spellEnd"/>
      <w:r w:rsidRPr="006E1E71">
        <w:rPr>
          <w:rFonts w:cs="Arial CYR"/>
          <w:sz w:val="28"/>
          <w:szCs w:val="28"/>
        </w:rPr>
        <w:t xml:space="preserve"> </w:t>
      </w:r>
      <w:proofErr w:type="spellStart"/>
      <w:r w:rsidRPr="006E1E71">
        <w:rPr>
          <w:rFonts w:cs="Arial CYR"/>
          <w:sz w:val="28"/>
          <w:szCs w:val="28"/>
        </w:rPr>
        <w:t>гострих</w:t>
      </w:r>
      <w:proofErr w:type="spellEnd"/>
      <w:r w:rsidRPr="006E1E71">
        <w:rPr>
          <w:rFonts w:cs="Arial CYR"/>
          <w:sz w:val="28"/>
          <w:szCs w:val="28"/>
        </w:rPr>
        <w:t xml:space="preserve"> </w:t>
      </w:r>
      <w:proofErr w:type="spellStart"/>
      <w:r w:rsidRPr="006E1E71">
        <w:rPr>
          <w:rFonts w:cs="Arial CYR"/>
          <w:sz w:val="28"/>
          <w:szCs w:val="28"/>
        </w:rPr>
        <w:t>респіраторних</w:t>
      </w:r>
      <w:proofErr w:type="spellEnd"/>
      <w:r w:rsidRPr="006E1E71">
        <w:rPr>
          <w:rFonts w:cs="Arial CYR"/>
          <w:sz w:val="28"/>
          <w:szCs w:val="28"/>
        </w:rPr>
        <w:t xml:space="preserve"> </w:t>
      </w:r>
      <w:proofErr w:type="spellStart"/>
      <w:r w:rsidRPr="006E1E71">
        <w:rPr>
          <w:rFonts w:cs="Arial CYR"/>
          <w:sz w:val="28"/>
          <w:szCs w:val="28"/>
        </w:rPr>
        <w:t>захворювань</w:t>
      </w:r>
      <w:proofErr w:type="spellEnd"/>
      <w:r w:rsidRPr="006E1E71">
        <w:rPr>
          <w:rFonts w:cs="Arial CYR"/>
          <w:sz w:val="28"/>
          <w:szCs w:val="28"/>
        </w:rPr>
        <w:t xml:space="preserve"> :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 xml:space="preserve">на здобуття наук. ступеня </w:t>
      </w:r>
      <w:proofErr w:type="spellStart"/>
      <w:r w:rsidRPr="006E1E71">
        <w:rPr>
          <w:rFonts w:cs="Arial CYR"/>
          <w:sz w:val="28"/>
          <w:szCs w:val="28"/>
          <w:lang w:val="uk-UA"/>
        </w:rPr>
        <w:t>канд</w:t>
      </w:r>
      <w:proofErr w:type="spellEnd"/>
      <w:r w:rsidRPr="006E1E71">
        <w:rPr>
          <w:rFonts w:cs="Arial CYR"/>
          <w:sz w:val="28"/>
          <w:szCs w:val="28"/>
          <w:lang w:val="uk-UA"/>
        </w:rPr>
        <w:t>.</w:t>
      </w:r>
      <w:r w:rsidRPr="006E1E71">
        <w:rPr>
          <w:rFonts w:cs="Arial CYR"/>
          <w:sz w:val="28"/>
          <w:szCs w:val="28"/>
        </w:rPr>
        <w:t xml:space="preserve"> мед. наук: </w:t>
      </w:r>
      <w:r w:rsidRPr="006E1E71">
        <w:rPr>
          <w:rFonts w:cs="Arial CYR"/>
          <w:sz w:val="28"/>
          <w:szCs w:val="28"/>
          <w:lang w:val="uk-UA"/>
        </w:rPr>
        <w:t xml:space="preserve">спец. 14.01.23 </w:t>
      </w:r>
      <w:r w:rsidRPr="006E1E71">
        <w:rPr>
          <w:sz w:val="28"/>
          <w:szCs w:val="28"/>
          <w:lang w:val="uk-UA"/>
        </w:rPr>
        <w:t>"Лікувальна фізкультура та спортивна медицина"</w:t>
      </w:r>
      <w:r w:rsidRPr="006E1E71">
        <w:rPr>
          <w:rFonts w:cs="Arial CYR"/>
          <w:sz w:val="28"/>
          <w:szCs w:val="28"/>
          <w:lang w:val="uk-UA"/>
        </w:rPr>
        <w:t xml:space="preserve"> / </w:t>
      </w:r>
      <w:r w:rsidRPr="006E1E71">
        <w:rPr>
          <w:rFonts w:cs="Arial CYR"/>
          <w:sz w:val="28"/>
          <w:szCs w:val="28"/>
        </w:rPr>
        <w:t xml:space="preserve">О. </w:t>
      </w:r>
      <w:r w:rsidRPr="006E1E71">
        <w:rPr>
          <w:rFonts w:cs="Arial CYR"/>
          <w:sz w:val="28"/>
          <w:szCs w:val="28"/>
          <w:lang w:val="uk-UA"/>
        </w:rPr>
        <w:t>В</w:t>
      </w:r>
      <w:r w:rsidRPr="006E1E71">
        <w:rPr>
          <w:rFonts w:cs="Arial CYR"/>
          <w:sz w:val="28"/>
          <w:szCs w:val="28"/>
        </w:rPr>
        <w:t xml:space="preserve">. </w:t>
      </w:r>
      <w:proofErr w:type="spellStart"/>
      <w:r w:rsidRPr="006E1E71">
        <w:rPr>
          <w:rFonts w:cs="Arial CYR"/>
          <w:sz w:val="28"/>
          <w:szCs w:val="28"/>
        </w:rPr>
        <w:t>Пєшкова</w:t>
      </w:r>
      <w:proofErr w:type="spellEnd"/>
      <w:r w:rsidRPr="006E1E71">
        <w:rPr>
          <w:rFonts w:cs="Arial CYR"/>
          <w:sz w:val="28"/>
          <w:szCs w:val="28"/>
        </w:rPr>
        <w:t xml:space="preserve">. – </w:t>
      </w:r>
      <w:proofErr w:type="spellStart"/>
      <w:r w:rsidRPr="006E1E71">
        <w:rPr>
          <w:rFonts w:cs="Arial CYR"/>
          <w:sz w:val="28"/>
          <w:szCs w:val="28"/>
        </w:rPr>
        <w:t>Дніпропетровськ</w:t>
      </w:r>
      <w:proofErr w:type="spellEnd"/>
      <w:r w:rsidRPr="006E1E71">
        <w:rPr>
          <w:rFonts w:cs="Arial CYR"/>
          <w:sz w:val="28"/>
          <w:szCs w:val="28"/>
        </w:rPr>
        <w:t>, 1996. – 23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lastRenderedPageBreak/>
        <w:t>Клапчук</w:t>
      </w:r>
      <w:proofErr w:type="spellEnd"/>
      <w:r w:rsidRPr="006E1E71">
        <w:rPr>
          <w:rFonts w:cs="Arial CYR"/>
          <w:sz w:val="28"/>
          <w:szCs w:val="28"/>
        </w:rPr>
        <w:t xml:space="preserve"> В. В. </w:t>
      </w:r>
      <w:proofErr w:type="spellStart"/>
      <w:r w:rsidRPr="006E1E71">
        <w:rPr>
          <w:rFonts w:cs="Arial CYR"/>
          <w:sz w:val="28"/>
          <w:szCs w:val="28"/>
        </w:rPr>
        <w:t>Кількісна</w:t>
      </w:r>
      <w:proofErr w:type="spellEnd"/>
      <w:r w:rsidRPr="006E1E71">
        <w:rPr>
          <w:rFonts w:cs="Arial CYR"/>
          <w:sz w:val="28"/>
          <w:szCs w:val="28"/>
        </w:rPr>
        <w:t xml:space="preserve"> </w:t>
      </w:r>
      <w:proofErr w:type="spellStart"/>
      <w:r w:rsidRPr="006E1E71">
        <w:rPr>
          <w:rFonts w:cs="Arial CYR"/>
          <w:sz w:val="28"/>
          <w:szCs w:val="28"/>
        </w:rPr>
        <w:t>оцінка</w:t>
      </w:r>
      <w:proofErr w:type="spellEnd"/>
      <w:r w:rsidRPr="006E1E71">
        <w:rPr>
          <w:rFonts w:cs="Arial CYR"/>
          <w:sz w:val="28"/>
          <w:szCs w:val="28"/>
        </w:rPr>
        <w:t xml:space="preserve"> </w:t>
      </w:r>
      <w:proofErr w:type="spellStart"/>
      <w:proofErr w:type="gramStart"/>
      <w:r w:rsidRPr="006E1E71">
        <w:rPr>
          <w:rFonts w:cs="Arial CYR"/>
          <w:sz w:val="28"/>
          <w:szCs w:val="28"/>
        </w:rPr>
        <w:t>р</w:t>
      </w:r>
      <w:proofErr w:type="gramEnd"/>
      <w:r w:rsidRPr="006E1E71">
        <w:rPr>
          <w:rFonts w:cs="Arial CYR"/>
          <w:sz w:val="28"/>
          <w:szCs w:val="28"/>
        </w:rPr>
        <w:t>івня</w:t>
      </w:r>
      <w:proofErr w:type="spellEnd"/>
      <w:r w:rsidRPr="006E1E71">
        <w:rPr>
          <w:rFonts w:cs="Arial CYR"/>
          <w:sz w:val="28"/>
          <w:szCs w:val="28"/>
        </w:rPr>
        <w:t xml:space="preserve"> </w:t>
      </w:r>
      <w:proofErr w:type="spellStart"/>
      <w:r w:rsidRPr="006E1E71">
        <w:rPr>
          <w:rFonts w:cs="Arial CYR"/>
          <w:sz w:val="28"/>
          <w:szCs w:val="28"/>
        </w:rPr>
        <w:t>фізичного</w:t>
      </w:r>
      <w:proofErr w:type="spell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xml:space="preserve"> та превентивна </w:t>
      </w:r>
      <w:proofErr w:type="spellStart"/>
      <w:r w:rsidRPr="006E1E71">
        <w:rPr>
          <w:rFonts w:cs="Arial CYR"/>
          <w:sz w:val="28"/>
          <w:szCs w:val="28"/>
        </w:rPr>
        <w:t>фізична</w:t>
      </w:r>
      <w:proofErr w:type="spellEnd"/>
      <w:r w:rsidRPr="006E1E71">
        <w:rPr>
          <w:rFonts w:cs="Arial CYR"/>
          <w:sz w:val="28"/>
          <w:szCs w:val="28"/>
        </w:rPr>
        <w:t xml:space="preserve"> </w:t>
      </w:r>
      <w:proofErr w:type="spellStart"/>
      <w:r w:rsidRPr="006E1E71">
        <w:rPr>
          <w:rFonts w:cs="Arial CYR"/>
          <w:sz w:val="28"/>
          <w:szCs w:val="28"/>
        </w:rPr>
        <w:t>реабілітація</w:t>
      </w:r>
      <w:proofErr w:type="spellEnd"/>
      <w:r w:rsidRPr="006E1E71">
        <w:rPr>
          <w:rFonts w:cs="Arial CYR"/>
          <w:sz w:val="28"/>
          <w:szCs w:val="28"/>
        </w:rPr>
        <w:t xml:space="preserve"> </w:t>
      </w:r>
      <w:proofErr w:type="spellStart"/>
      <w:r w:rsidRPr="006E1E71">
        <w:rPr>
          <w:rFonts w:cs="Arial CYR"/>
          <w:sz w:val="28"/>
          <w:szCs w:val="28"/>
        </w:rPr>
        <w:t>курсантів</w:t>
      </w:r>
      <w:proofErr w:type="spellEnd"/>
      <w:r w:rsidRPr="006E1E71">
        <w:rPr>
          <w:rFonts w:cs="Arial CYR"/>
          <w:sz w:val="28"/>
          <w:szCs w:val="28"/>
        </w:rPr>
        <w:t xml:space="preserve"> і </w:t>
      </w:r>
      <w:proofErr w:type="spellStart"/>
      <w:r w:rsidRPr="006E1E71">
        <w:rPr>
          <w:rFonts w:cs="Arial CYR"/>
          <w:sz w:val="28"/>
          <w:szCs w:val="28"/>
        </w:rPr>
        <w:t>студентів</w:t>
      </w:r>
      <w:proofErr w:type="spellEnd"/>
      <w:r w:rsidRPr="006E1E71">
        <w:rPr>
          <w:rFonts w:cs="Arial CYR"/>
          <w:sz w:val="28"/>
          <w:szCs w:val="28"/>
        </w:rPr>
        <w:t xml:space="preserve"> </w:t>
      </w:r>
      <w:proofErr w:type="spellStart"/>
      <w:r w:rsidRPr="006E1E71">
        <w:rPr>
          <w:rFonts w:cs="Arial CYR"/>
          <w:sz w:val="28"/>
          <w:szCs w:val="28"/>
        </w:rPr>
        <w:t>вищих</w:t>
      </w:r>
      <w:proofErr w:type="spellEnd"/>
      <w:r w:rsidRPr="006E1E71">
        <w:rPr>
          <w:rFonts w:cs="Arial CYR"/>
          <w:sz w:val="28"/>
          <w:szCs w:val="28"/>
        </w:rPr>
        <w:t xml:space="preserve"> </w:t>
      </w:r>
      <w:proofErr w:type="spellStart"/>
      <w:r w:rsidRPr="006E1E71">
        <w:rPr>
          <w:rFonts w:cs="Arial CYR"/>
          <w:sz w:val="28"/>
          <w:szCs w:val="28"/>
        </w:rPr>
        <w:t>навчальних</w:t>
      </w:r>
      <w:proofErr w:type="spellEnd"/>
      <w:r w:rsidRPr="006E1E71">
        <w:rPr>
          <w:rFonts w:cs="Arial CYR"/>
          <w:sz w:val="28"/>
          <w:szCs w:val="28"/>
        </w:rPr>
        <w:t xml:space="preserve"> </w:t>
      </w:r>
      <w:proofErr w:type="spellStart"/>
      <w:r w:rsidRPr="006E1E71">
        <w:rPr>
          <w:rFonts w:cs="Arial CYR"/>
          <w:sz w:val="28"/>
          <w:szCs w:val="28"/>
        </w:rPr>
        <w:t>закладів</w:t>
      </w:r>
      <w:proofErr w:type="spellEnd"/>
      <w:r w:rsidRPr="006E1E71">
        <w:rPr>
          <w:rFonts w:cs="Arial CYR"/>
          <w:sz w:val="28"/>
          <w:szCs w:val="28"/>
        </w:rPr>
        <w:t xml:space="preserve"> МВС </w:t>
      </w:r>
      <w:proofErr w:type="spellStart"/>
      <w:r w:rsidRPr="006E1E71">
        <w:rPr>
          <w:rFonts w:cs="Arial CYR"/>
          <w:sz w:val="28"/>
          <w:szCs w:val="28"/>
        </w:rPr>
        <w:t>України</w:t>
      </w:r>
      <w:proofErr w:type="spellEnd"/>
      <w:r w:rsidRPr="006E1E71">
        <w:rPr>
          <w:rFonts w:cs="Arial CYR"/>
          <w:sz w:val="28"/>
          <w:szCs w:val="28"/>
        </w:rPr>
        <w:t xml:space="preserve"> / В. В. </w:t>
      </w:r>
      <w:proofErr w:type="spellStart"/>
      <w:r w:rsidRPr="006E1E71">
        <w:rPr>
          <w:rFonts w:cs="Arial CYR"/>
          <w:sz w:val="28"/>
          <w:szCs w:val="28"/>
        </w:rPr>
        <w:t>Клапчук</w:t>
      </w:r>
      <w:proofErr w:type="spellEnd"/>
      <w:r w:rsidRPr="006E1E71">
        <w:rPr>
          <w:rFonts w:cs="Arial CYR"/>
          <w:sz w:val="28"/>
          <w:szCs w:val="28"/>
        </w:rPr>
        <w:t xml:space="preserve">, В. В. </w:t>
      </w:r>
      <w:proofErr w:type="spellStart"/>
      <w:r w:rsidRPr="006E1E71">
        <w:rPr>
          <w:rFonts w:cs="Arial CYR"/>
          <w:sz w:val="28"/>
          <w:szCs w:val="28"/>
        </w:rPr>
        <w:t>Самошкін</w:t>
      </w:r>
      <w:proofErr w:type="spellEnd"/>
      <w:r w:rsidRPr="006E1E71">
        <w:rPr>
          <w:rFonts w:cs="Arial CYR"/>
          <w:sz w:val="28"/>
          <w:szCs w:val="28"/>
        </w:rPr>
        <w:t xml:space="preserve">. – </w:t>
      </w:r>
      <w:proofErr w:type="spellStart"/>
      <w:r w:rsidRPr="006E1E71">
        <w:rPr>
          <w:rFonts w:cs="Arial CYR"/>
          <w:sz w:val="28"/>
          <w:szCs w:val="28"/>
        </w:rPr>
        <w:t>Дніпропетровськ</w:t>
      </w:r>
      <w:proofErr w:type="spellEnd"/>
      <w:r w:rsidRPr="006E1E71">
        <w:rPr>
          <w:rFonts w:cs="Arial CYR"/>
          <w:sz w:val="28"/>
          <w:szCs w:val="28"/>
        </w:rPr>
        <w:t xml:space="preserve"> : Юр. </w:t>
      </w:r>
      <w:proofErr w:type="spellStart"/>
      <w:r w:rsidRPr="006E1E71">
        <w:rPr>
          <w:rFonts w:cs="Arial CYR"/>
          <w:sz w:val="28"/>
          <w:szCs w:val="28"/>
        </w:rPr>
        <w:t>академія</w:t>
      </w:r>
      <w:proofErr w:type="spellEnd"/>
      <w:r w:rsidRPr="006E1E71">
        <w:rPr>
          <w:rFonts w:cs="Arial CYR"/>
          <w:sz w:val="28"/>
          <w:szCs w:val="28"/>
        </w:rPr>
        <w:t>, 2005. – 52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Акимочкина А. Г. Длительные велотренировки больных инфарктом миокарда на поликлиническом этапе реабилитации: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 xml:space="preserve">на </w:t>
      </w:r>
      <w:r w:rsidRPr="006E1E71">
        <w:rPr>
          <w:rFonts w:cs="Arial CYR"/>
          <w:sz w:val="28"/>
          <w:szCs w:val="28"/>
        </w:rPr>
        <w:t>соискание ученой степени</w:t>
      </w:r>
      <w:r w:rsidRPr="006E1E71">
        <w:rPr>
          <w:rFonts w:cs="Arial CYR"/>
          <w:sz w:val="28"/>
          <w:szCs w:val="28"/>
          <w:lang w:val="uk-UA"/>
        </w:rPr>
        <w:t xml:space="preserve"> </w:t>
      </w:r>
      <w:proofErr w:type="spellStart"/>
      <w:r w:rsidRPr="006E1E71">
        <w:rPr>
          <w:rFonts w:cs="Arial CYR"/>
          <w:sz w:val="28"/>
          <w:szCs w:val="28"/>
          <w:lang w:val="uk-UA"/>
        </w:rPr>
        <w:t>канд</w:t>
      </w:r>
      <w:proofErr w:type="spellEnd"/>
      <w:r w:rsidRPr="006E1E71">
        <w:rPr>
          <w:rFonts w:cs="Arial CYR"/>
          <w:sz w:val="28"/>
          <w:szCs w:val="28"/>
          <w:lang w:val="uk-UA"/>
        </w:rPr>
        <w:t>.</w:t>
      </w:r>
      <w:r w:rsidRPr="006E1E71">
        <w:rPr>
          <w:rFonts w:cs="Arial CYR"/>
          <w:sz w:val="28"/>
          <w:szCs w:val="28"/>
        </w:rPr>
        <w:t xml:space="preserve"> мед. Наук</w:t>
      </w:r>
      <w:proofErr w:type="gramStart"/>
      <w:r w:rsidRPr="006E1E71">
        <w:rPr>
          <w:rFonts w:cs="Arial CYR"/>
          <w:sz w:val="28"/>
          <w:szCs w:val="28"/>
        </w:rPr>
        <w:t xml:space="preserve"> :</w:t>
      </w:r>
      <w:proofErr w:type="gramEnd"/>
      <w:r w:rsidRPr="006E1E71">
        <w:rPr>
          <w:rFonts w:cs="Arial CYR"/>
          <w:sz w:val="28"/>
          <w:szCs w:val="28"/>
        </w:rPr>
        <w:t xml:space="preserve"> </w:t>
      </w:r>
      <w:r w:rsidRPr="006E1E71">
        <w:rPr>
          <w:rFonts w:cs="Arial CYR"/>
          <w:sz w:val="28"/>
          <w:szCs w:val="28"/>
          <w:lang w:val="uk-UA"/>
        </w:rPr>
        <w:t>спец.</w:t>
      </w:r>
      <w:r w:rsidRPr="006E1E71">
        <w:rPr>
          <w:rFonts w:cs="Arial CYR"/>
          <w:sz w:val="28"/>
          <w:szCs w:val="28"/>
        </w:rPr>
        <w:t xml:space="preserve"> 14.00.51</w:t>
      </w:r>
      <w:r w:rsidRPr="006E1E71">
        <w:rPr>
          <w:rFonts w:cs="Arial CYR"/>
          <w:sz w:val="28"/>
          <w:szCs w:val="28"/>
          <w:lang w:val="uk-UA"/>
        </w:rPr>
        <w:t xml:space="preserve"> </w:t>
      </w:r>
      <w:r w:rsidRPr="006E1E71">
        <w:rPr>
          <w:sz w:val="28"/>
          <w:szCs w:val="28"/>
          <w:lang w:val="uk-UA"/>
        </w:rPr>
        <w:t>"</w:t>
      </w:r>
      <w:r w:rsidRPr="006E1E71">
        <w:rPr>
          <w:bCs/>
          <w:sz w:val="28"/>
          <w:szCs w:val="28"/>
        </w:rPr>
        <w:t>Восстановительная медицина,</w:t>
      </w:r>
      <w:r w:rsidRPr="006E1E71">
        <w:rPr>
          <w:bCs/>
          <w:sz w:val="28"/>
          <w:szCs w:val="28"/>
          <w:lang w:val="uk-UA"/>
        </w:rPr>
        <w:t xml:space="preserve"> </w:t>
      </w:r>
      <w:r w:rsidRPr="006E1E71">
        <w:rPr>
          <w:bCs/>
          <w:sz w:val="28"/>
          <w:szCs w:val="28"/>
        </w:rPr>
        <w:t>лечебная физкультура и спортивная медицина, курортология и физиотерапия</w:t>
      </w:r>
      <w:r w:rsidRPr="006E1E71">
        <w:rPr>
          <w:sz w:val="28"/>
          <w:szCs w:val="28"/>
          <w:lang w:val="uk-UA"/>
        </w:rPr>
        <w:t>"</w:t>
      </w:r>
      <w:r w:rsidRPr="006E1E71">
        <w:rPr>
          <w:rFonts w:cs="Arial CYR"/>
          <w:sz w:val="28"/>
          <w:szCs w:val="28"/>
        </w:rPr>
        <w:t xml:space="preserve">, 14.00.06 </w:t>
      </w:r>
      <w:r w:rsidRPr="006E1E71">
        <w:rPr>
          <w:sz w:val="28"/>
          <w:szCs w:val="28"/>
          <w:lang w:val="uk-UA"/>
        </w:rPr>
        <w:t>"</w:t>
      </w:r>
      <w:r w:rsidRPr="006E1E71">
        <w:rPr>
          <w:bCs/>
          <w:sz w:val="28"/>
          <w:szCs w:val="28"/>
        </w:rPr>
        <w:t>Кардиология</w:t>
      </w:r>
      <w:r w:rsidRPr="006E1E71">
        <w:rPr>
          <w:sz w:val="28"/>
          <w:szCs w:val="28"/>
          <w:lang w:val="uk-UA"/>
        </w:rPr>
        <w:t>"</w:t>
      </w:r>
      <w:r w:rsidRPr="006E1E71">
        <w:rPr>
          <w:rFonts w:cs="Arial CYR"/>
          <w:sz w:val="28"/>
          <w:szCs w:val="28"/>
        </w:rPr>
        <w:t xml:space="preserve"> / А. Г.</w:t>
      </w:r>
      <w:r w:rsidRPr="006E1E71">
        <w:rPr>
          <w:rFonts w:cs="Arial CYR"/>
          <w:sz w:val="28"/>
          <w:szCs w:val="28"/>
          <w:lang w:val="uk-UA"/>
        </w:rPr>
        <w:t xml:space="preserve"> </w:t>
      </w:r>
      <w:r w:rsidRPr="006E1E71">
        <w:rPr>
          <w:rFonts w:cs="Arial CYR"/>
          <w:sz w:val="28"/>
          <w:szCs w:val="28"/>
        </w:rPr>
        <w:t>Акимочкина</w:t>
      </w:r>
      <w:r w:rsidRPr="006E1E71">
        <w:rPr>
          <w:rFonts w:cs="Arial CYR"/>
          <w:sz w:val="28"/>
          <w:szCs w:val="28"/>
          <w:lang w:val="uk-UA"/>
        </w:rPr>
        <w:t>.</w:t>
      </w:r>
      <w:r w:rsidRPr="006E1E71">
        <w:rPr>
          <w:rFonts w:cs="Arial CYR"/>
          <w:sz w:val="28"/>
          <w:szCs w:val="28"/>
        </w:rPr>
        <w:t xml:space="preserve"> – Барнаул, 2005. – 24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Ефремушкина А. А.</w:t>
      </w:r>
      <w:r w:rsidRPr="006E1E71">
        <w:rPr>
          <w:rFonts w:cs="Arial CYR"/>
          <w:sz w:val="28"/>
          <w:szCs w:val="28"/>
          <w:lang w:val="uk-UA"/>
        </w:rPr>
        <w:t xml:space="preserve"> </w:t>
      </w:r>
      <w:r w:rsidRPr="006E1E71">
        <w:rPr>
          <w:rFonts w:cs="Arial CYR"/>
          <w:sz w:val="28"/>
          <w:szCs w:val="28"/>
        </w:rPr>
        <w:t xml:space="preserve">Реабилитация больных, перенесших инфаркт миокарда, на поликлиническом этапе с использованием ВТ в режиме 75% от пороговой мощности </w:t>
      </w:r>
      <w:r w:rsidRPr="006E1E71">
        <w:rPr>
          <w:rFonts w:cs="Arial CYR"/>
          <w:sz w:val="28"/>
          <w:szCs w:val="28"/>
          <w:lang w:val="uk-UA"/>
        </w:rPr>
        <w:t xml:space="preserve">/ </w:t>
      </w:r>
      <w:r w:rsidRPr="006E1E71">
        <w:rPr>
          <w:rFonts w:cs="Arial CYR"/>
          <w:sz w:val="28"/>
          <w:szCs w:val="28"/>
        </w:rPr>
        <w:t>А. А.</w:t>
      </w:r>
      <w:r w:rsidRPr="006E1E71">
        <w:rPr>
          <w:rFonts w:cs="Arial CYR"/>
          <w:sz w:val="28"/>
          <w:szCs w:val="28"/>
          <w:lang w:val="uk-UA"/>
        </w:rPr>
        <w:t xml:space="preserve"> </w:t>
      </w:r>
      <w:r w:rsidRPr="006E1E71">
        <w:rPr>
          <w:rFonts w:cs="Arial CYR"/>
          <w:sz w:val="28"/>
          <w:szCs w:val="28"/>
        </w:rPr>
        <w:t>Ефремушкина, А. Г.</w:t>
      </w:r>
      <w:r w:rsidRPr="006E1E71">
        <w:rPr>
          <w:rFonts w:cs="Arial CYR"/>
          <w:sz w:val="28"/>
          <w:szCs w:val="28"/>
          <w:lang w:val="uk-UA"/>
        </w:rPr>
        <w:t xml:space="preserve"> </w:t>
      </w:r>
      <w:r w:rsidRPr="006E1E71">
        <w:rPr>
          <w:rFonts w:cs="Arial CYR"/>
          <w:sz w:val="28"/>
          <w:szCs w:val="28"/>
        </w:rPr>
        <w:t>Акимочкина, О. С.</w:t>
      </w:r>
      <w:r w:rsidRPr="006E1E71">
        <w:rPr>
          <w:rFonts w:cs="Arial CYR"/>
          <w:sz w:val="28"/>
          <w:szCs w:val="28"/>
          <w:lang w:val="uk-UA"/>
        </w:rPr>
        <w:t xml:space="preserve"> </w:t>
      </w:r>
      <w:proofErr w:type="spellStart"/>
      <w:r w:rsidRPr="006E1E71">
        <w:rPr>
          <w:rFonts w:cs="Arial CYR"/>
          <w:sz w:val="28"/>
          <w:szCs w:val="28"/>
        </w:rPr>
        <w:t>Мордвинова</w:t>
      </w:r>
      <w:proofErr w:type="spellEnd"/>
      <w:r w:rsidRPr="006E1E71">
        <w:rPr>
          <w:rFonts w:cs="Arial CYR"/>
          <w:sz w:val="28"/>
          <w:szCs w:val="28"/>
        </w:rPr>
        <w:t xml:space="preserve"> // Кардиология</w:t>
      </w:r>
      <w:proofErr w:type="gramStart"/>
      <w:r w:rsidRPr="006E1E71">
        <w:rPr>
          <w:rFonts w:cs="Arial CYR"/>
          <w:sz w:val="28"/>
          <w:szCs w:val="28"/>
        </w:rPr>
        <w:t xml:space="preserve"> :</w:t>
      </w:r>
      <w:proofErr w:type="gramEnd"/>
      <w:r w:rsidRPr="006E1E71">
        <w:rPr>
          <w:rFonts w:cs="Arial CYR"/>
          <w:sz w:val="28"/>
          <w:szCs w:val="28"/>
        </w:rPr>
        <w:t xml:space="preserve"> эффективность и безопасность диагностики и лечения : тезисы докладов Российского национального конгресса кардиологов. – Москва, 2001. – С. 137.</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Патент 18353</w:t>
      </w:r>
      <w:proofErr w:type="gramStart"/>
      <w:r w:rsidRPr="006E1E71">
        <w:rPr>
          <w:rFonts w:cs="Arial CYR"/>
          <w:sz w:val="28"/>
          <w:szCs w:val="28"/>
        </w:rPr>
        <w:t xml:space="preserve"> А</w:t>
      </w:r>
      <w:proofErr w:type="gramEnd"/>
      <w:r w:rsidRPr="006E1E71">
        <w:rPr>
          <w:rFonts w:cs="Arial CYR"/>
          <w:sz w:val="28"/>
          <w:szCs w:val="28"/>
        </w:rPr>
        <w:t xml:space="preserve"> </w:t>
      </w:r>
      <w:proofErr w:type="spellStart"/>
      <w:r w:rsidRPr="006E1E71">
        <w:rPr>
          <w:rFonts w:cs="Arial CYR"/>
          <w:sz w:val="28"/>
          <w:szCs w:val="28"/>
        </w:rPr>
        <w:t>Україна</w:t>
      </w:r>
      <w:proofErr w:type="spellEnd"/>
      <w:r w:rsidRPr="006E1E71">
        <w:rPr>
          <w:rFonts w:cs="Arial CYR"/>
          <w:sz w:val="28"/>
          <w:szCs w:val="28"/>
        </w:rPr>
        <w:t xml:space="preserve">, МПК -6 А 61 Н 1/00. </w:t>
      </w:r>
      <w:proofErr w:type="spellStart"/>
      <w:r w:rsidRPr="006E1E71">
        <w:rPr>
          <w:rFonts w:cs="Arial CYR"/>
          <w:sz w:val="28"/>
          <w:szCs w:val="28"/>
        </w:rPr>
        <w:t>Спосіб</w:t>
      </w:r>
      <w:proofErr w:type="spellEnd"/>
      <w:r w:rsidRPr="006E1E71">
        <w:rPr>
          <w:rFonts w:cs="Arial CYR"/>
          <w:sz w:val="28"/>
          <w:szCs w:val="28"/>
        </w:rPr>
        <w:t xml:space="preserve"> </w:t>
      </w:r>
      <w:proofErr w:type="spellStart"/>
      <w:r w:rsidRPr="006E1E71">
        <w:rPr>
          <w:rFonts w:cs="Arial CYR"/>
          <w:sz w:val="28"/>
          <w:szCs w:val="28"/>
        </w:rPr>
        <w:t>фізичного</w:t>
      </w:r>
      <w:proofErr w:type="spellEnd"/>
      <w:r w:rsidRPr="006E1E71">
        <w:rPr>
          <w:rFonts w:cs="Arial CYR"/>
          <w:sz w:val="28"/>
          <w:szCs w:val="28"/>
        </w:rPr>
        <w:t xml:space="preserve"> </w:t>
      </w:r>
      <w:proofErr w:type="spellStart"/>
      <w:r w:rsidRPr="006E1E71">
        <w:rPr>
          <w:rFonts w:cs="Arial CYR"/>
          <w:sz w:val="28"/>
          <w:szCs w:val="28"/>
        </w:rPr>
        <w:t>тренування</w:t>
      </w:r>
      <w:proofErr w:type="spellEnd"/>
      <w:r w:rsidRPr="006E1E71">
        <w:rPr>
          <w:rFonts w:cs="Arial CYR"/>
          <w:sz w:val="28"/>
          <w:szCs w:val="28"/>
        </w:rPr>
        <w:t xml:space="preserve"> при </w:t>
      </w:r>
      <w:proofErr w:type="spellStart"/>
      <w:r w:rsidRPr="006E1E71">
        <w:rPr>
          <w:rFonts w:cs="Arial CYR"/>
          <w:sz w:val="28"/>
          <w:szCs w:val="28"/>
        </w:rPr>
        <w:t>реабілітації</w:t>
      </w:r>
      <w:proofErr w:type="spellEnd"/>
      <w:r w:rsidRPr="006E1E71">
        <w:rPr>
          <w:rFonts w:cs="Arial CYR"/>
          <w:sz w:val="28"/>
          <w:szCs w:val="28"/>
        </w:rPr>
        <w:t xml:space="preserve"> </w:t>
      </w:r>
      <w:proofErr w:type="spellStart"/>
      <w:r w:rsidRPr="006E1E71">
        <w:rPr>
          <w:rFonts w:cs="Arial CYR"/>
          <w:sz w:val="28"/>
          <w:szCs w:val="28"/>
        </w:rPr>
        <w:t>хворих</w:t>
      </w:r>
      <w:proofErr w:type="spellEnd"/>
      <w:r w:rsidRPr="006E1E71">
        <w:rPr>
          <w:rFonts w:cs="Arial CYR"/>
          <w:sz w:val="28"/>
          <w:szCs w:val="28"/>
        </w:rPr>
        <w:t xml:space="preserve"> на </w:t>
      </w:r>
      <w:proofErr w:type="spellStart"/>
      <w:r w:rsidRPr="006E1E71">
        <w:rPr>
          <w:rFonts w:cs="Arial CYR"/>
          <w:sz w:val="28"/>
          <w:szCs w:val="28"/>
        </w:rPr>
        <w:t>ішемічну</w:t>
      </w:r>
      <w:proofErr w:type="spellEnd"/>
      <w:r w:rsidRPr="006E1E71">
        <w:rPr>
          <w:rFonts w:cs="Arial CYR"/>
          <w:sz w:val="28"/>
          <w:szCs w:val="28"/>
        </w:rPr>
        <w:t xml:space="preserve"> хворобу </w:t>
      </w:r>
      <w:proofErr w:type="spellStart"/>
      <w:r w:rsidRPr="006E1E71">
        <w:rPr>
          <w:rFonts w:cs="Arial CYR"/>
          <w:sz w:val="28"/>
          <w:szCs w:val="28"/>
        </w:rPr>
        <w:t>серця</w:t>
      </w:r>
      <w:proofErr w:type="spellEnd"/>
      <w:r w:rsidRPr="006E1E71">
        <w:rPr>
          <w:rFonts w:cs="Arial CYR"/>
          <w:sz w:val="28"/>
          <w:szCs w:val="28"/>
        </w:rPr>
        <w:t xml:space="preserve"> / </w:t>
      </w:r>
      <w:proofErr w:type="spellStart"/>
      <w:r w:rsidRPr="006E1E71">
        <w:rPr>
          <w:rFonts w:cs="Arial CYR"/>
          <w:sz w:val="28"/>
          <w:szCs w:val="28"/>
        </w:rPr>
        <w:t>Полянська</w:t>
      </w:r>
      <w:proofErr w:type="spellEnd"/>
      <w:r w:rsidRPr="006E1E71">
        <w:rPr>
          <w:rFonts w:cs="Arial CYR"/>
          <w:sz w:val="28"/>
          <w:szCs w:val="28"/>
        </w:rPr>
        <w:t xml:space="preserve"> О. С., </w:t>
      </w:r>
      <w:proofErr w:type="spellStart"/>
      <w:r w:rsidRPr="006E1E71">
        <w:rPr>
          <w:rFonts w:cs="Arial CYR"/>
          <w:sz w:val="28"/>
          <w:szCs w:val="28"/>
        </w:rPr>
        <w:t>Куртян</w:t>
      </w:r>
      <w:proofErr w:type="spellEnd"/>
      <w:r w:rsidRPr="006E1E71">
        <w:rPr>
          <w:rFonts w:cs="Arial CYR"/>
          <w:sz w:val="28"/>
          <w:szCs w:val="28"/>
        </w:rPr>
        <w:t xml:space="preserve"> Т. В. (</w:t>
      </w:r>
      <w:proofErr w:type="spellStart"/>
      <w:r w:rsidRPr="006E1E71">
        <w:rPr>
          <w:rFonts w:cs="Arial CYR"/>
          <w:sz w:val="28"/>
          <w:szCs w:val="28"/>
        </w:rPr>
        <w:t>Україна</w:t>
      </w:r>
      <w:proofErr w:type="spellEnd"/>
      <w:r w:rsidRPr="006E1E71">
        <w:rPr>
          <w:rFonts w:cs="Arial CYR"/>
          <w:sz w:val="28"/>
          <w:szCs w:val="28"/>
        </w:rPr>
        <w:t>). – № 2006 03675</w:t>
      </w:r>
      <w:proofErr w:type="gramStart"/>
      <w:r w:rsidRPr="006E1E71">
        <w:rPr>
          <w:rFonts w:cs="Arial CYR"/>
          <w:sz w:val="28"/>
          <w:szCs w:val="28"/>
        </w:rPr>
        <w:t xml:space="preserve"> ;</w:t>
      </w:r>
      <w:proofErr w:type="gramEnd"/>
      <w:r w:rsidRPr="006E1E71">
        <w:rPr>
          <w:rFonts w:cs="Arial CYR"/>
          <w:sz w:val="28"/>
          <w:szCs w:val="28"/>
        </w:rPr>
        <w:t xml:space="preserve"> заявлено 03.04.06 ; </w:t>
      </w:r>
      <w:proofErr w:type="spellStart"/>
      <w:r w:rsidRPr="006E1E71">
        <w:rPr>
          <w:rFonts w:cs="Arial CYR"/>
          <w:sz w:val="28"/>
          <w:szCs w:val="28"/>
        </w:rPr>
        <w:t>опубл</w:t>
      </w:r>
      <w:proofErr w:type="spellEnd"/>
      <w:r w:rsidRPr="006E1E71">
        <w:rPr>
          <w:rFonts w:cs="Arial CYR"/>
          <w:sz w:val="28"/>
          <w:szCs w:val="28"/>
        </w:rPr>
        <w:t xml:space="preserve">. 15.11.06, </w:t>
      </w:r>
      <w:proofErr w:type="spellStart"/>
      <w:r w:rsidRPr="006E1E71">
        <w:rPr>
          <w:rFonts w:cs="Arial CYR"/>
          <w:sz w:val="28"/>
          <w:szCs w:val="28"/>
        </w:rPr>
        <w:t>Бюл</w:t>
      </w:r>
      <w:proofErr w:type="spellEnd"/>
      <w:r w:rsidRPr="006E1E71">
        <w:rPr>
          <w:rFonts w:cs="Arial CYR"/>
          <w:sz w:val="28"/>
          <w:szCs w:val="28"/>
        </w:rPr>
        <w:t>. № 11.</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Реабилитация больных хронической ишемической болезнью сердца после шунтирования коронарных артерий: руководство для врачей / [С. Г. </w:t>
      </w:r>
      <w:proofErr w:type="spellStart"/>
      <w:r w:rsidRPr="006E1E71">
        <w:rPr>
          <w:rFonts w:cs="Arial CYR"/>
          <w:sz w:val="28"/>
          <w:szCs w:val="28"/>
        </w:rPr>
        <w:t>Суджаева</w:t>
      </w:r>
      <w:proofErr w:type="spellEnd"/>
      <w:r w:rsidRPr="006E1E71">
        <w:rPr>
          <w:rFonts w:cs="Arial CYR"/>
          <w:sz w:val="28"/>
          <w:szCs w:val="28"/>
        </w:rPr>
        <w:t xml:space="preserve">, Т. С. </w:t>
      </w:r>
      <w:proofErr w:type="spellStart"/>
      <w:r w:rsidRPr="006E1E71">
        <w:rPr>
          <w:rFonts w:cs="Arial CYR"/>
          <w:sz w:val="28"/>
          <w:szCs w:val="28"/>
        </w:rPr>
        <w:t>Губич</w:t>
      </w:r>
      <w:proofErr w:type="spellEnd"/>
      <w:r w:rsidRPr="006E1E71">
        <w:rPr>
          <w:rFonts w:cs="Arial CYR"/>
          <w:sz w:val="28"/>
          <w:szCs w:val="28"/>
        </w:rPr>
        <w:t xml:space="preserve">, В. М. </w:t>
      </w:r>
      <w:proofErr w:type="spellStart"/>
      <w:r w:rsidRPr="006E1E71">
        <w:rPr>
          <w:rFonts w:cs="Arial CYR"/>
          <w:sz w:val="28"/>
          <w:szCs w:val="28"/>
        </w:rPr>
        <w:t>Альхимович</w:t>
      </w:r>
      <w:proofErr w:type="spellEnd"/>
      <w:r w:rsidRPr="006E1E71">
        <w:rPr>
          <w:rFonts w:cs="Arial CYR"/>
          <w:sz w:val="28"/>
          <w:szCs w:val="28"/>
        </w:rPr>
        <w:t xml:space="preserve"> и др.] – Мн.</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Тэхналогiя</w:t>
      </w:r>
      <w:proofErr w:type="spellEnd"/>
      <w:r w:rsidRPr="006E1E71">
        <w:rPr>
          <w:rFonts w:cs="Arial CYR"/>
          <w:sz w:val="28"/>
          <w:szCs w:val="28"/>
        </w:rPr>
        <w:t>, 2004. – 24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Кабельский</w:t>
      </w:r>
      <w:proofErr w:type="spellEnd"/>
      <w:r w:rsidRPr="006E1E71">
        <w:rPr>
          <w:rFonts w:cs="Arial CYR"/>
          <w:sz w:val="28"/>
          <w:szCs w:val="28"/>
        </w:rPr>
        <w:t xml:space="preserve"> В. В. Спаси, сохрани свое сердце сам / </w:t>
      </w:r>
      <w:proofErr w:type="spellStart"/>
      <w:r w:rsidRPr="006E1E71">
        <w:rPr>
          <w:rFonts w:cs="Arial CYR"/>
          <w:sz w:val="28"/>
          <w:szCs w:val="28"/>
        </w:rPr>
        <w:t>Кабельский</w:t>
      </w:r>
      <w:proofErr w:type="spellEnd"/>
      <w:r w:rsidRPr="006E1E71">
        <w:rPr>
          <w:rFonts w:cs="Arial CYR"/>
          <w:sz w:val="28"/>
          <w:szCs w:val="28"/>
        </w:rPr>
        <w:t xml:space="preserve"> В. В.  – Луганск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Книжковий</w:t>
      </w:r>
      <w:proofErr w:type="spellEnd"/>
      <w:r w:rsidRPr="006E1E71">
        <w:rPr>
          <w:rFonts w:cs="Arial CYR"/>
          <w:sz w:val="28"/>
          <w:szCs w:val="28"/>
        </w:rPr>
        <w:t xml:space="preserve"> </w:t>
      </w:r>
      <w:proofErr w:type="spellStart"/>
      <w:proofErr w:type="gramStart"/>
      <w:r w:rsidRPr="006E1E71">
        <w:rPr>
          <w:rFonts w:cs="Arial CYR"/>
          <w:sz w:val="28"/>
          <w:szCs w:val="28"/>
        </w:rPr>
        <w:t>св</w:t>
      </w:r>
      <w:proofErr w:type="gramEnd"/>
      <w:r w:rsidRPr="006E1E71">
        <w:rPr>
          <w:rFonts w:cs="Arial CYR"/>
          <w:sz w:val="28"/>
          <w:szCs w:val="28"/>
        </w:rPr>
        <w:t>іт</w:t>
      </w:r>
      <w:proofErr w:type="spellEnd"/>
      <w:r w:rsidRPr="006E1E71">
        <w:rPr>
          <w:rFonts w:cs="Arial CYR"/>
          <w:sz w:val="28"/>
          <w:szCs w:val="28"/>
        </w:rPr>
        <w:t>, 2008. – 200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Кривулина Г. Б. Влияние велотренировок различной продолжительности на дисфункцию эндотелия и фактора риска атеросклероза у молодых мужчин :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 xml:space="preserve">на </w:t>
      </w:r>
      <w:r w:rsidRPr="006E1E71">
        <w:rPr>
          <w:rFonts w:cs="Arial CYR"/>
          <w:sz w:val="28"/>
          <w:szCs w:val="28"/>
        </w:rPr>
        <w:t>соискание ученой степени</w:t>
      </w:r>
      <w:r w:rsidRPr="006E1E71">
        <w:rPr>
          <w:rFonts w:cs="Arial CYR"/>
          <w:sz w:val="28"/>
          <w:szCs w:val="28"/>
          <w:lang w:val="uk-UA"/>
        </w:rPr>
        <w:t xml:space="preserve"> </w:t>
      </w:r>
      <w:proofErr w:type="spellStart"/>
      <w:r w:rsidRPr="006E1E71">
        <w:rPr>
          <w:rFonts w:cs="Arial CYR"/>
          <w:sz w:val="28"/>
          <w:szCs w:val="28"/>
          <w:lang w:val="uk-UA"/>
        </w:rPr>
        <w:t>канд</w:t>
      </w:r>
      <w:proofErr w:type="spellEnd"/>
      <w:r w:rsidRPr="006E1E71">
        <w:rPr>
          <w:rFonts w:cs="Arial CYR"/>
          <w:sz w:val="28"/>
          <w:szCs w:val="28"/>
          <w:lang w:val="uk-UA"/>
        </w:rPr>
        <w:t>.</w:t>
      </w:r>
      <w:r w:rsidRPr="006E1E71">
        <w:rPr>
          <w:rFonts w:cs="Arial CYR"/>
          <w:sz w:val="28"/>
          <w:szCs w:val="28"/>
        </w:rPr>
        <w:t xml:space="preserve"> мед</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н</w:t>
      </w:r>
      <w:proofErr w:type="gramEnd"/>
      <w:r w:rsidRPr="006E1E71">
        <w:rPr>
          <w:rFonts w:cs="Arial CYR"/>
          <w:sz w:val="28"/>
          <w:szCs w:val="28"/>
        </w:rPr>
        <w:t xml:space="preserve">аук: </w:t>
      </w:r>
      <w:r w:rsidRPr="006E1E71">
        <w:rPr>
          <w:rFonts w:cs="Arial CYR"/>
          <w:sz w:val="28"/>
          <w:szCs w:val="28"/>
          <w:lang w:val="uk-UA"/>
        </w:rPr>
        <w:t>спец.</w:t>
      </w:r>
      <w:r w:rsidRPr="006E1E71">
        <w:rPr>
          <w:rFonts w:cs="Arial CYR"/>
          <w:sz w:val="28"/>
          <w:szCs w:val="28"/>
        </w:rPr>
        <w:t xml:space="preserve"> 14.00.06 </w:t>
      </w:r>
      <w:r w:rsidRPr="006E1E71">
        <w:rPr>
          <w:sz w:val="28"/>
          <w:szCs w:val="28"/>
          <w:lang w:val="uk-UA"/>
        </w:rPr>
        <w:t>"</w:t>
      </w:r>
      <w:r w:rsidRPr="006E1E71">
        <w:rPr>
          <w:bCs/>
          <w:sz w:val="28"/>
          <w:szCs w:val="28"/>
        </w:rPr>
        <w:t>Кардиология</w:t>
      </w:r>
      <w:r w:rsidRPr="006E1E71">
        <w:rPr>
          <w:sz w:val="28"/>
          <w:szCs w:val="28"/>
          <w:lang w:val="uk-UA"/>
        </w:rPr>
        <w:t>"</w:t>
      </w:r>
      <w:r w:rsidRPr="006E1E71">
        <w:rPr>
          <w:rFonts w:cs="Arial CYR"/>
          <w:sz w:val="28"/>
          <w:szCs w:val="28"/>
        </w:rPr>
        <w:t xml:space="preserve"> / Г. Б.</w:t>
      </w:r>
      <w:r w:rsidRPr="006E1E71">
        <w:rPr>
          <w:rFonts w:cs="Arial CYR"/>
          <w:sz w:val="28"/>
          <w:szCs w:val="28"/>
          <w:lang w:val="uk-UA"/>
        </w:rPr>
        <w:t xml:space="preserve"> </w:t>
      </w:r>
      <w:r w:rsidRPr="006E1E71">
        <w:rPr>
          <w:rFonts w:cs="Arial CYR"/>
          <w:sz w:val="28"/>
          <w:szCs w:val="28"/>
        </w:rPr>
        <w:t>Кривулина</w:t>
      </w:r>
      <w:r w:rsidRPr="006E1E71">
        <w:rPr>
          <w:rFonts w:cs="Arial CYR"/>
          <w:sz w:val="28"/>
          <w:szCs w:val="28"/>
          <w:lang w:val="uk-UA"/>
        </w:rPr>
        <w:t>.</w:t>
      </w:r>
      <w:r w:rsidRPr="006E1E71">
        <w:rPr>
          <w:rFonts w:cs="Arial CYR"/>
          <w:sz w:val="28"/>
          <w:szCs w:val="28"/>
        </w:rPr>
        <w:t xml:space="preserve"> – Томск, 2005. – 22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lastRenderedPageBreak/>
        <w:t>Рябцев С. М. Медико-биологическое обоснование системы спортивной и оздоровительной рекреации на горноклиматическом курорте Сочи</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автореф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 xml:space="preserve">на </w:t>
      </w:r>
      <w:r w:rsidRPr="006E1E71">
        <w:rPr>
          <w:rFonts w:cs="Arial CYR"/>
          <w:sz w:val="28"/>
          <w:szCs w:val="28"/>
        </w:rPr>
        <w:t>соискание ученой степени</w:t>
      </w:r>
      <w:r w:rsidRPr="006E1E71">
        <w:rPr>
          <w:rFonts w:cs="Arial CYR"/>
          <w:sz w:val="28"/>
          <w:szCs w:val="28"/>
          <w:lang w:val="uk-UA"/>
        </w:rPr>
        <w:t xml:space="preserve"> доктора</w:t>
      </w:r>
      <w:r w:rsidRPr="006E1E71">
        <w:rPr>
          <w:rFonts w:cs="Arial CYR"/>
          <w:sz w:val="28"/>
          <w:szCs w:val="28"/>
        </w:rPr>
        <w:t xml:space="preserve"> биол. наук : </w:t>
      </w:r>
      <w:r w:rsidRPr="006E1E71">
        <w:rPr>
          <w:rFonts w:cs="Arial CYR"/>
          <w:sz w:val="28"/>
          <w:szCs w:val="28"/>
          <w:lang w:val="uk-UA"/>
        </w:rPr>
        <w:t>спец.</w:t>
      </w:r>
      <w:r w:rsidRPr="006E1E71">
        <w:rPr>
          <w:rFonts w:cs="Arial CYR"/>
          <w:sz w:val="28"/>
          <w:szCs w:val="28"/>
        </w:rPr>
        <w:t xml:space="preserve"> 14.00.51</w:t>
      </w:r>
      <w:r w:rsidRPr="006E1E71">
        <w:rPr>
          <w:rFonts w:cs="Arial CYR"/>
          <w:sz w:val="28"/>
          <w:szCs w:val="28"/>
          <w:lang w:val="uk-UA"/>
        </w:rPr>
        <w:t xml:space="preserve"> </w:t>
      </w:r>
      <w:r w:rsidRPr="006E1E71">
        <w:rPr>
          <w:sz w:val="28"/>
          <w:szCs w:val="28"/>
          <w:lang w:val="uk-UA"/>
        </w:rPr>
        <w:t>"</w:t>
      </w:r>
      <w:r w:rsidRPr="006E1E71">
        <w:rPr>
          <w:bCs/>
          <w:sz w:val="28"/>
          <w:szCs w:val="28"/>
        </w:rPr>
        <w:t>Восстановительная медицина,</w:t>
      </w:r>
      <w:r w:rsidRPr="006E1E71">
        <w:rPr>
          <w:bCs/>
          <w:sz w:val="28"/>
          <w:szCs w:val="28"/>
          <w:lang w:val="uk-UA"/>
        </w:rPr>
        <w:t xml:space="preserve"> </w:t>
      </w:r>
      <w:r w:rsidRPr="006E1E71">
        <w:rPr>
          <w:bCs/>
          <w:sz w:val="28"/>
          <w:szCs w:val="28"/>
        </w:rPr>
        <w:t>лечебная физкультура и спортивная медицина, курортология и физиотерапия</w:t>
      </w:r>
      <w:r w:rsidRPr="006E1E71">
        <w:rPr>
          <w:sz w:val="28"/>
          <w:szCs w:val="28"/>
          <w:lang w:val="uk-UA"/>
        </w:rPr>
        <w:t>"</w:t>
      </w:r>
      <w:r w:rsidRPr="006E1E71">
        <w:rPr>
          <w:rFonts w:cs="Arial CYR"/>
          <w:sz w:val="28"/>
          <w:szCs w:val="28"/>
        </w:rPr>
        <w:t xml:space="preserve"> / С. М.</w:t>
      </w:r>
      <w:r w:rsidRPr="006E1E71">
        <w:rPr>
          <w:rFonts w:cs="Arial CYR"/>
          <w:sz w:val="28"/>
          <w:szCs w:val="28"/>
          <w:lang w:val="uk-UA"/>
        </w:rPr>
        <w:t xml:space="preserve"> </w:t>
      </w:r>
      <w:r w:rsidRPr="006E1E71">
        <w:rPr>
          <w:rFonts w:cs="Arial CYR"/>
          <w:sz w:val="28"/>
          <w:szCs w:val="28"/>
        </w:rPr>
        <w:t>Рябцев</w:t>
      </w:r>
      <w:r w:rsidRPr="006E1E71">
        <w:rPr>
          <w:rFonts w:cs="Arial CYR"/>
          <w:sz w:val="28"/>
          <w:szCs w:val="28"/>
          <w:lang w:val="uk-UA"/>
        </w:rPr>
        <w:t>.</w:t>
      </w:r>
      <w:r w:rsidRPr="006E1E71">
        <w:rPr>
          <w:rFonts w:cs="Arial CYR"/>
          <w:sz w:val="28"/>
          <w:szCs w:val="28"/>
        </w:rPr>
        <w:t xml:space="preserve"> – М., 2007. – 44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Чичуа</w:t>
      </w:r>
      <w:proofErr w:type="spellEnd"/>
      <w:r w:rsidRPr="006E1E71">
        <w:rPr>
          <w:rFonts w:cs="Arial CYR"/>
          <w:sz w:val="28"/>
          <w:szCs w:val="28"/>
        </w:rPr>
        <w:t xml:space="preserve"> Д. Т. Физическая активность как обязательное условие профилактических и восстановительных мероприятий и ее роль в программах улучшения здоровья. Часть 2 </w:t>
      </w:r>
      <w:r w:rsidRPr="006E1E71">
        <w:rPr>
          <w:rFonts w:cs="Arial CYR"/>
          <w:sz w:val="28"/>
          <w:szCs w:val="28"/>
          <w:lang w:val="uk-UA"/>
        </w:rPr>
        <w:t xml:space="preserve">/ </w:t>
      </w:r>
      <w:r w:rsidRPr="006E1E71">
        <w:rPr>
          <w:rFonts w:cs="Arial CYR"/>
          <w:sz w:val="28"/>
          <w:szCs w:val="28"/>
        </w:rPr>
        <w:t>Д. Т.</w:t>
      </w:r>
      <w:r w:rsidRPr="006E1E71">
        <w:rPr>
          <w:rFonts w:cs="Arial CYR"/>
          <w:sz w:val="28"/>
          <w:szCs w:val="28"/>
          <w:lang w:val="uk-UA"/>
        </w:rPr>
        <w:t xml:space="preserve"> </w:t>
      </w:r>
      <w:proofErr w:type="spellStart"/>
      <w:r w:rsidRPr="006E1E71">
        <w:rPr>
          <w:rFonts w:cs="Arial CYR"/>
          <w:sz w:val="28"/>
          <w:szCs w:val="28"/>
        </w:rPr>
        <w:t>Чичуа</w:t>
      </w:r>
      <w:proofErr w:type="spellEnd"/>
      <w:r w:rsidRPr="006E1E71">
        <w:rPr>
          <w:rFonts w:cs="Arial CYR"/>
          <w:sz w:val="28"/>
          <w:szCs w:val="28"/>
        </w:rPr>
        <w:t>, В. А.</w:t>
      </w:r>
      <w:r w:rsidRPr="006E1E71">
        <w:rPr>
          <w:rFonts w:cs="Arial CYR"/>
          <w:sz w:val="28"/>
          <w:szCs w:val="28"/>
          <w:lang w:val="uk-UA"/>
        </w:rPr>
        <w:t xml:space="preserve"> </w:t>
      </w:r>
      <w:r w:rsidRPr="006E1E71">
        <w:rPr>
          <w:rFonts w:cs="Arial CYR"/>
          <w:sz w:val="28"/>
          <w:szCs w:val="28"/>
        </w:rPr>
        <w:t xml:space="preserve">Курашвили // </w:t>
      </w:r>
      <w:proofErr w:type="spellStart"/>
      <w:r w:rsidRPr="006E1E71">
        <w:rPr>
          <w:rFonts w:cs="Arial CYR"/>
          <w:sz w:val="28"/>
          <w:szCs w:val="28"/>
        </w:rPr>
        <w:t>Вестн</w:t>
      </w:r>
      <w:proofErr w:type="spellEnd"/>
      <w:r w:rsidRPr="006E1E71">
        <w:rPr>
          <w:rFonts w:cs="Arial CYR"/>
          <w:sz w:val="28"/>
          <w:szCs w:val="28"/>
        </w:rPr>
        <w:t xml:space="preserve">. </w:t>
      </w:r>
      <w:proofErr w:type="spellStart"/>
      <w:r w:rsidRPr="006E1E71">
        <w:rPr>
          <w:rFonts w:cs="Arial CYR"/>
          <w:sz w:val="28"/>
          <w:szCs w:val="28"/>
        </w:rPr>
        <w:t>восстанов</w:t>
      </w:r>
      <w:proofErr w:type="spellEnd"/>
      <w:r w:rsidRPr="006E1E71">
        <w:rPr>
          <w:rFonts w:cs="Arial CYR"/>
          <w:sz w:val="28"/>
          <w:szCs w:val="28"/>
        </w:rPr>
        <w:t>. мед. – 2006. – №</w:t>
      </w:r>
      <w:r w:rsidRPr="006E1E71">
        <w:rPr>
          <w:rFonts w:cs="Arial CYR"/>
          <w:sz w:val="28"/>
          <w:szCs w:val="28"/>
          <w:lang w:val="uk-UA"/>
        </w:rPr>
        <w:t xml:space="preserve"> </w:t>
      </w:r>
      <w:r w:rsidRPr="006E1E71">
        <w:rPr>
          <w:rFonts w:cs="Arial CYR"/>
          <w:sz w:val="28"/>
          <w:szCs w:val="28"/>
        </w:rPr>
        <w:t>1</w:t>
      </w:r>
      <w:r w:rsidRPr="006E1E71">
        <w:rPr>
          <w:rFonts w:cs="Arial CYR"/>
          <w:sz w:val="28"/>
          <w:szCs w:val="28"/>
          <w:lang w:val="uk-UA"/>
        </w:rPr>
        <w:t xml:space="preserve"> </w:t>
      </w:r>
      <w:r w:rsidRPr="006E1E71">
        <w:rPr>
          <w:rFonts w:cs="Arial CYR"/>
          <w:sz w:val="28"/>
          <w:szCs w:val="28"/>
        </w:rPr>
        <w:t>(15). – С.31-33.</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Виноградов С. Н. Эффект интервальной гипоксической тренировки в сочетании с дозированными физическими нагрузками на вегетативный статус / С. Н. Виноградов, Т. П. </w:t>
      </w:r>
      <w:proofErr w:type="spellStart"/>
      <w:r w:rsidRPr="006E1E71">
        <w:rPr>
          <w:rFonts w:cs="Arial CYR"/>
          <w:sz w:val="28"/>
          <w:szCs w:val="28"/>
        </w:rPr>
        <w:t>Генинг</w:t>
      </w:r>
      <w:proofErr w:type="spellEnd"/>
      <w:r w:rsidRPr="006E1E71">
        <w:rPr>
          <w:rFonts w:cs="Arial CYR"/>
          <w:sz w:val="28"/>
          <w:szCs w:val="28"/>
        </w:rPr>
        <w:t>, М. В. Балыкин // Физиология мышечной деятельности : тез</w:t>
      </w:r>
      <w:proofErr w:type="gramStart"/>
      <w:r w:rsidRPr="006E1E71">
        <w:rPr>
          <w:rFonts w:cs="Arial CYR"/>
          <w:sz w:val="28"/>
          <w:szCs w:val="28"/>
        </w:rPr>
        <w:t>.</w:t>
      </w:r>
      <w:proofErr w:type="gramEnd"/>
      <w:r w:rsidRPr="006E1E71">
        <w:rPr>
          <w:rFonts w:cs="Arial CYR"/>
          <w:sz w:val="28"/>
          <w:szCs w:val="28"/>
        </w:rPr>
        <w:t xml:space="preserve"> </w:t>
      </w:r>
      <w:proofErr w:type="spellStart"/>
      <w:proofErr w:type="gramStart"/>
      <w:r w:rsidRPr="006E1E71">
        <w:rPr>
          <w:rFonts w:cs="Arial CYR"/>
          <w:sz w:val="28"/>
          <w:szCs w:val="28"/>
        </w:rPr>
        <w:t>д</w:t>
      </w:r>
      <w:proofErr w:type="gramEnd"/>
      <w:r w:rsidRPr="006E1E71">
        <w:rPr>
          <w:rFonts w:cs="Arial CYR"/>
          <w:sz w:val="28"/>
          <w:szCs w:val="28"/>
        </w:rPr>
        <w:t>окл</w:t>
      </w:r>
      <w:proofErr w:type="spellEnd"/>
      <w:r w:rsidRPr="006E1E71">
        <w:rPr>
          <w:rFonts w:cs="Arial CYR"/>
          <w:sz w:val="28"/>
          <w:szCs w:val="28"/>
        </w:rPr>
        <w:t xml:space="preserve">. </w:t>
      </w:r>
      <w:proofErr w:type="spellStart"/>
      <w:r w:rsidRPr="006E1E71">
        <w:rPr>
          <w:rFonts w:cs="Arial CYR"/>
          <w:sz w:val="28"/>
          <w:szCs w:val="28"/>
        </w:rPr>
        <w:t>междунар</w:t>
      </w:r>
      <w:proofErr w:type="spellEnd"/>
      <w:r w:rsidRPr="006E1E71">
        <w:rPr>
          <w:rFonts w:cs="Arial CYR"/>
          <w:sz w:val="28"/>
          <w:szCs w:val="28"/>
        </w:rPr>
        <w:t xml:space="preserve">. </w:t>
      </w:r>
      <w:proofErr w:type="spellStart"/>
      <w:r w:rsidRPr="006E1E71">
        <w:rPr>
          <w:rFonts w:cs="Arial CYR"/>
          <w:sz w:val="28"/>
          <w:szCs w:val="28"/>
        </w:rPr>
        <w:t>конф</w:t>
      </w:r>
      <w:proofErr w:type="spellEnd"/>
      <w:r w:rsidRPr="006E1E71">
        <w:rPr>
          <w:rFonts w:cs="Arial CYR"/>
          <w:sz w:val="28"/>
          <w:szCs w:val="28"/>
        </w:rPr>
        <w:t>. – М.,</w:t>
      </w:r>
      <w:r w:rsidRPr="006E1E71">
        <w:rPr>
          <w:rFonts w:cs="Arial CYR"/>
          <w:sz w:val="28"/>
          <w:szCs w:val="28"/>
          <w:lang w:val="uk-UA"/>
        </w:rPr>
        <w:t xml:space="preserve"> </w:t>
      </w:r>
      <w:r w:rsidRPr="006E1E71">
        <w:rPr>
          <w:rFonts w:cs="Arial CYR"/>
          <w:sz w:val="28"/>
          <w:szCs w:val="28"/>
        </w:rPr>
        <w:t>2000. – С. 42.</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Мурза В. П. </w:t>
      </w:r>
      <w:proofErr w:type="spellStart"/>
      <w:r w:rsidRPr="006E1E71">
        <w:rPr>
          <w:rFonts w:cs="Arial CYR"/>
          <w:sz w:val="28"/>
          <w:szCs w:val="28"/>
        </w:rPr>
        <w:t>Фізична</w:t>
      </w:r>
      <w:proofErr w:type="spellEnd"/>
      <w:r w:rsidRPr="006E1E71">
        <w:rPr>
          <w:rFonts w:cs="Arial CYR"/>
          <w:sz w:val="28"/>
          <w:szCs w:val="28"/>
        </w:rPr>
        <w:t xml:space="preserve"> </w:t>
      </w:r>
      <w:proofErr w:type="spellStart"/>
      <w:r w:rsidRPr="006E1E71">
        <w:rPr>
          <w:rFonts w:cs="Arial CYR"/>
          <w:sz w:val="28"/>
          <w:szCs w:val="28"/>
        </w:rPr>
        <w:t>реабілітація</w:t>
      </w:r>
      <w:proofErr w:type="spellEnd"/>
      <w:r w:rsidRPr="006E1E71">
        <w:rPr>
          <w:rFonts w:cs="Arial CYR"/>
          <w:sz w:val="28"/>
          <w:szCs w:val="28"/>
        </w:rPr>
        <w:t xml:space="preserve"> / Мурза В. П.  – К.</w:t>
      </w:r>
      <w:proofErr w:type="gramStart"/>
      <w:r w:rsidRPr="006E1E71">
        <w:rPr>
          <w:rFonts w:cs="Arial CYR"/>
          <w:sz w:val="28"/>
          <w:szCs w:val="28"/>
        </w:rPr>
        <w:t xml:space="preserve"> :</w:t>
      </w:r>
      <w:proofErr w:type="gramEnd"/>
      <w:r w:rsidRPr="006E1E71">
        <w:rPr>
          <w:rFonts w:cs="Arial CYR"/>
          <w:sz w:val="28"/>
          <w:szCs w:val="28"/>
        </w:rPr>
        <w:t xml:space="preserve"> Орлан, 2004. – 559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Артеменков А. А. Динамика вегетативных функций при адаптации к физическим нагрузкам </w:t>
      </w:r>
      <w:r w:rsidRPr="006E1E71">
        <w:rPr>
          <w:rFonts w:cs="Arial CYR"/>
          <w:sz w:val="28"/>
          <w:szCs w:val="28"/>
          <w:lang w:val="uk-UA"/>
        </w:rPr>
        <w:t xml:space="preserve">/ А. А. </w:t>
      </w:r>
      <w:r w:rsidRPr="006E1E71">
        <w:rPr>
          <w:rFonts w:cs="Arial CYR"/>
          <w:sz w:val="28"/>
          <w:szCs w:val="28"/>
        </w:rPr>
        <w:t>Артеменков // Теория и практика физ. культуры. – 2006. – №</w:t>
      </w:r>
      <w:r w:rsidRPr="006E1E71">
        <w:rPr>
          <w:rFonts w:cs="Arial CYR"/>
          <w:sz w:val="28"/>
          <w:szCs w:val="28"/>
          <w:lang w:val="uk-UA"/>
        </w:rPr>
        <w:t xml:space="preserve"> </w:t>
      </w:r>
      <w:r w:rsidRPr="006E1E71">
        <w:rPr>
          <w:rFonts w:cs="Arial CYR"/>
          <w:sz w:val="28"/>
          <w:szCs w:val="28"/>
        </w:rPr>
        <w:t>4. – С. 59-61.</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Самошкін</w:t>
      </w:r>
      <w:proofErr w:type="spellEnd"/>
      <w:r w:rsidRPr="006E1E71">
        <w:rPr>
          <w:rFonts w:cs="Arial CYR"/>
          <w:sz w:val="28"/>
          <w:szCs w:val="28"/>
        </w:rPr>
        <w:t xml:space="preserve"> В. В. </w:t>
      </w:r>
      <w:proofErr w:type="spellStart"/>
      <w:r w:rsidRPr="006E1E71">
        <w:rPr>
          <w:rFonts w:cs="Arial CYR"/>
          <w:sz w:val="28"/>
          <w:szCs w:val="28"/>
        </w:rPr>
        <w:t>Лікарський</w:t>
      </w:r>
      <w:proofErr w:type="spellEnd"/>
      <w:r w:rsidRPr="006E1E71">
        <w:rPr>
          <w:rFonts w:cs="Arial CYR"/>
          <w:sz w:val="28"/>
          <w:szCs w:val="28"/>
        </w:rPr>
        <w:t xml:space="preserve"> контроль при </w:t>
      </w:r>
      <w:proofErr w:type="spellStart"/>
      <w:r w:rsidRPr="006E1E71">
        <w:rPr>
          <w:rFonts w:cs="Arial CYR"/>
          <w:sz w:val="28"/>
          <w:szCs w:val="28"/>
        </w:rPr>
        <w:t>диференційованих</w:t>
      </w:r>
      <w:proofErr w:type="spellEnd"/>
      <w:r w:rsidRPr="006E1E71">
        <w:rPr>
          <w:rFonts w:cs="Arial CYR"/>
          <w:sz w:val="28"/>
          <w:szCs w:val="28"/>
        </w:rPr>
        <w:t xml:space="preserve"> </w:t>
      </w:r>
      <w:proofErr w:type="spellStart"/>
      <w:r w:rsidRPr="006E1E71">
        <w:rPr>
          <w:rFonts w:cs="Arial CYR"/>
          <w:sz w:val="28"/>
          <w:szCs w:val="28"/>
        </w:rPr>
        <w:t>фізичних</w:t>
      </w:r>
      <w:proofErr w:type="spellEnd"/>
      <w:r w:rsidRPr="006E1E71">
        <w:rPr>
          <w:rFonts w:cs="Arial CYR"/>
          <w:sz w:val="28"/>
          <w:szCs w:val="28"/>
        </w:rPr>
        <w:t xml:space="preserve"> </w:t>
      </w:r>
      <w:proofErr w:type="spellStart"/>
      <w:r w:rsidRPr="006E1E71">
        <w:rPr>
          <w:rFonts w:cs="Arial CYR"/>
          <w:sz w:val="28"/>
          <w:szCs w:val="28"/>
        </w:rPr>
        <w:t>тренуваннях</w:t>
      </w:r>
      <w:proofErr w:type="spellEnd"/>
      <w:r w:rsidRPr="006E1E71">
        <w:rPr>
          <w:rFonts w:cs="Arial CYR"/>
          <w:sz w:val="28"/>
          <w:szCs w:val="28"/>
        </w:rPr>
        <w:t xml:space="preserve"> </w:t>
      </w:r>
      <w:proofErr w:type="spellStart"/>
      <w:r w:rsidRPr="006E1E71">
        <w:rPr>
          <w:rFonts w:cs="Arial CYR"/>
          <w:sz w:val="28"/>
          <w:szCs w:val="28"/>
        </w:rPr>
        <w:t>студентів</w:t>
      </w:r>
      <w:proofErr w:type="spellEnd"/>
      <w:r w:rsidRPr="006E1E71">
        <w:rPr>
          <w:rFonts w:cs="Arial CYR"/>
          <w:sz w:val="28"/>
          <w:szCs w:val="28"/>
        </w:rPr>
        <w:t xml:space="preserve"> з </w:t>
      </w:r>
      <w:proofErr w:type="spellStart"/>
      <w:r w:rsidRPr="006E1E71">
        <w:rPr>
          <w:rFonts w:cs="Arial CYR"/>
          <w:sz w:val="28"/>
          <w:szCs w:val="28"/>
        </w:rPr>
        <w:t>недостатньою</w:t>
      </w:r>
      <w:proofErr w:type="spellEnd"/>
      <w:r w:rsidRPr="006E1E71">
        <w:rPr>
          <w:rFonts w:cs="Arial CYR"/>
          <w:sz w:val="28"/>
          <w:szCs w:val="28"/>
        </w:rPr>
        <w:t xml:space="preserve"> </w:t>
      </w:r>
      <w:proofErr w:type="spellStart"/>
      <w:r w:rsidRPr="006E1E71">
        <w:rPr>
          <w:rFonts w:cs="Arial CYR"/>
          <w:sz w:val="28"/>
          <w:szCs w:val="28"/>
        </w:rPr>
        <w:t>фізичною</w:t>
      </w:r>
      <w:proofErr w:type="spellEnd"/>
      <w:r w:rsidRPr="006E1E71">
        <w:rPr>
          <w:rFonts w:cs="Arial CYR"/>
          <w:sz w:val="28"/>
          <w:szCs w:val="28"/>
        </w:rPr>
        <w:t xml:space="preserve"> </w:t>
      </w:r>
      <w:proofErr w:type="spellStart"/>
      <w:proofErr w:type="gramStart"/>
      <w:r w:rsidRPr="006E1E71">
        <w:rPr>
          <w:rFonts w:cs="Arial CYR"/>
          <w:sz w:val="28"/>
          <w:szCs w:val="28"/>
        </w:rPr>
        <w:t>п</w:t>
      </w:r>
      <w:proofErr w:type="gramEnd"/>
      <w:r w:rsidRPr="006E1E71">
        <w:rPr>
          <w:rFonts w:cs="Arial CYR"/>
          <w:sz w:val="28"/>
          <w:szCs w:val="28"/>
        </w:rPr>
        <w:t>ідготовленістю</w:t>
      </w:r>
      <w:proofErr w:type="spellEnd"/>
      <w:r w:rsidRPr="006E1E71">
        <w:rPr>
          <w:rFonts w:cs="Arial CYR"/>
          <w:sz w:val="28"/>
          <w:szCs w:val="28"/>
        </w:rPr>
        <w:t xml:space="preserve"> :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 xml:space="preserve">на здобуття наук. ступеня </w:t>
      </w:r>
      <w:proofErr w:type="spellStart"/>
      <w:r w:rsidRPr="006E1E71">
        <w:rPr>
          <w:rFonts w:cs="Arial CYR"/>
          <w:sz w:val="28"/>
          <w:szCs w:val="28"/>
          <w:lang w:val="uk-UA"/>
        </w:rPr>
        <w:t>канд</w:t>
      </w:r>
      <w:proofErr w:type="spellEnd"/>
      <w:r w:rsidRPr="006E1E71">
        <w:rPr>
          <w:rFonts w:cs="Arial CYR"/>
          <w:sz w:val="28"/>
          <w:szCs w:val="28"/>
          <w:lang w:val="uk-UA"/>
        </w:rPr>
        <w:t>.</w:t>
      </w:r>
      <w:r w:rsidRPr="006E1E71">
        <w:rPr>
          <w:rFonts w:cs="Arial CYR"/>
          <w:sz w:val="28"/>
          <w:szCs w:val="28"/>
        </w:rPr>
        <w:t xml:space="preserve"> мед. наук: </w:t>
      </w:r>
      <w:r w:rsidRPr="006E1E71">
        <w:rPr>
          <w:rFonts w:cs="Arial CYR"/>
          <w:sz w:val="28"/>
          <w:szCs w:val="28"/>
          <w:lang w:val="uk-UA"/>
        </w:rPr>
        <w:t xml:space="preserve">спец. 14.01.24 </w:t>
      </w:r>
      <w:r w:rsidRPr="006E1E71">
        <w:rPr>
          <w:sz w:val="28"/>
          <w:szCs w:val="28"/>
          <w:lang w:val="uk-UA"/>
        </w:rPr>
        <w:t>"Лікувальна фізкультура та спортивна медицина"</w:t>
      </w:r>
      <w:r w:rsidRPr="006E1E71">
        <w:rPr>
          <w:rFonts w:cs="Arial CYR"/>
          <w:sz w:val="28"/>
          <w:szCs w:val="28"/>
          <w:lang w:val="uk-UA"/>
        </w:rPr>
        <w:t xml:space="preserve"> / </w:t>
      </w:r>
      <w:r w:rsidRPr="006E1E71">
        <w:rPr>
          <w:rFonts w:cs="Arial CYR"/>
          <w:sz w:val="28"/>
          <w:szCs w:val="28"/>
        </w:rPr>
        <w:t>В. В.</w:t>
      </w:r>
      <w:r w:rsidRPr="006E1E71">
        <w:rPr>
          <w:rFonts w:cs="Arial CYR"/>
          <w:sz w:val="28"/>
          <w:szCs w:val="28"/>
          <w:lang w:val="uk-UA"/>
        </w:rPr>
        <w:t xml:space="preserve"> </w:t>
      </w:r>
      <w:proofErr w:type="spellStart"/>
      <w:r w:rsidRPr="006E1E71">
        <w:rPr>
          <w:rFonts w:cs="Arial CYR"/>
          <w:sz w:val="28"/>
          <w:szCs w:val="28"/>
        </w:rPr>
        <w:t>Самошкін</w:t>
      </w:r>
      <w:proofErr w:type="spellEnd"/>
      <w:r w:rsidRPr="006E1E71">
        <w:rPr>
          <w:rFonts w:cs="Arial CYR"/>
          <w:sz w:val="28"/>
          <w:szCs w:val="28"/>
        </w:rPr>
        <w:t xml:space="preserve">. – </w:t>
      </w:r>
      <w:proofErr w:type="spellStart"/>
      <w:r w:rsidRPr="006E1E71">
        <w:rPr>
          <w:rFonts w:cs="Arial CYR"/>
          <w:sz w:val="28"/>
          <w:szCs w:val="28"/>
        </w:rPr>
        <w:t>Дніпропетровськ</w:t>
      </w:r>
      <w:proofErr w:type="spellEnd"/>
      <w:r w:rsidRPr="006E1E71">
        <w:rPr>
          <w:rFonts w:cs="Arial CYR"/>
          <w:sz w:val="28"/>
          <w:szCs w:val="28"/>
        </w:rPr>
        <w:t>, 2001. – 20с.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Епифанов В. А. Оценка результатов </w:t>
      </w:r>
      <w:proofErr w:type="spellStart"/>
      <w:r w:rsidRPr="006E1E71">
        <w:rPr>
          <w:rFonts w:cs="Arial CYR"/>
          <w:sz w:val="28"/>
          <w:szCs w:val="28"/>
        </w:rPr>
        <w:t>велоэргометрической</w:t>
      </w:r>
      <w:proofErr w:type="spellEnd"/>
      <w:r w:rsidRPr="006E1E71">
        <w:rPr>
          <w:rFonts w:cs="Arial CYR"/>
          <w:sz w:val="28"/>
          <w:szCs w:val="28"/>
        </w:rPr>
        <w:t xml:space="preserve"> тренировки студентов с неактивной фазой ревматизма </w:t>
      </w:r>
      <w:r w:rsidRPr="006E1E71">
        <w:rPr>
          <w:rFonts w:cs="Arial CYR"/>
          <w:sz w:val="28"/>
          <w:szCs w:val="28"/>
          <w:lang w:val="uk-UA"/>
        </w:rPr>
        <w:t xml:space="preserve">/ </w:t>
      </w:r>
      <w:r w:rsidRPr="006E1E71">
        <w:rPr>
          <w:rFonts w:cs="Arial CYR"/>
          <w:sz w:val="28"/>
          <w:szCs w:val="28"/>
        </w:rPr>
        <w:t>В. А.</w:t>
      </w:r>
      <w:r w:rsidRPr="006E1E71">
        <w:rPr>
          <w:rFonts w:cs="Arial CYR"/>
          <w:sz w:val="28"/>
          <w:szCs w:val="28"/>
          <w:lang w:val="uk-UA"/>
        </w:rPr>
        <w:t xml:space="preserve"> </w:t>
      </w:r>
      <w:r w:rsidRPr="006E1E71">
        <w:rPr>
          <w:rFonts w:cs="Arial CYR"/>
          <w:sz w:val="28"/>
          <w:szCs w:val="28"/>
        </w:rPr>
        <w:t>Епифанов, Э. Д.</w:t>
      </w:r>
      <w:r w:rsidRPr="006E1E71">
        <w:rPr>
          <w:rFonts w:cs="Arial CYR"/>
          <w:sz w:val="28"/>
          <w:szCs w:val="28"/>
          <w:lang w:val="uk-UA"/>
        </w:rPr>
        <w:t xml:space="preserve"> </w:t>
      </w:r>
      <w:r w:rsidRPr="006E1E71">
        <w:rPr>
          <w:rFonts w:cs="Arial CYR"/>
          <w:sz w:val="28"/>
          <w:szCs w:val="28"/>
        </w:rPr>
        <w:t>Иванова, М. К.</w:t>
      </w:r>
      <w:r w:rsidRPr="006E1E71">
        <w:rPr>
          <w:rFonts w:cs="Arial CYR"/>
          <w:sz w:val="28"/>
          <w:szCs w:val="28"/>
          <w:lang w:val="uk-UA"/>
        </w:rPr>
        <w:t xml:space="preserve"> </w:t>
      </w:r>
      <w:proofErr w:type="spellStart"/>
      <w:r w:rsidRPr="006E1E71">
        <w:rPr>
          <w:rFonts w:cs="Arial CYR"/>
          <w:sz w:val="28"/>
          <w:szCs w:val="28"/>
        </w:rPr>
        <w:t>Джармухамбетов</w:t>
      </w:r>
      <w:proofErr w:type="spellEnd"/>
      <w:r w:rsidRPr="006E1E71">
        <w:rPr>
          <w:rFonts w:cs="Arial CYR"/>
          <w:sz w:val="28"/>
          <w:szCs w:val="28"/>
        </w:rPr>
        <w:t xml:space="preserve"> // Вопросы курортологии, физиотерапии и ЛФК. – 1992. – №</w:t>
      </w:r>
      <w:r w:rsidRPr="006E1E71">
        <w:rPr>
          <w:rFonts w:cs="Arial CYR"/>
          <w:sz w:val="28"/>
          <w:szCs w:val="28"/>
          <w:lang w:val="uk-UA"/>
        </w:rPr>
        <w:t xml:space="preserve"> </w:t>
      </w:r>
      <w:r w:rsidRPr="006E1E71">
        <w:rPr>
          <w:rFonts w:cs="Arial CYR"/>
          <w:sz w:val="28"/>
          <w:szCs w:val="28"/>
        </w:rPr>
        <w:t>4. – С. 6-9.</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Журавлева А. И. Спортивная медицина и лечебная физкультура / А. И. Журавлева, Н. Д. </w:t>
      </w:r>
      <w:proofErr w:type="spellStart"/>
      <w:r w:rsidRPr="006E1E71">
        <w:rPr>
          <w:rFonts w:cs="Arial CYR"/>
          <w:sz w:val="28"/>
          <w:szCs w:val="28"/>
        </w:rPr>
        <w:t>Граевская</w:t>
      </w:r>
      <w:proofErr w:type="spellEnd"/>
      <w:r w:rsidRPr="006E1E71">
        <w:rPr>
          <w:rFonts w:cs="Arial CYR"/>
          <w:sz w:val="28"/>
          <w:szCs w:val="28"/>
        </w:rPr>
        <w:t xml:space="preserve"> – М.</w:t>
      </w:r>
      <w:proofErr w:type="gramStart"/>
      <w:r w:rsidRPr="006E1E71">
        <w:rPr>
          <w:rFonts w:cs="Arial CYR"/>
          <w:sz w:val="28"/>
          <w:szCs w:val="28"/>
        </w:rPr>
        <w:t xml:space="preserve"> :</w:t>
      </w:r>
      <w:proofErr w:type="gramEnd"/>
      <w:r w:rsidRPr="006E1E71">
        <w:rPr>
          <w:rFonts w:cs="Arial CYR"/>
          <w:sz w:val="28"/>
          <w:szCs w:val="28"/>
        </w:rPr>
        <w:t xml:space="preserve"> Медицина, 1993. – 432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Заболевания и повреждения при занятиях спортом / [А. Г. </w:t>
      </w:r>
      <w:proofErr w:type="spellStart"/>
      <w:r w:rsidRPr="006E1E71">
        <w:rPr>
          <w:rFonts w:cs="Arial CYR"/>
          <w:sz w:val="28"/>
          <w:szCs w:val="28"/>
        </w:rPr>
        <w:t>Дембо</w:t>
      </w:r>
      <w:proofErr w:type="spellEnd"/>
      <w:r w:rsidRPr="006E1E71">
        <w:rPr>
          <w:rFonts w:cs="Arial CYR"/>
          <w:sz w:val="28"/>
          <w:szCs w:val="28"/>
        </w:rPr>
        <w:t xml:space="preserve">, Р. Д. </w:t>
      </w:r>
      <w:proofErr w:type="spellStart"/>
      <w:r w:rsidRPr="006E1E71">
        <w:rPr>
          <w:rFonts w:cs="Arial CYR"/>
          <w:sz w:val="28"/>
          <w:szCs w:val="28"/>
        </w:rPr>
        <w:t>Дибнер</w:t>
      </w:r>
      <w:proofErr w:type="spellEnd"/>
      <w:r w:rsidRPr="006E1E71">
        <w:rPr>
          <w:rFonts w:cs="Arial CYR"/>
          <w:sz w:val="28"/>
          <w:szCs w:val="28"/>
        </w:rPr>
        <w:t xml:space="preserve">, Э. В. </w:t>
      </w:r>
      <w:proofErr w:type="spellStart"/>
      <w:r w:rsidRPr="006E1E71">
        <w:rPr>
          <w:rFonts w:cs="Arial CYR"/>
          <w:sz w:val="28"/>
          <w:szCs w:val="28"/>
        </w:rPr>
        <w:t>Земцовский</w:t>
      </w:r>
      <w:proofErr w:type="spellEnd"/>
      <w:r w:rsidRPr="006E1E71">
        <w:rPr>
          <w:rFonts w:cs="Arial CYR"/>
          <w:sz w:val="28"/>
          <w:szCs w:val="28"/>
        </w:rPr>
        <w:t>, Ю. А. Петров]</w:t>
      </w:r>
      <w:proofErr w:type="gramStart"/>
      <w:r w:rsidRPr="006E1E71">
        <w:rPr>
          <w:rFonts w:cs="Arial CYR"/>
          <w:sz w:val="28"/>
          <w:szCs w:val="28"/>
        </w:rPr>
        <w:t xml:space="preserve"> ;</w:t>
      </w:r>
      <w:proofErr w:type="gramEnd"/>
      <w:r w:rsidRPr="006E1E71">
        <w:rPr>
          <w:rFonts w:cs="Arial CYR"/>
          <w:sz w:val="28"/>
          <w:szCs w:val="28"/>
        </w:rPr>
        <w:t xml:space="preserve">  под ред. А.Г. </w:t>
      </w:r>
      <w:proofErr w:type="spellStart"/>
      <w:r w:rsidRPr="006E1E71">
        <w:rPr>
          <w:rFonts w:cs="Arial CYR"/>
          <w:sz w:val="28"/>
          <w:szCs w:val="28"/>
        </w:rPr>
        <w:t>Дембо</w:t>
      </w:r>
      <w:proofErr w:type="spellEnd"/>
      <w:r w:rsidRPr="006E1E71">
        <w:rPr>
          <w:rFonts w:cs="Arial CYR"/>
          <w:sz w:val="28"/>
          <w:szCs w:val="28"/>
        </w:rPr>
        <w:t>. – Л.</w:t>
      </w:r>
      <w:proofErr w:type="gramStart"/>
      <w:r w:rsidRPr="006E1E71">
        <w:rPr>
          <w:rFonts w:cs="Arial CYR"/>
          <w:sz w:val="28"/>
          <w:szCs w:val="28"/>
        </w:rPr>
        <w:t xml:space="preserve"> :</w:t>
      </w:r>
      <w:proofErr w:type="gramEnd"/>
      <w:r w:rsidRPr="006E1E71">
        <w:rPr>
          <w:rFonts w:cs="Arial CYR"/>
          <w:sz w:val="28"/>
          <w:szCs w:val="28"/>
        </w:rPr>
        <w:t xml:space="preserve"> Медицина, 1991. – 336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lastRenderedPageBreak/>
        <w:t xml:space="preserve">Профилактика </w:t>
      </w:r>
      <w:proofErr w:type="spellStart"/>
      <w:r w:rsidRPr="006E1E71">
        <w:rPr>
          <w:rFonts w:cs="Arial CYR"/>
          <w:sz w:val="28"/>
          <w:szCs w:val="28"/>
        </w:rPr>
        <w:t>тимогеном</w:t>
      </w:r>
      <w:proofErr w:type="spellEnd"/>
      <w:r w:rsidRPr="006E1E71">
        <w:rPr>
          <w:rFonts w:cs="Arial CYR"/>
          <w:sz w:val="28"/>
          <w:szCs w:val="28"/>
        </w:rPr>
        <w:t xml:space="preserve"> заболеваемости ОРИ у юных спортсменов </w:t>
      </w:r>
      <w:r w:rsidRPr="006E1E71">
        <w:rPr>
          <w:rFonts w:cs="Arial CYR"/>
          <w:sz w:val="28"/>
          <w:szCs w:val="28"/>
          <w:lang w:val="uk-UA"/>
        </w:rPr>
        <w:t xml:space="preserve">/ </w:t>
      </w:r>
      <w:r w:rsidRPr="006E1E71">
        <w:rPr>
          <w:rFonts w:cs="Arial CYR"/>
          <w:sz w:val="28"/>
          <w:szCs w:val="28"/>
        </w:rPr>
        <w:t>М. Я.</w:t>
      </w:r>
      <w:r w:rsidRPr="006E1E71">
        <w:rPr>
          <w:rFonts w:cs="Arial CYR"/>
          <w:sz w:val="28"/>
          <w:szCs w:val="28"/>
          <w:lang w:val="uk-UA"/>
        </w:rPr>
        <w:t xml:space="preserve"> </w:t>
      </w:r>
      <w:r w:rsidRPr="006E1E71">
        <w:rPr>
          <w:rFonts w:cs="Arial CYR"/>
          <w:sz w:val="28"/>
          <w:szCs w:val="28"/>
        </w:rPr>
        <w:t>Левин, В. Ю.</w:t>
      </w:r>
      <w:r w:rsidRPr="006E1E71">
        <w:rPr>
          <w:rFonts w:cs="Arial CYR"/>
          <w:sz w:val="28"/>
          <w:szCs w:val="28"/>
          <w:lang w:val="uk-UA"/>
        </w:rPr>
        <w:t xml:space="preserve"> </w:t>
      </w:r>
      <w:proofErr w:type="spellStart"/>
      <w:r w:rsidRPr="006E1E71">
        <w:rPr>
          <w:rFonts w:cs="Arial CYR"/>
          <w:sz w:val="28"/>
          <w:szCs w:val="28"/>
        </w:rPr>
        <w:t>Вязьменский</w:t>
      </w:r>
      <w:proofErr w:type="spellEnd"/>
      <w:r w:rsidRPr="006E1E71">
        <w:rPr>
          <w:rFonts w:cs="Arial CYR"/>
          <w:sz w:val="28"/>
          <w:szCs w:val="28"/>
        </w:rPr>
        <w:t>, С. В.</w:t>
      </w:r>
      <w:r w:rsidRPr="006E1E71">
        <w:rPr>
          <w:rFonts w:cs="Arial CYR"/>
          <w:sz w:val="28"/>
          <w:szCs w:val="28"/>
          <w:lang w:val="uk-UA"/>
        </w:rPr>
        <w:t xml:space="preserve"> </w:t>
      </w:r>
      <w:r w:rsidRPr="006E1E71">
        <w:rPr>
          <w:rFonts w:cs="Arial CYR"/>
          <w:sz w:val="28"/>
          <w:szCs w:val="28"/>
        </w:rPr>
        <w:t>Серый [и др.] // Теория и практика физ. культуры. – 1991. – № 8. – С. 40-44.</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Научное обеспечение подготовки пловцов</w:t>
      </w:r>
      <w:proofErr w:type="gramStart"/>
      <w:r w:rsidRPr="006E1E71">
        <w:rPr>
          <w:rFonts w:cs="Arial CYR"/>
          <w:sz w:val="28"/>
          <w:szCs w:val="28"/>
        </w:rPr>
        <w:t xml:space="preserve"> / П</w:t>
      </w:r>
      <w:proofErr w:type="gramEnd"/>
      <w:r w:rsidRPr="006E1E71">
        <w:rPr>
          <w:rFonts w:cs="Arial CYR"/>
          <w:sz w:val="28"/>
          <w:szCs w:val="28"/>
        </w:rPr>
        <w:t xml:space="preserve">од ред. Т. М. </w:t>
      </w:r>
      <w:proofErr w:type="spellStart"/>
      <w:r w:rsidRPr="006E1E71">
        <w:rPr>
          <w:rFonts w:cs="Arial CYR"/>
          <w:sz w:val="28"/>
          <w:szCs w:val="28"/>
        </w:rPr>
        <w:t>Абсалямова</w:t>
      </w:r>
      <w:proofErr w:type="spellEnd"/>
      <w:r w:rsidRPr="006E1E71">
        <w:rPr>
          <w:rFonts w:cs="Arial CYR"/>
          <w:sz w:val="28"/>
          <w:szCs w:val="28"/>
        </w:rPr>
        <w:t xml:space="preserve"> и Т. С. Тимаковой.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1983. – 191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Левандо</w:t>
      </w:r>
      <w:proofErr w:type="spellEnd"/>
      <w:r w:rsidRPr="006E1E71">
        <w:rPr>
          <w:rFonts w:cs="Arial CYR"/>
          <w:sz w:val="28"/>
          <w:szCs w:val="28"/>
        </w:rPr>
        <w:t xml:space="preserve"> В. А. Современные аспекты диагностики, профилактики и лечения патологий у спортсменов / В. А. </w:t>
      </w:r>
      <w:proofErr w:type="spellStart"/>
      <w:r w:rsidRPr="006E1E71">
        <w:rPr>
          <w:rFonts w:cs="Arial CYR"/>
          <w:sz w:val="28"/>
          <w:szCs w:val="28"/>
        </w:rPr>
        <w:t>Левандо</w:t>
      </w:r>
      <w:proofErr w:type="spellEnd"/>
      <w:r w:rsidRPr="006E1E71">
        <w:rPr>
          <w:rFonts w:cs="Arial CYR"/>
          <w:sz w:val="28"/>
          <w:szCs w:val="28"/>
        </w:rPr>
        <w:t>, Р. С. Суздальницкий, Т. Р. Суздальницкий // [научные труды 1997 года]</w:t>
      </w:r>
      <w:proofErr w:type="gramStart"/>
      <w:r w:rsidRPr="006E1E71">
        <w:rPr>
          <w:rFonts w:cs="Arial CYR"/>
          <w:sz w:val="28"/>
          <w:szCs w:val="28"/>
        </w:rPr>
        <w:t xml:space="preserve"> ;</w:t>
      </w:r>
      <w:proofErr w:type="gramEnd"/>
      <w:r w:rsidRPr="006E1E71">
        <w:rPr>
          <w:rFonts w:cs="Arial CYR"/>
          <w:sz w:val="28"/>
          <w:szCs w:val="28"/>
        </w:rPr>
        <w:t xml:space="preserve"> под ред. С. Д. </w:t>
      </w:r>
      <w:proofErr w:type="spellStart"/>
      <w:r w:rsidRPr="006E1E71">
        <w:rPr>
          <w:rFonts w:cs="Arial CYR"/>
          <w:sz w:val="28"/>
          <w:szCs w:val="28"/>
        </w:rPr>
        <w:t>Неверковича</w:t>
      </w:r>
      <w:proofErr w:type="spellEnd"/>
      <w:r w:rsidRPr="006E1E71">
        <w:rPr>
          <w:rFonts w:cs="Arial CYR"/>
          <w:sz w:val="28"/>
          <w:szCs w:val="28"/>
        </w:rPr>
        <w:t xml:space="preserve"> и др. – М. : ВНИИФК. – 1998. – С. 163-167.</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Левина Л. И. Роль иммунологических нарушений в диагностике </w:t>
      </w:r>
      <w:proofErr w:type="spellStart"/>
      <w:r w:rsidRPr="006E1E71">
        <w:rPr>
          <w:rFonts w:cs="Arial CYR"/>
          <w:sz w:val="28"/>
          <w:szCs w:val="28"/>
        </w:rPr>
        <w:t>стрессорной</w:t>
      </w:r>
      <w:proofErr w:type="spellEnd"/>
      <w:r w:rsidRPr="006E1E71">
        <w:rPr>
          <w:rFonts w:cs="Arial CYR"/>
          <w:sz w:val="28"/>
          <w:szCs w:val="28"/>
        </w:rPr>
        <w:t xml:space="preserve"> </w:t>
      </w:r>
      <w:proofErr w:type="spellStart"/>
      <w:r w:rsidRPr="006E1E71">
        <w:rPr>
          <w:rFonts w:cs="Arial CYR"/>
          <w:sz w:val="28"/>
          <w:szCs w:val="28"/>
        </w:rPr>
        <w:t>кардиомиопатии</w:t>
      </w:r>
      <w:proofErr w:type="spellEnd"/>
      <w:r w:rsidRPr="006E1E71">
        <w:rPr>
          <w:rFonts w:cs="Arial CYR"/>
          <w:sz w:val="28"/>
          <w:szCs w:val="28"/>
        </w:rPr>
        <w:t xml:space="preserve"> у спортсменов / Л. И. Левина, В. С. Василенко // Кардиология СНГ. – 2006. – Т. </w:t>
      </w:r>
      <w:r w:rsidRPr="006E1E71">
        <w:rPr>
          <w:sz w:val="28"/>
          <w:szCs w:val="28"/>
        </w:rPr>
        <w:t>ІV</w:t>
      </w:r>
      <w:r w:rsidRPr="006E1E71">
        <w:rPr>
          <w:rFonts w:cs="Arial CYR"/>
          <w:sz w:val="28"/>
          <w:szCs w:val="28"/>
        </w:rPr>
        <w:t xml:space="preserve">. – № 1. – С. 173. </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Суздальницкий Р. С. Новые подходы к пониманию спортивных </w:t>
      </w:r>
      <w:proofErr w:type="spellStart"/>
      <w:r w:rsidRPr="006E1E71">
        <w:rPr>
          <w:rFonts w:cs="Arial CYR"/>
          <w:sz w:val="28"/>
          <w:szCs w:val="28"/>
        </w:rPr>
        <w:t>стрессорных</w:t>
      </w:r>
      <w:proofErr w:type="spellEnd"/>
      <w:r w:rsidRPr="006E1E71">
        <w:rPr>
          <w:rFonts w:cs="Arial CYR"/>
          <w:sz w:val="28"/>
          <w:szCs w:val="28"/>
        </w:rPr>
        <w:t xml:space="preserve"> иммунодефицитов / Р. С. Суздальницкий, В. А. </w:t>
      </w:r>
      <w:proofErr w:type="spellStart"/>
      <w:r w:rsidRPr="006E1E71">
        <w:rPr>
          <w:rFonts w:cs="Arial CYR"/>
          <w:sz w:val="28"/>
          <w:szCs w:val="28"/>
        </w:rPr>
        <w:t>Левандо</w:t>
      </w:r>
      <w:proofErr w:type="spellEnd"/>
      <w:r w:rsidRPr="006E1E71">
        <w:rPr>
          <w:rFonts w:cs="Arial CYR"/>
          <w:sz w:val="28"/>
          <w:szCs w:val="28"/>
        </w:rPr>
        <w:t xml:space="preserve"> // Теория и практика физ. культуры. – 2003. – № 1. – С. 18-22.</w:t>
      </w:r>
    </w:p>
    <w:p w:rsidR="009915F5" w:rsidRPr="006E1E71" w:rsidRDefault="009915F5" w:rsidP="004B7044">
      <w:pPr>
        <w:widowControl w:val="0"/>
        <w:numPr>
          <w:ilvl w:val="0"/>
          <w:numId w:val="68"/>
        </w:numPr>
        <w:suppressAutoHyphens w:val="0"/>
        <w:spacing w:line="360" w:lineRule="auto"/>
        <w:jc w:val="both"/>
      </w:pPr>
      <w:proofErr w:type="spellStart"/>
      <w:r w:rsidRPr="006E1E71">
        <w:rPr>
          <w:rFonts w:cs="Arial CYR"/>
          <w:sz w:val="28"/>
          <w:szCs w:val="28"/>
        </w:rPr>
        <w:t>Дембо</w:t>
      </w:r>
      <w:proofErr w:type="spellEnd"/>
      <w:r w:rsidRPr="006E1E71">
        <w:rPr>
          <w:rFonts w:cs="Arial CYR"/>
          <w:sz w:val="28"/>
          <w:szCs w:val="28"/>
        </w:rPr>
        <w:t xml:space="preserve"> А. Г., </w:t>
      </w:r>
      <w:proofErr w:type="spellStart"/>
      <w:r w:rsidRPr="006E1E71">
        <w:rPr>
          <w:rFonts w:cs="Arial CYR"/>
          <w:sz w:val="28"/>
          <w:szCs w:val="28"/>
        </w:rPr>
        <w:t>Земцовский</w:t>
      </w:r>
      <w:proofErr w:type="spellEnd"/>
      <w:r w:rsidRPr="006E1E71">
        <w:rPr>
          <w:rFonts w:cs="Arial CYR"/>
          <w:sz w:val="28"/>
          <w:szCs w:val="28"/>
        </w:rPr>
        <w:t xml:space="preserve"> Э. В. Спортивная кардиология: руководство для врачей / А. Г. </w:t>
      </w:r>
      <w:proofErr w:type="spellStart"/>
      <w:r w:rsidRPr="006E1E71">
        <w:rPr>
          <w:rFonts w:cs="Arial CYR"/>
          <w:sz w:val="28"/>
          <w:szCs w:val="28"/>
        </w:rPr>
        <w:t>Дембо</w:t>
      </w:r>
      <w:proofErr w:type="spellEnd"/>
      <w:r w:rsidRPr="006E1E71">
        <w:rPr>
          <w:rFonts w:cs="Arial CYR"/>
          <w:sz w:val="28"/>
          <w:szCs w:val="28"/>
        </w:rPr>
        <w:t xml:space="preserve">, Э. В.  </w:t>
      </w:r>
      <w:proofErr w:type="spellStart"/>
      <w:r w:rsidRPr="006E1E71">
        <w:rPr>
          <w:rFonts w:cs="Arial CYR"/>
          <w:sz w:val="28"/>
          <w:szCs w:val="28"/>
        </w:rPr>
        <w:t>Земцовский</w:t>
      </w:r>
      <w:proofErr w:type="spellEnd"/>
      <w:r w:rsidRPr="006E1E71">
        <w:rPr>
          <w:rFonts w:cs="Arial CYR"/>
          <w:sz w:val="28"/>
          <w:szCs w:val="28"/>
        </w:rPr>
        <w:t>. – Л.</w:t>
      </w:r>
      <w:proofErr w:type="gramStart"/>
      <w:r w:rsidRPr="006E1E71">
        <w:rPr>
          <w:rFonts w:cs="Arial CYR"/>
          <w:sz w:val="28"/>
          <w:szCs w:val="28"/>
        </w:rPr>
        <w:t xml:space="preserve"> :</w:t>
      </w:r>
      <w:proofErr w:type="gramEnd"/>
      <w:r w:rsidRPr="006E1E71">
        <w:rPr>
          <w:rFonts w:cs="Arial CYR"/>
          <w:sz w:val="28"/>
          <w:szCs w:val="28"/>
        </w:rPr>
        <w:t xml:space="preserve"> Медицина, 1989. – 464 с.</w:t>
      </w:r>
    </w:p>
    <w:p w:rsidR="009915F5" w:rsidRPr="006E1E71" w:rsidRDefault="009915F5" w:rsidP="004B7044">
      <w:pPr>
        <w:widowControl w:val="0"/>
        <w:numPr>
          <w:ilvl w:val="0"/>
          <w:numId w:val="68"/>
        </w:numPr>
        <w:suppressAutoHyphens w:val="0"/>
        <w:spacing w:line="360" w:lineRule="auto"/>
        <w:jc w:val="both"/>
      </w:pPr>
      <w:proofErr w:type="spellStart"/>
      <w:r w:rsidRPr="006E1E71">
        <w:rPr>
          <w:rFonts w:cs="Arial CYR"/>
          <w:sz w:val="28"/>
          <w:szCs w:val="28"/>
        </w:rPr>
        <w:t>Амангельдиева</w:t>
      </w:r>
      <w:proofErr w:type="spellEnd"/>
      <w:r w:rsidRPr="006E1E71">
        <w:rPr>
          <w:rFonts w:cs="Arial CYR"/>
          <w:sz w:val="28"/>
          <w:szCs w:val="28"/>
        </w:rPr>
        <w:t xml:space="preserve"> Р. Р. Влияние специфики спортивного плавания на функциональное состояние слизистой оболочки ротоглотки юных пловцов / </w:t>
      </w:r>
      <w:proofErr w:type="spellStart"/>
      <w:r w:rsidRPr="006E1E71">
        <w:rPr>
          <w:rFonts w:cs="Arial CYR"/>
          <w:sz w:val="28"/>
          <w:szCs w:val="28"/>
        </w:rPr>
        <w:t>Амангельдиева</w:t>
      </w:r>
      <w:proofErr w:type="spellEnd"/>
      <w:r w:rsidRPr="006E1E71">
        <w:rPr>
          <w:rFonts w:cs="Arial CYR"/>
          <w:sz w:val="28"/>
          <w:szCs w:val="28"/>
        </w:rPr>
        <w:t xml:space="preserve"> Р. Р. // Медико-биологические проблемы адаптации и восстановления при занятиях физической культурой и спортом. – Алма-Ата</w:t>
      </w:r>
      <w:proofErr w:type="gramStart"/>
      <w:r w:rsidRPr="006E1E71">
        <w:rPr>
          <w:rFonts w:cs="Arial CYR"/>
          <w:sz w:val="28"/>
          <w:szCs w:val="28"/>
        </w:rPr>
        <w:t xml:space="preserve"> :</w:t>
      </w:r>
      <w:proofErr w:type="gramEnd"/>
      <w:r w:rsidRPr="006E1E71">
        <w:rPr>
          <w:rFonts w:cs="Arial CYR"/>
          <w:sz w:val="28"/>
          <w:szCs w:val="28"/>
        </w:rPr>
        <w:t xml:space="preserve"> КИФК. – 1981. – С. 47-50.</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Бабкин А. П. Консервативные методы коррекции тепловой (физической) адаптации и акклиматизации спортсменов к жаркому и влажному климату / А. П. Бабкин // Вестник спортивной науки. – 2007. – № 1. – С. 50-51.</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Демьянов А. В. Изучение влияния медико-биологических сре</w:t>
      </w:r>
      <w:proofErr w:type="gramStart"/>
      <w:r w:rsidRPr="006E1E71">
        <w:rPr>
          <w:rFonts w:cs="Arial CYR"/>
          <w:sz w:val="28"/>
          <w:szCs w:val="28"/>
        </w:rPr>
        <w:t>дств в в</w:t>
      </w:r>
      <w:proofErr w:type="gramEnd"/>
      <w:r w:rsidRPr="006E1E71">
        <w:rPr>
          <w:rFonts w:cs="Arial CYR"/>
          <w:sz w:val="28"/>
          <w:szCs w:val="28"/>
        </w:rPr>
        <w:t xml:space="preserve">осстановлении показателей здоровья спортсменов / А. В. Демьянов // </w:t>
      </w:r>
      <w:proofErr w:type="spellStart"/>
      <w:r w:rsidRPr="006E1E71">
        <w:rPr>
          <w:rFonts w:cs="Arial CYR"/>
          <w:sz w:val="28"/>
          <w:szCs w:val="28"/>
        </w:rPr>
        <w:t>Валеология</w:t>
      </w:r>
      <w:proofErr w:type="spellEnd"/>
      <w:r w:rsidRPr="006E1E71">
        <w:rPr>
          <w:rFonts w:cs="Arial CYR"/>
          <w:sz w:val="28"/>
          <w:szCs w:val="28"/>
        </w:rPr>
        <w:t>. – 2000. – № 2. – С. 38.</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Иорданская Ф. А. Особенности временной адаптации при перелетах на восток и запад, средства коррекции и профилактика </w:t>
      </w:r>
      <w:proofErr w:type="spellStart"/>
      <w:r w:rsidRPr="006E1E71">
        <w:rPr>
          <w:rFonts w:cs="Arial CYR"/>
          <w:sz w:val="28"/>
          <w:szCs w:val="28"/>
        </w:rPr>
        <w:t>десинхроноза</w:t>
      </w:r>
      <w:proofErr w:type="spellEnd"/>
      <w:r w:rsidRPr="006E1E71">
        <w:rPr>
          <w:rFonts w:cs="Arial CYR"/>
          <w:sz w:val="28"/>
          <w:szCs w:val="28"/>
        </w:rPr>
        <w:t xml:space="preserve"> / Ф. А. Иорданская // Теория и практика физ. культуры. – 2000. – № 3. – С. 9-15.</w:t>
      </w:r>
    </w:p>
    <w:p w:rsidR="009915F5" w:rsidRPr="006E1E71" w:rsidRDefault="009915F5" w:rsidP="004B7044">
      <w:pPr>
        <w:numPr>
          <w:ilvl w:val="0"/>
          <w:numId w:val="68"/>
        </w:numPr>
        <w:suppressAutoHyphens w:val="0"/>
        <w:spacing w:line="360" w:lineRule="auto"/>
        <w:jc w:val="both"/>
      </w:pPr>
      <w:r w:rsidRPr="006E1E71">
        <w:rPr>
          <w:rFonts w:cs="Arial CYR"/>
          <w:sz w:val="28"/>
          <w:szCs w:val="28"/>
        </w:rPr>
        <w:lastRenderedPageBreak/>
        <w:t>Иорданская Ф. А. Медико-биологическое обоснование использования нетрадиционных средств повышения выносливости в тренировке спортсменов / Ф. А. Иорданская, Л. Ф. Муравьева, Л. М. Перминов [и др.] // Оценка специальной работоспособности спортсменов разных видов спорта</w:t>
      </w:r>
      <w:proofErr w:type="gramStart"/>
      <w:r w:rsidRPr="006E1E71">
        <w:rPr>
          <w:rFonts w:cs="Arial CYR"/>
          <w:sz w:val="28"/>
          <w:szCs w:val="28"/>
        </w:rPr>
        <w:t xml:space="preserve"> :</w:t>
      </w:r>
      <w:proofErr w:type="gramEnd"/>
      <w:r w:rsidRPr="006E1E71">
        <w:rPr>
          <w:rFonts w:cs="Arial CYR"/>
          <w:sz w:val="28"/>
          <w:szCs w:val="28"/>
        </w:rPr>
        <w:t xml:space="preserve"> </w:t>
      </w:r>
      <w:r w:rsidRPr="006E1E71">
        <w:rPr>
          <w:rFonts w:cs="Arial CYR"/>
          <w:sz w:val="28"/>
          <w:szCs w:val="28"/>
          <w:lang w:val="en-US"/>
        </w:rPr>
        <w:t>c</w:t>
      </w:r>
      <w:r w:rsidRPr="006E1E71">
        <w:rPr>
          <w:rFonts w:cs="Arial CYR"/>
          <w:sz w:val="28"/>
          <w:szCs w:val="28"/>
        </w:rPr>
        <w:t xml:space="preserve">б. науч. тр. – М. : </w:t>
      </w:r>
      <w:proofErr w:type="spellStart"/>
      <w:r w:rsidRPr="006E1E71">
        <w:rPr>
          <w:rFonts w:cs="Arial CYR"/>
          <w:sz w:val="28"/>
          <w:szCs w:val="28"/>
        </w:rPr>
        <w:t>ФиС</w:t>
      </w:r>
      <w:proofErr w:type="spellEnd"/>
      <w:r w:rsidRPr="006E1E71">
        <w:rPr>
          <w:rFonts w:cs="Arial CYR"/>
          <w:sz w:val="28"/>
          <w:szCs w:val="28"/>
        </w:rPr>
        <w:t>. – 1993. – С. 221-238.</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Павлов С. Е. Методика применения физиотерапевтических средств (низкоэнергетических ИК-лазеров) в тренировочном процессе пловцов: метод</w:t>
      </w:r>
      <w:proofErr w:type="gramStart"/>
      <w:r w:rsidRPr="006E1E71">
        <w:rPr>
          <w:rFonts w:cs="Arial CYR"/>
          <w:sz w:val="28"/>
          <w:szCs w:val="28"/>
        </w:rPr>
        <w:t>.</w:t>
      </w:r>
      <w:proofErr w:type="gramEnd"/>
      <w:r w:rsidRPr="006E1E71">
        <w:rPr>
          <w:rFonts w:cs="Arial CYR"/>
          <w:sz w:val="28"/>
          <w:szCs w:val="28"/>
        </w:rPr>
        <w:t xml:space="preserve"> </w:t>
      </w:r>
      <w:proofErr w:type="spellStart"/>
      <w:proofErr w:type="gramStart"/>
      <w:r w:rsidRPr="006E1E71">
        <w:rPr>
          <w:rFonts w:cs="Arial CYR"/>
          <w:sz w:val="28"/>
          <w:szCs w:val="28"/>
        </w:rPr>
        <w:t>р</w:t>
      </w:r>
      <w:proofErr w:type="gramEnd"/>
      <w:r w:rsidRPr="006E1E71">
        <w:rPr>
          <w:rFonts w:cs="Arial CYR"/>
          <w:sz w:val="28"/>
          <w:szCs w:val="28"/>
        </w:rPr>
        <w:t>азраб</w:t>
      </w:r>
      <w:proofErr w:type="spellEnd"/>
      <w:r w:rsidRPr="006E1E71">
        <w:rPr>
          <w:rFonts w:cs="Arial CYR"/>
          <w:sz w:val="28"/>
          <w:szCs w:val="28"/>
        </w:rPr>
        <w:t>. для преподавателей, аспирантов и студентов / С. Е. Павлов, Т. Н.  Кузнецова – М. : РГАФК, 1997. – 52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Панфилов О. П. Адаптационная перестройка спортсменов при перелете в западном и восточном направлении / О. П. Панфилов // Теория и практика физ. культуры. – 1991. – № 5. – С. 33-34.</w:t>
      </w:r>
    </w:p>
    <w:p w:rsidR="009915F5" w:rsidRPr="006E1E71" w:rsidRDefault="009915F5" w:rsidP="004B7044">
      <w:pPr>
        <w:widowControl w:val="0"/>
        <w:numPr>
          <w:ilvl w:val="0"/>
          <w:numId w:val="68"/>
        </w:numPr>
        <w:suppressAutoHyphens w:val="0"/>
        <w:spacing w:line="360" w:lineRule="auto"/>
        <w:jc w:val="both"/>
      </w:pPr>
      <w:r w:rsidRPr="006E1E71">
        <w:rPr>
          <w:rFonts w:cs="Arial CYR"/>
          <w:sz w:val="28"/>
          <w:szCs w:val="28"/>
        </w:rPr>
        <w:t>Платонов В. Н. Адаптация в спорте / Платонов В. Н.  – 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1988. – 216 с.</w:t>
      </w:r>
    </w:p>
    <w:p w:rsidR="009915F5" w:rsidRPr="006E1E71" w:rsidRDefault="009915F5" w:rsidP="004B7044">
      <w:pPr>
        <w:widowControl w:val="0"/>
        <w:numPr>
          <w:ilvl w:val="0"/>
          <w:numId w:val="68"/>
        </w:numPr>
        <w:suppressAutoHyphens w:val="0"/>
        <w:spacing w:line="360" w:lineRule="auto"/>
        <w:jc w:val="both"/>
      </w:pPr>
      <w:r w:rsidRPr="006E1E71">
        <w:rPr>
          <w:rFonts w:cs="Arial CYR"/>
          <w:sz w:val="28"/>
          <w:szCs w:val="28"/>
        </w:rPr>
        <w:t>Прилуцкий П. М. Метод "искусственной управляющей среды" в подготовке элитных пловцов / П. М. Прилуцкий, Г. И. Петрович // Физическая культура и спорт в условиях современных социально-экономических преобразований в России : мат. Юбилейной науч</w:t>
      </w:r>
      <w:proofErr w:type="gramStart"/>
      <w:r w:rsidRPr="006E1E71">
        <w:rPr>
          <w:rFonts w:cs="Arial CYR"/>
          <w:sz w:val="28"/>
          <w:szCs w:val="28"/>
        </w:rPr>
        <w:t>.-</w:t>
      </w:r>
      <w:proofErr w:type="spellStart"/>
      <w:proofErr w:type="gramEnd"/>
      <w:r w:rsidRPr="006E1E71">
        <w:rPr>
          <w:rFonts w:cs="Arial CYR"/>
          <w:sz w:val="28"/>
          <w:szCs w:val="28"/>
        </w:rPr>
        <w:t>практ.конф</w:t>
      </w:r>
      <w:proofErr w:type="spellEnd"/>
      <w:r w:rsidRPr="006E1E71">
        <w:rPr>
          <w:rFonts w:cs="Arial CYR"/>
          <w:sz w:val="28"/>
          <w:szCs w:val="28"/>
        </w:rPr>
        <w:t>. – М.</w:t>
      </w:r>
      <w:proofErr w:type="gramStart"/>
      <w:r w:rsidRPr="006E1E71">
        <w:rPr>
          <w:rFonts w:cs="Arial CYR"/>
          <w:sz w:val="28"/>
          <w:szCs w:val="28"/>
        </w:rPr>
        <w:t xml:space="preserve"> :</w:t>
      </w:r>
      <w:proofErr w:type="gramEnd"/>
      <w:r w:rsidRPr="006E1E71">
        <w:rPr>
          <w:rFonts w:cs="Arial CYR"/>
          <w:sz w:val="28"/>
          <w:szCs w:val="28"/>
        </w:rPr>
        <w:t xml:space="preserve"> ВНИИФК, 2003. – С.220-222.</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Temporal specificity in adaptations to high-intensity exercise training / D. W. Hill, J. A. </w:t>
      </w:r>
      <w:proofErr w:type="spellStart"/>
      <w:r w:rsidRPr="006E1E71">
        <w:rPr>
          <w:rFonts w:cs="Arial CYR"/>
          <w:sz w:val="28"/>
          <w:szCs w:val="28"/>
          <w:lang w:val="en-US"/>
        </w:rPr>
        <w:t>Leiferman</w:t>
      </w:r>
      <w:proofErr w:type="spellEnd"/>
      <w:r w:rsidRPr="006E1E71">
        <w:rPr>
          <w:rFonts w:cs="Arial CYR"/>
          <w:sz w:val="28"/>
          <w:szCs w:val="28"/>
          <w:lang w:val="en-US"/>
        </w:rPr>
        <w:t xml:space="preserve">, N. A. Lynch [and </w:t>
      </w:r>
      <w:r w:rsidRPr="006E1E71">
        <w:rPr>
          <w:color w:val="000000"/>
          <w:sz w:val="28"/>
          <w:szCs w:val="28"/>
          <w:lang w:val="en-US"/>
        </w:rPr>
        <w:t>others</w:t>
      </w:r>
      <w:r w:rsidRPr="006E1E71">
        <w:rPr>
          <w:rFonts w:cs="Arial CYR"/>
          <w:sz w:val="28"/>
          <w:szCs w:val="28"/>
          <w:lang w:val="en-US"/>
        </w:rPr>
        <w:t xml:space="preserve">] // Med. Sci. Sports </w:t>
      </w:r>
      <w:proofErr w:type="spellStart"/>
      <w:r w:rsidRPr="006E1E71">
        <w:rPr>
          <w:rFonts w:cs="Arial CYR"/>
          <w:sz w:val="28"/>
          <w:szCs w:val="28"/>
          <w:lang w:val="en-US"/>
        </w:rPr>
        <w:t>Exerc</w:t>
      </w:r>
      <w:proofErr w:type="spellEnd"/>
      <w:r w:rsidRPr="006E1E71">
        <w:rPr>
          <w:rFonts w:cs="Arial CYR"/>
          <w:sz w:val="28"/>
          <w:szCs w:val="28"/>
          <w:lang w:val="en-US"/>
        </w:rPr>
        <w:t>. – 1998. – V. 30, № 3. – P. 450-455.</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Гилев</w:t>
      </w:r>
      <w:proofErr w:type="spellEnd"/>
      <w:r w:rsidRPr="006E1E71">
        <w:rPr>
          <w:rFonts w:cs="Arial CYR"/>
          <w:sz w:val="28"/>
          <w:szCs w:val="28"/>
        </w:rPr>
        <w:t xml:space="preserve"> Г. А. Проблемы оптимизации процесса подготовки спортсменов высокого класса / Г. А. </w:t>
      </w:r>
      <w:proofErr w:type="spellStart"/>
      <w:r w:rsidRPr="006E1E71">
        <w:rPr>
          <w:rFonts w:cs="Arial CYR"/>
          <w:sz w:val="28"/>
          <w:szCs w:val="28"/>
        </w:rPr>
        <w:t>Гилев</w:t>
      </w:r>
      <w:proofErr w:type="spellEnd"/>
      <w:r w:rsidRPr="006E1E71">
        <w:rPr>
          <w:rFonts w:cs="Arial CYR"/>
          <w:sz w:val="28"/>
          <w:szCs w:val="28"/>
        </w:rPr>
        <w:t xml:space="preserve">, И. В. </w:t>
      </w:r>
      <w:proofErr w:type="spellStart"/>
      <w:r w:rsidRPr="006E1E71">
        <w:rPr>
          <w:rFonts w:cs="Arial CYR"/>
          <w:sz w:val="28"/>
          <w:szCs w:val="28"/>
        </w:rPr>
        <w:t>Уголькова</w:t>
      </w:r>
      <w:proofErr w:type="spellEnd"/>
      <w:r w:rsidRPr="006E1E71">
        <w:rPr>
          <w:rFonts w:cs="Arial CYR"/>
          <w:sz w:val="28"/>
          <w:szCs w:val="28"/>
        </w:rPr>
        <w:t xml:space="preserve"> // Современный олимпийский спорт и спорт для всех</w:t>
      </w:r>
      <w:proofErr w:type="gramStart"/>
      <w:r w:rsidRPr="006E1E71">
        <w:rPr>
          <w:rFonts w:cs="Arial CYR"/>
          <w:sz w:val="28"/>
          <w:szCs w:val="28"/>
        </w:rPr>
        <w:t xml:space="preserve"> :</w:t>
      </w:r>
      <w:proofErr w:type="gramEnd"/>
      <w:r w:rsidRPr="006E1E71">
        <w:rPr>
          <w:rFonts w:cs="Arial CYR"/>
          <w:sz w:val="28"/>
          <w:szCs w:val="28"/>
        </w:rPr>
        <w:t xml:space="preserve"> мат. 7 </w:t>
      </w:r>
      <w:proofErr w:type="spellStart"/>
      <w:r w:rsidRPr="006E1E71">
        <w:rPr>
          <w:rFonts w:cs="Arial CYR"/>
          <w:sz w:val="28"/>
          <w:szCs w:val="28"/>
        </w:rPr>
        <w:t>междунар</w:t>
      </w:r>
      <w:proofErr w:type="spellEnd"/>
      <w:r w:rsidRPr="006E1E71">
        <w:rPr>
          <w:rFonts w:cs="Arial CYR"/>
          <w:sz w:val="28"/>
          <w:szCs w:val="28"/>
        </w:rPr>
        <w:t xml:space="preserve">. науч. </w:t>
      </w:r>
      <w:proofErr w:type="spellStart"/>
      <w:r w:rsidRPr="006E1E71">
        <w:rPr>
          <w:rFonts w:cs="Arial CYR"/>
          <w:sz w:val="28"/>
          <w:szCs w:val="28"/>
        </w:rPr>
        <w:t>конгр</w:t>
      </w:r>
      <w:proofErr w:type="spellEnd"/>
      <w:r w:rsidRPr="006E1E71">
        <w:rPr>
          <w:rFonts w:cs="Arial CYR"/>
          <w:sz w:val="28"/>
          <w:szCs w:val="28"/>
        </w:rPr>
        <w:t>., 24-27 мая 2003 г. – М., 2003. – Т. 3. – С. 156-157.</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Глазько</w:t>
      </w:r>
      <w:proofErr w:type="spellEnd"/>
      <w:r w:rsidRPr="006E1E71">
        <w:rPr>
          <w:rFonts w:cs="Arial CYR"/>
          <w:sz w:val="28"/>
          <w:szCs w:val="28"/>
        </w:rPr>
        <w:t xml:space="preserve"> А. Б. Критерии регулирования нагрузки в тренировке квалифицированных пловцов : метод</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р</w:t>
      </w:r>
      <w:proofErr w:type="gramEnd"/>
      <w:r w:rsidRPr="006E1E71">
        <w:rPr>
          <w:rFonts w:cs="Arial CYR"/>
          <w:sz w:val="28"/>
          <w:szCs w:val="28"/>
        </w:rPr>
        <w:t xml:space="preserve">азработка / А. Б. </w:t>
      </w:r>
      <w:proofErr w:type="spellStart"/>
      <w:r w:rsidRPr="006E1E71">
        <w:rPr>
          <w:rFonts w:cs="Arial CYR"/>
          <w:sz w:val="28"/>
          <w:szCs w:val="28"/>
        </w:rPr>
        <w:t>Глазько</w:t>
      </w:r>
      <w:proofErr w:type="spellEnd"/>
      <w:r w:rsidRPr="006E1E71">
        <w:rPr>
          <w:rFonts w:cs="Arial CYR"/>
          <w:sz w:val="28"/>
          <w:szCs w:val="28"/>
        </w:rPr>
        <w:t>, С. М. Гордон, А. Г. Шакиров. –  Мн., 1986. – 42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Куликов Л. М. Управление спортивной тренировкой: системность, адаптация, здоровье / Куликов Л. М. – М.</w:t>
      </w:r>
      <w:proofErr w:type="gramStart"/>
      <w:r w:rsidRPr="006E1E71">
        <w:rPr>
          <w:rFonts w:cs="Arial CYR"/>
          <w:sz w:val="28"/>
          <w:szCs w:val="28"/>
        </w:rPr>
        <w:t xml:space="preserve"> :</w:t>
      </w:r>
      <w:proofErr w:type="gramEnd"/>
      <w:r w:rsidRPr="006E1E71">
        <w:rPr>
          <w:rFonts w:cs="Arial CYR"/>
          <w:sz w:val="28"/>
          <w:szCs w:val="28"/>
        </w:rPr>
        <w:t xml:space="preserve"> ФОН, 1995. – 394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lastRenderedPageBreak/>
        <w:t xml:space="preserve">Меерсон Ф. З. Адаптация к стрессовым ситуациям и физическим нагрузкам / Ф. З. Меерсон, М. Г. </w:t>
      </w:r>
      <w:proofErr w:type="spellStart"/>
      <w:r w:rsidRPr="006E1E71">
        <w:rPr>
          <w:rFonts w:cs="Arial CYR"/>
          <w:sz w:val="28"/>
          <w:szCs w:val="28"/>
        </w:rPr>
        <w:t>Пшенникова</w:t>
      </w:r>
      <w:proofErr w:type="spellEnd"/>
      <w:r w:rsidRPr="006E1E71">
        <w:rPr>
          <w:rFonts w:cs="Arial CYR"/>
          <w:sz w:val="28"/>
          <w:szCs w:val="28"/>
        </w:rPr>
        <w:t>. – М.</w:t>
      </w:r>
      <w:proofErr w:type="gramStart"/>
      <w:r w:rsidRPr="006E1E71">
        <w:rPr>
          <w:rFonts w:cs="Arial CYR"/>
          <w:sz w:val="28"/>
          <w:szCs w:val="28"/>
        </w:rPr>
        <w:t xml:space="preserve"> :</w:t>
      </w:r>
      <w:proofErr w:type="gramEnd"/>
      <w:r w:rsidRPr="006E1E71">
        <w:rPr>
          <w:rFonts w:cs="Arial CYR"/>
          <w:sz w:val="28"/>
          <w:szCs w:val="28"/>
        </w:rPr>
        <w:t xml:space="preserve"> Медицина, 1988. – 256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Павлов С. Е. Адаптация и стресс в спорте / С. </w:t>
      </w:r>
      <w:proofErr w:type="spellStart"/>
      <w:r w:rsidRPr="006E1E71">
        <w:rPr>
          <w:rFonts w:cs="Arial CYR"/>
          <w:sz w:val="28"/>
          <w:szCs w:val="28"/>
        </w:rPr>
        <w:t>Е.Павлов</w:t>
      </w:r>
      <w:proofErr w:type="spellEnd"/>
      <w:r w:rsidRPr="006E1E71">
        <w:rPr>
          <w:rFonts w:cs="Arial CYR"/>
          <w:sz w:val="28"/>
          <w:szCs w:val="28"/>
        </w:rPr>
        <w:t xml:space="preserve">, Т. Н. Кузнецова // Актуальные вопросы медицинской реабилитации в современных условиях: сб. </w:t>
      </w:r>
      <w:proofErr w:type="spellStart"/>
      <w:r w:rsidRPr="006E1E71">
        <w:rPr>
          <w:rFonts w:cs="Arial CYR"/>
          <w:sz w:val="28"/>
          <w:szCs w:val="28"/>
        </w:rPr>
        <w:t>научн</w:t>
      </w:r>
      <w:proofErr w:type="spellEnd"/>
      <w:r w:rsidRPr="006E1E71">
        <w:rPr>
          <w:rFonts w:cs="Arial CYR"/>
          <w:sz w:val="28"/>
          <w:szCs w:val="28"/>
        </w:rPr>
        <w:t>. тр. – М.</w:t>
      </w:r>
      <w:proofErr w:type="gramStart"/>
      <w:r w:rsidRPr="006E1E71">
        <w:rPr>
          <w:rFonts w:cs="Arial CYR"/>
          <w:sz w:val="28"/>
          <w:szCs w:val="28"/>
        </w:rPr>
        <w:t xml:space="preserve"> :</w:t>
      </w:r>
      <w:proofErr w:type="gramEnd"/>
      <w:r w:rsidRPr="006E1E71">
        <w:rPr>
          <w:rFonts w:cs="Arial CYR"/>
          <w:sz w:val="28"/>
          <w:szCs w:val="28"/>
        </w:rPr>
        <w:t xml:space="preserve"> Медицина. – 1999. – С. 307-312.</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Fornes</w:t>
      </w:r>
      <w:proofErr w:type="spellEnd"/>
      <w:r w:rsidRPr="006E1E71">
        <w:rPr>
          <w:rFonts w:cs="Arial CYR"/>
          <w:sz w:val="28"/>
          <w:szCs w:val="28"/>
          <w:lang w:val="en-US"/>
        </w:rPr>
        <w:t xml:space="preserve"> P. Sudden death and physical activity and sports / P. </w:t>
      </w:r>
      <w:proofErr w:type="spellStart"/>
      <w:r w:rsidRPr="006E1E71">
        <w:rPr>
          <w:rFonts w:cs="Arial CYR"/>
          <w:sz w:val="28"/>
          <w:szCs w:val="28"/>
          <w:lang w:val="en-US"/>
        </w:rPr>
        <w:t>Fornes</w:t>
      </w:r>
      <w:proofErr w:type="spellEnd"/>
      <w:r w:rsidRPr="006E1E71">
        <w:rPr>
          <w:rFonts w:cs="Arial CYR"/>
          <w:sz w:val="28"/>
          <w:szCs w:val="28"/>
          <w:lang w:val="en-US"/>
        </w:rPr>
        <w:t xml:space="preserve">, D. </w:t>
      </w:r>
      <w:proofErr w:type="spellStart"/>
      <w:r w:rsidRPr="006E1E71">
        <w:rPr>
          <w:rFonts w:cs="Arial CYR"/>
          <w:sz w:val="28"/>
          <w:szCs w:val="28"/>
          <w:lang w:val="en-US"/>
        </w:rPr>
        <w:t>Lecomte</w:t>
      </w:r>
      <w:proofErr w:type="spellEnd"/>
      <w:r w:rsidRPr="006E1E71">
        <w:rPr>
          <w:rFonts w:cs="Arial CYR"/>
          <w:sz w:val="28"/>
          <w:szCs w:val="28"/>
          <w:lang w:val="en-US"/>
        </w:rPr>
        <w:t xml:space="preserve"> // Rev. Prat. – 2001. – P. 31-33.</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Mackinnon L. T. Special feature for the Olympics: effect of exercise on the immune </w:t>
      </w:r>
      <w:proofErr w:type="gramStart"/>
      <w:r w:rsidRPr="006E1E71">
        <w:rPr>
          <w:rFonts w:cs="Arial CYR"/>
          <w:sz w:val="28"/>
          <w:szCs w:val="28"/>
          <w:lang w:val="en-US"/>
        </w:rPr>
        <w:t>system :</w:t>
      </w:r>
      <w:proofErr w:type="gramEnd"/>
      <w:r w:rsidRPr="006E1E71">
        <w:rPr>
          <w:rFonts w:cs="Arial CYR"/>
          <w:sz w:val="28"/>
          <w:szCs w:val="28"/>
          <w:lang w:val="en-US"/>
        </w:rPr>
        <w:t xml:space="preserve"> overtraining effects on immunity and performance in athletes / L. T. Mackinnon // </w:t>
      </w:r>
      <w:proofErr w:type="spellStart"/>
      <w:r w:rsidRPr="006E1E71">
        <w:rPr>
          <w:rFonts w:cs="Arial CYR"/>
          <w:sz w:val="28"/>
          <w:szCs w:val="28"/>
          <w:lang w:val="en-US"/>
        </w:rPr>
        <w:t>Immunol</w:t>
      </w:r>
      <w:proofErr w:type="spellEnd"/>
      <w:r w:rsidRPr="006E1E71">
        <w:rPr>
          <w:rFonts w:cs="Arial CYR"/>
          <w:sz w:val="28"/>
          <w:szCs w:val="28"/>
          <w:lang w:val="en-US"/>
        </w:rPr>
        <w:t xml:space="preserve"> Cell Biol. – 2000. – V. 78, № 5. – P. 500-509.</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Sport, immune system and respiratory infections / F. </w:t>
      </w:r>
      <w:proofErr w:type="spellStart"/>
      <w:r w:rsidRPr="006E1E71">
        <w:rPr>
          <w:rFonts w:cs="Arial CYR"/>
          <w:sz w:val="28"/>
          <w:szCs w:val="28"/>
          <w:lang w:val="en-US"/>
        </w:rPr>
        <w:t>Gani</w:t>
      </w:r>
      <w:proofErr w:type="spellEnd"/>
      <w:r w:rsidRPr="006E1E71">
        <w:rPr>
          <w:rFonts w:cs="Arial CYR"/>
          <w:sz w:val="28"/>
          <w:szCs w:val="28"/>
          <w:lang w:val="en-US"/>
        </w:rPr>
        <w:t xml:space="preserve">, G. </w:t>
      </w:r>
      <w:proofErr w:type="spellStart"/>
      <w:r w:rsidRPr="006E1E71">
        <w:rPr>
          <w:rFonts w:cs="Arial CYR"/>
          <w:sz w:val="28"/>
          <w:szCs w:val="28"/>
          <w:lang w:val="en-US"/>
        </w:rPr>
        <w:t>Passalacqua</w:t>
      </w:r>
      <w:proofErr w:type="spellEnd"/>
      <w:r w:rsidRPr="006E1E71">
        <w:rPr>
          <w:rFonts w:cs="Arial CYR"/>
          <w:sz w:val="28"/>
          <w:szCs w:val="28"/>
          <w:lang w:val="en-US"/>
        </w:rPr>
        <w:t xml:space="preserve">, G. Senna </w:t>
      </w:r>
      <w:r w:rsidRPr="006E1E71">
        <w:rPr>
          <w:rFonts w:cs="Arial CYR"/>
          <w:b/>
          <w:sz w:val="28"/>
          <w:szCs w:val="28"/>
          <w:lang w:val="en-US"/>
        </w:rPr>
        <w:t>[</w:t>
      </w:r>
      <w:r w:rsidRPr="006E1E71">
        <w:rPr>
          <w:rFonts w:cs="Arial CYR"/>
          <w:sz w:val="28"/>
          <w:szCs w:val="28"/>
          <w:lang w:val="en-US"/>
        </w:rPr>
        <w:t xml:space="preserve">and </w:t>
      </w:r>
      <w:r w:rsidRPr="006E1E71">
        <w:rPr>
          <w:color w:val="000000"/>
          <w:sz w:val="28"/>
          <w:szCs w:val="28"/>
          <w:lang w:val="en-US"/>
        </w:rPr>
        <w:t>others</w:t>
      </w:r>
      <w:r w:rsidRPr="006E1E71">
        <w:rPr>
          <w:rFonts w:cs="Arial CYR"/>
          <w:b/>
          <w:sz w:val="28"/>
          <w:szCs w:val="28"/>
          <w:lang w:val="en-US"/>
        </w:rPr>
        <w:t>] //</w:t>
      </w:r>
      <w:r w:rsidRPr="006E1E71">
        <w:rPr>
          <w:rFonts w:cs="Arial CYR"/>
          <w:sz w:val="28"/>
          <w:szCs w:val="28"/>
          <w:lang w:val="en-US"/>
        </w:rPr>
        <w:t xml:space="preserve"> </w:t>
      </w:r>
      <w:proofErr w:type="spellStart"/>
      <w:r w:rsidRPr="006E1E71">
        <w:rPr>
          <w:rFonts w:cs="Arial CYR"/>
          <w:sz w:val="28"/>
          <w:szCs w:val="28"/>
          <w:lang w:val="en-US"/>
        </w:rPr>
        <w:t>Allerg</w:t>
      </w:r>
      <w:proofErr w:type="spellEnd"/>
      <w:r w:rsidRPr="006E1E71">
        <w:rPr>
          <w:rFonts w:cs="Arial CYR"/>
          <w:sz w:val="28"/>
          <w:szCs w:val="28"/>
          <w:lang w:val="en-US"/>
        </w:rPr>
        <w:t xml:space="preserve">. </w:t>
      </w:r>
      <w:proofErr w:type="spellStart"/>
      <w:r w:rsidRPr="006E1E71">
        <w:rPr>
          <w:rFonts w:cs="Arial CYR"/>
          <w:sz w:val="28"/>
          <w:szCs w:val="28"/>
          <w:lang w:val="en-US"/>
        </w:rPr>
        <w:t>Immunol</w:t>
      </w:r>
      <w:proofErr w:type="spellEnd"/>
      <w:r w:rsidRPr="006E1E71">
        <w:rPr>
          <w:rFonts w:cs="Arial CYR"/>
          <w:sz w:val="28"/>
          <w:szCs w:val="28"/>
          <w:lang w:val="en-US"/>
        </w:rPr>
        <w:t>. (Paris). – 2003. – V. 35, № 2. – P. 41-46.</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Абсалямов</w:t>
      </w:r>
      <w:proofErr w:type="spellEnd"/>
      <w:r w:rsidRPr="006E1E71">
        <w:rPr>
          <w:rFonts w:cs="Arial CYR"/>
          <w:sz w:val="28"/>
          <w:szCs w:val="28"/>
        </w:rPr>
        <w:t xml:space="preserve"> Т. М. Роль и место науки в подготовке спортсменов высокого класса / Т. М. </w:t>
      </w:r>
      <w:proofErr w:type="spellStart"/>
      <w:r w:rsidRPr="006E1E71">
        <w:rPr>
          <w:rFonts w:cs="Arial CYR"/>
          <w:sz w:val="28"/>
          <w:szCs w:val="28"/>
        </w:rPr>
        <w:t>Абсалямов</w:t>
      </w:r>
      <w:proofErr w:type="spellEnd"/>
      <w:r w:rsidRPr="006E1E71">
        <w:rPr>
          <w:rFonts w:cs="Arial CYR"/>
          <w:sz w:val="28"/>
          <w:szCs w:val="28"/>
        </w:rPr>
        <w:t xml:space="preserve"> // Теория и практика физ. культуры. – 2003. –  № 10. – С. 17-19.</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Амангельдиева</w:t>
      </w:r>
      <w:proofErr w:type="spellEnd"/>
      <w:r w:rsidRPr="006E1E71">
        <w:rPr>
          <w:rFonts w:cs="Arial CYR"/>
          <w:sz w:val="28"/>
          <w:szCs w:val="28"/>
        </w:rPr>
        <w:t xml:space="preserve"> Р. Р. Оптимизация тренировочного процесса юных пловцов с учетом индивидуального подхода к состоянию их здоровья / Р. Р. </w:t>
      </w:r>
      <w:proofErr w:type="spellStart"/>
      <w:r w:rsidRPr="006E1E71">
        <w:rPr>
          <w:rFonts w:cs="Arial CYR"/>
          <w:sz w:val="28"/>
          <w:szCs w:val="28"/>
        </w:rPr>
        <w:t>Амангельдиева</w:t>
      </w:r>
      <w:proofErr w:type="spellEnd"/>
      <w:r w:rsidRPr="006E1E71">
        <w:rPr>
          <w:rFonts w:cs="Arial CYR"/>
          <w:sz w:val="28"/>
          <w:szCs w:val="28"/>
        </w:rPr>
        <w:t>, Л. Л. Артамонова // Управление тренировочным процессом на основе учета индивидуальных особенностей юных спортсменов : тез</w:t>
      </w:r>
      <w:proofErr w:type="gramStart"/>
      <w:r w:rsidRPr="006E1E71">
        <w:rPr>
          <w:rFonts w:cs="Arial CYR"/>
          <w:sz w:val="28"/>
          <w:szCs w:val="28"/>
        </w:rPr>
        <w:t>.</w:t>
      </w:r>
      <w:proofErr w:type="gramEnd"/>
      <w:r w:rsidRPr="006E1E71">
        <w:rPr>
          <w:rFonts w:cs="Arial CYR"/>
          <w:sz w:val="28"/>
          <w:szCs w:val="28"/>
        </w:rPr>
        <w:t xml:space="preserve"> </w:t>
      </w:r>
      <w:proofErr w:type="spellStart"/>
      <w:proofErr w:type="gramStart"/>
      <w:r w:rsidRPr="006E1E71">
        <w:rPr>
          <w:rFonts w:cs="Arial CYR"/>
          <w:sz w:val="28"/>
          <w:szCs w:val="28"/>
        </w:rPr>
        <w:t>д</w:t>
      </w:r>
      <w:proofErr w:type="gramEnd"/>
      <w:r w:rsidRPr="006E1E71">
        <w:rPr>
          <w:rFonts w:cs="Arial CYR"/>
          <w:sz w:val="28"/>
          <w:szCs w:val="28"/>
        </w:rPr>
        <w:t>окл</w:t>
      </w:r>
      <w:proofErr w:type="spellEnd"/>
      <w:r w:rsidRPr="006E1E71">
        <w:rPr>
          <w:rFonts w:cs="Arial CYR"/>
          <w:sz w:val="28"/>
          <w:szCs w:val="28"/>
        </w:rPr>
        <w:t xml:space="preserve">. ХШ </w:t>
      </w:r>
      <w:proofErr w:type="spellStart"/>
      <w:r w:rsidRPr="006E1E71">
        <w:rPr>
          <w:rFonts w:cs="Arial CYR"/>
          <w:sz w:val="28"/>
          <w:szCs w:val="28"/>
        </w:rPr>
        <w:t>Всесоюз</w:t>
      </w:r>
      <w:proofErr w:type="spellEnd"/>
      <w:r w:rsidRPr="006E1E71">
        <w:rPr>
          <w:rFonts w:cs="Arial CYR"/>
          <w:sz w:val="28"/>
          <w:szCs w:val="28"/>
        </w:rPr>
        <w:t>. науч</w:t>
      </w:r>
      <w:proofErr w:type="gramStart"/>
      <w:r w:rsidRPr="006E1E71">
        <w:rPr>
          <w:rFonts w:cs="Arial CYR"/>
          <w:sz w:val="28"/>
          <w:szCs w:val="28"/>
        </w:rPr>
        <w:t>.-</w:t>
      </w:r>
      <w:proofErr w:type="spellStart"/>
      <w:proofErr w:type="gramEnd"/>
      <w:r w:rsidRPr="006E1E71">
        <w:rPr>
          <w:rFonts w:cs="Arial CYR"/>
          <w:sz w:val="28"/>
          <w:szCs w:val="28"/>
        </w:rPr>
        <w:t>практ</w:t>
      </w:r>
      <w:proofErr w:type="spellEnd"/>
      <w:r w:rsidRPr="006E1E71">
        <w:rPr>
          <w:rFonts w:cs="Arial CYR"/>
          <w:sz w:val="28"/>
          <w:szCs w:val="28"/>
        </w:rPr>
        <w:t xml:space="preserve">. </w:t>
      </w:r>
      <w:proofErr w:type="spellStart"/>
      <w:r w:rsidRPr="006E1E71">
        <w:rPr>
          <w:rFonts w:cs="Arial CYR"/>
          <w:sz w:val="28"/>
          <w:szCs w:val="28"/>
        </w:rPr>
        <w:t>конф</w:t>
      </w:r>
      <w:proofErr w:type="spellEnd"/>
      <w:r w:rsidRPr="006E1E71">
        <w:rPr>
          <w:rFonts w:cs="Arial CYR"/>
          <w:sz w:val="28"/>
          <w:szCs w:val="28"/>
        </w:rPr>
        <w:t>., (Харьков, 28-31 мая 1991г.). –  М., 1991. –  Ч.2. –  С. 170-171.</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Иорданская Ф. А. Диагностика и дифференцированная коррекция симптомов </w:t>
      </w:r>
      <w:proofErr w:type="spellStart"/>
      <w:r w:rsidRPr="006E1E71">
        <w:rPr>
          <w:rFonts w:cs="Arial CYR"/>
          <w:sz w:val="28"/>
          <w:szCs w:val="28"/>
        </w:rPr>
        <w:t>дезадаптации</w:t>
      </w:r>
      <w:proofErr w:type="spellEnd"/>
      <w:r w:rsidRPr="006E1E71">
        <w:rPr>
          <w:rFonts w:cs="Arial CYR"/>
          <w:sz w:val="28"/>
          <w:szCs w:val="28"/>
        </w:rPr>
        <w:t xml:space="preserve"> к нагрузкам современного спорта и комплексная система мер их профилактики / Ф. А. Иорданская, М. С. Юдинцева // Теория и практика физ. культуры. – 1999. – № 1. – С. 18-24.</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Платонов В. Н. Система подготовки спортсменов в олимпийском спорте</w:t>
      </w:r>
      <w:proofErr w:type="gramStart"/>
      <w:r w:rsidRPr="006E1E71">
        <w:rPr>
          <w:rFonts w:cs="Arial CYR"/>
          <w:sz w:val="28"/>
          <w:szCs w:val="28"/>
        </w:rPr>
        <w:t xml:space="preserve"> :</w:t>
      </w:r>
      <w:proofErr w:type="gramEnd"/>
      <w:r w:rsidRPr="006E1E71">
        <w:rPr>
          <w:rFonts w:cs="Arial CYR"/>
          <w:sz w:val="28"/>
          <w:szCs w:val="28"/>
        </w:rPr>
        <w:t xml:space="preserve"> Общая теория и её практические приложения / Платонов В. Н.  – К.</w:t>
      </w:r>
      <w:proofErr w:type="gramStart"/>
      <w:r w:rsidRPr="006E1E71">
        <w:rPr>
          <w:rFonts w:cs="Arial CYR"/>
          <w:sz w:val="28"/>
          <w:szCs w:val="28"/>
        </w:rPr>
        <w:t xml:space="preserve"> :</w:t>
      </w:r>
      <w:proofErr w:type="gramEnd"/>
      <w:r w:rsidRPr="006E1E71">
        <w:rPr>
          <w:rFonts w:cs="Arial CYR"/>
          <w:sz w:val="28"/>
          <w:szCs w:val="28"/>
        </w:rPr>
        <w:t xml:space="preserve"> Олимпийская литература, 2004. – 808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Спортивное плавание</w:t>
      </w:r>
      <w:proofErr w:type="gramStart"/>
      <w:r w:rsidRPr="006E1E71">
        <w:rPr>
          <w:rFonts w:cs="Arial CYR"/>
          <w:sz w:val="28"/>
          <w:szCs w:val="28"/>
        </w:rPr>
        <w:t xml:space="preserve"> / П</w:t>
      </w:r>
      <w:proofErr w:type="gramEnd"/>
      <w:r w:rsidRPr="006E1E71">
        <w:rPr>
          <w:rFonts w:cs="Arial CYR"/>
          <w:sz w:val="28"/>
          <w:szCs w:val="28"/>
        </w:rPr>
        <w:t>од ред. Н. Ж. Булгаковой. – М.</w:t>
      </w:r>
      <w:proofErr w:type="gramStart"/>
      <w:r w:rsidRPr="006E1E71">
        <w:rPr>
          <w:rFonts w:cs="Arial CYR"/>
          <w:sz w:val="28"/>
          <w:szCs w:val="28"/>
        </w:rPr>
        <w:t xml:space="preserve"> :</w:t>
      </w:r>
      <w:proofErr w:type="gramEnd"/>
      <w:r w:rsidRPr="006E1E71">
        <w:rPr>
          <w:rFonts w:cs="Arial CYR"/>
          <w:sz w:val="28"/>
          <w:szCs w:val="28"/>
        </w:rPr>
        <w:t xml:space="preserve"> ФОН, 1996. – 430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lastRenderedPageBreak/>
        <w:t xml:space="preserve">Адаптация к физическим нагрузкам и ее медико-биологические характеристики у спортсменов циклических видов спорта / С. Н. Хмелева, А. А. </w:t>
      </w:r>
      <w:proofErr w:type="spellStart"/>
      <w:r w:rsidRPr="006E1E71">
        <w:rPr>
          <w:rFonts w:cs="Arial CYR"/>
          <w:sz w:val="28"/>
          <w:szCs w:val="28"/>
        </w:rPr>
        <w:t>Буреева</w:t>
      </w:r>
      <w:proofErr w:type="spellEnd"/>
      <w:r w:rsidRPr="006E1E71">
        <w:rPr>
          <w:rFonts w:cs="Arial CYR"/>
          <w:sz w:val="28"/>
          <w:szCs w:val="28"/>
        </w:rPr>
        <w:t>, В. Ю. Давыдов [и др.] // Теория и практика физ. культуры. – 1997. – № 4. – С. 19-21.</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Апанасенко Г. Л. Медицинская </w:t>
      </w:r>
      <w:proofErr w:type="spellStart"/>
      <w:r w:rsidRPr="006E1E71">
        <w:rPr>
          <w:rFonts w:cs="Arial CYR"/>
          <w:sz w:val="28"/>
          <w:szCs w:val="28"/>
        </w:rPr>
        <w:t>валеология</w:t>
      </w:r>
      <w:proofErr w:type="spellEnd"/>
      <w:r w:rsidRPr="006E1E71">
        <w:rPr>
          <w:rFonts w:cs="Arial CYR"/>
          <w:sz w:val="28"/>
          <w:szCs w:val="28"/>
        </w:rPr>
        <w:t xml:space="preserve"> / Г. Л. Апанасенко, Л. А.  Попова. – 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1998. – 24</w:t>
      </w:r>
      <w:r w:rsidRPr="006E1E71">
        <w:rPr>
          <w:rFonts w:cs="Arial CYR"/>
          <w:sz w:val="28"/>
          <w:szCs w:val="28"/>
          <w:lang w:val="uk-UA"/>
        </w:rPr>
        <w:t>3</w:t>
      </w:r>
      <w:r w:rsidRPr="006E1E71">
        <w:rPr>
          <w:rFonts w:cs="Arial CYR"/>
          <w:sz w:val="28"/>
          <w:szCs w:val="28"/>
        </w:rPr>
        <w:t xml:space="preserve">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Брехман</w:t>
      </w:r>
      <w:proofErr w:type="spellEnd"/>
      <w:r w:rsidRPr="006E1E71">
        <w:rPr>
          <w:rFonts w:cs="Arial CYR"/>
          <w:sz w:val="28"/>
          <w:szCs w:val="28"/>
        </w:rPr>
        <w:t xml:space="preserve"> И. И. </w:t>
      </w:r>
      <w:proofErr w:type="spellStart"/>
      <w:r w:rsidRPr="006E1E71">
        <w:rPr>
          <w:rFonts w:cs="Arial CYR"/>
          <w:sz w:val="28"/>
          <w:szCs w:val="28"/>
        </w:rPr>
        <w:t>Валеология</w:t>
      </w:r>
      <w:proofErr w:type="spellEnd"/>
      <w:r w:rsidRPr="006E1E71">
        <w:rPr>
          <w:rFonts w:cs="Arial CYR"/>
          <w:sz w:val="28"/>
          <w:szCs w:val="28"/>
        </w:rPr>
        <w:t xml:space="preserve"> – наука о здоровье / </w:t>
      </w:r>
      <w:proofErr w:type="spellStart"/>
      <w:r w:rsidRPr="006E1E71">
        <w:rPr>
          <w:rFonts w:cs="Arial CYR"/>
          <w:sz w:val="28"/>
          <w:szCs w:val="28"/>
        </w:rPr>
        <w:t>Брехман</w:t>
      </w:r>
      <w:proofErr w:type="spellEnd"/>
      <w:r w:rsidRPr="006E1E71">
        <w:rPr>
          <w:rFonts w:cs="Arial CYR"/>
          <w:sz w:val="28"/>
          <w:szCs w:val="28"/>
        </w:rPr>
        <w:t xml:space="preserve"> И. И. – [2-е изд., доп. и </w:t>
      </w:r>
      <w:proofErr w:type="spellStart"/>
      <w:r w:rsidRPr="006E1E71">
        <w:rPr>
          <w:rFonts w:cs="Arial CYR"/>
          <w:sz w:val="28"/>
          <w:szCs w:val="28"/>
        </w:rPr>
        <w:t>перераб</w:t>
      </w:r>
      <w:proofErr w:type="spellEnd"/>
      <w:r w:rsidRPr="006E1E71">
        <w:rPr>
          <w:rFonts w:cs="Arial CYR"/>
          <w:sz w:val="28"/>
          <w:szCs w:val="28"/>
        </w:rPr>
        <w:t>.]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1990. – 206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Вржесневский</w:t>
      </w:r>
      <w:proofErr w:type="spellEnd"/>
      <w:r w:rsidRPr="006E1E71">
        <w:rPr>
          <w:rFonts w:cs="Arial CYR"/>
          <w:sz w:val="28"/>
          <w:szCs w:val="28"/>
        </w:rPr>
        <w:t xml:space="preserve"> В. В. Последствия нагрузок упражнениями в плавании / В. В. </w:t>
      </w:r>
      <w:proofErr w:type="spellStart"/>
      <w:r w:rsidRPr="006E1E71">
        <w:rPr>
          <w:rFonts w:cs="Arial CYR"/>
          <w:sz w:val="28"/>
          <w:szCs w:val="28"/>
        </w:rPr>
        <w:t>Вржесневский</w:t>
      </w:r>
      <w:proofErr w:type="spellEnd"/>
      <w:r w:rsidRPr="006E1E71">
        <w:rPr>
          <w:rFonts w:cs="Arial CYR"/>
          <w:sz w:val="28"/>
          <w:szCs w:val="28"/>
        </w:rPr>
        <w:t xml:space="preserve"> // Теория и практика физ. культуры. – 1964. – № 10. – С. 61.</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Дембо</w:t>
      </w:r>
      <w:proofErr w:type="spellEnd"/>
      <w:r w:rsidRPr="006E1E71">
        <w:rPr>
          <w:rFonts w:cs="Arial CYR"/>
          <w:sz w:val="28"/>
          <w:szCs w:val="28"/>
        </w:rPr>
        <w:t xml:space="preserve"> А. Г. Актуальные проблемы современной спортивной медицины / </w:t>
      </w:r>
      <w:proofErr w:type="spellStart"/>
      <w:r w:rsidRPr="006E1E71">
        <w:rPr>
          <w:rFonts w:cs="Arial CYR"/>
          <w:sz w:val="28"/>
          <w:szCs w:val="28"/>
        </w:rPr>
        <w:t>Дембо</w:t>
      </w:r>
      <w:proofErr w:type="spellEnd"/>
      <w:r w:rsidRPr="006E1E71">
        <w:rPr>
          <w:rFonts w:cs="Arial CYR"/>
          <w:sz w:val="28"/>
          <w:szCs w:val="28"/>
        </w:rPr>
        <w:t xml:space="preserve"> А. Г.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1980. – 295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Дубровский В. И. Лечебная физкультура и врачебный контроль / Дубровский В. И. – М.</w:t>
      </w:r>
      <w:proofErr w:type="gramStart"/>
      <w:r w:rsidRPr="006E1E71">
        <w:rPr>
          <w:rFonts w:cs="Arial CYR"/>
          <w:sz w:val="28"/>
          <w:szCs w:val="28"/>
        </w:rPr>
        <w:t xml:space="preserve"> :</w:t>
      </w:r>
      <w:proofErr w:type="gramEnd"/>
      <w:r w:rsidRPr="006E1E71">
        <w:rPr>
          <w:rFonts w:cs="Arial CYR"/>
          <w:sz w:val="28"/>
          <w:szCs w:val="28"/>
        </w:rPr>
        <w:t xml:space="preserve"> Медицинское информационное агентство, 2006. – 598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Карпман</w:t>
      </w:r>
      <w:proofErr w:type="spellEnd"/>
      <w:r w:rsidRPr="006E1E71">
        <w:rPr>
          <w:rFonts w:cs="Arial CYR"/>
          <w:sz w:val="28"/>
          <w:szCs w:val="28"/>
        </w:rPr>
        <w:t xml:space="preserve"> В. Л. Тестирование в спортивной медицине / </w:t>
      </w:r>
      <w:proofErr w:type="spellStart"/>
      <w:r w:rsidRPr="006E1E71">
        <w:rPr>
          <w:rFonts w:cs="Arial CYR"/>
          <w:sz w:val="28"/>
          <w:szCs w:val="28"/>
        </w:rPr>
        <w:t>Карпман</w:t>
      </w:r>
      <w:proofErr w:type="spellEnd"/>
      <w:r w:rsidRPr="006E1E71">
        <w:rPr>
          <w:rFonts w:cs="Arial CYR"/>
          <w:sz w:val="28"/>
          <w:szCs w:val="28"/>
        </w:rPr>
        <w:t xml:space="preserve"> В. Л., Белоцерковский З. Б., Гудков И. А.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1988. – 208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Коц</w:t>
      </w:r>
      <w:proofErr w:type="spellEnd"/>
      <w:r w:rsidRPr="006E1E71">
        <w:rPr>
          <w:rFonts w:cs="Arial CYR"/>
          <w:sz w:val="28"/>
          <w:szCs w:val="28"/>
        </w:rPr>
        <w:t xml:space="preserve"> Я. М. Физиология плавания</w:t>
      </w:r>
      <w:proofErr w:type="gramStart"/>
      <w:r w:rsidRPr="006E1E71">
        <w:rPr>
          <w:rFonts w:cs="Arial CYR"/>
          <w:sz w:val="28"/>
          <w:szCs w:val="28"/>
        </w:rPr>
        <w:t xml:space="preserve"> :</w:t>
      </w:r>
      <w:proofErr w:type="gramEnd"/>
      <w:r w:rsidRPr="006E1E71">
        <w:rPr>
          <w:rFonts w:cs="Arial CYR"/>
          <w:sz w:val="28"/>
          <w:szCs w:val="28"/>
        </w:rPr>
        <w:t xml:space="preserve"> Мет</w:t>
      </w:r>
      <w:proofErr w:type="gramStart"/>
      <w:r w:rsidRPr="006E1E71">
        <w:rPr>
          <w:rFonts w:cs="Arial CYR"/>
          <w:sz w:val="28"/>
          <w:szCs w:val="28"/>
        </w:rPr>
        <w:t>.</w:t>
      </w:r>
      <w:proofErr w:type="gramEnd"/>
      <w:r w:rsidRPr="006E1E71">
        <w:rPr>
          <w:rFonts w:cs="Arial CYR"/>
          <w:sz w:val="28"/>
          <w:szCs w:val="28"/>
        </w:rPr>
        <w:t xml:space="preserve"> </w:t>
      </w:r>
      <w:proofErr w:type="spellStart"/>
      <w:proofErr w:type="gramStart"/>
      <w:r w:rsidRPr="006E1E71">
        <w:rPr>
          <w:rFonts w:cs="Arial CYR"/>
          <w:sz w:val="28"/>
          <w:szCs w:val="28"/>
        </w:rPr>
        <w:t>р</w:t>
      </w:r>
      <w:proofErr w:type="gramEnd"/>
      <w:r w:rsidRPr="006E1E71">
        <w:rPr>
          <w:rFonts w:cs="Arial CYR"/>
          <w:sz w:val="28"/>
          <w:szCs w:val="28"/>
        </w:rPr>
        <w:t>азраб</w:t>
      </w:r>
      <w:proofErr w:type="spellEnd"/>
      <w:r w:rsidRPr="006E1E71">
        <w:rPr>
          <w:rFonts w:cs="Arial CYR"/>
          <w:sz w:val="28"/>
          <w:szCs w:val="28"/>
        </w:rPr>
        <w:t xml:space="preserve">. для студентов, аспирантов и преподавателей / </w:t>
      </w:r>
      <w:proofErr w:type="spellStart"/>
      <w:r w:rsidRPr="006E1E71">
        <w:rPr>
          <w:rFonts w:cs="Arial CYR"/>
          <w:sz w:val="28"/>
          <w:szCs w:val="28"/>
        </w:rPr>
        <w:t>Коц</w:t>
      </w:r>
      <w:proofErr w:type="spellEnd"/>
      <w:r w:rsidRPr="006E1E71">
        <w:rPr>
          <w:rFonts w:cs="Arial CYR"/>
          <w:sz w:val="28"/>
          <w:szCs w:val="28"/>
        </w:rPr>
        <w:t xml:space="preserve"> Я. М.  – М. : ГЦОЛИФК, 1983. –   41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Летунов С. П. Спорт, возраст, здоровье / С. П. Летунов, Р. Е. </w:t>
      </w:r>
      <w:proofErr w:type="spellStart"/>
      <w:r w:rsidRPr="006E1E71">
        <w:rPr>
          <w:rFonts w:cs="Arial CYR"/>
          <w:sz w:val="28"/>
          <w:szCs w:val="28"/>
        </w:rPr>
        <w:t>Мотылянская</w:t>
      </w:r>
      <w:proofErr w:type="spellEnd"/>
      <w:r w:rsidRPr="006E1E71">
        <w:rPr>
          <w:rFonts w:cs="Arial CYR"/>
          <w:sz w:val="28"/>
          <w:szCs w:val="28"/>
        </w:rPr>
        <w:t xml:space="preserve"> // Теория и практика физ. культуры. – 1974. – № 10. – С. 18-22.</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Полеся</w:t>
      </w:r>
      <w:proofErr w:type="spellEnd"/>
      <w:r w:rsidRPr="006E1E71">
        <w:rPr>
          <w:rFonts w:cs="Arial CYR"/>
          <w:sz w:val="28"/>
          <w:szCs w:val="28"/>
        </w:rPr>
        <w:t xml:space="preserve"> Г. В. Лечебное плавание при нарушениях осанки и сколиозе у детей / Г. В. </w:t>
      </w:r>
      <w:proofErr w:type="spellStart"/>
      <w:r w:rsidRPr="006E1E71">
        <w:rPr>
          <w:rFonts w:cs="Arial CYR"/>
          <w:sz w:val="28"/>
          <w:szCs w:val="28"/>
        </w:rPr>
        <w:t>Полеся</w:t>
      </w:r>
      <w:proofErr w:type="spellEnd"/>
      <w:r w:rsidRPr="006E1E71">
        <w:rPr>
          <w:rFonts w:cs="Arial CYR"/>
          <w:sz w:val="28"/>
          <w:szCs w:val="28"/>
        </w:rPr>
        <w:t>, Г. Г. Петренко. – 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1980. – 144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Тепловое излучение с поверхности тела пловца / С. А. </w:t>
      </w:r>
      <w:proofErr w:type="spellStart"/>
      <w:r w:rsidRPr="006E1E71">
        <w:rPr>
          <w:rFonts w:cs="Arial CYR"/>
          <w:sz w:val="28"/>
          <w:szCs w:val="28"/>
        </w:rPr>
        <w:t>Полиевский</w:t>
      </w:r>
      <w:proofErr w:type="spellEnd"/>
      <w:r w:rsidRPr="006E1E71">
        <w:rPr>
          <w:rFonts w:cs="Arial CYR"/>
          <w:sz w:val="28"/>
          <w:szCs w:val="28"/>
        </w:rPr>
        <w:t>, А. Р. Воронцов, Г. М. Ерохин [и др.] // Теория и практика физ. культуры. – 1985. – № 8. – С. 20-22.</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Ганчар</w:t>
      </w:r>
      <w:proofErr w:type="spellEnd"/>
      <w:r w:rsidRPr="006E1E71">
        <w:rPr>
          <w:rFonts w:cs="Arial CYR"/>
          <w:sz w:val="28"/>
          <w:szCs w:val="28"/>
        </w:rPr>
        <w:t xml:space="preserve"> И. Л. Влияние плавания на организм человека / И. Л. </w:t>
      </w:r>
      <w:proofErr w:type="spellStart"/>
      <w:r w:rsidRPr="006E1E71">
        <w:rPr>
          <w:rFonts w:cs="Arial CYR"/>
          <w:sz w:val="28"/>
          <w:szCs w:val="28"/>
        </w:rPr>
        <w:t>Ганчар</w:t>
      </w:r>
      <w:proofErr w:type="spellEnd"/>
      <w:r w:rsidRPr="006E1E71">
        <w:rPr>
          <w:rFonts w:cs="Arial CYR"/>
          <w:sz w:val="28"/>
          <w:szCs w:val="28"/>
        </w:rPr>
        <w:t xml:space="preserve"> // Водолей вест. – 2002. – № 4 (14). – С. 10-12.</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Басакин</w:t>
      </w:r>
      <w:proofErr w:type="spellEnd"/>
      <w:r w:rsidRPr="006E1E71">
        <w:rPr>
          <w:rFonts w:cs="Arial CYR"/>
          <w:sz w:val="28"/>
          <w:szCs w:val="28"/>
        </w:rPr>
        <w:t xml:space="preserve"> В. И. Оптимальная температура воды в бассейне / В. И. </w:t>
      </w:r>
      <w:proofErr w:type="spellStart"/>
      <w:r w:rsidRPr="006E1E71">
        <w:rPr>
          <w:rFonts w:cs="Arial CYR"/>
          <w:sz w:val="28"/>
          <w:szCs w:val="28"/>
        </w:rPr>
        <w:t>Басакин</w:t>
      </w:r>
      <w:proofErr w:type="spellEnd"/>
      <w:r w:rsidRPr="006E1E71">
        <w:rPr>
          <w:rFonts w:cs="Arial CYR"/>
          <w:sz w:val="28"/>
          <w:szCs w:val="28"/>
        </w:rPr>
        <w:t xml:space="preserve"> // Плавание. – 1973. – № 2. – С. 50.</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lastRenderedPageBreak/>
        <w:t>Викулов</w:t>
      </w:r>
      <w:proofErr w:type="spellEnd"/>
      <w:r w:rsidRPr="006E1E71">
        <w:rPr>
          <w:rFonts w:cs="Arial CYR"/>
          <w:sz w:val="28"/>
          <w:szCs w:val="28"/>
        </w:rPr>
        <w:t xml:space="preserve"> А. Д. Плавание / </w:t>
      </w:r>
      <w:proofErr w:type="spellStart"/>
      <w:r w:rsidRPr="006E1E71">
        <w:rPr>
          <w:rFonts w:cs="Arial CYR"/>
          <w:sz w:val="28"/>
          <w:szCs w:val="28"/>
        </w:rPr>
        <w:t>Викулов</w:t>
      </w:r>
      <w:proofErr w:type="spellEnd"/>
      <w:r w:rsidRPr="006E1E71">
        <w:rPr>
          <w:rFonts w:cs="Arial CYR"/>
          <w:sz w:val="28"/>
          <w:szCs w:val="28"/>
        </w:rPr>
        <w:t xml:space="preserve"> А. Д. – М.</w:t>
      </w:r>
      <w:proofErr w:type="gramStart"/>
      <w:r w:rsidRPr="006E1E71">
        <w:rPr>
          <w:rFonts w:cs="Arial CYR"/>
          <w:sz w:val="28"/>
          <w:szCs w:val="28"/>
        </w:rPr>
        <w:t xml:space="preserve"> :</w:t>
      </w:r>
      <w:proofErr w:type="gramEnd"/>
      <w:r w:rsidRPr="006E1E71">
        <w:rPr>
          <w:rFonts w:cs="Arial CYR"/>
          <w:sz w:val="28"/>
          <w:szCs w:val="28"/>
        </w:rPr>
        <w:t xml:space="preserve"> ВЛАДОС-ПРЕСС, 2004. – 367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Ивлев В. И. Санитарно-гигиеническая подготовка воды в плавательных бассейнах / В. И. Ивлев // Плавание</w:t>
      </w:r>
      <w:proofErr w:type="gramStart"/>
      <w:r w:rsidRPr="006E1E71">
        <w:rPr>
          <w:rFonts w:cs="Arial CYR"/>
          <w:sz w:val="28"/>
          <w:szCs w:val="28"/>
        </w:rPr>
        <w:t xml:space="preserve"> :</w:t>
      </w:r>
      <w:proofErr w:type="gramEnd"/>
      <w:r w:rsidRPr="006E1E71">
        <w:rPr>
          <w:rFonts w:cs="Arial CYR"/>
          <w:sz w:val="28"/>
          <w:szCs w:val="28"/>
        </w:rPr>
        <w:t xml:space="preserve"> ежегодник.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 1986. – С. 36-38.</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Каменев Д. А. Плавательные бассейны / Каменев Д. А.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1999. – 211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Полиевский</w:t>
      </w:r>
      <w:proofErr w:type="spellEnd"/>
      <w:r w:rsidRPr="006E1E71">
        <w:rPr>
          <w:rFonts w:cs="Arial CYR"/>
          <w:sz w:val="28"/>
          <w:szCs w:val="28"/>
        </w:rPr>
        <w:t xml:space="preserve"> С. А. Гигиенические аспекты современных спортивных сооружений / </w:t>
      </w:r>
      <w:proofErr w:type="spellStart"/>
      <w:r w:rsidRPr="006E1E71">
        <w:rPr>
          <w:rFonts w:cs="Arial CYR"/>
          <w:sz w:val="28"/>
          <w:szCs w:val="28"/>
        </w:rPr>
        <w:t>Полиевский</w:t>
      </w:r>
      <w:proofErr w:type="spellEnd"/>
      <w:r w:rsidRPr="006E1E71">
        <w:rPr>
          <w:rFonts w:cs="Arial CYR"/>
          <w:sz w:val="28"/>
          <w:szCs w:val="28"/>
        </w:rPr>
        <w:t xml:space="preserve"> С. А. – М.</w:t>
      </w:r>
      <w:proofErr w:type="gramStart"/>
      <w:r w:rsidRPr="006E1E71">
        <w:rPr>
          <w:rFonts w:cs="Arial CYR"/>
          <w:sz w:val="28"/>
          <w:szCs w:val="28"/>
        </w:rPr>
        <w:t xml:space="preserve"> :</w:t>
      </w:r>
      <w:proofErr w:type="gramEnd"/>
      <w:r w:rsidRPr="006E1E71">
        <w:rPr>
          <w:rFonts w:cs="Arial CYR"/>
          <w:sz w:val="28"/>
          <w:szCs w:val="28"/>
        </w:rPr>
        <w:t xml:space="preserve"> Медицина, 1981. – 144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Фирсов З. П. Плавание для всех / Фирсов З. П. – М.: </w:t>
      </w:r>
      <w:proofErr w:type="spellStart"/>
      <w:r w:rsidRPr="006E1E71">
        <w:rPr>
          <w:rFonts w:cs="Arial CYR"/>
          <w:sz w:val="28"/>
          <w:szCs w:val="28"/>
        </w:rPr>
        <w:t>ФиС</w:t>
      </w:r>
      <w:proofErr w:type="spellEnd"/>
      <w:r w:rsidRPr="006E1E71">
        <w:rPr>
          <w:rFonts w:cs="Arial CYR"/>
          <w:sz w:val="28"/>
          <w:szCs w:val="28"/>
        </w:rPr>
        <w:t>, 1983. – 64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Физическая работоспособность юных пловцов 8-15 лет / С. Б. Тихвинский, Я. Н. </w:t>
      </w:r>
      <w:proofErr w:type="spellStart"/>
      <w:r w:rsidRPr="006E1E71">
        <w:rPr>
          <w:rFonts w:cs="Arial CYR"/>
          <w:sz w:val="28"/>
          <w:szCs w:val="28"/>
        </w:rPr>
        <w:t>Бобко</w:t>
      </w:r>
      <w:proofErr w:type="spellEnd"/>
      <w:r w:rsidRPr="006E1E71">
        <w:rPr>
          <w:rFonts w:cs="Arial CYR"/>
          <w:sz w:val="28"/>
          <w:szCs w:val="28"/>
        </w:rPr>
        <w:t>, Е. В. Евсеева [и др.] // Теория и практика физ. культуры. – 1971. – № 7. – С. 33-36.</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Бурханов А. И. Влияние спорта на организм школьников / А. И. Бурханов // Теория и практика физ. культуры. – 1995. – № 4. – С. 12-14.</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Куничев</w:t>
      </w:r>
      <w:proofErr w:type="spellEnd"/>
      <w:r w:rsidRPr="006E1E71">
        <w:rPr>
          <w:rFonts w:cs="Arial CYR"/>
          <w:sz w:val="28"/>
          <w:szCs w:val="28"/>
        </w:rPr>
        <w:t xml:space="preserve"> Л. А. Плавание как оздоровительное и лечебное средство / Л. А. </w:t>
      </w:r>
      <w:proofErr w:type="spellStart"/>
      <w:r w:rsidRPr="006E1E71">
        <w:rPr>
          <w:rFonts w:cs="Arial CYR"/>
          <w:sz w:val="28"/>
          <w:szCs w:val="28"/>
        </w:rPr>
        <w:t>Куничев</w:t>
      </w:r>
      <w:proofErr w:type="spellEnd"/>
      <w:r w:rsidRPr="006E1E71">
        <w:rPr>
          <w:rFonts w:cs="Arial CYR"/>
          <w:sz w:val="28"/>
          <w:szCs w:val="28"/>
        </w:rPr>
        <w:t xml:space="preserve"> // Плавание. – 1976. – </w:t>
      </w:r>
      <w:proofErr w:type="spellStart"/>
      <w:r w:rsidRPr="006E1E71">
        <w:rPr>
          <w:rFonts w:cs="Arial CYR"/>
          <w:sz w:val="28"/>
          <w:szCs w:val="28"/>
        </w:rPr>
        <w:t>Вып</w:t>
      </w:r>
      <w:proofErr w:type="spellEnd"/>
      <w:r w:rsidRPr="006E1E71">
        <w:rPr>
          <w:rFonts w:cs="Arial CYR"/>
          <w:sz w:val="28"/>
          <w:szCs w:val="28"/>
        </w:rPr>
        <w:t>. 1. – С. 54-55.</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Тихонова А. Я. Влияние занятий в оздоровительном плавательном бассейне на терморегуляторные реакции / А. Я. Тихонова, Т. Г. Симонова, М. А. Якименко // Теория и практика физ. культуры. – 1983. – № 8. – С. 17-18.</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Давыдов В. Ю. Плавание в детском саду</w:t>
      </w:r>
      <w:proofErr w:type="gramStart"/>
      <w:r w:rsidRPr="006E1E71">
        <w:rPr>
          <w:rFonts w:cs="Arial CYR"/>
          <w:sz w:val="28"/>
          <w:szCs w:val="28"/>
        </w:rPr>
        <w:t xml:space="preserve"> :</w:t>
      </w:r>
      <w:proofErr w:type="gramEnd"/>
      <w:r w:rsidRPr="006E1E71">
        <w:rPr>
          <w:rFonts w:cs="Arial CYR"/>
          <w:sz w:val="28"/>
          <w:szCs w:val="28"/>
        </w:rPr>
        <w:t xml:space="preserve"> учебно-методическое пособие / Давыдов В. Ю. – Волгоград : ВГИФК, 1993. – 184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Меньшуткина</w:t>
      </w:r>
      <w:proofErr w:type="spellEnd"/>
      <w:r w:rsidRPr="006E1E71">
        <w:rPr>
          <w:rFonts w:cs="Arial CYR"/>
          <w:sz w:val="28"/>
          <w:szCs w:val="28"/>
        </w:rPr>
        <w:t xml:space="preserve"> Т. Г. Эффективность занятий оздоровительным плаванием в семейных группах / Т. Г. </w:t>
      </w:r>
      <w:proofErr w:type="spellStart"/>
      <w:r w:rsidRPr="006E1E71">
        <w:rPr>
          <w:rFonts w:cs="Arial CYR"/>
          <w:sz w:val="28"/>
          <w:szCs w:val="28"/>
        </w:rPr>
        <w:t>Меньшуткина</w:t>
      </w:r>
      <w:proofErr w:type="spellEnd"/>
      <w:r w:rsidRPr="006E1E71">
        <w:rPr>
          <w:rFonts w:cs="Arial CYR"/>
          <w:sz w:val="28"/>
          <w:szCs w:val="28"/>
        </w:rPr>
        <w:t xml:space="preserve">, Д. В. </w:t>
      </w:r>
      <w:proofErr w:type="spellStart"/>
      <w:r w:rsidRPr="006E1E71">
        <w:rPr>
          <w:rFonts w:cs="Arial CYR"/>
          <w:sz w:val="28"/>
          <w:szCs w:val="28"/>
        </w:rPr>
        <w:t>Черепова</w:t>
      </w:r>
      <w:proofErr w:type="spellEnd"/>
      <w:r w:rsidRPr="006E1E71">
        <w:rPr>
          <w:rFonts w:cs="Arial CYR"/>
          <w:sz w:val="28"/>
          <w:szCs w:val="28"/>
        </w:rPr>
        <w:t xml:space="preserve"> // Физическая культура</w:t>
      </w:r>
      <w:proofErr w:type="gramStart"/>
      <w:r w:rsidRPr="006E1E71">
        <w:rPr>
          <w:rFonts w:cs="Arial CYR"/>
          <w:sz w:val="28"/>
          <w:szCs w:val="28"/>
        </w:rPr>
        <w:t xml:space="preserve"> :</w:t>
      </w:r>
      <w:proofErr w:type="gramEnd"/>
      <w:r w:rsidRPr="006E1E71">
        <w:rPr>
          <w:rFonts w:cs="Arial CYR"/>
          <w:sz w:val="28"/>
          <w:szCs w:val="28"/>
        </w:rPr>
        <w:t xml:space="preserve"> воспитание, образование, тренировка. – 2004. – № 4. – С. 48-50.</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Пирогова Е. А. Влияние физических упражнений на работоспособность и здоровье человека / Пирогова Е. А., Иващенко Л. Я., </w:t>
      </w:r>
      <w:proofErr w:type="spellStart"/>
      <w:r w:rsidRPr="006E1E71">
        <w:rPr>
          <w:rFonts w:cs="Arial CYR"/>
          <w:sz w:val="28"/>
          <w:szCs w:val="28"/>
        </w:rPr>
        <w:t>Страпко</w:t>
      </w:r>
      <w:proofErr w:type="spellEnd"/>
      <w:r w:rsidRPr="006E1E71">
        <w:rPr>
          <w:rFonts w:cs="Arial CYR"/>
          <w:sz w:val="28"/>
          <w:szCs w:val="28"/>
        </w:rPr>
        <w:t xml:space="preserve"> Н. П. – К.: </w:t>
      </w:r>
      <w:proofErr w:type="spellStart"/>
      <w:r w:rsidRPr="006E1E71">
        <w:rPr>
          <w:rFonts w:cs="Arial CYR"/>
          <w:sz w:val="28"/>
          <w:szCs w:val="28"/>
        </w:rPr>
        <w:t>Здоров'я</w:t>
      </w:r>
      <w:proofErr w:type="spellEnd"/>
      <w:r w:rsidRPr="006E1E71">
        <w:rPr>
          <w:rFonts w:cs="Arial CYR"/>
          <w:sz w:val="28"/>
          <w:szCs w:val="28"/>
        </w:rPr>
        <w:t>, 1986. – 152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Иорданская Ф. А. Влияние тренировочных занятий и соревнований на организм юных пловцов 9-15 лет / Ф. А. Иорданская // Теория и практика физ. культуры. – 1959. – Т. XXII. – № 9. – С. 681-687.</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lastRenderedPageBreak/>
        <w:t>Антонинов</w:t>
      </w:r>
      <w:proofErr w:type="spellEnd"/>
      <w:r w:rsidRPr="006E1E71">
        <w:rPr>
          <w:rFonts w:cs="Arial CYR"/>
          <w:sz w:val="28"/>
          <w:szCs w:val="28"/>
        </w:rPr>
        <w:t xml:space="preserve"> А. В. Планирование тренировочных нагрузок пловцов различной квалификации на основе анализа здоровья и динамики результатов: </w:t>
      </w:r>
      <w:r w:rsidRPr="006E1E71">
        <w:rPr>
          <w:rFonts w:cs="Arial CYR"/>
          <w:sz w:val="28"/>
          <w:szCs w:val="28"/>
          <w:lang w:val="uk-UA"/>
        </w:rPr>
        <w:t>д</w:t>
      </w:r>
      <w:proofErr w:type="spellStart"/>
      <w:r w:rsidRPr="006E1E71">
        <w:rPr>
          <w:rFonts w:cs="Arial CYR"/>
          <w:sz w:val="28"/>
          <w:szCs w:val="28"/>
        </w:rPr>
        <w:t>ис</w:t>
      </w:r>
      <w:proofErr w:type="spellEnd"/>
      <w:r w:rsidRPr="006E1E71">
        <w:rPr>
          <w:rFonts w:cs="Arial CYR"/>
          <w:sz w:val="28"/>
          <w:szCs w:val="28"/>
          <w:lang w:val="uk-UA"/>
        </w:rPr>
        <w:t xml:space="preserve">. </w:t>
      </w:r>
      <w:r w:rsidRPr="006E1E71">
        <w:rPr>
          <w:rFonts w:cs="Arial CYR"/>
          <w:sz w:val="28"/>
          <w:szCs w:val="28"/>
        </w:rPr>
        <w:t xml:space="preserve">...канд. </w:t>
      </w:r>
      <w:proofErr w:type="spellStart"/>
      <w:r w:rsidRPr="006E1E71">
        <w:rPr>
          <w:rFonts w:cs="Arial CYR"/>
          <w:sz w:val="28"/>
          <w:szCs w:val="28"/>
        </w:rPr>
        <w:t>пед</w:t>
      </w:r>
      <w:proofErr w:type="spellEnd"/>
      <w:r w:rsidRPr="006E1E71">
        <w:rPr>
          <w:rFonts w:cs="Arial CYR"/>
          <w:sz w:val="28"/>
          <w:szCs w:val="28"/>
        </w:rPr>
        <w:t>. наук: 13.00.04, 14.00.12</w:t>
      </w:r>
      <w:r w:rsidRPr="006E1E71">
        <w:rPr>
          <w:rFonts w:cs="Arial CYR"/>
          <w:sz w:val="28"/>
          <w:szCs w:val="28"/>
          <w:lang w:val="uk-UA"/>
        </w:rPr>
        <w:t xml:space="preserve"> / </w:t>
      </w:r>
      <w:proofErr w:type="spellStart"/>
      <w:r w:rsidRPr="006E1E71">
        <w:rPr>
          <w:rFonts w:cs="Arial CYR"/>
          <w:sz w:val="28"/>
          <w:szCs w:val="28"/>
          <w:lang w:val="uk-UA"/>
        </w:rPr>
        <w:t>Антонинов</w:t>
      </w:r>
      <w:proofErr w:type="spellEnd"/>
      <w:r w:rsidRPr="006E1E71">
        <w:rPr>
          <w:rFonts w:cs="Arial CYR"/>
          <w:sz w:val="28"/>
          <w:szCs w:val="28"/>
          <w:lang w:val="uk-UA"/>
        </w:rPr>
        <w:t xml:space="preserve"> </w:t>
      </w:r>
      <w:proofErr w:type="spellStart"/>
      <w:r w:rsidRPr="006E1E71">
        <w:rPr>
          <w:rFonts w:cs="Arial CYR"/>
          <w:sz w:val="28"/>
          <w:szCs w:val="28"/>
          <w:lang w:val="uk-UA"/>
        </w:rPr>
        <w:t>Андрей</w:t>
      </w:r>
      <w:proofErr w:type="spellEnd"/>
      <w:r w:rsidRPr="006E1E71">
        <w:rPr>
          <w:rFonts w:cs="Arial CYR"/>
          <w:sz w:val="28"/>
          <w:szCs w:val="28"/>
          <w:lang w:val="uk-UA"/>
        </w:rPr>
        <w:t xml:space="preserve"> </w:t>
      </w:r>
      <w:proofErr w:type="spellStart"/>
      <w:r w:rsidRPr="006E1E71">
        <w:rPr>
          <w:rFonts w:cs="Arial CYR"/>
          <w:sz w:val="28"/>
          <w:szCs w:val="28"/>
          <w:lang w:val="uk-UA"/>
        </w:rPr>
        <w:t>Валериевич</w:t>
      </w:r>
      <w:proofErr w:type="spellEnd"/>
      <w:r w:rsidRPr="006E1E71">
        <w:rPr>
          <w:rFonts w:cs="Arial CYR"/>
          <w:sz w:val="28"/>
          <w:szCs w:val="28"/>
          <w:lang w:val="uk-UA"/>
        </w:rPr>
        <w:t xml:space="preserve">. </w:t>
      </w:r>
      <w:r w:rsidRPr="006E1E71">
        <w:rPr>
          <w:rFonts w:cs="Arial CYR"/>
          <w:sz w:val="28"/>
          <w:szCs w:val="28"/>
        </w:rPr>
        <w:t xml:space="preserve">– </w:t>
      </w:r>
      <w:proofErr w:type="spellStart"/>
      <w:r w:rsidRPr="006E1E71">
        <w:rPr>
          <w:rFonts w:cs="Arial CYR"/>
          <w:sz w:val="28"/>
          <w:szCs w:val="28"/>
        </w:rPr>
        <w:t>Малаховка</w:t>
      </w:r>
      <w:proofErr w:type="spellEnd"/>
      <w:r w:rsidRPr="006E1E71">
        <w:rPr>
          <w:rFonts w:cs="Arial CYR"/>
          <w:sz w:val="28"/>
          <w:szCs w:val="28"/>
        </w:rPr>
        <w:t>, 2000. – 149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Нормирование тренировочных нагрузок с использованием показателей энергетической стоимости упражнения / Н. Ж. Булгакова, Н. И. Волков, О. И. Попов [и др.] // Теория и практика физ. культуры. – 2003. – № 5. – С. 23-26.</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Давыдов В. Ю. Оптимизация построения тренировочных нагрузок в процессе подготовки квалифицированных пловцов / В. Ю. Давыдов, Е. Г. </w:t>
      </w:r>
      <w:proofErr w:type="spellStart"/>
      <w:r w:rsidRPr="006E1E71">
        <w:rPr>
          <w:rFonts w:cs="Arial CYR"/>
          <w:sz w:val="28"/>
          <w:szCs w:val="28"/>
        </w:rPr>
        <w:t>Прыткова</w:t>
      </w:r>
      <w:proofErr w:type="spellEnd"/>
      <w:r w:rsidRPr="006E1E71">
        <w:rPr>
          <w:rFonts w:cs="Arial CYR"/>
          <w:sz w:val="28"/>
          <w:szCs w:val="28"/>
        </w:rPr>
        <w:t xml:space="preserve"> // Теория и практика физ. культуры. – 2002. – № 7. – С. 32-36.</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Дойзер</w:t>
      </w:r>
      <w:proofErr w:type="spellEnd"/>
      <w:r w:rsidRPr="006E1E71">
        <w:rPr>
          <w:rFonts w:cs="Arial CYR"/>
          <w:sz w:val="28"/>
          <w:szCs w:val="28"/>
        </w:rPr>
        <w:t xml:space="preserve"> Э. Здоровье спортсмена</w:t>
      </w:r>
      <w:proofErr w:type="gramStart"/>
      <w:r w:rsidRPr="006E1E71">
        <w:rPr>
          <w:rFonts w:cs="Arial CYR"/>
          <w:sz w:val="28"/>
          <w:szCs w:val="28"/>
        </w:rPr>
        <w:t xml:space="preserve"> :</w:t>
      </w:r>
      <w:proofErr w:type="gramEnd"/>
      <w:r w:rsidRPr="006E1E71">
        <w:rPr>
          <w:rFonts w:cs="Arial CYR"/>
          <w:sz w:val="28"/>
          <w:szCs w:val="28"/>
        </w:rPr>
        <w:t xml:space="preserve"> [пер. с нем. А.А. Арутюнова] / </w:t>
      </w:r>
      <w:proofErr w:type="spellStart"/>
      <w:r w:rsidRPr="006E1E71">
        <w:rPr>
          <w:rFonts w:cs="Arial CYR"/>
          <w:sz w:val="28"/>
          <w:szCs w:val="28"/>
        </w:rPr>
        <w:t>Дойзер</w:t>
      </w:r>
      <w:proofErr w:type="spellEnd"/>
      <w:r w:rsidRPr="006E1E71">
        <w:rPr>
          <w:rFonts w:cs="Arial CYR"/>
          <w:sz w:val="28"/>
          <w:szCs w:val="28"/>
        </w:rPr>
        <w:t xml:space="preserve"> Э. – М. : </w:t>
      </w:r>
      <w:proofErr w:type="spellStart"/>
      <w:r w:rsidRPr="006E1E71">
        <w:rPr>
          <w:rFonts w:cs="Arial CYR"/>
          <w:sz w:val="28"/>
          <w:szCs w:val="28"/>
        </w:rPr>
        <w:t>ФиС</w:t>
      </w:r>
      <w:proofErr w:type="spellEnd"/>
      <w:r w:rsidRPr="006E1E71">
        <w:rPr>
          <w:rFonts w:cs="Arial CYR"/>
          <w:sz w:val="28"/>
          <w:szCs w:val="28"/>
        </w:rPr>
        <w:t>, 1980. – 136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Гигиеническое нормирование интенсивности тренировочных нагрузок пловцов 10-11 лет в ДЮСШ / Н. Н. Суханова, А. Г. Сухарев, Л. А. Симонова [и др.] // Теория и практика физ. культуры. – 1976. – № 10. – С. 42-44.</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Espersen</w:t>
      </w:r>
      <w:proofErr w:type="spellEnd"/>
      <w:r w:rsidRPr="006E1E71">
        <w:rPr>
          <w:rFonts w:cs="Arial CYR"/>
          <w:sz w:val="28"/>
          <w:szCs w:val="28"/>
          <w:lang w:val="en-US"/>
        </w:rPr>
        <w:t xml:space="preserve"> G. N. Short-term changes in the immune system of elite swimmer under </w:t>
      </w:r>
      <w:proofErr w:type="spellStart"/>
      <w:r w:rsidRPr="006E1E71">
        <w:rPr>
          <w:rFonts w:cs="Arial CYR"/>
          <w:sz w:val="28"/>
          <w:szCs w:val="28"/>
          <w:lang w:val="en-US"/>
        </w:rPr>
        <w:t>compatiton</w:t>
      </w:r>
      <w:proofErr w:type="spellEnd"/>
      <w:r w:rsidRPr="006E1E71">
        <w:rPr>
          <w:rFonts w:cs="Arial CYR"/>
          <w:sz w:val="28"/>
          <w:szCs w:val="28"/>
          <w:lang w:val="en-US"/>
        </w:rPr>
        <w:t xml:space="preserve"> condition (Different immunomodulation induced by various types of sport) / G. N. </w:t>
      </w:r>
      <w:proofErr w:type="spellStart"/>
      <w:r w:rsidRPr="006E1E71">
        <w:rPr>
          <w:rFonts w:cs="Arial CYR"/>
          <w:sz w:val="28"/>
          <w:szCs w:val="28"/>
          <w:lang w:val="en-US"/>
        </w:rPr>
        <w:t>Espersen</w:t>
      </w:r>
      <w:proofErr w:type="spellEnd"/>
      <w:r w:rsidRPr="006E1E71">
        <w:rPr>
          <w:rFonts w:cs="Arial CYR"/>
          <w:sz w:val="28"/>
          <w:szCs w:val="28"/>
          <w:lang w:val="en-US"/>
        </w:rPr>
        <w:t xml:space="preserve">, A.  </w:t>
      </w:r>
      <w:proofErr w:type="spellStart"/>
      <w:r w:rsidRPr="006E1E71">
        <w:rPr>
          <w:rFonts w:cs="Arial CYR"/>
          <w:sz w:val="28"/>
          <w:szCs w:val="28"/>
          <w:lang w:val="en-US"/>
        </w:rPr>
        <w:t>Elbatk</w:t>
      </w:r>
      <w:proofErr w:type="spellEnd"/>
      <w:r w:rsidRPr="006E1E71">
        <w:rPr>
          <w:rFonts w:cs="Arial CYR"/>
          <w:sz w:val="28"/>
          <w:szCs w:val="28"/>
          <w:lang w:val="en-US"/>
        </w:rPr>
        <w:t xml:space="preserve"> // Scand. J. Med. Sci. Sports</w:t>
      </w:r>
      <w:r w:rsidRPr="006E1E71">
        <w:rPr>
          <w:rFonts w:cs="Arial CYR"/>
          <w:sz w:val="28"/>
          <w:szCs w:val="28"/>
        </w:rPr>
        <w:t>.</w:t>
      </w:r>
      <w:r w:rsidRPr="006E1E71">
        <w:rPr>
          <w:rFonts w:cs="Arial CYR"/>
          <w:sz w:val="28"/>
          <w:szCs w:val="28"/>
          <w:lang w:val="en-US"/>
        </w:rPr>
        <w:t xml:space="preserve"> – 1998. – V. 6, № 3. – P. 156.</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Избранные лекции по спортивной медицине (ТОМ 1) / </w:t>
      </w:r>
      <w:proofErr w:type="spellStart"/>
      <w:r w:rsidRPr="006E1E71">
        <w:rPr>
          <w:rFonts w:cs="Arial CYR"/>
          <w:sz w:val="28"/>
          <w:szCs w:val="28"/>
        </w:rPr>
        <w:t>Геселевич</w:t>
      </w:r>
      <w:proofErr w:type="spellEnd"/>
      <w:r w:rsidRPr="006E1E71">
        <w:rPr>
          <w:rFonts w:cs="Arial CYR"/>
          <w:sz w:val="28"/>
          <w:szCs w:val="28"/>
        </w:rPr>
        <w:t xml:space="preserve"> В. А., Епифанов В. А., Журавлева А. И. [и др.]</w:t>
      </w:r>
      <w:proofErr w:type="gramStart"/>
      <w:r w:rsidRPr="006E1E71">
        <w:rPr>
          <w:rFonts w:cs="Arial CYR"/>
          <w:sz w:val="28"/>
          <w:szCs w:val="28"/>
        </w:rPr>
        <w:t xml:space="preserve"> ;</w:t>
      </w:r>
      <w:proofErr w:type="gramEnd"/>
      <w:r w:rsidRPr="006E1E71">
        <w:rPr>
          <w:rFonts w:cs="Arial CYR"/>
          <w:sz w:val="28"/>
          <w:szCs w:val="28"/>
        </w:rPr>
        <w:t xml:space="preserve"> под ред. Б.А. </w:t>
      </w:r>
      <w:proofErr w:type="spellStart"/>
      <w:r w:rsidRPr="006E1E71">
        <w:rPr>
          <w:rFonts w:cs="Arial CYR"/>
          <w:sz w:val="28"/>
          <w:szCs w:val="28"/>
        </w:rPr>
        <w:t>Поляева</w:t>
      </w:r>
      <w:proofErr w:type="spellEnd"/>
      <w:r w:rsidRPr="006E1E71">
        <w:rPr>
          <w:rFonts w:cs="Arial CYR"/>
          <w:sz w:val="28"/>
          <w:szCs w:val="28"/>
        </w:rPr>
        <w:t>. – М.</w:t>
      </w:r>
      <w:proofErr w:type="gramStart"/>
      <w:r w:rsidRPr="006E1E71">
        <w:rPr>
          <w:rFonts w:cs="Arial CYR"/>
          <w:sz w:val="28"/>
          <w:szCs w:val="28"/>
        </w:rPr>
        <w:t xml:space="preserve"> :</w:t>
      </w:r>
      <w:proofErr w:type="gramEnd"/>
      <w:r w:rsidRPr="006E1E71">
        <w:rPr>
          <w:rFonts w:cs="Arial CYR"/>
          <w:sz w:val="28"/>
          <w:szCs w:val="28"/>
        </w:rPr>
        <w:t xml:space="preserve"> Натюрморт, 2003. – 192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Грищенко В. И. Влияние занятий спортивным плаванием на показатели </w:t>
      </w:r>
      <w:proofErr w:type="spellStart"/>
      <w:r w:rsidRPr="006E1E71">
        <w:rPr>
          <w:rFonts w:cs="Arial CYR"/>
          <w:sz w:val="28"/>
          <w:szCs w:val="28"/>
        </w:rPr>
        <w:t>пневмотахометрии</w:t>
      </w:r>
      <w:proofErr w:type="spellEnd"/>
      <w:r w:rsidRPr="006E1E71">
        <w:rPr>
          <w:rFonts w:cs="Arial CYR"/>
          <w:sz w:val="28"/>
          <w:szCs w:val="28"/>
        </w:rPr>
        <w:t xml:space="preserve"> у детей / В. И. Грищенко // Теория и практика физ. культуры. – 1980. – № 11. – С. 32-33.</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Коц</w:t>
      </w:r>
      <w:proofErr w:type="spellEnd"/>
      <w:r w:rsidRPr="006E1E71">
        <w:rPr>
          <w:rFonts w:cs="Arial CYR"/>
          <w:sz w:val="28"/>
          <w:szCs w:val="28"/>
        </w:rPr>
        <w:t xml:space="preserve"> Я. М. Спортивная физиология / </w:t>
      </w:r>
      <w:proofErr w:type="spellStart"/>
      <w:r w:rsidRPr="006E1E71">
        <w:rPr>
          <w:rFonts w:cs="Arial CYR"/>
          <w:sz w:val="28"/>
          <w:szCs w:val="28"/>
        </w:rPr>
        <w:t>Коц</w:t>
      </w:r>
      <w:proofErr w:type="spellEnd"/>
      <w:r w:rsidRPr="006E1E71">
        <w:rPr>
          <w:rFonts w:cs="Arial CYR"/>
          <w:sz w:val="28"/>
          <w:szCs w:val="28"/>
        </w:rPr>
        <w:t xml:space="preserve"> Я. М. – М.: </w:t>
      </w:r>
      <w:proofErr w:type="spellStart"/>
      <w:r w:rsidRPr="006E1E71">
        <w:rPr>
          <w:rFonts w:cs="Arial CYR"/>
          <w:sz w:val="28"/>
          <w:szCs w:val="28"/>
        </w:rPr>
        <w:t>ФиС</w:t>
      </w:r>
      <w:proofErr w:type="spellEnd"/>
      <w:r w:rsidRPr="006E1E71">
        <w:rPr>
          <w:rFonts w:cs="Arial CYR"/>
          <w:sz w:val="28"/>
          <w:szCs w:val="28"/>
        </w:rPr>
        <w:t>, 1986. – 240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Гаврилова Е. А. Спортивное сердце</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Стрессорная</w:t>
      </w:r>
      <w:proofErr w:type="spellEnd"/>
      <w:r w:rsidRPr="006E1E71">
        <w:rPr>
          <w:rFonts w:cs="Arial CYR"/>
          <w:sz w:val="28"/>
          <w:szCs w:val="28"/>
        </w:rPr>
        <w:t xml:space="preserve"> </w:t>
      </w:r>
      <w:proofErr w:type="spellStart"/>
      <w:r w:rsidRPr="006E1E71">
        <w:rPr>
          <w:rFonts w:cs="Arial CYR"/>
          <w:sz w:val="28"/>
          <w:szCs w:val="28"/>
        </w:rPr>
        <w:t>кардиомиопатия</w:t>
      </w:r>
      <w:proofErr w:type="spellEnd"/>
      <w:r w:rsidRPr="006E1E71">
        <w:rPr>
          <w:rFonts w:cs="Arial CYR"/>
          <w:sz w:val="28"/>
          <w:szCs w:val="28"/>
        </w:rPr>
        <w:t xml:space="preserve"> / Гаврилова Е. А. – М.</w:t>
      </w:r>
      <w:proofErr w:type="gramStart"/>
      <w:r w:rsidRPr="006E1E71">
        <w:rPr>
          <w:rFonts w:cs="Arial CYR"/>
          <w:sz w:val="28"/>
          <w:szCs w:val="28"/>
        </w:rPr>
        <w:t xml:space="preserve"> :</w:t>
      </w:r>
      <w:proofErr w:type="gramEnd"/>
      <w:r w:rsidRPr="006E1E71">
        <w:rPr>
          <w:rFonts w:cs="Arial CYR"/>
          <w:sz w:val="28"/>
          <w:szCs w:val="28"/>
        </w:rPr>
        <w:t xml:space="preserve"> Советский спорт, 2007. – 200 с. </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Булгакова Н. Ж. Оценка физического развития и двигательной подготовленности пловцов и школьников 11-16 лет, не занимающихся </w:t>
      </w:r>
      <w:r w:rsidRPr="006E1E71">
        <w:rPr>
          <w:rFonts w:cs="Arial CYR"/>
          <w:sz w:val="28"/>
          <w:szCs w:val="28"/>
        </w:rPr>
        <w:lastRenderedPageBreak/>
        <w:t>спортивным плаванием / Н. Ж. Булгакова, И. В. Чеботарева // Физическая культура</w:t>
      </w:r>
      <w:proofErr w:type="gramStart"/>
      <w:r w:rsidRPr="006E1E71">
        <w:rPr>
          <w:rFonts w:cs="Arial CYR"/>
          <w:sz w:val="28"/>
          <w:szCs w:val="28"/>
        </w:rPr>
        <w:t xml:space="preserve"> :</w:t>
      </w:r>
      <w:proofErr w:type="gramEnd"/>
      <w:r w:rsidRPr="006E1E71">
        <w:rPr>
          <w:rFonts w:cs="Arial CYR"/>
          <w:sz w:val="28"/>
          <w:szCs w:val="28"/>
        </w:rPr>
        <w:t xml:space="preserve"> воспитание, образование, тренировка. – 1996. –№ 1. – С. 49-52.</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Булгакова Н. Ж. Срочный тренировочный эффект и систематизация специальных тренировочных упражнений в зависимости от уровня развития аэробных и анаэробных возможностей пловцов высокого класса / Н. Ж. Булгакова, В. Р. Соломатин, А. В. </w:t>
      </w:r>
      <w:proofErr w:type="spellStart"/>
      <w:r w:rsidRPr="006E1E71">
        <w:rPr>
          <w:rFonts w:cs="Arial CYR"/>
          <w:sz w:val="28"/>
          <w:szCs w:val="28"/>
        </w:rPr>
        <w:t>Журавик</w:t>
      </w:r>
      <w:proofErr w:type="spellEnd"/>
      <w:r w:rsidRPr="006E1E71">
        <w:rPr>
          <w:rFonts w:cs="Arial CYR"/>
          <w:sz w:val="28"/>
          <w:szCs w:val="28"/>
        </w:rPr>
        <w:t xml:space="preserve"> // Теория и практика физ. культуры. – 1996. – № 1. – С. 37-39.</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Уилмор</w:t>
      </w:r>
      <w:proofErr w:type="spellEnd"/>
      <w:r w:rsidRPr="006E1E71">
        <w:rPr>
          <w:rFonts w:cs="Arial CYR"/>
          <w:sz w:val="28"/>
          <w:szCs w:val="28"/>
        </w:rPr>
        <w:t xml:space="preserve"> Дж. Х. Физиология спорта и двигательной активности /</w:t>
      </w:r>
      <w:r w:rsidRPr="006E1E71">
        <w:rPr>
          <w:rFonts w:cs="Arial CYR"/>
          <w:sz w:val="28"/>
          <w:szCs w:val="28"/>
          <w:lang w:val="uk-UA"/>
        </w:rPr>
        <w:t xml:space="preserve"> </w:t>
      </w:r>
      <w:r w:rsidRPr="006E1E71">
        <w:rPr>
          <w:rFonts w:cs="Arial CYR"/>
          <w:sz w:val="28"/>
          <w:szCs w:val="28"/>
        </w:rPr>
        <w:t>Дж. Х.</w:t>
      </w:r>
      <w:r w:rsidRPr="006E1E71">
        <w:rPr>
          <w:rFonts w:cs="Arial CYR"/>
          <w:sz w:val="28"/>
          <w:szCs w:val="28"/>
          <w:lang w:val="uk-UA"/>
        </w:rPr>
        <w:t xml:space="preserve"> </w:t>
      </w:r>
      <w:proofErr w:type="spellStart"/>
      <w:r w:rsidRPr="006E1E71">
        <w:rPr>
          <w:rFonts w:cs="Arial CYR"/>
          <w:sz w:val="28"/>
          <w:szCs w:val="28"/>
        </w:rPr>
        <w:t>Уилмор</w:t>
      </w:r>
      <w:proofErr w:type="spellEnd"/>
      <w:r w:rsidRPr="006E1E71">
        <w:rPr>
          <w:rFonts w:cs="Arial CYR"/>
          <w:sz w:val="28"/>
          <w:szCs w:val="28"/>
        </w:rPr>
        <w:t>, Д. Л.</w:t>
      </w:r>
      <w:r w:rsidRPr="006E1E71">
        <w:rPr>
          <w:rFonts w:cs="Arial CYR"/>
          <w:sz w:val="28"/>
          <w:szCs w:val="28"/>
          <w:lang w:val="uk-UA"/>
        </w:rPr>
        <w:t xml:space="preserve"> </w:t>
      </w:r>
      <w:proofErr w:type="gramStart"/>
      <w:r w:rsidRPr="006E1E71">
        <w:rPr>
          <w:rFonts w:cs="Arial CYR"/>
          <w:sz w:val="28"/>
          <w:szCs w:val="28"/>
        </w:rPr>
        <w:t>Костил</w:t>
      </w:r>
      <w:proofErr w:type="gramEnd"/>
      <w:r w:rsidRPr="006E1E71">
        <w:rPr>
          <w:rFonts w:cs="Arial CYR"/>
          <w:sz w:val="28"/>
          <w:szCs w:val="28"/>
          <w:lang w:val="uk-UA"/>
        </w:rPr>
        <w:t>.</w:t>
      </w:r>
      <w:r w:rsidRPr="006E1E71">
        <w:rPr>
          <w:rFonts w:cs="Arial CYR"/>
          <w:sz w:val="28"/>
          <w:szCs w:val="28"/>
        </w:rPr>
        <w:t xml:space="preserve"> – К.</w:t>
      </w:r>
      <w:proofErr w:type="gramStart"/>
      <w:r w:rsidRPr="006E1E71">
        <w:rPr>
          <w:rFonts w:cs="Arial CYR"/>
          <w:sz w:val="28"/>
          <w:szCs w:val="28"/>
        </w:rPr>
        <w:t xml:space="preserve"> :</w:t>
      </w:r>
      <w:proofErr w:type="gramEnd"/>
      <w:r w:rsidRPr="006E1E71">
        <w:rPr>
          <w:rFonts w:cs="Arial CYR"/>
          <w:sz w:val="28"/>
          <w:szCs w:val="28"/>
        </w:rPr>
        <w:t xml:space="preserve"> Олимпийская литература, 1997. – С. 174.</w:t>
      </w:r>
    </w:p>
    <w:p w:rsidR="009915F5" w:rsidRPr="006E1E71" w:rsidRDefault="009915F5" w:rsidP="004B7044">
      <w:pPr>
        <w:numPr>
          <w:ilvl w:val="0"/>
          <w:numId w:val="68"/>
        </w:numPr>
        <w:suppressAutoHyphens w:val="0"/>
        <w:spacing w:line="360" w:lineRule="auto"/>
        <w:jc w:val="both"/>
      </w:pPr>
      <w:proofErr w:type="gramStart"/>
      <w:r w:rsidRPr="006E1E71">
        <w:rPr>
          <w:rFonts w:cs="Arial CYR"/>
          <w:sz w:val="28"/>
          <w:szCs w:val="28"/>
        </w:rPr>
        <w:t>Иорданская</w:t>
      </w:r>
      <w:proofErr w:type="gramEnd"/>
      <w:r w:rsidRPr="006E1E71">
        <w:rPr>
          <w:rFonts w:cs="Arial CYR"/>
          <w:sz w:val="28"/>
          <w:szCs w:val="28"/>
        </w:rPr>
        <w:t xml:space="preserve"> Ф. А. Медицинский контроль в подготовке пловцов // Научное обеспечение подготовки пловцов [</w:t>
      </w:r>
      <w:r w:rsidRPr="006E1E71">
        <w:rPr>
          <w:rFonts w:cs="Arial CYR"/>
          <w:sz w:val="28"/>
          <w:szCs w:val="28"/>
          <w:lang w:val="uk-UA"/>
        </w:rPr>
        <w:t>по</w:t>
      </w:r>
      <w:r w:rsidRPr="006E1E71">
        <w:rPr>
          <w:rFonts w:cs="Arial CYR"/>
          <w:sz w:val="28"/>
          <w:szCs w:val="28"/>
        </w:rPr>
        <w:t xml:space="preserve">д ред. Т. М. </w:t>
      </w:r>
      <w:proofErr w:type="spellStart"/>
      <w:r w:rsidRPr="006E1E71">
        <w:rPr>
          <w:rFonts w:cs="Arial CYR"/>
          <w:sz w:val="28"/>
          <w:szCs w:val="28"/>
        </w:rPr>
        <w:t>Абсалямова</w:t>
      </w:r>
      <w:proofErr w:type="spellEnd"/>
      <w:r w:rsidRPr="006E1E71">
        <w:rPr>
          <w:rFonts w:cs="Arial CYR"/>
          <w:sz w:val="28"/>
          <w:szCs w:val="28"/>
        </w:rPr>
        <w:t xml:space="preserve"> и Т. С. Тимаковой] </w:t>
      </w:r>
      <w:r w:rsidRPr="006E1E71">
        <w:rPr>
          <w:rFonts w:cs="Arial CYR"/>
          <w:sz w:val="28"/>
          <w:szCs w:val="28"/>
          <w:lang w:val="uk-UA"/>
        </w:rPr>
        <w:t xml:space="preserve">/ </w:t>
      </w:r>
      <w:r w:rsidRPr="006E1E71">
        <w:rPr>
          <w:rFonts w:cs="Arial CYR"/>
          <w:sz w:val="28"/>
          <w:szCs w:val="28"/>
        </w:rPr>
        <w:t>Ф. А.</w:t>
      </w:r>
      <w:r w:rsidRPr="006E1E71">
        <w:rPr>
          <w:rFonts w:cs="Arial CYR"/>
          <w:sz w:val="28"/>
          <w:szCs w:val="28"/>
          <w:lang w:val="uk-UA"/>
        </w:rPr>
        <w:t xml:space="preserve"> </w:t>
      </w:r>
      <w:r w:rsidRPr="006E1E71">
        <w:rPr>
          <w:rFonts w:cs="Arial CYR"/>
          <w:sz w:val="28"/>
          <w:szCs w:val="28"/>
        </w:rPr>
        <w:t xml:space="preserve">Иорданская, Н. А. </w:t>
      </w:r>
      <w:proofErr w:type="spellStart"/>
      <w:r w:rsidRPr="006E1E71">
        <w:rPr>
          <w:rFonts w:cs="Arial CYR"/>
          <w:sz w:val="28"/>
          <w:szCs w:val="28"/>
        </w:rPr>
        <w:t>Усакова</w:t>
      </w:r>
      <w:proofErr w:type="spellEnd"/>
      <w:r w:rsidRPr="006E1E71">
        <w:rPr>
          <w:rFonts w:cs="Arial CYR"/>
          <w:sz w:val="28"/>
          <w:szCs w:val="28"/>
          <w:lang w:val="uk-UA"/>
        </w:rPr>
        <w:t xml:space="preserve">. </w:t>
      </w:r>
      <w:r w:rsidRPr="006E1E71">
        <w:rPr>
          <w:rFonts w:cs="Arial CYR"/>
          <w:sz w:val="28"/>
          <w:szCs w:val="28"/>
        </w:rPr>
        <w:t>–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1983. – С. 116-146.</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Головина Л. Л. Физическая характеристика плавания</w:t>
      </w:r>
      <w:r w:rsidRPr="006E1E71">
        <w:rPr>
          <w:rFonts w:cs="Arial CYR"/>
          <w:sz w:val="28"/>
          <w:szCs w:val="28"/>
          <w:lang w:val="uk-UA"/>
        </w:rPr>
        <w:t xml:space="preserve"> /</w:t>
      </w:r>
      <w:r w:rsidRPr="006E1E71">
        <w:rPr>
          <w:rFonts w:cs="Arial CYR"/>
          <w:sz w:val="28"/>
          <w:szCs w:val="28"/>
        </w:rPr>
        <w:t xml:space="preserve"> Головина Л. Л. – М.</w:t>
      </w:r>
      <w:proofErr w:type="gramStart"/>
      <w:r w:rsidRPr="006E1E71">
        <w:rPr>
          <w:rFonts w:cs="Arial CYR"/>
          <w:sz w:val="28"/>
          <w:szCs w:val="28"/>
        </w:rPr>
        <w:t xml:space="preserve"> :</w:t>
      </w:r>
      <w:proofErr w:type="gramEnd"/>
      <w:r w:rsidRPr="006E1E71">
        <w:rPr>
          <w:rFonts w:cs="Arial CYR"/>
          <w:sz w:val="28"/>
          <w:szCs w:val="28"/>
        </w:rPr>
        <w:t xml:space="preserve"> ГЦОЛИФК, 1980. – 25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Оноприенко Б. И. Биомеханика плавания</w:t>
      </w:r>
      <w:r w:rsidRPr="006E1E71">
        <w:rPr>
          <w:rFonts w:cs="Arial CYR"/>
          <w:sz w:val="28"/>
          <w:szCs w:val="28"/>
          <w:lang w:val="uk-UA"/>
        </w:rPr>
        <w:t xml:space="preserve"> / </w:t>
      </w:r>
      <w:r w:rsidRPr="006E1E71">
        <w:rPr>
          <w:rFonts w:cs="Arial CYR"/>
          <w:sz w:val="28"/>
          <w:szCs w:val="28"/>
        </w:rPr>
        <w:t>Оноприенко Б. И.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1981. – 192 c.</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Парфенов А.</w:t>
      </w:r>
      <w:r w:rsidRPr="006E1E71">
        <w:rPr>
          <w:rFonts w:cs="Arial CYR"/>
          <w:sz w:val="28"/>
          <w:szCs w:val="28"/>
          <w:lang w:val="uk-UA"/>
        </w:rPr>
        <w:t xml:space="preserve"> </w:t>
      </w:r>
      <w:r w:rsidRPr="006E1E71">
        <w:rPr>
          <w:rFonts w:cs="Arial CYR"/>
          <w:sz w:val="28"/>
          <w:szCs w:val="28"/>
        </w:rPr>
        <w:t xml:space="preserve">В. Об энергетическом метаболизме в спортивном плавании : </w:t>
      </w:r>
      <w:r w:rsidRPr="006E1E71">
        <w:rPr>
          <w:rFonts w:cs="Arial CYR"/>
          <w:sz w:val="28"/>
          <w:szCs w:val="28"/>
          <w:lang w:val="uk-UA"/>
        </w:rPr>
        <w:t>м</w:t>
      </w:r>
      <w:proofErr w:type="spellStart"/>
      <w:r w:rsidRPr="006E1E71">
        <w:rPr>
          <w:rFonts w:cs="Arial CYR"/>
          <w:sz w:val="28"/>
          <w:szCs w:val="28"/>
        </w:rPr>
        <w:t>етод</w:t>
      </w:r>
      <w:proofErr w:type="spellEnd"/>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р</w:t>
      </w:r>
      <w:proofErr w:type="gramEnd"/>
      <w:r w:rsidRPr="006E1E71">
        <w:rPr>
          <w:rFonts w:cs="Arial CYR"/>
          <w:sz w:val="28"/>
          <w:szCs w:val="28"/>
        </w:rPr>
        <w:t>екомендации</w:t>
      </w:r>
      <w:r w:rsidRPr="006E1E71">
        <w:rPr>
          <w:rFonts w:cs="Arial CYR"/>
          <w:sz w:val="28"/>
          <w:szCs w:val="28"/>
          <w:lang w:val="uk-UA"/>
        </w:rPr>
        <w:t xml:space="preserve"> / </w:t>
      </w:r>
      <w:r w:rsidRPr="006E1E71">
        <w:rPr>
          <w:rFonts w:cs="Arial CYR"/>
          <w:sz w:val="28"/>
          <w:szCs w:val="28"/>
        </w:rPr>
        <w:t>Парфенов А.</w:t>
      </w:r>
      <w:r w:rsidRPr="006E1E71">
        <w:rPr>
          <w:rFonts w:cs="Arial CYR"/>
          <w:sz w:val="28"/>
          <w:szCs w:val="28"/>
          <w:lang w:val="uk-UA"/>
        </w:rPr>
        <w:t xml:space="preserve"> </w:t>
      </w:r>
      <w:r w:rsidRPr="006E1E71">
        <w:rPr>
          <w:rFonts w:cs="Arial CYR"/>
          <w:sz w:val="28"/>
          <w:szCs w:val="28"/>
        </w:rPr>
        <w:t xml:space="preserve">В., </w:t>
      </w:r>
      <w:proofErr w:type="spellStart"/>
      <w:r w:rsidRPr="006E1E71">
        <w:rPr>
          <w:rFonts w:cs="Arial CYR"/>
          <w:sz w:val="28"/>
          <w:szCs w:val="28"/>
        </w:rPr>
        <w:t>Пасичниченко</w:t>
      </w:r>
      <w:proofErr w:type="spellEnd"/>
      <w:r w:rsidRPr="006E1E71">
        <w:rPr>
          <w:rFonts w:cs="Arial CYR"/>
          <w:sz w:val="28"/>
          <w:szCs w:val="28"/>
        </w:rPr>
        <w:t xml:space="preserve"> В. А., Парфенова Л. В. – Минск : МГПИ, 1991. – 20 с.</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Counsilman</w:t>
      </w:r>
      <w:proofErr w:type="spellEnd"/>
      <w:r w:rsidRPr="006E1E71">
        <w:rPr>
          <w:rFonts w:cs="Arial CYR"/>
          <w:sz w:val="28"/>
          <w:szCs w:val="28"/>
          <w:lang w:val="en-US"/>
        </w:rPr>
        <w:t xml:space="preserve"> B. E. The residual effects of training </w:t>
      </w:r>
      <w:r w:rsidRPr="006E1E71">
        <w:rPr>
          <w:rFonts w:cs="Arial CYR"/>
          <w:sz w:val="28"/>
          <w:szCs w:val="28"/>
          <w:lang w:val="uk-UA"/>
        </w:rPr>
        <w:t xml:space="preserve">/ </w:t>
      </w:r>
      <w:r w:rsidRPr="006E1E71">
        <w:rPr>
          <w:rFonts w:cs="Arial CYR"/>
          <w:sz w:val="28"/>
          <w:szCs w:val="28"/>
          <w:lang w:val="en-US"/>
        </w:rPr>
        <w:t>B. E.</w:t>
      </w:r>
      <w:r w:rsidRPr="006E1E71">
        <w:rPr>
          <w:rFonts w:cs="Arial CYR"/>
          <w:sz w:val="28"/>
          <w:szCs w:val="28"/>
          <w:lang w:val="uk-UA"/>
        </w:rPr>
        <w:t xml:space="preserve"> </w:t>
      </w:r>
      <w:proofErr w:type="spellStart"/>
      <w:r w:rsidRPr="006E1E71">
        <w:rPr>
          <w:rFonts w:cs="Arial CYR"/>
          <w:sz w:val="28"/>
          <w:szCs w:val="28"/>
          <w:lang w:val="en-US"/>
        </w:rPr>
        <w:t>Counsilman</w:t>
      </w:r>
      <w:proofErr w:type="spellEnd"/>
      <w:r w:rsidRPr="006E1E71">
        <w:rPr>
          <w:rFonts w:cs="Arial CYR"/>
          <w:sz w:val="28"/>
          <w:szCs w:val="28"/>
          <w:lang w:val="en-US"/>
        </w:rPr>
        <w:t xml:space="preserve">, J. E. </w:t>
      </w:r>
      <w:proofErr w:type="spellStart"/>
      <w:r w:rsidRPr="006E1E71">
        <w:rPr>
          <w:rFonts w:cs="Arial CYR"/>
          <w:sz w:val="28"/>
          <w:szCs w:val="28"/>
          <w:lang w:val="en-US"/>
        </w:rPr>
        <w:t>Counsilman</w:t>
      </w:r>
      <w:proofErr w:type="spellEnd"/>
      <w:r w:rsidRPr="006E1E71">
        <w:rPr>
          <w:rFonts w:cs="Arial CYR"/>
          <w:sz w:val="28"/>
          <w:szCs w:val="28"/>
          <w:lang w:val="en-US"/>
        </w:rPr>
        <w:t xml:space="preserve"> // Journal of swimming research, Fort Lauderdale, Fla. – 1991. – № 7 (1). – </w:t>
      </w:r>
      <w:proofErr w:type="gramStart"/>
      <w:r w:rsidRPr="006E1E71">
        <w:rPr>
          <w:rFonts w:cs="Arial CYR"/>
          <w:sz w:val="28"/>
          <w:szCs w:val="28"/>
        </w:rPr>
        <w:t>Р</w:t>
      </w:r>
      <w:r w:rsidRPr="006E1E71">
        <w:rPr>
          <w:rFonts w:cs="Arial CYR"/>
          <w:sz w:val="28"/>
          <w:szCs w:val="28"/>
          <w:lang w:val="en-US"/>
        </w:rPr>
        <w:t>. 5</w:t>
      </w:r>
      <w:proofErr w:type="gramEnd"/>
      <w:r w:rsidRPr="006E1E71">
        <w:rPr>
          <w:rFonts w:cs="Arial CYR"/>
          <w:sz w:val="28"/>
          <w:szCs w:val="28"/>
          <w:lang w:val="en-US"/>
        </w:rPr>
        <w:t>-12.</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Гладков В. Н. Заболеваемость пловцов </w:t>
      </w:r>
      <w:r w:rsidRPr="006E1E71">
        <w:rPr>
          <w:rFonts w:cs="Arial CYR"/>
          <w:sz w:val="28"/>
          <w:szCs w:val="28"/>
          <w:lang w:val="uk-UA"/>
        </w:rPr>
        <w:t xml:space="preserve">/ </w:t>
      </w:r>
      <w:r w:rsidRPr="006E1E71">
        <w:rPr>
          <w:rFonts w:cs="Arial CYR"/>
          <w:sz w:val="28"/>
          <w:szCs w:val="28"/>
        </w:rPr>
        <w:t>В. Н. Гладков // Плавание. – 1998. – ВЕСНА. – С. 33-40.</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Гладков В. Н. Некоторые особенности заболеваний, травм, перенапряжений и их профилактика в спорте высших достижений</w:t>
      </w:r>
      <w:r w:rsidRPr="006E1E71">
        <w:rPr>
          <w:rFonts w:cs="Arial CYR"/>
          <w:sz w:val="28"/>
          <w:szCs w:val="28"/>
          <w:lang w:val="uk-UA"/>
        </w:rPr>
        <w:t xml:space="preserve"> / </w:t>
      </w:r>
      <w:r w:rsidRPr="006E1E71">
        <w:rPr>
          <w:rFonts w:cs="Arial CYR"/>
          <w:sz w:val="28"/>
          <w:szCs w:val="28"/>
        </w:rPr>
        <w:t>Гладков В. Н. – М.</w:t>
      </w:r>
      <w:proofErr w:type="gramStart"/>
      <w:r w:rsidRPr="006E1E71">
        <w:rPr>
          <w:rFonts w:cs="Arial CYR"/>
          <w:sz w:val="28"/>
          <w:szCs w:val="28"/>
        </w:rPr>
        <w:t xml:space="preserve"> :</w:t>
      </w:r>
      <w:proofErr w:type="gramEnd"/>
      <w:r w:rsidRPr="006E1E71">
        <w:rPr>
          <w:rFonts w:cs="Arial CYR"/>
          <w:sz w:val="28"/>
          <w:szCs w:val="28"/>
        </w:rPr>
        <w:t xml:space="preserve"> Советский спорт, 2007. – 152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Левандо</w:t>
      </w:r>
      <w:proofErr w:type="spellEnd"/>
      <w:r w:rsidRPr="006E1E71">
        <w:rPr>
          <w:rFonts w:cs="Arial CYR"/>
          <w:sz w:val="28"/>
          <w:szCs w:val="28"/>
        </w:rPr>
        <w:t xml:space="preserve"> В. А. Некоторые особенности диагностики и лечения заболеваний верхних дыхательных путей и органов слуха у спортсменов водного спорта / В. А. </w:t>
      </w:r>
      <w:proofErr w:type="spellStart"/>
      <w:r w:rsidRPr="006E1E71">
        <w:rPr>
          <w:rFonts w:cs="Arial CYR"/>
          <w:sz w:val="28"/>
          <w:szCs w:val="28"/>
        </w:rPr>
        <w:t>Левандо</w:t>
      </w:r>
      <w:proofErr w:type="spellEnd"/>
      <w:r w:rsidRPr="006E1E71">
        <w:rPr>
          <w:rFonts w:cs="Arial CYR"/>
          <w:sz w:val="28"/>
          <w:szCs w:val="28"/>
        </w:rPr>
        <w:t xml:space="preserve">,  А. М. </w:t>
      </w:r>
      <w:proofErr w:type="spellStart"/>
      <w:r w:rsidRPr="006E1E71">
        <w:rPr>
          <w:rFonts w:cs="Arial CYR"/>
          <w:sz w:val="28"/>
          <w:szCs w:val="28"/>
        </w:rPr>
        <w:t>Левандо</w:t>
      </w:r>
      <w:proofErr w:type="spellEnd"/>
      <w:r w:rsidRPr="006E1E71">
        <w:rPr>
          <w:rFonts w:cs="Arial CYR"/>
          <w:sz w:val="28"/>
          <w:szCs w:val="28"/>
        </w:rPr>
        <w:t xml:space="preserve">, Г. А. </w:t>
      </w:r>
      <w:proofErr w:type="spellStart"/>
      <w:r w:rsidRPr="006E1E71">
        <w:rPr>
          <w:rFonts w:cs="Arial CYR"/>
          <w:sz w:val="28"/>
          <w:szCs w:val="28"/>
        </w:rPr>
        <w:t>Левандо</w:t>
      </w:r>
      <w:proofErr w:type="spellEnd"/>
      <w:r w:rsidRPr="006E1E71">
        <w:rPr>
          <w:rFonts w:cs="Arial CYR"/>
          <w:sz w:val="28"/>
          <w:szCs w:val="28"/>
        </w:rPr>
        <w:t xml:space="preserve"> // Теория и практика физ. культуры. – 1970. – № 6. – С. 68-69.</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lastRenderedPageBreak/>
        <w:t>Левандо</w:t>
      </w:r>
      <w:proofErr w:type="spellEnd"/>
      <w:r w:rsidRPr="006E1E71">
        <w:rPr>
          <w:rFonts w:cs="Arial CYR"/>
          <w:sz w:val="28"/>
          <w:szCs w:val="28"/>
        </w:rPr>
        <w:t xml:space="preserve"> А. М. Некоторые вопросы оториноларингологического контроля над </w:t>
      </w:r>
      <w:proofErr w:type="gramStart"/>
      <w:r w:rsidRPr="006E1E71">
        <w:rPr>
          <w:rFonts w:cs="Arial CYR"/>
          <w:sz w:val="28"/>
          <w:szCs w:val="28"/>
        </w:rPr>
        <w:t>занимающимися</w:t>
      </w:r>
      <w:proofErr w:type="gramEnd"/>
      <w:r w:rsidRPr="006E1E71">
        <w:rPr>
          <w:rFonts w:cs="Arial CYR"/>
          <w:sz w:val="28"/>
          <w:szCs w:val="28"/>
        </w:rPr>
        <w:t xml:space="preserve"> спортивным плаванием / А. М. </w:t>
      </w:r>
      <w:proofErr w:type="spellStart"/>
      <w:r w:rsidRPr="006E1E71">
        <w:rPr>
          <w:rFonts w:cs="Arial CYR"/>
          <w:sz w:val="28"/>
          <w:szCs w:val="28"/>
        </w:rPr>
        <w:t>Левандо</w:t>
      </w:r>
      <w:proofErr w:type="spellEnd"/>
      <w:r w:rsidRPr="006E1E71">
        <w:rPr>
          <w:rFonts w:cs="Arial CYR"/>
          <w:sz w:val="28"/>
          <w:szCs w:val="28"/>
        </w:rPr>
        <w:t xml:space="preserve"> // Теория и практика физ. культуры. – 1956. – Т. 19. – </w:t>
      </w:r>
      <w:proofErr w:type="spellStart"/>
      <w:r w:rsidRPr="006E1E71">
        <w:rPr>
          <w:rFonts w:cs="Arial CYR"/>
          <w:sz w:val="28"/>
          <w:szCs w:val="28"/>
        </w:rPr>
        <w:t>Вып</w:t>
      </w:r>
      <w:proofErr w:type="spellEnd"/>
      <w:r w:rsidRPr="006E1E71">
        <w:rPr>
          <w:rFonts w:cs="Arial CYR"/>
          <w:sz w:val="28"/>
          <w:szCs w:val="28"/>
        </w:rPr>
        <w:t>. 9. – С. 690-695.</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Волков Н. Стресс и адаптация в процессе тренировки </w:t>
      </w:r>
      <w:r w:rsidRPr="006E1E71">
        <w:rPr>
          <w:rFonts w:cs="Arial CYR"/>
          <w:sz w:val="28"/>
          <w:szCs w:val="28"/>
          <w:lang w:val="uk-UA"/>
        </w:rPr>
        <w:t xml:space="preserve">/ </w:t>
      </w:r>
      <w:r w:rsidRPr="006E1E71">
        <w:rPr>
          <w:rFonts w:cs="Arial CYR"/>
          <w:sz w:val="28"/>
          <w:szCs w:val="28"/>
        </w:rPr>
        <w:t>Н.</w:t>
      </w:r>
      <w:r w:rsidRPr="006E1E71">
        <w:rPr>
          <w:rFonts w:cs="Arial CYR"/>
          <w:sz w:val="28"/>
          <w:szCs w:val="28"/>
          <w:lang w:val="uk-UA"/>
        </w:rPr>
        <w:t xml:space="preserve"> </w:t>
      </w:r>
      <w:r w:rsidRPr="006E1E71">
        <w:rPr>
          <w:rFonts w:cs="Arial CYR"/>
          <w:sz w:val="28"/>
          <w:szCs w:val="28"/>
        </w:rPr>
        <w:t xml:space="preserve">Волков, В. Олейников // </w:t>
      </w:r>
      <w:proofErr w:type="spellStart"/>
      <w:r w:rsidRPr="006E1E71">
        <w:rPr>
          <w:rFonts w:cs="Arial CYR"/>
          <w:sz w:val="28"/>
          <w:szCs w:val="28"/>
        </w:rPr>
        <w:t>Олiмпiйский</w:t>
      </w:r>
      <w:proofErr w:type="spellEnd"/>
      <w:r w:rsidRPr="006E1E71">
        <w:rPr>
          <w:rFonts w:cs="Arial CYR"/>
          <w:sz w:val="28"/>
          <w:szCs w:val="28"/>
        </w:rPr>
        <w:t xml:space="preserve"> спорт i спорт для </w:t>
      </w:r>
      <w:proofErr w:type="spellStart"/>
      <w:r w:rsidRPr="006E1E71">
        <w:rPr>
          <w:rFonts w:cs="Arial CYR"/>
          <w:sz w:val="28"/>
          <w:szCs w:val="28"/>
        </w:rPr>
        <w:t>всiх</w:t>
      </w:r>
      <w:proofErr w:type="spellEnd"/>
      <w:proofErr w:type="gramStart"/>
      <w:r w:rsidRPr="006E1E71">
        <w:rPr>
          <w:rFonts w:cs="Arial CYR"/>
          <w:sz w:val="28"/>
          <w:szCs w:val="28"/>
          <w:lang w:val="uk-UA"/>
        </w:rPr>
        <w:t xml:space="preserve"> </w:t>
      </w:r>
      <w:r w:rsidRPr="006E1E71">
        <w:rPr>
          <w:rFonts w:cs="Arial CYR"/>
          <w:sz w:val="28"/>
          <w:szCs w:val="28"/>
        </w:rPr>
        <w:t>:</w:t>
      </w:r>
      <w:proofErr w:type="gramEnd"/>
      <w:r w:rsidRPr="006E1E71">
        <w:rPr>
          <w:rFonts w:cs="Arial CYR"/>
          <w:sz w:val="28"/>
          <w:szCs w:val="28"/>
        </w:rPr>
        <w:t xml:space="preserve"> </w:t>
      </w:r>
      <w:proofErr w:type="spellStart"/>
      <w:r w:rsidRPr="006E1E71">
        <w:rPr>
          <w:rFonts w:cs="Arial CYR"/>
          <w:sz w:val="28"/>
          <w:szCs w:val="28"/>
        </w:rPr>
        <w:t>проблеми</w:t>
      </w:r>
      <w:proofErr w:type="spell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xml:space="preserve">, </w:t>
      </w:r>
      <w:proofErr w:type="spellStart"/>
      <w:r w:rsidRPr="006E1E71">
        <w:rPr>
          <w:rFonts w:cs="Arial CYR"/>
          <w:sz w:val="28"/>
          <w:szCs w:val="28"/>
        </w:rPr>
        <w:t>рекреацii</w:t>
      </w:r>
      <w:proofErr w:type="spellEnd"/>
      <w:r w:rsidRPr="006E1E71">
        <w:rPr>
          <w:rFonts w:cs="Arial CYR"/>
          <w:sz w:val="28"/>
          <w:szCs w:val="28"/>
        </w:rPr>
        <w:t xml:space="preserve">, </w:t>
      </w:r>
      <w:proofErr w:type="spellStart"/>
      <w:r w:rsidRPr="006E1E71">
        <w:rPr>
          <w:rFonts w:cs="Arial CYR"/>
          <w:sz w:val="28"/>
          <w:szCs w:val="28"/>
        </w:rPr>
        <w:t>спортивноi</w:t>
      </w:r>
      <w:proofErr w:type="spellEnd"/>
      <w:r w:rsidRPr="006E1E71">
        <w:rPr>
          <w:rFonts w:cs="Arial CYR"/>
          <w:sz w:val="28"/>
          <w:szCs w:val="28"/>
        </w:rPr>
        <w:t xml:space="preserve"> </w:t>
      </w:r>
      <w:proofErr w:type="spellStart"/>
      <w:r w:rsidRPr="006E1E71">
        <w:rPr>
          <w:rFonts w:cs="Arial CYR"/>
          <w:sz w:val="28"/>
          <w:szCs w:val="28"/>
        </w:rPr>
        <w:t>медицини</w:t>
      </w:r>
      <w:proofErr w:type="spellEnd"/>
      <w:r w:rsidRPr="006E1E71">
        <w:rPr>
          <w:rFonts w:cs="Arial CYR"/>
          <w:sz w:val="28"/>
          <w:szCs w:val="28"/>
        </w:rPr>
        <w:t xml:space="preserve"> та </w:t>
      </w:r>
      <w:proofErr w:type="spellStart"/>
      <w:r w:rsidRPr="006E1E71">
        <w:rPr>
          <w:rFonts w:cs="Arial CYR"/>
          <w:sz w:val="28"/>
          <w:szCs w:val="28"/>
        </w:rPr>
        <w:t>реабiлiтацii</w:t>
      </w:r>
      <w:proofErr w:type="spellEnd"/>
      <w:r w:rsidRPr="006E1E71">
        <w:rPr>
          <w:rFonts w:cs="Arial CYR"/>
          <w:sz w:val="28"/>
          <w:szCs w:val="28"/>
        </w:rPr>
        <w:t xml:space="preserve"> : </w:t>
      </w:r>
      <w:r w:rsidRPr="006E1E71">
        <w:rPr>
          <w:rFonts w:cs="Arial CYR"/>
          <w:sz w:val="28"/>
          <w:szCs w:val="28"/>
          <w:lang w:val="uk-UA"/>
        </w:rPr>
        <w:t>т</w:t>
      </w:r>
      <w:proofErr w:type="spellStart"/>
      <w:r w:rsidRPr="006E1E71">
        <w:rPr>
          <w:rFonts w:cs="Arial CYR"/>
          <w:sz w:val="28"/>
          <w:szCs w:val="28"/>
        </w:rPr>
        <w:t>ези</w:t>
      </w:r>
      <w:proofErr w:type="spellEnd"/>
      <w:r w:rsidRPr="006E1E71">
        <w:rPr>
          <w:rFonts w:cs="Arial CYR"/>
          <w:sz w:val="28"/>
          <w:szCs w:val="28"/>
        </w:rPr>
        <w:t xml:space="preserve"> </w:t>
      </w:r>
      <w:proofErr w:type="spellStart"/>
      <w:r w:rsidRPr="006E1E71">
        <w:rPr>
          <w:rFonts w:cs="Arial CYR"/>
          <w:sz w:val="28"/>
          <w:szCs w:val="28"/>
        </w:rPr>
        <w:t>докл</w:t>
      </w:r>
      <w:proofErr w:type="spellEnd"/>
      <w:r w:rsidRPr="006E1E71">
        <w:rPr>
          <w:rFonts w:cs="Arial CYR"/>
          <w:sz w:val="28"/>
          <w:szCs w:val="28"/>
        </w:rPr>
        <w:t xml:space="preserve">. IV </w:t>
      </w:r>
      <w:proofErr w:type="spellStart"/>
      <w:r w:rsidRPr="006E1E71">
        <w:rPr>
          <w:rFonts w:cs="Arial CYR"/>
          <w:sz w:val="28"/>
          <w:szCs w:val="28"/>
        </w:rPr>
        <w:t>Мiжнародн</w:t>
      </w:r>
      <w:proofErr w:type="spellEnd"/>
      <w:r w:rsidRPr="006E1E71">
        <w:rPr>
          <w:rFonts w:cs="Arial CYR"/>
          <w:sz w:val="28"/>
          <w:szCs w:val="28"/>
        </w:rPr>
        <w:t>. наук</w:t>
      </w:r>
      <w:proofErr w:type="gramStart"/>
      <w:r w:rsidRPr="006E1E71">
        <w:rPr>
          <w:rFonts w:cs="Arial CYR"/>
          <w:sz w:val="28"/>
          <w:szCs w:val="28"/>
        </w:rPr>
        <w:t>.</w:t>
      </w:r>
      <w:proofErr w:type="gramEnd"/>
      <w:r w:rsidRPr="006E1E71">
        <w:rPr>
          <w:rFonts w:cs="Arial CYR"/>
          <w:sz w:val="28"/>
          <w:szCs w:val="28"/>
        </w:rPr>
        <w:t xml:space="preserve"> </w:t>
      </w:r>
      <w:proofErr w:type="spellStart"/>
      <w:proofErr w:type="gramStart"/>
      <w:r w:rsidRPr="006E1E71">
        <w:rPr>
          <w:rFonts w:cs="Arial CYR"/>
          <w:sz w:val="28"/>
          <w:szCs w:val="28"/>
        </w:rPr>
        <w:t>к</w:t>
      </w:r>
      <w:proofErr w:type="gramEnd"/>
      <w:r w:rsidRPr="006E1E71">
        <w:rPr>
          <w:rFonts w:cs="Arial CYR"/>
          <w:sz w:val="28"/>
          <w:szCs w:val="28"/>
        </w:rPr>
        <w:t>онгр</w:t>
      </w:r>
      <w:proofErr w:type="spellEnd"/>
      <w:r w:rsidRPr="006E1E71">
        <w:rPr>
          <w:rFonts w:cs="Arial CYR"/>
          <w:sz w:val="28"/>
          <w:szCs w:val="28"/>
        </w:rPr>
        <w:t xml:space="preserve">., 16-19 </w:t>
      </w:r>
      <w:proofErr w:type="spellStart"/>
      <w:r w:rsidRPr="006E1E71">
        <w:rPr>
          <w:rFonts w:cs="Arial CYR"/>
          <w:sz w:val="28"/>
          <w:szCs w:val="28"/>
        </w:rPr>
        <w:t>травня</w:t>
      </w:r>
      <w:proofErr w:type="spellEnd"/>
      <w:r w:rsidRPr="006E1E71">
        <w:rPr>
          <w:rFonts w:cs="Arial CYR"/>
          <w:sz w:val="28"/>
          <w:szCs w:val="28"/>
        </w:rPr>
        <w:t xml:space="preserve"> 2000 р., </w:t>
      </w:r>
      <w:proofErr w:type="spellStart"/>
      <w:r w:rsidRPr="006E1E71">
        <w:rPr>
          <w:rFonts w:cs="Arial CYR"/>
          <w:sz w:val="28"/>
          <w:szCs w:val="28"/>
        </w:rPr>
        <w:t>Київ</w:t>
      </w:r>
      <w:proofErr w:type="spellEnd"/>
      <w:r w:rsidRPr="006E1E71">
        <w:rPr>
          <w:rFonts w:cs="Arial CYR"/>
          <w:sz w:val="28"/>
          <w:szCs w:val="28"/>
        </w:rPr>
        <w:t>, 2000. – С. 22.</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Maron</w:t>
      </w:r>
      <w:proofErr w:type="spellEnd"/>
      <w:r w:rsidRPr="006E1E71">
        <w:rPr>
          <w:rFonts w:cs="Arial CYR"/>
          <w:sz w:val="28"/>
          <w:szCs w:val="28"/>
          <w:lang w:val="en-US"/>
        </w:rPr>
        <w:t xml:space="preserve"> B. J. The heart of trained athletes: cardiac remodeling and the risks of sports, including sudden death </w:t>
      </w:r>
      <w:r w:rsidRPr="006E1E71">
        <w:rPr>
          <w:rFonts w:cs="Arial CYR"/>
          <w:sz w:val="28"/>
          <w:szCs w:val="28"/>
          <w:lang w:val="uk-UA"/>
        </w:rPr>
        <w:t xml:space="preserve">/ </w:t>
      </w:r>
      <w:r w:rsidRPr="006E1E71">
        <w:rPr>
          <w:rFonts w:cs="Arial CYR"/>
          <w:sz w:val="28"/>
          <w:szCs w:val="28"/>
          <w:lang w:val="en-US"/>
        </w:rPr>
        <w:t>B. J.</w:t>
      </w:r>
      <w:r w:rsidRPr="006E1E71">
        <w:rPr>
          <w:rFonts w:cs="Arial CYR"/>
          <w:sz w:val="28"/>
          <w:szCs w:val="28"/>
          <w:lang w:val="uk-UA"/>
        </w:rPr>
        <w:t xml:space="preserve"> </w:t>
      </w:r>
      <w:proofErr w:type="spellStart"/>
      <w:r w:rsidRPr="006E1E71">
        <w:rPr>
          <w:rFonts w:cs="Arial CYR"/>
          <w:sz w:val="28"/>
          <w:szCs w:val="28"/>
          <w:lang w:val="en-US"/>
        </w:rPr>
        <w:t>Maron</w:t>
      </w:r>
      <w:proofErr w:type="spellEnd"/>
      <w:r w:rsidRPr="006E1E71">
        <w:rPr>
          <w:rFonts w:cs="Arial CYR"/>
          <w:sz w:val="28"/>
          <w:szCs w:val="28"/>
          <w:lang w:val="en-US"/>
        </w:rPr>
        <w:t xml:space="preserve">, A. </w:t>
      </w:r>
      <w:proofErr w:type="spellStart"/>
      <w:r w:rsidRPr="006E1E71">
        <w:rPr>
          <w:rFonts w:cs="Arial CYR"/>
          <w:sz w:val="28"/>
          <w:szCs w:val="28"/>
          <w:lang w:val="en-US"/>
        </w:rPr>
        <w:t>Pelliccia</w:t>
      </w:r>
      <w:proofErr w:type="spellEnd"/>
      <w:r w:rsidRPr="006E1E71">
        <w:rPr>
          <w:rFonts w:cs="Arial CYR"/>
          <w:sz w:val="28"/>
          <w:szCs w:val="28"/>
          <w:lang w:val="en-US"/>
        </w:rPr>
        <w:t xml:space="preserve"> // Circulation. – 2006. – V. 114. – № 15. – P. 1633-1644. </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Корнеева И. Особенности печеночно-болевого синдрома у юных пловцов </w:t>
      </w:r>
      <w:r w:rsidRPr="006E1E71">
        <w:rPr>
          <w:rFonts w:cs="Arial CYR"/>
          <w:sz w:val="28"/>
          <w:szCs w:val="28"/>
          <w:lang w:val="uk-UA"/>
        </w:rPr>
        <w:t xml:space="preserve">/ </w:t>
      </w:r>
      <w:r w:rsidRPr="006E1E71">
        <w:rPr>
          <w:rFonts w:cs="Arial CYR"/>
          <w:sz w:val="28"/>
          <w:szCs w:val="28"/>
        </w:rPr>
        <w:t>И.</w:t>
      </w:r>
      <w:r w:rsidRPr="006E1E71">
        <w:rPr>
          <w:rFonts w:cs="Arial CYR"/>
          <w:sz w:val="28"/>
          <w:szCs w:val="28"/>
          <w:lang w:val="uk-UA"/>
        </w:rPr>
        <w:t xml:space="preserve"> </w:t>
      </w:r>
      <w:r w:rsidRPr="006E1E71">
        <w:rPr>
          <w:rFonts w:cs="Arial CYR"/>
          <w:sz w:val="28"/>
          <w:szCs w:val="28"/>
        </w:rPr>
        <w:t>Корнеева, И.</w:t>
      </w:r>
      <w:r w:rsidRPr="006E1E71">
        <w:rPr>
          <w:rFonts w:cs="Arial CYR"/>
          <w:sz w:val="28"/>
          <w:szCs w:val="28"/>
          <w:lang w:val="uk-UA"/>
        </w:rPr>
        <w:t xml:space="preserve"> </w:t>
      </w:r>
      <w:proofErr w:type="spellStart"/>
      <w:r w:rsidRPr="006E1E71">
        <w:rPr>
          <w:rFonts w:cs="Arial CYR"/>
          <w:sz w:val="28"/>
          <w:szCs w:val="28"/>
        </w:rPr>
        <w:t>Дворяковский</w:t>
      </w:r>
      <w:proofErr w:type="spellEnd"/>
      <w:r w:rsidRPr="006E1E71">
        <w:rPr>
          <w:rFonts w:cs="Arial CYR"/>
          <w:sz w:val="28"/>
          <w:szCs w:val="28"/>
        </w:rPr>
        <w:t>, С.</w:t>
      </w:r>
      <w:r w:rsidRPr="006E1E71">
        <w:rPr>
          <w:rFonts w:cs="Arial CYR"/>
          <w:sz w:val="28"/>
          <w:szCs w:val="28"/>
          <w:lang w:val="uk-UA"/>
        </w:rPr>
        <w:t xml:space="preserve"> </w:t>
      </w:r>
      <w:r w:rsidRPr="006E1E71">
        <w:rPr>
          <w:rFonts w:cs="Arial CYR"/>
          <w:sz w:val="28"/>
          <w:szCs w:val="28"/>
        </w:rPr>
        <w:t xml:space="preserve">Поляков, А. </w:t>
      </w:r>
      <w:proofErr w:type="spellStart"/>
      <w:r w:rsidRPr="006E1E71">
        <w:rPr>
          <w:rFonts w:cs="Arial CYR"/>
          <w:sz w:val="28"/>
          <w:szCs w:val="28"/>
        </w:rPr>
        <w:t>Зябкина</w:t>
      </w:r>
      <w:proofErr w:type="spellEnd"/>
      <w:r w:rsidRPr="006E1E71">
        <w:rPr>
          <w:rFonts w:cs="Arial CYR"/>
          <w:sz w:val="28"/>
          <w:szCs w:val="28"/>
        </w:rPr>
        <w:t xml:space="preserve"> // Олимпийский спорт и спорт для всех</w:t>
      </w:r>
      <w:proofErr w:type="gramStart"/>
      <w:r w:rsidRPr="006E1E71">
        <w:rPr>
          <w:rFonts w:cs="Arial CYR"/>
          <w:sz w:val="28"/>
          <w:szCs w:val="28"/>
        </w:rPr>
        <w:t xml:space="preserve"> :</w:t>
      </w:r>
      <w:proofErr w:type="gramEnd"/>
      <w:r w:rsidRPr="006E1E71">
        <w:rPr>
          <w:rFonts w:cs="Arial CYR"/>
          <w:sz w:val="28"/>
          <w:szCs w:val="28"/>
        </w:rPr>
        <w:t xml:space="preserve"> мат. V </w:t>
      </w:r>
      <w:proofErr w:type="spellStart"/>
      <w:r w:rsidRPr="006E1E71">
        <w:rPr>
          <w:rFonts w:cs="Arial CYR"/>
          <w:sz w:val="28"/>
          <w:szCs w:val="28"/>
        </w:rPr>
        <w:t>международн</w:t>
      </w:r>
      <w:proofErr w:type="spellEnd"/>
      <w:r w:rsidRPr="006E1E71">
        <w:rPr>
          <w:rFonts w:cs="Arial CYR"/>
          <w:sz w:val="28"/>
          <w:szCs w:val="28"/>
        </w:rPr>
        <w:t xml:space="preserve">. науч. </w:t>
      </w:r>
      <w:proofErr w:type="spellStart"/>
      <w:r w:rsidRPr="006E1E71">
        <w:rPr>
          <w:rFonts w:cs="Arial CYR"/>
          <w:sz w:val="28"/>
          <w:szCs w:val="28"/>
        </w:rPr>
        <w:t>конгр</w:t>
      </w:r>
      <w:proofErr w:type="spellEnd"/>
      <w:r w:rsidRPr="006E1E71">
        <w:rPr>
          <w:rFonts w:cs="Arial CYR"/>
          <w:sz w:val="28"/>
          <w:szCs w:val="28"/>
        </w:rPr>
        <w:t>. – Мн.</w:t>
      </w:r>
      <w:proofErr w:type="gramStart"/>
      <w:r w:rsidRPr="006E1E71">
        <w:rPr>
          <w:rFonts w:cs="Arial CYR"/>
          <w:sz w:val="28"/>
          <w:szCs w:val="28"/>
        </w:rPr>
        <w:t xml:space="preserve"> :</w:t>
      </w:r>
      <w:proofErr w:type="gramEnd"/>
      <w:r w:rsidRPr="006E1E71">
        <w:rPr>
          <w:rFonts w:cs="Arial CYR"/>
          <w:sz w:val="28"/>
          <w:szCs w:val="28"/>
        </w:rPr>
        <w:t xml:space="preserve"> БГАФК, 2001. – С. 22.</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Мустафина Т. К. Патологические состояния и заболевания у спортсменов</w:t>
      </w:r>
      <w:r w:rsidRPr="006E1E71">
        <w:rPr>
          <w:rFonts w:cs="Arial CYR"/>
          <w:sz w:val="28"/>
          <w:szCs w:val="28"/>
          <w:lang w:val="uk-UA"/>
        </w:rPr>
        <w:t xml:space="preserve"> / </w:t>
      </w:r>
      <w:r w:rsidRPr="006E1E71">
        <w:rPr>
          <w:rFonts w:cs="Arial CYR"/>
          <w:sz w:val="28"/>
          <w:szCs w:val="28"/>
        </w:rPr>
        <w:t>Мустафина Т. К. – Алма-Ата</w:t>
      </w:r>
      <w:proofErr w:type="gramStart"/>
      <w:r w:rsidRPr="006E1E71">
        <w:rPr>
          <w:rFonts w:cs="Arial CYR"/>
          <w:sz w:val="28"/>
          <w:szCs w:val="28"/>
        </w:rPr>
        <w:t xml:space="preserve"> :</w:t>
      </w:r>
      <w:proofErr w:type="gramEnd"/>
      <w:r w:rsidRPr="006E1E71">
        <w:rPr>
          <w:rFonts w:cs="Arial CYR"/>
          <w:sz w:val="28"/>
          <w:szCs w:val="28"/>
        </w:rPr>
        <w:t xml:space="preserve"> КИФК, 1986. – 75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Суздальницкий Р. С. Изменения иммунных показателей в динамике тренировочного процесса у спортсменов-пловцов </w:t>
      </w:r>
      <w:r w:rsidRPr="006E1E71">
        <w:rPr>
          <w:rFonts w:cs="Arial CYR"/>
          <w:sz w:val="28"/>
          <w:szCs w:val="28"/>
          <w:lang w:val="uk-UA"/>
        </w:rPr>
        <w:t xml:space="preserve">/ </w:t>
      </w:r>
      <w:r w:rsidRPr="006E1E71">
        <w:rPr>
          <w:rFonts w:cs="Arial CYR"/>
          <w:sz w:val="28"/>
          <w:szCs w:val="28"/>
        </w:rPr>
        <w:t>Р. С.</w:t>
      </w:r>
      <w:r w:rsidRPr="006E1E71">
        <w:rPr>
          <w:rFonts w:cs="Arial CYR"/>
          <w:sz w:val="28"/>
          <w:szCs w:val="28"/>
          <w:lang w:val="uk-UA"/>
        </w:rPr>
        <w:t xml:space="preserve"> </w:t>
      </w:r>
      <w:r w:rsidRPr="006E1E71">
        <w:rPr>
          <w:rFonts w:cs="Arial CYR"/>
          <w:sz w:val="28"/>
          <w:szCs w:val="28"/>
        </w:rPr>
        <w:t>Суздальницкий, И. В.</w:t>
      </w:r>
      <w:r w:rsidRPr="006E1E71">
        <w:rPr>
          <w:rFonts w:cs="Arial CYR"/>
          <w:sz w:val="28"/>
          <w:szCs w:val="28"/>
          <w:lang w:val="uk-UA"/>
        </w:rPr>
        <w:t xml:space="preserve"> </w:t>
      </w:r>
      <w:r w:rsidRPr="006E1E71">
        <w:rPr>
          <w:rFonts w:cs="Arial CYR"/>
          <w:sz w:val="28"/>
          <w:szCs w:val="28"/>
        </w:rPr>
        <w:t xml:space="preserve">Меньшиков, Н. Ю. </w:t>
      </w:r>
      <w:proofErr w:type="spellStart"/>
      <w:r w:rsidRPr="006E1E71">
        <w:rPr>
          <w:rFonts w:cs="Arial CYR"/>
          <w:sz w:val="28"/>
          <w:szCs w:val="28"/>
        </w:rPr>
        <w:t>Мещанова</w:t>
      </w:r>
      <w:proofErr w:type="spellEnd"/>
      <w:r w:rsidRPr="006E1E71">
        <w:rPr>
          <w:rFonts w:cs="Arial CYR"/>
          <w:sz w:val="28"/>
          <w:szCs w:val="28"/>
        </w:rPr>
        <w:t xml:space="preserve"> // Физиология мышечной деятельности : тез</w:t>
      </w:r>
      <w:proofErr w:type="gramStart"/>
      <w:r w:rsidRPr="006E1E71">
        <w:rPr>
          <w:rFonts w:cs="Arial CYR"/>
          <w:sz w:val="28"/>
          <w:szCs w:val="28"/>
        </w:rPr>
        <w:t>.</w:t>
      </w:r>
      <w:proofErr w:type="gramEnd"/>
      <w:r w:rsidRPr="006E1E71">
        <w:rPr>
          <w:rFonts w:cs="Arial CYR"/>
          <w:sz w:val="28"/>
          <w:szCs w:val="28"/>
        </w:rPr>
        <w:t xml:space="preserve"> </w:t>
      </w:r>
      <w:proofErr w:type="spellStart"/>
      <w:proofErr w:type="gramStart"/>
      <w:r w:rsidRPr="006E1E71">
        <w:rPr>
          <w:rFonts w:cs="Arial CYR"/>
          <w:sz w:val="28"/>
          <w:szCs w:val="28"/>
        </w:rPr>
        <w:t>д</w:t>
      </w:r>
      <w:proofErr w:type="gramEnd"/>
      <w:r w:rsidRPr="006E1E71">
        <w:rPr>
          <w:rFonts w:cs="Arial CYR"/>
          <w:sz w:val="28"/>
          <w:szCs w:val="28"/>
        </w:rPr>
        <w:t>окл</w:t>
      </w:r>
      <w:proofErr w:type="spellEnd"/>
      <w:r w:rsidRPr="006E1E71">
        <w:rPr>
          <w:rFonts w:cs="Arial CYR"/>
          <w:sz w:val="28"/>
          <w:szCs w:val="28"/>
        </w:rPr>
        <w:t xml:space="preserve">. </w:t>
      </w:r>
      <w:proofErr w:type="spellStart"/>
      <w:r w:rsidRPr="006E1E71">
        <w:rPr>
          <w:rFonts w:cs="Arial CYR"/>
          <w:sz w:val="28"/>
          <w:szCs w:val="28"/>
        </w:rPr>
        <w:t>междунар</w:t>
      </w:r>
      <w:proofErr w:type="spellEnd"/>
      <w:r w:rsidRPr="006E1E71">
        <w:rPr>
          <w:rFonts w:cs="Arial CYR"/>
          <w:sz w:val="28"/>
          <w:szCs w:val="28"/>
        </w:rPr>
        <w:t xml:space="preserve">. </w:t>
      </w:r>
      <w:proofErr w:type="spellStart"/>
      <w:r w:rsidRPr="006E1E71">
        <w:rPr>
          <w:rFonts w:cs="Arial CYR"/>
          <w:sz w:val="28"/>
          <w:szCs w:val="28"/>
        </w:rPr>
        <w:t>конф</w:t>
      </w:r>
      <w:proofErr w:type="spellEnd"/>
      <w:r w:rsidRPr="006E1E71">
        <w:rPr>
          <w:rFonts w:cs="Arial CYR"/>
          <w:sz w:val="28"/>
          <w:szCs w:val="28"/>
        </w:rPr>
        <w:t>. – М. – 2000. – С. 144-145.</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Clinical </w:t>
      </w:r>
      <w:proofErr w:type="spellStart"/>
      <w:r w:rsidRPr="006E1E71">
        <w:rPr>
          <w:rFonts w:cs="Arial CYR"/>
          <w:sz w:val="28"/>
          <w:szCs w:val="28"/>
          <w:lang w:val="en-US"/>
        </w:rPr>
        <w:t>inverstigation</w:t>
      </w:r>
      <w:proofErr w:type="spellEnd"/>
      <w:r w:rsidRPr="006E1E71">
        <w:rPr>
          <w:rFonts w:cs="Arial CYR"/>
          <w:sz w:val="28"/>
          <w:szCs w:val="28"/>
          <w:lang w:val="en-US"/>
        </w:rPr>
        <w:t xml:space="preserve"> of athletes with persistent fatigue and/or recurrent infections </w:t>
      </w:r>
      <w:r w:rsidRPr="006E1E71">
        <w:rPr>
          <w:rFonts w:cs="Arial CYR"/>
          <w:sz w:val="28"/>
          <w:szCs w:val="28"/>
          <w:lang w:val="uk-UA"/>
        </w:rPr>
        <w:t xml:space="preserve">/ </w:t>
      </w:r>
      <w:r w:rsidRPr="006E1E71">
        <w:rPr>
          <w:rFonts w:cs="Arial CYR"/>
          <w:sz w:val="28"/>
          <w:szCs w:val="28"/>
          <w:lang w:val="en-US"/>
        </w:rPr>
        <w:t>V. L. Reid</w:t>
      </w:r>
      <w:r w:rsidRPr="006E1E71">
        <w:rPr>
          <w:rFonts w:cs="Arial CYR"/>
          <w:sz w:val="28"/>
          <w:szCs w:val="28"/>
          <w:lang w:val="uk-UA"/>
        </w:rPr>
        <w:t>,</w:t>
      </w:r>
      <w:r w:rsidRPr="006E1E71">
        <w:rPr>
          <w:rFonts w:cs="Arial CYR"/>
          <w:sz w:val="28"/>
          <w:szCs w:val="28"/>
          <w:lang w:val="en-US"/>
        </w:rPr>
        <w:t xml:space="preserve"> M.</w:t>
      </w:r>
      <w:r w:rsidRPr="006E1E71">
        <w:rPr>
          <w:rFonts w:cs="Arial CYR"/>
          <w:sz w:val="28"/>
          <w:szCs w:val="28"/>
          <w:lang w:val="uk-UA"/>
        </w:rPr>
        <w:t xml:space="preserve"> </w:t>
      </w:r>
      <w:r w:rsidRPr="006E1E71">
        <w:rPr>
          <w:rFonts w:cs="Arial CYR"/>
          <w:sz w:val="28"/>
          <w:szCs w:val="28"/>
          <w:lang w:val="en-US"/>
        </w:rPr>
        <w:t>Gleeson, N.</w:t>
      </w:r>
      <w:r w:rsidRPr="006E1E71">
        <w:rPr>
          <w:rFonts w:cs="Arial CYR"/>
          <w:sz w:val="28"/>
          <w:szCs w:val="28"/>
          <w:lang w:val="uk-UA"/>
        </w:rPr>
        <w:t xml:space="preserve"> </w:t>
      </w:r>
      <w:r w:rsidRPr="006E1E71">
        <w:rPr>
          <w:rFonts w:cs="Arial CYR"/>
          <w:sz w:val="28"/>
          <w:szCs w:val="28"/>
          <w:lang w:val="en-US"/>
        </w:rPr>
        <w:t xml:space="preserve">Williams </w:t>
      </w:r>
      <w:r w:rsidRPr="006E1E71">
        <w:rPr>
          <w:rFonts w:cs="Arial CYR"/>
          <w:b/>
          <w:sz w:val="28"/>
          <w:szCs w:val="28"/>
          <w:lang w:val="en-US"/>
        </w:rPr>
        <w:t>[</w:t>
      </w:r>
      <w:r w:rsidRPr="006E1E71">
        <w:rPr>
          <w:rFonts w:cs="Arial CYR"/>
          <w:sz w:val="28"/>
          <w:szCs w:val="28"/>
          <w:lang w:val="en-US"/>
        </w:rPr>
        <w:t xml:space="preserve">and </w:t>
      </w:r>
      <w:r w:rsidRPr="006E1E71">
        <w:rPr>
          <w:color w:val="000000"/>
          <w:sz w:val="28"/>
          <w:szCs w:val="28"/>
          <w:lang w:val="en-US"/>
        </w:rPr>
        <w:t>others</w:t>
      </w:r>
      <w:r w:rsidRPr="006E1E71">
        <w:rPr>
          <w:rFonts w:cs="Arial CYR"/>
          <w:b/>
          <w:sz w:val="28"/>
          <w:szCs w:val="28"/>
          <w:lang w:val="en-US"/>
        </w:rPr>
        <w:t xml:space="preserve">] </w:t>
      </w:r>
      <w:r w:rsidRPr="006E1E71">
        <w:rPr>
          <w:rFonts w:cs="Arial CYR"/>
          <w:sz w:val="28"/>
          <w:szCs w:val="28"/>
          <w:lang w:val="en-US"/>
        </w:rPr>
        <w:t>// Br. J. Sports Med. – 2004. – V. 38, № 1. – P. 42-45.</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Physical activity and immune senescence in men </w:t>
      </w:r>
      <w:r w:rsidRPr="006E1E71">
        <w:rPr>
          <w:rFonts w:cs="Arial CYR"/>
          <w:sz w:val="28"/>
          <w:szCs w:val="28"/>
          <w:lang w:val="uk-UA"/>
        </w:rPr>
        <w:t xml:space="preserve">/ </w:t>
      </w:r>
      <w:r w:rsidRPr="006E1E71">
        <w:rPr>
          <w:rFonts w:cs="Arial CYR"/>
          <w:sz w:val="28"/>
          <w:szCs w:val="28"/>
          <w:lang w:val="en-US"/>
        </w:rPr>
        <w:t>S.</w:t>
      </w:r>
      <w:r w:rsidRPr="006E1E71">
        <w:rPr>
          <w:rFonts w:cs="Arial CYR"/>
          <w:sz w:val="28"/>
          <w:szCs w:val="28"/>
          <w:lang w:val="uk-UA"/>
        </w:rPr>
        <w:t xml:space="preserve"> </w:t>
      </w:r>
      <w:proofErr w:type="spellStart"/>
      <w:r w:rsidRPr="006E1E71">
        <w:rPr>
          <w:rFonts w:cs="Arial CYR"/>
          <w:sz w:val="28"/>
          <w:szCs w:val="28"/>
          <w:lang w:val="en-US"/>
        </w:rPr>
        <w:t>Shinkai</w:t>
      </w:r>
      <w:proofErr w:type="spellEnd"/>
      <w:r w:rsidRPr="006E1E71">
        <w:rPr>
          <w:rFonts w:cs="Arial CYR"/>
          <w:sz w:val="28"/>
          <w:szCs w:val="28"/>
          <w:lang w:val="en-US"/>
        </w:rPr>
        <w:t>, H.</w:t>
      </w:r>
      <w:r w:rsidRPr="006E1E71">
        <w:rPr>
          <w:rFonts w:cs="Arial CYR"/>
          <w:sz w:val="28"/>
          <w:szCs w:val="28"/>
          <w:lang w:val="uk-UA"/>
        </w:rPr>
        <w:t xml:space="preserve"> </w:t>
      </w:r>
      <w:r w:rsidRPr="006E1E71">
        <w:rPr>
          <w:rFonts w:cs="Arial CYR"/>
          <w:sz w:val="28"/>
          <w:szCs w:val="28"/>
          <w:lang w:val="en-US"/>
        </w:rPr>
        <w:t>Kohno, K.</w:t>
      </w:r>
      <w:r w:rsidRPr="006E1E71">
        <w:rPr>
          <w:rFonts w:cs="Arial CYR"/>
          <w:sz w:val="28"/>
          <w:szCs w:val="28"/>
          <w:lang w:val="uk-UA"/>
        </w:rPr>
        <w:t xml:space="preserve"> </w:t>
      </w:r>
      <w:r w:rsidRPr="006E1E71">
        <w:rPr>
          <w:rFonts w:cs="Arial CYR"/>
          <w:sz w:val="28"/>
          <w:szCs w:val="28"/>
          <w:lang w:val="en-US"/>
        </w:rPr>
        <w:t xml:space="preserve">Kimura </w:t>
      </w:r>
      <w:r w:rsidRPr="006E1E71">
        <w:rPr>
          <w:rFonts w:cs="Arial CYR"/>
          <w:b/>
          <w:sz w:val="28"/>
          <w:szCs w:val="28"/>
          <w:lang w:val="en-US"/>
        </w:rPr>
        <w:t>[</w:t>
      </w:r>
      <w:r w:rsidRPr="006E1E71">
        <w:rPr>
          <w:rFonts w:cs="Arial CYR"/>
          <w:sz w:val="28"/>
          <w:szCs w:val="28"/>
          <w:lang w:val="en-US"/>
        </w:rPr>
        <w:t xml:space="preserve">and </w:t>
      </w:r>
      <w:r w:rsidRPr="006E1E71">
        <w:rPr>
          <w:color w:val="000000"/>
          <w:sz w:val="28"/>
          <w:szCs w:val="28"/>
          <w:lang w:val="en-US"/>
        </w:rPr>
        <w:t>others</w:t>
      </w:r>
      <w:r w:rsidRPr="006E1E71">
        <w:rPr>
          <w:rFonts w:cs="Arial CYR"/>
          <w:b/>
          <w:sz w:val="28"/>
          <w:szCs w:val="28"/>
          <w:lang w:val="en-US"/>
        </w:rPr>
        <w:t xml:space="preserve">] </w:t>
      </w:r>
      <w:r w:rsidRPr="006E1E71">
        <w:rPr>
          <w:rFonts w:cs="Arial CYR"/>
          <w:sz w:val="28"/>
          <w:szCs w:val="28"/>
          <w:lang w:val="en-US"/>
        </w:rPr>
        <w:t xml:space="preserve">// Med. Sci. Sports </w:t>
      </w:r>
      <w:proofErr w:type="spellStart"/>
      <w:r w:rsidRPr="006E1E71">
        <w:rPr>
          <w:rFonts w:cs="Arial CYR"/>
          <w:sz w:val="28"/>
          <w:szCs w:val="28"/>
          <w:lang w:val="en-US"/>
        </w:rPr>
        <w:t>Exerc</w:t>
      </w:r>
      <w:proofErr w:type="spellEnd"/>
      <w:r w:rsidRPr="006E1E71">
        <w:rPr>
          <w:rFonts w:cs="Arial CYR"/>
          <w:sz w:val="28"/>
          <w:szCs w:val="28"/>
          <w:lang w:val="en-US"/>
        </w:rPr>
        <w:t>. – 1995. – V. 27, № 11. – P. 1516-1526.</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Вязьменский</w:t>
      </w:r>
      <w:proofErr w:type="spellEnd"/>
      <w:r w:rsidRPr="006E1E71">
        <w:rPr>
          <w:rFonts w:cs="Arial CYR"/>
          <w:sz w:val="28"/>
          <w:szCs w:val="28"/>
        </w:rPr>
        <w:t xml:space="preserve"> В. Ю. Изучение факторов неспецифического гуморального иммунитета у пловцов / В. Ю. </w:t>
      </w:r>
      <w:proofErr w:type="spellStart"/>
      <w:r w:rsidRPr="006E1E71">
        <w:rPr>
          <w:rFonts w:cs="Arial CYR"/>
          <w:sz w:val="28"/>
          <w:szCs w:val="28"/>
        </w:rPr>
        <w:t>Вязьменский</w:t>
      </w:r>
      <w:proofErr w:type="spellEnd"/>
      <w:r w:rsidRPr="006E1E71">
        <w:rPr>
          <w:rFonts w:cs="Arial CYR"/>
          <w:sz w:val="28"/>
          <w:szCs w:val="28"/>
        </w:rPr>
        <w:t xml:space="preserve">, М. Я. Левин, В. М. </w:t>
      </w:r>
      <w:proofErr w:type="spellStart"/>
      <w:r w:rsidRPr="006E1E71">
        <w:rPr>
          <w:rFonts w:cs="Arial CYR"/>
          <w:sz w:val="28"/>
          <w:szCs w:val="28"/>
        </w:rPr>
        <w:t>Шубик</w:t>
      </w:r>
      <w:proofErr w:type="spellEnd"/>
      <w:r w:rsidRPr="006E1E71">
        <w:rPr>
          <w:rFonts w:cs="Arial CYR"/>
          <w:sz w:val="28"/>
          <w:szCs w:val="28"/>
        </w:rPr>
        <w:t xml:space="preserve"> // Теория и практика физ. культуры. – 1977. – № 4. – С. 29-30.</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Бутченко</w:t>
      </w:r>
      <w:proofErr w:type="spellEnd"/>
      <w:r w:rsidRPr="006E1E71">
        <w:rPr>
          <w:rFonts w:cs="Arial CYR"/>
          <w:sz w:val="28"/>
          <w:szCs w:val="28"/>
        </w:rPr>
        <w:t xml:space="preserve"> Л. А. Дистрофия миокарда у спортсменов</w:t>
      </w:r>
      <w:r w:rsidRPr="006E1E71">
        <w:rPr>
          <w:rFonts w:cs="Arial CYR"/>
          <w:sz w:val="28"/>
          <w:szCs w:val="28"/>
          <w:lang w:val="uk-UA"/>
        </w:rPr>
        <w:t xml:space="preserve"> / </w:t>
      </w:r>
      <w:proofErr w:type="spellStart"/>
      <w:r w:rsidRPr="006E1E71">
        <w:rPr>
          <w:rFonts w:cs="Arial CYR"/>
          <w:sz w:val="28"/>
          <w:szCs w:val="28"/>
        </w:rPr>
        <w:t>Бутченко</w:t>
      </w:r>
      <w:proofErr w:type="spellEnd"/>
      <w:r w:rsidRPr="006E1E71">
        <w:rPr>
          <w:rFonts w:cs="Arial CYR"/>
          <w:sz w:val="28"/>
          <w:szCs w:val="28"/>
        </w:rPr>
        <w:t xml:space="preserve"> Л. А., </w:t>
      </w:r>
      <w:proofErr w:type="spellStart"/>
      <w:r w:rsidRPr="006E1E71">
        <w:rPr>
          <w:rFonts w:cs="Arial CYR"/>
          <w:sz w:val="28"/>
          <w:szCs w:val="28"/>
        </w:rPr>
        <w:t>Кушаковский</w:t>
      </w:r>
      <w:proofErr w:type="spellEnd"/>
      <w:r w:rsidRPr="006E1E71">
        <w:rPr>
          <w:rFonts w:cs="Arial CYR"/>
          <w:sz w:val="28"/>
          <w:szCs w:val="28"/>
        </w:rPr>
        <w:t xml:space="preserve"> М. С., Журавлева Н. Б. – М.</w:t>
      </w:r>
      <w:proofErr w:type="gramStart"/>
      <w:r w:rsidRPr="006E1E71">
        <w:rPr>
          <w:rFonts w:cs="Arial CYR"/>
          <w:sz w:val="28"/>
          <w:szCs w:val="28"/>
        </w:rPr>
        <w:t xml:space="preserve"> :</w:t>
      </w:r>
      <w:proofErr w:type="gramEnd"/>
      <w:r w:rsidRPr="006E1E71">
        <w:rPr>
          <w:rFonts w:cs="Arial CYR"/>
          <w:sz w:val="28"/>
          <w:szCs w:val="28"/>
        </w:rPr>
        <w:t xml:space="preserve"> Медицина, 1980. – 224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lastRenderedPageBreak/>
        <w:t>Макарова Г. А. Общие и частные проблемы спортивной медицины</w:t>
      </w:r>
      <w:r w:rsidRPr="006E1E71">
        <w:rPr>
          <w:rFonts w:cs="Arial CYR"/>
          <w:sz w:val="28"/>
          <w:szCs w:val="28"/>
          <w:lang w:val="uk-UA"/>
        </w:rPr>
        <w:t xml:space="preserve"> / </w:t>
      </w:r>
      <w:r w:rsidRPr="006E1E71">
        <w:rPr>
          <w:rFonts w:cs="Arial CYR"/>
          <w:sz w:val="28"/>
          <w:szCs w:val="28"/>
        </w:rPr>
        <w:t>Макарова Г. А. – Краснодар</w:t>
      </w:r>
      <w:proofErr w:type="gramStart"/>
      <w:r w:rsidRPr="006E1E71">
        <w:rPr>
          <w:rFonts w:cs="Arial CYR"/>
          <w:sz w:val="28"/>
          <w:szCs w:val="28"/>
        </w:rPr>
        <w:t xml:space="preserve"> :</w:t>
      </w:r>
      <w:proofErr w:type="gramEnd"/>
      <w:r w:rsidRPr="006E1E71">
        <w:rPr>
          <w:rFonts w:cs="Arial CYR"/>
          <w:sz w:val="28"/>
          <w:szCs w:val="28"/>
        </w:rPr>
        <w:t xml:space="preserve"> Сов. Куб., 1992. – 243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Набокова Л. Ф. Хронические инфекции у пловцов и их влияние на спортивную работоспособность / Л. Ф. Набокова // Плавание. – 1975. – № 2. – С. 32-33.</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Спортивная медицина</w:t>
      </w:r>
      <w:proofErr w:type="gramStart"/>
      <w:r w:rsidRPr="006E1E71">
        <w:rPr>
          <w:rFonts w:cs="Arial CYR"/>
          <w:sz w:val="28"/>
          <w:szCs w:val="28"/>
        </w:rPr>
        <w:t xml:space="preserve"> :</w:t>
      </w:r>
      <w:proofErr w:type="gramEnd"/>
      <w:r w:rsidRPr="006E1E71">
        <w:rPr>
          <w:rFonts w:cs="Arial CYR"/>
          <w:sz w:val="28"/>
          <w:szCs w:val="28"/>
        </w:rPr>
        <w:t xml:space="preserve"> руководство для врачей / </w:t>
      </w:r>
      <w:r w:rsidRPr="006E1E71">
        <w:rPr>
          <w:rFonts w:cs="Arial CYR"/>
          <w:sz w:val="28"/>
          <w:szCs w:val="28"/>
          <w:lang w:val="uk-UA"/>
        </w:rPr>
        <w:t>п</w:t>
      </w:r>
      <w:r w:rsidRPr="006E1E71">
        <w:rPr>
          <w:rFonts w:cs="Arial CYR"/>
          <w:sz w:val="28"/>
          <w:szCs w:val="28"/>
        </w:rPr>
        <w:t xml:space="preserve">од редакцией А. В. </w:t>
      </w:r>
      <w:proofErr w:type="spellStart"/>
      <w:r w:rsidRPr="006E1E71">
        <w:rPr>
          <w:rFonts w:cs="Arial CYR"/>
          <w:sz w:val="28"/>
          <w:szCs w:val="28"/>
        </w:rPr>
        <w:t>Чоговадзе</w:t>
      </w:r>
      <w:proofErr w:type="spellEnd"/>
      <w:r w:rsidRPr="006E1E71">
        <w:rPr>
          <w:rFonts w:cs="Arial CYR"/>
          <w:sz w:val="28"/>
          <w:szCs w:val="28"/>
        </w:rPr>
        <w:t xml:space="preserve">, Л. А. </w:t>
      </w:r>
      <w:proofErr w:type="spellStart"/>
      <w:r w:rsidRPr="006E1E71">
        <w:rPr>
          <w:rFonts w:cs="Arial CYR"/>
          <w:sz w:val="28"/>
          <w:szCs w:val="28"/>
        </w:rPr>
        <w:t>Бутченко</w:t>
      </w:r>
      <w:proofErr w:type="spellEnd"/>
      <w:r w:rsidRPr="006E1E71">
        <w:rPr>
          <w:rFonts w:cs="Arial CYR"/>
          <w:sz w:val="28"/>
          <w:szCs w:val="28"/>
        </w:rPr>
        <w:t>. – М.</w:t>
      </w:r>
      <w:proofErr w:type="gramStart"/>
      <w:r w:rsidRPr="006E1E71">
        <w:rPr>
          <w:rFonts w:cs="Arial CYR"/>
          <w:sz w:val="28"/>
          <w:szCs w:val="28"/>
          <w:lang w:val="uk-UA"/>
        </w:rPr>
        <w:t xml:space="preserve"> </w:t>
      </w:r>
      <w:r w:rsidRPr="006E1E71">
        <w:rPr>
          <w:rFonts w:cs="Arial CYR"/>
          <w:sz w:val="28"/>
          <w:szCs w:val="28"/>
        </w:rPr>
        <w:t>:</w:t>
      </w:r>
      <w:proofErr w:type="gramEnd"/>
      <w:r w:rsidRPr="006E1E71">
        <w:rPr>
          <w:rFonts w:cs="Arial CYR"/>
          <w:sz w:val="28"/>
          <w:szCs w:val="28"/>
        </w:rPr>
        <w:t xml:space="preserve"> Медицина, 1984. – 384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Земцовский</w:t>
      </w:r>
      <w:proofErr w:type="spellEnd"/>
      <w:r w:rsidRPr="006E1E71">
        <w:rPr>
          <w:rFonts w:cs="Arial CYR"/>
          <w:sz w:val="28"/>
          <w:szCs w:val="28"/>
        </w:rPr>
        <w:t xml:space="preserve"> Э. В. О роли психического стресса и психологических особенностях личности спортсмена в развитии дистрофии миокарда физического перенапряжения / Э. В. </w:t>
      </w:r>
      <w:proofErr w:type="spellStart"/>
      <w:r w:rsidRPr="006E1E71">
        <w:rPr>
          <w:rFonts w:cs="Arial CYR"/>
          <w:sz w:val="28"/>
          <w:szCs w:val="28"/>
        </w:rPr>
        <w:t>Земцовский</w:t>
      </w:r>
      <w:proofErr w:type="spellEnd"/>
      <w:r w:rsidRPr="006E1E71">
        <w:rPr>
          <w:rFonts w:cs="Arial CYR"/>
          <w:sz w:val="28"/>
          <w:szCs w:val="28"/>
        </w:rPr>
        <w:t>, Е. А. Гаврилова // Вестник спортивной медицины России.  – 1994. – № 1-2. – С. 16-20.</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Бакулин В. С. Гемодинамика у пловцов с очагами хронической инфекции </w:t>
      </w:r>
      <w:r w:rsidRPr="006E1E71">
        <w:rPr>
          <w:rFonts w:cs="Arial CYR"/>
          <w:sz w:val="28"/>
          <w:szCs w:val="28"/>
          <w:lang w:val="uk-UA"/>
        </w:rPr>
        <w:t xml:space="preserve">/ </w:t>
      </w:r>
      <w:r w:rsidRPr="006E1E71">
        <w:rPr>
          <w:rFonts w:cs="Arial CYR"/>
          <w:sz w:val="28"/>
          <w:szCs w:val="28"/>
        </w:rPr>
        <w:t>В. С.</w:t>
      </w:r>
      <w:r w:rsidRPr="006E1E71">
        <w:rPr>
          <w:rFonts w:cs="Arial CYR"/>
          <w:sz w:val="28"/>
          <w:szCs w:val="28"/>
          <w:lang w:val="uk-UA"/>
        </w:rPr>
        <w:t xml:space="preserve"> </w:t>
      </w:r>
      <w:r w:rsidRPr="006E1E71">
        <w:rPr>
          <w:rFonts w:cs="Arial CYR"/>
          <w:sz w:val="28"/>
          <w:szCs w:val="28"/>
        </w:rPr>
        <w:t xml:space="preserve">Бакулин, И. А. </w:t>
      </w:r>
      <w:proofErr w:type="spellStart"/>
      <w:r w:rsidRPr="006E1E71">
        <w:rPr>
          <w:rFonts w:cs="Arial CYR"/>
          <w:sz w:val="28"/>
          <w:szCs w:val="28"/>
        </w:rPr>
        <w:t>Миханов</w:t>
      </w:r>
      <w:proofErr w:type="spellEnd"/>
      <w:r w:rsidRPr="006E1E71">
        <w:rPr>
          <w:rFonts w:cs="Arial CYR"/>
          <w:sz w:val="28"/>
          <w:szCs w:val="28"/>
        </w:rPr>
        <w:t xml:space="preserve"> // Актуальные вопросы современного плавания : тез</w:t>
      </w:r>
      <w:proofErr w:type="gramStart"/>
      <w:r w:rsidRPr="006E1E71">
        <w:rPr>
          <w:rFonts w:cs="Arial CYR"/>
          <w:sz w:val="28"/>
          <w:szCs w:val="28"/>
        </w:rPr>
        <w:t>.</w:t>
      </w:r>
      <w:proofErr w:type="gramEnd"/>
      <w:r w:rsidRPr="006E1E71">
        <w:rPr>
          <w:rFonts w:cs="Arial CYR"/>
          <w:sz w:val="28"/>
          <w:szCs w:val="28"/>
        </w:rPr>
        <w:t xml:space="preserve"> </w:t>
      </w:r>
      <w:proofErr w:type="spellStart"/>
      <w:proofErr w:type="gramStart"/>
      <w:r w:rsidRPr="006E1E71">
        <w:rPr>
          <w:rFonts w:cs="Arial CYR"/>
          <w:sz w:val="28"/>
          <w:szCs w:val="28"/>
        </w:rPr>
        <w:t>д</w:t>
      </w:r>
      <w:proofErr w:type="gramEnd"/>
      <w:r w:rsidRPr="006E1E71">
        <w:rPr>
          <w:rFonts w:cs="Arial CYR"/>
          <w:sz w:val="28"/>
          <w:szCs w:val="28"/>
        </w:rPr>
        <w:t>окл</w:t>
      </w:r>
      <w:proofErr w:type="spellEnd"/>
      <w:r w:rsidRPr="006E1E71">
        <w:rPr>
          <w:rFonts w:cs="Arial CYR"/>
          <w:sz w:val="28"/>
          <w:szCs w:val="28"/>
        </w:rPr>
        <w:t xml:space="preserve">. </w:t>
      </w:r>
      <w:proofErr w:type="spellStart"/>
      <w:r w:rsidRPr="006E1E71">
        <w:rPr>
          <w:rFonts w:cs="Arial CYR"/>
          <w:sz w:val="28"/>
          <w:szCs w:val="28"/>
        </w:rPr>
        <w:t>Всерос</w:t>
      </w:r>
      <w:proofErr w:type="spellEnd"/>
      <w:r w:rsidRPr="006E1E71">
        <w:rPr>
          <w:rFonts w:cs="Arial CYR"/>
          <w:sz w:val="28"/>
          <w:szCs w:val="28"/>
        </w:rPr>
        <w:t>. науч</w:t>
      </w:r>
      <w:proofErr w:type="gramStart"/>
      <w:r w:rsidRPr="006E1E71">
        <w:rPr>
          <w:rFonts w:cs="Arial CYR"/>
          <w:sz w:val="28"/>
          <w:szCs w:val="28"/>
        </w:rPr>
        <w:t>.-</w:t>
      </w:r>
      <w:proofErr w:type="spellStart"/>
      <w:proofErr w:type="gramEnd"/>
      <w:r w:rsidRPr="006E1E71">
        <w:rPr>
          <w:rFonts w:cs="Arial CYR"/>
          <w:sz w:val="28"/>
          <w:szCs w:val="28"/>
        </w:rPr>
        <w:t>практ</w:t>
      </w:r>
      <w:proofErr w:type="spellEnd"/>
      <w:r w:rsidRPr="006E1E71">
        <w:rPr>
          <w:rFonts w:cs="Arial CYR"/>
          <w:sz w:val="28"/>
          <w:szCs w:val="28"/>
        </w:rPr>
        <w:t xml:space="preserve">. </w:t>
      </w:r>
      <w:proofErr w:type="spellStart"/>
      <w:r w:rsidRPr="006E1E71">
        <w:rPr>
          <w:rFonts w:cs="Arial CYR"/>
          <w:sz w:val="28"/>
          <w:szCs w:val="28"/>
        </w:rPr>
        <w:t>конф</w:t>
      </w:r>
      <w:proofErr w:type="spellEnd"/>
      <w:r w:rsidRPr="006E1E71">
        <w:rPr>
          <w:rFonts w:cs="Arial CYR"/>
          <w:sz w:val="28"/>
          <w:szCs w:val="28"/>
        </w:rPr>
        <w:t xml:space="preserve">. 3-4 </w:t>
      </w:r>
      <w:proofErr w:type="spellStart"/>
      <w:r w:rsidRPr="006E1E71">
        <w:rPr>
          <w:rFonts w:cs="Arial CYR"/>
          <w:sz w:val="28"/>
          <w:szCs w:val="28"/>
        </w:rPr>
        <w:t>нояб</w:t>
      </w:r>
      <w:proofErr w:type="spellEnd"/>
      <w:r w:rsidRPr="006E1E71">
        <w:rPr>
          <w:rFonts w:cs="Arial CYR"/>
          <w:sz w:val="28"/>
          <w:szCs w:val="28"/>
        </w:rPr>
        <w:t>. 1993 г. – Волгоград, 1993. – С. 15-19.</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Пахомов Г. Н. Профилактика и лечение стоматологических заболеваний у спортсменов / Г. Н. Пахомов, В. С. Воробьев // Теория и практика физ. культуры. – 1981. – № 6. – С. 50-51.</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Bar-Or O</w:t>
      </w:r>
      <w:r w:rsidRPr="006E1E71">
        <w:rPr>
          <w:rFonts w:cs="Arial CYR"/>
          <w:sz w:val="28"/>
          <w:szCs w:val="28"/>
          <w:lang w:val="uk-UA"/>
        </w:rPr>
        <w:t>.</w:t>
      </w:r>
      <w:r w:rsidRPr="006E1E71">
        <w:rPr>
          <w:rFonts w:cs="Arial CYR"/>
          <w:sz w:val="28"/>
          <w:szCs w:val="28"/>
          <w:lang w:val="en-US"/>
        </w:rPr>
        <w:t xml:space="preserve"> Swimming and asthma. Benefits and deleterious effects </w:t>
      </w:r>
      <w:r w:rsidRPr="006E1E71">
        <w:rPr>
          <w:rFonts w:cs="Arial CYR"/>
          <w:sz w:val="28"/>
          <w:szCs w:val="28"/>
          <w:lang w:val="uk-UA"/>
        </w:rPr>
        <w:t xml:space="preserve">/ </w:t>
      </w:r>
      <w:r w:rsidRPr="006E1E71">
        <w:rPr>
          <w:rFonts w:cs="Arial CYR"/>
          <w:sz w:val="28"/>
          <w:szCs w:val="28"/>
          <w:lang w:val="en-US"/>
        </w:rPr>
        <w:t>O</w:t>
      </w:r>
      <w:r w:rsidRPr="006E1E71">
        <w:rPr>
          <w:rFonts w:cs="Arial CYR"/>
          <w:sz w:val="28"/>
          <w:szCs w:val="28"/>
          <w:lang w:val="uk-UA"/>
        </w:rPr>
        <w:t xml:space="preserve">. </w:t>
      </w:r>
      <w:r w:rsidRPr="006E1E71">
        <w:rPr>
          <w:rFonts w:cs="Arial CYR"/>
          <w:sz w:val="28"/>
          <w:szCs w:val="28"/>
          <w:lang w:val="en-US"/>
        </w:rPr>
        <w:t xml:space="preserve">Bar-Or, O. </w:t>
      </w:r>
      <w:proofErr w:type="spellStart"/>
      <w:r w:rsidRPr="006E1E71">
        <w:rPr>
          <w:rFonts w:cs="Arial CYR"/>
          <w:sz w:val="28"/>
          <w:szCs w:val="28"/>
          <w:lang w:val="en-US"/>
        </w:rPr>
        <w:t>Inbar</w:t>
      </w:r>
      <w:proofErr w:type="spellEnd"/>
      <w:r w:rsidRPr="006E1E71">
        <w:rPr>
          <w:rFonts w:cs="Arial CYR"/>
          <w:sz w:val="28"/>
          <w:szCs w:val="28"/>
          <w:lang w:val="en-US"/>
        </w:rPr>
        <w:t xml:space="preserve"> // Sports Med. – 1992. – Vol. 14. – P. 397–405.</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Nemery</w:t>
      </w:r>
      <w:proofErr w:type="spellEnd"/>
      <w:r w:rsidRPr="006E1E71">
        <w:rPr>
          <w:rFonts w:cs="Arial CYR"/>
          <w:sz w:val="28"/>
          <w:szCs w:val="28"/>
          <w:lang w:val="en-US"/>
        </w:rPr>
        <w:t xml:space="preserve"> B. Indoor swimming pools, water chlorination and respiratory health </w:t>
      </w:r>
      <w:r w:rsidRPr="006E1E71">
        <w:rPr>
          <w:rFonts w:cs="Arial CYR"/>
          <w:sz w:val="28"/>
          <w:szCs w:val="28"/>
          <w:lang w:val="uk-UA"/>
        </w:rPr>
        <w:t xml:space="preserve">/ </w:t>
      </w:r>
      <w:r w:rsidRPr="006E1E71">
        <w:rPr>
          <w:rFonts w:cs="Arial CYR"/>
          <w:sz w:val="28"/>
          <w:szCs w:val="28"/>
          <w:lang w:val="en-US"/>
        </w:rPr>
        <w:t>B.</w:t>
      </w:r>
      <w:r w:rsidRPr="006E1E71">
        <w:rPr>
          <w:rFonts w:cs="Arial CYR"/>
          <w:sz w:val="28"/>
          <w:szCs w:val="28"/>
          <w:lang w:val="uk-UA"/>
        </w:rPr>
        <w:t xml:space="preserve"> </w:t>
      </w:r>
      <w:proofErr w:type="spellStart"/>
      <w:r w:rsidRPr="006E1E71">
        <w:rPr>
          <w:rFonts w:cs="Arial CYR"/>
          <w:sz w:val="28"/>
          <w:szCs w:val="28"/>
          <w:lang w:val="en-US"/>
        </w:rPr>
        <w:t>Nemery</w:t>
      </w:r>
      <w:proofErr w:type="spellEnd"/>
      <w:r w:rsidRPr="006E1E71">
        <w:rPr>
          <w:rFonts w:cs="Arial CYR"/>
          <w:sz w:val="28"/>
          <w:szCs w:val="28"/>
          <w:lang w:val="en-US"/>
        </w:rPr>
        <w:t>, P. H. M.</w:t>
      </w:r>
      <w:r w:rsidRPr="006E1E71">
        <w:rPr>
          <w:rFonts w:cs="Arial CYR"/>
          <w:sz w:val="28"/>
          <w:szCs w:val="28"/>
          <w:lang w:val="uk-UA"/>
        </w:rPr>
        <w:t xml:space="preserve"> </w:t>
      </w:r>
      <w:proofErr w:type="spellStart"/>
      <w:r w:rsidRPr="006E1E71">
        <w:rPr>
          <w:rFonts w:cs="Arial CYR"/>
          <w:sz w:val="28"/>
          <w:szCs w:val="28"/>
          <w:lang w:val="en-US"/>
        </w:rPr>
        <w:t>Hoet</w:t>
      </w:r>
      <w:proofErr w:type="spellEnd"/>
      <w:r w:rsidRPr="006E1E71">
        <w:rPr>
          <w:rFonts w:cs="Arial CYR"/>
          <w:sz w:val="28"/>
          <w:szCs w:val="28"/>
          <w:lang w:val="en-US"/>
        </w:rPr>
        <w:t xml:space="preserve">, D. Nowak // Eur. </w:t>
      </w:r>
      <w:proofErr w:type="spellStart"/>
      <w:r w:rsidRPr="006E1E71">
        <w:rPr>
          <w:rFonts w:cs="Arial CYR"/>
          <w:sz w:val="28"/>
          <w:szCs w:val="28"/>
          <w:lang w:val="en-US"/>
        </w:rPr>
        <w:t>Respir</w:t>
      </w:r>
      <w:proofErr w:type="spellEnd"/>
      <w:r w:rsidRPr="006E1E71">
        <w:rPr>
          <w:rFonts w:cs="Arial CYR"/>
          <w:sz w:val="28"/>
          <w:szCs w:val="28"/>
          <w:lang w:val="en-US"/>
        </w:rPr>
        <w:t>.  – 2002. – Vol. 19, №</w:t>
      </w:r>
      <w:r w:rsidRPr="006E1E71">
        <w:rPr>
          <w:rFonts w:cs="Arial CYR"/>
          <w:sz w:val="28"/>
          <w:szCs w:val="28"/>
        </w:rPr>
        <w:t xml:space="preserve"> </w:t>
      </w:r>
      <w:r w:rsidRPr="006E1E71">
        <w:rPr>
          <w:rFonts w:cs="Arial CYR"/>
          <w:sz w:val="28"/>
          <w:szCs w:val="28"/>
          <w:lang w:val="en-US"/>
        </w:rPr>
        <w:t>5. – P. 790-793.</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Новоселов В. С. Стопы</w:t>
      </w:r>
      <w:proofErr w:type="gramStart"/>
      <w:r w:rsidRPr="006E1E71">
        <w:rPr>
          <w:rFonts w:cs="Arial CYR"/>
          <w:sz w:val="28"/>
          <w:szCs w:val="28"/>
        </w:rPr>
        <w:t xml:space="preserve"> :</w:t>
      </w:r>
      <w:proofErr w:type="gramEnd"/>
      <w:r w:rsidRPr="006E1E71">
        <w:rPr>
          <w:rFonts w:cs="Arial CYR"/>
          <w:sz w:val="28"/>
          <w:szCs w:val="28"/>
        </w:rPr>
        <w:t xml:space="preserve"> грибковые заболевания, взгляд клинициста / В. С. Новоселов, А. И. Якубович // Медицинский вестник. – 2006. – № 23. – С. 16.</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Кулиненков</w:t>
      </w:r>
      <w:proofErr w:type="spellEnd"/>
      <w:r w:rsidRPr="006E1E71">
        <w:rPr>
          <w:rFonts w:cs="Arial CYR"/>
          <w:sz w:val="28"/>
          <w:szCs w:val="28"/>
        </w:rPr>
        <w:t xml:space="preserve"> О. С. Фармакология спорта</w:t>
      </w:r>
      <w:proofErr w:type="gramStart"/>
      <w:r w:rsidRPr="006E1E71">
        <w:rPr>
          <w:rFonts w:cs="Arial CYR"/>
          <w:sz w:val="28"/>
          <w:szCs w:val="28"/>
        </w:rPr>
        <w:t xml:space="preserve"> :</w:t>
      </w:r>
      <w:proofErr w:type="gramEnd"/>
      <w:r w:rsidRPr="006E1E71">
        <w:rPr>
          <w:rFonts w:cs="Arial CYR"/>
          <w:sz w:val="28"/>
          <w:szCs w:val="28"/>
        </w:rPr>
        <w:t xml:space="preserve"> </w:t>
      </w:r>
      <w:r w:rsidRPr="006E1E71">
        <w:rPr>
          <w:rFonts w:cs="Arial CYR"/>
          <w:sz w:val="28"/>
          <w:szCs w:val="28"/>
          <w:lang w:val="uk-UA"/>
        </w:rPr>
        <w:t>к</w:t>
      </w:r>
      <w:proofErr w:type="spellStart"/>
      <w:r w:rsidRPr="006E1E71">
        <w:rPr>
          <w:rFonts w:cs="Arial CYR"/>
          <w:sz w:val="28"/>
          <w:szCs w:val="28"/>
        </w:rPr>
        <w:t>линико</w:t>
      </w:r>
      <w:proofErr w:type="spellEnd"/>
      <w:r w:rsidRPr="006E1E71">
        <w:rPr>
          <w:rFonts w:cs="Arial CYR"/>
          <w:sz w:val="28"/>
          <w:szCs w:val="28"/>
        </w:rPr>
        <w:t xml:space="preserve">-фармаколог. справочник спорта </w:t>
      </w:r>
      <w:proofErr w:type="spellStart"/>
      <w:r w:rsidRPr="006E1E71">
        <w:rPr>
          <w:rFonts w:cs="Arial CYR"/>
          <w:sz w:val="28"/>
          <w:szCs w:val="28"/>
        </w:rPr>
        <w:t>высш</w:t>
      </w:r>
      <w:proofErr w:type="spellEnd"/>
      <w:r w:rsidRPr="006E1E71">
        <w:rPr>
          <w:rFonts w:cs="Arial CYR"/>
          <w:sz w:val="28"/>
          <w:szCs w:val="28"/>
        </w:rPr>
        <w:t>. достижений</w:t>
      </w:r>
      <w:r w:rsidRPr="006E1E71">
        <w:rPr>
          <w:rFonts w:cs="Arial CYR"/>
          <w:sz w:val="28"/>
          <w:szCs w:val="28"/>
          <w:lang w:val="uk-UA"/>
        </w:rPr>
        <w:t xml:space="preserve"> / </w:t>
      </w:r>
      <w:proofErr w:type="spellStart"/>
      <w:r w:rsidRPr="006E1E71">
        <w:rPr>
          <w:rFonts w:cs="Arial CYR"/>
          <w:sz w:val="28"/>
          <w:szCs w:val="28"/>
        </w:rPr>
        <w:t>Кулиненков</w:t>
      </w:r>
      <w:proofErr w:type="spellEnd"/>
      <w:r w:rsidRPr="006E1E71">
        <w:rPr>
          <w:rFonts w:cs="Arial CYR"/>
          <w:sz w:val="28"/>
          <w:szCs w:val="28"/>
        </w:rPr>
        <w:t xml:space="preserve"> О. С. – М. : Советский спорт, 2001. – 198 с.</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Esophageal reflux in conditioned runners, cyclists and weightlifters </w:t>
      </w:r>
      <w:r w:rsidRPr="006E1E71">
        <w:rPr>
          <w:rFonts w:cs="Arial CYR"/>
          <w:sz w:val="28"/>
          <w:szCs w:val="28"/>
          <w:lang w:val="uk-UA"/>
        </w:rPr>
        <w:t xml:space="preserve">/ </w:t>
      </w:r>
      <w:r w:rsidRPr="006E1E71">
        <w:rPr>
          <w:rFonts w:cs="Arial CYR"/>
          <w:sz w:val="28"/>
          <w:szCs w:val="28"/>
          <w:lang w:val="en-US"/>
        </w:rPr>
        <w:t>K. L.</w:t>
      </w:r>
      <w:r w:rsidRPr="006E1E71">
        <w:rPr>
          <w:rFonts w:cs="Arial CYR"/>
          <w:sz w:val="28"/>
          <w:szCs w:val="28"/>
          <w:lang w:val="uk-UA"/>
        </w:rPr>
        <w:t xml:space="preserve"> </w:t>
      </w:r>
      <w:r w:rsidRPr="006E1E71">
        <w:rPr>
          <w:rFonts w:cs="Arial CYR"/>
          <w:sz w:val="28"/>
          <w:szCs w:val="28"/>
          <w:lang w:val="en-US"/>
        </w:rPr>
        <w:t>Collings, P. F.</w:t>
      </w:r>
      <w:r w:rsidRPr="006E1E71">
        <w:rPr>
          <w:rFonts w:cs="Arial CYR"/>
          <w:sz w:val="28"/>
          <w:szCs w:val="28"/>
          <w:lang w:val="uk-UA"/>
        </w:rPr>
        <w:t xml:space="preserve"> </w:t>
      </w:r>
      <w:r w:rsidRPr="006E1E71">
        <w:rPr>
          <w:rFonts w:cs="Arial CYR"/>
          <w:sz w:val="28"/>
          <w:szCs w:val="28"/>
          <w:lang w:val="en-US"/>
        </w:rPr>
        <w:t>Pierce, S.</w:t>
      </w:r>
      <w:r w:rsidRPr="006E1E71">
        <w:rPr>
          <w:rFonts w:cs="Arial CYR"/>
          <w:sz w:val="28"/>
          <w:szCs w:val="28"/>
          <w:lang w:val="uk-UA"/>
        </w:rPr>
        <w:t xml:space="preserve"> </w:t>
      </w:r>
      <w:r w:rsidRPr="006E1E71">
        <w:rPr>
          <w:rFonts w:cs="Arial CYR"/>
          <w:sz w:val="28"/>
          <w:szCs w:val="28"/>
          <w:lang w:val="en-US"/>
        </w:rPr>
        <w:t>Rodriguez-Stanley</w:t>
      </w:r>
      <w:r w:rsidRPr="006E1E71">
        <w:rPr>
          <w:rFonts w:cs="Arial CYR"/>
          <w:sz w:val="28"/>
          <w:szCs w:val="28"/>
          <w:lang w:val="uk-UA"/>
        </w:rPr>
        <w:t xml:space="preserve"> </w:t>
      </w:r>
      <w:r w:rsidRPr="006E1E71">
        <w:rPr>
          <w:rFonts w:cs="Arial CYR"/>
          <w:b/>
          <w:sz w:val="28"/>
          <w:szCs w:val="28"/>
          <w:lang w:val="en-US"/>
        </w:rPr>
        <w:t>[</w:t>
      </w:r>
      <w:r w:rsidRPr="006E1E71">
        <w:rPr>
          <w:rFonts w:cs="Arial CYR"/>
          <w:sz w:val="28"/>
          <w:szCs w:val="28"/>
          <w:lang w:val="en-US"/>
        </w:rPr>
        <w:t xml:space="preserve">and </w:t>
      </w:r>
      <w:r w:rsidRPr="006E1E71">
        <w:rPr>
          <w:color w:val="000000"/>
          <w:sz w:val="28"/>
          <w:szCs w:val="28"/>
          <w:lang w:val="en-US"/>
        </w:rPr>
        <w:t>others</w:t>
      </w:r>
      <w:r w:rsidRPr="006E1E71">
        <w:rPr>
          <w:rFonts w:cs="Arial CYR"/>
          <w:b/>
          <w:sz w:val="28"/>
          <w:szCs w:val="28"/>
          <w:lang w:val="en-US"/>
        </w:rPr>
        <w:t xml:space="preserve">] </w:t>
      </w:r>
      <w:r w:rsidRPr="006E1E71">
        <w:rPr>
          <w:rFonts w:cs="Arial CYR"/>
          <w:sz w:val="28"/>
          <w:szCs w:val="28"/>
          <w:lang w:val="en-US"/>
        </w:rPr>
        <w:t xml:space="preserve">// Med. Sci. Sports </w:t>
      </w:r>
      <w:proofErr w:type="spellStart"/>
      <w:r w:rsidRPr="006E1E71">
        <w:rPr>
          <w:rFonts w:cs="Arial CYR"/>
          <w:sz w:val="28"/>
          <w:szCs w:val="28"/>
          <w:lang w:val="en-US"/>
        </w:rPr>
        <w:t>Exerc</w:t>
      </w:r>
      <w:proofErr w:type="spellEnd"/>
      <w:r w:rsidRPr="006E1E71">
        <w:rPr>
          <w:rFonts w:cs="Arial CYR"/>
          <w:sz w:val="28"/>
          <w:szCs w:val="28"/>
          <w:lang w:val="en-US"/>
        </w:rPr>
        <w:t>. – 2003. – V. 35, № 5. – P. 730-735.</w:t>
      </w:r>
    </w:p>
    <w:p w:rsidR="009915F5" w:rsidRPr="006E1E71" w:rsidRDefault="009915F5" w:rsidP="004B7044">
      <w:pPr>
        <w:numPr>
          <w:ilvl w:val="0"/>
          <w:numId w:val="68"/>
        </w:numPr>
        <w:suppressAutoHyphens w:val="0"/>
        <w:spacing w:line="360" w:lineRule="auto"/>
        <w:jc w:val="both"/>
      </w:pPr>
      <w:r w:rsidRPr="006E1E71">
        <w:rPr>
          <w:rFonts w:cs="Arial CYR"/>
          <w:sz w:val="28"/>
          <w:szCs w:val="28"/>
        </w:rPr>
        <w:lastRenderedPageBreak/>
        <w:t>Соболевский В. И. Профилактика заболеваний уха, горла и носа при занятиях плаванием / В. И. Соболевский // Физическая культура в школе. – 1985. – № 6. – С. 59-60.</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Ятченко А. В. Средства усиливающие резистентность организма спортсменов </w:t>
      </w:r>
      <w:r w:rsidRPr="006E1E71">
        <w:rPr>
          <w:rFonts w:cs="Arial CYR"/>
          <w:sz w:val="28"/>
          <w:szCs w:val="28"/>
          <w:lang w:val="uk-UA"/>
        </w:rPr>
        <w:t xml:space="preserve">/ </w:t>
      </w:r>
      <w:r w:rsidRPr="006E1E71">
        <w:rPr>
          <w:rFonts w:cs="Arial CYR"/>
          <w:sz w:val="28"/>
          <w:szCs w:val="28"/>
        </w:rPr>
        <w:t>А. В.</w:t>
      </w:r>
      <w:r w:rsidRPr="006E1E71">
        <w:rPr>
          <w:rFonts w:cs="Arial CYR"/>
          <w:sz w:val="28"/>
          <w:szCs w:val="28"/>
          <w:lang w:val="uk-UA"/>
        </w:rPr>
        <w:t xml:space="preserve"> </w:t>
      </w:r>
      <w:r w:rsidRPr="006E1E71">
        <w:rPr>
          <w:rFonts w:cs="Arial CYR"/>
          <w:sz w:val="28"/>
          <w:szCs w:val="28"/>
        </w:rPr>
        <w:t xml:space="preserve">Ятченко, Ю. М. Крюков // </w:t>
      </w:r>
      <w:proofErr w:type="spellStart"/>
      <w:r w:rsidRPr="006E1E71">
        <w:rPr>
          <w:rFonts w:cs="Arial CYR"/>
          <w:sz w:val="28"/>
          <w:szCs w:val="28"/>
        </w:rPr>
        <w:t>Дні</w:t>
      </w:r>
      <w:proofErr w:type="spellEnd"/>
      <w:r w:rsidRPr="006E1E71">
        <w:rPr>
          <w:rFonts w:cs="Arial CYR"/>
          <w:sz w:val="28"/>
          <w:szCs w:val="28"/>
        </w:rPr>
        <w:t xml:space="preserve"> науки – 2006 : мат. II </w:t>
      </w:r>
      <w:proofErr w:type="spellStart"/>
      <w:r w:rsidRPr="006E1E71">
        <w:rPr>
          <w:rFonts w:cs="Arial CYR"/>
          <w:sz w:val="28"/>
          <w:szCs w:val="28"/>
        </w:rPr>
        <w:t>Міжнародної</w:t>
      </w:r>
      <w:proofErr w:type="spellEnd"/>
      <w:r w:rsidRPr="006E1E71">
        <w:rPr>
          <w:rFonts w:cs="Arial CYR"/>
          <w:sz w:val="28"/>
          <w:szCs w:val="28"/>
        </w:rPr>
        <w:t xml:space="preserve"> наук</w:t>
      </w:r>
      <w:proofErr w:type="gramStart"/>
      <w:r w:rsidRPr="006E1E71">
        <w:rPr>
          <w:rFonts w:cs="Arial CYR"/>
          <w:sz w:val="28"/>
          <w:szCs w:val="28"/>
        </w:rPr>
        <w:t>.-</w:t>
      </w:r>
      <w:proofErr w:type="spellStart"/>
      <w:proofErr w:type="gramEnd"/>
      <w:r w:rsidRPr="006E1E71">
        <w:rPr>
          <w:rFonts w:cs="Arial CYR"/>
          <w:sz w:val="28"/>
          <w:szCs w:val="28"/>
        </w:rPr>
        <w:t>практ</w:t>
      </w:r>
      <w:proofErr w:type="spellEnd"/>
      <w:r w:rsidRPr="006E1E71">
        <w:rPr>
          <w:rFonts w:cs="Arial CYR"/>
          <w:sz w:val="28"/>
          <w:szCs w:val="28"/>
        </w:rPr>
        <w:t xml:space="preserve">. </w:t>
      </w:r>
      <w:r w:rsidRPr="006E1E71">
        <w:rPr>
          <w:rFonts w:cs="Arial CYR"/>
          <w:sz w:val="28"/>
          <w:szCs w:val="28"/>
          <w:lang w:val="uk-UA"/>
        </w:rPr>
        <w:t>к</w:t>
      </w:r>
      <w:proofErr w:type="spellStart"/>
      <w:r w:rsidRPr="006E1E71">
        <w:rPr>
          <w:rFonts w:cs="Arial CYR"/>
          <w:sz w:val="28"/>
          <w:szCs w:val="28"/>
        </w:rPr>
        <w:t>онф</w:t>
      </w:r>
      <w:proofErr w:type="spellEnd"/>
      <w:r w:rsidRPr="006E1E71">
        <w:rPr>
          <w:rFonts w:cs="Arial CYR"/>
          <w:sz w:val="28"/>
          <w:szCs w:val="28"/>
        </w:rPr>
        <w:t xml:space="preserve">., 17-28 </w:t>
      </w:r>
      <w:proofErr w:type="spellStart"/>
      <w:r w:rsidRPr="006E1E71">
        <w:rPr>
          <w:rFonts w:cs="Arial CYR"/>
          <w:sz w:val="28"/>
          <w:szCs w:val="28"/>
        </w:rPr>
        <w:t>квітня</w:t>
      </w:r>
      <w:proofErr w:type="spellEnd"/>
      <w:r w:rsidRPr="006E1E71">
        <w:rPr>
          <w:rFonts w:cs="Arial CYR"/>
          <w:sz w:val="28"/>
          <w:szCs w:val="28"/>
        </w:rPr>
        <w:t xml:space="preserve"> 2006 р. – Т. 32. – </w:t>
      </w:r>
      <w:proofErr w:type="spellStart"/>
      <w:r w:rsidRPr="006E1E71">
        <w:rPr>
          <w:rFonts w:cs="Arial CYR"/>
          <w:sz w:val="28"/>
          <w:szCs w:val="28"/>
        </w:rPr>
        <w:t>Дніпропетровськ</w:t>
      </w:r>
      <w:proofErr w:type="spellEnd"/>
      <w:r w:rsidRPr="006E1E71">
        <w:rPr>
          <w:rFonts w:cs="Arial CYR"/>
          <w:sz w:val="28"/>
          <w:szCs w:val="28"/>
        </w:rPr>
        <w:t>, 2006. – С. 76-78.</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Baum M. Sports and the immune system </w:t>
      </w:r>
      <w:r w:rsidRPr="006E1E71">
        <w:rPr>
          <w:rFonts w:cs="Arial CYR"/>
          <w:sz w:val="28"/>
          <w:szCs w:val="28"/>
          <w:lang w:val="uk-UA"/>
        </w:rPr>
        <w:t xml:space="preserve">/ </w:t>
      </w:r>
      <w:r w:rsidRPr="006E1E71">
        <w:rPr>
          <w:rFonts w:cs="Arial CYR"/>
          <w:sz w:val="28"/>
          <w:szCs w:val="28"/>
          <w:lang w:val="en-US"/>
        </w:rPr>
        <w:t>M.</w:t>
      </w:r>
      <w:r w:rsidRPr="006E1E71">
        <w:rPr>
          <w:rFonts w:cs="Arial CYR"/>
          <w:sz w:val="28"/>
          <w:szCs w:val="28"/>
          <w:lang w:val="uk-UA"/>
        </w:rPr>
        <w:t xml:space="preserve"> </w:t>
      </w:r>
      <w:r w:rsidRPr="006E1E71">
        <w:rPr>
          <w:rFonts w:cs="Arial CYR"/>
          <w:sz w:val="28"/>
          <w:szCs w:val="28"/>
          <w:lang w:val="en-US"/>
        </w:rPr>
        <w:t xml:space="preserve">Baum, H. </w:t>
      </w:r>
      <w:proofErr w:type="spellStart"/>
      <w:r w:rsidRPr="006E1E71">
        <w:rPr>
          <w:rFonts w:cs="Arial CYR"/>
          <w:sz w:val="28"/>
          <w:szCs w:val="28"/>
          <w:lang w:val="en-US"/>
        </w:rPr>
        <w:t>Liesen</w:t>
      </w:r>
      <w:proofErr w:type="spellEnd"/>
      <w:r w:rsidRPr="006E1E71">
        <w:rPr>
          <w:rFonts w:cs="Arial CYR"/>
          <w:sz w:val="28"/>
          <w:szCs w:val="28"/>
          <w:lang w:val="en-US"/>
        </w:rPr>
        <w:t xml:space="preserve"> // Orthopedic. – 1997. – V. 26, №11. – P. 976-980.</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Gleeson M. In-vivo cell mediated immunity in elite swimmers in response to training </w:t>
      </w:r>
      <w:r w:rsidRPr="006E1E71">
        <w:rPr>
          <w:rFonts w:cs="Arial CYR"/>
          <w:sz w:val="28"/>
          <w:szCs w:val="28"/>
          <w:lang w:val="uk-UA"/>
        </w:rPr>
        <w:t xml:space="preserve">/ </w:t>
      </w:r>
      <w:r w:rsidRPr="006E1E71">
        <w:rPr>
          <w:rFonts w:cs="Arial CYR"/>
          <w:sz w:val="28"/>
          <w:szCs w:val="28"/>
          <w:lang w:val="en-US"/>
        </w:rPr>
        <w:t>M.</w:t>
      </w:r>
      <w:r w:rsidRPr="006E1E71">
        <w:rPr>
          <w:rFonts w:cs="Arial CYR"/>
          <w:sz w:val="28"/>
          <w:szCs w:val="28"/>
          <w:lang w:val="uk-UA"/>
        </w:rPr>
        <w:t xml:space="preserve"> </w:t>
      </w:r>
      <w:r w:rsidRPr="006E1E71">
        <w:rPr>
          <w:rFonts w:cs="Arial CYR"/>
          <w:sz w:val="28"/>
          <w:szCs w:val="28"/>
          <w:lang w:val="en-US"/>
        </w:rPr>
        <w:t>Gleeson, D. B.</w:t>
      </w:r>
      <w:r w:rsidRPr="006E1E71">
        <w:rPr>
          <w:rFonts w:cs="Arial CYR"/>
          <w:sz w:val="28"/>
          <w:szCs w:val="28"/>
          <w:lang w:val="uk-UA"/>
        </w:rPr>
        <w:t xml:space="preserve"> </w:t>
      </w:r>
      <w:proofErr w:type="spellStart"/>
      <w:r w:rsidRPr="006E1E71">
        <w:rPr>
          <w:rFonts w:cs="Arial CYR"/>
          <w:sz w:val="28"/>
          <w:szCs w:val="28"/>
          <w:lang w:val="en-US"/>
        </w:rPr>
        <w:t>Pyne</w:t>
      </w:r>
      <w:proofErr w:type="spellEnd"/>
      <w:r w:rsidRPr="006E1E71">
        <w:rPr>
          <w:rFonts w:cs="Arial CYR"/>
          <w:sz w:val="28"/>
          <w:szCs w:val="28"/>
          <w:lang w:val="en-US"/>
        </w:rPr>
        <w:t>, W. A. McDonald // J. Sci. Med. Sport. – 2004. – V. 7, № 1. – P. 38-46.</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Левандо</w:t>
      </w:r>
      <w:proofErr w:type="spellEnd"/>
      <w:r w:rsidRPr="006E1E71">
        <w:rPr>
          <w:rFonts w:cs="Arial CYR"/>
          <w:sz w:val="28"/>
          <w:szCs w:val="28"/>
        </w:rPr>
        <w:t xml:space="preserve"> В. А. Современный спорт и неспецифическая сопротивляемость организма спортсменов высокого класса / В. А. </w:t>
      </w:r>
      <w:proofErr w:type="spellStart"/>
      <w:r w:rsidRPr="006E1E71">
        <w:rPr>
          <w:rFonts w:cs="Arial CYR"/>
          <w:sz w:val="28"/>
          <w:szCs w:val="28"/>
        </w:rPr>
        <w:t>Левандо</w:t>
      </w:r>
      <w:proofErr w:type="spellEnd"/>
      <w:r w:rsidRPr="006E1E71">
        <w:rPr>
          <w:rFonts w:cs="Arial CYR"/>
          <w:sz w:val="28"/>
          <w:szCs w:val="28"/>
        </w:rPr>
        <w:t>, И. Д. Суркина, Р. С. Суздальницкий // Теория и практика физ. культуры. – 1983. – № 11. – С. 38-39.</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Вторичный </w:t>
      </w:r>
      <w:proofErr w:type="spellStart"/>
      <w:r w:rsidRPr="006E1E71">
        <w:rPr>
          <w:rFonts w:cs="Arial CYR"/>
          <w:sz w:val="28"/>
          <w:szCs w:val="28"/>
        </w:rPr>
        <w:t>стрессиндуцированный</w:t>
      </w:r>
      <w:proofErr w:type="spellEnd"/>
      <w:r w:rsidRPr="006E1E71">
        <w:rPr>
          <w:rFonts w:cs="Arial CYR"/>
          <w:sz w:val="28"/>
          <w:szCs w:val="28"/>
        </w:rPr>
        <w:t xml:space="preserve"> </w:t>
      </w:r>
      <w:proofErr w:type="spellStart"/>
      <w:r w:rsidRPr="006E1E71">
        <w:rPr>
          <w:rFonts w:cs="Arial CYR"/>
          <w:sz w:val="28"/>
          <w:szCs w:val="28"/>
        </w:rPr>
        <w:t>интерфероно</w:t>
      </w:r>
      <w:proofErr w:type="spellEnd"/>
      <w:r w:rsidRPr="006E1E71">
        <w:rPr>
          <w:rFonts w:cs="Arial CYR"/>
          <w:sz w:val="28"/>
          <w:szCs w:val="28"/>
        </w:rPr>
        <w:t xml:space="preserve">-Т-иммунодефицит у спортсменов / И. Д. Суркина, Е. П. </w:t>
      </w:r>
      <w:proofErr w:type="spellStart"/>
      <w:r w:rsidRPr="006E1E71">
        <w:rPr>
          <w:rFonts w:cs="Arial CYR"/>
          <w:sz w:val="28"/>
          <w:szCs w:val="28"/>
        </w:rPr>
        <w:t>Готовцева</w:t>
      </w:r>
      <w:proofErr w:type="spellEnd"/>
      <w:r w:rsidRPr="006E1E71">
        <w:rPr>
          <w:rFonts w:cs="Arial CYR"/>
          <w:sz w:val="28"/>
          <w:szCs w:val="28"/>
        </w:rPr>
        <w:t xml:space="preserve">, П. Н. </w:t>
      </w:r>
      <w:proofErr w:type="spellStart"/>
      <w:r w:rsidRPr="006E1E71">
        <w:rPr>
          <w:rFonts w:cs="Arial CYR"/>
          <w:sz w:val="28"/>
          <w:szCs w:val="28"/>
        </w:rPr>
        <w:t>Учакин</w:t>
      </w:r>
      <w:proofErr w:type="spellEnd"/>
      <w:r w:rsidRPr="006E1E71">
        <w:rPr>
          <w:rFonts w:cs="Arial CYR"/>
          <w:sz w:val="28"/>
          <w:szCs w:val="28"/>
        </w:rPr>
        <w:t xml:space="preserve"> [и др.] // Вестник спортивной медицины России. – 1983. – № 2-3. – С. 47-48.</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Шубик</w:t>
      </w:r>
      <w:proofErr w:type="spellEnd"/>
      <w:r w:rsidRPr="006E1E71">
        <w:rPr>
          <w:rFonts w:cs="Arial CYR"/>
          <w:sz w:val="28"/>
          <w:szCs w:val="28"/>
        </w:rPr>
        <w:t xml:space="preserve"> В. М. Иммунитет и здоровье спортсменов</w:t>
      </w:r>
      <w:r w:rsidRPr="006E1E71">
        <w:rPr>
          <w:rFonts w:cs="Arial CYR"/>
          <w:sz w:val="28"/>
          <w:szCs w:val="28"/>
          <w:lang w:val="uk-UA"/>
        </w:rPr>
        <w:t xml:space="preserve"> / </w:t>
      </w:r>
      <w:r w:rsidRPr="006E1E71">
        <w:rPr>
          <w:rFonts w:cs="Arial CYR"/>
          <w:sz w:val="28"/>
          <w:szCs w:val="28"/>
        </w:rPr>
        <w:t>В. М.</w:t>
      </w:r>
      <w:r w:rsidRPr="006E1E71">
        <w:rPr>
          <w:rFonts w:cs="Arial CYR"/>
          <w:sz w:val="28"/>
          <w:szCs w:val="28"/>
          <w:lang w:val="uk-UA"/>
        </w:rPr>
        <w:t xml:space="preserve"> </w:t>
      </w:r>
      <w:proofErr w:type="spellStart"/>
      <w:r w:rsidRPr="006E1E71">
        <w:rPr>
          <w:rFonts w:cs="Arial CYR"/>
          <w:sz w:val="28"/>
          <w:szCs w:val="28"/>
        </w:rPr>
        <w:t>Шубик</w:t>
      </w:r>
      <w:proofErr w:type="spellEnd"/>
      <w:r w:rsidRPr="006E1E71">
        <w:rPr>
          <w:rFonts w:cs="Arial CYR"/>
          <w:sz w:val="28"/>
          <w:szCs w:val="28"/>
        </w:rPr>
        <w:t>, М. Я. Левин</w:t>
      </w:r>
      <w:r w:rsidRPr="006E1E71">
        <w:rPr>
          <w:rFonts w:cs="Arial CYR"/>
          <w:sz w:val="28"/>
          <w:szCs w:val="28"/>
          <w:lang w:val="uk-UA"/>
        </w:rPr>
        <w:t xml:space="preserve"> </w:t>
      </w:r>
      <w:r w:rsidRPr="006E1E71">
        <w:rPr>
          <w:rFonts w:cs="Arial CYR"/>
          <w:sz w:val="28"/>
          <w:szCs w:val="28"/>
        </w:rPr>
        <w:t>–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1985. – 175 с.</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Abbasi</w:t>
      </w:r>
      <w:proofErr w:type="spellEnd"/>
      <w:r w:rsidRPr="006E1E71">
        <w:rPr>
          <w:rFonts w:cs="Arial CYR"/>
          <w:sz w:val="28"/>
          <w:szCs w:val="28"/>
          <w:lang w:val="en-US"/>
        </w:rPr>
        <w:t xml:space="preserve"> A. A. Biochemical parameters of blood in high class athletes as a criterion for adaptation to long significant physical loadings </w:t>
      </w:r>
      <w:r w:rsidRPr="006E1E71">
        <w:rPr>
          <w:rFonts w:cs="Arial CYR"/>
          <w:sz w:val="28"/>
          <w:szCs w:val="28"/>
          <w:lang w:val="uk-UA"/>
        </w:rPr>
        <w:t xml:space="preserve">/ </w:t>
      </w:r>
      <w:r w:rsidRPr="006E1E71">
        <w:rPr>
          <w:rFonts w:cs="Arial CYR"/>
          <w:sz w:val="28"/>
          <w:szCs w:val="28"/>
          <w:lang w:val="en-US"/>
        </w:rPr>
        <w:t xml:space="preserve">A. A. </w:t>
      </w:r>
      <w:proofErr w:type="spellStart"/>
      <w:r w:rsidRPr="006E1E71">
        <w:rPr>
          <w:rFonts w:cs="Arial CYR"/>
          <w:sz w:val="28"/>
          <w:szCs w:val="28"/>
          <w:lang w:val="en-US"/>
        </w:rPr>
        <w:t>Abbasi</w:t>
      </w:r>
      <w:proofErr w:type="spellEnd"/>
      <w:r w:rsidRPr="006E1E71">
        <w:rPr>
          <w:rFonts w:cs="Arial CYR"/>
          <w:sz w:val="28"/>
          <w:szCs w:val="28"/>
          <w:lang w:val="en-US"/>
        </w:rPr>
        <w:t xml:space="preserve"> // </w:t>
      </w:r>
      <w:proofErr w:type="spellStart"/>
      <w:r w:rsidRPr="006E1E71">
        <w:rPr>
          <w:rFonts w:cs="Arial CYR"/>
          <w:sz w:val="28"/>
          <w:szCs w:val="28"/>
          <w:lang w:val="en-US"/>
        </w:rPr>
        <w:t>Fiziol</w:t>
      </w:r>
      <w:proofErr w:type="spellEnd"/>
      <w:r w:rsidRPr="006E1E71">
        <w:rPr>
          <w:rFonts w:cs="Arial CYR"/>
          <w:sz w:val="28"/>
          <w:szCs w:val="28"/>
          <w:lang w:val="en-US"/>
        </w:rPr>
        <w:t xml:space="preserve">. </w:t>
      </w:r>
      <w:proofErr w:type="spellStart"/>
      <w:r w:rsidRPr="006E1E71">
        <w:rPr>
          <w:rFonts w:cs="Arial CYR"/>
          <w:sz w:val="28"/>
          <w:szCs w:val="28"/>
          <w:lang w:val="en-US"/>
        </w:rPr>
        <w:t>Zh</w:t>
      </w:r>
      <w:proofErr w:type="spellEnd"/>
      <w:r w:rsidRPr="006E1E71">
        <w:rPr>
          <w:rFonts w:cs="Arial CYR"/>
          <w:sz w:val="28"/>
          <w:szCs w:val="28"/>
          <w:lang w:val="en-US"/>
        </w:rPr>
        <w:t>. – 2004. – V. 50, № 3. – P. 65-70.</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Immunological responses to overreaching in cyclists </w:t>
      </w:r>
      <w:r w:rsidRPr="006E1E71">
        <w:rPr>
          <w:rFonts w:cs="Arial CYR"/>
          <w:sz w:val="28"/>
          <w:szCs w:val="28"/>
          <w:lang w:val="uk-UA"/>
        </w:rPr>
        <w:t xml:space="preserve">/ </w:t>
      </w:r>
      <w:r w:rsidRPr="006E1E71">
        <w:rPr>
          <w:rFonts w:cs="Arial CYR"/>
          <w:sz w:val="28"/>
          <w:szCs w:val="28"/>
          <w:lang w:val="en-US"/>
        </w:rPr>
        <w:t>S. L.</w:t>
      </w:r>
      <w:r w:rsidRPr="006E1E71">
        <w:rPr>
          <w:rFonts w:cs="Arial CYR"/>
          <w:sz w:val="28"/>
          <w:szCs w:val="28"/>
          <w:lang w:val="uk-UA"/>
        </w:rPr>
        <w:t xml:space="preserve"> </w:t>
      </w:r>
      <w:proofErr w:type="spellStart"/>
      <w:r w:rsidRPr="006E1E71">
        <w:rPr>
          <w:rFonts w:cs="Arial CYR"/>
          <w:sz w:val="28"/>
          <w:szCs w:val="28"/>
          <w:lang w:val="en-US"/>
        </w:rPr>
        <w:t>Halson</w:t>
      </w:r>
      <w:proofErr w:type="spellEnd"/>
      <w:r w:rsidRPr="006E1E71">
        <w:rPr>
          <w:rFonts w:cs="Arial CYR"/>
          <w:sz w:val="28"/>
          <w:szCs w:val="28"/>
          <w:lang w:val="en-US"/>
        </w:rPr>
        <w:t>, G. I.</w:t>
      </w:r>
      <w:r w:rsidRPr="006E1E71">
        <w:rPr>
          <w:rFonts w:cs="Arial CYR"/>
          <w:sz w:val="28"/>
          <w:szCs w:val="28"/>
          <w:lang w:val="uk-UA"/>
        </w:rPr>
        <w:t xml:space="preserve"> </w:t>
      </w:r>
      <w:r w:rsidRPr="006E1E71">
        <w:rPr>
          <w:rFonts w:cs="Arial CYR"/>
          <w:sz w:val="28"/>
          <w:szCs w:val="28"/>
          <w:lang w:val="en-US"/>
        </w:rPr>
        <w:t xml:space="preserve">Lancaster, A. E. </w:t>
      </w:r>
      <w:proofErr w:type="spellStart"/>
      <w:r w:rsidRPr="006E1E71">
        <w:rPr>
          <w:rFonts w:cs="Arial CYR"/>
          <w:sz w:val="28"/>
          <w:szCs w:val="28"/>
          <w:lang w:val="en-US"/>
        </w:rPr>
        <w:t>Jeukendrup</w:t>
      </w:r>
      <w:proofErr w:type="spellEnd"/>
      <w:r w:rsidRPr="006E1E71">
        <w:rPr>
          <w:rFonts w:cs="Arial CYR"/>
          <w:sz w:val="28"/>
          <w:szCs w:val="28"/>
          <w:lang w:val="en-US"/>
        </w:rPr>
        <w:t xml:space="preserve"> </w:t>
      </w:r>
      <w:r w:rsidRPr="006E1E71">
        <w:rPr>
          <w:rFonts w:cs="Arial CYR"/>
          <w:b/>
          <w:sz w:val="28"/>
          <w:szCs w:val="28"/>
          <w:lang w:val="en-US"/>
        </w:rPr>
        <w:t>[</w:t>
      </w:r>
      <w:r w:rsidRPr="006E1E71">
        <w:rPr>
          <w:rFonts w:cs="Arial CYR"/>
          <w:sz w:val="28"/>
          <w:szCs w:val="28"/>
          <w:lang w:val="en-US"/>
        </w:rPr>
        <w:t xml:space="preserve">and </w:t>
      </w:r>
      <w:r w:rsidRPr="006E1E71">
        <w:rPr>
          <w:color w:val="000000"/>
          <w:sz w:val="28"/>
          <w:szCs w:val="28"/>
          <w:lang w:val="en-US"/>
        </w:rPr>
        <w:t>others</w:t>
      </w:r>
      <w:r w:rsidRPr="006E1E71">
        <w:rPr>
          <w:rFonts w:cs="Arial CYR"/>
          <w:b/>
          <w:sz w:val="28"/>
          <w:szCs w:val="28"/>
          <w:lang w:val="en-US"/>
        </w:rPr>
        <w:t>]</w:t>
      </w:r>
      <w:r w:rsidRPr="006E1E71">
        <w:rPr>
          <w:rFonts w:cs="Arial CYR"/>
          <w:b/>
          <w:sz w:val="28"/>
          <w:szCs w:val="28"/>
          <w:lang w:val="uk-UA"/>
        </w:rPr>
        <w:t xml:space="preserve"> </w:t>
      </w:r>
      <w:r w:rsidRPr="006E1E71">
        <w:rPr>
          <w:rFonts w:cs="Arial CYR"/>
          <w:sz w:val="28"/>
          <w:szCs w:val="28"/>
          <w:lang w:val="en-US"/>
        </w:rPr>
        <w:t xml:space="preserve">// Med. Sci. Sports </w:t>
      </w:r>
      <w:proofErr w:type="spellStart"/>
      <w:r w:rsidRPr="006E1E71">
        <w:rPr>
          <w:rFonts w:cs="Arial CYR"/>
          <w:sz w:val="28"/>
          <w:szCs w:val="28"/>
          <w:lang w:val="en-US"/>
        </w:rPr>
        <w:t>Exerc</w:t>
      </w:r>
      <w:proofErr w:type="spellEnd"/>
      <w:r w:rsidRPr="006E1E71">
        <w:rPr>
          <w:rFonts w:cs="Arial CYR"/>
          <w:sz w:val="28"/>
          <w:szCs w:val="28"/>
          <w:lang w:val="en-US"/>
        </w:rPr>
        <w:t>. – 2003. – V. 35, № 5. – P. 854-861.</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Guezennec</w:t>
      </w:r>
      <w:proofErr w:type="spellEnd"/>
      <w:r w:rsidRPr="006E1E71">
        <w:rPr>
          <w:rFonts w:cs="Arial CYR"/>
          <w:sz w:val="28"/>
          <w:szCs w:val="28"/>
          <w:lang w:val="en-US"/>
        </w:rPr>
        <w:t xml:space="preserve"> C. Y. Overtraining syndrome </w:t>
      </w:r>
      <w:r w:rsidRPr="006E1E71">
        <w:rPr>
          <w:rFonts w:cs="Arial CYR"/>
          <w:sz w:val="28"/>
          <w:szCs w:val="28"/>
          <w:lang w:val="uk-UA"/>
        </w:rPr>
        <w:t xml:space="preserve">/ </w:t>
      </w:r>
      <w:r w:rsidRPr="006E1E71">
        <w:rPr>
          <w:rFonts w:cs="Arial CYR"/>
          <w:sz w:val="28"/>
          <w:szCs w:val="28"/>
          <w:lang w:val="en-US"/>
        </w:rPr>
        <w:t xml:space="preserve">C. Y. </w:t>
      </w:r>
      <w:proofErr w:type="spellStart"/>
      <w:r w:rsidRPr="006E1E71">
        <w:rPr>
          <w:rFonts w:cs="Arial CYR"/>
          <w:sz w:val="28"/>
          <w:szCs w:val="28"/>
          <w:lang w:val="en-US"/>
        </w:rPr>
        <w:t>Guezennec</w:t>
      </w:r>
      <w:proofErr w:type="spellEnd"/>
      <w:r w:rsidRPr="006E1E71">
        <w:rPr>
          <w:rFonts w:cs="Arial CYR"/>
          <w:sz w:val="28"/>
          <w:szCs w:val="28"/>
          <w:lang w:val="en-US"/>
        </w:rPr>
        <w:t xml:space="preserve"> // Bull. Acad. Natl. Med. – 2004. – V. 188, №</w:t>
      </w:r>
      <w:r w:rsidRPr="006E1E71">
        <w:rPr>
          <w:rFonts w:cs="Arial CYR"/>
          <w:sz w:val="28"/>
          <w:szCs w:val="28"/>
        </w:rPr>
        <w:t xml:space="preserve"> </w:t>
      </w:r>
      <w:r w:rsidRPr="006E1E71">
        <w:rPr>
          <w:rFonts w:cs="Arial CYR"/>
          <w:sz w:val="28"/>
          <w:szCs w:val="28"/>
          <w:lang w:val="en-US"/>
        </w:rPr>
        <w:t>6. – P. 923-930.</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Спортивные травмы</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клинич</w:t>
      </w:r>
      <w:proofErr w:type="spellEnd"/>
      <w:r w:rsidRPr="006E1E71">
        <w:rPr>
          <w:rFonts w:cs="Arial CYR"/>
          <w:sz w:val="28"/>
          <w:szCs w:val="28"/>
        </w:rPr>
        <w:t xml:space="preserve">. практика предупреждения и лечения / [под ред. П. </w:t>
      </w:r>
      <w:proofErr w:type="spellStart"/>
      <w:r w:rsidRPr="006E1E71">
        <w:rPr>
          <w:rFonts w:cs="Arial CYR"/>
          <w:sz w:val="28"/>
          <w:szCs w:val="28"/>
        </w:rPr>
        <w:t>Ренстрема</w:t>
      </w:r>
      <w:proofErr w:type="spellEnd"/>
      <w:r w:rsidRPr="006E1E71">
        <w:rPr>
          <w:rFonts w:cs="Arial CYR"/>
          <w:sz w:val="28"/>
          <w:szCs w:val="28"/>
        </w:rPr>
        <w:t xml:space="preserve"> ; пер. с англ.] – К. : Олимпийская литература, 2003. – 471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lastRenderedPageBreak/>
        <w:t>Башкиров В. Ф. Возникновение и лечение травм у спорт</w:t>
      </w:r>
      <w:r w:rsidRPr="006E1E71">
        <w:rPr>
          <w:rFonts w:cs="Arial CYR"/>
          <w:sz w:val="28"/>
          <w:szCs w:val="28"/>
        </w:rPr>
        <w:softHyphen/>
        <w:t>сменов / Башкиров В. Ф.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1981. – 224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Добровольский В. К. Профилактика повреждений, патологических состояний при занятиях спортом / Добровольский В. К.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1967. – 208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Петерсон</w:t>
      </w:r>
      <w:proofErr w:type="spellEnd"/>
      <w:r w:rsidRPr="006E1E71">
        <w:rPr>
          <w:rFonts w:cs="Arial CYR"/>
          <w:sz w:val="28"/>
          <w:szCs w:val="28"/>
        </w:rPr>
        <w:t xml:space="preserve"> Л. Травмы в спорте / Л. </w:t>
      </w:r>
      <w:proofErr w:type="spellStart"/>
      <w:r w:rsidRPr="006E1E71">
        <w:rPr>
          <w:rFonts w:cs="Arial CYR"/>
          <w:sz w:val="28"/>
          <w:szCs w:val="28"/>
        </w:rPr>
        <w:t>Петерсон</w:t>
      </w:r>
      <w:proofErr w:type="spellEnd"/>
      <w:r w:rsidRPr="006E1E71">
        <w:rPr>
          <w:rFonts w:cs="Arial CYR"/>
          <w:sz w:val="28"/>
          <w:szCs w:val="28"/>
        </w:rPr>
        <w:t xml:space="preserve">, П. </w:t>
      </w:r>
      <w:proofErr w:type="spellStart"/>
      <w:r w:rsidRPr="006E1E71">
        <w:rPr>
          <w:rFonts w:cs="Arial CYR"/>
          <w:sz w:val="28"/>
          <w:szCs w:val="28"/>
        </w:rPr>
        <w:t>Ренстрем</w:t>
      </w:r>
      <w:proofErr w:type="spellEnd"/>
      <w:r w:rsidRPr="006E1E71">
        <w:rPr>
          <w:rFonts w:cs="Arial CYR"/>
          <w:sz w:val="28"/>
          <w:szCs w:val="28"/>
        </w:rPr>
        <w:t xml:space="preserve">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1981. – 271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Франке К. Спортивная травматология</w:t>
      </w:r>
      <w:proofErr w:type="gramStart"/>
      <w:r w:rsidRPr="006E1E71">
        <w:rPr>
          <w:rFonts w:cs="Arial CYR"/>
          <w:sz w:val="28"/>
          <w:szCs w:val="28"/>
        </w:rPr>
        <w:t xml:space="preserve"> :</w:t>
      </w:r>
      <w:proofErr w:type="gramEnd"/>
      <w:r w:rsidRPr="006E1E71">
        <w:rPr>
          <w:rFonts w:cs="Arial CYR"/>
          <w:sz w:val="28"/>
          <w:szCs w:val="28"/>
        </w:rPr>
        <w:t xml:space="preserve"> [пер. с нем. А.М. Рябовой] / Франке К. – М. : Медицина, 1981. – 352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Зенов</w:t>
      </w:r>
      <w:proofErr w:type="spellEnd"/>
      <w:r w:rsidRPr="006E1E71">
        <w:rPr>
          <w:rFonts w:cs="Arial CYR"/>
          <w:sz w:val="28"/>
          <w:szCs w:val="28"/>
        </w:rPr>
        <w:t xml:space="preserve"> Б. Д. Профилактика травм ног у брассистов / Б. Д. </w:t>
      </w:r>
      <w:proofErr w:type="spellStart"/>
      <w:r w:rsidRPr="006E1E71">
        <w:rPr>
          <w:rFonts w:cs="Arial CYR"/>
          <w:sz w:val="28"/>
          <w:szCs w:val="28"/>
        </w:rPr>
        <w:t>Зенов</w:t>
      </w:r>
      <w:proofErr w:type="spellEnd"/>
      <w:r w:rsidRPr="006E1E71">
        <w:rPr>
          <w:rFonts w:cs="Arial CYR"/>
          <w:sz w:val="28"/>
          <w:szCs w:val="28"/>
        </w:rPr>
        <w:t xml:space="preserve"> // Плавание</w:t>
      </w:r>
      <w:proofErr w:type="gramStart"/>
      <w:r w:rsidRPr="006E1E71">
        <w:rPr>
          <w:rFonts w:cs="Arial CYR"/>
          <w:sz w:val="28"/>
          <w:szCs w:val="28"/>
        </w:rPr>
        <w:t xml:space="preserve"> :</w:t>
      </w:r>
      <w:proofErr w:type="gramEnd"/>
      <w:r w:rsidRPr="006E1E71">
        <w:rPr>
          <w:rFonts w:cs="Arial CYR"/>
          <w:sz w:val="28"/>
          <w:szCs w:val="28"/>
        </w:rPr>
        <w:t xml:space="preserve"> ежегодник.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 1985. – С. 14-16.</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Мастеровой Л. И. Профилактика и лечение заболеваний плечевых и коленных суставов у пловцов / Л. И. Мастеровой, В. И. </w:t>
      </w:r>
      <w:proofErr w:type="spellStart"/>
      <w:r w:rsidRPr="006E1E71">
        <w:rPr>
          <w:rFonts w:cs="Arial CYR"/>
          <w:sz w:val="28"/>
          <w:szCs w:val="28"/>
        </w:rPr>
        <w:t>Шаулов</w:t>
      </w:r>
      <w:proofErr w:type="spellEnd"/>
      <w:r w:rsidRPr="006E1E71">
        <w:rPr>
          <w:rFonts w:cs="Arial CYR"/>
          <w:sz w:val="28"/>
          <w:szCs w:val="28"/>
        </w:rPr>
        <w:t xml:space="preserve"> // Плавание.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xml:space="preserve">. – 1978. – </w:t>
      </w:r>
      <w:proofErr w:type="spellStart"/>
      <w:r w:rsidRPr="006E1E71">
        <w:rPr>
          <w:rFonts w:cs="Arial CYR"/>
          <w:sz w:val="28"/>
          <w:szCs w:val="28"/>
        </w:rPr>
        <w:t>Вып</w:t>
      </w:r>
      <w:proofErr w:type="spellEnd"/>
      <w:r w:rsidRPr="006E1E71">
        <w:rPr>
          <w:rFonts w:cs="Arial CYR"/>
          <w:sz w:val="28"/>
          <w:szCs w:val="28"/>
        </w:rPr>
        <w:t>. 1. – С. 36-37.</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Плавание / [под ред. В. Н. Платонова]. – К.</w:t>
      </w:r>
      <w:proofErr w:type="gramStart"/>
      <w:r w:rsidRPr="006E1E71">
        <w:rPr>
          <w:rFonts w:cs="Arial CYR"/>
          <w:sz w:val="28"/>
          <w:szCs w:val="28"/>
        </w:rPr>
        <w:t xml:space="preserve"> :</w:t>
      </w:r>
      <w:proofErr w:type="gramEnd"/>
      <w:r w:rsidRPr="006E1E71">
        <w:rPr>
          <w:rFonts w:cs="Arial CYR"/>
          <w:sz w:val="28"/>
          <w:szCs w:val="28"/>
        </w:rPr>
        <w:t xml:space="preserve"> Олимпийская литература, 2000. – 495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"Плечо пловца" грести устало... (по материалам зарубежной печати) // Теория и практика физ. культуры. – 1996. – № 7. – С. 37-38.</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Аикина</w:t>
      </w:r>
      <w:proofErr w:type="spellEnd"/>
      <w:r w:rsidRPr="006E1E71">
        <w:rPr>
          <w:rFonts w:cs="Arial CYR"/>
          <w:sz w:val="28"/>
          <w:szCs w:val="28"/>
        </w:rPr>
        <w:t xml:space="preserve"> Л. И. Особенности предстартовой разминки и массажа пловцов высокой квалификации / Л. И. </w:t>
      </w:r>
      <w:proofErr w:type="spellStart"/>
      <w:r w:rsidRPr="006E1E71">
        <w:rPr>
          <w:rFonts w:cs="Arial CYR"/>
          <w:sz w:val="28"/>
          <w:szCs w:val="28"/>
        </w:rPr>
        <w:t>Аикина</w:t>
      </w:r>
      <w:proofErr w:type="spellEnd"/>
      <w:r w:rsidRPr="006E1E71">
        <w:rPr>
          <w:rFonts w:cs="Arial CYR"/>
          <w:sz w:val="28"/>
          <w:szCs w:val="28"/>
        </w:rPr>
        <w:t xml:space="preserve"> // Теория и практика физ. культуры. –  1998. – № 2. – С. 2-4.</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Марков Г. В. Профилактика травматизма и заболеваемости опорно-двигательного аппарата у высококвалифицированных спортсменов : методические рекомендации / Г. В. Марков, Е. К. Смолина – М. : </w:t>
      </w:r>
      <w:proofErr w:type="spellStart"/>
      <w:r w:rsidRPr="006E1E71">
        <w:rPr>
          <w:rFonts w:cs="Arial CYR"/>
          <w:sz w:val="28"/>
          <w:szCs w:val="28"/>
        </w:rPr>
        <w:t>Фед</w:t>
      </w:r>
      <w:proofErr w:type="spellEnd"/>
      <w:r w:rsidRPr="006E1E71">
        <w:rPr>
          <w:rFonts w:cs="Arial CYR"/>
          <w:sz w:val="28"/>
          <w:szCs w:val="28"/>
        </w:rPr>
        <w:t>. спорт</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м</w:t>
      </w:r>
      <w:proofErr w:type="gramEnd"/>
      <w:r w:rsidRPr="006E1E71">
        <w:rPr>
          <w:rFonts w:cs="Arial CYR"/>
          <w:sz w:val="28"/>
          <w:szCs w:val="28"/>
        </w:rPr>
        <w:t>едицины России, 2001. – 16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Мастеровой Л. И. Об эффективности некоторых вариантов разминки пловцов на суше / Л. И. Мастеровой, В</w:t>
      </w:r>
      <w:proofErr w:type="gramStart"/>
      <w:r w:rsidRPr="006E1E71">
        <w:rPr>
          <w:rFonts w:cs="Arial CYR"/>
          <w:sz w:val="28"/>
          <w:szCs w:val="28"/>
        </w:rPr>
        <w:t xml:space="preserve"> .</w:t>
      </w:r>
      <w:proofErr w:type="gramEnd"/>
      <w:r w:rsidRPr="006E1E71">
        <w:rPr>
          <w:rFonts w:cs="Arial CYR"/>
          <w:sz w:val="28"/>
          <w:szCs w:val="28"/>
        </w:rPr>
        <w:t xml:space="preserve">И. </w:t>
      </w:r>
      <w:proofErr w:type="spellStart"/>
      <w:r w:rsidRPr="006E1E71">
        <w:rPr>
          <w:rFonts w:cs="Arial CYR"/>
          <w:sz w:val="28"/>
          <w:szCs w:val="28"/>
        </w:rPr>
        <w:t>Шаулов</w:t>
      </w:r>
      <w:proofErr w:type="spellEnd"/>
      <w:r w:rsidRPr="006E1E71">
        <w:rPr>
          <w:rFonts w:cs="Arial CYR"/>
          <w:sz w:val="28"/>
          <w:szCs w:val="28"/>
        </w:rPr>
        <w:t xml:space="preserve"> // Плавание.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xml:space="preserve">. – 1981. – </w:t>
      </w:r>
      <w:proofErr w:type="spellStart"/>
      <w:r w:rsidRPr="006E1E71">
        <w:rPr>
          <w:rFonts w:cs="Arial CYR"/>
          <w:sz w:val="28"/>
          <w:szCs w:val="28"/>
        </w:rPr>
        <w:t>Вып</w:t>
      </w:r>
      <w:proofErr w:type="spellEnd"/>
      <w:r w:rsidRPr="006E1E71">
        <w:rPr>
          <w:rFonts w:cs="Arial CYR"/>
          <w:sz w:val="28"/>
          <w:szCs w:val="28"/>
        </w:rPr>
        <w:t>. 1. – С. 37-40.</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Соловьева Е. Н. Коррекция тренировочного процесса юных пловцов для профилактики нерациональной адаптации опорно-двигательного аппарата / Е. Н. Соловьева // Теория и практика физ. культуры. – 1993. – № 4. – С. 41.</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lastRenderedPageBreak/>
        <w:t>Таймазов</w:t>
      </w:r>
      <w:proofErr w:type="spellEnd"/>
      <w:r w:rsidRPr="006E1E71">
        <w:rPr>
          <w:rFonts w:cs="Arial CYR"/>
          <w:sz w:val="28"/>
          <w:szCs w:val="28"/>
        </w:rPr>
        <w:t xml:space="preserve"> В. А. Психофизиологическое состояние спортсмена (методы оценки и коррекции) / В. А. </w:t>
      </w:r>
      <w:proofErr w:type="spellStart"/>
      <w:r w:rsidRPr="006E1E71">
        <w:rPr>
          <w:rFonts w:cs="Arial CYR"/>
          <w:sz w:val="28"/>
          <w:szCs w:val="28"/>
        </w:rPr>
        <w:t>Таймазов</w:t>
      </w:r>
      <w:proofErr w:type="spellEnd"/>
      <w:r w:rsidRPr="006E1E71">
        <w:rPr>
          <w:rFonts w:cs="Arial CYR"/>
          <w:sz w:val="28"/>
          <w:szCs w:val="28"/>
        </w:rPr>
        <w:t>, Я. В.  Голуб. – СПб</w:t>
      </w:r>
      <w:proofErr w:type="gramStart"/>
      <w:r w:rsidRPr="006E1E71">
        <w:rPr>
          <w:rFonts w:cs="Arial CYR"/>
          <w:sz w:val="28"/>
          <w:szCs w:val="28"/>
        </w:rPr>
        <w:t xml:space="preserve">. : </w:t>
      </w:r>
      <w:proofErr w:type="gramEnd"/>
      <w:r w:rsidRPr="006E1E71">
        <w:rPr>
          <w:rFonts w:cs="Arial CYR"/>
          <w:sz w:val="28"/>
          <w:szCs w:val="28"/>
        </w:rPr>
        <w:t>Олимп, 2004. – 400 с.</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Moya-</w:t>
      </w:r>
      <w:proofErr w:type="spellStart"/>
      <w:r w:rsidRPr="006E1E71">
        <w:rPr>
          <w:rFonts w:cs="Arial CYR"/>
          <w:sz w:val="28"/>
          <w:szCs w:val="28"/>
          <w:lang w:val="en-US"/>
        </w:rPr>
        <w:t>Albiol</w:t>
      </w:r>
      <w:proofErr w:type="spellEnd"/>
      <w:r w:rsidRPr="006E1E71">
        <w:rPr>
          <w:rFonts w:cs="Arial CYR"/>
          <w:sz w:val="28"/>
          <w:szCs w:val="28"/>
          <w:lang w:val="en-US"/>
        </w:rPr>
        <w:t xml:space="preserve"> L. Psychophysiological responses to the </w:t>
      </w:r>
      <w:proofErr w:type="spellStart"/>
      <w:r w:rsidRPr="006E1E71">
        <w:rPr>
          <w:rFonts w:cs="Arial CYR"/>
          <w:sz w:val="28"/>
          <w:szCs w:val="28"/>
          <w:lang w:val="en-US"/>
        </w:rPr>
        <w:t>Stroop</w:t>
      </w:r>
      <w:proofErr w:type="spellEnd"/>
      <w:r w:rsidRPr="006E1E71">
        <w:rPr>
          <w:rFonts w:cs="Arial CYR"/>
          <w:sz w:val="28"/>
          <w:szCs w:val="28"/>
          <w:lang w:val="en-US"/>
        </w:rPr>
        <w:t xml:space="preserve"> Task after a maximal cycle </w:t>
      </w:r>
      <w:proofErr w:type="spellStart"/>
      <w:r w:rsidRPr="006E1E71">
        <w:rPr>
          <w:rFonts w:cs="Arial CYR"/>
          <w:sz w:val="28"/>
          <w:szCs w:val="28"/>
          <w:lang w:val="en-US"/>
        </w:rPr>
        <w:t>ergometry</w:t>
      </w:r>
      <w:proofErr w:type="spellEnd"/>
      <w:r w:rsidRPr="006E1E71">
        <w:rPr>
          <w:rFonts w:cs="Arial CYR"/>
          <w:sz w:val="28"/>
          <w:szCs w:val="28"/>
          <w:lang w:val="en-US"/>
        </w:rPr>
        <w:t xml:space="preserve"> in elite sportsmen and physically active subjects / L. Moya-</w:t>
      </w:r>
      <w:proofErr w:type="spellStart"/>
      <w:r w:rsidRPr="006E1E71">
        <w:rPr>
          <w:rFonts w:cs="Arial CYR"/>
          <w:sz w:val="28"/>
          <w:szCs w:val="28"/>
          <w:lang w:val="en-US"/>
        </w:rPr>
        <w:t>Albiol</w:t>
      </w:r>
      <w:proofErr w:type="spellEnd"/>
      <w:r w:rsidRPr="006E1E71">
        <w:rPr>
          <w:rFonts w:cs="Arial CYR"/>
          <w:sz w:val="28"/>
          <w:szCs w:val="28"/>
          <w:lang w:val="en-US"/>
        </w:rPr>
        <w:t xml:space="preserve">, A. Salvador, R. Costa // Int. J. </w:t>
      </w:r>
      <w:proofErr w:type="spellStart"/>
      <w:r w:rsidRPr="006E1E71">
        <w:rPr>
          <w:rFonts w:cs="Arial CYR"/>
          <w:sz w:val="28"/>
          <w:szCs w:val="28"/>
          <w:lang w:val="en-US"/>
        </w:rPr>
        <w:t>Psychophysiol</w:t>
      </w:r>
      <w:proofErr w:type="spellEnd"/>
      <w:r w:rsidRPr="006E1E71">
        <w:rPr>
          <w:rFonts w:cs="Arial CYR"/>
          <w:sz w:val="28"/>
          <w:szCs w:val="28"/>
          <w:lang w:val="en-US"/>
        </w:rPr>
        <w:t>. – 2001. – V. 40, № 1. – P. 47-59.</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Давыдов В. Ю. Антропометрические характеристики позвоночника и осанки высококвалифицированных пловцов : метод</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р</w:t>
      </w:r>
      <w:proofErr w:type="gramEnd"/>
      <w:r w:rsidRPr="006E1E71">
        <w:rPr>
          <w:rFonts w:cs="Arial CYR"/>
          <w:sz w:val="28"/>
          <w:szCs w:val="28"/>
        </w:rPr>
        <w:t>екомендации / Давыдов В. Ю.  – Волгоград : ВГАФК, 2001. – 12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Применение азотных ванн и физических тренировок у больных коронарной болезнью сердца с нарушениями ритма / С. В. </w:t>
      </w:r>
      <w:proofErr w:type="spellStart"/>
      <w:r w:rsidRPr="006E1E71">
        <w:rPr>
          <w:rFonts w:cs="Arial CYR"/>
          <w:sz w:val="28"/>
          <w:szCs w:val="28"/>
        </w:rPr>
        <w:t>Клеменков</w:t>
      </w:r>
      <w:proofErr w:type="spellEnd"/>
      <w:r w:rsidRPr="006E1E71">
        <w:rPr>
          <w:rFonts w:cs="Arial CYR"/>
          <w:sz w:val="28"/>
          <w:szCs w:val="28"/>
        </w:rPr>
        <w:t xml:space="preserve">, Е. Ф. Левицкий, О. Б. Давыдова [и др.] // </w:t>
      </w:r>
      <w:proofErr w:type="spellStart"/>
      <w:r w:rsidRPr="006E1E71">
        <w:rPr>
          <w:rFonts w:cs="Arial CYR"/>
          <w:sz w:val="28"/>
          <w:szCs w:val="28"/>
        </w:rPr>
        <w:t>Вопр</w:t>
      </w:r>
      <w:proofErr w:type="spellEnd"/>
      <w:r w:rsidRPr="006E1E71">
        <w:rPr>
          <w:rFonts w:cs="Arial CYR"/>
          <w:sz w:val="28"/>
          <w:szCs w:val="28"/>
        </w:rPr>
        <w:t xml:space="preserve">. </w:t>
      </w:r>
      <w:proofErr w:type="spellStart"/>
      <w:r w:rsidRPr="006E1E71">
        <w:rPr>
          <w:rFonts w:cs="Arial CYR"/>
          <w:sz w:val="28"/>
          <w:szCs w:val="28"/>
        </w:rPr>
        <w:t>курортол</w:t>
      </w:r>
      <w:proofErr w:type="spellEnd"/>
      <w:r w:rsidRPr="006E1E71">
        <w:rPr>
          <w:rFonts w:cs="Arial CYR"/>
          <w:sz w:val="28"/>
          <w:szCs w:val="28"/>
        </w:rPr>
        <w:t>. – 2001. – № 4. – С. 6-9.</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Оганов</w:t>
      </w:r>
      <w:proofErr w:type="spellEnd"/>
      <w:r w:rsidRPr="006E1E71">
        <w:rPr>
          <w:rFonts w:cs="Arial CYR"/>
          <w:sz w:val="28"/>
          <w:szCs w:val="28"/>
        </w:rPr>
        <w:t xml:space="preserve"> Р. Г. Информативность пробы с дозированной физической нагрузкой для оценки прогноза на примере двадцатилетнего наблюдения больного ишемической болезнью сердца / Р. Г. </w:t>
      </w:r>
      <w:proofErr w:type="spellStart"/>
      <w:r w:rsidRPr="006E1E71">
        <w:rPr>
          <w:rFonts w:cs="Arial CYR"/>
          <w:sz w:val="28"/>
          <w:szCs w:val="28"/>
        </w:rPr>
        <w:t>Оганов</w:t>
      </w:r>
      <w:proofErr w:type="spellEnd"/>
      <w:r w:rsidRPr="006E1E71">
        <w:rPr>
          <w:rFonts w:cs="Arial CYR"/>
          <w:sz w:val="28"/>
          <w:szCs w:val="28"/>
        </w:rPr>
        <w:t xml:space="preserve">, С. Ю. </w:t>
      </w:r>
      <w:proofErr w:type="spellStart"/>
      <w:r w:rsidRPr="006E1E71">
        <w:rPr>
          <w:rFonts w:cs="Arial CYR"/>
          <w:sz w:val="28"/>
          <w:szCs w:val="28"/>
        </w:rPr>
        <w:t>Марцевич</w:t>
      </w:r>
      <w:proofErr w:type="spellEnd"/>
      <w:r w:rsidRPr="006E1E71">
        <w:rPr>
          <w:rFonts w:cs="Arial CYR"/>
          <w:sz w:val="28"/>
          <w:szCs w:val="28"/>
        </w:rPr>
        <w:t xml:space="preserve"> // Терапевт</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а</w:t>
      </w:r>
      <w:proofErr w:type="gramEnd"/>
      <w:r w:rsidRPr="006E1E71">
        <w:rPr>
          <w:rFonts w:cs="Arial CYR"/>
          <w:sz w:val="28"/>
          <w:szCs w:val="28"/>
        </w:rPr>
        <w:t>рх. – 2005. – Т. 77, № 1. – С. 12-15.</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Пирогова Е. А. Допустимые величины физических нагрузок для программ оздоровительной физической тренировки / Е. А. Пирогова, В. М. Калинин // Теория и практика физ. культуры. – 1985. – № 5. – С. 20-22.</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Friedrich G. Die </w:t>
      </w:r>
      <w:proofErr w:type="spellStart"/>
      <w:r w:rsidRPr="006E1E71">
        <w:rPr>
          <w:rFonts w:cs="Arial CYR"/>
          <w:sz w:val="28"/>
          <w:szCs w:val="28"/>
          <w:lang w:val="en-US"/>
        </w:rPr>
        <w:t>ergometriche</w:t>
      </w:r>
      <w:proofErr w:type="spellEnd"/>
      <w:r w:rsidRPr="006E1E71">
        <w:rPr>
          <w:rFonts w:cs="Arial CYR"/>
          <w:sz w:val="28"/>
          <w:szCs w:val="28"/>
          <w:lang w:val="en-US"/>
        </w:rPr>
        <w:t xml:space="preserve"> </w:t>
      </w:r>
      <w:proofErr w:type="spellStart"/>
      <w:r w:rsidRPr="006E1E71">
        <w:rPr>
          <w:rFonts w:cs="Arial CYR"/>
          <w:sz w:val="28"/>
          <w:szCs w:val="28"/>
          <w:lang w:val="en-US"/>
        </w:rPr>
        <w:t>bewertung</w:t>
      </w:r>
      <w:proofErr w:type="spellEnd"/>
      <w:r w:rsidRPr="006E1E71">
        <w:rPr>
          <w:rFonts w:cs="Arial CYR"/>
          <w:sz w:val="28"/>
          <w:szCs w:val="28"/>
          <w:lang w:val="en-US"/>
        </w:rPr>
        <w:t xml:space="preserve"> </w:t>
      </w:r>
      <w:proofErr w:type="spellStart"/>
      <w:r w:rsidRPr="006E1E71">
        <w:rPr>
          <w:rFonts w:cs="Arial CYR"/>
          <w:sz w:val="28"/>
          <w:szCs w:val="28"/>
          <w:lang w:val="en-US"/>
        </w:rPr>
        <w:t>unterschiedlicher</w:t>
      </w:r>
      <w:proofErr w:type="spellEnd"/>
      <w:r w:rsidRPr="006E1E71">
        <w:rPr>
          <w:rFonts w:cs="Arial CYR"/>
          <w:sz w:val="28"/>
          <w:szCs w:val="28"/>
          <w:lang w:val="en-US"/>
        </w:rPr>
        <w:t xml:space="preserve"> </w:t>
      </w:r>
      <w:proofErr w:type="spellStart"/>
      <w:r w:rsidRPr="006E1E71">
        <w:rPr>
          <w:rFonts w:cs="Arial CYR"/>
          <w:sz w:val="28"/>
          <w:szCs w:val="28"/>
          <w:lang w:val="en-US"/>
        </w:rPr>
        <w:t>bewegungsthera</w:t>
      </w:r>
      <w:proofErr w:type="spellEnd"/>
      <w:r w:rsidRPr="006E1E71">
        <w:rPr>
          <w:rFonts w:cs="Arial CYR"/>
          <w:sz w:val="28"/>
          <w:szCs w:val="28"/>
          <w:lang w:val="en-US"/>
        </w:rPr>
        <w:t xml:space="preserve"> – </w:t>
      </w:r>
      <w:proofErr w:type="spellStart"/>
      <w:r w:rsidRPr="006E1E71">
        <w:rPr>
          <w:rFonts w:cs="Arial CYR"/>
          <w:sz w:val="28"/>
          <w:szCs w:val="28"/>
          <w:lang w:val="en-US"/>
        </w:rPr>
        <w:t>pieprogramme</w:t>
      </w:r>
      <w:proofErr w:type="spellEnd"/>
      <w:r w:rsidRPr="006E1E71">
        <w:rPr>
          <w:rFonts w:cs="Arial CYR"/>
          <w:sz w:val="28"/>
          <w:szCs w:val="28"/>
          <w:lang w:val="en-US"/>
        </w:rPr>
        <w:t xml:space="preserve"> / G. Friedrich // Z. </w:t>
      </w:r>
      <w:proofErr w:type="spellStart"/>
      <w:r w:rsidRPr="006E1E71">
        <w:rPr>
          <w:rFonts w:cs="Arial CYR"/>
          <w:sz w:val="28"/>
          <w:szCs w:val="28"/>
          <w:lang w:val="en-US"/>
        </w:rPr>
        <w:t>Pfysiother</w:t>
      </w:r>
      <w:proofErr w:type="spellEnd"/>
      <w:r w:rsidRPr="006E1E71">
        <w:rPr>
          <w:rFonts w:cs="Arial CYR"/>
          <w:sz w:val="28"/>
          <w:szCs w:val="28"/>
          <w:lang w:val="en-US"/>
        </w:rPr>
        <w:t>. – 1983. – Vol. 35, №6. – P. 345-350.</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Андреев Е. В. Пробы с дозированной физической нагрузкой. Рекомендации Американского кардиологического колледжа и Американской ассоциации кардиологов (2002 г.). Часть 1 / Е. В. Андреев, Ю. В. Руденко, И. С. Ковалева // </w:t>
      </w:r>
      <w:proofErr w:type="spellStart"/>
      <w:r w:rsidRPr="006E1E71">
        <w:rPr>
          <w:rFonts w:cs="Arial CYR"/>
          <w:sz w:val="28"/>
          <w:szCs w:val="28"/>
        </w:rPr>
        <w:t>Серце</w:t>
      </w:r>
      <w:proofErr w:type="spellEnd"/>
      <w:r w:rsidRPr="006E1E71">
        <w:rPr>
          <w:rFonts w:cs="Arial CYR"/>
          <w:sz w:val="28"/>
          <w:szCs w:val="28"/>
        </w:rPr>
        <w:t xml:space="preserve"> і </w:t>
      </w:r>
      <w:proofErr w:type="spellStart"/>
      <w:r w:rsidRPr="006E1E71">
        <w:rPr>
          <w:rFonts w:cs="Arial CYR"/>
          <w:sz w:val="28"/>
          <w:szCs w:val="28"/>
        </w:rPr>
        <w:t>судини</w:t>
      </w:r>
      <w:proofErr w:type="spellEnd"/>
      <w:r w:rsidRPr="006E1E71">
        <w:rPr>
          <w:rFonts w:cs="Arial CYR"/>
          <w:sz w:val="28"/>
          <w:szCs w:val="28"/>
        </w:rPr>
        <w:t>. – 2006. – № 3.– С. 30-40.</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Перова Н. В. Новые Европейские рекомендации по профилактике </w:t>
      </w:r>
      <w:proofErr w:type="gramStart"/>
      <w:r w:rsidRPr="006E1E71">
        <w:rPr>
          <w:rFonts w:cs="Arial CYR"/>
          <w:sz w:val="28"/>
          <w:szCs w:val="28"/>
        </w:rPr>
        <w:t>сердечно-сосудистых</w:t>
      </w:r>
      <w:proofErr w:type="gramEnd"/>
      <w:r w:rsidRPr="006E1E71">
        <w:rPr>
          <w:rFonts w:cs="Arial CYR"/>
          <w:sz w:val="28"/>
          <w:szCs w:val="28"/>
        </w:rPr>
        <w:t xml:space="preserve"> заболеваний, обусловленных атеросклерозом / Н. В. Перова // </w:t>
      </w:r>
      <w:proofErr w:type="spellStart"/>
      <w:r w:rsidRPr="006E1E71">
        <w:rPr>
          <w:rFonts w:cs="Arial CYR"/>
          <w:sz w:val="28"/>
          <w:szCs w:val="28"/>
        </w:rPr>
        <w:t>Кардіологія</w:t>
      </w:r>
      <w:proofErr w:type="spellEnd"/>
      <w:r w:rsidRPr="006E1E71">
        <w:rPr>
          <w:rFonts w:cs="Arial CYR"/>
          <w:sz w:val="28"/>
          <w:szCs w:val="28"/>
        </w:rPr>
        <w:t>. – 2004. – Т. 44, № 1. – С. 66-72.</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lastRenderedPageBreak/>
        <w:t>Полянська</w:t>
      </w:r>
      <w:proofErr w:type="spellEnd"/>
      <w:r w:rsidRPr="006E1E71">
        <w:rPr>
          <w:rFonts w:cs="Arial CYR"/>
          <w:sz w:val="28"/>
          <w:szCs w:val="28"/>
        </w:rPr>
        <w:t xml:space="preserve"> О. С. </w:t>
      </w:r>
      <w:proofErr w:type="spellStart"/>
      <w:r w:rsidRPr="006E1E71">
        <w:rPr>
          <w:rFonts w:cs="Arial CYR"/>
          <w:sz w:val="28"/>
          <w:szCs w:val="28"/>
        </w:rPr>
        <w:t>Ефективність</w:t>
      </w:r>
      <w:proofErr w:type="spellEnd"/>
      <w:r w:rsidRPr="006E1E71">
        <w:rPr>
          <w:rFonts w:cs="Arial CYR"/>
          <w:sz w:val="28"/>
          <w:szCs w:val="28"/>
        </w:rPr>
        <w:t xml:space="preserve"> </w:t>
      </w:r>
      <w:proofErr w:type="spellStart"/>
      <w:r w:rsidRPr="006E1E71">
        <w:rPr>
          <w:rFonts w:cs="Arial CYR"/>
          <w:sz w:val="28"/>
          <w:szCs w:val="28"/>
        </w:rPr>
        <w:t>фізичної</w:t>
      </w:r>
      <w:proofErr w:type="spellEnd"/>
      <w:r w:rsidRPr="006E1E71">
        <w:rPr>
          <w:rFonts w:cs="Arial CYR"/>
          <w:sz w:val="28"/>
          <w:szCs w:val="28"/>
        </w:rPr>
        <w:t xml:space="preserve"> </w:t>
      </w:r>
      <w:proofErr w:type="spellStart"/>
      <w:r w:rsidRPr="006E1E71">
        <w:rPr>
          <w:rFonts w:cs="Arial CYR"/>
          <w:sz w:val="28"/>
          <w:szCs w:val="28"/>
        </w:rPr>
        <w:t>реабілітації</w:t>
      </w:r>
      <w:proofErr w:type="spellEnd"/>
      <w:r w:rsidRPr="006E1E71">
        <w:rPr>
          <w:rFonts w:cs="Arial CYR"/>
          <w:sz w:val="28"/>
          <w:szCs w:val="28"/>
        </w:rPr>
        <w:t xml:space="preserve"> при </w:t>
      </w:r>
      <w:proofErr w:type="spellStart"/>
      <w:r w:rsidRPr="006E1E71">
        <w:rPr>
          <w:rFonts w:cs="Arial CYR"/>
          <w:sz w:val="28"/>
          <w:szCs w:val="28"/>
        </w:rPr>
        <w:t>ішемічній</w:t>
      </w:r>
      <w:proofErr w:type="spellEnd"/>
      <w:r w:rsidRPr="006E1E71">
        <w:rPr>
          <w:rFonts w:cs="Arial CYR"/>
          <w:sz w:val="28"/>
          <w:szCs w:val="28"/>
        </w:rPr>
        <w:t xml:space="preserve"> </w:t>
      </w:r>
      <w:proofErr w:type="spellStart"/>
      <w:r w:rsidRPr="006E1E71">
        <w:rPr>
          <w:rFonts w:cs="Arial CYR"/>
          <w:sz w:val="28"/>
          <w:szCs w:val="28"/>
        </w:rPr>
        <w:t>хворобі</w:t>
      </w:r>
      <w:proofErr w:type="spellEnd"/>
      <w:r w:rsidRPr="006E1E71">
        <w:rPr>
          <w:rFonts w:cs="Arial CYR"/>
          <w:sz w:val="28"/>
          <w:szCs w:val="28"/>
        </w:rPr>
        <w:t xml:space="preserve">  </w:t>
      </w:r>
      <w:proofErr w:type="spellStart"/>
      <w:r w:rsidRPr="006E1E71">
        <w:rPr>
          <w:rFonts w:cs="Arial CYR"/>
          <w:sz w:val="28"/>
          <w:szCs w:val="28"/>
        </w:rPr>
        <w:t>серця</w:t>
      </w:r>
      <w:proofErr w:type="spellEnd"/>
      <w:r w:rsidRPr="006E1E71">
        <w:rPr>
          <w:rFonts w:cs="Arial CYR"/>
          <w:sz w:val="28"/>
          <w:szCs w:val="28"/>
        </w:rPr>
        <w:t xml:space="preserve"> / О. С. </w:t>
      </w:r>
      <w:proofErr w:type="spellStart"/>
      <w:r w:rsidRPr="006E1E71">
        <w:rPr>
          <w:rFonts w:cs="Arial CYR"/>
          <w:sz w:val="28"/>
          <w:szCs w:val="28"/>
        </w:rPr>
        <w:t>Полянська</w:t>
      </w:r>
      <w:proofErr w:type="spellEnd"/>
      <w:r w:rsidRPr="006E1E71">
        <w:rPr>
          <w:rFonts w:cs="Arial CYR"/>
          <w:sz w:val="28"/>
          <w:szCs w:val="28"/>
        </w:rPr>
        <w:t xml:space="preserve">, Т. В. </w:t>
      </w:r>
      <w:proofErr w:type="spellStart"/>
      <w:r w:rsidRPr="006E1E71">
        <w:rPr>
          <w:rFonts w:cs="Arial CYR"/>
          <w:sz w:val="28"/>
          <w:szCs w:val="28"/>
        </w:rPr>
        <w:t>Куртян</w:t>
      </w:r>
      <w:proofErr w:type="spellEnd"/>
      <w:r w:rsidRPr="006E1E71">
        <w:rPr>
          <w:rFonts w:cs="Arial CYR"/>
          <w:sz w:val="28"/>
          <w:szCs w:val="28"/>
        </w:rPr>
        <w:t xml:space="preserve"> // </w:t>
      </w:r>
      <w:proofErr w:type="spellStart"/>
      <w:r w:rsidRPr="006E1E71">
        <w:rPr>
          <w:rFonts w:cs="Arial CYR"/>
          <w:sz w:val="28"/>
          <w:szCs w:val="28"/>
        </w:rPr>
        <w:t>Буковинський</w:t>
      </w:r>
      <w:proofErr w:type="spellEnd"/>
      <w:r w:rsidRPr="006E1E71">
        <w:rPr>
          <w:rFonts w:cs="Arial CYR"/>
          <w:sz w:val="28"/>
          <w:szCs w:val="28"/>
        </w:rPr>
        <w:t xml:space="preserve"> </w:t>
      </w:r>
      <w:proofErr w:type="spellStart"/>
      <w:r w:rsidRPr="006E1E71">
        <w:rPr>
          <w:rFonts w:cs="Arial CYR"/>
          <w:sz w:val="28"/>
          <w:szCs w:val="28"/>
        </w:rPr>
        <w:t>медичний</w:t>
      </w:r>
      <w:proofErr w:type="spellEnd"/>
      <w:r w:rsidRPr="006E1E71">
        <w:rPr>
          <w:rFonts w:cs="Arial CYR"/>
          <w:sz w:val="28"/>
          <w:szCs w:val="28"/>
        </w:rPr>
        <w:t xml:space="preserve"> </w:t>
      </w:r>
      <w:proofErr w:type="spellStart"/>
      <w:proofErr w:type="gramStart"/>
      <w:r w:rsidRPr="006E1E71">
        <w:rPr>
          <w:rFonts w:cs="Arial CYR"/>
          <w:sz w:val="28"/>
          <w:szCs w:val="28"/>
        </w:rPr>
        <w:t>в</w:t>
      </w:r>
      <w:proofErr w:type="gramEnd"/>
      <w:r w:rsidRPr="006E1E71">
        <w:rPr>
          <w:rFonts w:cs="Arial CYR"/>
          <w:sz w:val="28"/>
          <w:szCs w:val="28"/>
        </w:rPr>
        <w:t>існик</w:t>
      </w:r>
      <w:proofErr w:type="spellEnd"/>
      <w:r w:rsidRPr="006E1E71">
        <w:rPr>
          <w:rFonts w:cs="Arial CYR"/>
          <w:sz w:val="28"/>
          <w:szCs w:val="28"/>
        </w:rPr>
        <w:t>. – 2007. – Т. 11, № 2. – С. 124-129.</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Амосов Н. М. Физическая активность и сердце / Н. М. Амосов, Я. А. </w:t>
      </w:r>
      <w:proofErr w:type="spellStart"/>
      <w:r w:rsidRPr="006E1E71">
        <w:rPr>
          <w:rFonts w:cs="Arial CYR"/>
          <w:sz w:val="28"/>
          <w:szCs w:val="28"/>
        </w:rPr>
        <w:t>Бендет</w:t>
      </w:r>
      <w:proofErr w:type="spellEnd"/>
      <w:r w:rsidRPr="006E1E71">
        <w:rPr>
          <w:rFonts w:cs="Arial CYR"/>
          <w:sz w:val="28"/>
          <w:szCs w:val="28"/>
        </w:rPr>
        <w:t xml:space="preserve"> – 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1989. – 213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Реабилитация больных ишемической болезнью сердца на </w:t>
      </w:r>
      <w:proofErr w:type="spellStart"/>
      <w:r w:rsidRPr="006E1E71">
        <w:rPr>
          <w:rFonts w:cs="Arial CYR"/>
          <w:sz w:val="28"/>
          <w:szCs w:val="28"/>
        </w:rPr>
        <w:t>диспансерно</w:t>
      </w:r>
      <w:proofErr w:type="spellEnd"/>
      <w:r w:rsidRPr="006E1E71">
        <w:rPr>
          <w:rFonts w:cs="Arial CYR"/>
          <w:sz w:val="28"/>
          <w:szCs w:val="28"/>
        </w:rPr>
        <w:t xml:space="preserve">-поликлиническом этапе / Д. М. Аронов, М. Г. </w:t>
      </w:r>
      <w:proofErr w:type="spellStart"/>
      <w:r w:rsidRPr="006E1E71">
        <w:rPr>
          <w:rFonts w:cs="Arial CYR"/>
          <w:sz w:val="28"/>
          <w:szCs w:val="28"/>
        </w:rPr>
        <w:t>Бубнова</w:t>
      </w:r>
      <w:proofErr w:type="spellEnd"/>
      <w:r w:rsidRPr="006E1E71">
        <w:rPr>
          <w:rFonts w:cs="Arial CYR"/>
          <w:sz w:val="28"/>
          <w:szCs w:val="28"/>
        </w:rPr>
        <w:t xml:space="preserve">, Г. В. </w:t>
      </w:r>
      <w:proofErr w:type="spellStart"/>
      <w:r w:rsidRPr="006E1E71">
        <w:rPr>
          <w:rFonts w:cs="Arial CYR"/>
          <w:sz w:val="28"/>
          <w:szCs w:val="28"/>
        </w:rPr>
        <w:t>Погосова</w:t>
      </w:r>
      <w:proofErr w:type="spellEnd"/>
      <w:r w:rsidRPr="006E1E71">
        <w:rPr>
          <w:rFonts w:cs="Arial CYR"/>
          <w:sz w:val="28"/>
          <w:szCs w:val="28"/>
        </w:rPr>
        <w:t xml:space="preserve"> </w:t>
      </w:r>
      <w:r w:rsidRPr="006E1E71">
        <w:rPr>
          <w:rFonts w:cs="Arial CYR"/>
          <w:b/>
          <w:sz w:val="28"/>
          <w:szCs w:val="28"/>
        </w:rPr>
        <w:t>[</w:t>
      </w:r>
      <w:r w:rsidRPr="006E1E71">
        <w:rPr>
          <w:rFonts w:cs="Arial CYR"/>
          <w:sz w:val="28"/>
          <w:szCs w:val="28"/>
        </w:rPr>
        <w:t>и др.</w:t>
      </w:r>
      <w:r w:rsidRPr="006E1E71">
        <w:rPr>
          <w:rFonts w:cs="Arial CYR"/>
          <w:b/>
          <w:sz w:val="28"/>
          <w:szCs w:val="28"/>
        </w:rPr>
        <w:t>]</w:t>
      </w:r>
      <w:r w:rsidRPr="006E1E71">
        <w:rPr>
          <w:rFonts w:cs="Arial CYR"/>
          <w:sz w:val="28"/>
          <w:szCs w:val="28"/>
        </w:rPr>
        <w:t xml:space="preserve"> // Кардиология. – 2006. – Т. 46, № 2. – С. 86-99.</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Astrand</w:t>
      </w:r>
      <w:proofErr w:type="spellEnd"/>
      <w:r w:rsidRPr="006E1E71">
        <w:rPr>
          <w:rFonts w:cs="Arial CYR"/>
          <w:sz w:val="28"/>
          <w:szCs w:val="28"/>
          <w:lang w:val="en-US"/>
        </w:rPr>
        <w:t xml:space="preserve"> P. O. Textbook of physiology / P. O. </w:t>
      </w:r>
      <w:proofErr w:type="spellStart"/>
      <w:r w:rsidRPr="006E1E71">
        <w:rPr>
          <w:rFonts w:cs="Arial CYR"/>
          <w:sz w:val="28"/>
          <w:szCs w:val="28"/>
          <w:lang w:val="en-US"/>
        </w:rPr>
        <w:t>Astrand</w:t>
      </w:r>
      <w:proofErr w:type="spellEnd"/>
      <w:r w:rsidRPr="006E1E71">
        <w:rPr>
          <w:rFonts w:cs="Arial CYR"/>
          <w:sz w:val="28"/>
          <w:szCs w:val="28"/>
          <w:lang w:val="en-US"/>
        </w:rPr>
        <w:t xml:space="preserve">, K. </w:t>
      </w:r>
      <w:proofErr w:type="spellStart"/>
      <w:r w:rsidRPr="006E1E71">
        <w:rPr>
          <w:rFonts w:cs="Arial CYR"/>
          <w:sz w:val="28"/>
          <w:szCs w:val="28"/>
          <w:lang w:val="en-US"/>
        </w:rPr>
        <w:t>Rodahl</w:t>
      </w:r>
      <w:proofErr w:type="spellEnd"/>
      <w:r w:rsidRPr="006E1E71">
        <w:rPr>
          <w:rFonts w:cs="Arial CYR"/>
          <w:sz w:val="28"/>
          <w:szCs w:val="28"/>
          <w:lang w:val="en-US"/>
        </w:rPr>
        <w:t xml:space="preserve">. – New </w:t>
      </w:r>
      <w:proofErr w:type="gramStart"/>
      <w:r w:rsidRPr="006E1E71">
        <w:rPr>
          <w:rFonts w:cs="Arial CYR"/>
          <w:sz w:val="28"/>
          <w:szCs w:val="28"/>
          <w:lang w:val="en-US"/>
        </w:rPr>
        <w:t>York :</w:t>
      </w:r>
      <w:proofErr w:type="gramEnd"/>
      <w:r w:rsidRPr="006E1E71">
        <w:rPr>
          <w:rFonts w:cs="Arial CYR"/>
          <w:sz w:val="28"/>
          <w:szCs w:val="28"/>
          <w:lang w:val="en-US"/>
        </w:rPr>
        <w:t xml:space="preserve"> Me Crow Hill book col., 1970. – 476 p.</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Физические нагрузки и атеросклероз</w:t>
      </w:r>
      <w:proofErr w:type="gramStart"/>
      <w:r w:rsidRPr="006E1E71">
        <w:rPr>
          <w:rFonts w:cs="Arial CYR"/>
          <w:sz w:val="28"/>
          <w:szCs w:val="28"/>
        </w:rPr>
        <w:t xml:space="preserve"> :</w:t>
      </w:r>
      <w:proofErr w:type="gramEnd"/>
      <w:r w:rsidRPr="006E1E71">
        <w:rPr>
          <w:rFonts w:cs="Arial CYR"/>
          <w:sz w:val="28"/>
          <w:szCs w:val="28"/>
        </w:rPr>
        <w:t xml:space="preserve"> влияние динамических нагрузок на показатели </w:t>
      </w:r>
      <w:proofErr w:type="spellStart"/>
      <w:r w:rsidRPr="006E1E71">
        <w:rPr>
          <w:rFonts w:cs="Arial CYR"/>
          <w:sz w:val="28"/>
          <w:szCs w:val="28"/>
        </w:rPr>
        <w:t>липидтранспортной</w:t>
      </w:r>
      <w:proofErr w:type="spellEnd"/>
      <w:r w:rsidRPr="006E1E71">
        <w:rPr>
          <w:rFonts w:cs="Arial CYR"/>
          <w:sz w:val="28"/>
          <w:szCs w:val="28"/>
        </w:rPr>
        <w:t xml:space="preserve"> системы и углеводного обмена у больных ишемической болезнью сердца и сахарным диабетом 2-го типа / М. Г. </w:t>
      </w:r>
      <w:proofErr w:type="spellStart"/>
      <w:r w:rsidRPr="006E1E71">
        <w:rPr>
          <w:rFonts w:cs="Arial CYR"/>
          <w:sz w:val="28"/>
          <w:szCs w:val="28"/>
        </w:rPr>
        <w:t>Бубнова</w:t>
      </w:r>
      <w:proofErr w:type="spellEnd"/>
      <w:r w:rsidRPr="006E1E71">
        <w:rPr>
          <w:rFonts w:cs="Arial CYR"/>
          <w:sz w:val="28"/>
          <w:szCs w:val="28"/>
        </w:rPr>
        <w:t>, Д. М. Аронов, Н. В. Перова [и др</w:t>
      </w:r>
      <w:r w:rsidRPr="006E1E71">
        <w:rPr>
          <w:rFonts w:cs="Arial CYR"/>
          <w:b/>
          <w:sz w:val="28"/>
          <w:szCs w:val="28"/>
        </w:rPr>
        <w:t>.]</w:t>
      </w:r>
      <w:r w:rsidRPr="006E1E71">
        <w:rPr>
          <w:rFonts w:cs="Arial CYR"/>
          <w:sz w:val="28"/>
          <w:szCs w:val="28"/>
        </w:rPr>
        <w:t xml:space="preserve"> // Кардиология. – 2005. – Т. 45, № 11. – С. 32-38.</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Актуальные проблемы физической реабилитации и </w:t>
      </w:r>
      <w:proofErr w:type="spellStart"/>
      <w:r w:rsidRPr="006E1E71">
        <w:rPr>
          <w:rFonts w:cs="Arial CYR"/>
          <w:sz w:val="28"/>
          <w:szCs w:val="28"/>
        </w:rPr>
        <w:t>эрготерапии</w:t>
      </w:r>
      <w:proofErr w:type="spellEnd"/>
      <w:r w:rsidRPr="006E1E71">
        <w:rPr>
          <w:rFonts w:cs="Arial CYR"/>
          <w:sz w:val="28"/>
          <w:szCs w:val="28"/>
        </w:rPr>
        <w:t xml:space="preserve">: материалы Международной научно-практической конференции, Минск, 3 апреля 2008 г. / </w:t>
      </w:r>
      <w:proofErr w:type="spellStart"/>
      <w:r w:rsidRPr="006E1E71">
        <w:rPr>
          <w:rFonts w:cs="Arial CYR"/>
          <w:sz w:val="28"/>
          <w:szCs w:val="28"/>
        </w:rPr>
        <w:t>редкол</w:t>
      </w:r>
      <w:proofErr w:type="spellEnd"/>
      <w:r w:rsidRPr="006E1E71">
        <w:rPr>
          <w:rFonts w:cs="Arial CYR"/>
          <w:sz w:val="28"/>
          <w:szCs w:val="28"/>
        </w:rPr>
        <w:t>.</w:t>
      </w:r>
      <w:proofErr w:type="gramStart"/>
      <w:r w:rsidRPr="006E1E71">
        <w:rPr>
          <w:rFonts w:cs="Arial CYR"/>
          <w:sz w:val="28"/>
          <w:szCs w:val="28"/>
        </w:rPr>
        <w:t xml:space="preserve"> :</w:t>
      </w:r>
      <w:proofErr w:type="gramEnd"/>
      <w:r w:rsidRPr="006E1E71">
        <w:rPr>
          <w:rFonts w:cs="Arial CYR"/>
          <w:sz w:val="28"/>
          <w:szCs w:val="28"/>
        </w:rPr>
        <w:t xml:space="preserve"> М.Е. Кобринский (гл. ред.) [и др.]. – Минск</w:t>
      </w:r>
      <w:proofErr w:type="gramStart"/>
      <w:r w:rsidRPr="006E1E71">
        <w:rPr>
          <w:rFonts w:cs="Arial CYR"/>
          <w:sz w:val="28"/>
          <w:szCs w:val="28"/>
        </w:rPr>
        <w:t xml:space="preserve"> :</w:t>
      </w:r>
      <w:proofErr w:type="gramEnd"/>
      <w:r w:rsidRPr="006E1E71">
        <w:rPr>
          <w:rFonts w:cs="Arial CYR"/>
          <w:sz w:val="28"/>
          <w:szCs w:val="28"/>
        </w:rPr>
        <w:t xml:space="preserve"> БГУФК, 2008. – 330 с.  </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Влияние комбинированного применения азотных ванн и тренировок на физическую работоспособность и сердечный ритм у больных стабильной стенокардией с </w:t>
      </w:r>
      <w:proofErr w:type="spellStart"/>
      <w:r w:rsidRPr="006E1E71">
        <w:rPr>
          <w:rFonts w:cs="Arial CYR"/>
          <w:sz w:val="28"/>
          <w:szCs w:val="28"/>
        </w:rPr>
        <w:t>внутрижелудочковыми</w:t>
      </w:r>
      <w:proofErr w:type="spellEnd"/>
      <w:r w:rsidRPr="006E1E71">
        <w:rPr>
          <w:rFonts w:cs="Arial CYR"/>
          <w:sz w:val="28"/>
          <w:szCs w:val="28"/>
        </w:rPr>
        <w:t xml:space="preserve"> блокадами / С. В. </w:t>
      </w:r>
      <w:proofErr w:type="spellStart"/>
      <w:r w:rsidRPr="006E1E71">
        <w:rPr>
          <w:rFonts w:cs="Arial CYR"/>
          <w:sz w:val="28"/>
          <w:szCs w:val="28"/>
        </w:rPr>
        <w:t>Клеменков</w:t>
      </w:r>
      <w:proofErr w:type="spellEnd"/>
      <w:r w:rsidRPr="006E1E71">
        <w:rPr>
          <w:rFonts w:cs="Arial CYR"/>
          <w:sz w:val="28"/>
          <w:szCs w:val="28"/>
        </w:rPr>
        <w:t>, А. Н. Разумов, О. Б. Давыдова [и др.] // Рос</w:t>
      </w:r>
      <w:proofErr w:type="gramStart"/>
      <w:r w:rsidRPr="006E1E71">
        <w:rPr>
          <w:rFonts w:cs="Arial CYR"/>
          <w:sz w:val="28"/>
          <w:szCs w:val="28"/>
        </w:rPr>
        <w:t>.</w:t>
      </w:r>
      <w:proofErr w:type="gramEnd"/>
      <w:r w:rsidRPr="006E1E71">
        <w:rPr>
          <w:rFonts w:cs="Arial CYR"/>
          <w:sz w:val="28"/>
          <w:szCs w:val="28"/>
        </w:rPr>
        <w:t xml:space="preserve"> </w:t>
      </w:r>
      <w:proofErr w:type="spellStart"/>
      <w:proofErr w:type="gramStart"/>
      <w:r w:rsidRPr="006E1E71">
        <w:rPr>
          <w:rFonts w:cs="Arial CYR"/>
          <w:sz w:val="28"/>
          <w:szCs w:val="28"/>
        </w:rPr>
        <w:t>к</w:t>
      </w:r>
      <w:proofErr w:type="gramEnd"/>
      <w:r w:rsidRPr="006E1E71">
        <w:rPr>
          <w:rFonts w:cs="Arial CYR"/>
          <w:sz w:val="28"/>
          <w:szCs w:val="28"/>
        </w:rPr>
        <w:t>ардиол</w:t>
      </w:r>
      <w:proofErr w:type="spellEnd"/>
      <w:r w:rsidRPr="006E1E71">
        <w:rPr>
          <w:rFonts w:cs="Arial CYR"/>
          <w:sz w:val="28"/>
          <w:szCs w:val="28"/>
        </w:rPr>
        <w:t>. журнал. – 2002. – № 6 (38). – С.25-29.</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Оптимизация восстановительного лечения больных коронарной болезнью сердца с нарушением ритма </w:t>
      </w:r>
      <w:proofErr w:type="spellStart"/>
      <w:r w:rsidRPr="006E1E71">
        <w:rPr>
          <w:rFonts w:cs="Arial CYR"/>
          <w:sz w:val="28"/>
          <w:szCs w:val="28"/>
        </w:rPr>
        <w:t>преформироваными</w:t>
      </w:r>
      <w:proofErr w:type="spellEnd"/>
      <w:r w:rsidRPr="006E1E71">
        <w:rPr>
          <w:rFonts w:cs="Arial CYR"/>
          <w:sz w:val="28"/>
          <w:szCs w:val="28"/>
        </w:rPr>
        <w:t xml:space="preserve"> физическими факторами и физическими тренировками / С. В. </w:t>
      </w:r>
      <w:proofErr w:type="spellStart"/>
      <w:r w:rsidRPr="006E1E71">
        <w:rPr>
          <w:rFonts w:cs="Arial CYR"/>
          <w:sz w:val="28"/>
          <w:szCs w:val="28"/>
        </w:rPr>
        <w:t>Клеменков</w:t>
      </w:r>
      <w:proofErr w:type="spellEnd"/>
      <w:r w:rsidRPr="006E1E71">
        <w:rPr>
          <w:rFonts w:cs="Arial CYR"/>
          <w:sz w:val="28"/>
          <w:szCs w:val="28"/>
        </w:rPr>
        <w:t>, Н. Ф. Чащин, А. Н. Разумов, Е. Ф. Левицкий. – Красноярск-Москва-Томск</w:t>
      </w:r>
      <w:proofErr w:type="gramStart"/>
      <w:r w:rsidRPr="006E1E71">
        <w:rPr>
          <w:rFonts w:cs="Arial CYR"/>
          <w:sz w:val="28"/>
          <w:szCs w:val="28"/>
        </w:rPr>
        <w:t xml:space="preserve"> :</w:t>
      </w:r>
      <w:proofErr w:type="gramEnd"/>
      <w:r w:rsidRPr="006E1E71">
        <w:rPr>
          <w:rFonts w:cs="Arial CYR"/>
          <w:sz w:val="28"/>
          <w:szCs w:val="28"/>
        </w:rPr>
        <w:t xml:space="preserve"> ГУПП “Сибирь”, 2001. – 239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Физическая реабилитация / [под ред. С.Н. Попова]. – Ростов н/Д</w:t>
      </w:r>
      <w:proofErr w:type="gramStart"/>
      <w:r w:rsidRPr="006E1E71">
        <w:rPr>
          <w:rFonts w:cs="Arial CYR"/>
          <w:sz w:val="28"/>
          <w:szCs w:val="28"/>
        </w:rPr>
        <w:t xml:space="preserve"> :</w:t>
      </w:r>
      <w:proofErr w:type="gramEnd"/>
      <w:r w:rsidRPr="006E1E71">
        <w:rPr>
          <w:rFonts w:cs="Arial CYR"/>
          <w:sz w:val="28"/>
          <w:szCs w:val="28"/>
        </w:rPr>
        <w:t xml:space="preserve"> Феникс, 2005. – 603 с.</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O’Sullivan S., Schmitz T. Physical </w:t>
      </w:r>
      <w:proofErr w:type="gramStart"/>
      <w:r w:rsidRPr="006E1E71">
        <w:rPr>
          <w:rFonts w:cs="Arial CYR"/>
          <w:sz w:val="28"/>
          <w:szCs w:val="28"/>
          <w:lang w:val="en-US"/>
        </w:rPr>
        <w:t>Rehabilitation :</w:t>
      </w:r>
      <w:proofErr w:type="gramEnd"/>
      <w:r w:rsidRPr="006E1E71">
        <w:rPr>
          <w:rFonts w:cs="Arial CYR"/>
          <w:sz w:val="28"/>
          <w:szCs w:val="28"/>
          <w:lang w:val="en-US"/>
        </w:rPr>
        <w:t xml:space="preserve"> </w:t>
      </w:r>
      <w:r w:rsidRPr="006E1E71">
        <w:rPr>
          <w:rFonts w:cs="Arial CYR"/>
          <w:sz w:val="28"/>
          <w:szCs w:val="28"/>
        </w:rPr>
        <w:t>а</w:t>
      </w:r>
      <w:proofErr w:type="spellStart"/>
      <w:r w:rsidRPr="006E1E71">
        <w:rPr>
          <w:rFonts w:cs="Arial CYR"/>
          <w:sz w:val="28"/>
          <w:szCs w:val="28"/>
          <w:lang w:val="en-US"/>
        </w:rPr>
        <w:t>ssessment</w:t>
      </w:r>
      <w:proofErr w:type="spellEnd"/>
      <w:r w:rsidRPr="006E1E71">
        <w:rPr>
          <w:rFonts w:cs="Arial CYR"/>
          <w:sz w:val="28"/>
          <w:szCs w:val="28"/>
          <w:lang w:val="en-US"/>
        </w:rPr>
        <w:t xml:space="preserve"> and </w:t>
      </w:r>
      <w:r w:rsidRPr="006E1E71">
        <w:rPr>
          <w:rFonts w:cs="Arial CYR"/>
          <w:sz w:val="28"/>
          <w:szCs w:val="28"/>
        </w:rPr>
        <w:t>т</w:t>
      </w:r>
      <w:proofErr w:type="spellStart"/>
      <w:r w:rsidRPr="006E1E71">
        <w:rPr>
          <w:rFonts w:cs="Arial CYR"/>
          <w:sz w:val="28"/>
          <w:szCs w:val="28"/>
          <w:lang w:val="en-US"/>
        </w:rPr>
        <w:t>reatment</w:t>
      </w:r>
      <w:proofErr w:type="spellEnd"/>
      <w:r w:rsidRPr="006E1E71">
        <w:rPr>
          <w:rFonts w:cs="Arial CYR"/>
          <w:sz w:val="28"/>
          <w:szCs w:val="28"/>
          <w:lang w:val="en-US"/>
        </w:rPr>
        <w:t>. / S. O’Sullivan, T. Schmitz. – [4</w:t>
      </w:r>
      <w:r w:rsidRPr="006E1E71">
        <w:rPr>
          <w:rFonts w:cs="Arial CYR"/>
          <w:sz w:val="28"/>
          <w:szCs w:val="28"/>
          <w:vertAlign w:val="superscript"/>
          <w:lang w:val="en-US"/>
        </w:rPr>
        <w:t>th</w:t>
      </w:r>
      <w:r w:rsidRPr="006E1E71">
        <w:rPr>
          <w:rFonts w:cs="Arial CYR"/>
          <w:sz w:val="28"/>
          <w:szCs w:val="28"/>
          <w:lang w:val="en-US"/>
        </w:rPr>
        <w:t xml:space="preserve"> </w:t>
      </w:r>
      <w:proofErr w:type="gramStart"/>
      <w:r w:rsidRPr="006E1E71">
        <w:rPr>
          <w:rFonts w:cs="Arial CYR"/>
          <w:sz w:val="28"/>
          <w:szCs w:val="28"/>
          <w:lang w:val="en-US"/>
        </w:rPr>
        <w:t>ed</w:t>
      </w:r>
      <w:proofErr w:type="gramEnd"/>
      <w:r w:rsidRPr="006E1E71">
        <w:rPr>
          <w:rFonts w:cs="Arial CYR"/>
          <w:sz w:val="28"/>
          <w:szCs w:val="28"/>
          <w:lang w:val="en-US"/>
        </w:rPr>
        <w:t xml:space="preserve">.]. – </w:t>
      </w:r>
      <w:proofErr w:type="gramStart"/>
      <w:r w:rsidRPr="006E1E71">
        <w:rPr>
          <w:rFonts w:cs="Arial CYR"/>
          <w:sz w:val="28"/>
          <w:szCs w:val="28"/>
          <w:lang w:val="en-US"/>
        </w:rPr>
        <w:t>Philadelphia :</w:t>
      </w:r>
      <w:proofErr w:type="gramEnd"/>
      <w:r w:rsidRPr="006E1E71">
        <w:rPr>
          <w:rFonts w:cs="Arial CYR"/>
          <w:sz w:val="28"/>
          <w:szCs w:val="28"/>
          <w:lang w:val="en-US"/>
        </w:rPr>
        <w:t xml:space="preserve"> F.A. Davis. – 2000. – 787 </w:t>
      </w:r>
      <w:r w:rsidRPr="006E1E71">
        <w:rPr>
          <w:rFonts w:cs="Arial CYR"/>
          <w:sz w:val="28"/>
          <w:szCs w:val="28"/>
        </w:rPr>
        <w:t>р</w:t>
      </w:r>
      <w:r w:rsidRPr="006E1E71">
        <w:rPr>
          <w:rFonts w:cs="Arial CYR"/>
          <w:sz w:val="28"/>
          <w:szCs w:val="28"/>
          <w:lang w:val="en-US"/>
        </w:rPr>
        <w:t>.</w:t>
      </w:r>
    </w:p>
    <w:p w:rsidR="009915F5" w:rsidRPr="006E1E71" w:rsidRDefault="009915F5" w:rsidP="004B7044">
      <w:pPr>
        <w:numPr>
          <w:ilvl w:val="0"/>
          <w:numId w:val="68"/>
        </w:numPr>
        <w:suppressAutoHyphens w:val="0"/>
        <w:spacing w:line="360" w:lineRule="auto"/>
        <w:jc w:val="both"/>
      </w:pPr>
      <w:r w:rsidRPr="006E1E71">
        <w:rPr>
          <w:rFonts w:cs="Arial CYR"/>
          <w:sz w:val="28"/>
          <w:szCs w:val="28"/>
        </w:rPr>
        <w:lastRenderedPageBreak/>
        <w:t>Николаева Л. Ф. Реабилитация больных ишемической болезнью сердца / Л. Ф. Николаева, Д. М. Аронов. – М.</w:t>
      </w:r>
      <w:proofErr w:type="gramStart"/>
      <w:r w:rsidRPr="006E1E71">
        <w:rPr>
          <w:rFonts w:cs="Arial CYR"/>
          <w:sz w:val="28"/>
          <w:szCs w:val="28"/>
        </w:rPr>
        <w:t xml:space="preserve"> :</w:t>
      </w:r>
      <w:proofErr w:type="gramEnd"/>
      <w:r w:rsidRPr="006E1E71">
        <w:rPr>
          <w:rFonts w:cs="Arial CYR"/>
          <w:sz w:val="28"/>
          <w:szCs w:val="28"/>
        </w:rPr>
        <w:t xml:space="preserve"> Медицина, 1988. – 288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Сорокина Е. И. Физические методы лечения в кардиологии / Сорокина Е. И. – М.</w:t>
      </w:r>
      <w:proofErr w:type="gramStart"/>
      <w:r w:rsidRPr="006E1E71">
        <w:rPr>
          <w:rFonts w:cs="Arial CYR"/>
          <w:sz w:val="28"/>
          <w:szCs w:val="28"/>
        </w:rPr>
        <w:t xml:space="preserve"> :</w:t>
      </w:r>
      <w:proofErr w:type="gramEnd"/>
      <w:r w:rsidRPr="006E1E71">
        <w:rPr>
          <w:rFonts w:cs="Arial CYR"/>
          <w:sz w:val="28"/>
          <w:szCs w:val="28"/>
        </w:rPr>
        <w:t xml:space="preserve"> Медицина, 1989. – 384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Физические тренировки в комплексной реабилитации и вторичной профилактике на амбулаторно-поликлиническом этапе у больных ишемической болезнью сердца после острых коронарных осложнений (Российское кооперативное исследование) / Д. М. Аронов, В. Б. </w:t>
      </w:r>
      <w:proofErr w:type="spellStart"/>
      <w:r w:rsidRPr="006E1E71">
        <w:rPr>
          <w:rFonts w:cs="Arial CYR"/>
          <w:sz w:val="28"/>
          <w:szCs w:val="28"/>
        </w:rPr>
        <w:t>Красницкий</w:t>
      </w:r>
      <w:proofErr w:type="spellEnd"/>
      <w:r w:rsidRPr="006E1E71">
        <w:rPr>
          <w:rFonts w:cs="Arial CYR"/>
          <w:sz w:val="28"/>
          <w:szCs w:val="28"/>
        </w:rPr>
        <w:t xml:space="preserve">, М. Г. </w:t>
      </w:r>
      <w:proofErr w:type="spellStart"/>
      <w:r w:rsidRPr="006E1E71">
        <w:rPr>
          <w:rFonts w:cs="Arial CYR"/>
          <w:sz w:val="28"/>
          <w:szCs w:val="28"/>
        </w:rPr>
        <w:t>Бубнова</w:t>
      </w:r>
      <w:proofErr w:type="spellEnd"/>
      <w:r w:rsidRPr="006E1E71">
        <w:rPr>
          <w:rFonts w:cs="Arial CYR"/>
          <w:sz w:val="28"/>
          <w:szCs w:val="28"/>
        </w:rPr>
        <w:t xml:space="preserve"> [и др.] // Терапевтический архив. – 2006. – № 9. – С. 33-37.</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Curtis J. P. The obesity paradox. Body mass index and outcomes in patients with heart failure / J. P. Curtis, J. G. </w:t>
      </w:r>
      <w:proofErr w:type="spellStart"/>
      <w:r w:rsidRPr="006E1E71">
        <w:rPr>
          <w:rFonts w:cs="Arial CYR"/>
          <w:sz w:val="28"/>
          <w:szCs w:val="28"/>
          <w:lang w:val="en-US"/>
        </w:rPr>
        <w:t>Selter</w:t>
      </w:r>
      <w:proofErr w:type="spellEnd"/>
      <w:r w:rsidRPr="006E1E71">
        <w:rPr>
          <w:rFonts w:cs="Arial CYR"/>
          <w:sz w:val="28"/>
          <w:szCs w:val="28"/>
          <w:lang w:val="en-US"/>
        </w:rPr>
        <w:t xml:space="preserve">, W. </w:t>
      </w:r>
      <w:proofErr w:type="spellStart"/>
      <w:r w:rsidRPr="006E1E71">
        <w:rPr>
          <w:rFonts w:cs="Arial CYR"/>
          <w:sz w:val="28"/>
          <w:szCs w:val="28"/>
          <w:lang w:val="en-US"/>
        </w:rPr>
        <w:t>Yetall</w:t>
      </w:r>
      <w:proofErr w:type="spellEnd"/>
      <w:r w:rsidRPr="006E1E71">
        <w:rPr>
          <w:rFonts w:cs="Arial CYR"/>
          <w:sz w:val="28"/>
          <w:szCs w:val="28"/>
          <w:lang w:val="en-US"/>
        </w:rPr>
        <w:t xml:space="preserve"> // Arch. Intern. Med. – 2005. – Vol.</w:t>
      </w:r>
      <w:r w:rsidRPr="006E1E71">
        <w:rPr>
          <w:rFonts w:cs="Arial CYR"/>
          <w:sz w:val="28"/>
          <w:szCs w:val="28"/>
        </w:rPr>
        <w:t xml:space="preserve"> </w:t>
      </w:r>
      <w:r w:rsidRPr="006E1E71">
        <w:rPr>
          <w:rFonts w:cs="Arial CYR"/>
          <w:sz w:val="28"/>
          <w:szCs w:val="28"/>
          <w:lang w:val="en-US"/>
        </w:rPr>
        <w:t>165, № 1. – P. 55-61.</w:t>
      </w:r>
    </w:p>
    <w:p w:rsidR="009915F5" w:rsidRPr="006E1E71" w:rsidRDefault="009915F5" w:rsidP="004B7044">
      <w:pPr>
        <w:numPr>
          <w:ilvl w:val="0"/>
          <w:numId w:val="68"/>
        </w:numPr>
        <w:suppressAutoHyphens w:val="0"/>
        <w:spacing w:line="360" w:lineRule="auto"/>
        <w:jc w:val="both"/>
      </w:pPr>
      <w:r w:rsidRPr="006E1E71">
        <w:rPr>
          <w:rFonts w:cs="Arial CYR"/>
          <w:sz w:val="28"/>
          <w:szCs w:val="28"/>
          <w:lang w:val="en-US"/>
        </w:rPr>
        <w:t xml:space="preserve">EUROASPIRE II Group. Lifestyle and risk factor management and use of drug therapies in coronary patients from 15 countries: principal results from EUROASPIRE II // Eur. </w:t>
      </w:r>
      <w:proofErr w:type="spellStart"/>
      <w:r w:rsidRPr="006E1E71">
        <w:rPr>
          <w:rFonts w:cs="Arial CYR"/>
          <w:sz w:val="28"/>
          <w:szCs w:val="28"/>
        </w:rPr>
        <w:t>Heart</w:t>
      </w:r>
      <w:proofErr w:type="spellEnd"/>
      <w:r w:rsidRPr="006E1E71">
        <w:rPr>
          <w:rFonts w:cs="Arial CYR"/>
          <w:sz w:val="28"/>
          <w:szCs w:val="28"/>
        </w:rPr>
        <w:t xml:space="preserve">. J. – 2001. – </w:t>
      </w:r>
      <w:proofErr w:type="spellStart"/>
      <w:r w:rsidRPr="006E1E71">
        <w:rPr>
          <w:rFonts w:cs="Arial CYR"/>
          <w:sz w:val="28"/>
          <w:szCs w:val="28"/>
        </w:rPr>
        <w:t>Vol</w:t>
      </w:r>
      <w:proofErr w:type="spellEnd"/>
      <w:r w:rsidRPr="006E1E71">
        <w:rPr>
          <w:rFonts w:cs="Arial CYR"/>
          <w:sz w:val="28"/>
          <w:szCs w:val="28"/>
        </w:rPr>
        <w:t>. 22 (554). – 72 p.</w:t>
      </w:r>
    </w:p>
    <w:p w:rsidR="009915F5" w:rsidRPr="006E1E71" w:rsidRDefault="009915F5" w:rsidP="004B7044">
      <w:pPr>
        <w:numPr>
          <w:ilvl w:val="0"/>
          <w:numId w:val="68"/>
        </w:numPr>
        <w:suppressAutoHyphens w:val="0"/>
        <w:spacing w:line="360" w:lineRule="auto"/>
        <w:jc w:val="both"/>
      </w:pPr>
      <w:r w:rsidRPr="006E1E71">
        <w:rPr>
          <w:rFonts w:cs="Arial CYR"/>
          <w:sz w:val="28"/>
          <w:szCs w:val="28"/>
          <w:lang w:val="en-US"/>
        </w:rPr>
        <w:t xml:space="preserve">European guidelines in cardiovascular disease prevention in clinical practice. Third Joint Task Force of European and other Societies on Cardiovascular Disease Prevention in Clinical Practice (Constituted by representatives of eight societies and by invited experts) // Eur. </w:t>
      </w:r>
      <w:proofErr w:type="spellStart"/>
      <w:r w:rsidRPr="006E1E71">
        <w:rPr>
          <w:rFonts w:cs="Arial CYR"/>
          <w:sz w:val="28"/>
          <w:szCs w:val="28"/>
        </w:rPr>
        <w:t>Heart</w:t>
      </w:r>
      <w:proofErr w:type="spellEnd"/>
      <w:r w:rsidRPr="006E1E71">
        <w:rPr>
          <w:rFonts w:cs="Arial CYR"/>
          <w:sz w:val="28"/>
          <w:szCs w:val="28"/>
        </w:rPr>
        <w:t xml:space="preserve"> J. – 2003. – Vol.24. – P.1601-1610.</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Effect of physical activity on life expectancy with cardiovascular disease / O. H. Franco, C. </w:t>
      </w:r>
      <w:proofErr w:type="spellStart"/>
      <w:r w:rsidRPr="006E1E71">
        <w:rPr>
          <w:rFonts w:cs="Arial CYR"/>
          <w:sz w:val="28"/>
          <w:szCs w:val="28"/>
          <w:lang w:val="en-US"/>
        </w:rPr>
        <w:t>Laet</w:t>
      </w:r>
      <w:proofErr w:type="spellEnd"/>
      <w:r w:rsidRPr="006E1E71">
        <w:rPr>
          <w:rFonts w:cs="Arial CYR"/>
          <w:sz w:val="28"/>
          <w:szCs w:val="28"/>
          <w:lang w:val="en-US"/>
        </w:rPr>
        <w:t xml:space="preserve">, A. </w:t>
      </w:r>
      <w:proofErr w:type="spellStart"/>
      <w:r w:rsidRPr="006E1E71">
        <w:rPr>
          <w:rFonts w:cs="Arial CYR"/>
          <w:sz w:val="28"/>
          <w:szCs w:val="28"/>
          <w:lang w:val="en-US"/>
        </w:rPr>
        <w:t>Peeters</w:t>
      </w:r>
      <w:proofErr w:type="spellEnd"/>
      <w:r w:rsidRPr="006E1E71">
        <w:rPr>
          <w:rFonts w:cs="Arial CYR"/>
          <w:sz w:val="28"/>
          <w:szCs w:val="28"/>
          <w:lang w:val="en-US"/>
        </w:rPr>
        <w:t xml:space="preserve"> </w:t>
      </w:r>
      <w:r w:rsidRPr="006E1E71">
        <w:rPr>
          <w:rFonts w:cs="Arial CYR"/>
          <w:b/>
          <w:sz w:val="28"/>
          <w:szCs w:val="28"/>
          <w:lang w:val="en-US"/>
        </w:rPr>
        <w:t>[</w:t>
      </w:r>
      <w:r w:rsidRPr="006E1E71">
        <w:rPr>
          <w:rFonts w:cs="Arial CYR"/>
          <w:sz w:val="28"/>
          <w:szCs w:val="28"/>
          <w:lang w:val="en-US"/>
        </w:rPr>
        <w:t xml:space="preserve">and </w:t>
      </w:r>
      <w:r w:rsidRPr="006E1E71">
        <w:rPr>
          <w:color w:val="000000"/>
          <w:sz w:val="28"/>
          <w:szCs w:val="28"/>
          <w:lang w:val="en-US"/>
        </w:rPr>
        <w:t>others</w:t>
      </w:r>
      <w:r w:rsidRPr="006E1E71">
        <w:rPr>
          <w:rFonts w:cs="Arial CYR"/>
          <w:b/>
          <w:sz w:val="28"/>
          <w:szCs w:val="28"/>
          <w:lang w:val="en-US"/>
        </w:rPr>
        <w:t xml:space="preserve">] </w:t>
      </w:r>
      <w:r w:rsidRPr="006E1E71">
        <w:rPr>
          <w:rFonts w:cs="Arial CYR"/>
          <w:sz w:val="28"/>
          <w:szCs w:val="28"/>
          <w:lang w:val="en-US"/>
        </w:rPr>
        <w:t>// Arch. Intern. Med. – 2005. – Vol. 165. – P. 2355-2360.</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Kiyoshi Y. Responses of the stroke volume and blood </w:t>
      </w:r>
      <w:proofErr w:type="spellStart"/>
      <w:r w:rsidRPr="006E1E71">
        <w:rPr>
          <w:rFonts w:cs="Arial CYR"/>
          <w:sz w:val="28"/>
          <w:szCs w:val="28"/>
          <w:lang w:val="en-US"/>
        </w:rPr>
        <w:t>presure</w:t>
      </w:r>
      <w:proofErr w:type="spellEnd"/>
      <w:r w:rsidRPr="006E1E71">
        <w:rPr>
          <w:rFonts w:cs="Arial CYR"/>
          <w:sz w:val="28"/>
          <w:szCs w:val="28"/>
          <w:lang w:val="en-US"/>
        </w:rPr>
        <w:t xml:space="preserve"> of young patients with </w:t>
      </w:r>
      <w:proofErr w:type="spellStart"/>
      <w:r w:rsidRPr="006E1E71">
        <w:rPr>
          <w:rFonts w:cs="Arial CYR"/>
          <w:sz w:val="28"/>
          <w:szCs w:val="28"/>
          <w:lang w:val="en-US"/>
        </w:rPr>
        <w:t>nonobs</w:t>
      </w:r>
      <w:proofErr w:type="spellEnd"/>
      <w:r w:rsidRPr="006E1E71">
        <w:rPr>
          <w:rFonts w:cs="Arial CYR"/>
          <w:sz w:val="28"/>
          <w:szCs w:val="28"/>
          <w:lang w:val="en-US"/>
        </w:rPr>
        <w:t xml:space="preserve"> </w:t>
      </w:r>
      <w:proofErr w:type="spellStart"/>
      <w:r w:rsidRPr="006E1E71">
        <w:rPr>
          <w:rFonts w:cs="Arial CYR"/>
          <w:sz w:val="28"/>
          <w:szCs w:val="28"/>
          <w:lang w:val="en-US"/>
        </w:rPr>
        <w:t>tructive</w:t>
      </w:r>
      <w:proofErr w:type="spellEnd"/>
      <w:r w:rsidRPr="006E1E71">
        <w:rPr>
          <w:rFonts w:cs="Arial CYR"/>
          <w:sz w:val="28"/>
          <w:szCs w:val="28"/>
          <w:lang w:val="en-US"/>
        </w:rPr>
        <w:t xml:space="preserve"> hypertrophic cardiomyopathy to exercise / Y. Kiyoshi, S. </w:t>
      </w:r>
      <w:proofErr w:type="spellStart"/>
      <w:r w:rsidRPr="006E1E71">
        <w:rPr>
          <w:rFonts w:cs="Arial CYR"/>
          <w:sz w:val="28"/>
          <w:szCs w:val="28"/>
          <w:lang w:val="en-US"/>
        </w:rPr>
        <w:t>Toshimitsce</w:t>
      </w:r>
      <w:proofErr w:type="spellEnd"/>
      <w:r w:rsidRPr="006E1E71">
        <w:rPr>
          <w:rFonts w:cs="Arial CYR"/>
          <w:sz w:val="28"/>
          <w:szCs w:val="28"/>
          <w:lang w:val="en-US"/>
        </w:rPr>
        <w:t xml:space="preserve"> // Jap. Circ. J. – 2001. – Vol. 65, № 4. – P. 300-304.</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Left atrium size and the risk of cardiovascular death in middle-aged men / J. A. </w:t>
      </w:r>
      <w:proofErr w:type="spellStart"/>
      <w:r w:rsidRPr="006E1E71">
        <w:rPr>
          <w:rFonts w:cs="Arial CYR"/>
          <w:sz w:val="28"/>
          <w:szCs w:val="28"/>
          <w:lang w:val="en-US"/>
        </w:rPr>
        <w:t>Laukkanen</w:t>
      </w:r>
      <w:proofErr w:type="spellEnd"/>
      <w:r w:rsidRPr="006E1E71">
        <w:rPr>
          <w:rFonts w:cs="Arial CYR"/>
          <w:sz w:val="28"/>
          <w:szCs w:val="28"/>
          <w:lang w:val="en-US"/>
        </w:rPr>
        <w:t xml:space="preserve">, S. </w:t>
      </w:r>
      <w:proofErr w:type="spellStart"/>
      <w:r w:rsidRPr="006E1E71">
        <w:rPr>
          <w:rFonts w:cs="Arial CYR"/>
          <w:sz w:val="28"/>
          <w:szCs w:val="28"/>
          <w:lang w:val="en-US"/>
        </w:rPr>
        <w:t>Kurl</w:t>
      </w:r>
      <w:proofErr w:type="spellEnd"/>
      <w:r w:rsidRPr="006E1E71">
        <w:rPr>
          <w:rFonts w:cs="Arial CYR"/>
          <w:sz w:val="28"/>
          <w:szCs w:val="28"/>
          <w:lang w:val="en-US"/>
        </w:rPr>
        <w:t xml:space="preserve">, J. </w:t>
      </w:r>
      <w:proofErr w:type="spellStart"/>
      <w:r w:rsidRPr="006E1E71">
        <w:rPr>
          <w:rFonts w:cs="Arial CYR"/>
          <w:sz w:val="28"/>
          <w:szCs w:val="28"/>
          <w:lang w:val="en-US"/>
        </w:rPr>
        <w:t>Eranen</w:t>
      </w:r>
      <w:proofErr w:type="spellEnd"/>
      <w:r w:rsidRPr="006E1E71">
        <w:rPr>
          <w:rFonts w:cs="Arial CYR"/>
          <w:sz w:val="28"/>
          <w:szCs w:val="28"/>
          <w:lang w:val="en-US"/>
        </w:rPr>
        <w:t xml:space="preserve"> </w:t>
      </w:r>
      <w:r w:rsidRPr="006E1E71">
        <w:rPr>
          <w:rFonts w:cs="Arial CYR"/>
          <w:b/>
          <w:sz w:val="28"/>
          <w:szCs w:val="28"/>
          <w:lang w:val="en-US"/>
        </w:rPr>
        <w:t>[</w:t>
      </w:r>
      <w:r w:rsidRPr="006E1E71">
        <w:rPr>
          <w:rFonts w:cs="Arial CYR"/>
          <w:sz w:val="28"/>
          <w:szCs w:val="28"/>
          <w:lang w:val="en-US"/>
        </w:rPr>
        <w:t xml:space="preserve">and </w:t>
      </w:r>
      <w:r w:rsidRPr="006E1E71">
        <w:rPr>
          <w:color w:val="000000"/>
          <w:sz w:val="28"/>
          <w:szCs w:val="28"/>
          <w:lang w:val="en-US"/>
        </w:rPr>
        <w:t>others</w:t>
      </w:r>
      <w:r w:rsidRPr="006E1E71">
        <w:rPr>
          <w:rFonts w:cs="Arial CYR"/>
          <w:b/>
          <w:sz w:val="28"/>
          <w:szCs w:val="28"/>
          <w:lang w:val="en-US"/>
        </w:rPr>
        <w:t xml:space="preserve">] </w:t>
      </w:r>
      <w:r w:rsidRPr="006E1E71">
        <w:rPr>
          <w:rFonts w:cs="Arial CYR"/>
          <w:sz w:val="28"/>
          <w:szCs w:val="28"/>
          <w:lang w:val="en-US"/>
        </w:rPr>
        <w:t>// Arch. Intern. Med. – 2005. – Vol. 165, № 15. – P. 1788-1793.</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Effects of normal, pre-hypertensive and hypertensive blood pressure levels on progression of coronary atherosclerosis / I. </w:t>
      </w:r>
      <w:proofErr w:type="spellStart"/>
      <w:r w:rsidRPr="006E1E71">
        <w:rPr>
          <w:rFonts w:cs="Arial CYR"/>
          <w:sz w:val="28"/>
          <w:szCs w:val="28"/>
          <w:lang w:val="en-US"/>
        </w:rPr>
        <w:t>Sipahi</w:t>
      </w:r>
      <w:proofErr w:type="spellEnd"/>
      <w:r w:rsidRPr="006E1E71">
        <w:rPr>
          <w:rFonts w:cs="Arial CYR"/>
          <w:sz w:val="28"/>
          <w:szCs w:val="28"/>
          <w:lang w:val="en-US"/>
        </w:rPr>
        <w:t xml:space="preserve">, E. M. </w:t>
      </w:r>
      <w:proofErr w:type="spellStart"/>
      <w:r w:rsidRPr="006E1E71">
        <w:rPr>
          <w:rFonts w:cs="Arial CYR"/>
          <w:sz w:val="28"/>
          <w:szCs w:val="28"/>
          <w:lang w:val="en-US"/>
        </w:rPr>
        <w:t>Tuzcu</w:t>
      </w:r>
      <w:proofErr w:type="spellEnd"/>
      <w:r w:rsidRPr="006E1E71">
        <w:rPr>
          <w:rFonts w:cs="Arial CYR"/>
          <w:sz w:val="28"/>
          <w:szCs w:val="28"/>
          <w:lang w:val="en-US"/>
        </w:rPr>
        <w:t xml:space="preserve">, P. </w:t>
      </w:r>
      <w:proofErr w:type="spellStart"/>
      <w:r w:rsidRPr="006E1E71">
        <w:rPr>
          <w:rFonts w:cs="Arial CYR"/>
          <w:sz w:val="28"/>
          <w:szCs w:val="28"/>
          <w:lang w:val="en-US"/>
        </w:rPr>
        <w:t>Schoenhagen</w:t>
      </w:r>
      <w:proofErr w:type="spellEnd"/>
      <w:r w:rsidRPr="006E1E71">
        <w:rPr>
          <w:rFonts w:cs="Arial CYR"/>
          <w:sz w:val="28"/>
          <w:szCs w:val="28"/>
          <w:lang w:val="en-US"/>
        </w:rPr>
        <w:t xml:space="preserve"> </w:t>
      </w:r>
      <w:r w:rsidRPr="006E1E71">
        <w:rPr>
          <w:rFonts w:cs="Arial CYR"/>
          <w:b/>
          <w:sz w:val="28"/>
          <w:szCs w:val="28"/>
          <w:lang w:val="en-US"/>
        </w:rPr>
        <w:t>[</w:t>
      </w:r>
      <w:r w:rsidRPr="006E1E71">
        <w:rPr>
          <w:rFonts w:cs="Arial CYR"/>
          <w:sz w:val="28"/>
          <w:szCs w:val="28"/>
          <w:lang w:val="en-US"/>
        </w:rPr>
        <w:t xml:space="preserve">and </w:t>
      </w:r>
      <w:r w:rsidRPr="006E1E71">
        <w:rPr>
          <w:color w:val="000000"/>
          <w:sz w:val="28"/>
          <w:szCs w:val="28"/>
          <w:lang w:val="en-US"/>
        </w:rPr>
        <w:t>others</w:t>
      </w:r>
      <w:r w:rsidRPr="006E1E71">
        <w:rPr>
          <w:rFonts w:cs="Arial CYR"/>
          <w:b/>
          <w:sz w:val="28"/>
          <w:szCs w:val="28"/>
          <w:lang w:val="en-US"/>
        </w:rPr>
        <w:t>]</w:t>
      </w:r>
      <w:r w:rsidRPr="006E1E71">
        <w:rPr>
          <w:rFonts w:cs="Arial CYR"/>
          <w:sz w:val="28"/>
          <w:szCs w:val="28"/>
          <w:lang w:val="en-US"/>
        </w:rPr>
        <w:t xml:space="preserve"> // J. Am. Coll. </w:t>
      </w:r>
      <w:proofErr w:type="spellStart"/>
      <w:r w:rsidRPr="006E1E71">
        <w:rPr>
          <w:rFonts w:cs="Arial CYR"/>
          <w:sz w:val="28"/>
          <w:szCs w:val="28"/>
          <w:lang w:val="en-US"/>
        </w:rPr>
        <w:t>Cardiol</w:t>
      </w:r>
      <w:proofErr w:type="spellEnd"/>
      <w:r w:rsidRPr="006E1E71">
        <w:rPr>
          <w:rFonts w:cs="Arial CYR"/>
          <w:sz w:val="28"/>
          <w:szCs w:val="28"/>
          <w:lang w:val="en-US"/>
        </w:rPr>
        <w:t>. – 2006. – Vol. 48, № 4. – P.833- 841.</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lastRenderedPageBreak/>
        <w:t xml:space="preserve">Exercise effect on cardiac size and left ventricular diastolic function: relationships to changes in </w:t>
      </w:r>
      <w:proofErr w:type="spellStart"/>
      <w:r w:rsidRPr="006E1E71">
        <w:rPr>
          <w:rFonts w:cs="Arial CYR"/>
          <w:sz w:val="28"/>
          <w:szCs w:val="28"/>
          <w:lang w:val="en-US"/>
        </w:rPr>
        <w:t>fitness,fatness</w:t>
      </w:r>
      <w:proofErr w:type="spellEnd"/>
      <w:r w:rsidRPr="006E1E71">
        <w:rPr>
          <w:rFonts w:cs="Arial CYR"/>
          <w:sz w:val="28"/>
          <w:szCs w:val="28"/>
          <w:lang w:val="en-US"/>
        </w:rPr>
        <w:t xml:space="preserve">, blood pressure and insulin resistance / K. J. Stewart, P. Ouyang, A. C. </w:t>
      </w:r>
      <w:proofErr w:type="spellStart"/>
      <w:r w:rsidRPr="006E1E71">
        <w:rPr>
          <w:rFonts w:cs="Arial CYR"/>
          <w:sz w:val="28"/>
          <w:szCs w:val="28"/>
          <w:lang w:val="en-US"/>
        </w:rPr>
        <w:t>Bacher</w:t>
      </w:r>
      <w:proofErr w:type="spellEnd"/>
      <w:r w:rsidRPr="006E1E71">
        <w:rPr>
          <w:rFonts w:cs="Arial CYR"/>
          <w:sz w:val="28"/>
          <w:szCs w:val="28"/>
          <w:lang w:val="en-US"/>
        </w:rPr>
        <w:t xml:space="preserve"> </w:t>
      </w:r>
      <w:r w:rsidRPr="006E1E71">
        <w:rPr>
          <w:rFonts w:cs="Arial CYR"/>
          <w:b/>
          <w:sz w:val="28"/>
          <w:szCs w:val="28"/>
          <w:lang w:val="en-US"/>
        </w:rPr>
        <w:t>[</w:t>
      </w:r>
      <w:r w:rsidRPr="006E1E71">
        <w:rPr>
          <w:rFonts w:cs="Arial CYR"/>
          <w:sz w:val="28"/>
          <w:szCs w:val="28"/>
          <w:lang w:val="en-US"/>
        </w:rPr>
        <w:t xml:space="preserve">and </w:t>
      </w:r>
      <w:r w:rsidRPr="006E1E71">
        <w:rPr>
          <w:color w:val="000000"/>
          <w:sz w:val="28"/>
          <w:szCs w:val="28"/>
          <w:lang w:val="en-US"/>
        </w:rPr>
        <w:t>others</w:t>
      </w:r>
      <w:r w:rsidRPr="006E1E71">
        <w:rPr>
          <w:rFonts w:cs="Arial CYR"/>
          <w:b/>
          <w:sz w:val="28"/>
          <w:szCs w:val="28"/>
          <w:lang w:val="en-US"/>
        </w:rPr>
        <w:t>]</w:t>
      </w:r>
      <w:r w:rsidRPr="006E1E71">
        <w:rPr>
          <w:rFonts w:cs="Arial CYR"/>
          <w:sz w:val="28"/>
          <w:szCs w:val="28"/>
          <w:lang w:val="en-US"/>
        </w:rPr>
        <w:t xml:space="preserve"> // Heart. – 2006. – Vol. 92, № 7. – P.893-901.</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Fasting blood glucose levels are related to exercise capacity in patients with coronary artery disease / Van de </w:t>
      </w:r>
      <w:proofErr w:type="spellStart"/>
      <w:r w:rsidRPr="006E1E71">
        <w:rPr>
          <w:rFonts w:cs="Arial CYR"/>
          <w:sz w:val="28"/>
          <w:szCs w:val="28"/>
          <w:lang w:val="en-US"/>
        </w:rPr>
        <w:t>Veire</w:t>
      </w:r>
      <w:proofErr w:type="spellEnd"/>
      <w:r w:rsidRPr="006E1E71">
        <w:rPr>
          <w:rFonts w:cs="Arial CYR"/>
          <w:sz w:val="28"/>
          <w:szCs w:val="28"/>
          <w:lang w:val="en-US"/>
        </w:rPr>
        <w:t xml:space="preserve">, O. Winter, M. </w:t>
      </w:r>
      <w:proofErr w:type="spellStart"/>
      <w:r w:rsidRPr="006E1E71">
        <w:rPr>
          <w:rFonts w:cs="Arial CYR"/>
          <w:sz w:val="28"/>
          <w:szCs w:val="28"/>
          <w:lang w:val="en-US"/>
        </w:rPr>
        <w:t>Gir</w:t>
      </w:r>
      <w:proofErr w:type="spellEnd"/>
      <w:r w:rsidRPr="006E1E71">
        <w:rPr>
          <w:rFonts w:cs="Arial CYR"/>
          <w:sz w:val="28"/>
          <w:szCs w:val="28"/>
          <w:lang w:val="en-US"/>
        </w:rPr>
        <w:t xml:space="preserve"> </w:t>
      </w:r>
      <w:r w:rsidRPr="006E1E71">
        <w:rPr>
          <w:rFonts w:cs="Arial CYR"/>
          <w:b/>
          <w:sz w:val="28"/>
          <w:szCs w:val="28"/>
          <w:lang w:val="en-US"/>
        </w:rPr>
        <w:t>[</w:t>
      </w:r>
      <w:r w:rsidRPr="006E1E71">
        <w:rPr>
          <w:rFonts w:cs="Arial CYR"/>
          <w:sz w:val="28"/>
          <w:szCs w:val="28"/>
          <w:lang w:val="en-US"/>
        </w:rPr>
        <w:t xml:space="preserve">and </w:t>
      </w:r>
      <w:r w:rsidRPr="006E1E71">
        <w:rPr>
          <w:color w:val="000000"/>
          <w:sz w:val="28"/>
          <w:szCs w:val="28"/>
          <w:lang w:val="en-US"/>
        </w:rPr>
        <w:t>others</w:t>
      </w:r>
      <w:r w:rsidRPr="006E1E71">
        <w:rPr>
          <w:rFonts w:cs="Arial CYR"/>
          <w:b/>
          <w:sz w:val="28"/>
          <w:szCs w:val="28"/>
          <w:lang w:val="en-US"/>
        </w:rPr>
        <w:t>]</w:t>
      </w:r>
      <w:r w:rsidRPr="006E1E71">
        <w:rPr>
          <w:rFonts w:cs="Arial CYR"/>
          <w:sz w:val="28"/>
          <w:szCs w:val="28"/>
          <w:lang w:val="en-US"/>
        </w:rPr>
        <w:t xml:space="preserve"> // Am. Heart J. – 2006. – Vol.152, № 3. – P.92- 115.</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Калугин В. П. Ранняя реабилитация больных инфарктом миокарда в условиях юга Дальнего Востока / В. П. Калугин, М. В. Антонюк, Т. С. Карпова // Перспективы развития кардиологии и внедрение новых методов диагностики и лечения сердечно-сосудистых заболеваний : тез. </w:t>
      </w:r>
      <w:proofErr w:type="spellStart"/>
      <w:r w:rsidRPr="006E1E71">
        <w:rPr>
          <w:rFonts w:cs="Arial CYR"/>
          <w:sz w:val="28"/>
          <w:szCs w:val="28"/>
        </w:rPr>
        <w:t>докл</w:t>
      </w:r>
      <w:proofErr w:type="spellEnd"/>
      <w:r w:rsidRPr="006E1E71">
        <w:rPr>
          <w:rFonts w:cs="Arial CYR"/>
          <w:sz w:val="28"/>
          <w:szCs w:val="28"/>
        </w:rPr>
        <w:t xml:space="preserve">. </w:t>
      </w:r>
      <w:proofErr w:type="spellStart"/>
      <w:r w:rsidRPr="006E1E71">
        <w:rPr>
          <w:rFonts w:cs="Arial CYR"/>
          <w:sz w:val="28"/>
          <w:szCs w:val="28"/>
        </w:rPr>
        <w:t>научн</w:t>
      </w:r>
      <w:proofErr w:type="spellEnd"/>
      <w:proofErr w:type="gramStart"/>
      <w:r w:rsidRPr="006E1E71">
        <w:rPr>
          <w:rFonts w:cs="Arial CYR"/>
          <w:sz w:val="28"/>
          <w:szCs w:val="28"/>
        </w:rPr>
        <w:t>.-</w:t>
      </w:r>
      <w:proofErr w:type="spellStart"/>
      <w:proofErr w:type="gramEnd"/>
      <w:r w:rsidRPr="006E1E71">
        <w:rPr>
          <w:rFonts w:cs="Arial CYR"/>
          <w:sz w:val="28"/>
          <w:szCs w:val="28"/>
        </w:rPr>
        <w:t>практ</w:t>
      </w:r>
      <w:proofErr w:type="spellEnd"/>
      <w:r w:rsidRPr="006E1E71">
        <w:rPr>
          <w:rFonts w:cs="Arial CYR"/>
          <w:sz w:val="28"/>
          <w:szCs w:val="28"/>
        </w:rPr>
        <w:t xml:space="preserve">. </w:t>
      </w:r>
      <w:proofErr w:type="spellStart"/>
      <w:r w:rsidRPr="006E1E71">
        <w:rPr>
          <w:rFonts w:cs="Arial CYR"/>
          <w:sz w:val="28"/>
          <w:szCs w:val="28"/>
        </w:rPr>
        <w:t>конф</w:t>
      </w:r>
      <w:proofErr w:type="spellEnd"/>
      <w:r w:rsidRPr="006E1E71">
        <w:rPr>
          <w:rFonts w:cs="Arial CYR"/>
          <w:sz w:val="28"/>
          <w:szCs w:val="28"/>
        </w:rPr>
        <w:t>. – М., 2004.  – С. 45.</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Свободный выбор нагрузки физических тренировок – эффективный метод лечения хронической сердечной недостаточности / И. В. Осипова, Г. Г. Ефремушкин, О. Н. Антропова [и др.] // Сердечная недостаточность. – 2001. – Т. 2, № 4. – С. 1-11.</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Чурсина</w:t>
      </w:r>
      <w:proofErr w:type="spellEnd"/>
      <w:r w:rsidRPr="006E1E71">
        <w:rPr>
          <w:rFonts w:cs="Arial CYR"/>
          <w:sz w:val="28"/>
          <w:szCs w:val="28"/>
        </w:rPr>
        <w:t xml:space="preserve"> Т. В. Велотренировки со свободным выбором параметров физической нагрузки у больных ишемической болезнью сердца на ранней стадии больничной реабилитации / Т. В. </w:t>
      </w:r>
      <w:proofErr w:type="spellStart"/>
      <w:r w:rsidRPr="006E1E71">
        <w:rPr>
          <w:rFonts w:cs="Arial CYR"/>
          <w:sz w:val="28"/>
          <w:szCs w:val="28"/>
        </w:rPr>
        <w:t>Чурсина</w:t>
      </w:r>
      <w:proofErr w:type="spellEnd"/>
      <w:r w:rsidRPr="006E1E71">
        <w:rPr>
          <w:rFonts w:cs="Arial CYR"/>
          <w:sz w:val="28"/>
          <w:szCs w:val="28"/>
        </w:rPr>
        <w:t>, А. В. Молчанов // Физиотерапия, бальнеология и реабилитация. – 2006. –№ 4. – С. 17-22.</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Ефремушкин Г. Г. Велотренировки по методике "свободного выбора" физической нагрузки в комплексном лечении пациентов с гипертонической болезнью / Г. </w:t>
      </w:r>
      <w:proofErr w:type="spellStart"/>
      <w:r w:rsidRPr="006E1E71">
        <w:rPr>
          <w:rFonts w:cs="Arial CYR"/>
          <w:sz w:val="28"/>
          <w:szCs w:val="28"/>
        </w:rPr>
        <w:t>Г.Ефремушкин</w:t>
      </w:r>
      <w:proofErr w:type="spellEnd"/>
      <w:r w:rsidRPr="006E1E71">
        <w:rPr>
          <w:rFonts w:cs="Arial CYR"/>
          <w:sz w:val="28"/>
          <w:szCs w:val="28"/>
        </w:rPr>
        <w:t>, Е. И. Бусина // Тер</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а</w:t>
      </w:r>
      <w:proofErr w:type="gramEnd"/>
      <w:r w:rsidRPr="006E1E71">
        <w:rPr>
          <w:rFonts w:cs="Arial CYR"/>
          <w:sz w:val="28"/>
          <w:szCs w:val="28"/>
        </w:rPr>
        <w:t>рх. – 1995. – Т. 67, № 9. – С. 59-61.</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Влияние комплексного лечения с применением велотренировок со свободным выбором параметров нагрузки на гемодинамику больных язвенной болезнью / Г. Г. Ефремушкин, В. А. Титова, А. В. Молчанов [и др.] // Тер</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а</w:t>
      </w:r>
      <w:proofErr w:type="gramEnd"/>
      <w:r w:rsidRPr="006E1E71">
        <w:rPr>
          <w:rFonts w:cs="Arial CYR"/>
          <w:sz w:val="28"/>
          <w:szCs w:val="28"/>
        </w:rPr>
        <w:t>рх. – 1998. – Т. 70, № 2. – С. 13-16.</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Кириллов М. М. Особенности физической и психологической реабилитации больных острой пневмонией тяжелого течения / М. М. Кириллов, В. А. Решетникова // Клин. Мед. – 1994. – Т. 72, № 6. – С. 15-18.</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lastRenderedPageBreak/>
        <w:t>Хамитова</w:t>
      </w:r>
      <w:proofErr w:type="spellEnd"/>
      <w:r w:rsidRPr="006E1E71">
        <w:rPr>
          <w:rFonts w:cs="Arial CYR"/>
          <w:sz w:val="28"/>
          <w:szCs w:val="28"/>
        </w:rPr>
        <w:t xml:space="preserve"> Р. С. Липиды и липопротеиды крови в течении острого инфаркта миокарда: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 xml:space="preserve">на </w:t>
      </w:r>
      <w:proofErr w:type="spellStart"/>
      <w:r w:rsidRPr="006E1E71">
        <w:rPr>
          <w:rFonts w:cs="Arial CYR"/>
          <w:sz w:val="28"/>
          <w:szCs w:val="28"/>
          <w:lang w:val="uk-UA"/>
        </w:rPr>
        <w:t>соискание</w:t>
      </w:r>
      <w:proofErr w:type="spellEnd"/>
      <w:r w:rsidRPr="006E1E71">
        <w:rPr>
          <w:rFonts w:cs="Arial CYR"/>
          <w:sz w:val="28"/>
          <w:szCs w:val="28"/>
          <w:lang w:val="uk-UA"/>
        </w:rPr>
        <w:t xml:space="preserve"> </w:t>
      </w:r>
      <w:proofErr w:type="spellStart"/>
      <w:r w:rsidRPr="006E1E71">
        <w:rPr>
          <w:rFonts w:cs="Arial CYR"/>
          <w:sz w:val="28"/>
          <w:szCs w:val="28"/>
          <w:lang w:val="uk-UA"/>
        </w:rPr>
        <w:t>ученой</w:t>
      </w:r>
      <w:proofErr w:type="spellEnd"/>
      <w:r w:rsidRPr="006E1E71">
        <w:rPr>
          <w:rFonts w:cs="Arial CYR"/>
          <w:sz w:val="28"/>
          <w:szCs w:val="28"/>
          <w:lang w:val="uk-UA"/>
        </w:rPr>
        <w:t xml:space="preserve"> </w:t>
      </w:r>
      <w:proofErr w:type="spellStart"/>
      <w:r w:rsidRPr="006E1E71">
        <w:rPr>
          <w:rFonts w:cs="Arial CYR"/>
          <w:sz w:val="28"/>
          <w:szCs w:val="28"/>
          <w:lang w:val="uk-UA"/>
        </w:rPr>
        <w:t>степени</w:t>
      </w:r>
      <w:proofErr w:type="spellEnd"/>
      <w:r w:rsidRPr="006E1E71">
        <w:rPr>
          <w:rFonts w:cs="Arial CYR"/>
          <w:sz w:val="28"/>
          <w:szCs w:val="28"/>
          <w:lang w:val="uk-UA"/>
        </w:rPr>
        <w:t xml:space="preserve"> </w:t>
      </w:r>
      <w:proofErr w:type="spellStart"/>
      <w:r w:rsidRPr="006E1E71">
        <w:rPr>
          <w:rFonts w:cs="Arial CYR"/>
          <w:sz w:val="28"/>
          <w:szCs w:val="28"/>
          <w:lang w:val="uk-UA"/>
        </w:rPr>
        <w:t>канд</w:t>
      </w:r>
      <w:proofErr w:type="spellEnd"/>
      <w:r w:rsidRPr="006E1E71">
        <w:rPr>
          <w:rFonts w:cs="Arial CYR"/>
          <w:sz w:val="28"/>
          <w:szCs w:val="28"/>
          <w:lang w:val="uk-UA"/>
        </w:rPr>
        <w:t>.</w:t>
      </w:r>
      <w:r w:rsidRPr="006E1E71">
        <w:rPr>
          <w:rFonts w:cs="Arial CYR"/>
          <w:sz w:val="28"/>
          <w:szCs w:val="28"/>
        </w:rPr>
        <w:t xml:space="preserve"> мед</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н</w:t>
      </w:r>
      <w:proofErr w:type="gramEnd"/>
      <w:r w:rsidRPr="006E1E71">
        <w:rPr>
          <w:rFonts w:cs="Arial CYR"/>
          <w:sz w:val="28"/>
          <w:szCs w:val="28"/>
        </w:rPr>
        <w:t xml:space="preserve">аук : </w:t>
      </w:r>
      <w:r w:rsidRPr="006E1E71">
        <w:rPr>
          <w:rFonts w:cs="Arial CYR"/>
          <w:sz w:val="28"/>
          <w:szCs w:val="28"/>
          <w:lang w:val="uk-UA"/>
        </w:rPr>
        <w:t>спец.</w:t>
      </w:r>
      <w:r w:rsidRPr="006E1E71">
        <w:rPr>
          <w:rFonts w:cs="Arial CYR"/>
          <w:sz w:val="28"/>
          <w:szCs w:val="28"/>
        </w:rPr>
        <w:t xml:space="preserve"> 14.00.</w:t>
      </w:r>
      <w:r w:rsidRPr="006E1E71">
        <w:rPr>
          <w:rFonts w:cs="Arial CYR"/>
          <w:sz w:val="28"/>
          <w:szCs w:val="28"/>
          <w:lang w:val="uk-UA"/>
        </w:rPr>
        <w:t xml:space="preserve">05 </w:t>
      </w:r>
      <w:r w:rsidRPr="006E1E71">
        <w:rPr>
          <w:sz w:val="28"/>
          <w:szCs w:val="28"/>
          <w:lang w:val="uk-UA"/>
        </w:rPr>
        <w:t>"В</w:t>
      </w:r>
      <w:proofErr w:type="spellStart"/>
      <w:r w:rsidRPr="006E1E71">
        <w:rPr>
          <w:sz w:val="28"/>
          <w:szCs w:val="28"/>
        </w:rPr>
        <w:t>нутренние</w:t>
      </w:r>
      <w:proofErr w:type="spellEnd"/>
      <w:r w:rsidRPr="006E1E71">
        <w:rPr>
          <w:sz w:val="28"/>
          <w:szCs w:val="28"/>
        </w:rPr>
        <w:t xml:space="preserve"> болезни</w:t>
      </w:r>
      <w:r w:rsidRPr="006E1E71">
        <w:rPr>
          <w:sz w:val="28"/>
          <w:szCs w:val="28"/>
          <w:lang w:val="uk-UA"/>
        </w:rPr>
        <w:t>"</w:t>
      </w:r>
      <w:r w:rsidRPr="006E1E71">
        <w:rPr>
          <w:rFonts w:cs="Arial CYR"/>
          <w:sz w:val="28"/>
          <w:szCs w:val="28"/>
        </w:rPr>
        <w:t xml:space="preserve">, 14.00.06 </w:t>
      </w:r>
      <w:r w:rsidRPr="006E1E71">
        <w:rPr>
          <w:sz w:val="28"/>
          <w:szCs w:val="28"/>
          <w:lang w:val="uk-UA"/>
        </w:rPr>
        <w:t>"</w:t>
      </w:r>
      <w:r w:rsidRPr="006E1E71">
        <w:rPr>
          <w:bCs/>
          <w:sz w:val="28"/>
          <w:szCs w:val="28"/>
        </w:rPr>
        <w:t>Кардиология</w:t>
      </w:r>
      <w:r w:rsidRPr="006E1E71">
        <w:rPr>
          <w:sz w:val="28"/>
          <w:szCs w:val="28"/>
          <w:lang w:val="uk-UA"/>
        </w:rPr>
        <w:t>"</w:t>
      </w:r>
      <w:r w:rsidRPr="006E1E71">
        <w:rPr>
          <w:rFonts w:cs="Arial CYR"/>
          <w:sz w:val="28"/>
          <w:szCs w:val="28"/>
        </w:rPr>
        <w:t xml:space="preserve"> / Р. С.</w:t>
      </w:r>
      <w:r w:rsidRPr="006E1E71">
        <w:rPr>
          <w:rFonts w:cs="Arial CYR"/>
          <w:sz w:val="28"/>
          <w:szCs w:val="28"/>
          <w:lang w:val="uk-UA"/>
        </w:rPr>
        <w:t xml:space="preserve"> </w:t>
      </w:r>
      <w:proofErr w:type="spellStart"/>
      <w:r w:rsidRPr="006E1E71">
        <w:rPr>
          <w:rFonts w:cs="Arial CYR"/>
          <w:sz w:val="28"/>
          <w:szCs w:val="28"/>
        </w:rPr>
        <w:t>Хамитова</w:t>
      </w:r>
      <w:proofErr w:type="spellEnd"/>
      <w:r w:rsidRPr="006E1E71">
        <w:rPr>
          <w:rFonts w:cs="Arial CYR"/>
          <w:sz w:val="28"/>
          <w:szCs w:val="28"/>
          <w:lang w:val="uk-UA"/>
        </w:rPr>
        <w:t>.</w:t>
      </w:r>
      <w:r w:rsidRPr="006E1E71">
        <w:rPr>
          <w:rFonts w:cs="Arial CYR"/>
          <w:sz w:val="28"/>
          <w:szCs w:val="28"/>
        </w:rPr>
        <w:t xml:space="preserve"> – Казань, 1982. – 12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Поляков В. П. Кардиологическая практика</w:t>
      </w:r>
      <w:proofErr w:type="gramStart"/>
      <w:r w:rsidRPr="006E1E71">
        <w:rPr>
          <w:rFonts w:cs="Arial CYR"/>
          <w:sz w:val="28"/>
          <w:szCs w:val="28"/>
        </w:rPr>
        <w:t xml:space="preserve"> :</w:t>
      </w:r>
      <w:proofErr w:type="gramEnd"/>
      <w:r w:rsidRPr="006E1E71">
        <w:rPr>
          <w:rFonts w:cs="Arial CYR"/>
          <w:sz w:val="28"/>
          <w:szCs w:val="28"/>
        </w:rPr>
        <w:t xml:space="preserve"> руководство для врачей в 2-х томах / Поляков В. П., Мовшович Б. Л., Савельева Г. Г. – Самара, 1993. – Т.2. – С. 227.</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Эффективность программы физической реабилитации у больных после операции коронарного шунтирования / С </w:t>
      </w:r>
      <w:proofErr w:type="spellStart"/>
      <w:r w:rsidRPr="006E1E71">
        <w:rPr>
          <w:rFonts w:cs="Arial CYR"/>
          <w:sz w:val="28"/>
          <w:szCs w:val="28"/>
        </w:rPr>
        <w:t>С</w:t>
      </w:r>
      <w:proofErr w:type="spellEnd"/>
      <w:r w:rsidRPr="006E1E71">
        <w:rPr>
          <w:rFonts w:cs="Arial CYR"/>
          <w:sz w:val="28"/>
          <w:szCs w:val="28"/>
        </w:rPr>
        <w:t xml:space="preserve">. </w:t>
      </w:r>
      <w:proofErr w:type="spellStart"/>
      <w:r w:rsidRPr="006E1E71">
        <w:rPr>
          <w:rFonts w:cs="Arial CYR"/>
          <w:sz w:val="28"/>
          <w:szCs w:val="28"/>
        </w:rPr>
        <w:t>Г.уджаева</w:t>
      </w:r>
      <w:proofErr w:type="spellEnd"/>
      <w:r w:rsidRPr="006E1E71">
        <w:rPr>
          <w:rFonts w:cs="Arial CYR"/>
          <w:sz w:val="28"/>
          <w:szCs w:val="28"/>
        </w:rPr>
        <w:t xml:space="preserve">, Н. П. </w:t>
      </w:r>
      <w:proofErr w:type="spellStart"/>
      <w:r w:rsidRPr="006E1E71">
        <w:rPr>
          <w:rFonts w:cs="Arial CYR"/>
          <w:sz w:val="28"/>
          <w:szCs w:val="28"/>
        </w:rPr>
        <w:t>Кирковская</w:t>
      </w:r>
      <w:proofErr w:type="spellEnd"/>
      <w:r w:rsidRPr="006E1E71">
        <w:rPr>
          <w:rFonts w:cs="Arial CYR"/>
          <w:sz w:val="28"/>
          <w:szCs w:val="28"/>
        </w:rPr>
        <w:t xml:space="preserve">, В. М. </w:t>
      </w:r>
      <w:proofErr w:type="spellStart"/>
      <w:r w:rsidRPr="006E1E71">
        <w:rPr>
          <w:rFonts w:cs="Arial CYR"/>
          <w:sz w:val="28"/>
          <w:szCs w:val="28"/>
        </w:rPr>
        <w:t>Альхимович</w:t>
      </w:r>
      <w:proofErr w:type="spellEnd"/>
      <w:r w:rsidRPr="006E1E71">
        <w:rPr>
          <w:rFonts w:cs="Arial CYR"/>
          <w:sz w:val="28"/>
          <w:szCs w:val="28"/>
        </w:rPr>
        <w:t xml:space="preserve"> [и др.] // Медицинские новости : тез</w:t>
      </w:r>
      <w:proofErr w:type="gramStart"/>
      <w:r w:rsidRPr="006E1E71">
        <w:rPr>
          <w:rFonts w:cs="Arial CYR"/>
          <w:sz w:val="28"/>
          <w:szCs w:val="28"/>
        </w:rPr>
        <w:t>.</w:t>
      </w:r>
      <w:proofErr w:type="gramEnd"/>
      <w:r w:rsidRPr="006E1E71">
        <w:rPr>
          <w:rFonts w:cs="Arial CYR"/>
          <w:sz w:val="28"/>
          <w:szCs w:val="28"/>
        </w:rPr>
        <w:t xml:space="preserve"> </w:t>
      </w:r>
      <w:proofErr w:type="spellStart"/>
      <w:proofErr w:type="gramStart"/>
      <w:r w:rsidRPr="006E1E71">
        <w:rPr>
          <w:rFonts w:cs="Arial CYR"/>
          <w:sz w:val="28"/>
          <w:szCs w:val="28"/>
        </w:rPr>
        <w:t>д</w:t>
      </w:r>
      <w:proofErr w:type="gramEnd"/>
      <w:r w:rsidRPr="006E1E71">
        <w:rPr>
          <w:rFonts w:cs="Arial CYR"/>
          <w:sz w:val="28"/>
          <w:szCs w:val="28"/>
        </w:rPr>
        <w:t>окл</w:t>
      </w:r>
      <w:proofErr w:type="spellEnd"/>
      <w:r w:rsidRPr="006E1E71">
        <w:rPr>
          <w:rFonts w:cs="Arial CYR"/>
          <w:sz w:val="28"/>
          <w:szCs w:val="28"/>
        </w:rPr>
        <w:t>. V съезда кардиологов Республики Беларусь,5-7 октября 2005 г. – Минск, 2005. – С.86.</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Поляков В. П. Кардиологическая практика</w:t>
      </w:r>
      <w:proofErr w:type="gramStart"/>
      <w:r w:rsidRPr="006E1E71">
        <w:rPr>
          <w:rFonts w:cs="Arial CYR"/>
          <w:sz w:val="28"/>
          <w:szCs w:val="28"/>
        </w:rPr>
        <w:t xml:space="preserve"> :</w:t>
      </w:r>
      <w:proofErr w:type="gramEnd"/>
      <w:r w:rsidRPr="006E1E71">
        <w:rPr>
          <w:rFonts w:cs="Arial CYR"/>
          <w:sz w:val="28"/>
          <w:szCs w:val="28"/>
        </w:rPr>
        <w:t xml:space="preserve"> руководство для врачей в 2-х томах / Поляков В. П., Мовшович Б. Л., Савельева Г. Г. – Самара, 1993. – Т. 1. – С. 101.</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Ефремова О. С. Система дифференцированных реабилитационных мероприятий, направленных на улучшение толерантности к физической нагрузке и оптимизацию повседневной двигательной активности детей, страдающих бронхиальной астмой :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 xml:space="preserve">на </w:t>
      </w:r>
      <w:proofErr w:type="spellStart"/>
      <w:r w:rsidRPr="006E1E71">
        <w:rPr>
          <w:rFonts w:cs="Arial CYR"/>
          <w:sz w:val="28"/>
          <w:szCs w:val="28"/>
          <w:lang w:val="uk-UA"/>
        </w:rPr>
        <w:t>соискание</w:t>
      </w:r>
      <w:proofErr w:type="spellEnd"/>
      <w:r w:rsidRPr="006E1E71">
        <w:rPr>
          <w:rFonts w:cs="Arial CYR"/>
          <w:sz w:val="28"/>
          <w:szCs w:val="28"/>
          <w:lang w:val="uk-UA"/>
        </w:rPr>
        <w:t xml:space="preserve"> </w:t>
      </w:r>
      <w:proofErr w:type="spellStart"/>
      <w:r w:rsidRPr="006E1E71">
        <w:rPr>
          <w:rFonts w:cs="Arial CYR"/>
          <w:sz w:val="28"/>
          <w:szCs w:val="28"/>
          <w:lang w:val="uk-UA"/>
        </w:rPr>
        <w:t>ученой</w:t>
      </w:r>
      <w:proofErr w:type="spellEnd"/>
      <w:r w:rsidRPr="006E1E71">
        <w:rPr>
          <w:rFonts w:cs="Arial CYR"/>
          <w:sz w:val="28"/>
          <w:szCs w:val="28"/>
          <w:lang w:val="uk-UA"/>
        </w:rPr>
        <w:t xml:space="preserve"> </w:t>
      </w:r>
      <w:proofErr w:type="spellStart"/>
      <w:r w:rsidRPr="006E1E71">
        <w:rPr>
          <w:rFonts w:cs="Arial CYR"/>
          <w:sz w:val="28"/>
          <w:szCs w:val="28"/>
          <w:lang w:val="uk-UA"/>
        </w:rPr>
        <w:t>степени</w:t>
      </w:r>
      <w:proofErr w:type="spellEnd"/>
      <w:r w:rsidRPr="006E1E71">
        <w:rPr>
          <w:rFonts w:cs="Arial CYR"/>
          <w:sz w:val="28"/>
          <w:szCs w:val="28"/>
          <w:lang w:val="uk-UA"/>
        </w:rPr>
        <w:t xml:space="preserve"> </w:t>
      </w:r>
      <w:proofErr w:type="spellStart"/>
      <w:r w:rsidRPr="006E1E71">
        <w:rPr>
          <w:rFonts w:cs="Arial CYR"/>
          <w:sz w:val="28"/>
          <w:szCs w:val="28"/>
          <w:lang w:val="uk-UA"/>
        </w:rPr>
        <w:t>канд</w:t>
      </w:r>
      <w:proofErr w:type="spellEnd"/>
      <w:r w:rsidRPr="006E1E71">
        <w:rPr>
          <w:rFonts w:cs="Arial CYR"/>
          <w:sz w:val="28"/>
          <w:szCs w:val="28"/>
          <w:lang w:val="uk-UA"/>
        </w:rPr>
        <w:t>.</w:t>
      </w:r>
      <w:r w:rsidRPr="006E1E71">
        <w:rPr>
          <w:rFonts w:cs="Arial CYR"/>
          <w:sz w:val="28"/>
          <w:szCs w:val="28"/>
        </w:rPr>
        <w:t xml:space="preserve"> мед</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н</w:t>
      </w:r>
      <w:proofErr w:type="gramEnd"/>
      <w:r w:rsidRPr="006E1E71">
        <w:rPr>
          <w:rFonts w:cs="Arial CYR"/>
          <w:sz w:val="28"/>
          <w:szCs w:val="28"/>
        </w:rPr>
        <w:t xml:space="preserve">аук : </w:t>
      </w:r>
      <w:r w:rsidRPr="006E1E71">
        <w:rPr>
          <w:rFonts w:cs="Arial CYR"/>
          <w:sz w:val="28"/>
          <w:szCs w:val="28"/>
          <w:lang w:val="uk-UA"/>
        </w:rPr>
        <w:t>спец.</w:t>
      </w:r>
      <w:r w:rsidRPr="006E1E71">
        <w:rPr>
          <w:rFonts w:cs="Arial CYR"/>
          <w:sz w:val="28"/>
          <w:szCs w:val="28"/>
        </w:rPr>
        <w:t xml:space="preserve"> 14.00.</w:t>
      </w:r>
      <w:r w:rsidRPr="006E1E71">
        <w:rPr>
          <w:rFonts w:cs="Arial CYR"/>
          <w:sz w:val="28"/>
          <w:szCs w:val="28"/>
          <w:lang w:val="uk-UA"/>
        </w:rPr>
        <w:t xml:space="preserve">09 </w:t>
      </w:r>
      <w:r w:rsidRPr="006E1E71">
        <w:rPr>
          <w:sz w:val="28"/>
          <w:szCs w:val="28"/>
          <w:lang w:val="uk-UA"/>
        </w:rPr>
        <w:t>"</w:t>
      </w:r>
      <w:proofErr w:type="spellStart"/>
      <w:r w:rsidRPr="006E1E71">
        <w:rPr>
          <w:sz w:val="28"/>
          <w:szCs w:val="28"/>
          <w:lang w:val="uk-UA"/>
        </w:rPr>
        <w:t>Педиатрия</w:t>
      </w:r>
      <w:proofErr w:type="spellEnd"/>
      <w:r w:rsidRPr="006E1E71">
        <w:rPr>
          <w:sz w:val="28"/>
          <w:szCs w:val="28"/>
          <w:lang w:val="uk-UA"/>
        </w:rPr>
        <w:t>"</w:t>
      </w:r>
      <w:r w:rsidRPr="006E1E71">
        <w:rPr>
          <w:rFonts w:cs="Arial CYR"/>
          <w:sz w:val="28"/>
          <w:szCs w:val="28"/>
        </w:rPr>
        <w:t xml:space="preserve"> / </w:t>
      </w:r>
      <w:r w:rsidRPr="006E1E71">
        <w:rPr>
          <w:rFonts w:cs="Arial CYR"/>
          <w:sz w:val="28"/>
          <w:szCs w:val="28"/>
          <w:lang w:val="uk-UA"/>
        </w:rPr>
        <w:t>О</w:t>
      </w:r>
      <w:r w:rsidRPr="006E1E71">
        <w:rPr>
          <w:rFonts w:cs="Arial CYR"/>
          <w:sz w:val="28"/>
          <w:szCs w:val="28"/>
        </w:rPr>
        <w:t>. С.</w:t>
      </w:r>
      <w:r w:rsidRPr="006E1E71">
        <w:rPr>
          <w:rFonts w:cs="Arial CYR"/>
          <w:sz w:val="28"/>
          <w:szCs w:val="28"/>
          <w:lang w:val="uk-UA"/>
        </w:rPr>
        <w:t xml:space="preserve"> </w:t>
      </w:r>
      <w:r w:rsidRPr="006E1E71">
        <w:rPr>
          <w:rFonts w:cs="Arial CYR"/>
          <w:sz w:val="28"/>
          <w:szCs w:val="28"/>
        </w:rPr>
        <w:t>Ефремова</w:t>
      </w:r>
      <w:r w:rsidRPr="006E1E71">
        <w:rPr>
          <w:rFonts w:cs="Arial CYR"/>
          <w:sz w:val="28"/>
          <w:szCs w:val="28"/>
          <w:lang w:val="uk-UA"/>
        </w:rPr>
        <w:t>.</w:t>
      </w:r>
      <w:r w:rsidRPr="006E1E71">
        <w:rPr>
          <w:rFonts w:cs="Arial CYR"/>
          <w:sz w:val="28"/>
          <w:szCs w:val="28"/>
        </w:rPr>
        <w:t xml:space="preserve"> – М., 1995. – 28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Сапин</w:t>
      </w:r>
      <w:proofErr w:type="spellEnd"/>
      <w:r w:rsidRPr="006E1E71">
        <w:rPr>
          <w:rFonts w:cs="Arial CYR"/>
          <w:sz w:val="28"/>
          <w:szCs w:val="28"/>
        </w:rPr>
        <w:t xml:space="preserve"> М. Р. Влияние физических нагрузок различной интенсивности на некоторые элементы лимфоидной ткани тимуса и селезенки / М. Р. </w:t>
      </w:r>
      <w:proofErr w:type="spellStart"/>
      <w:r w:rsidRPr="006E1E71">
        <w:rPr>
          <w:rFonts w:cs="Arial CYR"/>
          <w:sz w:val="28"/>
          <w:szCs w:val="28"/>
        </w:rPr>
        <w:t>Сапин</w:t>
      </w:r>
      <w:proofErr w:type="spellEnd"/>
      <w:r w:rsidRPr="006E1E71">
        <w:rPr>
          <w:rFonts w:cs="Arial CYR"/>
          <w:sz w:val="28"/>
          <w:szCs w:val="28"/>
        </w:rPr>
        <w:t xml:space="preserve">, Г. Г. Аминова, Д. Е. Григоренко // </w:t>
      </w:r>
      <w:proofErr w:type="spellStart"/>
      <w:r w:rsidRPr="006E1E71">
        <w:rPr>
          <w:rFonts w:cs="Arial CYR"/>
          <w:sz w:val="28"/>
          <w:szCs w:val="28"/>
        </w:rPr>
        <w:t>Бюл</w:t>
      </w:r>
      <w:proofErr w:type="spellEnd"/>
      <w:r w:rsidRPr="006E1E71">
        <w:rPr>
          <w:rFonts w:cs="Arial CYR"/>
          <w:sz w:val="28"/>
          <w:szCs w:val="28"/>
        </w:rPr>
        <w:t xml:space="preserve">. </w:t>
      </w:r>
      <w:proofErr w:type="spellStart"/>
      <w:r w:rsidRPr="006E1E71">
        <w:rPr>
          <w:rFonts w:cs="Arial CYR"/>
          <w:sz w:val="28"/>
          <w:szCs w:val="28"/>
        </w:rPr>
        <w:t>экспер</w:t>
      </w:r>
      <w:proofErr w:type="spellEnd"/>
      <w:r w:rsidRPr="006E1E71">
        <w:rPr>
          <w:rFonts w:cs="Arial CYR"/>
          <w:sz w:val="28"/>
          <w:szCs w:val="28"/>
        </w:rPr>
        <w:t>. биол. и мед. – 1993. – № 11. – С. 539-541.</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Семенова Н. Ю. Влияние физических нагрузок на бронхиальную проходимость у детей, больных бронхиальной астмой / Н. Ю. Семенова, И. С. Ширяева, Б. П. Савельев // Педиатрия. – 1993. – № 3. – С. 12-14.</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Стрельцова</w:t>
      </w:r>
      <w:proofErr w:type="spellEnd"/>
      <w:r w:rsidRPr="006E1E71">
        <w:rPr>
          <w:rFonts w:cs="Arial CYR"/>
          <w:sz w:val="28"/>
          <w:szCs w:val="28"/>
        </w:rPr>
        <w:t xml:space="preserve"> Э. В. Особенности и перспективы применения лечебной физкультуры у легочных больных / Э. В. </w:t>
      </w:r>
      <w:proofErr w:type="spellStart"/>
      <w:r w:rsidRPr="006E1E71">
        <w:rPr>
          <w:rFonts w:cs="Arial CYR"/>
          <w:sz w:val="28"/>
          <w:szCs w:val="28"/>
        </w:rPr>
        <w:t>Стрельцова</w:t>
      </w:r>
      <w:proofErr w:type="spellEnd"/>
      <w:r w:rsidRPr="006E1E71">
        <w:rPr>
          <w:rFonts w:cs="Arial CYR"/>
          <w:sz w:val="28"/>
          <w:szCs w:val="28"/>
        </w:rPr>
        <w:t>, О. Н. Соловьева // Проблемы пульмонологии. – 1980. – № 8. – С. 310-317.</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lastRenderedPageBreak/>
        <w:t>Худайбердиева</w:t>
      </w:r>
      <w:proofErr w:type="spellEnd"/>
      <w:r w:rsidRPr="006E1E71">
        <w:rPr>
          <w:rFonts w:cs="Arial CYR"/>
          <w:sz w:val="28"/>
          <w:szCs w:val="28"/>
        </w:rPr>
        <w:t xml:space="preserve"> Х. Т. Дозированная интенсивная физическая нагрузка в реабилитации детей с хроническими заболеваниями легких :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 xml:space="preserve">на </w:t>
      </w:r>
      <w:proofErr w:type="spellStart"/>
      <w:r w:rsidRPr="006E1E71">
        <w:rPr>
          <w:rFonts w:cs="Arial CYR"/>
          <w:sz w:val="28"/>
          <w:szCs w:val="28"/>
          <w:lang w:val="uk-UA"/>
        </w:rPr>
        <w:t>соискание</w:t>
      </w:r>
      <w:proofErr w:type="spellEnd"/>
      <w:r w:rsidRPr="006E1E71">
        <w:rPr>
          <w:rFonts w:cs="Arial CYR"/>
          <w:sz w:val="28"/>
          <w:szCs w:val="28"/>
          <w:lang w:val="uk-UA"/>
        </w:rPr>
        <w:t xml:space="preserve"> </w:t>
      </w:r>
      <w:proofErr w:type="spellStart"/>
      <w:r w:rsidRPr="006E1E71">
        <w:rPr>
          <w:rFonts w:cs="Arial CYR"/>
          <w:sz w:val="28"/>
          <w:szCs w:val="28"/>
          <w:lang w:val="uk-UA"/>
        </w:rPr>
        <w:t>ученой</w:t>
      </w:r>
      <w:proofErr w:type="spellEnd"/>
      <w:r w:rsidRPr="006E1E71">
        <w:rPr>
          <w:rFonts w:cs="Arial CYR"/>
          <w:sz w:val="28"/>
          <w:szCs w:val="28"/>
          <w:lang w:val="uk-UA"/>
        </w:rPr>
        <w:t xml:space="preserve"> </w:t>
      </w:r>
      <w:proofErr w:type="spellStart"/>
      <w:r w:rsidRPr="006E1E71">
        <w:rPr>
          <w:rFonts w:cs="Arial CYR"/>
          <w:sz w:val="28"/>
          <w:szCs w:val="28"/>
          <w:lang w:val="uk-UA"/>
        </w:rPr>
        <w:t>степени</w:t>
      </w:r>
      <w:proofErr w:type="spellEnd"/>
      <w:r w:rsidRPr="006E1E71">
        <w:rPr>
          <w:rFonts w:cs="Arial CYR"/>
          <w:sz w:val="28"/>
          <w:szCs w:val="28"/>
          <w:lang w:val="uk-UA"/>
        </w:rPr>
        <w:t xml:space="preserve"> </w:t>
      </w:r>
      <w:proofErr w:type="spellStart"/>
      <w:r w:rsidRPr="006E1E71">
        <w:rPr>
          <w:rFonts w:cs="Arial CYR"/>
          <w:sz w:val="28"/>
          <w:szCs w:val="28"/>
          <w:lang w:val="uk-UA"/>
        </w:rPr>
        <w:t>канд</w:t>
      </w:r>
      <w:proofErr w:type="spellEnd"/>
      <w:r w:rsidRPr="006E1E71">
        <w:rPr>
          <w:rFonts w:cs="Arial CYR"/>
          <w:sz w:val="28"/>
          <w:szCs w:val="28"/>
          <w:lang w:val="uk-UA"/>
        </w:rPr>
        <w:t>.</w:t>
      </w:r>
      <w:r w:rsidRPr="006E1E71">
        <w:rPr>
          <w:rFonts w:cs="Arial CYR"/>
          <w:sz w:val="28"/>
          <w:szCs w:val="28"/>
        </w:rPr>
        <w:t xml:space="preserve"> мед</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н</w:t>
      </w:r>
      <w:proofErr w:type="gramEnd"/>
      <w:r w:rsidRPr="006E1E71">
        <w:rPr>
          <w:rFonts w:cs="Arial CYR"/>
          <w:sz w:val="28"/>
          <w:szCs w:val="28"/>
        </w:rPr>
        <w:t xml:space="preserve">аук : </w:t>
      </w:r>
      <w:r w:rsidRPr="006E1E71">
        <w:rPr>
          <w:rFonts w:cs="Arial CYR"/>
          <w:sz w:val="28"/>
          <w:szCs w:val="28"/>
          <w:lang w:val="uk-UA"/>
        </w:rPr>
        <w:t>спец.</w:t>
      </w:r>
      <w:r w:rsidRPr="006E1E71">
        <w:rPr>
          <w:rFonts w:cs="Arial CYR"/>
          <w:sz w:val="28"/>
          <w:szCs w:val="28"/>
        </w:rPr>
        <w:t xml:space="preserve"> 14.00.</w:t>
      </w:r>
      <w:r w:rsidRPr="006E1E71">
        <w:rPr>
          <w:rFonts w:cs="Arial CYR"/>
          <w:sz w:val="28"/>
          <w:szCs w:val="28"/>
          <w:lang w:val="uk-UA"/>
        </w:rPr>
        <w:t xml:space="preserve">09 </w:t>
      </w:r>
      <w:r w:rsidRPr="006E1E71">
        <w:rPr>
          <w:sz w:val="28"/>
          <w:szCs w:val="28"/>
          <w:lang w:val="uk-UA"/>
        </w:rPr>
        <w:t>"</w:t>
      </w:r>
      <w:proofErr w:type="spellStart"/>
      <w:r w:rsidRPr="006E1E71">
        <w:rPr>
          <w:sz w:val="28"/>
          <w:szCs w:val="28"/>
          <w:lang w:val="uk-UA"/>
        </w:rPr>
        <w:t>Педиатрия</w:t>
      </w:r>
      <w:proofErr w:type="spellEnd"/>
      <w:r w:rsidRPr="006E1E71">
        <w:rPr>
          <w:sz w:val="28"/>
          <w:szCs w:val="28"/>
          <w:lang w:val="uk-UA"/>
        </w:rPr>
        <w:t>"</w:t>
      </w:r>
      <w:r w:rsidRPr="006E1E71">
        <w:rPr>
          <w:rFonts w:cs="Arial CYR"/>
          <w:sz w:val="28"/>
          <w:szCs w:val="28"/>
        </w:rPr>
        <w:t xml:space="preserve"> / Х. Т.</w:t>
      </w:r>
      <w:r w:rsidRPr="006E1E71">
        <w:rPr>
          <w:rFonts w:cs="Arial CYR"/>
          <w:sz w:val="28"/>
          <w:szCs w:val="28"/>
          <w:lang w:val="uk-UA"/>
        </w:rPr>
        <w:t xml:space="preserve"> </w:t>
      </w:r>
      <w:proofErr w:type="spellStart"/>
      <w:r w:rsidRPr="006E1E71">
        <w:rPr>
          <w:rFonts w:cs="Arial CYR"/>
          <w:sz w:val="28"/>
          <w:szCs w:val="28"/>
        </w:rPr>
        <w:t>Худайбердиева</w:t>
      </w:r>
      <w:proofErr w:type="spellEnd"/>
      <w:r w:rsidRPr="006E1E71">
        <w:rPr>
          <w:rFonts w:cs="Arial CYR"/>
          <w:sz w:val="28"/>
          <w:szCs w:val="28"/>
          <w:lang w:val="uk-UA"/>
        </w:rPr>
        <w:t>.</w:t>
      </w:r>
      <w:r w:rsidRPr="006E1E71">
        <w:rPr>
          <w:rFonts w:cs="Arial CYR"/>
          <w:sz w:val="28"/>
          <w:szCs w:val="28"/>
        </w:rPr>
        <w:t xml:space="preserve"> – М., 1984. – 22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Юдина Л. В. Изучение реакции аппарата внешнего дыхания на физическую нагрузку у больных с хроническими неспецифическими заболеваниями легких / Л. В. Юдина, А. И. </w:t>
      </w:r>
      <w:proofErr w:type="spellStart"/>
      <w:r w:rsidRPr="006E1E71">
        <w:rPr>
          <w:rFonts w:cs="Arial CYR"/>
          <w:sz w:val="28"/>
          <w:szCs w:val="28"/>
        </w:rPr>
        <w:t>Грабовецкая</w:t>
      </w:r>
      <w:proofErr w:type="spellEnd"/>
      <w:r w:rsidRPr="006E1E71">
        <w:rPr>
          <w:rFonts w:cs="Arial CYR"/>
          <w:sz w:val="28"/>
          <w:szCs w:val="28"/>
        </w:rPr>
        <w:t>, Л. М. Ханина // Врачебное дело. – 1982. – № 3. – С. 58-61.</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Formanek</w:t>
      </w:r>
      <w:proofErr w:type="spellEnd"/>
      <w:r w:rsidRPr="006E1E71">
        <w:rPr>
          <w:rFonts w:cs="Arial CYR"/>
          <w:sz w:val="28"/>
          <w:szCs w:val="28"/>
          <w:lang w:val="en-US"/>
        </w:rPr>
        <w:t xml:space="preserve"> D. </w:t>
      </w:r>
      <w:proofErr w:type="spellStart"/>
      <w:r w:rsidRPr="006E1E71">
        <w:rPr>
          <w:rFonts w:cs="Arial CYR"/>
          <w:sz w:val="28"/>
          <w:szCs w:val="28"/>
          <w:lang w:val="en-US"/>
        </w:rPr>
        <w:t>Exzessives</w:t>
      </w:r>
      <w:proofErr w:type="spellEnd"/>
      <w:r w:rsidRPr="006E1E71">
        <w:rPr>
          <w:rFonts w:cs="Arial CYR"/>
          <w:sz w:val="28"/>
          <w:szCs w:val="28"/>
          <w:lang w:val="en-US"/>
        </w:rPr>
        <w:t xml:space="preserve"> </w:t>
      </w:r>
      <w:proofErr w:type="spellStart"/>
      <w:r w:rsidRPr="006E1E71">
        <w:rPr>
          <w:rFonts w:cs="Arial CYR"/>
          <w:sz w:val="28"/>
          <w:szCs w:val="28"/>
          <w:lang w:val="en-US"/>
        </w:rPr>
        <w:t>lauftraining</w:t>
      </w:r>
      <w:proofErr w:type="spellEnd"/>
      <w:r w:rsidRPr="006E1E71">
        <w:rPr>
          <w:rFonts w:cs="Arial CYR"/>
          <w:sz w:val="28"/>
          <w:szCs w:val="28"/>
          <w:lang w:val="en-US"/>
        </w:rPr>
        <w:t xml:space="preserve"> in </w:t>
      </w:r>
      <w:proofErr w:type="spellStart"/>
      <w:r w:rsidRPr="006E1E71">
        <w:rPr>
          <w:rFonts w:cs="Arial CYR"/>
          <w:sz w:val="28"/>
          <w:szCs w:val="28"/>
          <w:lang w:val="en-US"/>
        </w:rPr>
        <w:t>urbaner</w:t>
      </w:r>
      <w:proofErr w:type="spellEnd"/>
      <w:r w:rsidRPr="006E1E71">
        <w:rPr>
          <w:rFonts w:cs="Arial CYR"/>
          <w:sz w:val="28"/>
          <w:szCs w:val="28"/>
          <w:lang w:val="en-US"/>
        </w:rPr>
        <w:t xml:space="preserve"> </w:t>
      </w:r>
      <w:proofErr w:type="spellStart"/>
      <w:r w:rsidRPr="006E1E71">
        <w:rPr>
          <w:rFonts w:cs="Arial CYR"/>
          <w:sz w:val="28"/>
          <w:szCs w:val="28"/>
          <w:lang w:val="en-US"/>
        </w:rPr>
        <w:t>umgebung</w:t>
      </w:r>
      <w:proofErr w:type="spellEnd"/>
      <w:r w:rsidRPr="006E1E71">
        <w:rPr>
          <w:rFonts w:cs="Arial CYR"/>
          <w:sz w:val="28"/>
          <w:szCs w:val="28"/>
          <w:lang w:val="en-US"/>
        </w:rPr>
        <w:t xml:space="preserve"> und </w:t>
      </w:r>
      <w:proofErr w:type="spellStart"/>
      <w:r w:rsidRPr="006E1E71">
        <w:rPr>
          <w:rFonts w:cs="Arial CYR"/>
          <w:sz w:val="28"/>
          <w:szCs w:val="28"/>
          <w:lang w:val="en-US"/>
        </w:rPr>
        <w:t>hyperreagibles</w:t>
      </w:r>
      <w:proofErr w:type="spellEnd"/>
      <w:r w:rsidRPr="006E1E71">
        <w:rPr>
          <w:rFonts w:cs="Arial CYR"/>
          <w:sz w:val="28"/>
          <w:szCs w:val="28"/>
          <w:lang w:val="en-US"/>
        </w:rPr>
        <w:t xml:space="preserve"> bronchial system / D. </w:t>
      </w:r>
      <w:proofErr w:type="spellStart"/>
      <w:r w:rsidRPr="006E1E71">
        <w:rPr>
          <w:rFonts w:cs="Arial CYR"/>
          <w:sz w:val="28"/>
          <w:szCs w:val="28"/>
          <w:lang w:val="en-US"/>
        </w:rPr>
        <w:t>Formanek</w:t>
      </w:r>
      <w:proofErr w:type="spellEnd"/>
      <w:r w:rsidRPr="006E1E71">
        <w:rPr>
          <w:rFonts w:cs="Arial CYR"/>
          <w:sz w:val="28"/>
          <w:szCs w:val="28"/>
          <w:lang w:val="en-US"/>
        </w:rPr>
        <w:t xml:space="preserve">, H. Zwick // </w:t>
      </w:r>
      <w:proofErr w:type="spellStart"/>
      <w:r w:rsidRPr="006E1E71">
        <w:rPr>
          <w:rFonts w:cs="Arial CYR"/>
          <w:sz w:val="28"/>
          <w:szCs w:val="28"/>
          <w:lang w:val="en-US"/>
        </w:rPr>
        <w:t>Atemwegs</w:t>
      </w:r>
      <w:proofErr w:type="spellEnd"/>
      <w:r w:rsidRPr="006E1E71">
        <w:rPr>
          <w:rFonts w:cs="Arial CYR"/>
          <w:sz w:val="28"/>
          <w:szCs w:val="28"/>
          <w:lang w:val="en-US"/>
        </w:rPr>
        <w:t xml:space="preserve">. </w:t>
      </w:r>
      <w:proofErr w:type="gramStart"/>
      <w:r w:rsidRPr="006E1E71">
        <w:rPr>
          <w:rFonts w:cs="Arial CYR"/>
          <w:sz w:val="28"/>
          <w:szCs w:val="28"/>
          <w:lang w:val="en-US"/>
        </w:rPr>
        <w:t>und</w:t>
      </w:r>
      <w:proofErr w:type="gramEnd"/>
      <w:r w:rsidRPr="006E1E71">
        <w:rPr>
          <w:rFonts w:cs="Arial CYR"/>
          <w:sz w:val="28"/>
          <w:szCs w:val="28"/>
          <w:lang w:val="en-US"/>
        </w:rPr>
        <w:t xml:space="preserve"> </w:t>
      </w:r>
      <w:proofErr w:type="spellStart"/>
      <w:r w:rsidRPr="006E1E71">
        <w:rPr>
          <w:rFonts w:cs="Arial CYR"/>
          <w:sz w:val="28"/>
          <w:szCs w:val="28"/>
          <w:lang w:val="en-US"/>
        </w:rPr>
        <w:t>lungenkrankh</w:t>
      </w:r>
      <w:proofErr w:type="spellEnd"/>
      <w:r w:rsidRPr="006E1E71">
        <w:rPr>
          <w:rFonts w:cs="Arial CYR"/>
          <w:sz w:val="28"/>
          <w:szCs w:val="28"/>
          <w:lang w:val="en-US"/>
        </w:rPr>
        <w:t>. – 1995. –Vol. 21, № 9. – P. 470.</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Матвеева Л. А. Влияние лечебной физкультуры на клинико-функциональные и иммунологические показатели у детей с респираторной аллергией / Л. А. Матвеева, Т. А. Шемякин // Педиатрия. – 1990. – № 5. – С. 29-32.</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Галиев</w:t>
      </w:r>
      <w:proofErr w:type="spellEnd"/>
      <w:r w:rsidRPr="006E1E71">
        <w:rPr>
          <w:rFonts w:cs="Arial CYR"/>
          <w:sz w:val="28"/>
          <w:szCs w:val="28"/>
        </w:rPr>
        <w:t xml:space="preserve"> Р. С. Проблема влияния физических нагрузок и спорта на аллергию немедленного типа / Р. С. </w:t>
      </w:r>
      <w:proofErr w:type="spellStart"/>
      <w:r w:rsidRPr="006E1E71">
        <w:rPr>
          <w:rFonts w:cs="Arial CYR"/>
          <w:sz w:val="28"/>
          <w:szCs w:val="28"/>
        </w:rPr>
        <w:t>Галиев</w:t>
      </w:r>
      <w:proofErr w:type="spellEnd"/>
      <w:r w:rsidRPr="006E1E71">
        <w:rPr>
          <w:rFonts w:cs="Arial CYR"/>
          <w:sz w:val="28"/>
          <w:szCs w:val="28"/>
        </w:rPr>
        <w:t xml:space="preserve">, А. И. </w:t>
      </w:r>
      <w:proofErr w:type="spellStart"/>
      <w:r w:rsidRPr="006E1E71">
        <w:rPr>
          <w:rFonts w:cs="Arial CYR"/>
          <w:sz w:val="28"/>
          <w:szCs w:val="28"/>
        </w:rPr>
        <w:t>Замогильнов</w:t>
      </w:r>
      <w:proofErr w:type="spellEnd"/>
      <w:r w:rsidRPr="006E1E71">
        <w:rPr>
          <w:rFonts w:cs="Arial CYR"/>
          <w:sz w:val="28"/>
          <w:szCs w:val="28"/>
        </w:rPr>
        <w:t xml:space="preserve"> // Теория и практика физ. культуры. – 2000. – № 1. – С. 51-53.</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Дидур</w:t>
      </w:r>
      <w:proofErr w:type="spellEnd"/>
      <w:r w:rsidRPr="006E1E71">
        <w:rPr>
          <w:rFonts w:cs="Arial CYR"/>
          <w:sz w:val="28"/>
          <w:szCs w:val="28"/>
        </w:rPr>
        <w:t xml:space="preserve"> М. Д. Принципы индивидуального подбора и эффективности лечения физическими методами больных бронхиальной астмой, вызываемой физической нагрузкой :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 xml:space="preserve">на </w:t>
      </w:r>
      <w:proofErr w:type="spellStart"/>
      <w:r w:rsidRPr="006E1E71">
        <w:rPr>
          <w:rFonts w:cs="Arial CYR"/>
          <w:sz w:val="28"/>
          <w:szCs w:val="28"/>
          <w:lang w:val="uk-UA"/>
        </w:rPr>
        <w:t>соискание</w:t>
      </w:r>
      <w:proofErr w:type="spellEnd"/>
      <w:r w:rsidRPr="006E1E71">
        <w:rPr>
          <w:rFonts w:cs="Arial CYR"/>
          <w:sz w:val="28"/>
          <w:szCs w:val="28"/>
          <w:lang w:val="uk-UA"/>
        </w:rPr>
        <w:t xml:space="preserve"> </w:t>
      </w:r>
      <w:proofErr w:type="spellStart"/>
      <w:r w:rsidRPr="006E1E71">
        <w:rPr>
          <w:rFonts w:cs="Arial CYR"/>
          <w:sz w:val="28"/>
          <w:szCs w:val="28"/>
          <w:lang w:val="uk-UA"/>
        </w:rPr>
        <w:t>ученой</w:t>
      </w:r>
      <w:proofErr w:type="spellEnd"/>
      <w:r w:rsidRPr="006E1E71">
        <w:rPr>
          <w:rFonts w:cs="Arial CYR"/>
          <w:sz w:val="28"/>
          <w:szCs w:val="28"/>
          <w:lang w:val="uk-UA"/>
        </w:rPr>
        <w:t xml:space="preserve"> </w:t>
      </w:r>
      <w:proofErr w:type="spellStart"/>
      <w:r w:rsidRPr="006E1E71">
        <w:rPr>
          <w:rFonts w:cs="Arial CYR"/>
          <w:sz w:val="28"/>
          <w:szCs w:val="28"/>
          <w:lang w:val="uk-UA"/>
        </w:rPr>
        <w:t>степени</w:t>
      </w:r>
      <w:proofErr w:type="spellEnd"/>
      <w:r w:rsidRPr="006E1E71">
        <w:rPr>
          <w:rFonts w:cs="Arial CYR"/>
          <w:sz w:val="28"/>
          <w:szCs w:val="28"/>
          <w:lang w:val="uk-UA"/>
        </w:rPr>
        <w:t xml:space="preserve"> </w:t>
      </w:r>
      <w:proofErr w:type="spellStart"/>
      <w:r w:rsidRPr="006E1E71">
        <w:rPr>
          <w:rFonts w:cs="Arial CYR"/>
          <w:sz w:val="28"/>
          <w:szCs w:val="28"/>
          <w:lang w:val="uk-UA"/>
        </w:rPr>
        <w:t>канд</w:t>
      </w:r>
      <w:proofErr w:type="spellEnd"/>
      <w:r w:rsidRPr="006E1E71">
        <w:rPr>
          <w:rFonts w:cs="Arial CYR"/>
          <w:sz w:val="28"/>
          <w:szCs w:val="28"/>
          <w:lang w:val="uk-UA"/>
        </w:rPr>
        <w:t>.</w:t>
      </w:r>
      <w:r w:rsidRPr="006E1E71">
        <w:rPr>
          <w:rFonts w:cs="Arial CYR"/>
          <w:sz w:val="28"/>
          <w:szCs w:val="28"/>
        </w:rPr>
        <w:t xml:space="preserve"> мед. наук : </w:t>
      </w:r>
      <w:r w:rsidRPr="006E1E71">
        <w:rPr>
          <w:rFonts w:cs="Arial CYR"/>
          <w:sz w:val="28"/>
          <w:szCs w:val="28"/>
          <w:lang w:val="uk-UA"/>
        </w:rPr>
        <w:t>спец.</w:t>
      </w:r>
      <w:r w:rsidRPr="006E1E71">
        <w:rPr>
          <w:rFonts w:cs="Arial CYR"/>
          <w:sz w:val="28"/>
          <w:szCs w:val="28"/>
        </w:rPr>
        <w:t xml:space="preserve"> 14.00.</w:t>
      </w:r>
      <w:r w:rsidRPr="006E1E71">
        <w:rPr>
          <w:rFonts w:cs="Arial CYR"/>
          <w:sz w:val="28"/>
          <w:szCs w:val="28"/>
          <w:lang w:val="uk-UA"/>
        </w:rPr>
        <w:t xml:space="preserve">12 </w:t>
      </w:r>
      <w:r w:rsidRPr="006E1E71">
        <w:rPr>
          <w:sz w:val="28"/>
          <w:szCs w:val="28"/>
          <w:lang w:val="uk-UA"/>
        </w:rPr>
        <w:t>"</w:t>
      </w:r>
      <w:r w:rsidRPr="006E1E71">
        <w:rPr>
          <w:color w:val="000000"/>
          <w:sz w:val="28"/>
          <w:szCs w:val="28"/>
        </w:rPr>
        <w:t>Лечебная физкультура и спортивная медицина</w:t>
      </w:r>
      <w:r w:rsidRPr="006E1E71">
        <w:rPr>
          <w:sz w:val="28"/>
          <w:szCs w:val="28"/>
          <w:lang w:val="uk-UA"/>
        </w:rPr>
        <w:t>", 14.00.43</w:t>
      </w:r>
      <w:r w:rsidRPr="006E1E71">
        <w:rPr>
          <w:rFonts w:cs="Arial CYR"/>
          <w:sz w:val="28"/>
          <w:szCs w:val="28"/>
        </w:rPr>
        <w:t xml:space="preserve"> </w:t>
      </w:r>
      <w:r w:rsidRPr="006E1E71">
        <w:rPr>
          <w:sz w:val="28"/>
          <w:szCs w:val="28"/>
          <w:lang w:val="uk-UA"/>
        </w:rPr>
        <w:t>"</w:t>
      </w:r>
      <w:proofErr w:type="spellStart"/>
      <w:r w:rsidRPr="006E1E71">
        <w:rPr>
          <w:sz w:val="28"/>
          <w:szCs w:val="28"/>
          <w:lang w:val="uk-UA"/>
        </w:rPr>
        <w:t>Пульмонология</w:t>
      </w:r>
      <w:proofErr w:type="spellEnd"/>
      <w:r w:rsidRPr="006E1E71">
        <w:rPr>
          <w:sz w:val="28"/>
          <w:szCs w:val="28"/>
          <w:lang w:val="uk-UA"/>
        </w:rPr>
        <w:t xml:space="preserve">" </w:t>
      </w:r>
      <w:r w:rsidRPr="006E1E71">
        <w:rPr>
          <w:rFonts w:cs="Arial CYR"/>
          <w:sz w:val="28"/>
          <w:szCs w:val="28"/>
        </w:rPr>
        <w:t>/ М. Д.</w:t>
      </w:r>
      <w:r w:rsidRPr="006E1E71">
        <w:rPr>
          <w:rFonts w:cs="Arial CYR"/>
          <w:sz w:val="28"/>
          <w:szCs w:val="28"/>
          <w:lang w:val="uk-UA"/>
        </w:rPr>
        <w:t xml:space="preserve"> </w:t>
      </w:r>
      <w:proofErr w:type="spellStart"/>
      <w:r w:rsidRPr="006E1E71">
        <w:rPr>
          <w:rFonts w:cs="Arial CYR"/>
          <w:sz w:val="28"/>
          <w:szCs w:val="28"/>
        </w:rPr>
        <w:t>Дидур</w:t>
      </w:r>
      <w:proofErr w:type="spellEnd"/>
      <w:r w:rsidRPr="006E1E71">
        <w:rPr>
          <w:rFonts w:cs="Arial CYR"/>
          <w:sz w:val="28"/>
          <w:szCs w:val="28"/>
          <w:lang w:val="uk-UA"/>
        </w:rPr>
        <w:t>.</w:t>
      </w:r>
      <w:r w:rsidRPr="006E1E71">
        <w:rPr>
          <w:rFonts w:cs="Arial CYR"/>
          <w:sz w:val="28"/>
          <w:szCs w:val="28"/>
        </w:rPr>
        <w:t xml:space="preserve"> </w:t>
      </w:r>
      <w:proofErr w:type="gramStart"/>
      <w:r w:rsidRPr="006E1E71">
        <w:rPr>
          <w:rFonts w:cs="Arial CYR"/>
          <w:sz w:val="28"/>
          <w:szCs w:val="28"/>
        </w:rPr>
        <w:t>–Л</w:t>
      </w:r>
      <w:proofErr w:type="gramEnd"/>
      <w:r w:rsidRPr="006E1E71">
        <w:rPr>
          <w:rFonts w:cs="Arial CYR"/>
          <w:sz w:val="28"/>
          <w:szCs w:val="28"/>
        </w:rPr>
        <w:t>енинград, 1991. – 29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Приходько А. Г. Реактивность дыхательных путей при болезнях органов дыхания : </w:t>
      </w:r>
      <w:proofErr w:type="spellStart"/>
      <w:r w:rsidRPr="006E1E71">
        <w:rPr>
          <w:rFonts w:cs="Arial CYR"/>
          <w:sz w:val="28"/>
          <w:szCs w:val="28"/>
        </w:rPr>
        <w:t>автореф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 xml:space="preserve">на </w:t>
      </w:r>
      <w:r w:rsidRPr="006E1E71">
        <w:rPr>
          <w:rFonts w:cs="Arial CYR"/>
          <w:sz w:val="28"/>
          <w:szCs w:val="28"/>
        </w:rPr>
        <w:t>соискание ученой степени</w:t>
      </w:r>
      <w:r w:rsidRPr="006E1E71">
        <w:rPr>
          <w:rFonts w:cs="Arial CYR"/>
          <w:sz w:val="28"/>
          <w:szCs w:val="28"/>
          <w:lang w:val="uk-UA"/>
        </w:rPr>
        <w:t xml:space="preserve"> доктора</w:t>
      </w:r>
      <w:r w:rsidRPr="006E1E71">
        <w:rPr>
          <w:rFonts w:cs="Arial CYR"/>
          <w:sz w:val="28"/>
          <w:szCs w:val="28"/>
        </w:rPr>
        <w:t xml:space="preserve"> </w:t>
      </w:r>
      <w:r w:rsidRPr="006E1E71">
        <w:rPr>
          <w:rFonts w:cs="Arial CYR"/>
          <w:sz w:val="28"/>
          <w:szCs w:val="28"/>
          <w:lang w:val="uk-UA"/>
        </w:rPr>
        <w:t>мед</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н</w:t>
      </w:r>
      <w:proofErr w:type="gramEnd"/>
      <w:r w:rsidRPr="006E1E71">
        <w:rPr>
          <w:rFonts w:cs="Arial CYR"/>
          <w:sz w:val="28"/>
          <w:szCs w:val="28"/>
        </w:rPr>
        <w:t xml:space="preserve">аук : </w:t>
      </w:r>
      <w:r w:rsidRPr="006E1E71">
        <w:rPr>
          <w:rFonts w:cs="Arial CYR"/>
          <w:sz w:val="28"/>
          <w:szCs w:val="28"/>
          <w:lang w:val="uk-UA"/>
        </w:rPr>
        <w:t>спец.</w:t>
      </w:r>
      <w:r w:rsidRPr="006E1E71">
        <w:rPr>
          <w:rFonts w:cs="Arial CYR"/>
          <w:sz w:val="28"/>
          <w:szCs w:val="28"/>
        </w:rPr>
        <w:t xml:space="preserve"> 14.00.</w:t>
      </w:r>
      <w:r w:rsidRPr="006E1E71">
        <w:rPr>
          <w:rFonts w:cs="Arial CYR"/>
          <w:sz w:val="28"/>
          <w:szCs w:val="28"/>
          <w:lang w:val="uk-UA"/>
        </w:rPr>
        <w:t xml:space="preserve">43 </w:t>
      </w:r>
      <w:r w:rsidRPr="006E1E71">
        <w:rPr>
          <w:sz w:val="28"/>
          <w:szCs w:val="28"/>
          <w:lang w:val="uk-UA"/>
        </w:rPr>
        <w:t>"</w:t>
      </w:r>
      <w:proofErr w:type="spellStart"/>
      <w:r w:rsidRPr="006E1E71">
        <w:rPr>
          <w:sz w:val="28"/>
          <w:szCs w:val="28"/>
          <w:lang w:val="uk-UA"/>
        </w:rPr>
        <w:t>Пульмонология</w:t>
      </w:r>
      <w:proofErr w:type="spellEnd"/>
      <w:r w:rsidRPr="006E1E71">
        <w:rPr>
          <w:sz w:val="28"/>
          <w:szCs w:val="28"/>
          <w:lang w:val="uk-UA"/>
        </w:rPr>
        <w:t>"</w:t>
      </w:r>
      <w:r w:rsidRPr="006E1E71">
        <w:rPr>
          <w:rFonts w:cs="Arial CYR"/>
          <w:sz w:val="28"/>
          <w:szCs w:val="28"/>
        </w:rPr>
        <w:t xml:space="preserve"> /</w:t>
      </w:r>
      <w:r w:rsidRPr="006E1E71">
        <w:rPr>
          <w:rFonts w:cs="Arial CYR"/>
          <w:sz w:val="28"/>
          <w:szCs w:val="28"/>
          <w:lang w:val="uk-UA"/>
        </w:rPr>
        <w:t xml:space="preserve"> </w:t>
      </w:r>
      <w:r w:rsidRPr="006E1E71">
        <w:rPr>
          <w:rFonts w:cs="Arial CYR"/>
          <w:sz w:val="28"/>
          <w:szCs w:val="28"/>
        </w:rPr>
        <w:t>А. Г.</w:t>
      </w:r>
      <w:r w:rsidRPr="006E1E71">
        <w:rPr>
          <w:rFonts w:cs="Arial CYR"/>
          <w:sz w:val="28"/>
          <w:szCs w:val="28"/>
          <w:lang w:val="uk-UA"/>
        </w:rPr>
        <w:t xml:space="preserve"> </w:t>
      </w:r>
      <w:r w:rsidRPr="006E1E71">
        <w:rPr>
          <w:rFonts w:cs="Arial CYR"/>
          <w:sz w:val="28"/>
          <w:szCs w:val="28"/>
        </w:rPr>
        <w:t>Приходько</w:t>
      </w:r>
      <w:r w:rsidRPr="006E1E71">
        <w:rPr>
          <w:rFonts w:cs="Arial CYR"/>
          <w:sz w:val="28"/>
          <w:szCs w:val="28"/>
          <w:lang w:val="uk-UA"/>
        </w:rPr>
        <w:t>.</w:t>
      </w:r>
      <w:r w:rsidRPr="006E1E71">
        <w:rPr>
          <w:rFonts w:cs="Arial CYR"/>
          <w:sz w:val="28"/>
          <w:szCs w:val="28"/>
        </w:rPr>
        <w:t xml:space="preserve"> – Благовещенск,</w:t>
      </w:r>
      <w:r w:rsidRPr="006E1E71">
        <w:rPr>
          <w:rFonts w:cs="Arial CYR"/>
          <w:sz w:val="28"/>
          <w:szCs w:val="28"/>
          <w:lang w:val="uk-UA"/>
        </w:rPr>
        <w:t xml:space="preserve"> </w:t>
      </w:r>
      <w:r w:rsidRPr="006E1E71">
        <w:rPr>
          <w:rFonts w:cs="Arial CYR"/>
          <w:sz w:val="28"/>
          <w:szCs w:val="28"/>
        </w:rPr>
        <w:t>2006. – 44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Способ реабилитации больных после операции на легких</w:t>
      </w:r>
      <w:proofErr w:type="gramStart"/>
      <w:r w:rsidRPr="006E1E71">
        <w:rPr>
          <w:rFonts w:cs="Arial CYR"/>
          <w:sz w:val="28"/>
          <w:szCs w:val="28"/>
        </w:rPr>
        <w:t xml:space="preserve"> :</w:t>
      </w:r>
      <w:proofErr w:type="gramEnd"/>
      <w:r w:rsidRPr="006E1E71">
        <w:rPr>
          <w:rFonts w:cs="Arial CYR"/>
          <w:sz w:val="28"/>
          <w:szCs w:val="28"/>
        </w:rPr>
        <w:t xml:space="preserve"> А. с. 1250292 / С. Б. Соколов, В. Г. </w:t>
      </w:r>
      <w:proofErr w:type="spellStart"/>
      <w:r w:rsidRPr="006E1E71">
        <w:rPr>
          <w:rFonts w:cs="Arial CYR"/>
          <w:sz w:val="28"/>
          <w:szCs w:val="28"/>
        </w:rPr>
        <w:t>Бонша</w:t>
      </w:r>
      <w:proofErr w:type="spellEnd"/>
      <w:r w:rsidRPr="006E1E71">
        <w:rPr>
          <w:rFonts w:cs="Arial CYR"/>
          <w:sz w:val="28"/>
          <w:szCs w:val="28"/>
        </w:rPr>
        <w:t xml:space="preserve">, П. И. Мендель, В. В. </w:t>
      </w:r>
      <w:proofErr w:type="spellStart"/>
      <w:r w:rsidRPr="006E1E71">
        <w:rPr>
          <w:rFonts w:cs="Arial CYR"/>
          <w:sz w:val="28"/>
          <w:szCs w:val="28"/>
        </w:rPr>
        <w:t>Клапчук</w:t>
      </w:r>
      <w:proofErr w:type="spellEnd"/>
      <w:r w:rsidRPr="006E1E71">
        <w:rPr>
          <w:rFonts w:cs="Arial CYR"/>
          <w:sz w:val="28"/>
          <w:szCs w:val="28"/>
        </w:rPr>
        <w:t xml:space="preserve"> и др.</w:t>
      </w:r>
      <w:proofErr w:type="gramStart"/>
      <w:r w:rsidRPr="006E1E71">
        <w:rPr>
          <w:rFonts w:cs="Arial CYR"/>
          <w:sz w:val="28"/>
          <w:szCs w:val="28"/>
        </w:rPr>
        <w:t xml:space="preserve"> ;</w:t>
      </w:r>
      <w:proofErr w:type="gramEnd"/>
      <w:r w:rsidRPr="006E1E71">
        <w:rPr>
          <w:rFonts w:cs="Arial CYR"/>
          <w:sz w:val="28"/>
          <w:szCs w:val="28"/>
        </w:rPr>
        <w:t xml:space="preserve"> (Ялтинский НИИ… им. Сеченова) // Открытия. Изобретения. – 1986. – № 30. – С. 27-28.</w:t>
      </w:r>
    </w:p>
    <w:p w:rsidR="009915F5" w:rsidRPr="006E1E71" w:rsidRDefault="009915F5" w:rsidP="004B7044">
      <w:pPr>
        <w:numPr>
          <w:ilvl w:val="0"/>
          <w:numId w:val="68"/>
        </w:numPr>
        <w:suppressAutoHyphens w:val="0"/>
        <w:spacing w:line="360" w:lineRule="auto"/>
        <w:jc w:val="both"/>
      </w:pPr>
      <w:r w:rsidRPr="006E1E71">
        <w:rPr>
          <w:rFonts w:cs="Arial CYR"/>
          <w:sz w:val="28"/>
          <w:szCs w:val="28"/>
        </w:rPr>
        <w:lastRenderedPageBreak/>
        <w:t xml:space="preserve">Роде Й. Исследование влияния тренировок на велоэргометре на суставные боли при </w:t>
      </w:r>
      <w:proofErr w:type="spellStart"/>
      <w:r w:rsidRPr="006E1E71">
        <w:rPr>
          <w:rFonts w:cs="Arial CYR"/>
          <w:sz w:val="28"/>
          <w:szCs w:val="28"/>
        </w:rPr>
        <w:t>гонартрозе</w:t>
      </w:r>
      <w:proofErr w:type="spellEnd"/>
      <w:r w:rsidRPr="006E1E71">
        <w:rPr>
          <w:rFonts w:cs="Arial CYR"/>
          <w:sz w:val="28"/>
          <w:szCs w:val="28"/>
        </w:rPr>
        <w:t xml:space="preserve"> (</w:t>
      </w:r>
      <w:proofErr w:type="spellStart"/>
      <w:r w:rsidRPr="006E1E71">
        <w:rPr>
          <w:rFonts w:cs="Arial CYR"/>
          <w:sz w:val="28"/>
          <w:szCs w:val="28"/>
        </w:rPr>
        <w:t>рефератив</w:t>
      </w:r>
      <w:proofErr w:type="spellEnd"/>
      <w:r w:rsidRPr="006E1E71">
        <w:rPr>
          <w:rFonts w:cs="Arial CYR"/>
          <w:sz w:val="28"/>
          <w:szCs w:val="28"/>
        </w:rPr>
        <w:t xml:space="preserve">. </w:t>
      </w:r>
      <w:proofErr w:type="spellStart"/>
      <w:r w:rsidRPr="006E1E71">
        <w:rPr>
          <w:rFonts w:cs="Arial CYR"/>
          <w:sz w:val="28"/>
          <w:szCs w:val="28"/>
        </w:rPr>
        <w:t>сообщ</w:t>
      </w:r>
      <w:proofErr w:type="spellEnd"/>
      <w:r w:rsidRPr="006E1E71">
        <w:rPr>
          <w:rFonts w:cs="Arial CYR"/>
          <w:sz w:val="28"/>
          <w:szCs w:val="28"/>
        </w:rPr>
        <w:t xml:space="preserve">. из </w:t>
      </w:r>
      <w:proofErr w:type="spellStart"/>
      <w:r w:rsidRPr="006E1E71">
        <w:rPr>
          <w:rFonts w:cs="Arial CYR"/>
          <w:sz w:val="28"/>
          <w:szCs w:val="28"/>
        </w:rPr>
        <w:t>зарубеж</w:t>
      </w:r>
      <w:proofErr w:type="spellEnd"/>
      <w:r w:rsidRPr="006E1E71">
        <w:rPr>
          <w:rFonts w:cs="Arial CYR"/>
          <w:sz w:val="28"/>
          <w:szCs w:val="28"/>
        </w:rPr>
        <w:t>. журн.) / Й. Роде, Б. Яшке // ЛФК и массаж. – 2003. – № 1. – С. 52.</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Эффективность сочетанного применения </w:t>
      </w:r>
      <w:proofErr w:type="spellStart"/>
      <w:r w:rsidRPr="006E1E71">
        <w:rPr>
          <w:rFonts w:cs="Arial CYR"/>
          <w:sz w:val="28"/>
          <w:szCs w:val="28"/>
        </w:rPr>
        <w:t>кинезотерапии</w:t>
      </w:r>
      <w:proofErr w:type="spellEnd"/>
      <w:r w:rsidRPr="006E1E71">
        <w:rPr>
          <w:rFonts w:cs="Arial CYR"/>
          <w:sz w:val="28"/>
          <w:szCs w:val="28"/>
        </w:rPr>
        <w:t xml:space="preserve"> и психотерапии в лечении больных мигренью / В. Н. Григорьева, А. В. Густов, Л. Е. Корнилова [и др.] // Журн. </w:t>
      </w:r>
      <w:proofErr w:type="spellStart"/>
      <w:r w:rsidRPr="006E1E71">
        <w:rPr>
          <w:rFonts w:cs="Arial CYR"/>
          <w:sz w:val="28"/>
          <w:szCs w:val="28"/>
        </w:rPr>
        <w:t>невропатол</w:t>
      </w:r>
      <w:proofErr w:type="spellEnd"/>
      <w:r w:rsidRPr="006E1E71">
        <w:rPr>
          <w:rFonts w:cs="Arial CYR"/>
          <w:sz w:val="28"/>
          <w:szCs w:val="28"/>
        </w:rPr>
        <w:t>. и психиатр</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и</w:t>
      </w:r>
      <w:proofErr w:type="gramEnd"/>
      <w:r w:rsidRPr="006E1E71">
        <w:rPr>
          <w:rFonts w:cs="Arial CYR"/>
          <w:sz w:val="28"/>
          <w:szCs w:val="28"/>
        </w:rPr>
        <w:t>м. С. С. Корсакова. – 2003. – Т. 103 (12). –С. 20-25.</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Постанова КМУ "Про </w:t>
      </w:r>
      <w:proofErr w:type="spellStart"/>
      <w:r w:rsidRPr="006E1E71">
        <w:rPr>
          <w:rFonts w:cs="Arial CYR"/>
          <w:sz w:val="28"/>
          <w:szCs w:val="28"/>
        </w:rPr>
        <w:t>затвердження</w:t>
      </w:r>
      <w:proofErr w:type="spellEnd"/>
      <w:r w:rsidRPr="006E1E71">
        <w:rPr>
          <w:rFonts w:cs="Arial CYR"/>
          <w:sz w:val="28"/>
          <w:szCs w:val="28"/>
        </w:rPr>
        <w:t xml:space="preserve"> </w:t>
      </w:r>
      <w:proofErr w:type="spellStart"/>
      <w:r w:rsidRPr="006E1E71">
        <w:rPr>
          <w:rFonts w:cs="Arial CYR"/>
          <w:sz w:val="28"/>
          <w:szCs w:val="28"/>
        </w:rPr>
        <w:t>Міжгалузевої</w:t>
      </w:r>
      <w:proofErr w:type="spellEnd"/>
      <w:r w:rsidRPr="006E1E71">
        <w:rPr>
          <w:rFonts w:cs="Arial CYR"/>
          <w:sz w:val="28"/>
          <w:szCs w:val="28"/>
        </w:rPr>
        <w:t xml:space="preserve"> </w:t>
      </w:r>
      <w:proofErr w:type="spellStart"/>
      <w:r w:rsidRPr="006E1E71">
        <w:rPr>
          <w:rFonts w:cs="Arial CYR"/>
          <w:sz w:val="28"/>
          <w:szCs w:val="28"/>
        </w:rPr>
        <w:t>комплексної</w:t>
      </w:r>
      <w:proofErr w:type="spellEnd"/>
      <w:r w:rsidRPr="006E1E71">
        <w:rPr>
          <w:rFonts w:cs="Arial CYR"/>
          <w:sz w:val="28"/>
          <w:szCs w:val="28"/>
        </w:rPr>
        <w:t xml:space="preserve"> </w:t>
      </w:r>
      <w:proofErr w:type="spellStart"/>
      <w:r w:rsidRPr="006E1E71">
        <w:rPr>
          <w:rFonts w:cs="Arial CYR"/>
          <w:sz w:val="28"/>
          <w:szCs w:val="28"/>
        </w:rPr>
        <w:t>програми</w:t>
      </w:r>
      <w:proofErr w:type="spell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xml:space="preserve"> </w:t>
      </w:r>
      <w:proofErr w:type="spellStart"/>
      <w:r w:rsidRPr="006E1E71">
        <w:rPr>
          <w:rFonts w:cs="Arial CYR"/>
          <w:sz w:val="28"/>
          <w:szCs w:val="28"/>
        </w:rPr>
        <w:t>нації</w:t>
      </w:r>
      <w:proofErr w:type="spellEnd"/>
      <w:r w:rsidRPr="006E1E71">
        <w:rPr>
          <w:rFonts w:cs="Arial CYR"/>
          <w:sz w:val="28"/>
          <w:szCs w:val="28"/>
        </w:rPr>
        <w:t>" на 2002-2011 роки" от 10.01.2002 № 14.</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"Здоровье-21</w:t>
      </w:r>
      <w:proofErr w:type="gramStart"/>
      <w:r w:rsidRPr="006E1E71">
        <w:rPr>
          <w:rFonts w:cs="Arial CYR"/>
          <w:sz w:val="28"/>
          <w:szCs w:val="28"/>
        </w:rPr>
        <w:t xml:space="preserve"> :</w:t>
      </w:r>
      <w:proofErr w:type="gramEnd"/>
      <w:r w:rsidRPr="006E1E71">
        <w:rPr>
          <w:rFonts w:cs="Arial CYR"/>
          <w:sz w:val="28"/>
          <w:szCs w:val="28"/>
        </w:rPr>
        <w:t xml:space="preserve"> Основы политики достижения здоровья для всех в Европейском регионе ВОЗ". – Копенгаген</w:t>
      </w:r>
      <w:proofErr w:type="gramStart"/>
      <w:r w:rsidRPr="006E1E71">
        <w:rPr>
          <w:rFonts w:cs="Arial CYR"/>
          <w:sz w:val="28"/>
          <w:szCs w:val="28"/>
        </w:rPr>
        <w:t xml:space="preserve"> :</w:t>
      </w:r>
      <w:proofErr w:type="gramEnd"/>
      <w:r w:rsidRPr="006E1E71">
        <w:rPr>
          <w:rFonts w:cs="Arial CYR"/>
          <w:sz w:val="28"/>
          <w:szCs w:val="28"/>
        </w:rPr>
        <w:t xml:space="preserve"> ВОЗ, ЕРБ. – 1999. – (Европейская серия по достижению здоровья для всех), № 6. – 310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Апанасенко Г. Л. Эволюция биоэнергетики и здоровье человека / Апанасенко Г. Л. – СПб</w:t>
      </w:r>
      <w:proofErr w:type="gramStart"/>
      <w:r w:rsidRPr="006E1E71">
        <w:rPr>
          <w:rFonts w:cs="Arial CYR"/>
          <w:sz w:val="28"/>
          <w:szCs w:val="28"/>
        </w:rPr>
        <w:t xml:space="preserve">. : </w:t>
      </w:r>
      <w:proofErr w:type="gramEnd"/>
      <w:r w:rsidRPr="006E1E71">
        <w:rPr>
          <w:rFonts w:cs="Arial CYR"/>
          <w:sz w:val="28"/>
          <w:szCs w:val="28"/>
        </w:rPr>
        <w:t xml:space="preserve">МГП </w:t>
      </w:r>
      <w:r w:rsidRPr="006E1E71">
        <w:rPr>
          <w:sz w:val="28"/>
          <w:szCs w:val="28"/>
        </w:rPr>
        <w:t>“</w:t>
      </w:r>
      <w:proofErr w:type="spellStart"/>
      <w:r w:rsidRPr="006E1E71">
        <w:rPr>
          <w:rFonts w:cs="Arial CYR"/>
          <w:sz w:val="28"/>
          <w:szCs w:val="28"/>
        </w:rPr>
        <w:t>Петрополис</w:t>
      </w:r>
      <w:proofErr w:type="spellEnd"/>
      <w:r w:rsidRPr="006E1E71">
        <w:rPr>
          <w:sz w:val="28"/>
          <w:szCs w:val="28"/>
        </w:rPr>
        <w:t>”</w:t>
      </w:r>
      <w:r w:rsidRPr="006E1E71">
        <w:rPr>
          <w:rFonts w:cs="Arial CYR"/>
          <w:sz w:val="28"/>
          <w:szCs w:val="28"/>
        </w:rPr>
        <w:t>, 1992. – 123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Байкалюк</w:t>
      </w:r>
      <w:proofErr w:type="spellEnd"/>
      <w:r w:rsidRPr="006E1E71">
        <w:rPr>
          <w:rFonts w:cs="Arial CYR"/>
          <w:sz w:val="28"/>
          <w:szCs w:val="28"/>
        </w:rPr>
        <w:t xml:space="preserve"> О. Й. </w:t>
      </w:r>
      <w:proofErr w:type="spellStart"/>
      <w:r w:rsidRPr="006E1E71">
        <w:rPr>
          <w:rFonts w:cs="Arial CYR"/>
          <w:sz w:val="28"/>
          <w:szCs w:val="28"/>
        </w:rPr>
        <w:t>Питання</w:t>
      </w:r>
      <w:proofErr w:type="spellEnd"/>
      <w:r w:rsidRPr="006E1E71">
        <w:rPr>
          <w:rFonts w:cs="Arial CYR"/>
          <w:sz w:val="28"/>
          <w:szCs w:val="28"/>
        </w:rPr>
        <w:t xml:space="preserve"> </w:t>
      </w:r>
      <w:proofErr w:type="spellStart"/>
      <w:r w:rsidRPr="006E1E71">
        <w:rPr>
          <w:rFonts w:cs="Arial CYR"/>
          <w:sz w:val="28"/>
          <w:szCs w:val="28"/>
        </w:rPr>
        <w:t>первинної</w:t>
      </w:r>
      <w:proofErr w:type="spellEnd"/>
      <w:r w:rsidRPr="006E1E71">
        <w:rPr>
          <w:rFonts w:cs="Arial CYR"/>
          <w:sz w:val="28"/>
          <w:szCs w:val="28"/>
        </w:rPr>
        <w:t xml:space="preserve"> </w:t>
      </w:r>
      <w:proofErr w:type="spellStart"/>
      <w:proofErr w:type="gramStart"/>
      <w:r w:rsidRPr="006E1E71">
        <w:rPr>
          <w:rFonts w:cs="Arial CYR"/>
          <w:sz w:val="28"/>
          <w:szCs w:val="28"/>
        </w:rPr>
        <w:t>проф</w:t>
      </w:r>
      <w:proofErr w:type="gramEnd"/>
      <w:r w:rsidRPr="006E1E71">
        <w:rPr>
          <w:rFonts w:cs="Arial CYR"/>
          <w:sz w:val="28"/>
          <w:szCs w:val="28"/>
        </w:rPr>
        <w:t>ілактики</w:t>
      </w:r>
      <w:proofErr w:type="spellEnd"/>
      <w:r w:rsidRPr="006E1E71">
        <w:rPr>
          <w:rFonts w:cs="Arial CYR"/>
          <w:sz w:val="28"/>
          <w:szCs w:val="28"/>
        </w:rPr>
        <w:t xml:space="preserve"> </w:t>
      </w:r>
      <w:proofErr w:type="spellStart"/>
      <w:r w:rsidRPr="006E1E71">
        <w:rPr>
          <w:rFonts w:cs="Arial CYR"/>
          <w:sz w:val="28"/>
          <w:szCs w:val="28"/>
        </w:rPr>
        <w:t>неінфекційних</w:t>
      </w:r>
      <w:proofErr w:type="spellEnd"/>
      <w:r w:rsidRPr="006E1E71">
        <w:rPr>
          <w:rFonts w:cs="Arial CYR"/>
          <w:sz w:val="28"/>
          <w:szCs w:val="28"/>
        </w:rPr>
        <w:t xml:space="preserve"> </w:t>
      </w:r>
      <w:proofErr w:type="spellStart"/>
      <w:r w:rsidRPr="006E1E71">
        <w:rPr>
          <w:rFonts w:cs="Arial CYR"/>
          <w:sz w:val="28"/>
          <w:szCs w:val="28"/>
        </w:rPr>
        <w:t>захворювань</w:t>
      </w:r>
      <w:proofErr w:type="spellEnd"/>
      <w:r w:rsidRPr="006E1E71">
        <w:rPr>
          <w:rFonts w:cs="Arial CYR"/>
          <w:sz w:val="28"/>
          <w:szCs w:val="28"/>
        </w:rPr>
        <w:t xml:space="preserve"> </w:t>
      </w:r>
      <w:proofErr w:type="spellStart"/>
      <w:r w:rsidRPr="006E1E71">
        <w:rPr>
          <w:rFonts w:cs="Arial CYR"/>
          <w:sz w:val="28"/>
          <w:szCs w:val="28"/>
        </w:rPr>
        <w:t>внутрішніх</w:t>
      </w:r>
      <w:proofErr w:type="spellEnd"/>
      <w:r w:rsidRPr="006E1E71">
        <w:rPr>
          <w:rFonts w:cs="Arial CYR"/>
          <w:sz w:val="28"/>
          <w:szCs w:val="28"/>
        </w:rPr>
        <w:t xml:space="preserve"> </w:t>
      </w:r>
      <w:proofErr w:type="spellStart"/>
      <w:r w:rsidRPr="006E1E71">
        <w:rPr>
          <w:rFonts w:cs="Arial CYR"/>
          <w:sz w:val="28"/>
          <w:szCs w:val="28"/>
        </w:rPr>
        <w:t>органів</w:t>
      </w:r>
      <w:proofErr w:type="spellEnd"/>
      <w:r w:rsidRPr="006E1E71">
        <w:rPr>
          <w:rFonts w:cs="Arial CYR"/>
          <w:sz w:val="28"/>
          <w:szCs w:val="28"/>
        </w:rPr>
        <w:t xml:space="preserve"> і </w:t>
      </w:r>
      <w:proofErr w:type="spellStart"/>
      <w:r w:rsidRPr="006E1E71">
        <w:rPr>
          <w:rFonts w:cs="Arial CYR"/>
          <w:sz w:val="28"/>
          <w:szCs w:val="28"/>
        </w:rPr>
        <w:t>пропаганди</w:t>
      </w:r>
      <w:proofErr w:type="spellEnd"/>
      <w:r w:rsidRPr="006E1E71">
        <w:rPr>
          <w:rFonts w:cs="Arial CYR"/>
          <w:sz w:val="28"/>
          <w:szCs w:val="28"/>
        </w:rPr>
        <w:t xml:space="preserve"> здорового способу </w:t>
      </w:r>
      <w:proofErr w:type="spellStart"/>
      <w:r w:rsidRPr="006E1E71">
        <w:rPr>
          <w:rFonts w:cs="Arial CYR"/>
          <w:sz w:val="28"/>
          <w:szCs w:val="28"/>
        </w:rPr>
        <w:t>життя</w:t>
      </w:r>
      <w:proofErr w:type="spellEnd"/>
      <w:r w:rsidRPr="006E1E71">
        <w:rPr>
          <w:rFonts w:cs="Arial CYR"/>
          <w:sz w:val="28"/>
          <w:szCs w:val="28"/>
        </w:rPr>
        <w:t xml:space="preserve"> в </w:t>
      </w:r>
      <w:proofErr w:type="spellStart"/>
      <w:r w:rsidRPr="006E1E71">
        <w:rPr>
          <w:rFonts w:cs="Arial CYR"/>
          <w:sz w:val="28"/>
          <w:szCs w:val="28"/>
        </w:rPr>
        <w:t>програмі</w:t>
      </w:r>
      <w:proofErr w:type="spellEnd"/>
      <w:r w:rsidRPr="006E1E71">
        <w:rPr>
          <w:rFonts w:cs="Arial CYR"/>
          <w:sz w:val="28"/>
          <w:szCs w:val="28"/>
        </w:rPr>
        <w:t xml:space="preserve"> </w:t>
      </w:r>
      <w:proofErr w:type="spellStart"/>
      <w:r w:rsidRPr="006E1E71">
        <w:rPr>
          <w:rFonts w:cs="Arial CYR"/>
          <w:sz w:val="28"/>
          <w:szCs w:val="28"/>
        </w:rPr>
        <w:t>підготовки</w:t>
      </w:r>
      <w:proofErr w:type="spellEnd"/>
      <w:r w:rsidRPr="006E1E71">
        <w:rPr>
          <w:rFonts w:cs="Arial CYR"/>
          <w:sz w:val="28"/>
          <w:szCs w:val="28"/>
        </w:rPr>
        <w:t xml:space="preserve"> </w:t>
      </w:r>
      <w:proofErr w:type="spellStart"/>
      <w:r w:rsidRPr="006E1E71">
        <w:rPr>
          <w:rFonts w:cs="Arial CYR"/>
          <w:sz w:val="28"/>
          <w:szCs w:val="28"/>
        </w:rPr>
        <w:t>сімейного</w:t>
      </w:r>
      <w:proofErr w:type="spellEnd"/>
      <w:r w:rsidRPr="006E1E71">
        <w:rPr>
          <w:rFonts w:cs="Arial CYR"/>
          <w:sz w:val="28"/>
          <w:szCs w:val="28"/>
        </w:rPr>
        <w:t xml:space="preserve"> </w:t>
      </w:r>
      <w:proofErr w:type="spellStart"/>
      <w:r w:rsidRPr="006E1E71">
        <w:rPr>
          <w:rFonts w:cs="Arial CYR"/>
          <w:sz w:val="28"/>
          <w:szCs w:val="28"/>
        </w:rPr>
        <w:t>лікаря</w:t>
      </w:r>
      <w:proofErr w:type="spellEnd"/>
      <w:r w:rsidRPr="006E1E71">
        <w:rPr>
          <w:rFonts w:cs="Arial CYR"/>
          <w:sz w:val="28"/>
          <w:szCs w:val="28"/>
        </w:rPr>
        <w:t xml:space="preserve"> / О. Й. </w:t>
      </w:r>
      <w:proofErr w:type="spellStart"/>
      <w:r w:rsidRPr="006E1E71">
        <w:rPr>
          <w:rFonts w:cs="Arial CYR"/>
          <w:sz w:val="28"/>
          <w:szCs w:val="28"/>
        </w:rPr>
        <w:t>Байкалюк</w:t>
      </w:r>
      <w:proofErr w:type="spellEnd"/>
      <w:r w:rsidRPr="006E1E71">
        <w:rPr>
          <w:rFonts w:cs="Arial CYR"/>
          <w:sz w:val="28"/>
          <w:szCs w:val="28"/>
        </w:rPr>
        <w:t xml:space="preserve"> // </w:t>
      </w:r>
      <w:proofErr w:type="spellStart"/>
      <w:r w:rsidRPr="006E1E71">
        <w:rPr>
          <w:rFonts w:cs="Arial CYR"/>
          <w:sz w:val="28"/>
          <w:szCs w:val="28"/>
        </w:rPr>
        <w:t>Медична</w:t>
      </w:r>
      <w:proofErr w:type="spellEnd"/>
      <w:r w:rsidRPr="006E1E71">
        <w:rPr>
          <w:rFonts w:cs="Arial CYR"/>
          <w:sz w:val="28"/>
          <w:szCs w:val="28"/>
        </w:rPr>
        <w:t xml:space="preserve"> </w:t>
      </w:r>
      <w:proofErr w:type="spellStart"/>
      <w:r w:rsidRPr="006E1E71">
        <w:rPr>
          <w:rFonts w:cs="Arial CYR"/>
          <w:sz w:val="28"/>
          <w:szCs w:val="28"/>
        </w:rPr>
        <w:t>освіта</w:t>
      </w:r>
      <w:proofErr w:type="spellEnd"/>
      <w:r w:rsidRPr="006E1E71">
        <w:rPr>
          <w:rFonts w:cs="Arial CYR"/>
          <w:sz w:val="28"/>
          <w:szCs w:val="28"/>
        </w:rPr>
        <w:t>. – 2002. – № 1. – С. 33-38.</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Козупица</w:t>
      </w:r>
      <w:proofErr w:type="spellEnd"/>
      <w:r w:rsidRPr="006E1E71">
        <w:rPr>
          <w:rFonts w:cs="Arial CYR"/>
          <w:sz w:val="28"/>
          <w:szCs w:val="28"/>
        </w:rPr>
        <w:t xml:space="preserve"> Г. С. Проблемы здорового образа жизни в профессиональной подготовке врача / Г. С. </w:t>
      </w:r>
      <w:proofErr w:type="spellStart"/>
      <w:r w:rsidRPr="006E1E71">
        <w:rPr>
          <w:rFonts w:cs="Arial CYR"/>
          <w:sz w:val="28"/>
          <w:szCs w:val="28"/>
        </w:rPr>
        <w:t>Козупица</w:t>
      </w:r>
      <w:proofErr w:type="spellEnd"/>
      <w:r w:rsidRPr="006E1E71">
        <w:rPr>
          <w:rFonts w:cs="Arial CYR"/>
          <w:sz w:val="28"/>
          <w:szCs w:val="28"/>
        </w:rPr>
        <w:t xml:space="preserve"> // </w:t>
      </w:r>
      <w:proofErr w:type="spellStart"/>
      <w:r w:rsidRPr="006E1E71">
        <w:rPr>
          <w:rFonts w:cs="Arial CYR"/>
          <w:sz w:val="28"/>
          <w:szCs w:val="28"/>
        </w:rPr>
        <w:t>Пробл</w:t>
      </w:r>
      <w:proofErr w:type="spellEnd"/>
      <w:r w:rsidRPr="006E1E71">
        <w:rPr>
          <w:rFonts w:cs="Arial CYR"/>
          <w:sz w:val="28"/>
          <w:szCs w:val="28"/>
        </w:rPr>
        <w:t>. соц. гигиены</w:t>
      </w:r>
      <w:proofErr w:type="gramStart"/>
      <w:r w:rsidRPr="006E1E71">
        <w:rPr>
          <w:rFonts w:cs="Arial CYR"/>
          <w:sz w:val="28"/>
          <w:szCs w:val="28"/>
        </w:rPr>
        <w:t>.</w:t>
      </w:r>
      <w:proofErr w:type="gramEnd"/>
      <w:r w:rsidRPr="006E1E71">
        <w:rPr>
          <w:rFonts w:cs="Arial CYR"/>
          <w:sz w:val="28"/>
          <w:szCs w:val="28"/>
        </w:rPr>
        <w:t xml:space="preserve"> </w:t>
      </w:r>
      <w:proofErr w:type="spellStart"/>
      <w:proofErr w:type="gramStart"/>
      <w:r w:rsidRPr="006E1E71">
        <w:rPr>
          <w:rFonts w:cs="Arial CYR"/>
          <w:sz w:val="28"/>
          <w:szCs w:val="28"/>
        </w:rPr>
        <w:t>з</w:t>
      </w:r>
      <w:proofErr w:type="gramEnd"/>
      <w:r w:rsidRPr="006E1E71">
        <w:rPr>
          <w:rFonts w:cs="Arial CYR"/>
          <w:sz w:val="28"/>
          <w:szCs w:val="28"/>
        </w:rPr>
        <w:t>дравоохр</w:t>
      </w:r>
      <w:proofErr w:type="spellEnd"/>
      <w:r w:rsidRPr="006E1E71">
        <w:rPr>
          <w:rFonts w:cs="Arial CYR"/>
          <w:sz w:val="28"/>
          <w:szCs w:val="28"/>
        </w:rPr>
        <w:t>. и истории медицины. – 2002. – № 2. – С. 39-42.</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Разумов А. Н. Основные направления интеграции профилактических технологий в восстановительной медицине / А. Н. Разумов // </w:t>
      </w:r>
      <w:proofErr w:type="spellStart"/>
      <w:r w:rsidRPr="006E1E71">
        <w:rPr>
          <w:rFonts w:cs="Arial CYR"/>
          <w:sz w:val="28"/>
          <w:szCs w:val="28"/>
        </w:rPr>
        <w:t>Вестн</w:t>
      </w:r>
      <w:proofErr w:type="spellEnd"/>
      <w:r w:rsidRPr="006E1E71">
        <w:rPr>
          <w:rFonts w:cs="Arial CYR"/>
          <w:sz w:val="28"/>
          <w:szCs w:val="28"/>
        </w:rPr>
        <w:t>. физиотерапии и курортологии. – 2005. – Т. 11, № 2. – С. 111-114.</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Рысевец</w:t>
      </w:r>
      <w:proofErr w:type="spellEnd"/>
      <w:r w:rsidRPr="006E1E71">
        <w:rPr>
          <w:rFonts w:cs="Arial CYR"/>
          <w:sz w:val="28"/>
          <w:szCs w:val="28"/>
        </w:rPr>
        <w:t xml:space="preserve"> Е. В. Программа </w:t>
      </w:r>
      <w:proofErr w:type="spellStart"/>
      <w:r w:rsidRPr="006E1E71">
        <w:rPr>
          <w:rFonts w:cs="Arial CYR"/>
          <w:sz w:val="28"/>
          <w:szCs w:val="28"/>
        </w:rPr>
        <w:t>велоэргометрических</w:t>
      </w:r>
      <w:proofErr w:type="spellEnd"/>
      <w:r w:rsidRPr="006E1E71">
        <w:rPr>
          <w:rFonts w:cs="Arial CYR"/>
          <w:sz w:val="28"/>
          <w:szCs w:val="28"/>
        </w:rPr>
        <w:t xml:space="preserve"> тренировок для детей с различным функциональным состоянием организма / Е. В. </w:t>
      </w:r>
      <w:proofErr w:type="spellStart"/>
      <w:r w:rsidRPr="006E1E71">
        <w:rPr>
          <w:rFonts w:cs="Arial CYR"/>
          <w:sz w:val="28"/>
          <w:szCs w:val="28"/>
        </w:rPr>
        <w:t>Рысевец</w:t>
      </w:r>
      <w:proofErr w:type="spellEnd"/>
      <w:r w:rsidRPr="006E1E71">
        <w:rPr>
          <w:rFonts w:cs="Arial CYR"/>
          <w:sz w:val="28"/>
          <w:szCs w:val="28"/>
        </w:rPr>
        <w:t xml:space="preserve">, Г. Е. </w:t>
      </w:r>
      <w:proofErr w:type="spellStart"/>
      <w:r w:rsidRPr="006E1E71">
        <w:rPr>
          <w:rFonts w:cs="Arial CYR"/>
          <w:sz w:val="28"/>
          <w:szCs w:val="28"/>
        </w:rPr>
        <w:t>Багель</w:t>
      </w:r>
      <w:proofErr w:type="spellEnd"/>
      <w:r w:rsidRPr="006E1E71">
        <w:rPr>
          <w:rFonts w:cs="Arial CYR"/>
          <w:sz w:val="28"/>
          <w:szCs w:val="28"/>
        </w:rPr>
        <w:t xml:space="preserve">, М. В. </w:t>
      </w:r>
      <w:proofErr w:type="spellStart"/>
      <w:r w:rsidRPr="006E1E71">
        <w:rPr>
          <w:rFonts w:cs="Arial CYR"/>
          <w:sz w:val="28"/>
          <w:szCs w:val="28"/>
        </w:rPr>
        <w:t>Чичко</w:t>
      </w:r>
      <w:proofErr w:type="spellEnd"/>
      <w:r w:rsidRPr="006E1E71">
        <w:rPr>
          <w:rFonts w:cs="Arial CYR"/>
          <w:sz w:val="28"/>
          <w:szCs w:val="28"/>
        </w:rPr>
        <w:t xml:space="preserve"> // Актуальные проблемы физической культуры : материалы региональной науч</w:t>
      </w:r>
      <w:proofErr w:type="gramStart"/>
      <w:r w:rsidRPr="006E1E71">
        <w:rPr>
          <w:rFonts w:cs="Arial CYR"/>
          <w:sz w:val="28"/>
          <w:szCs w:val="28"/>
        </w:rPr>
        <w:t>.-</w:t>
      </w:r>
      <w:proofErr w:type="spellStart"/>
      <w:proofErr w:type="gramEnd"/>
      <w:r w:rsidRPr="006E1E71">
        <w:rPr>
          <w:rFonts w:cs="Arial CYR"/>
          <w:sz w:val="28"/>
          <w:szCs w:val="28"/>
        </w:rPr>
        <w:t>практ</w:t>
      </w:r>
      <w:proofErr w:type="spellEnd"/>
      <w:r w:rsidRPr="006E1E71">
        <w:rPr>
          <w:rFonts w:cs="Arial CYR"/>
          <w:sz w:val="28"/>
          <w:szCs w:val="28"/>
        </w:rPr>
        <w:t xml:space="preserve">. </w:t>
      </w:r>
      <w:proofErr w:type="spellStart"/>
      <w:r w:rsidRPr="006E1E71">
        <w:rPr>
          <w:rFonts w:cs="Arial CYR"/>
          <w:sz w:val="28"/>
          <w:szCs w:val="28"/>
        </w:rPr>
        <w:t>конф</w:t>
      </w:r>
      <w:proofErr w:type="spellEnd"/>
      <w:r w:rsidRPr="006E1E71">
        <w:rPr>
          <w:rFonts w:cs="Arial CYR"/>
          <w:sz w:val="28"/>
          <w:szCs w:val="28"/>
        </w:rPr>
        <w:t>. – Ростов н</w:t>
      </w:r>
      <w:proofErr w:type="gramStart"/>
      <w:r w:rsidRPr="006E1E71">
        <w:rPr>
          <w:rFonts w:cs="Arial CYR"/>
          <w:sz w:val="28"/>
          <w:szCs w:val="28"/>
        </w:rPr>
        <w:t>/Д</w:t>
      </w:r>
      <w:proofErr w:type="gramEnd"/>
      <w:r w:rsidRPr="006E1E71">
        <w:rPr>
          <w:rFonts w:cs="Arial CYR"/>
          <w:sz w:val="28"/>
          <w:szCs w:val="28"/>
        </w:rPr>
        <w:t>, 1995. – Т. 5. – С. 108-113.</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Чичуа</w:t>
      </w:r>
      <w:proofErr w:type="spellEnd"/>
      <w:r w:rsidRPr="006E1E71">
        <w:rPr>
          <w:rFonts w:cs="Arial CYR"/>
          <w:sz w:val="28"/>
          <w:szCs w:val="28"/>
        </w:rPr>
        <w:t xml:space="preserve"> Д. Т. Физическая активность как обязательное условие профилактических и восстановительных мероприятий и ее роль в </w:t>
      </w:r>
      <w:r w:rsidRPr="006E1E71">
        <w:rPr>
          <w:rFonts w:cs="Arial CYR"/>
          <w:sz w:val="28"/>
          <w:szCs w:val="28"/>
        </w:rPr>
        <w:lastRenderedPageBreak/>
        <w:t xml:space="preserve">программах улучшения здоровья. Часть 3 / Д. Т. </w:t>
      </w:r>
      <w:proofErr w:type="spellStart"/>
      <w:r w:rsidRPr="006E1E71">
        <w:rPr>
          <w:rFonts w:cs="Arial CYR"/>
          <w:sz w:val="28"/>
          <w:szCs w:val="28"/>
        </w:rPr>
        <w:t>Чичуа</w:t>
      </w:r>
      <w:proofErr w:type="spellEnd"/>
      <w:r w:rsidRPr="006E1E71">
        <w:rPr>
          <w:rFonts w:cs="Arial CYR"/>
          <w:sz w:val="28"/>
          <w:szCs w:val="28"/>
        </w:rPr>
        <w:t xml:space="preserve">, В. А. Курашвили // </w:t>
      </w:r>
      <w:proofErr w:type="spellStart"/>
      <w:r w:rsidRPr="006E1E71">
        <w:rPr>
          <w:rFonts w:cs="Arial CYR"/>
          <w:sz w:val="28"/>
          <w:szCs w:val="28"/>
        </w:rPr>
        <w:t>Вестн</w:t>
      </w:r>
      <w:proofErr w:type="spellEnd"/>
      <w:r w:rsidRPr="006E1E71">
        <w:rPr>
          <w:rFonts w:cs="Arial CYR"/>
          <w:sz w:val="28"/>
          <w:szCs w:val="28"/>
        </w:rPr>
        <w:t xml:space="preserve">. </w:t>
      </w:r>
      <w:proofErr w:type="spellStart"/>
      <w:r w:rsidRPr="006E1E71">
        <w:rPr>
          <w:rFonts w:cs="Arial CYR"/>
          <w:sz w:val="28"/>
          <w:szCs w:val="28"/>
        </w:rPr>
        <w:t>восстанов</w:t>
      </w:r>
      <w:proofErr w:type="spellEnd"/>
      <w:r w:rsidRPr="006E1E71">
        <w:rPr>
          <w:rFonts w:cs="Arial CYR"/>
          <w:sz w:val="28"/>
          <w:szCs w:val="28"/>
        </w:rPr>
        <w:t>. мед. – 2006. – № 2 (16). – С.44-48.</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Купер К. Новая аэробика</w:t>
      </w:r>
      <w:proofErr w:type="gramStart"/>
      <w:r w:rsidRPr="006E1E71">
        <w:rPr>
          <w:rFonts w:cs="Arial CYR"/>
          <w:sz w:val="28"/>
          <w:szCs w:val="28"/>
        </w:rPr>
        <w:t xml:space="preserve"> :</w:t>
      </w:r>
      <w:proofErr w:type="gramEnd"/>
      <w:r w:rsidRPr="006E1E71">
        <w:rPr>
          <w:rFonts w:cs="Arial CYR"/>
          <w:sz w:val="28"/>
          <w:szCs w:val="28"/>
        </w:rPr>
        <w:t xml:space="preserve"> [пер. с англ.] / Купер К. – М. : </w:t>
      </w:r>
      <w:proofErr w:type="spellStart"/>
      <w:r w:rsidRPr="006E1E71">
        <w:rPr>
          <w:rFonts w:cs="Arial CYR"/>
          <w:sz w:val="28"/>
          <w:szCs w:val="28"/>
        </w:rPr>
        <w:t>ФиС</w:t>
      </w:r>
      <w:proofErr w:type="spellEnd"/>
      <w:r w:rsidRPr="006E1E71">
        <w:rPr>
          <w:rFonts w:cs="Arial CYR"/>
          <w:sz w:val="28"/>
          <w:szCs w:val="28"/>
        </w:rPr>
        <w:t>, 1979. – 128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Мурза В. П. </w:t>
      </w:r>
      <w:proofErr w:type="spellStart"/>
      <w:r w:rsidRPr="006E1E71">
        <w:rPr>
          <w:rFonts w:cs="Arial CYR"/>
          <w:sz w:val="28"/>
          <w:szCs w:val="28"/>
        </w:rPr>
        <w:t>Методи</w:t>
      </w:r>
      <w:proofErr w:type="spellEnd"/>
      <w:r w:rsidRPr="006E1E71">
        <w:rPr>
          <w:rFonts w:cs="Arial CYR"/>
          <w:sz w:val="28"/>
          <w:szCs w:val="28"/>
        </w:rPr>
        <w:t xml:space="preserve"> </w:t>
      </w:r>
      <w:proofErr w:type="spellStart"/>
      <w:r w:rsidRPr="006E1E71">
        <w:rPr>
          <w:rFonts w:cs="Arial CYR"/>
          <w:sz w:val="28"/>
          <w:szCs w:val="28"/>
        </w:rPr>
        <w:t>функціональних</w:t>
      </w:r>
      <w:proofErr w:type="spellEnd"/>
      <w:r w:rsidRPr="006E1E71">
        <w:rPr>
          <w:rFonts w:cs="Arial CYR"/>
          <w:sz w:val="28"/>
          <w:szCs w:val="28"/>
        </w:rPr>
        <w:t xml:space="preserve"> </w:t>
      </w:r>
      <w:proofErr w:type="spellStart"/>
      <w:proofErr w:type="gramStart"/>
      <w:r w:rsidRPr="006E1E71">
        <w:rPr>
          <w:rFonts w:cs="Arial CYR"/>
          <w:sz w:val="28"/>
          <w:szCs w:val="28"/>
        </w:rPr>
        <w:t>досл</w:t>
      </w:r>
      <w:proofErr w:type="gramEnd"/>
      <w:r w:rsidRPr="006E1E71">
        <w:rPr>
          <w:rFonts w:cs="Arial CYR"/>
          <w:sz w:val="28"/>
          <w:szCs w:val="28"/>
        </w:rPr>
        <w:t>іджень</w:t>
      </w:r>
      <w:proofErr w:type="spellEnd"/>
      <w:r w:rsidRPr="006E1E71">
        <w:rPr>
          <w:rFonts w:cs="Arial CYR"/>
          <w:sz w:val="28"/>
          <w:szCs w:val="28"/>
        </w:rPr>
        <w:t xml:space="preserve"> у </w:t>
      </w:r>
      <w:proofErr w:type="spellStart"/>
      <w:r w:rsidRPr="006E1E71">
        <w:rPr>
          <w:rFonts w:cs="Arial CYR"/>
          <w:sz w:val="28"/>
          <w:szCs w:val="28"/>
        </w:rPr>
        <w:t>фізичній</w:t>
      </w:r>
      <w:proofErr w:type="spellEnd"/>
      <w:r w:rsidRPr="006E1E71">
        <w:rPr>
          <w:rFonts w:cs="Arial CYR"/>
          <w:sz w:val="28"/>
          <w:szCs w:val="28"/>
        </w:rPr>
        <w:t xml:space="preserve"> </w:t>
      </w:r>
      <w:proofErr w:type="spellStart"/>
      <w:r w:rsidRPr="006E1E71">
        <w:rPr>
          <w:rFonts w:cs="Arial CYR"/>
          <w:sz w:val="28"/>
          <w:szCs w:val="28"/>
        </w:rPr>
        <w:t>реабілітації</w:t>
      </w:r>
      <w:proofErr w:type="spellEnd"/>
      <w:r w:rsidRPr="006E1E71">
        <w:rPr>
          <w:rFonts w:cs="Arial CYR"/>
          <w:sz w:val="28"/>
          <w:szCs w:val="28"/>
        </w:rPr>
        <w:t xml:space="preserve"> та </w:t>
      </w:r>
      <w:proofErr w:type="spellStart"/>
      <w:r w:rsidRPr="006E1E71">
        <w:rPr>
          <w:rFonts w:cs="Arial CYR"/>
          <w:sz w:val="28"/>
          <w:szCs w:val="28"/>
        </w:rPr>
        <w:t>спортивній</w:t>
      </w:r>
      <w:proofErr w:type="spellEnd"/>
      <w:r w:rsidRPr="006E1E71">
        <w:rPr>
          <w:rFonts w:cs="Arial CYR"/>
          <w:sz w:val="28"/>
          <w:szCs w:val="28"/>
        </w:rPr>
        <w:t xml:space="preserve"> </w:t>
      </w:r>
      <w:proofErr w:type="spellStart"/>
      <w:r w:rsidRPr="006E1E71">
        <w:rPr>
          <w:rFonts w:cs="Arial CYR"/>
          <w:sz w:val="28"/>
          <w:szCs w:val="28"/>
        </w:rPr>
        <w:t>медицині</w:t>
      </w:r>
      <w:proofErr w:type="spellEnd"/>
      <w:r w:rsidRPr="006E1E71">
        <w:rPr>
          <w:rFonts w:cs="Arial CYR"/>
          <w:sz w:val="28"/>
          <w:szCs w:val="28"/>
        </w:rPr>
        <w:t xml:space="preserve"> / В. П. Мурза, М. М.  </w:t>
      </w:r>
      <w:proofErr w:type="spellStart"/>
      <w:r w:rsidRPr="006E1E71">
        <w:rPr>
          <w:rFonts w:cs="Arial CYR"/>
          <w:sz w:val="28"/>
          <w:szCs w:val="28"/>
        </w:rPr>
        <w:t>Філіппов</w:t>
      </w:r>
      <w:proofErr w:type="spellEnd"/>
      <w:r w:rsidRPr="006E1E71">
        <w:rPr>
          <w:rFonts w:cs="Arial CYR"/>
          <w:sz w:val="28"/>
          <w:szCs w:val="28"/>
        </w:rPr>
        <w:t>. – 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Університет</w:t>
      </w:r>
      <w:proofErr w:type="spellEnd"/>
      <w:r w:rsidRPr="006E1E71">
        <w:rPr>
          <w:rFonts w:cs="Arial CYR"/>
          <w:sz w:val="28"/>
          <w:szCs w:val="28"/>
        </w:rPr>
        <w:t xml:space="preserve"> "</w:t>
      </w:r>
      <w:proofErr w:type="spellStart"/>
      <w:r w:rsidRPr="006E1E71">
        <w:rPr>
          <w:rFonts w:cs="Arial CYR"/>
          <w:sz w:val="28"/>
          <w:szCs w:val="28"/>
        </w:rPr>
        <w:t>Україна</w:t>
      </w:r>
      <w:proofErr w:type="spellEnd"/>
      <w:r w:rsidRPr="006E1E71">
        <w:rPr>
          <w:rFonts w:cs="Arial CYR"/>
          <w:sz w:val="28"/>
          <w:szCs w:val="28"/>
        </w:rPr>
        <w:t>", 2001. – 96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Шепард Р. Д. Практическая значимость максимального потребления кислорода / Р. Д. Шепард // Наука в олимпийском спорте. – 1995. – № 1 (2). – С. 39-44.</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 xml:space="preserve">Cooper K. Physical training program for mass scale </w:t>
      </w:r>
      <w:proofErr w:type="gramStart"/>
      <w:r w:rsidRPr="006E1E71">
        <w:rPr>
          <w:rFonts w:cs="Arial CYR"/>
          <w:sz w:val="28"/>
          <w:szCs w:val="28"/>
          <w:lang w:val="en-US"/>
        </w:rPr>
        <w:t>use :</w:t>
      </w:r>
      <w:proofErr w:type="gramEnd"/>
      <w:r w:rsidRPr="006E1E71">
        <w:rPr>
          <w:rFonts w:cs="Arial CYR"/>
          <w:sz w:val="28"/>
          <w:szCs w:val="28"/>
          <w:lang w:val="en-US"/>
        </w:rPr>
        <w:t xml:space="preserve"> effects on cardiovascular disease – facts and theories / Cooper K. // Ann. </w:t>
      </w:r>
      <w:proofErr w:type="spellStart"/>
      <w:r w:rsidRPr="006E1E71">
        <w:rPr>
          <w:rFonts w:cs="Arial CYR"/>
          <w:sz w:val="28"/>
          <w:szCs w:val="28"/>
          <w:lang w:val="en-US"/>
        </w:rPr>
        <w:t>clin</w:t>
      </w:r>
      <w:proofErr w:type="spellEnd"/>
      <w:r w:rsidRPr="006E1E71">
        <w:rPr>
          <w:rFonts w:cs="Arial CYR"/>
          <w:sz w:val="28"/>
          <w:szCs w:val="28"/>
          <w:lang w:val="en-US"/>
        </w:rPr>
        <w:t>. Res.</w:t>
      </w:r>
      <w:r w:rsidRPr="006E1E71">
        <w:rPr>
          <w:rFonts w:cs="Arial CYR"/>
          <w:sz w:val="28"/>
          <w:szCs w:val="28"/>
        </w:rPr>
        <w:t xml:space="preserve"> </w:t>
      </w:r>
      <w:r w:rsidRPr="006E1E71">
        <w:rPr>
          <w:rFonts w:cs="Arial CYR"/>
          <w:sz w:val="28"/>
          <w:szCs w:val="28"/>
          <w:lang w:val="en-US"/>
        </w:rPr>
        <w:t>– 1982.</w:t>
      </w:r>
      <w:r w:rsidRPr="006E1E71">
        <w:rPr>
          <w:rFonts w:cs="Arial CYR"/>
          <w:sz w:val="28"/>
          <w:szCs w:val="28"/>
        </w:rPr>
        <w:t xml:space="preserve"> </w:t>
      </w:r>
      <w:r w:rsidRPr="006E1E71">
        <w:rPr>
          <w:rFonts w:cs="Arial CYR"/>
          <w:sz w:val="28"/>
          <w:szCs w:val="28"/>
          <w:lang w:val="en-US"/>
        </w:rPr>
        <w:t>– 14, Suppl. 23</w:t>
      </w:r>
      <w:proofErr w:type="gramStart"/>
      <w:r w:rsidRPr="006E1E71">
        <w:rPr>
          <w:rFonts w:cs="Arial CYR"/>
          <w:sz w:val="28"/>
          <w:szCs w:val="28"/>
          <w:lang w:val="en-US"/>
        </w:rPr>
        <w:t>.–</w:t>
      </w:r>
      <w:proofErr w:type="gramEnd"/>
      <w:r w:rsidRPr="006E1E71">
        <w:rPr>
          <w:rFonts w:cs="Arial CYR"/>
          <w:sz w:val="28"/>
          <w:szCs w:val="28"/>
          <w:lang w:val="en-US"/>
        </w:rPr>
        <w:t xml:space="preserve"> P. 25-32.</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t>Shepard R. J. Physiology and biochemistry of exercise / Shepard R. J. – New York, 1982. – 409 p.</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Аронов Д. М. Лечение и профилактика атеросклероза / Аронов Д. М. – М.</w:t>
      </w:r>
      <w:proofErr w:type="gramStart"/>
      <w:r w:rsidRPr="006E1E71">
        <w:rPr>
          <w:rFonts w:cs="Arial CYR"/>
          <w:sz w:val="28"/>
          <w:szCs w:val="28"/>
        </w:rPr>
        <w:t xml:space="preserve"> :</w:t>
      </w:r>
      <w:proofErr w:type="gramEnd"/>
      <w:r w:rsidRPr="006E1E71">
        <w:rPr>
          <w:rFonts w:cs="Arial CYR"/>
          <w:sz w:val="28"/>
          <w:szCs w:val="28"/>
        </w:rPr>
        <w:t xml:space="preserve"> Триада-Х, 2000. – 412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Дехтярьов</w:t>
      </w:r>
      <w:proofErr w:type="spellEnd"/>
      <w:r w:rsidRPr="006E1E71">
        <w:rPr>
          <w:rFonts w:cs="Arial CYR"/>
          <w:sz w:val="28"/>
          <w:szCs w:val="28"/>
        </w:rPr>
        <w:t xml:space="preserve"> Ю. П. </w:t>
      </w:r>
      <w:proofErr w:type="spellStart"/>
      <w:r w:rsidRPr="006E1E71">
        <w:rPr>
          <w:rFonts w:cs="Arial CYR"/>
          <w:sz w:val="28"/>
          <w:szCs w:val="28"/>
        </w:rPr>
        <w:t>Руховий</w:t>
      </w:r>
      <w:proofErr w:type="spellEnd"/>
      <w:r w:rsidRPr="006E1E71">
        <w:rPr>
          <w:rFonts w:cs="Arial CYR"/>
          <w:sz w:val="28"/>
          <w:szCs w:val="28"/>
        </w:rPr>
        <w:t xml:space="preserve"> режим та </w:t>
      </w:r>
      <w:proofErr w:type="spellStart"/>
      <w:proofErr w:type="gramStart"/>
      <w:r w:rsidRPr="006E1E71">
        <w:rPr>
          <w:rFonts w:cs="Arial CYR"/>
          <w:sz w:val="28"/>
          <w:szCs w:val="28"/>
        </w:rPr>
        <w:t>р</w:t>
      </w:r>
      <w:proofErr w:type="gramEnd"/>
      <w:r w:rsidRPr="006E1E71">
        <w:rPr>
          <w:rFonts w:cs="Arial CYR"/>
          <w:sz w:val="28"/>
          <w:szCs w:val="28"/>
        </w:rPr>
        <w:t>івень</w:t>
      </w:r>
      <w:proofErr w:type="spellEnd"/>
      <w:r w:rsidRPr="006E1E71">
        <w:rPr>
          <w:rFonts w:cs="Arial CYR"/>
          <w:sz w:val="28"/>
          <w:szCs w:val="28"/>
        </w:rPr>
        <w:t xml:space="preserve"> </w:t>
      </w:r>
      <w:proofErr w:type="spellStart"/>
      <w:r w:rsidRPr="006E1E71">
        <w:rPr>
          <w:rFonts w:cs="Arial CYR"/>
          <w:sz w:val="28"/>
          <w:szCs w:val="28"/>
        </w:rPr>
        <w:t>фізичного</w:t>
      </w:r>
      <w:proofErr w:type="spell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xml:space="preserve"> </w:t>
      </w:r>
      <w:proofErr w:type="spellStart"/>
      <w:r w:rsidRPr="006E1E71">
        <w:rPr>
          <w:rFonts w:cs="Arial CYR"/>
          <w:sz w:val="28"/>
          <w:szCs w:val="28"/>
        </w:rPr>
        <w:t>людини</w:t>
      </w:r>
      <w:proofErr w:type="spellEnd"/>
      <w:r w:rsidRPr="006E1E71">
        <w:rPr>
          <w:rFonts w:cs="Arial CYR"/>
          <w:sz w:val="28"/>
          <w:szCs w:val="28"/>
        </w:rPr>
        <w:t xml:space="preserve"> в </w:t>
      </w:r>
      <w:proofErr w:type="spellStart"/>
      <w:r w:rsidRPr="006E1E71">
        <w:rPr>
          <w:rFonts w:cs="Arial CYR"/>
          <w:sz w:val="28"/>
          <w:szCs w:val="28"/>
        </w:rPr>
        <w:t>зв’язку</w:t>
      </w:r>
      <w:proofErr w:type="spellEnd"/>
      <w:r w:rsidRPr="006E1E71">
        <w:rPr>
          <w:rFonts w:cs="Arial CYR"/>
          <w:sz w:val="28"/>
          <w:szCs w:val="28"/>
        </w:rPr>
        <w:t xml:space="preserve"> з </w:t>
      </w:r>
      <w:proofErr w:type="spellStart"/>
      <w:r w:rsidRPr="006E1E71">
        <w:rPr>
          <w:rFonts w:cs="Arial CYR"/>
          <w:sz w:val="28"/>
          <w:szCs w:val="28"/>
        </w:rPr>
        <w:t>ризиком</w:t>
      </w:r>
      <w:proofErr w:type="spellEnd"/>
      <w:r w:rsidRPr="006E1E71">
        <w:rPr>
          <w:rFonts w:cs="Arial CYR"/>
          <w:sz w:val="28"/>
          <w:szCs w:val="28"/>
        </w:rPr>
        <w:t xml:space="preserve"> </w:t>
      </w:r>
      <w:proofErr w:type="spellStart"/>
      <w:r w:rsidRPr="006E1E71">
        <w:rPr>
          <w:rFonts w:cs="Arial CYR"/>
          <w:sz w:val="28"/>
          <w:szCs w:val="28"/>
        </w:rPr>
        <w:t>розвитку</w:t>
      </w:r>
      <w:proofErr w:type="spellEnd"/>
      <w:r w:rsidRPr="006E1E71">
        <w:rPr>
          <w:rFonts w:cs="Arial CYR"/>
          <w:sz w:val="28"/>
          <w:szCs w:val="28"/>
        </w:rPr>
        <w:t xml:space="preserve"> </w:t>
      </w:r>
      <w:proofErr w:type="spellStart"/>
      <w:r w:rsidRPr="006E1E71">
        <w:rPr>
          <w:rFonts w:cs="Arial CYR"/>
          <w:sz w:val="28"/>
          <w:szCs w:val="28"/>
        </w:rPr>
        <w:t>ішемічної</w:t>
      </w:r>
      <w:proofErr w:type="spellEnd"/>
      <w:r w:rsidRPr="006E1E71">
        <w:rPr>
          <w:rFonts w:cs="Arial CYR"/>
          <w:sz w:val="28"/>
          <w:szCs w:val="28"/>
        </w:rPr>
        <w:t xml:space="preserve"> </w:t>
      </w:r>
      <w:proofErr w:type="spellStart"/>
      <w:r w:rsidRPr="006E1E71">
        <w:rPr>
          <w:rFonts w:cs="Arial CYR"/>
          <w:sz w:val="28"/>
          <w:szCs w:val="28"/>
        </w:rPr>
        <w:t>хвороби</w:t>
      </w:r>
      <w:proofErr w:type="spellEnd"/>
      <w:r w:rsidRPr="006E1E71">
        <w:rPr>
          <w:rFonts w:cs="Arial CYR"/>
          <w:sz w:val="28"/>
          <w:szCs w:val="28"/>
        </w:rPr>
        <w:t xml:space="preserve"> </w:t>
      </w:r>
      <w:proofErr w:type="spellStart"/>
      <w:r w:rsidRPr="006E1E71">
        <w:rPr>
          <w:rFonts w:cs="Arial CYR"/>
          <w:sz w:val="28"/>
          <w:szCs w:val="28"/>
        </w:rPr>
        <w:t>серця</w:t>
      </w:r>
      <w:proofErr w:type="spellEnd"/>
      <w:r w:rsidRPr="006E1E71">
        <w:rPr>
          <w:rFonts w:cs="Arial CYR"/>
          <w:sz w:val="28"/>
          <w:szCs w:val="28"/>
        </w:rPr>
        <w:t xml:space="preserve"> :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 xml:space="preserve">на здобуття наук. ступеня </w:t>
      </w:r>
      <w:proofErr w:type="spellStart"/>
      <w:r w:rsidRPr="006E1E71">
        <w:rPr>
          <w:rFonts w:cs="Arial CYR"/>
          <w:sz w:val="28"/>
          <w:szCs w:val="28"/>
          <w:lang w:val="uk-UA"/>
        </w:rPr>
        <w:t>канд</w:t>
      </w:r>
      <w:proofErr w:type="spellEnd"/>
      <w:r w:rsidRPr="006E1E71">
        <w:rPr>
          <w:rFonts w:cs="Arial CYR"/>
          <w:sz w:val="28"/>
          <w:szCs w:val="28"/>
          <w:lang w:val="uk-UA"/>
        </w:rPr>
        <w:t>.</w:t>
      </w:r>
      <w:r w:rsidRPr="006E1E71">
        <w:rPr>
          <w:rFonts w:cs="Arial CYR"/>
          <w:sz w:val="28"/>
          <w:szCs w:val="28"/>
        </w:rPr>
        <w:t xml:space="preserve"> мед. наук : </w:t>
      </w:r>
      <w:r w:rsidRPr="006E1E71">
        <w:rPr>
          <w:rFonts w:cs="Arial CYR"/>
          <w:sz w:val="28"/>
          <w:szCs w:val="28"/>
          <w:lang w:val="uk-UA"/>
        </w:rPr>
        <w:t xml:space="preserve">спец. 14.01.24 </w:t>
      </w:r>
      <w:r w:rsidRPr="006E1E71">
        <w:rPr>
          <w:sz w:val="28"/>
          <w:szCs w:val="28"/>
          <w:lang w:val="uk-UA"/>
        </w:rPr>
        <w:t>"Лікувальна фізкультура та спортивна медицина"</w:t>
      </w:r>
      <w:r w:rsidRPr="006E1E71">
        <w:rPr>
          <w:rFonts w:cs="Arial CYR"/>
          <w:sz w:val="28"/>
          <w:szCs w:val="28"/>
          <w:lang w:val="uk-UA"/>
        </w:rPr>
        <w:t xml:space="preserve"> / </w:t>
      </w:r>
      <w:r w:rsidRPr="006E1E71">
        <w:rPr>
          <w:rFonts w:cs="Arial CYR"/>
          <w:sz w:val="28"/>
          <w:szCs w:val="28"/>
        </w:rPr>
        <w:t>Ю. П.</w:t>
      </w:r>
      <w:r w:rsidRPr="006E1E71">
        <w:rPr>
          <w:rFonts w:cs="Arial CYR"/>
          <w:sz w:val="28"/>
          <w:szCs w:val="28"/>
          <w:lang w:val="uk-UA"/>
        </w:rPr>
        <w:t xml:space="preserve"> </w:t>
      </w:r>
      <w:proofErr w:type="spellStart"/>
      <w:r w:rsidRPr="006E1E71">
        <w:rPr>
          <w:rFonts w:cs="Arial CYR"/>
          <w:sz w:val="28"/>
          <w:szCs w:val="28"/>
        </w:rPr>
        <w:t>Дехтярьов</w:t>
      </w:r>
      <w:proofErr w:type="spellEnd"/>
      <w:r w:rsidRPr="006E1E71">
        <w:rPr>
          <w:rFonts w:cs="Arial CYR"/>
          <w:sz w:val="28"/>
          <w:szCs w:val="28"/>
        </w:rPr>
        <w:t xml:space="preserve">. – </w:t>
      </w:r>
      <w:proofErr w:type="spellStart"/>
      <w:r w:rsidRPr="006E1E71">
        <w:rPr>
          <w:rFonts w:cs="Arial CYR"/>
          <w:sz w:val="28"/>
          <w:szCs w:val="28"/>
        </w:rPr>
        <w:t>Дніпропетровськ</w:t>
      </w:r>
      <w:proofErr w:type="spellEnd"/>
      <w:r w:rsidRPr="006E1E71">
        <w:rPr>
          <w:rFonts w:cs="Arial CYR"/>
          <w:sz w:val="28"/>
          <w:szCs w:val="28"/>
        </w:rPr>
        <w:t>, 2007. – 20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Мурза В. П. </w:t>
      </w:r>
      <w:proofErr w:type="spellStart"/>
      <w:r w:rsidRPr="006E1E71">
        <w:rPr>
          <w:rFonts w:cs="Arial CYR"/>
          <w:sz w:val="28"/>
          <w:szCs w:val="28"/>
        </w:rPr>
        <w:t>Фізичні</w:t>
      </w:r>
      <w:proofErr w:type="spellEnd"/>
      <w:r w:rsidRPr="006E1E71">
        <w:rPr>
          <w:rFonts w:cs="Arial CYR"/>
          <w:sz w:val="28"/>
          <w:szCs w:val="28"/>
        </w:rPr>
        <w:t xml:space="preserve"> </w:t>
      </w:r>
      <w:proofErr w:type="spellStart"/>
      <w:r w:rsidRPr="006E1E71">
        <w:rPr>
          <w:rFonts w:cs="Arial CYR"/>
          <w:sz w:val="28"/>
          <w:szCs w:val="28"/>
        </w:rPr>
        <w:t>вправи</w:t>
      </w:r>
      <w:proofErr w:type="spellEnd"/>
      <w:r w:rsidRPr="006E1E71">
        <w:rPr>
          <w:rFonts w:cs="Arial CYR"/>
          <w:sz w:val="28"/>
          <w:szCs w:val="28"/>
        </w:rPr>
        <w:t xml:space="preserve"> і </w:t>
      </w:r>
      <w:proofErr w:type="spellStart"/>
      <w:r w:rsidRPr="006E1E71">
        <w:rPr>
          <w:rFonts w:cs="Arial CYR"/>
          <w:sz w:val="28"/>
          <w:szCs w:val="28"/>
        </w:rPr>
        <w:t>здоров’я</w:t>
      </w:r>
      <w:proofErr w:type="spellEnd"/>
      <w:r w:rsidRPr="006E1E71">
        <w:rPr>
          <w:rFonts w:cs="Arial CYR"/>
          <w:sz w:val="28"/>
          <w:szCs w:val="28"/>
        </w:rPr>
        <w:t xml:space="preserve"> / Мурза В. П. – 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1986. – 256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Пирогова Е. А. Совершенствование физического состояния человека / Пирогова Е. А. – 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1989. – 168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Душанин</w:t>
      </w:r>
      <w:proofErr w:type="spellEnd"/>
      <w:r w:rsidRPr="006E1E71">
        <w:rPr>
          <w:rFonts w:cs="Arial CYR"/>
          <w:sz w:val="28"/>
          <w:szCs w:val="28"/>
        </w:rPr>
        <w:t xml:space="preserve"> С. А. Тренировочные программы для здоровья / </w:t>
      </w:r>
      <w:proofErr w:type="spellStart"/>
      <w:r w:rsidRPr="006E1E71">
        <w:rPr>
          <w:rFonts w:cs="Arial CYR"/>
          <w:sz w:val="28"/>
          <w:szCs w:val="28"/>
        </w:rPr>
        <w:t>Душанин</w:t>
      </w:r>
      <w:proofErr w:type="spellEnd"/>
      <w:r w:rsidRPr="006E1E71">
        <w:rPr>
          <w:rFonts w:cs="Arial CYR"/>
          <w:sz w:val="28"/>
          <w:szCs w:val="28"/>
        </w:rPr>
        <w:t xml:space="preserve"> С. А., Иващенко Л. Я., Пирогова Е. А. – 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1985. – 32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Пирогова Е. А. Влияние физических упражнений на работоспособность и здоровье человека / Пирогова Е. А., Иващенко Л. Я., </w:t>
      </w:r>
      <w:proofErr w:type="spellStart"/>
      <w:r w:rsidRPr="006E1E71">
        <w:rPr>
          <w:rFonts w:cs="Arial CYR"/>
          <w:sz w:val="28"/>
          <w:szCs w:val="28"/>
        </w:rPr>
        <w:t>Страпко</w:t>
      </w:r>
      <w:proofErr w:type="spellEnd"/>
      <w:r w:rsidRPr="006E1E71">
        <w:rPr>
          <w:rFonts w:cs="Arial CYR"/>
          <w:sz w:val="28"/>
          <w:szCs w:val="28"/>
        </w:rPr>
        <w:t xml:space="preserve"> Н. П. – 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1986. – 152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Васильева В. В. Физические упражнения на велоэргометре и </w:t>
      </w:r>
      <w:proofErr w:type="spellStart"/>
      <w:r w:rsidRPr="006E1E71">
        <w:rPr>
          <w:rFonts w:cs="Arial CYR"/>
          <w:sz w:val="28"/>
          <w:szCs w:val="28"/>
        </w:rPr>
        <w:t>тредбане</w:t>
      </w:r>
      <w:proofErr w:type="spellEnd"/>
      <w:r w:rsidRPr="006E1E71">
        <w:rPr>
          <w:rFonts w:cs="Arial CYR"/>
          <w:sz w:val="28"/>
          <w:szCs w:val="28"/>
        </w:rPr>
        <w:t xml:space="preserve"> как средство профилактики гиподинамии у работников умственного труда / В. В. </w:t>
      </w:r>
      <w:r w:rsidRPr="006E1E71">
        <w:rPr>
          <w:rFonts w:cs="Arial CYR"/>
          <w:sz w:val="28"/>
          <w:szCs w:val="28"/>
        </w:rPr>
        <w:lastRenderedPageBreak/>
        <w:t xml:space="preserve">Васильева, Е. Н. Кораблева, В. В. </w:t>
      </w:r>
      <w:proofErr w:type="spellStart"/>
      <w:r w:rsidRPr="006E1E71">
        <w:rPr>
          <w:rFonts w:cs="Arial CYR"/>
          <w:sz w:val="28"/>
          <w:szCs w:val="28"/>
        </w:rPr>
        <w:t>Трунин</w:t>
      </w:r>
      <w:proofErr w:type="spellEnd"/>
      <w:r w:rsidRPr="006E1E71">
        <w:rPr>
          <w:rFonts w:cs="Arial CYR"/>
          <w:sz w:val="28"/>
          <w:szCs w:val="28"/>
        </w:rPr>
        <w:t xml:space="preserve"> // Теория и практика физ. культуры. – 1979. – № 10. – С. 34-36.</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Научные исследования на российском сегменте МКС. Эксперимент "Профилактика" [</w:t>
      </w:r>
      <w:r w:rsidRPr="006E1E71">
        <w:rPr>
          <w:rFonts w:cs="Arial CYR"/>
          <w:sz w:val="28"/>
          <w:szCs w:val="28"/>
          <w:lang w:val="en-US"/>
        </w:rPr>
        <w:t>WWW</w:t>
      </w:r>
      <w:r w:rsidRPr="006E1E71">
        <w:rPr>
          <w:rFonts w:cs="Arial CYR"/>
          <w:sz w:val="28"/>
          <w:szCs w:val="28"/>
        </w:rPr>
        <w:t xml:space="preserve"> документ]. – Режим доступа</w:t>
      </w:r>
      <w:proofErr w:type="gramStart"/>
      <w:r w:rsidRPr="006E1E71">
        <w:rPr>
          <w:rFonts w:cs="Arial CYR"/>
          <w:sz w:val="28"/>
          <w:szCs w:val="28"/>
        </w:rPr>
        <w:t xml:space="preserve"> :</w:t>
      </w:r>
      <w:proofErr w:type="gramEnd"/>
      <w:r w:rsidRPr="006E1E71">
        <w:rPr>
          <w:rFonts w:cs="Arial CYR"/>
          <w:sz w:val="28"/>
          <w:szCs w:val="28"/>
        </w:rPr>
        <w:t xml:space="preserve"> http://www.energia.ru/rus/iss/researches/medic-15.shtml – (20.12.2007). </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Крюков Ю. М. Факторы, усиливающие резистентность организма спортсменов болезненным вирусам / Ю. М. Крюков, А. В. Ятченко // </w:t>
      </w:r>
      <w:proofErr w:type="spellStart"/>
      <w:r w:rsidRPr="006E1E71">
        <w:rPr>
          <w:rFonts w:cs="Arial CYR"/>
          <w:sz w:val="28"/>
          <w:szCs w:val="28"/>
        </w:rPr>
        <w:t>Фізичне</w:t>
      </w:r>
      <w:proofErr w:type="spellEnd"/>
      <w:r w:rsidRPr="006E1E71">
        <w:rPr>
          <w:rFonts w:cs="Arial CYR"/>
          <w:sz w:val="28"/>
          <w:szCs w:val="28"/>
        </w:rPr>
        <w:t xml:space="preserve"> </w:t>
      </w:r>
      <w:proofErr w:type="spellStart"/>
      <w:r w:rsidRPr="006E1E71">
        <w:rPr>
          <w:rFonts w:cs="Arial CYR"/>
          <w:sz w:val="28"/>
          <w:szCs w:val="28"/>
        </w:rPr>
        <w:t>виховання</w:t>
      </w:r>
      <w:proofErr w:type="spellEnd"/>
      <w:r w:rsidRPr="006E1E71">
        <w:rPr>
          <w:rFonts w:cs="Arial CYR"/>
          <w:sz w:val="28"/>
          <w:szCs w:val="28"/>
        </w:rPr>
        <w:t xml:space="preserve"> та спорт у </w:t>
      </w:r>
      <w:proofErr w:type="spellStart"/>
      <w:r w:rsidRPr="006E1E71">
        <w:rPr>
          <w:rFonts w:cs="Arial CYR"/>
          <w:sz w:val="28"/>
          <w:szCs w:val="28"/>
        </w:rPr>
        <w:t>вищій</w:t>
      </w:r>
      <w:proofErr w:type="spellEnd"/>
      <w:r w:rsidRPr="006E1E71">
        <w:rPr>
          <w:rFonts w:cs="Arial CYR"/>
          <w:sz w:val="28"/>
          <w:szCs w:val="28"/>
        </w:rPr>
        <w:t xml:space="preserve"> </w:t>
      </w:r>
      <w:proofErr w:type="spellStart"/>
      <w:r w:rsidRPr="006E1E71">
        <w:rPr>
          <w:rFonts w:cs="Arial CYR"/>
          <w:sz w:val="28"/>
          <w:szCs w:val="28"/>
        </w:rPr>
        <w:t>школі</w:t>
      </w:r>
      <w:proofErr w:type="spellEnd"/>
      <w:r w:rsidRPr="006E1E71">
        <w:rPr>
          <w:rFonts w:cs="Arial CYR"/>
          <w:sz w:val="28"/>
          <w:szCs w:val="28"/>
        </w:rPr>
        <w:t xml:space="preserve"> : тез. доп. </w:t>
      </w:r>
      <w:proofErr w:type="spellStart"/>
      <w:r w:rsidRPr="006E1E71">
        <w:rPr>
          <w:rFonts w:cs="Arial CYR"/>
          <w:sz w:val="28"/>
          <w:szCs w:val="28"/>
        </w:rPr>
        <w:t>Всеукраїнської</w:t>
      </w:r>
      <w:proofErr w:type="spellEnd"/>
      <w:r w:rsidRPr="006E1E71">
        <w:rPr>
          <w:rFonts w:cs="Arial CYR"/>
          <w:sz w:val="28"/>
          <w:szCs w:val="28"/>
        </w:rPr>
        <w:t xml:space="preserve"> наук</w:t>
      </w:r>
      <w:proofErr w:type="gramStart"/>
      <w:r w:rsidRPr="006E1E71">
        <w:rPr>
          <w:rFonts w:cs="Arial CYR"/>
          <w:sz w:val="28"/>
          <w:szCs w:val="28"/>
        </w:rPr>
        <w:t>.-</w:t>
      </w:r>
      <w:proofErr w:type="spellStart"/>
      <w:proofErr w:type="gramEnd"/>
      <w:r w:rsidRPr="006E1E71">
        <w:rPr>
          <w:rFonts w:cs="Arial CYR"/>
          <w:sz w:val="28"/>
          <w:szCs w:val="28"/>
        </w:rPr>
        <w:t>практ</w:t>
      </w:r>
      <w:proofErr w:type="spellEnd"/>
      <w:r w:rsidRPr="006E1E71">
        <w:rPr>
          <w:rFonts w:cs="Arial CYR"/>
          <w:sz w:val="28"/>
          <w:szCs w:val="28"/>
        </w:rPr>
        <w:t xml:space="preserve">. </w:t>
      </w:r>
      <w:proofErr w:type="spellStart"/>
      <w:r w:rsidRPr="006E1E71">
        <w:rPr>
          <w:rFonts w:cs="Arial CYR"/>
          <w:sz w:val="28"/>
          <w:szCs w:val="28"/>
        </w:rPr>
        <w:t>конф</w:t>
      </w:r>
      <w:proofErr w:type="spellEnd"/>
      <w:r w:rsidRPr="006E1E71">
        <w:rPr>
          <w:rFonts w:cs="Arial CYR"/>
          <w:sz w:val="28"/>
          <w:szCs w:val="28"/>
        </w:rPr>
        <w:t xml:space="preserve">. 19-20 </w:t>
      </w:r>
      <w:proofErr w:type="spellStart"/>
      <w:r w:rsidRPr="006E1E71">
        <w:rPr>
          <w:rFonts w:cs="Arial CYR"/>
          <w:sz w:val="28"/>
          <w:szCs w:val="28"/>
        </w:rPr>
        <w:t>жовтня</w:t>
      </w:r>
      <w:proofErr w:type="spellEnd"/>
      <w:r w:rsidRPr="006E1E71">
        <w:rPr>
          <w:rFonts w:cs="Arial CYR"/>
          <w:sz w:val="28"/>
          <w:szCs w:val="28"/>
        </w:rPr>
        <w:t xml:space="preserve"> 2005 р. – </w:t>
      </w:r>
      <w:proofErr w:type="spellStart"/>
      <w:r w:rsidRPr="006E1E71">
        <w:rPr>
          <w:rFonts w:cs="Arial CYR"/>
          <w:sz w:val="28"/>
          <w:szCs w:val="28"/>
        </w:rPr>
        <w:t>Запоріжжя</w:t>
      </w:r>
      <w:proofErr w:type="spellEnd"/>
      <w:r w:rsidRPr="006E1E71">
        <w:rPr>
          <w:rFonts w:cs="Arial CYR"/>
          <w:sz w:val="28"/>
          <w:szCs w:val="28"/>
        </w:rPr>
        <w:t>, 2005. – С. 46-48.</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Профилактика специфических заболеваний у пловцов</w:t>
      </w:r>
      <w:proofErr w:type="gramStart"/>
      <w:r w:rsidRPr="006E1E71">
        <w:rPr>
          <w:rFonts w:cs="Arial CYR"/>
          <w:sz w:val="28"/>
          <w:szCs w:val="28"/>
        </w:rPr>
        <w:t> / П</w:t>
      </w:r>
      <w:proofErr w:type="gramEnd"/>
      <w:r w:rsidRPr="006E1E71">
        <w:rPr>
          <w:rFonts w:cs="Arial CYR"/>
          <w:sz w:val="28"/>
          <w:szCs w:val="28"/>
        </w:rPr>
        <w:t>о зарубежным источникам и материалам IV конгресса Медицинского комитета международной федерации любителей плавания. [</w:t>
      </w:r>
      <w:r w:rsidRPr="006E1E71">
        <w:rPr>
          <w:rFonts w:cs="Arial CYR"/>
          <w:sz w:val="28"/>
          <w:szCs w:val="28"/>
          <w:lang w:val="en-US"/>
        </w:rPr>
        <w:t>WWW</w:t>
      </w:r>
      <w:r w:rsidRPr="006E1E71">
        <w:rPr>
          <w:rFonts w:cs="Arial CYR"/>
          <w:sz w:val="28"/>
          <w:szCs w:val="28"/>
        </w:rPr>
        <w:t xml:space="preserve"> документ]. – Режим доступа</w:t>
      </w:r>
      <w:proofErr w:type="gramStart"/>
      <w:r w:rsidRPr="006E1E71">
        <w:rPr>
          <w:rFonts w:cs="Arial CYR"/>
          <w:sz w:val="28"/>
          <w:szCs w:val="28"/>
        </w:rPr>
        <w:t xml:space="preserve"> :</w:t>
      </w:r>
      <w:proofErr w:type="gramEnd"/>
      <w:r w:rsidRPr="006E1E71">
        <w:rPr>
          <w:rFonts w:cs="Arial CYR"/>
          <w:sz w:val="28"/>
          <w:szCs w:val="28"/>
        </w:rPr>
        <w:t xml:space="preserve"> http://plavanie.com/content/view/158/60/ – (16.11.2006). </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Модель прогнозирования перспективности пловца по результатам исследования морфо-функционального состояния сердца / Г. С. </w:t>
      </w:r>
      <w:proofErr w:type="spellStart"/>
      <w:r w:rsidRPr="006E1E71">
        <w:rPr>
          <w:rFonts w:cs="Arial CYR"/>
          <w:sz w:val="28"/>
          <w:szCs w:val="28"/>
        </w:rPr>
        <w:t>Козупица</w:t>
      </w:r>
      <w:proofErr w:type="spellEnd"/>
      <w:r w:rsidRPr="006E1E71">
        <w:rPr>
          <w:rFonts w:cs="Arial CYR"/>
          <w:sz w:val="28"/>
          <w:szCs w:val="28"/>
        </w:rPr>
        <w:t xml:space="preserve">, Е. А. </w:t>
      </w:r>
      <w:proofErr w:type="spellStart"/>
      <w:r w:rsidRPr="006E1E71">
        <w:rPr>
          <w:rFonts w:cs="Arial CYR"/>
          <w:sz w:val="28"/>
          <w:szCs w:val="28"/>
        </w:rPr>
        <w:t>Ширковец</w:t>
      </w:r>
      <w:proofErr w:type="spellEnd"/>
      <w:r w:rsidRPr="006E1E71">
        <w:rPr>
          <w:rFonts w:cs="Arial CYR"/>
          <w:sz w:val="28"/>
          <w:szCs w:val="28"/>
        </w:rPr>
        <w:t xml:space="preserve">, О. С. </w:t>
      </w:r>
      <w:proofErr w:type="spellStart"/>
      <w:r w:rsidRPr="006E1E71">
        <w:rPr>
          <w:rFonts w:cs="Arial CYR"/>
          <w:sz w:val="28"/>
          <w:szCs w:val="28"/>
        </w:rPr>
        <w:t>Кулиненков</w:t>
      </w:r>
      <w:proofErr w:type="spellEnd"/>
      <w:r w:rsidRPr="006E1E71">
        <w:rPr>
          <w:rFonts w:cs="Arial CYR"/>
          <w:sz w:val="28"/>
          <w:szCs w:val="28"/>
        </w:rPr>
        <w:t xml:space="preserve"> [и др.] // Плавание</w:t>
      </w:r>
      <w:proofErr w:type="gramStart"/>
      <w:r w:rsidRPr="006E1E71">
        <w:rPr>
          <w:rFonts w:cs="Arial CYR"/>
          <w:sz w:val="28"/>
          <w:szCs w:val="28"/>
        </w:rPr>
        <w:t xml:space="preserve"> :</w:t>
      </w:r>
      <w:proofErr w:type="gramEnd"/>
      <w:r w:rsidRPr="006E1E71">
        <w:rPr>
          <w:rFonts w:cs="Arial CYR"/>
          <w:sz w:val="28"/>
          <w:szCs w:val="28"/>
        </w:rPr>
        <w:t xml:space="preserve"> Весна-2000</w:t>
      </w:r>
      <w:proofErr w:type="gramStart"/>
      <w:r w:rsidRPr="006E1E71">
        <w:rPr>
          <w:rFonts w:cs="Arial CYR"/>
          <w:sz w:val="28"/>
          <w:szCs w:val="28"/>
        </w:rPr>
        <w:t xml:space="preserve"> :</w:t>
      </w:r>
      <w:proofErr w:type="gramEnd"/>
      <w:r w:rsidRPr="006E1E71">
        <w:rPr>
          <w:rFonts w:cs="Arial CYR"/>
          <w:sz w:val="28"/>
          <w:szCs w:val="28"/>
        </w:rPr>
        <w:t xml:space="preserve"> информационно-методический сборник  № 6. – М., 2000. – С. 31-35.</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Кучкин С. Н. Методы определения функционального состояния и дыхательной функции пловцов</w:t>
      </w:r>
      <w:proofErr w:type="gramStart"/>
      <w:r w:rsidRPr="006E1E71">
        <w:rPr>
          <w:rFonts w:cs="Arial CYR"/>
          <w:sz w:val="28"/>
          <w:szCs w:val="28"/>
        </w:rPr>
        <w:t xml:space="preserve"> :</w:t>
      </w:r>
      <w:proofErr w:type="gramEnd"/>
      <w:r w:rsidRPr="006E1E71">
        <w:rPr>
          <w:rFonts w:cs="Arial CYR"/>
          <w:sz w:val="28"/>
          <w:szCs w:val="28"/>
        </w:rPr>
        <w:t xml:space="preserve"> метод. Рекомендации / Кучкин С. Н. – Волгоград</w:t>
      </w:r>
      <w:proofErr w:type="gramStart"/>
      <w:r w:rsidRPr="006E1E71">
        <w:rPr>
          <w:rFonts w:cs="Arial CYR"/>
          <w:sz w:val="28"/>
          <w:szCs w:val="28"/>
        </w:rPr>
        <w:t xml:space="preserve"> :</w:t>
      </w:r>
      <w:proofErr w:type="gramEnd"/>
      <w:r w:rsidRPr="006E1E71">
        <w:rPr>
          <w:rFonts w:cs="Arial CYR"/>
          <w:sz w:val="28"/>
          <w:szCs w:val="28"/>
        </w:rPr>
        <w:t xml:space="preserve"> ВГИФК, 1991. – 16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Кучкин С. Н. Методы оценки уровня здоровья и физической работоспособности / Кучкин С. Н. – Волгоград</w:t>
      </w:r>
      <w:proofErr w:type="gramStart"/>
      <w:r w:rsidRPr="006E1E71">
        <w:rPr>
          <w:rFonts w:cs="Arial CYR"/>
          <w:sz w:val="28"/>
          <w:szCs w:val="28"/>
        </w:rPr>
        <w:t xml:space="preserve"> :</w:t>
      </w:r>
      <w:proofErr w:type="gramEnd"/>
      <w:r w:rsidRPr="006E1E71">
        <w:rPr>
          <w:rFonts w:cs="Arial CYR"/>
          <w:sz w:val="28"/>
          <w:szCs w:val="28"/>
        </w:rPr>
        <w:t xml:space="preserve"> ВГАФК, 1994. – 104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Лікувальна</w:t>
      </w:r>
      <w:proofErr w:type="spellEnd"/>
      <w:r w:rsidRPr="006E1E71">
        <w:rPr>
          <w:rFonts w:cs="Arial CYR"/>
          <w:sz w:val="28"/>
          <w:szCs w:val="28"/>
        </w:rPr>
        <w:t xml:space="preserve"> </w:t>
      </w:r>
      <w:proofErr w:type="spellStart"/>
      <w:r w:rsidRPr="006E1E71">
        <w:rPr>
          <w:rFonts w:cs="Arial CYR"/>
          <w:sz w:val="28"/>
          <w:szCs w:val="28"/>
        </w:rPr>
        <w:t>фізкультура</w:t>
      </w:r>
      <w:proofErr w:type="spellEnd"/>
      <w:r w:rsidRPr="006E1E71">
        <w:rPr>
          <w:rFonts w:cs="Arial CYR"/>
          <w:sz w:val="28"/>
          <w:szCs w:val="28"/>
        </w:rPr>
        <w:t xml:space="preserve"> та спортивна медицина / В. В. </w:t>
      </w:r>
      <w:proofErr w:type="spellStart"/>
      <w:r w:rsidRPr="006E1E71">
        <w:rPr>
          <w:rFonts w:cs="Arial CYR"/>
          <w:sz w:val="28"/>
          <w:szCs w:val="28"/>
        </w:rPr>
        <w:t>Клапчук</w:t>
      </w:r>
      <w:proofErr w:type="spellEnd"/>
      <w:r w:rsidRPr="006E1E71">
        <w:rPr>
          <w:rFonts w:cs="Arial CYR"/>
          <w:sz w:val="28"/>
          <w:szCs w:val="28"/>
        </w:rPr>
        <w:t xml:space="preserve">, Г. В. Дзяк, І. В. </w:t>
      </w:r>
      <w:proofErr w:type="spellStart"/>
      <w:r w:rsidRPr="006E1E71">
        <w:rPr>
          <w:rFonts w:cs="Arial CYR"/>
          <w:sz w:val="28"/>
          <w:szCs w:val="28"/>
        </w:rPr>
        <w:t>Муравов</w:t>
      </w:r>
      <w:proofErr w:type="spellEnd"/>
      <w:r w:rsidRPr="006E1E71">
        <w:rPr>
          <w:rFonts w:cs="Arial CYR"/>
          <w:sz w:val="28"/>
          <w:szCs w:val="28"/>
        </w:rPr>
        <w:t xml:space="preserve"> [та </w:t>
      </w:r>
      <w:proofErr w:type="spellStart"/>
      <w:r w:rsidRPr="006E1E71">
        <w:rPr>
          <w:rFonts w:cs="Arial CYR"/>
          <w:sz w:val="28"/>
          <w:szCs w:val="28"/>
        </w:rPr>
        <w:t>ін</w:t>
      </w:r>
      <w:proofErr w:type="spellEnd"/>
      <w:r w:rsidRPr="006E1E71">
        <w:rPr>
          <w:rFonts w:cs="Arial CYR"/>
          <w:sz w:val="28"/>
          <w:szCs w:val="28"/>
        </w:rPr>
        <w:t>.]</w:t>
      </w:r>
      <w:proofErr w:type="gramStart"/>
      <w:r w:rsidRPr="006E1E71">
        <w:rPr>
          <w:rFonts w:cs="Arial CYR"/>
          <w:sz w:val="28"/>
          <w:szCs w:val="28"/>
        </w:rPr>
        <w:t xml:space="preserve"> ;</w:t>
      </w:r>
      <w:proofErr w:type="gramEnd"/>
      <w:r w:rsidRPr="006E1E71">
        <w:rPr>
          <w:rFonts w:cs="Arial CYR"/>
          <w:sz w:val="28"/>
          <w:szCs w:val="28"/>
        </w:rPr>
        <w:t xml:space="preserve"> [за ред. В. В. </w:t>
      </w:r>
      <w:proofErr w:type="spellStart"/>
      <w:r w:rsidRPr="006E1E71">
        <w:rPr>
          <w:rFonts w:cs="Arial CYR"/>
          <w:sz w:val="28"/>
          <w:szCs w:val="28"/>
        </w:rPr>
        <w:t>Клапчука</w:t>
      </w:r>
      <w:proofErr w:type="spellEnd"/>
      <w:r w:rsidRPr="006E1E71">
        <w:rPr>
          <w:rFonts w:cs="Arial CYR"/>
          <w:sz w:val="28"/>
          <w:szCs w:val="28"/>
        </w:rPr>
        <w:t xml:space="preserve">,  Г. В. Дзяка.]. – К. : </w:t>
      </w:r>
      <w:proofErr w:type="spellStart"/>
      <w:r w:rsidRPr="006E1E71">
        <w:rPr>
          <w:rFonts w:cs="Arial CYR"/>
          <w:sz w:val="28"/>
          <w:szCs w:val="28"/>
        </w:rPr>
        <w:t>Здоров</w:t>
      </w:r>
      <w:proofErr w:type="gramStart"/>
      <w:r w:rsidRPr="006E1E71">
        <w:rPr>
          <w:rFonts w:cs="Arial CYR"/>
          <w:sz w:val="28"/>
          <w:szCs w:val="28"/>
        </w:rPr>
        <w:t>`я</w:t>
      </w:r>
      <w:proofErr w:type="spellEnd"/>
      <w:proofErr w:type="gramEnd"/>
      <w:r w:rsidRPr="006E1E71">
        <w:rPr>
          <w:rFonts w:cs="Arial CYR"/>
          <w:sz w:val="28"/>
          <w:szCs w:val="28"/>
        </w:rPr>
        <w:t>, 1995. –  312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Преварский</w:t>
      </w:r>
      <w:proofErr w:type="spellEnd"/>
      <w:r w:rsidRPr="006E1E71">
        <w:rPr>
          <w:rFonts w:cs="Arial CYR"/>
          <w:sz w:val="28"/>
          <w:szCs w:val="28"/>
        </w:rPr>
        <w:t xml:space="preserve"> Б. П. Клиническая велоэргометрия / Б. П. </w:t>
      </w:r>
      <w:proofErr w:type="spellStart"/>
      <w:r w:rsidRPr="006E1E71">
        <w:rPr>
          <w:rFonts w:cs="Arial CYR"/>
          <w:sz w:val="28"/>
          <w:szCs w:val="28"/>
        </w:rPr>
        <w:t>Преварский</w:t>
      </w:r>
      <w:proofErr w:type="spellEnd"/>
      <w:r w:rsidRPr="006E1E71">
        <w:rPr>
          <w:rFonts w:cs="Arial CYR"/>
          <w:sz w:val="28"/>
          <w:szCs w:val="28"/>
        </w:rPr>
        <w:t xml:space="preserve">, Г. А.  </w:t>
      </w:r>
      <w:proofErr w:type="spellStart"/>
      <w:r w:rsidRPr="006E1E71">
        <w:rPr>
          <w:rFonts w:cs="Arial CYR"/>
          <w:sz w:val="28"/>
          <w:szCs w:val="28"/>
        </w:rPr>
        <w:t>Буткевич</w:t>
      </w:r>
      <w:proofErr w:type="spellEnd"/>
      <w:r w:rsidRPr="006E1E71">
        <w:rPr>
          <w:rFonts w:cs="Arial CYR"/>
          <w:sz w:val="28"/>
          <w:szCs w:val="28"/>
        </w:rPr>
        <w:t>. – 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Здоров'я</w:t>
      </w:r>
      <w:proofErr w:type="spellEnd"/>
      <w:r w:rsidRPr="006E1E71">
        <w:rPr>
          <w:rFonts w:cs="Arial CYR"/>
          <w:sz w:val="28"/>
          <w:szCs w:val="28"/>
        </w:rPr>
        <w:t>, 1985. – 80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Волков В. М. Человек и бег / В. М. Волков, Е. Г.  </w:t>
      </w:r>
      <w:proofErr w:type="spellStart"/>
      <w:r w:rsidRPr="006E1E71">
        <w:rPr>
          <w:rFonts w:cs="Arial CYR"/>
          <w:sz w:val="28"/>
          <w:szCs w:val="28"/>
        </w:rPr>
        <w:t>Мильнер</w:t>
      </w:r>
      <w:proofErr w:type="spellEnd"/>
      <w:r w:rsidRPr="006E1E71">
        <w:rPr>
          <w:rFonts w:cs="Arial CYR"/>
          <w:sz w:val="28"/>
          <w:szCs w:val="28"/>
        </w:rPr>
        <w:t>.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1987. – 144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Бобрик Ю. В. </w:t>
      </w:r>
      <w:r w:rsidRPr="006E1E71">
        <w:rPr>
          <w:rFonts w:cs="Arial CYR"/>
          <w:sz w:val="28"/>
          <w:szCs w:val="28"/>
          <w:lang w:val="uk-UA"/>
        </w:rPr>
        <w:t xml:space="preserve">Клініко-фізіологічне обґрунтування вольового керування диханням при зниженні функціональних резервів зовнішнього дихання та </w:t>
      </w:r>
      <w:r w:rsidRPr="006E1E71">
        <w:rPr>
          <w:rFonts w:cs="Arial CYR"/>
          <w:sz w:val="28"/>
          <w:szCs w:val="28"/>
          <w:lang w:val="uk-UA"/>
        </w:rPr>
        <w:lastRenderedPageBreak/>
        <w:t>інтенсивних фізичних тренуваннях :</w:t>
      </w:r>
      <w:r w:rsidRPr="006E1E71">
        <w:rPr>
          <w:rFonts w:cs="Arial CYR"/>
          <w:sz w:val="28"/>
          <w:szCs w:val="28"/>
        </w:rPr>
        <w:t xml:space="preserve"> </w:t>
      </w:r>
      <w:r w:rsidRPr="006E1E71">
        <w:rPr>
          <w:rFonts w:cs="Arial CYR"/>
          <w:sz w:val="28"/>
          <w:szCs w:val="28"/>
          <w:lang w:val="uk-UA"/>
        </w:rPr>
        <w:t>а</w:t>
      </w:r>
      <w:proofErr w:type="spellStart"/>
      <w:r w:rsidRPr="006E1E71">
        <w:rPr>
          <w:rFonts w:cs="Arial CYR"/>
          <w:sz w:val="28"/>
          <w:szCs w:val="28"/>
        </w:rPr>
        <w:t>втореф</w:t>
      </w:r>
      <w:proofErr w:type="spellEnd"/>
      <w:r w:rsidRPr="006E1E71">
        <w:rPr>
          <w:rFonts w:cs="Arial CYR"/>
          <w:sz w:val="28"/>
          <w:szCs w:val="28"/>
        </w:rPr>
        <w:t xml:space="preserve">. </w:t>
      </w:r>
      <w:proofErr w:type="spellStart"/>
      <w:r w:rsidRPr="006E1E71">
        <w:rPr>
          <w:rFonts w:cs="Arial CYR"/>
          <w:sz w:val="28"/>
          <w:szCs w:val="28"/>
        </w:rPr>
        <w:t>дис</w:t>
      </w:r>
      <w:proofErr w:type="spellEnd"/>
      <w:r w:rsidRPr="006E1E71">
        <w:rPr>
          <w:rFonts w:cs="Arial CYR"/>
          <w:sz w:val="28"/>
          <w:szCs w:val="28"/>
        </w:rPr>
        <w:t xml:space="preserve">. </w:t>
      </w:r>
      <w:r w:rsidRPr="006E1E71">
        <w:rPr>
          <w:rFonts w:cs="Arial CYR"/>
          <w:sz w:val="28"/>
          <w:szCs w:val="28"/>
          <w:lang w:val="uk-UA"/>
        </w:rPr>
        <w:t>на здобуття наук</w:t>
      </w:r>
      <w:proofErr w:type="gramStart"/>
      <w:r w:rsidRPr="006E1E71">
        <w:rPr>
          <w:rFonts w:cs="Arial CYR"/>
          <w:sz w:val="28"/>
          <w:szCs w:val="28"/>
          <w:lang w:val="uk-UA"/>
        </w:rPr>
        <w:t>.</w:t>
      </w:r>
      <w:proofErr w:type="gramEnd"/>
      <w:r w:rsidRPr="006E1E71">
        <w:rPr>
          <w:rFonts w:cs="Arial CYR"/>
          <w:sz w:val="28"/>
          <w:szCs w:val="28"/>
          <w:lang w:val="uk-UA"/>
        </w:rPr>
        <w:t xml:space="preserve"> </w:t>
      </w:r>
      <w:proofErr w:type="gramStart"/>
      <w:r w:rsidRPr="006E1E71">
        <w:rPr>
          <w:rFonts w:cs="Arial CYR"/>
          <w:sz w:val="28"/>
          <w:szCs w:val="28"/>
          <w:lang w:val="uk-UA"/>
        </w:rPr>
        <w:t>с</w:t>
      </w:r>
      <w:proofErr w:type="gramEnd"/>
      <w:r w:rsidRPr="006E1E71">
        <w:rPr>
          <w:rFonts w:cs="Arial CYR"/>
          <w:sz w:val="28"/>
          <w:szCs w:val="28"/>
          <w:lang w:val="uk-UA"/>
        </w:rPr>
        <w:t xml:space="preserve">тупеня </w:t>
      </w:r>
      <w:proofErr w:type="spellStart"/>
      <w:r w:rsidRPr="006E1E71">
        <w:rPr>
          <w:rFonts w:cs="Arial CYR"/>
          <w:sz w:val="28"/>
          <w:szCs w:val="28"/>
          <w:lang w:val="uk-UA"/>
        </w:rPr>
        <w:t>канд</w:t>
      </w:r>
      <w:proofErr w:type="spellEnd"/>
      <w:r w:rsidRPr="006E1E71">
        <w:rPr>
          <w:rFonts w:cs="Arial CYR"/>
          <w:sz w:val="28"/>
          <w:szCs w:val="28"/>
          <w:lang w:val="uk-UA"/>
        </w:rPr>
        <w:t>.</w:t>
      </w:r>
      <w:r w:rsidRPr="006E1E71">
        <w:rPr>
          <w:rFonts w:cs="Arial CYR"/>
          <w:sz w:val="28"/>
          <w:szCs w:val="28"/>
        </w:rPr>
        <w:t xml:space="preserve"> мед. наук : </w:t>
      </w:r>
      <w:r w:rsidRPr="006E1E71">
        <w:rPr>
          <w:rFonts w:cs="Arial CYR"/>
          <w:sz w:val="28"/>
          <w:szCs w:val="28"/>
          <w:lang w:val="uk-UA"/>
        </w:rPr>
        <w:t xml:space="preserve">спец. 14.01.24 </w:t>
      </w:r>
      <w:r w:rsidRPr="006E1E71">
        <w:rPr>
          <w:sz w:val="28"/>
          <w:szCs w:val="28"/>
          <w:lang w:val="uk-UA"/>
        </w:rPr>
        <w:t>"Лікувальна фізкультура та спортивна медицина"</w:t>
      </w:r>
      <w:r w:rsidRPr="006E1E71">
        <w:rPr>
          <w:rFonts w:cs="Arial CYR"/>
          <w:sz w:val="28"/>
          <w:szCs w:val="28"/>
          <w:lang w:val="uk-UA"/>
        </w:rPr>
        <w:t xml:space="preserve"> / </w:t>
      </w:r>
      <w:r w:rsidRPr="006E1E71">
        <w:rPr>
          <w:rFonts w:cs="Arial CYR"/>
          <w:sz w:val="28"/>
          <w:szCs w:val="28"/>
        </w:rPr>
        <w:t xml:space="preserve">Ю. </w:t>
      </w:r>
      <w:r w:rsidRPr="006E1E71">
        <w:rPr>
          <w:rFonts w:cs="Arial CYR"/>
          <w:sz w:val="28"/>
          <w:szCs w:val="28"/>
          <w:lang w:val="uk-UA"/>
        </w:rPr>
        <w:t>В</w:t>
      </w:r>
      <w:r w:rsidRPr="006E1E71">
        <w:rPr>
          <w:rFonts w:cs="Arial CYR"/>
          <w:sz w:val="28"/>
          <w:szCs w:val="28"/>
        </w:rPr>
        <w:t>.</w:t>
      </w:r>
      <w:r w:rsidRPr="006E1E71">
        <w:rPr>
          <w:rFonts w:cs="Arial CYR"/>
          <w:sz w:val="28"/>
          <w:szCs w:val="28"/>
          <w:lang w:val="uk-UA"/>
        </w:rPr>
        <w:t xml:space="preserve"> </w:t>
      </w:r>
      <w:r w:rsidRPr="006E1E71">
        <w:rPr>
          <w:rFonts w:cs="Arial CYR"/>
          <w:sz w:val="28"/>
          <w:szCs w:val="28"/>
        </w:rPr>
        <w:t xml:space="preserve">Бобрик. – </w:t>
      </w:r>
      <w:proofErr w:type="spellStart"/>
      <w:r w:rsidRPr="006E1E71">
        <w:rPr>
          <w:rFonts w:cs="Arial CYR"/>
          <w:sz w:val="28"/>
          <w:szCs w:val="28"/>
        </w:rPr>
        <w:t>Дніпропетровськ</w:t>
      </w:r>
      <w:proofErr w:type="spellEnd"/>
      <w:r w:rsidRPr="006E1E71">
        <w:rPr>
          <w:rFonts w:cs="Arial CYR"/>
          <w:sz w:val="28"/>
          <w:szCs w:val="28"/>
        </w:rPr>
        <w:t>, 2004. – 24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Руководство по клинической физиологии дыхания / [под ред. Л. Л Шика и Н. Н. </w:t>
      </w:r>
      <w:proofErr w:type="spellStart"/>
      <w:r w:rsidRPr="006E1E71">
        <w:rPr>
          <w:rFonts w:cs="Arial CYR"/>
          <w:sz w:val="28"/>
          <w:szCs w:val="28"/>
        </w:rPr>
        <w:t>Канаева</w:t>
      </w:r>
      <w:proofErr w:type="spellEnd"/>
      <w:r w:rsidRPr="006E1E71">
        <w:rPr>
          <w:rFonts w:cs="Arial CYR"/>
          <w:sz w:val="28"/>
          <w:szCs w:val="28"/>
        </w:rPr>
        <w:t>.]. – М.</w:t>
      </w:r>
      <w:proofErr w:type="gramStart"/>
      <w:r w:rsidRPr="006E1E71">
        <w:rPr>
          <w:rFonts w:cs="Arial CYR"/>
          <w:sz w:val="28"/>
          <w:szCs w:val="28"/>
        </w:rPr>
        <w:t xml:space="preserve"> :</w:t>
      </w:r>
      <w:proofErr w:type="gramEnd"/>
      <w:r w:rsidRPr="006E1E71">
        <w:rPr>
          <w:rFonts w:cs="Arial CYR"/>
          <w:sz w:val="28"/>
          <w:szCs w:val="28"/>
        </w:rPr>
        <w:t xml:space="preserve"> Медицина, 1980. – 374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Динейка</w:t>
      </w:r>
      <w:proofErr w:type="spellEnd"/>
      <w:r w:rsidRPr="006E1E71">
        <w:rPr>
          <w:rFonts w:cs="Arial CYR"/>
          <w:sz w:val="28"/>
          <w:szCs w:val="28"/>
        </w:rPr>
        <w:t xml:space="preserve"> К. В. Дыхание, движение, психофизическая тренировка / </w:t>
      </w:r>
      <w:proofErr w:type="spellStart"/>
      <w:r w:rsidRPr="006E1E71">
        <w:rPr>
          <w:rFonts w:cs="Arial CYR"/>
          <w:sz w:val="28"/>
          <w:szCs w:val="28"/>
        </w:rPr>
        <w:t>Динейка</w:t>
      </w:r>
      <w:proofErr w:type="spellEnd"/>
      <w:r w:rsidRPr="006E1E71">
        <w:rPr>
          <w:rFonts w:cs="Arial CYR"/>
          <w:sz w:val="28"/>
          <w:szCs w:val="28"/>
        </w:rPr>
        <w:t xml:space="preserve"> К. В. – Минск</w:t>
      </w:r>
      <w:proofErr w:type="gramStart"/>
      <w:r w:rsidRPr="006E1E71">
        <w:rPr>
          <w:rFonts w:cs="Arial CYR"/>
          <w:sz w:val="28"/>
          <w:szCs w:val="28"/>
        </w:rPr>
        <w:t xml:space="preserve"> :</w:t>
      </w:r>
      <w:proofErr w:type="gramEnd"/>
      <w:r w:rsidRPr="006E1E71">
        <w:rPr>
          <w:rFonts w:cs="Arial CYR"/>
          <w:sz w:val="28"/>
          <w:szCs w:val="28"/>
        </w:rPr>
        <w:t xml:space="preserve"> Полымя, 1982. – 144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Бутченко</w:t>
      </w:r>
      <w:proofErr w:type="spellEnd"/>
      <w:r w:rsidRPr="006E1E71">
        <w:rPr>
          <w:rFonts w:cs="Arial CYR"/>
          <w:sz w:val="28"/>
          <w:szCs w:val="28"/>
        </w:rPr>
        <w:t xml:space="preserve"> Л. А. Врачебно-педагогические наблюдения за спортсменами / </w:t>
      </w:r>
      <w:proofErr w:type="spellStart"/>
      <w:r w:rsidRPr="006E1E71">
        <w:rPr>
          <w:rFonts w:cs="Arial CYR"/>
          <w:sz w:val="28"/>
          <w:szCs w:val="28"/>
        </w:rPr>
        <w:t>Бутченко</w:t>
      </w:r>
      <w:proofErr w:type="spellEnd"/>
      <w:r w:rsidRPr="006E1E71">
        <w:rPr>
          <w:rFonts w:cs="Arial CYR"/>
          <w:sz w:val="28"/>
          <w:szCs w:val="28"/>
        </w:rPr>
        <w:t xml:space="preserve"> Л. А. – Ленинград</w:t>
      </w:r>
      <w:proofErr w:type="gramStart"/>
      <w:r w:rsidRPr="006E1E71">
        <w:rPr>
          <w:rFonts w:cs="Arial CYR"/>
          <w:sz w:val="28"/>
          <w:szCs w:val="28"/>
        </w:rPr>
        <w:t xml:space="preserve"> :</w:t>
      </w:r>
      <w:proofErr w:type="gramEnd"/>
      <w:r w:rsidRPr="006E1E71">
        <w:rPr>
          <w:rFonts w:cs="Arial CYR"/>
          <w:sz w:val="28"/>
          <w:szCs w:val="28"/>
        </w:rPr>
        <w:t xml:space="preserve"> Гос. ин-т </w:t>
      </w:r>
      <w:proofErr w:type="spellStart"/>
      <w:r w:rsidRPr="006E1E71">
        <w:rPr>
          <w:rFonts w:cs="Arial CYR"/>
          <w:sz w:val="28"/>
          <w:szCs w:val="28"/>
        </w:rPr>
        <w:t>усоверш</w:t>
      </w:r>
      <w:proofErr w:type="spellEnd"/>
      <w:r w:rsidRPr="006E1E71">
        <w:rPr>
          <w:rFonts w:cs="Arial CYR"/>
          <w:sz w:val="28"/>
          <w:szCs w:val="28"/>
        </w:rPr>
        <w:t>. врачей им. С. М. Кирова, 1989. – 17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Аулик</w:t>
      </w:r>
      <w:proofErr w:type="spellEnd"/>
      <w:r w:rsidRPr="006E1E71">
        <w:rPr>
          <w:rFonts w:cs="Arial CYR"/>
          <w:sz w:val="28"/>
          <w:szCs w:val="28"/>
        </w:rPr>
        <w:t xml:space="preserve"> И. В. Определение физической работоспособности в клинике и спорте / </w:t>
      </w:r>
      <w:proofErr w:type="spellStart"/>
      <w:r w:rsidRPr="006E1E71">
        <w:rPr>
          <w:rFonts w:cs="Arial CYR"/>
          <w:sz w:val="28"/>
          <w:szCs w:val="28"/>
        </w:rPr>
        <w:t>Аулик</w:t>
      </w:r>
      <w:proofErr w:type="spellEnd"/>
      <w:r w:rsidRPr="006E1E71">
        <w:rPr>
          <w:rFonts w:cs="Arial CYR"/>
          <w:sz w:val="28"/>
          <w:szCs w:val="28"/>
        </w:rPr>
        <w:t xml:space="preserve"> И. В. – М.</w:t>
      </w:r>
      <w:proofErr w:type="gramStart"/>
      <w:r w:rsidRPr="006E1E71">
        <w:rPr>
          <w:rFonts w:cs="Arial CYR"/>
          <w:sz w:val="28"/>
          <w:szCs w:val="28"/>
        </w:rPr>
        <w:t xml:space="preserve"> :</w:t>
      </w:r>
      <w:proofErr w:type="gramEnd"/>
      <w:r w:rsidRPr="006E1E71">
        <w:rPr>
          <w:rFonts w:cs="Arial CYR"/>
          <w:sz w:val="28"/>
          <w:szCs w:val="28"/>
        </w:rPr>
        <w:t xml:space="preserve"> Медицина, 1990. – 192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Шакина Е. Е. Оценка общей и специальной работоспособности юных пловцов по эргометрическим критериям и частоте сердечных сокращений / Е. Е. Шакина, А. А. </w:t>
      </w:r>
      <w:proofErr w:type="spellStart"/>
      <w:r w:rsidRPr="006E1E71">
        <w:rPr>
          <w:rFonts w:cs="Arial CYR"/>
          <w:sz w:val="28"/>
          <w:szCs w:val="28"/>
        </w:rPr>
        <w:t>Кашкин</w:t>
      </w:r>
      <w:proofErr w:type="spellEnd"/>
      <w:r w:rsidRPr="006E1E71">
        <w:rPr>
          <w:rFonts w:cs="Arial CYR"/>
          <w:sz w:val="28"/>
          <w:szCs w:val="28"/>
        </w:rPr>
        <w:t xml:space="preserve"> // Сборник научных трудов молодых ученых РГУФК. – М.</w:t>
      </w:r>
      <w:proofErr w:type="gramStart"/>
      <w:r w:rsidRPr="006E1E71">
        <w:rPr>
          <w:rFonts w:cs="Arial CYR"/>
          <w:sz w:val="28"/>
          <w:szCs w:val="28"/>
        </w:rPr>
        <w:t xml:space="preserve"> :</w:t>
      </w:r>
      <w:proofErr w:type="gramEnd"/>
      <w:r w:rsidRPr="006E1E71">
        <w:rPr>
          <w:rFonts w:cs="Arial CYR"/>
          <w:sz w:val="28"/>
          <w:szCs w:val="28"/>
        </w:rPr>
        <w:t xml:space="preserve"> РГУФК. – 2003. – С. 212-214.</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Генес</w:t>
      </w:r>
      <w:proofErr w:type="spellEnd"/>
      <w:r w:rsidRPr="006E1E71">
        <w:rPr>
          <w:rFonts w:cs="Arial CYR"/>
          <w:sz w:val="28"/>
          <w:szCs w:val="28"/>
        </w:rPr>
        <w:t xml:space="preserve"> В. С. Некоторые простые методы кибернетической обработки данных диагностических и физиологических исследований / </w:t>
      </w:r>
      <w:proofErr w:type="spellStart"/>
      <w:r w:rsidRPr="006E1E71">
        <w:rPr>
          <w:rFonts w:cs="Arial CYR"/>
          <w:sz w:val="28"/>
          <w:szCs w:val="28"/>
        </w:rPr>
        <w:t>Генес</w:t>
      </w:r>
      <w:proofErr w:type="spellEnd"/>
      <w:r w:rsidRPr="006E1E71">
        <w:rPr>
          <w:rFonts w:cs="Arial CYR"/>
          <w:sz w:val="28"/>
          <w:szCs w:val="28"/>
        </w:rPr>
        <w:t xml:space="preserve"> В. С. – М.</w:t>
      </w:r>
      <w:proofErr w:type="gramStart"/>
      <w:r w:rsidRPr="006E1E71">
        <w:rPr>
          <w:rFonts w:cs="Arial CYR"/>
          <w:sz w:val="28"/>
          <w:szCs w:val="28"/>
        </w:rPr>
        <w:t xml:space="preserve"> :</w:t>
      </w:r>
      <w:proofErr w:type="gramEnd"/>
      <w:r w:rsidRPr="006E1E71">
        <w:rPr>
          <w:rFonts w:cs="Arial CYR"/>
          <w:sz w:val="28"/>
          <w:szCs w:val="28"/>
        </w:rPr>
        <w:t xml:space="preserve"> Наука, 1967. – 208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Стенон</w:t>
      </w:r>
      <w:proofErr w:type="spellEnd"/>
      <w:r w:rsidRPr="006E1E71">
        <w:rPr>
          <w:rFonts w:cs="Arial CYR"/>
          <w:sz w:val="28"/>
          <w:szCs w:val="28"/>
        </w:rPr>
        <w:t xml:space="preserve"> </w:t>
      </w:r>
      <w:proofErr w:type="spellStart"/>
      <w:r w:rsidRPr="006E1E71">
        <w:rPr>
          <w:rFonts w:cs="Arial CYR"/>
          <w:sz w:val="28"/>
          <w:szCs w:val="28"/>
        </w:rPr>
        <w:t>Гланц</w:t>
      </w:r>
      <w:proofErr w:type="spellEnd"/>
      <w:r w:rsidRPr="006E1E71">
        <w:rPr>
          <w:rFonts w:cs="Arial CYR"/>
          <w:sz w:val="28"/>
          <w:szCs w:val="28"/>
        </w:rPr>
        <w:t xml:space="preserve">. Медико-биологическая статистика / </w:t>
      </w:r>
      <w:proofErr w:type="spellStart"/>
      <w:r w:rsidRPr="006E1E71">
        <w:rPr>
          <w:rFonts w:cs="Arial CYR"/>
          <w:sz w:val="28"/>
          <w:szCs w:val="28"/>
        </w:rPr>
        <w:t>Стенон</w:t>
      </w:r>
      <w:proofErr w:type="spellEnd"/>
      <w:r w:rsidRPr="006E1E71">
        <w:rPr>
          <w:rFonts w:cs="Arial CYR"/>
          <w:sz w:val="28"/>
          <w:szCs w:val="28"/>
        </w:rPr>
        <w:t xml:space="preserve"> </w:t>
      </w:r>
      <w:proofErr w:type="spellStart"/>
      <w:r w:rsidRPr="006E1E71">
        <w:rPr>
          <w:rFonts w:cs="Arial CYR"/>
          <w:sz w:val="28"/>
          <w:szCs w:val="28"/>
        </w:rPr>
        <w:t>Гланц</w:t>
      </w:r>
      <w:proofErr w:type="spellEnd"/>
      <w:proofErr w:type="gramStart"/>
      <w:r w:rsidRPr="006E1E71">
        <w:rPr>
          <w:rFonts w:cs="Arial CYR"/>
          <w:sz w:val="28"/>
          <w:szCs w:val="28"/>
        </w:rPr>
        <w:t xml:space="preserve"> ;</w:t>
      </w:r>
      <w:proofErr w:type="gramEnd"/>
      <w:r w:rsidRPr="006E1E71">
        <w:rPr>
          <w:rFonts w:cs="Arial CYR"/>
          <w:sz w:val="28"/>
          <w:szCs w:val="28"/>
        </w:rPr>
        <w:t xml:space="preserve"> [пер. с англ. д. физ.-мат. н. Ю. А. Данилова] ; [под ред. Н. Е. </w:t>
      </w:r>
      <w:proofErr w:type="spellStart"/>
      <w:r w:rsidRPr="006E1E71">
        <w:rPr>
          <w:rFonts w:cs="Arial CYR"/>
          <w:sz w:val="28"/>
          <w:szCs w:val="28"/>
        </w:rPr>
        <w:t>Бузикашвили</w:t>
      </w:r>
      <w:proofErr w:type="spellEnd"/>
      <w:r w:rsidRPr="006E1E71">
        <w:rPr>
          <w:rFonts w:cs="Arial CYR"/>
          <w:sz w:val="28"/>
          <w:szCs w:val="28"/>
        </w:rPr>
        <w:t xml:space="preserve"> и Д. В. Самойлова]. – М.</w:t>
      </w:r>
      <w:proofErr w:type="gramStart"/>
      <w:r w:rsidRPr="006E1E71">
        <w:rPr>
          <w:rFonts w:cs="Arial CYR"/>
          <w:sz w:val="28"/>
          <w:szCs w:val="28"/>
        </w:rPr>
        <w:t xml:space="preserve"> :</w:t>
      </w:r>
      <w:proofErr w:type="gramEnd"/>
      <w:r w:rsidRPr="006E1E71">
        <w:rPr>
          <w:rFonts w:cs="Arial CYR"/>
          <w:sz w:val="28"/>
          <w:szCs w:val="28"/>
        </w:rPr>
        <w:t xml:space="preserve"> Практика, 1999. – 602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Потапов А. В. Адаптация к длительному произвольному апноэ и возможности спортсмена / А. В. Потапов, М. И. Чернец // Теория и практика физ. культуры. – 1989. – № 9. – С. 62.</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Плавание / [под ред. Н. Ж. Булгаковой].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ФиC</w:t>
      </w:r>
      <w:proofErr w:type="spellEnd"/>
      <w:r w:rsidRPr="006E1E71">
        <w:rPr>
          <w:rFonts w:cs="Arial CYR"/>
          <w:sz w:val="28"/>
          <w:szCs w:val="28"/>
        </w:rPr>
        <w:t>, 2001. – 400 с.</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Каунсилмен</w:t>
      </w:r>
      <w:proofErr w:type="spellEnd"/>
      <w:r w:rsidRPr="006E1E71">
        <w:rPr>
          <w:rFonts w:cs="Arial CYR"/>
          <w:sz w:val="28"/>
          <w:szCs w:val="28"/>
        </w:rPr>
        <w:t xml:space="preserve"> Д. Е. Спортивное плавание / </w:t>
      </w:r>
      <w:proofErr w:type="spellStart"/>
      <w:r w:rsidRPr="006E1E71">
        <w:rPr>
          <w:rFonts w:cs="Arial CYR"/>
          <w:sz w:val="28"/>
          <w:szCs w:val="28"/>
        </w:rPr>
        <w:t>Каунсилмен</w:t>
      </w:r>
      <w:proofErr w:type="spellEnd"/>
      <w:r w:rsidRPr="006E1E71">
        <w:rPr>
          <w:rFonts w:cs="Arial CYR"/>
          <w:sz w:val="28"/>
          <w:szCs w:val="28"/>
        </w:rPr>
        <w:t xml:space="preserve"> Д. Е.</w:t>
      </w:r>
      <w:proofErr w:type="gramStart"/>
      <w:r w:rsidRPr="006E1E71">
        <w:rPr>
          <w:rFonts w:cs="Arial CYR"/>
          <w:sz w:val="28"/>
          <w:szCs w:val="28"/>
        </w:rPr>
        <w:t xml:space="preserve"> ;</w:t>
      </w:r>
      <w:proofErr w:type="gramEnd"/>
      <w:r w:rsidRPr="006E1E71">
        <w:rPr>
          <w:rFonts w:cs="Arial CYR"/>
          <w:sz w:val="28"/>
          <w:szCs w:val="28"/>
        </w:rPr>
        <w:t xml:space="preserve"> [пер. с англ. Л.П. Макаренко]</w:t>
      </w:r>
      <w:r w:rsidRPr="006E1E71">
        <w:rPr>
          <w:rFonts w:cs="Arial CYR"/>
          <w:sz w:val="28"/>
          <w:szCs w:val="28"/>
          <w:lang w:val="en-US"/>
        </w:rPr>
        <w:t>.</w:t>
      </w:r>
      <w:r w:rsidRPr="006E1E71">
        <w:rPr>
          <w:rFonts w:cs="Arial CYR"/>
          <w:sz w:val="28"/>
          <w:szCs w:val="28"/>
        </w:rPr>
        <w:t xml:space="preserve"> – М.</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ФиС</w:t>
      </w:r>
      <w:proofErr w:type="spellEnd"/>
      <w:r w:rsidRPr="006E1E71">
        <w:rPr>
          <w:rFonts w:cs="Arial CYR"/>
          <w:sz w:val="28"/>
          <w:szCs w:val="28"/>
        </w:rPr>
        <w:t>, 1982. – 208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Буланов Ю. Б. Спортивная медицина / Буланов Ю. Б. – Тверь</w:t>
      </w:r>
      <w:proofErr w:type="gramStart"/>
      <w:r w:rsidRPr="006E1E71">
        <w:rPr>
          <w:rFonts w:cs="Arial CYR"/>
          <w:sz w:val="28"/>
          <w:szCs w:val="28"/>
        </w:rPr>
        <w:t xml:space="preserve"> :</w:t>
      </w:r>
      <w:proofErr w:type="gramEnd"/>
      <w:r w:rsidRPr="006E1E71">
        <w:rPr>
          <w:rFonts w:cs="Arial CYR"/>
          <w:sz w:val="28"/>
          <w:szCs w:val="28"/>
        </w:rPr>
        <w:t xml:space="preserve"> ГУПТО ТОТ, 2003. – 328 с.</w:t>
      </w:r>
    </w:p>
    <w:p w:rsidR="009915F5" w:rsidRPr="006E1E71" w:rsidRDefault="009915F5" w:rsidP="004B7044">
      <w:pPr>
        <w:numPr>
          <w:ilvl w:val="0"/>
          <w:numId w:val="68"/>
        </w:numPr>
        <w:suppressAutoHyphens w:val="0"/>
        <w:spacing w:line="360" w:lineRule="auto"/>
        <w:jc w:val="both"/>
        <w:rPr>
          <w:lang w:val="en-US"/>
        </w:rPr>
      </w:pPr>
      <w:r w:rsidRPr="006E1E71">
        <w:rPr>
          <w:rFonts w:cs="Arial CYR"/>
          <w:sz w:val="28"/>
          <w:szCs w:val="28"/>
          <w:lang w:val="en-US"/>
        </w:rPr>
        <w:lastRenderedPageBreak/>
        <w:t>Serra-</w:t>
      </w:r>
      <w:proofErr w:type="spellStart"/>
      <w:r w:rsidRPr="006E1E71">
        <w:rPr>
          <w:rFonts w:cs="Arial CYR"/>
          <w:sz w:val="28"/>
          <w:szCs w:val="28"/>
          <w:lang w:val="en-US"/>
        </w:rPr>
        <w:t>Grima</w:t>
      </w:r>
      <w:proofErr w:type="spellEnd"/>
      <w:r w:rsidRPr="006E1E71">
        <w:rPr>
          <w:rFonts w:cs="Arial CYR"/>
          <w:sz w:val="28"/>
          <w:szCs w:val="28"/>
          <w:lang w:val="en-US"/>
        </w:rPr>
        <w:t xml:space="preserve"> R. Marked ventricular depolarization abnormalities in highly trained athletes </w:t>
      </w:r>
      <w:proofErr w:type="gramStart"/>
      <w:r w:rsidRPr="006E1E71">
        <w:rPr>
          <w:rFonts w:cs="Arial CYR"/>
          <w:sz w:val="28"/>
          <w:szCs w:val="28"/>
          <w:lang w:val="en-US"/>
        </w:rPr>
        <w:t>electrocardiograms :</w:t>
      </w:r>
      <w:proofErr w:type="gramEnd"/>
      <w:r w:rsidRPr="006E1E71">
        <w:rPr>
          <w:rFonts w:cs="Arial CYR"/>
          <w:sz w:val="28"/>
          <w:szCs w:val="28"/>
          <w:lang w:val="en-US"/>
        </w:rPr>
        <w:t xml:space="preserve"> clinical and prognostic implication / R. Serra-</w:t>
      </w:r>
      <w:proofErr w:type="spellStart"/>
      <w:r w:rsidRPr="006E1E71">
        <w:rPr>
          <w:rFonts w:cs="Arial CYR"/>
          <w:sz w:val="28"/>
          <w:szCs w:val="28"/>
          <w:lang w:val="en-US"/>
        </w:rPr>
        <w:t>Grima</w:t>
      </w:r>
      <w:proofErr w:type="spellEnd"/>
      <w:r w:rsidRPr="006E1E71">
        <w:rPr>
          <w:rFonts w:cs="Arial CYR"/>
          <w:sz w:val="28"/>
          <w:szCs w:val="28"/>
          <w:lang w:val="en-US"/>
        </w:rPr>
        <w:t xml:space="preserve">, M. </w:t>
      </w:r>
      <w:proofErr w:type="spellStart"/>
      <w:r w:rsidRPr="006E1E71">
        <w:rPr>
          <w:rFonts w:cs="Arial CYR"/>
          <w:sz w:val="28"/>
          <w:szCs w:val="28"/>
          <w:lang w:val="en-US"/>
        </w:rPr>
        <w:t>Estorch</w:t>
      </w:r>
      <w:proofErr w:type="spellEnd"/>
      <w:r w:rsidRPr="006E1E71">
        <w:rPr>
          <w:rFonts w:cs="Arial CYR"/>
          <w:sz w:val="28"/>
          <w:szCs w:val="28"/>
          <w:lang w:val="en-US"/>
        </w:rPr>
        <w:t xml:space="preserve"> // J. Am. Coll. </w:t>
      </w:r>
      <w:proofErr w:type="spellStart"/>
      <w:r w:rsidRPr="006E1E71">
        <w:rPr>
          <w:rFonts w:cs="Arial CYR"/>
          <w:sz w:val="28"/>
          <w:szCs w:val="28"/>
          <w:lang w:val="en-US"/>
        </w:rPr>
        <w:t>Cardiol</w:t>
      </w:r>
      <w:proofErr w:type="spellEnd"/>
      <w:r w:rsidRPr="006E1E71">
        <w:rPr>
          <w:rFonts w:cs="Arial CYR"/>
          <w:sz w:val="28"/>
          <w:szCs w:val="28"/>
          <w:lang w:val="en-US"/>
        </w:rPr>
        <w:t>. – 2000. – V. 36, №</w:t>
      </w:r>
      <w:r w:rsidRPr="006E1E71">
        <w:rPr>
          <w:rFonts w:cs="Arial CYR"/>
          <w:sz w:val="28"/>
          <w:szCs w:val="28"/>
        </w:rPr>
        <w:t xml:space="preserve"> </w:t>
      </w:r>
      <w:r w:rsidRPr="006E1E71">
        <w:rPr>
          <w:rFonts w:cs="Arial CYR"/>
          <w:sz w:val="28"/>
          <w:szCs w:val="28"/>
          <w:lang w:val="en-US"/>
        </w:rPr>
        <w:t>4. – P. 1310-1316.</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Марков Г. В. Врачебно-педагогические наблюдения в тренировочном процессе : методические рекомендации / Марков Г. В., Березин А. В., Гладков В. Н. – М. : </w:t>
      </w:r>
      <w:proofErr w:type="spellStart"/>
      <w:r w:rsidRPr="006E1E71">
        <w:rPr>
          <w:rFonts w:cs="Arial CYR"/>
          <w:sz w:val="28"/>
          <w:szCs w:val="28"/>
        </w:rPr>
        <w:t>Фед</w:t>
      </w:r>
      <w:proofErr w:type="spellEnd"/>
      <w:r w:rsidRPr="006E1E71">
        <w:rPr>
          <w:rFonts w:cs="Arial CYR"/>
          <w:sz w:val="28"/>
          <w:szCs w:val="28"/>
        </w:rPr>
        <w:t>. спорт</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м</w:t>
      </w:r>
      <w:proofErr w:type="gramEnd"/>
      <w:r w:rsidRPr="006E1E71">
        <w:rPr>
          <w:rFonts w:cs="Arial CYR"/>
          <w:sz w:val="28"/>
          <w:szCs w:val="28"/>
        </w:rPr>
        <w:t>едицины России, 2003. – 27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Макарова Г. А. Спортивная медицина / Макарова Г. А. – М.</w:t>
      </w:r>
      <w:proofErr w:type="gramStart"/>
      <w:r w:rsidRPr="006E1E71">
        <w:rPr>
          <w:rFonts w:cs="Arial CYR"/>
          <w:sz w:val="28"/>
          <w:szCs w:val="28"/>
        </w:rPr>
        <w:t xml:space="preserve"> :</w:t>
      </w:r>
      <w:proofErr w:type="gramEnd"/>
      <w:r w:rsidRPr="006E1E71">
        <w:rPr>
          <w:rFonts w:cs="Arial CYR"/>
          <w:sz w:val="28"/>
          <w:szCs w:val="28"/>
        </w:rPr>
        <w:t xml:space="preserve"> Советский спорт, 2008. – 480 с.</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Kindermann</w:t>
      </w:r>
      <w:proofErr w:type="spellEnd"/>
      <w:r w:rsidRPr="006E1E71">
        <w:rPr>
          <w:rFonts w:cs="Arial CYR"/>
          <w:sz w:val="28"/>
          <w:szCs w:val="28"/>
          <w:lang w:val="en-US"/>
        </w:rPr>
        <w:t xml:space="preserve"> W. Das </w:t>
      </w:r>
      <w:proofErr w:type="spellStart"/>
      <w:r w:rsidRPr="006E1E71">
        <w:rPr>
          <w:rFonts w:cs="Arial CYR"/>
          <w:sz w:val="28"/>
          <w:szCs w:val="28"/>
          <w:lang w:val="en-US"/>
        </w:rPr>
        <w:t>Sportherz</w:t>
      </w:r>
      <w:proofErr w:type="spellEnd"/>
      <w:r w:rsidRPr="006E1E71">
        <w:rPr>
          <w:rFonts w:cs="Arial CYR"/>
          <w:sz w:val="28"/>
          <w:szCs w:val="28"/>
          <w:lang w:val="en-US"/>
        </w:rPr>
        <w:t xml:space="preserve"> / W. </w:t>
      </w:r>
      <w:proofErr w:type="spellStart"/>
      <w:r w:rsidRPr="006E1E71">
        <w:rPr>
          <w:rFonts w:cs="Arial CYR"/>
          <w:sz w:val="28"/>
          <w:szCs w:val="28"/>
          <w:lang w:val="en-US"/>
        </w:rPr>
        <w:t>Kindermann</w:t>
      </w:r>
      <w:proofErr w:type="spellEnd"/>
      <w:r w:rsidRPr="006E1E71">
        <w:rPr>
          <w:rFonts w:cs="Arial CYR"/>
          <w:sz w:val="28"/>
          <w:szCs w:val="28"/>
          <w:lang w:val="en-US"/>
        </w:rPr>
        <w:t xml:space="preserve"> // Deutsche </w:t>
      </w:r>
      <w:proofErr w:type="spellStart"/>
      <w:r w:rsidRPr="006E1E71">
        <w:rPr>
          <w:rFonts w:cs="Arial CYR"/>
          <w:sz w:val="28"/>
          <w:szCs w:val="28"/>
          <w:lang w:val="en-US"/>
        </w:rPr>
        <w:t>Zeitschrift</w:t>
      </w:r>
      <w:proofErr w:type="spellEnd"/>
      <w:r w:rsidRPr="006E1E71">
        <w:rPr>
          <w:rFonts w:cs="Arial CYR"/>
          <w:sz w:val="28"/>
          <w:szCs w:val="28"/>
          <w:lang w:val="en-US"/>
        </w:rPr>
        <w:t xml:space="preserve"> </w:t>
      </w:r>
      <w:proofErr w:type="spellStart"/>
      <w:r w:rsidRPr="006E1E71">
        <w:rPr>
          <w:rFonts w:cs="Arial CYR"/>
          <w:sz w:val="28"/>
          <w:szCs w:val="28"/>
          <w:lang w:val="en-US"/>
        </w:rPr>
        <w:t>für</w:t>
      </w:r>
      <w:proofErr w:type="spellEnd"/>
      <w:r w:rsidRPr="006E1E71">
        <w:rPr>
          <w:rFonts w:cs="Arial CYR"/>
          <w:sz w:val="28"/>
          <w:szCs w:val="28"/>
          <w:lang w:val="en-US"/>
        </w:rPr>
        <w:t xml:space="preserve"> </w:t>
      </w:r>
      <w:proofErr w:type="spellStart"/>
      <w:r w:rsidRPr="006E1E71">
        <w:rPr>
          <w:rFonts w:cs="Arial CYR"/>
          <w:sz w:val="28"/>
          <w:szCs w:val="28"/>
          <w:lang w:val="en-US"/>
        </w:rPr>
        <w:t>Sportmedizin</w:t>
      </w:r>
      <w:proofErr w:type="spellEnd"/>
      <w:r w:rsidRPr="006E1E71">
        <w:rPr>
          <w:rFonts w:cs="Arial CYR"/>
          <w:sz w:val="28"/>
          <w:szCs w:val="28"/>
          <w:lang w:val="en-US"/>
        </w:rPr>
        <w:t>. – Berlin. – 2000. – № 9 – Vol. 307.</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Булгакова Н. Ж. Девочки в спортивном плавании / Н. Ж. Булгакова, И. В. Чеботарева // Теория и практика физ. культуры. – 1999. – № 6. – С. 37-38.</w:t>
      </w:r>
    </w:p>
    <w:p w:rsidR="009915F5" w:rsidRPr="006E1E71" w:rsidRDefault="009915F5" w:rsidP="004B7044">
      <w:pPr>
        <w:numPr>
          <w:ilvl w:val="0"/>
          <w:numId w:val="68"/>
        </w:numPr>
        <w:suppressAutoHyphens w:val="0"/>
        <w:spacing w:line="360" w:lineRule="auto"/>
        <w:jc w:val="both"/>
        <w:rPr>
          <w:sz w:val="28"/>
          <w:szCs w:val="28"/>
        </w:rPr>
      </w:pPr>
      <w:r w:rsidRPr="006E1E71">
        <w:rPr>
          <w:sz w:val="28"/>
          <w:szCs w:val="28"/>
        </w:rPr>
        <w:t xml:space="preserve">Мищенко В. С. Функциональные возможности спортсменов / Мищенко В. С. </w:t>
      </w:r>
      <w:r w:rsidRPr="006E1E71">
        <w:rPr>
          <w:rFonts w:cs="Arial CYR"/>
          <w:sz w:val="28"/>
          <w:szCs w:val="28"/>
        </w:rPr>
        <w:t>–</w:t>
      </w:r>
      <w:r w:rsidRPr="006E1E71">
        <w:rPr>
          <w:sz w:val="28"/>
          <w:szCs w:val="28"/>
        </w:rPr>
        <w:t xml:space="preserve"> К.</w:t>
      </w:r>
      <w:proofErr w:type="gramStart"/>
      <w:r w:rsidRPr="006E1E71">
        <w:rPr>
          <w:sz w:val="28"/>
          <w:szCs w:val="28"/>
        </w:rPr>
        <w:t xml:space="preserve"> :</w:t>
      </w:r>
      <w:proofErr w:type="gramEnd"/>
      <w:r w:rsidRPr="006E1E71">
        <w:rPr>
          <w:sz w:val="28"/>
          <w:szCs w:val="28"/>
        </w:rPr>
        <w:t xml:space="preserve"> </w:t>
      </w:r>
      <w:proofErr w:type="spellStart"/>
      <w:r w:rsidRPr="006E1E71">
        <w:rPr>
          <w:sz w:val="28"/>
          <w:szCs w:val="28"/>
        </w:rPr>
        <w:t>Здоров'я</w:t>
      </w:r>
      <w:proofErr w:type="spellEnd"/>
      <w:r w:rsidRPr="006E1E71">
        <w:rPr>
          <w:sz w:val="28"/>
          <w:szCs w:val="28"/>
        </w:rPr>
        <w:t xml:space="preserve">, 1990. </w:t>
      </w:r>
      <w:r w:rsidRPr="006E1E71">
        <w:rPr>
          <w:rFonts w:cs="Arial CYR"/>
          <w:sz w:val="28"/>
          <w:szCs w:val="28"/>
        </w:rPr>
        <w:t>–</w:t>
      </w:r>
      <w:r w:rsidRPr="006E1E71">
        <w:rPr>
          <w:sz w:val="28"/>
          <w:szCs w:val="28"/>
        </w:rPr>
        <w:t xml:space="preserve"> 200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Буков Ю. А. Возрастные особенности </w:t>
      </w:r>
      <w:proofErr w:type="spellStart"/>
      <w:r w:rsidRPr="006E1E71">
        <w:rPr>
          <w:rFonts w:cs="Arial CYR"/>
          <w:sz w:val="28"/>
          <w:szCs w:val="28"/>
        </w:rPr>
        <w:t>вентиляторной</w:t>
      </w:r>
      <w:proofErr w:type="spellEnd"/>
      <w:r w:rsidRPr="006E1E71">
        <w:rPr>
          <w:rFonts w:cs="Arial CYR"/>
          <w:sz w:val="28"/>
          <w:szCs w:val="28"/>
        </w:rPr>
        <w:t xml:space="preserve"> функции легких у пловцов в процессе адаптации к специфическим физическим нагрузкам / Ю. А. Буков, С. В. Погодина // Современный олимпийский спорт и спорт для всех</w:t>
      </w:r>
      <w:proofErr w:type="gramStart"/>
      <w:r w:rsidRPr="006E1E71">
        <w:rPr>
          <w:rFonts w:cs="Arial CYR"/>
          <w:sz w:val="28"/>
          <w:szCs w:val="28"/>
        </w:rPr>
        <w:t xml:space="preserve"> :</w:t>
      </w:r>
      <w:proofErr w:type="gramEnd"/>
      <w:r w:rsidRPr="006E1E71">
        <w:rPr>
          <w:rFonts w:cs="Arial CYR"/>
          <w:sz w:val="28"/>
          <w:szCs w:val="28"/>
        </w:rPr>
        <w:t xml:space="preserve"> 7 </w:t>
      </w:r>
      <w:proofErr w:type="spellStart"/>
      <w:r w:rsidRPr="006E1E71">
        <w:rPr>
          <w:rFonts w:cs="Arial CYR"/>
          <w:sz w:val="28"/>
          <w:szCs w:val="28"/>
        </w:rPr>
        <w:t>междунар</w:t>
      </w:r>
      <w:proofErr w:type="spellEnd"/>
      <w:r w:rsidRPr="006E1E71">
        <w:rPr>
          <w:rFonts w:cs="Arial CYR"/>
          <w:sz w:val="28"/>
          <w:szCs w:val="28"/>
        </w:rPr>
        <w:t xml:space="preserve">. науч. </w:t>
      </w:r>
      <w:proofErr w:type="spellStart"/>
      <w:r w:rsidRPr="006E1E71">
        <w:rPr>
          <w:rFonts w:cs="Arial CYR"/>
          <w:sz w:val="28"/>
          <w:szCs w:val="28"/>
        </w:rPr>
        <w:t>конгр</w:t>
      </w:r>
      <w:proofErr w:type="spellEnd"/>
      <w:r w:rsidRPr="006E1E71">
        <w:rPr>
          <w:rFonts w:cs="Arial CYR"/>
          <w:sz w:val="28"/>
          <w:szCs w:val="28"/>
        </w:rPr>
        <w:t xml:space="preserve">. : материалы </w:t>
      </w:r>
      <w:proofErr w:type="spellStart"/>
      <w:r w:rsidRPr="006E1E71">
        <w:rPr>
          <w:rFonts w:cs="Arial CYR"/>
          <w:sz w:val="28"/>
          <w:szCs w:val="28"/>
        </w:rPr>
        <w:t>конф</w:t>
      </w:r>
      <w:proofErr w:type="spellEnd"/>
      <w:r w:rsidRPr="006E1E71">
        <w:rPr>
          <w:rFonts w:cs="Arial CYR"/>
          <w:sz w:val="28"/>
          <w:szCs w:val="28"/>
        </w:rPr>
        <w:t>., 24-27 мая 2003 г. – М., 2003. – Т. 2. – С. 19-20.</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Хронический бронхит и </w:t>
      </w:r>
      <w:proofErr w:type="spellStart"/>
      <w:r w:rsidRPr="006E1E71">
        <w:rPr>
          <w:rFonts w:cs="Arial CYR"/>
          <w:sz w:val="28"/>
          <w:szCs w:val="28"/>
        </w:rPr>
        <w:t>обструктивная</w:t>
      </w:r>
      <w:proofErr w:type="spellEnd"/>
      <w:r w:rsidRPr="006E1E71">
        <w:rPr>
          <w:rFonts w:cs="Arial CYR"/>
          <w:sz w:val="28"/>
          <w:szCs w:val="28"/>
        </w:rPr>
        <w:t xml:space="preserve"> болезнь легких / [под ред. А.Н. </w:t>
      </w:r>
      <w:proofErr w:type="spellStart"/>
      <w:r w:rsidRPr="006E1E71">
        <w:rPr>
          <w:rFonts w:cs="Arial CYR"/>
          <w:sz w:val="28"/>
          <w:szCs w:val="28"/>
        </w:rPr>
        <w:t>Кокосова</w:t>
      </w:r>
      <w:proofErr w:type="spellEnd"/>
      <w:r w:rsidRPr="006E1E71">
        <w:rPr>
          <w:rFonts w:cs="Arial CYR"/>
          <w:sz w:val="28"/>
          <w:szCs w:val="28"/>
        </w:rPr>
        <w:t>]. – СПб</w:t>
      </w:r>
      <w:proofErr w:type="gramStart"/>
      <w:r w:rsidRPr="006E1E71">
        <w:rPr>
          <w:rFonts w:cs="Arial CYR"/>
          <w:sz w:val="28"/>
          <w:szCs w:val="28"/>
        </w:rPr>
        <w:t xml:space="preserve">. : </w:t>
      </w:r>
      <w:proofErr w:type="gramEnd"/>
      <w:r w:rsidRPr="006E1E71">
        <w:rPr>
          <w:rFonts w:cs="Arial CYR"/>
          <w:sz w:val="28"/>
          <w:szCs w:val="28"/>
        </w:rPr>
        <w:t>Лань, 2002. – 288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Опарина О. Н. Изменение показателей внешнего дыхания при адаптации к физической нагрузке / О. Н. Опарина // Теория и практика физ. культуры. – 2003. – № 3. – С. 56-57.</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Савельев Б. П. Функциональные параметры системы дыхания у детей и подростков : рук</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д</w:t>
      </w:r>
      <w:proofErr w:type="gramEnd"/>
      <w:r w:rsidRPr="006E1E71">
        <w:rPr>
          <w:rFonts w:cs="Arial CYR"/>
          <w:sz w:val="28"/>
          <w:szCs w:val="28"/>
        </w:rPr>
        <w:t>ля врачей / Б. П. Савельев, И. С. Ширяева. – М.</w:t>
      </w:r>
      <w:proofErr w:type="gramStart"/>
      <w:r w:rsidRPr="006E1E71">
        <w:rPr>
          <w:rFonts w:cs="Arial CYR"/>
          <w:sz w:val="28"/>
          <w:szCs w:val="28"/>
        </w:rPr>
        <w:t xml:space="preserve"> :</w:t>
      </w:r>
      <w:proofErr w:type="gramEnd"/>
      <w:r w:rsidRPr="006E1E71">
        <w:rPr>
          <w:rFonts w:cs="Arial CYR"/>
          <w:sz w:val="28"/>
          <w:szCs w:val="28"/>
        </w:rPr>
        <w:t xml:space="preserve"> Медицина, 2001. – 230с.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Абрамов В. В. Становление функции эндокринной системы спортсменок пубертатного возраста / В. В. Абрамов, Е. А. Смирнова, С. В. Абрамов // Спортивная медицина. –  2004. –  № 1-2. – С. 21-28.</w:t>
      </w:r>
    </w:p>
    <w:p w:rsidR="009915F5" w:rsidRPr="006E1E71" w:rsidRDefault="009915F5" w:rsidP="004B7044">
      <w:pPr>
        <w:numPr>
          <w:ilvl w:val="0"/>
          <w:numId w:val="68"/>
        </w:numPr>
        <w:suppressAutoHyphens w:val="0"/>
        <w:spacing w:line="360" w:lineRule="auto"/>
        <w:jc w:val="both"/>
      </w:pPr>
      <w:r w:rsidRPr="006E1E71">
        <w:rPr>
          <w:rFonts w:cs="Arial CYR"/>
          <w:sz w:val="28"/>
          <w:szCs w:val="28"/>
        </w:rPr>
        <w:lastRenderedPageBreak/>
        <w:t xml:space="preserve">Булгакова Н. Ж. Соотношение темпов биологического развития и </w:t>
      </w:r>
      <w:proofErr w:type="gramStart"/>
      <w:r w:rsidRPr="006E1E71">
        <w:rPr>
          <w:rFonts w:cs="Arial CYR"/>
          <w:sz w:val="28"/>
          <w:szCs w:val="28"/>
        </w:rPr>
        <w:t>прироста</w:t>
      </w:r>
      <w:proofErr w:type="gramEnd"/>
      <w:r w:rsidRPr="006E1E71">
        <w:rPr>
          <w:rFonts w:cs="Arial CYR"/>
          <w:sz w:val="28"/>
          <w:szCs w:val="28"/>
        </w:rPr>
        <w:t xml:space="preserve"> основных морфо-функциональных показателей юных пловцов / Н. Ж. Булгакова, А. Р. Воронцов, И. Ю. </w:t>
      </w:r>
      <w:proofErr w:type="spellStart"/>
      <w:r w:rsidRPr="006E1E71">
        <w:rPr>
          <w:rFonts w:cs="Arial CYR"/>
          <w:sz w:val="28"/>
          <w:szCs w:val="28"/>
        </w:rPr>
        <w:t>Радыгина</w:t>
      </w:r>
      <w:proofErr w:type="spellEnd"/>
      <w:r w:rsidRPr="006E1E71">
        <w:rPr>
          <w:rFonts w:cs="Arial CYR"/>
          <w:sz w:val="28"/>
          <w:szCs w:val="28"/>
        </w:rPr>
        <w:t xml:space="preserve"> // Теория и практика физ. культуры – 1985. – № 11. – С. 27-28.</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Шахлина</w:t>
      </w:r>
      <w:proofErr w:type="spellEnd"/>
      <w:r w:rsidRPr="006E1E71">
        <w:rPr>
          <w:rFonts w:cs="Arial CYR"/>
          <w:sz w:val="28"/>
          <w:szCs w:val="28"/>
        </w:rPr>
        <w:t xml:space="preserve"> Л. Г. Медико-биологические основы спортивной тренировки женщин / </w:t>
      </w:r>
      <w:proofErr w:type="spellStart"/>
      <w:r w:rsidRPr="006E1E71">
        <w:rPr>
          <w:rFonts w:cs="Arial CYR"/>
          <w:sz w:val="28"/>
          <w:szCs w:val="28"/>
        </w:rPr>
        <w:t>Шахлина</w:t>
      </w:r>
      <w:proofErr w:type="spellEnd"/>
      <w:r w:rsidRPr="006E1E71">
        <w:rPr>
          <w:rFonts w:cs="Arial CYR"/>
          <w:sz w:val="28"/>
          <w:szCs w:val="28"/>
        </w:rPr>
        <w:t xml:space="preserve"> Л. Г. – К.</w:t>
      </w:r>
      <w:proofErr w:type="gramStart"/>
      <w:r w:rsidRPr="006E1E71">
        <w:rPr>
          <w:rFonts w:cs="Arial CYR"/>
          <w:sz w:val="28"/>
          <w:szCs w:val="28"/>
        </w:rPr>
        <w:t xml:space="preserve"> :</w:t>
      </w:r>
      <w:proofErr w:type="gramEnd"/>
      <w:r w:rsidRPr="006E1E71">
        <w:rPr>
          <w:rFonts w:cs="Arial CYR"/>
          <w:sz w:val="28"/>
          <w:szCs w:val="28"/>
        </w:rPr>
        <w:t xml:space="preserve"> </w:t>
      </w:r>
      <w:proofErr w:type="spellStart"/>
      <w:r w:rsidRPr="006E1E71">
        <w:rPr>
          <w:rFonts w:cs="Arial CYR"/>
          <w:sz w:val="28"/>
          <w:szCs w:val="28"/>
        </w:rPr>
        <w:t>Наукова</w:t>
      </w:r>
      <w:proofErr w:type="spellEnd"/>
      <w:r w:rsidRPr="006E1E71">
        <w:rPr>
          <w:rFonts w:cs="Arial CYR"/>
          <w:sz w:val="28"/>
          <w:szCs w:val="28"/>
        </w:rPr>
        <w:t xml:space="preserve"> думка, 2001. – 326 с.</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Mucci</w:t>
      </w:r>
      <w:proofErr w:type="spellEnd"/>
      <w:r w:rsidRPr="006E1E71">
        <w:rPr>
          <w:rFonts w:cs="Arial CYR"/>
          <w:sz w:val="28"/>
          <w:szCs w:val="28"/>
          <w:lang w:val="en-US"/>
        </w:rPr>
        <w:t xml:space="preserve"> P. Evidence of exercise-induced O2 arterial desaturation in non-elite sportsmen and </w:t>
      </w:r>
      <w:proofErr w:type="spellStart"/>
      <w:r w:rsidRPr="006E1E71">
        <w:rPr>
          <w:rFonts w:cs="Arial CYR"/>
          <w:sz w:val="28"/>
          <w:szCs w:val="28"/>
          <w:lang w:val="en-US"/>
        </w:rPr>
        <w:t>sportwomen</w:t>
      </w:r>
      <w:proofErr w:type="spellEnd"/>
      <w:r w:rsidRPr="006E1E71">
        <w:rPr>
          <w:rFonts w:cs="Arial CYR"/>
          <w:sz w:val="28"/>
          <w:szCs w:val="28"/>
          <w:lang w:val="en-US"/>
        </w:rPr>
        <w:t xml:space="preserve"> following high-intensity interval-training / P. </w:t>
      </w:r>
      <w:proofErr w:type="spellStart"/>
      <w:r w:rsidRPr="006E1E71">
        <w:rPr>
          <w:rFonts w:cs="Arial CYR"/>
          <w:sz w:val="28"/>
          <w:szCs w:val="28"/>
          <w:lang w:val="en-US"/>
        </w:rPr>
        <w:t>Mucci</w:t>
      </w:r>
      <w:proofErr w:type="spellEnd"/>
      <w:r w:rsidRPr="006E1E71">
        <w:rPr>
          <w:rFonts w:cs="Arial CYR"/>
          <w:sz w:val="28"/>
          <w:szCs w:val="28"/>
          <w:lang w:val="en-US"/>
        </w:rPr>
        <w:t xml:space="preserve">, N. </w:t>
      </w:r>
      <w:proofErr w:type="spellStart"/>
      <w:r w:rsidRPr="006E1E71">
        <w:rPr>
          <w:rFonts w:cs="Arial CYR"/>
          <w:sz w:val="28"/>
          <w:szCs w:val="28"/>
          <w:lang w:val="en-US"/>
        </w:rPr>
        <w:t>Blondel</w:t>
      </w:r>
      <w:proofErr w:type="spellEnd"/>
      <w:r w:rsidRPr="006E1E71">
        <w:rPr>
          <w:rFonts w:cs="Arial CYR"/>
          <w:sz w:val="28"/>
          <w:szCs w:val="28"/>
          <w:lang w:val="en-US"/>
        </w:rPr>
        <w:t>, C. Fabre // Int. J. Sports Med. – 2004. – V. 25, № 1. – P. 6-13.</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Вовченко Л. И. Динамика функционального состояния сердечно-сосудистой системы пловцов при адаптации к тренировочным нагрузкам / Л. И. Вовченко, Т. В. Соломина // </w:t>
      </w:r>
      <w:proofErr w:type="spellStart"/>
      <w:r w:rsidRPr="006E1E71">
        <w:rPr>
          <w:rFonts w:cs="Arial CYR"/>
          <w:sz w:val="28"/>
          <w:szCs w:val="28"/>
        </w:rPr>
        <w:t>Вестн</w:t>
      </w:r>
      <w:proofErr w:type="spellEnd"/>
      <w:r w:rsidRPr="006E1E71">
        <w:rPr>
          <w:rFonts w:cs="Arial CYR"/>
          <w:sz w:val="28"/>
          <w:szCs w:val="28"/>
        </w:rPr>
        <w:t>. спорт</w:t>
      </w:r>
      <w:proofErr w:type="gramStart"/>
      <w:r w:rsidRPr="006E1E71">
        <w:rPr>
          <w:rFonts w:cs="Arial CYR"/>
          <w:sz w:val="28"/>
          <w:szCs w:val="28"/>
        </w:rPr>
        <w:t>.</w:t>
      </w:r>
      <w:proofErr w:type="gramEnd"/>
      <w:r w:rsidRPr="006E1E71">
        <w:rPr>
          <w:rFonts w:cs="Arial CYR"/>
          <w:sz w:val="28"/>
          <w:szCs w:val="28"/>
        </w:rPr>
        <w:t xml:space="preserve"> </w:t>
      </w:r>
      <w:proofErr w:type="gramStart"/>
      <w:r w:rsidRPr="006E1E71">
        <w:rPr>
          <w:rFonts w:cs="Arial CYR"/>
          <w:sz w:val="28"/>
          <w:szCs w:val="28"/>
        </w:rPr>
        <w:t>м</w:t>
      </w:r>
      <w:proofErr w:type="gramEnd"/>
      <w:r w:rsidRPr="006E1E71">
        <w:rPr>
          <w:rFonts w:cs="Arial CYR"/>
          <w:sz w:val="28"/>
          <w:szCs w:val="28"/>
        </w:rPr>
        <w:t>едицины России. – 1995. – № 3-4. – С. 105-106.</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Карпман</w:t>
      </w:r>
      <w:proofErr w:type="spellEnd"/>
      <w:r w:rsidRPr="006E1E71">
        <w:rPr>
          <w:rFonts w:cs="Arial CYR"/>
          <w:sz w:val="28"/>
          <w:szCs w:val="28"/>
        </w:rPr>
        <w:t xml:space="preserve"> В. Л. Кровообращение и физическая работоспособность у спортсменов с электрокардиографическим синдромом "перенапряжение сердца" / В. Л. </w:t>
      </w:r>
      <w:proofErr w:type="spellStart"/>
      <w:r w:rsidRPr="006E1E71">
        <w:rPr>
          <w:rFonts w:cs="Arial CYR"/>
          <w:sz w:val="28"/>
          <w:szCs w:val="28"/>
        </w:rPr>
        <w:t>Карпман</w:t>
      </w:r>
      <w:proofErr w:type="spellEnd"/>
      <w:r w:rsidRPr="006E1E71">
        <w:rPr>
          <w:rFonts w:cs="Arial CYR"/>
          <w:sz w:val="28"/>
          <w:szCs w:val="28"/>
        </w:rPr>
        <w:t>, С. Н. Степанова // Человек в мире спорта : новые идеи, технологии, перспективы : тез</w:t>
      </w:r>
      <w:proofErr w:type="gramStart"/>
      <w:r w:rsidRPr="006E1E71">
        <w:rPr>
          <w:rFonts w:cs="Arial CYR"/>
          <w:sz w:val="28"/>
          <w:szCs w:val="28"/>
        </w:rPr>
        <w:t>.</w:t>
      </w:r>
      <w:proofErr w:type="gramEnd"/>
      <w:r w:rsidRPr="006E1E71">
        <w:rPr>
          <w:rFonts w:cs="Arial CYR"/>
          <w:sz w:val="28"/>
          <w:szCs w:val="28"/>
        </w:rPr>
        <w:t xml:space="preserve"> </w:t>
      </w:r>
      <w:proofErr w:type="spellStart"/>
      <w:proofErr w:type="gramStart"/>
      <w:r w:rsidRPr="006E1E71">
        <w:rPr>
          <w:rFonts w:cs="Arial CYR"/>
          <w:sz w:val="28"/>
          <w:szCs w:val="28"/>
        </w:rPr>
        <w:t>д</w:t>
      </w:r>
      <w:proofErr w:type="gramEnd"/>
      <w:r w:rsidRPr="006E1E71">
        <w:rPr>
          <w:rFonts w:cs="Arial CYR"/>
          <w:sz w:val="28"/>
          <w:szCs w:val="28"/>
        </w:rPr>
        <w:t>окл</w:t>
      </w:r>
      <w:proofErr w:type="spellEnd"/>
      <w:r w:rsidRPr="006E1E71">
        <w:rPr>
          <w:rFonts w:cs="Arial CYR"/>
          <w:sz w:val="28"/>
          <w:szCs w:val="28"/>
        </w:rPr>
        <w:t xml:space="preserve">. </w:t>
      </w:r>
      <w:proofErr w:type="spellStart"/>
      <w:r w:rsidRPr="006E1E71">
        <w:rPr>
          <w:rFonts w:cs="Arial CYR"/>
          <w:sz w:val="28"/>
          <w:szCs w:val="28"/>
        </w:rPr>
        <w:t>междунар</w:t>
      </w:r>
      <w:proofErr w:type="spellEnd"/>
      <w:r w:rsidRPr="006E1E71">
        <w:rPr>
          <w:rFonts w:cs="Arial CYR"/>
          <w:sz w:val="28"/>
          <w:szCs w:val="28"/>
        </w:rPr>
        <w:t xml:space="preserve">. </w:t>
      </w:r>
      <w:proofErr w:type="spellStart"/>
      <w:r w:rsidRPr="006E1E71">
        <w:rPr>
          <w:rFonts w:cs="Arial CYR"/>
          <w:sz w:val="28"/>
          <w:szCs w:val="28"/>
        </w:rPr>
        <w:t>конгр</w:t>
      </w:r>
      <w:proofErr w:type="spellEnd"/>
      <w:r w:rsidRPr="006E1E71">
        <w:rPr>
          <w:rFonts w:cs="Arial CYR"/>
          <w:sz w:val="28"/>
          <w:szCs w:val="28"/>
        </w:rPr>
        <w:t>. – М., 1998. – Т. 1. – С. 146-147.</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lang w:val="uk-UA"/>
        </w:rPr>
        <w:t>Погодіна</w:t>
      </w:r>
      <w:proofErr w:type="spellEnd"/>
      <w:r w:rsidRPr="006E1E71">
        <w:rPr>
          <w:rFonts w:cs="Arial CYR"/>
          <w:sz w:val="28"/>
          <w:szCs w:val="28"/>
          <w:lang w:val="uk-UA"/>
        </w:rPr>
        <w:t xml:space="preserve"> С. В. Вікові особливості реакцій </w:t>
      </w:r>
      <w:proofErr w:type="spellStart"/>
      <w:r w:rsidRPr="006E1E71">
        <w:rPr>
          <w:rFonts w:cs="Arial CYR"/>
          <w:sz w:val="28"/>
          <w:szCs w:val="28"/>
          <w:lang w:val="uk-UA"/>
        </w:rPr>
        <w:t>кардіо</w:t>
      </w:r>
      <w:proofErr w:type="spellEnd"/>
      <w:r w:rsidRPr="006E1E71">
        <w:rPr>
          <w:rFonts w:cs="Arial CYR"/>
          <w:sz w:val="28"/>
          <w:szCs w:val="28"/>
          <w:lang w:val="uk-UA"/>
        </w:rPr>
        <w:t xml:space="preserve">-респіраторної системи плавців в умовах адаптації до специфічних фізичних навантажень : </w:t>
      </w:r>
      <w:proofErr w:type="spellStart"/>
      <w:r w:rsidRPr="006E1E71">
        <w:rPr>
          <w:rFonts w:cs="Arial CYR"/>
          <w:sz w:val="28"/>
          <w:szCs w:val="28"/>
          <w:lang w:val="uk-UA"/>
        </w:rPr>
        <w:t>дис</w:t>
      </w:r>
      <w:proofErr w:type="spellEnd"/>
      <w:r w:rsidRPr="006E1E71">
        <w:rPr>
          <w:rFonts w:cs="Arial CYR"/>
          <w:sz w:val="28"/>
          <w:szCs w:val="28"/>
          <w:lang w:val="uk-UA"/>
        </w:rPr>
        <w:t>. ...</w:t>
      </w:r>
      <w:proofErr w:type="spellStart"/>
      <w:r w:rsidRPr="006E1E71">
        <w:rPr>
          <w:rFonts w:cs="Arial CYR"/>
          <w:sz w:val="28"/>
          <w:szCs w:val="28"/>
          <w:lang w:val="uk-UA"/>
        </w:rPr>
        <w:t>канд</w:t>
      </w:r>
      <w:proofErr w:type="spellEnd"/>
      <w:r w:rsidRPr="006E1E71">
        <w:rPr>
          <w:rFonts w:cs="Arial CYR"/>
          <w:sz w:val="28"/>
          <w:szCs w:val="28"/>
          <w:lang w:val="uk-UA"/>
        </w:rPr>
        <w:t xml:space="preserve">. </w:t>
      </w:r>
      <w:proofErr w:type="spellStart"/>
      <w:r w:rsidRPr="006E1E71">
        <w:rPr>
          <w:rFonts w:cs="Arial CYR"/>
          <w:sz w:val="28"/>
          <w:szCs w:val="28"/>
          <w:lang w:val="uk-UA"/>
        </w:rPr>
        <w:t>біол</w:t>
      </w:r>
      <w:proofErr w:type="spellEnd"/>
      <w:r w:rsidRPr="006E1E71">
        <w:rPr>
          <w:rFonts w:cs="Arial CYR"/>
          <w:sz w:val="28"/>
          <w:szCs w:val="28"/>
          <w:lang w:val="uk-UA"/>
        </w:rPr>
        <w:t xml:space="preserve">. наук : 03.00.13 / </w:t>
      </w:r>
      <w:r w:rsidRPr="006E1E71">
        <w:rPr>
          <w:rFonts w:cs="Arial CYR"/>
          <w:sz w:val="28"/>
          <w:szCs w:val="28"/>
        </w:rPr>
        <w:t xml:space="preserve"> </w:t>
      </w:r>
      <w:proofErr w:type="spellStart"/>
      <w:r w:rsidRPr="006E1E71">
        <w:rPr>
          <w:rFonts w:cs="Arial CYR"/>
          <w:sz w:val="28"/>
          <w:szCs w:val="28"/>
          <w:lang w:val="uk-UA"/>
        </w:rPr>
        <w:t>Погодіна</w:t>
      </w:r>
      <w:proofErr w:type="spellEnd"/>
      <w:r w:rsidRPr="006E1E71">
        <w:rPr>
          <w:rFonts w:cs="Arial CYR"/>
          <w:sz w:val="28"/>
          <w:szCs w:val="28"/>
          <w:lang w:val="uk-UA"/>
        </w:rPr>
        <w:t xml:space="preserve"> Світлана Володимирівна</w:t>
      </w:r>
      <w:r w:rsidRPr="006E1E71">
        <w:rPr>
          <w:rFonts w:cs="Arial CYR"/>
          <w:sz w:val="28"/>
          <w:szCs w:val="28"/>
        </w:rPr>
        <w:t>.</w:t>
      </w:r>
      <w:r w:rsidRPr="006E1E71">
        <w:rPr>
          <w:rFonts w:cs="Arial CYR"/>
          <w:sz w:val="28"/>
          <w:szCs w:val="28"/>
          <w:lang w:val="uk-UA"/>
        </w:rPr>
        <w:t xml:space="preserve"> </w:t>
      </w:r>
      <w:r w:rsidRPr="006E1E71">
        <w:rPr>
          <w:rFonts w:cs="Arial CYR"/>
          <w:sz w:val="28"/>
          <w:szCs w:val="28"/>
        </w:rPr>
        <w:t xml:space="preserve">– </w:t>
      </w:r>
      <w:proofErr w:type="spellStart"/>
      <w:r w:rsidRPr="006E1E71">
        <w:rPr>
          <w:rFonts w:cs="Arial CYR"/>
          <w:sz w:val="28"/>
          <w:szCs w:val="28"/>
        </w:rPr>
        <w:t>Сімф</w:t>
      </w:r>
      <w:r w:rsidRPr="006E1E71">
        <w:rPr>
          <w:rFonts w:cs="Arial CYR"/>
          <w:sz w:val="28"/>
          <w:szCs w:val="28"/>
          <w:lang w:val="uk-UA"/>
        </w:rPr>
        <w:t>ерополь</w:t>
      </w:r>
      <w:proofErr w:type="spellEnd"/>
      <w:r w:rsidRPr="006E1E71">
        <w:rPr>
          <w:rFonts w:cs="Arial CYR"/>
          <w:sz w:val="28"/>
          <w:szCs w:val="28"/>
        </w:rPr>
        <w:t>, 2005. – 182 с.</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Приходько В. И. Особенности функционального состояния </w:t>
      </w:r>
      <w:proofErr w:type="gramStart"/>
      <w:r w:rsidRPr="006E1E71">
        <w:rPr>
          <w:rFonts w:cs="Arial CYR"/>
          <w:sz w:val="28"/>
          <w:szCs w:val="28"/>
        </w:rPr>
        <w:t>сердечно-сосудистой</w:t>
      </w:r>
      <w:proofErr w:type="gramEnd"/>
      <w:r w:rsidRPr="006E1E71">
        <w:rPr>
          <w:rFonts w:cs="Arial CYR"/>
          <w:sz w:val="28"/>
          <w:szCs w:val="28"/>
        </w:rPr>
        <w:t xml:space="preserve"> системы юных пловцов, достигших высоких спортивных результатов / В. И. Приходько, Л. М. Беляева // Теория и практика физ. культуры. – 1996. – № 9. – С. 2-5.</w:t>
      </w:r>
    </w:p>
    <w:p w:rsidR="009915F5" w:rsidRPr="006E1E71" w:rsidRDefault="009915F5" w:rsidP="004B7044">
      <w:pPr>
        <w:widowControl w:val="0"/>
        <w:numPr>
          <w:ilvl w:val="0"/>
          <w:numId w:val="68"/>
        </w:numPr>
        <w:suppressAutoHyphens w:val="0"/>
        <w:spacing w:line="360" w:lineRule="auto"/>
        <w:jc w:val="both"/>
      </w:pPr>
      <w:r w:rsidRPr="006E1E71">
        <w:rPr>
          <w:rFonts w:cs="Arial CYR"/>
          <w:sz w:val="28"/>
          <w:szCs w:val="28"/>
        </w:rPr>
        <w:t>Заболевания сердца и реабилитация</w:t>
      </w:r>
      <w:proofErr w:type="gramStart"/>
      <w:r w:rsidRPr="006E1E71">
        <w:rPr>
          <w:rFonts w:cs="Arial CYR"/>
          <w:sz w:val="28"/>
          <w:szCs w:val="28"/>
        </w:rPr>
        <w:t xml:space="preserve"> / П</w:t>
      </w:r>
      <w:proofErr w:type="gramEnd"/>
      <w:r w:rsidRPr="006E1E71">
        <w:rPr>
          <w:rFonts w:cs="Arial CYR"/>
          <w:sz w:val="28"/>
          <w:szCs w:val="28"/>
        </w:rPr>
        <w:t xml:space="preserve">од ред. М. Л. </w:t>
      </w:r>
      <w:proofErr w:type="spellStart"/>
      <w:r w:rsidRPr="006E1E71">
        <w:rPr>
          <w:rFonts w:cs="Arial CYR"/>
          <w:sz w:val="28"/>
          <w:szCs w:val="28"/>
        </w:rPr>
        <w:t>Поллока</w:t>
      </w:r>
      <w:proofErr w:type="spellEnd"/>
      <w:r w:rsidRPr="006E1E71">
        <w:rPr>
          <w:rFonts w:cs="Arial CYR"/>
          <w:sz w:val="28"/>
          <w:szCs w:val="28"/>
        </w:rPr>
        <w:t>, О. Х, Шмидта. – К.</w:t>
      </w:r>
      <w:proofErr w:type="gramStart"/>
      <w:r w:rsidRPr="006E1E71">
        <w:rPr>
          <w:rFonts w:cs="Arial CYR"/>
          <w:sz w:val="28"/>
          <w:szCs w:val="28"/>
        </w:rPr>
        <w:t xml:space="preserve"> :</w:t>
      </w:r>
      <w:proofErr w:type="gramEnd"/>
      <w:r w:rsidRPr="006E1E71">
        <w:rPr>
          <w:rFonts w:cs="Arial CYR"/>
          <w:sz w:val="28"/>
          <w:szCs w:val="28"/>
        </w:rPr>
        <w:t xml:space="preserve"> Олимпийская литература, 2000. – 500 с.</w:t>
      </w:r>
    </w:p>
    <w:p w:rsidR="009915F5" w:rsidRPr="006E1E71" w:rsidRDefault="009915F5" w:rsidP="004B7044">
      <w:pPr>
        <w:widowControl w:val="0"/>
        <w:numPr>
          <w:ilvl w:val="0"/>
          <w:numId w:val="68"/>
        </w:numPr>
        <w:suppressAutoHyphens w:val="0"/>
        <w:spacing w:line="360" w:lineRule="auto"/>
        <w:jc w:val="both"/>
        <w:rPr>
          <w:lang w:val="en-US"/>
        </w:rPr>
      </w:pPr>
      <w:r w:rsidRPr="006E1E71">
        <w:rPr>
          <w:rFonts w:cs="Arial CYR"/>
          <w:sz w:val="28"/>
          <w:szCs w:val="28"/>
          <w:lang w:val="en-US"/>
        </w:rPr>
        <w:t xml:space="preserve">Discrimination between physiologic and pathologic left ventricular dilatation / H. A. </w:t>
      </w:r>
      <w:proofErr w:type="spellStart"/>
      <w:r w:rsidRPr="006E1E71">
        <w:rPr>
          <w:rFonts w:cs="Arial CYR"/>
          <w:sz w:val="28"/>
          <w:szCs w:val="28"/>
          <w:lang w:val="en-US"/>
        </w:rPr>
        <w:t>Kasikcioglu</w:t>
      </w:r>
      <w:proofErr w:type="spellEnd"/>
      <w:r w:rsidRPr="006E1E71">
        <w:rPr>
          <w:rFonts w:cs="Arial CYR"/>
          <w:sz w:val="28"/>
          <w:szCs w:val="28"/>
          <w:lang w:val="en-US"/>
        </w:rPr>
        <w:t xml:space="preserve">, E. </w:t>
      </w:r>
      <w:proofErr w:type="spellStart"/>
      <w:r w:rsidRPr="006E1E71">
        <w:rPr>
          <w:rFonts w:cs="Arial CYR"/>
          <w:sz w:val="28"/>
          <w:szCs w:val="28"/>
          <w:lang w:val="en-US"/>
        </w:rPr>
        <w:t>Kasikcioglu</w:t>
      </w:r>
      <w:proofErr w:type="spellEnd"/>
      <w:r w:rsidRPr="006E1E71">
        <w:rPr>
          <w:rFonts w:cs="Arial CYR"/>
          <w:sz w:val="28"/>
          <w:szCs w:val="28"/>
          <w:lang w:val="en-US"/>
        </w:rPr>
        <w:t xml:space="preserve">, H. </w:t>
      </w:r>
      <w:proofErr w:type="spellStart"/>
      <w:r w:rsidRPr="006E1E71">
        <w:rPr>
          <w:rFonts w:cs="Arial CYR"/>
          <w:sz w:val="28"/>
          <w:szCs w:val="28"/>
          <w:lang w:val="en-US"/>
        </w:rPr>
        <w:t>Oflaz</w:t>
      </w:r>
      <w:proofErr w:type="spellEnd"/>
      <w:r w:rsidRPr="006E1E71">
        <w:rPr>
          <w:rFonts w:cs="Arial CYR"/>
          <w:sz w:val="28"/>
          <w:szCs w:val="28"/>
          <w:lang w:val="en-US"/>
        </w:rPr>
        <w:t xml:space="preserve"> </w:t>
      </w:r>
      <w:r w:rsidRPr="006E1E71">
        <w:rPr>
          <w:rFonts w:cs="Arial CYR"/>
          <w:b/>
          <w:sz w:val="28"/>
          <w:szCs w:val="28"/>
          <w:lang w:val="en-US"/>
        </w:rPr>
        <w:t>[</w:t>
      </w:r>
      <w:r w:rsidRPr="006E1E71">
        <w:rPr>
          <w:rFonts w:cs="Arial CYR"/>
          <w:sz w:val="28"/>
          <w:szCs w:val="28"/>
          <w:lang w:val="en-US"/>
        </w:rPr>
        <w:t xml:space="preserve">and </w:t>
      </w:r>
      <w:r w:rsidRPr="006E1E71">
        <w:rPr>
          <w:color w:val="000000"/>
          <w:sz w:val="28"/>
          <w:szCs w:val="28"/>
          <w:lang w:val="en-US"/>
        </w:rPr>
        <w:t>others</w:t>
      </w:r>
      <w:r w:rsidRPr="006E1E71">
        <w:rPr>
          <w:rFonts w:cs="Arial CYR"/>
          <w:b/>
          <w:sz w:val="28"/>
          <w:szCs w:val="28"/>
          <w:lang w:val="en-US"/>
        </w:rPr>
        <w:t>]</w:t>
      </w:r>
      <w:r w:rsidRPr="006E1E71">
        <w:rPr>
          <w:rFonts w:cs="Arial CYR"/>
          <w:sz w:val="28"/>
          <w:szCs w:val="28"/>
          <w:lang w:val="en-US"/>
        </w:rPr>
        <w:t xml:space="preserve"> // Int. J. </w:t>
      </w:r>
      <w:proofErr w:type="spellStart"/>
      <w:r w:rsidRPr="006E1E71">
        <w:rPr>
          <w:rFonts w:cs="Arial CYR"/>
          <w:sz w:val="28"/>
          <w:szCs w:val="28"/>
          <w:lang w:val="en-US"/>
        </w:rPr>
        <w:t>Cardiol</w:t>
      </w:r>
      <w:proofErr w:type="spellEnd"/>
      <w:r w:rsidRPr="006E1E71">
        <w:rPr>
          <w:rFonts w:cs="Arial CYR"/>
          <w:sz w:val="28"/>
          <w:szCs w:val="28"/>
          <w:lang w:val="en-US"/>
        </w:rPr>
        <w:t xml:space="preserve">. – 2006. – V. 109. – № 2. – P. 288-290.  </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lastRenderedPageBreak/>
        <w:t>Миханов</w:t>
      </w:r>
      <w:proofErr w:type="spellEnd"/>
      <w:r w:rsidRPr="006E1E71">
        <w:rPr>
          <w:rFonts w:cs="Arial CYR"/>
          <w:sz w:val="28"/>
          <w:szCs w:val="28"/>
        </w:rPr>
        <w:t xml:space="preserve"> И. А. Сердечная аритмия у юных пловцов / И. А. </w:t>
      </w:r>
      <w:proofErr w:type="spellStart"/>
      <w:r w:rsidRPr="006E1E71">
        <w:rPr>
          <w:rFonts w:cs="Arial CYR"/>
          <w:sz w:val="28"/>
          <w:szCs w:val="28"/>
        </w:rPr>
        <w:t>Миханов</w:t>
      </w:r>
      <w:proofErr w:type="spellEnd"/>
      <w:r w:rsidRPr="006E1E71">
        <w:rPr>
          <w:rFonts w:cs="Arial CYR"/>
          <w:sz w:val="28"/>
          <w:szCs w:val="28"/>
        </w:rPr>
        <w:t>, Г. Д. Булычев // Проблемы физического воспитания детей школьного и дошкольного возраста : материалы науч</w:t>
      </w:r>
      <w:proofErr w:type="gramStart"/>
      <w:r w:rsidRPr="006E1E71">
        <w:rPr>
          <w:rFonts w:cs="Arial CYR"/>
          <w:sz w:val="28"/>
          <w:szCs w:val="28"/>
        </w:rPr>
        <w:t>.-</w:t>
      </w:r>
      <w:proofErr w:type="gramEnd"/>
      <w:r w:rsidRPr="006E1E71">
        <w:rPr>
          <w:rFonts w:cs="Arial CYR"/>
          <w:sz w:val="28"/>
          <w:szCs w:val="28"/>
        </w:rPr>
        <w:t xml:space="preserve">метод. </w:t>
      </w:r>
      <w:proofErr w:type="spellStart"/>
      <w:r w:rsidRPr="006E1E71">
        <w:rPr>
          <w:rFonts w:cs="Arial CYR"/>
          <w:sz w:val="28"/>
          <w:szCs w:val="28"/>
        </w:rPr>
        <w:t>конф</w:t>
      </w:r>
      <w:proofErr w:type="spellEnd"/>
      <w:r w:rsidRPr="006E1E71">
        <w:rPr>
          <w:rFonts w:cs="Arial CYR"/>
          <w:sz w:val="28"/>
          <w:szCs w:val="28"/>
        </w:rPr>
        <w:t>. – Волгоград. – 1994. – С. 33-34.</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Розман</w:t>
      </w:r>
      <w:proofErr w:type="spellEnd"/>
      <w:r w:rsidRPr="006E1E71">
        <w:rPr>
          <w:rFonts w:cs="Arial CYR"/>
          <w:sz w:val="28"/>
          <w:szCs w:val="28"/>
        </w:rPr>
        <w:t xml:space="preserve"> А. М. О диагностической значимости электрокардиографических признаков дистрофии миокарда у пловцов / А. М. </w:t>
      </w:r>
      <w:proofErr w:type="spellStart"/>
      <w:r w:rsidRPr="006E1E71">
        <w:rPr>
          <w:rFonts w:cs="Arial CYR"/>
          <w:sz w:val="28"/>
          <w:szCs w:val="28"/>
        </w:rPr>
        <w:t>Розман</w:t>
      </w:r>
      <w:proofErr w:type="spellEnd"/>
      <w:r w:rsidRPr="006E1E71">
        <w:rPr>
          <w:rFonts w:cs="Arial CYR"/>
          <w:sz w:val="28"/>
          <w:szCs w:val="28"/>
        </w:rPr>
        <w:t xml:space="preserve"> // Теория и практика физ. культуры. – 1987. – № 6. – С. 42-44.</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Земцовский</w:t>
      </w:r>
      <w:proofErr w:type="spellEnd"/>
      <w:r w:rsidRPr="006E1E71">
        <w:rPr>
          <w:rFonts w:cs="Arial CYR"/>
          <w:sz w:val="28"/>
          <w:szCs w:val="28"/>
        </w:rPr>
        <w:t xml:space="preserve"> Э. В. </w:t>
      </w:r>
      <w:proofErr w:type="spellStart"/>
      <w:r w:rsidRPr="006E1E71">
        <w:rPr>
          <w:rFonts w:cs="Arial CYR"/>
          <w:sz w:val="28"/>
          <w:szCs w:val="28"/>
        </w:rPr>
        <w:t>Соединительнотканые</w:t>
      </w:r>
      <w:proofErr w:type="spellEnd"/>
      <w:r w:rsidRPr="006E1E71">
        <w:rPr>
          <w:rFonts w:cs="Arial CYR"/>
          <w:sz w:val="28"/>
          <w:szCs w:val="28"/>
        </w:rPr>
        <w:t xml:space="preserve"> дисплазии сердца / </w:t>
      </w:r>
      <w:proofErr w:type="spellStart"/>
      <w:r w:rsidRPr="006E1E71">
        <w:rPr>
          <w:rFonts w:cs="Arial CYR"/>
          <w:sz w:val="28"/>
          <w:szCs w:val="28"/>
        </w:rPr>
        <w:t>Земцовский</w:t>
      </w:r>
      <w:proofErr w:type="spellEnd"/>
      <w:r w:rsidRPr="006E1E71">
        <w:rPr>
          <w:rFonts w:cs="Arial CYR"/>
          <w:sz w:val="28"/>
          <w:szCs w:val="28"/>
        </w:rPr>
        <w:t xml:space="preserve"> Э. В. – СПб</w:t>
      </w:r>
      <w:proofErr w:type="gramStart"/>
      <w:r w:rsidRPr="006E1E71">
        <w:rPr>
          <w:rFonts w:cs="Arial CYR"/>
          <w:sz w:val="28"/>
          <w:szCs w:val="28"/>
        </w:rPr>
        <w:t xml:space="preserve">. : </w:t>
      </w:r>
      <w:proofErr w:type="gramEnd"/>
      <w:r w:rsidRPr="006E1E71">
        <w:rPr>
          <w:rFonts w:cs="Arial CYR"/>
          <w:sz w:val="28"/>
          <w:szCs w:val="28"/>
        </w:rPr>
        <w:t>Гиппократ, 1998. – 96 с.</w:t>
      </w:r>
    </w:p>
    <w:p w:rsidR="009915F5" w:rsidRPr="006E1E71" w:rsidRDefault="009915F5" w:rsidP="004B7044">
      <w:pPr>
        <w:numPr>
          <w:ilvl w:val="0"/>
          <w:numId w:val="68"/>
        </w:numPr>
        <w:suppressAutoHyphens w:val="0"/>
        <w:spacing w:line="360" w:lineRule="auto"/>
        <w:jc w:val="both"/>
        <w:rPr>
          <w:lang w:val="en-US"/>
        </w:rPr>
      </w:pPr>
      <w:proofErr w:type="spellStart"/>
      <w:r w:rsidRPr="006E1E71">
        <w:rPr>
          <w:rFonts w:cs="Arial CYR"/>
          <w:sz w:val="28"/>
          <w:szCs w:val="28"/>
          <w:lang w:val="en-US"/>
        </w:rPr>
        <w:t>Pellicia</w:t>
      </w:r>
      <w:proofErr w:type="spellEnd"/>
      <w:r w:rsidRPr="006E1E71">
        <w:rPr>
          <w:rFonts w:cs="Arial CYR"/>
          <w:sz w:val="28"/>
          <w:szCs w:val="28"/>
          <w:lang w:val="en-US"/>
        </w:rPr>
        <w:t xml:space="preserve"> A. Athletes hart electrocardiogram mimicking hypertrophy </w:t>
      </w:r>
      <w:proofErr w:type="spellStart"/>
      <w:r w:rsidRPr="006E1E71">
        <w:rPr>
          <w:rFonts w:cs="Arial CYR"/>
          <w:sz w:val="28"/>
          <w:szCs w:val="28"/>
          <w:lang w:val="en-US"/>
        </w:rPr>
        <w:t>cardiomyopati</w:t>
      </w:r>
      <w:proofErr w:type="spellEnd"/>
      <w:r w:rsidRPr="006E1E71">
        <w:rPr>
          <w:rFonts w:cs="Arial CYR"/>
          <w:sz w:val="28"/>
          <w:szCs w:val="28"/>
          <w:lang w:val="en-US"/>
        </w:rPr>
        <w:t xml:space="preserve"> / A. </w:t>
      </w:r>
      <w:proofErr w:type="spellStart"/>
      <w:r w:rsidRPr="006E1E71">
        <w:rPr>
          <w:rFonts w:cs="Arial CYR"/>
          <w:sz w:val="28"/>
          <w:szCs w:val="28"/>
          <w:lang w:val="en-US"/>
        </w:rPr>
        <w:t>Pellicia</w:t>
      </w:r>
      <w:proofErr w:type="spellEnd"/>
      <w:r w:rsidRPr="006E1E71">
        <w:rPr>
          <w:rFonts w:cs="Arial CYR"/>
          <w:sz w:val="28"/>
          <w:szCs w:val="28"/>
          <w:lang w:val="en-US"/>
        </w:rPr>
        <w:t xml:space="preserve">, B. </w:t>
      </w:r>
      <w:proofErr w:type="spellStart"/>
      <w:r w:rsidRPr="006E1E71">
        <w:rPr>
          <w:rFonts w:cs="Arial CYR"/>
          <w:sz w:val="28"/>
          <w:szCs w:val="28"/>
          <w:lang w:val="en-US"/>
        </w:rPr>
        <w:t>Maron</w:t>
      </w:r>
      <w:proofErr w:type="spellEnd"/>
      <w:r w:rsidRPr="006E1E71">
        <w:rPr>
          <w:rFonts w:cs="Arial CYR"/>
          <w:sz w:val="28"/>
          <w:szCs w:val="28"/>
          <w:lang w:val="en-US"/>
        </w:rPr>
        <w:t xml:space="preserve"> // </w:t>
      </w:r>
      <w:proofErr w:type="spellStart"/>
      <w:r w:rsidRPr="006E1E71">
        <w:rPr>
          <w:rFonts w:cs="Arial CYR"/>
          <w:sz w:val="28"/>
          <w:szCs w:val="28"/>
          <w:lang w:val="en-US"/>
        </w:rPr>
        <w:t>Curr</w:t>
      </w:r>
      <w:proofErr w:type="spellEnd"/>
      <w:r w:rsidRPr="006E1E71">
        <w:rPr>
          <w:rFonts w:cs="Arial CYR"/>
          <w:sz w:val="28"/>
          <w:szCs w:val="28"/>
          <w:lang w:val="en-US"/>
        </w:rPr>
        <w:t xml:space="preserve">. </w:t>
      </w:r>
      <w:proofErr w:type="spellStart"/>
      <w:r w:rsidRPr="006E1E71">
        <w:rPr>
          <w:rFonts w:cs="Arial CYR"/>
          <w:sz w:val="28"/>
          <w:szCs w:val="28"/>
          <w:lang w:val="en-US"/>
        </w:rPr>
        <w:t>Cardiol</w:t>
      </w:r>
      <w:proofErr w:type="spellEnd"/>
      <w:r w:rsidRPr="006E1E71">
        <w:rPr>
          <w:rFonts w:cs="Arial CYR"/>
          <w:sz w:val="28"/>
          <w:szCs w:val="28"/>
          <w:lang w:val="en-US"/>
        </w:rPr>
        <w:t>. Rep. – 2001. – V. 3, № 2. – P. 147-151.</w:t>
      </w:r>
    </w:p>
    <w:p w:rsidR="009915F5" w:rsidRPr="006E1E71" w:rsidRDefault="009915F5" w:rsidP="004B7044">
      <w:pPr>
        <w:numPr>
          <w:ilvl w:val="0"/>
          <w:numId w:val="68"/>
        </w:numPr>
        <w:suppressAutoHyphens w:val="0"/>
        <w:spacing w:line="360" w:lineRule="auto"/>
        <w:jc w:val="both"/>
      </w:pPr>
      <w:r w:rsidRPr="006E1E71">
        <w:rPr>
          <w:rFonts w:cs="Arial CYR"/>
          <w:sz w:val="28"/>
          <w:szCs w:val="28"/>
        </w:rPr>
        <w:t xml:space="preserve">К вопросу о патогенезе синдрома ранней </w:t>
      </w:r>
      <w:proofErr w:type="spellStart"/>
      <w:r w:rsidRPr="006E1E71">
        <w:rPr>
          <w:rFonts w:cs="Arial CYR"/>
          <w:sz w:val="28"/>
          <w:szCs w:val="28"/>
        </w:rPr>
        <w:t>реполяризации</w:t>
      </w:r>
      <w:proofErr w:type="spellEnd"/>
      <w:r w:rsidRPr="006E1E71">
        <w:rPr>
          <w:rFonts w:cs="Arial CYR"/>
          <w:sz w:val="28"/>
          <w:szCs w:val="28"/>
        </w:rPr>
        <w:t xml:space="preserve"> желудочков / Г. </w:t>
      </w:r>
      <w:proofErr w:type="spellStart"/>
      <w:r w:rsidRPr="006E1E71">
        <w:rPr>
          <w:rFonts w:cs="Arial CYR"/>
          <w:sz w:val="28"/>
          <w:szCs w:val="28"/>
        </w:rPr>
        <w:t>В.Дзяк</w:t>
      </w:r>
      <w:proofErr w:type="spellEnd"/>
      <w:r w:rsidRPr="006E1E71">
        <w:rPr>
          <w:rFonts w:cs="Arial CYR"/>
          <w:sz w:val="28"/>
          <w:szCs w:val="28"/>
        </w:rPr>
        <w:t xml:space="preserve">, С. </w:t>
      </w:r>
      <w:proofErr w:type="spellStart"/>
      <w:r w:rsidRPr="006E1E71">
        <w:rPr>
          <w:rFonts w:cs="Arial CYR"/>
          <w:sz w:val="28"/>
          <w:szCs w:val="28"/>
        </w:rPr>
        <w:t>Л.Локшин</w:t>
      </w:r>
      <w:proofErr w:type="spellEnd"/>
      <w:r w:rsidRPr="006E1E71">
        <w:rPr>
          <w:rFonts w:cs="Arial CYR"/>
          <w:sz w:val="28"/>
          <w:szCs w:val="28"/>
        </w:rPr>
        <w:t xml:space="preserve">, С. А. </w:t>
      </w:r>
      <w:proofErr w:type="spellStart"/>
      <w:r w:rsidRPr="006E1E71">
        <w:rPr>
          <w:rFonts w:cs="Arial CYR"/>
          <w:sz w:val="28"/>
          <w:szCs w:val="28"/>
        </w:rPr>
        <w:t>Правосудович</w:t>
      </w:r>
      <w:proofErr w:type="spellEnd"/>
      <w:r w:rsidRPr="006E1E71">
        <w:rPr>
          <w:rFonts w:cs="Arial CYR"/>
          <w:sz w:val="28"/>
          <w:szCs w:val="28"/>
        </w:rPr>
        <w:t xml:space="preserve"> [и др.] // Вестник </w:t>
      </w:r>
      <w:proofErr w:type="spellStart"/>
      <w:r w:rsidRPr="006E1E71">
        <w:rPr>
          <w:rFonts w:cs="Arial CYR"/>
          <w:sz w:val="28"/>
          <w:szCs w:val="28"/>
        </w:rPr>
        <w:t>аритмологии</w:t>
      </w:r>
      <w:proofErr w:type="spellEnd"/>
      <w:r w:rsidRPr="006E1E71">
        <w:rPr>
          <w:rFonts w:cs="Arial CYR"/>
          <w:sz w:val="28"/>
          <w:szCs w:val="28"/>
        </w:rPr>
        <w:t>. – 1995. – № 4. – С.71.</w:t>
      </w:r>
    </w:p>
    <w:p w:rsidR="009915F5" w:rsidRPr="006E1E71" w:rsidRDefault="009915F5" w:rsidP="004B7044">
      <w:pPr>
        <w:numPr>
          <w:ilvl w:val="0"/>
          <w:numId w:val="68"/>
        </w:numPr>
        <w:suppressAutoHyphens w:val="0"/>
        <w:spacing w:line="360" w:lineRule="auto"/>
        <w:jc w:val="both"/>
      </w:pPr>
      <w:proofErr w:type="spellStart"/>
      <w:r w:rsidRPr="006E1E71">
        <w:rPr>
          <w:rFonts w:cs="Arial CYR"/>
          <w:sz w:val="28"/>
          <w:szCs w:val="28"/>
        </w:rPr>
        <w:t>Ширковец</w:t>
      </w:r>
      <w:proofErr w:type="spellEnd"/>
      <w:r w:rsidRPr="006E1E71">
        <w:rPr>
          <w:rFonts w:cs="Arial CYR"/>
          <w:sz w:val="28"/>
          <w:szCs w:val="28"/>
        </w:rPr>
        <w:t xml:space="preserve"> Е. А. Динамика функциональных состояний – основа управления тренировкой в спорте высших достижений / Е. А. </w:t>
      </w:r>
      <w:proofErr w:type="spellStart"/>
      <w:r w:rsidRPr="006E1E71">
        <w:rPr>
          <w:rFonts w:cs="Arial CYR"/>
          <w:sz w:val="28"/>
          <w:szCs w:val="28"/>
        </w:rPr>
        <w:t>Ширковец</w:t>
      </w:r>
      <w:proofErr w:type="spellEnd"/>
      <w:r w:rsidRPr="006E1E71">
        <w:rPr>
          <w:rFonts w:cs="Arial CYR"/>
          <w:sz w:val="28"/>
          <w:szCs w:val="28"/>
        </w:rPr>
        <w:t xml:space="preserve"> // Вестник спортивной медицины России. – 1999. – № 2 (23). – С. 32-34.</w:t>
      </w:r>
    </w:p>
    <w:p w:rsidR="009915F5" w:rsidRPr="00250AE5" w:rsidRDefault="009915F5" w:rsidP="009915F5">
      <w:pPr>
        <w:tabs>
          <w:tab w:val="left" w:pos="1080"/>
        </w:tabs>
        <w:spacing w:line="360" w:lineRule="auto"/>
        <w:ind w:firstLine="709"/>
        <w:jc w:val="cente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proofErr w:type="spellStart"/>
        <w:r w:rsidRPr="004F739D">
          <w:rPr>
            <w:rStyle w:val="afc"/>
            <w:color w:val="0070C0"/>
            <w:lang w:val="en-US"/>
          </w:rPr>
          <w:t>mydisser</w:t>
        </w:r>
        <w:proofErr w:type="spellEnd"/>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44" w:rsidRDefault="004B7044">
      <w:r>
        <w:separator/>
      </w:r>
    </w:p>
  </w:endnote>
  <w:endnote w:type="continuationSeparator" w:id="0">
    <w:p w:rsidR="004B7044" w:rsidRDefault="004B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UkrainianPeterburg">
    <w:altName w:val="Times New Roman"/>
    <w:panose1 w:val="00000000000000000000"/>
    <w:charset w:val="00"/>
    <w:family w:val="roman"/>
    <w:notTrueType/>
    <w:pitch w:val="default"/>
  </w:font>
  <w:font w:name="Cambria Math">
    <w:panose1 w:val="02040503050406030204"/>
    <w:charset w:val="01"/>
    <w:family w:val="roman"/>
    <w:notTrueType/>
    <w:pitch w:val="variable"/>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roma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 w:name="TimesNewRomanPSMT">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44" w:rsidRDefault="004B7044">
      <w:r>
        <w:separator/>
      </w:r>
    </w:p>
  </w:footnote>
  <w:footnote w:type="continuationSeparator" w:id="0">
    <w:p w:rsidR="004B7044" w:rsidRDefault="004B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0173FA9"/>
    <w:multiLevelType w:val="hybridMultilevel"/>
    <w:tmpl w:val="A4CEDF28"/>
    <w:lvl w:ilvl="0" w:tplc="6528215C">
      <w:start w:val="1"/>
      <w:numFmt w:val="decimal"/>
      <w:lvlText w:val="%1."/>
      <w:lvlJc w:val="left"/>
      <w:pPr>
        <w:tabs>
          <w:tab w:val="num" w:pos="567"/>
        </w:tabs>
        <w:ind w:left="567" w:hanging="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606E70"/>
    <w:multiLevelType w:val="hybridMultilevel"/>
    <w:tmpl w:val="7F2649A8"/>
    <w:lvl w:ilvl="0" w:tplc="472A63C8">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7"/>
  </w:num>
  <w:num w:numId="50">
    <w:abstractNumId w:val="48"/>
  </w:num>
  <w:num w:numId="51">
    <w:abstractNumId w:val="63"/>
  </w:num>
  <w:num w:numId="52">
    <w:abstractNumId w:val="53"/>
  </w:num>
  <w:num w:numId="53">
    <w:abstractNumId w:val="49"/>
  </w:num>
  <w:num w:numId="54">
    <w:abstractNumId w:val="55"/>
  </w:num>
  <w:num w:numId="55">
    <w:abstractNumId w:val="47"/>
  </w:num>
  <w:num w:numId="56">
    <w:abstractNumId w:val="44"/>
  </w:num>
  <w:num w:numId="57">
    <w:abstractNumId w:val="64"/>
  </w:num>
  <w:num w:numId="58">
    <w:abstractNumId w:val="60"/>
  </w:num>
  <w:num w:numId="59">
    <w:abstractNumId w:val="61"/>
  </w:num>
  <w:num w:numId="60">
    <w:abstractNumId w:val="66"/>
  </w:num>
  <w:num w:numId="61">
    <w:abstractNumId w:val="54"/>
  </w:num>
  <w:num w:numId="62">
    <w:abstractNumId w:val="68"/>
  </w:num>
  <w:num w:numId="63">
    <w:abstractNumId w:val="45"/>
  </w:num>
  <w:num w:numId="64">
    <w:abstractNumId w:val="62"/>
  </w:num>
  <w:num w:numId="65">
    <w:abstractNumId w:val="65"/>
  </w:num>
  <w:num w:numId="66">
    <w:abstractNumId w:val="6"/>
  </w:num>
  <w:num w:numId="67">
    <w:abstractNumId w:val="59"/>
  </w:num>
  <w:num w:numId="68">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044"/>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5CF2"/>
    <w:rsid w:val="00A963F2"/>
    <w:rsid w:val="00A96C62"/>
    <w:rsid w:val="00A97372"/>
    <w:rsid w:val="00AA2947"/>
    <w:rsid w:val="00AA2CCD"/>
    <w:rsid w:val="00AA2DB9"/>
    <w:rsid w:val="00AA4030"/>
    <w:rsid w:val="00AA46C8"/>
    <w:rsid w:val="00AA51C8"/>
    <w:rsid w:val="00AA5785"/>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9E9D-2017-42EE-A399-9745FA62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5783</TotalTime>
  <Pages>43</Pages>
  <Words>11314</Words>
  <Characters>64496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75659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1135</cp:revision>
  <cp:lastPrinted>2009-02-06T08:36:00Z</cp:lastPrinted>
  <dcterms:created xsi:type="dcterms:W3CDTF">2015-03-22T11:10:00Z</dcterms:created>
  <dcterms:modified xsi:type="dcterms:W3CDTF">2015-09-09T05:46:00Z</dcterms:modified>
</cp:coreProperties>
</file>