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B22436" w:rsidRDefault="00B22436" w:rsidP="00B22436">
      <w:pPr>
        <w:pStyle w:val="afffffff8"/>
      </w:pPr>
      <w:r>
        <w:lastRenderedPageBreak/>
        <w:t>МІНІСТЕРСТВО НАУКИ І ОСВІТИ УКРАЇНИ</w:t>
      </w:r>
    </w:p>
    <w:p w:rsidR="00B22436" w:rsidRDefault="00B22436" w:rsidP="00B22436">
      <w:pPr>
        <w:pStyle w:val="afffffff8"/>
      </w:pPr>
      <w:r>
        <w:t>ЖИТОМИРСЬКИЙ ДЕРЖАВНИЙ УНІВЕРСИТЕТ ІМЕНІ ІВАНА ФРАНКА</w:t>
      </w:r>
    </w:p>
    <w:p w:rsidR="00B22436" w:rsidRDefault="00B22436" w:rsidP="00B22436">
      <w:pPr>
        <w:pStyle w:val="afffffff8"/>
      </w:pPr>
    </w:p>
    <w:p w:rsidR="00B22436" w:rsidRDefault="00B22436" w:rsidP="00B22436">
      <w:pPr>
        <w:pStyle w:val="afffffff8"/>
      </w:pPr>
    </w:p>
    <w:p w:rsidR="00B22436" w:rsidRDefault="00B22436" w:rsidP="00B22436">
      <w:pPr>
        <w:pStyle w:val="afffffff8"/>
        <w:jc w:val="right"/>
      </w:pPr>
      <w:r>
        <w:t>На правах рукопису</w:t>
      </w:r>
    </w:p>
    <w:p w:rsidR="00B22436" w:rsidRDefault="00B22436" w:rsidP="00B22436">
      <w:pPr>
        <w:pStyle w:val="afffffff8"/>
        <w:jc w:val="right"/>
      </w:pPr>
      <w:r>
        <w:t>УДК</w:t>
      </w:r>
      <w:r w:rsidRPr="00AA6B6B">
        <w:t xml:space="preserve"> 81</w:t>
      </w:r>
      <w:r>
        <w:t>1.111</w:t>
      </w:r>
      <w:r w:rsidRPr="00227025">
        <w:t>’</w:t>
      </w:r>
      <w:r>
        <w:t>373.72</w:t>
      </w:r>
    </w:p>
    <w:p w:rsidR="00B22436" w:rsidRDefault="00B22436" w:rsidP="00B22436">
      <w:pPr>
        <w:pStyle w:val="afffffff8"/>
        <w:jc w:val="right"/>
      </w:pPr>
    </w:p>
    <w:p w:rsidR="00B22436" w:rsidRDefault="00B22436" w:rsidP="00B22436">
      <w:pPr>
        <w:pStyle w:val="afffffff8"/>
        <w:jc w:val="right"/>
      </w:pPr>
    </w:p>
    <w:p w:rsidR="00B22436" w:rsidRDefault="00B22436" w:rsidP="00B22436">
      <w:pPr>
        <w:pStyle w:val="afffffff8"/>
        <w:rPr>
          <w:b/>
        </w:rPr>
      </w:pPr>
      <w:r>
        <w:rPr>
          <w:b/>
        </w:rPr>
        <w:t>Мосейчук Олександр Михайлович</w:t>
      </w:r>
    </w:p>
    <w:p w:rsidR="00B22436" w:rsidRDefault="00B22436" w:rsidP="00B22436">
      <w:pPr>
        <w:pStyle w:val="afffffffb"/>
        <w:spacing w:line="360" w:lineRule="auto"/>
        <w:rPr>
          <w:szCs w:val="28"/>
        </w:rPr>
      </w:pPr>
    </w:p>
    <w:p w:rsidR="00B22436" w:rsidRPr="00164F61" w:rsidRDefault="00B22436" w:rsidP="00B22436">
      <w:pPr>
        <w:pStyle w:val="afffffffb"/>
        <w:spacing w:line="360" w:lineRule="auto"/>
        <w:jc w:val="center"/>
        <w:rPr>
          <w:szCs w:val="28"/>
        </w:rPr>
      </w:pPr>
      <w:bookmarkStart w:id="0" w:name="_GoBack"/>
      <w:r w:rsidRPr="00164F61">
        <w:rPr>
          <w:szCs w:val="28"/>
        </w:rPr>
        <w:t xml:space="preserve">СИСТЕМНІ ТА  ФУНКЦІОНАЛЬНІ ОСОБЛИВОСТІ АНГЛОМОВНИХ  ОДНОСЛІВНИХ ІДІОМ </w:t>
      </w:r>
    </w:p>
    <w:p w:rsidR="00B22436" w:rsidRPr="00164F61" w:rsidRDefault="00B22436" w:rsidP="00B22436">
      <w:pPr>
        <w:pStyle w:val="afffffffb"/>
        <w:spacing w:line="360" w:lineRule="auto"/>
        <w:jc w:val="center"/>
        <w:rPr>
          <w:szCs w:val="28"/>
        </w:rPr>
      </w:pPr>
      <w:r w:rsidRPr="00164F61">
        <w:rPr>
          <w:szCs w:val="28"/>
        </w:rPr>
        <w:t>(на матеріалі сучасного публіцистичного дискурсу)</w:t>
      </w:r>
    </w:p>
    <w:bookmarkEnd w:id="0"/>
    <w:p w:rsidR="00B22436" w:rsidRPr="00164F61" w:rsidRDefault="00B22436" w:rsidP="00B22436">
      <w:pPr>
        <w:pStyle w:val="afffffff8"/>
        <w:spacing w:line="480" w:lineRule="auto"/>
      </w:pPr>
    </w:p>
    <w:p w:rsidR="00B22436" w:rsidRDefault="00B22436" w:rsidP="00B22436">
      <w:pPr>
        <w:pStyle w:val="afffffff8"/>
        <w:spacing w:line="480" w:lineRule="auto"/>
      </w:pPr>
      <w:r>
        <w:t xml:space="preserve">Дисертація на здобуття наукового ступеня кандидата </w:t>
      </w:r>
    </w:p>
    <w:p w:rsidR="00B22436" w:rsidRDefault="00B22436" w:rsidP="00B22436">
      <w:pPr>
        <w:pStyle w:val="afffffff8"/>
        <w:spacing w:line="480" w:lineRule="auto"/>
      </w:pPr>
      <w:r>
        <w:t>філологічних наук</w:t>
      </w:r>
    </w:p>
    <w:p w:rsidR="00B22436" w:rsidRDefault="00B22436" w:rsidP="00B22436">
      <w:pPr>
        <w:pStyle w:val="afffffff8"/>
        <w:spacing w:line="480" w:lineRule="auto"/>
      </w:pPr>
    </w:p>
    <w:p w:rsidR="00B22436" w:rsidRDefault="00B22436" w:rsidP="00B22436">
      <w:pPr>
        <w:pStyle w:val="afffffff8"/>
        <w:spacing w:line="480" w:lineRule="auto"/>
      </w:pPr>
      <w:r>
        <w:t>10.02.04 – германські мови</w:t>
      </w:r>
    </w:p>
    <w:p w:rsidR="00B22436" w:rsidRDefault="00B22436" w:rsidP="00B22436">
      <w:pPr>
        <w:pStyle w:val="afffffff8"/>
        <w:spacing w:line="480" w:lineRule="auto"/>
      </w:pPr>
    </w:p>
    <w:p w:rsidR="00B22436" w:rsidRDefault="00B22436" w:rsidP="00B22436">
      <w:pPr>
        <w:pStyle w:val="afffffff8"/>
        <w:jc w:val="right"/>
      </w:pPr>
      <w:r>
        <w:t xml:space="preserve">Науковий керівник – кандидат </w:t>
      </w:r>
    </w:p>
    <w:p w:rsidR="00B22436" w:rsidRDefault="00B22436" w:rsidP="00B22436">
      <w:pPr>
        <w:pStyle w:val="afffffff8"/>
        <w:jc w:val="right"/>
      </w:pPr>
      <w:r>
        <w:t>філологічних наук, професор</w:t>
      </w:r>
    </w:p>
    <w:p w:rsidR="00B22436" w:rsidRDefault="00B22436" w:rsidP="00B22436">
      <w:pPr>
        <w:pStyle w:val="afffffff8"/>
        <w:jc w:val="right"/>
      </w:pPr>
      <w:r>
        <w:t>А.В. Сингаївська</w:t>
      </w:r>
    </w:p>
    <w:p w:rsidR="00B22436" w:rsidRDefault="00B22436" w:rsidP="00B22436">
      <w:pPr>
        <w:pStyle w:val="afffffff8"/>
        <w:jc w:val="right"/>
      </w:pPr>
    </w:p>
    <w:p w:rsidR="00B22436" w:rsidRDefault="00B22436" w:rsidP="00B22436">
      <w:pPr>
        <w:pStyle w:val="afffffff8"/>
        <w:jc w:val="right"/>
      </w:pPr>
    </w:p>
    <w:p w:rsidR="00B22436" w:rsidRDefault="00B22436" w:rsidP="00B22436">
      <w:pPr>
        <w:pStyle w:val="afffffff8"/>
      </w:pPr>
    </w:p>
    <w:p w:rsidR="00B22436" w:rsidRDefault="00B22436" w:rsidP="00B22436">
      <w:pPr>
        <w:pStyle w:val="afffffff8"/>
      </w:pPr>
    </w:p>
    <w:p w:rsidR="00B22436" w:rsidRDefault="00B22436" w:rsidP="00B22436">
      <w:pPr>
        <w:pStyle w:val="afffffff8"/>
      </w:pPr>
    </w:p>
    <w:p w:rsidR="00B22436" w:rsidRDefault="00B22436" w:rsidP="00B22436">
      <w:pPr>
        <w:pStyle w:val="afffffff8"/>
      </w:pPr>
      <w:r>
        <w:t>ЖИТОМИР 2009</w:t>
      </w:r>
    </w:p>
    <w:p w:rsidR="00B22436" w:rsidRDefault="00B22436" w:rsidP="00B22436">
      <w:pPr>
        <w:spacing w:line="360" w:lineRule="auto"/>
        <w:jc w:val="center"/>
        <w:rPr>
          <w:b/>
          <w:lang w:val="uk-UA"/>
        </w:rPr>
      </w:pPr>
      <w:r w:rsidRPr="00201036">
        <w:rPr>
          <w:b/>
          <w:lang w:val="uk-UA"/>
        </w:rPr>
        <w:t>ЗМІСТ</w:t>
      </w:r>
    </w:p>
    <w:p w:rsidR="00B22436" w:rsidRPr="00201036" w:rsidRDefault="00B22436" w:rsidP="00B22436">
      <w:pPr>
        <w:spacing w:line="360" w:lineRule="auto"/>
        <w:jc w:val="center"/>
        <w:rPr>
          <w:b/>
          <w:lang w:val="uk-UA"/>
        </w:rPr>
      </w:pPr>
    </w:p>
    <w:tbl>
      <w:tblPr>
        <w:tblW w:w="10224" w:type="dxa"/>
        <w:tblLayout w:type="fixed"/>
        <w:tblCellMar>
          <w:left w:w="28" w:type="dxa"/>
        </w:tblCellMar>
        <w:tblLook w:val="0000" w:firstRow="0" w:lastRow="0" w:firstColumn="0" w:lastColumn="0" w:noHBand="0" w:noVBand="0"/>
      </w:tblPr>
      <w:tblGrid>
        <w:gridCol w:w="9388"/>
        <w:gridCol w:w="836"/>
      </w:tblGrid>
      <w:tr w:rsidR="00B22436" w:rsidRPr="00045A36" w:rsidTr="00E60378">
        <w:tc>
          <w:tcPr>
            <w:tcW w:w="9388" w:type="dxa"/>
          </w:tcPr>
          <w:p w:rsidR="00B22436" w:rsidRPr="00045A36" w:rsidRDefault="00B22436" w:rsidP="00E60378">
            <w:pPr>
              <w:spacing w:line="360" w:lineRule="auto"/>
              <w:rPr>
                <w:lang w:val="uk-UA"/>
              </w:rPr>
            </w:pPr>
            <w:r w:rsidRPr="00045A36">
              <w:t>ПЕРЕЛІК УМОВНИХ СКОРОЧЕНЬ І СИМВОЛІВ</w:t>
            </w:r>
            <w:r>
              <w:t>……………………………</w:t>
            </w:r>
          </w:p>
          <w:p w:rsidR="00B22436" w:rsidRPr="00045A36" w:rsidRDefault="00B22436" w:rsidP="00E60378">
            <w:pPr>
              <w:spacing w:line="360" w:lineRule="auto"/>
              <w:rPr>
                <w:lang w:val="uk-UA"/>
              </w:rPr>
            </w:pPr>
            <w:r w:rsidRPr="00045A36">
              <w:rPr>
                <w:caps/>
                <w:spacing w:val="-10"/>
              </w:rPr>
              <w:t>вступ</w:t>
            </w:r>
            <w:r w:rsidRPr="00045A36">
              <w:rPr>
                <w:caps/>
                <w:spacing w:val="-10"/>
                <w:lang w:val="uk-UA"/>
              </w:rPr>
              <w:t>……………………………………………………………………….…….…</w:t>
            </w:r>
            <w:r>
              <w:rPr>
                <w:caps/>
                <w:spacing w:val="-10"/>
                <w:lang w:val="uk-UA"/>
              </w:rPr>
              <w:t>..</w:t>
            </w:r>
          </w:p>
          <w:p w:rsidR="00B22436" w:rsidRPr="00045A36" w:rsidRDefault="00B22436" w:rsidP="00E60378">
            <w:pPr>
              <w:spacing w:line="360" w:lineRule="auto"/>
              <w:rPr>
                <w:lang w:val="uk-UA"/>
              </w:rPr>
            </w:pPr>
            <w:r w:rsidRPr="00045A36">
              <w:rPr>
                <w:lang w:val="uk-UA"/>
              </w:rPr>
              <w:t xml:space="preserve">РОЗДІЛ І. ТЕОРЕТИКО-МЕТОДОЛОГІЧНІ ЗАСАДИ АНАЛІЗУ ОІ </w:t>
            </w:r>
            <w:r>
              <w:rPr>
                <w:lang w:val="uk-UA"/>
              </w:rPr>
              <w:t>………..</w:t>
            </w:r>
          </w:p>
          <w:p w:rsidR="00B22436" w:rsidRPr="00045A36" w:rsidRDefault="00B22436" w:rsidP="00E60378">
            <w:pPr>
              <w:tabs>
                <w:tab w:val="num" w:pos="567"/>
              </w:tabs>
              <w:spacing w:line="360" w:lineRule="auto"/>
              <w:rPr>
                <w:lang w:val="uk-UA"/>
              </w:rPr>
            </w:pPr>
            <w:r>
              <w:rPr>
                <w:lang w:val="uk-UA"/>
              </w:rPr>
              <w:t>1.1. </w:t>
            </w:r>
            <w:r w:rsidRPr="00045A36">
              <w:rPr>
                <w:lang w:val="uk-UA"/>
              </w:rPr>
              <w:t>Підходи до вивчення ідіоматичних одиниць………………..……….…</w:t>
            </w:r>
            <w:r>
              <w:rPr>
                <w:lang w:val="uk-UA"/>
              </w:rPr>
              <w:t>…..</w:t>
            </w:r>
          </w:p>
          <w:p w:rsidR="00B22436" w:rsidRPr="00201036" w:rsidRDefault="00B22436" w:rsidP="00B83823">
            <w:pPr>
              <w:numPr>
                <w:ilvl w:val="2"/>
                <w:numId w:val="50"/>
              </w:numPr>
              <w:tabs>
                <w:tab w:val="clear" w:pos="720"/>
                <w:tab w:val="num" w:pos="1276"/>
              </w:tabs>
              <w:suppressAutoHyphens w:val="0"/>
              <w:spacing w:line="360" w:lineRule="auto"/>
              <w:ind w:left="495" w:firstLine="72"/>
              <w:jc w:val="both"/>
              <w:rPr>
                <w:lang w:val="uk-UA"/>
              </w:rPr>
            </w:pPr>
            <w:r w:rsidRPr="00201036">
              <w:rPr>
                <w:lang w:val="uk-UA"/>
              </w:rPr>
              <w:t>Структурно-семантичний підхід…………………………………….</w:t>
            </w:r>
          </w:p>
          <w:p w:rsidR="00B22436" w:rsidRPr="00201036" w:rsidRDefault="00B22436" w:rsidP="00B83823">
            <w:pPr>
              <w:numPr>
                <w:ilvl w:val="2"/>
                <w:numId w:val="50"/>
              </w:numPr>
              <w:tabs>
                <w:tab w:val="clear" w:pos="720"/>
                <w:tab w:val="num" w:pos="1276"/>
              </w:tabs>
              <w:suppressAutoHyphens w:val="0"/>
              <w:autoSpaceDE w:val="0"/>
              <w:autoSpaceDN w:val="0"/>
              <w:adjustRightInd w:val="0"/>
              <w:spacing w:line="360" w:lineRule="auto"/>
              <w:ind w:left="1080" w:hanging="513"/>
              <w:jc w:val="both"/>
              <w:rPr>
                <w:lang w:val="uk-UA"/>
              </w:rPr>
            </w:pPr>
            <w:r w:rsidRPr="00201036">
              <w:rPr>
                <w:lang w:val="uk-UA"/>
              </w:rPr>
              <w:t>Функціональний підхід……………………………………………….</w:t>
            </w:r>
          </w:p>
          <w:p w:rsidR="00B22436" w:rsidRPr="00201036" w:rsidRDefault="00B22436" w:rsidP="00B83823">
            <w:pPr>
              <w:numPr>
                <w:ilvl w:val="2"/>
                <w:numId w:val="50"/>
              </w:numPr>
              <w:tabs>
                <w:tab w:val="clear" w:pos="720"/>
                <w:tab w:val="num" w:pos="1276"/>
              </w:tabs>
              <w:suppressAutoHyphens w:val="0"/>
              <w:autoSpaceDE w:val="0"/>
              <w:autoSpaceDN w:val="0"/>
              <w:adjustRightInd w:val="0"/>
              <w:spacing w:line="360" w:lineRule="auto"/>
              <w:ind w:left="1080" w:hanging="513"/>
              <w:jc w:val="both"/>
              <w:rPr>
                <w:lang w:val="uk-UA"/>
              </w:rPr>
            </w:pPr>
            <w:r w:rsidRPr="00201036">
              <w:rPr>
                <w:lang w:val="uk-UA"/>
              </w:rPr>
              <w:t>Когнітивний підхід……………………………………………………</w:t>
            </w:r>
          </w:p>
          <w:p w:rsidR="00B22436" w:rsidRPr="00201036" w:rsidRDefault="00B22436" w:rsidP="00B83823">
            <w:pPr>
              <w:numPr>
                <w:ilvl w:val="2"/>
                <w:numId w:val="50"/>
              </w:numPr>
              <w:tabs>
                <w:tab w:val="clear" w:pos="720"/>
                <w:tab w:val="num" w:pos="1276"/>
              </w:tabs>
              <w:suppressAutoHyphens w:val="0"/>
              <w:autoSpaceDE w:val="0"/>
              <w:autoSpaceDN w:val="0"/>
              <w:adjustRightInd w:val="0"/>
              <w:spacing w:line="360" w:lineRule="auto"/>
              <w:ind w:left="1080" w:hanging="513"/>
              <w:jc w:val="both"/>
              <w:rPr>
                <w:lang w:val="uk-UA"/>
              </w:rPr>
            </w:pPr>
            <w:r w:rsidRPr="00201036">
              <w:rPr>
                <w:lang w:val="uk-UA"/>
              </w:rPr>
              <w:t>Етнокультурний підхід……………………………………………….</w:t>
            </w:r>
          </w:p>
          <w:p w:rsidR="00B22436" w:rsidRPr="00201036" w:rsidRDefault="00B22436" w:rsidP="00E60378">
            <w:pPr>
              <w:autoSpaceDE w:val="0"/>
              <w:autoSpaceDN w:val="0"/>
              <w:adjustRightInd w:val="0"/>
              <w:spacing w:line="360" w:lineRule="auto"/>
              <w:jc w:val="both"/>
              <w:rPr>
                <w:lang w:val="uk-UA"/>
              </w:rPr>
            </w:pPr>
            <w:r w:rsidRPr="00201036">
              <w:rPr>
                <w:lang w:val="uk-UA"/>
              </w:rPr>
              <w:t>1.2. Співвідношення й обсяг понять “фразеологія” / “ідіоматика” та місце ОІ у системі мови……………………………………………………………………..</w:t>
            </w:r>
          </w:p>
          <w:p w:rsidR="00B22436" w:rsidRPr="00201036" w:rsidRDefault="00B22436" w:rsidP="00E60378">
            <w:pPr>
              <w:tabs>
                <w:tab w:val="num" w:pos="3131"/>
              </w:tabs>
              <w:spacing w:line="360" w:lineRule="auto"/>
              <w:rPr>
                <w:lang w:val="uk-UA"/>
              </w:rPr>
            </w:pPr>
            <w:r w:rsidRPr="00201036">
              <w:rPr>
                <w:lang w:val="uk-UA"/>
              </w:rPr>
              <w:t>1.3.Категорі</w:t>
            </w:r>
            <w:r>
              <w:rPr>
                <w:lang w:val="uk-UA"/>
              </w:rPr>
              <w:t>альні ознаки ОІ</w:t>
            </w:r>
            <w:r w:rsidRPr="004F4939">
              <w:t>…………………</w:t>
            </w:r>
            <w:r w:rsidRPr="00201036">
              <w:rPr>
                <w:lang w:val="uk-UA"/>
              </w:rPr>
              <w:t>…………………………..………..</w:t>
            </w:r>
          </w:p>
          <w:p w:rsidR="00B22436" w:rsidRPr="004F4939" w:rsidRDefault="00B22436" w:rsidP="00E60378">
            <w:pPr>
              <w:tabs>
                <w:tab w:val="left" w:pos="1418"/>
              </w:tabs>
              <w:spacing w:line="360" w:lineRule="auto"/>
              <w:ind w:firstLine="567"/>
              <w:jc w:val="both"/>
            </w:pPr>
            <w:r w:rsidRPr="00201036">
              <w:rPr>
                <w:lang w:val="uk-UA"/>
              </w:rPr>
              <w:t>1.3.1. Структурно-семантична цільнооформленність……………………</w:t>
            </w:r>
            <w:r w:rsidRPr="004F4939">
              <w:t>..</w:t>
            </w:r>
          </w:p>
          <w:p w:rsidR="00B22436" w:rsidRPr="00201036" w:rsidRDefault="00B22436" w:rsidP="00E60378">
            <w:pPr>
              <w:spacing w:line="360" w:lineRule="auto"/>
              <w:ind w:firstLine="567"/>
              <w:jc w:val="both"/>
              <w:rPr>
                <w:lang w:val="uk-UA"/>
              </w:rPr>
            </w:pPr>
            <w:r w:rsidRPr="00201036">
              <w:rPr>
                <w:lang w:val="uk-UA"/>
              </w:rPr>
              <w:t>1.3.2. Категорія стійкості…………………………………………....….……</w:t>
            </w:r>
          </w:p>
          <w:p w:rsidR="00B22436" w:rsidRPr="004F4939" w:rsidRDefault="00B22436" w:rsidP="00E60378">
            <w:pPr>
              <w:tabs>
                <w:tab w:val="left" w:pos="1418"/>
              </w:tabs>
              <w:spacing w:line="360" w:lineRule="auto"/>
              <w:ind w:firstLine="567"/>
              <w:jc w:val="both"/>
            </w:pPr>
            <w:r w:rsidRPr="00201036">
              <w:rPr>
                <w:lang w:val="uk-UA"/>
              </w:rPr>
              <w:t>1.3.3. Категорія ідіоматичності…………………………………....……….</w:t>
            </w:r>
            <w:r w:rsidRPr="004F4939">
              <w:t>..</w:t>
            </w:r>
          </w:p>
          <w:p w:rsidR="00B22436" w:rsidRPr="00201036" w:rsidRDefault="00B22436" w:rsidP="00E60378">
            <w:pPr>
              <w:spacing w:line="360" w:lineRule="auto"/>
              <w:ind w:firstLine="567"/>
              <w:jc w:val="both"/>
              <w:rPr>
                <w:lang w:val="uk-UA"/>
              </w:rPr>
            </w:pPr>
            <w:r w:rsidRPr="00201036">
              <w:rPr>
                <w:lang w:val="uk-UA"/>
              </w:rPr>
              <w:t>1.3.4. Категорія експресивності………………………..………………...….</w:t>
            </w:r>
          </w:p>
          <w:p w:rsidR="00B22436" w:rsidRPr="00201036" w:rsidRDefault="00B22436" w:rsidP="00E60378">
            <w:pPr>
              <w:spacing w:line="360" w:lineRule="auto"/>
              <w:jc w:val="both"/>
              <w:rPr>
                <w:lang w:val="uk-UA"/>
              </w:rPr>
            </w:pPr>
            <w:r w:rsidRPr="00201036">
              <w:rPr>
                <w:lang w:val="uk-UA"/>
              </w:rPr>
              <w:t>1.4. Конотативна складова семантики ОІ як умова породження її прагматичного потенціалу……………………………………………….……….</w:t>
            </w:r>
          </w:p>
          <w:p w:rsidR="00B22436" w:rsidRPr="00201036" w:rsidRDefault="00B22436" w:rsidP="00E60378">
            <w:pPr>
              <w:spacing w:line="360" w:lineRule="auto"/>
              <w:jc w:val="both"/>
              <w:rPr>
                <w:lang w:val="uk-UA"/>
              </w:rPr>
            </w:pPr>
            <w:r w:rsidRPr="00201036">
              <w:rPr>
                <w:lang w:val="uk-UA"/>
              </w:rPr>
              <w:t>1.5. Внутрішня форма та мотивація ОІ…………………………………………..</w:t>
            </w:r>
          </w:p>
          <w:p w:rsidR="00B22436" w:rsidRPr="00201036" w:rsidRDefault="00B22436" w:rsidP="00E60378">
            <w:pPr>
              <w:spacing w:line="360" w:lineRule="auto"/>
              <w:rPr>
                <w:lang w:val="uk-UA"/>
              </w:rPr>
            </w:pPr>
            <w:r>
              <w:rPr>
                <w:lang w:val="uk-UA"/>
              </w:rPr>
              <w:t>Висновки до розділу 1…………………………………………………………….</w:t>
            </w:r>
          </w:p>
          <w:p w:rsidR="00B22436" w:rsidRPr="00201036" w:rsidRDefault="00B22436" w:rsidP="00E60378">
            <w:pPr>
              <w:pStyle w:val="2ffff7"/>
              <w:spacing w:after="0" w:line="360" w:lineRule="auto"/>
              <w:rPr>
                <w:lang w:val="uk-UA"/>
              </w:rPr>
            </w:pPr>
            <w:r w:rsidRPr="00201036">
              <w:rPr>
                <w:lang w:val="uk-UA"/>
              </w:rPr>
              <w:t>РОЗДІЛ ІІ. СИСТЕМНІ ХАРАКТЕРИСТИКИ ОІ………………………………</w:t>
            </w:r>
          </w:p>
          <w:p w:rsidR="00B22436" w:rsidRPr="00201036" w:rsidRDefault="00B22436" w:rsidP="00E60378">
            <w:pPr>
              <w:spacing w:line="360" w:lineRule="auto"/>
              <w:rPr>
                <w:lang w:val="uk-UA"/>
              </w:rPr>
            </w:pPr>
            <w:r w:rsidRPr="00201036">
              <w:rPr>
                <w:lang w:val="uk-UA"/>
              </w:rPr>
              <w:t>2.1. Когнітивні механізми формування семантики ОІ………………………….</w:t>
            </w:r>
          </w:p>
          <w:p w:rsidR="00B22436" w:rsidRPr="004F4939" w:rsidRDefault="00B22436" w:rsidP="00E60378">
            <w:pPr>
              <w:spacing w:line="360" w:lineRule="auto"/>
              <w:jc w:val="both"/>
            </w:pPr>
            <w:r w:rsidRPr="00201036">
              <w:rPr>
                <w:lang w:val="uk-UA"/>
              </w:rPr>
              <w:t>2.2. Фреймове моделювання актуального значення ОІ………………………</w:t>
            </w:r>
            <w:r>
              <w:rPr>
                <w:lang w:val="uk-UA"/>
              </w:rPr>
              <w:t>…</w:t>
            </w:r>
          </w:p>
          <w:p w:rsidR="00B22436" w:rsidRPr="004F4939" w:rsidRDefault="00B22436" w:rsidP="00E60378">
            <w:pPr>
              <w:pStyle w:val="2ffff7"/>
              <w:spacing w:after="0" w:line="360" w:lineRule="auto"/>
              <w:jc w:val="both"/>
            </w:pPr>
            <w:r w:rsidRPr="00201036">
              <w:rPr>
                <w:lang w:val="uk-UA"/>
              </w:rPr>
              <w:t>2.3. Словотворче моделювання ОІ………………………………………..…….</w:t>
            </w:r>
            <w:r w:rsidRPr="004F4939">
              <w:t>..</w:t>
            </w:r>
          </w:p>
          <w:p w:rsidR="00B22436" w:rsidRPr="00201036" w:rsidRDefault="00B22436" w:rsidP="00E60378">
            <w:pPr>
              <w:spacing w:line="360" w:lineRule="auto"/>
              <w:rPr>
                <w:lang w:val="uk-UA"/>
              </w:rPr>
            </w:pPr>
            <w:r w:rsidRPr="00201036">
              <w:rPr>
                <w:lang w:val="uk-UA"/>
              </w:rPr>
              <w:t>2.4. Структурні моделі ОІ ………….……………………………………………..</w:t>
            </w:r>
          </w:p>
          <w:p w:rsidR="00B22436" w:rsidRPr="00201036" w:rsidRDefault="00B22436" w:rsidP="00E60378">
            <w:pPr>
              <w:spacing w:line="360" w:lineRule="auto"/>
              <w:rPr>
                <w:lang w:val="uk-UA"/>
              </w:rPr>
            </w:pPr>
            <w:r w:rsidRPr="00201036">
              <w:rPr>
                <w:lang w:val="uk-UA"/>
              </w:rPr>
              <w:t>2.5. Тематико-ідеографічний розподіл корпусу ОІ………….…………………..</w:t>
            </w:r>
          </w:p>
          <w:p w:rsidR="00B22436" w:rsidRPr="004F4939" w:rsidRDefault="00B22436" w:rsidP="00E60378">
            <w:pPr>
              <w:spacing w:line="360" w:lineRule="auto"/>
            </w:pPr>
            <w:r>
              <w:rPr>
                <w:lang w:val="uk-UA"/>
              </w:rPr>
              <w:lastRenderedPageBreak/>
              <w:t>Висновки до розділу 2</w:t>
            </w:r>
            <w:r w:rsidRPr="00201036">
              <w:rPr>
                <w:lang w:val="uk-UA"/>
              </w:rPr>
              <w:t>……………………………………………………</w:t>
            </w:r>
            <w:r>
              <w:rPr>
                <w:lang w:val="uk-UA"/>
              </w:rPr>
              <w:t>……….</w:t>
            </w:r>
          </w:p>
          <w:p w:rsidR="00B22436" w:rsidRDefault="00B22436" w:rsidP="00E60378">
            <w:pPr>
              <w:spacing w:line="360" w:lineRule="auto"/>
              <w:jc w:val="both"/>
              <w:rPr>
                <w:lang w:val="uk-UA"/>
              </w:rPr>
            </w:pPr>
          </w:p>
          <w:p w:rsidR="00B22436" w:rsidRPr="00201036" w:rsidRDefault="00B22436" w:rsidP="00E60378">
            <w:pPr>
              <w:spacing w:line="360" w:lineRule="auto"/>
              <w:jc w:val="both"/>
              <w:rPr>
                <w:lang w:val="uk-UA"/>
              </w:rPr>
            </w:pPr>
            <w:r w:rsidRPr="00201036">
              <w:rPr>
                <w:lang w:val="uk-UA"/>
              </w:rPr>
              <w:t>РОЗДІЛ ІІІ. ФУНКЦІОНАЛЬНО-ПРАГМАТИЧНІ ТА СТИЛЬОВІ ХАРАКТЕРИСТИКИ ОІ ……………………………………….………………</w:t>
            </w:r>
            <w:r>
              <w:rPr>
                <w:lang w:val="uk-UA"/>
              </w:rPr>
              <w:t>...</w:t>
            </w:r>
          </w:p>
          <w:p w:rsidR="00B22436" w:rsidRPr="00201036" w:rsidRDefault="00B22436" w:rsidP="00E60378">
            <w:pPr>
              <w:spacing w:line="360" w:lineRule="auto"/>
              <w:rPr>
                <w:lang w:val="uk-UA"/>
              </w:rPr>
            </w:pPr>
            <w:r w:rsidRPr="00201036">
              <w:rPr>
                <w:lang w:val="uk-UA"/>
              </w:rPr>
              <w:t>3.1. Публіцистичний дискурс як контекст функціонування ОІ…….………….</w:t>
            </w:r>
          </w:p>
          <w:p w:rsidR="00B22436" w:rsidRPr="00201036" w:rsidRDefault="00B22436" w:rsidP="00E60378">
            <w:pPr>
              <w:spacing w:line="360" w:lineRule="auto"/>
              <w:ind w:right="-185"/>
              <w:jc w:val="both"/>
              <w:rPr>
                <w:lang w:val="uk-UA"/>
              </w:rPr>
            </w:pPr>
            <w:r w:rsidRPr="00201036">
              <w:rPr>
                <w:lang w:val="uk-UA"/>
              </w:rPr>
              <w:t>3.2. Функціональні характеристики ОІ……………………….….……………</w:t>
            </w:r>
            <w:r>
              <w:rPr>
                <w:lang w:val="uk-UA"/>
              </w:rPr>
              <w:t>…</w:t>
            </w:r>
          </w:p>
          <w:p w:rsidR="00B22436" w:rsidRPr="00201036" w:rsidRDefault="00B22436" w:rsidP="00E60378">
            <w:pPr>
              <w:tabs>
                <w:tab w:val="left" w:pos="993"/>
              </w:tabs>
              <w:spacing w:line="360" w:lineRule="auto"/>
              <w:jc w:val="both"/>
              <w:rPr>
                <w:lang w:val="uk-UA"/>
              </w:rPr>
            </w:pPr>
            <w:r w:rsidRPr="00201036">
              <w:rPr>
                <w:lang w:val="uk-UA"/>
              </w:rPr>
              <w:t>3.3. ОІ як знак іллокуції, маркер інтенціональності та засіб прагматичної когерентності дискурсу…………………………………………………………...</w:t>
            </w:r>
          </w:p>
          <w:p w:rsidR="00B22436" w:rsidRPr="00201036" w:rsidRDefault="00B22436" w:rsidP="00E60378">
            <w:pPr>
              <w:spacing w:line="360" w:lineRule="auto"/>
              <w:jc w:val="both"/>
              <w:rPr>
                <w:lang w:val="uk-UA"/>
              </w:rPr>
            </w:pPr>
            <w:r w:rsidRPr="00201036">
              <w:rPr>
                <w:lang w:val="uk-UA"/>
              </w:rPr>
              <w:t>3.4. Стильове розшарування ОІ……………….………………………………</w:t>
            </w:r>
            <w:r>
              <w:rPr>
                <w:lang w:val="uk-UA"/>
              </w:rPr>
              <w:t>….</w:t>
            </w:r>
          </w:p>
          <w:p w:rsidR="00B22436" w:rsidRPr="00201036" w:rsidRDefault="00B22436" w:rsidP="00E60378">
            <w:pPr>
              <w:spacing w:line="360" w:lineRule="auto"/>
              <w:rPr>
                <w:b/>
                <w:lang w:val="uk-UA"/>
              </w:rPr>
            </w:pPr>
            <w:r>
              <w:rPr>
                <w:lang w:val="uk-UA"/>
              </w:rPr>
              <w:t>Висновки до розділу 3</w:t>
            </w:r>
            <w:r w:rsidRPr="00201036">
              <w:rPr>
                <w:lang w:val="uk-UA"/>
              </w:rPr>
              <w:t>………………………..………………….………</w:t>
            </w:r>
            <w:r>
              <w:rPr>
                <w:lang w:val="uk-UA"/>
              </w:rPr>
              <w:t>……….</w:t>
            </w:r>
          </w:p>
          <w:p w:rsidR="00B22436" w:rsidRPr="00201036" w:rsidRDefault="00B22436" w:rsidP="00E60378">
            <w:pPr>
              <w:spacing w:line="360" w:lineRule="auto"/>
              <w:jc w:val="both"/>
              <w:rPr>
                <w:b/>
                <w:lang w:val="uk-UA"/>
              </w:rPr>
            </w:pPr>
            <w:r w:rsidRPr="00201036">
              <w:rPr>
                <w:caps/>
                <w:spacing w:val="-12"/>
                <w:lang w:val="uk-UA"/>
              </w:rPr>
              <w:t>ЗАГАЛЬНІ висновки………………………………………………………………</w:t>
            </w:r>
          </w:p>
          <w:p w:rsidR="00B22436" w:rsidRPr="00201036" w:rsidRDefault="00B22436" w:rsidP="00E60378">
            <w:pPr>
              <w:spacing w:line="360" w:lineRule="auto"/>
              <w:rPr>
                <w:b/>
                <w:lang w:val="uk-UA"/>
              </w:rPr>
            </w:pPr>
            <w:r w:rsidRPr="00201036">
              <w:rPr>
                <w:spacing w:val="-12"/>
                <w:lang w:val="uk-UA"/>
              </w:rPr>
              <w:t xml:space="preserve">СПИСОК </w:t>
            </w:r>
            <w:r w:rsidRPr="00201036">
              <w:rPr>
                <w:caps/>
                <w:spacing w:val="-12"/>
                <w:lang w:val="uk-UA"/>
              </w:rPr>
              <w:t>використаної літератури………………………………………….</w:t>
            </w:r>
          </w:p>
          <w:p w:rsidR="00B22436" w:rsidRPr="00201036" w:rsidRDefault="00B22436" w:rsidP="00E60378">
            <w:pPr>
              <w:spacing w:line="360" w:lineRule="auto"/>
              <w:rPr>
                <w:spacing w:val="-12"/>
                <w:lang w:val="uk-UA"/>
              </w:rPr>
            </w:pPr>
            <w:r w:rsidRPr="00201036">
              <w:rPr>
                <w:spacing w:val="-12"/>
                <w:lang w:val="uk-UA"/>
              </w:rPr>
              <w:t>СПИСОК ЛЕКСИКОГРАФІЧНИХ  І  ЕНЦИКЛОПЕДИЧНИХ ДЖЕРЕЛ………….</w:t>
            </w:r>
          </w:p>
          <w:p w:rsidR="00B22436" w:rsidRPr="00201036" w:rsidRDefault="00B22436" w:rsidP="00E60378">
            <w:pPr>
              <w:spacing w:line="360" w:lineRule="auto"/>
              <w:rPr>
                <w:lang w:val="uk-UA"/>
              </w:rPr>
            </w:pPr>
            <w:r w:rsidRPr="00201036">
              <w:rPr>
                <w:lang w:val="uk-UA"/>
              </w:rPr>
              <w:t>СПИСОК ДЖЕРЕЛ ІЛЮСТРАТИВНОГО МАТЕРІАЛУ……………………...</w:t>
            </w:r>
          </w:p>
          <w:p w:rsidR="00B22436" w:rsidRPr="004F4939" w:rsidRDefault="00B22436" w:rsidP="00E60378">
            <w:pPr>
              <w:pStyle w:val="afffffff8"/>
              <w:tabs>
                <w:tab w:val="left" w:pos="600"/>
              </w:tabs>
              <w:jc w:val="left"/>
              <w:rPr>
                <w:caps w:val="0"/>
                <w:szCs w:val="28"/>
              </w:rPr>
            </w:pPr>
            <w:r w:rsidRPr="00B919A0">
              <w:rPr>
                <w:szCs w:val="28"/>
              </w:rPr>
              <w:t>ДОДАТКИ………………………………………………………………………</w:t>
            </w:r>
            <w:r w:rsidRPr="006A44A7">
              <w:rPr>
                <w:szCs w:val="28"/>
              </w:rPr>
              <w:t>...</w:t>
            </w:r>
            <w:r w:rsidRPr="004F4939">
              <w:rPr>
                <w:szCs w:val="28"/>
              </w:rPr>
              <w:t>.</w:t>
            </w:r>
          </w:p>
        </w:tc>
        <w:tc>
          <w:tcPr>
            <w:tcW w:w="836" w:type="dxa"/>
          </w:tcPr>
          <w:p w:rsidR="00B22436" w:rsidRPr="004F4939" w:rsidRDefault="00B22436" w:rsidP="00E60378">
            <w:pPr>
              <w:pStyle w:val="afffffff8"/>
              <w:jc w:val="left"/>
              <w:rPr>
                <w:b/>
                <w:bCs/>
                <w:szCs w:val="28"/>
              </w:rPr>
            </w:pPr>
            <w:r>
              <w:rPr>
                <w:b/>
                <w:bCs/>
                <w:szCs w:val="28"/>
              </w:rPr>
              <w:lastRenderedPageBreak/>
              <w:t>4</w:t>
            </w:r>
          </w:p>
          <w:p w:rsidR="00B22436" w:rsidRDefault="00B22436" w:rsidP="00E60378">
            <w:pPr>
              <w:pStyle w:val="afffffff8"/>
              <w:jc w:val="left"/>
              <w:rPr>
                <w:b/>
                <w:bCs/>
                <w:szCs w:val="28"/>
              </w:rPr>
            </w:pPr>
            <w:r>
              <w:rPr>
                <w:b/>
                <w:bCs/>
                <w:szCs w:val="28"/>
              </w:rPr>
              <w:t>5</w:t>
            </w:r>
          </w:p>
          <w:p w:rsidR="00B22436" w:rsidRDefault="00B22436" w:rsidP="00E60378">
            <w:pPr>
              <w:pStyle w:val="afffffff8"/>
              <w:jc w:val="left"/>
              <w:rPr>
                <w:b/>
                <w:bCs/>
                <w:szCs w:val="28"/>
              </w:rPr>
            </w:pPr>
            <w:r>
              <w:rPr>
                <w:b/>
                <w:bCs/>
                <w:szCs w:val="28"/>
              </w:rPr>
              <w:t>14</w:t>
            </w:r>
          </w:p>
          <w:p w:rsidR="00B22436" w:rsidRDefault="00B22436" w:rsidP="00E60378">
            <w:pPr>
              <w:pStyle w:val="afffffff8"/>
              <w:jc w:val="left"/>
              <w:rPr>
                <w:b/>
                <w:bCs/>
                <w:szCs w:val="28"/>
              </w:rPr>
            </w:pPr>
            <w:r>
              <w:rPr>
                <w:b/>
                <w:bCs/>
                <w:szCs w:val="28"/>
              </w:rPr>
              <w:t>14</w:t>
            </w:r>
          </w:p>
          <w:p w:rsidR="00B22436" w:rsidRDefault="00B22436" w:rsidP="00E60378">
            <w:pPr>
              <w:pStyle w:val="afffffff8"/>
              <w:jc w:val="left"/>
              <w:rPr>
                <w:b/>
                <w:bCs/>
                <w:szCs w:val="28"/>
              </w:rPr>
            </w:pPr>
            <w:r>
              <w:rPr>
                <w:b/>
                <w:bCs/>
                <w:szCs w:val="28"/>
              </w:rPr>
              <w:t>14</w:t>
            </w:r>
          </w:p>
          <w:p w:rsidR="00B22436" w:rsidRDefault="00B22436" w:rsidP="00E60378">
            <w:pPr>
              <w:pStyle w:val="afffffff8"/>
              <w:jc w:val="left"/>
              <w:rPr>
                <w:b/>
                <w:bCs/>
                <w:szCs w:val="28"/>
              </w:rPr>
            </w:pPr>
            <w:r>
              <w:rPr>
                <w:b/>
                <w:bCs/>
                <w:szCs w:val="28"/>
              </w:rPr>
              <w:t>19</w:t>
            </w:r>
          </w:p>
          <w:p w:rsidR="00B22436" w:rsidRDefault="00B22436" w:rsidP="00E60378">
            <w:pPr>
              <w:pStyle w:val="afffffff8"/>
              <w:jc w:val="left"/>
              <w:rPr>
                <w:b/>
                <w:bCs/>
                <w:szCs w:val="28"/>
              </w:rPr>
            </w:pPr>
            <w:r>
              <w:rPr>
                <w:b/>
                <w:bCs/>
                <w:szCs w:val="28"/>
              </w:rPr>
              <w:t>21</w:t>
            </w:r>
          </w:p>
          <w:p w:rsidR="00B22436" w:rsidRDefault="00B22436" w:rsidP="00E60378">
            <w:pPr>
              <w:pStyle w:val="afffffff8"/>
              <w:jc w:val="left"/>
              <w:rPr>
                <w:b/>
                <w:bCs/>
                <w:szCs w:val="28"/>
              </w:rPr>
            </w:pPr>
            <w:r>
              <w:rPr>
                <w:b/>
                <w:bCs/>
                <w:szCs w:val="28"/>
              </w:rPr>
              <w:t>26</w:t>
            </w:r>
          </w:p>
          <w:p w:rsidR="00B22436" w:rsidRDefault="00B22436" w:rsidP="00E60378">
            <w:pPr>
              <w:pStyle w:val="afffffff8"/>
              <w:jc w:val="left"/>
              <w:rPr>
                <w:b/>
                <w:bCs/>
                <w:szCs w:val="28"/>
              </w:rPr>
            </w:pPr>
          </w:p>
          <w:p w:rsidR="00B22436" w:rsidRDefault="00B22436" w:rsidP="00E60378">
            <w:pPr>
              <w:pStyle w:val="afffffff8"/>
              <w:jc w:val="left"/>
              <w:rPr>
                <w:b/>
                <w:bCs/>
                <w:szCs w:val="28"/>
              </w:rPr>
            </w:pPr>
            <w:r>
              <w:rPr>
                <w:b/>
                <w:bCs/>
                <w:szCs w:val="28"/>
              </w:rPr>
              <w:t>28</w:t>
            </w:r>
          </w:p>
          <w:p w:rsidR="00B22436" w:rsidRDefault="00B22436" w:rsidP="00E60378">
            <w:pPr>
              <w:pStyle w:val="afffffff8"/>
              <w:jc w:val="left"/>
              <w:rPr>
                <w:b/>
                <w:bCs/>
                <w:szCs w:val="28"/>
              </w:rPr>
            </w:pPr>
            <w:r>
              <w:rPr>
                <w:b/>
                <w:bCs/>
                <w:szCs w:val="28"/>
              </w:rPr>
              <w:t>37</w:t>
            </w:r>
          </w:p>
          <w:p w:rsidR="00B22436" w:rsidRDefault="00B22436" w:rsidP="00E60378">
            <w:pPr>
              <w:pStyle w:val="afffffff8"/>
              <w:jc w:val="left"/>
              <w:rPr>
                <w:b/>
                <w:bCs/>
                <w:szCs w:val="28"/>
              </w:rPr>
            </w:pPr>
            <w:r>
              <w:rPr>
                <w:b/>
                <w:bCs/>
                <w:szCs w:val="28"/>
              </w:rPr>
              <w:t>37</w:t>
            </w:r>
          </w:p>
          <w:p w:rsidR="00B22436" w:rsidRDefault="00B22436" w:rsidP="00E60378">
            <w:pPr>
              <w:pStyle w:val="afffffff8"/>
              <w:jc w:val="left"/>
              <w:rPr>
                <w:b/>
                <w:bCs/>
                <w:szCs w:val="28"/>
              </w:rPr>
            </w:pPr>
            <w:r>
              <w:rPr>
                <w:b/>
                <w:bCs/>
                <w:szCs w:val="28"/>
              </w:rPr>
              <w:t>42</w:t>
            </w:r>
          </w:p>
          <w:p w:rsidR="00B22436" w:rsidRDefault="00B22436" w:rsidP="00E60378">
            <w:pPr>
              <w:pStyle w:val="afffffff8"/>
              <w:jc w:val="left"/>
              <w:rPr>
                <w:b/>
                <w:bCs/>
                <w:szCs w:val="28"/>
              </w:rPr>
            </w:pPr>
            <w:r>
              <w:rPr>
                <w:b/>
                <w:bCs/>
                <w:szCs w:val="28"/>
              </w:rPr>
              <w:t>45</w:t>
            </w:r>
          </w:p>
          <w:p w:rsidR="00B22436" w:rsidRDefault="00B22436" w:rsidP="00E60378">
            <w:pPr>
              <w:pStyle w:val="afffffff8"/>
              <w:jc w:val="left"/>
              <w:rPr>
                <w:b/>
                <w:bCs/>
                <w:szCs w:val="28"/>
              </w:rPr>
            </w:pPr>
            <w:r>
              <w:rPr>
                <w:b/>
                <w:bCs/>
                <w:szCs w:val="28"/>
              </w:rPr>
              <w:t>49</w:t>
            </w:r>
          </w:p>
          <w:p w:rsidR="00B22436" w:rsidRDefault="00B22436" w:rsidP="00E60378">
            <w:pPr>
              <w:pStyle w:val="afffffff8"/>
              <w:jc w:val="left"/>
              <w:rPr>
                <w:b/>
                <w:bCs/>
                <w:szCs w:val="28"/>
              </w:rPr>
            </w:pPr>
          </w:p>
          <w:p w:rsidR="00B22436" w:rsidRDefault="00B22436" w:rsidP="00E60378">
            <w:pPr>
              <w:pStyle w:val="afffffff8"/>
              <w:jc w:val="left"/>
              <w:rPr>
                <w:b/>
                <w:bCs/>
                <w:szCs w:val="28"/>
              </w:rPr>
            </w:pPr>
            <w:r>
              <w:rPr>
                <w:b/>
                <w:bCs/>
                <w:szCs w:val="28"/>
              </w:rPr>
              <w:t>54</w:t>
            </w:r>
          </w:p>
          <w:p w:rsidR="00B22436" w:rsidRDefault="00B22436" w:rsidP="00E60378">
            <w:pPr>
              <w:pStyle w:val="afffffff8"/>
              <w:jc w:val="left"/>
              <w:rPr>
                <w:b/>
                <w:bCs/>
                <w:szCs w:val="28"/>
              </w:rPr>
            </w:pPr>
            <w:r>
              <w:rPr>
                <w:b/>
                <w:bCs/>
                <w:szCs w:val="28"/>
              </w:rPr>
              <w:t>63</w:t>
            </w:r>
          </w:p>
          <w:p w:rsidR="00B22436" w:rsidRDefault="00B22436" w:rsidP="00E60378">
            <w:pPr>
              <w:pStyle w:val="afffffff8"/>
              <w:jc w:val="left"/>
              <w:rPr>
                <w:b/>
                <w:bCs/>
                <w:szCs w:val="28"/>
              </w:rPr>
            </w:pPr>
            <w:r>
              <w:rPr>
                <w:b/>
                <w:bCs/>
                <w:szCs w:val="28"/>
              </w:rPr>
              <w:t>66</w:t>
            </w:r>
          </w:p>
          <w:p w:rsidR="00B22436" w:rsidRDefault="00B22436" w:rsidP="00E60378">
            <w:pPr>
              <w:pStyle w:val="afffffff8"/>
              <w:jc w:val="left"/>
              <w:rPr>
                <w:b/>
                <w:bCs/>
                <w:szCs w:val="28"/>
              </w:rPr>
            </w:pPr>
            <w:r>
              <w:rPr>
                <w:b/>
                <w:bCs/>
                <w:szCs w:val="28"/>
              </w:rPr>
              <w:lastRenderedPageBreak/>
              <w:t>69</w:t>
            </w:r>
          </w:p>
          <w:p w:rsidR="00B22436" w:rsidRDefault="00B22436" w:rsidP="00E60378">
            <w:pPr>
              <w:pStyle w:val="afffffff8"/>
              <w:jc w:val="left"/>
              <w:rPr>
                <w:b/>
                <w:bCs/>
                <w:szCs w:val="28"/>
              </w:rPr>
            </w:pPr>
            <w:r>
              <w:rPr>
                <w:b/>
                <w:bCs/>
                <w:szCs w:val="28"/>
              </w:rPr>
              <w:t>69</w:t>
            </w:r>
          </w:p>
          <w:p w:rsidR="00B22436" w:rsidRDefault="00B22436" w:rsidP="00E60378">
            <w:pPr>
              <w:pStyle w:val="afffffff8"/>
              <w:jc w:val="left"/>
              <w:rPr>
                <w:b/>
                <w:bCs/>
                <w:szCs w:val="28"/>
              </w:rPr>
            </w:pPr>
            <w:r>
              <w:rPr>
                <w:b/>
                <w:bCs/>
                <w:szCs w:val="28"/>
              </w:rPr>
              <w:t>82</w:t>
            </w:r>
          </w:p>
          <w:p w:rsidR="00B22436" w:rsidRDefault="00B22436" w:rsidP="00E60378">
            <w:pPr>
              <w:pStyle w:val="afffffff8"/>
              <w:jc w:val="left"/>
              <w:rPr>
                <w:b/>
                <w:bCs/>
                <w:szCs w:val="28"/>
              </w:rPr>
            </w:pPr>
            <w:r>
              <w:rPr>
                <w:b/>
                <w:bCs/>
                <w:szCs w:val="28"/>
              </w:rPr>
              <w:t>87</w:t>
            </w:r>
          </w:p>
          <w:p w:rsidR="00B22436" w:rsidRDefault="00B22436" w:rsidP="00E60378">
            <w:pPr>
              <w:pStyle w:val="afffffff8"/>
              <w:jc w:val="left"/>
              <w:rPr>
                <w:b/>
                <w:bCs/>
                <w:szCs w:val="28"/>
              </w:rPr>
            </w:pPr>
            <w:r>
              <w:rPr>
                <w:b/>
                <w:bCs/>
                <w:szCs w:val="28"/>
              </w:rPr>
              <w:t>107</w:t>
            </w:r>
          </w:p>
          <w:p w:rsidR="00B22436" w:rsidRDefault="00B22436" w:rsidP="00E60378">
            <w:pPr>
              <w:pStyle w:val="afffffff8"/>
              <w:jc w:val="left"/>
              <w:rPr>
                <w:b/>
                <w:bCs/>
                <w:szCs w:val="28"/>
              </w:rPr>
            </w:pPr>
            <w:r>
              <w:rPr>
                <w:b/>
                <w:bCs/>
                <w:szCs w:val="28"/>
              </w:rPr>
              <w:t>117</w:t>
            </w:r>
          </w:p>
          <w:p w:rsidR="00B22436" w:rsidRDefault="00B22436" w:rsidP="00E60378">
            <w:pPr>
              <w:pStyle w:val="afffffff8"/>
              <w:jc w:val="left"/>
              <w:rPr>
                <w:b/>
                <w:bCs/>
                <w:szCs w:val="28"/>
              </w:rPr>
            </w:pPr>
            <w:r>
              <w:rPr>
                <w:b/>
                <w:bCs/>
                <w:szCs w:val="28"/>
              </w:rPr>
              <w:t>122</w:t>
            </w:r>
          </w:p>
          <w:p w:rsidR="00B22436" w:rsidRDefault="00B22436" w:rsidP="00E60378">
            <w:pPr>
              <w:pStyle w:val="afffffff8"/>
              <w:jc w:val="left"/>
              <w:rPr>
                <w:b/>
                <w:bCs/>
                <w:szCs w:val="28"/>
              </w:rPr>
            </w:pPr>
          </w:p>
          <w:p w:rsidR="00B22436" w:rsidRDefault="00B22436" w:rsidP="00E60378">
            <w:pPr>
              <w:pStyle w:val="afffffff8"/>
              <w:jc w:val="left"/>
              <w:rPr>
                <w:b/>
                <w:bCs/>
                <w:szCs w:val="28"/>
              </w:rPr>
            </w:pPr>
          </w:p>
          <w:p w:rsidR="00B22436" w:rsidRDefault="00B22436" w:rsidP="00E60378">
            <w:pPr>
              <w:pStyle w:val="afffffff8"/>
              <w:jc w:val="left"/>
              <w:rPr>
                <w:b/>
                <w:bCs/>
                <w:szCs w:val="28"/>
              </w:rPr>
            </w:pPr>
            <w:r>
              <w:rPr>
                <w:b/>
                <w:bCs/>
                <w:szCs w:val="28"/>
              </w:rPr>
              <w:t>125</w:t>
            </w:r>
          </w:p>
          <w:p w:rsidR="00B22436" w:rsidRDefault="00B22436" w:rsidP="00E60378">
            <w:pPr>
              <w:pStyle w:val="afffffff8"/>
              <w:jc w:val="left"/>
              <w:rPr>
                <w:b/>
                <w:bCs/>
                <w:szCs w:val="28"/>
              </w:rPr>
            </w:pPr>
            <w:r>
              <w:rPr>
                <w:b/>
                <w:bCs/>
                <w:szCs w:val="28"/>
              </w:rPr>
              <w:t>125</w:t>
            </w:r>
          </w:p>
          <w:p w:rsidR="00B22436" w:rsidRDefault="00B22436" w:rsidP="00E60378">
            <w:pPr>
              <w:pStyle w:val="afffffff8"/>
              <w:jc w:val="left"/>
              <w:rPr>
                <w:b/>
                <w:bCs/>
                <w:szCs w:val="28"/>
              </w:rPr>
            </w:pPr>
            <w:r>
              <w:rPr>
                <w:b/>
                <w:bCs/>
                <w:szCs w:val="28"/>
              </w:rPr>
              <w:t>136</w:t>
            </w:r>
          </w:p>
          <w:p w:rsidR="00B22436" w:rsidRDefault="00B22436" w:rsidP="00E60378">
            <w:pPr>
              <w:pStyle w:val="afffffff8"/>
              <w:jc w:val="left"/>
              <w:rPr>
                <w:b/>
                <w:bCs/>
                <w:szCs w:val="28"/>
              </w:rPr>
            </w:pPr>
          </w:p>
          <w:p w:rsidR="00B22436" w:rsidRDefault="00B22436" w:rsidP="00E60378">
            <w:pPr>
              <w:pStyle w:val="afffffff8"/>
              <w:jc w:val="left"/>
              <w:rPr>
                <w:b/>
                <w:bCs/>
                <w:szCs w:val="28"/>
              </w:rPr>
            </w:pPr>
            <w:r>
              <w:rPr>
                <w:b/>
                <w:bCs/>
                <w:szCs w:val="28"/>
              </w:rPr>
              <w:t>154</w:t>
            </w:r>
          </w:p>
          <w:p w:rsidR="00B22436" w:rsidRDefault="00B22436" w:rsidP="00E60378">
            <w:pPr>
              <w:pStyle w:val="afffffff8"/>
              <w:jc w:val="left"/>
              <w:rPr>
                <w:b/>
                <w:bCs/>
                <w:szCs w:val="28"/>
              </w:rPr>
            </w:pPr>
            <w:r>
              <w:rPr>
                <w:b/>
                <w:bCs/>
                <w:szCs w:val="28"/>
              </w:rPr>
              <w:t>159</w:t>
            </w:r>
          </w:p>
          <w:p w:rsidR="00B22436" w:rsidRDefault="00B22436" w:rsidP="00E60378">
            <w:pPr>
              <w:pStyle w:val="afffffff8"/>
              <w:jc w:val="left"/>
              <w:rPr>
                <w:b/>
                <w:bCs/>
                <w:szCs w:val="28"/>
              </w:rPr>
            </w:pPr>
            <w:r>
              <w:rPr>
                <w:b/>
                <w:bCs/>
                <w:szCs w:val="28"/>
              </w:rPr>
              <w:t>171</w:t>
            </w:r>
          </w:p>
          <w:p w:rsidR="00B22436" w:rsidRDefault="00B22436" w:rsidP="00E60378">
            <w:pPr>
              <w:pStyle w:val="afffffff8"/>
              <w:jc w:val="left"/>
              <w:rPr>
                <w:b/>
                <w:bCs/>
                <w:szCs w:val="28"/>
              </w:rPr>
            </w:pPr>
            <w:r>
              <w:rPr>
                <w:b/>
                <w:bCs/>
                <w:szCs w:val="28"/>
              </w:rPr>
              <w:t>174</w:t>
            </w:r>
          </w:p>
          <w:p w:rsidR="00B22436" w:rsidRDefault="00B22436" w:rsidP="00E60378">
            <w:pPr>
              <w:pStyle w:val="afffffff8"/>
              <w:jc w:val="left"/>
              <w:rPr>
                <w:b/>
                <w:bCs/>
                <w:szCs w:val="28"/>
              </w:rPr>
            </w:pPr>
            <w:r>
              <w:rPr>
                <w:b/>
                <w:bCs/>
                <w:szCs w:val="28"/>
              </w:rPr>
              <w:t>178</w:t>
            </w:r>
          </w:p>
          <w:p w:rsidR="00B22436" w:rsidRPr="00BF00DE" w:rsidRDefault="00B22436" w:rsidP="00E60378">
            <w:pPr>
              <w:pStyle w:val="afffffff8"/>
              <w:jc w:val="left"/>
              <w:rPr>
                <w:b/>
                <w:bCs/>
                <w:szCs w:val="28"/>
                <w:lang w:val="en-GB"/>
              </w:rPr>
            </w:pPr>
            <w:r>
              <w:rPr>
                <w:b/>
                <w:bCs/>
                <w:szCs w:val="28"/>
              </w:rPr>
              <w:t>21</w:t>
            </w:r>
            <w:r>
              <w:rPr>
                <w:b/>
                <w:bCs/>
                <w:szCs w:val="28"/>
                <w:lang w:val="en-GB"/>
              </w:rPr>
              <w:t>4</w:t>
            </w:r>
          </w:p>
          <w:p w:rsidR="00B22436" w:rsidRDefault="00B22436" w:rsidP="00E60378">
            <w:pPr>
              <w:pStyle w:val="afffffff8"/>
              <w:jc w:val="left"/>
              <w:rPr>
                <w:b/>
                <w:bCs/>
                <w:szCs w:val="28"/>
              </w:rPr>
            </w:pPr>
            <w:r>
              <w:rPr>
                <w:b/>
                <w:bCs/>
                <w:szCs w:val="28"/>
              </w:rPr>
              <w:t>217</w:t>
            </w:r>
          </w:p>
          <w:p w:rsidR="00B22436" w:rsidRPr="00AE5CA9" w:rsidRDefault="00B22436" w:rsidP="00E60378">
            <w:pPr>
              <w:pStyle w:val="afffffff8"/>
              <w:jc w:val="left"/>
            </w:pPr>
            <w:r>
              <w:rPr>
                <w:b/>
                <w:bCs/>
                <w:szCs w:val="28"/>
              </w:rPr>
              <w:t>219</w:t>
            </w:r>
          </w:p>
          <w:p w:rsidR="00B22436" w:rsidRPr="00AE5CA9" w:rsidRDefault="00B22436" w:rsidP="00E60378">
            <w:pPr>
              <w:pStyle w:val="afffffff9"/>
              <w:rPr>
                <w:lang w:val="uk-UA"/>
              </w:rPr>
            </w:pPr>
          </w:p>
        </w:tc>
      </w:tr>
    </w:tbl>
    <w:p w:rsidR="00B22436" w:rsidRPr="00201036" w:rsidRDefault="00B22436" w:rsidP="00B22436">
      <w:pPr>
        <w:spacing w:line="360" w:lineRule="auto"/>
        <w:jc w:val="both"/>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Pr="00EB6663" w:rsidRDefault="00B22436" w:rsidP="00B22436">
      <w:pPr>
        <w:pStyle w:val="6"/>
        <w:rPr>
          <w:sz w:val="28"/>
          <w:szCs w:val="28"/>
        </w:rPr>
      </w:pPr>
      <w:r w:rsidRPr="00EB6663">
        <w:rPr>
          <w:sz w:val="28"/>
          <w:szCs w:val="28"/>
        </w:rPr>
        <w:t>ПЕРЕЛІК</w:t>
      </w:r>
    </w:p>
    <w:p w:rsidR="00B22436" w:rsidRPr="00EB6663" w:rsidRDefault="00B22436" w:rsidP="00B22436">
      <w:pPr>
        <w:pStyle w:val="6"/>
        <w:rPr>
          <w:sz w:val="28"/>
          <w:szCs w:val="28"/>
        </w:rPr>
      </w:pPr>
      <w:r w:rsidRPr="00EB6663">
        <w:rPr>
          <w:sz w:val="28"/>
          <w:szCs w:val="28"/>
        </w:rPr>
        <w:t>УМОВНИХ СКОРОЧЕНЬ І СИМВОЛІВ</w:t>
      </w:r>
    </w:p>
    <w:p w:rsidR="00B22436" w:rsidRDefault="00B22436" w:rsidP="00B22436">
      <w:pPr>
        <w:keepNext/>
        <w:widowControl w:val="0"/>
        <w:spacing w:line="288" w:lineRule="auto"/>
        <w:jc w:val="both"/>
        <w:rPr>
          <w:spacing w:val="-10"/>
          <w:sz w:val="16"/>
        </w:rPr>
      </w:pPr>
    </w:p>
    <w:p w:rsidR="00B22436" w:rsidRDefault="00B22436" w:rsidP="00B22436">
      <w:pPr>
        <w:keepNext/>
        <w:widowControl w:val="0"/>
        <w:spacing w:line="288" w:lineRule="auto"/>
        <w:jc w:val="both"/>
        <w:rPr>
          <w:spacing w:val="-10"/>
          <w:sz w:val="16"/>
        </w:rPr>
      </w:pPr>
    </w:p>
    <w:p w:rsidR="00B22436" w:rsidRPr="004F2C62" w:rsidRDefault="00B22436" w:rsidP="00B22436">
      <w:pPr>
        <w:keepNext/>
        <w:widowControl w:val="0"/>
        <w:spacing w:line="288" w:lineRule="auto"/>
        <w:jc w:val="both"/>
        <w:rPr>
          <w:spacing w:val="-10"/>
          <w:lang w:val="uk-UA"/>
        </w:rPr>
      </w:pPr>
      <w:r>
        <w:rPr>
          <w:spacing w:val="-10"/>
          <w:lang w:val="uk-UA"/>
        </w:rPr>
        <w:t xml:space="preserve"> ВФ        –     внутрішня форма</w:t>
      </w:r>
    </w:p>
    <w:tbl>
      <w:tblPr>
        <w:tblW w:w="10316" w:type="dxa"/>
        <w:tblInd w:w="108" w:type="dxa"/>
        <w:tblLayout w:type="fixed"/>
        <w:tblLook w:val="0000" w:firstRow="0" w:lastRow="0" w:firstColumn="0" w:lastColumn="0" w:noHBand="0" w:noVBand="0"/>
      </w:tblPr>
      <w:tblGrid>
        <w:gridCol w:w="1276"/>
        <w:gridCol w:w="9040"/>
      </w:tblGrid>
      <w:tr w:rsidR="00B22436" w:rsidTr="00E60378">
        <w:tblPrEx>
          <w:tblCellMar>
            <w:top w:w="0" w:type="dxa"/>
            <w:bottom w:w="0" w:type="dxa"/>
          </w:tblCellMar>
        </w:tblPrEx>
        <w:trPr>
          <w:trHeight w:hRule="exact" w:val="397"/>
        </w:trPr>
        <w:tc>
          <w:tcPr>
            <w:tcW w:w="1276" w:type="dxa"/>
          </w:tcPr>
          <w:p w:rsidR="00B22436" w:rsidRDefault="00B22436" w:rsidP="00E60378">
            <w:pPr>
              <w:pStyle w:val="afffffff8"/>
              <w:keepNext/>
              <w:widowControl w:val="0"/>
              <w:ind w:right="34"/>
              <w:jc w:val="both"/>
            </w:pPr>
            <w:r>
              <w:t>ІО       –</w:t>
            </w:r>
          </w:p>
        </w:tc>
        <w:tc>
          <w:tcPr>
            <w:tcW w:w="9040" w:type="dxa"/>
          </w:tcPr>
          <w:p w:rsidR="00B22436" w:rsidRDefault="00B22436" w:rsidP="00E60378">
            <w:pPr>
              <w:pStyle w:val="afffffff8"/>
              <w:keepNext/>
              <w:widowControl w:val="0"/>
              <w:jc w:val="both"/>
            </w:pPr>
            <w:r>
              <w:t>ідіоматична одиниця</w:t>
            </w:r>
          </w:p>
        </w:tc>
      </w:tr>
      <w:tr w:rsidR="00B22436" w:rsidTr="00E60378">
        <w:tblPrEx>
          <w:tblCellMar>
            <w:top w:w="0" w:type="dxa"/>
            <w:bottom w:w="0" w:type="dxa"/>
          </w:tblCellMar>
        </w:tblPrEx>
        <w:trPr>
          <w:trHeight w:hRule="exact" w:val="397"/>
        </w:trPr>
        <w:tc>
          <w:tcPr>
            <w:tcW w:w="1276" w:type="dxa"/>
          </w:tcPr>
          <w:p w:rsidR="00B22436" w:rsidRDefault="00B22436" w:rsidP="00E60378">
            <w:pPr>
              <w:pStyle w:val="afffffff8"/>
              <w:keepNext/>
              <w:widowControl w:val="0"/>
              <w:ind w:right="34"/>
              <w:jc w:val="both"/>
            </w:pPr>
            <w:r>
              <w:t>ОІ       –</w:t>
            </w:r>
          </w:p>
        </w:tc>
        <w:tc>
          <w:tcPr>
            <w:tcW w:w="9040" w:type="dxa"/>
          </w:tcPr>
          <w:p w:rsidR="00B22436" w:rsidRDefault="00B22436" w:rsidP="00E60378">
            <w:pPr>
              <w:pStyle w:val="afffffff8"/>
              <w:keepNext/>
              <w:widowControl w:val="0"/>
              <w:jc w:val="both"/>
            </w:pPr>
            <w:r>
              <w:t>однослівна ідіома</w:t>
            </w:r>
          </w:p>
        </w:tc>
      </w:tr>
      <w:tr w:rsidR="00B22436" w:rsidTr="00E60378">
        <w:tblPrEx>
          <w:tblCellMar>
            <w:top w:w="0" w:type="dxa"/>
            <w:bottom w:w="0" w:type="dxa"/>
          </w:tblCellMar>
        </w:tblPrEx>
        <w:trPr>
          <w:trHeight w:hRule="exact" w:val="397"/>
        </w:trPr>
        <w:tc>
          <w:tcPr>
            <w:tcW w:w="1276" w:type="dxa"/>
          </w:tcPr>
          <w:p w:rsidR="00B22436" w:rsidRDefault="00B22436" w:rsidP="00E60378">
            <w:pPr>
              <w:pStyle w:val="afffffff8"/>
              <w:keepNext/>
              <w:widowControl w:val="0"/>
              <w:ind w:right="34"/>
              <w:jc w:val="both"/>
            </w:pPr>
            <w:r>
              <w:t>ПД      –</w:t>
            </w:r>
          </w:p>
        </w:tc>
        <w:tc>
          <w:tcPr>
            <w:tcW w:w="9040" w:type="dxa"/>
          </w:tcPr>
          <w:p w:rsidR="00B22436" w:rsidRDefault="00B22436" w:rsidP="00E60378">
            <w:pPr>
              <w:pStyle w:val="afffffff8"/>
              <w:keepNext/>
              <w:widowControl w:val="0"/>
              <w:jc w:val="both"/>
            </w:pPr>
            <w:r>
              <w:t>публіцистичний дискурс</w:t>
            </w:r>
          </w:p>
        </w:tc>
      </w:tr>
      <w:tr w:rsidR="00B22436" w:rsidTr="00E60378">
        <w:tblPrEx>
          <w:tblCellMar>
            <w:top w:w="0" w:type="dxa"/>
            <w:bottom w:w="0" w:type="dxa"/>
          </w:tblCellMar>
        </w:tblPrEx>
        <w:trPr>
          <w:trHeight w:hRule="exact" w:val="397"/>
        </w:trPr>
        <w:tc>
          <w:tcPr>
            <w:tcW w:w="1276" w:type="dxa"/>
          </w:tcPr>
          <w:p w:rsidR="00B22436" w:rsidRDefault="00B22436" w:rsidP="00E60378">
            <w:pPr>
              <w:pStyle w:val="afffffff8"/>
              <w:keepNext/>
              <w:widowControl w:val="0"/>
              <w:ind w:right="34"/>
              <w:jc w:val="both"/>
            </w:pPr>
            <w:r>
              <w:t>ІФ       –</w:t>
            </w:r>
          </w:p>
        </w:tc>
        <w:tc>
          <w:tcPr>
            <w:tcW w:w="9040" w:type="dxa"/>
          </w:tcPr>
          <w:p w:rsidR="00B22436" w:rsidRDefault="00B22436" w:rsidP="00E60378">
            <w:pPr>
              <w:pStyle w:val="afffffff8"/>
              <w:keepNext/>
              <w:widowControl w:val="0"/>
              <w:jc w:val="both"/>
            </w:pPr>
            <w:r>
              <w:t>ідіома-фразеологізм</w:t>
            </w:r>
          </w:p>
        </w:tc>
      </w:tr>
      <w:tr w:rsidR="00B22436" w:rsidTr="00E60378">
        <w:tblPrEx>
          <w:tblCellMar>
            <w:top w:w="0" w:type="dxa"/>
            <w:bottom w:w="0" w:type="dxa"/>
          </w:tblCellMar>
        </w:tblPrEx>
        <w:trPr>
          <w:trHeight w:hRule="exact" w:val="397"/>
        </w:trPr>
        <w:tc>
          <w:tcPr>
            <w:tcW w:w="1276" w:type="dxa"/>
          </w:tcPr>
          <w:p w:rsidR="00B22436" w:rsidRDefault="00B22436" w:rsidP="00E60378">
            <w:pPr>
              <w:pStyle w:val="afffffff8"/>
              <w:keepNext/>
              <w:widowControl w:val="0"/>
              <w:ind w:right="34"/>
              <w:jc w:val="both"/>
            </w:pPr>
            <w:r>
              <w:t>ФО      –</w:t>
            </w:r>
          </w:p>
        </w:tc>
        <w:tc>
          <w:tcPr>
            <w:tcW w:w="9040" w:type="dxa"/>
          </w:tcPr>
          <w:p w:rsidR="00B22436" w:rsidRDefault="00B22436" w:rsidP="00E60378">
            <w:pPr>
              <w:pStyle w:val="afffffff8"/>
              <w:keepNext/>
              <w:widowControl w:val="0"/>
              <w:jc w:val="both"/>
            </w:pPr>
            <w:r>
              <w:t>фразеологічна одиниця</w:t>
            </w:r>
          </w:p>
        </w:tc>
      </w:tr>
      <w:tr w:rsidR="00B22436" w:rsidTr="00E60378">
        <w:tblPrEx>
          <w:tblCellMar>
            <w:top w:w="0" w:type="dxa"/>
            <w:bottom w:w="0" w:type="dxa"/>
          </w:tblCellMar>
        </w:tblPrEx>
        <w:trPr>
          <w:trHeight w:hRule="exact" w:val="397"/>
        </w:trPr>
        <w:tc>
          <w:tcPr>
            <w:tcW w:w="1276" w:type="dxa"/>
          </w:tcPr>
          <w:p w:rsidR="00B22436" w:rsidRDefault="00B22436" w:rsidP="00E60378">
            <w:pPr>
              <w:pStyle w:val="afffffff8"/>
              <w:keepNext/>
              <w:widowControl w:val="0"/>
              <w:ind w:right="34"/>
              <w:jc w:val="both"/>
            </w:pPr>
            <w:r>
              <w:rPr>
                <w:spacing w:val="-10"/>
              </w:rPr>
              <w:t xml:space="preserve">←, →   </w:t>
            </w:r>
            <w:r>
              <w:t>–</w:t>
            </w:r>
          </w:p>
        </w:tc>
        <w:tc>
          <w:tcPr>
            <w:tcW w:w="9040" w:type="dxa"/>
          </w:tcPr>
          <w:p w:rsidR="00B22436" w:rsidRDefault="00B22436" w:rsidP="00E60378">
            <w:pPr>
              <w:pStyle w:val="afffffff8"/>
              <w:keepNext/>
              <w:widowControl w:val="0"/>
              <w:jc w:val="both"/>
            </w:pPr>
            <w:r>
              <w:rPr>
                <w:spacing w:val="-10"/>
              </w:rPr>
              <w:t>напрямок трансформаційних перетворень</w:t>
            </w:r>
          </w:p>
        </w:tc>
      </w:tr>
    </w:tbl>
    <w:p w:rsidR="00B22436" w:rsidRDefault="00B22436" w:rsidP="00B22436">
      <w:pPr>
        <w:keepNext/>
        <w:widowControl w:val="0"/>
        <w:spacing w:line="360" w:lineRule="auto"/>
        <w:jc w:val="both"/>
        <w:rPr>
          <w:spacing w:val="-10"/>
        </w:rPr>
      </w:pPr>
    </w:p>
    <w:p w:rsidR="00B22436" w:rsidRDefault="00B22436" w:rsidP="00B22436"/>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Default="00B22436" w:rsidP="00B22436">
      <w:pPr>
        <w:spacing w:line="360" w:lineRule="auto"/>
        <w:jc w:val="center"/>
        <w:rPr>
          <w:lang w:val="en-US"/>
        </w:rPr>
      </w:pPr>
    </w:p>
    <w:p w:rsidR="00B22436" w:rsidRPr="00605E4E" w:rsidRDefault="00B22436" w:rsidP="00B22436">
      <w:pPr>
        <w:spacing w:line="360" w:lineRule="auto"/>
        <w:jc w:val="center"/>
        <w:rPr>
          <w:lang w:val="uk-UA"/>
        </w:rPr>
      </w:pPr>
      <w:r w:rsidRPr="00605E4E">
        <w:rPr>
          <w:lang w:val="uk-UA"/>
        </w:rPr>
        <w:t>ВСТУП</w:t>
      </w:r>
    </w:p>
    <w:p w:rsidR="00B22436" w:rsidRDefault="00B22436" w:rsidP="00B22436">
      <w:pPr>
        <w:spacing w:line="360" w:lineRule="auto"/>
        <w:ind w:firstLine="567"/>
        <w:jc w:val="center"/>
        <w:rPr>
          <w:lang w:val="uk-UA"/>
        </w:rPr>
      </w:pPr>
    </w:p>
    <w:p w:rsidR="00B22436" w:rsidRDefault="00B22436" w:rsidP="00B22436">
      <w:pPr>
        <w:spacing w:line="360" w:lineRule="auto"/>
        <w:ind w:firstLine="567"/>
        <w:jc w:val="both"/>
        <w:rPr>
          <w:lang w:val="uk-UA"/>
        </w:rPr>
      </w:pPr>
      <w:r>
        <w:rPr>
          <w:lang w:val="uk-UA"/>
        </w:rPr>
        <w:t>Розвиток теорії ідіоматики характеризується постійною увагою дослідників до вивчення зсувів між одиницями змісту й вираження, шляхів і причин ідіоматизації мовних одиниць, співвіднесення ідіоматики з соціальними, культурними, психічними та іншими явищами, особливостей структури, семантики та прагматики ідіом.</w:t>
      </w:r>
    </w:p>
    <w:p w:rsidR="00B22436" w:rsidRDefault="00B22436" w:rsidP="00B22436">
      <w:pPr>
        <w:spacing w:line="360" w:lineRule="auto"/>
        <w:ind w:firstLine="567"/>
        <w:jc w:val="both"/>
        <w:rPr>
          <w:lang w:val="uk-UA"/>
        </w:rPr>
      </w:pPr>
      <w:r>
        <w:rPr>
          <w:lang w:val="uk-UA"/>
        </w:rPr>
        <w:t>Ідіоматика є однією з мікросистем, що складають загальну систему мови та відображають специфічне бачення світу й національну культуру суспільства, накопичують колективний досвід і є “дзеркалом, у якому лінгвокультурна спільнота ідентифікує свою національну самосвідомість” [256, с. 9]. Завдяки своїй інформативності ідіоматичні одиниці є універсальним мовним явищем. Ідіоми спроможні виражати абстрактне через конкретне і є формою рефлексії позамовної дійсності й функціонують у якості одного із засобів емоційного впливу на свідомість.</w:t>
      </w:r>
    </w:p>
    <w:p w:rsidR="00B22436" w:rsidRDefault="00B22436" w:rsidP="00B22436">
      <w:pPr>
        <w:spacing w:line="360" w:lineRule="auto"/>
        <w:ind w:firstLine="709"/>
        <w:jc w:val="both"/>
        <w:rPr>
          <w:lang w:val="uk-UA"/>
        </w:rPr>
      </w:pPr>
      <w:r>
        <w:rPr>
          <w:lang w:val="uk-UA"/>
        </w:rPr>
        <w:t xml:space="preserve">У роботах вітчизняних і зарубіжних лінгвістів термін “ідіома” традиційно застосовується до словосполучень, що характеризуються конвенціональною стійкістю, ступінь якої може варіюватися, та переносним значенням принаймні одного з компонентів [21; 81; 153; 256; 281; 296; 307; 308; 345 та ін.]. Таке тлумачення поняття ідіоми передбачає віднесення ідіоматики до сфери компетенції фразеології. </w:t>
      </w:r>
    </w:p>
    <w:p w:rsidR="00B22436" w:rsidRDefault="00B22436" w:rsidP="00B22436">
      <w:pPr>
        <w:spacing w:line="360" w:lineRule="auto"/>
        <w:ind w:firstLine="709"/>
        <w:jc w:val="both"/>
        <w:rPr>
          <w:lang w:val="uk-UA"/>
        </w:rPr>
      </w:pPr>
      <w:r>
        <w:rPr>
          <w:lang w:val="uk-UA"/>
        </w:rPr>
        <w:t>Кардинальні зміни, яких лінгвістика зазнала під впливом загальної тенденції до антропологізації сучасних гуманітарних наук, зумовили зсув фокусу уваги дослідників зі структурно-формальних особливостей мовних одиниць на їх змістові властивості. У світлі цих змін на перший план при вивченні ідіом висуваються такі їх ознаки, як образність, експресивність, оцінність тощо. Ці ознаки, однак, притаманні не лише словосполученням, але й однослівним номінаціям.</w:t>
      </w:r>
    </w:p>
    <w:p w:rsidR="00B22436" w:rsidRDefault="00B22436" w:rsidP="00B22436">
      <w:pPr>
        <w:spacing w:line="360" w:lineRule="auto"/>
        <w:ind w:firstLine="709"/>
        <w:jc w:val="both"/>
        <w:rPr>
          <w:lang w:val="uk-UA"/>
        </w:rPr>
      </w:pPr>
      <w:r>
        <w:rPr>
          <w:lang w:val="uk-UA"/>
        </w:rPr>
        <w:t xml:space="preserve">До розгляду однослівних експресивно-образних номінацій лінгвісти зверталися неодноразово [57; 153; 256; 257; 293 та ін.], але увага дослідників зосереджувалася переважно на стилістичних властивостях цих одиниць. Результати наукових розвідок останніх п’ятнадцяти років [40; 81; 100-102; 116; 209; 217; 224; 293] свідчать про те, що вивчення особливостей однослівних ідіом як мовних знаків є перспективним напрямком розвитку теорії ідіоматики. Місце цих одиниць у системі мови залишається сьогодні у багатьох аспектах відкритим питанням. Зокрема, нечітко визначено об’єктивно існуючі зв’язки між експресивно-образними словами і словосполученнями, відсутні роботи, в яких надається всебічна характеристика однослівних ідіом як мовних знаків. </w:t>
      </w:r>
    </w:p>
    <w:p w:rsidR="00B22436" w:rsidRDefault="00B22436" w:rsidP="00B22436">
      <w:pPr>
        <w:spacing w:line="360" w:lineRule="auto"/>
        <w:ind w:firstLine="709"/>
        <w:jc w:val="both"/>
        <w:rPr>
          <w:lang w:val="uk-UA"/>
        </w:rPr>
      </w:pPr>
      <w:r>
        <w:rPr>
          <w:b/>
          <w:lang w:val="uk-UA"/>
        </w:rPr>
        <w:t>Актуальність</w:t>
      </w:r>
      <w:r>
        <w:rPr>
          <w:lang w:val="uk-UA"/>
        </w:rPr>
        <w:t xml:space="preserve"> дисертаційного дослідження визначається його належністю до сучасної функціональної парадигми лінгвістичного знання, в межах якої інтенсивно розвиваються </w:t>
      </w:r>
      <w:r>
        <w:rPr>
          <w:lang w:val="uk-UA"/>
        </w:rPr>
        <w:lastRenderedPageBreak/>
        <w:t xml:space="preserve">когнітивно-семантичний та комунікативно-прагматичний напрями. Комплексний аналіз однослівних ідіом сучасної англійської мови, що висвітлює їх системні та функціональні характеристики, здатний посилити пояснювальний потенціал теорії ідіоматики на сучасному етапі її розвитку. Науковим запитам сьогодення відповідає й отримання нових відомостей про регулярні процеси збагачення мовних номінативних засобів при дотриманні принципу мовної економії. </w:t>
      </w:r>
    </w:p>
    <w:p w:rsidR="00B22436" w:rsidRDefault="00B22436" w:rsidP="00B22436">
      <w:pPr>
        <w:spacing w:line="360" w:lineRule="auto"/>
        <w:ind w:firstLine="709"/>
        <w:jc w:val="both"/>
        <w:rPr>
          <w:lang w:val="uk-UA"/>
        </w:rPr>
      </w:pPr>
      <w:r>
        <w:rPr>
          <w:b/>
          <w:lang w:val="uk-UA"/>
        </w:rPr>
        <w:t>Зв’язок роботи з науковими темами</w:t>
      </w:r>
      <w:r>
        <w:rPr>
          <w:lang w:val="uk-UA"/>
        </w:rPr>
        <w:t>. Дисертація виконана в межах комплексної наукової теми Міністерства освіти і науки України “Когнітивно-комунікативний аспект вивчення лексичного складу англійської мови”, що розробляється кафедрою англійської філології та перекладу Житомирського державного університету імені І. Я. Франка. Тему затверджено вченою радою зазначеного університету 3 березня 2002 р., протокол № 7.</w:t>
      </w:r>
    </w:p>
    <w:p w:rsidR="00B22436" w:rsidRDefault="00B22436" w:rsidP="00B22436">
      <w:pPr>
        <w:spacing w:line="360" w:lineRule="auto"/>
        <w:ind w:firstLine="709"/>
        <w:jc w:val="both"/>
        <w:rPr>
          <w:lang w:val="uk-UA"/>
        </w:rPr>
      </w:pPr>
      <w:r>
        <w:rPr>
          <w:b/>
          <w:lang w:val="uk-UA"/>
        </w:rPr>
        <w:t>Метою</w:t>
      </w:r>
      <w:r>
        <w:rPr>
          <w:lang w:val="uk-UA"/>
        </w:rPr>
        <w:t xml:space="preserve"> дослідження є комплексне вивчення системних та функціональних властивостей однослівних ідіом сучасної англійської мови.</w:t>
      </w:r>
    </w:p>
    <w:p w:rsidR="00B22436" w:rsidRDefault="00B22436" w:rsidP="00B22436">
      <w:pPr>
        <w:spacing w:line="360" w:lineRule="auto"/>
        <w:ind w:firstLine="709"/>
        <w:jc w:val="both"/>
        <w:rPr>
          <w:lang w:val="uk-UA"/>
        </w:rPr>
      </w:pPr>
      <w:r>
        <w:rPr>
          <w:lang w:val="uk-UA"/>
        </w:rPr>
        <w:t xml:space="preserve">Поставлена мета досягається розв’язанням таких основних </w:t>
      </w:r>
      <w:r>
        <w:rPr>
          <w:b/>
          <w:lang w:val="uk-UA"/>
        </w:rPr>
        <w:t>завдань</w:t>
      </w:r>
      <w:r>
        <w:rPr>
          <w:lang w:val="uk-UA"/>
        </w:rPr>
        <w:t>:</w:t>
      </w:r>
    </w:p>
    <w:p w:rsidR="00B22436" w:rsidRDefault="00B22436" w:rsidP="00B22436">
      <w:pPr>
        <w:numPr>
          <w:ilvl w:val="0"/>
          <w:numId w:val="3"/>
        </w:numPr>
        <w:tabs>
          <w:tab w:val="clear" w:pos="1209"/>
          <w:tab w:val="left" w:pos="0"/>
          <w:tab w:val="num" w:pos="900"/>
          <w:tab w:val="left" w:pos="1080"/>
        </w:tabs>
        <w:spacing w:line="360" w:lineRule="auto"/>
        <w:ind w:left="0" w:firstLine="709"/>
        <w:jc w:val="both"/>
        <w:rPr>
          <w:lang w:val="uk-UA"/>
        </w:rPr>
      </w:pPr>
      <w:r>
        <w:rPr>
          <w:lang w:val="uk-UA"/>
        </w:rPr>
        <w:t>уточнити зміст термінів “ідіома” й “ідіоматичність”, з’ясувати співвідношення фразеології й ідіоматики та на цьому теоретичному підґрунті виокремити категоріальні ознаки лексичних ідіоматичних одиниць;</w:t>
      </w:r>
    </w:p>
    <w:p w:rsidR="00B22436" w:rsidRDefault="00B22436" w:rsidP="00B22436">
      <w:pPr>
        <w:numPr>
          <w:ilvl w:val="0"/>
          <w:numId w:val="3"/>
        </w:numPr>
        <w:tabs>
          <w:tab w:val="clear" w:pos="1209"/>
          <w:tab w:val="left" w:pos="0"/>
          <w:tab w:val="num" w:pos="900"/>
          <w:tab w:val="left" w:pos="1080"/>
        </w:tabs>
        <w:spacing w:line="360" w:lineRule="auto"/>
        <w:ind w:left="0" w:firstLine="709"/>
        <w:jc w:val="both"/>
        <w:rPr>
          <w:lang w:val="uk-UA"/>
        </w:rPr>
      </w:pPr>
      <w:r>
        <w:rPr>
          <w:lang w:val="uk-UA"/>
        </w:rPr>
        <w:t>класифікувати однослівні ідіоми сучасної англійської мови за формально-структурним критерієм та виявити основні словотворчі моделі цих одиниць;</w:t>
      </w:r>
    </w:p>
    <w:p w:rsidR="00B22436" w:rsidRDefault="00B22436" w:rsidP="00B22436">
      <w:pPr>
        <w:numPr>
          <w:ilvl w:val="0"/>
          <w:numId w:val="3"/>
        </w:numPr>
        <w:tabs>
          <w:tab w:val="clear" w:pos="1209"/>
          <w:tab w:val="left" w:pos="0"/>
          <w:tab w:val="num" w:pos="900"/>
          <w:tab w:val="left" w:pos="1080"/>
        </w:tabs>
        <w:spacing w:line="360" w:lineRule="auto"/>
        <w:ind w:left="0" w:firstLine="709"/>
        <w:jc w:val="both"/>
        <w:rPr>
          <w:lang w:val="uk-UA"/>
        </w:rPr>
      </w:pPr>
      <w:r>
        <w:rPr>
          <w:lang w:val="uk-UA"/>
        </w:rPr>
        <w:t>розкрити семантичні особливості однослівних ідіом та з’ясувати когнітивні механізми формування їх значення;</w:t>
      </w:r>
    </w:p>
    <w:p w:rsidR="00B22436" w:rsidRDefault="00B22436" w:rsidP="00B22436">
      <w:pPr>
        <w:numPr>
          <w:ilvl w:val="0"/>
          <w:numId w:val="3"/>
        </w:numPr>
        <w:tabs>
          <w:tab w:val="clear" w:pos="1209"/>
          <w:tab w:val="left" w:pos="0"/>
          <w:tab w:val="num" w:pos="900"/>
          <w:tab w:val="left" w:pos="1080"/>
        </w:tabs>
        <w:spacing w:line="360" w:lineRule="auto"/>
        <w:ind w:left="0" w:firstLine="709"/>
        <w:jc w:val="both"/>
        <w:rPr>
          <w:lang w:val="uk-UA"/>
        </w:rPr>
      </w:pPr>
      <w:r>
        <w:rPr>
          <w:lang w:val="uk-UA"/>
        </w:rPr>
        <w:t>систематизувати лексичні ідіоматичні одиниці за тематико-ідеографічним принципом;</w:t>
      </w:r>
    </w:p>
    <w:p w:rsidR="00B22436" w:rsidRDefault="00B22436" w:rsidP="00B22436">
      <w:pPr>
        <w:numPr>
          <w:ilvl w:val="0"/>
          <w:numId w:val="3"/>
        </w:numPr>
        <w:tabs>
          <w:tab w:val="clear" w:pos="1209"/>
          <w:tab w:val="left" w:pos="0"/>
          <w:tab w:val="num" w:pos="900"/>
          <w:tab w:val="left" w:pos="1080"/>
        </w:tabs>
        <w:spacing w:line="360" w:lineRule="auto"/>
        <w:ind w:left="0" w:firstLine="709"/>
        <w:jc w:val="both"/>
        <w:rPr>
          <w:lang w:val="uk-UA"/>
        </w:rPr>
      </w:pPr>
      <w:r>
        <w:rPr>
          <w:lang w:val="uk-UA"/>
        </w:rPr>
        <w:t>виявити ознаки, притаманні англомовному публіцистичному дискурсу, та висвітлити специфіку дискурсної реалізації однослівних ідіом;</w:t>
      </w:r>
    </w:p>
    <w:p w:rsidR="00B22436" w:rsidRDefault="00B22436" w:rsidP="00B22436">
      <w:pPr>
        <w:numPr>
          <w:ilvl w:val="0"/>
          <w:numId w:val="3"/>
        </w:numPr>
        <w:tabs>
          <w:tab w:val="clear" w:pos="1209"/>
          <w:tab w:val="left" w:pos="0"/>
          <w:tab w:val="num" w:pos="900"/>
          <w:tab w:val="left" w:pos="1080"/>
        </w:tabs>
        <w:spacing w:line="360" w:lineRule="auto"/>
        <w:ind w:left="0" w:firstLine="709"/>
        <w:jc w:val="both"/>
        <w:rPr>
          <w:lang w:val="uk-UA"/>
        </w:rPr>
      </w:pPr>
      <w:r>
        <w:rPr>
          <w:lang w:val="uk-UA"/>
        </w:rPr>
        <w:t>розкрити стильові особливості досліджуваних одиниць.</w:t>
      </w:r>
    </w:p>
    <w:p w:rsidR="00B22436" w:rsidRPr="00B22436" w:rsidRDefault="00B22436" w:rsidP="00B22436">
      <w:pPr>
        <w:pStyle w:val="afffffffb"/>
        <w:spacing w:line="360" w:lineRule="auto"/>
        <w:ind w:firstLine="709"/>
        <w:rPr>
          <w:szCs w:val="28"/>
          <w:lang w:val="uk-UA"/>
        </w:rPr>
      </w:pPr>
      <w:r w:rsidRPr="00B22436">
        <w:rPr>
          <w:b/>
          <w:szCs w:val="28"/>
          <w:lang w:val="uk-UA"/>
        </w:rPr>
        <w:t>Об’єктом</w:t>
      </w:r>
      <w:r w:rsidRPr="00B22436">
        <w:rPr>
          <w:szCs w:val="28"/>
          <w:lang w:val="uk-UA"/>
        </w:rPr>
        <w:t xml:space="preserve"> дослідження є однослівні ідіоматичні одиниці сучасної англійської мови.</w:t>
      </w:r>
    </w:p>
    <w:p w:rsidR="00B22436" w:rsidRPr="00B22436" w:rsidRDefault="00B22436" w:rsidP="00B22436">
      <w:pPr>
        <w:pStyle w:val="afffffffb"/>
        <w:spacing w:line="360" w:lineRule="auto"/>
        <w:ind w:firstLine="709"/>
        <w:rPr>
          <w:szCs w:val="28"/>
          <w:lang w:val="uk-UA"/>
        </w:rPr>
      </w:pPr>
      <w:r w:rsidRPr="00B22436">
        <w:rPr>
          <w:b/>
          <w:szCs w:val="28"/>
          <w:lang w:val="uk-UA"/>
        </w:rPr>
        <w:t xml:space="preserve">Предметом </w:t>
      </w:r>
      <w:r w:rsidRPr="00B22436">
        <w:rPr>
          <w:szCs w:val="28"/>
          <w:lang w:val="uk-UA"/>
        </w:rPr>
        <w:t>аналізу є структурні, семантичні, словотворчі, тематико-ідеографічні, прагматичні та стильові характеристики однослівних ідіом, а також особливості їх функціонування в сучасному англомовному публіцистичному дискурсі.</w:t>
      </w:r>
    </w:p>
    <w:p w:rsidR="00B22436" w:rsidRDefault="00B22436" w:rsidP="00B22436">
      <w:pPr>
        <w:spacing w:line="360" w:lineRule="auto"/>
        <w:ind w:firstLine="709"/>
        <w:jc w:val="both"/>
        <w:rPr>
          <w:lang w:val="uk-UA"/>
        </w:rPr>
      </w:pPr>
      <w:r>
        <w:rPr>
          <w:b/>
          <w:lang w:val="uk-UA"/>
        </w:rPr>
        <w:t xml:space="preserve">Матеріалом </w:t>
      </w:r>
      <w:r>
        <w:rPr>
          <w:lang w:val="uk-UA"/>
        </w:rPr>
        <w:t>дослідження служили 815 однослівних ідіоматичних одиниць сучасної англійської мови, отриманих методом суцільної вибірки із 35 лексикографічних джерел, а також 3425 текстових фрагментів, відібраних із 23 англомовних періодичних видань 2000-2008 рр.</w:t>
      </w:r>
    </w:p>
    <w:p w:rsidR="00B22436" w:rsidRDefault="00B22436" w:rsidP="00B22436">
      <w:pPr>
        <w:spacing w:line="360" w:lineRule="auto"/>
        <w:ind w:firstLine="720"/>
        <w:jc w:val="both"/>
        <w:rPr>
          <w:lang w:val="uk-UA"/>
        </w:rPr>
      </w:pPr>
      <w:r>
        <w:rPr>
          <w:lang w:val="uk-UA"/>
        </w:rPr>
        <w:lastRenderedPageBreak/>
        <w:t>Загальнонауковим</w:t>
      </w:r>
      <w:r>
        <w:rPr>
          <w:b/>
          <w:lang w:val="uk-UA"/>
        </w:rPr>
        <w:t xml:space="preserve"> методологічним підґрунтям</w:t>
      </w:r>
      <w:r>
        <w:rPr>
          <w:lang w:val="uk-UA"/>
        </w:rPr>
        <w:t xml:space="preserve"> роботи є принцип антропоцентризму, відповідно до якого визначальну роль в усіх сферах діяльності людини відіграє суб’єктний чинник. Конкретно-науковою базою є функціональний підхід до вивчення мовних об’єктів, який дозволяє органічно поєднати постулати структурної та формально-логічної лінгвістики з когнітивними та комунікативними принципами при дослідженні однослівних ідіом. Згідно з настановами цього підходу, функціональне призначення мовної одиниці впливає на процеси формування її форми та значення. Важливе місце в описі однослівних ідіом сучасної англійської мови посідає принцип системності.</w:t>
      </w:r>
    </w:p>
    <w:p w:rsidR="00B22436" w:rsidRDefault="00B22436" w:rsidP="00B22436">
      <w:pPr>
        <w:spacing w:line="360" w:lineRule="auto"/>
        <w:ind w:firstLine="709"/>
        <w:jc w:val="both"/>
        <w:rPr>
          <w:lang w:val="uk-UA"/>
        </w:rPr>
      </w:pPr>
      <w:r>
        <w:rPr>
          <w:lang w:val="uk-UA"/>
        </w:rPr>
        <w:t xml:space="preserve">Дослідницькі завдання дисертації розв’язуються шляхом використання сукупності </w:t>
      </w:r>
      <w:r>
        <w:rPr>
          <w:b/>
          <w:lang w:val="uk-UA"/>
        </w:rPr>
        <w:t>методів.</w:t>
      </w:r>
      <w:r>
        <w:rPr>
          <w:i/>
          <w:lang w:val="uk-UA"/>
        </w:rPr>
        <w:t xml:space="preserve"> </w:t>
      </w:r>
      <w:r>
        <w:rPr>
          <w:lang w:val="uk-UA"/>
        </w:rPr>
        <w:t xml:space="preserve">На всіх етапах роботи послідовно застосовано </w:t>
      </w:r>
      <w:r>
        <w:rPr>
          <w:i/>
          <w:lang w:val="uk-UA"/>
        </w:rPr>
        <w:t>індуктивний метод</w:t>
      </w:r>
      <w:r>
        <w:rPr>
          <w:lang w:val="uk-UA"/>
        </w:rPr>
        <w:t xml:space="preserve">, відповідно до якого дослідження здійснено у напрямку “від аналізу конкретного матеріалу – до узагальнень та висновків”, а теоретичні положення ретельно обґрунтовано та проілюстровано мовними даними. </w:t>
      </w:r>
      <w:r>
        <w:rPr>
          <w:i/>
          <w:lang w:val="uk-UA"/>
        </w:rPr>
        <w:t>Методи дериваційного аналізу</w:t>
      </w:r>
      <w:r>
        <w:rPr>
          <w:lang w:val="uk-UA"/>
        </w:rPr>
        <w:t xml:space="preserve"> і </w:t>
      </w:r>
      <w:r>
        <w:rPr>
          <w:i/>
          <w:lang w:val="uk-UA"/>
        </w:rPr>
        <w:t>словотворчого моделювання</w:t>
      </w:r>
      <w:r>
        <w:rPr>
          <w:lang w:val="uk-UA"/>
        </w:rPr>
        <w:t xml:space="preserve"> служили інструментами виявлення шляхів утворення однослівних ідіом та упорядкування корпусу останніх за структурним принципом. </w:t>
      </w:r>
      <w:r>
        <w:rPr>
          <w:i/>
          <w:lang w:val="uk-UA"/>
        </w:rPr>
        <w:t>Метод словникових дефініцій</w:t>
      </w:r>
      <w:r>
        <w:rPr>
          <w:lang w:val="uk-UA"/>
        </w:rPr>
        <w:t xml:space="preserve"> та пов’язаний з ним </w:t>
      </w:r>
      <w:r>
        <w:rPr>
          <w:i/>
          <w:lang w:val="uk-UA"/>
        </w:rPr>
        <w:t xml:space="preserve">метод компонентного аналізу </w:t>
      </w:r>
      <w:r>
        <w:rPr>
          <w:lang w:val="uk-UA"/>
        </w:rPr>
        <w:t>використано при встановленні словникового значення однослівних ідіом. Аналіз мовного матеріалу, здійснений</w:t>
      </w:r>
      <w:r>
        <w:rPr>
          <w:i/>
          <w:lang w:val="uk-UA"/>
        </w:rPr>
        <w:t xml:space="preserve"> </w:t>
      </w:r>
      <w:r>
        <w:rPr>
          <w:lang w:val="uk-UA"/>
        </w:rPr>
        <w:t>у термінах</w:t>
      </w:r>
      <w:r>
        <w:rPr>
          <w:i/>
          <w:lang w:val="uk-UA"/>
        </w:rPr>
        <w:t xml:space="preserve"> концептуальних метафор</w:t>
      </w:r>
      <w:r>
        <w:rPr>
          <w:lang w:val="uk-UA"/>
        </w:rPr>
        <w:t xml:space="preserve"> (G. Lakoff, M.Johnson) і</w:t>
      </w:r>
      <w:r>
        <w:rPr>
          <w:i/>
          <w:lang w:val="uk-UA"/>
        </w:rPr>
        <w:t xml:space="preserve"> метонімій</w:t>
      </w:r>
      <w:r>
        <w:rPr>
          <w:lang w:val="uk-UA"/>
        </w:rPr>
        <w:t xml:space="preserve"> (Z. Kövesces, G. Radden, K.-U. Panther, V. Evans, M. Green), а також застосування </w:t>
      </w:r>
      <w:r>
        <w:rPr>
          <w:i/>
          <w:lang w:val="uk-UA"/>
        </w:rPr>
        <w:t>методу концептуального моделювання актуального значення ідіом</w:t>
      </w:r>
      <w:r>
        <w:rPr>
          <w:lang w:val="uk-UA"/>
        </w:rPr>
        <w:t xml:space="preserve"> (А.Н. Баранов, Д.О. Добровольський) скеровано на виявлення когнітивних механізмів формування значення</w:t>
      </w:r>
      <w:r>
        <w:rPr>
          <w:i/>
          <w:lang w:val="uk-UA"/>
        </w:rPr>
        <w:t xml:space="preserve"> </w:t>
      </w:r>
      <w:r>
        <w:rPr>
          <w:lang w:val="uk-UA"/>
        </w:rPr>
        <w:t>досліджуваних одиниць.</w:t>
      </w:r>
      <w:r>
        <w:rPr>
          <w:i/>
          <w:lang w:val="uk-UA"/>
        </w:rPr>
        <w:t xml:space="preserve"> </w:t>
      </w:r>
      <w:r>
        <w:rPr>
          <w:lang w:val="uk-UA"/>
        </w:rPr>
        <w:t xml:space="preserve">До систематизації отриманих у такий спосіб даних застосовано </w:t>
      </w:r>
      <w:r>
        <w:rPr>
          <w:i/>
          <w:lang w:val="uk-UA"/>
        </w:rPr>
        <w:t>метод</w:t>
      </w:r>
      <w:r>
        <w:rPr>
          <w:lang w:val="uk-UA"/>
        </w:rPr>
        <w:t xml:space="preserve"> </w:t>
      </w:r>
      <w:r>
        <w:rPr>
          <w:i/>
          <w:lang w:val="uk-UA"/>
        </w:rPr>
        <w:t>фреймового моделювання.</w:t>
      </w:r>
      <w:r>
        <w:rPr>
          <w:lang w:val="uk-UA"/>
        </w:rPr>
        <w:t xml:space="preserve"> Використання </w:t>
      </w:r>
      <w:r>
        <w:rPr>
          <w:i/>
          <w:lang w:val="uk-UA"/>
        </w:rPr>
        <w:t>методу контекстуального аналізу</w:t>
      </w:r>
      <w:r>
        <w:rPr>
          <w:lang w:val="uk-UA"/>
        </w:rPr>
        <w:t xml:space="preserve"> спрямоване на виявлення смислових обертонів, що однослівні ідіоми здатні актуалізувати в сучасному англомовному публіцистичному дискурсі. </w:t>
      </w:r>
      <w:r>
        <w:rPr>
          <w:i/>
          <w:lang w:val="uk-UA"/>
        </w:rPr>
        <w:t>Інтерпретаційний метод</w:t>
      </w:r>
      <w:r>
        <w:rPr>
          <w:lang w:val="uk-UA"/>
        </w:rPr>
        <w:t xml:space="preserve"> використано при тлумаченні змісту аналізованих одиниць у повноті їх дискурсних зв’язків та відношень. </w:t>
      </w:r>
    </w:p>
    <w:p w:rsidR="00B22436" w:rsidRDefault="00B22436" w:rsidP="00B22436">
      <w:pPr>
        <w:spacing w:line="360" w:lineRule="auto"/>
        <w:ind w:firstLine="709"/>
        <w:jc w:val="both"/>
        <w:rPr>
          <w:lang w:val="uk-UA"/>
        </w:rPr>
      </w:pPr>
      <w:r>
        <w:rPr>
          <w:b/>
          <w:lang w:val="uk-UA"/>
        </w:rPr>
        <w:t>Наукова новизна</w:t>
      </w:r>
      <w:r>
        <w:rPr>
          <w:lang w:val="uk-UA"/>
        </w:rPr>
        <w:t xml:space="preserve"> дослідження полягає в тому, що вперше у вітчизняній лінгвістиці визначено поняття однослівної ідіоми та з’ясовано її місце у підсистемі ідіоматики сучасної англійської мови; розроблено класифікації аналізованих одиниць за структурним, тематико-ідеографічним та стильовим критеріями; висвітлено особливості семантичної структури однослівних ідіом та розкрито когнітивні механізми формування їх значення; встановлено функціонально-прагматичні властивості цих одиниць у публіцистичному дискурсі. Наукова новизна дисертації увиразнюється тим, що однослівні ідіоми сучасної англійської мови не були дотепер об’єктом комплексного розгляду. </w:t>
      </w:r>
    </w:p>
    <w:p w:rsidR="00B22436" w:rsidRDefault="00B22436" w:rsidP="00B22436">
      <w:pPr>
        <w:pStyle w:val="afffffffb"/>
        <w:spacing w:line="360" w:lineRule="auto"/>
        <w:ind w:firstLine="709"/>
        <w:rPr>
          <w:szCs w:val="28"/>
        </w:rPr>
      </w:pPr>
      <w:r>
        <w:rPr>
          <w:szCs w:val="28"/>
        </w:rPr>
        <w:t xml:space="preserve">Наукова новизна одержаних результатів узагальнена у </w:t>
      </w:r>
      <w:r>
        <w:rPr>
          <w:b/>
          <w:szCs w:val="28"/>
        </w:rPr>
        <w:t>положеннях, що виносяться на захист</w:t>
      </w:r>
      <w:r>
        <w:rPr>
          <w:szCs w:val="28"/>
        </w:rPr>
        <w:t>:</w:t>
      </w:r>
    </w:p>
    <w:p w:rsidR="00B22436" w:rsidRDefault="00B22436" w:rsidP="00B22436">
      <w:pPr>
        <w:pStyle w:val="afffffffb"/>
        <w:numPr>
          <w:ilvl w:val="0"/>
          <w:numId w:val="4"/>
        </w:numPr>
        <w:tabs>
          <w:tab w:val="clear" w:pos="926"/>
          <w:tab w:val="num" w:pos="0"/>
          <w:tab w:val="left" w:pos="1080"/>
        </w:tabs>
        <w:spacing w:after="0" w:line="360" w:lineRule="auto"/>
        <w:ind w:left="0" w:firstLine="709"/>
        <w:jc w:val="both"/>
        <w:rPr>
          <w:szCs w:val="28"/>
        </w:rPr>
      </w:pPr>
      <w:r>
        <w:rPr>
          <w:szCs w:val="28"/>
        </w:rPr>
        <w:lastRenderedPageBreak/>
        <w:t xml:space="preserve">Ідіоматика як підсистема лексикону охоплює всі види вторинних експресивних номінацій і представлена різними структурними типами мовних одиниць, у тому числі – і словом. Диференціація корпусу ідіом сучасної англійської мови на підставі критеріїв формального, семантичного і функціонального плану надає підстави для виокремлення прошарку однослівних ідіом, які за формою наближаються до слова, а за змістом і функцією – до ідіом-фразеологізмів. </w:t>
      </w:r>
    </w:p>
    <w:p w:rsidR="00B22436" w:rsidRDefault="00B22436" w:rsidP="00B22436">
      <w:pPr>
        <w:pStyle w:val="afffffffb"/>
        <w:numPr>
          <w:ilvl w:val="0"/>
          <w:numId w:val="4"/>
        </w:numPr>
        <w:tabs>
          <w:tab w:val="clear" w:pos="926"/>
          <w:tab w:val="num" w:pos="0"/>
          <w:tab w:val="left" w:pos="1080"/>
        </w:tabs>
        <w:spacing w:after="0" w:line="360" w:lineRule="auto"/>
        <w:ind w:left="0" w:firstLine="709"/>
        <w:jc w:val="both"/>
        <w:rPr>
          <w:szCs w:val="28"/>
        </w:rPr>
      </w:pPr>
      <w:r>
        <w:rPr>
          <w:szCs w:val="28"/>
        </w:rPr>
        <w:t>Однослівна ідіома – це одно- або багатоосновна лексична одиниця, що характеризується структурно-семантичною цільнооформленістю, узуальною стійкістю, переосмисленим значенням, образністю, експресивністю, емотивною оцінністю та є продуктом креативної рефлексивно-номінативної діяльності носіїв мови, спрямованої на посилення регулятивного потенціалу мовного знака шляхом вторинної номінації.</w:t>
      </w:r>
    </w:p>
    <w:p w:rsidR="00B22436" w:rsidRDefault="00B22436" w:rsidP="00B22436">
      <w:pPr>
        <w:pStyle w:val="afffffffb"/>
        <w:numPr>
          <w:ilvl w:val="0"/>
          <w:numId w:val="4"/>
        </w:numPr>
        <w:tabs>
          <w:tab w:val="clear" w:pos="926"/>
          <w:tab w:val="num" w:pos="0"/>
          <w:tab w:val="left" w:pos="1080"/>
        </w:tabs>
        <w:spacing w:after="0" w:line="360" w:lineRule="auto"/>
        <w:ind w:left="0" w:firstLine="709"/>
        <w:jc w:val="both"/>
        <w:rPr>
          <w:szCs w:val="28"/>
        </w:rPr>
      </w:pPr>
      <w:r>
        <w:rPr>
          <w:szCs w:val="28"/>
        </w:rPr>
        <w:t>Основними структурними різновидами однослівних ідіом сучасної англійської мови є односкладні та двоскладні іменники, прикметники й дієслова. Значна варіативність їх словотворчих моделей зумовлена такими процесами, як словоскладання, конверсія, афіксація, інкорпорація (універбація) та редуплікація. Утворення однослівних ідіом різних структурних типів та підтипів може бути результатом одного процесу або їх комбінування.</w:t>
      </w:r>
    </w:p>
    <w:p w:rsidR="00B22436" w:rsidRDefault="00B22436" w:rsidP="00B22436">
      <w:pPr>
        <w:pStyle w:val="afffffffb"/>
        <w:numPr>
          <w:ilvl w:val="0"/>
          <w:numId w:val="4"/>
        </w:numPr>
        <w:tabs>
          <w:tab w:val="clear" w:pos="926"/>
          <w:tab w:val="num" w:pos="0"/>
          <w:tab w:val="left" w:pos="1080"/>
        </w:tabs>
        <w:spacing w:after="0" w:line="360" w:lineRule="auto"/>
        <w:ind w:left="0" w:firstLine="709"/>
        <w:jc w:val="both"/>
        <w:rPr>
          <w:szCs w:val="28"/>
        </w:rPr>
      </w:pPr>
      <w:r>
        <w:rPr>
          <w:szCs w:val="28"/>
        </w:rPr>
        <w:t>До формування значення англомовних однослівних ідіом залучаються когнітивні механізми метафоричного та метонімічного переносу, які можуть діяти разом, утворюючи сутність синкретичної природи – метафтонімію. Концептуалізаційні зсуви відбуваються у межах особливо значущих для життєдіяльності сучасної людини царин, таких як “Людина та її ознаки”, “Політика”, “Економіка та фінанси”, “Закон”, “Навчання” тощо.</w:t>
      </w:r>
    </w:p>
    <w:p w:rsidR="00B22436" w:rsidRPr="00FE6E15" w:rsidRDefault="00B22436" w:rsidP="00B22436">
      <w:pPr>
        <w:tabs>
          <w:tab w:val="left" w:pos="709"/>
          <w:tab w:val="left" w:pos="1080"/>
        </w:tabs>
        <w:autoSpaceDE w:val="0"/>
        <w:spacing w:line="360" w:lineRule="auto"/>
        <w:ind w:firstLine="709"/>
        <w:jc w:val="both"/>
        <w:rPr>
          <w:spacing w:val="-4"/>
          <w:lang w:val="uk-UA"/>
        </w:rPr>
      </w:pPr>
      <w:r>
        <w:rPr>
          <w:lang w:val="uk-UA"/>
        </w:rPr>
        <w:t>4.1. </w:t>
      </w:r>
      <w:r w:rsidRPr="00FE6E15">
        <w:rPr>
          <w:spacing w:val="-4"/>
          <w:lang w:val="uk-UA"/>
        </w:rPr>
        <w:t>Основними напрямками метафоричного перенесення при утворенні значення однослівних ідіом є такі: ПРЕДМЕТ → ПРЕДМЕТ; ПРЕДМЕТ/ РЕЧОВИНА → ЛЮДИНА; ПРЕДМЕТ/ТВАРИНА/РОСЛИНА →ОЗНАКА ЛЮДИНИ/ ПРЕДМЕТА; ЛЮДИНА → ЛЮДИНА; ТВАРИНА →ЛЮДИНА; РОСЛИНА →ЛЮДИНА. Результатом процесу метафоричного мапування є </w:t>
      </w:r>
      <w:r>
        <w:rPr>
          <w:spacing w:val="-4"/>
          <w:lang w:val="uk-UA"/>
        </w:rPr>
        <w:t>образна метафора, гіпербола або </w:t>
      </w:r>
      <w:r w:rsidRPr="00FE6E15">
        <w:rPr>
          <w:spacing w:val="-4"/>
          <w:lang w:val="uk-UA"/>
        </w:rPr>
        <w:t xml:space="preserve">літота. </w:t>
      </w:r>
    </w:p>
    <w:p w:rsidR="00B22436" w:rsidRDefault="00B22436" w:rsidP="00B22436">
      <w:pPr>
        <w:tabs>
          <w:tab w:val="left" w:pos="709"/>
          <w:tab w:val="left" w:pos="1080"/>
        </w:tabs>
        <w:autoSpaceDE w:val="0"/>
        <w:spacing w:line="360" w:lineRule="auto"/>
        <w:ind w:firstLine="709"/>
        <w:jc w:val="both"/>
        <w:rPr>
          <w:spacing w:val="4"/>
          <w:lang w:val="uk-UA"/>
        </w:rPr>
      </w:pPr>
      <w:r>
        <w:rPr>
          <w:lang w:val="uk-UA"/>
        </w:rPr>
        <w:t>4.2. </w:t>
      </w:r>
      <w:r>
        <w:rPr>
          <w:spacing w:val="4"/>
          <w:lang w:val="uk-UA"/>
        </w:rPr>
        <w:t xml:space="preserve">При метонімічному мапуванні відбувається взаємодія між розумовими сутностями в межах однієї концептуальної царини за такими напрямками: ЧАСТИНА→ЦІЛЕ; ЕФЕКТ </w:t>
      </w:r>
      <w:r>
        <w:rPr>
          <w:spacing w:val="4"/>
          <w:lang w:val="uk-UA"/>
        </w:rPr>
        <w:lastRenderedPageBreak/>
        <w:t>ДІЇ→</w:t>
      </w:r>
      <w:r w:rsidRPr="00FE6E15">
        <w:rPr>
          <w:spacing w:val="4"/>
          <w:lang w:val="uk-UA"/>
        </w:rPr>
        <w:t>СУБ’Є</w:t>
      </w:r>
      <w:r>
        <w:rPr>
          <w:spacing w:val="4"/>
          <w:lang w:val="uk-UA"/>
        </w:rPr>
        <w:t>КТ ДІЇ; ЗАЛУЧЕНИЙ ДО ДІЇ ОБ’ЄКТ→ДІЯ; ЗАЛУЧЕНИЙ ДО ДІЇ ОБ’ЄКТ→СУБ’ЄКТ ДІЇ; ІНІЦІЮЮЧА ДІЯ→РЕЗУЛЬТУЮЧИЙ СТАН; СПОСІБ ДІЇ→</w:t>
      </w:r>
      <w:r w:rsidRPr="00FE6E15">
        <w:rPr>
          <w:spacing w:val="4"/>
          <w:lang w:val="uk-UA"/>
        </w:rPr>
        <w:t>ДІЯ; ДІ</w:t>
      </w:r>
      <w:r>
        <w:rPr>
          <w:spacing w:val="4"/>
          <w:lang w:val="uk-UA"/>
        </w:rPr>
        <w:t>Я→СПОСІБ ДІЇ; РЕЗУЛЬТАТ-ЕФЕКТ→</w:t>
      </w:r>
      <w:r w:rsidRPr="00FE6E15">
        <w:rPr>
          <w:spacing w:val="4"/>
          <w:lang w:val="uk-UA"/>
        </w:rPr>
        <w:t>ОБ’ЄКТ/ПОДІЯ/ЯВИЩЕ/ ОЗНАКА</w:t>
      </w:r>
      <w:r>
        <w:rPr>
          <w:spacing w:val="4"/>
          <w:lang w:val="uk-UA"/>
        </w:rPr>
        <w:t>. Результатом процесу метонімічного мапування є такі різновиди образної метонімії, як синекдоха та металепсис.</w:t>
      </w:r>
    </w:p>
    <w:p w:rsidR="00B22436" w:rsidRDefault="00B22436" w:rsidP="00B22436">
      <w:pPr>
        <w:tabs>
          <w:tab w:val="left" w:pos="709"/>
          <w:tab w:val="left" w:pos="1080"/>
        </w:tabs>
        <w:autoSpaceDE w:val="0"/>
        <w:spacing w:line="360" w:lineRule="auto"/>
        <w:ind w:firstLine="709"/>
        <w:jc w:val="both"/>
        <w:rPr>
          <w:lang w:val="uk-UA"/>
        </w:rPr>
      </w:pPr>
      <w:r>
        <w:rPr>
          <w:lang w:val="uk-UA"/>
        </w:rPr>
        <w:t>4.3. Базовими структурами оформлення знань, закріплених за однослівними ідіомами, є посесивний та компаративний фрейми, співвідносні з концептуальною метонімією та метафорою відповідно.</w:t>
      </w:r>
    </w:p>
    <w:p w:rsidR="00B22436" w:rsidRDefault="00B22436" w:rsidP="00B22436">
      <w:pPr>
        <w:tabs>
          <w:tab w:val="left" w:pos="709"/>
          <w:tab w:val="left" w:pos="1080"/>
        </w:tabs>
        <w:autoSpaceDE w:val="0"/>
        <w:spacing w:line="360" w:lineRule="auto"/>
        <w:ind w:firstLine="709"/>
        <w:jc w:val="both"/>
        <w:rPr>
          <w:lang w:val="uk-UA"/>
        </w:rPr>
      </w:pPr>
      <w:r>
        <w:rPr>
          <w:lang w:val="uk-UA"/>
        </w:rPr>
        <w:t>5. Найбільш адекватним для дослідження однослівних ідіом є контекст публіцистичного дискурсу, оскільки останній характеризується широкими інтертекстуальними зв’язками та швидко реагує на зміни, що відбуваються у мові. У публіцистичному дискурсі однослівні ідіоми здатні виконувати низку різноманітних функцій, але</w:t>
      </w:r>
      <w:r>
        <w:rPr>
          <w:rFonts w:ascii="Calibri" w:hAnsi="Calibri"/>
          <w:color w:val="0000FF"/>
          <w:lang w:val="uk-UA"/>
        </w:rPr>
        <w:t xml:space="preserve"> </w:t>
      </w:r>
      <w:r>
        <w:rPr>
          <w:lang w:val="uk-UA"/>
        </w:rPr>
        <w:t>провідною серед них є експресивна функція, що відіграє визначальну роль у процесі регуляції поведінки членів мовного колективу. Однослівні ідіоми є потужним засобом здійснення ідеологічного, психологічного, культурного та релігійного впливу при формуванні й зміні оцінок, думок, переконань та поведінки членів мовного колективу. Ці одиниці виступають у дискурсі як маркери іллокуції й інтенціональності та як засоби прагматичної когерентності дискурсу.</w:t>
      </w:r>
    </w:p>
    <w:p w:rsidR="00B22436" w:rsidRDefault="00B22436" w:rsidP="00B22436">
      <w:pPr>
        <w:tabs>
          <w:tab w:val="left" w:pos="709"/>
          <w:tab w:val="left" w:pos="900"/>
          <w:tab w:val="left" w:pos="1080"/>
        </w:tabs>
        <w:autoSpaceDE w:val="0"/>
        <w:spacing w:line="360" w:lineRule="auto"/>
        <w:jc w:val="both"/>
        <w:rPr>
          <w:lang w:val="uk-UA"/>
        </w:rPr>
      </w:pPr>
      <w:r>
        <w:rPr>
          <w:lang w:val="uk-UA"/>
        </w:rPr>
        <w:tab/>
        <w:t xml:space="preserve">6. Стильове розшарування однослівних ідіом відбувається у трьох площинах: часовій (застарілі ідіоми або притаманні сучасному мовленню), власне стилістичній/регістровій (“високе”, “нейтральне”, “значуща відсутність позначки”, “знижене”, “брутальне”, “непристойне”, “нецензурне”) та дискурсивній (родові позначки за варіантами англійської мови “американське”, “британське”, “австралійське”, “новозеландське”, “канадське” та видові позначки “книжне”, “журналізм” або “жаргонізм”). Основними регістрами однослівних ідіом є фамільярно-розмовне і знижене розмовне мовлення. </w:t>
      </w:r>
    </w:p>
    <w:p w:rsidR="00B22436" w:rsidRDefault="00B22436" w:rsidP="00B22436">
      <w:pPr>
        <w:pStyle w:val="afffffffb"/>
        <w:tabs>
          <w:tab w:val="left" w:pos="1080"/>
        </w:tabs>
        <w:spacing w:line="360" w:lineRule="auto"/>
        <w:ind w:firstLine="709"/>
        <w:rPr>
          <w:szCs w:val="28"/>
        </w:rPr>
      </w:pPr>
      <w:r w:rsidRPr="00B22436">
        <w:rPr>
          <w:b/>
          <w:szCs w:val="28"/>
          <w:lang w:val="uk-UA"/>
        </w:rPr>
        <w:t xml:space="preserve">Теоретичне значення </w:t>
      </w:r>
      <w:r w:rsidRPr="00B22436">
        <w:rPr>
          <w:szCs w:val="28"/>
          <w:lang w:val="uk-UA"/>
        </w:rPr>
        <w:t>дисертаційної роботи зумовлене тим, що комплексний розгляд однослівних ідіом сучасної англійської мови є внеском у</w:t>
      </w:r>
      <w:r>
        <w:rPr>
          <w:szCs w:val="28"/>
        </w:rPr>
        <w:t> </w:t>
      </w:r>
      <w:r w:rsidRPr="00B22436">
        <w:rPr>
          <w:szCs w:val="28"/>
          <w:lang w:val="uk-UA"/>
        </w:rPr>
        <w:t xml:space="preserve">розв’язання низки актуальних проблем антропологічно зорієнтованої лінгвістики, а результати багатоаспектного аналізу однослівних ідіом поглиблюють підвалини теорії ідіоматики сучасної англійської мови. Виявлення особливостей семантичної структури однослівних ідіом та тематико-ідеографічний розподіл їх корпусу розширюють наукові уявлення у сфері лінгвістичної семантики. </w:t>
      </w:r>
      <w:r>
        <w:rPr>
          <w:szCs w:val="28"/>
        </w:rPr>
        <w:t xml:space="preserve">Метафоричне та фреймове моделювання змісту аналізованих одиниць сприяє розбудові когнітивного підходу до мови. Виявлення словотворчих та структурних моделей однослівних ідіом збагачує наукове знання </w:t>
      </w:r>
      <w:r>
        <w:rPr>
          <w:szCs w:val="28"/>
        </w:rPr>
        <w:lastRenderedPageBreak/>
        <w:t xml:space="preserve">про формальну систему англійської мови. Висвітлення функціональних характеристик, прагматичних та стильових властивостей однослівних ідіом у публіцистичному дискурсі є внеском у дискурсологію, лінгвопрагматику та стилістику англійської мови. </w:t>
      </w:r>
    </w:p>
    <w:p w:rsidR="00B22436" w:rsidRDefault="00B22436" w:rsidP="00B22436">
      <w:pPr>
        <w:pStyle w:val="afffffffb"/>
        <w:spacing w:line="360" w:lineRule="auto"/>
        <w:ind w:firstLine="709"/>
        <w:rPr>
          <w:b/>
          <w:szCs w:val="28"/>
        </w:rPr>
      </w:pPr>
      <w:r>
        <w:rPr>
          <w:b/>
          <w:szCs w:val="28"/>
        </w:rPr>
        <w:t xml:space="preserve">Практична цінність роботи </w:t>
      </w:r>
      <w:r>
        <w:rPr>
          <w:szCs w:val="28"/>
        </w:rPr>
        <w:t>полягає</w:t>
      </w:r>
      <w:r>
        <w:rPr>
          <w:b/>
          <w:szCs w:val="28"/>
        </w:rPr>
        <w:t xml:space="preserve"> </w:t>
      </w:r>
      <w:r>
        <w:rPr>
          <w:szCs w:val="28"/>
        </w:rPr>
        <w:t>в тому, що її теоретичні положення та емпіричні результати можуть знайти застосування у лексикографічний практиці, курсах лексикології (розділи “Фразеологія та ідіоматика”, “Лексична семантика”) та стилістики (розділи “Лексичні стилістичні засоби”, “Функціональні стилі”), спецкурсах із лінгвопрагматики, соціолінгвістики, когнітивної лінгвістики та дискурсології, практиці викладання англійської мови та перекладу, а також у наукових дослідженнях студентів і аспірантів</w:t>
      </w:r>
      <w:r>
        <w:rPr>
          <w:b/>
          <w:szCs w:val="28"/>
        </w:rPr>
        <w:t>.</w:t>
      </w:r>
    </w:p>
    <w:p w:rsidR="00B22436" w:rsidRDefault="00B22436" w:rsidP="00B22436">
      <w:pPr>
        <w:spacing w:line="360" w:lineRule="auto"/>
        <w:ind w:firstLine="709"/>
        <w:jc w:val="both"/>
        <w:rPr>
          <w:lang w:val="uk-UA"/>
        </w:rPr>
      </w:pPr>
      <w:r>
        <w:rPr>
          <w:b/>
          <w:lang w:val="uk-UA"/>
        </w:rPr>
        <w:t xml:space="preserve">Апробація роботи. </w:t>
      </w:r>
      <w:r>
        <w:rPr>
          <w:lang w:val="uk-UA"/>
        </w:rPr>
        <w:t>Основні положення дисертації було обговорено на відкритому засіданні кафедри англійської філології Житомирського державного університету імені І. Я. Франка (Житомир, 2008) та на 7 наукових конференціях: Всеукраїнській науковій конференції “Слов’янська та германська лексикографія і проблеми перекладу: сучасний стан і перспективи” (Житомир, 2004); Міжнародній науковій конференції “Слов’янська та германська лексикографія і проблеми перекладу: сучасний стан і перспективи” (Житомир, 2005); Наукових читаннях, присвячених пам’яті доктора філологічних наук, професора Д.</w:t>
      </w:r>
      <w:r>
        <w:rPr>
          <w:lang w:val="en-GB"/>
        </w:rPr>
        <w:t> </w:t>
      </w:r>
      <w:r>
        <w:rPr>
          <w:lang w:val="uk-UA"/>
        </w:rPr>
        <w:t>І. Квеселевича (Житомир, 2006, 2007); Другому всеукраїнському науковому форумі “Сучасна англістика: когніція, комунікація, текст” (Харків, 2007); Всеукраїнській науковій конференції “Мовні і концептуальні картини світу” (Київ, 2007); Всеукраїнській науковій конференції “Слов’янська та германська лексикографія і проблеми перекладу: сучасний стан і перспективи” (Житомир, 2008).</w:t>
      </w:r>
    </w:p>
    <w:p w:rsidR="00B22436" w:rsidRPr="00B22436" w:rsidRDefault="00B22436" w:rsidP="00B22436">
      <w:pPr>
        <w:pStyle w:val="afffffffb"/>
        <w:spacing w:line="360" w:lineRule="auto"/>
        <w:ind w:firstLine="709"/>
        <w:rPr>
          <w:szCs w:val="28"/>
          <w:lang w:val="uk-UA"/>
        </w:rPr>
      </w:pPr>
      <w:r w:rsidRPr="00B22436">
        <w:rPr>
          <w:b/>
          <w:szCs w:val="28"/>
          <w:lang w:val="uk-UA"/>
        </w:rPr>
        <w:t xml:space="preserve">Публікації. </w:t>
      </w:r>
      <w:r w:rsidRPr="00B22436">
        <w:rPr>
          <w:szCs w:val="28"/>
          <w:lang w:val="uk-UA"/>
        </w:rPr>
        <w:t>Основні положення й результати дослідження висвітлено у семи статтях у фахових виданнях ВАК України (з них 3 одноосібні статті загальним обсягом 1,32</w:t>
      </w:r>
      <w:r>
        <w:rPr>
          <w:szCs w:val="28"/>
        </w:rPr>
        <w:t> </w:t>
      </w:r>
      <w:r w:rsidRPr="00B22436">
        <w:rPr>
          <w:szCs w:val="28"/>
          <w:lang w:val="uk-UA"/>
        </w:rPr>
        <w:t>др. арк. та 4 – у співавторстві (2,32</w:t>
      </w:r>
      <w:r>
        <w:rPr>
          <w:szCs w:val="28"/>
        </w:rPr>
        <w:t> </w:t>
      </w:r>
      <w:r w:rsidRPr="00B22436">
        <w:rPr>
          <w:szCs w:val="28"/>
          <w:lang w:val="uk-UA"/>
        </w:rPr>
        <w:t>др. арк.), а також одних тезах Всеукраїнської наукової конференції (0,1</w:t>
      </w:r>
      <w:r>
        <w:rPr>
          <w:szCs w:val="28"/>
        </w:rPr>
        <w:t> </w:t>
      </w:r>
      <w:r w:rsidRPr="00B22436">
        <w:rPr>
          <w:szCs w:val="28"/>
          <w:lang w:val="uk-UA"/>
        </w:rPr>
        <w:t>др. арк.). Загальний обсяг публікацій – 3,74 др. арк.</w:t>
      </w:r>
    </w:p>
    <w:p w:rsidR="00B22436" w:rsidRDefault="00B22436" w:rsidP="00B22436">
      <w:pPr>
        <w:spacing w:line="360" w:lineRule="auto"/>
        <w:ind w:firstLine="709"/>
        <w:jc w:val="both"/>
        <w:rPr>
          <w:lang w:val="uk-UA"/>
        </w:rPr>
      </w:pPr>
      <w:r>
        <w:rPr>
          <w:b/>
          <w:lang w:val="uk-UA"/>
        </w:rPr>
        <w:t xml:space="preserve">Обсяг і структура роботи. </w:t>
      </w:r>
      <w:r>
        <w:rPr>
          <w:lang w:val="uk-UA"/>
        </w:rPr>
        <w:t xml:space="preserve">Робота складається зі вступу, трьох розділів, загальних висновків, бібліографії, списку джерел ілюстративного матеріалу і додатків. Загальний обсяг дисертації разом із бібліографією і додатками складає 235 сторінок, обсяг основного тексту – 177 сторінок. У додатках подано тематико-ідеографічну класифікацію однослівних ідіом. Бібліографія містить списки </w:t>
      </w:r>
      <w:r>
        <w:rPr>
          <w:lang w:val="uk-UA"/>
        </w:rPr>
        <w:lastRenderedPageBreak/>
        <w:t>використаної літератури (345 позицій, з яких 51 – іноземними мовами), лексикографічних джерел (35 позицій) та джерел ілюстративного матеріалу (23 позиції).</w:t>
      </w:r>
    </w:p>
    <w:p w:rsidR="00B22436" w:rsidRDefault="00B22436" w:rsidP="00B22436">
      <w:pPr>
        <w:spacing w:line="360" w:lineRule="auto"/>
        <w:ind w:firstLine="709"/>
        <w:jc w:val="both"/>
        <w:rPr>
          <w:lang w:val="uk-UA"/>
        </w:rPr>
      </w:pPr>
      <w:r>
        <w:rPr>
          <w:lang w:val="uk-UA"/>
        </w:rPr>
        <w:t xml:space="preserve">У </w:t>
      </w:r>
      <w:r>
        <w:rPr>
          <w:b/>
          <w:lang w:val="uk-UA"/>
        </w:rPr>
        <w:t>вступі</w:t>
      </w:r>
      <w:r>
        <w:rPr>
          <w:lang w:val="uk-UA"/>
        </w:rPr>
        <w:t xml:space="preserve"> обґрунтовано актуальність дослідження, визначено його мету </w:t>
      </w:r>
      <w:r>
        <w:rPr>
          <w:lang w:val="uk-UA"/>
        </w:rPr>
        <w:br/>
        <w:t>й завдання, об’єкт і предмет, охарактеризовано фактологічний матеріал і методи його аналізу, розкрито наукову новизну, теоретичне і практичне значення роботи, сформульовано положення, що виносяться на захист, наведено дані про апробацію роботи, публікації за темою дисертації та особистий внесок дисертанта.</w:t>
      </w:r>
    </w:p>
    <w:p w:rsidR="00B22436" w:rsidRDefault="00B22436" w:rsidP="00B22436">
      <w:pPr>
        <w:pStyle w:val="afffffffb"/>
        <w:spacing w:line="360" w:lineRule="auto"/>
        <w:ind w:firstLine="709"/>
        <w:rPr>
          <w:szCs w:val="28"/>
        </w:rPr>
      </w:pPr>
      <w:r>
        <w:rPr>
          <w:b/>
          <w:szCs w:val="28"/>
        </w:rPr>
        <w:t>Перший</w:t>
      </w:r>
      <w:r>
        <w:rPr>
          <w:szCs w:val="28"/>
        </w:rPr>
        <w:t xml:space="preserve"> розділ присвячено викладенню теоретичних та методологічних підвалин дослідження. У ньому визначено зміст поняття однослівної ідіоми та встановлено її категоріальні ознаки, з’ясовано принципи аналізу ідіоматичних одиниць; проаналізовано співвідношення змісту термінів “фразеологія” та “ідіоматика” та визначено місце мікросистеми однослівних ідіом у системі англійської мови; досліджено роль конотативної складової в семантиці однослівних ідіоматичних одиниць.</w:t>
      </w:r>
    </w:p>
    <w:p w:rsidR="00B22436" w:rsidRDefault="00B22436" w:rsidP="00B22436">
      <w:pPr>
        <w:pStyle w:val="afffffffb"/>
        <w:spacing w:line="360" w:lineRule="auto"/>
        <w:ind w:firstLine="709"/>
        <w:rPr>
          <w:szCs w:val="28"/>
        </w:rPr>
      </w:pPr>
      <w:r>
        <w:rPr>
          <w:szCs w:val="28"/>
        </w:rPr>
        <w:t xml:space="preserve">У </w:t>
      </w:r>
      <w:r>
        <w:rPr>
          <w:b/>
          <w:szCs w:val="28"/>
        </w:rPr>
        <w:t xml:space="preserve">другому </w:t>
      </w:r>
      <w:r>
        <w:rPr>
          <w:szCs w:val="28"/>
        </w:rPr>
        <w:t>розділі</w:t>
      </w:r>
      <w:r>
        <w:rPr>
          <w:b/>
          <w:szCs w:val="28"/>
        </w:rPr>
        <w:t xml:space="preserve"> </w:t>
      </w:r>
      <w:r>
        <w:rPr>
          <w:szCs w:val="28"/>
        </w:rPr>
        <w:t>розглянуто словотворчі та структурні характеристики однослівних ідіом сучасної англійської мови, з’ясовано когнітивні механізми формування їх значення, подано фреймову модель актуального значення однослівних ідіом та класифіковано корпус досліджуваних одиниць за тематико-ідеографічним принципом.</w:t>
      </w:r>
    </w:p>
    <w:p w:rsidR="00B22436" w:rsidRDefault="00B22436" w:rsidP="00B22436">
      <w:pPr>
        <w:pStyle w:val="afffffffb"/>
        <w:spacing w:line="360" w:lineRule="auto"/>
        <w:ind w:firstLine="709"/>
        <w:rPr>
          <w:szCs w:val="28"/>
        </w:rPr>
      </w:pPr>
      <w:r>
        <w:rPr>
          <w:b/>
          <w:szCs w:val="28"/>
        </w:rPr>
        <w:t>Третій</w:t>
      </w:r>
      <w:r>
        <w:rPr>
          <w:szCs w:val="28"/>
        </w:rPr>
        <w:t xml:space="preserve"> розділ містить аналіз особливостей публіцистичного дискурсу і зумовлених ними функціональних властивостей однослівних ідіом. Визначено роль цих одиниць у забезпеченні прагматичної когерентності дискурсу; висвітлено функціонально-прагматичні та стильові властивості однослівних ідіом, що актуалізуються у дискурсивних контекстах англомовної публіцистики.</w:t>
      </w:r>
    </w:p>
    <w:p w:rsidR="00B22436" w:rsidRDefault="00B22436" w:rsidP="00B22436">
      <w:pPr>
        <w:spacing w:line="360" w:lineRule="auto"/>
        <w:ind w:firstLine="709"/>
        <w:jc w:val="both"/>
        <w:rPr>
          <w:lang w:val="uk-UA"/>
        </w:rPr>
      </w:pPr>
      <w:r>
        <w:rPr>
          <w:lang w:val="uk-UA"/>
        </w:rPr>
        <w:t xml:space="preserve">У </w:t>
      </w:r>
      <w:r>
        <w:rPr>
          <w:b/>
          <w:lang w:val="uk-UA"/>
        </w:rPr>
        <w:t xml:space="preserve">загальних висновках </w:t>
      </w:r>
      <w:r>
        <w:rPr>
          <w:lang w:val="uk-UA"/>
        </w:rPr>
        <w:t>наведено основні підсумки дисертаційної роботи та окреслено перспективні напрями подальших наукових розробок.</w:t>
      </w:r>
    </w:p>
    <w:p w:rsidR="00B22436" w:rsidRPr="00B22436" w:rsidRDefault="00B22436" w:rsidP="00B22436">
      <w:pPr>
        <w:pStyle w:val="afffffffb"/>
        <w:spacing w:line="360" w:lineRule="auto"/>
        <w:ind w:firstLine="709"/>
        <w:rPr>
          <w:szCs w:val="28"/>
          <w:lang w:val="uk-UA"/>
        </w:rPr>
      </w:pPr>
      <w:r w:rsidRPr="00B22436">
        <w:rPr>
          <w:szCs w:val="28"/>
          <w:lang w:val="uk-UA"/>
        </w:rPr>
        <w:t>Д</w:t>
      </w:r>
      <w:r w:rsidRPr="00B22436">
        <w:rPr>
          <w:b/>
          <w:szCs w:val="28"/>
          <w:lang w:val="uk-UA"/>
        </w:rPr>
        <w:t xml:space="preserve">одатки </w:t>
      </w:r>
      <w:r w:rsidRPr="00B22436">
        <w:rPr>
          <w:szCs w:val="28"/>
          <w:lang w:val="uk-UA"/>
        </w:rPr>
        <w:t>містять ідеографічну класифікацію однослівних ідіом.</w:t>
      </w:r>
    </w:p>
    <w:p w:rsidR="00B22436" w:rsidRDefault="00B22436" w:rsidP="00B22436">
      <w:pPr>
        <w:spacing w:line="360" w:lineRule="auto"/>
        <w:rPr>
          <w:lang w:val="uk-UA"/>
        </w:rPr>
      </w:pPr>
    </w:p>
    <w:p w:rsidR="00B22436" w:rsidRDefault="00B22436" w:rsidP="00B22436">
      <w:pPr>
        <w:spacing w:line="360" w:lineRule="auto"/>
        <w:ind w:firstLine="567"/>
        <w:jc w:val="center"/>
        <w:rPr>
          <w:b/>
          <w:caps/>
          <w:spacing w:val="60"/>
          <w:lang w:val="uk-UA"/>
        </w:rPr>
      </w:pPr>
      <w:r>
        <w:rPr>
          <w:b/>
          <w:caps/>
          <w:spacing w:val="60"/>
          <w:lang w:val="uk-UA"/>
        </w:rPr>
        <w:t>Загальні висновки</w:t>
      </w:r>
    </w:p>
    <w:p w:rsidR="00B22436" w:rsidRDefault="00B22436" w:rsidP="00B22436">
      <w:pPr>
        <w:spacing w:line="360" w:lineRule="auto"/>
        <w:ind w:firstLine="567"/>
        <w:jc w:val="center"/>
        <w:rPr>
          <w:b/>
          <w:caps/>
          <w:spacing w:val="60"/>
          <w:lang w:val="uk-UA"/>
        </w:rPr>
      </w:pPr>
    </w:p>
    <w:p w:rsidR="00B22436" w:rsidRDefault="00B22436" w:rsidP="00B22436">
      <w:pPr>
        <w:spacing w:line="360" w:lineRule="auto"/>
        <w:ind w:firstLine="540"/>
        <w:jc w:val="both"/>
        <w:rPr>
          <w:lang w:val="uk-UA"/>
        </w:rPr>
      </w:pPr>
      <w:r>
        <w:rPr>
          <w:lang w:val="uk-UA"/>
        </w:rPr>
        <w:lastRenderedPageBreak/>
        <w:t>Дослідження однослівних ідіом стимулюва</w:t>
      </w:r>
      <w:r>
        <w:rPr>
          <w:lang w:val="uk-UA"/>
        </w:rPr>
        <w:softHyphen/>
        <w:t>лося усвідомленням того факту, що попри наявність численних праць, присвяче</w:t>
      </w:r>
      <w:r>
        <w:rPr>
          <w:lang w:val="uk-UA"/>
        </w:rPr>
        <w:softHyphen/>
        <w:t>них проблемам вивчення фразеології та ідіоматики, природа однослівної ідіоматики так і не знайшла свого за</w:t>
      </w:r>
      <w:r>
        <w:rPr>
          <w:lang w:val="uk-UA"/>
        </w:rPr>
        <w:softHyphen/>
        <w:t xml:space="preserve">довільного висвітлення в наукових розвідках лінгвістичного спрямування. Існування прошарку однослівних ідіом у словниковому складі сучасної англійської мови свідчить про те, що в мові не існує чітко визначених меж між підкласами та групами її одиниць. Питання визначення кордонів ідіоматики тісно пов’язане з недискретною та градуальною природою самої мови, яка нерідко конфліктує з природною спрямованістю людської свідомості на категоризацію мовних фактів. Запроваджений у дисертації підхід до вивчення однослівної ідіоматики ґрунтується на тому, що поняття ідіоматики є ширшим від поняття фразеології, оскільки воно поширюється на одинці як синтаксичного, так і лексичного рівнів. З іншого боку, не всі фразеологізми є ідіомами: фразеологічні одиниці представляють такі підкласи, як: зрощення, напівзрощення, єдності, напів’єдності та фразеологічні вирази ідіоматичного характеру. Усі зазначені підкласи ідіом-фразеологізмів разом із класом однослівних ідіом утворюють ідіоматичну систему мови. Провідними системними характеристиками ідіом є образність та яскраво виражена експресивна функція, адже всі ідіоми є прагматично навантаженими. Таким чином, доцільним видається індуктивний підхід до аналізу явища ідіоматики, тобто комплексне вивчення параметрів підкласів ідіом та побудова градуальної, різноструктурної системи ідіоматики. </w:t>
      </w:r>
    </w:p>
    <w:p w:rsidR="00B22436" w:rsidRPr="00B22436" w:rsidRDefault="00B22436" w:rsidP="00B22436">
      <w:pPr>
        <w:pStyle w:val="afffffffb"/>
        <w:tabs>
          <w:tab w:val="left" w:pos="1080"/>
        </w:tabs>
        <w:spacing w:line="360" w:lineRule="auto"/>
        <w:ind w:firstLine="540"/>
        <w:rPr>
          <w:spacing w:val="-4"/>
          <w:szCs w:val="28"/>
          <w:lang w:val="uk-UA"/>
        </w:rPr>
      </w:pPr>
      <w:r w:rsidRPr="00B22436">
        <w:rPr>
          <w:spacing w:val="-4"/>
          <w:szCs w:val="28"/>
          <w:lang w:val="uk-UA"/>
        </w:rPr>
        <w:t>Отже, однослівна ідіома є одно- або багатоосновною лексичною одиницею, що характеризується структурно-семантичною цільнооформленістю, узуальною стійкістю, переосмисленим значенням, образністю, експресивністю, емотивною оцінністю та є продуктом креативної рефлексивно-номінативної діяльності носіїв мови, спрямованої на посилення регулятивного потенціалу мовного знака шляхом вторинної номінації.</w:t>
      </w:r>
    </w:p>
    <w:p w:rsidR="00B22436" w:rsidRDefault="00B22436" w:rsidP="00B22436">
      <w:pPr>
        <w:spacing w:line="360" w:lineRule="auto"/>
        <w:ind w:firstLine="540"/>
        <w:jc w:val="both"/>
        <w:rPr>
          <w:lang w:val="uk-UA"/>
        </w:rPr>
      </w:pPr>
      <w:r>
        <w:rPr>
          <w:lang w:val="uk-UA"/>
        </w:rPr>
        <w:t>У кваліфікації однослівної номінації як ідіоми вирішальну роль відіграє блок конотативного</w:t>
      </w:r>
      <w:r>
        <w:rPr>
          <w:b/>
          <w:lang w:val="uk-UA"/>
        </w:rPr>
        <w:t xml:space="preserve"> </w:t>
      </w:r>
      <w:r>
        <w:rPr>
          <w:lang w:val="uk-UA"/>
        </w:rPr>
        <w:t>значення, що породжує прагматичний потенціал ідіоми та вказує на її призначення. Денотація задає орієнтир у процесі номінації, створює й зберігає зв’язки між мисленням, мовою та дійсністю, визначає логіку просторово-часових відношень, у той час як конотація специфікує призначення ОІ, вказує на шляхи концептуалізації знань, визначає етнокультурну специфіку та стилістику ОІ. Завдяки конотації ОІ є ефективним засобом реалізації дискурсивних стратегій та відображення емоційних станів суб’єктів дискурсу.</w:t>
      </w:r>
    </w:p>
    <w:p w:rsidR="00B22436" w:rsidRDefault="00B22436" w:rsidP="00B22436">
      <w:pPr>
        <w:spacing w:line="360" w:lineRule="auto"/>
        <w:ind w:firstLine="709"/>
        <w:jc w:val="both"/>
        <w:rPr>
          <w:lang w:val="uk-UA"/>
        </w:rPr>
      </w:pPr>
      <w:r>
        <w:rPr>
          <w:lang w:val="uk-UA"/>
        </w:rPr>
        <w:t xml:space="preserve">Однослівні ідіоми наявні у різних сферах мовленнєвої діяльності людини, але саме публіцистичний дискурс є оптимальним контекстом для дослідження особливостей їх функціонування. На широке використання однослівних ідіом у сучасному англомовному </w:t>
      </w:r>
      <w:r>
        <w:rPr>
          <w:lang w:val="uk-UA"/>
        </w:rPr>
        <w:lastRenderedPageBreak/>
        <w:t xml:space="preserve">публіцистичному дискурсі вказують ознаки, що визначають його як сферу для здійснення різних видів впливу на формування й зміну оцінок, думок, переконань і поведінки людей. </w:t>
      </w:r>
    </w:p>
    <w:p w:rsidR="00B22436" w:rsidRDefault="00B22436" w:rsidP="00B22436">
      <w:pPr>
        <w:spacing w:line="360" w:lineRule="auto"/>
        <w:ind w:firstLine="709"/>
        <w:jc w:val="both"/>
        <w:rPr>
          <w:lang w:val="uk-UA"/>
        </w:rPr>
      </w:pPr>
      <w:r>
        <w:rPr>
          <w:lang w:val="uk-UA"/>
        </w:rPr>
        <w:t>Однослівні ідіоми у публіцистичному дискурсі є носіями іллокуції, маркерами інтенціональних станів людини та засобами прагматичної когерентності дискурсу. Внутрішня прагматика ОІ сприяє формуванню та розгортанню сукупної іллокутивної сили дискурсу. Взаємодія семантики, стилістики і прагматики ОІ у конкретному фрагменті ПД утворює ідіоматичний контекст і дозволяє їм функціонувати у якості системи підсилених сигналів, що відображають інтенціональні стани автора повідомлення. ОІ виконують функцію прихованих вказівок на те, як адресату слід розуміти повідомлення. Оскільки ці вказівки скеровані на емоції адресата, останній сприймає їх підсвідомо, але у нього складається оманливе враження незалежності формування думки та самостійності прийняття рішень. Послідовність підсилених індикаторів інтенціональних станів адресанта, вербалізованих ОІ, зумовлює іллокутивну когерентність дискурсу і забезпечує оптимальні умови для досягнення відповідного перлокутивного ефекту.</w:t>
      </w:r>
    </w:p>
    <w:p w:rsidR="00B22436" w:rsidRDefault="00B22436" w:rsidP="00B22436">
      <w:pPr>
        <w:pStyle w:val="afffffffb"/>
        <w:spacing w:line="360" w:lineRule="auto"/>
        <w:ind w:firstLine="567"/>
        <w:rPr>
          <w:szCs w:val="28"/>
        </w:rPr>
      </w:pPr>
      <w:r>
        <w:rPr>
          <w:szCs w:val="28"/>
        </w:rPr>
        <w:t>Спектр функціонального призначення ОІ є досить широким, що, у свою чергу, зумовлює популяризацію цих одиниць у публіцистичному дискурсі. Провідною функцією ОІ, що робить виправданим їх існування, є експресивна функція, але окрім цього вони здатні виконувати емотивно-оцінну, характеризуючу, зображувальну, мнемотехнічну, евфемістичну, пейоративну, ідентифікуючу, криптолалічну, гумористичну, кумулятивну, компресивну, моделюючу, естетичну, когнітивну та етнокультурну функції.</w:t>
      </w:r>
    </w:p>
    <w:p w:rsidR="00B22436" w:rsidRDefault="00B22436" w:rsidP="00B22436">
      <w:pPr>
        <w:pStyle w:val="afffffffb"/>
        <w:spacing w:line="360" w:lineRule="auto"/>
        <w:ind w:firstLine="540"/>
      </w:pPr>
      <w:r>
        <w:t>Когнітивними механізмами формування значення однослівних ідіом є метафора, метонімія та їх синкретичний різновид – метафтонімія. Основними структурами оформлення знань, закріплених за однослівними ідіомами, є посесивний та компаративний фрейми, співвідносні з концептуальною метонімією та метафорою відповідно. Значення однослівних ідіом утворюється в результаті взаємодії фреймів та окремих слотів і базується на комплексній операції над повсякденним знанням, в основі якого лежить буквальне прочитання ідіоми. Це знання забезпечує когнітивну базу для тлумачення однослівних ідіом і утворює план їх змісту.</w:t>
      </w:r>
    </w:p>
    <w:p w:rsidR="00B22436" w:rsidRDefault="00B22436" w:rsidP="00B22436">
      <w:pPr>
        <w:spacing w:line="360" w:lineRule="auto"/>
        <w:ind w:firstLine="709"/>
        <w:jc w:val="both"/>
        <w:rPr>
          <w:lang w:val="uk-UA"/>
        </w:rPr>
      </w:pPr>
      <w:r>
        <w:rPr>
          <w:spacing w:val="-6"/>
          <w:lang w:val="uk-UA"/>
        </w:rPr>
        <w:t xml:space="preserve">У формуванні однослівних ідіом беруть участь такі словотворчі процеси, як: словоскладання, конверсія, інкорпорація (універбація), афіксація та редуплікація. Майже всі формальні перетворення однослівних ідіом супроводжуються семантичною деривацією. У структурному відношенні однослівні </w:t>
      </w:r>
      <w:r>
        <w:rPr>
          <w:spacing w:val="-6"/>
          <w:lang w:val="uk-UA"/>
        </w:rPr>
        <w:lastRenderedPageBreak/>
        <w:t>ідіоми представлені односкладними, двоскладними, трискладними та</w:t>
      </w:r>
      <w:r>
        <w:rPr>
          <w:spacing w:val="-6"/>
        </w:rPr>
        <w:t> </w:t>
      </w:r>
      <w:r>
        <w:rPr>
          <w:spacing w:val="-6"/>
          <w:lang w:val="uk-UA"/>
        </w:rPr>
        <w:t xml:space="preserve">чотирискладними основами, які можуть належати до частиномовних класів іменників, прикметників, прислівників, дієслів та вигуків. </w:t>
      </w:r>
      <w:r>
        <w:rPr>
          <w:lang w:val="uk-UA"/>
        </w:rPr>
        <w:t>Кількість частин мови, до яких належать ОІ, зменшується пропорційно до зростання кількості компонентів. Так, якщо односкладні та двоскладні ОІ представлені всіма вищезазначеними частинами мови, то трискладні та чотирискладні ОІ можуть бути лише іменниками або прикметниками. Частиномовна належність ОІ, кількість її структурних компонентів та спосіб їх інтеграції зумовлюють надзвичайно широкий структурний спектр цих одиниць, який представлено в сучасній англійській мові 95 моделями.</w:t>
      </w:r>
    </w:p>
    <w:p w:rsidR="00B22436" w:rsidRDefault="00B22436" w:rsidP="00B22436">
      <w:pPr>
        <w:tabs>
          <w:tab w:val="left" w:pos="540"/>
        </w:tabs>
        <w:spacing w:line="360" w:lineRule="auto"/>
        <w:ind w:firstLine="720"/>
        <w:jc w:val="both"/>
        <w:rPr>
          <w:spacing w:val="-6"/>
          <w:lang w:val="uk-UA"/>
        </w:rPr>
      </w:pPr>
      <w:r>
        <w:rPr>
          <w:spacing w:val="-4"/>
          <w:lang w:val="uk-UA"/>
        </w:rPr>
        <w:t>Відповідно до тематико-ідеографічних параметрів ОІ співвідносні з найважливішими</w:t>
      </w:r>
      <w:r>
        <w:rPr>
          <w:lang w:val="uk-UA"/>
        </w:rPr>
        <w:t xml:space="preserve"> сферами людської діяльності (“Людина та її ознаки”, “Політика”, “Фінансово-економічна сфера”, “Кримінальна сфера”, “Навчання” тощо). Це пояснюється значною семантичною ємністю цих одиниць, з одного боку, та їх здатністю до мовної економії – з іншого. ОІ вживаються переважно в тих ситуаціях, де виникає необхідність надати стислу і влучну оцінку суб’єкту, об’єкту або явищу й у такий спосіб здійснити вплив на індивідуальну або масову </w:t>
      </w:r>
      <w:r>
        <w:rPr>
          <w:spacing w:val="-6"/>
          <w:lang w:val="uk-UA"/>
        </w:rPr>
        <w:t>свідомість. Системний статус ОІ підтверджується наявністю в межах підкласу ОІ парадигматичних зв’язків синонімії та антонімії. Дослідження ідеографічних властивостей ОІ та їх лексикографічне подання потребують детальної розробки і можуть бути завданням окремого дисертаційного дослідження.</w:t>
      </w:r>
    </w:p>
    <w:p w:rsidR="00B22436" w:rsidRDefault="00B22436" w:rsidP="00B22436">
      <w:pPr>
        <w:pStyle w:val="afffffffb"/>
        <w:spacing w:line="360" w:lineRule="auto"/>
        <w:ind w:firstLine="540"/>
      </w:pPr>
      <w:r>
        <w:t xml:space="preserve">Стильова диференціація однослівних ідіом здійснюється за часовим, власне стильовим (регістровим) і дискурсивним критеріями. Дослідження стильових особливостей функціонування однослівних ідіом у публіцистичному дискурсі свідчить про те, що на сучасному етапі розвитку суспільства спостерігається тенденція до загального зниження регістру офіційного мовлення, популяризації субстандарту й активного проникнення його складових у масову культуру. </w:t>
      </w:r>
    </w:p>
    <w:p w:rsidR="00B22436" w:rsidRDefault="00B22436" w:rsidP="00B22436">
      <w:pPr>
        <w:pStyle w:val="afffffffb"/>
        <w:spacing w:line="360" w:lineRule="auto"/>
        <w:ind w:firstLine="540"/>
      </w:pPr>
      <w:r>
        <w:t xml:space="preserve">Таким чином, здійснений у дисертаційному дослідженні аналіз структурних, змістових та функціональних властивостей однослівних ідіом сучасної англійської мови доводить, що підставою для виокремлення мікросистеми однослівних ідіом у підсистемі ідіоматичних одиниць є різноманітні вияви дії антропофактору. Антропоцентричність однослівної ідіоматики визначається, насамперед, тим, що у формуванні значення відповідних одиниць провідна роль належить суб’єкту, який є носієм мовного і позамовного знання, поєднання якого у процесі дискурсивної діяльності забезпечує можливість досягнення взаємного розуміння між комунікантами і здійснення мовленнєвого впливу. </w:t>
      </w:r>
    </w:p>
    <w:p w:rsidR="00B22436" w:rsidRPr="004F4939" w:rsidRDefault="00B22436" w:rsidP="00B22436">
      <w:pPr>
        <w:spacing w:line="360" w:lineRule="auto"/>
        <w:ind w:firstLine="540"/>
        <w:jc w:val="both"/>
        <w:rPr>
          <w:lang w:val="uk-UA"/>
        </w:rPr>
      </w:pPr>
      <w:r>
        <w:rPr>
          <w:lang w:val="uk-UA"/>
        </w:rPr>
        <w:lastRenderedPageBreak/>
        <w:t xml:space="preserve">Перспективи розвитку дослідження вбачаємо у всебічному вивченні перекладацького та міжкультурного аспектів однослівних ідіом у різних типах дискурсу, а також у наукових розвідках етимологічного, лексикографічного та лінгводидактичного напрямів. </w:t>
      </w:r>
    </w:p>
    <w:p w:rsidR="00B22436" w:rsidRPr="004F4939" w:rsidRDefault="00B22436" w:rsidP="00B22436">
      <w:pPr>
        <w:spacing w:line="360" w:lineRule="auto"/>
        <w:ind w:firstLine="540"/>
        <w:jc w:val="both"/>
        <w:rPr>
          <w:lang w:val="uk-UA"/>
        </w:rPr>
      </w:pPr>
    </w:p>
    <w:p w:rsidR="00B22436" w:rsidRPr="004F4939" w:rsidRDefault="00B22436" w:rsidP="00B22436">
      <w:pPr>
        <w:spacing w:line="360" w:lineRule="auto"/>
        <w:ind w:firstLine="540"/>
        <w:jc w:val="both"/>
        <w:rPr>
          <w:lang w:val="uk-UA"/>
        </w:rPr>
      </w:pPr>
    </w:p>
    <w:p w:rsidR="00B22436" w:rsidRPr="004F4939" w:rsidRDefault="00B22436" w:rsidP="00B22436">
      <w:pPr>
        <w:spacing w:line="360" w:lineRule="auto"/>
        <w:ind w:firstLine="540"/>
        <w:jc w:val="both"/>
        <w:rPr>
          <w:lang w:val="uk-UA"/>
        </w:rPr>
        <w:sectPr w:rsidR="00B22436" w:rsidRPr="004F4939" w:rsidSect="002C149E">
          <w:headerReference w:type="even" r:id="rId13"/>
          <w:headerReference w:type="default" r:id="rId14"/>
          <w:headerReference w:type="first" r:id="rId15"/>
          <w:footnotePr>
            <w:pos w:val="beneathText"/>
          </w:footnotePr>
          <w:pgSz w:w="11905" w:h="16837"/>
          <w:pgMar w:top="1134" w:right="567" w:bottom="1134" w:left="1418" w:header="720" w:footer="720" w:gutter="0"/>
          <w:pgNumType w:start="1"/>
          <w:cols w:space="720"/>
          <w:titlePg/>
          <w:docGrid w:linePitch="360"/>
        </w:sectPr>
      </w:pPr>
    </w:p>
    <w:p w:rsidR="00B22436" w:rsidRPr="00B47496" w:rsidRDefault="00B22436" w:rsidP="00B22436">
      <w:pPr>
        <w:pStyle w:val="affffffff6"/>
        <w:tabs>
          <w:tab w:val="left" w:pos="709"/>
        </w:tabs>
        <w:ind w:left="709" w:right="-2" w:hanging="709"/>
        <w:jc w:val="center"/>
        <w:rPr>
          <w:b/>
          <w:lang w:val="uk-UA"/>
        </w:rPr>
      </w:pPr>
      <w:r w:rsidRPr="00B47496">
        <w:rPr>
          <w:b/>
          <w:lang w:val="uk-UA"/>
        </w:rPr>
        <w:lastRenderedPageBreak/>
        <w:t>СПИСОК ВИКОРИСТАНОЇ ЛІТЕРАТУРИ</w:t>
      </w:r>
    </w:p>
    <w:p w:rsidR="00B22436" w:rsidRPr="00B47496" w:rsidRDefault="00B22436" w:rsidP="00B22436">
      <w:pPr>
        <w:pStyle w:val="affffffff6"/>
        <w:tabs>
          <w:tab w:val="left" w:pos="709"/>
        </w:tabs>
        <w:ind w:left="709" w:right="-2" w:hanging="709"/>
        <w:jc w:val="center"/>
        <w:rPr>
          <w:b/>
          <w:lang w:val="uk-UA"/>
        </w:rPr>
      </w:pP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u w:val="single"/>
          <w:lang w:val="uk-UA"/>
        </w:rPr>
      </w:pPr>
      <w:r>
        <w:t>Авакова М.</w:t>
      </w:r>
      <w:r>
        <w:rPr>
          <w:lang w:val="uk-UA"/>
        </w:rPr>
        <w:t> </w:t>
      </w:r>
      <w:r w:rsidRPr="00B47496">
        <w:t>К вопросу образования новых слов в современном молодежном сленге (на материале “Толкового словаря молодежного сленга” Т.</w:t>
      </w:r>
      <w:r w:rsidRPr="00B47496">
        <w:rPr>
          <w:lang w:val="de-DE"/>
        </w:rPr>
        <w:t> </w:t>
      </w:r>
      <w:r w:rsidRPr="00B47496">
        <w:t>Г.</w:t>
      </w:r>
      <w:r w:rsidRPr="00B47496">
        <w:rPr>
          <w:lang w:val="de-DE"/>
        </w:rPr>
        <w:t> </w:t>
      </w:r>
      <w:r>
        <w:t>Никитиной) / М.</w:t>
      </w:r>
      <w:r>
        <w:rPr>
          <w:lang w:val="uk-UA"/>
        </w:rPr>
        <w:t> </w:t>
      </w:r>
      <w:r w:rsidRPr="00B47496">
        <w:t xml:space="preserve">Авакова // Славянский научно-просветительский центр, 2006. – Режим доступу : </w:t>
      </w:r>
      <w:r w:rsidRPr="00B47496">
        <w:rPr>
          <w:u w:val="single"/>
          <w:lang w:val="uk-UA"/>
        </w:rPr>
        <w:t>http://www.slavcenter. ge/art/?p=20060620-101717.</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Александрова</w:t>
      </w:r>
      <w:r w:rsidRPr="00B47496">
        <w:rPr>
          <w:lang w:val="uk-UA"/>
        </w:rPr>
        <w:t> </w:t>
      </w:r>
      <w:r w:rsidRPr="00B47496">
        <w:t>Г. Н. Соотношение знаковой структуры и функций терминологических и квази-терминологических языковых единиц : автореф. дисс. на соискание науч. степени канд. филол. наук : спец. 10.02.0</w:t>
      </w:r>
      <w:r w:rsidRPr="00B47496">
        <w:rPr>
          <w:lang w:val="uk-UA"/>
        </w:rPr>
        <w:t>1</w:t>
      </w:r>
      <w:r w:rsidRPr="00B47496">
        <w:t xml:space="preserve"> „Русский язык” / Г. Н. Александрова. – Самара, 200</w:t>
      </w:r>
      <w:r w:rsidRPr="00B47496">
        <w:rPr>
          <w:lang w:val="uk-UA"/>
        </w:rPr>
        <w:t>6</w:t>
      </w:r>
      <w:r w:rsidRPr="00B47496">
        <w:t>. – 2</w:t>
      </w:r>
      <w:r w:rsidRPr="00B47496">
        <w:rPr>
          <w:lang w:val="uk-UA"/>
        </w:rPr>
        <w:t>5</w:t>
      </w:r>
      <w:r w:rsidRPr="00B47496">
        <w:t xml:space="preserve">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 xml:space="preserve">Аничков И. Идиоматика и семантика </w:t>
      </w:r>
      <w:r w:rsidRPr="00B47496">
        <w:t xml:space="preserve">/ И. Аничков </w:t>
      </w:r>
      <w:r w:rsidRPr="00B47496">
        <w:rPr>
          <w:lang w:val="uk-UA"/>
        </w:rPr>
        <w:t xml:space="preserve">// Вопросы языкознания. – 1992. – № 5. – </w:t>
      </w:r>
      <w:r w:rsidRPr="00B47496">
        <w:t>С. 140–</w:t>
      </w:r>
      <w:r w:rsidRPr="00B47496">
        <w:rPr>
          <w:lang w:val="uk-UA"/>
        </w:rPr>
        <w:t>148.</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Апресян Ю. </w:t>
      </w:r>
      <w:r w:rsidRPr="00B47496">
        <w:t>Д. Избранные труды : в 2 т. / Ю. Д. Апресян. – М.</w:t>
      </w:r>
      <w:r w:rsidRPr="00B47496">
        <w:rPr>
          <w:lang w:val="uk-UA"/>
        </w:rPr>
        <w:t xml:space="preserve"> </w:t>
      </w:r>
      <w:r w:rsidRPr="00B47496">
        <w:t>: Школа “Языки русской культуры”, 1995. – Т. 1 : Лексическая семантика. Синонимические средства. – 1995. – 715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t>Апресян</w:t>
      </w:r>
      <w:r w:rsidRPr="00B47496">
        <w:rPr>
          <w:lang w:val="uk-UA"/>
        </w:rPr>
        <w:t> </w:t>
      </w:r>
      <w:r w:rsidRPr="00B47496">
        <w:t>Ю.</w:t>
      </w:r>
      <w:r w:rsidRPr="00B47496">
        <w:rPr>
          <w:lang w:val="uk-UA"/>
        </w:rPr>
        <w:t> </w:t>
      </w:r>
      <w:r w:rsidRPr="00B47496">
        <w:t>Д. О работах</w:t>
      </w:r>
      <w:r w:rsidRPr="00B47496">
        <w:rPr>
          <w:lang w:val="uk-UA"/>
        </w:rPr>
        <w:t xml:space="preserve"> И. Е. Аничкова по идиоматике / Ю. Д. Апресин // Вопросы языкознания. – 1989. – № 6. – </w:t>
      </w:r>
      <w:r w:rsidRPr="00B47496">
        <w:t>С. 104–</w:t>
      </w:r>
      <w:r w:rsidRPr="00B47496">
        <w:rPr>
          <w:lang w:val="uk-UA"/>
        </w:rPr>
        <w:t>119.</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 xml:space="preserve">Арапов М. В. Жаргон / М. В. Арапов // </w:t>
      </w:r>
      <w:r w:rsidRPr="00B47496">
        <w:t>Лингвистический энциклопедический словарь</w:t>
      </w:r>
      <w:r w:rsidRPr="00B47496">
        <w:rPr>
          <w:i/>
        </w:rPr>
        <w:t xml:space="preserve"> </w:t>
      </w:r>
      <w:r w:rsidRPr="00B47496">
        <w:t>/ [гл. ред. В.</w:t>
      </w:r>
      <w:r w:rsidRPr="00B47496">
        <w:rPr>
          <w:lang w:val="uk-UA"/>
        </w:rPr>
        <w:t xml:space="preserve"> </w:t>
      </w:r>
      <w:r w:rsidRPr="00B47496">
        <w:t>Н. Ярцева]</w:t>
      </w:r>
      <w:r w:rsidRPr="00B47496">
        <w:rPr>
          <w:lang w:val="uk-UA"/>
        </w:rPr>
        <w:t>.</w:t>
      </w:r>
      <w:r w:rsidRPr="00B47496">
        <w:t xml:space="preserve"> – М.</w:t>
      </w:r>
      <w:r w:rsidRPr="00B47496">
        <w:rPr>
          <w:lang w:val="uk-UA"/>
        </w:rPr>
        <w:t xml:space="preserve"> </w:t>
      </w:r>
      <w:r w:rsidRPr="00B47496">
        <w:t>: Сов</w:t>
      </w:r>
      <w:r w:rsidRPr="00B47496">
        <w:rPr>
          <w:lang w:val="uk-UA"/>
        </w:rPr>
        <w:t>етская</w:t>
      </w:r>
      <w:r w:rsidRPr="00B47496">
        <w:t xml:space="preserve"> энциклопедия, 1990. – </w:t>
      </w:r>
      <w:r w:rsidRPr="00B47496">
        <w:rPr>
          <w:lang w:val="uk-UA"/>
        </w:rPr>
        <w:t>С. 151.</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Арапова Н. С. Профессионализмы / Н. С. Арапова</w:t>
      </w:r>
      <w:r w:rsidRPr="00B47496">
        <w:t xml:space="preserve"> </w:t>
      </w:r>
      <w:r w:rsidRPr="00B47496">
        <w:rPr>
          <w:lang w:val="uk-UA"/>
        </w:rPr>
        <w:t xml:space="preserve">// </w:t>
      </w:r>
      <w:r w:rsidRPr="00B47496">
        <w:t>Лингвистический энциклопедический словарь</w:t>
      </w:r>
      <w:r w:rsidRPr="00B47496">
        <w:rPr>
          <w:i/>
        </w:rPr>
        <w:t xml:space="preserve"> </w:t>
      </w:r>
      <w:r w:rsidRPr="00B47496">
        <w:t>/ [гл. ред. В.</w:t>
      </w:r>
      <w:r w:rsidRPr="00B47496">
        <w:rPr>
          <w:lang w:val="uk-UA"/>
        </w:rPr>
        <w:t xml:space="preserve"> </w:t>
      </w:r>
      <w:r w:rsidRPr="00B47496">
        <w:t>Н. Ярцева]</w:t>
      </w:r>
      <w:r w:rsidRPr="00B47496">
        <w:rPr>
          <w:lang w:val="uk-UA"/>
        </w:rPr>
        <w:t>.</w:t>
      </w:r>
      <w:r w:rsidRPr="00B47496">
        <w:t xml:space="preserve"> – М.</w:t>
      </w:r>
      <w:r w:rsidRPr="00B47496">
        <w:rPr>
          <w:lang w:val="uk-UA"/>
        </w:rPr>
        <w:t xml:space="preserve"> </w:t>
      </w:r>
      <w:r w:rsidRPr="00B47496">
        <w:t xml:space="preserve">: Советская энциклопедия, 1990. – </w:t>
      </w:r>
      <w:r w:rsidRPr="00B47496">
        <w:rPr>
          <w:lang w:val="uk-UA"/>
        </w:rPr>
        <w:t>С. 403.</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Pr>
          <w:lang w:val="uk-UA"/>
        </w:rPr>
        <w:t>Арнольд И. </w:t>
      </w:r>
      <w:r w:rsidRPr="00B47496">
        <w:rPr>
          <w:lang w:val="uk-UA"/>
        </w:rPr>
        <w:t xml:space="preserve">В. Интерпретация художественного текста: типы выдвижения </w:t>
      </w:r>
      <w:r>
        <w:rPr>
          <w:lang w:val="uk-UA"/>
        </w:rPr>
        <w:t>и проблема экспрессивности / И. </w:t>
      </w:r>
      <w:r w:rsidRPr="00B47496">
        <w:rPr>
          <w:lang w:val="uk-UA"/>
        </w:rPr>
        <w:t>В.</w:t>
      </w:r>
      <w:r>
        <w:t> </w:t>
      </w:r>
      <w:r w:rsidRPr="00B47496">
        <w:rPr>
          <w:lang w:val="uk-UA"/>
        </w:rPr>
        <w:t xml:space="preserve">Арнольд // Экспрессивные средства английского языка. – Л. : ЛГПИ им. </w:t>
      </w:r>
      <w:r>
        <w:t>А. И. </w:t>
      </w:r>
      <w:r w:rsidRPr="00B47496">
        <w:t>Герцена, 1975. – С. 11–20.</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Арнольд И. В. Эмоциональный, экспрессивный, оценочный и функционально-стилистический компонент лексического значения слова </w:t>
      </w:r>
      <w:r>
        <w:rPr>
          <w:lang w:val="uk-UA"/>
        </w:rPr>
        <w:t>/ И. </w:t>
      </w:r>
      <w:r w:rsidRPr="00B47496">
        <w:rPr>
          <w:lang w:val="uk-UA"/>
        </w:rPr>
        <w:t>В.</w:t>
      </w:r>
      <w:r>
        <w:t> </w:t>
      </w:r>
      <w:r w:rsidRPr="00B47496">
        <w:rPr>
          <w:lang w:val="uk-UA"/>
        </w:rPr>
        <w:t xml:space="preserve">Арнольд </w:t>
      </w:r>
      <w:r w:rsidRPr="00B47496">
        <w:t>// XXII Герценовские чтения. Иностранные языки. (Материалы межвузовской конференции). – Л., 1970. – С. 83–89.</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lastRenderedPageBreak/>
        <w:t>Арнольд </w:t>
      </w:r>
      <w:r w:rsidRPr="00B47496">
        <w:t>И. В. Лексикология современного английского языка / И.</w:t>
      </w:r>
      <w:r w:rsidRPr="00B47496">
        <w:rPr>
          <w:lang w:val="uk-UA"/>
        </w:rPr>
        <w:t> </w:t>
      </w:r>
      <w:r w:rsidRPr="00B47496">
        <w:t>В.</w:t>
      </w:r>
      <w:r w:rsidRPr="00B47496">
        <w:rPr>
          <w:lang w:val="uk-UA"/>
        </w:rPr>
        <w:t> </w:t>
      </w:r>
      <w:r w:rsidRPr="00B47496">
        <w:t>Арнольд. – М. : Высшая школа, 1973. – 303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Арутюнова</w:t>
      </w:r>
      <w:r w:rsidRPr="00B47496">
        <w:rPr>
          <w:lang w:val="de-DE"/>
        </w:rPr>
        <w:t> </w:t>
      </w:r>
      <w:r w:rsidRPr="00B47496">
        <w:rPr>
          <w:lang w:val="uk-UA"/>
        </w:rPr>
        <w:t>Н. Д. Истоки, пробл</w:t>
      </w:r>
      <w:r>
        <w:rPr>
          <w:lang w:val="uk-UA"/>
        </w:rPr>
        <w:t>емы и категории прагматики / Н. Д. </w:t>
      </w:r>
      <w:r w:rsidRPr="00B47496">
        <w:rPr>
          <w:lang w:val="uk-UA"/>
        </w:rPr>
        <w:t>Арутюнова, Е. В. Падучева // Новое в зарубежной лингвистике.</w:t>
      </w:r>
      <w:r w:rsidRPr="00B47496">
        <w:t xml:space="preserve"> – </w:t>
      </w:r>
      <w:r w:rsidRPr="00B47496">
        <w:rPr>
          <w:lang w:val="uk-UA"/>
        </w:rPr>
        <w:t>1985. </w:t>
      </w:r>
      <w:r w:rsidRPr="00B47496">
        <w:t xml:space="preserve">– </w:t>
      </w:r>
      <w:r w:rsidRPr="00B47496">
        <w:rPr>
          <w:lang w:val="uk-UA"/>
        </w:rPr>
        <w:t>Вып. 16</w:t>
      </w:r>
      <w:r w:rsidRPr="00B47496">
        <w:t xml:space="preserve">. </w:t>
      </w:r>
      <w:r w:rsidRPr="00B47496">
        <w:rPr>
          <w:lang w:val="uk-UA"/>
        </w:rPr>
        <w:t>Лингвистическая прагматика.</w:t>
      </w:r>
      <w:r w:rsidRPr="00B47496">
        <w:t xml:space="preserve"> </w:t>
      </w:r>
      <w:r w:rsidRPr="00B47496">
        <w:rPr>
          <w:lang w:val="uk-UA"/>
        </w:rPr>
        <w:t xml:space="preserve">– </w:t>
      </w:r>
      <w:r w:rsidRPr="00B47496">
        <w:rPr>
          <w:lang w:val="de-DE"/>
        </w:rPr>
        <w:t>C</w:t>
      </w:r>
      <w:r w:rsidRPr="00B47496">
        <w:rPr>
          <w:lang w:val="uk-UA"/>
        </w:rPr>
        <w:t>. 5–30.</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t xml:space="preserve">Арутюнова Н. Д. Пропозиция </w:t>
      </w:r>
      <w:r w:rsidRPr="00B47496">
        <w:rPr>
          <w:lang w:val="uk-UA"/>
        </w:rPr>
        <w:t xml:space="preserve">// </w:t>
      </w:r>
      <w:r w:rsidRPr="00B47496">
        <w:t>Лингвистический энциклопедический словарь</w:t>
      </w:r>
      <w:r w:rsidRPr="00B47496">
        <w:rPr>
          <w:i/>
        </w:rPr>
        <w:t xml:space="preserve"> </w:t>
      </w:r>
      <w:r w:rsidRPr="00B47496">
        <w:t>/ [гл. ред. В.</w:t>
      </w:r>
      <w:r w:rsidRPr="00B47496">
        <w:rPr>
          <w:lang w:val="uk-UA"/>
        </w:rPr>
        <w:t xml:space="preserve"> </w:t>
      </w:r>
      <w:r w:rsidRPr="00B47496">
        <w:t>Н. Ярцева]</w:t>
      </w:r>
      <w:r w:rsidRPr="00B47496">
        <w:rPr>
          <w:lang w:val="uk-UA"/>
        </w:rPr>
        <w:t>.</w:t>
      </w:r>
      <w:r w:rsidRPr="00B47496">
        <w:t xml:space="preserve"> – М.</w:t>
      </w:r>
      <w:r w:rsidRPr="00B47496">
        <w:rPr>
          <w:lang w:val="uk-UA"/>
        </w:rPr>
        <w:t xml:space="preserve"> </w:t>
      </w:r>
      <w:r w:rsidRPr="00B47496">
        <w:t>: Сов</w:t>
      </w:r>
      <w:r w:rsidRPr="00B47496">
        <w:rPr>
          <w:lang w:val="uk-UA"/>
        </w:rPr>
        <w:t>етская</w:t>
      </w:r>
      <w:r w:rsidRPr="00B47496">
        <w:t xml:space="preserve"> энциклопедия, 1990. – </w:t>
      </w:r>
      <w:r w:rsidRPr="00B47496">
        <w:rPr>
          <w:lang w:val="uk-UA"/>
        </w:rPr>
        <w:t>С. 401.</w:t>
      </w:r>
    </w:p>
    <w:p w:rsidR="00B22436" w:rsidRPr="00B47496" w:rsidRDefault="00B22436" w:rsidP="00B83823">
      <w:pPr>
        <w:pStyle w:val="219"/>
        <w:widowControl w:val="0"/>
        <w:numPr>
          <w:ilvl w:val="0"/>
          <w:numId w:val="51"/>
        </w:numPr>
        <w:tabs>
          <w:tab w:val="clear" w:pos="900"/>
          <w:tab w:val="num" w:pos="670"/>
          <w:tab w:val="left" w:pos="709"/>
          <w:tab w:val="left" w:pos="1134"/>
        </w:tabs>
        <w:autoSpaceDE/>
        <w:spacing w:line="360" w:lineRule="auto"/>
        <w:ind w:left="670" w:right="-2" w:hanging="670"/>
        <w:jc w:val="both"/>
        <w:rPr>
          <w:sz w:val="28"/>
          <w:szCs w:val="28"/>
        </w:rPr>
      </w:pPr>
      <w:r w:rsidRPr="00B47496">
        <w:rPr>
          <w:sz w:val="28"/>
          <w:szCs w:val="28"/>
        </w:rPr>
        <w:t>Архангельский В. Л</w:t>
      </w:r>
      <w:r w:rsidRPr="00B47496">
        <w:rPr>
          <w:i/>
          <w:sz w:val="28"/>
          <w:szCs w:val="28"/>
        </w:rPr>
        <w:t>.</w:t>
      </w:r>
      <w:r w:rsidRPr="00B47496">
        <w:rPr>
          <w:sz w:val="28"/>
          <w:szCs w:val="28"/>
        </w:rPr>
        <w:t xml:space="preserve"> Устойчивые фразы в современном русском я</w:t>
      </w:r>
      <w:r>
        <w:rPr>
          <w:sz w:val="28"/>
          <w:szCs w:val="28"/>
        </w:rPr>
        <w:t>зыке / В. Л. </w:t>
      </w:r>
      <w:r w:rsidRPr="00B47496">
        <w:rPr>
          <w:sz w:val="28"/>
          <w:szCs w:val="28"/>
        </w:rPr>
        <w:t>Архангельский. – Ростов-на-Дону : Издательство Ростовского государственного университета, 1964. – 315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rPr>
          <w:lang w:val="uk-UA"/>
        </w:rPr>
        <w:t xml:space="preserve">Астахова Э. И. Внутренняя форма идиом и ее функции / Э. И. Астахова // Фразеография </w:t>
      </w:r>
      <w:r w:rsidRPr="00B47496">
        <w:t>в Машинном фонде русского языка. – М.</w:t>
      </w:r>
      <w:r w:rsidRPr="00B47496">
        <w:rPr>
          <w:lang w:val="uk-UA"/>
        </w:rPr>
        <w:t> </w:t>
      </w:r>
      <w:r w:rsidRPr="00B47496">
        <w:t>: Наука, 1990.</w:t>
      </w:r>
      <w:r w:rsidRPr="00B47496">
        <w:rPr>
          <w:lang w:val="uk-UA"/>
        </w:rPr>
        <w:t> </w:t>
      </w:r>
      <w:r w:rsidRPr="00B47496">
        <w:t>– С. 146–152.</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Афанасьева А. Л. Отражение во фразеологии разных языков специфики материальных культур / А. Л. Афанасьева // Проблемы идиоэтнической фразеологии</w:t>
      </w:r>
      <w:r w:rsidRPr="00B47496">
        <w:rPr>
          <w:lang w:val="uk-UA"/>
        </w:rPr>
        <w:t> </w:t>
      </w:r>
      <w:r w:rsidRPr="00B47496">
        <w:t>: межвуз. семинар “Идиоэтническая фразеология романских, германских и славянских языков”, 10-11 нояб. 1999 г. : тезисы докл. [под ред. Н. Н. Кирилловой]. – СПб. : Издательство Российского государственного педагогического университета им. А. И. Герцена, 2000. – Вып. 3. – С. 28–31.</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066D0">
        <w:rPr>
          <w:lang w:val="uk-UA"/>
        </w:rPr>
        <w:t>А</w:t>
      </w:r>
      <w:hyperlink r:id="rId16" w:history="1">
        <w:r w:rsidRPr="00B066D0">
          <w:rPr>
            <w:rStyle w:val="af0"/>
          </w:rPr>
          <w:t>юпова Е. И.</w:t>
        </w:r>
      </w:hyperlink>
      <w:r w:rsidRPr="00B066D0">
        <w:rPr>
          <w:bCs/>
          <w:lang w:val="uk-UA"/>
        </w:rPr>
        <w:t xml:space="preserve"> </w:t>
      </w:r>
      <w:r w:rsidRPr="00B066D0">
        <w:rPr>
          <w:bCs/>
        </w:rPr>
        <w:t>К</w:t>
      </w:r>
      <w:r w:rsidRPr="00B47496">
        <w:rPr>
          <w:bCs/>
        </w:rPr>
        <w:t xml:space="preserve"> вопросу о тождестве слова </w:t>
      </w:r>
      <w:r w:rsidRPr="00B47496">
        <w:t>/ Е. И. Аюпова // Казанская лингвистическая школа: традиции и современность : II междунар. Бодуэновские чтения, 11-13 декабря 2003 г. : труды и материалы : в</w:t>
      </w:r>
      <w:r w:rsidRPr="00B47496">
        <w:rPr>
          <w:lang w:val="uk-UA"/>
        </w:rPr>
        <w:t> </w:t>
      </w:r>
      <w:r w:rsidRPr="00B47496">
        <w:t>2</w:t>
      </w:r>
      <w:r w:rsidRPr="00B47496">
        <w:rPr>
          <w:lang w:val="uk-UA"/>
        </w:rPr>
        <w:t> </w:t>
      </w:r>
      <w:r w:rsidRPr="00B47496">
        <w:t>т.</w:t>
      </w:r>
      <w:r w:rsidRPr="00B47496">
        <w:rPr>
          <w:lang w:val="uk-UA"/>
        </w:rPr>
        <w:t> </w:t>
      </w:r>
      <w:r w:rsidRPr="00B47496">
        <w:t xml:space="preserve">/ [под общ. ред. </w:t>
      </w:r>
      <w:hyperlink r:id="rId17" w:history="1">
        <w:r>
          <w:rPr>
            <w:rStyle w:val="af0"/>
          </w:rPr>
          <w:t>К. </w:t>
        </w:r>
        <w:r w:rsidRPr="00B066D0">
          <w:rPr>
            <w:rStyle w:val="af0"/>
          </w:rPr>
          <w:t>Р. Галиуллина</w:t>
        </w:r>
      </w:hyperlink>
      <w:r w:rsidRPr="00B066D0">
        <w:t xml:space="preserve">, </w:t>
      </w:r>
      <w:hyperlink r:id="rId18" w:history="1">
        <w:r w:rsidRPr="00B066D0">
          <w:rPr>
            <w:rStyle w:val="af0"/>
          </w:rPr>
          <w:t>Г. А. Николаева</w:t>
        </w:r>
      </w:hyperlink>
      <w:r w:rsidRPr="00B066D0">
        <w:t>]</w:t>
      </w:r>
      <w:r w:rsidRPr="00B47496">
        <w:t>. – Казань : Издательство Казанского университета, 2003.– Т. 1.– С.118–120.</w:t>
      </w:r>
    </w:p>
    <w:p w:rsidR="00B22436" w:rsidRPr="00B47496" w:rsidRDefault="00B22436" w:rsidP="00B83823">
      <w:pPr>
        <w:pStyle w:val="213"/>
        <w:numPr>
          <w:ilvl w:val="0"/>
          <w:numId w:val="51"/>
        </w:numPr>
        <w:tabs>
          <w:tab w:val="clear" w:pos="900"/>
          <w:tab w:val="num" w:pos="670"/>
          <w:tab w:val="left" w:pos="709"/>
          <w:tab w:val="left" w:pos="1134"/>
        </w:tabs>
        <w:overflowPunct/>
        <w:autoSpaceDE/>
        <w:spacing w:line="360" w:lineRule="auto"/>
        <w:ind w:left="670" w:right="-2" w:hanging="670"/>
        <w:jc w:val="both"/>
        <w:textAlignment w:val="auto"/>
      </w:pPr>
      <w:r>
        <w:rPr>
          <w:iCs/>
        </w:rPr>
        <w:t>Бабушкин А. </w:t>
      </w:r>
      <w:r w:rsidRPr="00B47496">
        <w:rPr>
          <w:iCs/>
        </w:rPr>
        <w:t>П.</w:t>
      </w:r>
      <w:r w:rsidRPr="00B47496">
        <w:t xml:space="preserve"> Типы концептов в лексико-фразеологической семантике языка / А.</w:t>
      </w:r>
      <w:r w:rsidRPr="00B47496">
        <w:rPr>
          <w:lang w:val="en-US"/>
        </w:rPr>
        <w:t> </w:t>
      </w:r>
      <w:r>
        <w:t>П. </w:t>
      </w:r>
      <w:r w:rsidRPr="00B47496">
        <w:t>Бабушкин. – Воронеж : Издательство Воронежского государственного университета, 1996. – 104</w:t>
      </w:r>
      <w:r w:rsidRPr="00B47496">
        <w:rPr>
          <w:lang w:val="uk-UA"/>
        </w:rPr>
        <w:t> </w:t>
      </w:r>
      <w:r w:rsidRPr="00B47496">
        <w:t>с.</w:t>
      </w:r>
    </w:p>
    <w:p w:rsidR="00B22436" w:rsidRPr="00B066D0" w:rsidRDefault="00B22436" w:rsidP="00B83823">
      <w:pPr>
        <w:pStyle w:val="213"/>
        <w:numPr>
          <w:ilvl w:val="0"/>
          <w:numId w:val="51"/>
        </w:numPr>
        <w:tabs>
          <w:tab w:val="clear" w:pos="900"/>
          <w:tab w:val="num" w:pos="670"/>
          <w:tab w:val="left" w:pos="709"/>
          <w:tab w:val="left" w:pos="1134"/>
        </w:tabs>
        <w:overflowPunct/>
        <w:autoSpaceDE/>
        <w:spacing w:line="360" w:lineRule="auto"/>
        <w:ind w:left="670" w:right="-2" w:hanging="670"/>
        <w:jc w:val="both"/>
        <w:textAlignment w:val="auto"/>
        <w:rPr>
          <w:bCs/>
        </w:rPr>
      </w:pPr>
      <w:r w:rsidRPr="00B47496">
        <w:rPr>
          <w:bCs/>
        </w:rPr>
        <w:t>Байрамова</w:t>
      </w:r>
      <w:r w:rsidRPr="00B47496">
        <w:rPr>
          <w:bCs/>
          <w:lang w:val="en-US"/>
        </w:rPr>
        <w:t> </w:t>
      </w:r>
      <w:r w:rsidRPr="00B47496">
        <w:rPr>
          <w:bCs/>
        </w:rPr>
        <w:t>Л.</w:t>
      </w:r>
      <w:r w:rsidRPr="00B47496">
        <w:rPr>
          <w:bCs/>
          <w:lang w:val="en-US"/>
        </w:rPr>
        <w:t> </w:t>
      </w:r>
      <w:r w:rsidRPr="00B47496">
        <w:rPr>
          <w:bCs/>
        </w:rPr>
        <w:t>К., Яппарова</w:t>
      </w:r>
      <w:r w:rsidRPr="00B47496">
        <w:rPr>
          <w:bCs/>
          <w:lang w:val="en-US"/>
        </w:rPr>
        <w:t> </w:t>
      </w:r>
      <w:r w:rsidRPr="00B47496">
        <w:rPr>
          <w:bCs/>
        </w:rPr>
        <w:t>Р.</w:t>
      </w:r>
      <w:r w:rsidRPr="00B47496">
        <w:rPr>
          <w:bCs/>
          <w:lang w:val="en-US"/>
        </w:rPr>
        <w:t> </w:t>
      </w:r>
      <w:r w:rsidRPr="00B47496">
        <w:rPr>
          <w:bCs/>
        </w:rPr>
        <w:t xml:space="preserve">С. </w:t>
      </w:r>
      <w:r w:rsidRPr="00B47496">
        <w:t>Внутренняя форма слов и их эвфемизация</w:t>
      </w:r>
      <w:r>
        <w:rPr>
          <w:bCs/>
        </w:rPr>
        <w:t xml:space="preserve"> </w:t>
      </w:r>
      <w:r w:rsidRPr="00B47496">
        <w:rPr>
          <w:bCs/>
        </w:rPr>
        <w:t xml:space="preserve">/ Л. К. Байрамова, Р. С. Яппарова // Материалы </w:t>
      </w:r>
      <w:r w:rsidRPr="00B47496">
        <w:t>Всероссийской научно-</w:t>
      </w:r>
      <w:r w:rsidRPr="00B47496">
        <w:lastRenderedPageBreak/>
        <w:t xml:space="preserve">практической конференции в Казанском университете (29-31 октября 2002 г.). – Казань : </w:t>
      </w:r>
      <w:hyperlink r:id="rId19" w:anchor="_blank" w:history="1">
        <w:r w:rsidRPr="00B066D0">
          <w:rPr>
            <w:rStyle w:val="af0"/>
          </w:rPr>
          <w:t>Казанский Государственный Университет</w:t>
        </w:r>
      </w:hyperlink>
      <w:r w:rsidRPr="00B066D0">
        <w:rPr>
          <w:bCs/>
        </w:rPr>
        <w:t>, 2003. – С. 47–50.</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Балалыкина </w:t>
      </w:r>
      <w:r w:rsidRPr="00B47496">
        <w:t>Э.</w:t>
      </w:r>
      <w:r w:rsidRPr="00B47496">
        <w:rPr>
          <w:lang w:val="uk-UA"/>
        </w:rPr>
        <w:t> </w:t>
      </w:r>
      <w:r w:rsidRPr="00B47496">
        <w:t>А.</w:t>
      </w:r>
      <w:r w:rsidRPr="00B47496">
        <w:rPr>
          <w:i/>
        </w:rPr>
        <w:t xml:space="preserve"> </w:t>
      </w:r>
      <w:r w:rsidRPr="00B47496">
        <w:t>Основные направления сем</w:t>
      </w:r>
      <w:r>
        <w:t>антического развития слова / Э. </w:t>
      </w:r>
      <w:r w:rsidRPr="00B47496">
        <w:t>А. Балалыкина // История русского языка: словообразование и формообразование. – Казань : Унипресс, 1997.– С. 33–41.</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Баранов А. </w:t>
      </w:r>
      <w:r w:rsidRPr="00B47496">
        <w:t>Н. Лео Вайсгербер в когнитивной перспективе / А.</w:t>
      </w:r>
      <w:r w:rsidRPr="00B47496">
        <w:rPr>
          <w:lang w:val="en-US"/>
        </w:rPr>
        <w:t> </w:t>
      </w:r>
      <w:r w:rsidRPr="00B47496">
        <w:t>Н.</w:t>
      </w:r>
      <w:r w:rsidRPr="00B47496">
        <w:rPr>
          <w:lang w:val="en-US"/>
        </w:rPr>
        <w:t> </w:t>
      </w:r>
      <w:r>
        <w:t>Баранов, Д. О. </w:t>
      </w:r>
      <w:r w:rsidRPr="00B47496">
        <w:t>Добровольский. – М. : Издательство АН СССР</w:t>
      </w:r>
      <w:r w:rsidRPr="00B47496">
        <w:rPr>
          <w:lang w:val="uk-UA"/>
        </w:rPr>
        <w:t>,</w:t>
      </w:r>
      <w:r>
        <w:t xml:space="preserve"> 1990. – С. 451–</w:t>
      </w:r>
      <w:r w:rsidRPr="00B47496">
        <w:t>458. – (Серия “Литература и язык” : Т. 49. – № 5).</w:t>
      </w:r>
    </w:p>
    <w:p w:rsidR="00B22436" w:rsidRPr="00B47496" w:rsidRDefault="00B22436" w:rsidP="00B83823">
      <w:pPr>
        <w:pStyle w:val="213"/>
        <w:numPr>
          <w:ilvl w:val="0"/>
          <w:numId w:val="51"/>
        </w:numPr>
        <w:tabs>
          <w:tab w:val="clear" w:pos="900"/>
          <w:tab w:val="num" w:pos="670"/>
          <w:tab w:val="left" w:pos="709"/>
          <w:tab w:val="left" w:pos="1134"/>
        </w:tabs>
        <w:overflowPunct/>
        <w:autoSpaceDE/>
        <w:spacing w:line="360" w:lineRule="auto"/>
        <w:ind w:left="670" w:right="-2" w:hanging="670"/>
        <w:jc w:val="both"/>
        <w:textAlignment w:val="auto"/>
      </w:pPr>
      <w:r w:rsidRPr="00B47496">
        <w:t>Баранов А. </w:t>
      </w:r>
      <w:r>
        <w:t>Н. Идиоматичность и идиомы / А. Н. </w:t>
      </w:r>
      <w:r w:rsidRPr="00B47496">
        <w:t>Баранов, Д.</w:t>
      </w:r>
      <w:r>
        <w:rPr>
          <w:lang w:val="uk-UA"/>
        </w:rPr>
        <w:t> </w:t>
      </w:r>
      <w:r w:rsidRPr="00B47496">
        <w:t>О</w:t>
      </w:r>
      <w:r w:rsidRPr="00B47496">
        <w:rPr>
          <w:i/>
        </w:rPr>
        <w:t>.</w:t>
      </w:r>
      <w:r>
        <w:rPr>
          <w:lang w:val="uk-UA"/>
        </w:rPr>
        <w:t> </w:t>
      </w:r>
      <w:r w:rsidRPr="00B47496">
        <w:t>Добровольский // Вопросы языкознания. – 1996. – № 5. – С. 51–64.</w:t>
      </w:r>
    </w:p>
    <w:p w:rsidR="00B22436" w:rsidRPr="00880E3A" w:rsidRDefault="00B22436" w:rsidP="00B83823">
      <w:pPr>
        <w:pStyle w:val="219"/>
        <w:widowControl w:val="0"/>
        <w:numPr>
          <w:ilvl w:val="0"/>
          <w:numId w:val="51"/>
        </w:numPr>
        <w:tabs>
          <w:tab w:val="clear" w:pos="900"/>
          <w:tab w:val="num" w:pos="670"/>
          <w:tab w:val="left" w:pos="709"/>
          <w:tab w:val="left" w:pos="1134"/>
        </w:tabs>
        <w:autoSpaceDE/>
        <w:spacing w:line="360" w:lineRule="auto"/>
        <w:ind w:left="670" w:right="-2" w:hanging="670"/>
        <w:jc w:val="both"/>
        <w:rPr>
          <w:spacing w:val="-2"/>
          <w:sz w:val="28"/>
          <w:szCs w:val="28"/>
        </w:rPr>
      </w:pPr>
      <w:r w:rsidRPr="00880E3A">
        <w:rPr>
          <w:spacing w:val="-2"/>
          <w:sz w:val="28"/>
          <w:szCs w:val="28"/>
        </w:rPr>
        <w:t>Баранов А. Н.</w:t>
      </w:r>
      <w:r w:rsidRPr="00880E3A">
        <w:rPr>
          <w:spacing w:val="-2"/>
          <w:sz w:val="28"/>
          <w:szCs w:val="28"/>
          <w:lang w:val="uk-UA"/>
        </w:rPr>
        <w:t xml:space="preserve"> </w:t>
      </w:r>
      <w:r w:rsidRPr="00880E3A">
        <w:rPr>
          <w:spacing w:val="-2"/>
          <w:sz w:val="28"/>
          <w:szCs w:val="28"/>
        </w:rPr>
        <w:t>Концептуальная модель значения идиом</w:t>
      </w:r>
      <w:r w:rsidRPr="00880E3A">
        <w:rPr>
          <w:spacing w:val="-2"/>
          <w:sz w:val="28"/>
          <w:szCs w:val="28"/>
          <w:lang w:val="uk-UA"/>
        </w:rPr>
        <w:t xml:space="preserve"> /</w:t>
      </w:r>
      <w:r w:rsidRPr="00880E3A">
        <w:rPr>
          <w:spacing w:val="-2"/>
        </w:rPr>
        <w:t xml:space="preserve"> </w:t>
      </w:r>
      <w:r w:rsidRPr="00880E3A">
        <w:rPr>
          <w:spacing w:val="-2"/>
          <w:sz w:val="28"/>
          <w:szCs w:val="28"/>
        </w:rPr>
        <w:t>А. Н. Баранов, Д. О</w:t>
      </w:r>
      <w:r w:rsidRPr="00880E3A">
        <w:rPr>
          <w:i/>
          <w:spacing w:val="-2"/>
          <w:sz w:val="28"/>
          <w:szCs w:val="28"/>
        </w:rPr>
        <w:t>.</w:t>
      </w:r>
      <w:r w:rsidRPr="00880E3A">
        <w:rPr>
          <w:spacing w:val="-2"/>
          <w:sz w:val="28"/>
          <w:szCs w:val="28"/>
        </w:rPr>
        <w:t> Добровольский</w:t>
      </w:r>
      <w:r w:rsidRPr="00880E3A">
        <w:rPr>
          <w:spacing w:val="-2"/>
          <w:sz w:val="28"/>
          <w:szCs w:val="28"/>
          <w:lang w:val="uk-UA"/>
        </w:rPr>
        <w:t xml:space="preserve"> </w:t>
      </w:r>
      <w:r w:rsidRPr="00880E3A">
        <w:rPr>
          <w:spacing w:val="-2"/>
          <w:sz w:val="28"/>
          <w:szCs w:val="28"/>
        </w:rPr>
        <w:t xml:space="preserve">// Когнитивные аспекты лексики. – Тверь : Издательство Тверского государственного университета, 1991. </w:t>
      </w:r>
      <w:r w:rsidRPr="00880E3A">
        <w:rPr>
          <w:spacing w:val="-2"/>
          <w:sz w:val="28"/>
          <w:szCs w:val="28"/>
          <w:lang w:val="uk-UA"/>
        </w:rPr>
        <w:t>–</w:t>
      </w:r>
      <w:r w:rsidRPr="00880E3A">
        <w:rPr>
          <w:spacing w:val="-2"/>
          <w:sz w:val="28"/>
          <w:szCs w:val="28"/>
        </w:rPr>
        <w:t xml:space="preserve"> С. 3</w:t>
      </w:r>
      <w:r w:rsidRPr="00880E3A">
        <w:rPr>
          <w:spacing w:val="-2"/>
          <w:sz w:val="28"/>
          <w:szCs w:val="28"/>
          <w:lang w:val="uk-UA"/>
        </w:rPr>
        <w:t>–</w:t>
      </w:r>
      <w:r w:rsidRPr="00880E3A">
        <w:rPr>
          <w:spacing w:val="-2"/>
          <w:sz w:val="28"/>
          <w:szCs w:val="28"/>
        </w:rPr>
        <w:t>13.</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Баранов А. </w:t>
      </w:r>
      <w:r w:rsidRPr="00B47496">
        <w:t>Н. Постулаты когнитивной семантики</w:t>
      </w:r>
      <w:r w:rsidRPr="00B47496">
        <w:rPr>
          <w:lang w:val="uk-UA"/>
        </w:rPr>
        <w:t xml:space="preserve"> / </w:t>
      </w:r>
      <w:r>
        <w:t>А. Н. </w:t>
      </w:r>
      <w:r w:rsidRPr="00B47496">
        <w:t>Баранов, Д.</w:t>
      </w:r>
      <w:r>
        <w:rPr>
          <w:lang w:val="uk-UA"/>
        </w:rPr>
        <w:t> </w:t>
      </w:r>
      <w:r w:rsidRPr="00B47496">
        <w:t>О</w:t>
      </w:r>
      <w:r w:rsidRPr="00B47496">
        <w:rPr>
          <w:i/>
        </w:rPr>
        <w:t>.</w:t>
      </w:r>
      <w:r>
        <w:rPr>
          <w:lang w:val="uk-UA"/>
        </w:rPr>
        <w:t> </w:t>
      </w:r>
      <w:r w:rsidRPr="00B47496">
        <w:t>Добровольский. – Издательство РАН</w:t>
      </w:r>
      <w:r w:rsidRPr="00B47496">
        <w:rPr>
          <w:lang w:val="uk-UA"/>
        </w:rPr>
        <w:t>,</w:t>
      </w:r>
      <w:r w:rsidRPr="00B47496">
        <w:t xml:space="preserve"> 1997. </w:t>
      </w:r>
      <w:r w:rsidRPr="00B47496">
        <w:rPr>
          <w:lang w:val="uk-UA"/>
        </w:rPr>
        <w:t xml:space="preserve">– </w:t>
      </w:r>
      <w:r w:rsidRPr="00B47496">
        <w:t xml:space="preserve">С. 11–21. – </w:t>
      </w:r>
      <w:r w:rsidRPr="00B47496">
        <w:rPr>
          <w:lang w:val="uk-UA"/>
        </w:rPr>
        <w:t>(</w:t>
      </w:r>
      <w:r w:rsidRPr="00B47496">
        <w:t>Серия “Литературы и языка” : Т. 56</w:t>
      </w:r>
      <w:r w:rsidRPr="00B47496">
        <w:rPr>
          <w:lang w:val="uk-UA"/>
        </w:rPr>
        <w:t>. –</w:t>
      </w:r>
      <w:r w:rsidRPr="00B47496">
        <w:t xml:space="preserve"> №</w:t>
      </w:r>
      <w:r w:rsidRPr="00B47496">
        <w:rPr>
          <w:lang w:val="uk-UA"/>
        </w:rPr>
        <w:t> </w:t>
      </w:r>
      <w:r w:rsidRPr="00B47496">
        <w:t>1).</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t>Баранов</w:t>
      </w:r>
      <w:r>
        <w:rPr>
          <w:lang w:val="uk-UA"/>
        </w:rPr>
        <w:t> А. </w:t>
      </w:r>
      <w:r w:rsidRPr="00B47496">
        <w:rPr>
          <w:lang w:val="uk-UA"/>
        </w:rPr>
        <w:t xml:space="preserve">Н. </w:t>
      </w:r>
      <w:r w:rsidRPr="00B47496">
        <w:t>Парадоксы стилистической дифференциации идиом</w:t>
      </w:r>
      <w:r w:rsidRPr="00B47496">
        <w:rPr>
          <w:lang w:val="uk-UA"/>
        </w:rPr>
        <w:t xml:space="preserve"> / </w:t>
      </w:r>
      <w:r>
        <w:t>А. Н. Баранов, Д. </w:t>
      </w:r>
      <w:r w:rsidRPr="00B47496">
        <w:t>О</w:t>
      </w:r>
      <w:r w:rsidRPr="00B47496">
        <w:rPr>
          <w:i/>
        </w:rPr>
        <w:t>.</w:t>
      </w:r>
      <w:r>
        <w:t> </w:t>
      </w:r>
      <w:r w:rsidRPr="00B47496">
        <w:t xml:space="preserve">Добровольский // Диалог’ 2003 : междунар. конференция, 11-16 июня 2003 г. : докл. – Протвино, 2003. – Режим доступа : </w:t>
      </w:r>
      <w:hyperlink r:id="rId20" w:history="1">
        <w:r w:rsidRPr="00B6253E">
          <w:rPr>
            <w:rStyle w:val="af0"/>
          </w:rPr>
          <w:t>http://www.dialog-21.ru/Archive/2003/DobrovolskijBaranov.htm</w:t>
        </w:r>
      </w:hyperlink>
      <w:r w:rsidRPr="00B6253E">
        <w:rPr>
          <w:lang w:val="uk-UA"/>
        </w:rPr>
        <w:t>.</w:t>
      </w:r>
      <w:r w:rsidRPr="00B47496">
        <w:rPr>
          <w:lang w:val="uk-UA"/>
        </w:rPr>
        <w:t xml:space="preserve"> </w:t>
      </w:r>
    </w:p>
    <w:p w:rsidR="00B22436" w:rsidRPr="00B47496" w:rsidRDefault="00B22436" w:rsidP="00B83823">
      <w:pPr>
        <w:pStyle w:val="Default"/>
        <w:numPr>
          <w:ilvl w:val="0"/>
          <w:numId w:val="51"/>
        </w:numPr>
        <w:tabs>
          <w:tab w:val="clear" w:pos="900"/>
          <w:tab w:val="num" w:pos="670"/>
          <w:tab w:val="left" w:pos="709"/>
          <w:tab w:val="left" w:pos="1134"/>
        </w:tabs>
        <w:spacing w:line="360" w:lineRule="auto"/>
        <w:ind w:left="670" w:right="-2" w:hanging="670"/>
        <w:jc w:val="both"/>
        <w:rPr>
          <w:color w:val="auto"/>
          <w:sz w:val="28"/>
          <w:szCs w:val="28"/>
        </w:rPr>
      </w:pPr>
      <w:r w:rsidRPr="00B47496">
        <w:rPr>
          <w:bCs/>
          <w:color w:val="auto"/>
          <w:sz w:val="28"/>
          <w:szCs w:val="28"/>
        </w:rPr>
        <w:t>Барт Р</w:t>
      </w:r>
      <w:r w:rsidRPr="00B47496">
        <w:rPr>
          <w:bCs/>
          <w:color w:val="auto"/>
          <w:sz w:val="28"/>
          <w:szCs w:val="28"/>
          <w:lang w:val="uk-UA"/>
        </w:rPr>
        <w:t>.</w:t>
      </w:r>
      <w:r w:rsidRPr="00B47496">
        <w:rPr>
          <w:bCs/>
          <w:color w:val="auto"/>
          <w:sz w:val="28"/>
          <w:szCs w:val="28"/>
        </w:rPr>
        <w:t xml:space="preserve"> </w:t>
      </w:r>
      <w:r w:rsidRPr="00B47496">
        <w:rPr>
          <w:bCs/>
          <w:color w:val="auto"/>
          <w:sz w:val="28"/>
          <w:szCs w:val="28"/>
          <w:lang w:val="en-US"/>
        </w:rPr>
        <w:t>S</w:t>
      </w:r>
      <w:r w:rsidRPr="00B47496">
        <w:rPr>
          <w:bCs/>
          <w:color w:val="auto"/>
          <w:sz w:val="28"/>
          <w:szCs w:val="28"/>
        </w:rPr>
        <w:t>/</w:t>
      </w:r>
      <w:r w:rsidRPr="00B47496">
        <w:rPr>
          <w:bCs/>
          <w:color w:val="auto"/>
          <w:sz w:val="28"/>
          <w:szCs w:val="28"/>
          <w:lang w:val="en-US"/>
        </w:rPr>
        <w:t>Z</w:t>
      </w:r>
      <w:r w:rsidRPr="00B47496">
        <w:rPr>
          <w:color w:val="auto"/>
          <w:sz w:val="28"/>
          <w:szCs w:val="28"/>
        </w:rPr>
        <w:t xml:space="preserve"> / Р. Барт [пер. с фр. под ред. Г. К. Косикова]. – 2-е изд., испр.</w:t>
      </w:r>
      <w:r w:rsidRPr="00B47496">
        <w:rPr>
          <w:color w:val="auto"/>
          <w:sz w:val="28"/>
          <w:szCs w:val="28"/>
          <w:lang w:val="uk-UA"/>
        </w:rPr>
        <w:t> –</w:t>
      </w:r>
      <w:r w:rsidRPr="00B47496">
        <w:rPr>
          <w:color w:val="auto"/>
          <w:sz w:val="28"/>
          <w:szCs w:val="28"/>
        </w:rPr>
        <w:t xml:space="preserve"> М. : Эдиториал УРСС, 2001. </w:t>
      </w:r>
      <w:r w:rsidRPr="00B47496">
        <w:rPr>
          <w:color w:val="auto"/>
          <w:sz w:val="28"/>
          <w:szCs w:val="28"/>
          <w:lang w:val="uk-UA"/>
        </w:rPr>
        <w:t>–</w:t>
      </w:r>
      <w:r w:rsidRPr="00B47496">
        <w:rPr>
          <w:color w:val="auto"/>
          <w:sz w:val="28"/>
          <w:szCs w:val="28"/>
        </w:rPr>
        <w:t xml:space="preserve"> 232 с.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rPr>
          <w:lang w:val="uk-UA"/>
        </w:rPr>
        <w:t>Барт</w:t>
      </w:r>
      <w:r w:rsidRPr="00B47496">
        <w:rPr>
          <w:lang w:val="en-US"/>
        </w:rPr>
        <w:t> </w:t>
      </w:r>
      <w:r w:rsidRPr="00B47496">
        <w:rPr>
          <w:lang w:val="uk-UA"/>
        </w:rPr>
        <w:t>Р.</w:t>
      </w:r>
      <w:r w:rsidRPr="00B47496">
        <w:t xml:space="preserve"> Основы семиологии / Р. Барт //</w:t>
      </w:r>
      <w:r w:rsidRPr="00B47496">
        <w:rPr>
          <w:lang w:val="uk-UA"/>
        </w:rPr>
        <w:t xml:space="preserve"> </w:t>
      </w:r>
      <w:r w:rsidRPr="00B47496">
        <w:t>Французская семиотика. От структурализма к постструктурализму. – М. : ИГ “Прогресс”, 2000. – 376 с.</w:t>
      </w:r>
    </w:p>
    <w:p w:rsidR="00B22436" w:rsidRPr="00B6253E"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6253E">
        <w:t>Бахуврихи // Энциклопедия Википедия. – Режим доступа</w:t>
      </w:r>
      <w:r w:rsidRPr="00B6253E">
        <w:rPr>
          <w:lang w:val="uk-UA"/>
        </w:rPr>
        <w:t> </w:t>
      </w:r>
      <w:r w:rsidRPr="00B6253E">
        <w:t xml:space="preserve">: </w:t>
      </w:r>
      <w:hyperlink r:id="rId21" w:history="1">
        <w:r w:rsidRPr="00B6253E">
          <w:rPr>
            <w:rStyle w:val="af0"/>
          </w:rPr>
          <w:t>http://ru.wikipedia.org/ wiki/Бахуврихи</w:t>
        </w:r>
      </w:hyperlink>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Pr>
          <w:lang w:val="uk-UA"/>
        </w:rPr>
        <w:t>Бацевич Ф. </w:t>
      </w:r>
      <w:r w:rsidRPr="00B47496">
        <w:rPr>
          <w:lang w:val="uk-UA"/>
        </w:rPr>
        <w:t xml:space="preserve">С. </w:t>
      </w:r>
      <w:r w:rsidRPr="00B47496">
        <w:t>Очерки по функциональной лексикологии / Ф.</w:t>
      </w:r>
      <w:r>
        <w:rPr>
          <w:lang w:val="uk-UA"/>
        </w:rPr>
        <w:t> </w:t>
      </w:r>
      <w:r w:rsidRPr="00B47496">
        <w:t>С.</w:t>
      </w:r>
      <w:r w:rsidRPr="00B47496">
        <w:rPr>
          <w:lang w:val="uk-UA"/>
        </w:rPr>
        <w:t> </w:t>
      </w:r>
      <w:r w:rsidRPr="00B47496">
        <w:t>Бацевич</w:t>
      </w:r>
      <w:r w:rsidRPr="00B47496">
        <w:rPr>
          <w:lang w:val="uk-UA"/>
        </w:rPr>
        <w:t xml:space="preserve">, Т. А. Космеда. </w:t>
      </w:r>
      <w:r w:rsidRPr="00B47496">
        <w:t xml:space="preserve">– Львов : </w:t>
      </w:r>
      <w:r w:rsidRPr="00B47496">
        <w:rPr>
          <w:lang w:val="uk-UA"/>
        </w:rPr>
        <w:t>Світ, 1997. – 392 с.</w:t>
      </w:r>
    </w:p>
    <w:p w:rsidR="00B22436" w:rsidRPr="00B47496" w:rsidRDefault="00B22436" w:rsidP="00B83823">
      <w:pPr>
        <w:pStyle w:val="affffffff6"/>
        <w:widowControl/>
        <w:numPr>
          <w:ilvl w:val="0"/>
          <w:numId w:val="51"/>
        </w:numPr>
        <w:tabs>
          <w:tab w:val="clear" w:pos="900"/>
          <w:tab w:val="num" w:pos="670"/>
          <w:tab w:val="left" w:pos="709"/>
          <w:tab w:val="left" w:pos="1134"/>
        </w:tabs>
        <w:autoSpaceDE w:val="0"/>
        <w:ind w:left="670" w:right="-2" w:hanging="670"/>
      </w:pPr>
      <w:r>
        <w:t>Беликов В. </w:t>
      </w:r>
      <w:r w:rsidRPr="00B47496">
        <w:t>И. Социолингвистика : [учебник для вузов]</w:t>
      </w:r>
      <w:r w:rsidRPr="00B47496">
        <w:rPr>
          <w:lang w:val="uk-UA"/>
        </w:rPr>
        <w:t xml:space="preserve"> / В. И Беликов</w:t>
      </w:r>
      <w:r w:rsidRPr="00B47496">
        <w:t>, Л.</w:t>
      </w:r>
      <w:r w:rsidRPr="00B47496">
        <w:rPr>
          <w:lang w:val="uk-UA"/>
        </w:rPr>
        <w:t> </w:t>
      </w:r>
      <w:r w:rsidRPr="00B47496">
        <w:t>П</w:t>
      </w:r>
      <w:r>
        <w:t>. </w:t>
      </w:r>
      <w:r w:rsidRPr="00B47496">
        <w:t xml:space="preserve">Крысин. </w:t>
      </w:r>
      <w:r w:rsidRPr="00B47496">
        <w:rPr>
          <w:lang w:val="uk-UA"/>
        </w:rPr>
        <w:t xml:space="preserve">– </w:t>
      </w:r>
      <w:r w:rsidRPr="00B47496">
        <w:t>М.</w:t>
      </w:r>
      <w:r w:rsidRPr="00B47496">
        <w:rPr>
          <w:lang w:val="uk-UA"/>
        </w:rPr>
        <w:t xml:space="preserve"> </w:t>
      </w:r>
      <w:r w:rsidRPr="00B47496">
        <w:t>: Росс</w:t>
      </w:r>
      <w:r w:rsidRPr="00B47496">
        <w:rPr>
          <w:lang w:val="uk-UA"/>
        </w:rPr>
        <w:t xml:space="preserve">ийский </w:t>
      </w:r>
      <w:r w:rsidRPr="00B47496">
        <w:t>государственный гуманитарный университет, 2001.</w:t>
      </w:r>
      <w:r w:rsidRPr="00B47496">
        <w:rPr>
          <w:lang w:val="uk-UA"/>
        </w:rPr>
        <w:t xml:space="preserve"> –</w:t>
      </w:r>
      <w:r w:rsidRPr="00B47496">
        <w:t xml:space="preserve"> 439 с.</w:t>
      </w:r>
    </w:p>
    <w:p w:rsidR="00B22436" w:rsidRPr="00B47496" w:rsidRDefault="00B22436" w:rsidP="00B83823">
      <w:pPr>
        <w:pStyle w:val="affffffff6"/>
        <w:widowControl/>
        <w:numPr>
          <w:ilvl w:val="0"/>
          <w:numId w:val="51"/>
        </w:numPr>
        <w:tabs>
          <w:tab w:val="clear" w:pos="900"/>
          <w:tab w:val="num" w:pos="670"/>
          <w:tab w:val="left" w:pos="709"/>
          <w:tab w:val="left" w:pos="1134"/>
        </w:tabs>
        <w:autoSpaceDE w:val="0"/>
        <w:ind w:left="670" w:right="-2" w:hanging="670"/>
        <w:rPr>
          <w:lang w:val="uk-UA"/>
        </w:rPr>
      </w:pPr>
      <w:r w:rsidRPr="00B47496">
        <w:lastRenderedPageBreak/>
        <w:t>Беликов</w:t>
      </w:r>
      <w:r w:rsidRPr="00B47496">
        <w:rPr>
          <w:lang w:val="en-US"/>
        </w:rPr>
        <w:t> </w:t>
      </w:r>
      <w:r w:rsidRPr="00B47496">
        <w:t>С.</w:t>
      </w:r>
      <w:r>
        <w:t> </w:t>
      </w:r>
      <w:r w:rsidRPr="00B47496">
        <w:t xml:space="preserve">В. </w:t>
      </w:r>
      <w:r w:rsidRPr="00B47496">
        <w:rPr>
          <w:bCs/>
        </w:rPr>
        <w:t xml:space="preserve">Лексические инновации как отражение тенденций общественного развития в странах английского языка / </w:t>
      </w:r>
      <w:r w:rsidRPr="00B47496">
        <w:t>С.</w:t>
      </w:r>
      <w:r>
        <w:t> </w:t>
      </w:r>
      <w:r w:rsidRPr="00B47496">
        <w:t>В.</w:t>
      </w:r>
      <w:r w:rsidRPr="00B47496">
        <w:rPr>
          <w:lang w:val="en-US"/>
        </w:rPr>
        <w:t> </w:t>
      </w:r>
      <w:r w:rsidRPr="00B47496">
        <w:t>Беликов</w:t>
      </w:r>
      <w:r w:rsidRPr="00B47496">
        <w:rPr>
          <w:bCs/>
        </w:rPr>
        <w:t xml:space="preserve"> // </w:t>
      </w:r>
      <w:r w:rsidRPr="00B47496">
        <w:t>Вестник Ставропольского государственного университета</w:t>
      </w:r>
      <w:r>
        <w:rPr>
          <w:lang w:val="uk-UA"/>
        </w:rPr>
        <w:t>, 2006. – № </w:t>
      </w:r>
      <w:r w:rsidRPr="00B47496">
        <w:rPr>
          <w:lang w:val="uk-UA"/>
        </w:rPr>
        <w:t>45.</w:t>
      </w:r>
      <w:r w:rsidRPr="00B47496">
        <w:rPr>
          <w:lang w:val="en-US"/>
        </w:rPr>
        <w:t> </w:t>
      </w:r>
      <w:r w:rsidRPr="00B47496">
        <w:rPr>
          <w:lang w:val="uk-UA"/>
        </w:rPr>
        <w:t>– С. 74–83.</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Бельчиков Ю. А</w:t>
      </w:r>
      <w:r w:rsidRPr="00B47496">
        <w:rPr>
          <w:i/>
          <w:lang w:val="uk-UA"/>
        </w:rPr>
        <w:t>.</w:t>
      </w:r>
      <w:r>
        <w:rPr>
          <w:lang w:val="uk-UA"/>
        </w:rPr>
        <w:t xml:space="preserve"> Просторечие / Ю. А. </w:t>
      </w:r>
      <w:r w:rsidRPr="00B47496">
        <w:rPr>
          <w:lang w:val="uk-UA"/>
        </w:rPr>
        <w:t xml:space="preserve">Бельчиков </w:t>
      </w:r>
      <w:r w:rsidRPr="00B47496">
        <w:t>//</w:t>
      </w:r>
      <w:r w:rsidRPr="00B47496">
        <w:rPr>
          <w:lang w:val="uk-UA"/>
        </w:rPr>
        <w:t xml:space="preserve"> </w:t>
      </w:r>
      <w:r w:rsidRPr="00B47496">
        <w:t>Лингвистический энциклопедический словарь</w:t>
      </w:r>
      <w:r w:rsidRPr="00B47496">
        <w:rPr>
          <w:i/>
        </w:rPr>
        <w:t xml:space="preserve"> </w:t>
      </w:r>
      <w:r w:rsidRPr="00B47496">
        <w:t xml:space="preserve">/ [гл. ред. В. Н. Ярцева]. – М. : Советская энциклопедия, 1990. – </w:t>
      </w:r>
      <w:r w:rsidRPr="00B47496">
        <w:rPr>
          <w:lang w:val="uk-UA"/>
        </w:rPr>
        <w:t>С. 402.</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Бельчиков Ю. А. Рецензия / Ю. А. Бельчиков // Вопросы языкознания. – 2000. – № 6. – С. 133–136.</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rPr>
          <w:iCs/>
        </w:rPr>
        <w:t>Беляевская</w:t>
      </w:r>
      <w:r w:rsidRPr="00B47496">
        <w:rPr>
          <w:iCs/>
          <w:lang w:val="en-US"/>
        </w:rPr>
        <w:t> </w:t>
      </w:r>
      <w:r w:rsidRPr="00B47496">
        <w:rPr>
          <w:iCs/>
        </w:rPr>
        <w:t>Е.</w:t>
      </w:r>
      <w:r w:rsidRPr="00B47496">
        <w:rPr>
          <w:iCs/>
          <w:lang w:val="en-US"/>
        </w:rPr>
        <w:t> </w:t>
      </w:r>
      <w:r w:rsidRPr="00B47496">
        <w:rPr>
          <w:iCs/>
        </w:rPr>
        <w:t>Г</w:t>
      </w:r>
      <w:r w:rsidRPr="00B47496">
        <w:t xml:space="preserve">. Проблема сложения смыслов при формировании семантики идиом (процесс фразеологизации в когнитивном аспекте) / </w:t>
      </w:r>
      <w:r w:rsidRPr="00B47496">
        <w:rPr>
          <w:iCs/>
        </w:rPr>
        <w:t>Е.</w:t>
      </w:r>
      <w:r w:rsidRPr="00B47496">
        <w:rPr>
          <w:iCs/>
          <w:lang w:val="en-US"/>
        </w:rPr>
        <w:t> </w:t>
      </w:r>
      <w:r w:rsidRPr="00B47496">
        <w:rPr>
          <w:iCs/>
        </w:rPr>
        <w:t>Г</w:t>
      </w:r>
      <w:r w:rsidRPr="00B47496">
        <w:t>.</w:t>
      </w:r>
      <w:r>
        <w:t> </w:t>
      </w:r>
      <w:r w:rsidRPr="00B47496">
        <w:rPr>
          <w:iCs/>
        </w:rPr>
        <w:t xml:space="preserve">Беляевская </w:t>
      </w:r>
      <w:r w:rsidRPr="00B47496">
        <w:t xml:space="preserve">// Композиционная семантика: Мат-лы </w:t>
      </w:r>
      <w:r w:rsidRPr="00B47496">
        <w:rPr>
          <w:lang w:val="en-US"/>
        </w:rPr>
        <w:t>III</w:t>
      </w:r>
      <w:r w:rsidRPr="00B47496">
        <w:t>-й междунар. шк.-семинара по когнитивной лингвистике, 18-20 сент. 2002 г. / Отв. ред. Н.Н.Болдырев</w:t>
      </w:r>
      <w:r w:rsidRPr="00B47496">
        <w:rPr>
          <w:lang w:val="en-US"/>
        </w:rPr>
        <w:t> </w:t>
      </w:r>
      <w:r w:rsidRPr="00B47496">
        <w:t>; Ред. кол.</w:t>
      </w:r>
      <w:r w:rsidRPr="00B47496">
        <w:rPr>
          <w:lang w:val="en-US"/>
        </w:rPr>
        <w:t> </w:t>
      </w:r>
      <w:r w:rsidRPr="00B47496">
        <w:t>: Е.</w:t>
      </w:r>
      <w:r>
        <w:t> </w:t>
      </w:r>
      <w:r w:rsidRPr="00B47496">
        <w:t>С.</w:t>
      </w:r>
      <w:r>
        <w:t> </w:t>
      </w:r>
      <w:r w:rsidRPr="00B47496">
        <w:t>Кубрякова, Е.</w:t>
      </w:r>
      <w:r>
        <w:t> </w:t>
      </w:r>
      <w:r w:rsidRPr="00B47496">
        <w:t>М.</w:t>
      </w:r>
      <w:r>
        <w:t> </w:t>
      </w:r>
      <w:r w:rsidRPr="00B47496">
        <w:t>Позднякова, В.</w:t>
      </w:r>
      <w:r>
        <w:t> </w:t>
      </w:r>
      <w:r w:rsidRPr="00B47496">
        <w:t>Б.</w:t>
      </w:r>
      <w:r>
        <w:t> </w:t>
      </w:r>
      <w:r w:rsidRPr="00B47496">
        <w:t>Гольдберг и др.</w:t>
      </w:r>
      <w:r w:rsidRPr="00B47496">
        <w:rPr>
          <w:lang w:val="en-US"/>
        </w:rPr>
        <w:t> </w:t>
      </w:r>
      <w:r w:rsidRPr="00B47496">
        <w:t>: В 2 ч. – Ч. 2. – Тамбов: Изд-во ТГУ им. Г.</w:t>
      </w:r>
      <w:r>
        <w:t> </w:t>
      </w:r>
      <w:r w:rsidRPr="00B47496">
        <w:t>Р.</w:t>
      </w:r>
      <w:r>
        <w:t> </w:t>
      </w:r>
      <w:r w:rsidRPr="00B47496">
        <w:t>Державина, 2002. – С.</w:t>
      </w:r>
      <w:r w:rsidRPr="00B47496">
        <w:rPr>
          <w:lang w:val="en-US"/>
        </w:rPr>
        <w:t> </w:t>
      </w:r>
      <w:r w:rsidRPr="00B47496">
        <w:t>4–6.</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t>Бенвенист Э.</w:t>
      </w:r>
      <w:r w:rsidRPr="00B47496">
        <w:rPr>
          <w:i/>
        </w:rPr>
        <w:t xml:space="preserve"> </w:t>
      </w:r>
      <w:r w:rsidRPr="00B47496">
        <w:t>Общая лингвистика / Э. Бенвеннист.</w:t>
      </w:r>
      <w:r w:rsidRPr="00B47496">
        <w:rPr>
          <w:lang w:val="uk-UA"/>
        </w:rPr>
        <w:t xml:space="preserve"> – </w:t>
      </w:r>
      <w:r w:rsidRPr="00B47496">
        <w:t>М. : Едиториал УРСС</w:t>
      </w:r>
      <w:r w:rsidRPr="00B47496">
        <w:rPr>
          <w:lang w:val="uk-UA"/>
        </w:rPr>
        <w:t xml:space="preserve">, </w:t>
      </w:r>
      <w:r w:rsidRPr="00B47496">
        <w:t>2002</w:t>
      </w:r>
      <w:r w:rsidRPr="00B47496">
        <w:rPr>
          <w:lang w:val="uk-UA"/>
        </w:rPr>
        <w:t>.</w:t>
      </w:r>
      <w:r w:rsidRPr="00B47496">
        <w:t xml:space="preserve"> </w:t>
      </w:r>
      <w:r w:rsidRPr="00B47496">
        <w:rPr>
          <w:lang w:val="uk-UA"/>
        </w:rPr>
        <w:t xml:space="preserve">– </w:t>
      </w:r>
      <w:r w:rsidRPr="00B47496">
        <w:t>448</w:t>
      </w:r>
      <w:r w:rsidRPr="00B47496">
        <w:rPr>
          <w:lang w:val="uk-UA"/>
        </w:rPr>
        <w:t> </w:t>
      </w:r>
      <w:r w:rsidRPr="00B47496">
        <w:t>с</w:t>
      </w:r>
      <w:r w:rsidRPr="00B47496">
        <w:rPr>
          <w:lang w:val="uk-UA"/>
        </w:rPr>
        <w:t>.</w:t>
      </w:r>
    </w:p>
    <w:p w:rsidR="00B22436" w:rsidRPr="00B47496" w:rsidRDefault="00B22436" w:rsidP="00B83823">
      <w:pPr>
        <w:pStyle w:val="affffffff6"/>
        <w:widowControl/>
        <w:numPr>
          <w:ilvl w:val="0"/>
          <w:numId w:val="51"/>
        </w:numPr>
        <w:tabs>
          <w:tab w:val="clear" w:pos="900"/>
          <w:tab w:val="num" w:pos="670"/>
          <w:tab w:val="left" w:pos="709"/>
          <w:tab w:val="left" w:pos="1134"/>
        </w:tabs>
        <w:autoSpaceDE w:val="0"/>
        <w:ind w:left="670" w:right="-2" w:hanging="670"/>
      </w:pPr>
      <w:r w:rsidRPr="00B47496">
        <w:t>Береговская</w:t>
      </w:r>
      <w:r w:rsidRPr="00B47496">
        <w:rPr>
          <w:lang w:val="uk-UA"/>
        </w:rPr>
        <w:t> </w:t>
      </w:r>
      <w:r w:rsidRPr="00B47496">
        <w:t>Э. М. Молодежный сленг: формирование и</w:t>
      </w:r>
      <w:r w:rsidRPr="00B47496">
        <w:rPr>
          <w:lang w:val="uk-UA"/>
        </w:rPr>
        <w:t xml:space="preserve"> </w:t>
      </w:r>
      <w:r>
        <w:t>функционирование / Э. М. </w:t>
      </w:r>
      <w:r w:rsidRPr="00B47496">
        <w:t>Береговская // Вопросы языкознания</w:t>
      </w:r>
      <w:r w:rsidRPr="00B47496">
        <w:rPr>
          <w:lang w:val="uk-UA"/>
        </w:rPr>
        <w:t xml:space="preserve">. – </w:t>
      </w:r>
      <w:r w:rsidRPr="00B47496">
        <w:t>1996.</w:t>
      </w:r>
      <w:r w:rsidRPr="00B47496">
        <w:rPr>
          <w:lang w:val="uk-UA"/>
        </w:rPr>
        <w:t> –</w:t>
      </w:r>
      <w:r w:rsidRPr="00B47496">
        <w:t xml:space="preserve"> №3.</w:t>
      </w:r>
      <w:r w:rsidRPr="00B47496">
        <w:rPr>
          <w:lang w:val="uk-UA"/>
        </w:rPr>
        <w:t xml:space="preserve"> –</w:t>
      </w:r>
      <w:r w:rsidRPr="00B47496">
        <w:t xml:space="preserve"> С. 32–41.</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Берн Э. Игры, в которые играют люди / Э. Берн. – М. : Издательство Эксмо, 2003. – 320 с.</w:t>
      </w:r>
    </w:p>
    <w:p w:rsidR="00B22436" w:rsidRPr="00B6253E"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rPr>
          <w:lang w:val="uk-UA"/>
        </w:rPr>
        <w:t>Беспалов </w:t>
      </w:r>
      <w:r>
        <w:t>Б. </w:t>
      </w:r>
      <w:r w:rsidRPr="00B47496">
        <w:t>И. Типы и стили психологического мышления в связи с критериями научно</w:t>
      </w:r>
      <w:r>
        <w:t>сти психологических теорий / Б. И. </w:t>
      </w:r>
      <w:r w:rsidRPr="00B47496">
        <w:t>Беспалов // Флогистон. – 1999. – Режим доступа</w:t>
      </w:r>
      <w:r w:rsidRPr="00B47496">
        <w:rPr>
          <w:lang w:val="uk-UA"/>
        </w:rPr>
        <w:t> </w:t>
      </w:r>
      <w:r w:rsidRPr="00B47496">
        <w:t xml:space="preserve">: </w:t>
      </w:r>
      <w:hyperlink r:id="rId22" w:history="1">
        <w:r w:rsidRPr="00B6253E">
          <w:rPr>
            <w:rStyle w:val="af0"/>
          </w:rPr>
          <w:t>http://flogiston.ru/articles/ general/bespalov</w:t>
        </w:r>
      </w:hyperlink>
      <w:r w:rsidRPr="00B6253E">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Битянова М. </w:t>
      </w:r>
      <w:r w:rsidRPr="00B47496">
        <w:t>Р</w:t>
      </w:r>
      <w:r w:rsidRPr="00B47496">
        <w:rPr>
          <w:i/>
        </w:rPr>
        <w:t>.</w:t>
      </w:r>
      <w:r w:rsidRPr="00B47496">
        <w:t xml:space="preserve"> Социальная психология: наука, практика и образ мыслей</w:t>
      </w:r>
      <w:r w:rsidRPr="00B47496">
        <w:rPr>
          <w:lang w:val="uk-UA"/>
        </w:rPr>
        <w:t> </w:t>
      </w:r>
      <w:r>
        <w:t>/ М. Р. </w:t>
      </w:r>
      <w:r w:rsidRPr="00B47496">
        <w:t>Битянова. – М. : Издательство ЭКСМО-Пресс, 2001. – 576</w:t>
      </w:r>
      <w:r w:rsidRPr="00B47496">
        <w:rPr>
          <w:lang w:val="uk-UA"/>
        </w:rPr>
        <w:t> </w:t>
      </w:r>
      <w:r w:rsidRPr="00B47496">
        <w:t>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t>Блакар Р. Язык как инструмент социальной власти / Р. Блакар // Язык и моделирование социального взаимодейстия. – 1987. – С. 88–125</w:t>
      </w:r>
      <w:r w:rsidRPr="00B47496">
        <w:rPr>
          <w:lang w:val="uk-UA"/>
        </w:rPr>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Pr>
          <w:lang w:val="uk-UA"/>
        </w:rPr>
        <w:lastRenderedPageBreak/>
        <w:t>Блинова В. </w:t>
      </w:r>
      <w:r w:rsidRPr="00B47496">
        <w:rPr>
          <w:lang w:val="uk-UA"/>
        </w:rPr>
        <w:t xml:space="preserve">Е. Типология отфразеологических слов. </w:t>
      </w:r>
      <w:r w:rsidRPr="00B47496">
        <w:t>Способы их образования (на материале художественной литературы ХХ века)</w:t>
      </w:r>
      <w:r w:rsidRPr="00B47496">
        <w:rPr>
          <w:lang w:val="uk-UA"/>
        </w:rPr>
        <w:t xml:space="preserve"> / В. Е. Блинова </w:t>
      </w:r>
      <w:r w:rsidRPr="00B47496">
        <w:t>// Проблемы фразеологической и лексической семантики.</w:t>
      </w:r>
      <w:r w:rsidRPr="00B47496">
        <w:rPr>
          <w:lang w:val="uk-UA"/>
        </w:rPr>
        <w:t> </w:t>
      </w:r>
      <w:r w:rsidRPr="00B47496">
        <w:t xml:space="preserve">– М. : ООО “ИТИ ТЕХНОЛОГИИ”, 2004. – С. 46–50.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Блумфилд Л</w:t>
      </w:r>
      <w:r w:rsidRPr="00B47496">
        <w:rPr>
          <w:i/>
        </w:rPr>
        <w:t>.</w:t>
      </w:r>
      <w:r w:rsidRPr="00B47496">
        <w:t xml:space="preserve"> Язык / Л. Блумфильд. – М. : Прогресс, 1968. – 607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Бободжанова</w:t>
      </w:r>
      <w:r w:rsidRPr="00B47496">
        <w:rPr>
          <w:lang w:val="uk-UA"/>
        </w:rPr>
        <w:t> </w:t>
      </w:r>
      <w:r w:rsidRPr="00B47496">
        <w:t>Р</w:t>
      </w:r>
      <w:r>
        <w:rPr>
          <w:lang w:val="uk-UA"/>
        </w:rPr>
        <w:t>. </w:t>
      </w:r>
      <w:r w:rsidRPr="00B47496">
        <w:t>М</w:t>
      </w:r>
      <w:r w:rsidRPr="00B47496">
        <w:rPr>
          <w:lang w:val="uk-UA"/>
        </w:rPr>
        <w:t>.</w:t>
      </w:r>
      <w:r w:rsidRPr="00B47496">
        <w:rPr>
          <w:i/>
        </w:rPr>
        <w:t xml:space="preserve"> </w:t>
      </w:r>
      <w:r w:rsidRPr="00B47496">
        <w:t>Роль СМИ в фор</w:t>
      </w:r>
      <w:r>
        <w:t>мировании гендерных стереотипов</w:t>
      </w:r>
      <w:r>
        <w:rPr>
          <w:lang w:val="uk-UA"/>
        </w:rPr>
        <w:t> </w:t>
      </w:r>
      <w:r w:rsidRPr="00B47496">
        <w:t>: автореф. дисс. на соискание науч. степени докт. филол. наук : спец. 10.01.10 „Журналистика” / Р. М. Бободжанова</w:t>
      </w:r>
      <w:r w:rsidRPr="00B47496">
        <w:rPr>
          <w:lang w:val="uk-UA"/>
        </w:rPr>
        <w:t>. –</w:t>
      </w:r>
      <w:r w:rsidRPr="00B47496">
        <w:t xml:space="preserve"> Душанбе</w:t>
      </w:r>
      <w:r w:rsidRPr="00B47496">
        <w:rPr>
          <w:lang w:val="uk-UA"/>
        </w:rPr>
        <w:t xml:space="preserve">, </w:t>
      </w:r>
      <w:r w:rsidRPr="00B47496">
        <w:t>2006</w:t>
      </w:r>
      <w:r w:rsidRPr="00B47496">
        <w:rPr>
          <w:lang w:val="uk-UA"/>
        </w:rPr>
        <w:t xml:space="preserve">. – </w:t>
      </w:r>
      <w:r w:rsidRPr="00B47496">
        <w:t>49</w:t>
      </w:r>
      <w:r w:rsidRPr="00B47496">
        <w:rPr>
          <w:lang w:val="en-US"/>
        </w:rPr>
        <w:t>c</w:t>
      </w:r>
      <w:r w:rsidRPr="00B47496">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Бокий О. </w:t>
      </w:r>
      <w:r w:rsidRPr="00B47496">
        <w:t>В. Социально-функциональная характеристика сленга в словаре американского варианта английского языка “херитэдж” / О.</w:t>
      </w:r>
      <w:r w:rsidRPr="00B47496">
        <w:rPr>
          <w:lang w:val="uk-UA"/>
        </w:rPr>
        <w:t> </w:t>
      </w:r>
      <w:r w:rsidRPr="00B47496">
        <w:t>В.</w:t>
      </w:r>
      <w:r w:rsidRPr="00B47496">
        <w:rPr>
          <w:lang w:val="uk-UA"/>
        </w:rPr>
        <w:t> </w:t>
      </w:r>
      <w:r w:rsidRPr="00B47496">
        <w:t>Бокий // Теоретические и практические аспекты лексикографии. – Иваново, 1997. – С. 81–90.</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Болотов В. И. Основы эмотивной стилистики текста / В. И. Болотов. – Ташкент : Издательство “Фан”, 1981. – 116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Брагина Н. </w:t>
      </w:r>
      <w:r w:rsidRPr="00B47496">
        <w:t>Г. Фрагмент лингвокультурологического л</w:t>
      </w:r>
      <w:r>
        <w:t>ексикона (базовые понятия) / Н. Г. </w:t>
      </w:r>
      <w:r w:rsidRPr="00B47496">
        <w:t>Брагина // Фразеология в контексте культуры.</w:t>
      </w:r>
      <w:r w:rsidRPr="00B47496">
        <w:rPr>
          <w:lang w:val="uk-UA"/>
        </w:rPr>
        <w:t> </w:t>
      </w:r>
      <w:r w:rsidRPr="00B47496">
        <w:t>– М. : “Языки русской культуры”, 1999. – С. 130–138.</w:t>
      </w:r>
    </w:p>
    <w:p w:rsidR="00B22436" w:rsidRPr="00B47496" w:rsidRDefault="00B22436" w:rsidP="00B83823">
      <w:pPr>
        <w:pStyle w:val="Iauiue"/>
        <w:numPr>
          <w:ilvl w:val="0"/>
          <w:numId w:val="51"/>
        </w:numPr>
        <w:tabs>
          <w:tab w:val="clear" w:pos="900"/>
          <w:tab w:val="num" w:pos="670"/>
          <w:tab w:val="left" w:pos="709"/>
          <w:tab w:val="left" w:pos="1134"/>
        </w:tabs>
        <w:spacing w:line="360" w:lineRule="auto"/>
        <w:ind w:left="670" w:right="-2" w:hanging="670"/>
        <w:jc w:val="both"/>
        <w:rPr>
          <w:sz w:val="28"/>
          <w:szCs w:val="28"/>
        </w:rPr>
      </w:pPr>
      <w:r>
        <w:rPr>
          <w:bCs/>
          <w:sz w:val="28"/>
          <w:szCs w:val="28"/>
        </w:rPr>
        <w:t>Бушев А. </w:t>
      </w:r>
      <w:r w:rsidRPr="00B47496">
        <w:rPr>
          <w:bCs/>
          <w:sz w:val="28"/>
          <w:szCs w:val="28"/>
        </w:rPr>
        <w:t>Б.</w:t>
      </w:r>
      <w:r w:rsidRPr="00B47496">
        <w:rPr>
          <w:b/>
          <w:bCs/>
          <w:sz w:val="28"/>
          <w:szCs w:val="28"/>
        </w:rPr>
        <w:t xml:space="preserve"> </w:t>
      </w:r>
      <w:r w:rsidRPr="00B47496">
        <w:rPr>
          <w:bCs/>
          <w:sz w:val="28"/>
          <w:szCs w:val="28"/>
        </w:rPr>
        <w:t>Современные особенности языка российских СМИ / А. Б. Бушев</w:t>
      </w:r>
      <w:r w:rsidRPr="00B47496">
        <w:rPr>
          <w:b/>
          <w:bCs/>
          <w:sz w:val="28"/>
          <w:szCs w:val="28"/>
        </w:rPr>
        <w:t xml:space="preserve"> </w:t>
      </w:r>
      <w:r w:rsidRPr="00B47496">
        <w:rPr>
          <w:bCs/>
          <w:sz w:val="28"/>
          <w:szCs w:val="28"/>
        </w:rPr>
        <w:t xml:space="preserve">// Журналистика и медиаобразование-2007 </w:t>
      </w:r>
      <w:r w:rsidRPr="00B47496">
        <w:rPr>
          <w:sz w:val="28"/>
          <w:szCs w:val="28"/>
        </w:rPr>
        <w:t>: II междунар. науч.-практ. конф., 1-3 октября 2007 г. : сб. трудов : в 2 т. / [под ред. проф. М. Ю. Казак]. – Белгород : БелГУ, 2007. – Т. 2 – С. 87–92.</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Быков</w:t>
      </w:r>
      <w:r w:rsidRPr="00B47496">
        <w:rPr>
          <w:lang w:val="uk-UA"/>
        </w:rPr>
        <w:t xml:space="preserve"> </w:t>
      </w:r>
      <w:r w:rsidRPr="00B47496">
        <w:t>В.</w:t>
      </w:r>
      <w:r w:rsidRPr="00B47496">
        <w:rPr>
          <w:lang w:val="uk-UA"/>
        </w:rPr>
        <w:t xml:space="preserve"> Ж</w:t>
      </w:r>
      <w:r w:rsidRPr="00B47496">
        <w:t>аргоноиды и жаргонизмы в речи русскоязычного населения (“новые” слова и значения в современном русском языке)</w:t>
      </w:r>
      <w:r w:rsidRPr="00B47496">
        <w:rPr>
          <w:lang w:val="uk-UA"/>
        </w:rPr>
        <w:t xml:space="preserve"> / В. Быков </w:t>
      </w:r>
      <w:r w:rsidRPr="00B47496">
        <w:t>// Русистика.</w:t>
      </w:r>
      <w:r w:rsidRPr="00B47496">
        <w:rPr>
          <w:lang w:val="uk-UA"/>
        </w:rPr>
        <w:t> </w:t>
      </w:r>
      <w:r w:rsidRPr="00B47496">
        <w:t>– 1994. – № 1 / 2. – С. 85–95.</w:t>
      </w:r>
    </w:p>
    <w:p w:rsidR="00B22436" w:rsidRPr="00B47496" w:rsidRDefault="00B22436" w:rsidP="00B83823">
      <w:pPr>
        <w:pStyle w:val="219"/>
        <w:widowControl w:val="0"/>
        <w:numPr>
          <w:ilvl w:val="0"/>
          <w:numId w:val="51"/>
        </w:numPr>
        <w:tabs>
          <w:tab w:val="clear" w:pos="900"/>
          <w:tab w:val="num" w:pos="670"/>
          <w:tab w:val="left" w:pos="709"/>
          <w:tab w:val="left" w:pos="1134"/>
        </w:tabs>
        <w:autoSpaceDE/>
        <w:spacing w:line="360" w:lineRule="auto"/>
        <w:ind w:left="670" w:right="-2" w:hanging="670"/>
        <w:jc w:val="both"/>
        <w:rPr>
          <w:sz w:val="28"/>
          <w:szCs w:val="28"/>
        </w:rPr>
      </w:pPr>
      <w:r>
        <w:rPr>
          <w:sz w:val="28"/>
          <w:szCs w:val="28"/>
        </w:rPr>
        <w:t>Быкова О. </w:t>
      </w:r>
      <w:r w:rsidRPr="00B47496">
        <w:rPr>
          <w:sz w:val="28"/>
          <w:szCs w:val="28"/>
        </w:rPr>
        <w:t xml:space="preserve">И. Лингвокульторологический поход к </w:t>
      </w:r>
      <w:r>
        <w:rPr>
          <w:sz w:val="28"/>
          <w:szCs w:val="28"/>
        </w:rPr>
        <w:t>исследованию этноконотации / О. И. </w:t>
      </w:r>
      <w:r w:rsidRPr="00B47496">
        <w:rPr>
          <w:sz w:val="28"/>
          <w:szCs w:val="28"/>
        </w:rPr>
        <w:t>Быкова // Вестник ВГУ, Серия лингвистика и межкультурная коммуникация . – 2001. – № 2. – С. 32–38.</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 xml:space="preserve">Бюлер К. Теория языка / К. Бюлер </w:t>
      </w:r>
      <w:r>
        <w:t>: [пер. с нем]. – 2-е изд. – М.</w:t>
      </w:r>
      <w:r>
        <w:rPr>
          <w:lang w:val="uk-UA"/>
        </w:rPr>
        <w:t> </w:t>
      </w:r>
      <w:r w:rsidRPr="00B47496">
        <w:t>: Прогресс, 1993. – 502</w:t>
      </w:r>
      <w:r w:rsidRPr="00B47496">
        <w:rPr>
          <w:lang w:val="uk-UA"/>
        </w:rPr>
        <w:t> </w:t>
      </w:r>
      <w:r w:rsidRPr="00B47496">
        <w:t>с.</w:t>
      </w:r>
    </w:p>
    <w:p w:rsidR="00B22436" w:rsidRPr="00D52DA7"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w w:val="110"/>
          <w:lang w:val="uk-UA"/>
        </w:rPr>
        <w:t xml:space="preserve">Вардзелашвили Ж. Метафорическая картина мира в русском языке </w:t>
      </w:r>
      <w:r w:rsidRPr="00B47496">
        <w:t xml:space="preserve">: автореф. дисс. на соискание науч. степени докт. филол. наук : спец. 10.02.03 </w:t>
      </w:r>
      <w:r w:rsidRPr="00B47496">
        <w:lastRenderedPageBreak/>
        <w:t>„Славянские языки” / Ж. Вардзелашвили. – Тбилиси, 2002</w:t>
      </w:r>
      <w:r w:rsidRPr="00B47496">
        <w:rPr>
          <w:lang w:val="uk-UA"/>
        </w:rPr>
        <w:t xml:space="preserve">. – Режим доступа </w:t>
      </w:r>
      <w:r w:rsidRPr="00D52DA7">
        <w:rPr>
          <w:lang w:val="uk-UA"/>
        </w:rPr>
        <w:t xml:space="preserve">: </w:t>
      </w:r>
      <w:hyperlink r:id="rId23" w:history="1">
        <w:r w:rsidRPr="00D52DA7">
          <w:rPr>
            <w:rStyle w:val="af0"/>
          </w:rPr>
          <w:t>http://vjanetta.narod.ru/ref5.html</w:t>
        </w:r>
      </w:hyperlink>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Pr>
          <w:lang w:val="uk-UA"/>
        </w:rPr>
        <w:t>Васил’єва </w:t>
      </w:r>
      <w:r w:rsidRPr="00B47496">
        <w:rPr>
          <w:lang w:val="uk-UA"/>
        </w:rPr>
        <w:t xml:space="preserve">О. Г. Концептуальна семантика субстантивних композитів бахуврихі : автореф. дис. на здобуття наук. степеня канд. філол. наук : спец. </w:t>
      </w:r>
      <w:r>
        <w:rPr>
          <w:lang w:val="uk-UA"/>
        </w:rPr>
        <w:t>10.02.04 „Германські мови” / О. Г. </w:t>
      </w:r>
      <w:r w:rsidRPr="00B47496">
        <w:rPr>
          <w:lang w:val="uk-UA"/>
        </w:rPr>
        <w:t>Васил’єва. – Київ, 2006. –</w:t>
      </w:r>
      <w:r w:rsidRPr="00B47496">
        <w:t xml:space="preserve"> </w:t>
      </w:r>
      <w:r w:rsidRPr="00B47496">
        <w:rPr>
          <w:lang w:val="uk-UA"/>
        </w:rPr>
        <w:t xml:space="preserve">Режим доступу : </w:t>
      </w:r>
      <w:hyperlink r:id="rId24" w:history="1">
        <w:r w:rsidRPr="00D52DA7">
          <w:rPr>
            <w:rStyle w:val="af0"/>
          </w:rPr>
          <w:t>http://www.lib.ua-ru.net/inode/4111.html</w:t>
        </w:r>
      </w:hyperlink>
      <w:r w:rsidRPr="00D52DA7">
        <w:rPr>
          <w:lang w:val="uk-UA"/>
        </w:rPr>
        <w:t>.</w:t>
      </w:r>
      <w:r w:rsidRPr="00B47496">
        <w:rPr>
          <w:lang w:val="uk-UA"/>
        </w:rPr>
        <w:t xml:space="preserve">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Вежбицкая</w:t>
      </w:r>
      <w:r w:rsidRPr="00B47496">
        <w:t> </w:t>
      </w:r>
      <w:r w:rsidRPr="00B47496">
        <w:rPr>
          <w:lang w:val="uk-UA"/>
        </w:rPr>
        <w:t xml:space="preserve">А. Сравнение – градация – метафора / А. Вежбицкая </w:t>
      </w:r>
      <w:r w:rsidRPr="00B47496">
        <w:t>// Теория метафоры.</w:t>
      </w:r>
      <w:r w:rsidRPr="00B47496">
        <w:rPr>
          <w:lang w:val="uk-UA"/>
        </w:rPr>
        <w:t> </w:t>
      </w:r>
      <w:r w:rsidRPr="00B47496">
        <w:t>– М. : Прогресс, 1990. – 512 с</w:t>
      </w:r>
      <w:r w:rsidRPr="00B47496">
        <w:rPr>
          <w:lang w:val="uk-UA"/>
        </w:rPr>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Вернер А.</w:t>
      </w:r>
      <w:r w:rsidRPr="00B47496">
        <w:rPr>
          <w:lang w:val="uk-UA"/>
        </w:rPr>
        <w:t> </w:t>
      </w:r>
      <w:r w:rsidRPr="00B47496">
        <w:t>В</w:t>
      </w:r>
      <w:r w:rsidRPr="00B47496">
        <w:rPr>
          <w:i/>
        </w:rPr>
        <w:t>.</w:t>
      </w:r>
      <w:r w:rsidRPr="00B47496">
        <w:t xml:space="preserve"> Семантическая и функционально-коммуникативная характеристика ФЕ с культурным компонентом значения : автореф. дисс. на соискание науч. степени канд. филол. наук : спец.</w:t>
      </w:r>
      <w:r>
        <w:t xml:space="preserve"> 10.02.04. </w:t>
      </w:r>
      <w:r w:rsidRPr="00B47496">
        <w:t>„</w:t>
      </w:r>
      <w:r>
        <w:t>Германские</w:t>
      </w:r>
      <w:r w:rsidRPr="00B47496">
        <w:t xml:space="preserve"> языки” / А.</w:t>
      </w:r>
      <w:r w:rsidRPr="00B47496">
        <w:rPr>
          <w:lang w:val="uk-UA"/>
        </w:rPr>
        <w:t> </w:t>
      </w:r>
      <w:r w:rsidRPr="00B47496">
        <w:t>А.</w:t>
      </w:r>
      <w:r w:rsidRPr="00B47496">
        <w:rPr>
          <w:lang w:val="uk-UA"/>
        </w:rPr>
        <w:t> </w:t>
      </w:r>
      <w:r w:rsidRPr="00B47496">
        <w:t>Вернер. – М., 1998. – 20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Винокуров А. </w:t>
      </w:r>
      <w:r w:rsidRPr="00B47496">
        <w:t xml:space="preserve">М. Лексика субъязыка антисоциальных преступных групп англоязычных стран / </w:t>
      </w:r>
      <w:r>
        <w:t>А. М. </w:t>
      </w:r>
      <w:r w:rsidRPr="00B47496">
        <w:t>Винокуров // Англистика. – Тверь, 1999. – С.</w:t>
      </w:r>
      <w:r w:rsidRPr="00B47496">
        <w:rPr>
          <w:lang w:val="uk-UA"/>
        </w:rPr>
        <w:t> </w:t>
      </w:r>
      <w:r w:rsidRPr="00B47496">
        <w:t xml:space="preserve">33–40. </w:t>
      </w:r>
    </w:p>
    <w:p w:rsidR="00B22436" w:rsidRPr="00CC71CF"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t>Владимирова</w:t>
      </w:r>
      <w:r w:rsidRPr="00B47496">
        <w:rPr>
          <w:lang w:val="en-US"/>
        </w:rPr>
        <w:t> </w:t>
      </w:r>
      <w:r w:rsidRPr="00B47496">
        <w:t>Э. Д. “Узловые” проблемы антропосоциогенеза / Э.</w:t>
      </w:r>
      <w:r w:rsidRPr="00B47496">
        <w:rPr>
          <w:lang w:val="uk-UA"/>
        </w:rPr>
        <w:t> </w:t>
      </w:r>
      <w:r w:rsidRPr="00B47496">
        <w:t>Д.</w:t>
      </w:r>
      <w:r w:rsidRPr="00B47496">
        <w:rPr>
          <w:lang w:val="uk-UA"/>
        </w:rPr>
        <w:t> </w:t>
      </w:r>
      <w:r w:rsidRPr="00B47496">
        <w:t>Владимирова</w:t>
      </w:r>
      <w:r w:rsidRPr="00B47496">
        <w:rPr>
          <w:lang w:val="uk-UA"/>
        </w:rPr>
        <w:t>. –</w:t>
      </w:r>
      <w:r w:rsidRPr="00B47496">
        <w:t xml:space="preserve"> 2000. – </w:t>
      </w:r>
      <w:r w:rsidRPr="00B47496">
        <w:rPr>
          <w:lang w:val="uk-UA"/>
        </w:rPr>
        <w:t xml:space="preserve">Режим доступа : </w:t>
      </w:r>
      <w:hyperlink r:id="rId25" w:history="1">
        <w:r w:rsidRPr="00CC71CF">
          <w:rPr>
            <w:rStyle w:val="af0"/>
          </w:rPr>
          <w:t>http://zoo.ssu.samara.ru/ base/other/ uzl03.doc</w:t>
        </w:r>
      </w:hyperlink>
      <w:r w:rsidRPr="00CC71CF">
        <w:rPr>
          <w:lang w:val="uk-UA"/>
        </w:rPr>
        <w:t xml:space="preserve">.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bCs/>
        </w:rPr>
      </w:pPr>
      <w:r>
        <w:rPr>
          <w:bCs/>
          <w:iCs/>
          <w:lang w:val="uk-UA"/>
        </w:rPr>
        <w:t>Володина </w:t>
      </w:r>
      <w:r w:rsidRPr="00B47496">
        <w:rPr>
          <w:bCs/>
          <w:iCs/>
          <w:lang w:val="fr-FR"/>
        </w:rPr>
        <w:t>M.</w:t>
      </w:r>
      <w:r>
        <w:rPr>
          <w:bCs/>
          <w:iCs/>
        </w:rPr>
        <w:t> </w:t>
      </w:r>
      <w:r w:rsidRPr="00B47496">
        <w:rPr>
          <w:bCs/>
          <w:iCs/>
          <w:lang w:val="fr-FR"/>
        </w:rPr>
        <w:t>H.</w:t>
      </w:r>
      <w:r w:rsidRPr="00B47496">
        <w:rPr>
          <w:bCs/>
          <w:iCs/>
          <w:lang w:val="uk-UA"/>
        </w:rPr>
        <w:t xml:space="preserve"> </w:t>
      </w:r>
      <w:hyperlink r:id="rId26" w:anchor="з_09" w:history="1">
        <w:r w:rsidRPr="00CC71CF">
          <w:rPr>
            <w:rStyle w:val="af0"/>
          </w:rPr>
          <w:t>Воздействующая функция языка СМИ</w:t>
        </w:r>
      </w:hyperlink>
      <w:r w:rsidRPr="00CC71CF">
        <w:rPr>
          <w:bCs/>
        </w:rPr>
        <w:t xml:space="preserve"> </w:t>
      </w:r>
      <w:r w:rsidRPr="00B47496">
        <w:rPr>
          <w:bCs/>
        </w:rPr>
        <w:t>/ М.</w:t>
      </w:r>
      <w:r w:rsidRPr="00B47496">
        <w:rPr>
          <w:bCs/>
          <w:lang w:val="uk-UA"/>
        </w:rPr>
        <w:t> </w:t>
      </w:r>
      <w:r w:rsidRPr="00B47496">
        <w:rPr>
          <w:bCs/>
        </w:rPr>
        <w:t>Н.</w:t>
      </w:r>
      <w:r w:rsidRPr="00B47496">
        <w:rPr>
          <w:bCs/>
          <w:lang w:val="uk-UA"/>
        </w:rPr>
        <w:t> </w:t>
      </w:r>
      <w:r w:rsidRPr="00B47496">
        <w:rPr>
          <w:bCs/>
        </w:rPr>
        <w:t>Володина</w:t>
      </w:r>
      <w:r w:rsidRPr="00B47496">
        <w:rPr>
          <w:bCs/>
          <w:lang w:val="uk-UA"/>
        </w:rPr>
        <w:t> </w:t>
      </w:r>
      <w:r w:rsidRPr="00B47496">
        <w:rPr>
          <w:bCs/>
        </w:rPr>
        <w:t>// Язык СМИ – основное средство воздействия на массовое сознание. Язык СМИ как объект междисциплинарного исследования. – М.</w:t>
      </w:r>
      <w:r w:rsidRPr="00B47496">
        <w:rPr>
          <w:bCs/>
          <w:lang w:val="uk-UA"/>
        </w:rPr>
        <w:t> </w:t>
      </w:r>
      <w:r w:rsidRPr="00B47496">
        <w:rPr>
          <w:bCs/>
        </w:rPr>
        <w:t>: Издательство МГУ, 2003. – Режим доступа</w:t>
      </w:r>
      <w:r w:rsidRPr="00B47496">
        <w:rPr>
          <w:bCs/>
          <w:lang w:val="uk-UA"/>
        </w:rPr>
        <w:t> </w:t>
      </w:r>
      <w:r w:rsidRPr="00B47496">
        <w:rPr>
          <w:bCs/>
        </w:rPr>
        <w:t xml:space="preserve">: </w:t>
      </w:r>
      <w:hyperlink r:id="rId27" w:history="1">
        <w:r w:rsidRPr="00CC71CF">
          <w:rPr>
            <w:rStyle w:val="af0"/>
          </w:rPr>
          <w:t>http://evartist.narod.ru/ text12/03.htm</w:t>
        </w:r>
      </w:hyperlink>
      <w:r w:rsidRPr="00CC71CF">
        <w:rPr>
          <w:bCs/>
        </w:rPr>
        <w:t>.</w:t>
      </w:r>
      <w:r w:rsidRPr="00B47496">
        <w:rPr>
          <w:bCs/>
        </w:rPr>
        <w:t xml:space="preserve">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Вольф Е. </w:t>
      </w:r>
      <w:r w:rsidRPr="00B47496">
        <w:t>М.</w:t>
      </w:r>
      <w:r w:rsidRPr="00B47496">
        <w:rPr>
          <w:i/>
        </w:rPr>
        <w:t xml:space="preserve"> </w:t>
      </w:r>
      <w:r w:rsidRPr="00B47496">
        <w:t>Функциональная семантика оценки / Е. М. Вольф. – 3-е изд., стереотипное. – М. : КомКнига, 2006. – 280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Pr>
          <w:lang w:val="uk-UA"/>
        </w:rPr>
        <w:t>Выготский Л. </w:t>
      </w:r>
      <w:r w:rsidRPr="00B47496">
        <w:rPr>
          <w:lang w:val="uk-UA"/>
        </w:rPr>
        <w:t>С. Психология развития ч</w:t>
      </w:r>
      <w:r>
        <w:rPr>
          <w:lang w:val="uk-UA"/>
        </w:rPr>
        <w:t>еловека / Л. С. Выгосткий. – М. </w:t>
      </w:r>
      <w:r w:rsidRPr="00B47496">
        <w:rPr>
          <w:lang w:val="uk-UA"/>
        </w:rPr>
        <w:t>: Издательство Смисл, Эксмо, 2005. – 1136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rFonts w:eastAsia="Calibri"/>
        </w:rPr>
      </w:pPr>
      <w:r w:rsidRPr="00B47496">
        <w:rPr>
          <w:rFonts w:eastAsia="Calibri"/>
        </w:rPr>
        <w:t>Гаврин</w:t>
      </w:r>
      <w:r w:rsidRPr="00B47496">
        <w:rPr>
          <w:rFonts w:eastAsia="Calibri"/>
          <w:lang w:val="uk-UA"/>
        </w:rPr>
        <w:t> </w:t>
      </w:r>
      <w:r w:rsidRPr="00B47496">
        <w:rPr>
          <w:rFonts w:eastAsia="Calibri"/>
        </w:rPr>
        <w:t>С.</w:t>
      </w:r>
      <w:r w:rsidRPr="00B47496">
        <w:rPr>
          <w:rFonts w:eastAsia="Calibri"/>
          <w:lang w:val="uk-UA"/>
        </w:rPr>
        <w:t> </w:t>
      </w:r>
      <w:r w:rsidRPr="00B47496">
        <w:rPr>
          <w:rFonts w:eastAsia="Calibri"/>
        </w:rPr>
        <w:t>Г. Проблема фразеологического моделирования / С.</w:t>
      </w:r>
      <w:r w:rsidRPr="00B47496">
        <w:rPr>
          <w:rFonts w:eastAsia="Calibri"/>
          <w:lang w:val="uk-UA"/>
        </w:rPr>
        <w:t> </w:t>
      </w:r>
      <w:r w:rsidRPr="00B47496">
        <w:rPr>
          <w:rFonts w:eastAsia="Calibri"/>
        </w:rPr>
        <w:t>Г.</w:t>
      </w:r>
      <w:r w:rsidRPr="00B47496">
        <w:rPr>
          <w:rFonts w:eastAsia="Calibri"/>
          <w:lang w:val="uk-UA"/>
        </w:rPr>
        <w:t> </w:t>
      </w:r>
      <w:r w:rsidRPr="00B47496">
        <w:rPr>
          <w:rFonts w:eastAsia="Calibri"/>
        </w:rPr>
        <w:t>Гаврин</w:t>
      </w:r>
      <w:r w:rsidRPr="00B47496">
        <w:rPr>
          <w:rFonts w:eastAsia="Calibri"/>
          <w:lang w:val="uk-UA"/>
        </w:rPr>
        <w:t> </w:t>
      </w:r>
      <w:r w:rsidRPr="00B47496">
        <w:rPr>
          <w:rFonts w:eastAsia="Calibri"/>
        </w:rPr>
        <w:t>//</w:t>
      </w:r>
      <w:r w:rsidRPr="00B47496">
        <w:rPr>
          <w:rFonts w:eastAsia="Calibri"/>
          <w:lang w:val="uk-UA"/>
        </w:rPr>
        <w:t xml:space="preserve"> </w:t>
      </w:r>
      <w:r w:rsidRPr="00B47496">
        <w:rPr>
          <w:rFonts w:eastAsia="Calibri"/>
        </w:rPr>
        <w:t>Проблемы образования фразеологических единиц. – Тула, 1976. – С. 58–75.</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lastRenderedPageBreak/>
        <w:t>Гак В. Г.</w:t>
      </w:r>
      <w:r w:rsidRPr="00B47496">
        <w:rPr>
          <w:lang w:val="uk-UA"/>
        </w:rPr>
        <w:t> </w:t>
      </w:r>
      <w:r w:rsidRPr="00B47496">
        <w:t>Национально-культурная специфика метонимических фразеологизмов / В. Г. Гак // Фразеология в контексте культуры. – М. : “Языки русской культуры”, 1999. – С. 260–265.</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 xml:space="preserve">Гак В. Г. Слово / В. Г. Гак </w:t>
      </w:r>
      <w:r w:rsidRPr="00B47496">
        <w:t>//</w:t>
      </w:r>
      <w:r w:rsidRPr="00B47496">
        <w:rPr>
          <w:lang w:val="uk-UA"/>
        </w:rPr>
        <w:t xml:space="preserve"> </w:t>
      </w:r>
      <w:r w:rsidRPr="00B47496">
        <w:t>Лингвистический энциклопедический словарь</w:t>
      </w:r>
      <w:r w:rsidRPr="00B47496">
        <w:rPr>
          <w:i/>
        </w:rPr>
        <w:t> </w:t>
      </w:r>
      <w:r w:rsidRPr="00B47496">
        <w:t xml:space="preserve">/ [гл. ред. В. Н. Ярцева]. – М. : Советская энциклопедия, 1990. – </w:t>
      </w:r>
      <w:r w:rsidRPr="00B47496">
        <w:rPr>
          <w:lang w:val="uk-UA"/>
        </w:rPr>
        <w:t>С. 464–467.</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 xml:space="preserve">Гак В. Г. </w:t>
      </w:r>
      <w:r w:rsidRPr="00B47496">
        <w:t xml:space="preserve">Языковые преобразования / В. Г. Гак. – М. : Школа </w:t>
      </w:r>
      <w:r w:rsidRPr="00B47496">
        <w:rPr>
          <w:lang w:val="uk-UA"/>
        </w:rPr>
        <w:t>„</w:t>
      </w:r>
      <w:r w:rsidRPr="00B47496">
        <w:t>Языки русской культуры</w:t>
      </w:r>
      <w:r w:rsidRPr="00B47496">
        <w:rPr>
          <w:lang w:val="uk-UA"/>
        </w:rPr>
        <w:t>”, 1998. – 768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t>Галкина-Федорук Е. </w:t>
      </w:r>
      <w:r w:rsidRPr="00B47496">
        <w:t>М. Об экспрессивности и эмоциональности в языке</w:t>
      </w:r>
      <w:r>
        <w:rPr>
          <w:lang w:val="uk-UA"/>
        </w:rPr>
        <w:t> / Е. М. </w:t>
      </w:r>
      <w:r w:rsidRPr="00B47496">
        <w:rPr>
          <w:lang w:val="uk-UA"/>
        </w:rPr>
        <w:t xml:space="preserve">Галкина-Федорук </w:t>
      </w:r>
      <w:r w:rsidRPr="00B47496">
        <w:t>// Сборник статей по языкознанию: профессору Московского университета акад. В. В. Виноградову. – М. : Издательство Московского государственного университета, 1958.</w:t>
      </w:r>
      <w:r w:rsidRPr="00B47496">
        <w:rPr>
          <w:lang w:val="uk-UA"/>
        </w:rPr>
        <w:t> </w:t>
      </w:r>
      <w:r w:rsidRPr="00B47496">
        <w:t>– С. 103–124.</w:t>
      </w:r>
      <w:r w:rsidRPr="00B47496">
        <w:rPr>
          <w:lang w:val="uk-UA"/>
        </w:rPr>
        <w:t xml:space="preserve">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Гальперин</w:t>
      </w:r>
      <w:r w:rsidRPr="00B47496">
        <w:rPr>
          <w:lang w:val="uk-UA"/>
        </w:rPr>
        <w:t> </w:t>
      </w:r>
      <w:r w:rsidRPr="00B47496">
        <w:t>И.</w:t>
      </w:r>
      <w:r w:rsidRPr="00B47496">
        <w:rPr>
          <w:lang w:val="uk-UA"/>
        </w:rPr>
        <w:t> </w:t>
      </w:r>
      <w:r w:rsidRPr="00B47496">
        <w:t>Р.</w:t>
      </w:r>
      <w:r w:rsidRPr="00B47496">
        <w:rPr>
          <w:i/>
        </w:rPr>
        <w:t xml:space="preserve"> </w:t>
      </w:r>
      <w:r w:rsidRPr="00B47496">
        <w:t>Очерки по стилистике английского языка / И.</w:t>
      </w:r>
      <w:r w:rsidRPr="00B47496">
        <w:rPr>
          <w:lang w:val="uk-UA"/>
        </w:rPr>
        <w:t> </w:t>
      </w:r>
      <w:r w:rsidRPr="00B47496">
        <w:t>Р.</w:t>
      </w:r>
      <w:r w:rsidRPr="00B47496">
        <w:rPr>
          <w:lang w:val="uk-UA"/>
        </w:rPr>
        <w:t> </w:t>
      </w:r>
      <w:r w:rsidRPr="00B47496">
        <w:t>Гальперин. – М. : Издательство литературы на иностранном языке, 1958</w:t>
      </w:r>
      <w:r w:rsidRPr="00B47496">
        <w:rPr>
          <w:lang w:val="uk-UA"/>
        </w:rPr>
        <w:t>. –</w:t>
      </w:r>
      <w:r w:rsidRPr="00B47496">
        <w:t xml:space="preserve"> 459 </w:t>
      </w:r>
      <w:r w:rsidRPr="00B47496">
        <w:rPr>
          <w:lang w:val="uk-UA"/>
        </w:rPr>
        <w:t>с</w:t>
      </w:r>
      <w:r w:rsidRPr="00B47496">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iCs/>
        </w:rPr>
      </w:pPr>
      <w:r>
        <w:t>Ганапольская </w:t>
      </w:r>
      <w:r w:rsidRPr="00B47496">
        <w:t>Е.</w:t>
      </w:r>
      <w:r>
        <w:t> </w:t>
      </w:r>
      <w:r w:rsidRPr="00B47496">
        <w:t xml:space="preserve">В. </w:t>
      </w:r>
      <w:r w:rsidRPr="00B47496">
        <w:rPr>
          <w:bCs/>
        </w:rPr>
        <w:t>Свободное слово или эзопов язык? (фразеология как средство современной политической коммуникации)</w:t>
      </w:r>
      <w:r w:rsidRPr="00B47496">
        <w:t xml:space="preserve"> / Е.</w:t>
      </w:r>
      <w:r>
        <w:rPr>
          <w:lang w:val="uk-UA"/>
        </w:rPr>
        <w:t> </w:t>
      </w:r>
      <w:r w:rsidRPr="00B47496">
        <w:t>В.</w:t>
      </w:r>
      <w:r>
        <w:rPr>
          <w:lang w:val="uk-UA"/>
        </w:rPr>
        <w:t> </w:t>
      </w:r>
      <w:r w:rsidRPr="00B47496">
        <w:t xml:space="preserve">Ганапольская // </w:t>
      </w:r>
      <w:r w:rsidRPr="00B47496">
        <w:rPr>
          <w:iCs/>
        </w:rPr>
        <w:t>Актуальные проблемы теории коммуникации. СПб. – Изд-во СПбГПУ, 2004. – C. 108–112.</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u w:val="single"/>
        </w:rPr>
      </w:pPr>
      <w:r w:rsidRPr="00B47496">
        <w:rPr>
          <w:lang w:val="uk-UA"/>
        </w:rPr>
        <w:t>Глазунова О. И.</w:t>
      </w:r>
      <w:r w:rsidRPr="00B47496">
        <w:rPr>
          <w:i/>
          <w:lang w:val="uk-UA"/>
        </w:rPr>
        <w:t xml:space="preserve"> </w:t>
      </w:r>
      <w:r w:rsidRPr="00B47496">
        <w:rPr>
          <w:lang w:val="uk-UA"/>
        </w:rPr>
        <w:t>Логика мет</w:t>
      </w:r>
      <w:r>
        <w:rPr>
          <w:lang w:val="uk-UA"/>
        </w:rPr>
        <w:t>афорических преобразований / О. И. </w:t>
      </w:r>
      <w:r w:rsidRPr="00B47496">
        <w:rPr>
          <w:lang w:val="uk-UA"/>
        </w:rPr>
        <w:t xml:space="preserve">Глазунова. – СПб., 2000. – 190 с. – Режим доступа : </w:t>
      </w:r>
      <w:r w:rsidRPr="00B47496">
        <w:rPr>
          <w:u w:val="single"/>
        </w:rPr>
        <w:t>http</w:t>
      </w:r>
      <w:r w:rsidRPr="00B47496">
        <w:rPr>
          <w:u w:val="single"/>
          <w:lang w:val="uk-UA"/>
        </w:rPr>
        <w:t>://</w:t>
      </w:r>
      <w:r w:rsidRPr="00B47496">
        <w:rPr>
          <w:u w:val="single"/>
        </w:rPr>
        <w:t>www</w:t>
      </w:r>
      <w:r w:rsidRPr="00B47496">
        <w:rPr>
          <w:u w:val="single"/>
          <w:lang w:val="uk-UA"/>
        </w:rPr>
        <w:t xml:space="preserve">. </w:t>
      </w:r>
      <w:r w:rsidRPr="00B47496">
        <w:rPr>
          <w:u w:val="single"/>
        </w:rPr>
        <w:t>philology</w:t>
      </w:r>
      <w:r w:rsidRPr="00B47496">
        <w:rPr>
          <w:u w:val="single"/>
          <w:lang w:val="uk-UA"/>
        </w:rPr>
        <w:t>.</w:t>
      </w:r>
      <w:r w:rsidRPr="00B47496">
        <w:rPr>
          <w:u w:val="single"/>
        </w:rPr>
        <w:t>ru</w:t>
      </w:r>
      <w:r w:rsidRPr="00B47496">
        <w:rPr>
          <w:u w:val="single"/>
          <w:lang w:val="uk-UA"/>
        </w:rPr>
        <w:t>/</w:t>
      </w:r>
      <w:r w:rsidRPr="00B47496">
        <w:rPr>
          <w:u w:val="single"/>
        </w:rPr>
        <w:t>linguistics</w:t>
      </w:r>
      <w:r w:rsidRPr="00B47496">
        <w:rPr>
          <w:u w:val="single"/>
          <w:lang w:val="uk-UA"/>
        </w:rPr>
        <w:t>1/</w:t>
      </w:r>
      <w:r w:rsidRPr="00B47496">
        <w:rPr>
          <w:u w:val="single"/>
        </w:rPr>
        <w:t>glazunova</w:t>
      </w:r>
      <w:r w:rsidRPr="00B47496">
        <w:rPr>
          <w:u w:val="single"/>
          <w:lang w:val="uk-UA"/>
        </w:rPr>
        <w:t>-00.</w:t>
      </w:r>
      <w:r w:rsidRPr="00B47496">
        <w:rPr>
          <w:u w:val="single"/>
        </w:rPr>
        <w:t>htm</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fr-FR"/>
        </w:rPr>
      </w:pPr>
      <w:r w:rsidRPr="00B47496">
        <w:t>Говердовский В. И. Методические аспекты коннотации / В.</w:t>
      </w:r>
      <w:r>
        <w:rPr>
          <w:lang w:val="uk-UA"/>
        </w:rPr>
        <w:t> </w:t>
      </w:r>
      <w:r w:rsidRPr="00B47496">
        <w:t>И.</w:t>
      </w:r>
      <w:r w:rsidRPr="00B47496">
        <w:rPr>
          <w:lang w:val="uk-UA"/>
        </w:rPr>
        <w:t> </w:t>
      </w:r>
      <w:r w:rsidRPr="00B47496">
        <w:t>Говердовский // Вісник Харківського державного університету</w:t>
      </w:r>
      <w:r>
        <w:t xml:space="preserve"> </w:t>
      </w:r>
      <w:r>
        <w:rPr>
          <w:lang w:val="uk-UA"/>
        </w:rPr>
        <w:t>ім. В. М. Каразіна</w:t>
      </w:r>
      <w:r w:rsidRPr="00B47496">
        <w:t>.</w:t>
      </w:r>
      <w:r w:rsidRPr="00B47496">
        <w:rPr>
          <w:lang w:val="fr-FR"/>
        </w:rPr>
        <w:t> </w:t>
      </w:r>
      <w:r w:rsidRPr="00B47496">
        <w:t>–</w:t>
      </w:r>
      <w:r w:rsidRPr="00B47496">
        <w:rPr>
          <w:lang w:val="fr-FR"/>
        </w:rPr>
        <w:t xml:space="preserve"> 1998. – № 406. – С. 16</w:t>
      </w:r>
      <w:r w:rsidRPr="00B47496">
        <w:t>–</w:t>
      </w:r>
      <w:r w:rsidRPr="00B47496">
        <w:rPr>
          <w:lang w:val="fr-FR"/>
        </w:rPr>
        <w:t>20.</w:t>
      </w:r>
    </w:p>
    <w:p w:rsidR="00B22436" w:rsidRPr="00011A8A"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rPr>
          <w:lang w:val="uk-UA"/>
        </w:rPr>
        <w:t>Говердовский В. И. История понятия коннотации / В. И. Говердовкий // Электронная библиотека отдела автоматизации НБ ТНУ. – Режим доступа </w:t>
      </w:r>
      <w:r w:rsidRPr="00011A8A">
        <w:rPr>
          <w:lang w:val="uk-UA"/>
        </w:rPr>
        <w:t xml:space="preserve">: </w:t>
      </w:r>
      <w:hyperlink r:id="rId28" w:history="1">
        <w:r w:rsidRPr="00011A8A">
          <w:rPr>
            <w:rStyle w:val="af0"/>
          </w:rPr>
          <w:t>http://lib.crimea.edu/avt.lan/student/lex/goverd.htlm</w:t>
        </w:r>
      </w:hyperlink>
      <w:r w:rsidRPr="00011A8A">
        <w:t xml:space="preserve">.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Горелов</w:t>
      </w:r>
      <w:r>
        <w:rPr>
          <w:lang w:val="uk-UA"/>
        </w:rPr>
        <w:t> </w:t>
      </w:r>
      <w:r w:rsidRPr="00B47496">
        <w:rPr>
          <w:lang w:val="uk-UA"/>
        </w:rPr>
        <w:t>И.</w:t>
      </w:r>
      <w:r>
        <w:rPr>
          <w:lang w:val="uk-UA"/>
        </w:rPr>
        <w:t> </w:t>
      </w:r>
      <w:r w:rsidRPr="00B47496">
        <w:rPr>
          <w:lang w:val="uk-UA"/>
        </w:rPr>
        <w:t>Н</w:t>
      </w:r>
      <w:r w:rsidRPr="00B47496">
        <w:rPr>
          <w:i/>
          <w:lang w:val="uk-UA"/>
        </w:rPr>
        <w:t>.</w:t>
      </w:r>
      <w:r w:rsidRPr="00B47496">
        <w:rPr>
          <w:lang w:val="uk-UA"/>
        </w:rPr>
        <w:t xml:space="preserve"> Коммуникация </w:t>
      </w:r>
      <w:r>
        <w:t>/ И.</w:t>
      </w:r>
      <w:r>
        <w:rPr>
          <w:lang w:val="uk-UA"/>
        </w:rPr>
        <w:t> </w:t>
      </w:r>
      <w:r>
        <w:t>Н.</w:t>
      </w:r>
      <w:r>
        <w:rPr>
          <w:lang w:val="uk-UA"/>
        </w:rPr>
        <w:t> </w:t>
      </w:r>
      <w:r w:rsidRPr="00B47496">
        <w:t xml:space="preserve">Горелов </w:t>
      </w:r>
      <w:r w:rsidRPr="00B47496">
        <w:rPr>
          <w:lang w:val="uk-UA"/>
        </w:rPr>
        <w:t xml:space="preserve">// </w:t>
      </w:r>
      <w:r w:rsidRPr="00B47496">
        <w:t>Лингвистический энциклопедический словарь</w:t>
      </w:r>
      <w:r w:rsidRPr="00B47496">
        <w:rPr>
          <w:i/>
        </w:rPr>
        <w:t xml:space="preserve"> </w:t>
      </w:r>
      <w:r w:rsidRPr="00B47496">
        <w:t>/ [гл. ред. В.</w:t>
      </w:r>
      <w:r w:rsidRPr="00CC71CF">
        <w:t xml:space="preserve"> </w:t>
      </w:r>
      <w:r w:rsidRPr="00B47496">
        <w:t>Н. Ярцева</w:t>
      </w:r>
      <w:r w:rsidRPr="00CC71CF">
        <w:t>].</w:t>
      </w:r>
      <w:r w:rsidRPr="00B47496">
        <w:t xml:space="preserve"> – М. : Советская энциклопедия, 1990. – </w:t>
      </w:r>
      <w:r w:rsidRPr="00B47496">
        <w:rPr>
          <w:lang w:val="uk-UA"/>
        </w:rPr>
        <w:t>С. 233.</w:t>
      </w:r>
    </w:p>
    <w:p w:rsidR="00B22436" w:rsidRPr="00B47496" w:rsidRDefault="00B22436" w:rsidP="00B83823">
      <w:pPr>
        <w:pStyle w:val="affffffff6"/>
        <w:widowControl/>
        <w:numPr>
          <w:ilvl w:val="0"/>
          <w:numId w:val="51"/>
        </w:numPr>
        <w:tabs>
          <w:tab w:val="clear" w:pos="900"/>
          <w:tab w:val="num" w:pos="670"/>
          <w:tab w:val="left" w:pos="709"/>
          <w:tab w:val="left" w:pos="1134"/>
        </w:tabs>
        <w:autoSpaceDE w:val="0"/>
        <w:ind w:left="670" w:right="-2" w:hanging="670"/>
      </w:pPr>
      <w:r>
        <w:lastRenderedPageBreak/>
        <w:t>Грачёв</w:t>
      </w:r>
      <w:r>
        <w:rPr>
          <w:lang w:val="uk-UA"/>
        </w:rPr>
        <w:t> </w:t>
      </w:r>
      <w:r>
        <w:t>М.</w:t>
      </w:r>
      <w:r>
        <w:rPr>
          <w:lang w:val="uk-UA"/>
        </w:rPr>
        <w:t> </w:t>
      </w:r>
      <w:r>
        <w:t>А. Русское арго / М.</w:t>
      </w:r>
      <w:r>
        <w:rPr>
          <w:lang w:val="uk-UA"/>
        </w:rPr>
        <w:t> </w:t>
      </w:r>
      <w:r w:rsidRPr="00B47496">
        <w:t>А. Грачев.</w:t>
      </w:r>
      <w:r w:rsidRPr="00B47496">
        <w:rPr>
          <w:lang w:val="uk-UA"/>
        </w:rPr>
        <w:t xml:space="preserve"> –</w:t>
      </w:r>
      <w:r w:rsidRPr="00B47496">
        <w:t xml:space="preserve"> Н.-Новгород : НГЛУ им. Н.</w:t>
      </w:r>
      <w:r w:rsidRPr="00B47496">
        <w:rPr>
          <w:lang w:val="uk-UA"/>
        </w:rPr>
        <w:t> </w:t>
      </w:r>
      <w:r w:rsidRPr="00B47496">
        <w:t>А.</w:t>
      </w:r>
      <w:r w:rsidRPr="00B47496">
        <w:rPr>
          <w:lang w:val="uk-UA"/>
        </w:rPr>
        <w:t xml:space="preserve"> </w:t>
      </w:r>
      <w:r w:rsidRPr="00B47496">
        <w:t>Добролюбова, 1997</w:t>
      </w:r>
      <w:r w:rsidRPr="00B47496">
        <w:rPr>
          <w:lang w:val="uk-UA"/>
        </w:rPr>
        <w:t>. –</w:t>
      </w:r>
      <w:r w:rsidRPr="00B47496">
        <w:t xml:space="preserve"> 246 с.</w:t>
      </w:r>
    </w:p>
    <w:p w:rsidR="00B22436" w:rsidRPr="00011A8A"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Губенко</w:t>
      </w:r>
      <w:r w:rsidRPr="00B47496">
        <w:rPr>
          <w:lang w:val="uk-UA"/>
        </w:rPr>
        <w:t> </w:t>
      </w:r>
      <w:r w:rsidRPr="00B47496">
        <w:t>Е. И</w:t>
      </w:r>
      <w:r w:rsidRPr="00B47496">
        <w:rPr>
          <w:lang w:val="uk-UA"/>
        </w:rPr>
        <w:t>. </w:t>
      </w:r>
      <w:r w:rsidRPr="00B47496">
        <w:t>Дискурсивные параметры правовой</w:t>
      </w:r>
      <w:r w:rsidRPr="00B47496">
        <w:rPr>
          <w:lang w:val="uk-UA"/>
        </w:rPr>
        <w:t xml:space="preserve"> </w:t>
      </w:r>
      <w:r w:rsidRPr="00B47496">
        <w:t>публицистики / Е. И.</w:t>
      </w:r>
      <w:r w:rsidRPr="00B47496">
        <w:rPr>
          <w:lang w:val="uk-UA"/>
        </w:rPr>
        <w:t> </w:t>
      </w:r>
      <w:r w:rsidRPr="00B47496">
        <w:t xml:space="preserve">Губенко. – Режим </w:t>
      </w:r>
      <w:r w:rsidRPr="00011A8A">
        <w:t>доступа:</w:t>
      </w:r>
      <w:r w:rsidRPr="00011A8A">
        <w:rPr>
          <w:lang w:val="uk-UA"/>
        </w:rPr>
        <w:t> </w:t>
      </w:r>
      <w:hyperlink r:id="rId29" w:history="1">
        <w:r w:rsidRPr="00011A8A">
          <w:rPr>
            <w:rStyle w:val="af0"/>
          </w:rPr>
          <w:t>http://tverlingua.by.ru/archive/004/</w:t>
        </w:r>
        <w:r w:rsidRPr="00011A8A">
          <w:rPr>
            <w:rStyle w:val="af0"/>
            <w:lang w:val="uk-UA"/>
          </w:rPr>
          <w:t xml:space="preserve"> </w:t>
        </w:r>
        <w:r w:rsidRPr="00011A8A">
          <w:rPr>
            <w:rStyle w:val="af0"/>
          </w:rPr>
          <w:t>04_3_1.htm</w:t>
        </w:r>
      </w:hyperlink>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Гуральник Т. А. Особенности молодежного сленга в американском варианте</w:t>
      </w:r>
      <w:r w:rsidRPr="00B47496">
        <w:rPr>
          <w:lang w:val="en-US"/>
        </w:rPr>
        <w:t> </w:t>
      </w:r>
      <w:r w:rsidRPr="00B47496">
        <w:t>/ Т. А. Гуральник // Семантика и прагматика языка в диалоге культур. – Самара, 1998. – С. 61–67.</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Pr>
          <w:lang w:val="uk-UA"/>
        </w:rPr>
        <w:t>Данилова Н. </w:t>
      </w:r>
      <w:r w:rsidRPr="00B47496">
        <w:rPr>
          <w:lang w:val="uk-UA"/>
        </w:rPr>
        <w:t xml:space="preserve">К. “Знаки </w:t>
      </w:r>
      <w:r w:rsidRPr="00B47496">
        <w:t>субъекта</w:t>
      </w:r>
      <w:r w:rsidRPr="00B47496">
        <w:rPr>
          <w:lang w:val="uk-UA"/>
        </w:rPr>
        <w:t>” в диск</w:t>
      </w:r>
      <w:r>
        <w:rPr>
          <w:lang w:val="uk-UA"/>
        </w:rPr>
        <w:t>урсе / Н. К. Данилова. – Самара </w:t>
      </w:r>
      <w:r w:rsidRPr="00B47496">
        <w:rPr>
          <w:lang w:val="uk-UA"/>
        </w:rPr>
        <w:t xml:space="preserve">: </w:t>
      </w:r>
      <w:r w:rsidRPr="00B47496">
        <w:t>И</w:t>
      </w:r>
      <w:r w:rsidRPr="00B47496">
        <w:rPr>
          <w:lang w:val="uk-UA"/>
        </w:rPr>
        <w:t xml:space="preserve">здательство </w:t>
      </w:r>
      <w:r w:rsidRPr="00B47496">
        <w:t>“Самарский университет”, 2001. – 228 с.</w:t>
      </w:r>
    </w:p>
    <w:p w:rsidR="00B22436" w:rsidRPr="00B47496" w:rsidRDefault="00B22436" w:rsidP="00B83823">
      <w:pPr>
        <w:pStyle w:val="219"/>
        <w:widowControl w:val="0"/>
        <w:numPr>
          <w:ilvl w:val="0"/>
          <w:numId w:val="51"/>
        </w:numPr>
        <w:tabs>
          <w:tab w:val="clear" w:pos="900"/>
          <w:tab w:val="num" w:pos="670"/>
          <w:tab w:val="left" w:pos="709"/>
          <w:tab w:val="left" w:pos="1134"/>
        </w:tabs>
        <w:autoSpaceDE/>
        <w:spacing w:line="360" w:lineRule="auto"/>
        <w:ind w:left="670" w:right="-2" w:hanging="670"/>
        <w:jc w:val="both"/>
        <w:rPr>
          <w:sz w:val="28"/>
          <w:szCs w:val="28"/>
        </w:rPr>
      </w:pPr>
      <w:r w:rsidRPr="00B47496">
        <w:rPr>
          <w:sz w:val="28"/>
          <w:szCs w:val="28"/>
        </w:rPr>
        <w:t>Дейк ван Т. А. Язык. Познание. Коммуникация / Т. А. ван Дейк. – М. : Прогресс, 1989. – 312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Pr>
          <w:iCs/>
        </w:rPr>
        <w:t>Дейк ван Т.</w:t>
      </w:r>
      <w:r>
        <w:rPr>
          <w:iCs/>
          <w:lang w:val="uk-UA"/>
        </w:rPr>
        <w:t> </w:t>
      </w:r>
      <w:r w:rsidRPr="00B47496">
        <w:rPr>
          <w:iCs/>
        </w:rPr>
        <w:t xml:space="preserve">А. </w:t>
      </w:r>
      <w:r w:rsidRPr="00B47496">
        <w:t xml:space="preserve">Язык. Познание. Коммуникация </w:t>
      </w:r>
      <w:r w:rsidRPr="00B47496">
        <w:rPr>
          <w:lang w:val="uk-UA"/>
        </w:rPr>
        <w:t xml:space="preserve">/ </w:t>
      </w:r>
      <w:r w:rsidRPr="00B47496">
        <w:t>Т. А. ван Дейк</w:t>
      </w:r>
      <w:r w:rsidRPr="00B47496">
        <w:rPr>
          <w:lang w:val="uk-UA"/>
        </w:rPr>
        <w:t xml:space="preserve"> </w:t>
      </w:r>
      <w:r w:rsidRPr="00B47496">
        <w:t>: [пер. с англ.]</w:t>
      </w:r>
      <w:r w:rsidRPr="00B47496">
        <w:rPr>
          <w:lang w:val="uk-UA"/>
        </w:rPr>
        <w:t xml:space="preserve">. – </w:t>
      </w:r>
      <w:r w:rsidRPr="00B47496">
        <w:t>Благовещенск</w:t>
      </w:r>
      <w:r w:rsidRPr="00B47496">
        <w:rPr>
          <w:lang w:val="uk-UA"/>
        </w:rPr>
        <w:t xml:space="preserve"> </w:t>
      </w:r>
      <w:r w:rsidRPr="00B47496">
        <w:t>: БГК им. И.А.Бодуэна де Куртене, 2000. – 308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Pr>
          <w:iCs/>
          <w:lang w:val="uk-UA"/>
        </w:rPr>
        <w:t>Дементьева М. </w:t>
      </w:r>
      <w:r w:rsidRPr="00B47496">
        <w:rPr>
          <w:iCs/>
          <w:lang w:val="uk-UA"/>
        </w:rPr>
        <w:t>Ю</w:t>
      </w:r>
      <w:r w:rsidRPr="00B47496">
        <w:rPr>
          <w:i/>
          <w:iCs/>
          <w:lang w:val="uk-UA"/>
        </w:rPr>
        <w:t>.</w:t>
      </w:r>
      <w:r w:rsidRPr="00B47496">
        <w:rPr>
          <w:lang w:val="uk-UA"/>
        </w:rPr>
        <w:t xml:space="preserve"> Представление значений языковых единиц различной структурной сложности н</w:t>
      </w:r>
      <w:r>
        <w:rPr>
          <w:lang w:val="uk-UA"/>
        </w:rPr>
        <w:t>а уровне фреймовых моделей / М. Ю. </w:t>
      </w:r>
      <w:r w:rsidRPr="00B47496">
        <w:rPr>
          <w:lang w:val="uk-UA"/>
        </w:rPr>
        <w:t>Дементьєва // Текст и дискурс : традиционный и когнитивно-функциональный аспекты исследования. – Рязань : Рязанський государственн</w:t>
      </w:r>
      <w:r w:rsidRPr="00B47496">
        <w:t>ый</w:t>
      </w:r>
      <w:r w:rsidRPr="00B47496">
        <w:rPr>
          <w:lang w:val="uk-UA"/>
        </w:rPr>
        <w:t xml:space="preserve"> пе</w:t>
      </w:r>
      <w:r>
        <w:rPr>
          <w:lang w:val="uk-UA"/>
        </w:rPr>
        <w:t>дагогический университет им. С. А. </w:t>
      </w:r>
      <w:r w:rsidRPr="00B47496">
        <w:rPr>
          <w:lang w:val="uk-UA"/>
        </w:rPr>
        <w:t>Есенина, 2002. – С. 57–63.</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t>Демъянков</w:t>
      </w:r>
      <w:r w:rsidRPr="00B47496">
        <w:rPr>
          <w:lang w:val="uk-UA"/>
        </w:rPr>
        <w:t> </w:t>
      </w:r>
      <w:r w:rsidRPr="00B47496">
        <w:t>В.</w:t>
      </w:r>
      <w:r w:rsidRPr="00B47496">
        <w:rPr>
          <w:lang w:val="uk-UA"/>
        </w:rPr>
        <w:t> </w:t>
      </w:r>
      <w:r w:rsidRPr="00B47496">
        <w:t>З. Понимание как интерпретирующая деятельность</w:t>
      </w:r>
      <w:r>
        <w:rPr>
          <w:lang w:val="uk-UA"/>
        </w:rPr>
        <w:t xml:space="preserve"> / В.З. </w:t>
      </w:r>
      <w:r w:rsidRPr="00B47496">
        <w:t>Демъянков</w:t>
      </w:r>
      <w:r w:rsidRPr="00B47496">
        <w:rPr>
          <w:lang w:val="uk-UA"/>
        </w:rPr>
        <w:t xml:space="preserve"> // Вопросы языкознания. – 1983. – № 6. – С. 58–67.</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Демъянков</w:t>
      </w:r>
      <w:r w:rsidRPr="00B47496">
        <w:rPr>
          <w:lang w:val="uk-UA"/>
        </w:rPr>
        <w:t> </w:t>
      </w:r>
      <w:r w:rsidRPr="00B47496">
        <w:t>В.</w:t>
      </w:r>
      <w:r w:rsidRPr="00B47496">
        <w:rPr>
          <w:lang w:val="uk-UA"/>
        </w:rPr>
        <w:t> </w:t>
      </w:r>
      <w:r w:rsidRPr="00B47496">
        <w:t>З. Интерпретация как инструмент и как объект лингвистики / В. З. Демъянков // Вопросы филологии. – 1999. – № 2. – С. 5–13.</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Денисенко</w:t>
      </w:r>
      <w:r w:rsidRPr="00B47496">
        <w:rPr>
          <w:lang w:val="uk-UA"/>
        </w:rPr>
        <w:t> </w:t>
      </w:r>
      <w:r w:rsidRPr="00B47496">
        <w:t>И.</w:t>
      </w:r>
      <w:r w:rsidRPr="00B47496">
        <w:rPr>
          <w:lang w:val="uk-UA"/>
        </w:rPr>
        <w:t> </w:t>
      </w:r>
      <w:r w:rsidRPr="00B47496">
        <w:t>Е. Антропоцентрический характер фразеологических бельгицизмов / И. Е. Денисенко // Актуальные проблемы французской филологии</w:t>
      </w:r>
      <w:r w:rsidRPr="00B47496">
        <w:rPr>
          <w:lang w:val="uk-UA"/>
        </w:rPr>
        <w:t> </w:t>
      </w:r>
      <w:r w:rsidRPr="00B47496">
        <w:t>: к 130-летию МПГУ : сборник науч. трудов. – М. : Прометей, 2002. – Вып. 2. – С. 45–51.</w:t>
      </w:r>
    </w:p>
    <w:p w:rsidR="00B22436" w:rsidRPr="00C10D7A" w:rsidRDefault="00B22436" w:rsidP="00B83823">
      <w:pPr>
        <w:pStyle w:val="affffffff6"/>
        <w:widowControl/>
        <w:numPr>
          <w:ilvl w:val="0"/>
          <w:numId w:val="51"/>
        </w:numPr>
        <w:tabs>
          <w:tab w:val="clear" w:pos="900"/>
          <w:tab w:val="num" w:pos="670"/>
          <w:tab w:val="left" w:pos="709"/>
          <w:tab w:val="left" w:pos="1134"/>
        </w:tabs>
        <w:ind w:left="670" w:right="-2" w:hanging="670"/>
        <w:rPr>
          <w:spacing w:val="-4"/>
        </w:rPr>
      </w:pPr>
      <w:r w:rsidRPr="00C10D7A">
        <w:rPr>
          <w:spacing w:val="-4"/>
          <w:lang w:val="uk-UA"/>
        </w:rPr>
        <w:t>Добровольский Д. О</w:t>
      </w:r>
      <w:r w:rsidRPr="00C10D7A">
        <w:rPr>
          <w:i/>
          <w:spacing w:val="-4"/>
          <w:lang w:val="uk-UA"/>
        </w:rPr>
        <w:t>.</w:t>
      </w:r>
      <w:r w:rsidRPr="00C10D7A">
        <w:rPr>
          <w:spacing w:val="-4"/>
          <w:lang w:val="uk-UA"/>
        </w:rPr>
        <w:t xml:space="preserve"> Типология идиом </w:t>
      </w:r>
      <w:r w:rsidRPr="00C10D7A">
        <w:rPr>
          <w:spacing w:val="-4"/>
        </w:rPr>
        <w:t>/ Д.</w:t>
      </w:r>
      <w:r w:rsidRPr="00C10D7A">
        <w:rPr>
          <w:spacing w:val="-4"/>
          <w:lang w:val="uk-UA"/>
        </w:rPr>
        <w:t> </w:t>
      </w:r>
      <w:r w:rsidRPr="00C10D7A">
        <w:rPr>
          <w:spacing w:val="-4"/>
        </w:rPr>
        <w:t>О.</w:t>
      </w:r>
      <w:r w:rsidRPr="00C10D7A">
        <w:rPr>
          <w:spacing w:val="-4"/>
          <w:lang w:val="uk-UA"/>
        </w:rPr>
        <w:t> </w:t>
      </w:r>
      <w:r w:rsidRPr="00C10D7A">
        <w:rPr>
          <w:spacing w:val="-4"/>
        </w:rPr>
        <w:t>Добровольский</w:t>
      </w:r>
      <w:r w:rsidRPr="00C10D7A">
        <w:rPr>
          <w:spacing w:val="-4"/>
          <w:lang w:val="uk-UA"/>
        </w:rPr>
        <w:t xml:space="preserve"> // Фразеография в Машинном фонде русского языка. – </w:t>
      </w:r>
      <w:r w:rsidRPr="00C10D7A">
        <w:rPr>
          <w:spacing w:val="-4"/>
        </w:rPr>
        <w:t xml:space="preserve">М., 1990. – С. </w:t>
      </w:r>
      <w:r w:rsidRPr="00C10D7A">
        <w:rPr>
          <w:spacing w:val="-4"/>
          <w:lang w:val="uk-UA"/>
        </w:rPr>
        <w:t>56</w:t>
      </w:r>
      <w:r w:rsidRPr="00C10D7A">
        <w:rPr>
          <w:spacing w:val="-4"/>
        </w:rPr>
        <w:t>–</w:t>
      </w:r>
      <w:r w:rsidRPr="00C10D7A">
        <w:rPr>
          <w:spacing w:val="-4"/>
          <w:lang w:val="uk-UA"/>
        </w:rPr>
        <w:t>62</w:t>
      </w:r>
      <w:r w:rsidRPr="00C10D7A">
        <w:rPr>
          <w:spacing w:val="-4"/>
        </w:rPr>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lastRenderedPageBreak/>
        <w:t>Добровольский Д. О. Образная составл</w:t>
      </w:r>
      <w:r>
        <w:rPr>
          <w:lang w:val="uk-UA"/>
        </w:rPr>
        <w:t>яющая в семантике идиом / Д. О. </w:t>
      </w:r>
      <w:r w:rsidRPr="00B47496">
        <w:rPr>
          <w:lang w:val="uk-UA"/>
        </w:rPr>
        <w:t>Добровольский // Вопросы языкознания. – 1996. – № 1. – С. 71–93.</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Добровольский Д. О</w:t>
      </w:r>
      <w:r w:rsidRPr="00B47496">
        <w:rPr>
          <w:i/>
        </w:rPr>
        <w:t>.</w:t>
      </w:r>
      <w:r w:rsidRPr="00B47496">
        <w:t xml:space="preserve"> Национально-культурная специфика во фразеологии (I)</w:t>
      </w:r>
      <w:r>
        <w:rPr>
          <w:lang w:val="uk-UA"/>
        </w:rPr>
        <w:t> / Д. О. </w:t>
      </w:r>
      <w:r w:rsidRPr="00B47496">
        <w:rPr>
          <w:lang w:val="uk-UA"/>
        </w:rPr>
        <w:t xml:space="preserve">Добровольский </w:t>
      </w:r>
      <w:r w:rsidRPr="00B47496">
        <w:t>// Вопросы языкознания. – 1997.</w:t>
      </w:r>
      <w:r w:rsidRPr="00B47496">
        <w:rPr>
          <w:lang w:val="uk-UA"/>
        </w:rPr>
        <w:t> </w:t>
      </w:r>
      <w:r w:rsidRPr="00B47496">
        <w:t>– №6. – С. 37–48.</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Добровольский</w:t>
      </w:r>
      <w:r w:rsidRPr="00B47496">
        <w:rPr>
          <w:lang w:val="en-US"/>
        </w:rPr>
        <w:t> </w:t>
      </w:r>
      <w:r w:rsidRPr="00B47496">
        <w:t>Д.</w:t>
      </w:r>
      <w:r w:rsidRPr="00B47496">
        <w:rPr>
          <w:lang w:val="en-US"/>
        </w:rPr>
        <w:t> </w:t>
      </w:r>
      <w:r w:rsidRPr="00B47496">
        <w:t>О. Национально-культурная специфика во фразеологии (II)</w:t>
      </w:r>
      <w:r>
        <w:rPr>
          <w:lang w:val="uk-UA"/>
        </w:rPr>
        <w:t xml:space="preserve"> / Д. О. </w:t>
      </w:r>
      <w:r w:rsidRPr="00B47496">
        <w:rPr>
          <w:lang w:val="uk-UA"/>
        </w:rPr>
        <w:t xml:space="preserve">Добровольский </w:t>
      </w:r>
      <w:r w:rsidRPr="00B47496">
        <w:t>// Вопросы языкознания – 1998.</w:t>
      </w:r>
      <w:r w:rsidRPr="00B47496">
        <w:rPr>
          <w:lang w:val="uk-UA"/>
        </w:rPr>
        <w:t> </w:t>
      </w:r>
      <w:r w:rsidRPr="00B47496">
        <w:t>– №6. – С. 48–57.</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Добровольский</w:t>
      </w:r>
      <w:r w:rsidRPr="00B47496">
        <w:rPr>
          <w:lang w:val="en-US"/>
        </w:rPr>
        <w:t> </w:t>
      </w:r>
      <w:r w:rsidRPr="00B47496">
        <w:t>Д.</w:t>
      </w:r>
      <w:r w:rsidRPr="00B47496">
        <w:rPr>
          <w:lang w:val="en-US"/>
        </w:rPr>
        <w:t> </w:t>
      </w:r>
      <w:r w:rsidRPr="00B47496">
        <w:t>О. Идиоматика в тезаурусе языковой личности / Д.</w:t>
      </w:r>
      <w:r w:rsidRPr="00B47496">
        <w:rPr>
          <w:lang w:val="en-US"/>
        </w:rPr>
        <w:t> </w:t>
      </w:r>
      <w:r w:rsidRPr="00B47496">
        <w:t>О.</w:t>
      </w:r>
      <w:r w:rsidRPr="00B47496">
        <w:rPr>
          <w:lang w:val="en-US"/>
        </w:rPr>
        <w:t> </w:t>
      </w:r>
      <w:r w:rsidRPr="00B47496">
        <w:t>Добровольский, Ю.</w:t>
      </w:r>
      <w:r w:rsidRPr="00B47496">
        <w:rPr>
          <w:lang w:val="en-US"/>
        </w:rPr>
        <w:t> </w:t>
      </w:r>
      <w:r w:rsidRPr="00B47496">
        <w:t>Н.</w:t>
      </w:r>
      <w:r w:rsidRPr="00B47496">
        <w:rPr>
          <w:lang w:val="en-US"/>
        </w:rPr>
        <w:t> </w:t>
      </w:r>
      <w:r w:rsidRPr="00B47496">
        <w:t>Караулов // Вопросы языкознания. – 1993.</w:t>
      </w:r>
      <w:r w:rsidRPr="00B47496">
        <w:rPr>
          <w:lang w:val="uk-UA"/>
        </w:rPr>
        <w:t> </w:t>
      </w:r>
      <w:r w:rsidRPr="00B47496">
        <w:t>– № 2. – С. 5–15.</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Добрыднева Е. А</w:t>
      </w:r>
      <w:r w:rsidRPr="00B47496">
        <w:rPr>
          <w:i/>
          <w:lang w:val="uk-UA"/>
        </w:rPr>
        <w:t>.</w:t>
      </w:r>
      <w:r w:rsidRPr="00B47496">
        <w:rPr>
          <w:lang w:val="uk-UA"/>
        </w:rPr>
        <w:t xml:space="preserve"> Коммуникативно-прагматическая парадигма русской фразеологии : автореф. дис. на соискание науч. степени д-ра филол. Наук : спец. 10.02.01 „Русский язык” / Е. А. Добрыднева. – Волгоград, 2000. – 38с.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Доценко</w:t>
      </w:r>
      <w:r>
        <w:rPr>
          <w:lang w:val="uk-UA"/>
        </w:rPr>
        <w:t> </w:t>
      </w:r>
      <w:r w:rsidRPr="00B47496">
        <w:t>Е.</w:t>
      </w:r>
      <w:r w:rsidRPr="00B47496">
        <w:rPr>
          <w:lang w:val="en-US"/>
        </w:rPr>
        <w:t> </w:t>
      </w:r>
      <w:r w:rsidRPr="00B47496">
        <w:t>Л. Психология манипуляции: феномены, ме</w:t>
      </w:r>
      <w:r>
        <w:t>ханизмы и защита / Е. Л. Доценк</w:t>
      </w:r>
      <w:r>
        <w:rPr>
          <w:lang w:val="uk-UA"/>
        </w:rPr>
        <w:t>о</w:t>
      </w:r>
      <w:r w:rsidRPr="00B47496">
        <w:t>. – М. : ЧеРо, Издательство МГУ, 1996. – 344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Ермаков Ю.</w:t>
      </w:r>
      <w:r>
        <w:rPr>
          <w:lang w:val="uk-UA"/>
        </w:rPr>
        <w:t> </w:t>
      </w:r>
      <w:r w:rsidRPr="00B47496">
        <w:t xml:space="preserve">А. Манипуляция личностью: </w:t>
      </w:r>
      <w:r>
        <w:t>смысл, приемы, последствия / Ю.</w:t>
      </w:r>
      <w:r>
        <w:rPr>
          <w:lang w:val="uk-UA"/>
        </w:rPr>
        <w:t> </w:t>
      </w:r>
      <w:r w:rsidRPr="00B47496">
        <w:t>А. Ермаков. – Екатеринбург, 1995. – 208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Pr>
          <w:lang w:val="uk-UA"/>
        </w:rPr>
        <w:t>Євтушенко В. </w:t>
      </w:r>
      <w:r w:rsidRPr="00B47496">
        <w:rPr>
          <w:lang w:val="uk-UA"/>
        </w:rPr>
        <w:t>М. Дихотомічна система типів конотації / В. М. Євтушенко // Вісник Харківського національного університету ім. В. Н. Каразіна. – 2000. – № 500. – С. 203–207.</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iCs/>
          <w:lang w:val="uk-UA"/>
        </w:rPr>
        <w:t>Жаботинская</w:t>
      </w:r>
      <w:r w:rsidRPr="00B47496">
        <w:rPr>
          <w:iCs/>
          <w:lang w:val="en-US"/>
        </w:rPr>
        <w:t> </w:t>
      </w:r>
      <w:r w:rsidRPr="00B47496">
        <w:rPr>
          <w:iCs/>
          <w:lang w:val="uk-UA"/>
        </w:rPr>
        <w:t>С.</w:t>
      </w:r>
      <w:r w:rsidRPr="00B47496">
        <w:rPr>
          <w:iCs/>
          <w:lang w:val="en-US"/>
        </w:rPr>
        <w:t> </w:t>
      </w:r>
      <w:r w:rsidRPr="00B47496">
        <w:rPr>
          <w:iCs/>
          <w:lang w:val="uk-UA"/>
        </w:rPr>
        <w:t>А</w:t>
      </w:r>
      <w:r w:rsidRPr="00B47496">
        <w:rPr>
          <w:i/>
          <w:iCs/>
          <w:lang w:val="uk-UA"/>
        </w:rPr>
        <w:t>.</w:t>
      </w:r>
      <w:r w:rsidRPr="00B47496">
        <w:rPr>
          <w:lang w:val="uk-UA"/>
        </w:rPr>
        <w:t xml:space="preserve"> Когнитивная лингвистика: принципы кон</w:t>
      </w:r>
      <w:r>
        <w:rPr>
          <w:lang w:val="uk-UA"/>
        </w:rPr>
        <w:t>цептуального моделирования / С. А. </w:t>
      </w:r>
      <w:r w:rsidRPr="00B47496">
        <w:rPr>
          <w:lang w:val="uk-UA"/>
        </w:rPr>
        <w:t>Жаботинская // Лінгвістичні студії. – 1997. – Вип. 2. – С. 3–11.</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iCs/>
          <w:spacing w:val="-2"/>
          <w:lang w:val="uk-UA"/>
        </w:rPr>
        <w:t>Жаботинская</w:t>
      </w:r>
      <w:r w:rsidRPr="00B47496">
        <w:rPr>
          <w:iCs/>
          <w:spacing w:val="-2"/>
          <w:lang w:val="en-US"/>
        </w:rPr>
        <w:t> </w:t>
      </w:r>
      <w:r w:rsidRPr="00B47496">
        <w:rPr>
          <w:iCs/>
          <w:spacing w:val="-2"/>
          <w:lang w:val="uk-UA"/>
        </w:rPr>
        <w:t>С.</w:t>
      </w:r>
      <w:r w:rsidRPr="00B47496">
        <w:rPr>
          <w:iCs/>
          <w:spacing w:val="-2"/>
          <w:lang w:val="en-US"/>
        </w:rPr>
        <w:t> </w:t>
      </w:r>
      <w:r w:rsidRPr="00B47496">
        <w:rPr>
          <w:iCs/>
          <w:spacing w:val="-2"/>
          <w:lang w:val="uk-UA"/>
        </w:rPr>
        <w:t>А.</w:t>
      </w:r>
      <w:r w:rsidRPr="00B47496">
        <w:rPr>
          <w:spacing w:val="-2"/>
          <w:lang w:val="uk-UA"/>
        </w:rPr>
        <w:t xml:space="preserve"> Концептуальный анализ: типы фреймов / С.</w:t>
      </w:r>
      <w:r w:rsidRPr="00B47496">
        <w:rPr>
          <w:spacing w:val="-2"/>
          <w:lang w:val="en-US"/>
        </w:rPr>
        <w:t> </w:t>
      </w:r>
      <w:r>
        <w:rPr>
          <w:spacing w:val="-2"/>
          <w:lang w:val="uk-UA"/>
        </w:rPr>
        <w:t>А. </w:t>
      </w:r>
      <w:r w:rsidRPr="00B47496">
        <w:rPr>
          <w:spacing w:val="-2"/>
          <w:lang w:val="uk-UA"/>
        </w:rPr>
        <w:t xml:space="preserve">Жаботинская // Вісник Черкаського університету. Серія </w:t>
      </w:r>
      <w:r w:rsidRPr="00B47496">
        <w:rPr>
          <w:spacing w:val="-2"/>
        </w:rPr>
        <w:t>“</w:t>
      </w:r>
      <w:r w:rsidRPr="00B47496">
        <w:rPr>
          <w:spacing w:val="-2"/>
          <w:lang w:val="uk-UA"/>
        </w:rPr>
        <w:t>Філологічні науки</w:t>
      </w:r>
      <w:r w:rsidRPr="00B47496">
        <w:rPr>
          <w:spacing w:val="-2"/>
        </w:rPr>
        <w:t>”</w:t>
      </w:r>
      <w:r w:rsidRPr="00B47496">
        <w:rPr>
          <w:spacing w:val="-2"/>
          <w:lang w:val="uk-UA"/>
        </w:rPr>
        <w:t>. – 1999.</w:t>
      </w:r>
      <w:r w:rsidRPr="00B47496">
        <w:rPr>
          <w:lang w:val="uk-UA"/>
        </w:rPr>
        <w:t xml:space="preserve"> – </w:t>
      </w:r>
      <w:r w:rsidRPr="00B47496">
        <w:rPr>
          <w:spacing w:val="-2"/>
          <w:lang w:val="uk-UA"/>
        </w:rPr>
        <w:t xml:space="preserve">Вип. 11. – </w:t>
      </w:r>
      <w:r w:rsidRPr="00B47496">
        <w:rPr>
          <w:lang w:val="uk-UA"/>
        </w:rPr>
        <w:t>С. 12–25.</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iCs/>
          <w:lang w:val="uk-UA"/>
        </w:rPr>
        <w:t>Жаботинская С. А.</w:t>
      </w:r>
      <w:r w:rsidRPr="00B47496">
        <w:rPr>
          <w:lang w:val="uk-UA"/>
        </w:rPr>
        <w:t xml:space="preserve"> Ономасиологические модели в свете современных шк</w:t>
      </w:r>
      <w:r>
        <w:rPr>
          <w:lang w:val="uk-UA"/>
        </w:rPr>
        <w:t>ол когнитивной лингвистики / С. А. </w:t>
      </w:r>
      <w:r w:rsidRPr="00B47496">
        <w:rPr>
          <w:lang w:val="uk-UA"/>
        </w:rPr>
        <w:t>Жаботинская // С любовью к языку. – М.-Воронеж : ИЯ РАН, Воронежский государственн</w:t>
      </w:r>
      <w:r w:rsidRPr="00B47496">
        <w:t>ы</w:t>
      </w:r>
      <w:r w:rsidRPr="00B47496">
        <w:rPr>
          <w:lang w:val="uk-UA"/>
        </w:rPr>
        <w:t>й университет, 2002. – С. 115–123.</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iCs/>
          <w:lang w:val="uk-UA"/>
        </w:rPr>
        <w:lastRenderedPageBreak/>
        <w:t>Жаботинская С. А.</w:t>
      </w:r>
      <w:r w:rsidRPr="00B47496">
        <w:rPr>
          <w:lang w:val="uk-UA"/>
        </w:rPr>
        <w:t xml:space="preserve"> Концептуальный анализ языка: фреймовые сети / С.</w:t>
      </w:r>
      <w:r w:rsidRPr="00B47496">
        <w:rPr>
          <w:lang w:val="en-US"/>
        </w:rPr>
        <w:t> </w:t>
      </w:r>
      <w:r w:rsidRPr="00B47496">
        <w:rPr>
          <w:lang w:val="uk-UA"/>
        </w:rPr>
        <w:t>А. Жаботинская // Мова : зб. наук. праць. – Одеса : Одеський національний університет, 2003. – С. 1–26.</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Жаботинская С.</w:t>
      </w:r>
      <w:r>
        <w:rPr>
          <w:lang w:val="uk-UA"/>
        </w:rPr>
        <w:t> </w:t>
      </w:r>
      <w:r w:rsidRPr="00B47496">
        <w:t>А. Принципы лингвокогнитивного анализа и феномен полисемии / С.</w:t>
      </w:r>
      <w:r>
        <w:rPr>
          <w:lang w:val="uk-UA"/>
        </w:rPr>
        <w:t> </w:t>
      </w:r>
      <w:r w:rsidRPr="00B47496">
        <w:t>А. Жаботинская</w:t>
      </w:r>
      <w:r w:rsidRPr="00B47496">
        <w:rPr>
          <w:rFonts w:ascii="Arial" w:hAnsi="Arial" w:cs="Arial"/>
          <w:sz w:val="20"/>
        </w:rPr>
        <w:t xml:space="preserve"> </w:t>
      </w:r>
      <w:r w:rsidRPr="00561820">
        <w:t>//</w:t>
      </w:r>
      <w:r w:rsidRPr="00B47496">
        <w:rPr>
          <w:rFonts w:ascii="Arial" w:hAnsi="Arial" w:cs="Arial"/>
          <w:sz w:val="20"/>
        </w:rPr>
        <w:t xml:space="preserve"> </w:t>
      </w:r>
      <w:r w:rsidRPr="00B47496">
        <w:t>Проблеми загального, германського та слов’янського мовознавства. До 70-річчя профессора В.</w:t>
      </w:r>
      <w:r>
        <w:rPr>
          <w:lang w:val="uk-UA"/>
        </w:rPr>
        <w:t> </w:t>
      </w:r>
      <w:r>
        <w:t>В.</w:t>
      </w:r>
      <w:r>
        <w:rPr>
          <w:lang w:val="uk-UA"/>
        </w:rPr>
        <w:t> </w:t>
      </w:r>
      <w:r w:rsidRPr="00B47496">
        <w:t>Левицького / Під ред. Альтмана Г., Задорожної І., Мацкуляк Ю. – Чернівці</w:t>
      </w:r>
      <w:r w:rsidRPr="00B47496">
        <w:rPr>
          <w:lang w:val="en-US"/>
        </w:rPr>
        <w:t> </w:t>
      </w:r>
      <w:r w:rsidRPr="00B47496">
        <w:t>: Книги ХХІ, 2008.</w:t>
      </w:r>
      <w:r w:rsidRPr="00B47496">
        <w:rPr>
          <w:lang w:val="en-US"/>
        </w:rPr>
        <w:t> </w:t>
      </w:r>
      <w:r w:rsidRPr="00B47496">
        <w:t>– С. 357–368.</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Жайворо</w:t>
      </w:r>
      <w:r>
        <w:rPr>
          <w:lang w:val="uk-UA"/>
        </w:rPr>
        <w:t>нок В. </w:t>
      </w:r>
      <w:r w:rsidRPr="00B47496">
        <w:rPr>
          <w:lang w:val="uk-UA"/>
        </w:rPr>
        <w:t>В. Лексична підсистема мови і значення мовних одиниць / В. В. Жайворонок // Мовознавство. – 1999. – № 6. – С. 32–46.</w:t>
      </w:r>
    </w:p>
    <w:p w:rsidR="00B22436" w:rsidRPr="00561820" w:rsidRDefault="00B22436" w:rsidP="00B83823">
      <w:pPr>
        <w:pStyle w:val="affffffff6"/>
        <w:widowControl/>
        <w:numPr>
          <w:ilvl w:val="0"/>
          <w:numId w:val="51"/>
        </w:numPr>
        <w:tabs>
          <w:tab w:val="clear" w:pos="900"/>
          <w:tab w:val="num" w:pos="670"/>
          <w:tab w:val="left" w:pos="709"/>
          <w:tab w:val="left" w:pos="1134"/>
        </w:tabs>
        <w:ind w:left="670" w:right="-2" w:hanging="670"/>
        <w:rPr>
          <w:spacing w:val="-2"/>
        </w:rPr>
      </w:pPr>
      <w:r w:rsidRPr="00561820">
        <w:rPr>
          <w:spacing w:val="-2"/>
        </w:rPr>
        <w:t>Желтухина</w:t>
      </w:r>
      <w:r w:rsidRPr="00561820">
        <w:rPr>
          <w:spacing w:val="-2"/>
          <w:lang w:val="uk-UA"/>
        </w:rPr>
        <w:t> </w:t>
      </w:r>
      <w:r w:rsidRPr="00561820">
        <w:rPr>
          <w:spacing w:val="-2"/>
        </w:rPr>
        <w:t>М.</w:t>
      </w:r>
      <w:r w:rsidRPr="00561820">
        <w:rPr>
          <w:spacing w:val="-2"/>
          <w:lang w:val="uk-UA"/>
        </w:rPr>
        <w:t> </w:t>
      </w:r>
      <w:r w:rsidRPr="00561820">
        <w:rPr>
          <w:spacing w:val="-2"/>
        </w:rPr>
        <w:t>Р. Специфика влияния вербалики и невербалики масс-медийной коммуникации на избирательный процесс / М.</w:t>
      </w:r>
      <w:r w:rsidRPr="00561820">
        <w:rPr>
          <w:spacing w:val="-2"/>
          <w:lang w:val="uk-UA"/>
        </w:rPr>
        <w:t> </w:t>
      </w:r>
      <w:r w:rsidRPr="00561820">
        <w:rPr>
          <w:spacing w:val="-2"/>
        </w:rPr>
        <w:t>Р.</w:t>
      </w:r>
      <w:r w:rsidRPr="00561820">
        <w:rPr>
          <w:spacing w:val="-2"/>
          <w:lang w:val="uk-UA"/>
        </w:rPr>
        <w:t> </w:t>
      </w:r>
      <w:r w:rsidRPr="00561820">
        <w:rPr>
          <w:spacing w:val="-2"/>
        </w:rPr>
        <w:t>Желтухина</w:t>
      </w:r>
      <w:r w:rsidRPr="00561820">
        <w:rPr>
          <w:spacing w:val="-2"/>
          <w:lang w:val="uk-UA"/>
        </w:rPr>
        <w:t xml:space="preserve"> </w:t>
      </w:r>
      <w:r w:rsidRPr="00561820">
        <w:rPr>
          <w:spacing w:val="-2"/>
        </w:rPr>
        <w:t>// Массовая культура на рубеже ХХ-ХХІ веков: человек и его дискурс : сбор</w:t>
      </w:r>
      <w:r>
        <w:rPr>
          <w:spacing w:val="-2"/>
        </w:rPr>
        <w:t>ник научных трудов [под ред. Ю.</w:t>
      </w:r>
      <w:r>
        <w:rPr>
          <w:spacing w:val="-2"/>
          <w:lang w:val="uk-UA"/>
        </w:rPr>
        <w:t> </w:t>
      </w:r>
      <w:r w:rsidRPr="00561820">
        <w:rPr>
          <w:spacing w:val="-2"/>
        </w:rPr>
        <w:t>А. Сорокина, М. Р. Желтухиной]. – М. : “Азбуковник”, 2003. – С. 109–132.</w:t>
      </w:r>
    </w:p>
    <w:p w:rsidR="00B22436" w:rsidRPr="00B47496" w:rsidRDefault="00B22436" w:rsidP="00B83823">
      <w:pPr>
        <w:pStyle w:val="affffffff6"/>
        <w:widowControl/>
        <w:numPr>
          <w:ilvl w:val="0"/>
          <w:numId w:val="51"/>
        </w:numPr>
        <w:tabs>
          <w:tab w:val="clear" w:pos="900"/>
          <w:tab w:val="num" w:pos="670"/>
          <w:tab w:val="left" w:pos="709"/>
          <w:tab w:val="left" w:pos="1134"/>
        </w:tabs>
        <w:autoSpaceDE w:val="0"/>
        <w:ind w:left="670" w:right="-2" w:hanging="670"/>
      </w:pPr>
      <w:r>
        <w:t>Жирмунский</w:t>
      </w:r>
      <w:r>
        <w:rPr>
          <w:lang w:val="uk-UA"/>
        </w:rPr>
        <w:t> </w:t>
      </w:r>
      <w:r>
        <w:t>В.</w:t>
      </w:r>
      <w:r>
        <w:rPr>
          <w:lang w:val="uk-UA"/>
        </w:rPr>
        <w:t> </w:t>
      </w:r>
      <w:r w:rsidRPr="00B47496">
        <w:t>М. Национальный язык и социальные диалекты / В.</w:t>
      </w:r>
      <w:r>
        <w:rPr>
          <w:lang w:val="uk-UA"/>
        </w:rPr>
        <w:t> </w:t>
      </w:r>
      <w:r w:rsidRPr="00B47496">
        <w:t>М.</w:t>
      </w:r>
      <w:r>
        <w:rPr>
          <w:lang w:val="uk-UA"/>
        </w:rPr>
        <w:t> </w:t>
      </w:r>
      <w:r w:rsidRPr="00B47496">
        <w:t>Жирмунский. – Л. : Художественная литература, 1936. – 298 c.</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rFonts w:eastAsia="Calibri"/>
        </w:rPr>
      </w:pPr>
      <w:r>
        <w:t>Жуков</w:t>
      </w:r>
      <w:r>
        <w:rPr>
          <w:lang w:val="uk-UA"/>
        </w:rPr>
        <w:t> </w:t>
      </w:r>
      <w:r>
        <w:t>В.</w:t>
      </w:r>
      <w:r>
        <w:rPr>
          <w:lang w:val="uk-UA"/>
        </w:rPr>
        <w:t> </w:t>
      </w:r>
      <w:r w:rsidRPr="00B47496">
        <w:t>П</w:t>
      </w:r>
      <w:r w:rsidRPr="00B47496">
        <w:rPr>
          <w:i/>
        </w:rPr>
        <w:t>.</w:t>
      </w:r>
      <w:r>
        <w:t xml:space="preserve"> Русская фразеология / В.</w:t>
      </w:r>
      <w:r>
        <w:rPr>
          <w:lang w:val="uk-UA"/>
        </w:rPr>
        <w:t> </w:t>
      </w:r>
      <w:r>
        <w:t>П.</w:t>
      </w:r>
      <w:r>
        <w:rPr>
          <w:lang w:val="uk-UA"/>
        </w:rPr>
        <w:t> </w:t>
      </w:r>
      <w:r w:rsidRPr="00B47496">
        <w:t>Жуков. – М. : Высшая школа, 1986. – 310 с</w:t>
      </w:r>
      <w:r w:rsidRPr="00B47496">
        <w:rPr>
          <w:rFonts w:eastAsia="Calibri"/>
        </w:rPr>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Жуков В. П. Семантика фразеологическ</w:t>
      </w:r>
      <w:r>
        <w:t>их оборотов / В.</w:t>
      </w:r>
      <w:r>
        <w:rPr>
          <w:lang w:val="uk-UA"/>
        </w:rPr>
        <w:t> </w:t>
      </w:r>
      <w:r>
        <w:t>П.</w:t>
      </w:r>
      <w:r>
        <w:rPr>
          <w:lang w:val="uk-UA"/>
        </w:rPr>
        <w:t> </w:t>
      </w:r>
      <w:r>
        <w:t>Жуков. – М.</w:t>
      </w:r>
      <w:r>
        <w:rPr>
          <w:lang w:val="uk-UA"/>
        </w:rPr>
        <w:t> </w:t>
      </w:r>
      <w:r w:rsidRPr="00B47496">
        <w:t>: Просвещение, 1978. – 160 с.</w:t>
      </w:r>
    </w:p>
    <w:p w:rsidR="00B22436" w:rsidRPr="00B47496" w:rsidRDefault="00B22436" w:rsidP="00B83823">
      <w:pPr>
        <w:pStyle w:val="affffffff6"/>
        <w:widowControl/>
        <w:numPr>
          <w:ilvl w:val="0"/>
          <w:numId w:val="51"/>
        </w:numPr>
        <w:tabs>
          <w:tab w:val="clear" w:pos="900"/>
          <w:tab w:val="num" w:pos="670"/>
          <w:tab w:val="left" w:pos="709"/>
          <w:tab w:val="left" w:pos="1134"/>
        </w:tabs>
        <w:autoSpaceDE w:val="0"/>
        <w:ind w:left="670" w:right="-2" w:hanging="670"/>
      </w:pPr>
      <w:r w:rsidRPr="00B47496">
        <w:t xml:space="preserve">Захарчук О. А. </w:t>
      </w:r>
      <w:r w:rsidRPr="00B47496">
        <w:rPr>
          <w:bCs/>
        </w:rPr>
        <w:t xml:space="preserve">Универсальные характеристики и национально-культурная специфика военного жаргона </w:t>
      </w:r>
      <w:r w:rsidRPr="00B47496">
        <w:t>: автореф. дисс. на соискание науч. степени канд. филол. наук : спец. 10.02.19 „Теория языка” / О.</w:t>
      </w:r>
      <w:r w:rsidRPr="00B47496">
        <w:rPr>
          <w:lang w:val="uk-UA"/>
        </w:rPr>
        <w:t> </w:t>
      </w:r>
      <w:r w:rsidRPr="00B47496">
        <w:t>А.</w:t>
      </w:r>
      <w:r w:rsidRPr="00B47496">
        <w:rPr>
          <w:lang w:val="uk-UA"/>
        </w:rPr>
        <w:t> </w:t>
      </w:r>
      <w:r w:rsidRPr="00B47496">
        <w:t>Захарчук. – Челябинск, 2007. – 21 с.</w:t>
      </w:r>
    </w:p>
    <w:p w:rsidR="00B22436" w:rsidRPr="00B47496" w:rsidRDefault="00B22436" w:rsidP="00B83823">
      <w:pPr>
        <w:pStyle w:val="affffffff6"/>
        <w:widowControl/>
        <w:numPr>
          <w:ilvl w:val="0"/>
          <w:numId w:val="51"/>
        </w:numPr>
        <w:tabs>
          <w:tab w:val="clear" w:pos="900"/>
          <w:tab w:val="num" w:pos="670"/>
          <w:tab w:val="left" w:pos="709"/>
          <w:tab w:val="left" w:pos="1134"/>
        </w:tabs>
        <w:autoSpaceDE w:val="0"/>
        <w:ind w:left="670" w:right="-2" w:hanging="670"/>
        <w:rPr>
          <w:lang w:val="uk-UA"/>
        </w:rPr>
      </w:pPr>
      <w:r>
        <w:rPr>
          <w:lang w:val="uk-UA"/>
        </w:rPr>
        <w:t>Зацний </w:t>
      </w:r>
      <w:r w:rsidRPr="00B47496">
        <w:rPr>
          <w:lang w:val="uk-UA"/>
        </w:rPr>
        <w:t>Ю.</w:t>
      </w:r>
      <w:r>
        <w:rPr>
          <w:lang w:val="uk-UA"/>
        </w:rPr>
        <w:t> </w:t>
      </w:r>
      <w:r w:rsidRPr="00B47496">
        <w:rPr>
          <w:lang w:val="uk-UA"/>
        </w:rPr>
        <w:t>А. Розвиток словникового складу сучасної англійської мови </w:t>
      </w:r>
      <w:r w:rsidRPr="00B47496">
        <w:t xml:space="preserve">/ </w:t>
      </w:r>
      <w:r w:rsidRPr="00B47496">
        <w:rPr>
          <w:lang w:val="uk-UA"/>
        </w:rPr>
        <w:t>Ю.</w:t>
      </w:r>
      <w:r>
        <w:rPr>
          <w:lang w:val="uk-UA"/>
        </w:rPr>
        <w:t> </w:t>
      </w:r>
      <w:r w:rsidRPr="00B47496">
        <w:rPr>
          <w:lang w:val="uk-UA"/>
        </w:rPr>
        <w:t>А.</w:t>
      </w:r>
      <w:r>
        <w:rPr>
          <w:lang w:val="uk-UA"/>
        </w:rPr>
        <w:t> </w:t>
      </w:r>
      <w:r w:rsidRPr="00B47496">
        <w:rPr>
          <w:lang w:val="uk-UA"/>
        </w:rPr>
        <w:t xml:space="preserve">Зацний. – Запоріжжя: ЗДУ, 1998. – 431 с.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eastAsia="ar-LB" w:bidi="ar-LB"/>
        </w:rPr>
      </w:pPr>
      <w:r>
        <w:rPr>
          <w:lang w:val="uk-UA"/>
        </w:rPr>
        <w:t>Зацний </w:t>
      </w:r>
      <w:r w:rsidRPr="00B47496">
        <w:rPr>
          <w:lang w:val="uk-UA"/>
        </w:rPr>
        <w:t>Ю.</w:t>
      </w:r>
      <w:r>
        <w:rPr>
          <w:lang w:val="uk-UA"/>
        </w:rPr>
        <w:t> </w:t>
      </w:r>
      <w:r w:rsidRPr="00B47496">
        <w:rPr>
          <w:lang w:val="uk-UA"/>
        </w:rPr>
        <w:t>А.</w:t>
      </w:r>
      <w:r>
        <w:rPr>
          <w:lang w:val="uk-UA"/>
        </w:rPr>
        <w:t> </w:t>
      </w:r>
      <w:r w:rsidRPr="00B47496">
        <w:rPr>
          <w:lang w:val="uk-UA"/>
        </w:rPr>
        <w:t>“</w:t>
      </w:r>
      <w:r w:rsidRPr="00B47496">
        <w:t>VIP</w:t>
      </w:r>
      <w:r w:rsidRPr="00B47496">
        <w:rPr>
          <w:lang w:val="uk-UA"/>
        </w:rPr>
        <w:t>-</w:t>
      </w:r>
      <w:r w:rsidRPr="00B47496">
        <w:rPr>
          <w:lang w:val="uk-UA" w:eastAsia="ar-LB" w:bidi="ar-LB"/>
        </w:rPr>
        <w:t>неологізми</w:t>
      </w:r>
      <w:r w:rsidRPr="00B47496">
        <w:rPr>
          <w:lang w:val="uk-UA"/>
        </w:rPr>
        <w:t>” англійської мови ХХІ ст. / Ю.</w:t>
      </w:r>
      <w:r>
        <w:rPr>
          <w:lang w:val="uk-UA"/>
        </w:rPr>
        <w:t> А. </w:t>
      </w:r>
      <w:r w:rsidRPr="00B47496">
        <w:rPr>
          <w:lang w:val="uk-UA"/>
        </w:rPr>
        <w:t>Зацний //</w:t>
      </w:r>
      <w:r w:rsidRPr="00B47496">
        <w:rPr>
          <w:lang w:val="uk-UA" w:eastAsia="ar-LB" w:bidi="ar-LB"/>
        </w:rPr>
        <w:t xml:space="preserve"> Вісник Житомирського державного університету. – 2006. – № 27. – С. 29–31.</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lastRenderedPageBreak/>
        <w:t>Зацний Ю.</w:t>
      </w:r>
      <w:r>
        <w:rPr>
          <w:lang w:val="uk-UA"/>
        </w:rPr>
        <w:t> </w:t>
      </w:r>
      <w:r w:rsidRPr="00B47496">
        <w:rPr>
          <w:lang w:val="uk-UA"/>
        </w:rPr>
        <w:t>А. Сучасний англомовний світ і збагачення словникового складу / Ю.</w:t>
      </w:r>
      <w:r>
        <w:rPr>
          <w:lang w:val="uk-UA"/>
        </w:rPr>
        <w:t> А. </w:t>
      </w:r>
      <w:r w:rsidRPr="00B47496">
        <w:rPr>
          <w:lang w:val="uk-UA"/>
        </w:rPr>
        <w:t>Зацний. – Львів : ПАІС, 2007. – 228 с.</w:t>
      </w:r>
    </w:p>
    <w:p w:rsidR="00B22436" w:rsidRPr="00561820"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t>Зозикова</w:t>
      </w:r>
      <w:r>
        <w:rPr>
          <w:lang w:val="uk-UA"/>
        </w:rPr>
        <w:t> </w:t>
      </w:r>
      <w:r w:rsidRPr="00B47496">
        <w:t xml:space="preserve">М. </w:t>
      </w:r>
      <w:r w:rsidRPr="00B47496">
        <w:rPr>
          <w:lang w:val="uk-UA"/>
        </w:rPr>
        <w:t>К</w:t>
      </w:r>
      <w:r w:rsidRPr="00B47496">
        <w:t>омпьютерная лексика – особенности и тенденции развития</w:t>
      </w:r>
      <w:r>
        <w:rPr>
          <w:lang w:val="uk-UA"/>
        </w:rPr>
        <w:t xml:space="preserve"> / М. </w:t>
      </w:r>
      <w:r w:rsidRPr="00B47496">
        <w:rPr>
          <w:lang w:val="uk-UA"/>
        </w:rPr>
        <w:t xml:space="preserve">Зозикова </w:t>
      </w:r>
      <w:r w:rsidRPr="00B47496">
        <w:t>//</w:t>
      </w:r>
      <w:r w:rsidRPr="00B47496">
        <w:rPr>
          <w:lang w:val="uk-UA"/>
        </w:rPr>
        <w:t> </w:t>
      </w:r>
      <w:r w:rsidRPr="00B47496">
        <w:t>Русистика 2003</w:t>
      </w:r>
      <w:r>
        <w:rPr>
          <w:lang w:val="uk-UA"/>
        </w:rPr>
        <w:t> </w:t>
      </w:r>
      <w:r w:rsidRPr="00B47496">
        <w:t>: Язык, коммуникация, культура.</w:t>
      </w:r>
      <w:r w:rsidRPr="00B47496">
        <w:rPr>
          <w:lang w:val="uk-UA"/>
        </w:rPr>
        <w:t xml:space="preserve"> –</w:t>
      </w:r>
      <w:r w:rsidRPr="00B47496">
        <w:t xml:space="preserve"> Шумен</w:t>
      </w:r>
      <w:r w:rsidRPr="00B47496">
        <w:rPr>
          <w:lang w:val="uk-UA"/>
        </w:rPr>
        <w:t xml:space="preserve"> :</w:t>
      </w:r>
      <w:r w:rsidRPr="00B47496">
        <w:t xml:space="preserve"> Университетско издателство “Епископ Константин Преславски”, 2003</w:t>
      </w:r>
      <w:r w:rsidRPr="00B47496">
        <w:rPr>
          <w:lang w:val="uk-UA"/>
        </w:rPr>
        <w:t xml:space="preserve">. – Режим доступа : </w:t>
      </w:r>
      <w:hyperlink r:id="rId30" w:history="1">
        <w:r w:rsidRPr="00561820">
          <w:rPr>
            <w:rStyle w:val="af0"/>
          </w:rPr>
          <w:t>http://www.russian.slavica.org/ printout652.html</w:t>
        </w:r>
      </w:hyperlink>
      <w:r w:rsidRPr="00561820">
        <w:rPr>
          <w:lang w:val="uk-UA"/>
        </w:rPr>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Золотых Л.</w:t>
      </w:r>
      <w:r w:rsidRPr="00B47496">
        <w:rPr>
          <w:lang w:val="uk-UA"/>
        </w:rPr>
        <w:t xml:space="preserve"> </w:t>
      </w:r>
      <w:r w:rsidRPr="00B47496">
        <w:t xml:space="preserve">Г. Иди туда – не знаю куда, найди то, что не знает никто </w:t>
      </w:r>
      <w:r w:rsidRPr="00B47496">
        <w:rPr>
          <w:bCs/>
        </w:rPr>
        <w:t>(когнитивно-дискурсивные особенно</w:t>
      </w:r>
      <w:r>
        <w:rPr>
          <w:bCs/>
        </w:rPr>
        <w:t>сти фразеологической семантики)</w:t>
      </w:r>
      <w:r>
        <w:rPr>
          <w:bCs/>
          <w:lang w:val="uk-UA"/>
        </w:rPr>
        <w:t> </w:t>
      </w:r>
      <w:r w:rsidRPr="00B47496">
        <w:rPr>
          <w:bCs/>
          <w:lang w:val="uk-UA"/>
        </w:rPr>
        <w:t>/ Л. Г. Золот</w:t>
      </w:r>
      <w:r w:rsidRPr="00B47496">
        <w:rPr>
          <w:bCs/>
        </w:rPr>
        <w:t xml:space="preserve">ых // </w:t>
      </w:r>
      <w:r w:rsidRPr="00B47496">
        <w:t>Русский язык за рубежом. – 2008. – № 3.– С. 71–74.</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rPr>
          <w:lang w:val="uk-UA"/>
        </w:rPr>
        <w:t>Зубаирова Л. М. </w:t>
      </w:r>
      <w:r w:rsidRPr="00B47496">
        <w:rPr>
          <w:rFonts w:eastAsia="Arial Unicode MS"/>
          <w:spacing w:val="4"/>
        </w:rPr>
        <w:t>Лексико-фразеологические средства и</w:t>
      </w:r>
      <w:r w:rsidRPr="00B47496">
        <w:rPr>
          <w:rFonts w:eastAsia="Arial Unicode MS"/>
          <w:spacing w:val="4"/>
          <w:lang w:val="uk-UA"/>
        </w:rPr>
        <w:t xml:space="preserve"> </w:t>
      </w:r>
      <w:r w:rsidRPr="00B47496">
        <w:rPr>
          <w:rFonts w:eastAsia="Arial Unicode MS"/>
        </w:rPr>
        <w:t>их семантико-структурные особенности</w:t>
      </w:r>
      <w:r w:rsidRPr="00B47496">
        <w:rPr>
          <w:rFonts w:eastAsia="Arial Unicode MS"/>
          <w:lang w:val="uk-UA"/>
        </w:rPr>
        <w:t xml:space="preserve"> </w:t>
      </w:r>
      <w:r w:rsidRPr="00B47496">
        <w:rPr>
          <w:rFonts w:eastAsia="Arial Unicode MS"/>
          <w:spacing w:val="10"/>
        </w:rPr>
        <w:t>в лакском и арабском языках :</w:t>
      </w:r>
      <w:r w:rsidRPr="00B47496">
        <w:t xml:space="preserve"> автореф. дисс.</w:t>
      </w:r>
      <w:r w:rsidRPr="00B47496">
        <w:rPr>
          <w:lang w:val="uk-UA"/>
        </w:rPr>
        <w:t> на соискание науч. степени канд</w:t>
      </w:r>
      <w:r w:rsidRPr="00B47496">
        <w:t>. филол. наук</w:t>
      </w:r>
      <w:r w:rsidRPr="00B47496">
        <w:rPr>
          <w:lang w:val="en-US"/>
        </w:rPr>
        <w:t> </w:t>
      </w:r>
      <w:r w:rsidRPr="00B47496">
        <w:t>: спец. 10.02.</w:t>
      </w:r>
      <w:r w:rsidRPr="00B47496">
        <w:rPr>
          <w:lang w:val="uk-UA"/>
        </w:rPr>
        <w:t xml:space="preserve">20 </w:t>
      </w:r>
      <w:r w:rsidRPr="00B47496">
        <w:t>“</w:t>
      </w:r>
      <w:r w:rsidRPr="00B47496">
        <w:rPr>
          <w:lang w:val="uk-UA"/>
        </w:rPr>
        <w:t>Сравнительно-историческое, типологическое и сопостовительное языкознание”</w:t>
      </w:r>
      <w:r w:rsidRPr="00B47496">
        <w:t xml:space="preserve"> / Л. М. Зубаирова. – </w:t>
      </w:r>
      <w:r w:rsidRPr="00B47496">
        <w:rPr>
          <w:lang w:val="uk-UA"/>
        </w:rPr>
        <w:t>Махачкала</w:t>
      </w:r>
      <w:r w:rsidRPr="00B47496">
        <w:t>, 200</w:t>
      </w:r>
      <w:r w:rsidRPr="00B47496">
        <w:rPr>
          <w:lang w:val="uk-UA"/>
        </w:rPr>
        <w:t>7</w:t>
      </w:r>
      <w:r w:rsidRPr="00B47496">
        <w:t>, –</w:t>
      </w:r>
      <w:r w:rsidRPr="00B47496">
        <w:rPr>
          <w:lang w:val="uk-UA"/>
        </w:rPr>
        <w:t xml:space="preserve"> 22 </w:t>
      </w:r>
      <w:r w:rsidRPr="00B47496">
        <w:t>с.</w:t>
      </w:r>
    </w:p>
    <w:p w:rsidR="00B22436" w:rsidRPr="007E47F4" w:rsidRDefault="00B22436" w:rsidP="00B83823">
      <w:pPr>
        <w:pStyle w:val="affffffff6"/>
        <w:widowControl/>
        <w:numPr>
          <w:ilvl w:val="0"/>
          <w:numId w:val="51"/>
        </w:numPr>
        <w:tabs>
          <w:tab w:val="clear" w:pos="900"/>
          <w:tab w:val="num" w:pos="670"/>
          <w:tab w:val="left" w:pos="709"/>
          <w:tab w:val="left" w:pos="1134"/>
        </w:tabs>
        <w:ind w:left="670" w:right="-2" w:hanging="670"/>
        <w:rPr>
          <w:spacing w:val="-2"/>
        </w:rPr>
      </w:pPr>
      <w:r w:rsidRPr="007E47F4">
        <w:rPr>
          <w:spacing w:val="-2"/>
        </w:rPr>
        <w:t>Зыкова И. В. Специфика гендерной маркированости английских идиом</w:t>
      </w:r>
      <w:r w:rsidRPr="007E47F4">
        <w:rPr>
          <w:spacing w:val="-2"/>
          <w:lang w:val="uk-UA"/>
        </w:rPr>
        <w:t xml:space="preserve"> </w:t>
      </w:r>
      <w:r w:rsidRPr="007E47F4">
        <w:rPr>
          <w:spacing w:val="-2"/>
        </w:rPr>
        <w:t>/ И. В</w:t>
      </w:r>
      <w:r w:rsidRPr="007E47F4">
        <w:rPr>
          <w:spacing w:val="-2"/>
          <w:lang w:val="uk-UA"/>
        </w:rPr>
        <w:t>.</w:t>
      </w:r>
      <w:r w:rsidRPr="007E47F4">
        <w:rPr>
          <w:spacing w:val="-2"/>
        </w:rPr>
        <w:t> Зыкова // Доклады Второй междунар. конф. “Гендер: язык, культура, коммуникация”. – М.</w:t>
      </w:r>
      <w:r w:rsidRPr="007E47F4">
        <w:rPr>
          <w:spacing w:val="-2"/>
          <w:lang w:val="en-US"/>
        </w:rPr>
        <w:t> </w:t>
      </w:r>
      <w:r w:rsidRPr="007E47F4">
        <w:rPr>
          <w:spacing w:val="-2"/>
        </w:rPr>
        <w:t>: Рудомино, 2002. – С. 150–159.</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rPr>
          <w:bCs/>
        </w:rPr>
        <w:t>Иванова Н.</w:t>
      </w:r>
      <w:r w:rsidRPr="00B47496">
        <w:rPr>
          <w:bCs/>
          <w:lang w:val="uk-UA"/>
        </w:rPr>
        <w:t> </w:t>
      </w:r>
      <w:r w:rsidRPr="00B47496">
        <w:rPr>
          <w:bCs/>
        </w:rPr>
        <w:t>С. Молодежный жаргон в лин</w:t>
      </w:r>
      <w:r>
        <w:rPr>
          <w:bCs/>
        </w:rPr>
        <w:t>гвокультурологическом освещении</w:t>
      </w:r>
      <w:r>
        <w:rPr>
          <w:bCs/>
          <w:lang w:val="uk-UA"/>
        </w:rPr>
        <w:t> </w:t>
      </w:r>
      <w:r w:rsidRPr="00B47496">
        <w:t>: автореф. дисс. на соискание науч. степени канд. фил</w:t>
      </w:r>
      <w:r>
        <w:t>ол. наук</w:t>
      </w:r>
      <w:r>
        <w:rPr>
          <w:lang w:val="uk-UA"/>
        </w:rPr>
        <w:t> </w:t>
      </w:r>
      <w:r w:rsidRPr="00B47496">
        <w:t>: спец. 10.02.01 „Русский язы</w:t>
      </w:r>
      <w:r>
        <w:t>к” / Н.</w:t>
      </w:r>
      <w:r>
        <w:rPr>
          <w:lang w:val="en-US"/>
        </w:rPr>
        <w:t> </w:t>
      </w:r>
      <w:r>
        <w:t>С.</w:t>
      </w:r>
      <w:r>
        <w:rPr>
          <w:lang w:val="en-US"/>
        </w:rPr>
        <w:t> </w:t>
      </w:r>
      <w:r w:rsidRPr="00B47496">
        <w:t>Иванова. – Екатеринбург, 200</w:t>
      </w:r>
      <w:r w:rsidRPr="00B47496">
        <w:rPr>
          <w:lang w:val="uk-UA"/>
        </w:rPr>
        <w:t>7</w:t>
      </w:r>
      <w:r w:rsidRPr="00B47496">
        <w:t>. – 2</w:t>
      </w:r>
      <w:r w:rsidRPr="00B47496">
        <w:rPr>
          <w:lang w:val="uk-UA"/>
        </w:rPr>
        <w:t>4</w:t>
      </w:r>
      <w:r w:rsidRPr="00B47496">
        <w:t>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Изотова А. А. О некоторых критериях</w:t>
      </w:r>
      <w:r w:rsidRPr="00B47496">
        <w:rPr>
          <w:lang w:val="uk-UA"/>
        </w:rPr>
        <w:t xml:space="preserve"> </w:t>
      </w:r>
      <w:r w:rsidRPr="00B47496">
        <w:t>п</w:t>
      </w:r>
      <w:r>
        <w:t>онимания английской идиомы / А.</w:t>
      </w:r>
      <w:r>
        <w:rPr>
          <w:lang w:val="en-US"/>
        </w:rPr>
        <w:t> </w:t>
      </w:r>
      <w:r>
        <w:t>А.</w:t>
      </w:r>
      <w:r>
        <w:rPr>
          <w:lang w:val="en-US"/>
        </w:rPr>
        <w:t> </w:t>
      </w:r>
      <w:r w:rsidRPr="00B47496">
        <w:t>Изотова // Язык, сознание, коммуникация. – 2001.– Вып. 17. – С.</w:t>
      </w:r>
      <w:r w:rsidRPr="00B47496">
        <w:rPr>
          <w:lang w:val="uk-UA"/>
        </w:rPr>
        <w:t> </w:t>
      </w:r>
      <w:r w:rsidRPr="00B47496">
        <w:t>1</w:t>
      </w:r>
      <w:r>
        <w:t>0</w:t>
      </w:r>
      <w:r>
        <w:rPr>
          <w:lang w:val="en-US"/>
        </w:rPr>
        <w:t>1</w:t>
      </w:r>
      <w:r w:rsidRPr="00B47496">
        <w:t>–103.</w:t>
      </w:r>
    </w:p>
    <w:p w:rsidR="00B22436" w:rsidRPr="007E47F4" w:rsidRDefault="00B22436" w:rsidP="00B83823">
      <w:pPr>
        <w:pStyle w:val="affffffff6"/>
        <w:widowControl/>
        <w:numPr>
          <w:ilvl w:val="0"/>
          <w:numId w:val="51"/>
        </w:numPr>
        <w:tabs>
          <w:tab w:val="clear" w:pos="900"/>
          <w:tab w:val="num" w:pos="670"/>
          <w:tab w:val="left" w:pos="709"/>
          <w:tab w:val="left" w:pos="1134"/>
        </w:tabs>
        <w:ind w:left="670" w:right="-2" w:hanging="670"/>
        <w:rPr>
          <w:u w:val="single"/>
        </w:rPr>
      </w:pPr>
      <w:r w:rsidRPr="00B47496">
        <w:t>Илюхина</w:t>
      </w:r>
      <w:r w:rsidRPr="00B47496">
        <w:rPr>
          <w:lang w:val="uk-UA"/>
        </w:rPr>
        <w:t> Н. А. Р</w:t>
      </w:r>
      <w:r w:rsidRPr="00B47496">
        <w:t>оль метонимии в интерпретации концептосферы “человек” (на материале ментальной модели “вместилище”)</w:t>
      </w:r>
      <w:r>
        <w:rPr>
          <w:lang w:val="uk-UA"/>
        </w:rPr>
        <w:t xml:space="preserve"> / Н. </w:t>
      </w:r>
      <w:r w:rsidRPr="00B47496">
        <w:rPr>
          <w:lang w:val="uk-UA"/>
        </w:rPr>
        <w:t xml:space="preserve">А. Илюхина </w:t>
      </w:r>
      <w:r w:rsidRPr="00B47496">
        <w:t>// Языкознание. – Самара : Издательство “Самарский университет”, 2002. – №</w:t>
      </w:r>
      <w:r w:rsidRPr="00B47496">
        <w:rPr>
          <w:lang w:val="uk-UA"/>
        </w:rPr>
        <w:t> </w:t>
      </w:r>
      <w:r>
        <w:t>3. – Режим доступа</w:t>
      </w:r>
      <w:r>
        <w:rPr>
          <w:lang w:val="uk-UA"/>
        </w:rPr>
        <w:t> </w:t>
      </w:r>
      <w:r w:rsidRPr="00B47496">
        <w:t xml:space="preserve">: </w:t>
      </w:r>
      <w:r w:rsidRPr="007E47F4">
        <w:rPr>
          <w:u w:val="single"/>
        </w:rPr>
        <w:t>http://vestnik.ssu.</w:t>
      </w:r>
      <w:r w:rsidRPr="007E47F4">
        <w:rPr>
          <w:u w:val="single"/>
          <w:lang w:val="uk-UA"/>
        </w:rPr>
        <w:t xml:space="preserve"> </w:t>
      </w:r>
      <w:r w:rsidRPr="007E47F4">
        <w:rPr>
          <w:u w:val="single"/>
        </w:rPr>
        <w:t>samara.ru/gum/2002web3/yaz/200231601.html</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Исмагилова</w:t>
      </w:r>
      <w:r>
        <w:rPr>
          <w:lang w:val="uk-UA"/>
        </w:rPr>
        <w:t> </w:t>
      </w:r>
      <w:r>
        <w:t>Н.</w:t>
      </w:r>
      <w:r>
        <w:rPr>
          <w:lang w:val="uk-UA"/>
        </w:rPr>
        <w:t> </w:t>
      </w:r>
      <w:r w:rsidRPr="00B47496">
        <w:t xml:space="preserve">В. Язык города Уфы: функционирование различных языковых подсистем и билингвизма : автореф. дисс. на соискание науч. </w:t>
      </w:r>
      <w:r w:rsidRPr="00B47496">
        <w:lastRenderedPageBreak/>
        <w:t>степени канд. филол. наук : спец. 10.02.</w:t>
      </w:r>
      <w:r>
        <w:rPr>
          <w:lang w:val="uk-UA"/>
        </w:rPr>
        <w:t>19 „Теория языка” / Н. В. </w:t>
      </w:r>
      <w:r w:rsidRPr="00B47496">
        <w:rPr>
          <w:lang w:val="uk-UA"/>
        </w:rPr>
        <w:t>Исмагилова</w:t>
      </w:r>
      <w:r w:rsidRPr="00B47496">
        <w:t>. – Уфа, 200</w:t>
      </w:r>
      <w:r w:rsidRPr="00B47496">
        <w:rPr>
          <w:lang w:val="uk-UA"/>
        </w:rPr>
        <w:t>7</w:t>
      </w:r>
      <w:r w:rsidRPr="00B47496">
        <w:t xml:space="preserve">. – </w:t>
      </w:r>
      <w:r w:rsidRPr="00B47496">
        <w:rPr>
          <w:lang w:val="uk-UA"/>
        </w:rPr>
        <w:t>22</w:t>
      </w:r>
      <w:r w:rsidRPr="00B47496">
        <w:t> с.</w:t>
      </w:r>
    </w:p>
    <w:p w:rsidR="00B22436" w:rsidRPr="007E47F4" w:rsidRDefault="00B22436" w:rsidP="00B83823">
      <w:pPr>
        <w:pStyle w:val="affffffff6"/>
        <w:widowControl/>
        <w:numPr>
          <w:ilvl w:val="0"/>
          <w:numId w:val="51"/>
        </w:numPr>
        <w:tabs>
          <w:tab w:val="clear" w:pos="900"/>
          <w:tab w:val="num" w:pos="670"/>
          <w:tab w:val="left" w:pos="709"/>
          <w:tab w:val="left" w:pos="1134"/>
        </w:tabs>
        <w:ind w:left="670" w:right="-2" w:hanging="670"/>
      </w:pPr>
      <w:r w:rsidRPr="007E47F4">
        <w:t>Иссерс</w:t>
      </w:r>
      <w:r w:rsidRPr="007E47F4">
        <w:rPr>
          <w:lang w:val="uk-UA"/>
        </w:rPr>
        <w:t> </w:t>
      </w:r>
      <w:r w:rsidRPr="007E47F4">
        <w:t>О.</w:t>
      </w:r>
      <w:r w:rsidRPr="007E47F4">
        <w:rPr>
          <w:lang w:val="uk-UA"/>
        </w:rPr>
        <w:t> </w:t>
      </w:r>
      <w:r w:rsidRPr="007E47F4">
        <w:t>С. Коммуникативные стратегии и тактики русской речи / О.</w:t>
      </w:r>
      <w:r w:rsidRPr="007E47F4">
        <w:rPr>
          <w:lang w:val="uk-UA"/>
        </w:rPr>
        <w:t> </w:t>
      </w:r>
      <w:r w:rsidRPr="007E47F4">
        <w:t>С. Иссерс. – Омск : Омский государственный</w:t>
      </w:r>
      <w:r w:rsidRPr="007E47F4">
        <w:rPr>
          <w:lang w:val="uk-UA"/>
        </w:rPr>
        <w:t xml:space="preserve"> </w:t>
      </w:r>
      <w:r w:rsidRPr="007E47F4">
        <w:t>университет, 1999. – 285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Каменева</w:t>
      </w:r>
      <w:r w:rsidRPr="00B47496">
        <w:rPr>
          <w:lang w:val="uk-UA"/>
        </w:rPr>
        <w:t> </w:t>
      </w:r>
      <w:r w:rsidRPr="00B47496">
        <w:t>В</w:t>
      </w:r>
      <w:r w:rsidRPr="00B47496">
        <w:rPr>
          <w:lang w:val="uk-UA"/>
        </w:rPr>
        <w:t>.</w:t>
      </w:r>
      <w:r w:rsidRPr="00B47496">
        <w:rPr>
          <w:lang w:val="en-US"/>
        </w:rPr>
        <w:t> </w:t>
      </w:r>
      <w:r w:rsidRPr="00B47496">
        <w:t>А</w:t>
      </w:r>
      <w:r w:rsidRPr="00B47496">
        <w:rPr>
          <w:i/>
          <w:lang w:val="uk-UA"/>
        </w:rPr>
        <w:t>.</w:t>
      </w:r>
      <w:r w:rsidRPr="00B47496">
        <w:rPr>
          <w:lang w:val="uk-UA"/>
        </w:rPr>
        <w:t xml:space="preserve"> </w:t>
      </w:r>
      <w:r w:rsidRPr="00B47496">
        <w:t xml:space="preserve">Лингвокогнитивные средства выражения идеологической природы публицистического дискурса (на материале американской прессы) : автореф. дисс. на соискание науч. степени д-ра филол. наук : спец. 10.02.19 </w:t>
      </w:r>
      <w:r w:rsidRPr="00B47496">
        <w:rPr>
          <w:lang w:val="uk-UA"/>
        </w:rPr>
        <w:t>„Теория языка” / В. А. Каменева</w:t>
      </w:r>
      <w:r w:rsidRPr="00B47496">
        <w:t>.</w:t>
      </w:r>
      <w:r w:rsidRPr="00B47496">
        <w:rPr>
          <w:lang w:val="uk-UA"/>
        </w:rPr>
        <w:t> </w:t>
      </w:r>
      <w:r w:rsidRPr="00B47496">
        <w:t xml:space="preserve">– </w:t>
      </w:r>
      <w:r w:rsidRPr="00B47496">
        <w:rPr>
          <w:bCs/>
        </w:rPr>
        <w:t>Кемерово</w:t>
      </w:r>
      <w:r w:rsidRPr="00B47496">
        <w:t>, 2007.</w:t>
      </w:r>
      <w:r w:rsidRPr="00B47496">
        <w:rPr>
          <w:lang w:val="uk-UA"/>
        </w:rPr>
        <w:t> </w:t>
      </w:r>
      <w:r w:rsidRPr="00B47496">
        <w:t xml:space="preserve">– </w:t>
      </w:r>
      <w:r w:rsidRPr="00B47496">
        <w:rPr>
          <w:bCs/>
        </w:rPr>
        <w:t>42 c</w:t>
      </w:r>
      <w:r w:rsidRPr="00B47496">
        <w:t>.</w:t>
      </w:r>
    </w:p>
    <w:p w:rsidR="00B22436" w:rsidRPr="00FE064E" w:rsidRDefault="00B22436" w:rsidP="00B83823">
      <w:pPr>
        <w:pStyle w:val="219"/>
        <w:widowControl w:val="0"/>
        <w:numPr>
          <w:ilvl w:val="0"/>
          <w:numId w:val="51"/>
        </w:numPr>
        <w:tabs>
          <w:tab w:val="clear" w:pos="900"/>
          <w:tab w:val="num" w:pos="670"/>
          <w:tab w:val="left" w:pos="709"/>
          <w:tab w:val="left" w:pos="1134"/>
        </w:tabs>
        <w:autoSpaceDE/>
        <w:spacing w:line="360" w:lineRule="auto"/>
        <w:ind w:left="670" w:right="-2" w:hanging="670"/>
        <w:jc w:val="both"/>
        <w:rPr>
          <w:spacing w:val="4"/>
          <w:sz w:val="28"/>
          <w:szCs w:val="28"/>
        </w:rPr>
      </w:pPr>
      <w:r w:rsidRPr="00FE064E">
        <w:rPr>
          <w:spacing w:val="4"/>
          <w:sz w:val="28"/>
          <w:szCs w:val="28"/>
        </w:rPr>
        <w:t>Каплуненко А. М. Историко-функциональный аспект идиоматики (на материале фразеологии английского я</w:t>
      </w:r>
      <w:r>
        <w:rPr>
          <w:spacing w:val="4"/>
          <w:sz w:val="28"/>
          <w:szCs w:val="28"/>
        </w:rPr>
        <w:t>зыка) : дис. … д-ра филол. наук </w:t>
      </w:r>
      <w:r w:rsidRPr="00FE064E">
        <w:rPr>
          <w:spacing w:val="4"/>
          <w:sz w:val="28"/>
          <w:szCs w:val="28"/>
        </w:rPr>
        <w:t xml:space="preserve">: спец. 10.02.04 </w:t>
      </w:r>
      <w:r w:rsidRPr="00FE064E">
        <w:rPr>
          <w:spacing w:val="4"/>
          <w:sz w:val="28"/>
          <w:szCs w:val="28"/>
          <w:lang w:val="uk-UA"/>
        </w:rPr>
        <w:t>„Германские языки”</w:t>
      </w:r>
      <w:r w:rsidRPr="00FE064E">
        <w:rPr>
          <w:spacing w:val="4"/>
          <w:lang w:val="uk-UA"/>
        </w:rPr>
        <w:t xml:space="preserve"> </w:t>
      </w:r>
      <w:r>
        <w:rPr>
          <w:spacing w:val="4"/>
          <w:sz w:val="28"/>
          <w:szCs w:val="28"/>
        </w:rPr>
        <w:t>/ Каплуненко </w:t>
      </w:r>
      <w:r w:rsidRPr="00FE064E">
        <w:rPr>
          <w:spacing w:val="4"/>
          <w:sz w:val="28"/>
          <w:szCs w:val="28"/>
        </w:rPr>
        <w:t>А.</w:t>
      </w:r>
      <w:r>
        <w:rPr>
          <w:spacing w:val="4"/>
          <w:sz w:val="28"/>
          <w:szCs w:val="28"/>
        </w:rPr>
        <w:t> </w:t>
      </w:r>
      <w:r w:rsidRPr="00FE064E">
        <w:rPr>
          <w:spacing w:val="4"/>
          <w:sz w:val="28"/>
          <w:szCs w:val="28"/>
        </w:rPr>
        <w:t>М. – Москва, 1992. – 351 с.</w:t>
      </w:r>
    </w:p>
    <w:p w:rsidR="00B22436" w:rsidRPr="00B47496" w:rsidRDefault="00B22436" w:rsidP="00B83823">
      <w:pPr>
        <w:pStyle w:val="affffffff6"/>
        <w:widowControl/>
        <w:numPr>
          <w:ilvl w:val="0"/>
          <w:numId w:val="51"/>
        </w:numPr>
        <w:tabs>
          <w:tab w:val="clear" w:pos="900"/>
          <w:tab w:val="num" w:pos="670"/>
          <w:tab w:val="left" w:pos="709"/>
          <w:tab w:val="left" w:pos="927"/>
          <w:tab w:val="left" w:pos="1134"/>
        </w:tabs>
        <w:ind w:left="670" w:right="-2" w:hanging="670"/>
      </w:pPr>
      <w:r w:rsidRPr="00B47496">
        <w:t>Карасик</w:t>
      </w:r>
      <w:r w:rsidRPr="00B47496">
        <w:rPr>
          <w:lang w:val="en-US"/>
        </w:rPr>
        <w:t> </w:t>
      </w:r>
      <w:r w:rsidRPr="00B47496">
        <w:t>В.</w:t>
      </w:r>
      <w:r w:rsidRPr="00B47496">
        <w:rPr>
          <w:lang w:val="en-US"/>
        </w:rPr>
        <w:t> </w:t>
      </w:r>
      <w:r w:rsidRPr="00B47496">
        <w:t>И. Языковой круг: личность, концепты, дискурс. – Волгоград : Перемена, 2002. – 477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Квеселевич</w:t>
      </w:r>
      <w:r w:rsidRPr="00B47496">
        <w:rPr>
          <w:lang w:val="en-US"/>
        </w:rPr>
        <w:t> </w:t>
      </w:r>
      <w:r w:rsidRPr="00B47496">
        <w:t>Д.</w:t>
      </w:r>
      <w:r w:rsidRPr="00B47496">
        <w:rPr>
          <w:lang w:val="en-US"/>
        </w:rPr>
        <w:t> </w:t>
      </w:r>
      <w:r w:rsidRPr="00B47496">
        <w:t>И. Интеграция словосочетания в современном английском языке / Д. И. Квеселевич. – К. : Вища школа, 1983. – 83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 xml:space="preserve">Квеселевич Д. </w:t>
      </w:r>
      <w:r w:rsidRPr="00B47496">
        <w:rPr>
          <w:lang w:val="uk-UA"/>
        </w:rPr>
        <w:t>І</w:t>
      </w:r>
      <w:r w:rsidRPr="00B47496">
        <w:t>. Однослівні ідіоми в українській та англійській мовах</w:t>
      </w:r>
      <w:r w:rsidRPr="00B47496">
        <w:rPr>
          <w:lang w:val="uk-UA"/>
        </w:rPr>
        <w:t xml:space="preserve"> / Д.</w:t>
      </w:r>
      <w:r w:rsidRPr="00B47496">
        <w:rPr>
          <w:lang w:val="en-US"/>
        </w:rPr>
        <w:t> </w:t>
      </w:r>
      <w:r w:rsidRPr="00B47496">
        <w:rPr>
          <w:lang w:val="uk-UA"/>
        </w:rPr>
        <w:t>І.</w:t>
      </w:r>
      <w:r w:rsidRPr="00B47496">
        <w:rPr>
          <w:lang w:val="en-US"/>
        </w:rPr>
        <w:t> </w:t>
      </w:r>
      <w:r w:rsidRPr="00B47496">
        <w:rPr>
          <w:lang w:val="uk-UA"/>
        </w:rPr>
        <w:t>Квеселевич</w:t>
      </w:r>
      <w:r w:rsidRPr="00B47496">
        <w:rPr>
          <w:i/>
        </w:rPr>
        <w:t xml:space="preserve">, </w:t>
      </w:r>
      <w:r w:rsidRPr="00B47496">
        <w:t>В.</w:t>
      </w:r>
      <w:r w:rsidRPr="00B47496">
        <w:rPr>
          <w:lang w:val="en-US"/>
        </w:rPr>
        <w:t> </w:t>
      </w:r>
      <w:r w:rsidRPr="00B47496">
        <w:t>П.</w:t>
      </w:r>
      <w:r w:rsidRPr="00B47496">
        <w:rPr>
          <w:lang w:val="en-US"/>
        </w:rPr>
        <w:t> </w:t>
      </w:r>
      <w:r w:rsidRPr="00B47496">
        <w:t xml:space="preserve">Сасіна // Проблеми зіставної семантики </w:t>
      </w:r>
      <w:r w:rsidRPr="00B47496">
        <w:rPr>
          <w:lang w:val="uk-UA"/>
        </w:rPr>
        <w:t xml:space="preserve">: </w:t>
      </w:r>
      <w:r w:rsidRPr="00B47496">
        <w:t>матеріали всеукр. наук. конф. – К., 1995. – С. 114–116.</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Квеселевич</w:t>
      </w:r>
      <w:r w:rsidRPr="00B47496">
        <w:rPr>
          <w:lang w:val="en-US"/>
        </w:rPr>
        <w:t> </w:t>
      </w:r>
      <w:r w:rsidRPr="00B47496">
        <w:rPr>
          <w:lang w:val="uk-UA"/>
        </w:rPr>
        <w:t>Д.</w:t>
      </w:r>
      <w:r w:rsidRPr="00B47496">
        <w:rPr>
          <w:lang w:val="en-US"/>
        </w:rPr>
        <w:t> </w:t>
      </w:r>
      <w:r w:rsidRPr="00B47496">
        <w:rPr>
          <w:lang w:val="uk-UA"/>
        </w:rPr>
        <w:t>І. Класифікація інкорпорованих складних слів</w:t>
      </w:r>
      <w:r w:rsidRPr="00B47496">
        <w:t xml:space="preserve"> </w:t>
      </w:r>
      <w:r w:rsidRPr="00B47496">
        <w:rPr>
          <w:lang w:val="uk-UA"/>
        </w:rPr>
        <w:t>/ Д.</w:t>
      </w:r>
      <w:r w:rsidRPr="00B47496">
        <w:rPr>
          <w:lang w:val="en-US"/>
        </w:rPr>
        <w:t> </w:t>
      </w:r>
      <w:r w:rsidRPr="00B47496">
        <w:rPr>
          <w:lang w:val="uk-UA"/>
        </w:rPr>
        <w:t>І.</w:t>
      </w:r>
      <w:r w:rsidRPr="00B47496">
        <w:rPr>
          <w:lang w:val="en-US"/>
        </w:rPr>
        <w:t> </w:t>
      </w:r>
      <w:r w:rsidRPr="00B47496">
        <w:rPr>
          <w:lang w:val="uk-UA"/>
        </w:rPr>
        <w:t>Квеселевич // Вісник Житомирського державного університету імені Івана Франка, 2005. – № 23. – С. 3–6.</w:t>
      </w:r>
    </w:p>
    <w:p w:rsidR="00B22436" w:rsidRPr="007E47F4" w:rsidRDefault="00B22436" w:rsidP="00B83823">
      <w:pPr>
        <w:pStyle w:val="affffffff6"/>
        <w:widowControl/>
        <w:numPr>
          <w:ilvl w:val="0"/>
          <w:numId w:val="51"/>
        </w:numPr>
        <w:tabs>
          <w:tab w:val="clear" w:pos="900"/>
          <w:tab w:val="num" w:pos="670"/>
          <w:tab w:val="left" w:pos="709"/>
          <w:tab w:val="left" w:pos="1134"/>
        </w:tabs>
        <w:autoSpaceDE w:val="0"/>
        <w:ind w:left="670" w:right="-2" w:hanging="670"/>
        <w:rPr>
          <w:rFonts w:ascii="TimesNewRomanPSMT" w:hAnsi="TimesNewRomanPSMT" w:cs="TimesNewRomanPSMT"/>
          <w:spacing w:val="6"/>
        </w:rPr>
      </w:pPr>
      <w:r w:rsidRPr="007E47F4">
        <w:rPr>
          <w:spacing w:val="6"/>
        </w:rPr>
        <w:t xml:space="preserve">Кириллова Н. Н. Предмет и методы исследования идиоэтнической фразеологии / Н. Н. Кириллова. – </w:t>
      </w:r>
      <w:r w:rsidRPr="007E47F4">
        <w:rPr>
          <w:rFonts w:ascii="TimesNewRomanPSMT" w:hAnsi="TimesNewRomanPSMT" w:cs="TimesNewRomanPSMT"/>
          <w:spacing w:val="6"/>
        </w:rPr>
        <w:t>Л.</w:t>
      </w:r>
      <w:r>
        <w:rPr>
          <w:rFonts w:cs="TimesNewRomanPSMT"/>
          <w:spacing w:val="6"/>
        </w:rPr>
        <w:t> </w:t>
      </w:r>
      <w:r>
        <w:rPr>
          <w:rFonts w:ascii="TimesNewRomanPSMT" w:hAnsi="TimesNewRomanPSMT" w:cs="TimesNewRomanPSMT"/>
          <w:spacing w:val="6"/>
        </w:rPr>
        <w:t>: ЛГПИ им. А.И. Герцена, 1988.</w:t>
      </w:r>
      <w:r>
        <w:rPr>
          <w:rFonts w:cs="TimesNewRomanPSMT"/>
          <w:spacing w:val="6"/>
        </w:rPr>
        <w:t> </w:t>
      </w:r>
      <w:r w:rsidRPr="007E47F4">
        <w:rPr>
          <w:rFonts w:ascii="TimesNewRomanPSMT" w:hAnsi="TimesNewRomanPSMT" w:cs="TimesNewRomanPSMT"/>
          <w:spacing w:val="6"/>
        </w:rPr>
        <w:t>– 55 с.</w:t>
      </w:r>
    </w:p>
    <w:p w:rsidR="00B22436" w:rsidRPr="00B47496" w:rsidRDefault="00B22436" w:rsidP="00B83823">
      <w:pPr>
        <w:pStyle w:val="affffffff6"/>
        <w:widowControl/>
        <w:numPr>
          <w:ilvl w:val="0"/>
          <w:numId w:val="51"/>
        </w:numPr>
        <w:tabs>
          <w:tab w:val="clear" w:pos="900"/>
          <w:tab w:val="num" w:pos="670"/>
          <w:tab w:val="left" w:pos="709"/>
          <w:tab w:val="left" w:pos="1134"/>
        </w:tabs>
        <w:autoSpaceDE w:val="0"/>
        <w:ind w:left="670" w:right="-2" w:hanging="670"/>
      </w:pPr>
      <w:r>
        <w:t>Кириллова Н. </w:t>
      </w:r>
      <w:r w:rsidRPr="00B47496">
        <w:t>Н. Прегнантность и идиоэтническая маркированность фразеологической парадигм</w:t>
      </w:r>
      <w:r>
        <w:t xml:space="preserve">ы (на материале ФП «муха») / Н. Н. Кириллова </w:t>
      </w:r>
      <w:r w:rsidRPr="00B47496">
        <w:t>// Проблемы идиоэтнической фразеологии. – СПб. : Издательство РГПУ им. А. И. Герцена, 2003. – Вып. 2 (5). – С. 12–19.</w:t>
      </w:r>
    </w:p>
    <w:p w:rsidR="00B22436" w:rsidRPr="00B47496" w:rsidRDefault="00B22436" w:rsidP="00B83823">
      <w:pPr>
        <w:pStyle w:val="affffffff6"/>
        <w:widowControl/>
        <w:numPr>
          <w:ilvl w:val="0"/>
          <w:numId w:val="51"/>
        </w:numPr>
        <w:tabs>
          <w:tab w:val="clear" w:pos="900"/>
          <w:tab w:val="num" w:pos="670"/>
          <w:tab w:val="left" w:pos="709"/>
          <w:tab w:val="left" w:pos="1134"/>
        </w:tabs>
        <w:autoSpaceDE w:val="0"/>
        <w:ind w:left="670" w:right="-2" w:hanging="670"/>
        <w:rPr>
          <w:lang w:val="uk-UA"/>
        </w:rPr>
      </w:pPr>
      <w:r w:rsidRPr="00B47496">
        <w:t>Кирсанова</w:t>
      </w:r>
      <w:r w:rsidRPr="00B47496">
        <w:rPr>
          <w:lang w:val="en-US"/>
        </w:rPr>
        <w:t> </w:t>
      </w:r>
      <w:r w:rsidRPr="00B47496">
        <w:t>Н.</w:t>
      </w:r>
      <w:r w:rsidRPr="00B47496">
        <w:rPr>
          <w:lang w:val="en-US"/>
        </w:rPr>
        <w:t> </w:t>
      </w:r>
      <w:r w:rsidRPr="00B47496">
        <w:t>П.</w:t>
      </w:r>
      <w:r w:rsidRPr="00B47496">
        <w:rPr>
          <w:i/>
        </w:rPr>
        <w:t xml:space="preserve"> </w:t>
      </w:r>
      <w:r w:rsidRPr="00B47496">
        <w:t>Mетафорическое моделирование политического дискурса</w:t>
      </w:r>
      <w:r w:rsidRPr="00B47496">
        <w:rPr>
          <w:lang w:val="uk-UA"/>
        </w:rPr>
        <w:t xml:space="preserve"> / Н. П. Кирсанова </w:t>
      </w:r>
      <w:r w:rsidRPr="00B47496">
        <w:t xml:space="preserve">// Будущее России: стратегии развития : </w:t>
      </w:r>
      <w:r w:rsidRPr="00B47496">
        <w:rPr>
          <w:lang w:val="en-US"/>
        </w:rPr>
        <w:t>II</w:t>
      </w:r>
      <w:r w:rsidRPr="00B47496">
        <w:t xml:space="preserve"> </w:t>
      </w:r>
      <w:r w:rsidRPr="00B47496">
        <w:lastRenderedPageBreak/>
        <w:t>Всероссийская научная конференция СОРОКИНСКИЕ ЧТЕНИЯ-2005, 14-15 декабря 2005 г</w:t>
      </w:r>
      <w:r w:rsidRPr="00B47496">
        <w:rPr>
          <w:lang w:val="uk-UA"/>
        </w:rPr>
        <w:t xml:space="preserve">. – Режим доступа : </w:t>
      </w:r>
      <w:hyperlink r:id="rId31" w:history="1">
        <w:r w:rsidRPr="00FE064E">
          <w:rPr>
            <w:rStyle w:val="af0"/>
          </w:rPr>
          <w:t>http://lib.socio.msu.ru/l/library?e =d-000-00---0sor--00-0-0-0prompt-10---4------0-1l--1-ru-50---20-help---000 31-001-1-0windowsZz-1251-0&amp;a=d&amp;cl=CL1&amp;d=HASHda9426d24ec8afd0 5703 c8.5.6.17</w:t>
        </w:r>
      </w:hyperlink>
      <w:r w:rsidRPr="00FE064E">
        <w:rPr>
          <w:lang w:val="uk-UA"/>
        </w:rPr>
        <w:t>.</w:t>
      </w:r>
      <w:r w:rsidRPr="00B47496">
        <w:rPr>
          <w:lang w:val="uk-UA"/>
        </w:rPr>
        <w:t xml:space="preserve">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Кияк</w:t>
      </w:r>
      <w:r w:rsidRPr="00B47496">
        <w:rPr>
          <w:lang w:val="en-US"/>
        </w:rPr>
        <w:t> </w:t>
      </w:r>
      <w:r w:rsidRPr="00B47496">
        <w:rPr>
          <w:lang w:val="uk-UA"/>
        </w:rPr>
        <w:t>Т.</w:t>
      </w:r>
      <w:r w:rsidRPr="00B47496">
        <w:rPr>
          <w:lang w:val="en-US"/>
        </w:rPr>
        <w:t> </w:t>
      </w:r>
      <w:r w:rsidRPr="00B47496">
        <w:rPr>
          <w:lang w:val="uk-UA"/>
        </w:rPr>
        <w:t>Р</w:t>
      </w:r>
      <w:r w:rsidRPr="00B47496">
        <w:rPr>
          <w:i/>
          <w:lang w:val="uk-UA"/>
        </w:rPr>
        <w:t>.</w:t>
      </w:r>
      <w:r w:rsidRPr="00B47496">
        <w:rPr>
          <w:lang w:val="uk-UA"/>
        </w:rPr>
        <w:t xml:space="preserve"> О “внутренней</w:t>
      </w:r>
      <w:r>
        <w:rPr>
          <w:lang w:val="uk-UA"/>
        </w:rPr>
        <w:t xml:space="preserve"> форме” лексических единиц / Т. Р. </w:t>
      </w:r>
      <w:r w:rsidRPr="00B47496">
        <w:rPr>
          <w:lang w:val="uk-UA"/>
        </w:rPr>
        <w:t xml:space="preserve">Кияк // Вопросы языкозания. – 1987. – №3. – С. 58–68.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Pr>
          <w:lang w:val="uk-UA"/>
        </w:rPr>
        <w:t>Кияк Т. </w:t>
      </w:r>
      <w:r w:rsidRPr="00B47496">
        <w:rPr>
          <w:lang w:val="uk-UA"/>
        </w:rPr>
        <w:t>Р. О видах мотивиров</w:t>
      </w:r>
      <w:r>
        <w:rPr>
          <w:lang w:val="uk-UA"/>
        </w:rPr>
        <w:t>анности лексических единиц / Т. Р. </w:t>
      </w:r>
      <w:r w:rsidRPr="00B47496">
        <w:rPr>
          <w:lang w:val="uk-UA"/>
        </w:rPr>
        <w:t xml:space="preserve">Кияк // Вопросы языкозания. – 1989. – №1. – С. 98–107.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bCs/>
        </w:rPr>
      </w:pPr>
      <w:r w:rsidRPr="00B47496">
        <w:rPr>
          <w:bCs/>
          <w:iCs/>
          <w:lang w:val="uk-UA"/>
        </w:rPr>
        <w:t xml:space="preserve">Кобозева И. М. </w:t>
      </w:r>
      <w:r w:rsidRPr="00B47496">
        <w:rPr>
          <w:bCs/>
        </w:rPr>
        <w:t xml:space="preserve">Фактор адресата в общении / И. М. Кобозева // </w:t>
      </w:r>
      <w:r w:rsidRPr="00B47496">
        <w:rPr>
          <w:bCs/>
          <w:lang w:val="uk-UA"/>
        </w:rPr>
        <w:t>Лингво-прагматический аспект анализа языка СМИ</w:t>
      </w:r>
      <w:r w:rsidRPr="00B47496">
        <w:rPr>
          <w:bCs/>
        </w:rPr>
        <w:t xml:space="preserve"> // Язык СМИ как объект междисциплинарного исследования. – М. : Издательство МГУ, 2003. – Режим доступа : </w:t>
      </w:r>
      <w:hyperlink r:id="rId32" w:anchor="з_04" w:history="1">
        <w:r w:rsidRPr="00FE064E">
          <w:rPr>
            <w:rStyle w:val="af0"/>
          </w:rPr>
          <w:t>http://evartist.narod.ru/text12/08.htm#з_04</w:t>
        </w:r>
      </w:hyperlink>
      <w:r w:rsidRPr="00FE064E">
        <w:rPr>
          <w:bCs/>
        </w:rPr>
        <w:t>.</w:t>
      </w:r>
      <w:r w:rsidRPr="00B47496">
        <w:rPr>
          <w:bCs/>
        </w:rPr>
        <w:t xml:space="preserve">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spacing w:val="-2"/>
          <w:lang w:val="uk-UA"/>
        </w:rPr>
      </w:pPr>
      <w:r>
        <w:rPr>
          <w:iCs/>
          <w:lang w:val="uk-UA"/>
        </w:rPr>
        <w:t>Коваль Н. </w:t>
      </w:r>
      <w:r w:rsidRPr="00B47496">
        <w:rPr>
          <w:iCs/>
          <w:lang w:val="uk-UA"/>
        </w:rPr>
        <w:t>М.</w:t>
      </w:r>
      <w:r w:rsidRPr="00B47496">
        <w:rPr>
          <w:lang w:val="uk-UA"/>
        </w:rPr>
        <w:t xml:space="preserve"> </w:t>
      </w:r>
      <w:r w:rsidRPr="00B47496">
        <w:rPr>
          <w:spacing w:val="-2"/>
          <w:lang w:val="uk-UA"/>
        </w:rPr>
        <w:t>Відбиття розвитку мовної картини світу у лексичній системі іспаномовного суспільно-політичного</w:t>
      </w:r>
      <w:r>
        <w:rPr>
          <w:spacing w:val="-2"/>
          <w:lang w:val="uk-UA"/>
        </w:rPr>
        <w:t xml:space="preserve"> дискурсу / Н. М. </w:t>
      </w:r>
      <w:r w:rsidRPr="00B47496">
        <w:rPr>
          <w:spacing w:val="-2"/>
          <w:lang w:val="uk-UA"/>
        </w:rPr>
        <w:t>Коваль // Мовні і концептуальні картини світу. – 2002. – №7. – С. 224–230.</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t>Ковшова </w:t>
      </w:r>
      <w:r w:rsidRPr="00B47496">
        <w:t>М.</w:t>
      </w:r>
      <w:r>
        <w:rPr>
          <w:lang w:val="uk-UA"/>
        </w:rPr>
        <w:t> </w:t>
      </w:r>
      <w:r w:rsidRPr="00B47496">
        <w:t xml:space="preserve">Л. Культурно-национальная </w:t>
      </w:r>
      <w:r w:rsidRPr="00B47496">
        <w:rPr>
          <w:lang w:val="en-US"/>
        </w:rPr>
        <w:t>c</w:t>
      </w:r>
      <w:r w:rsidRPr="00B47496">
        <w:t>пецифика фразеологизмов (когнитивные аспекты)</w:t>
      </w:r>
      <w:r w:rsidRPr="00B47496">
        <w:rPr>
          <w:lang w:val="uk-UA"/>
        </w:rPr>
        <w:t xml:space="preserve"> </w:t>
      </w:r>
      <w:r w:rsidRPr="00B47496">
        <w:t>: дис</w:t>
      </w:r>
      <w:r w:rsidRPr="00B47496">
        <w:rPr>
          <w:lang w:val="uk-UA"/>
        </w:rPr>
        <w:t>с</w:t>
      </w:r>
      <w:r w:rsidRPr="00B47496">
        <w:t xml:space="preserve">. </w:t>
      </w:r>
      <w:r w:rsidRPr="00B47496">
        <w:rPr>
          <w:lang w:val="uk-UA"/>
        </w:rPr>
        <w:t xml:space="preserve">… </w:t>
      </w:r>
      <w:r w:rsidRPr="00B47496">
        <w:t>канд. филол . наук</w:t>
      </w:r>
      <w:r w:rsidRPr="00B47496">
        <w:rPr>
          <w:lang w:val="uk-UA"/>
        </w:rPr>
        <w:t xml:space="preserve"> : </w:t>
      </w:r>
      <w:r w:rsidRPr="00B47496">
        <w:t>спец. 10.02.01 „Русский язы</w:t>
      </w:r>
      <w:r>
        <w:t xml:space="preserve">к” </w:t>
      </w:r>
      <w:r w:rsidRPr="00B47496">
        <w:rPr>
          <w:lang w:val="uk-UA"/>
        </w:rPr>
        <w:t>/ Ковшова М. Л.</w:t>
      </w:r>
      <w:r w:rsidRPr="00B47496">
        <w:t xml:space="preserve"> </w:t>
      </w:r>
      <w:r w:rsidRPr="00B47496">
        <w:rPr>
          <w:spacing w:val="-2"/>
          <w:lang w:val="uk-UA"/>
        </w:rPr>
        <w:t>–</w:t>
      </w:r>
      <w:r w:rsidRPr="00B47496">
        <w:t xml:space="preserve"> М., 1996</w:t>
      </w:r>
      <w:r w:rsidRPr="00B47496">
        <w:rPr>
          <w:lang w:val="uk-UA"/>
        </w:rPr>
        <w:t xml:space="preserve">. </w:t>
      </w:r>
      <w:r w:rsidRPr="00B47496">
        <w:rPr>
          <w:spacing w:val="-2"/>
          <w:lang w:val="uk-UA"/>
        </w:rPr>
        <w:t xml:space="preserve">– </w:t>
      </w:r>
      <w:r w:rsidRPr="00B47496">
        <w:rPr>
          <w:lang w:val="uk-UA"/>
        </w:rPr>
        <w:t>170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Ковшова </w:t>
      </w:r>
      <w:r w:rsidRPr="00B47496">
        <w:t>М.</w:t>
      </w:r>
      <w:r>
        <w:rPr>
          <w:lang w:val="uk-UA"/>
        </w:rPr>
        <w:t> </w:t>
      </w:r>
      <w:r w:rsidRPr="00B47496">
        <w:t>Л. Культурно-национальная специфика ФЕ (когнитивные аспекты)</w:t>
      </w:r>
      <w:r w:rsidRPr="00B47496">
        <w:rPr>
          <w:lang w:val="uk-UA"/>
        </w:rPr>
        <w:t xml:space="preserve"> </w:t>
      </w:r>
      <w:r w:rsidRPr="00B47496">
        <w:t>: автореф. дис</w:t>
      </w:r>
      <w:r w:rsidRPr="00B47496">
        <w:rPr>
          <w:lang w:val="uk-UA"/>
        </w:rPr>
        <w:t>с</w:t>
      </w:r>
      <w:r w:rsidRPr="00B47496">
        <w:t xml:space="preserve">. </w:t>
      </w:r>
      <w:r w:rsidRPr="00B47496">
        <w:rPr>
          <w:lang w:val="uk-UA"/>
        </w:rPr>
        <w:t>на соискан</w:t>
      </w:r>
      <w:r w:rsidRPr="00B47496">
        <w:t xml:space="preserve">ие </w:t>
      </w:r>
      <w:r>
        <w:t>науч. степени канд. филол. наук </w:t>
      </w:r>
      <w:r w:rsidRPr="00B47496">
        <w:t>: спец. 10.02.01 „Русский язы</w:t>
      </w:r>
      <w:r>
        <w:t xml:space="preserve">к” </w:t>
      </w:r>
      <w:r w:rsidRPr="00B47496">
        <w:rPr>
          <w:lang w:val="uk-UA"/>
        </w:rPr>
        <w:t>/ Ковшова М. Л.</w:t>
      </w:r>
      <w:r w:rsidRPr="00B47496">
        <w:t xml:space="preserve"> – М., 1996. – 22 с.</w:t>
      </w:r>
    </w:p>
    <w:p w:rsidR="00B22436" w:rsidRPr="00FE064E" w:rsidRDefault="00B22436" w:rsidP="00B83823">
      <w:pPr>
        <w:pStyle w:val="affffffff6"/>
        <w:widowControl/>
        <w:numPr>
          <w:ilvl w:val="0"/>
          <w:numId w:val="51"/>
        </w:numPr>
        <w:tabs>
          <w:tab w:val="clear" w:pos="900"/>
          <w:tab w:val="num" w:pos="670"/>
          <w:tab w:val="left" w:pos="709"/>
          <w:tab w:val="left" w:pos="1134"/>
        </w:tabs>
        <w:ind w:left="670" w:right="-2" w:hanging="670"/>
      </w:pPr>
      <w:r>
        <w:rPr>
          <w:lang w:val="uk-UA"/>
        </w:rPr>
        <w:t>Колпакова Г. </w:t>
      </w:r>
      <w:r w:rsidRPr="00B47496">
        <w:rPr>
          <w:lang w:val="uk-UA"/>
        </w:rPr>
        <w:t>В. Синонимия в</w:t>
      </w:r>
      <w:r>
        <w:rPr>
          <w:lang w:val="uk-UA"/>
        </w:rPr>
        <w:t xml:space="preserve"> лексикографии / Г. В. </w:t>
      </w:r>
      <w:r w:rsidRPr="00B47496">
        <w:rPr>
          <w:lang w:val="uk-UA"/>
        </w:rPr>
        <w:t xml:space="preserve">Колпакова </w:t>
      </w:r>
      <w:r w:rsidRPr="00B47496">
        <w:t>// Сборник научных трудов : [под общей ред. д-ра филол. наук, проф. А.</w:t>
      </w:r>
      <w:r w:rsidRPr="00B47496">
        <w:rPr>
          <w:lang w:val="uk-UA"/>
        </w:rPr>
        <w:t> </w:t>
      </w:r>
      <w:r>
        <w:t>А. </w:t>
      </w:r>
      <w:r w:rsidRPr="00B47496">
        <w:t>Амино</w:t>
      </w:r>
      <w:r>
        <w:t>вой, д-ра филол. наук, проф. Н. А. </w:t>
      </w:r>
      <w:r w:rsidRPr="00B47496">
        <w:t>Андрамоновой]. – Казань, 2003. – Режим доступа</w:t>
      </w:r>
      <w:r w:rsidRPr="00B47496">
        <w:rPr>
          <w:lang w:val="uk-UA"/>
        </w:rPr>
        <w:t> </w:t>
      </w:r>
      <w:r w:rsidRPr="00B47496">
        <w:t xml:space="preserve">: </w:t>
      </w:r>
      <w:hyperlink r:id="rId33" w:history="1">
        <w:r w:rsidRPr="00FE064E">
          <w:rPr>
            <w:rStyle w:val="af0"/>
          </w:rPr>
          <w:t>http://www.ksu.ru/f10/publications/2003/ sopost.php</w:t>
        </w:r>
      </w:hyperlink>
      <w:r w:rsidRPr="00FE064E">
        <w:t xml:space="preserve">.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Комлев Н. Г</w:t>
      </w:r>
      <w:r w:rsidRPr="00B47496">
        <w:rPr>
          <w:i/>
        </w:rPr>
        <w:t>.</w:t>
      </w:r>
      <w:r w:rsidRPr="00B47496">
        <w:t xml:space="preserve"> Слово в речи. Денотативн</w:t>
      </w:r>
      <w:r>
        <w:t>ые аспекты / Н. Г. Комлев. – М.</w:t>
      </w:r>
      <w:r>
        <w:rPr>
          <w:lang w:val="uk-UA"/>
        </w:rPr>
        <w:t> </w:t>
      </w:r>
      <w:r w:rsidRPr="00B47496">
        <w:t>: Издательство МГУ, 1992. – 216 с.</w:t>
      </w:r>
    </w:p>
    <w:p w:rsidR="00B22436" w:rsidRPr="00B51FE4" w:rsidRDefault="00B22436" w:rsidP="00B83823">
      <w:pPr>
        <w:pStyle w:val="affffffff6"/>
        <w:widowControl/>
        <w:numPr>
          <w:ilvl w:val="0"/>
          <w:numId w:val="51"/>
        </w:numPr>
        <w:tabs>
          <w:tab w:val="clear" w:pos="900"/>
          <w:tab w:val="num" w:pos="670"/>
          <w:tab w:val="left" w:pos="709"/>
          <w:tab w:val="left" w:pos="1134"/>
        </w:tabs>
        <w:ind w:left="670" w:right="-2" w:hanging="670"/>
        <w:rPr>
          <w:u w:val="single"/>
        </w:rPr>
      </w:pPr>
      <w:r w:rsidRPr="00B47496">
        <w:rPr>
          <w:lang w:val="uk-UA"/>
        </w:rPr>
        <w:t xml:space="preserve">Коннотация </w:t>
      </w:r>
      <w:r w:rsidRPr="00B47496">
        <w:t>//</w:t>
      </w:r>
      <w:r w:rsidRPr="00B47496">
        <w:rPr>
          <w:lang w:val="uk-UA"/>
        </w:rPr>
        <w:t xml:space="preserve"> </w:t>
      </w:r>
      <w:r w:rsidRPr="00B47496">
        <w:t xml:space="preserve">Электронная энциклопедия Кругосвет // </w:t>
      </w:r>
      <w:r w:rsidRPr="00B51FE4">
        <w:rPr>
          <w:u w:val="single"/>
        </w:rPr>
        <w:t>www.krugosvet. ru./articles/82/1008276/Literature.htm</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lastRenderedPageBreak/>
        <w:t>Копоть Л</w:t>
      </w:r>
      <w:r w:rsidRPr="00B47496">
        <w:rPr>
          <w:lang w:val="uk-UA"/>
        </w:rPr>
        <w:t xml:space="preserve">. </w:t>
      </w:r>
      <w:r w:rsidRPr="00B47496">
        <w:t>В. Универбация как вид компрессивного словообразования в современном русском языке : дисс. ... канд. филол. наук : спец. 10.02.01 „Русский язы</w:t>
      </w:r>
      <w:r>
        <w:t xml:space="preserve">к” </w:t>
      </w:r>
      <w:r w:rsidRPr="00B47496">
        <w:rPr>
          <w:lang w:val="uk-UA"/>
        </w:rPr>
        <w:t>/ Копоть Л. В. –</w:t>
      </w:r>
      <w:r w:rsidRPr="00B47496">
        <w:t xml:space="preserve"> Майкоп, 2005</w:t>
      </w:r>
      <w:r w:rsidRPr="00B47496">
        <w:rPr>
          <w:lang w:val="uk-UA"/>
        </w:rPr>
        <w:t>. –</w:t>
      </w:r>
      <w:r w:rsidRPr="00B47496">
        <w:t xml:space="preserve"> 210 с. </w:t>
      </w:r>
      <w:r>
        <w:rPr>
          <w:lang w:val="uk-UA"/>
        </w:rPr>
        <w:t>– Режим доступа </w:t>
      </w:r>
      <w:r w:rsidRPr="00B47496">
        <w:rPr>
          <w:lang w:val="uk-UA"/>
        </w:rPr>
        <w:t xml:space="preserve">: </w:t>
      </w:r>
      <w:hyperlink r:id="rId34" w:history="1">
        <w:r w:rsidRPr="00B51FE4">
          <w:rPr>
            <w:rStyle w:val="af0"/>
          </w:rPr>
          <w:t>http://www.vipdisser.com/256843.rtf</w:t>
        </w:r>
      </w:hyperlink>
      <w:r w:rsidRPr="00B51FE4">
        <w:rPr>
          <w:lang w:val="uk-UA"/>
        </w:rPr>
        <w:t>.</w:t>
      </w:r>
      <w:r w:rsidRPr="00B47496">
        <w:rPr>
          <w:lang w:val="uk-UA"/>
        </w:rPr>
        <w:t xml:space="preserve">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Копчук Л. </w:t>
      </w:r>
      <w:r w:rsidRPr="00B47496">
        <w:t>Б. Фразеологизмы как знаки-индикаторы культурно-языковой к</w:t>
      </w:r>
      <w:r>
        <w:t>омпетенции носителей языка / Л. Б. </w:t>
      </w:r>
      <w:r w:rsidRPr="00B47496">
        <w:t>Копчук // Проблемы идиоэтнической фразеологии / [под ред. Н. Н. Кирилловой]. – СПб. : Издательство РГПУ им. А. И. Герцена, 2000. – С. 42–49.</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rFonts w:eastAsia="Calibri"/>
        </w:rPr>
      </w:pPr>
      <w:r w:rsidRPr="00B47496">
        <w:rPr>
          <w:rFonts w:eastAsia="Calibri"/>
        </w:rPr>
        <w:t xml:space="preserve">Копыленко М. М. Очерки по общей фразеологии / М. М. Копыленко, З. Д. Попова. – Воронеж, 1978. – 143 с.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iCs/>
          <w:spacing w:val="-2"/>
        </w:rPr>
      </w:pPr>
      <w:r w:rsidRPr="00B47496">
        <w:rPr>
          <w:spacing w:val="-4"/>
        </w:rPr>
        <w:t>Корнилов О. А. Языковые картины мира как производные национальных мен</w:t>
      </w:r>
      <w:r>
        <w:rPr>
          <w:spacing w:val="-2"/>
        </w:rPr>
        <w:t>талитетов / О. А. </w:t>
      </w:r>
      <w:r w:rsidRPr="00B47496">
        <w:rPr>
          <w:spacing w:val="-2"/>
        </w:rPr>
        <w:t xml:space="preserve">Корнилов. – 2-е изд., </w:t>
      </w:r>
      <w:r>
        <w:rPr>
          <w:spacing w:val="-2"/>
        </w:rPr>
        <w:t>испр. и доп. – М. : ЧеРо, 2003.</w:t>
      </w:r>
      <w:r>
        <w:rPr>
          <w:spacing w:val="-2"/>
          <w:lang w:val="uk-UA"/>
        </w:rPr>
        <w:t> </w:t>
      </w:r>
      <w:r w:rsidRPr="00B47496">
        <w:rPr>
          <w:spacing w:val="-2"/>
        </w:rPr>
        <w:t xml:space="preserve">– 349 </w:t>
      </w:r>
      <w:r w:rsidRPr="00B47496">
        <w:rPr>
          <w:iCs/>
          <w:spacing w:val="-2"/>
        </w:rPr>
        <w:t>с.</w:t>
      </w:r>
    </w:p>
    <w:p w:rsidR="00B22436" w:rsidRPr="00B47496" w:rsidRDefault="00B22436" w:rsidP="00B83823">
      <w:pPr>
        <w:pStyle w:val="213"/>
        <w:numPr>
          <w:ilvl w:val="0"/>
          <w:numId w:val="51"/>
        </w:numPr>
        <w:tabs>
          <w:tab w:val="clear" w:pos="900"/>
          <w:tab w:val="num" w:pos="670"/>
          <w:tab w:val="left" w:pos="709"/>
          <w:tab w:val="left" w:pos="1134"/>
        </w:tabs>
        <w:overflowPunct/>
        <w:autoSpaceDE/>
        <w:spacing w:line="360" w:lineRule="auto"/>
        <w:ind w:left="670" w:right="-2" w:hanging="670"/>
        <w:jc w:val="both"/>
        <w:textAlignment w:val="auto"/>
      </w:pPr>
      <w:r>
        <w:rPr>
          <w:iCs/>
        </w:rPr>
        <w:t>Коровкин М. </w:t>
      </w:r>
      <w:r w:rsidRPr="00B47496">
        <w:rPr>
          <w:iCs/>
        </w:rPr>
        <w:t>М.</w:t>
      </w:r>
      <w:r w:rsidRPr="00B47496">
        <w:rPr>
          <w:i/>
          <w:iCs/>
        </w:rPr>
        <w:t xml:space="preserve"> </w:t>
      </w:r>
      <w:r w:rsidRPr="00B47496">
        <w:t>Созидающее сознание: от мира вещей к миру слов (когниция</w:t>
      </w:r>
      <w:r>
        <w:t>, номинация, коммуникация) / М. М. </w:t>
      </w:r>
      <w:r w:rsidRPr="00B47496">
        <w:t>Коровкин // Когнитивные аспекты языкового значения. – Иркутск : ИГЛУ, 1997. – С. 17–27.</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t>Косериу Э. Синхрония, диахрония и история / Э. Косириу // Новое в зарубежной лингвистике. – 1963. – Вып. 3.– С. 143–343</w:t>
      </w:r>
      <w:r w:rsidRPr="00B47496">
        <w:rPr>
          <w:lang w:val="uk-UA"/>
        </w:rPr>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t>Косиков Г. К. Идеология. Коннотация. Текст (по поводу книги Р. Барта “</w:t>
      </w:r>
      <w:r w:rsidRPr="00B47496">
        <w:rPr>
          <w:lang w:val="en-US"/>
        </w:rPr>
        <w:t>S</w:t>
      </w:r>
      <w:r w:rsidRPr="00B47496">
        <w:t>/</w:t>
      </w:r>
      <w:r w:rsidRPr="00B47496">
        <w:rPr>
          <w:lang w:val="en-US"/>
        </w:rPr>
        <w:t>Z</w:t>
      </w:r>
      <w:r>
        <w:t>”) / Г. К. </w:t>
      </w:r>
      <w:r w:rsidRPr="00B47496">
        <w:t xml:space="preserve">Косиков // </w:t>
      </w:r>
      <w:r w:rsidRPr="00B47496">
        <w:rPr>
          <w:lang w:val="uk-UA"/>
        </w:rPr>
        <w:t xml:space="preserve">Барт Р. </w:t>
      </w:r>
      <w:r w:rsidRPr="00B47496">
        <w:rPr>
          <w:lang w:val="en-US"/>
        </w:rPr>
        <w:t>S</w:t>
      </w:r>
      <w:r w:rsidRPr="00B47496">
        <w:t>/</w:t>
      </w:r>
      <w:r w:rsidRPr="00B47496">
        <w:rPr>
          <w:lang w:val="en-US"/>
        </w:rPr>
        <w:t>Z</w:t>
      </w:r>
      <w:r w:rsidRPr="00B47496">
        <w:rPr>
          <w:lang w:val="uk-UA"/>
        </w:rPr>
        <w:t xml:space="preserve"> :</w:t>
      </w:r>
      <w:r w:rsidRPr="00B47496">
        <w:t xml:space="preserve"> [пер. Г</w:t>
      </w:r>
      <w:r>
        <w:rPr>
          <w:lang w:val="en-US"/>
        </w:rPr>
        <w:t>.</w:t>
      </w:r>
      <w:r w:rsidRPr="00B51FE4">
        <w:rPr>
          <w:lang w:val="en-US"/>
        </w:rPr>
        <w:t> </w:t>
      </w:r>
      <w:r w:rsidRPr="00B47496">
        <w:t>К</w:t>
      </w:r>
      <w:r>
        <w:rPr>
          <w:lang w:val="en-US"/>
        </w:rPr>
        <w:t>.</w:t>
      </w:r>
      <w:r w:rsidRPr="00B51FE4">
        <w:rPr>
          <w:lang w:val="en-US"/>
        </w:rPr>
        <w:t> </w:t>
      </w:r>
      <w:r w:rsidRPr="00B47496">
        <w:t>Косикова</w:t>
      </w:r>
      <w:r w:rsidRPr="00B47496">
        <w:rPr>
          <w:lang w:val="en-US"/>
        </w:rPr>
        <w:t xml:space="preserve">, </w:t>
      </w:r>
      <w:r w:rsidRPr="00B47496">
        <w:t>В</w:t>
      </w:r>
      <w:r>
        <w:rPr>
          <w:lang w:val="en-US"/>
        </w:rPr>
        <w:t>.</w:t>
      </w:r>
      <w:r w:rsidRPr="00B51FE4">
        <w:rPr>
          <w:lang w:val="en-US"/>
        </w:rPr>
        <w:t> </w:t>
      </w:r>
      <w:r w:rsidRPr="00B47496">
        <w:t>П</w:t>
      </w:r>
      <w:r>
        <w:rPr>
          <w:lang w:val="en-US"/>
        </w:rPr>
        <w:t>.</w:t>
      </w:r>
      <w:r w:rsidRPr="00B51FE4">
        <w:rPr>
          <w:lang w:val="en-US"/>
        </w:rPr>
        <w:t> </w:t>
      </w:r>
      <w:r w:rsidRPr="00B47496">
        <w:t>Мурат</w:t>
      </w:r>
      <w:r w:rsidRPr="00B47496">
        <w:rPr>
          <w:lang w:val="en-US"/>
        </w:rPr>
        <w:t xml:space="preserve">]. – </w:t>
      </w:r>
      <w:r w:rsidRPr="00B47496">
        <w:t>М</w:t>
      </w:r>
      <w:r w:rsidRPr="00B47496">
        <w:rPr>
          <w:lang w:val="en-US"/>
        </w:rPr>
        <w:t xml:space="preserve">. : Ad Marginem, 1994. – </w:t>
      </w:r>
      <w:r w:rsidRPr="00B47496">
        <w:t>С</w:t>
      </w:r>
      <w:r w:rsidRPr="00B47496">
        <w:rPr>
          <w:lang w:val="en-US"/>
        </w:rPr>
        <w:t>. 277–302.</w:t>
      </w:r>
    </w:p>
    <w:p w:rsidR="00B22436" w:rsidRPr="00B47496" w:rsidRDefault="00B22436" w:rsidP="00B83823">
      <w:pPr>
        <w:pStyle w:val="affffffff6"/>
        <w:widowControl/>
        <w:numPr>
          <w:ilvl w:val="0"/>
          <w:numId w:val="51"/>
        </w:numPr>
        <w:tabs>
          <w:tab w:val="clear" w:pos="900"/>
          <w:tab w:val="num" w:pos="670"/>
          <w:tab w:val="left" w:pos="709"/>
          <w:tab w:val="left" w:pos="1134"/>
        </w:tabs>
        <w:autoSpaceDE w:val="0"/>
        <w:ind w:left="670" w:right="-2" w:hanging="670"/>
      </w:pPr>
      <w:r>
        <w:t>Костина Е. </w:t>
      </w:r>
      <w:r w:rsidRPr="00B47496">
        <w:t>В. Авторские новообразования в языке отечественной детской литературы: функциональный и словообразовательный аспекты : автореф. дисс. на соискание науч. степени канд. филол. наук : спец. 10.02.0</w:t>
      </w:r>
      <w:r w:rsidRPr="00B47496">
        <w:rPr>
          <w:lang w:val="uk-UA"/>
        </w:rPr>
        <w:t xml:space="preserve">1 </w:t>
      </w:r>
      <w:r w:rsidRPr="00B51FE4">
        <w:t>“</w:t>
      </w:r>
      <w:r w:rsidRPr="00B47496">
        <w:rPr>
          <w:lang w:val="uk-UA"/>
        </w:rPr>
        <w:t>Русский язык” / Е. В. Костина</w:t>
      </w:r>
      <w:r w:rsidRPr="00B47496">
        <w:t>. – Орел, 200</w:t>
      </w:r>
      <w:r w:rsidRPr="00B47496">
        <w:rPr>
          <w:lang w:val="uk-UA"/>
        </w:rPr>
        <w:t>7</w:t>
      </w:r>
      <w:r w:rsidRPr="00B47496">
        <w:t>.</w:t>
      </w:r>
      <w:r w:rsidRPr="00B47496">
        <w:rPr>
          <w:lang w:val="uk-UA"/>
        </w:rPr>
        <w:t> </w:t>
      </w:r>
      <w:r w:rsidRPr="00B47496">
        <w:t>– 2</w:t>
      </w:r>
      <w:r w:rsidRPr="00B47496">
        <w:rPr>
          <w:lang w:val="uk-UA"/>
        </w:rPr>
        <w:t>6</w:t>
      </w:r>
      <w:r w:rsidRPr="00B47496">
        <w:t xml:space="preserve">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Кочарян Ю. Г. Аббревиация в английской военной лексике : автореф. дисс. на соискание науч. степени канд. филол. наук : спец. 10.02.04 “Германские языки” / Ю. Г. Кочарян. – Москва, 200</w:t>
      </w:r>
      <w:r w:rsidRPr="00B47496">
        <w:rPr>
          <w:lang w:val="uk-UA"/>
        </w:rPr>
        <w:t>7</w:t>
      </w:r>
      <w:r w:rsidRPr="00B47496">
        <w:t>. – 2</w:t>
      </w:r>
      <w:r w:rsidRPr="00B47496">
        <w:rPr>
          <w:lang w:val="uk-UA"/>
        </w:rPr>
        <w:t>1</w:t>
      </w:r>
      <w:r w:rsidRPr="00B47496">
        <w:t xml:space="preserve">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 xml:space="preserve">Кочерган М. П. Вступ до мовознавства : підруч. </w:t>
      </w:r>
      <w:r w:rsidRPr="00B47496">
        <w:t>[</w:t>
      </w:r>
      <w:r w:rsidRPr="00B47496">
        <w:rPr>
          <w:lang w:val="uk-UA"/>
        </w:rPr>
        <w:t>для студ</w:t>
      </w:r>
      <w:r w:rsidRPr="00B47496">
        <w:t>.</w:t>
      </w:r>
      <w:r w:rsidRPr="00B47496">
        <w:rPr>
          <w:lang w:val="uk-UA"/>
        </w:rPr>
        <w:t xml:space="preserve"> філол. спец. вищ. закл. освіти</w:t>
      </w:r>
      <w:r>
        <w:t>] / М. П. </w:t>
      </w:r>
      <w:r w:rsidRPr="00B47496">
        <w:t>Кочерган</w:t>
      </w:r>
      <w:r w:rsidRPr="00B47496">
        <w:rPr>
          <w:lang w:val="uk-UA"/>
        </w:rPr>
        <w:t xml:space="preserve">. – К. : Видавничий центр </w:t>
      </w:r>
      <w:r w:rsidRPr="00B47496">
        <w:t>“</w:t>
      </w:r>
      <w:r w:rsidRPr="00B47496">
        <w:rPr>
          <w:lang w:val="uk-UA"/>
        </w:rPr>
        <w:t>Академія”, 2000. – 368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lastRenderedPageBreak/>
        <w:t>Кравченко А. </w:t>
      </w:r>
      <w:r w:rsidRPr="00B47496">
        <w:t>В. Знак, значение, знание: очерк когнитивной филос</w:t>
      </w:r>
      <w:r>
        <w:t>офии языка / А. </w:t>
      </w:r>
      <w:r w:rsidRPr="00B47496">
        <w:t>В. Кравченко.</w:t>
      </w:r>
      <w:r w:rsidRPr="00B47496">
        <w:rPr>
          <w:lang w:val="uk-UA"/>
        </w:rPr>
        <w:t> </w:t>
      </w:r>
      <w:r w:rsidRPr="00B47496">
        <w:t>– Иркутск, 2001. – 260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Красных В. В</w:t>
      </w:r>
      <w:r w:rsidRPr="00B47496">
        <w:rPr>
          <w:i/>
        </w:rPr>
        <w:t>.</w:t>
      </w:r>
      <w:r>
        <w:t xml:space="preserve"> От концепта к тексту / В. </w:t>
      </w:r>
      <w:r w:rsidRPr="00B47496">
        <w:t>В. Красных // Вестник МГУ. Серия 9. Филология.</w:t>
      </w:r>
      <w:r w:rsidRPr="00B47496">
        <w:rPr>
          <w:lang w:val="uk-UA"/>
        </w:rPr>
        <w:t> </w:t>
      </w:r>
      <w:r w:rsidRPr="00B47496">
        <w:t>– 1998. – № 1. – С. 53–70.</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Pr>
          <w:lang w:val="uk-UA"/>
        </w:rPr>
        <w:t>Кривоносов А. </w:t>
      </w:r>
      <w:r w:rsidRPr="00B47496">
        <w:rPr>
          <w:lang w:val="uk-UA"/>
        </w:rPr>
        <w:t>Д.</w:t>
      </w:r>
      <w:r w:rsidRPr="00B47496">
        <w:rPr>
          <w:i/>
          <w:lang w:val="uk-UA"/>
        </w:rPr>
        <w:t xml:space="preserve"> </w:t>
      </w:r>
      <w:r w:rsidRPr="00B47496">
        <w:rPr>
          <w:lang w:val="uk-UA"/>
        </w:rPr>
        <w:t>PR-текст в сист</w:t>
      </w:r>
      <w:r>
        <w:rPr>
          <w:lang w:val="uk-UA"/>
        </w:rPr>
        <w:t>еме публичных коммуникаций / А. Д. </w:t>
      </w:r>
      <w:r w:rsidRPr="00B47496">
        <w:rPr>
          <w:lang w:val="uk-UA"/>
        </w:rPr>
        <w:t xml:space="preserve">Кривоносов. – 2-е изд., доп. – СПб. : Петерб. Востоковедение, 2002. – 279 с.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Крысин Л. П. Эвфемизмы в современной русской речи / Л. П. Крысин // Русистика. –1994. – № 1-2. – С. 28–49.</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rPr>
          <w:bCs/>
        </w:rPr>
        <w:t xml:space="preserve">Крысин Л. П. </w:t>
      </w:r>
      <w:r w:rsidRPr="00B47496">
        <w:t>Молодежный жаргон / Л. П. Крысин // Русское слово, свое и чужое. – М., 2004. – С. 372–376.</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Крюкова Н.</w:t>
      </w:r>
      <w:r w:rsidRPr="00B47496">
        <w:t> </w:t>
      </w:r>
      <w:r w:rsidRPr="00B47496">
        <w:rPr>
          <w:lang w:val="uk-UA"/>
        </w:rPr>
        <w:t>Ф.</w:t>
      </w:r>
      <w:r w:rsidRPr="00B47496">
        <w:rPr>
          <w:i/>
          <w:lang w:val="uk-UA"/>
        </w:rPr>
        <w:t xml:space="preserve"> </w:t>
      </w:r>
      <w:r w:rsidRPr="00B47496">
        <w:rPr>
          <w:lang w:val="uk-UA"/>
        </w:rPr>
        <w:t>Средства метафоризации и понимание текста / Н. Ф. Крюкова. – Тверь : ТГУ, 1999. – 128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Кубрякова Е. С. Типы языковых значений. Семантика производного слова / Е. С. Кубрякова.</w:t>
      </w:r>
      <w:r w:rsidRPr="00B47496">
        <w:rPr>
          <w:lang w:val="uk-UA"/>
        </w:rPr>
        <w:t> </w:t>
      </w:r>
      <w:r w:rsidRPr="00B47496">
        <w:t>– М. : Наука, 1981. – 200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Кубрякова Е. </w:t>
      </w:r>
      <w:r w:rsidRPr="00B47496">
        <w:t>С. Эволюция лингвистических идей во второй половине ХХ века (опыт прагматическ</w:t>
      </w:r>
      <w:r>
        <w:t>ого анализа) / Е. </w:t>
      </w:r>
      <w:r w:rsidRPr="00B47496">
        <w:t>С. Кубрякова.</w:t>
      </w:r>
      <w:r w:rsidRPr="00B47496">
        <w:rPr>
          <w:lang w:val="uk-UA"/>
        </w:rPr>
        <w:t xml:space="preserve"> </w:t>
      </w:r>
      <w:r w:rsidRPr="00B47496">
        <w:t>// Язык и наука конца ХХ века. – М. : Издательство РГГУ, 1995. – С. 144–238.</w:t>
      </w:r>
    </w:p>
    <w:p w:rsidR="00B22436" w:rsidRPr="00B47496" w:rsidRDefault="00B22436" w:rsidP="00B83823">
      <w:pPr>
        <w:pStyle w:val="213"/>
        <w:numPr>
          <w:ilvl w:val="0"/>
          <w:numId w:val="51"/>
        </w:numPr>
        <w:tabs>
          <w:tab w:val="clear" w:pos="900"/>
          <w:tab w:val="num" w:pos="670"/>
          <w:tab w:val="left" w:pos="709"/>
          <w:tab w:val="left" w:pos="1134"/>
        </w:tabs>
        <w:overflowPunct/>
        <w:autoSpaceDE/>
        <w:spacing w:line="360" w:lineRule="auto"/>
        <w:ind w:left="670" w:right="-2" w:hanging="670"/>
        <w:jc w:val="both"/>
        <w:textAlignment w:val="auto"/>
      </w:pPr>
      <w:r w:rsidRPr="00B47496">
        <w:rPr>
          <w:iCs/>
        </w:rPr>
        <w:t>Кубрякова</w:t>
      </w:r>
      <w:r w:rsidRPr="00B47496">
        <w:rPr>
          <w:iCs/>
          <w:lang w:val="en-US"/>
        </w:rPr>
        <w:t> </w:t>
      </w:r>
      <w:r w:rsidRPr="00B47496">
        <w:rPr>
          <w:iCs/>
        </w:rPr>
        <w:t>Е.</w:t>
      </w:r>
      <w:r w:rsidRPr="00B47496">
        <w:rPr>
          <w:iCs/>
          <w:lang w:val="en-US"/>
        </w:rPr>
        <w:t> </w:t>
      </w:r>
      <w:r w:rsidRPr="00B47496">
        <w:rPr>
          <w:iCs/>
        </w:rPr>
        <w:t>С</w:t>
      </w:r>
      <w:r w:rsidRPr="00B47496">
        <w:t>. Части речи с когнитивной точки зрения / Е.</w:t>
      </w:r>
      <w:r w:rsidRPr="00B47496">
        <w:rPr>
          <w:lang w:val="uk-UA"/>
        </w:rPr>
        <w:t> </w:t>
      </w:r>
      <w:r w:rsidRPr="00B47496">
        <w:t>С.</w:t>
      </w:r>
      <w:r w:rsidRPr="00B47496">
        <w:rPr>
          <w:lang w:val="uk-UA"/>
        </w:rPr>
        <w:t> </w:t>
      </w:r>
      <w:r w:rsidRPr="00B47496">
        <w:t>Кубрякова. – М.-Тамбов : РАН ИЯ, 1997. – 327 с.</w:t>
      </w:r>
    </w:p>
    <w:p w:rsidR="00B22436" w:rsidRPr="00B47496" w:rsidRDefault="00B22436" w:rsidP="00B83823">
      <w:pPr>
        <w:pStyle w:val="213"/>
        <w:numPr>
          <w:ilvl w:val="0"/>
          <w:numId w:val="51"/>
        </w:numPr>
        <w:tabs>
          <w:tab w:val="clear" w:pos="900"/>
          <w:tab w:val="num" w:pos="670"/>
          <w:tab w:val="left" w:pos="709"/>
          <w:tab w:val="left" w:pos="1134"/>
        </w:tabs>
        <w:overflowPunct/>
        <w:autoSpaceDE/>
        <w:spacing w:line="360" w:lineRule="auto"/>
        <w:ind w:left="670" w:right="-2" w:hanging="670"/>
        <w:jc w:val="both"/>
        <w:textAlignment w:val="auto"/>
      </w:pPr>
      <w:r w:rsidRPr="00B47496">
        <w:rPr>
          <w:iCs/>
        </w:rPr>
        <w:t>Кубрякова Е. С.</w:t>
      </w:r>
      <w:r w:rsidRPr="00B47496">
        <w:t xml:space="preserve"> Язык и знание: на пути получения знаний о языке: Части речи с когнитивной точки зрения. </w:t>
      </w:r>
      <w:r>
        <w:t>Роль языка в познании мира / Е. С. </w:t>
      </w:r>
      <w:r w:rsidRPr="00B47496">
        <w:t>Кубрякова.</w:t>
      </w:r>
      <w:r w:rsidRPr="00B47496">
        <w:rPr>
          <w:lang w:val="uk-UA"/>
        </w:rPr>
        <w:t> </w:t>
      </w:r>
      <w:r w:rsidRPr="00B47496">
        <w:t>– М. : Языки славянской культуры, Рос. академия наук, Институт языкознания, 2004. – 560 с.</w:t>
      </w:r>
    </w:p>
    <w:p w:rsidR="00B22436" w:rsidRPr="00B47496" w:rsidRDefault="00B22436" w:rsidP="00B83823">
      <w:pPr>
        <w:pStyle w:val="affffffff6"/>
        <w:widowControl/>
        <w:numPr>
          <w:ilvl w:val="0"/>
          <w:numId w:val="51"/>
        </w:numPr>
        <w:tabs>
          <w:tab w:val="clear" w:pos="900"/>
          <w:tab w:val="num" w:pos="670"/>
          <w:tab w:val="left" w:pos="709"/>
          <w:tab w:val="left" w:pos="927"/>
          <w:tab w:val="left" w:pos="1134"/>
        </w:tabs>
        <w:ind w:left="670" w:right="-2" w:hanging="670"/>
        <w:rPr>
          <w:lang w:val="uk-UA"/>
        </w:rPr>
      </w:pPr>
      <w:r w:rsidRPr="00B47496">
        <w:t>Кузьмин В. П.</w:t>
      </w:r>
      <w:r w:rsidRPr="00B47496">
        <w:rPr>
          <w:lang w:val="uk-UA"/>
        </w:rPr>
        <w:t xml:space="preserve"> </w:t>
      </w:r>
      <w:r w:rsidRPr="00B47496">
        <w:t xml:space="preserve">Принципы системности в теории и методологии К. Маркса / В. П. Кузьмин. – М. : Политиздат, 1976. – </w:t>
      </w:r>
      <w:r w:rsidRPr="00B47496">
        <w:rPr>
          <w:lang w:val="uk-UA"/>
        </w:rPr>
        <w:t>247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Кузьмин</w:t>
      </w:r>
      <w:r w:rsidRPr="00B47496">
        <w:rPr>
          <w:lang w:val="en-US"/>
        </w:rPr>
        <w:t> </w:t>
      </w:r>
      <w:r w:rsidRPr="00B47496">
        <w:t>Л.</w:t>
      </w:r>
      <w:r w:rsidRPr="00B47496">
        <w:rPr>
          <w:lang w:val="en-US"/>
        </w:rPr>
        <w:t> </w:t>
      </w:r>
      <w:r w:rsidRPr="00B47496">
        <w:t>А. Соотношение между семантическими и морфематическими характеристиками адъективных основ в сленге и норме / Л. А. Кузьмин // Проблемы социального разноречия. – Смоленск, 1995. – С. 29–33.</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lastRenderedPageBreak/>
        <w:t xml:space="preserve">Кунгушева И. А. </w:t>
      </w:r>
      <w:r w:rsidRPr="00B47496">
        <w:rPr>
          <w:rFonts w:eastAsia="Arial Unicode MS"/>
          <w:spacing w:val="4"/>
          <w:lang w:val="uk-UA"/>
        </w:rPr>
        <w:t xml:space="preserve">Явление демотивации в русском языке </w:t>
      </w:r>
      <w:r w:rsidRPr="00B47496">
        <w:rPr>
          <w:rFonts w:eastAsia="Arial Unicode MS"/>
          <w:spacing w:val="10"/>
          <w:lang w:val="uk-UA"/>
        </w:rPr>
        <w:t>:</w:t>
      </w:r>
      <w:r w:rsidRPr="00B47496">
        <w:rPr>
          <w:lang w:val="uk-UA"/>
        </w:rPr>
        <w:t xml:space="preserve"> автореф. дисс. на соискание науч. степени канд. филол. наук : спец. 10.02.01 </w:t>
      </w:r>
      <w:r w:rsidRPr="00B47496">
        <w:t>“</w:t>
      </w:r>
      <w:r w:rsidRPr="00B47496">
        <w:rPr>
          <w:lang w:val="uk-UA"/>
        </w:rPr>
        <w:t>Русский язык” / И. А. Кунгушева. – Томск, 2003. – 25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Кунин А. </w:t>
      </w:r>
      <w:r w:rsidRPr="00B47496">
        <w:t>В. Английская фразеология (теоретический курс) / А.</w:t>
      </w:r>
      <w:r w:rsidRPr="00B47496">
        <w:rPr>
          <w:lang w:val="uk-UA"/>
        </w:rPr>
        <w:t> </w:t>
      </w:r>
      <w:r w:rsidRPr="00B47496">
        <w:t>В.</w:t>
      </w:r>
      <w:r w:rsidRPr="00B47496">
        <w:rPr>
          <w:lang w:val="uk-UA"/>
        </w:rPr>
        <w:t> </w:t>
      </w:r>
      <w:r w:rsidRPr="00B47496">
        <w:t>Кунин. – М. : Высшая школа,</w:t>
      </w:r>
      <w:r w:rsidRPr="00B47496">
        <w:rPr>
          <w:lang w:val="uk-UA"/>
        </w:rPr>
        <w:t xml:space="preserve"> </w:t>
      </w:r>
      <w:r w:rsidRPr="00B47496">
        <w:t>1970. – 343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t>Кунин А. </w:t>
      </w:r>
      <w:r w:rsidRPr="00B47496">
        <w:t>В. Курс фразеологии современного английского языка / А.</w:t>
      </w:r>
      <w:r w:rsidRPr="00B47496">
        <w:rPr>
          <w:lang w:val="uk-UA"/>
        </w:rPr>
        <w:t> </w:t>
      </w:r>
      <w:r w:rsidRPr="00B47496">
        <w:t>В.</w:t>
      </w:r>
      <w:r w:rsidRPr="00B47496">
        <w:rPr>
          <w:lang w:val="uk-UA"/>
        </w:rPr>
        <w:t> </w:t>
      </w:r>
      <w:r w:rsidRPr="00B47496">
        <w:t>Кунин.</w:t>
      </w:r>
      <w:r w:rsidRPr="00B47496">
        <w:rPr>
          <w:lang w:val="uk-UA"/>
        </w:rPr>
        <w:t> </w:t>
      </w:r>
      <w:r w:rsidRPr="00B47496">
        <w:t>– М.,</w:t>
      </w:r>
      <w:r w:rsidRPr="00B47496">
        <w:rPr>
          <w:lang w:val="uk-UA"/>
        </w:rPr>
        <w:t xml:space="preserve"> </w:t>
      </w:r>
      <w:r w:rsidRPr="00B47496">
        <w:t>1986. – 338</w:t>
      </w:r>
      <w:r w:rsidRPr="00B47496">
        <w:rPr>
          <w:lang w:val="uk-UA"/>
        </w:rPr>
        <w:t xml:space="preserve">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rPr>
          <w:lang w:val="uk-UA"/>
        </w:rPr>
        <w:t xml:space="preserve">Кунин А. В. Ассиметрия в сфере фразеологии </w:t>
      </w:r>
      <w:r w:rsidRPr="00B47496">
        <w:t xml:space="preserve">/ А. В. Кунин </w:t>
      </w:r>
      <w:r w:rsidRPr="00B47496">
        <w:rPr>
          <w:lang w:val="uk-UA"/>
        </w:rPr>
        <w:t>// Вопросы языкознания. – 1988. – № 3. – С. 98</w:t>
      </w:r>
      <w:r w:rsidRPr="00B47496">
        <w:t>–</w:t>
      </w:r>
      <w:r w:rsidRPr="00B47496">
        <w:rPr>
          <w:lang w:val="uk-UA"/>
        </w:rPr>
        <w:t>107</w:t>
      </w:r>
      <w:r w:rsidRPr="00B47496">
        <w:t>.</w:t>
      </w:r>
    </w:p>
    <w:p w:rsidR="00B22436" w:rsidRPr="00B47496" w:rsidRDefault="00B22436" w:rsidP="00B83823">
      <w:pPr>
        <w:pStyle w:val="219"/>
        <w:widowControl w:val="0"/>
        <w:numPr>
          <w:ilvl w:val="0"/>
          <w:numId w:val="51"/>
        </w:numPr>
        <w:tabs>
          <w:tab w:val="clear" w:pos="900"/>
          <w:tab w:val="num" w:pos="670"/>
          <w:tab w:val="left" w:pos="709"/>
          <w:tab w:val="left" w:pos="1134"/>
        </w:tabs>
        <w:autoSpaceDE/>
        <w:spacing w:line="360" w:lineRule="auto"/>
        <w:ind w:left="670" w:right="-2" w:hanging="670"/>
        <w:jc w:val="both"/>
        <w:rPr>
          <w:sz w:val="28"/>
          <w:szCs w:val="28"/>
        </w:rPr>
      </w:pPr>
      <w:r w:rsidRPr="00B47496">
        <w:rPr>
          <w:sz w:val="28"/>
          <w:szCs w:val="28"/>
        </w:rPr>
        <w:t>К</w:t>
      </w:r>
      <w:r>
        <w:rPr>
          <w:sz w:val="28"/>
          <w:szCs w:val="28"/>
        </w:rPr>
        <w:t>унин </w:t>
      </w:r>
      <w:r w:rsidRPr="00B47496">
        <w:rPr>
          <w:sz w:val="28"/>
          <w:szCs w:val="28"/>
        </w:rPr>
        <w:t>А. В. Курс фразеологии современного английского языка : учебник [для ин</w:t>
      </w:r>
      <w:r w:rsidRPr="00B47496">
        <w:rPr>
          <w:sz w:val="28"/>
          <w:szCs w:val="28"/>
          <w:lang w:val="en-US"/>
        </w:rPr>
        <w:t>c</w:t>
      </w:r>
      <w:r w:rsidRPr="00B47496">
        <w:rPr>
          <w:sz w:val="28"/>
          <w:szCs w:val="28"/>
        </w:rPr>
        <w:t>титутов и факультетов иност</w:t>
      </w:r>
      <w:r>
        <w:rPr>
          <w:sz w:val="28"/>
          <w:szCs w:val="28"/>
        </w:rPr>
        <w:t>ранных языков]. – 2-е изд. / А. В. </w:t>
      </w:r>
      <w:r w:rsidRPr="00B47496">
        <w:rPr>
          <w:sz w:val="28"/>
          <w:szCs w:val="28"/>
        </w:rPr>
        <w:t>Кунин. – М. : Высшая школа, Дубна : Издательство Центр “Феникс”, 1996. – 381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Куницына В. </w:t>
      </w:r>
      <w:r w:rsidRPr="00B47496">
        <w:t>Н. Межличностное общ</w:t>
      </w:r>
      <w:r>
        <w:t>ение : [учебник для вузов] / В. Н. Куницына, Н. В. Казаринова, В. М. </w:t>
      </w:r>
      <w:r w:rsidRPr="00B47496">
        <w:t>Погольша. – СПб : Питер, 2001. – 544 с.</w:t>
      </w:r>
    </w:p>
    <w:p w:rsidR="00B22436" w:rsidRPr="00B47496" w:rsidRDefault="00B22436" w:rsidP="00B83823">
      <w:pPr>
        <w:pStyle w:val="219"/>
        <w:widowControl w:val="0"/>
        <w:numPr>
          <w:ilvl w:val="0"/>
          <w:numId w:val="51"/>
        </w:numPr>
        <w:tabs>
          <w:tab w:val="clear" w:pos="900"/>
          <w:tab w:val="num" w:pos="670"/>
          <w:tab w:val="left" w:pos="709"/>
          <w:tab w:val="left" w:pos="1134"/>
        </w:tabs>
        <w:autoSpaceDE/>
        <w:spacing w:line="360" w:lineRule="auto"/>
        <w:ind w:left="670" w:right="-2" w:hanging="670"/>
        <w:jc w:val="both"/>
        <w:rPr>
          <w:sz w:val="28"/>
          <w:szCs w:val="28"/>
        </w:rPr>
      </w:pPr>
      <w:r w:rsidRPr="00B47496">
        <w:rPr>
          <w:sz w:val="28"/>
          <w:szCs w:val="28"/>
        </w:rPr>
        <w:t>Лакофф Д. Метафоры, которыми мы живем / Д. Лакофф, М. Джонсон</w:t>
      </w:r>
      <w:r w:rsidRPr="00B47496">
        <w:rPr>
          <w:sz w:val="28"/>
          <w:szCs w:val="28"/>
          <w:lang w:val="uk-UA"/>
        </w:rPr>
        <w:t> </w:t>
      </w:r>
      <w:r w:rsidRPr="00B47496">
        <w:rPr>
          <w:sz w:val="28"/>
          <w:szCs w:val="28"/>
        </w:rPr>
        <w:t>// Теория метафоры. – М. : Прогресс, 1990. – С. 387–415.</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 xml:space="preserve">Лакофф Д. Метафоры, которыми мы живем : </w:t>
      </w:r>
      <w:r w:rsidRPr="00B47496">
        <w:t>[</w:t>
      </w:r>
      <w:r w:rsidRPr="00B47496">
        <w:rPr>
          <w:lang w:val="uk-UA"/>
        </w:rPr>
        <w:t>пер. с англ.</w:t>
      </w:r>
      <w:r w:rsidRPr="00B47496">
        <w:t xml:space="preserve">] / Д. Лакофф, </w:t>
      </w:r>
      <w:r w:rsidRPr="00B47496">
        <w:rPr>
          <w:lang w:val="uk-UA"/>
        </w:rPr>
        <w:t>М Джонсон. – М. : Эдиториал УРСС, 2004. – 256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Левицкий А. </w:t>
      </w:r>
      <w:r w:rsidRPr="00B47496">
        <w:t>Э. Функциональные подходы к классификации единиц совр</w:t>
      </w:r>
      <w:r>
        <w:t>еменного английского языка / А. </w:t>
      </w:r>
      <w:r w:rsidRPr="00B47496">
        <w:t>Э. Левицкий. – К. : “АСА”, 1998.</w:t>
      </w:r>
      <w:r w:rsidRPr="00B47496">
        <w:rPr>
          <w:lang w:val="uk-UA"/>
        </w:rPr>
        <w:t> </w:t>
      </w:r>
      <w:r w:rsidRPr="00B47496">
        <w:t>– 362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Левицький В. В. Семасіологія / В. В. Левицький. – Винниця : НОВА КНИГА, 2006. – 512 с.</w:t>
      </w:r>
    </w:p>
    <w:p w:rsidR="00B22436" w:rsidRPr="00FD6F10"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rPr>
          <w:bCs/>
        </w:rPr>
        <w:t>Левчина</w:t>
      </w:r>
      <w:r w:rsidRPr="00B47496">
        <w:rPr>
          <w:bCs/>
          <w:lang w:val="uk-UA"/>
        </w:rPr>
        <w:t> </w:t>
      </w:r>
      <w:r w:rsidRPr="00B47496">
        <w:rPr>
          <w:bCs/>
        </w:rPr>
        <w:t>И</w:t>
      </w:r>
      <w:r w:rsidRPr="00B47496">
        <w:rPr>
          <w:bCs/>
          <w:lang w:val="uk-UA"/>
        </w:rPr>
        <w:t>. </w:t>
      </w:r>
      <w:r w:rsidRPr="00B47496">
        <w:rPr>
          <w:bCs/>
        </w:rPr>
        <w:t>Б</w:t>
      </w:r>
      <w:r w:rsidRPr="00B47496">
        <w:rPr>
          <w:bCs/>
          <w:lang w:val="uk-UA"/>
        </w:rPr>
        <w:t xml:space="preserve">. </w:t>
      </w:r>
      <w:r w:rsidRPr="00B47496">
        <w:rPr>
          <w:bCs/>
        </w:rPr>
        <w:t>Развитие семантической структуры</w:t>
      </w:r>
      <w:r>
        <w:rPr>
          <w:bCs/>
        </w:rPr>
        <w:t xml:space="preserve"> синестезических прилагательных </w:t>
      </w:r>
      <w:r w:rsidRPr="00B47496">
        <w:rPr>
          <w:bCs/>
        </w:rPr>
        <w:t xml:space="preserve">: дисс. … канд. филол. наук : </w:t>
      </w:r>
      <w:r w:rsidRPr="00B47496">
        <w:t>спец. 10.02.0</w:t>
      </w:r>
      <w:r>
        <w:rPr>
          <w:lang w:val="uk-UA"/>
        </w:rPr>
        <w:t>4</w:t>
      </w:r>
      <w:r w:rsidRPr="00B47496">
        <w:rPr>
          <w:lang w:val="uk-UA"/>
        </w:rPr>
        <w:t xml:space="preserve"> </w:t>
      </w:r>
      <w:r w:rsidRPr="00B51FE4">
        <w:t>“</w:t>
      </w:r>
      <w:r>
        <w:rPr>
          <w:lang w:val="uk-UA"/>
        </w:rPr>
        <w:t>Германские языки</w:t>
      </w:r>
      <w:r w:rsidRPr="00B47496">
        <w:rPr>
          <w:lang w:val="uk-UA"/>
        </w:rPr>
        <w:t>”</w:t>
      </w:r>
      <w:r w:rsidRPr="00B47496">
        <w:t> </w:t>
      </w:r>
      <w:r>
        <w:rPr>
          <w:bCs/>
        </w:rPr>
        <w:t>/ Левчина И. </w:t>
      </w:r>
      <w:r w:rsidRPr="00B47496">
        <w:rPr>
          <w:bCs/>
        </w:rPr>
        <w:t>Б. – СПб., 2003</w:t>
      </w:r>
      <w:r w:rsidRPr="00B47496">
        <w:rPr>
          <w:bCs/>
          <w:lang w:val="uk-UA"/>
        </w:rPr>
        <w:t>. – 201 с. – Режим доступа :</w:t>
      </w:r>
      <w:r w:rsidRPr="00B47496">
        <w:rPr>
          <w:bCs/>
        </w:rPr>
        <w:t xml:space="preserve"> </w:t>
      </w:r>
      <w:hyperlink r:id="rId35" w:history="1">
        <w:r w:rsidRPr="00FD6F10">
          <w:rPr>
            <w:rStyle w:val="af0"/>
          </w:rPr>
          <w:t>http://www.nauka-shop.com/mod/ shop/productID/17669/</w:t>
        </w:r>
      </w:hyperlink>
      <w:r w:rsidRPr="00FD6F10">
        <w:t>.</w:t>
      </w:r>
    </w:p>
    <w:p w:rsidR="00B22436" w:rsidRPr="00B47496" w:rsidRDefault="00B22436" w:rsidP="00B83823">
      <w:pPr>
        <w:pStyle w:val="213"/>
        <w:numPr>
          <w:ilvl w:val="0"/>
          <w:numId w:val="51"/>
        </w:numPr>
        <w:tabs>
          <w:tab w:val="clear" w:pos="900"/>
          <w:tab w:val="num" w:pos="670"/>
          <w:tab w:val="left" w:pos="709"/>
          <w:tab w:val="left" w:pos="1134"/>
        </w:tabs>
        <w:overflowPunct/>
        <w:autoSpaceDE/>
        <w:spacing w:line="360" w:lineRule="auto"/>
        <w:ind w:left="670" w:right="-2" w:hanging="670"/>
        <w:jc w:val="both"/>
        <w:textAlignment w:val="auto"/>
      </w:pPr>
      <w:r>
        <w:rPr>
          <w:iCs/>
        </w:rPr>
        <w:t>Леонтьев А. </w:t>
      </w:r>
      <w:r w:rsidRPr="00B47496">
        <w:rPr>
          <w:iCs/>
        </w:rPr>
        <w:t>А.</w:t>
      </w:r>
      <w:r w:rsidRPr="00B47496">
        <w:t xml:space="preserve"> Язык, </w:t>
      </w:r>
      <w:r>
        <w:t>речь, речевая деятельность / А. А. </w:t>
      </w:r>
      <w:r w:rsidRPr="00B47496">
        <w:t>Леонтьев. – М.</w:t>
      </w:r>
      <w:r w:rsidRPr="00B47496">
        <w:rPr>
          <w:lang w:val="uk-UA"/>
        </w:rPr>
        <w:t> </w:t>
      </w:r>
      <w:r w:rsidRPr="00B47496">
        <w:t>: Просвещение, 1969. – 213 с.</w:t>
      </w:r>
    </w:p>
    <w:p w:rsidR="00B22436" w:rsidRPr="00B47496" w:rsidRDefault="00B22436" w:rsidP="00B83823">
      <w:pPr>
        <w:pStyle w:val="314"/>
        <w:widowControl/>
        <w:numPr>
          <w:ilvl w:val="0"/>
          <w:numId w:val="51"/>
        </w:numPr>
        <w:tabs>
          <w:tab w:val="clear" w:pos="900"/>
          <w:tab w:val="num" w:pos="670"/>
          <w:tab w:val="left" w:pos="709"/>
          <w:tab w:val="left" w:pos="1134"/>
        </w:tabs>
        <w:overflowPunct/>
        <w:autoSpaceDE/>
        <w:spacing w:after="120"/>
        <w:ind w:left="670" w:right="-2" w:hanging="670"/>
        <w:rPr>
          <w:sz w:val="28"/>
          <w:szCs w:val="28"/>
        </w:rPr>
      </w:pPr>
      <w:r w:rsidRPr="00B47496">
        <w:rPr>
          <w:sz w:val="28"/>
          <w:szCs w:val="28"/>
        </w:rPr>
        <w:lastRenderedPageBreak/>
        <w:t>Леорда С</w:t>
      </w:r>
      <w:r w:rsidRPr="00B47496">
        <w:rPr>
          <w:sz w:val="28"/>
          <w:szCs w:val="28"/>
          <w:lang w:val="uk-UA"/>
        </w:rPr>
        <w:t xml:space="preserve">. </w:t>
      </w:r>
      <w:r w:rsidRPr="00B47496">
        <w:rPr>
          <w:sz w:val="28"/>
          <w:szCs w:val="28"/>
        </w:rPr>
        <w:t>В</w:t>
      </w:r>
      <w:r w:rsidRPr="00B47496">
        <w:rPr>
          <w:sz w:val="28"/>
          <w:szCs w:val="28"/>
          <w:lang w:val="uk-UA"/>
        </w:rPr>
        <w:t xml:space="preserve">. </w:t>
      </w:r>
      <w:r w:rsidRPr="00B47496">
        <w:rPr>
          <w:sz w:val="28"/>
          <w:szCs w:val="28"/>
        </w:rPr>
        <w:t>Речевой портрет</w:t>
      </w:r>
      <w:r w:rsidRPr="00B47496">
        <w:rPr>
          <w:sz w:val="28"/>
          <w:szCs w:val="28"/>
          <w:lang w:val="uk-UA"/>
        </w:rPr>
        <w:t xml:space="preserve"> </w:t>
      </w:r>
      <w:r w:rsidRPr="00B47496">
        <w:rPr>
          <w:sz w:val="28"/>
          <w:szCs w:val="28"/>
        </w:rPr>
        <w:t>современного студента: автореф. дисс. на соискание науч. степени канд. филол. наук : спец. 10.02.0</w:t>
      </w:r>
      <w:r w:rsidRPr="00B47496">
        <w:rPr>
          <w:sz w:val="28"/>
          <w:szCs w:val="28"/>
          <w:lang w:val="uk-UA"/>
        </w:rPr>
        <w:t xml:space="preserve">1 </w:t>
      </w:r>
      <w:r w:rsidRPr="00B47496">
        <w:rPr>
          <w:sz w:val="28"/>
          <w:szCs w:val="28"/>
          <w:lang w:val="en-US"/>
        </w:rPr>
        <w:t>“</w:t>
      </w:r>
      <w:r w:rsidRPr="00B47496">
        <w:rPr>
          <w:sz w:val="28"/>
          <w:szCs w:val="28"/>
          <w:lang w:val="uk-UA"/>
        </w:rPr>
        <w:t>Русский язык”</w:t>
      </w:r>
      <w:r w:rsidRPr="00B47496">
        <w:rPr>
          <w:sz w:val="28"/>
          <w:szCs w:val="28"/>
        </w:rPr>
        <w:t> / С. В. Леорда. – Саратов, 200</w:t>
      </w:r>
      <w:r w:rsidRPr="00B47496">
        <w:rPr>
          <w:sz w:val="28"/>
          <w:szCs w:val="28"/>
          <w:lang w:val="uk-UA"/>
        </w:rPr>
        <w:t>6</w:t>
      </w:r>
      <w:r w:rsidRPr="00B47496">
        <w:rPr>
          <w:sz w:val="28"/>
          <w:szCs w:val="28"/>
        </w:rPr>
        <w:t xml:space="preserve">. – </w:t>
      </w:r>
      <w:r w:rsidRPr="00B47496">
        <w:rPr>
          <w:sz w:val="28"/>
          <w:szCs w:val="28"/>
          <w:lang w:val="uk-UA"/>
        </w:rPr>
        <w:t>19</w:t>
      </w:r>
      <w:r w:rsidRPr="00B47496">
        <w:rPr>
          <w:sz w:val="28"/>
          <w:szCs w:val="28"/>
        </w:rPr>
        <w:t xml:space="preserve">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t>Лещак</w:t>
      </w:r>
      <w:r w:rsidRPr="00B47496">
        <w:rPr>
          <w:lang w:val="en-US"/>
        </w:rPr>
        <w:t> </w:t>
      </w:r>
      <w:r w:rsidRPr="00B47496">
        <w:t>О.</w:t>
      </w:r>
      <w:r w:rsidRPr="00B47496">
        <w:rPr>
          <w:lang w:val="en-US"/>
        </w:rPr>
        <w:t> </w:t>
      </w:r>
      <w:r w:rsidRPr="00B47496">
        <w:t xml:space="preserve">В. Языковая деятельность. Основы функциональной методологии в лингвистике / О. В. Лещак. – </w:t>
      </w:r>
      <w:r w:rsidRPr="00B47496">
        <w:rPr>
          <w:lang w:val="uk-UA"/>
        </w:rPr>
        <w:t xml:space="preserve">Тернопіль : Підручники </w:t>
      </w:r>
      <w:r w:rsidRPr="00B47496">
        <w:t>&amp;</w:t>
      </w:r>
      <w:r w:rsidRPr="00B47496">
        <w:rPr>
          <w:lang w:val="uk-UA"/>
        </w:rPr>
        <w:t xml:space="preserve"> посібники, 1996. – 445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Лукьянова</w:t>
      </w:r>
      <w:r w:rsidRPr="00B47496">
        <w:rPr>
          <w:lang w:val="en-US"/>
        </w:rPr>
        <w:t> </w:t>
      </w:r>
      <w:r w:rsidRPr="00B47496">
        <w:t>Н.</w:t>
      </w:r>
      <w:r w:rsidRPr="00B47496">
        <w:rPr>
          <w:lang w:val="en-US"/>
        </w:rPr>
        <w:t> </w:t>
      </w:r>
      <w:r w:rsidRPr="00B47496">
        <w:t>А. О семантике и типах экспре</w:t>
      </w:r>
      <w:r>
        <w:t xml:space="preserve">ссивных лексических единиц. </w:t>
      </w:r>
      <w:r w:rsidRPr="00B47496">
        <w:t>Семантические классы экспрессивов русского языка / Н.</w:t>
      </w:r>
      <w:r w:rsidRPr="00B47496">
        <w:rPr>
          <w:lang w:val="en-US"/>
        </w:rPr>
        <w:t> </w:t>
      </w:r>
      <w:r w:rsidRPr="00B47496">
        <w:t>А.</w:t>
      </w:r>
      <w:r w:rsidRPr="00B47496">
        <w:rPr>
          <w:lang w:val="en-US"/>
        </w:rPr>
        <w:t> </w:t>
      </w:r>
      <w:r w:rsidRPr="00B47496">
        <w:t>Лукьянова // Экспрессивность лексики и фразеологии</w:t>
      </w:r>
      <w:r w:rsidRPr="00B47496">
        <w:rPr>
          <w:lang w:val="en-US"/>
        </w:rPr>
        <w:t> </w:t>
      </w:r>
      <w:r w:rsidRPr="00B47496">
        <w:t>: Сб. научных трудов. – Новосибирск : НГУ, 1983. – С. 12–41.</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Лурия А. Р. Язык и сознание / А. Р. Лурия. – М. : МГУ, 1998. – 335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Львов М. Р. Основы теории речи / М. Р. </w:t>
      </w:r>
      <w:r w:rsidRPr="00B47496">
        <w:t>Ль</w:t>
      </w:r>
      <w:r>
        <w:t xml:space="preserve">вов. – М. : Издательский центр </w:t>
      </w:r>
      <w:r w:rsidRPr="00B51FE4">
        <w:t>“</w:t>
      </w:r>
      <w:r>
        <w:t>Академия</w:t>
      </w:r>
      <w:r w:rsidRPr="00B51FE4">
        <w:t>”</w:t>
      </w:r>
      <w:r w:rsidRPr="00B47496">
        <w:t>, 2002. – 248 с.</w:t>
      </w:r>
    </w:p>
    <w:p w:rsidR="00B22436" w:rsidRPr="00B47496" w:rsidRDefault="00B22436" w:rsidP="00B83823">
      <w:pPr>
        <w:pStyle w:val="afffffff8"/>
        <w:numPr>
          <w:ilvl w:val="0"/>
          <w:numId w:val="51"/>
        </w:numPr>
        <w:tabs>
          <w:tab w:val="clear" w:pos="900"/>
          <w:tab w:val="num" w:pos="670"/>
          <w:tab w:val="left" w:pos="709"/>
          <w:tab w:val="left" w:pos="1134"/>
        </w:tabs>
        <w:ind w:left="670" w:right="-2" w:hanging="670"/>
        <w:jc w:val="both"/>
        <w:rPr>
          <w:szCs w:val="28"/>
        </w:rPr>
      </w:pPr>
      <w:r w:rsidRPr="00B47496">
        <w:rPr>
          <w:szCs w:val="28"/>
        </w:rPr>
        <w:t>Макаров М. Л. Основы теории дискурса / М. Л. Макаров. – М. : ИТДГК “Гнозис”, 2003. – 280</w:t>
      </w:r>
      <w:r w:rsidRPr="00B47496">
        <w:rPr>
          <w:szCs w:val="28"/>
          <w:lang w:val="de-DE"/>
        </w:rPr>
        <w:t> </w:t>
      </w:r>
      <w:r w:rsidRPr="00B47496">
        <w:rPr>
          <w:szCs w:val="28"/>
        </w:rPr>
        <w:t>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t>Маковский М. М.</w:t>
      </w:r>
      <w:r w:rsidRPr="00B47496">
        <w:rPr>
          <w:lang w:val="uk-UA"/>
        </w:rPr>
        <w:t xml:space="preserve"> </w:t>
      </w:r>
      <w:r w:rsidRPr="00B47496">
        <w:t>Английские социальные диалекты (онтология, структура, этимология) : учебное пособие / М. М. Маковский. – М. : Высшая школа,</w:t>
      </w:r>
      <w:r w:rsidRPr="00B47496">
        <w:rPr>
          <w:lang w:val="uk-UA"/>
        </w:rPr>
        <w:t xml:space="preserve"> 1982. – 135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Маковский</w:t>
      </w:r>
      <w:r>
        <w:rPr>
          <w:lang w:val="en-US"/>
        </w:rPr>
        <w:t> </w:t>
      </w:r>
      <w:r>
        <w:t>М.</w:t>
      </w:r>
      <w:r>
        <w:rPr>
          <w:lang w:val="en-US"/>
        </w:rPr>
        <w:t> </w:t>
      </w:r>
      <w:r w:rsidRPr="00B47496">
        <w:t>М. Современный английский сленг: онтоло</w:t>
      </w:r>
      <w:r>
        <w:t>гия, структура, этимология / М.</w:t>
      </w:r>
      <w:r>
        <w:rPr>
          <w:lang w:val="en-US"/>
        </w:rPr>
        <w:t> </w:t>
      </w:r>
      <w:r w:rsidRPr="00B47496">
        <w:t>М. Маковский. – М. : КомКнига, 2005. – 168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t>Малинович</w:t>
      </w:r>
      <w:r>
        <w:rPr>
          <w:lang w:val="en-US"/>
        </w:rPr>
        <w:t> </w:t>
      </w:r>
      <w:r>
        <w:t>Ю.</w:t>
      </w:r>
      <w:r>
        <w:rPr>
          <w:lang w:val="en-US"/>
        </w:rPr>
        <w:t> </w:t>
      </w:r>
      <w:r w:rsidRPr="00B47496">
        <w:t>М. Экспрессия и смысл предложения. Проблемы эмоционально</w:t>
      </w:r>
      <w:r>
        <w:t>-экспрессивного синтаксиса / Ю.</w:t>
      </w:r>
      <w:r>
        <w:rPr>
          <w:lang w:val="en-US"/>
        </w:rPr>
        <w:t> </w:t>
      </w:r>
      <w:r>
        <w:t>М.</w:t>
      </w:r>
      <w:r>
        <w:rPr>
          <w:lang w:val="en-US"/>
        </w:rPr>
        <w:t> </w:t>
      </w:r>
      <w:r w:rsidRPr="00B47496">
        <w:t>Малинович. – Иркутск : Издательство Иркутского университета, 1989. – 216 с</w:t>
      </w:r>
      <w:r w:rsidRPr="00B47496">
        <w:rPr>
          <w:lang w:val="uk-UA"/>
        </w:rPr>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МалыгинВ.</w:t>
      </w:r>
      <w:r>
        <w:rPr>
          <w:lang w:val="en-US"/>
        </w:rPr>
        <w:t> </w:t>
      </w:r>
      <w:r w:rsidRPr="00B47496">
        <w:t>Т. Австрийская фразеология</w:t>
      </w:r>
      <w:r>
        <w:t xml:space="preserve"> в социокультурном аспекте / В.</w:t>
      </w:r>
      <w:r>
        <w:rPr>
          <w:lang w:val="en-US"/>
        </w:rPr>
        <w:t> </w:t>
      </w:r>
      <w:r w:rsidRPr="00B47496">
        <w:t>Т. Малыгин. – СПб. : Образование, РГПУ, 1999. – 199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Марков В. М. Избранные работы по русскому языку / В. М. Марков. – Казань : ДАС, 2001.– 275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rPr>
          <w:iCs/>
        </w:rPr>
        <w:t xml:space="preserve">Маркузе Г. </w:t>
      </w:r>
      <w:r w:rsidRPr="00B47496">
        <w:t>Одномерный человек / Г. М</w:t>
      </w:r>
      <w:r>
        <w:t>аркузе. – М. : REEL-book, 1994.</w:t>
      </w:r>
      <w:r>
        <w:rPr>
          <w:lang w:val="uk-UA"/>
        </w:rPr>
        <w:t> </w:t>
      </w:r>
      <w:r w:rsidRPr="00B47496">
        <w:t>– 344 с.</w:t>
      </w:r>
    </w:p>
    <w:p w:rsidR="00B22436" w:rsidRPr="00B47496" w:rsidRDefault="00B22436" w:rsidP="00B83823">
      <w:pPr>
        <w:pStyle w:val="affffffff6"/>
        <w:widowControl/>
        <w:numPr>
          <w:ilvl w:val="0"/>
          <w:numId w:val="51"/>
        </w:numPr>
        <w:tabs>
          <w:tab w:val="clear" w:pos="900"/>
          <w:tab w:val="num" w:pos="670"/>
          <w:tab w:val="left" w:pos="709"/>
          <w:tab w:val="left" w:pos="927"/>
          <w:tab w:val="left" w:pos="1134"/>
        </w:tabs>
        <w:ind w:left="670" w:right="-2" w:hanging="670"/>
        <w:rPr>
          <w:lang w:val="uk-UA"/>
        </w:rPr>
      </w:pPr>
      <w:r>
        <w:rPr>
          <w:lang w:val="uk-UA"/>
        </w:rPr>
        <w:lastRenderedPageBreak/>
        <w:t>Мартинюк</w:t>
      </w:r>
      <w:r>
        <w:rPr>
          <w:lang w:val="en-US"/>
        </w:rPr>
        <w:t> </w:t>
      </w:r>
      <w:r>
        <w:rPr>
          <w:lang w:val="uk-UA"/>
        </w:rPr>
        <w:t>А.</w:t>
      </w:r>
      <w:r>
        <w:rPr>
          <w:lang w:val="en-US"/>
        </w:rPr>
        <w:t> </w:t>
      </w:r>
      <w:r w:rsidRPr="00B47496">
        <w:rPr>
          <w:lang w:val="uk-UA"/>
        </w:rPr>
        <w:t>П. Конструювання гендеру в англомовному дискурсі / А. П. Мартынюк. – Харків : Константа, 2004. – 292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Мелерович</w:t>
      </w:r>
      <w:r>
        <w:rPr>
          <w:lang w:val="en-US"/>
        </w:rPr>
        <w:t> </w:t>
      </w:r>
      <w:r>
        <w:t>А.</w:t>
      </w:r>
      <w:r>
        <w:rPr>
          <w:lang w:val="en-US"/>
        </w:rPr>
        <w:t> </w:t>
      </w:r>
      <w:r w:rsidRPr="00B47496">
        <w:t>М. О динамике внутренней формы ФЕ в диахронии / А.</w:t>
      </w:r>
      <w:r w:rsidRPr="00B47496">
        <w:rPr>
          <w:lang w:val="uk-UA"/>
        </w:rPr>
        <w:t> </w:t>
      </w:r>
      <w:r>
        <w:t>М.</w:t>
      </w:r>
      <w:r>
        <w:rPr>
          <w:lang w:val="en-US"/>
        </w:rPr>
        <w:t> </w:t>
      </w:r>
      <w:r w:rsidRPr="00B47496">
        <w:t>Мелерович //</w:t>
      </w:r>
      <w:r w:rsidRPr="00B47496">
        <w:rPr>
          <w:lang w:val="uk-UA"/>
        </w:rPr>
        <w:t xml:space="preserve"> </w:t>
      </w:r>
      <w:r w:rsidRPr="00B47496">
        <w:t>Идеографический и историко-этимологический анализ славянской фразеологии : тезисы докладов и сообщений международного</w:t>
      </w:r>
      <w:r w:rsidRPr="00B47496">
        <w:rPr>
          <w:lang w:val="uk-UA"/>
        </w:rPr>
        <w:t xml:space="preserve"> </w:t>
      </w:r>
      <w:r w:rsidRPr="00B47496">
        <w:t>симпозиума. – Псков : ПГПИ, 1994. – С. 64–66.</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bCs/>
          <w:u w:val="single"/>
        </w:rPr>
      </w:pPr>
      <w:r>
        <w:t>Мелерович</w:t>
      </w:r>
      <w:r>
        <w:rPr>
          <w:lang w:val="en-US"/>
        </w:rPr>
        <w:t> </w:t>
      </w:r>
      <w:r w:rsidRPr="00B47496">
        <w:t>А. М. Семантическая членимость ФЕ в соотношении с лексической и грамматической семантикой в процессе развития и функционирования фразеолог</w:t>
      </w:r>
      <w:r>
        <w:t>ического значения / А.</w:t>
      </w:r>
      <w:r>
        <w:rPr>
          <w:lang w:val="en-US"/>
        </w:rPr>
        <w:t> </w:t>
      </w:r>
      <w:r>
        <w:t>М.</w:t>
      </w:r>
      <w:r>
        <w:rPr>
          <w:lang w:val="en-US"/>
        </w:rPr>
        <w:t> </w:t>
      </w:r>
      <w:r>
        <w:t>Мелерович, М. А.</w:t>
      </w:r>
      <w:r>
        <w:rPr>
          <w:lang w:val="en-US"/>
        </w:rPr>
        <w:t> </w:t>
      </w:r>
      <w:r>
        <w:t>Фокина, А. Е.</w:t>
      </w:r>
      <w:r>
        <w:rPr>
          <w:lang w:val="en-US"/>
        </w:rPr>
        <w:t> </w:t>
      </w:r>
      <w:r w:rsidRPr="00B47496">
        <w:t>Якимов // Взаимодействие языковых уровней в сфере фразеологии : науч.-теор. конф., 23-24 сент. 1996 г. : тезисы докл. – Волгоград, 1996</w:t>
      </w:r>
      <w:r w:rsidRPr="00B47496">
        <w:rPr>
          <w:lang w:val="uk-UA"/>
        </w:rPr>
        <w:t xml:space="preserve">. – Режим доступа : </w:t>
      </w:r>
      <w:r w:rsidRPr="00B47496">
        <w:rPr>
          <w:bCs/>
          <w:u w:val="single"/>
        </w:rPr>
        <w:t>http://evartist.narod.ru/text12.</w:t>
      </w:r>
    </w:p>
    <w:p w:rsidR="00B22436" w:rsidRPr="002E290E"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Метафора – тень гиперболы</w:t>
      </w:r>
      <w:r w:rsidRPr="00B47496">
        <w:rPr>
          <w:lang w:val="uk-UA"/>
        </w:rPr>
        <w:t>, 2006. – Режим доступа :</w:t>
      </w:r>
      <w:r w:rsidRPr="00B47496">
        <w:t xml:space="preserve"> </w:t>
      </w:r>
      <w:hyperlink r:id="rId36" w:history="1">
        <w:r w:rsidRPr="002E290E">
          <w:rPr>
            <w:rStyle w:val="af0"/>
          </w:rPr>
          <w:t>http://repetitor.ucoz.ru/publ/1-1-0-12</w:t>
        </w:r>
      </w:hyperlink>
      <w:r w:rsidRPr="002E290E">
        <w:t>.</w:t>
      </w:r>
    </w:p>
    <w:p w:rsidR="00B22436" w:rsidRPr="002E290E"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 xml:space="preserve">Метонимия // Электронная энциклопедия Кругосвет. – Режим доступа : </w:t>
      </w:r>
      <w:hyperlink r:id="rId37" w:history="1">
        <w:r w:rsidRPr="002E290E">
          <w:rPr>
            <w:rStyle w:val="af0"/>
          </w:rPr>
          <w:t>http://trunoff.hotmail.ru/archiv/p050.htm</w:t>
        </w:r>
      </w:hyperlink>
      <w:r w:rsidRPr="002E290E">
        <w:t xml:space="preserve">.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Мешков</w:t>
      </w:r>
      <w:r>
        <w:rPr>
          <w:lang w:val="en-US"/>
        </w:rPr>
        <w:t> </w:t>
      </w:r>
      <w:r>
        <w:t>О.</w:t>
      </w:r>
      <w:r>
        <w:rPr>
          <w:lang w:val="en-US"/>
        </w:rPr>
        <w:t> </w:t>
      </w:r>
      <w:r w:rsidRPr="00B47496">
        <w:t>Д. Семантические аспекты слово</w:t>
      </w:r>
      <w:r>
        <w:t>сложения английского языка / О.</w:t>
      </w:r>
      <w:r>
        <w:rPr>
          <w:lang w:val="en-US"/>
        </w:rPr>
        <w:t> </w:t>
      </w:r>
      <w:r w:rsidRPr="00B47496">
        <w:t>Д. Мешков. – М., 1986. – 270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Минаева</w:t>
      </w:r>
      <w:r>
        <w:rPr>
          <w:lang w:val="en-US"/>
        </w:rPr>
        <w:t> </w:t>
      </w:r>
      <w:r>
        <w:t>Л.</w:t>
      </w:r>
      <w:r>
        <w:rPr>
          <w:lang w:val="en-US"/>
        </w:rPr>
        <w:t> </w:t>
      </w:r>
      <w:r w:rsidRPr="00B47496">
        <w:t>В. Слово в языке и речи : учеб. пособие [для студентов филол. фак. ун-тов и ин-тов и фак. ино</w:t>
      </w:r>
      <w:r>
        <w:t>стр. яз] / Л.</w:t>
      </w:r>
      <w:r>
        <w:rPr>
          <w:lang w:val="en-US"/>
        </w:rPr>
        <w:t> </w:t>
      </w:r>
      <w:r>
        <w:t>В.</w:t>
      </w:r>
      <w:r>
        <w:rPr>
          <w:lang w:val="en-US"/>
        </w:rPr>
        <w:t> </w:t>
      </w:r>
      <w:r w:rsidRPr="00B47496">
        <w:t>Минаева. – М. : Высшая школа, 1986.</w:t>
      </w:r>
      <w:r w:rsidRPr="00B47496">
        <w:rPr>
          <w:lang w:val="uk-UA"/>
        </w:rPr>
        <w:t> </w:t>
      </w:r>
      <w:r w:rsidRPr="00B47496">
        <w:t>– 147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rPr>
          <w:iCs/>
        </w:rPr>
        <w:t>Минский М</w:t>
      </w:r>
      <w:r w:rsidRPr="00B47496">
        <w:t>. Фреймы для представления знаний / М. Минский : [пер. с англ.]. – М. : Энергия, 1979. – 152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Мокиенко В. М. Славянская фразеология / В. М. Мокиенко. – М. : Высшая школа, 1989. –</w:t>
      </w:r>
      <w:r w:rsidRPr="00B47496">
        <w:rPr>
          <w:lang w:val="uk-UA"/>
        </w:rPr>
        <w:t xml:space="preserve"> </w:t>
      </w:r>
      <w:r w:rsidRPr="00B47496">
        <w:t>286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rFonts w:eastAsia="Calibri"/>
          <w:lang w:val="uk-UA"/>
        </w:rPr>
      </w:pPr>
      <w:r>
        <w:rPr>
          <w:rFonts w:eastAsia="Calibri"/>
        </w:rPr>
        <w:t>Молотков А.</w:t>
      </w:r>
      <w:r>
        <w:rPr>
          <w:rFonts w:eastAsia="Calibri"/>
          <w:lang w:val="en-US"/>
        </w:rPr>
        <w:t> </w:t>
      </w:r>
      <w:r w:rsidRPr="00B47496">
        <w:rPr>
          <w:rFonts w:eastAsia="Calibri"/>
        </w:rPr>
        <w:t>И. Основы фразеологии русского языка / А.</w:t>
      </w:r>
      <w:r w:rsidRPr="00B47496">
        <w:rPr>
          <w:rFonts w:eastAsia="Calibri"/>
          <w:lang w:val="uk-UA"/>
        </w:rPr>
        <w:t> </w:t>
      </w:r>
      <w:r w:rsidRPr="00B47496">
        <w:rPr>
          <w:rFonts w:eastAsia="Calibri"/>
        </w:rPr>
        <w:t>И.</w:t>
      </w:r>
      <w:r w:rsidRPr="00B47496">
        <w:rPr>
          <w:rFonts w:eastAsia="Calibri"/>
          <w:lang w:val="uk-UA"/>
        </w:rPr>
        <w:t> </w:t>
      </w:r>
      <w:r w:rsidRPr="00B47496">
        <w:rPr>
          <w:rFonts w:eastAsia="Calibri"/>
        </w:rPr>
        <w:t>Молотков</w:t>
      </w:r>
      <w:r w:rsidRPr="00B47496">
        <w:rPr>
          <w:rFonts w:eastAsia="Calibri"/>
          <w:lang w:val="uk-UA"/>
        </w:rPr>
        <w:t>.</w:t>
      </w:r>
      <w:r w:rsidRPr="00B47496">
        <w:rPr>
          <w:lang w:val="uk-UA"/>
        </w:rPr>
        <w:t xml:space="preserve">– </w:t>
      </w:r>
      <w:r w:rsidRPr="00B47496">
        <w:rPr>
          <w:rFonts w:eastAsia="Calibri"/>
          <w:lang w:val="uk-UA"/>
        </w:rPr>
        <w:t xml:space="preserve">Л., 1977. </w:t>
      </w:r>
      <w:r w:rsidRPr="00B47496">
        <w:rPr>
          <w:lang w:val="uk-UA"/>
        </w:rPr>
        <w:t xml:space="preserve">– </w:t>
      </w:r>
      <w:r w:rsidRPr="00B47496">
        <w:rPr>
          <w:rFonts w:eastAsia="Calibri"/>
          <w:lang w:val="uk-UA"/>
        </w:rPr>
        <w:t xml:space="preserve">205 с.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rPr>
          <w:lang w:val="uk-UA"/>
        </w:rPr>
        <w:t xml:space="preserve">Морозова Е. И. Проблема </w:t>
      </w:r>
      <w:r w:rsidRPr="00B47496">
        <w:t>значения</w:t>
      </w:r>
      <w:r w:rsidRPr="00B47496">
        <w:rPr>
          <w:lang w:val="uk-UA"/>
        </w:rPr>
        <w:t xml:space="preserve"> в </w:t>
      </w:r>
      <w:r w:rsidRPr="00B47496">
        <w:t xml:space="preserve">свете современных семантических теорий </w:t>
      </w:r>
      <w:r>
        <w:rPr>
          <w:lang w:val="uk-UA"/>
        </w:rPr>
        <w:t>/ Е.</w:t>
      </w:r>
      <w:r>
        <w:rPr>
          <w:lang w:val="en-US"/>
        </w:rPr>
        <w:t> </w:t>
      </w:r>
      <w:r>
        <w:rPr>
          <w:lang w:val="uk-UA"/>
        </w:rPr>
        <w:t>И.</w:t>
      </w:r>
      <w:r>
        <w:rPr>
          <w:lang w:val="en-US"/>
        </w:rPr>
        <w:t> </w:t>
      </w:r>
      <w:r w:rsidRPr="00B47496">
        <w:rPr>
          <w:lang w:val="uk-UA"/>
        </w:rPr>
        <w:t xml:space="preserve">Морозова </w:t>
      </w:r>
      <w:r w:rsidRPr="00B47496">
        <w:t xml:space="preserve">// </w:t>
      </w:r>
      <w:r w:rsidRPr="00B47496">
        <w:rPr>
          <w:lang w:val="uk-UA"/>
        </w:rPr>
        <w:t>Вісник Харківського національного університету</w:t>
      </w:r>
      <w:r w:rsidRPr="002E290E">
        <w:t xml:space="preserve"> </w:t>
      </w:r>
      <w:r>
        <w:rPr>
          <w:lang w:val="uk-UA"/>
        </w:rPr>
        <w:t>ім. В. Н. Каразина</w:t>
      </w:r>
      <w:r w:rsidRPr="00B47496">
        <w:rPr>
          <w:lang w:val="uk-UA"/>
        </w:rPr>
        <w:t>. – 2004. – № 635. – С. 114–117</w:t>
      </w:r>
      <w:r w:rsidRPr="00B47496">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lastRenderedPageBreak/>
        <w:t>Мосейчук О.М.</w:t>
      </w:r>
      <w:r w:rsidRPr="00B47496">
        <w:rPr>
          <w:i/>
          <w:lang w:val="uk-UA"/>
        </w:rPr>
        <w:t xml:space="preserve"> </w:t>
      </w:r>
      <w:r w:rsidRPr="00B47496">
        <w:rPr>
          <w:lang w:val="uk-UA"/>
        </w:rPr>
        <w:t>Проблема визначення кордонів ідіоматики / О.</w:t>
      </w:r>
      <w:r>
        <w:rPr>
          <w:lang w:val="uk-UA"/>
        </w:rPr>
        <w:t> </w:t>
      </w:r>
      <w:r w:rsidRPr="00B47496">
        <w:rPr>
          <w:lang w:val="uk-UA"/>
        </w:rPr>
        <w:t>М.</w:t>
      </w:r>
      <w:r w:rsidRPr="00B47496">
        <w:rPr>
          <w:i/>
          <w:lang w:val="uk-UA"/>
        </w:rPr>
        <w:t> </w:t>
      </w:r>
      <w:r w:rsidRPr="00B47496">
        <w:rPr>
          <w:lang w:val="uk-UA"/>
        </w:rPr>
        <w:t>Мосейчук // Вісник Житомирського державного університету імені І.</w:t>
      </w:r>
      <w:r>
        <w:rPr>
          <w:lang w:val="uk-UA"/>
        </w:rPr>
        <w:t> </w:t>
      </w:r>
      <w:r w:rsidRPr="00B47496">
        <w:rPr>
          <w:lang w:val="uk-UA"/>
        </w:rPr>
        <w:t>Я. Франка. – 2004. – №17. – C. 269–272.</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Pr>
          <w:lang w:val="uk-UA"/>
        </w:rPr>
        <w:t>Мосейчук </w:t>
      </w:r>
      <w:r w:rsidRPr="00B47496">
        <w:rPr>
          <w:lang w:val="uk-UA"/>
        </w:rPr>
        <w:t>О.</w:t>
      </w:r>
      <w:r>
        <w:rPr>
          <w:lang w:val="uk-UA"/>
        </w:rPr>
        <w:t> </w:t>
      </w:r>
      <w:r w:rsidRPr="00B47496">
        <w:rPr>
          <w:lang w:val="uk-UA"/>
        </w:rPr>
        <w:t>М.</w:t>
      </w:r>
      <w:r w:rsidRPr="00B47496">
        <w:rPr>
          <w:i/>
          <w:lang w:val="uk-UA"/>
        </w:rPr>
        <w:t xml:space="preserve"> </w:t>
      </w:r>
      <w:r w:rsidRPr="00B47496">
        <w:rPr>
          <w:lang w:val="uk-UA"/>
        </w:rPr>
        <w:t>До питання про обсяг і природу ідіоматики / О.</w:t>
      </w:r>
      <w:r>
        <w:rPr>
          <w:lang w:val="uk-UA"/>
        </w:rPr>
        <w:t> </w:t>
      </w:r>
      <w:r w:rsidRPr="00B47496">
        <w:rPr>
          <w:lang w:val="uk-UA"/>
        </w:rPr>
        <w:t>М.</w:t>
      </w:r>
      <w:r w:rsidRPr="00B47496">
        <w:rPr>
          <w:i/>
          <w:lang w:val="uk-UA"/>
        </w:rPr>
        <w:t> </w:t>
      </w:r>
      <w:r w:rsidRPr="00B47496">
        <w:rPr>
          <w:lang w:val="uk-UA"/>
        </w:rPr>
        <w:t xml:space="preserve">Мосейчук // Мовні і концептуальні картини світу : Зб. </w:t>
      </w:r>
      <w:r w:rsidRPr="00B47496">
        <w:rPr>
          <w:spacing w:val="-4"/>
          <w:lang w:val="uk-UA"/>
        </w:rPr>
        <w:t>наук. пр. –</w:t>
      </w:r>
      <w:r w:rsidRPr="00B47496">
        <w:rPr>
          <w:lang w:val="uk-UA"/>
        </w:rPr>
        <w:t xml:space="preserve"> Вип. 23 / 2. –</w:t>
      </w:r>
      <w:r w:rsidRPr="00B47496">
        <w:rPr>
          <w:spacing w:val="-4"/>
          <w:lang w:val="uk-UA"/>
        </w:rPr>
        <w:t xml:space="preserve"> К. :</w:t>
      </w:r>
      <w:r w:rsidRPr="00B47496">
        <w:rPr>
          <w:lang w:val="uk-UA"/>
        </w:rPr>
        <w:t xml:space="preserve"> Видавничо-поліграфічний центр “Київський університет”</w:t>
      </w:r>
      <w:r>
        <w:rPr>
          <w:lang w:val="uk-UA"/>
        </w:rPr>
        <w:t>, 2007. – С. </w:t>
      </w:r>
      <w:r w:rsidRPr="00B47496">
        <w:rPr>
          <w:lang w:val="uk-UA"/>
        </w:rPr>
        <w:t>55–59.</w:t>
      </w:r>
    </w:p>
    <w:p w:rsidR="00B22436" w:rsidRPr="002E290E" w:rsidRDefault="00B22436" w:rsidP="00B83823">
      <w:pPr>
        <w:pStyle w:val="affffffff6"/>
        <w:widowControl/>
        <w:numPr>
          <w:ilvl w:val="0"/>
          <w:numId w:val="51"/>
        </w:numPr>
        <w:tabs>
          <w:tab w:val="clear" w:pos="900"/>
          <w:tab w:val="num" w:pos="670"/>
          <w:tab w:val="left" w:pos="709"/>
          <w:tab w:val="left" w:pos="1134"/>
          <w:tab w:val="left" w:pos="1701"/>
        </w:tabs>
        <w:ind w:left="670" w:right="-2" w:hanging="670"/>
        <w:rPr>
          <w:spacing w:val="4"/>
          <w:lang w:val="uk-UA"/>
        </w:rPr>
      </w:pPr>
      <w:r w:rsidRPr="002E290E">
        <w:rPr>
          <w:spacing w:val="4"/>
          <w:lang w:val="uk-UA"/>
        </w:rPr>
        <w:t>Мосейчук О. М. Категоріальні ознаки однослівних ідіом</w:t>
      </w:r>
      <w:r w:rsidRPr="002E290E">
        <w:rPr>
          <w:i/>
          <w:spacing w:val="4"/>
          <w:lang w:val="uk-UA"/>
        </w:rPr>
        <w:t xml:space="preserve"> </w:t>
      </w:r>
      <w:r w:rsidRPr="002E290E">
        <w:rPr>
          <w:spacing w:val="4"/>
          <w:lang w:val="uk-UA"/>
        </w:rPr>
        <w:t>/ О. М.</w:t>
      </w:r>
      <w:r w:rsidRPr="002E290E">
        <w:rPr>
          <w:i/>
          <w:spacing w:val="4"/>
          <w:lang w:val="uk-UA"/>
        </w:rPr>
        <w:t> </w:t>
      </w:r>
      <w:r w:rsidRPr="002E290E">
        <w:rPr>
          <w:spacing w:val="4"/>
          <w:lang w:val="uk-UA"/>
        </w:rPr>
        <w:t>Мосейчук // Тези доповідей другого всеукраїнського форуму “Сучасна англійстика: когніція, комунікація, текст”. – Харків: Харківський національний університе</w:t>
      </w:r>
      <w:r>
        <w:rPr>
          <w:spacing w:val="4"/>
          <w:lang w:val="uk-UA"/>
        </w:rPr>
        <w:t>т ім. В.Н. Каразіна, 2007. – С. </w:t>
      </w:r>
      <w:r w:rsidRPr="002E290E">
        <w:rPr>
          <w:spacing w:val="4"/>
          <w:lang w:val="uk-UA"/>
        </w:rPr>
        <w:t>53–54.</w:t>
      </w:r>
    </w:p>
    <w:p w:rsidR="00B22436" w:rsidRPr="00B47496" w:rsidRDefault="00B22436" w:rsidP="00B83823">
      <w:pPr>
        <w:pStyle w:val="affffffff6"/>
        <w:widowControl/>
        <w:numPr>
          <w:ilvl w:val="0"/>
          <w:numId w:val="51"/>
        </w:numPr>
        <w:tabs>
          <w:tab w:val="clear" w:pos="900"/>
          <w:tab w:val="num" w:pos="670"/>
          <w:tab w:val="left" w:pos="709"/>
          <w:tab w:val="left" w:pos="1134"/>
          <w:tab w:val="left" w:pos="1701"/>
        </w:tabs>
        <w:ind w:left="670" w:right="-2" w:hanging="670"/>
        <w:rPr>
          <w:lang w:val="uk-UA"/>
        </w:rPr>
      </w:pPr>
      <w:r w:rsidRPr="00B47496">
        <w:rPr>
          <w:lang w:val="uk-UA"/>
        </w:rPr>
        <w:t>Мосейчук О.</w:t>
      </w:r>
      <w:r>
        <w:rPr>
          <w:lang w:val="uk-UA"/>
        </w:rPr>
        <w:t> </w:t>
      </w:r>
      <w:r w:rsidRPr="00B47496">
        <w:rPr>
          <w:lang w:val="uk-UA"/>
        </w:rPr>
        <w:t>М.</w:t>
      </w:r>
      <w:r w:rsidRPr="00B47496">
        <w:rPr>
          <w:i/>
          <w:lang w:val="uk-UA"/>
        </w:rPr>
        <w:t xml:space="preserve"> </w:t>
      </w:r>
      <w:r w:rsidRPr="00B47496">
        <w:rPr>
          <w:lang w:val="uk-UA"/>
        </w:rPr>
        <w:t>Конотативна складова у семантиці однослівних ідіом / О.</w:t>
      </w:r>
      <w:r>
        <w:rPr>
          <w:lang w:val="uk-UA"/>
        </w:rPr>
        <w:t> </w:t>
      </w:r>
      <w:r w:rsidRPr="00B47496">
        <w:rPr>
          <w:lang w:val="uk-UA"/>
        </w:rPr>
        <w:t>М.</w:t>
      </w:r>
      <w:r w:rsidRPr="00B47496">
        <w:rPr>
          <w:i/>
          <w:lang w:val="uk-UA"/>
        </w:rPr>
        <w:t> </w:t>
      </w:r>
      <w:r w:rsidRPr="00B47496">
        <w:rPr>
          <w:lang w:val="uk-UA"/>
        </w:rPr>
        <w:t xml:space="preserve">Мосейчук // Проблеми семантики, прагматики та когнітивної лінгвістики : Зб. </w:t>
      </w:r>
      <w:r w:rsidRPr="00B47496">
        <w:rPr>
          <w:spacing w:val="-4"/>
          <w:lang w:val="uk-UA"/>
        </w:rPr>
        <w:t>наук. пр. –</w:t>
      </w:r>
      <w:r w:rsidRPr="00B47496">
        <w:rPr>
          <w:lang w:val="uk-UA"/>
        </w:rPr>
        <w:t xml:space="preserve"> Вип. 12. – К. : Київський національний університет ім. Т.</w:t>
      </w:r>
      <w:r>
        <w:rPr>
          <w:lang w:val="uk-UA"/>
        </w:rPr>
        <w:t> </w:t>
      </w:r>
      <w:r w:rsidRPr="00B47496">
        <w:rPr>
          <w:lang w:val="uk-UA"/>
        </w:rPr>
        <w:t>Шевченка, 2007. – С. 266–271.</w:t>
      </w:r>
    </w:p>
    <w:p w:rsidR="00B22436" w:rsidRPr="00B47496" w:rsidRDefault="00B22436" w:rsidP="00B83823">
      <w:pPr>
        <w:numPr>
          <w:ilvl w:val="0"/>
          <w:numId w:val="51"/>
        </w:numPr>
        <w:tabs>
          <w:tab w:val="clear" w:pos="900"/>
          <w:tab w:val="num" w:pos="670"/>
          <w:tab w:val="left" w:pos="709"/>
          <w:tab w:val="left" w:pos="1134"/>
        </w:tabs>
        <w:spacing w:line="360" w:lineRule="auto"/>
        <w:ind w:left="670" w:right="-2" w:hanging="670"/>
        <w:jc w:val="both"/>
        <w:rPr>
          <w:lang w:val="uk-UA"/>
        </w:rPr>
      </w:pPr>
      <w:r w:rsidRPr="00B47496">
        <w:rPr>
          <w:lang w:val="uk-UA"/>
        </w:rPr>
        <w:t>Москвин</w:t>
      </w:r>
      <w:r w:rsidRPr="00B47496">
        <w:t> </w:t>
      </w:r>
      <w:r w:rsidRPr="00B47496">
        <w:rPr>
          <w:lang w:val="uk-UA"/>
        </w:rPr>
        <w:t>В. П. Русская метафора: оче</w:t>
      </w:r>
      <w:r>
        <w:rPr>
          <w:lang w:val="uk-UA"/>
        </w:rPr>
        <w:t>рк семиотической теории / В. П. </w:t>
      </w:r>
      <w:r w:rsidRPr="00B47496">
        <w:rPr>
          <w:lang w:val="uk-UA"/>
        </w:rPr>
        <w:t>Москвин. – 2-е изд., перераб. и доп. – М. : ЛЕНАНД, 2006. – 184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Мостовий</w:t>
      </w:r>
      <w:r>
        <w:rPr>
          <w:lang w:val="uk-UA"/>
        </w:rPr>
        <w:t> </w:t>
      </w:r>
      <w:r w:rsidRPr="00B47496">
        <w:t>М.</w:t>
      </w:r>
      <w:r>
        <w:rPr>
          <w:lang w:val="uk-UA"/>
        </w:rPr>
        <w:t> </w:t>
      </w:r>
      <w:r w:rsidRPr="00B47496">
        <w:t>І. Лексикологія англійської мови</w:t>
      </w:r>
      <w:r w:rsidRPr="00B47496">
        <w:rPr>
          <w:lang w:val="uk-UA"/>
        </w:rPr>
        <w:t xml:space="preserve"> </w:t>
      </w:r>
      <w:r w:rsidRPr="00B47496">
        <w:t>: підруч. [для ін-тів і фак. інозем. мов]</w:t>
      </w:r>
      <w:r w:rsidRPr="00B47496">
        <w:rPr>
          <w:lang w:val="uk-UA"/>
        </w:rPr>
        <w:t xml:space="preserve"> / М. І. Мостовий.</w:t>
      </w:r>
      <w:r w:rsidRPr="00B47496">
        <w:t xml:space="preserve"> – Харків</w:t>
      </w:r>
      <w:r w:rsidRPr="00B47496">
        <w:rPr>
          <w:lang w:val="uk-UA"/>
        </w:rPr>
        <w:t xml:space="preserve"> </w:t>
      </w:r>
      <w:r w:rsidRPr="00B47496">
        <w:t>: Основа, 1993. –256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rPr>
          <w:bCs/>
        </w:rPr>
        <w:t>Мухаметдинова</w:t>
      </w:r>
      <w:r w:rsidRPr="00B47496">
        <w:rPr>
          <w:bCs/>
          <w:lang w:val="uk-UA"/>
        </w:rPr>
        <w:t> </w:t>
      </w:r>
      <w:r w:rsidRPr="00B47496">
        <w:rPr>
          <w:bCs/>
        </w:rPr>
        <w:t>Р.</w:t>
      </w:r>
      <w:r w:rsidRPr="00B47496">
        <w:rPr>
          <w:bCs/>
          <w:lang w:val="uk-UA"/>
        </w:rPr>
        <w:t> </w:t>
      </w:r>
      <w:r w:rsidRPr="00B47496">
        <w:rPr>
          <w:bCs/>
        </w:rPr>
        <w:t>Г. Семантическое словообразование в сопоставительном аспекте (на материале а</w:t>
      </w:r>
      <w:r>
        <w:rPr>
          <w:bCs/>
        </w:rPr>
        <w:t>нглийского и татарского языков)</w:t>
      </w:r>
      <w:r>
        <w:rPr>
          <w:bCs/>
          <w:lang w:val="uk-UA"/>
        </w:rPr>
        <w:t xml:space="preserve"> </w:t>
      </w:r>
      <w:r w:rsidRPr="00B47496">
        <w:t>/ Р.</w:t>
      </w:r>
      <w:r>
        <w:rPr>
          <w:lang w:val="uk-UA"/>
        </w:rPr>
        <w:t> </w:t>
      </w:r>
      <w:r w:rsidRPr="00B47496">
        <w:t>Г.</w:t>
      </w:r>
      <w:r>
        <w:rPr>
          <w:lang w:val="uk-UA"/>
        </w:rPr>
        <w:t> </w:t>
      </w:r>
      <w:r w:rsidRPr="00B47496">
        <w:t>Мухаметдинова // Русская и сопоставительная филология: состояние и перспективы</w:t>
      </w:r>
      <w:r w:rsidRPr="00B47496">
        <w:rPr>
          <w:lang w:val="uk-UA"/>
        </w:rPr>
        <w:t xml:space="preserve"> </w:t>
      </w:r>
      <w:r w:rsidRPr="00B47496">
        <w:t>: междунар</w:t>
      </w:r>
      <w:r w:rsidRPr="00B47496">
        <w:rPr>
          <w:lang w:val="uk-UA"/>
        </w:rPr>
        <w:t>.</w:t>
      </w:r>
      <w:r w:rsidRPr="00B47496">
        <w:t xml:space="preserve"> науч</w:t>
      </w:r>
      <w:r w:rsidRPr="00B47496">
        <w:rPr>
          <w:lang w:val="uk-UA"/>
        </w:rPr>
        <w:t>.</w:t>
      </w:r>
      <w:r w:rsidRPr="00B47496">
        <w:t xml:space="preserve"> конф</w:t>
      </w:r>
      <w:r w:rsidRPr="00B47496">
        <w:rPr>
          <w:lang w:val="uk-UA"/>
        </w:rPr>
        <w:t>.,</w:t>
      </w:r>
      <w:r w:rsidRPr="00B47496">
        <w:t xml:space="preserve"> посвященная 200-летию Казанского университета</w:t>
      </w:r>
      <w:r w:rsidRPr="00B47496">
        <w:rPr>
          <w:lang w:val="uk-UA"/>
        </w:rPr>
        <w:t xml:space="preserve">, </w:t>
      </w:r>
      <w:r w:rsidRPr="00B47496">
        <w:t>4-6 октября 2004 г.</w:t>
      </w:r>
      <w:r w:rsidRPr="00B47496">
        <w:rPr>
          <w:lang w:val="uk-UA"/>
        </w:rPr>
        <w:t xml:space="preserve"> </w:t>
      </w:r>
      <w:r w:rsidRPr="00B47496">
        <w:t>: труды и материалы</w:t>
      </w:r>
      <w:r w:rsidRPr="00B47496">
        <w:rPr>
          <w:lang w:val="uk-UA"/>
        </w:rPr>
        <w:t> </w:t>
      </w:r>
      <w:r w:rsidRPr="00B47496">
        <w:t xml:space="preserve">: / [под общ. ред. </w:t>
      </w:r>
      <w:hyperlink r:id="rId38" w:history="1">
        <w:r>
          <w:rPr>
            <w:rStyle w:val="af0"/>
          </w:rPr>
          <w:t>К.</w:t>
        </w:r>
        <w:r>
          <w:rPr>
            <w:rStyle w:val="af0"/>
            <w:lang w:val="uk-UA"/>
          </w:rPr>
          <w:t> </w:t>
        </w:r>
        <w:r w:rsidRPr="002E290E">
          <w:rPr>
            <w:rStyle w:val="af0"/>
          </w:rPr>
          <w:t>Р. Галиуллина</w:t>
        </w:r>
      </w:hyperlink>
      <w:r w:rsidRPr="002E290E">
        <w:t xml:space="preserve">]. </w:t>
      </w:r>
      <w:r>
        <w:t>– Казань</w:t>
      </w:r>
      <w:r>
        <w:rPr>
          <w:lang w:val="uk-UA"/>
        </w:rPr>
        <w:t> </w:t>
      </w:r>
      <w:r w:rsidRPr="00B47496">
        <w:t>: Издательство Казанского университета, 2004. – C. 30–31.</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Негрышев</w:t>
      </w:r>
      <w:r w:rsidRPr="00B47496">
        <w:rPr>
          <w:lang w:val="uk-UA"/>
        </w:rPr>
        <w:t> </w:t>
      </w:r>
      <w:r w:rsidRPr="00B47496">
        <w:t>А. А. Языковая игра в СМИ : Текстообразующие механизмы и дискурсивные (на материале газетных новостей)</w:t>
      </w:r>
      <w:r>
        <w:rPr>
          <w:lang w:val="uk-UA"/>
        </w:rPr>
        <w:t xml:space="preserve"> / А. А. </w:t>
      </w:r>
      <w:r w:rsidRPr="00B47496">
        <w:rPr>
          <w:lang w:val="uk-UA"/>
        </w:rPr>
        <w:t xml:space="preserve">Негрышев </w:t>
      </w:r>
      <w:r w:rsidRPr="00B47496">
        <w:t>// Международный научно-практический (электронный) журнал “</w:t>
      </w:r>
      <w:r w:rsidRPr="00B47496">
        <w:rPr>
          <w:lang w:val="en-US"/>
        </w:rPr>
        <w:t>INTER</w:t>
      </w:r>
      <w:r w:rsidRPr="00B47496">
        <w:t>-</w:t>
      </w:r>
      <w:r w:rsidRPr="00B47496">
        <w:rPr>
          <w:lang w:val="en-US"/>
        </w:rPr>
        <w:t>CULTUR</w:t>
      </w:r>
      <w:r w:rsidRPr="00B47496">
        <w:t>@</w:t>
      </w:r>
      <w:r w:rsidRPr="00B47496">
        <w:rPr>
          <w:lang w:val="en-US"/>
        </w:rPr>
        <w:t>L</w:t>
      </w:r>
      <w:r w:rsidRPr="00B47496">
        <w:t>-</w:t>
      </w:r>
      <w:r w:rsidRPr="00B47496">
        <w:rPr>
          <w:lang w:val="en-US"/>
        </w:rPr>
        <w:t>NET</w:t>
      </w:r>
      <w:r w:rsidRPr="00B47496">
        <w:t xml:space="preserve">”. – </w:t>
      </w:r>
      <w:r>
        <w:t>2006. – Вып. 5. – Режим доступа</w:t>
      </w:r>
      <w:r>
        <w:rPr>
          <w:lang w:val="uk-UA"/>
        </w:rPr>
        <w:t> </w:t>
      </w:r>
      <w:r w:rsidRPr="00B47496">
        <w:t xml:space="preserve">: </w:t>
      </w:r>
      <w:hyperlink r:id="rId39" w:history="1">
        <w:r w:rsidRPr="002E290E">
          <w:rPr>
            <w:rStyle w:val="af0"/>
          </w:rPr>
          <w:t>http://vfnglu.wladimir.ru/Rus/NetMag/v5/v5_ar14.htm</w:t>
        </w:r>
      </w:hyperlink>
      <w:r w:rsidRPr="002E290E">
        <w:t>.</w:t>
      </w:r>
      <w:r w:rsidRPr="00B47496">
        <w:t xml:space="preserve">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lastRenderedPageBreak/>
        <w:t>Никитин</w:t>
      </w:r>
      <w:r>
        <w:rPr>
          <w:lang w:val="uk-UA"/>
        </w:rPr>
        <w:t> </w:t>
      </w:r>
      <w:r w:rsidRPr="00B47496">
        <w:t>М. В. Основы лингвистической теории значения / М.</w:t>
      </w:r>
      <w:r w:rsidRPr="00B47496">
        <w:rPr>
          <w:lang w:val="uk-UA"/>
        </w:rPr>
        <w:t> </w:t>
      </w:r>
      <w:r w:rsidRPr="00B47496">
        <w:t>В.</w:t>
      </w:r>
      <w:r w:rsidRPr="00B47496">
        <w:rPr>
          <w:lang w:val="uk-UA"/>
        </w:rPr>
        <w:t> </w:t>
      </w:r>
      <w:r w:rsidRPr="00B47496">
        <w:t>Никитин. – М. : Высшая школа, 1988. – 168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t>Новохачева Н. Ю. Стилистический прием</w:t>
      </w:r>
      <w:r w:rsidRPr="00B47496">
        <w:rPr>
          <w:lang w:val="uk-UA"/>
        </w:rPr>
        <w:t xml:space="preserve"> </w:t>
      </w:r>
      <w:r w:rsidRPr="00B47496">
        <w:t xml:space="preserve">литературной аллюзии в газетно-публицистическом дискурсе конца ХХ - начала </w:t>
      </w:r>
      <w:r w:rsidRPr="00B47496">
        <w:rPr>
          <w:bCs/>
        </w:rPr>
        <w:t>XXI</w:t>
      </w:r>
      <w:r w:rsidRPr="00B47496">
        <w:rPr>
          <w:lang w:val="uk-UA"/>
        </w:rPr>
        <w:t xml:space="preserve"> векав : </w:t>
      </w:r>
      <w:r w:rsidRPr="00B47496">
        <w:t>автореф. дисс. на соискание науч. степени канд. филол. наук :</w:t>
      </w:r>
      <w:r w:rsidRPr="00B47496">
        <w:rPr>
          <w:lang w:val="uk-UA"/>
        </w:rPr>
        <w:t xml:space="preserve"> спец. </w:t>
      </w:r>
      <w:r w:rsidRPr="00B47496">
        <w:t xml:space="preserve">10.02.01 </w:t>
      </w:r>
      <w:r w:rsidRPr="00B47496">
        <w:rPr>
          <w:lang w:val="uk-UA"/>
        </w:rPr>
        <w:t>„Русский язык” / Н. Ю</w:t>
      </w:r>
      <w:r w:rsidRPr="00B47496">
        <w:t xml:space="preserve">. </w:t>
      </w:r>
      <w:r w:rsidRPr="00B47496">
        <w:rPr>
          <w:lang w:val="uk-UA"/>
        </w:rPr>
        <w:t>Новохачева. –</w:t>
      </w:r>
      <w:r w:rsidRPr="00B47496">
        <w:t xml:space="preserve"> Ставрополь</w:t>
      </w:r>
      <w:r w:rsidRPr="00B47496">
        <w:rPr>
          <w:lang w:val="uk-UA"/>
        </w:rPr>
        <w:t xml:space="preserve">, </w:t>
      </w:r>
      <w:r w:rsidRPr="00B47496">
        <w:t>2005</w:t>
      </w:r>
      <w:r w:rsidRPr="00B47496">
        <w:rPr>
          <w:lang w:val="uk-UA"/>
        </w:rPr>
        <w:t>. – 31 с.</w:t>
      </w:r>
    </w:p>
    <w:p w:rsidR="00B22436" w:rsidRPr="005A73B3" w:rsidRDefault="00B22436" w:rsidP="00B83823">
      <w:pPr>
        <w:pStyle w:val="affffffff6"/>
        <w:widowControl/>
        <w:numPr>
          <w:ilvl w:val="0"/>
          <w:numId w:val="51"/>
        </w:numPr>
        <w:tabs>
          <w:tab w:val="clear" w:pos="900"/>
          <w:tab w:val="num" w:pos="670"/>
          <w:tab w:val="left" w:pos="709"/>
          <w:tab w:val="left" w:pos="1134"/>
        </w:tabs>
        <w:ind w:left="670" w:right="-2" w:hanging="670"/>
        <w:rPr>
          <w:spacing w:val="2"/>
        </w:rPr>
      </w:pPr>
      <w:r w:rsidRPr="005A73B3">
        <w:rPr>
          <w:rStyle w:val="afb"/>
          <w:b w:val="0"/>
          <w:spacing w:val="2"/>
        </w:rPr>
        <w:t>Одинцова</w:t>
      </w:r>
      <w:r w:rsidRPr="005A73B3">
        <w:rPr>
          <w:rStyle w:val="afb"/>
          <w:b w:val="0"/>
          <w:spacing w:val="2"/>
          <w:lang w:val="uk-UA"/>
        </w:rPr>
        <w:t> </w:t>
      </w:r>
      <w:r w:rsidRPr="005A73B3">
        <w:rPr>
          <w:rStyle w:val="afb"/>
          <w:b w:val="0"/>
          <w:spacing w:val="2"/>
        </w:rPr>
        <w:t>М.</w:t>
      </w:r>
      <w:r w:rsidRPr="005A73B3">
        <w:rPr>
          <w:rStyle w:val="afb"/>
          <w:b w:val="0"/>
          <w:spacing w:val="2"/>
          <w:lang w:val="uk-UA"/>
        </w:rPr>
        <w:t> </w:t>
      </w:r>
      <w:r w:rsidRPr="005A73B3">
        <w:rPr>
          <w:rStyle w:val="afb"/>
          <w:b w:val="0"/>
          <w:spacing w:val="2"/>
        </w:rPr>
        <w:t>П. Основные направления языковедческих исследований в Омском государственном университете / М.</w:t>
      </w:r>
      <w:r w:rsidRPr="005A73B3">
        <w:rPr>
          <w:rStyle w:val="afb"/>
          <w:b w:val="0"/>
          <w:spacing w:val="2"/>
          <w:lang w:val="en-US"/>
        </w:rPr>
        <w:t> </w:t>
      </w:r>
      <w:r w:rsidRPr="005A73B3">
        <w:rPr>
          <w:rStyle w:val="afb"/>
          <w:b w:val="0"/>
          <w:spacing w:val="2"/>
        </w:rPr>
        <w:t>П.</w:t>
      </w:r>
      <w:r w:rsidRPr="005A73B3">
        <w:rPr>
          <w:rStyle w:val="afb"/>
          <w:b w:val="0"/>
          <w:spacing w:val="2"/>
          <w:lang w:val="en-US"/>
        </w:rPr>
        <w:t> </w:t>
      </w:r>
      <w:r w:rsidRPr="005A73B3">
        <w:rPr>
          <w:rStyle w:val="afb"/>
          <w:b w:val="0"/>
          <w:spacing w:val="2"/>
        </w:rPr>
        <w:t>Одинцова, Б.</w:t>
      </w:r>
      <w:r w:rsidRPr="005A73B3">
        <w:rPr>
          <w:rStyle w:val="afb"/>
          <w:b w:val="0"/>
          <w:spacing w:val="2"/>
          <w:lang w:val="en-US"/>
        </w:rPr>
        <w:t> </w:t>
      </w:r>
      <w:r w:rsidRPr="005A73B3">
        <w:rPr>
          <w:rStyle w:val="afb"/>
          <w:b w:val="0"/>
          <w:spacing w:val="2"/>
        </w:rPr>
        <w:t>И.</w:t>
      </w:r>
      <w:r w:rsidRPr="005A73B3">
        <w:rPr>
          <w:rStyle w:val="afb"/>
          <w:b w:val="0"/>
          <w:spacing w:val="2"/>
          <w:lang w:val="en-US"/>
        </w:rPr>
        <w:t> </w:t>
      </w:r>
      <w:r w:rsidRPr="005A73B3">
        <w:rPr>
          <w:rStyle w:val="afb"/>
          <w:b w:val="0"/>
          <w:spacing w:val="2"/>
        </w:rPr>
        <w:t>Осипов</w:t>
      </w:r>
      <w:r w:rsidRPr="005A73B3">
        <w:rPr>
          <w:b/>
          <w:spacing w:val="2"/>
          <w:lang w:val="en-US"/>
        </w:rPr>
        <w:t> </w:t>
      </w:r>
      <w:r w:rsidRPr="005A73B3">
        <w:rPr>
          <w:rStyle w:val="afb"/>
          <w:b w:val="0"/>
          <w:spacing w:val="2"/>
        </w:rPr>
        <w:t xml:space="preserve">// </w:t>
      </w:r>
      <w:r w:rsidRPr="005A73B3">
        <w:rPr>
          <w:spacing w:val="2"/>
        </w:rPr>
        <w:t>Вестник Омского университета. – 1996</w:t>
      </w:r>
      <w:r w:rsidRPr="005A73B3">
        <w:rPr>
          <w:spacing w:val="2"/>
          <w:lang w:val="uk-UA"/>
        </w:rPr>
        <w:t>. –</w:t>
      </w:r>
      <w:r w:rsidRPr="005A73B3">
        <w:rPr>
          <w:spacing w:val="2"/>
        </w:rPr>
        <w:t xml:space="preserve"> Вып.</w:t>
      </w:r>
      <w:r w:rsidRPr="005A73B3">
        <w:rPr>
          <w:spacing w:val="2"/>
          <w:lang w:val="en-US"/>
        </w:rPr>
        <w:t> </w:t>
      </w:r>
      <w:r w:rsidRPr="005A73B3">
        <w:rPr>
          <w:spacing w:val="2"/>
        </w:rPr>
        <w:t xml:space="preserve">1. </w:t>
      </w:r>
      <w:r w:rsidRPr="005A73B3">
        <w:rPr>
          <w:spacing w:val="2"/>
          <w:lang w:val="uk-UA"/>
        </w:rPr>
        <w:t xml:space="preserve">– </w:t>
      </w:r>
      <w:r>
        <w:rPr>
          <w:spacing w:val="2"/>
        </w:rPr>
        <w:t>С.</w:t>
      </w:r>
      <w:r>
        <w:rPr>
          <w:spacing w:val="2"/>
          <w:lang w:val="uk-UA"/>
        </w:rPr>
        <w:t> </w:t>
      </w:r>
      <w:r w:rsidRPr="005A73B3">
        <w:rPr>
          <w:spacing w:val="2"/>
        </w:rPr>
        <w:t>7–11.</w:t>
      </w:r>
    </w:p>
    <w:p w:rsidR="00B22436" w:rsidRPr="005A73B3"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rPr>
          <w:rStyle w:val="afb"/>
          <w:b w:val="0"/>
        </w:rPr>
        <w:t xml:space="preserve">Озерова Н. Г. </w:t>
      </w:r>
      <w:r w:rsidRPr="00B47496">
        <w:t>Межстилевое взаимодействие в р</w:t>
      </w:r>
      <w:r>
        <w:t>усском и украинском языках / Н.</w:t>
      </w:r>
      <w:r>
        <w:rPr>
          <w:lang w:val="uk-UA"/>
        </w:rPr>
        <w:t> </w:t>
      </w:r>
      <w:r>
        <w:t>Г.</w:t>
      </w:r>
      <w:r>
        <w:rPr>
          <w:lang w:val="uk-UA"/>
        </w:rPr>
        <w:t> </w:t>
      </w:r>
      <w:r w:rsidRPr="00B47496">
        <w:t xml:space="preserve">Озерова // Диалог украинской и русской культур в Украине : материалы 4-й Междунар. науч.-практ. конф., 9-10 декабря 1999 г. – Режим доступа : </w:t>
      </w:r>
      <w:hyperlink r:id="rId40" w:history="1">
        <w:r w:rsidRPr="005A73B3">
          <w:rPr>
            <w:rStyle w:val="af0"/>
          </w:rPr>
          <w:t>http://www.niurr.gov.ua/ukr/dialog_1999/ ozerova.html</w:t>
        </w:r>
      </w:hyperlink>
      <w:r w:rsidRPr="005A73B3">
        <w:t xml:space="preserve">.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rPr>
          <w:iCs/>
        </w:rPr>
        <w:t>Оксенчук А. Е.</w:t>
      </w:r>
      <w:r w:rsidRPr="00B47496">
        <w:t xml:space="preserve"> Роль соматических идиом в формировании языковой картины мира / </w:t>
      </w:r>
      <w:r w:rsidRPr="00B47496">
        <w:rPr>
          <w:iCs/>
        </w:rPr>
        <w:t>А. Е.</w:t>
      </w:r>
      <w:r>
        <w:rPr>
          <w:lang w:val="uk-UA"/>
        </w:rPr>
        <w:t> </w:t>
      </w:r>
      <w:r w:rsidRPr="00B47496">
        <w:rPr>
          <w:iCs/>
        </w:rPr>
        <w:t xml:space="preserve">Оксенчук </w:t>
      </w:r>
      <w:r w:rsidRPr="00B47496">
        <w:t>// Когнитивная лингвистика конца 20 века. Мат-лы Междунар. науч. конф. 7-9 октября 1997. В трёх частях. – Ч. 1</w:t>
      </w:r>
      <w:r>
        <w:t>. – Минск: МГЛУ, 1997. – С. 162</w:t>
      </w:r>
      <w:r>
        <w:rPr>
          <w:lang w:val="uk-UA"/>
        </w:rPr>
        <w:t>–</w:t>
      </w:r>
      <w:r w:rsidRPr="00B47496">
        <w:t>167.</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Омельченко</w:t>
      </w:r>
      <w:r w:rsidRPr="00B47496">
        <w:t> </w:t>
      </w:r>
      <w:r w:rsidRPr="00B47496">
        <w:rPr>
          <w:lang w:val="uk-UA"/>
        </w:rPr>
        <w:t xml:space="preserve">Л. Ф. </w:t>
      </w:r>
      <w:r w:rsidRPr="00B47496">
        <w:t>Английская</w:t>
      </w:r>
      <w:r w:rsidRPr="00B47496">
        <w:rPr>
          <w:lang w:val="uk-UA"/>
        </w:rPr>
        <w:t xml:space="preserve"> композита: структура и семантика : автореф. дисс. на соискание науч.</w:t>
      </w:r>
      <w:r w:rsidRPr="00B47496">
        <w:t xml:space="preserve"> </w:t>
      </w:r>
      <w:r w:rsidRPr="00B47496">
        <w:rPr>
          <w:lang w:val="uk-UA"/>
        </w:rPr>
        <w:t>степени докт. филол. наук : спец. 10.02.04 „Германские языки” / Л. Ф. Омельченко. – Киев, 1989, – 43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Опарина</w:t>
      </w:r>
      <w:r w:rsidRPr="00B47496">
        <w:rPr>
          <w:lang w:val="en-US"/>
        </w:rPr>
        <w:t> </w:t>
      </w:r>
      <w:r w:rsidRPr="00B47496">
        <w:t>Е.</w:t>
      </w:r>
      <w:r w:rsidRPr="00B47496">
        <w:rPr>
          <w:lang w:val="en-US"/>
        </w:rPr>
        <w:t> </w:t>
      </w:r>
      <w:r w:rsidRPr="00B47496">
        <w:t>О., Сандомирская</w:t>
      </w:r>
      <w:r w:rsidRPr="00B47496">
        <w:rPr>
          <w:lang w:val="en-US"/>
        </w:rPr>
        <w:t> </w:t>
      </w:r>
      <w:r w:rsidRPr="00B47496">
        <w:t>И.</w:t>
      </w:r>
      <w:r w:rsidRPr="00B47496">
        <w:rPr>
          <w:lang w:val="en-US"/>
        </w:rPr>
        <w:t> </w:t>
      </w:r>
      <w:r w:rsidRPr="00B47496">
        <w:t>И. Фразеология и коллективная культурная идентичность / Е.</w:t>
      </w:r>
      <w:r w:rsidRPr="00B47496">
        <w:rPr>
          <w:lang w:val="en-US"/>
        </w:rPr>
        <w:t> </w:t>
      </w:r>
      <w:r w:rsidRPr="00B47496">
        <w:t>О.</w:t>
      </w:r>
      <w:r w:rsidRPr="00B47496">
        <w:rPr>
          <w:lang w:val="en-US"/>
        </w:rPr>
        <w:t> </w:t>
      </w:r>
      <w:r w:rsidRPr="00B47496">
        <w:t>Опарина, И.</w:t>
      </w:r>
      <w:r w:rsidRPr="00B47496">
        <w:rPr>
          <w:lang w:val="en-US"/>
        </w:rPr>
        <w:t> </w:t>
      </w:r>
      <w:r w:rsidRPr="00B47496">
        <w:t>И.</w:t>
      </w:r>
      <w:r w:rsidRPr="00B47496">
        <w:rPr>
          <w:lang w:val="en-US"/>
        </w:rPr>
        <w:t> </w:t>
      </w:r>
      <w:r w:rsidRPr="00B47496">
        <w:t>Сандомирская // Profilowanie w jezyku i w tekscie. — Lublin, 1998. — S. 373-379.</w:t>
      </w:r>
    </w:p>
    <w:p w:rsidR="00B22436" w:rsidRPr="00B47496" w:rsidRDefault="00B22436" w:rsidP="00B83823">
      <w:pPr>
        <w:pStyle w:val="219"/>
        <w:widowControl w:val="0"/>
        <w:numPr>
          <w:ilvl w:val="0"/>
          <w:numId w:val="51"/>
        </w:numPr>
        <w:tabs>
          <w:tab w:val="clear" w:pos="900"/>
          <w:tab w:val="num" w:pos="670"/>
          <w:tab w:val="left" w:pos="709"/>
          <w:tab w:val="left" w:pos="1134"/>
        </w:tabs>
        <w:autoSpaceDE/>
        <w:spacing w:line="360" w:lineRule="auto"/>
        <w:ind w:left="670" w:right="-2" w:hanging="670"/>
        <w:jc w:val="both"/>
        <w:rPr>
          <w:sz w:val="28"/>
          <w:szCs w:val="28"/>
        </w:rPr>
      </w:pPr>
      <w:r w:rsidRPr="00B47496">
        <w:rPr>
          <w:sz w:val="28"/>
          <w:szCs w:val="28"/>
        </w:rPr>
        <w:t>Ортега-и-Гассет Х. Две великие метафоры / Х. Ортега-и-Гассет // Теория метафоры. – М. : Прогресс, 1990. – С. 69–81.</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t>Ортони Э. Роль сходств</w:t>
      </w:r>
      <w:r>
        <w:t>а в уподоблении и метафоре / Э.</w:t>
      </w:r>
      <w:r>
        <w:rPr>
          <w:lang w:val="uk-UA"/>
        </w:rPr>
        <w:t> </w:t>
      </w:r>
      <w:r w:rsidRPr="00B47496">
        <w:t>Ортони // Теория метафоры.</w:t>
      </w:r>
      <w:r w:rsidRPr="00B47496">
        <w:rPr>
          <w:lang w:val="en-US"/>
        </w:rPr>
        <w:t> </w:t>
      </w:r>
      <w:r w:rsidRPr="00B47496">
        <w:t>– Прогресс, 1990. –</w:t>
      </w:r>
      <w:r>
        <w:rPr>
          <w:lang w:val="uk-UA"/>
        </w:rPr>
        <w:t> </w:t>
      </w:r>
      <w:r w:rsidRPr="00B47496">
        <w:t>С. 219–235</w:t>
      </w:r>
      <w:r w:rsidRPr="00B47496">
        <w:rPr>
          <w:lang w:val="uk-UA"/>
        </w:rPr>
        <w:t>.</w:t>
      </w:r>
    </w:p>
    <w:p w:rsidR="00B22436" w:rsidRPr="00B47496" w:rsidRDefault="00B22436" w:rsidP="00B83823">
      <w:pPr>
        <w:pStyle w:val="219"/>
        <w:widowControl w:val="0"/>
        <w:numPr>
          <w:ilvl w:val="0"/>
          <w:numId w:val="51"/>
        </w:numPr>
        <w:tabs>
          <w:tab w:val="clear" w:pos="900"/>
          <w:tab w:val="num" w:pos="670"/>
          <w:tab w:val="left" w:pos="709"/>
          <w:tab w:val="left" w:pos="1134"/>
        </w:tabs>
        <w:autoSpaceDE/>
        <w:spacing w:line="360" w:lineRule="auto"/>
        <w:ind w:left="670" w:right="-2" w:hanging="670"/>
        <w:jc w:val="both"/>
        <w:rPr>
          <w:sz w:val="28"/>
          <w:szCs w:val="28"/>
        </w:rPr>
      </w:pPr>
      <w:r>
        <w:rPr>
          <w:sz w:val="28"/>
          <w:szCs w:val="28"/>
        </w:rPr>
        <w:t>Осипов</w:t>
      </w:r>
      <w:r>
        <w:rPr>
          <w:sz w:val="28"/>
          <w:szCs w:val="28"/>
          <w:lang w:val="uk-UA"/>
        </w:rPr>
        <w:t> </w:t>
      </w:r>
      <w:r>
        <w:rPr>
          <w:sz w:val="28"/>
          <w:szCs w:val="28"/>
        </w:rPr>
        <w:t>Б.</w:t>
      </w:r>
      <w:r>
        <w:rPr>
          <w:sz w:val="28"/>
          <w:szCs w:val="28"/>
          <w:lang w:val="uk-UA"/>
        </w:rPr>
        <w:t> </w:t>
      </w:r>
      <w:r w:rsidRPr="00B47496">
        <w:rPr>
          <w:sz w:val="28"/>
          <w:szCs w:val="28"/>
        </w:rPr>
        <w:t>И. Из опыта работы над “Словарем народно-разговорной речи современного город</w:t>
      </w:r>
      <w:r>
        <w:rPr>
          <w:sz w:val="28"/>
          <w:szCs w:val="28"/>
        </w:rPr>
        <w:t>а”. (Трудности и проблемы) / Б.</w:t>
      </w:r>
      <w:r>
        <w:rPr>
          <w:sz w:val="28"/>
          <w:szCs w:val="28"/>
          <w:lang w:val="uk-UA"/>
        </w:rPr>
        <w:t> </w:t>
      </w:r>
      <w:r>
        <w:rPr>
          <w:sz w:val="28"/>
          <w:szCs w:val="28"/>
        </w:rPr>
        <w:t>И.</w:t>
      </w:r>
      <w:r>
        <w:rPr>
          <w:sz w:val="28"/>
          <w:szCs w:val="28"/>
          <w:lang w:val="uk-UA"/>
        </w:rPr>
        <w:t> </w:t>
      </w:r>
      <w:r w:rsidRPr="00B47496">
        <w:rPr>
          <w:sz w:val="28"/>
          <w:szCs w:val="28"/>
        </w:rPr>
        <w:t>Осипов, Н.</w:t>
      </w:r>
      <w:r w:rsidRPr="00B47496">
        <w:rPr>
          <w:sz w:val="28"/>
          <w:szCs w:val="28"/>
          <w:lang w:val="uk-UA"/>
        </w:rPr>
        <w:t> </w:t>
      </w:r>
      <w:r w:rsidRPr="00B47496">
        <w:rPr>
          <w:sz w:val="28"/>
          <w:szCs w:val="28"/>
        </w:rPr>
        <w:t>А. Имедадзе. // Славянские чтения</w:t>
      </w:r>
      <w:r w:rsidRPr="00B47496">
        <w:rPr>
          <w:sz w:val="28"/>
          <w:szCs w:val="28"/>
          <w:lang w:val="uk-UA"/>
        </w:rPr>
        <w:t xml:space="preserve">. – </w:t>
      </w:r>
      <w:r w:rsidRPr="00B47496">
        <w:rPr>
          <w:sz w:val="28"/>
          <w:szCs w:val="28"/>
        </w:rPr>
        <w:t xml:space="preserve">1993. </w:t>
      </w:r>
      <w:r w:rsidRPr="00B47496">
        <w:rPr>
          <w:sz w:val="28"/>
          <w:szCs w:val="28"/>
          <w:lang w:val="uk-UA"/>
        </w:rPr>
        <w:t xml:space="preserve">– </w:t>
      </w:r>
      <w:r w:rsidRPr="00B47496">
        <w:rPr>
          <w:sz w:val="28"/>
          <w:szCs w:val="28"/>
        </w:rPr>
        <w:t xml:space="preserve">Вып. </w:t>
      </w:r>
      <w:r w:rsidRPr="00B47496">
        <w:rPr>
          <w:sz w:val="28"/>
          <w:szCs w:val="28"/>
          <w:lang w:val="uk-UA"/>
        </w:rPr>
        <w:t>ІІ</w:t>
      </w:r>
      <w:r w:rsidRPr="00B47496">
        <w:rPr>
          <w:sz w:val="28"/>
          <w:szCs w:val="28"/>
        </w:rPr>
        <w:t>.</w:t>
      </w:r>
      <w:r w:rsidRPr="00B47496">
        <w:rPr>
          <w:sz w:val="28"/>
          <w:szCs w:val="28"/>
          <w:lang w:val="uk-UA"/>
        </w:rPr>
        <w:t xml:space="preserve"> –</w:t>
      </w:r>
      <w:r w:rsidRPr="00B47496">
        <w:rPr>
          <w:sz w:val="28"/>
          <w:szCs w:val="28"/>
        </w:rPr>
        <w:t xml:space="preserve"> С. 100</w:t>
      </w:r>
      <w:r w:rsidRPr="00B47496">
        <w:rPr>
          <w:sz w:val="28"/>
          <w:szCs w:val="28"/>
          <w:lang w:val="uk-UA"/>
        </w:rPr>
        <w:t>–</w:t>
      </w:r>
      <w:r w:rsidRPr="00B47496">
        <w:rPr>
          <w:sz w:val="28"/>
          <w:szCs w:val="28"/>
        </w:rPr>
        <w:t>103.</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lastRenderedPageBreak/>
        <w:t>Остин Дж.</w:t>
      </w:r>
      <w:r w:rsidRPr="00B47496">
        <w:rPr>
          <w:lang w:val="uk-UA"/>
        </w:rPr>
        <w:t xml:space="preserve"> </w:t>
      </w:r>
      <w:r w:rsidRPr="00B47496">
        <w:t>Р. Слово как действие / Дж.</w:t>
      </w:r>
      <w:r w:rsidRPr="00B47496">
        <w:rPr>
          <w:lang w:val="uk-UA"/>
        </w:rPr>
        <w:t xml:space="preserve"> </w:t>
      </w:r>
      <w:r w:rsidRPr="00B47496">
        <w:t>Р. Остин // Новое в зарубежной лингвистике. –</w:t>
      </w:r>
      <w:r w:rsidRPr="00B47496">
        <w:rPr>
          <w:lang w:val="uk-UA"/>
        </w:rPr>
        <w:t xml:space="preserve"> </w:t>
      </w:r>
      <w:r w:rsidRPr="00B47496">
        <w:t>1986. – Вып. 17</w:t>
      </w:r>
      <w:r w:rsidRPr="00B47496">
        <w:rPr>
          <w:lang w:val="uk-UA"/>
        </w:rPr>
        <w:t xml:space="preserve">. </w:t>
      </w:r>
      <w:r w:rsidRPr="00B47496">
        <w:t>Теория речевых актов. – С. 20</w:t>
      </w:r>
      <w:r w:rsidRPr="00B47496">
        <w:rPr>
          <w:lang w:val="uk-UA"/>
        </w:rPr>
        <w:t>–</w:t>
      </w:r>
      <w:r w:rsidRPr="00B47496">
        <w:t>129</w:t>
      </w:r>
      <w:r w:rsidRPr="00B47496">
        <w:rPr>
          <w:lang w:val="uk-UA"/>
        </w:rPr>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rPr>
          <w:bCs/>
        </w:rPr>
        <w:t>Павшук А</w:t>
      </w:r>
      <w:r w:rsidRPr="00B47496">
        <w:rPr>
          <w:bCs/>
          <w:lang w:val="uk-UA"/>
        </w:rPr>
        <w:t>. </w:t>
      </w:r>
      <w:r w:rsidRPr="00B47496">
        <w:rPr>
          <w:bCs/>
        </w:rPr>
        <w:t>В</w:t>
      </w:r>
      <w:r w:rsidRPr="00B47496">
        <w:rPr>
          <w:bCs/>
          <w:lang w:val="uk-UA"/>
        </w:rPr>
        <w:t>.</w:t>
      </w:r>
      <w:r w:rsidRPr="00B47496">
        <w:rPr>
          <w:bCs/>
        </w:rPr>
        <w:t xml:space="preserve"> </w:t>
      </w:r>
      <w:r w:rsidRPr="00B47496">
        <w:t>Языковая природа и функции эпитета в художественном тексте (на материале романа Асорина “Воля”)</w:t>
      </w:r>
      <w:r w:rsidRPr="00B47496">
        <w:rPr>
          <w:lang w:val="uk-UA"/>
        </w:rPr>
        <w:t xml:space="preserve"> </w:t>
      </w:r>
      <w:r w:rsidRPr="00B47496">
        <w:t>: автореф. дис</w:t>
      </w:r>
      <w:r w:rsidRPr="00B47496">
        <w:rPr>
          <w:lang w:val="uk-UA"/>
        </w:rPr>
        <w:t>с</w:t>
      </w:r>
      <w:r w:rsidRPr="00B47496">
        <w:t xml:space="preserve">. </w:t>
      </w:r>
      <w:r w:rsidRPr="00B47496">
        <w:rPr>
          <w:lang w:val="uk-UA"/>
        </w:rPr>
        <w:t xml:space="preserve">на соискание науч. степени </w:t>
      </w:r>
      <w:r w:rsidRPr="00B47496">
        <w:t>канд. филол. наук</w:t>
      </w:r>
      <w:r w:rsidRPr="00B47496">
        <w:rPr>
          <w:lang w:val="uk-UA"/>
        </w:rPr>
        <w:t xml:space="preserve"> </w:t>
      </w:r>
      <w:r w:rsidRPr="00B47496">
        <w:t>:</w:t>
      </w:r>
      <w:r w:rsidRPr="00B47496">
        <w:rPr>
          <w:lang w:val="uk-UA"/>
        </w:rPr>
        <w:t xml:space="preserve"> спец. </w:t>
      </w:r>
      <w:r w:rsidRPr="00B47496">
        <w:t>10.02.05</w:t>
      </w:r>
      <w:r w:rsidRPr="00B47496">
        <w:rPr>
          <w:lang w:val="uk-UA"/>
        </w:rPr>
        <w:t xml:space="preserve"> „Романские яз</w:t>
      </w:r>
      <w:r w:rsidRPr="00B47496">
        <w:t>ыки” / А. В. Павшук. – Москва, 2007. – 21 с.</w:t>
      </w:r>
    </w:p>
    <w:p w:rsidR="00B22436" w:rsidRPr="005A73B3"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rPr>
          <w:lang w:val="uk-UA"/>
        </w:rPr>
        <w:t xml:space="preserve">Падучева Е. В. К когнитивной теории метонимии / Е. В. Падучева. – Режим доступа : </w:t>
      </w:r>
      <w:hyperlink r:id="rId41" w:history="1">
        <w:r w:rsidRPr="005A73B3">
          <w:rPr>
            <w:rStyle w:val="af0"/>
          </w:rPr>
          <w:t>http://www.dialog-21.ru/Archive/2003/Paducheva.htm</w:t>
        </w:r>
      </w:hyperlink>
      <w:r>
        <w:rPr>
          <w:lang w:val="uk-UA"/>
        </w:rPr>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t>Петрова</w:t>
      </w:r>
      <w:r w:rsidRPr="00B47496">
        <w:rPr>
          <w:lang w:val="uk-UA"/>
        </w:rPr>
        <w:t> </w:t>
      </w:r>
      <w:r w:rsidRPr="00B47496">
        <w:t>Т</w:t>
      </w:r>
      <w:r w:rsidRPr="00B47496">
        <w:rPr>
          <w:lang w:val="uk-UA"/>
        </w:rPr>
        <w:t>. </w:t>
      </w:r>
      <w:r w:rsidRPr="00B47496">
        <w:t xml:space="preserve">А. Свёрнутые конструкции как тип сложных номинативных единиц в современном английском языке : дисс. ... канд. филол. наук : </w:t>
      </w:r>
      <w:r>
        <w:t xml:space="preserve">спец. </w:t>
      </w:r>
      <w:r w:rsidRPr="00B47496">
        <w:t>10.02.04</w:t>
      </w:r>
      <w:r>
        <w:t xml:space="preserve"> </w:t>
      </w:r>
      <w:r w:rsidRPr="005A73B3">
        <w:t>“</w:t>
      </w:r>
      <w:r>
        <w:t>Германские языки</w:t>
      </w:r>
      <w:r w:rsidRPr="005A73B3">
        <w:t>”</w:t>
      </w:r>
      <w:r w:rsidRPr="00B47496">
        <w:t xml:space="preserve"> / Петрова Т. А. </w:t>
      </w:r>
      <w:r w:rsidRPr="00B47496">
        <w:rPr>
          <w:lang w:val="uk-UA"/>
        </w:rPr>
        <w:t>–</w:t>
      </w:r>
      <w:r w:rsidRPr="00B47496">
        <w:t xml:space="preserve"> Иркутск, 2004</w:t>
      </w:r>
      <w:r w:rsidRPr="00B47496">
        <w:rPr>
          <w:lang w:val="uk-UA"/>
        </w:rPr>
        <w:t>. –</w:t>
      </w:r>
      <w:r w:rsidRPr="00B47496">
        <w:t xml:space="preserve"> 145 c. </w:t>
      </w:r>
      <w:r w:rsidRPr="00B47496">
        <w:rPr>
          <w:lang w:val="uk-UA"/>
        </w:rPr>
        <w:t xml:space="preserve">– Режим доступа : </w:t>
      </w:r>
      <w:hyperlink r:id="rId42" w:history="1">
        <w:r w:rsidRPr="005A73B3">
          <w:rPr>
            <w:rStyle w:val="af0"/>
          </w:rPr>
          <w:t>http://www.vipdisser.com/103446.rtf</w:t>
        </w:r>
      </w:hyperlink>
      <w:r w:rsidRPr="005A73B3">
        <w:rPr>
          <w:lang w:val="uk-UA"/>
        </w:rPr>
        <w:t>.</w:t>
      </w:r>
      <w:r w:rsidRPr="00B47496">
        <w:rPr>
          <w:lang w:val="uk-UA"/>
        </w:rPr>
        <w:t xml:space="preserve">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Полюжин</w:t>
      </w:r>
      <w:r w:rsidRPr="00B47496">
        <w:rPr>
          <w:lang w:val="en-US"/>
        </w:rPr>
        <w:t> </w:t>
      </w:r>
      <w:r w:rsidRPr="00B47496">
        <w:rPr>
          <w:lang w:val="uk-UA"/>
        </w:rPr>
        <w:t>М.</w:t>
      </w:r>
      <w:r w:rsidRPr="00B47496">
        <w:rPr>
          <w:lang w:val="en-US"/>
        </w:rPr>
        <w:t> </w:t>
      </w:r>
      <w:r w:rsidRPr="00B47496">
        <w:rPr>
          <w:lang w:val="uk-UA"/>
        </w:rPr>
        <w:t>М. Бахуврихи у сучасній англійській мові / М. М. Полюжин, Л. Ф. Омельченко. – Ужгород : 2004. – 60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Попова</w:t>
      </w:r>
      <w:r w:rsidRPr="00B47496">
        <w:rPr>
          <w:lang w:val="en-US"/>
        </w:rPr>
        <w:t> </w:t>
      </w:r>
      <w:r w:rsidRPr="00B47496">
        <w:t>Е. А. Культурно-языковые характеристики политического дискурса: на материале газетного интервью</w:t>
      </w:r>
      <w:r w:rsidRPr="00B47496">
        <w:rPr>
          <w:lang w:val="en-US"/>
        </w:rPr>
        <w:t> </w:t>
      </w:r>
      <w:r w:rsidRPr="00B47496">
        <w:t>: автореф. дисс. на соискание науч. степени канд. филол. наук : спец. 10.02.19 „Теория языка” / Е. А. Попова.</w:t>
      </w:r>
      <w:r w:rsidRPr="00B47496">
        <w:rPr>
          <w:lang w:val="en-US"/>
        </w:rPr>
        <w:t> </w:t>
      </w:r>
      <w:r w:rsidRPr="00B47496">
        <w:t>– Волгоград, 1995. – 36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Pr>
          <w:iCs/>
          <w:lang w:val="uk-UA"/>
        </w:rPr>
        <w:t>Попова </w:t>
      </w:r>
      <w:r w:rsidRPr="00B47496">
        <w:rPr>
          <w:iCs/>
          <w:lang w:val="uk-UA"/>
        </w:rPr>
        <w:t xml:space="preserve">З. Д. </w:t>
      </w:r>
      <w:r w:rsidRPr="00B47496">
        <w:rPr>
          <w:lang w:val="uk-UA"/>
        </w:rPr>
        <w:t xml:space="preserve">Очерки </w:t>
      </w:r>
      <w:r>
        <w:rPr>
          <w:lang w:val="uk-UA"/>
        </w:rPr>
        <w:t>по когнитивной лингвистике / З. Д. Попова, И. А. </w:t>
      </w:r>
      <w:r w:rsidRPr="00B47496">
        <w:rPr>
          <w:iCs/>
          <w:lang w:val="uk-UA"/>
        </w:rPr>
        <w:t>Стернин.</w:t>
      </w:r>
      <w:r w:rsidRPr="00B47496">
        <w:rPr>
          <w:lang w:val="uk-UA"/>
        </w:rPr>
        <w:t xml:space="preserve"> – Воронеж : Истоки, 2002. – 192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Поршнев Б. Ф. О начале человеческой истории (проблемы палеопсихологии) / Б. Ф. Поршнев. – М. : Мысль, 1974. – 487 с.</w:t>
      </w:r>
    </w:p>
    <w:p w:rsidR="00B22436" w:rsidRPr="00B47496" w:rsidRDefault="00B22436" w:rsidP="00B83823">
      <w:pPr>
        <w:pStyle w:val="affffffff6"/>
        <w:widowControl/>
        <w:numPr>
          <w:ilvl w:val="0"/>
          <w:numId w:val="51"/>
        </w:numPr>
        <w:tabs>
          <w:tab w:val="clear" w:pos="900"/>
          <w:tab w:val="num" w:pos="670"/>
          <w:tab w:val="left" w:pos="709"/>
          <w:tab w:val="left" w:pos="927"/>
          <w:tab w:val="left" w:pos="1134"/>
        </w:tabs>
        <w:ind w:left="670" w:right="-2" w:hanging="670"/>
        <w:rPr>
          <w:lang w:val="uk-UA"/>
        </w:rPr>
      </w:pPr>
      <w:r w:rsidRPr="00B47496">
        <w:rPr>
          <w:lang w:val="uk-UA"/>
        </w:rPr>
        <w:t>Потебня А. А. Теоретическая поэтика</w:t>
      </w:r>
      <w:r w:rsidRPr="00B47496">
        <w:t xml:space="preserve"> / А. А. Потебня</w:t>
      </w:r>
      <w:r w:rsidRPr="00B47496">
        <w:rPr>
          <w:lang w:val="uk-UA"/>
        </w:rPr>
        <w:t xml:space="preserve">. </w:t>
      </w:r>
      <w:r w:rsidRPr="00B47496">
        <w:t>–</w:t>
      </w:r>
      <w:r w:rsidRPr="00B47496">
        <w:rPr>
          <w:lang w:val="uk-UA"/>
        </w:rPr>
        <w:t xml:space="preserve"> М. : Высшая школа, 1990. </w:t>
      </w:r>
      <w:r w:rsidRPr="00B47496">
        <w:t>–</w:t>
      </w:r>
      <w:r w:rsidRPr="00B47496">
        <w:rPr>
          <w:lang w:val="uk-UA"/>
        </w:rPr>
        <w:t xml:space="preserve"> С. 7–313.</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Почепцов Г. Г. Имиджеология / Г. Г. Почепцов. – М. : “Р</w:t>
      </w:r>
      <w:r>
        <w:t>ефл-бук”, К. : “Ваклер”, 2000</w:t>
      </w:r>
      <w:r w:rsidRPr="00B47496">
        <w:t>. – 768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Почепцов Г. </w:t>
      </w:r>
      <w:r w:rsidRPr="00B47496">
        <w:t>Г. Коммуникативные технологии ХХ века / Г.</w:t>
      </w:r>
      <w:r w:rsidRPr="00B47496">
        <w:rPr>
          <w:lang w:val="uk-UA"/>
        </w:rPr>
        <w:t> </w:t>
      </w:r>
      <w:r w:rsidRPr="00B47496">
        <w:t>Г.</w:t>
      </w:r>
      <w:r w:rsidRPr="00B47496">
        <w:rPr>
          <w:lang w:val="uk-UA"/>
        </w:rPr>
        <w:t> </w:t>
      </w:r>
      <w:r w:rsidRPr="00B47496">
        <w:t>Почепцов. – М. : “Р</w:t>
      </w:r>
      <w:r>
        <w:t>ефл-бук”, К. : “Ваклер”, 2000</w:t>
      </w:r>
      <w:r w:rsidRPr="00B47496">
        <w:t>. – 352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Почепцов Г. Г. Психологические войны / Г. Г. Почепцов. – М. : “Рефл-бук”, К. : “Ваклер”, 2000. – 528 с.</w:t>
      </w:r>
    </w:p>
    <w:p w:rsidR="00B22436" w:rsidRPr="00B47496" w:rsidRDefault="00B22436" w:rsidP="00B83823">
      <w:pPr>
        <w:pStyle w:val="affffffff6"/>
        <w:widowControl/>
        <w:numPr>
          <w:ilvl w:val="0"/>
          <w:numId w:val="51"/>
        </w:numPr>
        <w:tabs>
          <w:tab w:val="clear" w:pos="900"/>
          <w:tab w:val="num" w:pos="670"/>
          <w:tab w:val="left" w:pos="709"/>
          <w:tab w:val="left" w:pos="927"/>
          <w:tab w:val="left" w:pos="1134"/>
        </w:tabs>
        <w:ind w:left="670" w:right="-2" w:hanging="670"/>
      </w:pPr>
      <w:r w:rsidRPr="00B47496">
        <w:rPr>
          <w:lang w:val="uk-UA"/>
        </w:rPr>
        <w:lastRenderedPageBreak/>
        <w:t xml:space="preserve">Проблемы фразеологической семантики </w:t>
      </w:r>
      <w:r w:rsidRPr="00B47496">
        <w:t>/ [Бирих А. К., Волков С. С., Кабанова Н. М. и др]. – СПб. : Издательство СПб. ун-та, 1996. – 172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Разлогова Е. </w:t>
      </w:r>
      <w:r w:rsidRPr="00B47496">
        <w:t xml:space="preserve">Э. Стилистические фигуры в высказываниях с модальными словами / Е. Э. Разлогова // Вестник Московского университета. </w:t>
      </w:r>
      <w:r>
        <w:t xml:space="preserve">– </w:t>
      </w:r>
      <w:r w:rsidRPr="00B47496">
        <w:t>Серия</w:t>
      </w:r>
      <w:r w:rsidRPr="00B47496">
        <w:rPr>
          <w:lang w:val="uk-UA"/>
        </w:rPr>
        <w:t> </w:t>
      </w:r>
      <w:r>
        <w:t>9 (</w:t>
      </w:r>
      <w:r w:rsidRPr="00B47496">
        <w:t>Филология</w:t>
      </w:r>
      <w:r>
        <w:t>)</w:t>
      </w:r>
      <w:r w:rsidRPr="00B47496">
        <w:t>. – 2005. – № 6. – С. 123–138.</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Pr>
          <w:lang w:val="uk-UA"/>
        </w:rPr>
        <w:t>Ревзина О. </w:t>
      </w:r>
      <w:r w:rsidRPr="00B47496">
        <w:rPr>
          <w:lang w:val="uk-UA"/>
        </w:rPr>
        <w:t>Г. Дискурс</w:t>
      </w:r>
      <w:r>
        <w:t xml:space="preserve"> и дискурсивные формации / О. Г. </w:t>
      </w:r>
      <w:r w:rsidRPr="00B47496">
        <w:t xml:space="preserve">Ревзина // </w:t>
      </w:r>
      <w:r w:rsidRPr="00B47496">
        <w:rPr>
          <w:iCs/>
        </w:rPr>
        <w:t>Критика и семиотика</w:t>
      </w:r>
      <w:r w:rsidRPr="00B47496">
        <w:t>.</w:t>
      </w:r>
      <w:r w:rsidRPr="00B47496">
        <w:rPr>
          <w:lang w:val="uk-UA"/>
        </w:rPr>
        <w:t xml:space="preserve"> – </w:t>
      </w:r>
      <w:r w:rsidRPr="00B47496">
        <w:t>2005.</w:t>
      </w:r>
      <w:r w:rsidRPr="00B47496">
        <w:rPr>
          <w:lang w:val="uk-UA"/>
        </w:rPr>
        <w:t xml:space="preserve"> – </w:t>
      </w:r>
      <w:r w:rsidRPr="00B47496">
        <w:t xml:space="preserve">Вып. 8. </w:t>
      </w:r>
      <w:r w:rsidRPr="00B47496">
        <w:rPr>
          <w:lang w:val="uk-UA"/>
        </w:rPr>
        <w:t>–</w:t>
      </w:r>
      <w:r w:rsidRPr="00B47496">
        <w:t xml:space="preserve"> С. 66–78</w:t>
      </w:r>
      <w:r w:rsidRPr="00B47496">
        <w:rPr>
          <w:lang w:val="uk-UA"/>
        </w:rPr>
        <w:t>.</w:t>
      </w:r>
    </w:p>
    <w:p w:rsidR="00B22436" w:rsidRPr="00B47496" w:rsidRDefault="00B22436" w:rsidP="00B83823">
      <w:pPr>
        <w:pStyle w:val="213"/>
        <w:numPr>
          <w:ilvl w:val="0"/>
          <w:numId w:val="51"/>
        </w:numPr>
        <w:tabs>
          <w:tab w:val="clear" w:pos="900"/>
          <w:tab w:val="num" w:pos="670"/>
          <w:tab w:val="left" w:pos="709"/>
          <w:tab w:val="left" w:pos="1134"/>
        </w:tabs>
        <w:overflowPunct/>
        <w:autoSpaceDE/>
        <w:spacing w:line="360" w:lineRule="auto"/>
        <w:ind w:left="670" w:right="-2" w:hanging="670"/>
        <w:jc w:val="both"/>
        <w:textAlignment w:val="auto"/>
      </w:pPr>
      <w:r w:rsidRPr="00B47496">
        <w:rPr>
          <w:iCs/>
        </w:rPr>
        <w:t>Рождественский</w:t>
      </w:r>
      <w:r w:rsidRPr="00B47496">
        <w:t> </w:t>
      </w:r>
      <w:r w:rsidRPr="00B47496">
        <w:rPr>
          <w:iCs/>
        </w:rPr>
        <w:t>Ю. В.</w:t>
      </w:r>
      <w:r w:rsidRPr="00B47496">
        <w:t xml:space="preserve"> Лекции по общему языкознанию / Ю.</w:t>
      </w:r>
      <w:r>
        <w:rPr>
          <w:lang w:val="uk-UA"/>
        </w:rPr>
        <w:t> </w:t>
      </w:r>
      <w:r w:rsidRPr="00B47496">
        <w:t>В.</w:t>
      </w:r>
      <w:r w:rsidRPr="00B47496">
        <w:rPr>
          <w:lang w:val="uk-UA"/>
        </w:rPr>
        <w:t> </w:t>
      </w:r>
      <w:r w:rsidRPr="00B47496">
        <w:t>Рождественский. – 2-е изд. – М. : Добросвет, 2000. – 344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rFonts w:eastAsia="Calibri"/>
        </w:rPr>
      </w:pPr>
      <w:r>
        <w:rPr>
          <w:rFonts w:eastAsia="Calibri"/>
          <w:lang w:val="uk-UA"/>
        </w:rPr>
        <w:t>Ройзензон Л. </w:t>
      </w:r>
      <w:r w:rsidRPr="00B47496">
        <w:rPr>
          <w:rFonts w:eastAsia="Calibri"/>
          <w:lang w:val="uk-UA"/>
        </w:rPr>
        <w:t>И. Фразеологизация как лингвистическое явление</w:t>
      </w:r>
      <w:r w:rsidRPr="00B47496">
        <w:rPr>
          <w:rFonts w:eastAsia="Calibri"/>
        </w:rPr>
        <w:t xml:space="preserve"> </w:t>
      </w:r>
      <w:r w:rsidRPr="00B47496">
        <w:rPr>
          <w:rFonts w:eastAsia="Calibri"/>
          <w:lang w:val="uk-UA"/>
        </w:rPr>
        <w:t>/ Л. И. Ройзензон // Труды Самаркандского государств</w:t>
      </w:r>
      <w:r w:rsidRPr="00B47496">
        <w:rPr>
          <w:rFonts w:eastAsia="Calibri"/>
        </w:rPr>
        <w:t>енного университета им. А. Навои. – 1961. – Вып.119. – C. 101–119.</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Рудяков А. Н. Язык, или Почему люди говорят (опыт функционального определения</w:t>
      </w:r>
      <w:r>
        <w:t xml:space="preserve"> естественного языка) / А. Н. Рудяков. – К. </w:t>
      </w:r>
      <w:r w:rsidRPr="00B47496">
        <w:t>: Грамота, 2004. – 224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Рунова</w:t>
      </w:r>
      <w:r w:rsidRPr="00B47496">
        <w:rPr>
          <w:lang w:val="uk-UA"/>
        </w:rPr>
        <w:t xml:space="preserve"> </w:t>
      </w:r>
      <w:r w:rsidRPr="00B47496">
        <w:t>Н</w:t>
      </w:r>
      <w:r>
        <w:rPr>
          <w:lang w:val="uk-UA"/>
        </w:rPr>
        <w:t>. </w:t>
      </w:r>
      <w:r w:rsidRPr="00B47496">
        <w:t>В</w:t>
      </w:r>
      <w:r w:rsidRPr="00B47496">
        <w:rPr>
          <w:lang w:val="uk-UA"/>
        </w:rPr>
        <w:t>.</w:t>
      </w:r>
      <w:r w:rsidRPr="00B47496">
        <w:t xml:space="preserve"> Когнитивные основы образования</w:t>
      </w:r>
      <w:r w:rsidRPr="00B47496">
        <w:rPr>
          <w:lang w:val="uk-UA"/>
        </w:rPr>
        <w:t xml:space="preserve"> </w:t>
      </w:r>
      <w:r w:rsidRPr="00B47496">
        <w:t>новых метонимических значений</w:t>
      </w:r>
      <w:r w:rsidRPr="00B47496">
        <w:rPr>
          <w:lang w:val="uk-UA"/>
        </w:rPr>
        <w:t xml:space="preserve"> </w:t>
      </w:r>
      <w:r w:rsidRPr="00B47496">
        <w:t xml:space="preserve">существительных (на материале английского языка) : автореф. дисс на соискание науч. степени </w:t>
      </w:r>
      <w:r w:rsidRPr="00B47496">
        <w:rPr>
          <w:lang w:val="uk-UA"/>
        </w:rPr>
        <w:t>канд</w:t>
      </w:r>
      <w:r w:rsidRPr="00B47496">
        <w:t>. филол. наук : спец. 10.02.0</w:t>
      </w:r>
      <w:r w:rsidRPr="00B47496">
        <w:rPr>
          <w:lang w:val="uk-UA"/>
        </w:rPr>
        <w:t xml:space="preserve">4 </w:t>
      </w:r>
      <w:r w:rsidRPr="006F7D9C">
        <w:t>“</w:t>
      </w:r>
      <w:r w:rsidRPr="00B47496">
        <w:t>Германские языки” / Н. В. Рунова.</w:t>
      </w:r>
      <w:r w:rsidRPr="00B47496">
        <w:rPr>
          <w:lang w:val="uk-UA"/>
        </w:rPr>
        <w:t> </w:t>
      </w:r>
      <w:r w:rsidRPr="00B47496">
        <w:t xml:space="preserve">– </w:t>
      </w:r>
      <w:r w:rsidRPr="00B47496">
        <w:rPr>
          <w:lang w:val="uk-UA"/>
        </w:rPr>
        <w:t>Москва</w:t>
      </w:r>
      <w:r w:rsidRPr="00B47496">
        <w:t>, 200</w:t>
      </w:r>
      <w:r w:rsidRPr="00B47496">
        <w:rPr>
          <w:lang w:val="uk-UA"/>
        </w:rPr>
        <w:t>6</w:t>
      </w:r>
      <w:r w:rsidRPr="00B47496">
        <w:t>, –</w:t>
      </w:r>
      <w:r w:rsidRPr="00B47496">
        <w:rPr>
          <w:lang w:val="uk-UA"/>
        </w:rPr>
        <w:t xml:space="preserve"> 23 </w:t>
      </w:r>
      <w:r w:rsidRPr="00B47496">
        <w:t>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Савицкий В. </w:t>
      </w:r>
      <w:r w:rsidRPr="00B47496">
        <w:t>М. Осно</w:t>
      </w:r>
      <w:r>
        <w:t>вы общей теории идиоматики / В. М. </w:t>
      </w:r>
      <w:r w:rsidRPr="00B47496">
        <w:t>Савицкий. – М. : Гнозис, 2006. – 208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Сандакова М. В. О толкованиях метонимических значений прилагательного / М.</w:t>
      </w:r>
      <w:r w:rsidRPr="00B47496">
        <w:rPr>
          <w:lang w:val="en-US"/>
        </w:rPr>
        <w:t> </w:t>
      </w:r>
      <w:r>
        <w:t>В. </w:t>
      </w:r>
      <w:r w:rsidRPr="00B47496">
        <w:t xml:space="preserve">Сандакова </w:t>
      </w:r>
      <w:r>
        <w:t>// И. А. </w:t>
      </w:r>
      <w:r w:rsidRPr="00B47496">
        <w:t xml:space="preserve">Бодуэн де Куртенэ и современные проблемы теоретического и прикладного языкознания : </w:t>
      </w:r>
      <w:r w:rsidRPr="00B47496">
        <w:rPr>
          <w:lang w:val="en-US"/>
        </w:rPr>
        <w:t>III</w:t>
      </w:r>
      <w:r w:rsidRPr="00B47496">
        <w:t xml:space="preserve"> междунар. Бодуэновские чтения, 23-25 мая 2006 г</w:t>
      </w:r>
      <w:r>
        <w:t>. : труды и материалы </w:t>
      </w:r>
      <w:r w:rsidRPr="00B47496">
        <w:t>: в 2 т. – Казань : Издательство Казанского университета, 2006. – Т. 2.– С. 245–248.</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Свицова А. А. Лингвокультурная доминанта “дом – родина – чужбина” в русских и английских пословицах : автореф. дисс. на соискание науч. степени канд. филол. наук : спе</w:t>
      </w:r>
      <w:r>
        <w:t>ц. 10.02.19 „Теория языка” / А. А. </w:t>
      </w:r>
      <w:r w:rsidRPr="00B47496">
        <w:t>Свицова.</w:t>
      </w:r>
      <w:r w:rsidRPr="00B47496">
        <w:rPr>
          <w:lang w:val="uk-UA"/>
        </w:rPr>
        <w:t> </w:t>
      </w:r>
      <w:r w:rsidRPr="00B47496">
        <w:t xml:space="preserve">– Іжевск, 2005. </w:t>
      </w:r>
      <w:r w:rsidRPr="00B47496">
        <w:rPr>
          <w:spacing w:val="-2"/>
        </w:rPr>
        <w:t>–</w:t>
      </w:r>
      <w:r w:rsidRPr="00B47496">
        <w:t xml:space="preserve"> 20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lastRenderedPageBreak/>
        <w:t>Сейдл Дж. Идиомы английского языка и их употребление</w:t>
      </w:r>
      <w:r w:rsidRPr="00B47496">
        <w:rPr>
          <w:lang w:val="uk-UA"/>
        </w:rPr>
        <w:t xml:space="preserve"> / Дж. Сейдл, У. </w:t>
      </w:r>
      <w:r w:rsidRPr="00B47496">
        <w:t>Макморди. – М. : Высшая школа, 1983.</w:t>
      </w:r>
      <w:r w:rsidRPr="00B47496">
        <w:rPr>
          <w:lang w:val="uk-UA"/>
        </w:rPr>
        <w:t> </w:t>
      </w:r>
      <w:r w:rsidRPr="00B47496">
        <w:t xml:space="preserve">– 286 с.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Семчинський С</w:t>
      </w:r>
      <w:r>
        <w:t>. В. Загальне мовознавство / С. В. </w:t>
      </w:r>
      <w:r w:rsidRPr="00B47496">
        <w:t>Семчинський. – 2-ге вид., перероб</w:t>
      </w:r>
      <w:r w:rsidRPr="00B47496">
        <w:rPr>
          <w:lang w:val="uk-UA"/>
        </w:rPr>
        <w:t>.</w:t>
      </w:r>
      <w:r w:rsidRPr="00B47496">
        <w:t xml:space="preserve"> </w:t>
      </w:r>
      <w:r w:rsidRPr="00B47496">
        <w:rPr>
          <w:lang w:val="uk-UA"/>
        </w:rPr>
        <w:t>і</w:t>
      </w:r>
      <w:r w:rsidRPr="00B47496">
        <w:t xml:space="preserve"> допов</w:t>
      </w:r>
      <w:r w:rsidRPr="00B47496">
        <w:rPr>
          <w:lang w:val="uk-UA"/>
        </w:rPr>
        <w:t>н</w:t>
      </w:r>
      <w:r w:rsidRPr="00B47496">
        <w:t>. – К.</w:t>
      </w:r>
      <w:r w:rsidRPr="00B47496">
        <w:rPr>
          <w:lang w:val="uk-UA"/>
        </w:rPr>
        <w:t xml:space="preserve"> </w:t>
      </w:r>
      <w:r w:rsidRPr="00B47496">
        <w:t>: АТ „ОКО”, 1996. – 416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t>Сергеев </w:t>
      </w:r>
      <w:r w:rsidRPr="00B47496">
        <w:t>В.</w:t>
      </w:r>
      <w:r>
        <w:rPr>
          <w:lang w:val="uk-UA"/>
        </w:rPr>
        <w:t> </w:t>
      </w:r>
      <w:r w:rsidRPr="00B47496">
        <w:t>М. Когнитивные методы в социальных исследованиях</w:t>
      </w:r>
      <w:r>
        <w:rPr>
          <w:lang w:val="uk-UA"/>
        </w:rPr>
        <w:t xml:space="preserve"> / В. М. </w:t>
      </w:r>
      <w:r w:rsidRPr="00B47496">
        <w:rPr>
          <w:lang w:val="uk-UA"/>
        </w:rPr>
        <w:t xml:space="preserve">Сергеев </w:t>
      </w:r>
      <w:r w:rsidRPr="00B47496">
        <w:t>// Язык и моделирование социального взаимодейстия. – М., 1987. – С. 3</w:t>
      </w:r>
      <w:r w:rsidRPr="00B47496">
        <w:rPr>
          <w:lang w:val="uk-UA"/>
        </w:rPr>
        <w:t>–</w:t>
      </w:r>
      <w:r w:rsidRPr="00B47496">
        <w:t>20</w:t>
      </w:r>
      <w:r w:rsidRPr="00B47496">
        <w:rPr>
          <w:lang w:val="uk-UA"/>
        </w:rPr>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 xml:space="preserve">Серль Дж. Р. Что такое речевой акт? / Дж. Р. Серль : [пер. с англ. </w:t>
      </w:r>
      <w:r w:rsidRPr="00B47496">
        <w:rPr>
          <w:lang w:val="uk-UA"/>
        </w:rPr>
        <w:t xml:space="preserve">под </w:t>
      </w:r>
      <w:r w:rsidRPr="00B47496">
        <w:t>общ. ред. В.</w:t>
      </w:r>
      <w:r>
        <w:rPr>
          <w:lang w:val="uk-UA"/>
        </w:rPr>
        <w:t> </w:t>
      </w:r>
      <w:r>
        <w:t>А. </w:t>
      </w:r>
      <w:r w:rsidRPr="00B47496">
        <w:t>Звегинцева, Б.</w:t>
      </w:r>
      <w:r>
        <w:rPr>
          <w:lang w:val="uk-UA"/>
        </w:rPr>
        <w:t> </w:t>
      </w:r>
      <w:r w:rsidRPr="00B47496">
        <w:t>А.</w:t>
      </w:r>
      <w:r>
        <w:t> </w:t>
      </w:r>
      <w:r w:rsidRPr="00B47496">
        <w:t>Успенского] // Зарубежная лингвистика. – 1999.</w:t>
      </w:r>
      <w:r w:rsidRPr="00B47496">
        <w:rPr>
          <w:lang w:val="uk-UA"/>
        </w:rPr>
        <w:t> </w:t>
      </w:r>
      <w:r w:rsidRPr="00B47496">
        <w:t>– Вып. 2.</w:t>
      </w:r>
      <w:r w:rsidRPr="00B47496">
        <w:rPr>
          <w:lang w:val="en-GB"/>
        </w:rPr>
        <w:t> </w:t>
      </w:r>
      <w:r w:rsidRPr="00B47496">
        <w:t>– С. 210–228.</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Серль</w:t>
      </w:r>
      <w:r w:rsidRPr="00B47496">
        <w:rPr>
          <w:lang w:val="en-GB"/>
        </w:rPr>
        <w:t> </w:t>
      </w:r>
      <w:r>
        <w:rPr>
          <w:lang w:val="uk-UA"/>
        </w:rPr>
        <w:t>Дж. </w:t>
      </w:r>
      <w:r w:rsidRPr="00B47496">
        <w:rPr>
          <w:lang w:val="uk-UA"/>
        </w:rPr>
        <w:t xml:space="preserve">Р. </w:t>
      </w:r>
      <w:r w:rsidRPr="00B47496">
        <w:t>Классиф</w:t>
      </w:r>
      <w:r>
        <w:t>икация иллокутивных актов / Дж. </w:t>
      </w:r>
      <w:r w:rsidRPr="00B47496">
        <w:t>Р</w:t>
      </w:r>
      <w:r>
        <w:t>. </w:t>
      </w:r>
      <w:r w:rsidRPr="00B47496">
        <w:t>Серль // Новое в зарубежной лингвистике.</w:t>
      </w:r>
      <w:r w:rsidRPr="00B47496">
        <w:rPr>
          <w:lang w:val="en-GB"/>
        </w:rPr>
        <w:t> </w:t>
      </w:r>
      <w:r w:rsidRPr="00B47496">
        <w:t>– 1986. – Вып. 17. – С. 170</w:t>
      </w:r>
      <w:r w:rsidRPr="00B47496">
        <w:rPr>
          <w:lang w:val="uk-UA"/>
        </w:rPr>
        <w:t>–</w:t>
      </w:r>
      <w:r w:rsidRPr="00B47496">
        <w:t>194</w:t>
      </w:r>
      <w:r w:rsidRPr="00B47496">
        <w:rPr>
          <w:lang w:val="uk-UA"/>
        </w:rPr>
        <w:t>.</w:t>
      </w:r>
    </w:p>
    <w:p w:rsidR="00B22436" w:rsidRPr="00B47496" w:rsidRDefault="00B22436" w:rsidP="00B83823">
      <w:pPr>
        <w:numPr>
          <w:ilvl w:val="0"/>
          <w:numId w:val="51"/>
        </w:numPr>
        <w:tabs>
          <w:tab w:val="clear" w:pos="900"/>
          <w:tab w:val="num" w:pos="670"/>
          <w:tab w:val="left" w:pos="709"/>
          <w:tab w:val="left" w:pos="1134"/>
        </w:tabs>
        <w:spacing w:line="360" w:lineRule="auto"/>
        <w:ind w:left="670" w:right="-2" w:hanging="670"/>
        <w:jc w:val="both"/>
        <w:rPr>
          <w:lang w:val="uk-UA"/>
        </w:rPr>
      </w:pPr>
      <w:r>
        <w:rPr>
          <w:lang w:val="uk-UA"/>
        </w:rPr>
        <w:t>Сингаївська </w:t>
      </w:r>
      <w:r w:rsidRPr="00B47496">
        <w:rPr>
          <w:lang w:val="uk-UA"/>
        </w:rPr>
        <w:t>А. В.</w:t>
      </w:r>
      <w:r w:rsidRPr="00B47496">
        <w:rPr>
          <w:i/>
          <w:lang w:val="uk-UA"/>
        </w:rPr>
        <w:t xml:space="preserve"> </w:t>
      </w:r>
      <w:r w:rsidRPr="00B47496">
        <w:rPr>
          <w:lang w:val="uk-UA"/>
        </w:rPr>
        <w:t>Основні критерії визначення слова як одиниці лексичного рівня / А.</w:t>
      </w:r>
      <w:r>
        <w:rPr>
          <w:lang w:val="uk-UA"/>
        </w:rPr>
        <w:t> </w:t>
      </w:r>
      <w:r w:rsidRPr="00B47496">
        <w:rPr>
          <w:lang w:val="uk-UA"/>
        </w:rPr>
        <w:t>В. Сингаївська, О.</w:t>
      </w:r>
      <w:r>
        <w:rPr>
          <w:lang w:val="uk-UA"/>
        </w:rPr>
        <w:t> </w:t>
      </w:r>
      <w:r w:rsidRPr="00B47496">
        <w:rPr>
          <w:lang w:val="uk-UA"/>
        </w:rPr>
        <w:t>М.</w:t>
      </w:r>
      <w:r w:rsidRPr="00B47496">
        <w:rPr>
          <w:i/>
          <w:lang w:val="uk-UA"/>
        </w:rPr>
        <w:t> </w:t>
      </w:r>
      <w:r w:rsidRPr="00B47496">
        <w:rPr>
          <w:lang w:val="uk-UA"/>
        </w:rPr>
        <w:t>Мосейчук // Вісник Житомирського державного університету імені І.</w:t>
      </w:r>
      <w:r>
        <w:rPr>
          <w:lang w:val="uk-UA"/>
        </w:rPr>
        <w:t> </w:t>
      </w:r>
      <w:r w:rsidRPr="00B47496">
        <w:rPr>
          <w:lang w:val="uk-UA"/>
        </w:rPr>
        <w:t>Я.</w:t>
      </w:r>
      <w:r>
        <w:rPr>
          <w:lang w:val="uk-UA"/>
        </w:rPr>
        <w:t> </w:t>
      </w:r>
      <w:r w:rsidRPr="00B47496">
        <w:rPr>
          <w:lang w:val="uk-UA"/>
        </w:rPr>
        <w:t xml:space="preserve">Франка. </w:t>
      </w:r>
      <w:r>
        <w:rPr>
          <w:lang w:val="uk-UA"/>
        </w:rPr>
        <w:t>– 2005. – №23. – С. 34–</w:t>
      </w:r>
      <w:r w:rsidRPr="00B47496">
        <w:rPr>
          <w:lang w:val="uk-UA"/>
        </w:rPr>
        <w:t>38.</w:t>
      </w:r>
    </w:p>
    <w:p w:rsidR="00B22436" w:rsidRPr="00B47496" w:rsidRDefault="00B22436" w:rsidP="00B83823">
      <w:pPr>
        <w:numPr>
          <w:ilvl w:val="0"/>
          <w:numId w:val="51"/>
        </w:numPr>
        <w:tabs>
          <w:tab w:val="clear" w:pos="900"/>
          <w:tab w:val="num" w:pos="670"/>
          <w:tab w:val="left" w:pos="709"/>
          <w:tab w:val="left" w:pos="1134"/>
        </w:tabs>
        <w:spacing w:line="360" w:lineRule="auto"/>
        <w:ind w:left="670" w:right="-2" w:hanging="670"/>
        <w:jc w:val="both"/>
        <w:rPr>
          <w:lang w:val="uk-UA"/>
        </w:rPr>
      </w:pPr>
      <w:r w:rsidRPr="00B47496">
        <w:rPr>
          <w:lang w:val="uk-UA"/>
        </w:rPr>
        <w:t>Сингаївська А. В.</w:t>
      </w:r>
      <w:r w:rsidRPr="00B47496">
        <w:rPr>
          <w:i/>
          <w:lang w:val="uk-UA"/>
        </w:rPr>
        <w:t xml:space="preserve"> </w:t>
      </w:r>
      <w:r w:rsidRPr="00B47496">
        <w:rPr>
          <w:lang w:val="uk-UA"/>
        </w:rPr>
        <w:t>Функція, функціональність і функціональний клас: функціональний підхід до вивчення ідіоматики / А. В. Сингаївська, О. М.</w:t>
      </w:r>
      <w:r w:rsidRPr="00B47496">
        <w:rPr>
          <w:i/>
          <w:lang w:val="uk-UA"/>
        </w:rPr>
        <w:t> </w:t>
      </w:r>
      <w:r w:rsidRPr="00B47496">
        <w:rPr>
          <w:lang w:val="uk-UA"/>
        </w:rPr>
        <w:t>Мосейчук // Вісник Житомирського державного університету імені І.</w:t>
      </w:r>
      <w:r>
        <w:rPr>
          <w:lang w:val="uk-UA"/>
        </w:rPr>
        <w:t> </w:t>
      </w:r>
      <w:r w:rsidRPr="00B47496">
        <w:rPr>
          <w:lang w:val="uk-UA"/>
        </w:rPr>
        <w:t>Я.</w:t>
      </w:r>
      <w:r>
        <w:rPr>
          <w:lang w:val="uk-UA"/>
        </w:rPr>
        <w:t> </w:t>
      </w:r>
      <w:r w:rsidRPr="00B47496">
        <w:rPr>
          <w:lang w:val="uk-UA"/>
        </w:rPr>
        <w:t>Франка. – 2006. – №27. – С. 55 – 59.</w:t>
      </w:r>
    </w:p>
    <w:p w:rsidR="00B22436" w:rsidRPr="00BA743C" w:rsidRDefault="00B22436" w:rsidP="00B83823">
      <w:pPr>
        <w:numPr>
          <w:ilvl w:val="0"/>
          <w:numId w:val="51"/>
        </w:numPr>
        <w:tabs>
          <w:tab w:val="clear" w:pos="900"/>
          <w:tab w:val="num" w:pos="670"/>
          <w:tab w:val="left" w:pos="709"/>
          <w:tab w:val="left" w:pos="1134"/>
        </w:tabs>
        <w:spacing w:line="360" w:lineRule="auto"/>
        <w:ind w:left="670" w:right="-2" w:hanging="670"/>
        <w:jc w:val="both"/>
        <w:rPr>
          <w:spacing w:val="-2"/>
          <w:lang w:val="uk-UA"/>
        </w:rPr>
      </w:pPr>
      <w:r w:rsidRPr="00BA743C">
        <w:rPr>
          <w:spacing w:val="-2"/>
          <w:lang w:val="uk-UA"/>
        </w:rPr>
        <w:t>Сингаївська А. В.</w:t>
      </w:r>
      <w:r w:rsidRPr="00BA743C">
        <w:rPr>
          <w:i/>
          <w:spacing w:val="-2"/>
          <w:lang w:val="uk-UA"/>
        </w:rPr>
        <w:t xml:space="preserve"> </w:t>
      </w:r>
      <w:r w:rsidRPr="00BA743C">
        <w:rPr>
          <w:spacing w:val="-2"/>
          <w:lang w:val="uk-UA"/>
        </w:rPr>
        <w:t>Ідіоматика в когнітивному аспекті / А. В. Сингаївська, О. М.</w:t>
      </w:r>
      <w:r w:rsidRPr="00BA743C">
        <w:rPr>
          <w:i/>
          <w:spacing w:val="-2"/>
          <w:lang w:val="uk-UA"/>
        </w:rPr>
        <w:t> </w:t>
      </w:r>
      <w:r w:rsidRPr="00BA743C">
        <w:rPr>
          <w:spacing w:val="-2"/>
          <w:lang w:val="uk-UA"/>
        </w:rPr>
        <w:t>Мосейчук // Вісник Житомирського державного університету імені І. Я. Франка. – 2007. – №32. – С. 154–157.</w:t>
      </w:r>
    </w:p>
    <w:p w:rsidR="00B22436" w:rsidRPr="00BA743C" w:rsidRDefault="00B22436" w:rsidP="00B83823">
      <w:pPr>
        <w:numPr>
          <w:ilvl w:val="0"/>
          <w:numId w:val="51"/>
        </w:numPr>
        <w:tabs>
          <w:tab w:val="clear" w:pos="900"/>
          <w:tab w:val="num" w:pos="670"/>
          <w:tab w:val="left" w:pos="709"/>
          <w:tab w:val="left" w:pos="1134"/>
        </w:tabs>
        <w:spacing w:line="360" w:lineRule="auto"/>
        <w:ind w:left="670" w:right="-2" w:hanging="670"/>
        <w:jc w:val="both"/>
        <w:rPr>
          <w:spacing w:val="-2"/>
          <w:lang w:val="uk-UA"/>
        </w:rPr>
      </w:pPr>
      <w:r w:rsidRPr="00BA743C">
        <w:rPr>
          <w:spacing w:val="-2"/>
          <w:lang w:val="uk-UA"/>
        </w:rPr>
        <w:t>Сингаївська А. В.</w:t>
      </w:r>
      <w:r w:rsidRPr="00BA743C">
        <w:rPr>
          <w:i/>
          <w:spacing w:val="-2"/>
          <w:lang w:val="uk-UA"/>
        </w:rPr>
        <w:t xml:space="preserve"> </w:t>
      </w:r>
      <w:r w:rsidRPr="00BA743C">
        <w:rPr>
          <w:spacing w:val="-2"/>
          <w:lang w:val="uk-UA"/>
        </w:rPr>
        <w:t>Функціональні характеристики однослівних ідіом / А. В. Сингаївська, О.М.</w:t>
      </w:r>
      <w:r w:rsidRPr="00BA743C">
        <w:rPr>
          <w:i/>
          <w:spacing w:val="-2"/>
          <w:lang w:val="uk-UA"/>
        </w:rPr>
        <w:t> </w:t>
      </w:r>
      <w:r w:rsidRPr="00BA743C">
        <w:rPr>
          <w:spacing w:val="-2"/>
          <w:lang w:val="uk-UA"/>
        </w:rPr>
        <w:t>Мосейчук // Вісник Житомирського державного університету імені І. Я. Франка. – 2008. – №39. – С. 181–186.</w:t>
      </w:r>
    </w:p>
    <w:p w:rsidR="00B22436" w:rsidRPr="00B47496" w:rsidRDefault="00B22436" w:rsidP="00B83823">
      <w:pPr>
        <w:pStyle w:val="affffffff6"/>
        <w:widowControl/>
        <w:numPr>
          <w:ilvl w:val="0"/>
          <w:numId w:val="51"/>
        </w:numPr>
        <w:tabs>
          <w:tab w:val="clear" w:pos="900"/>
          <w:tab w:val="num" w:pos="670"/>
          <w:tab w:val="left" w:pos="709"/>
          <w:tab w:val="left" w:pos="1134"/>
        </w:tabs>
        <w:autoSpaceDE w:val="0"/>
        <w:ind w:left="670" w:right="-2" w:hanging="670"/>
      </w:pPr>
      <w:r>
        <w:t>Скворцов </w:t>
      </w:r>
      <w:r w:rsidRPr="00B47496">
        <w:t>Л. И</w:t>
      </w:r>
      <w:r w:rsidRPr="00B47496">
        <w:rPr>
          <w:i/>
        </w:rPr>
        <w:t>.</w:t>
      </w:r>
      <w:r>
        <w:t xml:space="preserve"> Арго / Л. И. </w:t>
      </w:r>
      <w:r w:rsidRPr="00B47496">
        <w:t>Скворцов // Большая Советская энциклопедия.</w:t>
      </w:r>
      <w:r w:rsidRPr="00B47496">
        <w:rPr>
          <w:lang w:val="uk-UA"/>
        </w:rPr>
        <w:t> </w:t>
      </w:r>
      <w:r w:rsidRPr="00B47496">
        <w:t>– 3-е изд.</w:t>
      </w:r>
      <w:r w:rsidRPr="00B47496">
        <w:rPr>
          <w:lang w:val="uk-UA"/>
        </w:rPr>
        <w:t xml:space="preserve"> – </w:t>
      </w:r>
      <w:r w:rsidRPr="00B47496">
        <w:t xml:space="preserve">М. : Советская энциклопедия, 1970. </w:t>
      </w:r>
      <w:r w:rsidRPr="00B47496">
        <w:rPr>
          <w:lang w:val="uk-UA"/>
        </w:rPr>
        <w:t xml:space="preserve">– </w:t>
      </w:r>
      <w:r w:rsidRPr="00B47496">
        <w:t>Т. 2.</w:t>
      </w:r>
      <w:r w:rsidRPr="00B47496">
        <w:rPr>
          <w:lang w:val="uk-UA"/>
        </w:rPr>
        <w:t xml:space="preserve"> –</w:t>
      </w:r>
      <w:r w:rsidRPr="00B47496">
        <w:t xml:space="preserve"> 632</w:t>
      </w:r>
      <w:r w:rsidRPr="00B47496">
        <w:rPr>
          <w:lang w:val="uk-UA"/>
        </w:rPr>
        <w:t> </w:t>
      </w:r>
      <w:r w:rsidRPr="00B47496">
        <w:t>с.</w:t>
      </w:r>
    </w:p>
    <w:p w:rsidR="00B22436" w:rsidRPr="00B47496" w:rsidRDefault="00B22436" w:rsidP="00B83823">
      <w:pPr>
        <w:pStyle w:val="affffffff6"/>
        <w:widowControl/>
        <w:numPr>
          <w:ilvl w:val="0"/>
          <w:numId w:val="51"/>
        </w:numPr>
        <w:tabs>
          <w:tab w:val="clear" w:pos="900"/>
          <w:tab w:val="num" w:pos="670"/>
          <w:tab w:val="left" w:pos="709"/>
          <w:tab w:val="left" w:pos="1134"/>
        </w:tabs>
        <w:autoSpaceDE w:val="0"/>
        <w:ind w:left="670" w:right="-2" w:hanging="670"/>
        <w:rPr>
          <w:lang w:val="uk-UA"/>
        </w:rPr>
      </w:pPr>
      <w:r>
        <w:t>Скворцов Л. И. Арготизмы / Л. И </w:t>
      </w:r>
      <w:r w:rsidRPr="00B47496">
        <w:t>Скворцов // Большая Советская энциклопедия.</w:t>
      </w:r>
      <w:r w:rsidRPr="00B47496">
        <w:rPr>
          <w:lang w:val="uk-UA"/>
        </w:rPr>
        <w:t xml:space="preserve"> –</w:t>
      </w:r>
      <w:r w:rsidRPr="00B47496">
        <w:t xml:space="preserve"> 3-е</w:t>
      </w:r>
      <w:r w:rsidRPr="00B47496">
        <w:rPr>
          <w:lang w:val="uk-UA"/>
        </w:rPr>
        <w:t xml:space="preserve"> </w:t>
      </w:r>
      <w:r w:rsidRPr="00B47496">
        <w:t>изд. – М. : Советская энциклопедия, 1970.</w:t>
      </w:r>
      <w:r w:rsidRPr="00B47496">
        <w:rPr>
          <w:lang w:val="uk-UA"/>
        </w:rPr>
        <w:t xml:space="preserve"> –</w:t>
      </w:r>
      <w:r w:rsidRPr="00B47496">
        <w:t xml:space="preserve"> Т. 2</w:t>
      </w:r>
      <w:r w:rsidRPr="00B47496">
        <w:rPr>
          <w:lang w:val="uk-UA"/>
        </w:rPr>
        <w:t>. –</w:t>
      </w:r>
      <w:r w:rsidRPr="00B47496">
        <w:t xml:space="preserve"> 632 с.</w:t>
      </w:r>
      <w:r w:rsidRPr="00B47496">
        <w:rPr>
          <w:lang w:val="uk-UA"/>
        </w:rPr>
        <w:t xml:space="preserve"> </w:t>
      </w:r>
    </w:p>
    <w:p w:rsidR="00B22436" w:rsidRPr="00B47496" w:rsidRDefault="00B22436" w:rsidP="00B83823">
      <w:pPr>
        <w:pStyle w:val="affffffff6"/>
        <w:widowControl/>
        <w:numPr>
          <w:ilvl w:val="0"/>
          <w:numId w:val="51"/>
        </w:numPr>
        <w:tabs>
          <w:tab w:val="clear" w:pos="900"/>
          <w:tab w:val="num" w:pos="670"/>
          <w:tab w:val="left" w:pos="709"/>
          <w:tab w:val="left" w:pos="1134"/>
        </w:tabs>
        <w:autoSpaceDE w:val="0"/>
        <w:ind w:left="670" w:right="-2" w:hanging="670"/>
      </w:pPr>
      <w:r>
        <w:t>Скворцов Л. И. Жаргон / Л. И. </w:t>
      </w:r>
      <w:r w:rsidRPr="00B47496">
        <w:t>Скворцов // Большая Советская энциклопедия.</w:t>
      </w:r>
      <w:r w:rsidRPr="00B47496">
        <w:rPr>
          <w:lang w:val="uk-UA"/>
        </w:rPr>
        <w:t xml:space="preserve"> –</w:t>
      </w:r>
      <w:r w:rsidRPr="00B47496">
        <w:t xml:space="preserve"> 3-е изд. – М. : Советская энциклопедия, 1972.</w:t>
      </w:r>
      <w:r w:rsidRPr="00B47496">
        <w:rPr>
          <w:lang w:val="uk-UA"/>
        </w:rPr>
        <w:t xml:space="preserve"> – </w:t>
      </w:r>
      <w:r w:rsidRPr="00B47496">
        <w:t>Т. 9</w:t>
      </w:r>
      <w:r w:rsidRPr="00B47496">
        <w:rPr>
          <w:lang w:val="uk-UA"/>
        </w:rPr>
        <w:t>. –</w:t>
      </w:r>
      <w:r w:rsidRPr="00B47496">
        <w:t xml:space="preserve"> 558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lastRenderedPageBreak/>
        <w:t>Сковородников </w:t>
      </w:r>
      <w:r w:rsidRPr="00B47496">
        <w:t>А. П. Языковое насилие в современной российской прессе</w:t>
      </w:r>
      <w:r>
        <w:rPr>
          <w:lang w:val="uk-UA"/>
        </w:rPr>
        <w:t xml:space="preserve"> </w:t>
      </w:r>
      <w:r>
        <w:t>/ А. </w:t>
      </w:r>
      <w:r w:rsidRPr="00B47496">
        <w:t>П. Сковородников // Университетская жизнь</w:t>
      </w:r>
      <w:r w:rsidRPr="00B47496">
        <w:rPr>
          <w:lang w:val="uk-UA"/>
        </w:rPr>
        <w:t xml:space="preserve">. – </w:t>
      </w:r>
      <w:r w:rsidRPr="00B47496">
        <w:t>1996.</w:t>
      </w:r>
      <w:r w:rsidRPr="00B47496">
        <w:rPr>
          <w:lang w:val="uk-UA"/>
        </w:rPr>
        <w:t xml:space="preserve"> – </w:t>
      </w:r>
      <w:r>
        <w:t>12 </w:t>
      </w:r>
      <w:r w:rsidRPr="00B47496">
        <w:t>февр.</w:t>
      </w:r>
      <w:r w:rsidRPr="00B47496">
        <w:rPr>
          <w:lang w:val="uk-UA"/>
        </w:rPr>
        <w:t> –</w:t>
      </w:r>
      <w:r w:rsidRPr="00B47496">
        <w:t xml:space="preserve"> С. 2.</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iCs/>
          <w:lang w:val="uk-UA"/>
        </w:rPr>
        <w:t>Скрэгг Г.</w:t>
      </w:r>
      <w:r w:rsidRPr="00B47496">
        <w:rPr>
          <w:lang w:val="uk-UA"/>
        </w:rPr>
        <w:t xml:space="preserve"> Семантические сети как модели памяти </w:t>
      </w:r>
      <w:r w:rsidRPr="00B47496">
        <w:t xml:space="preserve">/ Г. Скрэгг </w:t>
      </w:r>
      <w:r w:rsidRPr="00B47496">
        <w:rPr>
          <w:lang w:val="uk-UA"/>
        </w:rPr>
        <w:t xml:space="preserve">: </w:t>
      </w:r>
      <w:r w:rsidRPr="00B47496">
        <w:t>[</w:t>
      </w:r>
      <w:r w:rsidRPr="00B47496">
        <w:rPr>
          <w:lang w:val="uk-UA"/>
        </w:rPr>
        <w:t>пер. с англ.</w:t>
      </w:r>
      <w:r w:rsidRPr="00B47496">
        <w:t>]</w:t>
      </w:r>
      <w:r w:rsidRPr="00B47496">
        <w:rPr>
          <w:lang w:val="uk-UA"/>
        </w:rPr>
        <w:t> // Новое в зарубежной лингвистике. – 1983. – Вып. 12. Прикладная лингвистика. –</w:t>
      </w:r>
      <w:r w:rsidRPr="00B47496">
        <w:t xml:space="preserve"> </w:t>
      </w:r>
      <w:r w:rsidRPr="00B47496">
        <w:rPr>
          <w:lang w:val="uk-UA"/>
        </w:rPr>
        <w:t>С. 228–271.</w:t>
      </w:r>
    </w:p>
    <w:p w:rsidR="00B22436" w:rsidRPr="00BA743C"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rPr>
          <w:lang w:val="uk-UA"/>
        </w:rPr>
        <w:t>Слово // Кругосвет: Электронная энциклопедия</w:t>
      </w:r>
      <w:r w:rsidRPr="00B47496">
        <w:t xml:space="preserve">. – Режим доступа : </w:t>
      </w:r>
      <w:hyperlink r:id="rId43" w:history="1">
        <w:r w:rsidRPr="00BA743C">
          <w:rPr>
            <w:rStyle w:val="af0"/>
          </w:rPr>
          <w:t>http://www.krugosvet.ru/</w:t>
        </w:r>
      </w:hyperlink>
      <w:r w:rsidRPr="00BA743C">
        <w:rPr>
          <w:u w:val="single"/>
        </w:rPr>
        <w:t>articles/76/1007634/1007634a1.htm.</w:t>
      </w:r>
      <w:r w:rsidRPr="00BA743C">
        <w:t xml:space="preserve">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t>Слюсарева Н. А. Функции языка / Н. А. Слюсарева // Лингвистический энциклопедический словарь / [гл. ред. В. Н. Ярцева</w:t>
      </w:r>
      <w:r w:rsidRPr="00B47496">
        <w:rPr>
          <w:lang w:val="en-US"/>
        </w:rPr>
        <w:t>].</w:t>
      </w:r>
      <w:r w:rsidRPr="00B47496">
        <w:t xml:space="preserve"> – М. : Советская энциклопедия, 1990. – </w:t>
      </w:r>
      <w:r w:rsidRPr="00B47496">
        <w:rPr>
          <w:lang w:val="uk-UA"/>
        </w:rPr>
        <w:t>С. 564–565.</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Смирницкий А. </w:t>
      </w:r>
      <w:r w:rsidRPr="00B47496">
        <w:t>И. Лекс</w:t>
      </w:r>
      <w:r>
        <w:t>икология английского языка / А. И. </w:t>
      </w:r>
      <w:r w:rsidRPr="00B47496">
        <w:t>Смирницкий. – М. : Издательство литературы на иностранных языках, 1956. – 260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Смирнова</w:t>
      </w:r>
      <w:r w:rsidRPr="00B47496">
        <w:rPr>
          <w:lang w:val="en-US"/>
        </w:rPr>
        <w:t> </w:t>
      </w:r>
      <w:r w:rsidRPr="00B47496">
        <w:t>Е.</w:t>
      </w:r>
      <w:r w:rsidRPr="00B47496">
        <w:rPr>
          <w:lang w:val="en-US"/>
        </w:rPr>
        <w:t> </w:t>
      </w:r>
      <w:r w:rsidRPr="00B47496">
        <w:t>А. Сопоставительный анализ коллоквиальных субстантивных композитов в английском и турецком языках: прагматический аспект : автореф. дисс. на соискание науч. степени канд. филол. наук</w:t>
      </w:r>
      <w:r w:rsidRPr="00B47496">
        <w:rPr>
          <w:lang w:val="en-US"/>
        </w:rPr>
        <w:t> </w:t>
      </w:r>
      <w:r w:rsidRPr="00B47496">
        <w:t>: спец. 10.02.20 „Сравнительно-историческое, типологическое и сопо</w:t>
      </w:r>
      <w:r>
        <w:t>стовительное языкознание ” / Е. А. </w:t>
      </w:r>
      <w:r w:rsidRPr="00B47496">
        <w:t>Смирнова.</w:t>
      </w:r>
      <w:r w:rsidRPr="00B47496">
        <w:rPr>
          <w:lang w:val="uk-UA"/>
        </w:rPr>
        <w:t> </w:t>
      </w:r>
      <w:r w:rsidRPr="00B47496">
        <w:t>– Казань, 2007. – 25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Современный русский язык: Теория. – Ч. 1: Фонетика и орфоэпия.</w:t>
      </w:r>
      <w:r w:rsidRPr="00B47496">
        <w:rPr>
          <w:lang w:val="uk-UA"/>
        </w:rPr>
        <w:t xml:space="preserve"> </w:t>
      </w:r>
      <w:r w:rsidRPr="00B47496">
        <w:t>Графика и орфография. Лексикология. Фразеология. / [под ред. Е. И.</w:t>
      </w:r>
      <w:r w:rsidRPr="00B47496">
        <w:rPr>
          <w:lang w:val="uk-UA"/>
        </w:rPr>
        <w:t xml:space="preserve"> </w:t>
      </w:r>
      <w:r w:rsidRPr="00B47496">
        <w:t>Дибровой]. – М.</w:t>
      </w:r>
      <w:r w:rsidRPr="00B47496">
        <w:rPr>
          <w:lang w:val="en-US"/>
        </w:rPr>
        <w:t xml:space="preserve"> </w:t>
      </w:r>
      <w:r w:rsidRPr="00B47496">
        <w:t xml:space="preserve">: Изд. центр </w:t>
      </w:r>
      <w:r w:rsidRPr="00B47496">
        <w:rPr>
          <w:lang w:val="en-US"/>
        </w:rPr>
        <w:t>“</w:t>
      </w:r>
      <w:r w:rsidRPr="00B47496">
        <w:t>Академия</w:t>
      </w:r>
      <w:r w:rsidRPr="00B47496">
        <w:rPr>
          <w:lang w:val="en-US"/>
        </w:rPr>
        <w:t>”</w:t>
      </w:r>
      <w:r w:rsidRPr="00B47496">
        <w:t>, 2002.</w:t>
      </w:r>
      <w:r w:rsidRPr="00B47496">
        <w:rPr>
          <w:lang w:val="uk-UA"/>
        </w:rPr>
        <w:t> </w:t>
      </w:r>
      <w:r w:rsidRPr="00B47496">
        <w:t>– 544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Соколова Г. </w:t>
      </w:r>
      <w:r w:rsidRPr="00B47496">
        <w:t>Г. Фразообразование во французском языке / Г.</w:t>
      </w:r>
      <w:r w:rsidRPr="00B47496">
        <w:rPr>
          <w:lang w:val="uk-UA"/>
        </w:rPr>
        <w:t> </w:t>
      </w:r>
      <w:r w:rsidRPr="00B47496">
        <w:t>Г.</w:t>
      </w:r>
      <w:r w:rsidRPr="00B47496">
        <w:rPr>
          <w:lang w:val="uk-UA"/>
        </w:rPr>
        <w:t> </w:t>
      </w:r>
      <w:r w:rsidRPr="00B47496">
        <w:t>Соколова.</w:t>
      </w:r>
      <w:r w:rsidRPr="00B47496">
        <w:rPr>
          <w:lang w:val="uk-UA"/>
        </w:rPr>
        <w:t xml:space="preserve"> </w:t>
      </w:r>
      <w:r w:rsidRPr="00B47496">
        <w:t>– М. : Высшая</w:t>
      </w:r>
      <w:r w:rsidRPr="00B47496">
        <w:rPr>
          <w:lang w:val="uk-UA"/>
        </w:rPr>
        <w:t xml:space="preserve"> </w:t>
      </w:r>
      <w:r w:rsidRPr="00B47496">
        <w:t>школа, 1987. – 144 с.</w:t>
      </w:r>
    </w:p>
    <w:p w:rsidR="00B22436" w:rsidRPr="00B47496" w:rsidRDefault="00B22436" w:rsidP="00B83823">
      <w:pPr>
        <w:pStyle w:val="affffffff6"/>
        <w:widowControl/>
        <w:numPr>
          <w:ilvl w:val="0"/>
          <w:numId w:val="51"/>
        </w:numPr>
        <w:tabs>
          <w:tab w:val="clear" w:pos="900"/>
          <w:tab w:val="num" w:pos="670"/>
          <w:tab w:val="left" w:pos="709"/>
          <w:tab w:val="left" w:pos="927"/>
          <w:tab w:val="left" w:pos="1134"/>
        </w:tabs>
        <w:ind w:left="670" w:right="-2" w:hanging="670"/>
      </w:pPr>
      <w:r w:rsidRPr="00B47496">
        <w:t>Спирк</w:t>
      </w:r>
      <w:r>
        <w:t>ин А. Г. Происхождение сознания / А. Г. </w:t>
      </w:r>
      <w:r w:rsidRPr="00B47496">
        <w:t>Спиркин. – М. : Гос. издательство политической литературы, 1960. – 360 с.</w:t>
      </w:r>
    </w:p>
    <w:p w:rsidR="00B22436" w:rsidRPr="00BA743C" w:rsidRDefault="00B22436" w:rsidP="00B83823">
      <w:pPr>
        <w:pStyle w:val="affffffff6"/>
        <w:numPr>
          <w:ilvl w:val="0"/>
          <w:numId w:val="51"/>
        </w:numPr>
        <w:tabs>
          <w:tab w:val="clear" w:pos="900"/>
          <w:tab w:val="num" w:pos="670"/>
          <w:tab w:val="left" w:pos="709"/>
          <w:tab w:val="left" w:pos="1134"/>
        </w:tabs>
        <w:ind w:left="670" w:right="-2" w:hanging="670"/>
        <w:rPr>
          <w:spacing w:val="2"/>
        </w:rPr>
      </w:pPr>
      <w:r w:rsidRPr="00BA743C">
        <w:rPr>
          <w:spacing w:val="2"/>
        </w:rPr>
        <w:t>Степанов</w:t>
      </w:r>
      <w:r w:rsidRPr="00BA743C">
        <w:rPr>
          <w:spacing w:val="2"/>
          <w:lang w:val="en-US"/>
        </w:rPr>
        <w:t> </w:t>
      </w:r>
      <w:r w:rsidRPr="00BA743C">
        <w:rPr>
          <w:spacing w:val="2"/>
        </w:rPr>
        <w:t>Ю. С. Константы. Словарь русской культуры. Опыт исследования / Ю. С. </w:t>
      </w:r>
      <w:r>
        <w:rPr>
          <w:spacing w:val="2"/>
        </w:rPr>
        <w:t>Степанов. – М. : Языки русской культуры, 1997. </w:t>
      </w:r>
      <w:r w:rsidRPr="00BA743C">
        <w:rPr>
          <w:spacing w:val="2"/>
        </w:rPr>
        <w:t>– 824 с.</w:t>
      </w:r>
    </w:p>
    <w:p w:rsidR="00B22436" w:rsidRPr="00B47496" w:rsidRDefault="00B22436" w:rsidP="00B83823">
      <w:pPr>
        <w:pStyle w:val="affffffff6"/>
        <w:numPr>
          <w:ilvl w:val="0"/>
          <w:numId w:val="51"/>
        </w:numPr>
        <w:tabs>
          <w:tab w:val="clear" w:pos="900"/>
          <w:tab w:val="num" w:pos="670"/>
          <w:tab w:val="left" w:pos="709"/>
          <w:tab w:val="left" w:pos="1134"/>
        </w:tabs>
        <w:ind w:left="670" w:right="-2" w:hanging="670"/>
      </w:pPr>
      <w:r w:rsidRPr="00B47496">
        <w:t>Степанов Ю. С. Язык и метод. К современной философии языка / Ю.</w:t>
      </w:r>
      <w:r w:rsidRPr="00B47496">
        <w:rPr>
          <w:lang w:val="en-US"/>
        </w:rPr>
        <w:t> </w:t>
      </w:r>
      <w:r>
        <w:t>С. </w:t>
      </w:r>
      <w:r w:rsidRPr="00B47496">
        <w:t>Степанов. – М. : “Языки русской культуры”, 1998. – 784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rPr>
          <w:bCs/>
          <w:iCs/>
        </w:rPr>
        <w:lastRenderedPageBreak/>
        <w:t>Стернин</w:t>
      </w:r>
      <w:r w:rsidRPr="00B47496">
        <w:rPr>
          <w:bCs/>
          <w:iCs/>
          <w:lang w:val="uk-UA"/>
        </w:rPr>
        <w:t> </w:t>
      </w:r>
      <w:r w:rsidRPr="00B47496">
        <w:rPr>
          <w:bCs/>
          <w:iCs/>
        </w:rPr>
        <w:t>И. А. Социальные факторы и развитие современного русского языка</w:t>
      </w:r>
      <w:r w:rsidRPr="00B47496">
        <w:rPr>
          <w:bCs/>
          <w:iCs/>
          <w:lang w:val="uk-UA"/>
        </w:rPr>
        <w:t xml:space="preserve"> / И. А. Стернин </w:t>
      </w:r>
      <w:r w:rsidRPr="00B47496">
        <w:rPr>
          <w:bCs/>
          <w:iCs/>
        </w:rPr>
        <w:t xml:space="preserve">// </w:t>
      </w:r>
      <w:r w:rsidRPr="00B47496">
        <w:t>Теоретическая и прикладная лингвистика. – 2000.</w:t>
      </w:r>
      <w:r w:rsidRPr="00B47496">
        <w:rPr>
          <w:lang w:val="uk-UA"/>
        </w:rPr>
        <w:t> </w:t>
      </w:r>
      <w:r w:rsidRPr="00B47496">
        <w:t>– Выпуск 2. Язык и социальная среда. – Воронеж : Издательство ВГТУ.– С. 4–16.</w:t>
      </w:r>
    </w:p>
    <w:p w:rsidR="00B22436" w:rsidRPr="00540806" w:rsidRDefault="00B22436" w:rsidP="00B83823">
      <w:pPr>
        <w:pStyle w:val="affffffff6"/>
        <w:widowControl/>
        <w:numPr>
          <w:ilvl w:val="0"/>
          <w:numId w:val="51"/>
        </w:numPr>
        <w:tabs>
          <w:tab w:val="clear" w:pos="900"/>
          <w:tab w:val="num" w:pos="670"/>
          <w:tab w:val="left" w:pos="709"/>
          <w:tab w:val="left" w:pos="1134"/>
        </w:tabs>
        <w:ind w:left="670" w:right="-2" w:hanging="670"/>
      </w:pPr>
      <w:r w:rsidRPr="00540806">
        <w:rPr>
          <w:lang w:val="uk-UA"/>
        </w:rPr>
        <w:t>Стернин И.</w:t>
      </w:r>
      <w:r w:rsidRPr="00540806">
        <w:rPr>
          <w:lang w:val="en-US"/>
        </w:rPr>
        <w:t> </w:t>
      </w:r>
      <w:r w:rsidRPr="00540806">
        <w:rPr>
          <w:lang w:val="uk-UA"/>
        </w:rPr>
        <w:t xml:space="preserve">А. Социальные факторы и публицистический дискурс / </w:t>
      </w:r>
      <w:r w:rsidRPr="00540806">
        <w:rPr>
          <w:bCs/>
          <w:iCs/>
          <w:lang w:val="uk-UA"/>
        </w:rPr>
        <w:t>И. А. Стернин </w:t>
      </w:r>
      <w:r w:rsidRPr="00540806">
        <w:t>// Массовая культура на рубеже ХХ-ХХ</w:t>
      </w:r>
      <w:r w:rsidRPr="00540806">
        <w:rPr>
          <w:lang w:val="uk-UA"/>
        </w:rPr>
        <w:t>І</w:t>
      </w:r>
      <w:r w:rsidRPr="00540806">
        <w:t xml:space="preserve"> веков. Человек и его</w:t>
      </w:r>
      <w:r w:rsidRPr="00540806">
        <w:rPr>
          <w:lang w:val="uk-UA"/>
        </w:rPr>
        <w:t> </w:t>
      </w:r>
      <w:r w:rsidRPr="00540806">
        <w:t>дискурс</w:t>
      </w:r>
      <w:r w:rsidRPr="00540806">
        <w:rPr>
          <w:lang w:val="uk-UA"/>
        </w:rPr>
        <w:t> </w:t>
      </w:r>
      <w:r w:rsidRPr="00540806">
        <w:t>: [сборник научных трудов / под ред. Ю.</w:t>
      </w:r>
      <w:r w:rsidRPr="00540806">
        <w:rPr>
          <w:lang w:val="uk-UA"/>
        </w:rPr>
        <w:t> </w:t>
      </w:r>
      <w:r w:rsidRPr="00540806">
        <w:t>А.</w:t>
      </w:r>
      <w:r w:rsidRPr="00540806">
        <w:rPr>
          <w:lang w:val="uk-UA"/>
        </w:rPr>
        <w:t> </w:t>
      </w:r>
      <w:r w:rsidRPr="00540806">
        <w:t>Сорокина,</w:t>
      </w:r>
      <w:r w:rsidRPr="00540806">
        <w:rPr>
          <w:lang w:val="uk-UA"/>
        </w:rPr>
        <w:t> </w:t>
      </w:r>
      <w:r w:rsidRPr="00540806">
        <w:t>М.</w:t>
      </w:r>
      <w:r w:rsidRPr="00540806">
        <w:rPr>
          <w:lang w:val="uk-UA"/>
        </w:rPr>
        <w:t> </w:t>
      </w:r>
      <w:r w:rsidRPr="00540806">
        <w:t>Р.</w:t>
      </w:r>
      <w:r w:rsidRPr="00540806">
        <w:rPr>
          <w:lang w:val="uk-UA"/>
        </w:rPr>
        <w:t> </w:t>
      </w:r>
      <w:r w:rsidRPr="00540806">
        <w:t>Желтухиной].</w:t>
      </w:r>
      <w:r w:rsidRPr="00540806">
        <w:rPr>
          <w:lang w:val="uk-UA"/>
        </w:rPr>
        <w:t> </w:t>
      </w:r>
      <w:r>
        <w:t>– М. : “Азбуковник”, 2003. – С. </w:t>
      </w:r>
      <w:r w:rsidRPr="00540806">
        <w:t>91–108.</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Стернин И. А. Фактор адресата в речевом воздействии // Вестник ВГУ. Серия: Филология. Журналистика. – 2004. – № 1. – С. 171–178.</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iCs/>
        </w:rPr>
        <w:t>Тарасова Е. В.</w:t>
      </w:r>
      <w:r w:rsidRPr="00B47496">
        <w:t xml:space="preserve"> </w:t>
      </w:r>
      <w:r w:rsidRPr="00B47496">
        <w:rPr>
          <w:spacing w:val="-6"/>
        </w:rPr>
        <w:t>Когнитивные основания системной организации речи / Е.</w:t>
      </w:r>
      <w:r w:rsidRPr="00B47496">
        <w:rPr>
          <w:spacing w:val="-6"/>
          <w:lang w:val="uk-UA"/>
        </w:rPr>
        <w:t> </w:t>
      </w:r>
      <w:r>
        <w:rPr>
          <w:spacing w:val="-6"/>
        </w:rPr>
        <w:t>В. </w:t>
      </w:r>
      <w:r w:rsidRPr="00B47496">
        <w:rPr>
          <w:spacing w:val="-6"/>
        </w:rPr>
        <w:t>Тарасова // Вісник Харьковського державного університету ім. В.</w:t>
      </w:r>
      <w:r w:rsidRPr="00B47496">
        <w:rPr>
          <w:spacing w:val="-6"/>
          <w:lang w:val="uk-UA"/>
        </w:rPr>
        <w:t> </w:t>
      </w:r>
      <w:r w:rsidRPr="00B47496">
        <w:rPr>
          <w:spacing w:val="-6"/>
        </w:rPr>
        <w:t>Н.</w:t>
      </w:r>
      <w:r w:rsidRPr="00B47496">
        <w:rPr>
          <w:spacing w:val="-6"/>
          <w:lang w:val="uk-UA"/>
        </w:rPr>
        <w:t> </w:t>
      </w:r>
      <w:r w:rsidRPr="00B47496">
        <w:rPr>
          <w:spacing w:val="-6"/>
        </w:rPr>
        <w:t>Каразіна.</w:t>
      </w:r>
      <w:r w:rsidRPr="00B47496">
        <w:rPr>
          <w:spacing w:val="-6"/>
          <w:lang w:val="uk-UA"/>
        </w:rPr>
        <w:t> </w:t>
      </w:r>
      <w:r w:rsidRPr="00B47496">
        <w:rPr>
          <w:spacing w:val="-6"/>
        </w:rPr>
        <w:t>– 1999.</w:t>
      </w:r>
      <w:r w:rsidRPr="00B47496">
        <w:rPr>
          <w:spacing w:val="-6"/>
          <w:lang w:val="uk-UA"/>
        </w:rPr>
        <w:t> </w:t>
      </w:r>
      <w:r w:rsidRPr="00B47496">
        <w:rPr>
          <w:spacing w:val="-6"/>
        </w:rPr>
        <w:t>– №6. – С.</w:t>
      </w:r>
      <w:r w:rsidRPr="00B47496">
        <w:t xml:space="preserve"> 174–183</w:t>
      </w:r>
      <w:r w:rsidRPr="00B47496">
        <w:rPr>
          <w:lang w:val="uk-UA"/>
        </w:rPr>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Тахтарова С. С. Лингвопрагматическая категория мейозиса и средства ее выражения в современном немецком языке : автореф. дисс. на соискание науч. степени канд. филол. наук : спец. 10.02.04 „Германские языки” /</w:t>
      </w:r>
      <w:r w:rsidRPr="00B47496">
        <w:rPr>
          <w:lang w:val="uk-UA"/>
        </w:rPr>
        <w:t xml:space="preserve"> </w:t>
      </w:r>
      <w:r w:rsidRPr="00B47496">
        <w:t>С.</w:t>
      </w:r>
      <w:r w:rsidRPr="00B47496">
        <w:rPr>
          <w:lang w:val="uk-UA"/>
        </w:rPr>
        <w:t> </w:t>
      </w:r>
      <w:r w:rsidRPr="00B47496">
        <w:t>С.</w:t>
      </w:r>
      <w:r w:rsidRPr="00B47496">
        <w:rPr>
          <w:lang w:val="uk-UA"/>
        </w:rPr>
        <w:t> </w:t>
      </w:r>
      <w:r w:rsidRPr="00B47496">
        <w:t>Тахтарова. – Волгоград, 1999. – 21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Телия В. Н. Коннотативный аспект семантики номинативных единиц / В. Н. Телия.</w:t>
      </w:r>
      <w:r w:rsidRPr="00B47496">
        <w:rPr>
          <w:lang w:val="uk-UA"/>
        </w:rPr>
        <w:t> </w:t>
      </w:r>
      <w:r w:rsidRPr="00B47496">
        <w:t>– М. : Наука, 1986.</w:t>
      </w:r>
      <w:r w:rsidRPr="00B47496">
        <w:rPr>
          <w:lang w:val="uk-UA"/>
        </w:rPr>
        <w:t> </w:t>
      </w:r>
      <w:r w:rsidRPr="00B47496">
        <w:t>– 143с.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Телия В. Н. Русская фразеология. Семантический, прагматический и лингв</w:t>
      </w:r>
      <w:r>
        <w:t>окультуроведческий аспекты / В. Н. </w:t>
      </w:r>
      <w:r w:rsidRPr="00B47496">
        <w:t>Телия. – М. : Школа “Языки русской культуры”.</w:t>
      </w:r>
      <w:r w:rsidRPr="00B47496">
        <w:rPr>
          <w:lang w:val="uk-UA"/>
        </w:rPr>
        <w:t> </w:t>
      </w:r>
      <w:r w:rsidRPr="00B47496">
        <w:t>– 1996. – 295 с.</w:t>
      </w:r>
    </w:p>
    <w:p w:rsidR="00B22436" w:rsidRPr="00B47496" w:rsidRDefault="00B22436" w:rsidP="00B83823">
      <w:pPr>
        <w:pStyle w:val="affffffff6"/>
        <w:widowControl/>
        <w:numPr>
          <w:ilvl w:val="0"/>
          <w:numId w:val="51"/>
        </w:numPr>
        <w:tabs>
          <w:tab w:val="clear" w:pos="900"/>
          <w:tab w:val="num" w:pos="670"/>
          <w:tab w:val="left" w:pos="709"/>
          <w:tab w:val="left" w:pos="927"/>
          <w:tab w:val="left" w:pos="1134"/>
        </w:tabs>
        <w:ind w:left="670" w:right="-2" w:hanging="670"/>
      </w:pPr>
      <w:r w:rsidRPr="00B47496">
        <w:t xml:space="preserve">Телия В. Н. Экспрессивность как проявление субъективного фактора в языке и ее прагматическая ориентация [Текст] / </w:t>
      </w:r>
      <w:r>
        <w:t>В. Н. </w:t>
      </w:r>
      <w:r w:rsidRPr="00B47496">
        <w:t>Телия // Человеческий фактор в языке. Язык</w:t>
      </w:r>
      <w:r>
        <w:t>овые механизмы экспрессивности.</w:t>
      </w:r>
      <w:r>
        <w:rPr>
          <w:lang w:val="uk-UA"/>
        </w:rPr>
        <w:t> </w:t>
      </w:r>
      <w:r w:rsidRPr="00B47496">
        <w:t>– М. : Наука, 1991. – 214</w:t>
      </w:r>
      <w:r w:rsidRPr="00B47496">
        <w:rPr>
          <w:lang w:val="en-US"/>
        </w:rPr>
        <w:t> </w:t>
      </w:r>
      <w:r w:rsidRPr="00B47496">
        <w:t>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rPr>
          <w:lang w:val="uk-UA"/>
        </w:rPr>
        <w:t xml:space="preserve">Телия В. Н. </w:t>
      </w:r>
      <w:r w:rsidRPr="00B47496">
        <w:t>Фразеологизм</w:t>
      </w:r>
      <w:r w:rsidRPr="00B47496">
        <w:rPr>
          <w:lang w:val="uk-UA"/>
        </w:rPr>
        <w:t xml:space="preserve"> </w:t>
      </w:r>
      <w:r w:rsidRPr="00B47496">
        <w:t>/ В. Н. Телия //</w:t>
      </w:r>
      <w:r w:rsidRPr="00B47496">
        <w:rPr>
          <w:lang w:val="uk-UA"/>
        </w:rPr>
        <w:t xml:space="preserve"> </w:t>
      </w:r>
      <w:r w:rsidRPr="00B47496">
        <w:t>Лингвистический энциклопедический словарь / [гл. ред. В. Н. Ярцева]</w:t>
      </w:r>
      <w:r w:rsidRPr="00B47496">
        <w:rPr>
          <w:lang w:val="uk-UA"/>
        </w:rPr>
        <w:t>.</w:t>
      </w:r>
      <w:r w:rsidRPr="00B47496">
        <w:t xml:space="preserve"> – М.</w:t>
      </w:r>
      <w:r w:rsidRPr="00B47496">
        <w:rPr>
          <w:lang w:val="uk-UA"/>
        </w:rPr>
        <w:t xml:space="preserve"> </w:t>
      </w:r>
      <w:r w:rsidRPr="00B47496">
        <w:t>: Советская энциклопедия, 1990.</w:t>
      </w:r>
      <w:r w:rsidRPr="00B47496">
        <w:rPr>
          <w:lang w:val="uk-UA"/>
        </w:rPr>
        <w:t xml:space="preserve"> – С. 559 – 560</w:t>
      </w:r>
      <w:r w:rsidRPr="00B47496">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lastRenderedPageBreak/>
        <w:t>Телия В. Н. Коннотация / В. Н. Телия // Лингвистический энциклопедический словарь</w:t>
      </w:r>
      <w:r w:rsidRPr="00B47496">
        <w:rPr>
          <w:i/>
        </w:rPr>
        <w:t xml:space="preserve"> </w:t>
      </w:r>
      <w:r w:rsidRPr="00B47496">
        <w:t>/ [гл. ред. В.</w:t>
      </w:r>
      <w:r w:rsidRPr="00B47496">
        <w:rPr>
          <w:lang w:val="uk-UA"/>
        </w:rPr>
        <w:t xml:space="preserve"> </w:t>
      </w:r>
      <w:r w:rsidRPr="00B47496">
        <w:t>Н. Ярцева]. – М.</w:t>
      </w:r>
      <w:r w:rsidRPr="00B47496">
        <w:rPr>
          <w:lang w:val="uk-UA"/>
        </w:rPr>
        <w:t xml:space="preserve"> </w:t>
      </w:r>
      <w:r w:rsidRPr="00B47496">
        <w:t xml:space="preserve">: Советская энциклопедия, 1990. – </w:t>
      </w:r>
      <w:r w:rsidRPr="00B47496">
        <w:rPr>
          <w:lang w:val="uk-UA"/>
        </w:rPr>
        <w:t>С.</w:t>
      </w:r>
      <w:r w:rsidRPr="00B47496">
        <w:rPr>
          <w:lang w:val="en-US"/>
        </w:rPr>
        <w:t> </w:t>
      </w:r>
      <w:r w:rsidRPr="00B47496">
        <w:t>236.</w:t>
      </w:r>
    </w:p>
    <w:p w:rsidR="00B22436" w:rsidRPr="00540806" w:rsidRDefault="00B22436" w:rsidP="00B83823">
      <w:pPr>
        <w:pStyle w:val="affffffff6"/>
        <w:widowControl/>
        <w:numPr>
          <w:ilvl w:val="0"/>
          <w:numId w:val="51"/>
        </w:numPr>
        <w:tabs>
          <w:tab w:val="clear" w:pos="900"/>
          <w:tab w:val="num" w:pos="670"/>
          <w:tab w:val="left" w:pos="709"/>
          <w:tab w:val="left" w:pos="1134"/>
        </w:tabs>
        <w:ind w:left="670" w:right="-2" w:hanging="670"/>
        <w:rPr>
          <w:spacing w:val="-4"/>
        </w:rPr>
      </w:pPr>
      <w:r w:rsidRPr="00540806">
        <w:rPr>
          <w:spacing w:val="-4"/>
        </w:rPr>
        <w:t>Тонкова Е. Г. Морфологические особенности речевого субстандарта : автореф. дисс. на соискание науч. степени канд. филол. наук : спец. 10.02.0</w:t>
      </w:r>
      <w:r w:rsidRPr="00540806">
        <w:rPr>
          <w:spacing w:val="-4"/>
          <w:lang w:val="uk-UA"/>
        </w:rPr>
        <w:t xml:space="preserve">1 </w:t>
      </w:r>
      <w:r w:rsidRPr="00540806">
        <w:rPr>
          <w:spacing w:val="-4"/>
        </w:rPr>
        <w:t>„Русский язык” / Е. Г. Тонкова. – Нижний Новгород, 200</w:t>
      </w:r>
      <w:r w:rsidRPr="00540806">
        <w:rPr>
          <w:spacing w:val="-4"/>
          <w:lang w:val="uk-UA"/>
        </w:rPr>
        <w:t>7</w:t>
      </w:r>
      <w:r w:rsidRPr="00540806">
        <w:rPr>
          <w:spacing w:val="-4"/>
        </w:rPr>
        <w:t>.</w:t>
      </w:r>
      <w:r w:rsidRPr="00540806">
        <w:rPr>
          <w:spacing w:val="-4"/>
          <w:lang w:val="en-US"/>
        </w:rPr>
        <w:t> </w:t>
      </w:r>
      <w:r w:rsidRPr="00540806">
        <w:rPr>
          <w:spacing w:val="-4"/>
        </w:rPr>
        <w:t>– </w:t>
      </w:r>
      <w:r w:rsidRPr="00540806">
        <w:rPr>
          <w:spacing w:val="-4"/>
          <w:lang w:val="uk-UA"/>
        </w:rPr>
        <w:t>21</w:t>
      </w:r>
      <w:r w:rsidRPr="00540806">
        <w:rPr>
          <w:spacing w:val="-4"/>
        </w:rPr>
        <w:t>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u w:val="single"/>
        </w:rPr>
      </w:pPr>
      <w:r w:rsidRPr="00B47496">
        <w:rPr>
          <w:lang w:val="uk-UA"/>
        </w:rPr>
        <w:t xml:space="preserve">Тропы // </w:t>
      </w:r>
      <w:r w:rsidRPr="00B47496">
        <w:t xml:space="preserve">Кругосвет: Электронная энциклопедия. – </w:t>
      </w:r>
      <w:r w:rsidRPr="00B47496">
        <w:rPr>
          <w:bCs/>
          <w:lang w:val="uk-UA"/>
        </w:rPr>
        <w:t xml:space="preserve">Режим доступа : </w:t>
      </w:r>
      <w:r w:rsidRPr="00B47496">
        <w:rPr>
          <w:u w:val="single"/>
        </w:rPr>
        <w:t>http://www.krugosvet.ru/articles/96/1009690/1009690a1.htm</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Трошина Н. Н. Тема национально-культурной идентичнос</w:t>
      </w:r>
      <w:r>
        <w:t>ти в дискурсе массмедиа / Н. Н. </w:t>
      </w:r>
      <w:r w:rsidRPr="00B47496">
        <w:t>Трошина // Этнокультурная специфика речевой деятельности : [сборник об</w:t>
      </w:r>
      <w:r>
        <w:t>зоров РАН, ИНИОН / отв. ред. Н. Н. </w:t>
      </w:r>
      <w:r w:rsidRPr="00B47496">
        <w:t>Трошина)].</w:t>
      </w:r>
      <w:r w:rsidRPr="00B47496">
        <w:rPr>
          <w:lang w:val="uk-UA"/>
        </w:rPr>
        <w:t> </w:t>
      </w:r>
      <w:r w:rsidRPr="00B47496">
        <w:t>– М. : Центр гуманит. н</w:t>
      </w:r>
      <w:r>
        <w:t>ауч.-информ. исслед, 2000. – С. </w:t>
      </w:r>
      <w:r w:rsidRPr="00B47496">
        <w:t>64–89.</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iCs/>
          <w:lang w:val="uk-UA"/>
        </w:rPr>
        <w:t xml:space="preserve">Трунов Д. </w:t>
      </w:r>
      <w:r>
        <w:t>Метонимическое мышление / Д. </w:t>
      </w:r>
      <w:r w:rsidRPr="00B47496">
        <w:t>Трунов // Антропологические основания теоретического мышления</w:t>
      </w:r>
      <w:r w:rsidRPr="00B47496">
        <w:rPr>
          <w:lang w:val="en-US"/>
        </w:rPr>
        <w:t> </w:t>
      </w:r>
      <w:r w:rsidRPr="00B47496">
        <w:t>: материалы научной конференции, 16-17 ноября 2004 г. – Екатеринбург : УГТУ-УПИ, 2005.</w:t>
      </w:r>
      <w:r w:rsidRPr="00B47496">
        <w:rPr>
          <w:lang w:val="uk-UA"/>
        </w:rPr>
        <w:t> –</w:t>
      </w:r>
      <w:r w:rsidRPr="00B47496">
        <w:t xml:space="preserve"> С. 173–176</w:t>
      </w:r>
      <w:r w:rsidRPr="00B47496">
        <w:rPr>
          <w:lang w:val="uk-UA"/>
        </w:rPr>
        <w:t xml:space="preserve">. </w:t>
      </w:r>
    </w:p>
    <w:p w:rsidR="00B22436" w:rsidRPr="00B47496" w:rsidRDefault="00B22436" w:rsidP="00B83823">
      <w:pPr>
        <w:pStyle w:val="219"/>
        <w:widowControl w:val="0"/>
        <w:numPr>
          <w:ilvl w:val="0"/>
          <w:numId w:val="51"/>
        </w:numPr>
        <w:tabs>
          <w:tab w:val="clear" w:pos="900"/>
          <w:tab w:val="num" w:pos="670"/>
          <w:tab w:val="left" w:pos="709"/>
          <w:tab w:val="left" w:pos="1134"/>
        </w:tabs>
        <w:autoSpaceDE/>
        <w:spacing w:line="360" w:lineRule="auto"/>
        <w:ind w:left="670" w:right="-2" w:hanging="670"/>
        <w:jc w:val="both"/>
        <w:rPr>
          <w:sz w:val="28"/>
          <w:szCs w:val="28"/>
        </w:rPr>
      </w:pPr>
      <w:r w:rsidRPr="00B47496">
        <w:rPr>
          <w:sz w:val="28"/>
          <w:szCs w:val="28"/>
        </w:rPr>
        <w:t>Туранский И. И. Семантическая категория интенсивности в английском языке / И. И. Туранский. – М. : Высшая школа, 1990. – 172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Pr>
          <w:lang w:val="uk-UA"/>
        </w:rPr>
        <w:t>Ужченко </w:t>
      </w:r>
      <w:r w:rsidRPr="00B47496">
        <w:rPr>
          <w:lang w:val="uk-UA"/>
        </w:rPr>
        <w:t>В</w:t>
      </w:r>
      <w:r>
        <w:rPr>
          <w:lang w:val="uk-UA"/>
        </w:rPr>
        <w:t>. </w:t>
      </w:r>
      <w:r w:rsidRPr="00B47496">
        <w:rPr>
          <w:lang w:val="uk-UA"/>
        </w:rPr>
        <w:t>Д. Внутрішня форма фразеологізму в зв’язку з внутрішньою формою слова / В. Д. Ужченко // Мовознавство. – 1993. – № 3. – С. 23–30.</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Уфимцева </w:t>
      </w:r>
      <w:r w:rsidRPr="00B47496">
        <w:t>А.</w:t>
      </w:r>
      <w:r>
        <w:rPr>
          <w:lang w:val="uk-UA"/>
        </w:rPr>
        <w:t> </w:t>
      </w:r>
      <w:r>
        <w:t>А. Семантика слова / А. А. </w:t>
      </w:r>
      <w:r w:rsidRPr="00B47496">
        <w:t>Уфимцева // Аспекты семантических исследований.</w:t>
      </w:r>
      <w:r w:rsidRPr="00B47496">
        <w:rPr>
          <w:lang w:val="uk-UA"/>
        </w:rPr>
        <w:t> </w:t>
      </w:r>
      <w:r w:rsidRPr="00B47496">
        <w:t>– М. : Наука, 1980. – С. 5–81.</w:t>
      </w:r>
    </w:p>
    <w:p w:rsidR="00B22436" w:rsidRPr="00540806" w:rsidRDefault="00B22436" w:rsidP="00B83823">
      <w:pPr>
        <w:pStyle w:val="affffffff6"/>
        <w:widowControl/>
        <w:numPr>
          <w:ilvl w:val="0"/>
          <w:numId w:val="51"/>
        </w:numPr>
        <w:tabs>
          <w:tab w:val="clear" w:pos="900"/>
          <w:tab w:val="num" w:pos="670"/>
          <w:tab w:val="left" w:pos="709"/>
          <w:tab w:val="left" w:pos="1134"/>
        </w:tabs>
        <w:ind w:left="670" w:right="-2" w:hanging="670"/>
      </w:pPr>
      <w:r w:rsidRPr="00540806">
        <w:t>Федорюк</w:t>
      </w:r>
      <w:r w:rsidRPr="00540806">
        <w:rPr>
          <w:lang w:val="uk-UA"/>
        </w:rPr>
        <w:t> </w:t>
      </w:r>
      <w:r w:rsidRPr="00540806">
        <w:t>А.</w:t>
      </w:r>
      <w:r w:rsidRPr="00540806">
        <w:rPr>
          <w:lang w:val="en-US"/>
        </w:rPr>
        <w:t> </w:t>
      </w:r>
      <w:r w:rsidRPr="00540806">
        <w:t xml:space="preserve">В. </w:t>
      </w:r>
      <w:r w:rsidRPr="00540806">
        <w:rPr>
          <w:lang w:val="uk-UA"/>
        </w:rPr>
        <w:t>Ф</w:t>
      </w:r>
      <w:r w:rsidRPr="00540806">
        <w:t>ункционально</w:t>
      </w:r>
      <w:r w:rsidRPr="00540806">
        <w:rPr>
          <w:lang w:val="uk-UA"/>
        </w:rPr>
        <w:t>-</w:t>
      </w:r>
      <w:r w:rsidRPr="00540806">
        <w:t>прагматические аспекты фразеологических интенсификаторов</w:t>
      </w:r>
      <w:r>
        <w:t xml:space="preserve"> в современном английском языке </w:t>
      </w:r>
      <w:r w:rsidRPr="00540806">
        <w:rPr>
          <w:lang w:val="uk-UA"/>
        </w:rPr>
        <w:t xml:space="preserve">: </w:t>
      </w:r>
      <w:r w:rsidRPr="00540806">
        <w:t xml:space="preserve">дисс. … канд. филол. наук : 10.02.04 / Федорюк А. В. – Иркутск, </w:t>
      </w:r>
      <w:r w:rsidRPr="00540806">
        <w:rPr>
          <w:lang w:val="uk-UA"/>
        </w:rPr>
        <w:t>2001</w:t>
      </w:r>
      <w:r>
        <w:t>. </w:t>
      </w:r>
      <w:r w:rsidRPr="00540806">
        <w:t xml:space="preserve">– </w:t>
      </w:r>
      <w:r w:rsidRPr="00540806">
        <w:rPr>
          <w:lang w:val="uk-UA"/>
        </w:rPr>
        <w:t>198</w:t>
      </w:r>
      <w:r w:rsidRPr="00540806">
        <w:t xml:space="preserve">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eastAsia="ar-LB" w:bidi="ar-LB"/>
        </w:rPr>
      </w:pPr>
      <w:r w:rsidRPr="00B47496">
        <w:rPr>
          <w:lang w:val="uk-UA"/>
        </w:rPr>
        <w:t>Фещенко Ю. І. Концепт ХАРАКТЕР ЛЮДИНИ як структурний елемент ідіоматичного простору</w:t>
      </w:r>
      <w:r w:rsidRPr="00B47496">
        <w:t xml:space="preserve"> “</w:t>
      </w:r>
      <w:r w:rsidRPr="00B47496">
        <w:rPr>
          <w:lang w:val="en-US"/>
        </w:rPr>
        <w:t>homo</w:t>
      </w:r>
      <w:r w:rsidRPr="00B47496">
        <w:t xml:space="preserve"> </w:t>
      </w:r>
      <w:r w:rsidRPr="00B47496">
        <w:rPr>
          <w:lang w:val="en-US"/>
        </w:rPr>
        <w:t>socialis</w:t>
      </w:r>
      <w:r w:rsidRPr="00B47496">
        <w:t xml:space="preserve">” / </w:t>
      </w:r>
      <w:r w:rsidRPr="00B47496">
        <w:rPr>
          <w:lang w:val="uk-UA"/>
        </w:rPr>
        <w:t>Ю.</w:t>
      </w:r>
      <w:r>
        <w:rPr>
          <w:lang w:val="uk-UA"/>
        </w:rPr>
        <w:t> І. </w:t>
      </w:r>
      <w:r w:rsidRPr="00B47496">
        <w:rPr>
          <w:lang w:val="uk-UA"/>
        </w:rPr>
        <w:t xml:space="preserve">Фещенко </w:t>
      </w:r>
      <w:r w:rsidRPr="00B47496">
        <w:t xml:space="preserve">// </w:t>
      </w:r>
      <w:r w:rsidRPr="00B47496">
        <w:rPr>
          <w:lang w:val="uk-UA" w:eastAsia="ar-LB" w:bidi="ar-LB"/>
        </w:rPr>
        <w:t>Вісник Житомирського державного університету</w:t>
      </w:r>
      <w:r>
        <w:rPr>
          <w:lang w:val="uk-UA" w:eastAsia="ar-LB" w:bidi="ar-LB"/>
        </w:rPr>
        <w:t xml:space="preserve"> ім. І. Я. Франка</w:t>
      </w:r>
      <w:r w:rsidRPr="00B47496">
        <w:rPr>
          <w:lang w:val="uk-UA" w:eastAsia="ar-LB" w:bidi="ar-LB"/>
        </w:rPr>
        <w:t>. – 200</w:t>
      </w:r>
      <w:r w:rsidRPr="00B47496">
        <w:rPr>
          <w:lang w:eastAsia="ar-LB" w:bidi="ar-LB"/>
        </w:rPr>
        <w:t>5</w:t>
      </w:r>
      <w:r>
        <w:rPr>
          <w:lang w:val="uk-UA" w:eastAsia="ar-LB" w:bidi="ar-LB"/>
        </w:rPr>
        <w:t>. – № </w:t>
      </w:r>
      <w:r w:rsidRPr="00B47496">
        <w:rPr>
          <w:lang w:val="uk-UA" w:eastAsia="ar-LB" w:bidi="ar-LB"/>
        </w:rPr>
        <w:t>2</w:t>
      </w:r>
      <w:r w:rsidRPr="00B47496">
        <w:rPr>
          <w:lang w:eastAsia="ar-LB" w:bidi="ar-LB"/>
        </w:rPr>
        <w:t>3</w:t>
      </w:r>
      <w:r w:rsidRPr="00B47496">
        <w:rPr>
          <w:lang w:val="uk-UA" w:eastAsia="ar-LB" w:bidi="ar-LB"/>
        </w:rPr>
        <w:t>. – С. </w:t>
      </w:r>
      <w:r w:rsidRPr="00B47496">
        <w:rPr>
          <w:lang w:eastAsia="ar-LB" w:bidi="ar-LB"/>
        </w:rPr>
        <w:t>207</w:t>
      </w:r>
      <w:r w:rsidRPr="00B47496">
        <w:rPr>
          <w:lang w:val="uk-UA" w:eastAsia="ar-LB" w:bidi="ar-LB"/>
        </w:rPr>
        <w:t>–</w:t>
      </w:r>
      <w:r w:rsidRPr="00B47496">
        <w:rPr>
          <w:lang w:eastAsia="ar-LB" w:bidi="ar-LB"/>
        </w:rPr>
        <w:t>210</w:t>
      </w:r>
      <w:r w:rsidRPr="00B47496">
        <w:rPr>
          <w:lang w:val="uk-UA" w:eastAsia="ar-LB" w:bidi="ar-LB"/>
        </w:rPr>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Фещенко Ю. І. Роль компонентів ідіоматичного простору “</w:t>
      </w:r>
      <w:r w:rsidRPr="00B47496">
        <w:rPr>
          <w:lang w:val="en-US"/>
        </w:rPr>
        <w:t>homo</w:t>
      </w:r>
      <w:r w:rsidRPr="00B47496">
        <w:rPr>
          <w:lang w:val="uk-UA"/>
        </w:rPr>
        <w:t xml:space="preserve"> </w:t>
      </w:r>
      <w:r w:rsidRPr="00B47496">
        <w:rPr>
          <w:lang w:val="en-US"/>
        </w:rPr>
        <w:t>socialis</w:t>
      </w:r>
      <w:r w:rsidRPr="00B47496">
        <w:rPr>
          <w:lang w:val="uk-UA"/>
        </w:rPr>
        <w:t xml:space="preserve">” у реалізації комунікативних стратегій і тактик (на матеріалі сучасної </w:t>
      </w:r>
      <w:r w:rsidRPr="00B47496">
        <w:rPr>
          <w:lang w:val="uk-UA"/>
        </w:rPr>
        <w:lastRenderedPageBreak/>
        <w:t xml:space="preserve">англійської мови) / </w:t>
      </w:r>
      <w:r>
        <w:rPr>
          <w:lang w:val="uk-UA"/>
        </w:rPr>
        <w:t>Ю. І. </w:t>
      </w:r>
      <w:r w:rsidRPr="00B47496">
        <w:rPr>
          <w:lang w:val="uk-UA"/>
        </w:rPr>
        <w:t xml:space="preserve">Фещенко // Наука і сучасність: Зб. </w:t>
      </w:r>
      <w:r w:rsidRPr="00B47496">
        <w:rPr>
          <w:spacing w:val="-4"/>
          <w:lang w:val="uk-UA"/>
        </w:rPr>
        <w:t>наук. пр. – Т. 55. – К. : НПУ</w:t>
      </w:r>
      <w:r w:rsidRPr="00B47496">
        <w:rPr>
          <w:lang w:val="uk-UA"/>
        </w:rPr>
        <w:t xml:space="preserve"> імені М.П.Драгоманова, 2006. – С. 198–206.</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 xml:space="preserve">Фещенко Ю. І. Когнітивні основи породження англомовних ідіом на позначення людини / </w:t>
      </w:r>
      <w:r>
        <w:rPr>
          <w:lang w:val="uk-UA"/>
        </w:rPr>
        <w:t>Ю. І. </w:t>
      </w:r>
      <w:r w:rsidRPr="00B47496">
        <w:rPr>
          <w:lang w:val="uk-UA"/>
        </w:rPr>
        <w:t>Фещенко // Проблеми семантики слова, речення та тексту: Зб. наук. пр. – Вип. 16. – К.: Видавничий центр КНЛУ, 2006. – С. 219–223.</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Филипенко Т. В. Внутренняя форма идиом в когнитивной перспективе</w:t>
      </w:r>
      <w:r>
        <w:rPr>
          <w:lang w:val="uk-UA"/>
        </w:rPr>
        <w:t> </w:t>
      </w:r>
      <w:r w:rsidRPr="00B47496">
        <w:rPr>
          <w:lang w:val="uk-UA"/>
        </w:rPr>
        <w:t xml:space="preserve">/ Т. В. Филипенко // </w:t>
      </w:r>
      <w:r w:rsidRPr="00B47496">
        <w:t>Вестник МГУ.</w:t>
      </w:r>
      <w:r>
        <w:rPr>
          <w:lang w:val="uk-UA"/>
        </w:rPr>
        <w:t xml:space="preserve"> –</w:t>
      </w:r>
      <w:r w:rsidRPr="00B47496">
        <w:t xml:space="preserve"> Сер.</w:t>
      </w:r>
      <w:r w:rsidRPr="00B47496">
        <w:rPr>
          <w:lang w:val="uk-UA"/>
        </w:rPr>
        <w:t> </w:t>
      </w:r>
      <w:r w:rsidRPr="00B47496">
        <w:t>19.</w:t>
      </w:r>
      <w:r w:rsidRPr="00B47496">
        <w:rPr>
          <w:lang w:val="uk-UA"/>
        </w:rPr>
        <w:t xml:space="preserve"> </w:t>
      </w:r>
      <w:r>
        <w:rPr>
          <w:lang w:val="uk-UA"/>
        </w:rPr>
        <w:t>(</w:t>
      </w:r>
      <w:r w:rsidRPr="00B47496">
        <w:t>Лингвистика и межкультурная коммуникация</w:t>
      </w:r>
      <w:r>
        <w:rPr>
          <w:lang w:val="uk-UA"/>
        </w:rPr>
        <w:t>)</w:t>
      </w:r>
      <w:r w:rsidRPr="00B47496">
        <w:rPr>
          <w:lang w:val="uk-UA"/>
        </w:rPr>
        <w:t xml:space="preserve">. – </w:t>
      </w:r>
      <w:r w:rsidRPr="00B47496">
        <w:t>2001.</w:t>
      </w:r>
      <w:r w:rsidRPr="00B47496">
        <w:rPr>
          <w:lang w:val="uk-UA"/>
        </w:rPr>
        <w:t> </w:t>
      </w:r>
      <w:r w:rsidRPr="00B47496">
        <w:t>–– № 4. – С. 82– 96.</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spacing w:val="-8"/>
          <w:lang w:val="en-US"/>
        </w:rPr>
      </w:pPr>
      <w:r w:rsidRPr="00B47496">
        <w:rPr>
          <w:iCs/>
          <w:lang w:val="uk-UA"/>
        </w:rPr>
        <w:t>Филлмор Ч.</w:t>
      </w:r>
      <w:r w:rsidRPr="00B47496">
        <w:rPr>
          <w:lang w:val="uk-UA"/>
        </w:rPr>
        <w:t xml:space="preserve"> </w:t>
      </w:r>
      <w:r w:rsidRPr="00B47496">
        <w:rPr>
          <w:spacing w:val="-8"/>
          <w:lang w:val="uk-UA"/>
        </w:rPr>
        <w:t xml:space="preserve">Фреймы и семантика понимания / Ч. Филлмор : </w:t>
      </w:r>
      <w:r w:rsidRPr="00B47496">
        <w:rPr>
          <w:spacing w:val="-8"/>
        </w:rPr>
        <w:t>[</w:t>
      </w:r>
      <w:r w:rsidRPr="00B47496">
        <w:rPr>
          <w:spacing w:val="-8"/>
          <w:lang w:val="uk-UA"/>
        </w:rPr>
        <w:t>пер. с англ.</w:t>
      </w:r>
      <w:r w:rsidRPr="00B47496">
        <w:rPr>
          <w:spacing w:val="-8"/>
        </w:rPr>
        <w:t>]</w:t>
      </w:r>
      <w:r w:rsidRPr="00B47496">
        <w:rPr>
          <w:spacing w:val="-8"/>
          <w:lang w:val="uk-UA"/>
        </w:rPr>
        <w:t xml:space="preserve"> // Новое в зарубежной лингвистике.– 1988. – Вып. 23</w:t>
      </w:r>
      <w:r w:rsidRPr="00B47496">
        <w:rPr>
          <w:spacing w:val="-8"/>
        </w:rPr>
        <w:t>.</w:t>
      </w:r>
      <w:r w:rsidRPr="00B47496">
        <w:rPr>
          <w:spacing w:val="-8"/>
          <w:lang w:val="uk-UA"/>
        </w:rPr>
        <w:t xml:space="preserve"> Когнитивные аспекты языка. – С. 52–92</w:t>
      </w:r>
      <w:r w:rsidRPr="00B47496">
        <w:rPr>
          <w:spacing w:val="-8"/>
          <w:lang w:val="en-US"/>
        </w:rPr>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 xml:space="preserve">Фуко М. </w:t>
      </w:r>
      <w:r w:rsidRPr="00B47496">
        <w:t>Археология</w:t>
      </w:r>
      <w:r w:rsidRPr="00B47496">
        <w:rPr>
          <w:lang w:val="uk-UA"/>
        </w:rPr>
        <w:t xml:space="preserve"> знаний / М. Фуко : </w:t>
      </w:r>
      <w:r w:rsidRPr="00B47496">
        <w:t>[</w:t>
      </w:r>
      <w:r w:rsidRPr="00B47496">
        <w:rPr>
          <w:lang w:val="uk-UA"/>
        </w:rPr>
        <w:t>пер. с фр</w:t>
      </w:r>
      <w:r w:rsidRPr="00B47496">
        <w:t>]</w:t>
      </w:r>
      <w:r w:rsidRPr="00B47496">
        <w:rPr>
          <w:lang w:val="uk-UA"/>
        </w:rPr>
        <w:t>. – К. : Ника-Центр, 1996. – 208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Харитончик</w:t>
      </w:r>
      <w:r>
        <w:rPr>
          <w:lang w:val="uk-UA"/>
        </w:rPr>
        <w:t> </w:t>
      </w:r>
      <w:r>
        <w:t>З.</w:t>
      </w:r>
      <w:r>
        <w:rPr>
          <w:lang w:val="uk-UA"/>
        </w:rPr>
        <w:t> </w:t>
      </w:r>
      <w:r w:rsidRPr="00B47496">
        <w:t>А. Лексикология современного английского языка : учебное пособие [для студентов институтов и факул</w:t>
      </w:r>
      <w:r>
        <w:t>ьтетов иностранных языков] / З.</w:t>
      </w:r>
      <w:r>
        <w:rPr>
          <w:lang w:val="uk-UA"/>
        </w:rPr>
        <w:t> </w:t>
      </w:r>
      <w:r>
        <w:t>А.</w:t>
      </w:r>
      <w:r>
        <w:rPr>
          <w:lang w:val="uk-UA"/>
        </w:rPr>
        <w:t> </w:t>
      </w:r>
      <w:r w:rsidRPr="00B47496">
        <w:t>Харитончик. – Минск : Вышейш. школа, 1992. – 229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rFonts w:eastAsia="Calibri"/>
        </w:rPr>
      </w:pPr>
      <w:r>
        <w:rPr>
          <w:rFonts w:eastAsia="Calibri"/>
        </w:rPr>
        <w:t>Химик</w:t>
      </w:r>
      <w:r>
        <w:rPr>
          <w:rFonts w:eastAsia="Calibri"/>
          <w:lang w:val="uk-UA"/>
        </w:rPr>
        <w:t> </w:t>
      </w:r>
      <w:r>
        <w:rPr>
          <w:rFonts w:eastAsia="Calibri"/>
        </w:rPr>
        <w:t>В.</w:t>
      </w:r>
      <w:r>
        <w:rPr>
          <w:rFonts w:eastAsia="Calibri"/>
          <w:lang w:val="uk-UA"/>
        </w:rPr>
        <w:t> </w:t>
      </w:r>
      <w:r>
        <w:rPr>
          <w:rFonts w:eastAsia="Calibri"/>
        </w:rPr>
        <w:t>В. Предисловие / В.</w:t>
      </w:r>
      <w:r>
        <w:rPr>
          <w:rFonts w:eastAsia="Calibri"/>
          <w:lang w:val="uk-UA"/>
        </w:rPr>
        <w:t> </w:t>
      </w:r>
      <w:r>
        <w:rPr>
          <w:rFonts w:eastAsia="Calibri"/>
        </w:rPr>
        <w:t>В.</w:t>
      </w:r>
      <w:r>
        <w:rPr>
          <w:rFonts w:eastAsia="Calibri"/>
          <w:lang w:val="uk-UA"/>
        </w:rPr>
        <w:t> </w:t>
      </w:r>
      <w:r w:rsidRPr="00B47496">
        <w:rPr>
          <w:rFonts w:eastAsia="Calibri"/>
        </w:rPr>
        <w:t>Химик // Большой словарь русской разговорной</w:t>
      </w:r>
      <w:r w:rsidRPr="00B47496">
        <w:rPr>
          <w:rFonts w:eastAsia="Calibri"/>
          <w:lang w:val="uk-UA"/>
        </w:rPr>
        <w:t xml:space="preserve"> </w:t>
      </w:r>
      <w:r w:rsidRPr="00B47496">
        <w:rPr>
          <w:rFonts w:eastAsia="Calibri"/>
        </w:rPr>
        <w:t>экспрессивной речи. – СПб. : Норинт, 2004. – C. 5–12.</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t>Хомяков В.</w:t>
      </w:r>
      <w:r>
        <w:rPr>
          <w:lang w:val="uk-UA"/>
        </w:rPr>
        <w:t> </w:t>
      </w:r>
      <w:r w:rsidRPr="00B47496">
        <w:t>А. Введение в изучение слэнга – основного компонента английского просторечия / В. А. Хомяков. – Вологда, 1971. – 102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Цараева М. Р. Эвфемизмы как лингвистическое явление: (на материале совре</w:t>
      </w:r>
      <w:r>
        <w:t>менного английского языка) / М.</w:t>
      </w:r>
      <w:r>
        <w:rPr>
          <w:lang w:val="uk-UA"/>
        </w:rPr>
        <w:t> </w:t>
      </w:r>
      <w:r>
        <w:t>Р.</w:t>
      </w:r>
      <w:r>
        <w:rPr>
          <w:lang w:val="uk-UA"/>
        </w:rPr>
        <w:t> </w:t>
      </w:r>
      <w:r>
        <w:t>Цараева, О.</w:t>
      </w:r>
      <w:r>
        <w:rPr>
          <w:lang w:val="uk-UA"/>
        </w:rPr>
        <w:t> </w:t>
      </w:r>
      <w:r>
        <w:t>Н.</w:t>
      </w:r>
      <w:r>
        <w:rPr>
          <w:lang w:val="uk-UA"/>
        </w:rPr>
        <w:t> </w:t>
      </w:r>
      <w:r w:rsidRPr="00B47496">
        <w:t>Реунова // Некоторые проблемы германской филологии. – Пятигорск, 2000. – C.</w:t>
      </w:r>
      <w:r w:rsidRPr="00B47496">
        <w:rPr>
          <w:lang w:val="uk-UA"/>
        </w:rPr>
        <w:t>  </w:t>
      </w:r>
      <w:r w:rsidRPr="00B47496">
        <w:t>31–39.</w:t>
      </w:r>
    </w:p>
    <w:p w:rsidR="00B22436" w:rsidRPr="00B47496" w:rsidRDefault="00B22436" w:rsidP="00B83823">
      <w:pPr>
        <w:pStyle w:val="affffffff6"/>
        <w:widowControl/>
        <w:numPr>
          <w:ilvl w:val="0"/>
          <w:numId w:val="51"/>
        </w:numPr>
        <w:tabs>
          <w:tab w:val="clear" w:pos="900"/>
          <w:tab w:val="num" w:pos="670"/>
          <w:tab w:val="left" w:pos="709"/>
          <w:tab w:val="left" w:pos="1134"/>
        </w:tabs>
        <w:autoSpaceDE w:val="0"/>
        <w:ind w:left="670" w:right="-2" w:hanging="670"/>
      </w:pPr>
      <w:r>
        <w:rPr>
          <w:rFonts w:eastAsia="Times-Bold"/>
          <w:bCs/>
        </w:rPr>
        <w:t>Цумарев</w:t>
      </w:r>
      <w:r>
        <w:rPr>
          <w:rFonts w:eastAsia="Times-Bold"/>
          <w:bCs/>
          <w:lang w:val="uk-UA"/>
        </w:rPr>
        <w:t> </w:t>
      </w:r>
      <w:r w:rsidRPr="00B47496">
        <w:rPr>
          <w:rFonts w:eastAsia="Times-Bold"/>
          <w:bCs/>
        </w:rPr>
        <w:t>А</w:t>
      </w:r>
      <w:r>
        <w:rPr>
          <w:rFonts w:eastAsia="Times-Bold"/>
          <w:bCs/>
          <w:lang w:val="uk-UA"/>
        </w:rPr>
        <w:t>. </w:t>
      </w:r>
      <w:r w:rsidRPr="00B47496">
        <w:rPr>
          <w:rFonts w:eastAsia="Times-Bold"/>
          <w:bCs/>
        </w:rPr>
        <w:t>Э</w:t>
      </w:r>
      <w:r w:rsidRPr="00B47496">
        <w:rPr>
          <w:rFonts w:eastAsia="Times-Bold"/>
          <w:bCs/>
          <w:lang w:val="uk-UA"/>
        </w:rPr>
        <w:t>. П</w:t>
      </w:r>
      <w:r w:rsidRPr="00B47496">
        <w:rPr>
          <w:rFonts w:eastAsia="Times-Bold"/>
          <w:bCs/>
        </w:rPr>
        <w:t xml:space="preserve">арцелляция в современной газетной речи </w:t>
      </w:r>
      <w:r w:rsidRPr="00B47496">
        <w:t xml:space="preserve">: автореф. дисс. на соискание науч. степени канд. филол. наук : спец. 10.02.01 </w:t>
      </w:r>
      <w:r w:rsidRPr="00B47496">
        <w:rPr>
          <w:lang w:val="en-US"/>
        </w:rPr>
        <w:t>“</w:t>
      </w:r>
      <w:r w:rsidRPr="00B47496">
        <w:t>Русский язык” / А. Э. Цумарев. – Москва, 200</w:t>
      </w:r>
      <w:r w:rsidRPr="00B47496">
        <w:rPr>
          <w:lang w:val="uk-UA"/>
        </w:rPr>
        <w:t>3</w:t>
      </w:r>
      <w:r w:rsidRPr="00B47496">
        <w:t>. – 2</w:t>
      </w:r>
      <w:r w:rsidRPr="00B47496">
        <w:rPr>
          <w:lang w:val="uk-UA"/>
        </w:rPr>
        <w:t>5</w:t>
      </w:r>
      <w:r w:rsidRPr="00B47496">
        <w:t xml:space="preserve">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bCs/>
          <w:lang w:val="uk-UA"/>
        </w:rPr>
        <w:t xml:space="preserve">Цыбулевская А. В. Эмотивный арготический лексикон </w:t>
      </w:r>
      <w:r w:rsidRPr="00B47496">
        <w:rPr>
          <w:rFonts w:eastAsia="Arial Unicode MS"/>
          <w:spacing w:val="10"/>
          <w:lang w:val="uk-UA"/>
        </w:rPr>
        <w:t>:</w:t>
      </w:r>
      <w:r w:rsidRPr="00B47496">
        <w:t xml:space="preserve"> автореф. дисс. на соискание науч. степени канд. филол. наук : спец. 10.02.19 </w:t>
      </w:r>
      <w:r w:rsidRPr="00B47496">
        <w:rPr>
          <w:lang w:val="en-US"/>
        </w:rPr>
        <w:t>“</w:t>
      </w:r>
      <w:r w:rsidRPr="00B47496">
        <w:t>Теория языка”</w:t>
      </w:r>
      <w:r w:rsidRPr="00B47496">
        <w:rPr>
          <w:lang w:val="uk-UA"/>
        </w:rPr>
        <w:t> </w:t>
      </w:r>
      <w:r w:rsidRPr="00B47496">
        <w:t>/ А. В. Цыбулевская</w:t>
      </w:r>
      <w:r w:rsidRPr="00B47496">
        <w:rPr>
          <w:lang w:val="uk-UA"/>
        </w:rPr>
        <w:t>. – Ставрополь, 2005, – 29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lastRenderedPageBreak/>
        <w:t xml:space="preserve">Цыбулевская А. В. Эмотивный арготический лексикон : дисс. … </w:t>
      </w:r>
      <w:r w:rsidRPr="00B47496">
        <w:rPr>
          <w:lang w:val="uk-UA"/>
        </w:rPr>
        <w:t>канд</w:t>
      </w:r>
      <w:r w:rsidRPr="00B47496">
        <w:t>. филол. наук : 10.02.19 / Цыбулевская А. В. – Ставрополь, 2005. –</w:t>
      </w:r>
      <w:r w:rsidRPr="00B47496">
        <w:rPr>
          <w:lang w:val="uk-UA"/>
        </w:rPr>
        <w:t xml:space="preserve"> 176 </w:t>
      </w:r>
      <w:r w:rsidRPr="00B47496">
        <w:t>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Черданцева Т. З. Идиоматика и культура (постановка вопроса) / Т. З. Черданцева // Вопросы языкознания. – 1996. – № 1. – С. 58–70.</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u w:val="single"/>
        </w:rPr>
      </w:pPr>
      <w:r w:rsidRPr="00B47496">
        <w:rPr>
          <w:bCs/>
        </w:rPr>
        <w:t>Чикина Е.</w:t>
      </w:r>
      <w:r w:rsidRPr="00B47496">
        <w:rPr>
          <w:bCs/>
          <w:lang w:val="uk-UA"/>
        </w:rPr>
        <w:t> </w:t>
      </w:r>
      <w:r w:rsidRPr="00B47496">
        <w:rPr>
          <w:bCs/>
        </w:rPr>
        <w:t>Е. Выявление национально-культурной специфики фразеологизмов: современные подходы / Е.</w:t>
      </w:r>
      <w:r w:rsidRPr="00B47496">
        <w:rPr>
          <w:bCs/>
          <w:lang w:val="uk-UA"/>
        </w:rPr>
        <w:t> </w:t>
      </w:r>
      <w:r w:rsidRPr="00B47496">
        <w:rPr>
          <w:bCs/>
        </w:rPr>
        <w:t xml:space="preserve">Е. Чикина. – </w:t>
      </w:r>
      <w:r w:rsidRPr="00B47496">
        <w:t>Международный научно-практический (электронный) журнал "INTER-CULTUR@L-NET, 2004. – Выпуск 3. –</w:t>
      </w:r>
      <w:r w:rsidRPr="00B47496">
        <w:rPr>
          <w:bCs/>
        </w:rPr>
        <w:t xml:space="preserve"> Режим доступа</w:t>
      </w:r>
      <w:r w:rsidRPr="00B47496">
        <w:rPr>
          <w:bCs/>
          <w:lang w:val="en-US"/>
        </w:rPr>
        <w:t> </w:t>
      </w:r>
      <w:r w:rsidRPr="00B47496">
        <w:rPr>
          <w:bCs/>
        </w:rPr>
        <w:t xml:space="preserve">: </w:t>
      </w:r>
      <w:r w:rsidRPr="00B47496">
        <w:rPr>
          <w:u w:val="single"/>
          <w:lang w:val="en-US"/>
        </w:rPr>
        <w:t>http</w:t>
      </w:r>
      <w:r w:rsidRPr="00B47496">
        <w:rPr>
          <w:u w:val="single"/>
        </w:rPr>
        <w:t>://</w:t>
      </w:r>
      <w:r w:rsidRPr="00B47496">
        <w:rPr>
          <w:u w:val="single"/>
          <w:lang w:val="en-US"/>
        </w:rPr>
        <w:t>www</w:t>
      </w:r>
      <w:r w:rsidRPr="00B47496">
        <w:rPr>
          <w:u w:val="single"/>
        </w:rPr>
        <w:t>.</w:t>
      </w:r>
      <w:r w:rsidRPr="00B47496">
        <w:rPr>
          <w:u w:val="single"/>
          <w:lang w:val="en-US"/>
        </w:rPr>
        <w:t>vfnglu</w:t>
      </w:r>
      <w:r w:rsidRPr="00B47496">
        <w:rPr>
          <w:u w:val="single"/>
        </w:rPr>
        <w:t>.</w:t>
      </w:r>
      <w:r w:rsidRPr="00B47496">
        <w:rPr>
          <w:u w:val="single"/>
          <w:lang w:val="en-US"/>
        </w:rPr>
        <w:t>wladimir</w:t>
      </w:r>
      <w:r w:rsidRPr="00B47496">
        <w:rPr>
          <w:u w:val="single"/>
        </w:rPr>
        <w:t>.</w:t>
      </w:r>
      <w:r w:rsidRPr="00B47496">
        <w:rPr>
          <w:u w:val="single"/>
          <w:lang w:val="en-US"/>
        </w:rPr>
        <w:t>ru</w:t>
      </w:r>
      <w:r w:rsidRPr="00B47496">
        <w:rPr>
          <w:u w:val="single"/>
        </w:rPr>
        <w:t xml:space="preserve"> /</w:t>
      </w:r>
      <w:r w:rsidRPr="00B47496">
        <w:rPr>
          <w:u w:val="single"/>
          <w:lang w:val="en-US"/>
        </w:rPr>
        <w:t>files</w:t>
      </w:r>
      <w:r w:rsidRPr="00B47496">
        <w:rPr>
          <w:u w:val="single"/>
        </w:rPr>
        <w:t>/</w:t>
      </w:r>
      <w:r w:rsidRPr="00B47496">
        <w:rPr>
          <w:u w:val="single"/>
          <w:lang w:val="en-US"/>
        </w:rPr>
        <w:t>netmag</w:t>
      </w:r>
      <w:r w:rsidRPr="00B47496">
        <w:rPr>
          <w:u w:val="single"/>
        </w:rPr>
        <w:t>/</w:t>
      </w:r>
      <w:r w:rsidRPr="00B47496">
        <w:rPr>
          <w:u w:val="single"/>
          <w:lang w:val="en-US"/>
        </w:rPr>
        <w:t>v</w:t>
      </w:r>
      <w:r w:rsidRPr="00B47496">
        <w:rPr>
          <w:u w:val="single"/>
        </w:rPr>
        <w:t>3/</w:t>
      </w:r>
      <w:r w:rsidRPr="00B47496">
        <w:rPr>
          <w:u w:val="single"/>
          <w:lang w:val="en-US"/>
        </w:rPr>
        <w:t>ar</w:t>
      </w:r>
      <w:r w:rsidRPr="00B47496">
        <w:rPr>
          <w:u w:val="single"/>
        </w:rPr>
        <w:t>09.</w:t>
      </w:r>
      <w:r w:rsidRPr="00B47496">
        <w:rPr>
          <w:u w:val="single"/>
          <w:lang w:val="en-US"/>
        </w:rPr>
        <w:t>rtf</w:t>
      </w:r>
    </w:p>
    <w:p w:rsidR="00B22436" w:rsidRPr="00077050" w:rsidRDefault="00B22436" w:rsidP="00B83823">
      <w:pPr>
        <w:pStyle w:val="affffffff6"/>
        <w:widowControl/>
        <w:numPr>
          <w:ilvl w:val="0"/>
          <w:numId w:val="51"/>
        </w:numPr>
        <w:tabs>
          <w:tab w:val="clear" w:pos="900"/>
          <w:tab w:val="num" w:pos="670"/>
          <w:tab w:val="left" w:pos="709"/>
          <w:tab w:val="left" w:pos="1134"/>
        </w:tabs>
        <w:ind w:left="670" w:right="-2" w:hanging="670"/>
        <w:rPr>
          <w:rFonts w:eastAsia="Calibri"/>
          <w:spacing w:val="-4"/>
        </w:rPr>
      </w:pPr>
      <w:r w:rsidRPr="00077050">
        <w:rPr>
          <w:rFonts w:eastAsia="Calibri"/>
          <w:spacing w:val="-4"/>
        </w:rPr>
        <w:t>Шанский Н. М. Фразеология современного русского языка : учеб.</w:t>
      </w:r>
      <w:r w:rsidRPr="00077050">
        <w:rPr>
          <w:rFonts w:eastAsia="Calibri"/>
          <w:spacing w:val="-4"/>
          <w:lang w:val="uk-UA"/>
        </w:rPr>
        <w:t xml:space="preserve"> </w:t>
      </w:r>
      <w:r w:rsidRPr="00077050">
        <w:rPr>
          <w:rFonts w:eastAsia="Calibri"/>
          <w:spacing w:val="-4"/>
        </w:rPr>
        <w:t>пособие [для вузов по спец. “Русский язык и литература”]</w:t>
      </w:r>
      <w:r w:rsidRPr="00077050">
        <w:rPr>
          <w:rFonts w:eastAsia="Calibri"/>
          <w:spacing w:val="-4"/>
          <w:lang w:val="uk-UA"/>
        </w:rPr>
        <w:t xml:space="preserve"> / Н. М. Шанский</w:t>
      </w:r>
      <w:r w:rsidRPr="00077050">
        <w:rPr>
          <w:rFonts w:eastAsia="Calibri"/>
          <w:spacing w:val="-4"/>
        </w:rPr>
        <w:t xml:space="preserve">. – </w:t>
      </w:r>
      <w:r w:rsidRPr="00077050">
        <w:rPr>
          <w:rFonts w:eastAsia="Calibri"/>
          <w:spacing w:val="-4"/>
          <w:lang w:val="uk-UA"/>
        </w:rPr>
        <w:t>3</w:t>
      </w:r>
      <w:r w:rsidRPr="00077050">
        <w:rPr>
          <w:rFonts w:eastAsia="Calibri"/>
          <w:spacing w:val="-4"/>
        </w:rPr>
        <w:t>-е изд., испр. и</w:t>
      </w:r>
      <w:r w:rsidRPr="00077050">
        <w:rPr>
          <w:rFonts w:eastAsia="Calibri"/>
          <w:spacing w:val="-4"/>
          <w:lang w:val="uk-UA"/>
        </w:rPr>
        <w:t xml:space="preserve"> </w:t>
      </w:r>
      <w:r w:rsidRPr="00077050">
        <w:rPr>
          <w:rFonts w:eastAsia="Calibri"/>
          <w:spacing w:val="-4"/>
        </w:rPr>
        <w:t>доп. – М.</w:t>
      </w:r>
      <w:r w:rsidRPr="00077050">
        <w:rPr>
          <w:rFonts w:eastAsia="Calibri"/>
          <w:spacing w:val="-4"/>
          <w:lang w:val="uk-UA"/>
        </w:rPr>
        <w:t xml:space="preserve"> </w:t>
      </w:r>
      <w:r w:rsidRPr="00077050">
        <w:rPr>
          <w:rFonts w:eastAsia="Calibri"/>
          <w:spacing w:val="-4"/>
        </w:rPr>
        <w:t>: Высш</w:t>
      </w:r>
      <w:r w:rsidRPr="00077050">
        <w:rPr>
          <w:rFonts w:eastAsia="Calibri"/>
          <w:spacing w:val="-4"/>
          <w:lang w:val="uk-UA"/>
        </w:rPr>
        <w:t>ая</w:t>
      </w:r>
      <w:r w:rsidRPr="00077050">
        <w:rPr>
          <w:rFonts w:eastAsia="Calibri"/>
          <w:spacing w:val="-4"/>
        </w:rPr>
        <w:t xml:space="preserve"> шк</w:t>
      </w:r>
      <w:r w:rsidRPr="00077050">
        <w:rPr>
          <w:rFonts w:eastAsia="Calibri"/>
          <w:spacing w:val="-4"/>
          <w:lang w:val="uk-UA"/>
        </w:rPr>
        <w:t>ола</w:t>
      </w:r>
      <w:r w:rsidRPr="00077050">
        <w:rPr>
          <w:rFonts w:eastAsia="Calibri"/>
          <w:spacing w:val="-4"/>
        </w:rPr>
        <w:t>, 1985</w:t>
      </w:r>
      <w:r w:rsidRPr="00077050">
        <w:rPr>
          <w:rFonts w:eastAsia="Calibri"/>
          <w:spacing w:val="-4"/>
          <w:lang w:val="uk-UA"/>
        </w:rPr>
        <w:t>.</w:t>
      </w:r>
      <w:r w:rsidRPr="00077050">
        <w:rPr>
          <w:rFonts w:eastAsia="Calibri"/>
          <w:spacing w:val="-4"/>
        </w:rPr>
        <w:t xml:space="preserve"> – 160 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 xml:space="preserve">Шахнарович А. М. Арго / А. М. Шахнарович // </w:t>
      </w:r>
      <w:r w:rsidRPr="00B47496">
        <w:t>Лингвистический энциклопедический словарь</w:t>
      </w:r>
      <w:r w:rsidRPr="00B47496">
        <w:rPr>
          <w:i/>
        </w:rPr>
        <w:t xml:space="preserve"> </w:t>
      </w:r>
      <w:r w:rsidRPr="00B47496">
        <w:t xml:space="preserve">/ [гл. ред. В. Н. Ярцева]. – М. : Советская энциклопедия, 1990. – </w:t>
      </w:r>
      <w:r w:rsidRPr="00B47496">
        <w:rPr>
          <w:lang w:val="uk-UA"/>
        </w:rPr>
        <w:t>С. 43.</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Шаховский В.</w:t>
      </w:r>
      <w:r w:rsidRPr="00B47496">
        <w:rPr>
          <w:lang w:val="uk-UA"/>
        </w:rPr>
        <w:t> </w:t>
      </w:r>
      <w:r w:rsidRPr="00B47496">
        <w:t>И. Словная идиоматика</w:t>
      </w:r>
      <w:r>
        <w:t xml:space="preserve"> как межкультурный феномен / В.</w:t>
      </w:r>
      <w:r>
        <w:rPr>
          <w:lang w:val="uk-UA"/>
        </w:rPr>
        <w:t> </w:t>
      </w:r>
      <w:r>
        <w:t>И.</w:t>
      </w:r>
      <w:r>
        <w:rPr>
          <w:lang w:val="uk-UA"/>
        </w:rPr>
        <w:t> </w:t>
      </w:r>
      <w:r w:rsidRPr="00B47496">
        <w:t>Шаховский // Новое в науке о языке / ИЗВЕСТИЯ ВГПУ. – Волгоград, 2000. – С. 41–44.</w:t>
      </w:r>
    </w:p>
    <w:p w:rsidR="00B22436" w:rsidRPr="00B47496" w:rsidRDefault="00B22436" w:rsidP="00B83823">
      <w:pPr>
        <w:pStyle w:val="213"/>
        <w:numPr>
          <w:ilvl w:val="0"/>
          <w:numId w:val="51"/>
        </w:numPr>
        <w:tabs>
          <w:tab w:val="clear" w:pos="900"/>
          <w:tab w:val="num" w:pos="670"/>
          <w:tab w:val="left" w:pos="709"/>
          <w:tab w:val="left" w:pos="1134"/>
        </w:tabs>
        <w:overflowPunct/>
        <w:autoSpaceDE/>
        <w:spacing w:line="360" w:lineRule="auto"/>
        <w:ind w:left="670" w:right="-2" w:hanging="670"/>
        <w:jc w:val="both"/>
        <w:textAlignment w:val="auto"/>
      </w:pPr>
      <w:r>
        <w:rPr>
          <w:iCs/>
        </w:rPr>
        <w:t>Шаховский</w:t>
      </w:r>
      <w:r>
        <w:rPr>
          <w:iCs/>
          <w:lang w:val="uk-UA"/>
        </w:rPr>
        <w:t> </w:t>
      </w:r>
      <w:r>
        <w:rPr>
          <w:iCs/>
        </w:rPr>
        <w:t>В.</w:t>
      </w:r>
      <w:r>
        <w:rPr>
          <w:iCs/>
          <w:lang w:val="uk-UA"/>
        </w:rPr>
        <w:t> </w:t>
      </w:r>
      <w:r w:rsidRPr="00B47496">
        <w:rPr>
          <w:iCs/>
        </w:rPr>
        <w:t>И</w:t>
      </w:r>
      <w:r w:rsidRPr="00B47496">
        <w:t>. Эмоция и концептуализация: концептуализация и лексикализац</w:t>
      </w:r>
      <w:r>
        <w:t>ия эмоций (вопросы теории) / В.</w:t>
      </w:r>
      <w:r>
        <w:rPr>
          <w:lang w:val="uk-UA"/>
        </w:rPr>
        <w:t> </w:t>
      </w:r>
      <w:r>
        <w:t>И.</w:t>
      </w:r>
      <w:r>
        <w:rPr>
          <w:lang w:val="uk-UA"/>
        </w:rPr>
        <w:t> </w:t>
      </w:r>
      <w:r w:rsidRPr="00B47496">
        <w:t>Шаховский // Проблемы вербализации концептов в семантике языка и текста</w:t>
      </w:r>
      <w:r w:rsidRPr="00B47496">
        <w:rPr>
          <w:lang w:val="en-US"/>
        </w:rPr>
        <w:t> </w:t>
      </w:r>
      <w:r w:rsidRPr="00B47496">
        <w:t>: материалы междунар. симпозиума, 22-24 мая 2003 г. : в 2 ч. – Волгоград</w:t>
      </w:r>
      <w:r w:rsidRPr="00B47496">
        <w:rPr>
          <w:lang w:val="en-US"/>
        </w:rPr>
        <w:t> </w:t>
      </w:r>
      <w:r w:rsidRPr="00B47496">
        <w:t>: Перемена, 2003. – Ч. 1. – С. 305–312.</w:t>
      </w:r>
    </w:p>
    <w:p w:rsidR="00B22436" w:rsidRPr="00B47496" w:rsidRDefault="00B22436" w:rsidP="00B83823">
      <w:pPr>
        <w:pStyle w:val="213"/>
        <w:numPr>
          <w:ilvl w:val="0"/>
          <w:numId w:val="51"/>
        </w:numPr>
        <w:tabs>
          <w:tab w:val="clear" w:pos="900"/>
          <w:tab w:val="num" w:pos="670"/>
          <w:tab w:val="left" w:pos="709"/>
          <w:tab w:val="left" w:pos="1134"/>
        </w:tabs>
        <w:overflowPunct/>
        <w:autoSpaceDE/>
        <w:spacing w:line="360" w:lineRule="auto"/>
        <w:ind w:left="670" w:right="-2" w:hanging="670"/>
        <w:jc w:val="both"/>
        <w:textAlignment w:val="auto"/>
        <w:rPr>
          <w:spacing w:val="-2"/>
        </w:rPr>
      </w:pPr>
      <w:r>
        <w:rPr>
          <w:iCs/>
          <w:spacing w:val="-2"/>
        </w:rPr>
        <w:t>Шаховский В.</w:t>
      </w:r>
      <w:r>
        <w:rPr>
          <w:iCs/>
          <w:spacing w:val="-2"/>
          <w:lang w:val="uk-UA"/>
        </w:rPr>
        <w:t> </w:t>
      </w:r>
      <w:r w:rsidRPr="00B47496">
        <w:rPr>
          <w:iCs/>
          <w:spacing w:val="-2"/>
        </w:rPr>
        <w:t>И.</w:t>
      </w:r>
      <w:r w:rsidRPr="00B47496">
        <w:rPr>
          <w:spacing w:val="-2"/>
        </w:rPr>
        <w:t xml:space="preserve"> Языковая личность в эмоционально</w:t>
      </w:r>
      <w:r>
        <w:rPr>
          <w:spacing w:val="-2"/>
        </w:rPr>
        <w:t>й коммуникативной ситуации / В.</w:t>
      </w:r>
      <w:r>
        <w:rPr>
          <w:spacing w:val="-2"/>
          <w:lang w:val="uk-UA"/>
        </w:rPr>
        <w:t> </w:t>
      </w:r>
      <w:r>
        <w:rPr>
          <w:spacing w:val="-2"/>
        </w:rPr>
        <w:t>И.</w:t>
      </w:r>
      <w:r>
        <w:rPr>
          <w:spacing w:val="-2"/>
          <w:lang w:val="uk-UA"/>
        </w:rPr>
        <w:t> </w:t>
      </w:r>
      <w:r w:rsidRPr="00B47496">
        <w:rPr>
          <w:spacing w:val="-2"/>
        </w:rPr>
        <w:t>Шаховский // Филологические науки.</w:t>
      </w:r>
      <w:r w:rsidRPr="00B47496">
        <w:rPr>
          <w:spacing w:val="-2"/>
          <w:lang w:val="en-US"/>
        </w:rPr>
        <w:t> </w:t>
      </w:r>
      <w:r w:rsidRPr="00B47496">
        <w:rPr>
          <w:spacing w:val="-2"/>
        </w:rPr>
        <w:t>– 1998. – №2.</w:t>
      </w:r>
      <w:r w:rsidRPr="00B47496">
        <w:rPr>
          <w:spacing w:val="-2"/>
          <w:lang w:val="uk-UA"/>
        </w:rPr>
        <w:t> </w:t>
      </w:r>
      <w:r>
        <w:rPr>
          <w:spacing w:val="-2"/>
        </w:rPr>
        <w:t>– С.</w:t>
      </w:r>
      <w:r>
        <w:rPr>
          <w:spacing w:val="-2"/>
          <w:lang w:val="uk-UA"/>
        </w:rPr>
        <w:t> </w:t>
      </w:r>
      <w:r w:rsidRPr="00B47496">
        <w:rPr>
          <w:spacing w:val="-2"/>
        </w:rPr>
        <w:t>59–65.</w:t>
      </w:r>
    </w:p>
    <w:p w:rsidR="00B22436" w:rsidRPr="00B47496" w:rsidRDefault="00B22436" w:rsidP="00B83823">
      <w:pPr>
        <w:pStyle w:val="213"/>
        <w:numPr>
          <w:ilvl w:val="0"/>
          <w:numId w:val="51"/>
        </w:numPr>
        <w:tabs>
          <w:tab w:val="clear" w:pos="900"/>
          <w:tab w:val="num" w:pos="670"/>
          <w:tab w:val="left" w:pos="709"/>
          <w:tab w:val="left" w:pos="1134"/>
        </w:tabs>
        <w:overflowPunct/>
        <w:autoSpaceDE/>
        <w:spacing w:line="360" w:lineRule="auto"/>
        <w:ind w:left="670" w:right="-2" w:hanging="670"/>
        <w:jc w:val="both"/>
        <w:textAlignment w:val="auto"/>
      </w:pPr>
      <w:r w:rsidRPr="00B47496">
        <w:rPr>
          <w:iCs/>
        </w:rPr>
        <w:t>Шаховский В.</w:t>
      </w:r>
      <w:r w:rsidRPr="00B47496">
        <w:rPr>
          <w:iCs/>
          <w:lang w:val="uk-UA"/>
        </w:rPr>
        <w:t> </w:t>
      </w:r>
      <w:r w:rsidRPr="00B47496">
        <w:rPr>
          <w:iCs/>
        </w:rPr>
        <w:t>И.</w:t>
      </w:r>
      <w:r w:rsidRPr="00B47496">
        <w:t xml:space="preserve"> Дейксис в сфере эмоциональной речевой деятельности</w:t>
      </w:r>
      <w:r w:rsidRPr="00B47496">
        <w:rPr>
          <w:lang w:val="uk-UA"/>
        </w:rPr>
        <w:t> </w:t>
      </w:r>
      <w:r w:rsidRPr="00B47496">
        <w:t xml:space="preserve">/ В. И. Шаховский, </w:t>
      </w:r>
      <w:r w:rsidRPr="00B47496">
        <w:rPr>
          <w:iCs/>
        </w:rPr>
        <w:t>В. В</w:t>
      </w:r>
      <w:r w:rsidRPr="00B47496">
        <w:t xml:space="preserve"> </w:t>
      </w:r>
      <w:r w:rsidRPr="00B47496">
        <w:rPr>
          <w:iCs/>
        </w:rPr>
        <w:t xml:space="preserve">Жура </w:t>
      </w:r>
      <w:r w:rsidRPr="00B47496">
        <w:t>// Вопросы языкознания. – 2002. – №5. –</w:t>
      </w:r>
      <w:r w:rsidRPr="00B47496">
        <w:rPr>
          <w:lang w:val="uk-UA"/>
        </w:rPr>
        <w:t xml:space="preserve"> </w:t>
      </w:r>
      <w:r w:rsidRPr="00B47496">
        <w:t>С. 38–57.</w:t>
      </w:r>
    </w:p>
    <w:p w:rsidR="00B22436" w:rsidRPr="00077050" w:rsidRDefault="00B22436" w:rsidP="00B83823">
      <w:pPr>
        <w:pStyle w:val="affffffff6"/>
        <w:widowControl/>
        <w:numPr>
          <w:ilvl w:val="0"/>
          <w:numId w:val="51"/>
        </w:numPr>
        <w:tabs>
          <w:tab w:val="clear" w:pos="900"/>
          <w:tab w:val="num" w:pos="670"/>
          <w:tab w:val="left" w:pos="709"/>
          <w:tab w:val="left" w:pos="1134"/>
        </w:tabs>
        <w:ind w:left="670" w:right="-2" w:hanging="670"/>
        <w:rPr>
          <w:spacing w:val="-2"/>
        </w:rPr>
      </w:pPr>
      <w:r w:rsidRPr="00077050">
        <w:rPr>
          <w:spacing w:val="-2"/>
        </w:rPr>
        <w:lastRenderedPageBreak/>
        <w:t>Шаховский</w:t>
      </w:r>
      <w:r w:rsidRPr="00077050">
        <w:rPr>
          <w:spacing w:val="-2"/>
          <w:lang w:val="uk-UA"/>
        </w:rPr>
        <w:t> </w:t>
      </w:r>
      <w:r w:rsidRPr="00077050">
        <w:rPr>
          <w:spacing w:val="-2"/>
        </w:rPr>
        <w:t>В.</w:t>
      </w:r>
      <w:r w:rsidRPr="00077050">
        <w:rPr>
          <w:spacing w:val="-2"/>
          <w:lang w:val="uk-UA"/>
        </w:rPr>
        <w:t> </w:t>
      </w:r>
      <w:r w:rsidRPr="00077050">
        <w:rPr>
          <w:spacing w:val="-2"/>
        </w:rPr>
        <w:t>И.</w:t>
      </w:r>
      <w:r w:rsidRPr="00077050">
        <w:rPr>
          <w:i/>
          <w:spacing w:val="-2"/>
        </w:rPr>
        <w:t xml:space="preserve"> </w:t>
      </w:r>
      <w:r w:rsidRPr="00077050">
        <w:rPr>
          <w:spacing w:val="-2"/>
        </w:rPr>
        <w:t>Национально-культурная специфика концепта “обман” во фразеологическом аспекте / В.</w:t>
      </w:r>
      <w:r w:rsidRPr="00077050">
        <w:rPr>
          <w:spacing w:val="-2"/>
          <w:lang w:val="uk-UA"/>
        </w:rPr>
        <w:t> </w:t>
      </w:r>
      <w:r w:rsidRPr="00077050">
        <w:rPr>
          <w:spacing w:val="-2"/>
        </w:rPr>
        <w:t>И.</w:t>
      </w:r>
      <w:r w:rsidRPr="00077050">
        <w:rPr>
          <w:spacing w:val="-2"/>
          <w:lang w:val="uk-UA"/>
        </w:rPr>
        <w:t> </w:t>
      </w:r>
      <w:r w:rsidRPr="00077050">
        <w:rPr>
          <w:spacing w:val="-2"/>
        </w:rPr>
        <w:t>Шаховский, Н.</w:t>
      </w:r>
      <w:r w:rsidRPr="00077050">
        <w:rPr>
          <w:spacing w:val="-2"/>
          <w:lang w:val="uk-UA"/>
        </w:rPr>
        <w:t> </w:t>
      </w:r>
      <w:r w:rsidRPr="00077050">
        <w:rPr>
          <w:spacing w:val="-2"/>
        </w:rPr>
        <w:t>Н.</w:t>
      </w:r>
      <w:r w:rsidRPr="00077050">
        <w:rPr>
          <w:spacing w:val="-2"/>
          <w:lang w:val="uk-UA"/>
        </w:rPr>
        <w:t> </w:t>
      </w:r>
      <w:r w:rsidRPr="00077050">
        <w:rPr>
          <w:spacing w:val="-2"/>
        </w:rPr>
        <w:t>Панченко // Фразеология в контексте культуры. – 1999. – С. 285–288.</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spacing w:val="-2"/>
        </w:rPr>
      </w:pPr>
      <w:r w:rsidRPr="00B47496">
        <w:rPr>
          <w:spacing w:val="-2"/>
          <w:lang w:val="uk-UA"/>
        </w:rPr>
        <w:t>Шевченко І. С. Когнітивно-комунікативна п</w:t>
      </w:r>
      <w:r>
        <w:rPr>
          <w:spacing w:val="-2"/>
          <w:lang w:val="uk-UA"/>
        </w:rPr>
        <w:t>арадигма і аналіз дискурсу / І. С. </w:t>
      </w:r>
      <w:r w:rsidRPr="00B47496">
        <w:rPr>
          <w:spacing w:val="-2"/>
          <w:lang w:val="uk-UA"/>
        </w:rPr>
        <w:t xml:space="preserve">Шевченко // Дискурс як когнітивно-комунікативний феномен / </w:t>
      </w:r>
      <w:r w:rsidRPr="00B47496">
        <w:rPr>
          <w:spacing w:val="-2"/>
        </w:rPr>
        <w:t>[</w:t>
      </w:r>
      <w:r w:rsidRPr="00B47496">
        <w:rPr>
          <w:spacing w:val="-2"/>
          <w:lang w:val="uk-UA"/>
        </w:rPr>
        <w:t xml:space="preserve">під загальн. ред. І. С Шевченко]. – Харків : Константа, 2005. – </w:t>
      </w:r>
      <w:r w:rsidRPr="00B47496">
        <w:rPr>
          <w:spacing w:val="-2"/>
          <w:lang w:val="en-US"/>
        </w:rPr>
        <w:t>C</w:t>
      </w:r>
      <w:r w:rsidRPr="00B47496">
        <w:rPr>
          <w:spacing w:val="-2"/>
          <w:lang w:val="uk-UA"/>
        </w:rPr>
        <w:t>.</w:t>
      </w:r>
      <w:r w:rsidRPr="00B47496">
        <w:rPr>
          <w:spacing w:val="-2"/>
          <w:lang w:val="en-US"/>
        </w:rPr>
        <w:t> </w:t>
      </w:r>
      <w:r w:rsidRPr="00B47496">
        <w:rPr>
          <w:spacing w:val="-2"/>
        </w:rPr>
        <w:t>9–20.</w:t>
      </w:r>
    </w:p>
    <w:p w:rsidR="00B22436" w:rsidRPr="0031541F" w:rsidRDefault="00B22436" w:rsidP="00B83823">
      <w:pPr>
        <w:pStyle w:val="affffffff6"/>
        <w:widowControl/>
        <w:numPr>
          <w:ilvl w:val="0"/>
          <w:numId w:val="51"/>
        </w:numPr>
        <w:tabs>
          <w:tab w:val="clear" w:pos="900"/>
          <w:tab w:val="num" w:pos="670"/>
          <w:tab w:val="left" w:pos="709"/>
          <w:tab w:val="left" w:pos="1134"/>
        </w:tabs>
        <w:ind w:left="670" w:right="-2" w:hanging="670"/>
        <w:rPr>
          <w:spacing w:val="-2"/>
        </w:rPr>
      </w:pPr>
      <w:r w:rsidRPr="00B47496">
        <w:rPr>
          <w:bCs/>
          <w:spacing w:val="-2"/>
        </w:rPr>
        <w:t>Шульдешова</w:t>
      </w:r>
      <w:r w:rsidRPr="00B47496">
        <w:rPr>
          <w:bCs/>
          <w:spacing w:val="-2"/>
          <w:lang w:val="uk-UA"/>
        </w:rPr>
        <w:t> </w:t>
      </w:r>
      <w:r w:rsidRPr="00B47496">
        <w:rPr>
          <w:bCs/>
          <w:spacing w:val="-2"/>
        </w:rPr>
        <w:t>Т.</w:t>
      </w:r>
      <w:r w:rsidRPr="00B47496">
        <w:rPr>
          <w:bCs/>
          <w:spacing w:val="-2"/>
          <w:lang w:val="uk-UA"/>
        </w:rPr>
        <w:t> </w:t>
      </w:r>
      <w:r w:rsidRPr="00B47496">
        <w:rPr>
          <w:bCs/>
          <w:spacing w:val="-2"/>
        </w:rPr>
        <w:t xml:space="preserve">В. </w:t>
      </w:r>
      <w:r w:rsidRPr="00B47496">
        <w:rPr>
          <w:spacing w:val="-2"/>
        </w:rPr>
        <w:t>Культурно-историческая обусловленность словоупотребления однокоренных лексем в русском и английском языках</w:t>
      </w:r>
      <w:r w:rsidRPr="00B47496">
        <w:rPr>
          <w:spacing w:val="-2"/>
          <w:lang w:val="uk-UA"/>
        </w:rPr>
        <w:t xml:space="preserve"> / Т. В. Шульдешова, </w:t>
      </w:r>
      <w:r w:rsidRPr="00B47496">
        <w:rPr>
          <w:bCs/>
          <w:spacing w:val="-2"/>
        </w:rPr>
        <w:t>В.</w:t>
      </w:r>
      <w:r w:rsidRPr="00B47496">
        <w:rPr>
          <w:bCs/>
          <w:spacing w:val="-2"/>
          <w:lang w:val="uk-UA"/>
        </w:rPr>
        <w:t xml:space="preserve"> </w:t>
      </w:r>
      <w:r w:rsidRPr="00B47496">
        <w:rPr>
          <w:bCs/>
          <w:spacing w:val="-2"/>
        </w:rPr>
        <w:t>И. Кирсанов</w:t>
      </w:r>
      <w:r w:rsidRPr="00B47496">
        <w:rPr>
          <w:bCs/>
          <w:spacing w:val="-2"/>
          <w:lang w:val="uk-UA"/>
        </w:rPr>
        <w:t xml:space="preserve"> </w:t>
      </w:r>
      <w:r w:rsidRPr="00B47496">
        <w:rPr>
          <w:spacing w:val="-2"/>
        </w:rPr>
        <w:t>// Новые исследования. – Вестник Ярославского государственного педагогического университета</w:t>
      </w:r>
      <w:r w:rsidRPr="00B47496">
        <w:rPr>
          <w:spacing w:val="-2"/>
          <w:lang w:val="uk-UA"/>
        </w:rPr>
        <w:t>. – </w:t>
      </w:r>
      <w:r w:rsidRPr="00B47496">
        <w:rPr>
          <w:spacing w:val="-2"/>
        </w:rPr>
        <w:t>2007</w:t>
      </w:r>
      <w:r w:rsidRPr="00B47496">
        <w:rPr>
          <w:spacing w:val="-2"/>
          <w:lang w:val="uk-UA"/>
        </w:rPr>
        <w:t>. – Режим доступа :</w:t>
      </w:r>
      <w:r w:rsidRPr="00B47496">
        <w:rPr>
          <w:spacing w:val="-2"/>
        </w:rPr>
        <w:t xml:space="preserve"> </w:t>
      </w:r>
      <w:hyperlink r:id="rId44" w:history="1">
        <w:r w:rsidRPr="0031541F">
          <w:rPr>
            <w:rStyle w:val="af0"/>
            <w:spacing w:val="-2"/>
          </w:rPr>
          <w:t>http://www.yspu.yar.ru/vestnik/</w:t>
        </w:r>
        <w:r w:rsidRPr="0031541F">
          <w:rPr>
            <w:rStyle w:val="af0"/>
            <w:spacing w:val="-2"/>
            <w:lang w:val="uk-UA"/>
          </w:rPr>
          <w:t xml:space="preserve"> </w:t>
        </w:r>
        <w:r w:rsidRPr="0031541F">
          <w:rPr>
            <w:rStyle w:val="af0"/>
            <w:spacing w:val="-2"/>
          </w:rPr>
          <w:t>novyeIssledovaniy/ 27_2/</w:t>
        </w:r>
      </w:hyperlink>
      <w:r w:rsidRPr="0031541F">
        <w:rPr>
          <w:spacing w:val="-2"/>
        </w:rPr>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spacing w:val="-2"/>
        </w:rPr>
      </w:pPr>
      <w:r w:rsidRPr="00B47496">
        <w:rPr>
          <w:spacing w:val="-2"/>
        </w:rPr>
        <w:t>Щур Г.</w:t>
      </w:r>
      <w:r w:rsidRPr="00B47496">
        <w:rPr>
          <w:spacing w:val="-2"/>
          <w:lang w:val="uk-UA"/>
        </w:rPr>
        <w:t> </w:t>
      </w:r>
      <w:r w:rsidRPr="00B47496">
        <w:rPr>
          <w:spacing w:val="-2"/>
        </w:rPr>
        <w:t>С. К вопросу об австралийском сленге / Г.</w:t>
      </w:r>
      <w:r w:rsidRPr="00B47496">
        <w:rPr>
          <w:spacing w:val="-2"/>
          <w:lang w:val="uk-UA"/>
        </w:rPr>
        <w:t> </w:t>
      </w:r>
      <w:r w:rsidRPr="00B47496">
        <w:rPr>
          <w:spacing w:val="-2"/>
        </w:rPr>
        <w:t>С.</w:t>
      </w:r>
      <w:r w:rsidRPr="00B47496">
        <w:rPr>
          <w:spacing w:val="-2"/>
          <w:lang w:val="uk-UA"/>
        </w:rPr>
        <w:t> </w:t>
      </w:r>
      <w:r w:rsidRPr="00B47496">
        <w:rPr>
          <w:spacing w:val="-2"/>
        </w:rPr>
        <w:t>Щур,</w:t>
      </w:r>
      <w:r w:rsidRPr="00B47496">
        <w:rPr>
          <w:spacing w:val="-2"/>
          <w:lang w:val="uk-UA"/>
        </w:rPr>
        <w:t xml:space="preserve"> </w:t>
      </w:r>
      <w:r w:rsidRPr="00B47496">
        <w:rPr>
          <w:spacing w:val="-2"/>
        </w:rPr>
        <w:t>Б.</w:t>
      </w:r>
      <w:r w:rsidRPr="00B47496">
        <w:rPr>
          <w:spacing w:val="-2"/>
          <w:lang w:val="uk-UA"/>
        </w:rPr>
        <w:t> </w:t>
      </w:r>
      <w:r w:rsidRPr="00B47496">
        <w:rPr>
          <w:spacing w:val="-2"/>
        </w:rPr>
        <w:t>Д</w:t>
      </w:r>
      <w:r w:rsidRPr="00B47496">
        <w:rPr>
          <w:spacing w:val="-2"/>
          <w:lang w:val="uk-UA"/>
        </w:rPr>
        <w:t>. </w:t>
      </w:r>
      <w:r w:rsidRPr="00B47496">
        <w:rPr>
          <w:spacing w:val="-2"/>
        </w:rPr>
        <w:t>Ходжагелдыев //</w:t>
      </w:r>
      <w:r w:rsidRPr="00B47496">
        <w:rPr>
          <w:spacing w:val="-2"/>
          <w:lang w:val="uk-UA"/>
        </w:rPr>
        <w:t xml:space="preserve"> </w:t>
      </w:r>
      <w:r w:rsidRPr="00B47496">
        <w:rPr>
          <w:spacing w:val="-2"/>
        </w:rPr>
        <w:t>Грамматические и лексико-семантические исследования в синхронии и диахронии. – Калинин, 1978. – С. 145–157.</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pPr>
      <w:r w:rsidRPr="00B47496">
        <w:t>Юрина Е.</w:t>
      </w:r>
      <w:r w:rsidRPr="00B47496">
        <w:rPr>
          <w:lang w:val="uk-UA"/>
        </w:rPr>
        <w:t> </w:t>
      </w:r>
      <w:r w:rsidRPr="00B47496">
        <w:t>А. Комплексное исследование образной лексики русского языка : автореф. дисс. на соискание науч. степени докт. филол. наук : спец. 10.02.01 „Русский язык” / Е. А. Юрина. – Томск, 2005. – 47</w:t>
      </w:r>
      <w:r w:rsidRPr="00B47496">
        <w:rPr>
          <w:lang w:val="uk-UA"/>
        </w:rPr>
        <w:t> </w:t>
      </w:r>
      <w:r w:rsidRPr="00B47496">
        <w:t>с.</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uk-UA"/>
        </w:rPr>
        <w:t>Якобсон Р. О. Два аспекта языка и</w:t>
      </w:r>
      <w:r>
        <w:rPr>
          <w:lang w:val="uk-UA"/>
        </w:rPr>
        <w:t xml:space="preserve"> два типа афатических нарушений </w:t>
      </w:r>
      <w:r w:rsidRPr="00B47496">
        <w:rPr>
          <w:lang w:val="uk-UA"/>
        </w:rPr>
        <w:t xml:space="preserve">/ Р. О. Якобсон // Теория метафоры. – М. : Прогресс, 1990. – </w:t>
      </w:r>
      <w:r w:rsidRPr="00B47496">
        <w:rPr>
          <w:lang w:val="en-US"/>
        </w:rPr>
        <w:t>C</w:t>
      </w:r>
      <w:r w:rsidRPr="00B47496">
        <w:rPr>
          <w:lang w:val="uk-UA"/>
        </w:rPr>
        <w:t>. 110–132.</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bCs/>
          <w:lang w:val="en-US"/>
        </w:rPr>
        <w:t>Allen</w:t>
      </w:r>
      <w:r w:rsidRPr="00B47496">
        <w:rPr>
          <w:bCs/>
          <w:lang w:val="uk-UA"/>
        </w:rPr>
        <w:t xml:space="preserve"> </w:t>
      </w:r>
      <w:r w:rsidRPr="00B47496">
        <w:rPr>
          <w:bCs/>
          <w:lang w:val="en-US"/>
        </w:rPr>
        <w:t>I</w:t>
      </w:r>
      <w:r w:rsidRPr="00B47496">
        <w:rPr>
          <w:bCs/>
          <w:lang w:val="uk-UA"/>
        </w:rPr>
        <w:t xml:space="preserve">. </w:t>
      </w:r>
      <w:r w:rsidRPr="00B47496">
        <w:rPr>
          <w:bCs/>
          <w:lang w:val="en-US"/>
        </w:rPr>
        <w:t>L</w:t>
      </w:r>
      <w:r w:rsidRPr="00B47496">
        <w:rPr>
          <w:bCs/>
          <w:lang w:val="uk-UA"/>
        </w:rPr>
        <w:t xml:space="preserve">. </w:t>
      </w:r>
      <w:r w:rsidRPr="00B47496">
        <w:rPr>
          <w:lang w:val="en-US"/>
        </w:rPr>
        <w:t>The</w:t>
      </w:r>
      <w:r w:rsidRPr="00B47496">
        <w:rPr>
          <w:lang w:val="uk-UA"/>
        </w:rPr>
        <w:t xml:space="preserve"> </w:t>
      </w:r>
      <w:r w:rsidRPr="00B47496">
        <w:rPr>
          <w:lang w:val="en-US"/>
        </w:rPr>
        <w:t>city</w:t>
      </w:r>
      <w:r w:rsidRPr="00B47496">
        <w:rPr>
          <w:lang w:val="uk-UA"/>
        </w:rPr>
        <w:t xml:space="preserve"> </w:t>
      </w:r>
      <w:r w:rsidRPr="00B47496">
        <w:rPr>
          <w:lang w:val="en-US"/>
        </w:rPr>
        <w:t>in</w:t>
      </w:r>
      <w:r w:rsidRPr="00B47496">
        <w:rPr>
          <w:lang w:val="uk-UA"/>
        </w:rPr>
        <w:t xml:space="preserve"> </w:t>
      </w:r>
      <w:r w:rsidRPr="00B47496">
        <w:rPr>
          <w:lang w:val="en-US"/>
        </w:rPr>
        <w:t>slang</w:t>
      </w:r>
      <w:r w:rsidRPr="00B47496">
        <w:rPr>
          <w:lang w:val="uk-UA"/>
        </w:rPr>
        <w:t xml:space="preserve"> / </w:t>
      </w:r>
      <w:r w:rsidRPr="00B47496">
        <w:rPr>
          <w:lang w:val="en-US"/>
        </w:rPr>
        <w:t>I</w:t>
      </w:r>
      <w:r w:rsidRPr="00B47496">
        <w:rPr>
          <w:lang w:val="uk-UA"/>
        </w:rPr>
        <w:t xml:space="preserve">. </w:t>
      </w:r>
      <w:r w:rsidRPr="00B47496">
        <w:rPr>
          <w:lang w:val="en-US"/>
        </w:rPr>
        <w:t>L</w:t>
      </w:r>
      <w:r w:rsidRPr="00B47496">
        <w:rPr>
          <w:lang w:val="uk-UA"/>
        </w:rPr>
        <w:t xml:space="preserve">. </w:t>
      </w:r>
      <w:r w:rsidRPr="00B47496">
        <w:rPr>
          <w:lang w:val="en-US"/>
        </w:rPr>
        <w:t>Allen</w:t>
      </w:r>
      <w:r w:rsidRPr="00B47496">
        <w:rPr>
          <w:lang w:val="uk-UA"/>
        </w:rPr>
        <w:t xml:space="preserve">. – </w:t>
      </w:r>
      <w:r w:rsidRPr="00B47496">
        <w:rPr>
          <w:lang w:val="en-US"/>
        </w:rPr>
        <w:t>New</w:t>
      </w:r>
      <w:r w:rsidRPr="00B47496">
        <w:rPr>
          <w:lang w:val="uk-UA"/>
        </w:rPr>
        <w:t xml:space="preserve"> </w:t>
      </w:r>
      <w:r w:rsidRPr="00B47496">
        <w:rPr>
          <w:lang w:val="en-US"/>
        </w:rPr>
        <w:t>York</w:t>
      </w:r>
      <w:r w:rsidRPr="00B47496">
        <w:rPr>
          <w:lang w:val="uk-UA"/>
        </w:rPr>
        <w:t>., 1993. – 307</w:t>
      </w:r>
      <w:r w:rsidRPr="00B47496">
        <w:rPr>
          <w:lang w:val="en-US"/>
        </w:rPr>
        <w:t>p</w:t>
      </w:r>
      <w:r w:rsidRPr="00B47496">
        <w:rPr>
          <w:lang w:val="uk-UA"/>
        </w:rPr>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rPr>
          <w:lang w:val="en-US"/>
        </w:rPr>
        <w:t>Ayto J. Idioms / Ayto J. // Encyclopedia of Language and Linguistics [</w:t>
      </w:r>
      <w:r w:rsidRPr="00B47496">
        <w:rPr>
          <w:lang w:val="en-GB"/>
        </w:rPr>
        <w:t xml:space="preserve">ed. </w:t>
      </w:r>
      <w:r w:rsidRPr="00B47496">
        <w:rPr>
          <w:lang w:val="en-US"/>
        </w:rPr>
        <w:t>by</w:t>
      </w:r>
      <w:r w:rsidRPr="00B47496">
        <w:rPr>
          <w:lang w:val="en-GB"/>
        </w:rPr>
        <w:t xml:space="preserve"> </w:t>
      </w:r>
      <w:r w:rsidRPr="00B47496">
        <w:rPr>
          <w:lang w:val="en-US"/>
        </w:rPr>
        <w:t xml:space="preserve">K. Brown], 2nd Edition. – Cambridge: Elsevier, 2005. – P. 518–521.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rPr>
          <w:lang w:val="en-GB"/>
        </w:rPr>
        <w:t>Austin</w:t>
      </w:r>
      <w:r>
        <w:rPr>
          <w:lang w:val="uk-UA"/>
        </w:rPr>
        <w:t> </w:t>
      </w:r>
      <w:r w:rsidRPr="00B47496">
        <w:rPr>
          <w:lang w:val="en-GB"/>
        </w:rPr>
        <w:t>J</w:t>
      </w:r>
      <w:r>
        <w:rPr>
          <w:lang w:val="uk-UA"/>
        </w:rPr>
        <w:t>. </w:t>
      </w:r>
      <w:r w:rsidRPr="00B47496">
        <w:rPr>
          <w:lang w:val="en-GB"/>
        </w:rPr>
        <w:t>L</w:t>
      </w:r>
      <w:r w:rsidRPr="00B47496">
        <w:rPr>
          <w:lang w:val="uk-UA"/>
        </w:rPr>
        <w:t xml:space="preserve">. </w:t>
      </w:r>
      <w:r w:rsidRPr="00B47496">
        <w:rPr>
          <w:lang w:val="en-GB"/>
        </w:rPr>
        <w:t>How</w:t>
      </w:r>
      <w:r w:rsidRPr="00B47496">
        <w:rPr>
          <w:lang w:val="uk-UA"/>
        </w:rPr>
        <w:t xml:space="preserve"> </w:t>
      </w:r>
      <w:r w:rsidRPr="00B47496">
        <w:rPr>
          <w:lang w:val="en-GB"/>
        </w:rPr>
        <w:t>to</w:t>
      </w:r>
      <w:r w:rsidRPr="00B47496">
        <w:rPr>
          <w:lang w:val="uk-UA"/>
        </w:rPr>
        <w:t xml:space="preserve"> </w:t>
      </w:r>
      <w:r w:rsidRPr="00B47496">
        <w:rPr>
          <w:lang w:val="en-GB"/>
        </w:rPr>
        <w:t>do</w:t>
      </w:r>
      <w:r w:rsidRPr="00B47496">
        <w:rPr>
          <w:lang w:val="uk-UA"/>
        </w:rPr>
        <w:t xml:space="preserve"> </w:t>
      </w:r>
      <w:r w:rsidRPr="00B47496">
        <w:rPr>
          <w:lang w:val="en-GB"/>
        </w:rPr>
        <w:t>things</w:t>
      </w:r>
      <w:r w:rsidRPr="00B47496">
        <w:rPr>
          <w:lang w:val="uk-UA"/>
        </w:rPr>
        <w:t xml:space="preserve"> </w:t>
      </w:r>
      <w:r w:rsidRPr="00B47496">
        <w:rPr>
          <w:lang w:val="en-GB"/>
        </w:rPr>
        <w:t>with</w:t>
      </w:r>
      <w:r w:rsidRPr="00B47496">
        <w:rPr>
          <w:lang w:val="uk-UA"/>
        </w:rPr>
        <w:t xml:space="preserve"> </w:t>
      </w:r>
      <w:r w:rsidRPr="00B47496">
        <w:rPr>
          <w:lang w:val="en-GB"/>
        </w:rPr>
        <w:t>words</w:t>
      </w:r>
      <w:r w:rsidRPr="00B47496">
        <w:rPr>
          <w:lang w:val="uk-UA"/>
        </w:rPr>
        <w:t xml:space="preserve"> / </w:t>
      </w:r>
      <w:r w:rsidRPr="00B47496">
        <w:rPr>
          <w:lang w:val="en-GB"/>
        </w:rPr>
        <w:t>J</w:t>
      </w:r>
      <w:r>
        <w:rPr>
          <w:lang w:val="uk-UA"/>
        </w:rPr>
        <w:t>. </w:t>
      </w:r>
      <w:r w:rsidRPr="00B47496">
        <w:rPr>
          <w:lang w:val="en-GB"/>
        </w:rPr>
        <w:t>L</w:t>
      </w:r>
      <w:r>
        <w:rPr>
          <w:lang w:val="uk-UA"/>
        </w:rPr>
        <w:t>. </w:t>
      </w:r>
      <w:r w:rsidRPr="00B47496">
        <w:rPr>
          <w:lang w:val="en-GB"/>
        </w:rPr>
        <w:t xml:space="preserve">Austin. </w:t>
      </w:r>
      <w:r w:rsidRPr="00B47496">
        <w:rPr>
          <w:lang w:val="uk-UA"/>
        </w:rPr>
        <w:t xml:space="preserve">– </w:t>
      </w:r>
      <w:r w:rsidRPr="00B47496">
        <w:rPr>
          <w:lang w:val="en-GB"/>
        </w:rPr>
        <w:t>Oxford</w:t>
      </w:r>
      <w:r w:rsidRPr="00B47496">
        <w:rPr>
          <w:lang w:val="uk-UA"/>
        </w:rPr>
        <w:t xml:space="preserve"> </w:t>
      </w:r>
      <w:r w:rsidRPr="00B47496">
        <w:rPr>
          <w:lang w:val="en-GB"/>
        </w:rPr>
        <w:t>Uninversity</w:t>
      </w:r>
      <w:r w:rsidRPr="00B47496">
        <w:rPr>
          <w:lang w:val="uk-UA"/>
        </w:rPr>
        <w:t xml:space="preserve"> </w:t>
      </w:r>
      <w:r w:rsidRPr="00B47496">
        <w:rPr>
          <w:lang w:val="en-US"/>
        </w:rPr>
        <w:t>Press, 1962. – 169 p.</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rPr>
          <w:iCs/>
          <w:lang w:val="en-US"/>
        </w:rPr>
        <w:t>Baer E.</w:t>
      </w:r>
      <w:r w:rsidRPr="00B47496">
        <w:rPr>
          <w:lang w:val="en-US"/>
        </w:rPr>
        <w:t xml:space="preserve"> </w:t>
      </w:r>
      <w:r w:rsidRPr="00B47496">
        <w:rPr>
          <w:spacing w:val="-8"/>
          <w:lang w:val="en-US"/>
        </w:rPr>
        <w:t>The Pragmatics of Cognitive Frames: A Case Study / E. Baer // The USSE Messanger.</w:t>
      </w:r>
      <w:r w:rsidRPr="00B47496">
        <w:rPr>
          <w:lang w:val="en-US"/>
        </w:rPr>
        <w:t xml:space="preserve"> – Kharkiv, Kiev : Konstanta Publishers, 2000. – Vol. 1. – P. 10–23.</w:t>
      </w:r>
    </w:p>
    <w:p w:rsidR="00B22436" w:rsidRPr="00B47496" w:rsidRDefault="00B22436" w:rsidP="00B83823">
      <w:pPr>
        <w:pStyle w:val="219"/>
        <w:widowControl w:val="0"/>
        <w:numPr>
          <w:ilvl w:val="0"/>
          <w:numId w:val="51"/>
        </w:numPr>
        <w:tabs>
          <w:tab w:val="clear" w:pos="900"/>
          <w:tab w:val="num" w:pos="670"/>
          <w:tab w:val="left" w:pos="709"/>
          <w:tab w:val="left" w:pos="1134"/>
        </w:tabs>
        <w:autoSpaceDE/>
        <w:spacing w:line="360" w:lineRule="auto"/>
        <w:ind w:left="670" w:right="-2" w:hanging="670"/>
        <w:jc w:val="both"/>
        <w:rPr>
          <w:sz w:val="28"/>
          <w:szCs w:val="28"/>
          <w:lang w:val="en-US"/>
        </w:rPr>
      </w:pPr>
      <w:r w:rsidRPr="00B47496">
        <w:rPr>
          <w:sz w:val="28"/>
          <w:szCs w:val="28"/>
          <w:lang w:val="en-US"/>
        </w:rPr>
        <w:t>Baranov</w:t>
      </w:r>
      <w:r>
        <w:rPr>
          <w:sz w:val="28"/>
          <w:szCs w:val="28"/>
          <w:lang w:val="uk-UA"/>
        </w:rPr>
        <w:t> </w:t>
      </w:r>
      <w:r w:rsidRPr="00B47496">
        <w:rPr>
          <w:sz w:val="28"/>
          <w:szCs w:val="28"/>
          <w:lang w:val="uk-UA"/>
        </w:rPr>
        <w:t>А.</w:t>
      </w:r>
      <w:r w:rsidRPr="00B47496">
        <w:rPr>
          <w:sz w:val="28"/>
          <w:szCs w:val="28"/>
          <w:lang w:val="en-US"/>
        </w:rPr>
        <w:t xml:space="preserve"> Cognitive Modeling of Actual Meaning in the F</w:t>
      </w:r>
      <w:r>
        <w:rPr>
          <w:sz w:val="28"/>
          <w:szCs w:val="28"/>
          <w:lang w:val="en-US"/>
        </w:rPr>
        <w:t>ield of Phraseology / A.</w:t>
      </w:r>
      <w:r>
        <w:rPr>
          <w:sz w:val="28"/>
          <w:szCs w:val="28"/>
          <w:lang w:val="uk-UA"/>
        </w:rPr>
        <w:t> </w:t>
      </w:r>
      <w:r>
        <w:rPr>
          <w:sz w:val="28"/>
          <w:szCs w:val="28"/>
          <w:lang w:val="en-US"/>
        </w:rPr>
        <w:t>Baranov, D.</w:t>
      </w:r>
      <w:r>
        <w:rPr>
          <w:sz w:val="28"/>
          <w:szCs w:val="28"/>
          <w:lang w:val="uk-UA"/>
        </w:rPr>
        <w:t> </w:t>
      </w:r>
      <w:r w:rsidRPr="00B47496">
        <w:rPr>
          <w:sz w:val="28"/>
          <w:szCs w:val="28"/>
          <w:lang w:val="en-US"/>
        </w:rPr>
        <w:t>Dobrovolskij</w:t>
      </w:r>
      <w:r w:rsidRPr="00B47496">
        <w:rPr>
          <w:sz w:val="28"/>
          <w:szCs w:val="28"/>
          <w:lang w:val="uk-UA"/>
        </w:rPr>
        <w:t xml:space="preserve"> </w:t>
      </w:r>
      <w:r w:rsidRPr="00B47496">
        <w:rPr>
          <w:sz w:val="28"/>
          <w:szCs w:val="28"/>
          <w:lang w:val="en-US"/>
        </w:rPr>
        <w:t>//</w:t>
      </w:r>
      <w:r>
        <w:rPr>
          <w:sz w:val="28"/>
          <w:szCs w:val="28"/>
          <w:lang w:val="en-US"/>
        </w:rPr>
        <w:t xml:space="preserve"> Journal of Pragmatics. – 1996.</w:t>
      </w:r>
      <w:r>
        <w:rPr>
          <w:sz w:val="28"/>
          <w:szCs w:val="28"/>
          <w:lang w:val="uk-UA"/>
        </w:rPr>
        <w:t> </w:t>
      </w:r>
      <w:r w:rsidRPr="00B47496">
        <w:rPr>
          <w:sz w:val="28"/>
          <w:szCs w:val="28"/>
          <w:lang w:val="en-US"/>
        </w:rPr>
        <w:t xml:space="preserve">– № 25. </w:t>
      </w:r>
      <w:r w:rsidRPr="00B47496">
        <w:rPr>
          <w:sz w:val="28"/>
          <w:szCs w:val="28"/>
          <w:lang w:val="uk-UA"/>
        </w:rPr>
        <w:t xml:space="preserve">– </w:t>
      </w:r>
      <w:r w:rsidRPr="00B47496">
        <w:rPr>
          <w:sz w:val="28"/>
          <w:szCs w:val="28"/>
          <w:lang w:val="en-US"/>
        </w:rPr>
        <w:t>P.409</w:t>
      </w:r>
      <w:r w:rsidRPr="00B47496">
        <w:rPr>
          <w:sz w:val="28"/>
          <w:szCs w:val="28"/>
          <w:lang w:val="uk-UA"/>
        </w:rPr>
        <w:t>–</w:t>
      </w:r>
      <w:r w:rsidRPr="00B47496">
        <w:rPr>
          <w:sz w:val="28"/>
          <w:szCs w:val="28"/>
          <w:lang w:val="en-US"/>
        </w:rPr>
        <w:t>429.</w:t>
      </w:r>
    </w:p>
    <w:p w:rsidR="00B22436" w:rsidRPr="00B47496" w:rsidRDefault="00B22436" w:rsidP="00B83823">
      <w:pPr>
        <w:pStyle w:val="219"/>
        <w:widowControl w:val="0"/>
        <w:numPr>
          <w:ilvl w:val="0"/>
          <w:numId w:val="51"/>
        </w:numPr>
        <w:tabs>
          <w:tab w:val="clear" w:pos="900"/>
          <w:tab w:val="num" w:pos="670"/>
          <w:tab w:val="left" w:pos="709"/>
          <w:tab w:val="left" w:pos="1134"/>
        </w:tabs>
        <w:autoSpaceDE/>
        <w:spacing w:line="360" w:lineRule="auto"/>
        <w:ind w:left="670" w:right="-2" w:hanging="670"/>
        <w:jc w:val="both"/>
        <w:rPr>
          <w:sz w:val="28"/>
          <w:szCs w:val="28"/>
          <w:lang w:val="en-US"/>
        </w:rPr>
      </w:pPr>
      <w:r w:rsidRPr="00B47496">
        <w:rPr>
          <w:sz w:val="28"/>
          <w:szCs w:val="28"/>
          <w:lang w:val="en-US"/>
        </w:rPr>
        <w:t>Barcelona</w:t>
      </w:r>
      <w:r>
        <w:rPr>
          <w:sz w:val="28"/>
          <w:szCs w:val="28"/>
          <w:lang w:val="en-US"/>
        </w:rPr>
        <w:t> A.</w:t>
      </w:r>
      <w:r w:rsidRPr="00B47496">
        <w:rPr>
          <w:sz w:val="28"/>
          <w:szCs w:val="28"/>
          <w:lang w:val="en-US"/>
        </w:rPr>
        <w:t xml:space="preserve"> Introduction. The cognitive theory of metaphor and metonymy / </w:t>
      </w:r>
      <w:r w:rsidRPr="00B47496">
        <w:rPr>
          <w:sz w:val="28"/>
          <w:szCs w:val="28"/>
          <w:lang w:val="en-US"/>
        </w:rPr>
        <w:lastRenderedPageBreak/>
        <w:t xml:space="preserve">A. Barcelona // </w:t>
      </w:r>
      <w:r w:rsidRPr="00B47496">
        <w:rPr>
          <w:iCs/>
          <w:sz w:val="28"/>
          <w:szCs w:val="28"/>
          <w:lang w:val="en-US"/>
        </w:rPr>
        <w:t xml:space="preserve">Metaphor and Metonymy at the Crossroads: A Cognitive Perspective / </w:t>
      </w:r>
      <w:r w:rsidRPr="00B47496">
        <w:rPr>
          <w:sz w:val="28"/>
          <w:szCs w:val="28"/>
          <w:lang w:val="en-US"/>
        </w:rPr>
        <w:t>[ed. by A. Barcelona]. – Berlin: Mouton de Gruyter, 2003. – P. 1–30.</w:t>
      </w:r>
    </w:p>
    <w:p w:rsidR="00B22436" w:rsidRPr="00B47496" w:rsidRDefault="00B22436" w:rsidP="00B83823">
      <w:pPr>
        <w:pStyle w:val="219"/>
        <w:widowControl w:val="0"/>
        <w:numPr>
          <w:ilvl w:val="0"/>
          <w:numId w:val="51"/>
        </w:numPr>
        <w:tabs>
          <w:tab w:val="clear" w:pos="900"/>
          <w:tab w:val="num" w:pos="670"/>
          <w:tab w:val="left" w:pos="709"/>
          <w:tab w:val="left" w:pos="1134"/>
        </w:tabs>
        <w:autoSpaceDE/>
        <w:spacing w:line="360" w:lineRule="auto"/>
        <w:ind w:left="670" w:right="-2" w:hanging="670"/>
        <w:jc w:val="both"/>
        <w:rPr>
          <w:sz w:val="28"/>
          <w:szCs w:val="28"/>
          <w:lang w:val="en-US"/>
        </w:rPr>
      </w:pPr>
      <w:r w:rsidRPr="00B47496">
        <w:rPr>
          <w:sz w:val="28"/>
          <w:szCs w:val="28"/>
          <w:lang w:val="en-US"/>
        </w:rPr>
        <w:t xml:space="preserve">Barcelona A. On the plausibility of claiming a metonymic motivation for conceptual metaphor / A. Barcelona // </w:t>
      </w:r>
      <w:r w:rsidRPr="00B47496">
        <w:rPr>
          <w:iCs/>
          <w:sz w:val="28"/>
          <w:szCs w:val="28"/>
          <w:lang w:val="en-US"/>
        </w:rPr>
        <w:t xml:space="preserve">Metaphor and Metonymy at the Crossroads: A Cognitive Perspective / </w:t>
      </w:r>
      <w:r w:rsidRPr="00B47496">
        <w:rPr>
          <w:sz w:val="28"/>
          <w:szCs w:val="28"/>
          <w:lang w:val="en-US"/>
        </w:rPr>
        <w:t>[ed. by A. Barcelona]. – Berlin: Mouton de Gruyter, 2003. – P. 31–58.</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Pr>
          <w:lang w:val="en-US"/>
        </w:rPr>
        <w:t>Chapman</w:t>
      </w:r>
      <w:r>
        <w:rPr>
          <w:lang w:val="uk-UA"/>
        </w:rPr>
        <w:t> </w:t>
      </w:r>
      <w:r w:rsidRPr="00B47496">
        <w:rPr>
          <w:lang w:val="en-US"/>
        </w:rPr>
        <w:t>R. Clarity and u</w:t>
      </w:r>
      <w:r>
        <w:rPr>
          <w:lang w:val="en-US"/>
        </w:rPr>
        <w:t>ccertainty about “bazooka“ / R.</w:t>
      </w:r>
      <w:r>
        <w:rPr>
          <w:lang w:val="uk-UA"/>
        </w:rPr>
        <w:t> </w:t>
      </w:r>
      <w:r w:rsidRPr="00B47496">
        <w:rPr>
          <w:lang w:val="en-US"/>
        </w:rPr>
        <w:t>Chapman // American speech.</w:t>
      </w:r>
      <w:r w:rsidRPr="00B47496">
        <w:rPr>
          <w:lang w:val="uk-UA"/>
        </w:rPr>
        <w:t> </w:t>
      </w:r>
      <w:r w:rsidRPr="00B47496">
        <w:rPr>
          <w:lang w:val="en-US"/>
        </w:rPr>
        <w:t xml:space="preserve">– 1994. – Vol. 69. – </w:t>
      </w:r>
      <w:r w:rsidRPr="00B47496">
        <w:rPr>
          <w:lang w:val="uk-UA"/>
        </w:rPr>
        <w:t>№</w:t>
      </w:r>
      <w:r w:rsidRPr="00B47496">
        <w:rPr>
          <w:lang w:val="en-US"/>
        </w:rPr>
        <w:t xml:space="preserve"> 3. – </w:t>
      </w:r>
      <w:r w:rsidRPr="00B47496">
        <w:t>Р</w:t>
      </w:r>
      <w:r w:rsidRPr="00B47496">
        <w:rPr>
          <w:lang w:val="en-US"/>
        </w:rPr>
        <w:t>. 328–331.</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rPr>
          <w:lang w:val="en-US"/>
        </w:rPr>
        <w:t>Chilton P. </w:t>
      </w:r>
      <w:r>
        <w:rPr>
          <w:lang w:val="en-US"/>
        </w:rPr>
        <w:t>Foreign policy by metaphor / P.</w:t>
      </w:r>
      <w:r>
        <w:rPr>
          <w:lang w:val="uk-UA"/>
        </w:rPr>
        <w:t> </w:t>
      </w:r>
      <w:r w:rsidRPr="00B47496">
        <w:rPr>
          <w:lang w:val="en-US"/>
        </w:rPr>
        <w:t xml:space="preserve">Chilton, G. Lakoff // </w:t>
      </w:r>
      <w:r w:rsidRPr="00B47496">
        <w:rPr>
          <w:iCs/>
          <w:lang w:val="en-US"/>
        </w:rPr>
        <w:t>Language and Peace</w:t>
      </w:r>
      <w:r w:rsidRPr="00B47496">
        <w:rPr>
          <w:lang w:val="en-US"/>
        </w:rPr>
        <w:t xml:space="preserve"> [ed. by C. Schäffner and A. Wenden]. – Aldershot: Dartmouth, 1995. – P. 37–59.</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rPr>
          <w:lang w:val="en-US"/>
        </w:rPr>
        <w:t>Cowie</w:t>
      </w:r>
      <w:r>
        <w:rPr>
          <w:lang w:val="uk-UA"/>
        </w:rPr>
        <w:t> </w:t>
      </w:r>
      <w:r w:rsidRPr="00B47496">
        <w:rPr>
          <w:lang w:val="en-US"/>
        </w:rPr>
        <w:t>A</w:t>
      </w:r>
      <w:r w:rsidRPr="00B47496">
        <w:rPr>
          <w:lang w:val="uk-UA"/>
        </w:rPr>
        <w:t>.</w:t>
      </w:r>
      <w:r>
        <w:rPr>
          <w:lang w:val="uk-UA"/>
        </w:rPr>
        <w:t> </w:t>
      </w:r>
      <w:r w:rsidRPr="00B47496">
        <w:rPr>
          <w:lang w:val="en-US"/>
        </w:rPr>
        <w:t>P</w:t>
      </w:r>
      <w:r w:rsidRPr="00B47496">
        <w:rPr>
          <w:lang w:val="uk-UA"/>
        </w:rPr>
        <w:t xml:space="preserve">. </w:t>
      </w:r>
      <w:r w:rsidRPr="00B47496">
        <w:rPr>
          <w:lang w:val="en-US"/>
        </w:rPr>
        <w:t>The</w:t>
      </w:r>
      <w:r w:rsidRPr="00B47496">
        <w:rPr>
          <w:lang w:val="uk-UA"/>
        </w:rPr>
        <w:t xml:space="preserve"> </w:t>
      </w:r>
      <w:r w:rsidRPr="00B47496">
        <w:rPr>
          <w:lang w:val="en-US"/>
        </w:rPr>
        <w:t>treatment</w:t>
      </w:r>
      <w:r w:rsidRPr="00B47496">
        <w:rPr>
          <w:lang w:val="uk-UA"/>
        </w:rPr>
        <w:t xml:space="preserve"> </w:t>
      </w:r>
      <w:r w:rsidRPr="00B47496">
        <w:rPr>
          <w:lang w:val="en-US"/>
        </w:rPr>
        <w:t>of</w:t>
      </w:r>
      <w:r w:rsidRPr="00B47496">
        <w:rPr>
          <w:lang w:val="uk-UA"/>
        </w:rPr>
        <w:t xml:space="preserve"> </w:t>
      </w:r>
      <w:r w:rsidRPr="00B47496">
        <w:rPr>
          <w:lang w:val="en-US"/>
        </w:rPr>
        <w:t>collocation</w:t>
      </w:r>
      <w:r w:rsidRPr="00B47496">
        <w:rPr>
          <w:lang w:val="uk-UA"/>
        </w:rPr>
        <w:t xml:space="preserve"> </w:t>
      </w:r>
      <w:r w:rsidRPr="00B47496">
        <w:rPr>
          <w:lang w:val="en-US"/>
        </w:rPr>
        <w:t>and</w:t>
      </w:r>
      <w:r w:rsidRPr="00B47496">
        <w:rPr>
          <w:lang w:val="uk-UA"/>
        </w:rPr>
        <w:t xml:space="preserve"> </w:t>
      </w:r>
      <w:r w:rsidRPr="00B47496">
        <w:rPr>
          <w:lang w:val="en-US"/>
        </w:rPr>
        <w:t>idioms</w:t>
      </w:r>
      <w:r w:rsidRPr="00B47496">
        <w:rPr>
          <w:lang w:val="uk-UA"/>
        </w:rPr>
        <w:t xml:space="preserve"> </w:t>
      </w:r>
      <w:r w:rsidRPr="00B47496">
        <w:rPr>
          <w:lang w:val="en-US"/>
        </w:rPr>
        <w:t>in</w:t>
      </w:r>
      <w:r w:rsidRPr="00B47496">
        <w:rPr>
          <w:lang w:val="uk-UA"/>
        </w:rPr>
        <w:t xml:space="preserve"> </w:t>
      </w:r>
      <w:r w:rsidRPr="00B47496">
        <w:rPr>
          <w:lang w:val="en-US"/>
        </w:rPr>
        <w:t>learner</w:t>
      </w:r>
      <w:r w:rsidRPr="00B47496">
        <w:rPr>
          <w:lang w:val="uk-UA"/>
        </w:rPr>
        <w:t xml:space="preserve"> </w:t>
      </w:r>
      <w:r w:rsidRPr="00B47496">
        <w:rPr>
          <w:lang w:val="en-US"/>
        </w:rPr>
        <w:t>dictionaries</w:t>
      </w:r>
      <w:r w:rsidRPr="00B47496">
        <w:rPr>
          <w:lang w:val="uk-UA"/>
        </w:rPr>
        <w:t xml:space="preserve"> </w:t>
      </w:r>
      <w:r w:rsidRPr="00B47496">
        <w:rPr>
          <w:lang w:val="en-US"/>
        </w:rPr>
        <w:t xml:space="preserve">/ A. P. Cowie </w:t>
      </w:r>
      <w:r w:rsidRPr="00B47496">
        <w:rPr>
          <w:lang w:val="uk-UA"/>
        </w:rPr>
        <w:t xml:space="preserve">// </w:t>
      </w:r>
      <w:r w:rsidRPr="00B47496">
        <w:rPr>
          <w:lang w:val="en-US"/>
        </w:rPr>
        <w:t>Applied</w:t>
      </w:r>
      <w:r w:rsidRPr="00B47496">
        <w:rPr>
          <w:lang w:val="uk-UA"/>
        </w:rPr>
        <w:t xml:space="preserve"> </w:t>
      </w:r>
      <w:r w:rsidRPr="00B47496">
        <w:rPr>
          <w:lang w:val="en-US"/>
        </w:rPr>
        <w:t xml:space="preserve">Linguistics. – </w:t>
      </w:r>
      <w:r w:rsidRPr="00B47496">
        <w:rPr>
          <w:lang w:val="uk-UA"/>
        </w:rPr>
        <w:t xml:space="preserve">1981. – 2 / 3. – </w:t>
      </w:r>
      <w:r w:rsidRPr="00B47496">
        <w:rPr>
          <w:lang w:val="en-US"/>
        </w:rPr>
        <w:t>P</w:t>
      </w:r>
      <w:r w:rsidRPr="00B47496">
        <w:rPr>
          <w:lang w:val="uk-UA"/>
        </w:rPr>
        <w:t>. 223–235</w:t>
      </w:r>
      <w:r w:rsidRPr="00B47496">
        <w:rPr>
          <w:lang w:val="en-US"/>
        </w:rPr>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Pr>
          <w:lang w:val="en-US"/>
        </w:rPr>
        <w:t>Davie</w:t>
      </w:r>
      <w:r>
        <w:rPr>
          <w:lang w:val="uk-UA"/>
        </w:rPr>
        <w:t> </w:t>
      </w:r>
      <w:r w:rsidRPr="00B47496">
        <w:rPr>
          <w:lang w:val="en-US"/>
        </w:rPr>
        <w:t xml:space="preserve">J. “Texno”, “Trans” and “Drank” New Waves of Anglicizmy in Russian youth slang / J. Davie // Austral Slavonic. – 1997. – Vol. 11. – </w:t>
      </w:r>
      <w:r w:rsidRPr="00B47496">
        <w:rPr>
          <w:lang w:val="uk-UA"/>
        </w:rPr>
        <w:t>№</w:t>
      </w:r>
      <w:r w:rsidRPr="00B47496">
        <w:rPr>
          <w:lang w:val="en-US"/>
        </w:rPr>
        <w:t xml:space="preserve"> 1 / 2.– </w:t>
      </w:r>
      <w:r w:rsidRPr="00B47496">
        <w:t>Р</w:t>
      </w:r>
      <w:r w:rsidRPr="00B47496">
        <w:rPr>
          <w:lang w:val="en-US"/>
        </w:rPr>
        <w:t>. 1–17.</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rPr>
          <w:lang w:val="en-US"/>
        </w:rPr>
        <w:t xml:space="preserve">Evans V. </w:t>
      </w:r>
      <w:r w:rsidRPr="00B47496">
        <w:rPr>
          <w:bCs/>
          <w:lang w:val="en-US"/>
        </w:rPr>
        <w:t>Cognitive Linguistics. An Introduction</w:t>
      </w:r>
      <w:r w:rsidRPr="00B47496">
        <w:rPr>
          <w:lang w:val="en-US"/>
        </w:rPr>
        <w:t xml:space="preserve"> / V. Evans, M. Green. – Edinburgh : Edinburgh University Press Ltd, 2006. – 830 p.</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en-US"/>
        </w:rPr>
        <w:t>Fernando</w:t>
      </w:r>
      <w:r>
        <w:rPr>
          <w:lang w:val="uk-UA"/>
        </w:rPr>
        <w:t> </w:t>
      </w:r>
      <w:r w:rsidRPr="00B47496">
        <w:rPr>
          <w:lang w:val="en-US"/>
        </w:rPr>
        <w:t>C</w:t>
      </w:r>
      <w:r w:rsidRPr="00B47496">
        <w:rPr>
          <w:lang w:val="uk-UA"/>
        </w:rPr>
        <w:t xml:space="preserve">. </w:t>
      </w:r>
      <w:r w:rsidRPr="00B47496">
        <w:rPr>
          <w:lang w:val="en-US"/>
        </w:rPr>
        <w:t>Idioms</w:t>
      </w:r>
      <w:r w:rsidRPr="00B47496">
        <w:rPr>
          <w:lang w:val="uk-UA"/>
        </w:rPr>
        <w:t xml:space="preserve"> </w:t>
      </w:r>
      <w:r w:rsidRPr="00B47496">
        <w:rPr>
          <w:lang w:val="en-US"/>
        </w:rPr>
        <w:t>and</w:t>
      </w:r>
      <w:r w:rsidRPr="00B47496">
        <w:rPr>
          <w:lang w:val="uk-UA"/>
        </w:rPr>
        <w:t xml:space="preserve"> </w:t>
      </w:r>
      <w:r>
        <w:rPr>
          <w:lang w:val="en-US"/>
        </w:rPr>
        <w:t>Idiomaticity / C.</w:t>
      </w:r>
      <w:r>
        <w:rPr>
          <w:lang w:val="uk-UA"/>
        </w:rPr>
        <w:t> </w:t>
      </w:r>
      <w:r w:rsidRPr="00B47496">
        <w:rPr>
          <w:lang w:val="en-US"/>
        </w:rPr>
        <w:t>Fernando</w:t>
      </w:r>
      <w:r w:rsidRPr="00B47496">
        <w:rPr>
          <w:lang w:val="uk-UA"/>
        </w:rPr>
        <w:t xml:space="preserve">. – </w:t>
      </w:r>
      <w:r w:rsidRPr="00B47496">
        <w:rPr>
          <w:lang w:val="en-GB"/>
        </w:rPr>
        <w:t xml:space="preserve">Oxford </w:t>
      </w:r>
      <w:r w:rsidRPr="00B47496">
        <w:rPr>
          <w:lang w:val="uk-UA"/>
        </w:rPr>
        <w:t xml:space="preserve">: </w:t>
      </w:r>
      <w:r w:rsidRPr="00B47496">
        <w:rPr>
          <w:lang w:val="en-GB"/>
        </w:rPr>
        <w:t>Oxford</w:t>
      </w:r>
      <w:r w:rsidRPr="00B47496">
        <w:rPr>
          <w:lang w:val="uk-UA"/>
        </w:rPr>
        <w:t xml:space="preserve"> </w:t>
      </w:r>
      <w:r w:rsidRPr="00B47496">
        <w:rPr>
          <w:lang w:val="en-GB"/>
        </w:rPr>
        <w:t>University</w:t>
      </w:r>
      <w:r w:rsidRPr="00B47496">
        <w:rPr>
          <w:lang w:val="uk-UA"/>
        </w:rPr>
        <w:t xml:space="preserve"> </w:t>
      </w:r>
      <w:r w:rsidRPr="00B47496">
        <w:rPr>
          <w:lang w:val="en-GB"/>
        </w:rPr>
        <w:t>Press</w:t>
      </w:r>
      <w:r w:rsidRPr="00B47496">
        <w:rPr>
          <w:lang w:val="uk-UA"/>
        </w:rPr>
        <w:t xml:space="preserve">, 1996. – 265 </w:t>
      </w:r>
      <w:r w:rsidRPr="00B47496">
        <w:rPr>
          <w:lang w:val="en-GB"/>
        </w:rPr>
        <w:t>p</w:t>
      </w:r>
      <w:r w:rsidRPr="00B47496">
        <w:rPr>
          <w:lang w:val="uk-UA"/>
        </w:rPr>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rPr>
          <w:lang w:val="en-US"/>
        </w:rPr>
        <w:t xml:space="preserve">Fillmore Ch. Regularity and idiomaticity: the case of let alone / Ch. Fillmore, P. Kay, M. K. O’Connor // </w:t>
      </w:r>
      <w:r w:rsidRPr="00B47496">
        <w:rPr>
          <w:iCs/>
          <w:lang w:val="en-US"/>
        </w:rPr>
        <w:t>Language. – 1988</w:t>
      </w:r>
      <w:r w:rsidRPr="00B47496">
        <w:rPr>
          <w:lang w:val="en-US"/>
        </w:rPr>
        <w:t>. – Vol. 64.</w:t>
      </w:r>
      <w:r w:rsidRPr="00B47496">
        <w:rPr>
          <w:lang w:val="uk-UA"/>
        </w:rPr>
        <w:t xml:space="preserve"> –</w:t>
      </w:r>
      <w:r w:rsidRPr="00B47496">
        <w:rPr>
          <w:lang w:val="en-US"/>
        </w:rPr>
        <w:t xml:space="preserve"> </w:t>
      </w:r>
      <w:r w:rsidRPr="00B47496">
        <w:rPr>
          <w:lang w:val="uk-UA"/>
        </w:rPr>
        <w:t>№</w:t>
      </w:r>
      <w:r w:rsidRPr="00B47496">
        <w:rPr>
          <w:lang w:val="en-US"/>
        </w:rPr>
        <w:t> 3. – P. 501–538.</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iCs/>
          <w:lang w:val="en-US"/>
        </w:rPr>
        <w:t>Fillmore</w:t>
      </w:r>
      <w:r w:rsidRPr="00B47496">
        <w:rPr>
          <w:iCs/>
          <w:lang w:val="uk-UA"/>
        </w:rPr>
        <w:t xml:space="preserve"> </w:t>
      </w:r>
      <w:r w:rsidRPr="00B47496">
        <w:rPr>
          <w:iCs/>
          <w:lang w:val="en-US"/>
        </w:rPr>
        <w:t>Ch</w:t>
      </w:r>
      <w:r w:rsidRPr="00B47496">
        <w:rPr>
          <w:iCs/>
          <w:lang w:val="uk-UA"/>
        </w:rPr>
        <w:t>.</w:t>
      </w:r>
      <w:r w:rsidRPr="00B47496">
        <w:rPr>
          <w:iCs/>
          <w:lang w:val="en-US"/>
        </w:rPr>
        <w:t xml:space="preserve"> J</w:t>
      </w:r>
      <w:r w:rsidRPr="00B47496">
        <w:rPr>
          <w:lang w:val="uk-UA"/>
        </w:rPr>
        <w:t xml:space="preserve">. </w:t>
      </w:r>
      <w:r w:rsidRPr="00B47496">
        <w:rPr>
          <w:lang w:val="en-US"/>
        </w:rPr>
        <w:t>Form</w:t>
      </w:r>
      <w:r w:rsidRPr="00B47496">
        <w:rPr>
          <w:lang w:val="uk-UA"/>
        </w:rPr>
        <w:t xml:space="preserve"> </w:t>
      </w:r>
      <w:r w:rsidRPr="00B47496">
        <w:rPr>
          <w:lang w:val="en-US"/>
        </w:rPr>
        <w:t>and</w:t>
      </w:r>
      <w:r w:rsidRPr="00B47496">
        <w:rPr>
          <w:lang w:val="uk-UA"/>
        </w:rPr>
        <w:t xml:space="preserve"> </w:t>
      </w:r>
      <w:r w:rsidRPr="00B47496">
        <w:rPr>
          <w:lang w:val="en-US"/>
        </w:rPr>
        <w:t>Meaning</w:t>
      </w:r>
      <w:r w:rsidRPr="00B47496">
        <w:rPr>
          <w:lang w:val="uk-UA"/>
        </w:rPr>
        <w:t xml:space="preserve"> </w:t>
      </w:r>
      <w:r w:rsidRPr="00B47496">
        <w:rPr>
          <w:lang w:val="en-US"/>
        </w:rPr>
        <w:t>in</w:t>
      </w:r>
      <w:r w:rsidRPr="00B47496">
        <w:rPr>
          <w:lang w:val="uk-UA"/>
        </w:rPr>
        <w:t xml:space="preserve"> </w:t>
      </w:r>
      <w:r w:rsidRPr="00B47496">
        <w:rPr>
          <w:lang w:val="en-US"/>
        </w:rPr>
        <w:t>Language</w:t>
      </w:r>
      <w:r w:rsidRPr="00B47496">
        <w:rPr>
          <w:lang w:val="uk-UA"/>
        </w:rPr>
        <w:t xml:space="preserve">: </w:t>
      </w:r>
      <w:r w:rsidRPr="00B47496">
        <w:rPr>
          <w:lang w:val="en-US"/>
        </w:rPr>
        <w:t>Papers</w:t>
      </w:r>
      <w:r w:rsidRPr="00B47496">
        <w:rPr>
          <w:lang w:val="uk-UA"/>
        </w:rPr>
        <w:t xml:space="preserve"> </w:t>
      </w:r>
      <w:r w:rsidRPr="00B47496">
        <w:rPr>
          <w:lang w:val="en-US"/>
        </w:rPr>
        <w:t>on</w:t>
      </w:r>
      <w:r w:rsidRPr="00B47496">
        <w:rPr>
          <w:lang w:val="uk-UA"/>
        </w:rPr>
        <w:t xml:space="preserve"> </w:t>
      </w:r>
      <w:r w:rsidRPr="00B47496">
        <w:rPr>
          <w:lang w:val="en-US"/>
        </w:rPr>
        <w:t>Semantic</w:t>
      </w:r>
      <w:r w:rsidRPr="00B47496">
        <w:rPr>
          <w:lang w:val="uk-UA"/>
        </w:rPr>
        <w:t xml:space="preserve"> </w:t>
      </w:r>
      <w:r w:rsidRPr="00B47496">
        <w:rPr>
          <w:lang w:val="en-US"/>
        </w:rPr>
        <w:t>Roles / Ch. J. Fillmore</w:t>
      </w:r>
      <w:r w:rsidRPr="00B47496">
        <w:rPr>
          <w:lang w:val="uk-UA"/>
        </w:rPr>
        <w:t xml:space="preserve">. – </w:t>
      </w:r>
      <w:r w:rsidRPr="00B47496">
        <w:rPr>
          <w:lang w:val="en-US"/>
        </w:rPr>
        <w:t>Stanford</w:t>
      </w:r>
      <w:r w:rsidRPr="00B47496">
        <w:rPr>
          <w:lang w:val="uk-UA"/>
        </w:rPr>
        <w:t xml:space="preserve">, </w:t>
      </w:r>
      <w:r w:rsidRPr="00B47496">
        <w:rPr>
          <w:lang w:val="en-US"/>
        </w:rPr>
        <w:t xml:space="preserve">California </w:t>
      </w:r>
      <w:r w:rsidRPr="00B47496">
        <w:rPr>
          <w:lang w:val="uk-UA"/>
        </w:rPr>
        <w:t xml:space="preserve">: </w:t>
      </w:r>
      <w:r w:rsidRPr="00B47496">
        <w:rPr>
          <w:lang w:val="en-US"/>
        </w:rPr>
        <w:t>CSLI</w:t>
      </w:r>
      <w:r w:rsidRPr="00B47496">
        <w:rPr>
          <w:lang w:val="uk-UA"/>
        </w:rPr>
        <w:t xml:space="preserve"> </w:t>
      </w:r>
      <w:r w:rsidRPr="00B47496">
        <w:rPr>
          <w:lang w:val="en-US"/>
        </w:rPr>
        <w:t>Publications</w:t>
      </w:r>
      <w:r w:rsidRPr="00B47496">
        <w:rPr>
          <w:lang w:val="uk-UA"/>
        </w:rPr>
        <w:t xml:space="preserve">, 2003. – 311 </w:t>
      </w:r>
      <w:r w:rsidRPr="00B47496">
        <w:rPr>
          <w:lang w:val="en-US"/>
        </w:rPr>
        <w:t>p</w:t>
      </w:r>
      <w:r w:rsidRPr="00B47496">
        <w:rPr>
          <w:lang w:val="uk-UA"/>
        </w:rPr>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Pr>
          <w:lang w:val="en-US"/>
        </w:rPr>
        <w:t>Fraser</w:t>
      </w:r>
      <w:r>
        <w:rPr>
          <w:lang w:val="uk-UA"/>
        </w:rPr>
        <w:t> </w:t>
      </w:r>
      <w:r w:rsidRPr="00B47496">
        <w:rPr>
          <w:lang w:val="en-US"/>
        </w:rPr>
        <w:t xml:space="preserve">B. Idioms Within a Transformational Grammar / B. Fraser </w:t>
      </w:r>
      <w:r w:rsidRPr="00B47496">
        <w:rPr>
          <w:lang w:val="uk-UA"/>
        </w:rPr>
        <w:t>//</w:t>
      </w:r>
      <w:r w:rsidRPr="00B47496">
        <w:rPr>
          <w:lang w:val="en-US"/>
        </w:rPr>
        <w:t xml:space="preserve"> Foundations of Language. – 1970. – Vol. 6. – P. 22–42.</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rPr>
          <w:lang w:val="en-US"/>
        </w:rPr>
        <w:t xml:space="preserve">Frisson S. The Processing of Metonymy: Evidence From Eye Movements / S. Frisson, M. J. Pickering // Journal of Experimental Psychology: Learning, Memory, and Cognition. – 1999. – Vol. 25. – </w:t>
      </w:r>
      <w:r w:rsidRPr="00B47496">
        <w:rPr>
          <w:lang w:val="uk-UA"/>
        </w:rPr>
        <w:t>№</w:t>
      </w:r>
      <w:r w:rsidRPr="00B47496">
        <w:rPr>
          <w:lang w:val="en-US"/>
        </w:rPr>
        <w:t xml:space="preserve"> 6. – P. 1366–1383.</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rPr>
          <w:lang w:val="en-US"/>
        </w:rPr>
        <w:lastRenderedPageBreak/>
        <w:t>Gibbs</w:t>
      </w:r>
      <w:r w:rsidRPr="00B47496">
        <w:rPr>
          <w:lang w:val="uk-UA"/>
        </w:rPr>
        <w:t xml:space="preserve"> </w:t>
      </w:r>
      <w:r w:rsidRPr="00B47496">
        <w:rPr>
          <w:lang w:val="en-US"/>
        </w:rPr>
        <w:t>R</w:t>
      </w:r>
      <w:r w:rsidRPr="00B47496">
        <w:rPr>
          <w:lang w:val="uk-UA"/>
        </w:rPr>
        <w:t>.</w:t>
      </w:r>
      <w:r>
        <w:rPr>
          <w:lang w:val="uk-UA"/>
        </w:rPr>
        <w:t> </w:t>
      </w:r>
      <w:r w:rsidRPr="00B47496">
        <w:rPr>
          <w:lang w:val="en-US"/>
        </w:rPr>
        <w:t>W</w:t>
      </w:r>
      <w:r w:rsidRPr="00B47496">
        <w:rPr>
          <w:lang w:val="uk-UA"/>
        </w:rPr>
        <w:t xml:space="preserve">. </w:t>
      </w:r>
      <w:r w:rsidRPr="00B47496">
        <w:rPr>
          <w:lang w:val="en-US"/>
        </w:rPr>
        <w:t>Idioms</w:t>
      </w:r>
      <w:r w:rsidRPr="00B47496">
        <w:rPr>
          <w:lang w:val="uk-UA"/>
        </w:rPr>
        <w:t xml:space="preserve"> </w:t>
      </w:r>
      <w:r w:rsidRPr="00B47496">
        <w:rPr>
          <w:lang w:val="en-US"/>
        </w:rPr>
        <w:t>and</w:t>
      </w:r>
      <w:r w:rsidRPr="00B47496">
        <w:rPr>
          <w:lang w:val="uk-UA"/>
        </w:rPr>
        <w:t xml:space="preserve"> </w:t>
      </w:r>
      <w:r w:rsidRPr="00B47496">
        <w:rPr>
          <w:lang w:val="en-US"/>
        </w:rPr>
        <w:t>Mental</w:t>
      </w:r>
      <w:r w:rsidRPr="00B47496">
        <w:rPr>
          <w:lang w:val="uk-UA"/>
        </w:rPr>
        <w:t xml:space="preserve"> </w:t>
      </w:r>
      <w:r w:rsidRPr="00B47496">
        <w:rPr>
          <w:lang w:val="en-US"/>
        </w:rPr>
        <w:t>Imagery</w:t>
      </w:r>
      <w:r w:rsidRPr="00B47496">
        <w:rPr>
          <w:lang w:val="uk-UA"/>
        </w:rPr>
        <w:t xml:space="preserve">: </w:t>
      </w:r>
      <w:r w:rsidRPr="00B47496">
        <w:rPr>
          <w:lang w:val="en-US"/>
        </w:rPr>
        <w:t>The</w:t>
      </w:r>
      <w:r w:rsidRPr="00B47496">
        <w:rPr>
          <w:lang w:val="uk-UA"/>
        </w:rPr>
        <w:t xml:space="preserve"> </w:t>
      </w:r>
      <w:r w:rsidRPr="00B47496">
        <w:rPr>
          <w:lang w:val="en-US"/>
        </w:rPr>
        <w:t>Metaphorical</w:t>
      </w:r>
      <w:r w:rsidRPr="00B47496">
        <w:rPr>
          <w:lang w:val="uk-UA"/>
        </w:rPr>
        <w:t xml:space="preserve"> </w:t>
      </w:r>
      <w:r w:rsidRPr="00B47496">
        <w:rPr>
          <w:lang w:val="en-US"/>
        </w:rPr>
        <w:t>Motivation</w:t>
      </w:r>
      <w:r w:rsidRPr="00B47496">
        <w:rPr>
          <w:lang w:val="uk-UA"/>
        </w:rPr>
        <w:t xml:space="preserve"> </w:t>
      </w:r>
      <w:r w:rsidRPr="00B47496">
        <w:rPr>
          <w:lang w:val="en-US"/>
        </w:rPr>
        <w:t>and</w:t>
      </w:r>
      <w:r w:rsidRPr="00B47496">
        <w:rPr>
          <w:lang w:val="uk-UA"/>
        </w:rPr>
        <w:t xml:space="preserve"> </w:t>
      </w:r>
      <w:r w:rsidRPr="00B47496">
        <w:rPr>
          <w:lang w:val="en-US"/>
        </w:rPr>
        <w:t>Idiomatic</w:t>
      </w:r>
      <w:r w:rsidRPr="00B47496">
        <w:rPr>
          <w:lang w:val="uk-UA"/>
        </w:rPr>
        <w:t xml:space="preserve"> </w:t>
      </w:r>
      <w:r>
        <w:rPr>
          <w:lang w:val="en-US"/>
        </w:rPr>
        <w:t>Meaning / R.</w:t>
      </w:r>
      <w:r>
        <w:rPr>
          <w:lang w:val="uk-UA"/>
        </w:rPr>
        <w:t> </w:t>
      </w:r>
      <w:r>
        <w:rPr>
          <w:lang w:val="en-US"/>
        </w:rPr>
        <w:t>W.</w:t>
      </w:r>
      <w:r>
        <w:rPr>
          <w:lang w:val="uk-UA"/>
        </w:rPr>
        <w:t> </w:t>
      </w:r>
      <w:r w:rsidRPr="00B47496">
        <w:rPr>
          <w:lang w:val="en-US"/>
        </w:rPr>
        <w:t>Gibbs, J</w:t>
      </w:r>
      <w:r w:rsidRPr="00B47496">
        <w:rPr>
          <w:lang w:val="uk-UA"/>
        </w:rPr>
        <w:t>.</w:t>
      </w:r>
      <w:r>
        <w:rPr>
          <w:lang w:val="uk-UA"/>
        </w:rPr>
        <w:t> </w:t>
      </w:r>
      <w:r w:rsidRPr="00B47496">
        <w:rPr>
          <w:lang w:val="en-US"/>
        </w:rPr>
        <w:t>E</w:t>
      </w:r>
      <w:r>
        <w:rPr>
          <w:lang w:val="uk-UA"/>
        </w:rPr>
        <w:t>. </w:t>
      </w:r>
      <w:r w:rsidRPr="00B47496">
        <w:rPr>
          <w:lang w:val="en-US"/>
        </w:rPr>
        <w:t>O</w:t>
      </w:r>
      <w:r w:rsidRPr="00B47496">
        <w:rPr>
          <w:lang w:val="uk-UA"/>
        </w:rPr>
        <w:t>’</w:t>
      </w:r>
      <w:r w:rsidRPr="00B47496">
        <w:rPr>
          <w:lang w:val="en-US"/>
        </w:rPr>
        <w:t>Brien</w:t>
      </w:r>
      <w:r w:rsidRPr="00B47496">
        <w:rPr>
          <w:lang w:val="uk-UA"/>
        </w:rPr>
        <w:t xml:space="preserve"> // </w:t>
      </w:r>
      <w:r w:rsidRPr="00B47496">
        <w:rPr>
          <w:lang w:val="en-US"/>
        </w:rPr>
        <w:t xml:space="preserve">Cognition. – </w:t>
      </w:r>
      <w:r w:rsidRPr="00B47496">
        <w:rPr>
          <w:lang w:val="uk-UA"/>
        </w:rPr>
        <w:t xml:space="preserve">1990. – </w:t>
      </w:r>
      <w:r w:rsidRPr="00B47496">
        <w:rPr>
          <w:lang w:val="en-US"/>
        </w:rPr>
        <w:t>Vol</w:t>
      </w:r>
      <w:r w:rsidRPr="00B47496">
        <w:rPr>
          <w:lang w:val="uk-UA"/>
        </w:rPr>
        <w:t>.</w:t>
      </w:r>
      <w:r w:rsidRPr="00B47496">
        <w:rPr>
          <w:lang w:val="en-US"/>
        </w:rPr>
        <w:t> </w:t>
      </w:r>
      <w:r w:rsidRPr="00B47496">
        <w:rPr>
          <w:lang w:val="uk-UA"/>
        </w:rPr>
        <w:t xml:space="preserve">36. – </w:t>
      </w:r>
      <w:r w:rsidRPr="00B47496">
        <w:rPr>
          <w:lang w:val="en-US"/>
        </w:rPr>
        <w:t>P</w:t>
      </w:r>
      <w:r w:rsidRPr="00B47496">
        <w:rPr>
          <w:lang w:val="en-GB"/>
        </w:rPr>
        <w:t>. 35</w:t>
      </w:r>
      <w:r w:rsidRPr="00B47496">
        <w:rPr>
          <w:lang w:val="en-US"/>
        </w:rPr>
        <w:t>–</w:t>
      </w:r>
      <w:r w:rsidRPr="00B47496">
        <w:rPr>
          <w:lang w:val="uk-UA"/>
        </w:rPr>
        <w:t>68</w:t>
      </w:r>
      <w:r w:rsidRPr="00B47496">
        <w:rPr>
          <w:lang w:val="en-US"/>
        </w:rPr>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rPr>
          <w:lang w:val="en-US"/>
        </w:rPr>
        <w:t>Gibbs</w:t>
      </w:r>
      <w:r>
        <w:rPr>
          <w:lang w:val="uk-UA"/>
        </w:rPr>
        <w:t> </w:t>
      </w:r>
      <w:r w:rsidRPr="00B47496">
        <w:rPr>
          <w:lang w:val="en-US"/>
        </w:rPr>
        <w:t>R</w:t>
      </w:r>
      <w:r>
        <w:rPr>
          <w:lang w:val="en-GB"/>
        </w:rPr>
        <w:t>.</w:t>
      </w:r>
      <w:r>
        <w:rPr>
          <w:lang w:val="uk-UA"/>
        </w:rPr>
        <w:t> </w:t>
      </w:r>
      <w:r w:rsidRPr="00B47496">
        <w:rPr>
          <w:lang w:val="en-US"/>
        </w:rPr>
        <w:t>W</w:t>
      </w:r>
      <w:r w:rsidRPr="00B47496">
        <w:rPr>
          <w:lang w:val="en-GB"/>
        </w:rPr>
        <w:t xml:space="preserve">. </w:t>
      </w:r>
      <w:r w:rsidRPr="00B47496">
        <w:rPr>
          <w:lang w:val="en-US"/>
        </w:rPr>
        <w:t>Idiomaticity</w:t>
      </w:r>
      <w:r w:rsidRPr="00B47496">
        <w:rPr>
          <w:lang w:val="en-GB"/>
        </w:rPr>
        <w:t xml:space="preserve"> </w:t>
      </w:r>
      <w:r w:rsidRPr="00B47496">
        <w:rPr>
          <w:lang w:val="en-US"/>
        </w:rPr>
        <w:t>and</w:t>
      </w:r>
      <w:r w:rsidRPr="00B47496">
        <w:rPr>
          <w:lang w:val="en-GB"/>
        </w:rPr>
        <w:t xml:space="preserve"> </w:t>
      </w:r>
      <w:r w:rsidRPr="00B47496">
        <w:rPr>
          <w:lang w:val="en-US"/>
        </w:rPr>
        <w:t>Human</w:t>
      </w:r>
      <w:r w:rsidRPr="00B47496">
        <w:rPr>
          <w:lang w:val="en-GB"/>
        </w:rPr>
        <w:t xml:space="preserve"> </w:t>
      </w:r>
      <w:r w:rsidRPr="00B47496">
        <w:rPr>
          <w:lang w:val="en-US"/>
        </w:rPr>
        <w:t>Cognition</w:t>
      </w:r>
      <w:r>
        <w:rPr>
          <w:lang w:val="en-GB"/>
        </w:rPr>
        <w:t xml:space="preserve"> / R.</w:t>
      </w:r>
      <w:r>
        <w:rPr>
          <w:lang w:val="uk-UA"/>
        </w:rPr>
        <w:t> </w:t>
      </w:r>
      <w:r>
        <w:rPr>
          <w:lang w:val="en-GB"/>
        </w:rPr>
        <w:t>W.</w:t>
      </w:r>
      <w:r>
        <w:rPr>
          <w:lang w:val="uk-UA"/>
        </w:rPr>
        <w:t> </w:t>
      </w:r>
      <w:r w:rsidRPr="00B47496">
        <w:rPr>
          <w:lang w:val="en-GB"/>
        </w:rPr>
        <w:t xml:space="preserve">Gibbs // </w:t>
      </w:r>
      <w:r w:rsidRPr="00B47496">
        <w:rPr>
          <w:lang w:val="en-US"/>
        </w:rPr>
        <w:t>Idioms</w:t>
      </w:r>
      <w:r w:rsidRPr="00B47496">
        <w:rPr>
          <w:lang w:val="en-GB"/>
        </w:rPr>
        <w:t xml:space="preserve">: </w:t>
      </w:r>
      <w:r w:rsidRPr="00B47496">
        <w:rPr>
          <w:lang w:val="en-US"/>
        </w:rPr>
        <w:t>Structural</w:t>
      </w:r>
      <w:r w:rsidRPr="00B47496">
        <w:rPr>
          <w:lang w:val="en-GB"/>
        </w:rPr>
        <w:t xml:space="preserve"> </w:t>
      </w:r>
      <w:r w:rsidRPr="00B47496">
        <w:rPr>
          <w:lang w:val="en-US"/>
        </w:rPr>
        <w:t>and</w:t>
      </w:r>
      <w:r w:rsidRPr="00B47496">
        <w:rPr>
          <w:lang w:val="en-GB"/>
        </w:rPr>
        <w:t xml:space="preserve"> </w:t>
      </w:r>
      <w:r w:rsidRPr="00B47496">
        <w:rPr>
          <w:lang w:val="en-US"/>
        </w:rPr>
        <w:t>Psychological</w:t>
      </w:r>
      <w:r w:rsidRPr="00B47496">
        <w:rPr>
          <w:lang w:val="en-GB"/>
        </w:rPr>
        <w:t xml:space="preserve"> </w:t>
      </w:r>
      <w:r w:rsidRPr="00B47496">
        <w:rPr>
          <w:lang w:val="en-US"/>
        </w:rPr>
        <w:t>Perspectives</w:t>
      </w:r>
      <w:r w:rsidRPr="00B47496">
        <w:rPr>
          <w:lang w:val="en-GB"/>
        </w:rPr>
        <w:t xml:space="preserve"> / [ed. </w:t>
      </w:r>
      <w:r w:rsidRPr="00B47496">
        <w:rPr>
          <w:lang w:val="en-US"/>
        </w:rPr>
        <w:t>by</w:t>
      </w:r>
      <w:r w:rsidRPr="00B47496">
        <w:rPr>
          <w:lang w:val="en-GB"/>
        </w:rPr>
        <w:t xml:space="preserve"> </w:t>
      </w:r>
      <w:r w:rsidRPr="00B47496">
        <w:rPr>
          <w:lang w:val="en-US"/>
        </w:rPr>
        <w:t>M</w:t>
      </w:r>
      <w:r w:rsidRPr="00B47496">
        <w:rPr>
          <w:lang w:val="en-GB"/>
        </w:rPr>
        <w:t xml:space="preserve">. </w:t>
      </w:r>
      <w:r w:rsidRPr="00B47496">
        <w:rPr>
          <w:lang w:val="en-US"/>
        </w:rPr>
        <w:t>Everaert</w:t>
      </w:r>
      <w:r w:rsidRPr="00B47496">
        <w:rPr>
          <w:lang w:val="en-GB"/>
        </w:rPr>
        <w:t xml:space="preserve">, </w:t>
      </w:r>
      <w:r w:rsidRPr="00B47496">
        <w:rPr>
          <w:lang w:val="en-US"/>
        </w:rPr>
        <w:t>E</w:t>
      </w:r>
      <w:r w:rsidRPr="00B47496">
        <w:rPr>
          <w:lang w:val="en-GB"/>
        </w:rPr>
        <w:t xml:space="preserve">. </w:t>
      </w:r>
      <w:r w:rsidRPr="00B47496">
        <w:rPr>
          <w:lang w:val="en-US"/>
        </w:rPr>
        <w:t>J</w:t>
      </w:r>
      <w:r w:rsidRPr="00B47496">
        <w:rPr>
          <w:lang w:val="en-GB"/>
        </w:rPr>
        <w:t>.</w:t>
      </w:r>
      <w:r w:rsidRPr="00B47496">
        <w:rPr>
          <w:lang w:val="en-US"/>
        </w:rPr>
        <w:t>van</w:t>
      </w:r>
      <w:r w:rsidRPr="00B47496">
        <w:rPr>
          <w:lang w:val="en-GB"/>
        </w:rPr>
        <w:t xml:space="preserve"> </w:t>
      </w:r>
      <w:r w:rsidRPr="00B47496">
        <w:rPr>
          <w:lang w:val="en-US"/>
        </w:rPr>
        <w:t>der</w:t>
      </w:r>
      <w:r w:rsidRPr="00B47496">
        <w:rPr>
          <w:lang w:val="en-GB"/>
        </w:rPr>
        <w:t xml:space="preserve"> </w:t>
      </w:r>
      <w:r w:rsidRPr="00B47496">
        <w:rPr>
          <w:lang w:val="en-US"/>
        </w:rPr>
        <w:t>Linden]</w:t>
      </w:r>
      <w:r w:rsidRPr="00B47496">
        <w:rPr>
          <w:lang w:val="en-GB"/>
        </w:rPr>
        <w:t xml:space="preserve">. – </w:t>
      </w:r>
      <w:r w:rsidRPr="00B47496">
        <w:rPr>
          <w:lang w:val="en-US"/>
        </w:rPr>
        <w:t>Hillsdale</w:t>
      </w:r>
      <w:r w:rsidRPr="00B47496">
        <w:rPr>
          <w:lang w:val="en-GB"/>
        </w:rPr>
        <w:t xml:space="preserve">, </w:t>
      </w:r>
      <w:r w:rsidRPr="00B47496">
        <w:rPr>
          <w:lang w:val="en-US"/>
        </w:rPr>
        <w:t>New</w:t>
      </w:r>
      <w:r w:rsidRPr="00B47496">
        <w:rPr>
          <w:lang w:val="en-GB"/>
        </w:rPr>
        <w:t xml:space="preserve"> </w:t>
      </w:r>
      <w:r w:rsidRPr="00B47496">
        <w:rPr>
          <w:lang w:val="en-US"/>
        </w:rPr>
        <w:t xml:space="preserve">Jersey </w:t>
      </w:r>
      <w:r w:rsidRPr="00B47496">
        <w:rPr>
          <w:lang w:val="en-GB"/>
        </w:rPr>
        <w:t xml:space="preserve">: </w:t>
      </w:r>
      <w:r w:rsidRPr="00B47496">
        <w:rPr>
          <w:lang w:val="en-US"/>
        </w:rPr>
        <w:t>Laurence</w:t>
      </w:r>
      <w:r w:rsidRPr="00B47496">
        <w:rPr>
          <w:lang w:val="en-GB"/>
        </w:rPr>
        <w:t xml:space="preserve"> </w:t>
      </w:r>
      <w:r w:rsidRPr="00B47496">
        <w:rPr>
          <w:lang w:val="en-US"/>
        </w:rPr>
        <w:t>Erlbaum</w:t>
      </w:r>
      <w:r w:rsidRPr="00B47496">
        <w:rPr>
          <w:lang w:val="en-GB"/>
        </w:rPr>
        <w:t xml:space="preserve"> </w:t>
      </w:r>
      <w:r w:rsidRPr="00B47496">
        <w:rPr>
          <w:lang w:val="en-US"/>
        </w:rPr>
        <w:t>Associates</w:t>
      </w:r>
      <w:r w:rsidRPr="00B47496">
        <w:rPr>
          <w:lang w:val="en-GB"/>
        </w:rPr>
        <w:t>, 1995</w:t>
      </w:r>
      <w:r w:rsidRPr="00B47496">
        <w:rPr>
          <w:lang w:val="uk-UA"/>
        </w:rPr>
        <w:t>. –</w:t>
      </w:r>
      <w:r w:rsidRPr="00B47496">
        <w:rPr>
          <w:lang w:val="en-US"/>
        </w:rPr>
        <w:t xml:space="preserve"> P.</w:t>
      </w:r>
      <w:r w:rsidRPr="00B47496">
        <w:rPr>
          <w:lang w:val="uk-UA"/>
        </w:rPr>
        <w:t> </w:t>
      </w:r>
      <w:r w:rsidRPr="00B47496">
        <w:rPr>
          <w:lang w:val="en-US"/>
        </w:rPr>
        <w:t>97–116.</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rPr>
          <w:lang w:val="en-US"/>
        </w:rPr>
        <w:t>Gibbs</w:t>
      </w:r>
      <w:r w:rsidRPr="00B47496">
        <w:rPr>
          <w:lang w:val="uk-UA"/>
        </w:rPr>
        <w:t xml:space="preserve"> </w:t>
      </w:r>
      <w:r w:rsidRPr="00B47496">
        <w:rPr>
          <w:lang w:val="en-US"/>
        </w:rPr>
        <w:t>R</w:t>
      </w:r>
      <w:r w:rsidRPr="00B47496">
        <w:rPr>
          <w:lang w:val="uk-UA"/>
        </w:rPr>
        <w:t>.</w:t>
      </w:r>
      <w:r>
        <w:rPr>
          <w:lang w:val="uk-UA"/>
        </w:rPr>
        <w:t> </w:t>
      </w:r>
      <w:r w:rsidRPr="00B47496">
        <w:rPr>
          <w:lang w:val="en-US"/>
        </w:rPr>
        <w:t>W</w:t>
      </w:r>
      <w:r w:rsidRPr="00B47496">
        <w:rPr>
          <w:lang w:val="uk-UA"/>
        </w:rPr>
        <w:t>.</w:t>
      </w:r>
      <w:r w:rsidRPr="00B47496">
        <w:rPr>
          <w:lang w:val="en-US"/>
        </w:rPr>
        <w:t xml:space="preserve"> Why</w:t>
      </w:r>
      <w:r w:rsidRPr="00B47496">
        <w:rPr>
          <w:lang w:val="uk-UA"/>
        </w:rPr>
        <w:t xml:space="preserve"> </w:t>
      </w:r>
      <w:r w:rsidRPr="00B47496">
        <w:rPr>
          <w:lang w:val="en-US"/>
        </w:rPr>
        <w:t>Idioms</w:t>
      </w:r>
      <w:r w:rsidRPr="00B47496">
        <w:rPr>
          <w:lang w:val="uk-UA"/>
        </w:rPr>
        <w:t xml:space="preserve"> </w:t>
      </w:r>
      <w:r w:rsidRPr="00B47496">
        <w:rPr>
          <w:lang w:val="en-US"/>
        </w:rPr>
        <w:t>Mean</w:t>
      </w:r>
      <w:r w:rsidRPr="00B47496">
        <w:rPr>
          <w:lang w:val="uk-UA"/>
        </w:rPr>
        <w:t xml:space="preserve"> </w:t>
      </w:r>
      <w:r w:rsidRPr="00B47496">
        <w:rPr>
          <w:lang w:val="en-US"/>
        </w:rPr>
        <w:t>What</w:t>
      </w:r>
      <w:r w:rsidRPr="00B47496">
        <w:rPr>
          <w:lang w:val="uk-UA"/>
        </w:rPr>
        <w:t xml:space="preserve"> </w:t>
      </w:r>
      <w:r w:rsidRPr="00B47496">
        <w:rPr>
          <w:lang w:val="en-US"/>
        </w:rPr>
        <w:t>They</w:t>
      </w:r>
      <w:r w:rsidRPr="00B47496">
        <w:rPr>
          <w:lang w:val="uk-UA"/>
        </w:rPr>
        <w:t xml:space="preserve"> </w:t>
      </w:r>
      <w:r>
        <w:rPr>
          <w:lang w:val="en-US"/>
        </w:rPr>
        <w:t>Do / R.</w:t>
      </w:r>
      <w:r>
        <w:rPr>
          <w:lang w:val="uk-UA"/>
        </w:rPr>
        <w:t> </w:t>
      </w:r>
      <w:r w:rsidRPr="00B47496">
        <w:rPr>
          <w:lang w:val="en-US"/>
        </w:rPr>
        <w:t>W. Gibbs</w:t>
      </w:r>
      <w:r w:rsidRPr="00B47496">
        <w:rPr>
          <w:lang w:val="uk-UA"/>
        </w:rPr>
        <w:t xml:space="preserve">, </w:t>
      </w:r>
      <w:r w:rsidRPr="00B47496">
        <w:rPr>
          <w:lang w:val="en-US"/>
        </w:rPr>
        <w:t>N</w:t>
      </w:r>
      <w:r w:rsidRPr="00B47496">
        <w:rPr>
          <w:lang w:val="uk-UA"/>
        </w:rPr>
        <w:t>.</w:t>
      </w:r>
      <w:r w:rsidRPr="00B47496">
        <w:rPr>
          <w:lang w:val="en-US"/>
        </w:rPr>
        <w:t xml:space="preserve"> P</w:t>
      </w:r>
      <w:r w:rsidRPr="00B47496">
        <w:rPr>
          <w:lang w:val="uk-UA"/>
        </w:rPr>
        <w:t xml:space="preserve">. </w:t>
      </w:r>
      <w:r w:rsidRPr="00B47496">
        <w:rPr>
          <w:lang w:val="en-US"/>
        </w:rPr>
        <w:t>Nayak</w:t>
      </w:r>
      <w:r>
        <w:rPr>
          <w:lang w:val="uk-UA"/>
        </w:rPr>
        <w:t> </w:t>
      </w:r>
      <w:r w:rsidRPr="00B47496">
        <w:rPr>
          <w:lang w:val="uk-UA"/>
        </w:rPr>
        <w:t xml:space="preserve">// </w:t>
      </w:r>
      <w:r w:rsidRPr="00B47496">
        <w:rPr>
          <w:lang w:val="en-US"/>
        </w:rPr>
        <w:t>Journal</w:t>
      </w:r>
      <w:r w:rsidRPr="00B47496">
        <w:rPr>
          <w:lang w:val="uk-UA"/>
        </w:rPr>
        <w:t xml:space="preserve"> </w:t>
      </w:r>
      <w:r w:rsidRPr="00B47496">
        <w:rPr>
          <w:lang w:val="en-US"/>
        </w:rPr>
        <w:t>of</w:t>
      </w:r>
      <w:r w:rsidRPr="00B47496">
        <w:rPr>
          <w:lang w:val="uk-UA"/>
        </w:rPr>
        <w:t xml:space="preserve"> </w:t>
      </w:r>
      <w:r w:rsidRPr="00B47496">
        <w:rPr>
          <w:lang w:val="en-US"/>
        </w:rPr>
        <w:t>Experimental</w:t>
      </w:r>
      <w:r w:rsidRPr="00B47496">
        <w:rPr>
          <w:lang w:val="uk-UA"/>
        </w:rPr>
        <w:t xml:space="preserve"> </w:t>
      </w:r>
      <w:r w:rsidRPr="00B47496">
        <w:rPr>
          <w:lang w:val="en-US"/>
        </w:rPr>
        <w:t>Psycology. –</w:t>
      </w:r>
      <w:r w:rsidRPr="00B47496">
        <w:rPr>
          <w:lang w:val="uk-UA"/>
        </w:rPr>
        <w:t xml:space="preserve"> 1991. – </w:t>
      </w:r>
      <w:r w:rsidRPr="00B47496">
        <w:rPr>
          <w:lang w:val="en-US"/>
        </w:rPr>
        <w:t>Vol</w:t>
      </w:r>
      <w:r w:rsidRPr="00B47496">
        <w:rPr>
          <w:lang w:val="uk-UA"/>
        </w:rPr>
        <w:t xml:space="preserve">. 120 (1). – </w:t>
      </w:r>
      <w:r w:rsidRPr="00B47496">
        <w:rPr>
          <w:lang w:val="en-US"/>
        </w:rPr>
        <w:t>P</w:t>
      </w:r>
      <w:r w:rsidRPr="00B47496">
        <w:rPr>
          <w:lang w:val="uk-UA"/>
        </w:rPr>
        <w:t>. 93–95</w:t>
      </w:r>
      <w:r w:rsidRPr="00B47496">
        <w:rPr>
          <w:lang w:val="en-US"/>
        </w:rPr>
        <w:t xml:space="preserve">.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rPr>
          <w:lang w:val="uk-UA"/>
        </w:rPr>
        <w:t>Gibbs R.</w:t>
      </w:r>
      <w:r w:rsidRPr="00B47496">
        <w:rPr>
          <w:lang w:val="en-US"/>
        </w:rPr>
        <w:t xml:space="preserve"> </w:t>
      </w:r>
      <w:r w:rsidRPr="00B47496">
        <w:rPr>
          <w:lang w:val="uk-UA"/>
        </w:rPr>
        <w:t>W.</w:t>
      </w:r>
      <w:r w:rsidRPr="00B47496">
        <w:rPr>
          <w:lang w:val="en-US"/>
        </w:rPr>
        <w:t xml:space="preserve"> How to Kick the Bucket and not Decompose: Analyzability and Idiom Processing / R. W. Gibbs, </w:t>
      </w:r>
      <w:r w:rsidRPr="00B47496">
        <w:rPr>
          <w:lang w:val="uk-UA"/>
        </w:rPr>
        <w:t>N. Nayak</w:t>
      </w:r>
      <w:r w:rsidRPr="00B47496">
        <w:rPr>
          <w:lang w:val="en-US"/>
        </w:rPr>
        <w:t xml:space="preserve">, C. </w:t>
      </w:r>
      <w:r w:rsidRPr="00B47496">
        <w:rPr>
          <w:lang w:val="uk-UA"/>
        </w:rPr>
        <w:t xml:space="preserve">Cutting </w:t>
      </w:r>
      <w:r w:rsidRPr="00B47496">
        <w:rPr>
          <w:lang w:val="en-US"/>
        </w:rPr>
        <w:t xml:space="preserve">// Journal of Memory &amp; Language. – </w:t>
      </w:r>
      <w:r w:rsidRPr="00B47496">
        <w:rPr>
          <w:lang w:val="uk-UA"/>
        </w:rPr>
        <w:t>1989</w:t>
      </w:r>
      <w:r w:rsidRPr="00B47496">
        <w:rPr>
          <w:lang w:val="en-US"/>
        </w:rPr>
        <w:t>. – № 28. – P. 576–593.</w:t>
      </w:r>
    </w:p>
    <w:p w:rsidR="00B22436" w:rsidRPr="00B47496" w:rsidRDefault="00B22436" w:rsidP="00B83823">
      <w:pPr>
        <w:pStyle w:val="HTML10"/>
        <w:numPr>
          <w:ilvl w:val="0"/>
          <w:numId w:val="51"/>
        </w:numPr>
        <w:tabs>
          <w:tab w:val="clear" w:pos="9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670"/>
          <w:tab w:val="left" w:pos="709"/>
          <w:tab w:val="left" w:pos="1134"/>
          <w:tab w:val="left" w:pos="3315"/>
          <w:tab w:val="left" w:pos="4231"/>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uppressAutoHyphens/>
        <w:spacing w:line="360" w:lineRule="auto"/>
        <w:ind w:left="670" w:right="-2" w:hanging="670"/>
        <w:jc w:val="both"/>
        <w:rPr>
          <w:rFonts w:ascii="Times New Roman" w:hAnsi="Times New Roman"/>
          <w:sz w:val="28"/>
          <w:szCs w:val="28"/>
        </w:rPr>
      </w:pPr>
      <w:hyperlink r:id="rId45" w:history="1">
        <w:r>
          <w:rPr>
            <w:rStyle w:val="af0"/>
            <w:rFonts w:ascii="Times New Roman" w:hAnsi="Times New Roman"/>
            <w:sz w:val="28"/>
            <w:szCs w:val="28"/>
          </w:rPr>
          <w:t>Gibbs R.</w:t>
        </w:r>
        <w:r>
          <w:rPr>
            <w:rStyle w:val="af0"/>
            <w:rFonts w:ascii="Times New Roman" w:hAnsi="Times New Roman"/>
            <w:sz w:val="28"/>
            <w:szCs w:val="28"/>
            <w:lang w:val="uk-UA"/>
          </w:rPr>
          <w:t> </w:t>
        </w:r>
        <w:r w:rsidRPr="0031541F">
          <w:rPr>
            <w:rStyle w:val="af0"/>
            <w:rFonts w:ascii="Times New Roman" w:hAnsi="Times New Roman"/>
            <w:sz w:val="28"/>
            <w:szCs w:val="28"/>
          </w:rPr>
          <w:t>W.</w:t>
        </w:r>
      </w:hyperlink>
      <w:r w:rsidRPr="0031541F">
        <w:rPr>
          <w:rFonts w:ascii="Times New Roman" w:hAnsi="Times New Roman"/>
          <w:bCs/>
          <w:sz w:val="28"/>
          <w:szCs w:val="28"/>
        </w:rPr>
        <w:t xml:space="preserve"> </w:t>
      </w:r>
      <w:r w:rsidRPr="0031541F">
        <w:rPr>
          <w:rFonts w:ascii="Times New Roman" w:hAnsi="Times New Roman"/>
          <w:sz w:val="28"/>
          <w:szCs w:val="28"/>
        </w:rPr>
        <w:t>Get</w:t>
      </w:r>
      <w:r w:rsidRPr="00B47496">
        <w:rPr>
          <w:rFonts w:ascii="Times New Roman" w:hAnsi="Times New Roman"/>
          <w:sz w:val="28"/>
          <w:szCs w:val="28"/>
        </w:rPr>
        <w:t>ting the Hang of American Slang</w:t>
      </w:r>
      <w:r w:rsidRPr="00B47496">
        <w:rPr>
          <w:rFonts w:ascii="Times New Roman" w:hAnsi="Times New Roman"/>
          <w:bCs/>
          <w:sz w:val="28"/>
          <w:szCs w:val="28"/>
        </w:rPr>
        <w:t xml:space="preserve">: </w:t>
      </w:r>
      <w:r w:rsidRPr="00B47496">
        <w:rPr>
          <w:rFonts w:ascii="Times New Roman" w:hAnsi="Times New Roman"/>
          <w:sz w:val="28"/>
          <w:szCs w:val="28"/>
        </w:rPr>
        <w:t xml:space="preserve">Studies on Understanding and Remembering Slang Metaphors / R. W. Gibbs, A. Nagaoka </w:t>
      </w:r>
      <w:r w:rsidRPr="00B47496">
        <w:rPr>
          <w:rFonts w:ascii="Times New Roman" w:hAnsi="Times New Roman"/>
          <w:bCs/>
          <w:sz w:val="28"/>
          <w:szCs w:val="28"/>
        </w:rPr>
        <w:t xml:space="preserve">// </w:t>
      </w:r>
      <w:r w:rsidRPr="00B47496">
        <w:rPr>
          <w:rFonts w:ascii="Times New Roman" w:hAnsi="Times New Roman"/>
          <w:sz w:val="28"/>
          <w:szCs w:val="28"/>
        </w:rPr>
        <w:t>Language and speech</w:t>
      </w:r>
      <w:r w:rsidRPr="00B47496">
        <w:rPr>
          <w:rFonts w:ascii="Times New Roman" w:hAnsi="Times New Roman"/>
          <w:bCs/>
          <w:sz w:val="28"/>
          <w:szCs w:val="28"/>
        </w:rPr>
        <w:t xml:space="preserve">. – </w:t>
      </w:r>
      <w:r w:rsidRPr="00B47496">
        <w:rPr>
          <w:rFonts w:ascii="Times New Roman" w:hAnsi="Times New Roman"/>
          <w:sz w:val="28"/>
          <w:szCs w:val="28"/>
        </w:rPr>
        <w:t>Hampton Hill, 1985.</w:t>
      </w:r>
      <w:r w:rsidRPr="00B47496">
        <w:rPr>
          <w:rFonts w:ascii="Times New Roman" w:hAnsi="Times New Roman"/>
          <w:bCs/>
          <w:sz w:val="28"/>
          <w:szCs w:val="28"/>
        </w:rPr>
        <w:t xml:space="preserve"> – </w:t>
      </w:r>
      <w:r w:rsidRPr="00B47496">
        <w:rPr>
          <w:rFonts w:ascii="Times New Roman" w:hAnsi="Times New Roman"/>
          <w:sz w:val="28"/>
          <w:szCs w:val="28"/>
        </w:rPr>
        <w:t>Vol. 28. – Part. 2. – P. 177–195.</w:t>
      </w:r>
    </w:p>
    <w:p w:rsidR="00B22436" w:rsidRPr="00B47496" w:rsidRDefault="00B22436" w:rsidP="00B83823">
      <w:pPr>
        <w:pStyle w:val="HTML10"/>
        <w:numPr>
          <w:ilvl w:val="0"/>
          <w:numId w:val="51"/>
        </w:numPr>
        <w:tabs>
          <w:tab w:val="clear" w:pos="9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670"/>
          <w:tab w:val="left" w:pos="709"/>
          <w:tab w:val="left" w:pos="1134"/>
          <w:tab w:val="left" w:pos="3315"/>
          <w:tab w:val="left" w:pos="4231"/>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uppressAutoHyphens/>
        <w:spacing w:line="360" w:lineRule="auto"/>
        <w:ind w:left="670" w:right="-2" w:hanging="670"/>
        <w:jc w:val="both"/>
        <w:rPr>
          <w:rFonts w:ascii="Times New Roman" w:hAnsi="Times New Roman"/>
          <w:sz w:val="28"/>
          <w:szCs w:val="28"/>
        </w:rPr>
      </w:pPr>
      <w:r w:rsidRPr="00B47496">
        <w:rPr>
          <w:rFonts w:ascii="Times New Roman" w:hAnsi="Times New Roman"/>
          <w:sz w:val="28"/>
          <w:szCs w:val="28"/>
        </w:rPr>
        <w:t>Goossens L. Metaphtonymy: the interaction of metaphor and metonymy in expressions for linguistic action / L. Goossens</w:t>
      </w:r>
      <w:r w:rsidRPr="00B47496">
        <w:rPr>
          <w:rFonts w:ascii="Times New Roman" w:hAnsi="Times New Roman"/>
          <w:sz w:val="28"/>
          <w:szCs w:val="28"/>
          <w:lang w:val="uk-UA"/>
        </w:rPr>
        <w:t xml:space="preserve"> </w:t>
      </w:r>
      <w:r w:rsidRPr="00B47496">
        <w:rPr>
          <w:rFonts w:ascii="Times New Roman" w:hAnsi="Times New Roman"/>
          <w:sz w:val="28"/>
          <w:szCs w:val="28"/>
        </w:rPr>
        <w:t xml:space="preserve">// </w:t>
      </w:r>
      <w:r w:rsidRPr="00B47496">
        <w:rPr>
          <w:rFonts w:ascii="Times New Roman" w:hAnsi="Times New Roman"/>
          <w:iCs/>
          <w:sz w:val="28"/>
          <w:szCs w:val="28"/>
        </w:rPr>
        <w:t xml:space="preserve">Cognitive Linguistics </w:t>
      </w:r>
      <w:r>
        <w:rPr>
          <w:rFonts w:ascii="Times New Roman" w:hAnsi="Times New Roman"/>
          <w:sz w:val="28"/>
          <w:szCs w:val="28"/>
        </w:rPr>
        <w:t>1-3. – 1990. – P. 323</w:t>
      </w:r>
      <w:r>
        <w:rPr>
          <w:rFonts w:ascii="Times New Roman" w:hAnsi="Times New Roman"/>
          <w:sz w:val="28"/>
          <w:szCs w:val="28"/>
          <w:lang w:val="uk-UA"/>
        </w:rPr>
        <w:t>–</w:t>
      </w:r>
      <w:r w:rsidRPr="00B47496">
        <w:rPr>
          <w:rFonts w:ascii="Times New Roman" w:hAnsi="Times New Roman"/>
          <w:sz w:val="28"/>
          <w:szCs w:val="28"/>
        </w:rPr>
        <w:t>340.</w:t>
      </w:r>
    </w:p>
    <w:p w:rsidR="00B22436" w:rsidRPr="00B47496" w:rsidRDefault="00B22436" w:rsidP="00B83823">
      <w:pPr>
        <w:pStyle w:val="HTML10"/>
        <w:numPr>
          <w:ilvl w:val="0"/>
          <w:numId w:val="51"/>
        </w:numPr>
        <w:tabs>
          <w:tab w:val="clear" w:pos="9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670"/>
          <w:tab w:val="left" w:pos="709"/>
          <w:tab w:val="left" w:pos="1134"/>
          <w:tab w:val="left" w:pos="3315"/>
          <w:tab w:val="left" w:pos="4231"/>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uppressAutoHyphens/>
        <w:spacing w:line="360" w:lineRule="auto"/>
        <w:ind w:left="670" w:right="-2" w:hanging="670"/>
        <w:jc w:val="both"/>
        <w:rPr>
          <w:rFonts w:ascii="Times New Roman" w:hAnsi="Times New Roman"/>
          <w:sz w:val="28"/>
          <w:szCs w:val="28"/>
        </w:rPr>
      </w:pPr>
      <w:r w:rsidRPr="00B47496">
        <w:rPr>
          <w:rFonts w:ascii="Times New Roman" w:hAnsi="Times New Roman"/>
          <w:sz w:val="28"/>
          <w:szCs w:val="28"/>
        </w:rPr>
        <w:t xml:space="preserve">Grady J. Blending and metaphor / J. Grady, T. Oakley, S. Coulson // </w:t>
      </w:r>
      <w:r w:rsidRPr="00B47496">
        <w:rPr>
          <w:rFonts w:ascii="Times New Roman" w:hAnsi="Times New Roman"/>
          <w:iCs/>
          <w:sz w:val="28"/>
          <w:szCs w:val="28"/>
        </w:rPr>
        <w:t>Metaphor in Cognitive Linguistics</w:t>
      </w:r>
      <w:r w:rsidRPr="00B47496">
        <w:rPr>
          <w:rFonts w:ascii="Times New Roman" w:hAnsi="Times New Roman"/>
          <w:sz w:val="28"/>
          <w:szCs w:val="28"/>
        </w:rPr>
        <w:t xml:space="preserve"> / [ed. by R.W. Gibbs and G. Steen]. – Amsterdam: John Benjamins, 1999. – P. 101–124.</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D07817">
        <w:rPr>
          <w:lang w:val="en-US"/>
        </w:rPr>
        <w:t>Halliday</w:t>
      </w:r>
      <w:r w:rsidRPr="00D07817">
        <w:rPr>
          <w:lang w:val="uk-UA"/>
        </w:rPr>
        <w:t> </w:t>
      </w:r>
      <w:r w:rsidRPr="00D07817">
        <w:rPr>
          <w:lang w:val="en-US"/>
        </w:rPr>
        <w:t>M.</w:t>
      </w:r>
      <w:r w:rsidRPr="00D07817">
        <w:rPr>
          <w:lang w:val="uk-UA"/>
        </w:rPr>
        <w:t> </w:t>
      </w:r>
      <w:r w:rsidRPr="00D07817">
        <w:rPr>
          <w:lang w:val="en-US"/>
        </w:rPr>
        <w:t>A</w:t>
      </w:r>
      <w:r>
        <w:rPr>
          <w:lang w:val="en-US"/>
        </w:rPr>
        <w:t>.</w:t>
      </w:r>
      <w:r>
        <w:rPr>
          <w:lang w:val="uk-UA"/>
        </w:rPr>
        <w:t> </w:t>
      </w:r>
      <w:r w:rsidRPr="00D07817">
        <w:rPr>
          <w:lang w:val="en-US"/>
        </w:rPr>
        <w:t>K.</w:t>
      </w:r>
      <w:r w:rsidRPr="00B47496">
        <w:rPr>
          <w:lang w:val="en-US"/>
        </w:rPr>
        <w:t xml:space="preserve"> An Introduc</w:t>
      </w:r>
      <w:r>
        <w:rPr>
          <w:lang w:val="en-US"/>
        </w:rPr>
        <w:t>tion to Functional Grammar / M.</w:t>
      </w:r>
      <w:r>
        <w:rPr>
          <w:lang w:val="uk-UA"/>
        </w:rPr>
        <w:t> </w:t>
      </w:r>
      <w:r>
        <w:rPr>
          <w:lang w:val="en-US"/>
        </w:rPr>
        <w:t>A.</w:t>
      </w:r>
      <w:r>
        <w:rPr>
          <w:lang w:val="uk-UA"/>
        </w:rPr>
        <w:t> </w:t>
      </w:r>
      <w:r>
        <w:rPr>
          <w:lang w:val="en-US"/>
        </w:rPr>
        <w:t>K.</w:t>
      </w:r>
      <w:r>
        <w:rPr>
          <w:lang w:val="uk-UA"/>
        </w:rPr>
        <w:t> </w:t>
      </w:r>
      <w:r w:rsidRPr="00B47496">
        <w:rPr>
          <w:lang w:val="en-US"/>
        </w:rPr>
        <w:t>Halliday.</w:t>
      </w:r>
      <w:r w:rsidRPr="00B47496">
        <w:rPr>
          <w:lang w:val="uk-UA"/>
        </w:rPr>
        <w:t> </w:t>
      </w:r>
      <w:r w:rsidRPr="00B47496">
        <w:rPr>
          <w:lang w:val="en-US"/>
        </w:rPr>
        <w:t>– London : Edward Arnold, 1985</w:t>
      </w:r>
      <w:r w:rsidRPr="00B47496">
        <w:rPr>
          <w:lang w:val="uk-UA"/>
        </w:rPr>
        <w:t>. – 387 р.</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Pr>
          <w:lang w:val="en-US"/>
        </w:rPr>
        <w:t>Halliday</w:t>
      </w:r>
      <w:r>
        <w:rPr>
          <w:lang w:val="uk-UA"/>
        </w:rPr>
        <w:t> </w:t>
      </w:r>
      <w:r>
        <w:rPr>
          <w:lang w:val="en-US"/>
        </w:rPr>
        <w:t>M.</w:t>
      </w:r>
      <w:r>
        <w:rPr>
          <w:lang w:val="uk-UA"/>
        </w:rPr>
        <w:t> </w:t>
      </w:r>
      <w:r w:rsidRPr="00B47496">
        <w:rPr>
          <w:lang w:val="en-US"/>
        </w:rPr>
        <w:t>A</w:t>
      </w:r>
      <w:r>
        <w:rPr>
          <w:lang w:val="en-US"/>
        </w:rPr>
        <w:t>.</w:t>
      </w:r>
      <w:r>
        <w:rPr>
          <w:lang w:val="uk-UA"/>
        </w:rPr>
        <w:t> </w:t>
      </w:r>
      <w:r w:rsidRPr="00B47496">
        <w:rPr>
          <w:lang w:val="en-US"/>
        </w:rPr>
        <w:t>K. L</w:t>
      </w:r>
      <w:r>
        <w:rPr>
          <w:lang w:val="en-US"/>
        </w:rPr>
        <w:t>exis as a Linguistic Level / M.</w:t>
      </w:r>
      <w:r>
        <w:rPr>
          <w:lang w:val="uk-UA"/>
        </w:rPr>
        <w:t> </w:t>
      </w:r>
      <w:r>
        <w:rPr>
          <w:lang w:val="en-US"/>
        </w:rPr>
        <w:t>A.</w:t>
      </w:r>
      <w:r>
        <w:rPr>
          <w:lang w:val="uk-UA"/>
        </w:rPr>
        <w:t> </w:t>
      </w:r>
      <w:r>
        <w:rPr>
          <w:lang w:val="en-US"/>
        </w:rPr>
        <w:t>K.</w:t>
      </w:r>
      <w:r>
        <w:rPr>
          <w:lang w:val="uk-UA"/>
        </w:rPr>
        <w:t> </w:t>
      </w:r>
      <w:r w:rsidRPr="00B47496">
        <w:rPr>
          <w:lang w:val="en-US"/>
        </w:rPr>
        <w:t>Halliday</w:t>
      </w:r>
      <w:r w:rsidRPr="00B47496">
        <w:rPr>
          <w:lang w:val="uk-UA"/>
        </w:rPr>
        <w:t xml:space="preserve"> //</w:t>
      </w:r>
      <w:r w:rsidRPr="00B47496">
        <w:rPr>
          <w:lang w:val="en-US"/>
        </w:rPr>
        <w:t xml:space="preserve"> In Memory of J. R. Firth / [eds. C. E. Bazels (et al)]. – London : Longman, 1966.</w:t>
      </w:r>
      <w:r w:rsidRPr="00D07817">
        <w:rPr>
          <w:lang w:val="en-US"/>
        </w:rPr>
        <w:t> </w:t>
      </w:r>
      <w:r w:rsidRPr="00B47496">
        <w:rPr>
          <w:lang w:val="en-US"/>
        </w:rPr>
        <w:t>– P. 148–162.</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GB"/>
        </w:rPr>
      </w:pPr>
      <w:r w:rsidRPr="00B47496">
        <w:rPr>
          <w:lang w:val="en-US"/>
        </w:rPr>
        <w:t xml:space="preserve">Hockett Ch. A Course in Modern Linguistics / Ch. A. Hockett. – New York </w:t>
      </w:r>
      <w:r w:rsidRPr="00B47496">
        <w:rPr>
          <w:lang w:val="uk-UA"/>
        </w:rPr>
        <w:t xml:space="preserve">: </w:t>
      </w:r>
      <w:r w:rsidRPr="00B47496">
        <w:rPr>
          <w:lang w:val="en-US"/>
        </w:rPr>
        <w:t>Macmillan Company, 1958.</w:t>
      </w:r>
      <w:r w:rsidRPr="00B47496">
        <w:rPr>
          <w:lang w:val="uk-UA"/>
        </w:rPr>
        <w:t xml:space="preserve"> </w:t>
      </w:r>
      <w:r w:rsidRPr="00B47496">
        <w:rPr>
          <w:lang w:val="en-GB"/>
        </w:rPr>
        <w:t>– 386 p.</w:t>
      </w:r>
    </w:p>
    <w:p w:rsidR="00B22436" w:rsidRPr="007B3AA5" w:rsidRDefault="00B22436" w:rsidP="00B83823">
      <w:pPr>
        <w:pStyle w:val="213"/>
        <w:numPr>
          <w:ilvl w:val="0"/>
          <w:numId w:val="51"/>
        </w:numPr>
        <w:tabs>
          <w:tab w:val="clear" w:pos="900"/>
          <w:tab w:val="num" w:pos="670"/>
          <w:tab w:val="left" w:pos="709"/>
          <w:tab w:val="left" w:pos="1134"/>
        </w:tabs>
        <w:overflowPunct/>
        <w:autoSpaceDE/>
        <w:spacing w:line="360" w:lineRule="auto"/>
        <w:ind w:left="670" w:right="-2" w:hanging="670"/>
        <w:jc w:val="both"/>
        <w:textAlignment w:val="auto"/>
        <w:rPr>
          <w:spacing w:val="-4"/>
          <w:lang w:val="en-US"/>
        </w:rPr>
      </w:pPr>
      <w:r w:rsidRPr="007B3AA5">
        <w:rPr>
          <w:iCs/>
          <w:spacing w:val="-4"/>
          <w:lang w:val="en-US"/>
        </w:rPr>
        <w:t>Jackendoff</w:t>
      </w:r>
      <w:r w:rsidRPr="007B3AA5">
        <w:rPr>
          <w:iCs/>
          <w:spacing w:val="-4"/>
          <w:lang w:val="uk-UA"/>
        </w:rPr>
        <w:t> </w:t>
      </w:r>
      <w:r w:rsidRPr="007B3AA5">
        <w:rPr>
          <w:iCs/>
          <w:spacing w:val="-4"/>
          <w:lang w:val="en-US"/>
        </w:rPr>
        <w:t>R.</w:t>
      </w:r>
      <w:r w:rsidRPr="007B3AA5">
        <w:rPr>
          <w:spacing w:val="-4"/>
          <w:lang w:val="en-US"/>
        </w:rPr>
        <w:t xml:space="preserve"> Semantics and Cognition (Current Studies in Linguistic Series: / R.</w:t>
      </w:r>
      <w:r w:rsidRPr="007B3AA5">
        <w:rPr>
          <w:spacing w:val="-4"/>
          <w:lang w:val="uk-UA"/>
        </w:rPr>
        <w:t> </w:t>
      </w:r>
      <w:r w:rsidRPr="007B3AA5">
        <w:rPr>
          <w:spacing w:val="-4"/>
          <w:lang w:val="en-US"/>
        </w:rPr>
        <w:t>Jackendoff. – Cambridge, (Mass) : The MIT Press, 1995. – 283</w:t>
      </w:r>
      <w:r w:rsidRPr="007B3AA5">
        <w:rPr>
          <w:spacing w:val="-4"/>
          <w:lang w:val="uk-UA"/>
        </w:rPr>
        <w:t> </w:t>
      </w:r>
      <w:r w:rsidRPr="007B3AA5">
        <w:rPr>
          <w:spacing w:val="-4"/>
          <w:lang w:val="en-US"/>
        </w:rPr>
        <w:t>p.</w:t>
      </w:r>
    </w:p>
    <w:p w:rsidR="00B22436" w:rsidRPr="00B47496" w:rsidRDefault="00B22436" w:rsidP="00B83823">
      <w:pPr>
        <w:pStyle w:val="213"/>
        <w:numPr>
          <w:ilvl w:val="0"/>
          <w:numId w:val="51"/>
        </w:numPr>
        <w:tabs>
          <w:tab w:val="clear" w:pos="900"/>
          <w:tab w:val="num" w:pos="670"/>
          <w:tab w:val="left" w:pos="709"/>
          <w:tab w:val="left" w:pos="1134"/>
        </w:tabs>
        <w:overflowPunct/>
        <w:autoSpaceDE/>
        <w:spacing w:line="360" w:lineRule="auto"/>
        <w:ind w:left="670" w:right="-2" w:hanging="670"/>
        <w:jc w:val="both"/>
        <w:textAlignment w:val="auto"/>
        <w:rPr>
          <w:lang w:val="en-US"/>
        </w:rPr>
      </w:pPr>
      <w:r>
        <w:rPr>
          <w:lang w:val="en-US"/>
        </w:rPr>
        <w:lastRenderedPageBreak/>
        <w:t>Keysar</w:t>
      </w:r>
      <w:r>
        <w:rPr>
          <w:lang w:val="uk-UA"/>
        </w:rPr>
        <w:t xml:space="preserve"> </w:t>
      </w:r>
      <w:r w:rsidRPr="00B47496">
        <w:rPr>
          <w:lang w:val="en-US"/>
        </w:rPr>
        <w:t xml:space="preserve">B. Conventional Language: How Metaphorical Is It? / B. Keysar, Y. Shen, S. Glucksberg, W. S. Horton // Journal of Memory and Language, 2000. – V. </w:t>
      </w:r>
      <w:r w:rsidRPr="00B47496">
        <w:rPr>
          <w:bCs/>
          <w:lang w:val="en-US"/>
        </w:rPr>
        <w:t xml:space="preserve">43. – P. </w:t>
      </w:r>
      <w:r w:rsidRPr="00B47496">
        <w:rPr>
          <w:lang w:val="en-US"/>
        </w:rPr>
        <w:t>576–593.</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GB"/>
        </w:rPr>
      </w:pPr>
      <w:r w:rsidRPr="00B47496">
        <w:rPr>
          <w:iCs/>
          <w:lang w:val="en-GB"/>
        </w:rPr>
        <w:t>K</w:t>
      </w:r>
      <w:r w:rsidRPr="00B47496">
        <w:rPr>
          <w:lang w:val="en-GB"/>
        </w:rPr>
        <w:t>övec</w:t>
      </w:r>
      <w:r w:rsidRPr="00B47496">
        <w:rPr>
          <w:iCs/>
          <w:lang w:val="en-GB"/>
        </w:rPr>
        <w:t>ses</w:t>
      </w:r>
      <w:r w:rsidRPr="00B47496">
        <w:rPr>
          <w:iCs/>
          <w:lang w:val="uk-UA"/>
        </w:rPr>
        <w:t xml:space="preserve"> </w:t>
      </w:r>
      <w:r w:rsidRPr="00B47496">
        <w:rPr>
          <w:iCs/>
          <w:lang w:val="en-GB"/>
        </w:rPr>
        <w:t>Z</w:t>
      </w:r>
      <w:r w:rsidRPr="00B47496">
        <w:rPr>
          <w:iCs/>
          <w:lang w:val="uk-UA"/>
        </w:rPr>
        <w:t>.</w:t>
      </w:r>
      <w:r w:rsidRPr="00B47496">
        <w:rPr>
          <w:iCs/>
          <w:lang w:val="en-US"/>
        </w:rPr>
        <w:t xml:space="preserve"> </w:t>
      </w:r>
      <w:r w:rsidRPr="00B47496">
        <w:rPr>
          <w:lang w:val="en-GB"/>
        </w:rPr>
        <w:t>Language</w:t>
      </w:r>
      <w:r w:rsidRPr="00B47496">
        <w:rPr>
          <w:lang w:val="uk-UA"/>
        </w:rPr>
        <w:t xml:space="preserve"> </w:t>
      </w:r>
      <w:r w:rsidRPr="00B47496">
        <w:rPr>
          <w:lang w:val="en-GB"/>
        </w:rPr>
        <w:t>and</w:t>
      </w:r>
      <w:r w:rsidRPr="00B47496">
        <w:rPr>
          <w:lang w:val="uk-UA"/>
        </w:rPr>
        <w:t xml:space="preserve"> </w:t>
      </w:r>
      <w:r w:rsidRPr="00B47496">
        <w:rPr>
          <w:lang w:val="en-GB"/>
        </w:rPr>
        <w:t>Emotion</w:t>
      </w:r>
      <w:r w:rsidRPr="00B47496">
        <w:rPr>
          <w:lang w:val="uk-UA"/>
        </w:rPr>
        <w:t xml:space="preserve">: </w:t>
      </w:r>
      <w:r w:rsidRPr="00B47496">
        <w:rPr>
          <w:lang w:val="en-GB"/>
        </w:rPr>
        <w:t>The</w:t>
      </w:r>
      <w:r w:rsidRPr="00B47496">
        <w:rPr>
          <w:lang w:val="uk-UA"/>
        </w:rPr>
        <w:t xml:space="preserve"> </w:t>
      </w:r>
      <w:r w:rsidRPr="00B47496">
        <w:rPr>
          <w:lang w:val="en-GB"/>
        </w:rPr>
        <w:t>Interplay</w:t>
      </w:r>
      <w:r w:rsidRPr="00B47496">
        <w:rPr>
          <w:lang w:val="uk-UA"/>
        </w:rPr>
        <w:t xml:space="preserve"> </w:t>
      </w:r>
      <w:r w:rsidRPr="00B47496">
        <w:rPr>
          <w:lang w:val="en-GB"/>
        </w:rPr>
        <w:t>of</w:t>
      </w:r>
      <w:r w:rsidRPr="00B47496">
        <w:rPr>
          <w:lang w:val="uk-UA"/>
        </w:rPr>
        <w:t xml:space="preserve"> </w:t>
      </w:r>
      <w:r w:rsidRPr="00B47496">
        <w:rPr>
          <w:lang w:val="en-GB"/>
        </w:rPr>
        <w:t>Conceptualization</w:t>
      </w:r>
      <w:r w:rsidRPr="00B47496">
        <w:rPr>
          <w:lang w:val="uk-UA"/>
        </w:rPr>
        <w:t xml:space="preserve"> </w:t>
      </w:r>
      <w:r w:rsidRPr="00B47496">
        <w:rPr>
          <w:lang w:val="en-GB"/>
        </w:rPr>
        <w:t>with</w:t>
      </w:r>
      <w:r w:rsidRPr="00B47496">
        <w:rPr>
          <w:lang w:val="uk-UA"/>
        </w:rPr>
        <w:t xml:space="preserve"> </w:t>
      </w:r>
      <w:r w:rsidRPr="00B47496">
        <w:rPr>
          <w:lang w:val="en-GB"/>
        </w:rPr>
        <w:t>Physiology</w:t>
      </w:r>
      <w:r w:rsidRPr="00B47496">
        <w:rPr>
          <w:lang w:val="uk-UA"/>
        </w:rPr>
        <w:t xml:space="preserve"> </w:t>
      </w:r>
      <w:r w:rsidRPr="00B47496">
        <w:rPr>
          <w:lang w:val="en-GB"/>
        </w:rPr>
        <w:t>and</w:t>
      </w:r>
      <w:r w:rsidRPr="00B47496">
        <w:rPr>
          <w:lang w:val="uk-UA"/>
        </w:rPr>
        <w:t xml:space="preserve"> </w:t>
      </w:r>
      <w:r>
        <w:rPr>
          <w:lang w:val="en-GB"/>
        </w:rPr>
        <w:t>Culture / Z.</w:t>
      </w:r>
      <w:r>
        <w:rPr>
          <w:lang w:val="uk-UA"/>
        </w:rPr>
        <w:t> </w:t>
      </w:r>
      <w:r w:rsidRPr="00B47496">
        <w:rPr>
          <w:lang w:val="en-GB"/>
        </w:rPr>
        <w:t>Kovecses</w:t>
      </w:r>
      <w:r w:rsidRPr="00B47496">
        <w:rPr>
          <w:iCs/>
          <w:lang w:val="uk-UA"/>
        </w:rPr>
        <w:t xml:space="preserve">, </w:t>
      </w:r>
      <w:r w:rsidRPr="00B47496">
        <w:rPr>
          <w:iCs/>
          <w:lang w:val="en-GB"/>
        </w:rPr>
        <w:t>B</w:t>
      </w:r>
      <w:r w:rsidRPr="00B47496">
        <w:rPr>
          <w:iCs/>
          <w:lang w:val="uk-UA"/>
        </w:rPr>
        <w:t>.</w:t>
      </w:r>
      <w:r>
        <w:rPr>
          <w:iCs/>
          <w:lang w:val="uk-UA"/>
        </w:rPr>
        <w:t> </w:t>
      </w:r>
      <w:r w:rsidRPr="00B47496">
        <w:rPr>
          <w:iCs/>
          <w:lang w:val="en-GB"/>
        </w:rPr>
        <w:t>G</w:t>
      </w:r>
      <w:r>
        <w:rPr>
          <w:iCs/>
          <w:lang w:val="uk-UA"/>
        </w:rPr>
        <w:t>. </w:t>
      </w:r>
      <w:r w:rsidRPr="00B47496">
        <w:rPr>
          <w:iCs/>
          <w:lang w:val="en-GB"/>
        </w:rPr>
        <w:t>Palmer,</w:t>
      </w:r>
      <w:r w:rsidRPr="00B47496">
        <w:rPr>
          <w:iCs/>
          <w:lang w:val="uk-UA"/>
        </w:rPr>
        <w:t xml:space="preserve"> </w:t>
      </w:r>
      <w:r w:rsidRPr="00B47496">
        <w:rPr>
          <w:iCs/>
          <w:lang w:val="en-GB"/>
        </w:rPr>
        <w:t>R</w:t>
      </w:r>
      <w:r w:rsidRPr="00B47496">
        <w:rPr>
          <w:iCs/>
          <w:lang w:val="uk-UA"/>
        </w:rPr>
        <w:t>.</w:t>
      </w:r>
      <w:r>
        <w:rPr>
          <w:iCs/>
          <w:lang w:val="uk-UA"/>
        </w:rPr>
        <w:t> </w:t>
      </w:r>
      <w:r w:rsidRPr="00B47496">
        <w:rPr>
          <w:iCs/>
          <w:lang w:val="en-GB"/>
        </w:rPr>
        <w:t>Dirven</w:t>
      </w:r>
      <w:r w:rsidRPr="00B47496">
        <w:rPr>
          <w:iCs/>
          <w:lang w:val="uk-UA"/>
        </w:rPr>
        <w:t xml:space="preserve"> </w:t>
      </w:r>
      <w:r w:rsidRPr="00B47496">
        <w:rPr>
          <w:lang w:val="uk-UA"/>
        </w:rPr>
        <w:t xml:space="preserve">// </w:t>
      </w:r>
      <w:r w:rsidRPr="00B47496">
        <w:rPr>
          <w:lang w:val="en-GB"/>
        </w:rPr>
        <w:t>Cognitive</w:t>
      </w:r>
      <w:r w:rsidRPr="00B47496">
        <w:rPr>
          <w:lang w:val="uk-UA"/>
        </w:rPr>
        <w:t xml:space="preserve"> </w:t>
      </w:r>
      <w:r w:rsidRPr="00B47496">
        <w:rPr>
          <w:lang w:val="en-GB"/>
        </w:rPr>
        <w:t>Linguistic</w:t>
      </w:r>
      <w:r w:rsidRPr="00B47496">
        <w:rPr>
          <w:lang w:val="uk-UA"/>
        </w:rPr>
        <w:t xml:space="preserve"> </w:t>
      </w:r>
      <w:r w:rsidRPr="00B47496">
        <w:rPr>
          <w:lang w:val="en-GB"/>
        </w:rPr>
        <w:t>Research</w:t>
      </w:r>
      <w:r w:rsidRPr="00B47496">
        <w:rPr>
          <w:lang w:val="uk-UA"/>
        </w:rPr>
        <w:t xml:space="preserve">. </w:t>
      </w:r>
      <w:r w:rsidRPr="00B47496">
        <w:rPr>
          <w:lang w:val="en-GB"/>
        </w:rPr>
        <w:t>Metaphor and Metonymy in Comparison and Contrast / [ed. by R. Dirven, R. Porings].</w:t>
      </w:r>
      <w:r w:rsidRPr="00B47496">
        <w:rPr>
          <w:lang w:val="uk-UA"/>
        </w:rPr>
        <w:t> </w:t>
      </w:r>
      <w:r w:rsidRPr="00B47496">
        <w:rPr>
          <w:lang w:val="en-GB"/>
        </w:rPr>
        <w:t>– N</w:t>
      </w:r>
      <w:r>
        <w:rPr>
          <w:lang w:val="en-GB"/>
        </w:rPr>
        <w:t>.-Y. : Mouton de Gruyter, 2002.</w:t>
      </w:r>
      <w:r>
        <w:rPr>
          <w:lang w:val="uk-UA"/>
        </w:rPr>
        <w:t> </w:t>
      </w:r>
      <w:r w:rsidRPr="00B47496">
        <w:rPr>
          <w:lang w:val="en-GB"/>
        </w:rPr>
        <w:t>– Vol. 20. – P. 133–161.</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rPr>
          <w:lang w:val="en-US"/>
        </w:rPr>
        <w:t>K</w:t>
      </w:r>
      <w:r w:rsidRPr="00B47496">
        <w:rPr>
          <w:lang w:val="en-GB"/>
        </w:rPr>
        <w:t>ö</w:t>
      </w:r>
      <w:r>
        <w:rPr>
          <w:lang w:val="en-US"/>
        </w:rPr>
        <w:t>vecses</w:t>
      </w:r>
      <w:r>
        <w:rPr>
          <w:lang w:val="uk-UA"/>
        </w:rPr>
        <w:t> </w:t>
      </w:r>
      <w:r w:rsidRPr="00B47496">
        <w:rPr>
          <w:lang w:val="en-US"/>
        </w:rPr>
        <w:t>Z. Metonymy: developing a cognitive linguistic view / Z. K</w:t>
      </w:r>
      <w:r w:rsidRPr="00B47496">
        <w:rPr>
          <w:lang w:val="en-GB"/>
        </w:rPr>
        <w:t>ö</w:t>
      </w:r>
      <w:r w:rsidRPr="00B47496">
        <w:rPr>
          <w:lang w:val="en-US"/>
        </w:rPr>
        <w:t>vecses, G. Radden // Cognitive Linguistics 9</w:t>
      </w:r>
      <w:r>
        <w:rPr>
          <w:lang w:val="uk-UA"/>
        </w:rPr>
        <w:t> </w:t>
      </w:r>
      <w:r w:rsidRPr="00B47496">
        <w:rPr>
          <w:lang w:val="en-US"/>
        </w:rPr>
        <w:t>/</w:t>
      </w:r>
      <w:r>
        <w:rPr>
          <w:lang w:val="uk-UA"/>
        </w:rPr>
        <w:t> </w:t>
      </w:r>
      <w:r w:rsidRPr="00B47496">
        <w:rPr>
          <w:lang w:val="en-US"/>
        </w:rPr>
        <w:t>1, 1998. – P. 37–77.</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en-US"/>
        </w:rPr>
        <w:t>K</w:t>
      </w:r>
      <w:r>
        <w:rPr>
          <w:lang w:val="en-GB"/>
        </w:rPr>
        <w:t>övecses</w:t>
      </w:r>
      <w:r>
        <w:rPr>
          <w:lang w:val="uk-UA"/>
        </w:rPr>
        <w:t> </w:t>
      </w:r>
      <w:r w:rsidRPr="00B47496">
        <w:rPr>
          <w:lang w:val="en-US"/>
        </w:rPr>
        <w:t>Z</w:t>
      </w:r>
      <w:r w:rsidRPr="00B47496">
        <w:rPr>
          <w:lang w:val="en-GB"/>
        </w:rPr>
        <w:t>.</w:t>
      </w:r>
      <w:r>
        <w:rPr>
          <w:lang w:val="uk-UA"/>
        </w:rPr>
        <w:t> </w:t>
      </w:r>
      <w:r w:rsidRPr="00B47496">
        <w:rPr>
          <w:lang w:val="en-US"/>
        </w:rPr>
        <w:t>A</w:t>
      </w:r>
      <w:r w:rsidRPr="00B47496">
        <w:rPr>
          <w:lang w:val="en-GB"/>
        </w:rPr>
        <w:t xml:space="preserve"> </w:t>
      </w:r>
      <w:r w:rsidRPr="00B47496">
        <w:rPr>
          <w:lang w:val="en-US"/>
        </w:rPr>
        <w:t>View</w:t>
      </w:r>
      <w:r w:rsidRPr="00B47496">
        <w:rPr>
          <w:lang w:val="en-GB"/>
        </w:rPr>
        <w:t xml:space="preserve"> </w:t>
      </w:r>
      <w:r w:rsidRPr="00B47496">
        <w:rPr>
          <w:lang w:val="en-US"/>
        </w:rPr>
        <w:t>from</w:t>
      </w:r>
      <w:r w:rsidRPr="00B47496">
        <w:rPr>
          <w:lang w:val="en-GB"/>
        </w:rPr>
        <w:t xml:space="preserve"> </w:t>
      </w:r>
      <w:r w:rsidRPr="00B47496">
        <w:rPr>
          <w:lang w:val="en-US"/>
        </w:rPr>
        <w:t>Cognitive</w:t>
      </w:r>
      <w:r w:rsidRPr="00B47496">
        <w:rPr>
          <w:lang w:val="en-GB"/>
        </w:rPr>
        <w:t xml:space="preserve"> </w:t>
      </w:r>
      <w:r>
        <w:rPr>
          <w:lang w:val="en-US"/>
        </w:rPr>
        <w:t>Semantics. Idioms / Z.</w:t>
      </w:r>
      <w:r>
        <w:rPr>
          <w:lang w:val="uk-UA"/>
        </w:rPr>
        <w:t> </w:t>
      </w:r>
      <w:r w:rsidRPr="00B47496">
        <w:rPr>
          <w:lang w:val="en-US"/>
        </w:rPr>
        <w:t>K</w:t>
      </w:r>
      <w:r w:rsidRPr="00B47496">
        <w:rPr>
          <w:lang w:val="en-GB"/>
        </w:rPr>
        <w:t xml:space="preserve">övecses, </w:t>
      </w:r>
      <w:r w:rsidRPr="00B47496">
        <w:rPr>
          <w:lang w:val="en-US"/>
        </w:rPr>
        <w:t>P</w:t>
      </w:r>
      <w:r w:rsidRPr="00B47496">
        <w:rPr>
          <w:lang w:val="en-GB"/>
        </w:rPr>
        <w:t>.</w:t>
      </w:r>
      <w:r>
        <w:rPr>
          <w:lang w:val="uk-UA"/>
        </w:rPr>
        <w:t> </w:t>
      </w:r>
      <w:r w:rsidRPr="00B47496">
        <w:rPr>
          <w:lang w:val="en-US"/>
        </w:rPr>
        <w:t>Szab</w:t>
      </w:r>
      <w:r w:rsidRPr="00B47496">
        <w:rPr>
          <w:lang w:val="en-GB"/>
        </w:rPr>
        <w:t>ó</w:t>
      </w:r>
      <w:r w:rsidRPr="00B47496">
        <w:rPr>
          <w:lang w:val="en-US"/>
        </w:rPr>
        <w:t> </w:t>
      </w:r>
      <w:r w:rsidRPr="00B47496">
        <w:rPr>
          <w:lang w:val="en-GB"/>
        </w:rPr>
        <w:t xml:space="preserve">// </w:t>
      </w:r>
      <w:r w:rsidRPr="00B47496">
        <w:rPr>
          <w:lang w:val="en-US"/>
        </w:rPr>
        <w:t>Applied</w:t>
      </w:r>
      <w:r w:rsidRPr="00B47496">
        <w:rPr>
          <w:lang w:val="en-GB"/>
        </w:rPr>
        <w:t xml:space="preserve"> </w:t>
      </w:r>
      <w:r w:rsidRPr="00B47496">
        <w:rPr>
          <w:lang w:val="en-US"/>
        </w:rPr>
        <w:t>Linguistics</w:t>
      </w:r>
      <w:r w:rsidRPr="00B47496">
        <w:rPr>
          <w:lang w:val="en-GB"/>
        </w:rPr>
        <w:t xml:space="preserve">. – 1996. – </w:t>
      </w:r>
      <w:r w:rsidRPr="00B47496">
        <w:rPr>
          <w:lang w:val="en-US"/>
        </w:rPr>
        <w:t>Vol</w:t>
      </w:r>
      <w:r w:rsidRPr="00B47496">
        <w:rPr>
          <w:lang w:val="en-GB"/>
        </w:rPr>
        <w:t xml:space="preserve">. 17 / 3. – </w:t>
      </w:r>
      <w:r w:rsidRPr="00B47496">
        <w:rPr>
          <w:lang w:val="en-US"/>
        </w:rPr>
        <w:t>P</w:t>
      </w:r>
      <w:r w:rsidRPr="00B47496">
        <w:rPr>
          <w:lang w:val="en-GB"/>
        </w:rPr>
        <w:t>. 326–355</w:t>
      </w:r>
      <w:r w:rsidRPr="00B47496">
        <w:rPr>
          <w:lang w:val="uk-UA"/>
        </w:rPr>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Pr>
          <w:lang w:val="en-US"/>
        </w:rPr>
        <w:t>Labov</w:t>
      </w:r>
      <w:r>
        <w:rPr>
          <w:lang w:val="uk-UA"/>
        </w:rPr>
        <w:t> </w:t>
      </w:r>
      <w:r w:rsidRPr="00B47496">
        <w:rPr>
          <w:lang w:val="en-US"/>
        </w:rPr>
        <w:t>T. Social and Language Bound</w:t>
      </w:r>
      <w:r>
        <w:rPr>
          <w:lang w:val="en-US"/>
        </w:rPr>
        <w:t>aries Among of Adolescents / T.</w:t>
      </w:r>
      <w:r>
        <w:rPr>
          <w:lang w:val="uk-UA"/>
        </w:rPr>
        <w:t> </w:t>
      </w:r>
      <w:r w:rsidRPr="00B47496">
        <w:rPr>
          <w:lang w:val="en-US"/>
        </w:rPr>
        <w:t xml:space="preserve">Labov // American Speech. – 1992. – Vol. 67. – № 2. – </w:t>
      </w:r>
      <w:r w:rsidRPr="00B47496">
        <w:t>Р</w:t>
      </w:r>
      <w:r w:rsidRPr="00B47496">
        <w:rPr>
          <w:lang w:val="en-US"/>
        </w:rPr>
        <w:t>. 339–366.</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rPr>
          <w:iCs/>
          <w:lang w:val="en-GB"/>
        </w:rPr>
        <w:t>Lakoff</w:t>
      </w:r>
      <w:r w:rsidRPr="00B47496">
        <w:rPr>
          <w:iCs/>
          <w:lang w:val="uk-UA"/>
        </w:rPr>
        <w:t xml:space="preserve"> </w:t>
      </w:r>
      <w:r w:rsidRPr="00B47496">
        <w:rPr>
          <w:iCs/>
          <w:lang w:val="en-GB"/>
        </w:rPr>
        <w:t>G</w:t>
      </w:r>
      <w:r w:rsidRPr="00B47496">
        <w:rPr>
          <w:iCs/>
          <w:lang w:val="uk-UA"/>
        </w:rPr>
        <w:t>.</w:t>
      </w:r>
      <w:r w:rsidRPr="00B47496">
        <w:rPr>
          <w:lang w:val="uk-UA"/>
        </w:rPr>
        <w:t xml:space="preserve"> </w:t>
      </w:r>
      <w:r w:rsidRPr="00B47496">
        <w:rPr>
          <w:lang w:val="en-GB"/>
        </w:rPr>
        <w:t>The</w:t>
      </w:r>
      <w:r w:rsidRPr="00B47496">
        <w:rPr>
          <w:lang w:val="uk-UA"/>
        </w:rPr>
        <w:t xml:space="preserve"> </w:t>
      </w:r>
      <w:r w:rsidRPr="00B47496">
        <w:rPr>
          <w:lang w:val="en-GB"/>
        </w:rPr>
        <w:t>Contemporary</w:t>
      </w:r>
      <w:r w:rsidRPr="00B47496">
        <w:rPr>
          <w:lang w:val="uk-UA"/>
        </w:rPr>
        <w:t xml:space="preserve"> </w:t>
      </w:r>
      <w:r w:rsidRPr="00B47496">
        <w:rPr>
          <w:lang w:val="en-GB"/>
        </w:rPr>
        <w:t>Theory</w:t>
      </w:r>
      <w:r w:rsidRPr="00B47496">
        <w:rPr>
          <w:lang w:val="uk-UA"/>
        </w:rPr>
        <w:t xml:space="preserve"> </w:t>
      </w:r>
      <w:r w:rsidRPr="00B47496">
        <w:rPr>
          <w:lang w:val="en-GB"/>
        </w:rPr>
        <w:t>of</w:t>
      </w:r>
      <w:r w:rsidRPr="00B47496">
        <w:rPr>
          <w:lang w:val="uk-UA"/>
        </w:rPr>
        <w:t xml:space="preserve"> </w:t>
      </w:r>
      <w:r w:rsidRPr="00B47496">
        <w:rPr>
          <w:lang w:val="en-GB"/>
        </w:rPr>
        <w:t>Metaphor</w:t>
      </w:r>
      <w:r w:rsidRPr="00B47496">
        <w:rPr>
          <w:lang w:val="uk-UA"/>
        </w:rPr>
        <w:t xml:space="preserve"> </w:t>
      </w:r>
      <w:r w:rsidRPr="00B47496">
        <w:rPr>
          <w:lang w:val="en-US"/>
        </w:rPr>
        <w:t xml:space="preserve">/ G. Lakoff </w:t>
      </w:r>
      <w:r w:rsidRPr="00B47496">
        <w:rPr>
          <w:lang w:val="uk-UA"/>
        </w:rPr>
        <w:t xml:space="preserve">// </w:t>
      </w:r>
      <w:r w:rsidRPr="00B47496">
        <w:rPr>
          <w:lang w:val="en-GB"/>
        </w:rPr>
        <w:t>Metaphor</w:t>
      </w:r>
      <w:r w:rsidRPr="00B47496">
        <w:rPr>
          <w:lang w:val="uk-UA"/>
        </w:rPr>
        <w:t xml:space="preserve"> </w:t>
      </w:r>
      <w:r w:rsidRPr="00B47496">
        <w:rPr>
          <w:lang w:val="en-GB"/>
        </w:rPr>
        <w:t>and</w:t>
      </w:r>
      <w:r w:rsidRPr="00B47496">
        <w:rPr>
          <w:lang w:val="uk-UA"/>
        </w:rPr>
        <w:t xml:space="preserve"> </w:t>
      </w:r>
      <w:r w:rsidRPr="00B47496">
        <w:rPr>
          <w:lang w:val="en-GB"/>
        </w:rPr>
        <w:t>Thought</w:t>
      </w:r>
      <w:r w:rsidRPr="00B47496">
        <w:rPr>
          <w:lang w:val="uk-UA"/>
        </w:rPr>
        <w:t xml:space="preserve"> / </w:t>
      </w:r>
      <w:r w:rsidRPr="00B47496">
        <w:rPr>
          <w:lang w:val="en-US"/>
        </w:rPr>
        <w:t>[</w:t>
      </w:r>
      <w:r w:rsidRPr="00B47496">
        <w:rPr>
          <w:lang w:val="en-GB"/>
        </w:rPr>
        <w:t>ed</w:t>
      </w:r>
      <w:r w:rsidRPr="00B47496">
        <w:rPr>
          <w:lang w:val="uk-UA"/>
        </w:rPr>
        <w:t xml:space="preserve">. </w:t>
      </w:r>
      <w:r w:rsidRPr="00B47496">
        <w:rPr>
          <w:lang w:val="en-GB"/>
        </w:rPr>
        <w:t>by</w:t>
      </w:r>
      <w:r w:rsidRPr="00B47496">
        <w:rPr>
          <w:lang w:val="uk-UA"/>
        </w:rPr>
        <w:t xml:space="preserve"> </w:t>
      </w:r>
      <w:r w:rsidRPr="00B47496">
        <w:rPr>
          <w:lang w:val="en-GB"/>
        </w:rPr>
        <w:t>A</w:t>
      </w:r>
      <w:r w:rsidRPr="00B47496">
        <w:rPr>
          <w:lang w:val="uk-UA"/>
        </w:rPr>
        <w:t>.</w:t>
      </w:r>
      <w:r w:rsidRPr="00B47496">
        <w:rPr>
          <w:lang w:val="en-US"/>
        </w:rPr>
        <w:t xml:space="preserve"> </w:t>
      </w:r>
      <w:r w:rsidRPr="00B47496">
        <w:rPr>
          <w:lang w:val="en-GB"/>
        </w:rPr>
        <w:t>Ortony]</w:t>
      </w:r>
      <w:r w:rsidRPr="00B47496">
        <w:rPr>
          <w:lang w:val="uk-UA"/>
        </w:rPr>
        <w:t xml:space="preserve">. – </w:t>
      </w:r>
      <w:r w:rsidRPr="00B47496">
        <w:rPr>
          <w:lang w:val="en-GB"/>
        </w:rPr>
        <w:t xml:space="preserve">Cambridge </w:t>
      </w:r>
      <w:r w:rsidRPr="00B47496">
        <w:rPr>
          <w:lang w:val="uk-UA"/>
        </w:rPr>
        <w:t xml:space="preserve">: </w:t>
      </w:r>
      <w:r w:rsidRPr="00B47496">
        <w:rPr>
          <w:lang w:val="en-GB"/>
        </w:rPr>
        <w:t>Cambridge</w:t>
      </w:r>
      <w:r w:rsidRPr="00B47496">
        <w:rPr>
          <w:lang w:val="uk-UA"/>
        </w:rPr>
        <w:t xml:space="preserve"> </w:t>
      </w:r>
      <w:r w:rsidRPr="00B47496">
        <w:rPr>
          <w:lang w:val="en-GB"/>
        </w:rPr>
        <w:t>University</w:t>
      </w:r>
      <w:r w:rsidRPr="00B47496">
        <w:rPr>
          <w:lang w:val="uk-UA"/>
        </w:rPr>
        <w:t xml:space="preserve"> </w:t>
      </w:r>
      <w:r w:rsidRPr="00B47496">
        <w:rPr>
          <w:lang w:val="en-GB"/>
        </w:rPr>
        <w:t>Press</w:t>
      </w:r>
      <w:r w:rsidRPr="00B47496">
        <w:rPr>
          <w:lang w:val="uk-UA"/>
        </w:rPr>
        <w:t xml:space="preserve">, 1993. – </w:t>
      </w:r>
      <w:r w:rsidRPr="00B47496">
        <w:rPr>
          <w:lang w:val="en-GB"/>
        </w:rPr>
        <w:t>P</w:t>
      </w:r>
      <w:r w:rsidRPr="00B47496">
        <w:rPr>
          <w:lang w:val="uk-UA"/>
        </w:rPr>
        <w:t>. 203</w:t>
      </w:r>
      <w:r w:rsidRPr="00B47496">
        <w:rPr>
          <w:lang w:val="en-US"/>
        </w:rPr>
        <w:t>–</w:t>
      </w:r>
      <w:r w:rsidRPr="00B47496">
        <w:rPr>
          <w:lang w:val="uk-UA"/>
        </w:rPr>
        <w:t>251</w:t>
      </w:r>
      <w:r w:rsidRPr="00B47496">
        <w:rPr>
          <w:lang w:val="en-US"/>
        </w:rPr>
        <w:t>.</w:t>
      </w:r>
    </w:p>
    <w:p w:rsidR="00B22436" w:rsidRPr="007B0724" w:rsidRDefault="00B22436" w:rsidP="00B83823">
      <w:pPr>
        <w:pStyle w:val="affffffff6"/>
        <w:widowControl/>
        <w:numPr>
          <w:ilvl w:val="0"/>
          <w:numId w:val="51"/>
        </w:numPr>
        <w:tabs>
          <w:tab w:val="clear" w:pos="900"/>
          <w:tab w:val="num" w:pos="670"/>
          <w:tab w:val="left" w:pos="709"/>
          <w:tab w:val="left" w:pos="1134"/>
        </w:tabs>
        <w:ind w:left="670" w:right="-2" w:hanging="670"/>
        <w:rPr>
          <w:spacing w:val="4"/>
          <w:lang w:val="en-GB"/>
        </w:rPr>
      </w:pPr>
      <w:r w:rsidRPr="007B0724">
        <w:rPr>
          <w:iCs/>
          <w:spacing w:val="4"/>
          <w:lang w:val="en-GB"/>
        </w:rPr>
        <w:t xml:space="preserve">Lakoff G. </w:t>
      </w:r>
      <w:r w:rsidRPr="007B0724">
        <w:rPr>
          <w:spacing w:val="4"/>
          <w:lang w:val="en-GB"/>
        </w:rPr>
        <w:t>Women, Fire and Dangerous Things: What Categories Reveal about the Mind / G. Lakoff. – Chicago : University of Chicago Press, 1987.</w:t>
      </w:r>
      <w:r w:rsidRPr="007B0724">
        <w:rPr>
          <w:spacing w:val="4"/>
          <w:lang w:val="uk-UA"/>
        </w:rPr>
        <w:t> </w:t>
      </w:r>
      <w:r w:rsidRPr="007B0724">
        <w:rPr>
          <w:spacing w:val="4"/>
          <w:lang w:val="en-GB"/>
        </w:rPr>
        <w:t>– 614 p.</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rPr>
          <w:lang w:val="en-US"/>
        </w:rPr>
        <w:t>Makkai</w:t>
      </w:r>
      <w:r w:rsidRPr="00B47496">
        <w:rPr>
          <w:lang w:val="uk-UA"/>
        </w:rPr>
        <w:t xml:space="preserve"> </w:t>
      </w:r>
      <w:r w:rsidRPr="00B47496">
        <w:rPr>
          <w:lang w:val="en-US"/>
        </w:rPr>
        <w:t>A</w:t>
      </w:r>
      <w:r w:rsidRPr="00B47496">
        <w:rPr>
          <w:lang w:val="uk-UA"/>
        </w:rPr>
        <w:t xml:space="preserve">. </w:t>
      </w:r>
      <w:r w:rsidRPr="00B47496">
        <w:rPr>
          <w:lang w:val="en-US"/>
        </w:rPr>
        <w:t>Idiom</w:t>
      </w:r>
      <w:r w:rsidRPr="00B47496">
        <w:rPr>
          <w:lang w:val="uk-UA"/>
        </w:rPr>
        <w:t xml:space="preserve"> </w:t>
      </w:r>
      <w:r w:rsidRPr="00B47496">
        <w:rPr>
          <w:lang w:val="en-US"/>
        </w:rPr>
        <w:t>Structure</w:t>
      </w:r>
      <w:r w:rsidRPr="00B47496">
        <w:rPr>
          <w:lang w:val="uk-UA"/>
        </w:rPr>
        <w:t xml:space="preserve"> </w:t>
      </w:r>
      <w:r w:rsidRPr="00B47496">
        <w:rPr>
          <w:lang w:val="en-US"/>
        </w:rPr>
        <w:t>in</w:t>
      </w:r>
      <w:r w:rsidRPr="00B47496">
        <w:rPr>
          <w:lang w:val="uk-UA"/>
        </w:rPr>
        <w:t xml:space="preserve"> </w:t>
      </w:r>
      <w:r w:rsidRPr="00B47496">
        <w:rPr>
          <w:lang w:val="en-US"/>
        </w:rPr>
        <w:t>English / A. Makkai</w:t>
      </w:r>
      <w:r w:rsidRPr="00B47496">
        <w:rPr>
          <w:lang w:val="uk-UA"/>
        </w:rPr>
        <w:t xml:space="preserve">. – </w:t>
      </w:r>
      <w:r w:rsidRPr="00B47496">
        <w:rPr>
          <w:lang w:val="en-US"/>
        </w:rPr>
        <w:t>The</w:t>
      </w:r>
      <w:r w:rsidRPr="00B47496">
        <w:rPr>
          <w:lang w:val="uk-UA"/>
        </w:rPr>
        <w:t xml:space="preserve"> </w:t>
      </w:r>
      <w:r w:rsidRPr="00B47496">
        <w:rPr>
          <w:lang w:val="en-US"/>
        </w:rPr>
        <w:t>Hague :</w:t>
      </w:r>
      <w:r w:rsidRPr="00B47496">
        <w:rPr>
          <w:lang w:val="uk-UA"/>
        </w:rPr>
        <w:t xml:space="preserve"> </w:t>
      </w:r>
      <w:r w:rsidRPr="00B47496">
        <w:rPr>
          <w:lang w:val="en-US"/>
        </w:rPr>
        <w:t>Mouton</w:t>
      </w:r>
      <w:r w:rsidRPr="00B47496">
        <w:rPr>
          <w:lang w:val="uk-UA"/>
        </w:rPr>
        <w:t>, 1972</w:t>
      </w:r>
      <w:r w:rsidRPr="00B47496">
        <w:rPr>
          <w:lang w:val="en-US"/>
        </w:rPr>
        <w:t>. – 371 p.</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iCs/>
          <w:lang w:val="en-US"/>
        </w:rPr>
        <w:t>Minsky</w:t>
      </w:r>
      <w:r w:rsidRPr="00B47496">
        <w:rPr>
          <w:iCs/>
          <w:lang w:val="uk-UA"/>
        </w:rPr>
        <w:t xml:space="preserve"> </w:t>
      </w:r>
      <w:r w:rsidRPr="00B47496">
        <w:rPr>
          <w:iCs/>
          <w:lang w:val="en-US"/>
        </w:rPr>
        <w:t>M</w:t>
      </w:r>
      <w:r w:rsidRPr="00B47496">
        <w:rPr>
          <w:iCs/>
          <w:lang w:val="uk-UA"/>
        </w:rPr>
        <w:t>.</w:t>
      </w:r>
      <w:r w:rsidRPr="00B47496">
        <w:rPr>
          <w:lang w:val="uk-UA"/>
        </w:rPr>
        <w:t xml:space="preserve"> </w:t>
      </w:r>
      <w:r w:rsidRPr="00B47496">
        <w:rPr>
          <w:spacing w:val="-8"/>
          <w:lang w:val="en-US"/>
        </w:rPr>
        <w:t>Frame</w:t>
      </w:r>
      <w:r w:rsidRPr="00B47496">
        <w:rPr>
          <w:spacing w:val="-8"/>
          <w:lang w:val="uk-UA"/>
        </w:rPr>
        <w:t>-</w:t>
      </w:r>
      <w:r w:rsidRPr="00B47496">
        <w:rPr>
          <w:spacing w:val="-8"/>
          <w:lang w:val="en-US"/>
        </w:rPr>
        <w:t>system</w:t>
      </w:r>
      <w:r w:rsidRPr="00B47496">
        <w:rPr>
          <w:spacing w:val="-8"/>
          <w:lang w:val="uk-UA"/>
        </w:rPr>
        <w:t xml:space="preserve"> </w:t>
      </w:r>
      <w:r w:rsidRPr="00B47496">
        <w:rPr>
          <w:spacing w:val="-8"/>
          <w:lang w:val="en-US"/>
        </w:rPr>
        <w:t>Theory</w:t>
      </w:r>
      <w:r w:rsidRPr="00B47496">
        <w:rPr>
          <w:spacing w:val="-8"/>
          <w:lang w:val="uk-UA"/>
        </w:rPr>
        <w:t xml:space="preserve"> </w:t>
      </w:r>
      <w:r w:rsidRPr="00B47496">
        <w:rPr>
          <w:spacing w:val="-8"/>
          <w:lang w:val="en-US"/>
        </w:rPr>
        <w:t xml:space="preserve">/ M. Minsky </w:t>
      </w:r>
      <w:r w:rsidRPr="00B47496">
        <w:rPr>
          <w:spacing w:val="-14"/>
          <w:lang w:val="uk-UA"/>
        </w:rPr>
        <w:t xml:space="preserve">// </w:t>
      </w:r>
      <w:r w:rsidRPr="00B47496">
        <w:rPr>
          <w:spacing w:val="-14"/>
          <w:lang w:val="en-US"/>
        </w:rPr>
        <w:t>Thinking</w:t>
      </w:r>
      <w:r w:rsidRPr="00B47496">
        <w:rPr>
          <w:spacing w:val="-14"/>
          <w:lang w:val="uk-UA"/>
        </w:rPr>
        <w:t xml:space="preserve">: </w:t>
      </w:r>
      <w:r w:rsidRPr="00B47496">
        <w:rPr>
          <w:spacing w:val="-14"/>
          <w:lang w:val="en-US"/>
        </w:rPr>
        <w:t>Readings</w:t>
      </w:r>
      <w:r w:rsidRPr="00B47496">
        <w:rPr>
          <w:spacing w:val="-14"/>
          <w:lang w:val="uk-UA"/>
        </w:rPr>
        <w:t xml:space="preserve"> </w:t>
      </w:r>
      <w:r w:rsidRPr="00B47496">
        <w:rPr>
          <w:spacing w:val="-14"/>
          <w:lang w:val="en-US"/>
        </w:rPr>
        <w:t>in</w:t>
      </w:r>
      <w:r w:rsidRPr="00B47496">
        <w:rPr>
          <w:spacing w:val="-14"/>
          <w:lang w:val="uk-UA"/>
        </w:rPr>
        <w:t xml:space="preserve"> </w:t>
      </w:r>
      <w:r w:rsidRPr="00B47496">
        <w:rPr>
          <w:spacing w:val="-14"/>
          <w:lang w:val="en-US"/>
        </w:rPr>
        <w:t>Cognitive</w:t>
      </w:r>
      <w:r w:rsidRPr="00B47496">
        <w:rPr>
          <w:spacing w:val="-14"/>
          <w:lang w:val="uk-UA"/>
        </w:rPr>
        <w:t xml:space="preserve"> </w:t>
      </w:r>
      <w:r w:rsidRPr="00B47496">
        <w:rPr>
          <w:spacing w:val="-14"/>
          <w:lang w:val="en-US"/>
        </w:rPr>
        <w:t>Science</w:t>
      </w:r>
      <w:r w:rsidRPr="00B47496">
        <w:rPr>
          <w:spacing w:val="-14"/>
          <w:lang w:val="uk-UA"/>
        </w:rPr>
        <w:t xml:space="preserve"> / </w:t>
      </w:r>
      <w:r w:rsidRPr="00B47496">
        <w:rPr>
          <w:spacing w:val="-14"/>
          <w:lang w:val="en-US"/>
        </w:rPr>
        <w:t>[ed</w:t>
      </w:r>
      <w:r w:rsidRPr="00B47496">
        <w:rPr>
          <w:spacing w:val="-14"/>
          <w:lang w:val="uk-UA"/>
        </w:rPr>
        <w:t xml:space="preserve">. </w:t>
      </w:r>
      <w:r w:rsidRPr="00B47496">
        <w:rPr>
          <w:spacing w:val="-14"/>
          <w:lang w:val="en-US"/>
        </w:rPr>
        <w:t>by</w:t>
      </w:r>
      <w:r w:rsidRPr="00B47496">
        <w:rPr>
          <w:spacing w:val="-14"/>
          <w:lang w:val="uk-UA"/>
        </w:rPr>
        <w:t xml:space="preserve"> </w:t>
      </w:r>
      <w:r w:rsidRPr="00B47496">
        <w:rPr>
          <w:lang w:val="en-US"/>
        </w:rPr>
        <w:t>P</w:t>
      </w:r>
      <w:r w:rsidRPr="00B47496">
        <w:rPr>
          <w:lang w:val="uk-UA"/>
        </w:rPr>
        <w:t>.</w:t>
      </w:r>
      <w:r w:rsidRPr="00B47496">
        <w:rPr>
          <w:lang w:val="en-US"/>
        </w:rPr>
        <w:t xml:space="preserve"> N</w:t>
      </w:r>
      <w:r w:rsidRPr="00B47496">
        <w:rPr>
          <w:lang w:val="uk-UA"/>
        </w:rPr>
        <w:t>.</w:t>
      </w:r>
      <w:r w:rsidRPr="00B47496">
        <w:rPr>
          <w:lang w:val="en-US"/>
        </w:rPr>
        <w:t xml:space="preserve"> Johnson</w:t>
      </w:r>
      <w:r w:rsidRPr="00B47496">
        <w:rPr>
          <w:lang w:val="uk-UA"/>
        </w:rPr>
        <w:t>-</w:t>
      </w:r>
      <w:r w:rsidRPr="00B47496">
        <w:rPr>
          <w:lang w:val="en-US"/>
        </w:rPr>
        <w:t>Laird,</w:t>
      </w:r>
      <w:r w:rsidRPr="00B47496">
        <w:rPr>
          <w:lang w:val="uk-UA"/>
        </w:rPr>
        <w:t xml:space="preserve"> </w:t>
      </w:r>
      <w:r w:rsidRPr="00B47496">
        <w:rPr>
          <w:lang w:val="en-US"/>
        </w:rPr>
        <w:t>P</w:t>
      </w:r>
      <w:r w:rsidRPr="00B47496">
        <w:rPr>
          <w:lang w:val="uk-UA"/>
        </w:rPr>
        <w:t>.</w:t>
      </w:r>
      <w:r w:rsidRPr="00B47496">
        <w:rPr>
          <w:lang w:val="en-US"/>
        </w:rPr>
        <w:t xml:space="preserve"> C</w:t>
      </w:r>
      <w:r w:rsidRPr="00B47496">
        <w:rPr>
          <w:lang w:val="uk-UA"/>
        </w:rPr>
        <w:t>.</w:t>
      </w:r>
      <w:r w:rsidRPr="00B47496">
        <w:rPr>
          <w:lang w:val="en-US"/>
        </w:rPr>
        <w:t xml:space="preserve"> Wason]</w:t>
      </w:r>
      <w:r w:rsidRPr="00B47496">
        <w:rPr>
          <w:lang w:val="uk-UA"/>
        </w:rPr>
        <w:t>.</w:t>
      </w:r>
      <w:r w:rsidRPr="00B47496">
        <w:rPr>
          <w:spacing w:val="-14"/>
          <w:lang w:val="uk-UA"/>
        </w:rPr>
        <w:t xml:space="preserve"> </w:t>
      </w:r>
      <w:r w:rsidRPr="00B47496">
        <w:rPr>
          <w:lang w:val="uk-UA"/>
        </w:rPr>
        <w:t xml:space="preserve">– </w:t>
      </w:r>
      <w:r w:rsidRPr="00B47496">
        <w:rPr>
          <w:lang w:val="en-US"/>
        </w:rPr>
        <w:t xml:space="preserve">Cambridge </w:t>
      </w:r>
      <w:r w:rsidRPr="00B47496">
        <w:rPr>
          <w:lang w:val="uk-UA"/>
        </w:rPr>
        <w:t xml:space="preserve">: </w:t>
      </w:r>
      <w:r w:rsidRPr="00B47496">
        <w:rPr>
          <w:lang w:val="en-US"/>
        </w:rPr>
        <w:t>Cambridge</w:t>
      </w:r>
      <w:r w:rsidRPr="00B47496">
        <w:rPr>
          <w:lang w:val="uk-UA"/>
        </w:rPr>
        <w:t xml:space="preserve"> </w:t>
      </w:r>
      <w:r w:rsidRPr="00B47496">
        <w:rPr>
          <w:lang w:val="en-US"/>
        </w:rPr>
        <w:t>University</w:t>
      </w:r>
      <w:r w:rsidRPr="00B47496">
        <w:rPr>
          <w:spacing w:val="-14"/>
          <w:lang w:val="uk-UA"/>
        </w:rPr>
        <w:t xml:space="preserve"> </w:t>
      </w:r>
      <w:r w:rsidRPr="00B47496">
        <w:rPr>
          <w:spacing w:val="-14"/>
          <w:lang w:val="en-US"/>
        </w:rPr>
        <w:t>Press</w:t>
      </w:r>
      <w:r w:rsidRPr="00B47496">
        <w:rPr>
          <w:spacing w:val="-14"/>
          <w:lang w:val="uk-UA"/>
        </w:rPr>
        <w:t xml:space="preserve">, 1983. – </w:t>
      </w:r>
      <w:r w:rsidRPr="00B47496">
        <w:rPr>
          <w:spacing w:val="-14"/>
          <w:lang w:val="en-US"/>
        </w:rPr>
        <w:t>P</w:t>
      </w:r>
      <w:r w:rsidRPr="00B47496">
        <w:rPr>
          <w:spacing w:val="-14"/>
          <w:lang w:val="uk-UA"/>
        </w:rPr>
        <w:t>.</w:t>
      </w:r>
      <w:r w:rsidRPr="00B47496">
        <w:rPr>
          <w:lang w:val="uk-UA"/>
        </w:rPr>
        <w:t xml:space="preserve"> 355</w:t>
      </w:r>
      <w:r w:rsidRPr="00B47496">
        <w:rPr>
          <w:lang w:val="en-US"/>
        </w:rPr>
        <w:t>–</w:t>
      </w:r>
      <w:r w:rsidRPr="00B47496">
        <w:rPr>
          <w:lang w:val="uk-UA"/>
        </w:rPr>
        <w:t>376.</w:t>
      </w:r>
    </w:p>
    <w:p w:rsidR="00B22436" w:rsidRPr="00B47496" w:rsidRDefault="00B22436" w:rsidP="00B83823">
      <w:pPr>
        <w:pStyle w:val="213"/>
        <w:numPr>
          <w:ilvl w:val="0"/>
          <w:numId w:val="51"/>
        </w:numPr>
        <w:tabs>
          <w:tab w:val="clear" w:pos="900"/>
          <w:tab w:val="num" w:pos="670"/>
          <w:tab w:val="left" w:pos="709"/>
          <w:tab w:val="left" w:pos="1134"/>
        </w:tabs>
        <w:overflowPunct/>
        <w:autoSpaceDE/>
        <w:spacing w:line="360" w:lineRule="auto"/>
        <w:ind w:left="670" w:right="-2" w:hanging="670"/>
        <w:jc w:val="both"/>
        <w:textAlignment w:val="auto"/>
        <w:rPr>
          <w:lang w:val="en-US"/>
        </w:rPr>
      </w:pPr>
      <w:r>
        <w:rPr>
          <w:lang w:val="en-US"/>
        </w:rPr>
        <w:t>Mitchel</w:t>
      </w:r>
      <w:r>
        <w:rPr>
          <w:lang w:val="uk-UA"/>
        </w:rPr>
        <w:t> </w:t>
      </w:r>
      <w:r>
        <w:rPr>
          <w:lang w:val="en-US"/>
        </w:rPr>
        <w:t>T.</w:t>
      </w:r>
      <w:r>
        <w:rPr>
          <w:lang w:val="uk-UA"/>
        </w:rPr>
        <w:t> </w:t>
      </w:r>
      <w:r w:rsidRPr="00B47496">
        <w:rPr>
          <w:lang w:val="en-US"/>
        </w:rPr>
        <w:t>F. Linguistic “Goings-on”: Collocations and Other Lexical Matters Arising on</w:t>
      </w:r>
      <w:r>
        <w:rPr>
          <w:lang w:val="en-US"/>
        </w:rPr>
        <w:t xml:space="preserve"> the Syntagmatic Record / T. F.</w:t>
      </w:r>
      <w:r>
        <w:rPr>
          <w:lang w:val="uk-UA"/>
        </w:rPr>
        <w:t> </w:t>
      </w:r>
      <w:r w:rsidRPr="00B47496">
        <w:rPr>
          <w:lang w:val="en-US"/>
        </w:rPr>
        <w:t>Mitchel // Principles of Firthian Linguis</w:t>
      </w:r>
      <w:r>
        <w:rPr>
          <w:lang w:val="en-US"/>
        </w:rPr>
        <w:t>tics / [ed. T.</w:t>
      </w:r>
      <w:r>
        <w:rPr>
          <w:lang w:val="uk-UA"/>
        </w:rPr>
        <w:t> </w:t>
      </w:r>
      <w:r>
        <w:rPr>
          <w:lang w:val="en-US"/>
        </w:rPr>
        <w:t>F.</w:t>
      </w:r>
      <w:r>
        <w:rPr>
          <w:lang w:val="uk-UA"/>
        </w:rPr>
        <w:t> </w:t>
      </w:r>
      <w:r w:rsidRPr="00B47496">
        <w:rPr>
          <w:lang w:val="en-US"/>
        </w:rPr>
        <w:t>Mitchel]. – London</w:t>
      </w:r>
      <w:r>
        <w:rPr>
          <w:lang w:val="uk-UA"/>
        </w:rPr>
        <w:t> </w:t>
      </w:r>
      <w:r w:rsidRPr="00B47496">
        <w:rPr>
          <w:lang w:val="en-US"/>
        </w:rPr>
        <w:t>: Longman, 1975. – P.</w:t>
      </w:r>
      <w:r w:rsidRPr="00B47496">
        <w:rPr>
          <w:lang w:val="uk-UA"/>
        </w:rPr>
        <w:t> </w:t>
      </w:r>
      <w:r w:rsidRPr="00B47496">
        <w:rPr>
          <w:lang w:val="en-US"/>
        </w:rPr>
        <w:t xml:space="preserve">99–136. </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rPr>
          <w:lang w:val="en-US"/>
        </w:rPr>
        <w:t>Moon</w:t>
      </w:r>
      <w:r>
        <w:rPr>
          <w:lang w:val="en-GB"/>
        </w:rPr>
        <w:t> </w:t>
      </w:r>
      <w:r w:rsidRPr="00B47496">
        <w:rPr>
          <w:lang w:val="en-US"/>
        </w:rPr>
        <w:t>R</w:t>
      </w:r>
      <w:r w:rsidRPr="00B47496">
        <w:rPr>
          <w:lang w:val="uk-UA"/>
        </w:rPr>
        <w:t xml:space="preserve">. </w:t>
      </w:r>
      <w:r w:rsidRPr="00B47496">
        <w:rPr>
          <w:lang w:val="en-US"/>
        </w:rPr>
        <w:t>Fixed</w:t>
      </w:r>
      <w:r w:rsidRPr="00B47496">
        <w:rPr>
          <w:lang w:val="uk-UA"/>
        </w:rPr>
        <w:t xml:space="preserve"> </w:t>
      </w:r>
      <w:r w:rsidRPr="00B47496">
        <w:rPr>
          <w:lang w:val="en-US"/>
        </w:rPr>
        <w:t>Expressions</w:t>
      </w:r>
      <w:r w:rsidRPr="00B47496">
        <w:rPr>
          <w:lang w:val="uk-UA"/>
        </w:rPr>
        <w:t xml:space="preserve"> </w:t>
      </w:r>
      <w:r w:rsidRPr="00B47496">
        <w:rPr>
          <w:lang w:val="en-US"/>
        </w:rPr>
        <w:t>and</w:t>
      </w:r>
      <w:r w:rsidRPr="00B47496">
        <w:rPr>
          <w:lang w:val="uk-UA"/>
        </w:rPr>
        <w:t xml:space="preserve"> </w:t>
      </w:r>
      <w:r w:rsidRPr="00B47496">
        <w:rPr>
          <w:lang w:val="en-US"/>
        </w:rPr>
        <w:t>Idioms</w:t>
      </w:r>
      <w:r w:rsidRPr="00B47496">
        <w:rPr>
          <w:lang w:val="uk-UA"/>
        </w:rPr>
        <w:t xml:space="preserve"> </w:t>
      </w:r>
      <w:r w:rsidRPr="00B47496">
        <w:rPr>
          <w:lang w:val="en-US"/>
        </w:rPr>
        <w:t>in</w:t>
      </w:r>
      <w:r w:rsidRPr="00B47496">
        <w:rPr>
          <w:lang w:val="uk-UA"/>
        </w:rPr>
        <w:t xml:space="preserve"> </w:t>
      </w:r>
      <w:r w:rsidRPr="00B47496">
        <w:rPr>
          <w:lang w:val="en-US"/>
        </w:rPr>
        <w:t>English</w:t>
      </w:r>
      <w:r w:rsidRPr="00B47496">
        <w:rPr>
          <w:lang w:val="uk-UA"/>
        </w:rPr>
        <w:t xml:space="preserve">. </w:t>
      </w:r>
      <w:r>
        <w:rPr>
          <w:lang w:val="en-US"/>
        </w:rPr>
        <w:t>A Corpus-based Approach / R. </w:t>
      </w:r>
      <w:r w:rsidRPr="00B47496">
        <w:rPr>
          <w:lang w:val="en-US"/>
        </w:rPr>
        <w:t>Moon.</w:t>
      </w:r>
      <w:r w:rsidRPr="00B47496">
        <w:rPr>
          <w:lang w:val="uk-UA"/>
        </w:rPr>
        <w:t> </w:t>
      </w:r>
      <w:r w:rsidRPr="00B47496">
        <w:rPr>
          <w:lang w:val="en-US"/>
        </w:rPr>
        <w:t>– Oxford : Clarendon Press, 1998. – 340 p.</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rPr>
          <w:lang w:val="en-US"/>
        </w:rPr>
        <w:t>Murray</w:t>
      </w:r>
      <w:r>
        <w:rPr>
          <w:lang w:val="en-GB"/>
        </w:rPr>
        <w:t> </w:t>
      </w:r>
      <w:r>
        <w:rPr>
          <w:lang w:val="en-US"/>
        </w:rPr>
        <w:t>Th.</w:t>
      </w:r>
      <w:r>
        <w:rPr>
          <w:lang w:val="uk-UA"/>
        </w:rPr>
        <w:t> </w:t>
      </w:r>
      <w:r w:rsidRPr="00B47496">
        <w:rPr>
          <w:lang w:val="en-US"/>
        </w:rPr>
        <w:t>E. A New Look at the Speech of American Tramps / Th.</w:t>
      </w:r>
      <w:r w:rsidRPr="00B47496">
        <w:rPr>
          <w:lang w:val="uk-UA"/>
        </w:rPr>
        <w:t> </w:t>
      </w:r>
      <w:r w:rsidRPr="00B47496">
        <w:rPr>
          <w:lang w:val="en-US"/>
        </w:rPr>
        <w:t>E.</w:t>
      </w:r>
      <w:r w:rsidRPr="00B47496">
        <w:rPr>
          <w:lang w:val="uk-UA"/>
        </w:rPr>
        <w:t> </w:t>
      </w:r>
      <w:r w:rsidRPr="00B47496">
        <w:rPr>
          <w:lang w:val="en-US"/>
        </w:rPr>
        <w:t>Murray</w:t>
      </w:r>
      <w:r w:rsidRPr="00B47496">
        <w:rPr>
          <w:lang w:val="uk-UA"/>
        </w:rPr>
        <w:t> </w:t>
      </w:r>
      <w:r w:rsidRPr="00B47496">
        <w:rPr>
          <w:lang w:val="en-US"/>
        </w:rPr>
        <w:t xml:space="preserve">// Western folklore. – 1992. – Vol. 51. – № 3-4. – </w:t>
      </w:r>
      <w:r w:rsidRPr="00B47496">
        <w:t>Р</w:t>
      </w:r>
      <w:r w:rsidRPr="00B47496">
        <w:rPr>
          <w:lang w:val="en-US"/>
        </w:rPr>
        <w:t>. 287–302.</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en-US"/>
        </w:rPr>
        <w:lastRenderedPageBreak/>
        <w:t>Nenomen</w:t>
      </w:r>
      <w:r>
        <w:rPr>
          <w:lang w:val="en-GB"/>
        </w:rPr>
        <w:t> </w:t>
      </w:r>
      <w:r w:rsidRPr="00B47496">
        <w:rPr>
          <w:lang w:val="en-US"/>
        </w:rPr>
        <w:t>M</w:t>
      </w:r>
      <w:r w:rsidRPr="00B47496">
        <w:rPr>
          <w:lang w:val="uk-UA"/>
        </w:rPr>
        <w:t xml:space="preserve">. </w:t>
      </w:r>
      <w:r w:rsidRPr="00B47496">
        <w:rPr>
          <w:lang w:val="en-US"/>
        </w:rPr>
        <w:t>Idiomaticity</w:t>
      </w:r>
      <w:r w:rsidRPr="00B47496">
        <w:rPr>
          <w:lang w:val="uk-UA"/>
        </w:rPr>
        <w:t xml:space="preserve"> </w:t>
      </w:r>
      <w:r w:rsidRPr="00B47496">
        <w:rPr>
          <w:lang w:val="en-US"/>
        </w:rPr>
        <w:t>in</w:t>
      </w:r>
      <w:r w:rsidRPr="00B47496">
        <w:rPr>
          <w:lang w:val="uk-UA"/>
        </w:rPr>
        <w:t xml:space="preserve"> </w:t>
      </w:r>
      <w:r w:rsidRPr="00B47496">
        <w:rPr>
          <w:lang w:val="en-US"/>
        </w:rPr>
        <w:t>Finnish</w:t>
      </w:r>
      <w:r w:rsidRPr="00B47496">
        <w:rPr>
          <w:lang w:val="uk-UA"/>
        </w:rPr>
        <w:t xml:space="preserve"> </w:t>
      </w:r>
      <w:r>
        <w:rPr>
          <w:lang w:val="en-US"/>
        </w:rPr>
        <w:t>/ M.</w:t>
      </w:r>
      <w:r>
        <w:rPr>
          <w:lang w:val="en-GB"/>
        </w:rPr>
        <w:t> </w:t>
      </w:r>
      <w:r w:rsidRPr="00B47496">
        <w:rPr>
          <w:lang w:val="en-US"/>
        </w:rPr>
        <w:t xml:space="preserve">Nenomen </w:t>
      </w:r>
      <w:r w:rsidRPr="00B47496">
        <w:rPr>
          <w:lang w:val="uk-UA"/>
        </w:rPr>
        <w:t xml:space="preserve">// </w:t>
      </w:r>
      <w:r w:rsidRPr="00B47496">
        <w:rPr>
          <w:lang w:val="en-US"/>
        </w:rPr>
        <w:t>Nordic</w:t>
      </w:r>
      <w:r w:rsidRPr="00B47496">
        <w:rPr>
          <w:lang w:val="uk-UA"/>
        </w:rPr>
        <w:t xml:space="preserve"> </w:t>
      </w:r>
      <w:r w:rsidRPr="00B47496">
        <w:rPr>
          <w:lang w:val="en-US"/>
        </w:rPr>
        <w:t>and</w:t>
      </w:r>
      <w:r w:rsidRPr="00B47496">
        <w:rPr>
          <w:lang w:val="uk-UA"/>
        </w:rPr>
        <w:t xml:space="preserve"> </w:t>
      </w:r>
      <w:r w:rsidRPr="00B47496">
        <w:rPr>
          <w:lang w:val="en-US"/>
        </w:rPr>
        <w:t>Baltic</w:t>
      </w:r>
      <w:r w:rsidRPr="00B47496">
        <w:rPr>
          <w:lang w:val="uk-UA"/>
        </w:rPr>
        <w:t xml:space="preserve"> </w:t>
      </w:r>
      <w:r w:rsidRPr="00B47496">
        <w:rPr>
          <w:lang w:val="en-US"/>
        </w:rPr>
        <w:t xml:space="preserve">Morphology </w:t>
      </w:r>
      <w:r w:rsidRPr="00B47496">
        <w:rPr>
          <w:lang w:val="uk-UA"/>
        </w:rPr>
        <w:t xml:space="preserve">: </w:t>
      </w:r>
      <w:r w:rsidRPr="00B47496">
        <w:rPr>
          <w:lang w:val="en-US"/>
        </w:rPr>
        <w:t>papers</w:t>
      </w:r>
      <w:r w:rsidRPr="00B47496">
        <w:rPr>
          <w:lang w:val="uk-UA"/>
        </w:rPr>
        <w:t xml:space="preserve"> </w:t>
      </w:r>
      <w:r w:rsidRPr="00B47496">
        <w:rPr>
          <w:lang w:val="en-US"/>
        </w:rPr>
        <w:t>from</w:t>
      </w:r>
      <w:r w:rsidRPr="00B47496">
        <w:rPr>
          <w:lang w:val="uk-UA"/>
        </w:rPr>
        <w:t xml:space="preserve"> </w:t>
      </w:r>
      <w:r w:rsidRPr="00B47496">
        <w:rPr>
          <w:lang w:val="en-US"/>
        </w:rPr>
        <w:t>a</w:t>
      </w:r>
      <w:r w:rsidRPr="00B47496">
        <w:rPr>
          <w:lang w:val="uk-UA"/>
        </w:rPr>
        <w:t xml:space="preserve"> </w:t>
      </w:r>
      <w:r w:rsidRPr="00B47496">
        <w:rPr>
          <w:lang w:val="en-US"/>
        </w:rPr>
        <w:t>NorFA</w:t>
      </w:r>
      <w:r w:rsidRPr="00B47496">
        <w:rPr>
          <w:lang w:val="uk-UA"/>
        </w:rPr>
        <w:t xml:space="preserve"> </w:t>
      </w:r>
      <w:r w:rsidRPr="00B47496">
        <w:rPr>
          <w:lang w:val="en-US"/>
        </w:rPr>
        <w:t>Course</w:t>
      </w:r>
      <w:r w:rsidRPr="00B47496">
        <w:rPr>
          <w:lang w:val="uk-UA"/>
        </w:rPr>
        <w:t xml:space="preserve">, </w:t>
      </w:r>
      <w:r w:rsidRPr="00B47496">
        <w:rPr>
          <w:lang w:val="en-US"/>
        </w:rPr>
        <w:t>Tartu</w:t>
      </w:r>
      <w:r w:rsidRPr="00B47496">
        <w:rPr>
          <w:lang w:val="uk-UA"/>
        </w:rPr>
        <w:t xml:space="preserve">, </w:t>
      </w:r>
      <w:r w:rsidRPr="00B47496">
        <w:rPr>
          <w:lang w:val="en-US"/>
        </w:rPr>
        <w:t>June</w:t>
      </w:r>
      <w:r w:rsidRPr="00B47496">
        <w:rPr>
          <w:lang w:val="uk-UA"/>
        </w:rPr>
        <w:t xml:space="preserve"> 2000 // </w:t>
      </w:r>
      <w:r w:rsidRPr="00B47496">
        <w:rPr>
          <w:lang w:val="en-US"/>
        </w:rPr>
        <w:t>Studies</w:t>
      </w:r>
      <w:r w:rsidRPr="00B47496">
        <w:rPr>
          <w:lang w:val="uk-UA"/>
        </w:rPr>
        <w:t xml:space="preserve"> </w:t>
      </w:r>
      <w:r w:rsidRPr="00B47496">
        <w:rPr>
          <w:lang w:val="en-US"/>
        </w:rPr>
        <w:t>in</w:t>
      </w:r>
      <w:r w:rsidRPr="00B47496">
        <w:rPr>
          <w:lang w:val="uk-UA"/>
        </w:rPr>
        <w:t xml:space="preserve"> </w:t>
      </w:r>
      <w:r w:rsidRPr="00B47496">
        <w:rPr>
          <w:lang w:val="en-US"/>
        </w:rPr>
        <w:t>Languages</w:t>
      </w:r>
      <w:r w:rsidRPr="00B47496">
        <w:rPr>
          <w:lang w:val="uk-UA"/>
        </w:rPr>
        <w:t xml:space="preserve"> / </w:t>
      </w:r>
      <w:r w:rsidRPr="00B47496">
        <w:rPr>
          <w:lang w:val="en-US"/>
        </w:rPr>
        <w:t>[ed</w:t>
      </w:r>
      <w:r w:rsidRPr="00B47496">
        <w:rPr>
          <w:lang w:val="uk-UA"/>
        </w:rPr>
        <w:t xml:space="preserve">. </w:t>
      </w:r>
      <w:r w:rsidRPr="00B47496">
        <w:rPr>
          <w:lang w:val="en-US"/>
        </w:rPr>
        <w:t>Niemi</w:t>
      </w:r>
      <w:r w:rsidRPr="00B47496">
        <w:rPr>
          <w:lang w:val="uk-UA"/>
        </w:rPr>
        <w:t xml:space="preserve">, </w:t>
      </w:r>
      <w:r w:rsidRPr="00B47496">
        <w:rPr>
          <w:lang w:val="en-US"/>
        </w:rPr>
        <w:t>Jussi</w:t>
      </w:r>
      <w:r w:rsidRPr="00B47496">
        <w:rPr>
          <w:lang w:val="uk-UA"/>
        </w:rPr>
        <w:t xml:space="preserve">, </w:t>
      </w:r>
      <w:r w:rsidRPr="00B47496">
        <w:rPr>
          <w:lang w:val="en-US"/>
        </w:rPr>
        <w:t>J</w:t>
      </w:r>
      <w:r>
        <w:rPr>
          <w:lang w:val="uk-UA"/>
        </w:rPr>
        <w:t>. </w:t>
      </w:r>
      <w:r w:rsidRPr="00B47496">
        <w:rPr>
          <w:lang w:val="en-US"/>
        </w:rPr>
        <w:t>Heikkinen</w:t>
      </w:r>
      <w:r w:rsidRPr="00B47496">
        <w:rPr>
          <w:lang w:val="uk-UA"/>
        </w:rPr>
        <w:t xml:space="preserve">]. – </w:t>
      </w:r>
      <w:r w:rsidRPr="00B47496">
        <w:rPr>
          <w:lang w:val="en-US"/>
        </w:rPr>
        <w:t>University</w:t>
      </w:r>
      <w:r w:rsidRPr="00B47496">
        <w:rPr>
          <w:lang w:val="uk-UA"/>
        </w:rPr>
        <w:t xml:space="preserve"> </w:t>
      </w:r>
      <w:r w:rsidRPr="00B47496">
        <w:rPr>
          <w:lang w:val="en-US"/>
        </w:rPr>
        <w:t>of</w:t>
      </w:r>
      <w:r w:rsidRPr="00B47496">
        <w:rPr>
          <w:lang w:val="uk-UA"/>
        </w:rPr>
        <w:t xml:space="preserve"> </w:t>
      </w:r>
      <w:r w:rsidRPr="00B47496">
        <w:rPr>
          <w:lang w:val="en-US"/>
        </w:rPr>
        <w:t>Joensuu</w:t>
      </w:r>
      <w:r w:rsidRPr="00B47496">
        <w:rPr>
          <w:lang w:val="uk-UA"/>
        </w:rPr>
        <w:t xml:space="preserve">, 2001. – </w:t>
      </w:r>
      <w:r w:rsidRPr="00B47496">
        <w:rPr>
          <w:lang w:val="en-US"/>
        </w:rPr>
        <w:t>Vol</w:t>
      </w:r>
      <w:r w:rsidRPr="00B47496">
        <w:rPr>
          <w:lang w:val="uk-UA"/>
        </w:rPr>
        <w:t xml:space="preserve">. 36. – </w:t>
      </w:r>
      <w:r w:rsidRPr="00B47496">
        <w:rPr>
          <w:lang w:val="en-US"/>
        </w:rPr>
        <w:t>P</w:t>
      </w:r>
      <w:r w:rsidRPr="00B47496">
        <w:rPr>
          <w:lang w:val="uk-UA"/>
        </w:rPr>
        <w:t>. 57–65.</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56860">
        <w:rPr>
          <w:lang w:val="en-US"/>
        </w:rPr>
        <w:t>Nunberg</w:t>
      </w:r>
      <w:r w:rsidRPr="00B47496">
        <w:rPr>
          <w:lang w:val="uk-UA"/>
        </w:rPr>
        <w:t xml:space="preserve"> </w:t>
      </w:r>
      <w:r w:rsidRPr="00B56860">
        <w:rPr>
          <w:lang w:val="en-US"/>
        </w:rPr>
        <w:t>G</w:t>
      </w:r>
      <w:r w:rsidRPr="00B47496">
        <w:rPr>
          <w:lang w:val="uk-UA"/>
        </w:rPr>
        <w:t xml:space="preserve">. </w:t>
      </w:r>
      <w:r w:rsidRPr="00B56860">
        <w:rPr>
          <w:lang w:val="en-US"/>
        </w:rPr>
        <w:t>Idioms</w:t>
      </w:r>
      <w:r w:rsidRPr="00B47496">
        <w:rPr>
          <w:lang w:val="uk-UA"/>
        </w:rPr>
        <w:t xml:space="preserve"> / </w:t>
      </w:r>
      <w:r w:rsidRPr="00B56860">
        <w:rPr>
          <w:lang w:val="en-US"/>
        </w:rPr>
        <w:t>G</w:t>
      </w:r>
      <w:r>
        <w:rPr>
          <w:lang w:val="uk-UA"/>
        </w:rPr>
        <w:t>. </w:t>
      </w:r>
      <w:r w:rsidRPr="00B56860">
        <w:rPr>
          <w:lang w:val="en-US"/>
        </w:rPr>
        <w:t>Nunberg</w:t>
      </w:r>
      <w:r w:rsidRPr="00B47496">
        <w:rPr>
          <w:lang w:val="uk-UA"/>
        </w:rPr>
        <w:t xml:space="preserve">, </w:t>
      </w:r>
      <w:r w:rsidRPr="00B56860">
        <w:rPr>
          <w:lang w:val="en-US"/>
        </w:rPr>
        <w:t>I</w:t>
      </w:r>
      <w:r w:rsidRPr="00B47496">
        <w:rPr>
          <w:lang w:val="uk-UA"/>
        </w:rPr>
        <w:t>.</w:t>
      </w:r>
      <w:r>
        <w:rPr>
          <w:lang w:val="uk-UA"/>
        </w:rPr>
        <w:t> </w:t>
      </w:r>
      <w:r w:rsidRPr="00B56860">
        <w:rPr>
          <w:lang w:val="en-US"/>
        </w:rPr>
        <w:t>A</w:t>
      </w:r>
      <w:r>
        <w:rPr>
          <w:lang w:val="uk-UA"/>
        </w:rPr>
        <w:t>. </w:t>
      </w:r>
      <w:r w:rsidRPr="00B56860">
        <w:rPr>
          <w:lang w:val="en-US"/>
        </w:rPr>
        <w:t>Sag</w:t>
      </w:r>
      <w:r w:rsidRPr="00B47496">
        <w:rPr>
          <w:lang w:val="uk-UA"/>
        </w:rPr>
        <w:t xml:space="preserve">, </w:t>
      </w:r>
      <w:r w:rsidRPr="00B56860">
        <w:rPr>
          <w:lang w:val="en-US"/>
        </w:rPr>
        <w:t>T</w:t>
      </w:r>
      <w:r>
        <w:rPr>
          <w:lang w:val="uk-UA"/>
        </w:rPr>
        <w:t>. </w:t>
      </w:r>
      <w:r w:rsidRPr="00B56860">
        <w:rPr>
          <w:lang w:val="en-US"/>
        </w:rPr>
        <w:t>Wasow</w:t>
      </w:r>
      <w:r w:rsidRPr="00B47496">
        <w:rPr>
          <w:lang w:val="uk-UA"/>
        </w:rPr>
        <w:t xml:space="preserve"> // </w:t>
      </w:r>
      <w:r w:rsidRPr="00B56860">
        <w:rPr>
          <w:lang w:val="en-US"/>
        </w:rPr>
        <w:t>Language</w:t>
      </w:r>
      <w:r w:rsidRPr="00B47496">
        <w:rPr>
          <w:lang w:val="uk-UA"/>
        </w:rPr>
        <w:t xml:space="preserve">. – 1994. – </w:t>
      </w:r>
      <w:r w:rsidRPr="00B56860">
        <w:rPr>
          <w:lang w:val="en-US"/>
        </w:rPr>
        <w:t>Vol</w:t>
      </w:r>
      <w:r w:rsidRPr="00B47496">
        <w:rPr>
          <w:lang w:val="uk-UA"/>
        </w:rPr>
        <w:t xml:space="preserve">. 70 / 3. – </w:t>
      </w:r>
      <w:r w:rsidRPr="00B56860">
        <w:rPr>
          <w:lang w:val="en-US"/>
        </w:rPr>
        <w:t>P</w:t>
      </w:r>
      <w:r w:rsidRPr="00B47496">
        <w:rPr>
          <w:lang w:val="uk-UA"/>
        </w:rPr>
        <w:t>. 491–538.</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rPr>
          <w:lang w:val="en-US"/>
        </w:rPr>
        <w:t>Panther K</w:t>
      </w:r>
      <w:r w:rsidRPr="00B47496">
        <w:rPr>
          <w:lang w:val="uk-UA"/>
        </w:rPr>
        <w:t>.-</w:t>
      </w:r>
      <w:r w:rsidRPr="00B47496">
        <w:rPr>
          <w:lang w:val="en-US"/>
        </w:rPr>
        <w:t>U</w:t>
      </w:r>
      <w:r w:rsidRPr="00B47496">
        <w:rPr>
          <w:lang w:val="uk-UA"/>
        </w:rPr>
        <w:t xml:space="preserve">. </w:t>
      </w:r>
      <w:r w:rsidRPr="00B47496">
        <w:rPr>
          <w:lang w:val="en-US"/>
        </w:rPr>
        <w:t>Meto</w:t>
      </w:r>
      <w:r>
        <w:rPr>
          <w:lang w:val="en-US"/>
        </w:rPr>
        <w:t>nymy as a usage event / Panther</w:t>
      </w:r>
      <w:r>
        <w:rPr>
          <w:lang w:val="uk-UA"/>
        </w:rPr>
        <w:t> </w:t>
      </w:r>
      <w:r w:rsidRPr="00B47496">
        <w:rPr>
          <w:lang w:val="en-US"/>
        </w:rPr>
        <w:t>K.-U. // Cognitive Linguistics: Current Applications and Future Perspectives / K.-U. Panther . – Berlin/New-York : Mouton de Gruyter, 2006. – P. 147–185.</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Pr>
          <w:lang w:val="en-US"/>
        </w:rPr>
        <w:t>Radden</w:t>
      </w:r>
      <w:r>
        <w:rPr>
          <w:lang w:val="uk-UA"/>
        </w:rPr>
        <w:t> </w:t>
      </w:r>
      <w:r w:rsidRPr="00B47496">
        <w:rPr>
          <w:lang w:val="en-US"/>
        </w:rPr>
        <w:t>G. H</w:t>
      </w:r>
      <w:r>
        <w:rPr>
          <w:lang w:val="en-US"/>
        </w:rPr>
        <w:t>ow metonymic are metaphors? /G.</w:t>
      </w:r>
      <w:r>
        <w:rPr>
          <w:lang w:val="uk-UA"/>
        </w:rPr>
        <w:t> </w:t>
      </w:r>
      <w:r w:rsidRPr="00B47496">
        <w:rPr>
          <w:lang w:val="en-US"/>
        </w:rPr>
        <w:t xml:space="preserve">Radden // </w:t>
      </w:r>
      <w:r w:rsidRPr="00B47496">
        <w:rPr>
          <w:iCs/>
          <w:lang w:val="en-US"/>
        </w:rPr>
        <w:t>Metaphor and Metonymy at the Crossroads</w:t>
      </w:r>
      <w:r>
        <w:rPr>
          <w:lang w:val="en-US"/>
        </w:rPr>
        <w:t xml:space="preserve"> [ed. by A.</w:t>
      </w:r>
      <w:r>
        <w:rPr>
          <w:lang w:val="uk-UA"/>
        </w:rPr>
        <w:t> </w:t>
      </w:r>
      <w:r w:rsidRPr="00B47496">
        <w:rPr>
          <w:lang w:val="en-US"/>
        </w:rPr>
        <w:t>Barcelona]. – Berlin: Mouton de Gruyter, 2003. – P. 93–108.</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iCs/>
          <w:lang w:val="en-US"/>
        </w:rPr>
        <w:t>Schulte</w:t>
      </w:r>
      <w:r>
        <w:rPr>
          <w:iCs/>
          <w:lang w:val="uk-UA"/>
        </w:rPr>
        <w:t> </w:t>
      </w:r>
      <w:r w:rsidRPr="00B47496">
        <w:rPr>
          <w:iCs/>
          <w:lang w:val="en-US"/>
        </w:rPr>
        <w:t>G</w:t>
      </w:r>
      <w:r w:rsidRPr="00B47496">
        <w:rPr>
          <w:lang w:val="uk-UA"/>
        </w:rPr>
        <w:t xml:space="preserve">. </w:t>
      </w:r>
      <w:r w:rsidRPr="00B47496">
        <w:rPr>
          <w:lang w:val="en-US"/>
        </w:rPr>
        <w:t>An</w:t>
      </w:r>
      <w:r w:rsidRPr="00B47496">
        <w:rPr>
          <w:lang w:val="uk-UA"/>
        </w:rPr>
        <w:t xml:space="preserve"> </w:t>
      </w:r>
      <w:r w:rsidRPr="00B47496">
        <w:rPr>
          <w:lang w:val="en-US"/>
        </w:rPr>
        <w:t>Interdisciplinary</w:t>
      </w:r>
      <w:r w:rsidRPr="00B47496">
        <w:rPr>
          <w:lang w:val="uk-UA"/>
        </w:rPr>
        <w:t xml:space="preserve"> </w:t>
      </w:r>
      <w:r w:rsidRPr="00B47496">
        <w:rPr>
          <w:lang w:val="en-US"/>
        </w:rPr>
        <w:t>Perspective</w:t>
      </w:r>
      <w:r w:rsidRPr="00B47496">
        <w:rPr>
          <w:lang w:val="uk-UA"/>
        </w:rPr>
        <w:t xml:space="preserve"> </w:t>
      </w:r>
      <w:r w:rsidRPr="00B47496">
        <w:rPr>
          <w:lang w:val="en-US"/>
        </w:rPr>
        <w:t>on</w:t>
      </w:r>
      <w:r w:rsidRPr="00B47496">
        <w:rPr>
          <w:lang w:val="uk-UA"/>
        </w:rPr>
        <w:t xml:space="preserve"> </w:t>
      </w:r>
      <w:r w:rsidRPr="00B47496">
        <w:rPr>
          <w:lang w:val="en-US"/>
        </w:rPr>
        <w:t>the</w:t>
      </w:r>
      <w:r w:rsidRPr="00B47496">
        <w:rPr>
          <w:lang w:val="uk-UA"/>
        </w:rPr>
        <w:t xml:space="preserve"> </w:t>
      </w:r>
      <w:r w:rsidRPr="00B47496">
        <w:rPr>
          <w:lang w:val="en-US"/>
        </w:rPr>
        <w:t>Cognitive</w:t>
      </w:r>
      <w:r w:rsidRPr="00B47496">
        <w:rPr>
          <w:lang w:val="uk-UA"/>
        </w:rPr>
        <w:t xml:space="preserve"> </w:t>
      </w:r>
      <w:r w:rsidRPr="00B47496">
        <w:rPr>
          <w:lang w:val="en-US"/>
        </w:rPr>
        <w:t>Meaning</w:t>
      </w:r>
      <w:r w:rsidRPr="00B47496">
        <w:rPr>
          <w:lang w:val="uk-UA"/>
        </w:rPr>
        <w:t xml:space="preserve"> </w:t>
      </w:r>
      <w:r w:rsidRPr="00B47496">
        <w:rPr>
          <w:lang w:val="en-US"/>
        </w:rPr>
        <w:t>of</w:t>
      </w:r>
      <w:r w:rsidRPr="00B47496">
        <w:rPr>
          <w:lang w:val="uk-UA"/>
        </w:rPr>
        <w:t xml:space="preserve"> </w:t>
      </w:r>
      <w:r w:rsidRPr="00B47496">
        <w:rPr>
          <w:lang w:val="en-US"/>
        </w:rPr>
        <w:t>Linguistic</w:t>
      </w:r>
      <w:r w:rsidRPr="00B47496">
        <w:rPr>
          <w:lang w:val="uk-UA"/>
        </w:rPr>
        <w:t xml:space="preserve"> </w:t>
      </w:r>
      <w:r w:rsidRPr="00B47496">
        <w:rPr>
          <w:lang w:val="en-US"/>
        </w:rPr>
        <w:t>Metaphor</w:t>
      </w:r>
      <w:r w:rsidRPr="00B47496">
        <w:rPr>
          <w:lang w:val="uk-UA"/>
        </w:rPr>
        <w:t xml:space="preserve">, </w:t>
      </w:r>
      <w:r w:rsidRPr="00B47496">
        <w:rPr>
          <w:lang w:val="en-US"/>
        </w:rPr>
        <w:t>Its</w:t>
      </w:r>
      <w:r w:rsidRPr="00B47496">
        <w:rPr>
          <w:lang w:val="uk-UA"/>
        </w:rPr>
        <w:t xml:space="preserve"> </w:t>
      </w:r>
      <w:r w:rsidRPr="00B47496">
        <w:rPr>
          <w:lang w:val="en-US"/>
        </w:rPr>
        <w:t>Interpretation</w:t>
      </w:r>
      <w:r w:rsidRPr="00B47496">
        <w:rPr>
          <w:lang w:val="uk-UA"/>
        </w:rPr>
        <w:t xml:space="preserve"> </w:t>
      </w:r>
      <w:r w:rsidRPr="00B47496">
        <w:rPr>
          <w:lang w:val="en-US"/>
        </w:rPr>
        <w:t>and</w:t>
      </w:r>
      <w:r w:rsidRPr="00B47496">
        <w:rPr>
          <w:lang w:val="uk-UA"/>
        </w:rPr>
        <w:t xml:space="preserve"> </w:t>
      </w:r>
      <w:r w:rsidRPr="00B47496">
        <w:rPr>
          <w:lang w:val="en-US"/>
        </w:rPr>
        <w:t>Computational</w:t>
      </w:r>
      <w:r w:rsidRPr="00B47496">
        <w:rPr>
          <w:lang w:val="uk-UA"/>
        </w:rPr>
        <w:t xml:space="preserve"> </w:t>
      </w:r>
      <w:r w:rsidRPr="00B47496">
        <w:rPr>
          <w:lang w:val="en-US"/>
        </w:rPr>
        <w:t>Representation / G. Schulte</w:t>
      </w:r>
      <w:r w:rsidRPr="00B47496">
        <w:rPr>
          <w:lang w:val="uk-UA"/>
        </w:rPr>
        <w:t xml:space="preserve">. – </w:t>
      </w:r>
      <w:r w:rsidRPr="00B47496">
        <w:rPr>
          <w:lang w:val="en-US"/>
        </w:rPr>
        <w:t xml:space="preserve">Marburg </w:t>
      </w:r>
      <w:r w:rsidRPr="00B47496">
        <w:rPr>
          <w:lang w:val="uk-UA"/>
        </w:rPr>
        <w:t xml:space="preserve">: </w:t>
      </w:r>
      <w:r w:rsidRPr="00B47496">
        <w:rPr>
          <w:lang w:val="en-US"/>
        </w:rPr>
        <w:t>MIL</w:t>
      </w:r>
      <w:r w:rsidRPr="00B47496">
        <w:rPr>
          <w:lang w:val="uk-UA"/>
        </w:rPr>
        <w:t xml:space="preserve">, 1997. – 311 </w:t>
      </w:r>
      <w:r w:rsidRPr="00B47496">
        <w:rPr>
          <w:lang w:val="en-US"/>
        </w:rPr>
        <w:t>p</w:t>
      </w:r>
      <w:r w:rsidRPr="00B47496">
        <w:rPr>
          <w:lang w:val="uk-UA"/>
        </w:rPr>
        <w:t>.</w:t>
      </w:r>
    </w:p>
    <w:p w:rsidR="00B22436" w:rsidRPr="00B47496" w:rsidRDefault="00B22436" w:rsidP="00B83823">
      <w:pPr>
        <w:pStyle w:val="219"/>
        <w:widowControl w:val="0"/>
        <w:numPr>
          <w:ilvl w:val="0"/>
          <w:numId w:val="51"/>
        </w:numPr>
        <w:tabs>
          <w:tab w:val="clear" w:pos="900"/>
          <w:tab w:val="num" w:pos="670"/>
          <w:tab w:val="left" w:pos="709"/>
          <w:tab w:val="left" w:pos="1134"/>
        </w:tabs>
        <w:autoSpaceDE/>
        <w:spacing w:line="360" w:lineRule="auto"/>
        <w:ind w:left="670" w:right="-2" w:hanging="670"/>
        <w:jc w:val="both"/>
        <w:rPr>
          <w:sz w:val="28"/>
          <w:szCs w:val="28"/>
          <w:lang w:val="en-US"/>
        </w:rPr>
      </w:pPr>
      <w:r w:rsidRPr="00B47496">
        <w:rPr>
          <w:sz w:val="28"/>
          <w:szCs w:val="28"/>
          <w:lang w:val="en-US"/>
        </w:rPr>
        <w:t>Searle J. R. Expression and Meaning / J. R. Searle. – Cambridge : Cambridge University Press, 1979. – 184 p.</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rPr>
          <w:lang w:val="en-GB"/>
        </w:rPr>
        <w:t>Str</w:t>
      </w:r>
      <w:r w:rsidRPr="00B47496">
        <w:rPr>
          <w:lang w:val="uk-UA"/>
        </w:rPr>
        <w:t>ä</w:t>
      </w:r>
      <w:r w:rsidRPr="00B47496">
        <w:rPr>
          <w:lang w:val="en-GB"/>
        </w:rPr>
        <w:t>ssler</w:t>
      </w:r>
      <w:r>
        <w:rPr>
          <w:lang w:val="uk-UA"/>
        </w:rPr>
        <w:t> </w:t>
      </w:r>
      <w:r w:rsidRPr="00B47496">
        <w:rPr>
          <w:lang w:val="en-US"/>
        </w:rPr>
        <w:t>J</w:t>
      </w:r>
      <w:r w:rsidRPr="00B47496">
        <w:rPr>
          <w:lang w:val="uk-UA"/>
        </w:rPr>
        <w:t xml:space="preserve">. </w:t>
      </w:r>
      <w:r w:rsidRPr="00B47496">
        <w:rPr>
          <w:lang w:val="en-US"/>
        </w:rPr>
        <w:t>Idioms</w:t>
      </w:r>
      <w:r w:rsidRPr="00B47496">
        <w:rPr>
          <w:lang w:val="uk-UA"/>
        </w:rPr>
        <w:t xml:space="preserve"> </w:t>
      </w:r>
      <w:r w:rsidRPr="00B47496">
        <w:rPr>
          <w:lang w:val="en-US"/>
        </w:rPr>
        <w:t>in</w:t>
      </w:r>
      <w:r w:rsidRPr="00B47496">
        <w:rPr>
          <w:lang w:val="uk-UA"/>
        </w:rPr>
        <w:t xml:space="preserve"> </w:t>
      </w:r>
      <w:r w:rsidRPr="00B47496">
        <w:rPr>
          <w:lang w:val="en-US"/>
        </w:rPr>
        <w:t>English</w:t>
      </w:r>
      <w:r w:rsidRPr="00B47496">
        <w:rPr>
          <w:lang w:val="uk-UA"/>
        </w:rPr>
        <w:t xml:space="preserve">: </w:t>
      </w:r>
      <w:r w:rsidRPr="00B47496">
        <w:rPr>
          <w:lang w:val="en-US"/>
        </w:rPr>
        <w:t>A</w:t>
      </w:r>
      <w:r w:rsidRPr="00B47496">
        <w:rPr>
          <w:lang w:val="uk-UA"/>
        </w:rPr>
        <w:t xml:space="preserve"> </w:t>
      </w:r>
      <w:r w:rsidRPr="00B47496">
        <w:rPr>
          <w:lang w:val="en-US"/>
        </w:rPr>
        <w:t>Pragmatic</w:t>
      </w:r>
      <w:r w:rsidRPr="00B47496">
        <w:rPr>
          <w:lang w:val="uk-UA"/>
        </w:rPr>
        <w:t xml:space="preserve"> </w:t>
      </w:r>
      <w:r w:rsidRPr="00B47496">
        <w:rPr>
          <w:lang w:val="en-US"/>
        </w:rPr>
        <w:t xml:space="preserve">Analysis / J. </w:t>
      </w:r>
      <w:r w:rsidRPr="00B47496">
        <w:rPr>
          <w:lang w:val="en-GB"/>
        </w:rPr>
        <w:t>Str</w:t>
      </w:r>
      <w:r w:rsidRPr="00B47496">
        <w:rPr>
          <w:lang w:val="uk-UA"/>
        </w:rPr>
        <w:t>ä</w:t>
      </w:r>
      <w:r w:rsidRPr="00B47496">
        <w:rPr>
          <w:lang w:val="en-GB"/>
        </w:rPr>
        <w:t>ssler</w:t>
      </w:r>
      <w:r w:rsidRPr="00B47496">
        <w:rPr>
          <w:lang w:val="uk-UA"/>
        </w:rPr>
        <w:t xml:space="preserve"> – </w:t>
      </w:r>
      <w:r w:rsidRPr="00B47496">
        <w:rPr>
          <w:lang w:val="en-US"/>
        </w:rPr>
        <w:t>Tubingen </w:t>
      </w:r>
      <w:r w:rsidRPr="00B47496">
        <w:rPr>
          <w:lang w:val="uk-UA"/>
        </w:rPr>
        <w:t xml:space="preserve">: </w:t>
      </w:r>
      <w:r w:rsidRPr="00B47496">
        <w:rPr>
          <w:lang w:val="en-US"/>
        </w:rPr>
        <w:t>Verlag</w:t>
      </w:r>
      <w:r w:rsidRPr="00B47496">
        <w:rPr>
          <w:lang w:val="uk-UA"/>
        </w:rPr>
        <w:t>, 1982.</w:t>
      </w:r>
      <w:r w:rsidRPr="00B47496">
        <w:rPr>
          <w:lang w:val="en-US"/>
        </w:rPr>
        <w:t xml:space="preserve"> – 226 p.</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rPr>
          <w:lang w:val="en-US"/>
        </w:rPr>
        <w:t>Swinney</w:t>
      </w:r>
      <w:r>
        <w:rPr>
          <w:lang w:val="en-GB"/>
        </w:rPr>
        <w:t> </w:t>
      </w:r>
      <w:r w:rsidRPr="00B47496">
        <w:rPr>
          <w:lang w:val="en-US"/>
        </w:rPr>
        <w:t>D</w:t>
      </w:r>
      <w:r w:rsidRPr="00B47496">
        <w:rPr>
          <w:lang w:val="uk-UA"/>
        </w:rPr>
        <w:t>.</w:t>
      </w:r>
      <w:r>
        <w:rPr>
          <w:lang w:val="en-US"/>
        </w:rPr>
        <w:t> </w:t>
      </w:r>
      <w:r w:rsidRPr="00B47496">
        <w:rPr>
          <w:lang w:val="en-US"/>
        </w:rPr>
        <w:t>A</w:t>
      </w:r>
      <w:r w:rsidRPr="00B47496">
        <w:rPr>
          <w:lang w:val="uk-UA"/>
        </w:rPr>
        <w:t>.</w:t>
      </w:r>
      <w:r w:rsidRPr="00B47496">
        <w:rPr>
          <w:lang w:val="en-US"/>
        </w:rPr>
        <w:t xml:space="preserve"> The</w:t>
      </w:r>
      <w:r w:rsidRPr="00B47496">
        <w:rPr>
          <w:lang w:val="uk-UA"/>
        </w:rPr>
        <w:t xml:space="preserve"> </w:t>
      </w:r>
      <w:r w:rsidRPr="00B47496">
        <w:rPr>
          <w:lang w:val="en-US"/>
        </w:rPr>
        <w:t>Access</w:t>
      </w:r>
      <w:r w:rsidRPr="00B47496">
        <w:rPr>
          <w:lang w:val="uk-UA"/>
        </w:rPr>
        <w:t xml:space="preserve"> </w:t>
      </w:r>
      <w:r w:rsidRPr="00B47496">
        <w:rPr>
          <w:lang w:val="en-US"/>
        </w:rPr>
        <w:t>and</w:t>
      </w:r>
      <w:r w:rsidRPr="00B47496">
        <w:rPr>
          <w:lang w:val="uk-UA"/>
        </w:rPr>
        <w:t xml:space="preserve"> </w:t>
      </w:r>
      <w:r w:rsidRPr="00B47496">
        <w:rPr>
          <w:lang w:val="en-US"/>
        </w:rPr>
        <w:t>Processing</w:t>
      </w:r>
      <w:r w:rsidRPr="00B47496">
        <w:rPr>
          <w:lang w:val="uk-UA"/>
        </w:rPr>
        <w:t xml:space="preserve"> </w:t>
      </w:r>
      <w:r w:rsidRPr="00B47496">
        <w:rPr>
          <w:lang w:val="en-US"/>
        </w:rPr>
        <w:t>of</w:t>
      </w:r>
      <w:r w:rsidRPr="00B47496">
        <w:rPr>
          <w:lang w:val="uk-UA"/>
        </w:rPr>
        <w:t xml:space="preserve"> </w:t>
      </w:r>
      <w:r w:rsidRPr="00B47496">
        <w:rPr>
          <w:lang w:val="en-US"/>
        </w:rPr>
        <w:t>Idiomatic</w:t>
      </w:r>
      <w:r w:rsidRPr="00B47496">
        <w:rPr>
          <w:lang w:val="uk-UA"/>
        </w:rPr>
        <w:t xml:space="preserve"> </w:t>
      </w:r>
      <w:r>
        <w:rPr>
          <w:lang w:val="en-US"/>
        </w:rPr>
        <w:t>Expressions / D. A. </w:t>
      </w:r>
      <w:r w:rsidRPr="00B47496">
        <w:rPr>
          <w:lang w:val="en-US"/>
        </w:rPr>
        <w:t>Swinney, A</w:t>
      </w:r>
      <w:r w:rsidRPr="00B47496">
        <w:rPr>
          <w:lang w:val="uk-UA"/>
        </w:rPr>
        <w:t>.</w:t>
      </w:r>
      <w:r>
        <w:rPr>
          <w:lang w:val="en-GB"/>
        </w:rPr>
        <w:t> </w:t>
      </w:r>
      <w:r w:rsidRPr="00B47496">
        <w:rPr>
          <w:lang w:val="en-US"/>
        </w:rPr>
        <w:t>Cutler</w:t>
      </w:r>
      <w:r w:rsidRPr="00B47496">
        <w:rPr>
          <w:lang w:val="uk-UA"/>
        </w:rPr>
        <w:t xml:space="preserve"> // </w:t>
      </w:r>
      <w:r w:rsidRPr="00B47496">
        <w:rPr>
          <w:lang w:val="en-US"/>
        </w:rPr>
        <w:t>Journal</w:t>
      </w:r>
      <w:r w:rsidRPr="00B47496">
        <w:rPr>
          <w:lang w:val="uk-UA"/>
        </w:rPr>
        <w:t xml:space="preserve"> </w:t>
      </w:r>
      <w:r w:rsidRPr="00B47496">
        <w:rPr>
          <w:lang w:val="en-US"/>
        </w:rPr>
        <w:t>of</w:t>
      </w:r>
      <w:r w:rsidRPr="00B47496">
        <w:rPr>
          <w:lang w:val="uk-UA"/>
        </w:rPr>
        <w:t xml:space="preserve"> </w:t>
      </w:r>
      <w:r w:rsidRPr="00B47496">
        <w:rPr>
          <w:lang w:val="en-US"/>
        </w:rPr>
        <w:t>Verbal</w:t>
      </w:r>
      <w:r w:rsidRPr="00B47496">
        <w:rPr>
          <w:lang w:val="uk-UA"/>
        </w:rPr>
        <w:t xml:space="preserve"> </w:t>
      </w:r>
      <w:r w:rsidRPr="00B47496">
        <w:rPr>
          <w:lang w:val="en-US"/>
        </w:rPr>
        <w:t>Learning</w:t>
      </w:r>
      <w:r w:rsidRPr="00B47496">
        <w:rPr>
          <w:lang w:val="uk-UA"/>
        </w:rPr>
        <w:t xml:space="preserve"> </w:t>
      </w:r>
      <w:r w:rsidRPr="00B47496">
        <w:rPr>
          <w:lang w:val="en-US"/>
        </w:rPr>
        <w:t>and</w:t>
      </w:r>
      <w:r w:rsidRPr="00B47496">
        <w:rPr>
          <w:lang w:val="uk-UA"/>
        </w:rPr>
        <w:t xml:space="preserve"> </w:t>
      </w:r>
      <w:r w:rsidRPr="00B47496">
        <w:rPr>
          <w:lang w:val="en-US"/>
        </w:rPr>
        <w:t>Verbal</w:t>
      </w:r>
      <w:r w:rsidRPr="00B47496">
        <w:rPr>
          <w:lang w:val="uk-UA"/>
        </w:rPr>
        <w:t xml:space="preserve"> </w:t>
      </w:r>
      <w:r w:rsidRPr="00B47496">
        <w:rPr>
          <w:lang w:val="en-US"/>
        </w:rPr>
        <w:t xml:space="preserve">Behavior. – </w:t>
      </w:r>
      <w:r w:rsidRPr="00B47496">
        <w:rPr>
          <w:lang w:val="uk-UA"/>
        </w:rPr>
        <w:t xml:space="preserve">1979. – </w:t>
      </w:r>
      <w:r w:rsidRPr="00B47496">
        <w:rPr>
          <w:lang w:val="en-US"/>
        </w:rPr>
        <w:t>Vol</w:t>
      </w:r>
      <w:r w:rsidRPr="00B47496">
        <w:rPr>
          <w:lang w:val="uk-UA"/>
        </w:rPr>
        <w:t xml:space="preserve">. 18. – </w:t>
      </w:r>
      <w:r w:rsidRPr="00B47496">
        <w:rPr>
          <w:lang w:val="en-US"/>
        </w:rPr>
        <w:t>P</w:t>
      </w:r>
      <w:r w:rsidRPr="00B47496">
        <w:rPr>
          <w:lang w:val="uk-UA"/>
        </w:rPr>
        <w:t>. 523</w:t>
      </w:r>
      <w:r w:rsidRPr="00B47496">
        <w:rPr>
          <w:lang w:val="en-US"/>
        </w:rPr>
        <w:t>–</w:t>
      </w:r>
      <w:r w:rsidRPr="00B47496">
        <w:rPr>
          <w:lang w:val="uk-UA"/>
        </w:rPr>
        <w:t>534</w:t>
      </w:r>
      <w:r w:rsidRPr="00B47496">
        <w:rPr>
          <w:lang w:val="en-US"/>
        </w:rPr>
        <w:t>.</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de-DE"/>
        </w:rPr>
      </w:pPr>
      <w:r w:rsidRPr="00B47496">
        <w:rPr>
          <w:iCs/>
          <w:lang w:val="de-DE"/>
        </w:rPr>
        <w:t xml:space="preserve">Szczek J. </w:t>
      </w:r>
      <w:r w:rsidRPr="00B47496">
        <w:rPr>
          <w:lang w:val="de-DE"/>
        </w:rPr>
        <w:t>Das sprachliche Weltbild am Beispiel der deutschen und polnishen Wie-Vergleiche mit Tier bezeic</w:t>
      </w:r>
      <w:r>
        <w:rPr>
          <w:lang w:val="de-DE"/>
        </w:rPr>
        <w:t>hnung in Komponent Bestand / J. </w:t>
      </w:r>
      <w:r w:rsidRPr="00B47496">
        <w:rPr>
          <w:lang w:val="de-DE"/>
        </w:rPr>
        <w:t xml:space="preserve">Szczek, </w:t>
      </w:r>
      <w:r w:rsidRPr="00B47496">
        <w:rPr>
          <w:iCs/>
          <w:lang w:val="de-DE"/>
        </w:rPr>
        <w:t>W</w:t>
      </w:r>
      <w:r>
        <w:rPr>
          <w:lang w:val="de-DE"/>
        </w:rPr>
        <w:t>. </w:t>
      </w:r>
      <w:r w:rsidRPr="00B47496">
        <w:rPr>
          <w:iCs/>
          <w:lang w:val="de-DE"/>
        </w:rPr>
        <w:t xml:space="preserve">Wysoczanski </w:t>
      </w:r>
      <w:r w:rsidRPr="00B47496">
        <w:rPr>
          <w:lang w:val="de-DE"/>
        </w:rPr>
        <w:t>// Studia Linguistica. Acta Universitatis Wratislaviensis XXIII. – Wroclaw : Wydawnictwo Uniwersytety Wratislaviensis, 2004. – P.</w:t>
      </w:r>
      <w:r>
        <w:rPr>
          <w:lang w:val="de-DE"/>
        </w:rPr>
        <w:t> </w:t>
      </w:r>
      <w:r w:rsidRPr="00B47496">
        <w:rPr>
          <w:lang w:val="de-DE"/>
        </w:rPr>
        <w:t>87–143.</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en-US"/>
        </w:rPr>
      </w:pPr>
      <w:r w:rsidRPr="00B47496">
        <w:rPr>
          <w:lang w:val="en-US"/>
        </w:rPr>
        <w:t>Turner M. Meta</w:t>
      </w:r>
      <w:r>
        <w:rPr>
          <w:lang w:val="en-US"/>
        </w:rPr>
        <w:t>phor, metonymy and binding / M. Turner, G. </w:t>
      </w:r>
      <w:r w:rsidRPr="00B47496">
        <w:rPr>
          <w:lang w:val="en-US"/>
        </w:rPr>
        <w:t xml:space="preserve">Fauconnier // </w:t>
      </w:r>
      <w:r w:rsidRPr="00B47496">
        <w:rPr>
          <w:iCs/>
          <w:lang w:val="en-US"/>
        </w:rPr>
        <w:t>Metaphor and Metonymy at the Crossroads</w:t>
      </w:r>
      <w:r w:rsidRPr="00B47496">
        <w:rPr>
          <w:lang w:val="en-US"/>
        </w:rPr>
        <w:t xml:space="preserve"> [ed. by A. Barcelona] Berlin: Mouton de Gruyter, 2000. – P. 264–286.</w:t>
      </w:r>
    </w:p>
    <w:p w:rsidR="00B22436" w:rsidRPr="00B47496" w:rsidRDefault="00B22436" w:rsidP="00B83823">
      <w:pPr>
        <w:pStyle w:val="affffffff6"/>
        <w:widowControl/>
        <w:numPr>
          <w:ilvl w:val="0"/>
          <w:numId w:val="51"/>
        </w:numPr>
        <w:tabs>
          <w:tab w:val="clear" w:pos="900"/>
          <w:tab w:val="num" w:pos="670"/>
          <w:tab w:val="left" w:pos="709"/>
          <w:tab w:val="left" w:pos="1134"/>
        </w:tabs>
        <w:ind w:left="670" w:right="-2" w:hanging="670"/>
        <w:rPr>
          <w:lang w:val="uk-UA"/>
        </w:rPr>
      </w:pPr>
      <w:r w:rsidRPr="00B47496">
        <w:rPr>
          <w:lang w:val="en-US"/>
        </w:rPr>
        <w:lastRenderedPageBreak/>
        <w:t>Weinreich</w:t>
      </w:r>
      <w:r>
        <w:rPr>
          <w:lang w:val="en-GB"/>
        </w:rPr>
        <w:t> </w:t>
      </w:r>
      <w:r w:rsidRPr="00B47496">
        <w:rPr>
          <w:lang w:val="en-US"/>
        </w:rPr>
        <w:t>U</w:t>
      </w:r>
      <w:r w:rsidRPr="00B47496">
        <w:rPr>
          <w:lang w:val="uk-UA"/>
        </w:rPr>
        <w:t xml:space="preserve">. </w:t>
      </w:r>
      <w:r w:rsidRPr="00B47496">
        <w:rPr>
          <w:lang w:val="en-US"/>
        </w:rPr>
        <w:t>Problems</w:t>
      </w:r>
      <w:r w:rsidRPr="00B47496">
        <w:rPr>
          <w:lang w:val="uk-UA"/>
        </w:rPr>
        <w:t xml:space="preserve"> </w:t>
      </w:r>
      <w:r w:rsidRPr="00B47496">
        <w:rPr>
          <w:lang w:val="en-US"/>
        </w:rPr>
        <w:t>in</w:t>
      </w:r>
      <w:r w:rsidRPr="00B47496">
        <w:rPr>
          <w:lang w:val="uk-UA"/>
        </w:rPr>
        <w:t xml:space="preserve"> </w:t>
      </w:r>
      <w:r w:rsidRPr="00B47496">
        <w:rPr>
          <w:lang w:val="en-US"/>
        </w:rPr>
        <w:t>the</w:t>
      </w:r>
      <w:r w:rsidRPr="00B47496">
        <w:rPr>
          <w:lang w:val="uk-UA"/>
        </w:rPr>
        <w:t xml:space="preserve"> </w:t>
      </w:r>
      <w:r w:rsidRPr="00B47496">
        <w:rPr>
          <w:lang w:val="en-US"/>
        </w:rPr>
        <w:t>Analysis</w:t>
      </w:r>
      <w:r w:rsidRPr="00B47496">
        <w:rPr>
          <w:lang w:val="uk-UA"/>
        </w:rPr>
        <w:t xml:space="preserve"> </w:t>
      </w:r>
      <w:r w:rsidRPr="00B47496">
        <w:rPr>
          <w:lang w:val="en-US"/>
        </w:rPr>
        <w:t>of</w:t>
      </w:r>
      <w:r w:rsidRPr="00B47496">
        <w:rPr>
          <w:lang w:val="uk-UA"/>
        </w:rPr>
        <w:t xml:space="preserve"> </w:t>
      </w:r>
      <w:r w:rsidRPr="00B47496">
        <w:rPr>
          <w:lang w:val="en-US"/>
        </w:rPr>
        <w:t>Idioms</w:t>
      </w:r>
      <w:r w:rsidRPr="00B47496">
        <w:rPr>
          <w:lang w:val="uk-UA"/>
        </w:rPr>
        <w:t xml:space="preserve"> / </w:t>
      </w:r>
      <w:r w:rsidRPr="00B47496">
        <w:rPr>
          <w:lang w:val="en-US"/>
        </w:rPr>
        <w:t>U</w:t>
      </w:r>
      <w:r>
        <w:rPr>
          <w:lang w:val="uk-UA"/>
        </w:rPr>
        <w:t>.</w:t>
      </w:r>
      <w:r>
        <w:rPr>
          <w:lang w:val="en-GB"/>
        </w:rPr>
        <w:t> </w:t>
      </w:r>
      <w:r w:rsidRPr="00B47496">
        <w:rPr>
          <w:lang w:val="en-US"/>
        </w:rPr>
        <w:t xml:space="preserve">Weinreich </w:t>
      </w:r>
      <w:r w:rsidRPr="00B47496">
        <w:rPr>
          <w:lang w:val="uk-UA"/>
        </w:rPr>
        <w:t xml:space="preserve">// </w:t>
      </w:r>
      <w:r w:rsidRPr="00B47496">
        <w:rPr>
          <w:lang w:val="en-US"/>
        </w:rPr>
        <w:t>The</w:t>
      </w:r>
      <w:r>
        <w:rPr>
          <w:lang w:val="en-GB"/>
        </w:rPr>
        <w:t> </w:t>
      </w:r>
      <w:r w:rsidRPr="00B47496">
        <w:rPr>
          <w:lang w:val="en-US"/>
        </w:rPr>
        <w:t>Substance</w:t>
      </w:r>
      <w:r w:rsidRPr="00B47496">
        <w:rPr>
          <w:lang w:val="uk-UA"/>
        </w:rPr>
        <w:t xml:space="preserve"> </w:t>
      </w:r>
      <w:r w:rsidRPr="00B47496">
        <w:rPr>
          <w:lang w:val="en-US"/>
        </w:rPr>
        <w:t>and</w:t>
      </w:r>
      <w:r w:rsidRPr="00B47496">
        <w:rPr>
          <w:lang w:val="uk-UA"/>
        </w:rPr>
        <w:t xml:space="preserve"> </w:t>
      </w:r>
      <w:r w:rsidRPr="00B47496">
        <w:rPr>
          <w:lang w:val="en-US"/>
        </w:rPr>
        <w:t>Structure</w:t>
      </w:r>
      <w:r w:rsidRPr="00B47496">
        <w:rPr>
          <w:lang w:val="uk-UA"/>
        </w:rPr>
        <w:t xml:space="preserve"> </w:t>
      </w:r>
      <w:r w:rsidRPr="00B47496">
        <w:rPr>
          <w:lang w:val="en-US"/>
        </w:rPr>
        <w:t>of</w:t>
      </w:r>
      <w:r w:rsidRPr="00B47496">
        <w:rPr>
          <w:lang w:val="uk-UA"/>
        </w:rPr>
        <w:t xml:space="preserve"> </w:t>
      </w:r>
      <w:r w:rsidRPr="00B47496">
        <w:rPr>
          <w:lang w:val="en-US"/>
        </w:rPr>
        <w:t>Language</w:t>
      </w:r>
      <w:r w:rsidRPr="00B47496">
        <w:rPr>
          <w:lang w:val="uk-UA"/>
        </w:rPr>
        <w:t xml:space="preserve">. – </w:t>
      </w:r>
      <w:r>
        <w:rPr>
          <w:lang w:val="en-US"/>
        </w:rPr>
        <w:t>Berkeley </w:t>
      </w:r>
      <w:r w:rsidRPr="00B47496">
        <w:rPr>
          <w:lang w:val="uk-UA"/>
        </w:rPr>
        <w:t xml:space="preserve">: </w:t>
      </w:r>
      <w:r w:rsidRPr="00B47496">
        <w:rPr>
          <w:lang w:val="en-US"/>
        </w:rPr>
        <w:t>University</w:t>
      </w:r>
      <w:r w:rsidRPr="00B47496">
        <w:rPr>
          <w:lang w:val="uk-UA"/>
        </w:rPr>
        <w:t xml:space="preserve"> </w:t>
      </w:r>
      <w:r w:rsidRPr="00B47496">
        <w:rPr>
          <w:lang w:val="en-US"/>
        </w:rPr>
        <w:t>of</w:t>
      </w:r>
      <w:r w:rsidRPr="00B47496">
        <w:rPr>
          <w:lang w:val="uk-UA"/>
        </w:rPr>
        <w:t xml:space="preserve"> </w:t>
      </w:r>
      <w:r w:rsidRPr="00B47496">
        <w:rPr>
          <w:lang w:val="en-US"/>
        </w:rPr>
        <w:t>California</w:t>
      </w:r>
      <w:r w:rsidRPr="00B47496">
        <w:rPr>
          <w:lang w:val="uk-UA"/>
        </w:rPr>
        <w:t xml:space="preserve"> </w:t>
      </w:r>
      <w:r w:rsidRPr="00B47496">
        <w:rPr>
          <w:lang w:val="en-US"/>
        </w:rPr>
        <w:t>Press</w:t>
      </w:r>
      <w:r w:rsidRPr="00B47496">
        <w:rPr>
          <w:lang w:val="uk-UA"/>
        </w:rPr>
        <w:t xml:space="preserve">, 1969. – </w:t>
      </w:r>
      <w:r w:rsidRPr="00B47496">
        <w:rPr>
          <w:lang w:val="en-US"/>
        </w:rPr>
        <w:t>P</w:t>
      </w:r>
      <w:r w:rsidRPr="00B47496">
        <w:rPr>
          <w:lang w:val="uk-UA"/>
        </w:rPr>
        <w:t>. 23</w:t>
      </w:r>
      <w:r w:rsidRPr="00B47496">
        <w:rPr>
          <w:lang w:val="en-US"/>
        </w:rPr>
        <w:t>–</w:t>
      </w:r>
      <w:r w:rsidRPr="00B47496">
        <w:rPr>
          <w:lang w:val="uk-UA"/>
        </w:rPr>
        <w:t>81.</w:t>
      </w:r>
    </w:p>
    <w:p w:rsidR="00B22436" w:rsidRPr="00B47496" w:rsidRDefault="00B22436" w:rsidP="00B22436">
      <w:pPr>
        <w:pStyle w:val="213"/>
        <w:tabs>
          <w:tab w:val="left" w:pos="709"/>
          <w:tab w:val="left" w:pos="851"/>
          <w:tab w:val="left" w:pos="1208"/>
        </w:tabs>
        <w:spacing w:line="360" w:lineRule="auto"/>
        <w:ind w:left="709" w:right="-2" w:hanging="709"/>
        <w:jc w:val="center"/>
        <w:rPr>
          <w:b w:val="0"/>
          <w:bCs/>
          <w:lang w:val="en-US"/>
        </w:rPr>
      </w:pPr>
    </w:p>
    <w:p w:rsidR="00B22436" w:rsidRPr="009A052F" w:rsidRDefault="00B22436" w:rsidP="00B22436">
      <w:pPr>
        <w:pStyle w:val="213"/>
        <w:tabs>
          <w:tab w:val="left" w:pos="709"/>
          <w:tab w:val="left" w:pos="851"/>
          <w:tab w:val="left" w:pos="1208"/>
        </w:tabs>
        <w:spacing w:line="360" w:lineRule="auto"/>
        <w:ind w:left="709" w:right="-2" w:hanging="709"/>
        <w:jc w:val="center"/>
        <w:rPr>
          <w:b w:val="0"/>
          <w:spacing w:val="-12"/>
          <w:lang w:val="en-GB"/>
        </w:rPr>
      </w:pPr>
      <w:r w:rsidRPr="009A052F">
        <w:rPr>
          <w:b w:val="0"/>
          <w:spacing w:val="-12"/>
          <w:lang w:val="uk-UA"/>
        </w:rPr>
        <w:t>СПИСОК ЛЕКСИКОГРАФІЧНИХ  І  ЕНЦИКЛОПЕДИЧНИХ ДЖЕРЕЛ</w:t>
      </w:r>
    </w:p>
    <w:p w:rsidR="00B22436" w:rsidRPr="007B3AA5" w:rsidRDefault="00B22436" w:rsidP="00B22436">
      <w:pPr>
        <w:pStyle w:val="213"/>
        <w:tabs>
          <w:tab w:val="left" w:pos="709"/>
          <w:tab w:val="left" w:pos="851"/>
          <w:tab w:val="left" w:pos="1208"/>
        </w:tabs>
        <w:spacing w:line="360" w:lineRule="auto"/>
        <w:ind w:left="709" w:right="-2" w:hanging="709"/>
        <w:jc w:val="center"/>
        <w:rPr>
          <w:spacing w:val="-12"/>
          <w:lang w:val="en-GB"/>
        </w:rPr>
      </w:pPr>
    </w:p>
    <w:p w:rsidR="00B22436" w:rsidRPr="00B47496" w:rsidRDefault="00B22436" w:rsidP="00B83823">
      <w:pPr>
        <w:pStyle w:val="affffffff6"/>
        <w:widowControl/>
        <w:numPr>
          <w:ilvl w:val="0"/>
          <w:numId w:val="52"/>
        </w:numPr>
        <w:tabs>
          <w:tab w:val="clear" w:pos="42"/>
          <w:tab w:val="num" w:pos="-67"/>
          <w:tab w:val="left" w:pos="670"/>
          <w:tab w:val="left" w:pos="1702"/>
        </w:tabs>
        <w:ind w:left="670" w:right="-2" w:hanging="670"/>
      </w:pPr>
      <w:r w:rsidRPr="00B47496">
        <w:t>Англо-русский словарь по лингвистике и семиотике [под ред. А. Н.</w:t>
      </w:r>
      <w:r w:rsidRPr="00B47496">
        <w:rPr>
          <w:lang w:val="en-US"/>
        </w:rPr>
        <w:t> </w:t>
      </w:r>
      <w:r w:rsidRPr="00B47496">
        <w:t>Баранова, Д. О. Добровольского]. – 2-е изд-е, испр. и доп. – М : Азбуковник, 2001. – 640</w:t>
      </w:r>
      <w:r w:rsidRPr="00B47496">
        <w:rPr>
          <w:lang w:val="uk-UA"/>
        </w:rPr>
        <w:t> </w:t>
      </w:r>
      <w:r w:rsidRPr="00B47496">
        <w:t>с.</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rPr>
          <w:lang w:val="ru-RU"/>
        </w:rPr>
      </w:pPr>
      <w:r w:rsidRPr="00B47496">
        <w:rPr>
          <w:lang w:val="uk-UA"/>
        </w:rPr>
        <w:t>Англо-</w:t>
      </w:r>
      <w:r w:rsidRPr="00B47496">
        <w:rPr>
          <w:spacing w:val="-4"/>
          <w:lang w:val="uk-UA"/>
        </w:rPr>
        <w:t xml:space="preserve">русский фразеологический словарь / </w:t>
      </w:r>
      <w:r w:rsidRPr="00B47496">
        <w:rPr>
          <w:spacing w:val="-4"/>
          <w:lang w:val="ru-RU"/>
        </w:rPr>
        <w:t>[</w:t>
      </w:r>
      <w:r w:rsidRPr="00B47496">
        <w:rPr>
          <w:spacing w:val="-4"/>
          <w:lang w:val="en-US"/>
        </w:rPr>
        <w:t>c</w:t>
      </w:r>
      <w:r w:rsidRPr="00B47496">
        <w:rPr>
          <w:spacing w:val="-4"/>
          <w:lang w:val="ru-RU"/>
        </w:rPr>
        <w:t xml:space="preserve">ост. </w:t>
      </w:r>
      <w:r w:rsidRPr="00B47496">
        <w:rPr>
          <w:spacing w:val="-4"/>
          <w:lang w:val="uk-UA"/>
        </w:rPr>
        <w:t>А.</w:t>
      </w:r>
      <w:r w:rsidRPr="00B47496">
        <w:rPr>
          <w:spacing w:val="-4"/>
          <w:lang w:val="ru-RU"/>
        </w:rPr>
        <w:t xml:space="preserve"> </w:t>
      </w:r>
      <w:r w:rsidRPr="00B47496">
        <w:rPr>
          <w:spacing w:val="-4"/>
          <w:lang w:val="uk-UA"/>
        </w:rPr>
        <w:t>В.</w:t>
      </w:r>
      <w:r w:rsidRPr="00B47496">
        <w:rPr>
          <w:spacing w:val="-4"/>
          <w:lang w:val="ru-RU"/>
        </w:rPr>
        <w:t xml:space="preserve"> </w:t>
      </w:r>
      <w:r w:rsidRPr="00B47496">
        <w:rPr>
          <w:spacing w:val="-4"/>
          <w:lang w:val="uk-UA"/>
        </w:rPr>
        <w:t>Кунин</w:t>
      </w:r>
      <w:r w:rsidRPr="00B47496">
        <w:rPr>
          <w:spacing w:val="-4"/>
          <w:lang w:val="ru-RU"/>
        </w:rPr>
        <w:t>]</w:t>
      </w:r>
      <w:r w:rsidRPr="00B47496">
        <w:rPr>
          <w:spacing w:val="-4"/>
          <w:lang w:val="uk-UA"/>
        </w:rPr>
        <w:t>. – 4-е изд. перераб. и доп.</w:t>
      </w:r>
      <w:r w:rsidRPr="00B47496">
        <w:rPr>
          <w:lang w:val="uk-UA"/>
        </w:rPr>
        <w:t xml:space="preserve"> – М.</w:t>
      </w:r>
      <w:r w:rsidRPr="00B47496">
        <w:rPr>
          <w:lang w:val="ru-RU"/>
        </w:rPr>
        <w:t xml:space="preserve"> </w:t>
      </w:r>
      <w:r w:rsidRPr="00B47496">
        <w:rPr>
          <w:lang w:val="uk-UA"/>
        </w:rPr>
        <w:t>: Русский язык, 1</w:t>
      </w:r>
      <w:r w:rsidRPr="00B47496">
        <w:rPr>
          <w:lang w:val="ru-RU"/>
        </w:rPr>
        <w:t>984. – 944 с.</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pPr>
      <w:r w:rsidRPr="00B47496">
        <w:t xml:space="preserve">Большая энциклопедия Кирилла и Мефодия, 2001 </w:t>
      </w:r>
      <w:r w:rsidRPr="00B47496">
        <w:rPr>
          <w:lang w:val="en-US"/>
        </w:rPr>
        <w:t>CD</w:t>
      </w:r>
      <w:r w:rsidRPr="00B47496">
        <w:t>-</w:t>
      </w:r>
      <w:r w:rsidRPr="00B47496">
        <w:rPr>
          <w:lang w:val="en-US"/>
        </w:rPr>
        <w:t>ROM</w:t>
      </w:r>
      <w:r w:rsidRPr="00B47496">
        <w:t>.</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pPr>
      <w:r w:rsidRPr="00B47496">
        <w:t>Историко-этимологический словарь английского языка / [сост.</w:t>
      </w:r>
      <w:r w:rsidRPr="00B47496">
        <w:rPr>
          <w:lang w:val="uk-UA"/>
        </w:rPr>
        <w:t xml:space="preserve"> </w:t>
      </w:r>
      <w:r w:rsidRPr="00B47496">
        <w:t>М.</w:t>
      </w:r>
      <w:r>
        <w:rPr>
          <w:lang w:val="en-GB"/>
        </w:rPr>
        <w:t> </w:t>
      </w:r>
      <w:r w:rsidRPr="00B47496">
        <w:t>М.</w:t>
      </w:r>
      <w:r w:rsidRPr="00B47496">
        <w:rPr>
          <w:lang w:val="uk-UA"/>
        </w:rPr>
        <w:t> </w:t>
      </w:r>
      <w:r w:rsidRPr="00B47496">
        <w:t>Маковский]. – М. : Издательский дом “Диалог”, 1999. – 416 с.</w:t>
      </w:r>
    </w:p>
    <w:p w:rsidR="00B22436" w:rsidRPr="00B47496" w:rsidRDefault="00B22436" w:rsidP="00B83823">
      <w:pPr>
        <w:pStyle w:val="affffffff6"/>
        <w:widowControl/>
        <w:numPr>
          <w:ilvl w:val="0"/>
          <w:numId w:val="52"/>
        </w:numPr>
        <w:tabs>
          <w:tab w:val="clear" w:pos="42"/>
          <w:tab w:val="num" w:pos="-67"/>
          <w:tab w:val="left" w:pos="670"/>
          <w:tab w:val="left" w:pos="1800"/>
        </w:tabs>
        <w:autoSpaceDE w:val="0"/>
        <w:ind w:left="670" w:right="-2" w:hanging="670"/>
      </w:pPr>
      <w:r w:rsidRPr="00B47496">
        <w:t>Крысин Л. П. Толковый словарь и</w:t>
      </w:r>
      <w:r>
        <w:t>ноязычных слов / Л.</w:t>
      </w:r>
      <w:r>
        <w:rPr>
          <w:lang w:val="en-GB"/>
        </w:rPr>
        <w:t> </w:t>
      </w:r>
      <w:r>
        <w:t>П.</w:t>
      </w:r>
      <w:r>
        <w:rPr>
          <w:lang w:val="en-GB"/>
        </w:rPr>
        <w:t> </w:t>
      </w:r>
      <w:r w:rsidRPr="00B47496">
        <w:t>Крысин.</w:t>
      </w:r>
      <w:r w:rsidRPr="00B47496">
        <w:rPr>
          <w:lang w:val="uk-UA"/>
        </w:rPr>
        <w:t xml:space="preserve"> –</w:t>
      </w:r>
      <w:r w:rsidRPr="00B47496">
        <w:t xml:space="preserve"> М.</w:t>
      </w:r>
      <w:r w:rsidRPr="00B47496">
        <w:rPr>
          <w:lang w:val="uk-UA"/>
        </w:rPr>
        <w:t> </w:t>
      </w:r>
      <w:r w:rsidRPr="00B47496">
        <w:t>: Русский язык,</w:t>
      </w:r>
      <w:r w:rsidRPr="00B47496">
        <w:rPr>
          <w:lang w:val="uk-UA"/>
        </w:rPr>
        <w:t xml:space="preserve"> </w:t>
      </w:r>
      <w:r w:rsidRPr="00B47496">
        <w:t>2001.</w:t>
      </w:r>
      <w:r w:rsidRPr="00B47496">
        <w:rPr>
          <w:lang w:val="uk-UA"/>
        </w:rPr>
        <w:t xml:space="preserve"> –</w:t>
      </w:r>
      <w:r w:rsidRPr="00B47496">
        <w:t xml:space="preserve"> 856 с.</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pPr>
      <w:r w:rsidRPr="00B47496">
        <w:t>Локетт Б. Английский язы</w:t>
      </w:r>
      <w:r>
        <w:t>к: вчера, сегодня и завтра / Б.</w:t>
      </w:r>
      <w:r>
        <w:rPr>
          <w:lang w:val="en-GB"/>
        </w:rPr>
        <w:t> </w:t>
      </w:r>
      <w:r w:rsidRPr="00B47496">
        <w:t>Локетт. – М. : Русский язык, Медиа, 2003. – 608 с.</w:t>
      </w:r>
    </w:p>
    <w:p w:rsidR="00B22436" w:rsidRPr="00560A6A"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rPr>
          <w:spacing w:val="-2"/>
          <w:lang w:val="ru-RU"/>
        </w:rPr>
      </w:pPr>
      <w:r w:rsidRPr="00560A6A">
        <w:rPr>
          <w:spacing w:val="-2"/>
          <w:lang w:val="ru-RU"/>
        </w:rPr>
        <w:t>Русско-английский словарь междометий и релятивов / [сост.</w:t>
      </w:r>
      <w:r w:rsidRPr="00560A6A">
        <w:rPr>
          <w:spacing w:val="-2"/>
          <w:lang w:val="uk-UA"/>
        </w:rPr>
        <w:t> </w:t>
      </w:r>
      <w:r w:rsidRPr="00560A6A">
        <w:rPr>
          <w:spacing w:val="-2"/>
          <w:lang w:val="ru-RU"/>
        </w:rPr>
        <w:t>Д. И. Квеселевич, В. П. Сасина]. – М. : Русский язык, 1990. – 400 с.</w:t>
      </w:r>
    </w:p>
    <w:p w:rsidR="00B22436" w:rsidRPr="00560A6A"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rPr>
          <w:spacing w:val="-2"/>
        </w:rPr>
      </w:pPr>
      <w:r w:rsidRPr="00560A6A">
        <w:rPr>
          <w:spacing w:val="-2"/>
        </w:rPr>
        <w:t>Русско-английский фразеологический словарь / [Д.</w:t>
      </w:r>
      <w:r w:rsidRPr="00560A6A">
        <w:rPr>
          <w:spacing w:val="-2"/>
          <w:lang w:val="en-GB"/>
        </w:rPr>
        <w:t> </w:t>
      </w:r>
      <w:r w:rsidRPr="00560A6A">
        <w:rPr>
          <w:spacing w:val="-2"/>
        </w:rPr>
        <w:t>И.</w:t>
      </w:r>
      <w:r w:rsidRPr="00560A6A">
        <w:rPr>
          <w:spacing w:val="-2"/>
          <w:lang w:val="en-GB"/>
        </w:rPr>
        <w:t> </w:t>
      </w:r>
      <w:r w:rsidRPr="00560A6A">
        <w:rPr>
          <w:spacing w:val="-2"/>
        </w:rPr>
        <w:t xml:space="preserve">Квеселевич]. – 3-е изд., стереотип. – М. : </w:t>
      </w:r>
      <w:r w:rsidRPr="00560A6A">
        <w:rPr>
          <w:spacing w:val="-2"/>
          <w:lang w:val="ru-RU"/>
        </w:rPr>
        <w:t>Русский язык</w:t>
      </w:r>
      <w:r w:rsidRPr="00560A6A">
        <w:rPr>
          <w:spacing w:val="-2"/>
        </w:rPr>
        <w:t xml:space="preserve">, 2001. – 705 с. </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pPr>
      <w:r w:rsidRPr="00B47496">
        <w:t xml:space="preserve">Словарь американских </w:t>
      </w:r>
      <w:r>
        <w:t>идиом: 8000 единиц / [ сост. А.</w:t>
      </w:r>
      <w:r>
        <w:rPr>
          <w:lang w:val="en-GB"/>
        </w:rPr>
        <w:t> </w:t>
      </w:r>
      <w:r w:rsidRPr="00B47496">
        <w:t>Маккей,</w:t>
      </w:r>
      <w:r w:rsidRPr="00B47496">
        <w:rPr>
          <w:lang w:val="uk-UA"/>
        </w:rPr>
        <w:t> </w:t>
      </w:r>
      <w:r>
        <w:t>Т.</w:t>
      </w:r>
      <w:r>
        <w:rPr>
          <w:lang w:val="en-GB"/>
        </w:rPr>
        <w:t> </w:t>
      </w:r>
      <w:r>
        <w:t>М.</w:t>
      </w:r>
      <w:r>
        <w:rPr>
          <w:lang w:val="en-GB"/>
        </w:rPr>
        <w:t> </w:t>
      </w:r>
      <w:r w:rsidRPr="00B47496">
        <w:t xml:space="preserve">Ботнер, И. Дж. Гейтс]. – СПб. : Лань, 1997. – 464 с. </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pPr>
      <w:r w:rsidRPr="00B47496">
        <w:t>Словарь а</w:t>
      </w:r>
      <w:r>
        <w:t>мериканского сленга / [сост. Р.</w:t>
      </w:r>
      <w:r>
        <w:rPr>
          <w:lang w:val="en-GB"/>
        </w:rPr>
        <w:t> </w:t>
      </w:r>
      <w:r>
        <w:t>А.</w:t>
      </w:r>
      <w:r>
        <w:rPr>
          <w:lang w:val="en-GB"/>
        </w:rPr>
        <w:t> </w:t>
      </w:r>
      <w:r w:rsidRPr="00B47496">
        <w:t>Спиерс] (</w:t>
      </w:r>
      <w:r w:rsidRPr="00B47496">
        <w:rPr>
          <w:lang w:val="en-US"/>
        </w:rPr>
        <w:t>NTC</w:t>
      </w:r>
      <w:r w:rsidRPr="00B47496">
        <w:t>’</w:t>
      </w:r>
      <w:r w:rsidRPr="00B47496">
        <w:rPr>
          <w:lang w:val="en-US"/>
        </w:rPr>
        <w:t>s</w:t>
      </w:r>
      <w:r w:rsidRPr="00B47496">
        <w:t xml:space="preserve"> </w:t>
      </w:r>
      <w:r w:rsidRPr="00B47496">
        <w:rPr>
          <w:lang w:val="en-US"/>
        </w:rPr>
        <w:t>Dictionary</w:t>
      </w:r>
      <w:r w:rsidRPr="00B47496">
        <w:t xml:space="preserve"> </w:t>
      </w:r>
      <w:r w:rsidRPr="00B47496">
        <w:rPr>
          <w:lang w:val="en-US"/>
        </w:rPr>
        <w:t>of</w:t>
      </w:r>
      <w:r w:rsidRPr="00B47496">
        <w:t xml:space="preserve"> </w:t>
      </w:r>
      <w:r w:rsidRPr="00B47496">
        <w:rPr>
          <w:lang w:val="en-US"/>
        </w:rPr>
        <w:t>American</w:t>
      </w:r>
      <w:r w:rsidRPr="00B47496">
        <w:t xml:space="preserve"> </w:t>
      </w:r>
      <w:r w:rsidRPr="00B47496">
        <w:rPr>
          <w:lang w:val="en-US"/>
        </w:rPr>
        <w:t>Slang</w:t>
      </w:r>
      <w:r w:rsidRPr="00B47496">
        <w:t xml:space="preserve">). – М. : </w:t>
      </w:r>
      <w:r w:rsidRPr="00B47496">
        <w:rPr>
          <w:lang w:val="ru-RU"/>
        </w:rPr>
        <w:t>Русский язык</w:t>
      </w:r>
      <w:r w:rsidRPr="00B47496">
        <w:t xml:space="preserve">, 1991. – 528 с. </w:t>
      </w:r>
    </w:p>
    <w:p w:rsidR="00B22436" w:rsidRPr="00B47496" w:rsidRDefault="00B22436" w:rsidP="00B83823">
      <w:pPr>
        <w:pStyle w:val="affffffff6"/>
        <w:widowControl/>
        <w:numPr>
          <w:ilvl w:val="0"/>
          <w:numId w:val="52"/>
        </w:numPr>
        <w:tabs>
          <w:tab w:val="clear" w:pos="42"/>
          <w:tab w:val="num" w:pos="-67"/>
          <w:tab w:val="left" w:pos="670"/>
          <w:tab w:val="left" w:pos="1702"/>
        </w:tabs>
        <w:autoSpaceDE w:val="0"/>
        <w:ind w:left="670" w:right="-2" w:hanging="670"/>
      </w:pPr>
      <w:r w:rsidRPr="00B47496">
        <w:t>Словарь лин</w:t>
      </w:r>
      <w:r>
        <w:t>гвистических терминов [сост. О.</w:t>
      </w:r>
      <w:r>
        <w:rPr>
          <w:lang w:val="en-GB"/>
        </w:rPr>
        <w:t> </w:t>
      </w:r>
      <w:r>
        <w:t>С</w:t>
      </w:r>
      <w:r>
        <w:rPr>
          <w:lang w:val="en-GB"/>
        </w:rPr>
        <w:t> </w:t>
      </w:r>
      <w:r w:rsidRPr="00B47496">
        <w:t xml:space="preserve">Ахманова]. </w:t>
      </w:r>
      <w:r w:rsidRPr="00B47496">
        <w:rPr>
          <w:lang w:val="uk-UA"/>
        </w:rPr>
        <w:t xml:space="preserve">– </w:t>
      </w:r>
      <w:r>
        <w:t>М.</w:t>
      </w:r>
      <w:r>
        <w:rPr>
          <w:lang w:val="en-GB"/>
        </w:rPr>
        <w:t> </w:t>
      </w:r>
      <w:r w:rsidRPr="00B47496">
        <w:t>: Едиториал</w:t>
      </w:r>
      <w:r w:rsidRPr="00B47496">
        <w:rPr>
          <w:lang w:val="uk-UA"/>
        </w:rPr>
        <w:t xml:space="preserve"> </w:t>
      </w:r>
      <w:r w:rsidRPr="00B47496">
        <w:t>УРСС, 2004.</w:t>
      </w:r>
      <w:r w:rsidRPr="00B47496">
        <w:rPr>
          <w:lang w:val="uk-UA"/>
        </w:rPr>
        <w:t xml:space="preserve"> –</w:t>
      </w:r>
      <w:r w:rsidRPr="00B47496">
        <w:t xml:space="preserve"> 576 с.</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pPr>
      <w:r w:rsidRPr="00B47496">
        <w:t>Словарь новых слов английского</w:t>
      </w:r>
      <w:r>
        <w:t xml:space="preserve"> языка / [сост. Дж.</w:t>
      </w:r>
      <w:r>
        <w:rPr>
          <w:lang w:val="en-GB"/>
        </w:rPr>
        <w:t> </w:t>
      </w:r>
      <w:r>
        <w:t>Эйто]. – М.</w:t>
      </w:r>
      <w:r>
        <w:rPr>
          <w:lang w:val="en-GB"/>
        </w:rPr>
        <w:t> </w:t>
      </w:r>
      <w:r w:rsidRPr="00B47496">
        <w:t>: Русский язык, 1990.</w:t>
      </w:r>
      <w:r w:rsidRPr="00B47496">
        <w:rPr>
          <w:lang w:val="uk-UA"/>
        </w:rPr>
        <w:t> </w:t>
      </w:r>
      <w:r w:rsidRPr="00B47496">
        <w:t>– 434 с.</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pPr>
      <w:r w:rsidRPr="00B47496">
        <w:rPr>
          <w:lang w:val="en-US"/>
        </w:rPr>
        <w:t>C</w:t>
      </w:r>
      <w:r w:rsidRPr="00B47496">
        <w:t>ловарь современного сленга / [</w:t>
      </w:r>
      <w:r w:rsidRPr="00B47496">
        <w:rPr>
          <w:lang w:val="uk-UA"/>
        </w:rPr>
        <w:t xml:space="preserve"> сост. </w:t>
      </w:r>
      <w:r>
        <w:t>Т.</w:t>
      </w:r>
      <w:r>
        <w:rPr>
          <w:lang w:val="en-GB"/>
        </w:rPr>
        <w:t> </w:t>
      </w:r>
      <w:r w:rsidRPr="00B47496">
        <w:t>Торн]. – М.</w:t>
      </w:r>
      <w:r w:rsidRPr="00B47496">
        <w:rPr>
          <w:lang w:val="uk-UA"/>
        </w:rPr>
        <w:t xml:space="preserve"> </w:t>
      </w:r>
      <w:r w:rsidRPr="00B47496">
        <w:t>: Вече-Персей, 1996. – 583</w:t>
      </w:r>
      <w:r w:rsidRPr="00B47496">
        <w:rPr>
          <w:lang w:val="uk-UA"/>
        </w:rPr>
        <w:t> </w:t>
      </w:r>
      <w:r w:rsidRPr="00B47496">
        <w:t>с.</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pPr>
      <w:r w:rsidRPr="00B47496">
        <w:lastRenderedPageBreak/>
        <w:t>Шитова</w:t>
      </w:r>
      <w:r w:rsidRPr="00B47496">
        <w:rPr>
          <w:lang w:val="en-US"/>
        </w:rPr>
        <w:t> </w:t>
      </w:r>
      <w:r w:rsidRPr="00B47496">
        <w:t>Л</w:t>
      </w:r>
      <w:r>
        <w:rPr>
          <w:lang w:val="en-US"/>
        </w:rPr>
        <w:t>. </w:t>
      </w:r>
      <w:r w:rsidRPr="00B47496">
        <w:t>Ф</w:t>
      </w:r>
      <w:r w:rsidRPr="00B47496">
        <w:rPr>
          <w:lang w:val="en-US"/>
        </w:rPr>
        <w:t xml:space="preserve">. English Idioms and Phrasal Verbs. </w:t>
      </w:r>
      <w:r w:rsidRPr="00B47496">
        <w:t>Англо-русский словарь идиом и фра</w:t>
      </w:r>
      <w:r>
        <w:t>зовых глаголов / Л.</w:t>
      </w:r>
      <w:r>
        <w:rPr>
          <w:lang w:val="en-GB"/>
        </w:rPr>
        <w:t> </w:t>
      </w:r>
      <w:r>
        <w:t>Ф.</w:t>
      </w:r>
      <w:r>
        <w:rPr>
          <w:lang w:val="en-GB"/>
        </w:rPr>
        <w:t> </w:t>
      </w:r>
      <w:r>
        <w:t>Шитова, Т.</w:t>
      </w:r>
      <w:r>
        <w:rPr>
          <w:lang w:val="en-GB"/>
        </w:rPr>
        <w:t> </w:t>
      </w:r>
      <w:r>
        <w:t>Л.</w:t>
      </w:r>
      <w:r>
        <w:rPr>
          <w:lang w:val="en-GB"/>
        </w:rPr>
        <w:t> </w:t>
      </w:r>
      <w:r w:rsidRPr="00B47496">
        <w:t>Брускина. – 2-е изд., испр. – СПб. : Антология, 2004. – 256 с.</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rPr>
          <w:lang w:val="en-US"/>
        </w:rPr>
      </w:pPr>
      <w:r w:rsidRPr="00B47496">
        <w:rPr>
          <w:lang w:val="en-US"/>
        </w:rPr>
        <w:t>ABBY</w:t>
      </w:r>
      <w:r w:rsidRPr="00B47496">
        <w:t xml:space="preserve"> </w:t>
      </w:r>
      <w:r w:rsidRPr="00B47496">
        <w:rPr>
          <w:lang w:val="en-US"/>
        </w:rPr>
        <w:t>Lingvo</w:t>
      </w:r>
      <w:r w:rsidRPr="00B47496">
        <w:t xml:space="preserve"> 12, 2006 </w:t>
      </w:r>
      <w:r w:rsidRPr="00B47496">
        <w:rPr>
          <w:lang w:val="en-US"/>
        </w:rPr>
        <w:t>CD</w:t>
      </w:r>
      <w:r w:rsidRPr="00B47496">
        <w:t>-</w:t>
      </w:r>
      <w:r w:rsidRPr="00B47496">
        <w:rPr>
          <w:lang w:val="en-US"/>
        </w:rPr>
        <w:t>ROM</w:t>
      </w:r>
      <w:r>
        <w:rPr>
          <w:lang w:val="en-US"/>
        </w:rPr>
        <w:t>.</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rPr>
          <w:lang w:val="en-US"/>
        </w:rPr>
      </w:pPr>
      <w:r w:rsidRPr="00B47496">
        <w:rPr>
          <w:lang w:val="en-US"/>
        </w:rPr>
        <w:t>Collins Cobuild English L</w:t>
      </w:r>
      <w:r>
        <w:rPr>
          <w:lang w:val="en-US"/>
        </w:rPr>
        <w:t>anguage Dictionary / [ed. by J. </w:t>
      </w:r>
      <w:r w:rsidRPr="00B47496">
        <w:rPr>
          <w:lang w:val="en-US"/>
        </w:rPr>
        <w:t>Sinclair]. – London : Harper Collins Publishers, 1991. – 1703 p.</w:t>
      </w:r>
    </w:p>
    <w:p w:rsidR="00B22436" w:rsidRPr="00B47496" w:rsidRDefault="00B22436" w:rsidP="00B83823">
      <w:pPr>
        <w:pStyle w:val="affffffff6"/>
        <w:widowControl/>
        <w:numPr>
          <w:ilvl w:val="0"/>
          <w:numId w:val="52"/>
        </w:numPr>
        <w:tabs>
          <w:tab w:val="clear" w:pos="42"/>
          <w:tab w:val="num" w:pos="-67"/>
          <w:tab w:val="left" w:pos="670"/>
          <w:tab w:val="left" w:pos="1467"/>
          <w:tab w:val="left" w:pos="1800"/>
        </w:tabs>
        <w:ind w:left="670" w:right="-2" w:hanging="670"/>
        <w:rPr>
          <w:lang w:val="en-US"/>
        </w:rPr>
      </w:pPr>
      <w:r w:rsidRPr="00B47496">
        <w:rPr>
          <w:lang w:val="en-US"/>
        </w:rPr>
        <w:t>Cowie</w:t>
      </w:r>
      <w:r>
        <w:rPr>
          <w:lang w:val="en-GB"/>
        </w:rPr>
        <w:t> </w:t>
      </w:r>
      <w:r w:rsidRPr="00B47496">
        <w:rPr>
          <w:lang w:val="en-US"/>
        </w:rPr>
        <w:t>A</w:t>
      </w:r>
      <w:r w:rsidRPr="00B47496">
        <w:rPr>
          <w:lang w:val="uk-UA"/>
        </w:rPr>
        <w:t>.</w:t>
      </w:r>
      <w:r>
        <w:rPr>
          <w:lang w:val="en-US"/>
        </w:rPr>
        <w:t> </w:t>
      </w:r>
      <w:r w:rsidRPr="00B47496">
        <w:rPr>
          <w:lang w:val="en-US"/>
        </w:rPr>
        <w:t>P</w:t>
      </w:r>
      <w:r w:rsidRPr="00B47496">
        <w:rPr>
          <w:lang w:val="uk-UA"/>
        </w:rPr>
        <w:t>.</w:t>
      </w:r>
      <w:r w:rsidRPr="00B47496">
        <w:rPr>
          <w:lang w:val="en-US"/>
        </w:rPr>
        <w:t xml:space="preserve"> Oxford</w:t>
      </w:r>
      <w:r w:rsidRPr="00B47496">
        <w:rPr>
          <w:lang w:val="uk-UA"/>
        </w:rPr>
        <w:t xml:space="preserve"> </w:t>
      </w:r>
      <w:r w:rsidRPr="00B47496">
        <w:rPr>
          <w:lang w:val="en-US"/>
        </w:rPr>
        <w:t>Dictionary</w:t>
      </w:r>
      <w:r w:rsidRPr="00B47496">
        <w:rPr>
          <w:lang w:val="uk-UA"/>
        </w:rPr>
        <w:t xml:space="preserve"> </w:t>
      </w:r>
      <w:r w:rsidRPr="00B47496">
        <w:rPr>
          <w:lang w:val="en-US"/>
        </w:rPr>
        <w:t>of</w:t>
      </w:r>
      <w:r w:rsidRPr="00B47496">
        <w:rPr>
          <w:lang w:val="uk-UA"/>
        </w:rPr>
        <w:t xml:space="preserve"> </w:t>
      </w:r>
      <w:r w:rsidRPr="00B47496">
        <w:rPr>
          <w:lang w:val="en-US"/>
        </w:rPr>
        <w:t>Current</w:t>
      </w:r>
      <w:r w:rsidRPr="00B47496">
        <w:rPr>
          <w:lang w:val="uk-UA"/>
        </w:rPr>
        <w:t xml:space="preserve"> </w:t>
      </w:r>
      <w:r w:rsidRPr="00B47496">
        <w:rPr>
          <w:lang w:val="en-US"/>
        </w:rPr>
        <w:t>Idiomatic</w:t>
      </w:r>
      <w:r w:rsidRPr="00B47496">
        <w:rPr>
          <w:lang w:val="uk-UA"/>
        </w:rPr>
        <w:t xml:space="preserve"> </w:t>
      </w:r>
      <w:r>
        <w:rPr>
          <w:lang w:val="en-US"/>
        </w:rPr>
        <w:t>English / A. P. </w:t>
      </w:r>
      <w:r w:rsidRPr="00B47496">
        <w:rPr>
          <w:lang w:val="en-US"/>
        </w:rPr>
        <w:t>Cowie</w:t>
      </w:r>
      <w:r w:rsidRPr="00B47496">
        <w:rPr>
          <w:lang w:val="uk-UA"/>
        </w:rPr>
        <w:t>,</w:t>
      </w:r>
      <w:r w:rsidRPr="00B47496">
        <w:rPr>
          <w:lang w:val="en-US"/>
        </w:rPr>
        <w:t xml:space="preserve"> R</w:t>
      </w:r>
      <w:r w:rsidRPr="00B47496">
        <w:rPr>
          <w:lang w:val="uk-UA"/>
        </w:rPr>
        <w:t>.</w:t>
      </w:r>
      <w:r w:rsidRPr="00B47496">
        <w:rPr>
          <w:lang w:val="en-US"/>
        </w:rPr>
        <w:t xml:space="preserve"> Mackin</w:t>
      </w:r>
      <w:r w:rsidRPr="00B47496">
        <w:rPr>
          <w:lang w:val="uk-UA"/>
        </w:rPr>
        <w:t xml:space="preserve">. – </w:t>
      </w:r>
      <w:r w:rsidRPr="00B47496">
        <w:rPr>
          <w:lang w:val="en-US"/>
        </w:rPr>
        <w:t xml:space="preserve">London </w:t>
      </w:r>
      <w:r w:rsidRPr="00B47496">
        <w:rPr>
          <w:lang w:val="uk-UA"/>
        </w:rPr>
        <w:t xml:space="preserve">: </w:t>
      </w:r>
      <w:r w:rsidRPr="00B47496">
        <w:rPr>
          <w:lang w:val="en-US"/>
        </w:rPr>
        <w:t>Oxford</w:t>
      </w:r>
      <w:r w:rsidRPr="00B47496">
        <w:rPr>
          <w:lang w:val="uk-UA"/>
        </w:rPr>
        <w:t xml:space="preserve"> </w:t>
      </w:r>
      <w:r w:rsidRPr="00B47496">
        <w:rPr>
          <w:lang w:val="en-US"/>
        </w:rPr>
        <w:t>University</w:t>
      </w:r>
      <w:r w:rsidRPr="00B47496">
        <w:rPr>
          <w:lang w:val="uk-UA"/>
        </w:rPr>
        <w:t xml:space="preserve"> </w:t>
      </w:r>
      <w:r w:rsidRPr="00B47496">
        <w:rPr>
          <w:lang w:val="en-US"/>
        </w:rPr>
        <w:t>Press</w:t>
      </w:r>
      <w:r w:rsidRPr="00B47496">
        <w:rPr>
          <w:lang w:val="uk-UA"/>
        </w:rPr>
        <w:t xml:space="preserve">, 1975. – </w:t>
      </w:r>
      <w:r w:rsidRPr="00B47496">
        <w:rPr>
          <w:lang w:val="en-US"/>
        </w:rPr>
        <w:t>Vol</w:t>
      </w:r>
      <w:r w:rsidRPr="00B47496">
        <w:rPr>
          <w:lang w:val="uk-UA"/>
        </w:rPr>
        <w:t>.</w:t>
      </w:r>
      <w:r w:rsidRPr="00B47496">
        <w:rPr>
          <w:lang w:val="en-US"/>
        </w:rPr>
        <w:t> </w:t>
      </w:r>
      <w:r w:rsidRPr="00B47496">
        <w:rPr>
          <w:lang w:val="uk-UA"/>
        </w:rPr>
        <w:t>1.</w:t>
      </w:r>
      <w:r w:rsidRPr="00B47496">
        <w:rPr>
          <w:lang w:val="en-US"/>
        </w:rPr>
        <w:t> </w:t>
      </w:r>
      <w:r w:rsidRPr="00B47496">
        <w:rPr>
          <w:lang w:val="uk-UA"/>
        </w:rPr>
        <w:t xml:space="preserve">– 586 </w:t>
      </w:r>
      <w:r w:rsidRPr="00B47496">
        <w:rPr>
          <w:lang w:val="en-US"/>
        </w:rPr>
        <w:t>p.</w:t>
      </w:r>
    </w:p>
    <w:p w:rsidR="00B22436" w:rsidRPr="00B47496" w:rsidRDefault="00B22436" w:rsidP="00B83823">
      <w:pPr>
        <w:pStyle w:val="affffffff6"/>
        <w:widowControl/>
        <w:numPr>
          <w:ilvl w:val="0"/>
          <w:numId w:val="52"/>
        </w:numPr>
        <w:tabs>
          <w:tab w:val="clear" w:pos="42"/>
          <w:tab w:val="num" w:pos="-67"/>
          <w:tab w:val="left" w:pos="670"/>
          <w:tab w:val="left" w:pos="1467"/>
          <w:tab w:val="left" w:pos="1800"/>
        </w:tabs>
        <w:ind w:left="670" w:right="-2" w:hanging="670"/>
        <w:rPr>
          <w:lang w:val="en-US"/>
        </w:rPr>
      </w:pPr>
      <w:r w:rsidRPr="00B47496">
        <w:rPr>
          <w:lang w:val="en-US"/>
        </w:rPr>
        <w:t>Cowie</w:t>
      </w:r>
      <w:r w:rsidRPr="00B47496">
        <w:rPr>
          <w:lang w:val="uk-UA"/>
        </w:rPr>
        <w:t xml:space="preserve"> </w:t>
      </w:r>
      <w:r w:rsidRPr="00B47496">
        <w:rPr>
          <w:lang w:val="en-US"/>
        </w:rPr>
        <w:t>A</w:t>
      </w:r>
      <w:r w:rsidRPr="00B47496">
        <w:rPr>
          <w:lang w:val="uk-UA"/>
        </w:rPr>
        <w:t>.</w:t>
      </w:r>
      <w:r>
        <w:rPr>
          <w:lang w:val="en-US"/>
        </w:rPr>
        <w:t> </w:t>
      </w:r>
      <w:r w:rsidRPr="00B47496">
        <w:rPr>
          <w:lang w:val="en-US"/>
        </w:rPr>
        <w:t>P</w:t>
      </w:r>
      <w:r w:rsidRPr="00B47496">
        <w:rPr>
          <w:lang w:val="uk-UA"/>
        </w:rPr>
        <w:t>.</w:t>
      </w:r>
      <w:r w:rsidRPr="00B47496">
        <w:rPr>
          <w:lang w:val="en-US"/>
        </w:rPr>
        <w:t xml:space="preserve"> Oxford</w:t>
      </w:r>
      <w:r w:rsidRPr="00B47496">
        <w:rPr>
          <w:lang w:val="uk-UA"/>
        </w:rPr>
        <w:t xml:space="preserve"> </w:t>
      </w:r>
      <w:r w:rsidRPr="00B47496">
        <w:rPr>
          <w:lang w:val="en-US"/>
        </w:rPr>
        <w:t>Dictionary</w:t>
      </w:r>
      <w:r w:rsidRPr="00B47496">
        <w:rPr>
          <w:lang w:val="uk-UA"/>
        </w:rPr>
        <w:t xml:space="preserve"> </w:t>
      </w:r>
      <w:r w:rsidRPr="00B47496">
        <w:rPr>
          <w:lang w:val="en-US"/>
        </w:rPr>
        <w:t>of</w:t>
      </w:r>
      <w:r w:rsidRPr="00B47496">
        <w:rPr>
          <w:lang w:val="uk-UA"/>
        </w:rPr>
        <w:t xml:space="preserve"> </w:t>
      </w:r>
      <w:r w:rsidRPr="00B47496">
        <w:rPr>
          <w:lang w:val="en-US"/>
        </w:rPr>
        <w:t>Current</w:t>
      </w:r>
      <w:r w:rsidRPr="00B47496">
        <w:rPr>
          <w:lang w:val="uk-UA"/>
        </w:rPr>
        <w:t xml:space="preserve"> </w:t>
      </w:r>
      <w:r w:rsidRPr="00B47496">
        <w:rPr>
          <w:lang w:val="en-US"/>
        </w:rPr>
        <w:t>Idiomatic</w:t>
      </w:r>
      <w:r w:rsidRPr="00B47496">
        <w:rPr>
          <w:lang w:val="uk-UA"/>
        </w:rPr>
        <w:t xml:space="preserve"> </w:t>
      </w:r>
      <w:r>
        <w:rPr>
          <w:lang w:val="en-US"/>
        </w:rPr>
        <w:t>English / A. P. </w:t>
      </w:r>
      <w:r w:rsidRPr="00B47496">
        <w:rPr>
          <w:lang w:val="en-US"/>
        </w:rPr>
        <w:t>Cowie</w:t>
      </w:r>
      <w:r w:rsidRPr="00B47496">
        <w:rPr>
          <w:lang w:val="uk-UA"/>
        </w:rPr>
        <w:t>,</w:t>
      </w:r>
      <w:r w:rsidRPr="00B47496">
        <w:rPr>
          <w:lang w:val="en-US"/>
        </w:rPr>
        <w:t xml:space="preserve"> R. Mackin, I</w:t>
      </w:r>
      <w:r w:rsidRPr="00B47496">
        <w:rPr>
          <w:lang w:val="uk-UA"/>
        </w:rPr>
        <w:t>.</w:t>
      </w:r>
      <w:r w:rsidRPr="00B47496">
        <w:rPr>
          <w:lang w:val="en-US"/>
        </w:rPr>
        <w:t xml:space="preserve"> R. MacCaig</w:t>
      </w:r>
      <w:r w:rsidRPr="00B47496">
        <w:rPr>
          <w:lang w:val="uk-UA"/>
        </w:rPr>
        <w:t xml:space="preserve">. – </w:t>
      </w:r>
      <w:r w:rsidRPr="00B47496">
        <w:rPr>
          <w:lang w:val="en-US"/>
        </w:rPr>
        <w:t xml:space="preserve">Oxford </w:t>
      </w:r>
      <w:r w:rsidRPr="00B47496">
        <w:rPr>
          <w:lang w:val="uk-UA"/>
        </w:rPr>
        <w:t xml:space="preserve">: </w:t>
      </w:r>
      <w:r w:rsidRPr="00B47496">
        <w:rPr>
          <w:lang w:val="en-US"/>
        </w:rPr>
        <w:t>Oxford</w:t>
      </w:r>
      <w:r w:rsidRPr="00B47496">
        <w:rPr>
          <w:lang w:val="uk-UA"/>
        </w:rPr>
        <w:t xml:space="preserve"> </w:t>
      </w:r>
      <w:r w:rsidRPr="00B47496">
        <w:rPr>
          <w:lang w:val="en-US"/>
        </w:rPr>
        <w:t>University</w:t>
      </w:r>
      <w:r w:rsidRPr="00B47496">
        <w:rPr>
          <w:lang w:val="uk-UA"/>
        </w:rPr>
        <w:t xml:space="preserve"> </w:t>
      </w:r>
      <w:r w:rsidRPr="00B47496">
        <w:rPr>
          <w:lang w:val="en-US"/>
        </w:rPr>
        <w:t>Press</w:t>
      </w:r>
      <w:r w:rsidRPr="00B47496">
        <w:rPr>
          <w:lang w:val="uk-UA"/>
        </w:rPr>
        <w:t xml:space="preserve">, 1983. – </w:t>
      </w:r>
      <w:r w:rsidRPr="00B47496">
        <w:rPr>
          <w:lang w:val="en-US"/>
        </w:rPr>
        <w:t>Vol</w:t>
      </w:r>
      <w:r>
        <w:rPr>
          <w:lang w:val="uk-UA"/>
        </w:rPr>
        <w:t>.</w:t>
      </w:r>
      <w:r>
        <w:rPr>
          <w:lang w:val="en-GB"/>
        </w:rPr>
        <w:t> </w:t>
      </w:r>
      <w:r w:rsidRPr="00B47496">
        <w:rPr>
          <w:lang w:val="uk-UA"/>
        </w:rPr>
        <w:t>2.</w:t>
      </w:r>
      <w:r w:rsidRPr="00B47496">
        <w:rPr>
          <w:lang w:val="en-US"/>
        </w:rPr>
        <w:t xml:space="preserve"> – 603 p.</w:t>
      </w:r>
    </w:p>
    <w:p w:rsidR="00B22436" w:rsidRPr="00B47496" w:rsidRDefault="00B22436" w:rsidP="00B83823">
      <w:pPr>
        <w:pStyle w:val="affffffff6"/>
        <w:widowControl/>
        <w:numPr>
          <w:ilvl w:val="0"/>
          <w:numId w:val="52"/>
        </w:numPr>
        <w:tabs>
          <w:tab w:val="clear" w:pos="42"/>
          <w:tab w:val="num" w:pos="-67"/>
          <w:tab w:val="left" w:pos="670"/>
          <w:tab w:val="left" w:pos="1467"/>
          <w:tab w:val="left" w:pos="1800"/>
        </w:tabs>
        <w:ind w:left="670" w:right="-2" w:hanging="670"/>
        <w:rPr>
          <w:lang w:val="uk-UA"/>
        </w:rPr>
      </w:pPr>
      <w:r w:rsidRPr="00B47496">
        <w:rPr>
          <w:lang w:val="en-US"/>
        </w:rPr>
        <w:t>Cowie</w:t>
      </w:r>
      <w:r w:rsidRPr="00B47496">
        <w:rPr>
          <w:lang w:val="uk-UA"/>
        </w:rPr>
        <w:t xml:space="preserve"> </w:t>
      </w:r>
      <w:r w:rsidRPr="00B47496">
        <w:rPr>
          <w:lang w:val="en-US"/>
        </w:rPr>
        <w:t>A</w:t>
      </w:r>
      <w:r>
        <w:rPr>
          <w:lang w:val="en-GB"/>
        </w:rPr>
        <w:t>. </w:t>
      </w:r>
      <w:r w:rsidRPr="00B47496">
        <w:rPr>
          <w:lang w:val="en-US"/>
        </w:rPr>
        <w:t>P</w:t>
      </w:r>
      <w:r w:rsidRPr="00B47496">
        <w:rPr>
          <w:lang w:val="uk-UA"/>
        </w:rPr>
        <w:t>.</w:t>
      </w:r>
      <w:r w:rsidRPr="00B47496">
        <w:rPr>
          <w:lang w:val="en-US"/>
        </w:rPr>
        <w:t xml:space="preserve"> Oxford</w:t>
      </w:r>
      <w:r w:rsidRPr="00B47496">
        <w:rPr>
          <w:lang w:val="uk-UA"/>
        </w:rPr>
        <w:t xml:space="preserve"> </w:t>
      </w:r>
      <w:r w:rsidRPr="00B47496">
        <w:rPr>
          <w:lang w:val="en-US"/>
        </w:rPr>
        <w:t>Dictionary</w:t>
      </w:r>
      <w:r w:rsidRPr="00B47496">
        <w:rPr>
          <w:lang w:val="uk-UA"/>
        </w:rPr>
        <w:t xml:space="preserve"> </w:t>
      </w:r>
      <w:r w:rsidRPr="00B47496">
        <w:rPr>
          <w:lang w:val="en-US"/>
        </w:rPr>
        <w:t>of</w:t>
      </w:r>
      <w:r w:rsidRPr="00B47496">
        <w:rPr>
          <w:lang w:val="uk-UA"/>
        </w:rPr>
        <w:t xml:space="preserve"> </w:t>
      </w:r>
      <w:r w:rsidRPr="00B47496">
        <w:rPr>
          <w:lang w:val="en-US"/>
        </w:rPr>
        <w:t>English Idioms / A</w:t>
      </w:r>
      <w:r w:rsidRPr="00B47496">
        <w:rPr>
          <w:lang w:val="uk-UA"/>
        </w:rPr>
        <w:t>.</w:t>
      </w:r>
      <w:r>
        <w:rPr>
          <w:lang w:val="en-US"/>
        </w:rPr>
        <w:t> </w:t>
      </w:r>
      <w:r w:rsidRPr="00B47496">
        <w:rPr>
          <w:lang w:val="en-US"/>
        </w:rPr>
        <w:t>P</w:t>
      </w:r>
      <w:r>
        <w:rPr>
          <w:lang w:val="en-US"/>
        </w:rPr>
        <w:t>.</w:t>
      </w:r>
      <w:r w:rsidRPr="00B47496">
        <w:rPr>
          <w:lang w:val="en-US"/>
        </w:rPr>
        <w:t xml:space="preserve"> Cowie</w:t>
      </w:r>
      <w:r w:rsidRPr="00B47496">
        <w:rPr>
          <w:lang w:val="uk-UA"/>
        </w:rPr>
        <w:t xml:space="preserve">, </w:t>
      </w:r>
      <w:r w:rsidRPr="00B47496">
        <w:rPr>
          <w:lang w:val="en-US"/>
        </w:rPr>
        <w:t>R</w:t>
      </w:r>
      <w:r w:rsidRPr="00B47496">
        <w:rPr>
          <w:lang w:val="uk-UA"/>
        </w:rPr>
        <w:t>.</w:t>
      </w:r>
      <w:r w:rsidRPr="00B47496">
        <w:rPr>
          <w:lang w:val="en-US"/>
        </w:rPr>
        <w:t> Mackin, I</w:t>
      </w:r>
      <w:r w:rsidRPr="00B47496">
        <w:rPr>
          <w:lang w:val="uk-UA"/>
        </w:rPr>
        <w:t>.</w:t>
      </w:r>
      <w:r w:rsidRPr="00B47496">
        <w:rPr>
          <w:lang w:val="en-US"/>
        </w:rPr>
        <w:t xml:space="preserve"> R</w:t>
      </w:r>
      <w:r w:rsidRPr="00B47496">
        <w:rPr>
          <w:lang w:val="uk-UA"/>
        </w:rPr>
        <w:t>. </w:t>
      </w:r>
      <w:r w:rsidRPr="00B47496">
        <w:rPr>
          <w:lang w:val="en-US"/>
        </w:rPr>
        <w:t xml:space="preserve">MacCaig. </w:t>
      </w:r>
      <w:r w:rsidRPr="00B47496">
        <w:rPr>
          <w:lang w:val="uk-UA"/>
        </w:rPr>
        <w:t xml:space="preserve">– </w:t>
      </w:r>
      <w:r w:rsidRPr="00B47496">
        <w:rPr>
          <w:lang w:val="en-US"/>
        </w:rPr>
        <w:t xml:space="preserve">Oxford </w:t>
      </w:r>
      <w:r w:rsidRPr="00B47496">
        <w:rPr>
          <w:lang w:val="uk-UA"/>
        </w:rPr>
        <w:t xml:space="preserve">: </w:t>
      </w:r>
      <w:r w:rsidRPr="00B47496">
        <w:rPr>
          <w:lang w:val="en-US"/>
        </w:rPr>
        <w:t>Oxford</w:t>
      </w:r>
      <w:r w:rsidRPr="00B47496">
        <w:rPr>
          <w:lang w:val="uk-UA"/>
        </w:rPr>
        <w:t xml:space="preserve"> </w:t>
      </w:r>
      <w:r w:rsidRPr="00B47496">
        <w:rPr>
          <w:lang w:val="en-US"/>
        </w:rPr>
        <w:t>University</w:t>
      </w:r>
      <w:r w:rsidRPr="00B47496">
        <w:rPr>
          <w:lang w:val="uk-UA"/>
        </w:rPr>
        <w:t xml:space="preserve"> </w:t>
      </w:r>
      <w:r w:rsidRPr="00B47496">
        <w:rPr>
          <w:lang w:val="en-US"/>
        </w:rPr>
        <w:t>Press</w:t>
      </w:r>
      <w:r w:rsidRPr="00B47496">
        <w:rPr>
          <w:lang w:val="uk-UA"/>
        </w:rPr>
        <w:t>, 19</w:t>
      </w:r>
      <w:r w:rsidRPr="00B47496">
        <w:rPr>
          <w:lang w:val="en-US"/>
        </w:rPr>
        <w:t>98</w:t>
      </w:r>
      <w:r w:rsidRPr="00B47496">
        <w:rPr>
          <w:lang w:val="uk-UA"/>
        </w:rPr>
        <w:t>. –</w:t>
      </w:r>
      <w:r w:rsidRPr="00B47496">
        <w:rPr>
          <w:lang w:val="en-US"/>
        </w:rPr>
        <w:t xml:space="preserve"> 685</w:t>
      </w:r>
      <w:r w:rsidRPr="00B47496">
        <w:rPr>
          <w:lang w:val="uk-UA"/>
        </w:rPr>
        <w:t xml:space="preserve"> </w:t>
      </w:r>
      <w:r w:rsidRPr="00B47496">
        <w:rPr>
          <w:lang w:val="en-US"/>
        </w:rPr>
        <w:t>p</w:t>
      </w:r>
      <w:r w:rsidRPr="00B47496">
        <w:rPr>
          <w:lang w:val="uk-UA"/>
        </w:rPr>
        <w:t xml:space="preserve">. </w:t>
      </w:r>
    </w:p>
    <w:p w:rsidR="00B22436" w:rsidRPr="00B47496" w:rsidRDefault="00B22436" w:rsidP="00B83823">
      <w:pPr>
        <w:pStyle w:val="affffffff6"/>
        <w:widowControl/>
        <w:numPr>
          <w:ilvl w:val="0"/>
          <w:numId w:val="52"/>
        </w:numPr>
        <w:tabs>
          <w:tab w:val="clear" w:pos="42"/>
          <w:tab w:val="num" w:pos="-67"/>
          <w:tab w:val="left" w:pos="670"/>
          <w:tab w:val="left" w:pos="1467"/>
          <w:tab w:val="left" w:pos="1800"/>
        </w:tabs>
        <w:ind w:left="670" w:right="-2" w:hanging="670"/>
        <w:rPr>
          <w:b/>
          <w:i/>
          <w:lang w:val="uk-UA"/>
        </w:rPr>
      </w:pPr>
      <w:r w:rsidRPr="00B47496">
        <w:rPr>
          <w:lang w:val="en-US"/>
        </w:rPr>
        <w:t>Cowie</w:t>
      </w:r>
      <w:r w:rsidRPr="00B47496">
        <w:rPr>
          <w:lang w:val="uk-UA"/>
        </w:rPr>
        <w:t xml:space="preserve"> </w:t>
      </w:r>
      <w:r w:rsidRPr="00B47496">
        <w:rPr>
          <w:lang w:val="en-US"/>
        </w:rPr>
        <w:t>A</w:t>
      </w:r>
      <w:r w:rsidRPr="00B47496">
        <w:rPr>
          <w:lang w:val="uk-UA"/>
        </w:rPr>
        <w:t>.</w:t>
      </w:r>
      <w:r w:rsidRPr="00B47496">
        <w:rPr>
          <w:lang w:val="en-US"/>
        </w:rPr>
        <w:t xml:space="preserve"> P</w:t>
      </w:r>
      <w:r w:rsidRPr="00B47496">
        <w:rPr>
          <w:lang w:val="uk-UA"/>
        </w:rPr>
        <w:t xml:space="preserve">. </w:t>
      </w:r>
      <w:r w:rsidRPr="00B47496">
        <w:rPr>
          <w:lang w:val="en-US"/>
        </w:rPr>
        <w:t>Oxford</w:t>
      </w:r>
      <w:r w:rsidRPr="00B47496">
        <w:rPr>
          <w:lang w:val="uk-UA"/>
        </w:rPr>
        <w:t xml:space="preserve"> </w:t>
      </w:r>
      <w:r w:rsidRPr="00B47496">
        <w:rPr>
          <w:lang w:val="en-US"/>
        </w:rPr>
        <w:t>Dictionary</w:t>
      </w:r>
      <w:r w:rsidRPr="00B47496">
        <w:rPr>
          <w:lang w:val="uk-UA"/>
        </w:rPr>
        <w:t xml:space="preserve"> </w:t>
      </w:r>
      <w:r w:rsidRPr="00B47496">
        <w:rPr>
          <w:lang w:val="en-US"/>
        </w:rPr>
        <w:t>of</w:t>
      </w:r>
      <w:r w:rsidRPr="00B47496">
        <w:rPr>
          <w:lang w:val="uk-UA"/>
        </w:rPr>
        <w:t xml:space="preserve"> </w:t>
      </w:r>
      <w:r w:rsidRPr="00B47496">
        <w:rPr>
          <w:lang w:val="en-US"/>
        </w:rPr>
        <w:t>Phrasal Verbs / A</w:t>
      </w:r>
      <w:r w:rsidRPr="00B47496">
        <w:rPr>
          <w:lang w:val="uk-UA"/>
        </w:rPr>
        <w:t>.</w:t>
      </w:r>
      <w:r w:rsidRPr="00B47496">
        <w:rPr>
          <w:lang w:val="en-US"/>
        </w:rPr>
        <w:t xml:space="preserve"> P Cowie, R</w:t>
      </w:r>
      <w:r w:rsidRPr="00B47496">
        <w:rPr>
          <w:lang w:val="uk-UA"/>
        </w:rPr>
        <w:t>.</w:t>
      </w:r>
      <w:r w:rsidRPr="00B47496">
        <w:rPr>
          <w:lang w:val="en-US"/>
        </w:rPr>
        <w:t xml:space="preserve"> Mackin</w:t>
      </w:r>
      <w:r w:rsidRPr="00B47496">
        <w:rPr>
          <w:lang w:val="uk-UA"/>
        </w:rPr>
        <w:t>.</w:t>
      </w:r>
      <w:r w:rsidRPr="00B47496">
        <w:rPr>
          <w:lang w:val="en-US"/>
        </w:rPr>
        <w:t> </w:t>
      </w:r>
      <w:r w:rsidRPr="00B47496">
        <w:rPr>
          <w:lang w:val="uk-UA"/>
        </w:rPr>
        <w:t xml:space="preserve">– </w:t>
      </w:r>
      <w:r w:rsidRPr="00B47496">
        <w:rPr>
          <w:lang w:val="en-US"/>
        </w:rPr>
        <w:t>Oxford</w:t>
      </w:r>
      <w:r w:rsidRPr="00B47496">
        <w:rPr>
          <w:lang w:val="uk-UA"/>
        </w:rPr>
        <w:t xml:space="preserve"> : </w:t>
      </w:r>
      <w:r w:rsidRPr="00B47496">
        <w:rPr>
          <w:lang w:val="en-US"/>
        </w:rPr>
        <w:t>Oxford</w:t>
      </w:r>
      <w:r w:rsidRPr="00B47496">
        <w:rPr>
          <w:lang w:val="uk-UA"/>
        </w:rPr>
        <w:t xml:space="preserve"> </w:t>
      </w:r>
      <w:r w:rsidRPr="00B47496">
        <w:rPr>
          <w:lang w:val="en-US"/>
        </w:rPr>
        <w:t>University</w:t>
      </w:r>
      <w:r w:rsidRPr="00B47496">
        <w:rPr>
          <w:lang w:val="uk-UA"/>
        </w:rPr>
        <w:t xml:space="preserve"> </w:t>
      </w:r>
      <w:r w:rsidRPr="00B47496">
        <w:rPr>
          <w:lang w:val="en-US"/>
        </w:rPr>
        <w:t>Press</w:t>
      </w:r>
      <w:r w:rsidRPr="00B47496">
        <w:rPr>
          <w:lang w:val="uk-UA"/>
        </w:rPr>
        <w:t>, 19</w:t>
      </w:r>
      <w:r w:rsidRPr="00B47496">
        <w:rPr>
          <w:lang w:val="en-US"/>
        </w:rPr>
        <w:t xml:space="preserve">98. </w:t>
      </w:r>
      <w:r w:rsidRPr="00B47496">
        <w:rPr>
          <w:lang w:val="uk-UA"/>
        </w:rPr>
        <w:t xml:space="preserve">– </w:t>
      </w:r>
      <w:r w:rsidRPr="00B47496">
        <w:rPr>
          <w:lang w:val="en-US"/>
        </w:rPr>
        <w:t>535</w:t>
      </w:r>
      <w:r w:rsidRPr="00B47496">
        <w:rPr>
          <w:lang w:val="uk-UA"/>
        </w:rPr>
        <w:t xml:space="preserve"> </w:t>
      </w:r>
      <w:r w:rsidRPr="00B47496">
        <w:rPr>
          <w:lang w:val="en-US"/>
        </w:rPr>
        <w:t>p</w:t>
      </w:r>
      <w:r w:rsidRPr="00B47496">
        <w:rPr>
          <w:lang w:val="uk-UA"/>
        </w:rPr>
        <w:t>.</w:t>
      </w:r>
      <w:r w:rsidRPr="00B47496">
        <w:rPr>
          <w:b/>
          <w:i/>
          <w:lang w:val="uk-UA"/>
        </w:rPr>
        <w:t xml:space="preserve"> </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rPr>
          <w:rStyle w:val="registerlab"/>
        </w:rPr>
      </w:pPr>
      <w:r>
        <w:rPr>
          <w:rStyle w:val="registerlab"/>
        </w:rPr>
        <w:t>Спиерс</w:t>
      </w:r>
      <w:r>
        <w:rPr>
          <w:rStyle w:val="registerlab"/>
          <w:lang w:val="en-GB"/>
        </w:rPr>
        <w:t> </w:t>
      </w:r>
      <w:r>
        <w:rPr>
          <w:rStyle w:val="registerlab"/>
        </w:rPr>
        <w:t>Р.</w:t>
      </w:r>
      <w:r>
        <w:rPr>
          <w:rStyle w:val="registerlab"/>
          <w:lang w:val="en-GB"/>
        </w:rPr>
        <w:t> </w:t>
      </w:r>
      <w:r w:rsidRPr="00B47496">
        <w:rPr>
          <w:rStyle w:val="registerlab"/>
        </w:rPr>
        <w:t>А. Сл</w:t>
      </w:r>
      <w:r>
        <w:rPr>
          <w:rStyle w:val="registerlab"/>
        </w:rPr>
        <w:t>оварь американского сленга / Р.</w:t>
      </w:r>
      <w:r>
        <w:rPr>
          <w:rStyle w:val="registerlab"/>
          <w:lang w:val="en-GB"/>
        </w:rPr>
        <w:t> </w:t>
      </w:r>
      <w:r>
        <w:rPr>
          <w:rStyle w:val="registerlab"/>
        </w:rPr>
        <w:t>А.</w:t>
      </w:r>
      <w:r>
        <w:rPr>
          <w:rStyle w:val="registerlab"/>
          <w:lang w:val="en-GB"/>
        </w:rPr>
        <w:t> </w:t>
      </w:r>
      <w:r>
        <w:rPr>
          <w:rStyle w:val="registerlab"/>
        </w:rPr>
        <w:t>Спиерс. – М.</w:t>
      </w:r>
      <w:r>
        <w:rPr>
          <w:rStyle w:val="registerlab"/>
          <w:lang w:val="en-GB"/>
        </w:rPr>
        <w:t> </w:t>
      </w:r>
      <w:r w:rsidRPr="00B47496">
        <w:rPr>
          <w:rStyle w:val="registerlab"/>
        </w:rPr>
        <w:t>: Русский язык, 1991. – 528 с.</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rPr>
          <w:lang w:val="en-US"/>
        </w:rPr>
      </w:pPr>
      <w:r w:rsidRPr="00B47496">
        <w:rPr>
          <w:lang w:val="en-US"/>
        </w:rPr>
        <w:t xml:space="preserve">Encarta World </w:t>
      </w:r>
      <w:r>
        <w:rPr>
          <w:lang w:val="en-US"/>
        </w:rPr>
        <w:t>English Dictionary / [ed. by K. </w:t>
      </w:r>
      <w:r w:rsidRPr="00B47496">
        <w:rPr>
          <w:lang w:val="en-US"/>
        </w:rPr>
        <w:t>Rooney]. – London : Bloomsbury Publishing Plc, 1999. – 2172 p.</w:t>
      </w:r>
    </w:p>
    <w:p w:rsidR="00B22436" w:rsidRPr="00B47496" w:rsidRDefault="00B22436" w:rsidP="00B83823">
      <w:pPr>
        <w:pStyle w:val="affffffff6"/>
        <w:widowControl/>
        <w:numPr>
          <w:ilvl w:val="0"/>
          <w:numId w:val="52"/>
        </w:numPr>
        <w:tabs>
          <w:tab w:val="clear" w:pos="42"/>
          <w:tab w:val="num" w:pos="-67"/>
          <w:tab w:val="left" w:pos="670"/>
        </w:tabs>
        <w:ind w:left="670" w:right="-2" w:hanging="670"/>
        <w:rPr>
          <w:lang w:val="en-US"/>
        </w:rPr>
      </w:pPr>
      <w:r w:rsidRPr="00B47496">
        <w:rPr>
          <w:lang w:val="en-US"/>
        </w:rPr>
        <w:t>Encyclopaedia</w:t>
      </w:r>
      <w:r w:rsidRPr="00B47496">
        <w:rPr>
          <w:lang w:val="uk-UA"/>
        </w:rPr>
        <w:t xml:space="preserve"> </w:t>
      </w:r>
      <w:r w:rsidRPr="00B47496">
        <w:rPr>
          <w:lang w:val="en-US"/>
        </w:rPr>
        <w:t>Britannica</w:t>
      </w:r>
      <w:r w:rsidRPr="00B47496">
        <w:rPr>
          <w:lang w:val="uk-UA"/>
        </w:rPr>
        <w:t xml:space="preserve"> </w:t>
      </w:r>
      <w:r w:rsidRPr="00B47496">
        <w:rPr>
          <w:lang w:val="en-US"/>
        </w:rPr>
        <w:t>Ready</w:t>
      </w:r>
      <w:r w:rsidRPr="00B47496">
        <w:rPr>
          <w:lang w:val="uk-UA"/>
        </w:rPr>
        <w:t xml:space="preserve"> </w:t>
      </w:r>
      <w:r w:rsidRPr="00B47496">
        <w:rPr>
          <w:lang w:val="en-US"/>
        </w:rPr>
        <w:t>Reference,</w:t>
      </w:r>
      <w:r w:rsidRPr="00B47496">
        <w:rPr>
          <w:lang w:val="uk-UA"/>
        </w:rPr>
        <w:t xml:space="preserve"> 2004 </w:t>
      </w:r>
      <w:r w:rsidRPr="00B47496">
        <w:rPr>
          <w:lang w:val="en-US"/>
        </w:rPr>
        <w:t>CD</w:t>
      </w:r>
      <w:r w:rsidRPr="00B47496">
        <w:rPr>
          <w:lang w:val="uk-UA"/>
        </w:rPr>
        <w:t>-</w:t>
      </w:r>
      <w:r w:rsidRPr="00B47496">
        <w:rPr>
          <w:lang w:val="en-US"/>
        </w:rPr>
        <w:t>ROM.</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rPr>
          <w:lang w:val="en-US"/>
        </w:rPr>
      </w:pPr>
      <w:r w:rsidRPr="00B47496">
        <w:rPr>
          <w:lang w:val="en-US"/>
        </w:rPr>
        <w:t>Longman Exam Coach Dictionary, 2005 CD-ROM.</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rPr>
          <w:lang w:val="en-US"/>
        </w:rPr>
      </w:pPr>
      <w:r w:rsidRPr="00B47496">
        <w:rPr>
          <w:lang w:val="en-US"/>
        </w:rPr>
        <w:t xml:space="preserve">Longman Dictionary of the English Language / [ed. by W. Stuart]. – New-York : Penguin Group, 1995. – 1890 p. </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rPr>
          <w:lang w:val="en-US"/>
        </w:rPr>
      </w:pPr>
      <w:r w:rsidRPr="00B47496">
        <w:rPr>
          <w:lang w:val="en-US"/>
        </w:rPr>
        <w:t xml:space="preserve">Longman Lexicon of Contemporary English / [ed. by T. McArthur]. – Hong Kong : Longman Group, 1981. – 910 p. </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rPr>
          <w:lang w:val="en-US"/>
        </w:rPr>
      </w:pPr>
      <w:r w:rsidRPr="00B47496">
        <w:rPr>
          <w:lang w:val="en-US"/>
        </w:rPr>
        <w:t>Longman Dictionary of Contemporary English. The</w:t>
      </w:r>
      <w:r>
        <w:rPr>
          <w:lang w:val="en-US"/>
        </w:rPr>
        <w:t xml:space="preserve"> Living Dictionary / [ed. by S. </w:t>
      </w:r>
      <w:r w:rsidRPr="00B47496">
        <w:rPr>
          <w:lang w:val="en-US"/>
        </w:rPr>
        <w:t>Bullon]. – Harlow, England : Pearson Education Limited, 2003.</w:t>
      </w:r>
      <w:r w:rsidRPr="00B47496">
        <w:rPr>
          <w:lang w:val="uk-UA"/>
        </w:rPr>
        <w:t> </w:t>
      </w:r>
      <w:r w:rsidRPr="00B47496">
        <w:rPr>
          <w:lang w:val="en-US"/>
        </w:rPr>
        <w:t xml:space="preserve">– 1949 p. </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rPr>
          <w:lang w:val="en-US"/>
        </w:rPr>
      </w:pPr>
      <w:r w:rsidRPr="00B47496">
        <w:rPr>
          <w:lang w:val="en-US"/>
        </w:rPr>
        <w:t>Macmillan English Dictionary / [ed. by M.</w:t>
      </w:r>
      <w:r>
        <w:rPr>
          <w:lang w:val="en-US"/>
        </w:rPr>
        <w:t> </w:t>
      </w:r>
      <w:r w:rsidRPr="00B47496">
        <w:rPr>
          <w:lang w:val="en-US"/>
        </w:rPr>
        <w:t>Runder]. – Oxford : Macmillan Publishers Limited, 2002. – 1689 p.</w:t>
      </w:r>
    </w:p>
    <w:p w:rsidR="00B22436" w:rsidRPr="00B47496" w:rsidRDefault="00B22436" w:rsidP="00B83823">
      <w:pPr>
        <w:pStyle w:val="afffffffb"/>
        <w:numPr>
          <w:ilvl w:val="0"/>
          <w:numId w:val="52"/>
        </w:numPr>
        <w:tabs>
          <w:tab w:val="clear" w:pos="42"/>
          <w:tab w:val="num" w:pos="-67"/>
          <w:tab w:val="left" w:pos="670"/>
          <w:tab w:val="left" w:pos="1702"/>
          <w:tab w:val="left" w:pos="2363"/>
          <w:tab w:val="left" w:pos="4281"/>
        </w:tabs>
        <w:spacing w:after="0" w:line="360" w:lineRule="auto"/>
        <w:ind w:left="670" w:right="-2" w:hanging="670"/>
        <w:jc w:val="both"/>
        <w:rPr>
          <w:szCs w:val="28"/>
          <w:lang w:val="en-US"/>
        </w:rPr>
      </w:pPr>
      <w:r w:rsidRPr="00B47496">
        <w:rPr>
          <w:szCs w:val="28"/>
          <w:lang w:val="en-US"/>
        </w:rPr>
        <w:t>New Webster’s Dictionary of th</w:t>
      </w:r>
      <w:r>
        <w:rPr>
          <w:szCs w:val="28"/>
          <w:lang w:val="en-US"/>
        </w:rPr>
        <w:t>e English Language / [ed. by E. G. </w:t>
      </w:r>
      <w:r w:rsidRPr="00B47496">
        <w:rPr>
          <w:szCs w:val="28"/>
          <w:lang w:val="en-US"/>
        </w:rPr>
        <w:t>Finnegan]. – Delhi : Surjeet Publications, 1988. – 1824 p.</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rPr>
          <w:lang w:val="en-US"/>
        </w:rPr>
      </w:pPr>
      <w:r w:rsidRPr="00B47496">
        <w:rPr>
          <w:lang w:val="en-US"/>
        </w:rPr>
        <w:lastRenderedPageBreak/>
        <w:t>Oxford Advanced Learner`s Dictionary of Current English / [ed. by</w:t>
      </w:r>
      <w:r>
        <w:rPr>
          <w:lang w:val="en-US"/>
        </w:rPr>
        <w:t xml:space="preserve"> A. S. </w:t>
      </w:r>
      <w:r w:rsidRPr="00B47496">
        <w:rPr>
          <w:lang w:val="en-US"/>
        </w:rPr>
        <w:t xml:space="preserve">Hornby]. – Oxford : Oxford University Press, 1982. – V. I. – 577 p. </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rPr>
          <w:lang w:val="en-US"/>
        </w:rPr>
      </w:pPr>
      <w:r w:rsidRPr="00B47496">
        <w:rPr>
          <w:lang w:val="en-US"/>
        </w:rPr>
        <w:t xml:space="preserve">Oxford Advanced Learner`s Dictionary </w:t>
      </w:r>
      <w:r>
        <w:rPr>
          <w:lang w:val="en-US"/>
        </w:rPr>
        <w:t>of Current English / [ed. by J. </w:t>
      </w:r>
      <w:r w:rsidRPr="00B47496">
        <w:rPr>
          <w:lang w:val="en-US"/>
        </w:rPr>
        <w:t xml:space="preserve">Crowther]. – Oxford : Oxford University Press, 1998. – 1428 p. </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rPr>
          <w:lang w:val="en-US"/>
        </w:rPr>
      </w:pPr>
      <w:r>
        <w:rPr>
          <w:lang w:val="en-US"/>
        </w:rPr>
        <w:t>Partridge </w:t>
      </w:r>
      <w:r w:rsidRPr="00B47496">
        <w:rPr>
          <w:lang w:val="en-US"/>
        </w:rPr>
        <w:t>E. A Dictionary of Slang and Unconven</w:t>
      </w:r>
      <w:r>
        <w:rPr>
          <w:lang w:val="en-US"/>
        </w:rPr>
        <w:t>tionalized English / E. </w:t>
      </w:r>
      <w:r w:rsidRPr="00B47496">
        <w:rPr>
          <w:lang w:val="en-US"/>
        </w:rPr>
        <w:t xml:space="preserve">Partridge. – London, Melbourne and Henles : Routledge and Regan Paul, 1984. – 1400 p. </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rPr>
          <w:lang w:val="en-US"/>
        </w:rPr>
      </w:pPr>
      <w:r w:rsidRPr="00B47496">
        <w:rPr>
          <w:lang w:val="en-US"/>
        </w:rPr>
        <w:t xml:space="preserve">The New Roget’s Thesaurus </w:t>
      </w:r>
      <w:r>
        <w:rPr>
          <w:lang w:val="en-US"/>
        </w:rPr>
        <w:t>in Dictionary Form / [ed. by S. </w:t>
      </w:r>
      <w:r w:rsidRPr="00B47496">
        <w:rPr>
          <w:lang w:val="en-US"/>
        </w:rPr>
        <w:t>Marrow]. – New-York : G.P. Putnam’s Sons, Inc., 1972. – 496 p.</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rPr>
          <w:lang w:val="en-US"/>
        </w:rPr>
      </w:pPr>
      <w:r w:rsidRPr="00B47496">
        <w:rPr>
          <w:lang w:val="en-US"/>
        </w:rPr>
        <w:t>The Oxford Guide to the English Language / [ed. by J. M. Hawking]. – Oxford : Oxford University Press, 1984. – 577 p.</w:t>
      </w:r>
    </w:p>
    <w:p w:rsidR="00B22436" w:rsidRPr="00B47496" w:rsidRDefault="00B22436" w:rsidP="00B83823">
      <w:pPr>
        <w:pStyle w:val="213"/>
        <w:numPr>
          <w:ilvl w:val="0"/>
          <w:numId w:val="52"/>
        </w:numPr>
        <w:tabs>
          <w:tab w:val="clear" w:pos="42"/>
          <w:tab w:val="num" w:pos="-67"/>
          <w:tab w:val="left" w:pos="670"/>
          <w:tab w:val="left" w:pos="1702"/>
        </w:tabs>
        <w:overflowPunct/>
        <w:autoSpaceDE/>
        <w:spacing w:line="360" w:lineRule="auto"/>
        <w:ind w:left="670" w:right="-2" w:hanging="670"/>
        <w:jc w:val="both"/>
        <w:textAlignment w:val="auto"/>
        <w:rPr>
          <w:lang w:val="en-US"/>
        </w:rPr>
      </w:pPr>
      <w:r w:rsidRPr="00B47496">
        <w:rPr>
          <w:lang w:val="en-US"/>
        </w:rPr>
        <w:t xml:space="preserve">The Wordsworth </w:t>
      </w:r>
      <w:r>
        <w:rPr>
          <w:lang w:val="en-US"/>
        </w:rPr>
        <w:t>Thesaurus of Slang / [ed. by E. Lewin and E. A. </w:t>
      </w:r>
      <w:r w:rsidRPr="00B47496">
        <w:rPr>
          <w:lang w:val="en-US"/>
        </w:rPr>
        <w:t>Lewin]. – Ware : Wordsworth Editions LTD, 1995. – 456 p.</w:t>
      </w:r>
    </w:p>
    <w:p w:rsidR="00B22436" w:rsidRPr="00B47496" w:rsidRDefault="00B22436" w:rsidP="00B22436">
      <w:pPr>
        <w:tabs>
          <w:tab w:val="left" w:pos="709"/>
          <w:tab w:val="left" w:pos="851"/>
        </w:tabs>
        <w:spacing w:line="360" w:lineRule="auto"/>
        <w:ind w:left="709" w:right="-2" w:hanging="709"/>
        <w:jc w:val="both"/>
        <w:rPr>
          <w:lang w:val="uk-UA"/>
        </w:rPr>
      </w:pPr>
    </w:p>
    <w:p w:rsidR="00B22436" w:rsidRPr="00B47496" w:rsidRDefault="00B22436" w:rsidP="00B22436">
      <w:pPr>
        <w:tabs>
          <w:tab w:val="left" w:pos="709"/>
          <w:tab w:val="left" w:pos="851"/>
        </w:tabs>
        <w:spacing w:line="360" w:lineRule="auto"/>
        <w:ind w:left="709" w:right="-2" w:hanging="709"/>
        <w:jc w:val="center"/>
        <w:rPr>
          <w:b/>
          <w:lang w:val="uk-UA"/>
        </w:rPr>
      </w:pPr>
      <w:r w:rsidRPr="00B47496">
        <w:rPr>
          <w:b/>
          <w:lang w:val="uk-UA"/>
        </w:rPr>
        <w:t>СПИСОК ДЖЕРЕЛ ІЛЮСТРАТИВНОГО МАТЕРІАЛУ</w:t>
      </w:r>
    </w:p>
    <w:p w:rsidR="00B22436" w:rsidRPr="00B47496" w:rsidRDefault="00B22436" w:rsidP="00B22436">
      <w:pPr>
        <w:tabs>
          <w:tab w:val="left" w:pos="709"/>
          <w:tab w:val="left" w:pos="851"/>
        </w:tabs>
        <w:spacing w:line="360" w:lineRule="auto"/>
        <w:ind w:left="709" w:right="-2" w:hanging="709"/>
        <w:jc w:val="center"/>
        <w:rPr>
          <w:b/>
          <w:lang w:val="uk-UA"/>
        </w:rPr>
      </w:pPr>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lang w:val="uk-UA"/>
        </w:rPr>
      </w:pPr>
      <w:r w:rsidRPr="00B47496">
        <w:rPr>
          <w:lang w:val="uk-UA"/>
        </w:rPr>
        <w:t>Belfast Telegraph</w:t>
      </w:r>
      <w:r w:rsidRPr="00B47496">
        <w:rPr>
          <w:lang w:val="en-US"/>
        </w:rPr>
        <w:t xml:space="preserve">. – </w:t>
      </w:r>
      <w:r w:rsidRPr="00B47496">
        <w:rPr>
          <w:lang w:val="uk-UA"/>
        </w:rPr>
        <w:t xml:space="preserve">Режим </w:t>
      </w:r>
      <w:r w:rsidRPr="00D1259D">
        <w:rPr>
          <w:lang w:val="uk-UA"/>
        </w:rPr>
        <w:t xml:space="preserve">доступу : </w:t>
      </w:r>
      <w:hyperlink r:id="rId46" w:history="1">
        <w:r w:rsidRPr="00D1259D">
          <w:rPr>
            <w:rStyle w:val="af0"/>
            <w:lang w:val="en-US"/>
          </w:rPr>
          <w:t>http://www.belfasttelegraph.co.uk/</w:t>
        </w:r>
      </w:hyperlink>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u w:val="single"/>
          <w:lang w:val="uk-UA"/>
        </w:rPr>
      </w:pPr>
      <w:r w:rsidRPr="00D1259D">
        <w:rPr>
          <w:lang w:val="uk-UA"/>
        </w:rPr>
        <w:t xml:space="preserve">Baltimore Sun. – Режим доступу : </w:t>
      </w:r>
      <w:r w:rsidRPr="00D1259D">
        <w:rPr>
          <w:u w:val="single"/>
          <w:lang w:val="uk-UA"/>
        </w:rPr>
        <w:t>http://sunspot.net/</w:t>
      </w:r>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lang w:val="uk-UA"/>
        </w:rPr>
      </w:pPr>
      <w:r w:rsidRPr="00D1259D">
        <w:rPr>
          <w:lang w:val="uk-UA"/>
        </w:rPr>
        <w:t xml:space="preserve">Boston Globe. – Режим доступу : </w:t>
      </w:r>
      <w:hyperlink r:id="rId47" w:history="1">
        <w:r w:rsidRPr="00D1259D">
          <w:rPr>
            <w:rStyle w:val="af0"/>
          </w:rPr>
          <w:t>http://www.boston.com/globe/</w:t>
        </w:r>
      </w:hyperlink>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lang w:val="uk-UA"/>
        </w:rPr>
      </w:pPr>
      <w:r w:rsidRPr="00D1259D">
        <w:rPr>
          <w:lang w:val="uk-UA"/>
        </w:rPr>
        <w:t xml:space="preserve">Chicago Tribune. – Режим доступу : </w:t>
      </w:r>
      <w:hyperlink r:id="rId48" w:history="1">
        <w:r w:rsidRPr="00D1259D">
          <w:rPr>
            <w:rStyle w:val="af0"/>
            <w:lang w:val="en-US"/>
          </w:rPr>
          <w:t>http://chicagotribune.com/</w:t>
        </w:r>
      </w:hyperlink>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lang w:val="uk-UA"/>
        </w:rPr>
      </w:pPr>
      <w:r w:rsidRPr="00D1259D">
        <w:rPr>
          <w:lang w:val="uk-UA"/>
        </w:rPr>
        <w:t xml:space="preserve">Christian Science Monitor. – Режим доступу : </w:t>
      </w:r>
      <w:hyperlink r:id="rId49" w:history="1">
        <w:r w:rsidRPr="00D1259D">
          <w:rPr>
            <w:rStyle w:val="af0"/>
            <w:lang w:val="en-US"/>
          </w:rPr>
          <w:t>http://www.csmonitor.com/</w:t>
        </w:r>
      </w:hyperlink>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lang w:val="uk-UA"/>
        </w:rPr>
      </w:pPr>
      <w:r w:rsidRPr="00D1259D">
        <w:rPr>
          <w:lang w:val="uk-UA"/>
        </w:rPr>
        <w:t xml:space="preserve">Daily Mirror / Online Mirror. – Режим доступу : </w:t>
      </w:r>
      <w:hyperlink r:id="rId50" w:history="1">
        <w:r w:rsidRPr="00D1259D">
          <w:rPr>
            <w:rStyle w:val="af0"/>
            <w:lang w:val="en-US"/>
          </w:rPr>
          <w:t>http://www.mirror.co.uk/</w:t>
        </w:r>
      </w:hyperlink>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spacing w:val="-2"/>
          <w:lang w:val="uk-UA"/>
        </w:rPr>
      </w:pPr>
      <w:r w:rsidRPr="00D1259D">
        <w:rPr>
          <w:spacing w:val="-2"/>
          <w:lang w:val="uk-UA"/>
        </w:rPr>
        <w:t xml:space="preserve">London Student Newspaper . – Режим доступу : </w:t>
      </w:r>
      <w:hyperlink r:id="rId51" w:history="1">
        <w:r w:rsidRPr="00D1259D">
          <w:rPr>
            <w:rStyle w:val="af0"/>
            <w:spacing w:val="-2"/>
            <w:lang w:val="en-US"/>
          </w:rPr>
          <w:t>http://londonstudent.org.uk/</w:t>
        </w:r>
      </w:hyperlink>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lang w:val="uk-UA"/>
        </w:rPr>
      </w:pPr>
      <w:r w:rsidRPr="00D1259D">
        <w:rPr>
          <w:lang w:val="uk-UA"/>
        </w:rPr>
        <w:t xml:space="preserve">Los Angeles Times. – Режим доступу : </w:t>
      </w:r>
      <w:hyperlink r:id="rId52" w:history="1">
        <w:r w:rsidRPr="00D1259D">
          <w:rPr>
            <w:rStyle w:val="af0"/>
            <w:lang w:val="en-US"/>
          </w:rPr>
          <w:t>http://latimes.com/</w:t>
        </w:r>
      </w:hyperlink>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lang w:val="uk-UA"/>
        </w:rPr>
      </w:pPr>
      <w:r w:rsidRPr="00D1259D">
        <w:rPr>
          <w:lang w:val="uk-UA"/>
        </w:rPr>
        <w:t xml:space="preserve">New York Post. – Режим доступу : </w:t>
      </w:r>
      <w:hyperlink r:id="rId53" w:history="1">
        <w:r w:rsidRPr="00D1259D">
          <w:rPr>
            <w:rStyle w:val="af0"/>
            <w:lang w:val="en-US"/>
          </w:rPr>
          <w:t>http://nypostonline.com/</w:t>
        </w:r>
      </w:hyperlink>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lang w:val="uk-UA"/>
        </w:rPr>
      </w:pPr>
      <w:r w:rsidRPr="00D1259D">
        <w:rPr>
          <w:lang w:val="uk-UA"/>
        </w:rPr>
        <w:t xml:space="preserve">New York Times. – Режим доступу : </w:t>
      </w:r>
      <w:hyperlink r:id="rId54" w:history="1">
        <w:r w:rsidRPr="00D1259D">
          <w:rPr>
            <w:rStyle w:val="af0"/>
            <w:lang w:val="en-US"/>
          </w:rPr>
          <w:t>http://nytimes.com/</w:t>
        </w:r>
      </w:hyperlink>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lang w:val="uk-UA"/>
        </w:rPr>
      </w:pPr>
      <w:r w:rsidRPr="00D1259D">
        <w:rPr>
          <w:lang w:val="uk-UA"/>
        </w:rPr>
        <w:t xml:space="preserve">Newsweek. – Режим доступу : </w:t>
      </w:r>
      <w:hyperlink r:id="rId55" w:history="1">
        <w:r w:rsidRPr="00D1259D">
          <w:rPr>
            <w:rStyle w:val="af0"/>
          </w:rPr>
          <w:t>http://newsweek.com/</w:t>
        </w:r>
      </w:hyperlink>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lang w:val="uk-UA"/>
        </w:rPr>
      </w:pPr>
      <w:r w:rsidRPr="00D1259D">
        <w:rPr>
          <w:lang w:val="uk-UA"/>
        </w:rPr>
        <w:t xml:space="preserve">San-Francisco Chronicle. – Режим доступу : </w:t>
      </w:r>
      <w:hyperlink r:id="rId56" w:history="1">
        <w:r w:rsidRPr="00D1259D">
          <w:rPr>
            <w:rStyle w:val="af0"/>
            <w:lang w:val="en-US"/>
          </w:rPr>
          <w:t>http://www.sfgate.com/cgi-bin/chronicle/list.sections.cgi/</w:t>
        </w:r>
      </w:hyperlink>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lang w:val="uk-UA"/>
        </w:rPr>
      </w:pPr>
      <w:r w:rsidRPr="00D1259D">
        <w:rPr>
          <w:lang w:val="uk-UA"/>
        </w:rPr>
        <w:t xml:space="preserve">Sunday Mirror. – Режим доступу : </w:t>
      </w:r>
      <w:hyperlink r:id="rId57" w:history="1">
        <w:r w:rsidRPr="00D1259D">
          <w:rPr>
            <w:rStyle w:val="af0"/>
          </w:rPr>
          <w:t>http://www.sundaymirror.co.uk/</w:t>
        </w:r>
      </w:hyperlink>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lang w:val="uk-UA"/>
        </w:rPr>
      </w:pPr>
      <w:r w:rsidRPr="00D1259D">
        <w:rPr>
          <w:lang w:val="uk-UA"/>
        </w:rPr>
        <w:t xml:space="preserve">The Gardian. – Режим доступу : </w:t>
      </w:r>
      <w:hyperlink r:id="rId58" w:history="1">
        <w:r w:rsidRPr="00E82DCA">
          <w:rPr>
            <w:rStyle w:val="af0"/>
            <w:lang w:val="en-US"/>
          </w:rPr>
          <w:t>http://www.guardian.co.uk/</w:t>
        </w:r>
      </w:hyperlink>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lang w:val="uk-UA"/>
        </w:rPr>
      </w:pPr>
      <w:r w:rsidRPr="00D1259D">
        <w:rPr>
          <w:lang w:val="uk-UA"/>
        </w:rPr>
        <w:t xml:space="preserve">The Herald. – Режим доступу : </w:t>
      </w:r>
      <w:hyperlink r:id="rId59" w:history="1">
        <w:r w:rsidRPr="00D1259D">
          <w:rPr>
            <w:rStyle w:val="af0"/>
          </w:rPr>
          <w:t>http://theherald.co.uk/</w:t>
        </w:r>
      </w:hyperlink>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lang w:val="uk-UA"/>
        </w:rPr>
      </w:pPr>
      <w:r w:rsidRPr="00D1259D">
        <w:rPr>
          <w:lang w:val="uk-UA"/>
        </w:rPr>
        <w:t xml:space="preserve">The Independent. – Режим доступу : </w:t>
      </w:r>
      <w:hyperlink r:id="rId60" w:history="1">
        <w:r w:rsidRPr="00D1259D">
          <w:rPr>
            <w:rStyle w:val="af0"/>
            <w:lang w:val="en-US"/>
          </w:rPr>
          <w:t>http://www.yahoo.co.uk/headlines/ independent/</w:t>
        </w:r>
      </w:hyperlink>
      <w:r>
        <w:rPr>
          <w:lang w:val="en-US"/>
        </w:rPr>
        <w:tab/>
      </w:r>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lang w:val="uk-UA"/>
        </w:rPr>
      </w:pPr>
      <w:r w:rsidRPr="00D1259D">
        <w:rPr>
          <w:lang w:val="uk-UA"/>
        </w:rPr>
        <w:t xml:space="preserve">The Irish News. – Режим доступу : </w:t>
      </w:r>
      <w:hyperlink r:id="rId61" w:history="1">
        <w:r w:rsidRPr="00D1259D">
          <w:rPr>
            <w:rStyle w:val="af0"/>
            <w:lang w:val="en-US"/>
          </w:rPr>
          <w:t>http://www.irishnews.com/</w:t>
        </w:r>
      </w:hyperlink>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lang w:val="uk-UA"/>
        </w:rPr>
      </w:pPr>
      <w:r w:rsidRPr="00D1259D">
        <w:rPr>
          <w:lang w:val="uk-UA"/>
        </w:rPr>
        <w:lastRenderedPageBreak/>
        <w:t xml:space="preserve">The Scotsman. – Режим доступу : </w:t>
      </w:r>
      <w:hyperlink r:id="rId62" w:history="1">
        <w:r w:rsidRPr="00D1259D">
          <w:rPr>
            <w:rStyle w:val="af0"/>
          </w:rPr>
          <w:t>http://www.scotsman.com/</w:t>
        </w:r>
      </w:hyperlink>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lang w:val="uk-UA"/>
        </w:rPr>
      </w:pPr>
      <w:r w:rsidRPr="00D1259D">
        <w:rPr>
          <w:lang w:val="uk-UA"/>
        </w:rPr>
        <w:t xml:space="preserve">The Times – Sunday Times Internet Edition. – Режим доступу : </w:t>
      </w:r>
      <w:hyperlink r:id="rId63" w:history="1">
        <w:r w:rsidRPr="00D1259D">
          <w:rPr>
            <w:rStyle w:val="af0"/>
            <w:lang w:val="en-US"/>
          </w:rPr>
          <w:t>http://www.sunday-times.co.uk/</w:t>
        </w:r>
      </w:hyperlink>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lang w:val="uk-UA"/>
        </w:rPr>
      </w:pPr>
      <w:r w:rsidRPr="00D1259D">
        <w:rPr>
          <w:lang w:val="uk-UA"/>
        </w:rPr>
        <w:t xml:space="preserve">The Times – Times Internet Edition. – Режим доступу : </w:t>
      </w:r>
      <w:hyperlink r:id="rId64" w:history="1">
        <w:r w:rsidRPr="00D1259D">
          <w:rPr>
            <w:rStyle w:val="af0"/>
            <w:lang w:val="en-US"/>
          </w:rPr>
          <w:t>http://www.the-times.co.uk/</w:t>
        </w:r>
      </w:hyperlink>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lang w:val="uk-UA"/>
        </w:rPr>
      </w:pPr>
      <w:r w:rsidRPr="00D1259D">
        <w:rPr>
          <w:lang w:val="uk-UA"/>
        </w:rPr>
        <w:t xml:space="preserve">TIME-daily. – Режим доступу : </w:t>
      </w:r>
      <w:hyperlink r:id="rId65" w:history="1">
        <w:r w:rsidRPr="00D1259D">
          <w:rPr>
            <w:rStyle w:val="af0"/>
          </w:rPr>
          <w:t>http://cgi.pathfinder.com/time/daily/</w:t>
        </w:r>
      </w:hyperlink>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lang w:val="uk-UA"/>
        </w:rPr>
      </w:pPr>
      <w:r w:rsidRPr="00D1259D">
        <w:rPr>
          <w:lang w:val="uk-UA"/>
        </w:rPr>
        <w:t xml:space="preserve">USA Today. – Режим доступу : </w:t>
      </w:r>
      <w:hyperlink r:id="rId66" w:history="1">
        <w:r w:rsidRPr="00D1259D">
          <w:rPr>
            <w:rStyle w:val="af0"/>
          </w:rPr>
          <w:t>http://www.usatoday.com/</w:t>
        </w:r>
      </w:hyperlink>
    </w:p>
    <w:p w:rsidR="00B22436" w:rsidRPr="00D1259D" w:rsidRDefault="00B22436" w:rsidP="00B83823">
      <w:pPr>
        <w:numPr>
          <w:ilvl w:val="0"/>
          <w:numId w:val="53"/>
        </w:numPr>
        <w:tabs>
          <w:tab w:val="clear" w:pos="42"/>
          <w:tab w:val="num" w:pos="-67"/>
          <w:tab w:val="left" w:pos="709"/>
          <w:tab w:val="left" w:pos="851"/>
          <w:tab w:val="left" w:pos="1702"/>
        </w:tabs>
        <w:spacing w:line="360" w:lineRule="auto"/>
        <w:ind w:right="-2" w:hanging="762"/>
        <w:rPr>
          <w:u w:val="single"/>
          <w:lang w:val="uk-UA"/>
        </w:rPr>
      </w:pPr>
      <w:r w:rsidRPr="00D1259D">
        <w:rPr>
          <w:lang w:val="uk-UA"/>
        </w:rPr>
        <w:t>Washington Po</w:t>
      </w:r>
      <w:r w:rsidRPr="00D1259D">
        <w:rPr>
          <w:lang w:val="en-US"/>
        </w:rPr>
        <w:t>st</w:t>
      </w:r>
      <w:r w:rsidRPr="00D1259D">
        <w:rPr>
          <w:lang w:val="uk-UA"/>
        </w:rPr>
        <w:t xml:space="preserve">. – Режим доступу : </w:t>
      </w:r>
      <w:r w:rsidRPr="00D1259D">
        <w:rPr>
          <w:u w:val="single"/>
          <w:lang w:val="uk-UA"/>
        </w:rPr>
        <w:t>http://www.washingtonpost.com</w:t>
      </w:r>
    </w:p>
    <w:p w:rsidR="006A1AD1" w:rsidRPr="00B22436" w:rsidRDefault="006A1AD1" w:rsidP="006A1AD1">
      <w:pPr>
        <w:jc w:val="center"/>
        <w:rPr>
          <w:lang w:val="uk-UA"/>
        </w:rPr>
      </w:pPr>
    </w:p>
    <w:p w:rsidR="00883AC1" w:rsidRPr="00B22436" w:rsidRDefault="00883AC1" w:rsidP="00883AC1">
      <w:pPr>
        <w:spacing w:line="348" w:lineRule="auto"/>
        <w:jc w:val="center"/>
        <w:rPr>
          <w:sz w:val="28"/>
          <w:szCs w:val="28"/>
          <w:lang w:val="uk-UA"/>
        </w:rPr>
      </w:pPr>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ссылке:  </w:t>
      </w:r>
      <w:hyperlink r:id="rId67"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68"/>
      <w:headerReference w:type="default" r:id="rId69"/>
      <w:footerReference w:type="even" r:id="rId70"/>
      <w:footerReference w:type="default" r:id="rId71"/>
      <w:headerReference w:type="first" r:id="rId72"/>
      <w:footerReference w:type="first" r:id="rId7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823" w:rsidRDefault="00B83823">
      <w:r>
        <w:separator/>
      </w:r>
    </w:p>
  </w:endnote>
  <w:endnote w:type="continuationSeparator" w:id="0">
    <w:p w:rsidR="00B83823" w:rsidRDefault="00B8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Bold">
    <w:altName w:val="Arial Unicode MS"/>
    <w:charset w:val="8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823" w:rsidRDefault="00B83823">
      <w:r>
        <w:separator/>
      </w:r>
    </w:p>
  </w:footnote>
  <w:footnote w:type="continuationSeparator" w:id="0">
    <w:p w:rsidR="00B83823" w:rsidRDefault="00B83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36" w:rsidRDefault="00B22436" w:rsidP="0031541F">
    <w:pPr>
      <w:pStyle w:val="afffffff7"/>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22436" w:rsidRDefault="00B22436" w:rsidP="00B125D9">
    <w:pPr>
      <w:pStyle w:val="afffffff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36" w:rsidRDefault="00B22436" w:rsidP="0031541F">
    <w:pPr>
      <w:pStyle w:val="afffffff7"/>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15</w:t>
    </w:r>
    <w:r>
      <w:rPr>
        <w:rStyle w:val="af"/>
      </w:rPr>
      <w:fldChar w:fldCharType="end"/>
    </w:r>
  </w:p>
  <w:p w:rsidR="00B22436" w:rsidRDefault="00B22436" w:rsidP="00B125D9">
    <w:pPr>
      <w:pStyle w:val="afffffff7"/>
      <w:ind w:right="360"/>
      <w:jc w:val="right"/>
    </w:pPr>
  </w:p>
  <w:p w:rsidR="00B22436" w:rsidRDefault="00B22436">
    <w:pPr>
      <w:pStyle w:val="affffff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36" w:rsidRDefault="00B2243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3124E8"/>
    <w:multiLevelType w:val="hybridMultilevel"/>
    <w:tmpl w:val="37761B56"/>
    <w:lvl w:ilvl="0" w:tplc="2F567D14">
      <w:start w:val="346"/>
      <w:numFmt w:val="decimal"/>
      <w:lvlText w:val="%1."/>
      <w:lvlJc w:val="left"/>
      <w:pPr>
        <w:tabs>
          <w:tab w:val="num" w:pos="42"/>
        </w:tabs>
        <w:ind w:left="762" w:hanging="360"/>
      </w:pPr>
      <w:rPr>
        <w:rFonts w:ascii="Times New Roman" w:hAnsi="Times New Roman" w:cs="Calibri" w:hint="default"/>
        <w:b w:val="0"/>
        <w:i w:val="0"/>
      </w:rPr>
    </w:lvl>
    <w:lvl w:ilvl="1" w:tplc="04220019" w:tentative="1">
      <w:start w:val="1"/>
      <w:numFmt w:val="lowerLetter"/>
      <w:lvlText w:val="%2."/>
      <w:lvlJc w:val="left"/>
      <w:pPr>
        <w:tabs>
          <w:tab w:val="num" w:pos="1482"/>
        </w:tabs>
        <w:ind w:left="1482" w:hanging="360"/>
      </w:pPr>
    </w:lvl>
    <w:lvl w:ilvl="2" w:tplc="0422001B" w:tentative="1">
      <w:start w:val="1"/>
      <w:numFmt w:val="lowerRoman"/>
      <w:lvlText w:val="%3."/>
      <w:lvlJc w:val="right"/>
      <w:pPr>
        <w:tabs>
          <w:tab w:val="num" w:pos="2202"/>
        </w:tabs>
        <w:ind w:left="2202" w:hanging="180"/>
      </w:pPr>
    </w:lvl>
    <w:lvl w:ilvl="3" w:tplc="0422000F" w:tentative="1">
      <w:start w:val="1"/>
      <w:numFmt w:val="decimal"/>
      <w:lvlText w:val="%4."/>
      <w:lvlJc w:val="left"/>
      <w:pPr>
        <w:tabs>
          <w:tab w:val="num" w:pos="2922"/>
        </w:tabs>
        <w:ind w:left="2922" w:hanging="360"/>
      </w:pPr>
    </w:lvl>
    <w:lvl w:ilvl="4" w:tplc="04220019" w:tentative="1">
      <w:start w:val="1"/>
      <w:numFmt w:val="lowerLetter"/>
      <w:lvlText w:val="%5."/>
      <w:lvlJc w:val="left"/>
      <w:pPr>
        <w:tabs>
          <w:tab w:val="num" w:pos="3642"/>
        </w:tabs>
        <w:ind w:left="3642" w:hanging="360"/>
      </w:pPr>
    </w:lvl>
    <w:lvl w:ilvl="5" w:tplc="0422001B" w:tentative="1">
      <w:start w:val="1"/>
      <w:numFmt w:val="lowerRoman"/>
      <w:lvlText w:val="%6."/>
      <w:lvlJc w:val="right"/>
      <w:pPr>
        <w:tabs>
          <w:tab w:val="num" w:pos="4362"/>
        </w:tabs>
        <w:ind w:left="4362" w:hanging="180"/>
      </w:pPr>
    </w:lvl>
    <w:lvl w:ilvl="6" w:tplc="0422000F" w:tentative="1">
      <w:start w:val="1"/>
      <w:numFmt w:val="decimal"/>
      <w:lvlText w:val="%7."/>
      <w:lvlJc w:val="left"/>
      <w:pPr>
        <w:tabs>
          <w:tab w:val="num" w:pos="5082"/>
        </w:tabs>
        <w:ind w:left="5082" w:hanging="360"/>
      </w:pPr>
    </w:lvl>
    <w:lvl w:ilvl="7" w:tplc="04220019" w:tentative="1">
      <w:start w:val="1"/>
      <w:numFmt w:val="lowerLetter"/>
      <w:lvlText w:val="%8."/>
      <w:lvlJc w:val="left"/>
      <w:pPr>
        <w:tabs>
          <w:tab w:val="num" w:pos="5802"/>
        </w:tabs>
        <w:ind w:left="5802" w:hanging="360"/>
      </w:pPr>
    </w:lvl>
    <w:lvl w:ilvl="8" w:tplc="0422001B" w:tentative="1">
      <w:start w:val="1"/>
      <w:numFmt w:val="lowerRoman"/>
      <w:lvlText w:val="%9."/>
      <w:lvlJc w:val="right"/>
      <w:pPr>
        <w:tabs>
          <w:tab w:val="num" w:pos="6522"/>
        </w:tabs>
        <w:ind w:left="6522"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062003E"/>
    <w:multiLevelType w:val="hybridMultilevel"/>
    <w:tmpl w:val="D10EB178"/>
    <w:lvl w:ilvl="0" w:tplc="0422000F">
      <w:start w:val="1"/>
      <w:numFmt w:val="decimal"/>
      <w:lvlText w:val="%1."/>
      <w:lvlJc w:val="left"/>
      <w:pPr>
        <w:tabs>
          <w:tab w:val="num" w:pos="900"/>
        </w:tabs>
        <w:ind w:left="900" w:hanging="360"/>
      </w:p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3">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7110D49"/>
    <w:multiLevelType w:val="hybridMultilevel"/>
    <w:tmpl w:val="C3866172"/>
    <w:lvl w:ilvl="0" w:tplc="A492F19C">
      <w:start w:val="1"/>
      <w:numFmt w:val="decimal"/>
      <w:lvlText w:val="%1."/>
      <w:lvlJc w:val="left"/>
      <w:pPr>
        <w:tabs>
          <w:tab w:val="num" w:pos="42"/>
        </w:tabs>
        <w:ind w:left="762" w:hanging="360"/>
      </w:pPr>
      <w:rPr>
        <w:rFonts w:ascii="Times New Roman" w:hAnsi="Times New Roman" w:cs="Calibri" w:hint="default"/>
        <w:b w:val="0"/>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8">
    <w:nsid w:val="4DF754BF"/>
    <w:multiLevelType w:val="multilevel"/>
    <w:tmpl w:val="E0E67E4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3131"/>
        </w:tabs>
        <w:ind w:left="3131"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9">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1">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2">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5"/>
  </w:num>
  <w:num w:numId="39">
    <w:abstractNumId w:val="44"/>
  </w:num>
  <w:num w:numId="40">
    <w:abstractNumId w:val="47"/>
  </w:num>
  <w:num w:numId="41">
    <w:abstractNumId w:val="43"/>
  </w:num>
  <w:num w:numId="42">
    <w:abstractNumId w:val="39"/>
  </w:num>
  <w:num w:numId="43">
    <w:abstractNumId w:val="50"/>
  </w:num>
  <w:num w:numId="44">
    <w:abstractNumId w:val="49"/>
  </w:num>
  <w:num w:numId="45">
    <w:abstractNumId w:val="52"/>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1"/>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42"/>
  </w:num>
  <w:num w:numId="52">
    <w:abstractNumId w:val="36"/>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37E2C"/>
    <w:rsid w:val="00051685"/>
    <w:rsid w:val="00051715"/>
    <w:rsid w:val="000561E5"/>
    <w:rsid w:val="000879C3"/>
    <w:rsid w:val="00090484"/>
    <w:rsid w:val="000A0165"/>
    <w:rsid w:val="000A0BF4"/>
    <w:rsid w:val="000B2A00"/>
    <w:rsid w:val="000C5796"/>
    <w:rsid w:val="000E1517"/>
    <w:rsid w:val="000E6014"/>
    <w:rsid w:val="000F672C"/>
    <w:rsid w:val="00102E22"/>
    <w:rsid w:val="001034E8"/>
    <w:rsid w:val="00111EE0"/>
    <w:rsid w:val="001407E0"/>
    <w:rsid w:val="00143253"/>
    <w:rsid w:val="0015206F"/>
    <w:rsid w:val="00152934"/>
    <w:rsid w:val="001572C1"/>
    <w:rsid w:val="001575AD"/>
    <w:rsid w:val="00162A81"/>
    <w:rsid w:val="001670E3"/>
    <w:rsid w:val="00184F50"/>
    <w:rsid w:val="001A197B"/>
    <w:rsid w:val="001E7A14"/>
    <w:rsid w:val="001F1507"/>
    <w:rsid w:val="002124BE"/>
    <w:rsid w:val="00221984"/>
    <w:rsid w:val="00242054"/>
    <w:rsid w:val="00244F6B"/>
    <w:rsid w:val="00295F43"/>
    <w:rsid w:val="0029659F"/>
    <w:rsid w:val="002F3EAC"/>
    <w:rsid w:val="0030185F"/>
    <w:rsid w:val="00345C40"/>
    <w:rsid w:val="003B7401"/>
    <w:rsid w:val="003C730D"/>
    <w:rsid w:val="003E6E3C"/>
    <w:rsid w:val="003F1EBF"/>
    <w:rsid w:val="004030D1"/>
    <w:rsid w:val="00411D54"/>
    <w:rsid w:val="00414194"/>
    <w:rsid w:val="004247DC"/>
    <w:rsid w:val="00435367"/>
    <w:rsid w:val="00437754"/>
    <w:rsid w:val="004503EF"/>
    <w:rsid w:val="00453A09"/>
    <w:rsid w:val="00457062"/>
    <w:rsid w:val="00457D0C"/>
    <w:rsid w:val="004624B1"/>
    <w:rsid w:val="004742B6"/>
    <w:rsid w:val="00474612"/>
    <w:rsid w:val="004942BD"/>
    <w:rsid w:val="004A2B3A"/>
    <w:rsid w:val="004A4C62"/>
    <w:rsid w:val="004C30DC"/>
    <w:rsid w:val="004C6A18"/>
    <w:rsid w:val="004D1D04"/>
    <w:rsid w:val="004F0E5C"/>
    <w:rsid w:val="004F5D22"/>
    <w:rsid w:val="00500D0D"/>
    <w:rsid w:val="00504C41"/>
    <w:rsid w:val="005104CB"/>
    <w:rsid w:val="00524D1A"/>
    <w:rsid w:val="00532208"/>
    <w:rsid w:val="00535EA5"/>
    <w:rsid w:val="00553C54"/>
    <w:rsid w:val="00575C6C"/>
    <w:rsid w:val="005803EE"/>
    <w:rsid w:val="00591858"/>
    <w:rsid w:val="005941E6"/>
    <w:rsid w:val="005A2875"/>
    <w:rsid w:val="005A4EFD"/>
    <w:rsid w:val="005D5E2E"/>
    <w:rsid w:val="005F6773"/>
    <w:rsid w:val="00602523"/>
    <w:rsid w:val="00621992"/>
    <w:rsid w:val="00676B01"/>
    <w:rsid w:val="006A1AD1"/>
    <w:rsid w:val="006A1CBB"/>
    <w:rsid w:val="006B187E"/>
    <w:rsid w:val="006C3339"/>
    <w:rsid w:val="006C71EE"/>
    <w:rsid w:val="006D4611"/>
    <w:rsid w:val="006E5AAE"/>
    <w:rsid w:val="006F12A0"/>
    <w:rsid w:val="00700395"/>
    <w:rsid w:val="00720D34"/>
    <w:rsid w:val="00726B00"/>
    <w:rsid w:val="00727B28"/>
    <w:rsid w:val="00737725"/>
    <w:rsid w:val="00752F3E"/>
    <w:rsid w:val="007720C7"/>
    <w:rsid w:val="00780516"/>
    <w:rsid w:val="00783C79"/>
    <w:rsid w:val="007A1604"/>
    <w:rsid w:val="007A353A"/>
    <w:rsid w:val="007A3A4A"/>
    <w:rsid w:val="007E0CA1"/>
    <w:rsid w:val="00803975"/>
    <w:rsid w:val="00830772"/>
    <w:rsid w:val="00830BDE"/>
    <w:rsid w:val="008373B3"/>
    <w:rsid w:val="00840EC3"/>
    <w:rsid w:val="008440DC"/>
    <w:rsid w:val="00845635"/>
    <w:rsid w:val="00845783"/>
    <w:rsid w:val="00850A02"/>
    <w:rsid w:val="00854667"/>
    <w:rsid w:val="008638C0"/>
    <w:rsid w:val="00877AA5"/>
    <w:rsid w:val="00883AC1"/>
    <w:rsid w:val="008934CB"/>
    <w:rsid w:val="008958D4"/>
    <w:rsid w:val="008A689F"/>
    <w:rsid w:val="008A7511"/>
    <w:rsid w:val="008D2A30"/>
    <w:rsid w:val="008E76AB"/>
    <w:rsid w:val="008F2B4E"/>
    <w:rsid w:val="008F2BDD"/>
    <w:rsid w:val="00902A7A"/>
    <w:rsid w:val="009127D3"/>
    <w:rsid w:val="009140B8"/>
    <w:rsid w:val="00923ABE"/>
    <w:rsid w:val="00937EA6"/>
    <w:rsid w:val="00941BB0"/>
    <w:rsid w:val="009521D2"/>
    <w:rsid w:val="009658CF"/>
    <w:rsid w:val="009806C0"/>
    <w:rsid w:val="009B1AB3"/>
    <w:rsid w:val="009C2C71"/>
    <w:rsid w:val="009E33A2"/>
    <w:rsid w:val="009F2914"/>
    <w:rsid w:val="009F689E"/>
    <w:rsid w:val="009F7EAC"/>
    <w:rsid w:val="00A12FCA"/>
    <w:rsid w:val="00A4158A"/>
    <w:rsid w:val="00A41FCB"/>
    <w:rsid w:val="00A521E0"/>
    <w:rsid w:val="00A53071"/>
    <w:rsid w:val="00A563C6"/>
    <w:rsid w:val="00A86215"/>
    <w:rsid w:val="00AC5CFA"/>
    <w:rsid w:val="00AE503D"/>
    <w:rsid w:val="00B04EC4"/>
    <w:rsid w:val="00B1230A"/>
    <w:rsid w:val="00B22436"/>
    <w:rsid w:val="00B3301B"/>
    <w:rsid w:val="00B46023"/>
    <w:rsid w:val="00B506D2"/>
    <w:rsid w:val="00B53BD0"/>
    <w:rsid w:val="00B8206A"/>
    <w:rsid w:val="00B829A8"/>
    <w:rsid w:val="00B83823"/>
    <w:rsid w:val="00BB02C6"/>
    <w:rsid w:val="00BB1BA6"/>
    <w:rsid w:val="00BC24E5"/>
    <w:rsid w:val="00BD11AF"/>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905C9"/>
    <w:rsid w:val="00C91A96"/>
    <w:rsid w:val="00CA36C0"/>
    <w:rsid w:val="00CA51F5"/>
    <w:rsid w:val="00CC6BB0"/>
    <w:rsid w:val="00CD3A46"/>
    <w:rsid w:val="00CD4124"/>
    <w:rsid w:val="00CD6679"/>
    <w:rsid w:val="00D13A16"/>
    <w:rsid w:val="00D31313"/>
    <w:rsid w:val="00D553E8"/>
    <w:rsid w:val="00D62361"/>
    <w:rsid w:val="00D870BC"/>
    <w:rsid w:val="00D963CD"/>
    <w:rsid w:val="00D97F12"/>
    <w:rsid w:val="00DA4D5C"/>
    <w:rsid w:val="00DC7523"/>
    <w:rsid w:val="00DD4EAD"/>
    <w:rsid w:val="00E26F4E"/>
    <w:rsid w:val="00E5494D"/>
    <w:rsid w:val="00E63D91"/>
    <w:rsid w:val="00E65358"/>
    <w:rsid w:val="00E8063E"/>
    <w:rsid w:val="00E85936"/>
    <w:rsid w:val="00E9259D"/>
    <w:rsid w:val="00EC628B"/>
    <w:rsid w:val="00EC68A6"/>
    <w:rsid w:val="00EC7A88"/>
    <w:rsid w:val="00EE2F24"/>
    <w:rsid w:val="00F02799"/>
    <w:rsid w:val="00F173D9"/>
    <w:rsid w:val="00F24C48"/>
    <w:rsid w:val="00F30E24"/>
    <w:rsid w:val="00F46161"/>
    <w:rsid w:val="00F72146"/>
    <w:rsid w:val="00F83B6A"/>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5">
    <w:name w:val="Основной текст с отступом 3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uiPriority w:val="99"/>
  </w:style>
  <w:style w:type="character" w:customStyle="1" w:styleId="aff0">
    <w:name w:val="Тема примечания Знак"/>
    <w:uiPriority w:val="99"/>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uiPriority w:val="99"/>
    <w:semiHidden/>
    <w:rsid w:val="00524D1A"/>
    <w:rPr>
      <w:sz w:val="16"/>
    </w:rPr>
  </w:style>
  <w:style w:type="paragraph" w:styleId="aff">
    <w:name w:val="annotation text"/>
    <w:basedOn w:val="a9"/>
    <w:link w:val="afe"/>
    <w:uiPriority w:val="99"/>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semiHidden/>
    <w:rsid w:val="00524D1A"/>
    <w:rPr>
      <w:rFonts w:ascii="Segoe UI" w:eastAsia="Garamond" w:hAnsi="Segoe UI" w:cs="Segoe UI"/>
      <w:sz w:val="16"/>
      <w:szCs w:val="16"/>
      <w:lang w:eastAsia="ar-SA"/>
    </w:rPr>
  </w:style>
  <w:style w:type="character" w:styleId="affffffffffffffffffff2">
    <w:name w:val="endnote reference"/>
    <w:basedOn w:val="aa"/>
    <w:uiPriority w:val="99"/>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9"/>
    <w:locked/>
    <w:rsid w:val="00752F3E"/>
    <w:rPr>
      <w:rFonts w:ascii="Arial" w:hAnsi="Arial" w:cs="Arial"/>
      <w:b/>
      <w:bCs/>
      <w:kern w:val="28"/>
      <w:sz w:val="28"/>
      <w:szCs w:val="24"/>
      <w:lang w:val="uk-UA" w:eastAsia="ru-RU" w:bidi="ar-SA"/>
    </w:rPr>
  </w:style>
  <w:style w:type="character" w:customStyle="1" w:styleId="2fffff9">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a">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0">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1">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2">
    <w:name w:val="Строгий3"/>
    <w:basedOn w:val="aa"/>
    <w:rsid w:val="00411D54"/>
    <w:rPr>
      <w:b/>
    </w:rPr>
  </w:style>
  <w:style w:type="paragraph" w:customStyle="1" w:styleId="3fff3">
    <w:name w:val="Верхний колонтитул3"/>
    <w:basedOn w:val="7c"/>
    <w:rsid w:val="00411D54"/>
    <w:pPr>
      <w:tabs>
        <w:tab w:val="center" w:pos="4677"/>
        <w:tab w:val="right" w:pos="9355"/>
      </w:tabs>
    </w:pPr>
  </w:style>
  <w:style w:type="character" w:customStyle="1" w:styleId="2fffffc">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semiHidden/>
    <w:rsid w:val="008E76AB"/>
    <w:rPr>
      <w:rFonts w:ascii="Times New Roman" w:eastAsia="Times New Roman" w:hAnsi="Times New Roman"/>
      <w:sz w:val="16"/>
      <w:szCs w:val="16"/>
    </w:rPr>
  </w:style>
  <w:style w:type="character" w:customStyle="1" w:styleId="3fff4">
    <w:name w:val="Знак3"/>
    <w:basedOn w:val="aa"/>
    <w:rsid w:val="008E76AB"/>
    <w:rPr>
      <w:rFonts w:ascii="Times New Roman" w:eastAsia="Times New Roman" w:hAnsi="Times New Roman"/>
      <w:b/>
      <w:bCs/>
      <w:sz w:val="28"/>
      <w:szCs w:val="24"/>
      <w:lang w:val="uk-UA"/>
    </w:rPr>
  </w:style>
  <w:style w:type="character" w:customStyle="1" w:styleId="2fffffd">
    <w:name w:val="Знак2"/>
    <w:basedOn w:val="aa"/>
    <w:rsid w:val="008E76AB"/>
    <w:rPr>
      <w:rFonts w:ascii="Times New Roman" w:eastAsia="Times New Roman" w:hAnsi="Times New Roman"/>
      <w:sz w:val="24"/>
      <w:szCs w:val="24"/>
    </w:rPr>
  </w:style>
  <w:style w:type="character" w:customStyle="1" w:styleId="1fffffff8">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semiHidden/>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5">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6">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9">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7">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8">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numPr>
        <w:numId w:val="3"/>
      </w:numPr>
      <w:suppressAutoHyphens w:val="0"/>
    </w:pPr>
    <w:rPr>
      <w:rFonts w:ascii="Times New Roman" w:eastAsia="Times New Roman" w:hAnsi="Times New Roman" w:cs="Times New Roman"/>
      <w:lang w:val="uk-UA" w:eastAsia="uk-UA"/>
    </w:rPr>
  </w:style>
  <w:style w:type="paragraph" w:customStyle="1" w:styleId="NoSpacing">
    <w:name w:val="No Spacing"/>
    <w:qFormat/>
    <w:rsid w:val="00221984"/>
    <w:rPr>
      <w:rFonts w:ascii="Calibri" w:eastAsia="Calibri" w:hAnsi="Calibri" w:cs="Times New Roman"/>
      <w:sz w:val="22"/>
      <w:szCs w:val="22"/>
      <w:lang w:val="uk-UA" w:eastAsia="en-US"/>
    </w:rPr>
  </w:style>
  <w:style w:type="paragraph" w:customStyle="1" w:styleId="ListNumber">
    <w:name w:val="List Number"/>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basedOn w:val="Default"/>
    <w:rsid w:val="00CD3A46"/>
    <w:rPr>
      <w:rFonts w:ascii="Arial" w:eastAsia="Arial" w:hAnsi="Arial" w:cs="Arial"/>
      <w:color w:val="000000"/>
      <w:sz w:val="24"/>
      <w:szCs w:val="24"/>
    </w:rPr>
  </w:style>
  <w:style w:type="character" w:customStyle="1" w:styleId="Iiia">
    <w:name w:val="Iiia."/>
    <w:basedOn w:val="Default"/>
    <w:rsid w:val="00CD3A46"/>
    <w:rPr>
      <w:rFonts w:ascii="Verdana" w:eastAsia="Verdana" w:hAnsi="Verdana" w:cs="Verdana"/>
      <w:b/>
      <w:bCs/>
      <w:color w:val="000000"/>
      <w:sz w:val="24"/>
      <w:szCs w:val="24"/>
    </w:rPr>
  </w:style>
  <w:style w:type="character" w:customStyle="1" w:styleId="Iiia1">
    <w:name w:val="Iiia.1"/>
    <w:basedOn w:val="Default"/>
    <w:rsid w:val="00CD3A46"/>
    <w:rPr>
      <w:rFonts w:ascii="Verdana" w:eastAsia="Verdana" w:hAnsi="Verdana" w:cs="Verdana"/>
      <w:b/>
      <w:bCs/>
      <w:color w:val="000000"/>
      <w:sz w:val="20"/>
      <w:szCs w:val="20"/>
    </w:rPr>
  </w:style>
  <w:style w:type="character" w:customStyle="1" w:styleId="Ciaeniinee0">
    <w:name w:val="Ciae niinee"/>
    <w:basedOn w:val="Default"/>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lang/>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Normal0">
    <w:name w:val="Normal"/>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a">
    <w:name w:val=" Знак Знак1"/>
    <w:basedOn w:val="19"/>
    <w:rsid w:val="00B22436"/>
    <w:rPr>
      <w:rFonts w:ascii="Arial" w:hAnsi="Arial" w:cs="Arial"/>
      <w:b/>
      <w:bCs/>
      <w:kern w:val="1"/>
      <w:sz w:val="32"/>
      <w:szCs w:val="32"/>
      <w:lang w:val="ru-RU" w:eastAsia="ar-SA" w:bidi="ar-SA"/>
    </w:rPr>
  </w:style>
  <w:style w:type="character" w:customStyle="1" w:styleId="affffffffffffffffffffffd">
    <w:name w:val=" Знак Знак Знак"/>
    <w:basedOn w:val="19"/>
    <w:rsid w:val="00B22436"/>
    <w:rPr>
      <w:szCs w:val="24"/>
      <w:lang w:val="uk-UA" w:eastAsia="ar-SA" w:bidi="ar-SA"/>
    </w:rPr>
  </w:style>
  <w:style w:type="character" w:customStyle="1" w:styleId="10a">
    <w:name w:val=" 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c">
    <w:name w:val=" 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 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 Знак Знак7"/>
    <w:basedOn w:val="19"/>
    <w:rsid w:val="00B22436"/>
    <w:rPr>
      <w:sz w:val="24"/>
      <w:szCs w:val="24"/>
      <w:lang w:val="ru-RU" w:eastAsia="ar-SA" w:bidi="ar-SA"/>
    </w:rPr>
  </w:style>
  <w:style w:type="character" w:customStyle="1" w:styleId="6f5">
    <w:name w:val=" Знак Знак6"/>
    <w:basedOn w:val="19"/>
    <w:rsid w:val="00B22436"/>
    <w:rPr>
      <w:sz w:val="28"/>
      <w:szCs w:val="24"/>
      <w:lang w:val="uk-UA" w:eastAsia="ar-SA" w:bidi="ar-SA"/>
    </w:rPr>
  </w:style>
  <w:style w:type="character" w:customStyle="1" w:styleId="5fe">
    <w:name w:val=" Знак Знак5"/>
    <w:basedOn w:val="19"/>
    <w:rsid w:val="00B22436"/>
    <w:rPr>
      <w:sz w:val="24"/>
      <w:szCs w:val="24"/>
      <w:lang w:val="ru-RU" w:eastAsia="ar-SA" w:bidi="ar-SA"/>
    </w:rPr>
  </w:style>
  <w:style w:type="character" w:customStyle="1" w:styleId="4ff6">
    <w:name w:val=" Знак Знак4"/>
    <w:basedOn w:val="19"/>
    <w:rsid w:val="00B22436"/>
    <w:rPr>
      <w:sz w:val="16"/>
      <w:szCs w:val="16"/>
      <w:lang w:val="ru-RU" w:eastAsia="ar-SA" w:bidi="ar-SA"/>
    </w:rPr>
  </w:style>
  <w:style w:type="character" w:customStyle="1" w:styleId="3fff9">
    <w:name w:val=" Знак Знак3"/>
    <w:basedOn w:val="19"/>
    <w:rsid w:val="00B22436"/>
    <w:rPr>
      <w:rFonts w:ascii="Tahoma" w:hAnsi="Tahoma"/>
      <w:sz w:val="16"/>
      <w:szCs w:val="16"/>
      <w:lang w:eastAsia="ar-SA" w:bidi="ar-SA"/>
    </w:rPr>
  </w:style>
  <w:style w:type="character" w:customStyle="1" w:styleId="2ffffff1">
    <w:name w:val=" Знак Знак2"/>
    <w:basedOn w:val="19"/>
    <w:rsid w:val="00B22436"/>
    <w:rPr>
      <w:rFonts w:ascii="Tahoma" w:hAnsi="Tahoma"/>
      <w:shd w:val="clear" w:color="auto" w:fill="000080"/>
      <w:lang w:eastAsia="ar-SA" w:bidi="ar-SA"/>
    </w:rPr>
  </w:style>
  <w:style w:type="character" w:customStyle="1" w:styleId="1fffffffb">
    <w:name w:val="Текст выноски Знак1"/>
    <w:basedOn w:val="aa"/>
    <w:semiHidden/>
    <w:rsid w:val="00B22436"/>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D:&#1053;&#1086;&#1074;&#1072;&#1103;%20&#1087;&#1072;&#1087;&#1082;&#1072;&#1055;&#1059;&#1041;&#1051;&#1048;&#1062;&#1048;&#1057;&#1058;&#1048;&#1063;&#1045;&#1057;&#1050;&#1048;&#1049;%20&#1044;&#1048;&#1057;&#1050;&#1059;&#1056;&#1057;&#1089;&#1073;&#1086;&#1088;&#1085;&#1080;&#1082;%20&#1071;&#1047;&#1067;&#1050;%20&#1057;&#1052;&#1048;%20&#1050;&#1040;&#1050;%20&#1054;&#1041;&#1066;&#1045;&#1050;&#1058;%20&#1052;&#1045;&#1046;&#1044;&#1048;&#1057;&#1062;&#1048;&#1055;&#1051;&#1048;&#1053;&#1040;&#1056;&#1053;&#1054;&#1043;&#1054;%20&#1048;&#1057;&#1057;&#1051;&#1045;&#1044;&#1054;&#1042;&#1040;&#1053;&#1048;&#1071;03.htm" TargetMode="External"/><Relationship Id="rId21" Type="http://schemas.openxmlformats.org/officeDocument/2006/relationships/hyperlink" Target="http://ru.wikipedia.org/%20wiki/&#1041;&#1072;&#1093;&#1091;&#1074;&#1088;&#1080;&#1093;&#1080;" TargetMode="External"/><Relationship Id="rId42" Type="http://schemas.openxmlformats.org/officeDocument/2006/relationships/hyperlink" Target="http://www.vipdisser.com/103446.rtf" TargetMode="External"/><Relationship Id="rId47" Type="http://schemas.openxmlformats.org/officeDocument/2006/relationships/hyperlink" Target="http://www.boston.com/globe/" TargetMode="External"/><Relationship Id="rId63" Type="http://schemas.openxmlformats.org/officeDocument/2006/relationships/hyperlink" Target="http://www.sunday-times.co.uk/" TargetMode="External"/><Relationship Id="rId68"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kcn.ru/tat_ru/universitet/persons/10329.ru.html" TargetMode="External"/><Relationship Id="rId29" Type="http://schemas.openxmlformats.org/officeDocument/2006/relationships/hyperlink" Target="http://tverlingua.by.ru/archive/004/%2004_3_1.htm" TargetMode="External"/><Relationship Id="rId11" Type="http://schemas.openxmlformats.org/officeDocument/2006/relationships/header" Target="header2.xml"/><Relationship Id="rId24" Type="http://schemas.openxmlformats.org/officeDocument/2006/relationships/hyperlink" Target="http://www.lib.ua-ru.net/inode/4111.html" TargetMode="External"/><Relationship Id="rId32" Type="http://schemas.openxmlformats.org/officeDocument/2006/relationships/hyperlink" Target="http://evartist.narod.ru/text12/08.htm" TargetMode="External"/><Relationship Id="rId37" Type="http://schemas.openxmlformats.org/officeDocument/2006/relationships/hyperlink" Target="http://trunoff.hotmail.ru/archiv/p050.htm" TargetMode="External"/><Relationship Id="rId40" Type="http://schemas.openxmlformats.org/officeDocument/2006/relationships/hyperlink" Target="http://www.niurr.gov.ua/ukr/dialog_1999/%20ozerova.html" TargetMode="External"/><Relationship Id="rId45" Type="http://schemas.openxmlformats.org/officeDocument/2006/relationships/hyperlink" Target="http://194.67.188.12/scripts/webirbis.exe?FUNC=FINDE&amp;NWIN=1&amp;UTID=20060826152141&amp;SENT1=AU:'Gibbs,+R.W.'" TargetMode="External"/><Relationship Id="rId53" Type="http://schemas.openxmlformats.org/officeDocument/2006/relationships/hyperlink" Target="http://nypostonline.com/" TargetMode="External"/><Relationship Id="rId58" Type="http://schemas.openxmlformats.org/officeDocument/2006/relationships/hyperlink" Target="http://www.guardian.co.uk/" TargetMode="External"/><Relationship Id="rId66" Type="http://schemas.openxmlformats.org/officeDocument/2006/relationships/hyperlink" Target="http://www.usatoday.com/"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irishnews.com/" TargetMode="External"/><Relationship Id="rId19" Type="http://schemas.openxmlformats.org/officeDocument/2006/relationships/hyperlink" Target="http://www.kcn.ru/tat_ru/universitet/index.php3" TargetMode="External"/><Relationship Id="rId14" Type="http://schemas.openxmlformats.org/officeDocument/2006/relationships/header" Target="header4.xml"/><Relationship Id="rId22" Type="http://schemas.openxmlformats.org/officeDocument/2006/relationships/hyperlink" Target="http://flogiston.ru/articles/%20general/bespalov" TargetMode="External"/><Relationship Id="rId27" Type="http://schemas.openxmlformats.org/officeDocument/2006/relationships/hyperlink" Target="http://evartist.narod.ru/%20text12/03.htm" TargetMode="External"/><Relationship Id="rId30" Type="http://schemas.openxmlformats.org/officeDocument/2006/relationships/hyperlink" Target="http://www.russian.slavica.org/%20printout652.html" TargetMode="External"/><Relationship Id="rId35" Type="http://schemas.openxmlformats.org/officeDocument/2006/relationships/hyperlink" Target="http://www.nauka-shop.com/mod/%20shop/productID/17669/" TargetMode="External"/><Relationship Id="rId43" Type="http://schemas.openxmlformats.org/officeDocument/2006/relationships/hyperlink" Target="http://www.krugosvet.ru/" TargetMode="External"/><Relationship Id="rId48" Type="http://schemas.openxmlformats.org/officeDocument/2006/relationships/hyperlink" Target="http://chicagotribune.com/" TargetMode="External"/><Relationship Id="rId56" Type="http://schemas.openxmlformats.org/officeDocument/2006/relationships/hyperlink" Target="http://www.sfgate.com/cgi-bin/chronicle/list.sections.cgi/" TargetMode="External"/><Relationship Id="rId64" Type="http://schemas.openxmlformats.org/officeDocument/2006/relationships/hyperlink" Target="http://www.the-times.co.uk/" TargetMode="External"/><Relationship Id="rId69" Type="http://schemas.openxmlformats.org/officeDocument/2006/relationships/header" Target="header7.xml"/><Relationship Id="rId8" Type="http://schemas.openxmlformats.org/officeDocument/2006/relationships/header" Target="header1.xml"/><Relationship Id="rId51" Type="http://schemas.openxmlformats.org/officeDocument/2006/relationships/hyperlink" Target="http://londonstudent.org.uk/" TargetMode="External"/><Relationship Id="rId72"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kcn.ru/tat_ru/universitet/persons/10408.ru.html" TargetMode="External"/><Relationship Id="rId25" Type="http://schemas.openxmlformats.org/officeDocument/2006/relationships/hyperlink" Target="http://zoo.ssu.samara.ru/%20base/other/%20uzl03.doc" TargetMode="External"/><Relationship Id="rId33" Type="http://schemas.openxmlformats.org/officeDocument/2006/relationships/hyperlink" Target="http://www.ksu.ru/f10/publications/2003/%20sopost.php" TargetMode="External"/><Relationship Id="rId38" Type="http://schemas.openxmlformats.org/officeDocument/2006/relationships/hyperlink" Target="http://www.kcn.ru/persons/10408.ru.html" TargetMode="External"/><Relationship Id="rId46" Type="http://schemas.openxmlformats.org/officeDocument/2006/relationships/hyperlink" Target="http://www.belfasttelegraph.co.uk/" TargetMode="External"/><Relationship Id="rId59" Type="http://schemas.openxmlformats.org/officeDocument/2006/relationships/hyperlink" Target="http://theherald.co.uk/" TargetMode="External"/><Relationship Id="rId67" Type="http://schemas.openxmlformats.org/officeDocument/2006/relationships/hyperlink" Target="http://www.mydisser.com/search.html" TargetMode="External"/><Relationship Id="rId20" Type="http://schemas.openxmlformats.org/officeDocument/2006/relationships/hyperlink" Target="http://www.dialog-21.ru/Archive/2003/DobrovolskijBaranov.htm" TargetMode="External"/><Relationship Id="rId41" Type="http://schemas.openxmlformats.org/officeDocument/2006/relationships/hyperlink" Target="http://www.dialog-21.ru/Archive/2003/Paducheva.htm" TargetMode="External"/><Relationship Id="rId54" Type="http://schemas.openxmlformats.org/officeDocument/2006/relationships/hyperlink" Target="http://nytimes.com/" TargetMode="External"/><Relationship Id="rId62" Type="http://schemas.openxmlformats.org/officeDocument/2006/relationships/hyperlink" Target="http://www.scotsman.com/" TargetMode="External"/><Relationship Id="rId70" Type="http://schemas.openxmlformats.org/officeDocument/2006/relationships/footer" Target="footer4.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yperlink" Target="http://vjanetta.narod.ru/ref5.html" TargetMode="External"/><Relationship Id="rId28" Type="http://schemas.openxmlformats.org/officeDocument/2006/relationships/hyperlink" Target="http://lib.crimea.edu/avt.lan/student/lex/goverd.htlm" TargetMode="External"/><Relationship Id="rId36" Type="http://schemas.openxmlformats.org/officeDocument/2006/relationships/hyperlink" Target="http://repetitor.ucoz.ru/publ/1-1-0-12" TargetMode="External"/><Relationship Id="rId49" Type="http://schemas.openxmlformats.org/officeDocument/2006/relationships/hyperlink" Target="http://www.csmonitor.com/" TargetMode="External"/><Relationship Id="rId57" Type="http://schemas.openxmlformats.org/officeDocument/2006/relationships/hyperlink" Target="http://www.sundaymirror.co.uk/" TargetMode="External"/><Relationship Id="rId10" Type="http://schemas.openxmlformats.org/officeDocument/2006/relationships/footer" Target="footer2.xml"/><Relationship Id="rId31" Type="http://schemas.openxmlformats.org/officeDocument/2006/relationships/hyperlink" Target="http://lib.socio.msu.ru/l/library?e%20=d-000-00---0sor--00-0-0-0prompt-10---4------0-1l--1-ru-50---20-help---000%2031-001-1-0windowsZz-1251-0&amp;a=d&amp;cl=CL1&amp;d=HASHda9426d24ec8afd0%205703%20c8.5.6.17" TargetMode="External"/><Relationship Id="rId44" Type="http://schemas.openxmlformats.org/officeDocument/2006/relationships/hyperlink" Target="http://www.yspu.yar.ru/vestnik/%20novyeIssledovaniy/%2027_2/" TargetMode="External"/><Relationship Id="rId52" Type="http://schemas.openxmlformats.org/officeDocument/2006/relationships/hyperlink" Target="http://latimes.com/" TargetMode="External"/><Relationship Id="rId60" Type="http://schemas.openxmlformats.org/officeDocument/2006/relationships/hyperlink" Target="http://www.yahoo.co.uk/headlines/%20independent/" TargetMode="External"/><Relationship Id="rId65" Type="http://schemas.openxmlformats.org/officeDocument/2006/relationships/hyperlink" Target="http://cgi.pathfinder.com/time/daily/" TargetMode="External"/><Relationship Id="rId73"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kcn.ru/tat_ru/universitet/persons/10101.ru.html" TargetMode="External"/><Relationship Id="rId39" Type="http://schemas.openxmlformats.org/officeDocument/2006/relationships/hyperlink" Target="http://vfnglu.wladimir.ru/Rus/NetMag/v5/v5_ar14.htm" TargetMode="External"/><Relationship Id="rId34" Type="http://schemas.openxmlformats.org/officeDocument/2006/relationships/hyperlink" Target="http://www.vipdisser.com/256843.rtf" TargetMode="External"/><Relationship Id="rId50" Type="http://schemas.openxmlformats.org/officeDocument/2006/relationships/hyperlink" Target="http://www.mirror.co.uk/" TargetMode="External"/><Relationship Id="rId55" Type="http://schemas.openxmlformats.org/officeDocument/2006/relationships/hyperlink" Target="http://newsweek.com/" TargetMode="External"/><Relationship Id="rId7" Type="http://schemas.openxmlformats.org/officeDocument/2006/relationships/hyperlink" Target="http://www.mydisser.com/search.html" TargetMode="External"/><Relationship Id="rId71"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53</Pages>
  <Words>14396</Words>
  <Characters>82063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96267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163</cp:revision>
  <cp:lastPrinted>2009-02-06T08:36:00Z</cp:lastPrinted>
  <dcterms:created xsi:type="dcterms:W3CDTF">2015-03-22T11:10:00Z</dcterms:created>
  <dcterms:modified xsi:type="dcterms:W3CDTF">2015-03-25T14:07:00Z</dcterms:modified>
</cp:coreProperties>
</file>