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E8063E" w:rsidRDefault="00E8063E">
      <w:pPr>
        <w:pStyle w:val="2"/>
        <w:keepNext w:val="0"/>
        <w:widowControl w:val="0"/>
        <w:numPr>
          <w:ilvl w:val="0"/>
          <w:numId w:val="0"/>
        </w:numPr>
        <w:spacing w:line="360" w:lineRule="auto"/>
        <w:ind w:left="720" w:right="210" w:firstLine="696"/>
      </w:pPr>
      <w:r>
        <w:rPr>
          <w:color w:val="FF0000"/>
        </w:rPr>
        <w:t xml:space="preserve">Для заказа доставки данной работы воспользуйтесь поиском на сайте по ссылке:  </w:t>
      </w:r>
      <w:hyperlink r:id="rId7" w:history="1">
        <w:r>
          <w:rPr>
            <w:rStyle w:val="af0"/>
            <w:color w:val="0070C0"/>
          </w:rPr>
          <w:t>http://www.mydisser.com/search.html</w:t>
        </w:r>
      </w:hyperlink>
    </w:p>
    <w:p w:rsidR="00E8063E" w:rsidRDefault="00E8063E">
      <w:pPr>
        <w:jc w:val="right"/>
        <w:rPr>
          <w:sz w:val="20"/>
          <w:szCs w:val="20"/>
          <w:lang w:val="uk-UA"/>
        </w:rPr>
      </w:pPr>
      <w:r>
        <w:t xml:space="preserve">                 </w:t>
      </w:r>
    </w:p>
    <w:p w:rsidR="00E8063E" w:rsidRDefault="00E8063E">
      <w:pPr>
        <w:jc w:val="center"/>
        <w:rPr>
          <w:sz w:val="20"/>
          <w:szCs w:val="20"/>
          <w:lang w:val="uk-UA"/>
        </w:rPr>
      </w:pPr>
    </w:p>
    <w:p w:rsidR="00E8063E" w:rsidRDefault="00E8063E">
      <w:pPr>
        <w:rPr>
          <w:sz w:val="2"/>
          <w:szCs w:val="2"/>
        </w:rPr>
      </w:pPr>
    </w:p>
    <w:p w:rsidR="00E8063E" w:rsidRDefault="00E8063E">
      <w:pPr>
        <w:rPr>
          <w:sz w:val="2"/>
          <w:szCs w:val="2"/>
        </w:rPr>
      </w:pPr>
    </w:p>
    <w:p w:rsidR="00E8063E" w:rsidRDefault="00E8063E">
      <w:pPr>
        <w:rPr>
          <w:sz w:val="2"/>
          <w:szCs w:val="2"/>
        </w:rPr>
      </w:pPr>
    </w:p>
    <w:p w:rsidR="00E8063E" w:rsidRDefault="00E8063E">
      <w:pPr>
        <w:sectPr w:rsidR="00E8063E">
          <w:headerReference w:type="default" r:id="rId8"/>
          <w:footerReference w:type="even" r:id="rId9"/>
          <w:footerReference w:type="default" r:id="rId10"/>
          <w:headerReference w:type="first" r:id="rId11"/>
          <w:footerReference w:type="first" r:id="rId12"/>
          <w:pgSz w:w="11906" w:h="16838"/>
          <w:pgMar w:top="1134" w:right="567" w:bottom="1134" w:left="1134" w:header="709" w:footer="720" w:gutter="0"/>
          <w:pgNumType w:start="1"/>
          <w:cols w:space="720"/>
          <w:docGrid w:linePitch="600" w:charSpace="32768"/>
        </w:sectPr>
      </w:pPr>
    </w:p>
    <w:p w:rsidR="00264B3A" w:rsidRPr="00F51CE9" w:rsidRDefault="00264B3A" w:rsidP="00264B3A">
      <w:pPr>
        <w:jc w:val="center"/>
        <w:rPr>
          <w:sz w:val="28"/>
          <w:szCs w:val="28"/>
          <w:lang w:val="uk-UA"/>
        </w:rPr>
      </w:pPr>
      <w:r w:rsidRPr="00F51CE9">
        <w:rPr>
          <w:sz w:val="28"/>
          <w:szCs w:val="28"/>
          <w:lang w:val="uk-UA"/>
        </w:rPr>
        <w:lastRenderedPageBreak/>
        <w:t>КИЇВСЬКИЙ НАЦІОНАЛЬНИЙ УНІВЕРСИТЕТ</w:t>
      </w:r>
    </w:p>
    <w:p w:rsidR="00264B3A" w:rsidRPr="00F51CE9" w:rsidRDefault="00264B3A" w:rsidP="00264B3A">
      <w:pPr>
        <w:jc w:val="center"/>
        <w:rPr>
          <w:sz w:val="28"/>
          <w:szCs w:val="28"/>
          <w:lang w:val="uk-UA"/>
        </w:rPr>
      </w:pPr>
      <w:r w:rsidRPr="00F51CE9">
        <w:rPr>
          <w:sz w:val="28"/>
          <w:szCs w:val="28"/>
          <w:lang w:val="uk-UA"/>
        </w:rPr>
        <w:t>імені ТАРАСА ШЕВЧЕНКА</w:t>
      </w:r>
    </w:p>
    <w:p w:rsidR="00264B3A" w:rsidRPr="00F51CE9" w:rsidRDefault="00264B3A" w:rsidP="00264B3A">
      <w:pPr>
        <w:spacing w:line="360" w:lineRule="auto"/>
        <w:rPr>
          <w:sz w:val="28"/>
          <w:szCs w:val="28"/>
          <w:lang w:val="uk-UA"/>
        </w:rPr>
      </w:pPr>
    </w:p>
    <w:p w:rsidR="00264B3A" w:rsidRPr="00F51CE9" w:rsidRDefault="00264B3A" w:rsidP="00264B3A">
      <w:pPr>
        <w:spacing w:line="360" w:lineRule="auto"/>
        <w:jc w:val="center"/>
        <w:rPr>
          <w:sz w:val="28"/>
          <w:szCs w:val="28"/>
          <w:lang w:val="uk-UA"/>
        </w:rPr>
      </w:pPr>
    </w:p>
    <w:p w:rsidR="00264B3A" w:rsidRPr="00F51CE9" w:rsidRDefault="00264B3A" w:rsidP="00264B3A">
      <w:pPr>
        <w:spacing w:line="360" w:lineRule="auto"/>
        <w:jc w:val="right"/>
        <w:rPr>
          <w:sz w:val="28"/>
          <w:szCs w:val="28"/>
          <w:lang w:val="uk-UA"/>
        </w:rPr>
      </w:pPr>
      <w:r w:rsidRPr="00F51CE9">
        <w:rPr>
          <w:sz w:val="28"/>
          <w:szCs w:val="28"/>
          <w:lang w:val="uk-UA"/>
        </w:rPr>
        <w:t>На правах рукопису</w:t>
      </w:r>
    </w:p>
    <w:p w:rsidR="00264B3A" w:rsidRPr="00F51CE9" w:rsidRDefault="00264B3A" w:rsidP="00264B3A">
      <w:pPr>
        <w:spacing w:line="360" w:lineRule="auto"/>
        <w:rPr>
          <w:sz w:val="28"/>
          <w:szCs w:val="28"/>
          <w:lang w:val="uk-UA"/>
        </w:rPr>
      </w:pPr>
    </w:p>
    <w:p w:rsidR="00264B3A" w:rsidRPr="00F51CE9" w:rsidRDefault="00264B3A" w:rsidP="00264B3A">
      <w:pPr>
        <w:spacing w:line="360" w:lineRule="auto"/>
        <w:jc w:val="center"/>
        <w:rPr>
          <w:sz w:val="28"/>
          <w:szCs w:val="28"/>
          <w:lang w:val="uk-UA"/>
        </w:rPr>
      </w:pPr>
    </w:p>
    <w:p w:rsidR="00264B3A" w:rsidRPr="0086301B" w:rsidRDefault="00264B3A" w:rsidP="00264B3A">
      <w:pPr>
        <w:jc w:val="center"/>
        <w:rPr>
          <w:sz w:val="28"/>
          <w:szCs w:val="28"/>
          <w:lang w:val="uk-UA"/>
        </w:rPr>
      </w:pPr>
      <w:r w:rsidRPr="0086301B">
        <w:rPr>
          <w:sz w:val="28"/>
          <w:szCs w:val="28"/>
          <w:lang w:val="uk-UA"/>
        </w:rPr>
        <w:t>БЕЗПАЛА ОЛЬГА ВАСИЛІВНА</w:t>
      </w:r>
    </w:p>
    <w:p w:rsidR="00264B3A" w:rsidRPr="00F51CE9" w:rsidRDefault="00264B3A" w:rsidP="00264B3A">
      <w:pPr>
        <w:spacing w:line="360" w:lineRule="auto"/>
        <w:jc w:val="center"/>
        <w:rPr>
          <w:sz w:val="28"/>
          <w:szCs w:val="28"/>
          <w:lang w:val="uk-UA"/>
        </w:rPr>
      </w:pPr>
    </w:p>
    <w:p w:rsidR="00264B3A" w:rsidRPr="00F51CE9" w:rsidRDefault="00264B3A" w:rsidP="00264B3A">
      <w:pPr>
        <w:spacing w:line="360" w:lineRule="auto"/>
        <w:jc w:val="right"/>
        <w:rPr>
          <w:sz w:val="28"/>
          <w:szCs w:val="28"/>
          <w:lang w:val="uk-UA"/>
        </w:rPr>
      </w:pPr>
    </w:p>
    <w:p w:rsidR="00264B3A" w:rsidRPr="00F51CE9" w:rsidRDefault="00264B3A" w:rsidP="00264B3A">
      <w:pPr>
        <w:spacing w:line="360" w:lineRule="auto"/>
        <w:jc w:val="right"/>
        <w:rPr>
          <w:sz w:val="28"/>
          <w:szCs w:val="28"/>
          <w:lang w:val="uk-UA"/>
        </w:rPr>
      </w:pPr>
      <w:r w:rsidRPr="00F51CE9">
        <w:rPr>
          <w:sz w:val="28"/>
          <w:szCs w:val="28"/>
          <w:lang w:val="uk-UA"/>
        </w:rPr>
        <w:t>УДК</w:t>
      </w:r>
      <w:r w:rsidRPr="00F51CE9">
        <w:rPr>
          <w:sz w:val="28"/>
          <w:szCs w:val="28"/>
        </w:rPr>
        <w:t xml:space="preserve"> 911</w:t>
      </w:r>
      <w:r w:rsidRPr="00F51CE9">
        <w:rPr>
          <w:sz w:val="28"/>
          <w:szCs w:val="28"/>
          <w:lang w:val="uk-UA"/>
        </w:rPr>
        <w:t>.3:331.5(477)</w:t>
      </w:r>
    </w:p>
    <w:p w:rsidR="00264B3A" w:rsidRPr="00F51CE9" w:rsidRDefault="00264B3A" w:rsidP="00264B3A">
      <w:pPr>
        <w:spacing w:line="360" w:lineRule="auto"/>
        <w:jc w:val="both"/>
        <w:rPr>
          <w:sz w:val="28"/>
          <w:szCs w:val="28"/>
          <w:lang w:val="uk-UA"/>
        </w:rPr>
      </w:pPr>
    </w:p>
    <w:p w:rsidR="00264B3A" w:rsidRPr="00F51CE9" w:rsidRDefault="00264B3A" w:rsidP="00264B3A">
      <w:pPr>
        <w:spacing w:line="360" w:lineRule="auto"/>
        <w:jc w:val="both"/>
        <w:rPr>
          <w:sz w:val="28"/>
          <w:szCs w:val="28"/>
          <w:lang w:val="uk-UA"/>
        </w:rPr>
      </w:pPr>
    </w:p>
    <w:p w:rsidR="00264B3A" w:rsidRPr="00F51CE9" w:rsidRDefault="00264B3A" w:rsidP="00264B3A">
      <w:pPr>
        <w:spacing w:line="360" w:lineRule="auto"/>
        <w:jc w:val="center"/>
        <w:rPr>
          <w:b/>
          <w:sz w:val="28"/>
          <w:szCs w:val="28"/>
          <w:lang w:val="uk-UA"/>
        </w:rPr>
      </w:pPr>
      <w:bookmarkStart w:id="0" w:name="_GoBack"/>
      <w:r w:rsidRPr="00F51CE9">
        <w:rPr>
          <w:b/>
          <w:sz w:val="28"/>
          <w:szCs w:val="28"/>
          <w:lang w:val="uk-UA"/>
        </w:rPr>
        <w:t>ОСОБЛИВОСТІ РОЗВИТКУ РИНКУ ПРАЦІ СТОЛИЧНОГО СУСПІЛЬНО-ГЕОГРАФІЧНОГО РАЙОНУ</w:t>
      </w:r>
    </w:p>
    <w:p w:rsidR="00264B3A" w:rsidRPr="00F51CE9" w:rsidRDefault="00264B3A" w:rsidP="00264B3A">
      <w:pPr>
        <w:spacing w:line="360" w:lineRule="auto"/>
        <w:jc w:val="both"/>
        <w:rPr>
          <w:b/>
          <w:sz w:val="28"/>
          <w:szCs w:val="28"/>
          <w:lang w:val="uk-UA"/>
        </w:rPr>
      </w:pPr>
    </w:p>
    <w:bookmarkEnd w:id="0"/>
    <w:p w:rsidR="00264B3A" w:rsidRPr="00F51CE9" w:rsidRDefault="00264B3A" w:rsidP="00264B3A">
      <w:pPr>
        <w:spacing w:line="360" w:lineRule="auto"/>
        <w:jc w:val="both"/>
        <w:rPr>
          <w:sz w:val="28"/>
          <w:szCs w:val="28"/>
          <w:lang w:val="uk-UA"/>
        </w:rPr>
      </w:pPr>
    </w:p>
    <w:p w:rsidR="00264B3A" w:rsidRPr="00F51CE9" w:rsidRDefault="00264B3A" w:rsidP="00264B3A">
      <w:pPr>
        <w:spacing w:line="360" w:lineRule="auto"/>
        <w:jc w:val="center"/>
        <w:rPr>
          <w:sz w:val="28"/>
          <w:szCs w:val="28"/>
          <w:lang w:val="uk-UA"/>
        </w:rPr>
      </w:pPr>
      <w:r w:rsidRPr="00F51CE9">
        <w:rPr>
          <w:sz w:val="28"/>
          <w:szCs w:val="28"/>
          <w:lang w:val="uk-UA"/>
        </w:rPr>
        <w:t>Спеціальність 11.00.02. - економічна та соціальна географія</w:t>
      </w:r>
    </w:p>
    <w:p w:rsidR="00264B3A" w:rsidRPr="00F51CE9" w:rsidRDefault="00264B3A" w:rsidP="00264B3A">
      <w:pPr>
        <w:spacing w:line="360" w:lineRule="auto"/>
        <w:rPr>
          <w:sz w:val="28"/>
          <w:szCs w:val="28"/>
        </w:rPr>
      </w:pPr>
    </w:p>
    <w:p w:rsidR="00264B3A" w:rsidRPr="00F51CE9" w:rsidRDefault="00264B3A" w:rsidP="00264B3A">
      <w:pPr>
        <w:spacing w:line="360" w:lineRule="auto"/>
        <w:jc w:val="center"/>
        <w:rPr>
          <w:sz w:val="28"/>
          <w:szCs w:val="28"/>
          <w:lang w:val="uk-UA"/>
        </w:rPr>
      </w:pPr>
      <w:r w:rsidRPr="00F51CE9">
        <w:rPr>
          <w:sz w:val="28"/>
          <w:szCs w:val="28"/>
          <w:lang w:val="uk-UA"/>
        </w:rPr>
        <w:t>Дисертація на здобуття наукового ступеня кандидата географічних наук</w:t>
      </w:r>
    </w:p>
    <w:p w:rsidR="00264B3A" w:rsidRPr="00F51CE9" w:rsidRDefault="00264B3A" w:rsidP="00264B3A">
      <w:pPr>
        <w:spacing w:line="360" w:lineRule="auto"/>
        <w:jc w:val="center"/>
        <w:rPr>
          <w:sz w:val="28"/>
          <w:szCs w:val="28"/>
          <w:lang w:val="uk-UA"/>
        </w:rPr>
      </w:pPr>
    </w:p>
    <w:p w:rsidR="00264B3A" w:rsidRPr="00F51CE9" w:rsidRDefault="00264B3A" w:rsidP="00264B3A">
      <w:pPr>
        <w:spacing w:line="360" w:lineRule="auto"/>
        <w:jc w:val="both"/>
        <w:rPr>
          <w:sz w:val="28"/>
          <w:szCs w:val="28"/>
          <w:lang w:val="uk-UA"/>
        </w:rPr>
      </w:pPr>
    </w:p>
    <w:p w:rsidR="00264B3A" w:rsidRPr="00F51CE9" w:rsidRDefault="00264B3A" w:rsidP="00264B3A">
      <w:pPr>
        <w:spacing w:line="360" w:lineRule="auto"/>
        <w:jc w:val="both"/>
        <w:rPr>
          <w:sz w:val="28"/>
          <w:szCs w:val="28"/>
        </w:rPr>
      </w:pPr>
    </w:p>
    <w:p w:rsidR="00264B3A" w:rsidRPr="0086301B" w:rsidRDefault="00264B3A" w:rsidP="00264B3A">
      <w:pPr>
        <w:spacing w:line="360" w:lineRule="auto"/>
        <w:jc w:val="right"/>
        <w:rPr>
          <w:b/>
          <w:sz w:val="28"/>
          <w:szCs w:val="28"/>
          <w:lang w:val="uk-UA"/>
        </w:rPr>
      </w:pPr>
      <w:r w:rsidRPr="0086301B">
        <w:rPr>
          <w:b/>
          <w:sz w:val="28"/>
          <w:szCs w:val="28"/>
          <w:lang w:val="uk-UA"/>
        </w:rPr>
        <w:t>Науковий керівник: Пересєкін В. М.,</w:t>
      </w:r>
    </w:p>
    <w:p w:rsidR="00264B3A" w:rsidRPr="00F51CE9" w:rsidRDefault="00264B3A" w:rsidP="00264B3A">
      <w:pPr>
        <w:spacing w:line="360" w:lineRule="auto"/>
        <w:jc w:val="center"/>
        <w:rPr>
          <w:sz w:val="28"/>
          <w:szCs w:val="28"/>
          <w:lang w:val="uk-UA"/>
        </w:rPr>
      </w:pPr>
      <w:r w:rsidRPr="00264B3A">
        <w:rPr>
          <w:sz w:val="28"/>
          <w:szCs w:val="28"/>
        </w:rPr>
        <w:t xml:space="preserve">                                                                        </w:t>
      </w:r>
      <w:r w:rsidRPr="00F51CE9">
        <w:rPr>
          <w:sz w:val="28"/>
          <w:szCs w:val="28"/>
          <w:lang w:val="uk-UA"/>
        </w:rPr>
        <w:t>кандидат географічних наук, доцент</w:t>
      </w:r>
    </w:p>
    <w:p w:rsidR="00264B3A" w:rsidRPr="00F51CE9" w:rsidRDefault="00264B3A" w:rsidP="00264B3A">
      <w:pPr>
        <w:spacing w:line="360" w:lineRule="auto"/>
        <w:jc w:val="right"/>
        <w:rPr>
          <w:sz w:val="28"/>
          <w:szCs w:val="28"/>
          <w:lang w:val="uk-UA"/>
        </w:rPr>
      </w:pPr>
    </w:p>
    <w:p w:rsidR="00264B3A" w:rsidRPr="00F51CE9" w:rsidRDefault="00264B3A" w:rsidP="00264B3A">
      <w:pPr>
        <w:spacing w:line="360" w:lineRule="auto"/>
        <w:jc w:val="center"/>
        <w:rPr>
          <w:sz w:val="28"/>
          <w:szCs w:val="28"/>
        </w:rPr>
      </w:pPr>
    </w:p>
    <w:p w:rsidR="00264B3A" w:rsidRPr="00F51CE9" w:rsidRDefault="00264B3A" w:rsidP="00264B3A">
      <w:pPr>
        <w:spacing w:line="360" w:lineRule="auto"/>
        <w:jc w:val="center"/>
        <w:rPr>
          <w:sz w:val="28"/>
          <w:szCs w:val="28"/>
        </w:rPr>
      </w:pPr>
    </w:p>
    <w:p w:rsidR="00264B3A" w:rsidRPr="00F51CE9" w:rsidRDefault="00264B3A" w:rsidP="00264B3A">
      <w:pPr>
        <w:spacing w:line="360" w:lineRule="auto"/>
        <w:jc w:val="center"/>
        <w:rPr>
          <w:sz w:val="28"/>
          <w:szCs w:val="28"/>
        </w:rPr>
      </w:pPr>
    </w:p>
    <w:p w:rsidR="00264B3A" w:rsidRPr="00264B3A" w:rsidRDefault="00264B3A" w:rsidP="00264B3A">
      <w:pPr>
        <w:spacing w:line="360" w:lineRule="auto"/>
        <w:jc w:val="center"/>
        <w:rPr>
          <w:sz w:val="28"/>
          <w:szCs w:val="28"/>
        </w:rPr>
      </w:pPr>
    </w:p>
    <w:p w:rsidR="00264B3A" w:rsidRPr="00F51CE9" w:rsidRDefault="00264B3A" w:rsidP="00264B3A">
      <w:pPr>
        <w:spacing w:line="360" w:lineRule="auto"/>
        <w:jc w:val="center"/>
        <w:rPr>
          <w:sz w:val="28"/>
          <w:szCs w:val="28"/>
          <w:lang w:val="uk-UA"/>
        </w:rPr>
      </w:pPr>
      <w:r w:rsidRPr="00F51CE9">
        <w:rPr>
          <w:sz w:val="28"/>
          <w:szCs w:val="28"/>
        </w:rPr>
        <w:t>Київ-200</w:t>
      </w:r>
      <w:r w:rsidRPr="00F51CE9">
        <w:rPr>
          <w:sz w:val="28"/>
          <w:szCs w:val="28"/>
          <w:lang w:val="uk-UA"/>
        </w:rPr>
        <w:t>9</w:t>
      </w:r>
    </w:p>
    <w:p w:rsidR="00264B3A" w:rsidRPr="000A7C5A" w:rsidRDefault="00264B3A" w:rsidP="00264B3A">
      <w:pPr>
        <w:pStyle w:val="afffffff8"/>
        <w:rPr>
          <w:sz w:val="28"/>
          <w:szCs w:val="28"/>
        </w:rPr>
      </w:pPr>
      <w:r>
        <w:rPr>
          <w:sz w:val="28"/>
          <w:szCs w:val="28"/>
        </w:rPr>
        <w:br w:type="page"/>
      </w:r>
      <w:r w:rsidRPr="000A7C5A">
        <w:rPr>
          <w:sz w:val="28"/>
          <w:szCs w:val="28"/>
        </w:rPr>
        <w:lastRenderedPageBreak/>
        <w:t>ЗМІСТ</w:t>
      </w:r>
    </w:p>
    <w:p w:rsidR="00264B3A" w:rsidRPr="000A7C5A" w:rsidRDefault="00264B3A" w:rsidP="00264B3A">
      <w:pPr>
        <w:pStyle w:val="afffffff9"/>
        <w:ind w:right="-55"/>
        <w:rPr>
          <w:sz w:val="28"/>
          <w:szCs w:val="28"/>
          <w:lang w:val="uk-UA"/>
        </w:rPr>
      </w:pPr>
      <w:r w:rsidRPr="000A7C5A">
        <w:rPr>
          <w:sz w:val="28"/>
          <w:szCs w:val="28"/>
        </w:rPr>
        <w:t>Вступ</w:t>
      </w:r>
      <w:r w:rsidRPr="000A7C5A">
        <w:rPr>
          <w:sz w:val="28"/>
          <w:szCs w:val="28"/>
          <w:lang w:val="uk-UA"/>
        </w:rPr>
        <w:t>................................................................................................................................</w:t>
      </w:r>
      <w:r>
        <w:rPr>
          <w:sz w:val="28"/>
          <w:szCs w:val="28"/>
          <w:lang w:val="uk-UA"/>
        </w:rPr>
        <w:t>..</w:t>
      </w:r>
      <w:r w:rsidRPr="000A7C5A">
        <w:rPr>
          <w:sz w:val="28"/>
          <w:szCs w:val="28"/>
          <w:lang w:val="uk-UA"/>
        </w:rPr>
        <w:t>...3</w:t>
      </w:r>
    </w:p>
    <w:p w:rsidR="00264B3A" w:rsidRPr="000A7C5A" w:rsidRDefault="00264B3A" w:rsidP="00264B3A">
      <w:pPr>
        <w:pStyle w:val="afffffff4"/>
        <w:spacing w:line="360" w:lineRule="auto"/>
        <w:ind w:right="-55"/>
        <w:jc w:val="both"/>
        <w:rPr>
          <w:b/>
          <w:bCs/>
          <w:szCs w:val="28"/>
        </w:rPr>
      </w:pPr>
      <w:r w:rsidRPr="000A7C5A">
        <w:rPr>
          <w:b/>
          <w:bCs/>
          <w:szCs w:val="28"/>
        </w:rPr>
        <w:t>І. Теоретик</w:t>
      </w:r>
      <w:r>
        <w:rPr>
          <w:b/>
          <w:bCs/>
          <w:szCs w:val="28"/>
        </w:rPr>
        <w:t>о-методологічні основи дослідження ринку праці………………….....10</w:t>
      </w:r>
    </w:p>
    <w:p w:rsidR="00264B3A" w:rsidRPr="00AE6E0A" w:rsidRDefault="00264B3A" w:rsidP="00264B3A">
      <w:pPr>
        <w:pStyle w:val="afffffff4"/>
        <w:spacing w:line="360" w:lineRule="auto"/>
        <w:ind w:right="-55"/>
        <w:jc w:val="both"/>
        <w:rPr>
          <w:bCs/>
          <w:szCs w:val="28"/>
        </w:rPr>
      </w:pPr>
      <w:r w:rsidRPr="00AE6E0A">
        <w:rPr>
          <w:bCs/>
          <w:szCs w:val="28"/>
        </w:rPr>
        <w:t>1.1. Ринок праці як суспільно-географічна категорія………………….…….............</w:t>
      </w:r>
      <w:r>
        <w:rPr>
          <w:bCs/>
          <w:szCs w:val="28"/>
        </w:rPr>
        <w:t>...10</w:t>
      </w:r>
    </w:p>
    <w:p w:rsidR="00264B3A" w:rsidRPr="00900C32" w:rsidRDefault="00264B3A" w:rsidP="00264B3A">
      <w:pPr>
        <w:pStyle w:val="1"/>
        <w:spacing w:line="360" w:lineRule="auto"/>
        <w:ind w:right="-55" w:firstLine="0"/>
        <w:jc w:val="both"/>
        <w:rPr>
          <w:b w:val="0"/>
          <w:i/>
          <w:iCs/>
          <w:szCs w:val="28"/>
        </w:rPr>
      </w:pPr>
      <w:r w:rsidRPr="00AE6E0A">
        <w:rPr>
          <w:b w:val="0"/>
          <w:i/>
          <w:iCs/>
          <w:szCs w:val="28"/>
        </w:rPr>
        <w:t>1.2. Ринок праці суспільно-географічного району…….....</w:t>
      </w:r>
      <w:r>
        <w:rPr>
          <w:b w:val="0"/>
          <w:i/>
          <w:iCs/>
          <w:szCs w:val="28"/>
        </w:rPr>
        <w:t>................. ……………...</w:t>
      </w:r>
      <w:r w:rsidRPr="00AE6E0A">
        <w:rPr>
          <w:b w:val="0"/>
          <w:i/>
          <w:iCs/>
          <w:szCs w:val="28"/>
        </w:rPr>
        <w:t>...</w:t>
      </w:r>
      <w:r>
        <w:rPr>
          <w:b w:val="0"/>
          <w:i/>
          <w:iCs/>
          <w:szCs w:val="28"/>
        </w:rPr>
        <w:t>.18</w:t>
      </w:r>
    </w:p>
    <w:p w:rsidR="00264B3A" w:rsidRDefault="00264B3A" w:rsidP="00264B3A">
      <w:pPr>
        <w:spacing w:line="360" w:lineRule="auto"/>
        <w:ind w:right="-55"/>
        <w:jc w:val="both"/>
        <w:rPr>
          <w:sz w:val="28"/>
          <w:szCs w:val="28"/>
          <w:lang w:val="uk-UA"/>
        </w:rPr>
      </w:pPr>
      <w:r>
        <w:rPr>
          <w:sz w:val="28"/>
          <w:szCs w:val="28"/>
          <w:lang w:val="uk-UA"/>
        </w:rPr>
        <w:t xml:space="preserve">1.3. </w:t>
      </w:r>
      <w:r w:rsidRPr="000A7C5A">
        <w:rPr>
          <w:sz w:val="28"/>
          <w:szCs w:val="28"/>
          <w:lang w:val="uk-UA"/>
        </w:rPr>
        <w:t>Ме</w:t>
      </w:r>
      <w:r>
        <w:rPr>
          <w:sz w:val="28"/>
          <w:szCs w:val="28"/>
          <w:lang w:val="uk-UA"/>
        </w:rPr>
        <w:t>тодика дослідження</w:t>
      </w:r>
      <w:r w:rsidRPr="000A7C5A">
        <w:rPr>
          <w:sz w:val="28"/>
          <w:szCs w:val="28"/>
          <w:lang w:val="uk-UA"/>
        </w:rPr>
        <w:t xml:space="preserve"> ринку праці</w:t>
      </w:r>
      <w:r w:rsidRPr="00B13112">
        <w:rPr>
          <w:sz w:val="28"/>
          <w:szCs w:val="28"/>
        </w:rPr>
        <w:t xml:space="preserve"> </w:t>
      </w:r>
      <w:r>
        <w:rPr>
          <w:sz w:val="28"/>
          <w:szCs w:val="28"/>
          <w:lang w:val="uk-UA"/>
        </w:rPr>
        <w:t>суспільно-географічного району..................35</w:t>
      </w:r>
    </w:p>
    <w:p w:rsidR="00264B3A" w:rsidRPr="000A7C5A" w:rsidRDefault="00264B3A" w:rsidP="00264B3A">
      <w:pPr>
        <w:spacing w:line="360" w:lineRule="auto"/>
        <w:ind w:right="-55"/>
        <w:jc w:val="both"/>
        <w:rPr>
          <w:sz w:val="28"/>
          <w:szCs w:val="28"/>
          <w:lang w:val="uk-UA"/>
        </w:rPr>
      </w:pPr>
      <w:r>
        <w:rPr>
          <w:sz w:val="28"/>
          <w:szCs w:val="28"/>
          <w:lang w:val="uk-UA"/>
        </w:rPr>
        <w:t>Висновки до Розділу І…………………………………………………………………....50</w:t>
      </w:r>
    </w:p>
    <w:p w:rsidR="00264B3A" w:rsidRPr="000A7C5A" w:rsidRDefault="00264B3A" w:rsidP="00264B3A">
      <w:pPr>
        <w:spacing w:line="360" w:lineRule="auto"/>
        <w:ind w:right="-55"/>
        <w:jc w:val="both"/>
        <w:rPr>
          <w:b/>
          <w:sz w:val="28"/>
          <w:szCs w:val="28"/>
          <w:lang w:val="uk-UA"/>
        </w:rPr>
      </w:pPr>
      <w:r w:rsidRPr="000A7C5A">
        <w:rPr>
          <w:b/>
          <w:sz w:val="28"/>
          <w:szCs w:val="28"/>
          <w:lang w:val="uk-UA"/>
        </w:rPr>
        <w:t xml:space="preserve">ІІ. Визначальні чинники </w:t>
      </w:r>
      <w:r>
        <w:rPr>
          <w:b/>
          <w:sz w:val="28"/>
          <w:szCs w:val="28"/>
          <w:lang w:val="uk-UA"/>
        </w:rPr>
        <w:t xml:space="preserve">формування, функціонування і розвитку </w:t>
      </w:r>
      <w:r w:rsidRPr="000A7C5A">
        <w:rPr>
          <w:b/>
          <w:sz w:val="28"/>
          <w:szCs w:val="28"/>
          <w:lang w:val="uk-UA"/>
        </w:rPr>
        <w:t>ринку праці Столичного суспільно-географічного рай</w:t>
      </w:r>
      <w:r>
        <w:rPr>
          <w:b/>
          <w:sz w:val="28"/>
          <w:szCs w:val="28"/>
          <w:lang w:val="uk-UA"/>
        </w:rPr>
        <w:t>ону…………………...…………………..53</w:t>
      </w:r>
    </w:p>
    <w:p w:rsidR="00264B3A" w:rsidRPr="000A7C5A" w:rsidRDefault="00264B3A" w:rsidP="00E5695B">
      <w:pPr>
        <w:numPr>
          <w:ilvl w:val="1"/>
          <w:numId w:val="54"/>
        </w:numPr>
        <w:tabs>
          <w:tab w:val="clear" w:pos="720"/>
          <w:tab w:val="num" w:pos="540"/>
        </w:tabs>
        <w:suppressAutoHyphens w:val="0"/>
        <w:spacing w:line="360" w:lineRule="auto"/>
        <w:ind w:left="540" w:right="-55" w:hanging="540"/>
        <w:jc w:val="both"/>
        <w:rPr>
          <w:sz w:val="28"/>
          <w:szCs w:val="28"/>
          <w:lang w:val="uk-UA"/>
        </w:rPr>
      </w:pPr>
      <w:r>
        <w:rPr>
          <w:sz w:val="28"/>
          <w:szCs w:val="28"/>
          <w:lang w:val="uk-UA"/>
        </w:rPr>
        <w:t xml:space="preserve">Вплив чинника столичності на </w:t>
      </w:r>
      <w:r w:rsidRPr="000A7C5A">
        <w:rPr>
          <w:sz w:val="28"/>
          <w:szCs w:val="28"/>
          <w:lang w:val="uk-UA"/>
        </w:rPr>
        <w:t>формування і</w:t>
      </w:r>
      <w:r>
        <w:rPr>
          <w:sz w:val="28"/>
          <w:szCs w:val="28"/>
          <w:lang w:val="uk-UA"/>
        </w:rPr>
        <w:t xml:space="preserve"> розвиток  ринку праці</w:t>
      </w:r>
      <w:r w:rsidRPr="000A7C5A">
        <w:rPr>
          <w:sz w:val="28"/>
          <w:szCs w:val="28"/>
          <w:lang w:val="uk-UA"/>
        </w:rPr>
        <w:t>.</w:t>
      </w:r>
      <w:r>
        <w:rPr>
          <w:sz w:val="28"/>
          <w:szCs w:val="28"/>
          <w:lang w:val="uk-UA"/>
        </w:rPr>
        <w:t>..................53</w:t>
      </w:r>
    </w:p>
    <w:p w:rsidR="00264B3A" w:rsidRPr="000A7C5A" w:rsidRDefault="00264B3A" w:rsidP="00E5695B">
      <w:pPr>
        <w:numPr>
          <w:ilvl w:val="1"/>
          <w:numId w:val="54"/>
        </w:numPr>
        <w:tabs>
          <w:tab w:val="clear" w:pos="720"/>
          <w:tab w:val="left" w:pos="360"/>
          <w:tab w:val="num" w:pos="540"/>
        </w:tabs>
        <w:suppressAutoHyphens w:val="0"/>
        <w:spacing w:line="360" w:lineRule="auto"/>
        <w:ind w:left="540" w:right="-55" w:hanging="540"/>
        <w:jc w:val="both"/>
        <w:rPr>
          <w:sz w:val="28"/>
          <w:szCs w:val="28"/>
          <w:lang w:val="uk-UA"/>
        </w:rPr>
      </w:pPr>
      <w:r>
        <w:rPr>
          <w:sz w:val="28"/>
          <w:szCs w:val="28"/>
          <w:lang w:val="uk-UA"/>
        </w:rPr>
        <w:t>Демографічний чинник та його вплив</w:t>
      </w:r>
      <w:r w:rsidRPr="000A7C5A">
        <w:rPr>
          <w:sz w:val="28"/>
          <w:szCs w:val="28"/>
          <w:lang w:val="uk-UA"/>
        </w:rPr>
        <w:t xml:space="preserve"> на формування </w:t>
      </w:r>
      <w:r>
        <w:rPr>
          <w:sz w:val="28"/>
          <w:szCs w:val="28"/>
          <w:lang w:val="uk-UA"/>
        </w:rPr>
        <w:t>і розвиток ринку праці…………………………………………...………………………………...…...63</w:t>
      </w:r>
    </w:p>
    <w:p w:rsidR="00264B3A" w:rsidRPr="000A7C5A" w:rsidRDefault="00264B3A" w:rsidP="00E5695B">
      <w:pPr>
        <w:numPr>
          <w:ilvl w:val="1"/>
          <w:numId w:val="54"/>
        </w:numPr>
        <w:tabs>
          <w:tab w:val="clear" w:pos="720"/>
          <w:tab w:val="num" w:pos="540"/>
        </w:tabs>
        <w:suppressAutoHyphens w:val="0"/>
        <w:spacing w:line="360" w:lineRule="auto"/>
        <w:ind w:left="540" w:right="-55" w:hanging="540"/>
        <w:jc w:val="both"/>
        <w:rPr>
          <w:sz w:val="28"/>
          <w:szCs w:val="28"/>
          <w:lang w:val="uk-UA"/>
        </w:rPr>
      </w:pPr>
      <w:r w:rsidRPr="000A7C5A">
        <w:rPr>
          <w:sz w:val="28"/>
          <w:szCs w:val="28"/>
          <w:lang w:val="uk-UA"/>
        </w:rPr>
        <w:t>Соціально-економічні</w:t>
      </w:r>
      <w:r>
        <w:rPr>
          <w:sz w:val="28"/>
          <w:szCs w:val="28"/>
          <w:lang w:val="uk-UA"/>
        </w:rPr>
        <w:t xml:space="preserve"> чинники функціонування </w:t>
      </w:r>
      <w:r w:rsidRPr="000A7C5A">
        <w:rPr>
          <w:sz w:val="28"/>
          <w:szCs w:val="28"/>
          <w:lang w:val="uk-UA"/>
        </w:rPr>
        <w:t>ринку праці</w:t>
      </w:r>
      <w:r>
        <w:rPr>
          <w:sz w:val="28"/>
          <w:szCs w:val="28"/>
          <w:lang w:val="uk-UA"/>
        </w:rPr>
        <w:t>…………………...98</w:t>
      </w:r>
    </w:p>
    <w:p w:rsidR="00264B3A" w:rsidRDefault="00264B3A" w:rsidP="00E5695B">
      <w:pPr>
        <w:numPr>
          <w:ilvl w:val="1"/>
          <w:numId w:val="54"/>
        </w:numPr>
        <w:tabs>
          <w:tab w:val="clear" w:pos="720"/>
          <w:tab w:val="num" w:pos="540"/>
        </w:tabs>
        <w:suppressAutoHyphens w:val="0"/>
        <w:spacing w:line="360" w:lineRule="auto"/>
        <w:ind w:left="540" w:right="-55" w:hanging="540"/>
        <w:jc w:val="both"/>
        <w:rPr>
          <w:sz w:val="28"/>
          <w:szCs w:val="28"/>
          <w:lang w:val="uk-UA"/>
        </w:rPr>
      </w:pPr>
      <w:r w:rsidRPr="000A7C5A">
        <w:rPr>
          <w:sz w:val="28"/>
          <w:szCs w:val="28"/>
          <w:lang w:val="uk-UA"/>
        </w:rPr>
        <w:t>Регресійне та факторне моделювання чинників формування і розвитку ринку праці</w:t>
      </w:r>
      <w:r>
        <w:rPr>
          <w:sz w:val="28"/>
          <w:szCs w:val="28"/>
          <w:lang w:val="uk-UA"/>
        </w:rPr>
        <w:t xml:space="preserve"> Столичного суспільно-географічного району…………….………............111</w:t>
      </w:r>
    </w:p>
    <w:p w:rsidR="00264B3A" w:rsidRPr="000A7C5A" w:rsidRDefault="00264B3A" w:rsidP="00264B3A">
      <w:pPr>
        <w:spacing w:line="360" w:lineRule="auto"/>
        <w:ind w:right="-55"/>
        <w:jc w:val="both"/>
        <w:rPr>
          <w:sz w:val="28"/>
          <w:szCs w:val="28"/>
          <w:lang w:val="uk-UA"/>
        </w:rPr>
      </w:pPr>
      <w:r>
        <w:rPr>
          <w:sz w:val="28"/>
          <w:szCs w:val="28"/>
          <w:lang w:val="uk-UA"/>
        </w:rPr>
        <w:lastRenderedPageBreak/>
        <w:t>Висновки до розділу ІІ………………………………………………………………….126</w:t>
      </w:r>
    </w:p>
    <w:p w:rsidR="00264B3A" w:rsidRPr="000A7C5A" w:rsidRDefault="00264B3A" w:rsidP="00264B3A">
      <w:pPr>
        <w:pStyle w:val="1"/>
        <w:spacing w:line="360" w:lineRule="auto"/>
        <w:ind w:right="-55" w:firstLine="0"/>
        <w:jc w:val="both"/>
        <w:rPr>
          <w:i/>
          <w:iCs/>
          <w:szCs w:val="28"/>
        </w:rPr>
      </w:pPr>
      <w:r w:rsidRPr="000A7C5A">
        <w:rPr>
          <w:i/>
          <w:iCs/>
          <w:szCs w:val="28"/>
        </w:rPr>
        <w:t>ΙI</w:t>
      </w:r>
      <w:r w:rsidRPr="000A7C5A">
        <w:rPr>
          <w:i/>
          <w:iCs/>
          <w:szCs w:val="28"/>
          <w:lang w:val="en-US"/>
        </w:rPr>
        <w:t>I</w:t>
      </w:r>
      <w:r>
        <w:rPr>
          <w:i/>
          <w:iCs/>
          <w:szCs w:val="28"/>
        </w:rPr>
        <w:t xml:space="preserve">. </w:t>
      </w:r>
      <w:r w:rsidRPr="000A7C5A">
        <w:rPr>
          <w:i/>
          <w:iCs/>
          <w:szCs w:val="28"/>
        </w:rPr>
        <w:t>Внутрішньорегіональні відмінності ринку праці Столичного суспільно-географічного району....................................................................................................</w:t>
      </w:r>
      <w:r>
        <w:rPr>
          <w:i/>
          <w:iCs/>
          <w:szCs w:val="28"/>
        </w:rPr>
        <w:t>129</w:t>
      </w:r>
    </w:p>
    <w:p w:rsidR="00264B3A" w:rsidRPr="00D20256" w:rsidRDefault="00264B3A" w:rsidP="00264B3A">
      <w:pPr>
        <w:tabs>
          <w:tab w:val="left" w:pos="540"/>
          <w:tab w:val="left" w:pos="1440"/>
        </w:tabs>
        <w:spacing w:line="360" w:lineRule="auto"/>
        <w:ind w:left="540" w:right="-55" w:hanging="540"/>
        <w:jc w:val="both"/>
        <w:rPr>
          <w:sz w:val="28"/>
          <w:szCs w:val="28"/>
          <w:lang w:val="uk-UA"/>
        </w:rPr>
      </w:pPr>
      <w:r w:rsidRPr="00D20256">
        <w:rPr>
          <w:bCs/>
          <w:sz w:val="28"/>
          <w:szCs w:val="28"/>
        </w:rPr>
        <w:t>3.1.</w:t>
      </w:r>
      <w:r w:rsidRPr="000A7C5A">
        <w:rPr>
          <w:sz w:val="28"/>
          <w:szCs w:val="28"/>
        </w:rPr>
        <w:t xml:space="preserve"> </w:t>
      </w:r>
      <w:r w:rsidRPr="00D20256">
        <w:rPr>
          <w:sz w:val="28"/>
          <w:szCs w:val="28"/>
          <w:lang w:val="uk-UA"/>
        </w:rPr>
        <w:t xml:space="preserve">Сучасний стан </w:t>
      </w:r>
      <w:r w:rsidRPr="00D20256">
        <w:rPr>
          <w:sz w:val="28"/>
          <w:szCs w:val="28"/>
        </w:rPr>
        <w:t>ринку праці Столичного суспільно-географічного р</w:t>
      </w:r>
      <w:r w:rsidRPr="00D20256">
        <w:rPr>
          <w:sz w:val="28"/>
          <w:szCs w:val="28"/>
          <w:lang w:val="uk-UA"/>
        </w:rPr>
        <w:t>айону……</w:t>
      </w:r>
      <w:r>
        <w:rPr>
          <w:sz w:val="28"/>
          <w:szCs w:val="28"/>
          <w:lang w:val="uk-UA"/>
        </w:rPr>
        <w:t>.129</w:t>
      </w:r>
    </w:p>
    <w:p w:rsidR="00264B3A" w:rsidRPr="00D20256" w:rsidRDefault="00264B3A" w:rsidP="00264B3A">
      <w:pPr>
        <w:pStyle w:val="afffffffb"/>
        <w:tabs>
          <w:tab w:val="left" w:pos="540"/>
        </w:tabs>
        <w:ind w:left="540" w:right="-55" w:hanging="540"/>
        <w:rPr>
          <w:rFonts w:ascii="Times New Roman" w:hAnsi="Times New Roman"/>
          <w:szCs w:val="28"/>
        </w:rPr>
      </w:pPr>
      <w:r w:rsidRPr="00D20256">
        <w:rPr>
          <w:rFonts w:ascii="Times New Roman" w:hAnsi="Times New Roman"/>
          <w:bCs/>
          <w:szCs w:val="28"/>
        </w:rPr>
        <w:t xml:space="preserve">3.2. </w:t>
      </w:r>
      <w:r w:rsidRPr="00D20256">
        <w:rPr>
          <w:rFonts w:ascii="Times New Roman" w:hAnsi="Times New Roman"/>
          <w:szCs w:val="28"/>
        </w:rPr>
        <w:t>Просторова локалізація кластерів адміністративних районів............................</w:t>
      </w:r>
      <w:r>
        <w:rPr>
          <w:rFonts w:ascii="Times New Roman" w:hAnsi="Times New Roman"/>
          <w:szCs w:val="28"/>
        </w:rPr>
        <w:t>.</w:t>
      </w:r>
      <w:r w:rsidRPr="00D20256">
        <w:rPr>
          <w:rFonts w:ascii="Times New Roman" w:hAnsi="Times New Roman"/>
          <w:szCs w:val="28"/>
        </w:rPr>
        <w:t>..</w:t>
      </w:r>
      <w:r>
        <w:rPr>
          <w:rFonts w:ascii="Times New Roman" w:hAnsi="Times New Roman"/>
          <w:szCs w:val="28"/>
        </w:rPr>
        <w:t>146</w:t>
      </w:r>
    </w:p>
    <w:p w:rsidR="00264B3A" w:rsidRPr="00D20256" w:rsidRDefault="00264B3A" w:rsidP="00264B3A">
      <w:pPr>
        <w:pStyle w:val="afffffffb"/>
        <w:tabs>
          <w:tab w:val="left" w:pos="540"/>
        </w:tabs>
        <w:ind w:left="540" w:right="-55" w:hanging="540"/>
        <w:rPr>
          <w:rFonts w:ascii="Times New Roman" w:hAnsi="Times New Roman"/>
          <w:szCs w:val="28"/>
        </w:rPr>
      </w:pPr>
      <w:r>
        <w:rPr>
          <w:rFonts w:ascii="Times New Roman" w:hAnsi="Times New Roman"/>
          <w:szCs w:val="28"/>
        </w:rPr>
        <w:t xml:space="preserve">3.3. </w:t>
      </w:r>
      <w:r w:rsidRPr="00D20256">
        <w:rPr>
          <w:rFonts w:ascii="Times New Roman" w:hAnsi="Times New Roman"/>
          <w:szCs w:val="28"/>
        </w:rPr>
        <w:t>Прогнозні тренди розвитку ринку праці Столичного суспільно-географічного району на період до 2011р................</w:t>
      </w:r>
      <w:r>
        <w:rPr>
          <w:rFonts w:ascii="Times New Roman" w:hAnsi="Times New Roman"/>
          <w:szCs w:val="28"/>
        </w:rPr>
        <w:t>........................</w:t>
      </w:r>
      <w:r w:rsidRPr="00D20256">
        <w:rPr>
          <w:rFonts w:ascii="Times New Roman" w:hAnsi="Times New Roman"/>
          <w:szCs w:val="28"/>
        </w:rPr>
        <w:t>...........................................</w:t>
      </w:r>
      <w:r>
        <w:rPr>
          <w:rFonts w:ascii="Times New Roman" w:hAnsi="Times New Roman"/>
          <w:szCs w:val="28"/>
        </w:rPr>
        <w:t>.</w:t>
      </w:r>
      <w:r w:rsidRPr="00D20256">
        <w:rPr>
          <w:rFonts w:ascii="Times New Roman" w:hAnsi="Times New Roman"/>
          <w:szCs w:val="28"/>
        </w:rPr>
        <w:t>...</w:t>
      </w:r>
      <w:r>
        <w:rPr>
          <w:rFonts w:ascii="Times New Roman" w:hAnsi="Times New Roman"/>
          <w:szCs w:val="28"/>
        </w:rPr>
        <w:t>159</w:t>
      </w:r>
    </w:p>
    <w:p w:rsidR="00264B3A" w:rsidRPr="00D20256" w:rsidRDefault="00264B3A" w:rsidP="00264B3A">
      <w:pPr>
        <w:tabs>
          <w:tab w:val="left" w:pos="540"/>
        </w:tabs>
        <w:spacing w:line="360" w:lineRule="auto"/>
        <w:ind w:left="540" w:right="-55" w:hanging="540"/>
        <w:jc w:val="both"/>
        <w:rPr>
          <w:sz w:val="28"/>
          <w:szCs w:val="28"/>
          <w:lang w:val="uk-UA"/>
        </w:rPr>
      </w:pPr>
      <w:r w:rsidRPr="00D20256">
        <w:rPr>
          <w:sz w:val="28"/>
          <w:szCs w:val="28"/>
        </w:rPr>
        <w:t xml:space="preserve">3.4. </w:t>
      </w:r>
      <w:r w:rsidRPr="00D20256">
        <w:rPr>
          <w:sz w:val="28"/>
          <w:szCs w:val="28"/>
          <w:lang w:val="uk-UA"/>
        </w:rPr>
        <w:t>Регулювання ринку праці Столичного суспільно-географічного району……...</w:t>
      </w:r>
      <w:r>
        <w:rPr>
          <w:sz w:val="28"/>
          <w:szCs w:val="28"/>
          <w:lang w:val="uk-UA"/>
        </w:rPr>
        <w:t>163</w:t>
      </w:r>
    </w:p>
    <w:p w:rsidR="00264B3A" w:rsidRPr="008A5672" w:rsidRDefault="00264B3A" w:rsidP="00264B3A">
      <w:pPr>
        <w:spacing w:line="360" w:lineRule="auto"/>
        <w:ind w:right="-55"/>
        <w:jc w:val="both"/>
        <w:rPr>
          <w:sz w:val="28"/>
          <w:szCs w:val="28"/>
          <w:lang w:val="uk-UA"/>
        </w:rPr>
      </w:pPr>
      <w:r w:rsidRPr="00D20256">
        <w:rPr>
          <w:sz w:val="28"/>
          <w:szCs w:val="28"/>
          <w:lang w:val="uk-UA"/>
        </w:rPr>
        <w:t>Висновки до розділу ІІІ………………………………………………………………...</w:t>
      </w:r>
      <w:r>
        <w:rPr>
          <w:sz w:val="28"/>
          <w:szCs w:val="28"/>
          <w:lang w:val="uk-UA"/>
        </w:rPr>
        <w:t>.171</w:t>
      </w:r>
    </w:p>
    <w:p w:rsidR="00264B3A" w:rsidRPr="008A5672" w:rsidRDefault="00264B3A" w:rsidP="00264B3A">
      <w:pPr>
        <w:spacing w:line="360" w:lineRule="auto"/>
        <w:ind w:right="-55"/>
        <w:jc w:val="both"/>
        <w:rPr>
          <w:b/>
          <w:bCs/>
          <w:sz w:val="28"/>
          <w:szCs w:val="28"/>
          <w:lang w:val="uk-UA"/>
        </w:rPr>
      </w:pPr>
      <w:r w:rsidRPr="000A7C5A">
        <w:rPr>
          <w:b/>
          <w:bCs/>
          <w:sz w:val="28"/>
          <w:szCs w:val="28"/>
        </w:rPr>
        <w:t>Висно</w:t>
      </w:r>
      <w:r w:rsidRPr="000A7C5A">
        <w:rPr>
          <w:b/>
          <w:bCs/>
          <w:sz w:val="28"/>
          <w:szCs w:val="28"/>
        </w:rPr>
        <w:t>в</w:t>
      </w:r>
      <w:r w:rsidRPr="000A7C5A">
        <w:rPr>
          <w:b/>
          <w:bCs/>
          <w:sz w:val="28"/>
          <w:szCs w:val="28"/>
        </w:rPr>
        <w:t>ки</w:t>
      </w:r>
      <w:r w:rsidRPr="000A7C5A">
        <w:rPr>
          <w:b/>
          <w:bCs/>
          <w:sz w:val="28"/>
          <w:szCs w:val="28"/>
          <w:lang w:val="uk-UA"/>
        </w:rPr>
        <w:t>.........................................................................................................................</w:t>
      </w:r>
      <w:r>
        <w:rPr>
          <w:b/>
          <w:bCs/>
          <w:sz w:val="28"/>
          <w:szCs w:val="28"/>
          <w:lang w:val="uk-UA"/>
        </w:rPr>
        <w:t>.1</w:t>
      </w:r>
      <w:r>
        <w:rPr>
          <w:b/>
          <w:bCs/>
          <w:sz w:val="28"/>
          <w:szCs w:val="28"/>
        </w:rPr>
        <w:t>7</w:t>
      </w:r>
      <w:r>
        <w:rPr>
          <w:b/>
          <w:bCs/>
          <w:sz w:val="28"/>
          <w:szCs w:val="28"/>
          <w:lang w:val="uk-UA"/>
        </w:rPr>
        <w:t>3</w:t>
      </w:r>
    </w:p>
    <w:p w:rsidR="00264B3A" w:rsidRPr="007460E7" w:rsidRDefault="00264B3A" w:rsidP="00264B3A">
      <w:pPr>
        <w:spacing w:line="360" w:lineRule="auto"/>
        <w:ind w:right="-55"/>
        <w:jc w:val="both"/>
        <w:rPr>
          <w:sz w:val="28"/>
          <w:szCs w:val="28"/>
          <w:lang w:val="uk-UA"/>
        </w:rPr>
      </w:pPr>
      <w:r>
        <w:rPr>
          <w:b/>
          <w:bCs/>
          <w:sz w:val="28"/>
          <w:szCs w:val="28"/>
          <w:lang w:val="uk-UA"/>
        </w:rPr>
        <w:t>Додатки………………………………………………………………………………….179</w:t>
      </w:r>
    </w:p>
    <w:p w:rsidR="00264B3A" w:rsidRPr="000A7C5A" w:rsidRDefault="00264B3A" w:rsidP="00264B3A">
      <w:pPr>
        <w:pStyle w:val="3"/>
        <w:spacing w:line="360" w:lineRule="auto"/>
        <w:ind w:right="-55" w:firstLine="0"/>
        <w:rPr>
          <w:szCs w:val="28"/>
        </w:rPr>
      </w:pPr>
      <w:r>
        <w:rPr>
          <w:szCs w:val="28"/>
          <w:lang w:val="uk-UA"/>
        </w:rPr>
        <w:t>Список використаних джерел.……………………………………………………….2</w:t>
      </w:r>
      <w:r w:rsidRPr="00DA7344">
        <w:rPr>
          <w:szCs w:val="28"/>
        </w:rPr>
        <w:t>6</w:t>
      </w:r>
      <w:r>
        <w:rPr>
          <w:szCs w:val="28"/>
          <w:lang w:val="uk-UA"/>
        </w:rPr>
        <w:t>7</w:t>
      </w:r>
    </w:p>
    <w:p w:rsidR="00264B3A" w:rsidRPr="000A7C5A" w:rsidRDefault="00264B3A" w:rsidP="00264B3A">
      <w:pPr>
        <w:ind w:right="-55"/>
        <w:rPr>
          <w:lang w:val="uk-UA"/>
        </w:rPr>
      </w:pPr>
    </w:p>
    <w:p w:rsidR="00264B3A" w:rsidRDefault="00264B3A" w:rsidP="00264B3A">
      <w:pPr>
        <w:rPr>
          <w:lang w:val="uk-UA"/>
        </w:rPr>
      </w:pPr>
    </w:p>
    <w:p w:rsidR="00264B3A" w:rsidRDefault="00264B3A" w:rsidP="00264B3A">
      <w:pPr>
        <w:rPr>
          <w:lang w:val="uk-UA"/>
        </w:rPr>
      </w:pPr>
    </w:p>
    <w:p w:rsidR="00264B3A" w:rsidRPr="000A7C5A" w:rsidRDefault="00264B3A" w:rsidP="00264B3A">
      <w:pPr>
        <w:rPr>
          <w:lang w:val="uk-UA"/>
        </w:rPr>
      </w:pPr>
    </w:p>
    <w:p w:rsidR="00264B3A" w:rsidRPr="000A7C5A" w:rsidRDefault="00264B3A" w:rsidP="00264B3A">
      <w:pPr>
        <w:pStyle w:val="1"/>
        <w:spacing w:line="360" w:lineRule="auto"/>
        <w:jc w:val="center"/>
        <w:rPr>
          <w:i/>
          <w:szCs w:val="28"/>
        </w:rPr>
      </w:pPr>
      <w:r w:rsidRPr="000A7C5A">
        <w:rPr>
          <w:i/>
          <w:szCs w:val="28"/>
        </w:rPr>
        <w:lastRenderedPageBreak/>
        <w:t>ВСТУП</w:t>
      </w:r>
    </w:p>
    <w:p w:rsidR="00264B3A" w:rsidRDefault="00264B3A" w:rsidP="00264B3A">
      <w:pPr>
        <w:spacing w:line="360" w:lineRule="auto"/>
        <w:ind w:firstLine="540"/>
        <w:jc w:val="both"/>
        <w:rPr>
          <w:b/>
          <w:sz w:val="28"/>
          <w:szCs w:val="28"/>
          <w:lang w:val="uk-UA"/>
        </w:rPr>
      </w:pPr>
    </w:p>
    <w:p w:rsidR="00264B3A" w:rsidRDefault="00264B3A" w:rsidP="00264B3A">
      <w:pPr>
        <w:spacing w:line="360" w:lineRule="auto"/>
        <w:ind w:firstLine="540"/>
        <w:jc w:val="both"/>
        <w:rPr>
          <w:b/>
          <w:sz w:val="28"/>
          <w:szCs w:val="28"/>
          <w:lang w:val="uk-UA"/>
        </w:rPr>
      </w:pPr>
    </w:p>
    <w:p w:rsidR="00264B3A" w:rsidRDefault="00264B3A" w:rsidP="00264B3A">
      <w:pPr>
        <w:spacing w:line="360" w:lineRule="auto"/>
        <w:ind w:firstLine="540"/>
        <w:jc w:val="both"/>
        <w:rPr>
          <w:b/>
          <w:sz w:val="28"/>
          <w:szCs w:val="28"/>
          <w:lang w:val="uk-UA"/>
        </w:rPr>
      </w:pPr>
    </w:p>
    <w:p w:rsidR="00264B3A" w:rsidRPr="000A7C5A" w:rsidRDefault="00264B3A" w:rsidP="00264B3A">
      <w:pPr>
        <w:spacing w:line="360" w:lineRule="auto"/>
        <w:ind w:firstLine="540"/>
        <w:jc w:val="both"/>
        <w:rPr>
          <w:sz w:val="28"/>
          <w:szCs w:val="28"/>
          <w:lang w:val="uk-UA"/>
        </w:rPr>
      </w:pPr>
      <w:r w:rsidRPr="000A7C5A">
        <w:rPr>
          <w:b/>
          <w:sz w:val="28"/>
          <w:szCs w:val="28"/>
          <w:lang w:val="uk-UA"/>
        </w:rPr>
        <w:t>Актуальність теми.</w:t>
      </w:r>
      <w:r w:rsidRPr="000A7C5A">
        <w:rPr>
          <w:sz w:val="28"/>
          <w:szCs w:val="28"/>
          <w:lang w:val="uk-UA"/>
        </w:rPr>
        <w:t xml:space="preserve"> Ефективне функціонування та розвиток ринку праці є необхідною умовою для забезпечення сталого розвитку України та її регіонів. У цьому контексті необхідним є вивчення функціонування регіональних </w:t>
      </w:r>
      <w:r>
        <w:rPr>
          <w:sz w:val="28"/>
          <w:szCs w:val="28"/>
          <w:lang w:val="uk-UA"/>
        </w:rPr>
        <w:t xml:space="preserve">та локальних </w:t>
      </w:r>
      <w:r w:rsidRPr="000A7C5A">
        <w:rPr>
          <w:sz w:val="28"/>
          <w:szCs w:val="28"/>
          <w:lang w:val="uk-UA"/>
        </w:rPr>
        <w:t>ринків праці, які до сьогоднішнього дня характеризуються диспропорціями у своєму розвитку, відрізняються інтенсивністю та диференціацією процесів, що на них відбуваються. Подолання цих диспропорцій та ефективне  функціонування ринку прац</w:t>
      </w:r>
      <w:r>
        <w:rPr>
          <w:sz w:val="28"/>
          <w:szCs w:val="28"/>
          <w:lang w:val="uk-UA"/>
        </w:rPr>
        <w:t>і вимагає розробки</w:t>
      </w:r>
      <w:r w:rsidRPr="000A7C5A">
        <w:rPr>
          <w:sz w:val="28"/>
          <w:szCs w:val="28"/>
          <w:lang w:val="uk-UA"/>
        </w:rPr>
        <w:t xml:space="preserve"> і впровадження наукових засад регіональної політики у сфері зайнятості.</w:t>
      </w:r>
    </w:p>
    <w:p w:rsidR="00264B3A" w:rsidRPr="000A7C5A" w:rsidRDefault="00264B3A" w:rsidP="00264B3A">
      <w:pPr>
        <w:spacing w:line="360" w:lineRule="auto"/>
        <w:ind w:firstLine="540"/>
        <w:jc w:val="both"/>
        <w:rPr>
          <w:sz w:val="28"/>
          <w:szCs w:val="28"/>
          <w:lang w:val="uk-UA"/>
        </w:rPr>
      </w:pPr>
      <w:r w:rsidRPr="000A7C5A">
        <w:rPr>
          <w:sz w:val="28"/>
          <w:szCs w:val="28"/>
          <w:lang w:val="uk-UA"/>
        </w:rPr>
        <w:t xml:space="preserve">Дослідження регіонального </w:t>
      </w:r>
      <w:r>
        <w:rPr>
          <w:sz w:val="28"/>
          <w:szCs w:val="28"/>
          <w:lang w:val="uk-UA"/>
        </w:rPr>
        <w:t xml:space="preserve">та локального </w:t>
      </w:r>
      <w:r w:rsidRPr="000A7C5A">
        <w:rPr>
          <w:sz w:val="28"/>
          <w:szCs w:val="28"/>
          <w:lang w:val="uk-UA"/>
        </w:rPr>
        <w:t>ринку праці з позицій суспільної географії дає змогу розширити у</w:t>
      </w:r>
      <w:r>
        <w:rPr>
          <w:sz w:val="28"/>
          <w:szCs w:val="28"/>
          <w:lang w:val="uk-UA"/>
        </w:rPr>
        <w:t>явлення про процеси, що на них</w:t>
      </w:r>
      <w:r w:rsidRPr="000A7C5A">
        <w:rPr>
          <w:sz w:val="28"/>
          <w:szCs w:val="28"/>
          <w:lang w:val="uk-UA"/>
        </w:rPr>
        <w:t xml:space="preserve"> відбуваються, за межі економічної сутності. Саме суспільно-географічне дослідження регіонального</w:t>
      </w:r>
      <w:r>
        <w:rPr>
          <w:sz w:val="28"/>
          <w:szCs w:val="28"/>
          <w:lang w:val="uk-UA"/>
        </w:rPr>
        <w:t xml:space="preserve"> та локального </w:t>
      </w:r>
      <w:r w:rsidRPr="000A7C5A">
        <w:rPr>
          <w:sz w:val="28"/>
          <w:szCs w:val="28"/>
          <w:lang w:val="uk-UA"/>
        </w:rPr>
        <w:t>ринку праці більш глибоко розкриває територіальні тенденції, закономірності та диспропорції у взаємозв’язку виробництва, населення і сфер прикладання праці. Таке дослідження спрямоване на виявлення основн</w:t>
      </w:r>
      <w:r>
        <w:rPr>
          <w:sz w:val="28"/>
          <w:szCs w:val="28"/>
          <w:lang w:val="uk-UA"/>
        </w:rPr>
        <w:t>их факторів та умов формування</w:t>
      </w:r>
      <w:r w:rsidRPr="00BA383A">
        <w:rPr>
          <w:sz w:val="28"/>
          <w:szCs w:val="28"/>
          <w:lang w:val="uk-UA"/>
        </w:rPr>
        <w:t xml:space="preserve"> </w:t>
      </w:r>
      <w:r>
        <w:rPr>
          <w:sz w:val="28"/>
          <w:szCs w:val="28"/>
          <w:lang w:val="uk-UA"/>
        </w:rPr>
        <w:t xml:space="preserve">і </w:t>
      </w:r>
      <w:r w:rsidRPr="000A7C5A">
        <w:rPr>
          <w:sz w:val="28"/>
          <w:szCs w:val="28"/>
          <w:lang w:val="uk-UA"/>
        </w:rPr>
        <w:t xml:space="preserve">функціонування регіонального </w:t>
      </w:r>
      <w:r>
        <w:rPr>
          <w:sz w:val="28"/>
          <w:szCs w:val="28"/>
          <w:lang w:val="uk-UA"/>
        </w:rPr>
        <w:t>та локального ринків</w:t>
      </w:r>
      <w:r w:rsidRPr="000A7C5A">
        <w:rPr>
          <w:sz w:val="28"/>
          <w:szCs w:val="28"/>
          <w:lang w:val="uk-UA"/>
        </w:rPr>
        <w:t xml:space="preserve"> пра</w:t>
      </w:r>
      <w:r>
        <w:rPr>
          <w:sz w:val="28"/>
          <w:szCs w:val="28"/>
          <w:lang w:val="uk-UA"/>
        </w:rPr>
        <w:t>ці, тенденцій подальшого їх</w:t>
      </w:r>
      <w:r w:rsidRPr="000A7C5A">
        <w:rPr>
          <w:sz w:val="28"/>
          <w:szCs w:val="28"/>
          <w:lang w:val="uk-UA"/>
        </w:rPr>
        <w:t xml:space="preserve"> розвитку та передбачає врахування впливу демографічної ситуації, міграційних процесів, особливостей розселення населення, ступінь урбанізованості території та її соціально-економічного розвитку на </w:t>
      </w:r>
      <w:r>
        <w:rPr>
          <w:sz w:val="28"/>
          <w:szCs w:val="28"/>
          <w:lang w:val="uk-UA"/>
        </w:rPr>
        <w:t>розвиток регіонального</w:t>
      </w:r>
      <w:r w:rsidRPr="000A7C5A">
        <w:rPr>
          <w:sz w:val="28"/>
          <w:szCs w:val="28"/>
          <w:lang w:val="uk-UA"/>
        </w:rPr>
        <w:t xml:space="preserve"> </w:t>
      </w:r>
      <w:r>
        <w:rPr>
          <w:sz w:val="28"/>
          <w:szCs w:val="28"/>
          <w:lang w:val="uk-UA"/>
        </w:rPr>
        <w:t>та локального ринків</w:t>
      </w:r>
      <w:r w:rsidRPr="000A7C5A">
        <w:rPr>
          <w:sz w:val="28"/>
          <w:szCs w:val="28"/>
          <w:lang w:val="uk-UA"/>
        </w:rPr>
        <w:t xml:space="preserve"> праці. Воно дає змогу вивчити регіональні </w:t>
      </w:r>
      <w:r>
        <w:rPr>
          <w:sz w:val="28"/>
          <w:szCs w:val="28"/>
          <w:lang w:val="uk-UA"/>
        </w:rPr>
        <w:t xml:space="preserve">та локальні </w:t>
      </w:r>
      <w:r w:rsidRPr="000A7C5A">
        <w:rPr>
          <w:sz w:val="28"/>
          <w:szCs w:val="28"/>
          <w:lang w:val="uk-UA"/>
        </w:rPr>
        <w:t xml:space="preserve">ринки праці обґрунтовано, всебічно, системно та комплексно, вирішити практичне завдання формування, функціонування та розвитку регіональних та локальних ринків праці.  </w:t>
      </w:r>
    </w:p>
    <w:p w:rsidR="00264B3A" w:rsidRPr="000A7C5A" w:rsidRDefault="00264B3A" w:rsidP="00264B3A">
      <w:pPr>
        <w:pStyle w:val="afffffffb"/>
        <w:rPr>
          <w:rFonts w:ascii="Times New Roman" w:hAnsi="Times New Roman"/>
          <w:szCs w:val="28"/>
        </w:rPr>
      </w:pPr>
      <w:r w:rsidRPr="000A7C5A">
        <w:rPr>
          <w:rFonts w:ascii="Times New Roman" w:hAnsi="Times New Roman"/>
          <w:szCs w:val="28"/>
        </w:rPr>
        <w:t xml:space="preserve">Здебільшого на сучасному етапі займаються проблемами функціонування та розвитку національного ринку праці. Такі дослідження проводяться в Міністерстві праці та соціальної політики, Раді по вивченню продуктивних сил України НАН України, Інституті прогнозування НАН України, Інституті регіональних досліджень, Національному Інституті стратегічних досліджень. Проблемами ринку праці, механізмами його функціонування, </w:t>
      </w:r>
      <w:r w:rsidRPr="000A7C5A">
        <w:rPr>
          <w:rFonts w:ascii="Times New Roman" w:hAnsi="Times New Roman"/>
          <w:szCs w:val="28"/>
        </w:rPr>
        <w:lastRenderedPageBreak/>
        <w:t xml:space="preserve">управління і регулювання трудових ресурсів, їх рухом і раціональним використанням, удосконаленням їх якості, підвищенням конкурентоспроможності трудового потенціалу в умовах </w:t>
      </w:r>
      <w:r>
        <w:rPr>
          <w:rFonts w:ascii="Times New Roman" w:hAnsi="Times New Roman"/>
          <w:szCs w:val="28"/>
        </w:rPr>
        <w:t xml:space="preserve">ринкових відносин займаються </w:t>
      </w:r>
      <w:r w:rsidRPr="000A7C5A">
        <w:rPr>
          <w:rFonts w:ascii="Times New Roman" w:hAnsi="Times New Roman"/>
          <w:szCs w:val="28"/>
        </w:rPr>
        <w:t>такі відомі вчен</w:t>
      </w:r>
      <w:r>
        <w:rPr>
          <w:rFonts w:ascii="Times New Roman" w:hAnsi="Times New Roman"/>
          <w:szCs w:val="28"/>
        </w:rPr>
        <w:t>і як С.І. Бандур, Д.П. Богиня, І.К. Бондар,                    О.А. Богуцький, В.</w:t>
      </w:r>
      <w:r w:rsidRPr="000A7C5A">
        <w:rPr>
          <w:rFonts w:ascii="Times New Roman" w:hAnsi="Times New Roman"/>
          <w:szCs w:val="28"/>
        </w:rPr>
        <w:t>С. Васильченко, О.</w:t>
      </w:r>
      <w:r>
        <w:rPr>
          <w:rFonts w:ascii="Times New Roman" w:hAnsi="Times New Roman"/>
          <w:szCs w:val="28"/>
        </w:rPr>
        <w:t xml:space="preserve">А. Грішнова, М.І. Долішній, Т.А. </w:t>
      </w:r>
      <w:r w:rsidRPr="000A7C5A">
        <w:rPr>
          <w:rFonts w:ascii="Times New Roman" w:hAnsi="Times New Roman"/>
          <w:szCs w:val="28"/>
        </w:rPr>
        <w:t xml:space="preserve">Заяць, </w:t>
      </w:r>
      <w:r>
        <w:rPr>
          <w:rFonts w:ascii="Times New Roman" w:hAnsi="Times New Roman"/>
          <w:szCs w:val="28"/>
        </w:rPr>
        <w:t xml:space="preserve">     </w:t>
      </w:r>
      <w:r w:rsidRPr="000A7C5A">
        <w:rPr>
          <w:rFonts w:ascii="Times New Roman" w:hAnsi="Times New Roman"/>
          <w:szCs w:val="28"/>
        </w:rPr>
        <w:t>С.</w:t>
      </w:r>
      <w:r>
        <w:rPr>
          <w:rFonts w:ascii="Times New Roman" w:hAnsi="Times New Roman"/>
          <w:szCs w:val="28"/>
        </w:rPr>
        <w:t>М. Злупко, Е.</w:t>
      </w:r>
      <w:r w:rsidRPr="000A7C5A">
        <w:rPr>
          <w:rFonts w:ascii="Times New Roman" w:hAnsi="Times New Roman"/>
          <w:szCs w:val="28"/>
        </w:rPr>
        <w:t xml:space="preserve">М. Лібанова, </w:t>
      </w:r>
      <w:r>
        <w:rPr>
          <w:rFonts w:ascii="Times New Roman" w:eastAsia="MS Mincho" w:hAnsi="Times New Roman"/>
          <w:szCs w:val="28"/>
        </w:rPr>
        <w:t xml:space="preserve">В.П. </w:t>
      </w:r>
      <w:r w:rsidRPr="000A7C5A">
        <w:rPr>
          <w:rFonts w:ascii="Times New Roman" w:eastAsia="MS Mincho" w:hAnsi="Times New Roman"/>
          <w:szCs w:val="28"/>
        </w:rPr>
        <w:t>Мікловда,</w:t>
      </w:r>
      <w:r>
        <w:rPr>
          <w:rFonts w:ascii="Times New Roman" w:hAnsi="Times New Roman"/>
          <w:szCs w:val="28"/>
        </w:rPr>
        <w:t xml:space="preserve"> В.</w:t>
      </w:r>
      <w:r w:rsidRPr="000A7C5A">
        <w:rPr>
          <w:rFonts w:ascii="Times New Roman" w:hAnsi="Times New Roman"/>
          <w:szCs w:val="28"/>
        </w:rPr>
        <w:t xml:space="preserve">В. Онікієнко, </w:t>
      </w:r>
      <w:r>
        <w:rPr>
          <w:rFonts w:ascii="Times New Roman" w:hAnsi="Times New Roman"/>
          <w:szCs w:val="28"/>
        </w:rPr>
        <w:t>В.</w:t>
      </w:r>
      <w:r w:rsidRPr="000A7C5A">
        <w:rPr>
          <w:rFonts w:ascii="Times New Roman" w:hAnsi="Times New Roman"/>
          <w:szCs w:val="28"/>
        </w:rPr>
        <w:t>П. Онищенко,</w:t>
      </w:r>
      <w:r>
        <w:rPr>
          <w:rFonts w:ascii="Times New Roman" w:hAnsi="Times New Roman"/>
          <w:szCs w:val="28"/>
        </w:rPr>
        <w:t xml:space="preserve">         І.Л. Петрова, </w:t>
      </w:r>
      <w:r w:rsidRPr="000A7C5A">
        <w:rPr>
          <w:rFonts w:ascii="Times New Roman" w:hAnsi="Times New Roman"/>
          <w:szCs w:val="28"/>
        </w:rPr>
        <w:t xml:space="preserve">В.М. Петюх, </w:t>
      </w:r>
      <w:r w:rsidRPr="000A7C5A">
        <w:rPr>
          <w:rFonts w:ascii="Times New Roman" w:eastAsia="MS Mincho" w:hAnsi="Times New Roman"/>
          <w:szCs w:val="28"/>
        </w:rPr>
        <w:t>М.</w:t>
      </w:r>
      <w:r>
        <w:rPr>
          <w:rFonts w:ascii="Times New Roman" w:eastAsia="MS Mincho" w:hAnsi="Times New Roman"/>
          <w:szCs w:val="28"/>
        </w:rPr>
        <w:t xml:space="preserve">І. </w:t>
      </w:r>
      <w:r w:rsidRPr="000A7C5A">
        <w:rPr>
          <w:rFonts w:ascii="Times New Roman" w:eastAsia="MS Mincho" w:hAnsi="Times New Roman"/>
          <w:szCs w:val="28"/>
        </w:rPr>
        <w:t>Пітюлич,</w:t>
      </w:r>
      <w:r>
        <w:rPr>
          <w:rFonts w:ascii="Times New Roman" w:hAnsi="Times New Roman"/>
          <w:szCs w:val="28"/>
        </w:rPr>
        <w:t xml:space="preserve"> М.В. Шаленко </w:t>
      </w:r>
      <w:r w:rsidRPr="000A7C5A">
        <w:rPr>
          <w:rFonts w:ascii="Times New Roman" w:hAnsi="Times New Roman"/>
          <w:szCs w:val="28"/>
        </w:rPr>
        <w:t xml:space="preserve">та ін. </w:t>
      </w:r>
    </w:p>
    <w:p w:rsidR="00264B3A" w:rsidRPr="000A7C5A" w:rsidRDefault="00264B3A" w:rsidP="00264B3A">
      <w:pPr>
        <w:spacing w:line="360" w:lineRule="auto"/>
        <w:ind w:firstLine="720"/>
        <w:jc w:val="both"/>
        <w:rPr>
          <w:sz w:val="28"/>
          <w:szCs w:val="28"/>
          <w:lang w:val="uk-UA"/>
        </w:rPr>
      </w:pPr>
      <w:r>
        <w:rPr>
          <w:sz w:val="28"/>
          <w:szCs w:val="28"/>
          <w:lang w:val="uk-UA"/>
        </w:rPr>
        <w:t>Серед зарубіжних у</w:t>
      </w:r>
      <w:r w:rsidRPr="000A7C5A">
        <w:rPr>
          <w:sz w:val="28"/>
          <w:szCs w:val="28"/>
          <w:lang w:val="uk-UA"/>
        </w:rPr>
        <w:t xml:space="preserve">чених проблемами ринку праці </w:t>
      </w:r>
      <w:r>
        <w:rPr>
          <w:sz w:val="28"/>
          <w:szCs w:val="28"/>
          <w:lang w:val="uk-UA"/>
        </w:rPr>
        <w:t>займаються Буланов В.С., Волгін М</w:t>
      </w:r>
      <w:r w:rsidRPr="000A7C5A">
        <w:rPr>
          <w:sz w:val="28"/>
          <w:szCs w:val="28"/>
          <w:lang w:val="uk-UA"/>
        </w:rPr>
        <w:t>.</w:t>
      </w:r>
      <w:r>
        <w:rPr>
          <w:sz w:val="28"/>
          <w:szCs w:val="28"/>
          <w:lang w:val="uk-UA"/>
        </w:rPr>
        <w:t>О.</w:t>
      </w:r>
      <w:r w:rsidRPr="000A7C5A">
        <w:rPr>
          <w:sz w:val="28"/>
          <w:szCs w:val="28"/>
          <w:lang w:val="uk-UA"/>
        </w:rPr>
        <w:t>, Гринененко А.</w:t>
      </w:r>
      <w:r>
        <w:rPr>
          <w:sz w:val="28"/>
          <w:szCs w:val="28"/>
          <w:lang w:val="uk-UA"/>
        </w:rPr>
        <w:t xml:space="preserve"> М., Гнібіденко І.Ф., </w:t>
      </w:r>
      <w:r w:rsidRPr="000A7C5A">
        <w:rPr>
          <w:sz w:val="28"/>
          <w:szCs w:val="28"/>
          <w:lang w:val="uk-UA"/>
        </w:rPr>
        <w:t>Заславський</w:t>
      </w:r>
      <w:r>
        <w:rPr>
          <w:sz w:val="28"/>
          <w:szCs w:val="28"/>
          <w:lang w:val="uk-UA"/>
        </w:rPr>
        <w:t xml:space="preserve"> І.Н.</w:t>
      </w:r>
      <w:r w:rsidRPr="000A7C5A">
        <w:rPr>
          <w:sz w:val="28"/>
          <w:szCs w:val="28"/>
          <w:lang w:val="uk-UA"/>
        </w:rPr>
        <w:t>,</w:t>
      </w:r>
      <w:r>
        <w:rPr>
          <w:sz w:val="28"/>
          <w:szCs w:val="28"/>
          <w:lang w:val="uk-UA"/>
        </w:rPr>
        <w:t xml:space="preserve"> Карташов С.О., Кашепов А.В., </w:t>
      </w:r>
      <w:r w:rsidRPr="000A7C5A">
        <w:rPr>
          <w:sz w:val="28"/>
          <w:szCs w:val="28"/>
          <w:lang w:val="uk-UA"/>
        </w:rPr>
        <w:t>Нікіфорова</w:t>
      </w:r>
      <w:r>
        <w:rPr>
          <w:sz w:val="28"/>
          <w:szCs w:val="28"/>
          <w:lang w:val="uk-UA"/>
        </w:rPr>
        <w:t xml:space="preserve"> А.А., </w:t>
      </w:r>
      <w:r w:rsidRPr="000A7C5A">
        <w:rPr>
          <w:sz w:val="28"/>
          <w:szCs w:val="28"/>
          <w:lang w:val="uk-UA"/>
        </w:rPr>
        <w:t>Нурев</w:t>
      </w:r>
      <w:r>
        <w:rPr>
          <w:sz w:val="28"/>
          <w:szCs w:val="28"/>
          <w:lang w:val="uk-UA"/>
        </w:rPr>
        <w:t xml:space="preserve"> А.Р.</w:t>
      </w:r>
      <w:r w:rsidRPr="000A7C5A">
        <w:rPr>
          <w:sz w:val="28"/>
          <w:szCs w:val="28"/>
          <w:lang w:val="uk-UA"/>
        </w:rPr>
        <w:t xml:space="preserve"> та ін. </w:t>
      </w:r>
    </w:p>
    <w:p w:rsidR="00264B3A" w:rsidRPr="000A7C5A" w:rsidRDefault="00264B3A" w:rsidP="00264B3A">
      <w:pPr>
        <w:spacing w:line="360" w:lineRule="auto"/>
        <w:ind w:firstLine="709"/>
        <w:jc w:val="both"/>
        <w:rPr>
          <w:sz w:val="28"/>
          <w:szCs w:val="28"/>
          <w:lang w:val="uk-UA"/>
        </w:rPr>
      </w:pPr>
      <w:r w:rsidRPr="000A7C5A">
        <w:rPr>
          <w:sz w:val="28"/>
          <w:szCs w:val="28"/>
          <w:lang w:val="uk-UA"/>
        </w:rPr>
        <w:t>Значний внесок в дослідження проблем формування трудового потенціалу, його територіальної організації та функціонування регіонального ринк</w:t>
      </w:r>
      <w:r>
        <w:rPr>
          <w:sz w:val="28"/>
          <w:szCs w:val="28"/>
          <w:lang w:val="uk-UA"/>
        </w:rPr>
        <w:t>у праці зробили вчені-</w:t>
      </w:r>
      <w:r w:rsidRPr="000A7C5A">
        <w:rPr>
          <w:sz w:val="28"/>
          <w:szCs w:val="28"/>
          <w:lang w:val="uk-UA"/>
        </w:rPr>
        <w:t>геогра</w:t>
      </w:r>
      <w:r>
        <w:rPr>
          <w:sz w:val="28"/>
          <w:szCs w:val="28"/>
          <w:lang w:val="uk-UA"/>
        </w:rPr>
        <w:t xml:space="preserve">фи, такі як Н.І.Запухляк, О.М. </w:t>
      </w:r>
      <w:r w:rsidRPr="000A7C5A">
        <w:rPr>
          <w:sz w:val="28"/>
          <w:szCs w:val="28"/>
          <w:lang w:val="uk-UA"/>
        </w:rPr>
        <w:t xml:space="preserve">Левада, М.М. Логвин, </w:t>
      </w:r>
      <w:r>
        <w:rPr>
          <w:sz w:val="28"/>
          <w:szCs w:val="28"/>
          <w:lang w:val="uk-UA"/>
        </w:rPr>
        <w:t xml:space="preserve">               Н. І. Мезенцева, </w:t>
      </w:r>
      <w:r w:rsidRPr="000A7C5A">
        <w:rPr>
          <w:sz w:val="28"/>
          <w:szCs w:val="28"/>
          <w:lang w:val="uk-UA"/>
        </w:rPr>
        <w:t>О.У. Хомра, М.І. Фащевський, М.Є. Чеглазова та інші.</w:t>
      </w:r>
    </w:p>
    <w:p w:rsidR="00264B3A" w:rsidRPr="000A7C5A" w:rsidRDefault="00264B3A" w:rsidP="00264B3A">
      <w:pPr>
        <w:pStyle w:val="afffffffb"/>
        <w:rPr>
          <w:rFonts w:ascii="Times New Roman" w:hAnsi="Times New Roman"/>
          <w:szCs w:val="28"/>
        </w:rPr>
      </w:pPr>
      <w:r w:rsidRPr="00264B3A">
        <w:rPr>
          <w:rFonts w:ascii="Times New Roman" w:hAnsi="Times New Roman"/>
          <w:szCs w:val="28"/>
          <w:lang w:val="uk-UA"/>
        </w:rPr>
        <w:t xml:space="preserve">Враховуючи динамізм сучасних змін, трансформаційні процеси соціально-економічного розвитку, соціальну орієнтованість економіки, територіальну диференціацію, виникає необхідність неперервного, поглибленого дослідження ринку праці на регіональному та локальному рівнях. Недостатньо розробленими і висвітленими залишаються питання ефективного функціонування і розвитку ринку праці, його основних елементів, територіальної локалізації на рівні суспільно-географічного району. </w:t>
      </w:r>
      <w:r w:rsidRPr="000A7C5A">
        <w:rPr>
          <w:rFonts w:ascii="Times New Roman" w:hAnsi="Times New Roman"/>
          <w:szCs w:val="28"/>
        </w:rPr>
        <w:t>Це і зумовило вибір теми, мети, завдання та напрямків дослідження, а також логіко-структурну побудову дисертаційної роботи.</w:t>
      </w:r>
    </w:p>
    <w:p w:rsidR="00264B3A" w:rsidRPr="00A13FB7" w:rsidRDefault="00264B3A" w:rsidP="00264B3A">
      <w:pPr>
        <w:spacing w:line="360" w:lineRule="auto"/>
        <w:ind w:firstLine="540"/>
        <w:jc w:val="both"/>
        <w:rPr>
          <w:sz w:val="28"/>
          <w:szCs w:val="28"/>
          <w:lang w:val="uk-UA"/>
        </w:rPr>
      </w:pPr>
      <w:r w:rsidRPr="000A7C5A">
        <w:rPr>
          <w:b/>
          <w:sz w:val="28"/>
          <w:szCs w:val="28"/>
          <w:lang w:val="uk-UA"/>
        </w:rPr>
        <w:t>Зв’язок роботи з на</w:t>
      </w:r>
      <w:r w:rsidRPr="000A7C5A">
        <w:rPr>
          <w:b/>
          <w:sz w:val="28"/>
          <w:szCs w:val="28"/>
        </w:rPr>
        <w:t>у</w:t>
      </w:r>
      <w:r w:rsidRPr="000A7C5A">
        <w:rPr>
          <w:b/>
          <w:sz w:val="28"/>
          <w:szCs w:val="28"/>
          <w:lang w:val="uk-UA"/>
        </w:rPr>
        <w:t>ковими програмами, планами, темами.</w:t>
      </w:r>
      <w:r w:rsidRPr="00A13FB7">
        <w:rPr>
          <w:b/>
          <w:sz w:val="28"/>
          <w:szCs w:val="28"/>
        </w:rPr>
        <w:t xml:space="preserve"> </w:t>
      </w:r>
      <w:r w:rsidRPr="00A13FB7">
        <w:rPr>
          <w:sz w:val="28"/>
          <w:szCs w:val="28"/>
          <w:lang w:val="uk-UA"/>
        </w:rPr>
        <w:t>Тема</w:t>
      </w:r>
      <w:r>
        <w:rPr>
          <w:sz w:val="28"/>
          <w:szCs w:val="28"/>
          <w:lang w:val="uk-UA"/>
        </w:rPr>
        <w:t xml:space="preserve"> дисертації є складовою науково-дослідної роботи, що проводиться у Київському національному університеті імені Тараса Шевченка, на кафедрі економічної та соціальної географії, зокрема, науково-дослідної теми «Суспільно-географічні основи дослідження регіональної екологічної безпеки» (№ державної реєстрації 0106</w:t>
      </w:r>
      <w:r>
        <w:rPr>
          <w:sz w:val="28"/>
          <w:szCs w:val="28"/>
          <w:lang w:val="en-US"/>
        </w:rPr>
        <w:t>U</w:t>
      </w:r>
      <w:r>
        <w:rPr>
          <w:sz w:val="28"/>
          <w:szCs w:val="28"/>
          <w:lang w:val="uk-UA"/>
        </w:rPr>
        <w:t xml:space="preserve">005754). </w:t>
      </w:r>
    </w:p>
    <w:p w:rsidR="00264B3A" w:rsidRPr="00D31D91" w:rsidRDefault="00264B3A" w:rsidP="00264B3A">
      <w:pPr>
        <w:spacing w:line="360" w:lineRule="auto"/>
        <w:ind w:firstLine="540"/>
        <w:jc w:val="both"/>
        <w:rPr>
          <w:sz w:val="28"/>
          <w:szCs w:val="28"/>
          <w:lang w:val="uk-UA"/>
        </w:rPr>
      </w:pPr>
      <w:r w:rsidRPr="000A7C5A">
        <w:rPr>
          <w:b/>
          <w:sz w:val="28"/>
          <w:szCs w:val="28"/>
          <w:lang w:val="uk-UA"/>
        </w:rPr>
        <w:t xml:space="preserve">Мета і завдання дослідження. </w:t>
      </w:r>
      <w:r w:rsidRPr="000A7C5A">
        <w:rPr>
          <w:sz w:val="28"/>
          <w:szCs w:val="28"/>
          <w:lang w:val="uk-UA"/>
        </w:rPr>
        <w:t>Метою дисертаційної роботи є</w:t>
      </w:r>
      <w:r w:rsidRPr="000A7C5A">
        <w:rPr>
          <w:b/>
          <w:sz w:val="28"/>
          <w:szCs w:val="28"/>
          <w:lang w:val="uk-UA"/>
        </w:rPr>
        <w:t xml:space="preserve"> </w:t>
      </w:r>
      <w:r>
        <w:rPr>
          <w:sz w:val="28"/>
          <w:szCs w:val="28"/>
          <w:lang w:val="uk-UA"/>
        </w:rPr>
        <w:t xml:space="preserve">аналіз теоретико-методологічних основ дослідження ринку праці, </w:t>
      </w:r>
      <w:r w:rsidRPr="000A7C5A">
        <w:rPr>
          <w:sz w:val="28"/>
          <w:szCs w:val="28"/>
          <w:lang w:val="uk-UA"/>
        </w:rPr>
        <w:t xml:space="preserve">виявлення територіальної диференціації у формуванні і розвитку регіональних </w:t>
      </w:r>
      <w:r>
        <w:rPr>
          <w:sz w:val="28"/>
          <w:szCs w:val="28"/>
          <w:lang w:val="uk-UA"/>
        </w:rPr>
        <w:t xml:space="preserve">та локальних </w:t>
      </w:r>
      <w:r w:rsidRPr="000A7C5A">
        <w:rPr>
          <w:sz w:val="28"/>
          <w:szCs w:val="28"/>
          <w:lang w:val="uk-UA"/>
        </w:rPr>
        <w:t>ринків праці Столичного с</w:t>
      </w:r>
      <w:r>
        <w:rPr>
          <w:sz w:val="28"/>
          <w:szCs w:val="28"/>
          <w:lang w:val="uk-UA"/>
        </w:rPr>
        <w:t>успільно – географічного району</w:t>
      </w:r>
      <w:r w:rsidRPr="00D31D91">
        <w:rPr>
          <w:sz w:val="28"/>
          <w:szCs w:val="28"/>
          <w:lang w:val="uk-UA"/>
        </w:rPr>
        <w:t xml:space="preserve"> </w:t>
      </w:r>
      <w:r>
        <w:rPr>
          <w:sz w:val="28"/>
          <w:szCs w:val="28"/>
          <w:lang w:val="uk-UA"/>
        </w:rPr>
        <w:t>та визначення основних напрямків їх регулювання.</w:t>
      </w:r>
    </w:p>
    <w:p w:rsidR="00264B3A" w:rsidRPr="000A7C5A" w:rsidRDefault="00264B3A" w:rsidP="00264B3A">
      <w:pPr>
        <w:widowControl w:val="0"/>
        <w:tabs>
          <w:tab w:val="left" w:pos="142"/>
        </w:tabs>
        <w:autoSpaceDE w:val="0"/>
        <w:autoSpaceDN w:val="0"/>
        <w:adjustRightInd w:val="0"/>
        <w:spacing w:line="360" w:lineRule="auto"/>
        <w:ind w:firstLine="540"/>
        <w:jc w:val="both"/>
        <w:rPr>
          <w:sz w:val="28"/>
          <w:szCs w:val="28"/>
        </w:rPr>
      </w:pPr>
      <w:r w:rsidRPr="000A7C5A">
        <w:rPr>
          <w:sz w:val="28"/>
          <w:szCs w:val="28"/>
        </w:rPr>
        <w:t xml:space="preserve">Досягнення поставленої мети передбачало постановку та вирішення таких </w:t>
      </w:r>
      <w:r w:rsidRPr="000A7C5A">
        <w:rPr>
          <w:b/>
          <w:bCs/>
          <w:sz w:val="28"/>
          <w:szCs w:val="28"/>
        </w:rPr>
        <w:lastRenderedPageBreak/>
        <w:t>завдань:</w:t>
      </w:r>
    </w:p>
    <w:p w:rsidR="00264B3A" w:rsidRPr="000A7C5A" w:rsidRDefault="00264B3A" w:rsidP="00E5695B">
      <w:pPr>
        <w:numPr>
          <w:ilvl w:val="0"/>
          <w:numId w:val="52"/>
        </w:numPr>
        <w:tabs>
          <w:tab w:val="clear" w:pos="1560"/>
          <w:tab w:val="num" w:pos="360"/>
        </w:tabs>
        <w:suppressAutoHyphens w:val="0"/>
        <w:spacing w:line="360" w:lineRule="auto"/>
        <w:ind w:left="360" w:hanging="360"/>
        <w:jc w:val="both"/>
        <w:rPr>
          <w:sz w:val="28"/>
          <w:szCs w:val="28"/>
          <w:lang w:val="uk-UA"/>
        </w:rPr>
      </w:pPr>
      <w:r>
        <w:rPr>
          <w:sz w:val="28"/>
          <w:szCs w:val="28"/>
          <w:lang w:val="uk-UA"/>
        </w:rPr>
        <w:t>проаналізувати теоретико-методологічні</w:t>
      </w:r>
      <w:r w:rsidRPr="000A7C5A">
        <w:rPr>
          <w:sz w:val="28"/>
          <w:szCs w:val="28"/>
          <w:lang w:val="uk-UA"/>
        </w:rPr>
        <w:t xml:space="preserve"> </w:t>
      </w:r>
      <w:r>
        <w:rPr>
          <w:sz w:val="28"/>
          <w:szCs w:val="28"/>
          <w:lang w:val="uk-UA"/>
        </w:rPr>
        <w:t xml:space="preserve">основи </w:t>
      </w:r>
      <w:r w:rsidRPr="000A7C5A">
        <w:rPr>
          <w:sz w:val="28"/>
          <w:szCs w:val="28"/>
          <w:lang w:val="uk-UA"/>
        </w:rPr>
        <w:t xml:space="preserve">формування, функціонування і розвитку ринку праці; </w:t>
      </w:r>
      <w:r>
        <w:rPr>
          <w:sz w:val="28"/>
          <w:szCs w:val="28"/>
          <w:lang w:val="uk-UA"/>
        </w:rPr>
        <w:t xml:space="preserve">поглибити </w:t>
      </w:r>
      <w:r w:rsidRPr="000A7C5A">
        <w:rPr>
          <w:sz w:val="28"/>
          <w:szCs w:val="28"/>
          <w:lang w:val="uk-UA"/>
        </w:rPr>
        <w:t>суспіл</w:t>
      </w:r>
      <w:r>
        <w:rPr>
          <w:sz w:val="28"/>
          <w:szCs w:val="28"/>
          <w:lang w:val="uk-UA"/>
        </w:rPr>
        <w:t>ьно-географічну сутність понять</w:t>
      </w:r>
      <w:r w:rsidRPr="000A7C5A">
        <w:rPr>
          <w:sz w:val="28"/>
          <w:szCs w:val="28"/>
          <w:lang w:val="uk-UA"/>
        </w:rPr>
        <w:t xml:space="preserve"> «регіональний ринок праці»</w:t>
      </w:r>
      <w:r>
        <w:rPr>
          <w:sz w:val="28"/>
          <w:szCs w:val="28"/>
          <w:lang w:val="uk-UA"/>
        </w:rPr>
        <w:t xml:space="preserve"> та «локальний ринок праці»</w:t>
      </w:r>
      <w:r w:rsidRPr="000A7C5A">
        <w:rPr>
          <w:sz w:val="28"/>
          <w:szCs w:val="28"/>
          <w:lang w:val="uk-UA"/>
        </w:rPr>
        <w:t>;</w:t>
      </w:r>
    </w:p>
    <w:p w:rsidR="00264B3A" w:rsidRPr="000A7C5A" w:rsidRDefault="00264B3A" w:rsidP="00E5695B">
      <w:pPr>
        <w:numPr>
          <w:ilvl w:val="0"/>
          <w:numId w:val="52"/>
        </w:numPr>
        <w:tabs>
          <w:tab w:val="clear" w:pos="1560"/>
          <w:tab w:val="num" w:pos="360"/>
        </w:tabs>
        <w:suppressAutoHyphens w:val="0"/>
        <w:spacing w:line="360" w:lineRule="auto"/>
        <w:ind w:left="360" w:hanging="360"/>
        <w:jc w:val="both"/>
        <w:rPr>
          <w:sz w:val="28"/>
          <w:szCs w:val="28"/>
          <w:lang w:val="uk-UA"/>
        </w:rPr>
      </w:pPr>
      <w:r>
        <w:rPr>
          <w:sz w:val="28"/>
          <w:szCs w:val="28"/>
          <w:lang w:val="uk-UA"/>
        </w:rPr>
        <w:t xml:space="preserve"> розробити</w:t>
      </w:r>
      <w:r w:rsidRPr="000A7C5A">
        <w:rPr>
          <w:sz w:val="28"/>
          <w:szCs w:val="28"/>
          <w:lang w:val="uk-UA"/>
        </w:rPr>
        <w:t xml:space="preserve"> методичні підходи щодо вивчення ринку праці</w:t>
      </w:r>
      <w:r>
        <w:rPr>
          <w:sz w:val="28"/>
          <w:szCs w:val="28"/>
          <w:lang w:val="uk-UA"/>
        </w:rPr>
        <w:t xml:space="preserve"> Столичного суспільно-географічного району</w:t>
      </w:r>
      <w:r w:rsidRPr="000A7C5A">
        <w:rPr>
          <w:sz w:val="28"/>
          <w:szCs w:val="28"/>
          <w:lang w:val="uk-UA"/>
        </w:rPr>
        <w:t>;</w:t>
      </w:r>
    </w:p>
    <w:p w:rsidR="00264B3A" w:rsidRPr="000A7C5A" w:rsidRDefault="00264B3A" w:rsidP="00E5695B">
      <w:pPr>
        <w:numPr>
          <w:ilvl w:val="0"/>
          <w:numId w:val="52"/>
        </w:numPr>
        <w:tabs>
          <w:tab w:val="clear" w:pos="1560"/>
          <w:tab w:val="num" w:pos="360"/>
        </w:tabs>
        <w:suppressAutoHyphens w:val="0"/>
        <w:spacing w:line="360" w:lineRule="auto"/>
        <w:ind w:left="360" w:hanging="360"/>
        <w:jc w:val="both"/>
        <w:rPr>
          <w:sz w:val="28"/>
          <w:szCs w:val="28"/>
          <w:lang w:val="uk-UA"/>
        </w:rPr>
      </w:pPr>
      <w:r w:rsidRPr="000A7C5A">
        <w:rPr>
          <w:sz w:val="28"/>
          <w:szCs w:val="28"/>
          <w:lang w:val="uk-UA"/>
        </w:rPr>
        <w:t xml:space="preserve"> комплексно оцінити </w:t>
      </w:r>
      <w:r>
        <w:rPr>
          <w:sz w:val="28"/>
          <w:szCs w:val="28"/>
          <w:lang w:val="uk-UA"/>
        </w:rPr>
        <w:t>та виявити вплив чинників</w:t>
      </w:r>
      <w:r w:rsidRPr="000A7C5A">
        <w:rPr>
          <w:sz w:val="28"/>
          <w:szCs w:val="28"/>
          <w:lang w:val="uk-UA"/>
        </w:rPr>
        <w:t xml:space="preserve"> функціонування і розвитку ринку праці Столичного суспільно-географічного району, виявити механізми їх впливу;</w:t>
      </w:r>
    </w:p>
    <w:p w:rsidR="00264B3A" w:rsidRPr="000A7C5A" w:rsidRDefault="00264B3A" w:rsidP="00E5695B">
      <w:pPr>
        <w:numPr>
          <w:ilvl w:val="0"/>
          <w:numId w:val="52"/>
        </w:numPr>
        <w:tabs>
          <w:tab w:val="clear" w:pos="1560"/>
          <w:tab w:val="num" w:pos="360"/>
        </w:tabs>
        <w:suppressAutoHyphens w:val="0"/>
        <w:spacing w:line="360" w:lineRule="auto"/>
        <w:ind w:left="360" w:hanging="360"/>
        <w:jc w:val="both"/>
        <w:rPr>
          <w:sz w:val="28"/>
          <w:szCs w:val="28"/>
          <w:lang w:val="uk-UA"/>
        </w:rPr>
      </w:pPr>
      <w:r w:rsidRPr="000A7C5A">
        <w:rPr>
          <w:sz w:val="28"/>
          <w:szCs w:val="28"/>
          <w:lang w:val="uk-UA"/>
        </w:rPr>
        <w:t xml:space="preserve"> провести факторне та кореляційно-регресійне моделювання чинників функціонування і розвитку ринку праці</w:t>
      </w:r>
      <w:r>
        <w:rPr>
          <w:sz w:val="28"/>
          <w:szCs w:val="28"/>
          <w:lang w:val="uk-UA"/>
        </w:rPr>
        <w:t xml:space="preserve"> Столичного суспільно-географічного району</w:t>
      </w:r>
      <w:r w:rsidRPr="000A7C5A">
        <w:rPr>
          <w:sz w:val="28"/>
          <w:szCs w:val="28"/>
          <w:lang w:val="uk-UA"/>
        </w:rPr>
        <w:t>;</w:t>
      </w:r>
    </w:p>
    <w:p w:rsidR="00264B3A" w:rsidRPr="000A7C5A" w:rsidRDefault="00264B3A" w:rsidP="00E5695B">
      <w:pPr>
        <w:numPr>
          <w:ilvl w:val="0"/>
          <w:numId w:val="52"/>
        </w:numPr>
        <w:tabs>
          <w:tab w:val="clear" w:pos="1560"/>
          <w:tab w:val="num" w:pos="360"/>
        </w:tabs>
        <w:suppressAutoHyphens w:val="0"/>
        <w:spacing w:line="360" w:lineRule="auto"/>
        <w:ind w:left="360" w:hanging="360"/>
        <w:jc w:val="both"/>
        <w:rPr>
          <w:sz w:val="28"/>
          <w:szCs w:val="28"/>
          <w:lang w:val="uk-UA"/>
        </w:rPr>
      </w:pPr>
      <w:r w:rsidRPr="000A7C5A">
        <w:rPr>
          <w:sz w:val="28"/>
          <w:szCs w:val="28"/>
          <w:lang w:val="uk-UA"/>
        </w:rPr>
        <w:t>визначити особливості та тенденції сучасного стану ринку праці Столичного суспільно-географічного району;</w:t>
      </w:r>
    </w:p>
    <w:p w:rsidR="00264B3A" w:rsidRPr="000A7C5A" w:rsidRDefault="00264B3A" w:rsidP="00E5695B">
      <w:pPr>
        <w:numPr>
          <w:ilvl w:val="0"/>
          <w:numId w:val="52"/>
        </w:numPr>
        <w:tabs>
          <w:tab w:val="clear" w:pos="1560"/>
          <w:tab w:val="num" w:pos="360"/>
        </w:tabs>
        <w:suppressAutoHyphens w:val="0"/>
        <w:spacing w:line="360" w:lineRule="auto"/>
        <w:ind w:left="360" w:hanging="360"/>
        <w:jc w:val="both"/>
        <w:rPr>
          <w:sz w:val="28"/>
          <w:szCs w:val="28"/>
          <w:lang w:val="uk-UA"/>
        </w:rPr>
      </w:pPr>
      <w:r w:rsidRPr="000A7C5A">
        <w:rPr>
          <w:sz w:val="28"/>
          <w:szCs w:val="28"/>
          <w:lang w:val="uk-UA"/>
        </w:rPr>
        <w:t>прокластеризувати локальні ринки праці за обраними діагностичними показниками на основі методу інтегральної середньої;</w:t>
      </w:r>
    </w:p>
    <w:p w:rsidR="00264B3A" w:rsidRPr="000A7C5A" w:rsidRDefault="00264B3A" w:rsidP="00E5695B">
      <w:pPr>
        <w:numPr>
          <w:ilvl w:val="0"/>
          <w:numId w:val="52"/>
        </w:numPr>
        <w:tabs>
          <w:tab w:val="clear" w:pos="1560"/>
          <w:tab w:val="num" w:pos="360"/>
        </w:tabs>
        <w:suppressAutoHyphens w:val="0"/>
        <w:spacing w:line="360" w:lineRule="auto"/>
        <w:ind w:left="360" w:hanging="360"/>
        <w:jc w:val="both"/>
        <w:rPr>
          <w:sz w:val="28"/>
          <w:szCs w:val="28"/>
          <w:lang w:val="uk-UA"/>
        </w:rPr>
      </w:pPr>
      <w:r w:rsidRPr="000A7C5A">
        <w:rPr>
          <w:sz w:val="28"/>
          <w:szCs w:val="28"/>
          <w:lang w:val="uk-UA"/>
        </w:rPr>
        <w:t>спрогнозувати основні діагностичні показники ринку праці Столичного суспільно-географічного району на короткострокову перспективу;</w:t>
      </w:r>
    </w:p>
    <w:p w:rsidR="00264B3A" w:rsidRPr="000A7C5A" w:rsidRDefault="00264B3A" w:rsidP="00E5695B">
      <w:pPr>
        <w:numPr>
          <w:ilvl w:val="0"/>
          <w:numId w:val="52"/>
        </w:numPr>
        <w:tabs>
          <w:tab w:val="clear" w:pos="1560"/>
          <w:tab w:val="num" w:pos="360"/>
        </w:tabs>
        <w:suppressAutoHyphens w:val="0"/>
        <w:spacing w:line="360" w:lineRule="auto"/>
        <w:ind w:left="360" w:hanging="360"/>
        <w:jc w:val="both"/>
        <w:rPr>
          <w:sz w:val="28"/>
          <w:szCs w:val="28"/>
          <w:lang w:val="uk-UA"/>
        </w:rPr>
      </w:pPr>
      <w:r w:rsidRPr="000A7C5A">
        <w:rPr>
          <w:sz w:val="28"/>
          <w:szCs w:val="28"/>
          <w:lang w:val="uk-UA"/>
        </w:rPr>
        <w:t>визначити основні напрямки регулювання ринку праці Столичного суспільно-географічного району.</w:t>
      </w:r>
    </w:p>
    <w:p w:rsidR="00264B3A" w:rsidRPr="000A7C5A" w:rsidRDefault="00264B3A" w:rsidP="00264B3A">
      <w:pPr>
        <w:spacing w:line="360" w:lineRule="auto"/>
        <w:ind w:firstLine="540"/>
        <w:jc w:val="both"/>
        <w:rPr>
          <w:sz w:val="28"/>
          <w:szCs w:val="28"/>
          <w:lang w:val="uk-UA"/>
        </w:rPr>
      </w:pPr>
      <w:r w:rsidRPr="007E4970">
        <w:rPr>
          <w:i/>
          <w:sz w:val="28"/>
          <w:szCs w:val="28"/>
          <w:lang w:val="uk-UA"/>
        </w:rPr>
        <w:t>Об’єктом дослідження</w:t>
      </w:r>
      <w:r w:rsidRPr="000A7C5A">
        <w:rPr>
          <w:b/>
          <w:sz w:val="28"/>
          <w:szCs w:val="28"/>
          <w:lang w:val="uk-UA"/>
        </w:rPr>
        <w:t xml:space="preserve"> </w:t>
      </w:r>
      <w:r>
        <w:rPr>
          <w:sz w:val="28"/>
          <w:szCs w:val="28"/>
          <w:lang w:val="uk-UA"/>
        </w:rPr>
        <w:t>є ринок праці Столичного суспільно-географічного району (у складі Київської, Чернігівської, Житомирської областей) як сегмент національного ринку праці у ринкових умовах розвитку</w:t>
      </w:r>
      <w:r w:rsidRPr="000A7C5A">
        <w:rPr>
          <w:sz w:val="28"/>
          <w:szCs w:val="28"/>
          <w:lang w:val="uk-UA"/>
        </w:rPr>
        <w:t>.</w:t>
      </w:r>
    </w:p>
    <w:p w:rsidR="00264B3A" w:rsidRPr="000A7C5A" w:rsidRDefault="00264B3A" w:rsidP="00264B3A">
      <w:pPr>
        <w:spacing w:line="360" w:lineRule="auto"/>
        <w:ind w:firstLine="540"/>
        <w:jc w:val="both"/>
        <w:rPr>
          <w:b/>
          <w:sz w:val="28"/>
          <w:szCs w:val="28"/>
          <w:lang w:val="uk-UA"/>
        </w:rPr>
      </w:pPr>
      <w:r w:rsidRPr="007E4970">
        <w:rPr>
          <w:i/>
          <w:sz w:val="28"/>
          <w:szCs w:val="28"/>
          <w:lang w:val="uk-UA"/>
        </w:rPr>
        <w:t>Предмет дослідження:</w:t>
      </w:r>
      <w:r>
        <w:rPr>
          <w:sz w:val="28"/>
          <w:szCs w:val="28"/>
          <w:lang w:val="uk-UA"/>
        </w:rPr>
        <w:t xml:space="preserve"> теоретико-методологічні та прикладні </w:t>
      </w:r>
      <w:r w:rsidRPr="000A7C5A">
        <w:rPr>
          <w:sz w:val="28"/>
          <w:szCs w:val="28"/>
          <w:lang w:val="uk-UA"/>
        </w:rPr>
        <w:t>особливості функціонування і розвитку регіональних</w:t>
      </w:r>
      <w:r>
        <w:rPr>
          <w:sz w:val="28"/>
          <w:szCs w:val="28"/>
          <w:lang w:val="uk-UA"/>
        </w:rPr>
        <w:t xml:space="preserve"> та локальних</w:t>
      </w:r>
      <w:r w:rsidRPr="000A7C5A">
        <w:rPr>
          <w:sz w:val="28"/>
          <w:szCs w:val="28"/>
          <w:lang w:val="uk-UA"/>
        </w:rPr>
        <w:t xml:space="preserve"> ринків праці Столичного суспільно-географічного району.</w:t>
      </w:r>
      <w:r w:rsidRPr="000A7C5A">
        <w:rPr>
          <w:b/>
          <w:sz w:val="28"/>
          <w:szCs w:val="28"/>
          <w:lang w:val="uk-UA"/>
        </w:rPr>
        <w:t xml:space="preserve"> </w:t>
      </w:r>
    </w:p>
    <w:p w:rsidR="00264B3A" w:rsidRPr="000A7C5A" w:rsidRDefault="00264B3A" w:rsidP="00264B3A">
      <w:pPr>
        <w:spacing w:line="360" w:lineRule="auto"/>
        <w:ind w:firstLine="540"/>
        <w:jc w:val="both"/>
        <w:rPr>
          <w:sz w:val="28"/>
          <w:szCs w:val="28"/>
          <w:lang w:val="uk-UA"/>
        </w:rPr>
      </w:pPr>
      <w:r w:rsidRPr="007E4970">
        <w:rPr>
          <w:i/>
          <w:sz w:val="28"/>
          <w:szCs w:val="28"/>
          <w:lang w:val="uk-UA"/>
        </w:rPr>
        <w:t>Методи дослідження.</w:t>
      </w:r>
      <w:r w:rsidRPr="000A7C5A">
        <w:rPr>
          <w:b/>
          <w:sz w:val="28"/>
          <w:szCs w:val="28"/>
          <w:lang w:val="uk-UA"/>
        </w:rPr>
        <w:t xml:space="preserve"> </w:t>
      </w:r>
      <w:r w:rsidRPr="000A7C5A">
        <w:rPr>
          <w:sz w:val="28"/>
          <w:szCs w:val="28"/>
          <w:lang w:val="uk-UA"/>
        </w:rPr>
        <w:t>Методологічну і теоретичну основу дисертаційної роботи склав синтез результатів фундаментальних та прикладних досліджень з питань ринку праці, опубліковані у відкритому друці вітчизняні і зарубіжні наукові монографії, статті, доповіді з проблем ринку праці.</w:t>
      </w:r>
    </w:p>
    <w:p w:rsidR="00264B3A" w:rsidRPr="000A7C5A" w:rsidRDefault="00264B3A" w:rsidP="00264B3A">
      <w:pPr>
        <w:spacing w:line="360" w:lineRule="auto"/>
        <w:ind w:firstLine="540"/>
        <w:jc w:val="both"/>
        <w:rPr>
          <w:b/>
          <w:sz w:val="28"/>
          <w:szCs w:val="28"/>
          <w:lang w:val="uk-UA"/>
        </w:rPr>
      </w:pPr>
      <w:r w:rsidRPr="000A7C5A">
        <w:rPr>
          <w:sz w:val="28"/>
          <w:szCs w:val="28"/>
          <w:lang w:val="uk-UA"/>
        </w:rPr>
        <w:lastRenderedPageBreak/>
        <w:t>Розвиток і функціонування ринку праці проаналізовано і змодельовано із застосуванням економіко-математичних методів та методів багатовимірного статистичного аналізу: методу кластерного аналізу - для групування локальних ринків праці; факторного аналізу (</w:t>
      </w:r>
      <w:r>
        <w:rPr>
          <w:i/>
          <w:sz w:val="28"/>
          <w:szCs w:val="28"/>
          <w:lang w:val="uk-UA"/>
        </w:rPr>
        <w:t>методу головних ком</w:t>
      </w:r>
      <w:r w:rsidRPr="000A7C5A">
        <w:rPr>
          <w:i/>
          <w:sz w:val="28"/>
          <w:szCs w:val="28"/>
          <w:lang w:val="uk-UA"/>
        </w:rPr>
        <w:t>понент)</w:t>
      </w:r>
      <w:r w:rsidRPr="000A7C5A">
        <w:rPr>
          <w:sz w:val="28"/>
          <w:szCs w:val="28"/>
          <w:lang w:val="uk-UA"/>
        </w:rPr>
        <w:t xml:space="preserve"> - для компактнішого подання </w:t>
      </w:r>
      <w:r>
        <w:rPr>
          <w:sz w:val="28"/>
          <w:szCs w:val="28"/>
          <w:lang w:val="uk-UA"/>
        </w:rPr>
        <w:t xml:space="preserve">статистичної </w:t>
      </w:r>
      <w:r w:rsidRPr="000A7C5A">
        <w:rPr>
          <w:sz w:val="28"/>
          <w:szCs w:val="28"/>
          <w:lang w:val="uk-UA"/>
        </w:rPr>
        <w:t>і</w:t>
      </w:r>
      <w:r>
        <w:rPr>
          <w:sz w:val="28"/>
          <w:szCs w:val="28"/>
          <w:lang w:val="uk-UA"/>
        </w:rPr>
        <w:t>нформації</w:t>
      </w:r>
      <w:r w:rsidRPr="000A7C5A">
        <w:rPr>
          <w:sz w:val="28"/>
          <w:szCs w:val="28"/>
          <w:lang w:val="uk-UA"/>
        </w:rPr>
        <w:t>; багатофак</w:t>
      </w:r>
      <w:r w:rsidRPr="000A7C5A">
        <w:rPr>
          <w:sz w:val="28"/>
          <w:szCs w:val="28"/>
          <w:lang w:val="uk-UA"/>
        </w:rPr>
        <w:softHyphen/>
        <w:t>торного кореляційно-регресійного аналізу - для виявлення зв’язку між чинниками, які впливають на стан ринку праці;</w:t>
      </w:r>
      <w:r w:rsidRPr="000A7C5A">
        <w:rPr>
          <w:b/>
          <w:sz w:val="28"/>
          <w:szCs w:val="28"/>
          <w:lang w:val="uk-UA"/>
        </w:rPr>
        <w:t xml:space="preserve"> </w:t>
      </w:r>
      <w:r w:rsidRPr="000A7C5A">
        <w:rPr>
          <w:sz w:val="28"/>
          <w:szCs w:val="28"/>
          <w:lang w:val="uk-UA"/>
        </w:rPr>
        <w:t xml:space="preserve">типізації – для виявлення територіальних відмінностей у функціонуванні ринку праці; таксономізації, </w:t>
      </w:r>
      <w:r w:rsidRPr="00447399">
        <w:rPr>
          <w:sz w:val="28"/>
          <w:szCs w:val="28"/>
          <w:lang w:val="uk-UA"/>
        </w:rPr>
        <w:t xml:space="preserve">картографування - для </w:t>
      </w:r>
      <w:r>
        <w:rPr>
          <w:sz w:val="28"/>
          <w:szCs w:val="28"/>
          <w:lang w:val="uk-UA"/>
        </w:rPr>
        <w:t xml:space="preserve">наочного показу та для </w:t>
      </w:r>
      <w:r w:rsidRPr="00447399">
        <w:rPr>
          <w:sz w:val="28"/>
          <w:szCs w:val="28"/>
          <w:lang w:val="uk-UA"/>
        </w:rPr>
        <w:t>просторового аналізу ринку праці.</w:t>
      </w:r>
    </w:p>
    <w:p w:rsidR="00264B3A" w:rsidRPr="000A7C5A" w:rsidRDefault="00264B3A" w:rsidP="00264B3A">
      <w:pPr>
        <w:spacing w:line="360" w:lineRule="auto"/>
        <w:ind w:firstLine="540"/>
        <w:jc w:val="both"/>
        <w:rPr>
          <w:sz w:val="28"/>
          <w:szCs w:val="28"/>
          <w:lang w:val="uk-UA"/>
        </w:rPr>
      </w:pPr>
      <w:r w:rsidRPr="000A7C5A">
        <w:rPr>
          <w:sz w:val="28"/>
          <w:szCs w:val="28"/>
          <w:lang w:val="uk-UA"/>
        </w:rPr>
        <w:t>Інформаційну базу становили дані первинної статистичної звітності Київського, Житомир</w:t>
      </w:r>
      <w:r>
        <w:rPr>
          <w:sz w:val="28"/>
          <w:szCs w:val="28"/>
          <w:lang w:val="uk-UA"/>
        </w:rPr>
        <w:t xml:space="preserve">ського, Чернігівського обласних та міських </w:t>
      </w:r>
      <w:r w:rsidRPr="000A7C5A">
        <w:rPr>
          <w:sz w:val="28"/>
          <w:szCs w:val="28"/>
          <w:lang w:val="uk-UA"/>
        </w:rPr>
        <w:t>центрів зайнятості, статистичні дані (соціально-демографічні, економічні, виробничі та інші показники), підготовлені регіональними та державними органами статистики</w:t>
      </w:r>
      <w:r>
        <w:rPr>
          <w:sz w:val="28"/>
          <w:szCs w:val="28"/>
          <w:lang w:val="uk-UA"/>
        </w:rPr>
        <w:t>:</w:t>
      </w:r>
      <w:r w:rsidRPr="000A7C5A">
        <w:rPr>
          <w:sz w:val="28"/>
          <w:szCs w:val="28"/>
          <w:lang w:val="uk-UA"/>
        </w:rPr>
        <w:t xml:space="preserve"> Київського, Житомирського, Чернігівського </w:t>
      </w:r>
      <w:r>
        <w:rPr>
          <w:sz w:val="28"/>
          <w:szCs w:val="28"/>
          <w:lang w:val="uk-UA"/>
        </w:rPr>
        <w:t xml:space="preserve">Головних </w:t>
      </w:r>
      <w:r w:rsidRPr="000A7C5A">
        <w:rPr>
          <w:sz w:val="28"/>
          <w:szCs w:val="28"/>
          <w:lang w:val="uk-UA"/>
        </w:rPr>
        <w:t xml:space="preserve">управлінь статистики, Державного комітету статистики України. </w:t>
      </w:r>
    </w:p>
    <w:p w:rsidR="00264B3A" w:rsidRPr="000A7C5A" w:rsidRDefault="00264B3A" w:rsidP="00264B3A">
      <w:pPr>
        <w:spacing w:line="360" w:lineRule="auto"/>
        <w:ind w:firstLine="540"/>
        <w:jc w:val="both"/>
        <w:rPr>
          <w:sz w:val="28"/>
          <w:szCs w:val="28"/>
          <w:lang w:val="uk-UA"/>
        </w:rPr>
      </w:pPr>
      <w:r w:rsidRPr="000A7C5A">
        <w:rPr>
          <w:b/>
          <w:sz w:val="28"/>
          <w:szCs w:val="28"/>
          <w:lang w:val="uk-UA"/>
        </w:rPr>
        <w:t>Наукова новизна одержаних результатів.</w:t>
      </w:r>
      <w:r w:rsidRPr="000A7C5A">
        <w:rPr>
          <w:sz w:val="28"/>
          <w:szCs w:val="28"/>
          <w:lang w:val="uk-UA"/>
        </w:rPr>
        <w:t xml:space="preserve"> У результаті дисертаційного дослідження:</w:t>
      </w:r>
    </w:p>
    <w:p w:rsidR="00264B3A" w:rsidRPr="00FB2096" w:rsidRDefault="00264B3A" w:rsidP="00264B3A">
      <w:pPr>
        <w:spacing w:line="360" w:lineRule="auto"/>
        <w:jc w:val="both"/>
        <w:rPr>
          <w:i/>
          <w:sz w:val="28"/>
          <w:szCs w:val="28"/>
          <w:lang w:val="uk-UA"/>
        </w:rPr>
      </w:pPr>
      <w:r w:rsidRPr="00FB2096">
        <w:rPr>
          <w:i/>
          <w:sz w:val="28"/>
          <w:szCs w:val="28"/>
          <w:lang w:val="uk-UA"/>
        </w:rPr>
        <w:t>вперше:</w:t>
      </w:r>
    </w:p>
    <w:p w:rsidR="00264B3A" w:rsidRPr="00FB2096" w:rsidRDefault="00264B3A" w:rsidP="00E5695B">
      <w:pPr>
        <w:numPr>
          <w:ilvl w:val="1"/>
          <w:numId w:val="53"/>
        </w:numPr>
        <w:tabs>
          <w:tab w:val="clear" w:pos="1560"/>
          <w:tab w:val="num" w:pos="284"/>
          <w:tab w:val="left" w:pos="426"/>
        </w:tabs>
        <w:suppressAutoHyphens w:val="0"/>
        <w:spacing w:line="360" w:lineRule="auto"/>
        <w:ind w:left="284" w:hanging="284"/>
        <w:jc w:val="both"/>
        <w:rPr>
          <w:sz w:val="28"/>
          <w:szCs w:val="28"/>
          <w:lang w:val="uk-UA"/>
        </w:rPr>
      </w:pPr>
      <w:r w:rsidRPr="00FB2096">
        <w:rPr>
          <w:sz w:val="28"/>
          <w:szCs w:val="28"/>
          <w:lang w:val="uk-UA"/>
        </w:rPr>
        <w:t>розроблено методичні основи дослідження ринку праці суспільно-географічного району, що передбачають виділення теоретико-методологічного, аналітичного та синтетичного етапів;</w:t>
      </w:r>
    </w:p>
    <w:p w:rsidR="00264B3A" w:rsidRPr="00FB2096" w:rsidRDefault="00264B3A" w:rsidP="00E5695B">
      <w:pPr>
        <w:numPr>
          <w:ilvl w:val="1"/>
          <w:numId w:val="53"/>
        </w:numPr>
        <w:tabs>
          <w:tab w:val="clear" w:pos="1560"/>
          <w:tab w:val="num" w:pos="284"/>
          <w:tab w:val="left" w:pos="426"/>
        </w:tabs>
        <w:suppressAutoHyphens w:val="0"/>
        <w:spacing w:line="360" w:lineRule="auto"/>
        <w:ind w:left="284" w:hanging="284"/>
        <w:jc w:val="both"/>
        <w:rPr>
          <w:sz w:val="28"/>
          <w:szCs w:val="28"/>
          <w:lang w:val="uk-UA"/>
        </w:rPr>
      </w:pPr>
      <w:r w:rsidRPr="00FB2096">
        <w:rPr>
          <w:sz w:val="28"/>
          <w:szCs w:val="28"/>
          <w:lang w:val="uk-UA"/>
        </w:rPr>
        <w:t>досліджено за допомогою факторного та кореляційно-регресійного аналізу інтегральні фактори</w:t>
      </w:r>
      <w:r>
        <w:rPr>
          <w:sz w:val="28"/>
          <w:szCs w:val="28"/>
          <w:lang w:val="uk-UA"/>
        </w:rPr>
        <w:t xml:space="preserve"> </w:t>
      </w:r>
      <w:r w:rsidRPr="00FB2096">
        <w:rPr>
          <w:sz w:val="28"/>
          <w:szCs w:val="28"/>
          <w:lang w:val="uk-UA"/>
        </w:rPr>
        <w:t xml:space="preserve">(соціально-демографічний, соціально-економічний, сільськогосподарсько-соціальний, працересурсний), виявлено вплив провідних компонент кожного фактора на формування та розвиток ринку праці та розкрито ступінь прояву кожного з факторів на території  Столичного суспільно-географічного району; </w:t>
      </w:r>
    </w:p>
    <w:p w:rsidR="00264B3A" w:rsidRPr="00FB2096" w:rsidRDefault="00264B3A" w:rsidP="00E5695B">
      <w:pPr>
        <w:numPr>
          <w:ilvl w:val="1"/>
          <w:numId w:val="53"/>
        </w:numPr>
        <w:tabs>
          <w:tab w:val="clear" w:pos="1560"/>
          <w:tab w:val="num" w:pos="284"/>
          <w:tab w:val="left" w:pos="426"/>
        </w:tabs>
        <w:suppressAutoHyphens w:val="0"/>
        <w:spacing w:line="360" w:lineRule="auto"/>
        <w:ind w:left="284" w:hanging="284"/>
        <w:jc w:val="both"/>
        <w:rPr>
          <w:sz w:val="28"/>
          <w:szCs w:val="28"/>
          <w:lang w:val="uk-UA"/>
        </w:rPr>
      </w:pPr>
      <w:r w:rsidRPr="00FB2096">
        <w:rPr>
          <w:sz w:val="28"/>
          <w:szCs w:val="28"/>
          <w:lang w:val="uk-UA"/>
        </w:rPr>
        <w:t xml:space="preserve">виявлено особливості розвитку сучасного стану ринку праці Столичного суспільно-географічного району, що проявляються у підвищенні економічної активності населення, зростанні зайнятості та зменшенні чисельності </w:t>
      </w:r>
      <w:r w:rsidRPr="00FB2096">
        <w:rPr>
          <w:sz w:val="28"/>
          <w:szCs w:val="28"/>
          <w:lang w:val="uk-UA"/>
        </w:rPr>
        <w:lastRenderedPageBreak/>
        <w:t>зареєстрованих безробітних, зменшенні рівня безробіття та навантаження на одне вільне робоче місце;</w:t>
      </w:r>
    </w:p>
    <w:p w:rsidR="00264B3A" w:rsidRPr="00FB2096" w:rsidRDefault="00264B3A" w:rsidP="00E5695B">
      <w:pPr>
        <w:numPr>
          <w:ilvl w:val="1"/>
          <w:numId w:val="53"/>
        </w:numPr>
        <w:tabs>
          <w:tab w:val="clear" w:pos="1560"/>
          <w:tab w:val="num" w:pos="284"/>
          <w:tab w:val="left" w:pos="426"/>
          <w:tab w:val="num" w:pos="1418"/>
        </w:tabs>
        <w:suppressAutoHyphens w:val="0"/>
        <w:spacing w:line="360" w:lineRule="auto"/>
        <w:ind w:left="284" w:hanging="284"/>
        <w:jc w:val="both"/>
        <w:rPr>
          <w:i/>
          <w:sz w:val="28"/>
          <w:szCs w:val="28"/>
          <w:lang w:val="uk-UA"/>
        </w:rPr>
      </w:pPr>
      <w:r w:rsidRPr="00FB2096">
        <w:rPr>
          <w:sz w:val="28"/>
          <w:szCs w:val="28"/>
          <w:lang w:val="uk-UA"/>
        </w:rPr>
        <w:t>проведено кластеризацію локальних ринків праці Столичного суспільно-географічного району на основі показника комплексної інтегральної середньої та виділено п’ять груп районів з низьким, нижчим за середній, середнім, вищим за середній, високим рівнем розвитку ринку праці;</w:t>
      </w:r>
    </w:p>
    <w:p w:rsidR="00264B3A" w:rsidRPr="00FB2096" w:rsidRDefault="00264B3A" w:rsidP="00264B3A">
      <w:pPr>
        <w:spacing w:line="360" w:lineRule="auto"/>
        <w:jc w:val="both"/>
        <w:rPr>
          <w:i/>
          <w:sz w:val="28"/>
          <w:szCs w:val="28"/>
          <w:lang w:val="uk-UA"/>
        </w:rPr>
      </w:pPr>
      <w:r w:rsidRPr="00FB2096">
        <w:rPr>
          <w:i/>
          <w:sz w:val="28"/>
          <w:szCs w:val="28"/>
          <w:lang w:val="uk-UA"/>
        </w:rPr>
        <w:t>удосконалено:</w:t>
      </w:r>
    </w:p>
    <w:p w:rsidR="00264B3A" w:rsidRPr="00FB2096" w:rsidRDefault="00264B3A" w:rsidP="00E5695B">
      <w:pPr>
        <w:numPr>
          <w:ilvl w:val="1"/>
          <w:numId w:val="53"/>
        </w:numPr>
        <w:tabs>
          <w:tab w:val="clear" w:pos="1560"/>
          <w:tab w:val="num" w:pos="284"/>
          <w:tab w:val="left" w:pos="426"/>
        </w:tabs>
        <w:suppressAutoHyphens w:val="0"/>
        <w:spacing w:line="360" w:lineRule="auto"/>
        <w:ind w:left="284" w:hanging="284"/>
        <w:jc w:val="both"/>
        <w:rPr>
          <w:sz w:val="28"/>
          <w:szCs w:val="28"/>
          <w:lang w:val="uk-UA"/>
        </w:rPr>
      </w:pPr>
      <w:r w:rsidRPr="00FB2096">
        <w:rPr>
          <w:sz w:val="28"/>
          <w:szCs w:val="28"/>
          <w:lang w:val="uk-UA"/>
        </w:rPr>
        <w:t xml:space="preserve">зміст сутності поняття «регіональний ринок праці» як суспільно-територіальної системи, що становить сукупність взаємопов’язаних елементів (попиту, пропозиції, ціни робочої сили) та сформувалась в результаті територіальної диференціації, на основі географічного поділу та інтеграції праці; </w:t>
      </w:r>
    </w:p>
    <w:p w:rsidR="00264B3A" w:rsidRPr="00FB2096" w:rsidRDefault="00264B3A" w:rsidP="00E5695B">
      <w:pPr>
        <w:numPr>
          <w:ilvl w:val="1"/>
          <w:numId w:val="53"/>
        </w:numPr>
        <w:tabs>
          <w:tab w:val="clear" w:pos="1560"/>
          <w:tab w:val="num" w:pos="284"/>
          <w:tab w:val="left" w:pos="426"/>
        </w:tabs>
        <w:suppressAutoHyphens w:val="0"/>
        <w:spacing w:line="360" w:lineRule="auto"/>
        <w:ind w:left="284" w:hanging="284"/>
        <w:jc w:val="both"/>
        <w:rPr>
          <w:sz w:val="28"/>
          <w:szCs w:val="28"/>
          <w:lang w:val="uk-UA"/>
        </w:rPr>
      </w:pPr>
      <w:r w:rsidRPr="00FB2096">
        <w:rPr>
          <w:sz w:val="28"/>
          <w:szCs w:val="28"/>
          <w:lang w:val="uk-UA"/>
        </w:rPr>
        <w:t>набір критеріїв та показників, що характеризують демографічний, соціально-економічний, працересурсний потенціал адміністративно-територіальних одиниць суспільно-географічного району та є визначальними у формуванні ринку праці;</w:t>
      </w:r>
    </w:p>
    <w:p w:rsidR="00264B3A" w:rsidRPr="00FB2096" w:rsidRDefault="00264B3A" w:rsidP="00264B3A">
      <w:pPr>
        <w:spacing w:line="360" w:lineRule="auto"/>
        <w:jc w:val="both"/>
        <w:rPr>
          <w:i/>
          <w:sz w:val="28"/>
          <w:szCs w:val="28"/>
          <w:lang w:val="uk-UA"/>
        </w:rPr>
      </w:pPr>
      <w:r w:rsidRPr="00FB2096">
        <w:rPr>
          <w:i/>
          <w:sz w:val="28"/>
          <w:szCs w:val="28"/>
          <w:lang w:val="uk-UA"/>
        </w:rPr>
        <w:t>набуло подальшого розвитку:</w:t>
      </w:r>
    </w:p>
    <w:p w:rsidR="00264B3A" w:rsidRPr="00FB2096" w:rsidRDefault="00264B3A" w:rsidP="00E5695B">
      <w:pPr>
        <w:numPr>
          <w:ilvl w:val="1"/>
          <w:numId w:val="53"/>
        </w:numPr>
        <w:tabs>
          <w:tab w:val="clear" w:pos="1560"/>
          <w:tab w:val="num" w:pos="284"/>
          <w:tab w:val="left" w:pos="426"/>
        </w:tabs>
        <w:suppressAutoHyphens w:val="0"/>
        <w:spacing w:line="360" w:lineRule="auto"/>
        <w:ind w:left="284" w:hanging="284"/>
        <w:jc w:val="both"/>
        <w:rPr>
          <w:sz w:val="28"/>
          <w:szCs w:val="28"/>
          <w:lang w:val="uk-UA"/>
        </w:rPr>
      </w:pPr>
      <w:r w:rsidRPr="00FB2096">
        <w:rPr>
          <w:sz w:val="28"/>
          <w:szCs w:val="28"/>
          <w:lang w:val="uk-UA"/>
        </w:rPr>
        <w:t>методичні підходи комплексного аналізу стану ринку праці суспільно-географічного району, які передбачають дослідження рівня зареєстрованого безробіття, навантаження на одне вільне робоче місце, попиту та пропозиції робочої сили на локальному та регіональному рівнях;</w:t>
      </w:r>
    </w:p>
    <w:p w:rsidR="00264B3A" w:rsidRPr="00FB2096" w:rsidRDefault="00264B3A" w:rsidP="00E5695B">
      <w:pPr>
        <w:numPr>
          <w:ilvl w:val="1"/>
          <w:numId w:val="53"/>
        </w:numPr>
        <w:tabs>
          <w:tab w:val="clear" w:pos="1560"/>
          <w:tab w:val="num" w:pos="284"/>
          <w:tab w:val="left" w:pos="426"/>
        </w:tabs>
        <w:suppressAutoHyphens w:val="0"/>
        <w:spacing w:line="360" w:lineRule="auto"/>
        <w:ind w:left="284" w:hanging="284"/>
        <w:jc w:val="both"/>
        <w:rPr>
          <w:sz w:val="28"/>
          <w:szCs w:val="28"/>
          <w:lang w:val="uk-UA"/>
        </w:rPr>
      </w:pPr>
      <w:r w:rsidRPr="00FB2096">
        <w:rPr>
          <w:sz w:val="28"/>
          <w:szCs w:val="28"/>
          <w:lang w:val="uk-UA"/>
        </w:rPr>
        <w:t>обґрунтування основних напрямків вдосконалення регулювання ринку праці Столичного суспільно-географічного району, що передбачають  використання комплексу заходів (проведення активної інвестиційної політики та впровадження стабільного фінансового забезпечення, вдосконалення нормативно-правової бази та пільгового кредитування, вирішення економічних та демографічних проблем, активізації  діяльності служб зайнятості), з метою покращення ситуації у сфері попиту та пропозиції робочої сили.</w:t>
      </w:r>
    </w:p>
    <w:p w:rsidR="00264B3A" w:rsidRPr="00FB2096" w:rsidRDefault="00264B3A" w:rsidP="00264B3A">
      <w:pPr>
        <w:tabs>
          <w:tab w:val="left" w:pos="851"/>
        </w:tabs>
        <w:spacing w:line="360" w:lineRule="auto"/>
        <w:ind w:firstLine="540"/>
        <w:jc w:val="both"/>
        <w:rPr>
          <w:sz w:val="28"/>
          <w:szCs w:val="28"/>
          <w:lang w:val="uk-UA"/>
        </w:rPr>
      </w:pPr>
      <w:r w:rsidRPr="000A7C5A">
        <w:rPr>
          <w:b/>
          <w:sz w:val="28"/>
          <w:szCs w:val="28"/>
          <w:lang w:val="uk-UA"/>
        </w:rPr>
        <w:t>Практичне значення одержаних результатів</w:t>
      </w:r>
      <w:r>
        <w:rPr>
          <w:b/>
          <w:sz w:val="28"/>
          <w:szCs w:val="28"/>
          <w:lang w:val="uk-UA"/>
        </w:rPr>
        <w:t xml:space="preserve">. </w:t>
      </w:r>
      <w:r w:rsidRPr="00FB2096">
        <w:rPr>
          <w:sz w:val="28"/>
          <w:szCs w:val="28"/>
          <w:lang w:val="uk-UA"/>
        </w:rPr>
        <w:t xml:space="preserve">Науково-теоретичні положення та методичні результати дисертації можуть бути використані </w:t>
      </w:r>
      <w:r w:rsidRPr="00FB2096">
        <w:rPr>
          <w:sz w:val="28"/>
          <w:szCs w:val="28"/>
          <w:lang w:val="uk-UA"/>
        </w:rPr>
        <w:lastRenderedPageBreak/>
        <w:t xml:space="preserve">зацікавленими державними установами (Міністерством праці та соціальної політики України, Державною службою зайнятості України, регіональних центрів зайнятості), з метою вдосконалення процесу управління та регулювання процесів зайнятості, для розробки регіональних програм зайнятості, при викладанні курсів у вищих навчальних закладах. </w:t>
      </w:r>
    </w:p>
    <w:p w:rsidR="00264B3A" w:rsidRDefault="00264B3A" w:rsidP="00264B3A">
      <w:pPr>
        <w:spacing w:line="360" w:lineRule="auto"/>
        <w:ind w:firstLine="567"/>
        <w:jc w:val="both"/>
        <w:rPr>
          <w:sz w:val="28"/>
          <w:szCs w:val="28"/>
          <w:lang w:val="uk-UA"/>
        </w:rPr>
      </w:pPr>
      <w:r w:rsidRPr="00491959">
        <w:rPr>
          <w:sz w:val="28"/>
          <w:szCs w:val="28"/>
          <w:lang w:val="uk-UA"/>
        </w:rPr>
        <w:t>Основні положення</w:t>
      </w:r>
      <w:r>
        <w:rPr>
          <w:b/>
          <w:sz w:val="28"/>
          <w:szCs w:val="28"/>
          <w:lang w:val="uk-UA"/>
        </w:rPr>
        <w:t xml:space="preserve"> </w:t>
      </w:r>
      <w:r>
        <w:rPr>
          <w:sz w:val="28"/>
          <w:szCs w:val="28"/>
          <w:lang w:val="uk-UA"/>
        </w:rPr>
        <w:t xml:space="preserve"> дисертаційної роботи використані при розробці наукових досліджень Ради по вивченню продуктивних сил України НАН України у темах: 3.1.5.63 «Схема (Прогноз) розвитку і розміщення продуктивних сил регіонів (областей) України до 2015 року (комплексне фундаментальне дослідження)» (№ держреєстрації 0100</w:t>
      </w:r>
      <w:r>
        <w:rPr>
          <w:sz w:val="28"/>
          <w:szCs w:val="28"/>
          <w:lang w:val="en-US"/>
        </w:rPr>
        <w:t>U</w:t>
      </w:r>
      <w:r w:rsidRPr="00877DE3">
        <w:rPr>
          <w:sz w:val="28"/>
          <w:szCs w:val="28"/>
          <w:lang w:val="uk-UA"/>
        </w:rPr>
        <w:t>0006571)</w:t>
      </w:r>
      <w:r>
        <w:rPr>
          <w:sz w:val="28"/>
          <w:szCs w:val="28"/>
          <w:lang w:val="uk-UA"/>
        </w:rPr>
        <w:t>; ІІІ-7-06(90) «Економічний простір і динаміка розвитку продуктивних сил України» (№ держреєстрації 0106</w:t>
      </w:r>
      <w:r>
        <w:rPr>
          <w:sz w:val="28"/>
          <w:szCs w:val="28"/>
          <w:lang w:val="en-US"/>
        </w:rPr>
        <w:t>U</w:t>
      </w:r>
      <w:r>
        <w:rPr>
          <w:sz w:val="28"/>
          <w:szCs w:val="28"/>
          <w:lang w:val="uk-UA"/>
        </w:rPr>
        <w:t>005191(39)).</w:t>
      </w:r>
    </w:p>
    <w:p w:rsidR="00264B3A" w:rsidRPr="00984377" w:rsidRDefault="00264B3A" w:rsidP="00264B3A">
      <w:pPr>
        <w:spacing w:line="360" w:lineRule="auto"/>
        <w:ind w:firstLine="540"/>
        <w:jc w:val="both"/>
        <w:rPr>
          <w:sz w:val="28"/>
          <w:szCs w:val="28"/>
          <w:lang w:val="uk-UA"/>
        </w:rPr>
      </w:pPr>
      <w:r>
        <w:rPr>
          <w:sz w:val="28"/>
          <w:szCs w:val="28"/>
          <w:lang w:val="uk-UA"/>
        </w:rPr>
        <w:t xml:space="preserve">Матеріали наукових розробок використовуються при викладанні курсів «Географія АПК», «Регіональна економіка», «Регіональна політика» на географічному факультеті Київського національного університету імені             Тараса Шевченка (довідка №  050/644-30 від 04.11.2008 ). </w:t>
      </w:r>
    </w:p>
    <w:p w:rsidR="00264B3A" w:rsidRPr="000A7C5A" w:rsidRDefault="00264B3A" w:rsidP="00264B3A">
      <w:pPr>
        <w:spacing w:line="360" w:lineRule="auto"/>
        <w:ind w:firstLine="539"/>
        <w:jc w:val="both"/>
        <w:rPr>
          <w:sz w:val="28"/>
          <w:szCs w:val="28"/>
          <w:lang w:val="uk-UA"/>
        </w:rPr>
      </w:pPr>
      <w:r w:rsidRPr="000A7C5A">
        <w:rPr>
          <w:b/>
          <w:sz w:val="28"/>
          <w:szCs w:val="28"/>
          <w:lang w:val="uk-UA"/>
        </w:rPr>
        <w:t xml:space="preserve">Особистий внесок здобувача. </w:t>
      </w:r>
      <w:r w:rsidRPr="000A7C5A">
        <w:rPr>
          <w:sz w:val="28"/>
          <w:szCs w:val="28"/>
          <w:lang w:val="uk-UA"/>
        </w:rPr>
        <w:t xml:space="preserve"> Виконане дисертаційне дослідження є самостійною науковою роботою, де усі наукові положення, моделі, прогнози, висновки щодо основних проблем функціонування і р</w:t>
      </w:r>
      <w:r>
        <w:rPr>
          <w:sz w:val="28"/>
          <w:szCs w:val="28"/>
          <w:lang w:val="uk-UA"/>
        </w:rPr>
        <w:t>озвитку ринку праці розроблені</w:t>
      </w:r>
      <w:r w:rsidRPr="000A7C5A">
        <w:rPr>
          <w:sz w:val="28"/>
          <w:szCs w:val="28"/>
          <w:lang w:val="uk-UA"/>
        </w:rPr>
        <w:t xml:space="preserve"> автором особисто.</w:t>
      </w:r>
    </w:p>
    <w:p w:rsidR="00264B3A" w:rsidRPr="000A7C5A" w:rsidRDefault="00264B3A" w:rsidP="00264B3A">
      <w:pPr>
        <w:spacing w:line="360" w:lineRule="auto"/>
        <w:ind w:firstLine="539"/>
        <w:jc w:val="both"/>
        <w:rPr>
          <w:sz w:val="28"/>
          <w:szCs w:val="28"/>
          <w:lang w:val="uk-UA"/>
        </w:rPr>
      </w:pPr>
      <w:r w:rsidRPr="000A7C5A">
        <w:rPr>
          <w:b/>
          <w:sz w:val="28"/>
          <w:szCs w:val="28"/>
          <w:lang w:val="uk-UA"/>
        </w:rPr>
        <w:t xml:space="preserve">Апробація результатів дисертації. </w:t>
      </w:r>
      <w:r w:rsidRPr="000A7C5A">
        <w:rPr>
          <w:sz w:val="28"/>
          <w:szCs w:val="28"/>
          <w:lang w:val="uk-UA"/>
        </w:rPr>
        <w:t>Основні результати дослідження, викладені у дисертації, доповідалися та обговорювалися на 8 наук</w:t>
      </w:r>
      <w:r>
        <w:rPr>
          <w:sz w:val="28"/>
          <w:szCs w:val="28"/>
          <w:lang w:val="uk-UA"/>
        </w:rPr>
        <w:t>ових з’їздах та конференціях: Міжнародній</w:t>
      </w:r>
      <w:r w:rsidRPr="000A7C5A">
        <w:rPr>
          <w:sz w:val="28"/>
          <w:szCs w:val="28"/>
          <w:lang w:val="uk-UA"/>
        </w:rPr>
        <w:t xml:space="preserve"> н</w:t>
      </w:r>
      <w:r>
        <w:rPr>
          <w:sz w:val="28"/>
          <w:szCs w:val="28"/>
          <w:lang w:val="uk-UA"/>
        </w:rPr>
        <w:t>ауково-практичній</w:t>
      </w:r>
      <w:r w:rsidRPr="000A7C5A">
        <w:rPr>
          <w:sz w:val="28"/>
          <w:szCs w:val="28"/>
          <w:lang w:val="uk-UA"/>
        </w:rPr>
        <w:t xml:space="preserve"> конференції «Регіон-2006: стратегія оптим</w:t>
      </w:r>
      <w:r>
        <w:rPr>
          <w:sz w:val="28"/>
          <w:szCs w:val="28"/>
          <w:lang w:val="uk-UA"/>
        </w:rPr>
        <w:t>ального розвитку» (Харків, 2006); Міжнародній конференції молодих вчених «</w:t>
      </w:r>
      <w:r w:rsidRPr="000A7C5A">
        <w:rPr>
          <w:sz w:val="28"/>
          <w:szCs w:val="28"/>
          <w:lang w:val="uk-UA"/>
        </w:rPr>
        <w:t>Молоді науковці – географічній науці</w:t>
      </w:r>
      <w:r>
        <w:rPr>
          <w:sz w:val="28"/>
          <w:szCs w:val="28"/>
          <w:lang w:val="uk-UA"/>
        </w:rPr>
        <w:t>» (Київ, 2006); Міжнародній науково-практичній</w:t>
      </w:r>
      <w:r w:rsidRPr="000A7C5A">
        <w:rPr>
          <w:sz w:val="28"/>
          <w:szCs w:val="28"/>
          <w:lang w:val="uk-UA"/>
        </w:rPr>
        <w:t xml:space="preserve"> конференції «Регіон-2007: стратегія оптимального розвитку» (</w:t>
      </w:r>
      <w:r>
        <w:rPr>
          <w:sz w:val="28"/>
          <w:szCs w:val="28"/>
          <w:lang w:val="uk-UA"/>
        </w:rPr>
        <w:t>Харків, 2007); Міжнародній науковій</w:t>
      </w:r>
      <w:r w:rsidRPr="000A7C5A">
        <w:rPr>
          <w:sz w:val="28"/>
          <w:szCs w:val="28"/>
          <w:lang w:val="uk-UA"/>
        </w:rPr>
        <w:t xml:space="preserve"> конференції </w:t>
      </w:r>
      <w:r>
        <w:rPr>
          <w:sz w:val="28"/>
          <w:szCs w:val="28"/>
          <w:lang w:val="uk-UA"/>
        </w:rPr>
        <w:t>«</w:t>
      </w:r>
      <w:r w:rsidRPr="000A7C5A">
        <w:rPr>
          <w:sz w:val="28"/>
          <w:szCs w:val="28"/>
          <w:lang w:val="uk-UA"/>
        </w:rPr>
        <w:t>Географія, геоекологія, геологія: досвід наукових  досліджень</w:t>
      </w:r>
      <w:r>
        <w:rPr>
          <w:sz w:val="28"/>
          <w:szCs w:val="28"/>
          <w:lang w:val="uk-UA"/>
        </w:rPr>
        <w:t>» (Дніпропетровськ, 2007); Міжнародній конференції молодих вчених «</w:t>
      </w:r>
      <w:r w:rsidRPr="000A7C5A">
        <w:rPr>
          <w:sz w:val="28"/>
          <w:szCs w:val="28"/>
          <w:lang w:val="uk-UA"/>
        </w:rPr>
        <w:t>Молоді науковці – географічній науці</w:t>
      </w:r>
      <w:r>
        <w:rPr>
          <w:sz w:val="28"/>
          <w:szCs w:val="28"/>
          <w:lang w:val="uk-UA"/>
        </w:rPr>
        <w:t>»</w:t>
      </w:r>
      <w:r w:rsidRPr="000A7C5A">
        <w:rPr>
          <w:sz w:val="28"/>
          <w:szCs w:val="28"/>
          <w:lang w:val="uk-UA"/>
        </w:rPr>
        <w:t xml:space="preserve"> </w:t>
      </w:r>
      <w:r>
        <w:rPr>
          <w:sz w:val="28"/>
          <w:szCs w:val="28"/>
          <w:lang w:val="uk-UA"/>
        </w:rPr>
        <w:t xml:space="preserve">(Київ, </w:t>
      </w:r>
      <w:r w:rsidRPr="000A7C5A">
        <w:rPr>
          <w:sz w:val="28"/>
          <w:szCs w:val="28"/>
          <w:lang w:val="uk-UA"/>
        </w:rPr>
        <w:t>2007</w:t>
      </w:r>
      <w:r>
        <w:rPr>
          <w:sz w:val="28"/>
          <w:szCs w:val="28"/>
          <w:lang w:val="uk-UA"/>
        </w:rPr>
        <w:t>); Міжнародній</w:t>
      </w:r>
      <w:r w:rsidRPr="000A7C5A">
        <w:rPr>
          <w:sz w:val="28"/>
          <w:szCs w:val="28"/>
          <w:lang w:val="uk-UA"/>
        </w:rPr>
        <w:t xml:space="preserve"> науково-практичної конференції молодих вчених </w:t>
      </w:r>
      <w:r>
        <w:rPr>
          <w:sz w:val="28"/>
          <w:szCs w:val="28"/>
          <w:lang w:val="uk-UA"/>
        </w:rPr>
        <w:t>«</w:t>
      </w:r>
      <w:r w:rsidRPr="000A7C5A">
        <w:rPr>
          <w:sz w:val="28"/>
          <w:szCs w:val="28"/>
          <w:lang w:val="uk-UA"/>
        </w:rPr>
        <w:t>Шевченківська весна</w:t>
      </w:r>
      <w:r>
        <w:rPr>
          <w:sz w:val="28"/>
          <w:szCs w:val="28"/>
          <w:lang w:val="uk-UA"/>
        </w:rPr>
        <w:t>» (</w:t>
      </w:r>
      <w:r w:rsidRPr="000A7C5A">
        <w:rPr>
          <w:sz w:val="28"/>
          <w:szCs w:val="28"/>
          <w:lang w:val="uk-UA"/>
        </w:rPr>
        <w:t>К</w:t>
      </w:r>
      <w:r>
        <w:rPr>
          <w:sz w:val="28"/>
          <w:szCs w:val="28"/>
          <w:lang w:val="uk-UA"/>
        </w:rPr>
        <w:t xml:space="preserve">иїв, 2008); </w:t>
      </w:r>
      <w:r>
        <w:rPr>
          <w:sz w:val="28"/>
          <w:szCs w:val="28"/>
          <w:lang w:val="en-US"/>
        </w:rPr>
        <w:t>X</w:t>
      </w:r>
      <w:r w:rsidRPr="00D9696F">
        <w:rPr>
          <w:sz w:val="28"/>
          <w:szCs w:val="28"/>
          <w:lang w:val="uk-UA"/>
        </w:rPr>
        <w:t xml:space="preserve"> </w:t>
      </w:r>
      <w:r w:rsidRPr="00D9696F">
        <w:rPr>
          <w:sz w:val="30"/>
          <w:szCs w:val="28"/>
          <w:lang w:val="uk-UA"/>
        </w:rPr>
        <w:t>З</w:t>
      </w:r>
      <w:r>
        <w:rPr>
          <w:sz w:val="30"/>
          <w:szCs w:val="28"/>
          <w:lang w:val="uk-UA"/>
        </w:rPr>
        <w:t xml:space="preserve">’їзді Географічного </w:t>
      </w:r>
      <w:r>
        <w:rPr>
          <w:sz w:val="30"/>
          <w:szCs w:val="28"/>
          <w:lang w:val="uk-UA"/>
        </w:rPr>
        <w:lastRenderedPageBreak/>
        <w:t>Товариства «</w:t>
      </w:r>
      <w:r w:rsidRPr="00D9696F">
        <w:rPr>
          <w:sz w:val="30"/>
          <w:szCs w:val="28"/>
          <w:lang w:val="uk-UA"/>
        </w:rPr>
        <w:t>Географія</w:t>
      </w:r>
      <w:r w:rsidRPr="000A7C5A">
        <w:rPr>
          <w:sz w:val="28"/>
          <w:szCs w:val="28"/>
          <w:lang w:val="uk-UA"/>
        </w:rPr>
        <w:t xml:space="preserve"> в інформаційному просторі</w:t>
      </w:r>
      <w:r>
        <w:rPr>
          <w:sz w:val="28"/>
          <w:szCs w:val="28"/>
          <w:lang w:val="uk-UA"/>
        </w:rPr>
        <w:t>» (Київ, 2008); Міжнародній науковій</w:t>
      </w:r>
      <w:r w:rsidRPr="000A7C5A">
        <w:rPr>
          <w:sz w:val="28"/>
          <w:szCs w:val="28"/>
          <w:lang w:val="uk-UA"/>
        </w:rPr>
        <w:t xml:space="preserve"> конференції студентів і аспірантів </w:t>
      </w:r>
      <w:r>
        <w:rPr>
          <w:sz w:val="28"/>
          <w:szCs w:val="28"/>
          <w:lang w:val="uk-UA"/>
        </w:rPr>
        <w:t>«</w:t>
      </w:r>
      <w:r w:rsidRPr="000A7C5A">
        <w:rPr>
          <w:sz w:val="28"/>
          <w:szCs w:val="28"/>
          <w:lang w:val="uk-UA"/>
        </w:rPr>
        <w:t>Географія, геоекологія, геологія: досвід наукових  досліджень</w:t>
      </w:r>
      <w:r>
        <w:rPr>
          <w:sz w:val="28"/>
          <w:szCs w:val="28"/>
          <w:lang w:val="uk-UA"/>
        </w:rPr>
        <w:t xml:space="preserve">» (Дніпропетровськ, </w:t>
      </w:r>
      <w:r w:rsidRPr="000A7C5A">
        <w:rPr>
          <w:sz w:val="28"/>
          <w:szCs w:val="28"/>
          <w:lang w:val="uk-UA"/>
        </w:rPr>
        <w:t>2008</w:t>
      </w:r>
      <w:r>
        <w:rPr>
          <w:sz w:val="28"/>
          <w:szCs w:val="28"/>
          <w:lang w:val="uk-UA"/>
        </w:rPr>
        <w:t>).</w:t>
      </w:r>
    </w:p>
    <w:p w:rsidR="00264B3A" w:rsidRPr="000A7C5A" w:rsidRDefault="00264B3A" w:rsidP="00264B3A">
      <w:pPr>
        <w:spacing w:line="360" w:lineRule="auto"/>
        <w:ind w:firstLine="540"/>
        <w:jc w:val="both"/>
        <w:rPr>
          <w:sz w:val="28"/>
          <w:szCs w:val="28"/>
          <w:lang w:val="uk-UA"/>
        </w:rPr>
      </w:pPr>
      <w:r w:rsidRPr="000A7C5A">
        <w:rPr>
          <w:b/>
          <w:sz w:val="28"/>
          <w:szCs w:val="28"/>
          <w:lang w:val="uk-UA"/>
        </w:rPr>
        <w:t xml:space="preserve">Публікації. </w:t>
      </w:r>
      <w:r w:rsidRPr="000A7C5A">
        <w:rPr>
          <w:sz w:val="28"/>
          <w:szCs w:val="28"/>
          <w:lang w:val="uk-UA"/>
        </w:rPr>
        <w:t>Основні положення і результати дисертаційного дослідження</w:t>
      </w:r>
      <w:r w:rsidRPr="000A7C5A">
        <w:rPr>
          <w:b/>
          <w:sz w:val="28"/>
          <w:szCs w:val="28"/>
          <w:lang w:val="uk-UA"/>
        </w:rPr>
        <w:t xml:space="preserve"> </w:t>
      </w:r>
      <w:r w:rsidRPr="000A7C5A">
        <w:rPr>
          <w:sz w:val="28"/>
          <w:szCs w:val="28"/>
          <w:lang w:val="uk-UA"/>
        </w:rPr>
        <w:t>викладені у 14 наук</w:t>
      </w:r>
      <w:r>
        <w:rPr>
          <w:sz w:val="28"/>
          <w:szCs w:val="28"/>
          <w:lang w:val="uk-UA"/>
        </w:rPr>
        <w:t>ових працях, загальним обсягом</w:t>
      </w:r>
      <w:r w:rsidRPr="00381D62">
        <w:rPr>
          <w:sz w:val="28"/>
          <w:szCs w:val="28"/>
        </w:rPr>
        <w:t xml:space="preserve"> 3</w:t>
      </w:r>
      <w:r>
        <w:rPr>
          <w:sz w:val="28"/>
          <w:szCs w:val="28"/>
          <w:lang w:val="uk-UA"/>
        </w:rPr>
        <w:t xml:space="preserve">,3 </w:t>
      </w:r>
      <w:r w:rsidRPr="000A7C5A">
        <w:rPr>
          <w:sz w:val="28"/>
          <w:szCs w:val="28"/>
          <w:lang w:val="uk-UA"/>
        </w:rPr>
        <w:t>д.а., в тому числі у фахових</w:t>
      </w:r>
      <w:r>
        <w:rPr>
          <w:sz w:val="28"/>
          <w:szCs w:val="28"/>
          <w:lang w:val="uk-UA"/>
        </w:rPr>
        <w:t xml:space="preserve"> виданнях - 6 статей, обсягом 2,3 </w:t>
      </w:r>
      <w:r w:rsidRPr="000A7C5A">
        <w:rPr>
          <w:sz w:val="28"/>
          <w:szCs w:val="28"/>
          <w:lang w:val="uk-UA"/>
        </w:rPr>
        <w:t>д.а.</w:t>
      </w:r>
    </w:p>
    <w:p w:rsidR="00264B3A" w:rsidRPr="000A7C5A" w:rsidRDefault="00264B3A" w:rsidP="00264B3A">
      <w:pPr>
        <w:pStyle w:val="afffffffb"/>
        <w:ind w:firstLine="720"/>
        <w:jc w:val="center"/>
        <w:rPr>
          <w:rFonts w:ascii="Times New Roman" w:hAnsi="Times New Roman"/>
          <w:b/>
          <w:szCs w:val="28"/>
        </w:rPr>
      </w:pPr>
      <w:r>
        <w:rPr>
          <w:rFonts w:ascii="Times New Roman" w:hAnsi="Times New Roman"/>
          <w:b/>
          <w:szCs w:val="28"/>
        </w:rPr>
        <w:t>ВИСНОВКИ</w:t>
      </w:r>
    </w:p>
    <w:p w:rsidR="00264B3A" w:rsidRDefault="00264B3A" w:rsidP="00264B3A">
      <w:pPr>
        <w:pStyle w:val="afffffffb"/>
        <w:ind w:firstLine="720"/>
        <w:rPr>
          <w:rFonts w:ascii="Times New Roman" w:hAnsi="Times New Roman"/>
          <w:szCs w:val="28"/>
        </w:rPr>
      </w:pPr>
    </w:p>
    <w:p w:rsidR="00264B3A" w:rsidRDefault="00264B3A" w:rsidP="00264B3A">
      <w:pPr>
        <w:pStyle w:val="afffffffb"/>
        <w:ind w:firstLine="720"/>
        <w:rPr>
          <w:rFonts w:ascii="Times New Roman" w:hAnsi="Times New Roman"/>
          <w:szCs w:val="28"/>
        </w:rPr>
      </w:pPr>
      <w:r>
        <w:rPr>
          <w:rFonts w:ascii="Times New Roman" w:hAnsi="Times New Roman"/>
          <w:szCs w:val="28"/>
        </w:rPr>
        <w:t>На основі проведеного дослідження можна зробити наступні висновки:</w:t>
      </w:r>
    </w:p>
    <w:p w:rsidR="00264B3A" w:rsidRPr="007B2AD8" w:rsidRDefault="00264B3A" w:rsidP="00E5695B">
      <w:pPr>
        <w:pStyle w:val="af8"/>
        <w:numPr>
          <w:ilvl w:val="0"/>
          <w:numId w:val="55"/>
        </w:numPr>
        <w:spacing w:line="360" w:lineRule="auto"/>
        <w:jc w:val="both"/>
        <w:rPr>
          <w:rFonts w:ascii="Times New Roman" w:eastAsia="MS Mincho" w:hAnsi="Times New Roman" w:cs="Times New Roman"/>
          <w:sz w:val="28"/>
          <w:szCs w:val="28"/>
          <w:lang w:val="uk-UA"/>
        </w:rPr>
      </w:pPr>
      <w:r w:rsidRPr="00B41DFC">
        <w:rPr>
          <w:rFonts w:ascii="Times New Roman" w:hAnsi="Times New Roman" w:cs="Times New Roman"/>
          <w:sz w:val="28"/>
          <w:szCs w:val="28"/>
          <w:lang w:val="uk-UA"/>
        </w:rPr>
        <w:t xml:space="preserve">Ринок праці – це суспільно-економічна, інституціональна система, яка характеризується єдністю, взаємозалежністю та взаємообумовленістю своїх компонентів, що функціонують за рахунок нагромадження, використання та відтворення людських ресурсів в умовах досягнутого рівня розвитку продуктивних сил та науково-технічного прогресу, охоплюючи цілісну сукупність сфер, відносин, форм, методів, пов’язаних із трудовою діяльністю людини. Сутність дослідження ринку праці з позицій суспільної географії полягає в його комплексності, системності, а головне в територіальних аспектах  формування, функціонування і розвитку ринку праці. </w:t>
      </w:r>
      <w:r w:rsidRPr="00BF3E39">
        <w:rPr>
          <w:rFonts w:ascii="Times New Roman" w:hAnsi="Times New Roman" w:cs="Times New Roman"/>
          <w:sz w:val="28"/>
          <w:szCs w:val="28"/>
          <w:lang w:val="uk-UA"/>
        </w:rPr>
        <w:t>Аналізуючи ринок праці, виходячи з позицій суспільної географії, зауважимо, що ринок праці - це суспільно-територіальна система, що сформувалася внаслідок взаємодії між галузями  матеріального і нематеріального виробництва як сферою прикладання праці і суспільно-корисною діяльністю населення на певній території зі сформованими системами господарювання, розселення та рівнем розвитку продуктивних сил і виробничих відносин.</w:t>
      </w:r>
      <w:r>
        <w:rPr>
          <w:rFonts w:ascii="Times New Roman" w:hAnsi="Times New Roman" w:cs="Times New Roman"/>
          <w:sz w:val="28"/>
          <w:szCs w:val="28"/>
          <w:lang w:val="uk-UA"/>
        </w:rPr>
        <w:t xml:space="preserve"> За територіальною ознакою виділяють національний ринок праці, ринок праці суспільно-географічного району, регіональний та локальний ринки праці.</w:t>
      </w:r>
    </w:p>
    <w:p w:rsidR="00264B3A" w:rsidRPr="00264B3A" w:rsidRDefault="00264B3A" w:rsidP="00E5695B">
      <w:pPr>
        <w:pStyle w:val="afffffffb"/>
        <w:numPr>
          <w:ilvl w:val="0"/>
          <w:numId w:val="55"/>
        </w:numPr>
        <w:suppressAutoHyphens w:val="0"/>
        <w:spacing w:after="0" w:line="360" w:lineRule="auto"/>
        <w:jc w:val="both"/>
        <w:rPr>
          <w:rFonts w:ascii="Times New Roman" w:hAnsi="Times New Roman"/>
          <w:szCs w:val="28"/>
          <w:lang w:val="uk-UA"/>
        </w:rPr>
      </w:pPr>
      <w:r w:rsidRPr="00264B3A">
        <w:rPr>
          <w:rFonts w:ascii="Times New Roman" w:eastAsia="MS Mincho" w:hAnsi="Times New Roman"/>
          <w:bCs/>
          <w:szCs w:val="28"/>
          <w:lang w:val="uk-UA"/>
        </w:rPr>
        <w:t xml:space="preserve">Ринок праці суспільно-географічного району розглядається як суспільно-територіальна система, що характеризується сукупністю трудових відносин на </w:t>
      </w:r>
      <w:r w:rsidRPr="00264B3A">
        <w:rPr>
          <w:rFonts w:ascii="Times New Roman" w:hAnsi="Times New Roman"/>
          <w:szCs w:val="28"/>
          <w:lang w:val="uk-UA"/>
        </w:rPr>
        <w:t xml:space="preserve">території із цілісною системою зв’язків, внутрішньою неоднорідною, з </w:t>
      </w:r>
      <w:r w:rsidRPr="00264B3A">
        <w:rPr>
          <w:rFonts w:ascii="Times New Roman" w:hAnsi="Times New Roman"/>
          <w:szCs w:val="28"/>
          <w:lang w:val="uk-UA"/>
        </w:rPr>
        <w:lastRenderedPageBreak/>
        <w:t xml:space="preserve">певною функціонально-територіальною структурою і внутрішньою організацією; дана система має певні ознаки об’єктивності, специфіки і єдності (цілісності) своїх компонентів та елементів і характеризується наявністю органів управління. </w:t>
      </w:r>
      <w:r w:rsidRPr="00264B3A">
        <w:rPr>
          <w:rFonts w:ascii="Times New Roman" w:eastAsia="MS Mincho" w:hAnsi="Times New Roman"/>
          <w:szCs w:val="28"/>
          <w:lang w:val="uk-UA"/>
        </w:rPr>
        <w:t xml:space="preserve">Ця система динамічна, відкрита, має прямі, зворотні і опосередковані зв’язки з ринком капіталу, інвестицій, інновацій, фінансовим ринком і є структурним елементом (підсистемою) національного ринку праці. </w:t>
      </w:r>
      <w:r w:rsidRPr="00264B3A">
        <w:rPr>
          <w:rFonts w:ascii="Times New Roman" w:eastAsia="MS Mincho" w:hAnsi="Times New Roman"/>
          <w:bCs/>
          <w:szCs w:val="28"/>
          <w:lang w:val="uk-UA"/>
        </w:rPr>
        <w:t>Регіональний ринок праці</w:t>
      </w:r>
      <w:r w:rsidRPr="00264B3A">
        <w:rPr>
          <w:rFonts w:ascii="Times New Roman" w:eastAsia="MS Mincho" w:hAnsi="Times New Roman"/>
          <w:szCs w:val="28"/>
          <w:lang w:val="uk-UA"/>
        </w:rPr>
        <w:t xml:space="preserve"> – це суспільно-територіальна система нижчого рангу, що становить сукупність взаємопов’язаних компонентів (попиту, пропозиції, ціни робочої сили), які формують його структуру – територіальну, галузеву, соціально-демографічну, професійну та сформувалася в результаті територіальної диференціації, на основі географічного поділу та інтеграції праці. Її </w:t>
      </w:r>
      <w:r w:rsidRPr="00264B3A">
        <w:rPr>
          <w:rFonts w:ascii="Times New Roman" w:hAnsi="Times New Roman"/>
          <w:szCs w:val="28"/>
          <w:lang w:val="uk-UA"/>
        </w:rPr>
        <w:t xml:space="preserve">формування обумовлене сформованими системами господарювання, розселення та рівнем розвитку продуктивних сил і виробничих відносин, а межі визначені адміністративно-територіальним поділом та наявністю органів управління. Локальний ринок праці, розміщений в межах компактної території та формується на основі мережі поселень, що об’єднані між собою виробничими зв’язками, системою обслуговування, транспортною сіткою, системою інформації, населення яких формує пропозицію праці, а на підприємствах, що тут розміщені, формується попит на ці послуги. </w:t>
      </w:r>
    </w:p>
    <w:p w:rsidR="00264B3A" w:rsidRPr="00591F13" w:rsidRDefault="00264B3A" w:rsidP="00E5695B">
      <w:pPr>
        <w:pStyle w:val="af8"/>
        <w:numPr>
          <w:ilvl w:val="0"/>
          <w:numId w:val="55"/>
        </w:numPr>
        <w:spacing w:line="360" w:lineRule="auto"/>
        <w:jc w:val="both"/>
        <w:rPr>
          <w:rFonts w:ascii="Times New Roman" w:eastAsia="MS Mincho" w:hAnsi="Times New Roman" w:cs="Times New Roman"/>
          <w:iCs/>
          <w:sz w:val="28"/>
          <w:szCs w:val="28"/>
          <w:lang w:val="uk-UA"/>
        </w:rPr>
      </w:pPr>
      <w:r w:rsidRPr="00DF18E1">
        <w:rPr>
          <w:rFonts w:ascii="Times New Roman" w:eastAsia="MS Mincho" w:hAnsi="Times New Roman" w:cs="Times New Roman"/>
          <w:sz w:val="28"/>
          <w:szCs w:val="28"/>
          <w:lang w:val="uk-UA"/>
        </w:rPr>
        <w:t xml:space="preserve">Дослідження формування, розвитку та функціонування ринку праці суспільно-географічного району </w:t>
      </w:r>
      <w:r>
        <w:rPr>
          <w:rFonts w:ascii="Times New Roman" w:eastAsia="MS Mincho" w:hAnsi="Times New Roman" w:cs="Times New Roman"/>
          <w:sz w:val="28"/>
          <w:szCs w:val="28"/>
          <w:lang w:val="uk-UA"/>
        </w:rPr>
        <w:t>проводилось у три етапи.</w:t>
      </w:r>
      <w:r w:rsidRPr="00DF18E1">
        <w:rPr>
          <w:rFonts w:ascii="Times New Roman" w:eastAsia="MS Mincho" w:hAnsi="Times New Roman" w:cs="Times New Roman"/>
          <w:sz w:val="28"/>
          <w:szCs w:val="28"/>
          <w:lang w:val="uk-UA"/>
        </w:rPr>
        <w:t xml:space="preserve"> </w:t>
      </w:r>
      <w:r>
        <w:rPr>
          <w:rFonts w:ascii="Times New Roman" w:eastAsia="MS Mincho" w:hAnsi="Times New Roman" w:cs="Times New Roman"/>
          <w:sz w:val="28"/>
          <w:szCs w:val="28"/>
          <w:lang w:val="uk-UA"/>
        </w:rPr>
        <w:t>Результатом теоретико-методологічного</w:t>
      </w:r>
      <w:r w:rsidRPr="00DF18E1">
        <w:rPr>
          <w:rFonts w:ascii="Times New Roman" w:eastAsia="MS Mincho" w:hAnsi="Times New Roman" w:cs="Times New Roman"/>
          <w:sz w:val="28"/>
          <w:szCs w:val="28"/>
          <w:lang w:val="uk-UA"/>
        </w:rPr>
        <w:t xml:space="preserve"> </w:t>
      </w:r>
      <w:r>
        <w:rPr>
          <w:rFonts w:ascii="Times New Roman" w:eastAsia="MS Mincho" w:hAnsi="Times New Roman" w:cs="Times New Roman"/>
          <w:sz w:val="28"/>
          <w:szCs w:val="28"/>
          <w:lang w:val="uk-UA"/>
        </w:rPr>
        <w:t xml:space="preserve">етапу </w:t>
      </w:r>
      <w:r w:rsidRPr="00DF18E1">
        <w:rPr>
          <w:rFonts w:ascii="Times New Roman" w:eastAsia="MS Mincho" w:hAnsi="Times New Roman"/>
          <w:sz w:val="28"/>
          <w:szCs w:val="28"/>
          <w:lang w:val="uk-UA"/>
        </w:rPr>
        <w:t>стало пізнання сутності регіональних ринків праці, локальних ринків праці, розкриття наукового поняття “регіональний  та локальний ринок праці”, вияв основних компонентів і розкриття взаємозв’язку між ними  як  основи функціонування ринків праці, визначення функціональної структури</w:t>
      </w:r>
      <w:r w:rsidRPr="00DF18E1">
        <w:rPr>
          <w:rFonts w:ascii="Times New Roman" w:eastAsia="MS Mincho" w:hAnsi="Times New Roman"/>
          <w:sz w:val="24"/>
          <w:szCs w:val="24"/>
          <w:lang w:val="uk-UA"/>
        </w:rPr>
        <w:t xml:space="preserve"> </w:t>
      </w:r>
      <w:r>
        <w:rPr>
          <w:rFonts w:ascii="Times New Roman" w:eastAsia="MS Mincho" w:hAnsi="Times New Roman"/>
          <w:sz w:val="24"/>
          <w:szCs w:val="24"/>
          <w:lang w:val="uk-UA"/>
        </w:rPr>
        <w:t>(</w:t>
      </w:r>
      <w:r>
        <w:rPr>
          <w:rFonts w:ascii="Times New Roman" w:hAnsi="Times New Roman" w:cs="Times New Roman"/>
          <w:sz w:val="28"/>
          <w:szCs w:val="28"/>
          <w:lang w:val="uk-UA"/>
        </w:rPr>
        <w:t>функціонально-компонентної</w:t>
      </w:r>
      <w:r w:rsidRPr="00DF18E1">
        <w:rPr>
          <w:rFonts w:ascii="Times New Roman" w:hAnsi="Times New Roman" w:cs="Times New Roman"/>
          <w:sz w:val="28"/>
          <w:szCs w:val="28"/>
          <w:lang w:val="uk-UA"/>
        </w:rPr>
        <w:t>, функціонально-територіал</w:t>
      </w:r>
      <w:r>
        <w:rPr>
          <w:rFonts w:ascii="Times New Roman" w:hAnsi="Times New Roman" w:cs="Times New Roman"/>
          <w:sz w:val="28"/>
          <w:szCs w:val="28"/>
          <w:lang w:val="uk-UA"/>
        </w:rPr>
        <w:t>ьної</w:t>
      </w:r>
      <w:r w:rsidRPr="00DF18E1">
        <w:rPr>
          <w:rFonts w:ascii="Times New Roman" w:hAnsi="Times New Roman" w:cs="Times New Roman"/>
          <w:sz w:val="28"/>
          <w:szCs w:val="28"/>
          <w:lang w:val="uk-UA"/>
        </w:rPr>
        <w:t xml:space="preserve"> та </w:t>
      </w:r>
      <w:r>
        <w:rPr>
          <w:rFonts w:ascii="Times New Roman" w:hAnsi="Times New Roman" w:cs="Times New Roman"/>
          <w:sz w:val="28"/>
          <w:szCs w:val="28"/>
          <w:lang w:val="uk-UA"/>
        </w:rPr>
        <w:t xml:space="preserve">функціонально-управлінської) </w:t>
      </w:r>
      <w:r w:rsidRPr="00DF18E1">
        <w:rPr>
          <w:rFonts w:ascii="Times New Roman" w:eastAsia="MS Mincho" w:hAnsi="Times New Roman"/>
          <w:sz w:val="28"/>
          <w:szCs w:val="28"/>
          <w:lang w:val="uk-UA"/>
        </w:rPr>
        <w:t>ринку праці, обґрунтування</w:t>
      </w:r>
      <w:r w:rsidRPr="00DF18E1">
        <w:rPr>
          <w:rFonts w:ascii="Times New Roman" w:eastAsia="MS Mincho" w:hAnsi="Times New Roman"/>
          <w:sz w:val="24"/>
          <w:szCs w:val="24"/>
          <w:lang w:val="uk-UA"/>
        </w:rPr>
        <w:t xml:space="preserve"> </w:t>
      </w:r>
      <w:r w:rsidRPr="00591F13">
        <w:rPr>
          <w:rFonts w:ascii="Times New Roman" w:eastAsia="MS Mincho" w:hAnsi="Times New Roman" w:cs="Times New Roman"/>
          <w:iCs/>
          <w:sz w:val="28"/>
          <w:szCs w:val="28"/>
          <w:lang w:val="uk-UA"/>
        </w:rPr>
        <w:t xml:space="preserve">підходів (комплексного, класифікаційного, </w:t>
      </w:r>
      <w:r w:rsidRPr="00591F13">
        <w:rPr>
          <w:rFonts w:ascii="Times New Roman" w:eastAsia="MS Mincho" w:hAnsi="Times New Roman" w:cs="Times New Roman"/>
          <w:iCs/>
          <w:sz w:val="28"/>
          <w:szCs w:val="28"/>
          <w:lang w:val="uk-UA"/>
        </w:rPr>
        <w:lastRenderedPageBreak/>
        <w:t xml:space="preserve">сегментаційного, цільового) та </w:t>
      </w:r>
      <w:r w:rsidRPr="00591F13">
        <w:rPr>
          <w:rFonts w:ascii="Times New Roman" w:eastAsia="MS Mincho" w:hAnsi="Times New Roman" w:cs="Times New Roman"/>
          <w:bCs/>
          <w:sz w:val="28"/>
          <w:szCs w:val="28"/>
          <w:lang w:val="uk-UA"/>
        </w:rPr>
        <w:t>принципів</w:t>
      </w:r>
      <w:r w:rsidRPr="00591F13">
        <w:rPr>
          <w:rFonts w:ascii="Times New Roman" w:eastAsia="MS Mincho" w:hAnsi="Times New Roman" w:cs="Times New Roman"/>
          <w:sz w:val="28"/>
          <w:szCs w:val="28"/>
          <w:lang w:val="uk-UA"/>
        </w:rPr>
        <w:t xml:space="preserve"> (</w:t>
      </w:r>
      <w:r w:rsidRPr="00591F13">
        <w:rPr>
          <w:rFonts w:ascii="Times New Roman" w:eastAsia="MS Mincho" w:hAnsi="Times New Roman" w:cs="Times New Roman"/>
          <w:iCs/>
          <w:sz w:val="28"/>
          <w:szCs w:val="28"/>
          <w:lang w:val="uk-UA"/>
        </w:rPr>
        <w:t>цілісності</w:t>
      </w:r>
      <w:r w:rsidRPr="00591F13">
        <w:rPr>
          <w:rFonts w:ascii="Times New Roman" w:eastAsia="MS Mincho" w:hAnsi="Times New Roman" w:cs="Times New Roman"/>
          <w:sz w:val="28"/>
          <w:szCs w:val="28"/>
          <w:lang w:val="uk-UA"/>
        </w:rPr>
        <w:t xml:space="preserve">, </w:t>
      </w:r>
      <w:r w:rsidRPr="00591F13">
        <w:rPr>
          <w:rFonts w:ascii="Times New Roman" w:eastAsia="MS Mincho" w:hAnsi="Times New Roman" w:cs="Times New Roman"/>
          <w:iCs/>
          <w:sz w:val="28"/>
          <w:szCs w:val="28"/>
          <w:lang w:val="uk-UA"/>
        </w:rPr>
        <w:t>комплексності, ієрархічності</w:t>
      </w:r>
      <w:r w:rsidRPr="00591F13">
        <w:rPr>
          <w:rFonts w:ascii="Times New Roman" w:eastAsia="MS Mincho" w:hAnsi="Times New Roman" w:cs="Times New Roman"/>
          <w:sz w:val="28"/>
          <w:szCs w:val="28"/>
          <w:lang w:val="uk-UA"/>
        </w:rPr>
        <w:t xml:space="preserve">, системності, </w:t>
      </w:r>
      <w:r w:rsidRPr="00591F13">
        <w:rPr>
          <w:rFonts w:ascii="Times New Roman" w:eastAsia="MS Mincho" w:hAnsi="Times New Roman" w:cs="Times New Roman"/>
          <w:iCs/>
          <w:sz w:val="28"/>
          <w:szCs w:val="28"/>
          <w:lang w:val="uk-UA"/>
        </w:rPr>
        <w:t>соціально-екологічного)</w:t>
      </w:r>
      <w:r>
        <w:rPr>
          <w:rFonts w:ascii="Times New Roman" w:eastAsia="MS Mincho" w:hAnsi="Times New Roman" w:cs="Times New Roman"/>
          <w:iCs/>
          <w:sz w:val="28"/>
          <w:szCs w:val="28"/>
          <w:lang w:val="uk-UA"/>
        </w:rPr>
        <w:t>,</w:t>
      </w:r>
      <w:r w:rsidRPr="00591F13">
        <w:rPr>
          <w:rFonts w:ascii="Times New Roman" w:eastAsia="MS Mincho" w:hAnsi="Times New Roman" w:cs="Times New Roman"/>
          <w:iCs/>
          <w:sz w:val="28"/>
          <w:szCs w:val="28"/>
          <w:lang w:val="uk-UA"/>
        </w:rPr>
        <w:t xml:space="preserve"> </w:t>
      </w:r>
      <w:r w:rsidRPr="00DF18E1">
        <w:rPr>
          <w:rFonts w:ascii="Times New Roman" w:eastAsia="MS Mincho" w:hAnsi="Times New Roman"/>
          <w:sz w:val="28"/>
          <w:szCs w:val="28"/>
          <w:lang w:val="uk-UA"/>
        </w:rPr>
        <w:t xml:space="preserve">функцій, умов виникнення, ознак, критеріїв і показників стану, регулювання і прогнозування регіональних  та локальних </w:t>
      </w:r>
      <w:r>
        <w:rPr>
          <w:rFonts w:ascii="Times New Roman" w:eastAsia="MS Mincho" w:hAnsi="Times New Roman"/>
          <w:sz w:val="28"/>
          <w:szCs w:val="28"/>
          <w:lang w:val="uk-UA"/>
        </w:rPr>
        <w:t>ринків праці</w:t>
      </w:r>
      <w:r w:rsidRPr="00DF18E1">
        <w:rPr>
          <w:rFonts w:ascii="Times New Roman" w:eastAsia="MS Mincho" w:hAnsi="Times New Roman"/>
          <w:sz w:val="28"/>
          <w:szCs w:val="28"/>
          <w:lang w:val="uk-UA"/>
        </w:rPr>
        <w:t>.</w:t>
      </w:r>
      <w:r>
        <w:rPr>
          <w:rFonts w:ascii="Times New Roman" w:eastAsia="MS Mincho" w:hAnsi="Times New Roman"/>
          <w:sz w:val="24"/>
          <w:szCs w:val="24"/>
          <w:lang w:val="uk-UA"/>
        </w:rPr>
        <w:t xml:space="preserve"> </w:t>
      </w:r>
      <w:r w:rsidRPr="00DF18E1">
        <w:rPr>
          <w:rFonts w:ascii="Times New Roman" w:eastAsia="MS Mincho" w:hAnsi="Times New Roman"/>
          <w:sz w:val="28"/>
          <w:szCs w:val="28"/>
          <w:lang w:val="uk-UA"/>
        </w:rPr>
        <w:t xml:space="preserve">На </w:t>
      </w:r>
      <w:r>
        <w:rPr>
          <w:rFonts w:ascii="Times New Roman" w:eastAsia="MS Mincho" w:hAnsi="Times New Roman"/>
          <w:sz w:val="28"/>
          <w:szCs w:val="28"/>
          <w:lang w:val="uk-UA"/>
        </w:rPr>
        <w:t xml:space="preserve">синтетичному </w:t>
      </w:r>
      <w:r w:rsidRPr="00DF18E1">
        <w:rPr>
          <w:rFonts w:ascii="Times New Roman" w:eastAsia="MS Mincho" w:hAnsi="Times New Roman"/>
          <w:sz w:val="28"/>
          <w:szCs w:val="28"/>
          <w:lang w:val="uk-UA"/>
        </w:rPr>
        <w:t xml:space="preserve">етапі  виявлено та всебічно проаналізовано чинники, джерела та механізми формування, функціонування і розвитку ринку праці Столичного </w:t>
      </w:r>
      <w:r>
        <w:rPr>
          <w:rFonts w:ascii="Times New Roman" w:eastAsia="MS Mincho" w:hAnsi="Times New Roman"/>
          <w:sz w:val="28"/>
          <w:szCs w:val="28"/>
          <w:lang w:val="uk-UA"/>
        </w:rPr>
        <w:t>суспільно-географічного району. На</w:t>
      </w:r>
      <w:r w:rsidRPr="00DF18E1">
        <w:rPr>
          <w:rFonts w:ascii="Times New Roman" w:eastAsia="MS Mincho" w:hAnsi="Times New Roman"/>
          <w:sz w:val="28"/>
          <w:szCs w:val="28"/>
          <w:lang w:val="uk-UA"/>
        </w:rPr>
        <w:t xml:space="preserve"> </w:t>
      </w:r>
      <w:r>
        <w:rPr>
          <w:rFonts w:ascii="Times New Roman" w:eastAsia="MS Mincho" w:hAnsi="Times New Roman"/>
          <w:sz w:val="28"/>
          <w:szCs w:val="28"/>
          <w:lang w:val="uk-UA"/>
        </w:rPr>
        <w:t xml:space="preserve">аналітичному - </w:t>
      </w:r>
      <w:r w:rsidRPr="00DF18E1">
        <w:rPr>
          <w:rFonts w:ascii="Times New Roman" w:eastAsia="MS Mincho" w:hAnsi="Times New Roman"/>
          <w:sz w:val="28"/>
          <w:szCs w:val="28"/>
          <w:lang w:val="uk-UA"/>
        </w:rPr>
        <w:t>проаналізовано сучасний стан розвитку ринку праці Столичного суспільно-географічного району, здійснена типізація регіонів за рівнем розвитку ринку прац</w:t>
      </w:r>
      <w:r>
        <w:rPr>
          <w:rFonts w:ascii="Times New Roman" w:eastAsia="MS Mincho" w:hAnsi="Times New Roman"/>
          <w:sz w:val="28"/>
          <w:szCs w:val="28"/>
          <w:lang w:val="uk-UA"/>
        </w:rPr>
        <w:t>і, проведено їх картографування, п</w:t>
      </w:r>
      <w:r w:rsidRPr="00B41DFC">
        <w:rPr>
          <w:rFonts w:ascii="Times New Roman" w:eastAsia="MS Mincho" w:hAnsi="Times New Roman"/>
          <w:sz w:val="28"/>
          <w:szCs w:val="28"/>
          <w:lang w:val="uk-UA"/>
        </w:rPr>
        <w:t>роведений прогноз основних і</w:t>
      </w:r>
      <w:r>
        <w:rPr>
          <w:rFonts w:ascii="Times New Roman" w:eastAsia="MS Mincho" w:hAnsi="Times New Roman"/>
          <w:sz w:val="28"/>
          <w:szCs w:val="28"/>
          <w:lang w:val="uk-UA"/>
        </w:rPr>
        <w:t>ндикаторів розвитку ринку праці (</w:t>
      </w:r>
      <w:r w:rsidRPr="00B41DFC">
        <w:rPr>
          <w:rFonts w:ascii="Times New Roman" w:eastAsia="MS Mincho" w:hAnsi="Times New Roman"/>
          <w:sz w:val="28"/>
          <w:szCs w:val="28"/>
          <w:lang w:val="uk-UA"/>
        </w:rPr>
        <w:t>рівня зареєстрованого безробіття та навантаження на одне вільне робоче місце)</w:t>
      </w:r>
      <w:r>
        <w:rPr>
          <w:rFonts w:ascii="Times New Roman" w:eastAsia="MS Mincho" w:hAnsi="Times New Roman"/>
          <w:sz w:val="28"/>
          <w:szCs w:val="28"/>
          <w:lang w:val="uk-UA"/>
        </w:rPr>
        <w:t>.</w:t>
      </w:r>
      <w:r w:rsidRPr="00B41DFC">
        <w:rPr>
          <w:rFonts w:ascii="Times New Roman" w:eastAsia="MS Mincho" w:hAnsi="Times New Roman"/>
          <w:sz w:val="28"/>
          <w:szCs w:val="28"/>
          <w:lang w:val="uk-UA"/>
        </w:rPr>
        <w:t xml:space="preserve"> </w:t>
      </w:r>
      <w:r w:rsidRPr="00B41DFC">
        <w:rPr>
          <w:rFonts w:ascii="Times New Roman" w:hAnsi="Times New Roman" w:cs="Times New Roman"/>
          <w:sz w:val="28"/>
          <w:szCs w:val="28"/>
          <w:lang w:val="uk-UA"/>
        </w:rPr>
        <w:t>У ході</w:t>
      </w:r>
      <w:r w:rsidRPr="00DF18E1">
        <w:rPr>
          <w:rFonts w:ascii="Times New Roman" w:hAnsi="Times New Roman" w:cs="Times New Roman"/>
          <w:sz w:val="28"/>
          <w:szCs w:val="28"/>
          <w:lang w:val="uk-UA"/>
        </w:rPr>
        <w:t xml:space="preserve"> дослідження поєдну</w:t>
      </w:r>
      <w:r>
        <w:rPr>
          <w:rFonts w:ascii="Times New Roman" w:hAnsi="Times New Roman" w:cs="Times New Roman"/>
          <w:sz w:val="28"/>
          <w:szCs w:val="28"/>
          <w:lang w:val="uk-UA"/>
        </w:rPr>
        <w:t>валися</w:t>
      </w:r>
      <w:r w:rsidRPr="00DF18E1">
        <w:rPr>
          <w:rFonts w:ascii="Times New Roman" w:hAnsi="Times New Roman" w:cs="Times New Roman"/>
          <w:sz w:val="28"/>
          <w:szCs w:val="28"/>
          <w:lang w:val="uk-UA"/>
        </w:rPr>
        <w:t xml:space="preserve"> загально-філософські, загальнонаукові (традиційні: спостереження, експеримент, аналіз, синтез, індукція, дедукція, порівняння, аналогія), системний підхід, структурний аналіз, порівняльно–географічний, ідентифікації, історичний) та конкретно-наукові методи (економіко-математичних методи та методи багатовимірного статистичного аналізу: методу кластерного аналізу; факторного аналізу (</w:t>
      </w:r>
      <w:r w:rsidRPr="00DF18E1">
        <w:rPr>
          <w:rFonts w:ascii="Times New Roman" w:hAnsi="Times New Roman" w:cs="Times New Roman"/>
          <w:i/>
          <w:sz w:val="28"/>
          <w:szCs w:val="28"/>
          <w:lang w:val="uk-UA"/>
        </w:rPr>
        <w:t>методу головних компонент)</w:t>
      </w:r>
      <w:r w:rsidRPr="00DF18E1">
        <w:rPr>
          <w:rFonts w:ascii="Times New Roman" w:hAnsi="Times New Roman" w:cs="Times New Roman"/>
          <w:sz w:val="28"/>
          <w:szCs w:val="28"/>
          <w:lang w:val="uk-UA"/>
        </w:rPr>
        <w:t>; багатофакторного кореляційно-регресійного аналізу; картографування, районування, типізації (для виявлення територіальних відмінностей у функціонуванні ринку праці), прогнозного моделювання.</w:t>
      </w:r>
    </w:p>
    <w:p w:rsidR="00264B3A" w:rsidRPr="000A7C5A" w:rsidRDefault="00264B3A" w:rsidP="00E5695B">
      <w:pPr>
        <w:numPr>
          <w:ilvl w:val="0"/>
          <w:numId w:val="55"/>
        </w:numPr>
        <w:suppressAutoHyphens w:val="0"/>
        <w:spacing w:line="360" w:lineRule="auto"/>
        <w:jc w:val="both"/>
        <w:rPr>
          <w:sz w:val="28"/>
          <w:szCs w:val="28"/>
          <w:lang w:val="uk-UA"/>
        </w:rPr>
      </w:pPr>
      <w:r>
        <w:rPr>
          <w:sz w:val="28"/>
          <w:szCs w:val="28"/>
          <w:lang w:val="uk-UA"/>
        </w:rPr>
        <w:t>Встановлено, що н</w:t>
      </w:r>
      <w:r w:rsidRPr="000A7C5A">
        <w:rPr>
          <w:sz w:val="28"/>
          <w:szCs w:val="28"/>
          <w:lang w:val="uk-UA"/>
        </w:rPr>
        <w:t xml:space="preserve">а формування, функціонування та розвиток ринку праці Столичного суспільно-географічного району впливають наступні чинники: столичності, демографічний, соціально-економічний. Вплив столичного чинника на формування ринку праці Київської області та прилеглих Житомирської та Чернігівської областей проявляється по-різному. Позитивний вплив столиці спостерігається на ринку праці самої столиці та Столичного регіону, що пояснюється наявністю комплексу столичних функцій, потужного промислово-виробничого, науково-освітнього потенціалу. З іншого боку, Київ як головне економічне та інноваційне ядро, </w:t>
      </w:r>
      <w:r w:rsidRPr="000A7C5A">
        <w:rPr>
          <w:sz w:val="28"/>
          <w:szCs w:val="28"/>
          <w:lang w:val="uk-UA"/>
        </w:rPr>
        <w:lastRenderedPageBreak/>
        <w:t xml:space="preserve">притягує до себе значну частину населення, переважно молодого працездатного віку, створюючи при цьому у інших районах областей трудодефіцитну ситуацію. </w:t>
      </w:r>
    </w:p>
    <w:p w:rsidR="00264B3A" w:rsidRPr="000A7C5A" w:rsidRDefault="00264B3A" w:rsidP="00E5695B">
      <w:pPr>
        <w:numPr>
          <w:ilvl w:val="0"/>
          <w:numId w:val="55"/>
        </w:numPr>
        <w:suppressAutoHyphens w:val="0"/>
        <w:spacing w:line="360" w:lineRule="auto"/>
        <w:jc w:val="both"/>
        <w:rPr>
          <w:sz w:val="28"/>
          <w:szCs w:val="28"/>
          <w:lang w:val="uk-UA"/>
        </w:rPr>
      </w:pPr>
      <w:r w:rsidRPr="000A7C5A">
        <w:rPr>
          <w:sz w:val="28"/>
          <w:szCs w:val="28"/>
          <w:lang w:val="uk-UA"/>
        </w:rPr>
        <w:t>Важливим є вплив демографічного чинни</w:t>
      </w:r>
      <w:r>
        <w:rPr>
          <w:sz w:val="28"/>
          <w:szCs w:val="28"/>
          <w:lang w:val="uk-UA"/>
        </w:rPr>
        <w:t xml:space="preserve">ка, який визначає пропозицію на </w:t>
      </w:r>
      <w:r w:rsidRPr="000A7C5A">
        <w:rPr>
          <w:sz w:val="28"/>
          <w:szCs w:val="28"/>
          <w:lang w:val="uk-UA"/>
        </w:rPr>
        <w:t>ринку праці</w:t>
      </w:r>
      <w:r>
        <w:rPr>
          <w:sz w:val="28"/>
          <w:szCs w:val="28"/>
          <w:lang w:val="uk-UA"/>
        </w:rPr>
        <w:t xml:space="preserve"> Столичного суспільно-географічного району</w:t>
      </w:r>
      <w:r w:rsidRPr="000A7C5A">
        <w:rPr>
          <w:sz w:val="28"/>
          <w:szCs w:val="28"/>
          <w:lang w:val="uk-UA"/>
        </w:rPr>
        <w:t>. Для Столичного суспільно-географічного району притаманні такі негативні тенденції демографічної ситуації як: зниження народжуваності та природного приросту, розбалансованість статево-вікової структури, посилення розриву в тривалості життя чоловіків та жінок, зменшення середньої кількості членів сім’ї. Посилюють негативні тенденції і міграційні процеси.</w:t>
      </w:r>
    </w:p>
    <w:p w:rsidR="00264B3A" w:rsidRPr="00A73595" w:rsidRDefault="00264B3A" w:rsidP="00E5695B">
      <w:pPr>
        <w:numPr>
          <w:ilvl w:val="0"/>
          <w:numId w:val="55"/>
        </w:numPr>
        <w:suppressAutoHyphens w:val="0"/>
        <w:spacing w:line="360" w:lineRule="auto"/>
        <w:jc w:val="both"/>
        <w:rPr>
          <w:sz w:val="28"/>
          <w:szCs w:val="28"/>
          <w:lang w:val="uk-UA"/>
        </w:rPr>
      </w:pPr>
      <w:r>
        <w:rPr>
          <w:sz w:val="28"/>
          <w:szCs w:val="28"/>
          <w:lang w:val="uk-UA"/>
        </w:rPr>
        <w:t>Виявлено, що соціально-економічний чинник</w:t>
      </w:r>
      <w:r w:rsidRPr="000A7C5A">
        <w:rPr>
          <w:sz w:val="28"/>
          <w:szCs w:val="28"/>
          <w:lang w:val="uk-UA"/>
        </w:rPr>
        <w:t xml:space="preserve"> позитивно впливає на ринок праці</w:t>
      </w:r>
      <w:r>
        <w:rPr>
          <w:sz w:val="28"/>
          <w:szCs w:val="28"/>
          <w:lang w:val="uk-UA"/>
        </w:rPr>
        <w:t xml:space="preserve"> Столичного суспільно-географічного району</w:t>
      </w:r>
      <w:r w:rsidRPr="000A7C5A">
        <w:rPr>
          <w:sz w:val="28"/>
          <w:szCs w:val="28"/>
          <w:lang w:val="uk-UA"/>
        </w:rPr>
        <w:t>. Зменшується рівень зареєстрованого безробіття та обсяги вивільнення працівників; збільшується попит на робочу силу; зростають обсяги працевлаштування незайнятого населення завдяки поступовому зростанню валового внутрішнього продукту, пожвавлення виробництва, підвищення рівня інвестування, активізації підприємницької діяльності поряд із посиленням державного регулювання зайнятості населення.</w:t>
      </w:r>
    </w:p>
    <w:p w:rsidR="00264B3A" w:rsidRPr="00A73595" w:rsidRDefault="00264B3A" w:rsidP="00E5695B">
      <w:pPr>
        <w:numPr>
          <w:ilvl w:val="0"/>
          <w:numId w:val="55"/>
        </w:numPr>
        <w:suppressAutoHyphens w:val="0"/>
        <w:spacing w:line="360" w:lineRule="auto"/>
        <w:jc w:val="both"/>
        <w:rPr>
          <w:sz w:val="28"/>
          <w:szCs w:val="28"/>
          <w:lang w:val="uk-UA"/>
        </w:rPr>
      </w:pPr>
      <w:r w:rsidRPr="00A73595">
        <w:rPr>
          <w:sz w:val="28"/>
          <w:szCs w:val="28"/>
          <w:lang w:val="uk-UA"/>
        </w:rPr>
        <w:t>У результаті проведення факторного аналізу, підбір показників для якого здійснювався відповідно концептуальній моделі, що передбачала виділення факторів, що впливають на розвиток і функціонування ринку праці (демографічний концептуальний фактор в</w:t>
      </w:r>
      <w:r>
        <w:rPr>
          <w:sz w:val="28"/>
          <w:szCs w:val="28"/>
          <w:lang w:val="uk-UA"/>
        </w:rPr>
        <w:t>ключив 14 показників, соціально</w:t>
      </w:r>
      <w:r w:rsidRPr="00A73595">
        <w:rPr>
          <w:sz w:val="28"/>
          <w:szCs w:val="28"/>
          <w:lang w:val="uk-UA"/>
        </w:rPr>
        <w:t xml:space="preserve">-економічний – 20 показників, працересурсний – 8, додатково було виділено показник, що характеризує фактор впливу столиці), було виділено 4 незалежні фактори: соціально-демографічний, соціально-економічний, сільськогосподарсько-соціальний, працересурсний. Факторний аналіз дозволив визначити набір індикаторів, що характеризують Столичний суспільно-географічний район та встановив  особливості їх прояву на цій території. Вище середнього (середня 0)  перший фактор мав у містах-обласних центрах Житомирі, Чернігові, а також у м. Біла Церква. Найнижчий спостерігався у м.Славутичі та найвіддаленіших від обласних центрів та Києва </w:t>
      </w:r>
      <w:r w:rsidRPr="00A73595">
        <w:rPr>
          <w:sz w:val="28"/>
          <w:szCs w:val="28"/>
          <w:lang w:val="uk-UA"/>
        </w:rPr>
        <w:lastRenderedPageBreak/>
        <w:t>районах – у Поліському, Варвинському, Володарському, Миронівському районах. Щодо ступеню прояву другого фактору, то він найбільше проявився в містах обласного підпорядкування</w:t>
      </w:r>
      <w:r w:rsidRPr="00A73595">
        <w:rPr>
          <w:sz w:val="28"/>
          <w:szCs w:val="28"/>
        </w:rPr>
        <w:t xml:space="preserve"> </w:t>
      </w:r>
      <w:r w:rsidRPr="00A73595">
        <w:rPr>
          <w:sz w:val="28"/>
          <w:szCs w:val="28"/>
          <w:lang w:val="uk-UA"/>
        </w:rPr>
        <w:t>Борисполі, Броварах, Славутичі та районах Київської області. Свого найменшого прояву другий фактор дістав у західних районах Житомирської (Новоград-Волинському, Любарському, Романівському, Ємільчинському, Чуднівському, Баранівському), а також в Овруцькому та Ружинському районах та південно-східних районах Чернігівської області (Прилуцькому, Коропському, Бахмацькому), а також у Чернігівському, Борзнянському, Ніжинському районах. Сільськогосподарсько-соціальний фактор свій вплив мав в більшості північно-західних та південно-західних районів Житомирської області та в північно-східних районах Чернігівської області.  Серед районів найбільше даний фактор проявився в Поліському, Олевському, Лугинському, Романівському, Баранівському, Володарсько-Волинському, Щорському, Новгород-Сіверському, Корюківському районах. Найменший прояв четвертого фактору спостерігали – у Іванківському, Макарівському, Народицькому районах, де ситуація із працересурсним потенціалом є складною. Регресійний аналіз дав змогу підтвердити виділення індикаторів та обґрунтувати концептуальну модель формування ринку праці з урахуванням найбільшого впливу факторів, що визначають процес розвитку та функціонування ринку праці.</w:t>
      </w:r>
    </w:p>
    <w:p w:rsidR="00264B3A" w:rsidRPr="008B5CAE" w:rsidRDefault="00264B3A" w:rsidP="00E5695B">
      <w:pPr>
        <w:numPr>
          <w:ilvl w:val="0"/>
          <w:numId w:val="55"/>
        </w:numPr>
        <w:suppressAutoHyphens w:val="0"/>
        <w:spacing w:line="360" w:lineRule="auto"/>
        <w:jc w:val="both"/>
        <w:rPr>
          <w:sz w:val="28"/>
          <w:szCs w:val="28"/>
          <w:lang w:val="uk-UA"/>
        </w:rPr>
      </w:pPr>
      <w:r>
        <w:rPr>
          <w:sz w:val="28"/>
          <w:szCs w:val="28"/>
          <w:lang w:val="uk-UA"/>
        </w:rPr>
        <w:t>Про</w:t>
      </w:r>
      <w:r w:rsidRPr="00632BAF">
        <w:rPr>
          <w:sz w:val="28"/>
          <w:szCs w:val="28"/>
          <w:lang w:val="uk-UA"/>
        </w:rPr>
        <w:t>аналізу</w:t>
      </w:r>
      <w:r>
        <w:rPr>
          <w:sz w:val="28"/>
          <w:szCs w:val="28"/>
          <w:lang w:val="uk-UA"/>
        </w:rPr>
        <w:t>вавши</w:t>
      </w:r>
      <w:r w:rsidRPr="00632BAF">
        <w:rPr>
          <w:sz w:val="28"/>
          <w:szCs w:val="28"/>
          <w:lang w:val="uk-UA"/>
        </w:rPr>
        <w:t xml:space="preserve"> </w:t>
      </w:r>
      <w:r>
        <w:rPr>
          <w:sz w:val="28"/>
          <w:szCs w:val="28"/>
          <w:lang w:val="uk-UA"/>
        </w:rPr>
        <w:t xml:space="preserve">сучасний стан </w:t>
      </w:r>
      <w:r w:rsidRPr="00632BAF">
        <w:rPr>
          <w:sz w:val="28"/>
          <w:szCs w:val="28"/>
          <w:lang w:val="uk-UA"/>
        </w:rPr>
        <w:t>ринку праці Столичного суспільно-географічного району виявлено, що</w:t>
      </w:r>
      <w:r w:rsidRPr="00A434ED">
        <w:rPr>
          <w:lang w:val="uk-UA"/>
        </w:rPr>
        <w:t xml:space="preserve"> </w:t>
      </w:r>
      <w:r>
        <w:rPr>
          <w:sz w:val="28"/>
          <w:szCs w:val="28"/>
          <w:lang w:val="uk-UA"/>
        </w:rPr>
        <w:t>д</w:t>
      </w:r>
      <w:r w:rsidRPr="000A7C5A">
        <w:rPr>
          <w:sz w:val="28"/>
          <w:szCs w:val="28"/>
          <w:lang w:val="uk-UA"/>
        </w:rPr>
        <w:t>ля регіональних ринків праці притаманні позитивні тенденції щодо підвищення економічної активності населення, зростання зайнятості та зменше</w:t>
      </w:r>
      <w:r>
        <w:rPr>
          <w:sz w:val="28"/>
          <w:szCs w:val="28"/>
          <w:lang w:val="uk-UA"/>
        </w:rPr>
        <w:t>ння чисельності зареєстрованих у</w:t>
      </w:r>
      <w:r w:rsidRPr="000A7C5A">
        <w:rPr>
          <w:sz w:val="28"/>
          <w:szCs w:val="28"/>
          <w:lang w:val="uk-UA"/>
        </w:rPr>
        <w:t xml:space="preserve"> службі зайнятості безробітних, стабілізації вивільнення працівників </w:t>
      </w:r>
      <w:r>
        <w:rPr>
          <w:sz w:val="28"/>
          <w:szCs w:val="28"/>
          <w:lang w:val="uk-UA"/>
        </w:rPr>
        <w:t>із</w:t>
      </w:r>
      <w:r w:rsidRPr="000A7C5A">
        <w:rPr>
          <w:sz w:val="28"/>
          <w:szCs w:val="28"/>
          <w:lang w:val="uk-UA"/>
        </w:rPr>
        <w:t xml:space="preserve"> підприємств, організацій та установ області, зменшення рівня безробіття. Найкраща ситуація на ринку праці спостерігається у Київській області. Тут зафіксований найнижчий рівень зареєстрованого безробіття (1,9%), (найвищий – у Житомирській області (3,5%)),  попит на робочу силу більше ніж у двічі перевищує цей показник у Житомирській області, невисокими є </w:t>
      </w:r>
      <w:r w:rsidRPr="000A7C5A">
        <w:rPr>
          <w:sz w:val="28"/>
          <w:szCs w:val="28"/>
          <w:lang w:val="uk-UA"/>
        </w:rPr>
        <w:lastRenderedPageBreak/>
        <w:t>показники пропозиції. Це створює незначні коефіцієнти навантаження на одне вільне робоче місце. Суттєвими є диспропорції у розвитку локальних ринків праці Столичного суспільно-географічного району.</w:t>
      </w:r>
    </w:p>
    <w:p w:rsidR="00264B3A" w:rsidRDefault="00264B3A" w:rsidP="00E5695B">
      <w:pPr>
        <w:numPr>
          <w:ilvl w:val="0"/>
          <w:numId w:val="55"/>
        </w:numPr>
        <w:suppressAutoHyphens w:val="0"/>
        <w:spacing w:line="360" w:lineRule="auto"/>
        <w:jc w:val="both"/>
        <w:rPr>
          <w:sz w:val="28"/>
          <w:szCs w:val="28"/>
          <w:lang w:val="uk-UA"/>
        </w:rPr>
      </w:pPr>
      <w:r w:rsidRPr="008B5CAE">
        <w:rPr>
          <w:sz w:val="28"/>
          <w:szCs w:val="28"/>
          <w:lang w:val="uk-UA"/>
        </w:rPr>
        <w:t>Для виявлення територіальних відмінностей та визначення основних напрямків формування і розвитку локальних ринків праці в Столичному суспільно-географічному районі було проведено кластерний аналіз районів Житомирської, Київської, Чернігівської областей за основними показниками ринку праці на 1 січня 2007 року на основі методу комплексної (інтегральної) середньої. Кластерний аналіз дав змогу виділити типи адміністративних районів за рівнем розвитку ринку праці: з найвищим розвитком ринку праці - Житомирський район (Житомирської області), Білоцерківський райони (Київської області), Чернігівський  район (Чернігівської області); з вищим за середній - Новоград-Волинський, Романівський, Бердичівський, Любарський, Володарсько-Волинський райони (Житомирської області),  Києво-Святошинський, Броварський, Васильківський, Бориспільський, Переяслав-Хмельницький райони (Київської області), Прилуцький, Ніжинський райони  (Чернігівської області). Райони Житомирської області; з середнім - увійшли переважно райони Житомирської області (9), 6 районів Київської та всього один район Чернігівської (Прилуцький); з нижчим за середній - більшість районів у Київській – 7, у Житомирській - 8, у Чернігівській – 8; з низьким - 7 районів Київської та 10  районів Чернігівської області.</w:t>
      </w:r>
    </w:p>
    <w:p w:rsidR="00264B3A" w:rsidRPr="000A7C5A" w:rsidRDefault="00264B3A" w:rsidP="00E5695B">
      <w:pPr>
        <w:numPr>
          <w:ilvl w:val="0"/>
          <w:numId w:val="55"/>
        </w:numPr>
        <w:suppressAutoHyphens w:val="0"/>
        <w:spacing w:line="360" w:lineRule="auto"/>
        <w:jc w:val="both"/>
        <w:rPr>
          <w:sz w:val="28"/>
          <w:szCs w:val="28"/>
          <w:lang w:val="uk-UA"/>
        </w:rPr>
      </w:pPr>
      <w:r w:rsidRPr="000A7C5A">
        <w:rPr>
          <w:sz w:val="28"/>
          <w:szCs w:val="28"/>
          <w:lang w:val="uk-UA"/>
        </w:rPr>
        <w:t>Прогнозні розрахунки о</w:t>
      </w:r>
      <w:r>
        <w:rPr>
          <w:sz w:val="28"/>
          <w:szCs w:val="28"/>
          <w:lang w:val="uk-UA"/>
        </w:rPr>
        <w:t>сновних індикаторів ринку праці</w:t>
      </w:r>
      <w:r w:rsidRPr="000A7C5A">
        <w:rPr>
          <w:sz w:val="28"/>
          <w:szCs w:val="28"/>
          <w:lang w:val="uk-UA"/>
        </w:rPr>
        <w:t xml:space="preserve"> </w:t>
      </w:r>
      <w:r>
        <w:rPr>
          <w:sz w:val="28"/>
          <w:szCs w:val="28"/>
          <w:lang w:val="uk-UA"/>
        </w:rPr>
        <w:t>(</w:t>
      </w:r>
      <w:r w:rsidRPr="000A7C5A">
        <w:rPr>
          <w:sz w:val="28"/>
          <w:szCs w:val="28"/>
          <w:lang w:val="uk-UA"/>
        </w:rPr>
        <w:t>рівня зареєстрованого безробіття та навантаження на одне в</w:t>
      </w:r>
      <w:r>
        <w:rPr>
          <w:sz w:val="28"/>
          <w:szCs w:val="28"/>
          <w:lang w:val="uk-UA"/>
        </w:rPr>
        <w:t xml:space="preserve">ільне робоче місце), здійснені на основі трендового моделювання, </w:t>
      </w:r>
      <w:r w:rsidRPr="000A7C5A">
        <w:rPr>
          <w:sz w:val="28"/>
          <w:szCs w:val="28"/>
          <w:lang w:val="uk-UA"/>
        </w:rPr>
        <w:t>передбачають зменшення рівня зареєстрованого безробіття та навантаження на одне вільне робоче місце на регіональних ринках праці Столичного суспільно-географічного району у середньостроковій перспективі.</w:t>
      </w:r>
      <w:r w:rsidRPr="009767D8">
        <w:rPr>
          <w:sz w:val="28"/>
          <w:szCs w:val="28"/>
          <w:lang w:val="uk-UA"/>
        </w:rPr>
        <w:t xml:space="preserve"> </w:t>
      </w:r>
      <w:r w:rsidRPr="000A7C5A">
        <w:rPr>
          <w:sz w:val="28"/>
          <w:szCs w:val="28"/>
          <w:lang w:val="uk-UA"/>
        </w:rPr>
        <w:t xml:space="preserve">Враховуючи тенденції розвитку ринку праці областей Столичного суспільно-географічного району основними пріоритетами сфери зайнятості є наступні напрями: забезпечення постійного інформування громадськості та роботодавців про ситуацію на ринку праці, послуги служби зайнятості; навчання безробітних під конкретне замовлення </w:t>
      </w:r>
      <w:r w:rsidRPr="000A7C5A">
        <w:rPr>
          <w:sz w:val="28"/>
          <w:szCs w:val="28"/>
          <w:lang w:val="uk-UA"/>
        </w:rPr>
        <w:lastRenderedPageBreak/>
        <w:t xml:space="preserve">роботодавців; запровадження адресних послуг роботодавцям та населенню; проведення інформаційно-роз’яснювальної роботи серед шкільної молоді; залучення осіб з обмеженими фізичними можливостями до трудового та суспільного життя; сприяння розвитку сільського зеленого туризму за рахунок виплати одноразової допомоги по безробіттю жителям сільської місцевості для організації підприємницької діяльності. </w:t>
      </w:r>
    </w:p>
    <w:p w:rsidR="00264B3A" w:rsidRPr="000A7C5A" w:rsidRDefault="00264B3A" w:rsidP="00264B3A">
      <w:pPr>
        <w:spacing w:line="360" w:lineRule="auto"/>
        <w:ind w:firstLine="540"/>
        <w:jc w:val="both"/>
        <w:rPr>
          <w:sz w:val="28"/>
          <w:szCs w:val="28"/>
          <w:lang w:val="uk-UA"/>
        </w:rPr>
      </w:pPr>
    </w:p>
    <w:p w:rsidR="00264B3A" w:rsidRDefault="00264B3A" w:rsidP="00264B3A">
      <w:pPr>
        <w:pStyle w:val="1"/>
        <w:tabs>
          <w:tab w:val="left" w:pos="180"/>
        </w:tabs>
        <w:spacing w:line="360" w:lineRule="auto"/>
        <w:ind w:firstLine="0"/>
        <w:jc w:val="center"/>
        <w:rPr>
          <w:i/>
        </w:rPr>
      </w:pPr>
      <w:r>
        <w:rPr>
          <w:i/>
        </w:rPr>
        <w:t>СПИСОК ВИКОРИСТАНИХ ДЖЕРЕЛ</w:t>
      </w:r>
    </w:p>
    <w:p w:rsidR="00264B3A" w:rsidRDefault="00264B3A" w:rsidP="00264B3A">
      <w:pPr>
        <w:tabs>
          <w:tab w:val="left" w:pos="180"/>
        </w:tabs>
        <w:ind w:hanging="540"/>
        <w:rPr>
          <w:lang w:val="uk-UA"/>
        </w:rPr>
      </w:pPr>
    </w:p>
    <w:p w:rsidR="00264B3A" w:rsidRDefault="00264B3A" w:rsidP="00264B3A">
      <w:pPr>
        <w:tabs>
          <w:tab w:val="left" w:pos="180"/>
        </w:tabs>
        <w:ind w:hanging="540"/>
        <w:rPr>
          <w:lang w:val="uk-UA"/>
        </w:rPr>
      </w:pPr>
    </w:p>
    <w:p w:rsidR="00264B3A" w:rsidRPr="00B964C9" w:rsidRDefault="00264B3A" w:rsidP="00264B3A">
      <w:pPr>
        <w:tabs>
          <w:tab w:val="left" w:pos="180"/>
        </w:tabs>
        <w:ind w:hanging="540"/>
        <w:rPr>
          <w:lang w:val="uk-UA"/>
        </w:rPr>
      </w:pPr>
    </w:p>
    <w:p w:rsidR="00264B3A" w:rsidRDefault="00264B3A" w:rsidP="00264B3A">
      <w:pPr>
        <w:pStyle w:val="afffffffb"/>
        <w:tabs>
          <w:tab w:val="left" w:pos="0"/>
        </w:tabs>
        <w:rPr>
          <w:rFonts w:ascii="Times New Roman" w:hAnsi="Times New Roman"/>
          <w:szCs w:val="28"/>
        </w:rPr>
      </w:pPr>
    </w:p>
    <w:p w:rsidR="00264B3A" w:rsidRPr="008A609D" w:rsidRDefault="00264B3A" w:rsidP="00E5695B">
      <w:pPr>
        <w:numPr>
          <w:ilvl w:val="0"/>
          <w:numId w:val="56"/>
        </w:numPr>
        <w:tabs>
          <w:tab w:val="clear" w:pos="720"/>
          <w:tab w:val="left" w:pos="540"/>
        </w:tabs>
        <w:suppressAutoHyphens w:val="0"/>
        <w:spacing w:line="360" w:lineRule="auto"/>
        <w:ind w:left="540" w:hanging="540"/>
        <w:jc w:val="both"/>
        <w:rPr>
          <w:rStyle w:val="afb"/>
          <w:b w:val="0"/>
          <w:bCs w:val="0"/>
          <w:sz w:val="28"/>
          <w:szCs w:val="28"/>
        </w:rPr>
      </w:pPr>
      <w:r w:rsidRPr="008A609D">
        <w:rPr>
          <w:rStyle w:val="afb"/>
          <w:b w:val="0"/>
          <w:iCs/>
          <w:sz w:val="28"/>
          <w:szCs w:val="28"/>
        </w:rPr>
        <w:t>Адміністративний та територіальний поділ Київської області на 1 січня 2008 року</w:t>
      </w:r>
      <w:r w:rsidRPr="008A609D">
        <w:rPr>
          <w:rStyle w:val="afb"/>
          <w:b w:val="0"/>
          <w:iCs/>
          <w:sz w:val="28"/>
          <w:szCs w:val="28"/>
          <w:lang w:val="uk-UA"/>
        </w:rPr>
        <w:t xml:space="preserve">: </w:t>
      </w:r>
      <w:r w:rsidRPr="008A609D">
        <w:rPr>
          <w:rStyle w:val="afb"/>
          <w:b w:val="0"/>
          <w:sz w:val="28"/>
          <w:szCs w:val="28"/>
        </w:rPr>
        <w:t>Статистичний збірник</w:t>
      </w:r>
      <w:r w:rsidRPr="008A609D">
        <w:rPr>
          <w:rStyle w:val="afb"/>
          <w:b w:val="0"/>
          <w:iCs/>
          <w:sz w:val="28"/>
          <w:szCs w:val="28"/>
        </w:rPr>
        <w:t xml:space="preserve"> / Держкомстат Укра</w:t>
      </w:r>
      <w:r w:rsidRPr="008A609D">
        <w:rPr>
          <w:rStyle w:val="afb"/>
          <w:b w:val="0"/>
          <w:iCs/>
          <w:sz w:val="28"/>
          <w:szCs w:val="28"/>
          <w:lang w:val="uk-UA"/>
        </w:rPr>
        <w:t>їни; Київське обласне управління статистики. - К., 2008. – 60 с.</w:t>
      </w:r>
    </w:p>
    <w:p w:rsidR="00264B3A" w:rsidRPr="008A609D" w:rsidRDefault="00264B3A" w:rsidP="00E5695B">
      <w:pPr>
        <w:numPr>
          <w:ilvl w:val="0"/>
          <w:numId w:val="56"/>
        </w:numPr>
        <w:tabs>
          <w:tab w:val="clear" w:pos="720"/>
          <w:tab w:val="left" w:pos="540"/>
          <w:tab w:val="left" w:pos="3825"/>
        </w:tabs>
        <w:suppressAutoHyphens w:val="0"/>
        <w:spacing w:line="360" w:lineRule="auto"/>
        <w:ind w:left="540" w:hanging="540"/>
        <w:jc w:val="both"/>
        <w:rPr>
          <w:sz w:val="28"/>
          <w:szCs w:val="28"/>
          <w:lang w:val="uk-UA" w:bidi="ur-PK"/>
        </w:rPr>
      </w:pPr>
      <w:r w:rsidRPr="008A609D">
        <w:rPr>
          <w:sz w:val="28"/>
          <w:szCs w:val="28"/>
          <w:lang w:val="uk-UA" w:bidi="ur-PK"/>
        </w:rPr>
        <w:t>Ал</w:t>
      </w:r>
      <w:r w:rsidRPr="008A609D">
        <w:rPr>
          <w:sz w:val="28"/>
          <w:szCs w:val="28"/>
          <w:lang w:bidi="ur-PK"/>
        </w:rPr>
        <w:t>аев Э.</w:t>
      </w:r>
      <w:r w:rsidRPr="008A609D">
        <w:rPr>
          <w:sz w:val="28"/>
          <w:szCs w:val="28"/>
          <w:lang w:val="uk-UA" w:bidi="ur-PK"/>
        </w:rPr>
        <w:t xml:space="preserve"> </w:t>
      </w:r>
      <w:r w:rsidRPr="008A609D">
        <w:rPr>
          <w:sz w:val="28"/>
          <w:szCs w:val="28"/>
          <w:lang w:bidi="ur-PK"/>
        </w:rPr>
        <w:t>Б. Социально-экономическая география</w:t>
      </w:r>
      <w:r w:rsidRPr="008A609D">
        <w:rPr>
          <w:sz w:val="28"/>
          <w:szCs w:val="28"/>
          <w:lang w:val="uk-UA" w:bidi="ur-PK"/>
        </w:rPr>
        <w:t xml:space="preserve">. </w:t>
      </w:r>
      <w:r w:rsidRPr="008A609D">
        <w:rPr>
          <w:sz w:val="28"/>
          <w:szCs w:val="28"/>
          <w:lang w:bidi="ur-PK"/>
        </w:rPr>
        <w:t>Понятийно-терминологический словарь</w:t>
      </w:r>
      <w:r w:rsidRPr="008A609D">
        <w:rPr>
          <w:sz w:val="28"/>
          <w:szCs w:val="28"/>
          <w:lang w:val="uk-UA" w:bidi="ur-PK"/>
        </w:rPr>
        <w:t xml:space="preserve"> / Ал</w:t>
      </w:r>
      <w:r>
        <w:rPr>
          <w:sz w:val="28"/>
          <w:szCs w:val="28"/>
          <w:lang w:bidi="ur-PK"/>
        </w:rPr>
        <w:t>аев Э</w:t>
      </w:r>
      <w:r w:rsidRPr="008A609D">
        <w:rPr>
          <w:sz w:val="28"/>
          <w:szCs w:val="28"/>
          <w:lang w:bidi="ur-PK"/>
        </w:rPr>
        <w:t>.Б.-М.: Мысль,</w:t>
      </w:r>
      <w:r w:rsidRPr="008A609D">
        <w:rPr>
          <w:sz w:val="28"/>
          <w:szCs w:val="28"/>
          <w:lang w:val="uk-UA" w:bidi="ur-PK"/>
        </w:rPr>
        <w:t xml:space="preserve"> </w:t>
      </w:r>
      <w:r w:rsidRPr="008A609D">
        <w:rPr>
          <w:sz w:val="28"/>
          <w:szCs w:val="28"/>
          <w:lang w:bidi="ur-PK"/>
        </w:rPr>
        <w:t>1983.</w:t>
      </w:r>
      <w:r w:rsidRPr="008A609D">
        <w:rPr>
          <w:sz w:val="28"/>
          <w:szCs w:val="28"/>
          <w:lang w:val="uk-UA" w:bidi="ur-PK"/>
        </w:rPr>
        <w:t xml:space="preserve"> </w:t>
      </w:r>
      <w:r w:rsidRPr="008A609D">
        <w:rPr>
          <w:sz w:val="28"/>
          <w:szCs w:val="28"/>
          <w:lang w:bidi="ur-PK"/>
        </w:rPr>
        <w:t>–</w:t>
      </w:r>
      <w:r w:rsidRPr="008A609D">
        <w:rPr>
          <w:sz w:val="28"/>
          <w:szCs w:val="28"/>
          <w:lang w:val="uk-UA" w:bidi="ur-PK"/>
        </w:rPr>
        <w:t xml:space="preserve"> </w:t>
      </w:r>
      <w:r w:rsidRPr="008A609D">
        <w:rPr>
          <w:sz w:val="28"/>
          <w:szCs w:val="28"/>
          <w:lang w:bidi="ur-PK"/>
        </w:rPr>
        <w:t>350</w:t>
      </w:r>
      <w:r w:rsidRPr="008A609D">
        <w:rPr>
          <w:sz w:val="28"/>
          <w:szCs w:val="28"/>
          <w:lang w:val="uk-UA" w:bidi="ur-PK"/>
        </w:rPr>
        <w:t xml:space="preserve"> </w:t>
      </w:r>
      <w:r w:rsidRPr="008A609D">
        <w:rPr>
          <w:sz w:val="28"/>
          <w:szCs w:val="28"/>
          <w:lang w:bidi="ur-PK"/>
        </w:rPr>
        <w:t>с.</w:t>
      </w:r>
    </w:p>
    <w:p w:rsidR="00264B3A" w:rsidRPr="008A609D" w:rsidRDefault="00264B3A" w:rsidP="00E5695B">
      <w:pPr>
        <w:numPr>
          <w:ilvl w:val="0"/>
          <w:numId w:val="56"/>
        </w:numPr>
        <w:tabs>
          <w:tab w:val="clear" w:pos="720"/>
          <w:tab w:val="left" w:pos="540"/>
          <w:tab w:val="left" w:pos="1620"/>
        </w:tabs>
        <w:suppressAutoHyphens w:val="0"/>
        <w:spacing w:line="360" w:lineRule="auto"/>
        <w:ind w:left="540" w:hanging="540"/>
        <w:jc w:val="both"/>
        <w:rPr>
          <w:sz w:val="28"/>
          <w:lang w:val="uk-UA"/>
        </w:rPr>
      </w:pPr>
      <w:r w:rsidRPr="008A609D">
        <w:rPr>
          <w:sz w:val="28"/>
          <w:lang w:val="uk-UA"/>
        </w:rPr>
        <w:t xml:space="preserve"> Анал</w:t>
      </w:r>
      <w:r w:rsidRPr="008A609D">
        <w:rPr>
          <w:sz w:val="28"/>
        </w:rPr>
        <w:t>и</w:t>
      </w:r>
      <w:r w:rsidRPr="008A609D">
        <w:rPr>
          <w:sz w:val="28"/>
          <w:lang w:val="uk-UA"/>
        </w:rPr>
        <w:t xml:space="preserve">з состояния рынка труда в Украине / [Ткаченко П. Г.,    Либанова </w:t>
      </w:r>
      <w:r w:rsidRPr="008A609D">
        <w:rPr>
          <w:sz w:val="28"/>
        </w:rPr>
        <w:t>Э. М.</w:t>
      </w:r>
      <w:r w:rsidRPr="008A609D">
        <w:rPr>
          <w:sz w:val="28"/>
          <w:lang w:val="uk-UA"/>
        </w:rPr>
        <w:t>, Трубенко Б. И., Бандур</w:t>
      </w:r>
      <w:r>
        <w:rPr>
          <w:sz w:val="28"/>
          <w:lang w:val="uk-UA"/>
        </w:rPr>
        <w:t xml:space="preserve"> С. И.] - К.: НЦ ЗРТ, 1992. – </w:t>
      </w:r>
      <w:r w:rsidRPr="008A609D">
        <w:rPr>
          <w:sz w:val="28"/>
          <w:lang w:val="uk-UA"/>
        </w:rPr>
        <w:t xml:space="preserve"> 48 с.</w:t>
      </w:r>
    </w:p>
    <w:p w:rsidR="00264B3A" w:rsidRPr="008A609D" w:rsidRDefault="00264B3A" w:rsidP="00E5695B">
      <w:pPr>
        <w:numPr>
          <w:ilvl w:val="0"/>
          <w:numId w:val="56"/>
        </w:numPr>
        <w:tabs>
          <w:tab w:val="clear" w:pos="720"/>
          <w:tab w:val="left" w:pos="540"/>
          <w:tab w:val="left" w:pos="3825"/>
        </w:tabs>
        <w:suppressAutoHyphens w:val="0"/>
        <w:spacing w:line="360" w:lineRule="auto"/>
        <w:ind w:left="540" w:hanging="540"/>
        <w:jc w:val="both"/>
        <w:rPr>
          <w:sz w:val="28"/>
          <w:szCs w:val="28"/>
        </w:rPr>
      </w:pPr>
      <w:r w:rsidRPr="008A609D">
        <w:rPr>
          <w:bCs/>
          <w:sz w:val="28"/>
          <w:szCs w:val="28"/>
          <w:lang w:val="uk-UA"/>
        </w:rPr>
        <w:t>Аналіз стану і прогнозування регіонального ринку праці</w:t>
      </w:r>
      <w:r w:rsidRPr="008A609D">
        <w:rPr>
          <w:sz w:val="28"/>
          <w:szCs w:val="28"/>
          <w:lang w:val="uk-UA"/>
        </w:rPr>
        <w:t>: [метод. реком</w:t>
      </w:r>
      <w:r>
        <w:rPr>
          <w:sz w:val="28"/>
          <w:szCs w:val="28"/>
          <w:lang w:val="uk-UA"/>
        </w:rPr>
        <w:t>ендації]</w:t>
      </w:r>
      <w:r w:rsidRPr="008A609D">
        <w:rPr>
          <w:sz w:val="28"/>
          <w:szCs w:val="28"/>
          <w:lang w:val="uk-UA"/>
        </w:rPr>
        <w:t>/ [Бандур С. І., Дрозд О. М., Онікієнко В. В., Пе</w:t>
      </w:r>
      <w:r>
        <w:rPr>
          <w:sz w:val="28"/>
          <w:szCs w:val="28"/>
          <w:lang w:val="uk-UA"/>
        </w:rPr>
        <w:t>трова Т. П., Туранський Ю. П.].</w:t>
      </w:r>
      <w:r w:rsidRPr="008A609D">
        <w:rPr>
          <w:sz w:val="28"/>
          <w:szCs w:val="28"/>
        </w:rPr>
        <w:t>— К., 1999. — 114 с.</w:t>
      </w:r>
    </w:p>
    <w:p w:rsidR="00264B3A" w:rsidRPr="008A609D" w:rsidRDefault="00264B3A" w:rsidP="00E5695B">
      <w:pPr>
        <w:numPr>
          <w:ilvl w:val="0"/>
          <w:numId w:val="56"/>
        </w:numPr>
        <w:tabs>
          <w:tab w:val="clear" w:pos="720"/>
          <w:tab w:val="left" w:pos="540"/>
        </w:tabs>
        <w:suppressAutoHyphens w:val="0"/>
        <w:spacing w:line="360" w:lineRule="auto"/>
        <w:ind w:left="540" w:hanging="540"/>
        <w:jc w:val="both"/>
        <w:rPr>
          <w:sz w:val="28"/>
          <w:szCs w:val="28"/>
        </w:rPr>
      </w:pPr>
      <w:r>
        <w:rPr>
          <w:bCs/>
          <w:sz w:val="28"/>
          <w:szCs w:val="28"/>
        </w:rPr>
        <w:t>Ан</w:t>
      </w:r>
      <w:r>
        <w:rPr>
          <w:bCs/>
          <w:sz w:val="28"/>
          <w:szCs w:val="28"/>
          <w:lang w:val="uk-UA"/>
        </w:rPr>
        <w:t>д</w:t>
      </w:r>
      <w:r>
        <w:rPr>
          <w:bCs/>
          <w:sz w:val="28"/>
          <w:szCs w:val="28"/>
        </w:rPr>
        <w:t>у</w:t>
      </w:r>
      <w:r>
        <w:rPr>
          <w:bCs/>
          <w:sz w:val="28"/>
          <w:szCs w:val="28"/>
          <w:lang w:val="uk-UA"/>
        </w:rPr>
        <w:t>к</w:t>
      </w:r>
      <w:r w:rsidRPr="008A609D">
        <w:rPr>
          <w:bCs/>
          <w:sz w:val="28"/>
          <w:szCs w:val="28"/>
        </w:rPr>
        <w:t>ович Т. Є.</w:t>
      </w:r>
      <w:r w:rsidRPr="008A609D">
        <w:rPr>
          <w:sz w:val="28"/>
          <w:szCs w:val="28"/>
        </w:rPr>
        <w:t xml:space="preserve">  </w:t>
      </w:r>
      <w:r w:rsidRPr="008A609D">
        <w:rPr>
          <w:bCs/>
          <w:sz w:val="28"/>
          <w:szCs w:val="28"/>
        </w:rPr>
        <w:t>Дослідження взаємозв’язку індикаторів ринку праці з блоками макроекономічних та демографічних показників</w:t>
      </w:r>
      <w:r w:rsidRPr="00A83587">
        <w:rPr>
          <w:sz w:val="28"/>
          <w:szCs w:val="28"/>
        </w:rPr>
        <w:t xml:space="preserve"> </w:t>
      </w:r>
      <w:r>
        <w:rPr>
          <w:sz w:val="28"/>
          <w:szCs w:val="28"/>
          <w:lang w:val="uk-UA"/>
        </w:rPr>
        <w:t xml:space="preserve">/ </w:t>
      </w:r>
      <w:r w:rsidRPr="008A609D">
        <w:rPr>
          <w:sz w:val="28"/>
          <w:szCs w:val="28"/>
          <w:lang w:val="uk-UA"/>
        </w:rPr>
        <w:t xml:space="preserve">Т. Є. Андукович </w:t>
      </w:r>
      <w:r w:rsidRPr="008A609D">
        <w:rPr>
          <w:sz w:val="28"/>
          <w:szCs w:val="28"/>
        </w:rPr>
        <w:t>// Вісник. — Рівне, 2006. — Вип.4 (36): Економіка, ч.1: Механізми відтворення людських і матеріальних ресурсів. — С.227–234.</w:t>
      </w:r>
    </w:p>
    <w:p w:rsidR="00264B3A" w:rsidRPr="008A609D" w:rsidRDefault="00264B3A" w:rsidP="00E5695B">
      <w:pPr>
        <w:numPr>
          <w:ilvl w:val="0"/>
          <w:numId w:val="56"/>
        </w:numPr>
        <w:tabs>
          <w:tab w:val="clear" w:pos="720"/>
          <w:tab w:val="left" w:pos="540"/>
          <w:tab w:val="left" w:pos="3825"/>
        </w:tabs>
        <w:suppressAutoHyphens w:val="0"/>
        <w:spacing w:line="360" w:lineRule="auto"/>
        <w:ind w:left="540" w:hanging="540"/>
        <w:jc w:val="both"/>
        <w:rPr>
          <w:sz w:val="28"/>
          <w:szCs w:val="28"/>
        </w:rPr>
      </w:pPr>
      <w:r w:rsidRPr="008A609D">
        <w:rPr>
          <w:sz w:val="28"/>
          <w:szCs w:val="28"/>
          <w:lang w:val="uk-UA"/>
        </w:rPr>
        <w:t>Бандур С. І. Трудоресурсна безпека України в контексті глобалізації світової економіки / С. І. Бандур, О. І. Цимбал — К.: РВПС України Н</w:t>
      </w:r>
      <w:r>
        <w:rPr>
          <w:sz w:val="28"/>
          <w:szCs w:val="28"/>
          <w:lang w:val="uk-UA"/>
        </w:rPr>
        <w:t>АН України, 2007.</w:t>
      </w:r>
      <w:r w:rsidRPr="008A609D">
        <w:rPr>
          <w:sz w:val="28"/>
          <w:szCs w:val="28"/>
          <w:lang w:val="uk-UA"/>
        </w:rPr>
        <w:t xml:space="preserve">— 68с. </w:t>
      </w:r>
    </w:p>
    <w:p w:rsidR="00264B3A" w:rsidRPr="008A609D" w:rsidRDefault="00264B3A" w:rsidP="00E5695B">
      <w:pPr>
        <w:numPr>
          <w:ilvl w:val="0"/>
          <w:numId w:val="56"/>
        </w:numPr>
        <w:tabs>
          <w:tab w:val="clear" w:pos="720"/>
          <w:tab w:val="left" w:pos="540"/>
        </w:tabs>
        <w:suppressAutoHyphens w:val="0"/>
        <w:spacing w:line="360" w:lineRule="auto"/>
        <w:ind w:left="540" w:hanging="540"/>
        <w:jc w:val="both"/>
        <w:rPr>
          <w:sz w:val="28"/>
          <w:szCs w:val="28"/>
          <w:lang w:val="uk-UA"/>
        </w:rPr>
      </w:pPr>
      <w:r w:rsidRPr="008A609D">
        <w:rPr>
          <w:sz w:val="28"/>
          <w:szCs w:val="28"/>
          <w:lang w:val="uk-UA"/>
        </w:rPr>
        <w:lastRenderedPageBreak/>
        <w:t xml:space="preserve">Бахрушин В.Є. Аналіз даних: [конспект лекцій] / Бахрушин </w:t>
      </w:r>
      <w:r>
        <w:rPr>
          <w:sz w:val="28"/>
          <w:szCs w:val="28"/>
          <w:lang w:val="uk-UA"/>
        </w:rPr>
        <w:t>В.Є. - З.: ГУ «ЗІДМУ», 2006. - С</w:t>
      </w:r>
      <w:r w:rsidRPr="008A609D">
        <w:rPr>
          <w:sz w:val="28"/>
          <w:szCs w:val="28"/>
          <w:lang w:val="uk-UA"/>
        </w:rPr>
        <w:t>. 96-104.</w:t>
      </w:r>
    </w:p>
    <w:p w:rsidR="00264B3A" w:rsidRPr="00D1787A" w:rsidRDefault="00264B3A" w:rsidP="00E5695B">
      <w:pPr>
        <w:pStyle w:val="afffffffb"/>
        <w:numPr>
          <w:ilvl w:val="0"/>
          <w:numId w:val="56"/>
        </w:numPr>
        <w:tabs>
          <w:tab w:val="clear" w:pos="720"/>
          <w:tab w:val="left" w:pos="540"/>
        </w:tabs>
        <w:suppressAutoHyphens w:val="0"/>
        <w:spacing w:after="0" w:line="360" w:lineRule="auto"/>
        <w:ind w:left="540" w:hanging="540"/>
        <w:jc w:val="both"/>
        <w:rPr>
          <w:rFonts w:ascii="Times New Roman" w:hAnsi="Times New Roman"/>
          <w:szCs w:val="28"/>
        </w:rPr>
      </w:pPr>
      <w:r w:rsidRPr="00264B3A">
        <w:rPr>
          <w:rFonts w:ascii="Times New Roman" w:hAnsi="Times New Roman"/>
          <w:szCs w:val="28"/>
          <w:lang w:val="uk-UA"/>
        </w:rPr>
        <w:t xml:space="preserve">Безпала О.В. Внутрішньорегіональні відмінності розвитку ринку праці Столичного суспільно-географічного району / О.В. Безпала // Географія і сучасність. </w:t>
      </w:r>
      <w:r w:rsidRPr="00D1787A">
        <w:rPr>
          <w:rFonts w:ascii="Times New Roman" w:hAnsi="Times New Roman"/>
          <w:szCs w:val="28"/>
        </w:rPr>
        <w:t>Збірник наукових праць національного педаго</w:t>
      </w:r>
      <w:r>
        <w:rPr>
          <w:rFonts w:ascii="Times New Roman" w:hAnsi="Times New Roman"/>
          <w:szCs w:val="28"/>
        </w:rPr>
        <w:t xml:space="preserve">гічного університету імені </w:t>
      </w:r>
      <w:r w:rsidRPr="00D1787A">
        <w:rPr>
          <w:rFonts w:ascii="Times New Roman" w:hAnsi="Times New Roman"/>
          <w:szCs w:val="28"/>
        </w:rPr>
        <w:t>М.П. Др</w:t>
      </w:r>
      <w:r>
        <w:rPr>
          <w:rFonts w:ascii="Times New Roman" w:hAnsi="Times New Roman"/>
          <w:szCs w:val="28"/>
        </w:rPr>
        <w:t>агоманова.- К., 2007.-Вип.19.- С</w:t>
      </w:r>
      <w:r w:rsidRPr="00D1787A">
        <w:rPr>
          <w:rFonts w:ascii="Times New Roman" w:hAnsi="Times New Roman"/>
          <w:szCs w:val="28"/>
        </w:rPr>
        <w:t>. 170-176.</w:t>
      </w:r>
    </w:p>
    <w:p w:rsidR="00264B3A" w:rsidRPr="00D1787A" w:rsidRDefault="00264B3A" w:rsidP="00E5695B">
      <w:pPr>
        <w:pStyle w:val="afffffffb"/>
        <w:numPr>
          <w:ilvl w:val="0"/>
          <w:numId w:val="56"/>
        </w:numPr>
        <w:tabs>
          <w:tab w:val="clear" w:pos="720"/>
          <w:tab w:val="left" w:pos="540"/>
        </w:tabs>
        <w:suppressAutoHyphens w:val="0"/>
        <w:spacing w:after="0" w:line="360" w:lineRule="auto"/>
        <w:ind w:left="540" w:hanging="540"/>
        <w:jc w:val="both"/>
        <w:rPr>
          <w:rFonts w:ascii="Times New Roman" w:hAnsi="Times New Roman"/>
          <w:szCs w:val="28"/>
        </w:rPr>
      </w:pPr>
      <w:r w:rsidRPr="00D1787A">
        <w:rPr>
          <w:rFonts w:ascii="Times New Roman" w:hAnsi="Times New Roman"/>
          <w:szCs w:val="28"/>
        </w:rPr>
        <w:t xml:space="preserve">Безпала О.В. Вплив міграційного чинника на формування ринку праці Столичного суспільно-географічного району / О.В. Безпала // Економічна та соціальна географія. - К., </w:t>
      </w:r>
      <w:r>
        <w:rPr>
          <w:rFonts w:ascii="Times New Roman" w:hAnsi="Times New Roman"/>
          <w:szCs w:val="28"/>
        </w:rPr>
        <w:t>2007. - Вип.57.- С</w:t>
      </w:r>
      <w:r w:rsidRPr="00D1787A">
        <w:rPr>
          <w:rFonts w:ascii="Times New Roman" w:hAnsi="Times New Roman"/>
          <w:szCs w:val="28"/>
        </w:rPr>
        <w:t>. 92-98.</w:t>
      </w:r>
    </w:p>
    <w:p w:rsidR="00264B3A" w:rsidRPr="00D1787A" w:rsidRDefault="00264B3A" w:rsidP="00E5695B">
      <w:pPr>
        <w:pStyle w:val="afffffffb"/>
        <w:numPr>
          <w:ilvl w:val="0"/>
          <w:numId w:val="56"/>
        </w:numPr>
        <w:tabs>
          <w:tab w:val="clear" w:pos="720"/>
          <w:tab w:val="left" w:pos="540"/>
        </w:tabs>
        <w:suppressAutoHyphens w:val="0"/>
        <w:spacing w:after="0" w:line="360" w:lineRule="auto"/>
        <w:ind w:left="540" w:hanging="540"/>
        <w:jc w:val="both"/>
        <w:rPr>
          <w:rFonts w:ascii="Times New Roman" w:hAnsi="Times New Roman"/>
          <w:szCs w:val="28"/>
        </w:rPr>
      </w:pPr>
      <w:r w:rsidRPr="00D1787A">
        <w:rPr>
          <w:rFonts w:ascii="Times New Roman" w:hAnsi="Times New Roman"/>
          <w:szCs w:val="28"/>
        </w:rPr>
        <w:t>Безпала О.В. Еволюція теоретичних концепцій ринку праці / О.В. Безпала // Економічна та соціальна гео</w:t>
      </w:r>
      <w:r>
        <w:rPr>
          <w:rFonts w:ascii="Times New Roman" w:hAnsi="Times New Roman"/>
          <w:szCs w:val="28"/>
        </w:rPr>
        <w:t>графія. - К., 2005. - Вип.56.- С</w:t>
      </w:r>
      <w:r w:rsidRPr="00D1787A">
        <w:rPr>
          <w:rFonts w:ascii="Times New Roman" w:hAnsi="Times New Roman"/>
          <w:szCs w:val="28"/>
        </w:rPr>
        <w:t>.83-87.</w:t>
      </w:r>
    </w:p>
    <w:p w:rsidR="00264B3A" w:rsidRPr="00D572EA" w:rsidRDefault="00264B3A" w:rsidP="00E5695B">
      <w:pPr>
        <w:pStyle w:val="afffffffb"/>
        <w:numPr>
          <w:ilvl w:val="0"/>
          <w:numId w:val="56"/>
        </w:numPr>
        <w:tabs>
          <w:tab w:val="clear" w:pos="720"/>
          <w:tab w:val="left" w:pos="540"/>
        </w:tabs>
        <w:suppressAutoHyphens w:val="0"/>
        <w:spacing w:after="0" w:line="360" w:lineRule="auto"/>
        <w:ind w:left="540" w:hanging="540"/>
        <w:jc w:val="both"/>
        <w:rPr>
          <w:rFonts w:ascii="Times New Roman" w:hAnsi="Times New Roman"/>
          <w:szCs w:val="28"/>
        </w:rPr>
      </w:pPr>
      <w:r w:rsidRPr="00D572EA">
        <w:rPr>
          <w:rFonts w:ascii="Times New Roman" w:hAnsi="Times New Roman"/>
        </w:rPr>
        <w:t>Безпала О.В. Розвиток поняття «ринок пра</w:t>
      </w:r>
      <w:r>
        <w:rPr>
          <w:rFonts w:ascii="Times New Roman" w:hAnsi="Times New Roman"/>
        </w:rPr>
        <w:t xml:space="preserve">ці» у суспільній географії /             О.В. </w:t>
      </w:r>
      <w:r w:rsidRPr="00D572EA">
        <w:rPr>
          <w:rFonts w:ascii="Times New Roman" w:hAnsi="Times New Roman"/>
        </w:rPr>
        <w:t xml:space="preserve">Безпала // Часопис соціально-економічної географії Харківського національного університету імені В. Н. </w:t>
      </w:r>
      <w:r>
        <w:rPr>
          <w:rFonts w:ascii="Times New Roman" w:hAnsi="Times New Roman"/>
        </w:rPr>
        <w:t>Каразіна. - Х., 2007.- Вип.2.- С</w:t>
      </w:r>
      <w:r w:rsidRPr="00D572EA">
        <w:rPr>
          <w:rFonts w:ascii="Times New Roman" w:hAnsi="Times New Roman"/>
        </w:rPr>
        <w:t>.162-168.</w:t>
      </w:r>
    </w:p>
    <w:p w:rsidR="00264B3A" w:rsidRPr="008A609D" w:rsidRDefault="00264B3A" w:rsidP="00E5695B">
      <w:pPr>
        <w:numPr>
          <w:ilvl w:val="0"/>
          <w:numId w:val="56"/>
        </w:numPr>
        <w:tabs>
          <w:tab w:val="clear" w:pos="720"/>
          <w:tab w:val="left" w:pos="540"/>
          <w:tab w:val="left" w:pos="3825"/>
        </w:tabs>
        <w:suppressAutoHyphens w:val="0"/>
        <w:spacing w:line="360" w:lineRule="auto"/>
        <w:ind w:left="540" w:hanging="540"/>
        <w:jc w:val="both"/>
        <w:rPr>
          <w:sz w:val="28"/>
          <w:lang w:val="uk-UA"/>
        </w:rPr>
      </w:pPr>
      <w:r w:rsidRPr="008A609D">
        <w:rPr>
          <w:sz w:val="28"/>
          <w:lang w:val="uk-UA"/>
        </w:rPr>
        <w:t xml:space="preserve">Богиня Д. П. Основи економіки праці: [навч. посіб. для студ. екон. спец.] / </w:t>
      </w:r>
      <w:r w:rsidRPr="00A83587">
        <w:rPr>
          <w:sz w:val="28"/>
        </w:rPr>
        <w:t xml:space="preserve">    </w:t>
      </w:r>
      <w:r>
        <w:rPr>
          <w:sz w:val="28"/>
          <w:lang w:val="uk-UA"/>
        </w:rPr>
        <w:t xml:space="preserve">   </w:t>
      </w:r>
      <w:r w:rsidRPr="008A609D">
        <w:rPr>
          <w:sz w:val="28"/>
          <w:lang w:val="uk-UA"/>
        </w:rPr>
        <w:t xml:space="preserve">Д. П. Богиня, О. А. Грішнова  — 2.вид., стер. — К. : Знання-Прес, 2001. — 314с. </w:t>
      </w:r>
    </w:p>
    <w:p w:rsidR="00264B3A" w:rsidRPr="008A609D" w:rsidRDefault="00264B3A" w:rsidP="00E5695B">
      <w:pPr>
        <w:numPr>
          <w:ilvl w:val="0"/>
          <w:numId w:val="56"/>
        </w:numPr>
        <w:tabs>
          <w:tab w:val="clear" w:pos="720"/>
          <w:tab w:val="left" w:pos="540"/>
        </w:tabs>
        <w:suppressAutoHyphens w:val="0"/>
        <w:spacing w:line="360" w:lineRule="auto"/>
        <w:ind w:left="540" w:hanging="540"/>
        <w:jc w:val="both"/>
        <w:rPr>
          <w:sz w:val="28"/>
          <w:szCs w:val="28"/>
          <w:lang w:val="uk-UA"/>
        </w:rPr>
      </w:pPr>
      <w:r w:rsidRPr="008A609D">
        <w:rPr>
          <w:sz w:val="28"/>
          <w:szCs w:val="28"/>
          <w:lang w:val="uk-UA"/>
        </w:rPr>
        <w:t xml:space="preserve">Боровиков В. </w:t>
      </w:r>
      <w:r w:rsidRPr="008A609D">
        <w:rPr>
          <w:sz w:val="28"/>
          <w:szCs w:val="28"/>
          <w:lang w:val="en-US"/>
        </w:rPr>
        <w:t>Statistica</w:t>
      </w:r>
      <w:r w:rsidRPr="008A609D">
        <w:rPr>
          <w:sz w:val="28"/>
          <w:szCs w:val="28"/>
          <w:lang w:val="uk-UA"/>
        </w:rPr>
        <w:t xml:space="preserve">: </w:t>
      </w:r>
      <w:r w:rsidRPr="008A609D">
        <w:rPr>
          <w:sz w:val="28"/>
          <w:szCs w:val="28"/>
        </w:rPr>
        <w:t>искусство анализа данных на ком</w:t>
      </w:r>
      <w:r w:rsidRPr="008A609D">
        <w:rPr>
          <w:sz w:val="28"/>
          <w:szCs w:val="28"/>
          <w:lang w:val="uk-UA"/>
        </w:rPr>
        <w:t>п</w:t>
      </w:r>
      <w:r w:rsidRPr="008A609D">
        <w:rPr>
          <w:sz w:val="28"/>
          <w:szCs w:val="28"/>
        </w:rPr>
        <w:t>ьютере. Для профессионалов</w:t>
      </w:r>
      <w:r w:rsidRPr="008A609D">
        <w:rPr>
          <w:sz w:val="28"/>
          <w:szCs w:val="28"/>
          <w:lang w:val="uk-UA"/>
        </w:rPr>
        <w:t xml:space="preserve"> / Боровиков В</w:t>
      </w:r>
      <w:r w:rsidRPr="008A609D">
        <w:rPr>
          <w:sz w:val="28"/>
          <w:szCs w:val="28"/>
        </w:rPr>
        <w:t>.- СПб.:</w:t>
      </w:r>
      <w:r w:rsidRPr="008A609D">
        <w:rPr>
          <w:sz w:val="28"/>
          <w:szCs w:val="28"/>
          <w:lang w:val="uk-UA"/>
        </w:rPr>
        <w:t xml:space="preserve"> </w:t>
      </w:r>
      <w:r w:rsidRPr="008A609D">
        <w:rPr>
          <w:sz w:val="28"/>
          <w:szCs w:val="28"/>
        </w:rPr>
        <w:t>Питер,</w:t>
      </w:r>
      <w:r w:rsidRPr="008A609D">
        <w:rPr>
          <w:sz w:val="28"/>
          <w:szCs w:val="28"/>
          <w:lang w:val="uk-UA"/>
        </w:rPr>
        <w:t xml:space="preserve"> </w:t>
      </w:r>
      <w:r w:rsidRPr="008A609D">
        <w:rPr>
          <w:sz w:val="28"/>
          <w:szCs w:val="28"/>
        </w:rPr>
        <w:t>2001.</w:t>
      </w:r>
      <w:r w:rsidRPr="008A609D">
        <w:rPr>
          <w:sz w:val="28"/>
          <w:szCs w:val="28"/>
          <w:lang w:val="uk-UA"/>
        </w:rPr>
        <w:t xml:space="preserve"> </w:t>
      </w:r>
      <w:r w:rsidRPr="008A609D">
        <w:rPr>
          <w:sz w:val="28"/>
          <w:szCs w:val="28"/>
        </w:rPr>
        <w:t>–</w:t>
      </w:r>
      <w:r w:rsidRPr="008A609D">
        <w:rPr>
          <w:sz w:val="28"/>
          <w:szCs w:val="28"/>
          <w:lang w:val="uk-UA"/>
        </w:rPr>
        <w:t xml:space="preserve"> </w:t>
      </w:r>
      <w:r w:rsidRPr="008A609D">
        <w:rPr>
          <w:sz w:val="28"/>
          <w:szCs w:val="28"/>
        </w:rPr>
        <w:t>656</w:t>
      </w:r>
      <w:r w:rsidRPr="008A609D">
        <w:rPr>
          <w:sz w:val="28"/>
          <w:szCs w:val="28"/>
          <w:lang w:val="uk-UA"/>
        </w:rPr>
        <w:t xml:space="preserve"> </w:t>
      </w:r>
      <w:r w:rsidRPr="008A609D">
        <w:rPr>
          <w:sz w:val="28"/>
          <w:szCs w:val="28"/>
        </w:rPr>
        <w:t>с.</w:t>
      </w:r>
    </w:p>
    <w:p w:rsidR="00264B3A" w:rsidRPr="005A4569" w:rsidRDefault="00264B3A" w:rsidP="00E5695B">
      <w:pPr>
        <w:numPr>
          <w:ilvl w:val="0"/>
          <w:numId w:val="56"/>
        </w:numPr>
        <w:tabs>
          <w:tab w:val="clear" w:pos="720"/>
          <w:tab w:val="left" w:pos="540"/>
        </w:tabs>
        <w:suppressAutoHyphens w:val="0"/>
        <w:spacing w:line="360" w:lineRule="auto"/>
        <w:ind w:left="540" w:hanging="540"/>
        <w:jc w:val="both"/>
        <w:rPr>
          <w:sz w:val="28"/>
          <w:szCs w:val="28"/>
          <w:lang w:val="uk-UA"/>
        </w:rPr>
      </w:pPr>
      <w:r w:rsidRPr="005A4569">
        <w:rPr>
          <w:bCs/>
          <w:sz w:val="28"/>
          <w:szCs w:val="28"/>
          <w:lang w:val="uk-UA"/>
        </w:rPr>
        <w:t>Брич В. Я.</w:t>
      </w:r>
      <w:r w:rsidRPr="005A4569">
        <w:rPr>
          <w:sz w:val="28"/>
          <w:szCs w:val="28"/>
          <w:lang w:val="uk-UA"/>
        </w:rPr>
        <w:t xml:space="preserve"> </w:t>
      </w:r>
      <w:r w:rsidRPr="008A609D">
        <w:rPr>
          <w:sz w:val="28"/>
          <w:szCs w:val="28"/>
        </w:rPr>
        <w:t> </w:t>
      </w:r>
      <w:r w:rsidRPr="005A4569">
        <w:rPr>
          <w:bCs/>
          <w:sz w:val="28"/>
          <w:szCs w:val="28"/>
          <w:lang w:val="uk-UA"/>
        </w:rPr>
        <w:t>Вплив міграційних процесів на функціонування ринку праці</w:t>
      </w:r>
      <w:r w:rsidRPr="005A4569">
        <w:rPr>
          <w:sz w:val="28"/>
          <w:szCs w:val="28"/>
          <w:lang w:val="uk-UA"/>
        </w:rPr>
        <w:t xml:space="preserve"> </w:t>
      </w:r>
      <w:r>
        <w:rPr>
          <w:sz w:val="28"/>
          <w:szCs w:val="28"/>
          <w:lang w:val="uk-UA"/>
        </w:rPr>
        <w:t xml:space="preserve">/         </w:t>
      </w:r>
      <w:r w:rsidRPr="005A4569">
        <w:rPr>
          <w:sz w:val="28"/>
          <w:szCs w:val="28"/>
          <w:lang w:val="uk-UA"/>
        </w:rPr>
        <w:t xml:space="preserve"> </w:t>
      </w:r>
      <w:r w:rsidRPr="008A609D">
        <w:rPr>
          <w:sz w:val="28"/>
          <w:szCs w:val="28"/>
          <w:lang w:val="uk-UA"/>
        </w:rPr>
        <w:t xml:space="preserve">В. Я. Брич </w:t>
      </w:r>
      <w:r w:rsidRPr="005A4569">
        <w:rPr>
          <w:sz w:val="28"/>
          <w:szCs w:val="28"/>
          <w:lang w:val="uk-UA"/>
        </w:rPr>
        <w:t>// Проблеми праці, економіки та моделювання. — Хмельницький, 1998.— Ч.1. — С.31–33.</w:t>
      </w:r>
    </w:p>
    <w:p w:rsidR="00264B3A" w:rsidRPr="008A609D" w:rsidRDefault="00264B3A" w:rsidP="00E5695B">
      <w:pPr>
        <w:numPr>
          <w:ilvl w:val="0"/>
          <w:numId w:val="56"/>
        </w:numPr>
        <w:tabs>
          <w:tab w:val="clear" w:pos="720"/>
          <w:tab w:val="left" w:pos="540"/>
          <w:tab w:val="left" w:pos="3825"/>
        </w:tabs>
        <w:suppressAutoHyphens w:val="0"/>
        <w:spacing w:line="360" w:lineRule="auto"/>
        <w:ind w:left="540" w:hanging="540"/>
        <w:jc w:val="both"/>
        <w:rPr>
          <w:sz w:val="28"/>
          <w:szCs w:val="28"/>
        </w:rPr>
      </w:pPr>
      <w:r w:rsidRPr="005A4569">
        <w:rPr>
          <w:sz w:val="28"/>
          <w:szCs w:val="28"/>
          <w:lang w:val="uk-UA"/>
        </w:rPr>
        <w:t>Брич В. Я. Вдосконалення механізму регулювання регіонального ринку праці / Брич В. Я.— К. : НЦ З</w:t>
      </w:r>
      <w:r w:rsidRPr="008A609D">
        <w:rPr>
          <w:sz w:val="28"/>
          <w:szCs w:val="28"/>
        </w:rPr>
        <w:t>РП, 1996. — 52с</w:t>
      </w:r>
      <w:r w:rsidRPr="008A609D">
        <w:rPr>
          <w:sz w:val="28"/>
          <w:szCs w:val="28"/>
          <w:lang w:val="uk-UA"/>
        </w:rPr>
        <w:t xml:space="preserve">. </w:t>
      </w:r>
    </w:p>
    <w:p w:rsidR="00264B3A" w:rsidRPr="008A609D" w:rsidRDefault="00264B3A" w:rsidP="00E5695B">
      <w:pPr>
        <w:numPr>
          <w:ilvl w:val="0"/>
          <w:numId w:val="56"/>
        </w:numPr>
        <w:tabs>
          <w:tab w:val="clear" w:pos="720"/>
          <w:tab w:val="left" w:pos="540"/>
          <w:tab w:val="left" w:pos="3825"/>
        </w:tabs>
        <w:suppressAutoHyphens w:val="0"/>
        <w:spacing w:line="360" w:lineRule="auto"/>
        <w:ind w:left="540" w:hanging="540"/>
        <w:jc w:val="both"/>
        <w:rPr>
          <w:sz w:val="28"/>
          <w:szCs w:val="28"/>
          <w:lang w:val="uk-UA"/>
        </w:rPr>
      </w:pPr>
      <w:r w:rsidRPr="008A609D">
        <w:rPr>
          <w:sz w:val="28"/>
          <w:szCs w:val="28"/>
        </w:rPr>
        <w:t xml:space="preserve">Брич В. Я. Регіональний ринок праці: [підручники </w:t>
      </w:r>
      <w:r>
        <w:rPr>
          <w:sz w:val="28"/>
          <w:szCs w:val="28"/>
        </w:rPr>
        <w:t>і посібники] /</w:t>
      </w:r>
      <w:r>
        <w:rPr>
          <w:sz w:val="28"/>
          <w:szCs w:val="28"/>
          <w:lang w:val="uk-UA"/>
        </w:rPr>
        <w:t xml:space="preserve"> </w:t>
      </w:r>
      <w:r w:rsidRPr="008A609D">
        <w:rPr>
          <w:sz w:val="28"/>
          <w:szCs w:val="28"/>
        </w:rPr>
        <w:t>В.Я. Брич,</w:t>
      </w:r>
      <w:r>
        <w:rPr>
          <w:sz w:val="28"/>
          <w:szCs w:val="28"/>
        </w:rPr>
        <w:t xml:space="preserve"> </w:t>
      </w:r>
      <w:r>
        <w:rPr>
          <w:sz w:val="28"/>
          <w:szCs w:val="28"/>
          <w:lang w:val="uk-UA"/>
        </w:rPr>
        <w:t xml:space="preserve">    </w:t>
      </w:r>
      <w:r>
        <w:rPr>
          <w:sz w:val="28"/>
          <w:szCs w:val="28"/>
        </w:rPr>
        <w:t xml:space="preserve">І.Б. Шевченко — Т., 2003. — </w:t>
      </w:r>
      <w:r>
        <w:rPr>
          <w:sz w:val="28"/>
          <w:szCs w:val="28"/>
          <w:lang w:val="uk-UA"/>
        </w:rPr>
        <w:t>С. 14-18</w:t>
      </w:r>
      <w:r w:rsidRPr="008A609D">
        <w:rPr>
          <w:sz w:val="28"/>
          <w:szCs w:val="28"/>
        </w:rPr>
        <w:t xml:space="preserve">. </w:t>
      </w:r>
    </w:p>
    <w:p w:rsidR="00264B3A" w:rsidRPr="008A609D" w:rsidRDefault="00264B3A" w:rsidP="00E5695B">
      <w:pPr>
        <w:numPr>
          <w:ilvl w:val="0"/>
          <w:numId w:val="56"/>
        </w:numPr>
        <w:tabs>
          <w:tab w:val="clear" w:pos="720"/>
          <w:tab w:val="left" w:pos="540"/>
          <w:tab w:val="left" w:pos="3825"/>
        </w:tabs>
        <w:suppressAutoHyphens w:val="0"/>
        <w:spacing w:line="360" w:lineRule="auto"/>
        <w:ind w:left="540" w:hanging="540"/>
        <w:jc w:val="both"/>
        <w:rPr>
          <w:sz w:val="28"/>
          <w:szCs w:val="28"/>
          <w:lang w:val="uk-UA"/>
        </w:rPr>
      </w:pPr>
      <w:r w:rsidRPr="008A609D">
        <w:rPr>
          <w:sz w:val="28"/>
          <w:szCs w:val="28"/>
        </w:rPr>
        <w:t>Брич В</w:t>
      </w:r>
      <w:r w:rsidRPr="008A609D">
        <w:rPr>
          <w:sz w:val="28"/>
          <w:szCs w:val="28"/>
          <w:lang w:val="uk-UA"/>
        </w:rPr>
        <w:t>.</w:t>
      </w:r>
      <w:r w:rsidRPr="008A609D">
        <w:rPr>
          <w:sz w:val="28"/>
          <w:szCs w:val="28"/>
        </w:rPr>
        <w:t xml:space="preserve"> Я.</w:t>
      </w:r>
      <w:r w:rsidRPr="008A609D">
        <w:rPr>
          <w:bCs/>
          <w:sz w:val="28"/>
          <w:szCs w:val="28"/>
        </w:rPr>
        <w:t xml:space="preserve"> Регулювання ринку праці: регіональні аспекти</w:t>
      </w:r>
      <w:r w:rsidRPr="008A609D">
        <w:rPr>
          <w:sz w:val="28"/>
          <w:szCs w:val="28"/>
          <w:lang w:val="uk-UA"/>
        </w:rPr>
        <w:t xml:space="preserve"> / </w:t>
      </w:r>
      <w:r w:rsidRPr="008A609D">
        <w:rPr>
          <w:sz w:val="28"/>
          <w:szCs w:val="28"/>
        </w:rPr>
        <w:t>Брич В</w:t>
      </w:r>
      <w:r w:rsidRPr="008A609D">
        <w:rPr>
          <w:sz w:val="28"/>
          <w:szCs w:val="28"/>
          <w:lang w:val="uk-UA"/>
        </w:rPr>
        <w:t>.</w:t>
      </w:r>
      <w:r w:rsidRPr="008A609D">
        <w:rPr>
          <w:sz w:val="28"/>
          <w:szCs w:val="28"/>
        </w:rPr>
        <w:t xml:space="preserve"> Я.</w:t>
      </w:r>
      <w:r w:rsidRPr="008A609D">
        <w:rPr>
          <w:bCs/>
          <w:sz w:val="28"/>
          <w:szCs w:val="28"/>
        </w:rPr>
        <w:t xml:space="preserve"> </w:t>
      </w:r>
      <w:r w:rsidRPr="008A609D">
        <w:rPr>
          <w:sz w:val="28"/>
          <w:szCs w:val="28"/>
        </w:rPr>
        <w:t xml:space="preserve">— К., 1997. — 216с. </w:t>
      </w:r>
    </w:p>
    <w:p w:rsidR="00264B3A" w:rsidRPr="008A609D" w:rsidRDefault="00264B3A" w:rsidP="00E5695B">
      <w:pPr>
        <w:numPr>
          <w:ilvl w:val="0"/>
          <w:numId w:val="56"/>
        </w:numPr>
        <w:tabs>
          <w:tab w:val="clear" w:pos="720"/>
          <w:tab w:val="left" w:pos="540"/>
        </w:tabs>
        <w:suppressAutoHyphens w:val="0"/>
        <w:spacing w:line="360" w:lineRule="auto"/>
        <w:ind w:left="540" w:hanging="540"/>
        <w:jc w:val="both"/>
        <w:rPr>
          <w:sz w:val="28"/>
          <w:szCs w:val="28"/>
        </w:rPr>
      </w:pPr>
      <w:r w:rsidRPr="008A609D">
        <w:rPr>
          <w:bCs/>
          <w:sz w:val="28"/>
          <w:szCs w:val="28"/>
        </w:rPr>
        <w:lastRenderedPageBreak/>
        <w:t>Броварна Т. І.</w:t>
      </w:r>
      <w:r w:rsidRPr="008A609D">
        <w:rPr>
          <w:sz w:val="28"/>
          <w:szCs w:val="28"/>
        </w:rPr>
        <w:t xml:space="preserve">  </w:t>
      </w:r>
      <w:r w:rsidRPr="008A609D">
        <w:rPr>
          <w:bCs/>
          <w:sz w:val="28"/>
          <w:szCs w:val="28"/>
        </w:rPr>
        <w:t>Державне регулювання ринку праці України: стан та перспективи</w:t>
      </w:r>
      <w:r w:rsidRPr="008A609D">
        <w:rPr>
          <w:sz w:val="28"/>
          <w:szCs w:val="28"/>
        </w:rPr>
        <w:t xml:space="preserve"> </w:t>
      </w:r>
      <w:r w:rsidRPr="008A609D">
        <w:rPr>
          <w:sz w:val="28"/>
          <w:szCs w:val="28"/>
          <w:lang w:val="uk-UA"/>
        </w:rPr>
        <w:t xml:space="preserve">/ Т. І. Броварна </w:t>
      </w:r>
      <w:r w:rsidRPr="008A609D">
        <w:rPr>
          <w:sz w:val="28"/>
          <w:szCs w:val="28"/>
        </w:rPr>
        <w:t>// Вісник. — Кривий Ріг, 2004. — Вип.3. — С.136–140</w:t>
      </w:r>
      <w:r w:rsidRPr="008A609D">
        <w:rPr>
          <w:sz w:val="28"/>
          <w:szCs w:val="28"/>
          <w:lang w:val="uk-UA"/>
        </w:rPr>
        <w:t>.</w:t>
      </w:r>
    </w:p>
    <w:p w:rsidR="00264B3A" w:rsidRPr="008A609D" w:rsidRDefault="00264B3A" w:rsidP="00E5695B">
      <w:pPr>
        <w:pStyle w:val="afffffffb"/>
        <w:numPr>
          <w:ilvl w:val="0"/>
          <w:numId w:val="56"/>
        </w:numPr>
        <w:tabs>
          <w:tab w:val="clear" w:pos="720"/>
          <w:tab w:val="left" w:pos="540"/>
        </w:tabs>
        <w:suppressAutoHyphens w:val="0"/>
        <w:spacing w:after="0" w:line="360" w:lineRule="auto"/>
        <w:ind w:left="540" w:hanging="540"/>
        <w:jc w:val="both"/>
        <w:rPr>
          <w:rFonts w:ascii="Times New Roman" w:hAnsi="Times New Roman"/>
          <w:szCs w:val="28"/>
        </w:rPr>
      </w:pPr>
      <w:r w:rsidRPr="008A609D">
        <w:rPr>
          <w:rFonts w:ascii="Times New Roman" w:hAnsi="Times New Roman"/>
          <w:szCs w:val="28"/>
        </w:rPr>
        <w:t>Буланов В. С. Некоторые методологические в</w:t>
      </w:r>
      <w:r>
        <w:rPr>
          <w:rFonts w:ascii="Times New Roman" w:hAnsi="Times New Roman"/>
          <w:szCs w:val="28"/>
        </w:rPr>
        <w:t>опросы исследования рынка труда</w:t>
      </w:r>
      <w:r w:rsidRPr="008A609D">
        <w:rPr>
          <w:rFonts w:ascii="Times New Roman" w:hAnsi="Times New Roman"/>
          <w:szCs w:val="28"/>
        </w:rPr>
        <w:t>/ В.С. Буланов // Общест</w:t>
      </w:r>
      <w:r>
        <w:rPr>
          <w:rFonts w:ascii="Times New Roman" w:hAnsi="Times New Roman"/>
          <w:szCs w:val="28"/>
        </w:rPr>
        <w:t>во и экономика.- 1997. - №7-8.-С</w:t>
      </w:r>
      <w:r w:rsidRPr="008A609D">
        <w:rPr>
          <w:rFonts w:ascii="Times New Roman" w:hAnsi="Times New Roman"/>
          <w:szCs w:val="28"/>
        </w:rPr>
        <w:t>. 66-72.</w:t>
      </w:r>
    </w:p>
    <w:p w:rsidR="00264B3A" w:rsidRPr="008A609D" w:rsidRDefault="00264B3A" w:rsidP="00E5695B">
      <w:pPr>
        <w:pStyle w:val="afffffffb"/>
        <w:numPr>
          <w:ilvl w:val="0"/>
          <w:numId w:val="56"/>
        </w:numPr>
        <w:tabs>
          <w:tab w:val="clear" w:pos="720"/>
          <w:tab w:val="left" w:pos="540"/>
        </w:tabs>
        <w:suppressAutoHyphens w:val="0"/>
        <w:spacing w:after="0" w:line="360" w:lineRule="auto"/>
        <w:ind w:left="540" w:hanging="540"/>
        <w:jc w:val="both"/>
        <w:rPr>
          <w:rFonts w:ascii="Times New Roman" w:hAnsi="Times New Roman"/>
          <w:szCs w:val="28"/>
        </w:rPr>
      </w:pPr>
      <w:r w:rsidRPr="008A609D">
        <w:rPr>
          <w:rFonts w:ascii="Times New Roman" w:hAnsi="Times New Roman"/>
          <w:szCs w:val="28"/>
        </w:rPr>
        <w:t xml:space="preserve">Буланов В. С. Рабочая сила в условиях формирующихся отношений / </w:t>
      </w:r>
      <w:r w:rsidRPr="00A83587">
        <w:rPr>
          <w:rFonts w:ascii="Times New Roman" w:hAnsi="Times New Roman"/>
          <w:szCs w:val="28"/>
        </w:rPr>
        <w:t xml:space="preserve">   </w:t>
      </w:r>
      <w:r>
        <w:rPr>
          <w:rFonts w:ascii="Times New Roman" w:hAnsi="Times New Roman"/>
          <w:szCs w:val="28"/>
        </w:rPr>
        <w:t xml:space="preserve">   </w:t>
      </w:r>
      <w:r w:rsidRPr="008A609D">
        <w:rPr>
          <w:rFonts w:ascii="Times New Roman" w:hAnsi="Times New Roman"/>
          <w:szCs w:val="28"/>
        </w:rPr>
        <w:t>Буланов В. С. -Р. -1994.- 207с.</w:t>
      </w:r>
    </w:p>
    <w:p w:rsidR="00264B3A" w:rsidRPr="008A609D" w:rsidRDefault="00264B3A" w:rsidP="00E5695B">
      <w:pPr>
        <w:pStyle w:val="afffffffb"/>
        <w:numPr>
          <w:ilvl w:val="0"/>
          <w:numId w:val="56"/>
        </w:numPr>
        <w:tabs>
          <w:tab w:val="clear" w:pos="720"/>
          <w:tab w:val="left" w:pos="540"/>
        </w:tabs>
        <w:suppressAutoHyphens w:val="0"/>
        <w:spacing w:after="0" w:line="360" w:lineRule="auto"/>
        <w:ind w:left="540" w:hanging="540"/>
        <w:jc w:val="both"/>
        <w:rPr>
          <w:rFonts w:ascii="Times New Roman" w:hAnsi="Times New Roman"/>
          <w:szCs w:val="28"/>
        </w:rPr>
      </w:pPr>
      <w:r w:rsidRPr="008A609D">
        <w:rPr>
          <w:rFonts w:ascii="Times New Roman" w:hAnsi="Times New Roman"/>
          <w:szCs w:val="28"/>
        </w:rPr>
        <w:t>Буланов В. С. Рынок труда: структур</w:t>
      </w:r>
      <w:r>
        <w:rPr>
          <w:rFonts w:ascii="Times New Roman" w:hAnsi="Times New Roman"/>
          <w:szCs w:val="28"/>
        </w:rPr>
        <w:t xml:space="preserve">а, механизмы функционирования /             </w:t>
      </w:r>
      <w:r w:rsidRPr="008A609D">
        <w:rPr>
          <w:rFonts w:ascii="Times New Roman" w:hAnsi="Times New Roman"/>
          <w:szCs w:val="28"/>
        </w:rPr>
        <w:t>В. С. Буланов // Экономическая теория и политика: микро и макроуровень.- М.: Луч, 1993.</w:t>
      </w:r>
      <w:r>
        <w:rPr>
          <w:rFonts w:ascii="Times New Roman" w:hAnsi="Times New Roman"/>
          <w:szCs w:val="28"/>
        </w:rPr>
        <w:t>- С.22-24.</w:t>
      </w:r>
    </w:p>
    <w:p w:rsidR="00264B3A" w:rsidRPr="00F10125" w:rsidRDefault="00264B3A" w:rsidP="00E5695B">
      <w:pPr>
        <w:numPr>
          <w:ilvl w:val="0"/>
          <w:numId w:val="56"/>
        </w:numPr>
        <w:tabs>
          <w:tab w:val="clear" w:pos="720"/>
          <w:tab w:val="left" w:pos="540"/>
        </w:tabs>
        <w:suppressAutoHyphens w:val="0"/>
        <w:spacing w:line="360" w:lineRule="auto"/>
        <w:ind w:left="540" w:hanging="540"/>
        <w:jc w:val="both"/>
        <w:rPr>
          <w:sz w:val="28"/>
          <w:szCs w:val="28"/>
          <w:lang w:val="uk-UA"/>
        </w:rPr>
      </w:pPr>
      <w:r w:rsidRPr="00F10125">
        <w:rPr>
          <w:bCs/>
          <w:sz w:val="28"/>
          <w:szCs w:val="28"/>
          <w:lang w:val="uk-UA"/>
        </w:rPr>
        <w:t>Буткалюк К. О.</w:t>
      </w:r>
      <w:r w:rsidRPr="00F10125">
        <w:rPr>
          <w:sz w:val="28"/>
          <w:szCs w:val="28"/>
          <w:lang w:val="uk-UA"/>
        </w:rPr>
        <w:t xml:space="preserve"> </w:t>
      </w:r>
      <w:r w:rsidRPr="008A609D">
        <w:rPr>
          <w:sz w:val="28"/>
          <w:szCs w:val="28"/>
        </w:rPr>
        <w:t> </w:t>
      </w:r>
      <w:r w:rsidRPr="00F10125">
        <w:rPr>
          <w:bCs/>
          <w:sz w:val="28"/>
          <w:szCs w:val="28"/>
          <w:lang w:val="uk-UA"/>
        </w:rPr>
        <w:t>Демографічні та працересурсні проблеми в умовах трансформації економіки в ринкову</w:t>
      </w:r>
      <w:r w:rsidRPr="00F10125">
        <w:rPr>
          <w:sz w:val="28"/>
          <w:szCs w:val="28"/>
          <w:lang w:val="uk-UA"/>
        </w:rPr>
        <w:t xml:space="preserve"> </w:t>
      </w:r>
      <w:r w:rsidRPr="008A609D">
        <w:rPr>
          <w:sz w:val="28"/>
          <w:szCs w:val="28"/>
          <w:lang w:val="uk-UA"/>
        </w:rPr>
        <w:t xml:space="preserve">/ К. О. Буткалюк </w:t>
      </w:r>
      <w:r>
        <w:rPr>
          <w:sz w:val="28"/>
          <w:szCs w:val="28"/>
          <w:lang w:val="uk-UA"/>
        </w:rPr>
        <w:t>// Географія і сучасність.</w:t>
      </w:r>
      <w:r w:rsidRPr="00F10125">
        <w:rPr>
          <w:sz w:val="28"/>
          <w:szCs w:val="28"/>
          <w:lang w:val="uk-UA"/>
        </w:rPr>
        <w:t xml:space="preserve">— К., 2001. — Вип.6. — </w:t>
      </w:r>
      <w:r w:rsidRPr="008A609D">
        <w:rPr>
          <w:sz w:val="28"/>
          <w:szCs w:val="28"/>
        </w:rPr>
        <w:t>C</w:t>
      </w:r>
      <w:r w:rsidRPr="00F10125">
        <w:rPr>
          <w:sz w:val="28"/>
          <w:szCs w:val="28"/>
          <w:lang w:val="uk-UA"/>
        </w:rPr>
        <w:t>.19–24.</w:t>
      </w:r>
    </w:p>
    <w:p w:rsidR="00264B3A" w:rsidRPr="008A609D" w:rsidRDefault="00264B3A" w:rsidP="00E5695B">
      <w:pPr>
        <w:pStyle w:val="afffffffb"/>
        <w:numPr>
          <w:ilvl w:val="0"/>
          <w:numId w:val="56"/>
        </w:numPr>
        <w:tabs>
          <w:tab w:val="clear" w:pos="720"/>
          <w:tab w:val="left" w:pos="540"/>
        </w:tabs>
        <w:suppressAutoHyphens w:val="0"/>
        <w:spacing w:after="0" w:line="360" w:lineRule="auto"/>
        <w:ind w:left="540" w:hanging="540"/>
        <w:jc w:val="both"/>
        <w:rPr>
          <w:rFonts w:ascii="Times New Roman" w:hAnsi="Times New Roman"/>
        </w:rPr>
      </w:pPr>
      <w:r w:rsidRPr="008A609D">
        <w:rPr>
          <w:rFonts w:ascii="Times New Roman" w:hAnsi="Times New Roman"/>
        </w:rPr>
        <w:t>Буткалюк К.</w:t>
      </w:r>
      <w:r>
        <w:rPr>
          <w:rFonts w:ascii="Times New Roman" w:hAnsi="Times New Roman"/>
        </w:rPr>
        <w:t xml:space="preserve"> О.</w:t>
      </w:r>
      <w:r w:rsidRPr="008A609D">
        <w:rPr>
          <w:rFonts w:ascii="Times New Roman" w:hAnsi="Times New Roman"/>
        </w:rPr>
        <w:t xml:space="preserve"> До питання про “регіональний ринок праці” / К. </w:t>
      </w:r>
      <w:r>
        <w:rPr>
          <w:rFonts w:ascii="Times New Roman" w:hAnsi="Times New Roman"/>
        </w:rPr>
        <w:t xml:space="preserve">О. </w:t>
      </w:r>
      <w:r w:rsidRPr="008A609D">
        <w:rPr>
          <w:rFonts w:ascii="Times New Roman" w:hAnsi="Times New Roman"/>
        </w:rPr>
        <w:t>Буткалюк // Україна та глобальні процеси: географічний вимір.-К.-2000.-Т.1.-</w:t>
      </w:r>
      <w:r>
        <w:rPr>
          <w:rFonts w:ascii="Times New Roman" w:hAnsi="Times New Roman"/>
        </w:rPr>
        <w:t xml:space="preserve"> С</w:t>
      </w:r>
      <w:r w:rsidRPr="008A609D">
        <w:rPr>
          <w:rFonts w:ascii="Times New Roman" w:hAnsi="Times New Roman"/>
        </w:rPr>
        <w:t>. 246-250.</w:t>
      </w:r>
    </w:p>
    <w:p w:rsidR="00264B3A" w:rsidRPr="008A609D" w:rsidRDefault="00264B3A" w:rsidP="00E5695B">
      <w:pPr>
        <w:numPr>
          <w:ilvl w:val="0"/>
          <w:numId w:val="56"/>
        </w:numPr>
        <w:tabs>
          <w:tab w:val="clear" w:pos="720"/>
          <w:tab w:val="left" w:pos="540"/>
        </w:tabs>
        <w:suppressAutoHyphens w:val="0"/>
        <w:spacing w:line="360" w:lineRule="auto"/>
        <w:ind w:left="540" w:hanging="540"/>
        <w:jc w:val="both"/>
        <w:rPr>
          <w:sz w:val="28"/>
          <w:szCs w:val="28"/>
          <w:lang w:val="uk-UA"/>
        </w:rPr>
      </w:pPr>
      <w:r w:rsidRPr="008A609D">
        <w:rPr>
          <w:sz w:val="28"/>
          <w:szCs w:val="28"/>
          <w:lang w:val="uk-UA"/>
        </w:rPr>
        <w:t>Васильченко В. С. Ринок праці: теоретичні основи і державна практика: [п</w:t>
      </w:r>
      <w:r w:rsidRPr="008A609D">
        <w:rPr>
          <w:sz w:val="28"/>
          <w:szCs w:val="28"/>
        </w:rPr>
        <w:t>осіб. для працівників держ. служби зайнятості</w:t>
      </w:r>
      <w:r>
        <w:rPr>
          <w:sz w:val="28"/>
          <w:szCs w:val="28"/>
          <w:lang w:val="uk-UA"/>
        </w:rPr>
        <w:t xml:space="preserve">]. Ч.1. / В.С. Васильченко,                </w:t>
      </w:r>
      <w:r w:rsidRPr="008A609D">
        <w:rPr>
          <w:sz w:val="28"/>
          <w:szCs w:val="28"/>
          <w:lang w:val="uk-UA"/>
        </w:rPr>
        <w:t>П.М. Василенко - К.-2000. – 318с.</w:t>
      </w:r>
    </w:p>
    <w:p w:rsidR="00264B3A" w:rsidRPr="008A609D" w:rsidRDefault="00264B3A" w:rsidP="00E5695B">
      <w:pPr>
        <w:numPr>
          <w:ilvl w:val="0"/>
          <w:numId w:val="56"/>
        </w:numPr>
        <w:tabs>
          <w:tab w:val="clear" w:pos="720"/>
          <w:tab w:val="left" w:pos="540"/>
          <w:tab w:val="left" w:pos="3825"/>
        </w:tabs>
        <w:suppressAutoHyphens w:val="0"/>
        <w:spacing w:line="360" w:lineRule="auto"/>
        <w:ind w:left="540" w:hanging="540"/>
        <w:jc w:val="both"/>
        <w:rPr>
          <w:sz w:val="28"/>
          <w:szCs w:val="28"/>
          <w:lang w:val="uk-UA"/>
        </w:rPr>
      </w:pPr>
      <w:r w:rsidRPr="008A609D">
        <w:rPr>
          <w:sz w:val="28"/>
          <w:szCs w:val="28"/>
          <w:lang w:val="uk-UA"/>
        </w:rPr>
        <w:t xml:space="preserve">Васильченко В.С. </w:t>
      </w:r>
      <w:r w:rsidRPr="008A609D">
        <w:rPr>
          <w:bCs/>
          <w:sz w:val="28"/>
          <w:szCs w:val="28"/>
          <w:lang w:val="uk-UA"/>
        </w:rPr>
        <w:t>Ринок праці</w:t>
      </w:r>
      <w:r w:rsidRPr="008A609D">
        <w:rPr>
          <w:sz w:val="28"/>
          <w:szCs w:val="28"/>
          <w:lang w:val="uk-UA"/>
        </w:rPr>
        <w:t>: [навч.-метод. посіб. для самост. вивч. дисципліни] /</w:t>
      </w:r>
      <w:r w:rsidRPr="008A609D">
        <w:rPr>
          <w:sz w:val="28"/>
          <w:szCs w:val="28"/>
          <w:lang w:val="uk-UA" w:bidi="ur-PK"/>
        </w:rPr>
        <w:t xml:space="preserve"> </w:t>
      </w:r>
      <w:r w:rsidRPr="008A609D">
        <w:rPr>
          <w:sz w:val="28"/>
          <w:szCs w:val="28"/>
          <w:lang w:val="uk-UA"/>
        </w:rPr>
        <w:t>Васильченко В.С, Петюх В.М., Щетиніна Л.В.</w:t>
      </w:r>
      <w:r w:rsidRPr="008A609D">
        <w:rPr>
          <w:bCs/>
          <w:sz w:val="28"/>
          <w:szCs w:val="28"/>
          <w:lang w:val="uk-UA"/>
        </w:rPr>
        <w:t xml:space="preserve"> </w:t>
      </w:r>
      <w:r w:rsidRPr="008A609D">
        <w:rPr>
          <w:sz w:val="28"/>
          <w:szCs w:val="28"/>
          <w:lang w:val="uk-UA"/>
        </w:rPr>
        <w:t>— [2 вид., перероб. і доп. ] — К. : КНЕУ, 2006. — 228с.</w:t>
      </w:r>
    </w:p>
    <w:p w:rsidR="00264B3A" w:rsidRPr="00F10125" w:rsidRDefault="00264B3A" w:rsidP="00E5695B">
      <w:pPr>
        <w:numPr>
          <w:ilvl w:val="0"/>
          <w:numId w:val="56"/>
        </w:numPr>
        <w:tabs>
          <w:tab w:val="clear" w:pos="720"/>
          <w:tab w:val="left" w:pos="540"/>
        </w:tabs>
        <w:suppressAutoHyphens w:val="0"/>
        <w:spacing w:line="360" w:lineRule="auto"/>
        <w:ind w:left="540" w:hanging="540"/>
        <w:jc w:val="both"/>
        <w:rPr>
          <w:sz w:val="28"/>
          <w:szCs w:val="28"/>
          <w:lang w:val="uk-UA"/>
        </w:rPr>
      </w:pPr>
      <w:r w:rsidRPr="00F10125">
        <w:rPr>
          <w:bCs/>
          <w:sz w:val="28"/>
          <w:szCs w:val="28"/>
          <w:lang w:val="uk-UA"/>
        </w:rPr>
        <w:t>Волкова О. В.</w:t>
      </w:r>
      <w:r w:rsidRPr="00F10125">
        <w:rPr>
          <w:sz w:val="28"/>
          <w:szCs w:val="28"/>
          <w:lang w:val="uk-UA"/>
        </w:rPr>
        <w:t xml:space="preserve"> </w:t>
      </w:r>
      <w:r w:rsidRPr="008A609D">
        <w:rPr>
          <w:sz w:val="28"/>
          <w:szCs w:val="28"/>
        </w:rPr>
        <w:t> </w:t>
      </w:r>
      <w:r w:rsidRPr="00F10125">
        <w:rPr>
          <w:bCs/>
          <w:sz w:val="28"/>
          <w:szCs w:val="28"/>
          <w:lang w:val="uk-UA"/>
        </w:rPr>
        <w:t>Особливості групування регіонів України за рівнем ефективності механізму регулювання ринку праці в умовах трансформаційних перетворень</w:t>
      </w:r>
      <w:r w:rsidRPr="00F10125">
        <w:rPr>
          <w:sz w:val="28"/>
          <w:szCs w:val="28"/>
          <w:lang w:val="uk-UA"/>
        </w:rPr>
        <w:t xml:space="preserve"> </w:t>
      </w:r>
      <w:r w:rsidRPr="008A609D">
        <w:rPr>
          <w:sz w:val="28"/>
          <w:szCs w:val="28"/>
          <w:lang w:val="uk-UA"/>
        </w:rPr>
        <w:t xml:space="preserve">/ О. В. Волкова </w:t>
      </w:r>
      <w:r w:rsidRPr="00F10125">
        <w:rPr>
          <w:sz w:val="28"/>
          <w:szCs w:val="28"/>
          <w:lang w:val="uk-UA"/>
        </w:rPr>
        <w:t>// Формування ринкової економіки. — К., 2005. — Спец. вип.: Управління людськими ресурсами: проблеми теорії та практики, т.3: Регулювання соціально-трудових відносин на ринку праці. — С.57–64.</w:t>
      </w:r>
    </w:p>
    <w:p w:rsidR="00264B3A" w:rsidRPr="008A609D" w:rsidRDefault="00264B3A" w:rsidP="00E5695B">
      <w:pPr>
        <w:numPr>
          <w:ilvl w:val="0"/>
          <w:numId w:val="56"/>
        </w:numPr>
        <w:tabs>
          <w:tab w:val="clear" w:pos="720"/>
          <w:tab w:val="left" w:pos="540"/>
        </w:tabs>
        <w:suppressAutoHyphens w:val="0"/>
        <w:spacing w:line="360" w:lineRule="auto"/>
        <w:ind w:left="540" w:hanging="540"/>
        <w:jc w:val="both"/>
        <w:rPr>
          <w:sz w:val="28"/>
          <w:szCs w:val="28"/>
        </w:rPr>
      </w:pPr>
      <w:r w:rsidRPr="008A609D">
        <w:rPr>
          <w:sz w:val="28"/>
          <w:szCs w:val="28"/>
        </w:rPr>
        <w:t>Волкова О</w:t>
      </w:r>
      <w:r w:rsidRPr="008A609D">
        <w:rPr>
          <w:sz w:val="28"/>
          <w:szCs w:val="28"/>
          <w:lang w:val="uk-UA"/>
        </w:rPr>
        <w:t>.</w:t>
      </w:r>
      <w:r w:rsidRPr="008A609D">
        <w:rPr>
          <w:sz w:val="28"/>
          <w:szCs w:val="28"/>
        </w:rPr>
        <w:t xml:space="preserve"> В.</w:t>
      </w:r>
      <w:r w:rsidRPr="008A609D">
        <w:rPr>
          <w:bCs/>
          <w:sz w:val="28"/>
          <w:szCs w:val="28"/>
        </w:rPr>
        <w:t xml:space="preserve"> Соціально-економічні детермінанти ринку праці України</w:t>
      </w:r>
      <w:r w:rsidRPr="008A609D">
        <w:rPr>
          <w:sz w:val="28"/>
          <w:szCs w:val="28"/>
        </w:rPr>
        <w:t xml:space="preserve">: </w:t>
      </w:r>
      <w:r w:rsidRPr="008A609D">
        <w:rPr>
          <w:sz w:val="28"/>
          <w:szCs w:val="28"/>
          <w:lang w:val="uk-UA"/>
        </w:rPr>
        <w:t>[</w:t>
      </w:r>
      <w:r w:rsidRPr="008A609D">
        <w:rPr>
          <w:sz w:val="28"/>
          <w:szCs w:val="28"/>
        </w:rPr>
        <w:t>монографія</w:t>
      </w:r>
      <w:r w:rsidRPr="008A609D">
        <w:rPr>
          <w:sz w:val="28"/>
          <w:szCs w:val="28"/>
          <w:lang w:val="uk-UA"/>
        </w:rPr>
        <w:t>]</w:t>
      </w:r>
      <w:r w:rsidRPr="008A609D">
        <w:rPr>
          <w:sz w:val="28"/>
          <w:szCs w:val="28"/>
        </w:rPr>
        <w:t xml:space="preserve"> / Волкова О</w:t>
      </w:r>
      <w:r w:rsidRPr="008A609D">
        <w:rPr>
          <w:sz w:val="28"/>
          <w:szCs w:val="28"/>
          <w:lang w:val="uk-UA"/>
        </w:rPr>
        <w:t>.</w:t>
      </w:r>
      <w:r w:rsidRPr="008A609D">
        <w:rPr>
          <w:sz w:val="28"/>
          <w:szCs w:val="28"/>
        </w:rPr>
        <w:t xml:space="preserve"> В.</w:t>
      </w:r>
      <w:r w:rsidRPr="008A609D">
        <w:rPr>
          <w:bCs/>
          <w:sz w:val="28"/>
          <w:szCs w:val="28"/>
        </w:rPr>
        <w:t xml:space="preserve"> </w:t>
      </w:r>
      <w:r w:rsidRPr="008A609D">
        <w:rPr>
          <w:sz w:val="28"/>
          <w:szCs w:val="28"/>
        </w:rPr>
        <w:t>— Полтава : РВВ ПУСКУ, 2008. — 376c.</w:t>
      </w:r>
    </w:p>
    <w:p w:rsidR="00264B3A" w:rsidRPr="008A609D" w:rsidRDefault="00264B3A" w:rsidP="00E5695B">
      <w:pPr>
        <w:numPr>
          <w:ilvl w:val="0"/>
          <w:numId w:val="56"/>
        </w:numPr>
        <w:tabs>
          <w:tab w:val="clear" w:pos="720"/>
          <w:tab w:val="left" w:pos="540"/>
          <w:tab w:val="left" w:pos="3825"/>
        </w:tabs>
        <w:suppressAutoHyphens w:val="0"/>
        <w:spacing w:line="360" w:lineRule="auto"/>
        <w:ind w:left="540" w:hanging="540"/>
        <w:jc w:val="both"/>
        <w:rPr>
          <w:sz w:val="28"/>
          <w:szCs w:val="28"/>
          <w:lang w:val="uk-UA"/>
        </w:rPr>
      </w:pPr>
      <w:r w:rsidRPr="008A609D">
        <w:rPr>
          <w:sz w:val="28"/>
          <w:szCs w:val="28"/>
          <w:lang w:val="uk-UA"/>
        </w:rPr>
        <w:lastRenderedPageBreak/>
        <w:t>Воронін І. М.</w:t>
      </w:r>
      <w:r w:rsidRPr="008A609D">
        <w:rPr>
          <w:bCs/>
          <w:sz w:val="28"/>
          <w:szCs w:val="28"/>
          <w:lang w:val="uk-UA"/>
        </w:rPr>
        <w:t xml:space="preserve"> Формування територіальної системи ринку праці у нових економічних умовах (на прикладі Автономної Республіки Крим і міста Севастополь)</w:t>
      </w:r>
      <w:r w:rsidRPr="008A609D">
        <w:rPr>
          <w:sz w:val="28"/>
          <w:szCs w:val="28"/>
          <w:lang w:val="uk-UA"/>
        </w:rPr>
        <w:t xml:space="preserve">: автореф. дис. на здобуття наук. ступеня канд. геогр. наук: спец. 11.00.02 «Економічна та соціальна географія» </w:t>
      </w:r>
      <w:r>
        <w:rPr>
          <w:sz w:val="28"/>
          <w:szCs w:val="28"/>
          <w:lang w:val="uk-UA"/>
        </w:rPr>
        <w:t>/ І. М. Воронін. — Одеса, 2000.</w:t>
      </w:r>
      <w:r w:rsidRPr="008A609D">
        <w:rPr>
          <w:sz w:val="28"/>
          <w:szCs w:val="28"/>
          <w:lang w:val="uk-UA"/>
        </w:rPr>
        <w:t>— 19с.</w:t>
      </w:r>
    </w:p>
    <w:p w:rsidR="00264B3A" w:rsidRPr="008A609D" w:rsidRDefault="00264B3A" w:rsidP="00E5695B">
      <w:pPr>
        <w:numPr>
          <w:ilvl w:val="0"/>
          <w:numId w:val="56"/>
        </w:numPr>
        <w:tabs>
          <w:tab w:val="clear" w:pos="720"/>
          <w:tab w:val="left" w:pos="540"/>
        </w:tabs>
        <w:suppressAutoHyphens w:val="0"/>
        <w:spacing w:line="360" w:lineRule="auto"/>
        <w:ind w:left="540" w:hanging="540"/>
        <w:jc w:val="both"/>
        <w:rPr>
          <w:rFonts w:eastAsia="MS Mincho"/>
          <w:sz w:val="28"/>
        </w:rPr>
      </w:pPr>
      <w:r w:rsidRPr="008A609D">
        <w:rPr>
          <w:rFonts w:eastAsia="MS Mincho"/>
          <w:sz w:val="28"/>
          <w:lang w:val="uk-UA"/>
        </w:rPr>
        <w:t>Голиков А.П. Регион</w:t>
      </w:r>
      <w:r w:rsidRPr="008A609D">
        <w:rPr>
          <w:rFonts w:eastAsia="MS Mincho"/>
          <w:sz w:val="28"/>
        </w:rPr>
        <w:t>ы Украины: поиск стратегии оптимального развития</w:t>
      </w:r>
      <w:r w:rsidRPr="008A609D">
        <w:rPr>
          <w:rFonts w:eastAsia="MS Mincho"/>
          <w:sz w:val="28"/>
          <w:lang w:val="uk-UA"/>
        </w:rPr>
        <w:t xml:space="preserve"> / Голиков А.П</w:t>
      </w:r>
      <w:r w:rsidRPr="008A609D">
        <w:rPr>
          <w:rFonts w:eastAsia="MS Mincho"/>
          <w:sz w:val="28"/>
        </w:rPr>
        <w:t>.-Х.,</w:t>
      </w:r>
      <w:r w:rsidRPr="008A609D">
        <w:rPr>
          <w:rFonts w:eastAsia="MS Mincho"/>
          <w:sz w:val="28"/>
          <w:lang w:val="uk-UA"/>
        </w:rPr>
        <w:t xml:space="preserve"> </w:t>
      </w:r>
      <w:r w:rsidRPr="008A609D">
        <w:rPr>
          <w:rFonts w:eastAsia="MS Mincho"/>
          <w:sz w:val="28"/>
        </w:rPr>
        <w:t>1994</w:t>
      </w:r>
      <w:r w:rsidRPr="008A609D">
        <w:rPr>
          <w:rFonts w:eastAsia="MS Mincho"/>
          <w:sz w:val="28"/>
          <w:lang w:val="uk-UA"/>
        </w:rPr>
        <w:t xml:space="preserve">.- 313 с. </w:t>
      </w:r>
    </w:p>
    <w:p w:rsidR="00264B3A" w:rsidRPr="008A609D" w:rsidRDefault="00264B3A" w:rsidP="00E5695B">
      <w:pPr>
        <w:numPr>
          <w:ilvl w:val="0"/>
          <w:numId w:val="56"/>
        </w:numPr>
        <w:tabs>
          <w:tab w:val="clear" w:pos="720"/>
          <w:tab w:val="left" w:pos="540"/>
          <w:tab w:val="left" w:pos="3825"/>
        </w:tabs>
        <w:suppressAutoHyphens w:val="0"/>
        <w:spacing w:line="360" w:lineRule="auto"/>
        <w:ind w:left="540" w:hanging="540"/>
        <w:jc w:val="both"/>
        <w:rPr>
          <w:sz w:val="28"/>
          <w:szCs w:val="28"/>
          <w:lang w:val="uk-UA" w:bidi="ur-PK"/>
        </w:rPr>
      </w:pPr>
      <w:r w:rsidRPr="008A609D">
        <w:rPr>
          <w:sz w:val="28"/>
          <w:szCs w:val="28"/>
          <w:lang w:bidi="ur-PK"/>
        </w:rPr>
        <w:t>Гол</w:t>
      </w:r>
      <w:r w:rsidRPr="008A609D">
        <w:rPr>
          <w:sz w:val="28"/>
          <w:szCs w:val="28"/>
          <w:lang w:val="uk-UA" w:bidi="ur-PK"/>
        </w:rPr>
        <w:t>і</w:t>
      </w:r>
      <w:r w:rsidRPr="008A609D">
        <w:rPr>
          <w:sz w:val="28"/>
          <w:szCs w:val="28"/>
          <w:lang w:bidi="ur-PK"/>
        </w:rPr>
        <w:t>ков А.П.</w:t>
      </w:r>
      <w:r w:rsidRPr="008A609D">
        <w:rPr>
          <w:sz w:val="28"/>
          <w:szCs w:val="28"/>
          <w:lang w:val="uk-UA" w:bidi="ur-PK"/>
        </w:rPr>
        <w:t xml:space="preserve"> Економіко-математичне моделювання світогосподарських процесів: [навч.посібн.] / </w:t>
      </w:r>
      <w:r w:rsidRPr="008A609D">
        <w:rPr>
          <w:sz w:val="28"/>
          <w:szCs w:val="28"/>
          <w:lang w:bidi="ur-PK"/>
        </w:rPr>
        <w:t>Гол</w:t>
      </w:r>
      <w:r w:rsidRPr="008A609D">
        <w:rPr>
          <w:sz w:val="28"/>
          <w:szCs w:val="28"/>
          <w:lang w:val="uk-UA" w:bidi="ur-PK"/>
        </w:rPr>
        <w:t>і</w:t>
      </w:r>
      <w:r w:rsidRPr="008A609D">
        <w:rPr>
          <w:sz w:val="28"/>
          <w:szCs w:val="28"/>
          <w:lang w:bidi="ur-PK"/>
        </w:rPr>
        <w:t>ков А.П.</w:t>
      </w:r>
      <w:r w:rsidRPr="008A609D">
        <w:rPr>
          <w:sz w:val="28"/>
          <w:szCs w:val="28"/>
          <w:lang w:val="uk-UA" w:bidi="ur-PK"/>
        </w:rPr>
        <w:t xml:space="preserve"> -Х.: ХНУ, 2003. – 104 с. </w:t>
      </w:r>
      <w:r w:rsidRPr="008A609D">
        <w:rPr>
          <w:sz w:val="28"/>
          <w:szCs w:val="28"/>
          <w:lang w:bidi="ur-PK"/>
        </w:rPr>
        <w:t xml:space="preserve"> </w:t>
      </w:r>
    </w:p>
    <w:p w:rsidR="00264B3A" w:rsidRPr="008A609D" w:rsidRDefault="00264B3A" w:rsidP="00E5695B">
      <w:pPr>
        <w:numPr>
          <w:ilvl w:val="0"/>
          <w:numId w:val="56"/>
        </w:numPr>
        <w:tabs>
          <w:tab w:val="clear" w:pos="720"/>
          <w:tab w:val="left" w:pos="540"/>
        </w:tabs>
        <w:suppressAutoHyphens w:val="0"/>
        <w:spacing w:line="360" w:lineRule="auto"/>
        <w:ind w:left="540" w:hanging="540"/>
        <w:jc w:val="both"/>
        <w:rPr>
          <w:sz w:val="28"/>
          <w:szCs w:val="28"/>
        </w:rPr>
      </w:pPr>
      <w:r w:rsidRPr="008A609D">
        <w:rPr>
          <w:sz w:val="28"/>
          <w:szCs w:val="28"/>
          <w:lang w:val="uk-UA"/>
        </w:rPr>
        <w:t xml:space="preserve">Головне управління статистики в Житомирській області: </w:t>
      </w:r>
      <w:r w:rsidRPr="008A609D">
        <w:rPr>
          <w:sz w:val="28"/>
          <w:szCs w:val="28"/>
          <w:lang w:val="en-US"/>
        </w:rPr>
        <w:t>http</w:t>
      </w:r>
      <w:r w:rsidRPr="008A609D">
        <w:rPr>
          <w:sz w:val="28"/>
          <w:szCs w:val="28"/>
        </w:rPr>
        <w:t xml:space="preserve">: </w:t>
      </w:r>
      <w:r w:rsidRPr="008A609D">
        <w:rPr>
          <w:sz w:val="28"/>
          <w:szCs w:val="28"/>
          <w:lang w:val="uk-UA"/>
        </w:rPr>
        <w:t>//</w:t>
      </w:r>
      <w:r w:rsidRPr="008A609D">
        <w:rPr>
          <w:sz w:val="28"/>
          <w:szCs w:val="28"/>
          <w:lang w:val="en-US"/>
        </w:rPr>
        <w:t>www</w:t>
      </w:r>
      <w:r w:rsidRPr="008A609D">
        <w:rPr>
          <w:sz w:val="28"/>
          <w:szCs w:val="28"/>
        </w:rPr>
        <w:t>.</w:t>
      </w:r>
      <w:r w:rsidRPr="008A609D">
        <w:rPr>
          <w:sz w:val="28"/>
          <w:szCs w:val="28"/>
          <w:lang w:val="en-US"/>
        </w:rPr>
        <w:t>stat</w:t>
      </w:r>
      <w:r w:rsidRPr="008A609D">
        <w:rPr>
          <w:sz w:val="28"/>
          <w:szCs w:val="28"/>
        </w:rPr>
        <w:t>.</w:t>
      </w:r>
      <w:r w:rsidRPr="008A609D">
        <w:rPr>
          <w:sz w:val="28"/>
          <w:szCs w:val="28"/>
          <w:lang w:val="en-US"/>
        </w:rPr>
        <w:t>ic</w:t>
      </w:r>
      <w:r w:rsidRPr="008A609D">
        <w:rPr>
          <w:sz w:val="28"/>
          <w:szCs w:val="28"/>
        </w:rPr>
        <w:t>.</w:t>
      </w:r>
      <w:r w:rsidRPr="008A609D">
        <w:rPr>
          <w:sz w:val="28"/>
          <w:szCs w:val="28"/>
          <w:lang w:val="en-US"/>
        </w:rPr>
        <w:t>zt</w:t>
      </w:r>
      <w:r w:rsidRPr="008A609D">
        <w:rPr>
          <w:sz w:val="28"/>
          <w:szCs w:val="28"/>
        </w:rPr>
        <w:t>.</w:t>
      </w:r>
      <w:r w:rsidRPr="008A609D">
        <w:rPr>
          <w:sz w:val="28"/>
          <w:szCs w:val="28"/>
          <w:lang w:val="en-US"/>
        </w:rPr>
        <w:t>ua</w:t>
      </w:r>
      <w:r w:rsidRPr="008A609D">
        <w:rPr>
          <w:sz w:val="28"/>
          <w:szCs w:val="28"/>
          <w:lang w:val="uk-UA"/>
        </w:rPr>
        <w:t>.</w:t>
      </w:r>
    </w:p>
    <w:p w:rsidR="00264B3A" w:rsidRPr="008A609D" w:rsidRDefault="00264B3A" w:rsidP="00E5695B">
      <w:pPr>
        <w:numPr>
          <w:ilvl w:val="0"/>
          <w:numId w:val="56"/>
        </w:numPr>
        <w:tabs>
          <w:tab w:val="clear" w:pos="720"/>
          <w:tab w:val="left" w:pos="540"/>
        </w:tabs>
        <w:suppressAutoHyphens w:val="0"/>
        <w:spacing w:line="360" w:lineRule="auto"/>
        <w:ind w:left="540" w:hanging="540"/>
        <w:jc w:val="both"/>
        <w:rPr>
          <w:sz w:val="28"/>
          <w:szCs w:val="28"/>
        </w:rPr>
      </w:pPr>
      <w:r w:rsidRPr="008A609D">
        <w:rPr>
          <w:sz w:val="28"/>
          <w:szCs w:val="28"/>
          <w:lang w:val="uk-UA"/>
        </w:rPr>
        <w:t xml:space="preserve">Головне управління статистики у Київській області: </w:t>
      </w:r>
      <w:r w:rsidRPr="008A609D">
        <w:rPr>
          <w:sz w:val="28"/>
          <w:szCs w:val="28"/>
          <w:lang w:val="en-US"/>
        </w:rPr>
        <w:t>http</w:t>
      </w:r>
      <w:r w:rsidRPr="008A609D">
        <w:rPr>
          <w:sz w:val="28"/>
          <w:szCs w:val="28"/>
        </w:rPr>
        <w:t xml:space="preserve">: </w:t>
      </w:r>
      <w:r w:rsidRPr="008A609D">
        <w:rPr>
          <w:sz w:val="28"/>
          <w:szCs w:val="28"/>
          <w:lang w:val="uk-UA"/>
        </w:rPr>
        <w:t>//</w:t>
      </w:r>
      <w:r w:rsidRPr="00A83587">
        <w:rPr>
          <w:sz w:val="28"/>
          <w:szCs w:val="28"/>
          <w:lang w:val="en-US"/>
        </w:rPr>
        <w:t>www</w:t>
      </w:r>
      <w:r w:rsidRPr="00A83587">
        <w:rPr>
          <w:sz w:val="28"/>
          <w:szCs w:val="28"/>
        </w:rPr>
        <w:t>.</w:t>
      </w:r>
      <w:r w:rsidRPr="00A83587">
        <w:rPr>
          <w:sz w:val="28"/>
          <w:szCs w:val="28"/>
          <w:lang w:val="en-US"/>
        </w:rPr>
        <w:t>oblstat</w:t>
      </w:r>
      <w:r w:rsidRPr="00A83587">
        <w:rPr>
          <w:sz w:val="28"/>
          <w:szCs w:val="28"/>
        </w:rPr>
        <w:t>.</w:t>
      </w:r>
      <w:r w:rsidRPr="00A83587">
        <w:rPr>
          <w:sz w:val="28"/>
          <w:szCs w:val="28"/>
          <w:lang w:val="en-US"/>
        </w:rPr>
        <w:t>kiev</w:t>
      </w:r>
      <w:r w:rsidRPr="00A83587">
        <w:rPr>
          <w:sz w:val="28"/>
          <w:szCs w:val="28"/>
        </w:rPr>
        <w:t>.</w:t>
      </w:r>
      <w:r w:rsidRPr="00A83587">
        <w:rPr>
          <w:sz w:val="28"/>
          <w:szCs w:val="28"/>
          <w:lang w:val="en-US"/>
        </w:rPr>
        <w:t>ua</w:t>
      </w:r>
      <w:r w:rsidRPr="008A609D">
        <w:rPr>
          <w:sz w:val="28"/>
          <w:szCs w:val="28"/>
          <w:lang w:val="uk-UA"/>
        </w:rPr>
        <w:t>.</w:t>
      </w:r>
    </w:p>
    <w:p w:rsidR="00264B3A" w:rsidRPr="008A609D" w:rsidRDefault="00264B3A" w:rsidP="00E5695B">
      <w:pPr>
        <w:numPr>
          <w:ilvl w:val="0"/>
          <w:numId w:val="56"/>
        </w:numPr>
        <w:tabs>
          <w:tab w:val="clear" w:pos="720"/>
          <w:tab w:val="left" w:pos="540"/>
        </w:tabs>
        <w:suppressAutoHyphens w:val="0"/>
        <w:spacing w:line="360" w:lineRule="auto"/>
        <w:ind w:left="540" w:hanging="540"/>
        <w:jc w:val="both"/>
        <w:rPr>
          <w:sz w:val="28"/>
          <w:szCs w:val="28"/>
        </w:rPr>
      </w:pPr>
      <w:r w:rsidRPr="008A609D">
        <w:rPr>
          <w:sz w:val="28"/>
          <w:szCs w:val="28"/>
          <w:lang w:val="uk-UA"/>
        </w:rPr>
        <w:t xml:space="preserve">Головне управління статистики у м. Києві: </w:t>
      </w:r>
      <w:r w:rsidRPr="00A83587">
        <w:rPr>
          <w:sz w:val="28"/>
          <w:szCs w:val="28"/>
          <w:lang w:val="uk-UA"/>
        </w:rPr>
        <w:t>http://www.gorstat.kiev.ua</w:t>
      </w:r>
      <w:r w:rsidRPr="008A609D">
        <w:rPr>
          <w:sz w:val="28"/>
          <w:szCs w:val="28"/>
          <w:lang w:val="uk-UA"/>
        </w:rPr>
        <w:t>.</w:t>
      </w:r>
    </w:p>
    <w:p w:rsidR="00264B3A" w:rsidRPr="008A609D" w:rsidRDefault="00264B3A" w:rsidP="00E5695B">
      <w:pPr>
        <w:numPr>
          <w:ilvl w:val="0"/>
          <w:numId w:val="56"/>
        </w:numPr>
        <w:tabs>
          <w:tab w:val="clear" w:pos="720"/>
          <w:tab w:val="left" w:pos="540"/>
        </w:tabs>
        <w:suppressAutoHyphens w:val="0"/>
        <w:spacing w:line="360" w:lineRule="auto"/>
        <w:ind w:left="540" w:hanging="540"/>
        <w:jc w:val="both"/>
        <w:rPr>
          <w:sz w:val="28"/>
          <w:szCs w:val="28"/>
        </w:rPr>
      </w:pPr>
      <w:r w:rsidRPr="008A609D">
        <w:rPr>
          <w:sz w:val="28"/>
          <w:szCs w:val="28"/>
          <w:lang w:val="uk-UA"/>
        </w:rPr>
        <w:t xml:space="preserve">Головне управління статистики у Чернігівській області: </w:t>
      </w:r>
      <w:r w:rsidRPr="008A609D">
        <w:rPr>
          <w:sz w:val="28"/>
          <w:szCs w:val="28"/>
          <w:lang w:val="en-US"/>
        </w:rPr>
        <w:t>http</w:t>
      </w:r>
      <w:r w:rsidRPr="008A609D">
        <w:rPr>
          <w:sz w:val="28"/>
          <w:szCs w:val="28"/>
        </w:rPr>
        <w:t xml:space="preserve">: </w:t>
      </w:r>
      <w:r w:rsidRPr="008A609D">
        <w:rPr>
          <w:sz w:val="28"/>
          <w:szCs w:val="28"/>
          <w:lang w:val="uk-UA"/>
        </w:rPr>
        <w:t>//</w:t>
      </w:r>
      <w:r w:rsidRPr="00A83587">
        <w:rPr>
          <w:sz w:val="28"/>
          <w:szCs w:val="28"/>
          <w:lang w:val="en-US"/>
        </w:rPr>
        <w:t>www</w:t>
      </w:r>
      <w:r w:rsidRPr="00A83587">
        <w:rPr>
          <w:sz w:val="28"/>
          <w:szCs w:val="28"/>
        </w:rPr>
        <w:t>.</w:t>
      </w:r>
      <w:r w:rsidRPr="00A83587">
        <w:rPr>
          <w:sz w:val="28"/>
          <w:szCs w:val="28"/>
          <w:lang w:val="en-US"/>
        </w:rPr>
        <w:t>chernigivstat</w:t>
      </w:r>
      <w:r w:rsidRPr="00A83587">
        <w:rPr>
          <w:sz w:val="28"/>
          <w:szCs w:val="28"/>
        </w:rPr>
        <w:t>.</w:t>
      </w:r>
      <w:r w:rsidRPr="00A83587">
        <w:rPr>
          <w:sz w:val="28"/>
          <w:szCs w:val="28"/>
          <w:lang w:val="en-US"/>
        </w:rPr>
        <w:t>gov</w:t>
      </w:r>
      <w:r w:rsidRPr="00A83587">
        <w:rPr>
          <w:sz w:val="28"/>
          <w:szCs w:val="28"/>
        </w:rPr>
        <w:t>.</w:t>
      </w:r>
      <w:r w:rsidRPr="00A83587">
        <w:rPr>
          <w:sz w:val="28"/>
          <w:szCs w:val="28"/>
          <w:lang w:val="en-US"/>
        </w:rPr>
        <w:t>ua</w:t>
      </w:r>
      <w:r w:rsidRPr="008A609D">
        <w:rPr>
          <w:sz w:val="28"/>
          <w:szCs w:val="28"/>
          <w:lang w:val="uk-UA"/>
        </w:rPr>
        <w:t>.</w:t>
      </w:r>
    </w:p>
    <w:p w:rsidR="00264B3A" w:rsidRPr="008A609D" w:rsidRDefault="00264B3A" w:rsidP="00E5695B">
      <w:pPr>
        <w:pStyle w:val="afffffffb"/>
        <w:numPr>
          <w:ilvl w:val="0"/>
          <w:numId w:val="56"/>
        </w:numPr>
        <w:tabs>
          <w:tab w:val="clear" w:pos="720"/>
          <w:tab w:val="left" w:pos="540"/>
        </w:tabs>
        <w:suppressAutoHyphens w:val="0"/>
        <w:spacing w:after="0" w:line="360" w:lineRule="auto"/>
        <w:ind w:left="540" w:hanging="540"/>
        <w:jc w:val="both"/>
        <w:rPr>
          <w:rFonts w:ascii="Times New Roman" w:hAnsi="Times New Roman"/>
          <w:szCs w:val="28"/>
        </w:rPr>
      </w:pPr>
      <w:r w:rsidRPr="008A609D">
        <w:rPr>
          <w:rFonts w:ascii="Times New Roman" w:hAnsi="Times New Roman"/>
          <w:szCs w:val="28"/>
        </w:rPr>
        <w:t>Горачинский С. В. Политическая экономия: дисскуссионные проблемы, пути обновления / С. В. Горачинский,</w:t>
      </w:r>
      <w:r>
        <w:rPr>
          <w:rFonts w:ascii="Times New Roman" w:hAnsi="Times New Roman"/>
          <w:szCs w:val="28"/>
        </w:rPr>
        <w:t xml:space="preserve"> Я. А. Певзнер. - М. - 1991. - С</w:t>
      </w:r>
      <w:r w:rsidRPr="008A609D">
        <w:rPr>
          <w:rFonts w:ascii="Times New Roman" w:hAnsi="Times New Roman"/>
          <w:szCs w:val="28"/>
        </w:rPr>
        <w:t>. 185.</w:t>
      </w:r>
    </w:p>
    <w:p w:rsidR="00264B3A" w:rsidRPr="008A609D" w:rsidRDefault="00264B3A" w:rsidP="00E5695B">
      <w:pPr>
        <w:numPr>
          <w:ilvl w:val="0"/>
          <w:numId w:val="56"/>
        </w:numPr>
        <w:tabs>
          <w:tab w:val="clear" w:pos="720"/>
          <w:tab w:val="left" w:pos="540"/>
          <w:tab w:val="left" w:pos="3825"/>
        </w:tabs>
        <w:suppressAutoHyphens w:val="0"/>
        <w:spacing w:line="360" w:lineRule="auto"/>
        <w:ind w:left="540" w:hanging="540"/>
        <w:jc w:val="both"/>
        <w:rPr>
          <w:sz w:val="28"/>
          <w:szCs w:val="28"/>
          <w:lang w:val="uk-UA"/>
        </w:rPr>
      </w:pPr>
      <w:r w:rsidRPr="008A609D">
        <w:rPr>
          <w:sz w:val="28"/>
          <w:szCs w:val="28"/>
          <w:lang w:val="uk-UA"/>
        </w:rPr>
        <w:t xml:space="preserve">Гриньова В.М. Ринок праці: теоретико-методологічні засади та напрямки розвитку / В.М. Гриньова, В.В. Самойленко - Х.: БД «НЕЖЕК», 2007. – 168 с.  </w:t>
      </w:r>
    </w:p>
    <w:p w:rsidR="00264B3A" w:rsidRPr="00F10125" w:rsidRDefault="00264B3A" w:rsidP="00E5695B">
      <w:pPr>
        <w:numPr>
          <w:ilvl w:val="0"/>
          <w:numId w:val="56"/>
        </w:numPr>
        <w:tabs>
          <w:tab w:val="clear" w:pos="720"/>
          <w:tab w:val="left" w:pos="540"/>
        </w:tabs>
        <w:suppressAutoHyphens w:val="0"/>
        <w:spacing w:line="360" w:lineRule="auto"/>
        <w:ind w:left="540" w:hanging="540"/>
        <w:jc w:val="both"/>
        <w:rPr>
          <w:sz w:val="28"/>
          <w:szCs w:val="28"/>
          <w:lang w:val="uk-UA"/>
        </w:rPr>
      </w:pPr>
      <w:r w:rsidRPr="00F10125">
        <w:rPr>
          <w:bCs/>
          <w:sz w:val="28"/>
          <w:szCs w:val="28"/>
          <w:lang w:val="uk-UA"/>
        </w:rPr>
        <w:t>Грунтковський В. Ю.</w:t>
      </w:r>
      <w:r w:rsidRPr="00F10125">
        <w:rPr>
          <w:sz w:val="28"/>
          <w:szCs w:val="28"/>
          <w:lang w:val="uk-UA"/>
        </w:rPr>
        <w:t xml:space="preserve"> </w:t>
      </w:r>
      <w:r w:rsidRPr="008A609D">
        <w:rPr>
          <w:sz w:val="28"/>
          <w:szCs w:val="28"/>
        </w:rPr>
        <w:t> </w:t>
      </w:r>
      <w:r w:rsidRPr="00F10125">
        <w:rPr>
          <w:bCs/>
          <w:sz w:val="28"/>
          <w:szCs w:val="28"/>
          <w:lang w:val="uk-UA"/>
        </w:rPr>
        <w:t>Проблеми регулювання регіонального ринку праці в сучасній економіці на матеріалах Чернівецької області</w:t>
      </w:r>
      <w:r w:rsidRPr="00F10125">
        <w:rPr>
          <w:sz w:val="28"/>
          <w:szCs w:val="28"/>
          <w:lang w:val="uk-UA"/>
        </w:rPr>
        <w:t xml:space="preserve"> </w:t>
      </w:r>
      <w:r w:rsidRPr="008A609D">
        <w:rPr>
          <w:sz w:val="28"/>
          <w:szCs w:val="28"/>
          <w:lang w:val="uk-UA"/>
        </w:rPr>
        <w:t xml:space="preserve">/ В. Ю. Грунтковський </w:t>
      </w:r>
      <w:r w:rsidRPr="00F10125">
        <w:rPr>
          <w:sz w:val="28"/>
          <w:szCs w:val="28"/>
          <w:lang w:val="uk-UA"/>
        </w:rPr>
        <w:t>// Науковий вісник. — Чернівці, 2005. — Вип.6. — С.280–285.</w:t>
      </w:r>
    </w:p>
    <w:p w:rsidR="00264B3A" w:rsidRPr="008A609D" w:rsidRDefault="00264B3A" w:rsidP="00E5695B">
      <w:pPr>
        <w:numPr>
          <w:ilvl w:val="0"/>
          <w:numId w:val="56"/>
        </w:numPr>
        <w:tabs>
          <w:tab w:val="clear" w:pos="720"/>
          <w:tab w:val="left" w:pos="540"/>
        </w:tabs>
        <w:suppressAutoHyphens w:val="0"/>
        <w:spacing w:line="360" w:lineRule="auto"/>
        <w:ind w:left="540" w:hanging="540"/>
        <w:jc w:val="both"/>
        <w:rPr>
          <w:sz w:val="28"/>
          <w:lang w:val="uk-UA"/>
        </w:rPr>
      </w:pPr>
      <w:r w:rsidRPr="008A609D">
        <w:rPr>
          <w:sz w:val="28"/>
          <w:lang w:val="uk-UA"/>
        </w:rPr>
        <w:t>Гурєєв В. М. Удосконалювати правові засади управління регіональною економікою / В.М. Гурєєв // Регі</w:t>
      </w:r>
      <w:r>
        <w:rPr>
          <w:sz w:val="28"/>
          <w:lang w:val="uk-UA"/>
        </w:rPr>
        <w:t>ональна економіка.-1996.-№1-2.-С</w:t>
      </w:r>
      <w:r w:rsidRPr="008A609D">
        <w:rPr>
          <w:sz w:val="28"/>
          <w:lang w:val="uk-UA"/>
        </w:rPr>
        <w:t>.30.</w:t>
      </w:r>
    </w:p>
    <w:p w:rsidR="00264B3A" w:rsidRPr="00D60978" w:rsidRDefault="00264B3A" w:rsidP="00E5695B">
      <w:pPr>
        <w:pStyle w:val="afffffffb"/>
        <w:numPr>
          <w:ilvl w:val="0"/>
          <w:numId w:val="56"/>
        </w:numPr>
        <w:tabs>
          <w:tab w:val="clear" w:pos="720"/>
          <w:tab w:val="left" w:pos="540"/>
        </w:tabs>
        <w:suppressAutoHyphens w:val="0"/>
        <w:spacing w:after="0" w:line="360" w:lineRule="auto"/>
        <w:ind w:left="540" w:hanging="540"/>
        <w:jc w:val="both"/>
        <w:rPr>
          <w:rFonts w:ascii="Times New Roman" w:hAnsi="Times New Roman"/>
          <w:szCs w:val="28"/>
        </w:rPr>
      </w:pPr>
      <w:r w:rsidRPr="00D60978">
        <w:rPr>
          <w:rFonts w:ascii="Times New Roman" w:hAnsi="Times New Roman"/>
        </w:rPr>
        <w:t>Данилишин Б. М. Просторова організація продуктивних сил України: мезо- та мікрорегіональний рівень / Данилишин Б. М., Чернюк Л. Г., Фащевськи</w:t>
      </w:r>
      <w:r>
        <w:rPr>
          <w:rFonts w:ascii="Times New Roman" w:hAnsi="Times New Roman"/>
        </w:rPr>
        <w:t xml:space="preserve">й М. І. </w:t>
      </w:r>
      <w:r w:rsidRPr="00D60978">
        <w:rPr>
          <w:rFonts w:ascii="Times New Roman" w:hAnsi="Times New Roman"/>
        </w:rPr>
        <w:t>— Вінниця : Книга-Вега, 2007. — 572c.</w:t>
      </w:r>
    </w:p>
    <w:p w:rsidR="00264B3A" w:rsidRPr="00D60978" w:rsidRDefault="00264B3A" w:rsidP="00E5695B">
      <w:pPr>
        <w:pStyle w:val="afffffffb"/>
        <w:numPr>
          <w:ilvl w:val="0"/>
          <w:numId w:val="56"/>
        </w:numPr>
        <w:tabs>
          <w:tab w:val="clear" w:pos="720"/>
          <w:tab w:val="left" w:pos="540"/>
        </w:tabs>
        <w:suppressAutoHyphens w:val="0"/>
        <w:spacing w:after="0" w:line="360" w:lineRule="auto"/>
        <w:ind w:left="540" w:hanging="540"/>
        <w:jc w:val="both"/>
        <w:rPr>
          <w:rFonts w:ascii="Times New Roman" w:hAnsi="Times New Roman"/>
          <w:szCs w:val="28"/>
        </w:rPr>
      </w:pPr>
      <w:r w:rsidRPr="00D60978">
        <w:rPr>
          <w:rFonts w:ascii="Times New Roman" w:hAnsi="Times New Roman"/>
        </w:rPr>
        <w:lastRenderedPageBreak/>
        <w:t>Данилишин Б. М. Соціально-економічні проблеми розвитку регіонів: методологія і практика / Данилишин Б. М., Чернюк Л. Г., Фащевський М. І. / під ред. Б.М. Данилишина. — Черкаси : ЧДТУ, 2006. — 315с.</w:t>
      </w:r>
    </w:p>
    <w:p w:rsidR="00264B3A" w:rsidRPr="008A609D" w:rsidRDefault="00264B3A" w:rsidP="00E5695B">
      <w:pPr>
        <w:numPr>
          <w:ilvl w:val="0"/>
          <w:numId w:val="56"/>
        </w:numPr>
        <w:tabs>
          <w:tab w:val="clear" w:pos="720"/>
          <w:tab w:val="left" w:pos="540"/>
        </w:tabs>
        <w:suppressAutoHyphens w:val="0"/>
        <w:spacing w:line="360" w:lineRule="auto"/>
        <w:ind w:left="540" w:hanging="540"/>
        <w:jc w:val="both"/>
        <w:rPr>
          <w:sz w:val="28"/>
          <w:szCs w:val="28"/>
        </w:rPr>
      </w:pPr>
      <w:r w:rsidRPr="008A609D">
        <w:rPr>
          <w:sz w:val="28"/>
          <w:szCs w:val="28"/>
          <w:lang w:val="uk-UA"/>
        </w:rPr>
        <w:t>Державний комітет статистики України http://www.ukrstat.gov.ua/.</w:t>
      </w:r>
    </w:p>
    <w:p w:rsidR="00264B3A" w:rsidRPr="008A609D" w:rsidRDefault="00264B3A" w:rsidP="00E5695B">
      <w:pPr>
        <w:numPr>
          <w:ilvl w:val="0"/>
          <w:numId w:val="56"/>
        </w:numPr>
        <w:tabs>
          <w:tab w:val="clear" w:pos="720"/>
          <w:tab w:val="left" w:pos="540"/>
        </w:tabs>
        <w:suppressAutoHyphens w:val="0"/>
        <w:spacing w:line="360" w:lineRule="auto"/>
        <w:ind w:left="540" w:hanging="540"/>
        <w:jc w:val="both"/>
        <w:rPr>
          <w:sz w:val="28"/>
          <w:szCs w:val="28"/>
          <w:lang w:val="uk-UA"/>
        </w:rPr>
      </w:pPr>
      <w:r w:rsidRPr="008A609D">
        <w:rPr>
          <w:sz w:val="28"/>
          <w:szCs w:val="28"/>
        </w:rPr>
        <w:t>Доценко А</w:t>
      </w:r>
      <w:r w:rsidRPr="008A609D">
        <w:rPr>
          <w:sz w:val="28"/>
          <w:szCs w:val="28"/>
          <w:lang w:val="uk-UA"/>
        </w:rPr>
        <w:t xml:space="preserve">. </w:t>
      </w:r>
      <w:r w:rsidRPr="008A609D">
        <w:rPr>
          <w:sz w:val="28"/>
          <w:szCs w:val="28"/>
        </w:rPr>
        <w:t>І.</w:t>
      </w:r>
      <w:r w:rsidRPr="008A609D">
        <w:rPr>
          <w:bCs/>
          <w:sz w:val="28"/>
          <w:szCs w:val="28"/>
        </w:rPr>
        <w:t xml:space="preserve"> Регіональне розселення: проблеми та перспективи</w:t>
      </w:r>
      <w:r>
        <w:rPr>
          <w:sz w:val="28"/>
          <w:szCs w:val="28"/>
        </w:rPr>
        <w:t xml:space="preserve"> /</w:t>
      </w:r>
      <w:r>
        <w:rPr>
          <w:sz w:val="28"/>
          <w:szCs w:val="28"/>
          <w:lang w:val="uk-UA"/>
        </w:rPr>
        <w:t xml:space="preserve"> </w:t>
      </w:r>
      <w:r w:rsidRPr="008A609D">
        <w:rPr>
          <w:sz w:val="28"/>
          <w:szCs w:val="28"/>
        </w:rPr>
        <w:t>Доценко А</w:t>
      </w:r>
      <w:r>
        <w:rPr>
          <w:sz w:val="28"/>
          <w:szCs w:val="28"/>
          <w:lang w:val="uk-UA"/>
        </w:rPr>
        <w:t>.</w:t>
      </w:r>
      <w:r>
        <w:rPr>
          <w:sz w:val="28"/>
          <w:szCs w:val="28"/>
        </w:rPr>
        <w:t>І</w:t>
      </w:r>
      <w:r>
        <w:rPr>
          <w:sz w:val="28"/>
          <w:szCs w:val="28"/>
          <w:lang w:val="uk-UA"/>
        </w:rPr>
        <w:t xml:space="preserve">.  </w:t>
      </w:r>
      <w:r w:rsidRPr="008A609D">
        <w:rPr>
          <w:sz w:val="28"/>
          <w:szCs w:val="28"/>
        </w:rPr>
        <w:t>— К. : Наук. думка, 1994. — 196с.</w:t>
      </w:r>
      <w:r>
        <w:rPr>
          <w:sz w:val="28"/>
          <w:szCs w:val="28"/>
          <w:lang w:val="uk-UA"/>
        </w:rPr>
        <w:t>- С</w:t>
      </w:r>
      <w:r w:rsidRPr="008A609D">
        <w:rPr>
          <w:sz w:val="28"/>
          <w:szCs w:val="28"/>
          <w:lang w:val="uk-UA"/>
        </w:rPr>
        <w:t xml:space="preserve">.61. </w:t>
      </w:r>
    </w:p>
    <w:p w:rsidR="00264B3A" w:rsidRPr="00F10125" w:rsidRDefault="00264B3A" w:rsidP="00E5695B">
      <w:pPr>
        <w:numPr>
          <w:ilvl w:val="0"/>
          <w:numId w:val="56"/>
        </w:numPr>
        <w:tabs>
          <w:tab w:val="clear" w:pos="720"/>
          <w:tab w:val="left" w:pos="540"/>
        </w:tabs>
        <w:suppressAutoHyphens w:val="0"/>
        <w:spacing w:line="360" w:lineRule="auto"/>
        <w:ind w:left="540" w:hanging="540"/>
        <w:jc w:val="both"/>
        <w:rPr>
          <w:sz w:val="28"/>
          <w:szCs w:val="28"/>
          <w:lang w:val="uk-UA"/>
        </w:rPr>
      </w:pPr>
      <w:r w:rsidRPr="00F10125">
        <w:rPr>
          <w:bCs/>
          <w:sz w:val="28"/>
          <w:szCs w:val="28"/>
          <w:lang w:val="uk-UA"/>
        </w:rPr>
        <w:t>Дяків О. П.</w:t>
      </w:r>
      <w:r w:rsidRPr="00F10125">
        <w:rPr>
          <w:sz w:val="28"/>
          <w:szCs w:val="28"/>
          <w:lang w:val="uk-UA"/>
        </w:rPr>
        <w:t xml:space="preserve"> </w:t>
      </w:r>
      <w:r w:rsidRPr="008A609D">
        <w:rPr>
          <w:sz w:val="28"/>
          <w:szCs w:val="28"/>
        </w:rPr>
        <w:t> </w:t>
      </w:r>
      <w:r w:rsidRPr="00F10125">
        <w:rPr>
          <w:bCs/>
          <w:sz w:val="28"/>
          <w:szCs w:val="28"/>
          <w:lang w:val="uk-UA"/>
        </w:rPr>
        <w:t>Аналіз міграційного руху населення та його вплив на формування ринку праці Тернопільської області</w:t>
      </w:r>
      <w:r w:rsidRPr="00F10125">
        <w:rPr>
          <w:sz w:val="28"/>
          <w:szCs w:val="28"/>
          <w:lang w:val="uk-UA"/>
        </w:rPr>
        <w:t xml:space="preserve"> </w:t>
      </w:r>
      <w:r w:rsidRPr="008A609D">
        <w:rPr>
          <w:sz w:val="28"/>
          <w:szCs w:val="28"/>
          <w:lang w:val="uk-UA"/>
        </w:rPr>
        <w:t xml:space="preserve">/ О. П. Дяків </w:t>
      </w:r>
      <w:r w:rsidRPr="00F10125">
        <w:rPr>
          <w:sz w:val="28"/>
          <w:szCs w:val="28"/>
          <w:lang w:val="uk-UA"/>
        </w:rPr>
        <w:t>// Регіональна політика України: наукові основи, методи, механізми. — Львів, 1998. — Ч.2. — С.246–251.</w:t>
      </w:r>
    </w:p>
    <w:p w:rsidR="00264B3A" w:rsidRPr="008A609D" w:rsidRDefault="00264B3A" w:rsidP="00E5695B">
      <w:pPr>
        <w:numPr>
          <w:ilvl w:val="0"/>
          <w:numId w:val="56"/>
        </w:numPr>
        <w:tabs>
          <w:tab w:val="clear" w:pos="720"/>
          <w:tab w:val="left" w:pos="540"/>
        </w:tabs>
        <w:suppressAutoHyphens w:val="0"/>
        <w:spacing w:line="360" w:lineRule="auto"/>
        <w:ind w:left="540" w:hanging="540"/>
        <w:jc w:val="both"/>
        <w:rPr>
          <w:sz w:val="28"/>
          <w:szCs w:val="28"/>
        </w:rPr>
      </w:pPr>
      <w:r w:rsidRPr="008A609D">
        <w:rPr>
          <w:bCs/>
          <w:iCs/>
          <w:sz w:val="28"/>
          <w:szCs w:val="28"/>
        </w:rPr>
        <w:t>Економічна активність населення за 200</w:t>
      </w:r>
      <w:r w:rsidRPr="008A609D">
        <w:rPr>
          <w:bCs/>
          <w:iCs/>
          <w:sz w:val="28"/>
          <w:szCs w:val="28"/>
          <w:lang w:val="uk-UA"/>
        </w:rPr>
        <w:t>6</w:t>
      </w:r>
      <w:r w:rsidRPr="008A609D">
        <w:rPr>
          <w:bCs/>
          <w:iCs/>
          <w:sz w:val="28"/>
          <w:szCs w:val="28"/>
        </w:rPr>
        <w:t xml:space="preserve"> рік</w:t>
      </w:r>
      <w:r w:rsidRPr="008A609D">
        <w:rPr>
          <w:bCs/>
          <w:iCs/>
          <w:sz w:val="28"/>
          <w:szCs w:val="28"/>
          <w:lang w:val="uk-UA"/>
        </w:rPr>
        <w:t>:</w:t>
      </w:r>
      <w:r w:rsidRPr="008A609D">
        <w:rPr>
          <w:bCs/>
          <w:sz w:val="28"/>
          <w:szCs w:val="28"/>
        </w:rPr>
        <w:t xml:space="preserve"> Статистичн</w:t>
      </w:r>
      <w:r w:rsidRPr="008A609D">
        <w:rPr>
          <w:bCs/>
          <w:sz w:val="28"/>
          <w:szCs w:val="28"/>
          <w:lang w:val="uk-UA"/>
        </w:rPr>
        <w:t>ий</w:t>
      </w:r>
      <w:r w:rsidRPr="008A609D">
        <w:rPr>
          <w:bCs/>
          <w:sz w:val="28"/>
          <w:szCs w:val="28"/>
        </w:rPr>
        <w:t xml:space="preserve"> збірник</w:t>
      </w:r>
      <w:r w:rsidRPr="008A609D">
        <w:rPr>
          <w:bCs/>
          <w:sz w:val="28"/>
          <w:szCs w:val="28"/>
          <w:lang w:val="uk-UA"/>
        </w:rPr>
        <w:t xml:space="preserve"> /</w:t>
      </w:r>
      <w:r w:rsidRPr="008A609D">
        <w:rPr>
          <w:rStyle w:val="afb"/>
          <w:b w:val="0"/>
          <w:iCs/>
          <w:sz w:val="28"/>
          <w:szCs w:val="28"/>
        </w:rPr>
        <w:t xml:space="preserve"> Держкомстат Укра</w:t>
      </w:r>
      <w:r w:rsidRPr="008A609D">
        <w:rPr>
          <w:rStyle w:val="afb"/>
          <w:b w:val="0"/>
          <w:iCs/>
          <w:sz w:val="28"/>
          <w:szCs w:val="28"/>
          <w:lang w:val="uk-UA"/>
        </w:rPr>
        <w:t>їни; Чернігівське обласне управління статистики</w:t>
      </w:r>
      <w:r>
        <w:rPr>
          <w:bCs/>
          <w:iCs/>
          <w:sz w:val="28"/>
          <w:szCs w:val="28"/>
          <w:lang w:val="uk-UA"/>
        </w:rPr>
        <w:t>. - Ч., 2007.</w:t>
      </w:r>
      <w:r w:rsidRPr="008A609D">
        <w:rPr>
          <w:bCs/>
          <w:iCs/>
          <w:sz w:val="28"/>
          <w:szCs w:val="28"/>
          <w:lang w:val="uk-UA"/>
        </w:rPr>
        <w:t>– 140 с.</w:t>
      </w:r>
    </w:p>
    <w:p w:rsidR="00264B3A" w:rsidRPr="008A609D" w:rsidRDefault="00264B3A" w:rsidP="00E5695B">
      <w:pPr>
        <w:numPr>
          <w:ilvl w:val="0"/>
          <w:numId w:val="56"/>
        </w:numPr>
        <w:tabs>
          <w:tab w:val="clear" w:pos="720"/>
          <w:tab w:val="left" w:pos="540"/>
        </w:tabs>
        <w:suppressAutoHyphens w:val="0"/>
        <w:spacing w:line="360" w:lineRule="auto"/>
        <w:ind w:left="540" w:hanging="540"/>
        <w:jc w:val="both"/>
        <w:rPr>
          <w:sz w:val="28"/>
          <w:szCs w:val="28"/>
        </w:rPr>
      </w:pPr>
      <w:r w:rsidRPr="008A609D">
        <w:rPr>
          <w:sz w:val="28"/>
          <w:szCs w:val="28"/>
        </w:rPr>
        <w:t>Економічна активність населення Київської області у  2007 році</w:t>
      </w:r>
      <w:r w:rsidRPr="008A609D">
        <w:rPr>
          <w:rStyle w:val="afb"/>
          <w:b w:val="0"/>
          <w:iCs/>
          <w:sz w:val="28"/>
          <w:szCs w:val="28"/>
          <w:lang w:val="uk-UA"/>
        </w:rPr>
        <w:t xml:space="preserve">: </w:t>
      </w:r>
      <w:r w:rsidRPr="008A609D">
        <w:rPr>
          <w:rStyle w:val="afb"/>
          <w:b w:val="0"/>
          <w:sz w:val="28"/>
          <w:szCs w:val="28"/>
        </w:rPr>
        <w:t>Статистичний збірник</w:t>
      </w:r>
      <w:r w:rsidRPr="008A609D">
        <w:rPr>
          <w:rStyle w:val="afb"/>
          <w:b w:val="0"/>
          <w:iCs/>
          <w:sz w:val="28"/>
          <w:szCs w:val="28"/>
        </w:rPr>
        <w:t xml:space="preserve"> / Держкомстат Укра</w:t>
      </w:r>
      <w:r w:rsidRPr="008A609D">
        <w:rPr>
          <w:rStyle w:val="afb"/>
          <w:b w:val="0"/>
          <w:iCs/>
          <w:sz w:val="28"/>
          <w:szCs w:val="28"/>
          <w:lang w:val="uk-UA"/>
        </w:rPr>
        <w:t>їни; Київське обласне управління статистики</w:t>
      </w:r>
      <w:r w:rsidRPr="008A609D">
        <w:rPr>
          <w:sz w:val="28"/>
          <w:szCs w:val="28"/>
          <w:lang w:val="uk-UA"/>
        </w:rPr>
        <w:t>. - К., 2008. – 110 с.</w:t>
      </w:r>
    </w:p>
    <w:p w:rsidR="00264B3A" w:rsidRPr="008A609D" w:rsidRDefault="00264B3A" w:rsidP="00E5695B">
      <w:pPr>
        <w:numPr>
          <w:ilvl w:val="0"/>
          <w:numId w:val="56"/>
        </w:numPr>
        <w:tabs>
          <w:tab w:val="clear" w:pos="720"/>
          <w:tab w:val="left" w:pos="540"/>
        </w:tabs>
        <w:suppressAutoHyphens w:val="0"/>
        <w:spacing w:line="360" w:lineRule="auto"/>
        <w:ind w:left="540" w:hanging="540"/>
        <w:jc w:val="both"/>
        <w:rPr>
          <w:sz w:val="28"/>
          <w:szCs w:val="28"/>
        </w:rPr>
      </w:pPr>
      <w:r w:rsidRPr="008A609D">
        <w:rPr>
          <w:sz w:val="28"/>
          <w:szCs w:val="28"/>
        </w:rPr>
        <w:t>Економічна активність населення області у 2006–2007 рр.</w:t>
      </w:r>
      <w:r w:rsidRPr="008A609D">
        <w:rPr>
          <w:bCs/>
          <w:iCs/>
          <w:sz w:val="28"/>
          <w:szCs w:val="28"/>
          <w:lang w:val="uk-UA"/>
        </w:rPr>
        <w:t xml:space="preserve">: </w:t>
      </w:r>
      <w:r w:rsidRPr="008A609D">
        <w:rPr>
          <w:bCs/>
          <w:sz w:val="28"/>
          <w:szCs w:val="28"/>
        </w:rPr>
        <w:t>Статистичн</w:t>
      </w:r>
      <w:r w:rsidRPr="008A609D">
        <w:rPr>
          <w:bCs/>
          <w:sz w:val="28"/>
          <w:szCs w:val="28"/>
          <w:lang w:val="uk-UA"/>
        </w:rPr>
        <w:t>ий</w:t>
      </w:r>
      <w:r w:rsidRPr="008A609D">
        <w:rPr>
          <w:bCs/>
          <w:sz w:val="28"/>
          <w:szCs w:val="28"/>
        </w:rPr>
        <w:t xml:space="preserve"> збірник</w:t>
      </w:r>
      <w:r w:rsidRPr="008A609D">
        <w:rPr>
          <w:bCs/>
          <w:sz w:val="28"/>
          <w:szCs w:val="28"/>
          <w:lang w:val="uk-UA"/>
        </w:rPr>
        <w:t xml:space="preserve"> /</w:t>
      </w:r>
      <w:r w:rsidRPr="008A609D">
        <w:rPr>
          <w:rStyle w:val="afb"/>
          <w:b w:val="0"/>
          <w:iCs/>
          <w:sz w:val="28"/>
          <w:szCs w:val="28"/>
        </w:rPr>
        <w:t xml:space="preserve"> Держкомстат Укра</w:t>
      </w:r>
      <w:r w:rsidRPr="008A609D">
        <w:rPr>
          <w:rStyle w:val="afb"/>
          <w:b w:val="0"/>
          <w:iCs/>
          <w:sz w:val="28"/>
          <w:szCs w:val="28"/>
          <w:lang w:val="uk-UA"/>
        </w:rPr>
        <w:t>їни; Житомирське обласне управління статистики</w:t>
      </w:r>
      <w:r>
        <w:rPr>
          <w:sz w:val="28"/>
          <w:szCs w:val="28"/>
          <w:lang w:val="uk-UA"/>
        </w:rPr>
        <w:t>.</w:t>
      </w:r>
      <w:r w:rsidRPr="008A609D">
        <w:rPr>
          <w:sz w:val="28"/>
          <w:szCs w:val="28"/>
          <w:lang w:val="uk-UA"/>
        </w:rPr>
        <w:t>- Ж., 2008. – 100 с.</w:t>
      </w:r>
    </w:p>
    <w:p w:rsidR="00264B3A" w:rsidRPr="008A609D" w:rsidRDefault="00264B3A" w:rsidP="00E5695B">
      <w:pPr>
        <w:numPr>
          <w:ilvl w:val="0"/>
          <w:numId w:val="56"/>
        </w:numPr>
        <w:tabs>
          <w:tab w:val="clear" w:pos="720"/>
          <w:tab w:val="left" w:pos="540"/>
        </w:tabs>
        <w:suppressAutoHyphens w:val="0"/>
        <w:spacing w:line="360" w:lineRule="auto"/>
        <w:ind w:left="540" w:hanging="540"/>
        <w:jc w:val="both"/>
        <w:rPr>
          <w:sz w:val="28"/>
          <w:szCs w:val="28"/>
        </w:rPr>
      </w:pPr>
      <w:r w:rsidRPr="008A609D">
        <w:rPr>
          <w:bCs/>
          <w:iCs/>
          <w:sz w:val="28"/>
          <w:szCs w:val="28"/>
        </w:rPr>
        <w:t>Житомирщина у цифрах–2007</w:t>
      </w:r>
      <w:r w:rsidRPr="008A609D">
        <w:rPr>
          <w:bCs/>
          <w:iCs/>
          <w:sz w:val="28"/>
          <w:szCs w:val="28"/>
          <w:lang w:val="uk-UA"/>
        </w:rPr>
        <w:t xml:space="preserve">: </w:t>
      </w:r>
      <w:r w:rsidRPr="008A609D">
        <w:rPr>
          <w:bCs/>
          <w:sz w:val="28"/>
          <w:szCs w:val="28"/>
        </w:rPr>
        <w:t>Короткий статистичний довідник</w:t>
      </w:r>
      <w:r w:rsidRPr="008A609D">
        <w:rPr>
          <w:bCs/>
          <w:sz w:val="28"/>
          <w:szCs w:val="28"/>
          <w:lang w:val="uk-UA"/>
        </w:rPr>
        <w:t xml:space="preserve"> /</w:t>
      </w:r>
      <w:r w:rsidRPr="008A609D">
        <w:rPr>
          <w:bCs/>
          <w:iCs/>
          <w:sz w:val="28"/>
          <w:szCs w:val="28"/>
        </w:rPr>
        <w:t xml:space="preserve"> </w:t>
      </w:r>
      <w:r w:rsidRPr="008A609D">
        <w:rPr>
          <w:rStyle w:val="afb"/>
          <w:b w:val="0"/>
          <w:iCs/>
          <w:sz w:val="28"/>
          <w:szCs w:val="28"/>
        </w:rPr>
        <w:t>Держкомстат Укра</w:t>
      </w:r>
      <w:r w:rsidRPr="008A609D">
        <w:rPr>
          <w:rStyle w:val="afb"/>
          <w:b w:val="0"/>
          <w:iCs/>
          <w:sz w:val="28"/>
          <w:szCs w:val="28"/>
          <w:lang w:val="uk-UA"/>
        </w:rPr>
        <w:t>їни; Житомирське обласне управління статистики</w:t>
      </w:r>
      <w:r w:rsidRPr="008A609D">
        <w:rPr>
          <w:sz w:val="28"/>
          <w:szCs w:val="28"/>
          <w:lang w:val="uk-UA"/>
        </w:rPr>
        <w:t xml:space="preserve">. </w:t>
      </w:r>
      <w:r>
        <w:rPr>
          <w:bCs/>
          <w:iCs/>
          <w:sz w:val="28"/>
          <w:szCs w:val="28"/>
          <w:lang w:val="uk-UA"/>
        </w:rPr>
        <w:t>-Ж., 2008.</w:t>
      </w:r>
      <w:r w:rsidRPr="008A609D">
        <w:rPr>
          <w:bCs/>
          <w:iCs/>
          <w:sz w:val="28"/>
          <w:szCs w:val="28"/>
          <w:lang w:val="uk-UA"/>
        </w:rPr>
        <w:t xml:space="preserve">– 80 с. </w:t>
      </w:r>
    </w:p>
    <w:p w:rsidR="00264B3A" w:rsidRPr="008A609D" w:rsidRDefault="00264B3A" w:rsidP="00E5695B">
      <w:pPr>
        <w:numPr>
          <w:ilvl w:val="0"/>
          <w:numId w:val="56"/>
        </w:numPr>
        <w:tabs>
          <w:tab w:val="clear" w:pos="720"/>
          <w:tab w:val="left" w:pos="540"/>
        </w:tabs>
        <w:suppressAutoHyphens w:val="0"/>
        <w:spacing w:line="360" w:lineRule="auto"/>
        <w:ind w:left="540" w:hanging="540"/>
        <w:jc w:val="both"/>
        <w:rPr>
          <w:sz w:val="28"/>
          <w:szCs w:val="28"/>
          <w:lang w:val="uk-UA"/>
        </w:rPr>
      </w:pPr>
      <w:r w:rsidRPr="008A609D">
        <w:rPr>
          <w:bCs/>
          <w:sz w:val="28"/>
          <w:szCs w:val="28"/>
          <w:lang w:val="uk-UA"/>
        </w:rPr>
        <w:t>Заболотна І.</w:t>
      </w:r>
      <w:r w:rsidRPr="008A609D">
        <w:rPr>
          <w:sz w:val="28"/>
          <w:szCs w:val="28"/>
          <w:lang w:val="uk-UA"/>
        </w:rPr>
        <w:t xml:space="preserve"> </w:t>
      </w:r>
      <w:r w:rsidRPr="008A609D">
        <w:rPr>
          <w:sz w:val="28"/>
          <w:szCs w:val="28"/>
        </w:rPr>
        <w:t> </w:t>
      </w:r>
      <w:r w:rsidRPr="008A609D">
        <w:rPr>
          <w:bCs/>
          <w:sz w:val="28"/>
          <w:szCs w:val="28"/>
          <w:lang w:val="uk-UA"/>
        </w:rPr>
        <w:t>Демографічні та соціально-економічні умови формування ринку праці в Тернопільській області</w:t>
      </w:r>
      <w:r w:rsidRPr="008A609D">
        <w:rPr>
          <w:sz w:val="28"/>
          <w:szCs w:val="28"/>
          <w:lang w:val="uk-UA"/>
        </w:rPr>
        <w:t xml:space="preserve"> / І. Заболотна // Регіональні аспекти розвитку і розміщення продуктивних сил України. — Тернопіль, 1999. — Вип.3. — С.184–187.</w:t>
      </w:r>
    </w:p>
    <w:p w:rsidR="00264B3A" w:rsidRPr="008A609D" w:rsidRDefault="00264B3A" w:rsidP="00E5695B">
      <w:pPr>
        <w:numPr>
          <w:ilvl w:val="0"/>
          <w:numId w:val="56"/>
        </w:numPr>
        <w:tabs>
          <w:tab w:val="clear" w:pos="720"/>
          <w:tab w:val="left" w:pos="540"/>
          <w:tab w:val="left" w:pos="3825"/>
        </w:tabs>
        <w:suppressAutoHyphens w:val="0"/>
        <w:spacing w:line="360" w:lineRule="auto"/>
        <w:ind w:left="540" w:hanging="540"/>
        <w:jc w:val="both"/>
        <w:rPr>
          <w:sz w:val="28"/>
          <w:szCs w:val="28"/>
          <w:lang w:val="uk-UA"/>
        </w:rPr>
      </w:pPr>
      <w:r w:rsidRPr="008A609D">
        <w:rPr>
          <w:sz w:val="28"/>
          <w:szCs w:val="28"/>
          <w:lang w:val="uk-UA"/>
        </w:rPr>
        <w:t>Запухляк Н. І.</w:t>
      </w:r>
      <w:r w:rsidRPr="008A609D">
        <w:rPr>
          <w:bCs/>
          <w:sz w:val="28"/>
          <w:szCs w:val="28"/>
          <w:lang w:val="uk-UA"/>
        </w:rPr>
        <w:t xml:space="preserve"> Суспільно-географічні засади функціонування ринку праці та зайнятості населення (на прикладі Івано-Франківської області)</w:t>
      </w:r>
      <w:r w:rsidRPr="008A609D">
        <w:rPr>
          <w:sz w:val="28"/>
          <w:szCs w:val="28"/>
          <w:lang w:val="uk-UA"/>
        </w:rPr>
        <w:t>: автореф. дис. на здобуття наук. ступеня  канд. геогр. наук: спец. 11.00.02 «Економічна та соціальна географія» / Н. І. Запухляк. — К., 2007. — 17с.</w:t>
      </w:r>
    </w:p>
    <w:p w:rsidR="00264B3A" w:rsidRPr="008A609D" w:rsidRDefault="00264B3A" w:rsidP="00E5695B">
      <w:pPr>
        <w:numPr>
          <w:ilvl w:val="0"/>
          <w:numId w:val="56"/>
        </w:numPr>
        <w:tabs>
          <w:tab w:val="clear" w:pos="720"/>
          <w:tab w:val="left" w:pos="540"/>
        </w:tabs>
        <w:suppressAutoHyphens w:val="0"/>
        <w:spacing w:line="360" w:lineRule="auto"/>
        <w:ind w:left="540" w:hanging="540"/>
        <w:jc w:val="both"/>
        <w:rPr>
          <w:rFonts w:eastAsia="MS Mincho"/>
          <w:sz w:val="28"/>
        </w:rPr>
      </w:pPr>
      <w:r w:rsidRPr="008A609D">
        <w:rPr>
          <w:sz w:val="28"/>
          <w:lang w:val="uk-UA"/>
        </w:rPr>
        <w:lastRenderedPageBreak/>
        <w:t>Заставний Ф.Д. Географія України: у 2 кн.: [навч. посібник] / Заставний Ф.Д. - Л.: Світ, 1994.- 472с.</w:t>
      </w:r>
    </w:p>
    <w:p w:rsidR="00264B3A" w:rsidRPr="008A609D" w:rsidRDefault="00264B3A" w:rsidP="00E5695B">
      <w:pPr>
        <w:numPr>
          <w:ilvl w:val="0"/>
          <w:numId w:val="56"/>
        </w:numPr>
        <w:tabs>
          <w:tab w:val="clear" w:pos="720"/>
          <w:tab w:val="left" w:pos="540"/>
          <w:tab w:val="left" w:pos="3825"/>
        </w:tabs>
        <w:suppressAutoHyphens w:val="0"/>
        <w:spacing w:line="360" w:lineRule="auto"/>
        <w:ind w:left="540" w:hanging="540"/>
        <w:jc w:val="both"/>
        <w:rPr>
          <w:sz w:val="28"/>
          <w:szCs w:val="28"/>
          <w:lang w:val="uk-UA" w:bidi="ur-PK"/>
        </w:rPr>
      </w:pPr>
      <w:r w:rsidRPr="008A609D">
        <w:rPr>
          <w:sz w:val="28"/>
          <w:szCs w:val="28"/>
          <w:lang w:val="uk-UA"/>
        </w:rPr>
        <w:t xml:space="preserve">Злупко С. М. </w:t>
      </w:r>
      <w:r w:rsidRPr="008A609D">
        <w:rPr>
          <w:bCs/>
          <w:sz w:val="28"/>
          <w:szCs w:val="28"/>
          <w:lang w:val="uk-UA"/>
        </w:rPr>
        <w:t>Людський потенціал, зайнятість і соціальний захист населення в Україні</w:t>
      </w:r>
      <w:r w:rsidRPr="008A609D">
        <w:rPr>
          <w:sz w:val="28"/>
          <w:szCs w:val="28"/>
          <w:lang w:val="uk-UA"/>
        </w:rPr>
        <w:t xml:space="preserve">: [навч. посіб.] / Злупко </w:t>
      </w:r>
      <w:r>
        <w:rPr>
          <w:sz w:val="28"/>
          <w:szCs w:val="28"/>
          <w:lang w:val="uk-UA"/>
        </w:rPr>
        <w:t>С.М., Радецький Й.І., ред.</w:t>
      </w:r>
      <w:r w:rsidRPr="00A83587">
        <w:rPr>
          <w:sz w:val="28"/>
          <w:szCs w:val="28"/>
          <w:lang w:val="uk-UA"/>
        </w:rPr>
        <w:t xml:space="preserve"> </w:t>
      </w:r>
      <w:r w:rsidRPr="008A609D">
        <w:rPr>
          <w:sz w:val="28"/>
          <w:szCs w:val="28"/>
          <w:lang w:val="uk-UA"/>
        </w:rPr>
        <w:t>М.М. Мартиняк — Львів, Видавничий центр ЛНУ ім. І. Франка. -  2001. — 192с.</w:t>
      </w:r>
    </w:p>
    <w:p w:rsidR="00264B3A" w:rsidRPr="00264B3A" w:rsidRDefault="00264B3A" w:rsidP="00E5695B">
      <w:pPr>
        <w:pStyle w:val="afffffffb"/>
        <w:numPr>
          <w:ilvl w:val="0"/>
          <w:numId w:val="56"/>
        </w:numPr>
        <w:tabs>
          <w:tab w:val="clear" w:pos="720"/>
          <w:tab w:val="left" w:pos="540"/>
        </w:tabs>
        <w:suppressAutoHyphens w:val="0"/>
        <w:spacing w:after="0" w:line="360" w:lineRule="auto"/>
        <w:ind w:left="540" w:hanging="540"/>
        <w:jc w:val="both"/>
        <w:rPr>
          <w:rFonts w:ascii="Times New Roman" w:hAnsi="Times New Roman"/>
          <w:szCs w:val="28"/>
          <w:lang w:val="uk-UA"/>
        </w:rPr>
      </w:pPr>
      <w:r w:rsidRPr="00264B3A">
        <w:rPr>
          <w:rFonts w:ascii="Times New Roman" w:hAnsi="Times New Roman"/>
          <w:szCs w:val="28"/>
          <w:lang w:val="uk-UA"/>
        </w:rPr>
        <w:t>Іванілов О. Регіональний ринок праці: класифікація, проблеми формування та управління трудовими ресурсами / О. Іванілов, В. Фурса // Україна: аспекти праці.-1998.-№7. – С. 3-7.</w:t>
      </w:r>
    </w:p>
    <w:p w:rsidR="00264B3A" w:rsidRPr="008A609D" w:rsidRDefault="00264B3A" w:rsidP="00E5695B">
      <w:pPr>
        <w:numPr>
          <w:ilvl w:val="0"/>
          <w:numId w:val="56"/>
        </w:numPr>
        <w:tabs>
          <w:tab w:val="clear" w:pos="720"/>
          <w:tab w:val="left" w:pos="540"/>
        </w:tabs>
        <w:suppressAutoHyphens w:val="0"/>
        <w:spacing w:line="360" w:lineRule="auto"/>
        <w:ind w:left="540" w:hanging="540"/>
        <w:jc w:val="both"/>
        <w:rPr>
          <w:sz w:val="28"/>
          <w:szCs w:val="28"/>
        </w:rPr>
      </w:pPr>
      <w:r w:rsidRPr="008A609D">
        <w:rPr>
          <w:bCs/>
          <w:sz w:val="28"/>
          <w:szCs w:val="28"/>
        </w:rPr>
        <w:t>Іщук С. І.</w:t>
      </w:r>
      <w:r w:rsidRPr="008A609D">
        <w:rPr>
          <w:sz w:val="28"/>
          <w:szCs w:val="28"/>
        </w:rPr>
        <w:t xml:space="preserve">  </w:t>
      </w:r>
      <w:r w:rsidRPr="008A609D">
        <w:rPr>
          <w:bCs/>
          <w:sz w:val="28"/>
          <w:szCs w:val="28"/>
        </w:rPr>
        <w:t>Господарське районування Київського столичного регіону</w:t>
      </w:r>
      <w:r w:rsidRPr="008A609D">
        <w:rPr>
          <w:sz w:val="28"/>
          <w:szCs w:val="28"/>
        </w:rPr>
        <w:t xml:space="preserve"> </w:t>
      </w:r>
      <w:r>
        <w:rPr>
          <w:sz w:val="28"/>
          <w:szCs w:val="28"/>
          <w:lang w:val="uk-UA"/>
        </w:rPr>
        <w:t xml:space="preserve">/С. І. Іщук </w:t>
      </w:r>
      <w:r w:rsidRPr="008A609D">
        <w:rPr>
          <w:sz w:val="28"/>
          <w:szCs w:val="28"/>
        </w:rPr>
        <w:t>// Економічна та соціальна географія. — К., 1995. — Вип.46. — С.54–61.</w:t>
      </w:r>
    </w:p>
    <w:p w:rsidR="00264B3A" w:rsidRPr="008A609D" w:rsidRDefault="00264B3A" w:rsidP="00E5695B">
      <w:pPr>
        <w:numPr>
          <w:ilvl w:val="0"/>
          <w:numId w:val="56"/>
        </w:numPr>
        <w:tabs>
          <w:tab w:val="clear" w:pos="720"/>
          <w:tab w:val="left" w:pos="540"/>
        </w:tabs>
        <w:suppressAutoHyphens w:val="0"/>
        <w:spacing w:line="360" w:lineRule="auto"/>
        <w:ind w:left="540" w:hanging="540"/>
        <w:jc w:val="both"/>
        <w:rPr>
          <w:sz w:val="28"/>
          <w:szCs w:val="28"/>
        </w:rPr>
      </w:pPr>
      <w:r w:rsidRPr="008A609D">
        <w:rPr>
          <w:bCs/>
          <w:sz w:val="28"/>
          <w:szCs w:val="28"/>
        </w:rPr>
        <w:t>Іщук С. І.</w:t>
      </w:r>
      <w:r w:rsidRPr="008A609D">
        <w:rPr>
          <w:sz w:val="28"/>
          <w:szCs w:val="28"/>
        </w:rPr>
        <w:t xml:space="preserve">  </w:t>
      </w:r>
      <w:r w:rsidRPr="008A609D">
        <w:rPr>
          <w:bCs/>
          <w:sz w:val="28"/>
          <w:szCs w:val="28"/>
        </w:rPr>
        <w:t xml:space="preserve">Особливості формування територіальної структури </w:t>
      </w:r>
      <w:r w:rsidRPr="008A609D">
        <w:rPr>
          <w:bCs/>
          <w:sz w:val="28"/>
          <w:szCs w:val="28"/>
          <w:lang w:val="uk-UA"/>
        </w:rPr>
        <w:t>С</w:t>
      </w:r>
      <w:r w:rsidRPr="008A609D">
        <w:rPr>
          <w:bCs/>
          <w:sz w:val="28"/>
          <w:szCs w:val="28"/>
        </w:rPr>
        <w:t>толичного регіону</w:t>
      </w:r>
      <w:r w:rsidRPr="008A609D">
        <w:rPr>
          <w:bCs/>
          <w:sz w:val="28"/>
          <w:szCs w:val="28"/>
          <w:lang w:val="uk-UA"/>
        </w:rPr>
        <w:t xml:space="preserve"> / С. І. Іщук</w:t>
      </w:r>
      <w:r w:rsidRPr="008A609D">
        <w:rPr>
          <w:sz w:val="28"/>
          <w:szCs w:val="28"/>
        </w:rPr>
        <w:t xml:space="preserve"> // Економічна та соціальна г</w:t>
      </w:r>
      <w:r>
        <w:rPr>
          <w:sz w:val="28"/>
          <w:szCs w:val="28"/>
        </w:rPr>
        <w:t>еографія. — К., 2004. — Вип.55.</w:t>
      </w:r>
      <w:r w:rsidRPr="008A609D">
        <w:rPr>
          <w:sz w:val="28"/>
          <w:szCs w:val="28"/>
        </w:rPr>
        <w:t>— С.210–217.</w:t>
      </w:r>
    </w:p>
    <w:p w:rsidR="00264B3A" w:rsidRPr="008A609D" w:rsidRDefault="00264B3A" w:rsidP="00E5695B">
      <w:pPr>
        <w:numPr>
          <w:ilvl w:val="0"/>
          <w:numId w:val="56"/>
        </w:numPr>
        <w:tabs>
          <w:tab w:val="clear" w:pos="720"/>
          <w:tab w:val="left" w:pos="540"/>
        </w:tabs>
        <w:suppressAutoHyphens w:val="0"/>
        <w:spacing w:line="360" w:lineRule="auto"/>
        <w:ind w:left="540" w:hanging="540"/>
        <w:jc w:val="both"/>
        <w:rPr>
          <w:sz w:val="28"/>
          <w:szCs w:val="28"/>
        </w:rPr>
      </w:pPr>
      <w:r w:rsidRPr="008A609D">
        <w:rPr>
          <w:sz w:val="28"/>
          <w:szCs w:val="28"/>
        </w:rPr>
        <w:t>Іщук С</w:t>
      </w:r>
      <w:r w:rsidRPr="008A609D">
        <w:rPr>
          <w:sz w:val="28"/>
          <w:szCs w:val="28"/>
          <w:lang w:val="uk-UA"/>
        </w:rPr>
        <w:t>.</w:t>
      </w:r>
      <w:r w:rsidRPr="008A609D">
        <w:rPr>
          <w:sz w:val="28"/>
          <w:szCs w:val="28"/>
        </w:rPr>
        <w:t xml:space="preserve"> І</w:t>
      </w:r>
      <w:r w:rsidRPr="008A609D">
        <w:rPr>
          <w:sz w:val="28"/>
          <w:szCs w:val="28"/>
          <w:lang w:val="uk-UA"/>
        </w:rPr>
        <w:t xml:space="preserve">. </w:t>
      </w:r>
      <w:r w:rsidRPr="008A609D">
        <w:rPr>
          <w:bCs/>
          <w:sz w:val="28"/>
          <w:szCs w:val="28"/>
        </w:rPr>
        <w:t>Київська господарська агломерація: досвід регіонального менеджменту</w:t>
      </w:r>
      <w:r w:rsidRPr="008A609D">
        <w:rPr>
          <w:sz w:val="28"/>
          <w:szCs w:val="28"/>
        </w:rPr>
        <w:t xml:space="preserve"> / </w:t>
      </w:r>
      <w:r w:rsidRPr="008A609D">
        <w:rPr>
          <w:sz w:val="28"/>
          <w:szCs w:val="28"/>
          <w:lang w:val="uk-UA"/>
        </w:rPr>
        <w:t xml:space="preserve">С. І. </w:t>
      </w:r>
      <w:r w:rsidRPr="008A609D">
        <w:rPr>
          <w:sz w:val="28"/>
          <w:szCs w:val="28"/>
        </w:rPr>
        <w:t xml:space="preserve">Іщук, </w:t>
      </w:r>
      <w:r w:rsidRPr="008A609D">
        <w:rPr>
          <w:sz w:val="28"/>
          <w:szCs w:val="28"/>
          <w:lang w:val="uk-UA"/>
        </w:rPr>
        <w:t xml:space="preserve">О. В. </w:t>
      </w:r>
      <w:r w:rsidRPr="008A609D">
        <w:rPr>
          <w:sz w:val="28"/>
          <w:szCs w:val="28"/>
        </w:rPr>
        <w:t>Гладкий</w:t>
      </w:r>
      <w:r w:rsidRPr="008A609D">
        <w:rPr>
          <w:sz w:val="28"/>
          <w:szCs w:val="28"/>
          <w:lang w:val="uk-UA"/>
        </w:rPr>
        <w:t xml:space="preserve">. </w:t>
      </w:r>
      <w:r w:rsidRPr="008A609D">
        <w:rPr>
          <w:sz w:val="28"/>
          <w:szCs w:val="28"/>
        </w:rPr>
        <w:t>— К. : КНУ, 2005. — 240с.</w:t>
      </w:r>
    </w:p>
    <w:p w:rsidR="00264B3A" w:rsidRPr="008A609D" w:rsidRDefault="00264B3A" w:rsidP="00E5695B">
      <w:pPr>
        <w:numPr>
          <w:ilvl w:val="0"/>
          <w:numId w:val="56"/>
        </w:numPr>
        <w:tabs>
          <w:tab w:val="clear" w:pos="720"/>
          <w:tab w:val="left" w:pos="540"/>
        </w:tabs>
        <w:suppressAutoHyphens w:val="0"/>
        <w:spacing w:line="360" w:lineRule="auto"/>
        <w:ind w:left="540" w:hanging="540"/>
        <w:jc w:val="both"/>
      </w:pPr>
      <w:r w:rsidRPr="008A609D">
        <w:rPr>
          <w:sz w:val="28"/>
          <w:lang w:val="uk-UA"/>
        </w:rPr>
        <w:t>Іщук С. І. Розміщення продуктивних сил і територіальна організація виробництва</w:t>
      </w:r>
      <w:r w:rsidRPr="008A609D">
        <w:rPr>
          <w:sz w:val="28"/>
        </w:rPr>
        <w:t>:</w:t>
      </w:r>
      <w:r w:rsidRPr="008A609D">
        <w:rPr>
          <w:sz w:val="28"/>
          <w:lang w:val="uk-UA"/>
        </w:rPr>
        <w:t xml:space="preserve"> [навч. посіб. для студ. екон. та геогр. спец. вищ. навч. закл.] / </w:t>
      </w:r>
      <w:r>
        <w:rPr>
          <w:sz w:val="28"/>
          <w:lang w:val="uk-UA"/>
        </w:rPr>
        <w:t xml:space="preserve">         </w:t>
      </w:r>
      <w:r w:rsidRPr="008A609D">
        <w:rPr>
          <w:sz w:val="28"/>
          <w:lang w:val="uk-UA"/>
        </w:rPr>
        <w:t>Іщук С. І. – К.</w:t>
      </w:r>
      <w:r w:rsidRPr="008A609D">
        <w:rPr>
          <w:sz w:val="28"/>
        </w:rPr>
        <w:t>:</w:t>
      </w:r>
      <w:r w:rsidRPr="008A609D">
        <w:rPr>
          <w:sz w:val="28"/>
          <w:lang w:val="uk-UA"/>
        </w:rPr>
        <w:t xml:space="preserve"> Паливода, 2002. – 260с.</w:t>
      </w:r>
    </w:p>
    <w:p w:rsidR="00264B3A" w:rsidRPr="008A609D" w:rsidRDefault="00264B3A" w:rsidP="00E5695B">
      <w:pPr>
        <w:numPr>
          <w:ilvl w:val="0"/>
          <w:numId w:val="56"/>
        </w:numPr>
        <w:tabs>
          <w:tab w:val="clear" w:pos="720"/>
          <w:tab w:val="left" w:pos="540"/>
        </w:tabs>
        <w:suppressAutoHyphens w:val="0"/>
        <w:spacing w:line="360" w:lineRule="auto"/>
        <w:ind w:left="540" w:hanging="540"/>
        <w:jc w:val="both"/>
        <w:rPr>
          <w:sz w:val="28"/>
          <w:lang w:val="uk-UA"/>
        </w:rPr>
      </w:pPr>
      <w:r w:rsidRPr="008A609D">
        <w:rPr>
          <w:sz w:val="28"/>
        </w:rPr>
        <w:t>Іщук С. І. Територіально - виробничі комплекси і економічне районування: методологія, теорія: [навч. посібник для студ. географ. та екон. спец. вузів] /</w:t>
      </w:r>
      <w:r w:rsidRPr="008A609D">
        <w:rPr>
          <w:sz w:val="28"/>
          <w:lang w:val="uk-UA"/>
        </w:rPr>
        <w:t xml:space="preserve"> </w:t>
      </w:r>
      <w:r>
        <w:rPr>
          <w:sz w:val="28"/>
          <w:lang w:val="uk-UA"/>
        </w:rPr>
        <w:t xml:space="preserve">      </w:t>
      </w:r>
      <w:r w:rsidRPr="008A609D">
        <w:rPr>
          <w:sz w:val="28"/>
          <w:lang w:val="uk-UA"/>
        </w:rPr>
        <w:t>Іщук С. І.</w:t>
      </w:r>
      <w:r w:rsidRPr="008A609D">
        <w:rPr>
          <w:sz w:val="28"/>
        </w:rPr>
        <w:t>— К., 1996. — 244с.</w:t>
      </w:r>
    </w:p>
    <w:p w:rsidR="00264B3A" w:rsidRPr="008A609D" w:rsidRDefault="00264B3A" w:rsidP="00E5695B">
      <w:pPr>
        <w:numPr>
          <w:ilvl w:val="0"/>
          <w:numId w:val="56"/>
        </w:numPr>
        <w:tabs>
          <w:tab w:val="clear" w:pos="720"/>
          <w:tab w:val="left" w:pos="540"/>
        </w:tabs>
        <w:suppressAutoHyphens w:val="0"/>
        <w:spacing w:line="360" w:lineRule="auto"/>
        <w:ind w:left="540" w:hanging="540"/>
        <w:jc w:val="both"/>
        <w:rPr>
          <w:rFonts w:eastAsia="MS Mincho"/>
          <w:sz w:val="28"/>
        </w:rPr>
      </w:pPr>
      <w:r w:rsidRPr="008A609D">
        <w:rPr>
          <w:sz w:val="28"/>
          <w:lang w:val="uk-UA"/>
        </w:rPr>
        <w:t>Калашникова Т. М. Некотор</w:t>
      </w:r>
      <w:r w:rsidRPr="008A609D">
        <w:rPr>
          <w:sz w:val="28"/>
        </w:rPr>
        <w:t>ые вопросы эконом</w:t>
      </w:r>
      <w:r>
        <w:rPr>
          <w:sz w:val="28"/>
        </w:rPr>
        <w:t>ического районирования СССР</w:t>
      </w:r>
      <w:r w:rsidRPr="004176DF">
        <w:rPr>
          <w:sz w:val="28"/>
        </w:rPr>
        <w:t xml:space="preserve"> </w:t>
      </w:r>
      <w:r>
        <w:rPr>
          <w:sz w:val="28"/>
        </w:rPr>
        <w:t>/</w:t>
      </w:r>
      <w:r w:rsidRPr="004176DF">
        <w:rPr>
          <w:sz w:val="28"/>
        </w:rPr>
        <w:t xml:space="preserve"> </w:t>
      </w:r>
      <w:r w:rsidRPr="008A609D">
        <w:rPr>
          <w:sz w:val="28"/>
        </w:rPr>
        <w:t>Т. М. Калашник</w:t>
      </w:r>
      <w:r>
        <w:rPr>
          <w:sz w:val="28"/>
        </w:rPr>
        <w:t>ова // Вопросы географии. - Сб.</w:t>
      </w:r>
      <w:r>
        <w:rPr>
          <w:sz w:val="28"/>
          <w:lang w:val="uk-UA"/>
        </w:rPr>
        <w:t xml:space="preserve"> </w:t>
      </w:r>
      <w:r w:rsidRPr="008A609D">
        <w:rPr>
          <w:sz w:val="28"/>
        </w:rPr>
        <w:t xml:space="preserve">47: Экономическое районирование СССР. - М.: Госуд. </w:t>
      </w:r>
      <w:r>
        <w:rPr>
          <w:sz w:val="28"/>
        </w:rPr>
        <w:t xml:space="preserve">изд-во геогр. лит-ры., 1959. – </w:t>
      </w:r>
      <w:r>
        <w:rPr>
          <w:sz w:val="28"/>
          <w:lang w:val="uk-UA"/>
        </w:rPr>
        <w:t>С</w:t>
      </w:r>
      <w:r w:rsidRPr="008A609D">
        <w:rPr>
          <w:sz w:val="28"/>
        </w:rPr>
        <w:t>.15-25.</w:t>
      </w:r>
    </w:p>
    <w:p w:rsidR="00264B3A" w:rsidRPr="008A609D" w:rsidRDefault="00264B3A" w:rsidP="00E5695B">
      <w:pPr>
        <w:numPr>
          <w:ilvl w:val="0"/>
          <w:numId w:val="56"/>
        </w:numPr>
        <w:tabs>
          <w:tab w:val="clear" w:pos="720"/>
          <w:tab w:val="left" w:pos="540"/>
        </w:tabs>
        <w:suppressAutoHyphens w:val="0"/>
        <w:spacing w:line="360" w:lineRule="auto"/>
        <w:ind w:left="540" w:hanging="540"/>
        <w:jc w:val="both"/>
        <w:rPr>
          <w:sz w:val="28"/>
          <w:szCs w:val="28"/>
        </w:rPr>
      </w:pPr>
      <w:r>
        <w:rPr>
          <w:bCs/>
          <w:sz w:val="28"/>
          <w:szCs w:val="28"/>
        </w:rPr>
        <w:t>Калашн</w:t>
      </w:r>
      <w:r>
        <w:rPr>
          <w:bCs/>
          <w:sz w:val="28"/>
          <w:szCs w:val="28"/>
          <w:lang w:val="uk-UA"/>
        </w:rPr>
        <w:t>і</w:t>
      </w:r>
      <w:r w:rsidRPr="008A609D">
        <w:rPr>
          <w:bCs/>
          <w:sz w:val="28"/>
          <w:szCs w:val="28"/>
        </w:rPr>
        <w:t>ков Є. О.</w:t>
      </w:r>
      <w:r w:rsidRPr="008A609D">
        <w:rPr>
          <w:sz w:val="28"/>
          <w:szCs w:val="28"/>
        </w:rPr>
        <w:t xml:space="preserve">  </w:t>
      </w:r>
      <w:r w:rsidRPr="008A609D">
        <w:rPr>
          <w:bCs/>
          <w:sz w:val="28"/>
          <w:szCs w:val="28"/>
        </w:rPr>
        <w:t>Ринок праці Донецької області: соціально-економічні показники</w:t>
      </w:r>
      <w:r w:rsidRPr="008A609D">
        <w:rPr>
          <w:sz w:val="28"/>
          <w:szCs w:val="28"/>
        </w:rPr>
        <w:t xml:space="preserve"> </w:t>
      </w:r>
      <w:r>
        <w:rPr>
          <w:sz w:val="28"/>
          <w:szCs w:val="28"/>
          <w:lang w:val="uk-UA"/>
        </w:rPr>
        <w:t>/ Є. О. Калашні</w:t>
      </w:r>
      <w:r w:rsidRPr="008A609D">
        <w:rPr>
          <w:sz w:val="28"/>
          <w:szCs w:val="28"/>
          <w:lang w:val="uk-UA"/>
        </w:rPr>
        <w:t xml:space="preserve">ков </w:t>
      </w:r>
      <w:r w:rsidRPr="008A609D">
        <w:rPr>
          <w:sz w:val="28"/>
          <w:szCs w:val="28"/>
        </w:rPr>
        <w:t>// Проблемы развития внешнеэкономических связей и привлечения иностранных инвестиций: региональный аспект. — Донецк, 2004. — Ч.2. — С.788–791.</w:t>
      </w:r>
    </w:p>
    <w:p w:rsidR="00264B3A" w:rsidRPr="008A609D" w:rsidRDefault="00264B3A" w:rsidP="00E5695B">
      <w:pPr>
        <w:numPr>
          <w:ilvl w:val="0"/>
          <w:numId w:val="56"/>
        </w:numPr>
        <w:tabs>
          <w:tab w:val="clear" w:pos="720"/>
          <w:tab w:val="left" w:pos="540"/>
        </w:tabs>
        <w:suppressAutoHyphens w:val="0"/>
        <w:spacing w:line="360" w:lineRule="auto"/>
        <w:ind w:left="540" w:hanging="540"/>
        <w:jc w:val="both"/>
        <w:rPr>
          <w:sz w:val="28"/>
          <w:szCs w:val="28"/>
        </w:rPr>
      </w:pPr>
      <w:r w:rsidRPr="008A609D">
        <w:rPr>
          <w:bCs/>
          <w:sz w:val="28"/>
          <w:szCs w:val="28"/>
        </w:rPr>
        <w:lastRenderedPageBreak/>
        <w:t>Кальницький А.</w:t>
      </w:r>
      <w:r w:rsidRPr="008A609D">
        <w:rPr>
          <w:sz w:val="28"/>
          <w:szCs w:val="28"/>
        </w:rPr>
        <w:t xml:space="preserve">  </w:t>
      </w:r>
      <w:r w:rsidRPr="008A609D">
        <w:rPr>
          <w:bCs/>
          <w:sz w:val="28"/>
          <w:szCs w:val="28"/>
        </w:rPr>
        <w:t>Демографічні передумови формування ринку праці в Карпатському регіоні</w:t>
      </w:r>
      <w:r w:rsidRPr="008A609D">
        <w:rPr>
          <w:sz w:val="28"/>
          <w:szCs w:val="28"/>
        </w:rPr>
        <w:t xml:space="preserve"> </w:t>
      </w:r>
      <w:r w:rsidRPr="008A609D">
        <w:rPr>
          <w:sz w:val="28"/>
          <w:szCs w:val="28"/>
          <w:lang w:val="uk-UA"/>
        </w:rPr>
        <w:t xml:space="preserve">/ А. Кальницький </w:t>
      </w:r>
      <w:r w:rsidRPr="008A609D">
        <w:rPr>
          <w:sz w:val="28"/>
          <w:szCs w:val="28"/>
        </w:rPr>
        <w:t>// Соціально-економічні дослідження в перехідний період. — Львів, 1996. — 1996. — С.63–71.</w:t>
      </w:r>
    </w:p>
    <w:p w:rsidR="00264B3A" w:rsidRPr="008A609D" w:rsidRDefault="00264B3A" w:rsidP="00E5695B">
      <w:pPr>
        <w:numPr>
          <w:ilvl w:val="0"/>
          <w:numId w:val="56"/>
        </w:numPr>
        <w:tabs>
          <w:tab w:val="clear" w:pos="720"/>
          <w:tab w:val="left" w:pos="540"/>
        </w:tabs>
        <w:suppressAutoHyphens w:val="0"/>
        <w:spacing w:line="360" w:lineRule="auto"/>
        <w:ind w:left="540" w:hanging="540"/>
        <w:jc w:val="both"/>
        <w:rPr>
          <w:sz w:val="28"/>
          <w:szCs w:val="28"/>
        </w:rPr>
      </w:pPr>
      <w:r w:rsidRPr="008A609D">
        <w:rPr>
          <w:bCs/>
          <w:sz w:val="28"/>
          <w:szCs w:val="28"/>
        </w:rPr>
        <w:t>Карпенко О. А.</w:t>
      </w:r>
      <w:r w:rsidRPr="008A609D">
        <w:rPr>
          <w:sz w:val="28"/>
          <w:szCs w:val="28"/>
        </w:rPr>
        <w:t xml:space="preserve">  </w:t>
      </w:r>
      <w:r w:rsidRPr="008A609D">
        <w:rPr>
          <w:bCs/>
          <w:sz w:val="28"/>
          <w:szCs w:val="28"/>
        </w:rPr>
        <w:t>Економічні і методичні аспекти формування регіонального ринку праці</w:t>
      </w:r>
      <w:r w:rsidRPr="008A609D">
        <w:rPr>
          <w:sz w:val="28"/>
          <w:szCs w:val="28"/>
        </w:rPr>
        <w:t xml:space="preserve"> </w:t>
      </w:r>
      <w:r w:rsidRPr="008A609D">
        <w:rPr>
          <w:sz w:val="28"/>
          <w:szCs w:val="28"/>
          <w:lang w:val="uk-UA"/>
        </w:rPr>
        <w:t xml:space="preserve">/ О. А. Карпенко </w:t>
      </w:r>
      <w:r w:rsidRPr="008A609D">
        <w:rPr>
          <w:sz w:val="28"/>
          <w:szCs w:val="28"/>
        </w:rPr>
        <w:t>// Формування ринкових відносин в Україні. — К., 1998. — Вип.5. — С.211–215.</w:t>
      </w:r>
    </w:p>
    <w:p w:rsidR="00264B3A" w:rsidRPr="008A609D" w:rsidRDefault="00264B3A" w:rsidP="00E5695B">
      <w:pPr>
        <w:numPr>
          <w:ilvl w:val="0"/>
          <w:numId w:val="56"/>
        </w:numPr>
        <w:tabs>
          <w:tab w:val="clear" w:pos="720"/>
          <w:tab w:val="left" w:pos="540"/>
          <w:tab w:val="left" w:pos="3825"/>
        </w:tabs>
        <w:suppressAutoHyphens w:val="0"/>
        <w:spacing w:line="360" w:lineRule="auto"/>
        <w:ind w:left="540" w:hanging="540"/>
        <w:jc w:val="both"/>
        <w:rPr>
          <w:sz w:val="28"/>
          <w:szCs w:val="28"/>
          <w:lang w:val="uk-UA"/>
        </w:rPr>
      </w:pPr>
      <w:r w:rsidRPr="008A609D">
        <w:rPr>
          <w:sz w:val="28"/>
          <w:szCs w:val="28"/>
        </w:rPr>
        <w:t>Карташов С.А.</w:t>
      </w:r>
      <w:r w:rsidRPr="008A609D">
        <w:rPr>
          <w:sz w:val="28"/>
          <w:szCs w:val="28"/>
          <w:lang w:val="uk-UA"/>
        </w:rPr>
        <w:t xml:space="preserve"> </w:t>
      </w:r>
      <w:r w:rsidRPr="008A609D">
        <w:rPr>
          <w:bCs/>
          <w:sz w:val="28"/>
          <w:szCs w:val="28"/>
        </w:rPr>
        <w:t>Рынок труда</w:t>
      </w:r>
      <w:r w:rsidRPr="008A609D">
        <w:rPr>
          <w:sz w:val="28"/>
          <w:szCs w:val="28"/>
        </w:rPr>
        <w:t xml:space="preserve"> : </w:t>
      </w:r>
      <w:r w:rsidRPr="008A609D">
        <w:rPr>
          <w:sz w:val="28"/>
          <w:szCs w:val="28"/>
          <w:lang w:val="uk-UA"/>
        </w:rPr>
        <w:t>п</w:t>
      </w:r>
      <w:r w:rsidRPr="008A609D">
        <w:rPr>
          <w:sz w:val="28"/>
          <w:szCs w:val="28"/>
        </w:rPr>
        <w:t>роблемы формирования и упр</w:t>
      </w:r>
      <w:r w:rsidRPr="008A609D">
        <w:rPr>
          <w:sz w:val="28"/>
          <w:szCs w:val="28"/>
          <w:lang w:val="uk-UA"/>
        </w:rPr>
        <w:t>авления</w:t>
      </w:r>
      <w:r w:rsidRPr="008A609D">
        <w:rPr>
          <w:sz w:val="28"/>
          <w:szCs w:val="28"/>
        </w:rPr>
        <w:t xml:space="preserve"> (на примере г. Москвы) / </w:t>
      </w:r>
      <w:r w:rsidRPr="008A609D">
        <w:rPr>
          <w:sz w:val="28"/>
          <w:szCs w:val="28"/>
          <w:lang w:val="uk-UA"/>
        </w:rPr>
        <w:t xml:space="preserve">С. А. </w:t>
      </w:r>
      <w:r w:rsidRPr="008A609D">
        <w:rPr>
          <w:sz w:val="28"/>
          <w:szCs w:val="28"/>
        </w:rPr>
        <w:t xml:space="preserve">Карташов, </w:t>
      </w:r>
      <w:r w:rsidRPr="008A609D">
        <w:rPr>
          <w:sz w:val="28"/>
          <w:szCs w:val="28"/>
          <w:lang w:val="uk-UA"/>
        </w:rPr>
        <w:t>Ю. Г.</w:t>
      </w:r>
      <w:r>
        <w:rPr>
          <w:sz w:val="28"/>
          <w:szCs w:val="28"/>
          <w:lang w:val="uk-UA"/>
        </w:rPr>
        <w:t xml:space="preserve"> </w:t>
      </w:r>
      <w:r w:rsidRPr="008A609D">
        <w:rPr>
          <w:sz w:val="28"/>
          <w:szCs w:val="28"/>
        </w:rPr>
        <w:t>Одегов</w:t>
      </w:r>
      <w:r w:rsidRPr="008A609D">
        <w:rPr>
          <w:sz w:val="28"/>
          <w:szCs w:val="28"/>
          <w:lang w:val="uk-UA"/>
        </w:rPr>
        <w:t xml:space="preserve">. </w:t>
      </w:r>
      <w:r w:rsidRPr="008A609D">
        <w:rPr>
          <w:sz w:val="28"/>
          <w:szCs w:val="28"/>
        </w:rPr>
        <w:t>— М.: ЗАО «Финстатинформ», 1998. — 694 с.</w:t>
      </w:r>
    </w:p>
    <w:p w:rsidR="00264B3A" w:rsidRPr="008A609D" w:rsidRDefault="00264B3A" w:rsidP="00E5695B">
      <w:pPr>
        <w:pStyle w:val="afffffffb"/>
        <w:numPr>
          <w:ilvl w:val="0"/>
          <w:numId w:val="56"/>
        </w:numPr>
        <w:tabs>
          <w:tab w:val="clear" w:pos="720"/>
          <w:tab w:val="left" w:pos="540"/>
        </w:tabs>
        <w:suppressAutoHyphens w:val="0"/>
        <w:spacing w:after="0" w:line="360" w:lineRule="auto"/>
        <w:ind w:left="540" w:hanging="540"/>
        <w:jc w:val="both"/>
        <w:rPr>
          <w:rFonts w:ascii="Times New Roman" w:hAnsi="Times New Roman"/>
          <w:szCs w:val="28"/>
        </w:rPr>
      </w:pPr>
      <w:r w:rsidRPr="008A609D">
        <w:rPr>
          <w:rFonts w:ascii="Times New Roman" w:hAnsi="Times New Roman"/>
          <w:szCs w:val="28"/>
        </w:rPr>
        <w:t xml:space="preserve">Кашепов А. В. </w:t>
      </w:r>
      <w:r>
        <w:rPr>
          <w:rFonts w:ascii="Times New Roman" w:hAnsi="Times New Roman"/>
          <w:szCs w:val="28"/>
        </w:rPr>
        <w:t>Российский рынок труда</w:t>
      </w:r>
      <w:r w:rsidRPr="008A609D">
        <w:rPr>
          <w:rFonts w:ascii="Times New Roman" w:hAnsi="Times New Roman"/>
          <w:szCs w:val="28"/>
        </w:rPr>
        <w:t>: проблемы формирования и перспективы / А. В. Кашепов // Общест</w:t>
      </w:r>
      <w:r>
        <w:rPr>
          <w:rFonts w:ascii="Times New Roman" w:hAnsi="Times New Roman"/>
          <w:szCs w:val="28"/>
        </w:rPr>
        <w:t>во и экономика.- 1997.-№ 7-8.- С</w:t>
      </w:r>
      <w:r w:rsidRPr="008A609D">
        <w:rPr>
          <w:rFonts w:ascii="Times New Roman" w:hAnsi="Times New Roman"/>
          <w:szCs w:val="28"/>
        </w:rPr>
        <w:t>. 94-108.</w:t>
      </w:r>
    </w:p>
    <w:p w:rsidR="00264B3A" w:rsidRPr="008A609D" w:rsidRDefault="00264B3A" w:rsidP="00E5695B">
      <w:pPr>
        <w:numPr>
          <w:ilvl w:val="0"/>
          <w:numId w:val="56"/>
        </w:numPr>
        <w:tabs>
          <w:tab w:val="clear" w:pos="720"/>
          <w:tab w:val="left" w:pos="540"/>
        </w:tabs>
        <w:suppressAutoHyphens w:val="0"/>
        <w:spacing w:line="360" w:lineRule="auto"/>
        <w:ind w:left="540" w:hanging="540"/>
        <w:jc w:val="both"/>
        <w:rPr>
          <w:sz w:val="28"/>
          <w:szCs w:val="28"/>
          <w:lang w:val="uk-UA"/>
        </w:rPr>
      </w:pPr>
      <w:r w:rsidRPr="008A609D">
        <w:rPr>
          <w:bCs/>
          <w:sz w:val="28"/>
          <w:szCs w:val="28"/>
          <w:lang w:val="uk-UA"/>
        </w:rPr>
        <w:t>Кінько О.</w:t>
      </w:r>
      <w:r w:rsidRPr="008A609D">
        <w:rPr>
          <w:sz w:val="28"/>
          <w:szCs w:val="28"/>
          <w:lang w:val="uk-UA"/>
        </w:rPr>
        <w:t xml:space="preserve"> </w:t>
      </w:r>
      <w:r w:rsidRPr="008A609D">
        <w:rPr>
          <w:sz w:val="28"/>
          <w:szCs w:val="28"/>
        </w:rPr>
        <w:t> </w:t>
      </w:r>
      <w:r w:rsidRPr="008A609D">
        <w:rPr>
          <w:bCs/>
          <w:sz w:val="28"/>
          <w:szCs w:val="28"/>
          <w:lang w:val="uk-UA"/>
        </w:rPr>
        <w:t>Обумовленість розвитку ринку праці соціально-економічним розвитком України</w:t>
      </w:r>
      <w:r w:rsidRPr="008A609D">
        <w:rPr>
          <w:sz w:val="28"/>
          <w:szCs w:val="28"/>
          <w:lang w:val="uk-UA"/>
        </w:rPr>
        <w:t xml:space="preserve"> / О. Кінько // Торгівля і ринок України. — Донецьк, 2001.  Вип.12, т.2. — С.235–240.</w:t>
      </w:r>
    </w:p>
    <w:p w:rsidR="00264B3A" w:rsidRPr="008A609D" w:rsidRDefault="00264B3A" w:rsidP="00E5695B">
      <w:pPr>
        <w:numPr>
          <w:ilvl w:val="0"/>
          <w:numId w:val="56"/>
        </w:numPr>
        <w:tabs>
          <w:tab w:val="clear" w:pos="720"/>
          <w:tab w:val="left" w:pos="540"/>
        </w:tabs>
        <w:suppressAutoHyphens w:val="0"/>
        <w:spacing w:line="360" w:lineRule="auto"/>
        <w:ind w:left="540" w:hanging="540"/>
        <w:jc w:val="both"/>
        <w:rPr>
          <w:sz w:val="28"/>
          <w:szCs w:val="28"/>
          <w:lang w:val="uk-UA"/>
        </w:rPr>
      </w:pPr>
      <w:r w:rsidRPr="008A609D">
        <w:rPr>
          <w:sz w:val="28"/>
          <w:szCs w:val="28"/>
          <w:lang w:val="uk-UA"/>
        </w:rPr>
        <w:t>Ковальський В. Регіональний ринок праці та особливості його формування і регулювання / В. Ковальський, А. Коверзнев // Укр</w:t>
      </w:r>
      <w:r>
        <w:rPr>
          <w:sz w:val="28"/>
          <w:szCs w:val="28"/>
          <w:lang w:val="uk-UA"/>
        </w:rPr>
        <w:t>аїна: аспекти праці.-2003.-№4.-С</w:t>
      </w:r>
      <w:r w:rsidRPr="008A609D">
        <w:rPr>
          <w:sz w:val="28"/>
          <w:szCs w:val="28"/>
          <w:lang w:val="uk-UA"/>
        </w:rPr>
        <w:t>.3.</w:t>
      </w:r>
    </w:p>
    <w:p w:rsidR="00264B3A" w:rsidRPr="008A609D" w:rsidRDefault="00264B3A" w:rsidP="00E5695B">
      <w:pPr>
        <w:numPr>
          <w:ilvl w:val="0"/>
          <w:numId w:val="56"/>
        </w:numPr>
        <w:tabs>
          <w:tab w:val="clear" w:pos="720"/>
          <w:tab w:val="left" w:pos="540"/>
        </w:tabs>
        <w:suppressAutoHyphens w:val="0"/>
        <w:spacing w:line="360" w:lineRule="auto"/>
        <w:ind w:left="540" w:hanging="540"/>
        <w:jc w:val="both"/>
        <w:rPr>
          <w:rFonts w:eastAsia="MS Mincho"/>
          <w:sz w:val="28"/>
        </w:rPr>
      </w:pPr>
      <w:r w:rsidRPr="008A609D">
        <w:rPr>
          <w:sz w:val="28"/>
        </w:rPr>
        <w:t>Колосовский Н.Н. Основы экономического районирования</w:t>
      </w:r>
      <w:r w:rsidRPr="008A609D">
        <w:rPr>
          <w:sz w:val="28"/>
          <w:lang w:val="uk-UA"/>
        </w:rPr>
        <w:t xml:space="preserve"> / Колосовский Н.Н</w:t>
      </w:r>
      <w:r w:rsidRPr="008A609D">
        <w:rPr>
          <w:sz w:val="28"/>
        </w:rPr>
        <w:t>.-</w:t>
      </w:r>
      <w:r w:rsidRPr="008A609D">
        <w:rPr>
          <w:sz w:val="28"/>
          <w:lang w:val="uk-UA"/>
        </w:rPr>
        <w:t xml:space="preserve"> </w:t>
      </w:r>
      <w:r w:rsidRPr="008A609D">
        <w:rPr>
          <w:sz w:val="28"/>
        </w:rPr>
        <w:t>М.</w:t>
      </w:r>
      <w:r w:rsidRPr="008A609D">
        <w:rPr>
          <w:sz w:val="28"/>
          <w:lang w:val="uk-UA"/>
        </w:rPr>
        <w:t xml:space="preserve">: </w:t>
      </w:r>
      <w:r w:rsidRPr="008A609D">
        <w:rPr>
          <w:sz w:val="28"/>
        </w:rPr>
        <w:t>Госполитиздат,</w:t>
      </w:r>
      <w:r w:rsidRPr="008A609D">
        <w:rPr>
          <w:sz w:val="28"/>
          <w:lang w:val="uk-UA"/>
        </w:rPr>
        <w:t xml:space="preserve"> </w:t>
      </w:r>
      <w:r w:rsidRPr="008A609D">
        <w:rPr>
          <w:sz w:val="28"/>
        </w:rPr>
        <w:t>1958.</w:t>
      </w:r>
      <w:r w:rsidRPr="008A609D">
        <w:rPr>
          <w:sz w:val="28"/>
          <w:lang w:val="uk-UA"/>
        </w:rPr>
        <w:t xml:space="preserve"> </w:t>
      </w:r>
      <w:r w:rsidRPr="008A609D">
        <w:rPr>
          <w:sz w:val="28"/>
        </w:rPr>
        <w:t>–</w:t>
      </w:r>
      <w:r w:rsidRPr="008A609D">
        <w:rPr>
          <w:sz w:val="28"/>
          <w:lang w:val="uk-UA"/>
        </w:rPr>
        <w:t xml:space="preserve"> </w:t>
      </w:r>
      <w:r w:rsidRPr="008A609D">
        <w:rPr>
          <w:sz w:val="28"/>
        </w:rPr>
        <w:t>200</w:t>
      </w:r>
      <w:r w:rsidRPr="008A609D">
        <w:rPr>
          <w:sz w:val="28"/>
          <w:lang w:val="uk-UA"/>
        </w:rPr>
        <w:t xml:space="preserve"> </w:t>
      </w:r>
      <w:r w:rsidRPr="008A609D">
        <w:rPr>
          <w:sz w:val="28"/>
        </w:rPr>
        <w:t>с.</w:t>
      </w:r>
    </w:p>
    <w:p w:rsidR="00264B3A" w:rsidRPr="008A609D" w:rsidRDefault="00264B3A" w:rsidP="00E5695B">
      <w:pPr>
        <w:numPr>
          <w:ilvl w:val="0"/>
          <w:numId w:val="56"/>
        </w:numPr>
        <w:tabs>
          <w:tab w:val="clear" w:pos="720"/>
          <w:tab w:val="left" w:pos="540"/>
        </w:tabs>
        <w:suppressAutoHyphens w:val="0"/>
        <w:spacing w:line="360" w:lineRule="auto"/>
        <w:ind w:left="540" w:hanging="540"/>
        <w:jc w:val="both"/>
        <w:rPr>
          <w:rFonts w:eastAsia="MS Mincho"/>
          <w:sz w:val="28"/>
        </w:rPr>
      </w:pPr>
      <w:r w:rsidRPr="008A609D">
        <w:rPr>
          <w:sz w:val="28"/>
        </w:rPr>
        <w:t>Колотиевский А.М. Вопросы теории и методики экономического районирования (в связи с общей теорией экономической географии)</w:t>
      </w:r>
      <w:r w:rsidRPr="008A609D">
        <w:rPr>
          <w:sz w:val="28"/>
          <w:lang w:val="uk-UA"/>
        </w:rPr>
        <w:t xml:space="preserve"> / </w:t>
      </w:r>
      <w:r>
        <w:rPr>
          <w:sz w:val="28"/>
          <w:lang w:val="uk-UA"/>
        </w:rPr>
        <w:t xml:space="preserve">   </w:t>
      </w:r>
      <w:r w:rsidRPr="008A609D">
        <w:rPr>
          <w:sz w:val="28"/>
        </w:rPr>
        <w:t>Колотиевский А.М.-Рига,</w:t>
      </w:r>
      <w:r w:rsidRPr="008A609D">
        <w:rPr>
          <w:sz w:val="28"/>
          <w:lang w:val="uk-UA"/>
        </w:rPr>
        <w:t xml:space="preserve"> </w:t>
      </w:r>
      <w:r w:rsidRPr="008A609D">
        <w:rPr>
          <w:sz w:val="28"/>
        </w:rPr>
        <w:t>Зинатне</w:t>
      </w:r>
      <w:r w:rsidRPr="008A609D">
        <w:rPr>
          <w:sz w:val="28"/>
          <w:lang w:val="uk-UA"/>
        </w:rPr>
        <w:t>.-</w:t>
      </w:r>
      <w:r w:rsidRPr="008A609D">
        <w:rPr>
          <w:sz w:val="28"/>
        </w:rPr>
        <w:t>1967.-246</w:t>
      </w:r>
      <w:r w:rsidRPr="008A609D">
        <w:rPr>
          <w:sz w:val="28"/>
          <w:lang w:val="uk-UA"/>
        </w:rPr>
        <w:t xml:space="preserve"> </w:t>
      </w:r>
      <w:r w:rsidRPr="008A609D">
        <w:rPr>
          <w:sz w:val="28"/>
        </w:rPr>
        <w:t>с.</w:t>
      </w:r>
    </w:p>
    <w:p w:rsidR="00264B3A" w:rsidRPr="008A609D" w:rsidRDefault="00264B3A" w:rsidP="00E5695B">
      <w:pPr>
        <w:numPr>
          <w:ilvl w:val="0"/>
          <w:numId w:val="56"/>
        </w:numPr>
        <w:tabs>
          <w:tab w:val="clear" w:pos="720"/>
          <w:tab w:val="left" w:pos="540"/>
        </w:tabs>
        <w:suppressAutoHyphens w:val="0"/>
        <w:spacing w:line="360" w:lineRule="auto"/>
        <w:ind w:left="540" w:hanging="540"/>
        <w:jc w:val="both"/>
        <w:rPr>
          <w:sz w:val="28"/>
          <w:szCs w:val="28"/>
          <w:lang w:val="uk-UA"/>
        </w:rPr>
      </w:pPr>
      <w:r w:rsidRPr="008A609D">
        <w:rPr>
          <w:bCs/>
          <w:sz w:val="28"/>
          <w:szCs w:val="28"/>
        </w:rPr>
        <w:t>Комплексний демографічний прогноз України на період до 2050р.</w:t>
      </w:r>
      <w:r w:rsidRPr="008A609D">
        <w:rPr>
          <w:sz w:val="28"/>
          <w:szCs w:val="28"/>
        </w:rPr>
        <w:t xml:space="preserve"> / </w:t>
      </w:r>
      <w:r>
        <w:rPr>
          <w:sz w:val="28"/>
          <w:szCs w:val="28"/>
          <w:lang w:val="uk-UA"/>
        </w:rPr>
        <w:t xml:space="preserve">                  </w:t>
      </w:r>
      <w:r w:rsidRPr="008A609D">
        <w:rPr>
          <w:sz w:val="28"/>
          <w:szCs w:val="28"/>
          <w:lang w:val="uk-UA"/>
        </w:rPr>
        <w:t>[</w:t>
      </w:r>
      <w:r w:rsidRPr="008A609D">
        <w:rPr>
          <w:sz w:val="28"/>
          <w:szCs w:val="28"/>
        </w:rPr>
        <w:t>Власенко Н. С., Лібанова Е. М., Макарова О</w:t>
      </w:r>
      <w:r>
        <w:rPr>
          <w:sz w:val="28"/>
          <w:szCs w:val="28"/>
        </w:rPr>
        <w:t>. В., Пирожков С. І.,</w:t>
      </w:r>
      <w:r>
        <w:rPr>
          <w:sz w:val="28"/>
          <w:szCs w:val="28"/>
          <w:lang w:val="uk-UA"/>
        </w:rPr>
        <w:t xml:space="preserve"> </w:t>
      </w:r>
      <w:r>
        <w:rPr>
          <w:sz w:val="28"/>
          <w:szCs w:val="28"/>
        </w:rPr>
        <w:t>Позняк О.</w:t>
      </w:r>
      <w:r w:rsidRPr="008A609D">
        <w:rPr>
          <w:sz w:val="28"/>
          <w:szCs w:val="28"/>
        </w:rPr>
        <w:t>В.</w:t>
      </w:r>
      <w:r w:rsidRPr="008A609D">
        <w:rPr>
          <w:sz w:val="28"/>
          <w:szCs w:val="28"/>
          <w:lang w:val="uk-UA"/>
        </w:rPr>
        <w:t>]</w:t>
      </w:r>
      <w:r w:rsidRPr="008A609D">
        <w:rPr>
          <w:bCs/>
          <w:sz w:val="28"/>
          <w:szCs w:val="28"/>
        </w:rPr>
        <w:t xml:space="preserve"> </w:t>
      </w:r>
      <w:r w:rsidRPr="008A609D">
        <w:rPr>
          <w:sz w:val="28"/>
          <w:szCs w:val="28"/>
        </w:rPr>
        <w:t>/ Е.М. Лібанова (ред.). — К., 2006. — 138с.</w:t>
      </w:r>
    </w:p>
    <w:p w:rsidR="00264B3A" w:rsidRPr="008A609D" w:rsidRDefault="00264B3A" w:rsidP="00E5695B">
      <w:pPr>
        <w:numPr>
          <w:ilvl w:val="0"/>
          <w:numId w:val="56"/>
        </w:numPr>
        <w:tabs>
          <w:tab w:val="clear" w:pos="720"/>
          <w:tab w:val="left" w:pos="540"/>
        </w:tabs>
        <w:suppressAutoHyphens w:val="0"/>
        <w:spacing w:line="360" w:lineRule="auto"/>
        <w:ind w:left="540" w:hanging="540"/>
        <w:jc w:val="both"/>
        <w:rPr>
          <w:sz w:val="28"/>
          <w:szCs w:val="28"/>
        </w:rPr>
      </w:pPr>
      <w:r w:rsidRPr="008A609D">
        <w:rPr>
          <w:bCs/>
          <w:sz w:val="28"/>
          <w:szCs w:val="28"/>
        </w:rPr>
        <w:t>Конституція України</w:t>
      </w:r>
      <w:r w:rsidRPr="008A609D">
        <w:rPr>
          <w:sz w:val="28"/>
          <w:szCs w:val="28"/>
        </w:rPr>
        <w:t>: Прийнята на 5 сесії Верховної Ради України 28 черв. 1996 р. / Верховна Рада України. — Офіц. вид. — К. : Парлам</w:t>
      </w:r>
      <w:r w:rsidRPr="008A609D">
        <w:rPr>
          <w:sz w:val="28"/>
          <w:szCs w:val="28"/>
          <w:lang w:val="uk-UA"/>
        </w:rPr>
        <w:t>.</w:t>
      </w:r>
      <w:r w:rsidRPr="008A609D">
        <w:rPr>
          <w:sz w:val="28"/>
          <w:szCs w:val="28"/>
        </w:rPr>
        <w:t xml:space="preserve"> </w:t>
      </w:r>
      <w:r w:rsidRPr="008A609D">
        <w:rPr>
          <w:sz w:val="28"/>
          <w:szCs w:val="28"/>
          <w:lang w:val="uk-UA"/>
        </w:rPr>
        <w:t>в</w:t>
      </w:r>
      <w:r w:rsidRPr="008A609D">
        <w:rPr>
          <w:sz w:val="28"/>
          <w:szCs w:val="28"/>
        </w:rPr>
        <w:t>ид</w:t>
      </w:r>
      <w:r w:rsidRPr="008A609D">
        <w:rPr>
          <w:sz w:val="28"/>
          <w:szCs w:val="28"/>
          <w:lang w:val="uk-UA"/>
        </w:rPr>
        <w:t>-</w:t>
      </w:r>
      <w:r w:rsidRPr="008A609D">
        <w:rPr>
          <w:sz w:val="28"/>
          <w:szCs w:val="28"/>
        </w:rPr>
        <w:t>во, 2002. — 72с.</w:t>
      </w:r>
    </w:p>
    <w:p w:rsidR="00264B3A" w:rsidRDefault="00264B3A" w:rsidP="00E5695B">
      <w:pPr>
        <w:numPr>
          <w:ilvl w:val="0"/>
          <w:numId w:val="56"/>
        </w:numPr>
        <w:tabs>
          <w:tab w:val="clear" w:pos="720"/>
          <w:tab w:val="left" w:pos="540"/>
        </w:tabs>
        <w:suppressAutoHyphens w:val="0"/>
        <w:spacing w:line="360" w:lineRule="auto"/>
        <w:ind w:left="540" w:hanging="540"/>
        <w:jc w:val="both"/>
        <w:rPr>
          <w:sz w:val="28"/>
          <w:lang w:val="uk-UA"/>
        </w:rPr>
      </w:pPr>
      <w:r w:rsidRPr="008A609D">
        <w:rPr>
          <w:sz w:val="28"/>
        </w:rPr>
        <w:t xml:space="preserve">Конструктивно-географические основы рационального природопользования в Украинской ССР. Теоретические и </w:t>
      </w:r>
      <w:r w:rsidRPr="008A609D">
        <w:rPr>
          <w:sz w:val="28"/>
        </w:rPr>
        <w:lastRenderedPageBreak/>
        <w:t>методологиче</w:t>
      </w:r>
      <w:r>
        <w:rPr>
          <w:sz w:val="28"/>
        </w:rPr>
        <w:t xml:space="preserve">ские исследования / </w:t>
      </w:r>
      <w:r>
        <w:rPr>
          <w:sz w:val="28"/>
          <w:lang w:val="uk-UA"/>
        </w:rPr>
        <w:t xml:space="preserve">          </w:t>
      </w:r>
      <w:r>
        <w:rPr>
          <w:sz w:val="28"/>
        </w:rPr>
        <w:t>[Маринич А.</w:t>
      </w:r>
      <w:r>
        <w:rPr>
          <w:sz w:val="28"/>
          <w:lang w:val="uk-UA"/>
        </w:rPr>
        <w:t xml:space="preserve"> </w:t>
      </w:r>
      <w:r w:rsidRPr="008A609D">
        <w:rPr>
          <w:sz w:val="28"/>
        </w:rPr>
        <w:t>М., Горленко И. А., Руденко Л. Г. и др.]; отв.ред. Маринич А. М., Паламарчук М. М. -К.: Наук. думка, 1990.-</w:t>
      </w:r>
      <w:r>
        <w:rPr>
          <w:sz w:val="28"/>
          <w:lang w:val="uk-UA"/>
        </w:rPr>
        <w:t xml:space="preserve"> С</w:t>
      </w:r>
      <w:r w:rsidRPr="008A609D">
        <w:rPr>
          <w:sz w:val="28"/>
        </w:rPr>
        <w:t xml:space="preserve">.94. </w:t>
      </w:r>
    </w:p>
    <w:p w:rsidR="00264B3A" w:rsidRPr="008A609D" w:rsidRDefault="00264B3A" w:rsidP="00E5695B">
      <w:pPr>
        <w:numPr>
          <w:ilvl w:val="0"/>
          <w:numId w:val="56"/>
        </w:numPr>
        <w:tabs>
          <w:tab w:val="clear" w:pos="720"/>
          <w:tab w:val="left" w:pos="540"/>
        </w:tabs>
        <w:suppressAutoHyphens w:val="0"/>
        <w:spacing w:line="360" w:lineRule="auto"/>
        <w:ind w:left="540" w:hanging="540"/>
        <w:jc w:val="both"/>
        <w:rPr>
          <w:sz w:val="28"/>
          <w:lang w:val="uk-UA"/>
        </w:rPr>
      </w:pPr>
      <w:r w:rsidRPr="00F55790">
        <w:rPr>
          <w:sz w:val="28"/>
          <w:lang w:val="uk-UA"/>
        </w:rPr>
        <w:t>Концепція сталого розвитку України</w:t>
      </w:r>
      <w:r w:rsidRPr="008A609D">
        <w:rPr>
          <w:sz w:val="28"/>
          <w:lang w:val="uk-UA"/>
        </w:rPr>
        <w:t xml:space="preserve"> / [</w:t>
      </w:r>
      <w:r w:rsidRPr="00F55790">
        <w:rPr>
          <w:sz w:val="28"/>
          <w:lang w:val="uk-UA"/>
        </w:rPr>
        <w:t>Волошин В.</w:t>
      </w:r>
      <w:r w:rsidRPr="008A609D">
        <w:rPr>
          <w:sz w:val="28"/>
          <w:lang w:val="uk-UA"/>
        </w:rPr>
        <w:t xml:space="preserve"> </w:t>
      </w:r>
      <w:r w:rsidRPr="00F55790">
        <w:rPr>
          <w:sz w:val="28"/>
          <w:lang w:val="uk-UA"/>
        </w:rPr>
        <w:t>В.,</w:t>
      </w:r>
      <w:r>
        <w:rPr>
          <w:sz w:val="28"/>
          <w:lang w:val="uk-UA"/>
        </w:rPr>
        <w:t xml:space="preserve"> </w:t>
      </w:r>
      <w:r w:rsidRPr="00F55790">
        <w:rPr>
          <w:sz w:val="28"/>
          <w:lang w:val="uk-UA"/>
        </w:rPr>
        <w:t>Гордієнко Н. М., Горленко І. О., Данилишин Б. М., Дорогунцов С. І</w:t>
      </w:r>
      <w:r w:rsidRPr="00F55790">
        <w:rPr>
          <w:b/>
          <w:sz w:val="28"/>
          <w:lang w:val="uk-UA"/>
        </w:rPr>
        <w:t>.</w:t>
      </w:r>
      <w:r>
        <w:rPr>
          <w:b/>
          <w:sz w:val="28"/>
          <w:lang w:val="uk-UA"/>
        </w:rPr>
        <w:t>]</w:t>
      </w:r>
      <w:r w:rsidRPr="00F55790">
        <w:rPr>
          <w:b/>
          <w:sz w:val="28"/>
          <w:lang w:val="uk-UA"/>
        </w:rPr>
        <w:t xml:space="preserve"> </w:t>
      </w:r>
      <w:r w:rsidRPr="00F55790">
        <w:rPr>
          <w:sz w:val="28"/>
          <w:lang w:val="uk-UA"/>
        </w:rPr>
        <w:t xml:space="preserve">— К., 1997. </w:t>
      </w:r>
      <w:r w:rsidRPr="008A609D">
        <w:rPr>
          <w:sz w:val="28"/>
          <w:lang w:val="uk-UA"/>
        </w:rPr>
        <w:t>-</w:t>
      </w:r>
      <w:r>
        <w:rPr>
          <w:sz w:val="28"/>
          <w:lang w:val="uk-UA"/>
        </w:rPr>
        <w:t xml:space="preserve"> </w:t>
      </w:r>
      <w:r w:rsidRPr="00F55790">
        <w:rPr>
          <w:sz w:val="28"/>
          <w:lang w:val="uk-UA"/>
        </w:rPr>
        <w:t>17с.</w:t>
      </w:r>
    </w:p>
    <w:p w:rsidR="00264B3A" w:rsidRPr="008A609D" w:rsidRDefault="00264B3A" w:rsidP="00E5695B">
      <w:pPr>
        <w:numPr>
          <w:ilvl w:val="0"/>
          <w:numId w:val="56"/>
        </w:numPr>
        <w:tabs>
          <w:tab w:val="clear" w:pos="720"/>
          <w:tab w:val="left" w:pos="540"/>
          <w:tab w:val="left" w:pos="3825"/>
        </w:tabs>
        <w:suppressAutoHyphens w:val="0"/>
        <w:spacing w:line="360" w:lineRule="auto"/>
        <w:ind w:left="540" w:hanging="540"/>
        <w:rPr>
          <w:sz w:val="28"/>
          <w:lang w:val="uk-UA"/>
        </w:rPr>
      </w:pPr>
      <w:r w:rsidRPr="008A609D">
        <w:rPr>
          <w:sz w:val="28"/>
          <w:lang w:val="uk-UA"/>
        </w:rPr>
        <w:t>Концепція формування ринку робочої сили на селі в Україні / [</w:t>
      </w:r>
      <w:r>
        <w:rPr>
          <w:sz w:val="28"/>
          <w:lang w:val="uk-UA"/>
        </w:rPr>
        <w:t>розроб.</w:t>
      </w:r>
      <w:r w:rsidRPr="008A609D">
        <w:rPr>
          <w:sz w:val="28"/>
          <w:lang w:val="uk-UA"/>
        </w:rPr>
        <w:t>Богуць</w:t>
      </w:r>
      <w:r>
        <w:rPr>
          <w:sz w:val="28"/>
          <w:lang w:val="uk-UA"/>
        </w:rPr>
        <w:t>-</w:t>
      </w:r>
      <w:r w:rsidRPr="008A609D">
        <w:rPr>
          <w:sz w:val="28"/>
          <w:lang w:val="uk-UA"/>
        </w:rPr>
        <w:t>кий О.А. та ін.].-К., 1992. – 28 с.</w:t>
      </w:r>
    </w:p>
    <w:p w:rsidR="00264B3A" w:rsidRPr="008A609D" w:rsidRDefault="00264B3A" w:rsidP="00E5695B">
      <w:pPr>
        <w:numPr>
          <w:ilvl w:val="0"/>
          <w:numId w:val="56"/>
        </w:numPr>
        <w:tabs>
          <w:tab w:val="clear" w:pos="720"/>
          <w:tab w:val="left" w:pos="540"/>
        </w:tabs>
        <w:suppressAutoHyphens w:val="0"/>
        <w:spacing w:line="360" w:lineRule="auto"/>
        <w:ind w:left="540" w:hanging="540"/>
        <w:jc w:val="both"/>
        <w:rPr>
          <w:rFonts w:eastAsia="MS Mincho"/>
          <w:sz w:val="28"/>
        </w:rPr>
      </w:pPr>
      <w:r w:rsidRPr="00F55790">
        <w:rPr>
          <w:sz w:val="28"/>
          <w:lang w:val="uk-UA"/>
        </w:rPr>
        <w:t>Костенников В.М.</w:t>
      </w:r>
      <w:r w:rsidRPr="008A609D">
        <w:rPr>
          <w:sz w:val="28"/>
          <w:lang w:val="uk-UA"/>
        </w:rPr>
        <w:t xml:space="preserve"> </w:t>
      </w:r>
      <w:r w:rsidRPr="008A609D">
        <w:rPr>
          <w:sz w:val="28"/>
        </w:rPr>
        <w:t>Экономико-географические районы СССР</w:t>
      </w:r>
      <w:r>
        <w:rPr>
          <w:sz w:val="28"/>
          <w:lang w:val="uk-UA"/>
        </w:rPr>
        <w:t xml:space="preserve"> </w:t>
      </w:r>
      <w:r w:rsidRPr="008A609D">
        <w:rPr>
          <w:sz w:val="28"/>
        </w:rPr>
        <w:t>/</w:t>
      </w:r>
      <w:r>
        <w:rPr>
          <w:sz w:val="28"/>
          <w:lang w:val="uk-UA"/>
        </w:rPr>
        <w:t xml:space="preserve">          </w:t>
      </w:r>
      <w:r w:rsidRPr="008A609D">
        <w:rPr>
          <w:sz w:val="28"/>
        </w:rPr>
        <w:t>Костенников</w:t>
      </w:r>
      <w:r w:rsidRPr="008A609D">
        <w:rPr>
          <w:sz w:val="28"/>
          <w:lang w:val="uk-UA"/>
        </w:rPr>
        <w:t xml:space="preserve"> В.М</w:t>
      </w:r>
      <w:r w:rsidRPr="008A609D">
        <w:rPr>
          <w:sz w:val="28"/>
        </w:rPr>
        <w:t>.-</w:t>
      </w:r>
      <w:r w:rsidRPr="008A609D">
        <w:rPr>
          <w:sz w:val="28"/>
          <w:lang w:val="uk-UA"/>
        </w:rPr>
        <w:t xml:space="preserve"> </w:t>
      </w:r>
      <w:r w:rsidRPr="008A609D">
        <w:rPr>
          <w:sz w:val="28"/>
        </w:rPr>
        <w:t>М.</w:t>
      </w:r>
      <w:r w:rsidRPr="008A609D">
        <w:rPr>
          <w:sz w:val="28"/>
          <w:lang w:val="uk-UA"/>
        </w:rPr>
        <w:t xml:space="preserve">: </w:t>
      </w:r>
      <w:r w:rsidRPr="008A609D">
        <w:rPr>
          <w:sz w:val="28"/>
        </w:rPr>
        <w:t>Просвещение,</w:t>
      </w:r>
      <w:r w:rsidRPr="008A609D">
        <w:rPr>
          <w:sz w:val="28"/>
          <w:lang w:val="uk-UA"/>
        </w:rPr>
        <w:t xml:space="preserve"> </w:t>
      </w:r>
      <w:r w:rsidRPr="008A609D">
        <w:rPr>
          <w:sz w:val="28"/>
        </w:rPr>
        <w:t>1965.</w:t>
      </w:r>
      <w:r w:rsidRPr="008A609D">
        <w:rPr>
          <w:sz w:val="28"/>
          <w:lang w:val="uk-UA"/>
        </w:rPr>
        <w:t xml:space="preserve"> </w:t>
      </w:r>
      <w:r w:rsidRPr="008A609D">
        <w:rPr>
          <w:sz w:val="28"/>
        </w:rPr>
        <w:t>-</w:t>
      </w:r>
      <w:r w:rsidRPr="008A609D">
        <w:rPr>
          <w:sz w:val="28"/>
          <w:lang w:val="uk-UA"/>
        </w:rPr>
        <w:t xml:space="preserve"> </w:t>
      </w:r>
      <w:r w:rsidRPr="008A609D">
        <w:rPr>
          <w:sz w:val="28"/>
        </w:rPr>
        <w:t>300с.</w:t>
      </w:r>
    </w:p>
    <w:p w:rsidR="00264B3A" w:rsidRPr="008A609D" w:rsidRDefault="00264B3A" w:rsidP="00E5695B">
      <w:pPr>
        <w:numPr>
          <w:ilvl w:val="0"/>
          <w:numId w:val="56"/>
        </w:numPr>
        <w:tabs>
          <w:tab w:val="clear" w:pos="720"/>
          <w:tab w:val="left" w:pos="540"/>
        </w:tabs>
        <w:suppressAutoHyphens w:val="0"/>
        <w:spacing w:line="360" w:lineRule="auto"/>
        <w:ind w:left="540" w:hanging="540"/>
        <w:jc w:val="both"/>
        <w:rPr>
          <w:sz w:val="28"/>
          <w:szCs w:val="28"/>
        </w:rPr>
      </w:pPr>
      <w:r w:rsidRPr="008A609D">
        <w:rPr>
          <w:bCs/>
          <w:sz w:val="28"/>
          <w:szCs w:val="28"/>
        </w:rPr>
        <w:t>Костишина Т. А.</w:t>
      </w:r>
      <w:r w:rsidRPr="008A609D">
        <w:rPr>
          <w:sz w:val="28"/>
          <w:szCs w:val="28"/>
        </w:rPr>
        <w:t xml:space="preserve">  </w:t>
      </w:r>
      <w:r w:rsidRPr="008A609D">
        <w:rPr>
          <w:bCs/>
          <w:sz w:val="28"/>
          <w:szCs w:val="28"/>
        </w:rPr>
        <w:t>Економічні аспекти дослідження регіонального ринку праці</w:t>
      </w:r>
      <w:r w:rsidRPr="008A609D">
        <w:rPr>
          <w:sz w:val="28"/>
          <w:szCs w:val="28"/>
        </w:rPr>
        <w:t xml:space="preserve"> </w:t>
      </w:r>
      <w:r w:rsidRPr="008A609D">
        <w:rPr>
          <w:sz w:val="28"/>
          <w:szCs w:val="28"/>
          <w:lang w:val="uk-UA"/>
        </w:rPr>
        <w:t xml:space="preserve">/ Т. А. Костишина </w:t>
      </w:r>
      <w:r w:rsidRPr="008A609D">
        <w:rPr>
          <w:sz w:val="28"/>
          <w:szCs w:val="28"/>
        </w:rPr>
        <w:t>// Наукові праці. — Кіровоград, 2002. — Вип.3. — С.60–63.</w:t>
      </w:r>
    </w:p>
    <w:p w:rsidR="00264B3A" w:rsidRPr="008A609D" w:rsidRDefault="00264B3A" w:rsidP="00E5695B">
      <w:pPr>
        <w:numPr>
          <w:ilvl w:val="0"/>
          <w:numId w:val="56"/>
        </w:numPr>
        <w:tabs>
          <w:tab w:val="clear" w:pos="720"/>
          <w:tab w:val="left" w:pos="540"/>
        </w:tabs>
        <w:suppressAutoHyphens w:val="0"/>
        <w:spacing w:line="360" w:lineRule="auto"/>
        <w:ind w:left="540" w:hanging="540"/>
        <w:jc w:val="both"/>
        <w:rPr>
          <w:sz w:val="28"/>
          <w:szCs w:val="28"/>
        </w:rPr>
      </w:pPr>
      <w:r w:rsidRPr="008A609D">
        <w:rPr>
          <w:bCs/>
          <w:sz w:val="28"/>
          <w:szCs w:val="28"/>
        </w:rPr>
        <w:t>Кучумова І. Ю.</w:t>
      </w:r>
      <w:r w:rsidRPr="008A609D">
        <w:rPr>
          <w:sz w:val="28"/>
          <w:szCs w:val="28"/>
        </w:rPr>
        <w:t xml:space="preserve">  </w:t>
      </w:r>
      <w:r w:rsidRPr="008A609D">
        <w:rPr>
          <w:bCs/>
          <w:sz w:val="28"/>
          <w:szCs w:val="28"/>
        </w:rPr>
        <w:t>Основні напрями вдосконалення механізму державного регулювання ринку праці в Україні</w:t>
      </w:r>
      <w:r w:rsidRPr="008A609D">
        <w:rPr>
          <w:sz w:val="28"/>
          <w:szCs w:val="28"/>
        </w:rPr>
        <w:t xml:space="preserve"> </w:t>
      </w:r>
      <w:r w:rsidRPr="008A609D">
        <w:rPr>
          <w:sz w:val="28"/>
          <w:szCs w:val="28"/>
          <w:lang w:val="uk-UA"/>
        </w:rPr>
        <w:t>/ І. Ю. Кучумова</w:t>
      </w:r>
      <w:r w:rsidRPr="008A609D">
        <w:rPr>
          <w:sz w:val="28"/>
          <w:szCs w:val="28"/>
        </w:rPr>
        <w:t>// Вісник економіки транспорту і промисловості. — Х., 2005. — Вип.12. — С.177–181.</w:t>
      </w:r>
    </w:p>
    <w:p w:rsidR="00264B3A" w:rsidRPr="000123D8" w:rsidRDefault="00264B3A" w:rsidP="00E5695B">
      <w:pPr>
        <w:pStyle w:val="afffffffb"/>
        <w:numPr>
          <w:ilvl w:val="0"/>
          <w:numId w:val="56"/>
        </w:numPr>
        <w:tabs>
          <w:tab w:val="clear" w:pos="720"/>
          <w:tab w:val="left" w:pos="540"/>
        </w:tabs>
        <w:suppressAutoHyphens w:val="0"/>
        <w:spacing w:after="0" w:line="360" w:lineRule="auto"/>
        <w:ind w:left="540" w:hanging="540"/>
        <w:jc w:val="both"/>
        <w:rPr>
          <w:rFonts w:ascii="Times New Roman" w:hAnsi="Times New Roman"/>
          <w:szCs w:val="28"/>
        </w:rPr>
      </w:pPr>
      <w:r w:rsidRPr="000123D8">
        <w:rPr>
          <w:rFonts w:ascii="Times New Roman" w:hAnsi="Times New Roman"/>
          <w:szCs w:val="28"/>
        </w:rPr>
        <w:t>Кязимов К.Г. Профессиональное обучение незанятого населения в России и Швеции: [учебн.-методич. пособие] / К.Г. Кязимов, П.Н. Новиков и др.- М.: РУЦ, 1996.-</w:t>
      </w:r>
      <w:r>
        <w:rPr>
          <w:rFonts w:ascii="Times New Roman" w:hAnsi="Times New Roman"/>
          <w:szCs w:val="28"/>
        </w:rPr>
        <w:t xml:space="preserve"> С</w:t>
      </w:r>
      <w:r w:rsidRPr="000123D8">
        <w:rPr>
          <w:rFonts w:ascii="Times New Roman" w:hAnsi="Times New Roman"/>
          <w:szCs w:val="28"/>
        </w:rPr>
        <w:t>. 298.</w:t>
      </w:r>
    </w:p>
    <w:p w:rsidR="00264B3A" w:rsidRPr="008A609D" w:rsidRDefault="00264B3A" w:rsidP="00E5695B">
      <w:pPr>
        <w:numPr>
          <w:ilvl w:val="0"/>
          <w:numId w:val="56"/>
        </w:numPr>
        <w:tabs>
          <w:tab w:val="clear" w:pos="720"/>
          <w:tab w:val="left" w:pos="540"/>
          <w:tab w:val="left" w:pos="3825"/>
        </w:tabs>
        <w:suppressAutoHyphens w:val="0"/>
        <w:spacing w:line="360" w:lineRule="auto"/>
        <w:ind w:left="540" w:hanging="540"/>
        <w:jc w:val="both"/>
        <w:rPr>
          <w:sz w:val="28"/>
          <w:szCs w:val="28"/>
          <w:lang w:val="uk-UA"/>
        </w:rPr>
      </w:pPr>
      <w:r w:rsidRPr="008A609D">
        <w:rPr>
          <w:sz w:val="28"/>
          <w:szCs w:val="28"/>
          <w:lang w:val="uk-UA"/>
        </w:rPr>
        <w:t>Левада О. М.</w:t>
      </w:r>
      <w:r w:rsidRPr="008A609D">
        <w:rPr>
          <w:bCs/>
          <w:sz w:val="28"/>
          <w:szCs w:val="28"/>
          <w:lang w:val="uk-UA"/>
        </w:rPr>
        <w:t xml:space="preserve"> Суспільно-географічні основи формування та функціонування регіонального ринку праці сільської місцевості (на прикладі Запорізької області)</w:t>
      </w:r>
      <w:r w:rsidRPr="008A609D">
        <w:rPr>
          <w:sz w:val="28"/>
          <w:szCs w:val="28"/>
          <w:lang w:val="uk-UA"/>
        </w:rPr>
        <w:t>: автореф. дис. на здобуття наук. ступеня канд. геогр. наук: спец. 11.00.02 «Економічна та соціальна географія»/ О. М. Левада. — О., 1999. — 18с.</w:t>
      </w:r>
    </w:p>
    <w:p w:rsidR="00264B3A" w:rsidRPr="008A609D" w:rsidRDefault="00264B3A" w:rsidP="00E5695B">
      <w:pPr>
        <w:numPr>
          <w:ilvl w:val="0"/>
          <w:numId w:val="56"/>
        </w:numPr>
        <w:tabs>
          <w:tab w:val="clear" w:pos="720"/>
          <w:tab w:val="left" w:pos="540"/>
          <w:tab w:val="left" w:pos="3825"/>
        </w:tabs>
        <w:suppressAutoHyphens w:val="0"/>
        <w:spacing w:line="360" w:lineRule="auto"/>
        <w:ind w:left="540" w:hanging="540"/>
        <w:jc w:val="both"/>
        <w:rPr>
          <w:sz w:val="28"/>
          <w:szCs w:val="28"/>
          <w:lang w:val="uk-UA" w:bidi="ur-PK"/>
        </w:rPr>
      </w:pPr>
      <w:r w:rsidRPr="008A609D">
        <w:rPr>
          <w:sz w:val="28"/>
          <w:szCs w:val="28"/>
          <w:lang w:val="uk-UA"/>
        </w:rPr>
        <w:t xml:space="preserve">Лібанова Е.М. </w:t>
      </w:r>
      <w:r w:rsidRPr="008A609D">
        <w:rPr>
          <w:bCs/>
          <w:sz w:val="28"/>
          <w:szCs w:val="28"/>
          <w:lang w:val="uk-UA"/>
        </w:rPr>
        <w:t>Ринок праці та соціальний захист</w:t>
      </w:r>
      <w:r w:rsidRPr="008A609D">
        <w:rPr>
          <w:sz w:val="28"/>
          <w:szCs w:val="28"/>
          <w:lang w:val="uk-UA"/>
        </w:rPr>
        <w:t xml:space="preserve"> : [навч. посіб. із соц. політики] / Е. Лібанова, О. Палій. — К.: Основи, 2004. — 491 с.</w:t>
      </w:r>
    </w:p>
    <w:p w:rsidR="00264B3A" w:rsidRPr="008A609D" w:rsidRDefault="00264B3A" w:rsidP="00E5695B">
      <w:pPr>
        <w:numPr>
          <w:ilvl w:val="0"/>
          <w:numId w:val="56"/>
        </w:numPr>
        <w:tabs>
          <w:tab w:val="clear" w:pos="720"/>
          <w:tab w:val="left" w:pos="540"/>
        </w:tabs>
        <w:suppressAutoHyphens w:val="0"/>
        <w:spacing w:line="360" w:lineRule="auto"/>
        <w:ind w:left="540" w:hanging="540"/>
        <w:jc w:val="both"/>
        <w:rPr>
          <w:sz w:val="28"/>
          <w:szCs w:val="28"/>
        </w:rPr>
      </w:pPr>
      <w:r w:rsidRPr="008A609D">
        <w:rPr>
          <w:bCs/>
          <w:sz w:val="28"/>
          <w:szCs w:val="28"/>
        </w:rPr>
        <w:t>Логвин М. М.</w:t>
      </w:r>
      <w:r w:rsidRPr="008A609D">
        <w:rPr>
          <w:sz w:val="28"/>
          <w:szCs w:val="28"/>
        </w:rPr>
        <w:t xml:space="preserve">  </w:t>
      </w:r>
      <w:r w:rsidRPr="008A609D">
        <w:rPr>
          <w:bCs/>
          <w:sz w:val="28"/>
          <w:szCs w:val="28"/>
        </w:rPr>
        <w:t>Соціально-демографічна характеристика безробітних в потенційних проблемних ринках праці Полтавської області</w:t>
      </w:r>
      <w:r w:rsidRPr="008A609D">
        <w:rPr>
          <w:sz w:val="28"/>
          <w:szCs w:val="28"/>
        </w:rPr>
        <w:t xml:space="preserve"> </w:t>
      </w:r>
      <w:r w:rsidRPr="008A609D">
        <w:rPr>
          <w:sz w:val="28"/>
          <w:szCs w:val="28"/>
          <w:lang w:val="uk-UA"/>
        </w:rPr>
        <w:t xml:space="preserve">/ М. М. Логвин </w:t>
      </w:r>
      <w:r w:rsidRPr="008A609D">
        <w:rPr>
          <w:sz w:val="28"/>
          <w:szCs w:val="28"/>
        </w:rPr>
        <w:t>// Управління трудовими ресурсами: проблеми і перспективи розвитку. — Хмельницький, 1997. — Ч.2. — С.445–446.</w:t>
      </w:r>
      <w:r w:rsidRPr="008A609D">
        <w:rPr>
          <w:bCs/>
          <w:sz w:val="28"/>
          <w:szCs w:val="28"/>
        </w:rPr>
        <w:t xml:space="preserve"> </w:t>
      </w:r>
    </w:p>
    <w:p w:rsidR="00264B3A" w:rsidRPr="008A609D" w:rsidRDefault="00264B3A" w:rsidP="00E5695B">
      <w:pPr>
        <w:numPr>
          <w:ilvl w:val="0"/>
          <w:numId w:val="56"/>
        </w:numPr>
        <w:tabs>
          <w:tab w:val="clear" w:pos="720"/>
          <w:tab w:val="left" w:pos="540"/>
        </w:tabs>
        <w:suppressAutoHyphens w:val="0"/>
        <w:spacing w:line="360" w:lineRule="auto"/>
        <w:ind w:left="540" w:hanging="540"/>
        <w:jc w:val="both"/>
        <w:rPr>
          <w:sz w:val="28"/>
          <w:szCs w:val="28"/>
        </w:rPr>
      </w:pPr>
      <w:r w:rsidRPr="008A609D">
        <w:rPr>
          <w:bCs/>
          <w:sz w:val="28"/>
          <w:szCs w:val="28"/>
        </w:rPr>
        <w:lastRenderedPageBreak/>
        <w:t>Логвин М. М.</w:t>
      </w:r>
      <w:r w:rsidRPr="008A609D">
        <w:rPr>
          <w:sz w:val="28"/>
          <w:szCs w:val="28"/>
        </w:rPr>
        <w:t xml:space="preserve">  </w:t>
      </w:r>
      <w:r w:rsidRPr="008A609D">
        <w:rPr>
          <w:bCs/>
          <w:sz w:val="28"/>
          <w:szCs w:val="28"/>
        </w:rPr>
        <w:t>Стан ринку праці та демографічної ситуації в Полтавській області</w:t>
      </w:r>
      <w:r w:rsidRPr="008A609D">
        <w:rPr>
          <w:sz w:val="28"/>
          <w:szCs w:val="28"/>
        </w:rPr>
        <w:t xml:space="preserve"> </w:t>
      </w:r>
      <w:r w:rsidRPr="008A609D">
        <w:rPr>
          <w:sz w:val="28"/>
          <w:szCs w:val="28"/>
          <w:lang w:val="uk-UA"/>
        </w:rPr>
        <w:t xml:space="preserve">/ М. М. Логвин </w:t>
      </w:r>
      <w:r w:rsidRPr="008A609D">
        <w:rPr>
          <w:sz w:val="28"/>
          <w:szCs w:val="28"/>
        </w:rPr>
        <w:t>// Регіональна політика України: наукові основи, методи, механізми. — Львів, 1998. — Ч.2. — С.292–297.</w:t>
      </w:r>
    </w:p>
    <w:p w:rsidR="00264B3A" w:rsidRPr="008A609D" w:rsidRDefault="00264B3A" w:rsidP="00E5695B">
      <w:pPr>
        <w:numPr>
          <w:ilvl w:val="0"/>
          <w:numId w:val="56"/>
        </w:numPr>
        <w:tabs>
          <w:tab w:val="clear" w:pos="720"/>
          <w:tab w:val="left" w:pos="540"/>
          <w:tab w:val="left" w:pos="3825"/>
        </w:tabs>
        <w:suppressAutoHyphens w:val="0"/>
        <w:spacing w:line="360" w:lineRule="auto"/>
        <w:ind w:left="540" w:hanging="540"/>
        <w:jc w:val="both"/>
        <w:rPr>
          <w:sz w:val="28"/>
          <w:szCs w:val="28"/>
          <w:lang w:val="uk-UA" w:bidi="ur-PK"/>
        </w:rPr>
      </w:pPr>
      <w:r w:rsidRPr="008A609D">
        <w:rPr>
          <w:sz w:val="28"/>
          <w:szCs w:val="28"/>
          <w:lang w:val="uk-UA"/>
        </w:rPr>
        <w:t>Логвин М. М.</w:t>
      </w:r>
      <w:r w:rsidRPr="008A609D">
        <w:rPr>
          <w:bCs/>
          <w:sz w:val="28"/>
          <w:szCs w:val="28"/>
          <w:lang w:val="uk-UA"/>
        </w:rPr>
        <w:t xml:space="preserve"> Працересурсний потенціал Полтавської області і його територіальна організація</w:t>
      </w:r>
      <w:r w:rsidRPr="008A609D">
        <w:rPr>
          <w:sz w:val="28"/>
          <w:szCs w:val="28"/>
          <w:lang w:val="uk-UA"/>
        </w:rPr>
        <w:t>: автореф. дис. на здобуття наук. ступеня канд. геогр. наук: спец. 11.00.02 «Економічна та соціальна географія» /М. М. Логвин — К., 2002. — 17с.</w:t>
      </w:r>
    </w:p>
    <w:p w:rsidR="00264B3A" w:rsidRPr="008A609D" w:rsidRDefault="00264B3A" w:rsidP="00E5695B">
      <w:pPr>
        <w:pStyle w:val="afffffffb"/>
        <w:numPr>
          <w:ilvl w:val="0"/>
          <w:numId w:val="56"/>
        </w:numPr>
        <w:tabs>
          <w:tab w:val="clear" w:pos="720"/>
          <w:tab w:val="left" w:pos="540"/>
        </w:tabs>
        <w:suppressAutoHyphens w:val="0"/>
        <w:spacing w:after="0" w:line="360" w:lineRule="auto"/>
        <w:ind w:left="540" w:hanging="540"/>
        <w:jc w:val="both"/>
        <w:rPr>
          <w:rFonts w:ascii="Times New Roman" w:hAnsi="Times New Roman"/>
          <w:szCs w:val="28"/>
        </w:rPr>
      </w:pPr>
      <w:r w:rsidRPr="008A609D">
        <w:rPr>
          <w:rFonts w:ascii="Times New Roman" w:hAnsi="Times New Roman"/>
          <w:szCs w:val="28"/>
        </w:rPr>
        <w:t>Маркс К. Капітал / К. Маркс, Ф. Енгельс. Твори. В 30-ти т. Пер.з 2-го рос. вид.-Т.23.- К.: Дер</w:t>
      </w:r>
      <w:r>
        <w:rPr>
          <w:rFonts w:ascii="Times New Roman" w:hAnsi="Times New Roman"/>
          <w:szCs w:val="28"/>
        </w:rPr>
        <w:t>ж</w:t>
      </w:r>
      <w:r w:rsidRPr="008A609D">
        <w:rPr>
          <w:rFonts w:ascii="Times New Roman" w:hAnsi="Times New Roman"/>
          <w:szCs w:val="28"/>
        </w:rPr>
        <w:t>політвидав УРСР, 1963.</w:t>
      </w:r>
    </w:p>
    <w:p w:rsidR="00264B3A" w:rsidRPr="008A609D" w:rsidRDefault="00264B3A" w:rsidP="00E5695B">
      <w:pPr>
        <w:numPr>
          <w:ilvl w:val="0"/>
          <w:numId w:val="56"/>
        </w:numPr>
        <w:tabs>
          <w:tab w:val="clear" w:pos="720"/>
          <w:tab w:val="left" w:pos="540"/>
        </w:tabs>
        <w:suppressAutoHyphens w:val="0"/>
        <w:spacing w:line="360" w:lineRule="auto"/>
        <w:ind w:left="540" w:hanging="540"/>
        <w:jc w:val="both"/>
        <w:rPr>
          <w:sz w:val="28"/>
          <w:lang w:val="uk-UA"/>
        </w:rPr>
      </w:pPr>
      <w:r w:rsidRPr="008A609D">
        <w:rPr>
          <w:sz w:val="28"/>
          <w:lang w:val="uk-UA"/>
        </w:rPr>
        <w:t>Масляк П. О. Географія України / П. О. Масляк, П. Г</w:t>
      </w:r>
      <w:r>
        <w:rPr>
          <w:sz w:val="28"/>
          <w:lang w:val="uk-UA"/>
        </w:rPr>
        <w:t>. Шищенко -К.: Зодіак, 1996. - С</w:t>
      </w:r>
      <w:r w:rsidRPr="008A609D">
        <w:rPr>
          <w:sz w:val="28"/>
          <w:lang w:val="uk-UA"/>
        </w:rPr>
        <w:t>. 267.</w:t>
      </w:r>
    </w:p>
    <w:p w:rsidR="00264B3A" w:rsidRPr="008A609D" w:rsidRDefault="00264B3A" w:rsidP="00E5695B">
      <w:pPr>
        <w:numPr>
          <w:ilvl w:val="0"/>
          <w:numId w:val="56"/>
        </w:numPr>
        <w:tabs>
          <w:tab w:val="clear" w:pos="720"/>
          <w:tab w:val="left" w:pos="540"/>
        </w:tabs>
        <w:suppressAutoHyphens w:val="0"/>
        <w:spacing w:line="360" w:lineRule="auto"/>
        <w:ind w:left="540" w:hanging="540"/>
        <w:jc w:val="both"/>
        <w:rPr>
          <w:sz w:val="28"/>
          <w:szCs w:val="28"/>
          <w:lang w:val="uk-UA"/>
        </w:rPr>
      </w:pPr>
      <w:r w:rsidRPr="008A609D">
        <w:rPr>
          <w:sz w:val="28"/>
          <w:szCs w:val="28"/>
          <w:lang w:val="uk-UA"/>
        </w:rPr>
        <w:t>Мезенцев К.В. Регіональне прогнозування соціально-економічного розвитку: навчальний посібник / Мезенцев К.В. - К.: видавничо-поліграфічний центр «Київський університет», 2004.</w:t>
      </w:r>
      <w:r>
        <w:rPr>
          <w:sz w:val="28"/>
          <w:szCs w:val="28"/>
          <w:lang w:val="uk-UA"/>
        </w:rPr>
        <w:t xml:space="preserve"> </w:t>
      </w:r>
      <w:r w:rsidRPr="008A609D">
        <w:rPr>
          <w:sz w:val="28"/>
          <w:szCs w:val="28"/>
          <w:lang w:val="uk-UA"/>
        </w:rPr>
        <w:t>-</w:t>
      </w:r>
      <w:r>
        <w:rPr>
          <w:sz w:val="28"/>
          <w:szCs w:val="28"/>
          <w:lang w:val="uk-UA"/>
        </w:rPr>
        <w:t xml:space="preserve"> </w:t>
      </w:r>
      <w:r w:rsidRPr="008A609D">
        <w:rPr>
          <w:sz w:val="28"/>
          <w:szCs w:val="28"/>
          <w:lang w:val="uk-UA"/>
        </w:rPr>
        <w:t>82с.</w:t>
      </w:r>
    </w:p>
    <w:p w:rsidR="00264B3A" w:rsidRPr="008A609D" w:rsidRDefault="00264B3A" w:rsidP="00E5695B">
      <w:pPr>
        <w:numPr>
          <w:ilvl w:val="0"/>
          <w:numId w:val="56"/>
        </w:numPr>
        <w:tabs>
          <w:tab w:val="clear" w:pos="720"/>
          <w:tab w:val="left" w:pos="540"/>
        </w:tabs>
        <w:suppressAutoHyphens w:val="0"/>
        <w:spacing w:line="360" w:lineRule="auto"/>
        <w:ind w:left="540" w:hanging="540"/>
        <w:jc w:val="both"/>
        <w:rPr>
          <w:sz w:val="28"/>
          <w:szCs w:val="28"/>
          <w:lang w:val="uk-UA"/>
        </w:rPr>
      </w:pPr>
      <w:r w:rsidRPr="008A609D">
        <w:rPr>
          <w:bCs/>
          <w:sz w:val="28"/>
          <w:szCs w:val="28"/>
        </w:rPr>
        <w:t>Мезенцева Н. І.</w:t>
      </w:r>
      <w:r w:rsidRPr="008A609D">
        <w:rPr>
          <w:sz w:val="28"/>
          <w:szCs w:val="28"/>
        </w:rPr>
        <w:t xml:space="preserve">  </w:t>
      </w:r>
      <w:r w:rsidRPr="008A609D">
        <w:rPr>
          <w:bCs/>
          <w:sz w:val="28"/>
          <w:szCs w:val="28"/>
        </w:rPr>
        <w:t xml:space="preserve">Особливості господарського освоєння, сучасні проблеми та перспективи розвитку </w:t>
      </w:r>
      <w:r w:rsidRPr="008A609D">
        <w:rPr>
          <w:bCs/>
          <w:sz w:val="28"/>
          <w:szCs w:val="28"/>
          <w:lang w:val="uk-UA"/>
        </w:rPr>
        <w:t>С</w:t>
      </w:r>
      <w:r w:rsidRPr="008A609D">
        <w:rPr>
          <w:bCs/>
          <w:sz w:val="28"/>
          <w:szCs w:val="28"/>
        </w:rPr>
        <w:t>толичного мікрорайону України</w:t>
      </w:r>
      <w:r w:rsidRPr="008A609D">
        <w:rPr>
          <w:sz w:val="28"/>
          <w:szCs w:val="28"/>
        </w:rPr>
        <w:t xml:space="preserve"> </w:t>
      </w:r>
      <w:r w:rsidRPr="008A609D">
        <w:rPr>
          <w:sz w:val="28"/>
          <w:szCs w:val="28"/>
          <w:lang w:val="uk-UA"/>
        </w:rPr>
        <w:t xml:space="preserve">/ Н. І. Мезенцева </w:t>
      </w:r>
      <w:r w:rsidRPr="008A609D">
        <w:rPr>
          <w:sz w:val="28"/>
          <w:szCs w:val="28"/>
        </w:rPr>
        <w:t>// Вісник</w:t>
      </w:r>
      <w:r w:rsidRPr="008A609D">
        <w:rPr>
          <w:sz w:val="28"/>
          <w:szCs w:val="28"/>
          <w:lang w:val="uk-UA"/>
        </w:rPr>
        <w:t xml:space="preserve"> Київського нац. ун-ту ім. Т.Шевченка. Сер.Географія.— К., 2000. — Вип.46. — С.52–55.</w:t>
      </w:r>
    </w:p>
    <w:p w:rsidR="00264B3A" w:rsidRPr="00B543E1" w:rsidRDefault="00264B3A" w:rsidP="00E5695B">
      <w:pPr>
        <w:numPr>
          <w:ilvl w:val="0"/>
          <w:numId w:val="56"/>
        </w:numPr>
        <w:tabs>
          <w:tab w:val="clear" w:pos="720"/>
          <w:tab w:val="left" w:pos="540"/>
        </w:tabs>
        <w:suppressAutoHyphens w:val="0"/>
        <w:spacing w:line="360" w:lineRule="auto"/>
        <w:ind w:left="540" w:hanging="540"/>
        <w:jc w:val="both"/>
        <w:rPr>
          <w:sz w:val="28"/>
          <w:szCs w:val="28"/>
          <w:lang w:val="uk-UA"/>
        </w:rPr>
      </w:pPr>
      <w:r w:rsidRPr="008A609D">
        <w:rPr>
          <w:sz w:val="28"/>
          <w:szCs w:val="28"/>
          <w:lang w:val="uk-UA"/>
        </w:rPr>
        <w:t>Мезенцева Н. І. Київський регіональний ринок праці / Н. І. Мезенцева // Вісник Київського національного університету імені Тараса Шевченка. Серія: географія. - 2003.- Вип. 49.</w:t>
      </w:r>
      <w:r>
        <w:rPr>
          <w:sz w:val="28"/>
          <w:szCs w:val="28"/>
          <w:lang w:val="uk-UA"/>
        </w:rPr>
        <w:t xml:space="preserve"> – С.44-47.</w:t>
      </w:r>
    </w:p>
    <w:p w:rsidR="00264B3A" w:rsidRPr="008A609D" w:rsidRDefault="00264B3A" w:rsidP="00E5695B">
      <w:pPr>
        <w:numPr>
          <w:ilvl w:val="0"/>
          <w:numId w:val="56"/>
        </w:numPr>
        <w:tabs>
          <w:tab w:val="clear" w:pos="720"/>
          <w:tab w:val="left" w:pos="540"/>
        </w:tabs>
        <w:suppressAutoHyphens w:val="0"/>
        <w:spacing w:line="360" w:lineRule="auto"/>
        <w:ind w:left="540" w:hanging="540"/>
        <w:jc w:val="both"/>
        <w:rPr>
          <w:sz w:val="28"/>
          <w:szCs w:val="28"/>
        </w:rPr>
      </w:pPr>
      <w:r w:rsidRPr="008A609D">
        <w:rPr>
          <w:sz w:val="28"/>
          <w:szCs w:val="28"/>
          <w:lang w:val="uk-UA"/>
        </w:rPr>
        <w:t>Мезенцева Н. І. Ринок праці України: суспільно-географічний аналіз /                    Н. І. Мезенцева // Україна: географічні проблеми сталого розвитку. - К.: Обрії, 2004.</w:t>
      </w:r>
      <w:r>
        <w:rPr>
          <w:sz w:val="28"/>
          <w:szCs w:val="28"/>
          <w:lang w:val="uk-UA"/>
        </w:rPr>
        <w:t>- Т.2. - С. 84-86.</w:t>
      </w:r>
      <w:r w:rsidRPr="008A609D">
        <w:rPr>
          <w:sz w:val="28"/>
          <w:szCs w:val="28"/>
          <w:lang w:val="uk-UA"/>
        </w:rPr>
        <w:t xml:space="preserve"> </w:t>
      </w:r>
    </w:p>
    <w:p w:rsidR="00264B3A" w:rsidRPr="008A609D" w:rsidRDefault="00264B3A" w:rsidP="00E5695B">
      <w:pPr>
        <w:numPr>
          <w:ilvl w:val="0"/>
          <w:numId w:val="56"/>
        </w:numPr>
        <w:tabs>
          <w:tab w:val="clear" w:pos="720"/>
          <w:tab w:val="left" w:pos="540"/>
        </w:tabs>
        <w:suppressAutoHyphens w:val="0"/>
        <w:spacing w:line="360" w:lineRule="auto"/>
        <w:ind w:left="540" w:hanging="540"/>
        <w:jc w:val="both"/>
        <w:rPr>
          <w:sz w:val="28"/>
          <w:lang w:val="uk-UA"/>
        </w:rPr>
      </w:pPr>
      <w:r w:rsidRPr="008A609D">
        <w:rPr>
          <w:sz w:val="28"/>
          <w:lang w:val="uk-UA"/>
        </w:rPr>
        <w:t xml:space="preserve">Мезенцева Н. І. Суспільно-географічне районування України: [навч.  посібник] / Н. І. Мезенцева, К. В. Мезенцев – К.: Видавничо-поліграфічний центр „Київський університет”, 2000. – 228с. </w:t>
      </w:r>
    </w:p>
    <w:p w:rsidR="00264B3A" w:rsidRPr="008A609D" w:rsidRDefault="00264B3A" w:rsidP="00E5695B">
      <w:pPr>
        <w:numPr>
          <w:ilvl w:val="0"/>
          <w:numId w:val="56"/>
        </w:numPr>
        <w:tabs>
          <w:tab w:val="clear" w:pos="720"/>
          <w:tab w:val="left" w:pos="540"/>
        </w:tabs>
        <w:suppressAutoHyphens w:val="0"/>
        <w:spacing w:line="360" w:lineRule="auto"/>
        <w:ind w:left="540" w:hanging="540"/>
        <w:jc w:val="both"/>
        <w:rPr>
          <w:sz w:val="28"/>
          <w:szCs w:val="28"/>
          <w:lang w:val="uk-UA"/>
        </w:rPr>
      </w:pPr>
      <w:r w:rsidRPr="008A609D">
        <w:rPr>
          <w:sz w:val="28"/>
          <w:szCs w:val="28"/>
          <w:lang w:val="uk-UA"/>
        </w:rPr>
        <w:t xml:space="preserve">Мезенцева Н. І. Суспільно-географічний аналіз ринку праці в Україні / </w:t>
      </w:r>
      <w:r>
        <w:rPr>
          <w:sz w:val="28"/>
          <w:szCs w:val="28"/>
          <w:lang w:val="uk-UA"/>
        </w:rPr>
        <w:t xml:space="preserve">Н. І. </w:t>
      </w:r>
      <w:r w:rsidRPr="008A609D">
        <w:rPr>
          <w:sz w:val="28"/>
          <w:szCs w:val="28"/>
          <w:lang w:val="uk-UA"/>
        </w:rPr>
        <w:t>Ме</w:t>
      </w:r>
      <w:r>
        <w:rPr>
          <w:sz w:val="28"/>
          <w:szCs w:val="28"/>
          <w:lang w:val="uk-UA"/>
        </w:rPr>
        <w:t>-</w:t>
      </w:r>
      <w:r w:rsidRPr="008A609D">
        <w:rPr>
          <w:sz w:val="28"/>
          <w:szCs w:val="28"/>
          <w:lang w:val="uk-UA"/>
        </w:rPr>
        <w:t>зенцева // Вісник Київського н</w:t>
      </w:r>
      <w:r>
        <w:rPr>
          <w:sz w:val="28"/>
          <w:szCs w:val="28"/>
          <w:lang w:val="uk-UA"/>
        </w:rPr>
        <w:t xml:space="preserve">аціонального університету імені </w:t>
      </w:r>
      <w:r w:rsidRPr="008A609D">
        <w:rPr>
          <w:sz w:val="28"/>
          <w:szCs w:val="28"/>
          <w:lang w:val="uk-UA"/>
        </w:rPr>
        <w:t>Тараса Шев</w:t>
      </w:r>
      <w:r>
        <w:rPr>
          <w:sz w:val="28"/>
          <w:szCs w:val="28"/>
          <w:lang w:val="uk-UA"/>
        </w:rPr>
        <w:t>-</w:t>
      </w:r>
      <w:r w:rsidRPr="008A609D">
        <w:rPr>
          <w:sz w:val="28"/>
          <w:szCs w:val="28"/>
          <w:lang w:val="uk-UA"/>
        </w:rPr>
        <w:t>ченка. Серія: географія. - 2005.- Вип.51.</w:t>
      </w:r>
      <w:r>
        <w:rPr>
          <w:sz w:val="28"/>
          <w:szCs w:val="28"/>
          <w:lang w:val="uk-UA"/>
        </w:rPr>
        <w:t xml:space="preserve"> – С. 32-35.</w:t>
      </w:r>
    </w:p>
    <w:p w:rsidR="00264B3A" w:rsidRPr="008A609D" w:rsidRDefault="00264B3A" w:rsidP="00E5695B">
      <w:pPr>
        <w:numPr>
          <w:ilvl w:val="0"/>
          <w:numId w:val="56"/>
        </w:numPr>
        <w:tabs>
          <w:tab w:val="clear" w:pos="720"/>
          <w:tab w:val="left" w:pos="540"/>
        </w:tabs>
        <w:suppressAutoHyphens w:val="0"/>
        <w:spacing w:line="360" w:lineRule="auto"/>
        <w:ind w:left="540" w:hanging="540"/>
        <w:jc w:val="both"/>
        <w:rPr>
          <w:sz w:val="28"/>
          <w:szCs w:val="28"/>
          <w:lang w:val="uk-UA"/>
        </w:rPr>
      </w:pPr>
      <w:r w:rsidRPr="008A609D">
        <w:rPr>
          <w:sz w:val="28"/>
          <w:szCs w:val="28"/>
        </w:rPr>
        <w:lastRenderedPageBreak/>
        <w:t>Мелихов А. А.</w:t>
      </w:r>
      <w:r w:rsidRPr="008A609D">
        <w:rPr>
          <w:bCs/>
          <w:sz w:val="28"/>
          <w:szCs w:val="28"/>
        </w:rPr>
        <w:t xml:space="preserve"> Региональный рынок труда: социально-экономические аспекты</w:t>
      </w:r>
      <w:r w:rsidRPr="008A609D">
        <w:rPr>
          <w:sz w:val="28"/>
          <w:szCs w:val="28"/>
        </w:rPr>
        <w:t xml:space="preserve"> / Мелихов А. А.</w:t>
      </w:r>
      <w:r>
        <w:rPr>
          <w:bCs/>
          <w:sz w:val="28"/>
          <w:szCs w:val="28"/>
        </w:rPr>
        <w:t>,</w:t>
      </w:r>
      <w:r w:rsidRPr="008A609D">
        <w:rPr>
          <w:sz w:val="28"/>
          <w:szCs w:val="28"/>
        </w:rPr>
        <w:t xml:space="preserve"> Бритченко </w:t>
      </w:r>
      <w:r>
        <w:rPr>
          <w:sz w:val="28"/>
          <w:szCs w:val="28"/>
          <w:lang w:val="uk-UA"/>
        </w:rPr>
        <w:t xml:space="preserve">Г. И. </w:t>
      </w:r>
      <w:r>
        <w:rPr>
          <w:sz w:val="28"/>
          <w:szCs w:val="28"/>
        </w:rPr>
        <w:t xml:space="preserve">(ред.), </w:t>
      </w:r>
      <w:r w:rsidRPr="008A609D">
        <w:rPr>
          <w:sz w:val="28"/>
          <w:szCs w:val="28"/>
        </w:rPr>
        <w:t xml:space="preserve">Товстик </w:t>
      </w:r>
      <w:r>
        <w:rPr>
          <w:sz w:val="28"/>
          <w:szCs w:val="28"/>
          <w:lang w:val="uk-UA"/>
        </w:rPr>
        <w:t xml:space="preserve">В. А. </w:t>
      </w:r>
      <w:r w:rsidRPr="008A609D">
        <w:rPr>
          <w:sz w:val="28"/>
          <w:szCs w:val="28"/>
        </w:rPr>
        <w:t>(ред.). — Макее</w:t>
      </w:r>
      <w:r>
        <w:rPr>
          <w:sz w:val="28"/>
          <w:szCs w:val="28"/>
        </w:rPr>
        <w:t xml:space="preserve">вка, 1998.— </w:t>
      </w:r>
      <w:r>
        <w:rPr>
          <w:sz w:val="28"/>
          <w:szCs w:val="28"/>
          <w:lang w:val="uk-UA"/>
        </w:rPr>
        <w:t>С</w:t>
      </w:r>
      <w:r>
        <w:rPr>
          <w:sz w:val="28"/>
          <w:szCs w:val="28"/>
        </w:rPr>
        <w:t>. 20</w:t>
      </w:r>
      <w:r w:rsidRPr="008A609D">
        <w:rPr>
          <w:sz w:val="28"/>
          <w:szCs w:val="28"/>
        </w:rPr>
        <w:t>.</w:t>
      </w:r>
    </w:p>
    <w:p w:rsidR="00264B3A" w:rsidRPr="00264B3A" w:rsidRDefault="00264B3A" w:rsidP="00E5695B">
      <w:pPr>
        <w:pStyle w:val="afffffffb"/>
        <w:numPr>
          <w:ilvl w:val="0"/>
          <w:numId w:val="56"/>
        </w:numPr>
        <w:tabs>
          <w:tab w:val="clear" w:pos="720"/>
          <w:tab w:val="left" w:pos="540"/>
        </w:tabs>
        <w:suppressAutoHyphens w:val="0"/>
        <w:spacing w:after="0" w:line="360" w:lineRule="auto"/>
        <w:ind w:left="540" w:hanging="540"/>
        <w:jc w:val="both"/>
        <w:rPr>
          <w:rFonts w:ascii="Times New Roman" w:hAnsi="Times New Roman"/>
          <w:szCs w:val="28"/>
          <w:lang w:val="uk-UA"/>
        </w:rPr>
      </w:pPr>
      <w:r w:rsidRPr="00264B3A">
        <w:rPr>
          <w:rFonts w:ascii="Times New Roman" w:hAnsi="Times New Roman"/>
          <w:lang w:val="uk-UA"/>
        </w:rPr>
        <w:t>Методологічні засади комплексного розвитку і розміщення продуктивних сил регіонів / [Данилишин Б. М., Чернюк Л. Г., Фащевський М. І., Антоньєва Л.С., Горська О. В.]. — К., 1998. — С. 6-18.</w:t>
      </w:r>
    </w:p>
    <w:p w:rsidR="00264B3A" w:rsidRPr="008A609D" w:rsidRDefault="00264B3A" w:rsidP="00E5695B">
      <w:pPr>
        <w:numPr>
          <w:ilvl w:val="0"/>
          <w:numId w:val="56"/>
        </w:numPr>
        <w:tabs>
          <w:tab w:val="clear" w:pos="720"/>
          <w:tab w:val="left" w:pos="540"/>
        </w:tabs>
        <w:suppressAutoHyphens w:val="0"/>
        <w:spacing w:line="360" w:lineRule="auto"/>
        <w:ind w:left="540" w:hanging="540"/>
        <w:jc w:val="both"/>
        <w:rPr>
          <w:sz w:val="28"/>
          <w:szCs w:val="28"/>
        </w:rPr>
      </w:pPr>
      <w:r w:rsidRPr="008A609D">
        <w:rPr>
          <w:sz w:val="28"/>
          <w:szCs w:val="28"/>
        </w:rPr>
        <w:t>Міграційний рух населення в Київській області</w:t>
      </w:r>
      <w:r w:rsidRPr="008A609D">
        <w:rPr>
          <w:rStyle w:val="afb"/>
          <w:b w:val="0"/>
          <w:iCs/>
          <w:sz w:val="28"/>
          <w:szCs w:val="28"/>
          <w:lang w:val="uk-UA"/>
        </w:rPr>
        <w:t xml:space="preserve">: </w:t>
      </w:r>
      <w:r w:rsidRPr="008A609D">
        <w:rPr>
          <w:rStyle w:val="afb"/>
          <w:b w:val="0"/>
          <w:sz w:val="28"/>
          <w:szCs w:val="28"/>
        </w:rPr>
        <w:t>Статистичний збірник</w:t>
      </w:r>
      <w:r w:rsidRPr="008A609D">
        <w:rPr>
          <w:rStyle w:val="afb"/>
          <w:b w:val="0"/>
          <w:iCs/>
          <w:sz w:val="28"/>
          <w:szCs w:val="28"/>
        </w:rPr>
        <w:t xml:space="preserve"> / Держкомстат Укра</w:t>
      </w:r>
      <w:r w:rsidRPr="008A609D">
        <w:rPr>
          <w:rStyle w:val="afb"/>
          <w:b w:val="0"/>
          <w:iCs/>
          <w:sz w:val="28"/>
          <w:szCs w:val="28"/>
          <w:lang w:val="uk-UA"/>
        </w:rPr>
        <w:t>їни; Київське обласне управління статистики</w:t>
      </w:r>
      <w:r w:rsidRPr="008A609D">
        <w:rPr>
          <w:sz w:val="28"/>
          <w:szCs w:val="28"/>
          <w:lang w:val="uk-UA"/>
        </w:rPr>
        <w:t xml:space="preserve">. - К., 2008. – 38 с. </w:t>
      </w:r>
    </w:p>
    <w:p w:rsidR="00264B3A" w:rsidRPr="008A609D" w:rsidRDefault="00264B3A" w:rsidP="00E5695B">
      <w:pPr>
        <w:numPr>
          <w:ilvl w:val="0"/>
          <w:numId w:val="56"/>
        </w:numPr>
        <w:tabs>
          <w:tab w:val="clear" w:pos="720"/>
          <w:tab w:val="left" w:pos="540"/>
        </w:tabs>
        <w:suppressAutoHyphens w:val="0"/>
        <w:spacing w:line="360" w:lineRule="auto"/>
        <w:ind w:left="540" w:hanging="540"/>
        <w:jc w:val="both"/>
        <w:rPr>
          <w:sz w:val="28"/>
          <w:szCs w:val="28"/>
          <w:lang w:val="uk-UA"/>
        </w:rPr>
      </w:pPr>
      <w:r w:rsidRPr="008A609D">
        <w:rPr>
          <w:bCs/>
          <w:sz w:val="28"/>
          <w:szCs w:val="28"/>
          <w:lang w:val="uk-UA"/>
        </w:rPr>
        <w:t>Міграційні процеси в Україні: сучасний стан і перспективи</w:t>
      </w:r>
      <w:r w:rsidRPr="008A609D">
        <w:rPr>
          <w:sz w:val="28"/>
          <w:szCs w:val="28"/>
          <w:lang w:val="uk-UA"/>
        </w:rPr>
        <w:t xml:space="preserve">: [монографія] / </w:t>
      </w:r>
      <w:r>
        <w:rPr>
          <w:sz w:val="28"/>
          <w:szCs w:val="28"/>
          <w:lang w:val="uk-UA"/>
        </w:rPr>
        <w:t xml:space="preserve">       </w:t>
      </w:r>
      <w:r w:rsidRPr="008A609D">
        <w:rPr>
          <w:sz w:val="28"/>
          <w:szCs w:val="28"/>
          <w:lang w:val="uk-UA"/>
        </w:rPr>
        <w:t>О. В. Позняк (наук.ред.). — Умань : СПД Сочінський, 2007. — 276с.</w:t>
      </w:r>
    </w:p>
    <w:p w:rsidR="00264B3A" w:rsidRPr="008A609D" w:rsidRDefault="00264B3A" w:rsidP="00E5695B">
      <w:pPr>
        <w:numPr>
          <w:ilvl w:val="0"/>
          <w:numId w:val="56"/>
        </w:numPr>
        <w:tabs>
          <w:tab w:val="clear" w:pos="720"/>
          <w:tab w:val="left" w:pos="540"/>
        </w:tabs>
        <w:suppressAutoHyphens w:val="0"/>
        <w:spacing w:line="360" w:lineRule="auto"/>
        <w:ind w:left="540" w:hanging="540"/>
        <w:jc w:val="both"/>
        <w:rPr>
          <w:sz w:val="28"/>
          <w:szCs w:val="28"/>
        </w:rPr>
      </w:pPr>
      <w:r w:rsidRPr="008A609D">
        <w:rPr>
          <w:sz w:val="28"/>
          <w:szCs w:val="28"/>
        </w:rPr>
        <w:t>Міграція населення Житомирщини у 2007 році</w:t>
      </w:r>
      <w:r w:rsidRPr="008A609D">
        <w:rPr>
          <w:bCs/>
          <w:iCs/>
          <w:sz w:val="28"/>
          <w:szCs w:val="28"/>
          <w:lang w:val="uk-UA"/>
        </w:rPr>
        <w:t xml:space="preserve">: </w:t>
      </w:r>
      <w:r w:rsidRPr="008A609D">
        <w:rPr>
          <w:bCs/>
          <w:sz w:val="28"/>
          <w:szCs w:val="28"/>
        </w:rPr>
        <w:t>Статистичн</w:t>
      </w:r>
      <w:r w:rsidRPr="008A609D">
        <w:rPr>
          <w:bCs/>
          <w:sz w:val="28"/>
          <w:szCs w:val="28"/>
          <w:lang w:val="uk-UA"/>
        </w:rPr>
        <w:t>ий</w:t>
      </w:r>
      <w:r w:rsidRPr="008A609D">
        <w:rPr>
          <w:bCs/>
          <w:sz w:val="28"/>
          <w:szCs w:val="28"/>
        </w:rPr>
        <w:t xml:space="preserve"> збірник</w:t>
      </w:r>
      <w:r w:rsidRPr="008A609D">
        <w:rPr>
          <w:bCs/>
          <w:sz w:val="28"/>
          <w:szCs w:val="28"/>
          <w:lang w:val="uk-UA"/>
        </w:rPr>
        <w:t xml:space="preserve"> /</w:t>
      </w:r>
      <w:r w:rsidRPr="008A609D">
        <w:rPr>
          <w:rStyle w:val="afb"/>
          <w:b w:val="0"/>
          <w:iCs/>
          <w:sz w:val="28"/>
          <w:szCs w:val="28"/>
        </w:rPr>
        <w:t xml:space="preserve"> Держкомстат Укра</w:t>
      </w:r>
      <w:r w:rsidRPr="008A609D">
        <w:rPr>
          <w:rStyle w:val="afb"/>
          <w:b w:val="0"/>
          <w:iCs/>
          <w:sz w:val="28"/>
          <w:szCs w:val="28"/>
          <w:lang w:val="uk-UA"/>
        </w:rPr>
        <w:t>їни; Житомирське обласне управління статистики</w:t>
      </w:r>
      <w:r>
        <w:rPr>
          <w:sz w:val="28"/>
          <w:szCs w:val="28"/>
          <w:lang w:val="uk-UA"/>
        </w:rPr>
        <w:t>. - Ж., 2008.</w:t>
      </w:r>
      <w:r w:rsidRPr="008A609D">
        <w:rPr>
          <w:sz w:val="28"/>
          <w:szCs w:val="28"/>
          <w:lang w:val="uk-UA"/>
        </w:rPr>
        <w:t>– 50 с.</w:t>
      </w:r>
    </w:p>
    <w:p w:rsidR="00264B3A" w:rsidRPr="008A609D" w:rsidRDefault="00264B3A" w:rsidP="00E5695B">
      <w:pPr>
        <w:pStyle w:val="isbd2"/>
        <w:numPr>
          <w:ilvl w:val="0"/>
          <w:numId w:val="56"/>
        </w:numPr>
        <w:tabs>
          <w:tab w:val="clear" w:pos="720"/>
          <w:tab w:val="left" w:pos="540"/>
        </w:tabs>
        <w:spacing w:line="360" w:lineRule="auto"/>
        <w:ind w:left="540" w:hanging="540"/>
        <w:jc w:val="both"/>
        <w:rPr>
          <w:sz w:val="28"/>
          <w:lang w:val="uk-UA"/>
        </w:rPr>
      </w:pPr>
      <w:r w:rsidRPr="008A609D">
        <w:rPr>
          <w:sz w:val="28"/>
          <w:lang w:val="uk-UA"/>
        </w:rPr>
        <w:t xml:space="preserve">Моніторинг соціальних процесів в Україні / [Бондар І.К., Науменко В.І., </w:t>
      </w:r>
      <w:r>
        <w:rPr>
          <w:sz w:val="28"/>
          <w:lang w:val="uk-UA"/>
        </w:rPr>
        <w:t xml:space="preserve">     </w:t>
      </w:r>
      <w:r w:rsidRPr="008A609D">
        <w:rPr>
          <w:sz w:val="28"/>
          <w:lang w:val="uk-UA"/>
        </w:rPr>
        <w:t>Гакал Н.М. та ін.]; за ред. І. К. Бондар. —  К.: Знанн</w:t>
      </w:r>
      <w:r w:rsidRPr="008A609D">
        <w:rPr>
          <w:sz w:val="28"/>
        </w:rPr>
        <w:t xml:space="preserve">я, 1999. — 260 с. </w:t>
      </w:r>
    </w:p>
    <w:p w:rsidR="00264B3A" w:rsidRPr="008A609D" w:rsidRDefault="00264B3A" w:rsidP="00E5695B">
      <w:pPr>
        <w:numPr>
          <w:ilvl w:val="0"/>
          <w:numId w:val="56"/>
        </w:numPr>
        <w:tabs>
          <w:tab w:val="clear" w:pos="720"/>
          <w:tab w:val="left" w:pos="540"/>
        </w:tabs>
        <w:suppressAutoHyphens w:val="0"/>
        <w:spacing w:line="360" w:lineRule="auto"/>
        <w:ind w:left="540" w:hanging="540"/>
        <w:jc w:val="both"/>
        <w:rPr>
          <w:sz w:val="28"/>
          <w:szCs w:val="28"/>
          <w:lang w:val="uk-UA"/>
        </w:rPr>
      </w:pPr>
      <w:r w:rsidRPr="008A609D">
        <w:rPr>
          <w:sz w:val="28"/>
          <w:szCs w:val="28"/>
          <w:lang w:val="uk-UA"/>
        </w:rPr>
        <w:t>Мороз С.А. Методологія географічної науки / Мороз С.А., Онопрієнко В.І., Бортник С.Ю. - К.: Заповіт, 1997. -</w:t>
      </w:r>
      <w:r>
        <w:rPr>
          <w:sz w:val="28"/>
          <w:szCs w:val="28"/>
          <w:lang w:val="uk-UA"/>
        </w:rPr>
        <w:t xml:space="preserve"> </w:t>
      </w:r>
      <w:r w:rsidRPr="008A609D">
        <w:rPr>
          <w:sz w:val="28"/>
          <w:szCs w:val="28"/>
          <w:lang w:val="uk-UA"/>
        </w:rPr>
        <w:t>380 с.</w:t>
      </w:r>
    </w:p>
    <w:p w:rsidR="00264B3A" w:rsidRPr="008A609D" w:rsidRDefault="00264B3A" w:rsidP="00E5695B">
      <w:pPr>
        <w:numPr>
          <w:ilvl w:val="0"/>
          <w:numId w:val="56"/>
        </w:numPr>
        <w:tabs>
          <w:tab w:val="clear" w:pos="720"/>
          <w:tab w:val="left" w:pos="540"/>
        </w:tabs>
        <w:suppressAutoHyphens w:val="0"/>
        <w:spacing w:line="360" w:lineRule="auto"/>
        <w:ind w:left="540" w:hanging="540"/>
        <w:jc w:val="both"/>
        <w:rPr>
          <w:sz w:val="28"/>
          <w:szCs w:val="28"/>
        </w:rPr>
      </w:pPr>
      <w:r w:rsidRPr="008A609D">
        <w:rPr>
          <w:bCs/>
          <w:sz w:val="28"/>
          <w:szCs w:val="28"/>
        </w:rPr>
        <w:t>Мостовий Г. І.</w:t>
      </w:r>
      <w:r w:rsidRPr="008A609D">
        <w:rPr>
          <w:sz w:val="28"/>
          <w:szCs w:val="28"/>
        </w:rPr>
        <w:t xml:space="preserve">  </w:t>
      </w:r>
      <w:r w:rsidRPr="008A609D">
        <w:rPr>
          <w:bCs/>
          <w:sz w:val="28"/>
          <w:szCs w:val="28"/>
        </w:rPr>
        <w:t>Проблеми державного регулювання ринку праці</w:t>
      </w:r>
      <w:r w:rsidRPr="008A609D">
        <w:rPr>
          <w:sz w:val="28"/>
          <w:szCs w:val="28"/>
        </w:rPr>
        <w:t xml:space="preserve"> </w:t>
      </w:r>
      <w:r>
        <w:rPr>
          <w:sz w:val="28"/>
          <w:szCs w:val="28"/>
          <w:lang w:val="uk-UA"/>
        </w:rPr>
        <w:t xml:space="preserve">/ </w:t>
      </w:r>
      <w:r w:rsidRPr="008A609D">
        <w:rPr>
          <w:sz w:val="28"/>
          <w:szCs w:val="28"/>
          <w:lang w:val="uk-UA"/>
        </w:rPr>
        <w:t xml:space="preserve">Г. І. Мостовий </w:t>
      </w:r>
      <w:r w:rsidRPr="008A609D">
        <w:rPr>
          <w:sz w:val="28"/>
          <w:szCs w:val="28"/>
        </w:rPr>
        <w:t>// Актуальні проблеми держав</w:t>
      </w:r>
      <w:r>
        <w:rPr>
          <w:sz w:val="28"/>
          <w:szCs w:val="28"/>
        </w:rPr>
        <w:t xml:space="preserve">ного управління. — Х., 2003. — </w:t>
      </w:r>
      <w:r>
        <w:rPr>
          <w:sz w:val="28"/>
          <w:szCs w:val="28"/>
          <w:lang w:val="uk-UA"/>
        </w:rPr>
        <w:t>№</w:t>
      </w:r>
      <w:r w:rsidRPr="008A609D">
        <w:rPr>
          <w:sz w:val="28"/>
          <w:szCs w:val="28"/>
        </w:rPr>
        <w:t>1 (15). — С.</w:t>
      </w:r>
      <w:r>
        <w:rPr>
          <w:sz w:val="28"/>
          <w:szCs w:val="28"/>
          <w:lang w:val="uk-UA"/>
        </w:rPr>
        <w:t xml:space="preserve"> </w:t>
      </w:r>
      <w:r w:rsidRPr="008A609D">
        <w:rPr>
          <w:sz w:val="28"/>
          <w:szCs w:val="28"/>
        </w:rPr>
        <w:t>7–14.</w:t>
      </w:r>
    </w:p>
    <w:p w:rsidR="00264B3A" w:rsidRPr="008A609D" w:rsidRDefault="00264B3A" w:rsidP="00E5695B">
      <w:pPr>
        <w:numPr>
          <w:ilvl w:val="0"/>
          <w:numId w:val="56"/>
        </w:numPr>
        <w:tabs>
          <w:tab w:val="clear" w:pos="720"/>
          <w:tab w:val="left" w:pos="540"/>
        </w:tabs>
        <w:suppressAutoHyphens w:val="0"/>
        <w:spacing w:line="360" w:lineRule="auto"/>
        <w:ind w:left="540" w:hanging="540"/>
        <w:jc w:val="both"/>
        <w:rPr>
          <w:sz w:val="28"/>
          <w:szCs w:val="28"/>
        </w:rPr>
      </w:pPr>
      <w:r w:rsidRPr="008A609D">
        <w:rPr>
          <w:bCs/>
          <w:iCs/>
          <w:sz w:val="28"/>
          <w:szCs w:val="28"/>
        </w:rPr>
        <w:t>Населення Житомирщини</w:t>
      </w:r>
      <w:r w:rsidRPr="008A609D">
        <w:rPr>
          <w:bCs/>
          <w:iCs/>
          <w:sz w:val="28"/>
          <w:szCs w:val="28"/>
          <w:lang w:val="uk-UA"/>
        </w:rPr>
        <w:t xml:space="preserve">: </w:t>
      </w:r>
      <w:r w:rsidRPr="008A609D">
        <w:rPr>
          <w:bCs/>
          <w:sz w:val="28"/>
          <w:szCs w:val="28"/>
        </w:rPr>
        <w:t>Статистичн</w:t>
      </w:r>
      <w:r w:rsidRPr="008A609D">
        <w:rPr>
          <w:bCs/>
          <w:sz w:val="28"/>
          <w:szCs w:val="28"/>
          <w:lang w:val="uk-UA"/>
        </w:rPr>
        <w:t>ий</w:t>
      </w:r>
      <w:r w:rsidRPr="008A609D">
        <w:rPr>
          <w:bCs/>
          <w:sz w:val="28"/>
          <w:szCs w:val="28"/>
        </w:rPr>
        <w:t xml:space="preserve"> збірник</w:t>
      </w:r>
      <w:r w:rsidRPr="008A609D">
        <w:rPr>
          <w:bCs/>
          <w:sz w:val="28"/>
          <w:szCs w:val="28"/>
          <w:lang w:val="uk-UA"/>
        </w:rPr>
        <w:t xml:space="preserve"> /</w:t>
      </w:r>
      <w:r w:rsidRPr="008A609D">
        <w:rPr>
          <w:rStyle w:val="afb"/>
          <w:b w:val="0"/>
          <w:iCs/>
          <w:sz w:val="28"/>
          <w:szCs w:val="28"/>
        </w:rPr>
        <w:t xml:space="preserve"> Держкомстат Укра</w:t>
      </w:r>
      <w:r w:rsidRPr="008A609D">
        <w:rPr>
          <w:rStyle w:val="afb"/>
          <w:b w:val="0"/>
          <w:iCs/>
          <w:sz w:val="28"/>
          <w:szCs w:val="28"/>
          <w:lang w:val="uk-UA"/>
        </w:rPr>
        <w:t>їни; Житомирське обласне управління статистики</w:t>
      </w:r>
      <w:r w:rsidRPr="008A609D">
        <w:rPr>
          <w:bCs/>
          <w:iCs/>
          <w:sz w:val="28"/>
          <w:szCs w:val="28"/>
          <w:lang w:val="uk-UA"/>
        </w:rPr>
        <w:t>. - Ж., 2008.</w:t>
      </w:r>
      <w:r w:rsidRPr="008A609D">
        <w:rPr>
          <w:bCs/>
          <w:iCs/>
          <w:sz w:val="28"/>
          <w:szCs w:val="28"/>
        </w:rPr>
        <w:t xml:space="preserve"> </w:t>
      </w:r>
      <w:r w:rsidRPr="008A609D">
        <w:rPr>
          <w:bCs/>
          <w:iCs/>
          <w:sz w:val="28"/>
          <w:szCs w:val="28"/>
          <w:lang w:val="uk-UA"/>
        </w:rPr>
        <w:t>-</w:t>
      </w:r>
      <w:r>
        <w:rPr>
          <w:bCs/>
          <w:iCs/>
          <w:sz w:val="28"/>
          <w:szCs w:val="28"/>
          <w:lang w:val="uk-UA"/>
        </w:rPr>
        <w:t xml:space="preserve"> </w:t>
      </w:r>
      <w:r w:rsidRPr="008A609D">
        <w:rPr>
          <w:bCs/>
          <w:iCs/>
          <w:sz w:val="28"/>
          <w:szCs w:val="28"/>
          <w:lang w:val="uk-UA"/>
        </w:rPr>
        <w:t xml:space="preserve">100  с. </w:t>
      </w:r>
    </w:p>
    <w:p w:rsidR="00264B3A" w:rsidRPr="008A609D" w:rsidRDefault="00264B3A" w:rsidP="00E5695B">
      <w:pPr>
        <w:numPr>
          <w:ilvl w:val="0"/>
          <w:numId w:val="56"/>
        </w:numPr>
        <w:tabs>
          <w:tab w:val="clear" w:pos="720"/>
          <w:tab w:val="left" w:pos="540"/>
          <w:tab w:val="left" w:pos="3825"/>
        </w:tabs>
        <w:suppressAutoHyphens w:val="0"/>
        <w:spacing w:line="360" w:lineRule="auto"/>
        <w:ind w:left="540" w:hanging="540"/>
        <w:jc w:val="both"/>
        <w:rPr>
          <w:sz w:val="28"/>
          <w:szCs w:val="28"/>
          <w:lang w:val="uk-UA" w:bidi="ur-PK"/>
        </w:rPr>
      </w:pPr>
      <w:r w:rsidRPr="008A609D">
        <w:rPr>
          <w:bCs/>
          <w:sz w:val="28"/>
          <w:szCs w:val="28"/>
          <w:lang w:val="uk-UA"/>
        </w:rPr>
        <w:t>Населення України. Соціально-демографічні проблеми українського села</w:t>
      </w:r>
      <w:r w:rsidRPr="008A609D">
        <w:rPr>
          <w:sz w:val="28"/>
          <w:szCs w:val="28"/>
          <w:lang w:val="uk-UA"/>
        </w:rPr>
        <w:t>: [монографія] / Е.М. Лібанова (відп.ред.). — К. : Ін-т демографії та соціальних досліджень НАН України, 2007. — 468</w:t>
      </w:r>
      <w:r>
        <w:rPr>
          <w:sz w:val="28"/>
          <w:szCs w:val="28"/>
          <w:lang w:val="uk-UA"/>
        </w:rPr>
        <w:t xml:space="preserve"> </w:t>
      </w:r>
      <w:r w:rsidRPr="008A609D">
        <w:rPr>
          <w:sz w:val="28"/>
          <w:szCs w:val="28"/>
          <w:lang w:val="uk-UA"/>
        </w:rPr>
        <w:t>с.</w:t>
      </w:r>
    </w:p>
    <w:p w:rsidR="00264B3A" w:rsidRPr="008A609D" w:rsidRDefault="00264B3A" w:rsidP="00E5695B">
      <w:pPr>
        <w:numPr>
          <w:ilvl w:val="0"/>
          <w:numId w:val="56"/>
        </w:numPr>
        <w:tabs>
          <w:tab w:val="clear" w:pos="720"/>
          <w:tab w:val="left" w:pos="540"/>
        </w:tabs>
        <w:suppressAutoHyphens w:val="0"/>
        <w:spacing w:line="360" w:lineRule="auto"/>
        <w:ind w:left="540" w:hanging="540"/>
        <w:jc w:val="both"/>
        <w:rPr>
          <w:sz w:val="28"/>
          <w:szCs w:val="28"/>
        </w:rPr>
      </w:pPr>
      <w:r w:rsidRPr="008A609D">
        <w:rPr>
          <w:bCs/>
          <w:iCs/>
          <w:sz w:val="28"/>
          <w:szCs w:val="28"/>
        </w:rPr>
        <w:t>Населення Чернігівської області, 2007 рік</w:t>
      </w:r>
      <w:r w:rsidRPr="008A609D">
        <w:rPr>
          <w:bCs/>
          <w:iCs/>
          <w:sz w:val="28"/>
          <w:szCs w:val="28"/>
          <w:lang w:val="uk-UA"/>
        </w:rPr>
        <w:t>:</w:t>
      </w:r>
      <w:r w:rsidRPr="008A609D">
        <w:rPr>
          <w:bCs/>
          <w:sz w:val="28"/>
          <w:szCs w:val="28"/>
        </w:rPr>
        <w:t xml:space="preserve"> Статистичн</w:t>
      </w:r>
      <w:r w:rsidRPr="008A609D">
        <w:rPr>
          <w:bCs/>
          <w:sz w:val="28"/>
          <w:szCs w:val="28"/>
          <w:lang w:val="uk-UA"/>
        </w:rPr>
        <w:t>ий</w:t>
      </w:r>
      <w:r w:rsidRPr="008A609D">
        <w:rPr>
          <w:bCs/>
          <w:sz w:val="28"/>
          <w:szCs w:val="28"/>
        </w:rPr>
        <w:t xml:space="preserve"> збірник</w:t>
      </w:r>
      <w:r w:rsidRPr="008A609D">
        <w:rPr>
          <w:bCs/>
          <w:sz w:val="28"/>
          <w:szCs w:val="28"/>
          <w:lang w:val="uk-UA"/>
        </w:rPr>
        <w:t xml:space="preserve"> /</w:t>
      </w:r>
      <w:r w:rsidRPr="008A609D">
        <w:rPr>
          <w:rStyle w:val="afb"/>
          <w:b w:val="0"/>
          <w:iCs/>
          <w:sz w:val="28"/>
          <w:szCs w:val="28"/>
        </w:rPr>
        <w:t xml:space="preserve"> Держкомстат Укра</w:t>
      </w:r>
      <w:r w:rsidRPr="008A609D">
        <w:rPr>
          <w:rStyle w:val="afb"/>
          <w:b w:val="0"/>
          <w:iCs/>
          <w:sz w:val="28"/>
          <w:szCs w:val="28"/>
          <w:lang w:val="uk-UA"/>
        </w:rPr>
        <w:t>їни; Чернігівське обласне управління статистики</w:t>
      </w:r>
      <w:r w:rsidRPr="008A609D">
        <w:rPr>
          <w:sz w:val="28"/>
          <w:szCs w:val="28"/>
          <w:lang w:val="uk-UA"/>
        </w:rPr>
        <w:t xml:space="preserve">. </w:t>
      </w:r>
      <w:r w:rsidRPr="008A609D">
        <w:rPr>
          <w:bCs/>
          <w:iCs/>
          <w:sz w:val="28"/>
          <w:szCs w:val="28"/>
          <w:lang w:val="uk-UA"/>
        </w:rPr>
        <w:t>-Ч., 2008. – 146 с.</w:t>
      </w:r>
    </w:p>
    <w:p w:rsidR="00264B3A" w:rsidRPr="008A609D" w:rsidRDefault="00264B3A" w:rsidP="00E5695B">
      <w:pPr>
        <w:numPr>
          <w:ilvl w:val="0"/>
          <w:numId w:val="56"/>
        </w:numPr>
        <w:tabs>
          <w:tab w:val="clear" w:pos="720"/>
          <w:tab w:val="left" w:pos="540"/>
        </w:tabs>
        <w:suppressAutoHyphens w:val="0"/>
        <w:spacing w:line="360" w:lineRule="auto"/>
        <w:ind w:left="540" w:hanging="540"/>
        <w:jc w:val="both"/>
        <w:rPr>
          <w:sz w:val="28"/>
          <w:szCs w:val="28"/>
        </w:rPr>
      </w:pPr>
      <w:r w:rsidRPr="008A609D">
        <w:rPr>
          <w:bCs/>
          <w:sz w:val="28"/>
          <w:szCs w:val="28"/>
        </w:rPr>
        <w:lastRenderedPageBreak/>
        <w:t>Національний ринок праці та його молодіжний сегмент: методологія, практика, перспективи розвитку</w:t>
      </w:r>
      <w:r w:rsidRPr="008A609D">
        <w:rPr>
          <w:sz w:val="28"/>
          <w:szCs w:val="28"/>
        </w:rPr>
        <w:t xml:space="preserve"> / Заяць Т</w:t>
      </w:r>
      <w:r w:rsidRPr="008A609D">
        <w:rPr>
          <w:sz w:val="28"/>
          <w:szCs w:val="28"/>
          <w:lang w:val="uk-UA"/>
        </w:rPr>
        <w:t>.</w:t>
      </w:r>
      <w:r w:rsidRPr="008A609D">
        <w:rPr>
          <w:sz w:val="28"/>
          <w:szCs w:val="28"/>
        </w:rPr>
        <w:t xml:space="preserve"> А</w:t>
      </w:r>
      <w:r w:rsidRPr="008A609D">
        <w:rPr>
          <w:sz w:val="28"/>
          <w:szCs w:val="28"/>
          <w:lang w:val="uk-UA"/>
        </w:rPr>
        <w:t>.</w:t>
      </w:r>
      <w:r w:rsidRPr="008A609D">
        <w:rPr>
          <w:sz w:val="28"/>
          <w:szCs w:val="28"/>
        </w:rPr>
        <w:t>, Жаховська В</w:t>
      </w:r>
      <w:r w:rsidRPr="008A609D">
        <w:rPr>
          <w:sz w:val="28"/>
          <w:szCs w:val="28"/>
          <w:lang w:val="uk-UA"/>
        </w:rPr>
        <w:t>.</w:t>
      </w:r>
      <w:r w:rsidRPr="008A609D">
        <w:rPr>
          <w:sz w:val="28"/>
          <w:szCs w:val="28"/>
        </w:rPr>
        <w:t xml:space="preserve"> Л.</w:t>
      </w:r>
      <w:r>
        <w:rPr>
          <w:bCs/>
          <w:sz w:val="28"/>
          <w:szCs w:val="28"/>
          <w:lang w:val="uk-UA"/>
        </w:rPr>
        <w:t xml:space="preserve">, </w:t>
      </w:r>
      <w:r w:rsidRPr="008A609D">
        <w:rPr>
          <w:sz w:val="28"/>
          <w:szCs w:val="28"/>
        </w:rPr>
        <w:t>Данилишин</w:t>
      </w:r>
      <w:r>
        <w:rPr>
          <w:sz w:val="28"/>
          <w:szCs w:val="28"/>
          <w:lang w:val="uk-UA"/>
        </w:rPr>
        <w:t xml:space="preserve"> Б. </w:t>
      </w:r>
      <w:r w:rsidRPr="008A609D">
        <w:rPr>
          <w:sz w:val="28"/>
          <w:szCs w:val="28"/>
          <w:lang w:val="uk-UA"/>
        </w:rPr>
        <w:t xml:space="preserve">М. </w:t>
      </w:r>
      <w:r>
        <w:rPr>
          <w:sz w:val="28"/>
          <w:szCs w:val="28"/>
        </w:rPr>
        <w:t xml:space="preserve"> (ред.).</w:t>
      </w:r>
      <w:r w:rsidRPr="008A609D">
        <w:rPr>
          <w:sz w:val="28"/>
          <w:szCs w:val="28"/>
        </w:rPr>
        <w:t>— К. : Фенікс, 2008. — 310</w:t>
      </w:r>
      <w:r>
        <w:rPr>
          <w:sz w:val="28"/>
          <w:szCs w:val="28"/>
          <w:lang w:val="uk-UA"/>
        </w:rPr>
        <w:t xml:space="preserve"> </w:t>
      </w:r>
      <w:r w:rsidRPr="008A609D">
        <w:rPr>
          <w:sz w:val="28"/>
          <w:szCs w:val="28"/>
        </w:rPr>
        <w:t>с.</w:t>
      </w:r>
      <w:r w:rsidRPr="008A609D">
        <w:rPr>
          <w:sz w:val="28"/>
          <w:szCs w:val="28"/>
          <w:lang w:val="uk-UA"/>
        </w:rPr>
        <w:t xml:space="preserve"> </w:t>
      </w:r>
    </w:p>
    <w:p w:rsidR="00264B3A" w:rsidRPr="008A609D" w:rsidRDefault="00264B3A" w:rsidP="00E5695B">
      <w:pPr>
        <w:numPr>
          <w:ilvl w:val="0"/>
          <w:numId w:val="56"/>
        </w:numPr>
        <w:tabs>
          <w:tab w:val="clear" w:pos="720"/>
          <w:tab w:val="left" w:pos="540"/>
          <w:tab w:val="left" w:pos="3825"/>
        </w:tabs>
        <w:suppressAutoHyphens w:val="0"/>
        <w:spacing w:line="360" w:lineRule="auto"/>
        <w:ind w:left="540" w:hanging="540"/>
        <w:jc w:val="both"/>
        <w:rPr>
          <w:sz w:val="28"/>
          <w:szCs w:val="28"/>
          <w:lang w:val="uk-UA" w:bidi="ur-PK"/>
        </w:rPr>
      </w:pPr>
      <w:r w:rsidRPr="008A609D">
        <w:rPr>
          <w:sz w:val="28"/>
          <w:szCs w:val="28"/>
          <w:lang w:val="uk-UA" w:bidi="ur-PK"/>
        </w:rPr>
        <w:t>Нємець Л. М. Просторова організація соціально-географічних процесів в Україні / Олійник Я.Б., Нємец Л.М., Нємец К.А. - Х., 2003. – 160 с.</w:t>
      </w:r>
    </w:p>
    <w:p w:rsidR="00264B3A" w:rsidRPr="008A609D" w:rsidRDefault="00264B3A" w:rsidP="00E5695B">
      <w:pPr>
        <w:pStyle w:val="afffffffb"/>
        <w:numPr>
          <w:ilvl w:val="0"/>
          <w:numId w:val="56"/>
        </w:numPr>
        <w:tabs>
          <w:tab w:val="clear" w:pos="720"/>
          <w:tab w:val="left" w:pos="540"/>
        </w:tabs>
        <w:suppressAutoHyphens w:val="0"/>
        <w:spacing w:after="0" w:line="360" w:lineRule="auto"/>
        <w:ind w:left="540" w:hanging="540"/>
        <w:jc w:val="both"/>
        <w:rPr>
          <w:rFonts w:ascii="Times New Roman" w:hAnsi="Times New Roman"/>
          <w:szCs w:val="28"/>
        </w:rPr>
      </w:pPr>
      <w:r w:rsidRPr="008A609D">
        <w:rPr>
          <w:rFonts w:ascii="Times New Roman" w:hAnsi="Times New Roman"/>
          <w:szCs w:val="28"/>
        </w:rPr>
        <w:t>Никифорова А. А.  Рынок труда:</w:t>
      </w:r>
      <w:r>
        <w:rPr>
          <w:rFonts w:ascii="Times New Roman" w:hAnsi="Times New Roman"/>
          <w:szCs w:val="28"/>
        </w:rPr>
        <w:t xml:space="preserve"> занятость и безработица / </w:t>
      </w:r>
      <w:r w:rsidRPr="008A609D">
        <w:rPr>
          <w:rFonts w:ascii="Times New Roman" w:hAnsi="Times New Roman"/>
          <w:szCs w:val="28"/>
        </w:rPr>
        <w:t>Никифорова А. А. - М.: Международные отношения, 1991.- 180с.</w:t>
      </w:r>
    </w:p>
    <w:p w:rsidR="00264B3A" w:rsidRPr="008A609D" w:rsidRDefault="00264B3A" w:rsidP="00E5695B">
      <w:pPr>
        <w:numPr>
          <w:ilvl w:val="0"/>
          <w:numId w:val="56"/>
        </w:numPr>
        <w:tabs>
          <w:tab w:val="clear" w:pos="720"/>
          <w:tab w:val="left" w:pos="540"/>
        </w:tabs>
        <w:suppressAutoHyphens w:val="0"/>
        <w:spacing w:line="360" w:lineRule="auto"/>
        <w:ind w:left="540" w:hanging="540"/>
        <w:jc w:val="both"/>
        <w:rPr>
          <w:sz w:val="28"/>
          <w:szCs w:val="28"/>
          <w:lang w:val="uk-UA"/>
        </w:rPr>
      </w:pPr>
      <w:r w:rsidRPr="008A609D">
        <w:rPr>
          <w:bCs/>
          <w:sz w:val="28"/>
          <w:szCs w:val="28"/>
          <w:lang w:val="uk-UA"/>
        </w:rPr>
        <w:t>Новітня українська суспільна географія</w:t>
      </w:r>
      <w:r w:rsidRPr="008A609D">
        <w:rPr>
          <w:sz w:val="28"/>
          <w:szCs w:val="28"/>
          <w:lang w:val="uk-UA"/>
        </w:rPr>
        <w:t>: [хрестоматія для студ. геогр. та екон. ф-тів і ф-</w:t>
      </w:r>
      <w:r>
        <w:rPr>
          <w:sz w:val="28"/>
          <w:szCs w:val="28"/>
          <w:lang w:val="uk-UA"/>
        </w:rPr>
        <w:t>тів міжнародних відносин] / О.</w:t>
      </w:r>
      <w:r w:rsidRPr="008A609D">
        <w:rPr>
          <w:sz w:val="28"/>
          <w:szCs w:val="28"/>
          <w:lang w:val="uk-UA"/>
        </w:rPr>
        <w:t xml:space="preserve"> Шаблій (упоряд.). — Л. : Видавничий центр ЛНУ ім. І.Франка, 2007. — 1008</w:t>
      </w:r>
      <w:r>
        <w:rPr>
          <w:sz w:val="28"/>
          <w:szCs w:val="28"/>
          <w:lang w:val="uk-UA"/>
        </w:rPr>
        <w:t xml:space="preserve"> </w:t>
      </w:r>
      <w:r w:rsidRPr="008A609D">
        <w:rPr>
          <w:sz w:val="28"/>
          <w:szCs w:val="28"/>
          <w:lang w:val="uk-UA"/>
        </w:rPr>
        <w:t>с.</w:t>
      </w:r>
    </w:p>
    <w:p w:rsidR="00264B3A" w:rsidRPr="008A609D" w:rsidRDefault="00264B3A" w:rsidP="00E5695B">
      <w:pPr>
        <w:numPr>
          <w:ilvl w:val="0"/>
          <w:numId w:val="56"/>
        </w:numPr>
        <w:tabs>
          <w:tab w:val="clear" w:pos="720"/>
          <w:tab w:val="left" w:pos="540"/>
          <w:tab w:val="left" w:pos="3825"/>
        </w:tabs>
        <w:suppressAutoHyphens w:val="0"/>
        <w:spacing w:line="360" w:lineRule="auto"/>
        <w:ind w:left="540" w:hanging="540"/>
        <w:jc w:val="both"/>
        <w:rPr>
          <w:sz w:val="28"/>
          <w:szCs w:val="28"/>
          <w:lang w:val="uk-UA"/>
        </w:rPr>
      </w:pPr>
      <w:r w:rsidRPr="008A609D">
        <w:rPr>
          <w:bCs/>
          <w:sz w:val="28"/>
          <w:szCs w:val="28"/>
        </w:rPr>
        <w:t>Нормирование труда</w:t>
      </w:r>
      <w:r w:rsidRPr="008A609D">
        <w:rPr>
          <w:sz w:val="28"/>
          <w:szCs w:val="28"/>
        </w:rPr>
        <w:t xml:space="preserve">: </w:t>
      </w:r>
      <w:r w:rsidRPr="008A609D">
        <w:rPr>
          <w:sz w:val="28"/>
          <w:szCs w:val="28"/>
          <w:lang w:val="uk-UA"/>
        </w:rPr>
        <w:t>[у</w:t>
      </w:r>
      <w:r w:rsidRPr="008A609D">
        <w:rPr>
          <w:sz w:val="28"/>
          <w:szCs w:val="28"/>
        </w:rPr>
        <w:t>чебник</w:t>
      </w:r>
      <w:r w:rsidRPr="008A609D">
        <w:rPr>
          <w:sz w:val="28"/>
          <w:szCs w:val="28"/>
          <w:lang w:val="uk-UA"/>
        </w:rPr>
        <w:t>] /</w:t>
      </w:r>
      <w:r w:rsidRPr="008A609D">
        <w:rPr>
          <w:sz w:val="28"/>
          <w:szCs w:val="28"/>
        </w:rPr>
        <w:t xml:space="preserve"> </w:t>
      </w:r>
      <w:r w:rsidRPr="008A609D">
        <w:rPr>
          <w:sz w:val="28"/>
          <w:szCs w:val="28"/>
          <w:lang w:val="uk-UA"/>
        </w:rPr>
        <w:t>[</w:t>
      </w:r>
      <w:r w:rsidRPr="008A609D">
        <w:rPr>
          <w:sz w:val="28"/>
          <w:szCs w:val="28"/>
        </w:rPr>
        <w:t>Абрамов В. Н., Данюк В. М., Гриненко А. М., Колот А. М., Чернов В. И.</w:t>
      </w:r>
      <w:r w:rsidRPr="008A609D">
        <w:rPr>
          <w:sz w:val="28"/>
          <w:szCs w:val="28"/>
          <w:lang w:val="uk-UA"/>
        </w:rPr>
        <w:t>]</w:t>
      </w:r>
      <w:r w:rsidRPr="008A609D">
        <w:rPr>
          <w:bCs/>
          <w:sz w:val="28"/>
          <w:szCs w:val="28"/>
        </w:rPr>
        <w:t xml:space="preserve"> </w:t>
      </w:r>
      <w:r w:rsidRPr="008A609D">
        <w:rPr>
          <w:sz w:val="28"/>
          <w:szCs w:val="28"/>
        </w:rPr>
        <w:t xml:space="preserve">/ </w:t>
      </w:r>
      <w:r w:rsidRPr="008A609D">
        <w:rPr>
          <w:sz w:val="28"/>
          <w:szCs w:val="28"/>
          <w:lang w:val="uk-UA"/>
        </w:rPr>
        <w:t xml:space="preserve">под. ред. </w:t>
      </w:r>
      <w:r w:rsidRPr="008A609D">
        <w:rPr>
          <w:sz w:val="28"/>
          <w:szCs w:val="28"/>
        </w:rPr>
        <w:t>В.М. Данюк, В.Н. Абрамов (ред.). — К.: ИСИО, 1995. — 204</w:t>
      </w:r>
      <w:r>
        <w:rPr>
          <w:sz w:val="28"/>
          <w:szCs w:val="28"/>
          <w:lang w:val="uk-UA"/>
        </w:rPr>
        <w:t xml:space="preserve"> </w:t>
      </w:r>
      <w:r w:rsidRPr="008A609D">
        <w:rPr>
          <w:sz w:val="28"/>
          <w:szCs w:val="28"/>
        </w:rPr>
        <w:t>с.</w:t>
      </w:r>
    </w:p>
    <w:p w:rsidR="00264B3A" w:rsidRPr="008A609D" w:rsidRDefault="00264B3A" w:rsidP="00E5695B">
      <w:pPr>
        <w:numPr>
          <w:ilvl w:val="0"/>
          <w:numId w:val="56"/>
        </w:numPr>
        <w:tabs>
          <w:tab w:val="clear" w:pos="720"/>
          <w:tab w:val="left" w:pos="540"/>
        </w:tabs>
        <w:suppressAutoHyphens w:val="0"/>
        <w:spacing w:line="360" w:lineRule="auto"/>
        <w:ind w:left="540" w:hanging="540"/>
        <w:jc w:val="both"/>
        <w:rPr>
          <w:sz w:val="28"/>
          <w:szCs w:val="28"/>
        </w:rPr>
      </w:pPr>
      <w:r w:rsidRPr="008A609D">
        <w:rPr>
          <w:sz w:val="28"/>
          <w:szCs w:val="28"/>
        </w:rPr>
        <w:t>Одегов</w:t>
      </w:r>
      <w:r w:rsidRPr="008A609D">
        <w:rPr>
          <w:sz w:val="28"/>
          <w:szCs w:val="28"/>
          <w:lang w:val="uk-UA"/>
        </w:rPr>
        <w:t xml:space="preserve"> Ю. </w:t>
      </w:r>
      <w:r w:rsidRPr="008A609D">
        <w:rPr>
          <w:sz w:val="28"/>
          <w:szCs w:val="28"/>
        </w:rPr>
        <w:t xml:space="preserve">Внутренний рынок труда в системе социально-трудовых отношений </w:t>
      </w:r>
      <w:r w:rsidRPr="008A609D">
        <w:rPr>
          <w:sz w:val="28"/>
          <w:szCs w:val="28"/>
          <w:lang w:val="uk-UA"/>
        </w:rPr>
        <w:t xml:space="preserve">/ Ю. </w:t>
      </w:r>
      <w:r w:rsidRPr="008A609D">
        <w:rPr>
          <w:sz w:val="28"/>
          <w:szCs w:val="28"/>
        </w:rPr>
        <w:t>Одегов,</w:t>
      </w:r>
      <w:r w:rsidRPr="008A609D">
        <w:rPr>
          <w:sz w:val="28"/>
          <w:szCs w:val="28"/>
          <w:lang w:val="uk-UA"/>
        </w:rPr>
        <w:t xml:space="preserve"> Г. </w:t>
      </w:r>
      <w:r w:rsidRPr="008A609D">
        <w:rPr>
          <w:sz w:val="28"/>
          <w:szCs w:val="28"/>
        </w:rPr>
        <w:t>Руденко</w:t>
      </w:r>
      <w:r w:rsidRPr="008A609D">
        <w:rPr>
          <w:sz w:val="28"/>
          <w:szCs w:val="28"/>
          <w:lang w:val="uk-UA"/>
        </w:rPr>
        <w:t xml:space="preserve"> </w:t>
      </w:r>
      <w:r w:rsidRPr="008A609D">
        <w:rPr>
          <w:sz w:val="28"/>
          <w:szCs w:val="28"/>
        </w:rPr>
        <w:t>// Вопросы экономики.</w:t>
      </w:r>
      <w:r w:rsidRPr="008A609D">
        <w:rPr>
          <w:sz w:val="28"/>
          <w:szCs w:val="28"/>
          <w:lang w:val="uk-UA"/>
        </w:rPr>
        <w:t xml:space="preserve"> </w:t>
      </w:r>
      <w:r w:rsidRPr="008A609D">
        <w:rPr>
          <w:sz w:val="28"/>
          <w:szCs w:val="28"/>
        </w:rPr>
        <w:t>-</w:t>
      </w:r>
      <w:r w:rsidRPr="008A609D">
        <w:rPr>
          <w:sz w:val="28"/>
          <w:szCs w:val="28"/>
          <w:lang w:val="uk-UA"/>
        </w:rPr>
        <w:t xml:space="preserve"> </w:t>
      </w:r>
      <w:r w:rsidRPr="008A609D">
        <w:rPr>
          <w:sz w:val="28"/>
          <w:szCs w:val="28"/>
        </w:rPr>
        <w:t>2004.</w:t>
      </w:r>
      <w:r w:rsidRPr="008A609D">
        <w:rPr>
          <w:sz w:val="28"/>
          <w:szCs w:val="28"/>
          <w:lang w:val="uk-UA"/>
        </w:rPr>
        <w:t>-</w:t>
      </w:r>
      <w:r w:rsidRPr="008A609D">
        <w:rPr>
          <w:sz w:val="28"/>
          <w:szCs w:val="28"/>
        </w:rPr>
        <w:t xml:space="preserve"> №3</w:t>
      </w:r>
      <w:r>
        <w:rPr>
          <w:sz w:val="28"/>
          <w:szCs w:val="28"/>
          <w:lang w:val="uk-UA"/>
        </w:rPr>
        <w:t>. - С</w:t>
      </w:r>
      <w:r w:rsidRPr="008A609D">
        <w:rPr>
          <w:sz w:val="28"/>
          <w:szCs w:val="28"/>
          <w:lang w:val="uk-UA"/>
        </w:rPr>
        <w:t>. 105-114.</w:t>
      </w:r>
    </w:p>
    <w:p w:rsidR="00264B3A" w:rsidRPr="00D60978" w:rsidRDefault="00264B3A" w:rsidP="00E5695B">
      <w:pPr>
        <w:pStyle w:val="afffffffb"/>
        <w:numPr>
          <w:ilvl w:val="0"/>
          <w:numId w:val="56"/>
        </w:numPr>
        <w:tabs>
          <w:tab w:val="clear" w:pos="720"/>
          <w:tab w:val="left" w:pos="540"/>
        </w:tabs>
        <w:suppressAutoHyphens w:val="0"/>
        <w:spacing w:after="0" w:line="360" w:lineRule="auto"/>
        <w:ind w:left="540" w:hanging="540"/>
        <w:jc w:val="both"/>
        <w:rPr>
          <w:rFonts w:ascii="Times New Roman" w:hAnsi="Times New Roman"/>
          <w:szCs w:val="28"/>
        </w:rPr>
      </w:pPr>
      <w:r w:rsidRPr="00D60978">
        <w:rPr>
          <w:rFonts w:ascii="Times New Roman" w:hAnsi="Times New Roman"/>
        </w:rPr>
        <w:t xml:space="preserve">Оникиенко В. В. Рынок труда и занятость населения монофункционального города (на примере г.Славутича Киевской обл.) / Оникиенко В. В., </w:t>
      </w:r>
      <w:r>
        <w:rPr>
          <w:rFonts w:ascii="Times New Roman" w:hAnsi="Times New Roman"/>
        </w:rPr>
        <w:t xml:space="preserve"> </w:t>
      </w:r>
      <w:r w:rsidRPr="00D60978">
        <w:rPr>
          <w:rFonts w:ascii="Times New Roman" w:hAnsi="Times New Roman"/>
        </w:rPr>
        <w:t>Фащев</w:t>
      </w:r>
      <w:r>
        <w:rPr>
          <w:rFonts w:ascii="Times New Roman" w:hAnsi="Times New Roman"/>
        </w:rPr>
        <w:t xml:space="preserve">-   </w:t>
      </w:r>
      <w:r w:rsidRPr="00D60978">
        <w:rPr>
          <w:rFonts w:ascii="Times New Roman" w:hAnsi="Times New Roman"/>
        </w:rPr>
        <w:t>ский Н. И., Львовская И. М. — К., 1997. — 89</w:t>
      </w:r>
      <w:r>
        <w:rPr>
          <w:rFonts w:ascii="Times New Roman" w:hAnsi="Times New Roman"/>
        </w:rPr>
        <w:t xml:space="preserve"> </w:t>
      </w:r>
      <w:r w:rsidRPr="00D60978">
        <w:rPr>
          <w:rFonts w:ascii="Times New Roman" w:hAnsi="Times New Roman"/>
        </w:rPr>
        <w:t>с.</w:t>
      </w:r>
    </w:p>
    <w:p w:rsidR="00264B3A" w:rsidRPr="008A609D" w:rsidRDefault="00264B3A" w:rsidP="00E5695B">
      <w:pPr>
        <w:numPr>
          <w:ilvl w:val="0"/>
          <w:numId w:val="56"/>
        </w:numPr>
        <w:tabs>
          <w:tab w:val="clear" w:pos="720"/>
          <w:tab w:val="left" w:pos="540"/>
        </w:tabs>
        <w:suppressAutoHyphens w:val="0"/>
        <w:spacing w:line="360" w:lineRule="auto"/>
        <w:ind w:left="540" w:hanging="540"/>
        <w:jc w:val="both"/>
        <w:rPr>
          <w:sz w:val="28"/>
          <w:szCs w:val="28"/>
          <w:lang w:val="uk-UA"/>
        </w:rPr>
      </w:pPr>
      <w:r w:rsidRPr="008A609D">
        <w:rPr>
          <w:sz w:val="28"/>
          <w:szCs w:val="28"/>
          <w:lang w:val="uk-UA"/>
        </w:rPr>
        <w:t>Онікієнко В. В.</w:t>
      </w:r>
      <w:r w:rsidRPr="008A609D">
        <w:rPr>
          <w:bCs/>
          <w:sz w:val="28"/>
          <w:szCs w:val="28"/>
          <w:lang w:val="uk-UA"/>
        </w:rPr>
        <w:t xml:space="preserve"> Розвиток ринку праці України: тенденції та перспективи</w:t>
      </w:r>
      <w:r w:rsidRPr="008A609D">
        <w:rPr>
          <w:sz w:val="28"/>
          <w:szCs w:val="28"/>
          <w:lang w:val="uk-UA"/>
        </w:rPr>
        <w:t xml:space="preserve"> / Онікієнко В. В., Ткаченко Л. Г., Ємельяненко Л. М.</w:t>
      </w:r>
      <w:r w:rsidRPr="008A609D">
        <w:rPr>
          <w:bCs/>
          <w:sz w:val="28"/>
          <w:szCs w:val="28"/>
          <w:lang w:val="uk-UA"/>
        </w:rPr>
        <w:t xml:space="preserve"> </w:t>
      </w:r>
      <w:r w:rsidRPr="008A609D">
        <w:rPr>
          <w:sz w:val="28"/>
          <w:szCs w:val="28"/>
          <w:lang w:val="uk-UA"/>
        </w:rPr>
        <w:t>— К., 2007. — 286</w:t>
      </w:r>
      <w:r>
        <w:rPr>
          <w:sz w:val="28"/>
          <w:szCs w:val="28"/>
          <w:lang w:val="uk-UA"/>
        </w:rPr>
        <w:t xml:space="preserve"> </w:t>
      </w:r>
      <w:r w:rsidRPr="008A609D">
        <w:rPr>
          <w:sz w:val="28"/>
          <w:szCs w:val="28"/>
        </w:rPr>
        <w:t>c</w:t>
      </w:r>
      <w:r w:rsidRPr="008A609D">
        <w:rPr>
          <w:sz w:val="28"/>
          <w:szCs w:val="28"/>
          <w:lang w:val="uk-UA"/>
        </w:rPr>
        <w:t xml:space="preserve">. </w:t>
      </w:r>
    </w:p>
    <w:p w:rsidR="00264B3A" w:rsidRPr="008A609D" w:rsidRDefault="00264B3A" w:rsidP="00E5695B">
      <w:pPr>
        <w:numPr>
          <w:ilvl w:val="0"/>
          <w:numId w:val="56"/>
        </w:numPr>
        <w:tabs>
          <w:tab w:val="clear" w:pos="720"/>
          <w:tab w:val="left" w:pos="540"/>
          <w:tab w:val="left" w:pos="3825"/>
        </w:tabs>
        <w:suppressAutoHyphens w:val="0"/>
        <w:spacing w:line="360" w:lineRule="auto"/>
        <w:ind w:left="540" w:hanging="540"/>
        <w:jc w:val="both"/>
        <w:rPr>
          <w:sz w:val="28"/>
          <w:szCs w:val="28"/>
          <w:lang w:val="uk-UA"/>
        </w:rPr>
      </w:pPr>
      <w:r w:rsidRPr="008A609D">
        <w:rPr>
          <w:sz w:val="28"/>
          <w:szCs w:val="28"/>
          <w:lang w:val="uk-UA"/>
        </w:rPr>
        <w:t xml:space="preserve">Онікієнко В.В. </w:t>
      </w:r>
      <w:r w:rsidRPr="008A609D">
        <w:rPr>
          <w:bCs/>
          <w:sz w:val="28"/>
          <w:szCs w:val="28"/>
          <w:lang w:val="uk-UA"/>
        </w:rPr>
        <w:t>Молодіжний ринок праці України</w:t>
      </w:r>
      <w:r w:rsidRPr="008A609D">
        <w:rPr>
          <w:sz w:val="28"/>
          <w:szCs w:val="28"/>
          <w:lang w:val="uk-UA"/>
        </w:rPr>
        <w:t xml:space="preserve">: проблеми та шляхи вирішення / В.В.Онікієнко, Л. Г. Ткаченко. — К., 2003. — 159 с. </w:t>
      </w:r>
    </w:p>
    <w:p w:rsidR="00264B3A" w:rsidRPr="00F10125" w:rsidRDefault="00264B3A" w:rsidP="00E5695B">
      <w:pPr>
        <w:numPr>
          <w:ilvl w:val="0"/>
          <w:numId w:val="56"/>
        </w:numPr>
        <w:tabs>
          <w:tab w:val="clear" w:pos="720"/>
          <w:tab w:val="left" w:pos="540"/>
        </w:tabs>
        <w:suppressAutoHyphens w:val="0"/>
        <w:spacing w:line="360" w:lineRule="auto"/>
        <w:ind w:left="540" w:hanging="540"/>
        <w:jc w:val="both"/>
        <w:rPr>
          <w:sz w:val="28"/>
          <w:szCs w:val="28"/>
          <w:lang w:val="uk-UA"/>
        </w:rPr>
      </w:pPr>
      <w:r w:rsidRPr="00F10125">
        <w:rPr>
          <w:bCs/>
          <w:sz w:val="28"/>
          <w:szCs w:val="28"/>
          <w:lang w:val="uk-UA"/>
        </w:rPr>
        <w:t>Опаленко І. О.</w:t>
      </w:r>
      <w:r w:rsidRPr="00F10125">
        <w:rPr>
          <w:sz w:val="28"/>
          <w:szCs w:val="28"/>
          <w:lang w:val="uk-UA"/>
        </w:rPr>
        <w:t xml:space="preserve"> </w:t>
      </w:r>
      <w:r w:rsidRPr="008A609D">
        <w:rPr>
          <w:sz w:val="28"/>
          <w:szCs w:val="28"/>
        </w:rPr>
        <w:t> </w:t>
      </w:r>
      <w:r w:rsidRPr="00F10125">
        <w:rPr>
          <w:bCs/>
          <w:sz w:val="28"/>
          <w:szCs w:val="28"/>
          <w:lang w:val="uk-UA"/>
        </w:rPr>
        <w:t>Державні регулятори функціонування ринку праці</w:t>
      </w:r>
      <w:r w:rsidRPr="00F10125">
        <w:rPr>
          <w:sz w:val="28"/>
          <w:szCs w:val="28"/>
          <w:lang w:val="uk-UA"/>
        </w:rPr>
        <w:t xml:space="preserve"> </w:t>
      </w:r>
      <w:r>
        <w:rPr>
          <w:sz w:val="28"/>
          <w:szCs w:val="28"/>
          <w:lang w:val="uk-UA"/>
        </w:rPr>
        <w:t>/ І.О.</w:t>
      </w:r>
      <w:r w:rsidRPr="008A609D">
        <w:rPr>
          <w:sz w:val="28"/>
          <w:szCs w:val="28"/>
          <w:lang w:val="uk-UA"/>
        </w:rPr>
        <w:t>Опа</w:t>
      </w:r>
      <w:r>
        <w:rPr>
          <w:sz w:val="28"/>
          <w:szCs w:val="28"/>
          <w:lang w:val="uk-UA"/>
        </w:rPr>
        <w:t>-</w:t>
      </w:r>
      <w:r w:rsidRPr="008A609D">
        <w:rPr>
          <w:sz w:val="28"/>
          <w:szCs w:val="28"/>
          <w:lang w:val="uk-UA"/>
        </w:rPr>
        <w:t xml:space="preserve">ленко </w:t>
      </w:r>
      <w:r w:rsidRPr="00F10125">
        <w:rPr>
          <w:sz w:val="28"/>
          <w:szCs w:val="28"/>
          <w:lang w:val="uk-UA"/>
        </w:rPr>
        <w:t>// Зб</w:t>
      </w:r>
      <w:r w:rsidRPr="008A609D">
        <w:rPr>
          <w:sz w:val="28"/>
          <w:szCs w:val="28"/>
          <w:lang w:val="uk-UA"/>
        </w:rPr>
        <w:t xml:space="preserve">ірник </w:t>
      </w:r>
      <w:r w:rsidRPr="00F10125">
        <w:rPr>
          <w:sz w:val="28"/>
          <w:szCs w:val="28"/>
          <w:lang w:val="uk-UA"/>
        </w:rPr>
        <w:t>наук</w:t>
      </w:r>
      <w:r w:rsidRPr="008A609D">
        <w:rPr>
          <w:sz w:val="28"/>
          <w:szCs w:val="28"/>
          <w:lang w:val="uk-UA"/>
        </w:rPr>
        <w:t xml:space="preserve">ових </w:t>
      </w:r>
      <w:r w:rsidRPr="00F10125">
        <w:rPr>
          <w:sz w:val="28"/>
          <w:szCs w:val="28"/>
          <w:lang w:val="uk-UA"/>
        </w:rPr>
        <w:t>пр</w:t>
      </w:r>
      <w:r w:rsidRPr="008A609D">
        <w:rPr>
          <w:sz w:val="28"/>
          <w:szCs w:val="28"/>
          <w:lang w:val="uk-UA"/>
        </w:rPr>
        <w:t>аць</w:t>
      </w:r>
      <w:r w:rsidRPr="00F10125">
        <w:rPr>
          <w:sz w:val="28"/>
          <w:szCs w:val="28"/>
          <w:lang w:val="uk-UA"/>
        </w:rPr>
        <w:t xml:space="preserve"> — Луганськ, 2004. — </w:t>
      </w:r>
      <w:r w:rsidRPr="008A609D">
        <w:rPr>
          <w:sz w:val="28"/>
          <w:szCs w:val="28"/>
        </w:rPr>
        <w:t>N</w:t>
      </w:r>
      <w:r w:rsidRPr="00F10125">
        <w:rPr>
          <w:sz w:val="28"/>
          <w:szCs w:val="28"/>
          <w:lang w:val="uk-UA"/>
        </w:rPr>
        <w:t>34 (46): Сер.: Економічні науки. — С.271–275.</w:t>
      </w:r>
    </w:p>
    <w:p w:rsidR="00264B3A" w:rsidRPr="008A609D" w:rsidRDefault="00264B3A" w:rsidP="00E5695B">
      <w:pPr>
        <w:numPr>
          <w:ilvl w:val="0"/>
          <w:numId w:val="56"/>
        </w:numPr>
        <w:tabs>
          <w:tab w:val="clear" w:pos="720"/>
          <w:tab w:val="left" w:pos="540"/>
        </w:tabs>
        <w:suppressAutoHyphens w:val="0"/>
        <w:spacing w:line="360" w:lineRule="auto"/>
        <w:ind w:left="540" w:hanging="540"/>
        <w:jc w:val="both"/>
        <w:rPr>
          <w:sz w:val="28"/>
          <w:szCs w:val="28"/>
        </w:rPr>
      </w:pPr>
      <w:r w:rsidRPr="008A609D">
        <w:rPr>
          <w:bCs/>
          <w:sz w:val="28"/>
          <w:szCs w:val="28"/>
        </w:rPr>
        <w:t>Островерхов В.</w:t>
      </w:r>
      <w:r w:rsidRPr="008A609D">
        <w:rPr>
          <w:sz w:val="28"/>
          <w:szCs w:val="28"/>
        </w:rPr>
        <w:t xml:space="preserve">  </w:t>
      </w:r>
      <w:r w:rsidRPr="008A609D">
        <w:rPr>
          <w:bCs/>
          <w:sz w:val="28"/>
          <w:szCs w:val="28"/>
        </w:rPr>
        <w:t>Демографічна ситуація в контексті формування сільського ринку праці регіону</w:t>
      </w:r>
      <w:r w:rsidRPr="008A609D">
        <w:rPr>
          <w:sz w:val="28"/>
          <w:szCs w:val="28"/>
        </w:rPr>
        <w:t xml:space="preserve"> </w:t>
      </w:r>
      <w:r w:rsidRPr="008A609D">
        <w:rPr>
          <w:sz w:val="28"/>
          <w:szCs w:val="28"/>
          <w:lang w:val="uk-UA"/>
        </w:rPr>
        <w:t xml:space="preserve">/ В. Островерхов </w:t>
      </w:r>
      <w:r w:rsidRPr="008A609D">
        <w:rPr>
          <w:sz w:val="28"/>
          <w:szCs w:val="28"/>
        </w:rPr>
        <w:t>// Регіональні аспекти розвитку і розміщення продуктивних сил України. — Тернопіль, 2002. — Вип.7. — С.131–137.</w:t>
      </w:r>
    </w:p>
    <w:p w:rsidR="00264B3A" w:rsidRPr="008A609D" w:rsidRDefault="00264B3A" w:rsidP="00E5695B">
      <w:pPr>
        <w:numPr>
          <w:ilvl w:val="0"/>
          <w:numId w:val="56"/>
        </w:numPr>
        <w:tabs>
          <w:tab w:val="clear" w:pos="720"/>
          <w:tab w:val="left" w:pos="540"/>
          <w:tab w:val="left" w:pos="1620"/>
        </w:tabs>
        <w:suppressAutoHyphens w:val="0"/>
        <w:spacing w:line="360" w:lineRule="auto"/>
        <w:ind w:left="540" w:hanging="540"/>
        <w:jc w:val="both"/>
        <w:rPr>
          <w:sz w:val="28"/>
          <w:lang w:val="uk-UA"/>
        </w:rPr>
      </w:pPr>
      <w:r w:rsidRPr="008A609D">
        <w:rPr>
          <w:sz w:val="28"/>
          <w:lang w:val="uk-UA"/>
        </w:rPr>
        <w:lastRenderedPageBreak/>
        <w:t>Оцінка пропозиції робочої сили на регіональних ринках праці: методичні рекомендації / [Бандур С.І., Заяць Т. А., Крижанівський О. В., Лібанова Е. М. та ін.]; за ред. С.І.Дорогунцова. - К., 1994. – 98 с.</w:t>
      </w:r>
    </w:p>
    <w:p w:rsidR="00264B3A" w:rsidRDefault="00264B3A" w:rsidP="00E5695B">
      <w:pPr>
        <w:numPr>
          <w:ilvl w:val="0"/>
          <w:numId w:val="56"/>
        </w:numPr>
        <w:tabs>
          <w:tab w:val="clear" w:pos="720"/>
          <w:tab w:val="left" w:pos="540"/>
        </w:tabs>
        <w:suppressAutoHyphens w:val="0"/>
        <w:spacing w:line="360" w:lineRule="auto"/>
        <w:ind w:left="540" w:hanging="540"/>
        <w:jc w:val="both"/>
        <w:rPr>
          <w:rFonts w:eastAsia="MS Mincho"/>
          <w:sz w:val="28"/>
          <w:lang w:val="uk-UA"/>
        </w:rPr>
      </w:pPr>
      <w:r w:rsidRPr="008A609D">
        <w:rPr>
          <w:sz w:val="28"/>
          <w:lang w:val="uk-UA"/>
        </w:rPr>
        <w:t>Паламарчук М.</w:t>
      </w:r>
      <w:r>
        <w:rPr>
          <w:sz w:val="28"/>
          <w:lang w:val="uk-UA"/>
        </w:rPr>
        <w:t xml:space="preserve"> </w:t>
      </w:r>
      <w:r w:rsidRPr="008A609D">
        <w:rPr>
          <w:sz w:val="28"/>
          <w:lang w:val="uk-UA"/>
        </w:rPr>
        <w:t xml:space="preserve">М. Економічна і соціальна географія України з основами теорії: [посібник для викладачів екон. і географ. вузів, наукових працівн., аспірантів] / М.М. Паламарчук, О.М. Паламарчук / -К. : Знання, 1998. – 416 с. </w:t>
      </w:r>
    </w:p>
    <w:p w:rsidR="00264B3A" w:rsidRPr="005F030D" w:rsidRDefault="00264B3A" w:rsidP="00E5695B">
      <w:pPr>
        <w:numPr>
          <w:ilvl w:val="0"/>
          <w:numId w:val="56"/>
        </w:numPr>
        <w:tabs>
          <w:tab w:val="clear" w:pos="720"/>
          <w:tab w:val="left" w:pos="540"/>
        </w:tabs>
        <w:suppressAutoHyphens w:val="0"/>
        <w:spacing w:line="360" w:lineRule="auto"/>
        <w:ind w:left="540" w:hanging="540"/>
        <w:jc w:val="both"/>
        <w:rPr>
          <w:rFonts w:eastAsia="MS Mincho"/>
          <w:sz w:val="28"/>
          <w:lang w:val="uk-UA"/>
        </w:rPr>
      </w:pPr>
      <w:r w:rsidRPr="005F030D">
        <w:rPr>
          <w:bCs/>
          <w:color w:val="000000"/>
          <w:sz w:val="28"/>
          <w:szCs w:val="28"/>
          <w:lang w:val="uk-UA"/>
        </w:rPr>
        <w:t>Паламарчук</w:t>
      </w:r>
      <w:r w:rsidRPr="005F030D">
        <w:rPr>
          <w:bCs/>
          <w:color w:val="0077DD"/>
          <w:sz w:val="28"/>
          <w:szCs w:val="28"/>
          <w:lang w:val="uk-UA"/>
        </w:rPr>
        <w:t xml:space="preserve"> </w:t>
      </w:r>
      <w:r w:rsidRPr="005F030D">
        <w:rPr>
          <w:bCs/>
          <w:sz w:val="28"/>
          <w:szCs w:val="28"/>
          <w:lang w:val="uk-UA"/>
        </w:rPr>
        <w:t>М.</w:t>
      </w:r>
      <w:r>
        <w:rPr>
          <w:sz w:val="28"/>
          <w:szCs w:val="28"/>
          <w:lang w:val="uk-UA"/>
        </w:rPr>
        <w:t xml:space="preserve"> М.</w:t>
      </w:r>
      <w:r w:rsidRPr="005516B3">
        <w:rPr>
          <w:sz w:val="28"/>
          <w:szCs w:val="28"/>
        </w:rPr>
        <w:t> </w:t>
      </w:r>
      <w:r w:rsidRPr="005F030D">
        <w:rPr>
          <w:bCs/>
          <w:sz w:val="28"/>
          <w:szCs w:val="28"/>
          <w:lang w:val="uk-UA"/>
        </w:rPr>
        <w:t>Основи теорії економічної і соціальної географії</w:t>
      </w:r>
      <w:r w:rsidRPr="005F030D">
        <w:rPr>
          <w:sz w:val="28"/>
          <w:szCs w:val="28"/>
          <w:lang w:val="uk-UA"/>
        </w:rPr>
        <w:t xml:space="preserve"> </w:t>
      </w:r>
      <w:r>
        <w:rPr>
          <w:sz w:val="28"/>
          <w:szCs w:val="28"/>
          <w:lang w:val="uk-UA"/>
        </w:rPr>
        <w:t xml:space="preserve">/                  М. М. Паламарчук </w:t>
      </w:r>
      <w:r w:rsidRPr="005F030D">
        <w:rPr>
          <w:sz w:val="28"/>
          <w:szCs w:val="28"/>
          <w:lang w:val="uk-UA"/>
        </w:rPr>
        <w:t xml:space="preserve">// Історія української географії. — Т. - 2006. — Вип.13. — С.45–58. </w:t>
      </w:r>
    </w:p>
    <w:p w:rsidR="00264B3A" w:rsidRPr="008A609D" w:rsidRDefault="00264B3A" w:rsidP="00E5695B">
      <w:pPr>
        <w:numPr>
          <w:ilvl w:val="0"/>
          <w:numId w:val="56"/>
        </w:numPr>
        <w:tabs>
          <w:tab w:val="clear" w:pos="720"/>
          <w:tab w:val="left" w:pos="540"/>
          <w:tab w:val="left" w:pos="3825"/>
        </w:tabs>
        <w:suppressAutoHyphens w:val="0"/>
        <w:spacing w:line="360" w:lineRule="auto"/>
        <w:ind w:left="540" w:hanging="540"/>
        <w:rPr>
          <w:sz w:val="28"/>
          <w:szCs w:val="28"/>
          <w:lang w:val="uk-UA" w:bidi="ur-PK"/>
        </w:rPr>
      </w:pPr>
      <w:r w:rsidRPr="008A609D">
        <w:rPr>
          <w:sz w:val="28"/>
          <w:szCs w:val="28"/>
          <w:lang w:bidi="ur-PK"/>
        </w:rPr>
        <w:t>Петрова І. Л. Сегментація ринку праці: теорія та практика регулюва</w:t>
      </w:r>
      <w:r w:rsidRPr="008A609D">
        <w:rPr>
          <w:sz w:val="28"/>
          <w:szCs w:val="28"/>
          <w:lang w:bidi="ur-PK"/>
        </w:rPr>
        <w:t>н</w:t>
      </w:r>
      <w:r w:rsidRPr="008A609D">
        <w:rPr>
          <w:sz w:val="28"/>
          <w:szCs w:val="28"/>
          <w:lang w:bidi="ur-PK"/>
        </w:rPr>
        <w:t>ня</w:t>
      </w:r>
      <w:r>
        <w:rPr>
          <w:sz w:val="28"/>
          <w:szCs w:val="28"/>
          <w:lang w:val="uk-UA" w:bidi="ur-PK"/>
        </w:rPr>
        <w:t xml:space="preserve"> / </w:t>
      </w:r>
      <w:r w:rsidRPr="008A609D">
        <w:rPr>
          <w:sz w:val="28"/>
          <w:szCs w:val="28"/>
          <w:lang w:bidi="ur-PK"/>
        </w:rPr>
        <w:t>Пет</w:t>
      </w:r>
      <w:r>
        <w:rPr>
          <w:sz w:val="28"/>
          <w:szCs w:val="28"/>
          <w:lang w:val="uk-UA" w:bidi="ur-PK"/>
        </w:rPr>
        <w:t>-</w:t>
      </w:r>
      <w:r w:rsidRPr="008A609D">
        <w:rPr>
          <w:sz w:val="28"/>
          <w:szCs w:val="28"/>
          <w:lang w:bidi="ur-PK"/>
        </w:rPr>
        <w:t>рова І. Л.  – К., 1997.</w:t>
      </w:r>
      <w:r>
        <w:rPr>
          <w:sz w:val="28"/>
          <w:szCs w:val="28"/>
          <w:lang w:val="uk-UA" w:bidi="ur-PK"/>
        </w:rPr>
        <w:t>- С</w:t>
      </w:r>
      <w:r w:rsidRPr="008A609D">
        <w:rPr>
          <w:sz w:val="28"/>
          <w:szCs w:val="28"/>
          <w:lang w:val="uk-UA" w:bidi="ur-PK"/>
        </w:rPr>
        <w:t>. 46-49.</w:t>
      </w:r>
    </w:p>
    <w:p w:rsidR="00264B3A" w:rsidRPr="008A609D" w:rsidRDefault="00264B3A" w:rsidP="00E5695B">
      <w:pPr>
        <w:numPr>
          <w:ilvl w:val="0"/>
          <w:numId w:val="56"/>
        </w:numPr>
        <w:tabs>
          <w:tab w:val="clear" w:pos="720"/>
          <w:tab w:val="left" w:pos="540"/>
          <w:tab w:val="left" w:pos="3825"/>
        </w:tabs>
        <w:suppressAutoHyphens w:val="0"/>
        <w:spacing w:line="360" w:lineRule="auto"/>
        <w:ind w:left="540" w:hanging="540"/>
        <w:jc w:val="both"/>
        <w:rPr>
          <w:lang w:val="uk-UA"/>
        </w:rPr>
      </w:pPr>
      <w:r w:rsidRPr="008A609D">
        <w:rPr>
          <w:sz w:val="28"/>
          <w:szCs w:val="28"/>
          <w:lang w:val="uk-UA"/>
        </w:rPr>
        <w:t>Петюх В. М.</w:t>
      </w:r>
      <w:r w:rsidRPr="008A609D">
        <w:rPr>
          <w:bCs/>
          <w:sz w:val="28"/>
          <w:szCs w:val="28"/>
          <w:lang w:val="uk-UA"/>
        </w:rPr>
        <w:t xml:space="preserve"> Ринок праці</w:t>
      </w:r>
      <w:r w:rsidRPr="008A609D">
        <w:rPr>
          <w:sz w:val="28"/>
          <w:szCs w:val="28"/>
          <w:lang w:val="uk-UA"/>
        </w:rPr>
        <w:t>: [навч.- метод. посіб. для самостійного вивч. дисципліни] / Петюх В. М.</w:t>
      </w:r>
      <w:r w:rsidRPr="008A609D">
        <w:rPr>
          <w:bCs/>
          <w:sz w:val="28"/>
          <w:szCs w:val="28"/>
          <w:lang w:val="uk-UA"/>
        </w:rPr>
        <w:t xml:space="preserve"> </w:t>
      </w:r>
      <w:r>
        <w:rPr>
          <w:sz w:val="28"/>
          <w:szCs w:val="28"/>
          <w:lang w:val="uk-UA"/>
        </w:rPr>
        <w:t>— К.: КНЕУ, 1999. — С. 66-68</w:t>
      </w:r>
      <w:r w:rsidRPr="008A609D">
        <w:rPr>
          <w:lang w:val="uk-UA"/>
        </w:rPr>
        <w:t>.</w:t>
      </w:r>
    </w:p>
    <w:p w:rsidR="00264B3A" w:rsidRPr="008A609D" w:rsidRDefault="00264B3A" w:rsidP="00E5695B">
      <w:pPr>
        <w:numPr>
          <w:ilvl w:val="0"/>
          <w:numId w:val="56"/>
        </w:numPr>
        <w:tabs>
          <w:tab w:val="clear" w:pos="720"/>
          <w:tab w:val="left" w:pos="540"/>
        </w:tabs>
        <w:suppressAutoHyphens w:val="0"/>
        <w:spacing w:line="360" w:lineRule="auto"/>
        <w:ind w:left="540" w:hanging="540"/>
        <w:jc w:val="both"/>
        <w:rPr>
          <w:rFonts w:eastAsia="MS Mincho"/>
          <w:sz w:val="28"/>
        </w:rPr>
      </w:pPr>
      <w:r w:rsidRPr="008A609D">
        <w:rPr>
          <w:sz w:val="28"/>
        </w:rPr>
        <w:t xml:space="preserve">Пистун Н.Д. Экономическая география СССР: Районная часть. </w:t>
      </w:r>
      <w:r w:rsidRPr="008A609D">
        <w:rPr>
          <w:sz w:val="28"/>
          <w:lang w:val="uk-UA"/>
        </w:rPr>
        <w:t>[</w:t>
      </w:r>
      <w:r w:rsidRPr="008A609D">
        <w:rPr>
          <w:sz w:val="28"/>
        </w:rPr>
        <w:t>Учебное пособие для студентов географ.</w:t>
      </w:r>
      <w:r w:rsidRPr="008A609D">
        <w:rPr>
          <w:sz w:val="28"/>
          <w:lang w:val="uk-UA"/>
        </w:rPr>
        <w:t xml:space="preserve"> </w:t>
      </w:r>
      <w:r w:rsidRPr="008A609D">
        <w:rPr>
          <w:sz w:val="28"/>
        </w:rPr>
        <w:t>спец.</w:t>
      </w:r>
      <w:r w:rsidRPr="008A609D">
        <w:rPr>
          <w:sz w:val="28"/>
          <w:lang w:val="uk-UA"/>
        </w:rPr>
        <w:t xml:space="preserve"> </w:t>
      </w:r>
      <w:r w:rsidRPr="008A609D">
        <w:rPr>
          <w:sz w:val="28"/>
        </w:rPr>
        <w:t>вузов</w:t>
      </w:r>
      <w:r w:rsidRPr="008A609D">
        <w:rPr>
          <w:sz w:val="28"/>
          <w:lang w:val="uk-UA"/>
        </w:rPr>
        <w:t>]</w:t>
      </w:r>
      <w:r w:rsidRPr="008A609D">
        <w:rPr>
          <w:sz w:val="28"/>
        </w:rPr>
        <w:t xml:space="preserve"> / Пистун</w:t>
      </w:r>
      <w:r w:rsidRPr="008A609D">
        <w:rPr>
          <w:sz w:val="28"/>
          <w:lang w:val="uk-UA"/>
        </w:rPr>
        <w:t xml:space="preserve"> Н.Д.</w:t>
      </w:r>
      <w:r w:rsidRPr="008A609D">
        <w:rPr>
          <w:sz w:val="28"/>
        </w:rPr>
        <w:t>, Игнатенко</w:t>
      </w:r>
      <w:r w:rsidRPr="008A609D">
        <w:rPr>
          <w:sz w:val="28"/>
          <w:lang w:val="uk-UA"/>
        </w:rPr>
        <w:t xml:space="preserve"> Н.Г</w:t>
      </w:r>
      <w:r w:rsidRPr="008A609D">
        <w:rPr>
          <w:sz w:val="28"/>
        </w:rPr>
        <w:t xml:space="preserve">, </w:t>
      </w:r>
      <w:r>
        <w:rPr>
          <w:sz w:val="28"/>
          <w:lang w:val="uk-UA"/>
        </w:rPr>
        <w:t xml:space="preserve">   </w:t>
      </w:r>
      <w:r w:rsidRPr="008A609D">
        <w:rPr>
          <w:sz w:val="28"/>
        </w:rPr>
        <w:t>Хрущев</w:t>
      </w:r>
      <w:r w:rsidRPr="008A609D">
        <w:rPr>
          <w:sz w:val="28"/>
          <w:lang w:val="uk-UA"/>
        </w:rPr>
        <w:t xml:space="preserve"> А.Т</w:t>
      </w:r>
      <w:r w:rsidRPr="008A609D">
        <w:rPr>
          <w:sz w:val="28"/>
        </w:rPr>
        <w:t>.</w:t>
      </w:r>
      <w:r w:rsidRPr="008A609D">
        <w:rPr>
          <w:sz w:val="28"/>
          <w:lang w:val="uk-UA"/>
        </w:rPr>
        <w:t xml:space="preserve"> </w:t>
      </w:r>
      <w:r w:rsidRPr="008A609D">
        <w:rPr>
          <w:sz w:val="28"/>
        </w:rPr>
        <w:t>-</w:t>
      </w:r>
      <w:r w:rsidRPr="008A609D">
        <w:rPr>
          <w:sz w:val="28"/>
          <w:lang w:val="uk-UA"/>
        </w:rPr>
        <w:t xml:space="preserve"> </w:t>
      </w:r>
      <w:r w:rsidRPr="008A609D">
        <w:rPr>
          <w:sz w:val="28"/>
        </w:rPr>
        <w:t>К.-</w:t>
      </w:r>
      <w:r w:rsidRPr="008A609D">
        <w:rPr>
          <w:sz w:val="28"/>
          <w:lang w:val="uk-UA"/>
        </w:rPr>
        <w:t xml:space="preserve"> </w:t>
      </w:r>
      <w:r w:rsidRPr="008A609D">
        <w:rPr>
          <w:sz w:val="28"/>
        </w:rPr>
        <w:t>Вища шк</w:t>
      </w:r>
      <w:r w:rsidRPr="008A609D">
        <w:rPr>
          <w:sz w:val="28"/>
          <w:lang w:val="uk-UA"/>
        </w:rPr>
        <w:t>ола</w:t>
      </w:r>
      <w:r w:rsidRPr="008A609D">
        <w:rPr>
          <w:sz w:val="28"/>
        </w:rPr>
        <w:t>,</w:t>
      </w:r>
      <w:r w:rsidRPr="008A609D">
        <w:rPr>
          <w:sz w:val="28"/>
          <w:lang w:val="uk-UA"/>
        </w:rPr>
        <w:t xml:space="preserve"> </w:t>
      </w:r>
      <w:r w:rsidRPr="008A609D">
        <w:rPr>
          <w:sz w:val="28"/>
        </w:rPr>
        <w:t>Головное</w:t>
      </w:r>
      <w:r w:rsidRPr="008A609D">
        <w:rPr>
          <w:sz w:val="28"/>
          <w:lang w:val="uk-UA"/>
        </w:rPr>
        <w:t xml:space="preserve"> </w:t>
      </w:r>
      <w:r w:rsidRPr="008A609D">
        <w:rPr>
          <w:sz w:val="28"/>
        </w:rPr>
        <w:t>изд-во, 1984.- 351с.</w:t>
      </w:r>
    </w:p>
    <w:p w:rsidR="00264B3A" w:rsidRPr="008A609D" w:rsidRDefault="00264B3A" w:rsidP="00E5695B">
      <w:pPr>
        <w:numPr>
          <w:ilvl w:val="0"/>
          <w:numId w:val="56"/>
        </w:numPr>
        <w:tabs>
          <w:tab w:val="clear" w:pos="720"/>
          <w:tab w:val="left" w:pos="540"/>
        </w:tabs>
        <w:suppressAutoHyphens w:val="0"/>
        <w:spacing w:line="360" w:lineRule="auto"/>
        <w:ind w:left="540" w:hanging="540"/>
        <w:jc w:val="both"/>
        <w:rPr>
          <w:sz w:val="28"/>
          <w:szCs w:val="28"/>
        </w:rPr>
      </w:pPr>
      <w:r w:rsidRPr="008A609D">
        <w:rPr>
          <w:bCs/>
          <w:sz w:val="28"/>
          <w:szCs w:val="28"/>
          <w:lang w:val="uk-UA"/>
        </w:rPr>
        <w:t>Підгрушний Г. П.</w:t>
      </w:r>
      <w:r w:rsidRPr="008A609D">
        <w:rPr>
          <w:sz w:val="28"/>
          <w:szCs w:val="28"/>
          <w:lang w:val="uk-UA"/>
        </w:rPr>
        <w:t xml:space="preserve"> </w:t>
      </w:r>
      <w:r w:rsidRPr="008A609D">
        <w:rPr>
          <w:sz w:val="28"/>
          <w:szCs w:val="28"/>
        </w:rPr>
        <w:t> </w:t>
      </w:r>
      <w:r w:rsidRPr="008A609D">
        <w:rPr>
          <w:bCs/>
          <w:sz w:val="28"/>
          <w:szCs w:val="28"/>
          <w:lang w:val="uk-UA"/>
        </w:rPr>
        <w:t>Київський столичний регіон: завдання та проблеми формування</w:t>
      </w:r>
      <w:r>
        <w:rPr>
          <w:sz w:val="28"/>
          <w:szCs w:val="28"/>
          <w:lang w:val="uk-UA"/>
        </w:rPr>
        <w:t xml:space="preserve"> / Г. П. Підгруш</w:t>
      </w:r>
      <w:r w:rsidRPr="008A609D">
        <w:rPr>
          <w:sz w:val="28"/>
          <w:szCs w:val="28"/>
          <w:lang w:val="uk-UA"/>
        </w:rPr>
        <w:t>ний // Суспільно-географічні п</w:t>
      </w:r>
      <w:r w:rsidRPr="008A609D">
        <w:rPr>
          <w:sz w:val="28"/>
          <w:szCs w:val="28"/>
        </w:rPr>
        <w:t>роблеми розвитку продуктивних сил України. — К., 1999. — Ч.4. — С.39–40.</w:t>
      </w:r>
    </w:p>
    <w:p w:rsidR="00264B3A" w:rsidRPr="008A609D" w:rsidRDefault="00264B3A" w:rsidP="00E5695B">
      <w:pPr>
        <w:numPr>
          <w:ilvl w:val="0"/>
          <w:numId w:val="56"/>
        </w:numPr>
        <w:tabs>
          <w:tab w:val="clear" w:pos="720"/>
          <w:tab w:val="left" w:pos="540"/>
        </w:tabs>
        <w:suppressAutoHyphens w:val="0"/>
        <w:spacing w:line="360" w:lineRule="auto"/>
        <w:ind w:left="540" w:hanging="540"/>
        <w:jc w:val="both"/>
        <w:rPr>
          <w:sz w:val="28"/>
          <w:lang w:val="uk-UA"/>
        </w:rPr>
      </w:pPr>
      <w:r w:rsidRPr="008A609D">
        <w:rPr>
          <w:sz w:val="28"/>
          <w:lang w:val="uk-UA"/>
        </w:rPr>
        <w:t>Пістун М. Д. Основи теорії суспільної географії: [навч. посібни</w:t>
      </w:r>
      <w:r>
        <w:rPr>
          <w:sz w:val="28"/>
          <w:lang w:val="uk-UA"/>
        </w:rPr>
        <w:t>к] / Пістун М.Д.</w:t>
      </w:r>
      <w:r w:rsidRPr="008A609D">
        <w:rPr>
          <w:sz w:val="28"/>
          <w:lang w:val="uk-UA"/>
        </w:rPr>
        <w:t>- К.: Вища школа, 1996. – 231с.</w:t>
      </w:r>
    </w:p>
    <w:p w:rsidR="00264B3A" w:rsidRPr="008A609D" w:rsidRDefault="00264B3A" w:rsidP="00E5695B">
      <w:pPr>
        <w:numPr>
          <w:ilvl w:val="0"/>
          <w:numId w:val="56"/>
        </w:numPr>
        <w:tabs>
          <w:tab w:val="clear" w:pos="720"/>
          <w:tab w:val="left" w:pos="540"/>
          <w:tab w:val="left" w:pos="3825"/>
        </w:tabs>
        <w:suppressAutoHyphens w:val="0"/>
        <w:spacing w:line="360" w:lineRule="auto"/>
        <w:ind w:left="540" w:hanging="540"/>
        <w:jc w:val="both"/>
        <w:rPr>
          <w:sz w:val="28"/>
          <w:szCs w:val="28"/>
          <w:lang w:val="uk-UA" w:bidi="ur-PK"/>
        </w:rPr>
      </w:pPr>
      <w:r w:rsidRPr="008A609D">
        <w:rPr>
          <w:sz w:val="28"/>
          <w:szCs w:val="28"/>
          <w:lang w:val="uk-UA"/>
        </w:rPr>
        <w:t xml:space="preserve">Пітюлич М.І. </w:t>
      </w:r>
      <w:r w:rsidRPr="008A609D">
        <w:rPr>
          <w:bCs/>
          <w:sz w:val="28"/>
          <w:szCs w:val="28"/>
          <w:lang w:val="uk-UA"/>
        </w:rPr>
        <w:t>Трудовий потенціал регіону</w:t>
      </w:r>
      <w:r w:rsidRPr="008A609D">
        <w:rPr>
          <w:sz w:val="28"/>
          <w:szCs w:val="28"/>
          <w:lang w:val="uk-UA"/>
        </w:rPr>
        <w:t>: стратегія розвитку і функціонування. / Пітюлич М.І., Бібен М.І., Мікловда В.В. — Ужгород: Карпати, 1996. — 138с.</w:t>
      </w:r>
    </w:p>
    <w:p w:rsidR="00264B3A" w:rsidRPr="00F10125" w:rsidRDefault="00264B3A" w:rsidP="00E5695B">
      <w:pPr>
        <w:numPr>
          <w:ilvl w:val="0"/>
          <w:numId w:val="56"/>
        </w:numPr>
        <w:tabs>
          <w:tab w:val="clear" w:pos="720"/>
          <w:tab w:val="left" w:pos="540"/>
        </w:tabs>
        <w:suppressAutoHyphens w:val="0"/>
        <w:spacing w:line="360" w:lineRule="auto"/>
        <w:ind w:left="540" w:hanging="540"/>
        <w:jc w:val="both"/>
        <w:rPr>
          <w:sz w:val="28"/>
          <w:szCs w:val="28"/>
          <w:lang w:val="uk-UA"/>
        </w:rPr>
      </w:pPr>
      <w:r w:rsidRPr="00F10125">
        <w:rPr>
          <w:bCs/>
          <w:sz w:val="28"/>
          <w:szCs w:val="28"/>
          <w:lang w:val="uk-UA"/>
        </w:rPr>
        <w:t>Позняк О.</w:t>
      </w:r>
      <w:r w:rsidRPr="00F10125">
        <w:rPr>
          <w:sz w:val="28"/>
          <w:szCs w:val="28"/>
          <w:lang w:val="uk-UA"/>
        </w:rPr>
        <w:t xml:space="preserve"> </w:t>
      </w:r>
      <w:r w:rsidRPr="008A609D">
        <w:rPr>
          <w:sz w:val="28"/>
          <w:szCs w:val="28"/>
        </w:rPr>
        <w:t> </w:t>
      </w:r>
      <w:r w:rsidRPr="00F10125">
        <w:rPr>
          <w:bCs/>
          <w:sz w:val="28"/>
          <w:szCs w:val="28"/>
          <w:lang w:val="uk-UA"/>
        </w:rPr>
        <w:t>Методика кількісної оцінки впливу трудових міграцій на розвиток ринку праці</w:t>
      </w:r>
      <w:r w:rsidRPr="008A609D">
        <w:rPr>
          <w:sz w:val="28"/>
          <w:szCs w:val="28"/>
          <w:lang w:val="uk-UA"/>
        </w:rPr>
        <w:t xml:space="preserve"> / О. Позняк </w:t>
      </w:r>
      <w:r w:rsidRPr="00F10125">
        <w:rPr>
          <w:sz w:val="28"/>
          <w:szCs w:val="28"/>
          <w:lang w:val="uk-UA"/>
        </w:rPr>
        <w:t>// Регіональні аспекти розвитку і розміщення продуктивних сил України. — Тернопіль, 2005. — Вип.10. — С.112–115.</w:t>
      </w:r>
    </w:p>
    <w:p w:rsidR="00264B3A" w:rsidRPr="008A609D" w:rsidRDefault="00264B3A" w:rsidP="00E5695B">
      <w:pPr>
        <w:numPr>
          <w:ilvl w:val="0"/>
          <w:numId w:val="56"/>
        </w:numPr>
        <w:tabs>
          <w:tab w:val="clear" w:pos="720"/>
          <w:tab w:val="left" w:pos="540"/>
        </w:tabs>
        <w:suppressAutoHyphens w:val="0"/>
        <w:spacing w:line="360" w:lineRule="auto"/>
        <w:ind w:left="540" w:hanging="540"/>
        <w:jc w:val="both"/>
        <w:rPr>
          <w:rFonts w:eastAsia="MS Mincho"/>
          <w:sz w:val="28"/>
        </w:rPr>
      </w:pPr>
      <w:r w:rsidRPr="008A609D">
        <w:rPr>
          <w:sz w:val="28"/>
          <w:lang w:val="uk-UA"/>
        </w:rPr>
        <w:t>Поповкін В. А. Регіонально-цілісний підхід в економіці / Поповкін В.А.</w:t>
      </w:r>
      <w:r w:rsidRPr="008A609D">
        <w:rPr>
          <w:sz w:val="28"/>
        </w:rPr>
        <w:t xml:space="preserve"> </w:t>
      </w:r>
      <w:r w:rsidRPr="008A609D">
        <w:rPr>
          <w:sz w:val="28"/>
          <w:lang w:val="uk-UA"/>
        </w:rPr>
        <w:t>-</w:t>
      </w:r>
      <w:r w:rsidRPr="008A609D">
        <w:rPr>
          <w:sz w:val="28"/>
        </w:rPr>
        <w:t xml:space="preserve"> </w:t>
      </w:r>
      <w:r w:rsidRPr="008A609D">
        <w:rPr>
          <w:sz w:val="28"/>
          <w:lang w:val="uk-UA"/>
        </w:rPr>
        <w:t>К.: Наукова думка, 1993.-218с.</w:t>
      </w:r>
    </w:p>
    <w:p w:rsidR="00264B3A" w:rsidRPr="008A609D" w:rsidRDefault="00264B3A" w:rsidP="00E5695B">
      <w:pPr>
        <w:numPr>
          <w:ilvl w:val="0"/>
          <w:numId w:val="56"/>
        </w:numPr>
        <w:tabs>
          <w:tab w:val="clear" w:pos="720"/>
          <w:tab w:val="left" w:pos="540"/>
        </w:tabs>
        <w:suppressAutoHyphens w:val="0"/>
        <w:spacing w:line="360" w:lineRule="auto"/>
        <w:ind w:left="540" w:hanging="540"/>
        <w:jc w:val="both"/>
        <w:rPr>
          <w:sz w:val="28"/>
          <w:szCs w:val="28"/>
        </w:rPr>
      </w:pPr>
      <w:r w:rsidRPr="008A609D">
        <w:rPr>
          <w:bCs/>
          <w:iCs/>
          <w:sz w:val="28"/>
          <w:szCs w:val="28"/>
        </w:rPr>
        <w:lastRenderedPageBreak/>
        <w:t>Праця в Житомирській області</w:t>
      </w:r>
      <w:r w:rsidRPr="008A609D">
        <w:rPr>
          <w:bCs/>
          <w:iCs/>
          <w:sz w:val="28"/>
          <w:szCs w:val="28"/>
          <w:lang w:val="uk-UA"/>
        </w:rPr>
        <w:t xml:space="preserve">: </w:t>
      </w:r>
      <w:r w:rsidRPr="008A609D">
        <w:rPr>
          <w:bCs/>
          <w:sz w:val="28"/>
          <w:szCs w:val="28"/>
        </w:rPr>
        <w:t>Статистичн</w:t>
      </w:r>
      <w:r w:rsidRPr="008A609D">
        <w:rPr>
          <w:bCs/>
          <w:sz w:val="28"/>
          <w:szCs w:val="28"/>
          <w:lang w:val="uk-UA"/>
        </w:rPr>
        <w:t>ий</w:t>
      </w:r>
      <w:r w:rsidRPr="008A609D">
        <w:rPr>
          <w:bCs/>
          <w:sz w:val="28"/>
          <w:szCs w:val="28"/>
        </w:rPr>
        <w:t xml:space="preserve"> збірник</w:t>
      </w:r>
      <w:r w:rsidRPr="008A609D">
        <w:rPr>
          <w:bCs/>
          <w:sz w:val="28"/>
          <w:szCs w:val="28"/>
          <w:lang w:val="uk-UA"/>
        </w:rPr>
        <w:t xml:space="preserve"> /</w:t>
      </w:r>
      <w:r w:rsidRPr="008A609D">
        <w:rPr>
          <w:rStyle w:val="afb"/>
          <w:b w:val="0"/>
          <w:iCs/>
          <w:sz w:val="28"/>
          <w:szCs w:val="28"/>
        </w:rPr>
        <w:t xml:space="preserve"> Держкомстат Укра</w:t>
      </w:r>
      <w:r w:rsidRPr="008A609D">
        <w:rPr>
          <w:rStyle w:val="afb"/>
          <w:b w:val="0"/>
          <w:iCs/>
          <w:sz w:val="28"/>
          <w:szCs w:val="28"/>
          <w:lang w:val="uk-UA"/>
        </w:rPr>
        <w:t>їни; Житомирське обласне управління статистики</w:t>
      </w:r>
      <w:r w:rsidRPr="008A609D">
        <w:rPr>
          <w:bCs/>
          <w:iCs/>
          <w:sz w:val="28"/>
          <w:szCs w:val="28"/>
          <w:lang w:val="uk-UA"/>
        </w:rPr>
        <w:t>. -Ж., 2008. - 250 с.</w:t>
      </w:r>
    </w:p>
    <w:p w:rsidR="00264B3A" w:rsidRPr="008A609D" w:rsidRDefault="00264B3A" w:rsidP="00E5695B">
      <w:pPr>
        <w:numPr>
          <w:ilvl w:val="0"/>
          <w:numId w:val="56"/>
        </w:numPr>
        <w:tabs>
          <w:tab w:val="clear" w:pos="720"/>
          <w:tab w:val="left" w:pos="540"/>
        </w:tabs>
        <w:suppressAutoHyphens w:val="0"/>
        <w:spacing w:line="360" w:lineRule="auto"/>
        <w:ind w:left="540" w:hanging="540"/>
        <w:jc w:val="both"/>
        <w:rPr>
          <w:sz w:val="28"/>
          <w:szCs w:val="28"/>
        </w:rPr>
      </w:pPr>
      <w:r w:rsidRPr="008A609D">
        <w:rPr>
          <w:iCs/>
          <w:sz w:val="28"/>
          <w:szCs w:val="28"/>
        </w:rPr>
        <w:t>Праця Київщини 2007</w:t>
      </w:r>
      <w:r w:rsidRPr="008A609D">
        <w:rPr>
          <w:rStyle w:val="afb"/>
          <w:b w:val="0"/>
          <w:iCs/>
          <w:sz w:val="28"/>
          <w:szCs w:val="28"/>
          <w:lang w:val="uk-UA"/>
        </w:rPr>
        <w:t xml:space="preserve">: </w:t>
      </w:r>
      <w:r w:rsidRPr="008A609D">
        <w:rPr>
          <w:rStyle w:val="afb"/>
          <w:b w:val="0"/>
          <w:sz w:val="28"/>
          <w:szCs w:val="28"/>
        </w:rPr>
        <w:t>Статистичний збірник</w:t>
      </w:r>
      <w:r w:rsidRPr="008A609D">
        <w:rPr>
          <w:rStyle w:val="afb"/>
          <w:b w:val="0"/>
          <w:iCs/>
          <w:sz w:val="28"/>
          <w:szCs w:val="28"/>
        </w:rPr>
        <w:t xml:space="preserve"> / Держкомстат Укра</w:t>
      </w:r>
      <w:r w:rsidRPr="008A609D">
        <w:rPr>
          <w:rStyle w:val="afb"/>
          <w:b w:val="0"/>
          <w:iCs/>
          <w:sz w:val="28"/>
          <w:szCs w:val="28"/>
          <w:lang w:val="uk-UA"/>
        </w:rPr>
        <w:t>їни; Київське обласне управління статистики</w:t>
      </w:r>
      <w:r w:rsidRPr="008A609D">
        <w:rPr>
          <w:iCs/>
          <w:sz w:val="28"/>
          <w:szCs w:val="28"/>
          <w:lang w:val="uk-UA"/>
        </w:rPr>
        <w:t>. – К., 2008. – 210 с.</w:t>
      </w:r>
    </w:p>
    <w:p w:rsidR="00264B3A" w:rsidRPr="008A609D" w:rsidRDefault="00264B3A" w:rsidP="00E5695B">
      <w:pPr>
        <w:numPr>
          <w:ilvl w:val="0"/>
          <w:numId w:val="56"/>
        </w:numPr>
        <w:tabs>
          <w:tab w:val="clear" w:pos="720"/>
          <w:tab w:val="left" w:pos="540"/>
        </w:tabs>
        <w:suppressAutoHyphens w:val="0"/>
        <w:spacing w:line="360" w:lineRule="auto"/>
        <w:ind w:left="540" w:hanging="540"/>
        <w:jc w:val="both"/>
        <w:rPr>
          <w:sz w:val="28"/>
          <w:szCs w:val="28"/>
        </w:rPr>
      </w:pPr>
      <w:r w:rsidRPr="008A609D">
        <w:rPr>
          <w:bCs/>
          <w:iCs/>
          <w:sz w:val="28"/>
          <w:szCs w:val="28"/>
        </w:rPr>
        <w:t>Праця у Чернігівській області за 200</w:t>
      </w:r>
      <w:r w:rsidRPr="008A609D">
        <w:rPr>
          <w:bCs/>
          <w:iCs/>
          <w:sz w:val="28"/>
          <w:szCs w:val="28"/>
          <w:lang w:val="uk-UA"/>
        </w:rPr>
        <w:t>6</w:t>
      </w:r>
      <w:r w:rsidRPr="008A609D">
        <w:rPr>
          <w:bCs/>
          <w:iCs/>
          <w:sz w:val="28"/>
          <w:szCs w:val="28"/>
        </w:rPr>
        <w:t xml:space="preserve"> рік</w:t>
      </w:r>
      <w:r w:rsidRPr="008A609D">
        <w:rPr>
          <w:bCs/>
          <w:iCs/>
          <w:sz w:val="28"/>
          <w:szCs w:val="28"/>
          <w:lang w:val="uk-UA"/>
        </w:rPr>
        <w:t>:</w:t>
      </w:r>
      <w:r w:rsidRPr="008A609D">
        <w:rPr>
          <w:bCs/>
          <w:sz w:val="28"/>
          <w:szCs w:val="28"/>
        </w:rPr>
        <w:t xml:space="preserve"> Статистичн</w:t>
      </w:r>
      <w:r w:rsidRPr="008A609D">
        <w:rPr>
          <w:bCs/>
          <w:sz w:val="28"/>
          <w:szCs w:val="28"/>
          <w:lang w:val="uk-UA"/>
        </w:rPr>
        <w:t>ий</w:t>
      </w:r>
      <w:r w:rsidRPr="008A609D">
        <w:rPr>
          <w:bCs/>
          <w:sz w:val="28"/>
          <w:szCs w:val="28"/>
        </w:rPr>
        <w:t xml:space="preserve"> збірник</w:t>
      </w:r>
      <w:r w:rsidRPr="008A609D">
        <w:rPr>
          <w:bCs/>
          <w:sz w:val="28"/>
          <w:szCs w:val="28"/>
          <w:lang w:val="uk-UA"/>
        </w:rPr>
        <w:t xml:space="preserve"> /</w:t>
      </w:r>
      <w:r w:rsidRPr="008A609D">
        <w:rPr>
          <w:rStyle w:val="afb"/>
          <w:b w:val="0"/>
          <w:iCs/>
          <w:sz w:val="28"/>
          <w:szCs w:val="28"/>
        </w:rPr>
        <w:t xml:space="preserve"> Держкомстат Укра</w:t>
      </w:r>
      <w:r w:rsidRPr="008A609D">
        <w:rPr>
          <w:rStyle w:val="afb"/>
          <w:b w:val="0"/>
          <w:iCs/>
          <w:sz w:val="28"/>
          <w:szCs w:val="28"/>
          <w:lang w:val="uk-UA"/>
        </w:rPr>
        <w:t>їни; Чернігівське обласне управління статистики</w:t>
      </w:r>
      <w:r>
        <w:rPr>
          <w:bCs/>
          <w:iCs/>
          <w:sz w:val="28"/>
          <w:szCs w:val="28"/>
          <w:lang w:val="uk-UA"/>
        </w:rPr>
        <w:t>. -Ч., 2007.</w:t>
      </w:r>
      <w:r w:rsidRPr="008A609D">
        <w:rPr>
          <w:bCs/>
          <w:iCs/>
          <w:sz w:val="28"/>
          <w:szCs w:val="28"/>
          <w:lang w:val="uk-UA"/>
        </w:rPr>
        <w:t>– 200 с.</w:t>
      </w:r>
    </w:p>
    <w:p w:rsidR="00264B3A" w:rsidRPr="008A609D" w:rsidRDefault="00264B3A" w:rsidP="00E5695B">
      <w:pPr>
        <w:numPr>
          <w:ilvl w:val="0"/>
          <w:numId w:val="56"/>
        </w:numPr>
        <w:tabs>
          <w:tab w:val="clear" w:pos="720"/>
          <w:tab w:val="left" w:pos="540"/>
        </w:tabs>
        <w:suppressAutoHyphens w:val="0"/>
        <w:spacing w:line="360" w:lineRule="auto"/>
        <w:ind w:left="540" w:hanging="540"/>
        <w:jc w:val="both"/>
        <w:rPr>
          <w:sz w:val="28"/>
          <w:szCs w:val="28"/>
        </w:rPr>
      </w:pPr>
      <w:r w:rsidRPr="008A609D">
        <w:rPr>
          <w:bCs/>
          <w:sz w:val="28"/>
          <w:szCs w:val="28"/>
        </w:rPr>
        <w:t>Приймак В. І.</w:t>
      </w:r>
      <w:r w:rsidRPr="008A609D">
        <w:rPr>
          <w:sz w:val="28"/>
          <w:szCs w:val="28"/>
        </w:rPr>
        <w:t xml:space="preserve">  </w:t>
      </w:r>
      <w:r w:rsidRPr="008A609D">
        <w:rPr>
          <w:bCs/>
          <w:sz w:val="28"/>
          <w:szCs w:val="28"/>
        </w:rPr>
        <w:t>Удосконалення політики регулювання ринку праці в Україні</w:t>
      </w:r>
      <w:r w:rsidRPr="008A609D">
        <w:rPr>
          <w:sz w:val="28"/>
          <w:szCs w:val="28"/>
        </w:rPr>
        <w:t xml:space="preserve"> </w:t>
      </w:r>
      <w:r w:rsidRPr="008A609D">
        <w:rPr>
          <w:sz w:val="28"/>
          <w:szCs w:val="28"/>
          <w:lang w:val="uk-UA"/>
        </w:rPr>
        <w:t xml:space="preserve">/ </w:t>
      </w:r>
      <w:r>
        <w:rPr>
          <w:sz w:val="28"/>
          <w:szCs w:val="28"/>
          <w:lang w:val="uk-UA"/>
        </w:rPr>
        <w:t xml:space="preserve">  </w:t>
      </w:r>
      <w:r w:rsidRPr="008A609D">
        <w:rPr>
          <w:sz w:val="28"/>
          <w:szCs w:val="28"/>
          <w:lang w:val="uk-UA"/>
        </w:rPr>
        <w:t xml:space="preserve">В. І. Приймак </w:t>
      </w:r>
      <w:r w:rsidRPr="008A609D">
        <w:rPr>
          <w:sz w:val="28"/>
          <w:szCs w:val="28"/>
        </w:rPr>
        <w:t>// Вісник. — Львів, 2003. — N4. — С.109–116.</w:t>
      </w:r>
    </w:p>
    <w:p w:rsidR="00264B3A" w:rsidRPr="008A609D" w:rsidRDefault="00264B3A" w:rsidP="00E5695B">
      <w:pPr>
        <w:numPr>
          <w:ilvl w:val="0"/>
          <w:numId w:val="56"/>
        </w:numPr>
        <w:tabs>
          <w:tab w:val="clear" w:pos="720"/>
          <w:tab w:val="left" w:pos="540"/>
          <w:tab w:val="left" w:pos="3825"/>
        </w:tabs>
        <w:suppressAutoHyphens w:val="0"/>
        <w:spacing w:line="360" w:lineRule="auto"/>
        <w:ind w:left="540" w:hanging="540"/>
        <w:jc w:val="both"/>
        <w:rPr>
          <w:sz w:val="28"/>
          <w:lang w:val="uk-UA"/>
        </w:rPr>
      </w:pPr>
      <w:r w:rsidRPr="008A609D">
        <w:rPr>
          <w:sz w:val="28"/>
          <w:lang w:val="uk-UA"/>
        </w:rPr>
        <w:t xml:space="preserve">Проблемні питання праці та соціальної політики [Анішина Н. В., </w:t>
      </w:r>
      <w:r>
        <w:rPr>
          <w:sz w:val="28"/>
          <w:lang w:val="uk-UA"/>
        </w:rPr>
        <w:t xml:space="preserve"> </w:t>
      </w:r>
      <w:r w:rsidRPr="008A609D">
        <w:rPr>
          <w:sz w:val="28"/>
          <w:lang w:val="uk-UA"/>
        </w:rPr>
        <w:t xml:space="preserve">Бондар І. К., Бондарчук К. П.] за ред. М.М. Папієва, Т.М. Кір'ян.— К. : Соцінформ, 2003. — 510с. </w:t>
      </w:r>
    </w:p>
    <w:p w:rsidR="00264B3A" w:rsidRPr="00D60978" w:rsidRDefault="00264B3A" w:rsidP="00E5695B">
      <w:pPr>
        <w:pStyle w:val="afffffffb"/>
        <w:numPr>
          <w:ilvl w:val="0"/>
          <w:numId w:val="56"/>
        </w:numPr>
        <w:tabs>
          <w:tab w:val="clear" w:pos="720"/>
          <w:tab w:val="left" w:pos="540"/>
        </w:tabs>
        <w:suppressAutoHyphens w:val="0"/>
        <w:spacing w:after="0" w:line="360" w:lineRule="auto"/>
        <w:ind w:left="540" w:hanging="540"/>
        <w:jc w:val="both"/>
        <w:rPr>
          <w:rFonts w:ascii="Times New Roman" w:hAnsi="Times New Roman"/>
          <w:szCs w:val="28"/>
        </w:rPr>
      </w:pPr>
      <w:r w:rsidRPr="00D60978">
        <w:rPr>
          <w:rFonts w:ascii="Times New Roman" w:hAnsi="Times New Roman"/>
          <w:bCs/>
        </w:rPr>
        <w:t>Продуктивні сили економічних районів України</w:t>
      </w:r>
      <w:r w:rsidRPr="00D60978">
        <w:rPr>
          <w:rFonts w:ascii="Times New Roman" w:hAnsi="Times New Roman"/>
        </w:rPr>
        <w:t xml:space="preserve"> / [Данилишин Б. М., Чернюк Л. Г., Горська О. В., Фащевський М. </w:t>
      </w:r>
      <w:r>
        <w:rPr>
          <w:rFonts w:ascii="Times New Roman" w:hAnsi="Times New Roman"/>
        </w:rPr>
        <w:t>І., Антоньєва Л. С.] / під ред. Б.М.</w:t>
      </w:r>
      <w:r w:rsidRPr="00D60978">
        <w:rPr>
          <w:rFonts w:ascii="Times New Roman" w:hAnsi="Times New Roman"/>
        </w:rPr>
        <w:t>Дани</w:t>
      </w:r>
      <w:r>
        <w:rPr>
          <w:rFonts w:ascii="Times New Roman" w:hAnsi="Times New Roman"/>
        </w:rPr>
        <w:t>-</w:t>
      </w:r>
      <w:r w:rsidRPr="00D60978">
        <w:rPr>
          <w:rFonts w:ascii="Times New Roman" w:hAnsi="Times New Roman"/>
        </w:rPr>
        <w:t>ли</w:t>
      </w:r>
      <w:r>
        <w:rPr>
          <w:rFonts w:ascii="Times New Roman" w:hAnsi="Times New Roman"/>
        </w:rPr>
        <w:t>шина. — К.: Нічлава, 2000. — С. 99-497</w:t>
      </w:r>
      <w:r w:rsidRPr="00D60978">
        <w:rPr>
          <w:rFonts w:ascii="Times New Roman" w:hAnsi="Times New Roman"/>
        </w:rPr>
        <w:t>.</w:t>
      </w:r>
    </w:p>
    <w:p w:rsidR="00264B3A" w:rsidRPr="008A609D" w:rsidRDefault="00264B3A" w:rsidP="00E5695B">
      <w:pPr>
        <w:numPr>
          <w:ilvl w:val="0"/>
          <w:numId w:val="56"/>
        </w:numPr>
        <w:tabs>
          <w:tab w:val="clear" w:pos="720"/>
          <w:tab w:val="left" w:pos="540"/>
        </w:tabs>
        <w:suppressAutoHyphens w:val="0"/>
        <w:spacing w:line="360" w:lineRule="auto"/>
        <w:ind w:left="540" w:hanging="540"/>
        <w:jc w:val="both"/>
        <w:rPr>
          <w:sz w:val="28"/>
          <w:szCs w:val="28"/>
          <w:lang w:val="uk-UA"/>
        </w:rPr>
      </w:pPr>
      <w:r w:rsidRPr="00B543E1">
        <w:rPr>
          <w:bCs/>
          <w:sz w:val="28"/>
          <w:szCs w:val="28"/>
          <w:lang w:val="uk-UA"/>
        </w:rPr>
        <w:t>Продуктивні сили і регіональна економіка</w:t>
      </w:r>
      <w:r w:rsidRPr="00B543E1">
        <w:rPr>
          <w:sz w:val="28"/>
          <w:szCs w:val="28"/>
          <w:lang w:val="uk-UA"/>
        </w:rPr>
        <w:t xml:space="preserve">: </w:t>
      </w:r>
      <w:r w:rsidRPr="008A609D">
        <w:rPr>
          <w:sz w:val="28"/>
          <w:szCs w:val="28"/>
          <w:lang w:val="uk-UA"/>
        </w:rPr>
        <w:t>з</w:t>
      </w:r>
      <w:r w:rsidRPr="00B543E1">
        <w:rPr>
          <w:sz w:val="28"/>
          <w:szCs w:val="28"/>
          <w:lang w:val="uk-UA"/>
        </w:rPr>
        <w:t xml:space="preserve">б. наук. пр. </w:t>
      </w:r>
      <w:r w:rsidRPr="008A609D">
        <w:rPr>
          <w:sz w:val="28"/>
          <w:szCs w:val="28"/>
          <w:lang w:val="uk-UA"/>
        </w:rPr>
        <w:t>у</w:t>
      </w:r>
      <w:r w:rsidRPr="00B543E1">
        <w:rPr>
          <w:sz w:val="28"/>
          <w:szCs w:val="28"/>
          <w:lang w:val="uk-UA"/>
        </w:rPr>
        <w:t xml:space="preserve"> 2 ч. / в</w:t>
      </w:r>
      <w:r w:rsidRPr="008A609D">
        <w:rPr>
          <w:sz w:val="28"/>
          <w:szCs w:val="28"/>
          <w:lang w:val="uk-UA"/>
        </w:rPr>
        <w:t>і</w:t>
      </w:r>
      <w:r w:rsidRPr="00B543E1">
        <w:rPr>
          <w:sz w:val="28"/>
          <w:szCs w:val="28"/>
          <w:lang w:val="uk-UA"/>
        </w:rPr>
        <w:t xml:space="preserve">дп. </w:t>
      </w:r>
      <w:r w:rsidRPr="008A609D">
        <w:rPr>
          <w:sz w:val="28"/>
          <w:szCs w:val="28"/>
          <w:lang w:val="uk-UA"/>
        </w:rPr>
        <w:t>р</w:t>
      </w:r>
      <w:r w:rsidRPr="00B543E1">
        <w:rPr>
          <w:sz w:val="28"/>
          <w:szCs w:val="28"/>
          <w:lang w:val="uk-UA"/>
        </w:rPr>
        <w:t xml:space="preserve">ед. </w:t>
      </w:r>
      <w:r>
        <w:rPr>
          <w:sz w:val="28"/>
          <w:szCs w:val="28"/>
          <w:lang w:val="uk-UA"/>
        </w:rPr>
        <w:t xml:space="preserve">        </w:t>
      </w:r>
      <w:r w:rsidRPr="00B543E1">
        <w:rPr>
          <w:sz w:val="28"/>
          <w:szCs w:val="28"/>
          <w:lang w:val="uk-UA"/>
        </w:rPr>
        <w:t>С.І. Дорогунцов</w:t>
      </w:r>
      <w:r w:rsidRPr="008A609D">
        <w:rPr>
          <w:sz w:val="28"/>
          <w:szCs w:val="28"/>
          <w:lang w:val="uk-UA"/>
        </w:rPr>
        <w:t>.</w:t>
      </w:r>
      <w:r w:rsidRPr="00B543E1">
        <w:rPr>
          <w:sz w:val="28"/>
          <w:szCs w:val="28"/>
          <w:lang w:val="uk-UA"/>
        </w:rPr>
        <w:t xml:space="preserve">— К. : РВПС України НАН України, 2002. — </w:t>
      </w:r>
      <w:r w:rsidRPr="00B543E1">
        <w:rPr>
          <w:bCs/>
          <w:sz w:val="28"/>
          <w:szCs w:val="28"/>
          <w:lang w:val="uk-UA"/>
        </w:rPr>
        <w:t>Ч. 1</w:t>
      </w:r>
      <w:r w:rsidRPr="00B543E1">
        <w:rPr>
          <w:sz w:val="28"/>
          <w:szCs w:val="28"/>
          <w:lang w:val="uk-UA"/>
        </w:rPr>
        <w:t xml:space="preserve">.— </w:t>
      </w:r>
      <w:r w:rsidRPr="008A609D">
        <w:rPr>
          <w:sz w:val="28"/>
          <w:szCs w:val="28"/>
        </w:rPr>
        <w:t xml:space="preserve">329с. </w:t>
      </w:r>
    </w:p>
    <w:p w:rsidR="00264B3A" w:rsidRPr="008A609D" w:rsidRDefault="00264B3A" w:rsidP="00E5695B">
      <w:pPr>
        <w:numPr>
          <w:ilvl w:val="0"/>
          <w:numId w:val="56"/>
        </w:numPr>
        <w:tabs>
          <w:tab w:val="clear" w:pos="720"/>
          <w:tab w:val="left" w:pos="540"/>
        </w:tabs>
        <w:suppressAutoHyphens w:val="0"/>
        <w:spacing w:line="360" w:lineRule="auto"/>
        <w:ind w:left="540" w:hanging="540"/>
        <w:jc w:val="both"/>
        <w:rPr>
          <w:sz w:val="28"/>
          <w:szCs w:val="28"/>
        </w:rPr>
      </w:pPr>
      <w:r w:rsidRPr="008A609D">
        <w:rPr>
          <w:bCs/>
          <w:sz w:val="29"/>
          <w:szCs w:val="29"/>
          <w:lang w:val="uk-UA"/>
        </w:rPr>
        <w:t>Регіональна економіка</w:t>
      </w:r>
      <w:r w:rsidRPr="008A609D">
        <w:rPr>
          <w:sz w:val="29"/>
          <w:szCs w:val="29"/>
          <w:lang w:val="uk-UA"/>
        </w:rPr>
        <w:t xml:space="preserve">: [навч. посіб] / [Олійник Я.Б., Запотоцький С.П., Кононенко О.Ю. та ін.]; за ред. </w:t>
      </w:r>
      <w:r w:rsidRPr="008A609D">
        <w:rPr>
          <w:sz w:val="29"/>
          <w:szCs w:val="29"/>
        </w:rPr>
        <w:t>Я.</w:t>
      </w:r>
      <w:r w:rsidRPr="008A609D">
        <w:rPr>
          <w:sz w:val="29"/>
          <w:szCs w:val="29"/>
          <w:lang w:val="uk-UA"/>
        </w:rPr>
        <w:t xml:space="preserve"> </w:t>
      </w:r>
      <w:r w:rsidRPr="008A609D">
        <w:rPr>
          <w:sz w:val="29"/>
          <w:szCs w:val="29"/>
        </w:rPr>
        <w:t>Б.</w:t>
      </w:r>
      <w:r w:rsidRPr="008A609D">
        <w:rPr>
          <w:sz w:val="29"/>
          <w:szCs w:val="29"/>
          <w:lang w:val="uk-UA"/>
        </w:rPr>
        <w:t xml:space="preserve"> </w:t>
      </w:r>
      <w:r w:rsidRPr="008A609D">
        <w:rPr>
          <w:sz w:val="29"/>
          <w:szCs w:val="29"/>
        </w:rPr>
        <w:t>Олійника</w:t>
      </w:r>
      <w:r w:rsidRPr="008A609D">
        <w:rPr>
          <w:sz w:val="29"/>
          <w:szCs w:val="29"/>
          <w:lang w:val="uk-UA"/>
        </w:rPr>
        <w:t>.</w:t>
      </w:r>
      <w:r w:rsidRPr="008A609D">
        <w:rPr>
          <w:sz w:val="29"/>
          <w:szCs w:val="29"/>
        </w:rPr>
        <w:t xml:space="preserve">— </w:t>
      </w:r>
      <w:r w:rsidRPr="008A609D">
        <w:rPr>
          <w:sz w:val="29"/>
          <w:szCs w:val="29"/>
          <w:lang w:val="uk-UA"/>
        </w:rPr>
        <w:t>[</w:t>
      </w:r>
      <w:r w:rsidRPr="008A609D">
        <w:rPr>
          <w:sz w:val="29"/>
          <w:szCs w:val="29"/>
        </w:rPr>
        <w:t>2-е вид., змінене і допов.</w:t>
      </w:r>
      <w:r w:rsidRPr="008A609D">
        <w:rPr>
          <w:sz w:val="29"/>
          <w:szCs w:val="29"/>
          <w:lang w:val="uk-UA"/>
        </w:rPr>
        <w:t>]</w:t>
      </w:r>
      <w:r w:rsidRPr="008A609D">
        <w:rPr>
          <w:sz w:val="29"/>
          <w:szCs w:val="29"/>
        </w:rPr>
        <w:t xml:space="preserve">— К.: КНТ: Фурса С.Я., </w:t>
      </w:r>
      <w:r w:rsidRPr="008A609D">
        <w:rPr>
          <w:sz w:val="29"/>
          <w:szCs w:val="29"/>
          <w:lang w:val="uk-UA"/>
        </w:rPr>
        <w:t xml:space="preserve"> </w:t>
      </w:r>
      <w:r w:rsidRPr="008A609D">
        <w:rPr>
          <w:sz w:val="29"/>
          <w:szCs w:val="29"/>
        </w:rPr>
        <w:t>2008. — 440 с.</w:t>
      </w:r>
    </w:p>
    <w:p w:rsidR="00264B3A" w:rsidRPr="008A609D" w:rsidRDefault="00264B3A" w:rsidP="00E5695B">
      <w:pPr>
        <w:numPr>
          <w:ilvl w:val="0"/>
          <w:numId w:val="56"/>
        </w:numPr>
        <w:tabs>
          <w:tab w:val="clear" w:pos="720"/>
          <w:tab w:val="left" w:pos="540"/>
          <w:tab w:val="left" w:pos="3825"/>
        </w:tabs>
        <w:suppressAutoHyphens w:val="0"/>
        <w:spacing w:line="360" w:lineRule="auto"/>
        <w:ind w:left="540" w:hanging="540"/>
        <w:jc w:val="both"/>
        <w:rPr>
          <w:sz w:val="28"/>
          <w:szCs w:val="28"/>
        </w:rPr>
      </w:pPr>
      <w:r w:rsidRPr="008A609D">
        <w:rPr>
          <w:sz w:val="28"/>
          <w:szCs w:val="28"/>
          <w:lang w:val="uk-UA"/>
        </w:rPr>
        <w:t>Регіональний прогноз структурних зрушень в зайнятості населення України в галузях і сферах економіки, по формах власності на період до 2000 року: [наук. доп.] / [Шаленко М.В., Підд</w:t>
      </w:r>
      <w:r>
        <w:rPr>
          <w:sz w:val="28"/>
          <w:szCs w:val="28"/>
          <w:lang w:val="uk-UA"/>
        </w:rPr>
        <w:t xml:space="preserve">убна Л.П., Дрозд О.М., </w:t>
      </w:r>
      <w:r w:rsidRPr="008A609D">
        <w:rPr>
          <w:sz w:val="28"/>
          <w:szCs w:val="28"/>
          <w:lang w:val="uk-UA"/>
        </w:rPr>
        <w:t xml:space="preserve">Солонуха В.А.]. </w:t>
      </w:r>
      <w:r>
        <w:rPr>
          <w:sz w:val="28"/>
          <w:szCs w:val="28"/>
        </w:rPr>
        <w:t>— К., 1995.</w:t>
      </w:r>
      <w:r w:rsidRPr="008A609D">
        <w:rPr>
          <w:sz w:val="28"/>
          <w:szCs w:val="28"/>
        </w:rPr>
        <w:t>— 62с.</w:t>
      </w:r>
    </w:p>
    <w:p w:rsidR="00264B3A" w:rsidRPr="008A609D" w:rsidRDefault="00264B3A" w:rsidP="00E5695B">
      <w:pPr>
        <w:pStyle w:val="afffffffb"/>
        <w:numPr>
          <w:ilvl w:val="0"/>
          <w:numId w:val="56"/>
        </w:numPr>
        <w:tabs>
          <w:tab w:val="clear" w:pos="720"/>
          <w:tab w:val="left" w:pos="540"/>
        </w:tabs>
        <w:suppressAutoHyphens w:val="0"/>
        <w:spacing w:after="0" w:line="360" w:lineRule="auto"/>
        <w:ind w:left="540" w:hanging="540"/>
        <w:jc w:val="both"/>
        <w:rPr>
          <w:rFonts w:ascii="Times New Roman" w:hAnsi="Times New Roman"/>
          <w:szCs w:val="28"/>
        </w:rPr>
      </w:pPr>
      <w:r w:rsidRPr="008A609D">
        <w:rPr>
          <w:rFonts w:ascii="Times New Roman" w:hAnsi="Times New Roman"/>
          <w:szCs w:val="28"/>
        </w:rPr>
        <w:t xml:space="preserve">Регіональні ринки праці: сегментація та управління: матеріали Міжнар. наук.-практ. конф. [Соціально-економічні та екологічні проблеми розвитку адміністративних районів], (Тернопіль, </w:t>
      </w:r>
      <w:r>
        <w:rPr>
          <w:rFonts w:ascii="Times New Roman" w:hAnsi="Times New Roman"/>
          <w:szCs w:val="28"/>
        </w:rPr>
        <w:t>17-18-кв,1997).-Л.-1997.- Ч.3.- С</w:t>
      </w:r>
      <w:r w:rsidRPr="008A609D">
        <w:rPr>
          <w:rFonts w:ascii="Times New Roman" w:hAnsi="Times New Roman"/>
          <w:szCs w:val="28"/>
        </w:rPr>
        <w:t xml:space="preserve">. 91-95. </w:t>
      </w:r>
    </w:p>
    <w:p w:rsidR="00264B3A" w:rsidRPr="008A609D" w:rsidRDefault="00264B3A" w:rsidP="00E5695B">
      <w:pPr>
        <w:numPr>
          <w:ilvl w:val="0"/>
          <w:numId w:val="56"/>
        </w:numPr>
        <w:tabs>
          <w:tab w:val="clear" w:pos="720"/>
          <w:tab w:val="left" w:pos="540"/>
        </w:tabs>
        <w:suppressAutoHyphens w:val="0"/>
        <w:spacing w:line="360" w:lineRule="auto"/>
        <w:ind w:left="540" w:hanging="540"/>
        <w:jc w:val="both"/>
        <w:rPr>
          <w:sz w:val="28"/>
          <w:szCs w:val="28"/>
          <w:lang w:val="uk-UA"/>
        </w:rPr>
      </w:pPr>
      <w:r w:rsidRPr="008A609D">
        <w:rPr>
          <w:bCs/>
          <w:sz w:val="28"/>
          <w:szCs w:val="28"/>
          <w:lang w:val="uk-UA"/>
        </w:rPr>
        <w:t>Регіональні суспільні системи</w:t>
      </w:r>
      <w:r w:rsidRPr="008A609D">
        <w:rPr>
          <w:sz w:val="28"/>
          <w:szCs w:val="28"/>
          <w:lang w:val="uk-UA"/>
        </w:rPr>
        <w:t>: [монографія] / Л.К.</w:t>
      </w:r>
      <w:r>
        <w:rPr>
          <w:sz w:val="28"/>
          <w:szCs w:val="28"/>
          <w:lang w:val="uk-UA"/>
        </w:rPr>
        <w:t xml:space="preserve"> Семів (відп.ред.). — Л., 2007.</w:t>
      </w:r>
      <w:r w:rsidRPr="008A609D">
        <w:rPr>
          <w:sz w:val="28"/>
          <w:szCs w:val="28"/>
          <w:lang w:val="uk-UA"/>
        </w:rPr>
        <w:t>— 496с.</w:t>
      </w:r>
    </w:p>
    <w:p w:rsidR="00264B3A" w:rsidRPr="008A609D" w:rsidRDefault="00264B3A" w:rsidP="00E5695B">
      <w:pPr>
        <w:numPr>
          <w:ilvl w:val="0"/>
          <w:numId w:val="56"/>
        </w:numPr>
        <w:tabs>
          <w:tab w:val="clear" w:pos="720"/>
          <w:tab w:val="left" w:pos="540"/>
        </w:tabs>
        <w:suppressAutoHyphens w:val="0"/>
        <w:spacing w:line="360" w:lineRule="auto"/>
        <w:ind w:left="540" w:hanging="540"/>
        <w:jc w:val="both"/>
        <w:rPr>
          <w:sz w:val="28"/>
          <w:szCs w:val="28"/>
        </w:rPr>
      </w:pPr>
      <w:r w:rsidRPr="00C41F54">
        <w:rPr>
          <w:bCs/>
          <w:iCs/>
          <w:sz w:val="28"/>
          <w:szCs w:val="28"/>
          <w:lang w:val="uk-UA"/>
        </w:rPr>
        <w:lastRenderedPageBreak/>
        <w:t>Ринок праці, заробітна плата</w:t>
      </w:r>
      <w:r w:rsidRPr="008A609D">
        <w:rPr>
          <w:bCs/>
          <w:iCs/>
          <w:sz w:val="28"/>
          <w:szCs w:val="28"/>
          <w:lang w:val="uk-UA"/>
        </w:rPr>
        <w:t>:</w:t>
      </w:r>
      <w:r w:rsidRPr="00C41F54">
        <w:rPr>
          <w:bCs/>
          <w:sz w:val="28"/>
          <w:szCs w:val="28"/>
          <w:lang w:val="uk-UA"/>
        </w:rPr>
        <w:t xml:space="preserve"> Статистичн</w:t>
      </w:r>
      <w:r w:rsidRPr="008A609D">
        <w:rPr>
          <w:bCs/>
          <w:sz w:val="28"/>
          <w:szCs w:val="28"/>
          <w:lang w:val="uk-UA"/>
        </w:rPr>
        <w:t>ий</w:t>
      </w:r>
      <w:r w:rsidRPr="00C41F54">
        <w:rPr>
          <w:bCs/>
          <w:sz w:val="28"/>
          <w:szCs w:val="28"/>
          <w:lang w:val="uk-UA"/>
        </w:rPr>
        <w:t xml:space="preserve"> збірник</w:t>
      </w:r>
      <w:r w:rsidRPr="008A609D">
        <w:rPr>
          <w:bCs/>
          <w:sz w:val="28"/>
          <w:szCs w:val="28"/>
          <w:lang w:val="uk-UA"/>
        </w:rPr>
        <w:t xml:space="preserve"> /</w:t>
      </w:r>
      <w:r w:rsidRPr="00C41F54">
        <w:rPr>
          <w:rStyle w:val="afb"/>
          <w:b w:val="0"/>
          <w:iCs/>
          <w:sz w:val="28"/>
          <w:szCs w:val="28"/>
          <w:lang w:val="uk-UA"/>
        </w:rPr>
        <w:t xml:space="preserve"> Держкомстат Укра</w:t>
      </w:r>
      <w:r w:rsidRPr="008A609D">
        <w:rPr>
          <w:rStyle w:val="afb"/>
          <w:b w:val="0"/>
          <w:iCs/>
          <w:sz w:val="28"/>
          <w:szCs w:val="28"/>
          <w:lang w:val="uk-UA"/>
        </w:rPr>
        <w:t>їни; Чернігівське обласне управління статистики</w:t>
      </w:r>
      <w:r w:rsidRPr="008A609D">
        <w:rPr>
          <w:bCs/>
          <w:iCs/>
          <w:sz w:val="28"/>
          <w:szCs w:val="28"/>
          <w:lang w:val="uk-UA"/>
        </w:rPr>
        <w:t>. –Ч., 2007. – 56 с.</w:t>
      </w:r>
    </w:p>
    <w:p w:rsidR="00264B3A" w:rsidRPr="008A609D" w:rsidRDefault="00264B3A" w:rsidP="00E5695B">
      <w:pPr>
        <w:numPr>
          <w:ilvl w:val="0"/>
          <w:numId w:val="56"/>
        </w:numPr>
        <w:tabs>
          <w:tab w:val="clear" w:pos="720"/>
          <w:tab w:val="left" w:pos="540"/>
          <w:tab w:val="left" w:pos="3825"/>
        </w:tabs>
        <w:suppressAutoHyphens w:val="0"/>
        <w:spacing w:line="360" w:lineRule="auto"/>
        <w:ind w:left="540" w:hanging="540"/>
        <w:jc w:val="both"/>
        <w:rPr>
          <w:sz w:val="28"/>
          <w:szCs w:val="28"/>
          <w:lang w:val="uk-UA" w:bidi="ur-PK"/>
        </w:rPr>
      </w:pPr>
      <w:r w:rsidRPr="008A609D">
        <w:rPr>
          <w:bCs/>
          <w:sz w:val="28"/>
          <w:szCs w:val="28"/>
          <w:lang w:val="uk-UA"/>
        </w:rPr>
        <w:t>Розміщення продуктивних сил і регіональна економіка</w:t>
      </w:r>
      <w:r w:rsidRPr="008A609D">
        <w:rPr>
          <w:sz w:val="28"/>
          <w:szCs w:val="28"/>
          <w:lang w:val="uk-UA"/>
        </w:rPr>
        <w:t>: [підручник] / [Дорогунцов С.І, Заяць Т.А., Пітюренко Ю.І. та ін.]</w:t>
      </w:r>
      <w:r>
        <w:rPr>
          <w:sz w:val="28"/>
          <w:szCs w:val="28"/>
          <w:lang w:val="uk-UA"/>
        </w:rPr>
        <w:t>; за ред. С.І. Дорогунцова.</w:t>
      </w:r>
      <w:r w:rsidRPr="008A609D">
        <w:rPr>
          <w:sz w:val="28"/>
          <w:szCs w:val="28"/>
          <w:lang w:val="uk-UA"/>
        </w:rPr>
        <w:t>— К., 2005. — 986с.</w:t>
      </w:r>
    </w:p>
    <w:p w:rsidR="00264B3A" w:rsidRPr="008A609D" w:rsidRDefault="00264B3A" w:rsidP="00E5695B">
      <w:pPr>
        <w:numPr>
          <w:ilvl w:val="0"/>
          <w:numId w:val="56"/>
        </w:numPr>
        <w:tabs>
          <w:tab w:val="clear" w:pos="720"/>
          <w:tab w:val="left" w:pos="540"/>
        </w:tabs>
        <w:suppressAutoHyphens w:val="0"/>
        <w:spacing w:line="360" w:lineRule="auto"/>
        <w:ind w:left="540" w:hanging="540"/>
        <w:jc w:val="both"/>
        <w:rPr>
          <w:sz w:val="28"/>
          <w:lang w:val="uk-UA"/>
        </w:rPr>
      </w:pPr>
      <w:r w:rsidRPr="008A609D">
        <w:rPr>
          <w:sz w:val="28"/>
          <w:lang w:val="uk-UA"/>
        </w:rPr>
        <w:t>Розміщення продуктивних сил і регіональна економіка: Навч. посіб./</w:t>
      </w:r>
      <w:r>
        <w:rPr>
          <w:sz w:val="28"/>
          <w:lang w:val="uk-UA"/>
        </w:rPr>
        <w:t xml:space="preserve"> </w:t>
      </w:r>
      <w:r w:rsidRPr="008A609D">
        <w:rPr>
          <w:sz w:val="28"/>
          <w:lang w:val="uk-UA"/>
        </w:rPr>
        <w:t>Є. П. Ка</w:t>
      </w:r>
      <w:r>
        <w:rPr>
          <w:sz w:val="28"/>
          <w:lang w:val="uk-UA"/>
        </w:rPr>
        <w:t>-</w:t>
      </w:r>
      <w:r w:rsidRPr="008A609D">
        <w:rPr>
          <w:sz w:val="28"/>
          <w:lang w:val="uk-UA"/>
        </w:rPr>
        <w:t>чан, Т. Є. Царик, Д. В. Ткач та ін., за ред.. Є. П. Качана.-К.: Видавничий Дім  «Юридична книга», 2005.-</w:t>
      </w:r>
      <w:r>
        <w:rPr>
          <w:sz w:val="28"/>
          <w:lang w:val="uk-UA"/>
        </w:rPr>
        <w:t xml:space="preserve"> С</w:t>
      </w:r>
      <w:r w:rsidRPr="008A609D">
        <w:rPr>
          <w:sz w:val="28"/>
          <w:lang w:val="uk-UA"/>
        </w:rPr>
        <w:t>.</w:t>
      </w:r>
      <w:r>
        <w:rPr>
          <w:sz w:val="28"/>
          <w:lang w:val="uk-UA"/>
        </w:rPr>
        <w:t xml:space="preserve"> </w:t>
      </w:r>
      <w:r w:rsidRPr="008A609D">
        <w:rPr>
          <w:sz w:val="28"/>
          <w:lang w:val="uk-UA"/>
        </w:rPr>
        <w:t>33-38.</w:t>
      </w:r>
    </w:p>
    <w:p w:rsidR="00264B3A" w:rsidRPr="008A609D" w:rsidRDefault="00264B3A" w:rsidP="00E5695B">
      <w:pPr>
        <w:numPr>
          <w:ilvl w:val="0"/>
          <w:numId w:val="56"/>
        </w:numPr>
        <w:tabs>
          <w:tab w:val="clear" w:pos="720"/>
          <w:tab w:val="left" w:pos="540"/>
        </w:tabs>
        <w:suppressAutoHyphens w:val="0"/>
        <w:spacing w:line="360" w:lineRule="auto"/>
        <w:ind w:left="540" w:hanging="540"/>
        <w:jc w:val="both"/>
        <w:rPr>
          <w:sz w:val="28"/>
          <w:szCs w:val="28"/>
        </w:rPr>
      </w:pPr>
      <w:r w:rsidRPr="008A609D">
        <w:rPr>
          <w:sz w:val="28"/>
          <w:szCs w:val="28"/>
        </w:rPr>
        <w:t>Розподіл постійного населення Житомирської області за статтю та віком на 1 січня 2008 року</w:t>
      </w:r>
      <w:r w:rsidRPr="008A609D">
        <w:rPr>
          <w:bCs/>
          <w:iCs/>
          <w:sz w:val="28"/>
          <w:szCs w:val="28"/>
          <w:lang w:val="uk-UA"/>
        </w:rPr>
        <w:t xml:space="preserve">: </w:t>
      </w:r>
      <w:r w:rsidRPr="008A609D">
        <w:rPr>
          <w:bCs/>
          <w:sz w:val="28"/>
          <w:szCs w:val="28"/>
        </w:rPr>
        <w:t>Статистичн</w:t>
      </w:r>
      <w:r w:rsidRPr="008A609D">
        <w:rPr>
          <w:bCs/>
          <w:sz w:val="28"/>
          <w:szCs w:val="28"/>
          <w:lang w:val="uk-UA"/>
        </w:rPr>
        <w:t>ий</w:t>
      </w:r>
      <w:r w:rsidRPr="008A609D">
        <w:rPr>
          <w:bCs/>
          <w:sz w:val="28"/>
          <w:szCs w:val="28"/>
        </w:rPr>
        <w:t xml:space="preserve"> збірник</w:t>
      </w:r>
      <w:r w:rsidRPr="008A609D">
        <w:rPr>
          <w:bCs/>
          <w:sz w:val="28"/>
          <w:szCs w:val="28"/>
          <w:lang w:val="uk-UA"/>
        </w:rPr>
        <w:t xml:space="preserve"> /</w:t>
      </w:r>
      <w:r w:rsidRPr="008A609D">
        <w:rPr>
          <w:rStyle w:val="afb"/>
          <w:b w:val="0"/>
          <w:iCs/>
          <w:sz w:val="28"/>
          <w:szCs w:val="28"/>
        </w:rPr>
        <w:t xml:space="preserve"> Держкомстат Укра</w:t>
      </w:r>
      <w:r w:rsidRPr="008A609D">
        <w:rPr>
          <w:rStyle w:val="afb"/>
          <w:b w:val="0"/>
          <w:iCs/>
          <w:sz w:val="28"/>
          <w:szCs w:val="28"/>
          <w:lang w:val="uk-UA"/>
        </w:rPr>
        <w:t>їни; Житомирське обласне управління статистики</w:t>
      </w:r>
      <w:r w:rsidRPr="008A609D">
        <w:rPr>
          <w:sz w:val="28"/>
          <w:szCs w:val="28"/>
          <w:lang w:val="uk-UA"/>
        </w:rPr>
        <w:t>. - Ж., 2008. – 50 с.</w:t>
      </w:r>
    </w:p>
    <w:p w:rsidR="00264B3A" w:rsidRPr="008A609D" w:rsidRDefault="00264B3A" w:rsidP="00E5695B">
      <w:pPr>
        <w:pStyle w:val="afffffffb"/>
        <w:numPr>
          <w:ilvl w:val="0"/>
          <w:numId w:val="56"/>
        </w:numPr>
        <w:tabs>
          <w:tab w:val="clear" w:pos="720"/>
          <w:tab w:val="left" w:pos="540"/>
        </w:tabs>
        <w:suppressAutoHyphens w:val="0"/>
        <w:spacing w:after="0" w:line="360" w:lineRule="auto"/>
        <w:ind w:left="540" w:hanging="540"/>
        <w:jc w:val="both"/>
        <w:rPr>
          <w:rFonts w:ascii="Times New Roman" w:hAnsi="Times New Roman"/>
          <w:szCs w:val="28"/>
        </w:rPr>
      </w:pPr>
      <w:r>
        <w:rPr>
          <w:rFonts w:ascii="Times New Roman" w:hAnsi="Times New Roman"/>
          <w:szCs w:val="28"/>
        </w:rPr>
        <w:t>Рофе А. И</w:t>
      </w:r>
      <w:r w:rsidRPr="008A609D">
        <w:rPr>
          <w:rFonts w:ascii="Times New Roman" w:hAnsi="Times New Roman"/>
          <w:szCs w:val="28"/>
        </w:rPr>
        <w:t xml:space="preserve">. Содержание понятий «трудовые ресурсы» и «рабочая сила» / </w:t>
      </w:r>
      <w:r>
        <w:rPr>
          <w:rFonts w:ascii="Times New Roman" w:hAnsi="Times New Roman"/>
          <w:szCs w:val="28"/>
        </w:rPr>
        <w:t xml:space="preserve">       А.И</w:t>
      </w:r>
      <w:r w:rsidRPr="008A609D">
        <w:rPr>
          <w:rFonts w:ascii="Times New Roman" w:hAnsi="Times New Roman"/>
          <w:szCs w:val="28"/>
        </w:rPr>
        <w:t>. Рофе // Вопр</w:t>
      </w:r>
      <w:r>
        <w:rPr>
          <w:rFonts w:ascii="Times New Roman" w:hAnsi="Times New Roman"/>
          <w:szCs w:val="28"/>
        </w:rPr>
        <w:t>осы экономики. - 1995. - №5. - С</w:t>
      </w:r>
      <w:r w:rsidRPr="008A609D">
        <w:rPr>
          <w:rFonts w:ascii="Times New Roman" w:hAnsi="Times New Roman"/>
          <w:szCs w:val="28"/>
        </w:rPr>
        <w:t>. 10.</w:t>
      </w:r>
    </w:p>
    <w:p w:rsidR="00264B3A" w:rsidRPr="008A609D" w:rsidRDefault="00264B3A" w:rsidP="00E5695B">
      <w:pPr>
        <w:pStyle w:val="afffffffb"/>
        <w:numPr>
          <w:ilvl w:val="0"/>
          <w:numId w:val="56"/>
        </w:numPr>
        <w:tabs>
          <w:tab w:val="clear" w:pos="720"/>
          <w:tab w:val="left" w:pos="540"/>
        </w:tabs>
        <w:suppressAutoHyphens w:val="0"/>
        <w:spacing w:after="0" w:line="360" w:lineRule="auto"/>
        <w:ind w:left="540" w:hanging="540"/>
        <w:jc w:val="both"/>
        <w:rPr>
          <w:rFonts w:ascii="Times New Roman" w:hAnsi="Times New Roman"/>
          <w:szCs w:val="28"/>
        </w:rPr>
      </w:pPr>
      <w:r w:rsidRPr="008A609D">
        <w:rPr>
          <w:rFonts w:ascii="Times New Roman" w:hAnsi="Times New Roman"/>
          <w:szCs w:val="28"/>
        </w:rPr>
        <w:t xml:space="preserve">Рофе А.И. Рынок труда, занятость населения, экономика ресурсов для труда: [учебн. пособие] / Рофе А. И. (ред.), Збышко Б. Г., Ишин В. В. - М.: МИК, 1997. – 160с. </w:t>
      </w:r>
    </w:p>
    <w:p w:rsidR="00264B3A" w:rsidRPr="008A609D" w:rsidRDefault="00264B3A" w:rsidP="00E5695B">
      <w:pPr>
        <w:numPr>
          <w:ilvl w:val="0"/>
          <w:numId w:val="56"/>
        </w:numPr>
        <w:tabs>
          <w:tab w:val="clear" w:pos="720"/>
          <w:tab w:val="left" w:pos="540"/>
        </w:tabs>
        <w:suppressAutoHyphens w:val="0"/>
        <w:spacing w:line="360" w:lineRule="auto"/>
        <w:ind w:left="540" w:hanging="540"/>
        <w:jc w:val="both"/>
        <w:rPr>
          <w:sz w:val="28"/>
          <w:szCs w:val="28"/>
        </w:rPr>
      </w:pPr>
      <w:r w:rsidRPr="008A609D">
        <w:rPr>
          <w:sz w:val="28"/>
          <w:szCs w:val="28"/>
        </w:rPr>
        <w:t>Руденко Л. Г.</w:t>
      </w:r>
      <w:r w:rsidRPr="008A609D">
        <w:rPr>
          <w:sz w:val="28"/>
          <w:szCs w:val="28"/>
          <w:lang w:val="uk-UA"/>
        </w:rPr>
        <w:t xml:space="preserve"> </w:t>
      </w:r>
      <w:r w:rsidRPr="008A609D">
        <w:rPr>
          <w:sz w:val="28"/>
          <w:szCs w:val="28"/>
        </w:rPr>
        <w:t>Столична область і Київ у регіональному вимірі України</w:t>
      </w:r>
      <w:r>
        <w:rPr>
          <w:sz w:val="28"/>
          <w:szCs w:val="28"/>
          <w:lang w:val="uk-UA"/>
        </w:rPr>
        <w:t xml:space="preserve"> /            Л. Г.</w:t>
      </w:r>
      <w:r w:rsidRPr="008A609D">
        <w:rPr>
          <w:sz w:val="28"/>
          <w:szCs w:val="28"/>
        </w:rPr>
        <w:t xml:space="preserve">Руденко, </w:t>
      </w:r>
      <w:r w:rsidRPr="008A609D">
        <w:rPr>
          <w:sz w:val="28"/>
          <w:szCs w:val="28"/>
          <w:lang w:val="uk-UA"/>
        </w:rPr>
        <w:t xml:space="preserve"> Г.П. </w:t>
      </w:r>
      <w:r w:rsidRPr="008A609D">
        <w:rPr>
          <w:sz w:val="28"/>
          <w:szCs w:val="28"/>
        </w:rPr>
        <w:t>Підгрушний</w:t>
      </w:r>
      <w:r w:rsidRPr="008A609D">
        <w:rPr>
          <w:sz w:val="28"/>
          <w:szCs w:val="28"/>
          <w:lang w:val="uk-UA"/>
        </w:rPr>
        <w:t xml:space="preserve"> </w:t>
      </w:r>
      <w:r w:rsidRPr="008A609D">
        <w:rPr>
          <w:sz w:val="28"/>
          <w:szCs w:val="28"/>
        </w:rPr>
        <w:t>// Український географічний журнал.</w:t>
      </w:r>
      <w:r w:rsidRPr="008A609D">
        <w:rPr>
          <w:sz w:val="28"/>
          <w:szCs w:val="28"/>
          <w:lang w:val="uk-UA"/>
        </w:rPr>
        <w:t xml:space="preserve"> </w:t>
      </w:r>
      <w:r w:rsidRPr="008A609D">
        <w:rPr>
          <w:sz w:val="28"/>
          <w:szCs w:val="28"/>
        </w:rPr>
        <w:t>-</w:t>
      </w:r>
      <w:r w:rsidRPr="008A609D">
        <w:rPr>
          <w:sz w:val="28"/>
          <w:szCs w:val="28"/>
          <w:lang w:val="uk-UA"/>
        </w:rPr>
        <w:t xml:space="preserve"> </w:t>
      </w:r>
      <w:r w:rsidRPr="008A609D">
        <w:rPr>
          <w:sz w:val="28"/>
          <w:szCs w:val="28"/>
        </w:rPr>
        <w:t>2001.</w:t>
      </w:r>
      <w:r w:rsidRPr="008A609D">
        <w:rPr>
          <w:sz w:val="28"/>
          <w:szCs w:val="28"/>
          <w:lang w:val="uk-UA"/>
        </w:rPr>
        <w:t xml:space="preserve"> </w:t>
      </w:r>
      <w:r w:rsidRPr="008A609D">
        <w:rPr>
          <w:sz w:val="28"/>
          <w:szCs w:val="28"/>
        </w:rPr>
        <w:t>-</w:t>
      </w:r>
      <w:r w:rsidRPr="008A609D">
        <w:rPr>
          <w:sz w:val="28"/>
          <w:szCs w:val="28"/>
          <w:lang w:val="uk-UA"/>
        </w:rPr>
        <w:t xml:space="preserve"> </w:t>
      </w:r>
      <w:r w:rsidRPr="008A609D">
        <w:rPr>
          <w:sz w:val="28"/>
          <w:szCs w:val="28"/>
        </w:rPr>
        <w:t>№2.</w:t>
      </w:r>
      <w:r w:rsidRPr="008A609D">
        <w:rPr>
          <w:sz w:val="28"/>
          <w:szCs w:val="28"/>
          <w:lang w:val="uk-UA"/>
        </w:rPr>
        <w:t xml:space="preserve"> </w:t>
      </w:r>
      <w:r w:rsidRPr="008A609D">
        <w:rPr>
          <w:sz w:val="28"/>
          <w:szCs w:val="28"/>
        </w:rPr>
        <w:t>–</w:t>
      </w:r>
      <w:r w:rsidRPr="008A609D">
        <w:rPr>
          <w:sz w:val="28"/>
          <w:szCs w:val="28"/>
          <w:lang w:val="uk-UA"/>
        </w:rPr>
        <w:t xml:space="preserve"> </w:t>
      </w:r>
      <w:r>
        <w:rPr>
          <w:sz w:val="28"/>
          <w:szCs w:val="28"/>
          <w:lang w:val="uk-UA"/>
        </w:rPr>
        <w:t>С</w:t>
      </w:r>
      <w:r w:rsidRPr="008A609D">
        <w:rPr>
          <w:sz w:val="28"/>
          <w:szCs w:val="28"/>
          <w:lang w:val="uk-UA"/>
        </w:rPr>
        <w:t xml:space="preserve">. </w:t>
      </w:r>
      <w:r w:rsidRPr="008A609D">
        <w:rPr>
          <w:sz w:val="28"/>
          <w:szCs w:val="28"/>
        </w:rPr>
        <w:t>37-41.</w:t>
      </w:r>
    </w:p>
    <w:p w:rsidR="00264B3A" w:rsidRPr="008A609D" w:rsidRDefault="00264B3A" w:rsidP="00E5695B">
      <w:pPr>
        <w:numPr>
          <w:ilvl w:val="0"/>
          <w:numId w:val="56"/>
        </w:numPr>
        <w:tabs>
          <w:tab w:val="clear" w:pos="720"/>
          <w:tab w:val="left" w:pos="540"/>
        </w:tabs>
        <w:suppressAutoHyphens w:val="0"/>
        <w:spacing w:line="360" w:lineRule="auto"/>
        <w:ind w:left="540" w:hanging="540"/>
        <w:jc w:val="both"/>
        <w:rPr>
          <w:sz w:val="28"/>
          <w:szCs w:val="28"/>
        </w:rPr>
      </w:pPr>
      <w:r w:rsidRPr="008A609D">
        <w:rPr>
          <w:bCs/>
          <w:sz w:val="28"/>
          <w:szCs w:val="28"/>
        </w:rPr>
        <w:t>Садова У. Я.</w:t>
      </w:r>
      <w:r w:rsidRPr="008A609D">
        <w:rPr>
          <w:sz w:val="28"/>
          <w:szCs w:val="28"/>
        </w:rPr>
        <w:t xml:space="preserve">  </w:t>
      </w:r>
      <w:r w:rsidRPr="008A609D">
        <w:rPr>
          <w:bCs/>
          <w:sz w:val="28"/>
          <w:szCs w:val="28"/>
        </w:rPr>
        <w:t>Регіональний ринок праці й особливості його регулювання в Україні</w:t>
      </w:r>
      <w:r w:rsidRPr="008A609D">
        <w:rPr>
          <w:sz w:val="28"/>
          <w:szCs w:val="28"/>
        </w:rPr>
        <w:t xml:space="preserve"> </w:t>
      </w:r>
      <w:r w:rsidRPr="008A609D">
        <w:rPr>
          <w:sz w:val="28"/>
          <w:szCs w:val="28"/>
          <w:lang w:val="uk-UA"/>
        </w:rPr>
        <w:t xml:space="preserve">/ У. Я. Садова </w:t>
      </w:r>
      <w:r w:rsidRPr="008A609D">
        <w:rPr>
          <w:sz w:val="28"/>
          <w:szCs w:val="28"/>
        </w:rPr>
        <w:t>// Соціально-економічні дослідження в перехідний період. — Львів, 2002. — Вип.3 (34): Механізми регулювання регіонального ринку праці. — С.</w:t>
      </w:r>
      <w:r>
        <w:rPr>
          <w:sz w:val="28"/>
          <w:szCs w:val="28"/>
          <w:lang w:val="uk-UA"/>
        </w:rPr>
        <w:t xml:space="preserve"> </w:t>
      </w:r>
      <w:r w:rsidRPr="008A609D">
        <w:rPr>
          <w:sz w:val="28"/>
          <w:szCs w:val="28"/>
        </w:rPr>
        <w:t>84–95.</w:t>
      </w:r>
    </w:p>
    <w:p w:rsidR="00264B3A" w:rsidRPr="008A609D" w:rsidRDefault="00264B3A" w:rsidP="00E5695B">
      <w:pPr>
        <w:numPr>
          <w:ilvl w:val="0"/>
          <w:numId w:val="56"/>
        </w:numPr>
        <w:tabs>
          <w:tab w:val="clear" w:pos="720"/>
          <w:tab w:val="left" w:pos="540"/>
        </w:tabs>
        <w:suppressAutoHyphens w:val="0"/>
        <w:spacing w:line="360" w:lineRule="auto"/>
        <w:ind w:left="540" w:hanging="540"/>
        <w:jc w:val="both"/>
        <w:rPr>
          <w:sz w:val="28"/>
          <w:szCs w:val="28"/>
        </w:rPr>
      </w:pPr>
      <w:r w:rsidRPr="008A609D">
        <w:rPr>
          <w:bCs/>
          <w:sz w:val="28"/>
          <w:szCs w:val="28"/>
        </w:rPr>
        <w:t>Садова У. Я.</w:t>
      </w:r>
      <w:r w:rsidRPr="008A609D">
        <w:rPr>
          <w:sz w:val="28"/>
          <w:szCs w:val="28"/>
        </w:rPr>
        <w:t xml:space="preserve">  </w:t>
      </w:r>
      <w:r w:rsidRPr="008A609D">
        <w:rPr>
          <w:bCs/>
          <w:sz w:val="28"/>
          <w:szCs w:val="28"/>
        </w:rPr>
        <w:t>Регіональний ринок праці: аспекти регулювання</w:t>
      </w:r>
      <w:r w:rsidRPr="008A609D">
        <w:rPr>
          <w:sz w:val="28"/>
          <w:szCs w:val="28"/>
        </w:rPr>
        <w:t xml:space="preserve"> </w:t>
      </w:r>
      <w:r w:rsidRPr="008A609D">
        <w:rPr>
          <w:sz w:val="28"/>
          <w:szCs w:val="28"/>
          <w:lang w:val="uk-UA"/>
        </w:rPr>
        <w:t xml:space="preserve">/ У. Я. Садова </w:t>
      </w:r>
      <w:r>
        <w:rPr>
          <w:sz w:val="28"/>
          <w:szCs w:val="28"/>
        </w:rPr>
        <w:t>//</w:t>
      </w:r>
      <w:r>
        <w:rPr>
          <w:sz w:val="28"/>
          <w:szCs w:val="28"/>
          <w:lang w:val="uk-UA"/>
        </w:rPr>
        <w:t xml:space="preserve"> </w:t>
      </w:r>
      <w:r w:rsidRPr="008A609D">
        <w:rPr>
          <w:sz w:val="28"/>
          <w:szCs w:val="28"/>
        </w:rPr>
        <w:t>Социально-экономические аспекты промышленной политики: теоретические аспекты регионального развития и модели инновационного развития территорий. — Донецк, 2002. — Т.1. — С.47–56.</w:t>
      </w:r>
    </w:p>
    <w:p w:rsidR="00264B3A" w:rsidRPr="008A609D" w:rsidRDefault="00264B3A" w:rsidP="00E5695B">
      <w:pPr>
        <w:numPr>
          <w:ilvl w:val="0"/>
          <w:numId w:val="56"/>
        </w:numPr>
        <w:tabs>
          <w:tab w:val="clear" w:pos="720"/>
          <w:tab w:val="left" w:pos="540"/>
          <w:tab w:val="left" w:pos="3825"/>
        </w:tabs>
        <w:suppressAutoHyphens w:val="0"/>
        <w:spacing w:line="360" w:lineRule="auto"/>
        <w:ind w:left="540" w:hanging="540"/>
        <w:jc w:val="both"/>
        <w:rPr>
          <w:sz w:val="28"/>
          <w:szCs w:val="28"/>
          <w:lang w:val="uk-UA"/>
        </w:rPr>
      </w:pPr>
      <w:r w:rsidRPr="008A609D">
        <w:rPr>
          <w:sz w:val="28"/>
          <w:szCs w:val="28"/>
          <w:lang w:val="uk-UA"/>
        </w:rPr>
        <w:t>Садова У.Я. Регіональні ринки праці: а</w:t>
      </w:r>
      <w:r>
        <w:rPr>
          <w:sz w:val="28"/>
          <w:szCs w:val="28"/>
          <w:lang w:val="uk-UA"/>
        </w:rPr>
        <w:t xml:space="preserve">наліз та прогноз / Садова У.Я., </w:t>
      </w:r>
      <w:r w:rsidRPr="008A609D">
        <w:rPr>
          <w:sz w:val="28"/>
          <w:szCs w:val="28"/>
          <w:lang w:val="uk-UA"/>
        </w:rPr>
        <w:t>Се</w:t>
      </w:r>
      <w:r>
        <w:rPr>
          <w:sz w:val="28"/>
          <w:szCs w:val="28"/>
          <w:lang w:val="uk-UA"/>
        </w:rPr>
        <w:t xml:space="preserve">-       </w:t>
      </w:r>
      <w:r w:rsidRPr="008A609D">
        <w:rPr>
          <w:sz w:val="28"/>
          <w:szCs w:val="28"/>
          <w:lang w:val="uk-UA"/>
        </w:rPr>
        <w:t xml:space="preserve">мів Л.К. / відп. ред. </w:t>
      </w:r>
      <w:r>
        <w:rPr>
          <w:sz w:val="28"/>
          <w:szCs w:val="28"/>
          <w:lang w:val="uk-UA"/>
        </w:rPr>
        <w:t>М.І. Долішній. - Л., 2000.- С</w:t>
      </w:r>
      <w:r w:rsidRPr="008A609D">
        <w:rPr>
          <w:sz w:val="28"/>
          <w:szCs w:val="28"/>
          <w:lang w:val="uk-UA"/>
        </w:rPr>
        <w:t>.</w:t>
      </w:r>
      <w:r>
        <w:rPr>
          <w:sz w:val="28"/>
          <w:szCs w:val="28"/>
          <w:lang w:val="uk-UA"/>
        </w:rPr>
        <w:t xml:space="preserve"> 25-26.</w:t>
      </w:r>
      <w:r w:rsidRPr="008A609D">
        <w:rPr>
          <w:sz w:val="28"/>
          <w:szCs w:val="28"/>
          <w:lang w:val="uk-UA"/>
        </w:rPr>
        <w:t xml:space="preserve"> </w:t>
      </w:r>
    </w:p>
    <w:p w:rsidR="00264B3A" w:rsidRPr="008A609D" w:rsidRDefault="00264B3A" w:rsidP="00E5695B">
      <w:pPr>
        <w:numPr>
          <w:ilvl w:val="0"/>
          <w:numId w:val="56"/>
        </w:numPr>
        <w:tabs>
          <w:tab w:val="clear" w:pos="720"/>
          <w:tab w:val="left" w:pos="540"/>
        </w:tabs>
        <w:suppressAutoHyphens w:val="0"/>
        <w:spacing w:line="360" w:lineRule="auto"/>
        <w:ind w:left="540" w:hanging="540"/>
        <w:jc w:val="both"/>
        <w:rPr>
          <w:rFonts w:eastAsia="MS Mincho"/>
          <w:sz w:val="28"/>
        </w:rPr>
      </w:pPr>
      <w:r w:rsidRPr="008A609D">
        <w:rPr>
          <w:sz w:val="28"/>
          <w:lang w:val="uk-UA"/>
        </w:rPr>
        <w:t>Саушкин Ю.Г. Лекции по экономиче</w:t>
      </w:r>
      <w:r w:rsidRPr="008A609D">
        <w:rPr>
          <w:sz w:val="28"/>
        </w:rPr>
        <w:t>скому районированию СССР</w:t>
      </w:r>
      <w:r>
        <w:rPr>
          <w:sz w:val="28"/>
          <w:lang w:val="uk-UA"/>
        </w:rPr>
        <w:t xml:space="preserve"> / </w:t>
      </w:r>
      <w:r w:rsidRPr="008A609D">
        <w:rPr>
          <w:sz w:val="28"/>
          <w:lang w:val="uk-UA"/>
        </w:rPr>
        <w:t>Сауш</w:t>
      </w:r>
      <w:r>
        <w:rPr>
          <w:sz w:val="28"/>
          <w:lang w:val="uk-UA"/>
        </w:rPr>
        <w:t xml:space="preserve">-     </w:t>
      </w:r>
      <w:r w:rsidRPr="008A609D">
        <w:rPr>
          <w:sz w:val="28"/>
          <w:lang w:val="uk-UA"/>
        </w:rPr>
        <w:t>кин Ю.Г</w:t>
      </w:r>
      <w:r w:rsidRPr="008A609D">
        <w:rPr>
          <w:sz w:val="28"/>
        </w:rPr>
        <w:t>.-</w:t>
      </w:r>
      <w:r w:rsidRPr="008A609D">
        <w:rPr>
          <w:sz w:val="28"/>
          <w:lang w:val="uk-UA"/>
        </w:rPr>
        <w:t xml:space="preserve"> </w:t>
      </w:r>
      <w:r w:rsidRPr="008A609D">
        <w:rPr>
          <w:sz w:val="28"/>
        </w:rPr>
        <w:t>М.,</w:t>
      </w:r>
      <w:r w:rsidRPr="008A609D">
        <w:rPr>
          <w:sz w:val="28"/>
          <w:lang w:val="uk-UA"/>
        </w:rPr>
        <w:t xml:space="preserve"> </w:t>
      </w:r>
      <w:r w:rsidRPr="008A609D">
        <w:rPr>
          <w:sz w:val="28"/>
        </w:rPr>
        <w:t>1960.- 240с.</w:t>
      </w:r>
    </w:p>
    <w:p w:rsidR="00264B3A" w:rsidRPr="008A609D" w:rsidRDefault="00264B3A" w:rsidP="00E5695B">
      <w:pPr>
        <w:numPr>
          <w:ilvl w:val="0"/>
          <w:numId w:val="56"/>
        </w:numPr>
        <w:tabs>
          <w:tab w:val="clear" w:pos="720"/>
          <w:tab w:val="left" w:pos="540"/>
        </w:tabs>
        <w:suppressAutoHyphens w:val="0"/>
        <w:spacing w:line="360" w:lineRule="auto"/>
        <w:ind w:left="540" w:hanging="540"/>
        <w:jc w:val="both"/>
        <w:rPr>
          <w:sz w:val="28"/>
          <w:szCs w:val="28"/>
          <w:lang w:val="uk-UA"/>
        </w:rPr>
      </w:pPr>
      <w:r w:rsidRPr="008A609D">
        <w:rPr>
          <w:sz w:val="28"/>
          <w:szCs w:val="28"/>
          <w:lang w:val="uk-UA"/>
        </w:rPr>
        <w:lastRenderedPageBreak/>
        <w:t xml:space="preserve">Секретарюк В. В. </w:t>
      </w:r>
      <w:r w:rsidRPr="008A609D">
        <w:rPr>
          <w:sz w:val="28"/>
          <w:szCs w:val="28"/>
        </w:rPr>
        <w:t>Рынок труда в переходный период</w:t>
      </w:r>
      <w:r w:rsidRPr="008A609D">
        <w:rPr>
          <w:sz w:val="28"/>
          <w:szCs w:val="28"/>
          <w:lang w:val="uk-UA"/>
        </w:rPr>
        <w:t>: вопросы теории, методологии, практики / Секретарюк В. В. - М.: Универсум Паблишин, 1997.- 280с.</w:t>
      </w:r>
    </w:p>
    <w:p w:rsidR="00264B3A" w:rsidRPr="008A609D" w:rsidRDefault="00264B3A" w:rsidP="00E5695B">
      <w:pPr>
        <w:numPr>
          <w:ilvl w:val="0"/>
          <w:numId w:val="56"/>
        </w:numPr>
        <w:tabs>
          <w:tab w:val="clear" w:pos="720"/>
          <w:tab w:val="left" w:pos="540"/>
        </w:tabs>
        <w:suppressAutoHyphens w:val="0"/>
        <w:spacing w:line="360" w:lineRule="auto"/>
        <w:ind w:left="540" w:hanging="540"/>
        <w:jc w:val="both"/>
        <w:rPr>
          <w:sz w:val="28"/>
          <w:lang w:val="uk-UA"/>
        </w:rPr>
      </w:pPr>
      <w:r w:rsidRPr="008A609D">
        <w:rPr>
          <w:sz w:val="28"/>
          <w:lang w:val="uk-UA"/>
        </w:rPr>
        <w:t>Симоненко В.К. Українське Причорномор’я / Симоненко</w:t>
      </w:r>
      <w:r>
        <w:rPr>
          <w:sz w:val="28"/>
          <w:lang w:val="uk-UA"/>
        </w:rPr>
        <w:t xml:space="preserve"> В.К. -К.: Вища школа, 1996. - С</w:t>
      </w:r>
      <w:r w:rsidRPr="008A609D">
        <w:rPr>
          <w:sz w:val="28"/>
          <w:lang w:val="uk-UA"/>
        </w:rPr>
        <w:t>. 27.</w:t>
      </w:r>
    </w:p>
    <w:p w:rsidR="00264B3A" w:rsidRPr="00F10125" w:rsidRDefault="00264B3A" w:rsidP="00E5695B">
      <w:pPr>
        <w:numPr>
          <w:ilvl w:val="0"/>
          <w:numId w:val="56"/>
        </w:numPr>
        <w:tabs>
          <w:tab w:val="clear" w:pos="720"/>
          <w:tab w:val="left" w:pos="540"/>
        </w:tabs>
        <w:suppressAutoHyphens w:val="0"/>
        <w:spacing w:line="360" w:lineRule="auto"/>
        <w:ind w:left="540" w:hanging="540"/>
        <w:jc w:val="both"/>
        <w:rPr>
          <w:sz w:val="28"/>
          <w:szCs w:val="28"/>
          <w:lang w:val="uk-UA"/>
        </w:rPr>
      </w:pPr>
      <w:r w:rsidRPr="00F10125">
        <w:rPr>
          <w:bCs/>
          <w:sz w:val="28"/>
          <w:szCs w:val="28"/>
          <w:lang w:val="uk-UA"/>
        </w:rPr>
        <w:t>Скорук О. П.</w:t>
      </w:r>
      <w:r w:rsidRPr="00F10125">
        <w:rPr>
          <w:sz w:val="28"/>
          <w:szCs w:val="28"/>
          <w:lang w:val="uk-UA"/>
        </w:rPr>
        <w:t xml:space="preserve"> </w:t>
      </w:r>
      <w:r w:rsidRPr="008A609D">
        <w:rPr>
          <w:sz w:val="28"/>
          <w:szCs w:val="28"/>
        </w:rPr>
        <w:t> </w:t>
      </w:r>
      <w:r w:rsidRPr="00F10125">
        <w:rPr>
          <w:bCs/>
          <w:sz w:val="28"/>
          <w:szCs w:val="28"/>
          <w:lang w:val="uk-UA"/>
        </w:rPr>
        <w:t>Прогнозування і регулювання ринку сільськогосподарської праці Вінницької області в системі управління трудовими ресурсами</w:t>
      </w:r>
      <w:r w:rsidRPr="00F10125">
        <w:rPr>
          <w:sz w:val="28"/>
          <w:szCs w:val="28"/>
          <w:lang w:val="uk-UA"/>
        </w:rPr>
        <w:t xml:space="preserve"> </w:t>
      </w:r>
      <w:r w:rsidRPr="008A609D">
        <w:rPr>
          <w:sz w:val="28"/>
          <w:szCs w:val="28"/>
          <w:lang w:val="uk-UA"/>
        </w:rPr>
        <w:t xml:space="preserve"> / О. П. Скорук </w:t>
      </w:r>
      <w:r w:rsidRPr="00F10125">
        <w:rPr>
          <w:sz w:val="28"/>
          <w:szCs w:val="28"/>
          <w:lang w:val="uk-UA"/>
        </w:rPr>
        <w:t>// Вісник. — Х., 2007. — Вип.55: Економічні науки. — С.104–109.</w:t>
      </w:r>
    </w:p>
    <w:p w:rsidR="00264B3A" w:rsidRPr="008A609D" w:rsidRDefault="00264B3A" w:rsidP="00E5695B">
      <w:pPr>
        <w:pStyle w:val="afffffffb"/>
        <w:numPr>
          <w:ilvl w:val="0"/>
          <w:numId w:val="56"/>
        </w:numPr>
        <w:tabs>
          <w:tab w:val="clear" w:pos="720"/>
          <w:tab w:val="left" w:pos="540"/>
        </w:tabs>
        <w:suppressAutoHyphens w:val="0"/>
        <w:spacing w:after="0" w:line="360" w:lineRule="auto"/>
        <w:ind w:left="540" w:hanging="540"/>
        <w:jc w:val="both"/>
        <w:rPr>
          <w:rFonts w:ascii="Times New Roman" w:hAnsi="Times New Roman"/>
          <w:szCs w:val="28"/>
        </w:rPr>
      </w:pPr>
      <w:r w:rsidRPr="008A609D">
        <w:rPr>
          <w:rFonts w:ascii="Times New Roman" w:hAnsi="Times New Roman"/>
        </w:rPr>
        <w:t>Слезингер Г. Э.</w:t>
      </w:r>
      <w:r w:rsidRPr="008A609D">
        <w:rPr>
          <w:rFonts w:ascii="Times New Roman" w:hAnsi="Times New Roman"/>
          <w:bCs/>
        </w:rPr>
        <w:t xml:space="preserve"> Труд в условиях рыночной экономики</w:t>
      </w:r>
      <w:r w:rsidRPr="008A609D">
        <w:rPr>
          <w:rFonts w:ascii="Times New Roman" w:hAnsi="Times New Roman"/>
        </w:rPr>
        <w:t>: [учеб. пособие для изуч. экономику труда] / Слезингер Г. Э.</w:t>
      </w:r>
      <w:r>
        <w:rPr>
          <w:rFonts w:ascii="Times New Roman" w:hAnsi="Times New Roman"/>
        </w:rPr>
        <w:t>— М.: ИНФРА-М, 1996. — С. 11</w:t>
      </w:r>
      <w:r w:rsidRPr="008A609D">
        <w:rPr>
          <w:rFonts w:ascii="Times New Roman" w:hAnsi="Times New Roman"/>
        </w:rPr>
        <w:t>.</w:t>
      </w:r>
    </w:p>
    <w:p w:rsidR="00264B3A" w:rsidRPr="008A609D" w:rsidRDefault="00264B3A" w:rsidP="00E5695B">
      <w:pPr>
        <w:numPr>
          <w:ilvl w:val="0"/>
          <w:numId w:val="56"/>
        </w:numPr>
        <w:tabs>
          <w:tab w:val="clear" w:pos="720"/>
          <w:tab w:val="left" w:pos="540"/>
          <w:tab w:val="left" w:pos="3825"/>
        </w:tabs>
        <w:suppressAutoHyphens w:val="0"/>
        <w:spacing w:line="360" w:lineRule="auto"/>
        <w:ind w:left="540" w:hanging="540"/>
        <w:jc w:val="both"/>
        <w:rPr>
          <w:sz w:val="28"/>
          <w:szCs w:val="28"/>
          <w:lang w:val="uk-UA" w:bidi="ur-PK"/>
        </w:rPr>
      </w:pPr>
      <w:r w:rsidRPr="008A609D">
        <w:rPr>
          <w:bCs/>
          <w:sz w:val="28"/>
          <w:szCs w:val="28"/>
          <w:lang w:val="uk-UA"/>
        </w:rPr>
        <w:t>Смертність населення України у трудоактивному віці</w:t>
      </w:r>
      <w:r w:rsidRPr="008A609D">
        <w:rPr>
          <w:sz w:val="28"/>
          <w:szCs w:val="28"/>
          <w:lang w:val="uk-UA"/>
        </w:rPr>
        <w:t xml:space="preserve"> / [Лібанова Е. М., Лев</w:t>
      </w:r>
      <w:r>
        <w:rPr>
          <w:sz w:val="28"/>
          <w:szCs w:val="28"/>
          <w:lang w:val="uk-UA"/>
        </w:rPr>
        <w:t xml:space="preserve">- </w:t>
      </w:r>
      <w:r w:rsidRPr="008A609D">
        <w:rPr>
          <w:sz w:val="28"/>
          <w:szCs w:val="28"/>
          <w:lang w:val="uk-UA"/>
        </w:rPr>
        <w:t>чук Н. М., Рингач Н. О., Рудницький О. П.</w:t>
      </w:r>
      <w:r>
        <w:rPr>
          <w:sz w:val="28"/>
          <w:szCs w:val="28"/>
          <w:lang w:val="uk-UA"/>
        </w:rPr>
        <w:t xml:space="preserve">, Понякіна С. А.] / під ред. </w:t>
      </w:r>
      <w:r w:rsidRPr="008A609D">
        <w:rPr>
          <w:sz w:val="28"/>
          <w:szCs w:val="28"/>
          <w:lang w:val="uk-UA"/>
        </w:rPr>
        <w:t>Е.М. Лі</w:t>
      </w:r>
      <w:r>
        <w:rPr>
          <w:sz w:val="28"/>
          <w:szCs w:val="28"/>
          <w:lang w:val="uk-UA"/>
        </w:rPr>
        <w:t>-</w:t>
      </w:r>
      <w:r w:rsidRPr="008A609D">
        <w:rPr>
          <w:sz w:val="28"/>
          <w:szCs w:val="28"/>
          <w:lang w:val="uk-UA"/>
        </w:rPr>
        <w:t>банової. — К., 2007. — 211</w:t>
      </w:r>
      <w:r w:rsidRPr="008A609D">
        <w:rPr>
          <w:sz w:val="28"/>
          <w:szCs w:val="28"/>
        </w:rPr>
        <w:t>c</w:t>
      </w:r>
      <w:r w:rsidRPr="008A609D">
        <w:rPr>
          <w:sz w:val="28"/>
          <w:szCs w:val="28"/>
          <w:lang w:val="uk-UA"/>
        </w:rPr>
        <w:t>.</w:t>
      </w:r>
    </w:p>
    <w:p w:rsidR="00264B3A" w:rsidRPr="008A609D" w:rsidRDefault="00264B3A" w:rsidP="00E5695B">
      <w:pPr>
        <w:numPr>
          <w:ilvl w:val="0"/>
          <w:numId w:val="56"/>
        </w:numPr>
        <w:tabs>
          <w:tab w:val="clear" w:pos="720"/>
          <w:tab w:val="left" w:pos="540"/>
        </w:tabs>
        <w:suppressAutoHyphens w:val="0"/>
        <w:spacing w:line="360" w:lineRule="auto"/>
        <w:ind w:left="540" w:hanging="540"/>
        <w:jc w:val="both"/>
        <w:rPr>
          <w:sz w:val="28"/>
          <w:szCs w:val="28"/>
        </w:rPr>
      </w:pPr>
      <w:r w:rsidRPr="008A609D">
        <w:rPr>
          <w:bCs/>
          <w:sz w:val="28"/>
          <w:szCs w:val="28"/>
        </w:rPr>
        <w:t>Соколова Т.</w:t>
      </w:r>
      <w:r w:rsidRPr="008A609D">
        <w:rPr>
          <w:sz w:val="28"/>
          <w:szCs w:val="28"/>
        </w:rPr>
        <w:t xml:space="preserve">  </w:t>
      </w:r>
      <w:r w:rsidRPr="008A609D">
        <w:rPr>
          <w:bCs/>
          <w:sz w:val="28"/>
          <w:szCs w:val="28"/>
        </w:rPr>
        <w:t>Сучасні напрямки державного регулювання ринку праці в Україні</w:t>
      </w:r>
      <w:r w:rsidRPr="008A609D">
        <w:rPr>
          <w:sz w:val="28"/>
          <w:szCs w:val="28"/>
        </w:rPr>
        <w:t xml:space="preserve"> </w:t>
      </w:r>
      <w:r w:rsidRPr="008A609D">
        <w:rPr>
          <w:sz w:val="28"/>
          <w:szCs w:val="28"/>
          <w:lang w:val="uk-UA"/>
        </w:rPr>
        <w:t xml:space="preserve">/ Т. Соколова </w:t>
      </w:r>
      <w:r w:rsidRPr="008A609D">
        <w:rPr>
          <w:sz w:val="28"/>
          <w:szCs w:val="28"/>
        </w:rPr>
        <w:t>// Актуальні проблеми державного управління. — Одеса, 2001. — Вип.6. — С.257–262</w:t>
      </w:r>
      <w:r w:rsidRPr="008A609D">
        <w:rPr>
          <w:sz w:val="28"/>
          <w:szCs w:val="28"/>
          <w:lang w:val="uk-UA"/>
        </w:rPr>
        <w:t>.</w:t>
      </w:r>
    </w:p>
    <w:p w:rsidR="00264B3A" w:rsidRPr="008A609D" w:rsidRDefault="00264B3A" w:rsidP="00E5695B">
      <w:pPr>
        <w:pStyle w:val="afffffffb"/>
        <w:numPr>
          <w:ilvl w:val="0"/>
          <w:numId w:val="56"/>
        </w:numPr>
        <w:tabs>
          <w:tab w:val="clear" w:pos="720"/>
          <w:tab w:val="left" w:pos="540"/>
        </w:tabs>
        <w:suppressAutoHyphens w:val="0"/>
        <w:spacing w:after="0" w:line="360" w:lineRule="auto"/>
        <w:ind w:left="540" w:hanging="540"/>
        <w:jc w:val="both"/>
        <w:rPr>
          <w:rFonts w:ascii="Times New Roman" w:hAnsi="Times New Roman"/>
        </w:rPr>
      </w:pPr>
      <w:r w:rsidRPr="008A609D">
        <w:rPr>
          <w:rFonts w:ascii="Times New Roman" w:hAnsi="Times New Roman"/>
        </w:rPr>
        <w:t>Соханич Ф. Ф. Регіональний ринок праці: питання теорії і методології формування / Ф. Ф. Соханич, М. М. Пітюлич // Науковий вісник Ужг. держ. унів. Се</w:t>
      </w:r>
      <w:r>
        <w:rPr>
          <w:rFonts w:ascii="Times New Roman" w:hAnsi="Times New Roman"/>
        </w:rPr>
        <w:t>р. Ек.- Вип.2.-Ужгород, 1999.- С</w:t>
      </w:r>
      <w:r w:rsidRPr="008A609D">
        <w:rPr>
          <w:rFonts w:ascii="Times New Roman" w:hAnsi="Times New Roman"/>
        </w:rPr>
        <w:t>.54-63.</w:t>
      </w:r>
    </w:p>
    <w:p w:rsidR="00264B3A" w:rsidRPr="008A609D" w:rsidRDefault="00264B3A" w:rsidP="00E5695B">
      <w:pPr>
        <w:numPr>
          <w:ilvl w:val="0"/>
          <w:numId w:val="56"/>
        </w:numPr>
        <w:tabs>
          <w:tab w:val="clear" w:pos="720"/>
          <w:tab w:val="left" w:pos="540"/>
        </w:tabs>
        <w:suppressAutoHyphens w:val="0"/>
        <w:spacing w:line="360" w:lineRule="auto"/>
        <w:ind w:left="540" w:hanging="540"/>
        <w:jc w:val="both"/>
        <w:rPr>
          <w:sz w:val="28"/>
          <w:lang w:val="uk-UA"/>
        </w:rPr>
      </w:pPr>
      <w:r w:rsidRPr="008A609D">
        <w:rPr>
          <w:sz w:val="28"/>
          <w:lang w:val="uk-UA"/>
        </w:rPr>
        <w:t>Соціально-економічне макрорайонування України / М.М. Паламарчук, О.М. Па</w:t>
      </w:r>
      <w:r>
        <w:rPr>
          <w:sz w:val="28"/>
          <w:lang w:val="uk-UA"/>
        </w:rPr>
        <w:t>-</w:t>
      </w:r>
      <w:r w:rsidRPr="008A609D">
        <w:rPr>
          <w:sz w:val="28"/>
          <w:lang w:val="uk-UA"/>
        </w:rPr>
        <w:t>ламарчук // Географія та основи е</w:t>
      </w:r>
      <w:r>
        <w:rPr>
          <w:sz w:val="28"/>
          <w:lang w:val="uk-UA"/>
        </w:rPr>
        <w:t>кономіки в школі. - 1998.-№2. – С</w:t>
      </w:r>
      <w:r w:rsidRPr="008A609D">
        <w:rPr>
          <w:sz w:val="28"/>
          <w:lang w:val="uk-UA"/>
        </w:rPr>
        <w:t>. 4-8.</w:t>
      </w:r>
    </w:p>
    <w:p w:rsidR="00264B3A" w:rsidRPr="008A609D" w:rsidRDefault="00264B3A" w:rsidP="00E5695B">
      <w:pPr>
        <w:numPr>
          <w:ilvl w:val="0"/>
          <w:numId w:val="56"/>
        </w:numPr>
        <w:tabs>
          <w:tab w:val="clear" w:pos="720"/>
          <w:tab w:val="left" w:pos="540"/>
        </w:tabs>
        <w:suppressAutoHyphens w:val="0"/>
        <w:spacing w:line="360" w:lineRule="auto"/>
        <w:ind w:left="540" w:hanging="540"/>
        <w:jc w:val="both"/>
        <w:rPr>
          <w:sz w:val="28"/>
          <w:szCs w:val="28"/>
          <w:lang w:val="uk-UA"/>
        </w:rPr>
      </w:pPr>
      <w:r w:rsidRPr="008A609D">
        <w:rPr>
          <w:bCs/>
          <w:sz w:val="28"/>
          <w:szCs w:val="28"/>
          <w:lang w:val="uk-UA"/>
        </w:rPr>
        <w:t>Соціально-економічний механізм регулювання ринку праці та заробітної плати</w:t>
      </w:r>
      <w:r w:rsidRPr="008A609D">
        <w:rPr>
          <w:sz w:val="28"/>
          <w:szCs w:val="28"/>
          <w:lang w:val="uk-UA"/>
        </w:rPr>
        <w:t xml:space="preserve"> / [Богиня </w:t>
      </w:r>
      <w:r>
        <w:rPr>
          <w:sz w:val="28"/>
          <w:szCs w:val="28"/>
          <w:lang w:val="uk-UA"/>
        </w:rPr>
        <w:t>Д. П., Куліков Г.Т., Шамота В.</w:t>
      </w:r>
      <w:r w:rsidRPr="008A609D">
        <w:rPr>
          <w:sz w:val="28"/>
          <w:szCs w:val="28"/>
          <w:lang w:val="uk-UA"/>
        </w:rPr>
        <w:t>М., Лісогор Л.</w:t>
      </w:r>
      <w:r>
        <w:rPr>
          <w:sz w:val="28"/>
          <w:szCs w:val="28"/>
          <w:lang w:val="uk-UA"/>
        </w:rPr>
        <w:t xml:space="preserve"> С., Долгова Л.І.</w:t>
      </w:r>
      <w:r w:rsidRPr="008A609D">
        <w:rPr>
          <w:sz w:val="28"/>
          <w:szCs w:val="28"/>
          <w:lang w:val="uk-UA"/>
        </w:rPr>
        <w:t>];  відп. ред. Д.П. Богиня. — К., 2001. — 300с.</w:t>
      </w:r>
    </w:p>
    <w:p w:rsidR="00264B3A" w:rsidRPr="00D60978" w:rsidRDefault="00264B3A" w:rsidP="00E5695B">
      <w:pPr>
        <w:pStyle w:val="afffffffb"/>
        <w:numPr>
          <w:ilvl w:val="0"/>
          <w:numId w:val="56"/>
        </w:numPr>
        <w:tabs>
          <w:tab w:val="clear" w:pos="720"/>
          <w:tab w:val="left" w:pos="540"/>
        </w:tabs>
        <w:suppressAutoHyphens w:val="0"/>
        <w:spacing w:after="0" w:line="360" w:lineRule="auto"/>
        <w:ind w:left="540" w:hanging="540"/>
        <w:jc w:val="both"/>
        <w:rPr>
          <w:rFonts w:ascii="Times New Roman" w:hAnsi="Times New Roman"/>
          <w:szCs w:val="28"/>
        </w:rPr>
      </w:pPr>
      <w:r w:rsidRPr="00D60978">
        <w:rPr>
          <w:rFonts w:ascii="Times New Roman" w:hAnsi="Times New Roman"/>
          <w:bCs/>
          <w:szCs w:val="28"/>
        </w:rPr>
        <w:t>Соціально-економічні системи продуктивних сил регіонів України</w:t>
      </w:r>
      <w:r w:rsidRPr="00D60978">
        <w:rPr>
          <w:rFonts w:ascii="Times New Roman" w:hAnsi="Times New Roman"/>
          <w:szCs w:val="28"/>
        </w:rPr>
        <w:t xml:space="preserve"> / [Дорогунцов С. І., Чернюк Л. Г., Борщевський П. П., Данилишин Б. М., Фащевський М.</w:t>
      </w:r>
      <w:r>
        <w:rPr>
          <w:rFonts w:ascii="Times New Roman" w:hAnsi="Times New Roman"/>
          <w:szCs w:val="28"/>
        </w:rPr>
        <w:t xml:space="preserve"> І.]. — К.: Нічлава, 2002. — С</w:t>
      </w:r>
      <w:r w:rsidRPr="00D60978">
        <w:rPr>
          <w:rFonts w:ascii="Times New Roman" w:hAnsi="Times New Roman"/>
          <w:szCs w:val="28"/>
        </w:rPr>
        <w:t>.</w:t>
      </w:r>
      <w:r>
        <w:rPr>
          <w:rFonts w:ascii="Times New Roman" w:hAnsi="Times New Roman"/>
          <w:szCs w:val="28"/>
        </w:rPr>
        <w:t xml:space="preserve"> 7-29.</w:t>
      </w:r>
    </w:p>
    <w:p w:rsidR="00264B3A" w:rsidRPr="008A609D" w:rsidRDefault="00264B3A" w:rsidP="00E5695B">
      <w:pPr>
        <w:numPr>
          <w:ilvl w:val="0"/>
          <w:numId w:val="56"/>
        </w:numPr>
        <w:tabs>
          <w:tab w:val="clear" w:pos="720"/>
          <w:tab w:val="left" w:pos="540"/>
        </w:tabs>
        <w:suppressAutoHyphens w:val="0"/>
        <w:spacing w:line="360" w:lineRule="auto"/>
        <w:ind w:left="540" w:hanging="540"/>
        <w:jc w:val="both"/>
        <w:rPr>
          <w:sz w:val="28"/>
          <w:szCs w:val="28"/>
        </w:rPr>
      </w:pPr>
      <w:r w:rsidRPr="008A609D">
        <w:rPr>
          <w:sz w:val="28"/>
          <w:szCs w:val="28"/>
        </w:rPr>
        <w:lastRenderedPageBreak/>
        <w:t>Статистичний щорічник Житомирської області за 2007 рік</w:t>
      </w:r>
      <w:r w:rsidRPr="008A609D">
        <w:rPr>
          <w:bCs/>
          <w:iCs/>
          <w:sz w:val="28"/>
          <w:szCs w:val="28"/>
          <w:lang w:val="uk-UA"/>
        </w:rPr>
        <w:t xml:space="preserve">: </w:t>
      </w:r>
      <w:r w:rsidRPr="008A609D">
        <w:rPr>
          <w:bCs/>
          <w:sz w:val="28"/>
          <w:szCs w:val="28"/>
        </w:rPr>
        <w:t>Статистичн</w:t>
      </w:r>
      <w:r w:rsidRPr="008A609D">
        <w:rPr>
          <w:bCs/>
          <w:sz w:val="28"/>
          <w:szCs w:val="28"/>
          <w:lang w:val="uk-UA"/>
        </w:rPr>
        <w:t>ий</w:t>
      </w:r>
      <w:r w:rsidRPr="008A609D">
        <w:rPr>
          <w:bCs/>
          <w:sz w:val="28"/>
          <w:szCs w:val="28"/>
        </w:rPr>
        <w:t xml:space="preserve"> збірник</w:t>
      </w:r>
      <w:r w:rsidRPr="008A609D">
        <w:rPr>
          <w:bCs/>
          <w:sz w:val="28"/>
          <w:szCs w:val="28"/>
          <w:lang w:val="uk-UA"/>
        </w:rPr>
        <w:t xml:space="preserve"> /</w:t>
      </w:r>
      <w:r w:rsidRPr="008A609D">
        <w:rPr>
          <w:rStyle w:val="afb"/>
          <w:b w:val="0"/>
          <w:iCs/>
          <w:sz w:val="28"/>
          <w:szCs w:val="28"/>
        </w:rPr>
        <w:t xml:space="preserve"> Держкомстат Укра</w:t>
      </w:r>
      <w:r w:rsidRPr="008A609D">
        <w:rPr>
          <w:rStyle w:val="afb"/>
          <w:b w:val="0"/>
          <w:iCs/>
          <w:sz w:val="28"/>
          <w:szCs w:val="28"/>
          <w:lang w:val="uk-UA"/>
        </w:rPr>
        <w:t>їни; Житомирське обласне управління статистики</w:t>
      </w:r>
      <w:r>
        <w:rPr>
          <w:sz w:val="28"/>
          <w:szCs w:val="28"/>
          <w:lang w:val="uk-UA"/>
        </w:rPr>
        <w:t>.</w:t>
      </w:r>
      <w:r w:rsidRPr="008A609D">
        <w:rPr>
          <w:sz w:val="28"/>
          <w:szCs w:val="28"/>
          <w:lang w:val="uk-UA"/>
        </w:rPr>
        <w:t>- Ж., 2008. – 500 с.</w:t>
      </w:r>
    </w:p>
    <w:p w:rsidR="00264B3A" w:rsidRPr="008A609D" w:rsidRDefault="00264B3A" w:rsidP="00E5695B">
      <w:pPr>
        <w:numPr>
          <w:ilvl w:val="0"/>
          <w:numId w:val="56"/>
        </w:numPr>
        <w:tabs>
          <w:tab w:val="clear" w:pos="720"/>
          <w:tab w:val="left" w:pos="540"/>
        </w:tabs>
        <w:suppressAutoHyphens w:val="0"/>
        <w:spacing w:line="360" w:lineRule="auto"/>
        <w:ind w:left="540" w:hanging="540"/>
        <w:jc w:val="both"/>
        <w:rPr>
          <w:sz w:val="28"/>
          <w:szCs w:val="28"/>
        </w:rPr>
      </w:pPr>
      <w:r w:rsidRPr="008A609D">
        <w:rPr>
          <w:bCs/>
          <w:iCs/>
          <w:sz w:val="28"/>
          <w:szCs w:val="28"/>
        </w:rPr>
        <w:t>Статистичний щорічник Київської області за 2006 рік</w:t>
      </w:r>
      <w:r w:rsidRPr="008A609D">
        <w:rPr>
          <w:rStyle w:val="afb"/>
          <w:b w:val="0"/>
          <w:iCs/>
          <w:sz w:val="28"/>
          <w:szCs w:val="28"/>
          <w:lang w:val="uk-UA"/>
        </w:rPr>
        <w:t xml:space="preserve">: </w:t>
      </w:r>
      <w:r w:rsidRPr="008A609D">
        <w:rPr>
          <w:rStyle w:val="afb"/>
          <w:b w:val="0"/>
          <w:sz w:val="28"/>
          <w:szCs w:val="28"/>
        </w:rPr>
        <w:t>Статистичний збірник</w:t>
      </w:r>
      <w:r w:rsidRPr="008A609D">
        <w:rPr>
          <w:rStyle w:val="afb"/>
          <w:b w:val="0"/>
          <w:iCs/>
          <w:sz w:val="28"/>
          <w:szCs w:val="28"/>
        </w:rPr>
        <w:t xml:space="preserve"> / Держкомстат Укра</w:t>
      </w:r>
      <w:r w:rsidRPr="008A609D">
        <w:rPr>
          <w:rStyle w:val="afb"/>
          <w:b w:val="0"/>
          <w:iCs/>
          <w:sz w:val="28"/>
          <w:szCs w:val="28"/>
          <w:lang w:val="uk-UA"/>
        </w:rPr>
        <w:t>їни; Київське обласне управління статистики</w:t>
      </w:r>
      <w:r w:rsidRPr="008A609D">
        <w:rPr>
          <w:bCs/>
          <w:iCs/>
          <w:sz w:val="28"/>
          <w:szCs w:val="28"/>
          <w:lang w:val="uk-UA"/>
        </w:rPr>
        <w:t>. - К., 2007. – 504 с.</w:t>
      </w:r>
    </w:p>
    <w:p w:rsidR="00264B3A" w:rsidRPr="008A609D" w:rsidRDefault="00264B3A" w:rsidP="00E5695B">
      <w:pPr>
        <w:numPr>
          <w:ilvl w:val="0"/>
          <w:numId w:val="56"/>
        </w:numPr>
        <w:tabs>
          <w:tab w:val="clear" w:pos="720"/>
          <w:tab w:val="left" w:pos="540"/>
        </w:tabs>
        <w:suppressAutoHyphens w:val="0"/>
        <w:spacing w:line="360" w:lineRule="auto"/>
        <w:ind w:left="540" w:hanging="540"/>
        <w:jc w:val="both"/>
        <w:rPr>
          <w:sz w:val="28"/>
          <w:lang w:val="uk-UA"/>
        </w:rPr>
      </w:pPr>
      <w:r w:rsidRPr="008A609D">
        <w:rPr>
          <w:sz w:val="28"/>
          <w:lang w:val="uk-UA"/>
        </w:rPr>
        <w:t>Стеченко Д. М. Розміщення продуктивних сил і регіоналістика</w:t>
      </w:r>
      <w:r w:rsidRPr="008A609D">
        <w:rPr>
          <w:sz w:val="28"/>
        </w:rPr>
        <w:t>:</w:t>
      </w:r>
      <w:r w:rsidRPr="008A609D">
        <w:rPr>
          <w:sz w:val="28"/>
          <w:lang w:val="uk-UA"/>
        </w:rPr>
        <w:t xml:space="preserve"> [навч. </w:t>
      </w:r>
      <w:r>
        <w:rPr>
          <w:sz w:val="28"/>
          <w:lang w:val="uk-UA"/>
        </w:rPr>
        <w:t xml:space="preserve"> посіб.</w:t>
      </w:r>
      <w:r w:rsidRPr="008A609D">
        <w:rPr>
          <w:sz w:val="28"/>
          <w:lang w:val="uk-UA"/>
        </w:rPr>
        <w:t>] / Стеченко Д. М.– К.</w:t>
      </w:r>
      <w:r w:rsidRPr="008A609D">
        <w:rPr>
          <w:sz w:val="28"/>
        </w:rPr>
        <w:t>:</w:t>
      </w:r>
      <w:r>
        <w:rPr>
          <w:sz w:val="28"/>
          <w:lang w:val="uk-UA"/>
        </w:rPr>
        <w:t xml:space="preserve"> Вікар, 2001. – С</w:t>
      </w:r>
      <w:r w:rsidRPr="008A609D">
        <w:rPr>
          <w:sz w:val="28"/>
          <w:lang w:val="uk-UA"/>
        </w:rPr>
        <w:t>.199-200.</w:t>
      </w:r>
    </w:p>
    <w:p w:rsidR="00264B3A" w:rsidRPr="008A609D" w:rsidRDefault="00264B3A" w:rsidP="00E5695B">
      <w:pPr>
        <w:numPr>
          <w:ilvl w:val="0"/>
          <w:numId w:val="56"/>
        </w:numPr>
        <w:tabs>
          <w:tab w:val="clear" w:pos="720"/>
          <w:tab w:val="left" w:pos="540"/>
        </w:tabs>
        <w:suppressAutoHyphens w:val="0"/>
        <w:spacing w:line="360" w:lineRule="auto"/>
        <w:ind w:left="540" w:hanging="540"/>
        <w:jc w:val="both"/>
        <w:rPr>
          <w:sz w:val="28"/>
          <w:szCs w:val="28"/>
        </w:rPr>
      </w:pPr>
      <w:r w:rsidRPr="008A609D">
        <w:rPr>
          <w:sz w:val="28"/>
          <w:szCs w:val="28"/>
          <w:lang w:val="uk-UA"/>
        </w:rPr>
        <w:t>Стратегія соціально-економічного розвитку Черн</w:t>
      </w:r>
      <w:r>
        <w:rPr>
          <w:sz w:val="28"/>
          <w:szCs w:val="28"/>
          <w:lang w:val="uk-UA"/>
        </w:rPr>
        <w:t>ігівської області до 2015 року.</w:t>
      </w:r>
      <w:r w:rsidRPr="008A609D">
        <w:rPr>
          <w:sz w:val="28"/>
          <w:szCs w:val="28"/>
          <w:lang w:val="uk-UA"/>
        </w:rPr>
        <w:t xml:space="preserve">-Ч. - 2007. </w:t>
      </w:r>
    </w:p>
    <w:p w:rsidR="00264B3A" w:rsidRPr="008A609D" w:rsidRDefault="00264B3A" w:rsidP="00E5695B">
      <w:pPr>
        <w:numPr>
          <w:ilvl w:val="0"/>
          <w:numId w:val="56"/>
        </w:numPr>
        <w:tabs>
          <w:tab w:val="clear" w:pos="720"/>
          <w:tab w:val="left" w:pos="540"/>
        </w:tabs>
        <w:suppressAutoHyphens w:val="0"/>
        <w:spacing w:line="360" w:lineRule="auto"/>
        <w:ind w:left="540" w:hanging="540"/>
        <w:jc w:val="both"/>
        <w:rPr>
          <w:rFonts w:eastAsia="MS Mincho"/>
          <w:sz w:val="28"/>
          <w:lang w:val="uk-UA"/>
        </w:rPr>
      </w:pPr>
      <w:r w:rsidRPr="008A609D">
        <w:rPr>
          <w:sz w:val="28"/>
          <w:lang w:val="uk-UA"/>
        </w:rPr>
        <w:t>Суспільно-географічне макрорайонування як метод управління регіональним розвитком України: матеріали ІІІ Всеукр. наук.-практ. конф. [«Суспільно-географічні проблеми розвитку продуктивних сил України»], (Київ, 20-21 квітня 2004 р.) / Київський національний ун-т ім. Тараса Шевченка; Рада з вивчення продуктивних сил України НАН України; Інститут географії НАН України; Українське географічне товариство / Олійник Я.Б. (ред.</w:t>
      </w:r>
      <w:r>
        <w:rPr>
          <w:sz w:val="28"/>
          <w:lang w:val="uk-UA"/>
        </w:rPr>
        <w:t>кол.) — К.: ВГЛ Обрії, 2004. — С</w:t>
      </w:r>
      <w:r w:rsidRPr="008A609D">
        <w:rPr>
          <w:sz w:val="28"/>
          <w:lang w:val="uk-UA"/>
        </w:rPr>
        <w:t>.7-8.</w:t>
      </w:r>
    </w:p>
    <w:p w:rsidR="00264B3A" w:rsidRPr="008A609D" w:rsidRDefault="00264B3A" w:rsidP="00E5695B">
      <w:pPr>
        <w:numPr>
          <w:ilvl w:val="0"/>
          <w:numId w:val="56"/>
        </w:numPr>
        <w:tabs>
          <w:tab w:val="clear" w:pos="720"/>
          <w:tab w:val="left" w:pos="540"/>
          <w:tab w:val="left" w:pos="3825"/>
        </w:tabs>
        <w:suppressAutoHyphens w:val="0"/>
        <w:spacing w:line="360" w:lineRule="auto"/>
        <w:ind w:left="540" w:hanging="540"/>
        <w:jc w:val="both"/>
        <w:rPr>
          <w:sz w:val="28"/>
          <w:szCs w:val="28"/>
          <w:lang w:val="uk-UA" w:bidi="ur-PK"/>
        </w:rPr>
      </w:pPr>
      <w:r w:rsidRPr="008A609D">
        <w:rPr>
          <w:bCs/>
          <w:sz w:val="28"/>
          <w:szCs w:val="28"/>
          <w:lang w:val="uk-UA"/>
        </w:rPr>
        <w:t>Суспільно-географічні основи регіонального природокористування</w:t>
      </w:r>
      <w:r w:rsidRPr="008A609D">
        <w:rPr>
          <w:sz w:val="28"/>
          <w:szCs w:val="28"/>
          <w:lang w:val="uk-UA"/>
        </w:rPr>
        <w:t xml:space="preserve"> / [Олій</w:t>
      </w:r>
      <w:r>
        <w:rPr>
          <w:sz w:val="28"/>
          <w:szCs w:val="28"/>
          <w:lang w:val="uk-UA"/>
        </w:rPr>
        <w:t xml:space="preserve">-    </w:t>
      </w:r>
      <w:r w:rsidRPr="008A609D">
        <w:rPr>
          <w:sz w:val="28"/>
          <w:szCs w:val="28"/>
          <w:lang w:val="uk-UA"/>
        </w:rPr>
        <w:t>ник Я. Б., Іщук С. І., Пістун М. Д. та ін.]; за ред. Я. Б. Олійника. — К. : Ніка-Центр, 2006. — 283 с.</w:t>
      </w:r>
    </w:p>
    <w:p w:rsidR="00264B3A" w:rsidRPr="008A609D" w:rsidRDefault="00264B3A" w:rsidP="00E5695B">
      <w:pPr>
        <w:numPr>
          <w:ilvl w:val="0"/>
          <w:numId w:val="56"/>
        </w:numPr>
        <w:tabs>
          <w:tab w:val="clear" w:pos="720"/>
          <w:tab w:val="left" w:pos="540"/>
        </w:tabs>
        <w:suppressAutoHyphens w:val="0"/>
        <w:spacing w:line="360" w:lineRule="auto"/>
        <w:ind w:left="540" w:hanging="540"/>
        <w:jc w:val="both"/>
        <w:rPr>
          <w:sz w:val="28"/>
          <w:szCs w:val="28"/>
          <w:lang w:val="uk-UA"/>
        </w:rPr>
      </w:pPr>
      <w:r w:rsidRPr="008A609D">
        <w:rPr>
          <w:bCs/>
          <w:sz w:val="28"/>
          <w:szCs w:val="28"/>
          <w:lang w:val="uk-UA"/>
        </w:rPr>
        <w:t>Терон І. В.</w:t>
      </w:r>
      <w:r w:rsidRPr="008A609D">
        <w:rPr>
          <w:sz w:val="28"/>
          <w:szCs w:val="28"/>
          <w:lang w:val="uk-UA"/>
        </w:rPr>
        <w:t xml:space="preserve"> </w:t>
      </w:r>
      <w:r w:rsidRPr="008A609D">
        <w:rPr>
          <w:sz w:val="28"/>
          <w:szCs w:val="28"/>
        </w:rPr>
        <w:t> </w:t>
      </w:r>
      <w:r w:rsidRPr="008A609D">
        <w:rPr>
          <w:bCs/>
          <w:sz w:val="28"/>
          <w:szCs w:val="28"/>
          <w:lang w:val="uk-UA"/>
        </w:rPr>
        <w:t>Соціально-економічна оцінка розвитку регіонів України як передумова дослідження ринку праці</w:t>
      </w:r>
      <w:r w:rsidRPr="008A609D">
        <w:rPr>
          <w:sz w:val="28"/>
          <w:szCs w:val="28"/>
          <w:lang w:val="uk-UA"/>
        </w:rPr>
        <w:t xml:space="preserve"> / І. В. Теро</w:t>
      </w:r>
      <w:r>
        <w:rPr>
          <w:sz w:val="28"/>
          <w:szCs w:val="28"/>
          <w:lang w:val="uk-UA"/>
        </w:rPr>
        <w:t>н // Зайнятість та ринок праці.</w:t>
      </w:r>
      <w:r w:rsidRPr="008A609D">
        <w:rPr>
          <w:sz w:val="28"/>
          <w:szCs w:val="28"/>
          <w:lang w:val="uk-UA"/>
        </w:rPr>
        <w:t>— К., 2001. — Вип.15. — С.26–38.</w:t>
      </w:r>
    </w:p>
    <w:p w:rsidR="00264B3A" w:rsidRPr="00F10125" w:rsidRDefault="00264B3A" w:rsidP="00E5695B">
      <w:pPr>
        <w:numPr>
          <w:ilvl w:val="0"/>
          <w:numId w:val="56"/>
        </w:numPr>
        <w:tabs>
          <w:tab w:val="clear" w:pos="720"/>
          <w:tab w:val="left" w:pos="540"/>
        </w:tabs>
        <w:suppressAutoHyphens w:val="0"/>
        <w:spacing w:line="360" w:lineRule="auto"/>
        <w:ind w:left="540" w:hanging="540"/>
        <w:jc w:val="both"/>
        <w:rPr>
          <w:sz w:val="28"/>
          <w:szCs w:val="28"/>
          <w:lang w:val="uk-UA"/>
        </w:rPr>
      </w:pPr>
      <w:r w:rsidRPr="00F10125">
        <w:rPr>
          <w:sz w:val="28"/>
          <w:szCs w:val="28"/>
          <w:lang w:val="uk-UA"/>
        </w:rPr>
        <w:t xml:space="preserve">Терон І. В. </w:t>
      </w:r>
      <w:r w:rsidRPr="008A609D">
        <w:rPr>
          <w:sz w:val="28"/>
          <w:szCs w:val="28"/>
        </w:rPr>
        <w:t> </w:t>
      </w:r>
      <w:r w:rsidRPr="00F10125">
        <w:rPr>
          <w:sz w:val="28"/>
          <w:szCs w:val="28"/>
          <w:lang w:val="uk-UA"/>
        </w:rPr>
        <w:t xml:space="preserve">Чинники розвитку економічної активності населення та ринків праці регіонів України в контексті забезпечення економічного зростання </w:t>
      </w:r>
      <w:r>
        <w:rPr>
          <w:sz w:val="28"/>
          <w:szCs w:val="28"/>
          <w:lang w:val="uk-UA"/>
        </w:rPr>
        <w:t xml:space="preserve">/          І. В.  </w:t>
      </w:r>
      <w:r w:rsidRPr="008A609D">
        <w:rPr>
          <w:sz w:val="28"/>
          <w:szCs w:val="28"/>
          <w:lang w:val="uk-UA"/>
        </w:rPr>
        <w:t>Те</w:t>
      </w:r>
      <w:r>
        <w:rPr>
          <w:sz w:val="28"/>
          <w:szCs w:val="28"/>
          <w:lang w:val="uk-UA"/>
        </w:rPr>
        <w:t>р</w:t>
      </w:r>
      <w:r w:rsidRPr="008A609D">
        <w:rPr>
          <w:sz w:val="28"/>
          <w:szCs w:val="28"/>
          <w:lang w:val="uk-UA"/>
        </w:rPr>
        <w:t xml:space="preserve">он </w:t>
      </w:r>
      <w:r w:rsidRPr="00F10125">
        <w:rPr>
          <w:sz w:val="28"/>
          <w:szCs w:val="28"/>
          <w:lang w:val="uk-UA"/>
        </w:rPr>
        <w:t>// Наук</w:t>
      </w:r>
      <w:r w:rsidRPr="008A609D">
        <w:rPr>
          <w:sz w:val="28"/>
          <w:szCs w:val="28"/>
          <w:lang w:val="uk-UA"/>
        </w:rPr>
        <w:t>ові</w:t>
      </w:r>
      <w:r w:rsidRPr="00F10125">
        <w:rPr>
          <w:sz w:val="28"/>
          <w:szCs w:val="28"/>
          <w:lang w:val="uk-UA"/>
        </w:rPr>
        <w:t xml:space="preserve"> пр</w:t>
      </w:r>
      <w:r w:rsidRPr="008A609D">
        <w:rPr>
          <w:sz w:val="28"/>
          <w:szCs w:val="28"/>
          <w:lang w:val="uk-UA"/>
        </w:rPr>
        <w:t>аці</w:t>
      </w:r>
      <w:r w:rsidRPr="00F10125">
        <w:rPr>
          <w:sz w:val="28"/>
          <w:szCs w:val="28"/>
          <w:lang w:val="uk-UA"/>
        </w:rPr>
        <w:t xml:space="preserve"> — Кіровоград, 2006. — Вип.9. — С.304–312.</w:t>
      </w:r>
    </w:p>
    <w:p w:rsidR="00264B3A" w:rsidRPr="008A609D" w:rsidRDefault="00264B3A" w:rsidP="00E5695B">
      <w:pPr>
        <w:numPr>
          <w:ilvl w:val="0"/>
          <w:numId w:val="56"/>
        </w:numPr>
        <w:tabs>
          <w:tab w:val="clear" w:pos="720"/>
          <w:tab w:val="left" w:pos="540"/>
          <w:tab w:val="left" w:pos="3825"/>
        </w:tabs>
        <w:suppressAutoHyphens w:val="0"/>
        <w:spacing w:line="360" w:lineRule="auto"/>
        <w:ind w:left="540" w:hanging="540"/>
        <w:jc w:val="both"/>
        <w:rPr>
          <w:sz w:val="28"/>
          <w:szCs w:val="28"/>
          <w:lang w:val="uk-UA" w:bidi="ur-PK"/>
        </w:rPr>
      </w:pPr>
      <w:r w:rsidRPr="008A609D">
        <w:rPr>
          <w:sz w:val="28"/>
          <w:szCs w:val="28"/>
          <w:lang w:val="uk-UA"/>
        </w:rPr>
        <w:t xml:space="preserve">Топчієв О. Г. </w:t>
      </w:r>
      <w:r w:rsidRPr="008A609D">
        <w:rPr>
          <w:bCs/>
          <w:sz w:val="28"/>
          <w:szCs w:val="28"/>
          <w:lang w:val="uk-UA"/>
        </w:rPr>
        <w:t>Суспільно-географічні дослідження</w:t>
      </w:r>
      <w:r w:rsidRPr="008A609D">
        <w:rPr>
          <w:sz w:val="28"/>
          <w:szCs w:val="28"/>
          <w:lang w:val="uk-UA"/>
        </w:rPr>
        <w:t xml:space="preserve">: методологія, методи, методики: [навч. посіб. для студ. геогр. та </w:t>
      </w:r>
      <w:r>
        <w:rPr>
          <w:sz w:val="28"/>
          <w:szCs w:val="28"/>
          <w:lang w:val="uk-UA"/>
        </w:rPr>
        <w:t xml:space="preserve">екон. спец. вищ. навч. закл.] / </w:t>
      </w:r>
      <w:r w:rsidRPr="008A609D">
        <w:rPr>
          <w:sz w:val="28"/>
          <w:szCs w:val="28"/>
          <w:lang w:val="uk-UA"/>
        </w:rPr>
        <w:t>Топчі</w:t>
      </w:r>
      <w:r>
        <w:rPr>
          <w:sz w:val="28"/>
          <w:szCs w:val="28"/>
          <w:lang w:val="uk-UA"/>
        </w:rPr>
        <w:t>-</w:t>
      </w:r>
      <w:r w:rsidRPr="008A609D">
        <w:rPr>
          <w:sz w:val="28"/>
          <w:szCs w:val="28"/>
          <w:lang w:val="uk-UA"/>
        </w:rPr>
        <w:t>єв О. Г. — О.: Астропринт, 2005. — 631 с.</w:t>
      </w:r>
    </w:p>
    <w:p w:rsidR="00264B3A" w:rsidRPr="008A609D" w:rsidRDefault="00264B3A" w:rsidP="00E5695B">
      <w:pPr>
        <w:numPr>
          <w:ilvl w:val="0"/>
          <w:numId w:val="56"/>
        </w:numPr>
        <w:tabs>
          <w:tab w:val="clear" w:pos="720"/>
          <w:tab w:val="left" w:pos="540"/>
          <w:tab w:val="left" w:pos="3825"/>
        </w:tabs>
        <w:suppressAutoHyphens w:val="0"/>
        <w:spacing w:line="360" w:lineRule="auto"/>
        <w:ind w:left="540" w:hanging="540"/>
        <w:jc w:val="both"/>
        <w:rPr>
          <w:sz w:val="28"/>
          <w:szCs w:val="28"/>
          <w:lang w:val="uk-UA"/>
        </w:rPr>
      </w:pPr>
      <w:r w:rsidRPr="008A609D">
        <w:rPr>
          <w:sz w:val="28"/>
          <w:szCs w:val="28"/>
          <w:lang w:val="uk-UA"/>
        </w:rPr>
        <w:t xml:space="preserve">Топчієв О.Г. </w:t>
      </w:r>
      <w:r w:rsidRPr="008A609D">
        <w:rPr>
          <w:bCs/>
          <w:sz w:val="28"/>
          <w:szCs w:val="28"/>
          <w:lang w:val="uk-UA"/>
        </w:rPr>
        <w:t>Основи суспільної географії</w:t>
      </w:r>
      <w:r w:rsidRPr="008A609D">
        <w:rPr>
          <w:sz w:val="28"/>
          <w:szCs w:val="28"/>
          <w:lang w:val="uk-UA"/>
        </w:rPr>
        <w:t xml:space="preserve"> : [навч. посіб. для студ. геогр. спец. вищ. навч. закл.] / Топчієв О.Г. — Одеса: Астропринт, 2001. — 555с.</w:t>
      </w:r>
    </w:p>
    <w:p w:rsidR="00264B3A" w:rsidRPr="00A902BE" w:rsidRDefault="00264B3A" w:rsidP="00E5695B">
      <w:pPr>
        <w:pStyle w:val="afffffffb"/>
        <w:numPr>
          <w:ilvl w:val="0"/>
          <w:numId w:val="56"/>
        </w:numPr>
        <w:tabs>
          <w:tab w:val="clear" w:pos="720"/>
          <w:tab w:val="left" w:pos="540"/>
        </w:tabs>
        <w:suppressAutoHyphens w:val="0"/>
        <w:spacing w:after="0" w:line="360" w:lineRule="auto"/>
        <w:ind w:left="540" w:hanging="540"/>
        <w:jc w:val="both"/>
        <w:rPr>
          <w:rFonts w:ascii="Times New Roman" w:hAnsi="Times New Roman"/>
          <w:szCs w:val="28"/>
        </w:rPr>
      </w:pPr>
      <w:r w:rsidRPr="00A902BE">
        <w:rPr>
          <w:rFonts w:ascii="Times New Roman" w:hAnsi="Times New Roman"/>
          <w:szCs w:val="28"/>
        </w:rPr>
        <w:lastRenderedPageBreak/>
        <w:t xml:space="preserve">Трубич С. Ринок праці: специфіка, принципи, </w:t>
      </w:r>
      <w:r>
        <w:rPr>
          <w:rFonts w:ascii="Times New Roman" w:hAnsi="Times New Roman"/>
          <w:szCs w:val="28"/>
        </w:rPr>
        <w:t xml:space="preserve">завдання та функції / </w:t>
      </w:r>
      <w:r w:rsidRPr="00A902BE">
        <w:rPr>
          <w:rFonts w:ascii="Times New Roman" w:hAnsi="Times New Roman"/>
          <w:szCs w:val="28"/>
        </w:rPr>
        <w:t>С. Трубич // Наукові записки Тернопільського державного педагогічного університету ім. Володимира Гнатюка: Сері</w:t>
      </w:r>
      <w:r>
        <w:rPr>
          <w:rFonts w:ascii="Times New Roman" w:hAnsi="Times New Roman"/>
          <w:szCs w:val="28"/>
        </w:rPr>
        <w:t>я: Економіка. - 2002. - № 13.- С</w:t>
      </w:r>
      <w:r w:rsidRPr="00A902BE">
        <w:rPr>
          <w:rFonts w:ascii="Times New Roman" w:hAnsi="Times New Roman"/>
          <w:szCs w:val="28"/>
        </w:rPr>
        <w:t>.</w:t>
      </w:r>
      <w:r>
        <w:rPr>
          <w:rFonts w:ascii="Times New Roman" w:hAnsi="Times New Roman"/>
          <w:szCs w:val="28"/>
        </w:rPr>
        <w:t xml:space="preserve"> </w:t>
      </w:r>
      <w:r w:rsidRPr="00A902BE">
        <w:rPr>
          <w:rFonts w:ascii="Times New Roman" w:hAnsi="Times New Roman"/>
          <w:szCs w:val="28"/>
        </w:rPr>
        <w:t>5-7.</w:t>
      </w:r>
    </w:p>
    <w:p w:rsidR="00264B3A" w:rsidRPr="008A609D" w:rsidRDefault="00264B3A" w:rsidP="00E5695B">
      <w:pPr>
        <w:numPr>
          <w:ilvl w:val="0"/>
          <w:numId w:val="56"/>
        </w:numPr>
        <w:tabs>
          <w:tab w:val="clear" w:pos="720"/>
          <w:tab w:val="left" w:pos="540"/>
        </w:tabs>
        <w:suppressAutoHyphens w:val="0"/>
        <w:spacing w:line="360" w:lineRule="auto"/>
        <w:ind w:left="540" w:hanging="540"/>
        <w:jc w:val="both"/>
        <w:rPr>
          <w:sz w:val="28"/>
          <w:szCs w:val="28"/>
          <w:lang w:val="uk-UA"/>
        </w:rPr>
      </w:pPr>
      <w:r w:rsidRPr="008A609D">
        <w:rPr>
          <w:bCs/>
          <w:sz w:val="28"/>
          <w:szCs w:val="28"/>
          <w:lang w:val="uk-UA"/>
        </w:rPr>
        <w:t xml:space="preserve">Україна: основні тенденції взаємодії суспільства і природи у ХХ ст. </w:t>
      </w:r>
      <w:r w:rsidRPr="008A609D">
        <w:rPr>
          <w:bCs/>
          <w:sz w:val="28"/>
          <w:szCs w:val="28"/>
        </w:rPr>
        <w:t>(географічний аспект)</w:t>
      </w:r>
      <w:r w:rsidRPr="008A609D">
        <w:rPr>
          <w:sz w:val="28"/>
          <w:szCs w:val="28"/>
        </w:rPr>
        <w:t xml:space="preserve"> / </w:t>
      </w:r>
      <w:r w:rsidRPr="008A609D">
        <w:rPr>
          <w:sz w:val="28"/>
          <w:szCs w:val="28"/>
          <w:lang w:val="uk-UA"/>
        </w:rPr>
        <w:t>[Руденко Л. Г., Шевченко Л.</w:t>
      </w:r>
      <w:r>
        <w:rPr>
          <w:sz w:val="28"/>
          <w:szCs w:val="28"/>
          <w:lang w:val="uk-UA"/>
        </w:rPr>
        <w:t xml:space="preserve"> М., Горленко І. О.,           Байтала В.</w:t>
      </w:r>
      <w:r w:rsidRPr="008A609D">
        <w:rPr>
          <w:sz w:val="28"/>
          <w:szCs w:val="28"/>
          <w:lang w:val="uk-UA"/>
        </w:rPr>
        <w:t>Д., Балабанов Г. В.</w:t>
      </w:r>
      <w:r w:rsidRPr="008A609D">
        <w:rPr>
          <w:bCs/>
          <w:sz w:val="28"/>
          <w:szCs w:val="28"/>
          <w:lang w:val="uk-UA"/>
        </w:rPr>
        <w:t xml:space="preserve"> ] /</w:t>
      </w:r>
      <w:r w:rsidRPr="008A609D">
        <w:rPr>
          <w:sz w:val="28"/>
          <w:szCs w:val="28"/>
        </w:rPr>
        <w:t xml:space="preserve"> Л</w:t>
      </w:r>
      <w:r w:rsidRPr="008A609D">
        <w:rPr>
          <w:sz w:val="28"/>
          <w:szCs w:val="28"/>
          <w:lang w:val="uk-UA"/>
        </w:rPr>
        <w:t xml:space="preserve">. </w:t>
      </w:r>
      <w:r w:rsidRPr="008A609D">
        <w:rPr>
          <w:sz w:val="28"/>
          <w:szCs w:val="28"/>
        </w:rPr>
        <w:t>Г</w:t>
      </w:r>
      <w:r w:rsidRPr="008A609D">
        <w:rPr>
          <w:sz w:val="28"/>
          <w:szCs w:val="28"/>
          <w:lang w:val="uk-UA"/>
        </w:rPr>
        <w:t>.</w:t>
      </w:r>
      <w:r w:rsidRPr="008A609D">
        <w:rPr>
          <w:sz w:val="28"/>
          <w:szCs w:val="28"/>
        </w:rPr>
        <w:t xml:space="preserve"> Руденко (ред.). — К. : Академперіодика, 2005. — 320с.</w:t>
      </w:r>
    </w:p>
    <w:p w:rsidR="00264B3A" w:rsidRPr="008A609D" w:rsidRDefault="00264B3A" w:rsidP="00E5695B">
      <w:pPr>
        <w:numPr>
          <w:ilvl w:val="0"/>
          <w:numId w:val="56"/>
        </w:numPr>
        <w:tabs>
          <w:tab w:val="clear" w:pos="720"/>
          <w:tab w:val="left" w:pos="540"/>
        </w:tabs>
        <w:suppressAutoHyphens w:val="0"/>
        <w:spacing w:line="360" w:lineRule="auto"/>
        <w:ind w:left="540" w:hanging="540"/>
        <w:jc w:val="both"/>
        <w:rPr>
          <w:sz w:val="28"/>
          <w:szCs w:val="28"/>
          <w:lang w:val="uk-UA"/>
        </w:rPr>
      </w:pPr>
      <w:r w:rsidRPr="008A609D">
        <w:rPr>
          <w:sz w:val="28"/>
          <w:szCs w:val="28"/>
          <w:lang w:val="uk-UA"/>
        </w:rPr>
        <w:t xml:space="preserve">Халафян А. А. </w:t>
      </w:r>
      <w:r w:rsidRPr="008A609D">
        <w:rPr>
          <w:sz w:val="28"/>
          <w:szCs w:val="28"/>
          <w:lang w:val="en-US"/>
        </w:rPr>
        <w:t>Statistica</w:t>
      </w:r>
      <w:r w:rsidRPr="008A609D">
        <w:rPr>
          <w:sz w:val="28"/>
          <w:szCs w:val="28"/>
          <w:lang w:val="uk-UA"/>
        </w:rPr>
        <w:t xml:space="preserve"> 6. Статистический анализ данн</w:t>
      </w:r>
      <w:r w:rsidRPr="008A609D">
        <w:rPr>
          <w:sz w:val="28"/>
          <w:szCs w:val="28"/>
        </w:rPr>
        <w:t>ы</w:t>
      </w:r>
      <w:r w:rsidRPr="008A609D">
        <w:rPr>
          <w:sz w:val="28"/>
          <w:szCs w:val="28"/>
          <w:lang w:val="uk-UA"/>
        </w:rPr>
        <w:t>х</w:t>
      </w:r>
      <w:r w:rsidRPr="008A609D">
        <w:rPr>
          <w:sz w:val="28"/>
          <w:szCs w:val="28"/>
        </w:rPr>
        <w:t xml:space="preserve"> </w:t>
      </w:r>
      <w:r w:rsidRPr="008A609D">
        <w:rPr>
          <w:sz w:val="28"/>
          <w:szCs w:val="28"/>
          <w:lang w:val="uk-UA"/>
        </w:rPr>
        <w:t>: [учебник] / Хала</w:t>
      </w:r>
      <w:r>
        <w:rPr>
          <w:sz w:val="28"/>
          <w:szCs w:val="28"/>
          <w:lang w:val="uk-UA"/>
        </w:rPr>
        <w:t>-</w:t>
      </w:r>
      <w:r w:rsidRPr="008A609D">
        <w:rPr>
          <w:sz w:val="28"/>
          <w:szCs w:val="28"/>
          <w:lang w:val="uk-UA"/>
        </w:rPr>
        <w:t>фян А. А. - [</w:t>
      </w:r>
      <w:r w:rsidRPr="008A609D">
        <w:rPr>
          <w:sz w:val="28"/>
          <w:szCs w:val="28"/>
        </w:rPr>
        <w:t xml:space="preserve">3-е изд.] </w:t>
      </w:r>
      <w:r>
        <w:rPr>
          <w:sz w:val="28"/>
          <w:szCs w:val="28"/>
          <w:lang w:val="uk-UA"/>
        </w:rPr>
        <w:t>-М.: ООО «Бином-Пресс», 2007.- С</w:t>
      </w:r>
      <w:r w:rsidRPr="008A609D">
        <w:rPr>
          <w:sz w:val="28"/>
          <w:szCs w:val="28"/>
          <w:lang w:val="uk-UA"/>
        </w:rPr>
        <w:t>. 153-165.</w:t>
      </w:r>
    </w:p>
    <w:p w:rsidR="00264B3A" w:rsidRPr="00F10125" w:rsidRDefault="00264B3A" w:rsidP="00E5695B">
      <w:pPr>
        <w:numPr>
          <w:ilvl w:val="0"/>
          <w:numId w:val="56"/>
        </w:numPr>
        <w:tabs>
          <w:tab w:val="clear" w:pos="720"/>
          <w:tab w:val="left" w:pos="540"/>
        </w:tabs>
        <w:suppressAutoHyphens w:val="0"/>
        <w:spacing w:line="360" w:lineRule="auto"/>
        <w:ind w:left="540" w:hanging="540"/>
        <w:jc w:val="both"/>
        <w:rPr>
          <w:sz w:val="28"/>
          <w:szCs w:val="28"/>
          <w:lang w:val="uk-UA"/>
        </w:rPr>
      </w:pPr>
      <w:r w:rsidRPr="00F10125">
        <w:rPr>
          <w:bCs/>
          <w:sz w:val="28"/>
          <w:szCs w:val="28"/>
          <w:lang w:val="uk-UA"/>
        </w:rPr>
        <w:t>Хомра О. У.</w:t>
      </w:r>
      <w:r w:rsidRPr="00F10125">
        <w:rPr>
          <w:sz w:val="28"/>
          <w:szCs w:val="28"/>
          <w:lang w:val="uk-UA"/>
        </w:rPr>
        <w:t xml:space="preserve"> </w:t>
      </w:r>
      <w:r w:rsidRPr="008A609D">
        <w:rPr>
          <w:sz w:val="28"/>
          <w:szCs w:val="28"/>
        </w:rPr>
        <w:t> </w:t>
      </w:r>
      <w:r w:rsidRPr="00F10125">
        <w:rPr>
          <w:bCs/>
          <w:sz w:val="28"/>
          <w:szCs w:val="28"/>
          <w:lang w:val="uk-UA"/>
        </w:rPr>
        <w:t>Ситуація на ринку праці як чинник міграційної рухливості населення</w:t>
      </w:r>
      <w:r w:rsidRPr="00F10125">
        <w:rPr>
          <w:sz w:val="28"/>
          <w:szCs w:val="28"/>
          <w:lang w:val="uk-UA"/>
        </w:rPr>
        <w:t xml:space="preserve"> </w:t>
      </w:r>
      <w:r w:rsidRPr="008A609D">
        <w:rPr>
          <w:sz w:val="28"/>
          <w:szCs w:val="28"/>
          <w:lang w:val="uk-UA"/>
        </w:rPr>
        <w:t xml:space="preserve">/ О. У. Хомра </w:t>
      </w:r>
      <w:r w:rsidRPr="00F10125">
        <w:rPr>
          <w:sz w:val="28"/>
          <w:szCs w:val="28"/>
          <w:lang w:val="uk-UA"/>
        </w:rPr>
        <w:t>// Демоекономічні дослідження. — К., 1995. — С.52–62.</w:t>
      </w:r>
    </w:p>
    <w:p w:rsidR="00264B3A" w:rsidRPr="008A609D" w:rsidRDefault="00264B3A" w:rsidP="00E5695B">
      <w:pPr>
        <w:numPr>
          <w:ilvl w:val="0"/>
          <w:numId w:val="56"/>
        </w:numPr>
        <w:tabs>
          <w:tab w:val="clear" w:pos="720"/>
          <w:tab w:val="left" w:pos="540"/>
          <w:tab w:val="left" w:pos="3825"/>
        </w:tabs>
        <w:suppressAutoHyphens w:val="0"/>
        <w:spacing w:line="360" w:lineRule="auto"/>
        <w:ind w:left="540" w:hanging="540"/>
        <w:jc w:val="both"/>
        <w:rPr>
          <w:sz w:val="28"/>
          <w:szCs w:val="28"/>
          <w:lang w:val="uk-UA"/>
        </w:rPr>
      </w:pPr>
      <w:r w:rsidRPr="008A609D">
        <w:rPr>
          <w:sz w:val="28"/>
          <w:szCs w:val="28"/>
          <w:lang w:val="uk-UA"/>
        </w:rPr>
        <w:t>Чеглазова М. Є.</w:t>
      </w:r>
      <w:r w:rsidRPr="008A609D">
        <w:rPr>
          <w:bCs/>
          <w:sz w:val="28"/>
          <w:szCs w:val="28"/>
          <w:lang w:val="uk-UA"/>
        </w:rPr>
        <w:t xml:space="preserve"> Територіальна структура безробіття в Криму: суспільно-географічне дослідження</w:t>
      </w:r>
      <w:r w:rsidRPr="008A609D">
        <w:rPr>
          <w:sz w:val="28"/>
          <w:szCs w:val="28"/>
          <w:lang w:val="uk-UA"/>
        </w:rPr>
        <w:t>: автореф. дис. на здобуття наук. ступеня канд. геогр. наук: спец. 11.00.02 «Економічна та соціальна географія»/ М. Є. Чеглазова. — Сімферополь, 2006. — 20с.</w:t>
      </w:r>
    </w:p>
    <w:p w:rsidR="00264B3A" w:rsidRPr="008A609D" w:rsidRDefault="00264B3A" w:rsidP="00E5695B">
      <w:pPr>
        <w:numPr>
          <w:ilvl w:val="0"/>
          <w:numId w:val="56"/>
        </w:numPr>
        <w:tabs>
          <w:tab w:val="clear" w:pos="720"/>
          <w:tab w:val="left" w:pos="540"/>
        </w:tabs>
        <w:suppressAutoHyphens w:val="0"/>
        <w:spacing w:line="360" w:lineRule="auto"/>
        <w:ind w:left="540" w:hanging="540"/>
        <w:jc w:val="both"/>
        <w:rPr>
          <w:sz w:val="28"/>
          <w:szCs w:val="28"/>
        </w:rPr>
      </w:pPr>
      <w:r w:rsidRPr="008A609D">
        <w:rPr>
          <w:bCs/>
          <w:iCs/>
          <w:sz w:val="28"/>
          <w:szCs w:val="28"/>
        </w:rPr>
        <w:t>Чернігівщина 2007</w:t>
      </w:r>
      <w:r w:rsidRPr="008A609D">
        <w:rPr>
          <w:bCs/>
          <w:iCs/>
          <w:sz w:val="28"/>
          <w:szCs w:val="28"/>
          <w:lang w:val="uk-UA"/>
        </w:rPr>
        <w:t>:</w:t>
      </w:r>
      <w:r w:rsidRPr="008A609D">
        <w:rPr>
          <w:bCs/>
          <w:sz w:val="28"/>
          <w:szCs w:val="28"/>
        </w:rPr>
        <w:t xml:space="preserve"> Статистичн</w:t>
      </w:r>
      <w:r w:rsidRPr="008A609D">
        <w:rPr>
          <w:bCs/>
          <w:sz w:val="28"/>
          <w:szCs w:val="28"/>
          <w:lang w:val="uk-UA"/>
        </w:rPr>
        <w:t>ий</w:t>
      </w:r>
      <w:r w:rsidRPr="008A609D">
        <w:rPr>
          <w:bCs/>
          <w:sz w:val="28"/>
          <w:szCs w:val="28"/>
        </w:rPr>
        <w:t xml:space="preserve"> збірник</w:t>
      </w:r>
      <w:r w:rsidRPr="008A609D">
        <w:rPr>
          <w:bCs/>
          <w:sz w:val="28"/>
          <w:szCs w:val="28"/>
          <w:lang w:val="uk-UA"/>
        </w:rPr>
        <w:t xml:space="preserve"> /</w:t>
      </w:r>
      <w:r w:rsidRPr="008A609D">
        <w:rPr>
          <w:rStyle w:val="afb"/>
          <w:b w:val="0"/>
          <w:iCs/>
          <w:sz w:val="28"/>
          <w:szCs w:val="28"/>
        </w:rPr>
        <w:t xml:space="preserve"> Держкомстат Укра</w:t>
      </w:r>
      <w:r w:rsidRPr="008A609D">
        <w:rPr>
          <w:rStyle w:val="afb"/>
          <w:b w:val="0"/>
          <w:iCs/>
          <w:sz w:val="28"/>
          <w:szCs w:val="28"/>
          <w:lang w:val="uk-UA"/>
        </w:rPr>
        <w:t>їни; Чернігівське обласне управління статистики</w:t>
      </w:r>
      <w:r w:rsidRPr="008A609D">
        <w:rPr>
          <w:bCs/>
          <w:iCs/>
          <w:sz w:val="28"/>
          <w:szCs w:val="28"/>
          <w:lang w:val="uk-UA"/>
        </w:rPr>
        <w:t>. - Ч., 2008. – 500 с.</w:t>
      </w:r>
    </w:p>
    <w:p w:rsidR="00264B3A" w:rsidRPr="008A609D" w:rsidRDefault="00264B3A" w:rsidP="00E5695B">
      <w:pPr>
        <w:numPr>
          <w:ilvl w:val="0"/>
          <w:numId w:val="56"/>
        </w:numPr>
        <w:tabs>
          <w:tab w:val="clear" w:pos="720"/>
          <w:tab w:val="left" w:pos="540"/>
        </w:tabs>
        <w:suppressAutoHyphens w:val="0"/>
        <w:spacing w:line="360" w:lineRule="auto"/>
        <w:ind w:left="540" w:hanging="540"/>
        <w:jc w:val="both"/>
        <w:rPr>
          <w:sz w:val="28"/>
          <w:szCs w:val="28"/>
        </w:rPr>
      </w:pPr>
      <w:r w:rsidRPr="008A609D">
        <w:rPr>
          <w:bCs/>
          <w:iCs/>
          <w:sz w:val="28"/>
          <w:szCs w:val="28"/>
        </w:rPr>
        <w:t>Чернігівщина в цифрах</w:t>
      </w:r>
      <w:r w:rsidRPr="008A609D">
        <w:rPr>
          <w:bCs/>
          <w:iCs/>
          <w:sz w:val="28"/>
          <w:szCs w:val="28"/>
          <w:lang w:val="uk-UA"/>
        </w:rPr>
        <w:t>:</w:t>
      </w:r>
      <w:r w:rsidRPr="008A609D">
        <w:rPr>
          <w:bCs/>
          <w:sz w:val="28"/>
          <w:szCs w:val="28"/>
        </w:rPr>
        <w:t xml:space="preserve"> Статистичн</w:t>
      </w:r>
      <w:r w:rsidRPr="008A609D">
        <w:rPr>
          <w:bCs/>
          <w:sz w:val="28"/>
          <w:szCs w:val="28"/>
          <w:lang w:val="uk-UA"/>
        </w:rPr>
        <w:t>ий</w:t>
      </w:r>
      <w:r w:rsidRPr="008A609D">
        <w:rPr>
          <w:bCs/>
          <w:sz w:val="28"/>
          <w:szCs w:val="28"/>
        </w:rPr>
        <w:t xml:space="preserve"> збірник</w:t>
      </w:r>
      <w:r w:rsidRPr="008A609D">
        <w:rPr>
          <w:bCs/>
          <w:sz w:val="28"/>
          <w:szCs w:val="28"/>
          <w:lang w:val="uk-UA"/>
        </w:rPr>
        <w:t xml:space="preserve"> /</w:t>
      </w:r>
      <w:r w:rsidRPr="008A609D">
        <w:rPr>
          <w:rStyle w:val="afb"/>
          <w:b w:val="0"/>
          <w:iCs/>
          <w:sz w:val="28"/>
          <w:szCs w:val="28"/>
        </w:rPr>
        <w:t xml:space="preserve"> Держкомстат Укра</w:t>
      </w:r>
      <w:r w:rsidRPr="008A609D">
        <w:rPr>
          <w:rStyle w:val="afb"/>
          <w:b w:val="0"/>
          <w:iCs/>
          <w:sz w:val="28"/>
          <w:szCs w:val="28"/>
          <w:lang w:val="uk-UA"/>
        </w:rPr>
        <w:t>їни; Чернігівське обласне управління статистики</w:t>
      </w:r>
      <w:r w:rsidRPr="008A609D">
        <w:rPr>
          <w:sz w:val="28"/>
          <w:szCs w:val="28"/>
          <w:lang w:val="uk-UA"/>
        </w:rPr>
        <w:t>.</w:t>
      </w:r>
      <w:r w:rsidRPr="008A609D">
        <w:rPr>
          <w:bCs/>
          <w:iCs/>
          <w:sz w:val="28"/>
          <w:szCs w:val="28"/>
        </w:rPr>
        <w:t xml:space="preserve"> </w:t>
      </w:r>
      <w:r w:rsidRPr="008A609D">
        <w:rPr>
          <w:bCs/>
          <w:iCs/>
          <w:sz w:val="28"/>
          <w:szCs w:val="28"/>
          <w:lang w:val="uk-UA"/>
        </w:rPr>
        <w:t xml:space="preserve"> - Ч., 2008. – 170 с.</w:t>
      </w:r>
    </w:p>
    <w:p w:rsidR="00264B3A" w:rsidRPr="008A609D" w:rsidRDefault="00264B3A" w:rsidP="00E5695B">
      <w:pPr>
        <w:pStyle w:val="afffffffb"/>
        <w:numPr>
          <w:ilvl w:val="0"/>
          <w:numId w:val="56"/>
        </w:numPr>
        <w:tabs>
          <w:tab w:val="clear" w:pos="720"/>
          <w:tab w:val="left" w:pos="540"/>
        </w:tabs>
        <w:suppressAutoHyphens w:val="0"/>
        <w:spacing w:after="0" w:line="360" w:lineRule="auto"/>
        <w:ind w:left="540" w:hanging="540"/>
        <w:jc w:val="both"/>
        <w:rPr>
          <w:rFonts w:ascii="Times New Roman" w:hAnsi="Times New Roman"/>
          <w:szCs w:val="28"/>
        </w:rPr>
      </w:pPr>
      <w:r w:rsidRPr="008A609D">
        <w:rPr>
          <w:rFonts w:ascii="Times New Roman" w:hAnsi="Times New Roman"/>
          <w:szCs w:val="28"/>
        </w:rPr>
        <w:t xml:space="preserve">Чикуркова А.Д. </w:t>
      </w:r>
      <w:r w:rsidRPr="008A609D">
        <w:rPr>
          <w:rFonts w:ascii="Times New Roman" w:hAnsi="Times New Roman"/>
          <w:bCs/>
          <w:szCs w:val="28"/>
        </w:rPr>
        <w:t>Ринок праці</w:t>
      </w:r>
      <w:r>
        <w:rPr>
          <w:rFonts w:ascii="Times New Roman" w:hAnsi="Times New Roman"/>
          <w:szCs w:val="28"/>
        </w:rPr>
        <w:t xml:space="preserve"> : [навч. посіб.] /</w:t>
      </w:r>
      <w:r w:rsidRPr="008A609D">
        <w:rPr>
          <w:rFonts w:ascii="Times New Roman" w:hAnsi="Times New Roman"/>
          <w:szCs w:val="28"/>
        </w:rPr>
        <w:t>А.</w:t>
      </w:r>
      <w:r>
        <w:rPr>
          <w:rFonts w:ascii="Times New Roman" w:hAnsi="Times New Roman"/>
          <w:szCs w:val="28"/>
        </w:rPr>
        <w:t xml:space="preserve"> Д. Чикуркова,  О. М. Керенко.</w:t>
      </w:r>
      <w:r w:rsidRPr="008A609D">
        <w:rPr>
          <w:rFonts w:ascii="Times New Roman" w:hAnsi="Times New Roman"/>
          <w:szCs w:val="28"/>
        </w:rPr>
        <w:t>— Кам’янець</w:t>
      </w:r>
      <w:r>
        <w:rPr>
          <w:rFonts w:ascii="Times New Roman" w:hAnsi="Times New Roman"/>
          <w:szCs w:val="28"/>
        </w:rPr>
        <w:t>-Подільський: Абетка, 2002. — С</w:t>
      </w:r>
      <w:r w:rsidRPr="008A609D">
        <w:rPr>
          <w:rFonts w:ascii="Times New Roman" w:hAnsi="Times New Roman"/>
          <w:szCs w:val="28"/>
        </w:rPr>
        <w:t>.</w:t>
      </w:r>
      <w:r>
        <w:rPr>
          <w:rFonts w:ascii="Times New Roman" w:hAnsi="Times New Roman"/>
          <w:szCs w:val="28"/>
        </w:rPr>
        <w:t xml:space="preserve"> 4-5.</w:t>
      </w:r>
    </w:p>
    <w:p w:rsidR="00264B3A" w:rsidRPr="008A609D" w:rsidRDefault="00264B3A" w:rsidP="00E5695B">
      <w:pPr>
        <w:numPr>
          <w:ilvl w:val="0"/>
          <w:numId w:val="56"/>
        </w:numPr>
        <w:tabs>
          <w:tab w:val="clear" w:pos="720"/>
          <w:tab w:val="left" w:pos="540"/>
        </w:tabs>
        <w:suppressAutoHyphens w:val="0"/>
        <w:spacing w:line="360" w:lineRule="auto"/>
        <w:ind w:left="540" w:hanging="540"/>
        <w:jc w:val="both"/>
        <w:rPr>
          <w:sz w:val="28"/>
          <w:szCs w:val="28"/>
        </w:rPr>
      </w:pPr>
      <w:r w:rsidRPr="008A609D">
        <w:rPr>
          <w:bCs/>
          <w:iCs/>
          <w:sz w:val="28"/>
          <w:szCs w:val="28"/>
        </w:rPr>
        <w:t>Чисельність населення Чернігівської області</w:t>
      </w:r>
      <w:r w:rsidRPr="008A609D">
        <w:rPr>
          <w:bCs/>
          <w:iCs/>
          <w:sz w:val="28"/>
          <w:szCs w:val="28"/>
          <w:lang w:val="uk-UA"/>
        </w:rPr>
        <w:t>:</w:t>
      </w:r>
      <w:r w:rsidRPr="008A609D">
        <w:rPr>
          <w:bCs/>
          <w:sz w:val="28"/>
          <w:szCs w:val="28"/>
        </w:rPr>
        <w:t xml:space="preserve"> Статистичн</w:t>
      </w:r>
      <w:r w:rsidRPr="008A609D">
        <w:rPr>
          <w:bCs/>
          <w:sz w:val="28"/>
          <w:szCs w:val="28"/>
          <w:lang w:val="uk-UA"/>
        </w:rPr>
        <w:t>ий</w:t>
      </w:r>
      <w:r w:rsidRPr="008A609D">
        <w:rPr>
          <w:bCs/>
          <w:sz w:val="28"/>
          <w:szCs w:val="28"/>
        </w:rPr>
        <w:t xml:space="preserve"> збірник</w:t>
      </w:r>
      <w:r w:rsidRPr="008A609D">
        <w:rPr>
          <w:bCs/>
          <w:sz w:val="28"/>
          <w:szCs w:val="28"/>
          <w:lang w:val="uk-UA"/>
        </w:rPr>
        <w:t xml:space="preserve"> /</w:t>
      </w:r>
      <w:r w:rsidRPr="008A609D">
        <w:rPr>
          <w:rStyle w:val="afb"/>
          <w:b w:val="0"/>
          <w:iCs/>
          <w:sz w:val="28"/>
          <w:szCs w:val="28"/>
        </w:rPr>
        <w:t xml:space="preserve"> Держкомстат Укра</w:t>
      </w:r>
      <w:r w:rsidRPr="008A609D">
        <w:rPr>
          <w:rStyle w:val="afb"/>
          <w:b w:val="0"/>
          <w:iCs/>
          <w:sz w:val="28"/>
          <w:szCs w:val="28"/>
          <w:lang w:val="uk-UA"/>
        </w:rPr>
        <w:t>їни; Чернігівське обласне управління статистики</w:t>
      </w:r>
      <w:r w:rsidRPr="008A609D">
        <w:rPr>
          <w:sz w:val="28"/>
          <w:szCs w:val="28"/>
          <w:lang w:val="uk-UA"/>
        </w:rPr>
        <w:t xml:space="preserve">. </w:t>
      </w:r>
      <w:r>
        <w:rPr>
          <w:bCs/>
          <w:iCs/>
          <w:sz w:val="28"/>
          <w:szCs w:val="28"/>
          <w:lang w:val="uk-UA"/>
        </w:rPr>
        <w:t>- Ч., 2007.</w:t>
      </w:r>
      <w:r w:rsidRPr="008A609D">
        <w:rPr>
          <w:bCs/>
          <w:iCs/>
          <w:sz w:val="28"/>
          <w:szCs w:val="28"/>
          <w:lang w:val="uk-UA"/>
        </w:rPr>
        <w:t>– 30 с.</w:t>
      </w:r>
    </w:p>
    <w:p w:rsidR="00264B3A" w:rsidRPr="008A609D" w:rsidRDefault="00264B3A" w:rsidP="00E5695B">
      <w:pPr>
        <w:numPr>
          <w:ilvl w:val="0"/>
          <w:numId w:val="56"/>
        </w:numPr>
        <w:tabs>
          <w:tab w:val="clear" w:pos="720"/>
          <w:tab w:val="left" w:pos="540"/>
        </w:tabs>
        <w:suppressAutoHyphens w:val="0"/>
        <w:spacing w:line="360" w:lineRule="auto"/>
        <w:ind w:left="540" w:hanging="540"/>
        <w:jc w:val="both"/>
        <w:rPr>
          <w:sz w:val="28"/>
          <w:szCs w:val="28"/>
        </w:rPr>
      </w:pPr>
      <w:r w:rsidRPr="008A609D">
        <w:rPr>
          <w:bCs/>
          <w:iCs/>
          <w:sz w:val="28"/>
          <w:szCs w:val="28"/>
        </w:rPr>
        <w:t>Чисельність наявного населення Житомирської області на 1 січня 2008 року</w:t>
      </w:r>
      <w:r w:rsidRPr="008A609D">
        <w:rPr>
          <w:bCs/>
          <w:iCs/>
          <w:sz w:val="28"/>
          <w:szCs w:val="28"/>
          <w:lang w:val="uk-UA"/>
        </w:rPr>
        <w:t xml:space="preserve">: </w:t>
      </w:r>
      <w:r w:rsidRPr="008A609D">
        <w:rPr>
          <w:bCs/>
          <w:sz w:val="28"/>
          <w:szCs w:val="28"/>
        </w:rPr>
        <w:t>Статистичн</w:t>
      </w:r>
      <w:r w:rsidRPr="008A609D">
        <w:rPr>
          <w:bCs/>
          <w:sz w:val="28"/>
          <w:szCs w:val="28"/>
          <w:lang w:val="uk-UA"/>
        </w:rPr>
        <w:t>ий</w:t>
      </w:r>
      <w:r w:rsidRPr="008A609D">
        <w:rPr>
          <w:bCs/>
          <w:sz w:val="28"/>
          <w:szCs w:val="28"/>
        </w:rPr>
        <w:t xml:space="preserve"> збірник</w:t>
      </w:r>
      <w:r w:rsidRPr="008A609D">
        <w:rPr>
          <w:bCs/>
          <w:sz w:val="28"/>
          <w:szCs w:val="28"/>
          <w:lang w:val="uk-UA"/>
        </w:rPr>
        <w:t xml:space="preserve"> /</w:t>
      </w:r>
      <w:r w:rsidRPr="008A609D">
        <w:rPr>
          <w:rStyle w:val="afb"/>
          <w:b w:val="0"/>
          <w:iCs/>
          <w:sz w:val="28"/>
          <w:szCs w:val="28"/>
        </w:rPr>
        <w:t xml:space="preserve"> Держкомстат Укра</w:t>
      </w:r>
      <w:r w:rsidRPr="008A609D">
        <w:rPr>
          <w:rStyle w:val="afb"/>
          <w:b w:val="0"/>
          <w:iCs/>
          <w:sz w:val="28"/>
          <w:szCs w:val="28"/>
          <w:lang w:val="uk-UA"/>
        </w:rPr>
        <w:t>їни; Житомирське обласне управління статистики</w:t>
      </w:r>
      <w:r w:rsidRPr="008A609D">
        <w:rPr>
          <w:bCs/>
          <w:iCs/>
          <w:sz w:val="28"/>
          <w:szCs w:val="28"/>
          <w:lang w:val="uk-UA"/>
        </w:rPr>
        <w:t>. - Ж., 2008. – 25 с.</w:t>
      </w:r>
    </w:p>
    <w:p w:rsidR="00264B3A" w:rsidRPr="008A609D" w:rsidRDefault="00264B3A" w:rsidP="00E5695B">
      <w:pPr>
        <w:numPr>
          <w:ilvl w:val="0"/>
          <w:numId w:val="56"/>
        </w:numPr>
        <w:tabs>
          <w:tab w:val="clear" w:pos="720"/>
          <w:tab w:val="left" w:pos="540"/>
        </w:tabs>
        <w:suppressAutoHyphens w:val="0"/>
        <w:spacing w:line="360" w:lineRule="auto"/>
        <w:ind w:left="540" w:hanging="540"/>
        <w:jc w:val="both"/>
        <w:rPr>
          <w:sz w:val="28"/>
          <w:lang w:val="uk-UA"/>
        </w:rPr>
      </w:pPr>
      <w:r w:rsidRPr="008A609D">
        <w:rPr>
          <w:lang w:val="uk-UA"/>
        </w:rPr>
        <w:lastRenderedPageBreak/>
        <w:t xml:space="preserve"> </w:t>
      </w:r>
      <w:r w:rsidRPr="008A609D">
        <w:rPr>
          <w:sz w:val="28"/>
          <w:lang w:val="uk-UA"/>
        </w:rPr>
        <w:t xml:space="preserve">Шаблій О. І. Соціально-економічна географія України: [навч. посіб.] / </w:t>
      </w:r>
      <w:r>
        <w:rPr>
          <w:sz w:val="28"/>
          <w:lang w:val="uk-UA"/>
        </w:rPr>
        <w:t xml:space="preserve"> </w:t>
      </w:r>
      <w:r w:rsidRPr="008A609D">
        <w:rPr>
          <w:sz w:val="28"/>
          <w:lang w:val="uk-UA"/>
        </w:rPr>
        <w:t>Шаб</w:t>
      </w:r>
      <w:r>
        <w:rPr>
          <w:sz w:val="28"/>
          <w:lang w:val="uk-UA"/>
        </w:rPr>
        <w:t xml:space="preserve">- </w:t>
      </w:r>
      <w:r w:rsidRPr="008A609D">
        <w:rPr>
          <w:sz w:val="28"/>
          <w:lang w:val="uk-UA"/>
        </w:rPr>
        <w:t>лій О.І., Білецький М. І., Заставецький Б. І.— [2. вид., перероб. та доп.] — Л. : Світ, 2000. — 679с.</w:t>
      </w:r>
    </w:p>
    <w:p w:rsidR="00264B3A" w:rsidRPr="008A609D" w:rsidRDefault="00264B3A" w:rsidP="00E5695B">
      <w:pPr>
        <w:numPr>
          <w:ilvl w:val="0"/>
          <w:numId w:val="56"/>
        </w:numPr>
        <w:tabs>
          <w:tab w:val="clear" w:pos="720"/>
          <w:tab w:val="left" w:pos="540"/>
          <w:tab w:val="left" w:pos="3825"/>
        </w:tabs>
        <w:suppressAutoHyphens w:val="0"/>
        <w:spacing w:line="360" w:lineRule="auto"/>
        <w:ind w:left="540" w:hanging="540"/>
        <w:jc w:val="both"/>
        <w:rPr>
          <w:sz w:val="28"/>
        </w:rPr>
      </w:pPr>
      <w:r w:rsidRPr="008A609D">
        <w:rPr>
          <w:sz w:val="28"/>
        </w:rPr>
        <w:t>Шаленко М. В. Територіальна се</w:t>
      </w:r>
      <w:r>
        <w:rPr>
          <w:sz w:val="28"/>
        </w:rPr>
        <w:t>гментація ринку праці України /</w:t>
      </w:r>
      <w:r w:rsidRPr="008A609D">
        <w:rPr>
          <w:sz w:val="28"/>
        </w:rPr>
        <w:t>Шален</w:t>
      </w:r>
      <w:r>
        <w:rPr>
          <w:sz w:val="28"/>
          <w:lang w:val="uk-UA"/>
        </w:rPr>
        <w:t xml:space="preserve">-          </w:t>
      </w:r>
      <w:r w:rsidRPr="008A609D">
        <w:rPr>
          <w:sz w:val="28"/>
        </w:rPr>
        <w:t xml:space="preserve">ко М. В. — К., 1993. — 45с. </w:t>
      </w:r>
    </w:p>
    <w:p w:rsidR="00264B3A" w:rsidRPr="008A609D" w:rsidRDefault="00264B3A" w:rsidP="00E5695B">
      <w:pPr>
        <w:pStyle w:val="afffffffb"/>
        <w:numPr>
          <w:ilvl w:val="0"/>
          <w:numId w:val="56"/>
        </w:numPr>
        <w:tabs>
          <w:tab w:val="clear" w:pos="720"/>
          <w:tab w:val="left" w:pos="540"/>
        </w:tabs>
        <w:suppressAutoHyphens w:val="0"/>
        <w:spacing w:after="0" w:line="360" w:lineRule="auto"/>
        <w:ind w:left="540" w:hanging="540"/>
        <w:jc w:val="both"/>
        <w:rPr>
          <w:rFonts w:ascii="Times New Roman" w:hAnsi="Times New Roman"/>
          <w:szCs w:val="28"/>
        </w:rPr>
      </w:pPr>
      <w:r w:rsidRPr="008A609D">
        <w:rPr>
          <w:rFonts w:ascii="Times New Roman" w:hAnsi="Times New Roman"/>
          <w:szCs w:val="28"/>
        </w:rPr>
        <w:t>Шаленко М. Концепція територіальної сегментації ринку праці України та її практичне використання / М. Шаленко /</w:t>
      </w:r>
      <w:r>
        <w:rPr>
          <w:rFonts w:ascii="Times New Roman" w:hAnsi="Times New Roman"/>
          <w:szCs w:val="28"/>
        </w:rPr>
        <w:t>/Економіка України.-1994.-№7.- С</w:t>
      </w:r>
      <w:r w:rsidRPr="008A609D">
        <w:rPr>
          <w:rFonts w:ascii="Times New Roman" w:hAnsi="Times New Roman"/>
          <w:szCs w:val="28"/>
        </w:rPr>
        <w:t>. 31-38.</w:t>
      </w:r>
    </w:p>
    <w:p w:rsidR="00264B3A" w:rsidRPr="008A609D" w:rsidRDefault="00264B3A" w:rsidP="00E5695B">
      <w:pPr>
        <w:numPr>
          <w:ilvl w:val="0"/>
          <w:numId w:val="56"/>
        </w:numPr>
        <w:tabs>
          <w:tab w:val="clear" w:pos="720"/>
          <w:tab w:val="left" w:pos="540"/>
          <w:tab w:val="left" w:pos="3825"/>
        </w:tabs>
        <w:suppressAutoHyphens w:val="0"/>
        <w:spacing w:line="360" w:lineRule="auto"/>
        <w:ind w:left="540" w:hanging="540"/>
        <w:jc w:val="both"/>
        <w:rPr>
          <w:sz w:val="28"/>
        </w:rPr>
      </w:pPr>
      <w:r w:rsidRPr="008A609D">
        <w:rPr>
          <w:sz w:val="28"/>
          <w:lang w:val="uk-UA"/>
        </w:rPr>
        <w:t>Шаленко М.В. Структурн</w:t>
      </w:r>
      <w:r w:rsidRPr="008A609D">
        <w:rPr>
          <w:sz w:val="28"/>
        </w:rPr>
        <w:t>ы</w:t>
      </w:r>
      <w:r w:rsidRPr="008A609D">
        <w:rPr>
          <w:sz w:val="28"/>
          <w:lang w:val="uk-UA"/>
        </w:rPr>
        <w:t>е сдвиги в занятости населения Украины в условиях формирования рыночной эконом</w:t>
      </w:r>
      <w:r>
        <w:rPr>
          <w:sz w:val="28"/>
          <w:lang w:val="uk-UA"/>
        </w:rPr>
        <w:t xml:space="preserve">ики / М. В. Шаленко, </w:t>
      </w:r>
      <w:r w:rsidRPr="008A609D">
        <w:rPr>
          <w:sz w:val="28"/>
          <w:lang w:val="uk-UA"/>
        </w:rPr>
        <w:t xml:space="preserve">Г. В. Титова. -К., 1993. - 44с. </w:t>
      </w:r>
    </w:p>
    <w:p w:rsidR="00264B3A" w:rsidRPr="008A609D" w:rsidRDefault="00264B3A" w:rsidP="00E5695B">
      <w:pPr>
        <w:numPr>
          <w:ilvl w:val="0"/>
          <w:numId w:val="56"/>
        </w:numPr>
        <w:tabs>
          <w:tab w:val="clear" w:pos="720"/>
          <w:tab w:val="left" w:pos="540"/>
        </w:tabs>
        <w:suppressAutoHyphens w:val="0"/>
        <w:spacing w:line="360" w:lineRule="auto"/>
        <w:ind w:left="540" w:hanging="540"/>
        <w:jc w:val="both"/>
        <w:rPr>
          <w:sz w:val="28"/>
          <w:szCs w:val="28"/>
          <w:lang w:val="uk-UA"/>
        </w:rPr>
      </w:pPr>
      <w:r w:rsidRPr="008A609D">
        <w:rPr>
          <w:sz w:val="28"/>
          <w:szCs w:val="28"/>
          <w:lang w:val="uk-UA"/>
        </w:rPr>
        <w:t>Шевченко Л. С. Ринок  праці в аспекті сучасної парадигми регіонального економічного розвитку / Л. С. Шевченко// Демографія та соціальн</w:t>
      </w:r>
      <w:r>
        <w:rPr>
          <w:sz w:val="28"/>
          <w:szCs w:val="28"/>
          <w:lang w:val="uk-UA"/>
        </w:rPr>
        <w:t>а економіка.</w:t>
      </w:r>
      <w:r w:rsidRPr="008A609D">
        <w:rPr>
          <w:sz w:val="28"/>
          <w:szCs w:val="28"/>
          <w:lang w:val="uk-UA"/>
        </w:rPr>
        <w:t>- 2004. - №1/2.</w:t>
      </w:r>
      <w:r>
        <w:rPr>
          <w:sz w:val="28"/>
          <w:szCs w:val="28"/>
          <w:lang w:val="uk-UA"/>
        </w:rPr>
        <w:t>- С.176-183.</w:t>
      </w:r>
    </w:p>
    <w:p w:rsidR="00264B3A" w:rsidRPr="008A609D" w:rsidRDefault="00264B3A" w:rsidP="00E5695B">
      <w:pPr>
        <w:numPr>
          <w:ilvl w:val="0"/>
          <w:numId w:val="56"/>
        </w:numPr>
        <w:tabs>
          <w:tab w:val="clear" w:pos="720"/>
          <w:tab w:val="left" w:pos="540"/>
        </w:tabs>
        <w:suppressAutoHyphens w:val="0"/>
        <w:spacing w:line="360" w:lineRule="auto"/>
        <w:ind w:left="540" w:hanging="540"/>
        <w:jc w:val="both"/>
        <w:rPr>
          <w:sz w:val="28"/>
          <w:szCs w:val="28"/>
          <w:lang w:val="uk-UA"/>
        </w:rPr>
      </w:pPr>
      <w:r w:rsidRPr="008A609D">
        <w:rPr>
          <w:sz w:val="28"/>
          <w:szCs w:val="28"/>
          <w:lang w:val="uk-UA"/>
        </w:rPr>
        <w:t>Шевченко Л. С.</w:t>
      </w:r>
      <w:r w:rsidRPr="008A609D">
        <w:rPr>
          <w:bCs/>
          <w:sz w:val="28"/>
          <w:szCs w:val="28"/>
          <w:lang w:val="uk-UA"/>
        </w:rPr>
        <w:t xml:space="preserve"> Ринок праці: сучасний економіко-теоретичний аналіз</w:t>
      </w:r>
      <w:r w:rsidRPr="008A609D">
        <w:rPr>
          <w:sz w:val="28"/>
          <w:szCs w:val="28"/>
          <w:lang w:val="uk-UA"/>
        </w:rPr>
        <w:t>: [монографія] / Шевченко Л. С.</w:t>
      </w:r>
      <w:r w:rsidRPr="008A609D">
        <w:rPr>
          <w:bCs/>
          <w:sz w:val="28"/>
          <w:szCs w:val="28"/>
          <w:lang w:val="uk-UA"/>
        </w:rPr>
        <w:t xml:space="preserve"> </w:t>
      </w:r>
      <w:r w:rsidRPr="008A609D">
        <w:rPr>
          <w:sz w:val="28"/>
          <w:szCs w:val="28"/>
          <w:lang w:val="uk-UA"/>
        </w:rPr>
        <w:t>— Х. : Вида</w:t>
      </w:r>
      <w:r>
        <w:rPr>
          <w:sz w:val="28"/>
          <w:szCs w:val="28"/>
          <w:lang w:val="uk-UA"/>
        </w:rPr>
        <w:t>вець ФО-П Вапнярчук Н.М., 2007.</w:t>
      </w:r>
      <w:r w:rsidRPr="008A609D">
        <w:rPr>
          <w:sz w:val="28"/>
          <w:szCs w:val="28"/>
          <w:lang w:val="uk-UA"/>
        </w:rPr>
        <w:t>— 335</w:t>
      </w:r>
      <w:r w:rsidRPr="008A609D">
        <w:rPr>
          <w:sz w:val="28"/>
          <w:szCs w:val="28"/>
        </w:rPr>
        <w:t>c</w:t>
      </w:r>
      <w:r w:rsidRPr="008A609D">
        <w:rPr>
          <w:sz w:val="28"/>
          <w:szCs w:val="28"/>
          <w:lang w:val="uk-UA"/>
        </w:rPr>
        <w:t>.</w:t>
      </w:r>
    </w:p>
    <w:p w:rsidR="00264B3A" w:rsidRPr="008A609D" w:rsidRDefault="00264B3A" w:rsidP="00E5695B">
      <w:pPr>
        <w:numPr>
          <w:ilvl w:val="0"/>
          <w:numId w:val="56"/>
        </w:numPr>
        <w:tabs>
          <w:tab w:val="clear" w:pos="720"/>
          <w:tab w:val="left" w:pos="540"/>
        </w:tabs>
        <w:suppressAutoHyphens w:val="0"/>
        <w:spacing w:line="360" w:lineRule="auto"/>
        <w:ind w:left="540" w:hanging="540"/>
        <w:jc w:val="both"/>
        <w:rPr>
          <w:sz w:val="28"/>
          <w:szCs w:val="28"/>
        </w:rPr>
      </w:pPr>
      <w:r w:rsidRPr="00F10125">
        <w:rPr>
          <w:bCs/>
          <w:sz w:val="28"/>
          <w:szCs w:val="28"/>
          <w:lang w:val="uk-UA"/>
        </w:rPr>
        <w:t>Шишацький В. Б.</w:t>
      </w:r>
      <w:r w:rsidRPr="00F10125">
        <w:rPr>
          <w:sz w:val="28"/>
          <w:szCs w:val="28"/>
          <w:lang w:val="uk-UA"/>
        </w:rPr>
        <w:t xml:space="preserve"> </w:t>
      </w:r>
      <w:r w:rsidRPr="008A609D">
        <w:rPr>
          <w:sz w:val="28"/>
          <w:szCs w:val="28"/>
        </w:rPr>
        <w:t> </w:t>
      </w:r>
      <w:r w:rsidRPr="00F10125">
        <w:rPr>
          <w:bCs/>
          <w:sz w:val="28"/>
          <w:szCs w:val="28"/>
          <w:lang w:val="uk-UA"/>
        </w:rPr>
        <w:t>Актуальні проблеми формування регіональної системи розселення Київського столичного регіону</w:t>
      </w:r>
      <w:r w:rsidRPr="00F10125">
        <w:rPr>
          <w:sz w:val="28"/>
          <w:szCs w:val="28"/>
          <w:lang w:val="uk-UA"/>
        </w:rPr>
        <w:t xml:space="preserve"> </w:t>
      </w:r>
      <w:r w:rsidRPr="008A609D">
        <w:rPr>
          <w:sz w:val="28"/>
          <w:szCs w:val="28"/>
          <w:lang w:val="uk-UA"/>
        </w:rPr>
        <w:t xml:space="preserve">/ В. Б. Шишацький </w:t>
      </w:r>
      <w:r w:rsidRPr="00F10125">
        <w:rPr>
          <w:sz w:val="28"/>
          <w:szCs w:val="28"/>
          <w:lang w:val="uk-UA"/>
        </w:rPr>
        <w:t>// Вісник</w:t>
      </w:r>
      <w:r w:rsidRPr="008A609D">
        <w:rPr>
          <w:sz w:val="28"/>
          <w:szCs w:val="28"/>
          <w:lang w:val="uk-UA"/>
        </w:rPr>
        <w:t xml:space="preserve"> Київського нац. ун-ту ім. Т.Шевченка</w:t>
      </w:r>
      <w:r w:rsidRPr="008A609D">
        <w:rPr>
          <w:sz w:val="28"/>
          <w:szCs w:val="28"/>
        </w:rPr>
        <w:t>. Сер. Г</w:t>
      </w:r>
      <w:r>
        <w:rPr>
          <w:sz w:val="28"/>
          <w:szCs w:val="28"/>
        </w:rPr>
        <w:t>еографія. — К., 1997. — Вип.42.</w:t>
      </w:r>
      <w:r w:rsidRPr="008A609D">
        <w:rPr>
          <w:sz w:val="28"/>
          <w:szCs w:val="28"/>
        </w:rPr>
        <w:t>— С.67–72.</w:t>
      </w:r>
    </w:p>
    <w:p w:rsidR="00264B3A" w:rsidRPr="008A609D" w:rsidRDefault="00264B3A" w:rsidP="00E5695B">
      <w:pPr>
        <w:numPr>
          <w:ilvl w:val="0"/>
          <w:numId w:val="56"/>
        </w:numPr>
        <w:tabs>
          <w:tab w:val="clear" w:pos="720"/>
          <w:tab w:val="left" w:pos="540"/>
        </w:tabs>
        <w:suppressAutoHyphens w:val="0"/>
        <w:spacing w:line="360" w:lineRule="auto"/>
        <w:ind w:left="540" w:hanging="540"/>
        <w:jc w:val="both"/>
        <w:rPr>
          <w:sz w:val="28"/>
          <w:szCs w:val="28"/>
        </w:rPr>
      </w:pPr>
      <w:r w:rsidRPr="008A609D">
        <w:rPr>
          <w:bCs/>
          <w:sz w:val="28"/>
          <w:szCs w:val="28"/>
        </w:rPr>
        <w:t>Шишацький В. Б.</w:t>
      </w:r>
      <w:r w:rsidRPr="008A609D">
        <w:rPr>
          <w:sz w:val="28"/>
          <w:szCs w:val="28"/>
        </w:rPr>
        <w:t xml:space="preserve">  </w:t>
      </w:r>
      <w:r w:rsidRPr="008A609D">
        <w:rPr>
          <w:bCs/>
          <w:sz w:val="28"/>
          <w:szCs w:val="28"/>
        </w:rPr>
        <w:t xml:space="preserve">Основні зрушення у територіальній структурі продуктивних сил </w:t>
      </w:r>
      <w:r w:rsidRPr="008A609D">
        <w:rPr>
          <w:bCs/>
          <w:sz w:val="28"/>
          <w:szCs w:val="28"/>
          <w:lang w:val="uk-UA"/>
        </w:rPr>
        <w:t>С</w:t>
      </w:r>
      <w:r w:rsidRPr="008A609D">
        <w:rPr>
          <w:bCs/>
          <w:sz w:val="28"/>
          <w:szCs w:val="28"/>
        </w:rPr>
        <w:t>толичного району протягом 70–90-х років і тенденції їх подальшого розвитку</w:t>
      </w:r>
      <w:r w:rsidRPr="008A609D">
        <w:rPr>
          <w:bCs/>
          <w:sz w:val="28"/>
          <w:szCs w:val="28"/>
          <w:lang w:val="uk-UA"/>
        </w:rPr>
        <w:t xml:space="preserve"> / В. Б. Шишацький</w:t>
      </w:r>
      <w:r w:rsidRPr="008A609D">
        <w:rPr>
          <w:sz w:val="28"/>
          <w:szCs w:val="28"/>
        </w:rPr>
        <w:t xml:space="preserve"> // Суспільно-географічні проблеми розвитку продуктивних сил України. — К., 1999. — Ч.3. — С.11–13.</w:t>
      </w:r>
    </w:p>
    <w:p w:rsidR="00264B3A" w:rsidRPr="008A609D" w:rsidRDefault="00264B3A" w:rsidP="00E5695B">
      <w:pPr>
        <w:numPr>
          <w:ilvl w:val="0"/>
          <w:numId w:val="56"/>
        </w:numPr>
        <w:tabs>
          <w:tab w:val="clear" w:pos="720"/>
          <w:tab w:val="left" w:pos="540"/>
          <w:tab w:val="left" w:pos="3825"/>
        </w:tabs>
        <w:suppressAutoHyphens w:val="0"/>
        <w:spacing w:line="360" w:lineRule="auto"/>
        <w:ind w:left="540" w:hanging="540"/>
        <w:jc w:val="both"/>
        <w:rPr>
          <w:sz w:val="28"/>
          <w:szCs w:val="28"/>
          <w:lang w:val="uk-UA"/>
        </w:rPr>
      </w:pPr>
      <w:r w:rsidRPr="008A609D">
        <w:rPr>
          <w:bCs/>
          <w:sz w:val="28"/>
          <w:szCs w:val="28"/>
        </w:rPr>
        <w:t>Экономика труда</w:t>
      </w:r>
      <w:r w:rsidRPr="008A609D">
        <w:rPr>
          <w:sz w:val="28"/>
          <w:szCs w:val="28"/>
        </w:rPr>
        <w:t>: Социально-трудовые отношения:</w:t>
      </w:r>
      <w:r w:rsidRPr="008A609D">
        <w:rPr>
          <w:sz w:val="28"/>
          <w:szCs w:val="28"/>
          <w:lang w:val="uk-UA"/>
        </w:rPr>
        <w:t xml:space="preserve"> [у</w:t>
      </w:r>
      <w:r w:rsidRPr="008A609D">
        <w:rPr>
          <w:sz w:val="28"/>
          <w:szCs w:val="28"/>
        </w:rPr>
        <w:t>чебник для студ. вузов, обучающихся по экон. спец.</w:t>
      </w:r>
      <w:r w:rsidRPr="008A609D">
        <w:rPr>
          <w:sz w:val="28"/>
          <w:szCs w:val="28"/>
          <w:lang w:val="uk-UA"/>
        </w:rPr>
        <w:t>]</w:t>
      </w:r>
      <w:r>
        <w:rPr>
          <w:sz w:val="28"/>
          <w:szCs w:val="28"/>
        </w:rPr>
        <w:t xml:space="preserve"> /</w:t>
      </w:r>
      <w:r w:rsidRPr="008A609D">
        <w:rPr>
          <w:sz w:val="28"/>
          <w:szCs w:val="28"/>
          <w:lang w:val="uk-UA"/>
        </w:rPr>
        <w:t>[</w:t>
      </w:r>
      <w:r w:rsidRPr="008A609D">
        <w:rPr>
          <w:sz w:val="28"/>
          <w:szCs w:val="28"/>
        </w:rPr>
        <w:t>Абдурахманов К. Х., Бобков В. Н., Буланов В. С., Бычин В. Б., Волгин Н. А.</w:t>
      </w:r>
      <w:r w:rsidRPr="008A609D">
        <w:rPr>
          <w:sz w:val="28"/>
          <w:szCs w:val="28"/>
          <w:lang w:val="uk-UA"/>
        </w:rPr>
        <w:t>];</w:t>
      </w:r>
      <w:r w:rsidRPr="008A609D">
        <w:rPr>
          <w:sz w:val="28"/>
          <w:szCs w:val="28"/>
        </w:rPr>
        <w:t xml:space="preserve"> Н.А. Волгин (общ.ред.), Ю.Г. Одегов (общ.ред.). — М. : Экзамен, 2003. — 735с. </w:t>
      </w:r>
    </w:p>
    <w:p w:rsidR="00264B3A" w:rsidRPr="008A609D" w:rsidRDefault="00264B3A" w:rsidP="00E5695B">
      <w:pPr>
        <w:pStyle w:val="afffffffb"/>
        <w:numPr>
          <w:ilvl w:val="0"/>
          <w:numId w:val="56"/>
        </w:numPr>
        <w:tabs>
          <w:tab w:val="clear" w:pos="720"/>
          <w:tab w:val="left" w:pos="540"/>
        </w:tabs>
        <w:suppressAutoHyphens w:val="0"/>
        <w:spacing w:after="0" w:line="360" w:lineRule="auto"/>
        <w:ind w:left="540" w:hanging="540"/>
        <w:jc w:val="both"/>
        <w:rPr>
          <w:rFonts w:ascii="Times New Roman" w:hAnsi="Times New Roman"/>
          <w:szCs w:val="28"/>
        </w:rPr>
      </w:pPr>
      <w:r w:rsidRPr="008A609D">
        <w:rPr>
          <w:rFonts w:ascii="Times New Roman" w:hAnsi="Times New Roman"/>
          <w:szCs w:val="28"/>
        </w:rPr>
        <w:lastRenderedPageBreak/>
        <w:t>Юрченко В. В. Економічні та методологічні аспекти дослідження ринку праці / В. В. Юрченко // Управління трудовими ресурсами: проблеми і перспективи розвитку.-Х.-1997.- Ч.2.</w:t>
      </w:r>
      <w:r>
        <w:rPr>
          <w:rFonts w:ascii="Times New Roman" w:hAnsi="Times New Roman"/>
          <w:szCs w:val="28"/>
        </w:rPr>
        <w:t>- С</w:t>
      </w:r>
      <w:r w:rsidRPr="008A609D">
        <w:rPr>
          <w:rFonts w:ascii="Times New Roman" w:hAnsi="Times New Roman"/>
          <w:szCs w:val="28"/>
        </w:rPr>
        <w:t>. 397-399.</w:t>
      </w:r>
    </w:p>
    <w:p w:rsidR="00264B3A" w:rsidRDefault="00264B3A" w:rsidP="00E5695B">
      <w:pPr>
        <w:numPr>
          <w:ilvl w:val="0"/>
          <w:numId w:val="56"/>
        </w:numPr>
        <w:tabs>
          <w:tab w:val="clear" w:pos="720"/>
          <w:tab w:val="left" w:pos="540"/>
        </w:tabs>
        <w:suppressAutoHyphens w:val="0"/>
        <w:spacing w:line="360" w:lineRule="auto"/>
        <w:ind w:left="540" w:hanging="540"/>
        <w:jc w:val="both"/>
        <w:rPr>
          <w:sz w:val="28"/>
          <w:szCs w:val="28"/>
          <w:lang w:val="uk-UA"/>
        </w:rPr>
      </w:pPr>
      <w:r w:rsidRPr="00F13D43">
        <w:rPr>
          <w:bCs/>
          <w:sz w:val="28"/>
          <w:szCs w:val="28"/>
          <w:lang w:val="uk-UA"/>
        </w:rPr>
        <w:t>Юрченко В.</w:t>
      </w:r>
      <w:r w:rsidRPr="00F13D43">
        <w:rPr>
          <w:sz w:val="28"/>
          <w:szCs w:val="28"/>
          <w:lang w:val="uk-UA"/>
        </w:rPr>
        <w:t xml:space="preserve"> </w:t>
      </w:r>
      <w:r>
        <w:rPr>
          <w:sz w:val="28"/>
          <w:szCs w:val="28"/>
          <w:lang w:val="uk-UA"/>
        </w:rPr>
        <w:t>В.</w:t>
      </w:r>
      <w:r w:rsidRPr="00F13D43">
        <w:rPr>
          <w:sz w:val="28"/>
          <w:szCs w:val="28"/>
        </w:rPr>
        <w:t> </w:t>
      </w:r>
      <w:r w:rsidRPr="00F13D43">
        <w:rPr>
          <w:bCs/>
          <w:sz w:val="28"/>
          <w:szCs w:val="28"/>
          <w:lang w:val="uk-UA"/>
        </w:rPr>
        <w:t>Деякі аспекти політики зайнятості в перехідній економіці України</w:t>
      </w:r>
      <w:r w:rsidRPr="00F13D43">
        <w:rPr>
          <w:sz w:val="28"/>
          <w:szCs w:val="28"/>
          <w:lang w:val="uk-UA"/>
        </w:rPr>
        <w:t xml:space="preserve"> </w:t>
      </w:r>
      <w:r>
        <w:rPr>
          <w:sz w:val="28"/>
          <w:szCs w:val="28"/>
          <w:lang w:val="uk-UA"/>
        </w:rPr>
        <w:t xml:space="preserve">/ В. В. Юрченко </w:t>
      </w:r>
      <w:r w:rsidRPr="00F13D43">
        <w:rPr>
          <w:sz w:val="28"/>
          <w:szCs w:val="28"/>
          <w:lang w:val="uk-UA"/>
        </w:rPr>
        <w:t>// Формування еконо</w:t>
      </w:r>
      <w:r>
        <w:rPr>
          <w:sz w:val="28"/>
          <w:szCs w:val="28"/>
          <w:lang w:val="uk-UA"/>
        </w:rPr>
        <w:t>мічних відносин в умовах ринку.</w:t>
      </w:r>
      <w:r w:rsidRPr="00F13D43">
        <w:rPr>
          <w:sz w:val="28"/>
          <w:szCs w:val="28"/>
          <w:lang w:val="uk-UA"/>
        </w:rPr>
        <w:t>— Тернопіль, 1997. — Вип.1. — С.161–162.</w:t>
      </w:r>
    </w:p>
    <w:p w:rsidR="00264B3A" w:rsidRPr="008A609D" w:rsidRDefault="00264B3A" w:rsidP="00E5695B">
      <w:pPr>
        <w:numPr>
          <w:ilvl w:val="0"/>
          <w:numId w:val="56"/>
        </w:numPr>
        <w:tabs>
          <w:tab w:val="clear" w:pos="720"/>
          <w:tab w:val="left" w:pos="540"/>
        </w:tabs>
        <w:suppressAutoHyphens w:val="0"/>
        <w:spacing w:line="360" w:lineRule="auto"/>
        <w:ind w:left="540" w:hanging="540"/>
        <w:jc w:val="both"/>
        <w:rPr>
          <w:sz w:val="28"/>
          <w:szCs w:val="28"/>
          <w:lang w:val="en-US"/>
        </w:rPr>
      </w:pPr>
      <w:r w:rsidRPr="008A609D">
        <w:rPr>
          <w:sz w:val="28"/>
          <w:szCs w:val="28"/>
          <w:lang w:val="en-US"/>
        </w:rPr>
        <w:t>Barry</w:t>
      </w:r>
      <w:r w:rsidRPr="00EB5619">
        <w:rPr>
          <w:sz w:val="28"/>
          <w:szCs w:val="28"/>
          <w:lang w:val="en-US"/>
        </w:rPr>
        <w:t xml:space="preserve"> </w:t>
      </w:r>
      <w:r w:rsidRPr="008A609D">
        <w:rPr>
          <w:sz w:val="28"/>
          <w:szCs w:val="28"/>
          <w:lang w:val="en-US"/>
        </w:rPr>
        <w:t>Mc</w:t>
      </w:r>
      <w:r w:rsidRPr="00EB5619">
        <w:rPr>
          <w:sz w:val="28"/>
          <w:szCs w:val="28"/>
          <w:lang w:val="en-US"/>
        </w:rPr>
        <w:t>.</w:t>
      </w:r>
      <w:r w:rsidRPr="008A609D">
        <w:rPr>
          <w:sz w:val="28"/>
          <w:szCs w:val="28"/>
          <w:lang w:val="en-US"/>
        </w:rPr>
        <w:t>Cormick</w:t>
      </w:r>
      <w:r w:rsidRPr="008A609D">
        <w:rPr>
          <w:sz w:val="28"/>
          <w:szCs w:val="28"/>
          <w:lang w:val="uk-UA"/>
        </w:rPr>
        <w:t xml:space="preserve"> </w:t>
      </w:r>
      <w:r w:rsidRPr="008A609D">
        <w:rPr>
          <w:sz w:val="28"/>
          <w:szCs w:val="28"/>
          <w:lang w:val="en-US"/>
        </w:rPr>
        <w:t>Regional</w:t>
      </w:r>
      <w:r w:rsidRPr="00EB5619">
        <w:rPr>
          <w:sz w:val="28"/>
          <w:szCs w:val="28"/>
          <w:lang w:val="en-US"/>
        </w:rPr>
        <w:t xml:space="preserve"> </w:t>
      </w:r>
      <w:r w:rsidRPr="008A609D">
        <w:rPr>
          <w:sz w:val="28"/>
          <w:szCs w:val="28"/>
          <w:lang w:val="en-US"/>
        </w:rPr>
        <w:t>unemployment</w:t>
      </w:r>
      <w:r w:rsidRPr="00EB5619">
        <w:rPr>
          <w:sz w:val="28"/>
          <w:szCs w:val="28"/>
          <w:lang w:val="en-US"/>
        </w:rPr>
        <w:t xml:space="preserve"> </w:t>
      </w:r>
      <w:r w:rsidRPr="008A609D">
        <w:rPr>
          <w:sz w:val="28"/>
          <w:szCs w:val="28"/>
          <w:lang w:val="en-US"/>
        </w:rPr>
        <w:t>and</w:t>
      </w:r>
      <w:r w:rsidRPr="00EB5619">
        <w:rPr>
          <w:sz w:val="28"/>
          <w:szCs w:val="28"/>
          <w:lang w:val="en-US"/>
        </w:rPr>
        <w:t xml:space="preserve"> </w:t>
      </w:r>
      <w:r w:rsidRPr="008A609D">
        <w:rPr>
          <w:sz w:val="28"/>
          <w:szCs w:val="28"/>
          <w:lang w:val="en-US"/>
        </w:rPr>
        <w:t>labour</w:t>
      </w:r>
      <w:r w:rsidRPr="00EB5619">
        <w:rPr>
          <w:sz w:val="28"/>
          <w:szCs w:val="28"/>
          <w:lang w:val="en-US"/>
        </w:rPr>
        <w:t xml:space="preserve"> </w:t>
      </w:r>
      <w:r w:rsidRPr="008A609D">
        <w:rPr>
          <w:sz w:val="28"/>
          <w:szCs w:val="28"/>
          <w:lang w:val="en-US"/>
        </w:rPr>
        <w:t>mobility</w:t>
      </w:r>
      <w:r w:rsidRPr="00EB5619">
        <w:rPr>
          <w:sz w:val="28"/>
          <w:szCs w:val="28"/>
          <w:lang w:val="en-US"/>
        </w:rPr>
        <w:t xml:space="preserve"> </w:t>
      </w:r>
      <w:r w:rsidRPr="008A609D">
        <w:rPr>
          <w:sz w:val="28"/>
          <w:szCs w:val="28"/>
          <w:lang w:val="en-US"/>
        </w:rPr>
        <w:t>in</w:t>
      </w:r>
      <w:r w:rsidRPr="00EB5619">
        <w:rPr>
          <w:sz w:val="28"/>
          <w:szCs w:val="28"/>
          <w:lang w:val="en-US"/>
        </w:rPr>
        <w:t xml:space="preserve"> </w:t>
      </w:r>
      <w:r w:rsidRPr="008A609D">
        <w:rPr>
          <w:sz w:val="28"/>
          <w:szCs w:val="28"/>
          <w:lang w:val="en-US"/>
        </w:rPr>
        <w:t>the</w:t>
      </w:r>
      <w:r w:rsidRPr="00EB5619">
        <w:rPr>
          <w:sz w:val="28"/>
          <w:szCs w:val="28"/>
          <w:lang w:val="en-US"/>
        </w:rPr>
        <w:t xml:space="preserve"> </w:t>
      </w:r>
      <w:r w:rsidRPr="008A609D">
        <w:rPr>
          <w:sz w:val="28"/>
          <w:szCs w:val="28"/>
          <w:lang w:val="en-US"/>
        </w:rPr>
        <w:t>UK</w:t>
      </w:r>
      <w:r w:rsidRPr="00EB5619">
        <w:rPr>
          <w:sz w:val="28"/>
          <w:szCs w:val="28"/>
          <w:lang w:val="en-US"/>
        </w:rPr>
        <w:t xml:space="preserve"> / </w:t>
      </w:r>
      <w:r>
        <w:rPr>
          <w:sz w:val="28"/>
          <w:szCs w:val="28"/>
          <w:lang w:val="uk-UA"/>
        </w:rPr>
        <w:t xml:space="preserve">  </w:t>
      </w:r>
      <w:r w:rsidRPr="008A609D">
        <w:rPr>
          <w:sz w:val="28"/>
          <w:szCs w:val="28"/>
          <w:lang w:val="en-US"/>
        </w:rPr>
        <w:t>Cormick</w:t>
      </w:r>
      <w:r w:rsidRPr="008A609D">
        <w:rPr>
          <w:sz w:val="28"/>
          <w:szCs w:val="28"/>
          <w:lang w:val="uk-UA"/>
        </w:rPr>
        <w:t xml:space="preserve"> </w:t>
      </w:r>
      <w:r w:rsidRPr="008A609D">
        <w:rPr>
          <w:sz w:val="28"/>
          <w:szCs w:val="28"/>
          <w:lang w:val="en-US"/>
        </w:rPr>
        <w:t>Barry</w:t>
      </w:r>
      <w:r w:rsidRPr="00EB5619">
        <w:rPr>
          <w:sz w:val="28"/>
          <w:szCs w:val="28"/>
          <w:lang w:val="en-US"/>
        </w:rPr>
        <w:t xml:space="preserve"> </w:t>
      </w:r>
      <w:r w:rsidRPr="008A609D">
        <w:rPr>
          <w:sz w:val="28"/>
          <w:szCs w:val="28"/>
          <w:lang w:val="en-US"/>
        </w:rPr>
        <w:t>Mc</w:t>
      </w:r>
      <w:r w:rsidRPr="00EB5619">
        <w:rPr>
          <w:sz w:val="28"/>
          <w:szCs w:val="28"/>
          <w:lang w:val="en-US"/>
        </w:rPr>
        <w:t>.</w:t>
      </w:r>
      <w:r w:rsidRPr="008A609D">
        <w:rPr>
          <w:sz w:val="28"/>
          <w:szCs w:val="28"/>
          <w:lang w:val="uk-UA"/>
        </w:rPr>
        <w:t xml:space="preserve"> //</w:t>
      </w:r>
      <w:r w:rsidRPr="008A609D">
        <w:rPr>
          <w:sz w:val="28"/>
          <w:szCs w:val="28"/>
          <w:lang w:val="en-US"/>
        </w:rPr>
        <w:t>European Economic Review.-Vol.</w:t>
      </w:r>
      <w:r w:rsidRPr="008A609D">
        <w:rPr>
          <w:sz w:val="28"/>
          <w:szCs w:val="28"/>
          <w:lang w:val="uk-UA"/>
        </w:rPr>
        <w:t>41.-</w:t>
      </w:r>
      <w:r w:rsidRPr="008A609D">
        <w:rPr>
          <w:sz w:val="28"/>
          <w:szCs w:val="28"/>
          <w:lang w:val="en-US"/>
        </w:rPr>
        <w:t>Issue 3-5.-April 1997.-p.581-589.</w:t>
      </w:r>
    </w:p>
    <w:p w:rsidR="00264B3A" w:rsidRPr="008A609D" w:rsidRDefault="00264B3A" w:rsidP="00E5695B">
      <w:pPr>
        <w:numPr>
          <w:ilvl w:val="0"/>
          <w:numId w:val="56"/>
        </w:numPr>
        <w:tabs>
          <w:tab w:val="clear" w:pos="720"/>
          <w:tab w:val="left" w:pos="540"/>
        </w:tabs>
        <w:suppressAutoHyphens w:val="0"/>
        <w:spacing w:line="360" w:lineRule="auto"/>
        <w:ind w:left="540" w:hanging="540"/>
        <w:jc w:val="both"/>
        <w:rPr>
          <w:sz w:val="28"/>
          <w:szCs w:val="28"/>
          <w:lang w:val="en-US"/>
        </w:rPr>
      </w:pPr>
      <w:r w:rsidRPr="008A609D">
        <w:rPr>
          <w:sz w:val="28"/>
          <w:szCs w:val="28"/>
          <w:lang w:val="en-US"/>
        </w:rPr>
        <w:t>Boeri T., Burda M. C. Active labour market policies, job matching and Czech miracle / T. Boeri, M. C. Burda // European Economic Review.-</w:t>
      </w:r>
      <w:r>
        <w:rPr>
          <w:sz w:val="28"/>
          <w:szCs w:val="28"/>
          <w:lang w:val="en-US"/>
        </w:rPr>
        <w:t>Vol.40.-Issue 3-5.-April 1996.-</w:t>
      </w:r>
      <w:r>
        <w:rPr>
          <w:sz w:val="28"/>
          <w:szCs w:val="28"/>
          <w:lang w:val="uk-UA"/>
        </w:rPr>
        <w:t xml:space="preserve"> Р</w:t>
      </w:r>
      <w:r w:rsidRPr="008A609D">
        <w:rPr>
          <w:sz w:val="28"/>
          <w:szCs w:val="28"/>
          <w:lang w:val="en-US"/>
        </w:rPr>
        <w:t>.805-817.</w:t>
      </w:r>
    </w:p>
    <w:p w:rsidR="00264B3A" w:rsidRPr="008A609D" w:rsidRDefault="00264B3A" w:rsidP="00E5695B">
      <w:pPr>
        <w:numPr>
          <w:ilvl w:val="0"/>
          <w:numId w:val="56"/>
        </w:numPr>
        <w:tabs>
          <w:tab w:val="clear" w:pos="720"/>
          <w:tab w:val="left" w:pos="540"/>
        </w:tabs>
        <w:suppressAutoHyphens w:val="0"/>
        <w:spacing w:line="360" w:lineRule="auto"/>
        <w:ind w:left="540" w:hanging="540"/>
        <w:jc w:val="both"/>
        <w:rPr>
          <w:sz w:val="28"/>
          <w:szCs w:val="28"/>
          <w:lang w:val="en-US"/>
        </w:rPr>
      </w:pPr>
      <w:r w:rsidRPr="008A609D">
        <w:rPr>
          <w:sz w:val="28"/>
          <w:szCs w:val="28"/>
          <w:lang w:val="en-US"/>
        </w:rPr>
        <w:t>Carraro</w:t>
      </w:r>
      <w:r w:rsidRPr="008A609D">
        <w:rPr>
          <w:sz w:val="28"/>
          <w:szCs w:val="28"/>
          <w:lang w:val="uk-UA"/>
        </w:rPr>
        <w:t xml:space="preserve"> </w:t>
      </w:r>
      <w:r w:rsidRPr="008A609D">
        <w:rPr>
          <w:sz w:val="28"/>
          <w:szCs w:val="28"/>
          <w:lang w:val="en-US"/>
        </w:rPr>
        <w:t>C.</w:t>
      </w:r>
      <w:r w:rsidRPr="008A609D">
        <w:rPr>
          <w:sz w:val="28"/>
          <w:szCs w:val="28"/>
          <w:vertAlign w:val="superscript"/>
          <w:lang w:val="en-US"/>
        </w:rPr>
        <w:t xml:space="preserve"> </w:t>
      </w:r>
      <w:r w:rsidRPr="008A609D">
        <w:rPr>
          <w:sz w:val="28"/>
          <w:szCs w:val="28"/>
          <w:lang w:val="en-US"/>
        </w:rPr>
        <w:t>and  Soubeyran A.</w:t>
      </w:r>
      <w:r w:rsidRPr="008A609D">
        <w:rPr>
          <w:b/>
          <w:bCs/>
          <w:sz w:val="28"/>
          <w:szCs w:val="28"/>
          <w:vertAlign w:val="superscript"/>
          <w:lang w:val="en-US"/>
        </w:rPr>
        <w:t xml:space="preserve"> </w:t>
      </w:r>
      <w:r w:rsidRPr="008A609D">
        <w:rPr>
          <w:b/>
          <w:bCs/>
          <w:sz w:val="28"/>
          <w:szCs w:val="28"/>
          <w:lang w:val="uk-UA"/>
        </w:rPr>
        <w:t xml:space="preserve"> </w:t>
      </w:r>
      <w:r w:rsidRPr="008A609D">
        <w:rPr>
          <w:sz w:val="28"/>
          <w:szCs w:val="28"/>
          <w:lang w:val="en-US"/>
        </w:rPr>
        <w:t>Labour demand with heterogeneous workers: Migrations and unemployment / C. Carraro, A. Soubeyran // Research of Economics</w:t>
      </w:r>
      <w:r>
        <w:rPr>
          <w:sz w:val="28"/>
          <w:szCs w:val="28"/>
          <w:lang w:val="en-US"/>
        </w:rPr>
        <w:t>.-Vol.59.-Issue.-2.-June 2005.-</w:t>
      </w:r>
      <w:r>
        <w:rPr>
          <w:sz w:val="28"/>
          <w:szCs w:val="28"/>
          <w:lang w:val="uk-UA"/>
        </w:rPr>
        <w:t>Р</w:t>
      </w:r>
      <w:r w:rsidRPr="008A609D">
        <w:rPr>
          <w:sz w:val="28"/>
          <w:szCs w:val="28"/>
          <w:lang w:val="en-US"/>
        </w:rPr>
        <w:t>.119-136.</w:t>
      </w:r>
      <w:r w:rsidRPr="008A609D">
        <w:rPr>
          <w:sz w:val="28"/>
          <w:szCs w:val="28"/>
          <w:lang w:val="uk-UA"/>
        </w:rPr>
        <w:t xml:space="preserve"> </w:t>
      </w:r>
    </w:p>
    <w:p w:rsidR="00264B3A" w:rsidRPr="008A609D" w:rsidRDefault="00264B3A" w:rsidP="00E5695B">
      <w:pPr>
        <w:numPr>
          <w:ilvl w:val="0"/>
          <w:numId w:val="56"/>
        </w:numPr>
        <w:tabs>
          <w:tab w:val="clear" w:pos="720"/>
          <w:tab w:val="left" w:pos="540"/>
        </w:tabs>
        <w:suppressAutoHyphens w:val="0"/>
        <w:spacing w:line="360" w:lineRule="auto"/>
        <w:ind w:left="540" w:hanging="540"/>
        <w:jc w:val="both"/>
        <w:rPr>
          <w:sz w:val="28"/>
          <w:szCs w:val="28"/>
          <w:lang w:val="en-US"/>
        </w:rPr>
      </w:pPr>
      <w:r w:rsidRPr="008A609D">
        <w:rPr>
          <w:sz w:val="28"/>
          <w:szCs w:val="28"/>
          <w:lang w:val="en-US"/>
        </w:rPr>
        <w:t>Fan  C. Simon  and Stark O. International migration and “educated unemployment” / C. Simon  Fan, O. Stark // Journal of Development Economics.-2005.</w:t>
      </w:r>
    </w:p>
    <w:p w:rsidR="00264B3A" w:rsidRPr="008A609D" w:rsidRDefault="00264B3A" w:rsidP="00E5695B">
      <w:pPr>
        <w:numPr>
          <w:ilvl w:val="0"/>
          <w:numId w:val="56"/>
        </w:numPr>
        <w:tabs>
          <w:tab w:val="clear" w:pos="720"/>
          <w:tab w:val="left" w:pos="540"/>
        </w:tabs>
        <w:suppressAutoHyphens w:val="0"/>
        <w:spacing w:line="360" w:lineRule="auto"/>
        <w:ind w:left="540" w:hanging="540"/>
        <w:jc w:val="both"/>
        <w:rPr>
          <w:sz w:val="28"/>
          <w:szCs w:val="28"/>
          <w:lang w:val="en-US"/>
        </w:rPr>
      </w:pPr>
      <w:r w:rsidRPr="008A609D">
        <w:rPr>
          <w:sz w:val="28"/>
          <w:szCs w:val="28"/>
          <w:lang w:val="en-US"/>
        </w:rPr>
        <w:t>Godfrey M., Richards P. Employment policies and programmes in Central and Eastern Europe</w:t>
      </w:r>
      <w:r w:rsidRPr="008A609D">
        <w:rPr>
          <w:sz w:val="28"/>
          <w:szCs w:val="28"/>
          <w:lang w:val="uk-UA"/>
        </w:rPr>
        <w:t xml:space="preserve"> / </w:t>
      </w:r>
      <w:r w:rsidRPr="008A609D">
        <w:rPr>
          <w:sz w:val="28"/>
          <w:szCs w:val="28"/>
          <w:lang w:val="en-US"/>
        </w:rPr>
        <w:t>M. Godfrey, P. Richards. -Geneva: International Labour Office.-1997.</w:t>
      </w:r>
    </w:p>
    <w:p w:rsidR="00264B3A" w:rsidRPr="008A609D" w:rsidRDefault="00264B3A" w:rsidP="00E5695B">
      <w:pPr>
        <w:numPr>
          <w:ilvl w:val="0"/>
          <w:numId w:val="56"/>
        </w:numPr>
        <w:tabs>
          <w:tab w:val="clear" w:pos="720"/>
          <w:tab w:val="left" w:pos="540"/>
        </w:tabs>
        <w:suppressAutoHyphens w:val="0"/>
        <w:spacing w:line="360" w:lineRule="auto"/>
        <w:ind w:left="540" w:hanging="540"/>
        <w:jc w:val="both"/>
        <w:rPr>
          <w:sz w:val="28"/>
          <w:szCs w:val="28"/>
          <w:lang w:val="en-US"/>
        </w:rPr>
      </w:pPr>
      <w:r w:rsidRPr="008A609D">
        <w:rPr>
          <w:sz w:val="28"/>
          <w:szCs w:val="28"/>
          <w:lang w:val="en-US"/>
        </w:rPr>
        <w:t>Jones</w:t>
      </w:r>
      <w:r w:rsidRPr="008A609D">
        <w:rPr>
          <w:sz w:val="28"/>
          <w:szCs w:val="28"/>
          <w:lang w:val="uk-UA"/>
        </w:rPr>
        <w:t xml:space="preserve"> </w:t>
      </w:r>
      <w:r w:rsidRPr="008A609D">
        <w:rPr>
          <w:sz w:val="28"/>
          <w:szCs w:val="28"/>
          <w:lang w:val="en-US"/>
        </w:rPr>
        <w:t>Ronald W</w:t>
      </w:r>
      <w:r w:rsidRPr="008A609D">
        <w:rPr>
          <w:sz w:val="28"/>
          <w:szCs w:val="28"/>
          <w:lang w:val="uk-UA"/>
        </w:rPr>
        <w:t xml:space="preserve">. </w:t>
      </w:r>
      <w:r w:rsidRPr="008A609D">
        <w:rPr>
          <w:sz w:val="28"/>
          <w:szCs w:val="28"/>
          <w:lang w:val="en-US"/>
        </w:rPr>
        <w:t>Immigration vs. outsourcing: Effects on</w:t>
      </w:r>
      <w:r w:rsidRPr="008A609D">
        <w:rPr>
          <w:sz w:val="28"/>
          <w:szCs w:val="28"/>
          <w:lang w:val="uk-UA"/>
        </w:rPr>
        <w:t xml:space="preserve"> </w:t>
      </w:r>
      <w:r w:rsidRPr="008A609D">
        <w:rPr>
          <w:sz w:val="28"/>
          <w:szCs w:val="28"/>
          <w:lang w:val="en-US"/>
        </w:rPr>
        <w:t xml:space="preserve">labour markets / </w:t>
      </w:r>
      <w:r>
        <w:rPr>
          <w:sz w:val="28"/>
          <w:szCs w:val="28"/>
          <w:lang w:val="uk-UA"/>
        </w:rPr>
        <w:t xml:space="preserve">           </w:t>
      </w:r>
      <w:r w:rsidRPr="008A609D">
        <w:rPr>
          <w:sz w:val="28"/>
          <w:szCs w:val="28"/>
          <w:lang w:val="en-US"/>
        </w:rPr>
        <w:t>Jones</w:t>
      </w:r>
      <w:r w:rsidRPr="008A609D">
        <w:rPr>
          <w:sz w:val="28"/>
          <w:szCs w:val="28"/>
          <w:lang w:val="uk-UA"/>
        </w:rPr>
        <w:t xml:space="preserve"> </w:t>
      </w:r>
      <w:r w:rsidRPr="008A609D">
        <w:rPr>
          <w:sz w:val="28"/>
          <w:szCs w:val="28"/>
          <w:lang w:val="en-US"/>
        </w:rPr>
        <w:t>Ronald W</w:t>
      </w:r>
      <w:r w:rsidRPr="008A609D">
        <w:rPr>
          <w:sz w:val="28"/>
          <w:szCs w:val="28"/>
          <w:lang w:val="uk-UA"/>
        </w:rPr>
        <w:t>.</w:t>
      </w:r>
      <w:r w:rsidRPr="008A609D">
        <w:rPr>
          <w:sz w:val="28"/>
          <w:szCs w:val="28"/>
          <w:lang w:val="en-US"/>
        </w:rPr>
        <w:t xml:space="preserve"> //Review</w:t>
      </w:r>
      <w:r w:rsidRPr="008A609D">
        <w:rPr>
          <w:sz w:val="28"/>
          <w:szCs w:val="28"/>
          <w:lang w:val="uk-UA"/>
        </w:rPr>
        <w:t xml:space="preserve"> </w:t>
      </w:r>
      <w:r w:rsidRPr="008A609D">
        <w:rPr>
          <w:sz w:val="28"/>
          <w:szCs w:val="28"/>
          <w:lang w:val="en-US"/>
        </w:rPr>
        <w:t>of Economics and Finance.-Vol.14.-Issue 2.-</w:t>
      </w:r>
      <w:r>
        <w:rPr>
          <w:sz w:val="28"/>
          <w:szCs w:val="28"/>
          <w:lang w:val="en-US"/>
        </w:rPr>
        <w:t>2005.-</w:t>
      </w:r>
      <w:r>
        <w:rPr>
          <w:sz w:val="28"/>
          <w:szCs w:val="28"/>
          <w:lang w:val="uk-UA"/>
        </w:rPr>
        <w:t>Р</w:t>
      </w:r>
      <w:r w:rsidRPr="008A609D">
        <w:rPr>
          <w:sz w:val="28"/>
          <w:szCs w:val="28"/>
          <w:lang w:val="en-US"/>
        </w:rPr>
        <w:t>.105-114.</w:t>
      </w:r>
    </w:p>
    <w:p w:rsidR="00264B3A" w:rsidRPr="008A609D" w:rsidRDefault="00264B3A" w:rsidP="00E5695B">
      <w:pPr>
        <w:numPr>
          <w:ilvl w:val="0"/>
          <w:numId w:val="56"/>
        </w:numPr>
        <w:tabs>
          <w:tab w:val="clear" w:pos="720"/>
          <w:tab w:val="left" w:pos="540"/>
        </w:tabs>
        <w:suppressAutoHyphens w:val="0"/>
        <w:spacing w:line="360" w:lineRule="auto"/>
        <w:ind w:left="540" w:hanging="540"/>
        <w:jc w:val="both"/>
        <w:rPr>
          <w:sz w:val="28"/>
          <w:szCs w:val="28"/>
          <w:lang w:val="en-US"/>
        </w:rPr>
      </w:pPr>
      <w:r w:rsidRPr="008A609D">
        <w:rPr>
          <w:sz w:val="28"/>
          <w:szCs w:val="28"/>
          <w:lang w:val="en-US"/>
        </w:rPr>
        <w:t>Kingdon</w:t>
      </w:r>
      <w:r w:rsidRPr="008A609D">
        <w:rPr>
          <w:sz w:val="28"/>
          <w:szCs w:val="28"/>
          <w:lang w:val="uk-UA"/>
        </w:rPr>
        <w:t xml:space="preserve"> </w:t>
      </w:r>
      <w:r w:rsidRPr="008A609D">
        <w:rPr>
          <w:sz w:val="28"/>
          <w:szCs w:val="28"/>
          <w:lang w:val="en-US"/>
        </w:rPr>
        <w:t>G. and  Knight J. The measurement of unemployment when unemployment is high / G. Kingdon, J. Knight // Labour Economics</w:t>
      </w:r>
      <w:r>
        <w:rPr>
          <w:sz w:val="28"/>
          <w:szCs w:val="28"/>
          <w:lang w:val="en-US"/>
        </w:rPr>
        <w:t xml:space="preserve"> .-Vol.13.-Issue 3.-June 2006.-</w:t>
      </w:r>
      <w:r>
        <w:rPr>
          <w:sz w:val="28"/>
          <w:szCs w:val="28"/>
          <w:lang w:val="uk-UA"/>
        </w:rPr>
        <w:t>Р</w:t>
      </w:r>
      <w:r w:rsidRPr="008A609D">
        <w:rPr>
          <w:sz w:val="28"/>
          <w:szCs w:val="28"/>
          <w:lang w:val="uk-UA"/>
        </w:rPr>
        <w:t>.</w:t>
      </w:r>
      <w:r w:rsidRPr="008A609D">
        <w:rPr>
          <w:sz w:val="28"/>
          <w:szCs w:val="28"/>
          <w:lang w:val="en-US"/>
        </w:rPr>
        <w:t>291-315.</w:t>
      </w:r>
    </w:p>
    <w:p w:rsidR="00264B3A" w:rsidRPr="00D60978" w:rsidRDefault="00264B3A" w:rsidP="00E5695B">
      <w:pPr>
        <w:numPr>
          <w:ilvl w:val="0"/>
          <w:numId w:val="56"/>
        </w:numPr>
        <w:tabs>
          <w:tab w:val="clear" w:pos="720"/>
          <w:tab w:val="left" w:pos="540"/>
        </w:tabs>
        <w:suppressAutoHyphens w:val="0"/>
        <w:spacing w:line="360" w:lineRule="auto"/>
        <w:ind w:left="540" w:hanging="540"/>
        <w:jc w:val="both"/>
        <w:rPr>
          <w:sz w:val="28"/>
          <w:szCs w:val="28"/>
          <w:lang w:val="en-US"/>
        </w:rPr>
      </w:pPr>
      <w:r w:rsidRPr="00D60978">
        <w:rPr>
          <w:sz w:val="28"/>
          <w:szCs w:val="28"/>
          <w:lang w:val="en-US"/>
        </w:rPr>
        <w:t xml:space="preserve">Micklewright I., Nagy G. Labour market policy and the unemployed in Hungary / </w:t>
      </w:r>
      <w:r>
        <w:rPr>
          <w:sz w:val="28"/>
          <w:szCs w:val="28"/>
          <w:lang w:val="uk-UA"/>
        </w:rPr>
        <w:t xml:space="preserve">     </w:t>
      </w:r>
      <w:r w:rsidRPr="00D60978">
        <w:rPr>
          <w:sz w:val="28"/>
          <w:szCs w:val="28"/>
          <w:lang w:val="en-US"/>
        </w:rPr>
        <w:t>I. Micklewright, G.Nagy // European Economic Review.-</w:t>
      </w:r>
      <w:r>
        <w:rPr>
          <w:sz w:val="28"/>
          <w:szCs w:val="28"/>
          <w:lang w:val="en-US"/>
        </w:rPr>
        <w:t>Vol.40.-Issue 3-5.-April 1996.-</w:t>
      </w:r>
      <w:r>
        <w:rPr>
          <w:sz w:val="28"/>
          <w:szCs w:val="28"/>
          <w:lang w:val="uk-UA"/>
        </w:rPr>
        <w:t>Р</w:t>
      </w:r>
      <w:r w:rsidRPr="00D60978">
        <w:rPr>
          <w:sz w:val="28"/>
          <w:szCs w:val="28"/>
          <w:lang w:val="en-US"/>
        </w:rPr>
        <w:t>.819-828.</w:t>
      </w:r>
    </w:p>
    <w:p w:rsidR="00264B3A" w:rsidRPr="00D60978" w:rsidRDefault="00264B3A" w:rsidP="00E5695B">
      <w:pPr>
        <w:numPr>
          <w:ilvl w:val="0"/>
          <w:numId w:val="56"/>
        </w:numPr>
        <w:tabs>
          <w:tab w:val="clear" w:pos="720"/>
          <w:tab w:val="left" w:pos="540"/>
        </w:tabs>
        <w:suppressAutoHyphens w:val="0"/>
        <w:spacing w:line="360" w:lineRule="auto"/>
        <w:ind w:left="540" w:hanging="540"/>
        <w:jc w:val="both"/>
        <w:rPr>
          <w:sz w:val="28"/>
          <w:szCs w:val="28"/>
          <w:lang w:val="en-US"/>
        </w:rPr>
      </w:pPr>
      <w:r w:rsidRPr="00D60978">
        <w:rPr>
          <w:sz w:val="28"/>
          <w:szCs w:val="28"/>
          <w:lang w:val="en-US"/>
        </w:rPr>
        <w:lastRenderedPageBreak/>
        <w:t>Morrison Philip S., Papps Kerry L. and  Poot J.</w:t>
      </w:r>
      <w:r w:rsidRPr="00D60978">
        <w:rPr>
          <w:b/>
          <w:bCs/>
          <w:sz w:val="28"/>
          <w:szCs w:val="28"/>
          <w:vertAlign w:val="superscript"/>
          <w:lang w:val="en-US"/>
        </w:rPr>
        <w:t xml:space="preserve"> </w:t>
      </w:r>
      <w:r w:rsidRPr="00D60978">
        <w:rPr>
          <w:sz w:val="28"/>
          <w:szCs w:val="28"/>
          <w:lang w:val="en-US"/>
        </w:rPr>
        <w:t xml:space="preserve">Wages, employment, labour turnover and the accessibility of local labour market / Philip S. Morrison, Kerry L. Papps,   </w:t>
      </w:r>
      <w:r>
        <w:rPr>
          <w:sz w:val="28"/>
          <w:szCs w:val="28"/>
          <w:lang w:val="uk-UA"/>
        </w:rPr>
        <w:t xml:space="preserve">    </w:t>
      </w:r>
      <w:r w:rsidRPr="00D60978">
        <w:rPr>
          <w:sz w:val="28"/>
          <w:szCs w:val="28"/>
          <w:lang w:val="en-US"/>
        </w:rPr>
        <w:t>J. Poot // Labour Economics .-</w:t>
      </w:r>
      <w:r>
        <w:rPr>
          <w:sz w:val="28"/>
          <w:szCs w:val="28"/>
          <w:lang w:val="en-US"/>
        </w:rPr>
        <w:t>Vol.13.-Issue 5.-October 2006.-</w:t>
      </w:r>
      <w:r>
        <w:rPr>
          <w:sz w:val="28"/>
          <w:szCs w:val="28"/>
          <w:lang w:val="uk-UA"/>
        </w:rPr>
        <w:t>Р</w:t>
      </w:r>
      <w:r w:rsidRPr="00D60978">
        <w:rPr>
          <w:sz w:val="28"/>
          <w:szCs w:val="28"/>
          <w:lang w:val="en-US"/>
        </w:rPr>
        <w:t>.639-663.</w:t>
      </w:r>
    </w:p>
    <w:p w:rsidR="00264B3A" w:rsidRPr="00D60978" w:rsidRDefault="00264B3A" w:rsidP="00E5695B">
      <w:pPr>
        <w:numPr>
          <w:ilvl w:val="0"/>
          <w:numId w:val="56"/>
        </w:numPr>
        <w:tabs>
          <w:tab w:val="clear" w:pos="720"/>
          <w:tab w:val="left" w:pos="540"/>
        </w:tabs>
        <w:suppressAutoHyphens w:val="0"/>
        <w:spacing w:line="360" w:lineRule="auto"/>
        <w:ind w:left="540" w:hanging="540"/>
        <w:jc w:val="both"/>
        <w:rPr>
          <w:sz w:val="28"/>
          <w:szCs w:val="28"/>
          <w:lang w:val="en-US"/>
        </w:rPr>
      </w:pPr>
      <w:r w:rsidRPr="00D60978">
        <w:rPr>
          <w:sz w:val="28"/>
          <w:szCs w:val="28"/>
          <w:lang w:val="en-US"/>
        </w:rPr>
        <w:t>Műller</w:t>
      </w:r>
      <w:r w:rsidRPr="00D60978">
        <w:rPr>
          <w:sz w:val="28"/>
          <w:szCs w:val="28"/>
          <w:lang w:val="uk-UA"/>
        </w:rPr>
        <w:t xml:space="preserve"> </w:t>
      </w:r>
      <w:r w:rsidRPr="00D60978">
        <w:rPr>
          <w:sz w:val="28"/>
          <w:szCs w:val="28"/>
          <w:lang w:val="en-US"/>
        </w:rPr>
        <w:t>T.</w:t>
      </w:r>
      <w:r w:rsidRPr="00D60978">
        <w:rPr>
          <w:sz w:val="28"/>
          <w:szCs w:val="28"/>
          <w:lang w:val="uk-UA"/>
        </w:rPr>
        <w:t xml:space="preserve"> </w:t>
      </w:r>
      <w:r w:rsidRPr="00D60978">
        <w:rPr>
          <w:sz w:val="28"/>
          <w:szCs w:val="28"/>
          <w:lang w:val="en-US"/>
        </w:rPr>
        <w:t>Migration, unemployment and discrimination</w:t>
      </w:r>
      <w:r w:rsidRPr="00D60978">
        <w:rPr>
          <w:sz w:val="28"/>
          <w:szCs w:val="28"/>
          <w:lang w:val="uk-UA"/>
        </w:rPr>
        <w:t xml:space="preserve"> </w:t>
      </w:r>
      <w:r w:rsidRPr="00D60978">
        <w:rPr>
          <w:sz w:val="28"/>
          <w:szCs w:val="28"/>
          <w:lang w:val="en-US"/>
        </w:rPr>
        <w:t xml:space="preserve">/ T. Műller </w:t>
      </w:r>
      <w:r w:rsidRPr="00D60978">
        <w:rPr>
          <w:sz w:val="28"/>
          <w:szCs w:val="28"/>
          <w:lang w:val="uk-UA"/>
        </w:rPr>
        <w:t>//</w:t>
      </w:r>
      <w:r w:rsidRPr="00D60978">
        <w:rPr>
          <w:sz w:val="28"/>
          <w:szCs w:val="28"/>
          <w:lang w:val="en-US"/>
        </w:rPr>
        <w:t>European Economic Revie</w:t>
      </w:r>
      <w:r>
        <w:rPr>
          <w:sz w:val="28"/>
          <w:szCs w:val="28"/>
          <w:lang w:val="en-US"/>
        </w:rPr>
        <w:t>w.-Vol.47.-Issue 3.-June 2003.-</w:t>
      </w:r>
      <w:r>
        <w:rPr>
          <w:sz w:val="28"/>
          <w:szCs w:val="28"/>
          <w:lang w:val="uk-UA"/>
        </w:rPr>
        <w:t xml:space="preserve"> Р</w:t>
      </w:r>
      <w:r>
        <w:rPr>
          <w:sz w:val="28"/>
          <w:szCs w:val="28"/>
          <w:lang w:val="en-US"/>
        </w:rPr>
        <w:t>.</w:t>
      </w:r>
      <w:r>
        <w:rPr>
          <w:sz w:val="28"/>
          <w:szCs w:val="28"/>
          <w:lang w:val="uk-UA"/>
        </w:rPr>
        <w:t xml:space="preserve"> </w:t>
      </w:r>
      <w:r w:rsidRPr="00D60978">
        <w:rPr>
          <w:sz w:val="28"/>
          <w:szCs w:val="28"/>
          <w:lang w:val="en-US"/>
        </w:rPr>
        <w:t>409-427.</w:t>
      </w:r>
    </w:p>
    <w:p w:rsidR="00264B3A" w:rsidRPr="00264B3A" w:rsidRDefault="00264B3A" w:rsidP="00E5695B">
      <w:pPr>
        <w:pStyle w:val="afffffffb"/>
        <w:numPr>
          <w:ilvl w:val="0"/>
          <w:numId w:val="56"/>
        </w:numPr>
        <w:tabs>
          <w:tab w:val="clear" w:pos="720"/>
          <w:tab w:val="left" w:pos="540"/>
        </w:tabs>
        <w:suppressAutoHyphens w:val="0"/>
        <w:spacing w:after="0" w:line="360" w:lineRule="auto"/>
        <w:ind w:left="540" w:hanging="540"/>
        <w:jc w:val="both"/>
        <w:rPr>
          <w:rFonts w:ascii="Times New Roman" w:hAnsi="Times New Roman"/>
          <w:szCs w:val="28"/>
          <w:lang w:val="en-US"/>
        </w:rPr>
      </w:pPr>
      <w:r w:rsidRPr="00D60978">
        <w:rPr>
          <w:rFonts w:ascii="Times New Roman" w:hAnsi="Times New Roman"/>
          <w:lang w:val="en-US"/>
        </w:rPr>
        <w:t>Regional</w:t>
      </w:r>
      <w:r w:rsidRPr="00264B3A">
        <w:rPr>
          <w:rFonts w:ascii="Times New Roman" w:hAnsi="Times New Roman"/>
          <w:lang w:val="en-US"/>
        </w:rPr>
        <w:t xml:space="preserve"> </w:t>
      </w:r>
      <w:r w:rsidRPr="00D60978">
        <w:rPr>
          <w:rFonts w:ascii="Times New Roman" w:hAnsi="Times New Roman"/>
          <w:lang w:val="en-US"/>
        </w:rPr>
        <w:t>labour</w:t>
      </w:r>
      <w:r w:rsidRPr="00264B3A">
        <w:rPr>
          <w:rFonts w:ascii="Times New Roman" w:hAnsi="Times New Roman"/>
          <w:lang w:val="en-US"/>
        </w:rPr>
        <w:t xml:space="preserve"> </w:t>
      </w:r>
      <w:r w:rsidRPr="00D60978">
        <w:rPr>
          <w:rFonts w:ascii="Times New Roman" w:hAnsi="Times New Roman"/>
          <w:lang w:val="en-US"/>
        </w:rPr>
        <w:t>markets</w:t>
      </w:r>
      <w:r w:rsidRPr="00264B3A">
        <w:rPr>
          <w:rFonts w:ascii="Times New Roman" w:hAnsi="Times New Roman"/>
          <w:lang w:val="en-US"/>
        </w:rPr>
        <w:t xml:space="preserve">: </w:t>
      </w:r>
      <w:r w:rsidRPr="00D60978">
        <w:rPr>
          <w:rFonts w:ascii="Times New Roman" w:hAnsi="Times New Roman"/>
          <w:lang w:val="en-US"/>
        </w:rPr>
        <w:t>analytical</w:t>
      </w:r>
      <w:r w:rsidRPr="00264B3A">
        <w:rPr>
          <w:rFonts w:ascii="Times New Roman" w:hAnsi="Times New Roman"/>
          <w:lang w:val="en-US"/>
        </w:rPr>
        <w:t xml:space="preserve"> </w:t>
      </w:r>
      <w:r w:rsidRPr="00D60978">
        <w:rPr>
          <w:rFonts w:ascii="Times New Roman" w:hAnsi="Times New Roman"/>
          <w:lang w:val="en-US"/>
        </w:rPr>
        <w:t>contributions</w:t>
      </w:r>
      <w:r w:rsidRPr="00264B3A">
        <w:rPr>
          <w:rFonts w:ascii="Times New Roman" w:hAnsi="Times New Roman"/>
          <w:lang w:val="en-US"/>
        </w:rPr>
        <w:t xml:space="preserve"> / </w:t>
      </w:r>
      <w:r w:rsidRPr="00D60978">
        <w:rPr>
          <w:rFonts w:ascii="Times New Roman" w:hAnsi="Times New Roman"/>
          <w:lang w:val="en-US"/>
        </w:rPr>
        <w:t>Ed</w:t>
      </w:r>
      <w:r w:rsidRPr="00264B3A">
        <w:rPr>
          <w:rFonts w:ascii="Times New Roman" w:hAnsi="Times New Roman"/>
          <w:lang w:val="en-US"/>
        </w:rPr>
        <w:t>.</w:t>
      </w:r>
      <w:r w:rsidRPr="00D60978">
        <w:rPr>
          <w:rFonts w:ascii="Times New Roman" w:hAnsi="Times New Roman"/>
          <w:lang w:val="en-US"/>
        </w:rPr>
        <w:t>by</w:t>
      </w:r>
      <w:r w:rsidRPr="00264B3A">
        <w:rPr>
          <w:rFonts w:ascii="Times New Roman" w:hAnsi="Times New Roman"/>
          <w:lang w:val="en-US"/>
        </w:rPr>
        <w:t xml:space="preserve"> </w:t>
      </w:r>
      <w:r w:rsidRPr="00D60978">
        <w:rPr>
          <w:rFonts w:ascii="Times New Roman" w:hAnsi="Times New Roman"/>
          <w:lang w:val="en-US"/>
        </w:rPr>
        <w:t>Fischer</w:t>
      </w:r>
      <w:r w:rsidRPr="00264B3A">
        <w:rPr>
          <w:rFonts w:ascii="Times New Roman" w:hAnsi="Times New Roman"/>
          <w:lang w:val="en-US"/>
        </w:rPr>
        <w:t xml:space="preserve"> </w:t>
      </w:r>
      <w:r w:rsidRPr="00D60978">
        <w:rPr>
          <w:rFonts w:ascii="Times New Roman" w:hAnsi="Times New Roman"/>
          <w:lang w:val="en-US"/>
        </w:rPr>
        <w:t>M</w:t>
      </w:r>
      <w:r w:rsidRPr="00264B3A">
        <w:rPr>
          <w:rFonts w:ascii="Times New Roman" w:hAnsi="Times New Roman"/>
          <w:lang w:val="en-US"/>
        </w:rPr>
        <w:t xml:space="preserve">., </w:t>
      </w:r>
      <w:r w:rsidRPr="00D60978">
        <w:rPr>
          <w:rFonts w:ascii="Times New Roman" w:hAnsi="Times New Roman"/>
          <w:lang w:val="en-US"/>
        </w:rPr>
        <w:t>Nijkamp</w:t>
      </w:r>
      <w:r w:rsidRPr="00264B3A">
        <w:rPr>
          <w:rFonts w:ascii="Times New Roman" w:hAnsi="Times New Roman"/>
          <w:lang w:val="en-US"/>
        </w:rPr>
        <w:t xml:space="preserve"> </w:t>
      </w:r>
      <w:r w:rsidRPr="00D60978">
        <w:rPr>
          <w:rFonts w:ascii="Times New Roman" w:hAnsi="Times New Roman"/>
          <w:lang w:val="en-US"/>
        </w:rPr>
        <w:t>P</w:t>
      </w:r>
      <w:r w:rsidRPr="00264B3A">
        <w:rPr>
          <w:rFonts w:ascii="Times New Roman" w:hAnsi="Times New Roman"/>
          <w:lang w:val="en-US"/>
        </w:rPr>
        <w:t>.-</w:t>
      </w:r>
      <w:r w:rsidRPr="00D60978">
        <w:rPr>
          <w:rFonts w:ascii="Times New Roman" w:hAnsi="Times New Roman"/>
          <w:lang w:val="en-US"/>
        </w:rPr>
        <w:t>Amsterdam</w:t>
      </w:r>
      <w:r w:rsidRPr="00264B3A">
        <w:rPr>
          <w:rFonts w:ascii="Times New Roman" w:hAnsi="Times New Roman"/>
          <w:lang w:val="en-US"/>
        </w:rPr>
        <w:t>.-</w:t>
      </w:r>
      <w:r w:rsidRPr="00D60978">
        <w:rPr>
          <w:rFonts w:ascii="Times New Roman" w:hAnsi="Times New Roman"/>
          <w:lang w:val="en-US"/>
        </w:rPr>
        <w:t>Norht</w:t>
      </w:r>
      <w:r w:rsidRPr="00264B3A">
        <w:rPr>
          <w:rFonts w:ascii="Times New Roman" w:hAnsi="Times New Roman"/>
          <w:lang w:val="en-US"/>
        </w:rPr>
        <w:t>-</w:t>
      </w:r>
      <w:r w:rsidRPr="00D60978">
        <w:rPr>
          <w:rFonts w:ascii="Times New Roman" w:hAnsi="Times New Roman"/>
          <w:lang w:val="en-US"/>
        </w:rPr>
        <w:t>Holland</w:t>
      </w:r>
      <w:r w:rsidRPr="00264B3A">
        <w:rPr>
          <w:rFonts w:ascii="Times New Roman" w:hAnsi="Times New Roman"/>
          <w:lang w:val="en-US"/>
        </w:rPr>
        <w:t>, 1988.-</w:t>
      </w:r>
      <w:r w:rsidRPr="00D60978">
        <w:rPr>
          <w:rFonts w:ascii="Times New Roman" w:hAnsi="Times New Roman"/>
          <w:lang w:val="en-US"/>
        </w:rPr>
        <w:t>XVII</w:t>
      </w:r>
      <w:r w:rsidRPr="00264B3A">
        <w:rPr>
          <w:rFonts w:ascii="Times New Roman" w:hAnsi="Times New Roman"/>
          <w:lang w:val="en-US"/>
        </w:rPr>
        <w:t>.</w:t>
      </w:r>
    </w:p>
    <w:p w:rsidR="00264B3A" w:rsidRDefault="00264B3A" w:rsidP="00264B3A">
      <w:pPr>
        <w:tabs>
          <w:tab w:val="left" w:pos="540"/>
        </w:tabs>
        <w:spacing w:line="360" w:lineRule="auto"/>
        <w:ind w:left="540" w:hanging="540"/>
        <w:jc w:val="both"/>
        <w:rPr>
          <w:sz w:val="28"/>
          <w:szCs w:val="28"/>
          <w:lang w:val="uk-UA"/>
        </w:rPr>
      </w:pPr>
    </w:p>
    <w:p w:rsidR="00E8063E" w:rsidRDefault="00E8063E" w:rsidP="00C24ABC">
      <w:pPr>
        <w:pStyle w:val="afffffffb"/>
        <w:ind w:firstLine="540"/>
      </w:pPr>
      <w:r>
        <w:rPr>
          <w:color w:val="FF0000"/>
        </w:rPr>
        <w:t xml:space="preserve">Для заказа доставки данной работы воспользуйтесь поиском на сайте по ссылке:  </w:t>
      </w:r>
      <w:hyperlink r:id="rId13" w:history="1">
        <w:r>
          <w:rPr>
            <w:rStyle w:val="af0"/>
            <w:color w:val="0070C0"/>
          </w:rPr>
          <w:t>http://www.mydisser.com/search.html</w:t>
        </w:r>
      </w:hyperlink>
    </w:p>
    <w:p w:rsidR="00E8063E" w:rsidRDefault="00E8063E">
      <w:pPr>
        <w:spacing w:line="336" w:lineRule="auto"/>
        <w:jc w:val="both"/>
      </w:pPr>
      <w:bookmarkStart w:id="1" w:name="_PictureBullets"/>
      <w:bookmarkEnd w:id="1"/>
    </w:p>
    <w:sectPr w:rsidR="00E8063E">
      <w:headerReference w:type="even" r:id="rId14"/>
      <w:headerReference w:type="default" r:id="rId15"/>
      <w:footerReference w:type="even" r:id="rId16"/>
      <w:footerReference w:type="default" r:id="rId17"/>
      <w:headerReference w:type="first" r:id="rId18"/>
      <w:footerReference w:type="first" r:id="rId19"/>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695B" w:rsidRDefault="00E5695B">
      <w:r>
        <w:separator/>
      </w:r>
    </w:p>
  </w:endnote>
  <w:endnote w:type="continuationSeparator" w:id="0">
    <w:p w:rsidR="00E5695B" w:rsidRDefault="00E56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ISOCPEUR">
    <w:altName w:val="Arial"/>
    <w:charset w:val="00"/>
    <w:family w:val="swiss"/>
    <w:pitch w:val="variable"/>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altName w:val="Times New Roman"/>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yriad Pro">
    <w:panose1 w:val="00000000000000000000"/>
    <w:charset w:val="00"/>
    <w:family w:val="roman"/>
    <w:notTrueType/>
    <w:pitch w:val="default"/>
  </w:font>
  <w:font w:name="Sabon">
    <w:altName w:val="Times New Roman"/>
    <w:panose1 w:val="00000000000000000000"/>
    <w:charset w:val="00"/>
    <w:family w:val="roman"/>
    <w:notTrueType/>
    <w:pitch w:val="default"/>
    <w:sig w:usb0="00000003" w:usb1="00000000" w:usb2="00000000" w:usb3="00000000" w:csb0="00000001" w:csb1="00000000"/>
  </w:font>
  <w:font w:name="Min">
    <w:altName w:val="Times New Roman"/>
    <w:panose1 w:val="00000000000000000000"/>
    <w:charset w:val="00"/>
    <w:family w:val="auto"/>
    <w:notTrueType/>
    <w:pitch w:val="default"/>
    <w:sig w:usb0="00000003" w:usb1="00000000" w:usb2="00000000" w:usb3="00000000" w:csb0="00000001" w:csb1="00000000"/>
  </w:font>
  <w:font w:name="Zapf Dingbats">
    <w:altName w:val="Zapf Dingbats"/>
    <w:panose1 w:val="00000000000000000000"/>
    <w:charset w:val="80"/>
    <w:family w:val="auto"/>
    <w:notTrueType/>
    <w:pitch w:val="default"/>
    <w:sig w:usb0="00000001" w:usb1="08070000" w:usb2="00000010" w:usb3="00000000" w:csb0="00020000" w:csb1="00000000"/>
  </w:font>
  <w:font w:name="Georgia">
    <w:panose1 w:val="020405020504050203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BLCADE+TimesNewRoman,BoldItalic">
    <w:altName w:val="Times New Roman"/>
    <w:panose1 w:val="00000000000000000000"/>
    <w:charset w:val="00"/>
    <w:family w:val="roman"/>
    <w:notTrueType/>
    <w:pitch w:val="default"/>
    <w:sig w:usb0="00000003" w:usb1="00000000" w:usb2="00000000" w:usb3="00000000" w:csb0="00000001" w:csb1="00000000"/>
  </w:font>
  <w:font w:name="Comic Sans MS">
    <w:panose1 w:val="030F0702030302020204"/>
    <w:charset w:val="CC"/>
    <w:family w:val="script"/>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inherit">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BBHIGF+TimesNewRoman">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CC"/>
    <w:family w:val="auto"/>
    <w:notTrueType/>
    <w:pitch w:val="default"/>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SchoolBook">
    <w:charset w:val="00"/>
    <w:family w:val="swiss"/>
    <w:pitch w:val="variable"/>
    <w:sig w:usb0="00000003" w:usb1="00000000" w:usb2="00000000" w:usb3="00000000" w:csb0="00000001" w:csb1="00000000"/>
  </w:font>
  <w:font w:name="細明朝体">
    <w:altName w:val="Arial Unicode MS"/>
    <w:charset w:val="80"/>
    <w:family w:val="auto"/>
    <w:pitch w:val="variable"/>
    <w:sig w:usb0="01000000" w:usb1="00000000" w:usb2="07040001" w:usb3="00000000" w:csb0="00020000"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CC"/>
    <w:family w:val="swiss"/>
    <w:pitch w:val="variable"/>
    <w:sig w:usb0="00000287" w:usb1="00000800" w:usb2="00000000" w:usb3="00000000" w:csb0="0000009F"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LucidaSans">
    <w:altName w:val="Courier New"/>
    <w:charset w:val="00"/>
    <w:family w:val="auto"/>
    <w:pitch w:val="variable"/>
    <w:sig w:usb0="00000083" w:usb1="00000000" w:usb2="00000000" w:usb3="00000000" w:csb0="00000009"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ED3" w:rsidRDefault="00F94ED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ED3" w:rsidRDefault="00F94ED3"/>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ED3" w:rsidRDefault="00F94ED3"/>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ED3" w:rsidRDefault="00F94ED3"/>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ED3" w:rsidRDefault="00F94ED3"/>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ED3" w:rsidRDefault="00F94ED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695B" w:rsidRDefault="00E5695B">
      <w:r>
        <w:separator/>
      </w:r>
    </w:p>
  </w:footnote>
  <w:footnote w:type="continuationSeparator" w:id="0">
    <w:p w:rsidR="00E5695B" w:rsidRDefault="00E569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ED3" w:rsidRDefault="00F94ED3">
    <w:pPr>
      <w:pStyle w:val="afffffffffffffffffc"/>
    </w:pPr>
    <w:r>
      <w:rPr>
        <w:noProof/>
        <w:lang w:eastAsia="ru-RU"/>
      </w:rPr>
      <mc:AlternateContent>
        <mc:Choice Requires="wps">
          <w:drawing>
            <wp:anchor distT="0" distB="0" distL="0" distR="0" simplePos="0" relativeHeight="251657728" behindDoc="0" locked="0" layoutInCell="1" allowOverlap="1">
              <wp:simplePos x="0" y="0"/>
              <wp:positionH relativeFrom="margin">
                <wp:align>center</wp:align>
              </wp:positionH>
              <wp:positionV relativeFrom="paragraph">
                <wp:posOffset>635</wp:posOffset>
              </wp:positionV>
              <wp:extent cx="457835" cy="554355"/>
              <wp:effectExtent l="3175" t="3810" r="5715" b="381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835" cy="5543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94ED3" w:rsidRDefault="00F94ED3">
                          <w:pPr>
                            <w:pStyle w:val="afffffff7"/>
                          </w:pPr>
                        </w:p>
                        <w:p w:rsidR="00F94ED3" w:rsidRDefault="00F94ED3">
                          <w:pPr>
                            <w:pStyle w:val="1fffffc"/>
                          </w:pPr>
                        </w:p>
                        <w:p w:rsidR="00F94ED3" w:rsidRDefault="00F94ED3">
                          <w:pPr>
                            <w:pStyle w:val="afffffffffffffffffc"/>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5pt;width:36.05pt;height:43.6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" stroked="f">
              <v:fill opacity="0"/>
              <v:textbox inset="0,0,0,0">
                <w:txbxContent>
                  <w:p w:rsidR="00F94ED3" w:rsidRDefault="00F94ED3">
                    <w:pPr>
                      <w:pStyle w:val="afffffff7"/>
                    </w:pPr>
                  </w:p>
                  <w:p w:rsidR="00F94ED3" w:rsidRDefault="00F94ED3">
                    <w:pPr>
                      <w:pStyle w:val="1fffffc"/>
                    </w:pPr>
                  </w:p>
                  <w:p w:rsidR="00F94ED3" w:rsidRDefault="00F94ED3">
                    <w:pPr>
                      <w:pStyle w:val="afffffffffffffffffc"/>
                    </w:pPr>
                  </w:p>
                </w:txbxContent>
              </v:textbox>
              <w10:wrap type="square" side="largest" anchorx="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ED3" w:rsidRDefault="00F94ED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ED3" w:rsidRDefault="00F94ED3"/>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ED3" w:rsidRDefault="00F94ED3">
    <w:pPr>
      <w:pStyle w:val="afffffff7"/>
      <w:ind w:right="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ED3" w:rsidRDefault="00F94ED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07FCC79E"/>
    <w:lvl w:ilvl="0">
      <w:start w:val="1"/>
      <w:numFmt w:val="none"/>
      <w:lvlText w:val="Ïðèëîæåíèå  "/>
      <w:legacy w:legacy="1" w:legacySpace="0" w:legacyIndent="0"/>
      <w:lvlJc w:val="center"/>
      <w:rPr>
        <w:rFonts w:ascii="Times New Roman" w:hAnsi="Times New Roman" w:cs="Times New Roman"/>
      </w:rPr>
    </w:lvl>
    <w:lvl w:ilvl="1">
      <w:start w:val="1"/>
      <w:numFmt w:val="none"/>
      <w:suff w:val="nothing"/>
      <w:lvlText w:val=""/>
      <w:lvlJc w:val="left"/>
      <w:rPr>
        <w:rFonts w:ascii="Times New Roman" w:hAnsi="Times New Roman" w:cs="Times New Roman"/>
      </w:rPr>
    </w:lvl>
    <w:lvl w:ilvl="2">
      <w:start w:val="1"/>
      <w:numFmt w:val="none"/>
      <w:suff w:val="nothing"/>
      <w:lvlText w:val=""/>
      <w:lvlJc w:val="left"/>
      <w:rPr>
        <w:rFonts w:ascii="Times New Roman" w:hAnsi="Times New Roman" w:cs="Times New Roman"/>
      </w:rPr>
    </w:lvl>
    <w:lvl w:ilvl="3">
      <w:start w:val="1"/>
      <w:numFmt w:val="none"/>
      <w:suff w:val="nothing"/>
      <w:lvlText w:val=""/>
      <w:lvlJc w:val="left"/>
      <w:rPr>
        <w:rFonts w:ascii="Times New Roman" w:hAnsi="Times New Roman" w:cs="Times New Roman"/>
      </w:rPr>
    </w:lvl>
    <w:lvl w:ilvl="4">
      <w:start w:val="1"/>
      <w:numFmt w:val="none"/>
      <w:suff w:val="nothing"/>
      <w:lvlText w:val=""/>
      <w:lvlJc w:val="left"/>
      <w:rPr>
        <w:rFonts w:ascii="Times New Roman" w:hAnsi="Times New Roman" w:cs="Times New Roman"/>
      </w:rPr>
    </w:lvl>
    <w:lvl w:ilvl="5">
      <w:start w:val="1"/>
      <w:numFmt w:val="none"/>
      <w:suff w:val="nothing"/>
      <w:lvlText w:val=""/>
      <w:lvlJc w:val="left"/>
      <w:rPr>
        <w:rFonts w:ascii="Times New Roman" w:hAnsi="Times New Roman" w:cs="Times New Roman"/>
      </w:rPr>
    </w:lvl>
    <w:lvl w:ilvl="6">
      <w:start w:val="1"/>
      <w:numFmt w:val="none"/>
      <w:suff w:val="nothing"/>
      <w:lvlText w:val=""/>
      <w:lvlJc w:val="left"/>
      <w:rPr>
        <w:rFonts w:ascii="Times New Roman" w:hAnsi="Times New Roman" w:cs="Times New Roman"/>
      </w:rPr>
    </w:lvl>
    <w:lvl w:ilvl="7">
      <w:start w:val="1"/>
      <w:numFmt w:val="none"/>
      <w:suff w:val="nothing"/>
      <w:lvlText w:val=""/>
      <w:lvlJc w:val="left"/>
      <w:rPr>
        <w:rFonts w:ascii="Times New Roman" w:hAnsi="Times New Roman" w:cs="Times New Roman"/>
      </w:rPr>
    </w:lvl>
    <w:lvl w:ilvl="8">
      <w:start w:val="1"/>
      <w:numFmt w:val="none"/>
      <w:pStyle w:val="AuthorSbornik"/>
      <w:suff w:val="nothing"/>
      <w:lvlText w:val=""/>
      <w:lvlJc w:val="left"/>
      <w:rPr>
        <w:rFonts w:ascii="Times New Roman" w:hAnsi="Times New Roman" w:cs="Times New Roman"/>
      </w:rPr>
    </w:lvl>
  </w:abstractNum>
  <w:abstractNum w:abstractNumId="1">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
      <w:lvlText w:val=""/>
      <w:lvlJc w:val="left"/>
      <w:pPr>
        <w:tabs>
          <w:tab w:val="num" w:pos="2160"/>
        </w:tabs>
        <w:ind w:left="2160" w:hanging="360"/>
      </w:pPr>
      <w:rPr>
        <w:rFonts w:ascii="CentSchbook Win95BT" w:hAnsi="CentSchbook Win95BT" w:cs="CentSchbook Win95BT"/>
      </w:rPr>
    </w:lvl>
    <w:lvl w:ilvl="3">
      <w:start w:val="1"/>
      <w:numFmt w:val="bullet"/>
      <w:pStyle w:val="4"/>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2">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3">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4">
    <w:nsid w:val="00000004"/>
    <w:multiLevelType w:val="singleLevel"/>
    <w:tmpl w:val="00000004"/>
    <w:name w:val="WW8Num4"/>
    <w:lvl w:ilvl="0">
      <w:start w:val="1"/>
      <w:numFmt w:val="bullet"/>
      <w:pStyle w:val="31"/>
      <w:lvlText w:val=""/>
      <w:lvlJc w:val="left"/>
      <w:pPr>
        <w:tabs>
          <w:tab w:val="num" w:pos="926"/>
        </w:tabs>
        <w:ind w:left="926" w:hanging="360"/>
      </w:pPr>
      <w:rPr>
        <w:rFonts w:ascii="ISOCPEUR" w:hAnsi="ISOCPEUR" w:cs="ISOCPEUR"/>
      </w:rPr>
    </w:lvl>
  </w:abstractNum>
  <w:abstractNum w:abstractNumId="5">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6">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7">
    <w:nsid w:val="00000007"/>
    <w:multiLevelType w:val="singleLevel"/>
    <w:tmpl w:val="00000007"/>
    <w:name w:val="WW8Num19"/>
    <w:lvl w:ilvl="0">
      <w:start w:val="1"/>
      <w:numFmt w:val="bullet"/>
      <w:pStyle w:val="a"/>
      <w:lvlText w:val=""/>
      <w:lvlJc w:val="left"/>
      <w:pPr>
        <w:tabs>
          <w:tab w:val="num" w:pos="360"/>
        </w:tabs>
        <w:ind w:left="0" w:firstLine="0"/>
      </w:pPr>
      <w:rPr>
        <w:rFonts w:ascii="OpenSymbol" w:hAnsi="OpenSymbol" w:hint="default"/>
        <w:spacing w:val="-6"/>
        <w:sz w:val="28"/>
        <w:szCs w:val="28"/>
      </w:rPr>
    </w:lvl>
  </w:abstractNum>
  <w:abstractNum w:abstractNumId="8">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9">
    <w:nsid w:val="00000009"/>
    <w:multiLevelType w:val="multilevel"/>
    <w:tmpl w:val="00000009"/>
    <w:name w:val="WW8Num21"/>
    <w:lvl w:ilvl="0">
      <w:start w:val="1"/>
      <w:numFmt w:val="decimal"/>
      <w:pStyle w:val="a0"/>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000000A"/>
    <w:multiLevelType w:val="singleLevel"/>
    <w:tmpl w:val="0000000A"/>
    <w:name w:val="WW8Num22"/>
    <w:lvl w:ilvl="0">
      <w:start w:val="1"/>
      <w:numFmt w:val="decimal"/>
      <w:pStyle w:val="30"/>
      <w:lvlText w:val="%1)"/>
      <w:lvlJc w:val="left"/>
      <w:pPr>
        <w:tabs>
          <w:tab w:val="num" w:pos="1080"/>
        </w:tabs>
        <w:ind w:left="964" w:hanging="244"/>
      </w:pPr>
      <w:rPr>
        <w:rFonts w:ascii="FreeSetCTT" w:eastAsia="FreeSetCTT" w:hAnsi="FreeSetCTT" w:cs="FreeSetCTT"/>
      </w:rPr>
    </w:lvl>
  </w:abstractNum>
  <w:abstractNum w:abstractNumId="11">
    <w:nsid w:val="0000000B"/>
    <w:multiLevelType w:val="singleLevel"/>
    <w:tmpl w:val="0000000B"/>
    <w:name w:val="WW8Num23"/>
    <w:lvl w:ilvl="0">
      <w:start w:val="1"/>
      <w:numFmt w:val="decimal"/>
      <w:pStyle w:val="a1"/>
      <w:lvlText w:val="%1."/>
      <w:lvlJc w:val="left"/>
      <w:pPr>
        <w:tabs>
          <w:tab w:val="num" w:pos="360"/>
        </w:tabs>
        <w:ind w:left="360" w:hanging="360"/>
      </w:pPr>
      <w:rPr>
        <w:rFonts w:ascii="ISOCPEUR" w:hAnsi="ISOCPEUR" w:cs="ISOCPEUR"/>
      </w:rPr>
    </w:lvl>
  </w:abstractNum>
  <w:abstractNum w:abstractNumId="12">
    <w:nsid w:val="0000000C"/>
    <w:multiLevelType w:val="multilevel"/>
    <w:tmpl w:val="0000000C"/>
    <w:name w:val="WW8Num24"/>
    <w:lvl w:ilvl="0">
      <w:start w:val="1"/>
      <w:numFmt w:val="decimal"/>
      <w:pStyle w:val="a2"/>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4">
    <w:nsid w:val="0000000E"/>
    <w:multiLevelType w:val="singleLevel"/>
    <w:tmpl w:val="0000000E"/>
    <w:name w:val="WW8Num26"/>
    <w:lvl w:ilvl="0">
      <w:start w:val="1"/>
      <w:numFmt w:val="decimal"/>
      <w:pStyle w:val="a3"/>
      <w:lvlText w:val="%1."/>
      <w:lvlJc w:val="left"/>
      <w:pPr>
        <w:tabs>
          <w:tab w:val="num" w:pos="851"/>
        </w:tabs>
        <w:ind w:left="851" w:hanging="624"/>
      </w:pPr>
      <w:rPr>
        <w:rFonts w:ascii="ISOCPEUR" w:hAnsi="ISOCPEUR" w:cs="ISOCPEUR"/>
      </w:rPr>
    </w:lvl>
  </w:abstractNum>
  <w:abstractNum w:abstractNumId="15">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16">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17">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18">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0">
    <w:nsid w:val="00000014"/>
    <w:multiLevelType w:val="singleLevel"/>
    <w:tmpl w:val="00000014"/>
    <w:name w:val="WW8Num32"/>
    <w:lvl w:ilvl="0">
      <w:start w:val="1"/>
      <w:numFmt w:val="bullet"/>
      <w:pStyle w:val="50"/>
      <w:lvlText w:val="○"/>
      <w:lvlJc w:val="left"/>
      <w:pPr>
        <w:tabs>
          <w:tab w:val="num" w:pos="1562"/>
        </w:tabs>
        <w:ind w:left="1446" w:hanging="244"/>
      </w:pPr>
      <w:rPr>
        <w:rFonts w:ascii="Garamond" w:hAnsi="Garamond" w:cs="Garamond"/>
        <w:b/>
      </w:rPr>
    </w:lvl>
  </w:abstractNum>
  <w:abstractNum w:abstractNumId="21">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00000016"/>
    <w:multiLevelType w:val="singleLevel"/>
    <w:tmpl w:val="00000016"/>
    <w:name w:val="WW8Num34"/>
    <w:lvl w:ilvl="0">
      <w:start w:val="1"/>
      <w:numFmt w:val="decimal"/>
      <w:pStyle w:val="a4"/>
      <w:lvlText w:val="%1."/>
      <w:lvlJc w:val="left"/>
      <w:pPr>
        <w:tabs>
          <w:tab w:val="num" w:pos="360"/>
        </w:tabs>
        <w:ind w:left="360" w:hanging="360"/>
      </w:pPr>
    </w:lvl>
  </w:abstractNum>
  <w:abstractNum w:abstractNumId="23">
    <w:nsid w:val="00000017"/>
    <w:multiLevelType w:val="singleLevel"/>
    <w:tmpl w:val="00000017"/>
    <w:name w:val="WW8Num35"/>
    <w:lvl w:ilvl="0">
      <w:start w:val="1"/>
      <w:numFmt w:val="decimal"/>
      <w:pStyle w:val="a5"/>
      <w:lvlText w:val="%1."/>
      <w:lvlJc w:val="left"/>
      <w:pPr>
        <w:tabs>
          <w:tab w:val="num" w:pos="0"/>
        </w:tabs>
        <w:ind w:left="720" w:hanging="360"/>
      </w:pPr>
      <w:rPr>
        <w:rFonts w:ascii="Garamond" w:hAnsi="Garamond" w:cs="Garamond" w:hint="default"/>
        <w:b/>
        <w:i w:val="0"/>
        <w:color w:val="5F5F5F"/>
        <w:position w:val="1"/>
        <w:sz w:val="16"/>
      </w:rPr>
    </w:lvl>
  </w:abstractNum>
  <w:abstractNum w:abstractNumId="24">
    <w:nsid w:val="00000018"/>
    <w:multiLevelType w:val="singleLevel"/>
    <w:tmpl w:val="00000018"/>
    <w:name w:val="WW8Num36"/>
    <w:lvl w:ilvl="0">
      <w:start w:val="1"/>
      <w:numFmt w:val="bullet"/>
      <w:pStyle w:val="40"/>
      <w:lvlText w:val="■"/>
      <w:lvlJc w:val="left"/>
      <w:pPr>
        <w:tabs>
          <w:tab w:val="num" w:pos="1080"/>
        </w:tabs>
        <w:ind w:left="964" w:hanging="244"/>
      </w:pPr>
      <w:rPr>
        <w:rFonts w:ascii="Garamond" w:hAnsi="Garamond"/>
        <w:i w:val="0"/>
      </w:rPr>
    </w:lvl>
  </w:abstractNum>
  <w:abstractNum w:abstractNumId="25">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26">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27">
    <w:nsid w:val="0000001B"/>
    <w:multiLevelType w:val="singleLevel"/>
    <w:tmpl w:val="0000001B"/>
    <w:name w:val="WW8Num39"/>
    <w:lvl w:ilvl="0">
      <w:start w:val="1"/>
      <w:numFmt w:val="bullet"/>
      <w:pStyle w:val="a6"/>
      <w:lvlText w:val=""/>
      <w:lvlJc w:val="left"/>
      <w:pPr>
        <w:tabs>
          <w:tab w:val="num" w:pos="1996"/>
        </w:tabs>
        <w:ind w:left="1996" w:hanging="360"/>
      </w:pPr>
      <w:rPr>
        <w:rFonts w:ascii="Symbol" w:hAnsi="Symbol" w:cs="Garamond" w:hint="default"/>
      </w:rPr>
    </w:lvl>
  </w:abstractNum>
  <w:abstractNum w:abstractNumId="28">
    <w:nsid w:val="0000001C"/>
    <w:multiLevelType w:val="multilevel"/>
    <w:tmpl w:val="0000001C"/>
    <w:name w:val="WW8Num40"/>
    <w:lvl w:ilvl="0">
      <w:start w:val="1"/>
      <w:numFmt w:val="decimal"/>
      <w:pStyle w:val="42"/>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nsid w:val="0000001D"/>
    <w:multiLevelType w:val="singleLevel"/>
    <w:tmpl w:val="0000001D"/>
    <w:name w:val="WW8Num41"/>
    <w:lvl w:ilvl="0">
      <w:start w:val="1"/>
      <w:numFmt w:val="bullet"/>
      <w:pStyle w:val="52"/>
      <w:lvlText w:val=""/>
      <w:lvlJc w:val="left"/>
      <w:pPr>
        <w:tabs>
          <w:tab w:val="num" w:pos="720"/>
        </w:tabs>
        <w:ind w:left="720" w:hanging="360"/>
      </w:pPr>
      <w:rPr>
        <w:rFonts w:ascii="ISOCPEUR" w:hAnsi="ISOCPEUR" w:cs="Garamond" w:hint="default"/>
      </w:rPr>
    </w:lvl>
  </w:abstractNum>
  <w:abstractNum w:abstractNumId="30">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37">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38">
    <w:nsid w:val="0E7C59C9"/>
    <w:multiLevelType w:val="multilevel"/>
    <w:tmpl w:val="CFBACC70"/>
    <w:lvl w:ilvl="0">
      <w:start w:val="1"/>
      <w:numFmt w:val="decimal"/>
      <w:pStyle w:val="Heading4thesis"/>
      <w:suff w:val="nothing"/>
      <w:lvlText w:val="РОЗДІЛ %1"/>
      <w:lvlJc w:val="center"/>
      <w:pPr>
        <w:ind w:left="720" w:hanging="720"/>
      </w:pPr>
      <w:rPr>
        <w:rFonts w:hint="default"/>
      </w:rPr>
    </w:lvl>
    <w:lvl w:ilvl="1">
      <w:start w:val="1"/>
      <w:numFmt w:val="decimal"/>
      <w:lvlText w:val="%1.%2."/>
      <w:lvlJc w:val="left"/>
      <w:pPr>
        <w:tabs>
          <w:tab w:val="num" w:pos="2869"/>
        </w:tabs>
        <w:ind w:left="2581" w:hanging="432"/>
      </w:pPr>
      <w:rPr>
        <w:rFonts w:hint="default"/>
      </w:rPr>
    </w:lvl>
    <w:lvl w:ilvl="2">
      <w:start w:val="1"/>
      <w:numFmt w:val="decimal"/>
      <w:lvlText w:val="%1.%2.%3."/>
      <w:lvlJc w:val="left"/>
      <w:pPr>
        <w:tabs>
          <w:tab w:val="num" w:pos="3229"/>
        </w:tabs>
        <w:ind w:left="3013" w:hanging="504"/>
      </w:pPr>
      <w:rPr>
        <w:rFonts w:hint="default"/>
      </w:rPr>
    </w:lvl>
    <w:lvl w:ilvl="3">
      <w:start w:val="1"/>
      <w:numFmt w:val="decimal"/>
      <w:pStyle w:val="Heading4thesis"/>
      <w:lvlText w:val="%1.%2.%3.%4."/>
      <w:lvlJc w:val="left"/>
      <w:pPr>
        <w:tabs>
          <w:tab w:val="num" w:pos="3949"/>
        </w:tabs>
        <w:ind w:left="3517" w:hanging="648"/>
      </w:pPr>
      <w:rPr>
        <w:rFonts w:hint="default"/>
      </w:rPr>
    </w:lvl>
    <w:lvl w:ilvl="4">
      <w:start w:val="1"/>
      <w:numFmt w:val="decimal"/>
      <w:lvlText w:val="%1.%2.%3.%4.%5."/>
      <w:lvlJc w:val="left"/>
      <w:pPr>
        <w:tabs>
          <w:tab w:val="num" w:pos="4669"/>
        </w:tabs>
        <w:ind w:left="4021" w:hanging="792"/>
      </w:pPr>
      <w:rPr>
        <w:rFonts w:hint="default"/>
      </w:rPr>
    </w:lvl>
    <w:lvl w:ilvl="5">
      <w:start w:val="1"/>
      <w:numFmt w:val="decimal"/>
      <w:lvlText w:val="%1.%2.%3.%4.%5.%6."/>
      <w:lvlJc w:val="left"/>
      <w:pPr>
        <w:tabs>
          <w:tab w:val="num" w:pos="5029"/>
        </w:tabs>
        <w:ind w:left="4525" w:hanging="936"/>
      </w:pPr>
      <w:rPr>
        <w:rFonts w:hint="default"/>
      </w:rPr>
    </w:lvl>
    <w:lvl w:ilvl="6">
      <w:start w:val="1"/>
      <w:numFmt w:val="decimal"/>
      <w:lvlText w:val="%1.%2.%3.%4.%5.%6.%7."/>
      <w:lvlJc w:val="left"/>
      <w:pPr>
        <w:tabs>
          <w:tab w:val="num" w:pos="5749"/>
        </w:tabs>
        <w:ind w:left="5029" w:hanging="1080"/>
      </w:pPr>
      <w:rPr>
        <w:rFonts w:hint="default"/>
      </w:rPr>
    </w:lvl>
    <w:lvl w:ilvl="7">
      <w:start w:val="1"/>
      <w:numFmt w:val="decimal"/>
      <w:lvlText w:val="%1.%2.%3.%4.%5.%6.%7.%8."/>
      <w:lvlJc w:val="left"/>
      <w:pPr>
        <w:tabs>
          <w:tab w:val="num" w:pos="6469"/>
        </w:tabs>
        <w:ind w:left="5533" w:hanging="1224"/>
      </w:pPr>
      <w:rPr>
        <w:rFonts w:hint="default"/>
      </w:rPr>
    </w:lvl>
    <w:lvl w:ilvl="8">
      <w:start w:val="1"/>
      <w:numFmt w:val="decimal"/>
      <w:lvlText w:val="%1.%2.%3.%4.%5.%6.%7.%8.%9."/>
      <w:lvlJc w:val="left"/>
      <w:pPr>
        <w:tabs>
          <w:tab w:val="num" w:pos="6829"/>
        </w:tabs>
        <w:ind w:left="6109" w:hanging="1440"/>
      </w:pPr>
      <w:rPr>
        <w:rFonts w:hint="default"/>
      </w:rPr>
    </w:lvl>
  </w:abstractNum>
  <w:abstractNum w:abstractNumId="39">
    <w:nsid w:val="1317049D"/>
    <w:multiLevelType w:val="hybridMultilevel"/>
    <w:tmpl w:val="1BD87230"/>
    <w:lvl w:ilvl="0" w:tplc="AD40E25A">
      <w:start w:val="1"/>
      <w:numFmt w:val="decimal"/>
      <w:pStyle w:val="Disser11"/>
      <w:lvlText w:val="%1.1."/>
      <w:lvlJc w:val="left"/>
      <w:pPr>
        <w:tabs>
          <w:tab w:val="num" w:pos="357"/>
        </w:tabs>
        <w:ind w:left="0" w:firstLine="57"/>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1C465CF5"/>
    <w:multiLevelType w:val="multilevel"/>
    <w:tmpl w:val="BC42B92A"/>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1">
    <w:nsid w:val="1D1E327C"/>
    <w:multiLevelType w:val="hybridMultilevel"/>
    <w:tmpl w:val="1DFCCB80"/>
    <w:lvl w:ilvl="0" w:tplc="8BC45AC2">
      <w:start w:val="1"/>
      <w:numFmt w:val="decimal"/>
      <w:pStyle w:val="Disser111"/>
      <w:lvlText w:val="%1.1.1."/>
      <w:lvlJc w:val="left"/>
      <w:pPr>
        <w:tabs>
          <w:tab w:val="num" w:pos="717"/>
        </w:tabs>
        <w:ind w:left="360" w:firstLine="5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206B5B7D"/>
    <w:multiLevelType w:val="hybridMultilevel"/>
    <w:tmpl w:val="2DD6C3F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3">
    <w:nsid w:val="3513654B"/>
    <w:multiLevelType w:val="multilevel"/>
    <w:tmpl w:val="42F2B9FC"/>
    <w:styleLink w:val="a7"/>
    <w:lvl w:ilvl="0">
      <w:start w:val="1"/>
      <w:numFmt w:val="decimal"/>
      <w:lvlText w:val="%1."/>
      <w:lvlJc w:val="left"/>
      <w:pPr>
        <w:tabs>
          <w:tab w:val="num" w:pos="720"/>
        </w:tabs>
        <w:ind w:left="360" w:hanging="360"/>
      </w:pPr>
      <w:rPr>
        <w:sz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nsid w:val="3FA15408"/>
    <w:multiLevelType w:val="singleLevel"/>
    <w:tmpl w:val="2B049790"/>
    <w:lvl w:ilvl="0">
      <w:start w:val="1"/>
      <w:numFmt w:val="decimal"/>
      <w:pStyle w:val="-1"/>
      <w:lvlText w:val="%1."/>
      <w:lvlJc w:val="left"/>
      <w:pPr>
        <w:tabs>
          <w:tab w:val="num" w:pos="644"/>
        </w:tabs>
        <w:ind w:left="0" w:firstLine="284"/>
      </w:pPr>
      <w:rPr>
        <w:rFonts w:ascii="Times New Roman" w:hAnsi="Times New Roman" w:hint="default"/>
        <w:sz w:val="22"/>
      </w:rPr>
    </w:lvl>
  </w:abstractNum>
  <w:abstractNum w:abstractNumId="45">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46">
    <w:nsid w:val="43D45B7A"/>
    <w:multiLevelType w:val="hybridMultilevel"/>
    <w:tmpl w:val="A6AA2FFE"/>
    <w:lvl w:ilvl="0" w:tplc="AC26B398">
      <w:start w:val="1"/>
      <w:numFmt w:val="decimal"/>
      <w:pStyle w:val="ReportTitle"/>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4A8464FC"/>
    <w:multiLevelType w:val="hybridMultilevel"/>
    <w:tmpl w:val="C8E23A86"/>
    <w:lvl w:ilvl="0" w:tplc="F2BCAF1A">
      <w:start w:val="1"/>
      <w:numFmt w:val="bullet"/>
      <w:lvlText w:val="-"/>
      <w:lvlJc w:val="left"/>
      <w:pPr>
        <w:tabs>
          <w:tab w:val="num" w:pos="1560"/>
        </w:tabs>
        <w:ind w:left="1560" w:hanging="6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8">
    <w:nsid w:val="4CAC29AE"/>
    <w:multiLevelType w:val="hybridMultilevel"/>
    <w:tmpl w:val="8AF8CF4E"/>
    <w:lvl w:ilvl="0" w:tplc="48D6C444">
      <w:start w:val="1"/>
      <w:numFmt w:val="decimal"/>
      <w:lvlText w:val="%1."/>
      <w:lvlJc w:val="left"/>
      <w:pPr>
        <w:tabs>
          <w:tab w:val="num" w:pos="360"/>
        </w:tabs>
        <w:ind w:left="360" w:hanging="360"/>
      </w:pPr>
      <w:rPr>
        <w:rFonts w:eastAsia="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4DE758A0"/>
    <w:multiLevelType w:val="multilevel"/>
    <w:tmpl w:val="864237EE"/>
    <w:lvl w:ilvl="0">
      <w:numFmt w:val="bullet"/>
      <w:pStyle w:val="Bulletted"/>
      <w:lvlText w:val="-"/>
      <w:lvlJc w:val="left"/>
      <w:pPr>
        <w:tabs>
          <w:tab w:val="num" w:pos="2130"/>
        </w:tabs>
        <w:ind w:left="2130" w:hanging="360"/>
      </w:pPr>
      <w:rPr>
        <w:rFonts w:hint="default"/>
      </w:rPr>
    </w:lvl>
    <w:lvl w:ilvl="1">
      <w:start w:val="1"/>
      <w:numFmt w:val="bullet"/>
      <w:lvlText w:val="o"/>
      <w:lvlJc w:val="left"/>
      <w:pPr>
        <w:tabs>
          <w:tab w:val="num" w:pos="2850"/>
        </w:tabs>
        <w:ind w:left="2850" w:hanging="360"/>
      </w:pPr>
      <w:rPr>
        <w:rFonts w:ascii="Courier New" w:hAnsi="Courier New" w:hint="default"/>
      </w:rPr>
    </w:lvl>
    <w:lvl w:ilvl="2">
      <w:start w:val="1"/>
      <w:numFmt w:val="bullet"/>
      <w:lvlText w:val=""/>
      <w:lvlJc w:val="left"/>
      <w:pPr>
        <w:tabs>
          <w:tab w:val="num" w:pos="3570"/>
        </w:tabs>
        <w:ind w:left="3570" w:hanging="360"/>
      </w:pPr>
      <w:rPr>
        <w:rFonts w:ascii="Wingdings" w:hAnsi="Wingdings" w:hint="default"/>
      </w:rPr>
    </w:lvl>
    <w:lvl w:ilvl="3">
      <w:start w:val="1"/>
      <w:numFmt w:val="bullet"/>
      <w:lvlText w:val=""/>
      <w:lvlJc w:val="left"/>
      <w:pPr>
        <w:tabs>
          <w:tab w:val="num" w:pos="4290"/>
        </w:tabs>
        <w:ind w:left="4290" w:hanging="360"/>
      </w:pPr>
      <w:rPr>
        <w:rFonts w:ascii="Symbol" w:hAnsi="Symbol" w:hint="default"/>
      </w:rPr>
    </w:lvl>
    <w:lvl w:ilvl="4">
      <w:start w:val="1"/>
      <w:numFmt w:val="bullet"/>
      <w:lvlText w:val="o"/>
      <w:lvlJc w:val="left"/>
      <w:pPr>
        <w:tabs>
          <w:tab w:val="num" w:pos="5010"/>
        </w:tabs>
        <w:ind w:left="5010" w:hanging="360"/>
      </w:pPr>
      <w:rPr>
        <w:rFonts w:ascii="Courier New" w:hAnsi="Courier New" w:hint="default"/>
      </w:rPr>
    </w:lvl>
    <w:lvl w:ilvl="5">
      <w:start w:val="1"/>
      <w:numFmt w:val="bullet"/>
      <w:lvlText w:val=""/>
      <w:lvlJc w:val="left"/>
      <w:pPr>
        <w:tabs>
          <w:tab w:val="num" w:pos="5730"/>
        </w:tabs>
        <w:ind w:left="5730" w:hanging="360"/>
      </w:pPr>
      <w:rPr>
        <w:rFonts w:ascii="Wingdings" w:hAnsi="Wingdings" w:hint="default"/>
      </w:rPr>
    </w:lvl>
    <w:lvl w:ilvl="6">
      <w:start w:val="1"/>
      <w:numFmt w:val="bullet"/>
      <w:lvlText w:val=""/>
      <w:lvlJc w:val="left"/>
      <w:pPr>
        <w:tabs>
          <w:tab w:val="num" w:pos="6450"/>
        </w:tabs>
        <w:ind w:left="6450" w:hanging="360"/>
      </w:pPr>
      <w:rPr>
        <w:rFonts w:ascii="Symbol" w:hAnsi="Symbol" w:hint="default"/>
      </w:rPr>
    </w:lvl>
    <w:lvl w:ilvl="7">
      <w:start w:val="1"/>
      <w:numFmt w:val="bullet"/>
      <w:lvlText w:val="o"/>
      <w:lvlJc w:val="left"/>
      <w:pPr>
        <w:tabs>
          <w:tab w:val="num" w:pos="7170"/>
        </w:tabs>
        <w:ind w:left="7170" w:hanging="360"/>
      </w:pPr>
      <w:rPr>
        <w:rFonts w:ascii="Courier New" w:hAnsi="Courier New" w:hint="default"/>
      </w:rPr>
    </w:lvl>
    <w:lvl w:ilvl="8">
      <w:start w:val="1"/>
      <w:numFmt w:val="bullet"/>
      <w:lvlText w:val=""/>
      <w:lvlJc w:val="left"/>
      <w:pPr>
        <w:tabs>
          <w:tab w:val="num" w:pos="7890"/>
        </w:tabs>
        <w:ind w:left="7890" w:hanging="360"/>
      </w:pPr>
      <w:rPr>
        <w:rFonts w:ascii="Wingdings" w:hAnsi="Wingdings" w:hint="default"/>
      </w:rPr>
    </w:lvl>
  </w:abstractNum>
  <w:abstractNum w:abstractNumId="50">
    <w:nsid w:val="56985BFF"/>
    <w:multiLevelType w:val="hybridMultilevel"/>
    <w:tmpl w:val="D49283F8"/>
    <w:lvl w:ilvl="0" w:tplc="455E92E2">
      <w:start w:val="1"/>
      <w:numFmt w:val="decimal"/>
      <w:lvlText w:val="%1."/>
      <w:lvlJc w:val="left"/>
      <w:pPr>
        <w:tabs>
          <w:tab w:val="num" w:pos="720"/>
        </w:tabs>
        <w:ind w:left="720" w:hanging="360"/>
      </w:pPr>
      <w:rPr>
        <w:sz w:val="28"/>
        <w:szCs w:val="28"/>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63E63577"/>
    <w:multiLevelType w:val="hybridMultilevel"/>
    <w:tmpl w:val="812C1474"/>
    <w:lvl w:ilvl="0" w:tplc="2C564A10">
      <w:start w:val="1"/>
      <w:numFmt w:val="decimal"/>
      <w:pStyle w:val="a8"/>
      <w:lvlText w:val="%1."/>
      <w:lvlJc w:val="left"/>
      <w:pPr>
        <w:tabs>
          <w:tab w:val="num" w:pos="720"/>
        </w:tabs>
        <w:ind w:left="720" w:hanging="360"/>
      </w:pPr>
      <w:rPr>
        <w:color w:val="auto"/>
        <w:lang w:val="uk-UA"/>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52">
    <w:nsid w:val="740773F3"/>
    <w:multiLevelType w:val="hybridMultilevel"/>
    <w:tmpl w:val="4B6E251A"/>
    <w:lvl w:ilvl="0" w:tplc="F2BCAF1A">
      <w:start w:val="1"/>
      <w:numFmt w:val="bullet"/>
      <w:lvlText w:val="-"/>
      <w:lvlJc w:val="left"/>
      <w:pPr>
        <w:tabs>
          <w:tab w:val="num" w:pos="1560"/>
        </w:tabs>
        <w:ind w:left="1560" w:hanging="660"/>
      </w:pPr>
      <w:rPr>
        <w:rFonts w:ascii="Times New Roman" w:eastAsia="Times New Roman" w:hAnsi="Times New Roman" w:cs="Times New Roman" w:hint="default"/>
      </w:rPr>
    </w:lvl>
    <w:lvl w:ilvl="1" w:tplc="F2BCAF1A">
      <w:start w:val="1"/>
      <w:numFmt w:val="bullet"/>
      <w:lvlText w:val="-"/>
      <w:lvlJc w:val="left"/>
      <w:pPr>
        <w:tabs>
          <w:tab w:val="num" w:pos="1560"/>
        </w:tabs>
        <w:ind w:left="1560" w:hanging="660"/>
      </w:pPr>
      <w:rPr>
        <w:rFonts w:ascii="Times New Roman" w:eastAsia="Times New Roman" w:hAnsi="Times New Roman" w:cs="Times New Roman"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3">
    <w:nsid w:val="750A5DBB"/>
    <w:multiLevelType w:val="multilevel"/>
    <w:tmpl w:val="0422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52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4320"/>
        </w:tabs>
        <w:ind w:left="2232" w:hanging="792"/>
      </w:pPr>
    </w:lvl>
    <w:lvl w:ilvl="5">
      <w:start w:val="1"/>
      <w:numFmt w:val="decimal"/>
      <w:lvlText w:val="%1.%2.%3.%4.%5.%6."/>
      <w:lvlJc w:val="left"/>
      <w:pPr>
        <w:tabs>
          <w:tab w:val="num" w:pos="504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840"/>
        </w:tabs>
        <w:ind w:left="3744" w:hanging="1224"/>
      </w:pPr>
    </w:lvl>
    <w:lvl w:ilvl="8">
      <w:start w:val="1"/>
      <w:numFmt w:val="decimal"/>
      <w:lvlText w:val="%1.%2.%3.%4.%5.%6.%7.%8.%9."/>
      <w:lvlJc w:val="left"/>
      <w:pPr>
        <w:tabs>
          <w:tab w:val="num" w:pos="7560"/>
        </w:tabs>
        <w:ind w:left="4320" w:hanging="1440"/>
      </w:pPr>
    </w:lvl>
  </w:abstractNum>
  <w:abstractNum w:abstractNumId="54">
    <w:nsid w:val="759A7696"/>
    <w:multiLevelType w:val="hybridMultilevel"/>
    <w:tmpl w:val="4126D1A6"/>
    <w:lvl w:ilvl="0" w:tplc="67F6B896">
      <w:start w:val="1"/>
      <w:numFmt w:val="decimal"/>
      <w:pStyle w:val="References"/>
      <w:lvlText w:val="%1."/>
      <w:lvlJc w:val="left"/>
      <w:pPr>
        <w:tabs>
          <w:tab w:val="num" w:pos="720"/>
        </w:tabs>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55">
    <w:nsid w:val="7E653681"/>
    <w:multiLevelType w:val="singleLevel"/>
    <w:tmpl w:val="FD00739A"/>
    <w:lvl w:ilvl="0">
      <w:start w:val="1"/>
      <w:numFmt w:val="decimal"/>
      <w:pStyle w:val="123"/>
      <w:lvlText w:val="%1."/>
      <w:lvlJc w:val="left"/>
      <w:pPr>
        <w:tabs>
          <w:tab w:val="num" w:pos="360"/>
        </w:tabs>
        <w:ind w:left="360" w:hanging="360"/>
      </w:pPr>
      <w:rPr>
        <w:rFonts w:ascii="Times New Roman" w:hAnsi="Times New Roman" w:cs="Times New Roman" w:hint="default"/>
        <w:b w:val="0"/>
        <w:bCs w:val="0"/>
        <w:i w:val="0"/>
        <w:iCs w:val="0"/>
        <w:sz w:val="20"/>
        <w:szCs w:val="20"/>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7"/>
  </w:num>
  <w:num w:numId="37">
    <w:abstractNumId w:val="36"/>
  </w:num>
  <w:num w:numId="38">
    <w:abstractNumId w:val="45"/>
  </w:num>
  <w:num w:numId="39">
    <w:abstractNumId w:val="44"/>
  </w:num>
  <w:num w:numId="40">
    <w:abstractNumId w:val="49"/>
  </w:num>
  <w:num w:numId="41">
    <w:abstractNumId w:val="43"/>
  </w:num>
  <w:num w:numId="42">
    <w:abstractNumId w:val="38"/>
  </w:num>
  <w:num w:numId="43">
    <w:abstractNumId w:val="53"/>
  </w:num>
  <w:num w:numId="44">
    <w:abstractNumId w:val="51"/>
  </w:num>
  <w:num w:numId="45">
    <w:abstractNumId w:val="55"/>
  </w:num>
  <w:num w:numId="46">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9"/>
  </w:num>
  <w:num w:numId="48">
    <w:abstractNumId w:val="41"/>
  </w:num>
  <w:num w:numId="4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2"/>
  </w:num>
  <w:num w:numId="51">
    <w:abstractNumId w:val="46"/>
  </w:num>
  <w:num w:numId="52">
    <w:abstractNumId w:val="47"/>
  </w:num>
  <w:num w:numId="53">
    <w:abstractNumId w:val="52"/>
  </w:num>
  <w:num w:numId="54">
    <w:abstractNumId w:val="40"/>
  </w:num>
  <w:num w:numId="55">
    <w:abstractNumId w:val="48"/>
  </w:num>
  <w:num w:numId="56">
    <w:abstractNumId w:val="50"/>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C20"/>
    <w:rsid w:val="00007646"/>
    <w:rsid w:val="00037E2C"/>
    <w:rsid w:val="000451C4"/>
    <w:rsid w:val="00051685"/>
    <w:rsid w:val="00051715"/>
    <w:rsid w:val="000561E5"/>
    <w:rsid w:val="0006090C"/>
    <w:rsid w:val="000879C3"/>
    <w:rsid w:val="00090484"/>
    <w:rsid w:val="000A0165"/>
    <w:rsid w:val="000A0BF4"/>
    <w:rsid w:val="000B2A00"/>
    <w:rsid w:val="000C5796"/>
    <w:rsid w:val="000E1517"/>
    <w:rsid w:val="000E6014"/>
    <w:rsid w:val="000F672C"/>
    <w:rsid w:val="00102E22"/>
    <w:rsid w:val="001034E8"/>
    <w:rsid w:val="00111EE0"/>
    <w:rsid w:val="00114A09"/>
    <w:rsid w:val="001407E0"/>
    <w:rsid w:val="00143253"/>
    <w:rsid w:val="0015206F"/>
    <w:rsid w:val="00152934"/>
    <w:rsid w:val="001572C1"/>
    <w:rsid w:val="001575AD"/>
    <w:rsid w:val="00162A81"/>
    <w:rsid w:val="001670E3"/>
    <w:rsid w:val="0016718E"/>
    <w:rsid w:val="00184F50"/>
    <w:rsid w:val="001A197B"/>
    <w:rsid w:val="001C05C2"/>
    <w:rsid w:val="001E7A14"/>
    <w:rsid w:val="001F1507"/>
    <w:rsid w:val="0020172C"/>
    <w:rsid w:val="002124BE"/>
    <w:rsid w:val="00221984"/>
    <w:rsid w:val="00242054"/>
    <w:rsid w:val="00244F6B"/>
    <w:rsid w:val="00264B3A"/>
    <w:rsid w:val="00295F43"/>
    <w:rsid w:val="0029659F"/>
    <w:rsid w:val="002F3EAC"/>
    <w:rsid w:val="0030185F"/>
    <w:rsid w:val="00340E92"/>
    <w:rsid w:val="00345C40"/>
    <w:rsid w:val="003B7401"/>
    <w:rsid w:val="003C730D"/>
    <w:rsid w:val="003D55C0"/>
    <w:rsid w:val="003E6E3C"/>
    <w:rsid w:val="003F1EBF"/>
    <w:rsid w:val="003F4EAE"/>
    <w:rsid w:val="004030D1"/>
    <w:rsid w:val="00411D54"/>
    <w:rsid w:val="00414194"/>
    <w:rsid w:val="00417878"/>
    <w:rsid w:val="004247DC"/>
    <w:rsid w:val="00435367"/>
    <w:rsid w:val="00437754"/>
    <w:rsid w:val="0044417E"/>
    <w:rsid w:val="004503EF"/>
    <w:rsid w:val="00453A09"/>
    <w:rsid w:val="00457062"/>
    <w:rsid w:val="00457D0C"/>
    <w:rsid w:val="004624B1"/>
    <w:rsid w:val="004742B6"/>
    <w:rsid w:val="00474612"/>
    <w:rsid w:val="0047494A"/>
    <w:rsid w:val="004942BD"/>
    <w:rsid w:val="004A2B3A"/>
    <w:rsid w:val="004A4C62"/>
    <w:rsid w:val="004C30DC"/>
    <w:rsid w:val="004C6A18"/>
    <w:rsid w:val="004D1D04"/>
    <w:rsid w:val="004D1F4A"/>
    <w:rsid w:val="004E5A5D"/>
    <w:rsid w:val="004F0E5C"/>
    <w:rsid w:val="004F5D22"/>
    <w:rsid w:val="00500D0D"/>
    <w:rsid w:val="00503D7B"/>
    <w:rsid w:val="00504C41"/>
    <w:rsid w:val="005104CB"/>
    <w:rsid w:val="00524D1A"/>
    <w:rsid w:val="00532208"/>
    <w:rsid w:val="00535EA5"/>
    <w:rsid w:val="00540A7D"/>
    <w:rsid w:val="005447DF"/>
    <w:rsid w:val="00553C54"/>
    <w:rsid w:val="00575C6C"/>
    <w:rsid w:val="005803EE"/>
    <w:rsid w:val="00591858"/>
    <w:rsid w:val="005941E6"/>
    <w:rsid w:val="005A2875"/>
    <w:rsid w:val="005A4EFD"/>
    <w:rsid w:val="005D5E2E"/>
    <w:rsid w:val="005F6773"/>
    <w:rsid w:val="00602523"/>
    <w:rsid w:val="00621992"/>
    <w:rsid w:val="00676B01"/>
    <w:rsid w:val="0069514E"/>
    <w:rsid w:val="006A1AD1"/>
    <w:rsid w:val="006A1CBB"/>
    <w:rsid w:val="006B187E"/>
    <w:rsid w:val="006C3339"/>
    <w:rsid w:val="006C71EE"/>
    <w:rsid w:val="006D4611"/>
    <w:rsid w:val="006E5AAE"/>
    <w:rsid w:val="006F12A0"/>
    <w:rsid w:val="00700395"/>
    <w:rsid w:val="00720D34"/>
    <w:rsid w:val="00726B00"/>
    <w:rsid w:val="00727B28"/>
    <w:rsid w:val="00737725"/>
    <w:rsid w:val="00752F3E"/>
    <w:rsid w:val="007720C7"/>
    <w:rsid w:val="00780516"/>
    <w:rsid w:val="00783C79"/>
    <w:rsid w:val="007A1604"/>
    <w:rsid w:val="007A353A"/>
    <w:rsid w:val="007A3A4A"/>
    <w:rsid w:val="007E0CA1"/>
    <w:rsid w:val="007F1B9B"/>
    <w:rsid w:val="00803975"/>
    <w:rsid w:val="00830772"/>
    <w:rsid w:val="00830BDE"/>
    <w:rsid w:val="008373B3"/>
    <w:rsid w:val="00840EC3"/>
    <w:rsid w:val="008440DC"/>
    <w:rsid w:val="00845635"/>
    <w:rsid w:val="00845783"/>
    <w:rsid w:val="00850A02"/>
    <w:rsid w:val="00854667"/>
    <w:rsid w:val="008638C0"/>
    <w:rsid w:val="00877AA5"/>
    <w:rsid w:val="00883AC1"/>
    <w:rsid w:val="008934CB"/>
    <w:rsid w:val="008958D4"/>
    <w:rsid w:val="008A689F"/>
    <w:rsid w:val="008A7511"/>
    <w:rsid w:val="008D2A30"/>
    <w:rsid w:val="008E76AB"/>
    <w:rsid w:val="008F2B4E"/>
    <w:rsid w:val="008F2BDD"/>
    <w:rsid w:val="00902A7A"/>
    <w:rsid w:val="009127D3"/>
    <w:rsid w:val="009140B8"/>
    <w:rsid w:val="009153A9"/>
    <w:rsid w:val="00923ABE"/>
    <w:rsid w:val="00937EA6"/>
    <w:rsid w:val="00941BB0"/>
    <w:rsid w:val="009521D2"/>
    <w:rsid w:val="009658CF"/>
    <w:rsid w:val="0097379D"/>
    <w:rsid w:val="009806C0"/>
    <w:rsid w:val="009B1AB3"/>
    <w:rsid w:val="009C2C71"/>
    <w:rsid w:val="009E33A2"/>
    <w:rsid w:val="009F2914"/>
    <w:rsid w:val="009F689E"/>
    <w:rsid w:val="009F7EAC"/>
    <w:rsid w:val="00A12FCA"/>
    <w:rsid w:val="00A4158A"/>
    <w:rsid w:val="00A41FCB"/>
    <w:rsid w:val="00A521E0"/>
    <w:rsid w:val="00A53071"/>
    <w:rsid w:val="00A563C6"/>
    <w:rsid w:val="00A7566D"/>
    <w:rsid w:val="00A86215"/>
    <w:rsid w:val="00AC5CFA"/>
    <w:rsid w:val="00AD10B9"/>
    <w:rsid w:val="00AE503D"/>
    <w:rsid w:val="00B04EC4"/>
    <w:rsid w:val="00B1230A"/>
    <w:rsid w:val="00B22436"/>
    <w:rsid w:val="00B3301B"/>
    <w:rsid w:val="00B437D0"/>
    <w:rsid w:val="00B46023"/>
    <w:rsid w:val="00B470C3"/>
    <w:rsid w:val="00B506D2"/>
    <w:rsid w:val="00B53BD0"/>
    <w:rsid w:val="00B70F76"/>
    <w:rsid w:val="00B8206A"/>
    <w:rsid w:val="00B829A8"/>
    <w:rsid w:val="00BB02C6"/>
    <w:rsid w:val="00BB1BA6"/>
    <w:rsid w:val="00BC24E5"/>
    <w:rsid w:val="00BD11AF"/>
    <w:rsid w:val="00BD6FBD"/>
    <w:rsid w:val="00BE256E"/>
    <w:rsid w:val="00BE2595"/>
    <w:rsid w:val="00BF56BC"/>
    <w:rsid w:val="00C01E05"/>
    <w:rsid w:val="00C205B0"/>
    <w:rsid w:val="00C20DA6"/>
    <w:rsid w:val="00C24ABC"/>
    <w:rsid w:val="00C27DEF"/>
    <w:rsid w:val="00C3471C"/>
    <w:rsid w:val="00C34C20"/>
    <w:rsid w:val="00C35A60"/>
    <w:rsid w:val="00C50E4C"/>
    <w:rsid w:val="00C57DC8"/>
    <w:rsid w:val="00C70C58"/>
    <w:rsid w:val="00C747A5"/>
    <w:rsid w:val="00C905C9"/>
    <w:rsid w:val="00C91A96"/>
    <w:rsid w:val="00CA36C0"/>
    <w:rsid w:val="00CA51F5"/>
    <w:rsid w:val="00CC6BB0"/>
    <w:rsid w:val="00CD3A46"/>
    <w:rsid w:val="00CD4124"/>
    <w:rsid w:val="00CD6679"/>
    <w:rsid w:val="00D02109"/>
    <w:rsid w:val="00D13A16"/>
    <w:rsid w:val="00D31313"/>
    <w:rsid w:val="00D553E8"/>
    <w:rsid w:val="00D62361"/>
    <w:rsid w:val="00D870BC"/>
    <w:rsid w:val="00D963CD"/>
    <w:rsid w:val="00D97F12"/>
    <w:rsid w:val="00DA4D5C"/>
    <w:rsid w:val="00DA5001"/>
    <w:rsid w:val="00DC7523"/>
    <w:rsid w:val="00DD4EAD"/>
    <w:rsid w:val="00E26F4E"/>
    <w:rsid w:val="00E5494D"/>
    <w:rsid w:val="00E5695B"/>
    <w:rsid w:val="00E63D91"/>
    <w:rsid w:val="00E65358"/>
    <w:rsid w:val="00E8063E"/>
    <w:rsid w:val="00E85936"/>
    <w:rsid w:val="00E9259D"/>
    <w:rsid w:val="00EC628B"/>
    <w:rsid w:val="00EC68A6"/>
    <w:rsid w:val="00EC7A88"/>
    <w:rsid w:val="00EE2F24"/>
    <w:rsid w:val="00F0249A"/>
    <w:rsid w:val="00F02799"/>
    <w:rsid w:val="00F173D9"/>
    <w:rsid w:val="00F24C48"/>
    <w:rsid w:val="00F30E24"/>
    <w:rsid w:val="00F46161"/>
    <w:rsid w:val="00F46910"/>
    <w:rsid w:val="00F67CC0"/>
    <w:rsid w:val="00F72146"/>
    <w:rsid w:val="00F83B6A"/>
    <w:rsid w:val="00F864E0"/>
    <w:rsid w:val="00F91991"/>
    <w:rsid w:val="00F94ED3"/>
    <w:rsid w:val="00FC3B19"/>
    <w:rsid w:val="00FC58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CB548128-ED43-4182-91BC-9472E08EC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etersburgCTT" w:eastAsia="PetersburgCTT" w:hAnsi="PetersburgCTT" w:cs="PetersburgCTT"/>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0"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9">
    <w:name w:val="Normal"/>
    <w:qFormat/>
    <w:pPr>
      <w:suppressAutoHyphens/>
    </w:pPr>
    <w:rPr>
      <w:rFonts w:ascii="Garamond" w:eastAsia="Garamond" w:hAnsi="Garamond" w:cs="Garamond"/>
      <w:sz w:val="24"/>
      <w:szCs w:val="24"/>
      <w:lang w:eastAsia="ar-SA"/>
    </w:rPr>
  </w:style>
  <w:style w:type="paragraph" w:styleId="1">
    <w:name w:val="heading 1"/>
    <w:basedOn w:val="a9"/>
    <w:next w:val="a9"/>
    <w:qFormat/>
    <w:pPr>
      <w:keepNext/>
      <w:numPr>
        <w:numId w:val="1"/>
      </w:numPr>
      <w:spacing w:before="240" w:after="60"/>
      <w:outlineLvl w:val="0"/>
    </w:pPr>
    <w:rPr>
      <w:rFonts w:ascii="Mincho" w:hAnsi="Mincho"/>
      <w:b/>
      <w:bCs/>
      <w:kern w:val="1"/>
      <w:sz w:val="32"/>
      <w:szCs w:val="32"/>
    </w:rPr>
  </w:style>
  <w:style w:type="paragraph" w:styleId="2">
    <w:name w:val="heading 2"/>
    <w:basedOn w:val="a9"/>
    <w:next w:val="a9"/>
    <w:qFormat/>
    <w:pPr>
      <w:keepNext/>
      <w:numPr>
        <w:ilvl w:val="1"/>
        <w:numId w:val="1"/>
      </w:numPr>
      <w:spacing w:before="240" w:after="60"/>
      <w:outlineLvl w:val="1"/>
    </w:pPr>
    <w:rPr>
      <w:rFonts w:ascii="Mincho" w:hAnsi="Mincho"/>
      <w:b/>
      <w:bCs/>
      <w:i/>
      <w:iCs/>
      <w:sz w:val="28"/>
      <w:szCs w:val="28"/>
    </w:rPr>
  </w:style>
  <w:style w:type="paragraph" w:styleId="3">
    <w:name w:val="heading 3"/>
    <w:basedOn w:val="6"/>
    <w:next w:val="a9"/>
    <w:qFormat/>
    <w:pPr>
      <w:numPr>
        <w:ilvl w:val="2"/>
      </w:numPr>
      <w:outlineLvl w:val="2"/>
    </w:pPr>
  </w:style>
  <w:style w:type="paragraph" w:styleId="4">
    <w:name w:val="heading 4"/>
    <w:basedOn w:val="a9"/>
    <w:next w:val="a9"/>
    <w:qFormat/>
    <w:pPr>
      <w:keepNext/>
      <w:numPr>
        <w:ilvl w:val="3"/>
        <w:numId w:val="1"/>
      </w:numPr>
      <w:spacing w:line="360" w:lineRule="auto"/>
      <w:jc w:val="center"/>
      <w:outlineLvl w:val="3"/>
    </w:pPr>
    <w:rPr>
      <w:sz w:val="32"/>
      <w:szCs w:val="20"/>
    </w:rPr>
  </w:style>
  <w:style w:type="paragraph" w:styleId="5">
    <w:name w:val="heading 5"/>
    <w:basedOn w:val="a9"/>
    <w:next w:val="a9"/>
    <w:qFormat/>
    <w:pPr>
      <w:keepNext/>
      <w:widowControl w:val="0"/>
      <w:numPr>
        <w:ilvl w:val="4"/>
        <w:numId w:val="1"/>
      </w:numPr>
      <w:spacing w:after="120"/>
      <w:jc w:val="right"/>
      <w:outlineLvl w:val="4"/>
    </w:pPr>
    <w:rPr>
      <w:b/>
      <w:sz w:val="28"/>
      <w:szCs w:val="20"/>
    </w:rPr>
  </w:style>
  <w:style w:type="paragraph" w:styleId="6">
    <w:name w:val="heading 6"/>
    <w:basedOn w:val="a9"/>
    <w:next w:val="a9"/>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9"/>
    <w:next w:val="a9"/>
    <w:qFormat/>
    <w:pPr>
      <w:numPr>
        <w:ilvl w:val="6"/>
        <w:numId w:val="1"/>
      </w:numPr>
      <w:spacing w:before="240" w:after="60"/>
      <w:outlineLvl w:val="6"/>
    </w:pPr>
    <w:rPr>
      <w:rFonts w:ascii="IzhTitl" w:hAnsi="IzhTitl"/>
    </w:rPr>
  </w:style>
  <w:style w:type="paragraph" w:styleId="8">
    <w:name w:val="heading 8"/>
    <w:basedOn w:val="a9"/>
    <w:next w:val="a9"/>
    <w:qFormat/>
    <w:pPr>
      <w:numPr>
        <w:ilvl w:val="7"/>
        <w:numId w:val="1"/>
      </w:numPr>
      <w:spacing w:before="240" w:after="60"/>
      <w:outlineLvl w:val="7"/>
    </w:pPr>
    <w:rPr>
      <w:rFonts w:ascii="IzhTitl" w:hAnsi="IzhTitl"/>
      <w:i/>
      <w:iCs/>
    </w:rPr>
  </w:style>
  <w:style w:type="paragraph" w:styleId="9">
    <w:name w:val="heading 9"/>
    <w:basedOn w:val="a9"/>
    <w:next w:val="a9"/>
    <w:qFormat/>
    <w:pPr>
      <w:keepNext/>
      <w:widowControl w:val="0"/>
      <w:numPr>
        <w:ilvl w:val="8"/>
        <w:numId w:val="1"/>
      </w:numPr>
      <w:autoSpaceDE w:val="0"/>
      <w:spacing w:line="360" w:lineRule="auto"/>
      <w:outlineLvl w:val="8"/>
    </w:pPr>
    <w:rPr>
      <w:b/>
      <w:bCs/>
      <w:sz w:val="28"/>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d">
    <w:name w:val="Основной текст Знак"/>
    <w:aliases w:val="Знак6 Знак"/>
    <w:rPr>
      <w:sz w:val="28"/>
      <w:szCs w:val="24"/>
      <w:lang w:val="ru-RU" w:eastAsia="ar-SA" w:bidi="ar-SA"/>
    </w:rPr>
  </w:style>
  <w:style w:type="character" w:customStyle="1" w:styleId="ae">
    <w:name w:val="Символ сноски"/>
    <w:rPr>
      <w:vertAlign w:val="superscript"/>
    </w:rPr>
  </w:style>
  <w:style w:type="character" w:styleId="af">
    <w:name w:val="page number"/>
    <w:basedOn w:val="61"/>
  </w:style>
  <w:style w:type="character" w:styleId="af0">
    <w:name w:val="Hyperlink"/>
    <w:rPr>
      <w:color w:val="0000FF"/>
      <w:u w:val="single"/>
    </w:rPr>
  </w:style>
  <w:style w:type="character" w:customStyle="1" w:styleId="af1">
    <w:name w:val="Верхний колонтитул Знак"/>
    <w:aliases w:val="Знак8 Знак"/>
    <w:rPr>
      <w:sz w:val="28"/>
      <w:szCs w:val="24"/>
    </w:rPr>
  </w:style>
  <w:style w:type="character" w:customStyle="1" w:styleId="af2">
    <w:name w:val="Нижний колонтитул Знак"/>
    <w:aliases w:val="Знак7 Знак"/>
    <w:rPr>
      <w:sz w:val="24"/>
      <w:szCs w:val="24"/>
    </w:rPr>
  </w:style>
  <w:style w:type="character" w:customStyle="1" w:styleId="20">
    <w:name w:val="Заголовок 2 Знак"/>
    <w:aliases w:val="Знак11 Знак"/>
    <w:rPr>
      <w:rFonts w:ascii="Mincho" w:hAnsi="Mincho" w:cs="Mincho"/>
      <w:b/>
      <w:bCs/>
      <w:i/>
      <w:iCs/>
      <w:sz w:val="28"/>
      <w:szCs w:val="28"/>
    </w:rPr>
  </w:style>
  <w:style w:type="character" w:customStyle="1" w:styleId="12">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1">
    <w:name w:val="Основной текст 2 Знак"/>
    <w:rPr>
      <w:sz w:val="24"/>
      <w:szCs w:val="24"/>
    </w:rPr>
  </w:style>
  <w:style w:type="character" w:customStyle="1" w:styleId="32">
    <w:name w:val="Основной текст 3 Знак"/>
    <w:link w:val="33"/>
    <w:rPr>
      <w:sz w:val="16"/>
      <w:szCs w:val="16"/>
    </w:rPr>
  </w:style>
  <w:style w:type="character" w:customStyle="1" w:styleId="34">
    <w:name w:val="Заголовок 3 Знак"/>
    <w:aliases w:val="Знак10 Знак"/>
    <w:rPr>
      <w:b/>
      <w:i/>
      <w:color w:val="000000"/>
      <w:sz w:val="26"/>
    </w:rPr>
  </w:style>
  <w:style w:type="character" w:customStyle="1" w:styleId="53">
    <w:name w:val="Заголовок 5 Знак"/>
    <w:aliases w:val="Знак9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3">
    <w:name w:val="Заголовок 4 Знак"/>
    <w:rPr>
      <w:sz w:val="32"/>
    </w:rPr>
  </w:style>
  <w:style w:type="character" w:customStyle="1" w:styleId="af3">
    <w:name w:val="Текст сноски Знак"/>
    <w:rPr>
      <w:sz w:val="24"/>
      <w:szCs w:val="24"/>
    </w:rPr>
  </w:style>
  <w:style w:type="character" w:customStyle="1" w:styleId="af4">
    <w:name w:val="Основной текст с отступом Знак"/>
    <w:aliases w:val="Знак3 Знак"/>
    <w:rPr>
      <w:sz w:val="28"/>
      <w:szCs w:val="24"/>
    </w:rPr>
  </w:style>
  <w:style w:type="character" w:customStyle="1" w:styleId="22">
    <w:name w:val="Основной текст с отступом 2 Знак"/>
    <w:aliases w:val="Main Body Text Знак,Знак1 Знак"/>
    <w:link w:val="23"/>
    <w:rPr>
      <w:sz w:val="28"/>
    </w:rPr>
  </w:style>
  <w:style w:type="character" w:customStyle="1" w:styleId="35">
    <w:name w:val="Основной текст с отступом 3 Знак"/>
    <w:aliases w:val="Знак2 Знак"/>
    <w:link w:val="36"/>
    <w:rPr>
      <w:sz w:val="24"/>
    </w:rPr>
  </w:style>
  <w:style w:type="character" w:customStyle="1" w:styleId="af5">
    <w:name w:val="Символы концевой сноски"/>
    <w:rPr>
      <w:vertAlign w:val="superscript"/>
    </w:rPr>
  </w:style>
  <w:style w:type="character" w:styleId="af6">
    <w:name w:val="FollowedHyperlink"/>
    <w:rPr>
      <w:color w:val="800080"/>
      <w:u w:val="single"/>
    </w:rPr>
  </w:style>
  <w:style w:type="character" w:customStyle="1" w:styleId="af7">
    <w:name w:val="Текст Знак"/>
    <w:aliases w:val="Знак5 Знак"/>
    <w:link w:val="af8"/>
    <w:rPr>
      <w:rFonts w:ascii="ISOCPEUR" w:hAnsi="ISOCPEUR" w:cs="ISOCPEUR"/>
    </w:rPr>
  </w:style>
  <w:style w:type="character" w:customStyle="1" w:styleId="hlmenu3">
    <w:name w:val="hlmenu3"/>
  </w:style>
  <w:style w:type="character" w:customStyle="1" w:styleId="af9">
    <w:name w:val="Схема документа Знак"/>
    <w:link w:val="afa"/>
    <w:rPr>
      <w:rFonts w:ascii="Helvetica" w:hAnsi="Helvetica" w:cs="Helvetica"/>
      <w:sz w:val="16"/>
      <w:szCs w:val="16"/>
    </w:rPr>
  </w:style>
  <w:style w:type="character" w:styleId="afb">
    <w:name w:val="Strong"/>
    <w:qFormat/>
    <w:rPr>
      <w:b/>
      <w:bCs/>
    </w:rPr>
  </w:style>
  <w:style w:type="character" w:customStyle="1" w:styleId="afc">
    <w:name w:val="Текст концевой сноски Знак"/>
    <w:basedOn w:val="61"/>
  </w:style>
  <w:style w:type="character" w:customStyle="1" w:styleId="afd">
    <w:name w:val="Текст выноски Знак"/>
    <w:aliases w:val=" Знак Знак,Знак4 Знак"/>
    <w:rPr>
      <w:rFonts w:ascii="Helvetica" w:hAnsi="Helvetica" w:cs="Helvetica"/>
      <w:sz w:val="16"/>
      <w:szCs w:val="16"/>
    </w:rPr>
  </w:style>
  <w:style w:type="character" w:customStyle="1" w:styleId="24">
    <w:name w:val="Знак примечания2"/>
    <w:rPr>
      <w:sz w:val="16"/>
      <w:szCs w:val="16"/>
    </w:rPr>
  </w:style>
  <w:style w:type="character" w:customStyle="1" w:styleId="afe">
    <w:name w:val="Текст примечания Знак"/>
    <w:basedOn w:val="61"/>
    <w:link w:val="aff"/>
  </w:style>
  <w:style w:type="character" w:customStyle="1" w:styleId="aff0">
    <w:name w:val="Тема примечания Знак"/>
    <w:rPr>
      <w:b/>
      <w:bCs/>
    </w:rPr>
  </w:style>
  <w:style w:type="character" w:customStyle="1" w:styleId="aff1">
    <w:name w:val="знак сноски"/>
    <w:rPr>
      <w:vertAlign w:val="superscript"/>
    </w:rPr>
  </w:style>
  <w:style w:type="character" w:customStyle="1" w:styleId="aff2">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3">
    <w:name w:val="Подзаголовок Знак"/>
    <w:rPr>
      <w:rFonts w:ascii="OpenSymbol" w:hAnsi="OpenSymbol" w:cs="OpenSymbol"/>
      <w:b/>
    </w:rPr>
  </w:style>
  <w:style w:type="character" w:styleId="aff4">
    <w:name w:val="Emphasis"/>
    <w:qFormat/>
    <w:rPr>
      <w:i/>
      <w:iCs/>
    </w:rPr>
  </w:style>
  <w:style w:type="character" w:customStyle="1" w:styleId="aff5">
    <w:name w:val="ТаблицаСодержание Знак"/>
    <w:rPr>
      <w:color w:val="000000"/>
      <w:sz w:val="26"/>
      <w:szCs w:val="28"/>
      <w:shd w:val="clear" w:color="auto" w:fill="FFFFFF"/>
    </w:rPr>
  </w:style>
  <w:style w:type="character" w:customStyle="1" w:styleId="aff6">
    <w:name w:val="ПодписьРис Знак"/>
    <w:rPr>
      <w:sz w:val="28"/>
      <w:szCs w:val="26"/>
    </w:rPr>
  </w:style>
  <w:style w:type="character" w:customStyle="1" w:styleId="aff7">
    <w:name w:val="ТекстНадписи Знак"/>
    <w:rPr>
      <w:color w:val="000000"/>
      <w:sz w:val="26"/>
      <w:szCs w:val="26"/>
      <w:shd w:val="clear" w:color="auto" w:fill="FFFFFF"/>
    </w:rPr>
  </w:style>
  <w:style w:type="character" w:customStyle="1" w:styleId="aff8">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3">
    <w:name w:val="Текст сноски Знак1"/>
    <w:rPr>
      <w:rFonts w:ascii="IzhTitl" w:hAnsi="IzhTitl" w:cs="IzhTitl"/>
    </w:rPr>
  </w:style>
  <w:style w:type="character" w:customStyle="1" w:styleId="FootnoteTextChar">
    <w:name w:val="Footnote Text Char"/>
    <w:rPr>
      <w:lang w:val="ru-RU" w:eastAsia="ar-SA" w:bidi="ar-SA"/>
    </w:rPr>
  </w:style>
  <w:style w:type="character" w:customStyle="1" w:styleId="14">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9">
    <w:name w:val="Абзац списка Знак"/>
    <w:rPr>
      <w:sz w:val="28"/>
    </w:rPr>
  </w:style>
  <w:style w:type="character" w:customStyle="1" w:styleId="25">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6">
    <w:name w:val="Знак Знак2"/>
    <w:rPr>
      <w:lang w:val="ru-RU" w:eastAsia="ar-SA" w:bidi="ar-SA"/>
    </w:rPr>
  </w:style>
  <w:style w:type="character" w:customStyle="1" w:styleId="affa">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b">
    <w:name w:val="Обычный без отступа Знак"/>
    <w:rPr>
      <w:rFonts w:eastAsia="Impact"/>
    </w:rPr>
  </w:style>
  <w:style w:type="character" w:customStyle="1" w:styleId="affc">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5">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d">
    <w:name w:val="Красная строка Знак"/>
    <w:link w:val="affe"/>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0">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6">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1">
    <w:name w:val="Текст статьи Знак"/>
    <w:rPr>
      <w:sz w:val="28"/>
      <w:szCs w:val="28"/>
    </w:rPr>
  </w:style>
  <w:style w:type="character" w:customStyle="1" w:styleId="hl">
    <w:name w:val="hl"/>
    <w:rPr>
      <w:rFonts w:cs="Garamond"/>
    </w:rPr>
  </w:style>
  <w:style w:type="character" w:customStyle="1" w:styleId="afff2">
    <w:name w:val="Цветовое выделение"/>
    <w:rPr>
      <w:b/>
      <w:color w:val="000080"/>
    </w:rPr>
  </w:style>
  <w:style w:type="character" w:customStyle="1" w:styleId="FontStyle24">
    <w:name w:val="Font Style24"/>
    <w:rPr>
      <w:rFonts w:ascii="Garamond" w:hAnsi="Garamond" w:cs="Garamond"/>
      <w:sz w:val="20"/>
      <w:szCs w:val="20"/>
    </w:rPr>
  </w:style>
  <w:style w:type="character" w:customStyle="1" w:styleId="37">
    <w:name w:val="Знак Знак3"/>
    <w:rPr>
      <w:b/>
      <w:bCs w:val="0"/>
      <w:sz w:val="28"/>
      <w:lang w:val="ru-RU" w:eastAsia="ar-SA" w:bidi="ar-SA"/>
    </w:rPr>
  </w:style>
  <w:style w:type="character" w:customStyle="1" w:styleId="p1">
    <w:name w:val="p1"/>
  </w:style>
  <w:style w:type="character" w:customStyle="1" w:styleId="afff3">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4">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4">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5">
    <w:name w:val="Текст_статті Знак Знак"/>
    <w:rPr>
      <w:lang w:val="uk-UA" w:eastAsia="ar-SA" w:bidi="ar-SA"/>
    </w:rPr>
  </w:style>
  <w:style w:type="character" w:customStyle="1" w:styleId="mk0">
    <w:name w:val="mk0"/>
    <w:rPr>
      <w:b/>
      <w:i/>
    </w:rPr>
  </w:style>
  <w:style w:type="character" w:customStyle="1" w:styleId="17">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6">
    <w:name w:val="номер страницы"/>
  </w:style>
  <w:style w:type="character" w:customStyle="1" w:styleId="27">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7">
    <w:name w:val="Основной шрифт"/>
  </w:style>
  <w:style w:type="character" w:customStyle="1" w:styleId="afff8">
    <w:name w:val="Электронная подпись Знак"/>
    <w:rPr>
      <w:color w:val="000000"/>
      <w:sz w:val="28"/>
      <w:szCs w:val="28"/>
      <w:lang w:val="uk-UA"/>
    </w:rPr>
  </w:style>
  <w:style w:type="character" w:customStyle="1" w:styleId="afff9">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a">
    <w:name w:val="текст ссылки Знак"/>
    <w:rPr>
      <w:color w:val="000000"/>
      <w:sz w:val="28"/>
      <w:szCs w:val="28"/>
      <w:lang w:val="uk-UA"/>
    </w:rPr>
  </w:style>
  <w:style w:type="character" w:customStyle="1" w:styleId="post-b">
    <w:name w:val="post-b"/>
  </w:style>
  <w:style w:type="character" w:customStyle="1" w:styleId="afffb">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8">
    <w:name w:val="Основной шрифт абзаца3"/>
  </w:style>
  <w:style w:type="character" w:customStyle="1" w:styleId="18">
    <w:name w:val="Знак примечания1"/>
    <w:rPr>
      <w:sz w:val="16"/>
      <w:szCs w:val="16"/>
    </w:rPr>
  </w:style>
  <w:style w:type="character" w:customStyle="1" w:styleId="WW-Znakiprzypiswdolnych">
    <w:name w:val="WW-Znaki przypisów dolnych"/>
    <w:rPr>
      <w:vertAlign w:val="superscript"/>
    </w:rPr>
  </w:style>
  <w:style w:type="character" w:customStyle="1" w:styleId="afffc">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8">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9">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9">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a">
    <w:name w:val="Знак концевой сноски1"/>
    <w:rPr>
      <w:vertAlign w:val="superscript"/>
    </w:rPr>
  </w:style>
  <w:style w:type="character" w:customStyle="1" w:styleId="2a">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5">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9">
    <w:name w:val="Знак сноски3"/>
    <w:rPr>
      <w:vertAlign w:val="superscript"/>
    </w:rPr>
  </w:style>
  <w:style w:type="character" w:customStyle="1" w:styleId="3a">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d">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e">
    <w:name w:val="Обычный (веб) Знак Знак Знак"/>
    <w:aliases w:val="Обычный (веб) Знак1 Знак,Обычный (веб) Знак Знак Знак2,Обычный (веб) Знак Знак1"/>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
    <w:name w:val="Текст виноски Знак"/>
    <w:rPr>
      <w:rFonts w:ascii="Garamond" w:eastAsia="Garamond" w:hAnsi="Garamond" w:cs="Garamond"/>
      <w:sz w:val="20"/>
      <w:szCs w:val="20"/>
      <w:lang w:val="ru-RU"/>
    </w:rPr>
  </w:style>
  <w:style w:type="character" w:customStyle="1" w:styleId="affff0">
    <w:name w:val="Верхній колонтитул Знак"/>
    <w:rPr>
      <w:rFonts w:ascii="Garamond" w:eastAsia="Garamond" w:hAnsi="Garamond" w:cs="Garamond"/>
      <w:sz w:val="24"/>
      <w:szCs w:val="24"/>
    </w:rPr>
  </w:style>
  <w:style w:type="character" w:customStyle="1" w:styleId="affff1">
    <w:name w:val="Нижній колонтитул Знак"/>
    <w:rPr>
      <w:rFonts w:ascii="Garamond" w:eastAsia="Garamond" w:hAnsi="Garamond" w:cs="Garamond"/>
      <w:sz w:val="24"/>
      <w:szCs w:val="24"/>
      <w:lang w:val="ru-RU"/>
    </w:rPr>
  </w:style>
  <w:style w:type="character" w:customStyle="1" w:styleId="affff2">
    <w:name w:val="Основний текст Знак"/>
    <w:rPr>
      <w:rFonts w:ascii="Garamond" w:eastAsia="Garamond" w:hAnsi="Garamond" w:cs="Garamond"/>
      <w:b/>
      <w:bCs/>
      <w:sz w:val="28"/>
      <w:szCs w:val="28"/>
    </w:rPr>
  </w:style>
  <w:style w:type="character" w:customStyle="1" w:styleId="affff3">
    <w:name w:val="Основний текст з відступом Знак"/>
    <w:rPr>
      <w:rFonts w:ascii="Garamond" w:eastAsia="Garamond" w:hAnsi="Garamond" w:cs="Garamond"/>
      <w:sz w:val="28"/>
      <w:szCs w:val="24"/>
    </w:rPr>
  </w:style>
  <w:style w:type="character" w:customStyle="1" w:styleId="affff4">
    <w:name w:val="Червоний рядок Знак"/>
    <w:rPr>
      <w:rFonts w:ascii="Garamond" w:eastAsia="Garamond" w:hAnsi="Garamond" w:cs="Garamond"/>
      <w:b/>
      <w:bCs/>
      <w:sz w:val="24"/>
      <w:szCs w:val="24"/>
      <w:lang w:val="ru-RU"/>
    </w:rPr>
  </w:style>
  <w:style w:type="character" w:customStyle="1" w:styleId="2b">
    <w:name w:val="Красная строка 2 Знак"/>
    <w:link w:val="2c"/>
    <w:rPr>
      <w:sz w:val="24"/>
      <w:szCs w:val="24"/>
    </w:rPr>
  </w:style>
  <w:style w:type="character" w:customStyle="1" w:styleId="2d">
    <w:name w:val="Червоний рядок 2 Знак"/>
    <w:rPr>
      <w:rFonts w:ascii="Garamond" w:eastAsia="Garamond" w:hAnsi="Garamond" w:cs="Garamond"/>
      <w:sz w:val="24"/>
      <w:szCs w:val="24"/>
      <w:lang w:val="ru-RU"/>
    </w:rPr>
  </w:style>
  <w:style w:type="character" w:customStyle="1" w:styleId="2e">
    <w:name w:val="Основний текст 2 Знак"/>
    <w:rPr>
      <w:rFonts w:ascii="Garamond" w:eastAsia="Garamond" w:hAnsi="Garamond" w:cs="Garamond"/>
      <w:sz w:val="28"/>
      <w:szCs w:val="28"/>
    </w:rPr>
  </w:style>
  <w:style w:type="character" w:customStyle="1" w:styleId="3b">
    <w:name w:val="Основний текст 3 Знак"/>
    <w:rPr>
      <w:rFonts w:ascii="Garamond" w:eastAsia="Garamond" w:hAnsi="Garamond" w:cs="Garamond"/>
      <w:sz w:val="28"/>
      <w:szCs w:val="24"/>
    </w:rPr>
  </w:style>
  <w:style w:type="character" w:customStyle="1" w:styleId="2f">
    <w:name w:val="Основний текст з відступом 2 Знак"/>
    <w:rPr>
      <w:rFonts w:ascii="Garamond" w:eastAsia="Garamond" w:hAnsi="Garamond" w:cs="Garamond"/>
      <w:sz w:val="28"/>
      <w:szCs w:val="28"/>
    </w:rPr>
  </w:style>
  <w:style w:type="character" w:customStyle="1" w:styleId="3c">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b">
    <w:name w:val="Гиперссылка1"/>
    <w:rPr>
      <w:color w:val="0000FF"/>
      <w:u w:val="single"/>
    </w:rPr>
  </w:style>
  <w:style w:type="character" w:customStyle="1" w:styleId="1c">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5">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d">
    <w:name w:val="Название1"/>
  </w:style>
  <w:style w:type="character" w:customStyle="1" w:styleId="1e">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6">
    <w:name w:val="Символи виноски"/>
    <w:rPr>
      <w:vertAlign w:val="superscript"/>
    </w:rPr>
  </w:style>
  <w:style w:type="character" w:customStyle="1" w:styleId="affff7">
    <w:name w:val="Стиль"/>
    <w:rPr>
      <w:rFonts w:ascii="Garamond" w:hAnsi="Garamond" w:cs="Garamond"/>
      <w:sz w:val="20"/>
      <w:vertAlign w:val="superscript"/>
    </w:rPr>
  </w:style>
  <w:style w:type="character" w:customStyle="1" w:styleId="affff8">
    <w:name w:val="текст виноски Знак"/>
  </w:style>
  <w:style w:type="character" w:customStyle="1" w:styleId="affff9">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a">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0">
    <w:name w:val="Выделение1"/>
    <w:rPr>
      <w:i/>
    </w:rPr>
  </w:style>
  <w:style w:type="character" w:customStyle="1" w:styleId="1f1">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b">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2">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c">
    <w:name w:val="Прощание Знак"/>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d">
    <w:name w:val="Вподбор подзаголовок"/>
    <w:rPr>
      <w:rFonts w:ascii="Garamond" w:hAnsi="Garamond" w:cs="Garamond"/>
      <w:b/>
      <w:sz w:val="28"/>
      <w:lang w:val="uk-UA"/>
    </w:rPr>
  </w:style>
  <w:style w:type="character" w:customStyle="1" w:styleId="affffe">
    <w:name w:val="Таблица знак Знак Знак"/>
    <w:rPr>
      <w:sz w:val="26"/>
      <w:szCs w:val="26"/>
    </w:rPr>
  </w:style>
  <w:style w:type="character" w:customStyle="1" w:styleId="afffff">
    <w:name w:val="Рисунок Знак Знак"/>
    <w:rPr>
      <w:sz w:val="24"/>
      <w:szCs w:val="24"/>
    </w:rPr>
  </w:style>
  <w:style w:type="character" w:customStyle="1" w:styleId="afffff0">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1">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0">
    <w:name w:val="Гиперссылка2"/>
    <w:rPr>
      <w:rFonts w:ascii="Garamond" w:hAnsi="Garamond" w:cs="Garamond"/>
      <w:color w:val="0000FF"/>
      <w:u w:val="single"/>
    </w:rPr>
  </w:style>
  <w:style w:type="character" w:customStyle="1" w:styleId="afffff2">
    <w:name w:val="Пример (символ)"/>
    <w:rPr>
      <w:rFonts w:ascii="Mincho" w:hAnsi="Mincho" w:cs="Mincho"/>
      <w:sz w:val="26"/>
    </w:rPr>
  </w:style>
  <w:style w:type="character" w:customStyle="1" w:styleId="afffff3">
    <w:name w:val="Информблок"/>
    <w:rPr>
      <w:i/>
    </w:rPr>
  </w:style>
  <w:style w:type="character" w:customStyle="1" w:styleId="1f3">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4">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4">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7">
    <w:name w:val="Знак Знак4"/>
    <w:rPr>
      <w:rFonts w:cs="Garamond"/>
      <w:lang w:val="ru-RU" w:eastAsia="ar-SA" w:bidi="ar-SA"/>
    </w:rPr>
  </w:style>
  <w:style w:type="character" w:customStyle="1" w:styleId="1f5">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6">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7">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5">
    <w:name w:val="Цитація Знак"/>
    <w:rPr>
      <w:i/>
      <w:iCs/>
      <w:sz w:val="24"/>
      <w:szCs w:val="24"/>
      <w:lang w:val="uk-UA"/>
    </w:rPr>
  </w:style>
  <w:style w:type="character" w:customStyle="1" w:styleId="afffff6">
    <w:name w:val="Насичена цитата Знак"/>
    <w:rPr>
      <w:b/>
      <w:bCs/>
      <w:i/>
      <w:iCs/>
      <w:sz w:val="24"/>
      <w:szCs w:val="24"/>
      <w:lang w:val="uk-UA"/>
    </w:rPr>
  </w:style>
  <w:style w:type="character" w:customStyle="1" w:styleId="afffff7">
    <w:name w:val="Слабке виокремлення"/>
    <w:rPr>
      <w:i/>
      <w:iCs/>
    </w:rPr>
  </w:style>
  <w:style w:type="character" w:customStyle="1" w:styleId="afffff8">
    <w:name w:val="Сильне виокремлення"/>
    <w:rPr>
      <w:b/>
      <w:bCs/>
    </w:rPr>
  </w:style>
  <w:style w:type="character" w:customStyle="1" w:styleId="afffff9">
    <w:name w:val="Слабке посилання"/>
    <w:rPr>
      <w:smallCaps/>
    </w:rPr>
  </w:style>
  <w:style w:type="character" w:customStyle="1" w:styleId="afffffa">
    <w:name w:val="Сильне посилання"/>
    <w:rPr>
      <w:smallCaps/>
      <w:spacing w:val="5"/>
      <w:u w:val="single"/>
    </w:rPr>
  </w:style>
  <w:style w:type="character" w:customStyle="1" w:styleId="afffffb">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c">
    <w:name w:val="текст сноски Знак Знак"/>
    <w:rPr>
      <w:sz w:val="16"/>
      <w:lang w:val="ru-RU" w:eastAsia="ar-SA" w:bidi="ar-SA"/>
    </w:rPr>
  </w:style>
  <w:style w:type="character" w:customStyle="1" w:styleId="afffffd">
    <w:name w:val="Дата Знак"/>
    <w:link w:val="afffffe"/>
    <w:rPr>
      <w:sz w:val="24"/>
    </w:rPr>
  </w:style>
  <w:style w:type="character" w:styleId="HTML5">
    <w:name w:val="HTML Code"/>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
    <w:name w:val="Приветствие Знак"/>
    <w:rPr>
      <w:sz w:val="24"/>
    </w:rPr>
  </w:style>
  <w:style w:type="character" w:customStyle="1" w:styleId="affffff0">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d">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1">
    <w:name w:val="Сноска_"/>
    <w:rPr>
      <w:rFonts w:ascii="Symbol" w:hAnsi="Symbol" w:cs="Symbol"/>
      <w:sz w:val="18"/>
    </w:rPr>
  </w:style>
  <w:style w:type="character" w:customStyle="1" w:styleId="2f1">
    <w:name w:val="Сноска (2)_"/>
    <w:rPr>
      <w:i/>
      <w:iCs/>
      <w:sz w:val="17"/>
      <w:szCs w:val="17"/>
      <w:shd w:val="clear" w:color="auto" w:fill="FFFFFF"/>
    </w:rPr>
  </w:style>
  <w:style w:type="character" w:customStyle="1" w:styleId="1f8">
    <w:name w:val="Заголовок №1_"/>
    <w:rPr>
      <w:b/>
      <w:bCs/>
      <w:spacing w:val="-20"/>
      <w:sz w:val="38"/>
      <w:szCs w:val="38"/>
      <w:shd w:val="clear" w:color="auto" w:fill="FFFFFF"/>
    </w:rPr>
  </w:style>
  <w:style w:type="character" w:customStyle="1" w:styleId="2f2">
    <w:name w:val="Заголовок №2_"/>
    <w:rPr>
      <w:b/>
      <w:bCs/>
      <w:i/>
      <w:iCs/>
      <w:sz w:val="34"/>
      <w:szCs w:val="34"/>
      <w:shd w:val="clear" w:color="auto" w:fill="FFFFFF"/>
    </w:rPr>
  </w:style>
  <w:style w:type="character" w:customStyle="1" w:styleId="3e">
    <w:name w:val="Основной текст (3)_"/>
    <w:rPr>
      <w:b/>
      <w:bCs/>
      <w:sz w:val="17"/>
      <w:szCs w:val="17"/>
      <w:shd w:val="clear" w:color="auto" w:fill="FFFFFF"/>
    </w:rPr>
  </w:style>
  <w:style w:type="character" w:customStyle="1" w:styleId="3f">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8">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2">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3">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4">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5">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6">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6">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3">
    <w:name w:val="Оглавление (2)_"/>
    <w:rPr>
      <w:i/>
      <w:iCs/>
      <w:sz w:val="17"/>
      <w:szCs w:val="17"/>
      <w:shd w:val="clear" w:color="auto" w:fill="FFFFFF"/>
    </w:rPr>
  </w:style>
  <w:style w:type="character" w:customStyle="1" w:styleId="2f4">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7">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8">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9">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0">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7">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5">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9">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a">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6">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9">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b">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a">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7">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c">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b">
    <w:name w:val="???????? ????? ??????"/>
    <w:rPr>
      <w:sz w:val="20"/>
      <w:szCs w:val="20"/>
    </w:rPr>
  </w:style>
  <w:style w:type="character" w:customStyle="1" w:styleId="1fa">
    <w:name w:val="???????? ????? ??????1"/>
    <w:rPr>
      <w:sz w:val="20"/>
      <w:szCs w:val="20"/>
    </w:rPr>
  </w:style>
  <w:style w:type="character" w:customStyle="1" w:styleId="affffffc">
    <w:name w:val="????? ????????"/>
  </w:style>
  <w:style w:type="character" w:customStyle="1" w:styleId="1fb">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8">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d">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8">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c">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9">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e">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rPr>
      <w:rFonts w:ascii="Garamond" w:hAnsi="Garamond" w:cs="Garamond" w:hint="default"/>
      <w:b/>
      <w:bCs/>
      <w:sz w:val="26"/>
      <w:szCs w:val="26"/>
    </w:rPr>
  </w:style>
  <w:style w:type="character" w:customStyle="1" w:styleId="4d">
    <w:name w:val="Заг 4 Знак"/>
    <w:rPr>
      <w:rFonts w:ascii="Garamond" w:eastAsia="Garamond" w:hAnsi="Garamond" w:cs="Garamond"/>
      <w:spacing w:val="40"/>
      <w:sz w:val="28"/>
      <w:szCs w:val="28"/>
    </w:rPr>
  </w:style>
  <w:style w:type="character" w:customStyle="1" w:styleId="afffffff">
    <w:name w:val="Обычный без проверки"/>
    <w:rPr>
      <w:i/>
      <w:sz w:val="24"/>
      <w:lang w:val="ru-RU"/>
    </w:rPr>
  </w:style>
  <w:style w:type="character" w:customStyle="1" w:styleId="afffffff0">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d">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a">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9">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b">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e">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1">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2">
    <w:name w:val="Маркеры списка"/>
    <w:rPr>
      <w:rFonts w:ascii="TimesET" w:eastAsia="TimesET" w:hAnsi="TimesET" w:cs="TimesET"/>
    </w:rPr>
  </w:style>
  <w:style w:type="paragraph" w:customStyle="1" w:styleId="afffffff3">
    <w:name w:val="Заголовок"/>
    <w:next w:val="afffffff4"/>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4">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9"/>
    <w:link w:val="1ff"/>
    <w:pPr>
      <w:spacing w:after="120"/>
    </w:pPr>
    <w:rPr>
      <w:sz w:val="28"/>
    </w:rPr>
  </w:style>
  <w:style w:type="paragraph" w:styleId="afffffff5">
    <w:name w:val="List"/>
    <w:basedOn w:val="a9"/>
    <w:pPr>
      <w:tabs>
        <w:tab w:val="left" w:pos="644"/>
      </w:tabs>
      <w:spacing w:before="60" w:after="60"/>
      <w:ind w:left="624" w:hanging="340"/>
    </w:pPr>
    <w:rPr>
      <w:sz w:val="26"/>
    </w:rPr>
  </w:style>
  <w:style w:type="paragraph" w:customStyle="1" w:styleId="2fc">
    <w:name w:val="Название2"/>
    <w:basedOn w:val="a9"/>
    <w:pPr>
      <w:suppressLineNumbers/>
      <w:spacing w:before="120" w:after="120"/>
    </w:pPr>
    <w:rPr>
      <w:rFonts w:cs="Times New Roman CYR"/>
      <w:i/>
      <w:iCs/>
    </w:rPr>
  </w:style>
  <w:style w:type="paragraph" w:customStyle="1" w:styleId="2fd">
    <w:name w:val="Указатель2"/>
    <w:basedOn w:val="a9"/>
    <w:pPr>
      <w:suppressLineNumbers/>
    </w:pPr>
    <w:rPr>
      <w:rFonts w:cs="Times New Roman CYR"/>
    </w:rPr>
  </w:style>
  <w:style w:type="paragraph" w:styleId="1ff0">
    <w:name w:val="toc 1"/>
    <w:basedOn w:val="a9"/>
    <w:next w:val="a9"/>
    <w:pPr>
      <w:tabs>
        <w:tab w:val="left" w:pos="960"/>
        <w:tab w:val="left" w:pos="1276"/>
        <w:tab w:val="right" w:leader="dot" w:pos="9639"/>
      </w:tabs>
      <w:spacing w:before="120" w:after="120"/>
    </w:pPr>
    <w:rPr>
      <w:b/>
      <w:caps/>
      <w:szCs w:val="20"/>
    </w:rPr>
  </w:style>
  <w:style w:type="paragraph" w:styleId="afffffff6">
    <w:name w:val="footnote text"/>
    <w:basedOn w:val="a9"/>
    <w:pPr>
      <w:spacing w:line="240" w:lineRule="atLeast"/>
      <w:jc w:val="both"/>
    </w:pPr>
  </w:style>
  <w:style w:type="paragraph" w:styleId="afffffff7">
    <w:name w:val="header"/>
    <w:basedOn w:val="a9"/>
    <w:pPr>
      <w:tabs>
        <w:tab w:val="center" w:pos="4677"/>
        <w:tab w:val="right" w:pos="9355"/>
      </w:tabs>
      <w:spacing w:line="240" w:lineRule="atLeast"/>
      <w:ind w:firstLine="700"/>
      <w:jc w:val="both"/>
    </w:pPr>
    <w:rPr>
      <w:sz w:val="28"/>
    </w:rPr>
  </w:style>
  <w:style w:type="paragraph" w:customStyle="1" w:styleId="1ff1">
    <w:name w:val="Стиль 1 Знак Знак"/>
    <w:basedOn w:val="a9"/>
    <w:next w:val="a9"/>
    <w:pPr>
      <w:shd w:val="clear" w:color="auto" w:fill="FFFFFF"/>
      <w:autoSpaceDE w:val="0"/>
      <w:spacing w:line="360" w:lineRule="auto"/>
      <w:ind w:firstLine="709"/>
      <w:jc w:val="both"/>
    </w:pPr>
    <w:rPr>
      <w:sz w:val="28"/>
      <w:szCs w:val="20"/>
    </w:rPr>
  </w:style>
  <w:style w:type="paragraph" w:styleId="afffffff8">
    <w:name w:val="Title"/>
    <w:basedOn w:val="a9"/>
    <w:next w:val="afffffff9"/>
    <w:qFormat/>
    <w:pPr>
      <w:spacing w:line="360" w:lineRule="auto"/>
      <w:jc w:val="center"/>
    </w:pPr>
    <w:rPr>
      <w:caps/>
      <w:sz w:val="32"/>
      <w:szCs w:val="20"/>
    </w:rPr>
  </w:style>
  <w:style w:type="paragraph" w:styleId="afffffff9">
    <w:name w:val="Subtitle"/>
    <w:basedOn w:val="a9"/>
    <w:next w:val="afffffff4"/>
    <w:qFormat/>
    <w:pPr>
      <w:widowControl w:val="0"/>
      <w:jc w:val="center"/>
    </w:pPr>
    <w:rPr>
      <w:rFonts w:ascii="OpenSymbol" w:hAnsi="OpenSymbol" w:cs="OpenSymbol"/>
      <w:b/>
      <w:sz w:val="20"/>
      <w:szCs w:val="20"/>
    </w:rPr>
  </w:style>
  <w:style w:type="paragraph" w:styleId="afffffffa">
    <w:name w:val="footer"/>
    <w:basedOn w:val="a9"/>
    <w:pPr>
      <w:tabs>
        <w:tab w:val="center" w:pos="4677"/>
        <w:tab w:val="right" w:pos="9355"/>
      </w:tabs>
    </w:pPr>
  </w:style>
  <w:style w:type="paragraph" w:styleId="afffffffb">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w:basedOn w:val="a9"/>
    <w:link w:val="3f1"/>
    <w:pPr>
      <w:spacing w:after="120"/>
      <w:ind w:left="283"/>
    </w:pPr>
    <w:rPr>
      <w:sz w:val="28"/>
    </w:rPr>
  </w:style>
  <w:style w:type="paragraph" w:customStyle="1" w:styleId="230">
    <w:name w:val="Основной текст 23"/>
    <w:basedOn w:val="a9"/>
    <w:pPr>
      <w:spacing w:after="120" w:line="480" w:lineRule="auto"/>
    </w:pPr>
  </w:style>
  <w:style w:type="paragraph" w:customStyle="1" w:styleId="321">
    <w:name w:val="Основной текст 32"/>
    <w:basedOn w:val="a9"/>
    <w:pPr>
      <w:spacing w:after="120"/>
    </w:pPr>
    <w:rPr>
      <w:sz w:val="16"/>
      <w:szCs w:val="16"/>
    </w:rPr>
  </w:style>
  <w:style w:type="paragraph" w:customStyle="1" w:styleId="afffffffc">
    <w:name w:val="Автор"/>
    <w:basedOn w:val="a9"/>
    <w:next w:val="1"/>
    <w:pPr>
      <w:widowControl w:val="0"/>
      <w:spacing w:after="120" w:line="360" w:lineRule="auto"/>
      <w:ind w:firstLine="567"/>
      <w:jc w:val="right"/>
    </w:pPr>
    <w:rPr>
      <w:sz w:val="28"/>
      <w:szCs w:val="20"/>
    </w:rPr>
  </w:style>
  <w:style w:type="paragraph" w:customStyle="1" w:styleId="Name">
    <w:name w:val="Name"/>
    <w:basedOn w:val="a9"/>
    <w:next w:val="afffffffc"/>
    <w:pPr>
      <w:widowControl w:val="0"/>
      <w:spacing w:line="360" w:lineRule="auto"/>
    </w:pPr>
    <w:rPr>
      <w:sz w:val="18"/>
      <w:szCs w:val="20"/>
      <w:lang w:val="en-US"/>
    </w:rPr>
  </w:style>
  <w:style w:type="paragraph" w:customStyle="1" w:styleId="afffffffd">
    <w:name w:val="ЭлАдрес"/>
    <w:basedOn w:val="a9"/>
    <w:next w:val="a9"/>
    <w:pPr>
      <w:widowControl w:val="0"/>
      <w:spacing w:after="120" w:line="360" w:lineRule="auto"/>
      <w:jc w:val="right"/>
    </w:pPr>
    <w:rPr>
      <w:sz w:val="20"/>
      <w:szCs w:val="20"/>
      <w:lang w:val="en-GB"/>
    </w:rPr>
  </w:style>
  <w:style w:type="paragraph" w:customStyle="1" w:styleId="250">
    <w:name w:val="Основной текст с отступом 25"/>
    <w:basedOn w:val="a9"/>
    <w:pPr>
      <w:widowControl w:val="0"/>
      <w:spacing w:line="360" w:lineRule="auto"/>
      <w:ind w:right="105" w:firstLine="660"/>
      <w:jc w:val="both"/>
    </w:pPr>
    <w:rPr>
      <w:sz w:val="28"/>
      <w:szCs w:val="20"/>
    </w:rPr>
  </w:style>
  <w:style w:type="paragraph" w:customStyle="1" w:styleId="3f2">
    <w:name w:val="Цитата3"/>
    <w:basedOn w:val="a9"/>
    <w:pPr>
      <w:widowControl w:val="0"/>
      <w:spacing w:line="360" w:lineRule="auto"/>
      <w:ind w:left="567" w:right="567"/>
      <w:jc w:val="center"/>
    </w:pPr>
    <w:rPr>
      <w:sz w:val="28"/>
      <w:szCs w:val="20"/>
    </w:rPr>
  </w:style>
  <w:style w:type="paragraph" w:customStyle="1" w:styleId="341">
    <w:name w:val="Основной текст с отступом 34"/>
    <w:basedOn w:val="a9"/>
    <w:pPr>
      <w:widowControl w:val="0"/>
      <w:spacing w:line="360" w:lineRule="auto"/>
      <w:ind w:firstLine="567"/>
      <w:jc w:val="both"/>
    </w:pPr>
    <w:rPr>
      <w:szCs w:val="20"/>
    </w:rPr>
  </w:style>
  <w:style w:type="paragraph" w:customStyle="1" w:styleId="afffffffe">
    <w:name w:val="Название таблицы"/>
    <w:basedOn w:val="afffffffb"/>
    <w:pPr>
      <w:widowControl w:val="0"/>
      <w:spacing w:line="360" w:lineRule="auto"/>
      <w:ind w:left="567" w:right="567"/>
      <w:jc w:val="center"/>
    </w:pPr>
    <w:rPr>
      <w:rFonts w:ascii="OpenSymbol" w:hAnsi="OpenSymbol" w:cs="OpenSymbol"/>
      <w:b/>
      <w:sz w:val="24"/>
      <w:szCs w:val="20"/>
    </w:rPr>
  </w:style>
  <w:style w:type="paragraph" w:customStyle="1" w:styleId="1ff2">
    <w:name w:val="Квадрат1"/>
    <w:basedOn w:val="a9"/>
    <w:pPr>
      <w:widowControl w:val="0"/>
      <w:spacing w:line="360" w:lineRule="auto"/>
      <w:jc w:val="both"/>
    </w:pPr>
    <w:rPr>
      <w:szCs w:val="20"/>
      <w:lang w:val="en-US"/>
    </w:rPr>
  </w:style>
  <w:style w:type="paragraph" w:customStyle="1" w:styleId="-2">
    <w:name w:val="-Текст2"/>
    <w:basedOn w:val="a9"/>
    <w:pPr>
      <w:widowControl w:val="0"/>
      <w:spacing w:line="360" w:lineRule="auto"/>
      <w:ind w:firstLine="601"/>
      <w:jc w:val="both"/>
    </w:pPr>
    <w:rPr>
      <w:szCs w:val="20"/>
      <w:lang w:val="en-US"/>
    </w:rPr>
  </w:style>
  <w:style w:type="paragraph" w:customStyle="1" w:styleId="affffffff">
    <w:name w:val="Стандарт"/>
    <w:basedOn w:val="a9"/>
    <w:pPr>
      <w:spacing w:line="312" w:lineRule="auto"/>
      <w:ind w:firstLine="720"/>
      <w:jc w:val="both"/>
    </w:pPr>
    <w:rPr>
      <w:sz w:val="26"/>
      <w:szCs w:val="20"/>
    </w:rPr>
  </w:style>
  <w:style w:type="paragraph" w:customStyle="1" w:styleId="2fe">
    <w:name w:val="Название объекта2"/>
    <w:basedOn w:val="a9"/>
    <w:next w:val="a9"/>
    <w:pPr>
      <w:widowControl w:val="0"/>
      <w:jc w:val="right"/>
    </w:pPr>
    <w:rPr>
      <w:b/>
      <w:szCs w:val="20"/>
    </w:rPr>
  </w:style>
  <w:style w:type="paragraph" w:customStyle="1" w:styleId="affffffff0">
    <w:name w:val="Монография"/>
    <w:basedOn w:val="afffffff4"/>
    <w:pPr>
      <w:widowControl w:val="0"/>
      <w:spacing w:after="0" w:line="360" w:lineRule="auto"/>
      <w:ind w:firstLine="720"/>
      <w:jc w:val="both"/>
    </w:pPr>
    <w:rPr>
      <w:sz w:val="24"/>
      <w:szCs w:val="20"/>
    </w:rPr>
  </w:style>
  <w:style w:type="paragraph" w:customStyle="1" w:styleId="xl28">
    <w:name w:val="xl28"/>
    <w:basedOn w:val="a9"/>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9"/>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9"/>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9"/>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9"/>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9"/>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9"/>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9"/>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9"/>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9"/>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9"/>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9"/>
    <w:pPr>
      <w:pBdr>
        <w:top w:val="single" w:sz="4" w:space="0" w:color="000000"/>
        <w:bottom w:val="single" w:sz="4" w:space="0" w:color="000000"/>
      </w:pBdr>
      <w:spacing w:before="280" w:after="280"/>
    </w:pPr>
    <w:rPr>
      <w:rFonts w:ascii="Impact" w:hAnsi="Impact" w:cs="Impact"/>
    </w:rPr>
  </w:style>
  <w:style w:type="paragraph" w:customStyle="1" w:styleId="xl40">
    <w:name w:val="xl40"/>
    <w:basedOn w:val="a9"/>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9"/>
    <w:pPr>
      <w:pBdr>
        <w:top w:val="single" w:sz="4" w:space="0" w:color="000000"/>
        <w:bottom w:val="single" w:sz="4" w:space="0" w:color="000000"/>
      </w:pBdr>
      <w:spacing w:before="280" w:after="280"/>
    </w:pPr>
    <w:rPr>
      <w:rFonts w:ascii="Impact" w:hAnsi="Impact" w:cs="Impact"/>
    </w:rPr>
  </w:style>
  <w:style w:type="paragraph" w:customStyle="1" w:styleId="xl42">
    <w:name w:val="xl42"/>
    <w:basedOn w:val="a9"/>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9"/>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9"/>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9"/>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9"/>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9"/>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9"/>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9"/>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9"/>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9"/>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9"/>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9"/>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9"/>
    <w:pPr>
      <w:pBdr>
        <w:top w:val="double" w:sz="1" w:space="0" w:color="000000"/>
        <w:left w:val="single" w:sz="4" w:space="0" w:color="000000"/>
        <w:right w:val="single" w:sz="4" w:space="0" w:color="000000"/>
      </w:pBdr>
      <w:spacing w:before="280" w:after="280"/>
      <w:jc w:val="center"/>
      <w:textAlignment w:val="center"/>
    </w:pPr>
  </w:style>
  <w:style w:type="paragraph" w:styleId="affffffff1">
    <w:name w:val="Normal (Web)"/>
    <w:aliases w:val="Обычный (веб) Знак1,Обычный (веб) Знак Знак,Обычный (веб) Знак"/>
    <w:basedOn w:val="a9"/>
    <w:pPr>
      <w:spacing w:before="280" w:after="280"/>
    </w:pPr>
    <w:rPr>
      <w:color w:val="000000"/>
    </w:rPr>
  </w:style>
  <w:style w:type="paragraph" w:customStyle="1" w:styleId="rvps698610">
    <w:name w:val="rvps698610"/>
    <w:basedOn w:val="a9"/>
    <w:pPr>
      <w:spacing w:after="100"/>
      <w:ind w:right="200"/>
    </w:pPr>
  </w:style>
  <w:style w:type="paragraph" w:styleId="3f3">
    <w:name w:val="toc 3"/>
    <w:basedOn w:val="a9"/>
    <w:next w:val="a9"/>
    <w:pPr>
      <w:widowControl w:val="0"/>
      <w:tabs>
        <w:tab w:val="right" w:leader="dot" w:pos="9061"/>
      </w:tabs>
      <w:spacing w:line="360" w:lineRule="auto"/>
      <w:ind w:left="278" w:firstLine="567"/>
    </w:pPr>
    <w:rPr>
      <w:sz w:val="28"/>
      <w:szCs w:val="20"/>
    </w:rPr>
  </w:style>
  <w:style w:type="paragraph" w:styleId="2ff">
    <w:name w:val="toc 2"/>
    <w:basedOn w:val="a9"/>
    <w:next w:val="a9"/>
    <w:pPr>
      <w:widowControl w:val="0"/>
      <w:tabs>
        <w:tab w:val="right" w:leader="dot" w:pos="9072"/>
      </w:tabs>
      <w:spacing w:before="40" w:after="40"/>
      <w:ind w:left="278" w:right="567" w:firstLine="6"/>
    </w:pPr>
    <w:rPr>
      <w:sz w:val="28"/>
      <w:szCs w:val="20"/>
    </w:rPr>
  </w:style>
  <w:style w:type="paragraph" w:customStyle="1" w:styleId="2ff0">
    <w:name w:val="Текст2"/>
    <w:basedOn w:val="a9"/>
    <w:rPr>
      <w:rFonts w:ascii="ISOCPEUR" w:hAnsi="ISOCPEUR" w:cs="ISOCPEUR"/>
      <w:sz w:val="20"/>
      <w:szCs w:val="20"/>
    </w:rPr>
  </w:style>
  <w:style w:type="paragraph" w:customStyle="1" w:styleId="1ff3">
    <w:name w:val="Стиль1"/>
    <w:basedOn w:val="a9"/>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9"/>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9"/>
    <w:pPr>
      <w:overflowPunct w:val="0"/>
      <w:autoSpaceDE w:val="0"/>
      <w:jc w:val="center"/>
      <w:textAlignment w:val="baseline"/>
    </w:pPr>
    <w:rPr>
      <w:rFonts w:ascii="OpenSymbol" w:hAnsi="OpenSymbol" w:cs="OpenSymbol"/>
      <w:b/>
      <w:sz w:val="16"/>
      <w:szCs w:val="16"/>
    </w:rPr>
  </w:style>
  <w:style w:type="paragraph" w:customStyle="1" w:styleId="TabZag">
    <w:name w:val="Tab Zag"/>
    <w:basedOn w:val="a9"/>
    <w:pPr>
      <w:overflowPunct w:val="0"/>
      <w:autoSpaceDE w:val="0"/>
      <w:spacing w:before="120" w:after="120"/>
      <w:jc w:val="center"/>
      <w:textAlignment w:val="baseline"/>
    </w:pPr>
    <w:rPr>
      <w:rFonts w:ascii="OpenSymbol" w:hAnsi="OpenSymbol" w:cs="OpenSymbol"/>
      <w:b/>
      <w:caps/>
      <w:sz w:val="18"/>
      <w:szCs w:val="18"/>
    </w:rPr>
  </w:style>
  <w:style w:type="paragraph" w:styleId="affffffff2">
    <w:name w:val="TOC Heading"/>
    <w:basedOn w:val="1"/>
    <w:next w:val="a9"/>
    <w:qFormat/>
    <w:pPr>
      <w:widowControl w:val="0"/>
      <w:numPr>
        <w:numId w:val="0"/>
      </w:numPr>
      <w:spacing w:line="360" w:lineRule="auto"/>
      <w:ind w:firstLine="567"/>
      <w:jc w:val="both"/>
    </w:pPr>
  </w:style>
  <w:style w:type="paragraph" w:customStyle="1" w:styleId="2ff1">
    <w:name w:val="Схема документа2"/>
    <w:basedOn w:val="a9"/>
    <w:pPr>
      <w:widowControl w:val="0"/>
      <w:spacing w:line="360" w:lineRule="auto"/>
      <w:ind w:firstLine="567"/>
      <w:jc w:val="both"/>
    </w:pPr>
    <w:rPr>
      <w:rFonts w:ascii="Helvetica" w:hAnsi="Helvetica" w:cs="Helvetica"/>
      <w:sz w:val="16"/>
      <w:szCs w:val="16"/>
    </w:rPr>
  </w:style>
  <w:style w:type="paragraph" w:styleId="affffffff3">
    <w:name w:val="endnote text"/>
    <w:basedOn w:val="a9"/>
    <w:pPr>
      <w:widowControl w:val="0"/>
      <w:spacing w:line="360" w:lineRule="auto"/>
      <w:ind w:firstLine="567"/>
      <w:jc w:val="both"/>
    </w:pPr>
    <w:rPr>
      <w:sz w:val="20"/>
      <w:szCs w:val="20"/>
    </w:rPr>
  </w:style>
  <w:style w:type="paragraph" w:customStyle="1" w:styleId="font5">
    <w:name w:val="font5"/>
    <w:basedOn w:val="a9"/>
    <w:pPr>
      <w:spacing w:before="280" w:after="280"/>
    </w:pPr>
    <w:rPr>
      <w:sz w:val="28"/>
      <w:szCs w:val="28"/>
    </w:rPr>
  </w:style>
  <w:style w:type="paragraph" w:customStyle="1" w:styleId="font6">
    <w:name w:val="font6"/>
    <w:basedOn w:val="a9"/>
    <w:pPr>
      <w:spacing w:before="280" w:after="280"/>
    </w:pPr>
    <w:rPr>
      <w:b/>
      <w:bCs/>
      <w:sz w:val="28"/>
      <w:szCs w:val="28"/>
    </w:rPr>
  </w:style>
  <w:style w:type="paragraph" w:customStyle="1" w:styleId="font7">
    <w:name w:val="font7"/>
    <w:basedOn w:val="a9"/>
    <w:pPr>
      <w:spacing w:before="280" w:after="280"/>
    </w:pPr>
    <w:rPr>
      <w:color w:val="333333"/>
      <w:sz w:val="28"/>
      <w:szCs w:val="28"/>
    </w:rPr>
  </w:style>
  <w:style w:type="paragraph" w:customStyle="1" w:styleId="font8">
    <w:name w:val="font8"/>
    <w:basedOn w:val="a9"/>
    <w:pPr>
      <w:spacing w:before="280" w:after="280"/>
    </w:pPr>
    <w:rPr>
      <w:color w:val="000000"/>
      <w:sz w:val="28"/>
      <w:szCs w:val="28"/>
    </w:rPr>
  </w:style>
  <w:style w:type="paragraph" w:customStyle="1" w:styleId="xl65">
    <w:name w:val="xl65"/>
    <w:basedOn w:val="a9"/>
    <w:pPr>
      <w:spacing w:before="280" w:after="280"/>
      <w:jc w:val="both"/>
    </w:pPr>
    <w:rPr>
      <w:b/>
      <w:bCs/>
      <w:sz w:val="28"/>
      <w:szCs w:val="28"/>
    </w:rPr>
  </w:style>
  <w:style w:type="paragraph" w:customStyle="1" w:styleId="xl66">
    <w:name w:val="xl66"/>
    <w:basedOn w:val="a9"/>
    <w:pPr>
      <w:spacing w:before="280" w:after="280"/>
      <w:jc w:val="both"/>
    </w:pPr>
    <w:rPr>
      <w:sz w:val="28"/>
      <w:szCs w:val="28"/>
    </w:rPr>
  </w:style>
  <w:style w:type="paragraph" w:customStyle="1" w:styleId="xl67">
    <w:name w:val="xl67"/>
    <w:basedOn w:val="a9"/>
    <w:pPr>
      <w:spacing w:before="280" w:after="280"/>
    </w:pPr>
    <w:rPr>
      <w:b/>
      <w:bCs/>
      <w:color w:val="000000"/>
      <w:sz w:val="28"/>
      <w:szCs w:val="28"/>
    </w:rPr>
  </w:style>
  <w:style w:type="paragraph" w:customStyle="1" w:styleId="xl68">
    <w:name w:val="xl68"/>
    <w:basedOn w:val="a9"/>
    <w:pPr>
      <w:spacing w:before="280" w:after="280"/>
      <w:jc w:val="both"/>
    </w:pPr>
    <w:rPr>
      <w:b/>
      <w:bCs/>
      <w:color w:val="000000"/>
      <w:sz w:val="28"/>
      <w:szCs w:val="28"/>
    </w:rPr>
  </w:style>
  <w:style w:type="paragraph" w:customStyle="1" w:styleId="xl69">
    <w:name w:val="xl69"/>
    <w:basedOn w:val="a9"/>
    <w:pPr>
      <w:spacing w:before="280" w:after="280"/>
      <w:jc w:val="both"/>
    </w:pPr>
    <w:rPr>
      <w:color w:val="333333"/>
      <w:sz w:val="28"/>
      <w:szCs w:val="28"/>
    </w:rPr>
  </w:style>
  <w:style w:type="paragraph" w:customStyle="1" w:styleId="xl70">
    <w:name w:val="xl70"/>
    <w:basedOn w:val="a9"/>
    <w:pPr>
      <w:spacing w:before="280" w:after="280"/>
      <w:jc w:val="both"/>
    </w:pPr>
    <w:rPr>
      <w:b/>
      <w:bCs/>
      <w:color w:val="333333"/>
      <w:sz w:val="28"/>
      <w:szCs w:val="28"/>
    </w:rPr>
  </w:style>
  <w:style w:type="paragraph" w:customStyle="1" w:styleId="xl71">
    <w:name w:val="xl71"/>
    <w:basedOn w:val="a9"/>
    <w:pPr>
      <w:spacing w:before="280" w:after="280"/>
    </w:pPr>
    <w:rPr>
      <w:sz w:val="28"/>
      <w:szCs w:val="28"/>
    </w:rPr>
  </w:style>
  <w:style w:type="paragraph" w:customStyle="1" w:styleId="xl72">
    <w:name w:val="xl72"/>
    <w:basedOn w:val="a9"/>
    <w:pPr>
      <w:spacing w:before="280" w:after="280"/>
      <w:jc w:val="both"/>
    </w:pPr>
    <w:rPr>
      <w:sz w:val="28"/>
      <w:szCs w:val="28"/>
    </w:rPr>
  </w:style>
  <w:style w:type="paragraph" w:styleId="affffffff4">
    <w:name w:val="Balloon Text"/>
    <w:aliases w:val=" Знак"/>
    <w:basedOn w:val="a9"/>
    <w:pPr>
      <w:widowControl w:val="0"/>
      <w:ind w:firstLine="567"/>
      <w:jc w:val="both"/>
    </w:pPr>
    <w:rPr>
      <w:rFonts w:ascii="Helvetica" w:hAnsi="Helvetica" w:cs="Helvetica"/>
      <w:sz w:val="16"/>
      <w:szCs w:val="16"/>
    </w:rPr>
  </w:style>
  <w:style w:type="paragraph" w:styleId="affffffff5">
    <w:name w:val="Bibliography"/>
    <w:basedOn w:val="a9"/>
    <w:next w:val="a9"/>
    <w:pPr>
      <w:widowControl w:val="0"/>
      <w:spacing w:line="360" w:lineRule="auto"/>
      <w:ind w:firstLine="567"/>
      <w:jc w:val="both"/>
    </w:pPr>
    <w:rPr>
      <w:sz w:val="28"/>
      <w:szCs w:val="20"/>
    </w:rPr>
  </w:style>
  <w:style w:type="paragraph" w:styleId="affffffff6">
    <w:name w:val="List Paragraph"/>
    <w:basedOn w:val="a9"/>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9"/>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9"/>
    <w:pPr>
      <w:spacing w:before="280" w:after="280"/>
    </w:pPr>
    <w:rPr>
      <w:i/>
      <w:iCs/>
      <w:sz w:val="28"/>
      <w:szCs w:val="28"/>
    </w:rPr>
  </w:style>
  <w:style w:type="paragraph" w:customStyle="1" w:styleId="font10">
    <w:name w:val="font10"/>
    <w:basedOn w:val="a9"/>
    <w:pPr>
      <w:spacing w:before="280" w:after="280"/>
    </w:pPr>
    <w:rPr>
      <w:b/>
      <w:bCs/>
      <w:i/>
      <w:iCs/>
      <w:sz w:val="28"/>
      <w:szCs w:val="28"/>
    </w:rPr>
  </w:style>
  <w:style w:type="paragraph" w:customStyle="1" w:styleId="font11">
    <w:name w:val="font11"/>
    <w:basedOn w:val="a9"/>
    <w:pPr>
      <w:spacing w:before="280" w:after="280"/>
    </w:pPr>
    <w:rPr>
      <w:i/>
      <w:iCs/>
      <w:color w:val="000000"/>
      <w:sz w:val="28"/>
      <w:szCs w:val="28"/>
    </w:rPr>
  </w:style>
  <w:style w:type="paragraph" w:customStyle="1" w:styleId="font12">
    <w:name w:val="font12"/>
    <w:basedOn w:val="a9"/>
    <w:pPr>
      <w:spacing w:before="280" w:after="280"/>
    </w:pPr>
    <w:rPr>
      <w:b/>
      <w:bCs/>
      <w:i/>
      <w:iCs/>
      <w:color w:val="000000"/>
      <w:sz w:val="28"/>
      <w:szCs w:val="28"/>
    </w:rPr>
  </w:style>
  <w:style w:type="paragraph" w:customStyle="1" w:styleId="xl63">
    <w:name w:val="xl63"/>
    <w:basedOn w:val="a9"/>
    <w:pPr>
      <w:spacing w:before="280" w:after="280"/>
      <w:jc w:val="both"/>
    </w:pPr>
    <w:rPr>
      <w:b/>
      <w:bCs/>
      <w:sz w:val="28"/>
      <w:szCs w:val="28"/>
    </w:rPr>
  </w:style>
  <w:style w:type="paragraph" w:customStyle="1" w:styleId="xl64">
    <w:name w:val="xl64"/>
    <w:basedOn w:val="a9"/>
    <w:pPr>
      <w:spacing w:before="280" w:after="280"/>
      <w:jc w:val="both"/>
    </w:pPr>
    <w:rPr>
      <w:sz w:val="28"/>
      <w:szCs w:val="28"/>
    </w:rPr>
  </w:style>
  <w:style w:type="paragraph" w:customStyle="1" w:styleId="xl73">
    <w:name w:val="xl73"/>
    <w:basedOn w:val="a9"/>
    <w:pPr>
      <w:spacing w:before="280" w:after="280"/>
    </w:pPr>
    <w:rPr>
      <w:i/>
      <w:iCs/>
      <w:sz w:val="28"/>
      <w:szCs w:val="28"/>
    </w:rPr>
  </w:style>
  <w:style w:type="paragraph" w:customStyle="1" w:styleId="xl74">
    <w:name w:val="xl74"/>
    <w:basedOn w:val="a9"/>
    <w:pPr>
      <w:spacing w:before="280" w:after="280"/>
      <w:jc w:val="both"/>
    </w:pPr>
    <w:rPr>
      <w:b/>
      <w:bCs/>
      <w:i/>
      <w:iCs/>
      <w:sz w:val="28"/>
      <w:szCs w:val="28"/>
    </w:rPr>
  </w:style>
  <w:style w:type="paragraph" w:customStyle="1" w:styleId="xl75">
    <w:name w:val="xl75"/>
    <w:basedOn w:val="a9"/>
    <w:pPr>
      <w:spacing w:before="280" w:after="280"/>
      <w:jc w:val="both"/>
    </w:pPr>
    <w:rPr>
      <w:i/>
      <w:iCs/>
      <w:sz w:val="28"/>
      <w:szCs w:val="28"/>
    </w:rPr>
  </w:style>
  <w:style w:type="paragraph" w:customStyle="1" w:styleId="xl76">
    <w:name w:val="xl76"/>
    <w:basedOn w:val="a9"/>
    <w:pPr>
      <w:spacing w:before="280" w:after="280"/>
    </w:pPr>
    <w:rPr>
      <w:b/>
      <w:bCs/>
      <w:color w:val="000000"/>
      <w:sz w:val="28"/>
      <w:szCs w:val="28"/>
    </w:rPr>
  </w:style>
  <w:style w:type="paragraph" w:customStyle="1" w:styleId="BodyText21">
    <w:name w:val="Body Text 21"/>
    <w:basedOn w:val="a9"/>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2">
    <w:name w:val="Текст примечания2"/>
    <w:basedOn w:val="a9"/>
    <w:rPr>
      <w:sz w:val="20"/>
      <w:szCs w:val="20"/>
    </w:rPr>
  </w:style>
  <w:style w:type="paragraph" w:styleId="affffffff7">
    <w:name w:val="annotation subject"/>
    <w:basedOn w:val="2ff2"/>
    <w:next w:val="2ff2"/>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8">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9">
    <w:name w:val="стр.табл."/>
    <w:pPr>
      <w:suppressAutoHyphens/>
      <w:spacing w:before="20"/>
      <w:jc w:val="both"/>
    </w:pPr>
    <w:rPr>
      <w:rFonts w:ascii="Garamond" w:eastAsia="Garamond" w:hAnsi="Garamond" w:cs="Garamond"/>
      <w:sz w:val="16"/>
      <w:lang w:eastAsia="ar-SA"/>
    </w:rPr>
  </w:style>
  <w:style w:type="paragraph" w:customStyle="1" w:styleId="1ff4">
    <w:name w:val="табл. 1"/>
    <w:pPr>
      <w:suppressAutoHyphens/>
      <w:jc w:val="right"/>
    </w:pPr>
    <w:rPr>
      <w:rFonts w:ascii="Garamond" w:eastAsia="Garamond" w:hAnsi="Garamond" w:cs="Garamond"/>
      <w:i/>
      <w:sz w:val="18"/>
      <w:lang w:eastAsia="ar-SA"/>
    </w:rPr>
  </w:style>
  <w:style w:type="paragraph" w:customStyle="1" w:styleId="1ff5">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a">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1">
    <w:name w:val="Продолжение списка 31"/>
    <w:basedOn w:val="a9"/>
    <w:pPr>
      <w:spacing w:after="120"/>
      <w:ind w:left="849"/>
    </w:pPr>
    <w:rPr>
      <w:sz w:val="20"/>
      <w:szCs w:val="20"/>
    </w:rPr>
  </w:style>
  <w:style w:type="paragraph" w:customStyle="1" w:styleId="affffffffb">
    <w:name w:val="Авт."/>
    <w:pPr>
      <w:suppressAutoHyphens/>
      <w:jc w:val="right"/>
    </w:pPr>
    <w:rPr>
      <w:rFonts w:ascii="Garamond" w:eastAsia="Garamond" w:hAnsi="Garamond" w:cs="Garamond"/>
      <w:b/>
      <w:i/>
      <w:sz w:val="22"/>
      <w:lang w:eastAsia="ar-SA"/>
    </w:rPr>
  </w:style>
  <w:style w:type="paragraph" w:customStyle="1" w:styleId="-3">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6">
    <w:name w:val="Маркированный список1"/>
    <w:basedOn w:val="a9"/>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9"/>
    <w:pPr>
      <w:ind w:firstLine="600"/>
      <w:jc w:val="both"/>
    </w:pPr>
  </w:style>
  <w:style w:type="paragraph" w:customStyle="1" w:styleId="affffffffc">
    <w:name w:val="Знак Знак Знак Знак Знак Знак"/>
    <w:basedOn w:val="a9"/>
    <w:rPr>
      <w:rFonts w:ascii="MS Reference Specialty" w:hAnsi="MS Reference Specialty" w:cs="MS Reference Specialty"/>
      <w:sz w:val="20"/>
      <w:szCs w:val="20"/>
      <w:lang w:val="en-US"/>
    </w:rPr>
  </w:style>
  <w:style w:type="paragraph" w:customStyle="1" w:styleId="MainStyle">
    <w:name w:val="MainStyle"/>
    <w:basedOn w:val="a9"/>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9"/>
    <w:pPr>
      <w:spacing w:line="360" w:lineRule="auto"/>
      <w:jc w:val="center"/>
    </w:pPr>
    <w:rPr>
      <w:caps/>
      <w:sz w:val="28"/>
      <w:szCs w:val="20"/>
    </w:rPr>
  </w:style>
  <w:style w:type="paragraph" w:customStyle="1" w:styleId="affffffffd">
    <w:name w:val="текст"/>
    <w:basedOn w:val="a9"/>
    <w:pPr>
      <w:spacing w:line="360" w:lineRule="auto"/>
      <w:ind w:firstLine="709"/>
      <w:jc w:val="both"/>
    </w:pPr>
    <w:rPr>
      <w:sz w:val="28"/>
      <w:szCs w:val="20"/>
    </w:rPr>
  </w:style>
  <w:style w:type="paragraph" w:customStyle="1" w:styleId="affffffffe">
    <w:name w:val="ТаблицаСтроки"/>
    <w:basedOn w:val="a9"/>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e"/>
  </w:style>
  <w:style w:type="paragraph" w:customStyle="1" w:styleId="afffffffff">
    <w:name w:val="ОбычнАбзац"/>
    <w:basedOn w:val="a9"/>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e"/>
    <w:pPr>
      <w:ind w:left="284"/>
    </w:pPr>
    <w:rPr>
      <w:szCs w:val="20"/>
    </w:rPr>
  </w:style>
  <w:style w:type="paragraph" w:customStyle="1" w:styleId="afffffffff0">
    <w:name w:val="ТаблицаСодержание"/>
    <w:basedOn w:val="a9"/>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0"/>
    <w:pPr>
      <w:jc w:val="both"/>
    </w:pPr>
    <w:rPr>
      <w:szCs w:val="20"/>
    </w:rPr>
  </w:style>
  <w:style w:type="paragraph" w:customStyle="1" w:styleId="afffffffff1">
    <w:name w:val="ТаблицаЗаголовок"/>
    <w:basedOn w:val="a9"/>
    <w:pPr>
      <w:keepNext/>
      <w:widowControl w:val="0"/>
      <w:shd w:val="clear" w:color="auto" w:fill="FFFFFF"/>
      <w:autoSpaceDE w:val="0"/>
      <w:spacing w:before="40" w:after="40"/>
      <w:jc w:val="center"/>
    </w:pPr>
    <w:rPr>
      <w:color w:val="000000"/>
      <w:sz w:val="26"/>
      <w:szCs w:val="26"/>
    </w:rPr>
  </w:style>
  <w:style w:type="paragraph" w:customStyle="1" w:styleId="afffffffff2">
    <w:name w:val="ТаблицаНазвание"/>
    <w:basedOn w:val="a9"/>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3">
    <w:name w:val="ТаблицаНомер"/>
    <w:basedOn w:val="a9"/>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4">
    <w:name w:val="ПодписьРис"/>
    <w:basedOn w:val="a9"/>
    <w:pPr>
      <w:widowControl w:val="0"/>
      <w:autoSpaceDE w:val="0"/>
      <w:spacing w:before="120" w:after="240" w:line="288" w:lineRule="auto"/>
      <w:jc w:val="center"/>
    </w:pPr>
    <w:rPr>
      <w:sz w:val="28"/>
      <w:szCs w:val="26"/>
    </w:rPr>
  </w:style>
  <w:style w:type="paragraph" w:customStyle="1" w:styleId="afffffffff5">
    <w:name w:val="ТекстНадписи"/>
    <w:basedOn w:val="a9"/>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9"/>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1"/>
  </w:style>
  <w:style w:type="paragraph" w:customStyle="1" w:styleId="146">
    <w:name w:val="Стиль ТаблицаЗаголовок + 14 пт По ширине"/>
    <w:basedOn w:val="afffffffff1"/>
    <w:pPr>
      <w:jc w:val="both"/>
    </w:pPr>
    <w:rPr>
      <w:szCs w:val="20"/>
    </w:rPr>
  </w:style>
  <w:style w:type="paragraph" w:customStyle="1" w:styleId="afffffffff6">
    <w:name w:val="Знак"/>
    <w:basedOn w:val="a9"/>
    <w:rPr>
      <w:rFonts w:ascii="MS Reference Specialty" w:hAnsi="MS Reference Specialty" w:cs="MS Reference Specialty"/>
      <w:sz w:val="20"/>
      <w:szCs w:val="20"/>
      <w:lang w:val="en-US"/>
    </w:rPr>
  </w:style>
  <w:style w:type="paragraph" w:customStyle="1" w:styleId="312">
    <w:name w:val="Основной текст 31"/>
    <w:basedOn w:val="a9"/>
    <w:pPr>
      <w:jc w:val="both"/>
    </w:pPr>
    <w:rPr>
      <w:rFonts w:ascii="OpenSymbol" w:hAnsi="OpenSymbol" w:cs="OpenSymbol"/>
      <w:sz w:val="26"/>
      <w:szCs w:val="20"/>
    </w:rPr>
  </w:style>
  <w:style w:type="paragraph" w:customStyle="1" w:styleId="213">
    <w:name w:val="Основной текст 21"/>
    <w:basedOn w:val="a9"/>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e">
    <w:name w:val="toc 4"/>
    <w:basedOn w:val="a9"/>
    <w:next w:val="a9"/>
    <w:pPr>
      <w:ind w:left="720"/>
    </w:pPr>
  </w:style>
  <w:style w:type="paragraph" w:customStyle="1" w:styleId="1ff7">
    <w:name w:val="Обычный отступ1"/>
    <w:basedOn w:val="a9"/>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1"/>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3">
    <w:name w:val="Уровень2"/>
    <w:basedOn w:val="2"/>
    <w:next w:val="a9"/>
    <w:pPr>
      <w:numPr>
        <w:ilvl w:val="0"/>
        <w:numId w:val="0"/>
      </w:numPr>
      <w:spacing w:after="240"/>
      <w:jc w:val="both"/>
    </w:pPr>
    <w:rPr>
      <w:rFonts w:ascii="Symbol" w:hAnsi="Symbol" w:cs="Symbol"/>
      <w:i w:val="0"/>
      <w:iCs w:val="0"/>
      <w:sz w:val="24"/>
      <w:szCs w:val="24"/>
    </w:rPr>
  </w:style>
  <w:style w:type="paragraph" w:customStyle="1" w:styleId="3f4">
    <w:name w:val="Уровень3"/>
    <w:basedOn w:val="3"/>
    <w:next w:val="a9"/>
    <w:pPr>
      <w:widowControl/>
      <w:numPr>
        <w:ilvl w:val="0"/>
        <w:numId w:val="0"/>
      </w:numPr>
      <w:spacing w:before="240" w:after="240"/>
      <w:jc w:val="both"/>
    </w:pPr>
    <w:rPr>
      <w:bCs/>
      <w:i w:val="0"/>
      <w:color w:val="auto"/>
      <w:sz w:val="24"/>
      <w:szCs w:val="24"/>
    </w:rPr>
  </w:style>
  <w:style w:type="paragraph" w:customStyle="1" w:styleId="313">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9"/>
    <w:pPr>
      <w:widowControl w:val="0"/>
      <w:overflowPunct w:val="0"/>
      <w:autoSpaceDE w:val="0"/>
      <w:spacing w:line="300" w:lineRule="exact"/>
      <w:jc w:val="both"/>
      <w:textAlignment w:val="baseline"/>
    </w:pPr>
    <w:rPr>
      <w:sz w:val="20"/>
      <w:szCs w:val="20"/>
      <w:lang w:val="en-US"/>
    </w:rPr>
  </w:style>
  <w:style w:type="paragraph" w:customStyle="1" w:styleId="1ff8">
    <w:name w:val="Знак Знак Знак1 Знак Знак Знак Знак Знак Знак Знак Знак Знак Знак"/>
    <w:basedOn w:val="a9"/>
    <w:pPr>
      <w:spacing w:after="160" w:line="240" w:lineRule="exact"/>
    </w:pPr>
    <w:rPr>
      <w:sz w:val="28"/>
      <w:szCs w:val="28"/>
      <w:lang w:val="en-US"/>
    </w:rPr>
  </w:style>
  <w:style w:type="paragraph" w:styleId="afffffffff7">
    <w:name w:val="No Spacing"/>
    <w:qFormat/>
    <w:pPr>
      <w:suppressAutoHyphens/>
    </w:pPr>
    <w:rPr>
      <w:rFonts w:ascii="IzhTitl" w:eastAsia="Garamond" w:hAnsi="IzhTitl" w:cs="IzhTitl"/>
      <w:sz w:val="22"/>
      <w:szCs w:val="22"/>
      <w:lang w:eastAsia="ar-SA"/>
    </w:rPr>
  </w:style>
  <w:style w:type="paragraph" w:customStyle="1" w:styleId="afffffffff8">
    <w:name w:val="Знак Знак Знак Знак"/>
    <w:basedOn w:val="a9"/>
    <w:pPr>
      <w:pageBreakBefore/>
      <w:spacing w:after="160" w:line="360" w:lineRule="auto"/>
    </w:pPr>
    <w:rPr>
      <w:rFonts w:ascii="Mincho" w:hAnsi="Mincho" w:cs="Mincho"/>
      <w:sz w:val="28"/>
      <w:szCs w:val="28"/>
      <w:lang w:val="en-US"/>
    </w:rPr>
  </w:style>
  <w:style w:type="paragraph" w:customStyle="1" w:styleId="117">
    <w:name w:val="Абзац списка11"/>
    <w:basedOn w:val="a9"/>
    <w:pPr>
      <w:ind w:left="720"/>
    </w:pPr>
  </w:style>
  <w:style w:type="paragraph" w:customStyle="1" w:styleId="mb12">
    <w:name w:val="mb12"/>
    <w:basedOn w:val="a9"/>
    <w:pPr>
      <w:spacing w:after="288"/>
    </w:pPr>
    <w:rPr>
      <w:rFonts w:ascii="OpenSymbol" w:hAnsi="OpenSymbol" w:cs="OpenSymbol"/>
      <w:sz w:val="19"/>
      <w:szCs w:val="19"/>
    </w:rPr>
  </w:style>
  <w:style w:type="paragraph" w:customStyle="1" w:styleId="1ff9">
    <w:name w:val="Без интервала1"/>
    <w:pPr>
      <w:suppressAutoHyphens/>
    </w:pPr>
    <w:rPr>
      <w:rFonts w:ascii="IzhTitl" w:eastAsia="IzhTitl" w:hAnsi="IzhTitl" w:cs="IzhTitl"/>
      <w:sz w:val="22"/>
      <w:szCs w:val="22"/>
      <w:lang w:eastAsia="ar-SA"/>
    </w:rPr>
  </w:style>
  <w:style w:type="paragraph" w:customStyle="1" w:styleId="Style1">
    <w:name w:val="Style1"/>
    <w:basedOn w:val="a9"/>
    <w:pPr>
      <w:widowControl w:val="0"/>
      <w:autoSpaceDE w:val="0"/>
      <w:jc w:val="both"/>
    </w:pPr>
    <w:rPr>
      <w:rFonts w:ascii="Helvetica" w:hAnsi="Helvetica" w:cs="Helvetica"/>
    </w:rPr>
  </w:style>
  <w:style w:type="paragraph" w:customStyle="1" w:styleId="1ffa">
    <w:name w:val="Знак Знак1 Знак"/>
    <w:basedOn w:val="a9"/>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9"/>
    <w:pPr>
      <w:spacing w:before="280" w:after="280"/>
    </w:pPr>
  </w:style>
  <w:style w:type="paragraph" w:customStyle="1" w:styleId="Style6">
    <w:name w:val="Style6"/>
    <w:basedOn w:val="a9"/>
    <w:pPr>
      <w:widowControl w:val="0"/>
      <w:autoSpaceDE w:val="0"/>
      <w:spacing w:line="173" w:lineRule="exact"/>
      <w:ind w:firstLine="6821"/>
    </w:pPr>
  </w:style>
  <w:style w:type="paragraph" w:customStyle="1" w:styleId="1ffb">
    <w:name w:val="Знак1 Знак Знак Знак"/>
    <w:basedOn w:val="a9"/>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c">
    <w:name w:val="Знак Знак1 Знак Знак Знак Знак"/>
    <w:basedOn w:val="a9"/>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9"/>
    <w:pPr>
      <w:spacing w:after="160" w:line="240" w:lineRule="exact"/>
    </w:pPr>
    <w:rPr>
      <w:rFonts w:ascii="MS Reference Specialty" w:hAnsi="MS Reference Specialty" w:cs="MS Reference Specialty"/>
      <w:sz w:val="20"/>
      <w:szCs w:val="20"/>
      <w:lang w:val="en-US"/>
    </w:rPr>
  </w:style>
  <w:style w:type="paragraph" w:customStyle="1" w:styleId="2ff4">
    <w:name w:val="Основной текст (2)"/>
    <w:basedOn w:val="a9"/>
    <w:pPr>
      <w:shd w:val="clear" w:color="auto" w:fill="FFFFFF"/>
      <w:spacing w:line="0" w:lineRule="atLeast"/>
    </w:pPr>
    <w:rPr>
      <w:sz w:val="20"/>
      <w:szCs w:val="20"/>
    </w:rPr>
  </w:style>
  <w:style w:type="paragraph" w:customStyle="1" w:styleId="85">
    <w:name w:val="Основной текст (8)"/>
    <w:basedOn w:val="a9"/>
    <w:pPr>
      <w:shd w:val="clear" w:color="auto" w:fill="FFFFFF"/>
      <w:spacing w:line="0" w:lineRule="atLeast"/>
    </w:pPr>
    <w:rPr>
      <w:rFonts w:ascii="OpenSymbol" w:eastAsia="OpenSymbol" w:hAnsi="OpenSymbol" w:cs="OpenSymbol"/>
      <w:sz w:val="19"/>
      <w:szCs w:val="19"/>
    </w:rPr>
  </w:style>
  <w:style w:type="paragraph" w:customStyle="1" w:styleId="124">
    <w:name w:val="Основной текст (12)"/>
    <w:basedOn w:val="a9"/>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9"/>
    <w:pPr>
      <w:spacing w:line="360" w:lineRule="auto"/>
      <w:ind w:firstLine="720"/>
      <w:jc w:val="both"/>
    </w:pPr>
    <w:rPr>
      <w:sz w:val="28"/>
    </w:rPr>
  </w:style>
  <w:style w:type="paragraph" w:customStyle="1" w:styleId="103">
    <w:name w:val="Стиль Рисунок + 10 пт Знак Знак"/>
    <w:basedOn w:val="a9"/>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9"/>
    <w:pPr>
      <w:keepNext/>
      <w:numPr>
        <w:numId w:val="19"/>
      </w:numPr>
      <w:spacing w:after="20"/>
      <w:jc w:val="right"/>
    </w:pPr>
    <w:rPr>
      <w:b/>
    </w:rPr>
  </w:style>
  <w:style w:type="paragraph" w:customStyle="1" w:styleId="distable">
    <w:name w:val="Стиль dis_table + По ширине"/>
    <w:basedOn w:val="a9"/>
    <w:rPr>
      <w:b/>
      <w:bCs/>
      <w:szCs w:val="20"/>
    </w:rPr>
  </w:style>
  <w:style w:type="paragraph" w:customStyle="1" w:styleId="104">
    <w:name w:val="Стиль Рисунок + 10 пт"/>
    <w:basedOn w:val="a9"/>
    <w:pPr>
      <w:tabs>
        <w:tab w:val="left" w:pos="964"/>
      </w:tabs>
      <w:spacing w:before="120"/>
      <w:ind w:left="360"/>
      <w:jc w:val="center"/>
    </w:pPr>
    <w:rPr>
      <w:rFonts w:ascii="OpenSymbol" w:hAnsi="OpenSymbol" w:cs="OpenSymbol"/>
      <w:b/>
      <w:color w:val="000000"/>
      <w:szCs w:val="22"/>
    </w:rPr>
  </w:style>
  <w:style w:type="paragraph" w:customStyle="1" w:styleId="afffffffff9">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a">
    <w:name w:val="Автор статьи"/>
    <w:basedOn w:val="3"/>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9"/>
    <w:pPr>
      <w:spacing w:before="280" w:after="115"/>
    </w:pPr>
    <w:rPr>
      <w:color w:val="000000"/>
      <w:sz w:val="20"/>
      <w:szCs w:val="20"/>
    </w:rPr>
  </w:style>
  <w:style w:type="paragraph" w:customStyle="1" w:styleId="Style3">
    <w:name w:val="Style3"/>
    <w:basedOn w:val="a9"/>
    <w:pPr>
      <w:widowControl w:val="0"/>
      <w:autoSpaceDE w:val="0"/>
      <w:spacing w:line="288" w:lineRule="exact"/>
    </w:pPr>
  </w:style>
  <w:style w:type="paragraph" w:customStyle="1" w:styleId="consnormal0">
    <w:name w:val="consnormal"/>
    <w:basedOn w:val="a9"/>
    <w:pPr>
      <w:spacing w:before="280" w:after="280" w:line="360" w:lineRule="auto"/>
      <w:ind w:firstLine="709"/>
      <w:jc w:val="both"/>
    </w:pPr>
    <w:rPr>
      <w:color w:val="000000"/>
      <w:sz w:val="28"/>
    </w:rPr>
  </w:style>
  <w:style w:type="paragraph" w:customStyle="1" w:styleId="afffffffffb">
    <w:name w:val="Готовый"/>
    <w:basedOn w:val="a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5">
    <w:name w:val="Без интервала2"/>
    <w:pPr>
      <w:suppressAutoHyphens/>
    </w:pPr>
    <w:rPr>
      <w:rFonts w:ascii="IzhTitl" w:eastAsia="IzhTitl" w:hAnsi="IzhTitl" w:cs="IzhTitl"/>
      <w:sz w:val="22"/>
      <w:szCs w:val="22"/>
      <w:lang w:eastAsia="ar-SA"/>
    </w:rPr>
  </w:style>
  <w:style w:type="paragraph" w:customStyle="1" w:styleId="afffffffffc">
    <w:name w:val="Диссертация"/>
    <w:basedOn w:val="a9"/>
    <w:pPr>
      <w:spacing w:line="360" w:lineRule="auto"/>
      <w:ind w:firstLine="567"/>
      <w:jc w:val="both"/>
    </w:pPr>
    <w:rPr>
      <w:sz w:val="28"/>
      <w:szCs w:val="28"/>
    </w:rPr>
  </w:style>
  <w:style w:type="paragraph" w:customStyle="1" w:styleId="2ff6">
    <w:name w:val="Знак2 Знак Знак Знак Знак Знак Знак Знак Знак Знак"/>
    <w:basedOn w:val="a9"/>
    <w:pPr>
      <w:spacing w:after="160" w:line="240" w:lineRule="exact"/>
    </w:pPr>
    <w:rPr>
      <w:sz w:val="28"/>
      <w:szCs w:val="20"/>
      <w:lang w:val="en-US"/>
    </w:rPr>
  </w:style>
  <w:style w:type="paragraph" w:styleId="HTMLa">
    <w:name w:val="HTML Address"/>
    <w:basedOn w:val="a9"/>
    <w:rPr>
      <w:i/>
      <w:iCs/>
    </w:rPr>
  </w:style>
  <w:style w:type="paragraph" w:customStyle="1" w:styleId="314">
    <w:name w:val="Основной текст с отступом 31"/>
    <w:basedOn w:val="a9"/>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5">
    <w:name w:val="3"/>
    <w:basedOn w:val="a9"/>
    <w:pPr>
      <w:spacing w:before="280" w:after="280"/>
    </w:pPr>
    <w:rPr>
      <w:rFonts w:ascii="OpenSymbol" w:eastAsia="OpenSymbol" w:hAnsi="OpenSymbol" w:cs="OpenSymbol"/>
    </w:rPr>
  </w:style>
  <w:style w:type="paragraph" w:customStyle="1" w:styleId="1ffd">
    <w:name w:val="1"/>
    <w:basedOn w:val="a9"/>
    <w:pPr>
      <w:spacing w:before="280" w:after="280"/>
    </w:pPr>
    <w:rPr>
      <w:rFonts w:ascii="OpenSymbol" w:eastAsia="OpenSymbol" w:hAnsi="OpenSymbol" w:cs="OpenSymbol"/>
    </w:rPr>
  </w:style>
  <w:style w:type="paragraph" w:customStyle="1" w:styleId="fr51">
    <w:name w:val="fr5"/>
    <w:basedOn w:val="a9"/>
    <w:pPr>
      <w:spacing w:before="280" w:after="280"/>
    </w:pPr>
    <w:rPr>
      <w:rFonts w:ascii="OpenSymbol" w:eastAsia="OpenSymbol" w:hAnsi="OpenSymbol" w:cs="OpenSymbol"/>
    </w:rPr>
  </w:style>
  <w:style w:type="paragraph" w:customStyle="1" w:styleId="322">
    <w:name w:val="Основной текст с отступом 32"/>
    <w:basedOn w:val="a9"/>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d">
    <w:name w:val="Таблица"/>
    <w:basedOn w:val="a9"/>
    <w:pPr>
      <w:keepNext/>
      <w:spacing w:before="160" w:after="120"/>
      <w:ind w:left="964" w:hanging="964"/>
    </w:pPr>
    <w:rPr>
      <w:rFonts w:eastAsia="Impact"/>
      <w:sz w:val="18"/>
    </w:rPr>
  </w:style>
  <w:style w:type="paragraph" w:customStyle="1" w:styleId="afffffffffe">
    <w:name w:val="Обычный вправо"/>
    <w:basedOn w:val="a9"/>
    <w:pPr>
      <w:jc w:val="right"/>
    </w:pPr>
    <w:rPr>
      <w:rFonts w:eastAsia="Impact"/>
      <w:sz w:val="20"/>
      <w:szCs w:val="20"/>
    </w:rPr>
  </w:style>
  <w:style w:type="paragraph" w:customStyle="1" w:styleId="affffffffff">
    <w:name w:val="Специальность"/>
    <w:basedOn w:val="a9"/>
    <w:pPr>
      <w:jc w:val="center"/>
    </w:pPr>
    <w:rPr>
      <w:rFonts w:eastAsia="Impact"/>
      <w:sz w:val="20"/>
    </w:rPr>
  </w:style>
  <w:style w:type="paragraph" w:customStyle="1" w:styleId="affffffffff0">
    <w:name w:val="Кафедра"/>
    <w:basedOn w:val="affffffffff"/>
    <w:pPr>
      <w:keepNext/>
    </w:pPr>
    <w:rPr>
      <w:sz w:val="18"/>
    </w:rPr>
  </w:style>
  <w:style w:type="paragraph" w:customStyle="1" w:styleId="0">
    <w:name w:val="Обычный+0"/>
    <w:basedOn w:val="a9"/>
    <w:pPr>
      <w:ind w:firstLine="567"/>
      <w:jc w:val="both"/>
    </w:pPr>
    <w:rPr>
      <w:rFonts w:eastAsia="Impact"/>
      <w:spacing w:val="-1"/>
      <w:sz w:val="20"/>
      <w:szCs w:val="20"/>
    </w:rPr>
  </w:style>
  <w:style w:type="paragraph" w:customStyle="1" w:styleId="affffffffff1">
    <w:name w:val="Обычный без отступа"/>
    <w:basedOn w:val="a9"/>
    <w:pPr>
      <w:jc w:val="both"/>
    </w:pPr>
    <w:rPr>
      <w:rFonts w:eastAsia="Impact"/>
      <w:sz w:val="20"/>
      <w:szCs w:val="20"/>
    </w:rPr>
  </w:style>
  <w:style w:type="paragraph" w:customStyle="1" w:styleId="affffffffff2">
    <w:name w:val="Ученый секретарь"/>
    <w:basedOn w:val="affffffffff1"/>
    <w:pPr>
      <w:tabs>
        <w:tab w:val="right" w:pos="6124"/>
      </w:tabs>
      <w:jc w:val="left"/>
    </w:pPr>
    <w:rPr>
      <w:sz w:val="18"/>
    </w:rPr>
  </w:style>
  <w:style w:type="paragraph" w:customStyle="1" w:styleId="Style29">
    <w:name w:val="Style29"/>
    <w:basedOn w:val="a9"/>
    <w:pPr>
      <w:widowControl w:val="0"/>
      <w:autoSpaceDE w:val="0"/>
      <w:spacing w:line="470" w:lineRule="exact"/>
      <w:ind w:firstLine="633"/>
      <w:jc w:val="both"/>
    </w:pPr>
    <w:rPr>
      <w:sz w:val="28"/>
    </w:rPr>
  </w:style>
  <w:style w:type="paragraph" w:customStyle="1" w:styleId="1ffe">
    <w:name w:val="Абзац списка1"/>
    <w:basedOn w:val="a9"/>
    <w:pPr>
      <w:spacing w:after="200" w:line="276" w:lineRule="auto"/>
      <w:ind w:left="720"/>
    </w:pPr>
    <w:rPr>
      <w:rFonts w:ascii="IzhTitl" w:hAnsi="IzhTitl" w:cs="IzhTitl"/>
      <w:sz w:val="22"/>
      <w:szCs w:val="22"/>
      <w:lang w:val="en-US"/>
    </w:rPr>
  </w:style>
  <w:style w:type="paragraph" w:customStyle="1" w:styleId="Style9">
    <w:name w:val="Style9"/>
    <w:basedOn w:val="a9"/>
    <w:pPr>
      <w:widowControl w:val="0"/>
      <w:autoSpaceDE w:val="0"/>
      <w:spacing w:line="469" w:lineRule="exact"/>
      <w:ind w:firstLine="671"/>
      <w:jc w:val="both"/>
    </w:pPr>
    <w:rPr>
      <w:sz w:val="28"/>
    </w:rPr>
  </w:style>
  <w:style w:type="paragraph" w:customStyle="1" w:styleId="Style47">
    <w:name w:val="Style47"/>
    <w:basedOn w:val="a9"/>
    <w:pPr>
      <w:widowControl w:val="0"/>
      <w:autoSpaceDE w:val="0"/>
      <w:spacing w:line="280" w:lineRule="exact"/>
      <w:jc w:val="both"/>
    </w:pPr>
    <w:rPr>
      <w:sz w:val="28"/>
    </w:rPr>
  </w:style>
  <w:style w:type="paragraph" w:customStyle="1" w:styleId="Style32">
    <w:name w:val="Style32"/>
    <w:basedOn w:val="a9"/>
    <w:pPr>
      <w:widowControl w:val="0"/>
      <w:autoSpaceDE w:val="0"/>
      <w:spacing w:line="273" w:lineRule="exact"/>
    </w:pPr>
    <w:rPr>
      <w:sz w:val="28"/>
    </w:rPr>
  </w:style>
  <w:style w:type="paragraph" w:customStyle="1" w:styleId="Style46">
    <w:name w:val="Style46"/>
    <w:basedOn w:val="a9"/>
    <w:pPr>
      <w:widowControl w:val="0"/>
      <w:autoSpaceDE w:val="0"/>
    </w:pPr>
    <w:rPr>
      <w:sz w:val="28"/>
    </w:rPr>
  </w:style>
  <w:style w:type="paragraph" w:customStyle="1" w:styleId="Style48">
    <w:name w:val="Style48"/>
    <w:basedOn w:val="a9"/>
    <w:pPr>
      <w:widowControl w:val="0"/>
      <w:autoSpaceDE w:val="0"/>
      <w:spacing w:line="271" w:lineRule="exact"/>
      <w:ind w:firstLine="137"/>
    </w:pPr>
    <w:rPr>
      <w:sz w:val="28"/>
    </w:rPr>
  </w:style>
  <w:style w:type="paragraph" w:customStyle="1" w:styleId="Style45">
    <w:name w:val="Style45"/>
    <w:basedOn w:val="a9"/>
    <w:pPr>
      <w:widowControl w:val="0"/>
      <w:autoSpaceDE w:val="0"/>
      <w:spacing w:line="249" w:lineRule="exact"/>
      <w:jc w:val="center"/>
    </w:pPr>
    <w:rPr>
      <w:sz w:val="28"/>
    </w:rPr>
  </w:style>
  <w:style w:type="paragraph" w:customStyle="1" w:styleId="Style54">
    <w:name w:val="Style54"/>
    <w:basedOn w:val="a9"/>
    <w:pPr>
      <w:widowControl w:val="0"/>
      <w:autoSpaceDE w:val="0"/>
    </w:pPr>
    <w:rPr>
      <w:sz w:val="28"/>
    </w:rPr>
  </w:style>
  <w:style w:type="paragraph" w:customStyle="1" w:styleId="Style81">
    <w:name w:val="Style81"/>
    <w:basedOn w:val="a9"/>
    <w:pPr>
      <w:widowControl w:val="0"/>
      <w:autoSpaceDE w:val="0"/>
    </w:pPr>
    <w:rPr>
      <w:sz w:val="28"/>
    </w:rPr>
  </w:style>
  <w:style w:type="paragraph" w:customStyle="1" w:styleId="Style79">
    <w:name w:val="Style79"/>
    <w:basedOn w:val="a9"/>
    <w:pPr>
      <w:widowControl w:val="0"/>
      <w:autoSpaceDE w:val="0"/>
      <w:spacing w:line="479" w:lineRule="exact"/>
      <w:ind w:firstLine="345"/>
      <w:jc w:val="both"/>
    </w:pPr>
    <w:rPr>
      <w:sz w:val="28"/>
    </w:rPr>
  </w:style>
  <w:style w:type="paragraph" w:customStyle="1" w:styleId="subhead5">
    <w:name w:val="subhead5"/>
    <w:basedOn w:val="a9"/>
    <w:pPr>
      <w:spacing w:before="120" w:after="120"/>
    </w:pPr>
    <w:rPr>
      <w:color w:val="666666"/>
    </w:rPr>
  </w:style>
  <w:style w:type="paragraph" w:customStyle="1" w:styleId="2ff7">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3">
    <w:name w:val="Диплом"/>
    <w:basedOn w:val="a9"/>
    <w:pPr>
      <w:spacing w:line="360" w:lineRule="auto"/>
      <w:ind w:firstLine="709"/>
      <w:jc w:val="both"/>
    </w:pPr>
    <w:rPr>
      <w:sz w:val="28"/>
      <w:szCs w:val="28"/>
    </w:rPr>
  </w:style>
  <w:style w:type="paragraph" w:customStyle="1" w:styleId="affffffffff4">
    <w:name w:val="Заголовок статьи"/>
    <w:basedOn w:val="a9"/>
    <w:next w:val="a9"/>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
    <w:name w:val="ЗАГОЛОВОК1"/>
    <w:basedOn w:val="a9"/>
    <w:pPr>
      <w:spacing w:before="120" w:after="120"/>
      <w:jc w:val="center"/>
    </w:pPr>
    <w:rPr>
      <w:rFonts w:ascii="Helvetica" w:hAnsi="Helvetica" w:cs="Helvetica"/>
      <w:b/>
      <w:sz w:val="32"/>
      <w:szCs w:val="28"/>
    </w:rPr>
  </w:style>
  <w:style w:type="paragraph" w:customStyle="1" w:styleId="affffffffff5">
    <w:name w:val="Тема"/>
    <w:basedOn w:val="a9"/>
    <w:next w:val="a9"/>
    <w:pPr>
      <w:spacing w:after="120" w:line="360" w:lineRule="auto"/>
      <w:jc w:val="center"/>
    </w:pPr>
    <w:rPr>
      <w:rFonts w:ascii="Helvetica" w:hAnsi="Helvetica" w:cs="Helvetica"/>
      <w:b/>
      <w:sz w:val="28"/>
      <w:szCs w:val="20"/>
    </w:rPr>
  </w:style>
  <w:style w:type="paragraph" w:customStyle="1" w:styleId="1fff0">
    <w:name w:val="Знак Знак Знак Знак Знак Знак1"/>
    <w:basedOn w:val="a9"/>
    <w:rPr>
      <w:rFonts w:ascii="MS Reference Specialty" w:hAnsi="MS Reference Specialty" w:cs="MS Reference Specialty"/>
      <w:sz w:val="20"/>
      <w:szCs w:val="20"/>
      <w:lang w:val="en-US"/>
    </w:rPr>
  </w:style>
  <w:style w:type="paragraph" w:customStyle="1" w:styleId="1fff1">
    <w:name w:val="Обычный1"/>
    <w:pPr>
      <w:suppressAutoHyphens/>
      <w:snapToGrid w:val="0"/>
      <w:spacing w:before="100" w:after="100"/>
    </w:pPr>
    <w:rPr>
      <w:rFonts w:ascii="Garamond" w:eastAsia="Garamond" w:hAnsi="Garamond" w:cs="Garamond"/>
      <w:sz w:val="24"/>
      <w:lang w:eastAsia="ar-SA"/>
    </w:rPr>
  </w:style>
  <w:style w:type="paragraph" w:customStyle="1" w:styleId="affffffffff6">
    <w:name w:val="Знак Знак Знак Знак Знак Знак Знак"/>
    <w:basedOn w:val="a9"/>
    <w:pPr>
      <w:spacing w:after="160" w:line="240" w:lineRule="exact"/>
    </w:pPr>
    <w:rPr>
      <w:sz w:val="20"/>
      <w:szCs w:val="20"/>
    </w:rPr>
  </w:style>
  <w:style w:type="paragraph" w:customStyle="1" w:styleId="text0">
    <w:name w:val="text"/>
    <w:basedOn w:val="a9"/>
    <w:pPr>
      <w:spacing w:before="280" w:after="280"/>
    </w:pPr>
    <w:rPr>
      <w:sz w:val="18"/>
      <w:szCs w:val="18"/>
    </w:rPr>
  </w:style>
  <w:style w:type="paragraph" w:customStyle="1" w:styleId="125">
    <w:name w:val="Знак Знак12"/>
    <w:basedOn w:val="a9"/>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9"/>
    <w:pPr>
      <w:spacing w:before="280" w:after="280"/>
    </w:pPr>
  </w:style>
  <w:style w:type="paragraph" w:customStyle="1" w:styleId="119">
    <w:name w:val="Знак Знак1 Знак Знак Знак Знак1"/>
    <w:basedOn w:val="a9"/>
    <w:pPr>
      <w:spacing w:after="160" w:line="240" w:lineRule="exact"/>
    </w:pPr>
    <w:rPr>
      <w:rFonts w:ascii="MS Reference Specialty" w:hAnsi="MS Reference Specialty" w:cs="MS Reference Specialty"/>
      <w:sz w:val="20"/>
      <w:szCs w:val="20"/>
      <w:lang w:val="en-US"/>
    </w:rPr>
  </w:style>
  <w:style w:type="paragraph" w:customStyle="1" w:styleId="2ff8">
    <w:name w:val="Обычный (веб)2"/>
    <w:basedOn w:val="a9"/>
    <w:pPr>
      <w:spacing w:before="280" w:after="280"/>
    </w:pPr>
  </w:style>
  <w:style w:type="paragraph" w:customStyle="1" w:styleId="Normal-bullit">
    <w:name w:val="Normal-bullit"/>
    <w:basedOn w:val="a9"/>
    <w:pPr>
      <w:numPr>
        <w:numId w:val="30"/>
      </w:numPr>
      <w:overflowPunct w:val="0"/>
      <w:autoSpaceDE w:val="0"/>
      <w:ind w:left="284"/>
      <w:jc w:val="both"/>
      <w:textAlignment w:val="baseline"/>
    </w:pPr>
    <w:rPr>
      <w:rFonts w:ascii="OpenSymbol" w:hAnsi="OpenSymbol" w:cs="OpenSymbol"/>
      <w:sz w:val="18"/>
      <w:szCs w:val="20"/>
    </w:rPr>
  </w:style>
  <w:style w:type="paragraph" w:customStyle="1" w:styleId="2ff9">
    <w:name w:val="Знак2 Знак Знак Знак"/>
    <w:basedOn w:val="a9"/>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9"/>
    <w:pPr>
      <w:spacing w:after="160" w:line="240" w:lineRule="exact"/>
    </w:pPr>
    <w:rPr>
      <w:sz w:val="28"/>
      <w:szCs w:val="20"/>
      <w:lang w:val="en-US"/>
    </w:rPr>
  </w:style>
  <w:style w:type="paragraph" w:customStyle="1" w:styleId="4f">
    <w:name w:val="Знак4 Знак Знак"/>
    <w:basedOn w:val="a9"/>
    <w:rPr>
      <w:rFonts w:ascii="MS Reference Specialty" w:hAnsi="MS Reference Specialty" w:cs="MS Reference Specialty"/>
      <w:sz w:val="20"/>
      <w:szCs w:val="20"/>
      <w:lang w:val="en-US"/>
    </w:rPr>
  </w:style>
  <w:style w:type="paragraph" w:customStyle="1" w:styleId="2ffa">
    <w:name w:val="Знак2"/>
    <w:basedOn w:val="a9"/>
    <w:rPr>
      <w:rFonts w:ascii="MS Reference Specialty" w:hAnsi="MS Reference Specialty" w:cs="MS Reference Specialty"/>
      <w:sz w:val="20"/>
      <w:szCs w:val="20"/>
      <w:lang w:val="en-US"/>
    </w:rPr>
  </w:style>
  <w:style w:type="paragraph" w:customStyle="1" w:styleId="ConsTitle">
    <w:name w:val="ConsTitle"/>
    <w:basedOn w:val="a9"/>
    <w:pPr>
      <w:widowControl w:val="0"/>
      <w:autoSpaceDE w:val="0"/>
    </w:pPr>
    <w:rPr>
      <w:rFonts w:ascii="OpenSymbol" w:hAnsi="OpenSymbol" w:cs="OpenSymbol"/>
      <w:b/>
      <w:bCs/>
      <w:sz w:val="16"/>
      <w:szCs w:val="16"/>
    </w:rPr>
  </w:style>
  <w:style w:type="paragraph" w:customStyle="1" w:styleId="j">
    <w:name w:val="j"/>
    <w:basedOn w:val="a9"/>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2">
    <w:name w:val="Стиль5"/>
    <w:basedOn w:val="a9"/>
    <w:pPr>
      <w:numPr>
        <w:numId w:val="29"/>
      </w:numPr>
      <w:spacing w:line="360" w:lineRule="auto"/>
    </w:pPr>
    <w:rPr>
      <w:sz w:val="28"/>
      <w:szCs w:val="28"/>
    </w:rPr>
  </w:style>
  <w:style w:type="paragraph" w:styleId="86">
    <w:name w:val="toc 8"/>
    <w:basedOn w:val="a9"/>
    <w:next w:val="a9"/>
    <w:pPr>
      <w:ind w:left="1680"/>
    </w:pPr>
  </w:style>
  <w:style w:type="paragraph" w:customStyle="1" w:styleId="u">
    <w:name w:val="u"/>
    <w:basedOn w:val="a9"/>
    <w:pPr>
      <w:ind w:firstLine="390"/>
      <w:jc w:val="both"/>
    </w:pPr>
  </w:style>
  <w:style w:type="paragraph" w:customStyle="1" w:styleId="affffffffff8">
    <w:name w:val="#Основной Стиль"/>
    <w:basedOn w:val="a9"/>
    <w:pPr>
      <w:spacing w:line="360" w:lineRule="auto"/>
      <w:ind w:firstLine="720"/>
      <w:jc w:val="both"/>
    </w:pPr>
    <w:rPr>
      <w:sz w:val="28"/>
      <w:szCs w:val="20"/>
    </w:rPr>
  </w:style>
  <w:style w:type="paragraph" w:customStyle="1" w:styleId="1fff2">
    <w:name w:val="Красная строка1"/>
    <w:basedOn w:val="afffffff4"/>
    <w:pPr>
      <w:ind w:firstLine="210"/>
    </w:pPr>
    <w:rPr>
      <w:sz w:val="24"/>
    </w:rPr>
  </w:style>
  <w:style w:type="paragraph" w:customStyle="1" w:styleId="1fff3">
    <w:name w:val="Знак Знак Знак Знак1"/>
    <w:basedOn w:val="a9"/>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b">
    <w:name w:val="ЗАГОЛОВОК2"/>
    <w:basedOn w:val="a9"/>
    <w:pPr>
      <w:spacing w:after="240" w:line="360" w:lineRule="auto"/>
      <w:jc w:val="center"/>
    </w:pPr>
    <w:rPr>
      <w:b/>
      <w:sz w:val="32"/>
    </w:rPr>
  </w:style>
  <w:style w:type="paragraph" w:customStyle="1" w:styleId="affffffffff9">
    <w:name w:val="Содержимое таблицы"/>
    <w:basedOn w:val="a9"/>
    <w:pPr>
      <w:suppressLineNumbers/>
    </w:pPr>
    <w:rPr>
      <w:sz w:val="20"/>
      <w:szCs w:val="20"/>
    </w:rPr>
  </w:style>
  <w:style w:type="paragraph" w:customStyle="1" w:styleId="affffffffffa">
    <w:name w:val="Заголовок таблицы"/>
    <w:basedOn w:val="a9"/>
    <w:pPr>
      <w:keepNext/>
      <w:tabs>
        <w:tab w:val="left" w:pos="1260"/>
      </w:tabs>
      <w:autoSpaceDE w:val="0"/>
      <w:spacing w:before="120" w:after="60"/>
      <w:ind w:left="1260" w:hanging="1260"/>
    </w:pPr>
    <w:rPr>
      <w:rFonts w:cs="OpenSymbol"/>
      <w:b/>
      <w:szCs w:val="26"/>
    </w:rPr>
  </w:style>
  <w:style w:type="paragraph" w:customStyle="1" w:styleId="5a">
    <w:name w:val="Знак5 Знак Знак Знак"/>
    <w:basedOn w:val="a9"/>
    <w:pPr>
      <w:spacing w:after="160" w:line="240" w:lineRule="exact"/>
    </w:pPr>
    <w:rPr>
      <w:rFonts w:ascii="MS Reference Specialty" w:hAnsi="MS Reference Specialty" w:cs="MS Reference Specialty"/>
      <w:sz w:val="20"/>
      <w:szCs w:val="20"/>
      <w:lang w:val="en-US"/>
    </w:rPr>
  </w:style>
  <w:style w:type="paragraph" w:customStyle="1" w:styleId="par">
    <w:name w:val="par"/>
    <w:basedOn w:val="a9"/>
    <w:pPr>
      <w:spacing w:before="280" w:after="280"/>
    </w:pPr>
  </w:style>
  <w:style w:type="paragraph" w:customStyle="1" w:styleId="dt">
    <w:name w:val="dt"/>
    <w:basedOn w:val="a9"/>
    <w:pPr>
      <w:spacing w:before="280" w:after="280"/>
    </w:pPr>
  </w:style>
  <w:style w:type="paragraph" w:customStyle="1" w:styleId="affffffffffb">
    <w:name w:val="Текст в заданном формате"/>
    <w:basedOn w:val="a9"/>
    <w:pPr>
      <w:widowControl w:val="0"/>
    </w:pPr>
    <w:rPr>
      <w:rFonts w:ascii="ISOCPEUR" w:eastAsia="ISOCPEUR" w:hAnsi="ISOCPEUR" w:cs="ISOCPEUR"/>
      <w:sz w:val="20"/>
      <w:szCs w:val="20"/>
    </w:rPr>
  </w:style>
  <w:style w:type="paragraph" w:customStyle="1" w:styleId="1fff4">
    <w:name w:val="Нумерованный список 1"/>
    <w:basedOn w:val="afffffff4"/>
    <w:pPr>
      <w:tabs>
        <w:tab w:val="left" w:pos="357"/>
        <w:tab w:val="left" w:pos="851"/>
        <w:tab w:val="left" w:pos="1080"/>
      </w:tabs>
      <w:spacing w:after="0" w:line="360" w:lineRule="auto"/>
      <w:ind w:firstLine="567"/>
      <w:jc w:val="both"/>
    </w:pPr>
    <w:rPr>
      <w:szCs w:val="20"/>
    </w:rPr>
  </w:style>
  <w:style w:type="paragraph" w:customStyle="1" w:styleId="1fff5">
    <w:name w:val="Маркированный список 1"/>
    <w:basedOn w:val="afffffff4"/>
    <w:pPr>
      <w:tabs>
        <w:tab w:val="left" w:pos="360"/>
      </w:tabs>
      <w:spacing w:after="0" w:line="360" w:lineRule="auto"/>
      <w:ind w:left="360" w:hanging="360"/>
      <w:jc w:val="both"/>
    </w:pPr>
    <w:rPr>
      <w:sz w:val="24"/>
      <w:szCs w:val="20"/>
    </w:rPr>
  </w:style>
  <w:style w:type="paragraph" w:customStyle="1" w:styleId="1fff6">
    <w:name w:val="Нумерованный список1"/>
    <w:basedOn w:val="a9"/>
    <w:pPr>
      <w:tabs>
        <w:tab w:val="left" w:pos="360"/>
      </w:tabs>
      <w:spacing w:line="360" w:lineRule="auto"/>
      <w:ind w:left="360" w:hanging="360"/>
      <w:jc w:val="both"/>
    </w:pPr>
    <w:rPr>
      <w:sz w:val="28"/>
      <w:szCs w:val="20"/>
    </w:rPr>
  </w:style>
  <w:style w:type="paragraph" w:customStyle="1" w:styleId="315">
    <w:name w:val="Нумерованный список 31"/>
    <w:basedOn w:val="a9"/>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9"/>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9"/>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9"/>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9"/>
    <w:pPr>
      <w:numPr>
        <w:numId w:val="31"/>
      </w:numPr>
      <w:overflowPunct w:val="0"/>
      <w:autoSpaceDE w:val="0"/>
      <w:jc w:val="both"/>
      <w:textAlignment w:val="baseline"/>
    </w:pPr>
    <w:rPr>
      <w:rFonts w:ascii="OpenSymbol" w:hAnsi="OpenSymbol" w:cs="OpenSymbol"/>
      <w:sz w:val="18"/>
      <w:szCs w:val="20"/>
    </w:rPr>
  </w:style>
  <w:style w:type="paragraph" w:customStyle="1" w:styleId="1fff7">
    <w:name w:val="1Тема"/>
    <w:basedOn w:val="a9"/>
    <w:pPr>
      <w:spacing w:after="120"/>
    </w:pPr>
    <w:rPr>
      <w:rFonts w:ascii="MS Reference Specialty" w:hAnsi="MS Reference Specialty" w:cs="MS Reference Specialty"/>
      <w:b/>
      <w:bCs/>
    </w:rPr>
  </w:style>
  <w:style w:type="paragraph" w:customStyle="1" w:styleId="-4">
    <w:name w:val="Рис.-табл"/>
    <w:basedOn w:val="a9"/>
    <w:pPr>
      <w:jc w:val="center"/>
    </w:pPr>
    <w:rPr>
      <w:rFonts w:ascii="OpenSymbol" w:hAnsi="OpenSymbol" w:cs="OpenSymbol"/>
      <w:b/>
      <w:szCs w:val="16"/>
    </w:rPr>
  </w:style>
  <w:style w:type="paragraph" w:customStyle="1" w:styleId="2110">
    <w:name w:val="Основной текст 211"/>
    <w:basedOn w:val="a9"/>
    <w:pPr>
      <w:jc w:val="both"/>
    </w:pPr>
    <w:rPr>
      <w:sz w:val="28"/>
    </w:rPr>
  </w:style>
  <w:style w:type="paragraph" w:customStyle="1" w:styleId="affffffffffc">
    <w:name w:val="мой стиль"/>
    <w:basedOn w:val="250"/>
    <w:pPr>
      <w:widowControl/>
      <w:ind w:right="0" w:firstLine="709"/>
    </w:pPr>
    <w:rPr>
      <w:sz w:val="24"/>
      <w:szCs w:val="24"/>
    </w:rPr>
  </w:style>
  <w:style w:type="paragraph" w:customStyle="1" w:styleId="zz-4">
    <w:name w:val="zz-4+"/>
    <w:basedOn w:val="a9"/>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9"/>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9"/>
    <w:next w:val="a9"/>
    <w:pPr>
      <w:jc w:val="both"/>
    </w:pPr>
    <w:rPr>
      <w:rFonts w:ascii="OpenSymbol" w:hAnsi="OpenSymbol" w:cs="OpenSymbol"/>
      <w:szCs w:val="20"/>
    </w:rPr>
  </w:style>
  <w:style w:type="paragraph" w:customStyle="1" w:styleId="affffffffffd">
    <w:name w:val="Текст таблицы"/>
    <w:basedOn w:val="a9"/>
    <w:pPr>
      <w:spacing w:line="360" w:lineRule="auto"/>
      <w:jc w:val="both"/>
    </w:pPr>
    <w:rPr>
      <w:rFonts w:ascii="ISOCPEUR" w:hAnsi="ISOCPEUR" w:cs="ISOCPEUR"/>
      <w:bCs/>
      <w:sz w:val="16"/>
    </w:rPr>
  </w:style>
  <w:style w:type="paragraph" w:customStyle="1" w:styleId="affffffffffe">
    <w:name w:val="Текст таблицы центр"/>
    <w:basedOn w:val="affffffffffd"/>
    <w:pPr>
      <w:jc w:val="center"/>
    </w:pPr>
  </w:style>
  <w:style w:type="paragraph" w:customStyle="1" w:styleId="afffffffffff">
    <w:name w:val="Заголовок рисунка"/>
    <w:basedOn w:val="affffffffffa"/>
    <w:pPr>
      <w:keepNext w:val="0"/>
      <w:tabs>
        <w:tab w:val="clear" w:pos="1260"/>
      </w:tabs>
      <w:autoSpaceDE/>
      <w:spacing w:before="0" w:after="0" w:line="360" w:lineRule="auto"/>
      <w:ind w:left="0" w:firstLine="0"/>
      <w:jc w:val="center"/>
    </w:pPr>
    <w:rPr>
      <w:rFonts w:cs="Garamond"/>
      <w:sz w:val="28"/>
      <w:szCs w:val="24"/>
    </w:rPr>
  </w:style>
  <w:style w:type="paragraph" w:customStyle="1" w:styleId="1fff8">
    <w:name w:val="Подзаголовок1"/>
    <w:basedOn w:val="250"/>
    <w:pPr>
      <w:widowControl/>
      <w:spacing w:before="120" w:after="120"/>
      <w:ind w:right="0" w:firstLine="851"/>
    </w:pPr>
    <w:rPr>
      <w:b/>
      <w:bCs/>
      <w:szCs w:val="24"/>
    </w:rPr>
  </w:style>
  <w:style w:type="paragraph" w:customStyle="1" w:styleId="1fff9">
    <w:name w:val="Знак Знак Знак Знак Знак Знак Знак Знак Знак Знак Знак Знак Знак1"/>
    <w:basedOn w:val="a9"/>
    <w:pPr>
      <w:spacing w:before="280" w:after="280"/>
    </w:pPr>
    <w:rPr>
      <w:rFonts w:ascii="Helvetica" w:hAnsi="Helvetica" w:cs="Helvetica"/>
      <w:sz w:val="20"/>
      <w:szCs w:val="20"/>
      <w:lang w:val="en-US"/>
    </w:rPr>
  </w:style>
  <w:style w:type="paragraph" w:customStyle="1" w:styleId="afffffffffff0">
    <w:name w:val="Знак Знак Знак Знак Знак Знак Знак Знак Знак Знак Знак Знак Знак Знак Знак Знак"/>
    <w:basedOn w:val="a9"/>
    <w:pPr>
      <w:spacing w:before="280" w:after="280"/>
    </w:pPr>
    <w:rPr>
      <w:rFonts w:ascii="Helvetica" w:hAnsi="Helvetica" w:cs="Helvetica"/>
      <w:sz w:val="20"/>
      <w:szCs w:val="20"/>
      <w:lang w:val="en-US"/>
    </w:rPr>
  </w:style>
  <w:style w:type="paragraph" w:customStyle="1" w:styleId="afffffffffff1">
    <w:name w:val="Основной текст_"/>
    <w:basedOn w:val="a9"/>
    <w:pPr>
      <w:widowControl w:val="0"/>
      <w:shd w:val="clear" w:color="auto" w:fill="FFFFFF"/>
      <w:spacing w:line="470" w:lineRule="exact"/>
      <w:jc w:val="center"/>
    </w:pPr>
    <w:rPr>
      <w:spacing w:val="4"/>
      <w:szCs w:val="20"/>
    </w:rPr>
  </w:style>
  <w:style w:type="paragraph" w:customStyle="1" w:styleId="216">
    <w:name w:val="Основной текст21"/>
    <w:basedOn w:val="a9"/>
    <w:pPr>
      <w:widowControl w:val="0"/>
      <w:shd w:val="clear" w:color="auto" w:fill="FFFFFF"/>
      <w:spacing w:line="470" w:lineRule="exact"/>
      <w:jc w:val="center"/>
    </w:pPr>
    <w:rPr>
      <w:spacing w:val="4"/>
      <w:sz w:val="20"/>
      <w:szCs w:val="20"/>
    </w:rPr>
  </w:style>
  <w:style w:type="paragraph" w:customStyle="1" w:styleId="afffffffffff2">
    <w:name w:val="Знак Знак Знак Знак Знак Знак Знак Знак Знак Знак Знак Знак Знак"/>
    <w:basedOn w:val="a9"/>
    <w:pPr>
      <w:spacing w:before="280" w:after="280"/>
    </w:pPr>
    <w:rPr>
      <w:rFonts w:ascii="Helvetica" w:hAnsi="Helvetica" w:cs="Helvetica"/>
      <w:sz w:val="20"/>
      <w:szCs w:val="20"/>
      <w:lang w:val="en-US"/>
    </w:rPr>
  </w:style>
  <w:style w:type="paragraph" w:customStyle="1" w:styleId="afffffffffff3">
    <w:name w:val="Текст статьи"/>
    <w:basedOn w:val="a9"/>
    <w:pPr>
      <w:spacing w:line="360" w:lineRule="auto"/>
      <w:ind w:firstLine="720"/>
      <w:jc w:val="both"/>
    </w:pPr>
    <w:rPr>
      <w:sz w:val="28"/>
      <w:szCs w:val="28"/>
    </w:rPr>
  </w:style>
  <w:style w:type="paragraph" w:customStyle="1" w:styleId="3f6">
    <w:name w:val="Обычный (веб)3"/>
    <w:basedOn w:val="a9"/>
    <w:pPr>
      <w:spacing w:before="150" w:after="150"/>
      <w:jc w:val="both"/>
    </w:pPr>
  </w:style>
  <w:style w:type="paragraph" w:customStyle="1" w:styleId="1fffa">
    <w:name w:val="Обычный (веб)1"/>
    <w:basedOn w:val="a9"/>
    <w:pPr>
      <w:spacing w:after="280" w:line="312" w:lineRule="atLeast"/>
    </w:pPr>
  </w:style>
  <w:style w:type="paragraph" w:customStyle="1" w:styleId="afffffffffff4">
    <w:name w:val="Обычный текст"/>
    <w:basedOn w:val="a9"/>
    <w:pPr>
      <w:ind w:firstLine="454"/>
      <w:jc w:val="both"/>
    </w:pPr>
    <w:rPr>
      <w:szCs w:val="20"/>
    </w:rPr>
  </w:style>
  <w:style w:type="paragraph" w:customStyle="1" w:styleId="afffffffffff5">
    <w:name w:val="Основной"/>
    <w:basedOn w:val="a9"/>
    <w:pPr>
      <w:spacing w:line="360" w:lineRule="auto"/>
      <w:ind w:firstLine="709"/>
      <w:jc w:val="both"/>
    </w:pPr>
    <w:rPr>
      <w:sz w:val="28"/>
    </w:rPr>
  </w:style>
  <w:style w:type="paragraph" w:customStyle="1" w:styleId="Style8">
    <w:name w:val="Style8"/>
    <w:basedOn w:val="a9"/>
    <w:pPr>
      <w:widowControl w:val="0"/>
      <w:autoSpaceDE w:val="0"/>
      <w:jc w:val="both"/>
    </w:pPr>
  </w:style>
  <w:style w:type="paragraph" w:customStyle="1" w:styleId="MediumGrid1-Accent2">
    <w:name w:val="Medium Grid 1 - Accent 2"/>
    <w:basedOn w:val="a9"/>
    <w:pPr>
      <w:ind w:left="720"/>
    </w:pPr>
    <w:rPr>
      <w:rFonts w:ascii="Mincho" w:eastAsia="Mincho" w:hAnsi="Mincho" w:cs="Mincho"/>
    </w:rPr>
  </w:style>
  <w:style w:type="paragraph" w:customStyle="1" w:styleId="147">
    <w:name w:val="табл_14"/>
    <w:basedOn w:val="a9"/>
    <w:rPr>
      <w:rFonts w:ascii="OpenSymbol" w:hAnsi="OpenSymbol" w:cs="OpenSymbol"/>
      <w:sz w:val="28"/>
      <w:szCs w:val="20"/>
    </w:rPr>
  </w:style>
  <w:style w:type="paragraph" w:customStyle="1" w:styleId="My">
    <w:name w:val="Основной текст.My Текст"/>
    <w:basedOn w:val="a9"/>
    <w:pPr>
      <w:widowControl w:val="0"/>
      <w:spacing w:line="360" w:lineRule="auto"/>
      <w:ind w:firstLine="720"/>
      <w:jc w:val="both"/>
    </w:pPr>
    <w:rPr>
      <w:sz w:val="28"/>
      <w:szCs w:val="20"/>
      <w:lang w:val="uk-UA"/>
    </w:rPr>
  </w:style>
  <w:style w:type="paragraph" w:customStyle="1" w:styleId="afffffffffff6">
    <w:name w:val="Норм без абзаца"/>
    <w:basedOn w:val="a9"/>
    <w:pPr>
      <w:jc w:val="both"/>
    </w:pPr>
    <w:rPr>
      <w:rFonts w:ascii="UkrainianPeterburg" w:hAnsi="UkrainianPeterburg" w:cs="UkrainianPeterburg"/>
      <w:sz w:val="16"/>
      <w:szCs w:val="16"/>
    </w:rPr>
  </w:style>
  <w:style w:type="paragraph" w:customStyle="1" w:styleId="afffffffffff7">
    <w:name w:val="Осн текст"/>
    <w:basedOn w:val="a9"/>
    <w:pPr>
      <w:ind w:firstLine="709"/>
      <w:jc w:val="both"/>
    </w:pPr>
    <w:rPr>
      <w:sz w:val="32"/>
      <w:szCs w:val="32"/>
      <w:lang w:val="uk-UA"/>
    </w:rPr>
  </w:style>
  <w:style w:type="paragraph" w:customStyle="1" w:styleId="H1">
    <w:name w:val="H1"/>
    <w:basedOn w:val="a9"/>
    <w:next w:val="a9"/>
    <w:pPr>
      <w:keepNext/>
      <w:spacing w:before="100" w:after="100"/>
    </w:pPr>
    <w:rPr>
      <w:b/>
      <w:bCs/>
      <w:kern w:val="1"/>
      <w:sz w:val="48"/>
      <w:szCs w:val="48"/>
    </w:rPr>
  </w:style>
  <w:style w:type="paragraph" w:customStyle="1" w:styleId="a10">
    <w:name w:val="a1"/>
    <w:basedOn w:val="a9"/>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b">
    <w:name w:val="toc 5"/>
    <w:basedOn w:val="a9"/>
    <w:next w:val="a9"/>
    <w:pPr>
      <w:ind w:left="960"/>
    </w:pPr>
    <w:rPr>
      <w:rFonts w:ascii="IzhTitl" w:hAnsi="IzhTitl" w:cs="IzhTitl"/>
      <w:sz w:val="18"/>
      <w:szCs w:val="18"/>
    </w:rPr>
  </w:style>
  <w:style w:type="paragraph" w:styleId="66">
    <w:name w:val="toc 6"/>
    <w:basedOn w:val="a9"/>
    <w:next w:val="a9"/>
    <w:pPr>
      <w:ind w:left="1200"/>
    </w:pPr>
    <w:rPr>
      <w:rFonts w:ascii="IzhTitl" w:hAnsi="IzhTitl" w:cs="IzhTitl"/>
      <w:sz w:val="18"/>
      <w:szCs w:val="18"/>
    </w:rPr>
  </w:style>
  <w:style w:type="paragraph" w:styleId="77">
    <w:name w:val="toc 7"/>
    <w:basedOn w:val="a9"/>
    <w:next w:val="a9"/>
    <w:pPr>
      <w:ind w:left="1440"/>
    </w:pPr>
    <w:rPr>
      <w:rFonts w:ascii="IzhTitl" w:hAnsi="IzhTitl" w:cs="IzhTitl"/>
      <w:sz w:val="18"/>
      <w:szCs w:val="18"/>
    </w:rPr>
  </w:style>
  <w:style w:type="paragraph" w:styleId="93">
    <w:name w:val="toc 9"/>
    <w:basedOn w:val="a9"/>
    <w:next w:val="a9"/>
    <w:pPr>
      <w:ind w:left="1920"/>
    </w:pPr>
    <w:rPr>
      <w:rFonts w:ascii="IzhTitl" w:hAnsi="IzhTitl" w:cs="IzhTitl"/>
      <w:sz w:val="18"/>
      <w:szCs w:val="18"/>
    </w:rPr>
  </w:style>
  <w:style w:type="paragraph" w:customStyle="1" w:styleId="rvps19">
    <w:name w:val="rvps19"/>
    <w:basedOn w:val="a9"/>
    <w:pPr>
      <w:ind w:firstLine="603"/>
      <w:jc w:val="both"/>
    </w:pPr>
    <w:rPr>
      <w:lang w:val="en-AU"/>
    </w:rPr>
  </w:style>
  <w:style w:type="paragraph" w:customStyle="1" w:styleId="rvps20">
    <w:name w:val="rvps20"/>
    <w:basedOn w:val="a9"/>
    <w:pPr>
      <w:ind w:firstLine="603"/>
    </w:pPr>
    <w:rPr>
      <w:lang w:val="en-AU"/>
    </w:rPr>
  </w:style>
  <w:style w:type="paragraph" w:customStyle="1" w:styleId="rvps7">
    <w:name w:val="rvps7"/>
    <w:basedOn w:val="a9"/>
    <w:pPr>
      <w:ind w:firstLine="787"/>
      <w:jc w:val="both"/>
    </w:pPr>
    <w:rPr>
      <w:lang w:val="en-AU"/>
    </w:rPr>
  </w:style>
  <w:style w:type="paragraph" w:customStyle="1" w:styleId="rvps16">
    <w:name w:val="rvps16"/>
    <w:basedOn w:val="a9"/>
    <w:pPr>
      <w:ind w:firstLine="787"/>
      <w:jc w:val="both"/>
    </w:pPr>
    <w:rPr>
      <w:lang w:val="en-AU"/>
    </w:rPr>
  </w:style>
  <w:style w:type="paragraph" w:customStyle="1" w:styleId="Iauiue">
    <w:name w:val="Iau.iue"/>
    <w:basedOn w:val="a9"/>
    <w:next w:val="a9"/>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9"/>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9"/>
    <w:pPr>
      <w:ind w:left="566" w:hanging="283"/>
    </w:pPr>
  </w:style>
  <w:style w:type="paragraph" w:customStyle="1" w:styleId="412">
    <w:name w:val="Список 41"/>
    <w:basedOn w:val="a9"/>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9"/>
    <w:pPr>
      <w:widowControl w:val="0"/>
      <w:autoSpaceDE w:val="0"/>
      <w:spacing w:after="120"/>
      <w:ind w:left="566"/>
    </w:pPr>
    <w:rPr>
      <w:sz w:val="20"/>
      <w:szCs w:val="20"/>
    </w:rPr>
  </w:style>
  <w:style w:type="paragraph" w:customStyle="1" w:styleId="2ffc">
    <w:name w:val="Îñíîâíîé òåêñò 2"/>
    <w:basedOn w:val="a9"/>
    <w:uiPriority w:val="99"/>
    <w:pPr>
      <w:widowControl w:val="0"/>
      <w:ind w:firstLine="851"/>
      <w:jc w:val="both"/>
    </w:pPr>
    <w:rPr>
      <w:sz w:val="28"/>
      <w:szCs w:val="20"/>
      <w:lang w:val="en-GB"/>
    </w:rPr>
  </w:style>
  <w:style w:type="paragraph" w:customStyle="1" w:styleId="afffffffffff8">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9">
    <w:name w:val="Îñíîâíîé òåêñò"/>
    <w:basedOn w:val="afffffffffff8"/>
    <w:rPr>
      <w:rFonts w:ascii="CentSchbook Win95BT" w:hAnsi="CentSchbook Win95BT" w:cs="CentSchbook Win95BT"/>
      <w:sz w:val="28"/>
    </w:rPr>
  </w:style>
  <w:style w:type="paragraph" w:customStyle="1" w:styleId="2ffd">
    <w:name w:val="2"/>
    <w:basedOn w:val="a9"/>
    <w:next w:val="affffffff1"/>
    <w:pPr>
      <w:spacing w:before="280" w:after="280"/>
    </w:pPr>
    <w:rPr>
      <w:lang w:val="uk-UA"/>
    </w:rPr>
  </w:style>
  <w:style w:type="paragraph" w:customStyle="1" w:styleId="3f7">
    <w:name w:val="заголовок 3"/>
    <w:basedOn w:val="a9"/>
    <w:next w:val="a9"/>
    <w:pPr>
      <w:keepNext/>
      <w:widowControl w:val="0"/>
      <w:autoSpaceDE w:val="0"/>
      <w:jc w:val="center"/>
    </w:pPr>
    <w:rPr>
      <w:b/>
      <w:bCs/>
      <w:sz w:val="20"/>
      <w:szCs w:val="20"/>
    </w:rPr>
  </w:style>
  <w:style w:type="paragraph" w:customStyle="1" w:styleId="1fffb">
    <w:name w:val="заголовок 1"/>
    <w:basedOn w:val="a9"/>
    <w:next w:val="a9"/>
    <w:pPr>
      <w:keepNext/>
      <w:autoSpaceDE w:val="0"/>
      <w:jc w:val="center"/>
    </w:pPr>
    <w:rPr>
      <w:rFonts w:ascii="Arial" w:hAnsi="Arial" w:cs="Arial"/>
      <w:b/>
      <w:bCs/>
      <w:sz w:val="36"/>
      <w:szCs w:val="36"/>
    </w:rPr>
  </w:style>
  <w:style w:type="paragraph" w:customStyle="1" w:styleId="2ffe">
    <w:name w:val="заголовок 2"/>
    <w:basedOn w:val="a9"/>
    <w:next w:val="a9"/>
    <w:pPr>
      <w:keepNext/>
      <w:autoSpaceDE w:val="0"/>
      <w:jc w:val="center"/>
    </w:pPr>
    <w:rPr>
      <w:rFonts w:ascii="Arial" w:hAnsi="Arial" w:cs="Arial"/>
    </w:rPr>
  </w:style>
  <w:style w:type="paragraph" w:customStyle="1" w:styleId="4f0">
    <w:name w:val="заголовок 4"/>
    <w:basedOn w:val="a9"/>
    <w:next w:val="a9"/>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9"/>
    <w:pPr>
      <w:spacing w:line="300" w:lineRule="atLeast"/>
      <w:ind w:firstLine="400"/>
      <w:jc w:val="both"/>
    </w:pPr>
  </w:style>
  <w:style w:type="paragraph" w:customStyle="1" w:styleId="k7">
    <w:name w:val="k7"/>
    <w:basedOn w:val="a9"/>
    <w:pPr>
      <w:spacing w:line="280" w:lineRule="atLeast"/>
      <w:ind w:left="1000"/>
    </w:pPr>
    <w:rPr>
      <w:sz w:val="22"/>
      <w:szCs w:val="22"/>
    </w:rPr>
  </w:style>
  <w:style w:type="paragraph" w:customStyle="1" w:styleId="afffffffffffa">
    <w:name w:val="Текст_статті Знак"/>
    <w:basedOn w:val="a9"/>
    <w:pPr>
      <w:ind w:firstLine="284"/>
      <w:jc w:val="both"/>
    </w:pPr>
    <w:rPr>
      <w:sz w:val="20"/>
      <w:szCs w:val="20"/>
      <w:lang w:val="uk-UA"/>
    </w:rPr>
  </w:style>
  <w:style w:type="paragraph" w:customStyle="1" w:styleId="afffffffffffb">
    <w:name w:val="література"/>
    <w:basedOn w:val="a9"/>
    <w:pPr>
      <w:tabs>
        <w:tab w:val="left" w:pos="360"/>
      </w:tabs>
      <w:jc w:val="both"/>
    </w:pPr>
    <w:rPr>
      <w:sz w:val="18"/>
      <w:szCs w:val="18"/>
      <w:lang w:val="en-US"/>
    </w:rPr>
  </w:style>
  <w:style w:type="paragraph" w:customStyle="1" w:styleId="note">
    <w:name w:val="note"/>
    <w:basedOn w:val="a9"/>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c">
    <w:name w:val="Текст выноски1"/>
    <w:basedOn w:val="a9"/>
    <w:pPr>
      <w:overflowPunct w:val="0"/>
      <w:autoSpaceDE w:val="0"/>
      <w:textAlignment w:val="baseline"/>
    </w:pPr>
    <w:rPr>
      <w:rFonts w:ascii="Helvetica" w:hAnsi="Helvetica" w:cs="Helvetica"/>
      <w:sz w:val="16"/>
      <w:szCs w:val="16"/>
    </w:rPr>
  </w:style>
  <w:style w:type="paragraph" w:customStyle="1" w:styleId="1Title">
    <w:name w:val="Заголовок 1.Title"/>
    <w:basedOn w:val="a9"/>
    <w:next w:val="a9"/>
    <w:pPr>
      <w:keepNext/>
      <w:widowControl w:val="0"/>
      <w:spacing w:line="360" w:lineRule="auto"/>
      <w:jc w:val="center"/>
    </w:pPr>
    <w:rPr>
      <w:b/>
      <w:caps/>
      <w:color w:val="000000"/>
      <w:szCs w:val="20"/>
      <w:lang w:val="uk-UA"/>
    </w:rPr>
  </w:style>
  <w:style w:type="paragraph" w:customStyle="1" w:styleId="2pidzaholovok">
    <w:name w:val="Заголовок 2.pidzaholovok"/>
    <w:basedOn w:val="a9"/>
    <w:next w:val="a9"/>
    <w:pPr>
      <w:keepNext/>
      <w:jc w:val="center"/>
    </w:pPr>
    <w:rPr>
      <w:b/>
      <w:i/>
      <w:szCs w:val="20"/>
    </w:rPr>
  </w:style>
  <w:style w:type="paragraph" w:customStyle="1" w:styleId="1Title1">
    <w:name w:val="Заголовок 1.Title1"/>
    <w:basedOn w:val="a9"/>
    <w:next w:val="a9"/>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9"/>
    <w:next w:val="a9"/>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9"/>
    <w:pPr>
      <w:spacing w:after="120"/>
      <w:jc w:val="center"/>
    </w:pPr>
    <w:rPr>
      <w:b/>
      <w:sz w:val="22"/>
      <w:szCs w:val="20"/>
      <w:lang w:val="uk-UA"/>
    </w:rPr>
  </w:style>
  <w:style w:type="paragraph" w:customStyle="1" w:styleId="body">
    <w:name w:val="Основной текст с отступом.body"/>
    <w:basedOn w:val="a9"/>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9"/>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9"/>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9"/>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9"/>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9"/>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9"/>
    <w:pPr>
      <w:spacing w:after="120"/>
    </w:pPr>
    <w:rPr>
      <w:rFonts w:ascii="Helvetica" w:hAnsi="Helvetica" w:cs="Helvetica"/>
      <w:b/>
      <w:i/>
      <w:sz w:val="20"/>
      <w:szCs w:val="20"/>
      <w:lang w:val="uk-UA"/>
    </w:rPr>
  </w:style>
  <w:style w:type="paragraph" w:customStyle="1" w:styleId="mkSpec">
    <w:name w:val="mkSpec"/>
    <w:basedOn w:val="a9"/>
    <w:pPr>
      <w:spacing w:after="120"/>
    </w:pPr>
    <w:rPr>
      <w:rFonts w:ascii="MS Reference Specialty" w:hAnsi="MS Reference Specialty" w:cs="MS Reference Specialty"/>
      <w:i/>
      <w:smallCaps/>
      <w:sz w:val="20"/>
      <w:szCs w:val="20"/>
      <w:lang w:val="uk-UA"/>
    </w:rPr>
  </w:style>
  <w:style w:type="paragraph" w:customStyle="1" w:styleId="mkEntry">
    <w:name w:val="mkEntry"/>
    <w:basedOn w:val="a9"/>
    <w:pPr>
      <w:spacing w:after="120"/>
    </w:pPr>
    <w:rPr>
      <w:rFonts w:ascii="Helvetica" w:hAnsi="Helvetica" w:cs="Helvetica"/>
      <w:b/>
      <w:caps/>
      <w:sz w:val="20"/>
      <w:szCs w:val="20"/>
      <w:lang w:val="uk-UA"/>
    </w:rPr>
  </w:style>
  <w:style w:type="paragraph" w:customStyle="1" w:styleId="mkText">
    <w:name w:val="mkText"/>
    <w:basedOn w:val="a9"/>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0"/>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9"/>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0"/>
    <w:pPr>
      <w:spacing w:line="360" w:lineRule="auto"/>
      <w:ind w:firstLine="720"/>
      <w:jc w:val="both"/>
    </w:pPr>
    <w:rPr>
      <w:rFonts w:ascii="Garamond" w:hAnsi="Garamond" w:cs="Garamond"/>
      <w:sz w:val="28"/>
      <w:lang w:val="uk-UA"/>
    </w:rPr>
  </w:style>
  <w:style w:type="paragraph" w:customStyle="1" w:styleId="Sokiltitle">
    <w:name w:val="Sokil title"/>
    <w:basedOn w:val="2ff0"/>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9"/>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9"/>
    <w:pPr>
      <w:spacing w:after="120"/>
      <w:ind w:firstLine="567"/>
    </w:pPr>
    <w:rPr>
      <w:szCs w:val="20"/>
      <w:lang w:val="uk-UA"/>
    </w:rPr>
  </w:style>
  <w:style w:type="paragraph" w:customStyle="1" w:styleId="Datakrush">
    <w:name w:val="Data krush"/>
    <w:basedOn w:val="a9"/>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9"/>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9"/>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9"/>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9"/>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9"/>
    <w:next w:val="a9"/>
    <w:pPr>
      <w:keepNext/>
      <w:spacing w:before="170" w:after="170"/>
      <w:jc w:val="center"/>
    </w:pPr>
    <w:rPr>
      <w:rFonts w:ascii="Mangal" w:hAnsi="Mangal" w:cs="Mangal"/>
      <w:b/>
      <w:i/>
      <w:szCs w:val="20"/>
    </w:rPr>
  </w:style>
  <w:style w:type="paragraph" w:customStyle="1" w:styleId="1fffd">
    <w:name w:val="Заголовок 1.Название"/>
    <w:basedOn w:val="a9"/>
    <w:next w:val="a9"/>
    <w:pPr>
      <w:keepNext/>
      <w:spacing w:after="283"/>
      <w:jc w:val="center"/>
    </w:pPr>
    <w:rPr>
      <w:rFonts w:ascii="Mangal" w:hAnsi="Mangal" w:cs="Mangal"/>
      <w:b/>
      <w:caps/>
      <w:szCs w:val="20"/>
    </w:rPr>
  </w:style>
  <w:style w:type="paragraph" w:customStyle="1" w:styleId="Avtor10">
    <w:name w:val="Основной текст.Avtor1"/>
    <w:basedOn w:val="a9"/>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9"/>
    <w:pPr>
      <w:spacing w:line="360" w:lineRule="auto"/>
      <w:ind w:firstLine="720"/>
      <w:jc w:val="center"/>
    </w:pPr>
    <w:rPr>
      <w:b/>
      <w:sz w:val="28"/>
      <w:szCs w:val="20"/>
      <w:lang w:val="uk-UA"/>
    </w:rPr>
  </w:style>
  <w:style w:type="paragraph" w:customStyle="1" w:styleId="Avtor2">
    <w:name w:val="Основной текст.Avtor2"/>
    <w:basedOn w:val="a9"/>
    <w:pPr>
      <w:jc w:val="center"/>
    </w:pPr>
    <w:rPr>
      <w:b/>
      <w:sz w:val="22"/>
      <w:szCs w:val="20"/>
      <w:lang w:val="uk-UA"/>
    </w:rPr>
  </w:style>
  <w:style w:type="paragraph" w:customStyle="1" w:styleId="body10">
    <w:name w:val="Основной текст с отступом.body1"/>
    <w:basedOn w:val="a9"/>
    <w:pPr>
      <w:ind w:firstLine="709"/>
      <w:jc w:val="both"/>
    </w:pPr>
    <w:rPr>
      <w:sz w:val="20"/>
      <w:szCs w:val="20"/>
      <w:lang w:val="uk-UA"/>
    </w:rPr>
  </w:style>
  <w:style w:type="paragraph" w:customStyle="1" w:styleId="text10">
    <w:name w:val="Цитата.text1"/>
    <w:basedOn w:val="a9"/>
    <w:pPr>
      <w:ind w:left="2824" w:right="-1213"/>
    </w:pPr>
    <w:rPr>
      <w:i/>
      <w:sz w:val="22"/>
      <w:szCs w:val="20"/>
      <w:lang w:val="uk-UA"/>
    </w:rPr>
  </w:style>
  <w:style w:type="paragraph" w:customStyle="1" w:styleId="lit1">
    <w:name w:val="Список.lit1"/>
    <w:basedOn w:val="a9"/>
    <w:pPr>
      <w:tabs>
        <w:tab w:val="left" w:pos="360"/>
      </w:tabs>
      <w:ind w:left="360" w:hanging="360"/>
      <w:jc w:val="both"/>
    </w:pPr>
    <w:rPr>
      <w:sz w:val="22"/>
      <w:szCs w:val="20"/>
      <w:lang w:val="uk-UA"/>
    </w:rPr>
  </w:style>
  <w:style w:type="paragraph" w:customStyle="1" w:styleId="liter1">
    <w:name w:val="Нумерованный список.liter1"/>
    <w:basedOn w:val="a9"/>
    <w:pPr>
      <w:tabs>
        <w:tab w:val="left" w:pos="360"/>
      </w:tabs>
      <w:ind w:left="360" w:hanging="360"/>
      <w:jc w:val="both"/>
    </w:pPr>
    <w:rPr>
      <w:sz w:val="20"/>
      <w:szCs w:val="20"/>
    </w:rPr>
  </w:style>
  <w:style w:type="paragraph" w:customStyle="1" w:styleId="3spysokl-ry1">
    <w:name w:val="Основной текст 3.spysok l-ry1"/>
    <w:basedOn w:val="a9"/>
    <w:pPr>
      <w:jc w:val="center"/>
    </w:pPr>
    <w:rPr>
      <w:b/>
      <w:caps/>
      <w:sz w:val="22"/>
      <w:szCs w:val="20"/>
      <w:lang w:val="en-US"/>
    </w:rPr>
  </w:style>
  <w:style w:type="paragraph" w:customStyle="1" w:styleId="1fffe">
    <w:name w:val="Основной текст с отступом1"/>
    <w:basedOn w:val="a9"/>
    <w:pPr>
      <w:spacing w:line="360" w:lineRule="auto"/>
      <w:ind w:firstLine="709"/>
      <w:jc w:val="both"/>
    </w:pPr>
  </w:style>
  <w:style w:type="paragraph" w:customStyle="1" w:styleId="SNOSKA">
    <w:name w:val="SNOSKA"/>
    <w:basedOn w:val="2"/>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9"/>
    <w:pPr>
      <w:widowControl w:val="0"/>
      <w:spacing w:line="360" w:lineRule="auto"/>
      <w:ind w:firstLine="680"/>
      <w:jc w:val="both"/>
    </w:pPr>
    <w:rPr>
      <w:sz w:val="28"/>
      <w:szCs w:val="20"/>
      <w:lang w:val="uk-UA"/>
    </w:rPr>
  </w:style>
  <w:style w:type="paragraph" w:customStyle="1" w:styleId="1ffff">
    <w:name w:val="Текст1"/>
    <w:basedOn w:val="a9"/>
    <w:pPr>
      <w:widowControl w:val="0"/>
      <w:spacing w:line="360" w:lineRule="auto"/>
      <w:ind w:firstLine="720"/>
      <w:jc w:val="both"/>
    </w:pPr>
    <w:rPr>
      <w:rFonts w:ascii="ISOCPEUR" w:hAnsi="ISOCPEUR" w:cs="ISOCPEUR"/>
      <w:sz w:val="28"/>
      <w:szCs w:val="20"/>
      <w:lang w:val="uk-UA"/>
    </w:rPr>
  </w:style>
  <w:style w:type="paragraph" w:customStyle="1" w:styleId="afffffffffffc">
    <w:name w:val="Вірш"/>
    <w:basedOn w:val="a9"/>
    <w:pPr>
      <w:keepLines/>
      <w:widowControl w:val="0"/>
      <w:spacing w:before="28" w:line="360" w:lineRule="auto"/>
      <w:ind w:left="1701" w:hanging="567"/>
      <w:jc w:val="both"/>
    </w:pPr>
    <w:rPr>
      <w:i/>
      <w:sz w:val="22"/>
      <w:szCs w:val="20"/>
      <w:lang w:val="uk-UA"/>
    </w:rPr>
  </w:style>
  <w:style w:type="paragraph" w:customStyle="1" w:styleId="afffffffffffd">
    <w:name w:val="Загальний текст"/>
    <w:basedOn w:val="a9"/>
    <w:pPr>
      <w:widowControl w:val="0"/>
      <w:spacing w:before="28" w:line="262" w:lineRule="atLeast"/>
      <w:ind w:firstLine="283"/>
      <w:jc w:val="both"/>
    </w:pPr>
    <w:rPr>
      <w:sz w:val="22"/>
      <w:szCs w:val="20"/>
      <w:lang w:val="uk-UA"/>
    </w:rPr>
  </w:style>
  <w:style w:type="paragraph" w:customStyle="1" w:styleId="afffffffffffe">
    <w:name w:val="Заголовок розділів"/>
    <w:basedOn w:val="a9"/>
    <w:next w:val="affffffffffff"/>
    <w:pPr>
      <w:widowControl w:val="0"/>
      <w:spacing w:after="480" w:line="360" w:lineRule="auto"/>
      <w:jc w:val="center"/>
    </w:pPr>
    <w:rPr>
      <w:rFonts w:ascii="OpenSymbol" w:hAnsi="OpenSymbol" w:cs="OpenSymbol"/>
      <w:b/>
      <w:sz w:val="32"/>
      <w:szCs w:val="20"/>
      <w:lang w:val="uk-UA"/>
    </w:rPr>
  </w:style>
  <w:style w:type="paragraph" w:customStyle="1" w:styleId="affffffffffff">
    <w:name w:val="Заголовок підрозділів"/>
    <w:basedOn w:val="afffffffffffe"/>
    <w:next w:val="a9"/>
    <w:pPr>
      <w:ind w:firstLine="720"/>
      <w:jc w:val="left"/>
    </w:pPr>
    <w:rPr>
      <w:rFonts w:ascii="Garamond" w:hAnsi="Garamond" w:cs="Garamond"/>
    </w:rPr>
  </w:style>
  <w:style w:type="paragraph" w:customStyle="1" w:styleId="1ffff0">
    <w:name w:val="Цитата1"/>
    <w:basedOn w:val="a9"/>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9"/>
    <w:pPr>
      <w:widowControl w:val="0"/>
      <w:spacing w:line="360" w:lineRule="auto"/>
      <w:ind w:firstLine="720"/>
      <w:jc w:val="both"/>
    </w:pPr>
    <w:rPr>
      <w:sz w:val="28"/>
      <w:szCs w:val="20"/>
      <w:lang w:val="uk-UA"/>
    </w:rPr>
  </w:style>
  <w:style w:type="paragraph" w:customStyle="1" w:styleId="POD-ZAGOL">
    <w:name w:val="POD-ZAGOL"/>
    <w:basedOn w:val="2"/>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9"/>
    <w:pPr>
      <w:keepLines/>
      <w:numPr>
        <w:numId w:val="11"/>
      </w:numPr>
      <w:spacing w:line="360" w:lineRule="auto"/>
      <w:ind w:left="0" w:firstLine="0"/>
      <w:jc w:val="center"/>
    </w:pPr>
    <w:rPr>
      <w:b/>
      <w:sz w:val="28"/>
      <w:szCs w:val="20"/>
      <w:lang w:val="uk-UA"/>
    </w:rPr>
  </w:style>
  <w:style w:type="paragraph" w:customStyle="1" w:styleId="affffffffffff0">
    <w:name w:val="ТЕКСТ"/>
    <w:basedOn w:val="a9"/>
    <w:pPr>
      <w:spacing w:line="360" w:lineRule="auto"/>
      <w:ind w:firstLine="709"/>
      <w:jc w:val="both"/>
    </w:pPr>
    <w:rPr>
      <w:rFonts w:ascii="FreeSetCTT" w:hAnsi="FreeSetCTT" w:cs="FreeSetCTT"/>
      <w:sz w:val="28"/>
      <w:szCs w:val="20"/>
      <w:lang w:val="uk-UA"/>
    </w:rPr>
  </w:style>
  <w:style w:type="paragraph" w:customStyle="1" w:styleId="CT-SNOSKA">
    <w:name w:val="CT-SNOSKA"/>
    <w:basedOn w:val="a9"/>
    <w:pPr>
      <w:jc w:val="both"/>
    </w:pPr>
    <w:rPr>
      <w:szCs w:val="20"/>
    </w:rPr>
  </w:style>
  <w:style w:type="paragraph" w:customStyle="1" w:styleId="2fff">
    <w:name w:val="Стиль2"/>
    <w:basedOn w:val="a9"/>
    <w:pPr>
      <w:jc w:val="both"/>
    </w:pPr>
    <w:rPr>
      <w:rFonts w:cs="OpenSymbol"/>
    </w:rPr>
  </w:style>
  <w:style w:type="paragraph" w:customStyle="1" w:styleId="left">
    <w:name w:val="left"/>
    <w:basedOn w:val="a9"/>
    <w:pPr>
      <w:spacing w:before="280" w:after="280"/>
    </w:pPr>
    <w:rPr>
      <w:rFonts w:ascii="MS Reference Specialty" w:hAnsi="MS Reference Specialty" w:cs="MS Reference Specialty"/>
    </w:rPr>
  </w:style>
  <w:style w:type="paragraph" w:customStyle="1" w:styleId="31">
    <w:name w:val="Маркированный список 31"/>
    <w:basedOn w:val="a9"/>
    <w:pPr>
      <w:numPr>
        <w:numId w:val="4"/>
      </w:numPr>
    </w:pPr>
    <w:rPr>
      <w:sz w:val="20"/>
      <w:szCs w:val="20"/>
      <w:lang w:val="uk-UA"/>
    </w:rPr>
  </w:style>
  <w:style w:type="paragraph" w:customStyle="1" w:styleId="1ffff1">
    <w:name w:val="Верхний колонтитул1"/>
    <w:basedOn w:val="1fff1"/>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1">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2">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8">
    <w:name w:val="Основной текст3"/>
    <w:basedOn w:val="a9"/>
    <w:pPr>
      <w:widowControl w:val="0"/>
      <w:spacing w:line="360" w:lineRule="atLeast"/>
      <w:jc w:val="both"/>
    </w:pPr>
    <w:rPr>
      <w:szCs w:val="20"/>
    </w:rPr>
  </w:style>
  <w:style w:type="paragraph" w:customStyle="1" w:styleId="WW-3">
    <w:name w:val="WW-Сноска"/>
    <w:basedOn w:val="2ff0"/>
    <w:pPr>
      <w:widowControl w:val="0"/>
      <w:spacing w:line="180" w:lineRule="atLeast"/>
      <w:ind w:firstLine="397"/>
      <w:jc w:val="both"/>
    </w:pPr>
    <w:rPr>
      <w:rFonts w:ascii="Symbol" w:hAnsi="Symbol" w:cs="Symbol"/>
      <w:sz w:val="18"/>
    </w:rPr>
  </w:style>
  <w:style w:type="paragraph" w:customStyle="1" w:styleId="affffffffffff3">
    <w:name w:val="текст сноски"/>
    <w:basedOn w:val="a9"/>
    <w:pPr>
      <w:autoSpaceDE w:val="0"/>
    </w:pPr>
    <w:rPr>
      <w:sz w:val="20"/>
      <w:szCs w:val="20"/>
    </w:rPr>
  </w:style>
  <w:style w:type="paragraph" w:customStyle="1" w:styleId="affffffffffff4">
    <w:name w:val="Àäðåñà"/>
    <w:basedOn w:val="a9"/>
    <w:pPr>
      <w:spacing w:after="60" w:line="360" w:lineRule="auto"/>
      <w:jc w:val="center"/>
    </w:pPr>
    <w:rPr>
      <w:szCs w:val="20"/>
      <w:lang w:val="uk-UA"/>
    </w:rPr>
  </w:style>
  <w:style w:type="paragraph" w:customStyle="1" w:styleId="5c">
    <w:name w:val="Основной текст5"/>
    <w:basedOn w:val="a9"/>
    <w:pPr>
      <w:widowControl w:val="0"/>
      <w:spacing w:line="420" w:lineRule="auto"/>
      <w:ind w:firstLine="851"/>
      <w:jc w:val="both"/>
    </w:pPr>
    <w:rPr>
      <w:sz w:val="26"/>
      <w:szCs w:val="20"/>
    </w:rPr>
  </w:style>
  <w:style w:type="paragraph" w:customStyle="1" w:styleId="affffffffffff5">
    <w:name w:val="СноскаОсн"/>
    <w:basedOn w:val="a9"/>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6">
    <w:name w:val="Цитаты"/>
    <w:basedOn w:val="a9"/>
    <w:pPr>
      <w:autoSpaceDE w:val="0"/>
      <w:spacing w:before="100" w:after="100"/>
      <w:ind w:left="360" w:right="360"/>
    </w:pPr>
  </w:style>
  <w:style w:type="paragraph" w:styleId="affffffffffff7">
    <w:name w:val="E-mail Signature"/>
    <w:basedOn w:val="a9"/>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8">
    <w:name w:val="Signature"/>
    <w:basedOn w:val="a9"/>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9"/>
    <w:pPr>
      <w:shd w:val="clear" w:color="auto" w:fill="FFFFFF"/>
      <w:spacing w:line="360" w:lineRule="auto"/>
      <w:jc w:val="center"/>
    </w:pPr>
    <w:rPr>
      <w:color w:val="FF0000"/>
      <w:sz w:val="16"/>
      <w:szCs w:val="16"/>
    </w:rPr>
  </w:style>
  <w:style w:type="paragraph" w:styleId="1ffff2">
    <w:name w:val="index 1"/>
    <w:basedOn w:val="a9"/>
    <w:next w:val="a9"/>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9"/>
    <w:pPr>
      <w:shd w:val="clear" w:color="auto" w:fill="FFFFFF"/>
      <w:spacing w:line="360" w:lineRule="auto"/>
      <w:ind w:left="300" w:right="80"/>
      <w:jc w:val="both"/>
    </w:pPr>
    <w:rPr>
      <w:color w:val="000000"/>
      <w:sz w:val="28"/>
      <w:szCs w:val="28"/>
    </w:rPr>
  </w:style>
  <w:style w:type="paragraph" w:customStyle="1" w:styleId="vary">
    <w:name w:val="vary"/>
    <w:basedOn w:val="a9"/>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9">
    <w:name w:val="текст ссылки"/>
    <w:basedOn w:val="a9"/>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a">
    <w:name w:val="Конверт"/>
    <w:basedOn w:val="a9"/>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b">
    <w:name w:val="Стиль_стихи"/>
    <w:basedOn w:val="a9"/>
    <w:pPr>
      <w:autoSpaceDE w:val="0"/>
      <w:ind w:left="2268"/>
      <w:jc w:val="both"/>
    </w:pPr>
    <w:rPr>
      <w:i/>
      <w:iCs/>
      <w:sz w:val="28"/>
      <w:szCs w:val="28"/>
      <w:lang w:val="uk-UA"/>
    </w:rPr>
  </w:style>
  <w:style w:type="paragraph" w:customStyle="1" w:styleId="87">
    <w:name w:val="заголовок 8"/>
    <w:basedOn w:val="a9"/>
    <w:next w:val="a9"/>
    <w:pPr>
      <w:keepNext/>
      <w:autoSpaceDE w:val="0"/>
      <w:spacing w:line="360" w:lineRule="auto"/>
      <w:ind w:firstLine="720"/>
      <w:jc w:val="center"/>
    </w:pPr>
    <w:rPr>
      <w:b/>
      <w:bCs/>
      <w:sz w:val="28"/>
      <w:szCs w:val="28"/>
      <w:lang w:val="uk-UA"/>
    </w:rPr>
  </w:style>
  <w:style w:type="paragraph" w:customStyle="1" w:styleId="1ffff3">
    <w:name w:val="Заголовок записки1"/>
    <w:basedOn w:val="a9"/>
    <w:next w:val="a9"/>
    <w:pPr>
      <w:autoSpaceDE w:val="0"/>
      <w:ind w:firstLine="567"/>
      <w:jc w:val="both"/>
    </w:pPr>
    <w:rPr>
      <w:sz w:val="28"/>
      <w:szCs w:val="28"/>
      <w:lang w:val="uk-UA"/>
    </w:rPr>
  </w:style>
  <w:style w:type="paragraph" w:customStyle="1" w:styleId="affffffffffffc">
    <w:name w:val="[ ]"/>
    <w:basedOn w:val="a9"/>
    <w:pPr>
      <w:autoSpaceDE w:val="0"/>
      <w:spacing w:line="288" w:lineRule="auto"/>
    </w:pPr>
    <w:rPr>
      <w:color w:val="000000"/>
      <w:sz w:val="20"/>
      <w:lang w:val="uk-UA"/>
    </w:rPr>
  </w:style>
  <w:style w:type="paragraph" w:customStyle="1" w:styleId="-5">
    <w:name w:val="Нормальний-мій"/>
    <w:basedOn w:val="a9"/>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d">
    <w:name w:val="Звичайний (веб)"/>
    <w:basedOn w:val="a9"/>
    <w:pPr>
      <w:autoSpaceDE w:val="0"/>
      <w:spacing w:before="100" w:after="100"/>
    </w:pPr>
    <w:rPr>
      <w:sz w:val="20"/>
      <w:lang w:val="uk-UA"/>
    </w:rPr>
  </w:style>
  <w:style w:type="paragraph" w:customStyle="1" w:styleId="affffffffffffe">
    <w:name w:val="Текст виноски"/>
    <w:basedOn w:val="a9"/>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9"/>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9"/>
    <w:pPr>
      <w:spacing w:line="280" w:lineRule="atLeast"/>
      <w:ind w:left="800" w:firstLine="400"/>
      <w:jc w:val="both"/>
    </w:pPr>
    <w:rPr>
      <w:color w:val="008000"/>
    </w:rPr>
  </w:style>
  <w:style w:type="paragraph" w:customStyle="1" w:styleId="just">
    <w:name w:val="just"/>
    <w:basedOn w:val="a9"/>
    <w:pPr>
      <w:spacing w:before="280" w:after="280"/>
      <w:jc w:val="both"/>
    </w:pPr>
    <w:rPr>
      <w:lang w:val="uk-UA"/>
    </w:rPr>
  </w:style>
  <w:style w:type="paragraph" w:customStyle="1" w:styleId="Nagwek2">
    <w:name w:val="Nagłówek2"/>
    <w:basedOn w:val="a9"/>
    <w:next w:val="afffffff4"/>
    <w:pPr>
      <w:keepNext/>
      <w:spacing w:before="240" w:after="120"/>
    </w:pPr>
    <w:rPr>
      <w:rFonts w:ascii="OpenSymbol" w:eastAsia="Arial" w:hAnsi="OpenSymbol" w:cs="Helvetica"/>
      <w:sz w:val="28"/>
      <w:szCs w:val="28"/>
    </w:rPr>
  </w:style>
  <w:style w:type="paragraph" w:customStyle="1" w:styleId="Podpis2">
    <w:name w:val="Podpis2"/>
    <w:basedOn w:val="a9"/>
    <w:pPr>
      <w:suppressLineNumbers/>
      <w:spacing w:before="120" w:after="120"/>
    </w:pPr>
    <w:rPr>
      <w:rFonts w:cs="Helvetica"/>
      <w:i/>
      <w:iCs/>
    </w:rPr>
  </w:style>
  <w:style w:type="paragraph" w:customStyle="1" w:styleId="Indeks">
    <w:name w:val="Indeks"/>
    <w:basedOn w:val="a9"/>
    <w:pPr>
      <w:suppressLineNumbers/>
    </w:pPr>
    <w:rPr>
      <w:rFonts w:cs="Helvetica"/>
    </w:rPr>
  </w:style>
  <w:style w:type="paragraph" w:customStyle="1" w:styleId="1ffff4">
    <w:name w:val="Текст примечания1"/>
    <w:basedOn w:val="a9"/>
    <w:rPr>
      <w:sz w:val="20"/>
      <w:szCs w:val="20"/>
    </w:rPr>
  </w:style>
  <w:style w:type="paragraph" w:customStyle="1" w:styleId="222">
    <w:name w:val="Основной текст 22"/>
    <w:basedOn w:val="a9"/>
    <w:pPr>
      <w:spacing w:after="120" w:line="480" w:lineRule="auto"/>
    </w:pPr>
  </w:style>
  <w:style w:type="paragraph" w:customStyle="1" w:styleId="3110">
    <w:name w:val="Основной текст с отступом 311"/>
    <w:basedOn w:val="a9"/>
    <w:pPr>
      <w:widowControl w:val="0"/>
      <w:ind w:firstLine="340"/>
      <w:jc w:val="both"/>
    </w:pPr>
    <w:rPr>
      <w:sz w:val="22"/>
      <w:szCs w:val="20"/>
      <w:lang w:val="uk-UA"/>
    </w:rPr>
  </w:style>
  <w:style w:type="paragraph" w:customStyle="1" w:styleId="Tekstpodstawowywcity21">
    <w:name w:val="Tekst podstawowy wcięty 21"/>
    <w:basedOn w:val="a9"/>
    <w:pPr>
      <w:spacing w:line="360" w:lineRule="auto"/>
      <w:ind w:right="-766" w:firstLine="425"/>
      <w:jc w:val="both"/>
    </w:pPr>
    <w:rPr>
      <w:sz w:val="28"/>
      <w:szCs w:val="20"/>
      <w:lang w:val="uk-UA"/>
    </w:rPr>
  </w:style>
  <w:style w:type="paragraph" w:customStyle="1" w:styleId="Tekstblokowy1">
    <w:name w:val="Tekst blokowy1"/>
    <w:basedOn w:val="a9"/>
    <w:pPr>
      <w:spacing w:line="360" w:lineRule="auto"/>
      <w:ind w:left="57" w:right="454" w:firstLine="426"/>
      <w:jc w:val="both"/>
    </w:pPr>
    <w:rPr>
      <w:sz w:val="28"/>
      <w:szCs w:val="20"/>
      <w:lang w:val="uk-UA"/>
    </w:rPr>
  </w:style>
  <w:style w:type="paragraph" w:customStyle="1" w:styleId="3f9">
    <w:name w:val="Основний текст з відступом 3"/>
    <w:basedOn w:val="a9"/>
    <w:pPr>
      <w:spacing w:line="360" w:lineRule="auto"/>
      <w:ind w:firstLine="680"/>
      <w:jc w:val="both"/>
    </w:pPr>
    <w:rPr>
      <w:i/>
      <w:iCs/>
      <w:sz w:val="28"/>
      <w:szCs w:val="28"/>
      <w:lang w:val="uk-UA"/>
    </w:rPr>
  </w:style>
  <w:style w:type="paragraph" w:customStyle="1" w:styleId="2fff0">
    <w:name w:val="Продовження списку 2"/>
    <w:basedOn w:val="a9"/>
    <w:pPr>
      <w:autoSpaceDE w:val="0"/>
      <w:spacing w:after="120"/>
      <w:ind w:left="566"/>
    </w:pPr>
    <w:rPr>
      <w:sz w:val="22"/>
      <w:szCs w:val="22"/>
    </w:rPr>
  </w:style>
  <w:style w:type="paragraph" w:customStyle="1" w:styleId="219">
    <w:name w:val="Список 21"/>
    <w:basedOn w:val="a9"/>
    <w:pPr>
      <w:autoSpaceDE w:val="0"/>
      <w:ind w:left="566" w:hanging="283"/>
    </w:pPr>
    <w:rPr>
      <w:sz w:val="22"/>
      <w:szCs w:val="22"/>
    </w:rPr>
  </w:style>
  <w:style w:type="paragraph" w:customStyle="1" w:styleId="Tekstpodstawowywcity31">
    <w:name w:val="Tekst podstawowy wcięty 31"/>
    <w:basedOn w:val="a9"/>
    <w:pPr>
      <w:spacing w:line="360" w:lineRule="auto"/>
      <w:ind w:firstLine="720"/>
      <w:jc w:val="center"/>
    </w:pPr>
    <w:rPr>
      <w:b/>
      <w:sz w:val="28"/>
      <w:szCs w:val="20"/>
      <w:lang w:val="uk-UA"/>
    </w:rPr>
  </w:style>
  <w:style w:type="paragraph" w:customStyle="1" w:styleId="2fff1">
    <w:name w:val="Основний текст 2"/>
    <w:basedOn w:val="a9"/>
    <w:pPr>
      <w:spacing w:line="360" w:lineRule="auto"/>
      <w:jc w:val="both"/>
    </w:pPr>
    <w:rPr>
      <w:szCs w:val="20"/>
      <w:lang w:val="uk-UA"/>
    </w:rPr>
  </w:style>
  <w:style w:type="paragraph" w:customStyle="1" w:styleId="223">
    <w:name w:val="Основной текст с отступом 22"/>
    <w:basedOn w:val="a9"/>
    <w:pPr>
      <w:spacing w:line="360" w:lineRule="auto"/>
      <w:ind w:right="357" w:firstLine="902"/>
      <w:jc w:val="both"/>
    </w:pPr>
    <w:rPr>
      <w:sz w:val="28"/>
      <w:szCs w:val="28"/>
      <w:lang w:val="en-US"/>
    </w:rPr>
  </w:style>
  <w:style w:type="paragraph" w:customStyle="1" w:styleId="2111">
    <w:name w:val="Основной текст с отступом 211"/>
    <w:basedOn w:val="a9"/>
    <w:pPr>
      <w:spacing w:after="120" w:line="480" w:lineRule="auto"/>
      <w:ind w:left="283"/>
    </w:pPr>
    <w:rPr>
      <w:lang w:val="uk-UA"/>
    </w:rPr>
  </w:style>
  <w:style w:type="paragraph" w:customStyle="1" w:styleId="2fff2">
    <w:name w:val="Основний текст з відступом 2"/>
    <w:basedOn w:val="a9"/>
    <w:pPr>
      <w:spacing w:after="120" w:line="480" w:lineRule="auto"/>
      <w:ind w:left="283"/>
    </w:pPr>
    <w:rPr>
      <w:lang w:val="uk-UA"/>
    </w:rPr>
  </w:style>
  <w:style w:type="paragraph" w:customStyle="1" w:styleId="Zwykytekst1">
    <w:name w:val="Zwykły tekst1"/>
    <w:basedOn w:val="a9"/>
    <w:rPr>
      <w:rFonts w:ascii="ISOCPEUR" w:hAnsi="ISOCPEUR" w:cs="ISOCPEUR"/>
      <w:sz w:val="20"/>
      <w:szCs w:val="20"/>
      <w:lang w:val="uk-UA"/>
    </w:rPr>
  </w:style>
  <w:style w:type="paragraph" w:customStyle="1" w:styleId="11b">
    <w:name w:val="Текст11"/>
    <w:basedOn w:val="a9"/>
    <w:pPr>
      <w:spacing w:line="220" w:lineRule="exact"/>
      <w:ind w:firstLine="454"/>
      <w:jc w:val="both"/>
    </w:pPr>
    <w:rPr>
      <w:sz w:val="20"/>
      <w:szCs w:val="20"/>
      <w:lang w:val="uk-UA"/>
    </w:rPr>
  </w:style>
  <w:style w:type="paragraph" w:customStyle="1" w:styleId="afffffffffffff0">
    <w:name w:val="дисертация"/>
    <w:basedOn w:val="a9"/>
    <w:pPr>
      <w:spacing w:line="360" w:lineRule="auto"/>
      <w:ind w:firstLine="720"/>
      <w:jc w:val="both"/>
    </w:pPr>
    <w:rPr>
      <w:sz w:val="28"/>
      <w:szCs w:val="20"/>
      <w:lang w:val="uk-UA"/>
    </w:rPr>
  </w:style>
  <w:style w:type="paragraph" w:customStyle="1" w:styleId="afffffffffffff1">
    <w:name w:val="Звичайний відступ"/>
    <w:basedOn w:val="a9"/>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1"/>
    <w:next w:val="1fff1"/>
    <w:pPr>
      <w:keepNext/>
      <w:widowControl w:val="0"/>
      <w:snapToGrid/>
      <w:spacing w:before="0" w:after="0"/>
      <w:jc w:val="both"/>
    </w:pPr>
    <w:rPr>
      <w:rFonts w:ascii="UkrainianPeterburg" w:hAnsi="UkrainianPeterburg" w:cs="UkrainianPeterburg"/>
      <w:sz w:val="28"/>
      <w:lang w:val="uk-UA"/>
    </w:rPr>
  </w:style>
  <w:style w:type="paragraph" w:customStyle="1" w:styleId="2fff3">
    <w:name w:val="Цитата2"/>
    <w:basedOn w:val="a9"/>
    <w:pPr>
      <w:spacing w:line="360" w:lineRule="auto"/>
      <w:ind w:left="-170" w:right="-567" w:firstLine="720"/>
      <w:jc w:val="both"/>
    </w:pPr>
    <w:rPr>
      <w:sz w:val="28"/>
      <w:szCs w:val="20"/>
      <w:lang w:val="uk-UA"/>
    </w:rPr>
  </w:style>
  <w:style w:type="paragraph" w:customStyle="1" w:styleId="231">
    <w:name w:val="Основной текст с отступом 23"/>
    <w:basedOn w:val="a9"/>
    <w:pPr>
      <w:spacing w:after="120" w:line="480" w:lineRule="auto"/>
      <w:ind w:left="283"/>
    </w:pPr>
  </w:style>
  <w:style w:type="paragraph" w:customStyle="1" w:styleId="Nagwek1">
    <w:name w:val="Nagłówek1"/>
    <w:basedOn w:val="a9"/>
    <w:next w:val="afffffff4"/>
    <w:pPr>
      <w:keepNext/>
      <w:spacing w:before="240" w:after="120"/>
    </w:pPr>
    <w:rPr>
      <w:rFonts w:ascii="OpenSymbol" w:eastAsia="Arial" w:hAnsi="OpenSymbol" w:cs="Helvetica"/>
      <w:sz w:val="28"/>
      <w:szCs w:val="28"/>
    </w:rPr>
  </w:style>
  <w:style w:type="paragraph" w:customStyle="1" w:styleId="Podpis1">
    <w:name w:val="Podpis1"/>
    <w:basedOn w:val="a9"/>
    <w:pPr>
      <w:suppressLineNumbers/>
      <w:spacing w:before="120" w:after="120"/>
    </w:pPr>
    <w:rPr>
      <w:rFonts w:cs="Helvetica"/>
      <w:i/>
      <w:iCs/>
    </w:rPr>
  </w:style>
  <w:style w:type="paragraph" w:customStyle="1" w:styleId="1ffff5">
    <w:name w:val="Схема документа1"/>
    <w:basedOn w:val="a9"/>
    <w:pPr>
      <w:shd w:val="clear" w:color="auto" w:fill="000080"/>
    </w:pPr>
    <w:rPr>
      <w:rFonts w:ascii="Helvetica" w:hAnsi="Helvetica" w:cs="Helvetica"/>
      <w:sz w:val="20"/>
      <w:szCs w:val="20"/>
    </w:rPr>
  </w:style>
  <w:style w:type="paragraph" w:customStyle="1" w:styleId="Zawartolisty">
    <w:name w:val="Zawartość listy"/>
    <w:basedOn w:val="a9"/>
    <w:pPr>
      <w:ind w:left="567"/>
    </w:pPr>
  </w:style>
  <w:style w:type="paragraph" w:customStyle="1" w:styleId="Nagweklisty">
    <w:name w:val="Nagłówek listy"/>
    <w:basedOn w:val="a9"/>
    <w:next w:val="Zawartolisty"/>
  </w:style>
  <w:style w:type="paragraph" w:customStyle="1" w:styleId="Zawartotabeli">
    <w:name w:val="Zawartość tabeli"/>
    <w:basedOn w:val="a9"/>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9"/>
    <w:pPr>
      <w:tabs>
        <w:tab w:val="left" w:pos="0"/>
      </w:tabs>
      <w:spacing w:line="360" w:lineRule="auto"/>
      <w:ind w:firstLine="567"/>
      <w:jc w:val="both"/>
    </w:pPr>
    <w:rPr>
      <w:sz w:val="28"/>
      <w:szCs w:val="28"/>
      <w:lang w:val="pl-PL"/>
    </w:rPr>
  </w:style>
  <w:style w:type="paragraph" w:customStyle="1" w:styleId="Zawartoramki">
    <w:name w:val="Zawartość ramki"/>
    <w:basedOn w:val="afffffff4"/>
    <w:rPr>
      <w:sz w:val="24"/>
    </w:rPr>
  </w:style>
  <w:style w:type="paragraph" w:customStyle="1" w:styleId="11d">
    <w:name w:val="Цитата11"/>
    <w:basedOn w:val="a9"/>
    <w:pPr>
      <w:ind w:left="72" w:right="-766"/>
      <w:jc w:val="both"/>
    </w:pPr>
    <w:rPr>
      <w:sz w:val="28"/>
      <w:szCs w:val="20"/>
    </w:rPr>
  </w:style>
  <w:style w:type="paragraph" w:customStyle="1" w:styleId="3fa">
    <w:name w:val="Основний текст 3"/>
    <w:basedOn w:val="a9"/>
    <w:pPr>
      <w:ind w:right="-766"/>
      <w:jc w:val="both"/>
    </w:pPr>
    <w:rPr>
      <w:sz w:val="28"/>
      <w:szCs w:val="20"/>
      <w:lang w:val="en-US"/>
    </w:rPr>
  </w:style>
  <w:style w:type="paragraph" w:customStyle="1" w:styleId="BlockText1">
    <w:name w:val="Block Text1"/>
    <w:basedOn w:val="a9"/>
    <w:pPr>
      <w:spacing w:line="360" w:lineRule="auto"/>
      <w:ind w:firstLine="567"/>
      <w:jc w:val="both"/>
    </w:pPr>
    <w:rPr>
      <w:sz w:val="28"/>
      <w:szCs w:val="28"/>
    </w:rPr>
  </w:style>
  <w:style w:type="paragraph" w:customStyle="1" w:styleId="Nagwek">
    <w:name w:val="Nagłówek"/>
    <w:basedOn w:val="a9"/>
    <w:next w:val="afffffff4"/>
    <w:pPr>
      <w:keepNext/>
      <w:spacing w:before="240" w:after="120"/>
    </w:pPr>
    <w:rPr>
      <w:rFonts w:ascii="OpenSymbol" w:eastAsia="Arial" w:hAnsi="OpenSymbol" w:cs="Helvetica"/>
      <w:sz w:val="28"/>
      <w:szCs w:val="28"/>
    </w:rPr>
  </w:style>
  <w:style w:type="paragraph" w:customStyle="1" w:styleId="Podpis">
    <w:name w:val="Podpis"/>
    <w:basedOn w:val="a9"/>
    <w:pPr>
      <w:suppressLineNumbers/>
      <w:spacing w:before="120" w:after="120"/>
    </w:pPr>
    <w:rPr>
      <w:rFonts w:cs="Helvetica"/>
      <w:i/>
      <w:iCs/>
    </w:rPr>
  </w:style>
  <w:style w:type="paragraph" w:customStyle="1" w:styleId="Nagwek3">
    <w:name w:val="Nagłówek3"/>
    <w:basedOn w:val="a9"/>
    <w:next w:val="afffffff4"/>
    <w:pPr>
      <w:keepNext/>
      <w:spacing w:before="240" w:after="120"/>
    </w:pPr>
    <w:rPr>
      <w:rFonts w:ascii="OpenSymbol" w:eastAsia="Arial" w:hAnsi="OpenSymbol" w:cs="Helvetica"/>
      <w:sz w:val="28"/>
      <w:szCs w:val="28"/>
    </w:rPr>
  </w:style>
  <w:style w:type="paragraph" w:customStyle="1" w:styleId="Podpis3">
    <w:name w:val="Podpis3"/>
    <w:basedOn w:val="a9"/>
    <w:pPr>
      <w:suppressLineNumbers/>
      <w:spacing w:before="120" w:after="120"/>
    </w:pPr>
    <w:rPr>
      <w:rFonts w:cs="Helvetica"/>
      <w:i/>
      <w:iCs/>
    </w:rPr>
  </w:style>
  <w:style w:type="paragraph" w:customStyle="1" w:styleId="1ffff6">
    <w:name w:val="Название объекта1"/>
    <w:basedOn w:val="a9"/>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9"/>
    <w:pPr>
      <w:spacing w:line="360" w:lineRule="auto"/>
      <w:ind w:firstLine="360"/>
      <w:jc w:val="both"/>
    </w:pPr>
    <w:rPr>
      <w:sz w:val="28"/>
      <w:szCs w:val="28"/>
      <w:lang w:val="uk-UA"/>
    </w:rPr>
  </w:style>
  <w:style w:type="paragraph" w:customStyle="1" w:styleId="331">
    <w:name w:val="Основной текст с отступом 33"/>
    <w:basedOn w:val="a9"/>
    <w:pPr>
      <w:ind w:firstLine="397"/>
      <w:jc w:val="both"/>
    </w:pPr>
    <w:rPr>
      <w:sz w:val="28"/>
      <w:szCs w:val="28"/>
      <w:lang w:val="uk-UA"/>
    </w:rPr>
  </w:style>
  <w:style w:type="paragraph" w:customStyle="1" w:styleId="afffffffffffff2">
    <w:name w:val="ЦитатаВірш"/>
    <w:basedOn w:val="a9"/>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d">
    <w:name w:val="заголовок 5"/>
    <w:basedOn w:val="a9"/>
    <w:next w:val="a9"/>
    <w:pPr>
      <w:keepNext/>
      <w:tabs>
        <w:tab w:val="left" w:pos="5670"/>
      </w:tabs>
      <w:autoSpaceDE w:val="0"/>
      <w:ind w:firstLine="5387"/>
      <w:jc w:val="both"/>
    </w:pPr>
    <w:rPr>
      <w:b/>
      <w:bCs/>
      <w:sz w:val="28"/>
      <w:szCs w:val="28"/>
    </w:rPr>
  </w:style>
  <w:style w:type="paragraph" w:customStyle="1" w:styleId="afffffffffffff3">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7">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9"/>
    <w:pPr>
      <w:spacing w:before="48" w:after="48"/>
      <w:ind w:firstLine="432"/>
      <w:jc w:val="both"/>
    </w:pPr>
  </w:style>
  <w:style w:type="paragraph" w:customStyle="1" w:styleId="fulltext">
    <w:name w:val="fulltext"/>
    <w:basedOn w:val="a9"/>
    <w:pPr>
      <w:spacing w:before="280" w:after="280"/>
    </w:pPr>
    <w:rPr>
      <w:rFonts w:ascii="Mangal" w:hAnsi="Mangal" w:cs="Mangal"/>
    </w:rPr>
  </w:style>
  <w:style w:type="paragraph" w:customStyle="1" w:styleId="2fff4">
    <w:name w:val="Подзаголовок2"/>
    <w:basedOn w:val="a9"/>
    <w:pPr>
      <w:spacing w:after="280"/>
    </w:pPr>
    <w:rPr>
      <w:sz w:val="27"/>
      <w:szCs w:val="27"/>
    </w:rPr>
  </w:style>
  <w:style w:type="paragraph" w:customStyle="1" w:styleId="316">
    <w:name w:val="Список 31"/>
    <w:basedOn w:val="a9"/>
    <w:pPr>
      <w:ind w:left="849" w:hanging="283"/>
    </w:pPr>
  </w:style>
  <w:style w:type="paragraph" w:customStyle="1" w:styleId="afffffffffffff4">
    <w:name w:val="Краткий обратный адрес"/>
    <w:basedOn w:val="a9"/>
  </w:style>
  <w:style w:type="paragraph" w:customStyle="1" w:styleId="Head">
    <w:name w:val="Head"/>
    <w:basedOn w:val="a9"/>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9"/>
    <w:pPr>
      <w:tabs>
        <w:tab w:val="left" w:pos="283"/>
      </w:tabs>
      <w:ind w:left="283" w:hanging="283"/>
      <w:jc w:val="both"/>
    </w:pPr>
    <w:rPr>
      <w:color w:val="000000"/>
      <w:sz w:val="16"/>
      <w:szCs w:val="20"/>
    </w:rPr>
  </w:style>
  <w:style w:type="paragraph" w:customStyle="1" w:styleId="BodyText31">
    <w:name w:val="Body Text 31"/>
    <w:basedOn w:val="a9"/>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5"/>
    <w:pPr>
      <w:pBdr>
        <w:top w:val="single" w:sz="4" w:space="10" w:color="000000"/>
      </w:pBdr>
      <w:ind w:firstLine="283"/>
      <w:jc w:val="both"/>
    </w:pPr>
    <w:rPr>
      <w:rFonts w:ascii="FreeSetCTT" w:hAnsi="FreeSetCTT" w:cs="FreeSetCTT"/>
      <w:sz w:val="18"/>
      <w:szCs w:val="18"/>
    </w:rPr>
  </w:style>
  <w:style w:type="paragraph" w:customStyle="1" w:styleId="afffffffffffff5">
    <w:name w:val="ЗНОСКА"/>
    <w:basedOn w:val="WyNOSKA"/>
    <w:pPr>
      <w:pBdr>
        <w:top w:val="none" w:sz="0" w:space="0" w:color="auto"/>
      </w:pBdr>
      <w:spacing w:line="200" w:lineRule="atLeast"/>
    </w:pPr>
  </w:style>
  <w:style w:type="paragraph" w:customStyle="1" w:styleId="zit">
    <w:name w:val="zit"/>
    <w:basedOn w:val="a9"/>
    <w:pPr>
      <w:shd w:val="clear" w:color="auto" w:fill="FFFFFF"/>
      <w:spacing w:before="284" w:line="320" w:lineRule="atLeast"/>
      <w:ind w:left="900" w:right="284" w:firstLine="284"/>
      <w:jc w:val="both"/>
    </w:pPr>
    <w:rPr>
      <w:color w:val="993300"/>
    </w:rPr>
  </w:style>
  <w:style w:type="paragraph" w:customStyle="1" w:styleId="m1">
    <w:name w:val="m1"/>
    <w:basedOn w:val="a9"/>
    <w:pPr>
      <w:shd w:val="clear" w:color="auto" w:fill="FFFFFF"/>
      <w:spacing w:line="320" w:lineRule="atLeast"/>
      <w:ind w:firstLine="284"/>
      <w:jc w:val="both"/>
    </w:pPr>
    <w:rPr>
      <w:color w:val="000000"/>
    </w:rPr>
  </w:style>
  <w:style w:type="paragraph" w:customStyle="1" w:styleId="small">
    <w:name w:val="small"/>
    <w:basedOn w:val="a9"/>
    <w:rPr>
      <w:rFonts w:ascii="FreeSetCTT" w:hAnsi="FreeSetCTT" w:cs="FreeSetCTT"/>
      <w:color w:val="808080"/>
    </w:rPr>
  </w:style>
  <w:style w:type="paragraph" w:customStyle="1" w:styleId="answer1">
    <w:name w:val="answer1"/>
    <w:basedOn w:val="a9"/>
    <w:pPr>
      <w:spacing w:after="240"/>
    </w:pPr>
  </w:style>
  <w:style w:type="paragraph" w:customStyle="1" w:styleId="pagenum">
    <w:name w:val="pagenum"/>
    <w:basedOn w:val="a9"/>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9"/>
    <w:pPr>
      <w:spacing w:before="180"/>
      <w:ind w:firstLine="432"/>
      <w:jc w:val="both"/>
    </w:pPr>
  </w:style>
  <w:style w:type="paragraph" w:customStyle="1" w:styleId="1111">
    <w:name w:val="Заголовок 111"/>
    <w:basedOn w:val="a9"/>
    <w:rPr>
      <w:b/>
      <w:bCs/>
      <w:color w:val="02125F"/>
      <w:kern w:val="1"/>
      <w:sz w:val="21"/>
      <w:szCs w:val="21"/>
    </w:rPr>
  </w:style>
  <w:style w:type="paragraph" w:customStyle="1" w:styleId="3111">
    <w:name w:val="Заголовок 311"/>
    <w:basedOn w:val="a9"/>
    <w:rPr>
      <w:rFonts w:ascii="Helvetica" w:hAnsi="Helvetica" w:cs="Helvetica"/>
      <w:b/>
      <w:bCs/>
      <w:color w:val="02125F"/>
      <w:sz w:val="18"/>
      <w:szCs w:val="18"/>
    </w:rPr>
  </w:style>
  <w:style w:type="paragraph" w:styleId="z-1">
    <w:name w:val="HTML Top of Form"/>
    <w:basedOn w:val="a9"/>
    <w:next w:val="a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9"/>
    <w:pPr>
      <w:spacing w:before="280" w:after="280"/>
      <w:jc w:val="both"/>
    </w:pPr>
    <w:rPr>
      <w:rFonts w:ascii="OpenSymbol" w:hAnsi="OpenSymbol" w:cs="OpenSymbol"/>
      <w:b/>
      <w:bCs/>
      <w:i/>
      <w:iCs/>
      <w:color w:val="000000"/>
      <w:sz w:val="18"/>
      <w:szCs w:val="18"/>
    </w:rPr>
  </w:style>
  <w:style w:type="paragraph" w:customStyle="1" w:styleId="11e">
    <w:name w:val="Название11"/>
    <w:basedOn w:val="a9"/>
    <w:pPr>
      <w:suppressLineNumbers/>
      <w:spacing w:before="120" w:after="120"/>
    </w:pPr>
    <w:rPr>
      <w:rFonts w:cs="Helvetica"/>
      <w:i/>
      <w:iCs/>
    </w:rPr>
  </w:style>
  <w:style w:type="paragraph" w:customStyle="1" w:styleId="1ffff8">
    <w:name w:val="Указатель1"/>
    <w:basedOn w:val="a9"/>
    <w:pPr>
      <w:suppressLineNumbers/>
    </w:pPr>
    <w:rPr>
      <w:rFonts w:cs="Helvetica"/>
    </w:rPr>
  </w:style>
  <w:style w:type="paragraph" w:customStyle="1" w:styleId="afffffffffffff6">
    <w:name w:val="Содержимое врезки"/>
    <w:basedOn w:val="afffffff4"/>
    <w:rPr>
      <w:sz w:val="24"/>
    </w:rPr>
  </w:style>
  <w:style w:type="paragraph" w:customStyle="1" w:styleId="H2">
    <w:name w:val="H2"/>
    <w:basedOn w:val="a9"/>
    <w:next w:val="a9"/>
    <w:pPr>
      <w:keepNext/>
      <w:spacing w:before="100" w:after="100"/>
    </w:pPr>
    <w:rPr>
      <w:b/>
      <w:sz w:val="36"/>
      <w:szCs w:val="20"/>
      <w:lang w:val="uk-UA"/>
    </w:rPr>
  </w:style>
  <w:style w:type="paragraph" w:customStyle="1" w:styleId="Blockquote">
    <w:name w:val="Blockquote"/>
    <w:basedOn w:val="a9"/>
    <w:pPr>
      <w:spacing w:before="100" w:after="100"/>
      <w:ind w:left="360" w:right="360"/>
    </w:pPr>
    <w:rPr>
      <w:szCs w:val="20"/>
      <w:lang w:val="uk-UA"/>
    </w:rPr>
  </w:style>
  <w:style w:type="paragraph" w:customStyle="1" w:styleId="DefinitionList">
    <w:name w:val="Definition List"/>
    <w:basedOn w:val="a9"/>
    <w:next w:val="a9"/>
    <w:pPr>
      <w:ind w:left="360"/>
    </w:pPr>
    <w:rPr>
      <w:szCs w:val="20"/>
      <w:lang w:val="uk-UA"/>
    </w:rPr>
  </w:style>
  <w:style w:type="paragraph" w:customStyle="1" w:styleId="H3">
    <w:name w:val="H3"/>
    <w:basedOn w:val="a9"/>
    <w:next w:val="a9"/>
    <w:pPr>
      <w:keepNext/>
      <w:spacing w:before="100" w:after="100"/>
    </w:pPr>
    <w:rPr>
      <w:b/>
      <w:sz w:val="28"/>
      <w:szCs w:val="20"/>
      <w:lang w:val="uk-UA"/>
    </w:rPr>
  </w:style>
  <w:style w:type="paragraph" w:customStyle="1" w:styleId="H5">
    <w:name w:val="H5"/>
    <w:basedOn w:val="a9"/>
    <w:next w:val="a9"/>
    <w:pPr>
      <w:keepNext/>
      <w:spacing w:before="100" w:after="100"/>
    </w:pPr>
    <w:rPr>
      <w:b/>
      <w:sz w:val="20"/>
      <w:szCs w:val="20"/>
      <w:lang w:val="uk-UA"/>
    </w:rPr>
  </w:style>
  <w:style w:type="paragraph" w:customStyle="1" w:styleId="H4">
    <w:name w:val="H4"/>
    <w:basedOn w:val="a9"/>
    <w:next w:val="a9"/>
    <w:pPr>
      <w:keepNext/>
      <w:spacing w:before="100" w:after="100"/>
    </w:pPr>
    <w:rPr>
      <w:b/>
      <w:szCs w:val="20"/>
      <w:lang w:val="uk-UA"/>
    </w:rPr>
  </w:style>
  <w:style w:type="paragraph" w:customStyle="1" w:styleId="PP">
    <w:name w:val="Строка PP"/>
    <w:basedOn w:val="affffffffffff8"/>
    <w:pPr>
      <w:widowControl/>
      <w:overflowPunct/>
      <w:autoSpaceDE/>
      <w:spacing w:before="0" w:after="0" w:line="240" w:lineRule="auto"/>
      <w:ind w:left="4252"/>
      <w:jc w:val="left"/>
      <w:textAlignment w:val="auto"/>
    </w:pPr>
    <w:rPr>
      <w:i w:val="0"/>
      <w:iCs w:val="0"/>
      <w:color w:val="auto"/>
      <w:szCs w:val="20"/>
    </w:rPr>
  </w:style>
  <w:style w:type="paragraph" w:customStyle="1" w:styleId="afffffffffffff7">
    <w:name w:val="Адресат"/>
    <w:basedOn w:val="a9"/>
    <w:rPr>
      <w:sz w:val="28"/>
      <w:szCs w:val="20"/>
      <w:lang w:val="uk-UA"/>
    </w:rPr>
  </w:style>
  <w:style w:type="paragraph" w:styleId="2fff5">
    <w:name w:val="index 2"/>
    <w:basedOn w:val="a9"/>
    <w:next w:val="a9"/>
    <w:pPr>
      <w:widowControl w:val="0"/>
      <w:autoSpaceDE w:val="0"/>
      <w:ind w:left="400" w:hanging="200"/>
    </w:pPr>
    <w:rPr>
      <w:sz w:val="18"/>
      <w:szCs w:val="18"/>
    </w:rPr>
  </w:style>
  <w:style w:type="paragraph" w:styleId="3fb">
    <w:name w:val="index 3"/>
    <w:basedOn w:val="a9"/>
    <w:next w:val="a9"/>
    <w:pPr>
      <w:widowControl w:val="0"/>
      <w:autoSpaceDE w:val="0"/>
      <w:ind w:left="600" w:hanging="200"/>
    </w:pPr>
    <w:rPr>
      <w:sz w:val="18"/>
      <w:szCs w:val="18"/>
    </w:rPr>
  </w:style>
  <w:style w:type="paragraph" w:customStyle="1" w:styleId="413">
    <w:name w:val="Указатель 41"/>
    <w:basedOn w:val="a9"/>
    <w:next w:val="a9"/>
    <w:pPr>
      <w:widowControl w:val="0"/>
      <w:autoSpaceDE w:val="0"/>
      <w:ind w:left="800" w:hanging="200"/>
    </w:pPr>
    <w:rPr>
      <w:sz w:val="18"/>
      <w:szCs w:val="18"/>
    </w:rPr>
  </w:style>
  <w:style w:type="paragraph" w:customStyle="1" w:styleId="512">
    <w:name w:val="Указатель 51"/>
    <w:basedOn w:val="a9"/>
    <w:next w:val="a9"/>
    <w:pPr>
      <w:widowControl w:val="0"/>
      <w:autoSpaceDE w:val="0"/>
      <w:ind w:left="1000" w:hanging="200"/>
    </w:pPr>
    <w:rPr>
      <w:sz w:val="18"/>
      <w:szCs w:val="18"/>
    </w:rPr>
  </w:style>
  <w:style w:type="paragraph" w:customStyle="1" w:styleId="611">
    <w:name w:val="Указатель 61"/>
    <w:basedOn w:val="a9"/>
    <w:next w:val="a9"/>
    <w:pPr>
      <w:widowControl w:val="0"/>
      <w:autoSpaceDE w:val="0"/>
      <w:ind w:left="1200" w:hanging="200"/>
    </w:pPr>
    <w:rPr>
      <w:sz w:val="18"/>
      <w:szCs w:val="18"/>
    </w:rPr>
  </w:style>
  <w:style w:type="paragraph" w:customStyle="1" w:styleId="711">
    <w:name w:val="Указатель 71"/>
    <w:basedOn w:val="a9"/>
    <w:next w:val="a9"/>
    <w:pPr>
      <w:widowControl w:val="0"/>
      <w:autoSpaceDE w:val="0"/>
      <w:ind w:left="1400" w:hanging="200"/>
    </w:pPr>
    <w:rPr>
      <w:sz w:val="18"/>
      <w:szCs w:val="18"/>
    </w:rPr>
  </w:style>
  <w:style w:type="paragraph" w:customStyle="1" w:styleId="810">
    <w:name w:val="Указатель 81"/>
    <w:basedOn w:val="a9"/>
    <w:next w:val="a9"/>
    <w:pPr>
      <w:widowControl w:val="0"/>
      <w:autoSpaceDE w:val="0"/>
      <w:ind w:left="1600" w:hanging="200"/>
    </w:pPr>
    <w:rPr>
      <w:sz w:val="18"/>
      <w:szCs w:val="18"/>
    </w:rPr>
  </w:style>
  <w:style w:type="paragraph" w:customStyle="1" w:styleId="910">
    <w:name w:val="Указатель 91"/>
    <w:basedOn w:val="a9"/>
    <w:next w:val="a9"/>
    <w:pPr>
      <w:widowControl w:val="0"/>
      <w:autoSpaceDE w:val="0"/>
      <w:ind w:left="1800" w:hanging="200"/>
    </w:pPr>
    <w:rPr>
      <w:sz w:val="18"/>
      <w:szCs w:val="18"/>
    </w:rPr>
  </w:style>
  <w:style w:type="paragraph" w:styleId="afffffffffffff8">
    <w:name w:val="index heading"/>
    <w:basedOn w:val="a9"/>
    <w:next w:val="1ffff2"/>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9"/>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b"/>
    <w:pPr>
      <w:ind w:firstLine="210"/>
    </w:pPr>
    <w:rPr>
      <w:sz w:val="24"/>
    </w:rPr>
  </w:style>
  <w:style w:type="paragraph" w:customStyle="1" w:styleId="Iauiueaennaoaoey">
    <w:name w:val="Iau?iue aenna?oaoey"/>
    <w:basedOn w:val="a9"/>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9"/>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9"/>
    <w:pPr>
      <w:spacing w:after="120"/>
    </w:pPr>
  </w:style>
  <w:style w:type="paragraph" w:customStyle="1" w:styleId="Iauiueiioaioo">
    <w:name w:val="Iau?iue ii oaio?o"/>
    <w:basedOn w:val="Iauiueaennaoaoey"/>
    <w:pPr>
      <w:ind w:firstLine="0"/>
      <w:jc w:val="center"/>
    </w:pPr>
  </w:style>
  <w:style w:type="paragraph" w:customStyle="1" w:styleId="3fc">
    <w:name w:val="Схема документа3"/>
    <w:basedOn w:val="a9"/>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9"/>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9"/>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9"/>
    <w:pPr>
      <w:tabs>
        <w:tab w:val="left" w:pos="360"/>
      </w:tabs>
      <w:spacing w:line="360" w:lineRule="auto"/>
      <w:ind w:firstLine="454"/>
      <w:jc w:val="both"/>
    </w:pPr>
    <w:rPr>
      <w:sz w:val="28"/>
      <w:szCs w:val="28"/>
      <w:lang w:val="uk-UA"/>
    </w:rPr>
  </w:style>
  <w:style w:type="paragraph" w:customStyle="1" w:styleId="BookPage0">
    <w:name w:val="BookPage Знак"/>
    <w:basedOn w:val="a9"/>
    <w:pPr>
      <w:widowControl w:val="0"/>
      <w:autoSpaceDE w:val="0"/>
      <w:spacing w:before="210"/>
    </w:pPr>
    <w:rPr>
      <w:rFonts w:ascii="OpenSymbol" w:hAnsi="OpenSymbol" w:cs="OpenSymbol"/>
      <w:b/>
      <w:bCs/>
      <w:color w:val="666699"/>
    </w:rPr>
  </w:style>
  <w:style w:type="paragraph" w:customStyle="1" w:styleId="BookPage1">
    <w:name w:val="BookPage"/>
    <w:basedOn w:val="a9"/>
    <w:pPr>
      <w:widowControl w:val="0"/>
      <w:autoSpaceDE w:val="0"/>
      <w:spacing w:before="210"/>
    </w:pPr>
    <w:rPr>
      <w:rFonts w:ascii="OpenSymbol" w:hAnsi="OpenSymbol" w:cs="OpenSymbol"/>
      <w:b/>
      <w:bCs/>
      <w:color w:val="666699"/>
    </w:rPr>
  </w:style>
  <w:style w:type="paragraph" w:customStyle="1" w:styleId="94">
    <w:name w:val="заголовок 9"/>
    <w:basedOn w:val="a9"/>
    <w:next w:val="a9"/>
    <w:pPr>
      <w:keepNext/>
      <w:autoSpaceDE w:val="0"/>
      <w:spacing w:line="360" w:lineRule="auto"/>
      <w:jc w:val="both"/>
    </w:pPr>
    <w:rPr>
      <w:sz w:val="28"/>
      <w:szCs w:val="28"/>
      <w:lang w:val="uk-UA"/>
    </w:rPr>
  </w:style>
  <w:style w:type="paragraph" w:customStyle="1" w:styleId="afffffffffffff9">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a">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b">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c">
    <w:name w:val="текст примечания"/>
    <w:basedOn w:val="a9"/>
    <w:pPr>
      <w:autoSpaceDE w:val="0"/>
    </w:pPr>
    <w:rPr>
      <w:sz w:val="20"/>
      <w:szCs w:val="20"/>
    </w:rPr>
  </w:style>
  <w:style w:type="paragraph" w:customStyle="1" w:styleId="afffffffffffffd">
    <w:name w:val="глава №"/>
    <w:basedOn w:val="a9"/>
    <w:next w:val="a9"/>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e">
    <w:name w:val="заголовок"/>
    <w:basedOn w:val="affffffffd"/>
    <w:pPr>
      <w:autoSpaceDE w:val="0"/>
      <w:spacing w:after="57" w:line="244" w:lineRule="atLeast"/>
      <w:ind w:firstLine="0"/>
      <w:jc w:val="center"/>
      <w:textAlignment w:val="center"/>
    </w:pPr>
    <w:rPr>
      <w:b/>
      <w:bCs/>
      <w:caps/>
      <w:color w:val="000000"/>
      <w:sz w:val="20"/>
    </w:rPr>
  </w:style>
  <w:style w:type="paragraph" w:customStyle="1" w:styleId="affffffffffffff">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9">
    <w:name w:val="????????? 1"/>
    <w:basedOn w:val="affffffffffffff"/>
    <w:next w:val="affffffffffffff"/>
    <w:pPr>
      <w:keepNext/>
      <w:spacing w:before="240" w:after="60"/>
    </w:pPr>
    <w:rPr>
      <w:rFonts w:ascii="OpenSymbol" w:hAnsi="OpenSymbol" w:cs="OpenSymbol"/>
      <w:b/>
      <w:bCs/>
      <w:kern w:val="1"/>
      <w:lang w:val="uk-UA"/>
    </w:rPr>
  </w:style>
  <w:style w:type="paragraph" w:customStyle="1" w:styleId="Aenao-1">
    <w:name w:val="Aena?o-1"/>
    <w:basedOn w:val="afffffff4"/>
    <w:pPr>
      <w:autoSpaceDE w:val="0"/>
      <w:spacing w:after="0" w:line="360" w:lineRule="auto"/>
      <w:ind w:firstLine="720"/>
      <w:jc w:val="both"/>
    </w:pPr>
    <w:rPr>
      <w:szCs w:val="28"/>
    </w:rPr>
  </w:style>
  <w:style w:type="paragraph" w:customStyle="1" w:styleId="Noeeu1">
    <w:name w:val="Noeeu1"/>
    <w:basedOn w:val="a9"/>
    <w:pPr>
      <w:overflowPunct w:val="0"/>
      <w:autoSpaceDE w:val="0"/>
      <w:spacing w:line="360" w:lineRule="auto"/>
      <w:ind w:firstLine="567"/>
      <w:jc w:val="both"/>
      <w:textAlignment w:val="baseline"/>
    </w:pPr>
    <w:rPr>
      <w:sz w:val="28"/>
      <w:szCs w:val="28"/>
    </w:rPr>
  </w:style>
  <w:style w:type="paragraph" w:customStyle="1" w:styleId="rvps5">
    <w:name w:val="rvps5"/>
    <w:basedOn w:val="a9"/>
    <w:pPr>
      <w:spacing w:before="280" w:after="280"/>
    </w:pPr>
    <w:rPr>
      <w:rFonts w:eastAsia="Impact"/>
    </w:rPr>
  </w:style>
  <w:style w:type="paragraph" w:customStyle="1" w:styleId="1-liter">
    <w:name w:val="1-liter"/>
    <w:basedOn w:val="a9"/>
    <w:pPr>
      <w:numPr>
        <w:numId w:val="13"/>
      </w:numPr>
      <w:spacing w:line="230" w:lineRule="auto"/>
      <w:jc w:val="both"/>
    </w:pPr>
    <w:rPr>
      <w:rFonts w:eastAsia="Impact"/>
      <w:i/>
      <w:iCs/>
      <w:sz w:val="21"/>
      <w:szCs w:val="21"/>
      <w:lang w:val="uk-UA"/>
    </w:rPr>
  </w:style>
  <w:style w:type="paragraph" w:customStyle="1" w:styleId="affffffffffffff0">
    <w:name w:val="Текст_статті"/>
    <w:basedOn w:val="a9"/>
    <w:pPr>
      <w:ind w:firstLine="284"/>
      <w:jc w:val="both"/>
    </w:pPr>
    <w:rPr>
      <w:sz w:val="20"/>
      <w:szCs w:val="20"/>
      <w:lang w:val="uk-UA"/>
    </w:rPr>
  </w:style>
  <w:style w:type="paragraph" w:customStyle="1" w:styleId="WW-20">
    <w:name w:val="WW-Основной текст с отступом 2"/>
    <w:basedOn w:val="a9"/>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6">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9"/>
    <w:pPr>
      <w:autoSpaceDE w:val="0"/>
      <w:spacing w:before="100" w:after="100"/>
      <w:ind w:left="360" w:right="360"/>
    </w:pPr>
    <w:rPr>
      <w:sz w:val="20"/>
      <w:szCs w:val="20"/>
      <w:lang w:val="uk-UA"/>
    </w:rPr>
  </w:style>
  <w:style w:type="paragraph" w:customStyle="1" w:styleId="-7">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a">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9"/>
    <w:next w:val="a9"/>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4"/>
    <w:pPr>
      <w:spacing w:after="0" w:line="360" w:lineRule="auto"/>
      <w:ind w:firstLine="709"/>
      <w:jc w:val="both"/>
    </w:pPr>
    <w:rPr>
      <w:szCs w:val="20"/>
      <w:lang w:val="uk-UA"/>
    </w:rPr>
  </w:style>
  <w:style w:type="paragraph" w:customStyle="1" w:styleId="-8">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b">
    <w:name w:val="Текст у виносці1"/>
    <w:basedOn w:val="a9"/>
    <w:pPr>
      <w:spacing w:line="343" w:lineRule="auto"/>
      <w:ind w:firstLine="709"/>
      <w:jc w:val="both"/>
    </w:pPr>
    <w:rPr>
      <w:rFonts w:ascii="Helvetica" w:hAnsi="Helvetica" w:cs="Helvetica"/>
      <w:sz w:val="16"/>
      <w:szCs w:val="16"/>
      <w:lang w:val="uk-UA"/>
    </w:rPr>
  </w:style>
  <w:style w:type="paragraph" w:customStyle="1" w:styleId="1-zbirnyk">
    <w:name w:val="1-zbirnyk"/>
    <w:basedOn w:val="a9"/>
    <w:pPr>
      <w:ind w:firstLine="567"/>
      <w:jc w:val="both"/>
    </w:pPr>
    <w:rPr>
      <w:sz w:val="21"/>
      <w:szCs w:val="20"/>
      <w:lang w:val="uk-UA"/>
    </w:rPr>
  </w:style>
  <w:style w:type="paragraph" w:customStyle="1" w:styleId="pfull">
    <w:name w:val="pfull"/>
    <w:basedOn w:val="a9"/>
    <w:pPr>
      <w:spacing w:before="280" w:after="280"/>
    </w:pPr>
  </w:style>
  <w:style w:type="paragraph" w:customStyle="1" w:styleId="bodytext">
    <w:name w:val="bodytext"/>
    <w:basedOn w:val="a9"/>
    <w:pPr>
      <w:spacing w:after="22"/>
      <w:ind w:firstLine="330"/>
    </w:pPr>
    <w:rPr>
      <w:sz w:val="26"/>
      <w:szCs w:val="26"/>
    </w:rPr>
  </w:style>
  <w:style w:type="paragraph" w:customStyle="1" w:styleId="docheader">
    <w:name w:val="docheader"/>
    <w:basedOn w:val="a9"/>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9"/>
    <w:pPr>
      <w:spacing w:before="280" w:after="280"/>
    </w:pPr>
  </w:style>
  <w:style w:type="paragraph" w:customStyle="1" w:styleId="affffffffffffff1">
    <w:name w:val="текст виноски"/>
    <w:basedOn w:val="afffffff6"/>
    <w:pPr>
      <w:spacing w:line="240" w:lineRule="auto"/>
    </w:pPr>
    <w:rPr>
      <w:sz w:val="20"/>
      <w:szCs w:val="20"/>
    </w:rPr>
  </w:style>
  <w:style w:type="paragraph" w:customStyle="1" w:styleId="0500286">
    <w:name w:val="Стиль Черный Первая строка:  05 см Справа:  002 см Перед:  86..."/>
    <w:basedOn w:val="a9"/>
    <w:pPr>
      <w:widowControl w:val="0"/>
      <w:shd w:val="clear" w:color="auto" w:fill="FFFFFF"/>
      <w:ind w:firstLine="340"/>
      <w:jc w:val="both"/>
    </w:pPr>
    <w:rPr>
      <w:color w:val="000000"/>
      <w:spacing w:val="1"/>
      <w:sz w:val="28"/>
      <w:szCs w:val="20"/>
      <w:lang w:val="en-GB"/>
    </w:rPr>
  </w:style>
  <w:style w:type="paragraph" w:customStyle="1" w:styleId="affffffffffffff2">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9"/>
    <w:pPr>
      <w:widowControl w:val="0"/>
      <w:autoSpaceDE w:val="0"/>
      <w:spacing w:line="360" w:lineRule="auto"/>
      <w:ind w:firstLine="360"/>
      <w:jc w:val="both"/>
    </w:pPr>
    <w:rPr>
      <w:rFonts w:cs="Helvetica"/>
      <w:sz w:val="28"/>
      <w:szCs w:val="28"/>
    </w:rPr>
  </w:style>
  <w:style w:type="paragraph" w:customStyle="1" w:styleId="affffffffffffff3">
    <w:name w:val="Дисертація"/>
    <w:basedOn w:val="a9"/>
    <w:pPr>
      <w:spacing w:line="360" w:lineRule="auto"/>
      <w:ind w:firstLine="709"/>
      <w:jc w:val="both"/>
    </w:pPr>
    <w:rPr>
      <w:sz w:val="28"/>
      <w:szCs w:val="28"/>
    </w:rPr>
  </w:style>
  <w:style w:type="paragraph" w:customStyle="1" w:styleId="BodyText23">
    <w:name w:val="Body Text 23"/>
    <w:basedOn w:val="a9"/>
    <w:pPr>
      <w:tabs>
        <w:tab w:val="left" w:pos="3630"/>
      </w:tabs>
      <w:autoSpaceDE w:val="0"/>
      <w:spacing w:line="360" w:lineRule="auto"/>
      <w:jc w:val="both"/>
    </w:pPr>
  </w:style>
  <w:style w:type="paragraph" w:customStyle="1" w:styleId="BodyText22">
    <w:name w:val="Body Text 22"/>
    <w:basedOn w:val="a9"/>
    <w:pPr>
      <w:autoSpaceDE w:val="0"/>
      <w:spacing w:line="360" w:lineRule="auto"/>
      <w:ind w:firstLine="567"/>
      <w:jc w:val="both"/>
    </w:pPr>
    <w:rPr>
      <w:sz w:val="28"/>
      <w:szCs w:val="28"/>
    </w:rPr>
  </w:style>
  <w:style w:type="paragraph" w:customStyle="1" w:styleId="affffffffffffff4">
    <w:name w:val="????? ??????"/>
    <w:basedOn w:val="a9"/>
    <w:pPr>
      <w:widowControl w:val="0"/>
      <w:autoSpaceDE w:val="0"/>
    </w:pPr>
    <w:rPr>
      <w:sz w:val="20"/>
      <w:szCs w:val="20"/>
    </w:rPr>
  </w:style>
  <w:style w:type="paragraph" w:customStyle="1" w:styleId="60">
    <w:name w:val="Нумерованный список 6"/>
    <w:basedOn w:val="a9"/>
    <w:pPr>
      <w:numPr>
        <w:numId w:val="18"/>
      </w:numPr>
      <w:spacing w:line="192" w:lineRule="auto"/>
    </w:pPr>
  </w:style>
  <w:style w:type="paragraph" w:customStyle="1" w:styleId="outdent">
    <w:name w:val="outdent"/>
    <w:basedOn w:val="a9"/>
    <w:pPr>
      <w:spacing w:after="240"/>
      <w:ind w:left="480" w:right="240" w:hanging="240"/>
    </w:pPr>
  </w:style>
  <w:style w:type="paragraph" w:customStyle="1" w:styleId="firstpara">
    <w:name w:val="firstpara"/>
    <w:basedOn w:val="a9"/>
  </w:style>
  <w:style w:type="paragraph" w:customStyle="1" w:styleId="medium-normal1">
    <w:name w:val="medium-normal1"/>
    <w:basedOn w:val="a9"/>
    <w:pPr>
      <w:spacing w:before="280" w:after="280"/>
    </w:pPr>
    <w:rPr>
      <w:lang w:val="uk-UA"/>
    </w:rPr>
  </w:style>
  <w:style w:type="paragraph" w:customStyle="1" w:styleId="rvps6">
    <w:name w:val="rvps6"/>
    <w:basedOn w:val="a9"/>
    <w:pPr>
      <w:spacing w:before="280" w:after="280"/>
    </w:pPr>
  </w:style>
  <w:style w:type="paragraph" w:customStyle="1" w:styleId="Iniiaiieoaeno">
    <w:name w:val="Iniiaiie oaeno"/>
    <w:basedOn w:val="a9"/>
    <w:pPr>
      <w:spacing w:after="120"/>
    </w:pPr>
    <w:rPr>
      <w:sz w:val="20"/>
      <w:szCs w:val="20"/>
    </w:rPr>
  </w:style>
  <w:style w:type="paragraph" w:customStyle="1" w:styleId="censm">
    <w:name w:val="censm"/>
    <w:basedOn w:val="a9"/>
    <w:pPr>
      <w:spacing w:before="280" w:after="280"/>
    </w:pPr>
  </w:style>
  <w:style w:type="paragraph" w:customStyle="1" w:styleId="sm">
    <w:name w:val="sm"/>
    <w:basedOn w:val="a9"/>
    <w:pPr>
      <w:spacing w:before="280" w:after="280"/>
    </w:pPr>
    <w:rPr>
      <w:rFonts w:ascii="OpenSymbol" w:hAnsi="OpenSymbol" w:cs="OpenSymbol"/>
      <w:sz w:val="22"/>
      <w:szCs w:val="22"/>
    </w:rPr>
  </w:style>
  <w:style w:type="paragraph" w:customStyle="1" w:styleId="author0">
    <w:name w:val="author"/>
    <w:basedOn w:val="a9"/>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9"/>
    <w:pPr>
      <w:spacing w:before="120" w:after="120" w:line="360" w:lineRule="atLeast"/>
      <w:ind w:left="115" w:right="115"/>
      <w:jc w:val="both"/>
    </w:pPr>
    <w:rPr>
      <w:rFonts w:ascii="OpenSymbol" w:hAnsi="OpenSymbol" w:cs="OpenSymbol"/>
      <w:color w:val="000000"/>
    </w:rPr>
  </w:style>
  <w:style w:type="paragraph" w:customStyle="1" w:styleId="avtor0">
    <w:name w:val="avtor"/>
    <w:basedOn w:val="a9"/>
    <w:pPr>
      <w:spacing w:before="280" w:after="280"/>
    </w:pPr>
  </w:style>
  <w:style w:type="paragraph" w:customStyle="1" w:styleId="affffffffffffff5">
    <w:name w:val="Звезды"/>
    <w:basedOn w:val="a9"/>
    <w:next w:val="a9"/>
    <w:pPr>
      <w:keepNext/>
      <w:widowControl w:val="0"/>
      <w:spacing w:line="500" w:lineRule="exact"/>
      <w:jc w:val="center"/>
    </w:pPr>
    <w:rPr>
      <w:rFonts w:ascii="ISOCPEUR" w:hAnsi="ISOCPEUR" w:cs="ISOCPEUR"/>
      <w:sz w:val="25"/>
      <w:szCs w:val="20"/>
    </w:rPr>
  </w:style>
  <w:style w:type="paragraph" w:customStyle="1" w:styleId="1ffffc">
    <w:name w:val="Основной текст разд1"/>
    <w:basedOn w:val="afffffff4"/>
    <w:pPr>
      <w:widowControl w:val="0"/>
      <w:spacing w:before="120" w:after="0" w:line="360" w:lineRule="auto"/>
      <w:ind w:firstLine="1134"/>
      <w:jc w:val="both"/>
    </w:pPr>
    <w:rPr>
      <w:szCs w:val="20"/>
    </w:rPr>
  </w:style>
  <w:style w:type="paragraph" w:customStyle="1" w:styleId="3f3f3f">
    <w:name w:val="Ч3fи3fп3f"/>
    <w:basedOn w:val="a9"/>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9"/>
    <w:pPr>
      <w:widowControl w:val="0"/>
      <w:spacing w:after="120" w:line="480" w:lineRule="auto"/>
    </w:pPr>
  </w:style>
  <w:style w:type="paragraph" w:customStyle="1" w:styleId="3f3f3f3f3f3f">
    <w:name w:val="М3fо3fй3f у3fк3fр3f"/>
    <w:basedOn w:val="a9"/>
    <w:pPr>
      <w:widowControl w:val="0"/>
      <w:ind w:firstLine="567"/>
      <w:jc w:val="both"/>
    </w:pPr>
    <w:rPr>
      <w:sz w:val="28"/>
      <w:szCs w:val="28"/>
      <w:lang w:val="uk-UA"/>
    </w:rPr>
  </w:style>
  <w:style w:type="paragraph" w:customStyle="1" w:styleId="affffffffffffff6">
    <w:name w:val="Мой укр"/>
    <w:basedOn w:val="a9"/>
    <w:pPr>
      <w:widowControl w:val="0"/>
      <w:ind w:firstLine="567"/>
      <w:jc w:val="both"/>
    </w:pPr>
    <w:rPr>
      <w:sz w:val="28"/>
      <w:szCs w:val="28"/>
      <w:lang w:val="uk-UA"/>
    </w:rPr>
  </w:style>
  <w:style w:type="paragraph" w:customStyle="1" w:styleId="11">
    <w:name w:val="11"/>
    <w:basedOn w:val="a9"/>
    <w:pPr>
      <w:numPr>
        <w:numId w:val="15"/>
      </w:numPr>
      <w:jc w:val="both"/>
    </w:pPr>
    <w:rPr>
      <w:sz w:val="28"/>
      <w:szCs w:val="28"/>
      <w:lang w:val="uk-UA"/>
    </w:rPr>
  </w:style>
  <w:style w:type="paragraph" w:customStyle="1" w:styleId="affffffffffffff7">
    <w:name w:val="Название.Название схем"/>
    <w:basedOn w:val="a9"/>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9"/>
    <w:next w:val="a9"/>
    <w:pPr>
      <w:keepNext/>
      <w:autoSpaceDE w:val="0"/>
      <w:jc w:val="right"/>
    </w:pPr>
    <w:rPr>
      <w:b/>
      <w:bCs/>
      <w:sz w:val="32"/>
      <w:szCs w:val="32"/>
      <w:lang w:val="uk-UA"/>
    </w:rPr>
  </w:style>
  <w:style w:type="paragraph" w:customStyle="1" w:styleId="affffffffffffff8">
    <w:name w:val="а"/>
    <w:basedOn w:val="a9"/>
    <w:pPr>
      <w:autoSpaceDE w:val="0"/>
      <w:ind w:firstLine="720"/>
      <w:jc w:val="both"/>
    </w:pPr>
    <w:rPr>
      <w:sz w:val="28"/>
      <w:szCs w:val="28"/>
      <w:lang w:val="uk-UA"/>
    </w:rPr>
  </w:style>
  <w:style w:type="paragraph" w:customStyle="1" w:styleId="67">
    <w:name w:val="заголовок 6"/>
    <w:basedOn w:val="a9"/>
    <w:next w:val="a9"/>
    <w:pPr>
      <w:keepNext/>
      <w:autoSpaceDE w:val="0"/>
      <w:spacing w:line="288" w:lineRule="auto"/>
      <w:jc w:val="center"/>
    </w:pPr>
    <w:rPr>
      <w:sz w:val="26"/>
      <w:szCs w:val="26"/>
      <w:lang w:val="en-US"/>
    </w:rPr>
  </w:style>
  <w:style w:type="paragraph" w:customStyle="1" w:styleId="affffffffffffff9">
    <w:name w:val="рабочий"/>
    <w:basedOn w:val="a9"/>
    <w:pPr>
      <w:spacing w:line="360" w:lineRule="auto"/>
      <w:ind w:right="-284" w:firstLine="709"/>
      <w:jc w:val="both"/>
    </w:pPr>
    <w:rPr>
      <w:sz w:val="28"/>
      <w:szCs w:val="20"/>
    </w:rPr>
  </w:style>
  <w:style w:type="paragraph" w:customStyle="1" w:styleId="1ffffd">
    <w:name w:val="Продолжение списка1"/>
    <w:basedOn w:val="a9"/>
    <w:pPr>
      <w:spacing w:after="120"/>
      <w:ind w:left="283"/>
    </w:pPr>
  </w:style>
  <w:style w:type="paragraph" w:customStyle="1" w:styleId="cnfheader">
    <w:name w:val="cnfheader"/>
    <w:basedOn w:val="a9"/>
    <w:pPr>
      <w:spacing w:before="280" w:after="280"/>
    </w:pPr>
    <w:rPr>
      <w:rFonts w:ascii="OpenSymbol" w:hAnsi="OpenSymbol" w:cs="OpenSymbol"/>
      <w:b/>
      <w:bCs/>
      <w:caps/>
      <w:sz w:val="20"/>
      <w:szCs w:val="20"/>
    </w:rPr>
  </w:style>
  <w:style w:type="paragraph" w:customStyle="1" w:styleId="titul">
    <w:name w:val="titul"/>
    <w:basedOn w:val="a9"/>
    <w:pPr>
      <w:spacing w:before="280" w:after="280"/>
      <w:jc w:val="center"/>
    </w:pPr>
    <w:rPr>
      <w:b/>
      <w:bCs/>
      <w:color w:val="333333"/>
      <w:sz w:val="14"/>
      <w:szCs w:val="14"/>
    </w:rPr>
  </w:style>
  <w:style w:type="paragraph" w:customStyle="1" w:styleId="sources">
    <w:name w:val="sources"/>
    <w:basedOn w:val="a9"/>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d">
    <w:name w:val="Подзаголовок3"/>
    <w:basedOn w:val="1fff1"/>
    <w:pPr>
      <w:snapToGrid/>
      <w:spacing w:before="0" w:after="0" w:line="360" w:lineRule="auto"/>
    </w:pPr>
    <w:rPr>
      <w:b/>
      <w:sz w:val="28"/>
      <w:u w:val="single"/>
    </w:rPr>
  </w:style>
  <w:style w:type="paragraph" w:customStyle="1" w:styleId="21b">
    <w:name w:val="Заголовок 21"/>
    <w:basedOn w:val="1fff1"/>
    <w:next w:val="1fff1"/>
    <w:pPr>
      <w:keepNext/>
      <w:snapToGrid/>
      <w:spacing w:before="0" w:after="0" w:line="360" w:lineRule="auto"/>
      <w:jc w:val="center"/>
    </w:pPr>
    <w:rPr>
      <w:sz w:val="28"/>
      <w:lang w:val="uk-UA"/>
    </w:rPr>
  </w:style>
  <w:style w:type="paragraph" w:customStyle="1" w:styleId="323">
    <w:name w:val="Заголовок 32"/>
    <w:basedOn w:val="1fff1"/>
    <w:next w:val="1fff1"/>
    <w:pPr>
      <w:keepNext/>
      <w:snapToGrid/>
      <w:spacing w:before="0" w:after="0"/>
    </w:pPr>
    <w:rPr>
      <w:b/>
      <w:sz w:val="28"/>
      <w:lang w:val="pl-PL"/>
    </w:rPr>
  </w:style>
  <w:style w:type="paragraph" w:customStyle="1" w:styleId="3fe">
    <w:name w:val="Название3"/>
    <w:basedOn w:val="1fff1"/>
    <w:pPr>
      <w:snapToGrid/>
      <w:spacing w:before="0" w:after="0" w:line="360" w:lineRule="auto"/>
      <w:jc w:val="center"/>
    </w:pPr>
    <w:rPr>
      <w:sz w:val="28"/>
      <w:lang w:val="uk-UA"/>
    </w:rPr>
  </w:style>
  <w:style w:type="paragraph" w:customStyle="1" w:styleId="affffffffffffffa">
    <w:name w:val="Âåðõíèé êîëîíòèòóë"/>
    <w:basedOn w:val="a9"/>
    <w:pPr>
      <w:widowControl w:val="0"/>
      <w:tabs>
        <w:tab w:val="center" w:pos="4677"/>
        <w:tab w:val="right" w:pos="9355"/>
      </w:tabs>
      <w:autoSpaceDE w:val="0"/>
    </w:pPr>
    <w:rPr>
      <w:sz w:val="20"/>
      <w:szCs w:val="20"/>
    </w:rPr>
  </w:style>
  <w:style w:type="paragraph" w:customStyle="1" w:styleId="414">
    <w:name w:val="Заголовок 41"/>
    <w:basedOn w:val="1fff1"/>
    <w:next w:val="1fff1"/>
    <w:pPr>
      <w:keepNext/>
      <w:widowControl w:val="0"/>
      <w:snapToGrid/>
      <w:spacing w:before="0" w:after="0" w:line="360" w:lineRule="auto"/>
      <w:jc w:val="center"/>
    </w:pPr>
    <w:rPr>
      <w:sz w:val="28"/>
    </w:rPr>
  </w:style>
  <w:style w:type="paragraph" w:customStyle="1" w:styleId="612">
    <w:name w:val="Заголовок 61"/>
    <w:basedOn w:val="1fff1"/>
    <w:next w:val="1fff1"/>
    <w:pPr>
      <w:keepNext/>
      <w:widowControl w:val="0"/>
      <w:snapToGrid/>
      <w:spacing w:before="0" w:after="0" w:line="312" w:lineRule="auto"/>
      <w:jc w:val="center"/>
    </w:pPr>
    <w:rPr>
      <w:caps/>
      <w:color w:val="000000"/>
      <w:sz w:val="28"/>
      <w:lang w:val="uk-UA"/>
    </w:rPr>
  </w:style>
  <w:style w:type="paragraph" w:customStyle="1" w:styleId="1ffffe">
    <w:name w:val="Нижний колонтитул1"/>
    <w:basedOn w:val="1fff1"/>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1"/>
    <w:next w:val="1fff1"/>
    <w:pPr>
      <w:keepNext/>
      <w:widowControl w:val="0"/>
      <w:snapToGrid/>
      <w:spacing w:before="0" w:after="0" w:line="360" w:lineRule="auto"/>
    </w:pPr>
    <w:rPr>
      <w:caps/>
      <w:color w:val="000000"/>
      <w:sz w:val="28"/>
      <w:lang w:val="en-US"/>
    </w:rPr>
  </w:style>
  <w:style w:type="paragraph" w:customStyle="1" w:styleId="1fffff">
    <w:name w:val="Текст концевой сноски1"/>
    <w:basedOn w:val="1fff1"/>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9"/>
    <w:next w:val="a9"/>
    <w:pPr>
      <w:keepNext/>
      <w:autoSpaceDE w:val="0"/>
      <w:jc w:val="center"/>
    </w:pPr>
    <w:rPr>
      <w:b/>
      <w:bCs/>
      <w:sz w:val="20"/>
      <w:szCs w:val="20"/>
      <w:lang w:val="uk-UA"/>
    </w:rPr>
  </w:style>
  <w:style w:type="paragraph" w:customStyle="1" w:styleId="d22">
    <w:name w:val="сdовной текст2 2"/>
    <w:basedOn w:val="a9"/>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1"/>
    <w:next w:val="1fff1"/>
    <w:pPr>
      <w:keepNext/>
      <w:snapToGrid/>
      <w:spacing w:before="0" w:after="0" w:line="360" w:lineRule="auto"/>
      <w:ind w:left="708"/>
      <w:jc w:val="center"/>
    </w:pPr>
    <w:rPr>
      <w:b/>
      <w:lang w:val="uk-UA"/>
    </w:rPr>
  </w:style>
  <w:style w:type="paragraph" w:customStyle="1" w:styleId="affffffffffffffb">
    <w:name w:val="абзац"/>
    <w:basedOn w:val="a9"/>
    <w:pPr>
      <w:spacing w:line="360" w:lineRule="auto"/>
      <w:jc w:val="both"/>
    </w:pPr>
    <w:rPr>
      <w:b/>
      <w:sz w:val="28"/>
      <w:szCs w:val="20"/>
    </w:rPr>
  </w:style>
  <w:style w:type="paragraph" w:customStyle="1" w:styleId="pt">
    <w:name w:val="pt"/>
    <w:basedOn w:val="a9"/>
    <w:pPr>
      <w:spacing w:before="280" w:after="280"/>
      <w:ind w:left="443" w:right="443" w:firstLine="400"/>
      <w:jc w:val="both"/>
    </w:pPr>
  </w:style>
  <w:style w:type="paragraph" w:customStyle="1" w:styleId="ht">
    <w:name w:val="ht"/>
    <w:basedOn w:val="a9"/>
    <w:pPr>
      <w:spacing w:before="280" w:after="280"/>
      <w:ind w:left="443" w:right="443"/>
      <w:jc w:val="center"/>
    </w:pPr>
    <w:rPr>
      <w:sz w:val="27"/>
      <w:szCs w:val="27"/>
    </w:rPr>
  </w:style>
  <w:style w:type="paragraph" w:customStyle="1" w:styleId="affffffffffffffc">
    <w:name w:val="Книги"/>
    <w:basedOn w:val="a9"/>
    <w:pPr>
      <w:ind w:firstLine="567"/>
      <w:jc w:val="both"/>
    </w:pPr>
    <w:rPr>
      <w:rFonts w:ascii="OpenSymbol" w:hAnsi="OpenSymbol" w:cs="OpenSymbol"/>
      <w:szCs w:val="20"/>
    </w:rPr>
  </w:style>
  <w:style w:type="paragraph" w:customStyle="1" w:styleId="3ff">
    <w:name w:val="Заголовок 3 книг"/>
    <w:basedOn w:val="3"/>
    <w:pPr>
      <w:widowControl/>
      <w:numPr>
        <w:ilvl w:val="0"/>
        <w:numId w:val="0"/>
      </w:numPr>
      <w:spacing w:before="0" w:after="0"/>
      <w:ind w:firstLine="425"/>
    </w:pPr>
    <w:rPr>
      <w:b w:val="0"/>
      <w:color w:val="auto"/>
      <w:sz w:val="28"/>
    </w:rPr>
  </w:style>
  <w:style w:type="paragraph" w:customStyle="1" w:styleId="1fffff0">
    <w:name w:val="Прощание1"/>
    <w:basedOn w:val="a9"/>
    <w:pPr>
      <w:ind w:left="4252"/>
    </w:pPr>
    <w:rPr>
      <w:lang w:val="pl-PL"/>
    </w:rPr>
  </w:style>
  <w:style w:type="paragraph" w:customStyle="1" w:styleId="rvps17">
    <w:name w:val="rvps17"/>
    <w:basedOn w:val="a9"/>
    <w:pPr>
      <w:spacing w:before="280" w:after="280"/>
    </w:pPr>
  </w:style>
  <w:style w:type="paragraph" w:customStyle="1" w:styleId="rvps14">
    <w:name w:val="rvps14"/>
    <w:basedOn w:val="a9"/>
    <w:pPr>
      <w:spacing w:before="280" w:after="280"/>
    </w:pPr>
  </w:style>
  <w:style w:type="paragraph" w:customStyle="1" w:styleId="affffffffffffffd">
    <w:name w:val="без абзаца"/>
    <w:basedOn w:val="a9"/>
    <w:pPr>
      <w:jc w:val="center"/>
    </w:pPr>
    <w:rPr>
      <w:rFonts w:eastAsia="IzhTitl"/>
      <w:sz w:val="28"/>
      <w:szCs w:val="20"/>
      <w:lang w:val="uk-UA"/>
    </w:rPr>
  </w:style>
  <w:style w:type="paragraph" w:customStyle="1" w:styleId="Programmline2">
    <w:name w:val="Programmline2"/>
    <w:basedOn w:val="a9"/>
    <w:pPr>
      <w:spacing w:before="40" w:after="40" w:line="360" w:lineRule="auto"/>
      <w:ind w:left="488" w:right="-153" w:hanging="488"/>
      <w:jc w:val="center"/>
    </w:pPr>
    <w:rPr>
      <w:bCs/>
      <w:sz w:val="22"/>
      <w:szCs w:val="20"/>
      <w:lang w:val="en-US"/>
    </w:rPr>
  </w:style>
  <w:style w:type="paragraph" w:customStyle="1" w:styleId="reference2">
    <w:name w:val="reference2"/>
    <w:basedOn w:val="a9"/>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9"/>
    <w:pPr>
      <w:spacing w:line="220" w:lineRule="exact"/>
      <w:ind w:firstLine="187"/>
      <w:jc w:val="both"/>
    </w:pPr>
    <w:rPr>
      <w:rFonts w:ascii="Mangal" w:hAnsi="Mangal" w:cs="Mangal"/>
      <w:sz w:val="18"/>
      <w:szCs w:val="20"/>
      <w:lang w:val="en-US"/>
    </w:rPr>
  </w:style>
  <w:style w:type="paragraph" w:customStyle="1" w:styleId="VAFigureCaption0">
    <w:name w:val="VA_Figure_Caption"/>
    <w:basedOn w:val="a9"/>
    <w:next w:val="a9"/>
    <w:pPr>
      <w:spacing w:before="255" w:after="295" w:line="180" w:lineRule="exact"/>
      <w:jc w:val="both"/>
    </w:pPr>
    <w:rPr>
      <w:rFonts w:ascii="Mangal" w:hAnsi="Mangal" w:cs="Mangal"/>
      <w:sz w:val="16"/>
      <w:szCs w:val="20"/>
      <w:lang w:val="en-US"/>
    </w:rPr>
  </w:style>
  <w:style w:type="paragraph" w:customStyle="1" w:styleId="headersmall">
    <w:name w:val="headersmall"/>
    <w:basedOn w:val="a9"/>
    <w:pPr>
      <w:spacing w:before="280" w:after="280"/>
    </w:pPr>
  </w:style>
  <w:style w:type="paragraph" w:customStyle="1" w:styleId="TFReferencesSection">
    <w:name w:val="TF_References_Section"/>
    <w:basedOn w:val="a9"/>
    <w:pPr>
      <w:spacing w:line="150" w:lineRule="exact"/>
      <w:ind w:left="346" w:hanging="346"/>
      <w:jc w:val="both"/>
    </w:pPr>
    <w:rPr>
      <w:rFonts w:ascii="Mangal" w:hAnsi="Mangal" w:cs="Mangal"/>
      <w:sz w:val="15"/>
      <w:szCs w:val="20"/>
      <w:lang w:val="en-US"/>
    </w:rPr>
  </w:style>
  <w:style w:type="paragraph" w:customStyle="1" w:styleId="affffffffffffffe">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1">
    <w:name w:val="Схема 1"/>
    <w:basedOn w:val="a9"/>
    <w:pPr>
      <w:jc w:val="center"/>
    </w:pPr>
    <w:rPr>
      <w:sz w:val="28"/>
      <w:szCs w:val="20"/>
      <w:lang w:val="uk-UA"/>
    </w:rPr>
  </w:style>
  <w:style w:type="paragraph" w:customStyle="1" w:styleId="2fff6">
    <w:name w:val="Схема 2"/>
    <w:basedOn w:val="a9"/>
    <w:pPr>
      <w:jc w:val="center"/>
    </w:pPr>
    <w:rPr>
      <w:szCs w:val="20"/>
      <w:lang w:val="uk-UA"/>
    </w:rPr>
  </w:style>
  <w:style w:type="paragraph" w:customStyle="1" w:styleId="afffffffffffffff">
    <w:name w:val="Титул"/>
    <w:basedOn w:val="a9"/>
    <w:pPr>
      <w:jc w:val="center"/>
    </w:pPr>
    <w:rPr>
      <w:sz w:val="32"/>
      <w:szCs w:val="20"/>
      <w:lang w:val="uk-UA"/>
    </w:rPr>
  </w:style>
  <w:style w:type="paragraph" w:customStyle="1" w:styleId="afffffffffffffff0">
    <w:name w:val="Формула"/>
    <w:basedOn w:val="a9"/>
    <w:pPr>
      <w:tabs>
        <w:tab w:val="left" w:pos="5954"/>
      </w:tabs>
      <w:spacing w:before="80" w:after="80"/>
      <w:ind w:right="851"/>
      <w:jc w:val="right"/>
    </w:pPr>
    <w:rPr>
      <w:sz w:val="28"/>
      <w:szCs w:val="20"/>
      <w:lang w:val="uk-UA"/>
    </w:rPr>
  </w:style>
  <w:style w:type="paragraph" w:customStyle="1" w:styleId="WW-21">
    <w:name w:val="WW-Основной текст 2"/>
    <w:basedOn w:val="a9"/>
    <w:pPr>
      <w:widowControl w:val="0"/>
      <w:spacing w:line="360" w:lineRule="auto"/>
      <w:jc w:val="both"/>
    </w:pPr>
    <w:rPr>
      <w:sz w:val="28"/>
      <w:szCs w:val="28"/>
      <w:lang w:val="uk-UA"/>
    </w:rPr>
  </w:style>
  <w:style w:type="paragraph" w:customStyle="1" w:styleId="1fffff2">
    <w:name w:val="Тема примечания1"/>
    <w:basedOn w:val="2ff2"/>
    <w:next w:val="2ff2"/>
    <w:rPr>
      <w:b/>
      <w:bCs/>
      <w:lang w:val="uk-UA"/>
    </w:rPr>
  </w:style>
  <w:style w:type="paragraph" w:customStyle="1" w:styleId="afffffffffffffff1">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9"/>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2"/>
    <w:next w:val="a9"/>
    <w:pPr>
      <w:widowControl/>
      <w:tabs>
        <w:tab w:val="center" w:pos="4680"/>
        <w:tab w:val="right" w:pos="9360"/>
      </w:tabs>
      <w:suppressAutoHyphens w:val="0"/>
      <w:ind w:left="0" w:right="283" w:firstLine="851"/>
      <w:jc w:val="both"/>
    </w:pPr>
    <w:rPr>
      <w:lang w:val="en-US"/>
    </w:rPr>
  </w:style>
  <w:style w:type="paragraph" w:customStyle="1" w:styleId="afffffffffffffff2">
    <w:name w:val="Таблица знак"/>
    <w:basedOn w:val="a9"/>
    <w:pPr>
      <w:jc w:val="center"/>
    </w:pPr>
    <w:rPr>
      <w:sz w:val="26"/>
      <w:szCs w:val="26"/>
    </w:rPr>
  </w:style>
  <w:style w:type="paragraph" w:customStyle="1" w:styleId="afffffffffffffff3">
    <w:name w:val="Ссылка"/>
    <w:basedOn w:val="a9"/>
    <w:pPr>
      <w:spacing w:line="360" w:lineRule="auto"/>
      <w:ind w:firstLine="709"/>
      <w:jc w:val="both"/>
    </w:pPr>
  </w:style>
  <w:style w:type="paragraph" w:customStyle="1" w:styleId="afffffffffffffff4">
    <w:name w:val="Рисунок Знак"/>
    <w:basedOn w:val="a9"/>
    <w:pPr>
      <w:spacing w:after="240"/>
      <w:jc w:val="center"/>
    </w:pPr>
  </w:style>
  <w:style w:type="paragraph" w:customStyle="1" w:styleId="afffffffffffffff5">
    <w:name w:val="Рисунок"/>
    <w:basedOn w:val="a9"/>
    <w:pPr>
      <w:spacing w:after="120"/>
      <w:ind w:firstLine="709"/>
      <w:jc w:val="both"/>
    </w:pPr>
  </w:style>
  <w:style w:type="paragraph" w:customStyle="1" w:styleId="afffffffffffffff6">
    <w:name w:val="Таблица центр"/>
    <w:next w:val="afffffffffd"/>
    <w:pPr>
      <w:suppressAutoHyphens/>
      <w:spacing w:after="120"/>
      <w:jc w:val="center"/>
    </w:pPr>
    <w:rPr>
      <w:rFonts w:ascii="Garamond" w:eastAsia="Garamond" w:hAnsi="Garamond" w:cs="Garamond"/>
      <w:sz w:val="28"/>
      <w:lang w:eastAsia="ar-SA"/>
    </w:rPr>
  </w:style>
  <w:style w:type="paragraph" w:customStyle="1" w:styleId="afffffffffffffff7">
    <w:name w:val="Таблица назв"/>
    <w:next w:val="afffffffffffffff6"/>
    <w:pPr>
      <w:suppressAutoHyphens/>
      <w:jc w:val="right"/>
    </w:pPr>
    <w:rPr>
      <w:rFonts w:ascii="Garamond" w:eastAsia="Garamond" w:hAnsi="Garamond" w:cs="Garamond"/>
      <w:sz w:val="28"/>
      <w:szCs w:val="24"/>
      <w:lang w:eastAsia="ar-SA"/>
    </w:rPr>
  </w:style>
  <w:style w:type="paragraph" w:customStyle="1" w:styleId="afffffffffffffff8">
    <w:name w:val="Стиль Таблица"/>
    <w:basedOn w:val="a9"/>
    <w:next w:val="a9"/>
    <w:pPr>
      <w:ind w:left="3240"/>
      <w:jc w:val="right"/>
    </w:pPr>
    <w:rPr>
      <w:sz w:val="28"/>
      <w:szCs w:val="20"/>
    </w:rPr>
  </w:style>
  <w:style w:type="paragraph" w:customStyle="1" w:styleId="afffffffffffffff9">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4"/>
    <w:pPr>
      <w:spacing w:after="0"/>
    </w:pPr>
    <w:rPr>
      <w:sz w:val="26"/>
    </w:rPr>
  </w:style>
  <w:style w:type="paragraph" w:customStyle="1" w:styleId="1310">
    <w:name w:val="Стиль Рисунок Знак + 13 пт1"/>
    <w:basedOn w:val="afffffffffffffff4"/>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9"/>
    <w:pPr>
      <w:spacing w:line="360" w:lineRule="auto"/>
      <w:ind w:firstLine="709"/>
      <w:jc w:val="both"/>
    </w:pPr>
    <w:rPr>
      <w:sz w:val="28"/>
      <w:szCs w:val="28"/>
      <w:lang w:val="uk-UA"/>
    </w:rPr>
  </w:style>
  <w:style w:type="paragraph" w:customStyle="1" w:styleId="2fff7">
    <w:name w:val="оглавление 2"/>
    <w:basedOn w:val="a9"/>
    <w:next w:val="a9"/>
    <w:pPr>
      <w:ind w:left="200"/>
    </w:pPr>
    <w:rPr>
      <w:sz w:val="20"/>
      <w:szCs w:val="20"/>
    </w:rPr>
  </w:style>
  <w:style w:type="paragraph" w:customStyle="1" w:styleId="1fffff3">
    <w:name w:val="оглавление 1"/>
    <w:basedOn w:val="a9"/>
    <w:next w:val="a9"/>
    <w:pPr>
      <w:tabs>
        <w:tab w:val="left" w:pos="2977"/>
        <w:tab w:val="left" w:pos="3119"/>
        <w:tab w:val="right" w:leader="dot" w:pos="9639"/>
      </w:tabs>
      <w:spacing w:line="360" w:lineRule="auto"/>
      <w:ind w:left="426"/>
    </w:pPr>
    <w:rPr>
      <w:sz w:val="28"/>
      <w:szCs w:val="20"/>
    </w:rPr>
  </w:style>
  <w:style w:type="paragraph" w:customStyle="1" w:styleId="3ff0">
    <w:name w:val="оглавление 3"/>
    <w:basedOn w:val="a9"/>
    <w:next w:val="a9"/>
    <w:pPr>
      <w:ind w:left="400"/>
    </w:pPr>
    <w:rPr>
      <w:sz w:val="20"/>
      <w:szCs w:val="20"/>
    </w:rPr>
  </w:style>
  <w:style w:type="paragraph" w:customStyle="1" w:styleId="afffffffffffffffa">
    <w:name w:val="&quot;він"/>
    <w:basedOn w:val="a9"/>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9"/>
    <w:next w:val="a9"/>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9"/>
    <w:pPr>
      <w:spacing w:line="384" w:lineRule="auto"/>
      <w:ind w:firstLine="709"/>
      <w:jc w:val="both"/>
    </w:pPr>
    <w:rPr>
      <w:sz w:val="28"/>
      <w:szCs w:val="20"/>
      <w:lang w:val="en-US"/>
    </w:rPr>
  </w:style>
  <w:style w:type="paragraph" w:customStyle="1" w:styleId="D">
    <w:name w:val="D БезОтступа"/>
    <w:basedOn w:val="a9"/>
    <w:pPr>
      <w:spacing w:line="384" w:lineRule="auto"/>
      <w:jc w:val="both"/>
    </w:pPr>
    <w:rPr>
      <w:sz w:val="28"/>
      <w:szCs w:val="20"/>
      <w:lang w:val="en-US"/>
    </w:rPr>
  </w:style>
  <w:style w:type="paragraph" w:customStyle="1" w:styleId="f">
    <w:name w:val="f"/>
    <w:basedOn w:val="a9"/>
    <w:pPr>
      <w:autoSpaceDE w:val="0"/>
      <w:spacing w:before="100" w:after="100"/>
    </w:pPr>
    <w:rPr>
      <w:rFonts w:ascii="MS Reference Specialty" w:hAnsi="MS Reference Specialty" w:cs="MS Reference Specialty"/>
      <w:sz w:val="18"/>
      <w:szCs w:val="18"/>
    </w:rPr>
  </w:style>
  <w:style w:type="paragraph" w:customStyle="1" w:styleId="afffffffffffffffb">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c">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1">
    <w:name w:val="Подзаголовок 4"/>
    <w:basedOn w:val="a9"/>
    <w:next w:val="a9"/>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9"/>
    <w:pPr>
      <w:autoSpaceDE w:val="0"/>
      <w:spacing w:line="360" w:lineRule="auto"/>
    </w:pPr>
    <w:rPr>
      <w:sz w:val="28"/>
      <w:szCs w:val="28"/>
    </w:rPr>
  </w:style>
  <w:style w:type="paragraph" w:customStyle="1" w:styleId="afffffffffffffffd">
    <w:name w:val="×îðíîâèê"/>
    <w:basedOn w:val="1fff1"/>
    <w:pPr>
      <w:snapToGrid/>
      <w:spacing w:before="0" w:after="0" w:line="420" w:lineRule="atLeast"/>
      <w:ind w:firstLine="720"/>
      <w:jc w:val="both"/>
    </w:pPr>
    <w:rPr>
      <w:sz w:val="28"/>
      <w:lang w:val="uk-UA"/>
    </w:rPr>
  </w:style>
  <w:style w:type="paragraph" w:customStyle="1" w:styleId="1fffff4">
    <w:name w:val="Ñòèëü1"/>
    <w:basedOn w:val="1fff1"/>
    <w:pPr>
      <w:snapToGrid/>
      <w:spacing w:before="0" w:after="0" w:line="420" w:lineRule="exact"/>
      <w:ind w:firstLine="720"/>
      <w:jc w:val="both"/>
    </w:pPr>
    <w:rPr>
      <w:sz w:val="28"/>
      <w:lang w:val="uk-UA"/>
    </w:rPr>
  </w:style>
  <w:style w:type="paragraph" w:customStyle="1" w:styleId="afffffffffffffffe">
    <w:name w:val="Чорновик"/>
    <w:basedOn w:val="1fff1"/>
    <w:pPr>
      <w:snapToGrid/>
      <w:spacing w:before="0" w:after="0" w:line="360" w:lineRule="exact"/>
      <w:ind w:firstLine="720"/>
    </w:pPr>
  </w:style>
  <w:style w:type="paragraph" w:customStyle="1" w:styleId="3ff1">
    <w:name w:val="Название объекта3"/>
    <w:basedOn w:val="1fff1"/>
    <w:next w:val="1fff1"/>
    <w:pPr>
      <w:widowControl w:val="0"/>
      <w:snapToGrid/>
      <w:spacing w:before="0" w:after="0"/>
      <w:jc w:val="center"/>
    </w:pPr>
    <w:rPr>
      <w:sz w:val="28"/>
      <w:lang w:val="uk-UA"/>
    </w:rPr>
  </w:style>
  <w:style w:type="paragraph" w:customStyle="1" w:styleId="Cite0">
    <w:name w:val="Cite"/>
    <w:next w:val="a9"/>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
    <w:name w:val="Revision"/>
    <w:uiPriority w:val="99"/>
    <w:pPr>
      <w:suppressAutoHyphens/>
    </w:pPr>
    <w:rPr>
      <w:rFonts w:ascii="IzhTitl" w:eastAsia="IzhTitl" w:hAnsi="IzhTitl" w:cs="IzhTitl"/>
      <w:sz w:val="22"/>
      <w:szCs w:val="22"/>
      <w:lang w:eastAsia="ar-SA"/>
    </w:rPr>
  </w:style>
  <w:style w:type="paragraph" w:customStyle="1" w:styleId="f10">
    <w:name w:val="лсно$f1т"/>
    <w:basedOn w:val="a9"/>
    <w:pPr>
      <w:widowControl w:val="0"/>
      <w:jc w:val="both"/>
    </w:pPr>
    <w:rPr>
      <w:sz w:val="28"/>
      <w:szCs w:val="20"/>
    </w:rPr>
  </w:style>
  <w:style w:type="paragraph" w:customStyle="1" w:styleId="affffffffffffffff0">
    <w:name w:val="н"/>
    <w:basedOn w:val="a9"/>
    <w:pPr>
      <w:spacing w:line="360" w:lineRule="auto"/>
      <w:ind w:firstLine="284"/>
      <w:jc w:val="both"/>
    </w:pPr>
    <w:rPr>
      <w:sz w:val="28"/>
      <w:szCs w:val="20"/>
      <w:lang w:val="uk-UA"/>
    </w:rPr>
  </w:style>
  <w:style w:type="paragraph" w:customStyle="1" w:styleId="1fffff5">
    <w:name w:val="çàãîëîâîê 1"/>
    <w:basedOn w:val="a9"/>
    <w:next w:val="a9"/>
    <w:pPr>
      <w:keepNext/>
      <w:spacing w:line="360" w:lineRule="auto"/>
      <w:jc w:val="both"/>
    </w:pPr>
    <w:rPr>
      <w:sz w:val="28"/>
      <w:szCs w:val="20"/>
      <w:lang w:val="uk-UA"/>
    </w:rPr>
  </w:style>
  <w:style w:type="paragraph" w:customStyle="1" w:styleId="affffffffffffffff1">
    <w:name w:val="Ос"/>
    <w:basedOn w:val="afffffffb"/>
    <w:pPr>
      <w:tabs>
        <w:tab w:val="left" w:pos="709"/>
        <w:tab w:val="left" w:pos="3969"/>
      </w:tabs>
      <w:spacing w:after="0"/>
      <w:ind w:left="0" w:firstLine="708"/>
      <w:jc w:val="both"/>
    </w:pPr>
    <w:rPr>
      <w:rFonts w:eastAsia="Impact"/>
      <w:sz w:val="32"/>
      <w:szCs w:val="32"/>
      <w:lang w:val="uk-UA"/>
    </w:rPr>
  </w:style>
  <w:style w:type="paragraph" w:customStyle="1" w:styleId="2fff8">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9"/>
    <w:pPr>
      <w:widowControl w:val="0"/>
      <w:numPr>
        <w:numId w:val="35"/>
      </w:numPr>
      <w:jc w:val="both"/>
    </w:pPr>
    <w:rPr>
      <w:rFonts w:ascii="UkrainianPeterburg" w:hAnsi="UkrainianPeterburg" w:cs="UkrainianPeterburg"/>
      <w:sz w:val="19"/>
      <w:szCs w:val="20"/>
    </w:rPr>
  </w:style>
  <w:style w:type="paragraph" w:customStyle="1" w:styleId="affffffffffffffff2">
    <w:name w:val="Пример"/>
    <w:basedOn w:val="a9"/>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3">
    <w:name w:val="Итоговая информация"/>
    <w:basedOn w:val="a9"/>
    <w:pPr>
      <w:tabs>
        <w:tab w:val="left" w:pos="1134"/>
        <w:tab w:val="right" w:pos="9072"/>
      </w:tabs>
      <w:spacing w:line="360" w:lineRule="auto"/>
      <w:jc w:val="both"/>
    </w:pPr>
    <w:rPr>
      <w:sz w:val="28"/>
      <w:szCs w:val="20"/>
      <w:lang w:val="en-US"/>
    </w:rPr>
  </w:style>
  <w:style w:type="paragraph" w:customStyle="1" w:styleId="affffffffffffffff4">
    <w:name w:val="Подпись к рисунку"/>
    <w:basedOn w:val="a9"/>
    <w:pPr>
      <w:keepLines/>
      <w:spacing w:after="360" w:line="360" w:lineRule="auto"/>
      <w:jc w:val="center"/>
    </w:pPr>
    <w:rPr>
      <w:szCs w:val="20"/>
    </w:rPr>
  </w:style>
  <w:style w:type="paragraph" w:customStyle="1" w:styleId="affffffffffffffff5">
    <w:name w:val="Подпись к таблице"/>
    <w:basedOn w:val="a9"/>
    <w:pPr>
      <w:spacing w:line="360" w:lineRule="auto"/>
      <w:jc w:val="right"/>
    </w:pPr>
    <w:rPr>
      <w:sz w:val="28"/>
      <w:szCs w:val="20"/>
    </w:rPr>
  </w:style>
  <w:style w:type="paragraph" w:customStyle="1" w:styleId="affffffffffffffff6">
    <w:name w:val="Экспликация"/>
    <w:basedOn w:val="a9"/>
    <w:next w:val="a9"/>
    <w:pPr>
      <w:tabs>
        <w:tab w:val="left" w:pos="1276"/>
      </w:tabs>
      <w:spacing w:line="360" w:lineRule="auto"/>
      <w:ind w:left="907"/>
      <w:jc w:val="both"/>
    </w:pPr>
    <w:rPr>
      <w:sz w:val="20"/>
      <w:szCs w:val="20"/>
      <w:lang w:val="en-US"/>
    </w:rPr>
  </w:style>
  <w:style w:type="paragraph" w:customStyle="1" w:styleId="aaieiaie1">
    <w:name w:val="aaieiaie 1"/>
    <w:basedOn w:val="a9"/>
    <w:next w:val="a9"/>
    <w:pPr>
      <w:keepNext/>
      <w:jc w:val="center"/>
    </w:pPr>
    <w:rPr>
      <w:szCs w:val="20"/>
      <w:lang w:val="uk-UA"/>
    </w:rPr>
  </w:style>
  <w:style w:type="paragraph" w:customStyle="1" w:styleId="rvps1">
    <w:name w:val="rvps1"/>
    <w:basedOn w:val="a9"/>
    <w:pPr>
      <w:jc w:val="center"/>
    </w:pPr>
  </w:style>
  <w:style w:type="paragraph" w:customStyle="1" w:styleId="rvps2">
    <w:name w:val="rvps2"/>
    <w:basedOn w:val="a9"/>
    <w:pPr>
      <w:keepNext/>
      <w:jc w:val="right"/>
    </w:pPr>
  </w:style>
  <w:style w:type="paragraph" w:customStyle="1" w:styleId="rvps3">
    <w:name w:val="rvps3"/>
    <w:basedOn w:val="a9"/>
    <w:pPr>
      <w:ind w:left="2880" w:hanging="2880"/>
    </w:pPr>
  </w:style>
  <w:style w:type="paragraph" w:customStyle="1" w:styleId="rvps4">
    <w:name w:val="rvps4"/>
    <w:basedOn w:val="a9"/>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9"/>
    <w:pPr>
      <w:spacing w:before="280" w:after="280"/>
    </w:pPr>
  </w:style>
  <w:style w:type="paragraph" w:customStyle="1" w:styleId="affffffffffffffff7">
    <w:name w:val="Обычн_основн"/>
    <w:basedOn w:val="a9"/>
    <w:pPr>
      <w:spacing w:line="360" w:lineRule="auto"/>
      <w:ind w:firstLine="539"/>
      <w:jc w:val="both"/>
    </w:pPr>
    <w:rPr>
      <w:sz w:val="28"/>
      <w:szCs w:val="20"/>
      <w:lang w:val="uk-UA"/>
    </w:rPr>
  </w:style>
  <w:style w:type="paragraph" w:customStyle="1" w:styleId="auto">
    <w:name w:val="auto"/>
    <w:basedOn w:val="a9"/>
    <w:pPr>
      <w:spacing w:line="312" w:lineRule="atLeast"/>
    </w:pPr>
    <w:rPr>
      <w:rFonts w:ascii="MS Reference Specialty" w:hAnsi="MS Reference Specialty" w:cs="MS Reference Specialty"/>
    </w:rPr>
  </w:style>
  <w:style w:type="paragraph" w:customStyle="1" w:styleId="rvps23">
    <w:name w:val="rvps23"/>
    <w:basedOn w:val="a9"/>
    <w:pPr>
      <w:ind w:firstLine="720"/>
      <w:jc w:val="both"/>
    </w:pPr>
    <w:rPr>
      <w:lang w:val="uk-UA"/>
    </w:rPr>
  </w:style>
  <w:style w:type="paragraph" w:customStyle="1" w:styleId="wwwstas">
    <w:name w:val="wwwstas"/>
    <w:basedOn w:val="a9"/>
    <w:pPr>
      <w:spacing w:before="96" w:after="288"/>
      <w:ind w:left="284" w:right="284"/>
      <w:jc w:val="both"/>
    </w:pPr>
    <w:rPr>
      <w:lang w:val="uk-UA"/>
    </w:rPr>
  </w:style>
  <w:style w:type="paragraph" w:customStyle="1" w:styleId="affffffffffffffff8">
    <w:name w:val="Стаття"/>
    <w:basedOn w:val="a9"/>
    <w:pPr>
      <w:autoSpaceDE w:val="0"/>
      <w:spacing w:before="120" w:after="120"/>
      <w:ind w:firstLine="720"/>
      <w:jc w:val="both"/>
    </w:pPr>
    <w:rPr>
      <w:sz w:val="28"/>
      <w:szCs w:val="28"/>
      <w:lang w:val="uk-UA"/>
    </w:rPr>
  </w:style>
  <w:style w:type="paragraph" w:customStyle="1" w:styleId="broken">
    <w:name w:val="broken"/>
    <w:basedOn w:val="a9"/>
    <w:pPr>
      <w:spacing w:before="280" w:after="280"/>
      <w:jc w:val="both"/>
    </w:pPr>
    <w:rPr>
      <w:rFonts w:ascii="MS Reference Specialty" w:hAnsi="MS Reference Specialty" w:cs="MS Reference Specialty"/>
      <w:color w:val="000000"/>
      <w:sz w:val="20"/>
      <w:szCs w:val="20"/>
      <w:lang w:val="uk-UA"/>
    </w:rPr>
  </w:style>
  <w:style w:type="paragraph" w:customStyle="1" w:styleId="1fffff6">
    <w:name w:val="Журнал 1"/>
    <w:pPr>
      <w:widowControl w:val="0"/>
      <w:suppressAutoHyphens/>
      <w:ind w:firstLine="357"/>
      <w:jc w:val="both"/>
    </w:pPr>
    <w:rPr>
      <w:rFonts w:ascii="Garamond" w:eastAsia="Garamond" w:hAnsi="Garamond" w:cs="Garamond"/>
      <w:lang w:eastAsia="ar-SA"/>
    </w:rPr>
  </w:style>
  <w:style w:type="paragraph" w:customStyle="1" w:styleId="affffffffffffffff9">
    <w:name w:val="Òåêñò êîíöåâîé ñíîñêè"/>
    <w:basedOn w:val="a9"/>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9"/>
    <w:pPr>
      <w:widowControl w:val="0"/>
      <w:ind w:firstLine="397"/>
      <w:jc w:val="both"/>
    </w:pPr>
    <w:rPr>
      <w:rFonts w:ascii="UkrainianPeterburg" w:hAnsi="UkrainianPeterburg" w:cs="UkrainianPeterburg"/>
      <w:szCs w:val="20"/>
    </w:rPr>
  </w:style>
  <w:style w:type="paragraph" w:customStyle="1" w:styleId="2fff9">
    <w:name w:val="Адрес 2"/>
    <w:basedOn w:val="a9"/>
    <w:pPr>
      <w:spacing w:line="200" w:lineRule="atLeast"/>
    </w:pPr>
    <w:rPr>
      <w:sz w:val="16"/>
      <w:szCs w:val="20"/>
    </w:rPr>
  </w:style>
  <w:style w:type="paragraph" w:customStyle="1" w:styleId="affffffffffffffffa">
    <w:name w:val="Підзаголовок"/>
    <w:basedOn w:val="a9"/>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1"/>
    <w:pPr>
      <w:snapToGrid/>
    </w:pPr>
    <w:rPr>
      <w:color w:val="000000"/>
    </w:rPr>
  </w:style>
  <w:style w:type="paragraph" w:customStyle="1" w:styleId="4f2">
    <w:name w:val="Обычный (веб)4"/>
    <w:basedOn w:val="1fff1"/>
    <w:pPr>
      <w:snapToGrid/>
    </w:pPr>
  </w:style>
  <w:style w:type="paragraph" w:customStyle="1" w:styleId="3ff2">
    <w:name w:val="Текст примечания3"/>
    <w:basedOn w:val="1fff1"/>
    <w:pPr>
      <w:snapToGrid/>
      <w:spacing w:before="0" w:after="0"/>
    </w:pPr>
    <w:rPr>
      <w:sz w:val="20"/>
    </w:rPr>
  </w:style>
  <w:style w:type="paragraph" w:customStyle="1" w:styleId="20127">
    <w:name w:val="Стиль Заголовок 2 + Слева:  0 см Выступ:  127 см"/>
    <w:basedOn w:val="2"/>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9"/>
    <w:pPr>
      <w:spacing w:before="280" w:after="280"/>
    </w:pPr>
  </w:style>
  <w:style w:type="paragraph" w:customStyle="1" w:styleId="msonormalbullet2gif">
    <w:name w:val="msonormalbullet2.gif"/>
    <w:basedOn w:val="a9"/>
    <w:pPr>
      <w:spacing w:before="280" w:after="280"/>
    </w:pPr>
    <w:rPr>
      <w:rFonts w:eastAsia="IzhTitl"/>
    </w:rPr>
  </w:style>
  <w:style w:type="paragraph" w:customStyle="1" w:styleId="msonormalbullet3gif">
    <w:name w:val="msonormalbullet3.gif"/>
    <w:basedOn w:val="a9"/>
    <w:pPr>
      <w:spacing w:before="280" w:after="280"/>
    </w:pPr>
    <w:rPr>
      <w:rFonts w:eastAsia="IzhTitl"/>
    </w:rPr>
  </w:style>
  <w:style w:type="paragraph" w:customStyle="1" w:styleId="msobodytextindent2bullet1gif">
    <w:name w:val="msobodytextindent2bullet1.gif"/>
    <w:basedOn w:val="a9"/>
    <w:pPr>
      <w:spacing w:before="280" w:after="280"/>
    </w:pPr>
    <w:rPr>
      <w:rFonts w:eastAsia="IzhTitl"/>
    </w:rPr>
  </w:style>
  <w:style w:type="paragraph" w:customStyle="1" w:styleId="msobodytextindent2bullet2gif">
    <w:name w:val="msobodytextindent2bullet2.gif"/>
    <w:basedOn w:val="a9"/>
    <w:pPr>
      <w:spacing w:before="280" w:after="280"/>
    </w:pPr>
    <w:rPr>
      <w:rFonts w:eastAsia="IzhTitl"/>
    </w:rPr>
  </w:style>
  <w:style w:type="paragraph" w:customStyle="1" w:styleId="msonormalbullet2gifcxspmiddle">
    <w:name w:val="msonormalbullet2gifcxspmiddle"/>
    <w:basedOn w:val="a9"/>
    <w:pPr>
      <w:spacing w:before="280" w:after="280"/>
    </w:pPr>
    <w:rPr>
      <w:rFonts w:eastAsia="IzhTitl"/>
      <w:szCs w:val="20"/>
    </w:rPr>
  </w:style>
  <w:style w:type="paragraph" w:customStyle="1" w:styleId="msonormalbullet2gifcxsplast">
    <w:name w:val="msonormalbullet2gifcxsplast"/>
    <w:basedOn w:val="a9"/>
    <w:pPr>
      <w:spacing w:before="280" w:after="280"/>
    </w:pPr>
    <w:rPr>
      <w:rFonts w:eastAsia="IzhTitl"/>
      <w:szCs w:val="20"/>
    </w:rPr>
  </w:style>
  <w:style w:type="paragraph" w:customStyle="1" w:styleId="msonormalbullet3gifcxsplast">
    <w:name w:val="msonormalbullet3gifcxsplast"/>
    <w:basedOn w:val="a9"/>
    <w:pPr>
      <w:spacing w:before="280" w:after="280"/>
    </w:pPr>
    <w:rPr>
      <w:rFonts w:eastAsia="IzhTitl"/>
    </w:rPr>
  </w:style>
  <w:style w:type="paragraph" w:customStyle="1" w:styleId="msobodytextindent2bullet2gifcxspmiddle">
    <w:name w:val="msobodytextindent2bullet2gifcxspmiddle"/>
    <w:basedOn w:val="a9"/>
    <w:pPr>
      <w:spacing w:before="280" w:after="280"/>
    </w:pPr>
    <w:rPr>
      <w:rFonts w:eastAsia="IzhTitl"/>
    </w:rPr>
  </w:style>
  <w:style w:type="paragraph" w:customStyle="1" w:styleId="msotitlebullet1gif">
    <w:name w:val="msotitlebullet1.gif"/>
    <w:basedOn w:val="a9"/>
    <w:pPr>
      <w:spacing w:before="280" w:after="280"/>
    </w:pPr>
    <w:rPr>
      <w:rFonts w:eastAsia="IzhTitl"/>
    </w:rPr>
  </w:style>
  <w:style w:type="paragraph" w:customStyle="1" w:styleId="msonormalbullet1gif">
    <w:name w:val="msonormalbullet1.gif"/>
    <w:basedOn w:val="a9"/>
    <w:pPr>
      <w:spacing w:before="280" w:after="280"/>
    </w:pPr>
    <w:rPr>
      <w:rFonts w:eastAsia="IzhTitl"/>
    </w:rPr>
  </w:style>
  <w:style w:type="paragraph" w:customStyle="1" w:styleId="msonormalbullet2gifbullet1gif">
    <w:name w:val="msonormalbullet2gifbullet1.gif"/>
    <w:basedOn w:val="a9"/>
    <w:pPr>
      <w:spacing w:before="280" w:after="280"/>
    </w:pPr>
    <w:rPr>
      <w:rFonts w:eastAsia="IzhTitl"/>
    </w:rPr>
  </w:style>
  <w:style w:type="paragraph" w:customStyle="1" w:styleId="msonormalbullet2gifbullet2gif">
    <w:name w:val="msonormalbullet2gifbullet2.gif"/>
    <w:basedOn w:val="a9"/>
    <w:pPr>
      <w:spacing w:before="280" w:after="280"/>
    </w:pPr>
    <w:rPr>
      <w:rFonts w:eastAsia="IzhTitl"/>
    </w:rPr>
  </w:style>
  <w:style w:type="paragraph" w:customStyle="1" w:styleId="msobodytextindent2bullet3gif">
    <w:name w:val="msobodytextindent2bullet3.gif"/>
    <w:basedOn w:val="a9"/>
    <w:pPr>
      <w:spacing w:before="280" w:after="280"/>
    </w:pPr>
    <w:rPr>
      <w:rFonts w:eastAsia="IzhTitl"/>
    </w:rPr>
  </w:style>
  <w:style w:type="paragraph" w:customStyle="1" w:styleId="msotitlebullet3gif">
    <w:name w:val="msotitlebullet3.gif"/>
    <w:basedOn w:val="a9"/>
    <w:pPr>
      <w:spacing w:before="280" w:after="280"/>
    </w:pPr>
    <w:rPr>
      <w:rFonts w:eastAsia="IzhTitl"/>
    </w:rPr>
  </w:style>
  <w:style w:type="paragraph" w:customStyle="1" w:styleId="nofootspace">
    <w:name w:val="nofootspace"/>
    <w:basedOn w:val="a9"/>
    <w:pPr>
      <w:ind w:firstLine="720"/>
      <w:jc w:val="both"/>
    </w:pPr>
    <w:rPr>
      <w:rFonts w:eastAsia="IzhTitl"/>
      <w:color w:val="000000"/>
    </w:rPr>
  </w:style>
  <w:style w:type="paragraph" w:customStyle="1" w:styleId="msonormalbullet2gifbullet3gif">
    <w:name w:val="msonormalbullet2gifbullet3.gif"/>
    <w:basedOn w:val="a9"/>
    <w:pPr>
      <w:spacing w:before="280" w:after="280"/>
    </w:pPr>
    <w:rPr>
      <w:rFonts w:eastAsia="IzhTitl"/>
    </w:rPr>
  </w:style>
  <w:style w:type="paragraph" w:customStyle="1" w:styleId="msonormalbullet2gifbullet2gifbullet2gif">
    <w:name w:val="msonormalbullet2gifbullet2gifbullet2.gif"/>
    <w:basedOn w:val="a9"/>
    <w:pPr>
      <w:spacing w:before="280" w:after="280"/>
    </w:pPr>
    <w:rPr>
      <w:rFonts w:eastAsia="IzhTitl"/>
    </w:rPr>
  </w:style>
  <w:style w:type="paragraph" w:customStyle="1" w:styleId="msobodytextbullet1gif">
    <w:name w:val="msobodytextbullet1.gif"/>
    <w:basedOn w:val="a9"/>
    <w:pPr>
      <w:spacing w:before="280" w:after="280"/>
    </w:pPr>
    <w:rPr>
      <w:rFonts w:eastAsia="IzhTitl"/>
    </w:rPr>
  </w:style>
  <w:style w:type="paragraph" w:customStyle="1" w:styleId="msobodytextbullet3gif">
    <w:name w:val="msobodytextbullet3.gif"/>
    <w:basedOn w:val="a9"/>
    <w:pPr>
      <w:spacing w:before="280" w:after="280"/>
    </w:pPr>
    <w:rPr>
      <w:rFonts w:eastAsia="IzhTitl"/>
    </w:rPr>
  </w:style>
  <w:style w:type="paragraph" w:customStyle="1" w:styleId="msonormalbullet2gifbullet1gifbullet3gif">
    <w:name w:val="msonormalbullet2gifbullet1gifbullet3.gif"/>
    <w:basedOn w:val="a9"/>
    <w:pPr>
      <w:spacing w:before="280" w:after="280"/>
    </w:pPr>
    <w:rPr>
      <w:rFonts w:eastAsia="IzhTitl"/>
    </w:rPr>
  </w:style>
  <w:style w:type="paragraph" w:customStyle="1" w:styleId="msonormalbullet1gifbullet1gif">
    <w:name w:val="msonormalbullet1gifbullet1.gif"/>
    <w:basedOn w:val="a9"/>
    <w:pPr>
      <w:spacing w:before="280" w:after="280"/>
    </w:pPr>
    <w:rPr>
      <w:rFonts w:eastAsia="IzhTitl"/>
    </w:rPr>
  </w:style>
  <w:style w:type="paragraph" w:customStyle="1" w:styleId="msonormalbullet1gifbullet3gif">
    <w:name w:val="msonormalbullet1gifbullet3.gif"/>
    <w:basedOn w:val="a9"/>
    <w:pPr>
      <w:spacing w:before="280" w:after="280"/>
    </w:pPr>
    <w:rPr>
      <w:rFonts w:eastAsia="IzhTitl"/>
    </w:rPr>
  </w:style>
  <w:style w:type="paragraph" w:customStyle="1" w:styleId="msonormalbullet2gifbullet2gifbullet1gif">
    <w:name w:val="msonormalbullet2gifbullet2gifbullet1.gif"/>
    <w:basedOn w:val="a9"/>
    <w:pPr>
      <w:spacing w:before="280" w:after="280"/>
    </w:pPr>
    <w:rPr>
      <w:rFonts w:eastAsia="IzhTitl"/>
    </w:rPr>
  </w:style>
  <w:style w:type="paragraph" w:customStyle="1" w:styleId="msonormalbullet2gifbullet2gifbullet3gif">
    <w:name w:val="msonormalbullet2gifbullet2gifbullet3.gif"/>
    <w:basedOn w:val="a9"/>
    <w:pPr>
      <w:spacing w:before="280" w:after="280"/>
    </w:pPr>
    <w:rPr>
      <w:rFonts w:eastAsia="IzhTitl"/>
    </w:rPr>
  </w:style>
  <w:style w:type="paragraph" w:customStyle="1" w:styleId="msofootnotetextbullet1gif">
    <w:name w:val="msofootnotetextbullet1.gif"/>
    <w:basedOn w:val="a9"/>
    <w:pPr>
      <w:spacing w:before="280" w:after="280"/>
    </w:pPr>
    <w:rPr>
      <w:rFonts w:eastAsia="IzhTitl"/>
    </w:rPr>
  </w:style>
  <w:style w:type="paragraph" w:customStyle="1" w:styleId="msofootnotetextbullet2gif">
    <w:name w:val="msofootnotetextbullet2.gif"/>
    <w:basedOn w:val="a9"/>
    <w:pPr>
      <w:spacing w:before="280" w:after="280"/>
    </w:pPr>
    <w:rPr>
      <w:rFonts w:eastAsia="IzhTitl"/>
    </w:rPr>
  </w:style>
  <w:style w:type="paragraph" w:customStyle="1" w:styleId="1fffff7">
    <w:name w:val="Заголовок оглавления1"/>
    <w:basedOn w:val="1"/>
    <w:next w:val="a9"/>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9"/>
    <w:pPr>
      <w:spacing w:before="280" w:after="280"/>
    </w:pPr>
    <w:rPr>
      <w:rFonts w:eastAsia="IzhTitl"/>
    </w:rPr>
  </w:style>
  <w:style w:type="paragraph" w:customStyle="1" w:styleId="msobodytextcxspmiddle">
    <w:name w:val="msobodytextcxspmiddle"/>
    <w:basedOn w:val="a9"/>
    <w:pPr>
      <w:spacing w:before="280" w:after="280"/>
    </w:pPr>
    <w:rPr>
      <w:rFonts w:eastAsia="IzhTitl"/>
      <w:szCs w:val="20"/>
    </w:rPr>
  </w:style>
  <w:style w:type="paragraph" w:customStyle="1" w:styleId="msobodytextcxsplast">
    <w:name w:val="msobodytextcxsplast"/>
    <w:basedOn w:val="a9"/>
    <w:pPr>
      <w:spacing w:before="280" w:after="280"/>
    </w:pPr>
    <w:rPr>
      <w:rFonts w:eastAsia="IzhTitl"/>
      <w:szCs w:val="20"/>
    </w:rPr>
  </w:style>
  <w:style w:type="paragraph" w:customStyle="1" w:styleId="msonormalcxsplast">
    <w:name w:val="msonormalcxsplast"/>
    <w:basedOn w:val="a9"/>
    <w:pPr>
      <w:spacing w:before="280" w:after="280"/>
    </w:pPr>
    <w:rPr>
      <w:rFonts w:eastAsia="IzhTitl"/>
      <w:szCs w:val="20"/>
    </w:rPr>
  </w:style>
  <w:style w:type="paragraph" w:customStyle="1" w:styleId="msonormalbullet2gifcxspmiddlecxspmiddle">
    <w:name w:val="msonormalbullet2gifcxspmiddlecxspmiddle"/>
    <w:basedOn w:val="a9"/>
    <w:pPr>
      <w:spacing w:before="280" w:after="280"/>
    </w:pPr>
    <w:rPr>
      <w:rFonts w:eastAsia="IzhTitl"/>
      <w:szCs w:val="20"/>
    </w:rPr>
  </w:style>
  <w:style w:type="paragraph" w:customStyle="1" w:styleId="msonormalbullet2gifcxspmiddlecxsplast">
    <w:name w:val="msonormalbullet2gifcxspmiddlecxsplast"/>
    <w:basedOn w:val="a9"/>
    <w:pPr>
      <w:spacing w:before="280" w:after="280"/>
    </w:pPr>
    <w:rPr>
      <w:rFonts w:eastAsia="IzhTitl"/>
      <w:szCs w:val="20"/>
    </w:rPr>
  </w:style>
  <w:style w:type="paragraph" w:customStyle="1" w:styleId="msobodytextindent2bullet2gifcxspmiddlecxspmiddle">
    <w:name w:val="msobodytextindent2bullet2gifcxspmiddlecxspmiddle"/>
    <w:basedOn w:val="a9"/>
    <w:pPr>
      <w:spacing w:before="280" w:after="280"/>
    </w:pPr>
    <w:rPr>
      <w:rFonts w:eastAsia="IzhTitl"/>
      <w:szCs w:val="20"/>
    </w:rPr>
  </w:style>
  <w:style w:type="paragraph" w:customStyle="1" w:styleId="msonormalbullet2gifbullet1gifcxspmiddle">
    <w:name w:val="msonormalbullet2gifbullet1gifcxspmiddle"/>
    <w:basedOn w:val="a9"/>
    <w:pPr>
      <w:spacing w:before="280" w:after="280"/>
    </w:pPr>
    <w:rPr>
      <w:rFonts w:eastAsia="IzhTitl"/>
      <w:szCs w:val="20"/>
    </w:rPr>
  </w:style>
  <w:style w:type="paragraph" w:customStyle="1" w:styleId="msonormalbullet2gifbullet1gifcxsplast">
    <w:name w:val="msonormalbullet2gifbullet1gifcxsplast"/>
    <w:basedOn w:val="a9"/>
    <w:pPr>
      <w:spacing w:before="280" w:after="280"/>
    </w:pPr>
    <w:rPr>
      <w:rFonts w:eastAsia="IzhTitl"/>
      <w:szCs w:val="20"/>
    </w:rPr>
  </w:style>
  <w:style w:type="paragraph" w:customStyle="1" w:styleId="msonormalbullet2gifbullet2gifbullet2gifcxspmiddle">
    <w:name w:val="msonormalbullet2gifbullet2gifbullet2gifcxspmiddle"/>
    <w:basedOn w:val="a9"/>
    <w:pPr>
      <w:spacing w:before="280" w:after="280"/>
    </w:pPr>
    <w:rPr>
      <w:rFonts w:eastAsia="IzhTitl"/>
      <w:szCs w:val="20"/>
    </w:rPr>
  </w:style>
  <w:style w:type="paragraph" w:customStyle="1" w:styleId="msonormalbullet2gifbullet2gifbullet2gifcxsplast">
    <w:name w:val="msonormalbullet2gifbullet2gifbullet2gifcxsplast"/>
    <w:basedOn w:val="a9"/>
    <w:pPr>
      <w:spacing w:before="280" w:after="280"/>
    </w:pPr>
    <w:rPr>
      <w:rFonts w:eastAsia="IzhTitl"/>
      <w:szCs w:val="20"/>
    </w:rPr>
  </w:style>
  <w:style w:type="paragraph" w:customStyle="1" w:styleId="msonormalbullet2gifbullet2gifcxspmiddle">
    <w:name w:val="msonormalbullet2gifbullet2gifcxspmiddle"/>
    <w:basedOn w:val="a9"/>
    <w:pPr>
      <w:spacing w:before="280" w:after="280"/>
    </w:pPr>
    <w:rPr>
      <w:rFonts w:eastAsia="IzhTitl"/>
      <w:szCs w:val="20"/>
    </w:rPr>
  </w:style>
  <w:style w:type="paragraph" w:customStyle="1" w:styleId="msonormalbullet2gifbullet2gifcxsplast">
    <w:name w:val="msonormalbullet2gifbullet2gifcxsplast"/>
    <w:basedOn w:val="a9"/>
    <w:pPr>
      <w:spacing w:before="280" w:after="280"/>
    </w:pPr>
    <w:rPr>
      <w:rFonts w:eastAsia="IzhTitl"/>
      <w:szCs w:val="20"/>
    </w:rPr>
  </w:style>
  <w:style w:type="paragraph" w:customStyle="1" w:styleId="msonormalbullet2gifbullet2gifbullet3gifcxspmiddle">
    <w:name w:val="msonormalbullet2gifbullet2gifbullet3gifcxspmiddle"/>
    <w:basedOn w:val="a9"/>
    <w:pPr>
      <w:spacing w:before="280" w:after="280"/>
    </w:pPr>
    <w:rPr>
      <w:rFonts w:eastAsia="IzhTitl"/>
      <w:szCs w:val="20"/>
    </w:rPr>
  </w:style>
  <w:style w:type="paragraph" w:customStyle="1" w:styleId="msonormalbullet2gifbullet2gifbullet3gifcxsplast">
    <w:name w:val="msonormalbullet2gifbullet2gifbullet3gifcxsplast"/>
    <w:basedOn w:val="a9"/>
    <w:pPr>
      <w:spacing w:before="280" w:after="280"/>
    </w:pPr>
    <w:rPr>
      <w:rFonts w:eastAsia="IzhTitl"/>
      <w:szCs w:val="20"/>
    </w:rPr>
  </w:style>
  <w:style w:type="paragraph" w:customStyle="1" w:styleId="msonormalbullet2gifbullet3gifcxspmiddle">
    <w:name w:val="msonormalbullet2gifbullet3gifcxspmiddle"/>
    <w:basedOn w:val="a9"/>
    <w:pPr>
      <w:spacing w:before="280" w:after="280"/>
    </w:pPr>
    <w:rPr>
      <w:rFonts w:eastAsia="IzhTitl"/>
      <w:szCs w:val="20"/>
    </w:rPr>
  </w:style>
  <w:style w:type="paragraph" w:customStyle="1" w:styleId="msonormalbullet2gifbullet3gifcxsplast">
    <w:name w:val="msonormalbullet2gifbullet3gifcxsplast"/>
    <w:basedOn w:val="a9"/>
    <w:pPr>
      <w:spacing w:before="280" w:after="280"/>
    </w:pPr>
    <w:rPr>
      <w:rFonts w:eastAsia="IzhTitl"/>
      <w:szCs w:val="20"/>
    </w:rPr>
  </w:style>
  <w:style w:type="paragraph" w:customStyle="1" w:styleId="msonormalbullet1gifcxsplast">
    <w:name w:val="msonormalbullet1gifcxsplast"/>
    <w:basedOn w:val="a9"/>
    <w:pPr>
      <w:spacing w:before="280" w:after="280"/>
    </w:pPr>
    <w:rPr>
      <w:rFonts w:eastAsia="IzhTitl"/>
      <w:szCs w:val="20"/>
    </w:rPr>
  </w:style>
  <w:style w:type="paragraph" w:customStyle="1" w:styleId="text-ks">
    <w:name w:val="text-ks"/>
    <w:basedOn w:val="a9"/>
    <w:pPr>
      <w:spacing w:before="48" w:after="48"/>
      <w:ind w:firstLine="360"/>
      <w:jc w:val="both"/>
    </w:pPr>
    <w:rPr>
      <w:rFonts w:eastAsia="IzhTitl"/>
    </w:rPr>
  </w:style>
  <w:style w:type="paragraph" w:customStyle="1" w:styleId="Style2">
    <w:name w:val="Style2"/>
    <w:basedOn w:val="a9"/>
    <w:pPr>
      <w:widowControl w:val="0"/>
      <w:autoSpaceDE w:val="0"/>
      <w:spacing w:line="252" w:lineRule="exact"/>
      <w:ind w:firstLine="334"/>
      <w:jc w:val="both"/>
    </w:pPr>
    <w:rPr>
      <w:rFonts w:eastAsia="IzhTitl"/>
      <w:lang w:val="uk-UA"/>
    </w:rPr>
  </w:style>
  <w:style w:type="paragraph" w:customStyle="1" w:styleId="Style4">
    <w:name w:val="Style4"/>
    <w:basedOn w:val="a9"/>
    <w:pPr>
      <w:widowControl w:val="0"/>
      <w:autoSpaceDE w:val="0"/>
      <w:spacing w:line="248" w:lineRule="exact"/>
      <w:ind w:firstLine="404"/>
      <w:jc w:val="both"/>
    </w:pPr>
    <w:rPr>
      <w:rFonts w:eastAsia="IzhTitl"/>
      <w:lang w:val="uk-UA"/>
    </w:rPr>
  </w:style>
  <w:style w:type="paragraph" w:customStyle="1" w:styleId="Style5">
    <w:name w:val="Style5"/>
    <w:basedOn w:val="a9"/>
    <w:pPr>
      <w:widowControl w:val="0"/>
      <w:autoSpaceDE w:val="0"/>
      <w:spacing w:line="238" w:lineRule="exact"/>
      <w:jc w:val="both"/>
    </w:pPr>
    <w:rPr>
      <w:rFonts w:eastAsia="IzhTitl"/>
      <w:lang w:val="uk-UA"/>
    </w:rPr>
  </w:style>
  <w:style w:type="paragraph" w:customStyle="1" w:styleId="rvps8">
    <w:name w:val="rvps8"/>
    <w:basedOn w:val="a9"/>
    <w:pPr>
      <w:keepNext/>
      <w:jc w:val="both"/>
    </w:pPr>
  </w:style>
  <w:style w:type="paragraph" w:customStyle="1" w:styleId="rvps10">
    <w:name w:val="rvps10"/>
    <w:basedOn w:val="a9"/>
    <w:pPr>
      <w:ind w:left="2880" w:firstLine="720"/>
      <w:jc w:val="both"/>
    </w:pPr>
  </w:style>
  <w:style w:type="paragraph" w:customStyle="1" w:styleId="rvps11">
    <w:name w:val="rvps11"/>
    <w:basedOn w:val="a9"/>
    <w:pPr>
      <w:ind w:left="4320" w:firstLine="720"/>
      <w:jc w:val="both"/>
    </w:pPr>
  </w:style>
  <w:style w:type="paragraph" w:customStyle="1" w:styleId="rvps12">
    <w:name w:val="rvps12"/>
    <w:basedOn w:val="a9"/>
    <w:pPr>
      <w:ind w:left="3600"/>
      <w:jc w:val="both"/>
    </w:pPr>
  </w:style>
  <w:style w:type="paragraph" w:customStyle="1" w:styleId="rvps13">
    <w:name w:val="rvps13"/>
    <w:basedOn w:val="a9"/>
    <w:pPr>
      <w:ind w:left="2130" w:hanging="2130"/>
      <w:jc w:val="both"/>
    </w:pPr>
  </w:style>
  <w:style w:type="paragraph" w:customStyle="1" w:styleId="affffffffffffffffb">
    <w:name w:val="Òåêñò"/>
    <w:basedOn w:val="a9"/>
    <w:pPr>
      <w:spacing w:line="320" w:lineRule="atLeast"/>
      <w:ind w:firstLine="283"/>
      <w:jc w:val="both"/>
    </w:pPr>
    <w:rPr>
      <w:rFonts w:ascii="IzhTitl" w:hAnsi="IzhTitl" w:cs="IzhTitl"/>
      <w:sz w:val="28"/>
      <w:szCs w:val="20"/>
      <w:lang w:val="en-GB"/>
    </w:rPr>
  </w:style>
  <w:style w:type="paragraph" w:customStyle="1" w:styleId="1fffff8">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c">
    <w:name w:val="текст дисера"/>
    <w:basedOn w:val="a9"/>
    <w:pPr>
      <w:widowControl w:val="0"/>
      <w:autoSpaceDE w:val="0"/>
      <w:spacing w:line="360" w:lineRule="auto"/>
      <w:ind w:firstLine="567"/>
      <w:jc w:val="both"/>
    </w:pPr>
    <w:rPr>
      <w:sz w:val="28"/>
      <w:szCs w:val="28"/>
      <w:lang w:val="uk-UA"/>
    </w:rPr>
  </w:style>
  <w:style w:type="paragraph" w:customStyle="1" w:styleId="iNormalText0">
    <w:name w:val="iNormalText"/>
    <w:basedOn w:val="a9"/>
    <w:pPr>
      <w:widowControl w:val="0"/>
      <w:shd w:val="clear" w:color="auto" w:fill="FFFFFF"/>
      <w:autoSpaceDE w:val="0"/>
      <w:ind w:firstLine="567"/>
      <w:jc w:val="both"/>
    </w:pPr>
    <w:rPr>
      <w:color w:val="000000"/>
      <w:sz w:val="28"/>
      <w:szCs w:val="28"/>
      <w:lang w:val="uk-UA"/>
    </w:rPr>
  </w:style>
  <w:style w:type="paragraph" w:customStyle="1" w:styleId="affffffffffffffffd">
    <w:name w:val="Без інтервалів"/>
    <w:basedOn w:val="a9"/>
    <w:rPr>
      <w:lang w:val="uk-UA"/>
    </w:rPr>
  </w:style>
  <w:style w:type="paragraph" w:customStyle="1" w:styleId="affffffffffffffffe">
    <w:name w:val="Абзац списку"/>
    <w:basedOn w:val="a9"/>
    <w:uiPriority w:val="34"/>
    <w:qFormat/>
    <w:pPr>
      <w:ind w:left="720"/>
    </w:pPr>
    <w:rPr>
      <w:lang w:val="uk-UA"/>
    </w:rPr>
  </w:style>
  <w:style w:type="paragraph" w:customStyle="1" w:styleId="afffffffffffffffff">
    <w:name w:val="Цитація"/>
    <w:basedOn w:val="a9"/>
    <w:next w:val="a9"/>
    <w:pPr>
      <w:spacing w:before="200"/>
      <w:ind w:left="360" w:right="360"/>
    </w:pPr>
    <w:rPr>
      <w:i/>
      <w:iCs/>
      <w:lang w:val="uk-UA"/>
    </w:rPr>
  </w:style>
  <w:style w:type="paragraph" w:customStyle="1" w:styleId="afffffffffffffffff0">
    <w:name w:val="Насичена цитата"/>
    <w:basedOn w:val="a9"/>
    <w:next w:val="a9"/>
    <w:pPr>
      <w:pBdr>
        <w:bottom w:val="single" w:sz="4" w:space="1" w:color="000000"/>
      </w:pBdr>
      <w:spacing w:before="200" w:after="280"/>
      <w:ind w:left="1008" w:right="1152"/>
    </w:pPr>
    <w:rPr>
      <w:b/>
      <w:bCs/>
      <w:i/>
      <w:iCs/>
      <w:lang w:val="uk-UA"/>
    </w:rPr>
  </w:style>
  <w:style w:type="paragraph" w:customStyle="1" w:styleId="afffffffffffffffff1">
    <w:name w:val="Стандартный"/>
    <w:basedOn w:val="a9"/>
    <w:pPr>
      <w:ind w:firstLine="709"/>
    </w:pPr>
    <w:rPr>
      <w:sz w:val="28"/>
      <w:szCs w:val="28"/>
      <w:lang w:val="uk-UA"/>
    </w:rPr>
  </w:style>
  <w:style w:type="paragraph" w:customStyle="1" w:styleId="caaieiaie8">
    <w:name w:val="caaieiaie 8"/>
    <w:basedOn w:val="a9"/>
    <w:next w:val="a9"/>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9"/>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c"/>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2">
    <w:name w:val="Лит"/>
    <w:basedOn w:val="a9"/>
    <w:pPr>
      <w:keepNext/>
      <w:keepLines/>
      <w:autoSpaceDE w:val="0"/>
      <w:spacing w:before="240"/>
      <w:jc w:val="center"/>
    </w:pPr>
    <w:rPr>
      <w:caps/>
      <w:sz w:val="28"/>
      <w:szCs w:val="28"/>
    </w:rPr>
  </w:style>
  <w:style w:type="paragraph" w:customStyle="1" w:styleId="afffffffffffffffff3">
    <w:name w:val="текст сноски Знак"/>
    <w:basedOn w:val="a9"/>
    <w:pPr>
      <w:autoSpaceDE w:val="0"/>
      <w:ind w:firstLine="709"/>
      <w:jc w:val="both"/>
    </w:pPr>
    <w:rPr>
      <w:sz w:val="16"/>
      <w:szCs w:val="20"/>
    </w:rPr>
  </w:style>
  <w:style w:type="paragraph" w:customStyle="1" w:styleId="afffffffffffffffff4">
    <w:name w:val="автор"/>
    <w:basedOn w:val="a9"/>
    <w:pPr>
      <w:jc w:val="center"/>
    </w:pPr>
    <w:rPr>
      <w:sz w:val="28"/>
      <w:szCs w:val="20"/>
    </w:rPr>
  </w:style>
  <w:style w:type="paragraph" w:customStyle="1" w:styleId="5--0">
    <w:name w:val="5-Текст статьи-укр"/>
    <w:basedOn w:val="a9"/>
    <w:pPr>
      <w:widowControl w:val="0"/>
      <w:spacing w:line="216" w:lineRule="auto"/>
      <w:ind w:firstLine="397"/>
      <w:jc w:val="both"/>
    </w:pPr>
    <w:rPr>
      <w:sz w:val="19"/>
      <w:szCs w:val="18"/>
      <w:lang w:val="uk-UA"/>
    </w:rPr>
  </w:style>
  <w:style w:type="paragraph" w:styleId="afffffffffffffffff5">
    <w:name w:val="envelope address"/>
    <w:basedOn w:val="a9"/>
    <w:pPr>
      <w:widowControl w:val="0"/>
      <w:ind w:left="2880"/>
    </w:pPr>
    <w:rPr>
      <w:rFonts w:ascii="OpenSymbol" w:hAnsi="OpenSymbol" w:cs="OpenSymbol"/>
    </w:rPr>
  </w:style>
  <w:style w:type="paragraph" w:customStyle="1" w:styleId="11f1">
    <w:name w:val="Дата11"/>
    <w:basedOn w:val="a9"/>
    <w:next w:val="a9"/>
    <w:pPr>
      <w:widowControl w:val="0"/>
    </w:pPr>
    <w:rPr>
      <w:szCs w:val="20"/>
    </w:rPr>
  </w:style>
  <w:style w:type="paragraph" w:customStyle="1" w:styleId="41">
    <w:name w:val="Маркированный список 41"/>
    <w:basedOn w:val="a9"/>
    <w:pPr>
      <w:widowControl w:val="0"/>
      <w:numPr>
        <w:numId w:val="3"/>
      </w:numPr>
    </w:pPr>
    <w:rPr>
      <w:szCs w:val="20"/>
    </w:rPr>
  </w:style>
  <w:style w:type="paragraph" w:customStyle="1" w:styleId="51">
    <w:name w:val="Маркированный список 51"/>
    <w:basedOn w:val="a9"/>
    <w:pPr>
      <w:widowControl w:val="0"/>
      <w:numPr>
        <w:numId w:val="2"/>
      </w:numPr>
    </w:pPr>
    <w:rPr>
      <w:szCs w:val="20"/>
    </w:rPr>
  </w:style>
  <w:style w:type="paragraph" w:styleId="2fffa">
    <w:name w:val="envelope return"/>
    <w:basedOn w:val="a9"/>
    <w:pPr>
      <w:widowControl w:val="0"/>
    </w:pPr>
    <w:rPr>
      <w:rFonts w:ascii="OpenSymbol" w:hAnsi="OpenSymbol" w:cs="OpenSymbol"/>
      <w:sz w:val="20"/>
      <w:szCs w:val="20"/>
    </w:rPr>
  </w:style>
  <w:style w:type="paragraph" w:customStyle="1" w:styleId="1fffff9">
    <w:name w:val="Приветствие1"/>
    <w:basedOn w:val="a9"/>
    <w:next w:val="a9"/>
    <w:pPr>
      <w:widowControl w:val="0"/>
    </w:pPr>
    <w:rPr>
      <w:szCs w:val="20"/>
    </w:rPr>
  </w:style>
  <w:style w:type="paragraph" w:customStyle="1" w:styleId="415">
    <w:name w:val="Продолжение списка 41"/>
    <w:basedOn w:val="a9"/>
    <w:pPr>
      <w:widowControl w:val="0"/>
      <w:spacing w:after="120"/>
      <w:ind w:left="1132"/>
    </w:pPr>
    <w:rPr>
      <w:szCs w:val="20"/>
    </w:rPr>
  </w:style>
  <w:style w:type="paragraph" w:customStyle="1" w:styleId="514">
    <w:name w:val="Продолжение списка 51"/>
    <w:basedOn w:val="a9"/>
    <w:pPr>
      <w:widowControl w:val="0"/>
      <w:spacing w:after="120"/>
      <w:ind w:left="1415"/>
    </w:pPr>
    <w:rPr>
      <w:szCs w:val="20"/>
    </w:rPr>
  </w:style>
  <w:style w:type="paragraph" w:customStyle="1" w:styleId="515">
    <w:name w:val="Список 51"/>
    <w:basedOn w:val="a9"/>
    <w:pPr>
      <w:widowControl w:val="0"/>
      <w:ind w:left="1415" w:hanging="283"/>
    </w:pPr>
    <w:rPr>
      <w:szCs w:val="20"/>
    </w:rPr>
  </w:style>
  <w:style w:type="paragraph" w:customStyle="1" w:styleId="1fffffa">
    <w:name w:val="Шапка1"/>
    <w:basedOn w:val="a9"/>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6">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9"/>
    <w:pPr>
      <w:ind w:firstLine="709"/>
      <w:jc w:val="both"/>
    </w:pPr>
    <w:rPr>
      <w:color w:val="000000"/>
      <w:sz w:val="18"/>
      <w:szCs w:val="20"/>
    </w:rPr>
  </w:style>
  <w:style w:type="paragraph" w:customStyle="1" w:styleId="2-0">
    <w:name w:val="2а-Город"/>
    <w:basedOn w:val="2"/>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7">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9"/>
    <w:pPr>
      <w:spacing w:before="280" w:after="280"/>
      <w:jc w:val="center"/>
    </w:pPr>
  </w:style>
  <w:style w:type="paragraph" w:customStyle="1" w:styleId="Arial15pt125">
    <w:name w:val="Стиль Arial 15 pt Черный по ширине Первая строка:  125 см"/>
    <w:basedOn w:val="a9"/>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9"/>
    <w:pPr>
      <w:spacing w:after="221"/>
    </w:pPr>
    <w:rPr>
      <w:rFonts w:ascii="OpenSymbol" w:hAnsi="OpenSymbol" w:cs="OpenSymbol"/>
    </w:rPr>
  </w:style>
  <w:style w:type="paragraph" w:customStyle="1" w:styleId="afffffffffffffffff8">
    <w:name w:val="керивн"/>
    <w:basedOn w:val="a9"/>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9">
    <w:name w:val="Обложка"/>
    <w:basedOn w:val="afffffffffffffffff8"/>
    <w:pPr>
      <w:spacing w:line="288" w:lineRule="auto"/>
      <w:ind w:left="0" w:firstLine="0"/>
      <w:jc w:val="center"/>
    </w:pPr>
    <w:rPr>
      <w:rFonts w:ascii="OpenSymbol" w:hAnsi="OpenSymbol" w:cs="OpenSymbol"/>
      <w:spacing w:val="0"/>
    </w:rPr>
  </w:style>
  <w:style w:type="paragraph" w:customStyle="1" w:styleId="afffffffffffffffffa">
    <w:name w:val="Рукопись"/>
    <w:basedOn w:val="a9"/>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9"/>
    <w:pPr>
      <w:widowControl w:val="0"/>
      <w:numPr>
        <w:numId w:val="22"/>
      </w:numPr>
      <w:spacing w:line="360" w:lineRule="auto"/>
    </w:pPr>
    <w:rPr>
      <w:sz w:val="28"/>
      <w:szCs w:val="20"/>
      <w:lang w:val="uk-UA"/>
    </w:rPr>
  </w:style>
  <w:style w:type="paragraph" w:customStyle="1" w:styleId="Foot">
    <w:name w:val="Foot"/>
    <w:basedOn w:val="afffffff6"/>
    <w:pPr>
      <w:spacing w:line="240" w:lineRule="auto"/>
      <w:ind w:firstLine="720"/>
    </w:pPr>
    <w:rPr>
      <w:rFonts w:ascii="ISOCPEUR" w:hAnsi="ISOCPEUR" w:cs="ISOCPEUR"/>
      <w:lang w:val="en-GB"/>
    </w:rPr>
  </w:style>
  <w:style w:type="paragraph" w:customStyle="1" w:styleId="NormalWeb1">
    <w:name w:val="Normal (Web)1"/>
    <w:basedOn w:val="a9"/>
    <w:pPr>
      <w:spacing w:before="280" w:after="280"/>
    </w:pPr>
    <w:rPr>
      <w:lang w:val="uk-UA"/>
    </w:rPr>
  </w:style>
  <w:style w:type="paragraph" w:customStyle="1" w:styleId="Exampl">
    <w:name w:val="Exampl"/>
    <w:basedOn w:val="a9"/>
    <w:pPr>
      <w:ind w:firstLine="851"/>
      <w:jc w:val="both"/>
    </w:pPr>
    <w:rPr>
      <w:rFonts w:ascii="ISOCPEUR" w:hAnsi="ISOCPEUR" w:cs="ISOCPEUR"/>
    </w:rPr>
  </w:style>
  <w:style w:type="paragraph" w:customStyle="1" w:styleId="148">
    <w:name w:val="14Полуторный"/>
    <w:basedOn w:val="a9"/>
    <w:pPr>
      <w:spacing w:line="360" w:lineRule="auto"/>
      <w:ind w:firstLine="709"/>
      <w:jc w:val="both"/>
    </w:pPr>
    <w:rPr>
      <w:sz w:val="28"/>
      <w:szCs w:val="28"/>
      <w:lang w:val="uk-UA"/>
    </w:rPr>
  </w:style>
  <w:style w:type="paragraph" w:customStyle="1" w:styleId="2fffb">
    <w:name w:val="Сноска (2)"/>
    <w:basedOn w:val="a9"/>
    <w:pPr>
      <w:widowControl w:val="0"/>
      <w:shd w:val="clear" w:color="auto" w:fill="FFFFFF"/>
      <w:spacing w:before="60" w:line="0" w:lineRule="atLeast"/>
      <w:jc w:val="right"/>
    </w:pPr>
    <w:rPr>
      <w:i/>
      <w:iCs/>
      <w:sz w:val="17"/>
      <w:szCs w:val="17"/>
    </w:rPr>
  </w:style>
  <w:style w:type="paragraph" w:customStyle="1" w:styleId="317">
    <w:name w:val="Основной текст31"/>
    <w:basedOn w:val="a9"/>
    <w:pPr>
      <w:widowControl w:val="0"/>
      <w:shd w:val="clear" w:color="auto" w:fill="FFFFFF"/>
      <w:spacing w:after="240" w:line="259" w:lineRule="exact"/>
      <w:jc w:val="center"/>
    </w:pPr>
    <w:rPr>
      <w:color w:val="000000"/>
      <w:sz w:val="20"/>
      <w:szCs w:val="20"/>
      <w:lang w:val="uk-UA" w:eastAsia="uk-UA" w:bidi="uk-UA"/>
    </w:rPr>
  </w:style>
  <w:style w:type="paragraph" w:customStyle="1" w:styleId="1fffffb">
    <w:name w:val="Заголовок №1"/>
    <w:basedOn w:val="a9"/>
    <w:pPr>
      <w:widowControl w:val="0"/>
      <w:shd w:val="clear" w:color="auto" w:fill="FFFFFF"/>
      <w:spacing w:before="960" w:after="600" w:line="0" w:lineRule="atLeast"/>
      <w:jc w:val="center"/>
    </w:pPr>
    <w:rPr>
      <w:b/>
      <w:bCs/>
      <w:spacing w:val="-20"/>
      <w:sz w:val="38"/>
      <w:szCs w:val="38"/>
    </w:rPr>
  </w:style>
  <w:style w:type="paragraph" w:customStyle="1" w:styleId="2fffc">
    <w:name w:val="Заголовок №2"/>
    <w:basedOn w:val="a9"/>
    <w:pPr>
      <w:widowControl w:val="0"/>
      <w:shd w:val="clear" w:color="auto" w:fill="FFFFFF"/>
      <w:spacing w:before="600" w:after="4800" w:line="432" w:lineRule="exact"/>
      <w:jc w:val="center"/>
    </w:pPr>
    <w:rPr>
      <w:b/>
      <w:bCs/>
      <w:i/>
      <w:iCs/>
      <w:sz w:val="34"/>
      <w:szCs w:val="34"/>
    </w:rPr>
  </w:style>
  <w:style w:type="paragraph" w:customStyle="1" w:styleId="3ff3">
    <w:name w:val="Основной текст (3)"/>
    <w:basedOn w:val="a9"/>
    <w:pPr>
      <w:widowControl w:val="0"/>
      <w:shd w:val="clear" w:color="auto" w:fill="FFFFFF"/>
      <w:spacing w:after="180" w:line="240" w:lineRule="exact"/>
      <w:ind w:hanging="280"/>
    </w:pPr>
    <w:rPr>
      <w:b/>
      <w:bCs/>
      <w:sz w:val="17"/>
      <w:szCs w:val="17"/>
    </w:rPr>
  </w:style>
  <w:style w:type="paragraph" w:customStyle="1" w:styleId="4f3">
    <w:name w:val="Основной текст (4)"/>
    <w:basedOn w:val="a9"/>
    <w:pPr>
      <w:widowControl w:val="0"/>
      <w:shd w:val="clear" w:color="auto" w:fill="FFFFFF"/>
      <w:spacing w:before="420" w:after="300" w:line="0" w:lineRule="atLeast"/>
    </w:pPr>
    <w:rPr>
      <w:i/>
      <w:iCs/>
      <w:sz w:val="17"/>
      <w:szCs w:val="17"/>
    </w:rPr>
  </w:style>
  <w:style w:type="paragraph" w:customStyle="1" w:styleId="324">
    <w:name w:val="Заголовок №3 (2)"/>
    <w:basedOn w:val="a9"/>
    <w:pPr>
      <w:widowControl w:val="0"/>
      <w:shd w:val="clear" w:color="auto" w:fill="FFFFFF"/>
      <w:spacing w:after="420" w:line="0" w:lineRule="atLeast"/>
      <w:jc w:val="center"/>
    </w:pPr>
    <w:rPr>
      <w:b/>
      <w:bCs/>
      <w:i/>
      <w:iCs/>
      <w:sz w:val="23"/>
      <w:szCs w:val="23"/>
      <w:lang w:eastAsia="ru-RU" w:bidi="ru-RU"/>
    </w:rPr>
  </w:style>
  <w:style w:type="paragraph" w:customStyle="1" w:styleId="5e">
    <w:name w:val="Основной текст (5)"/>
    <w:basedOn w:val="a9"/>
    <w:pPr>
      <w:widowControl w:val="0"/>
      <w:shd w:val="clear" w:color="auto" w:fill="FFFFFF"/>
      <w:spacing w:before="60" w:after="540" w:line="0" w:lineRule="atLeast"/>
      <w:jc w:val="right"/>
    </w:pPr>
    <w:rPr>
      <w:i/>
      <w:iCs/>
      <w:sz w:val="20"/>
      <w:szCs w:val="20"/>
      <w:lang w:eastAsia="ru-RU" w:bidi="ru-RU"/>
    </w:rPr>
  </w:style>
  <w:style w:type="paragraph" w:customStyle="1" w:styleId="68">
    <w:name w:val="Основной текст (6)"/>
    <w:basedOn w:val="a9"/>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d">
    <w:name w:val="Оглавление (2)"/>
    <w:basedOn w:val="a9"/>
    <w:pPr>
      <w:widowControl w:val="0"/>
      <w:shd w:val="clear" w:color="auto" w:fill="FFFFFF"/>
      <w:spacing w:line="0" w:lineRule="atLeast"/>
      <w:jc w:val="both"/>
    </w:pPr>
    <w:rPr>
      <w:i/>
      <w:iCs/>
      <w:sz w:val="17"/>
      <w:szCs w:val="17"/>
    </w:rPr>
  </w:style>
  <w:style w:type="paragraph" w:customStyle="1" w:styleId="3ff4">
    <w:name w:val="Заголовок №3"/>
    <w:basedOn w:val="a9"/>
    <w:pPr>
      <w:widowControl w:val="0"/>
      <w:shd w:val="clear" w:color="auto" w:fill="FFFFFF"/>
      <w:spacing w:after="180" w:line="0" w:lineRule="atLeast"/>
      <w:jc w:val="center"/>
    </w:pPr>
    <w:rPr>
      <w:b/>
      <w:bCs/>
      <w:sz w:val="23"/>
      <w:szCs w:val="23"/>
    </w:rPr>
  </w:style>
  <w:style w:type="paragraph" w:customStyle="1" w:styleId="79">
    <w:name w:val="Основной текст (7)"/>
    <w:basedOn w:val="a9"/>
    <w:pPr>
      <w:widowControl w:val="0"/>
      <w:shd w:val="clear" w:color="auto" w:fill="FFFFFF"/>
      <w:spacing w:line="240" w:lineRule="exact"/>
      <w:ind w:firstLine="400"/>
      <w:jc w:val="both"/>
    </w:pPr>
    <w:rPr>
      <w:b/>
      <w:bCs/>
      <w:sz w:val="20"/>
      <w:szCs w:val="20"/>
    </w:rPr>
  </w:style>
  <w:style w:type="paragraph" w:customStyle="1" w:styleId="69">
    <w:name w:val="Основной текст6"/>
    <w:basedOn w:val="a9"/>
    <w:pPr>
      <w:widowControl w:val="0"/>
      <w:shd w:val="clear" w:color="auto" w:fill="FFFFFF"/>
      <w:spacing w:after="780" w:line="0" w:lineRule="atLeast"/>
    </w:pPr>
    <w:rPr>
      <w:color w:val="000000"/>
      <w:sz w:val="26"/>
      <w:szCs w:val="26"/>
      <w:lang w:val="uk-UA" w:eastAsia="uk-UA" w:bidi="uk-UA"/>
    </w:rPr>
  </w:style>
  <w:style w:type="paragraph" w:customStyle="1" w:styleId="126">
    <w:name w:val="Заголовок №1 (2)"/>
    <w:basedOn w:val="a9"/>
    <w:pPr>
      <w:widowControl w:val="0"/>
      <w:shd w:val="clear" w:color="auto" w:fill="FFFFFF"/>
      <w:spacing w:after="660" w:line="0" w:lineRule="atLeast"/>
      <w:jc w:val="right"/>
    </w:pPr>
    <w:rPr>
      <w:sz w:val="26"/>
      <w:szCs w:val="26"/>
    </w:rPr>
  </w:style>
  <w:style w:type="paragraph" w:customStyle="1" w:styleId="516">
    <w:name w:val="Основной текст51"/>
    <w:basedOn w:val="a9"/>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9"/>
    <w:pPr>
      <w:widowControl w:val="0"/>
      <w:shd w:val="clear" w:color="auto" w:fill="FFFFFF"/>
      <w:spacing w:before="540" w:after="780" w:line="0" w:lineRule="atLeast"/>
      <w:jc w:val="right"/>
    </w:pPr>
    <w:rPr>
      <w:color w:val="000000"/>
      <w:sz w:val="26"/>
      <w:szCs w:val="26"/>
      <w:lang w:eastAsia="ru-RU" w:bidi="ru-RU"/>
    </w:rPr>
  </w:style>
  <w:style w:type="paragraph" w:customStyle="1" w:styleId="4f4">
    <w:name w:val="Заголовок №4"/>
    <w:basedOn w:val="a9"/>
    <w:pPr>
      <w:widowControl w:val="0"/>
      <w:shd w:val="clear" w:color="auto" w:fill="FFFFFF"/>
      <w:spacing w:line="451" w:lineRule="exact"/>
    </w:pPr>
    <w:rPr>
      <w:sz w:val="26"/>
      <w:szCs w:val="26"/>
    </w:rPr>
  </w:style>
  <w:style w:type="paragraph" w:customStyle="1" w:styleId="105">
    <w:name w:val="Основной текст (10)"/>
    <w:basedOn w:val="a9"/>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9"/>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9"/>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9"/>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b">
    <w:name w:val="Подпись к картинке"/>
    <w:basedOn w:val="a9"/>
    <w:pPr>
      <w:widowControl w:val="0"/>
      <w:shd w:val="clear" w:color="auto" w:fill="FFFFFF"/>
      <w:spacing w:line="0" w:lineRule="atLeast"/>
    </w:pPr>
    <w:rPr>
      <w:spacing w:val="-2"/>
      <w:sz w:val="26"/>
      <w:szCs w:val="26"/>
    </w:rPr>
  </w:style>
  <w:style w:type="paragraph" w:customStyle="1" w:styleId="7a">
    <w:name w:val="Заголовок №7"/>
    <w:basedOn w:val="a9"/>
    <w:pPr>
      <w:widowControl w:val="0"/>
      <w:shd w:val="clear" w:color="auto" w:fill="FFFFFF"/>
      <w:spacing w:before="480" w:after="600" w:line="0" w:lineRule="atLeast"/>
      <w:ind w:firstLine="680"/>
      <w:jc w:val="both"/>
    </w:pPr>
    <w:rPr>
      <w:b/>
      <w:bCs/>
      <w:sz w:val="28"/>
      <w:szCs w:val="28"/>
    </w:rPr>
  </w:style>
  <w:style w:type="paragraph" w:customStyle="1" w:styleId="2fffe">
    <w:name w:val="????????? 2"/>
    <w:basedOn w:val="afffffff4"/>
    <w:next w:val="afffffff4"/>
    <w:pPr>
      <w:keepNext/>
      <w:autoSpaceDE w:val="0"/>
      <w:spacing w:after="0" w:line="480" w:lineRule="auto"/>
      <w:ind w:firstLine="720"/>
      <w:jc w:val="center"/>
    </w:pPr>
    <w:rPr>
      <w:b/>
      <w:bCs/>
      <w:szCs w:val="28"/>
    </w:rPr>
  </w:style>
  <w:style w:type="paragraph" w:customStyle="1" w:styleId="3ff5">
    <w:name w:val="????????? 3"/>
    <w:basedOn w:val="afffffff4"/>
    <w:next w:val="afffffff4"/>
    <w:pPr>
      <w:keepNext/>
      <w:autoSpaceDE w:val="0"/>
      <w:spacing w:after="0" w:line="480" w:lineRule="auto"/>
      <w:ind w:firstLine="720"/>
      <w:jc w:val="both"/>
    </w:pPr>
    <w:rPr>
      <w:b/>
      <w:bCs/>
      <w:szCs w:val="28"/>
    </w:rPr>
  </w:style>
  <w:style w:type="paragraph" w:customStyle="1" w:styleId="4f5">
    <w:name w:val="????????? 4"/>
    <w:basedOn w:val="afffffff4"/>
    <w:next w:val="afffffff4"/>
    <w:pPr>
      <w:keepNext/>
      <w:autoSpaceDE w:val="0"/>
      <w:spacing w:after="0" w:line="480" w:lineRule="auto"/>
      <w:ind w:firstLine="993"/>
      <w:jc w:val="both"/>
    </w:pPr>
    <w:rPr>
      <w:b/>
      <w:bCs/>
      <w:szCs w:val="28"/>
    </w:rPr>
  </w:style>
  <w:style w:type="paragraph" w:customStyle="1" w:styleId="5f">
    <w:name w:val="????????? 5"/>
    <w:basedOn w:val="afffffff4"/>
    <w:next w:val="afffffff4"/>
    <w:pPr>
      <w:keepNext/>
      <w:autoSpaceDE w:val="0"/>
      <w:spacing w:after="0"/>
      <w:jc w:val="both"/>
    </w:pPr>
    <w:rPr>
      <w:szCs w:val="28"/>
    </w:rPr>
  </w:style>
  <w:style w:type="paragraph" w:customStyle="1" w:styleId="6a">
    <w:name w:val="????????? 6"/>
    <w:basedOn w:val="afffffff4"/>
    <w:next w:val="afffffff4"/>
    <w:pPr>
      <w:keepNext/>
      <w:autoSpaceDE w:val="0"/>
      <w:spacing w:after="0"/>
      <w:ind w:firstLine="720"/>
      <w:jc w:val="center"/>
    </w:pPr>
    <w:rPr>
      <w:szCs w:val="28"/>
    </w:rPr>
  </w:style>
  <w:style w:type="paragraph" w:customStyle="1" w:styleId="7b">
    <w:name w:val="????????? 7"/>
    <w:basedOn w:val="afffffff4"/>
    <w:next w:val="afffffff4"/>
    <w:pPr>
      <w:keepNext/>
      <w:autoSpaceDE w:val="0"/>
      <w:spacing w:after="0"/>
      <w:jc w:val="center"/>
    </w:pPr>
    <w:rPr>
      <w:b/>
      <w:bCs/>
      <w:caps/>
      <w:szCs w:val="28"/>
    </w:rPr>
  </w:style>
  <w:style w:type="paragraph" w:customStyle="1" w:styleId="88">
    <w:name w:val="????????? 8"/>
    <w:basedOn w:val="afffffff4"/>
    <w:next w:val="afffffff4"/>
    <w:pPr>
      <w:keepNext/>
      <w:autoSpaceDE w:val="0"/>
      <w:spacing w:before="120" w:line="480" w:lineRule="auto"/>
      <w:ind w:firstLine="709"/>
    </w:pPr>
    <w:rPr>
      <w:b/>
      <w:bCs/>
      <w:szCs w:val="28"/>
    </w:rPr>
  </w:style>
  <w:style w:type="paragraph" w:customStyle="1" w:styleId="97">
    <w:name w:val="????????? 9"/>
    <w:basedOn w:val="afffffff4"/>
    <w:next w:val="afffffff4"/>
    <w:pPr>
      <w:keepNext/>
      <w:widowControl w:val="0"/>
      <w:autoSpaceDE w:val="0"/>
      <w:spacing w:after="0" w:line="360" w:lineRule="auto"/>
      <w:ind w:left="2126" w:right="2404"/>
      <w:jc w:val="center"/>
    </w:pPr>
    <w:rPr>
      <w:b/>
      <w:bCs/>
      <w:szCs w:val="28"/>
    </w:rPr>
  </w:style>
  <w:style w:type="paragraph" w:customStyle="1" w:styleId="afffffffffffffffffc">
    <w:name w:val="??????? ??????????"/>
    <w:basedOn w:val="afffffff4"/>
    <w:pPr>
      <w:tabs>
        <w:tab w:val="center" w:pos="4536"/>
        <w:tab w:val="right" w:pos="9072"/>
      </w:tabs>
      <w:autoSpaceDE w:val="0"/>
      <w:spacing w:after="0"/>
    </w:pPr>
    <w:rPr>
      <w:szCs w:val="28"/>
    </w:rPr>
  </w:style>
  <w:style w:type="paragraph" w:customStyle="1" w:styleId="afffffffffffffffffd">
    <w:name w:val="????????????"/>
    <w:basedOn w:val="afffffff4"/>
    <w:pPr>
      <w:autoSpaceDE w:val="0"/>
      <w:spacing w:before="240" w:after="0" w:line="480" w:lineRule="auto"/>
      <w:ind w:firstLine="720"/>
      <w:jc w:val="both"/>
    </w:pPr>
    <w:rPr>
      <w:szCs w:val="28"/>
    </w:rPr>
  </w:style>
  <w:style w:type="paragraph" w:customStyle="1" w:styleId="afffffffffffffffffe">
    <w:name w:val="???????? ????? ? ????????"/>
    <w:basedOn w:val="afffffff4"/>
    <w:pPr>
      <w:tabs>
        <w:tab w:val="left" w:pos="567"/>
      </w:tabs>
      <w:autoSpaceDE w:val="0"/>
      <w:spacing w:after="0" w:line="376" w:lineRule="auto"/>
      <w:ind w:firstLine="567"/>
      <w:jc w:val="both"/>
    </w:pPr>
    <w:rPr>
      <w:szCs w:val="28"/>
    </w:rPr>
  </w:style>
  <w:style w:type="paragraph" w:customStyle="1" w:styleId="2ffff">
    <w:name w:val="???????? ????? ? ???????? 2"/>
    <w:basedOn w:val="afffffff4"/>
    <w:pPr>
      <w:tabs>
        <w:tab w:val="left" w:pos="360"/>
      </w:tabs>
      <w:autoSpaceDE w:val="0"/>
      <w:spacing w:after="0" w:line="376" w:lineRule="auto"/>
      <w:ind w:firstLine="357"/>
      <w:jc w:val="both"/>
    </w:pPr>
    <w:rPr>
      <w:szCs w:val="28"/>
    </w:rPr>
  </w:style>
  <w:style w:type="paragraph" w:customStyle="1" w:styleId="affffffffffffffffff">
    <w:name w:val="???????? ?????"/>
    <w:basedOn w:val="afffffff4"/>
    <w:pPr>
      <w:autoSpaceDE w:val="0"/>
      <w:spacing w:after="0"/>
    </w:pPr>
    <w:rPr>
      <w:szCs w:val="28"/>
    </w:rPr>
  </w:style>
  <w:style w:type="paragraph" w:customStyle="1" w:styleId="affffffffffffffffff0">
    <w:name w:val="????????"/>
    <w:basedOn w:val="afffffff4"/>
    <w:pPr>
      <w:autoSpaceDE w:val="0"/>
      <w:spacing w:after="0" w:line="480" w:lineRule="auto"/>
      <w:ind w:firstLine="720"/>
      <w:jc w:val="center"/>
    </w:pPr>
    <w:rPr>
      <w:b/>
      <w:bCs/>
      <w:caps/>
      <w:szCs w:val="28"/>
    </w:rPr>
  </w:style>
  <w:style w:type="paragraph" w:customStyle="1" w:styleId="2ffff0">
    <w:name w:val="???????? ????? 2"/>
    <w:basedOn w:val="afffffff4"/>
    <w:pPr>
      <w:widowControl w:val="0"/>
      <w:autoSpaceDE w:val="0"/>
      <w:spacing w:after="0"/>
      <w:jc w:val="center"/>
    </w:pPr>
    <w:rPr>
      <w:b/>
      <w:bCs/>
      <w:caps/>
      <w:sz w:val="32"/>
      <w:szCs w:val="32"/>
    </w:rPr>
  </w:style>
  <w:style w:type="paragraph" w:customStyle="1" w:styleId="affffffffffffffffff1">
    <w:name w:val="?????? ??????????"/>
    <w:basedOn w:val="afffffff4"/>
    <w:pPr>
      <w:tabs>
        <w:tab w:val="center" w:pos="4153"/>
        <w:tab w:val="right" w:pos="8306"/>
      </w:tabs>
      <w:autoSpaceDE w:val="0"/>
      <w:spacing w:after="0"/>
    </w:pPr>
    <w:rPr>
      <w:szCs w:val="28"/>
    </w:rPr>
  </w:style>
  <w:style w:type="paragraph" w:customStyle="1" w:styleId="1fffffc">
    <w:name w:val="??????? ??????????1"/>
    <w:basedOn w:val="affffffffffffff"/>
    <w:pPr>
      <w:tabs>
        <w:tab w:val="center" w:pos="4536"/>
        <w:tab w:val="right" w:pos="9072"/>
      </w:tabs>
      <w:overflowPunct/>
      <w:textAlignment w:val="auto"/>
    </w:pPr>
    <w:rPr>
      <w:sz w:val="20"/>
      <w:szCs w:val="20"/>
      <w:lang w:val="ru-RU"/>
    </w:rPr>
  </w:style>
  <w:style w:type="paragraph" w:customStyle="1" w:styleId="1fffffd">
    <w:name w:val="?????? ??????????1"/>
    <w:basedOn w:val="affffffffffffff"/>
    <w:pPr>
      <w:tabs>
        <w:tab w:val="center" w:pos="4153"/>
        <w:tab w:val="right" w:pos="8306"/>
      </w:tabs>
      <w:overflowPunct/>
      <w:textAlignment w:val="auto"/>
    </w:pPr>
    <w:rPr>
      <w:sz w:val="20"/>
      <w:szCs w:val="20"/>
      <w:lang w:val="ru-RU"/>
    </w:rPr>
  </w:style>
  <w:style w:type="paragraph" w:customStyle="1" w:styleId="1fffffe">
    <w:name w:val="???????? ????? ? ????????1"/>
    <w:basedOn w:val="affffffffffffff"/>
    <w:pPr>
      <w:overflowPunct/>
      <w:spacing w:line="360" w:lineRule="auto"/>
      <w:ind w:firstLine="709"/>
      <w:jc w:val="both"/>
      <w:textAlignment w:val="auto"/>
    </w:pPr>
    <w:rPr>
      <w:sz w:val="24"/>
      <w:szCs w:val="24"/>
      <w:lang w:val="ru-RU"/>
    </w:rPr>
  </w:style>
  <w:style w:type="paragraph" w:customStyle="1" w:styleId="224">
    <w:name w:val="Заголовок №2 (2)"/>
    <w:basedOn w:val="a9"/>
    <w:pPr>
      <w:widowControl w:val="0"/>
      <w:shd w:val="clear" w:color="auto" w:fill="FFFFFF"/>
      <w:spacing w:after="1500" w:line="0" w:lineRule="atLeast"/>
      <w:jc w:val="right"/>
    </w:pPr>
    <w:rPr>
      <w:sz w:val="28"/>
      <w:szCs w:val="28"/>
    </w:rPr>
  </w:style>
  <w:style w:type="paragraph" w:customStyle="1" w:styleId="521">
    <w:name w:val="Заголовок №5 (2)"/>
    <w:basedOn w:val="a9"/>
    <w:pPr>
      <w:widowControl w:val="0"/>
      <w:shd w:val="clear" w:color="auto" w:fill="FFFFFF"/>
      <w:spacing w:before="300" w:line="322" w:lineRule="exact"/>
      <w:jc w:val="center"/>
    </w:pPr>
    <w:rPr>
      <w:b/>
      <w:bCs/>
      <w:sz w:val="28"/>
      <w:szCs w:val="28"/>
    </w:rPr>
  </w:style>
  <w:style w:type="paragraph" w:customStyle="1" w:styleId="531">
    <w:name w:val="Заголовок №5 (3)"/>
    <w:basedOn w:val="a9"/>
    <w:pPr>
      <w:widowControl w:val="0"/>
      <w:shd w:val="clear" w:color="auto" w:fill="FFFFFF"/>
      <w:spacing w:before="300" w:line="322" w:lineRule="exact"/>
      <w:jc w:val="center"/>
    </w:pPr>
    <w:rPr>
      <w:sz w:val="28"/>
      <w:szCs w:val="28"/>
      <w:lang w:eastAsia="ru-RU" w:bidi="ru-RU"/>
    </w:rPr>
  </w:style>
  <w:style w:type="paragraph" w:customStyle="1" w:styleId="5f0">
    <w:name w:val="Заголовок №5"/>
    <w:basedOn w:val="a9"/>
    <w:pPr>
      <w:widowControl w:val="0"/>
      <w:shd w:val="clear" w:color="auto" w:fill="FFFFFF"/>
      <w:spacing w:before="1620" w:after="540" w:line="0" w:lineRule="atLeast"/>
      <w:jc w:val="both"/>
    </w:pPr>
    <w:rPr>
      <w:b/>
      <w:bCs/>
      <w:sz w:val="28"/>
      <w:szCs w:val="28"/>
    </w:rPr>
  </w:style>
  <w:style w:type="paragraph" w:customStyle="1" w:styleId="Zagolowok">
    <w:name w:val="Zagolowok"/>
    <w:basedOn w:val="a9"/>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9"/>
    <w:pPr>
      <w:widowControl w:val="0"/>
      <w:spacing w:line="360" w:lineRule="auto"/>
      <w:ind w:firstLine="567"/>
      <w:jc w:val="both"/>
    </w:pPr>
    <w:rPr>
      <w:sz w:val="28"/>
      <w:szCs w:val="28"/>
    </w:rPr>
  </w:style>
  <w:style w:type="paragraph" w:customStyle="1" w:styleId="1ffffff">
    <w:name w:val="заголовок дисера 1"/>
    <w:basedOn w:val="affffffffffffffffc"/>
    <w:pPr>
      <w:widowControl/>
      <w:ind w:firstLine="0"/>
      <w:jc w:val="center"/>
    </w:pPr>
    <w:rPr>
      <w:rFonts w:cs="Mangal"/>
      <w:b/>
      <w:bCs/>
      <w:caps/>
    </w:rPr>
  </w:style>
  <w:style w:type="paragraph" w:customStyle="1" w:styleId="2ffff1">
    <w:name w:val="заголовок дисера 2"/>
    <w:basedOn w:val="1ffffff"/>
    <w:pPr>
      <w:spacing w:before="360"/>
      <w:ind w:firstLine="706"/>
      <w:jc w:val="left"/>
    </w:pPr>
    <w:rPr>
      <w:caps w:val="0"/>
    </w:rPr>
  </w:style>
  <w:style w:type="paragraph" w:customStyle="1" w:styleId="3text">
    <w:name w:val="3text"/>
    <w:basedOn w:val="a9"/>
    <w:pPr>
      <w:spacing w:before="280" w:after="280"/>
    </w:pPr>
  </w:style>
  <w:style w:type="paragraph" w:customStyle="1" w:styleId="affffffffffffffffff2">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3">
    <w:name w:val="нова"/>
    <w:basedOn w:val="a9"/>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9"/>
    <w:pPr>
      <w:pageBreakBefore/>
      <w:overflowPunct w:val="0"/>
      <w:autoSpaceDE w:val="0"/>
      <w:spacing w:line="20" w:lineRule="exact"/>
      <w:ind w:firstLine="284"/>
      <w:jc w:val="both"/>
      <w:textAlignment w:val="baseline"/>
    </w:pPr>
    <w:rPr>
      <w:sz w:val="32"/>
      <w:szCs w:val="20"/>
      <w:lang w:val="en-US"/>
    </w:rPr>
  </w:style>
  <w:style w:type="paragraph" w:customStyle="1" w:styleId="affffffffffffffffff4">
    <w:name w:val="Нова"/>
    <w:basedOn w:val="a9"/>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5">
    <w:name w:val="Виноска"/>
    <w:basedOn w:val="a9"/>
    <w:pPr>
      <w:overflowPunct w:val="0"/>
      <w:autoSpaceDE w:val="0"/>
      <w:spacing w:line="180" w:lineRule="exact"/>
      <w:ind w:firstLine="284"/>
      <w:jc w:val="both"/>
      <w:textAlignment w:val="baseline"/>
    </w:pPr>
    <w:rPr>
      <w:rFonts w:ascii="Mincho" w:hAnsi="Mincho"/>
      <w:sz w:val="18"/>
      <w:szCs w:val="18"/>
    </w:rPr>
  </w:style>
  <w:style w:type="paragraph" w:customStyle="1" w:styleId="1ffffff0">
    <w:name w:val="ВИНОСКА1"/>
    <w:basedOn w:val="affffffffffffffffff5"/>
    <w:pPr>
      <w:spacing w:line="240" w:lineRule="auto"/>
    </w:pPr>
    <w:rPr>
      <w:lang w:val="en-US"/>
    </w:rPr>
  </w:style>
  <w:style w:type="paragraph" w:customStyle="1" w:styleId="00000">
    <w:name w:val="00000"/>
    <w:basedOn w:val="a9"/>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6">
    <w:name w:val="Розд."/>
    <w:basedOn w:val="a9"/>
    <w:pPr>
      <w:widowControl w:val="0"/>
      <w:spacing w:line="360" w:lineRule="auto"/>
      <w:ind w:firstLine="567"/>
      <w:jc w:val="center"/>
    </w:pPr>
    <w:rPr>
      <w:b/>
      <w:sz w:val="28"/>
      <w:szCs w:val="20"/>
      <w:lang w:val="uk-UA"/>
    </w:rPr>
  </w:style>
  <w:style w:type="paragraph" w:customStyle="1" w:styleId="affffffffffffffffff7">
    <w:name w:val="Переменные"/>
    <w:basedOn w:val="afffffff4"/>
    <w:pPr>
      <w:tabs>
        <w:tab w:val="left" w:pos="482"/>
      </w:tabs>
      <w:spacing w:after="0" w:line="336" w:lineRule="auto"/>
      <w:ind w:left="482" w:hanging="482"/>
      <w:jc w:val="both"/>
    </w:pPr>
    <w:rPr>
      <w:sz w:val="18"/>
      <w:szCs w:val="18"/>
      <w:lang w:val="uk-UA"/>
    </w:rPr>
  </w:style>
  <w:style w:type="paragraph" w:customStyle="1" w:styleId="affffffffffffffffff8">
    <w:name w:val="Чертежный"/>
    <w:pPr>
      <w:suppressAutoHyphens/>
      <w:jc w:val="both"/>
    </w:pPr>
    <w:rPr>
      <w:rFonts w:ascii="Mincho" w:eastAsia="Garamond" w:hAnsi="Mincho" w:cs="Garamond"/>
      <w:i/>
      <w:sz w:val="28"/>
      <w:lang w:val="uk-UA" w:eastAsia="ar-SA"/>
    </w:rPr>
  </w:style>
  <w:style w:type="paragraph" w:customStyle="1" w:styleId="affffffffffffffffff9">
    <w:name w:val="Листинг программы"/>
    <w:pPr>
      <w:suppressAutoHyphens/>
    </w:pPr>
    <w:rPr>
      <w:rFonts w:ascii="Garamond" w:eastAsia="Garamond" w:hAnsi="Garamond" w:cs="Garamond"/>
      <w:lang w:eastAsia="ar-SA"/>
    </w:rPr>
  </w:style>
  <w:style w:type="paragraph" w:customStyle="1" w:styleId="fila">
    <w:name w:val="fila"/>
    <w:basedOn w:val="a9"/>
    <w:pPr>
      <w:widowControl w:val="0"/>
      <w:spacing w:line="360" w:lineRule="auto"/>
      <w:ind w:firstLine="708"/>
      <w:jc w:val="both"/>
    </w:pPr>
    <w:rPr>
      <w:sz w:val="28"/>
      <w:szCs w:val="28"/>
      <w:lang w:val="uk-UA"/>
    </w:rPr>
  </w:style>
  <w:style w:type="paragraph" w:customStyle="1" w:styleId="fila1">
    <w:name w:val="fila1"/>
    <w:basedOn w:val="a9"/>
    <w:pPr>
      <w:keepNext/>
      <w:spacing w:before="120" w:after="120" w:line="360" w:lineRule="auto"/>
      <w:ind w:firstLine="709"/>
      <w:jc w:val="both"/>
    </w:pPr>
    <w:rPr>
      <w:b/>
      <w:bCs/>
      <w:sz w:val="28"/>
      <w:lang w:val="uk-UA"/>
    </w:rPr>
  </w:style>
  <w:style w:type="paragraph" w:customStyle="1" w:styleId="SL">
    <w:name w:val="SL"/>
    <w:basedOn w:val="a9"/>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9"/>
    <w:pPr>
      <w:widowControl w:val="0"/>
      <w:tabs>
        <w:tab w:val="left" w:pos="539"/>
      </w:tabs>
      <w:ind w:left="454" w:hanging="227"/>
      <w:jc w:val="both"/>
    </w:pPr>
    <w:rPr>
      <w:color w:val="000000"/>
      <w:sz w:val="30"/>
      <w:szCs w:val="22"/>
      <w:lang w:val="uk-UA"/>
    </w:rPr>
  </w:style>
  <w:style w:type="paragraph" w:customStyle="1" w:styleId="fs">
    <w:name w:val="fs"/>
    <w:basedOn w:val="a9"/>
    <w:pPr>
      <w:widowControl w:val="0"/>
      <w:tabs>
        <w:tab w:val="left" w:pos="360"/>
        <w:tab w:val="left" w:pos="454"/>
      </w:tabs>
      <w:ind w:left="357" w:hanging="357"/>
    </w:pPr>
    <w:rPr>
      <w:color w:val="000000"/>
      <w:sz w:val="30"/>
      <w:szCs w:val="20"/>
      <w:lang w:val="uk-UA"/>
    </w:rPr>
  </w:style>
  <w:style w:type="paragraph" w:customStyle="1" w:styleId="6b">
    <w:name w:val="Стиль6"/>
    <w:basedOn w:val="2fff"/>
    <w:pPr>
      <w:widowControl w:val="0"/>
      <w:ind w:left="357" w:hanging="357"/>
      <w:jc w:val="left"/>
    </w:pPr>
    <w:rPr>
      <w:rFonts w:cs="Garamond"/>
      <w:color w:val="000000"/>
      <w:sz w:val="22"/>
      <w:szCs w:val="20"/>
    </w:rPr>
  </w:style>
  <w:style w:type="paragraph" w:customStyle="1" w:styleId="L">
    <w:name w:val="СтильL"/>
    <w:basedOn w:val="a9"/>
    <w:pPr>
      <w:widowControl w:val="0"/>
      <w:ind w:left="284" w:hanging="284"/>
      <w:jc w:val="both"/>
    </w:pPr>
    <w:rPr>
      <w:color w:val="000000"/>
      <w:sz w:val="20"/>
      <w:szCs w:val="20"/>
    </w:rPr>
  </w:style>
  <w:style w:type="paragraph" w:customStyle="1" w:styleId="fill">
    <w:name w:val="fill"/>
    <w:basedOn w:val="a9"/>
    <w:pPr>
      <w:widowControl w:val="0"/>
      <w:spacing w:line="360" w:lineRule="auto"/>
      <w:jc w:val="both"/>
    </w:pPr>
    <w:rPr>
      <w:sz w:val="28"/>
      <w:szCs w:val="28"/>
    </w:rPr>
  </w:style>
  <w:style w:type="paragraph" w:customStyle="1" w:styleId="2ffff2">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1">
    <w:name w:val="1_Заголовок"/>
    <w:basedOn w:val="2ffff2"/>
    <w:pPr>
      <w:ind w:firstLine="0"/>
      <w:jc w:val="center"/>
    </w:pPr>
    <w:rPr>
      <w:b/>
      <w:bCs/>
      <w:color w:val="auto"/>
    </w:rPr>
  </w:style>
  <w:style w:type="paragraph" w:customStyle="1" w:styleId="3ff6">
    <w:name w:val="Лит 3"/>
    <w:basedOn w:val="a9"/>
    <w:pPr>
      <w:widowControl w:val="0"/>
      <w:tabs>
        <w:tab w:val="left" w:pos="1287"/>
      </w:tabs>
      <w:spacing w:after="120"/>
      <w:ind w:left="851" w:hanging="851"/>
    </w:pPr>
    <w:rPr>
      <w:sz w:val="28"/>
      <w:lang w:val="uk-UA"/>
    </w:rPr>
  </w:style>
  <w:style w:type="paragraph" w:customStyle="1" w:styleId="rvps25">
    <w:name w:val="rvps25"/>
    <w:basedOn w:val="a9"/>
    <w:pPr>
      <w:keepNext/>
      <w:shd w:val="clear" w:color="auto" w:fill="FFFFFF"/>
      <w:jc w:val="center"/>
    </w:pPr>
  </w:style>
  <w:style w:type="paragraph" w:customStyle="1" w:styleId="1007">
    <w:name w:val="Стиль 10 пт По ширине Первая строка:  07 см"/>
    <w:basedOn w:val="a9"/>
    <w:pPr>
      <w:ind w:firstLine="397"/>
      <w:jc w:val="both"/>
    </w:pPr>
    <w:rPr>
      <w:sz w:val="20"/>
      <w:szCs w:val="20"/>
      <w:lang w:val="uk-UA"/>
    </w:rPr>
  </w:style>
  <w:style w:type="paragraph" w:customStyle="1" w:styleId="affffffffffffffffffa">
    <w:name w:val="КУ_литература"/>
    <w:basedOn w:val="afffffffb"/>
    <w:pPr>
      <w:suppressLineNumbers/>
      <w:tabs>
        <w:tab w:val="left" w:pos="284"/>
      </w:tabs>
      <w:spacing w:after="0"/>
      <w:ind w:left="720" w:hanging="360"/>
      <w:jc w:val="both"/>
    </w:pPr>
    <w:rPr>
      <w:spacing w:val="-2"/>
      <w:sz w:val="18"/>
      <w:szCs w:val="18"/>
    </w:rPr>
  </w:style>
  <w:style w:type="paragraph" w:customStyle="1" w:styleId="affffffffffffffffffb">
    <w:name w:val="Сергей"/>
    <w:basedOn w:val="a9"/>
    <w:pPr>
      <w:ind w:firstLine="425"/>
      <w:jc w:val="both"/>
    </w:pPr>
    <w:rPr>
      <w:sz w:val="28"/>
      <w:szCs w:val="28"/>
    </w:rPr>
  </w:style>
  <w:style w:type="paragraph" w:customStyle="1" w:styleId="21c">
    <w:name w:val="Основний текст з відступом 21"/>
    <w:basedOn w:val="a9"/>
    <w:pPr>
      <w:spacing w:after="120" w:line="480" w:lineRule="auto"/>
      <w:ind w:left="283" w:firstLine="425"/>
    </w:pPr>
    <w:rPr>
      <w:sz w:val="28"/>
      <w:szCs w:val="28"/>
    </w:rPr>
  </w:style>
  <w:style w:type="paragraph" w:customStyle="1" w:styleId="bodytextnoindent">
    <w:name w:val="bodytextnoindent"/>
    <w:basedOn w:val="a9"/>
    <w:pPr>
      <w:spacing w:before="200" w:after="40"/>
    </w:pPr>
    <w:rPr>
      <w:sz w:val="26"/>
      <w:szCs w:val="26"/>
    </w:rPr>
  </w:style>
  <w:style w:type="paragraph" w:customStyle="1" w:styleId="106">
    <w:name w:val="Оглавление 10"/>
    <w:basedOn w:val="1ffff8"/>
    <w:pPr>
      <w:tabs>
        <w:tab w:val="right" w:leader="dot" w:pos="7090"/>
      </w:tabs>
      <w:ind w:left="2547"/>
    </w:pPr>
    <w:rPr>
      <w:rFonts w:ascii="FreeSetCTT" w:hAnsi="FreeSetCTT" w:cs="Garamond"/>
    </w:rPr>
  </w:style>
  <w:style w:type="paragraph" w:customStyle="1" w:styleId="Style12">
    <w:name w:val="Style12"/>
    <w:basedOn w:val="a9"/>
    <w:uiPriority w:val="99"/>
    <w:pPr>
      <w:widowControl w:val="0"/>
      <w:autoSpaceDE w:val="0"/>
      <w:spacing w:line="322" w:lineRule="exact"/>
      <w:ind w:firstLine="778"/>
      <w:jc w:val="both"/>
    </w:pPr>
  </w:style>
  <w:style w:type="paragraph" w:customStyle="1" w:styleId="Style14">
    <w:name w:val="Style14"/>
    <w:basedOn w:val="a9"/>
    <w:pPr>
      <w:widowControl w:val="0"/>
      <w:autoSpaceDE w:val="0"/>
      <w:spacing w:line="326" w:lineRule="exact"/>
      <w:ind w:hanging="355"/>
      <w:jc w:val="both"/>
    </w:pPr>
  </w:style>
  <w:style w:type="paragraph" w:customStyle="1" w:styleId="Style16">
    <w:name w:val="Style16"/>
    <w:basedOn w:val="a9"/>
    <w:pPr>
      <w:widowControl w:val="0"/>
      <w:autoSpaceDE w:val="0"/>
      <w:spacing w:line="326" w:lineRule="exact"/>
      <w:ind w:firstLine="365"/>
      <w:jc w:val="both"/>
    </w:pPr>
  </w:style>
  <w:style w:type="paragraph" w:customStyle="1" w:styleId="42">
    <w:name w:val="Заг 4"/>
    <w:basedOn w:val="a9"/>
    <w:pPr>
      <w:numPr>
        <w:numId w:val="28"/>
      </w:numPr>
      <w:spacing w:line="360" w:lineRule="auto"/>
      <w:ind w:left="0" w:firstLine="720"/>
      <w:jc w:val="both"/>
    </w:pPr>
    <w:rPr>
      <w:spacing w:val="40"/>
      <w:sz w:val="28"/>
      <w:szCs w:val="28"/>
    </w:rPr>
  </w:style>
  <w:style w:type="paragraph" w:customStyle="1" w:styleId="5f1">
    <w:name w:val="Заг 5"/>
    <w:basedOn w:val="42"/>
    <w:rPr>
      <w:i/>
      <w:spacing w:val="0"/>
    </w:rPr>
  </w:style>
  <w:style w:type="paragraph" w:customStyle="1" w:styleId="affffffffffffffffffc">
    <w:name w:val="Обычный центр"/>
    <w:basedOn w:val="a9"/>
    <w:pPr>
      <w:ind w:left="1701" w:right="1701"/>
      <w:jc w:val="both"/>
    </w:pPr>
    <w:rPr>
      <w:sz w:val="28"/>
      <w:szCs w:val="20"/>
      <w:lang w:val="uk-UA"/>
    </w:rPr>
  </w:style>
  <w:style w:type="paragraph" w:customStyle="1" w:styleId="-9">
    <w:name w:val="Цитата-ижица"/>
    <w:basedOn w:val="a9"/>
    <w:next w:val="a9"/>
    <w:pPr>
      <w:spacing w:before="120" w:after="120" w:line="360" w:lineRule="auto"/>
      <w:ind w:left="567" w:right="567"/>
      <w:jc w:val="both"/>
    </w:pPr>
    <w:rPr>
      <w:rFonts w:ascii="IzhTitl" w:hAnsi="IzhTitl"/>
      <w:sz w:val="28"/>
      <w:szCs w:val="20"/>
    </w:rPr>
  </w:style>
  <w:style w:type="paragraph" w:customStyle="1" w:styleId="-a">
    <w:name w:val="Цитита-латиница"/>
    <w:basedOn w:val="a9"/>
    <w:next w:val="a9"/>
    <w:pPr>
      <w:spacing w:before="120" w:after="120" w:line="360" w:lineRule="auto"/>
      <w:ind w:left="567" w:right="567"/>
      <w:jc w:val="both"/>
    </w:pPr>
    <w:rPr>
      <w:iCs/>
      <w:sz w:val="28"/>
      <w:szCs w:val="20"/>
      <w:lang w:val="en-US"/>
    </w:rPr>
  </w:style>
  <w:style w:type="paragraph" w:customStyle="1" w:styleId="Hellenikos">
    <w:name w:val="Hellenikos"/>
    <w:basedOn w:val="a9"/>
    <w:next w:val="a9"/>
    <w:pPr>
      <w:spacing w:before="60" w:after="60"/>
      <w:ind w:left="567" w:right="567"/>
      <w:jc w:val="both"/>
    </w:pPr>
    <w:rPr>
      <w:rFonts w:ascii="OpenSymbol" w:hAnsi="OpenSymbol"/>
      <w:sz w:val="28"/>
      <w:lang w:val="en-GB"/>
    </w:rPr>
  </w:style>
  <w:style w:type="paragraph" w:customStyle="1" w:styleId="affffffffffffffffffd">
    <w:name w:val="Эпиграф"/>
    <w:basedOn w:val="a9"/>
    <w:pPr>
      <w:spacing w:line="360" w:lineRule="auto"/>
      <w:ind w:left="3828" w:right="758"/>
      <w:jc w:val="both"/>
    </w:pPr>
    <w:rPr>
      <w:b/>
      <w:sz w:val="28"/>
      <w:szCs w:val="20"/>
      <w:lang w:val="uk-UA"/>
    </w:rPr>
  </w:style>
  <w:style w:type="paragraph" w:customStyle="1" w:styleId="a3">
    <w:name w:val="Список литератури"/>
    <w:basedOn w:val="a9"/>
    <w:next w:val="a9"/>
    <w:pPr>
      <w:numPr>
        <w:numId w:val="14"/>
      </w:numPr>
      <w:spacing w:before="120" w:line="360" w:lineRule="auto"/>
      <w:jc w:val="both"/>
    </w:pPr>
    <w:rPr>
      <w:sz w:val="28"/>
    </w:rPr>
  </w:style>
  <w:style w:type="paragraph" w:customStyle="1" w:styleId="affffffffffffffffffe">
    <w:name w:val="Памятник"/>
    <w:basedOn w:val="a9"/>
    <w:next w:val="a9"/>
    <w:pPr>
      <w:spacing w:line="360" w:lineRule="auto"/>
      <w:jc w:val="both"/>
    </w:pPr>
    <w:rPr>
      <w:sz w:val="28"/>
      <w:szCs w:val="20"/>
      <w:lang w:val="uk-UA"/>
    </w:rPr>
  </w:style>
  <w:style w:type="paragraph" w:customStyle="1" w:styleId="afffffffffffffffffff">
    <w:name w:val="Колонки"/>
    <w:basedOn w:val="a9"/>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b">
    <w:name w:val="Цитата-перевод"/>
    <w:basedOn w:val="-a"/>
    <w:rPr>
      <w:i/>
      <w:lang w:val="uk-UA"/>
    </w:rPr>
  </w:style>
  <w:style w:type="paragraph" w:customStyle="1" w:styleId="1ffffff2">
    <w:name w:val="Перечень рисунков1"/>
    <w:basedOn w:val="a9"/>
    <w:next w:val="a9"/>
    <w:pPr>
      <w:spacing w:line="360" w:lineRule="auto"/>
      <w:ind w:left="440" w:hanging="440"/>
      <w:jc w:val="both"/>
    </w:pPr>
    <w:rPr>
      <w:sz w:val="28"/>
      <w:szCs w:val="20"/>
      <w:lang w:val="uk-UA"/>
    </w:rPr>
  </w:style>
  <w:style w:type="paragraph" w:customStyle="1" w:styleId="1ffffff3">
    <w:name w:val="Таблица ссылок1"/>
    <w:basedOn w:val="a9"/>
    <w:next w:val="a9"/>
    <w:pPr>
      <w:spacing w:line="360" w:lineRule="auto"/>
      <w:ind w:left="220" w:hanging="220"/>
      <w:jc w:val="both"/>
    </w:pPr>
    <w:rPr>
      <w:sz w:val="28"/>
      <w:szCs w:val="20"/>
      <w:lang w:val="uk-UA"/>
    </w:rPr>
  </w:style>
  <w:style w:type="paragraph" w:customStyle="1" w:styleId="1ffffff4">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c">
    <w:name w:val="Текст памятника-ижица"/>
    <w:basedOn w:val="a9"/>
    <w:pPr>
      <w:spacing w:line="360" w:lineRule="auto"/>
    </w:pPr>
    <w:rPr>
      <w:rFonts w:ascii="IzhTitl" w:hAnsi="IzhTitl"/>
      <w:sz w:val="28"/>
      <w:szCs w:val="20"/>
    </w:rPr>
  </w:style>
  <w:style w:type="paragraph" w:customStyle="1" w:styleId="HellenikaPM6">
    <w:name w:val="HellenikaPM6"/>
    <w:basedOn w:val="a9"/>
    <w:pPr>
      <w:autoSpaceDE w:val="0"/>
      <w:spacing w:line="360" w:lineRule="auto"/>
      <w:jc w:val="both"/>
    </w:pPr>
    <w:rPr>
      <w:rFonts w:ascii="Impact" w:hAnsi="Impact" w:cs="Impact"/>
      <w:sz w:val="28"/>
      <w:szCs w:val="20"/>
      <w:lang w:val="en-US"/>
    </w:rPr>
  </w:style>
  <w:style w:type="paragraph" w:customStyle="1" w:styleId="afffffffffffffffffff0">
    <w:name w:val="Аркуш"/>
    <w:basedOn w:val="a9"/>
    <w:next w:val="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3">
    <w:name w:val="Обычный2"/>
    <w:basedOn w:val="afffffff4"/>
    <w:pPr>
      <w:spacing w:after="0" w:line="360" w:lineRule="auto"/>
      <w:ind w:firstLine="709"/>
      <w:jc w:val="both"/>
    </w:pPr>
    <w:rPr>
      <w:color w:val="000000"/>
      <w:szCs w:val="28"/>
      <w:lang w:val="uk-UA"/>
    </w:rPr>
  </w:style>
  <w:style w:type="paragraph" w:customStyle="1" w:styleId="afffffffffffffffffff1">
    <w:name w:val="Основной текст дисертации"/>
    <w:basedOn w:val="a9"/>
    <w:pPr>
      <w:spacing w:line="360" w:lineRule="auto"/>
      <w:ind w:firstLine="709"/>
      <w:jc w:val="both"/>
    </w:pPr>
    <w:rPr>
      <w:sz w:val="28"/>
      <w:szCs w:val="20"/>
    </w:rPr>
  </w:style>
  <w:style w:type="paragraph" w:customStyle="1" w:styleId="a0">
    <w:name w:val="Нумерованный текст дисертации"/>
    <w:basedOn w:val="a9"/>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f2">
    <w:name w:val="Сноска в дисертации"/>
    <w:basedOn w:val="afffffff6"/>
    <w:pPr>
      <w:spacing w:line="240" w:lineRule="auto"/>
      <w:ind w:firstLine="284"/>
    </w:pPr>
    <w:rPr>
      <w:sz w:val="18"/>
      <w:szCs w:val="20"/>
    </w:rPr>
  </w:style>
  <w:style w:type="paragraph" w:customStyle="1" w:styleId="1ffffff5">
    <w:name w:val="Дисертация Заголовок1 без номера"/>
    <w:basedOn w:val="1"/>
    <w:next w:val="afffffffffffffffffff1"/>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3">
    <w:name w:val="Диссертация Знак"/>
    <w:basedOn w:val="a9"/>
    <w:pPr>
      <w:spacing w:line="360" w:lineRule="auto"/>
      <w:ind w:firstLine="709"/>
      <w:jc w:val="both"/>
    </w:pPr>
    <w:rPr>
      <w:sz w:val="28"/>
      <w:szCs w:val="20"/>
    </w:rPr>
  </w:style>
  <w:style w:type="paragraph" w:customStyle="1" w:styleId="autor">
    <w:name w:val="autor"/>
    <w:basedOn w:val="a9"/>
    <w:pPr>
      <w:spacing w:after="120"/>
      <w:ind w:firstLine="680"/>
      <w:jc w:val="both"/>
    </w:pPr>
    <w:rPr>
      <w:b/>
      <w:sz w:val="20"/>
      <w:szCs w:val="20"/>
      <w:lang w:val="uk-UA"/>
    </w:rPr>
  </w:style>
  <w:style w:type="paragraph" w:customStyle="1" w:styleId="4f6">
    <w:name w:val="Стиль4"/>
    <w:basedOn w:val="afffffffb"/>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9"/>
    <w:pPr>
      <w:spacing w:before="280" w:after="280"/>
    </w:pPr>
  </w:style>
  <w:style w:type="paragraph" w:customStyle="1" w:styleId="textitalic">
    <w:name w:val="text_italic"/>
    <w:basedOn w:val="a9"/>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4">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5">
    <w:name w:val="ЗаголовокСборник"/>
    <w:basedOn w:val="a9"/>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9"/>
    <w:pPr>
      <w:spacing w:line="22" w:lineRule="atLeast"/>
      <w:ind w:firstLine="567"/>
      <w:jc w:val="both"/>
    </w:pPr>
    <w:rPr>
      <w:rFonts w:ascii="Helvetica" w:hAnsi="Helvetica"/>
      <w:sz w:val="20"/>
      <w:szCs w:val="20"/>
    </w:rPr>
  </w:style>
  <w:style w:type="paragraph" w:customStyle="1" w:styleId="BiblioTitleSbornik">
    <w:name w:val="BiblioTitleSbornik"/>
    <w:basedOn w:val="a9"/>
    <w:pPr>
      <w:spacing w:before="120" w:after="120" w:line="22" w:lineRule="atLeast"/>
      <w:jc w:val="center"/>
    </w:pPr>
    <w:rPr>
      <w:rFonts w:ascii="Helvetica" w:hAnsi="Helvetica"/>
      <w:b/>
      <w:smallCaps/>
      <w:sz w:val="18"/>
      <w:szCs w:val="20"/>
    </w:rPr>
  </w:style>
  <w:style w:type="paragraph" w:customStyle="1" w:styleId="BiblioSbornik">
    <w:name w:val="BiblioSbornik"/>
    <w:basedOn w:val="a9"/>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9"/>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9"/>
    <w:pPr>
      <w:spacing w:line="209" w:lineRule="exact"/>
      <w:jc w:val="both"/>
    </w:pPr>
    <w:rPr>
      <w:rFonts w:ascii="MS Reference Specialty" w:hAnsi="MS Reference Specialty"/>
      <w:sz w:val="20"/>
      <w:szCs w:val="20"/>
      <w:lang w:val="uk-UA"/>
    </w:rPr>
  </w:style>
  <w:style w:type="paragraph" w:customStyle="1" w:styleId="Normal14pt">
    <w:name w:val="Normal + 14 pt"/>
    <w:basedOn w:val="a9"/>
    <w:pPr>
      <w:shd w:val="clear" w:color="auto" w:fill="000080"/>
      <w:spacing w:line="360" w:lineRule="auto"/>
      <w:jc w:val="both"/>
    </w:pPr>
    <w:rPr>
      <w:sz w:val="28"/>
      <w:lang w:val="uk-UA"/>
    </w:rPr>
  </w:style>
  <w:style w:type="paragraph" w:customStyle="1" w:styleId="SOSBLUE">
    <w:name w:val="SOS_BLUE"/>
    <w:basedOn w:val="Normal14pt"/>
    <w:next w:val="a9"/>
    <w:pPr>
      <w:shd w:val="clear" w:color="auto" w:fill="auto"/>
      <w:jc w:val="left"/>
    </w:pPr>
    <w:rPr>
      <w:szCs w:val="28"/>
    </w:rPr>
  </w:style>
  <w:style w:type="paragraph" w:customStyle="1" w:styleId="Heading">
    <w:name w:val="Heading"/>
    <w:basedOn w:val="a9"/>
    <w:next w:val="afffffff4"/>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4"/>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9"/>
    <w:pPr>
      <w:suppressLineNumbers/>
      <w:spacing w:before="120" w:after="120"/>
    </w:pPr>
    <w:rPr>
      <w:i/>
      <w:iCs/>
      <w:sz w:val="20"/>
      <w:szCs w:val="20"/>
      <w:lang w:val="uk-UA"/>
    </w:rPr>
  </w:style>
  <w:style w:type="paragraph" w:customStyle="1" w:styleId="Framecontents">
    <w:name w:val="Frame contents"/>
    <w:basedOn w:val="afffffff4"/>
    <w:rPr>
      <w:sz w:val="24"/>
      <w:lang w:val="uk-UA"/>
    </w:rPr>
  </w:style>
  <w:style w:type="paragraph" w:customStyle="1" w:styleId="Index">
    <w:name w:val="Index"/>
    <w:basedOn w:val="a9"/>
    <w:pPr>
      <w:suppressLineNumbers/>
    </w:pPr>
    <w:rPr>
      <w:lang w:val="uk-UA"/>
    </w:rPr>
  </w:style>
  <w:style w:type="paragraph" w:customStyle="1" w:styleId="WW-30">
    <w:name w:val="WW-Основной текст с отступом 3"/>
    <w:basedOn w:val="a9"/>
    <w:pPr>
      <w:spacing w:after="120"/>
      <w:ind w:left="283"/>
    </w:pPr>
    <w:rPr>
      <w:sz w:val="16"/>
      <w:szCs w:val="16"/>
      <w:lang w:val="uk-UA"/>
    </w:rPr>
  </w:style>
  <w:style w:type="paragraph" w:customStyle="1" w:styleId="WW-4">
    <w:name w:val="WW-Обычный (веб)"/>
    <w:basedOn w:val="a9"/>
    <w:pPr>
      <w:spacing w:before="280" w:after="280"/>
    </w:pPr>
    <w:rPr>
      <w:lang w:val="uk-UA"/>
    </w:rPr>
  </w:style>
  <w:style w:type="paragraph" w:customStyle="1" w:styleId="WW-5">
    <w:name w:val="WW-Схема документа"/>
    <w:basedOn w:val="a9"/>
    <w:pPr>
      <w:shd w:val="clear" w:color="auto" w:fill="000080"/>
    </w:pPr>
    <w:rPr>
      <w:lang w:val="uk-UA"/>
    </w:rPr>
  </w:style>
  <w:style w:type="paragraph" w:customStyle="1" w:styleId="a6">
    <w:name w:val="Маркер"/>
    <w:basedOn w:val="a9"/>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9"/>
    <w:pPr>
      <w:spacing w:before="280" w:after="280"/>
      <w:ind w:firstLine="397"/>
      <w:jc w:val="both"/>
    </w:pPr>
    <w:rPr>
      <w:rFonts w:ascii="Symbol" w:hAnsi="Symbol" w:cs="Symbol"/>
      <w:sz w:val="26"/>
      <w:szCs w:val="26"/>
    </w:rPr>
  </w:style>
  <w:style w:type="paragraph" w:customStyle="1" w:styleId="Kursiv">
    <w:name w:val="Kursiv"/>
    <w:basedOn w:val="2ff7"/>
    <w:next w:val="2ff7"/>
    <w:pPr>
      <w:ind w:firstLine="283"/>
    </w:pPr>
    <w:rPr>
      <w:rFonts w:ascii="IzhTitl" w:hAnsi="IzhTitl" w:cs="Garamond"/>
      <w:i/>
      <w:iCs/>
      <w:color w:val="auto"/>
      <w:sz w:val="18"/>
      <w:szCs w:val="18"/>
    </w:rPr>
  </w:style>
  <w:style w:type="paragraph" w:customStyle="1" w:styleId="1ffffff6">
    <w:name w:val="Текст сноски 1"/>
    <w:basedOn w:val="afffffff6"/>
    <w:pPr>
      <w:widowControl w:val="0"/>
      <w:spacing w:line="240" w:lineRule="auto"/>
      <w:ind w:left="170" w:hanging="170"/>
    </w:pPr>
    <w:rPr>
      <w:sz w:val="20"/>
      <w:szCs w:val="20"/>
      <w:lang w:val="uk-UA"/>
    </w:rPr>
  </w:style>
  <w:style w:type="paragraph" w:customStyle="1" w:styleId="a">
    <w:name w:val="Загол_маркир"/>
    <w:basedOn w:val="2"/>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7">
    <w:name w:val="Обычный_инт_сверху_12"/>
    <w:basedOn w:val="a9"/>
    <w:next w:val="a9"/>
    <w:pPr>
      <w:widowControl w:val="0"/>
      <w:spacing w:before="240" w:line="360" w:lineRule="auto"/>
      <w:ind w:firstLine="720"/>
      <w:jc w:val="both"/>
    </w:pPr>
    <w:rPr>
      <w:sz w:val="28"/>
      <w:szCs w:val="20"/>
      <w:lang w:val="uk-UA"/>
    </w:rPr>
  </w:style>
  <w:style w:type="paragraph" w:customStyle="1" w:styleId="WW-6">
    <w:name w:val="WW-Цитата"/>
    <w:basedOn w:val="a9"/>
    <w:pPr>
      <w:spacing w:line="360" w:lineRule="auto"/>
      <w:ind w:left="-513" w:right="225" w:firstLine="456"/>
      <w:jc w:val="both"/>
    </w:pPr>
    <w:rPr>
      <w:sz w:val="28"/>
      <w:szCs w:val="28"/>
      <w:lang w:val="uk-UA"/>
    </w:rPr>
  </w:style>
  <w:style w:type="paragraph" w:customStyle="1" w:styleId="1ffffff7">
    <w:name w:val="Заголовок_1"/>
    <w:basedOn w:val="1"/>
    <w:next w:val="a9"/>
    <w:pPr>
      <w:numPr>
        <w:numId w:val="0"/>
      </w:numPr>
      <w:spacing w:before="0" w:after="0" w:line="360" w:lineRule="auto"/>
      <w:jc w:val="center"/>
    </w:pPr>
    <w:rPr>
      <w:rFonts w:ascii="Garamond" w:hAnsi="Garamond"/>
      <w:bCs w:val="0"/>
      <w:sz w:val="28"/>
      <w:szCs w:val="28"/>
      <w:lang w:val="uk-UA"/>
    </w:rPr>
  </w:style>
  <w:style w:type="paragraph" w:customStyle="1" w:styleId="2ffff4">
    <w:name w:val="Заголовок_2"/>
    <w:basedOn w:val="2"/>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8">
    <w:name w:val="Абзац 1А"/>
    <w:basedOn w:val="a9"/>
    <w:pPr>
      <w:spacing w:after="60"/>
      <w:jc w:val="both"/>
    </w:pPr>
    <w:rPr>
      <w:sz w:val="22"/>
      <w:lang w:val="en-GB"/>
    </w:rPr>
  </w:style>
  <w:style w:type="paragraph" w:customStyle="1" w:styleId="2ffff5">
    <w:name w:val="Абзац 2А"/>
    <w:basedOn w:val="a9"/>
    <w:pPr>
      <w:tabs>
        <w:tab w:val="left" w:pos="482"/>
      </w:tabs>
      <w:spacing w:after="60"/>
      <w:ind w:left="482"/>
      <w:jc w:val="both"/>
    </w:pPr>
    <w:rPr>
      <w:sz w:val="22"/>
      <w:lang w:val="en-GB"/>
    </w:rPr>
  </w:style>
  <w:style w:type="paragraph" w:customStyle="1" w:styleId="3ff7">
    <w:name w:val="Абзац 3А"/>
    <w:basedOn w:val="a9"/>
    <w:pPr>
      <w:tabs>
        <w:tab w:val="left" w:pos="964"/>
      </w:tabs>
      <w:spacing w:after="60"/>
      <w:ind w:left="964"/>
      <w:jc w:val="both"/>
    </w:pPr>
    <w:rPr>
      <w:sz w:val="22"/>
      <w:lang w:val="en-GB"/>
    </w:rPr>
  </w:style>
  <w:style w:type="paragraph" w:customStyle="1" w:styleId="4f7">
    <w:name w:val="Абзац 4А"/>
    <w:basedOn w:val="a9"/>
    <w:pPr>
      <w:tabs>
        <w:tab w:val="left" w:pos="1446"/>
      </w:tabs>
      <w:spacing w:after="60"/>
      <w:ind w:left="1446"/>
      <w:jc w:val="both"/>
    </w:pPr>
    <w:rPr>
      <w:sz w:val="22"/>
      <w:lang w:val="en-GB"/>
    </w:rPr>
  </w:style>
  <w:style w:type="paragraph" w:customStyle="1" w:styleId="10">
    <w:name w:val="Абисок 1АНум"/>
    <w:basedOn w:val="a9"/>
    <w:pPr>
      <w:numPr>
        <w:numId w:val="26"/>
      </w:numPr>
      <w:tabs>
        <w:tab w:val="left" w:pos="482"/>
        <w:tab w:val="left" w:pos="1800"/>
      </w:tabs>
      <w:spacing w:after="60"/>
      <w:ind w:left="1321" w:hanging="241"/>
      <w:jc w:val="both"/>
    </w:pPr>
    <w:rPr>
      <w:sz w:val="22"/>
      <w:lang w:val="en-GB"/>
    </w:rPr>
  </w:style>
  <w:style w:type="paragraph" w:customStyle="1" w:styleId="2ffff6">
    <w:name w:val="Абисок 2АМар"/>
    <w:basedOn w:val="a9"/>
    <w:pPr>
      <w:tabs>
        <w:tab w:val="left" w:pos="482"/>
        <w:tab w:val="num" w:pos="598"/>
        <w:tab w:val="left" w:pos="720"/>
      </w:tabs>
      <w:spacing w:after="60"/>
      <w:ind w:left="720" w:hanging="360"/>
      <w:jc w:val="both"/>
    </w:pPr>
    <w:rPr>
      <w:sz w:val="22"/>
      <w:lang w:val="en-GB"/>
    </w:rPr>
  </w:style>
  <w:style w:type="paragraph" w:customStyle="1" w:styleId="30">
    <w:name w:val="Абисок 3АНум"/>
    <w:basedOn w:val="a9"/>
    <w:pPr>
      <w:numPr>
        <w:numId w:val="10"/>
      </w:numPr>
      <w:tabs>
        <w:tab w:val="left" w:pos="720"/>
        <w:tab w:val="left" w:pos="964"/>
      </w:tabs>
      <w:spacing w:after="60"/>
      <w:ind w:left="720" w:hanging="360"/>
      <w:jc w:val="both"/>
    </w:pPr>
    <w:rPr>
      <w:sz w:val="22"/>
      <w:lang w:val="en-GB"/>
    </w:rPr>
  </w:style>
  <w:style w:type="paragraph" w:customStyle="1" w:styleId="40">
    <w:name w:val="Абисок 4АМар"/>
    <w:basedOn w:val="a9"/>
    <w:pPr>
      <w:numPr>
        <w:numId w:val="24"/>
      </w:numPr>
      <w:tabs>
        <w:tab w:val="left" w:pos="720"/>
        <w:tab w:val="left" w:pos="964"/>
      </w:tabs>
      <w:spacing w:after="60"/>
      <w:ind w:left="720" w:hanging="360"/>
      <w:jc w:val="both"/>
    </w:pPr>
    <w:rPr>
      <w:sz w:val="22"/>
      <w:lang w:val="en-GB"/>
    </w:rPr>
  </w:style>
  <w:style w:type="paragraph" w:customStyle="1" w:styleId="50">
    <w:name w:val="Абисок 5АМар"/>
    <w:basedOn w:val="a9"/>
    <w:pPr>
      <w:numPr>
        <w:numId w:val="20"/>
      </w:numPr>
      <w:tabs>
        <w:tab w:val="left" w:pos="720"/>
        <w:tab w:val="left" w:pos="1446"/>
      </w:tabs>
      <w:spacing w:after="60"/>
      <w:ind w:left="720" w:hanging="360"/>
      <w:jc w:val="both"/>
    </w:pPr>
    <w:rPr>
      <w:sz w:val="22"/>
      <w:lang w:val="en-GB"/>
    </w:rPr>
  </w:style>
  <w:style w:type="paragraph" w:customStyle="1" w:styleId="1ffffff9">
    <w:name w:val="Заголовок 1А"/>
    <w:basedOn w:val="a9"/>
    <w:pPr>
      <w:keepNext/>
      <w:spacing w:before="280" w:after="280"/>
      <w:jc w:val="both"/>
    </w:pPr>
    <w:rPr>
      <w:rFonts w:ascii="FreeSetCTT" w:hAnsi="FreeSetCTT" w:cs="FreeSetCTT"/>
      <w:b/>
      <w:caps/>
      <w:color w:val="5F5F5F"/>
      <w:sz w:val="32"/>
      <w:lang w:val="en-GB"/>
    </w:rPr>
  </w:style>
  <w:style w:type="paragraph" w:customStyle="1" w:styleId="2ffff7">
    <w:name w:val="Заголовок 2А"/>
    <w:basedOn w:val="a9"/>
    <w:pPr>
      <w:keepNext/>
      <w:spacing w:before="240" w:after="120"/>
      <w:jc w:val="both"/>
    </w:pPr>
    <w:rPr>
      <w:rFonts w:ascii="FreeSetCTT" w:hAnsi="FreeSetCTT" w:cs="FreeSetCTT"/>
      <w:b/>
      <w:color w:val="4D4D4D"/>
      <w:sz w:val="28"/>
      <w:lang w:val="en-GB"/>
    </w:rPr>
  </w:style>
  <w:style w:type="paragraph" w:customStyle="1" w:styleId="3ff8">
    <w:name w:val="Заголовок 3А"/>
    <w:basedOn w:val="a9"/>
    <w:pPr>
      <w:keepNext/>
      <w:spacing w:before="240" w:after="120"/>
      <w:jc w:val="both"/>
    </w:pPr>
    <w:rPr>
      <w:b/>
      <w:color w:val="5F5F5F"/>
      <w:sz w:val="28"/>
      <w:lang w:val="en-GB"/>
    </w:rPr>
  </w:style>
  <w:style w:type="paragraph" w:customStyle="1" w:styleId="4f8">
    <w:name w:val="Заголовок 4А"/>
    <w:basedOn w:val="a9"/>
    <w:pPr>
      <w:keepNext/>
      <w:spacing w:before="240" w:after="120"/>
      <w:jc w:val="both"/>
    </w:pPr>
    <w:rPr>
      <w:rFonts w:ascii="IzhTitl" w:hAnsi="IzhTitl" w:cs="FreeSetCTT"/>
      <w:b/>
      <w:color w:val="333333"/>
      <w:lang w:val="en-GB"/>
    </w:rPr>
  </w:style>
  <w:style w:type="paragraph" w:customStyle="1" w:styleId="5f2">
    <w:name w:val="Заголовок 5А"/>
    <w:basedOn w:val="a9"/>
    <w:pPr>
      <w:keepNext/>
      <w:spacing w:before="240" w:after="120"/>
      <w:jc w:val="both"/>
    </w:pPr>
    <w:rPr>
      <w:rFonts w:ascii="IzhTitl" w:hAnsi="IzhTitl" w:cs="FreeSetCTT"/>
      <w:b/>
      <w:color w:val="333333"/>
      <w:sz w:val="22"/>
      <w:lang w:val="en-GB"/>
    </w:rPr>
  </w:style>
  <w:style w:type="paragraph" w:customStyle="1" w:styleId="6c">
    <w:name w:val="Заголовок 6А"/>
    <w:basedOn w:val="a9"/>
    <w:pPr>
      <w:keepNext/>
      <w:spacing w:before="240" w:after="120"/>
      <w:jc w:val="both"/>
    </w:pPr>
    <w:rPr>
      <w:rFonts w:cs="FreeSetCTT"/>
      <w:b/>
      <w:color w:val="333333"/>
      <w:sz w:val="22"/>
      <w:lang w:val="en-GB"/>
    </w:rPr>
  </w:style>
  <w:style w:type="paragraph" w:customStyle="1" w:styleId="afffffffffffffffffff6">
    <w:name w:val="Основний А"/>
    <w:basedOn w:val="a9"/>
    <w:pPr>
      <w:jc w:val="both"/>
    </w:pPr>
    <w:rPr>
      <w:sz w:val="22"/>
      <w:lang w:val="en-GB"/>
    </w:rPr>
  </w:style>
  <w:style w:type="paragraph" w:customStyle="1" w:styleId="afffffffffffffffffff7">
    <w:name w:val="Заголовок А"/>
    <w:next w:val="1ffffffa"/>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a">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9"/>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9"/>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9"/>
    <w:rPr>
      <w:rFonts w:ascii="Symbol" w:hAnsi="Symbol" w:cs="Symbol"/>
      <w:sz w:val="20"/>
      <w:szCs w:val="20"/>
    </w:rPr>
  </w:style>
  <w:style w:type="paragraph" w:customStyle="1" w:styleId="WW-31">
    <w:name w:val="WW-Основной текст 3"/>
    <w:basedOn w:val="a9"/>
    <w:pPr>
      <w:spacing w:after="120"/>
    </w:pPr>
    <w:rPr>
      <w:sz w:val="16"/>
      <w:szCs w:val="16"/>
    </w:rPr>
  </w:style>
  <w:style w:type="paragraph" w:customStyle="1" w:styleId="afffffffffffffffffff8">
    <w:name w:val="Дисертация"/>
    <w:basedOn w:val="a9"/>
    <w:pPr>
      <w:spacing w:line="360" w:lineRule="auto"/>
      <w:ind w:firstLine="709"/>
      <w:jc w:val="both"/>
    </w:pPr>
    <w:rPr>
      <w:sz w:val="28"/>
      <w:szCs w:val="28"/>
    </w:rPr>
  </w:style>
  <w:style w:type="paragraph" w:customStyle="1" w:styleId="afffffffffffffffffff9">
    <w:name w:val="БИБЛИОГРАФИЯ"/>
    <w:basedOn w:val="a9"/>
    <w:pPr>
      <w:tabs>
        <w:tab w:val="left" w:pos="360"/>
      </w:tabs>
      <w:spacing w:line="360" w:lineRule="auto"/>
      <w:jc w:val="both"/>
    </w:pPr>
    <w:rPr>
      <w:sz w:val="28"/>
      <w:szCs w:val="20"/>
    </w:rPr>
  </w:style>
  <w:style w:type="paragraph" w:customStyle="1" w:styleId="14a">
    <w:name w:val="Стиль Основной текст + 14 пт"/>
    <w:basedOn w:val="afffffff4"/>
    <w:pPr>
      <w:spacing w:after="0" w:line="360" w:lineRule="auto"/>
      <w:ind w:firstLine="454"/>
      <w:jc w:val="both"/>
    </w:pPr>
    <w:rPr>
      <w:szCs w:val="28"/>
    </w:rPr>
  </w:style>
  <w:style w:type="paragraph" w:customStyle="1" w:styleId="WW-210">
    <w:name w:val="WW-Основной текст с отступом 21"/>
    <w:basedOn w:val="a9"/>
    <w:pPr>
      <w:widowControl w:val="0"/>
      <w:ind w:firstLine="5670"/>
      <w:jc w:val="both"/>
    </w:pPr>
    <w:rPr>
      <w:b/>
      <w:bCs/>
      <w:sz w:val="28"/>
      <w:szCs w:val="28"/>
      <w:lang w:val="uk-UA"/>
    </w:rPr>
  </w:style>
  <w:style w:type="paragraph" w:customStyle="1" w:styleId="Head10">
    <w:name w:val="Head 1"/>
    <w:basedOn w:val="afffffff4"/>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9"/>
    <w:pPr>
      <w:spacing w:line="480" w:lineRule="auto"/>
      <w:ind w:firstLine="709"/>
      <w:jc w:val="both"/>
    </w:pPr>
    <w:rPr>
      <w:sz w:val="28"/>
      <w:lang w:val="uk-UA"/>
    </w:rPr>
  </w:style>
  <w:style w:type="paragraph" w:customStyle="1" w:styleId="4f9">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a">
    <w:name w:val="òåêñò ñíîñêè"/>
    <w:basedOn w:val="a9"/>
    <w:rPr>
      <w:sz w:val="20"/>
      <w:szCs w:val="20"/>
      <w:lang w:val="en-GB"/>
    </w:rPr>
  </w:style>
  <w:style w:type="paragraph" w:customStyle="1" w:styleId="390">
    <w:name w:val="Основной текст (39)"/>
    <w:basedOn w:val="a9"/>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9"/>
    <w:pPr>
      <w:widowControl w:val="0"/>
      <w:shd w:val="clear" w:color="auto" w:fill="FFFFFF"/>
      <w:spacing w:before="180" w:after="180" w:line="0" w:lineRule="atLeast"/>
    </w:pPr>
    <w:rPr>
      <w:b/>
      <w:bCs/>
      <w:sz w:val="18"/>
      <w:szCs w:val="18"/>
    </w:rPr>
  </w:style>
  <w:style w:type="paragraph" w:customStyle="1" w:styleId="351">
    <w:name w:val="Основной текст (35)"/>
    <w:basedOn w:val="a9"/>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9"/>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9"/>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9"/>
    <w:pPr>
      <w:widowControl w:val="0"/>
      <w:shd w:val="clear" w:color="auto" w:fill="FFFFFF"/>
      <w:spacing w:line="178" w:lineRule="exact"/>
      <w:jc w:val="right"/>
    </w:pPr>
    <w:rPr>
      <w:b/>
      <w:bCs/>
      <w:sz w:val="16"/>
      <w:szCs w:val="16"/>
      <w:lang w:val="en-US" w:eastAsia="en-US" w:bidi="en-US"/>
    </w:rPr>
  </w:style>
  <w:style w:type="paragraph" w:customStyle="1" w:styleId="1ffffffb">
    <w:name w:val="Колонтитул1"/>
    <w:basedOn w:val="a9"/>
    <w:pPr>
      <w:widowControl w:val="0"/>
      <w:shd w:val="clear" w:color="auto" w:fill="FFFFFF"/>
      <w:spacing w:line="0" w:lineRule="atLeast"/>
      <w:jc w:val="center"/>
    </w:pPr>
    <w:rPr>
      <w:b/>
      <w:bCs/>
      <w:sz w:val="17"/>
      <w:szCs w:val="17"/>
    </w:rPr>
  </w:style>
  <w:style w:type="paragraph" w:customStyle="1" w:styleId="416">
    <w:name w:val="Основной текст (4)1"/>
    <w:basedOn w:val="a9"/>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9"/>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9"/>
    <w:pPr>
      <w:widowControl w:val="0"/>
      <w:shd w:val="clear" w:color="auto" w:fill="FFFFFF"/>
      <w:spacing w:after="240" w:line="0" w:lineRule="atLeast"/>
    </w:pPr>
    <w:rPr>
      <w:b/>
      <w:bCs/>
      <w:spacing w:val="80"/>
      <w:sz w:val="32"/>
      <w:szCs w:val="32"/>
    </w:rPr>
  </w:style>
  <w:style w:type="paragraph" w:customStyle="1" w:styleId="342">
    <w:name w:val="Заголовок №3 (4)"/>
    <w:basedOn w:val="a9"/>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b"/>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3"/>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9"/>
    <w:pPr>
      <w:widowControl w:val="0"/>
      <w:autoSpaceDE w:val="0"/>
      <w:spacing w:after="120"/>
    </w:pPr>
    <w:rPr>
      <w:sz w:val="20"/>
      <w:szCs w:val="20"/>
    </w:rPr>
  </w:style>
  <w:style w:type="paragraph" w:customStyle="1" w:styleId="afffffffffffffffffffb">
    <w:name w:val="Светлана"/>
    <w:basedOn w:val="a9"/>
    <w:pPr>
      <w:overflowPunct w:val="0"/>
      <w:autoSpaceDE w:val="0"/>
      <w:textAlignment w:val="baseline"/>
    </w:pPr>
    <w:rPr>
      <w:rFonts w:ascii="Alpha000" w:hAnsi="Alpha000" w:cs="Alpha000"/>
      <w:kern w:val="1"/>
      <w:sz w:val="28"/>
    </w:rPr>
  </w:style>
  <w:style w:type="paragraph" w:customStyle="1" w:styleId="afffffffffffffffffffc">
    <w:name w:val="Текст_осн"/>
    <w:pPr>
      <w:widowControl w:val="0"/>
      <w:suppressAutoHyphens/>
      <w:spacing w:line="360" w:lineRule="auto"/>
      <w:ind w:firstLine="567"/>
      <w:jc w:val="both"/>
    </w:pPr>
    <w:rPr>
      <w:sz w:val="28"/>
      <w:szCs w:val="28"/>
      <w:lang w:val="uk-UA" w:eastAsia="ar-SA"/>
    </w:rPr>
  </w:style>
  <w:style w:type="paragraph" w:styleId="afffffffffffffffffffd">
    <w:name w:val="Block Text"/>
    <w:basedOn w:val="a9"/>
    <w:rsid w:val="00803975"/>
    <w:pPr>
      <w:suppressAutoHyphens w:val="0"/>
      <w:ind w:left="1417" w:right="287"/>
    </w:pPr>
    <w:rPr>
      <w:rFonts w:ascii="PetersburgCTT" w:eastAsia="PetersburgCTT" w:hAnsi="PetersburgCTT" w:cs="PetersburgCTT"/>
      <w:sz w:val="28"/>
      <w:lang w:eastAsia="ru-RU"/>
    </w:rPr>
  </w:style>
  <w:style w:type="character" w:customStyle="1" w:styleId="1ff">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4"/>
    <w:rsid w:val="00803975"/>
    <w:rPr>
      <w:rFonts w:ascii="Garamond" w:eastAsia="Garamond" w:hAnsi="Garamond" w:cs="Garamond"/>
      <w:sz w:val="28"/>
      <w:szCs w:val="24"/>
      <w:lang w:eastAsia="ar-SA"/>
    </w:rPr>
  </w:style>
  <w:style w:type="paragraph" w:styleId="36">
    <w:name w:val="Body Text Indent 3"/>
    <w:basedOn w:val="a9"/>
    <w:link w:val="35"/>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8">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e">
    <w:name w:val="Table Grid"/>
    <w:basedOn w:val="ab"/>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b"/>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3">
    <w:name w:val="Body Text Indent 2"/>
    <w:aliases w:val="Main Body Text"/>
    <w:basedOn w:val="a9"/>
    <w:link w:val="22"/>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a"/>
    <w:uiPriority w:val="99"/>
    <w:semiHidden/>
    <w:rsid w:val="00B46023"/>
    <w:rPr>
      <w:rFonts w:ascii="Garamond" w:eastAsia="Garamond" w:hAnsi="Garamond" w:cs="Garamond"/>
      <w:sz w:val="24"/>
      <w:szCs w:val="24"/>
      <w:lang w:eastAsia="ar-SA"/>
    </w:rPr>
  </w:style>
  <w:style w:type="paragraph" w:styleId="affffffffffffffffffff">
    <w:name w:val="caption"/>
    <w:basedOn w:val="a9"/>
    <w:next w:val="a9"/>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b"/>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b"/>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d">
    <w:name w:val="Стиль6 Знак"/>
    <w:basedOn w:val="aa"/>
    <w:rsid w:val="00B46023"/>
    <w:rPr>
      <w:noProof w:val="0"/>
      <w:sz w:val="28"/>
      <w:lang w:val="uk-UA"/>
    </w:rPr>
  </w:style>
  <w:style w:type="paragraph" w:styleId="2ffff8">
    <w:name w:val="Body Text 2"/>
    <w:basedOn w:val="a9"/>
    <w:link w:val="225"/>
    <w:unhideWhenUsed/>
    <w:rsid w:val="00524D1A"/>
    <w:pPr>
      <w:spacing w:after="120" w:line="480" w:lineRule="auto"/>
    </w:pPr>
  </w:style>
  <w:style w:type="character" w:customStyle="1" w:styleId="225">
    <w:name w:val="Основной текст 2 Знак2"/>
    <w:basedOn w:val="aa"/>
    <w:link w:val="2ffff8"/>
    <w:uiPriority w:val="99"/>
    <w:semiHidden/>
    <w:rsid w:val="00524D1A"/>
    <w:rPr>
      <w:rFonts w:ascii="Garamond" w:eastAsia="Garamond" w:hAnsi="Garamond" w:cs="Garamond"/>
      <w:sz w:val="24"/>
      <w:szCs w:val="24"/>
      <w:lang w:eastAsia="ar-SA"/>
    </w:rPr>
  </w:style>
  <w:style w:type="character" w:styleId="affffffffffffffffffff0">
    <w:name w:val="footnote reference"/>
    <w:basedOn w:val="aa"/>
    <w:rsid w:val="00524D1A"/>
    <w:rPr>
      <w:vertAlign w:val="superscript"/>
    </w:rPr>
  </w:style>
  <w:style w:type="character" w:styleId="affffffffffffffffffff1">
    <w:name w:val="annotation reference"/>
    <w:basedOn w:val="aa"/>
    <w:semiHidden/>
    <w:rsid w:val="00524D1A"/>
    <w:rPr>
      <w:sz w:val="16"/>
    </w:rPr>
  </w:style>
  <w:style w:type="paragraph" w:styleId="aff">
    <w:name w:val="annotation text"/>
    <w:basedOn w:val="a9"/>
    <w:link w:val="afe"/>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c">
    <w:name w:val="Текст примечания Знак1"/>
    <w:basedOn w:val="aa"/>
    <w:uiPriority w:val="99"/>
    <w:semiHidden/>
    <w:rsid w:val="00524D1A"/>
    <w:rPr>
      <w:rFonts w:ascii="Garamond" w:eastAsia="Garamond" w:hAnsi="Garamond" w:cs="Garamond"/>
      <w:lang w:eastAsia="ar-SA"/>
    </w:rPr>
  </w:style>
  <w:style w:type="paragraph" w:styleId="afa">
    <w:name w:val="Document Map"/>
    <w:basedOn w:val="a9"/>
    <w:link w:val="af9"/>
    <w:semiHidden/>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d">
    <w:name w:val="Схема документа Знак1"/>
    <w:basedOn w:val="aa"/>
    <w:semiHidden/>
    <w:rsid w:val="00524D1A"/>
    <w:rPr>
      <w:rFonts w:ascii="Segoe UI" w:eastAsia="Garamond" w:hAnsi="Segoe UI" w:cs="Segoe UI"/>
      <w:sz w:val="16"/>
      <w:szCs w:val="16"/>
      <w:lang w:eastAsia="ar-SA"/>
    </w:rPr>
  </w:style>
  <w:style w:type="character" w:styleId="affffffffffffffffffff2">
    <w:name w:val="endnote reference"/>
    <w:basedOn w:val="aa"/>
    <w:semiHidden/>
    <w:rsid w:val="00524D1A"/>
    <w:rPr>
      <w:vertAlign w:val="superscript"/>
    </w:rPr>
  </w:style>
  <w:style w:type="paragraph" w:styleId="33">
    <w:name w:val="Body Text 3"/>
    <w:basedOn w:val="a9"/>
    <w:link w:val="32"/>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9">
    <w:name w:val="Основной текст 3 Знак1"/>
    <w:basedOn w:val="aa"/>
    <w:uiPriority w:val="99"/>
    <w:semiHidden/>
    <w:rsid w:val="00524D1A"/>
    <w:rPr>
      <w:rFonts w:ascii="Garamond" w:eastAsia="Garamond" w:hAnsi="Garamond" w:cs="Garamond"/>
      <w:sz w:val="16"/>
      <w:szCs w:val="16"/>
      <w:lang w:eastAsia="ar-SA"/>
    </w:rPr>
  </w:style>
  <w:style w:type="character" w:customStyle="1" w:styleId="text31">
    <w:name w:val="text31"/>
    <w:basedOn w:val="aa"/>
    <w:rsid w:val="00524D1A"/>
    <w:rPr>
      <w:rFonts w:ascii="Arial" w:hAnsi="Arial" w:cs="Arial" w:hint="default"/>
      <w:b/>
      <w:bCs/>
      <w:color w:val="212063"/>
      <w:sz w:val="24"/>
      <w:szCs w:val="24"/>
    </w:rPr>
  </w:style>
  <w:style w:type="paragraph" w:styleId="af8">
    <w:name w:val="Plain Text"/>
    <w:basedOn w:val="a9"/>
    <w:link w:val="af7"/>
    <w:rsid w:val="00A41FCB"/>
    <w:pPr>
      <w:suppressAutoHyphens w:val="0"/>
    </w:pPr>
    <w:rPr>
      <w:rFonts w:ascii="ISOCPEUR" w:eastAsia="PetersburgCTT" w:hAnsi="ISOCPEUR" w:cs="ISOCPEUR"/>
      <w:sz w:val="20"/>
      <w:szCs w:val="20"/>
      <w:lang w:eastAsia="ru-RU"/>
    </w:rPr>
  </w:style>
  <w:style w:type="character" w:customStyle="1" w:styleId="1ffffffe">
    <w:name w:val="Текст Знак1"/>
    <w:basedOn w:val="aa"/>
    <w:uiPriority w:val="99"/>
    <w:semiHidden/>
    <w:rsid w:val="00A41FCB"/>
    <w:rPr>
      <w:rFonts w:ascii="Consolas" w:eastAsia="Garamond" w:hAnsi="Consolas" w:cs="Consolas"/>
      <w:sz w:val="21"/>
      <w:szCs w:val="21"/>
      <w:lang w:eastAsia="ar-SA"/>
    </w:rPr>
  </w:style>
  <w:style w:type="paragraph" w:customStyle="1" w:styleId="3ff9">
    <w:name w:val="Обычный3"/>
    <w:rsid w:val="00E26F4E"/>
    <w:rPr>
      <w:rFonts w:ascii="Times New Roman" w:eastAsia="Times New Roman" w:hAnsi="Times New Roman" w:cs="Times New Roman"/>
    </w:rPr>
  </w:style>
  <w:style w:type="character" w:customStyle="1" w:styleId="b4t">
    <w:name w:val="b4t"/>
    <w:basedOn w:val="aa"/>
    <w:rsid w:val="00854667"/>
  </w:style>
  <w:style w:type="character" w:customStyle="1" w:styleId="b3t1">
    <w:name w:val="b3t1"/>
    <w:basedOn w:val="aa"/>
    <w:rsid w:val="00854667"/>
    <w:rPr>
      <w:rFonts w:ascii="Verdana" w:hAnsi="Verdana" w:hint="default"/>
      <w:b/>
      <w:bCs/>
      <w:color w:val="4556B1"/>
      <w:sz w:val="16"/>
      <w:szCs w:val="16"/>
    </w:rPr>
  </w:style>
  <w:style w:type="character" w:customStyle="1" w:styleId="b3t">
    <w:name w:val="b3t"/>
    <w:basedOn w:val="aa"/>
    <w:rsid w:val="00854667"/>
  </w:style>
  <w:style w:type="paragraph" w:customStyle="1" w:styleId="Web">
    <w:name w:val="Обычный (Web)"/>
    <w:basedOn w:val="a9"/>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9"/>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a"/>
    <w:rsid w:val="00854667"/>
    <w:rPr>
      <w:color w:val="000000"/>
      <w:sz w:val="17"/>
      <w:szCs w:val="17"/>
    </w:rPr>
  </w:style>
  <w:style w:type="character" w:customStyle="1" w:styleId="postdetails1">
    <w:name w:val="postdetails1"/>
    <w:basedOn w:val="aa"/>
    <w:rsid w:val="00854667"/>
    <w:rPr>
      <w:color w:val="000000"/>
      <w:sz w:val="15"/>
      <w:szCs w:val="15"/>
    </w:rPr>
  </w:style>
  <w:style w:type="character" w:customStyle="1" w:styleId="nav1">
    <w:name w:val="nav1"/>
    <w:basedOn w:val="aa"/>
    <w:rsid w:val="00854667"/>
    <w:rPr>
      <w:b/>
      <w:bCs/>
      <w:color w:val="000000"/>
      <w:sz w:val="17"/>
      <w:szCs w:val="17"/>
    </w:rPr>
  </w:style>
  <w:style w:type="character" w:customStyle="1" w:styleId="4fa">
    <w:name w:val="Гиперссылка4"/>
    <w:basedOn w:val="aa"/>
    <w:rsid w:val="00854667"/>
    <w:rPr>
      <w:strike w:val="0"/>
      <w:dstrike w:val="0"/>
      <w:color w:val="0033FF"/>
      <w:u w:val="none"/>
      <w:effect w:val="none"/>
    </w:rPr>
  </w:style>
  <w:style w:type="character" w:customStyle="1" w:styleId="3ffa">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a"/>
    <w:rsid w:val="00902A7A"/>
    <w:rPr>
      <w:b/>
      <w:sz w:val="28"/>
      <w:szCs w:val="24"/>
      <w:lang w:val="uk-UA" w:eastAsia="ru-RU" w:bidi="ar-SA"/>
    </w:rPr>
  </w:style>
  <w:style w:type="character" w:customStyle="1" w:styleId="2ffff9">
    <w:name w:val="Основной текст 2 Знак Знак"/>
    <w:basedOn w:val="aa"/>
    <w:rsid w:val="00902A7A"/>
    <w:rPr>
      <w:sz w:val="28"/>
      <w:szCs w:val="24"/>
      <w:lang w:val="uk-UA" w:eastAsia="ru-RU" w:bidi="ar-SA"/>
    </w:rPr>
  </w:style>
  <w:style w:type="paragraph" w:styleId="affffffffffffffffffff3">
    <w:name w:val="List Bullet"/>
    <w:basedOn w:val="a9"/>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a">
    <w:name w:val="Строгий2"/>
    <w:rsid w:val="00DD4EAD"/>
    <w:rPr>
      <w:b/>
    </w:rPr>
  </w:style>
  <w:style w:type="paragraph" w:customStyle="1" w:styleId="352">
    <w:name w:val="Основной текст с отступом 35"/>
    <w:basedOn w:val="a9"/>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a"/>
    <w:rsid w:val="00DD4EAD"/>
  </w:style>
  <w:style w:type="character" w:customStyle="1" w:styleId="resultbody">
    <w:name w:val="resultbody"/>
    <w:basedOn w:val="aa"/>
    <w:rsid w:val="00DD4EAD"/>
  </w:style>
  <w:style w:type="paragraph" w:customStyle="1" w:styleId="ParadoxNormal">
    <w:name w:val="Paradox_Normal"/>
    <w:basedOn w:val="afffffffb"/>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4"/>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9"/>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9"/>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4"/>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9"/>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b">
    <w:name w:val="List 2"/>
    <w:basedOn w:val="a9"/>
    <w:rsid w:val="00C70C58"/>
    <w:pPr>
      <w:suppressAutoHyphens w:val="0"/>
      <w:ind w:left="566" w:hanging="283"/>
    </w:pPr>
    <w:rPr>
      <w:rFonts w:ascii="Times New Roman" w:eastAsia="Times New Roman" w:hAnsi="Times New Roman" w:cs="Times New Roman"/>
      <w:lang w:eastAsia="ru-RU"/>
    </w:rPr>
  </w:style>
  <w:style w:type="paragraph" w:styleId="affffffffffffffffffff4">
    <w:name w:val="List Continue"/>
    <w:basedOn w:val="a9"/>
    <w:rsid w:val="00C70C58"/>
    <w:pPr>
      <w:suppressAutoHyphens w:val="0"/>
      <w:spacing w:after="120"/>
      <w:ind w:left="283"/>
    </w:pPr>
    <w:rPr>
      <w:rFonts w:ascii="Times New Roman" w:eastAsia="Times New Roman" w:hAnsi="Times New Roman" w:cs="Times New Roman"/>
      <w:lang w:eastAsia="ru-RU"/>
    </w:rPr>
  </w:style>
  <w:style w:type="paragraph" w:styleId="2ffffc">
    <w:name w:val="List Continue 2"/>
    <w:basedOn w:val="a9"/>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5">
    <w:name w:val="Стиль власова"/>
    <w:basedOn w:val="a9"/>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b">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paragraph" w:customStyle="1" w:styleId="1fffffff">
    <w:name w:val="Список литературы1"/>
    <w:basedOn w:val="a9"/>
    <w:rsid w:val="000E1517"/>
    <w:pPr>
      <w:tabs>
        <w:tab w:val="num" w:pos="284"/>
      </w:tabs>
      <w:suppressAutoHyphens w:val="0"/>
      <w:spacing w:before="60" w:after="60" w:line="360" w:lineRule="auto"/>
      <w:ind w:left="284" w:hanging="284"/>
      <w:jc w:val="both"/>
    </w:pPr>
    <w:rPr>
      <w:rFonts w:ascii="Times New Roman" w:eastAsia="Times New Roman" w:hAnsi="Times New Roman" w:cs="Times New Roman"/>
      <w:sz w:val="28"/>
      <w:szCs w:val="20"/>
      <w:lang w:val="en-US" w:eastAsia="ru-RU"/>
    </w:rPr>
  </w:style>
  <w:style w:type="character" w:customStyle="1" w:styleId="foreign1">
    <w:name w:val="foreign1"/>
    <w:basedOn w:val="aa"/>
    <w:rsid w:val="00B829A8"/>
    <w:rPr>
      <w:i/>
      <w:iCs/>
    </w:rPr>
  </w:style>
  <w:style w:type="character" w:customStyle="1" w:styleId="bindingblock1">
    <w:name w:val="bindingblock1"/>
    <w:basedOn w:val="aa"/>
    <w:rsid w:val="00B829A8"/>
  </w:style>
  <w:style w:type="character" w:customStyle="1" w:styleId="binding1">
    <w:name w:val="binding1"/>
    <w:basedOn w:val="aa"/>
    <w:rsid w:val="00B829A8"/>
    <w:rPr>
      <w:b/>
      <w:bCs/>
    </w:rPr>
  </w:style>
  <w:style w:type="character" w:customStyle="1" w:styleId="pricetype">
    <w:name w:val="pricetype"/>
    <w:basedOn w:val="aa"/>
    <w:rsid w:val="00B829A8"/>
  </w:style>
  <w:style w:type="character" w:customStyle="1" w:styleId="getitby">
    <w:name w:val="getitby"/>
    <w:basedOn w:val="aa"/>
    <w:rsid w:val="00B829A8"/>
  </w:style>
  <w:style w:type="character" w:customStyle="1" w:styleId="ratingwithoutprimeimagespan1">
    <w:name w:val="ratingwithoutprimeimagespan1"/>
    <w:basedOn w:val="aa"/>
    <w:rsid w:val="00B829A8"/>
    <w:rPr>
      <w:rFonts w:ascii="Verdana" w:hAnsi="Verdana" w:hint="default"/>
      <w:sz w:val="12"/>
      <w:szCs w:val="12"/>
    </w:rPr>
  </w:style>
  <w:style w:type="paragraph" w:customStyle="1" w:styleId="affffffffffffffffffff6">
    <w:name w:val="Текст абзаца"/>
    <w:rsid w:val="00B829A8"/>
    <w:pPr>
      <w:autoSpaceDE w:val="0"/>
      <w:autoSpaceDN w:val="0"/>
      <w:adjustRightInd w:val="0"/>
      <w:ind w:firstLine="340"/>
      <w:jc w:val="both"/>
    </w:pPr>
    <w:rPr>
      <w:rFonts w:ascii="Times New Roman" w:eastAsia="Times New Roman" w:hAnsi="Times New Roman" w:cs="Times New Roman"/>
      <w:color w:val="000000"/>
      <w:sz w:val="22"/>
      <w:szCs w:val="22"/>
    </w:rPr>
  </w:style>
  <w:style w:type="paragraph" w:customStyle="1" w:styleId="affffffffffffffffffff7">
    <w:name w:val="Перечисление"/>
    <w:basedOn w:val="affffffffffffffffffff6"/>
    <w:next w:val="affffffffffffffffffff6"/>
    <w:rsid w:val="00B829A8"/>
    <w:pPr>
      <w:tabs>
        <w:tab w:val="left" w:pos="340"/>
      </w:tabs>
      <w:ind w:left="340" w:hanging="340"/>
    </w:pPr>
    <w:rPr>
      <w:color w:val="auto"/>
    </w:rPr>
  </w:style>
  <w:style w:type="character" w:customStyle="1" w:styleId="artpublinespan1">
    <w:name w:val="artpubline_span1"/>
    <w:basedOn w:val="aa"/>
    <w:rsid w:val="00B829A8"/>
    <w:rPr>
      <w:vanish w:val="0"/>
      <w:webHidden w:val="0"/>
      <w:specVanish w:val="0"/>
    </w:rPr>
  </w:style>
  <w:style w:type="character" w:customStyle="1" w:styleId="text13">
    <w:name w:val="text1"/>
    <w:basedOn w:val="aa"/>
    <w:rsid w:val="00B829A8"/>
    <w:rPr>
      <w:rFonts w:ascii="Helvetica" w:hAnsi="Helvetica" w:hint="default"/>
      <w:b w:val="0"/>
      <w:bCs w:val="0"/>
      <w:strike w:val="0"/>
      <w:dstrike w:val="0"/>
      <w:color w:val="414161"/>
      <w:sz w:val="18"/>
      <w:szCs w:val="18"/>
      <w:u w:val="none"/>
      <w:effect w:val="none"/>
    </w:rPr>
  </w:style>
  <w:style w:type="character" w:customStyle="1" w:styleId="textlink1">
    <w:name w:val="textlink1"/>
    <w:basedOn w:val="aa"/>
    <w:rsid w:val="00B829A8"/>
    <w:rPr>
      <w:rFonts w:ascii="Helvetica" w:hAnsi="Helvetica" w:hint="default"/>
      <w:b w:val="0"/>
      <w:bCs w:val="0"/>
      <w:strike w:val="0"/>
      <w:dstrike w:val="0"/>
      <w:color w:val="5555FF"/>
      <w:sz w:val="18"/>
      <w:szCs w:val="18"/>
      <w:u w:val="none"/>
      <w:effect w:val="none"/>
    </w:rPr>
  </w:style>
  <w:style w:type="character" w:customStyle="1" w:styleId="bodytext10">
    <w:name w:val="bodytext1"/>
    <w:basedOn w:val="aa"/>
    <w:rsid w:val="00B829A8"/>
    <w:rPr>
      <w:rFonts w:ascii="Arial" w:hAnsi="Arial" w:cs="Arial" w:hint="default"/>
      <w:sz w:val="18"/>
      <w:szCs w:val="18"/>
    </w:rPr>
  </w:style>
  <w:style w:type="paragraph" w:customStyle="1" w:styleId="Pa6">
    <w:name w:val="Pa6"/>
    <w:basedOn w:val="a9"/>
    <w:next w:val="a9"/>
    <w:rsid w:val="00B829A8"/>
    <w:pPr>
      <w:suppressAutoHyphens w:val="0"/>
      <w:autoSpaceDE w:val="0"/>
      <w:autoSpaceDN w:val="0"/>
      <w:adjustRightInd w:val="0"/>
      <w:spacing w:line="181" w:lineRule="atLeast"/>
    </w:pPr>
    <w:rPr>
      <w:rFonts w:ascii="Sabon" w:eastAsia="Times New Roman" w:hAnsi="Sabon" w:cs="Times New Roman"/>
      <w:lang w:eastAsia="ru-RU"/>
    </w:rPr>
  </w:style>
  <w:style w:type="character" w:customStyle="1" w:styleId="A30">
    <w:name w:val="A3"/>
    <w:rsid w:val="00B829A8"/>
    <w:rPr>
      <w:rFonts w:cs="Sabon"/>
      <w:color w:val="221F1F"/>
      <w:sz w:val="15"/>
      <w:szCs w:val="15"/>
    </w:rPr>
  </w:style>
  <w:style w:type="character" w:customStyle="1" w:styleId="reg11black1">
    <w:name w:val="reg11black1"/>
    <w:basedOn w:val="aa"/>
    <w:rsid w:val="00B829A8"/>
    <w:rPr>
      <w:rFonts w:ascii="Verdana" w:hAnsi="Verdana" w:hint="default"/>
      <w:b w:val="0"/>
      <w:bCs w:val="0"/>
      <w:i w:val="0"/>
      <w:iCs w:val="0"/>
      <w:color w:val="000000"/>
      <w:sz w:val="17"/>
      <w:szCs w:val="17"/>
    </w:rPr>
  </w:style>
  <w:style w:type="character" w:customStyle="1" w:styleId="sectionsubtitle">
    <w:name w:val="sectionsubtitle"/>
    <w:basedOn w:val="aa"/>
    <w:rsid w:val="00B829A8"/>
    <w:rPr>
      <w:rFonts w:ascii="Arial" w:hAnsi="Arial" w:cs="Arial" w:hint="default"/>
      <w:sz w:val="19"/>
      <w:szCs w:val="19"/>
    </w:rPr>
  </w:style>
  <w:style w:type="character" w:customStyle="1" w:styleId="sectiontitle1">
    <w:name w:val="sectiontitle1"/>
    <w:basedOn w:val="aa"/>
    <w:rsid w:val="00B829A8"/>
    <w:rPr>
      <w:b/>
      <w:bCs/>
      <w:color w:val="000066"/>
      <w:sz w:val="26"/>
      <w:szCs w:val="26"/>
    </w:rPr>
  </w:style>
  <w:style w:type="paragraph" w:customStyle="1" w:styleId="jpp">
    <w:name w:val="jpp"/>
    <w:basedOn w:val="a9"/>
    <w:rsid w:val="00B829A8"/>
    <w:pPr>
      <w:suppressAutoHyphens w:val="0"/>
      <w:overflowPunct w:val="0"/>
      <w:autoSpaceDE w:val="0"/>
      <w:autoSpaceDN w:val="0"/>
      <w:ind w:firstLine="340"/>
      <w:jc w:val="both"/>
    </w:pPr>
    <w:rPr>
      <w:rFonts w:ascii="Times New Roman" w:eastAsia="Times New Roman" w:hAnsi="Times New Roman" w:cs="Times New Roman"/>
      <w:sz w:val="21"/>
      <w:szCs w:val="21"/>
      <w:lang w:eastAsia="ru-RU"/>
    </w:rPr>
  </w:style>
  <w:style w:type="paragraph" w:customStyle="1" w:styleId="main">
    <w:name w:val="main"/>
    <w:basedOn w:val="a9"/>
    <w:rsid w:val="00B829A8"/>
    <w:pPr>
      <w:suppressAutoHyphens w:val="0"/>
      <w:spacing w:before="100" w:beforeAutospacing="1" w:after="100" w:afterAutospacing="1"/>
    </w:pPr>
    <w:rPr>
      <w:rFonts w:ascii="Times New Roman" w:eastAsia="Times New Roman" w:hAnsi="Times New Roman" w:cs="Times New Roman"/>
      <w:lang w:val="en-US" w:eastAsia="ru-RU"/>
    </w:rPr>
  </w:style>
  <w:style w:type="paragraph" w:customStyle="1" w:styleId="Pa37">
    <w:name w:val="Pa3+7"/>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paragraph" w:customStyle="1" w:styleId="Pa54">
    <w:name w:val="Pa5+4"/>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paragraph" w:customStyle="1" w:styleId="Pa35">
    <w:name w:val="Pa3+5"/>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character" w:customStyle="1" w:styleId="A25">
    <w:name w:val="A2+5"/>
    <w:rsid w:val="00B829A8"/>
    <w:rPr>
      <w:rFonts w:cs="Sabon"/>
      <w:color w:val="221F1F"/>
      <w:sz w:val="15"/>
      <w:szCs w:val="15"/>
    </w:rPr>
  </w:style>
  <w:style w:type="paragraph" w:customStyle="1" w:styleId="Pa311">
    <w:name w:val="Pa3+11"/>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paragraph" w:customStyle="1" w:styleId="Pa11">
    <w:name w:val="Pa11"/>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character" w:customStyle="1" w:styleId="small1">
    <w:name w:val="small1"/>
    <w:basedOn w:val="aa"/>
    <w:rsid w:val="00B829A8"/>
    <w:rPr>
      <w:rFonts w:ascii="Verdana" w:hAnsi="Verdana" w:hint="default"/>
      <w:sz w:val="20"/>
      <w:szCs w:val="20"/>
    </w:rPr>
  </w:style>
  <w:style w:type="character" w:customStyle="1" w:styleId="smallltblue1">
    <w:name w:val="smallltblue1"/>
    <w:basedOn w:val="aa"/>
    <w:rsid w:val="00B829A8"/>
    <w:rPr>
      <w:rFonts w:ascii="Verdana" w:hAnsi="Verdana" w:hint="default"/>
      <w:color w:val="0040CC"/>
      <w:sz w:val="20"/>
      <w:szCs w:val="20"/>
    </w:rPr>
  </w:style>
  <w:style w:type="paragraph" w:customStyle="1" w:styleId="Pa3">
    <w:name w:val="Pa3"/>
    <w:basedOn w:val="Default"/>
    <w:next w:val="Default"/>
    <w:rsid w:val="00B829A8"/>
    <w:pPr>
      <w:suppressAutoHyphens w:val="0"/>
      <w:autoSpaceDN w:val="0"/>
      <w:adjustRightInd w:val="0"/>
      <w:spacing w:before="180" w:line="261" w:lineRule="atLeast"/>
    </w:pPr>
    <w:rPr>
      <w:rFonts w:ascii="Min" w:eastAsia="Times New Roman" w:hAnsi="Min" w:cs="Times New Roman"/>
      <w:color w:val="auto"/>
      <w:lang w:eastAsia="ru-RU"/>
    </w:rPr>
  </w:style>
  <w:style w:type="paragraph" w:customStyle="1" w:styleId="Pa5">
    <w:name w:val="Pa5"/>
    <w:basedOn w:val="Default"/>
    <w:next w:val="Default"/>
    <w:rsid w:val="00B829A8"/>
    <w:pPr>
      <w:suppressAutoHyphens w:val="0"/>
      <w:autoSpaceDN w:val="0"/>
      <w:adjustRightInd w:val="0"/>
      <w:spacing w:line="171" w:lineRule="atLeast"/>
    </w:pPr>
    <w:rPr>
      <w:rFonts w:ascii="Min" w:eastAsia="Times New Roman" w:hAnsi="Min" w:cs="Times New Roman"/>
      <w:color w:val="auto"/>
      <w:lang w:eastAsia="ru-RU"/>
    </w:rPr>
  </w:style>
  <w:style w:type="paragraph" w:customStyle="1" w:styleId="Pa12">
    <w:name w:val="Pa12"/>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character" w:customStyle="1" w:styleId="A12">
    <w:name w:val="A12"/>
    <w:rsid w:val="00B829A8"/>
    <w:rPr>
      <w:rFonts w:ascii="Zapf Dingbats" w:eastAsia="Zapf Dingbats" w:cs="Zapf Dingbats"/>
      <w:color w:val="B54223"/>
      <w:sz w:val="16"/>
      <w:szCs w:val="16"/>
    </w:rPr>
  </w:style>
  <w:style w:type="paragraph" w:customStyle="1" w:styleId="Pa13">
    <w:name w:val="Pa13"/>
    <w:basedOn w:val="Default"/>
    <w:next w:val="Default"/>
    <w:rsid w:val="00B829A8"/>
    <w:pPr>
      <w:suppressAutoHyphens w:val="0"/>
      <w:autoSpaceDN w:val="0"/>
      <w:adjustRightInd w:val="0"/>
      <w:spacing w:line="171" w:lineRule="atLeast"/>
    </w:pPr>
    <w:rPr>
      <w:rFonts w:ascii="Sabon" w:eastAsia="Times New Roman" w:hAnsi="Sabon" w:cs="Times New Roman"/>
      <w:color w:val="auto"/>
      <w:lang w:eastAsia="ru-RU"/>
    </w:rPr>
  </w:style>
  <w:style w:type="paragraph" w:customStyle="1" w:styleId="Pa14">
    <w:name w:val="Pa14"/>
    <w:basedOn w:val="Default"/>
    <w:next w:val="Default"/>
    <w:rsid w:val="00B829A8"/>
    <w:pPr>
      <w:suppressAutoHyphens w:val="0"/>
      <w:autoSpaceDN w:val="0"/>
      <w:adjustRightInd w:val="0"/>
      <w:spacing w:line="161" w:lineRule="atLeast"/>
    </w:pPr>
    <w:rPr>
      <w:rFonts w:ascii="Sabon" w:eastAsia="Times New Roman" w:hAnsi="Sabon" w:cs="Times New Roman"/>
      <w:color w:val="auto"/>
      <w:lang w:eastAsia="ru-RU"/>
    </w:rPr>
  </w:style>
  <w:style w:type="paragraph" w:customStyle="1" w:styleId="style210">
    <w:name w:val="style21"/>
    <w:basedOn w:val="a9"/>
    <w:rsid w:val="00B829A8"/>
    <w:pPr>
      <w:suppressAutoHyphens w:val="0"/>
    </w:pPr>
    <w:rPr>
      <w:rFonts w:ascii="Times New Roman" w:eastAsia="Times New Roman" w:hAnsi="Times New Roman" w:cs="Times New Roman"/>
      <w:sz w:val="20"/>
      <w:szCs w:val="20"/>
      <w:lang w:val="uk-UA" w:eastAsia="ru-RU"/>
    </w:rPr>
  </w:style>
  <w:style w:type="paragraph" w:customStyle="1" w:styleId="5f3">
    <w:name w:val="Обычный5"/>
    <w:aliases w:val="D_Normal"/>
    <w:rsid w:val="00B829A8"/>
    <w:rPr>
      <w:rFonts w:ascii="Times New Roman" w:eastAsia="Times New Roman" w:hAnsi="Times New Roman" w:cs="Times New Roman"/>
      <w:lang w:val="en-AU" w:eastAsia="uk-UA"/>
    </w:rPr>
  </w:style>
  <w:style w:type="character" w:customStyle="1" w:styleId="abs-title2">
    <w:name w:val="abs-title2"/>
    <w:basedOn w:val="aa"/>
    <w:rsid w:val="00B829A8"/>
    <w:rPr>
      <w:i/>
      <w:iCs/>
    </w:rPr>
  </w:style>
  <w:style w:type="character" w:customStyle="1" w:styleId="articletitle1">
    <w:name w:val="articletitle1"/>
    <w:basedOn w:val="aa"/>
    <w:rsid w:val="00B829A8"/>
    <w:rPr>
      <w:rFonts w:ascii="Helvetica" w:hAnsi="Helvetica" w:hint="default"/>
      <w:b/>
      <w:bCs/>
      <w:i w:val="0"/>
      <w:iCs w:val="0"/>
      <w:strike w:val="0"/>
      <w:dstrike w:val="0"/>
      <w:color w:val="5151C1"/>
      <w:sz w:val="17"/>
      <w:szCs w:val="17"/>
      <w:u w:val="none"/>
      <w:effect w:val="none"/>
    </w:rPr>
  </w:style>
  <w:style w:type="paragraph" w:customStyle="1" w:styleId="articletitle">
    <w:name w:val="articletitle"/>
    <w:basedOn w:val="a9"/>
    <w:rsid w:val="00B829A8"/>
    <w:pPr>
      <w:suppressAutoHyphens w:val="0"/>
      <w:spacing w:before="100" w:beforeAutospacing="1" w:after="100" w:afterAutospacing="1"/>
      <w:jc w:val="center"/>
    </w:pPr>
    <w:rPr>
      <w:rFonts w:ascii="Georgia" w:eastAsia="Times New Roman" w:hAnsi="Georgia" w:cs="Times New Roman"/>
      <w:sz w:val="32"/>
      <w:szCs w:val="32"/>
      <w:lang w:val="uk-UA" w:eastAsia="ru-RU"/>
    </w:rPr>
  </w:style>
  <w:style w:type="character" w:customStyle="1" w:styleId="issueinfo">
    <w:name w:val="issueinfo"/>
    <w:basedOn w:val="aa"/>
    <w:rsid w:val="00B829A8"/>
  </w:style>
  <w:style w:type="character" w:customStyle="1" w:styleId="4fc">
    <w:name w:val="Название4"/>
    <w:basedOn w:val="aa"/>
    <w:rsid w:val="00B829A8"/>
  </w:style>
  <w:style w:type="character" w:customStyle="1" w:styleId="articleauthor">
    <w:name w:val="articleauthor"/>
    <w:basedOn w:val="aa"/>
    <w:rsid w:val="00B829A8"/>
  </w:style>
  <w:style w:type="paragraph" w:customStyle="1" w:styleId="magbreadcrumbs">
    <w:name w:val="magbreadcrumbs"/>
    <w:basedOn w:val="a9"/>
    <w:rsid w:val="00B829A8"/>
    <w:pPr>
      <w:suppressAutoHyphens w:val="0"/>
      <w:spacing w:before="100" w:beforeAutospacing="1" w:after="100" w:afterAutospacing="1"/>
    </w:pPr>
    <w:rPr>
      <w:rFonts w:ascii="Times New Roman" w:eastAsia="Times New Roman" w:hAnsi="Times New Roman" w:cs="Times New Roman"/>
      <w:lang w:val="uk-UA" w:eastAsia="ru-RU"/>
    </w:rPr>
  </w:style>
  <w:style w:type="character" w:customStyle="1" w:styleId="affffffffffffffffffff8">
    <w:name w:val="пример"/>
    <w:basedOn w:val="aa"/>
    <w:rsid w:val="00B829A8"/>
  </w:style>
  <w:style w:type="character" w:customStyle="1" w:styleId="affffffffffffffffffff9">
    <w:name w:val="выделение"/>
    <w:basedOn w:val="aa"/>
    <w:rsid w:val="00B829A8"/>
  </w:style>
  <w:style w:type="character" w:customStyle="1" w:styleId="-d">
    <w:name w:val="опред-е"/>
    <w:basedOn w:val="aa"/>
    <w:rsid w:val="00B829A8"/>
  </w:style>
  <w:style w:type="character" w:customStyle="1" w:styleId="lw-blog-title-author-link1">
    <w:name w:val="lw-blog-title-author-link1"/>
    <w:basedOn w:val="aa"/>
    <w:rsid w:val="00B829A8"/>
    <w:rPr>
      <w:color w:val="0AA1DD"/>
    </w:rPr>
  </w:style>
  <w:style w:type="character" w:customStyle="1" w:styleId="surname">
    <w:name w:val="surname"/>
    <w:basedOn w:val="aa"/>
    <w:rsid w:val="00B829A8"/>
  </w:style>
  <w:style w:type="paragraph" w:customStyle="1" w:styleId="Cooper14">
    <w:name w:val="Cooper14"/>
    <w:basedOn w:val="a9"/>
    <w:rsid w:val="00B829A8"/>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Cooper140">
    <w:name w:val="Cooper14 Знак Знак Знак Знак Знак"/>
    <w:basedOn w:val="a9"/>
    <w:rsid w:val="00B829A8"/>
    <w:pPr>
      <w:suppressAutoHyphens w:val="0"/>
      <w:spacing w:line="360" w:lineRule="auto"/>
      <w:ind w:firstLine="720"/>
      <w:jc w:val="both"/>
    </w:pPr>
    <w:rPr>
      <w:rFonts w:ascii="Times New Roman" w:eastAsia="Times New Roman" w:hAnsi="Times New Roman" w:cs="Times New Roman"/>
      <w:sz w:val="28"/>
      <w:lang w:eastAsia="ru-RU"/>
    </w:rPr>
  </w:style>
  <w:style w:type="paragraph" w:customStyle="1" w:styleId="Cooper141">
    <w:name w:val="Cooper14 Знак Знак"/>
    <w:basedOn w:val="a9"/>
    <w:rsid w:val="00B829A8"/>
    <w:pPr>
      <w:suppressAutoHyphens w:val="0"/>
      <w:spacing w:line="360" w:lineRule="auto"/>
      <w:ind w:firstLine="720"/>
      <w:jc w:val="both"/>
    </w:pPr>
    <w:rPr>
      <w:rFonts w:ascii="Times New Roman" w:eastAsia="Times New Roman" w:hAnsi="Times New Roman" w:cs="Times New Roman"/>
      <w:sz w:val="28"/>
      <w:lang w:eastAsia="ru-RU"/>
    </w:rPr>
  </w:style>
  <w:style w:type="paragraph" w:customStyle="1" w:styleId="isbd2">
    <w:name w:val="isbd2"/>
    <w:basedOn w:val="a9"/>
    <w:rsid w:val="00B829A8"/>
    <w:pPr>
      <w:suppressAutoHyphens w:val="0"/>
      <w:ind w:firstLine="300"/>
    </w:pPr>
    <w:rPr>
      <w:rFonts w:ascii="Times New Roman" w:eastAsia="Times New Roman" w:hAnsi="Times New Roman" w:cs="Times New Roman"/>
      <w:lang w:eastAsia="ru-RU"/>
    </w:rPr>
  </w:style>
  <w:style w:type="paragraph" w:customStyle="1" w:styleId="main-rec-hdr2">
    <w:name w:val="main-rec-hdr2"/>
    <w:basedOn w:val="a9"/>
    <w:rsid w:val="00B829A8"/>
    <w:pPr>
      <w:suppressAutoHyphens w:val="0"/>
      <w:ind w:hanging="600"/>
    </w:pPr>
    <w:rPr>
      <w:rFonts w:ascii="Times New Roman" w:eastAsia="Times New Roman" w:hAnsi="Times New Roman" w:cs="Times New Roman"/>
      <w:b/>
      <w:bCs/>
      <w:color w:val="0055AA"/>
      <w:sz w:val="23"/>
      <w:szCs w:val="23"/>
      <w:lang w:eastAsia="ru-RU"/>
    </w:rPr>
  </w:style>
  <w:style w:type="paragraph" w:customStyle="1" w:styleId="literatur">
    <w:name w:val="literatur"/>
    <w:basedOn w:val="a9"/>
    <w:rsid w:val="00B829A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6e">
    <w:name w:val="стиль6"/>
    <w:basedOn w:val="a9"/>
    <w:rsid w:val="00B829A8"/>
    <w:pPr>
      <w:suppressAutoHyphens w:val="0"/>
      <w:spacing w:before="100" w:beforeAutospacing="1" w:after="100" w:afterAutospacing="1"/>
      <w:jc w:val="both"/>
    </w:pPr>
    <w:rPr>
      <w:rFonts w:ascii="Microsoft Sans Serif" w:eastAsia="Times New Roman" w:hAnsi="Microsoft Sans Serif" w:cs="Microsoft Sans Serif"/>
      <w:color w:val="000000"/>
      <w:sz w:val="13"/>
      <w:szCs w:val="13"/>
      <w:lang w:eastAsia="ru-RU"/>
    </w:rPr>
  </w:style>
  <w:style w:type="paragraph" w:customStyle="1" w:styleId="notes2">
    <w:name w:val="notes2"/>
    <w:basedOn w:val="a9"/>
    <w:rsid w:val="00B829A8"/>
    <w:pPr>
      <w:suppressAutoHyphens w:val="0"/>
      <w:ind w:firstLine="300"/>
    </w:pPr>
    <w:rPr>
      <w:rFonts w:ascii="Times New Roman" w:eastAsia="Times New Roman" w:hAnsi="Times New Roman" w:cs="Times New Roman"/>
      <w:sz w:val="22"/>
      <w:szCs w:val="22"/>
      <w:lang w:eastAsia="ru-RU"/>
    </w:rPr>
  </w:style>
  <w:style w:type="paragraph" w:customStyle="1" w:styleId="isxn2">
    <w:name w:val="isxn2"/>
    <w:basedOn w:val="a9"/>
    <w:rsid w:val="00B829A8"/>
    <w:pPr>
      <w:suppressAutoHyphens w:val="0"/>
    </w:pPr>
    <w:rPr>
      <w:rFonts w:ascii="Times New Roman" w:eastAsia="Times New Roman" w:hAnsi="Times New Roman" w:cs="Times New Roman"/>
      <w:sz w:val="22"/>
      <w:szCs w:val="22"/>
      <w:lang w:eastAsia="ru-RU"/>
    </w:rPr>
  </w:style>
  <w:style w:type="paragraph" w:customStyle="1" w:styleId="vol2">
    <w:name w:val="vol2"/>
    <w:basedOn w:val="a9"/>
    <w:rsid w:val="00B829A8"/>
    <w:pPr>
      <w:suppressAutoHyphens w:val="0"/>
      <w:ind w:firstLine="300"/>
    </w:pPr>
    <w:rPr>
      <w:rFonts w:ascii="Times New Roman" w:eastAsia="Times New Roman" w:hAnsi="Times New Roman" w:cs="Times New Roman"/>
      <w:sz w:val="22"/>
      <w:szCs w:val="22"/>
      <w:lang w:eastAsia="ru-RU"/>
    </w:rPr>
  </w:style>
  <w:style w:type="character" w:customStyle="1" w:styleId="4fd">
    <w:name w:val="Подзаголовок4"/>
    <w:basedOn w:val="aa"/>
    <w:rsid w:val="00B829A8"/>
  </w:style>
  <w:style w:type="character" w:customStyle="1" w:styleId="tiny1">
    <w:name w:val="tiny1"/>
    <w:basedOn w:val="aa"/>
    <w:rsid w:val="00B829A8"/>
    <w:rPr>
      <w:rFonts w:ascii="Verdana" w:hAnsi="Verdana" w:hint="default"/>
      <w:sz w:val="15"/>
      <w:szCs w:val="15"/>
    </w:rPr>
  </w:style>
  <w:style w:type="character" w:customStyle="1" w:styleId="tinygray1">
    <w:name w:val="tinygray1"/>
    <w:basedOn w:val="aa"/>
    <w:rsid w:val="00B829A8"/>
    <w:rPr>
      <w:rFonts w:ascii="Verdana" w:hAnsi="Verdana" w:hint="default"/>
      <w:color w:val="888888"/>
      <w:sz w:val="15"/>
      <w:szCs w:val="15"/>
    </w:rPr>
  </w:style>
  <w:style w:type="character" w:customStyle="1" w:styleId="ptbrand4">
    <w:name w:val="ptbrand4"/>
    <w:basedOn w:val="aa"/>
    <w:rsid w:val="00B829A8"/>
  </w:style>
  <w:style w:type="character" w:customStyle="1" w:styleId="binding4">
    <w:name w:val="binding4"/>
    <w:basedOn w:val="aa"/>
    <w:rsid w:val="00B829A8"/>
  </w:style>
  <w:style w:type="character" w:customStyle="1" w:styleId="format4">
    <w:name w:val="format4"/>
    <w:basedOn w:val="aa"/>
    <w:rsid w:val="00B829A8"/>
  </w:style>
  <w:style w:type="character" w:customStyle="1" w:styleId="tooltipcontent1">
    <w:name w:val="tooltipcontent1"/>
    <w:basedOn w:val="aa"/>
    <w:rsid w:val="00B829A8"/>
    <w:rPr>
      <w:b w:val="0"/>
      <w:bCs w:val="0"/>
      <w:strike w:val="0"/>
      <w:dstrike w:val="0"/>
      <w:vanish w:val="0"/>
      <w:webHidden w:val="0"/>
      <w:color w:val="333333"/>
      <w:u w:val="none"/>
      <w:effect w:val="none"/>
      <w:shd w:val="clear" w:color="auto" w:fill="F8FAFC"/>
      <w:specVanish w:val="0"/>
    </w:rPr>
  </w:style>
  <w:style w:type="character" w:customStyle="1" w:styleId="years-pubyear2">
    <w:name w:val="years-pubyear2"/>
    <w:basedOn w:val="aa"/>
    <w:rsid w:val="00B829A8"/>
    <w:rPr>
      <w:b/>
      <w:bCs/>
    </w:rPr>
  </w:style>
  <w:style w:type="character" w:customStyle="1" w:styleId="years-volume2">
    <w:name w:val="years-volume2"/>
    <w:basedOn w:val="aa"/>
    <w:rsid w:val="00B829A8"/>
    <w:rPr>
      <w:b w:val="0"/>
      <w:bCs w:val="0"/>
      <w:color w:val="747170"/>
    </w:rPr>
  </w:style>
  <w:style w:type="character" w:customStyle="1" w:styleId="issues-issue-num2">
    <w:name w:val="issues-issue-num2"/>
    <w:basedOn w:val="aa"/>
    <w:rsid w:val="00B829A8"/>
    <w:rPr>
      <w:b/>
      <w:bCs/>
    </w:rPr>
  </w:style>
  <w:style w:type="character" w:customStyle="1" w:styleId="descriptor">
    <w:name w:val="descriptor"/>
    <w:basedOn w:val="aa"/>
    <w:rsid w:val="00B829A8"/>
  </w:style>
  <w:style w:type="character" w:customStyle="1" w:styleId="theme1">
    <w:name w:val="theme1"/>
    <w:basedOn w:val="aa"/>
    <w:rsid w:val="00B829A8"/>
    <w:rPr>
      <w:rFonts w:ascii="Verdana" w:hAnsi="Verdana" w:hint="default"/>
      <w:b/>
      <w:bCs/>
      <w:strike w:val="0"/>
      <w:dstrike w:val="0"/>
      <w:color w:val="CC6733"/>
      <w:sz w:val="14"/>
      <w:szCs w:val="14"/>
      <w:u w:val="none"/>
      <w:effect w:val="none"/>
    </w:rPr>
  </w:style>
  <w:style w:type="character" w:customStyle="1" w:styleId="white1">
    <w:name w:val="white1"/>
    <w:basedOn w:val="aa"/>
    <w:rsid w:val="00B829A8"/>
    <w:rPr>
      <w:color w:val="FFFFFF"/>
    </w:rPr>
  </w:style>
  <w:style w:type="character" w:customStyle="1" w:styleId="sectioncolor2">
    <w:name w:val="sectioncolor2"/>
    <w:basedOn w:val="aa"/>
    <w:rsid w:val="00B829A8"/>
    <w:rPr>
      <w:color w:val="990000"/>
    </w:rPr>
  </w:style>
  <w:style w:type="character" w:customStyle="1" w:styleId="cscsubpagetitletext1">
    <w:name w:val="cscsubpagetitletext1"/>
    <w:basedOn w:val="aa"/>
    <w:rsid w:val="00B829A8"/>
    <w:rPr>
      <w:rFonts w:ascii="Arial" w:hAnsi="Arial" w:cs="Arial" w:hint="default"/>
      <w:b/>
      <w:bCs/>
      <w:caps/>
      <w:color w:val="596DAD"/>
      <w:spacing w:val="12"/>
      <w:sz w:val="22"/>
      <w:szCs w:val="22"/>
    </w:rPr>
  </w:style>
  <w:style w:type="character" w:customStyle="1" w:styleId="cscsubpagesubtitletext1">
    <w:name w:val="cscsubpagesubtitletext1"/>
    <w:basedOn w:val="aa"/>
    <w:rsid w:val="00B829A8"/>
    <w:rPr>
      <w:rFonts w:ascii="Arial" w:hAnsi="Arial" w:cs="Arial" w:hint="default"/>
      <w:b/>
      <w:bCs/>
      <w:caps/>
      <w:color w:val="222222"/>
      <w:spacing w:val="12"/>
      <w:sz w:val="16"/>
      <w:szCs w:val="16"/>
    </w:rPr>
  </w:style>
  <w:style w:type="character" w:customStyle="1" w:styleId="cite1">
    <w:name w:val="cite1"/>
    <w:basedOn w:val="aa"/>
    <w:rsid w:val="00B829A8"/>
    <w:rPr>
      <w:rFonts w:ascii="Times New Roman" w:hAnsi="Times New Roman" w:cs="Times New Roman" w:hint="default"/>
      <w:color w:val="000000"/>
      <w:sz w:val="24"/>
      <w:szCs w:val="24"/>
    </w:rPr>
  </w:style>
  <w:style w:type="character" w:customStyle="1" w:styleId="citeauthors">
    <w:name w:val="cite_authors"/>
    <w:basedOn w:val="aa"/>
    <w:rsid w:val="00B829A8"/>
  </w:style>
  <w:style w:type="character" w:customStyle="1" w:styleId="absauth1">
    <w:name w:val="absauth1"/>
    <w:basedOn w:val="aa"/>
    <w:rsid w:val="00B829A8"/>
    <w:rPr>
      <w:rFonts w:ascii="Times New Roman" w:hAnsi="Times New Roman" w:cs="Times New Roman" w:hint="default"/>
      <w:color w:val="000000"/>
      <w:sz w:val="24"/>
      <w:szCs w:val="24"/>
    </w:rPr>
  </w:style>
  <w:style w:type="character" w:customStyle="1" w:styleId="h1black1">
    <w:name w:val="h1black1"/>
    <w:basedOn w:val="aa"/>
    <w:rsid w:val="00B829A8"/>
    <w:rPr>
      <w:rFonts w:ascii="Verdana" w:hAnsi="Verdana" w:hint="default"/>
      <w:b/>
      <w:bCs/>
      <w:strike w:val="0"/>
      <w:dstrike w:val="0"/>
      <w:color w:val="000000"/>
      <w:sz w:val="27"/>
      <w:szCs w:val="27"/>
      <w:u w:val="none"/>
      <w:effect w:val="none"/>
    </w:rPr>
  </w:style>
  <w:style w:type="character" w:customStyle="1" w:styleId="bodyblack1">
    <w:name w:val="bodyblack1"/>
    <w:basedOn w:val="aa"/>
    <w:rsid w:val="00B829A8"/>
    <w:rPr>
      <w:rFonts w:ascii="Verdana" w:hAnsi="Verdana" w:hint="default"/>
      <w:b w:val="0"/>
      <w:bCs w:val="0"/>
      <w:color w:val="000000"/>
      <w:sz w:val="20"/>
      <w:szCs w:val="20"/>
    </w:rPr>
  </w:style>
  <w:style w:type="character" w:customStyle="1" w:styleId="affffffffffffffffffffa">
    <w:name w:val="aff"/>
    <w:basedOn w:val="aa"/>
    <w:rsid w:val="00B829A8"/>
  </w:style>
  <w:style w:type="paragraph" w:customStyle="1" w:styleId="pubonline2">
    <w:name w:val="pubonline2"/>
    <w:basedOn w:val="a9"/>
    <w:rsid w:val="00B829A8"/>
    <w:pPr>
      <w:suppressAutoHyphens w:val="0"/>
    </w:pPr>
    <w:rPr>
      <w:rFonts w:ascii="Times New Roman" w:eastAsia="Times New Roman" w:hAnsi="Times New Roman" w:cs="Times New Roman"/>
      <w:color w:val="666666"/>
      <w:lang w:eastAsia="ru-RU"/>
    </w:rPr>
  </w:style>
  <w:style w:type="character" w:customStyle="1" w:styleId="name0">
    <w:name w:val="name"/>
    <w:basedOn w:val="aa"/>
    <w:rsid w:val="00B829A8"/>
  </w:style>
  <w:style w:type="character" w:customStyle="1" w:styleId="forenames">
    <w:name w:val="forenames"/>
    <w:basedOn w:val="aa"/>
    <w:rsid w:val="00B829A8"/>
  </w:style>
  <w:style w:type="character" w:customStyle="1" w:styleId="vcardauthor">
    <w:name w:val="vcard author"/>
    <w:basedOn w:val="aa"/>
    <w:rsid w:val="00B829A8"/>
  </w:style>
  <w:style w:type="character" w:customStyle="1" w:styleId="byline">
    <w:name w:val="byline"/>
    <w:basedOn w:val="aa"/>
    <w:rsid w:val="00B829A8"/>
  </w:style>
  <w:style w:type="character" w:customStyle="1" w:styleId="pubtitleqrb1">
    <w:name w:val="pubtitle_qrb1"/>
    <w:basedOn w:val="aa"/>
    <w:rsid w:val="00B829A8"/>
    <w:rPr>
      <w:i/>
      <w:iCs/>
    </w:rPr>
  </w:style>
  <w:style w:type="character" w:customStyle="1" w:styleId="string-date">
    <w:name w:val="string-date"/>
    <w:basedOn w:val="aa"/>
    <w:rsid w:val="00B829A8"/>
  </w:style>
  <w:style w:type="character" w:customStyle="1" w:styleId="subj-group4">
    <w:name w:val="subj-group4"/>
    <w:basedOn w:val="aa"/>
    <w:rsid w:val="00B829A8"/>
  </w:style>
  <w:style w:type="character" w:customStyle="1" w:styleId="sectionheaderslarge1">
    <w:name w:val="sectionheaderslarge1"/>
    <w:basedOn w:val="aa"/>
    <w:rsid w:val="00CD6679"/>
    <w:rPr>
      <w:rFonts w:ascii="Arial" w:hAnsi="Arial" w:hint="default"/>
      <w:b/>
      <w:bCs/>
      <w:color w:val="CC6600"/>
      <w:sz w:val="17"/>
      <w:szCs w:val="17"/>
    </w:rPr>
  </w:style>
  <w:style w:type="character" w:customStyle="1" w:styleId="affffffffffffffffffffb">
    <w:name w:val="Основной текст Знак Знак Знак"/>
    <w:basedOn w:val="aa"/>
    <w:locked/>
    <w:rsid w:val="009658CF"/>
    <w:rPr>
      <w:b/>
      <w:bCs/>
      <w:sz w:val="36"/>
      <w:szCs w:val="24"/>
      <w:lang w:val="ru-RU" w:eastAsia="ru-RU" w:bidi="ar-SA"/>
    </w:rPr>
  </w:style>
  <w:style w:type="character" w:customStyle="1" w:styleId="illustration1">
    <w:name w:val="illustration1"/>
    <w:basedOn w:val="aa"/>
    <w:rsid w:val="009658CF"/>
    <w:rPr>
      <w:i/>
      <w:iCs/>
      <w:color w:val="226699"/>
    </w:rPr>
  </w:style>
  <w:style w:type="paragraph" w:customStyle="1" w:styleId="Iiiaeuiueiaaaao">
    <w:name w:val="Ii.iaeuiue ia.aa.ao"/>
    <w:basedOn w:val="a9"/>
    <w:next w:val="a9"/>
    <w:rsid w:val="009658CF"/>
    <w:pPr>
      <w:suppressAutoHyphens w:val="0"/>
      <w:autoSpaceDE w:val="0"/>
      <w:autoSpaceDN w:val="0"/>
      <w:adjustRightInd w:val="0"/>
      <w:spacing w:before="120"/>
    </w:pPr>
    <w:rPr>
      <w:rFonts w:ascii="BLCADE+TimesNewRoman,BoldItalic" w:eastAsia="Times New Roman" w:hAnsi="BLCADE+TimesNewRoman,BoldItalic" w:cs="Times New Roman"/>
      <w:lang w:val="uk-UA" w:eastAsia="uk-UA"/>
    </w:rPr>
  </w:style>
  <w:style w:type="paragraph" w:customStyle="1" w:styleId="affffffffffffffffffffc">
    <w:name w:val="Макс"/>
    <w:basedOn w:val="2ffff8"/>
    <w:rsid w:val="009658CF"/>
    <w:pPr>
      <w:tabs>
        <w:tab w:val="num" w:pos="0"/>
        <w:tab w:val="left" w:pos="426"/>
      </w:tabs>
      <w:suppressAutoHyphens w:val="0"/>
      <w:spacing w:after="0" w:line="240" w:lineRule="auto"/>
      <w:jc w:val="both"/>
    </w:pPr>
    <w:rPr>
      <w:rFonts w:ascii="Comic Sans MS" w:eastAsia="Times New Roman" w:hAnsi="Comic Sans MS" w:cs="Times New Roman"/>
      <w:color w:val="000000"/>
      <w:sz w:val="28"/>
      <w:szCs w:val="20"/>
      <w:lang w:eastAsia="uk-UA"/>
    </w:rPr>
  </w:style>
  <w:style w:type="paragraph" w:customStyle="1" w:styleId="justify1">
    <w:name w:val="justify1"/>
    <w:basedOn w:val="a9"/>
    <w:rsid w:val="009658CF"/>
    <w:pPr>
      <w:suppressAutoHyphens w:val="0"/>
      <w:spacing w:before="100" w:beforeAutospacing="1" w:after="100" w:afterAutospacing="1"/>
    </w:pPr>
    <w:rPr>
      <w:rFonts w:ascii="Times New Roman" w:eastAsia="Times New Roman" w:hAnsi="Times New Roman" w:cs="Times New Roman"/>
      <w:color w:val="000000"/>
      <w:lang w:val="uk-UA" w:eastAsia="uk-UA"/>
    </w:rPr>
  </w:style>
  <w:style w:type="paragraph" w:customStyle="1" w:styleId="menings-header">
    <w:name w:val="menings-header"/>
    <w:basedOn w:val="a9"/>
    <w:rsid w:val="009658CF"/>
    <w:pPr>
      <w:suppressAutoHyphens w:val="0"/>
      <w:spacing w:before="100" w:beforeAutospacing="1" w:after="100" w:afterAutospacing="1"/>
      <w:ind w:left="90"/>
    </w:pPr>
    <w:rPr>
      <w:rFonts w:ascii="Verdana" w:eastAsia="Times New Roman" w:hAnsi="Verdana" w:cs="Times New Roman"/>
      <w:b/>
      <w:bCs/>
      <w:sz w:val="19"/>
      <w:szCs w:val="19"/>
      <w:lang w:val="uk-UA" w:eastAsia="uk-UA"/>
    </w:rPr>
  </w:style>
  <w:style w:type="paragraph" w:customStyle="1" w:styleId="meanings-body">
    <w:name w:val="meanings-body"/>
    <w:basedOn w:val="a9"/>
    <w:rsid w:val="009658CF"/>
    <w:pPr>
      <w:suppressAutoHyphens w:val="0"/>
      <w:spacing w:before="100" w:beforeAutospacing="1" w:after="100" w:afterAutospacing="1" w:line="336" w:lineRule="auto"/>
      <w:ind w:left="300"/>
    </w:pPr>
    <w:rPr>
      <w:rFonts w:ascii="Times New Roman" w:eastAsia="Times New Roman" w:hAnsi="Times New Roman" w:cs="Times New Roman"/>
      <w:sz w:val="18"/>
      <w:szCs w:val="18"/>
      <w:lang w:val="uk-UA" w:eastAsia="uk-UA"/>
    </w:rPr>
  </w:style>
  <w:style w:type="paragraph" w:customStyle="1" w:styleId="articledetails">
    <w:name w:val="articledetails"/>
    <w:basedOn w:val="a9"/>
    <w:rsid w:val="009658CF"/>
    <w:pPr>
      <w:suppressAutoHyphens w:val="0"/>
      <w:spacing w:before="100" w:beforeAutospacing="1" w:after="100" w:afterAutospacing="1"/>
    </w:pPr>
    <w:rPr>
      <w:rFonts w:ascii="Arial" w:eastAsia="Times New Roman" w:hAnsi="Arial" w:cs="Arial"/>
      <w:color w:val="000000"/>
      <w:sz w:val="19"/>
      <w:szCs w:val="19"/>
      <w:lang w:val="uk-UA" w:eastAsia="uk-UA"/>
    </w:rPr>
  </w:style>
  <w:style w:type="paragraph" w:customStyle="1" w:styleId="Caaeaaea">
    <w:name w:val="Caaeaaea"/>
    <w:basedOn w:val="Default"/>
    <w:next w:val="Default"/>
    <w:rsid w:val="009658CF"/>
    <w:pPr>
      <w:suppressAutoHyphens w:val="0"/>
      <w:autoSpaceDN w:val="0"/>
      <w:adjustRightInd w:val="0"/>
    </w:pPr>
    <w:rPr>
      <w:rFonts w:ascii="BLCADE+TimesNewRoman,BoldItalic" w:eastAsia="Times New Roman" w:hAnsi="BLCADE+TimesNewRoman,BoldItalic" w:cs="Times New Roman"/>
      <w:color w:val="auto"/>
      <w:lang w:val="uk-UA" w:eastAsia="uk-UA"/>
    </w:rPr>
  </w:style>
  <w:style w:type="paragraph" w:customStyle="1" w:styleId="Aaoiu">
    <w:name w:val="Aaoi.u"/>
    <w:basedOn w:val="Default"/>
    <w:next w:val="Default"/>
    <w:rsid w:val="009658CF"/>
    <w:pPr>
      <w:suppressAutoHyphens w:val="0"/>
      <w:autoSpaceDN w:val="0"/>
      <w:adjustRightInd w:val="0"/>
      <w:spacing w:before="120"/>
    </w:pPr>
    <w:rPr>
      <w:rFonts w:ascii="BLCADE+TimesNewRoman,BoldItalic" w:eastAsia="Times New Roman" w:hAnsi="BLCADE+TimesNewRoman,BoldItalic" w:cs="Times New Roman"/>
      <w:color w:val="auto"/>
      <w:lang w:val="uk-UA" w:eastAsia="uk-UA"/>
    </w:rPr>
  </w:style>
  <w:style w:type="paragraph" w:customStyle="1" w:styleId="bbb">
    <w:name w:val="bbb"/>
    <w:basedOn w:val="a9"/>
    <w:rsid w:val="009658CF"/>
    <w:pPr>
      <w:shd w:val="clear" w:color="auto" w:fill="CCCCCC"/>
      <w:suppressAutoHyphens w:val="0"/>
      <w:spacing w:before="100" w:beforeAutospacing="1" w:after="100" w:afterAutospacing="1"/>
    </w:pPr>
    <w:rPr>
      <w:rFonts w:ascii="Arial" w:eastAsia="Times New Roman" w:hAnsi="Arial" w:cs="Arial"/>
      <w:b/>
      <w:bCs/>
      <w:color w:val="000000"/>
      <w:lang w:val="uk-UA" w:eastAsia="uk-UA"/>
    </w:rPr>
  </w:style>
  <w:style w:type="paragraph" w:customStyle="1" w:styleId="14b">
    <w:name w:val="Заголовок 14"/>
    <w:basedOn w:val="a9"/>
    <w:rsid w:val="009658CF"/>
    <w:pPr>
      <w:suppressAutoHyphens w:val="0"/>
      <w:outlineLvl w:val="1"/>
    </w:pPr>
    <w:rPr>
      <w:rFonts w:ascii="Arial" w:eastAsia="Times New Roman" w:hAnsi="Arial" w:cs="Arial"/>
      <w:b/>
      <w:bCs/>
      <w:kern w:val="36"/>
      <w:sz w:val="43"/>
      <w:szCs w:val="43"/>
      <w:lang w:val="uk-UA" w:eastAsia="uk-UA"/>
    </w:rPr>
  </w:style>
  <w:style w:type="paragraph" w:customStyle="1" w:styleId="ks-question-answer-container1">
    <w:name w:val="ks-question-answer-container1"/>
    <w:basedOn w:val="a9"/>
    <w:rsid w:val="009658CF"/>
    <w:pPr>
      <w:suppressAutoHyphens w:val="0"/>
      <w:spacing w:line="420" w:lineRule="auto"/>
    </w:pPr>
    <w:rPr>
      <w:rFonts w:ascii="Arial" w:eastAsia="Times New Roman" w:hAnsi="Arial" w:cs="Arial"/>
      <w:color w:val="333333"/>
      <w:sz w:val="22"/>
      <w:szCs w:val="22"/>
      <w:lang w:val="uk-UA" w:eastAsia="uk-UA"/>
    </w:rPr>
  </w:style>
  <w:style w:type="paragraph" w:customStyle="1" w:styleId="bodycontent">
    <w:name w:val="bodycontent"/>
    <w:basedOn w:val="a9"/>
    <w:rsid w:val="009658CF"/>
    <w:pPr>
      <w:suppressAutoHyphens w:val="0"/>
      <w:spacing w:before="100" w:beforeAutospacing="1" w:after="100" w:afterAutospacing="1" w:line="270" w:lineRule="atLeast"/>
    </w:pPr>
    <w:rPr>
      <w:rFonts w:ascii="Verdana" w:eastAsia="Times New Roman" w:hAnsi="Verdana" w:cs="Times New Roman"/>
      <w:color w:val="333333"/>
      <w:sz w:val="17"/>
      <w:szCs w:val="17"/>
      <w:lang w:val="uk-UA" w:eastAsia="uk-UA"/>
    </w:rPr>
  </w:style>
  <w:style w:type="paragraph" w:customStyle="1" w:styleId="260">
    <w:name w:val="Заголовок 26"/>
    <w:basedOn w:val="a9"/>
    <w:rsid w:val="009658CF"/>
    <w:pPr>
      <w:suppressAutoHyphens w:val="0"/>
      <w:spacing w:before="105"/>
      <w:outlineLvl w:val="2"/>
    </w:pPr>
    <w:rPr>
      <w:rFonts w:ascii="Times New Roman" w:eastAsia="Times New Roman" w:hAnsi="Times New Roman" w:cs="Times New Roman"/>
      <w:b/>
      <w:bCs/>
      <w:sz w:val="34"/>
      <w:szCs w:val="34"/>
      <w:lang w:val="uk-UA" w:eastAsia="uk-UA"/>
    </w:rPr>
  </w:style>
  <w:style w:type="paragraph" w:customStyle="1" w:styleId="HTML30">
    <w:name w:val="Адрес HTML3"/>
    <w:basedOn w:val="a9"/>
    <w:rsid w:val="009658CF"/>
    <w:pPr>
      <w:suppressAutoHyphens w:val="0"/>
      <w:spacing w:line="336" w:lineRule="atLeast"/>
    </w:pPr>
    <w:rPr>
      <w:rFonts w:ascii="Times New Roman" w:eastAsia="Times New Roman" w:hAnsi="Times New Roman" w:cs="Times New Roman"/>
      <w:sz w:val="26"/>
      <w:szCs w:val="26"/>
      <w:lang w:val="uk-UA" w:eastAsia="uk-UA"/>
    </w:rPr>
  </w:style>
  <w:style w:type="paragraph" w:customStyle="1" w:styleId="issuedetails">
    <w:name w:val="issue_details"/>
    <w:basedOn w:val="a9"/>
    <w:rsid w:val="009658CF"/>
    <w:pPr>
      <w:suppressAutoHyphens w:val="0"/>
      <w:spacing w:before="180" w:line="336" w:lineRule="atLeast"/>
    </w:pPr>
    <w:rPr>
      <w:rFonts w:ascii="Times New Roman" w:eastAsia="Times New Roman" w:hAnsi="Times New Roman" w:cs="Times New Roman"/>
      <w:sz w:val="26"/>
      <w:szCs w:val="26"/>
      <w:lang w:val="uk-UA" w:eastAsia="uk-UA"/>
    </w:rPr>
  </w:style>
  <w:style w:type="paragraph" w:customStyle="1" w:styleId="128">
    <w:name w:val="Заголовок 12"/>
    <w:basedOn w:val="a9"/>
    <w:rsid w:val="009658CF"/>
    <w:pPr>
      <w:suppressAutoHyphens w:val="0"/>
      <w:spacing w:line="384" w:lineRule="atLeast"/>
      <w:outlineLvl w:val="1"/>
    </w:pPr>
    <w:rPr>
      <w:rFonts w:ascii="Times New Roman" w:eastAsia="Times New Roman" w:hAnsi="Times New Roman" w:cs="Times New Roman"/>
      <w:b/>
      <w:bCs/>
      <w:kern w:val="36"/>
      <w:sz w:val="21"/>
      <w:szCs w:val="21"/>
      <w:lang w:val="uk-UA" w:eastAsia="uk-UA"/>
    </w:rPr>
  </w:style>
  <w:style w:type="paragraph" w:customStyle="1" w:styleId="grostitre">
    <w:name w:val="grostitre"/>
    <w:basedOn w:val="a9"/>
    <w:rsid w:val="009658CF"/>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spip">
    <w:name w:val="spip"/>
    <w:basedOn w:val="a9"/>
    <w:rsid w:val="009658CF"/>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first">
    <w:name w:val="first"/>
    <w:basedOn w:val="a9"/>
    <w:rsid w:val="009658CF"/>
    <w:pPr>
      <w:suppressAutoHyphens w:val="0"/>
      <w:spacing w:after="240"/>
    </w:pPr>
    <w:rPr>
      <w:rFonts w:ascii="Times New Roman" w:eastAsia="Times New Roman" w:hAnsi="Times New Roman" w:cs="Times New Roman"/>
      <w:sz w:val="26"/>
      <w:szCs w:val="26"/>
      <w:lang w:val="uk-UA" w:eastAsia="uk-UA"/>
    </w:rPr>
  </w:style>
  <w:style w:type="paragraph" w:customStyle="1" w:styleId="style80">
    <w:name w:val="style8"/>
    <w:basedOn w:val="a9"/>
    <w:rsid w:val="009658CF"/>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1fffffff0">
    <w:name w:val="Обычный (веб) Знак1 Знак Знак"/>
    <w:aliases w:val="Обычный (веб) Знак Знак Знак Знак,Обычный (веб) Знак1 Знак1,Обычный (веб) Знак Знак Знак1"/>
    <w:basedOn w:val="aa"/>
    <w:rsid w:val="009658CF"/>
    <w:rPr>
      <w:sz w:val="24"/>
      <w:szCs w:val="24"/>
      <w:lang w:val="uk-UA" w:eastAsia="uk-UA" w:bidi="ar-SA"/>
    </w:rPr>
  </w:style>
  <w:style w:type="character" w:customStyle="1" w:styleId="menings-header1">
    <w:name w:val="menings-header1"/>
    <w:basedOn w:val="aa"/>
    <w:rsid w:val="009658CF"/>
    <w:rPr>
      <w:rFonts w:ascii="Verdana" w:hAnsi="Verdana" w:hint="default"/>
      <w:b/>
      <w:bCs/>
      <w:sz w:val="19"/>
      <w:szCs w:val="19"/>
    </w:rPr>
  </w:style>
  <w:style w:type="character" w:customStyle="1" w:styleId="text20b1">
    <w:name w:val="text20b1"/>
    <w:basedOn w:val="aa"/>
    <w:rsid w:val="009658CF"/>
    <w:rPr>
      <w:rFonts w:ascii="Arial" w:hAnsi="Arial" w:cs="Arial" w:hint="default"/>
      <w:b/>
      <w:bCs/>
      <w:color w:val="000000"/>
      <w:sz w:val="30"/>
      <w:szCs w:val="30"/>
    </w:rPr>
  </w:style>
  <w:style w:type="character" w:customStyle="1" w:styleId="artist1">
    <w:name w:val="artist1"/>
    <w:basedOn w:val="aa"/>
    <w:rsid w:val="009658CF"/>
    <w:rPr>
      <w:rFonts w:ascii="Trebuchet MS" w:hAnsi="Trebuchet MS" w:hint="default"/>
      <w:b/>
      <w:bCs/>
      <w:color w:val="990000"/>
      <w:sz w:val="72"/>
      <w:szCs w:val="72"/>
    </w:rPr>
  </w:style>
  <w:style w:type="character" w:customStyle="1" w:styleId="headlinebold1">
    <w:name w:val="headlinebold1"/>
    <w:basedOn w:val="aa"/>
    <w:rsid w:val="009658CF"/>
    <w:rPr>
      <w:rFonts w:ascii="Verdana" w:hAnsi="Verdana" w:hint="default"/>
      <w:b/>
      <w:bCs/>
      <w:i w:val="0"/>
      <w:iCs w:val="0"/>
      <w:smallCaps w:val="0"/>
      <w:color w:val="333333"/>
      <w:sz w:val="21"/>
      <w:szCs w:val="21"/>
    </w:rPr>
  </w:style>
  <w:style w:type="character" w:customStyle="1" w:styleId="bodycontentsmall1">
    <w:name w:val="bodycontentsmall1"/>
    <w:basedOn w:val="aa"/>
    <w:rsid w:val="009658CF"/>
    <w:rPr>
      <w:rFonts w:ascii="Verdana" w:hAnsi="Verdana" w:hint="default"/>
      <w:b w:val="0"/>
      <w:bCs w:val="0"/>
      <w:i w:val="0"/>
      <w:iCs w:val="0"/>
      <w:smallCaps w:val="0"/>
      <w:color w:val="333333"/>
      <w:sz w:val="15"/>
      <w:szCs w:val="15"/>
    </w:rPr>
  </w:style>
  <w:style w:type="character" w:customStyle="1" w:styleId="highlight1">
    <w:name w:val="highlight1"/>
    <w:basedOn w:val="aa"/>
    <w:rsid w:val="009658CF"/>
    <w:rPr>
      <w:b/>
      <w:bCs/>
    </w:rPr>
  </w:style>
  <w:style w:type="character" w:customStyle="1" w:styleId="firstlast">
    <w:name w:val="first last"/>
    <w:basedOn w:val="aa"/>
    <w:rsid w:val="009658CF"/>
  </w:style>
  <w:style w:type="character" w:customStyle="1" w:styleId="contmainhead1">
    <w:name w:val="contmainhead1"/>
    <w:basedOn w:val="aa"/>
    <w:rsid w:val="009658CF"/>
    <w:rPr>
      <w:rFonts w:ascii="Times New Roman" w:hAnsi="Times New Roman" w:cs="Times New Roman" w:hint="default"/>
      <w:b/>
      <w:bCs/>
      <w:color w:val="000000"/>
      <w:sz w:val="30"/>
      <w:szCs w:val="30"/>
    </w:rPr>
  </w:style>
  <w:style w:type="character" w:customStyle="1" w:styleId="spipcadre">
    <w:name w:val="spip_cadre"/>
    <w:basedOn w:val="aa"/>
    <w:rsid w:val="009658CF"/>
  </w:style>
  <w:style w:type="character" w:customStyle="1" w:styleId="petittitre">
    <w:name w:val="petittitre"/>
    <w:basedOn w:val="aa"/>
    <w:rsid w:val="009658CF"/>
  </w:style>
  <w:style w:type="character" w:customStyle="1" w:styleId="2ffffd">
    <w:name w:val="Верхний колонтитул2"/>
    <w:basedOn w:val="aa"/>
    <w:rsid w:val="009658CF"/>
    <w:rPr>
      <w:rFonts w:ascii="Arial" w:hAnsi="Arial" w:cs="Arial" w:hint="default"/>
      <w:b/>
      <w:bCs/>
      <w:strike w:val="0"/>
      <w:dstrike w:val="0"/>
      <w:sz w:val="23"/>
      <w:szCs w:val="23"/>
      <w:u w:val="none"/>
      <w:effect w:val="none"/>
    </w:rPr>
  </w:style>
  <w:style w:type="character" w:customStyle="1" w:styleId="brokenlink">
    <w:name w:val="brokenlink"/>
    <w:basedOn w:val="aa"/>
    <w:rsid w:val="009658CF"/>
  </w:style>
  <w:style w:type="character" w:customStyle="1" w:styleId="largetext1">
    <w:name w:val="largetext1"/>
    <w:basedOn w:val="aa"/>
    <w:rsid w:val="009658CF"/>
    <w:rPr>
      <w:rFonts w:ascii="Verdana" w:hAnsi="Verdana" w:hint="default"/>
      <w:color w:val="383B3F"/>
      <w:sz w:val="20"/>
      <w:szCs w:val="20"/>
    </w:rPr>
  </w:style>
  <w:style w:type="character" w:customStyle="1" w:styleId="album1">
    <w:name w:val="album1"/>
    <w:basedOn w:val="aa"/>
    <w:rsid w:val="009658CF"/>
    <w:rPr>
      <w:rFonts w:ascii="Trebuchet MS" w:hAnsi="Trebuchet MS" w:hint="default"/>
      <w:b/>
      <w:bCs/>
      <w:color w:val="990000"/>
      <w:sz w:val="48"/>
      <w:szCs w:val="48"/>
    </w:rPr>
  </w:style>
  <w:style w:type="character" w:customStyle="1" w:styleId="copy">
    <w:name w:val="copy"/>
    <w:basedOn w:val="aa"/>
    <w:rsid w:val="009658CF"/>
  </w:style>
  <w:style w:type="character" w:customStyle="1" w:styleId="texte-11">
    <w:name w:val="texte-11"/>
    <w:basedOn w:val="aa"/>
    <w:rsid w:val="009658CF"/>
  </w:style>
  <w:style w:type="character" w:customStyle="1" w:styleId="normaltexthdngblue1">
    <w:name w:val="normaltexthdngblue1"/>
    <w:basedOn w:val="aa"/>
    <w:rsid w:val="009658CF"/>
    <w:rPr>
      <w:rFonts w:ascii="Arial" w:hAnsi="Arial" w:cs="Arial" w:hint="default"/>
      <w:b w:val="0"/>
      <w:bCs w:val="0"/>
      <w:i w:val="0"/>
      <w:iCs w:val="0"/>
      <w:caps w:val="0"/>
      <w:smallCaps w:val="0"/>
      <w:strike w:val="0"/>
      <w:dstrike w:val="0"/>
      <w:color w:val="154C6D"/>
      <w:sz w:val="17"/>
      <w:szCs w:val="17"/>
      <w:u w:val="none"/>
      <w:effect w:val="none"/>
    </w:rPr>
  </w:style>
  <w:style w:type="character" w:customStyle="1" w:styleId="hw2">
    <w:name w:val="hw2"/>
    <w:basedOn w:val="aa"/>
    <w:rsid w:val="009658CF"/>
  </w:style>
  <w:style w:type="character" w:customStyle="1" w:styleId="style90">
    <w:name w:val="style9"/>
    <w:basedOn w:val="aa"/>
    <w:rsid w:val="009658CF"/>
  </w:style>
  <w:style w:type="character" w:customStyle="1" w:styleId="articledate1">
    <w:name w:val="articledate1"/>
    <w:basedOn w:val="aa"/>
    <w:rsid w:val="009658CF"/>
    <w:rPr>
      <w:rFonts w:ascii="Times New Roman" w:hAnsi="Times New Roman" w:cs="Times New Roman" w:hint="default"/>
      <w:color w:val="999999"/>
      <w:sz w:val="20"/>
      <w:szCs w:val="20"/>
    </w:rPr>
  </w:style>
  <w:style w:type="character" w:customStyle="1" w:styleId="rvts21">
    <w:name w:val="rvts21"/>
    <w:basedOn w:val="aa"/>
    <w:rsid w:val="009658CF"/>
    <w:rPr>
      <w:rFonts w:ascii="Lucida Sans Unicode" w:hAnsi="Lucida Sans Unicode" w:cs="Lucida Sans Unicode" w:hint="default"/>
    </w:rPr>
  </w:style>
  <w:style w:type="character" w:customStyle="1" w:styleId="rvts22">
    <w:name w:val="rvts22"/>
    <w:basedOn w:val="aa"/>
    <w:rsid w:val="009658CF"/>
    <w:rPr>
      <w:rFonts w:ascii="Times New Roman" w:hAnsi="Times New Roman" w:cs="Times New Roman" w:hint="default"/>
      <w:sz w:val="12"/>
      <w:szCs w:val="12"/>
      <w:vertAlign w:val="subscript"/>
    </w:rPr>
  </w:style>
  <w:style w:type="character" w:customStyle="1" w:styleId="rvts23">
    <w:name w:val="rvts23"/>
    <w:basedOn w:val="aa"/>
    <w:rsid w:val="009658CF"/>
    <w:rPr>
      <w:rFonts w:ascii="Lucida Sans Unicode" w:hAnsi="Lucida Sans Unicode" w:cs="Lucida Sans Unicode" w:hint="default"/>
      <w:spacing w:val="45"/>
    </w:rPr>
  </w:style>
  <w:style w:type="character" w:customStyle="1" w:styleId="rvts24">
    <w:name w:val="rvts24"/>
    <w:basedOn w:val="aa"/>
    <w:rsid w:val="009658CF"/>
    <w:rPr>
      <w:rFonts w:ascii="Lucida Sans Unicode" w:hAnsi="Lucida Sans Unicode" w:cs="Lucida Sans Unicode" w:hint="default"/>
      <w:spacing w:val="45"/>
    </w:rPr>
  </w:style>
  <w:style w:type="character" w:customStyle="1" w:styleId="rvts37">
    <w:name w:val="rvts37"/>
    <w:basedOn w:val="aa"/>
    <w:rsid w:val="009658CF"/>
    <w:rPr>
      <w:rFonts w:ascii="Times New Roman" w:hAnsi="Times New Roman" w:cs="Times New Roman" w:hint="default"/>
      <w:i/>
      <w:iCs/>
      <w:sz w:val="24"/>
      <w:szCs w:val="24"/>
    </w:rPr>
  </w:style>
  <w:style w:type="character" w:customStyle="1" w:styleId="rvts39">
    <w:name w:val="rvts39"/>
    <w:basedOn w:val="aa"/>
    <w:rsid w:val="009658CF"/>
    <w:rPr>
      <w:rFonts w:ascii="Times New Roman" w:hAnsi="Times New Roman" w:cs="Times New Roman" w:hint="default"/>
    </w:rPr>
  </w:style>
  <w:style w:type="character" w:customStyle="1" w:styleId="rvts40">
    <w:name w:val="rvts40"/>
    <w:basedOn w:val="aa"/>
    <w:rsid w:val="009658CF"/>
    <w:rPr>
      <w:rFonts w:ascii="Arial Unicode MS" w:eastAsia="Arial Unicode MS" w:hAnsi="Arial Unicode MS" w:cs="Arial Unicode MS" w:hint="eastAsia"/>
      <w:b/>
      <w:bCs/>
      <w:sz w:val="24"/>
      <w:szCs w:val="24"/>
    </w:rPr>
  </w:style>
  <w:style w:type="character" w:customStyle="1" w:styleId="rvts41">
    <w:name w:val="rvts41"/>
    <w:basedOn w:val="aa"/>
    <w:rsid w:val="009658CF"/>
    <w:rPr>
      <w:rFonts w:ascii="Lucida Sans Unicode" w:hAnsi="Lucida Sans Unicode" w:cs="Lucida Sans Unicode" w:hint="default"/>
      <w:u w:val="single"/>
    </w:rPr>
  </w:style>
  <w:style w:type="character" w:customStyle="1" w:styleId="rvts42">
    <w:name w:val="rvts42"/>
    <w:basedOn w:val="aa"/>
    <w:rsid w:val="009658CF"/>
    <w:rPr>
      <w:rFonts w:ascii="Lucida Sans Unicode" w:hAnsi="Lucida Sans Unicode" w:cs="Lucida Sans Unicode" w:hint="default"/>
    </w:rPr>
  </w:style>
  <w:style w:type="character" w:customStyle="1" w:styleId="rvts43">
    <w:name w:val="rvts43"/>
    <w:basedOn w:val="aa"/>
    <w:rsid w:val="009658CF"/>
    <w:rPr>
      <w:rFonts w:ascii="Lucida Sans Unicode" w:hAnsi="Lucida Sans Unicode" w:cs="Lucida Sans Unicode" w:hint="default"/>
      <w:i/>
      <w:iCs/>
    </w:rPr>
  </w:style>
  <w:style w:type="character" w:customStyle="1" w:styleId="publicationinfo1">
    <w:name w:val="publicationinfo1"/>
    <w:basedOn w:val="aa"/>
    <w:rsid w:val="009658CF"/>
    <w:rPr>
      <w:b/>
      <w:bCs/>
      <w:color w:val="9D281C"/>
    </w:rPr>
  </w:style>
  <w:style w:type="character" w:customStyle="1" w:styleId="ipa1">
    <w:name w:val="ipa1"/>
    <w:basedOn w:val="aa"/>
    <w:rsid w:val="009658CF"/>
    <w:rPr>
      <w:rFonts w:ascii="inherit" w:eastAsia="Arial Unicode MS" w:hAnsi="inherit" w:cs="Arial Unicode MS" w:hint="default"/>
    </w:rPr>
  </w:style>
  <w:style w:type="character" w:customStyle="1" w:styleId="google-src-text1">
    <w:name w:val="google-src-text1"/>
    <w:basedOn w:val="aa"/>
    <w:rsid w:val="009658CF"/>
    <w:rPr>
      <w:vanish/>
      <w:webHidden w:val="0"/>
      <w:specVanish w:val="0"/>
    </w:rPr>
  </w:style>
  <w:style w:type="paragraph" w:customStyle="1" w:styleId="titular">
    <w:name w:val="titular"/>
    <w:basedOn w:val="a9"/>
    <w:rsid w:val="009658CF"/>
    <w:pPr>
      <w:suppressAutoHyphens w:val="0"/>
      <w:spacing w:before="100" w:beforeAutospacing="1" w:after="100" w:afterAutospacing="1"/>
    </w:pPr>
    <w:rPr>
      <w:rFonts w:ascii="Times New Roman" w:eastAsia="Times New Roman" w:hAnsi="Times New Roman" w:cs="Times New Roman"/>
      <w:b/>
      <w:bCs/>
      <w:u w:val="single"/>
      <w:lang w:eastAsia="ru-RU"/>
    </w:rPr>
  </w:style>
  <w:style w:type="character" w:customStyle="1" w:styleId="product1">
    <w:name w:val="product1"/>
    <w:basedOn w:val="aa"/>
    <w:rsid w:val="009658CF"/>
    <w:rPr>
      <w:rFonts w:ascii="Tahoma" w:hAnsi="Tahoma" w:cs="Tahoma" w:hint="default"/>
      <w:b/>
      <w:bCs/>
      <w:strike w:val="0"/>
      <w:dstrike w:val="0"/>
      <w:color w:val="000066"/>
      <w:sz w:val="24"/>
      <w:szCs w:val="24"/>
      <w:u w:val="none"/>
      <w:effect w:val="none"/>
    </w:rPr>
  </w:style>
  <w:style w:type="character" w:customStyle="1" w:styleId="maintext1">
    <w:name w:val="maintext1"/>
    <w:basedOn w:val="aa"/>
    <w:rsid w:val="009658CF"/>
    <w:rPr>
      <w:rFonts w:ascii="Arial" w:hAnsi="Arial" w:cs="Arial" w:hint="default"/>
      <w:sz w:val="24"/>
      <w:szCs w:val="24"/>
    </w:rPr>
  </w:style>
  <w:style w:type="paragraph" w:customStyle="1" w:styleId="libraryitem">
    <w:name w:val="library_item"/>
    <w:basedOn w:val="a9"/>
    <w:rsid w:val="009658CF"/>
    <w:pPr>
      <w:suppressAutoHyphens w:val="0"/>
      <w:spacing w:before="100" w:beforeAutospacing="1" w:after="100" w:afterAutospacing="1"/>
    </w:pPr>
    <w:rPr>
      <w:rFonts w:ascii="Arial" w:eastAsia="Times New Roman" w:hAnsi="Arial" w:cs="Arial"/>
      <w:b/>
      <w:bCs/>
      <w:color w:val="000000"/>
      <w:sz w:val="20"/>
      <w:szCs w:val="20"/>
      <w:lang w:eastAsia="ru-RU"/>
    </w:rPr>
  </w:style>
  <w:style w:type="paragraph" w:customStyle="1" w:styleId="241">
    <w:name w:val="Основной текст 24"/>
    <w:basedOn w:val="a9"/>
    <w:rsid w:val="00184F50"/>
    <w:pPr>
      <w:suppressAutoHyphens w:val="0"/>
      <w:ind w:firstLine="426"/>
      <w:jc w:val="both"/>
    </w:pPr>
    <w:rPr>
      <w:rFonts w:ascii="Times New Roman" w:eastAsia="Times New Roman" w:hAnsi="Times New Roman" w:cs="Times New Roman"/>
      <w:szCs w:val="20"/>
      <w:lang w:val="en-US" w:eastAsia="ru-RU"/>
    </w:rPr>
  </w:style>
  <w:style w:type="paragraph" w:customStyle="1" w:styleId="2ffffe">
    <w:name w:val="Основной текст с отступом2"/>
    <w:basedOn w:val="a9"/>
    <w:rsid w:val="009B1AB3"/>
    <w:pPr>
      <w:suppressAutoHyphens w:val="0"/>
      <w:spacing w:line="360" w:lineRule="auto"/>
      <w:ind w:firstLine="567"/>
      <w:jc w:val="both"/>
    </w:pPr>
    <w:rPr>
      <w:rFonts w:ascii="Times New Roman" w:eastAsia="Times New Roman" w:hAnsi="Times New Roman" w:cs="Times New Roman"/>
      <w:sz w:val="28"/>
      <w:szCs w:val="28"/>
      <w:lang w:eastAsia="ru-RU"/>
    </w:rPr>
  </w:style>
  <w:style w:type="paragraph" w:customStyle="1" w:styleId="authors">
    <w:name w:val="authors"/>
    <w:basedOn w:val="a9"/>
    <w:rsid w:val="009B1AB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alIMP">
    <w:name w:val="Normal_IMP"/>
    <w:basedOn w:val="a9"/>
    <w:rsid w:val="00C35A60"/>
    <w:pPr>
      <w:overflowPunct w:val="0"/>
      <w:autoSpaceDE w:val="0"/>
      <w:autoSpaceDN w:val="0"/>
      <w:adjustRightInd w:val="0"/>
      <w:spacing w:line="228" w:lineRule="auto"/>
    </w:pPr>
    <w:rPr>
      <w:rFonts w:ascii="Times New Roman" w:eastAsia="Times New Roman" w:hAnsi="Times New Roman" w:cs="Times New Roman"/>
      <w:lang w:val="en-US" w:eastAsia="ru-RU"/>
    </w:rPr>
  </w:style>
  <w:style w:type="paragraph" w:customStyle="1" w:styleId="2fffff">
    <w:name w:val="Текст выноски2"/>
    <w:basedOn w:val="a9"/>
    <w:rsid w:val="00C35A60"/>
    <w:pPr>
      <w:suppressAutoHyphens w:val="0"/>
    </w:pPr>
    <w:rPr>
      <w:rFonts w:ascii="Tahoma" w:eastAsia="Times New Roman" w:hAnsi="Tahoma" w:cs="Tahoma"/>
      <w:sz w:val="16"/>
      <w:szCs w:val="16"/>
      <w:lang w:eastAsia="ru-RU"/>
    </w:rPr>
  </w:style>
  <w:style w:type="character" w:customStyle="1" w:styleId="tnr">
    <w:name w:val="tnr"/>
    <w:basedOn w:val="aa"/>
    <w:rsid w:val="001670E3"/>
  </w:style>
  <w:style w:type="character" w:customStyle="1" w:styleId="text11pt">
    <w:name w:val="text11pt"/>
    <w:basedOn w:val="aa"/>
    <w:rsid w:val="001670E3"/>
  </w:style>
  <w:style w:type="character" w:customStyle="1" w:styleId="normalfont1">
    <w:name w:val="normalfont1"/>
    <w:basedOn w:val="aa"/>
    <w:rsid w:val="001670E3"/>
    <w:rPr>
      <w:rFonts w:ascii="Tahoma" w:hAnsi="Tahoma" w:cs="Tahoma" w:hint="default"/>
      <w:sz w:val="20"/>
      <w:szCs w:val="20"/>
    </w:rPr>
  </w:style>
  <w:style w:type="character" w:customStyle="1" w:styleId="topictitle1">
    <w:name w:val="topictitle1"/>
    <w:basedOn w:val="aa"/>
    <w:rsid w:val="001670E3"/>
    <w:rPr>
      <w:b/>
      <w:bCs/>
      <w:color w:val="CCCCCC"/>
      <w:sz w:val="18"/>
      <w:szCs w:val="18"/>
    </w:rPr>
  </w:style>
  <w:style w:type="character" w:customStyle="1" w:styleId="regie">
    <w:name w:val="regie"/>
    <w:basedOn w:val="aa"/>
    <w:rsid w:val="001670E3"/>
  </w:style>
  <w:style w:type="character" w:customStyle="1" w:styleId="smallfont1">
    <w:name w:val="smallfont1"/>
    <w:basedOn w:val="aa"/>
    <w:rsid w:val="001670E3"/>
    <w:rPr>
      <w:rFonts w:ascii="Tahoma" w:hAnsi="Tahoma" w:cs="Tahoma" w:hint="default"/>
      <w:sz w:val="14"/>
      <w:szCs w:val="14"/>
    </w:rPr>
  </w:style>
  <w:style w:type="character" w:customStyle="1" w:styleId="6f">
    <w:name w:val="Гиперссылка6"/>
    <w:basedOn w:val="aa"/>
    <w:rsid w:val="001670E3"/>
    <w:rPr>
      <w:color w:val="000000"/>
      <w:u w:val="single"/>
    </w:rPr>
  </w:style>
  <w:style w:type="character" w:customStyle="1" w:styleId="genmed1">
    <w:name w:val="genmed1"/>
    <w:basedOn w:val="aa"/>
    <w:rsid w:val="001670E3"/>
    <w:rPr>
      <w:color w:val="CCCCCC"/>
      <w:sz w:val="13"/>
      <w:szCs w:val="13"/>
    </w:rPr>
  </w:style>
  <w:style w:type="character" w:customStyle="1" w:styleId="examples">
    <w:name w:val="examples"/>
    <w:basedOn w:val="aa"/>
    <w:rsid w:val="001670E3"/>
  </w:style>
  <w:style w:type="character" w:customStyle="1" w:styleId="99">
    <w:name w:val="Гиперссылка9"/>
    <w:basedOn w:val="aa"/>
    <w:rsid w:val="001670E3"/>
    <w:rPr>
      <w:color w:val="000000"/>
      <w:u w:val="single"/>
    </w:rPr>
  </w:style>
  <w:style w:type="character" w:customStyle="1" w:styleId="maintitle1">
    <w:name w:val="maintitle1"/>
    <w:basedOn w:val="aa"/>
    <w:rsid w:val="001670E3"/>
    <w:rPr>
      <w:rFonts w:ascii="Trebuchet MS" w:hAnsi="Trebuchet MS" w:hint="default"/>
      <w:b/>
      <w:bCs/>
      <w:strike w:val="0"/>
      <w:dstrike w:val="0"/>
      <w:color w:val="000000"/>
      <w:sz w:val="33"/>
      <w:szCs w:val="33"/>
      <w:u w:val="none"/>
      <w:effect w:val="none"/>
    </w:rPr>
  </w:style>
  <w:style w:type="character" w:customStyle="1" w:styleId="postbody">
    <w:name w:val="postbody"/>
    <w:basedOn w:val="aa"/>
    <w:rsid w:val="001670E3"/>
  </w:style>
  <w:style w:type="character" w:customStyle="1" w:styleId="topictitle">
    <w:name w:val="topictitle"/>
    <w:basedOn w:val="aa"/>
    <w:rsid w:val="001670E3"/>
  </w:style>
  <w:style w:type="paragraph" w:customStyle="1" w:styleId="threadline">
    <w:name w:val="threadline"/>
    <w:basedOn w:val="a9"/>
    <w:rsid w:val="001670E3"/>
    <w:pPr>
      <w:shd w:val="clear" w:color="auto" w:fill="000000"/>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time1">
    <w:name w:val="time1"/>
    <w:basedOn w:val="aa"/>
    <w:rsid w:val="001670E3"/>
    <w:rPr>
      <w:color w:val="666686"/>
    </w:rPr>
  </w:style>
  <w:style w:type="character" w:customStyle="1" w:styleId="affffffffffffffffffffd">
    <w:name w:val="Текст статьи Знак Знак"/>
    <w:basedOn w:val="aa"/>
    <w:rsid w:val="001670E3"/>
    <w:rPr>
      <w:rFonts w:eastAsia="MS Mincho"/>
      <w:noProof w:val="0"/>
      <w:sz w:val="28"/>
      <w:szCs w:val="28"/>
      <w:lang w:val="ru-RU" w:eastAsia="ru-RU" w:bidi="ar-SA"/>
    </w:rPr>
  </w:style>
  <w:style w:type="paragraph" w:customStyle="1" w:styleId="-1">
    <w:name w:val="МС-заголовок 1"/>
    <w:basedOn w:val="af8"/>
    <w:next w:val="a9"/>
    <w:autoRedefine/>
    <w:rsid w:val="001670E3"/>
    <w:pPr>
      <w:numPr>
        <w:numId w:val="39"/>
      </w:numPr>
    </w:pPr>
    <w:rPr>
      <w:rFonts w:ascii="Times New Roman" w:eastAsia="Times New Roman" w:hAnsi="Times New Roman" w:cs="Times New Roman"/>
      <w:sz w:val="24"/>
      <w:lang w:eastAsia="en-GB"/>
    </w:rPr>
  </w:style>
  <w:style w:type="paragraph" w:customStyle="1" w:styleId="6f0">
    <w:name w:val="Обычный6"/>
    <w:basedOn w:val="a9"/>
    <w:rsid w:val="001670E3"/>
    <w:pPr>
      <w:suppressAutoHyphens w:val="0"/>
      <w:spacing w:before="100" w:beforeAutospacing="1" w:after="100" w:afterAutospacing="1" w:line="210" w:lineRule="atLeast"/>
    </w:pPr>
    <w:rPr>
      <w:rFonts w:ascii="Verdana" w:eastAsia="Times New Roman" w:hAnsi="Verdana" w:cs="Times New Roman"/>
      <w:sz w:val="17"/>
      <w:szCs w:val="17"/>
      <w:lang w:eastAsia="ru-RU"/>
    </w:rPr>
  </w:style>
  <w:style w:type="paragraph" w:customStyle="1" w:styleId="2Heading2">
    <w:name w:val="2 Heading 2"/>
    <w:basedOn w:val="2"/>
    <w:rsid w:val="000B2A00"/>
    <w:pPr>
      <w:numPr>
        <w:ilvl w:val="0"/>
        <w:numId w:val="0"/>
      </w:numPr>
      <w:tabs>
        <w:tab w:val="num" w:pos="2509"/>
      </w:tabs>
      <w:suppressAutoHyphens w:val="0"/>
      <w:spacing w:after="240"/>
      <w:ind w:left="2221" w:hanging="432"/>
      <w:jc w:val="both"/>
    </w:pPr>
    <w:rPr>
      <w:rFonts w:ascii="Times New Roman" w:eastAsia="Times New Roman" w:hAnsi="Times New Roman" w:cs="Times New Roman"/>
      <w:bCs w:val="0"/>
      <w:iCs w:val="0"/>
      <w:sz w:val="32"/>
      <w:lang w:val="uk-UA" w:eastAsia="uk-UA"/>
    </w:rPr>
  </w:style>
  <w:style w:type="paragraph" w:customStyle="1" w:styleId="BalloonText1">
    <w:name w:val="Balloon Text1"/>
    <w:basedOn w:val="a9"/>
    <w:semiHidden/>
    <w:rsid w:val="000B2A00"/>
    <w:pPr>
      <w:suppressAutoHyphens w:val="0"/>
    </w:pPr>
    <w:rPr>
      <w:rFonts w:ascii="Tahoma" w:eastAsia="Times New Roman" w:hAnsi="Tahoma" w:cs="Wingdings"/>
      <w:sz w:val="16"/>
      <w:szCs w:val="16"/>
      <w:lang w:eastAsia="uk-UA"/>
    </w:rPr>
  </w:style>
  <w:style w:type="paragraph" w:customStyle="1" w:styleId="CommentSubject1">
    <w:name w:val="Comment Subject1"/>
    <w:basedOn w:val="aff"/>
    <w:next w:val="aff"/>
    <w:semiHidden/>
    <w:rsid w:val="000B2A00"/>
    <w:pPr>
      <w:widowControl/>
    </w:pPr>
    <w:rPr>
      <w:rFonts w:ascii="Times New Roman" w:eastAsia="Times New Roman" w:hAnsi="Times New Roman" w:cs="Times New Roman"/>
      <w:b/>
      <w:bCs/>
      <w:lang w:eastAsia="uk-UA"/>
    </w:rPr>
  </w:style>
  <w:style w:type="character" w:customStyle="1" w:styleId="BodyTextIndent2Char">
    <w:name w:val="Body Text Indent 2 Char"/>
    <w:basedOn w:val="aa"/>
    <w:rsid w:val="000B2A00"/>
    <w:rPr>
      <w:noProof w:val="0"/>
      <w:sz w:val="28"/>
      <w:lang w:val="uk-UA" w:eastAsia="uk-UA" w:bidi="ar-SA"/>
    </w:rPr>
  </w:style>
  <w:style w:type="paragraph" w:customStyle="1" w:styleId="1HEADING1right">
    <w:name w:val="1 HEADING 1 + right"/>
    <w:basedOn w:val="1"/>
    <w:next w:val="HEADING1thesis"/>
    <w:link w:val="1HEADING1right0"/>
    <w:rsid w:val="000B2A00"/>
    <w:pPr>
      <w:numPr>
        <w:numId w:val="0"/>
      </w:numPr>
      <w:suppressAutoHyphens w:val="0"/>
      <w:spacing w:before="120" w:after="120"/>
    </w:pPr>
    <w:rPr>
      <w:rFonts w:ascii="Times New Roman" w:eastAsia="Times New Roman" w:hAnsi="Times New Roman" w:cs="Times New Roman"/>
      <w:bCs w:val="0"/>
      <w:caps/>
      <w:lang w:val="uk-UA" w:eastAsia="uk-UA"/>
    </w:rPr>
  </w:style>
  <w:style w:type="paragraph" w:customStyle="1" w:styleId="2Heading2right">
    <w:name w:val="2 Heading 2 + right"/>
    <w:basedOn w:val="2Heading2"/>
    <w:rsid w:val="000B2A00"/>
    <w:pPr>
      <w:numPr>
        <w:ilvl w:val="1"/>
        <w:numId w:val="1"/>
      </w:numPr>
      <w:tabs>
        <w:tab w:val="clear" w:pos="1440"/>
        <w:tab w:val="num" w:pos="2509"/>
      </w:tabs>
      <w:ind w:left="709" w:firstLine="11"/>
    </w:pPr>
    <w:rPr>
      <w:szCs w:val="32"/>
    </w:rPr>
  </w:style>
  <w:style w:type="paragraph" w:customStyle="1" w:styleId="3Heading3right">
    <w:name w:val="3 Heading 3 + right"/>
    <w:basedOn w:val="3"/>
    <w:rsid w:val="000B2A00"/>
    <w:pPr>
      <w:widowControl/>
      <w:tabs>
        <w:tab w:val="clear" w:pos="2160"/>
        <w:tab w:val="num" w:pos="2869"/>
      </w:tabs>
      <w:suppressAutoHyphens w:val="0"/>
      <w:spacing w:before="300" w:after="300" w:line="360" w:lineRule="auto"/>
      <w:ind w:left="2653" w:firstLine="709"/>
      <w:jc w:val="left"/>
    </w:pPr>
    <w:rPr>
      <w:rFonts w:ascii="Times New Roman" w:eastAsia="Times New Roman" w:hAnsi="Times New Roman" w:cs="Arial"/>
      <w:bCs/>
      <w:i w:val="0"/>
      <w:color w:val="auto"/>
      <w:sz w:val="28"/>
      <w:szCs w:val="26"/>
      <w:lang w:eastAsia="uk-UA"/>
    </w:rPr>
  </w:style>
  <w:style w:type="paragraph" w:customStyle="1" w:styleId="HEADING1thesis">
    <w:name w:val="HEADING 1+thesis"/>
    <w:basedOn w:val="1HEADING1right"/>
    <w:next w:val="Normal14"/>
    <w:rsid w:val="000B2A00"/>
    <w:pPr>
      <w:spacing w:before="240" w:after="240"/>
      <w:jc w:val="center"/>
    </w:pPr>
  </w:style>
  <w:style w:type="paragraph" w:customStyle="1" w:styleId="Normal14">
    <w:name w:val="Normal+14"/>
    <w:basedOn w:val="a9"/>
    <w:link w:val="Normal140"/>
    <w:rsid w:val="000B2A00"/>
    <w:pPr>
      <w:suppressAutoHyphens w:val="0"/>
      <w:spacing w:line="360" w:lineRule="auto"/>
      <w:ind w:firstLine="720"/>
      <w:jc w:val="both"/>
    </w:pPr>
    <w:rPr>
      <w:rFonts w:ascii="Times New Roman" w:eastAsia="Times New Roman" w:hAnsi="Times New Roman" w:cs="Times New Roman"/>
      <w:sz w:val="28"/>
      <w:szCs w:val="20"/>
      <w:lang w:eastAsia="uk-UA"/>
    </w:rPr>
  </w:style>
  <w:style w:type="paragraph" w:customStyle="1" w:styleId="Bulletted">
    <w:name w:val="Bulletted"/>
    <w:basedOn w:val="a9"/>
    <w:rsid w:val="000B2A00"/>
    <w:pPr>
      <w:numPr>
        <w:numId w:val="40"/>
      </w:numPr>
      <w:tabs>
        <w:tab w:val="clear" w:pos="2130"/>
        <w:tab w:val="num" w:pos="1320"/>
      </w:tabs>
      <w:suppressAutoHyphens w:val="0"/>
      <w:spacing w:line="360" w:lineRule="auto"/>
      <w:ind w:left="1320" w:hanging="600"/>
      <w:jc w:val="both"/>
    </w:pPr>
    <w:rPr>
      <w:rFonts w:ascii="Times New Roman" w:eastAsia="Times New Roman" w:hAnsi="Times New Roman" w:cs="Times New Roman"/>
      <w:color w:val="0000FF"/>
      <w:kern w:val="36"/>
      <w:sz w:val="28"/>
      <w:szCs w:val="28"/>
      <w:lang w:val="uk-UA" w:eastAsia="uk-UA"/>
    </w:rPr>
  </w:style>
  <w:style w:type="paragraph" w:customStyle="1" w:styleId="Normal141">
    <w:name w:val="Normal+14 + Синій"/>
    <w:basedOn w:val="Normal14"/>
    <w:link w:val="Normal142"/>
    <w:rsid w:val="000B2A00"/>
    <w:rPr>
      <w:color w:val="0000FF"/>
      <w:kern w:val="36"/>
    </w:rPr>
  </w:style>
  <w:style w:type="character" w:customStyle="1" w:styleId="Normal140">
    <w:name w:val="Normal+14 Знак"/>
    <w:basedOn w:val="aa"/>
    <w:link w:val="Normal14"/>
    <w:rsid w:val="000B2A00"/>
    <w:rPr>
      <w:rFonts w:ascii="Times New Roman" w:eastAsia="Times New Roman" w:hAnsi="Times New Roman" w:cs="Times New Roman"/>
      <w:sz w:val="28"/>
      <w:lang w:eastAsia="uk-UA"/>
    </w:rPr>
  </w:style>
  <w:style w:type="character" w:customStyle="1" w:styleId="Normal142">
    <w:name w:val="Normal+14 + Синій Знак"/>
    <w:basedOn w:val="Normal140"/>
    <w:link w:val="Normal141"/>
    <w:rsid w:val="000B2A00"/>
    <w:rPr>
      <w:rFonts w:ascii="Times New Roman" w:eastAsia="Times New Roman" w:hAnsi="Times New Roman" w:cs="Times New Roman"/>
      <w:color w:val="0000FF"/>
      <w:kern w:val="36"/>
      <w:sz w:val="28"/>
      <w:lang w:eastAsia="uk-UA"/>
    </w:rPr>
  </w:style>
  <w:style w:type="character" w:customStyle="1" w:styleId="lks">
    <w:name w:val="lk s"/>
    <w:basedOn w:val="aa"/>
    <w:rsid w:val="000B2A00"/>
  </w:style>
  <w:style w:type="paragraph" w:customStyle="1" w:styleId="affffffffffffffffffffe">
    <w:name w:val="Нормальный параграф"/>
    <w:basedOn w:val="Default"/>
    <w:next w:val="Default"/>
    <w:rsid w:val="000B2A00"/>
    <w:pPr>
      <w:suppressAutoHyphens w:val="0"/>
      <w:autoSpaceDN w:val="0"/>
      <w:adjustRightInd w:val="0"/>
    </w:pPr>
    <w:rPr>
      <w:rFonts w:ascii="BBHIGF+TimesNewRoman" w:eastAsia="Times New Roman" w:hAnsi="BBHIGF+TimesNewRoman" w:cs="Times New Roman"/>
      <w:color w:val="auto"/>
      <w:lang w:val="uk-UA" w:eastAsia="uk-UA"/>
    </w:rPr>
  </w:style>
  <w:style w:type="paragraph" w:customStyle="1" w:styleId="Table">
    <w:name w:val="Table"/>
    <w:basedOn w:val="a9"/>
    <w:rsid w:val="000B2A00"/>
    <w:pPr>
      <w:suppressAutoHyphens w:val="0"/>
      <w:spacing w:before="120" w:after="120"/>
    </w:pPr>
    <w:rPr>
      <w:rFonts w:ascii="Times New Roman" w:eastAsia="Times New Roman" w:hAnsi="Times New Roman" w:cs="Times New Roman"/>
      <w:bCs/>
      <w:lang w:val="uk-UA" w:eastAsia="uk-UA"/>
    </w:rPr>
  </w:style>
  <w:style w:type="numbering" w:customStyle="1" w:styleId="a7">
    <w:name w:val="Нумерований в таблиці"/>
    <w:aliases w:val="12"/>
    <w:basedOn w:val="ac"/>
    <w:rsid w:val="000B2A00"/>
    <w:pPr>
      <w:numPr>
        <w:numId w:val="41"/>
      </w:numPr>
    </w:pPr>
  </w:style>
  <w:style w:type="paragraph" w:customStyle="1" w:styleId="Heading3thesis">
    <w:name w:val="Heading 3+thesis"/>
    <w:basedOn w:val="3Heading3right"/>
    <w:rsid w:val="000B2A00"/>
    <w:pPr>
      <w:tabs>
        <w:tab w:val="num" w:pos="2280"/>
      </w:tabs>
      <w:ind w:left="2280" w:hanging="840"/>
    </w:pPr>
  </w:style>
  <w:style w:type="paragraph" w:customStyle="1" w:styleId="Heading2thesis">
    <w:name w:val="Heading 2+thesis"/>
    <w:basedOn w:val="2Heading2right"/>
    <w:rsid w:val="000B2A00"/>
    <w:pPr>
      <w:tabs>
        <w:tab w:val="num" w:pos="1440"/>
      </w:tabs>
      <w:ind w:left="1440" w:hanging="720"/>
    </w:pPr>
  </w:style>
  <w:style w:type="paragraph" w:customStyle="1" w:styleId="Heading1First">
    <w:name w:val="Heading 1+First"/>
    <w:basedOn w:val="1HEADING1right"/>
    <w:next w:val="HEADING1thesis"/>
    <w:link w:val="Heading1First0"/>
    <w:rsid w:val="000B2A00"/>
    <w:pPr>
      <w:outlineLvl w:val="9"/>
    </w:pPr>
  </w:style>
  <w:style w:type="character" w:customStyle="1" w:styleId="1HEADING1right0">
    <w:name w:val="1 HEADING 1 + right Знак"/>
    <w:basedOn w:val="12"/>
    <w:link w:val="1HEADING1right"/>
    <w:rsid w:val="000B2A00"/>
    <w:rPr>
      <w:rFonts w:ascii="Times New Roman" w:eastAsia="Times New Roman" w:hAnsi="Times New Roman" w:cs="Times New Roman"/>
      <w:b/>
      <w:bCs w:val="0"/>
      <w:caps/>
      <w:kern w:val="1"/>
      <w:sz w:val="32"/>
      <w:szCs w:val="32"/>
      <w:lang w:val="uk-UA" w:eastAsia="uk-UA"/>
    </w:rPr>
  </w:style>
  <w:style w:type="character" w:customStyle="1" w:styleId="Heading1First0">
    <w:name w:val="Heading 1+First Знак Знак"/>
    <w:basedOn w:val="1HEADING1right0"/>
    <w:link w:val="Heading1First"/>
    <w:rsid w:val="000B2A00"/>
    <w:rPr>
      <w:rFonts w:ascii="Times New Roman" w:eastAsia="Times New Roman" w:hAnsi="Times New Roman" w:cs="Times New Roman"/>
      <w:b/>
      <w:bCs w:val="0"/>
      <w:caps/>
      <w:kern w:val="1"/>
      <w:sz w:val="32"/>
      <w:szCs w:val="32"/>
      <w:lang w:val="uk-UA" w:eastAsia="uk-UA"/>
    </w:rPr>
  </w:style>
  <w:style w:type="paragraph" w:customStyle="1" w:styleId="Heading1FirstFinal">
    <w:name w:val="Heading 1+First+Final"/>
    <w:basedOn w:val="Heading1First"/>
    <w:rsid w:val="000B2A00"/>
    <w:pPr>
      <w:ind w:left="4680"/>
    </w:pPr>
    <w:rPr>
      <w:lang w:val="en-US"/>
    </w:rPr>
  </w:style>
  <w:style w:type="paragraph" w:customStyle="1" w:styleId="Heading4thesis">
    <w:name w:val="Heading 4+thesis"/>
    <w:basedOn w:val="Normal14"/>
    <w:next w:val="Normal14"/>
    <w:autoRedefine/>
    <w:rsid w:val="000B2A00"/>
    <w:pPr>
      <w:numPr>
        <w:ilvl w:val="3"/>
        <w:numId w:val="42"/>
      </w:numPr>
      <w:tabs>
        <w:tab w:val="clear" w:pos="3949"/>
        <w:tab w:val="num" w:pos="1562"/>
      </w:tabs>
      <w:ind w:left="1446" w:hanging="244"/>
    </w:pPr>
    <w:rPr>
      <w:i/>
      <w:lang w:val="uk-UA"/>
    </w:rPr>
  </w:style>
  <w:style w:type="paragraph" w:customStyle="1" w:styleId="1HEADING1aligned">
    <w:name w:val="1 HEADING 1 + aligned"/>
    <w:basedOn w:val="1HEADING1right"/>
    <w:rsid w:val="000B2A00"/>
    <w:pPr>
      <w:spacing w:before="360" w:after="360"/>
      <w:ind w:left="708"/>
    </w:pPr>
  </w:style>
  <w:style w:type="numbering" w:styleId="111111">
    <w:name w:val="Outline List 2"/>
    <w:basedOn w:val="ac"/>
    <w:rsid w:val="000B2A00"/>
    <w:pPr>
      <w:numPr>
        <w:numId w:val="43"/>
      </w:numPr>
    </w:pPr>
  </w:style>
  <w:style w:type="character" w:customStyle="1" w:styleId="2fffff0">
    <w:name w:val="Выделение2"/>
    <w:basedOn w:val="aa"/>
    <w:rsid w:val="000B2A00"/>
  </w:style>
  <w:style w:type="character" w:customStyle="1" w:styleId="spelle">
    <w:name w:val="spelle"/>
    <w:basedOn w:val="aa"/>
    <w:rsid w:val="000B2A00"/>
  </w:style>
  <w:style w:type="character" w:customStyle="1" w:styleId="aitalic">
    <w:name w:val="aitalic"/>
    <w:basedOn w:val="aa"/>
    <w:rsid w:val="000B2A00"/>
    <w:rPr>
      <w:i/>
      <w:iCs/>
    </w:rPr>
  </w:style>
  <w:style w:type="paragraph" w:customStyle="1" w:styleId="afffffffffffffffffffff">
    <w:name w:val="Висновок до розділів"/>
    <w:basedOn w:val="Heading2thesis"/>
    <w:rsid w:val="000B2A00"/>
    <w:pPr>
      <w:numPr>
        <w:ilvl w:val="0"/>
        <w:numId w:val="0"/>
      </w:numPr>
      <w:ind w:firstLine="709"/>
    </w:pPr>
  </w:style>
  <w:style w:type="paragraph" w:customStyle="1" w:styleId="123">
    <w:name w:val="Журнал Список 1. 2. 3."/>
    <w:rsid w:val="000B2A00"/>
    <w:pPr>
      <w:numPr>
        <w:numId w:val="45"/>
      </w:numPr>
    </w:pPr>
    <w:rPr>
      <w:rFonts w:ascii="Times New Roman" w:eastAsia="Times New Roman" w:hAnsi="Times New Roman" w:cs="Times New Roman"/>
      <w:noProof/>
    </w:rPr>
  </w:style>
  <w:style w:type="paragraph" w:customStyle="1" w:styleId="a8">
    <w:name w:val="Нумер"/>
    <w:basedOn w:val="afffffffffffffffffffff0"/>
    <w:rsid w:val="000B2A00"/>
    <w:pPr>
      <w:numPr>
        <w:numId w:val="44"/>
      </w:numPr>
      <w:tabs>
        <w:tab w:val="clear" w:pos="720"/>
        <w:tab w:val="num" w:pos="900"/>
      </w:tabs>
      <w:spacing w:line="360" w:lineRule="auto"/>
      <w:ind w:left="900" w:hanging="540"/>
      <w:jc w:val="both"/>
    </w:pPr>
    <w:rPr>
      <w:rFonts w:eastAsia="TimesNewRomanPSMT"/>
      <w:sz w:val="28"/>
      <w:szCs w:val="28"/>
    </w:rPr>
  </w:style>
  <w:style w:type="paragraph" w:styleId="afffffffffffffffffffff0">
    <w:name w:val="List Number"/>
    <w:basedOn w:val="a9"/>
    <w:rsid w:val="000B2A00"/>
    <w:pPr>
      <w:tabs>
        <w:tab w:val="num" w:pos="360"/>
      </w:tabs>
      <w:suppressAutoHyphens w:val="0"/>
      <w:ind w:left="360" w:hanging="360"/>
    </w:pPr>
    <w:rPr>
      <w:rFonts w:ascii="Times New Roman" w:eastAsia="Times New Roman" w:hAnsi="Times New Roman" w:cs="Times New Roman"/>
      <w:sz w:val="20"/>
      <w:szCs w:val="20"/>
      <w:lang w:eastAsia="uk-UA"/>
    </w:rPr>
  </w:style>
  <w:style w:type="character" w:customStyle="1" w:styleId="rgremarks1">
    <w:name w:val="rg_remarks1"/>
    <w:basedOn w:val="aa"/>
    <w:rsid w:val="008934CB"/>
    <w:rPr>
      <w:color w:val="000000"/>
    </w:rPr>
  </w:style>
  <w:style w:type="paragraph" w:customStyle="1" w:styleId="afffffffffffffffffffff1">
    <w:name w:val="ГП Текст"/>
    <w:basedOn w:val="a9"/>
    <w:rsid w:val="008934CB"/>
    <w:pPr>
      <w:widowControl w:val="0"/>
      <w:shd w:val="clear" w:color="auto" w:fill="FFFFFF"/>
      <w:suppressAutoHyphens w:val="0"/>
      <w:autoSpaceDE w:val="0"/>
      <w:autoSpaceDN w:val="0"/>
      <w:adjustRightInd w:val="0"/>
      <w:ind w:firstLine="142"/>
    </w:pPr>
    <w:rPr>
      <w:rFonts w:ascii="Verdana" w:eastAsia="SimSun" w:hAnsi="Verdana" w:cs="Times New Roman"/>
      <w:color w:val="000000"/>
      <w:sz w:val="20"/>
      <w:szCs w:val="20"/>
      <w:lang w:val="uk-UA" w:eastAsia="zh-CN"/>
    </w:rPr>
  </w:style>
  <w:style w:type="paragraph" w:customStyle="1" w:styleId="afffffffffffffffffffff2">
    <w:name w:val="Замітка"/>
    <w:basedOn w:val="a9"/>
    <w:next w:val="afffffffffffffffffffff3"/>
    <w:rsid w:val="008934CB"/>
    <w:pPr>
      <w:widowControl w:val="0"/>
      <w:suppressAutoHyphens w:val="0"/>
      <w:autoSpaceDE w:val="0"/>
      <w:autoSpaceDN w:val="0"/>
      <w:adjustRightInd w:val="0"/>
      <w:ind w:firstLine="142"/>
    </w:pPr>
    <w:rPr>
      <w:rFonts w:ascii="Trebuchet MS" w:eastAsia="Times New Roman" w:hAnsi="Trebuchet MS" w:cs="Verdana"/>
      <w:color w:val="5F5F5F"/>
      <w:sz w:val="20"/>
      <w:szCs w:val="20"/>
      <w:lang w:val="uk-UA" w:eastAsia="zh-CN"/>
    </w:rPr>
  </w:style>
  <w:style w:type="paragraph" w:styleId="afffffffffffffffffffff3">
    <w:name w:val="Normal Indent"/>
    <w:basedOn w:val="a9"/>
    <w:rsid w:val="008934CB"/>
    <w:pPr>
      <w:suppressAutoHyphens w:val="0"/>
      <w:ind w:left="708"/>
    </w:pPr>
    <w:rPr>
      <w:rFonts w:ascii="Times New Roman" w:eastAsia="Times New Roman" w:hAnsi="Times New Roman" w:cs="Times New Roman"/>
      <w:lang w:val="uk-UA" w:eastAsia="ru-RU"/>
    </w:rPr>
  </w:style>
  <w:style w:type="paragraph" w:customStyle="1" w:styleId="14127">
    <w:name w:val="Стиль 14 пт Первая строка:  1.27 см"/>
    <w:basedOn w:val="a9"/>
    <w:rsid w:val="008934CB"/>
    <w:pPr>
      <w:suppressAutoHyphens w:val="0"/>
      <w:spacing w:line="360" w:lineRule="auto"/>
      <w:ind w:firstLine="720"/>
    </w:pPr>
    <w:rPr>
      <w:rFonts w:ascii="Times New Roman" w:eastAsia="Times New Roman" w:hAnsi="Times New Roman" w:cs="Times New Roman"/>
      <w:sz w:val="28"/>
      <w:szCs w:val="20"/>
      <w:lang w:val="uk-UA" w:eastAsia="uk-UA"/>
    </w:rPr>
  </w:style>
  <w:style w:type="character" w:customStyle="1" w:styleId="dichelpline1">
    <w:name w:val="dic_helpline1"/>
    <w:basedOn w:val="aa"/>
    <w:rsid w:val="008934CB"/>
    <w:rPr>
      <w:i/>
      <w:iCs/>
      <w:color w:val="575757"/>
      <w:sz w:val="22"/>
      <w:szCs w:val="22"/>
    </w:rPr>
  </w:style>
  <w:style w:type="paragraph" w:customStyle="1" w:styleId="example">
    <w:name w:val="example"/>
    <w:rsid w:val="008934CB"/>
    <w:pPr>
      <w:tabs>
        <w:tab w:val="left" w:pos="397"/>
      </w:tabs>
      <w:spacing w:line="526" w:lineRule="atLeast"/>
      <w:ind w:left="680"/>
    </w:pPr>
    <w:rPr>
      <w:rFonts w:ascii="SchoolBook" w:eastAsia="Times New Roman" w:hAnsi="SchoolBook" w:cs="Times New Roman"/>
      <w:i/>
      <w:snapToGrid w:val="0"/>
      <w:color w:val="000000"/>
      <w:sz w:val="27"/>
    </w:rPr>
  </w:style>
  <w:style w:type="paragraph" w:customStyle="1" w:styleId="zagolovok">
    <w:name w:val="zagolovok"/>
    <w:rsid w:val="00830772"/>
    <w:pPr>
      <w:snapToGrid w:val="0"/>
      <w:spacing w:after="57"/>
      <w:jc w:val="center"/>
    </w:pPr>
    <w:rPr>
      <w:rFonts w:ascii="Times New Roman" w:eastAsia="Times New Roman" w:hAnsi="Times New Roman" w:cs="Times New Roman"/>
      <w:b/>
      <w:bCs/>
      <w:color w:val="000000"/>
    </w:rPr>
  </w:style>
  <w:style w:type="paragraph" w:customStyle="1" w:styleId="14pt2">
    <w:name w:val="Стиль Текст + 14 pt"/>
    <w:basedOn w:val="a9"/>
    <w:rsid w:val="007720C7"/>
    <w:pPr>
      <w:suppressAutoHyphens w:val="0"/>
      <w:spacing w:line="360" w:lineRule="auto"/>
    </w:pPr>
    <w:rPr>
      <w:rFonts w:ascii="Times New Roman" w:eastAsia="Times New Roman" w:hAnsi="Times New Roman" w:cs="Times New Roman"/>
      <w:sz w:val="28"/>
      <w:szCs w:val="28"/>
      <w:lang w:eastAsia="ru-RU"/>
    </w:rPr>
  </w:style>
  <w:style w:type="paragraph" w:customStyle="1" w:styleId="afffffffffffffffffffff4">
    <w:name w:val="Œ·˚˜Ì˚È"/>
    <w:rsid w:val="008638C0"/>
    <w:pPr>
      <w:autoSpaceDE w:val="0"/>
      <w:autoSpaceDN w:val="0"/>
    </w:pPr>
    <w:rPr>
      <w:rFonts w:ascii="Times New Roman" w:eastAsia="MS Mincho" w:hAnsi="Times New Roman" w:cs="Times New Roman"/>
      <w:lang w:eastAsia="en-US"/>
    </w:rPr>
  </w:style>
  <w:style w:type="paragraph" w:customStyle="1" w:styleId="afffffffffffffffffffff5">
    <w:name w:val="�榴寵�"/>
    <w:rsid w:val="008638C0"/>
    <w:pPr>
      <w:autoSpaceDE w:val="0"/>
      <w:autoSpaceDN w:val="0"/>
    </w:pPr>
    <w:rPr>
      <w:rFonts w:ascii="Times New Roman" w:eastAsia="細明朝体" w:hAnsi="Times New Roman" w:cs="Times New Roman"/>
      <w:lang w:eastAsia="ja-JP"/>
    </w:rPr>
  </w:style>
  <w:style w:type="paragraph" w:customStyle="1" w:styleId="1fffffff1">
    <w:name w:val="Á‡„ÓÎÓ‚ÓÍ 1"/>
    <w:basedOn w:val="afffffffffffffffffffff4"/>
    <w:next w:val="afffffffffffffffffffff4"/>
    <w:rsid w:val="009F689E"/>
    <w:pPr>
      <w:keepNext/>
      <w:spacing w:line="360" w:lineRule="auto"/>
      <w:jc w:val="center"/>
    </w:pPr>
    <w:rPr>
      <w:rFonts w:ascii="Times New Roman CYR" w:hAnsi="Times New Roman CYR"/>
      <w:b/>
      <w:sz w:val="28"/>
      <w:szCs w:val="28"/>
      <w:lang w:val="uk-UA"/>
    </w:rPr>
  </w:style>
  <w:style w:type="paragraph" w:customStyle="1" w:styleId="2fffff1">
    <w:name w:val="Á‡„ÓÎÓ‚ÓÍ 2"/>
    <w:basedOn w:val="afffffffffffffffffffff4"/>
    <w:next w:val="afffffffffffffffffffff4"/>
    <w:rsid w:val="009F689E"/>
    <w:pPr>
      <w:keepNext/>
      <w:ind w:firstLine="567"/>
    </w:pPr>
    <w:rPr>
      <w:sz w:val="28"/>
      <w:szCs w:val="28"/>
      <w:lang w:val="uk-UA"/>
    </w:rPr>
  </w:style>
  <w:style w:type="paragraph" w:customStyle="1" w:styleId="3ffb">
    <w:name w:val="Á‡„ÓÎÓ‚ÓÍ 3"/>
    <w:basedOn w:val="afffffffffffffffffffff4"/>
    <w:next w:val="afffffffffffffffffffff4"/>
    <w:rsid w:val="009F689E"/>
    <w:pPr>
      <w:keepNext/>
      <w:jc w:val="center"/>
    </w:pPr>
    <w:rPr>
      <w:rFonts w:ascii="Times New Roman CYR" w:hAnsi="Times New Roman CYR"/>
      <w:sz w:val="28"/>
      <w:szCs w:val="28"/>
      <w:lang w:val="uk-UA"/>
    </w:rPr>
  </w:style>
  <w:style w:type="paragraph" w:customStyle="1" w:styleId="4fe">
    <w:name w:val="Á‡„ÓÎÓ‚ÓÍ 4"/>
    <w:basedOn w:val="afffffffffffffffffffff4"/>
    <w:next w:val="afffffffffffffffffffff4"/>
    <w:rsid w:val="009F689E"/>
    <w:pPr>
      <w:keepNext/>
      <w:spacing w:line="360" w:lineRule="auto"/>
      <w:ind w:firstLine="284"/>
      <w:jc w:val="center"/>
    </w:pPr>
    <w:rPr>
      <w:b/>
      <w:caps/>
      <w:spacing w:val="6"/>
      <w:sz w:val="28"/>
      <w:szCs w:val="28"/>
      <w:lang w:val="uk-UA"/>
    </w:rPr>
  </w:style>
  <w:style w:type="paragraph" w:customStyle="1" w:styleId="5f4">
    <w:name w:val="Á‡„ÓÎÓ‚ÓÍ 5"/>
    <w:basedOn w:val="afffffffffffffffffffff4"/>
    <w:next w:val="afffffffffffffffffffff4"/>
    <w:rsid w:val="009F689E"/>
    <w:pPr>
      <w:keepNext/>
      <w:spacing w:line="360" w:lineRule="auto"/>
      <w:ind w:firstLine="567"/>
      <w:jc w:val="both"/>
    </w:pPr>
    <w:rPr>
      <w:spacing w:val="6"/>
      <w:sz w:val="28"/>
      <w:szCs w:val="28"/>
      <w:lang w:val="uk-UA"/>
    </w:rPr>
  </w:style>
  <w:style w:type="paragraph" w:customStyle="1" w:styleId="6f1">
    <w:name w:val="Á‡„ÓÎÓ‚ÓÍ 6"/>
    <w:basedOn w:val="afffffffffffffffffffff4"/>
    <w:next w:val="afffffffffffffffffffff4"/>
    <w:rsid w:val="009F689E"/>
    <w:pPr>
      <w:keepNext/>
      <w:spacing w:line="360" w:lineRule="auto"/>
      <w:ind w:firstLine="567"/>
      <w:jc w:val="both"/>
    </w:pPr>
    <w:rPr>
      <w:b/>
      <w:spacing w:val="6"/>
      <w:sz w:val="28"/>
      <w:szCs w:val="28"/>
      <w:lang w:val="uk-UA"/>
    </w:rPr>
  </w:style>
  <w:style w:type="character" w:customStyle="1" w:styleId="afffffffffffffffffffff6">
    <w:name w:val="ŒÒÌÓ‚ÌÓÈ ¯ËÙÚ"/>
    <w:rsid w:val="009F689E"/>
  </w:style>
  <w:style w:type="paragraph" w:customStyle="1" w:styleId="afffffffffffffffffffff7">
    <w:name w:val="¬ÂıÌËÈ ÍÓÎÓÌÚËÚÛÎ"/>
    <w:basedOn w:val="afffffffffffffffffffff4"/>
    <w:rsid w:val="009F689E"/>
    <w:pPr>
      <w:tabs>
        <w:tab w:val="center" w:pos="4153"/>
        <w:tab w:val="right" w:pos="8306"/>
      </w:tabs>
    </w:pPr>
    <w:rPr>
      <w:rFonts w:ascii="Times New Roman CYR" w:hAnsi="Times New Roman CYR"/>
    </w:rPr>
  </w:style>
  <w:style w:type="character" w:customStyle="1" w:styleId="afffffffffffffffffffff8">
    <w:name w:val="ÌÓÏÂ ÒÚ‡ÌËˆ˚"/>
    <w:basedOn w:val="afffffffffffffffffffff6"/>
    <w:rsid w:val="009F689E"/>
  </w:style>
  <w:style w:type="paragraph" w:customStyle="1" w:styleId="afffffffffffffffffffff9">
    <w:name w:val="ÕËÊÌËÈ ÍÓÎÓÌÚËÚÛÎ"/>
    <w:basedOn w:val="afffffffffffffffffffff4"/>
    <w:rsid w:val="009F689E"/>
    <w:pPr>
      <w:tabs>
        <w:tab w:val="center" w:pos="4153"/>
        <w:tab w:val="right" w:pos="8306"/>
      </w:tabs>
    </w:pPr>
    <w:rPr>
      <w:rFonts w:ascii="Times New Roman CYR" w:hAnsi="Times New Roman CYR"/>
    </w:rPr>
  </w:style>
  <w:style w:type="paragraph" w:customStyle="1" w:styleId="2fffff2">
    <w:name w:val="ŒÒÌÓ‚ÌÓÈ ÚÂÍÒÚ 2"/>
    <w:basedOn w:val="afffffffffffffffffffff4"/>
    <w:rsid w:val="009F689E"/>
    <w:pPr>
      <w:spacing w:line="360" w:lineRule="auto"/>
      <w:ind w:firstLine="567"/>
      <w:jc w:val="both"/>
    </w:pPr>
    <w:rPr>
      <w:rFonts w:ascii="Times New Roman CYR" w:hAnsi="Times New Roman CYR"/>
      <w:sz w:val="28"/>
      <w:szCs w:val="28"/>
      <w:lang w:val="uk-UA"/>
    </w:rPr>
  </w:style>
  <w:style w:type="paragraph" w:customStyle="1" w:styleId="afffffffffffffffffffffa">
    <w:name w:val="ŒÒÌÓ‚ÌÓÈ ÚÂÍÒÚ"/>
    <w:basedOn w:val="afffffffffffffffffffff4"/>
    <w:rsid w:val="009F689E"/>
    <w:pPr>
      <w:jc w:val="center"/>
    </w:pPr>
    <w:rPr>
      <w:rFonts w:ascii="Courier New" w:hAnsi="Courier New"/>
      <w:b/>
      <w:sz w:val="28"/>
      <w:szCs w:val="28"/>
    </w:rPr>
  </w:style>
  <w:style w:type="paragraph" w:customStyle="1" w:styleId="2fffff3">
    <w:name w:val="ŒÒÌÓ‚ÌÓÈ ÚÂÍÒÚ Ò ÓÚÒÚÛÔÓÏ 2"/>
    <w:basedOn w:val="afffffffffffffffffffff4"/>
    <w:rsid w:val="009F689E"/>
    <w:pPr>
      <w:spacing w:line="360" w:lineRule="auto"/>
      <w:ind w:firstLine="567"/>
    </w:pPr>
    <w:rPr>
      <w:sz w:val="28"/>
      <w:szCs w:val="28"/>
      <w:lang w:val="uk-UA"/>
    </w:rPr>
  </w:style>
  <w:style w:type="paragraph" w:customStyle="1" w:styleId="3ffc">
    <w:name w:val="ŒÒÌÓ‚ÌÓÈ ÚÂÍÒÚ Ò ÓÚÒÚÛÔÓÏ 3"/>
    <w:basedOn w:val="afffffffffffffffffffff4"/>
    <w:rsid w:val="009F689E"/>
    <w:pPr>
      <w:spacing w:line="360" w:lineRule="auto"/>
      <w:ind w:firstLine="284"/>
      <w:jc w:val="both"/>
    </w:pPr>
    <w:rPr>
      <w:b/>
      <w:spacing w:val="6"/>
      <w:sz w:val="28"/>
      <w:szCs w:val="28"/>
      <w:lang w:val="uk-UA"/>
    </w:rPr>
  </w:style>
  <w:style w:type="paragraph" w:customStyle="1" w:styleId="1fffffff2">
    <w:name w:val="壕渠藻鉛� 1"/>
    <w:basedOn w:val="afffffffffffffffffffff5"/>
    <w:next w:val="afffffffffffffffffffff5"/>
    <w:rsid w:val="009F689E"/>
    <w:pPr>
      <w:keepNext/>
      <w:spacing w:line="360" w:lineRule="auto"/>
      <w:jc w:val="center"/>
    </w:pPr>
    <w:rPr>
      <w:rFonts w:ascii="Times New Roman CYR" w:hAnsi="Times New Roman CYR"/>
      <w:b/>
      <w:sz w:val="28"/>
      <w:szCs w:val="28"/>
      <w:lang w:val="uk-UA"/>
    </w:rPr>
  </w:style>
  <w:style w:type="paragraph" w:customStyle="1" w:styleId="2fffff4">
    <w:name w:val="壕渠藻鉛� 2"/>
    <w:basedOn w:val="afffffffffffffffffffff5"/>
    <w:next w:val="afffffffffffffffffffff5"/>
    <w:rsid w:val="009F689E"/>
    <w:pPr>
      <w:keepNext/>
      <w:ind w:firstLine="567"/>
    </w:pPr>
    <w:rPr>
      <w:sz w:val="28"/>
      <w:szCs w:val="28"/>
      <w:lang w:val="uk-UA"/>
    </w:rPr>
  </w:style>
  <w:style w:type="paragraph" w:customStyle="1" w:styleId="3ffd">
    <w:name w:val="壕渠藻鉛� 3"/>
    <w:basedOn w:val="afffffffffffffffffffff5"/>
    <w:next w:val="afffffffffffffffffffff5"/>
    <w:rsid w:val="009F689E"/>
    <w:pPr>
      <w:keepNext/>
      <w:jc w:val="center"/>
    </w:pPr>
    <w:rPr>
      <w:rFonts w:ascii="Times New Roman CYR" w:hAnsi="Times New Roman CYR"/>
      <w:sz w:val="28"/>
      <w:szCs w:val="28"/>
      <w:lang w:val="uk-UA"/>
    </w:rPr>
  </w:style>
  <w:style w:type="paragraph" w:customStyle="1" w:styleId="4ff">
    <w:name w:val="壕渠藻鉛� 4"/>
    <w:basedOn w:val="afffffffffffffffffffff5"/>
    <w:next w:val="afffffffffffffffffffff5"/>
    <w:rsid w:val="009F689E"/>
    <w:pPr>
      <w:keepNext/>
      <w:spacing w:line="360" w:lineRule="auto"/>
      <w:ind w:firstLine="284"/>
      <w:jc w:val="center"/>
    </w:pPr>
    <w:rPr>
      <w:b/>
      <w:caps/>
      <w:spacing w:val="6"/>
      <w:sz w:val="28"/>
      <w:szCs w:val="28"/>
      <w:lang w:val="uk-UA"/>
    </w:rPr>
  </w:style>
  <w:style w:type="paragraph" w:customStyle="1" w:styleId="5f5">
    <w:name w:val="壕渠藻鉛� 5"/>
    <w:basedOn w:val="afffffffffffffffffffff5"/>
    <w:next w:val="afffffffffffffffffffff5"/>
    <w:rsid w:val="009F689E"/>
    <w:pPr>
      <w:keepNext/>
      <w:spacing w:line="360" w:lineRule="auto"/>
      <w:ind w:firstLine="567"/>
      <w:jc w:val="both"/>
    </w:pPr>
    <w:rPr>
      <w:spacing w:val="6"/>
      <w:sz w:val="28"/>
      <w:szCs w:val="28"/>
      <w:lang w:val="uk-UA"/>
    </w:rPr>
  </w:style>
  <w:style w:type="paragraph" w:customStyle="1" w:styleId="6f2">
    <w:name w:val="壕渠藻鉛� 6"/>
    <w:basedOn w:val="afffffffffffffffffffff5"/>
    <w:next w:val="afffffffffffffffffffff5"/>
    <w:rsid w:val="009F689E"/>
    <w:pPr>
      <w:keepNext/>
      <w:spacing w:line="360" w:lineRule="auto"/>
      <w:ind w:firstLine="567"/>
      <w:jc w:val="both"/>
    </w:pPr>
    <w:rPr>
      <w:b/>
      <w:spacing w:val="6"/>
      <w:sz w:val="28"/>
      <w:szCs w:val="28"/>
      <w:lang w:val="uk-UA"/>
    </w:rPr>
  </w:style>
  <w:style w:type="character" w:customStyle="1" w:styleId="afffffffffffffffffffffb">
    <w:name w:val="�樗薗博 ｿ_徐�"/>
    <w:rsid w:val="009F689E"/>
  </w:style>
  <w:style w:type="paragraph" w:customStyle="1" w:styleId="afffffffffffffffffffffc">
    <w:name w:val="蛹_將庶 数藻著序卵"/>
    <w:basedOn w:val="afffffffffffffffffffff5"/>
    <w:rsid w:val="009F689E"/>
    <w:pPr>
      <w:tabs>
        <w:tab w:val="center" w:pos="4153"/>
        <w:tab w:val="right" w:pos="8306"/>
      </w:tabs>
    </w:pPr>
    <w:rPr>
      <w:rFonts w:ascii="Times New Roman CYR" w:hAnsi="Times New Roman CYR"/>
    </w:rPr>
  </w:style>
  <w:style w:type="character" w:customStyle="1" w:styleId="afffffffffffffffffffffd">
    <w:name w:val="樗東_ 迄_�恕�"/>
    <w:basedOn w:val="afffffffffffffffffffffb"/>
    <w:rsid w:val="009F689E"/>
  </w:style>
  <w:style w:type="paragraph" w:customStyle="1" w:styleId="afffffffffffffffffffffe">
    <w:name w:val="齒ｾ衷� 数藻著序卵"/>
    <w:basedOn w:val="afffffffffffffffffffff5"/>
    <w:rsid w:val="009F689E"/>
    <w:pPr>
      <w:tabs>
        <w:tab w:val="center" w:pos="4153"/>
        <w:tab w:val="right" w:pos="8306"/>
      </w:tabs>
    </w:pPr>
    <w:rPr>
      <w:rFonts w:ascii="Times New Roman CYR" w:hAnsi="Times New Roman CYR"/>
    </w:rPr>
  </w:style>
  <w:style w:type="paragraph" w:customStyle="1" w:styleId="2fffff5">
    <w:name w:val="�樗薗博 �趨� 2"/>
    <w:basedOn w:val="afffffffffffffffffffff5"/>
    <w:rsid w:val="009F689E"/>
    <w:pPr>
      <w:spacing w:line="360" w:lineRule="auto"/>
      <w:ind w:firstLine="567"/>
      <w:jc w:val="both"/>
    </w:pPr>
    <w:rPr>
      <w:rFonts w:ascii="Times New Roman CYR" w:hAnsi="Times New Roman CYR"/>
      <w:sz w:val="28"/>
      <w:szCs w:val="28"/>
      <w:lang w:val="uk-UA"/>
    </w:rPr>
  </w:style>
  <w:style w:type="paragraph" w:customStyle="1" w:styleId="affffffffffffffffffffff">
    <w:name w:val="�樗薗博 �趨�"/>
    <w:basedOn w:val="afffffffffffffffffffff5"/>
    <w:rsid w:val="009F689E"/>
    <w:pPr>
      <w:jc w:val="center"/>
    </w:pPr>
    <w:rPr>
      <w:rFonts w:ascii="Courier New" w:hAnsi="Courier New"/>
      <w:b/>
      <w:sz w:val="28"/>
      <w:szCs w:val="28"/>
    </w:rPr>
  </w:style>
  <w:style w:type="paragraph" w:customStyle="1" w:styleId="2fffff6">
    <w:name w:val="�樗薗博 �趨� � 曝迄藍箔 2"/>
    <w:basedOn w:val="afffffffffffffffffffff5"/>
    <w:rsid w:val="009F689E"/>
    <w:pPr>
      <w:spacing w:line="360" w:lineRule="auto"/>
      <w:ind w:firstLine="567"/>
    </w:pPr>
    <w:rPr>
      <w:sz w:val="28"/>
      <w:szCs w:val="28"/>
      <w:lang w:val="uk-UA"/>
    </w:rPr>
  </w:style>
  <w:style w:type="paragraph" w:customStyle="1" w:styleId="3ffe">
    <w:name w:val="�樗薗博 �趨� � 曝迄藍箔 3"/>
    <w:basedOn w:val="afffffffffffffffffffff5"/>
    <w:rsid w:val="009F689E"/>
    <w:pPr>
      <w:spacing w:line="360" w:lineRule="auto"/>
      <w:ind w:firstLine="284"/>
      <w:jc w:val="both"/>
    </w:pPr>
    <w:rPr>
      <w:b/>
      <w:spacing w:val="6"/>
      <w:sz w:val="28"/>
      <w:szCs w:val="28"/>
      <w:lang w:val="uk-UA"/>
    </w:rPr>
  </w:style>
  <w:style w:type="paragraph" w:customStyle="1" w:styleId="affffffffffffffffffffff0">
    <w:name w:val="Œ∑˚˜Ã˚»"/>
    <w:rsid w:val="009F689E"/>
    <w:pPr>
      <w:autoSpaceDE w:val="0"/>
      <w:autoSpaceDN w:val="0"/>
    </w:pPr>
    <w:rPr>
      <w:rFonts w:ascii="Times New Roman" w:eastAsia="Times New Roman" w:hAnsi="Times New Roman" w:cs="Times New Roman"/>
      <w:lang w:eastAsia="en-US"/>
    </w:rPr>
  </w:style>
  <w:style w:type="character" w:customStyle="1" w:styleId="inhead1">
    <w:name w:val="inhead1"/>
    <w:basedOn w:val="aa"/>
    <w:rsid w:val="00090484"/>
    <w:rPr>
      <w:rFonts w:ascii="Times New Roman" w:hAnsi="Times New Roman" w:cs="Times New Roman" w:hint="default"/>
      <w:color w:val="000000"/>
      <w:sz w:val="28"/>
      <w:szCs w:val="28"/>
    </w:rPr>
  </w:style>
  <w:style w:type="character" w:customStyle="1" w:styleId="rvts33">
    <w:name w:val="rvts33"/>
    <w:basedOn w:val="aa"/>
    <w:rsid w:val="00535EA5"/>
  </w:style>
  <w:style w:type="character" w:customStyle="1" w:styleId="rvts34">
    <w:name w:val="rvts34"/>
    <w:basedOn w:val="aa"/>
    <w:rsid w:val="00535EA5"/>
  </w:style>
  <w:style w:type="character" w:customStyle="1" w:styleId="rvts36">
    <w:name w:val="rvts36"/>
    <w:basedOn w:val="aa"/>
    <w:rsid w:val="00535EA5"/>
  </w:style>
  <w:style w:type="character" w:customStyle="1" w:styleId="rvts31">
    <w:name w:val="rvts31"/>
    <w:basedOn w:val="aa"/>
    <w:rsid w:val="00535EA5"/>
  </w:style>
  <w:style w:type="paragraph" w:customStyle="1" w:styleId="affffffffffffffffffffff1">
    <w:name w:val="Игорь"/>
    <w:basedOn w:val="a9"/>
    <w:rsid w:val="00535EA5"/>
    <w:pPr>
      <w:suppressAutoHyphens w:val="0"/>
      <w:spacing w:line="360" w:lineRule="auto"/>
      <w:ind w:firstLine="510"/>
      <w:jc w:val="both"/>
    </w:pPr>
    <w:rPr>
      <w:rFonts w:ascii="Times New Roman" w:eastAsia="Times New Roman" w:hAnsi="Times New Roman" w:cs="Times New Roman"/>
      <w:szCs w:val="20"/>
      <w:lang w:eastAsia="ru-RU"/>
    </w:rPr>
  </w:style>
  <w:style w:type="character" w:customStyle="1" w:styleId="rvts20">
    <w:name w:val="rvts20"/>
    <w:basedOn w:val="aa"/>
    <w:rsid w:val="00535EA5"/>
  </w:style>
  <w:style w:type="paragraph" w:customStyle="1" w:styleId="def">
    <w:name w:val="def"/>
    <w:basedOn w:val="a9"/>
    <w:rsid w:val="00535EA5"/>
    <w:pPr>
      <w:suppressAutoHyphens w:val="0"/>
      <w:spacing w:before="100" w:beforeAutospacing="1" w:after="100" w:afterAutospacing="1"/>
      <w:jc w:val="both"/>
    </w:pPr>
    <w:rPr>
      <w:rFonts w:ascii="Verdana" w:eastAsia="Times New Roman" w:hAnsi="Verdana" w:cs="Times New Roman"/>
      <w:color w:val="000000"/>
      <w:sz w:val="18"/>
      <w:szCs w:val="18"/>
      <w:lang w:val="uk-UA" w:eastAsia="uk-UA"/>
    </w:rPr>
  </w:style>
  <w:style w:type="paragraph" w:customStyle="1" w:styleId="textsbornik0">
    <w:name w:val="textsbornik"/>
    <w:basedOn w:val="a9"/>
    <w:rsid w:val="009806C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bornikexample">
    <w:name w:val="sbornikexample"/>
    <w:basedOn w:val="a9"/>
    <w:rsid w:val="009806C0"/>
    <w:pPr>
      <w:suppressAutoHyphens w:val="0"/>
      <w:spacing w:before="100" w:beforeAutospacing="1" w:after="100" w:afterAutospacing="1"/>
    </w:pPr>
    <w:rPr>
      <w:rFonts w:ascii="Times New Roman" w:eastAsia="Times New Roman" w:hAnsi="Times New Roman" w:cs="Times New Roman"/>
      <w:lang w:eastAsia="ru-RU"/>
    </w:rPr>
  </w:style>
  <w:style w:type="paragraph" w:styleId="2fffff7">
    <w:name w:val="List Bullet 2"/>
    <w:basedOn w:val="a9"/>
    <w:autoRedefine/>
    <w:semiHidden/>
    <w:unhideWhenUsed/>
    <w:rsid w:val="00D870BC"/>
    <w:pPr>
      <w:tabs>
        <w:tab w:val="num" w:pos="643"/>
      </w:tabs>
      <w:suppressAutoHyphens w:val="0"/>
      <w:ind w:left="643" w:hanging="360"/>
    </w:pPr>
    <w:rPr>
      <w:rFonts w:ascii="Times New Roman" w:eastAsia="Times New Roman" w:hAnsi="Times New Roman" w:cs="Times New Roman"/>
      <w:sz w:val="20"/>
      <w:szCs w:val="20"/>
      <w:lang w:val="en-US" w:eastAsia="ru-RU"/>
    </w:rPr>
  </w:style>
  <w:style w:type="paragraph" w:styleId="afffffe">
    <w:name w:val="Date"/>
    <w:basedOn w:val="a9"/>
    <w:next w:val="a9"/>
    <w:link w:val="afffffd"/>
    <w:semiHidden/>
    <w:unhideWhenUsed/>
    <w:rsid w:val="00D870BC"/>
    <w:pPr>
      <w:suppressAutoHyphens w:val="0"/>
    </w:pPr>
    <w:rPr>
      <w:rFonts w:ascii="PetersburgCTT" w:eastAsia="PetersburgCTT" w:hAnsi="PetersburgCTT" w:cs="PetersburgCTT"/>
      <w:szCs w:val="20"/>
      <w:lang w:eastAsia="ru-RU"/>
    </w:rPr>
  </w:style>
  <w:style w:type="character" w:customStyle="1" w:styleId="1fffffff3">
    <w:name w:val="Дата Знак1"/>
    <w:basedOn w:val="aa"/>
    <w:uiPriority w:val="99"/>
    <w:semiHidden/>
    <w:rsid w:val="00D870BC"/>
    <w:rPr>
      <w:rFonts w:ascii="Garamond" w:eastAsia="Garamond" w:hAnsi="Garamond" w:cs="Garamond"/>
      <w:sz w:val="24"/>
      <w:szCs w:val="24"/>
      <w:lang w:eastAsia="ar-SA"/>
    </w:rPr>
  </w:style>
  <w:style w:type="paragraph" w:styleId="affe">
    <w:name w:val="Body Text First Indent"/>
    <w:basedOn w:val="afffffff4"/>
    <w:link w:val="affd"/>
    <w:unhideWhenUsed/>
    <w:rsid w:val="00D870BC"/>
    <w:pPr>
      <w:suppressAutoHyphens w:val="0"/>
      <w:ind w:firstLine="210"/>
    </w:pPr>
    <w:rPr>
      <w:rFonts w:ascii="PetersburgCTT" w:eastAsia="PetersburgCTT" w:hAnsi="PetersburgCTT" w:cs="PetersburgCTT"/>
      <w:sz w:val="24"/>
    </w:rPr>
  </w:style>
  <w:style w:type="character" w:customStyle="1" w:styleId="1fffffff4">
    <w:name w:val="Красная строка Знак1"/>
    <w:basedOn w:val="1ff"/>
    <w:uiPriority w:val="99"/>
    <w:semiHidden/>
    <w:rsid w:val="00D870BC"/>
    <w:rPr>
      <w:rFonts w:ascii="Garamond" w:eastAsia="Garamond" w:hAnsi="Garamond" w:cs="Garamond"/>
      <w:sz w:val="24"/>
      <w:szCs w:val="24"/>
      <w:lang w:eastAsia="ar-SA"/>
    </w:rPr>
  </w:style>
  <w:style w:type="paragraph" w:customStyle="1" w:styleId="authorsbornik0">
    <w:name w:val="authorsbornik"/>
    <w:basedOn w:val="a9"/>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itlesbornik">
    <w:name w:val="titlesbornik"/>
    <w:basedOn w:val="a9"/>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readcrumbs">
    <w:name w:val="breadcrumbs"/>
    <w:basedOn w:val="a9"/>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itf">
    <w:name w:val="nitf"/>
    <w:basedOn w:val="a9"/>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ummary">
    <w:name w:val="summary"/>
    <w:basedOn w:val="a9"/>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2">
    <w:name w:val="story2"/>
    <w:basedOn w:val="a9"/>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fffffff5">
    <w:name w:val="Назва об'єкта1"/>
    <w:basedOn w:val="a9"/>
    <w:rsid w:val="00D870BC"/>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variant">
    <w:name w:val="variant"/>
    <w:basedOn w:val="aa"/>
    <w:rsid w:val="00D870BC"/>
  </w:style>
  <w:style w:type="character" w:customStyle="1" w:styleId="unknown">
    <w:name w:val="unknown"/>
    <w:basedOn w:val="aa"/>
    <w:rsid w:val="00D870BC"/>
  </w:style>
  <w:style w:type="character" w:customStyle="1" w:styleId="variantcorrected">
    <w:name w:val="variant corrected"/>
    <w:basedOn w:val="aa"/>
    <w:rsid w:val="00D870BC"/>
  </w:style>
  <w:style w:type="character" w:customStyle="1" w:styleId="pron">
    <w:name w:val="pron"/>
    <w:basedOn w:val="aa"/>
    <w:rsid w:val="00D870BC"/>
  </w:style>
  <w:style w:type="character" w:customStyle="1" w:styleId="morebelow">
    <w:name w:val="morebelow"/>
    <w:basedOn w:val="aa"/>
    <w:rsid w:val="00D870BC"/>
  </w:style>
  <w:style w:type="character" w:customStyle="1" w:styleId="shw">
    <w:name w:val="shw"/>
    <w:basedOn w:val="aa"/>
    <w:rsid w:val="00D870BC"/>
  </w:style>
  <w:style w:type="character" w:customStyle="1" w:styleId="2fffff8">
    <w:name w:val="Дата2"/>
    <w:basedOn w:val="aa"/>
    <w:rsid w:val="00D870BC"/>
  </w:style>
  <w:style w:type="character" w:customStyle="1" w:styleId="def-classification">
    <w:name w:val="def-classification"/>
    <w:basedOn w:val="aa"/>
    <w:rsid w:val="00D870BC"/>
  </w:style>
  <w:style w:type="character" w:customStyle="1" w:styleId="def-label">
    <w:name w:val="def-label"/>
    <w:basedOn w:val="aa"/>
    <w:rsid w:val="00D870BC"/>
  </w:style>
  <w:style w:type="character" w:customStyle="1" w:styleId="cald-word">
    <w:name w:val="cald-word"/>
    <w:basedOn w:val="aa"/>
    <w:rsid w:val="00D870BC"/>
  </w:style>
  <w:style w:type="character" w:customStyle="1" w:styleId="cald-definition">
    <w:name w:val="cald-definition"/>
    <w:basedOn w:val="aa"/>
    <w:rsid w:val="00D870BC"/>
  </w:style>
  <w:style w:type="character" w:customStyle="1" w:styleId="sensecontent">
    <w:name w:val="sense_content"/>
    <w:basedOn w:val="aa"/>
    <w:rsid w:val="00D870BC"/>
  </w:style>
  <w:style w:type="character" w:customStyle="1" w:styleId="pronchars">
    <w:name w:val="pronchars"/>
    <w:basedOn w:val="aa"/>
    <w:rsid w:val="00D870BC"/>
  </w:style>
  <w:style w:type="character" w:customStyle="1" w:styleId="unicode">
    <w:name w:val="unicode"/>
    <w:basedOn w:val="aa"/>
    <w:rsid w:val="00D870BC"/>
  </w:style>
  <w:style w:type="character" w:customStyle="1" w:styleId="vl">
    <w:name w:val="vl"/>
    <w:basedOn w:val="aa"/>
    <w:rsid w:val="00D870BC"/>
  </w:style>
  <w:style w:type="character" w:customStyle="1" w:styleId="sensebreak">
    <w:name w:val="sense_break"/>
    <w:basedOn w:val="aa"/>
    <w:rsid w:val="00D870BC"/>
  </w:style>
  <w:style w:type="character" w:customStyle="1" w:styleId="senselabelstart">
    <w:name w:val="sense_label start"/>
    <w:basedOn w:val="aa"/>
    <w:rsid w:val="00D870BC"/>
  </w:style>
  <w:style w:type="character" w:customStyle="1" w:styleId="artpublinespan">
    <w:name w:val="artpubline_span"/>
    <w:basedOn w:val="aa"/>
    <w:rsid w:val="00D870BC"/>
  </w:style>
  <w:style w:type="character" w:customStyle="1" w:styleId="dd">
    <w:name w:val="dd"/>
    <w:basedOn w:val="aa"/>
    <w:rsid w:val="00D870BC"/>
  </w:style>
  <w:style w:type="character" w:customStyle="1" w:styleId="fieldvalue">
    <w:name w:val="fieldvalue"/>
    <w:basedOn w:val="aa"/>
    <w:rsid w:val="00D870BC"/>
  </w:style>
  <w:style w:type="character" w:customStyle="1" w:styleId="filed">
    <w:name w:val="filed"/>
    <w:basedOn w:val="aa"/>
    <w:rsid w:val="00D870BC"/>
  </w:style>
  <w:style w:type="character" w:customStyle="1" w:styleId="georgiamd">
    <w:name w:val="georgia md"/>
    <w:basedOn w:val="aa"/>
    <w:rsid w:val="00D870BC"/>
  </w:style>
  <w:style w:type="character" w:customStyle="1" w:styleId="italic">
    <w:name w:val="italic"/>
    <w:basedOn w:val="aa"/>
    <w:rsid w:val="00D870BC"/>
  </w:style>
  <w:style w:type="character" w:customStyle="1" w:styleId="ccs">
    <w:name w:val="c cs"/>
    <w:basedOn w:val="aa"/>
    <w:rsid w:val="00D870BC"/>
  </w:style>
  <w:style w:type="character" w:customStyle="1" w:styleId="dddds">
    <w:name w:val="dd dds"/>
    <w:basedOn w:val="aa"/>
    <w:rsid w:val="00D870BC"/>
  </w:style>
  <w:style w:type="character" w:customStyle="1" w:styleId="georgia">
    <w:name w:val="georgia"/>
    <w:basedOn w:val="aa"/>
    <w:rsid w:val="00D870BC"/>
  </w:style>
  <w:style w:type="character" w:customStyle="1" w:styleId="isdefault">
    <w:name w:val="isdefault"/>
    <w:basedOn w:val="aa"/>
    <w:rsid w:val="00D870BC"/>
  </w:style>
  <w:style w:type="character" w:customStyle="1" w:styleId="verdana">
    <w:name w:val="verdana"/>
    <w:basedOn w:val="aa"/>
    <w:rsid w:val="00D870BC"/>
  </w:style>
  <w:style w:type="character" w:customStyle="1" w:styleId="times">
    <w:name w:val="times"/>
    <w:basedOn w:val="aa"/>
    <w:rsid w:val="00D870BC"/>
  </w:style>
  <w:style w:type="character" w:customStyle="1" w:styleId="arial">
    <w:name w:val="arial"/>
    <w:basedOn w:val="aa"/>
    <w:rsid w:val="00D870BC"/>
  </w:style>
  <w:style w:type="character" w:customStyle="1" w:styleId="cald-example">
    <w:name w:val="cald-example"/>
    <w:basedOn w:val="aa"/>
    <w:rsid w:val="00D870BC"/>
  </w:style>
  <w:style w:type="character" w:customStyle="1" w:styleId="smallheader">
    <w:name w:val="smallheader"/>
    <w:basedOn w:val="aa"/>
    <w:rsid w:val="00D870BC"/>
  </w:style>
  <w:style w:type="character" w:customStyle="1" w:styleId="src">
    <w:name w:val="src"/>
    <w:basedOn w:val="aa"/>
    <w:rsid w:val="00D870BC"/>
  </w:style>
  <w:style w:type="character" w:customStyle="1" w:styleId="me">
    <w:name w:val="me"/>
    <w:basedOn w:val="aa"/>
    <w:rsid w:val="00D870BC"/>
  </w:style>
  <w:style w:type="character" w:customStyle="1" w:styleId="pronset">
    <w:name w:val="pronset"/>
    <w:basedOn w:val="aa"/>
    <w:rsid w:val="00D870BC"/>
  </w:style>
  <w:style w:type="character" w:customStyle="1" w:styleId="showipapr">
    <w:name w:val="show_ipapr"/>
    <w:basedOn w:val="aa"/>
    <w:rsid w:val="00D870BC"/>
  </w:style>
  <w:style w:type="character" w:customStyle="1" w:styleId="prondelim">
    <w:name w:val="prondelim"/>
    <w:basedOn w:val="aa"/>
    <w:rsid w:val="00D870BC"/>
  </w:style>
  <w:style w:type="character" w:customStyle="1" w:styleId="prontoggle">
    <w:name w:val="pron_toggle"/>
    <w:basedOn w:val="aa"/>
    <w:rsid w:val="00D870BC"/>
  </w:style>
  <w:style w:type="character" w:customStyle="1" w:styleId="showspellpr">
    <w:name w:val="show_spellpr"/>
    <w:basedOn w:val="aa"/>
    <w:rsid w:val="00D870BC"/>
  </w:style>
  <w:style w:type="character" w:customStyle="1" w:styleId="pg">
    <w:name w:val="pg"/>
    <w:basedOn w:val="aa"/>
    <w:rsid w:val="00D870BC"/>
  </w:style>
  <w:style w:type="character" w:customStyle="1" w:styleId="labset">
    <w:name w:val="labset"/>
    <w:basedOn w:val="aa"/>
    <w:rsid w:val="00D870BC"/>
  </w:style>
  <w:style w:type="character" w:customStyle="1" w:styleId="ital-inline">
    <w:name w:val="ital-inline"/>
    <w:basedOn w:val="aa"/>
    <w:rsid w:val="00D870BC"/>
  </w:style>
  <w:style w:type="character" w:customStyle="1" w:styleId="secondary-bf">
    <w:name w:val="secondary-bf"/>
    <w:basedOn w:val="aa"/>
    <w:rsid w:val="00D870BC"/>
  </w:style>
  <w:style w:type="character" w:customStyle="1" w:styleId="rom-inline">
    <w:name w:val="rom-inline"/>
    <w:basedOn w:val="aa"/>
    <w:rsid w:val="00D870BC"/>
  </w:style>
  <w:style w:type="character" w:customStyle="1" w:styleId="sectionlabel">
    <w:name w:val="sectionlabel"/>
    <w:basedOn w:val="aa"/>
    <w:rsid w:val="00D870BC"/>
  </w:style>
  <w:style w:type="character" w:customStyle="1" w:styleId="foreign">
    <w:name w:val="foreign"/>
    <w:basedOn w:val="aa"/>
    <w:rsid w:val="00D870BC"/>
  </w:style>
  <w:style w:type="character" w:customStyle="1" w:styleId="FontStyle23">
    <w:name w:val="Font Style23"/>
    <w:basedOn w:val="aa"/>
    <w:uiPriority w:val="99"/>
    <w:rsid w:val="00D870BC"/>
    <w:rPr>
      <w:rFonts w:ascii="Bookman Old Style" w:hAnsi="Bookman Old Style" w:cs="Bookman Old Style" w:hint="default"/>
      <w:sz w:val="22"/>
      <w:szCs w:val="22"/>
    </w:rPr>
  </w:style>
  <w:style w:type="paragraph" w:customStyle="1" w:styleId="2fffff9">
    <w:name w:val="Назва об'єкта2"/>
    <w:basedOn w:val="a9"/>
    <w:rsid w:val="00D870BC"/>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08">
    <w:name w:val="Знак Знак10"/>
    <w:basedOn w:val="aa"/>
    <w:locked/>
    <w:rsid w:val="00D870BC"/>
    <w:rPr>
      <w:b/>
      <w:bCs/>
      <w:i/>
      <w:iCs/>
      <w:kern w:val="18"/>
      <w:sz w:val="26"/>
      <w:szCs w:val="26"/>
      <w:lang w:val="uk-UA" w:eastAsia="ru-RU" w:bidi="ar-SA"/>
    </w:rPr>
  </w:style>
  <w:style w:type="character" w:customStyle="1" w:styleId="8a">
    <w:name w:val="Знак Знак8"/>
    <w:basedOn w:val="aa"/>
    <w:locked/>
    <w:rsid w:val="00D870BC"/>
    <w:rPr>
      <w:kern w:val="18"/>
      <w:sz w:val="24"/>
      <w:szCs w:val="24"/>
      <w:lang w:val="uk-UA" w:eastAsia="ru-RU" w:bidi="ar-SA"/>
    </w:rPr>
  </w:style>
  <w:style w:type="character" w:customStyle="1" w:styleId="9a">
    <w:name w:val="Знак Знак9"/>
    <w:basedOn w:val="aa"/>
    <w:locked/>
    <w:rsid w:val="00D870BC"/>
    <w:rPr>
      <w:kern w:val="18"/>
      <w:sz w:val="24"/>
      <w:szCs w:val="24"/>
      <w:lang w:val="uk-UA" w:eastAsia="ru-RU" w:bidi="ar-SA"/>
    </w:rPr>
  </w:style>
  <w:style w:type="paragraph" w:customStyle="1" w:styleId="proddetailssubmast">
    <w:name w:val="proddetailssubmast"/>
    <w:basedOn w:val="a9"/>
    <w:rsid w:val="00D870BC"/>
    <w:pPr>
      <w:suppressAutoHyphens w:val="0"/>
      <w:spacing w:before="100" w:beforeAutospacing="1" w:after="100" w:afterAutospacing="1"/>
    </w:pPr>
    <w:rPr>
      <w:rFonts w:ascii="Times New Roman" w:eastAsia="Times New Roman" w:hAnsi="Times New Roman" w:cs="Times New Roman"/>
      <w:lang w:val="en-GB" w:eastAsia="en-GB"/>
    </w:rPr>
  </w:style>
  <w:style w:type="paragraph" w:customStyle="1" w:styleId="4ff0">
    <w:name w:val="Название объекта4"/>
    <w:basedOn w:val="a9"/>
    <w:rsid w:val="00D870BC"/>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FontStyle143">
    <w:name w:val="Font Style143"/>
    <w:basedOn w:val="aa"/>
    <w:rsid w:val="00D870BC"/>
    <w:rPr>
      <w:rFonts w:ascii="Times New Roman" w:hAnsi="Times New Roman" w:cs="Times New Roman" w:hint="default"/>
      <w:sz w:val="26"/>
      <w:szCs w:val="26"/>
    </w:rPr>
  </w:style>
  <w:style w:type="character" w:customStyle="1" w:styleId="c">
    <w:name w:val="c"/>
    <w:basedOn w:val="aa"/>
    <w:rsid w:val="00D870BC"/>
  </w:style>
  <w:style w:type="character" w:customStyle="1" w:styleId="publication">
    <w:name w:val="publication"/>
    <w:basedOn w:val="aa"/>
    <w:rsid w:val="00D870BC"/>
  </w:style>
  <w:style w:type="character" w:customStyle="1" w:styleId="criticname">
    <w:name w:val="criticname"/>
    <w:basedOn w:val="aa"/>
    <w:rsid w:val="00D870BC"/>
  </w:style>
  <w:style w:type="character" w:customStyle="1" w:styleId="21e">
    <w:name w:val="Основний текст з відступом 2 Знак1"/>
    <w:basedOn w:val="aa"/>
    <w:semiHidden/>
    <w:locked/>
    <w:rsid w:val="00D870BC"/>
    <w:rPr>
      <w:sz w:val="24"/>
      <w:szCs w:val="24"/>
      <w:lang w:eastAsia="ru-RU"/>
    </w:rPr>
  </w:style>
  <w:style w:type="character" w:customStyle="1" w:styleId="31a">
    <w:name w:val="Основний текст з відступом 3 Знак1"/>
    <w:basedOn w:val="aa"/>
    <w:semiHidden/>
    <w:locked/>
    <w:rsid w:val="00D870BC"/>
    <w:rPr>
      <w:sz w:val="28"/>
      <w:lang w:eastAsia="ru-RU"/>
    </w:rPr>
  </w:style>
  <w:style w:type="character" w:customStyle="1" w:styleId="affffffffffffffffffffff2">
    <w:name w:val="Знак Знак"/>
    <w:basedOn w:val="aa"/>
    <w:rsid w:val="00F94ED3"/>
    <w:rPr>
      <w:sz w:val="24"/>
      <w:szCs w:val="24"/>
      <w:lang w:val="ru-RU" w:eastAsia="ru-RU" w:bidi="ar-SA"/>
    </w:rPr>
  </w:style>
  <w:style w:type="character" w:customStyle="1" w:styleId="affffffffffffffffffffff3">
    <w:name w:val="КУ_литература Знак"/>
    <w:basedOn w:val="affffffffffffffffffffff2"/>
    <w:rsid w:val="00F94ED3"/>
    <w:rPr>
      <w:spacing w:val="-2"/>
      <w:sz w:val="18"/>
      <w:szCs w:val="18"/>
      <w:lang w:val="ru-RU" w:eastAsia="ru-RU" w:bidi="ar-SA"/>
    </w:rPr>
  </w:style>
  <w:style w:type="paragraph" w:customStyle="1" w:styleId="affffffffffffffffffffff4">
    <w:name w:val="КУ_автор"/>
    <w:basedOn w:val="2ffff8"/>
    <w:rsid w:val="00F94ED3"/>
    <w:pPr>
      <w:suppressLineNumbers/>
      <w:suppressAutoHyphens w:val="0"/>
      <w:spacing w:before="120" w:after="240" w:line="240" w:lineRule="auto"/>
      <w:jc w:val="center"/>
    </w:pPr>
    <w:rPr>
      <w:rFonts w:ascii="Arial" w:eastAsia="Times New Roman" w:hAnsi="Arial" w:cs="Arial"/>
      <w:i/>
      <w:iCs/>
      <w:sz w:val="18"/>
      <w:szCs w:val="18"/>
      <w:lang w:eastAsia="ru-RU"/>
    </w:rPr>
  </w:style>
  <w:style w:type="character" w:customStyle="1" w:styleId="affffffffffffffffffffff5">
    <w:name w:val="КУ_автор Знак"/>
    <w:basedOn w:val="affffffffffffffffffffff2"/>
    <w:rsid w:val="00F94ED3"/>
    <w:rPr>
      <w:rFonts w:ascii="Arial" w:hAnsi="Arial" w:cs="Arial"/>
      <w:i/>
      <w:iCs/>
      <w:sz w:val="18"/>
      <w:szCs w:val="18"/>
      <w:lang w:val="ru-RU" w:eastAsia="ru-RU" w:bidi="ar-SA"/>
    </w:rPr>
  </w:style>
  <w:style w:type="paragraph" w:customStyle="1" w:styleId="affffffffffffffffffffff6">
    <w:name w:val="КУ_спис_лит"/>
    <w:basedOn w:val="2ffff8"/>
    <w:rsid w:val="00F94ED3"/>
    <w:pPr>
      <w:suppressLineNumbers/>
      <w:suppressAutoHyphens w:val="0"/>
      <w:spacing w:before="120" w:line="240" w:lineRule="auto"/>
      <w:jc w:val="center"/>
    </w:pPr>
    <w:rPr>
      <w:rFonts w:ascii="Times New Roman" w:eastAsia="Times New Roman" w:hAnsi="Times New Roman" w:cs="Times New Roman"/>
      <w:b/>
      <w:bCs/>
      <w:sz w:val="20"/>
      <w:szCs w:val="20"/>
      <w:lang w:eastAsia="ru-RU"/>
    </w:rPr>
  </w:style>
  <w:style w:type="character" w:customStyle="1" w:styleId="ptbrand">
    <w:name w:val="ptbrand"/>
    <w:basedOn w:val="aa"/>
    <w:rsid w:val="00F94ED3"/>
  </w:style>
  <w:style w:type="character" w:customStyle="1" w:styleId="binding">
    <w:name w:val="binding"/>
    <w:basedOn w:val="aa"/>
    <w:rsid w:val="00F94ED3"/>
  </w:style>
  <w:style w:type="character" w:customStyle="1" w:styleId="format">
    <w:name w:val="format"/>
    <w:basedOn w:val="aa"/>
    <w:rsid w:val="00F94ED3"/>
  </w:style>
  <w:style w:type="paragraph" w:customStyle="1" w:styleId="References">
    <w:name w:val="References"/>
    <w:basedOn w:val="a9"/>
    <w:rsid w:val="00F94ED3"/>
    <w:pPr>
      <w:numPr>
        <w:numId w:val="46"/>
      </w:numPr>
      <w:suppressAutoHyphens w:val="0"/>
      <w:spacing w:after="60"/>
      <w:jc w:val="both"/>
    </w:pPr>
    <w:rPr>
      <w:rFonts w:ascii="Times New Roman" w:eastAsia="Times New Roman" w:hAnsi="Times New Roman" w:cs="Times New Roman"/>
      <w:sz w:val="20"/>
      <w:szCs w:val="22"/>
      <w:lang w:val="en-GB" w:eastAsia="en-US"/>
    </w:rPr>
  </w:style>
  <w:style w:type="character" w:customStyle="1" w:styleId="1fffffff6">
    <w:name w:val="Знак Знак1"/>
    <w:basedOn w:val="aa"/>
    <w:rsid w:val="00C205B0"/>
    <w:rPr>
      <w:sz w:val="24"/>
      <w:szCs w:val="24"/>
      <w:lang w:val="ru-RU" w:eastAsia="ru-RU" w:bidi="ar-SA"/>
    </w:rPr>
  </w:style>
  <w:style w:type="paragraph" w:customStyle="1" w:styleId="14pt04">
    <w:name w:val="Стиль 14 pt уплотненный на  04 пт"/>
    <w:basedOn w:val="a9"/>
    <w:rsid w:val="00C205B0"/>
    <w:pPr>
      <w:suppressAutoHyphens w:val="0"/>
      <w:spacing w:line="360" w:lineRule="auto"/>
      <w:ind w:firstLine="720"/>
      <w:jc w:val="both"/>
    </w:pPr>
    <w:rPr>
      <w:rFonts w:ascii="Times New Roman" w:eastAsia="Times New Roman" w:hAnsi="Times New Roman" w:cs="Times New Roman"/>
      <w:spacing w:val="-8"/>
      <w:sz w:val="28"/>
      <w:lang w:val="uk-UA" w:eastAsia="ru-RU"/>
    </w:rPr>
  </w:style>
  <w:style w:type="character" w:customStyle="1" w:styleId="14pt040">
    <w:name w:val="Стиль 14 pt уплотненный на  04 пт Знак"/>
    <w:basedOn w:val="aa"/>
    <w:rsid w:val="00C205B0"/>
    <w:rPr>
      <w:spacing w:val="-8"/>
      <w:sz w:val="28"/>
      <w:szCs w:val="24"/>
      <w:lang w:val="uk-UA" w:eastAsia="ru-RU" w:bidi="ar-SA"/>
    </w:rPr>
  </w:style>
  <w:style w:type="paragraph" w:customStyle="1" w:styleId="caaieiaeeee1">
    <w:name w:val="caaieiaeeee 1"/>
    <w:basedOn w:val="a9"/>
    <w:next w:val="a9"/>
    <w:rsid w:val="008A7511"/>
    <w:pPr>
      <w:keepNext/>
      <w:widowControl w:val="0"/>
      <w:suppressAutoHyphens w:val="0"/>
      <w:overflowPunct w:val="0"/>
      <w:autoSpaceDE w:val="0"/>
      <w:autoSpaceDN w:val="0"/>
      <w:adjustRightInd w:val="0"/>
      <w:ind w:left="1540"/>
      <w:jc w:val="both"/>
      <w:textAlignment w:val="baseline"/>
    </w:pPr>
    <w:rPr>
      <w:rFonts w:ascii="Times New Roman" w:eastAsia="Times New Roman" w:hAnsi="Times New Roman" w:cs="Times New Roman"/>
      <w:sz w:val="28"/>
      <w:szCs w:val="28"/>
      <w:lang w:val="en-US" w:eastAsia="ru-RU"/>
    </w:rPr>
  </w:style>
  <w:style w:type="paragraph" w:customStyle="1" w:styleId="4ff1">
    <w:name w:val="Цитата4"/>
    <w:basedOn w:val="a9"/>
    <w:rsid w:val="009C2C71"/>
    <w:pPr>
      <w:suppressAutoHyphens w:val="0"/>
      <w:overflowPunct w:val="0"/>
      <w:autoSpaceDE w:val="0"/>
      <w:autoSpaceDN w:val="0"/>
      <w:adjustRightInd w:val="0"/>
      <w:ind w:left="567" w:right="3935"/>
      <w:jc w:val="both"/>
      <w:textAlignment w:val="baseline"/>
    </w:pPr>
    <w:rPr>
      <w:rFonts w:ascii="Times New Roman" w:eastAsia="Times New Roman" w:hAnsi="Times New Roman" w:cs="Times New Roman"/>
      <w:sz w:val="28"/>
      <w:szCs w:val="20"/>
      <w:lang w:val="en-US" w:eastAsia="ru-RU"/>
    </w:rPr>
  </w:style>
  <w:style w:type="paragraph" w:customStyle="1" w:styleId="fr12">
    <w:name w:val="fr1"/>
    <w:basedOn w:val="a9"/>
    <w:rsid w:val="00AE503D"/>
    <w:pPr>
      <w:suppressAutoHyphens w:val="0"/>
      <w:spacing w:before="75" w:after="75"/>
      <w:ind w:left="75" w:right="75" w:firstLine="567"/>
    </w:pPr>
    <w:rPr>
      <w:rFonts w:ascii="Times New Roman" w:eastAsia="Times New Roman" w:hAnsi="Times New Roman" w:cs="Times New Roman"/>
      <w:sz w:val="20"/>
      <w:szCs w:val="20"/>
      <w:lang w:val="uk-UA" w:eastAsia="ru-RU"/>
    </w:rPr>
  </w:style>
  <w:style w:type="character" w:customStyle="1" w:styleId="bold2">
    <w:name w:val="bold2"/>
    <w:basedOn w:val="aa"/>
    <w:rsid w:val="00AE503D"/>
    <w:rPr>
      <w:color w:val="1E5A64"/>
    </w:rPr>
  </w:style>
  <w:style w:type="character" w:customStyle="1" w:styleId="rvts35">
    <w:name w:val="rvts35"/>
    <w:basedOn w:val="aa"/>
    <w:rsid w:val="00AE503D"/>
    <w:rPr>
      <w:rFonts w:ascii="Times New Roman" w:hAnsi="Times New Roman" w:cs="Times New Roman" w:hint="default"/>
      <w:i/>
      <w:iCs/>
      <w:sz w:val="28"/>
      <w:szCs w:val="28"/>
    </w:rPr>
  </w:style>
  <w:style w:type="paragraph" w:customStyle="1" w:styleId="title2">
    <w:name w:val="title2"/>
    <w:basedOn w:val="a9"/>
    <w:rsid w:val="00AE503D"/>
    <w:pPr>
      <w:suppressAutoHyphens w:val="0"/>
      <w:spacing w:before="100" w:beforeAutospacing="1" w:after="100" w:afterAutospacing="1"/>
      <w:jc w:val="center"/>
    </w:pPr>
    <w:rPr>
      <w:rFonts w:ascii="Times New Roman" w:eastAsia="Times New Roman" w:hAnsi="Times New Roman" w:cs="Times New Roman"/>
      <w:i/>
      <w:iCs/>
      <w:color w:val="442E38"/>
      <w:lang w:val="uk-UA" w:eastAsia="ru-RU"/>
    </w:rPr>
  </w:style>
  <w:style w:type="character" w:customStyle="1" w:styleId="copymedium1">
    <w:name w:val="copymedium1"/>
    <w:basedOn w:val="aa"/>
    <w:rsid w:val="00AE503D"/>
    <w:rPr>
      <w:rFonts w:ascii="Arial" w:hAnsi="Arial" w:cs="Arial" w:hint="default"/>
      <w:color w:val="000000"/>
      <w:sz w:val="18"/>
      <w:szCs w:val="18"/>
    </w:rPr>
  </w:style>
  <w:style w:type="paragraph" w:customStyle="1" w:styleId="authorgroup">
    <w:name w:val="authorgroup"/>
    <w:basedOn w:val="a9"/>
    <w:rsid w:val="00AE503D"/>
    <w:pPr>
      <w:suppressAutoHyphens w:val="0"/>
      <w:spacing w:before="100" w:beforeAutospacing="1" w:after="100" w:afterAutospacing="1"/>
    </w:pPr>
    <w:rPr>
      <w:rFonts w:ascii="Times New Roman" w:eastAsia="Times New Roman" w:hAnsi="Times New Roman" w:cs="Times New Roman"/>
      <w:b/>
      <w:bCs/>
      <w:lang w:val="uk-UA" w:eastAsia="ru-RU"/>
    </w:rPr>
  </w:style>
  <w:style w:type="paragraph" w:customStyle="1" w:styleId="affffffffffffffffffffff7">
    <w:name w:val="Знак Знак"/>
    <w:basedOn w:val="a9"/>
    <w:rsid w:val="00474612"/>
    <w:pPr>
      <w:suppressAutoHyphens w:val="0"/>
    </w:pPr>
    <w:rPr>
      <w:rFonts w:ascii="Verdana" w:eastAsia="Times New Roman" w:hAnsi="Verdana" w:cs="Verdana"/>
      <w:sz w:val="20"/>
      <w:szCs w:val="20"/>
      <w:lang w:val="en-US" w:eastAsia="en-US"/>
    </w:rPr>
  </w:style>
  <w:style w:type="paragraph" w:customStyle="1" w:styleId="affffffffffffffffffffff8">
    <w:name w:val="Знак"/>
    <w:basedOn w:val="a9"/>
    <w:rsid w:val="00F24C48"/>
    <w:pPr>
      <w:suppressAutoHyphens w:val="0"/>
    </w:pPr>
    <w:rPr>
      <w:rFonts w:ascii="Verdana" w:eastAsia="Times New Roman" w:hAnsi="Verdana" w:cs="Times New Roman"/>
      <w:sz w:val="20"/>
      <w:szCs w:val="20"/>
      <w:lang w:val="en-US" w:eastAsia="en-US"/>
    </w:rPr>
  </w:style>
  <w:style w:type="character" w:customStyle="1" w:styleId="google-src-active-text">
    <w:name w:val="google-src-active-text"/>
    <w:basedOn w:val="aa"/>
    <w:rsid w:val="00F24C48"/>
  </w:style>
  <w:style w:type="paragraph" w:customStyle="1" w:styleId="litlist">
    <w:name w:val="litlist"/>
    <w:basedOn w:val="a9"/>
    <w:rsid w:val="004F5D22"/>
    <w:pPr>
      <w:suppressAutoHyphens w:val="0"/>
      <w:ind w:left="400"/>
      <w:jc w:val="both"/>
    </w:pPr>
    <w:rPr>
      <w:rFonts w:ascii="Times New Roman" w:eastAsia="Times New Roman" w:hAnsi="Times New Roman" w:cs="Times New Roman"/>
      <w:lang w:eastAsia="ru-RU"/>
    </w:rPr>
  </w:style>
  <w:style w:type="character" w:customStyle="1" w:styleId="highlighting">
    <w:name w:val="highlighting"/>
    <w:basedOn w:val="aa"/>
    <w:rsid w:val="003E6E3C"/>
  </w:style>
  <w:style w:type="paragraph" w:customStyle="1" w:styleId="rvps15">
    <w:name w:val="rvps15"/>
    <w:basedOn w:val="a9"/>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18">
    <w:name w:val="rvps18"/>
    <w:basedOn w:val="a9"/>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28">
    <w:name w:val="rvts28"/>
    <w:basedOn w:val="aa"/>
    <w:rsid w:val="001575AD"/>
  </w:style>
  <w:style w:type="character" w:customStyle="1" w:styleId="rvts29">
    <w:name w:val="rvts29"/>
    <w:basedOn w:val="aa"/>
    <w:rsid w:val="001575AD"/>
  </w:style>
  <w:style w:type="paragraph" w:customStyle="1" w:styleId="rvps21">
    <w:name w:val="rvps21"/>
    <w:basedOn w:val="a9"/>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32">
    <w:name w:val="rvts32"/>
    <w:basedOn w:val="aa"/>
    <w:rsid w:val="001575AD"/>
  </w:style>
  <w:style w:type="paragraph" w:customStyle="1" w:styleId="rvps22">
    <w:name w:val="rvps22"/>
    <w:basedOn w:val="a9"/>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38">
    <w:name w:val="rvts38"/>
    <w:basedOn w:val="aa"/>
    <w:rsid w:val="001575AD"/>
  </w:style>
  <w:style w:type="paragraph" w:customStyle="1" w:styleId="rvps24">
    <w:name w:val="rvps24"/>
    <w:basedOn w:val="a9"/>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27">
    <w:name w:val="rvps27"/>
    <w:basedOn w:val="a9"/>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28">
    <w:name w:val="rvps28"/>
    <w:basedOn w:val="a9"/>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29">
    <w:name w:val="rvps29"/>
    <w:basedOn w:val="a9"/>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48">
    <w:name w:val="rvts48"/>
    <w:basedOn w:val="aa"/>
    <w:rsid w:val="001575AD"/>
  </w:style>
  <w:style w:type="paragraph" w:customStyle="1" w:styleId="rvps31">
    <w:name w:val="rvps31"/>
    <w:basedOn w:val="a9"/>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2">
    <w:name w:val="rvps32"/>
    <w:basedOn w:val="a9"/>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49">
    <w:name w:val="rvts49"/>
    <w:basedOn w:val="aa"/>
    <w:rsid w:val="001575AD"/>
  </w:style>
  <w:style w:type="paragraph" w:customStyle="1" w:styleId="rvps33">
    <w:name w:val="rvps33"/>
    <w:basedOn w:val="a9"/>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4">
    <w:name w:val="rvps34"/>
    <w:basedOn w:val="a9"/>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5">
    <w:name w:val="rvps35"/>
    <w:basedOn w:val="a9"/>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6">
    <w:name w:val="rvps36"/>
    <w:basedOn w:val="a9"/>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50">
    <w:name w:val="rvts50"/>
    <w:basedOn w:val="aa"/>
    <w:rsid w:val="001575AD"/>
  </w:style>
  <w:style w:type="character" w:customStyle="1" w:styleId="rvts51">
    <w:name w:val="rvts51"/>
    <w:basedOn w:val="aa"/>
    <w:rsid w:val="001575AD"/>
  </w:style>
  <w:style w:type="character" w:customStyle="1" w:styleId="rvts52">
    <w:name w:val="rvts52"/>
    <w:basedOn w:val="aa"/>
    <w:rsid w:val="001575AD"/>
  </w:style>
  <w:style w:type="character" w:customStyle="1" w:styleId="rvts53">
    <w:name w:val="rvts53"/>
    <w:basedOn w:val="aa"/>
    <w:rsid w:val="001575AD"/>
  </w:style>
  <w:style w:type="character" w:customStyle="1" w:styleId="rvts54">
    <w:name w:val="rvts54"/>
    <w:basedOn w:val="aa"/>
    <w:rsid w:val="001575AD"/>
  </w:style>
  <w:style w:type="paragraph" w:customStyle="1" w:styleId="rvps37">
    <w:name w:val="rvps37"/>
    <w:basedOn w:val="a9"/>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44">
    <w:name w:val="rvts44"/>
    <w:basedOn w:val="aa"/>
    <w:rsid w:val="001575AD"/>
  </w:style>
  <w:style w:type="character" w:customStyle="1" w:styleId="rvts55">
    <w:name w:val="rvts55"/>
    <w:basedOn w:val="aa"/>
    <w:rsid w:val="001575AD"/>
  </w:style>
  <w:style w:type="character" w:customStyle="1" w:styleId="personname">
    <w:name w:val="person_name"/>
    <w:basedOn w:val="aa"/>
    <w:rsid w:val="008440DC"/>
  </w:style>
  <w:style w:type="paragraph" w:customStyle="1" w:styleId="Caaieiaie10">
    <w:name w:val="Caaieiaie1"/>
    <w:basedOn w:val="a9"/>
    <w:rsid w:val="008440DC"/>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paragraph" w:customStyle="1" w:styleId="nb">
    <w:name w:val="nb"/>
    <w:basedOn w:val="a9"/>
    <w:rsid w:val="008440DC"/>
    <w:pPr>
      <w:suppressAutoHyphens w:val="0"/>
      <w:spacing w:before="100" w:beforeAutospacing="1" w:after="100" w:afterAutospacing="1"/>
      <w:jc w:val="both"/>
    </w:pPr>
    <w:rPr>
      <w:rFonts w:ascii="Times New Roman" w:eastAsia="Times New Roman" w:hAnsi="Times New Roman" w:cs="Times New Roman"/>
      <w:b/>
      <w:bCs/>
      <w:color w:val="3F2D1C"/>
      <w:sz w:val="18"/>
      <w:szCs w:val="18"/>
      <w:lang w:val="uk-UA" w:eastAsia="ru-RU"/>
    </w:rPr>
  </w:style>
  <w:style w:type="paragraph" w:customStyle="1" w:styleId="s0">
    <w:name w:val="s0"/>
    <w:basedOn w:val="a9"/>
    <w:rsid w:val="008440DC"/>
    <w:pPr>
      <w:suppressAutoHyphens w:val="0"/>
      <w:ind w:firstLine="400"/>
      <w:jc w:val="both"/>
    </w:pPr>
    <w:rPr>
      <w:rFonts w:ascii="Times New Roman" w:eastAsia="Times New Roman" w:hAnsi="Times New Roman" w:cs="Times New Roman"/>
      <w:color w:val="3F2D1C"/>
      <w:sz w:val="18"/>
      <w:szCs w:val="18"/>
      <w:lang w:val="uk-UA" w:eastAsia="ru-RU"/>
    </w:rPr>
  </w:style>
  <w:style w:type="paragraph" w:customStyle="1" w:styleId="s2">
    <w:name w:val="s2"/>
    <w:basedOn w:val="a9"/>
    <w:rsid w:val="008440DC"/>
    <w:pPr>
      <w:suppressAutoHyphens w:val="0"/>
      <w:ind w:firstLine="400"/>
      <w:jc w:val="both"/>
    </w:pPr>
    <w:rPr>
      <w:rFonts w:ascii="Times New Roman" w:eastAsia="Times New Roman" w:hAnsi="Times New Roman" w:cs="Times New Roman"/>
      <w:b/>
      <w:bCs/>
      <w:color w:val="3F2D1C"/>
      <w:sz w:val="18"/>
      <w:szCs w:val="18"/>
      <w:lang w:val="uk-UA" w:eastAsia="ru-RU"/>
    </w:rPr>
  </w:style>
  <w:style w:type="paragraph" w:customStyle="1" w:styleId="Page0">
    <w:name w:val="Page"/>
    <w:basedOn w:val="a9"/>
    <w:rsid w:val="008440DC"/>
    <w:pPr>
      <w:widowControl w:val="0"/>
      <w:suppressAutoHyphens w:val="0"/>
      <w:autoSpaceDE w:val="0"/>
      <w:autoSpaceDN w:val="0"/>
      <w:adjustRightInd w:val="0"/>
    </w:pPr>
    <w:rPr>
      <w:rFonts w:ascii="Times New Roman" w:eastAsia="Times New Roman" w:hAnsi="Times New Roman" w:cs="Times New Roman"/>
      <w:b/>
      <w:bCs/>
      <w:color w:val="666699"/>
      <w:sz w:val="19"/>
      <w:szCs w:val="19"/>
      <w:lang w:eastAsia="ru-RU"/>
    </w:rPr>
  </w:style>
  <w:style w:type="paragraph" w:customStyle="1" w:styleId="affffffffffffffffffffff9">
    <w:name w:val="ТекстСборник"/>
    <w:basedOn w:val="a9"/>
    <w:rsid w:val="008440DC"/>
    <w:pPr>
      <w:suppressAutoHyphens w:val="0"/>
      <w:ind w:firstLine="567"/>
      <w:jc w:val="both"/>
    </w:pPr>
    <w:rPr>
      <w:rFonts w:ascii="CentSchbook Win95BT" w:eastAsia="Times New Roman" w:hAnsi="CentSchbook Win95BT" w:cs="Times New Roman"/>
      <w:sz w:val="20"/>
      <w:szCs w:val="20"/>
      <w:lang w:eastAsia="ru-RU"/>
    </w:rPr>
  </w:style>
  <w:style w:type="character" w:customStyle="1" w:styleId="Iniiaiieoeoo">
    <w:name w:val="Iniiaiie o?eoo"/>
    <w:rsid w:val="00D553E8"/>
  </w:style>
  <w:style w:type="character" w:customStyle="1" w:styleId="affffffffffffffffffffffa">
    <w:name w:val="Знак Знак"/>
    <w:basedOn w:val="aa"/>
    <w:rsid w:val="008958D4"/>
    <w:rPr>
      <w:sz w:val="24"/>
      <w:szCs w:val="24"/>
      <w:lang w:val="ru-RU" w:eastAsia="ru-RU" w:bidi="ar-SA"/>
    </w:rPr>
  </w:style>
  <w:style w:type="paragraph" w:customStyle="1" w:styleId="3fff">
    <w:name w:val="Стиль3"/>
    <w:basedOn w:val="3"/>
    <w:rsid w:val="00752F3E"/>
    <w:pPr>
      <w:widowControl/>
      <w:numPr>
        <w:ilvl w:val="0"/>
        <w:numId w:val="0"/>
      </w:numPr>
      <w:suppressAutoHyphens w:val="0"/>
      <w:spacing w:before="0" w:after="0" w:line="360" w:lineRule="auto"/>
      <w:ind w:firstLine="708"/>
    </w:pPr>
    <w:rPr>
      <w:rFonts w:ascii="Times New Roman" w:eastAsia="Times New Roman" w:hAnsi="Times New Roman" w:cs="Times New Roman"/>
      <w:bCs/>
      <w:color w:val="auto"/>
      <w:spacing w:val="-4"/>
      <w:kern w:val="28"/>
      <w:sz w:val="28"/>
      <w:szCs w:val="24"/>
      <w:lang w:val="uk-UA" w:eastAsia="ru-RU"/>
    </w:rPr>
  </w:style>
  <w:style w:type="character" w:customStyle="1" w:styleId="5f6">
    <w:name w:val="Знак Знак5"/>
    <w:basedOn w:val="2fffffa"/>
    <w:locked/>
    <w:rsid w:val="00752F3E"/>
    <w:rPr>
      <w:rFonts w:ascii="Arial" w:hAnsi="Arial" w:cs="Arial"/>
      <w:b/>
      <w:bCs/>
      <w:kern w:val="28"/>
      <w:sz w:val="28"/>
      <w:szCs w:val="24"/>
      <w:lang w:val="uk-UA" w:eastAsia="ru-RU" w:bidi="ar-SA"/>
    </w:rPr>
  </w:style>
  <w:style w:type="character" w:customStyle="1" w:styleId="2fffffa">
    <w:name w:val="Знак Знак2"/>
    <w:basedOn w:val="aa"/>
    <w:locked/>
    <w:rsid w:val="00752F3E"/>
    <w:rPr>
      <w:rFonts w:ascii="Arial" w:hAnsi="Arial" w:cs="Arial"/>
      <w:b/>
      <w:bCs/>
      <w:kern w:val="28"/>
      <w:sz w:val="32"/>
      <w:szCs w:val="32"/>
      <w:lang w:val="ru-RU" w:eastAsia="ru-RU" w:bidi="ar-SA"/>
    </w:rPr>
  </w:style>
  <w:style w:type="character" w:customStyle="1" w:styleId="4ff2">
    <w:name w:val="Знак Знак4"/>
    <w:basedOn w:val="2fffffa"/>
    <w:locked/>
    <w:rsid w:val="00752F3E"/>
    <w:rPr>
      <w:rFonts w:ascii="Arial" w:hAnsi="Arial" w:cs="Arial"/>
      <w:b/>
      <w:bCs/>
      <w:i/>
      <w:spacing w:val="-4"/>
      <w:kern w:val="28"/>
      <w:sz w:val="28"/>
      <w:szCs w:val="28"/>
      <w:lang w:val="uk-UA" w:eastAsia="ru-RU" w:bidi="ar-SA"/>
    </w:rPr>
  </w:style>
  <w:style w:type="character" w:customStyle="1" w:styleId="3fff0">
    <w:name w:val="Знак Знак3"/>
    <w:basedOn w:val="aa"/>
    <w:locked/>
    <w:rsid w:val="00752F3E"/>
    <w:rPr>
      <w:b/>
      <w:bCs/>
      <w:sz w:val="28"/>
      <w:szCs w:val="24"/>
      <w:lang w:val="uk-UA" w:eastAsia="ru-RU" w:bidi="ar-SA"/>
    </w:rPr>
  </w:style>
  <w:style w:type="character" w:customStyle="1" w:styleId="1fffffff7">
    <w:name w:val="Знак Знак1"/>
    <w:basedOn w:val="aa"/>
    <w:locked/>
    <w:rsid w:val="00752F3E"/>
    <w:rPr>
      <w:sz w:val="24"/>
      <w:szCs w:val="24"/>
      <w:lang w:val="ru-RU" w:eastAsia="ru-RU" w:bidi="ar-SA"/>
    </w:rPr>
  </w:style>
  <w:style w:type="character" w:customStyle="1" w:styleId="affffffffffffffffffffffb">
    <w:name w:val="Знак Знак"/>
    <w:basedOn w:val="aa"/>
    <w:locked/>
    <w:rsid w:val="00752F3E"/>
    <w:rPr>
      <w:sz w:val="24"/>
      <w:szCs w:val="24"/>
      <w:lang w:val="ru-RU" w:eastAsia="ru-RU" w:bidi="ar-SA"/>
    </w:rPr>
  </w:style>
  <w:style w:type="paragraph" w:customStyle="1" w:styleId="2fffffb">
    <w:name w:val="Абзац списка2"/>
    <w:basedOn w:val="a9"/>
    <w:qFormat/>
    <w:rsid w:val="00752F3E"/>
    <w:pPr>
      <w:suppressAutoHyphens w:val="0"/>
      <w:spacing w:line="360" w:lineRule="auto"/>
      <w:ind w:left="720"/>
      <w:contextualSpacing/>
    </w:pPr>
    <w:rPr>
      <w:rFonts w:ascii="Times New Roman" w:eastAsia="Times New Roman" w:hAnsi="Times New Roman" w:cs="Times New Roman"/>
      <w:lang w:eastAsia="ru-RU"/>
    </w:rPr>
  </w:style>
  <w:style w:type="character" w:customStyle="1" w:styleId="114127">
    <w:name w:val="Стиль Заголовок 1 + 14 пт По левому краю Первая строка:  127 см Знак"/>
    <w:basedOn w:val="5f6"/>
    <w:locked/>
    <w:rsid w:val="00752F3E"/>
    <w:rPr>
      <w:rFonts w:ascii="Arial" w:hAnsi="Arial" w:cs="Arial"/>
      <w:b/>
      <w:bCs/>
      <w:kern w:val="28"/>
      <w:sz w:val="28"/>
      <w:szCs w:val="24"/>
      <w:lang w:val="uk-UA" w:eastAsia="ru-RU" w:bidi="ar-SA"/>
    </w:rPr>
  </w:style>
  <w:style w:type="paragraph" w:customStyle="1" w:styleId="1141270">
    <w:name w:val="Стиль Заголовок 1 + 14 пт По левому краю Первая строка:  127 см"/>
    <w:basedOn w:val="1"/>
    <w:next w:val="afffffff4"/>
    <w:rsid w:val="00752F3E"/>
    <w:pPr>
      <w:numPr>
        <w:numId w:val="0"/>
      </w:numPr>
      <w:suppressAutoHyphens w:val="0"/>
      <w:spacing w:before="0" w:after="0" w:line="360" w:lineRule="auto"/>
      <w:ind w:firstLine="720"/>
      <w:jc w:val="both"/>
    </w:pPr>
    <w:rPr>
      <w:rFonts w:ascii="Arial" w:eastAsia="Times New Roman" w:hAnsi="Arial" w:cs="Arial"/>
      <w:kern w:val="28"/>
      <w:sz w:val="28"/>
      <w:szCs w:val="24"/>
      <w:lang w:val="uk-UA" w:eastAsia="ru-RU"/>
    </w:rPr>
  </w:style>
  <w:style w:type="paragraph" w:customStyle="1" w:styleId="1141271">
    <w:name w:val="Стиль Стиль Заголовок 1 + 14 пт По левому краю Первая строка:  127 ..."/>
    <w:basedOn w:val="1141270"/>
    <w:rsid w:val="00752F3E"/>
    <w:pPr>
      <w:ind w:left="708" w:firstLine="0"/>
    </w:pPr>
    <w:rPr>
      <w:bCs w:val="0"/>
    </w:rPr>
  </w:style>
  <w:style w:type="paragraph" w:customStyle="1" w:styleId="2fffffc">
    <w:name w:val="Заголовок оглавления2"/>
    <w:basedOn w:val="1"/>
    <w:next w:val="a9"/>
    <w:qFormat/>
    <w:rsid w:val="00752F3E"/>
    <w:pPr>
      <w:keepLines/>
      <w:numPr>
        <w:numId w:val="0"/>
      </w:numPr>
      <w:suppressAutoHyphens w:val="0"/>
      <w:spacing w:before="480" w:after="0" w:line="276" w:lineRule="auto"/>
      <w:outlineLvl w:val="9"/>
    </w:pPr>
    <w:rPr>
      <w:rFonts w:ascii="Cambria" w:eastAsia="Times New Roman" w:hAnsi="Cambria" w:cs="Times New Roman"/>
      <w:bCs w:val="0"/>
      <w:color w:val="365F91"/>
      <w:kern w:val="0"/>
      <w:sz w:val="28"/>
      <w:szCs w:val="28"/>
      <w:lang w:val="en-US" w:eastAsia="en-US"/>
    </w:rPr>
  </w:style>
  <w:style w:type="paragraph" w:customStyle="1" w:styleId="14c">
    <w:name w:val="Обычный + 14 пт"/>
    <w:aliases w:val="полужирный"/>
    <w:basedOn w:val="a9"/>
    <w:rsid w:val="00244F6B"/>
    <w:pPr>
      <w:suppressAutoHyphens w:val="0"/>
      <w:spacing w:line="264" w:lineRule="auto"/>
      <w:ind w:firstLine="708"/>
      <w:jc w:val="both"/>
      <w:outlineLvl w:val="0"/>
    </w:pPr>
    <w:rPr>
      <w:rFonts w:ascii="Times New Roman" w:eastAsia="Times New Roman" w:hAnsi="Times New Roman" w:cs="Times New Roman"/>
      <w:b/>
      <w:sz w:val="28"/>
      <w:szCs w:val="28"/>
      <w:lang w:eastAsia="ru-RU"/>
    </w:rPr>
  </w:style>
  <w:style w:type="paragraph" w:customStyle="1" w:styleId="Disser0">
    <w:name w:val="Disser 0"/>
    <w:basedOn w:val="a9"/>
    <w:rsid w:val="00457D0C"/>
    <w:pPr>
      <w:suppressAutoHyphens w:val="0"/>
      <w:spacing w:line="360" w:lineRule="auto"/>
      <w:ind w:firstLine="708"/>
      <w:jc w:val="center"/>
    </w:pPr>
    <w:rPr>
      <w:rFonts w:ascii="Times New Roman" w:eastAsia="Times New Roman" w:hAnsi="Times New Roman" w:cs="Times New Roman"/>
      <w:b/>
      <w:sz w:val="28"/>
      <w:szCs w:val="28"/>
      <w:lang w:val="uk-UA" w:eastAsia="ru-RU"/>
    </w:rPr>
  </w:style>
  <w:style w:type="character" w:customStyle="1" w:styleId="star-toc-chapter1">
    <w:name w:val="star-toc-chapter1"/>
    <w:basedOn w:val="aa"/>
    <w:rsid w:val="00457D0C"/>
    <w:rPr>
      <w:bdr w:val="none" w:sz="0" w:space="0" w:color="auto" w:frame="1"/>
      <w:shd w:val="clear" w:color="auto" w:fill="FFFFFF"/>
    </w:rPr>
  </w:style>
  <w:style w:type="paragraph" w:customStyle="1" w:styleId="iauiue10">
    <w:name w:val="iau?iue1"/>
    <w:basedOn w:val="a9"/>
    <w:rsid w:val="00457D0C"/>
    <w:pPr>
      <w:suppressAutoHyphens w:val="0"/>
      <w:overflowPunct w:val="0"/>
      <w:autoSpaceDE w:val="0"/>
      <w:autoSpaceDN w:val="0"/>
      <w:adjustRightInd w:val="0"/>
      <w:spacing w:line="190" w:lineRule="exact"/>
      <w:ind w:firstLine="170"/>
      <w:jc w:val="both"/>
      <w:textAlignment w:val="baseline"/>
    </w:pPr>
    <w:rPr>
      <w:rFonts w:ascii="Times New Roman" w:eastAsia="Times New Roman" w:hAnsi="Times New Roman" w:cs="Times New Roman"/>
      <w:sz w:val="18"/>
      <w:szCs w:val="20"/>
      <w:lang w:eastAsia="ru-RU"/>
    </w:rPr>
  </w:style>
  <w:style w:type="paragraph" w:customStyle="1" w:styleId="Disser11">
    <w:name w:val="Disser 1.1"/>
    <w:basedOn w:val="a9"/>
    <w:rsid w:val="00457D0C"/>
    <w:pPr>
      <w:numPr>
        <w:numId w:val="47"/>
      </w:numPr>
      <w:suppressAutoHyphens w:val="0"/>
    </w:pPr>
    <w:rPr>
      <w:rFonts w:ascii="Times New Roman" w:eastAsia="Times New Roman" w:hAnsi="Times New Roman" w:cs="Times New Roman"/>
      <w:b/>
      <w:bCs/>
      <w:sz w:val="28"/>
      <w:szCs w:val="20"/>
      <w:lang w:val="uk-UA" w:eastAsia="ru-RU"/>
    </w:rPr>
  </w:style>
  <w:style w:type="paragraph" w:customStyle="1" w:styleId="Disser111">
    <w:name w:val="Disser 1.1.1"/>
    <w:basedOn w:val="a9"/>
    <w:rsid w:val="00457D0C"/>
    <w:pPr>
      <w:numPr>
        <w:numId w:val="48"/>
      </w:numPr>
      <w:suppressAutoHyphens w:val="0"/>
      <w:spacing w:line="360" w:lineRule="auto"/>
    </w:pPr>
    <w:rPr>
      <w:rFonts w:ascii="Times New Roman" w:eastAsia="Times New Roman" w:hAnsi="Times New Roman" w:cs="Times New Roman"/>
      <w:b/>
      <w:i/>
      <w:sz w:val="28"/>
      <w:szCs w:val="28"/>
      <w:lang w:val="uk-UA" w:eastAsia="ru-RU"/>
    </w:rPr>
  </w:style>
  <w:style w:type="paragraph" w:customStyle="1" w:styleId="Disser1">
    <w:name w:val="Disser 1"/>
    <w:basedOn w:val="a9"/>
    <w:rsid w:val="00457D0C"/>
    <w:pPr>
      <w:keepNext/>
      <w:tabs>
        <w:tab w:val="num" w:pos="227"/>
      </w:tabs>
      <w:suppressAutoHyphens w:val="0"/>
      <w:spacing w:before="240" w:after="60"/>
      <w:ind w:left="227" w:hanging="57"/>
      <w:jc w:val="both"/>
      <w:outlineLvl w:val="0"/>
    </w:pPr>
    <w:rPr>
      <w:rFonts w:ascii="Times New Roman" w:eastAsia="Times New Roman" w:hAnsi="Times New Roman" w:cs="Times New Roman"/>
      <w:b/>
      <w:bCs/>
      <w:kern w:val="32"/>
      <w:sz w:val="28"/>
      <w:szCs w:val="20"/>
      <w:lang w:val="uk-UA" w:eastAsia="ru-RU"/>
    </w:rPr>
  </w:style>
  <w:style w:type="paragraph" w:customStyle="1" w:styleId="3fff1">
    <w:name w:val="Основной текст с отступом3"/>
    <w:basedOn w:val="a9"/>
    <w:rsid w:val="0029659F"/>
    <w:pPr>
      <w:suppressAutoHyphens w:val="0"/>
      <w:spacing w:after="120"/>
      <w:ind w:left="283"/>
    </w:pPr>
    <w:rPr>
      <w:rFonts w:ascii="Times New Roman" w:eastAsia="Times New Roman" w:hAnsi="Times New Roman" w:cs="Times New Roman"/>
      <w:lang w:val="uk-UA" w:eastAsia="ru-RU"/>
    </w:rPr>
  </w:style>
  <w:style w:type="paragraph" w:customStyle="1" w:styleId="TimesNewRomanCYR">
    <w:name w:val="Обычный + Times New Roman CYR"/>
    <w:aliases w:val="14 пт,По ширине,Первая строка:  0,74 см"/>
    <w:basedOn w:val="a9"/>
    <w:rsid w:val="00C27DEF"/>
    <w:pPr>
      <w:suppressAutoHyphens w:val="0"/>
      <w:spacing w:line="360" w:lineRule="auto"/>
      <w:ind w:firstLine="708"/>
      <w:jc w:val="both"/>
    </w:pPr>
    <w:rPr>
      <w:rFonts w:ascii="Times New Roman" w:eastAsia="Times New Roman" w:hAnsi="Times New Roman" w:cs="Times New Roman"/>
      <w:spacing w:val="-2"/>
      <w:sz w:val="28"/>
      <w:szCs w:val="28"/>
      <w:lang w:val="uk-UA" w:eastAsia="ru-RU"/>
    </w:rPr>
  </w:style>
  <w:style w:type="paragraph" w:customStyle="1" w:styleId="AuthorSbornik">
    <w:name w:val="AuthorSbornik"/>
    <w:basedOn w:val="9"/>
    <w:rsid w:val="00EC7A88"/>
    <w:pPr>
      <w:keepNext w:val="0"/>
      <w:widowControl/>
      <w:numPr>
        <w:numId w:val="49"/>
      </w:numPr>
      <w:suppressAutoHyphens w:val="0"/>
      <w:autoSpaceDE/>
      <w:spacing w:line="240" w:lineRule="auto"/>
      <w:ind w:left="0" w:firstLine="0"/>
      <w:jc w:val="right"/>
    </w:pPr>
    <w:rPr>
      <w:rFonts w:ascii="CentSchbook Win95BT" w:eastAsia="Times New Roman" w:hAnsi="CentSchbook Win95BT" w:cs="Times New Roman"/>
      <w:i/>
      <w:iCs/>
      <w:sz w:val="20"/>
      <w:szCs w:val="20"/>
      <w:lang w:val="uk-UA" w:eastAsia="uk-UA"/>
    </w:rPr>
  </w:style>
  <w:style w:type="paragraph" w:customStyle="1" w:styleId="1160">
    <w:name w:val="Заголовок 116"/>
    <w:basedOn w:val="a9"/>
    <w:rsid w:val="00EC7A88"/>
    <w:pPr>
      <w:suppressAutoHyphens w:val="0"/>
      <w:spacing w:after="72" w:line="300" w:lineRule="atLeast"/>
      <w:outlineLvl w:val="1"/>
    </w:pPr>
    <w:rPr>
      <w:rFonts w:ascii="Times New Roman" w:eastAsia="Times New Roman" w:hAnsi="Times New Roman" w:cs="Times New Roman"/>
      <w:b/>
      <w:bCs/>
      <w:color w:val="464646"/>
      <w:kern w:val="36"/>
      <w:sz w:val="26"/>
      <w:szCs w:val="26"/>
      <w:lang w:eastAsia="ru-RU"/>
    </w:rPr>
  </w:style>
  <w:style w:type="paragraph" w:customStyle="1" w:styleId="11f3">
    <w:name w:val="Обычный (веб)11"/>
    <w:basedOn w:val="a9"/>
    <w:rsid w:val="00EC7A88"/>
    <w:pPr>
      <w:suppressAutoHyphens w:val="0"/>
      <w:spacing w:before="240" w:after="180" w:line="360" w:lineRule="auto"/>
    </w:pPr>
    <w:rPr>
      <w:rFonts w:ascii="Times New Roman" w:eastAsia="Times New Roman" w:hAnsi="Times New Roman" w:cs="Times New Roman"/>
      <w:color w:val="464646"/>
      <w:sz w:val="14"/>
      <w:szCs w:val="14"/>
      <w:lang w:eastAsia="ru-RU"/>
    </w:rPr>
  </w:style>
  <w:style w:type="character" w:customStyle="1" w:styleId="italic1">
    <w:name w:val="italic1"/>
    <w:basedOn w:val="aa"/>
    <w:rsid w:val="00EC7A88"/>
    <w:rPr>
      <w:rFonts w:ascii="Times New Roman" w:hAnsi="Times New Roman" w:cs="Times New Roman"/>
      <w:i/>
      <w:iCs/>
    </w:rPr>
  </w:style>
  <w:style w:type="paragraph" w:customStyle="1" w:styleId="3fff2">
    <w:name w:val="Текст выноски3"/>
    <w:basedOn w:val="a9"/>
    <w:rsid w:val="00EC7A88"/>
    <w:pPr>
      <w:suppressAutoHyphens w:val="0"/>
    </w:pPr>
    <w:rPr>
      <w:rFonts w:ascii="Tahoma" w:eastAsia="SimSun" w:hAnsi="Tahoma" w:cs="Tahoma"/>
      <w:sz w:val="16"/>
      <w:szCs w:val="16"/>
      <w:lang w:val="uk-UA" w:eastAsia="zh-CN"/>
    </w:rPr>
  </w:style>
  <w:style w:type="paragraph" w:customStyle="1" w:styleId="4ff3">
    <w:name w:val="Основной текст с отступом4"/>
    <w:basedOn w:val="a9"/>
    <w:rsid w:val="004F0E5C"/>
    <w:pPr>
      <w:suppressAutoHyphens w:val="0"/>
      <w:ind w:firstLine="720"/>
    </w:pPr>
    <w:rPr>
      <w:rFonts w:ascii="Arial" w:eastAsia="Times New Roman" w:hAnsi="Arial" w:cs="Arial"/>
      <w:sz w:val="28"/>
      <w:szCs w:val="28"/>
      <w:lang w:val="uk-UA" w:eastAsia="uk-UA"/>
    </w:rPr>
  </w:style>
  <w:style w:type="paragraph" w:customStyle="1" w:styleId="7c">
    <w:name w:val="Обычный7"/>
    <w:rsid w:val="00411D54"/>
    <w:rPr>
      <w:rFonts w:ascii="Times New Roman" w:eastAsia="Times New Roman" w:hAnsi="Times New Roman" w:cs="Times New Roman"/>
    </w:rPr>
  </w:style>
  <w:style w:type="paragraph" w:customStyle="1" w:styleId="5f7">
    <w:name w:val="Название5"/>
    <w:basedOn w:val="7c"/>
    <w:rsid w:val="00411D54"/>
    <w:pPr>
      <w:spacing w:line="360" w:lineRule="auto"/>
      <w:jc w:val="center"/>
    </w:pPr>
    <w:rPr>
      <w:sz w:val="28"/>
      <w:lang w:val="uk-UA"/>
    </w:rPr>
  </w:style>
  <w:style w:type="paragraph" w:customStyle="1" w:styleId="5f8">
    <w:name w:val="Подзаголовок5"/>
    <w:basedOn w:val="7c"/>
    <w:rsid w:val="00411D54"/>
    <w:pPr>
      <w:spacing w:line="360" w:lineRule="auto"/>
    </w:pPr>
    <w:rPr>
      <w:sz w:val="28"/>
      <w:lang w:val="uk-UA"/>
    </w:rPr>
  </w:style>
  <w:style w:type="paragraph" w:customStyle="1" w:styleId="251">
    <w:name w:val="Основной текст 25"/>
    <w:basedOn w:val="7c"/>
    <w:rsid w:val="00411D54"/>
    <w:pPr>
      <w:spacing w:line="480" w:lineRule="auto"/>
      <w:jc w:val="center"/>
    </w:pPr>
    <w:rPr>
      <w:b/>
      <w:i/>
      <w:sz w:val="28"/>
      <w:lang w:val="uk-UA"/>
    </w:rPr>
  </w:style>
  <w:style w:type="paragraph" w:customStyle="1" w:styleId="5f9">
    <w:name w:val="Цитата5"/>
    <w:basedOn w:val="7c"/>
    <w:rsid w:val="00411D54"/>
    <w:pPr>
      <w:tabs>
        <w:tab w:val="left" w:pos="-567"/>
      </w:tabs>
      <w:ind w:left="-567" w:right="-766" w:firstLine="567"/>
      <w:jc w:val="both"/>
    </w:pPr>
    <w:rPr>
      <w:sz w:val="28"/>
      <w:lang w:val="uk-UA"/>
    </w:rPr>
  </w:style>
  <w:style w:type="paragraph" w:customStyle="1" w:styleId="150">
    <w:name w:val="Основной текст15"/>
    <w:basedOn w:val="7c"/>
    <w:rsid w:val="00411D54"/>
    <w:pPr>
      <w:spacing w:after="120"/>
    </w:pPr>
  </w:style>
  <w:style w:type="character" w:customStyle="1" w:styleId="3fff3">
    <w:name w:val="Строгий3"/>
    <w:basedOn w:val="aa"/>
    <w:rsid w:val="00411D54"/>
    <w:rPr>
      <w:b/>
    </w:rPr>
  </w:style>
  <w:style w:type="paragraph" w:customStyle="1" w:styleId="3fff4">
    <w:name w:val="Верхний колонтитул3"/>
    <w:basedOn w:val="7c"/>
    <w:rsid w:val="00411D54"/>
    <w:pPr>
      <w:tabs>
        <w:tab w:val="center" w:pos="4677"/>
        <w:tab w:val="right" w:pos="9355"/>
      </w:tabs>
    </w:pPr>
  </w:style>
  <w:style w:type="character" w:customStyle="1" w:styleId="2fffffd">
    <w:name w:val="Номер страницы2"/>
    <w:basedOn w:val="aa"/>
    <w:rsid w:val="00411D54"/>
  </w:style>
  <w:style w:type="character" w:customStyle="1" w:styleId="132">
    <w:name w:val="Знак13"/>
    <w:basedOn w:val="aa"/>
    <w:rsid w:val="008E76AB"/>
    <w:rPr>
      <w:rFonts w:ascii="Times New Roman" w:eastAsia="Arial Unicode MS" w:hAnsi="Times New Roman" w:cs="Times New Roman"/>
      <w:b/>
      <w:bCs/>
      <w:sz w:val="28"/>
      <w:szCs w:val="24"/>
      <w:lang w:val="uk-UA" w:eastAsia="ru-RU"/>
    </w:rPr>
  </w:style>
  <w:style w:type="character" w:customStyle="1" w:styleId="11f4">
    <w:name w:val="Знак11"/>
    <w:basedOn w:val="aa"/>
    <w:semiHidden/>
    <w:rsid w:val="008E76AB"/>
    <w:rPr>
      <w:rFonts w:ascii="Times New Roman" w:eastAsia="Arial Unicode MS" w:hAnsi="Times New Roman" w:cs="Times New Roman"/>
      <w:b/>
      <w:bCs/>
      <w:sz w:val="24"/>
      <w:szCs w:val="24"/>
      <w:lang w:val="uk-UA" w:eastAsia="ru-RU"/>
    </w:rPr>
  </w:style>
  <w:style w:type="character" w:customStyle="1" w:styleId="109">
    <w:name w:val="Знак10"/>
    <w:basedOn w:val="aa"/>
    <w:rsid w:val="008E76AB"/>
    <w:rPr>
      <w:rFonts w:ascii="Times New Roman" w:eastAsia="Times New Roman" w:hAnsi="Times New Roman" w:cs="Times New Roman"/>
      <w:b/>
      <w:bCs/>
      <w:sz w:val="28"/>
      <w:szCs w:val="24"/>
      <w:lang w:val="uk-UA" w:eastAsia="ru-RU"/>
    </w:rPr>
  </w:style>
  <w:style w:type="character" w:customStyle="1" w:styleId="9b">
    <w:name w:val="Знак9"/>
    <w:basedOn w:val="aa"/>
    <w:semiHidden/>
    <w:rsid w:val="008E76AB"/>
    <w:rPr>
      <w:rFonts w:ascii="Times New Roman" w:eastAsia="Times New Roman" w:hAnsi="Times New Roman" w:cs="Times New Roman"/>
      <w:sz w:val="24"/>
      <w:szCs w:val="24"/>
      <w:lang w:val="uk-UA" w:eastAsia="ru-RU"/>
    </w:rPr>
  </w:style>
  <w:style w:type="character" w:customStyle="1" w:styleId="8b">
    <w:name w:val="Знак8"/>
    <w:basedOn w:val="aa"/>
    <w:semiHidden/>
    <w:rsid w:val="008E76AB"/>
    <w:rPr>
      <w:rFonts w:ascii="Times New Roman" w:eastAsia="Times New Roman" w:hAnsi="Times New Roman" w:cs="Times New Roman"/>
      <w:sz w:val="24"/>
      <w:szCs w:val="24"/>
      <w:lang w:val="uk-UA" w:eastAsia="ru-RU"/>
    </w:rPr>
  </w:style>
  <w:style w:type="character" w:customStyle="1" w:styleId="129">
    <w:name w:val="Знак12"/>
    <w:basedOn w:val="aa"/>
    <w:semiHidden/>
    <w:rsid w:val="008E76AB"/>
    <w:rPr>
      <w:rFonts w:ascii="Cambria" w:eastAsia="Times New Roman" w:hAnsi="Cambria" w:cs="Times New Roman"/>
      <w:b/>
      <w:bCs/>
      <w:i/>
      <w:iCs/>
      <w:sz w:val="28"/>
      <w:szCs w:val="28"/>
    </w:rPr>
  </w:style>
  <w:style w:type="character" w:customStyle="1" w:styleId="7d">
    <w:name w:val="Знак7"/>
    <w:basedOn w:val="aa"/>
    <w:rsid w:val="008E76AB"/>
    <w:rPr>
      <w:rFonts w:ascii="Times New Roman" w:eastAsia="Times New Roman" w:hAnsi="Times New Roman"/>
      <w:sz w:val="24"/>
      <w:szCs w:val="24"/>
    </w:rPr>
  </w:style>
  <w:style w:type="character" w:customStyle="1" w:styleId="6f3">
    <w:name w:val="Знак6"/>
    <w:basedOn w:val="aa"/>
    <w:semiHidden/>
    <w:rsid w:val="008E76AB"/>
    <w:rPr>
      <w:rFonts w:ascii="Times New Roman" w:eastAsia="Times New Roman" w:hAnsi="Times New Roman"/>
      <w:sz w:val="24"/>
      <w:szCs w:val="24"/>
    </w:rPr>
  </w:style>
  <w:style w:type="character" w:customStyle="1" w:styleId="5fa">
    <w:name w:val="Знак5"/>
    <w:basedOn w:val="aa"/>
    <w:rsid w:val="008E76AB"/>
    <w:rPr>
      <w:rFonts w:ascii="Times New Roman" w:eastAsia="Times New Roman" w:hAnsi="Times New Roman"/>
      <w:sz w:val="24"/>
      <w:szCs w:val="24"/>
    </w:rPr>
  </w:style>
  <w:style w:type="character" w:customStyle="1" w:styleId="4ff4">
    <w:name w:val="Знак4"/>
    <w:basedOn w:val="aa"/>
    <w:semiHidden/>
    <w:rsid w:val="008E76AB"/>
    <w:rPr>
      <w:rFonts w:ascii="Times New Roman" w:eastAsia="Times New Roman" w:hAnsi="Times New Roman"/>
      <w:sz w:val="16"/>
      <w:szCs w:val="16"/>
    </w:rPr>
  </w:style>
  <w:style w:type="character" w:customStyle="1" w:styleId="3fff5">
    <w:name w:val="Знак3"/>
    <w:basedOn w:val="aa"/>
    <w:rsid w:val="008E76AB"/>
    <w:rPr>
      <w:rFonts w:ascii="Times New Roman" w:eastAsia="Times New Roman" w:hAnsi="Times New Roman"/>
      <w:b/>
      <w:bCs/>
      <w:sz w:val="28"/>
      <w:szCs w:val="24"/>
      <w:lang w:val="uk-UA"/>
    </w:rPr>
  </w:style>
  <w:style w:type="character" w:customStyle="1" w:styleId="2fffffe">
    <w:name w:val="Знак2"/>
    <w:basedOn w:val="aa"/>
    <w:rsid w:val="008E76AB"/>
    <w:rPr>
      <w:rFonts w:ascii="Times New Roman" w:eastAsia="Times New Roman" w:hAnsi="Times New Roman"/>
      <w:sz w:val="24"/>
      <w:szCs w:val="24"/>
    </w:rPr>
  </w:style>
  <w:style w:type="character" w:customStyle="1" w:styleId="1fffffff8">
    <w:name w:val="Знак1"/>
    <w:basedOn w:val="aa"/>
    <w:semiHidden/>
    <w:rsid w:val="008E76AB"/>
    <w:rPr>
      <w:rFonts w:ascii="Times New Roman" w:eastAsia="Times New Roman" w:hAnsi="Times New Roman"/>
      <w:sz w:val="24"/>
      <w:szCs w:val="24"/>
    </w:rPr>
  </w:style>
  <w:style w:type="character" w:customStyle="1" w:styleId="affffffffffffffffffffffc">
    <w:name w:val="Знак"/>
    <w:basedOn w:val="aa"/>
    <w:semiHidden/>
    <w:rsid w:val="008E76AB"/>
    <w:rPr>
      <w:rFonts w:ascii="Tahoma" w:eastAsia="Times New Roman" w:hAnsi="Tahoma" w:cs="Tahoma"/>
      <w:sz w:val="16"/>
      <w:szCs w:val="16"/>
    </w:rPr>
  </w:style>
  <w:style w:type="character" w:customStyle="1" w:styleId="zag11">
    <w:name w:val="zag1"/>
    <w:basedOn w:val="aa"/>
    <w:rsid w:val="00437754"/>
    <w:rPr>
      <w:b/>
      <w:bCs/>
      <w:color w:val="990033"/>
      <w:sz w:val="24"/>
      <w:szCs w:val="24"/>
    </w:rPr>
  </w:style>
  <w:style w:type="character" w:customStyle="1" w:styleId="avt1">
    <w:name w:val="avt1"/>
    <w:basedOn w:val="aa"/>
    <w:rsid w:val="00437754"/>
    <w:rPr>
      <w:color w:val="000000"/>
      <w:sz w:val="16"/>
      <w:szCs w:val="16"/>
    </w:rPr>
  </w:style>
  <w:style w:type="character" w:customStyle="1" w:styleId="FontStyle103">
    <w:name w:val="Font Style103"/>
    <w:basedOn w:val="aa"/>
    <w:rsid w:val="00CA51F5"/>
    <w:rPr>
      <w:rFonts w:ascii="Times New Roman" w:hAnsi="Times New Roman" w:cs="Times New Roman"/>
      <w:b/>
      <w:bCs/>
      <w:sz w:val="10"/>
      <w:szCs w:val="10"/>
    </w:rPr>
  </w:style>
  <w:style w:type="character" w:customStyle="1" w:styleId="FontStyle18">
    <w:name w:val="Font Style18"/>
    <w:basedOn w:val="aa"/>
    <w:rsid w:val="006C3339"/>
    <w:rPr>
      <w:rFonts w:ascii="Times New Roman" w:hAnsi="Times New Roman" w:cs="Times New Roman"/>
      <w:sz w:val="20"/>
      <w:szCs w:val="20"/>
    </w:rPr>
  </w:style>
  <w:style w:type="character" w:customStyle="1" w:styleId="FontStyle74">
    <w:name w:val="Font Style74"/>
    <w:basedOn w:val="aa"/>
    <w:rsid w:val="006C3339"/>
    <w:rPr>
      <w:rFonts w:ascii="Times New Roman" w:hAnsi="Times New Roman" w:cs="Times New Roman"/>
      <w:sz w:val="12"/>
      <w:szCs w:val="12"/>
    </w:rPr>
  </w:style>
  <w:style w:type="character" w:customStyle="1" w:styleId="zag">
    <w:name w:val="zag"/>
    <w:basedOn w:val="aa"/>
    <w:rsid w:val="00A53071"/>
  </w:style>
  <w:style w:type="paragraph" w:customStyle="1" w:styleId="tagline">
    <w:name w:val="tagline"/>
    <w:basedOn w:val="a9"/>
    <w:rsid w:val="00A5307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zag20">
    <w:name w:val="zag2"/>
    <w:basedOn w:val="aa"/>
    <w:rsid w:val="00A53071"/>
    <w:rPr>
      <w:rFonts w:ascii="Verdana" w:hAnsi="Verdana" w:hint="default"/>
      <w:b/>
      <w:bCs/>
      <w:strike w:val="0"/>
      <w:dstrike w:val="0"/>
      <w:color w:val="464646"/>
      <w:sz w:val="18"/>
      <w:szCs w:val="18"/>
      <w:u w:val="none"/>
      <w:effect w:val="none"/>
    </w:rPr>
  </w:style>
  <w:style w:type="paragraph" w:customStyle="1" w:styleId="620">
    <w:name w:val="Заголовок 62"/>
    <w:basedOn w:val="8c"/>
    <w:next w:val="8c"/>
    <w:rsid w:val="00F173D9"/>
    <w:pPr>
      <w:keepNext/>
      <w:widowControl/>
      <w:snapToGrid/>
      <w:spacing w:line="240" w:lineRule="auto"/>
      <w:ind w:firstLine="720"/>
      <w:jc w:val="center"/>
      <w:outlineLvl w:val="5"/>
    </w:pPr>
  </w:style>
  <w:style w:type="paragraph" w:customStyle="1" w:styleId="8c">
    <w:name w:val="Обычный8"/>
    <w:rsid w:val="00F173D9"/>
    <w:pPr>
      <w:widowControl w:val="0"/>
      <w:snapToGrid w:val="0"/>
      <w:spacing w:line="420" w:lineRule="auto"/>
      <w:ind w:firstLine="320"/>
      <w:jc w:val="both"/>
    </w:pPr>
    <w:rPr>
      <w:rFonts w:ascii="Times New Roman" w:eastAsia="Times New Roman" w:hAnsi="Times New Roman" w:cs="Times New Roman"/>
      <w:sz w:val="28"/>
      <w:lang w:val="uk-UA"/>
    </w:rPr>
  </w:style>
  <w:style w:type="paragraph" w:customStyle="1" w:styleId="720">
    <w:name w:val="Заголовок 72"/>
    <w:basedOn w:val="8c"/>
    <w:next w:val="8c"/>
    <w:rsid w:val="00F173D9"/>
    <w:pPr>
      <w:keepNext/>
      <w:widowControl/>
      <w:snapToGrid/>
      <w:spacing w:line="240" w:lineRule="auto"/>
      <w:ind w:firstLine="720"/>
      <w:jc w:val="right"/>
      <w:outlineLvl w:val="6"/>
    </w:pPr>
  </w:style>
  <w:style w:type="character" w:customStyle="1" w:styleId="textb1">
    <w:name w:val="text_b1"/>
    <w:basedOn w:val="aa"/>
    <w:rsid w:val="00F173D9"/>
    <w:rPr>
      <w:b/>
      <w:bCs/>
      <w:color w:val="313131"/>
      <w:sz w:val="15"/>
      <w:szCs w:val="15"/>
    </w:rPr>
  </w:style>
  <w:style w:type="paragraph" w:customStyle="1" w:styleId="261">
    <w:name w:val="Основной текст с отступом 26"/>
    <w:basedOn w:val="8c"/>
    <w:rsid w:val="00F173D9"/>
    <w:pPr>
      <w:widowControl/>
      <w:snapToGrid/>
      <w:spacing w:line="240" w:lineRule="auto"/>
      <w:ind w:firstLine="720"/>
    </w:pPr>
  </w:style>
  <w:style w:type="paragraph" w:customStyle="1" w:styleId="133">
    <w:name w:val="Заголовок 13"/>
    <w:basedOn w:val="8c"/>
    <w:next w:val="8c"/>
    <w:rsid w:val="00BC24E5"/>
    <w:pPr>
      <w:keepNext/>
      <w:widowControl/>
      <w:snapToGrid/>
      <w:spacing w:line="360" w:lineRule="auto"/>
      <w:ind w:left="2832" w:firstLine="708"/>
      <w:outlineLvl w:val="0"/>
    </w:pPr>
    <w:rPr>
      <w:b/>
      <w:lang w:val="ru-RU"/>
    </w:rPr>
  </w:style>
  <w:style w:type="paragraph" w:customStyle="1" w:styleId="226">
    <w:name w:val="Заголовок 22"/>
    <w:basedOn w:val="8c"/>
    <w:next w:val="8c"/>
    <w:rsid w:val="00BC24E5"/>
    <w:pPr>
      <w:keepNext/>
      <w:widowControl/>
      <w:snapToGrid/>
      <w:spacing w:before="240" w:after="60" w:line="240" w:lineRule="auto"/>
      <w:ind w:firstLine="0"/>
      <w:jc w:val="left"/>
      <w:outlineLvl w:val="1"/>
    </w:pPr>
    <w:rPr>
      <w:rFonts w:ascii="Arial" w:hAnsi="Arial"/>
      <w:b/>
      <w:i/>
      <w:lang w:val="ru-RU"/>
    </w:rPr>
  </w:style>
  <w:style w:type="paragraph" w:customStyle="1" w:styleId="333">
    <w:name w:val="Заголовок 33"/>
    <w:basedOn w:val="8c"/>
    <w:rsid w:val="00BC24E5"/>
    <w:pPr>
      <w:widowControl/>
      <w:snapToGrid/>
      <w:spacing w:before="100" w:after="100" w:line="240" w:lineRule="auto"/>
      <w:ind w:firstLine="0"/>
      <w:jc w:val="left"/>
      <w:outlineLvl w:val="2"/>
    </w:pPr>
    <w:rPr>
      <w:b/>
      <w:sz w:val="16"/>
      <w:lang w:val="ru-RU"/>
    </w:rPr>
  </w:style>
  <w:style w:type="character" w:customStyle="1" w:styleId="8d">
    <w:name w:val="Основной шрифт абзаца8"/>
    <w:rsid w:val="00BC24E5"/>
  </w:style>
  <w:style w:type="character" w:customStyle="1" w:styleId="242">
    <w:name w:val="Знак Знак24"/>
    <w:basedOn w:val="8d"/>
    <w:rsid w:val="00BC24E5"/>
    <w:rPr>
      <w:b/>
      <w:noProof w:val="0"/>
      <w:sz w:val="28"/>
      <w:lang w:val="ru-RU"/>
    </w:rPr>
  </w:style>
  <w:style w:type="character" w:customStyle="1" w:styleId="232">
    <w:name w:val="Знак Знак23"/>
    <w:basedOn w:val="8d"/>
    <w:rsid w:val="00BC24E5"/>
    <w:rPr>
      <w:rFonts w:ascii="Arial" w:hAnsi="Arial"/>
      <w:b/>
      <w:i/>
      <w:noProof w:val="0"/>
      <w:sz w:val="28"/>
      <w:lang w:val="ru-RU"/>
    </w:rPr>
  </w:style>
  <w:style w:type="character" w:customStyle="1" w:styleId="227">
    <w:name w:val="Знак Знак22"/>
    <w:basedOn w:val="8d"/>
    <w:rsid w:val="00BC24E5"/>
    <w:rPr>
      <w:b/>
      <w:noProof w:val="0"/>
      <w:sz w:val="16"/>
      <w:lang w:val="ru-RU"/>
    </w:rPr>
  </w:style>
  <w:style w:type="paragraph" w:customStyle="1" w:styleId="6f4">
    <w:name w:val="Название6"/>
    <w:basedOn w:val="8c"/>
    <w:rsid w:val="00BC24E5"/>
    <w:pPr>
      <w:widowControl/>
      <w:snapToGrid/>
      <w:spacing w:line="360" w:lineRule="auto"/>
      <w:ind w:firstLine="567"/>
      <w:jc w:val="center"/>
    </w:pPr>
  </w:style>
  <w:style w:type="paragraph" w:customStyle="1" w:styleId="5fb">
    <w:name w:val="Основной текст с отступом5"/>
    <w:basedOn w:val="8c"/>
    <w:rsid w:val="00BC24E5"/>
    <w:pPr>
      <w:widowControl/>
      <w:snapToGrid/>
      <w:spacing w:after="120" w:line="360" w:lineRule="auto"/>
      <w:ind w:left="709" w:hanging="709"/>
    </w:pPr>
    <w:rPr>
      <w:b/>
      <w:lang w:val="de-DE"/>
    </w:rPr>
  </w:style>
  <w:style w:type="character" w:customStyle="1" w:styleId="3fff6">
    <w:name w:val="Гиперссылка3"/>
    <w:basedOn w:val="8d"/>
    <w:rsid w:val="00BC24E5"/>
    <w:rPr>
      <w:color w:val="0000FF"/>
      <w:u w:val="single"/>
    </w:rPr>
  </w:style>
  <w:style w:type="paragraph" w:customStyle="1" w:styleId="160">
    <w:name w:val="Основной текст16"/>
    <w:basedOn w:val="8c"/>
    <w:rsid w:val="00BC24E5"/>
    <w:pPr>
      <w:widowControl/>
      <w:tabs>
        <w:tab w:val="left" w:pos="7380"/>
      </w:tabs>
      <w:snapToGrid/>
      <w:spacing w:line="360" w:lineRule="auto"/>
      <w:ind w:firstLine="0"/>
    </w:pPr>
    <w:rPr>
      <w:lang w:val="de-DE"/>
    </w:rPr>
  </w:style>
  <w:style w:type="paragraph" w:customStyle="1" w:styleId="4ff5">
    <w:name w:val="Верхний колонтитул4"/>
    <w:basedOn w:val="8c"/>
    <w:rsid w:val="00BC24E5"/>
    <w:pPr>
      <w:widowControl/>
      <w:tabs>
        <w:tab w:val="center" w:pos="4677"/>
        <w:tab w:val="right" w:pos="9355"/>
      </w:tabs>
      <w:snapToGrid/>
      <w:spacing w:line="240" w:lineRule="auto"/>
      <w:ind w:firstLine="0"/>
      <w:jc w:val="left"/>
    </w:pPr>
    <w:rPr>
      <w:sz w:val="24"/>
      <w:lang w:val="ru-RU"/>
    </w:rPr>
  </w:style>
  <w:style w:type="character" w:customStyle="1" w:styleId="3fff7">
    <w:name w:val="Номер страницы3"/>
    <w:basedOn w:val="8d"/>
    <w:rsid w:val="00BC24E5"/>
  </w:style>
  <w:style w:type="paragraph" w:customStyle="1" w:styleId="2ffffff">
    <w:name w:val="Нижний колонтитул2"/>
    <w:basedOn w:val="8c"/>
    <w:rsid w:val="00BC24E5"/>
    <w:pPr>
      <w:widowControl/>
      <w:tabs>
        <w:tab w:val="center" w:pos="4677"/>
        <w:tab w:val="right" w:pos="9355"/>
      </w:tabs>
      <w:snapToGrid/>
      <w:spacing w:line="240" w:lineRule="auto"/>
      <w:ind w:firstLine="0"/>
      <w:jc w:val="left"/>
    </w:pPr>
    <w:rPr>
      <w:sz w:val="24"/>
      <w:lang w:val="ru-RU"/>
    </w:rPr>
  </w:style>
  <w:style w:type="paragraph" w:customStyle="1" w:styleId="262">
    <w:name w:val="Основной текст 26"/>
    <w:basedOn w:val="8c"/>
    <w:rsid w:val="00BC24E5"/>
    <w:pPr>
      <w:widowControl/>
      <w:snapToGrid/>
      <w:spacing w:after="120" w:line="480" w:lineRule="auto"/>
      <w:ind w:firstLine="0"/>
      <w:jc w:val="left"/>
    </w:pPr>
    <w:rPr>
      <w:sz w:val="24"/>
      <w:lang w:val="ru-RU"/>
    </w:rPr>
  </w:style>
  <w:style w:type="character" w:customStyle="1" w:styleId="doc">
    <w:name w:val="doc"/>
    <w:basedOn w:val="8d"/>
    <w:rsid w:val="00BC24E5"/>
  </w:style>
  <w:style w:type="paragraph" w:customStyle="1" w:styleId="5fc">
    <w:name w:val="Обычный (веб)5"/>
    <w:basedOn w:val="8c"/>
    <w:rsid w:val="00BC24E5"/>
    <w:pPr>
      <w:widowControl/>
      <w:snapToGrid/>
      <w:spacing w:before="15" w:after="15" w:line="240" w:lineRule="auto"/>
      <w:ind w:firstLine="0"/>
      <w:jc w:val="left"/>
    </w:pPr>
    <w:rPr>
      <w:color w:val="000000"/>
      <w:sz w:val="16"/>
      <w:lang w:val="ru-RU"/>
    </w:rPr>
  </w:style>
  <w:style w:type="paragraph" w:customStyle="1" w:styleId="m">
    <w:name w:val="m"/>
    <w:basedOn w:val="8c"/>
    <w:rsid w:val="00BC24E5"/>
    <w:pPr>
      <w:widowControl/>
      <w:snapToGrid/>
      <w:spacing w:before="15" w:after="15" w:line="240" w:lineRule="auto"/>
      <w:ind w:firstLine="0"/>
      <w:jc w:val="left"/>
    </w:pPr>
    <w:rPr>
      <w:color w:val="000000"/>
      <w:sz w:val="14"/>
      <w:lang w:val="ru-RU"/>
    </w:rPr>
  </w:style>
  <w:style w:type="paragraph" w:customStyle="1" w:styleId="362">
    <w:name w:val="Основной текст с отступом 36"/>
    <w:basedOn w:val="8c"/>
    <w:rsid w:val="00BC24E5"/>
    <w:pPr>
      <w:widowControl/>
      <w:snapToGrid/>
      <w:spacing w:after="120" w:line="240" w:lineRule="auto"/>
      <w:ind w:left="283" w:firstLine="0"/>
      <w:jc w:val="left"/>
    </w:pPr>
    <w:rPr>
      <w:sz w:val="16"/>
      <w:lang w:val="ru-RU"/>
    </w:rPr>
  </w:style>
  <w:style w:type="paragraph" w:customStyle="1" w:styleId="1fffffff9">
    <w:name w:val="Текст сноски1"/>
    <w:basedOn w:val="8c"/>
    <w:rsid w:val="00BC24E5"/>
    <w:pPr>
      <w:widowControl/>
      <w:snapToGrid/>
      <w:spacing w:line="240" w:lineRule="auto"/>
      <w:ind w:firstLine="0"/>
      <w:jc w:val="left"/>
    </w:pPr>
    <w:rPr>
      <w:sz w:val="20"/>
      <w:lang w:val="ru-RU"/>
    </w:rPr>
  </w:style>
  <w:style w:type="character" w:customStyle="1" w:styleId="5fd">
    <w:name w:val="Знак сноски5"/>
    <w:basedOn w:val="8d"/>
    <w:rsid w:val="00BC24E5"/>
    <w:rPr>
      <w:vertAlign w:val="superscript"/>
    </w:rPr>
  </w:style>
  <w:style w:type="paragraph" w:customStyle="1" w:styleId="HTML10">
    <w:name w:val="Стандартный HTML1"/>
    <w:basedOn w:val="8c"/>
    <w:rsid w:val="00BC24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240" w:lineRule="auto"/>
      <w:ind w:firstLine="0"/>
      <w:jc w:val="left"/>
    </w:pPr>
    <w:rPr>
      <w:rFonts w:ascii="Courier New" w:hAnsi="Courier New"/>
      <w:sz w:val="24"/>
      <w:lang w:val="en-US"/>
    </w:rPr>
  </w:style>
  <w:style w:type="character" w:customStyle="1" w:styleId="2ffffff0">
    <w:name w:val="Просмотренная гиперссылка2"/>
    <w:basedOn w:val="8d"/>
    <w:rsid w:val="00BC24E5"/>
    <w:rPr>
      <w:color w:val="800080"/>
      <w:u w:val="single"/>
    </w:rPr>
  </w:style>
  <w:style w:type="character" w:customStyle="1" w:styleId="3fff8">
    <w:name w:val="Выделение3"/>
    <w:basedOn w:val="8d"/>
    <w:rsid w:val="00BC24E5"/>
    <w:rPr>
      <w:b/>
    </w:rPr>
  </w:style>
  <w:style w:type="character" w:customStyle="1" w:styleId="A00">
    <w:name w:val="A0"/>
    <w:rsid w:val="00BC24E5"/>
    <w:rPr>
      <w:color w:val="000000"/>
      <w:sz w:val="60"/>
    </w:rPr>
  </w:style>
  <w:style w:type="character" w:customStyle="1" w:styleId="HTML11">
    <w:name w:val="Цитата HTML1"/>
    <w:basedOn w:val="8d"/>
    <w:rsid w:val="00BC24E5"/>
    <w:rPr>
      <w:color w:val="008000"/>
    </w:rPr>
  </w:style>
  <w:style w:type="paragraph" w:customStyle="1" w:styleId="3fff9">
    <w:name w:val="Текст3"/>
    <w:basedOn w:val="8c"/>
    <w:rsid w:val="00B506D2"/>
    <w:pPr>
      <w:widowControl/>
      <w:snapToGrid/>
      <w:spacing w:line="360" w:lineRule="auto"/>
      <w:ind w:firstLine="0"/>
      <w:jc w:val="left"/>
    </w:pPr>
    <w:rPr>
      <w:rFonts w:ascii="Courier New" w:hAnsi="Courier New"/>
      <w:sz w:val="20"/>
      <w:lang w:val="ru-RU"/>
    </w:rPr>
  </w:style>
  <w:style w:type="paragraph" w:customStyle="1" w:styleId="2ffffff1">
    <w:name w:val="Обычный отступ2"/>
    <w:basedOn w:val="8c"/>
    <w:rsid w:val="006A1CBB"/>
    <w:pPr>
      <w:widowControl/>
      <w:snapToGrid/>
      <w:spacing w:line="480" w:lineRule="auto"/>
      <w:ind w:firstLine="720"/>
      <w:jc w:val="left"/>
    </w:pPr>
    <w:rPr>
      <w:lang w:val="ru-RU"/>
    </w:rPr>
  </w:style>
  <w:style w:type="paragraph" w:customStyle="1" w:styleId="334">
    <w:name w:val="Основной текст 33"/>
    <w:basedOn w:val="8c"/>
    <w:rsid w:val="006A1CBB"/>
    <w:pPr>
      <w:widowControl/>
      <w:snapToGrid/>
      <w:spacing w:after="120" w:line="240" w:lineRule="auto"/>
      <w:ind w:firstLine="0"/>
      <w:jc w:val="left"/>
    </w:pPr>
    <w:rPr>
      <w:sz w:val="16"/>
      <w:lang w:val="ru-RU"/>
    </w:rPr>
  </w:style>
  <w:style w:type="paragraph" w:customStyle="1" w:styleId="Maintext2">
    <w:name w:val="Main text"/>
    <w:basedOn w:val="a9"/>
    <w:link w:val="Maintext3"/>
    <w:rsid w:val="005104CB"/>
    <w:pPr>
      <w:widowControl w:val="0"/>
      <w:suppressAutoHyphens w:val="0"/>
      <w:spacing w:line="360" w:lineRule="auto"/>
      <w:ind w:firstLine="567"/>
      <w:jc w:val="both"/>
    </w:pPr>
    <w:rPr>
      <w:rFonts w:ascii="Times New Roman" w:eastAsia="Times New Roman" w:hAnsi="Times New Roman" w:cs="Times New Roman"/>
      <w:sz w:val="28"/>
      <w:lang w:val="en-US" w:eastAsia="ru-RU"/>
    </w:rPr>
  </w:style>
  <w:style w:type="character" w:customStyle="1" w:styleId="Maintext3">
    <w:name w:val="Main text Знак"/>
    <w:basedOn w:val="aa"/>
    <w:link w:val="Maintext2"/>
    <w:rsid w:val="005104CB"/>
    <w:rPr>
      <w:rFonts w:ascii="Times New Roman" w:eastAsia="Times New Roman" w:hAnsi="Times New Roman" w:cs="Times New Roman"/>
      <w:sz w:val="28"/>
      <w:szCs w:val="24"/>
      <w:lang w:val="en-US"/>
    </w:rPr>
  </w:style>
  <w:style w:type="paragraph" w:customStyle="1" w:styleId="lit0">
    <w:name w:val="lit"/>
    <w:basedOn w:val="a9"/>
    <w:rsid w:val="005104CB"/>
    <w:pPr>
      <w:widowControl w:val="0"/>
      <w:suppressAutoHyphens w:val="0"/>
      <w:spacing w:line="360" w:lineRule="auto"/>
      <w:jc w:val="both"/>
    </w:pPr>
    <w:rPr>
      <w:rFonts w:ascii="Times New Roman" w:eastAsia="Times New Roman" w:hAnsi="Times New Roman" w:cs="Times New Roman"/>
      <w:sz w:val="28"/>
      <w:lang w:val="uk-UA" w:eastAsia="ru-RU"/>
    </w:rPr>
  </w:style>
  <w:style w:type="character" w:customStyle="1" w:styleId="titre">
    <w:name w:val="titre"/>
    <w:basedOn w:val="aa"/>
    <w:rsid w:val="00553C54"/>
  </w:style>
  <w:style w:type="character" w:customStyle="1" w:styleId="gtit">
    <w:name w:val="gtit"/>
    <w:basedOn w:val="aa"/>
    <w:rsid w:val="00783C79"/>
  </w:style>
  <w:style w:type="character" w:customStyle="1" w:styleId="titre1">
    <w:name w:val="titre1"/>
    <w:basedOn w:val="aa"/>
    <w:rsid w:val="00783C79"/>
  </w:style>
  <w:style w:type="paragraph" w:customStyle="1" w:styleId="930">
    <w:name w:val="Стиль93"/>
    <w:basedOn w:val="98"/>
    <w:rsid w:val="00737725"/>
    <w:pPr>
      <w:tabs>
        <w:tab w:val="clear" w:pos="567"/>
        <w:tab w:val="left" w:pos="284"/>
      </w:tabs>
      <w:ind w:firstLine="284"/>
    </w:pPr>
    <w:rPr>
      <w:sz w:val="22"/>
      <w:szCs w:val="24"/>
    </w:rPr>
  </w:style>
  <w:style w:type="paragraph" w:customStyle="1" w:styleId="nging0">
    <w:name w:val="nging:  0"/>
    <w:aliases w:val="63 cm"/>
    <w:basedOn w:val="a9"/>
    <w:rsid w:val="00221984"/>
    <w:pPr>
      <w:numPr>
        <w:numId w:val="3"/>
      </w:numPr>
      <w:suppressAutoHyphens w:val="0"/>
    </w:pPr>
    <w:rPr>
      <w:rFonts w:ascii="Times New Roman" w:eastAsia="Times New Roman" w:hAnsi="Times New Roman" w:cs="Times New Roman"/>
      <w:lang w:val="uk-UA" w:eastAsia="uk-UA"/>
    </w:rPr>
  </w:style>
  <w:style w:type="paragraph" w:customStyle="1" w:styleId="NoSpacing">
    <w:name w:val="No Spacing"/>
    <w:qFormat/>
    <w:rsid w:val="00221984"/>
    <w:rPr>
      <w:rFonts w:ascii="Calibri" w:eastAsia="Calibri" w:hAnsi="Calibri" w:cs="Times New Roman"/>
      <w:sz w:val="22"/>
      <w:szCs w:val="22"/>
      <w:lang w:val="uk-UA" w:eastAsia="en-US"/>
    </w:rPr>
  </w:style>
  <w:style w:type="paragraph" w:customStyle="1" w:styleId="ListNumber">
    <w:name w:val="List Number"/>
    <w:basedOn w:val="a9"/>
    <w:rsid w:val="00221984"/>
    <w:pPr>
      <w:suppressAutoHyphens w:val="0"/>
      <w:spacing w:line="360" w:lineRule="auto"/>
      <w:ind w:left="426" w:hanging="426"/>
      <w:jc w:val="both"/>
    </w:pPr>
    <w:rPr>
      <w:rFonts w:ascii="Times New Roman" w:eastAsia="Times New Roman" w:hAnsi="Times New Roman" w:cs="Times New Roman"/>
      <w:snapToGrid w:val="0"/>
      <w:sz w:val="28"/>
      <w:szCs w:val="20"/>
      <w:lang w:eastAsia="ru-RU"/>
    </w:rPr>
  </w:style>
  <w:style w:type="character" w:customStyle="1" w:styleId="WW-Absatz-Standardschriftart1111111">
    <w:name w:val="WW-Absatz-Standardschriftart1111111"/>
    <w:rsid w:val="00CD3A46"/>
  </w:style>
  <w:style w:type="character" w:customStyle="1" w:styleId="WW-Absatz-Standardschriftart11111111">
    <w:name w:val="WW-Absatz-Standardschriftart11111111"/>
    <w:rsid w:val="00CD3A46"/>
  </w:style>
  <w:style w:type="character" w:customStyle="1" w:styleId="WW-Absatz-Standardschriftart111111111">
    <w:name w:val="WW-Absatz-Standardschriftart111111111"/>
    <w:rsid w:val="00CD3A46"/>
  </w:style>
  <w:style w:type="character" w:customStyle="1" w:styleId="WW-Absatz-Standardschriftart1111111111">
    <w:name w:val="WW-Absatz-Standardschriftart1111111111"/>
    <w:rsid w:val="00CD3A46"/>
  </w:style>
  <w:style w:type="character" w:customStyle="1" w:styleId="WW-Absatz-Standardschriftart11111111111">
    <w:name w:val="WW-Absatz-Standardschriftart11111111111"/>
    <w:rsid w:val="00CD3A46"/>
  </w:style>
  <w:style w:type="character" w:customStyle="1" w:styleId="WW-Absatz-Standardschriftart111111111111">
    <w:name w:val="WW-Absatz-Standardschriftart111111111111"/>
    <w:rsid w:val="00CD3A46"/>
  </w:style>
  <w:style w:type="character" w:customStyle="1" w:styleId="WW-Absatz-Standardschriftart1111111111111">
    <w:name w:val="WW-Absatz-Standardschriftart1111111111111"/>
    <w:rsid w:val="00CD3A46"/>
  </w:style>
  <w:style w:type="character" w:customStyle="1" w:styleId="WW-Absatz-Standardschriftart11111111111111">
    <w:name w:val="WW-Absatz-Standardschriftart11111111111111"/>
    <w:rsid w:val="00CD3A46"/>
  </w:style>
  <w:style w:type="character" w:customStyle="1" w:styleId="WW-Absatz-Standardschriftart111111111111111">
    <w:name w:val="WW-Absatz-Standardschriftart111111111111111"/>
    <w:rsid w:val="00CD3A46"/>
  </w:style>
  <w:style w:type="character" w:customStyle="1" w:styleId="WW-Absatz-Standardschriftart1111111111111111">
    <w:name w:val="WW-Absatz-Standardschriftart1111111111111111"/>
    <w:rsid w:val="00CD3A46"/>
  </w:style>
  <w:style w:type="character" w:customStyle="1" w:styleId="WW-Absatz-Standardschriftart11111111111111111">
    <w:name w:val="WW-Absatz-Standardschriftart11111111111111111"/>
    <w:rsid w:val="00CD3A46"/>
  </w:style>
  <w:style w:type="character" w:customStyle="1" w:styleId="WW-Absatz-Standardschriftart111111111111111111">
    <w:name w:val="WW-Absatz-Standardschriftart111111111111111111"/>
    <w:rsid w:val="00CD3A46"/>
  </w:style>
  <w:style w:type="character" w:customStyle="1" w:styleId="WW-Absatz-Standardschriftart1111111111111111111">
    <w:name w:val="WW-Absatz-Standardschriftart1111111111111111111"/>
    <w:rsid w:val="00CD3A46"/>
  </w:style>
  <w:style w:type="character" w:customStyle="1" w:styleId="WW-Absatz-Standardschriftart11111111111111111111">
    <w:name w:val="WW-Absatz-Standardschriftart11111111111111111111"/>
    <w:rsid w:val="00CD3A46"/>
  </w:style>
  <w:style w:type="character" w:customStyle="1" w:styleId="WW-Absatz-Standardschriftart111111111111111111111">
    <w:name w:val="WW-Absatz-Standardschriftart111111111111111111111"/>
    <w:rsid w:val="00CD3A46"/>
  </w:style>
  <w:style w:type="character" w:customStyle="1" w:styleId="WW-Absatz-Standardschriftart1111111111111111111111">
    <w:name w:val="WW-Absatz-Standardschriftart1111111111111111111111"/>
    <w:rsid w:val="00CD3A46"/>
  </w:style>
  <w:style w:type="character" w:customStyle="1" w:styleId="WW-Absatz-Standardschriftart11111111111111111111111">
    <w:name w:val="WW-Absatz-Standardschriftart11111111111111111111111"/>
    <w:rsid w:val="00CD3A46"/>
  </w:style>
  <w:style w:type="character" w:customStyle="1" w:styleId="WW-Absatz-Standardschriftart111111111111111111111111">
    <w:name w:val="WW-Absatz-Standardschriftart111111111111111111111111"/>
    <w:rsid w:val="00CD3A46"/>
  </w:style>
  <w:style w:type="character" w:customStyle="1" w:styleId="WW-Absatz-Standardschriftart1111111111111111111111111">
    <w:name w:val="WW-Absatz-Standardschriftart1111111111111111111111111"/>
    <w:rsid w:val="00CD3A46"/>
  </w:style>
  <w:style w:type="character" w:customStyle="1" w:styleId="WW-Absatz-Standardschriftart11111111111111111111111111">
    <w:name w:val="WW-Absatz-Standardschriftart11111111111111111111111111"/>
    <w:rsid w:val="00CD3A46"/>
  </w:style>
  <w:style w:type="character" w:customStyle="1" w:styleId="WW-Absatz-Standardschriftart111111111111111111111111111">
    <w:name w:val="WW-Absatz-Standardschriftart111111111111111111111111111"/>
    <w:rsid w:val="00CD3A46"/>
  </w:style>
  <w:style w:type="character" w:customStyle="1" w:styleId="WW-Absatz-Standardschriftart1111111111111111111111111111">
    <w:name w:val="WW-Absatz-Standardschriftart1111111111111111111111111111"/>
    <w:rsid w:val="00CD3A46"/>
  </w:style>
  <w:style w:type="character" w:customStyle="1" w:styleId="Aeiannueea">
    <w:name w:val="Aeia.nnueea"/>
    <w:basedOn w:val="Default"/>
    <w:rsid w:val="00CD3A46"/>
    <w:rPr>
      <w:rFonts w:ascii="Arial" w:eastAsia="Arial" w:hAnsi="Arial" w:cs="Arial"/>
      <w:color w:val="000000"/>
      <w:sz w:val="24"/>
      <w:szCs w:val="24"/>
    </w:rPr>
  </w:style>
  <w:style w:type="character" w:customStyle="1" w:styleId="Iiia">
    <w:name w:val="Iiia."/>
    <w:basedOn w:val="Default"/>
    <w:rsid w:val="00CD3A46"/>
    <w:rPr>
      <w:rFonts w:ascii="Verdana" w:eastAsia="Verdana" w:hAnsi="Verdana" w:cs="Verdana"/>
      <w:b/>
      <w:bCs/>
      <w:color w:val="000000"/>
      <w:sz w:val="24"/>
      <w:szCs w:val="24"/>
    </w:rPr>
  </w:style>
  <w:style w:type="character" w:customStyle="1" w:styleId="Iiia1">
    <w:name w:val="Iiia.1"/>
    <w:basedOn w:val="Default"/>
    <w:rsid w:val="00CD3A46"/>
    <w:rPr>
      <w:rFonts w:ascii="Verdana" w:eastAsia="Verdana" w:hAnsi="Verdana" w:cs="Verdana"/>
      <w:b/>
      <w:bCs/>
      <w:color w:val="000000"/>
      <w:sz w:val="20"/>
      <w:szCs w:val="20"/>
    </w:rPr>
  </w:style>
  <w:style w:type="character" w:customStyle="1" w:styleId="Ciaeniinee0">
    <w:name w:val="Ciae niinee"/>
    <w:basedOn w:val="Default"/>
    <w:rsid w:val="00CD3A46"/>
    <w:rPr>
      <w:rFonts w:ascii="Arial" w:eastAsia="Arial" w:hAnsi="Arial" w:cs="Arial"/>
      <w:color w:val="000000"/>
      <w:sz w:val="24"/>
      <w:szCs w:val="24"/>
    </w:rPr>
  </w:style>
  <w:style w:type="character" w:customStyle="1" w:styleId="VisitedInternetLink2">
    <w:name w:val="Visited Internet Link2"/>
    <w:rsid w:val="00CD3A46"/>
    <w:rPr>
      <w:color w:val="800000"/>
      <w:u w:val="single"/>
      <w:lang w:val="x-none"/>
    </w:rPr>
  </w:style>
  <w:style w:type="character" w:customStyle="1" w:styleId="Internetlink2">
    <w:name w:val="Internet link2"/>
    <w:rsid w:val="00CD3A46"/>
    <w:rPr>
      <w:color w:val="000080"/>
      <w:u w:val="single"/>
      <w:lang w:val="x-none"/>
    </w:rPr>
  </w:style>
  <w:style w:type="paragraph" w:customStyle="1" w:styleId="Default1">
    <w:name w:val="Default1"/>
    <w:basedOn w:val="a9"/>
    <w:rsid w:val="00CD3A46"/>
    <w:pPr>
      <w:widowControl w:val="0"/>
      <w:autoSpaceDE w:val="0"/>
    </w:pPr>
    <w:rPr>
      <w:rFonts w:ascii="Arial" w:eastAsia="Arial" w:hAnsi="Arial" w:cs="Times New Roman"/>
      <w:color w:val="000000"/>
      <w:lang/>
    </w:rPr>
  </w:style>
  <w:style w:type="paragraph" w:customStyle="1" w:styleId="Caaieiaie11">
    <w:name w:val="Caaieiaie 1"/>
    <w:basedOn w:val="Default1"/>
    <w:next w:val="Default1"/>
    <w:rsid w:val="00CD3A46"/>
    <w:pPr>
      <w:spacing w:after="300"/>
    </w:pPr>
    <w:rPr>
      <w:rFonts w:ascii="Times New Roman" w:eastAsia="Lucida Sans Unicode" w:hAnsi="Times New Roman" w:cs="Tahoma"/>
      <w:color w:val="auto"/>
    </w:rPr>
  </w:style>
  <w:style w:type="paragraph" w:customStyle="1" w:styleId="Iauiueaaa">
    <w:name w:val="Iau.iue (aaa)"/>
    <w:basedOn w:val="Default1"/>
    <w:next w:val="Default1"/>
    <w:rsid w:val="00CD3A46"/>
    <w:pPr>
      <w:spacing w:before="100" w:after="100"/>
    </w:pPr>
    <w:rPr>
      <w:rFonts w:ascii="Times New Roman" w:eastAsia="Lucida Sans Unicode" w:hAnsi="Times New Roman" w:cs="Tahoma"/>
      <w:color w:val="auto"/>
    </w:rPr>
  </w:style>
  <w:style w:type="paragraph" w:customStyle="1" w:styleId="Caaieiaie3">
    <w:name w:val="Caaieiaie 3"/>
    <w:basedOn w:val="Default1"/>
    <w:next w:val="Default1"/>
    <w:rsid w:val="00CD3A46"/>
    <w:pPr>
      <w:spacing w:before="225" w:after="150"/>
    </w:pPr>
    <w:rPr>
      <w:rFonts w:ascii="Times New Roman" w:eastAsia="Lucida Sans Unicode" w:hAnsi="Times New Roman" w:cs="Tahoma"/>
      <w:color w:val="auto"/>
    </w:rPr>
  </w:style>
  <w:style w:type="paragraph" w:customStyle="1" w:styleId="Oeacaoaeu1">
    <w:name w:val="Oeacaoaeu 1"/>
    <w:basedOn w:val="Default1"/>
    <w:next w:val="Default1"/>
    <w:rsid w:val="00CD3A46"/>
    <w:rPr>
      <w:rFonts w:ascii="Times New Roman" w:eastAsia="Lucida Sans Unicode" w:hAnsi="Times New Roman" w:cs="Tahoma"/>
      <w:color w:val="auto"/>
    </w:rPr>
  </w:style>
  <w:style w:type="paragraph" w:customStyle="1" w:styleId="Oaenoniinee0">
    <w:name w:val="Oaeno niinee"/>
    <w:basedOn w:val="Default1"/>
    <w:next w:val="Default1"/>
    <w:rsid w:val="00CD3A46"/>
    <w:rPr>
      <w:rFonts w:ascii="Times New Roman" w:eastAsia="Lucida Sans Unicode" w:hAnsi="Times New Roman" w:cs="Tahoma"/>
      <w:color w:val="auto"/>
    </w:rPr>
  </w:style>
  <w:style w:type="character" w:customStyle="1" w:styleId="b-wrd-expl">
    <w:name w:val="b-wrd-expl"/>
    <w:basedOn w:val="aa"/>
    <w:rsid w:val="00CD3A46"/>
  </w:style>
  <w:style w:type="character" w:customStyle="1" w:styleId="b-doc-expl">
    <w:name w:val="b-doc-expl"/>
    <w:basedOn w:val="aa"/>
    <w:rsid w:val="00CD3A46"/>
  </w:style>
  <w:style w:type="character" w:customStyle="1" w:styleId="forumdesc">
    <w:name w:val="forumdesc"/>
    <w:basedOn w:val="aa"/>
    <w:rsid w:val="00CD3A46"/>
  </w:style>
  <w:style w:type="character" w:customStyle="1" w:styleId="zoomme">
    <w:name w:val="zoomme"/>
    <w:basedOn w:val="aa"/>
    <w:rsid w:val="00CD3A46"/>
  </w:style>
  <w:style w:type="character" w:customStyle="1" w:styleId="explbold">
    <w:name w:val="explbold"/>
    <w:basedOn w:val="aa"/>
    <w:rsid w:val="000A0BF4"/>
  </w:style>
  <w:style w:type="character" w:customStyle="1" w:styleId="opis1">
    <w:name w:val="opis1"/>
    <w:basedOn w:val="aa"/>
    <w:rsid w:val="000A0BF4"/>
    <w:rPr>
      <w:rFonts w:ascii="Arial" w:hAnsi="Arial" w:cs="Arial" w:hint="default"/>
      <w:sz w:val="20"/>
      <w:szCs w:val="20"/>
    </w:rPr>
  </w:style>
  <w:style w:type="character" w:customStyle="1" w:styleId="q1">
    <w:name w:val="q1"/>
    <w:basedOn w:val="aa"/>
    <w:rsid w:val="000A0BF4"/>
    <w:rPr>
      <w:color w:val="550055"/>
    </w:rPr>
  </w:style>
  <w:style w:type="paragraph" w:customStyle="1" w:styleId="Normal0">
    <w:name w:val="Normal"/>
    <w:rsid w:val="008D2A30"/>
    <w:pPr>
      <w:spacing w:before="100" w:after="100"/>
    </w:pPr>
    <w:rPr>
      <w:rFonts w:ascii="Times New Roman" w:eastAsia="Times New Roman" w:hAnsi="Times New Roman" w:cs="Times New Roman"/>
      <w:snapToGrid w:val="0"/>
      <w:sz w:val="24"/>
    </w:rPr>
  </w:style>
  <w:style w:type="paragraph" w:customStyle="1" w:styleId="CharCharCharChar">
    <w:name w:val="Char Знак Знак Char Знак Знак Char Знак Знак Char Знак Знак Знак Знак"/>
    <w:basedOn w:val="a9"/>
    <w:rsid w:val="006A1AD1"/>
    <w:pPr>
      <w:suppressAutoHyphens w:val="0"/>
    </w:pPr>
    <w:rPr>
      <w:rFonts w:ascii="Verdana" w:eastAsia="Times New Roman" w:hAnsi="Verdana" w:cs="Verdana"/>
      <w:sz w:val="20"/>
      <w:szCs w:val="20"/>
      <w:lang w:val="en-US" w:eastAsia="en-US"/>
    </w:rPr>
  </w:style>
  <w:style w:type="character" w:customStyle="1" w:styleId="1fffffffa">
    <w:name w:val=" Знак Знак1"/>
    <w:basedOn w:val="19"/>
    <w:rsid w:val="00B22436"/>
    <w:rPr>
      <w:rFonts w:ascii="Arial" w:hAnsi="Arial" w:cs="Arial"/>
      <w:b/>
      <w:bCs/>
      <w:kern w:val="1"/>
      <w:sz w:val="32"/>
      <w:szCs w:val="32"/>
      <w:lang w:val="ru-RU" w:eastAsia="ar-SA" w:bidi="ar-SA"/>
    </w:rPr>
  </w:style>
  <w:style w:type="character" w:customStyle="1" w:styleId="affffffffffffffffffffffd">
    <w:name w:val=" Знак Знак Знак"/>
    <w:basedOn w:val="19"/>
    <w:rsid w:val="00B22436"/>
    <w:rPr>
      <w:szCs w:val="24"/>
      <w:lang w:val="uk-UA" w:eastAsia="ar-SA" w:bidi="ar-SA"/>
    </w:rPr>
  </w:style>
  <w:style w:type="character" w:customStyle="1" w:styleId="10a">
    <w:name w:val=" Знак Знак10"/>
    <w:basedOn w:val="19"/>
    <w:rsid w:val="00B22436"/>
    <w:rPr>
      <w:sz w:val="28"/>
      <w:szCs w:val="28"/>
      <w:lang w:val="ru-RU" w:eastAsia="ar-SA" w:bidi="ar-SA"/>
    </w:rPr>
  </w:style>
  <w:style w:type="character" w:customStyle="1" w:styleId="hwdmc">
    <w:name w:val="hwdmc"/>
    <w:basedOn w:val="19"/>
    <w:rsid w:val="00B22436"/>
  </w:style>
  <w:style w:type="character" w:customStyle="1" w:styleId="syn">
    <w:name w:val="syn"/>
    <w:basedOn w:val="19"/>
    <w:rsid w:val="00B22436"/>
  </w:style>
  <w:style w:type="character" w:customStyle="1" w:styleId="9c">
    <w:name w:val=" Знак Знак9"/>
    <w:basedOn w:val="19"/>
    <w:rsid w:val="00B22436"/>
    <w:rPr>
      <w:sz w:val="28"/>
      <w:szCs w:val="28"/>
      <w:lang w:val="ru-RU" w:eastAsia="ar-SA" w:bidi="ar-SA"/>
    </w:rPr>
  </w:style>
  <w:style w:type="character" w:customStyle="1" w:styleId="relatedwd">
    <w:name w:val="relatedwd"/>
    <w:basedOn w:val="19"/>
    <w:rsid w:val="00B22436"/>
  </w:style>
  <w:style w:type="character" w:customStyle="1" w:styleId="refhwd">
    <w:name w:val="refhwd"/>
    <w:basedOn w:val="19"/>
    <w:rsid w:val="00B22436"/>
  </w:style>
  <w:style w:type="character" w:customStyle="1" w:styleId="numsense">
    <w:name w:val="numsense"/>
    <w:basedOn w:val="19"/>
    <w:rsid w:val="00B22436"/>
  </w:style>
  <w:style w:type="character" w:customStyle="1" w:styleId="field">
    <w:name w:val="field"/>
    <w:basedOn w:val="19"/>
    <w:rsid w:val="00B22436"/>
  </w:style>
  <w:style w:type="character" w:customStyle="1" w:styleId="colloinexa">
    <w:name w:val="colloinexa"/>
    <w:basedOn w:val="19"/>
    <w:rsid w:val="00B22436"/>
  </w:style>
  <w:style w:type="character" w:customStyle="1" w:styleId="exasound">
    <w:name w:val="exasound"/>
    <w:basedOn w:val="19"/>
    <w:rsid w:val="00B22436"/>
  </w:style>
  <w:style w:type="character" w:customStyle="1" w:styleId="suffix">
    <w:name w:val="suffix"/>
    <w:basedOn w:val="19"/>
    <w:rsid w:val="00B22436"/>
  </w:style>
  <w:style w:type="character" w:customStyle="1" w:styleId="8e">
    <w:name w:val=" Знак Знак8"/>
    <w:basedOn w:val="19"/>
    <w:rsid w:val="00B22436"/>
    <w:rPr>
      <w:rFonts w:ascii="Courier New" w:hAnsi="Courier New" w:cs="Courier New"/>
      <w:lang w:val="ru-RU" w:eastAsia="ar-SA" w:bidi="ar-SA"/>
    </w:rPr>
  </w:style>
  <w:style w:type="character" w:customStyle="1" w:styleId="deriv">
    <w:name w:val="deriv"/>
    <w:basedOn w:val="19"/>
    <w:rsid w:val="00B22436"/>
  </w:style>
  <w:style w:type="character" w:customStyle="1" w:styleId="lexunit">
    <w:name w:val="lexunit"/>
    <w:basedOn w:val="19"/>
    <w:rsid w:val="00B22436"/>
  </w:style>
  <w:style w:type="character" w:customStyle="1" w:styleId="propformprep">
    <w:name w:val="propformprep"/>
    <w:basedOn w:val="19"/>
    <w:rsid w:val="00B22436"/>
  </w:style>
  <w:style w:type="character" w:customStyle="1" w:styleId="orthvar">
    <w:name w:val="orthvar"/>
    <w:basedOn w:val="19"/>
    <w:rsid w:val="00B22436"/>
  </w:style>
  <w:style w:type="character" w:customStyle="1" w:styleId="hwd">
    <w:name w:val="hwd"/>
    <w:basedOn w:val="19"/>
    <w:rsid w:val="00B22436"/>
  </w:style>
  <w:style w:type="character" w:customStyle="1" w:styleId="lexvar">
    <w:name w:val="lexvar"/>
    <w:basedOn w:val="19"/>
    <w:rsid w:val="00B22436"/>
  </w:style>
  <w:style w:type="character" w:customStyle="1" w:styleId="hwdform">
    <w:name w:val="hwdform"/>
    <w:basedOn w:val="19"/>
    <w:rsid w:val="00B22436"/>
  </w:style>
  <w:style w:type="character" w:customStyle="1" w:styleId="opp">
    <w:name w:val="opp"/>
    <w:basedOn w:val="19"/>
    <w:rsid w:val="00B22436"/>
  </w:style>
  <w:style w:type="character" w:customStyle="1" w:styleId="registerlab">
    <w:name w:val="registerlab"/>
    <w:basedOn w:val="19"/>
    <w:rsid w:val="00B22436"/>
  </w:style>
  <w:style w:type="character" w:customStyle="1" w:styleId="gram">
    <w:name w:val="gram"/>
    <w:basedOn w:val="19"/>
    <w:rsid w:val="00B22436"/>
  </w:style>
  <w:style w:type="character" w:customStyle="1" w:styleId="geo">
    <w:name w:val="geo"/>
    <w:basedOn w:val="19"/>
    <w:rsid w:val="00B22436"/>
  </w:style>
  <w:style w:type="character" w:customStyle="1" w:styleId="7e">
    <w:name w:val=" Знак Знак7"/>
    <w:basedOn w:val="19"/>
    <w:rsid w:val="00B22436"/>
    <w:rPr>
      <w:sz w:val="24"/>
      <w:szCs w:val="24"/>
      <w:lang w:val="ru-RU" w:eastAsia="ar-SA" w:bidi="ar-SA"/>
    </w:rPr>
  </w:style>
  <w:style w:type="character" w:customStyle="1" w:styleId="6f5">
    <w:name w:val=" Знак Знак6"/>
    <w:basedOn w:val="19"/>
    <w:rsid w:val="00B22436"/>
    <w:rPr>
      <w:sz w:val="28"/>
      <w:szCs w:val="24"/>
      <w:lang w:val="uk-UA" w:eastAsia="ar-SA" w:bidi="ar-SA"/>
    </w:rPr>
  </w:style>
  <w:style w:type="character" w:customStyle="1" w:styleId="5fe">
    <w:name w:val=" Знак Знак5"/>
    <w:basedOn w:val="19"/>
    <w:rsid w:val="00B22436"/>
    <w:rPr>
      <w:sz w:val="24"/>
      <w:szCs w:val="24"/>
      <w:lang w:val="ru-RU" w:eastAsia="ar-SA" w:bidi="ar-SA"/>
    </w:rPr>
  </w:style>
  <w:style w:type="character" w:customStyle="1" w:styleId="4ff6">
    <w:name w:val=" Знак Знак4"/>
    <w:basedOn w:val="19"/>
    <w:rsid w:val="00B22436"/>
    <w:rPr>
      <w:sz w:val="16"/>
      <w:szCs w:val="16"/>
      <w:lang w:val="ru-RU" w:eastAsia="ar-SA" w:bidi="ar-SA"/>
    </w:rPr>
  </w:style>
  <w:style w:type="character" w:customStyle="1" w:styleId="3fffa">
    <w:name w:val=" Знак Знак3"/>
    <w:basedOn w:val="19"/>
    <w:rsid w:val="00B22436"/>
    <w:rPr>
      <w:rFonts w:ascii="Tahoma" w:hAnsi="Tahoma"/>
      <w:sz w:val="16"/>
      <w:szCs w:val="16"/>
      <w:lang w:eastAsia="ar-SA" w:bidi="ar-SA"/>
    </w:rPr>
  </w:style>
  <w:style w:type="character" w:customStyle="1" w:styleId="2ffffff2">
    <w:name w:val=" Знак Знак2"/>
    <w:basedOn w:val="19"/>
    <w:rsid w:val="00B22436"/>
    <w:rPr>
      <w:rFonts w:ascii="Tahoma" w:hAnsi="Tahoma"/>
      <w:shd w:val="clear" w:color="auto" w:fill="000080"/>
      <w:lang w:eastAsia="ar-SA" w:bidi="ar-SA"/>
    </w:rPr>
  </w:style>
  <w:style w:type="character" w:customStyle="1" w:styleId="1fffffffb">
    <w:name w:val="Текст выноски Знак1"/>
    <w:basedOn w:val="aa"/>
    <w:semiHidden/>
    <w:rsid w:val="00B22436"/>
    <w:rPr>
      <w:rFonts w:ascii="Segoe UI" w:hAnsi="Segoe UI" w:cs="Segoe UI"/>
      <w:sz w:val="18"/>
      <w:szCs w:val="18"/>
      <w:lang w:eastAsia="ar-SA"/>
    </w:rPr>
  </w:style>
  <w:style w:type="character" w:customStyle="1" w:styleId="affffffffffffffffffffffe">
    <w:name w:val="Знак Знак Знак"/>
    <w:basedOn w:val="aa"/>
    <w:rsid w:val="00114A09"/>
    <w:rPr>
      <w:rFonts w:ascii="Times New Roman" w:hAnsi="Times New Roman" w:cs="Times New Roman"/>
      <w:sz w:val="24"/>
      <w:szCs w:val="24"/>
      <w:lang w:val="uk-UA" w:eastAsia="ar-SA" w:bidi="ar-SA"/>
    </w:rPr>
  </w:style>
  <w:style w:type="paragraph" w:customStyle="1" w:styleId="BodyTextIndent">
    <w:name w:val="Body Text Indent"/>
    <w:basedOn w:val="a9"/>
    <w:rsid w:val="00114A09"/>
    <w:pPr>
      <w:ind w:firstLine="600"/>
      <w:jc w:val="both"/>
    </w:pPr>
    <w:rPr>
      <w:rFonts w:ascii="Times New Roman" w:eastAsia="Times New Roman" w:hAnsi="Times New Roman" w:cs="Times New Roman"/>
      <w:sz w:val="20"/>
      <w:szCs w:val="20"/>
      <w:lang w:val="uk-UA"/>
    </w:rPr>
  </w:style>
  <w:style w:type="paragraph" w:customStyle="1" w:styleId="ListParagraph">
    <w:name w:val="List Paragraph"/>
    <w:basedOn w:val="a9"/>
    <w:rsid w:val="00114A09"/>
    <w:pPr>
      <w:ind w:left="720"/>
    </w:pPr>
    <w:rPr>
      <w:rFonts w:ascii="Times New Roman" w:eastAsia="Times New Roman" w:hAnsi="Times New Roman" w:cs="Times New Roman"/>
      <w:sz w:val="28"/>
      <w:szCs w:val="28"/>
    </w:rPr>
  </w:style>
  <w:style w:type="paragraph" w:customStyle="1" w:styleId="Heading2">
    <w:name w:val="Heading 2"/>
    <w:basedOn w:val="a9"/>
    <w:next w:val="a9"/>
    <w:rsid w:val="00540A7D"/>
    <w:pPr>
      <w:suppressAutoHyphens w:val="0"/>
      <w:autoSpaceDE w:val="0"/>
      <w:autoSpaceDN w:val="0"/>
      <w:adjustRightInd w:val="0"/>
      <w:spacing w:before="120" w:after="120"/>
    </w:pPr>
    <w:rPr>
      <w:rFonts w:ascii="Times New Roman" w:eastAsia="Times New Roman" w:hAnsi="Times New Roman" w:cs="Times New Roman"/>
      <w:lang w:eastAsia="ru-RU"/>
    </w:rPr>
  </w:style>
  <w:style w:type="paragraph" w:customStyle="1" w:styleId="dateune">
    <w:name w:val="dateune"/>
    <w:basedOn w:val="a9"/>
    <w:rsid w:val="00540A7D"/>
    <w:pPr>
      <w:suppressAutoHyphens w:val="0"/>
      <w:spacing w:after="75"/>
    </w:pPr>
    <w:rPr>
      <w:rFonts w:ascii="Times New Roman" w:eastAsia="Times New Roman" w:hAnsi="Times New Roman" w:cs="Times New Roman"/>
      <w:color w:val="666666"/>
      <w:lang w:eastAsia="ru-RU"/>
    </w:rPr>
  </w:style>
  <w:style w:type="character" w:customStyle="1" w:styleId="date1">
    <w:name w:val="date1"/>
    <w:basedOn w:val="aa"/>
    <w:rsid w:val="00540A7D"/>
    <w:rPr>
      <w:color w:val="666666"/>
      <w:sz w:val="15"/>
      <w:szCs w:val="15"/>
    </w:rPr>
  </w:style>
  <w:style w:type="character" w:customStyle="1" w:styleId="tit1">
    <w:name w:val="tit1"/>
    <w:basedOn w:val="aa"/>
    <w:rsid w:val="00540A7D"/>
    <w:rPr>
      <w:color w:val="053769"/>
      <w:sz w:val="20"/>
      <w:szCs w:val="20"/>
    </w:rPr>
  </w:style>
  <w:style w:type="character" w:customStyle="1" w:styleId="articletitle10">
    <w:name w:val="article_title1"/>
    <w:basedOn w:val="aa"/>
    <w:rsid w:val="00540A7D"/>
    <w:rPr>
      <w:rFonts w:ascii="Arial" w:hAnsi="Arial" w:cs="Arial" w:hint="default"/>
      <w:b/>
      <w:bCs/>
      <w:sz w:val="24"/>
      <w:szCs w:val="24"/>
    </w:rPr>
  </w:style>
  <w:style w:type="character" w:customStyle="1" w:styleId="articletext1">
    <w:name w:val="article_text1"/>
    <w:basedOn w:val="aa"/>
    <w:rsid w:val="00540A7D"/>
    <w:rPr>
      <w:rFonts w:ascii="Arial" w:hAnsi="Arial" w:cs="Arial" w:hint="default"/>
      <w:sz w:val="18"/>
      <w:szCs w:val="18"/>
    </w:rPr>
  </w:style>
  <w:style w:type="character" w:customStyle="1" w:styleId="headerbreadcrumb1">
    <w:name w:val="header_breadcrumb1"/>
    <w:basedOn w:val="aa"/>
    <w:rsid w:val="00540A7D"/>
    <w:rPr>
      <w:rFonts w:ascii="Impact" w:hAnsi="Impact" w:hint="default"/>
      <w:b/>
      <w:bCs/>
      <w:caps/>
      <w:color w:val="666666"/>
      <w:sz w:val="39"/>
      <w:szCs w:val="39"/>
    </w:rPr>
  </w:style>
  <w:style w:type="character" w:customStyle="1" w:styleId="generaltext1">
    <w:name w:val="general_text1"/>
    <w:basedOn w:val="aa"/>
    <w:rsid w:val="00540A7D"/>
    <w:rPr>
      <w:rFonts w:ascii="Arial" w:hAnsi="Arial" w:cs="Arial" w:hint="default"/>
      <w:sz w:val="18"/>
      <w:szCs w:val="18"/>
    </w:rPr>
  </w:style>
  <w:style w:type="paragraph" w:customStyle="1" w:styleId="Text-d">
    <w:name w:val="Text-d"/>
    <w:basedOn w:val="a9"/>
    <w:rsid w:val="00B437D0"/>
    <w:pPr>
      <w:suppressAutoHyphens w:val="0"/>
      <w:spacing w:line="360" w:lineRule="auto"/>
      <w:ind w:firstLine="567"/>
      <w:jc w:val="both"/>
    </w:pPr>
    <w:rPr>
      <w:rFonts w:ascii="Times New Roman" w:eastAsia="Times New Roman" w:hAnsi="Times New Roman" w:cs="Times New Roman"/>
      <w:sz w:val="28"/>
      <w:szCs w:val="20"/>
      <w:lang w:val="uk-UA" w:eastAsia="ru-RU"/>
    </w:rPr>
  </w:style>
  <w:style w:type="paragraph" w:customStyle="1" w:styleId="BodyTextIndent3">
    <w:name w:val="Body Text Indent 3"/>
    <w:basedOn w:val="a9"/>
    <w:rsid w:val="00B437D0"/>
    <w:pPr>
      <w:suppressAutoHyphens w:val="0"/>
      <w:ind w:firstLine="709"/>
      <w:jc w:val="both"/>
    </w:pPr>
    <w:rPr>
      <w:rFonts w:ascii="Times New Roman" w:eastAsia="Times New Roman" w:hAnsi="Times New Roman" w:cs="Times New Roman"/>
      <w:sz w:val="28"/>
      <w:szCs w:val="20"/>
      <w:lang w:eastAsia="ru-RU"/>
    </w:rPr>
  </w:style>
  <w:style w:type="paragraph" w:customStyle="1" w:styleId="BodyText2">
    <w:name w:val="Body Text 2"/>
    <w:basedOn w:val="a9"/>
    <w:rsid w:val="00B437D0"/>
    <w:pPr>
      <w:suppressAutoHyphens w:val="0"/>
      <w:overflowPunct w:val="0"/>
      <w:autoSpaceDE w:val="0"/>
      <w:autoSpaceDN w:val="0"/>
      <w:adjustRightInd w:val="0"/>
      <w:spacing w:line="360" w:lineRule="auto"/>
      <w:ind w:firstLine="680"/>
      <w:jc w:val="both"/>
    </w:pPr>
    <w:rPr>
      <w:rFonts w:ascii="Times New Roman" w:eastAsia="Times New Roman" w:hAnsi="Times New Roman" w:cs="Times New Roman"/>
      <w:sz w:val="28"/>
      <w:szCs w:val="20"/>
      <w:lang w:val="uk-UA" w:eastAsia="ru-RU"/>
    </w:rPr>
  </w:style>
  <w:style w:type="paragraph" w:customStyle="1" w:styleId="ris">
    <w:name w:val="ris"/>
    <w:basedOn w:val="a9"/>
    <w:rsid w:val="009153A9"/>
    <w:pPr>
      <w:suppressAutoHyphens w:val="0"/>
      <w:jc w:val="center"/>
    </w:pPr>
    <w:rPr>
      <w:rFonts w:ascii="Times New Roman" w:eastAsia="Times New Roman" w:hAnsi="Times New Roman" w:cs="Times New Roman"/>
      <w:sz w:val="28"/>
      <w:szCs w:val="22"/>
      <w:lang w:val="en-US" w:eastAsia="en-US"/>
    </w:rPr>
  </w:style>
  <w:style w:type="paragraph" w:customStyle="1" w:styleId="afffffffffffffffffffffff">
    <w:name w:val="надпись"/>
    <w:basedOn w:val="a9"/>
    <w:rsid w:val="009153A9"/>
    <w:pPr>
      <w:keepNext/>
      <w:suppressAutoHyphens w:val="0"/>
      <w:spacing w:line="360" w:lineRule="auto"/>
      <w:jc w:val="right"/>
    </w:pPr>
    <w:rPr>
      <w:rFonts w:ascii="Times New Roman" w:eastAsia="Times New Roman" w:hAnsi="Times New Roman" w:cs="Times New Roman"/>
      <w:b/>
      <w:sz w:val="28"/>
      <w:lang w:val="it-IT" w:eastAsia="it-IT"/>
    </w:rPr>
  </w:style>
  <w:style w:type="character" w:customStyle="1" w:styleId="afffffffffffffffffffffff0">
    <w:name w:val="формула"/>
    <w:basedOn w:val="aa"/>
    <w:rsid w:val="009153A9"/>
    <w:rPr>
      <w:rFonts w:ascii="Times New Roman" w:hAnsi="Times New Roman" w:cs="Times New Roman"/>
      <w:i/>
    </w:rPr>
  </w:style>
  <w:style w:type="paragraph" w:customStyle="1" w:styleId="afffffffffffffffffffffff1">
    <w:name w:val="чернетка"/>
    <w:basedOn w:val="a9"/>
    <w:rsid w:val="009153A9"/>
    <w:pPr>
      <w:suppressAutoHyphens w:val="0"/>
      <w:spacing w:line="360" w:lineRule="auto"/>
      <w:ind w:firstLine="709"/>
      <w:jc w:val="both"/>
    </w:pPr>
    <w:rPr>
      <w:rFonts w:ascii="Times New Roman" w:eastAsia="Times New Roman" w:hAnsi="Times New Roman" w:cs="Times New Roman"/>
      <w:color w:val="000080"/>
      <w:sz w:val="28"/>
      <w:lang w:val="it-IT" w:eastAsia="it-IT"/>
    </w:rPr>
  </w:style>
  <w:style w:type="character" w:customStyle="1" w:styleId="andr">
    <w:name w:val="andr"/>
    <w:basedOn w:val="aa"/>
    <w:rsid w:val="009153A9"/>
    <w:rPr>
      <w:rFonts w:ascii="Comic Sans MS" w:hAnsi="Comic Sans MS" w:cs="Arial"/>
      <w:sz w:val="26"/>
      <w:lang w:val="uk-UA" w:eastAsia="x-none"/>
    </w:rPr>
  </w:style>
  <w:style w:type="character" w:customStyle="1" w:styleId="key">
    <w:name w:val="key"/>
    <w:basedOn w:val="aa"/>
    <w:rsid w:val="009153A9"/>
    <w:rPr>
      <w:rFonts w:ascii="Arial" w:hAnsi="Arial" w:cs="Times New Roman"/>
      <w:color w:val="FF0000"/>
      <w:sz w:val="28"/>
      <w:szCs w:val="28"/>
    </w:rPr>
  </w:style>
  <w:style w:type="character" w:customStyle="1" w:styleId="bio1">
    <w:name w:val="bio1"/>
    <w:basedOn w:val="aa"/>
    <w:rsid w:val="009153A9"/>
    <w:rPr>
      <w:rFonts w:ascii="Verdana" w:hAnsi="Verdana" w:cs="Times New Roman"/>
      <w:color w:val="000000"/>
      <w:sz w:val="17"/>
      <w:szCs w:val="17"/>
    </w:rPr>
  </w:style>
  <w:style w:type="character" w:customStyle="1" w:styleId="5ff">
    <w:name w:val="Гиперссылка5"/>
    <w:basedOn w:val="aa"/>
    <w:rsid w:val="009153A9"/>
    <w:rPr>
      <w:rFonts w:cs="Times New Roman"/>
      <w:color w:val="0000FF"/>
      <w:sz w:val="20"/>
      <w:szCs w:val="20"/>
      <w:u w:val="single"/>
      <w:effect w:val="none"/>
    </w:rPr>
  </w:style>
  <w:style w:type="character" w:customStyle="1" w:styleId="1CharChar1">
    <w:name w:val="Знак1 Char Char1"/>
    <w:basedOn w:val="aa"/>
    <w:locked/>
    <w:rsid w:val="009153A9"/>
    <w:rPr>
      <w:rFonts w:ascii="Calibri" w:hAnsi="Calibri" w:cs="Calibri"/>
      <w:sz w:val="24"/>
      <w:szCs w:val="24"/>
      <w:lang w:val="it-IT" w:eastAsia="it-IT" w:bidi="ar-SA"/>
    </w:rPr>
  </w:style>
  <w:style w:type="paragraph" w:customStyle="1" w:styleId="Textkorper-Einzug">
    <w:name w:val="Textkorper-Einzug"/>
    <w:basedOn w:val="a9"/>
    <w:rsid w:val="00A7566D"/>
    <w:pPr>
      <w:widowControl w:val="0"/>
      <w:suppressAutoHyphens w:val="0"/>
      <w:overflowPunct w:val="0"/>
      <w:autoSpaceDE w:val="0"/>
      <w:autoSpaceDN w:val="0"/>
      <w:adjustRightInd w:val="0"/>
      <w:ind w:left="360"/>
      <w:jc w:val="both"/>
      <w:textAlignment w:val="baseline"/>
    </w:pPr>
    <w:rPr>
      <w:rFonts w:ascii="Times New Roman" w:eastAsia="Times New Roman" w:hAnsi="Times New Roman" w:cs="Times New Roman"/>
      <w:sz w:val="28"/>
      <w:szCs w:val="20"/>
      <w:lang w:val="uk-UA" w:eastAsia="ru-RU"/>
    </w:rPr>
  </w:style>
  <w:style w:type="paragraph" w:customStyle="1" w:styleId="Standard1">
    <w:name w:val="Standard1"/>
    <w:rsid w:val="00A7566D"/>
    <w:pPr>
      <w:widowControl w:val="0"/>
      <w:overflowPunct w:val="0"/>
      <w:autoSpaceDE w:val="0"/>
      <w:autoSpaceDN w:val="0"/>
      <w:adjustRightInd w:val="0"/>
      <w:textAlignment w:val="baseline"/>
    </w:pPr>
    <w:rPr>
      <w:rFonts w:ascii="Times New Roman" w:eastAsia="Times New Roman" w:hAnsi="Times New Roman" w:cs="Times New Roman"/>
    </w:rPr>
  </w:style>
  <w:style w:type="paragraph" w:customStyle="1" w:styleId="Fuzeile">
    <w:name w:val="Fu?zeile"/>
    <w:basedOn w:val="a9"/>
    <w:rsid w:val="00A7566D"/>
    <w:pPr>
      <w:widowControl w:val="0"/>
      <w:tabs>
        <w:tab w:val="center" w:pos="4536"/>
        <w:tab w:val="right" w:pos="9072"/>
      </w:tabs>
      <w:suppressAutoHyphens w:val="0"/>
      <w:overflowPunct w:val="0"/>
      <w:autoSpaceDE w:val="0"/>
      <w:autoSpaceDN w:val="0"/>
      <w:adjustRightInd w:val="0"/>
      <w:textAlignment w:val="baseline"/>
    </w:pPr>
    <w:rPr>
      <w:rFonts w:ascii="Arial" w:eastAsia="Times New Roman" w:hAnsi="Arial" w:cs="Times New Roman"/>
      <w:szCs w:val="20"/>
      <w:lang w:val="de-DE" w:eastAsia="ru-RU"/>
    </w:rPr>
  </w:style>
  <w:style w:type="paragraph" w:customStyle="1" w:styleId="Textkorper">
    <w:name w:val="Textkorper"/>
    <w:basedOn w:val="a9"/>
    <w:rsid w:val="00A7566D"/>
    <w:pPr>
      <w:widowControl w:val="0"/>
      <w:suppressAutoHyphens w:val="0"/>
      <w:overflowPunct w:val="0"/>
      <w:autoSpaceDE w:val="0"/>
      <w:autoSpaceDN w:val="0"/>
      <w:adjustRightInd w:val="0"/>
      <w:textAlignment w:val="baseline"/>
    </w:pPr>
    <w:rPr>
      <w:rFonts w:ascii="Arial" w:eastAsia="Times New Roman" w:hAnsi="Arial" w:cs="Times New Roman"/>
      <w:sz w:val="28"/>
      <w:szCs w:val="20"/>
      <w:lang w:eastAsia="ru-RU"/>
    </w:rPr>
  </w:style>
  <w:style w:type="paragraph" w:customStyle="1" w:styleId="151">
    <w:name w:val="Обычный (веб)15"/>
    <w:basedOn w:val="a9"/>
    <w:rsid w:val="00A7566D"/>
    <w:pPr>
      <w:suppressAutoHyphens w:val="0"/>
    </w:pPr>
    <w:rPr>
      <w:rFonts w:ascii="Times New Roman" w:eastAsia="Times New Roman" w:hAnsi="Times New Roman" w:cs="Times New Roman"/>
      <w:i/>
      <w:iCs/>
      <w:lang w:eastAsia="ru-RU"/>
    </w:rPr>
  </w:style>
  <w:style w:type="paragraph" w:customStyle="1" w:styleId="777">
    <w:name w:val="777"/>
    <w:rsid w:val="00D02109"/>
    <w:pPr>
      <w:spacing w:after="200" w:line="360" w:lineRule="auto"/>
      <w:ind w:firstLine="709"/>
      <w:jc w:val="both"/>
    </w:pPr>
    <w:rPr>
      <w:rFonts w:ascii="Calibri" w:eastAsia="Times New Roman" w:hAnsi="Calibri" w:cs="Times New Roman"/>
      <w:sz w:val="28"/>
      <w:szCs w:val="28"/>
      <w:lang w:val="en-US"/>
    </w:rPr>
  </w:style>
  <w:style w:type="character" w:customStyle="1" w:styleId="main1">
    <w:name w:val="main1"/>
    <w:basedOn w:val="aa"/>
    <w:rsid w:val="00D02109"/>
    <w:rPr>
      <w:rFonts w:ascii="Arial" w:hAnsi="Arial" w:cs="Arial"/>
      <w:color w:val="03593A"/>
      <w:sz w:val="20"/>
      <w:szCs w:val="20"/>
    </w:rPr>
  </w:style>
  <w:style w:type="character" w:customStyle="1" w:styleId="11f5">
    <w:name w:val="Заголовок 1 Знак1"/>
    <w:aliases w:val="Заголовок 1 Знак Знак"/>
    <w:basedOn w:val="aa"/>
    <w:rsid w:val="00D02109"/>
    <w:rPr>
      <w:rFonts w:ascii="Cambria" w:hAnsi="Cambria" w:cs="Times New Roman"/>
      <w:b/>
      <w:bCs/>
      <w:kern w:val="32"/>
      <w:sz w:val="32"/>
      <w:szCs w:val="32"/>
    </w:rPr>
  </w:style>
  <w:style w:type="paragraph" w:customStyle="1" w:styleId="Quote">
    <w:name w:val="Quote"/>
    <w:basedOn w:val="a9"/>
    <w:next w:val="a9"/>
    <w:rsid w:val="00D02109"/>
    <w:pPr>
      <w:suppressAutoHyphens w:val="0"/>
    </w:pPr>
    <w:rPr>
      <w:rFonts w:ascii="Calibri" w:eastAsia="Times New Roman" w:hAnsi="Calibri" w:cs="Times New Roman"/>
      <w:i/>
      <w:lang w:val="en-US" w:eastAsia="en-US"/>
    </w:rPr>
  </w:style>
  <w:style w:type="character" w:customStyle="1" w:styleId="2ffffff3">
    <w:name w:val="Цитата 2 Знак"/>
    <w:basedOn w:val="aa"/>
    <w:rsid w:val="00D02109"/>
    <w:rPr>
      <w:rFonts w:ascii="Times New Roman" w:hAnsi="Times New Roman" w:cs="Times New Roman"/>
      <w:i/>
      <w:sz w:val="24"/>
      <w:szCs w:val="24"/>
    </w:rPr>
  </w:style>
  <w:style w:type="paragraph" w:customStyle="1" w:styleId="IntenseQuote">
    <w:name w:val="Intense Quote"/>
    <w:basedOn w:val="a9"/>
    <w:next w:val="a9"/>
    <w:rsid w:val="00D02109"/>
    <w:pPr>
      <w:suppressAutoHyphens w:val="0"/>
      <w:ind w:left="720" w:right="720"/>
    </w:pPr>
    <w:rPr>
      <w:rFonts w:ascii="Calibri" w:eastAsia="Times New Roman" w:hAnsi="Calibri" w:cs="Times New Roman"/>
      <w:b/>
      <w:i/>
      <w:szCs w:val="22"/>
      <w:lang w:val="en-US" w:eastAsia="en-US"/>
    </w:rPr>
  </w:style>
  <w:style w:type="character" w:customStyle="1" w:styleId="afffffffffffffffffffffff2">
    <w:name w:val="Выделенная цитата Знак"/>
    <w:basedOn w:val="aa"/>
    <w:rsid w:val="00D02109"/>
    <w:rPr>
      <w:rFonts w:ascii="Times New Roman" w:hAnsi="Times New Roman" w:cs="Times New Roman"/>
      <w:b/>
      <w:i/>
      <w:sz w:val="24"/>
    </w:rPr>
  </w:style>
  <w:style w:type="character" w:customStyle="1" w:styleId="SubtleEmphasis">
    <w:name w:val="Subtle Emphasis"/>
    <w:rsid w:val="00D02109"/>
    <w:rPr>
      <w:i/>
      <w:color w:val="5A5A5A"/>
    </w:rPr>
  </w:style>
  <w:style w:type="character" w:customStyle="1" w:styleId="IntenseEmphasis">
    <w:name w:val="Intense Emphasis"/>
    <w:basedOn w:val="aa"/>
    <w:rsid w:val="00D02109"/>
    <w:rPr>
      <w:rFonts w:ascii="Times New Roman" w:hAnsi="Times New Roman" w:cs="Times New Roman"/>
      <w:b/>
      <w:i/>
      <w:sz w:val="24"/>
      <w:szCs w:val="24"/>
      <w:u w:val="single"/>
    </w:rPr>
  </w:style>
  <w:style w:type="character" w:customStyle="1" w:styleId="SubtleReference">
    <w:name w:val="Subtle Reference"/>
    <w:basedOn w:val="aa"/>
    <w:rsid w:val="00D02109"/>
    <w:rPr>
      <w:rFonts w:ascii="Times New Roman" w:hAnsi="Times New Roman" w:cs="Times New Roman"/>
      <w:sz w:val="24"/>
      <w:szCs w:val="24"/>
      <w:u w:val="single"/>
    </w:rPr>
  </w:style>
  <w:style w:type="character" w:customStyle="1" w:styleId="IntenseReference">
    <w:name w:val="Intense Reference"/>
    <w:basedOn w:val="aa"/>
    <w:rsid w:val="00D02109"/>
    <w:rPr>
      <w:rFonts w:ascii="Times New Roman" w:hAnsi="Times New Roman" w:cs="Times New Roman"/>
      <w:b/>
      <w:sz w:val="24"/>
      <w:u w:val="single"/>
    </w:rPr>
  </w:style>
  <w:style w:type="character" w:customStyle="1" w:styleId="BookTitle0">
    <w:name w:val="Book Title"/>
    <w:basedOn w:val="aa"/>
    <w:rsid w:val="00D02109"/>
    <w:rPr>
      <w:rFonts w:ascii="Cambria" w:hAnsi="Cambria" w:cs="Times New Roman"/>
      <w:b/>
      <w:i/>
      <w:sz w:val="24"/>
      <w:szCs w:val="24"/>
    </w:rPr>
  </w:style>
  <w:style w:type="paragraph" w:customStyle="1" w:styleId="TOCHeading">
    <w:name w:val="TOC Heading"/>
    <w:basedOn w:val="1"/>
    <w:next w:val="a9"/>
    <w:rsid w:val="00D02109"/>
    <w:pPr>
      <w:numPr>
        <w:numId w:val="0"/>
      </w:numPr>
      <w:suppressAutoHyphens w:val="0"/>
      <w:outlineLvl w:val="9"/>
    </w:pPr>
    <w:rPr>
      <w:rFonts w:ascii="Cambria" w:eastAsia="Times New Roman" w:hAnsi="Cambria" w:cs="Times New Roman"/>
      <w:kern w:val="32"/>
      <w:lang w:val="en-US" w:eastAsia="en-US"/>
    </w:rPr>
  </w:style>
  <w:style w:type="character" w:customStyle="1" w:styleId="Heading1Char1Char">
    <w:name w:val="Heading 1 Char.Заголовок 1 Знак Char"/>
    <w:basedOn w:val="aa"/>
    <w:rsid w:val="00D02109"/>
    <w:rPr>
      <w:rFonts w:ascii="Cambria" w:hAnsi="Cambria" w:cs="Times New Roman"/>
      <w:b/>
      <w:kern w:val="32"/>
      <w:sz w:val="32"/>
      <w:lang w:val="en-US"/>
    </w:rPr>
  </w:style>
  <w:style w:type="paragraph" w:customStyle="1" w:styleId="cee1fbf7edfbe9">
    <w:name w:val="Оceбe1ыfbчf7нedыfbйe9"/>
    <w:rsid w:val="00D02109"/>
    <w:pPr>
      <w:widowControl w:val="0"/>
      <w:pBdr>
        <w:top w:val="nil"/>
        <w:left w:val="nil"/>
        <w:bottom w:val="nil"/>
        <w:right w:val="nil"/>
      </w:pBdr>
      <w:autoSpaceDE w:val="0"/>
      <w:autoSpaceDN w:val="0"/>
      <w:adjustRightInd w:val="0"/>
      <w:spacing w:after="200" w:line="276" w:lineRule="auto"/>
    </w:pPr>
    <w:rPr>
      <w:rFonts w:ascii="Times New Roman" w:eastAsia="SimSun" w:hAnsi="Times New Roman" w:cs="Times New Roman"/>
      <w:color w:val="000000"/>
      <w:sz w:val="22"/>
      <w:szCs w:val="22"/>
      <w:lang w:val="en-GB"/>
    </w:rPr>
  </w:style>
  <w:style w:type="paragraph" w:customStyle="1" w:styleId="BalloonText">
    <w:name w:val="Balloon Text"/>
    <w:basedOn w:val="a9"/>
    <w:rsid w:val="00D02109"/>
    <w:pPr>
      <w:suppressAutoHyphens w:val="0"/>
    </w:pPr>
    <w:rPr>
      <w:rFonts w:ascii="Tahoma" w:eastAsia="Times New Roman" w:hAnsi="Tahoma" w:cs="Tahoma"/>
      <w:sz w:val="16"/>
      <w:szCs w:val="16"/>
      <w:lang w:val="en-US" w:eastAsia="en-US"/>
    </w:rPr>
  </w:style>
  <w:style w:type="paragraph" w:customStyle="1" w:styleId="Style7">
    <w:name w:val="Style7"/>
    <w:basedOn w:val="a9"/>
    <w:rsid w:val="00DA5001"/>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normal3">
    <w:name w:val="normal"/>
    <w:basedOn w:val="a9"/>
    <w:rsid w:val="00340E9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wordtext1">
    <w:name w:val="wordtext1"/>
    <w:basedOn w:val="aa"/>
    <w:rsid w:val="005447DF"/>
    <w:rPr>
      <w:rFonts w:ascii="Arial" w:hAnsi="Arial" w:cs="Arial"/>
      <w:sz w:val="24"/>
      <w:szCs w:val="24"/>
    </w:rPr>
  </w:style>
  <w:style w:type="character" w:customStyle="1" w:styleId="definitiontext1">
    <w:name w:val="definitiontext1"/>
    <w:basedOn w:val="aa"/>
    <w:rsid w:val="005447DF"/>
    <w:rPr>
      <w:rFonts w:ascii="Arial" w:hAnsi="Arial" w:cs="Arial"/>
      <w:sz w:val="24"/>
      <w:szCs w:val="24"/>
    </w:rPr>
  </w:style>
  <w:style w:type="paragraph" w:styleId="3fffb">
    <w:name w:val="List Bullet 3"/>
    <w:basedOn w:val="a9"/>
    <w:autoRedefine/>
    <w:semiHidden/>
    <w:rsid w:val="005447DF"/>
    <w:pPr>
      <w:numPr>
        <w:numId w:val="50"/>
      </w:numPr>
      <w:tabs>
        <w:tab w:val="num" w:pos="420"/>
        <w:tab w:val="num" w:pos="1080"/>
      </w:tabs>
      <w:suppressAutoHyphens w:val="0"/>
      <w:ind w:left="1080"/>
    </w:pPr>
    <w:rPr>
      <w:rFonts w:ascii="Times New Roman" w:eastAsia="Times New Roman" w:hAnsi="Times New Roman" w:cs="Times New Roman"/>
      <w:sz w:val="20"/>
      <w:szCs w:val="20"/>
      <w:lang w:val="en-US" w:eastAsia="ru-RU"/>
    </w:rPr>
  </w:style>
  <w:style w:type="paragraph" w:styleId="3fffc">
    <w:name w:val="List 3"/>
    <w:basedOn w:val="a9"/>
    <w:rsid w:val="005447DF"/>
    <w:pPr>
      <w:suppressAutoHyphens w:val="0"/>
      <w:ind w:left="849" w:hanging="283"/>
    </w:pPr>
    <w:rPr>
      <w:rFonts w:ascii="Times New Roman" w:eastAsia="Batang" w:hAnsi="Times New Roman" w:cs="Times New Roman"/>
      <w:lang w:eastAsia="ru-RU"/>
    </w:rPr>
  </w:style>
  <w:style w:type="paragraph" w:customStyle="1" w:styleId="afffffffffffffffffffffff3">
    <w:name w:val="Строка ссылки"/>
    <w:basedOn w:val="afffffff4"/>
    <w:rsid w:val="005447DF"/>
    <w:pPr>
      <w:suppressAutoHyphens w:val="0"/>
      <w:spacing w:after="0" w:line="360" w:lineRule="auto"/>
      <w:jc w:val="center"/>
    </w:pPr>
    <w:rPr>
      <w:rFonts w:ascii="Times New Roman" w:eastAsia="Batang" w:hAnsi="Times New Roman" w:cs="Times New Roman"/>
      <w:szCs w:val="28"/>
      <w:lang w:val="uk-UA" w:eastAsia="ru-RU"/>
    </w:rPr>
  </w:style>
  <w:style w:type="character" w:customStyle="1" w:styleId="FontStyle43">
    <w:name w:val="Font Style43"/>
    <w:basedOn w:val="aa"/>
    <w:rsid w:val="0044417E"/>
    <w:rPr>
      <w:rFonts w:ascii="Times New Roman" w:hAnsi="Times New Roman" w:cs="Times New Roman"/>
      <w:sz w:val="26"/>
      <w:szCs w:val="26"/>
    </w:rPr>
  </w:style>
  <w:style w:type="paragraph" w:customStyle="1" w:styleId="Style28">
    <w:name w:val="Style28"/>
    <w:basedOn w:val="a9"/>
    <w:rsid w:val="0044417E"/>
    <w:pPr>
      <w:widowControl w:val="0"/>
      <w:suppressAutoHyphens w:val="0"/>
      <w:autoSpaceDE w:val="0"/>
      <w:autoSpaceDN w:val="0"/>
      <w:adjustRightInd w:val="0"/>
      <w:spacing w:line="485" w:lineRule="exact"/>
      <w:jc w:val="both"/>
    </w:pPr>
    <w:rPr>
      <w:rFonts w:ascii="Arial Narrow" w:eastAsia="Times New Roman" w:hAnsi="Arial Narrow" w:cs="Times New Roman"/>
      <w:lang w:val="uk-UA" w:eastAsia="uk-UA"/>
    </w:rPr>
  </w:style>
  <w:style w:type="character" w:customStyle="1" w:styleId="A26">
    <w:name w:val="A2+6"/>
    <w:rsid w:val="0044417E"/>
    <w:rPr>
      <w:color w:val="000000"/>
      <w:sz w:val="22"/>
      <w:szCs w:val="22"/>
    </w:rPr>
  </w:style>
  <w:style w:type="paragraph" w:customStyle="1" w:styleId="Pa106">
    <w:name w:val="Pa10+6"/>
    <w:basedOn w:val="a9"/>
    <w:next w:val="a9"/>
    <w:rsid w:val="0044417E"/>
    <w:pPr>
      <w:suppressAutoHyphens w:val="0"/>
      <w:autoSpaceDE w:val="0"/>
      <w:autoSpaceDN w:val="0"/>
      <w:adjustRightInd w:val="0"/>
      <w:spacing w:line="241" w:lineRule="atLeast"/>
    </w:pPr>
    <w:rPr>
      <w:rFonts w:ascii="Times New Roman" w:eastAsia="Times New Roman" w:hAnsi="Times New Roman" w:cs="Times New Roman"/>
      <w:lang w:eastAsia="ru-RU"/>
    </w:rPr>
  </w:style>
  <w:style w:type="paragraph" w:customStyle="1" w:styleId="BodyTextIndent2">
    <w:name w:val="Body Text Indent 2"/>
    <w:basedOn w:val="a9"/>
    <w:rsid w:val="004E5A5D"/>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CharChar">
    <w:name w:val=" Знак Знак Char Char"/>
    <w:basedOn w:val="a9"/>
    <w:rsid w:val="00AD10B9"/>
    <w:pPr>
      <w:suppressAutoHyphens w:val="0"/>
    </w:pPr>
    <w:rPr>
      <w:rFonts w:ascii="Verdana" w:eastAsia="Times New Roman" w:hAnsi="Verdana" w:cs="Verdana"/>
      <w:sz w:val="20"/>
      <w:szCs w:val="20"/>
      <w:lang w:val="en-US" w:eastAsia="en-US"/>
    </w:rPr>
  </w:style>
  <w:style w:type="paragraph" w:customStyle="1" w:styleId="msonormal1">
    <w:name w:val="msonormal1"/>
    <w:rsid w:val="00AD10B9"/>
    <w:rPr>
      <w:rFonts w:ascii="Times New Roman" w:eastAsia="Times New Roman" w:hAnsi="Times New Roman" w:cs="Times New Roman"/>
      <w:sz w:val="24"/>
      <w:szCs w:val="24"/>
      <w:lang w:val="bg-BG" w:eastAsia="bg-BG"/>
    </w:rPr>
  </w:style>
  <w:style w:type="paragraph" w:customStyle="1" w:styleId="news-text">
    <w:name w:val="news-text"/>
    <w:basedOn w:val="a9"/>
    <w:rsid w:val="00AD10B9"/>
    <w:pPr>
      <w:suppressAutoHyphens w:val="0"/>
      <w:spacing w:before="60" w:after="120"/>
      <w:ind w:left="150"/>
      <w:jc w:val="both"/>
    </w:pPr>
    <w:rPr>
      <w:rFonts w:ascii="Times New Roman" w:eastAsia="Times New Roman" w:hAnsi="Times New Roman" w:cs="Times New Roman"/>
      <w:color w:val="000000"/>
      <w:sz w:val="16"/>
      <w:szCs w:val="16"/>
      <w:lang w:eastAsia="ru-RU"/>
    </w:rPr>
  </w:style>
  <w:style w:type="paragraph" w:customStyle="1" w:styleId="ReportTitle">
    <w:name w:val="Report Title"/>
    <w:basedOn w:val="a9"/>
    <w:autoRedefine/>
    <w:rsid w:val="00AD10B9"/>
    <w:pPr>
      <w:widowControl w:val="0"/>
      <w:numPr>
        <w:numId w:val="51"/>
      </w:numPr>
      <w:tabs>
        <w:tab w:val="clear" w:pos="720"/>
        <w:tab w:val="num" w:pos="252"/>
        <w:tab w:val="left" w:pos="432"/>
      </w:tabs>
      <w:suppressAutoHyphens w:val="0"/>
      <w:spacing w:line="360" w:lineRule="auto"/>
      <w:ind w:left="249" w:hanging="249"/>
      <w:jc w:val="both"/>
    </w:pPr>
    <w:rPr>
      <w:rFonts w:ascii="TimesNewRoman" w:eastAsia="Times New Roman" w:hAnsi="TimesNewRoman" w:cs="TimesNewRoman"/>
      <w:bCs/>
      <w:sz w:val="28"/>
      <w:szCs w:val="28"/>
      <w:lang w:eastAsia="en-US"/>
    </w:rPr>
  </w:style>
  <w:style w:type="paragraph" w:customStyle="1" w:styleId="ReportHeading1">
    <w:name w:val="ReportHeading1"/>
    <w:basedOn w:val="a9"/>
    <w:rsid w:val="00AD10B9"/>
    <w:pPr>
      <w:suppressAutoHyphens w:val="0"/>
      <w:spacing w:before="120" w:after="120"/>
      <w:ind w:left="851" w:right="2268"/>
    </w:pPr>
    <w:rPr>
      <w:rFonts w:ascii="LucidaSans" w:eastAsia="Times New Roman" w:hAnsi="LucidaSans" w:cs="Times New Roman"/>
      <w:b/>
      <w:sz w:val="44"/>
      <w:szCs w:val="20"/>
      <w:lang w:eastAsia="en-US"/>
    </w:rPr>
  </w:style>
  <w:style w:type="character" w:customStyle="1" w:styleId="text40">
    <w:name w:val="text4"/>
    <w:basedOn w:val="aa"/>
    <w:rsid w:val="00AD10B9"/>
  </w:style>
  <w:style w:type="paragraph" w:customStyle="1" w:styleId="CharChar0">
    <w:name w:val="Знак Знак Char Char"/>
    <w:basedOn w:val="a9"/>
    <w:rsid w:val="0097379D"/>
    <w:pPr>
      <w:suppressAutoHyphens w:val="0"/>
    </w:pPr>
    <w:rPr>
      <w:rFonts w:ascii="Verdana" w:eastAsia="Times New Roman" w:hAnsi="Verdana" w:cs="Verdana"/>
      <w:sz w:val="20"/>
      <w:szCs w:val="20"/>
      <w:lang w:val="en-US" w:eastAsia="en-US"/>
    </w:rPr>
  </w:style>
  <w:style w:type="paragraph" w:styleId="2c">
    <w:name w:val="Body Text First Indent 2"/>
    <w:basedOn w:val="afffffffb"/>
    <w:link w:val="2b"/>
    <w:rsid w:val="000451C4"/>
    <w:pPr>
      <w:suppressAutoHyphens w:val="0"/>
      <w:ind w:firstLine="210"/>
    </w:pPr>
    <w:rPr>
      <w:rFonts w:ascii="PetersburgCTT" w:eastAsia="PetersburgCTT" w:hAnsi="PetersburgCTT" w:cs="PetersburgCTT"/>
      <w:sz w:val="24"/>
      <w:lang w:eastAsia="ru-RU"/>
    </w:rPr>
  </w:style>
  <w:style w:type="character" w:customStyle="1" w:styleId="3f1">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w:basedOn w:val="aa"/>
    <w:link w:val="afffffffb"/>
    <w:rsid w:val="000451C4"/>
    <w:rPr>
      <w:rFonts w:ascii="Garamond" w:eastAsia="Garamond" w:hAnsi="Garamond" w:cs="Garamond"/>
      <w:sz w:val="28"/>
      <w:szCs w:val="24"/>
      <w:lang w:eastAsia="ar-SA"/>
    </w:rPr>
  </w:style>
  <w:style w:type="character" w:customStyle="1" w:styleId="21f">
    <w:name w:val="Красная строка 2 Знак1"/>
    <w:basedOn w:val="3f1"/>
    <w:uiPriority w:val="99"/>
    <w:semiHidden/>
    <w:rsid w:val="000451C4"/>
    <w:rPr>
      <w:rFonts w:ascii="Garamond" w:eastAsia="Garamond" w:hAnsi="Garamond" w:cs="Garamond"/>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0075969">
      <w:bodyDiv w:val="1"/>
      <w:marLeft w:val="0"/>
      <w:marRight w:val="0"/>
      <w:marTop w:val="0"/>
      <w:marBottom w:val="0"/>
      <w:divBdr>
        <w:top w:val="none" w:sz="0" w:space="0" w:color="auto"/>
        <w:left w:val="none" w:sz="0" w:space="0" w:color="auto"/>
        <w:bottom w:val="none" w:sz="0" w:space="0" w:color="auto"/>
        <w:right w:val="none" w:sz="0" w:space="0" w:color="auto"/>
      </w:divBdr>
    </w:div>
    <w:div w:id="1191605379">
      <w:bodyDiv w:val="1"/>
      <w:marLeft w:val="0"/>
      <w:marRight w:val="0"/>
      <w:marTop w:val="0"/>
      <w:marBottom w:val="0"/>
      <w:divBdr>
        <w:top w:val="none" w:sz="0" w:space="0" w:color="auto"/>
        <w:left w:val="none" w:sz="0" w:space="0" w:color="auto"/>
        <w:bottom w:val="none" w:sz="0" w:space="0" w:color="auto"/>
        <w:right w:val="none" w:sz="0" w:space="0" w:color="auto"/>
      </w:divBdr>
    </w:div>
    <w:div w:id="1257984044">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mydisser.com/search.html" TargetMode="External"/><Relationship Id="rId18"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mydisser.com/search.html" TargetMode="Externa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2.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829</TotalTime>
  <Pages>36</Pages>
  <Words>9058</Words>
  <Characters>51637</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60574</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Павел</cp:lastModifiedBy>
  <cp:revision>197</cp:revision>
  <cp:lastPrinted>2009-02-06T08:36:00Z</cp:lastPrinted>
  <dcterms:created xsi:type="dcterms:W3CDTF">2015-03-22T11:10:00Z</dcterms:created>
  <dcterms:modified xsi:type="dcterms:W3CDTF">2015-03-25T15:32:00Z</dcterms:modified>
</cp:coreProperties>
</file>