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1D0E41C9" w:rsidR="004D6C32" w:rsidRPr="0082021B" w:rsidRDefault="0082021B" w:rsidP="0082021B">
      <w:bookmarkStart w:id="0" w:name="_GoBack"/>
      <w:proofErr w:type="spellStart"/>
      <w:r>
        <w:rPr>
          <w:rFonts w:ascii="Verdana" w:hAnsi="Verdana"/>
          <w:b/>
          <w:bCs/>
          <w:color w:val="000000"/>
          <w:shd w:val="clear" w:color="auto" w:fill="FFFFFF"/>
        </w:rPr>
        <w:t>Брижань</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Ірина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Анатоліївна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Науково-методологічні</w:t>
      </w:r>
      <w:proofErr w:type="spellEnd"/>
      <w:r>
        <w:rPr>
          <w:rFonts w:ascii="Verdana" w:hAnsi="Verdana"/>
          <w:b/>
          <w:bCs/>
          <w:color w:val="000000"/>
          <w:shd w:val="clear" w:color="auto" w:fill="FFFFFF"/>
        </w:rPr>
        <w:t xml:space="preserve"> засади </w:t>
      </w:r>
      <w:proofErr w:type="spellStart"/>
      <w:r>
        <w:rPr>
          <w:rFonts w:ascii="Verdana" w:hAnsi="Verdana"/>
          <w:b/>
          <w:bCs/>
          <w:color w:val="000000"/>
          <w:shd w:val="clear" w:color="auto" w:fill="FFFFFF"/>
        </w:rPr>
        <w:t>екологічно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орієнтованого</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управління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промисловістю</w:t>
      </w:r>
      <w:proofErr w:type="spellEnd"/>
      <w:r>
        <w:rPr>
          <w:rFonts w:ascii="Verdana" w:hAnsi="Verdana"/>
          <w:b/>
          <w:bCs/>
          <w:color w:val="000000"/>
          <w:shd w:val="clear" w:color="auto" w:fill="FFFFFF"/>
        </w:rPr>
        <w:t xml:space="preserve"> в </w:t>
      </w:r>
      <w:proofErr w:type="spellStart"/>
      <w:r>
        <w:rPr>
          <w:rFonts w:ascii="Verdana" w:hAnsi="Verdana"/>
          <w:b/>
          <w:bCs/>
          <w:color w:val="000000"/>
          <w:shd w:val="clear" w:color="auto" w:fill="FFFFFF"/>
        </w:rPr>
        <w:t>умовах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сталого</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розвитку</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д-ра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w:t>
      </w:r>
      <w:proofErr w:type="spellStart"/>
      <w:r>
        <w:rPr>
          <w:rFonts w:ascii="Verdana" w:hAnsi="Verdana"/>
          <w:b/>
          <w:bCs/>
          <w:color w:val="000000"/>
          <w:shd w:val="clear" w:color="auto" w:fill="FFFFFF"/>
        </w:rPr>
        <w:t>Полтав</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техн</w:t>
      </w:r>
      <w:proofErr w:type="spellEnd"/>
      <w:r>
        <w:rPr>
          <w:rFonts w:ascii="Verdana" w:hAnsi="Verdana"/>
          <w:b/>
          <w:bCs/>
          <w:color w:val="000000"/>
          <w:shd w:val="clear" w:color="auto" w:fill="FFFFFF"/>
        </w:rPr>
        <w:t xml:space="preserve">.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Юрія</w:t>
      </w:r>
      <w:proofErr w:type="spellEnd"/>
      <w:r>
        <w:rPr>
          <w:rFonts w:ascii="Verdana" w:hAnsi="Verdana"/>
          <w:b/>
          <w:bCs/>
          <w:color w:val="000000"/>
          <w:shd w:val="clear" w:color="auto" w:fill="FFFFFF"/>
        </w:rPr>
        <w:t xml:space="preserve"> Кондратюка. - Полтава,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400 с.</w:t>
      </w:r>
    </w:p>
    <w:sectPr w:rsidR="004D6C32" w:rsidRPr="0082021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C6A21" w14:textId="77777777" w:rsidR="006C70B1" w:rsidRDefault="006C70B1">
      <w:pPr>
        <w:spacing w:after="0" w:line="240" w:lineRule="auto"/>
      </w:pPr>
      <w:r>
        <w:separator/>
      </w:r>
    </w:p>
  </w:endnote>
  <w:endnote w:type="continuationSeparator" w:id="0">
    <w:p w14:paraId="7AEC59D4" w14:textId="77777777" w:rsidR="006C70B1" w:rsidRDefault="006C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A384F" w14:textId="77777777" w:rsidR="006C70B1" w:rsidRDefault="006C70B1">
      <w:pPr>
        <w:spacing w:after="0" w:line="240" w:lineRule="auto"/>
      </w:pPr>
      <w:r>
        <w:separator/>
      </w:r>
    </w:p>
  </w:footnote>
  <w:footnote w:type="continuationSeparator" w:id="0">
    <w:p w14:paraId="750E986E" w14:textId="77777777" w:rsidR="006C70B1" w:rsidRDefault="006C7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92D"/>
    <w:rsid w:val="000463ED"/>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94C"/>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200C"/>
    <w:rsid w:val="000B24E1"/>
    <w:rsid w:val="000B2C4F"/>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1753"/>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8D"/>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663"/>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4D4A"/>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0B1"/>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398D"/>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2C9D"/>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2C1"/>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C77AC"/>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13E"/>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3CE6"/>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24D"/>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A9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17339</TotalTime>
  <Pages>1</Pages>
  <Words>36</Words>
  <Characters>206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3578</cp:revision>
  <cp:lastPrinted>2009-02-06T05:36:00Z</cp:lastPrinted>
  <dcterms:created xsi:type="dcterms:W3CDTF">2016-09-19T15:12:00Z</dcterms:created>
  <dcterms:modified xsi:type="dcterms:W3CDTF">2017-01-22T11:52:00Z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