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52352" w:rsidRDefault="00E52352" w:rsidP="00E52352">
      <w:pPr>
        <w:tabs>
          <w:tab w:val="left" w:pos="3960"/>
        </w:tabs>
        <w:outlineLvl w:val="0"/>
        <w:rPr>
          <w:b/>
          <w:bCs/>
          <w:lang w:val="uk-UA"/>
        </w:rPr>
      </w:pPr>
    </w:p>
    <w:p w:rsidR="00D81D3F" w:rsidRPr="00D70F85" w:rsidRDefault="00DA085B" w:rsidP="00D81D3F">
      <w:pPr>
        <w:tabs>
          <w:tab w:val="left" w:pos="2835"/>
        </w:tabs>
        <w:jc w:val="both"/>
        <w:outlineLvl w:val="0"/>
        <w:rPr>
          <w:rFonts w:ascii="Times New Roman" w:hAnsi="Times New Roman"/>
          <w:sz w:val="28"/>
          <w:szCs w:val="28"/>
          <w:lang w:val="uk-UA"/>
        </w:rPr>
      </w:pPr>
      <w:r w:rsidRPr="00CF05C4">
        <w:rPr>
          <w:b/>
          <w:bCs/>
          <w:sz w:val="30"/>
          <w:szCs w:val="30"/>
          <w:lang w:val="uk-UA"/>
        </w:rPr>
        <w:br w:type="page"/>
      </w:r>
    </w:p>
    <w:p w:rsidR="00A873E3" w:rsidRPr="00660CBE" w:rsidRDefault="00A873E3" w:rsidP="00A873E3">
      <w:pPr>
        <w:pStyle w:val="affffffff9"/>
        <w:rPr>
          <w:sz w:val="28"/>
          <w:szCs w:val="28"/>
        </w:rPr>
      </w:pPr>
      <w:r w:rsidRPr="00660CBE">
        <w:rPr>
          <w:sz w:val="28"/>
          <w:szCs w:val="28"/>
        </w:rPr>
        <w:lastRenderedPageBreak/>
        <w:t xml:space="preserve">Министерство </w:t>
      </w:r>
      <w:r>
        <w:rPr>
          <w:sz w:val="28"/>
          <w:szCs w:val="28"/>
        </w:rPr>
        <w:t xml:space="preserve">здравоохранения </w:t>
      </w:r>
      <w:r w:rsidRPr="00660CBE">
        <w:rPr>
          <w:sz w:val="28"/>
          <w:szCs w:val="28"/>
        </w:rPr>
        <w:t xml:space="preserve"> Украины</w:t>
      </w:r>
    </w:p>
    <w:p w:rsidR="00A873E3" w:rsidRDefault="00A873E3" w:rsidP="00A873E3">
      <w:pPr>
        <w:pStyle w:val="affffffff9"/>
        <w:ind w:right="-524"/>
        <w:outlineLvl w:val="0"/>
        <w:rPr>
          <w:sz w:val="28"/>
          <w:szCs w:val="28"/>
        </w:rPr>
      </w:pPr>
      <w:r>
        <w:rPr>
          <w:sz w:val="28"/>
          <w:szCs w:val="28"/>
        </w:rPr>
        <w:t>Государственное предприятие</w:t>
      </w:r>
    </w:p>
    <w:p w:rsidR="00A873E3" w:rsidRPr="00660CBE" w:rsidRDefault="00A873E3" w:rsidP="00A873E3">
      <w:pPr>
        <w:pStyle w:val="affffffff9"/>
        <w:ind w:right="-524"/>
        <w:outlineLvl w:val="0"/>
        <w:rPr>
          <w:sz w:val="28"/>
          <w:szCs w:val="28"/>
        </w:rPr>
      </w:pPr>
      <w:r w:rsidRPr="00660CBE">
        <w:rPr>
          <w:sz w:val="28"/>
          <w:szCs w:val="28"/>
        </w:rPr>
        <w:t>Украи</w:t>
      </w:r>
      <w:r>
        <w:rPr>
          <w:sz w:val="28"/>
          <w:szCs w:val="28"/>
        </w:rPr>
        <w:t>н</w:t>
      </w:r>
      <w:r w:rsidRPr="00660CBE">
        <w:rPr>
          <w:sz w:val="28"/>
          <w:szCs w:val="28"/>
        </w:rPr>
        <w:t xml:space="preserve">ский </w:t>
      </w:r>
      <w:r>
        <w:rPr>
          <w:sz w:val="28"/>
          <w:szCs w:val="28"/>
        </w:rPr>
        <w:t xml:space="preserve">научно-исследовательский институт </w:t>
      </w:r>
      <w:r w:rsidRPr="00660CBE">
        <w:rPr>
          <w:sz w:val="28"/>
          <w:szCs w:val="28"/>
        </w:rPr>
        <w:t>медицины транспорта</w:t>
      </w:r>
    </w:p>
    <w:p w:rsidR="00A873E3" w:rsidRPr="00660CBE" w:rsidRDefault="00A873E3" w:rsidP="00A873E3">
      <w:pPr>
        <w:pStyle w:val="affffffff9"/>
        <w:ind w:right="-524"/>
        <w:jc w:val="right"/>
        <w:outlineLvl w:val="0"/>
        <w:rPr>
          <w:sz w:val="28"/>
          <w:szCs w:val="28"/>
        </w:rPr>
      </w:pPr>
      <w:r w:rsidRPr="00660CBE">
        <w:rPr>
          <w:sz w:val="28"/>
          <w:szCs w:val="28"/>
        </w:rPr>
        <w:t>На правах рукописи</w:t>
      </w:r>
    </w:p>
    <w:p w:rsidR="00A873E3" w:rsidRPr="00660CBE" w:rsidRDefault="00A873E3" w:rsidP="00A873E3">
      <w:pPr>
        <w:pStyle w:val="affffffff9"/>
        <w:ind w:right="-524"/>
        <w:rPr>
          <w:sz w:val="28"/>
          <w:szCs w:val="28"/>
        </w:rPr>
      </w:pPr>
    </w:p>
    <w:p w:rsidR="00A873E3" w:rsidRPr="00660CBE" w:rsidRDefault="00A873E3" w:rsidP="00A873E3">
      <w:pPr>
        <w:pStyle w:val="affffffff9"/>
        <w:ind w:right="-524"/>
        <w:rPr>
          <w:sz w:val="28"/>
          <w:szCs w:val="28"/>
        </w:rPr>
      </w:pPr>
    </w:p>
    <w:p w:rsidR="00A873E3" w:rsidRPr="00660CBE" w:rsidRDefault="00A873E3" w:rsidP="00A873E3">
      <w:pPr>
        <w:pStyle w:val="affffffff9"/>
        <w:ind w:right="-524"/>
        <w:outlineLvl w:val="0"/>
      </w:pPr>
      <w:r w:rsidRPr="00660CBE">
        <w:t>Мавед Елена Олеговна</w:t>
      </w:r>
    </w:p>
    <w:p w:rsidR="00A873E3" w:rsidRPr="00660CBE" w:rsidRDefault="00A873E3" w:rsidP="00A873E3">
      <w:pPr>
        <w:pStyle w:val="affffffff9"/>
        <w:ind w:right="-524"/>
        <w:jc w:val="right"/>
        <w:rPr>
          <w:sz w:val="28"/>
          <w:szCs w:val="28"/>
        </w:rPr>
      </w:pPr>
    </w:p>
    <w:p w:rsidR="00A873E3" w:rsidRPr="00A319EE" w:rsidRDefault="00A873E3" w:rsidP="00A873E3">
      <w:pPr>
        <w:pStyle w:val="affffffff9"/>
        <w:ind w:right="-524"/>
        <w:jc w:val="right"/>
        <w:rPr>
          <w:sz w:val="28"/>
          <w:szCs w:val="28"/>
        </w:rPr>
      </w:pPr>
      <w:r w:rsidRPr="00A319EE">
        <w:rPr>
          <w:sz w:val="28"/>
          <w:szCs w:val="28"/>
        </w:rPr>
        <w:t>УДК</w:t>
      </w:r>
      <w:r>
        <w:rPr>
          <w:sz w:val="28"/>
          <w:szCs w:val="28"/>
        </w:rPr>
        <w:t>: 796.056-614.23</w:t>
      </w:r>
    </w:p>
    <w:p w:rsidR="00A873E3" w:rsidRPr="00660CBE" w:rsidRDefault="00A873E3" w:rsidP="00A873E3">
      <w:pPr>
        <w:pStyle w:val="affffffff9"/>
        <w:ind w:right="-524"/>
        <w:rPr>
          <w:sz w:val="28"/>
          <w:szCs w:val="28"/>
        </w:rPr>
      </w:pPr>
      <w:bookmarkStart w:id="0" w:name="_GoBack"/>
      <w:r w:rsidRPr="00660CBE">
        <w:rPr>
          <w:b/>
          <w:bCs/>
          <w:sz w:val="52"/>
          <w:szCs w:val="52"/>
        </w:rPr>
        <w:t>Врачебный контроль при физических тренировках работников водного транспорта в условиях рейсов</w:t>
      </w:r>
    </w:p>
    <w:bookmarkEnd w:id="0"/>
    <w:p w:rsidR="00A873E3" w:rsidRPr="00660CBE" w:rsidRDefault="00A873E3" w:rsidP="00A873E3">
      <w:pPr>
        <w:pStyle w:val="affffffff9"/>
        <w:ind w:right="-524"/>
        <w:rPr>
          <w:sz w:val="28"/>
          <w:szCs w:val="28"/>
        </w:rPr>
      </w:pPr>
    </w:p>
    <w:p w:rsidR="00A873E3" w:rsidRPr="00660CBE" w:rsidRDefault="00A873E3" w:rsidP="00A873E3">
      <w:pPr>
        <w:pStyle w:val="affffffff9"/>
        <w:ind w:right="-524"/>
        <w:rPr>
          <w:sz w:val="28"/>
          <w:szCs w:val="28"/>
        </w:rPr>
      </w:pPr>
      <w:r w:rsidRPr="00660CBE">
        <w:rPr>
          <w:sz w:val="28"/>
          <w:szCs w:val="28"/>
        </w:rPr>
        <w:t>14. 01. 24 – лечебная физкультура и спортивная медицина</w:t>
      </w:r>
    </w:p>
    <w:p w:rsidR="00A873E3" w:rsidRPr="00660CBE" w:rsidRDefault="00A873E3" w:rsidP="00A873E3">
      <w:pPr>
        <w:pStyle w:val="affffffff9"/>
        <w:ind w:right="-524"/>
        <w:rPr>
          <w:sz w:val="28"/>
          <w:szCs w:val="28"/>
        </w:rPr>
      </w:pPr>
    </w:p>
    <w:p w:rsidR="00A873E3" w:rsidRPr="00660CBE" w:rsidRDefault="00A873E3" w:rsidP="00A873E3">
      <w:pPr>
        <w:pStyle w:val="affffffff9"/>
        <w:ind w:right="-524"/>
        <w:rPr>
          <w:sz w:val="28"/>
          <w:szCs w:val="28"/>
        </w:rPr>
      </w:pPr>
      <w:r w:rsidRPr="00660CBE">
        <w:rPr>
          <w:sz w:val="28"/>
          <w:szCs w:val="28"/>
        </w:rPr>
        <w:t>Диссертация на соискание ученой степени</w:t>
      </w:r>
    </w:p>
    <w:p w:rsidR="00A873E3" w:rsidRPr="00660CBE" w:rsidRDefault="00A873E3" w:rsidP="00A873E3">
      <w:pPr>
        <w:pStyle w:val="affffffff9"/>
        <w:ind w:right="-524"/>
        <w:rPr>
          <w:sz w:val="28"/>
          <w:szCs w:val="28"/>
        </w:rPr>
      </w:pPr>
      <w:r w:rsidRPr="00660CBE">
        <w:rPr>
          <w:sz w:val="28"/>
          <w:szCs w:val="28"/>
        </w:rPr>
        <w:t>кандидата медицинских наук</w:t>
      </w:r>
    </w:p>
    <w:p w:rsidR="00A873E3" w:rsidRPr="00660CBE" w:rsidRDefault="00A873E3" w:rsidP="00A873E3">
      <w:pPr>
        <w:pStyle w:val="affffffff9"/>
        <w:ind w:right="-524"/>
        <w:jc w:val="left"/>
        <w:rPr>
          <w:sz w:val="28"/>
          <w:szCs w:val="28"/>
        </w:rPr>
      </w:pPr>
    </w:p>
    <w:p w:rsidR="00A873E3" w:rsidRPr="00660CBE" w:rsidRDefault="00A873E3" w:rsidP="00A873E3">
      <w:pPr>
        <w:pStyle w:val="affffffff9"/>
        <w:ind w:right="-524"/>
        <w:jc w:val="left"/>
        <w:rPr>
          <w:sz w:val="28"/>
          <w:szCs w:val="28"/>
        </w:rPr>
      </w:pPr>
    </w:p>
    <w:p w:rsidR="00A873E3" w:rsidRPr="00660CBE" w:rsidRDefault="00A873E3" w:rsidP="00A873E3">
      <w:pPr>
        <w:pStyle w:val="affffffff9"/>
        <w:ind w:right="-524"/>
        <w:jc w:val="left"/>
        <w:rPr>
          <w:sz w:val="28"/>
          <w:szCs w:val="28"/>
        </w:rPr>
      </w:pPr>
    </w:p>
    <w:p w:rsidR="00A873E3" w:rsidRPr="00660CBE" w:rsidRDefault="00A873E3" w:rsidP="00A873E3">
      <w:pPr>
        <w:pStyle w:val="affffffff9"/>
        <w:ind w:right="-524"/>
        <w:jc w:val="left"/>
        <w:rPr>
          <w:sz w:val="28"/>
          <w:szCs w:val="28"/>
        </w:rPr>
      </w:pPr>
    </w:p>
    <w:p w:rsidR="00A873E3" w:rsidRPr="00660CBE" w:rsidRDefault="00A873E3" w:rsidP="00A873E3">
      <w:pPr>
        <w:pStyle w:val="affffffff9"/>
        <w:ind w:right="-524"/>
        <w:jc w:val="left"/>
        <w:rPr>
          <w:sz w:val="28"/>
          <w:szCs w:val="28"/>
        </w:rPr>
      </w:pPr>
      <w:r w:rsidRPr="00660CBE">
        <w:rPr>
          <w:sz w:val="28"/>
          <w:szCs w:val="28"/>
        </w:rPr>
        <w:t>Научный руководитель:</w:t>
      </w:r>
    </w:p>
    <w:p w:rsidR="00A873E3" w:rsidRPr="00660CBE" w:rsidRDefault="00A873E3" w:rsidP="00A873E3">
      <w:pPr>
        <w:pStyle w:val="affffffff9"/>
        <w:ind w:right="-524"/>
        <w:jc w:val="left"/>
        <w:rPr>
          <w:sz w:val="28"/>
          <w:szCs w:val="28"/>
        </w:rPr>
      </w:pPr>
    </w:p>
    <w:p w:rsidR="00A873E3" w:rsidRPr="00660CBE" w:rsidRDefault="00A873E3" w:rsidP="00A873E3">
      <w:pPr>
        <w:pStyle w:val="affffffff9"/>
        <w:ind w:right="-524"/>
        <w:jc w:val="left"/>
        <w:outlineLvl w:val="0"/>
        <w:rPr>
          <w:sz w:val="28"/>
          <w:szCs w:val="28"/>
        </w:rPr>
      </w:pPr>
      <w:r w:rsidRPr="00660CBE">
        <w:rPr>
          <w:sz w:val="28"/>
          <w:szCs w:val="28"/>
        </w:rPr>
        <w:t>доктор мед. наук</w:t>
      </w:r>
      <w:r>
        <w:rPr>
          <w:sz w:val="28"/>
          <w:szCs w:val="28"/>
        </w:rPr>
        <w:t>,</w:t>
      </w:r>
      <w:r w:rsidRPr="00660CBE">
        <w:rPr>
          <w:sz w:val="28"/>
          <w:szCs w:val="28"/>
        </w:rPr>
        <w:t xml:space="preserve"> профессор</w:t>
      </w:r>
    </w:p>
    <w:p w:rsidR="00A873E3" w:rsidRPr="00660CBE" w:rsidRDefault="00A873E3" w:rsidP="00A873E3">
      <w:pPr>
        <w:pStyle w:val="affffffff9"/>
        <w:ind w:right="-524"/>
        <w:jc w:val="left"/>
        <w:rPr>
          <w:sz w:val="28"/>
          <w:szCs w:val="28"/>
        </w:rPr>
      </w:pPr>
      <w:r w:rsidRPr="00660CBE">
        <w:rPr>
          <w:sz w:val="28"/>
          <w:szCs w:val="28"/>
        </w:rPr>
        <w:t>Клапчук Василий Васильевич</w:t>
      </w:r>
    </w:p>
    <w:p w:rsidR="00A873E3" w:rsidRPr="00660CBE" w:rsidRDefault="00A873E3" w:rsidP="00A873E3">
      <w:pPr>
        <w:pStyle w:val="affffffff9"/>
        <w:ind w:right="-524"/>
        <w:jc w:val="left"/>
        <w:rPr>
          <w:sz w:val="28"/>
          <w:szCs w:val="28"/>
        </w:rPr>
      </w:pPr>
    </w:p>
    <w:p w:rsidR="00A873E3" w:rsidRPr="00660CBE" w:rsidRDefault="00A873E3" w:rsidP="00A873E3">
      <w:pPr>
        <w:pStyle w:val="affffffff9"/>
        <w:ind w:right="-524"/>
        <w:jc w:val="left"/>
        <w:rPr>
          <w:sz w:val="28"/>
          <w:szCs w:val="28"/>
        </w:rPr>
      </w:pPr>
    </w:p>
    <w:p w:rsidR="00A873E3" w:rsidRPr="00660CBE" w:rsidRDefault="00A873E3" w:rsidP="00A873E3">
      <w:pPr>
        <w:pStyle w:val="affffffff9"/>
        <w:ind w:right="-524"/>
        <w:outlineLvl w:val="0"/>
        <w:rPr>
          <w:sz w:val="28"/>
          <w:szCs w:val="28"/>
        </w:rPr>
      </w:pPr>
      <w:r w:rsidRPr="00660CBE">
        <w:rPr>
          <w:sz w:val="28"/>
          <w:szCs w:val="28"/>
        </w:rPr>
        <w:t>Одесса</w:t>
      </w:r>
    </w:p>
    <w:p w:rsidR="00A873E3" w:rsidRPr="00660CBE" w:rsidRDefault="00A873E3" w:rsidP="00A873E3">
      <w:pPr>
        <w:pStyle w:val="affffffff9"/>
        <w:ind w:right="-524"/>
        <w:rPr>
          <w:sz w:val="28"/>
          <w:szCs w:val="28"/>
        </w:rPr>
      </w:pPr>
      <w:r w:rsidRPr="00660CBE">
        <w:rPr>
          <w:sz w:val="28"/>
          <w:szCs w:val="28"/>
        </w:rPr>
        <w:t>2008</w:t>
      </w:r>
    </w:p>
    <w:p w:rsidR="00A873E3" w:rsidRPr="001C5B91" w:rsidRDefault="00A873E3" w:rsidP="00A873E3">
      <w:pPr>
        <w:pStyle w:val="affffffff9"/>
        <w:ind w:right="-524"/>
        <w:outlineLvl w:val="0"/>
        <w:rPr>
          <w:b/>
          <w:bCs/>
          <w:sz w:val="36"/>
          <w:szCs w:val="36"/>
        </w:rPr>
      </w:pPr>
      <w:r w:rsidRPr="00660CBE">
        <w:rPr>
          <w:sz w:val="28"/>
          <w:szCs w:val="28"/>
        </w:rPr>
        <w:br w:type="page"/>
      </w:r>
      <w:r w:rsidRPr="001C5B91">
        <w:rPr>
          <w:b/>
          <w:bCs/>
          <w:sz w:val="28"/>
          <w:szCs w:val="28"/>
        </w:rPr>
        <w:lastRenderedPageBreak/>
        <w:t xml:space="preserve">С О Д Е </w:t>
      </w:r>
      <w:proofErr w:type="gramStart"/>
      <w:r w:rsidRPr="001C5B91">
        <w:rPr>
          <w:b/>
          <w:bCs/>
          <w:sz w:val="28"/>
          <w:szCs w:val="28"/>
        </w:rPr>
        <w:t>Р</w:t>
      </w:r>
      <w:proofErr w:type="gramEnd"/>
      <w:r w:rsidRPr="001C5B91">
        <w:rPr>
          <w:b/>
          <w:bCs/>
          <w:sz w:val="28"/>
          <w:szCs w:val="28"/>
        </w:rPr>
        <w:t xml:space="preserve"> Ж А Н И Е </w:t>
      </w:r>
    </w:p>
    <w:p w:rsidR="00A873E3" w:rsidRPr="00660CBE" w:rsidRDefault="00A873E3" w:rsidP="00A873E3">
      <w:pPr>
        <w:pStyle w:val="affffffff9"/>
        <w:ind w:right="-524"/>
        <w:outlineLvl w:val="0"/>
        <w:rPr>
          <w:sz w:val="28"/>
          <w:szCs w:val="28"/>
        </w:rPr>
      </w:pPr>
      <w:r w:rsidRPr="00660CBE">
        <w:rPr>
          <w:b/>
          <w:bCs/>
          <w:sz w:val="36"/>
          <w:szCs w:val="36"/>
        </w:rPr>
        <w:t xml:space="preserve"> </w:t>
      </w:r>
    </w:p>
    <w:p w:rsidR="00A873E3" w:rsidRPr="00660CBE" w:rsidRDefault="00A873E3" w:rsidP="00A873E3">
      <w:pPr>
        <w:spacing w:line="360" w:lineRule="auto"/>
        <w:ind w:right="-524"/>
        <w:jc w:val="both"/>
        <w:rPr>
          <w:b/>
          <w:bCs/>
          <w:sz w:val="28"/>
          <w:szCs w:val="28"/>
        </w:rPr>
      </w:pPr>
      <w:r w:rsidRPr="00660CBE">
        <w:rPr>
          <w:b/>
          <w:bCs/>
          <w:sz w:val="28"/>
          <w:szCs w:val="28"/>
        </w:rPr>
        <w:t>Перечень условных сокращений........................................................................4</w:t>
      </w:r>
    </w:p>
    <w:p w:rsidR="00A873E3" w:rsidRPr="00660CBE" w:rsidRDefault="00A873E3" w:rsidP="00A873E3">
      <w:pPr>
        <w:spacing w:line="360" w:lineRule="auto"/>
        <w:ind w:right="-524"/>
        <w:jc w:val="both"/>
        <w:rPr>
          <w:b/>
          <w:bCs/>
          <w:sz w:val="28"/>
          <w:szCs w:val="28"/>
        </w:rPr>
      </w:pPr>
      <w:r w:rsidRPr="00660CBE">
        <w:rPr>
          <w:b/>
          <w:bCs/>
          <w:sz w:val="28"/>
          <w:szCs w:val="28"/>
        </w:rPr>
        <w:t xml:space="preserve">Введение..................................................................................................................6                        </w:t>
      </w:r>
    </w:p>
    <w:p w:rsidR="00A873E3" w:rsidRDefault="00A873E3" w:rsidP="00A873E3">
      <w:pPr>
        <w:spacing w:line="360" w:lineRule="auto"/>
        <w:ind w:right="-524"/>
        <w:jc w:val="both"/>
        <w:rPr>
          <w:b/>
          <w:bCs/>
          <w:sz w:val="28"/>
          <w:szCs w:val="28"/>
        </w:rPr>
      </w:pPr>
      <w:r>
        <w:rPr>
          <w:b/>
          <w:bCs/>
          <w:sz w:val="28"/>
          <w:szCs w:val="28"/>
        </w:rPr>
        <w:t xml:space="preserve">ОСНОВНАЯ ЧАСТЬ. </w:t>
      </w:r>
    </w:p>
    <w:p w:rsidR="00A873E3" w:rsidRPr="00660CBE" w:rsidRDefault="00A873E3" w:rsidP="00A873E3">
      <w:pPr>
        <w:spacing w:line="360" w:lineRule="auto"/>
        <w:ind w:right="-524"/>
        <w:jc w:val="both"/>
        <w:rPr>
          <w:b/>
          <w:bCs/>
          <w:sz w:val="28"/>
          <w:szCs w:val="28"/>
        </w:rPr>
      </w:pPr>
      <w:r w:rsidRPr="00660CBE">
        <w:rPr>
          <w:b/>
          <w:bCs/>
          <w:sz w:val="28"/>
          <w:szCs w:val="28"/>
        </w:rPr>
        <w:t>Раздел 1. Двигательная активность, физическое и психофизическое состояние человека в связи со спецификой труда работников водного транспорта</w:t>
      </w:r>
    </w:p>
    <w:p w:rsidR="00A873E3" w:rsidRPr="00660CBE" w:rsidRDefault="00A873E3" w:rsidP="00A873E3">
      <w:pPr>
        <w:pStyle w:val="affffffffc"/>
        <w:spacing w:line="360" w:lineRule="auto"/>
        <w:ind w:right="-524"/>
        <w:rPr>
          <w:b/>
          <w:bCs/>
          <w:szCs w:val="28"/>
        </w:rPr>
      </w:pPr>
      <w:r w:rsidRPr="00660CBE">
        <w:rPr>
          <w:b/>
          <w:bCs/>
          <w:szCs w:val="28"/>
        </w:rPr>
        <w:t>1.1.Характеристика работы морского флота и среды обитания.......................1</w:t>
      </w:r>
      <w:r>
        <w:rPr>
          <w:b/>
          <w:bCs/>
          <w:szCs w:val="28"/>
        </w:rPr>
        <w:t>2</w:t>
      </w:r>
    </w:p>
    <w:p w:rsidR="00A873E3" w:rsidRPr="00660CBE" w:rsidRDefault="00A873E3" w:rsidP="00A873E3">
      <w:pPr>
        <w:pStyle w:val="affffffffc"/>
        <w:spacing w:line="360" w:lineRule="auto"/>
        <w:ind w:right="-524"/>
        <w:rPr>
          <w:b/>
          <w:bCs/>
          <w:noProof/>
          <w:szCs w:val="28"/>
        </w:rPr>
      </w:pPr>
      <w:r w:rsidRPr="00660CBE">
        <w:rPr>
          <w:b/>
          <w:bCs/>
          <w:szCs w:val="28"/>
        </w:rPr>
        <w:t>1.2.Роль движения в состоянии здоровья человека............................................1</w:t>
      </w:r>
      <w:r>
        <w:rPr>
          <w:b/>
          <w:bCs/>
          <w:szCs w:val="28"/>
        </w:rPr>
        <w:t>7</w:t>
      </w:r>
    </w:p>
    <w:p w:rsidR="00A873E3" w:rsidRPr="00660CBE" w:rsidRDefault="00A873E3" w:rsidP="00A873E3">
      <w:pPr>
        <w:pStyle w:val="affffffffc"/>
        <w:spacing w:line="360" w:lineRule="auto"/>
        <w:ind w:right="-524"/>
        <w:rPr>
          <w:b/>
          <w:bCs/>
          <w:szCs w:val="28"/>
        </w:rPr>
      </w:pPr>
      <w:r w:rsidRPr="00660CBE">
        <w:rPr>
          <w:b/>
          <w:bCs/>
          <w:szCs w:val="28"/>
        </w:rPr>
        <w:t>1.3.Физическая культура в режиме трудовой деятельности и свободного времени моряков....................................................................................................3</w:t>
      </w:r>
      <w:r>
        <w:rPr>
          <w:b/>
          <w:bCs/>
          <w:szCs w:val="28"/>
        </w:rPr>
        <w:t>1</w:t>
      </w:r>
    </w:p>
    <w:p w:rsidR="00A873E3" w:rsidRPr="00660CBE" w:rsidRDefault="00A873E3" w:rsidP="00A873E3">
      <w:pPr>
        <w:pStyle w:val="affffffffc"/>
        <w:spacing w:line="360" w:lineRule="auto"/>
        <w:ind w:right="-524"/>
        <w:rPr>
          <w:szCs w:val="28"/>
        </w:rPr>
      </w:pPr>
      <w:r w:rsidRPr="00660CBE">
        <w:rPr>
          <w:szCs w:val="28"/>
        </w:rPr>
        <w:t xml:space="preserve">Раздел 2. Характеристика контингента обследованных, методов исследования  и  особенностей  </w:t>
      </w:r>
      <w:proofErr w:type="gramStart"/>
      <w:r w:rsidRPr="00660CBE">
        <w:rPr>
          <w:szCs w:val="28"/>
        </w:rPr>
        <w:t>методическ</w:t>
      </w:r>
      <w:r>
        <w:rPr>
          <w:szCs w:val="28"/>
        </w:rPr>
        <w:t>их</w:t>
      </w:r>
      <w:r w:rsidRPr="00660CBE">
        <w:rPr>
          <w:szCs w:val="28"/>
        </w:rPr>
        <w:t xml:space="preserve">  подход</w:t>
      </w:r>
      <w:r>
        <w:rPr>
          <w:szCs w:val="28"/>
        </w:rPr>
        <w:t>ов</w:t>
      </w:r>
      <w:proofErr w:type="gramEnd"/>
      <w:r>
        <w:rPr>
          <w:szCs w:val="28"/>
        </w:rPr>
        <w:t xml:space="preserve"> при физической реабилитации</w:t>
      </w:r>
    </w:p>
    <w:p w:rsidR="00A873E3" w:rsidRPr="00660CBE" w:rsidRDefault="00A873E3" w:rsidP="00A873E3">
      <w:pPr>
        <w:pStyle w:val="affffffffc"/>
        <w:spacing w:line="360" w:lineRule="auto"/>
        <w:ind w:right="-524"/>
        <w:rPr>
          <w:b/>
          <w:bCs/>
          <w:noProof/>
          <w:szCs w:val="28"/>
        </w:rPr>
      </w:pPr>
      <w:r w:rsidRPr="00660CBE">
        <w:rPr>
          <w:b/>
          <w:bCs/>
          <w:szCs w:val="28"/>
        </w:rPr>
        <w:t xml:space="preserve"> 2.1.Характеристика контингента обследованных.................................</w:t>
      </w:r>
      <w:r>
        <w:rPr>
          <w:b/>
          <w:bCs/>
          <w:szCs w:val="28"/>
        </w:rPr>
        <w:t>49</w:t>
      </w:r>
      <w:r w:rsidRPr="00660CBE">
        <w:rPr>
          <w:b/>
          <w:bCs/>
          <w:szCs w:val="28"/>
        </w:rPr>
        <w:t xml:space="preserve">                                  2.2.Характеристика методов исследования........................................................5</w:t>
      </w:r>
      <w:r>
        <w:rPr>
          <w:b/>
          <w:bCs/>
          <w:szCs w:val="28"/>
        </w:rPr>
        <w:t>2</w:t>
      </w:r>
    </w:p>
    <w:p w:rsidR="00A873E3" w:rsidRDefault="00A873E3" w:rsidP="00A873E3">
      <w:pPr>
        <w:pStyle w:val="affffffffc"/>
        <w:spacing w:line="360" w:lineRule="auto"/>
        <w:ind w:right="-524"/>
        <w:rPr>
          <w:b/>
          <w:bCs/>
          <w:noProof/>
          <w:szCs w:val="28"/>
        </w:rPr>
      </w:pPr>
      <w:r w:rsidRPr="00660CBE">
        <w:rPr>
          <w:b/>
          <w:bCs/>
          <w:noProof/>
          <w:szCs w:val="28"/>
        </w:rPr>
        <w:t>2.2.1.</w:t>
      </w:r>
      <w:r w:rsidRPr="00436B12">
        <w:rPr>
          <w:b/>
          <w:bCs/>
          <w:noProof/>
          <w:szCs w:val="28"/>
        </w:rPr>
        <w:t xml:space="preserve"> </w:t>
      </w:r>
      <w:r w:rsidRPr="00660CBE">
        <w:rPr>
          <w:b/>
          <w:bCs/>
          <w:noProof/>
          <w:szCs w:val="28"/>
        </w:rPr>
        <w:t xml:space="preserve">Функции сердечно-сосудистой системы </w:t>
      </w:r>
      <w:r>
        <w:rPr>
          <w:b/>
          <w:bCs/>
          <w:noProof/>
          <w:szCs w:val="28"/>
        </w:rPr>
        <w:t>………………………………..52</w:t>
      </w:r>
    </w:p>
    <w:p w:rsidR="00A873E3" w:rsidRDefault="00A873E3" w:rsidP="00A873E3">
      <w:pPr>
        <w:pStyle w:val="affffffffc"/>
        <w:spacing w:line="360" w:lineRule="auto"/>
        <w:ind w:right="-524"/>
        <w:rPr>
          <w:b/>
          <w:bCs/>
          <w:noProof/>
          <w:szCs w:val="28"/>
        </w:rPr>
      </w:pPr>
      <w:r>
        <w:rPr>
          <w:b/>
          <w:bCs/>
          <w:noProof/>
          <w:szCs w:val="28"/>
        </w:rPr>
        <w:t xml:space="preserve">2.2.2. </w:t>
      </w:r>
      <w:r w:rsidRPr="00660CBE">
        <w:rPr>
          <w:b/>
          <w:bCs/>
          <w:noProof/>
          <w:szCs w:val="28"/>
        </w:rPr>
        <w:t>Высшая нервная деятельность и психические функции.........................</w:t>
      </w:r>
      <w:r>
        <w:rPr>
          <w:b/>
          <w:bCs/>
          <w:noProof/>
          <w:szCs w:val="28"/>
        </w:rPr>
        <w:t>56</w:t>
      </w:r>
      <w:r w:rsidRPr="00660CBE">
        <w:rPr>
          <w:b/>
          <w:bCs/>
          <w:noProof/>
          <w:szCs w:val="28"/>
        </w:rPr>
        <w:t xml:space="preserve">  2.2.3. Оценка заболеваемости моряков............................................................  .</w:t>
      </w:r>
      <w:r>
        <w:rPr>
          <w:b/>
          <w:bCs/>
          <w:noProof/>
          <w:szCs w:val="28"/>
        </w:rPr>
        <w:t>59</w:t>
      </w:r>
      <w:r w:rsidRPr="00660CBE">
        <w:rPr>
          <w:b/>
          <w:bCs/>
          <w:noProof/>
          <w:szCs w:val="28"/>
        </w:rPr>
        <w:t xml:space="preserve"> 2.3. Организация и методика проведения физических тренировок в режиме свободного времени..............................................................................................6</w:t>
      </w:r>
      <w:r>
        <w:rPr>
          <w:b/>
          <w:bCs/>
          <w:noProof/>
          <w:szCs w:val="28"/>
        </w:rPr>
        <w:t>2</w:t>
      </w:r>
      <w:r w:rsidRPr="00660CBE">
        <w:rPr>
          <w:b/>
          <w:bCs/>
          <w:noProof/>
          <w:szCs w:val="28"/>
        </w:rPr>
        <w:t xml:space="preserve"> </w:t>
      </w:r>
    </w:p>
    <w:p w:rsidR="00A873E3" w:rsidRPr="00CC64F2" w:rsidRDefault="00A873E3" w:rsidP="00723616">
      <w:pPr>
        <w:pStyle w:val="affffffff9"/>
        <w:numPr>
          <w:ilvl w:val="1"/>
          <w:numId w:val="67"/>
        </w:numPr>
        <w:suppressAutoHyphens w:val="0"/>
        <w:ind w:right="-524"/>
        <w:jc w:val="both"/>
        <w:rPr>
          <w:sz w:val="28"/>
          <w:szCs w:val="28"/>
          <w:lang w:val="uk-UA"/>
        </w:rPr>
      </w:pPr>
      <w:r w:rsidRPr="00CC64F2">
        <w:rPr>
          <w:sz w:val="28"/>
          <w:szCs w:val="28"/>
          <w:lang w:val="uk-UA"/>
        </w:rPr>
        <w:t>Самоконтроль во время занятий физическими упражнениями.</w:t>
      </w:r>
      <w:r>
        <w:rPr>
          <w:sz w:val="28"/>
          <w:szCs w:val="28"/>
          <w:lang w:val="uk-UA"/>
        </w:rPr>
        <w:t>..........  70</w:t>
      </w:r>
    </w:p>
    <w:p w:rsidR="00A873E3" w:rsidRPr="00660CBE" w:rsidRDefault="00A873E3" w:rsidP="00A873E3">
      <w:pPr>
        <w:pStyle w:val="affffffffc"/>
        <w:spacing w:line="360" w:lineRule="auto"/>
        <w:ind w:right="-524"/>
        <w:rPr>
          <w:noProof/>
          <w:szCs w:val="28"/>
        </w:rPr>
      </w:pPr>
      <w:r w:rsidRPr="00660CBE">
        <w:rPr>
          <w:noProof/>
          <w:szCs w:val="28"/>
        </w:rPr>
        <w:t>Раздел 3. Общая оценка характера труда, факторов судовой среды и двигательной активности плавсостава...........................................................</w:t>
      </w:r>
    </w:p>
    <w:p w:rsidR="00A873E3" w:rsidRPr="00660CBE" w:rsidRDefault="00A873E3" w:rsidP="00A873E3">
      <w:pPr>
        <w:pStyle w:val="affffffffc"/>
        <w:spacing w:line="360" w:lineRule="auto"/>
        <w:ind w:right="-524"/>
        <w:rPr>
          <w:b/>
          <w:bCs/>
          <w:noProof/>
          <w:szCs w:val="28"/>
        </w:rPr>
      </w:pPr>
      <w:r w:rsidRPr="00660CBE">
        <w:rPr>
          <w:b/>
          <w:bCs/>
          <w:noProof/>
          <w:szCs w:val="28"/>
        </w:rPr>
        <w:t>3.1. Характер труда плавсостава..........................................................................</w:t>
      </w:r>
      <w:r>
        <w:rPr>
          <w:b/>
          <w:bCs/>
          <w:noProof/>
          <w:szCs w:val="28"/>
        </w:rPr>
        <w:t>76</w:t>
      </w:r>
    </w:p>
    <w:p w:rsidR="00A873E3" w:rsidRPr="00660CBE" w:rsidRDefault="00A873E3" w:rsidP="00A873E3">
      <w:pPr>
        <w:pStyle w:val="affffffffc"/>
        <w:spacing w:line="360" w:lineRule="auto"/>
        <w:ind w:right="-524"/>
        <w:rPr>
          <w:b/>
          <w:bCs/>
          <w:noProof/>
          <w:szCs w:val="28"/>
        </w:rPr>
      </w:pPr>
      <w:r w:rsidRPr="00660CBE">
        <w:rPr>
          <w:b/>
          <w:bCs/>
          <w:noProof/>
          <w:szCs w:val="28"/>
        </w:rPr>
        <w:t>3.2. Субъективная оценка моряками факторов судовой среды и самочувствия..........................................................................................................</w:t>
      </w:r>
      <w:r>
        <w:rPr>
          <w:b/>
          <w:bCs/>
          <w:noProof/>
          <w:szCs w:val="28"/>
        </w:rPr>
        <w:t>87</w:t>
      </w:r>
    </w:p>
    <w:p w:rsidR="00A873E3" w:rsidRPr="00660CBE" w:rsidRDefault="00A873E3" w:rsidP="00A873E3">
      <w:pPr>
        <w:pStyle w:val="affffffffc"/>
        <w:spacing w:line="360" w:lineRule="auto"/>
        <w:ind w:right="-524"/>
        <w:rPr>
          <w:b/>
          <w:bCs/>
          <w:noProof/>
          <w:szCs w:val="28"/>
        </w:rPr>
      </w:pPr>
      <w:r w:rsidRPr="00660CBE">
        <w:rPr>
          <w:b/>
          <w:bCs/>
          <w:noProof/>
          <w:szCs w:val="28"/>
        </w:rPr>
        <w:lastRenderedPageBreak/>
        <w:t xml:space="preserve"> 3.3. Субъективная оценка судовых факторов в новых экономических условиях работы флота...............</w:t>
      </w:r>
      <w:r>
        <w:rPr>
          <w:b/>
          <w:bCs/>
          <w:noProof/>
          <w:szCs w:val="28"/>
        </w:rPr>
        <w:t>...........................</w:t>
      </w:r>
      <w:r w:rsidRPr="00660CBE">
        <w:rPr>
          <w:b/>
          <w:bCs/>
          <w:noProof/>
          <w:szCs w:val="28"/>
        </w:rPr>
        <w:t>.............................................</w:t>
      </w:r>
      <w:r>
        <w:rPr>
          <w:b/>
          <w:bCs/>
          <w:noProof/>
          <w:szCs w:val="28"/>
        </w:rPr>
        <w:t>100</w:t>
      </w:r>
    </w:p>
    <w:p w:rsidR="00A873E3" w:rsidRDefault="00A873E3" w:rsidP="00A873E3">
      <w:pPr>
        <w:pStyle w:val="affffffffc"/>
        <w:spacing w:line="360" w:lineRule="auto"/>
        <w:ind w:right="-524"/>
        <w:rPr>
          <w:b/>
          <w:bCs/>
          <w:noProof/>
          <w:szCs w:val="28"/>
        </w:rPr>
      </w:pPr>
      <w:r w:rsidRPr="00660CBE">
        <w:rPr>
          <w:b/>
          <w:bCs/>
          <w:noProof/>
          <w:szCs w:val="28"/>
        </w:rPr>
        <w:t xml:space="preserve"> 3.4. Определение уровня двигательной активности плавсостава транспортного</w:t>
      </w:r>
      <w:r>
        <w:rPr>
          <w:b/>
          <w:bCs/>
          <w:noProof/>
          <w:szCs w:val="28"/>
        </w:rPr>
        <w:t xml:space="preserve"> ф</w:t>
      </w:r>
      <w:r w:rsidRPr="00660CBE">
        <w:rPr>
          <w:b/>
          <w:bCs/>
          <w:noProof/>
          <w:szCs w:val="28"/>
        </w:rPr>
        <w:t>лота.</w:t>
      </w:r>
      <w:r>
        <w:rPr>
          <w:b/>
          <w:bCs/>
          <w:noProof/>
          <w:szCs w:val="28"/>
        </w:rPr>
        <w:t>..</w:t>
      </w:r>
      <w:r w:rsidRPr="00660CBE">
        <w:rPr>
          <w:b/>
          <w:bCs/>
          <w:noProof/>
          <w:szCs w:val="28"/>
        </w:rPr>
        <w:t>....................................................................................... 1</w:t>
      </w:r>
      <w:r>
        <w:rPr>
          <w:b/>
          <w:bCs/>
          <w:noProof/>
          <w:szCs w:val="28"/>
        </w:rPr>
        <w:t>03</w:t>
      </w:r>
    </w:p>
    <w:p w:rsidR="00A873E3" w:rsidRPr="000C02A2" w:rsidRDefault="00A873E3" w:rsidP="00A873E3">
      <w:pPr>
        <w:pStyle w:val="affffffffc"/>
        <w:spacing w:line="360" w:lineRule="auto"/>
        <w:ind w:right="-524"/>
        <w:rPr>
          <w:b/>
          <w:bCs/>
          <w:szCs w:val="28"/>
        </w:rPr>
      </w:pPr>
      <w:r w:rsidRPr="007A2351">
        <w:rPr>
          <w:noProof/>
          <w:szCs w:val="28"/>
        </w:rPr>
        <w:t xml:space="preserve">Раздел 4. </w:t>
      </w:r>
      <w:r w:rsidRPr="007A2351">
        <w:rPr>
          <w:szCs w:val="28"/>
        </w:rPr>
        <w:t>Динамика физических, психофизиологических показателей у лиц, занимающихся физическими тренировками</w:t>
      </w:r>
      <w:r>
        <w:rPr>
          <w:szCs w:val="28"/>
        </w:rPr>
        <w:t xml:space="preserve"> (основной группы)</w:t>
      </w:r>
      <w:r>
        <w:rPr>
          <w:szCs w:val="28"/>
          <w:lang w:val="uk-UA"/>
        </w:rPr>
        <w:t>,</w:t>
      </w:r>
      <w:r>
        <w:rPr>
          <w:szCs w:val="28"/>
        </w:rPr>
        <w:t xml:space="preserve"> </w:t>
      </w:r>
      <w:r w:rsidRPr="007A2351">
        <w:rPr>
          <w:szCs w:val="28"/>
        </w:rPr>
        <w:t xml:space="preserve"> и в группе контроля</w:t>
      </w:r>
      <w:r>
        <w:rPr>
          <w:szCs w:val="28"/>
        </w:rPr>
        <w:t>……………………………………………………………….</w:t>
      </w:r>
      <w:r w:rsidRPr="000C02A2">
        <w:rPr>
          <w:b/>
          <w:bCs/>
          <w:szCs w:val="28"/>
        </w:rPr>
        <w:t>107</w:t>
      </w:r>
    </w:p>
    <w:p w:rsidR="00A873E3" w:rsidRDefault="00A873E3" w:rsidP="00A873E3">
      <w:pPr>
        <w:pStyle w:val="affffffffc"/>
        <w:spacing w:line="360" w:lineRule="auto"/>
        <w:ind w:right="-524"/>
        <w:rPr>
          <w:b/>
          <w:bCs/>
          <w:noProof/>
          <w:szCs w:val="28"/>
        </w:rPr>
      </w:pPr>
      <w:r>
        <w:rPr>
          <w:szCs w:val="28"/>
        </w:rPr>
        <w:t>4</w:t>
      </w:r>
      <w:r w:rsidRPr="00660CBE">
        <w:rPr>
          <w:b/>
          <w:bCs/>
          <w:noProof/>
          <w:szCs w:val="28"/>
        </w:rPr>
        <w:t xml:space="preserve">.1. </w:t>
      </w:r>
      <w:r>
        <w:rPr>
          <w:b/>
          <w:bCs/>
          <w:noProof/>
          <w:szCs w:val="28"/>
        </w:rPr>
        <w:t>Динамика гемодинамических показателей под влиянием физических упражнений……………………………………………………………………..107</w:t>
      </w:r>
    </w:p>
    <w:p w:rsidR="00A873E3" w:rsidRDefault="00A873E3" w:rsidP="00A873E3">
      <w:pPr>
        <w:pStyle w:val="affffffffc"/>
        <w:spacing w:line="360" w:lineRule="auto"/>
        <w:ind w:right="-524"/>
        <w:rPr>
          <w:b/>
          <w:bCs/>
          <w:noProof/>
          <w:szCs w:val="28"/>
        </w:rPr>
      </w:pPr>
      <w:r>
        <w:rPr>
          <w:b/>
          <w:bCs/>
          <w:noProof/>
          <w:szCs w:val="28"/>
        </w:rPr>
        <w:t>4.2. Электрокардиографические исследования……………..……………….119</w:t>
      </w:r>
    </w:p>
    <w:p w:rsidR="00A873E3" w:rsidRPr="00660CBE" w:rsidRDefault="00A873E3" w:rsidP="00A873E3">
      <w:pPr>
        <w:pStyle w:val="affffffffc"/>
        <w:spacing w:line="360" w:lineRule="auto"/>
        <w:ind w:right="-524"/>
        <w:rPr>
          <w:b/>
          <w:bCs/>
          <w:noProof/>
          <w:szCs w:val="28"/>
        </w:rPr>
      </w:pPr>
      <w:r>
        <w:rPr>
          <w:b/>
          <w:bCs/>
          <w:noProof/>
          <w:szCs w:val="28"/>
        </w:rPr>
        <w:t xml:space="preserve">4.3. </w:t>
      </w:r>
      <w:r w:rsidRPr="00660CBE">
        <w:rPr>
          <w:b/>
          <w:bCs/>
          <w:noProof/>
          <w:szCs w:val="28"/>
        </w:rPr>
        <w:t>Динамика антропометрических, психофизиологических показателей производственной вахтенной нагрузки лиц контрольной группы.................1</w:t>
      </w:r>
      <w:r>
        <w:rPr>
          <w:b/>
          <w:bCs/>
          <w:noProof/>
          <w:szCs w:val="28"/>
        </w:rPr>
        <w:t>22</w:t>
      </w:r>
    </w:p>
    <w:p w:rsidR="00A873E3" w:rsidRPr="00660CBE" w:rsidRDefault="00A873E3" w:rsidP="00A873E3">
      <w:pPr>
        <w:pStyle w:val="affffffffc"/>
        <w:spacing w:line="360" w:lineRule="auto"/>
        <w:ind w:right="-524"/>
        <w:rPr>
          <w:b/>
          <w:bCs/>
          <w:noProof/>
          <w:szCs w:val="28"/>
        </w:rPr>
      </w:pPr>
      <w:r>
        <w:rPr>
          <w:b/>
          <w:bCs/>
          <w:noProof/>
          <w:szCs w:val="28"/>
        </w:rPr>
        <w:t xml:space="preserve">4.4. </w:t>
      </w:r>
      <w:r w:rsidRPr="00660CBE">
        <w:rPr>
          <w:b/>
          <w:bCs/>
          <w:noProof/>
          <w:szCs w:val="28"/>
        </w:rPr>
        <w:t xml:space="preserve"> Динамика антропометрических, психофизиологических показателей под влиянием производственной вахтенной нагрузки у лиц</w:t>
      </w:r>
      <w:r>
        <w:rPr>
          <w:b/>
          <w:bCs/>
          <w:noProof/>
          <w:szCs w:val="28"/>
        </w:rPr>
        <w:t>,</w:t>
      </w:r>
      <w:r w:rsidRPr="00660CBE">
        <w:rPr>
          <w:b/>
          <w:bCs/>
          <w:noProof/>
          <w:szCs w:val="28"/>
        </w:rPr>
        <w:t xml:space="preserve"> выполняющих физические упражнения..............................................</w:t>
      </w:r>
      <w:r>
        <w:rPr>
          <w:b/>
          <w:bCs/>
          <w:noProof/>
          <w:szCs w:val="28"/>
        </w:rPr>
        <w:t>...........</w:t>
      </w:r>
      <w:r w:rsidRPr="00660CBE">
        <w:rPr>
          <w:b/>
          <w:bCs/>
          <w:noProof/>
          <w:szCs w:val="28"/>
        </w:rPr>
        <w:t>.</w:t>
      </w:r>
      <w:r>
        <w:rPr>
          <w:b/>
          <w:bCs/>
          <w:noProof/>
          <w:szCs w:val="28"/>
        </w:rPr>
        <w:t>...........................</w:t>
      </w:r>
      <w:r w:rsidRPr="00660CBE">
        <w:rPr>
          <w:b/>
          <w:bCs/>
          <w:noProof/>
          <w:szCs w:val="28"/>
        </w:rPr>
        <w:t>1</w:t>
      </w:r>
      <w:r>
        <w:rPr>
          <w:b/>
          <w:bCs/>
          <w:noProof/>
          <w:szCs w:val="28"/>
        </w:rPr>
        <w:t>26</w:t>
      </w:r>
    </w:p>
    <w:p w:rsidR="00A873E3" w:rsidRDefault="00A873E3" w:rsidP="00A873E3">
      <w:pPr>
        <w:pStyle w:val="affffffffc"/>
        <w:spacing w:line="360" w:lineRule="auto"/>
        <w:ind w:right="-524"/>
        <w:rPr>
          <w:b/>
          <w:bCs/>
          <w:noProof/>
          <w:szCs w:val="28"/>
        </w:rPr>
      </w:pPr>
      <w:r w:rsidRPr="00660CBE">
        <w:rPr>
          <w:b/>
          <w:bCs/>
          <w:noProof/>
          <w:szCs w:val="28"/>
        </w:rPr>
        <w:t>4.</w:t>
      </w:r>
      <w:r>
        <w:rPr>
          <w:b/>
          <w:bCs/>
          <w:noProof/>
          <w:szCs w:val="28"/>
        </w:rPr>
        <w:t>5</w:t>
      </w:r>
      <w:r w:rsidRPr="00660CBE">
        <w:rPr>
          <w:b/>
          <w:bCs/>
          <w:noProof/>
          <w:szCs w:val="28"/>
        </w:rPr>
        <w:t xml:space="preserve">. </w:t>
      </w:r>
      <w:r>
        <w:rPr>
          <w:b/>
          <w:bCs/>
          <w:noProof/>
          <w:szCs w:val="28"/>
        </w:rPr>
        <w:t>Изменения  показателей физических качеств через 6 месяцев</w:t>
      </w:r>
    </w:p>
    <w:p w:rsidR="00A873E3" w:rsidRDefault="00A873E3" w:rsidP="00A873E3">
      <w:pPr>
        <w:pStyle w:val="affffffffc"/>
        <w:spacing w:line="360" w:lineRule="auto"/>
        <w:ind w:right="-524"/>
        <w:rPr>
          <w:b/>
          <w:bCs/>
          <w:noProof/>
          <w:szCs w:val="28"/>
        </w:rPr>
      </w:pPr>
      <w:r>
        <w:rPr>
          <w:b/>
          <w:bCs/>
          <w:noProof/>
          <w:szCs w:val="28"/>
        </w:rPr>
        <w:t xml:space="preserve"> после начала выполнения физических упражнений………………………..132</w:t>
      </w:r>
    </w:p>
    <w:p w:rsidR="00A873E3" w:rsidRPr="00660CBE" w:rsidRDefault="00A873E3" w:rsidP="00A873E3">
      <w:pPr>
        <w:pStyle w:val="affffffffc"/>
        <w:spacing w:line="360" w:lineRule="auto"/>
        <w:ind w:right="-524"/>
        <w:rPr>
          <w:b/>
          <w:bCs/>
          <w:noProof/>
          <w:szCs w:val="28"/>
        </w:rPr>
      </w:pPr>
      <w:r w:rsidRPr="00660CBE">
        <w:rPr>
          <w:b/>
          <w:bCs/>
          <w:noProof/>
          <w:szCs w:val="28"/>
        </w:rPr>
        <w:t>4.</w:t>
      </w:r>
      <w:r>
        <w:rPr>
          <w:b/>
          <w:bCs/>
          <w:noProof/>
          <w:szCs w:val="28"/>
        </w:rPr>
        <w:t>6</w:t>
      </w:r>
      <w:r w:rsidRPr="00660CBE">
        <w:rPr>
          <w:b/>
          <w:bCs/>
          <w:noProof/>
          <w:szCs w:val="28"/>
        </w:rPr>
        <w:t>. Физическая активность в коррекции биологических ритмов моряков...1</w:t>
      </w:r>
      <w:r>
        <w:rPr>
          <w:b/>
          <w:bCs/>
          <w:noProof/>
          <w:szCs w:val="28"/>
        </w:rPr>
        <w:t>35</w:t>
      </w:r>
    </w:p>
    <w:p w:rsidR="00A873E3" w:rsidRDefault="00A873E3" w:rsidP="00A873E3">
      <w:pPr>
        <w:pStyle w:val="affffffffc"/>
        <w:spacing w:line="360" w:lineRule="auto"/>
        <w:ind w:right="-524"/>
        <w:rPr>
          <w:b/>
          <w:bCs/>
          <w:noProof/>
          <w:szCs w:val="28"/>
        </w:rPr>
      </w:pPr>
      <w:r w:rsidRPr="00DA3378">
        <w:rPr>
          <w:noProof/>
          <w:szCs w:val="28"/>
        </w:rPr>
        <w:t>Раздел 5.</w:t>
      </w:r>
      <w:r>
        <w:rPr>
          <w:noProof/>
          <w:szCs w:val="28"/>
        </w:rPr>
        <w:t xml:space="preserve"> З</w:t>
      </w:r>
      <w:r w:rsidRPr="00660CBE">
        <w:rPr>
          <w:b/>
          <w:bCs/>
          <w:noProof/>
          <w:szCs w:val="28"/>
        </w:rPr>
        <w:t>аболеваемость моряков....................................................................</w:t>
      </w:r>
      <w:r>
        <w:rPr>
          <w:b/>
          <w:bCs/>
          <w:noProof/>
          <w:szCs w:val="28"/>
        </w:rPr>
        <w:t>153</w:t>
      </w:r>
    </w:p>
    <w:p w:rsidR="00A873E3" w:rsidRDefault="00A873E3" w:rsidP="00A873E3">
      <w:pPr>
        <w:pStyle w:val="affffffffc"/>
        <w:spacing w:line="360" w:lineRule="auto"/>
        <w:ind w:right="-524"/>
        <w:rPr>
          <w:b/>
          <w:bCs/>
          <w:noProof/>
          <w:szCs w:val="28"/>
        </w:rPr>
      </w:pPr>
      <w:r w:rsidRPr="00DA3378">
        <w:rPr>
          <w:noProof/>
          <w:szCs w:val="28"/>
        </w:rPr>
        <w:t>Раздел 6.</w:t>
      </w:r>
      <w:r w:rsidRPr="00660CBE">
        <w:rPr>
          <w:b/>
          <w:bCs/>
          <w:noProof/>
          <w:szCs w:val="28"/>
        </w:rPr>
        <w:t xml:space="preserve"> Анализ и обобщение результатов исследований........................</w:t>
      </w:r>
      <w:r>
        <w:rPr>
          <w:b/>
          <w:bCs/>
          <w:noProof/>
          <w:szCs w:val="28"/>
        </w:rPr>
        <w:t>.</w:t>
      </w:r>
      <w:r w:rsidRPr="00660CBE">
        <w:rPr>
          <w:b/>
          <w:bCs/>
          <w:noProof/>
          <w:szCs w:val="28"/>
        </w:rPr>
        <w:t>..</w:t>
      </w:r>
      <w:r>
        <w:rPr>
          <w:b/>
          <w:bCs/>
          <w:noProof/>
          <w:szCs w:val="28"/>
        </w:rPr>
        <w:t>.</w:t>
      </w:r>
      <w:r w:rsidRPr="00660CBE">
        <w:rPr>
          <w:b/>
          <w:bCs/>
          <w:noProof/>
          <w:szCs w:val="28"/>
        </w:rPr>
        <w:t>1</w:t>
      </w:r>
      <w:r>
        <w:rPr>
          <w:b/>
          <w:bCs/>
          <w:noProof/>
          <w:szCs w:val="28"/>
        </w:rPr>
        <w:t>62</w:t>
      </w:r>
    </w:p>
    <w:p w:rsidR="00A873E3" w:rsidRPr="00660CBE" w:rsidRDefault="00A873E3" w:rsidP="00A873E3">
      <w:pPr>
        <w:pStyle w:val="affffffffc"/>
        <w:spacing w:line="360" w:lineRule="auto"/>
        <w:ind w:right="-524"/>
        <w:rPr>
          <w:b/>
          <w:bCs/>
          <w:noProof/>
          <w:szCs w:val="28"/>
        </w:rPr>
      </w:pPr>
      <w:r w:rsidRPr="00DA3378">
        <w:rPr>
          <w:noProof/>
          <w:szCs w:val="28"/>
        </w:rPr>
        <w:t>Выводы.</w:t>
      </w:r>
      <w:r w:rsidRPr="00660CBE">
        <w:rPr>
          <w:b/>
          <w:bCs/>
          <w:noProof/>
          <w:szCs w:val="28"/>
        </w:rPr>
        <w:t>...............................................................................................................</w:t>
      </w:r>
      <w:r>
        <w:rPr>
          <w:b/>
          <w:bCs/>
          <w:noProof/>
          <w:szCs w:val="28"/>
        </w:rPr>
        <w:t>180</w:t>
      </w:r>
    </w:p>
    <w:p w:rsidR="00A873E3" w:rsidRPr="00DA3378" w:rsidRDefault="00A873E3" w:rsidP="00A873E3">
      <w:pPr>
        <w:pStyle w:val="affffffffc"/>
        <w:spacing w:line="360" w:lineRule="auto"/>
        <w:ind w:right="-524"/>
        <w:rPr>
          <w:noProof/>
          <w:szCs w:val="28"/>
        </w:rPr>
      </w:pPr>
      <w:r w:rsidRPr="00DA3378">
        <w:rPr>
          <w:noProof/>
          <w:szCs w:val="28"/>
        </w:rPr>
        <w:t xml:space="preserve">Практические </w:t>
      </w:r>
      <w:r>
        <w:rPr>
          <w:noProof/>
          <w:szCs w:val="28"/>
        </w:rPr>
        <w:t>р</w:t>
      </w:r>
      <w:r w:rsidRPr="00DA3378">
        <w:rPr>
          <w:noProof/>
          <w:szCs w:val="28"/>
        </w:rPr>
        <w:t>екомендации</w:t>
      </w:r>
      <w:r w:rsidRPr="00DA3378">
        <w:rPr>
          <w:b/>
          <w:bCs/>
          <w:noProof/>
          <w:szCs w:val="28"/>
        </w:rPr>
        <w:t>..........................................................................1</w:t>
      </w:r>
      <w:r>
        <w:rPr>
          <w:b/>
          <w:bCs/>
          <w:noProof/>
          <w:szCs w:val="28"/>
        </w:rPr>
        <w:t>84</w:t>
      </w:r>
    </w:p>
    <w:p w:rsidR="00A873E3" w:rsidRDefault="00A873E3" w:rsidP="00A873E3">
      <w:pPr>
        <w:pStyle w:val="affffffffc"/>
        <w:spacing w:line="360" w:lineRule="auto"/>
        <w:ind w:right="-524"/>
        <w:rPr>
          <w:b/>
          <w:bCs/>
          <w:noProof/>
          <w:szCs w:val="28"/>
        </w:rPr>
      </w:pPr>
      <w:r w:rsidRPr="00DA3378">
        <w:rPr>
          <w:noProof/>
          <w:szCs w:val="28"/>
        </w:rPr>
        <w:t>Список использованных источников</w:t>
      </w:r>
      <w:r w:rsidRPr="00660CBE">
        <w:rPr>
          <w:b/>
          <w:bCs/>
          <w:noProof/>
          <w:szCs w:val="28"/>
        </w:rPr>
        <w:t>............................................................1</w:t>
      </w:r>
      <w:r>
        <w:rPr>
          <w:b/>
          <w:bCs/>
          <w:noProof/>
          <w:szCs w:val="28"/>
        </w:rPr>
        <w:t>89</w:t>
      </w:r>
    </w:p>
    <w:p w:rsidR="00A873E3" w:rsidRDefault="00A873E3" w:rsidP="00A873E3">
      <w:pPr>
        <w:pStyle w:val="affffffffc"/>
        <w:spacing w:line="360" w:lineRule="auto"/>
        <w:ind w:right="-524"/>
        <w:jc w:val="center"/>
        <w:rPr>
          <w:b/>
          <w:bCs/>
          <w:szCs w:val="28"/>
        </w:rPr>
      </w:pPr>
    </w:p>
    <w:p w:rsidR="00A873E3" w:rsidRDefault="00A873E3" w:rsidP="00A873E3">
      <w:pPr>
        <w:pStyle w:val="affffffffc"/>
        <w:spacing w:line="360" w:lineRule="auto"/>
        <w:ind w:right="-524"/>
        <w:jc w:val="center"/>
        <w:rPr>
          <w:b/>
          <w:bCs/>
          <w:szCs w:val="28"/>
        </w:rPr>
      </w:pPr>
    </w:p>
    <w:p w:rsidR="00A873E3" w:rsidRPr="00B765C1" w:rsidRDefault="00A873E3" w:rsidP="00A873E3">
      <w:pPr>
        <w:pStyle w:val="affffffffc"/>
        <w:spacing w:line="360" w:lineRule="auto"/>
        <w:ind w:right="-524"/>
        <w:jc w:val="center"/>
        <w:rPr>
          <w:b/>
          <w:bCs/>
          <w:szCs w:val="28"/>
        </w:rPr>
      </w:pPr>
      <w:r>
        <w:rPr>
          <w:b/>
          <w:bCs/>
          <w:szCs w:val="28"/>
        </w:rPr>
        <w:t>45</w:t>
      </w:r>
      <w:r>
        <w:rPr>
          <w:b/>
          <w:bCs/>
          <w:szCs w:val="28"/>
        </w:rPr>
        <w:br w:type="page"/>
      </w:r>
      <w:r w:rsidRPr="00B765C1">
        <w:rPr>
          <w:b/>
          <w:bCs/>
          <w:szCs w:val="28"/>
        </w:rPr>
        <w:lastRenderedPageBreak/>
        <w:t>ПЕРЕЧЕНЬ УСЛОВНЫХ СОКРАЩЕНИЙ</w:t>
      </w:r>
    </w:p>
    <w:p w:rsidR="00A873E3" w:rsidRPr="00660CBE" w:rsidRDefault="00A873E3" w:rsidP="00A873E3">
      <w:pPr>
        <w:spacing w:line="360" w:lineRule="auto"/>
        <w:ind w:right="-524"/>
        <w:rPr>
          <w:sz w:val="28"/>
          <w:szCs w:val="28"/>
        </w:rPr>
      </w:pPr>
    </w:p>
    <w:p w:rsidR="00A873E3" w:rsidRDefault="00A873E3" w:rsidP="00A873E3">
      <w:pPr>
        <w:spacing w:line="360" w:lineRule="auto"/>
        <w:ind w:right="-524"/>
        <w:outlineLvl w:val="0"/>
        <w:rPr>
          <w:sz w:val="28"/>
          <w:szCs w:val="28"/>
        </w:rPr>
      </w:pPr>
      <w:r w:rsidRPr="00660CBE">
        <w:rPr>
          <w:sz w:val="28"/>
          <w:szCs w:val="28"/>
        </w:rPr>
        <w:t>АД      – артериальное давление</w:t>
      </w:r>
    </w:p>
    <w:p w:rsidR="00A873E3" w:rsidRPr="00660CBE" w:rsidRDefault="00A873E3" w:rsidP="00A873E3">
      <w:pPr>
        <w:spacing w:line="360" w:lineRule="auto"/>
        <w:ind w:right="-524"/>
        <w:outlineLvl w:val="0"/>
        <w:rPr>
          <w:sz w:val="28"/>
          <w:szCs w:val="28"/>
        </w:rPr>
      </w:pPr>
      <w:r>
        <w:rPr>
          <w:sz w:val="28"/>
          <w:szCs w:val="28"/>
        </w:rPr>
        <w:t>АП      - адаптационный потенциал</w:t>
      </w:r>
    </w:p>
    <w:p w:rsidR="00A873E3" w:rsidRPr="00660CBE" w:rsidRDefault="00A873E3" w:rsidP="00A873E3">
      <w:pPr>
        <w:spacing w:line="360" w:lineRule="auto"/>
        <w:ind w:right="-524"/>
        <w:rPr>
          <w:sz w:val="28"/>
          <w:szCs w:val="28"/>
        </w:rPr>
      </w:pPr>
      <w:proofErr w:type="gramStart"/>
      <w:r w:rsidRPr="00660CBE">
        <w:rPr>
          <w:sz w:val="28"/>
          <w:szCs w:val="28"/>
        </w:rPr>
        <w:t>Б</w:t>
      </w:r>
      <w:proofErr w:type="gramEnd"/>
      <w:r w:rsidRPr="00660CBE">
        <w:rPr>
          <w:sz w:val="28"/>
          <w:szCs w:val="28"/>
        </w:rPr>
        <w:t xml:space="preserve">         – балкер</w:t>
      </w:r>
    </w:p>
    <w:p w:rsidR="00A873E3" w:rsidRPr="00660CBE" w:rsidRDefault="00A873E3" w:rsidP="00A873E3">
      <w:pPr>
        <w:spacing w:line="360" w:lineRule="auto"/>
        <w:ind w:right="-524"/>
        <w:rPr>
          <w:sz w:val="28"/>
          <w:szCs w:val="28"/>
        </w:rPr>
      </w:pPr>
      <w:r w:rsidRPr="00660CBE">
        <w:rPr>
          <w:sz w:val="28"/>
          <w:szCs w:val="28"/>
        </w:rPr>
        <w:t>ВЧ      – высокие частоты</w:t>
      </w:r>
    </w:p>
    <w:p w:rsidR="00A873E3" w:rsidRPr="00660CBE" w:rsidRDefault="00A873E3" w:rsidP="00A873E3">
      <w:pPr>
        <w:spacing w:line="360" w:lineRule="auto"/>
        <w:ind w:right="-524"/>
        <w:rPr>
          <w:sz w:val="28"/>
          <w:szCs w:val="28"/>
        </w:rPr>
      </w:pPr>
      <w:r w:rsidRPr="00660CBE">
        <w:rPr>
          <w:sz w:val="28"/>
          <w:szCs w:val="28"/>
        </w:rPr>
        <w:t>ВУТ    -  временная утрата трудоспособности</w:t>
      </w:r>
    </w:p>
    <w:p w:rsidR="00A873E3" w:rsidRPr="00660CBE" w:rsidRDefault="00A873E3" w:rsidP="00A873E3">
      <w:pPr>
        <w:spacing w:line="360" w:lineRule="auto"/>
        <w:ind w:right="-524"/>
        <w:rPr>
          <w:sz w:val="28"/>
          <w:szCs w:val="28"/>
        </w:rPr>
      </w:pPr>
      <w:r w:rsidRPr="00660CBE">
        <w:rPr>
          <w:sz w:val="28"/>
          <w:szCs w:val="28"/>
        </w:rPr>
        <w:t>ГМА    - геомагнитная активность</w:t>
      </w:r>
    </w:p>
    <w:p w:rsidR="00A873E3" w:rsidRPr="00660CBE" w:rsidRDefault="00A873E3" w:rsidP="00A873E3">
      <w:pPr>
        <w:spacing w:line="360" w:lineRule="auto"/>
        <w:ind w:right="-524"/>
        <w:rPr>
          <w:sz w:val="28"/>
          <w:szCs w:val="28"/>
        </w:rPr>
      </w:pPr>
      <w:proofErr w:type="gramStart"/>
      <w:r w:rsidRPr="00660CBE">
        <w:rPr>
          <w:sz w:val="28"/>
          <w:szCs w:val="28"/>
        </w:rPr>
        <w:t>Гц</w:t>
      </w:r>
      <w:proofErr w:type="gramEnd"/>
      <w:r w:rsidRPr="00660CBE">
        <w:rPr>
          <w:sz w:val="28"/>
          <w:szCs w:val="28"/>
        </w:rPr>
        <w:t xml:space="preserve">       – герц</w:t>
      </w:r>
    </w:p>
    <w:p w:rsidR="00A873E3" w:rsidRDefault="00A873E3" w:rsidP="00A873E3">
      <w:pPr>
        <w:spacing w:line="360" w:lineRule="auto"/>
        <w:ind w:right="-524"/>
        <w:rPr>
          <w:sz w:val="28"/>
          <w:szCs w:val="28"/>
        </w:rPr>
      </w:pPr>
      <w:r w:rsidRPr="00660CBE">
        <w:rPr>
          <w:sz w:val="28"/>
          <w:szCs w:val="28"/>
        </w:rPr>
        <w:t>Г         – газовоз</w:t>
      </w:r>
      <w:r w:rsidRPr="00465CC8">
        <w:rPr>
          <w:sz w:val="28"/>
          <w:szCs w:val="28"/>
        </w:rPr>
        <w:t xml:space="preserve"> </w:t>
      </w:r>
    </w:p>
    <w:p w:rsidR="00A873E3" w:rsidRPr="00660CBE" w:rsidRDefault="00A873E3" w:rsidP="00A873E3">
      <w:pPr>
        <w:spacing w:line="360" w:lineRule="auto"/>
        <w:ind w:right="-524"/>
        <w:rPr>
          <w:sz w:val="28"/>
          <w:szCs w:val="28"/>
        </w:rPr>
      </w:pPr>
      <w:r w:rsidRPr="00660CBE">
        <w:rPr>
          <w:sz w:val="28"/>
          <w:szCs w:val="28"/>
        </w:rPr>
        <w:t>ДА      – двигательная активность</w:t>
      </w:r>
    </w:p>
    <w:p w:rsidR="00A873E3" w:rsidRPr="00660CBE" w:rsidRDefault="00A873E3" w:rsidP="00A873E3">
      <w:pPr>
        <w:spacing w:line="360" w:lineRule="auto"/>
        <w:ind w:right="-524"/>
        <w:rPr>
          <w:sz w:val="28"/>
          <w:szCs w:val="28"/>
        </w:rPr>
      </w:pPr>
      <w:r w:rsidRPr="00660CBE">
        <w:rPr>
          <w:sz w:val="28"/>
          <w:szCs w:val="28"/>
        </w:rPr>
        <w:t>дБА    – децибелл</w:t>
      </w:r>
      <w:proofErr w:type="gramStart"/>
      <w:r w:rsidRPr="00660CBE">
        <w:rPr>
          <w:sz w:val="28"/>
          <w:szCs w:val="28"/>
        </w:rPr>
        <w:t xml:space="preserve"> А</w:t>
      </w:r>
      <w:proofErr w:type="gramEnd"/>
    </w:p>
    <w:p w:rsidR="00A873E3" w:rsidRPr="00660CBE" w:rsidRDefault="00A873E3" w:rsidP="00A873E3">
      <w:pPr>
        <w:spacing w:line="360" w:lineRule="auto"/>
        <w:ind w:right="-524"/>
        <w:rPr>
          <w:sz w:val="28"/>
          <w:szCs w:val="28"/>
        </w:rPr>
      </w:pPr>
      <w:r w:rsidRPr="00660CBE">
        <w:rPr>
          <w:sz w:val="28"/>
          <w:szCs w:val="28"/>
        </w:rPr>
        <w:t>ДД      – диастолическое давление</w:t>
      </w:r>
    </w:p>
    <w:p w:rsidR="00A873E3" w:rsidRPr="00660CBE" w:rsidRDefault="00A873E3" w:rsidP="00A873E3">
      <w:pPr>
        <w:spacing w:line="360" w:lineRule="auto"/>
        <w:ind w:right="-524"/>
        <w:rPr>
          <w:sz w:val="28"/>
          <w:szCs w:val="28"/>
        </w:rPr>
      </w:pPr>
      <w:r w:rsidRPr="00660CBE">
        <w:rPr>
          <w:sz w:val="28"/>
          <w:szCs w:val="28"/>
        </w:rPr>
        <w:t>ДКРД – двигательный компонент режима дня</w:t>
      </w:r>
    </w:p>
    <w:p w:rsidR="00A873E3" w:rsidRPr="00660CBE" w:rsidRDefault="00A873E3" w:rsidP="00A873E3">
      <w:pPr>
        <w:spacing w:line="360" w:lineRule="auto"/>
        <w:ind w:right="-524"/>
        <w:rPr>
          <w:sz w:val="28"/>
          <w:szCs w:val="28"/>
        </w:rPr>
      </w:pPr>
      <w:r>
        <w:rPr>
          <w:sz w:val="28"/>
          <w:szCs w:val="28"/>
        </w:rPr>
        <w:t>ДМПК – должное максимальное потребление кислорода</w:t>
      </w:r>
    </w:p>
    <w:p w:rsidR="00A873E3" w:rsidRPr="00660CBE" w:rsidRDefault="00A873E3" w:rsidP="00A873E3">
      <w:pPr>
        <w:spacing w:line="360" w:lineRule="auto"/>
        <w:ind w:right="-524"/>
        <w:rPr>
          <w:sz w:val="28"/>
          <w:szCs w:val="28"/>
        </w:rPr>
      </w:pPr>
      <w:r w:rsidRPr="00660CBE">
        <w:rPr>
          <w:sz w:val="28"/>
          <w:szCs w:val="28"/>
        </w:rPr>
        <w:t>ЖЕЛ   – жизненная емкость легких</w:t>
      </w:r>
    </w:p>
    <w:p w:rsidR="00A873E3" w:rsidRPr="00660CBE" w:rsidRDefault="00A873E3" w:rsidP="00A873E3">
      <w:pPr>
        <w:spacing w:line="360" w:lineRule="auto"/>
        <w:ind w:right="-524"/>
        <w:rPr>
          <w:sz w:val="28"/>
          <w:szCs w:val="28"/>
        </w:rPr>
      </w:pPr>
      <w:r w:rsidRPr="00660CBE">
        <w:rPr>
          <w:sz w:val="28"/>
          <w:szCs w:val="28"/>
        </w:rPr>
        <w:t>КЧСМ – критическая частота слияния мельканий</w:t>
      </w:r>
    </w:p>
    <w:p w:rsidR="00A873E3" w:rsidRPr="00660CBE" w:rsidRDefault="00A873E3" w:rsidP="00A873E3">
      <w:pPr>
        <w:spacing w:line="360" w:lineRule="auto"/>
        <w:ind w:right="-524"/>
        <w:outlineLvl w:val="0"/>
        <w:rPr>
          <w:sz w:val="28"/>
          <w:szCs w:val="28"/>
        </w:rPr>
      </w:pPr>
      <w:r w:rsidRPr="00660CBE">
        <w:rPr>
          <w:sz w:val="28"/>
          <w:szCs w:val="28"/>
        </w:rPr>
        <w:t>КФЗ    – карта физической занятости</w:t>
      </w:r>
    </w:p>
    <w:p w:rsidR="00A873E3" w:rsidRPr="00660CBE" w:rsidRDefault="00A873E3" w:rsidP="00A873E3">
      <w:pPr>
        <w:spacing w:line="360" w:lineRule="auto"/>
        <w:ind w:right="-524"/>
        <w:rPr>
          <w:sz w:val="28"/>
          <w:szCs w:val="28"/>
        </w:rPr>
      </w:pPr>
      <w:r w:rsidRPr="00660CBE">
        <w:rPr>
          <w:sz w:val="28"/>
          <w:szCs w:val="28"/>
        </w:rPr>
        <w:t>КЛ      -  (внимание) – показатель внимания по кольцам Ландольта</w:t>
      </w:r>
    </w:p>
    <w:p w:rsidR="00A873E3" w:rsidRPr="00660CBE" w:rsidRDefault="00A873E3" w:rsidP="00A873E3">
      <w:pPr>
        <w:spacing w:line="360" w:lineRule="auto"/>
        <w:ind w:right="-524"/>
        <w:rPr>
          <w:sz w:val="28"/>
          <w:szCs w:val="28"/>
        </w:rPr>
      </w:pPr>
      <w:r w:rsidRPr="00660CBE">
        <w:rPr>
          <w:sz w:val="28"/>
          <w:szCs w:val="28"/>
        </w:rPr>
        <w:t>КЛ      - (скорость) – показатель скорости переработки информации по                кольцам Ландольта</w:t>
      </w:r>
    </w:p>
    <w:p w:rsidR="00A873E3" w:rsidRPr="00660CBE" w:rsidRDefault="00A873E3" w:rsidP="00A873E3">
      <w:pPr>
        <w:spacing w:line="360" w:lineRule="auto"/>
        <w:ind w:right="-524"/>
        <w:rPr>
          <w:sz w:val="28"/>
          <w:szCs w:val="28"/>
        </w:rPr>
      </w:pPr>
      <w:proofErr w:type="gramStart"/>
      <w:r w:rsidRPr="00660CBE">
        <w:rPr>
          <w:sz w:val="28"/>
          <w:szCs w:val="28"/>
        </w:rPr>
        <w:t>К</w:t>
      </w:r>
      <w:proofErr w:type="gramEnd"/>
      <w:r w:rsidRPr="00660CBE">
        <w:rPr>
          <w:sz w:val="28"/>
          <w:szCs w:val="28"/>
        </w:rPr>
        <w:t xml:space="preserve">         – контейнеровоз</w:t>
      </w:r>
    </w:p>
    <w:p w:rsidR="00A873E3" w:rsidRPr="00660CBE" w:rsidRDefault="00A873E3" w:rsidP="00A873E3">
      <w:pPr>
        <w:spacing w:line="360" w:lineRule="auto"/>
        <w:ind w:right="-524"/>
        <w:rPr>
          <w:sz w:val="28"/>
          <w:szCs w:val="28"/>
        </w:rPr>
      </w:pPr>
      <w:r w:rsidRPr="00660CBE">
        <w:rPr>
          <w:sz w:val="28"/>
          <w:szCs w:val="28"/>
        </w:rPr>
        <w:t>ЛПВ   – лица пожилого возраста</w:t>
      </w:r>
    </w:p>
    <w:p w:rsidR="00A873E3" w:rsidRDefault="00A873E3" w:rsidP="00A873E3">
      <w:pPr>
        <w:spacing w:line="360" w:lineRule="auto"/>
        <w:ind w:right="-524"/>
        <w:rPr>
          <w:sz w:val="28"/>
          <w:szCs w:val="28"/>
        </w:rPr>
      </w:pPr>
      <w:r w:rsidRPr="00660CBE">
        <w:rPr>
          <w:sz w:val="28"/>
          <w:szCs w:val="28"/>
        </w:rPr>
        <w:t>Мех    – механик</w:t>
      </w:r>
    </w:p>
    <w:p w:rsidR="00A873E3" w:rsidRPr="00660CBE" w:rsidRDefault="00A873E3" w:rsidP="00A873E3">
      <w:pPr>
        <w:spacing w:line="360" w:lineRule="auto"/>
        <w:ind w:right="-524"/>
        <w:rPr>
          <w:sz w:val="28"/>
          <w:szCs w:val="28"/>
        </w:rPr>
      </w:pPr>
      <w:r>
        <w:rPr>
          <w:sz w:val="28"/>
          <w:szCs w:val="28"/>
        </w:rPr>
        <w:t>МО     - минутный объем крови</w:t>
      </w:r>
    </w:p>
    <w:p w:rsidR="00A873E3" w:rsidRPr="00660CBE" w:rsidRDefault="00A873E3" w:rsidP="00A873E3">
      <w:pPr>
        <w:spacing w:line="360" w:lineRule="auto"/>
        <w:ind w:right="-524"/>
        <w:rPr>
          <w:sz w:val="28"/>
          <w:szCs w:val="28"/>
        </w:rPr>
      </w:pPr>
      <w:r w:rsidRPr="00660CBE">
        <w:rPr>
          <w:sz w:val="28"/>
          <w:szCs w:val="28"/>
        </w:rPr>
        <w:t>МПК   – максимальное потребление кислорода</w:t>
      </w:r>
    </w:p>
    <w:p w:rsidR="00A873E3" w:rsidRPr="00660CBE" w:rsidRDefault="00A873E3" w:rsidP="00A873E3">
      <w:pPr>
        <w:spacing w:line="360" w:lineRule="auto"/>
        <w:ind w:right="-524"/>
        <w:rPr>
          <w:sz w:val="28"/>
          <w:szCs w:val="28"/>
        </w:rPr>
      </w:pPr>
      <w:r w:rsidRPr="00660CBE">
        <w:rPr>
          <w:sz w:val="28"/>
          <w:szCs w:val="28"/>
        </w:rPr>
        <w:t xml:space="preserve">М– </w:t>
      </w:r>
      <w:proofErr w:type="gramStart"/>
      <w:r w:rsidRPr="00660CBE">
        <w:rPr>
          <w:sz w:val="28"/>
          <w:szCs w:val="28"/>
        </w:rPr>
        <w:t>с</w:t>
      </w:r>
      <w:proofErr w:type="gramEnd"/>
      <w:r w:rsidRPr="00660CBE">
        <w:rPr>
          <w:sz w:val="28"/>
          <w:szCs w:val="28"/>
        </w:rPr>
        <w:t xml:space="preserve">   – матрос</w:t>
      </w:r>
    </w:p>
    <w:p w:rsidR="00A873E3" w:rsidRPr="00660CBE" w:rsidRDefault="00A873E3" w:rsidP="00A873E3">
      <w:pPr>
        <w:spacing w:line="360" w:lineRule="auto"/>
        <w:ind w:right="-524"/>
        <w:rPr>
          <w:sz w:val="28"/>
          <w:szCs w:val="28"/>
        </w:rPr>
      </w:pPr>
      <w:r w:rsidRPr="00660CBE">
        <w:rPr>
          <w:sz w:val="28"/>
          <w:szCs w:val="28"/>
        </w:rPr>
        <w:t xml:space="preserve">М – </w:t>
      </w:r>
      <w:proofErr w:type="gramStart"/>
      <w:r w:rsidRPr="00660CBE">
        <w:rPr>
          <w:sz w:val="28"/>
          <w:szCs w:val="28"/>
        </w:rPr>
        <w:t>ст</w:t>
      </w:r>
      <w:proofErr w:type="gramEnd"/>
      <w:r w:rsidRPr="00660CBE">
        <w:rPr>
          <w:sz w:val="28"/>
          <w:szCs w:val="28"/>
        </w:rPr>
        <w:t xml:space="preserve"> – моторист</w:t>
      </w:r>
    </w:p>
    <w:p w:rsidR="00A873E3" w:rsidRPr="00660CBE" w:rsidRDefault="00A873E3" w:rsidP="00A873E3">
      <w:pPr>
        <w:spacing w:line="360" w:lineRule="auto"/>
        <w:ind w:right="-524"/>
        <w:rPr>
          <w:sz w:val="28"/>
          <w:szCs w:val="28"/>
        </w:rPr>
      </w:pPr>
      <w:r w:rsidRPr="00660CBE">
        <w:rPr>
          <w:sz w:val="28"/>
          <w:szCs w:val="28"/>
        </w:rPr>
        <w:t>МС     – максимальная сила</w:t>
      </w:r>
    </w:p>
    <w:p w:rsidR="00A873E3" w:rsidRPr="00660CBE" w:rsidRDefault="00A873E3" w:rsidP="00A873E3">
      <w:pPr>
        <w:spacing w:line="360" w:lineRule="auto"/>
        <w:ind w:right="-524"/>
        <w:rPr>
          <w:sz w:val="28"/>
          <w:szCs w:val="28"/>
        </w:rPr>
      </w:pPr>
      <w:r w:rsidRPr="00660CBE">
        <w:rPr>
          <w:sz w:val="28"/>
          <w:szCs w:val="28"/>
        </w:rPr>
        <w:t>МСА   - микросейсмическая активность</w:t>
      </w:r>
    </w:p>
    <w:p w:rsidR="00A873E3" w:rsidRPr="00660CBE" w:rsidRDefault="00A873E3" w:rsidP="00A873E3">
      <w:pPr>
        <w:spacing w:line="360" w:lineRule="auto"/>
        <w:ind w:right="-524"/>
        <w:rPr>
          <w:sz w:val="28"/>
          <w:szCs w:val="28"/>
        </w:rPr>
      </w:pPr>
      <w:r w:rsidRPr="00660CBE">
        <w:rPr>
          <w:sz w:val="28"/>
          <w:szCs w:val="28"/>
        </w:rPr>
        <w:lastRenderedPageBreak/>
        <w:t>ОФП   – общая физическая подготовка</w:t>
      </w:r>
    </w:p>
    <w:p w:rsidR="00A873E3" w:rsidRPr="00660CBE" w:rsidRDefault="00A873E3" w:rsidP="00A873E3">
      <w:pPr>
        <w:spacing w:line="360" w:lineRule="auto"/>
        <w:ind w:right="-524"/>
        <w:rPr>
          <w:sz w:val="28"/>
          <w:szCs w:val="28"/>
        </w:rPr>
      </w:pPr>
      <w:r w:rsidRPr="00660CBE">
        <w:rPr>
          <w:sz w:val="28"/>
          <w:szCs w:val="28"/>
        </w:rPr>
        <w:t>ОФА   – общая физическая активность</w:t>
      </w:r>
    </w:p>
    <w:p w:rsidR="00A873E3" w:rsidRPr="00660CBE" w:rsidRDefault="00A873E3" w:rsidP="00A873E3">
      <w:pPr>
        <w:spacing w:line="360" w:lineRule="auto"/>
        <w:ind w:right="-524"/>
        <w:rPr>
          <w:sz w:val="28"/>
          <w:szCs w:val="28"/>
        </w:rPr>
      </w:pPr>
      <w:r w:rsidRPr="00660CBE">
        <w:rPr>
          <w:sz w:val="28"/>
          <w:szCs w:val="28"/>
        </w:rPr>
        <w:t>ПД      – пульсовое давление</w:t>
      </w:r>
    </w:p>
    <w:p w:rsidR="00A873E3" w:rsidRPr="00660CBE" w:rsidRDefault="00A873E3" w:rsidP="00A873E3">
      <w:pPr>
        <w:spacing w:line="360" w:lineRule="auto"/>
        <w:ind w:right="-524"/>
        <w:rPr>
          <w:sz w:val="28"/>
          <w:szCs w:val="28"/>
        </w:rPr>
      </w:pPr>
      <w:r w:rsidRPr="00660CBE">
        <w:rPr>
          <w:sz w:val="28"/>
          <w:szCs w:val="28"/>
        </w:rPr>
        <w:t>ПЗМР – простая зрительно – моторная реакция</w:t>
      </w:r>
    </w:p>
    <w:p w:rsidR="00A873E3" w:rsidRPr="00660CBE" w:rsidRDefault="00A873E3" w:rsidP="00A873E3">
      <w:pPr>
        <w:spacing w:line="360" w:lineRule="auto"/>
        <w:ind w:right="-524"/>
        <w:rPr>
          <w:sz w:val="28"/>
          <w:szCs w:val="28"/>
        </w:rPr>
      </w:pPr>
      <w:r w:rsidRPr="00660CBE">
        <w:rPr>
          <w:sz w:val="28"/>
          <w:szCs w:val="28"/>
        </w:rPr>
        <w:t>ППФП – профессионально – прикладная физическая подготовка</w:t>
      </w:r>
    </w:p>
    <w:p w:rsidR="00A873E3" w:rsidRDefault="00A873E3" w:rsidP="00A873E3">
      <w:pPr>
        <w:spacing w:line="360" w:lineRule="auto"/>
        <w:ind w:right="-524"/>
        <w:rPr>
          <w:sz w:val="28"/>
          <w:szCs w:val="28"/>
        </w:rPr>
      </w:pPr>
      <w:r w:rsidRPr="00660CBE">
        <w:rPr>
          <w:sz w:val="28"/>
          <w:szCs w:val="28"/>
        </w:rPr>
        <w:t>ПСМР – простая слухо – моторная реакция</w:t>
      </w:r>
    </w:p>
    <w:p w:rsidR="00A873E3" w:rsidRPr="00660CBE" w:rsidRDefault="00A873E3" w:rsidP="00A873E3">
      <w:pPr>
        <w:spacing w:line="360" w:lineRule="auto"/>
        <w:ind w:right="-524"/>
        <w:rPr>
          <w:sz w:val="28"/>
          <w:szCs w:val="28"/>
        </w:rPr>
      </w:pPr>
      <w:r>
        <w:rPr>
          <w:sz w:val="28"/>
          <w:szCs w:val="28"/>
        </w:rPr>
        <w:t>ПСБК       - периферическое сопротивление большого круга</w:t>
      </w:r>
    </w:p>
    <w:p w:rsidR="00A873E3" w:rsidRPr="00660CBE" w:rsidRDefault="00A873E3" w:rsidP="00A873E3">
      <w:pPr>
        <w:spacing w:line="360" w:lineRule="auto"/>
        <w:ind w:right="-524"/>
        <w:rPr>
          <w:sz w:val="28"/>
          <w:szCs w:val="28"/>
        </w:rPr>
      </w:pPr>
      <w:r w:rsidRPr="00660CBE">
        <w:rPr>
          <w:sz w:val="28"/>
          <w:szCs w:val="28"/>
        </w:rPr>
        <w:t>ПМК   – помощник капитана</w:t>
      </w:r>
    </w:p>
    <w:p w:rsidR="00A873E3" w:rsidRPr="00660CBE" w:rsidRDefault="00A873E3" w:rsidP="00A873E3">
      <w:pPr>
        <w:spacing w:line="360" w:lineRule="auto"/>
        <w:ind w:right="-524"/>
        <w:rPr>
          <w:sz w:val="28"/>
          <w:szCs w:val="28"/>
        </w:rPr>
      </w:pPr>
      <w:r w:rsidRPr="00660CBE">
        <w:rPr>
          <w:sz w:val="28"/>
          <w:szCs w:val="28"/>
        </w:rPr>
        <w:t>РВР     – росто – весовая разница</w:t>
      </w:r>
    </w:p>
    <w:p w:rsidR="00A873E3" w:rsidRPr="00660CBE" w:rsidRDefault="00A873E3" w:rsidP="00A873E3">
      <w:pPr>
        <w:spacing w:line="360" w:lineRule="auto"/>
        <w:ind w:right="-524"/>
        <w:rPr>
          <w:sz w:val="28"/>
          <w:szCs w:val="28"/>
        </w:rPr>
      </w:pPr>
      <w:r w:rsidRPr="00660CBE">
        <w:rPr>
          <w:sz w:val="28"/>
          <w:szCs w:val="28"/>
        </w:rPr>
        <w:t>РДО    -  реакция на движущийся объект</w:t>
      </w:r>
    </w:p>
    <w:p w:rsidR="00A873E3" w:rsidRPr="00660CBE" w:rsidRDefault="00A873E3" w:rsidP="00A873E3">
      <w:pPr>
        <w:spacing w:line="360" w:lineRule="auto"/>
        <w:ind w:right="-524"/>
        <w:rPr>
          <w:sz w:val="28"/>
          <w:szCs w:val="28"/>
        </w:rPr>
      </w:pPr>
      <w:proofErr w:type="gramStart"/>
      <w:r w:rsidRPr="00660CBE">
        <w:rPr>
          <w:sz w:val="28"/>
          <w:szCs w:val="28"/>
        </w:rPr>
        <w:t>Р</w:t>
      </w:r>
      <w:proofErr w:type="gramEnd"/>
      <w:r w:rsidRPr="00660CBE">
        <w:rPr>
          <w:sz w:val="28"/>
          <w:szCs w:val="28"/>
        </w:rPr>
        <w:t>/О     – радиооператор</w:t>
      </w:r>
    </w:p>
    <w:p w:rsidR="00A873E3" w:rsidRPr="00660CBE" w:rsidRDefault="00A873E3" w:rsidP="00A873E3">
      <w:pPr>
        <w:spacing w:line="360" w:lineRule="auto"/>
        <w:ind w:right="-524"/>
        <w:rPr>
          <w:sz w:val="28"/>
          <w:szCs w:val="28"/>
        </w:rPr>
      </w:pPr>
      <w:r w:rsidRPr="00660CBE">
        <w:rPr>
          <w:sz w:val="28"/>
          <w:szCs w:val="28"/>
        </w:rPr>
        <w:t xml:space="preserve">Ро </w:t>
      </w:r>
      <w:proofErr w:type="gramStart"/>
      <w:r w:rsidRPr="00660CBE">
        <w:rPr>
          <w:sz w:val="28"/>
          <w:szCs w:val="28"/>
        </w:rPr>
        <w:t>–р</w:t>
      </w:r>
      <w:proofErr w:type="gramEnd"/>
      <w:r w:rsidRPr="00660CBE">
        <w:rPr>
          <w:sz w:val="28"/>
          <w:szCs w:val="28"/>
        </w:rPr>
        <w:t>о – ролкер</w:t>
      </w:r>
    </w:p>
    <w:p w:rsidR="00A873E3" w:rsidRPr="00660CBE" w:rsidRDefault="00A873E3" w:rsidP="00A873E3">
      <w:pPr>
        <w:spacing w:line="360" w:lineRule="auto"/>
        <w:ind w:right="-524"/>
        <w:rPr>
          <w:sz w:val="28"/>
          <w:szCs w:val="28"/>
        </w:rPr>
      </w:pPr>
      <w:r w:rsidRPr="00660CBE">
        <w:rPr>
          <w:sz w:val="28"/>
          <w:szCs w:val="28"/>
        </w:rPr>
        <w:t>САН    – самочувствие, активность, настроение</w:t>
      </w:r>
    </w:p>
    <w:p w:rsidR="00A873E3" w:rsidRPr="00660CBE" w:rsidRDefault="00A873E3" w:rsidP="00A873E3">
      <w:pPr>
        <w:spacing w:line="360" w:lineRule="auto"/>
        <w:ind w:right="-524"/>
        <w:rPr>
          <w:sz w:val="28"/>
          <w:szCs w:val="28"/>
        </w:rPr>
      </w:pPr>
      <w:proofErr w:type="gramStart"/>
      <w:r w:rsidRPr="00660CBE">
        <w:rPr>
          <w:sz w:val="28"/>
          <w:szCs w:val="28"/>
        </w:rPr>
        <w:t>СВ</w:t>
      </w:r>
      <w:proofErr w:type="gramEnd"/>
      <w:r w:rsidRPr="00660CBE">
        <w:rPr>
          <w:sz w:val="28"/>
          <w:szCs w:val="28"/>
        </w:rPr>
        <w:t xml:space="preserve">       – статическая выносливость</w:t>
      </w:r>
    </w:p>
    <w:p w:rsidR="00A873E3" w:rsidRPr="00660CBE" w:rsidRDefault="00A873E3" w:rsidP="00A873E3">
      <w:pPr>
        <w:spacing w:line="360" w:lineRule="auto"/>
        <w:ind w:right="-524"/>
        <w:rPr>
          <w:sz w:val="28"/>
          <w:szCs w:val="28"/>
        </w:rPr>
      </w:pPr>
      <w:r w:rsidRPr="00660CBE">
        <w:rPr>
          <w:sz w:val="28"/>
          <w:szCs w:val="28"/>
        </w:rPr>
        <w:t>СВЧ     – сверхвысокие частоты</w:t>
      </w:r>
    </w:p>
    <w:p w:rsidR="00A873E3" w:rsidRPr="00660CBE" w:rsidRDefault="00A873E3" w:rsidP="00A873E3">
      <w:pPr>
        <w:spacing w:line="360" w:lineRule="auto"/>
        <w:ind w:right="-524"/>
        <w:rPr>
          <w:sz w:val="28"/>
          <w:szCs w:val="28"/>
        </w:rPr>
      </w:pPr>
      <w:r w:rsidRPr="00660CBE">
        <w:rPr>
          <w:sz w:val="28"/>
          <w:szCs w:val="28"/>
        </w:rPr>
        <w:t>СД       – систолическое давление</w:t>
      </w:r>
    </w:p>
    <w:p w:rsidR="00A873E3" w:rsidRDefault="00A873E3" w:rsidP="00A873E3">
      <w:pPr>
        <w:spacing w:line="360" w:lineRule="auto"/>
        <w:ind w:right="-524"/>
        <w:rPr>
          <w:sz w:val="28"/>
          <w:szCs w:val="28"/>
        </w:rPr>
      </w:pPr>
      <w:r w:rsidRPr="00660CBE">
        <w:rPr>
          <w:sz w:val="28"/>
          <w:szCs w:val="28"/>
        </w:rPr>
        <w:t>СП       – систолический показатель</w:t>
      </w:r>
    </w:p>
    <w:p w:rsidR="00A873E3" w:rsidRPr="00660CBE" w:rsidRDefault="00A873E3" w:rsidP="00A873E3">
      <w:pPr>
        <w:spacing w:line="360" w:lineRule="auto"/>
        <w:ind w:right="-524"/>
        <w:rPr>
          <w:sz w:val="28"/>
          <w:szCs w:val="28"/>
        </w:rPr>
      </w:pPr>
      <w:r>
        <w:rPr>
          <w:sz w:val="28"/>
          <w:szCs w:val="28"/>
        </w:rPr>
        <w:t xml:space="preserve">ССС     - </w:t>
      </w:r>
      <w:proofErr w:type="gramStart"/>
      <w:r>
        <w:rPr>
          <w:sz w:val="28"/>
          <w:szCs w:val="28"/>
        </w:rPr>
        <w:t>сердечно-сосудистая</w:t>
      </w:r>
      <w:proofErr w:type="gramEnd"/>
      <w:r>
        <w:rPr>
          <w:sz w:val="28"/>
          <w:szCs w:val="28"/>
        </w:rPr>
        <w:t xml:space="preserve"> система</w:t>
      </w:r>
    </w:p>
    <w:p w:rsidR="00A873E3" w:rsidRDefault="00A873E3" w:rsidP="00A873E3">
      <w:pPr>
        <w:spacing w:line="360" w:lineRule="auto"/>
        <w:ind w:right="-524"/>
        <w:rPr>
          <w:sz w:val="28"/>
          <w:szCs w:val="28"/>
        </w:rPr>
      </w:pPr>
      <w:r w:rsidRPr="00660CBE">
        <w:rPr>
          <w:sz w:val="28"/>
          <w:szCs w:val="28"/>
        </w:rPr>
        <w:t>У          – универсальное судно</w:t>
      </w:r>
    </w:p>
    <w:p w:rsidR="00A873E3" w:rsidRPr="00660CBE" w:rsidRDefault="00A873E3" w:rsidP="00A873E3">
      <w:pPr>
        <w:spacing w:line="360" w:lineRule="auto"/>
        <w:ind w:right="-524"/>
        <w:rPr>
          <w:sz w:val="28"/>
          <w:szCs w:val="28"/>
        </w:rPr>
      </w:pPr>
      <w:r>
        <w:rPr>
          <w:sz w:val="28"/>
          <w:szCs w:val="28"/>
        </w:rPr>
        <w:t>УО        - ударный объем крови</w:t>
      </w:r>
    </w:p>
    <w:p w:rsidR="00A873E3" w:rsidRPr="00660CBE" w:rsidRDefault="00A873E3" w:rsidP="00A873E3">
      <w:pPr>
        <w:spacing w:line="360" w:lineRule="auto"/>
        <w:ind w:right="-524"/>
        <w:rPr>
          <w:sz w:val="28"/>
          <w:szCs w:val="28"/>
        </w:rPr>
      </w:pPr>
      <w:r w:rsidRPr="00660CBE">
        <w:rPr>
          <w:sz w:val="28"/>
          <w:szCs w:val="28"/>
        </w:rPr>
        <w:t>ЦНС     – центральная нервная система</w:t>
      </w:r>
    </w:p>
    <w:p w:rsidR="00A873E3" w:rsidRPr="00660CBE" w:rsidRDefault="00A873E3" w:rsidP="00A873E3">
      <w:pPr>
        <w:spacing w:line="360" w:lineRule="auto"/>
        <w:ind w:right="-524"/>
        <w:rPr>
          <w:sz w:val="28"/>
          <w:szCs w:val="28"/>
        </w:rPr>
      </w:pPr>
      <w:r w:rsidRPr="00660CBE">
        <w:rPr>
          <w:sz w:val="28"/>
          <w:szCs w:val="28"/>
        </w:rPr>
        <w:t>ЧСС     – частота сердечных сокращений</w:t>
      </w:r>
    </w:p>
    <w:p w:rsidR="00A873E3" w:rsidRPr="00660CBE" w:rsidRDefault="00A873E3" w:rsidP="00A873E3">
      <w:pPr>
        <w:spacing w:line="360" w:lineRule="auto"/>
        <w:ind w:right="-524"/>
        <w:rPr>
          <w:sz w:val="28"/>
          <w:szCs w:val="28"/>
        </w:rPr>
      </w:pPr>
      <w:r w:rsidRPr="00660CBE">
        <w:rPr>
          <w:sz w:val="28"/>
          <w:szCs w:val="28"/>
        </w:rPr>
        <w:t>ЭКГ      – электрокардиограмма</w:t>
      </w:r>
    </w:p>
    <w:p w:rsidR="00A873E3" w:rsidRDefault="00A873E3" w:rsidP="00A873E3">
      <w:pPr>
        <w:spacing w:line="360" w:lineRule="auto"/>
        <w:ind w:right="-524"/>
        <w:rPr>
          <w:sz w:val="28"/>
          <w:szCs w:val="28"/>
        </w:rPr>
      </w:pPr>
      <w:r w:rsidRPr="00660CBE">
        <w:rPr>
          <w:sz w:val="28"/>
          <w:szCs w:val="28"/>
        </w:rPr>
        <w:t>ЭМИ     - электромагнитное излучение</w:t>
      </w:r>
    </w:p>
    <w:p w:rsidR="00A873E3" w:rsidRPr="00660CBE" w:rsidRDefault="00A873E3" w:rsidP="00A873E3">
      <w:pPr>
        <w:spacing w:line="360" w:lineRule="auto"/>
        <w:ind w:right="-524"/>
        <w:rPr>
          <w:sz w:val="28"/>
          <w:szCs w:val="28"/>
        </w:rPr>
      </w:pPr>
      <w:r>
        <w:rPr>
          <w:sz w:val="28"/>
          <w:szCs w:val="28"/>
        </w:rPr>
        <w:t xml:space="preserve">ЭМП     - электромагнитные поля </w:t>
      </w:r>
    </w:p>
    <w:p w:rsidR="00A873E3" w:rsidRPr="00660CBE" w:rsidRDefault="00A873E3" w:rsidP="00A873E3">
      <w:pPr>
        <w:spacing w:line="360" w:lineRule="auto"/>
        <w:ind w:right="-524"/>
        <w:rPr>
          <w:sz w:val="28"/>
          <w:szCs w:val="28"/>
        </w:rPr>
      </w:pPr>
      <w:r w:rsidRPr="00660CBE">
        <w:rPr>
          <w:sz w:val="28"/>
          <w:szCs w:val="28"/>
        </w:rPr>
        <w:t>17–ОКС – 17 – оксикетостероиды</w:t>
      </w:r>
    </w:p>
    <w:p w:rsidR="00A873E3" w:rsidRPr="00660CBE" w:rsidRDefault="00A873E3" w:rsidP="00A873E3">
      <w:pPr>
        <w:spacing w:line="360" w:lineRule="auto"/>
        <w:ind w:right="-524"/>
        <w:rPr>
          <w:sz w:val="28"/>
          <w:szCs w:val="28"/>
        </w:rPr>
      </w:pPr>
    </w:p>
    <w:p w:rsidR="00A873E3" w:rsidRPr="00660CBE" w:rsidRDefault="00A873E3" w:rsidP="00A873E3">
      <w:pPr>
        <w:spacing w:line="360" w:lineRule="auto"/>
        <w:ind w:right="-524"/>
        <w:rPr>
          <w:sz w:val="28"/>
          <w:szCs w:val="28"/>
        </w:rPr>
      </w:pPr>
    </w:p>
    <w:p w:rsidR="00A873E3" w:rsidRPr="002E7FD3" w:rsidRDefault="00A873E3" w:rsidP="00A873E3">
      <w:pPr>
        <w:pStyle w:val="affffffffc"/>
        <w:spacing w:line="360" w:lineRule="auto"/>
        <w:ind w:left="709"/>
        <w:jc w:val="center"/>
        <w:outlineLvl w:val="0"/>
        <w:rPr>
          <w:noProof/>
          <w:szCs w:val="28"/>
        </w:rPr>
      </w:pPr>
      <w:r w:rsidRPr="002E7FD3">
        <w:rPr>
          <w:noProof/>
          <w:szCs w:val="28"/>
        </w:rPr>
        <w:t>В В Е Д Е Н И Е</w:t>
      </w:r>
    </w:p>
    <w:p w:rsidR="00A873E3" w:rsidRDefault="00A873E3" w:rsidP="00A873E3">
      <w:pPr>
        <w:pStyle w:val="affffffffc"/>
        <w:spacing w:line="360" w:lineRule="auto"/>
        <w:ind w:left="708"/>
        <w:rPr>
          <w:b/>
          <w:bCs/>
          <w:noProof/>
          <w:szCs w:val="28"/>
        </w:rPr>
      </w:pPr>
    </w:p>
    <w:p w:rsidR="00A873E3" w:rsidRDefault="00A873E3" w:rsidP="00A873E3">
      <w:pPr>
        <w:pStyle w:val="affffffffc"/>
        <w:spacing w:line="360" w:lineRule="auto"/>
        <w:outlineLvl w:val="0"/>
        <w:rPr>
          <w:b/>
          <w:bCs/>
          <w:noProof/>
          <w:szCs w:val="28"/>
        </w:rPr>
      </w:pPr>
      <w:r>
        <w:rPr>
          <w:noProof/>
          <w:szCs w:val="28"/>
        </w:rPr>
        <w:lastRenderedPageBreak/>
        <w:t>Актуальность темы.</w:t>
      </w:r>
      <w:r>
        <w:rPr>
          <w:b/>
          <w:bCs/>
          <w:noProof/>
          <w:szCs w:val="28"/>
        </w:rPr>
        <w:t xml:space="preserve"> Исследователями проблемы</w:t>
      </w:r>
      <w:r w:rsidRPr="004B3AFD">
        <w:rPr>
          <w:b/>
          <w:bCs/>
          <w:noProof/>
          <w:szCs w:val="28"/>
        </w:rPr>
        <w:t>[</w:t>
      </w:r>
      <w:r>
        <w:rPr>
          <w:b/>
          <w:bCs/>
          <w:noProof/>
          <w:szCs w:val="28"/>
        </w:rPr>
        <w:t xml:space="preserve">1, С.8-12; </w:t>
      </w:r>
      <w:r w:rsidRPr="004B3AFD">
        <w:rPr>
          <w:b/>
          <w:bCs/>
          <w:noProof/>
          <w:szCs w:val="28"/>
        </w:rPr>
        <w:t>2</w:t>
      </w:r>
      <w:r>
        <w:rPr>
          <w:b/>
          <w:bCs/>
          <w:noProof/>
          <w:szCs w:val="28"/>
        </w:rPr>
        <w:t xml:space="preserve">, </w:t>
      </w:r>
      <w:r w:rsidRPr="00002F75">
        <w:rPr>
          <w:b/>
          <w:bCs/>
          <w:noProof/>
          <w:szCs w:val="28"/>
        </w:rPr>
        <w:br/>
      </w:r>
      <w:r>
        <w:rPr>
          <w:b/>
          <w:bCs/>
          <w:noProof/>
          <w:szCs w:val="28"/>
        </w:rPr>
        <w:t xml:space="preserve">С. 32-42;  </w:t>
      </w:r>
      <w:r w:rsidRPr="004B3AFD">
        <w:rPr>
          <w:b/>
          <w:bCs/>
          <w:noProof/>
          <w:szCs w:val="28"/>
        </w:rPr>
        <w:t>3</w:t>
      </w:r>
      <w:r>
        <w:rPr>
          <w:b/>
          <w:bCs/>
          <w:noProof/>
          <w:szCs w:val="28"/>
        </w:rPr>
        <w:t>, 32-38</w:t>
      </w:r>
      <w:r w:rsidRPr="004B3AFD">
        <w:rPr>
          <w:b/>
          <w:bCs/>
          <w:noProof/>
          <w:szCs w:val="28"/>
        </w:rPr>
        <w:t>]</w:t>
      </w:r>
      <w:r>
        <w:rPr>
          <w:b/>
          <w:bCs/>
          <w:noProof/>
          <w:szCs w:val="28"/>
        </w:rPr>
        <w:t xml:space="preserve"> установлено, что уровень гиподинамии у моряков на судах морского флота, несмотря на сокращение численности команды, весьма выражен. Это обусловливает изменения психофизиологических показателей, которые свидетельствуют о значительных дезадаптационных сдвигах в организме моряков при выполнении продолжительных рейсов </w:t>
      </w:r>
      <w:r w:rsidRPr="004B3AFD">
        <w:rPr>
          <w:b/>
          <w:bCs/>
          <w:noProof/>
          <w:szCs w:val="28"/>
        </w:rPr>
        <w:t xml:space="preserve"> [4</w:t>
      </w:r>
      <w:r>
        <w:rPr>
          <w:b/>
          <w:bCs/>
          <w:noProof/>
          <w:szCs w:val="28"/>
        </w:rPr>
        <w:t xml:space="preserve">, С. 24-27; </w:t>
      </w:r>
      <w:r w:rsidRPr="00856D1E">
        <w:rPr>
          <w:b/>
          <w:bCs/>
          <w:noProof/>
          <w:szCs w:val="28"/>
        </w:rPr>
        <w:t>5</w:t>
      </w:r>
      <w:r>
        <w:rPr>
          <w:b/>
          <w:bCs/>
          <w:noProof/>
          <w:szCs w:val="28"/>
        </w:rPr>
        <w:t>, С.</w:t>
      </w:r>
      <w:r w:rsidRPr="00002F75">
        <w:rPr>
          <w:b/>
          <w:bCs/>
          <w:noProof/>
          <w:szCs w:val="28"/>
        </w:rPr>
        <w:t xml:space="preserve"> </w:t>
      </w:r>
      <w:r>
        <w:rPr>
          <w:b/>
          <w:bCs/>
          <w:noProof/>
          <w:szCs w:val="28"/>
        </w:rPr>
        <w:t>69-7</w:t>
      </w:r>
      <w:r w:rsidRPr="00002F75">
        <w:rPr>
          <w:b/>
          <w:bCs/>
          <w:noProof/>
          <w:szCs w:val="28"/>
        </w:rPr>
        <w:t>1</w:t>
      </w:r>
      <w:r w:rsidRPr="00856D1E">
        <w:rPr>
          <w:b/>
          <w:bCs/>
          <w:noProof/>
          <w:szCs w:val="28"/>
        </w:rPr>
        <w:t>]</w:t>
      </w:r>
      <w:r>
        <w:rPr>
          <w:b/>
          <w:bCs/>
          <w:noProof/>
          <w:szCs w:val="28"/>
        </w:rPr>
        <w:t xml:space="preserve">. В связи с этим возникает нервно-психическое перенапряжение, а также снижение трудоспособности с дальнейшим возникновением и развитием преморбидных состояний сердечно-сосудистой, дыхательной, центральной нервной систем, опорно-двигательного аппарата. </w:t>
      </w:r>
    </w:p>
    <w:p w:rsidR="00A873E3" w:rsidRDefault="00A873E3" w:rsidP="00A873E3">
      <w:pPr>
        <w:pStyle w:val="affffffffc"/>
        <w:spacing w:line="360" w:lineRule="auto"/>
        <w:outlineLvl w:val="0"/>
        <w:rPr>
          <w:b/>
          <w:bCs/>
          <w:noProof/>
          <w:szCs w:val="28"/>
        </w:rPr>
      </w:pPr>
      <w:r>
        <w:rPr>
          <w:b/>
          <w:bCs/>
          <w:noProof/>
          <w:szCs w:val="28"/>
        </w:rPr>
        <w:t xml:space="preserve">За последние годы в связи с отсутствием на борту транспортных судов медицинских работников повысился уровень заболеваний, которые обнаруживаются в поздние сроки </w:t>
      </w:r>
      <w:r w:rsidRPr="00856D1E">
        <w:rPr>
          <w:b/>
          <w:bCs/>
          <w:noProof/>
          <w:szCs w:val="28"/>
        </w:rPr>
        <w:t xml:space="preserve"> [6</w:t>
      </w:r>
      <w:r>
        <w:rPr>
          <w:b/>
          <w:bCs/>
          <w:noProof/>
          <w:szCs w:val="28"/>
        </w:rPr>
        <w:t xml:space="preserve">, С. </w:t>
      </w:r>
      <w:r w:rsidRPr="00002F75">
        <w:rPr>
          <w:b/>
          <w:bCs/>
          <w:noProof/>
          <w:szCs w:val="28"/>
        </w:rPr>
        <w:t>83</w:t>
      </w:r>
      <w:r>
        <w:rPr>
          <w:b/>
          <w:bCs/>
          <w:noProof/>
          <w:szCs w:val="28"/>
        </w:rPr>
        <w:t>-</w:t>
      </w:r>
      <w:r w:rsidRPr="00002F75">
        <w:rPr>
          <w:b/>
          <w:bCs/>
          <w:noProof/>
          <w:szCs w:val="28"/>
        </w:rPr>
        <w:t>86</w:t>
      </w:r>
      <w:r>
        <w:rPr>
          <w:b/>
          <w:bCs/>
          <w:noProof/>
          <w:szCs w:val="28"/>
        </w:rPr>
        <w:t xml:space="preserve">]. Для лиц операторских профессий (судоводителей, радиооператоров, механиков) нужен высокий уровень внимания, бдительности, воли, оперативного мышления, эмоциональной стабильности, а также двигательных качеств и хорошей координации. Указанные особенности трудовой деятельности  работников водного транспорта свидетельствуют о необходимости использования ими индивидуально-дозированных физических упражнений как общеукрепляющего, так и профессионально-прикладного характера, которые играют важную роль в восстановлении психофизического состояния, расширении двигательных возможностей при повышении качества и надежности профессиональной деятельности </w:t>
      </w:r>
      <w:r w:rsidRPr="00856D1E">
        <w:rPr>
          <w:b/>
          <w:bCs/>
          <w:noProof/>
          <w:szCs w:val="28"/>
        </w:rPr>
        <w:t xml:space="preserve"> [7</w:t>
      </w:r>
      <w:r>
        <w:rPr>
          <w:b/>
          <w:bCs/>
          <w:noProof/>
          <w:szCs w:val="28"/>
        </w:rPr>
        <w:t>, С.14-20</w:t>
      </w:r>
      <w:r w:rsidRPr="00856D1E">
        <w:rPr>
          <w:b/>
          <w:bCs/>
          <w:noProof/>
          <w:szCs w:val="28"/>
        </w:rPr>
        <w:t>]</w:t>
      </w:r>
      <w:r>
        <w:rPr>
          <w:b/>
          <w:bCs/>
          <w:noProof/>
          <w:szCs w:val="28"/>
        </w:rPr>
        <w:t xml:space="preserve">. </w:t>
      </w:r>
    </w:p>
    <w:p w:rsidR="00A873E3" w:rsidRDefault="00A873E3" w:rsidP="00A873E3">
      <w:pPr>
        <w:pStyle w:val="affffffff9"/>
        <w:ind w:firstLine="708"/>
        <w:jc w:val="both"/>
        <w:rPr>
          <w:sz w:val="28"/>
          <w:szCs w:val="28"/>
        </w:rPr>
      </w:pPr>
      <w:r>
        <w:rPr>
          <w:noProof/>
          <w:sz w:val="28"/>
          <w:szCs w:val="28"/>
        </w:rPr>
        <w:t xml:space="preserve">Установлено </w:t>
      </w:r>
      <w:r w:rsidRPr="0029014E">
        <w:rPr>
          <w:noProof/>
          <w:sz w:val="28"/>
          <w:szCs w:val="28"/>
        </w:rPr>
        <w:t xml:space="preserve"> [8</w:t>
      </w:r>
      <w:r>
        <w:rPr>
          <w:noProof/>
          <w:sz w:val="28"/>
          <w:szCs w:val="28"/>
        </w:rPr>
        <w:t>, С.9-14</w:t>
      </w:r>
      <w:r w:rsidRPr="0029014E">
        <w:rPr>
          <w:noProof/>
          <w:sz w:val="28"/>
          <w:szCs w:val="28"/>
        </w:rPr>
        <w:t>]</w:t>
      </w:r>
      <w:r>
        <w:rPr>
          <w:noProof/>
          <w:sz w:val="28"/>
          <w:szCs w:val="28"/>
        </w:rPr>
        <w:t xml:space="preserve">, что только некоторая часть плавсостава под руководством активистов-инструкторов, чаще самостоятельно поддерживают свое физическое состояние или спортивную форму в отдельных видах </w:t>
      </w:r>
      <w:r>
        <w:rPr>
          <w:noProof/>
          <w:sz w:val="28"/>
          <w:szCs w:val="28"/>
        </w:rPr>
        <w:lastRenderedPageBreak/>
        <w:t>спорта.</w:t>
      </w:r>
      <w:r>
        <w:rPr>
          <w:sz w:val="28"/>
          <w:szCs w:val="28"/>
        </w:rPr>
        <w:t xml:space="preserve"> Таких людей на каждом судне не больше </w:t>
      </w:r>
      <w:r w:rsidRPr="00002F75">
        <w:rPr>
          <w:sz w:val="28"/>
          <w:szCs w:val="28"/>
        </w:rPr>
        <w:br/>
      </w:r>
      <w:r>
        <w:rPr>
          <w:sz w:val="28"/>
          <w:szCs w:val="28"/>
        </w:rPr>
        <w:t xml:space="preserve">7-10 % от численности экипажа. </w:t>
      </w:r>
    </w:p>
    <w:p w:rsidR="00A873E3" w:rsidRDefault="00A873E3" w:rsidP="00A873E3">
      <w:pPr>
        <w:pStyle w:val="affffffff9"/>
        <w:ind w:firstLine="708"/>
        <w:jc w:val="both"/>
        <w:rPr>
          <w:sz w:val="28"/>
          <w:szCs w:val="28"/>
        </w:rPr>
      </w:pPr>
      <w:r>
        <w:rPr>
          <w:sz w:val="28"/>
          <w:szCs w:val="28"/>
        </w:rPr>
        <w:t xml:space="preserve">Для медицинского обеспечения физических тренировок работников водного транспорта в условиях рейсов нужна научная разработка вопросов врачебного контроля. Однако такие исследования раньше не проводились. Поэтому это является актуальным для оптимизации двигательной активности плавсостава, которая будет оказывать содействие  обеспечению надежности специалистов и безопасности </w:t>
      </w:r>
      <w:proofErr w:type="gramStart"/>
      <w:r>
        <w:rPr>
          <w:sz w:val="28"/>
          <w:szCs w:val="28"/>
        </w:rPr>
        <w:t>плавания</w:t>
      </w:r>
      <w:proofErr w:type="gramEnd"/>
      <w:r>
        <w:rPr>
          <w:sz w:val="28"/>
          <w:szCs w:val="28"/>
        </w:rPr>
        <w:t xml:space="preserve"> согласно национальным и международным требованиям.</w:t>
      </w:r>
    </w:p>
    <w:p w:rsidR="00A873E3" w:rsidRDefault="00A873E3" w:rsidP="00A873E3">
      <w:pPr>
        <w:pStyle w:val="affffffffc"/>
        <w:spacing w:line="360" w:lineRule="auto"/>
        <w:ind w:right="-96" w:firstLine="709"/>
        <w:outlineLvl w:val="0"/>
        <w:rPr>
          <w:szCs w:val="28"/>
        </w:rPr>
      </w:pPr>
      <w:r>
        <w:rPr>
          <w:szCs w:val="28"/>
        </w:rPr>
        <w:t xml:space="preserve">Связь работы с научными программами, планами, темами. </w:t>
      </w:r>
    </w:p>
    <w:p w:rsidR="00A873E3" w:rsidRDefault="00A873E3" w:rsidP="00A873E3">
      <w:pPr>
        <w:pStyle w:val="affffffffc"/>
        <w:spacing w:line="360" w:lineRule="auto"/>
        <w:ind w:right="-96" w:firstLine="709"/>
        <w:outlineLvl w:val="0"/>
        <w:rPr>
          <w:b/>
          <w:bCs/>
          <w:szCs w:val="28"/>
        </w:rPr>
      </w:pPr>
      <w:r>
        <w:rPr>
          <w:b/>
          <w:bCs/>
          <w:szCs w:val="28"/>
        </w:rPr>
        <w:t xml:space="preserve">Тема Украинского НИИ медицины транспорта МОЗ Украины </w:t>
      </w:r>
      <w:r w:rsidRPr="00002F75">
        <w:rPr>
          <w:b/>
          <w:bCs/>
          <w:szCs w:val="28"/>
        </w:rPr>
        <w:br/>
      </w:r>
      <w:r>
        <w:rPr>
          <w:b/>
          <w:bCs/>
          <w:szCs w:val="28"/>
        </w:rPr>
        <w:t xml:space="preserve">№ 0106  </w:t>
      </w:r>
      <w:r>
        <w:rPr>
          <w:b/>
          <w:bCs/>
          <w:szCs w:val="28"/>
          <w:lang w:val="en-US"/>
        </w:rPr>
        <w:t>u</w:t>
      </w:r>
      <w:r w:rsidRPr="00106224">
        <w:rPr>
          <w:b/>
          <w:bCs/>
          <w:szCs w:val="28"/>
        </w:rPr>
        <w:t xml:space="preserve">  </w:t>
      </w:r>
      <w:r>
        <w:rPr>
          <w:b/>
          <w:bCs/>
          <w:szCs w:val="28"/>
        </w:rPr>
        <w:t xml:space="preserve">  004968  01.06.2006 «Разработка методологических подходов к снижению вредного влияния транспорта на здоровье работающего населения и окружающей среды».</w:t>
      </w:r>
    </w:p>
    <w:p w:rsidR="00A873E3" w:rsidRDefault="00A873E3" w:rsidP="00A873E3">
      <w:pPr>
        <w:pStyle w:val="affffffffc"/>
        <w:spacing w:line="360" w:lineRule="auto"/>
        <w:ind w:right="-99" w:firstLine="708"/>
        <w:outlineLvl w:val="0"/>
        <w:rPr>
          <w:b/>
          <w:bCs/>
          <w:szCs w:val="28"/>
        </w:rPr>
      </w:pPr>
      <w:r>
        <w:rPr>
          <w:szCs w:val="28"/>
        </w:rPr>
        <w:t xml:space="preserve">Цель исследования. </w:t>
      </w:r>
      <w:r>
        <w:rPr>
          <w:b/>
          <w:bCs/>
          <w:szCs w:val="28"/>
        </w:rPr>
        <w:t>Научно обосновать, разработать и дать рекомендации по врачебному контролю при применении профессионально ориентированных программ физической реабилитации для восстановления физического состояния, психофизиологических показателей и увеличения двигательных возможностей моряков  в условиях продолжительных рейсов.</w:t>
      </w:r>
    </w:p>
    <w:p w:rsidR="00A873E3" w:rsidRDefault="00A873E3" w:rsidP="00A873E3">
      <w:pPr>
        <w:pStyle w:val="affffffffc"/>
        <w:spacing w:line="360" w:lineRule="auto"/>
        <w:ind w:right="-99" w:firstLine="708"/>
        <w:outlineLvl w:val="0"/>
        <w:rPr>
          <w:szCs w:val="28"/>
        </w:rPr>
      </w:pPr>
      <w:r>
        <w:rPr>
          <w:szCs w:val="28"/>
        </w:rPr>
        <w:t>Задачи исследования:</w:t>
      </w:r>
    </w:p>
    <w:p w:rsidR="00A873E3" w:rsidRDefault="00A873E3" w:rsidP="00A873E3">
      <w:pPr>
        <w:pStyle w:val="affffffffc"/>
        <w:spacing w:line="360" w:lineRule="auto"/>
        <w:ind w:right="-99" w:firstLine="708"/>
        <w:rPr>
          <w:b/>
          <w:bCs/>
          <w:szCs w:val="28"/>
        </w:rPr>
      </w:pPr>
      <w:r>
        <w:rPr>
          <w:b/>
          <w:bCs/>
          <w:szCs w:val="28"/>
        </w:rPr>
        <w:t>1.Дать общую оценку характера работы, факторов судовой среды и двигательной активности в разных профессиональных и возрастных группах плавсостава во время рейсов.</w:t>
      </w:r>
    </w:p>
    <w:p w:rsidR="00A873E3" w:rsidRDefault="00A873E3" w:rsidP="00A873E3">
      <w:pPr>
        <w:pStyle w:val="affffffffc"/>
        <w:spacing w:line="360" w:lineRule="auto"/>
        <w:ind w:right="-99" w:firstLine="708"/>
        <w:rPr>
          <w:b/>
          <w:bCs/>
          <w:szCs w:val="28"/>
        </w:rPr>
      </w:pPr>
      <w:r>
        <w:rPr>
          <w:b/>
          <w:bCs/>
          <w:szCs w:val="28"/>
        </w:rPr>
        <w:t>2. Научно обосновать, разработать и применить профессионально  ориентированные программы физической реабилитации моряков во время рейсов.</w:t>
      </w:r>
    </w:p>
    <w:p w:rsidR="00A873E3" w:rsidRDefault="00A873E3" w:rsidP="00A873E3">
      <w:pPr>
        <w:pStyle w:val="affffffffc"/>
        <w:spacing w:line="360" w:lineRule="auto"/>
        <w:ind w:right="-99" w:firstLine="708"/>
        <w:rPr>
          <w:b/>
          <w:bCs/>
          <w:szCs w:val="28"/>
        </w:rPr>
      </w:pPr>
      <w:r>
        <w:rPr>
          <w:b/>
          <w:bCs/>
          <w:szCs w:val="28"/>
        </w:rPr>
        <w:lastRenderedPageBreak/>
        <w:t>3. Сравнить динамику физического состояния гемодинамических, антропометрических, психофизиологических показателей, а также заболеваемости лиц, которые занимались физическими тренировками по разработанным программам и в группе контроля.</w:t>
      </w:r>
    </w:p>
    <w:p w:rsidR="00A873E3" w:rsidRDefault="00A873E3" w:rsidP="00A873E3">
      <w:pPr>
        <w:pStyle w:val="affffffffc"/>
        <w:spacing w:line="360" w:lineRule="auto"/>
        <w:ind w:right="-99" w:firstLine="708"/>
        <w:rPr>
          <w:b/>
          <w:bCs/>
          <w:szCs w:val="28"/>
        </w:rPr>
      </w:pPr>
      <w:r>
        <w:rPr>
          <w:b/>
          <w:bCs/>
          <w:szCs w:val="28"/>
        </w:rPr>
        <w:t>4. Выяснить значение физических упражнений в сохранении базовых биологических ритмов и приспособительных реакций плавсостава при пересечении судами часовых поясов.</w:t>
      </w:r>
    </w:p>
    <w:p w:rsidR="00A873E3" w:rsidRDefault="00A873E3" w:rsidP="00A873E3">
      <w:pPr>
        <w:pStyle w:val="affffffffc"/>
        <w:spacing w:line="360" w:lineRule="auto"/>
        <w:ind w:right="-99" w:firstLine="708"/>
        <w:rPr>
          <w:szCs w:val="28"/>
        </w:rPr>
      </w:pPr>
      <w:r>
        <w:rPr>
          <w:b/>
          <w:bCs/>
          <w:szCs w:val="28"/>
        </w:rPr>
        <w:t>5. На основе полученной информации разработать практические рекомендации и внедрить их в систему здравоохранения (медицинского обеспечения оздоровительной физической культуры на водном транспорте).</w:t>
      </w:r>
      <w:r>
        <w:rPr>
          <w:szCs w:val="28"/>
        </w:rPr>
        <w:t xml:space="preserve"> </w:t>
      </w:r>
    </w:p>
    <w:p w:rsidR="00A873E3" w:rsidRDefault="00A873E3" w:rsidP="00A873E3">
      <w:pPr>
        <w:pStyle w:val="affffffffc"/>
        <w:spacing w:line="360" w:lineRule="auto"/>
        <w:ind w:right="-99" w:firstLine="708"/>
        <w:rPr>
          <w:b/>
          <w:bCs/>
          <w:i/>
          <w:iCs/>
          <w:szCs w:val="28"/>
        </w:rPr>
      </w:pPr>
      <w:r>
        <w:rPr>
          <w:b/>
          <w:bCs/>
          <w:i/>
          <w:iCs/>
          <w:szCs w:val="28"/>
        </w:rPr>
        <w:t>Объект исследования</w:t>
      </w:r>
      <w:r w:rsidRPr="002E7FD3">
        <w:rPr>
          <w:b/>
          <w:bCs/>
          <w:szCs w:val="28"/>
        </w:rPr>
        <w:t>.</w:t>
      </w:r>
      <w:r>
        <w:rPr>
          <w:szCs w:val="28"/>
        </w:rPr>
        <w:t xml:space="preserve"> </w:t>
      </w:r>
      <w:r>
        <w:rPr>
          <w:b/>
          <w:bCs/>
          <w:szCs w:val="28"/>
        </w:rPr>
        <w:t>Физическое и психофизиологическое состояние работников водного транспорта в период продолжительных рейсов.</w:t>
      </w:r>
    </w:p>
    <w:p w:rsidR="00A873E3" w:rsidRDefault="00A873E3" w:rsidP="00A873E3">
      <w:pPr>
        <w:pStyle w:val="affffffffc"/>
        <w:spacing w:line="360" w:lineRule="auto"/>
        <w:ind w:right="-99" w:firstLine="708"/>
        <w:rPr>
          <w:b/>
          <w:bCs/>
          <w:szCs w:val="28"/>
        </w:rPr>
      </w:pPr>
      <w:r>
        <w:rPr>
          <w:b/>
          <w:bCs/>
          <w:i/>
          <w:iCs/>
          <w:szCs w:val="28"/>
        </w:rPr>
        <w:t>Предмет исследования</w:t>
      </w:r>
      <w:r w:rsidRPr="002E7FD3">
        <w:rPr>
          <w:b/>
          <w:bCs/>
          <w:szCs w:val="28"/>
        </w:rPr>
        <w:t>.</w:t>
      </w:r>
      <w:r>
        <w:rPr>
          <w:b/>
          <w:bCs/>
          <w:i/>
          <w:iCs/>
          <w:szCs w:val="28"/>
        </w:rPr>
        <w:t xml:space="preserve"> </w:t>
      </w:r>
      <w:r>
        <w:rPr>
          <w:b/>
          <w:bCs/>
          <w:szCs w:val="28"/>
        </w:rPr>
        <w:t>Медицинское обеспечение  физических тренировок в режиме свободного времени разных профессиональных и возрастных групп моряков.</w:t>
      </w:r>
    </w:p>
    <w:p w:rsidR="00A873E3" w:rsidRDefault="00A873E3" w:rsidP="00A873E3">
      <w:pPr>
        <w:pStyle w:val="affffffffc"/>
        <w:spacing w:line="360" w:lineRule="auto"/>
        <w:rPr>
          <w:szCs w:val="28"/>
        </w:rPr>
      </w:pPr>
      <w:r w:rsidRPr="000725E4">
        <w:rPr>
          <w:b/>
          <w:bCs/>
          <w:i/>
          <w:iCs/>
          <w:szCs w:val="28"/>
        </w:rPr>
        <w:t>Методы исс</w:t>
      </w:r>
      <w:r>
        <w:rPr>
          <w:b/>
          <w:bCs/>
          <w:i/>
          <w:iCs/>
          <w:szCs w:val="28"/>
        </w:rPr>
        <w:t>л</w:t>
      </w:r>
      <w:r w:rsidRPr="000725E4">
        <w:rPr>
          <w:b/>
          <w:bCs/>
          <w:i/>
          <w:iCs/>
          <w:szCs w:val="28"/>
        </w:rPr>
        <w:t>едования</w:t>
      </w:r>
      <w:r w:rsidRPr="002E7FD3">
        <w:rPr>
          <w:b/>
          <w:bCs/>
          <w:szCs w:val="28"/>
        </w:rPr>
        <w:t>:</w:t>
      </w:r>
      <w:r>
        <w:rPr>
          <w:szCs w:val="28"/>
        </w:rPr>
        <w:t xml:space="preserve"> </w:t>
      </w:r>
    </w:p>
    <w:p w:rsidR="00A873E3" w:rsidRPr="00C41200" w:rsidRDefault="00A873E3" w:rsidP="00A873E3">
      <w:pPr>
        <w:pStyle w:val="affffffffc"/>
        <w:spacing w:line="360" w:lineRule="auto"/>
        <w:rPr>
          <w:b/>
          <w:bCs/>
          <w:szCs w:val="28"/>
          <w:lang w:val="uk-UA"/>
        </w:rPr>
      </w:pPr>
      <w:proofErr w:type="gramStart"/>
      <w:r>
        <w:rPr>
          <w:b/>
          <w:bCs/>
          <w:szCs w:val="28"/>
        </w:rPr>
        <w:t xml:space="preserve">анкетирование, изучение выборок из историй болезней и амбулаторных карт, первичное и повторное врачебные обследования, антропометрия, физиологические, психофизиологические, социально-гигиенические, оценка физического состояния; анализ результатов провели с помощью статистической оценки достоверности отличий по </w:t>
      </w:r>
      <w:r>
        <w:rPr>
          <w:b/>
          <w:bCs/>
          <w:szCs w:val="28"/>
          <w:lang w:val="en-US"/>
        </w:rPr>
        <w:t>t</w:t>
      </w:r>
      <w:r>
        <w:rPr>
          <w:b/>
          <w:bCs/>
          <w:szCs w:val="28"/>
        </w:rPr>
        <w:t xml:space="preserve">- критерию Стьюдента с использованием программного обеспечения </w:t>
      </w:r>
      <w:r>
        <w:rPr>
          <w:b/>
          <w:bCs/>
          <w:szCs w:val="28"/>
          <w:lang w:val="en-US"/>
        </w:rPr>
        <w:t>Microsoft</w:t>
      </w:r>
      <w:r w:rsidRPr="0011094F">
        <w:rPr>
          <w:b/>
          <w:bCs/>
          <w:szCs w:val="28"/>
        </w:rPr>
        <w:t xml:space="preserve"> </w:t>
      </w:r>
      <w:r>
        <w:rPr>
          <w:b/>
          <w:bCs/>
          <w:szCs w:val="28"/>
          <w:lang w:val="en-US"/>
        </w:rPr>
        <w:t>Excel</w:t>
      </w:r>
      <w:r w:rsidRPr="0011094F">
        <w:rPr>
          <w:b/>
          <w:bCs/>
          <w:szCs w:val="28"/>
        </w:rPr>
        <w:t xml:space="preserve"> 2003</w:t>
      </w:r>
      <w:r>
        <w:rPr>
          <w:b/>
          <w:bCs/>
          <w:szCs w:val="28"/>
        </w:rPr>
        <w:t>, а также корреляционного и факторного анализа</w:t>
      </w:r>
      <w:r>
        <w:rPr>
          <w:b/>
          <w:bCs/>
          <w:szCs w:val="28"/>
          <w:lang w:val="uk-UA"/>
        </w:rPr>
        <w:t>; кибернетическая обработка  данных по методу В.С. Генеса (1967);</w:t>
      </w:r>
      <w:proofErr w:type="gramEnd"/>
      <w:r>
        <w:rPr>
          <w:b/>
          <w:bCs/>
          <w:szCs w:val="28"/>
          <w:lang w:val="uk-UA"/>
        </w:rPr>
        <w:t xml:space="preserve"> математическая обработка результатов по методу Чарыкова А.К. (1984) .  </w:t>
      </w:r>
    </w:p>
    <w:p w:rsidR="00A873E3" w:rsidRDefault="00A873E3" w:rsidP="00A873E3">
      <w:pPr>
        <w:pStyle w:val="affffffffc"/>
        <w:spacing w:line="360" w:lineRule="auto"/>
        <w:ind w:right="-99" w:firstLine="708"/>
        <w:outlineLvl w:val="0"/>
        <w:rPr>
          <w:szCs w:val="28"/>
        </w:rPr>
      </w:pPr>
    </w:p>
    <w:p w:rsidR="00A873E3" w:rsidRDefault="00A873E3" w:rsidP="00A873E3">
      <w:pPr>
        <w:pStyle w:val="affffffffc"/>
        <w:spacing w:line="360" w:lineRule="auto"/>
        <w:ind w:right="-99" w:firstLine="708"/>
        <w:outlineLvl w:val="0"/>
        <w:rPr>
          <w:szCs w:val="28"/>
        </w:rPr>
      </w:pPr>
    </w:p>
    <w:p w:rsidR="00A873E3" w:rsidRDefault="00A873E3" w:rsidP="00A873E3">
      <w:pPr>
        <w:pStyle w:val="affffffffc"/>
        <w:spacing w:line="360" w:lineRule="auto"/>
        <w:ind w:right="-99" w:firstLine="708"/>
        <w:outlineLvl w:val="0"/>
        <w:rPr>
          <w:szCs w:val="28"/>
        </w:rPr>
      </w:pPr>
      <w:r>
        <w:rPr>
          <w:szCs w:val="28"/>
        </w:rPr>
        <w:lastRenderedPageBreak/>
        <w:t>Научная новизна полученных результатов:</w:t>
      </w:r>
    </w:p>
    <w:p w:rsidR="00A873E3" w:rsidRDefault="00A873E3" w:rsidP="00A873E3">
      <w:pPr>
        <w:pStyle w:val="affffffffc"/>
        <w:spacing w:line="360" w:lineRule="auto"/>
        <w:ind w:right="-99"/>
        <w:outlineLvl w:val="0"/>
        <w:rPr>
          <w:b/>
          <w:bCs/>
          <w:szCs w:val="28"/>
        </w:rPr>
      </w:pPr>
      <w:r>
        <w:rPr>
          <w:b/>
          <w:bCs/>
          <w:szCs w:val="28"/>
        </w:rPr>
        <w:t>- впервые проведено комплексное научное исследование влияния разработанных и примененных под врачебным контролем профессионально ориентированных программ занятий физическими упражнениями с целью превентивных физических тренировок, физической реабилитации и снижения уровня заболеваемости моряков в период продолжительного плавания;</w:t>
      </w:r>
    </w:p>
    <w:p w:rsidR="00A873E3" w:rsidRDefault="00A873E3" w:rsidP="00A873E3">
      <w:pPr>
        <w:pStyle w:val="affffffffc"/>
        <w:spacing w:line="360" w:lineRule="auto"/>
        <w:ind w:right="-99"/>
        <w:outlineLvl w:val="0"/>
        <w:rPr>
          <w:b/>
          <w:bCs/>
          <w:szCs w:val="28"/>
        </w:rPr>
      </w:pPr>
      <w:r>
        <w:rPr>
          <w:b/>
          <w:bCs/>
          <w:szCs w:val="28"/>
        </w:rPr>
        <w:t xml:space="preserve"> - впервые получены научные данные о влиянии физических упражнений</w:t>
      </w:r>
      <w:r>
        <w:rPr>
          <w:b/>
          <w:bCs/>
          <w:szCs w:val="28"/>
        </w:rPr>
        <w:tab/>
        <w:t xml:space="preserve">на стабилизацию циркадных биологических ритмов моряков при пересечении часовых поясов; </w:t>
      </w:r>
    </w:p>
    <w:p w:rsidR="00A873E3" w:rsidRDefault="00A873E3" w:rsidP="00A873E3">
      <w:pPr>
        <w:pStyle w:val="2ffffa"/>
        <w:spacing w:line="360" w:lineRule="auto"/>
        <w:ind w:right="-99" w:firstLine="708"/>
        <w:outlineLvl w:val="0"/>
        <w:rPr>
          <w:b/>
          <w:bCs/>
          <w:i/>
          <w:iCs/>
          <w:sz w:val="28"/>
          <w:szCs w:val="28"/>
        </w:rPr>
      </w:pPr>
      <w:r>
        <w:rPr>
          <w:b/>
          <w:bCs/>
          <w:i/>
          <w:iCs/>
          <w:sz w:val="28"/>
          <w:szCs w:val="28"/>
        </w:rPr>
        <w:t>- на основании биоритмологических изменений скорости реакции и уровня внимания судоводителей и механиков получено теоретическое подтверждение аварийных ситуаций, которые происходят на флоте именно в промежутках времени (с 20.00 до 0.00 часов) при  замедленных реакциях на слуховые и зрительные сигналы;</w:t>
      </w:r>
    </w:p>
    <w:p w:rsidR="00A873E3" w:rsidRDefault="00A873E3" w:rsidP="00A873E3">
      <w:pPr>
        <w:pStyle w:val="affffffffc"/>
        <w:spacing w:line="360" w:lineRule="auto"/>
        <w:ind w:right="-99"/>
        <w:outlineLvl w:val="0"/>
        <w:rPr>
          <w:b/>
          <w:bCs/>
          <w:szCs w:val="28"/>
        </w:rPr>
      </w:pPr>
      <w:r>
        <w:rPr>
          <w:b/>
          <w:bCs/>
          <w:szCs w:val="28"/>
        </w:rPr>
        <w:t>- научно обоснованы новые подходы к оценке характера работы плавсостава и выявлены причинно-следственные связи, которые влияют на усталость, гиподинамию, снижение трудоспособности и возникновение симптомов заболеваний;</w:t>
      </w:r>
    </w:p>
    <w:p w:rsidR="00A873E3" w:rsidRDefault="00A873E3" w:rsidP="00A873E3">
      <w:pPr>
        <w:pStyle w:val="affffffffc"/>
        <w:spacing w:line="360" w:lineRule="auto"/>
        <w:ind w:right="-99"/>
        <w:outlineLvl w:val="0"/>
        <w:rPr>
          <w:b/>
          <w:bCs/>
          <w:szCs w:val="28"/>
        </w:rPr>
      </w:pPr>
      <w:r>
        <w:rPr>
          <w:b/>
          <w:bCs/>
          <w:szCs w:val="28"/>
        </w:rPr>
        <w:t>- получила дальнейшее развитие методика субъективной оценки влияния факторов окружающей среды, обитаемости в новой экономической обстановке на морских судах на самочувствие моряков и их отношение к физической культуре.</w:t>
      </w:r>
    </w:p>
    <w:p w:rsidR="00A873E3" w:rsidRDefault="00A873E3" w:rsidP="00A873E3">
      <w:pPr>
        <w:pStyle w:val="affffffffc"/>
        <w:spacing w:line="360" w:lineRule="auto"/>
        <w:ind w:right="-99"/>
        <w:rPr>
          <w:b/>
          <w:bCs/>
          <w:szCs w:val="28"/>
        </w:rPr>
      </w:pPr>
      <w:r>
        <w:rPr>
          <w:b/>
          <w:bCs/>
          <w:szCs w:val="28"/>
        </w:rPr>
        <w:tab/>
      </w:r>
      <w:r>
        <w:rPr>
          <w:szCs w:val="28"/>
        </w:rPr>
        <w:t>Практическое значение полученных результатов.</w:t>
      </w:r>
      <w:r>
        <w:rPr>
          <w:b/>
          <w:bCs/>
          <w:szCs w:val="28"/>
        </w:rPr>
        <w:t xml:space="preserve"> </w:t>
      </w:r>
    </w:p>
    <w:p w:rsidR="00A873E3" w:rsidRDefault="00A873E3" w:rsidP="00A873E3">
      <w:pPr>
        <w:pStyle w:val="affffffffc"/>
        <w:spacing w:line="360" w:lineRule="auto"/>
        <w:ind w:right="-99" w:firstLine="708"/>
        <w:outlineLvl w:val="0"/>
        <w:rPr>
          <w:b/>
          <w:bCs/>
          <w:szCs w:val="28"/>
        </w:rPr>
      </w:pPr>
      <w:proofErr w:type="gramStart"/>
      <w:r>
        <w:rPr>
          <w:b/>
          <w:bCs/>
          <w:szCs w:val="28"/>
        </w:rPr>
        <w:t xml:space="preserve">Разработанные для практики здравоохранения методические рекомендации по врачебному контролю при регламентированных физических нагрузках в условиях самостоятельного выполнения физических упражнений  в период плавания на судах, которые разрешают сохранять высокий уровень трудоспособности специалистов, </w:t>
      </w:r>
      <w:r>
        <w:rPr>
          <w:b/>
          <w:bCs/>
          <w:szCs w:val="28"/>
        </w:rPr>
        <w:lastRenderedPageBreak/>
        <w:t xml:space="preserve">надлежащей адаптированности к условиям внешней среды в период широтных перемещений и позволяют снизить количество обращений за медпомощью в период продолжительного плавания.  </w:t>
      </w:r>
      <w:proofErr w:type="gramEnd"/>
    </w:p>
    <w:p w:rsidR="00A873E3" w:rsidRDefault="00A873E3" w:rsidP="00A873E3">
      <w:pPr>
        <w:pStyle w:val="affffffffc"/>
        <w:spacing w:line="360" w:lineRule="auto"/>
        <w:ind w:right="-99" w:firstLine="708"/>
        <w:outlineLvl w:val="0"/>
        <w:rPr>
          <w:b/>
          <w:bCs/>
          <w:szCs w:val="28"/>
        </w:rPr>
      </w:pPr>
      <w:r>
        <w:rPr>
          <w:b/>
          <w:bCs/>
          <w:szCs w:val="28"/>
        </w:rPr>
        <w:t>Предложен и защищен патентом способ профилактики десинхроноза при пересечении судами часовых поясов.</w:t>
      </w:r>
    </w:p>
    <w:p w:rsidR="00A873E3" w:rsidRDefault="00A873E3" w:rsidP="00A873E3">
      <w:pPr>
        <w:pStyle w:val="affffffffc"/>
        <w:spacing w:line="360" w:lineRule="auto"/>
        <w:ind w:right="-99" w:firstLine="708"/>
        <w:outlineLvl w:val="0"/>
        <w:rPr>
          <w:b/>
          <w:bCs/>
          <w:szCs w:val="28"/>
        </w:rPr>
      </w:pPr>
      <w:proofErr w:type="gramStart"/>
      <w:r>
        <w:rPr>
          <w:b/>
          <w:bCs/>
          <w:szCs w:val="28"/>
        </w:rPr>
        <w:t>Для врачебного контроля разработаны критерии по  распределению моряков на медицинские группы при занятиях физической культурой по дозированию</w:t>
      </w:r>
      <w:proofErr w:type="gramEnd"/>
      <w:r>
        <w:rPr>
          <w:b/>
          <w:bCs/>
          <w:szCs w:val="28"/>
        </w:rPr>
        <w:t xml:space="preserve"> физической нагрузки по частоте сердечных сокращений, относительной мощности, энергозатратам и по числу повторений физических упражнений.</w:t>
      </w:r>
    </w:p>
    <w:p w:rsidR="00A873E3" w:rsidRDefault="00A873E3" w:rsidP="00A873E3">
      <w:pPr>
        <w:pStyle w:val="affffffffc"/>
        <w:tabs>
          <w:tab w:val="left" w:pos="993"/>
        </w:tabs>
        <w:spacing w:line="360" w:lineRule="auto"/>
        <w:ind w:right="-99"/>
        <w:outlineLvl w:val="0"/>
        <w:rPr>
          <w:b/>
          <w:bCs/>
          <w:szCs w:val="28"/>
        </w:rPr>
      </w:pPr>
      <w:r>
        <w:rPr>
          <w:b/>
          <w:bCs/>
          <w:szCs w:val="28"/>
        </w:rPr>
        <w:tab/>
        <w:t>Изданы и внедрены на морских судах фирмы «Бласко», вспомогательного портового флота, паромной переправы « Ильичевск-Варна» методические рекомендации «Методическое обеспечение физической культуры  у моряков в условиях рейса», а также в Крымском республиканском врачебно-физкультурном диспансере, в лекционные курсы и практические занятия профильных кафедр  высших медицинских и физкультурных учебных заведений Украины.</w:t>
      </w:r>
    </w:p>
    <w:p w:rsidR="00A873E3" w:rsidRDefault="00A873E3" w:rsidP="00A873E3">
      <w:pPr>
        <w:pStyle w:val="affffffffc"/>
        <w:spacing w:line="360" w:lineRule="auto"/>
        <w:ind w:right="-99" w:firstLine="708"/>
        <w:rPr>
          <w:b/>
          <w:bCs/>
          <w:szCs w:val="28"/>
        </w:rPr>
      </w:pPr>
      <w:r>
        <w:rPr>
          <w:szCs w:val="28"/>
        </w:rPr>
        <w:t xml:space="preserve">Личный вклад соискателя. </w:t>
      </w:r>
      <w:r>
        <w:rPr>
          <w:b/>
          <w:bCs/>
          <w:szCs w:val="28"/>
        </w:rPr>
        <w:t xml:space="preserve">Автором лично проведен патентно-информационный поиск по теме диссертации, обработка литературных источников, определение цели и планирование задач исследования. Непосредственно диссертантом организованы и проведены исследования по избранным методикам на судах во время стоянок в портах, в поликлиниках и при профотборе, а также осуществлена выборка из историй болезней и амбулаторных карт. Лично выполнена статистическая обработка данных, анализ и обобщение полученных результатов, написан текст диссертации, сформулированы основные положения, которые выносятся на защиту, выводы и практические рекомендации. Написаны и переданы для внедрения методические рекомендации. В совместных публикациях соискателю принадлежат  литературный и патентный поиск, проведение исследований, анкетирование и опрос плавсостава, </w:t>
      </w:r>
      <w:r>
        <w:rPr>
          <w:b/>
          <w:bCs/>
          <w:szCs w:val="28"/>
        </w:rPr>
        <w:lastRenderedPageBreak/>
        <w:t>статистическая обработка, обобщение данных и подготовка выводов, написание фрагментов статей.</w:t>
      </w:r>
    </w:p>
    <w:p w:rsidR="00A873E3" w:rsidRDefault="00A873E3" w:rsidP="00A873E3">
      <w:pPr>
        <w:pStyle w:val="affffffffc"/>
        <w:spacing w:line="360" w:lineRule="auto"/>
        <w:ind w:right="-99" w:firstLine="708"/>
        <w:outlineLvl w:val="0"/>
        <w:rPr>
          <w:b/>
          <w:bCs/>
          <w:szCs w:val="28"/>
        </w:rPr>
      </w:pPr>
      <w:r>
        <w:rPr>
          <w:szCs w:val="28"/>
        </w:rPr>
        <w:t xml:space="preserve">Апробация работы. </w:t>
      </w:r>
      <w:r w:rsidRPr="007A5ED6">
        <w:rPr>
          <w:b/>
          <w:bCs/>
          <w:szCs w:val="28"/>
        </w:rPr>
        <w:t xml:space="preserve">Материалы </w:t>
      </w:r>
      <w:r>
        <w:rPr>
          <w:b/>
          <w:bCs/>
          <w:szCs w:val="28"/>
        </w:rPr>
        <w:t xml:space="preserve">диссертации доложены на  заседанииях кафедры морской медицины и профессиональных заболеваний Одесского государственного медицинского университета (2002,2003 гг.), на заседании Проблемной комиссии «Проблемы адаптации человека к условиям Мирового океана» (Одесса, 2003), на Всеукраинском межотраслевом семинаре – практикуме: </w:t>
      </w:r>
      <w:proofErr w:type="gramStart"/>
      <w:r>
        <w:rPr>
          <w:b/>
          <w:bCs/>
          <w:szCs w:val="28"/>
        </w:rPr>
        <w:t>«Ответственность судовладельца и работодателя за охрану здоровья и жизни людей  на борту судна согласно требованиям  национального и международного законодательства» (Одесса, 2003), на заседании секции «Экологическая медицина и барофизиология» Ученого совета ГНЦ РФ - НИИ медико-биологических проблем Российской академии наук (Москва, 2005), на 3-ей Международной научно-практической конференции «Основные направления развития физической культуры, спорта и физической реабилитации» (Днепропетровск, 2007).</w:t>
      </w:r>
      <w:proofErr w:type="gramEnd"/>
    </w:p>
    <w:p w:rsidR="00A873E3" w:rsidRDefault="00A873E3" w:rsidP="00A873E3">
      <w:pPr>
        <w:pStyle w:val="affffffffc"/>
        <w:spacing w:line="360" w:lineRule="auto"/>
        <w:ind w:right="-99" w:firstLine="708"/>
        <w:outlineLvl w:val="0"/>
        <w:rPr>
          <w:b/>
          <w:bCs/>
          <w:szCs w:val="28"/>
          <w:u w:val="single"/>
        </w:rPr>
      </w:pPr>
      <w:r>
        <w:rPr>
          <w:szCs w:val="28"/>
        </w:rPr>
        <w:t xml:space="preserve">Публикации. </w:t>
      </w:r>
      <w:r w:rsidRPr="000A49AC">
        <w:rPr>
          <w:b/>
          <w:bCs/>
          <w:szCs w:val="28"/>
        </w:rPr>
        <w:t>По</w:t>
      </w:r>
      <w:r>
        <w:rPr>
          <w:szCs w:val="28"/>
        </w:rPr>
        <w:t xml:space="preserve"> </w:t>
      </w:r>
      <w:r>
        <w:rPr>
          <w:b/>
          <w:bCs/>
          <w:szCs w:val="28"/>
        </w:rPr>
        <w:t>теме диссертации опубликовано 11 научных работ, из которых 1 учебное пособие, 9 журнальных статей в изданиях, рекомендованных ВАК Украины,  1 патент на полезную модель. Единоличных публикаций - 5.</w:t>
      </w:r>
    </w:p>
    <w:p w:rsidR="00A873E3" w:rsidRDefault="00A873E3" w:rsidP="00A873E3">
      <w:pPr>
        <w:pStyle w:val="affffffffc"/>
        <w:spacing w:line="360" w:lineRule="auto"/>
        <w:outlineLvl w:val="0"/>
        <w:rPr>
          <w:b/>
          <w:bCs/>
          <w:szCs w:val="28"/>
        </w:rPr>
      </w:pPr>
      <w:r>
        <w:rPr>
          <w:szCs w:val="28"/>
        </w:rPr>
        <w:t xml:space="preserve">Структура и объем диссертации. </w:t>
      </w:r>
      <w:r>
        <w:rPr>
          <w:b/>
          <w:bCs/>
          <w:szCs w:val="28"/>
        </w:rPr>
        <w:t>Диссертационная работа состоит из вступления, шести разделов, выводов, практических рекомендаций, списка использованной литературы. Текст диссертации представлен на 2</w:t>
      </w:r>
      <w:r w:rsidRPr="00C93E5D">
        <w:rPr>
          <w:b/>
          <w:bCs/>
          <w:szCs w:val="28"/>
        </w:rPr>
        <w:t>14</w:t>
      </w:r>
      <w:r>
        <w:rPr>
          <w:b/>
          <w:bCs/>
          <w:szCs w:val="28"/>
        </w:rPr>
        <w:t xml:space="preserve"> страницах компьютерного набора, включает </w:t>
      </w:r>
      <w:r w:rsidRPr="00002F75">
        <w:rPr>
          <w:b/>
          <w:bCs/>
          <w:szCs w:val="28"/>
        </w:rPr>
        <w:br/>
      </w:r>
      <w:r w:rsidRPr="00C93E5D">
        <w:rPr>
          <w:b/>
          <w:bCs/>
          <w:szCs w:val="28"/>
        </w:rPr>
        <w:t>50</w:t>
      </w:r>
      <w:r>
        <w:rPr>
          <w:b/>
          <w:bCs/>
          <w:szCs w:val="28"/>
        </w:rPr>
        <w:t xml:space="preserve"> таблиц, </w:t>
      </w:r>
      <w:r w:rsidRPr="00C93E5D">
        <w:rPr>
          <w:b/>
          <w:bCs/>
          <w:szCs w:val="28"/>
        </w:rPr>
        <w:t>13</w:t>
      </w:r>
      <w:r>
        <w:rPr>
          <w:b/>
          <w:bCs/>
          <w:szCs w:val="28"/>
        </w:rPr>
        <w:t xml:space="preserve"> рисунка</w:t>
      </w:r>
      <w:proofErr w:type="gramStart"/>
      <w:r>
        <w:rPr>
          <w:b/>
          <w:bCs/>
          <w:szCs w:val="28"/>
        </w:rPr>
        <w:t xml:space="preserve"> .</w:t>
      </w:r>
      <w:proofErr w:type="gramEnd"/>
      <w:r>
        <w:rPr>
          <w:b/>
          <w:bCs/>
          <w:szCs w:val="28"/>
        </w:rPr>
        <w:t xml:space="preserve"> В работе использовано 2</w:t>
      </w:r>
      <w:r w:rsidRPr="00C93E5D">
        <w:rPr>
          <w:b/>
          <w:bCs/>
          <w:szCs w:val="28"/>
        </w:rPr>
        <w:t>20</w:t>
      </w:r>
      <w:r>
        <w:rPr>
          <w:b/>
          <w:bCs/>
          <w:szCs w:val="28"/>
        </w:rPr>
        <w:t xml:space="preserve"> источников научной и специальной литературы, из которых 122 иностранные. </w:t>
      </w:r>
    </w:p>
    <w:p w:rsidR="00A873E3" w:rsidRPr="00523CF4" w:rsidRDefault="00A873E3" w:rsidP="00A873E3">
      <w:pPr>
        <w:spacing w:line="360" w:lineRule="auto"/>
        <w:ind w:right="-99"/>
        <w:jc w:val="center"/>
        <w:outlineLvl w:val="0"/>
        <w:rPr>
          <w:b/>
          <w:bCs/>
          <w:sz w:val="28"/>
          <w:szCs w:val="28"/>
        </w:rPr>
      </w:pPr>
      <w:r w:rsidRPr="00523CF4">
        <w:rPr>
          <w:b/>
          <w:bCs/>
          <w:sz w:val="28"/>
          <w:szCs w:val="28"/>
        </w:rPr>
        <w:t xml:space="preserve">В </w:t>
      </w:r>
      <w:proofErr w:type="gramStart"/>
      <w:r w:rsidRPr="00523CF4">
        <w:rPr>
          <w:b/>
          <w:bCs/>
          <w:sz w:val="28"/>
          <w:szCs w:val="28"/>
        </w:rPr>
        <w:t>Ы</w:t>
      </w:r>
      <w:proofErr w:type="gramEnd"/>
      <w:r w:rsidRPr="00523CF4">
        <w:rPr>
          <w:b/>
          <w:bCs/>
          <w:sz w:val="28"/>
          <w:szCs w:val="28"/>
        </w:rPr>
        <w:t xml:space="preserve"> В О Д Ы</w:t>
      </w:r>
    </w:p>
    <w:p w:rsidR="00A873E3" w:rsidRPr="000F4809" w:rsidRDefault="00A873E3" w:rsidP="00A873E3">
      <w:pPr>
        <w:ind w:right="-99"/>
        <w:jc w:val="center"/>
        <w:outlineLvl w:val="0"/>
        <w:rPr>
          <w:sz w:val="28"/>
          <w:szCs w:val="28"/>
        </w:rPr>
      </w:pPr>
    </w:p>
    <w:p w:rsidR="00A873E3" w:rsidRPr="00ED21E5" w:rsidRDefault="00A873E3" w:rsidP="00A873E3">
      <w:pPr>
        <w:spacing w:line="360" w:lineRule="auto"/>
        <w:ind w:right="-382" w:firstLine="708"/>
        <w:jc w:val="both"/>
        <w:outlineLvl w:val="0"/>
        <w:rPr>
          <w:sz w:val="28"/>
          <w:szCs w:val="28"/>
          <w:lang w:val="uk-UA"/>
        </w:rPr>
      </w:pPr>
      <w:r>
        <w:rPr>
          <w:sz w:val="28"/>
          <w:szCs w:val="28"/>
          <w:lang w:val="uk-UA"/>
        </w:rPr>
        <w:t xml:space="preserve">В работе изложено теоретическое обобщение и новое решение научной задачи врачебного контроля при восстановлении физического состояния, </w:t>
      </w:r>
      <w:r>
        <w:rPr>
          <w:sz w:val="28"/>
          <w:szCs w:val="28"/>
          <w:lang w:val="uk-UA"/>
        </w:rPr>
        <w:lastRenderedPageBreak/>
        <w:t xml:space="preserve">психофизиологических показателей, повышения двигательных возможностей работников водного транспорта в условиях рейсов путем применения профессионально ориентированных программ физических тренировок. </w:t>
      </w:r>
    </w:p>
    <w:p w:rsidR="00A873E3" w:rsidRPr="00B90ABC" w:rsidRDefault="00A873E3" w:rsidP="00A873E3">
      <w:pPr>
        <w:pStyle w:val="affffffffc"/>
        <w:spacing w:line="360" w:lineRule="auto"/>
        <w:ind w:right="-524"/>
        <w:outlineLvl w:val="0"/>
        <w:rPr>
          <w:b/>
          <w:bCs/>
          <w:szCs w:val="28"/>
          <w:lang w:val="uk-UA"/>
        </w:rPr>
      </w:pPr>
    </w:p>
    <w:p w:rsidR="00A873E3" w:rsidRPr="00660CBE" w:rsidRDefault="00A873E3" w:rsidP="00A873E3">
      <w:pPr>
        <w:pStyle w:val="affffffffc"/>
        <w:spacing w:line="360" w:lineRule="auto"/>
        <w:ind w:right="-524"/>
        <w:outlineLvl w:val="0"/>
        <w:rPr>
          <w:b/>
          <w:bCs/>
          <w:szCs w:val="28"/>
        </w:rPr>
      </w:pPr>
      <w:r>
        <w:rPr>
          <w:b/>
          <w:bCs/>
          <w:szCs w:val="28"/>
        </w:rPr>
        <w:t xml:space="preserve">1. </w:t>
      </w:r>
      <w:r w:rsidRPr="00660CBE">
        <w:rPr>
          <w:b/>
          <w:bCs/>
          <w:szCs w:val="28"/>
        </w:rPr>
        <w:t>Условия среды обитания на плавсредствах (шум, вибрация, качка, химический фактор, социальная и половая депривация, гипо</w:t>
      </w:r>
      <w:r>
        <w:rPr>
          <w:b/>
          <w:bCs/>
          <w:szCs w:val="28"/>
        </w:rPr>
        <w:t>д</w:t>
      </w:r>
      <w:r w:rsidRPr="00660CBE">
        <w:rPr>
          <w:b/>
          <w:bCs/>
          <w:szCs w:val="28"/>
        </w:rPr>
        <w:t>ин</w:t>
      </w:r>
      <w:r>
        <w:rPr>
          <w:b/>
          <w:bCs/>
          <w:szCs w:val="28"/>
        </w:rPr>
        <w:t>амия</w:t>
      </w:r>
      <w:r w:rsidRPr="00660CBE">
        <w:rPr>
          <w:b/>
          <w:bCs/>
          <w:szCs w:val="28"/>
        </w:rPr>
        <w:t>, монотония, смена биологических ритмов, температуры, барометрического давления и относительной влажности воздущной среды) способствуют возникновению дезадаптационных сдвигов физиологических</w:t>
      </w:r>
      <w:r>
        <w:rPr>
          <w:b/>
          <w:bCs/>
          <w:szCs w:val="28"/>
        </w:rPr>
        <w:t xml:space="preserve"> и</w:t>
      </w:r>
      <w:r w:rsidRPr="00660CBE">
        <w:rPr>
          <w:b/>
          <w:bCs/>
          <w:szCs w:val="28"/>
        </w:rPr>
        <w:t xml:space="preserve"> психофизиологических показателей</w:t>
      </w:r>
      <w:r>
        <w:rPr>
          <w:b/>
          <w:bCs/>
          <w:szCs w:val="28"/>
        </w:rPr>
        <w:t xml:space="preserve"> моряков;</w:t>
      </w:r>
    </w:p>
    <w:p w:rsidR="00A873E3" w:rsidRDefault="00A873E3" w:rsidP="00A873E3">
      <w:pPr>
        <w:pStyle w:val="affffffffc"/>
        <w:spacing w:line="360" w:lineRule="auto"/>
        <w:ind w:right="-524" w:firstLine="708"/>
        <w:outlineLvl w:val="0"/>
        <w:rPr>
          <w:b/>
          <w:bCs/>
          <w:szCs w:val="28"/>
          <w:lang w:val="uk-UA"/>
        </w:rPr>
      </w:pPr>
      <w:proofErr w:type="gramStart"/>
      <w:r>
        <w:rPr>
          <w:b/>
          <w:bCs/>
          <w:szCs w:val="28"/>
        </w:rPr>
        <w:t>- во время рейсов д</w:t>
      </w:r>
      <w:r w:rsidRPr="00660CBE">
        <w:rPr>
          <w:b/>
          <w:bCs/>
          <w:szCs w:val="28"/>
        </w:rPr>
        <w:t>вигательная активность моряков колеблется от 4000 шагов в сутки у судоводителей, 5000-7000 шагов у механиков, 8000-12000</w:t>
      </w:r>
      <w:r>
        <w:rPr>
          <w:b/>
          <w:bCs/>
          <w:szCs w:val="28"/>
          <w:lang w:val="uk-UA"/>
        </w:rPr>
        <w:t xml:space="preserve"> </w:t>
      </w:r>
      <w:r>
        <w:rPr>
          <w:b/>
          <w:bCs/>
          <w:szCs w:val="28"/>
        </w:rPr>
        <w:t>-</w:t>
      </w:r>
      <w:r>
        <w:rPr>
          <w:b/>
          <w:bCs/>
          <w:szCs w:val="28"/>
          <w:lang w:val="uk-UA"/>
        </w:rPr>
        <w:t xml:space="preserve"> </w:t>
      </w:r>
      <w:r>
        <w:rPr>
          <w:b/>
          <w:bCs/>
          <w:szCs w:val="28"/>
          <w:lang w:val="uk-UA"/>
        </w:rPr>
        <w:br/>
      </w:r>
      <w:r w:rsidRPr="00660CBE">
        <w:rPr>
          <w:b/>
          <w:bCs/>
          <w:szCs w:val="28"/>
        </w:rPr>
        <w:t>у мотористов, 10000-14000</w:t>
      </w:r>
      <w:r>
        <w:rPr>
          <w:b/>
          <w:bCs/>
          <w:szCs w:val="28"/>
          <w:lang w:val="uk-UA"/>
        </w:rPr>
        <w:t xml:space="preserve"> </w:t>
      </w:r>
      <w:r>
        <w:rPr>
          <w:b/>
          <w:bCs/>
          <w:szCs w:val="28"/>
        </w:rPr>
        <w:t>-</w:t>
      </w:r>
      <w:r>
        <w:rPr>
          <w:b/>
          <w:bCs/>
          <w:szCs w:val="28"/>
          <w:lang w:val="uk-UA"/>
        </w:rPr>
        <w:t xml:space="preserve"> </w:t>
      </w:r>
      <w:r w:rsidRPr="00660CBE">
        <w:rPr>
          <w:b/>
          <w:bCs/>
          <w:szCs w:val="28"/>
        </w:rPr>
        <w:t>у матросо</w:t>
      </w:r>
      <w:r>
        <w:rPr>
          <w:b/>
          <w:bCs/>
          <w:szCs w:val="28"/>
        </w:rPr>
        <w:t>в,</w:t>
      </w:r>
      <w:r w:rsidRPr="00660CBE">
        <w:rPr>
          <w:b/>
          <w:bCs/>
          <w:szCs w:val="28"/>
        </w:rPr>
        <w:t xml:space="preserve"> до 20000 шагов</w:t>
      </w:r>
      <w:r>
        <w:rPr>
          <w:b/>
          <w:bCs/>
          <w:szCs w:val="28"/>
          <w:lang w:val="uk-UA"/>
        </w:rPr>
        <w:t xml:space="preserve"> </w:t>
      </w:r>
      <w:r>
        <w:rPr>
          <w:b/>
          <w:bCs/>
          <w:szCs w:val="28"/>
        </w:rPr>
        <w:t>-</w:t>
      </w:r>
      <w:r>
        <w:rPr>
          <w:b/>
          <w:bCs/>
          <w:szCs w:val="28"/>
          <w:lang w:val="uk-UA"/>
        </w:rPr>
        <w:t xml:space="preserve"> </w:t>
      </w:r>
      <w:r w:rsidRPr="00660CBE">
        <w:rPr>
          <w:b/>
          <w:bCs/>
          <w:szCs w:val="28"/>
        </w:rPr>
        <w:t>у обслуживающ</w:t>
      </w:r>
      <w:r>
        <w:rPr>
          <w:b/>
          <w:bCs/>
          <w:szCs w:val="28"/>
        </w:rPr>
        <w:t>е</w:t>
      </w:r>
      <w:r w:rsidRPr="00660CBE">
        <w:rPr>
          <w:b/>
          <w:bCs/>
          <w:szCs w:val="28"/>
        </w:rPr>
        <w:t>го персонала</w:t>
      </w:r>
      <w:r>
        <w:rPr>
          <w:b/>
          <w:bCs/>
          <w:szCs w:val="28"/>
        </w:rPr>
        <w:t xml:space="preserve">, а </w:t>
      </w:r>
      <w:r>
        <w:rPr>
          <w:b/>
          <w:bCs/>
          <w:szCs w:val="28"/>
          <w:lang w:val="uk-UA"/>
        </w:rPr>
        <w:t xml:space="preserve">продолжительность рабочего времени на протяжении суток составляет: у судоводителей - от 12,8 до 14,0 часов, у механиков - </w:t>
      </w:r>
      <w:r>
        <w:rPr>
          <w:b/>
          <w:bCs/>
          <w:szCs w:val="28"/>
          <w:lang w:val="uk-UA"/>
        </w:rPr>
        <w:br/>
        <w:t>10,8-13,0 часов, у матросов - 10,2-13,3 часа, у мотористов - 8,4-10,3 часа</w:t>
      </w:r>
      <w:proofErr w:type="gramEnd"/>
      <w:r>
        <w:rPr>
          <w:b/>
          <w:bCs/>
          <w:szCs w:val="28"/>
          <w:lang w:val="uk-UA"/>
        </w:rPr>
        <w:t>.</w:t>
      </w:r>
    </w:p>
    <w:p w:rsidR="00A873E3" w:rsidRDefault="00A873E3" w:rsidP="00A873E3">
      <w:pPr>
        <w:spacing w:line="360" w:lineRule="auto"/>
        <w:ind w:right="-524" w:firstLine="708"/>
        <w:jc w:val="both"/>
        <w:outlineLvl w:val="0"/>
        <w:rPr>
          <w:sz w:val="28"/>
          <w:szCs w:val="28"/>
          <w:lang w:val="uk-UA"/>
        </w:rPr>
      </w:pPr>
      <w:r>
        <w:rPr>
          <w:sz w:val="28"/>
          <w:szCs w:val="28"/>
          <w:lang w:val="uk-UA"/>
        </w:rPr>
        <w:t>2. Научно обоснованы, разработаны и использованы под врачебным контролем профессионально ориентированные программы физической реабилитации моряков во время рейсов для каждой из 3-х медицинских групп, образованных по степени различий фактического максимального потребления кислорода и должного максимального потребления кислорода, а также предложены новые критерии для распределения моряков на медицинские группы и дозирования физических нагрузок по частоте сердечных сокращений, относительной мощности, энерготратам и числу повторений физических упражнений.</w:t>
      </w:r>
      <w:r w:rsidRPr="00CE7A22">
        <w:rPr>
          <w:sz w:val="28"/>
          <w:szCs w:val="28"/>
          <w:lang w:val="uk-UA"/>
        </w:rPr>
        <w:t xml:space="preserve"> </w:t>
      </w:r>
    </w:p>
    <w:p w:rsidR="00A873E3" w:rsidRDefault="00A873E3" w:rsidP="00A873E3">
      <w:pPr>
        <w:pStyle w:val="affffffffc"/>
        <w:tabs>
          <w:tab w:val="left" w:pos="9356"/>
        </w:tabs>
        <w:spacing w:line="360" w:lineRule="auto"/>
        <w:ind w:right="-524" w:firstLine="708"/>
        <w:rPr>
          <w:b/>
          <w:bCs/>
          <w:szCs w:val="28"/>
          <w:lang w:val="uk-UA"/>
        </w:rPr>
      </w:pPr>
      <w:r>
        <w:rPr>
          <w:b/>
          <w:bCs/>
          <w:szCs w:val="28"/>
          <w:lang w:val="uk-UA"/>
        </w:rPr>
        <w:t>3. Установлены после 6-месячных физических нагрузок достоверные различия между показателями моряков основной и контрольной групп;</w:t>
      </w:r>
    </w:p>
    <w:p w:rsidR="00A873E3" w:rsidRDefault="00A873E3" w:rsidP="00A873E3">
      <w:pPr>
        <w:pStyle w:val="affffffffc"/>
        <w:tabs>
          <w:tab w:val="left" w:pos="9356"/>
        </w:tabs>
        <w:spacing w:line="360" w:lineRule="auto"/>
        <w:ind w:right="-524" w:firstLine="708"/>
        <w:rPr>
          <w:b/>
          <w:bCs/>
          <w:szCs w:val="28"/>
          <w:lang w:val="uk-UA"/>
        </w:rPr>
      </w:pPr>
      <w:r>
        <w:rPr>
          <w:b/>
          <w:bCs/>
          <w:szCs w:val="28"/>
          <w:lang w:val="uk-UA"/>
        </w:rPr>
        <w:t>- у</w:t>
      </w:r>
      <w:r w:rsidRPr="00BE6683">
        <w:rPr>
          <w:b/>
          <w:bCs/>
          <w:szCs w:val="28"/>
          <w:lang w:val="uk-UA"/>
        </w:rPr>
        <w:t xml:space="preserve"> моряков основной группы увеличился процент максимального потребления кислорода в 1 </w:t>
      </w:r>
      <w:r>
        <w:rPr>
          <w:b/>
          <w:bCs/>
          <w:szCs w:val="28"/>
          <w:lang w:val="uk-UA"/>
        </w:rPr>
        <w:t xml:space="preserve">медицинской </w:t>
      </w:r>
      <w:r w:rsidRPr="00BE6683">
        <w:rPr>
          <w:b/>
          <w:bCs/>
          <w:szCs w:val="28"/>
          <w:lang w:val="uk-UA"/>
        </w:rPr>
        <w:t xml:space="preserve">группе на 16%, во 2-й – на 36%, в </w:t>
      </w:r>
      <w:r>
        <w:rPr>
          <w:b/>
          <w:bCs/>
          <w:szCs w:val="28"/>
          <w:lang w:val="uk-UA"/>
        </w:rPr>
        <w:br/>
      </w:r>
      <w:r w:rsidRPr="00BE6683">
        <w:rPr>
          <w:b/>
          <w:bCs/>
          <w:szCs w:val="28"/>
          <w:lang w:val="uk-UA"/>
        </w:rPr>
        <w:t>3-й –</w:t>
      </w:r>
      <w:r>
        <w:rPr>
          <w:b/>
          <w:bCs/>
          <w:szCs w:val="28"/>
          <w:lang w:val="uk-UA"/>
        </w:rPr>
        <w:t xml:space="preserve"> </w:t>
      </w:r>
      <w:r w:rsidRPr="00BE6683">
        <w:rPr>
          <w:b/>
          <w:bCs/>
          <w:szCs w:val="28"/>
          <w:lang w:val="uk-UA"/>
        </w:rPr>
        <w:t xml:space="preserve">на 15,1%; частота сердечных сокращений уменьшилась на 6,9% в </w:t>
      </w:r>
      <w:r>
        <w:rPr>
          <w:b/>
          <w:bCs/>
          <w:szCs w:val="28"/>
          <w:lang w:val="uk-UA"/>
        </w:rPr>
        <w:br/>
      </w:r>
      <w:r w:rsidRPr="00BE6683">
        <w:rPr>
          <w:b/>
          <w:bCs/>
          <w:szCs w:val="28"/>
          <w:lang w:val="uk-UA"/>
        </w:rPr>
        <w:t>1</w:t>
      </w:r>
      <w:r>
        <w:rPr>
          <w:b/>
          <w:bCs/>
          <w:szCs w:val="28"/>
          <w:lang w:val="uk-UA"/>
        </w:rPr>
        <w:t>-о</w:t>
      </w:r>
      <w:r w:rsidRPr="00BE6683">
        <w:rPr>
          <w:b/>
          <w:bCs/>
          <w:szCs w:val="28"/>
          <w:lang w:val="uk-UA"/>
        </w:rPr>
        <w:t>й группе, на 10% - во 2-</w:t>
      </w:r>
      <w:r>
        <w:rPr>
          <w:b/>
          <w:bCs/>
          <w:szCs w:val="28"/>
          <w:lang w:val="uk-UA"/>
        </w:rPr>
        <w:t>о</w:t>
      </w:r>
      <w:r w:rsidRPr="00BE6683">
        <w:rPr>
          <w:b/>
          <w:bCs/>
          <w:szCs w:val="28"/>
          <w:lang w:val="uk-UA"/>
        </w:rPr>
        <w:t>й группе, на 2,4% - в 3-</w:t>
      </w:r>
      <w:r>
        <w:rPr>
          <w:b/>
          <w:bCs/>
          <w:szCs w:val="28"/>
          <w:lang w:val="uk-UA"/>
        </w:rPr>
        <w:t>е</w:t>
      </w:r>
      <w:r w:rsidRPr="00BE6683">
        <w:rPr>
          <w:b/>
          <w:bCs/>
          <w:szCs w:val="28"/>
          <w:lang w:val="uk-UA"/>
        </w:rPr>
        <w:t xml:space="preserve">й группе; систолическое </w:t>
      </w:r>
      <w:r w:rsidRPr="00BE6683">
        <w:rPr>
          <w:b/>
          <w:bCs/>
          <w:szCs w:val="28"/>
          <w:lang w:val="uk-UA"/>
        </w:rPr>
        <w:lastRenderedPageBreak/>
        <w:t>давление уменьшилось соответственно в группах на 7; 3,7 и 5,7 %; ударн</w:t>
      </w:r>
      <w:r>
        <w:rPr>
          <w:b/>
          <w:bCs/>
          <w:szCs w:val="28"/>
          <w:lang w:val="uk-UA"/>
        </w:rPr>
        <w:t>ы</w:t>
      </w:r>
      <w:r w:rsidRPr="00BE6683">
        <w:rPr>
          <w:b/>
          <w:bCs/>
          <w:szCs w:val="28"/>
          <w:lang w:val="uk-UA"/>
        </w:rPr>
        <w:t>й объем увеличился на 17,9% в первой гр</w:t>
      </w:r>
      <w:r>
        <w:rPr>
          <w:b/>
          <w:bCs/>
          <w:szCs w:val="28"/>
          <w:lang w:val="uk-UA"/>
        </w:rPr>
        <w:t>у</w:t>
      </w:r>
      <w:r w:rsidRPr="00BE6683">
        <w:rPr>
          <w:b/>
          <w:bCs/>
          <w:szCs w:val="28"/>
          <w:lang w:val="uk-UA"/>
        </w:rPr>
        <w:t xml:space="preserve">ппе, на 8,2% -во 2-ой группе и </w:t>
      </w:r>
      <w:r>
        <w:rPr>
          <w:b/>
          <w:bCs/>
          <w:szCs w:val="28"/>
          <w:lang w:val="uk-UA"/>
        </w:rPr>
        <w:br/>
      </w:r>
      <w:r w:rsidRPr="00BE6683">
        <w:rPr>
          <w:b/>
          <w:bCs/>
          <w:szCs w:val="28"/>
          <w:lang w:val="uk-UA"/>
        </w:rPr>
        <w:t>на 12,6% -</w:t>
      </w:r>
      <w:r>
        <w:rPr>
          <w:b/>
          <w:bCs/>
          <w:szCs w:val="28"/>
          <w:lang w:val="uk-UA"/>
        </w:rPr>
        <w:t xml:space="preserve"> </w:t>
      </w:r>
      <w:r w:rsidRPr="00BE6683">
        <w:rPr>
          <w:b/>
          <w:bCs/>
          <w:szCs w:val="28"/>
          <w:lang w:val="uk-UA"/>
        </w:rPr>
        <w:t xml:space="preserve">в 3-ей группе; снизилось периферическое сопротивление в </w:t>
      </w:r>
      <w:r>
        <w:rPr>
          <w:b/>
          <w:bCs/>
          <w:szCs w:val="28"/>
          <w:lang w:val="uk-UA"/>
        </w:rPr>
        <w:br/>
      </w:r>
      <w:r w:rsidRPr="00BE6683">
        <w:rPr>
          <w:b/>
          <w:bCs/>
          <w:szCs w:val="28"/>
          <w:lang w:val="uk-UA"/>
        </w:rPr>
        <w:t xml:space="preserve">1-ой группе на 18,6%, во 2-ой групе –на 9,2%, в 3-ей группе – на 11.8%; адаптационный потенциал улучшился на 5,3% в 1-ой группе, на 12,9% - во </w:t>
      </w:r>
      <w:r>
        <w:rPr>
          <w:b/>
          <w:bCs/>
          <w:szCs w:val="28"/>
          <w:lang w:val="uk-UA"/>
        </w:rPr>
        <w:br/>
      </w:r>
      <w:r w:rsidRPr="00BE6683">
        <w:rPr>
          <w:b/>
          <w:bCs/>
          <w:szCs w:val="28"/>
          <w:lang w:val="uk-UA"/>
        </w:rPr>
        <w:t>2-ой группе и на 25% - в 3-ей группе</w:t>
      </w:r>
      <w:r>
        <w:rPr>
          <w:b/>
          <w:bCs/>
          <w:szCs w:val="28"/>
          <w:lang w:val="uk-UA"/>
        </w:rPr>
        <w:t>;</w:t>
      </w:r>
      <w:r w:rsidRPr="00BE6683">
        <w:rPr>
          <w:b/>
          <w:bCs/>
          <w:szCs w:val="28"/>
          <w:lang w:val="uk-UA"/>
        </w:rPr>
        <w:t xml:space="preserve">  </w:t>
      </w:r>
      <w:r w:rsidRPr="00533797">
        <w:rPr>
          <w:b/>
          <w:bCs/>
          <w:szCs w:val="28"/>
          <w:lang w:val="uk-UA"/>
        </w:rPr>
        <w:t xml:space="preserve"> </w:t>
      </w:r>
    </w:p>
    <w:p w:rsidR="00A873E3" w:rsidRDefault="00A873E3" w:rsidP="00A873E3">
      <w:pPr>
        <w:pStyle w:val="affffffffc"/>
        <w:spacing w:line="360" w:lineRule="auto"/>
        <w:ind w:right="-524" w:firstLine="284"/>
        <w:rPr>
          <w:b/>
          <w:bCs/>
          <w:szCs w:val="28"/>
        </w:rPr>
      </w:pPr>
      <w:r w:rsidRPr="00954713">
        <w:rPr>
          <w:b/>
          <w:bCs/>
          <w:szCs w:val="28"/>
          <w:lang w:val="uk-UA"/>
        </w:rPr>
        <w:t xml:space="preserve">- </w:t>
      </w:r>
      <w:r>
        <w:rPr>
          <w:b/>
          <w:bCs/>
          <w:szCs w:val="28"/>
          <w:lang w:val="uk-UA"/>
        </w:rPr>
        <w:t>п</w:t>
      </w:r>
      <w:r w:rsidRPr="00954713">
        <w:rPr>
          <w:b/>
          <w:bCs/>
          <w:szCs w:val="28"/>
          <w:lang w:val="uk-UA"/>
        </w:rPr>
        <w:t>роведенн</w:t>
      </w:r>
      <w:r w:rsidRPr="00954713">
        <w:rPr>
          <w:b/>
          <w:bCs/>
          <w:szCs w:val="28"/>
        </w:rPr>
        <w:t>ые</w:t>
      </w:r>
      <w:r w:rsidRPr="00954713">
        <w:rPr>
          <w:b/>
          <w:bCs/>
          <w:szCs w:val="28"/>
          <w:lang w:val="uk-UA"/>
        </w:rPr>
        <w:t xml:space="preserve"> ЭКГ-исследования показали, что физические упражнения, которые выполняли моряки на протяжении  6 месяцев, положительно влияют на деятельность сердечно-сосудистой системы (увеличилось количество лиц с синусовой аритмией</w:t>
      </w:r>
      <w:r w:rsidRPr="00954713">
        <w:rPr>
          <w:b/>
          <w:bCs/>
          <w:szCs w:val="28"/>
        </w:rPr>
        <w:t xml:space="preserve">( с 4 до 16 лиц), синусовой брадикардией (с 6 до </w:t>
      </w:r>
      <w:r>
        <w:rPr>
          <w:b/>
          <w:bCs/>
          <w:szCs w:val="28"/>
          <w:lang w:val="uk-UA"/>
        </w:rPr>
        <w:br/>
      </w:r>
      <w:r w:rsidRPr="00954713">
        <w:rPr>
          <w:b/>
          <w:bCs/>
          <w:szCs w:val="28"/>
        </w:rPr>
        <w:t xml:space="preserve">15 лиц); высокий  </w:t>
      </w:r>
      <w:r w:rsidRPr="00954713">
        <w:rPr>
          <w:b/>
          <w:bCs/>
          <w:szCs w:val="28"/>
          <w:lang w:val="en-US"/>
        </w:rPr>
        <w:t>R</w:t>
      </w:r>
      <w:r w:rsidRPr="00954713">
        <w:rPr>
          <w:b/>
          <w:bCs/>
          <w:szCs w:val="28"/>
        </w:rPr>
        <w:t xml:space="preserve"> определялся у 25 лиц против 11 в начале занятмй), сдвиги интервала </w:t>
      </w:r>
      <w:r w:rsidRPr="00954713">
        <w:rPr>
          <w:b/>
          <w:bCs/>
          <w:szCs w:val="28"/>
          <w:lang w:val="en-US"/>
        </w:rPr>
        <w:t>ST</w:t>
      </w:r>
      <w:r w:rsidRPr="00954713">
        <w:rPr>
          <w:b/>
          <w:bCs/>
          <w:szCs w:val="28"/>
        </w:rPr>
        <w:t xml:space="preserve"> над изолинией &gt; 1 мм встречались у 20 лиц вместо 13 до начала занятий; в 2 раза увеличилось количество лиц с высоким Т </w:t>
      </w:r>
      <w:r w:rsidRPr="00954713">
        <w:rPr>
          <w:b/>
          <w:bCs/>
          <w:sz w:val="20"/>
          <w:szCs w:val="20"/>
          <w:lang w:val="en-US"/>
        </w:rPr>
        <w:t>V</w:t>
      </w:r>
      <w:r w:rsidRPr="00954713">
        <w:rPr>
          <w:b/>
          <w:bCs/>
          <w:sz w:val="20"/>
          <w:szCs w:val="20"/>
        </w:rPr>
        <w:t>2-</w:t>
      </w:r>
      <w:r w:rsidRPr="00954713">
        <w:rPr>
          <w:b/>
          <w:bCs/>
          <w:sz w:val="20"/>
          <w:szCs w:val="20"/>
          <w:lang w:val="en-US"/>
        </w:rPr>
        <w:t>V</w:t>
      </w:r>
      <w:r w:rsidRPr="00954713">
        <w:rPr>
          <w:b/>
          <w:bCs/>
          <w:sz w:val="20"/>
          <w:szCs w:val="20"/>
        </w:rPr>
        <w:t>4</w:t>
      </w:r>
      <w:r w:rsidRPr="00954713">
        <w:rPr>
          <w:b/>
          <w:bCs/>
          <w:szCs w:val="28"/>
        </w:rPr>
        <w:t xml:space="preserve"> </w:t>
      </w:r>
      <w:r>
        <w:rPr>
          <w:b/>
          <w:bCs/>
          <w:szCs w:val="28"/>
          <w:lang w:val="uk-UA"/>
        </w:rPr>
        <w:br/>
      </w:r>
      <w:r w:rsidRPr="00954713">
        <w:rPr>
          <w:b/>
          <w:bCs/>
          <w:szCs w:val="28"/>
        </w:rPr>
        <w:t>(21 против 11) и свидетельству</w:t>
      </w:r>
      <w:r>
        <w:rPr>
          <w:b/>
          <w:bCs/>
          <w:szCs w:val="28"/>
        </w:rPr>
        <w:t>ю</w:t>
      </w:r>
      <w:r w:rsidRPr="00954713">
        <w:rPr>
          <w:b/>
          <w:bCs/>
          <w:szCs w:val="28"/>
        </w:rPr>
        <w:t>т о хорошей адаптивой способности, выносл</w:t>
      </w:r>
      <w:r>
        <w:rPr>
          <w:b/>
          <w:bCs/>
          <w:szCs w:val="28"/>
        </w:rPr>
        <w:t>и</w:t>
      </w:r>
      <w:r w:rsidRPr="00954713">
        <w:rPr>
          <w:b/>
          <w:bCs/>
          <w:szCs w:val="28"/>
        </w:rPr>
        <w:t>вости лиц, которые выполняли свои профессиональные обязанности в условиях длительного плавания</w:t>
      </w:r>
      <w:r>
        <w:rPr>
          <w:b/>
          <w:bCs/>
          <w:szCs w:val="28"/>
        </w:rPr>
        <w:t>; в</w:t>
      </w:r>
      <w:r w:rsidRPr="00954713">
        <w:rPr>
          <w:b/>
          <w:bCs/>
          <w:szCs w:val="28"/>
        </w:rPr>
        <w:t xml:space="preserve"> контрольной группе в результате гиподинамии через 6 месяцев после начала рейсов увеличилось количество обследуемых с интервалом  </w:t>
      </w:r>
      <w:r w:rsidRPr="00954713">
        <w:rPr>
          <w:b/>
          <w:bCs/>
          <w:szCs w:val="28"/>
          <w:lang w:val="en-US"/>
        </w:rPr>
        <w:t>Q</w:t>
      </w:r>
      <w:r w:rsidRPr="00954713">
        <w:rPr>
          <w:b/>
          <w:bCs/>
          <w:szCs w:val="28"/>
        </w:rPr>
        <w:t xml:space="preserve">Т (&gt; 0,55 с) (с 3-х до 6 </w:t>
      </w:r>
      <w:r>
        <w:rPr>
          <w:b/>
          <w:bCs/>
          <w:szCs w:val="28"/>
        </w:rPr>
        <w:t>л</w:t>
      </w:r>
      <w:r w:rsidRPr="00954713">
        <w:rPr>
          <w:b/>
          <w:bCs/>
          <w:szCs w:val="28"/>
        </w:rPr>
        <w:t>иц); отрицательный  Т, который не выявлялся в начале исследований, появился у 3 лиц. Остальные ЭКГ</w:t>
      </w:r>
      <w:r>
        <w:rPr>
          <w:b/>
          <w:bCs/>
          <w:szCs w:val="28"/>
          <w:lang w:val="uk-UA"/>
        </w:rPr>
        <w:t>-</w:t>
      </w:r>
      <w:r w:rsidRPr="00954713">
        <w:rPr>
          <w:b/>
          <w:bCs/>
          <w:szCs w:val="28"/>
        </w:rPr>
        <w:t>показатели достоверно не изменялись сравнительно с  исходными данными</w:t>
      </w:r>
      <w:r>
        <w:rPr>
          <w:b/>
          <w:bCs/>
          <w:szCs w:val="28"/>
        </w:rPr>
        <w:t>;</w:t>
      </w:r>
      <w:r w:rsidRPr="00954713">
        <w:rPr>
          <w:b/>
          <w:bCs/>
          <w:szCs w:val="28"/>
        </w:rPr>
        <w:t xml:space="preserve"> </w:t>
      </w:r>
    </w:p>
    <w:p w:rsidR="00A873E3" w:rsidRDefault="00A873E3" w:rsidP="00A873E3">
      <w:pPr>
        <w:pStyle w:val="affffffffc"/>
        <w:spacing w:line="360" w:lineRule="auto"/>
        <w:ind w:right="-524" w:firstLine="284"/>
        <w:rPr>
          <w:szCs w:val="28"/>
          <w:lang w:val="uk-UA"/>
        </w:rPr>
      </w:pPr>
      <w:r>
        <w:rPr>
          <w:b/>
          <w:bCs/>
          <w:szCs w:val="28"/>
          <w:lang w:val="uk-UA"/>
        </w:rPr>
        <w:t>- установлена эффективность разработанных физических нагрузок по достоверным отличиям следующих показателей у лиц, которые выполняли физические упражнения  и у лиц контрольной группы по  показателям: росто-весовой разницы - 96,4±2,8 и 89,1±1,6 уе (р&lt;0,05); критической частоты слияния мельканий - 44,1±0,8 и 38,6±0,9 Гц (р&lt;0,05); простой слухомоторной реакции – 158,3±2,8 и 176,0±1,9 мс (р&lt;0,05); максимальной силы – 1,64±0,05 и 1,18±0,06 атм (р&lt;0,05); статической выносливости – 35,6±0,65 и 17,5±0,75 с (р&lt;0,05); умственной работоспособности – 1,72±0,07 и 1,44±0,0,04 бит (р&lt;0,05);  самочувствия, активности, настроения - 6,4±0,14 и 5,4±0,41 балла (р&lt;0,05);</w:t>
      </w:r>
      <w:r w:rsidRPr="00231D7D">
        <w:rPr>
          <w:szCs w:val="28"/>
          <w:lang w:val="uk-UA"/>
        </w:rPr>
        <w:t xml:space="preserve"> </w:t>
      </w:r>
    </w:p>
    <w:p w:rsidR="00A873E3" w:rsidRPr="00231D7D" w:rsidRDefault="00A873E3" w:rsidP="00A873E3">
      <w:pPr>
        <w:pStyle w:val="affffffffc"/>
        <w:spacing w:line="360" w:lineRule="auto"/>
        <w:ind w:right="-524" w:firstLine="284"/>
        <w:rPr>
          <w:b/>
          <w:bCs/>
          <w:szCs w:val="28"/>
          <w:lang w:val="uk-UA"/>
        </w:rPr>
      </w:pPr>
      <w:r w:rsidRPr="00231D7D">
        <w:rPr>
          <w:b/>
          <w:bCs/>
          <w:szCs w:val="28"/>
          <w:lang w:val="uk-UA"/>
        </w:rPr>
        <w:lastRenderedPageBreak/>
        <w:t xml:space="preserve">- у лиц, которые использовали физические упражнения, сравнительно с лицами контрольной группы, уменьшилось количество случаев заболеваний с временной утратой трудоспособности на 100 работающих с 67,8 до 34,0, а продолжительность </w:t>
      </w:r>
      <w:r w:rsidRPr="00231D7D">
        <w:rPr>
          <w:b/>
          <w:bCs/>
          <w:szCs w:val="28"/>
        </w:rPr>
        <w:t>одного случая</w:t>
      </w:r>
      <w:r w:rsidRPr="00231D7D">
        <w:rPr>
          <w:b/>
          <w:bCs/>
          <w:szCs w:val="28"/>
          <w:lang w:val="uk-UA"/>
        </w:rPr>
        <w:t xml:space="preserve"> с</w:t>
      </w:r>
      <w:r w:rsidRPr="00231D7D">
        <w:rPr>
          <w:b/>
          <w:bCs/>
          <w:szCs w:val="28"/>
        </w:rPr>
        <w:t xml:space="preserve"> 7,0 до 5,6 дня;  в классе заболеваний органо</w:t>
      </w:r>
      <w:r w:rsidRPr="00231D7D">
        <w:rPr>
          <w:b/>
          <w:bCs/>
          <w:szCs w:val="28"/>
          <w:lang w:val="uk-UA"/>
        </w:rPr>
        <w:t>в</w:t>
      </w:r>
      <w:r w:rsidRPr="00231D7D">
        <w:rPr>
          <w:b/>
          <w:bCs/>
          <w:szCs w:val="28"/>
        </w:rPr>
        <w:t xml:space="preserve"> дыхания число случаев - с 30,6 до 13.3, продолжительность  одного случая</w:t>
      </w:r>
      <w:r w:rsidRPr="00231D7D">
        <w:rPr>
          <w:b/>
          <w:bCs/>
          <w:szCs w:val="28"/>
          <w:lang w:val="uk-UA"/>
        </w:rPr>
        <w:t xml:space="preserve"> с</w:t>
      </w:r>
      <w:r w:rsidRPr="00231D7D">
        <w:rPr>
          <w:b/>
          <w:bCs/>
          <w:szCs w:val="28"/>
        </w:rPr>
        <w:t xml:space="preserve"> 5,2 до 4,8 дня; в классе несчасных случаев - с</w:t>
      </w:r>
      <w:r w:rsidRPr="00231D7D">
        <w:rPr>
          <w:b/>
          <w:bCs/>
          <w:szCs w:val="28"/>
          <w:lang w:val="uk-UA"/>
        </w:rPr>
        <w:t xml:space="preserve"> 4,5 до 2,5 и длительность одного случая - с 11,3 дня до 7,2 дня. Этим доказана экономическая эффективность (258%) использования физических упражнений по различию числа случаев и дней нетрудоспособности у лиц, которые выполняли физические упражнения, и лиц контрольной группы.</w:t>
      </w:r>
    </w:p>
    <w:p w:rsidR="00A873E3" w:rsidRDefault="00A873E3" w:rsidP="00A873E3">
      <w:pPr>
        <w:spacing w:line="360" w:lineRule="auto"/>
        <w:ind w:right="-524" w:firstLine="708"/>
        <w:jc w:val="both"/>
        <w:outlineLvl w:val="0"/>
        <w:rPr>
          <w:sz w:val="28"/>
          <w:szCs w:val="28"/>
          <w:lang w:val="uk-UA"/>
        </w:rPr>
      </w:pPr>
      <w:r>
        <w:rPr>
          <w:sz w:val="28"/>
          <w:szCs w:val="28"/>
          <w:lang w:val="uk-UA"/>
        </w:rPr>
        <w:t>4</w:t>
      </w:r>
      <w:r w:rsidRPr="00536955">
        <w:rPr>
          <w:sz w:val="28"/>
          <w:szCs w:val="28"/>
          <w:lang w:val="uk-UA"/>
        </w:rPr>
        <w:t xml:space="preserve">. </w:t>
      </w:r>
      <w:r>
        <w:rPr>
          <w:sz w:val="28"/>
          <w:szCs w:val="28"/>
          <w:lang w:val="uk-UA"/>
        </w:rPr>
        <w:t>Физические упражнения позитивно влияют на сохранение  оптимального уровня адаптивных приспособительных реакций плавсостава при пересечении часовых поясов и базовых биологических ритмов систолического давления, частоты сердечных сокращений даже при сдвиге судового времени до 4, 8 и 12 часов сравнительно с киевским временем;</w:t>
      </w:r>
    </w:p>
    <w:p w:rsidR="00A873E3" w:rsidRPr="00231D7D" w:rsidRDefault="00A873E3" w:rsidP="00A873E3">
      <w:pPr>
        <w:pStyle w:val="affffffffc"/>
        <w:spacing w:line="360" w:lineRule="auto"/>
        <w:ind w:right="-524" w:firstLine="708"/>
        <w:outlineLvl w:val="0"/>
        <w:rPr>
          <w:b/>
          <w:bCs/>
          <w:szCs w:val="28"/>
          <w:lang w:val="uk-UA"/>
        </w:rPr>
      </w:pPr>
      <w:r w:rsidRPr="00231D7D">
        <w:rPr>
          <w:b/>
          <w:bCs/>
          <w:szCs w:val="28"/>
          <w:lang w:val="uk-UA"/>
        </w:rPr>
        <w:t xml:space="preserve">- физические упражнения во время рейсов позитивно влияют на развитие у моряков следующих  физических качеств: силы и выносливости сгибателей рук (с 2,6 раз до 14,6; </w:t>
      </w:r>
      <w:r>
        <w:rPr>
          <w:b/>
          <w:bCs/>
          <w:szCs w:val="28"/>
          <w:lang w:val="uk-UA"/>
        </w:rPr>
        <w:t>р</w:t>
      </w:r>
      <w:r w:rsidRPr="00231D7D">
        <w:rPr>
          <w:b/>
          <w:bCs/>
          <w:szCs w:val="28"/>
          <w:lang w:val="uk-UA"/>
        </w:rPr>
        <w:t xml:space="preserve">&lt;0,05), разгибателей рук (с 11,5 до </w:t>
      </w:r>
      <w:r>
        <w:rPr>
          <w:b/>
          <w:bCs/>
          <w:szCs w:val="28"/>
          <w:lang w:val="uk-UA"/>
        </w:rPr>
        <w:br/>
      </w:r>
      <w:r w:rsidRPr="00231D7D">
        <w:rPr>
          <w:b/>
          <w:bCs/>
          <w:szCs w:val="28"/>
          <w:lang w:val="uk-UA"/>
        </w:rPr>
        <w:t xml:space="preserve">30,7 раз; р&lt;0,05), мышц живота (с 10,7 раз до 16,7; р&lt;0,05), гибкости позвоночника (с +6,6 см. до – 5,6 см; р&lt;0,05). </w:t>
      </w:r>
    </w:p>
    <w:p w:rsidR="00A873E3" w:rsidRPr="0024796A" w:rsidRDefault="00A873E3" w:rsidP="00A873E3">
      <w:pPr>
        <w:pStyle w:val="affffffffc"/>
        <w:spacing w:line="360" w:lineRule="auto"/>
        <w:ind w:right="-382" w:firstLine="708"/>
        <w:outlineLvl w:val="0"/>
        <w:rPr>
          <w:b/>
          <w:bCs/>
          <w:szCs w:val="28"/>
          <w:lang w:val="uk-UA"/>
        </w:rPr>
      </w:pPr>
      <w:r>
        <w:rPr>
          <w:b/>
          <w:bCs/>
          <w:szCs w:val="28"/>
          <w:lang w:val="uk-UA"/>
        </w:rPr>
        <w:t>5. На основании проведенных иследований разработаны и внедрены программы физических тренировок в режиме свободного времени моряков для улучшения их физического и психофизического состояния, увеличения двигательных возможностей во время  длительных рейсов, что имеет существенное значение  для медицинского обеспечения оздоровительной физической культуры на водном транспорте.</w:t>
      </w:r>
    </w:p>
    <w:p w:rsidR="00A873E3" w:rsidRDefault="00A873E3" w:rsidP="00A873E3">
      <w:pPr>
        <w:pStyle w:val="affffffffc"/>
        <w:ind w:right="-524"/>
        <w:rPr>
          <w:b/>
          <w:bCs/>
          <w:szCs w:val="28"/>
          <w:lang w:val="uk-UA"/>
        </w:rPr>
      </w:pPr>
    </w:p>
    <w:p w:rsidR="00A873E3" w:rsidRDefault="00A873E3" w:rsidP="00A873E3">
      <w:pPr>
        <w:spacing w:line="360" w:lineRule="auto"/>
        <w:ind w:right="-524" w:firstLine="708"/>
        <w:jc w:val="both"/>
        <w:outlineLvl w:val="0"/>
        <w:rPr>
          <w:sz w:val="28"/>
          <w:szCs w:val="28"/>
          <w:lang w:val="uk-UA"/>
        </w:rPr>
      </w:pPr>
    </w:p>
    <w:p w:rsidR="00A873E3" w:rsidRPr="00603949" w:rsidRDefault="00A873E3" w:rsidP="00A873E3">
      <w:pPr>
        <w:pStyle w:val="affffffffc"/>
        <w:ind w:right="-524"/>
        <w:rPr>
          <w:b/>
          <w:bCs/>
          <w:szCs w:val="28"/>
          <w:lang w:val="uk-UA"/>
        </w:rPr>
      </w:pPr>
      <w:r>
        <w:rPr>
          <w:b/>
          <w:bCs/>
          <w:szCs w:val="28"/>
          <w:lang w:val="uk-UA"/>
        </w:rPr>
        <w:br w:type="page"/>
      </w:r>
    </w:p>
    <w:p w:rsidR="00A873E3" w:rsidRPr="009F364C" w:rsidRDefault="00A873E3" w:rsidP="00A873E3">
      <w:pPr>
        <w:jc w:val="center"/>
        <w:rPr>
          <w:sz w:val="28"/>
          <w:szCs w:val="28"/>
        </w:rPr>
      </w:pPr>
      <w:r w:rsidRPr="009F364C">
        <w:rPr>
          <w:sz w:val="28"/>
          <w:szCs w:val="28"/>
        </w:rPr>
        <w:lastRenderedPageBreak/>
        <w:t>СПИСОК ИСПОЛЬЗОВАННЫХ ИСТОЧНИКОВ</w:t>
      </w:r>
    </w:p>
    <w:p w:rsidR="00A873E3" w:rsidRDefault="00A873E3" w:rsidP="00A873E3"/>
    <w:p w:rsidR="00A873E3" w:rsidRDefault="00A873E3" w:rsidP="00A873E3">
      <w:pPr>
        <w:jc w:val="center"/>
      </w:pPr>
    </w:p>
    <w:p w:rsidR="00A873E3" w:rsidRDefault="00A873E3" w:rsidP="00723616">
      <w:pPr>
        <w:numPr>
          <w:ilvl w:val="0"/>
          <w:numId w:val="68"/>
        </w:numPr>
        <w:suppressAutoHyphens w:val="0"/>
        <w:spacing w:line="360" w:lineRule="auto"/>
        <w:ind w:right="-524"/>
        <w:jc w:val="both"/>
        <w:rPr>
          <w:sz w:val="28"/>
          <w:szCs w:val="28"/>
          <w:lang w:val="uk-UA"/>
        </w:rPr>
      </w:pPr>
      <w:r>
        <w:rPr>
          <w:sz w:val="28"/>
          <w:szCs w:val="28"/>
        </w:rPr>
        <w:t xml:space="preserve">Гоженко А.И. Концептуальне аспекты транспортной медицины / А.И.  Гоженко // Актуальне проблемы транспортной медицины .- 2005.-№1.-С.8-12.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 Голубятников Н. И. Перспективные направления деятельности государственной санитарно-эпидемиологической службы водного транспорта в связи с развитием морской отрасли / </w:t>
      </w:r>
      <w:r w:rsidRPr="00002F75">
        <w:rPr>
          <w:sz w:val="28"/>
          <w:szCs w:val="28"/>
        </w:rPr>
        <w:br/>
      </w:r>
      <w:r>
        <w:rPr>
          <w:sz w:val="28"/>
          <w:szCs w:val="28"/>
        </w:rPr>
        <w:t xml:space="preserve">Н.И. Голубятников, И.П. Болдескул // Актуальные проблемы транспортной медицины..-2007.-№3 - С.32-42.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Игнатьев А.М., Морская медицина в Украине: история развития, задачи, актуальные и нерешенные проблемы / А.М. Игнатьев, </w:t>
      </w:r>
      <w:r w:rsidRPr="00002F75">
        <w:rPr>
          <w:sz w:val="28"/>
          <w:szCs w:val="28"/>
        </w:rPr>
        <w:br/>
      </w:r>
      <w:r>
        <w:rPr>
          <w:sz w:val="28"/>
          <w:szCs w:val="28"/>
        </w:rPr>
        <w:t xml:space="preserve">Н.А. Мацегора, Н.И. Голубятников, Т.П. Опарина // Актуальные вопросы транспортной медицины.- 2006.- №3.- С. 32-38.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Мозер А.А. Актуальне проблемы здравоохранения  на водном транспорте России / А.А. Мозер, В.Л. Архиповский, Е.В. Казакевич  // </w:t>
      </w:r>
      <w:proofErr w:type="gramStart"/>
      <w:r>
        <w:rPr>
          <w:sz w:val="28"/>
          <w:szCs w:val="28"/>
        </w:rPr>
        <w:t>В</w:t>
      </w:r>
      <w:proofErr w:type="gramEnd"/>
      <w:r>
        <w:rPr>
          <w:sz w:val="28"/>
          <w:szCs w:val="28"/>
        </w:rPr>
        <w:t>існик морської медицини.- 2003.- №3.- С.24-27</w:t>
      </w:r>
      <w:r>
        <w:rPr>
          <w:sz w:val="28"/>
          <w:szCs w:val="28"/>
          <w:lang w:val="en-US"/>
        </w:rPr>
        <w:t>.</w:t>
      </w:r>
    </w:p>
    <w:p w:rsidR="00A873E3" w:rsidRDefault="00A873E3" w:rsidP="00723616">
      <w:pPr>
        <w:numPr>
          <w:ilvl w:val="0"/>
          <w:numId w:val="68"/>
        </w:numPr>
        <w:suppressAutoHyphens w:val="0"/>
        <w:spacing w:line="360" w:lineRule="auto"/>
        <w:ind w:right="-524"/>
        <w:jc w:val="both"/>
        <w:rPr>
          <w:sz w:val="28"/>
          <w:szCs w:val="28"/>
        </w:rPr>
      </w:pPr>
      <w:r>
        <w:rPr>
          <w:sz w:val="28"/>
          <w:szCs w:val="28"/>
        </w:rPr>
        <w:t>Шафран Л.М. Управління професійним здоров</w:t>
      </w:r>
      <w:proofErr w:type="gramStart"/>
      <w:r>
        <w:rPr>
          <w:sz w:val="28"/>
          <w:szCs w:val="28"/>
        </w:rPr>
        <w:t>`я</w:t>
      </w:r>
      <w:proofErr w:type="gramEnd"/>
      <w:r>
        <w:rPr>
          <w:sz w:val="28"/>
          <w:szCs w:val="28"/>
        </w:rPr>
        <w:t xml:space="preserve">м у проблемі сталого розвитку транспортної галузі / Л.М. Шафран, </w:t>
      </w:r>
      <w:r w:rsidRPr="00002F75">
        <w:rPr>
          <w:sz w:val="28"/>
          <w:szCs w:val="28"/>
        </w:rPr>
        <w:br/>
      </w:r>
      <w:r>
        <w:rPr>
          <w:sz w:val="28"/>
          <w:szCs w:val="28"/>
        </w:rPr>
        <w:t>Д.Л. Тімошина // Железнодорожная медицина.- М. 2003-2004.- №6-7.- С. 69-71.</w:t>
      </w:r>
    </w:p>
    <w:p w:rsidR="00A873E3" w:rsidRDefault="00A873E3" w:rsidP="00723616">
      <w:pPr>
        <w:numPr>
          <w:ilvl w:val="0"/>
          <w:numId w:val="68"/>
        </w:numPr>
        <w:suppressAutoHyphens w:val="0"/>
        <w:spacing w:line="360" w:lineRule="auto"/>
        <w:ind w:right="-524"/>
        <w:jc w:val="both"/>
        <w:rPr>
          <w:sz w:val="28"/>
          <w:szCs w:val="28"/>
        </w:rPr>
      </w:pPr>
      <w:r>
        <w:rPr>
          <w:sz w:val="28"/>
          <w:szCs w:val="28"/>
        </w:rPr>
        <w:t>Нетудыхатка О.</w:t>
      </w:r>
      <w:proofErr w:type="gramStart"/>
      <w:r>
        <w:rPr>
          <w:sz w:val="28"/>
          <w:szCs w:val="28"/>
        </w:rPr>
        <w:t>Ю</w:t>
      </w:r>
      <w:proofErr w:type="gramEnd"/>
      <w:r>
        <w:rPr>
          <w:sz w:val="28"/>
          <w:szCs w:val="28"/>
        </w:rPr>
        <w:t xml:space="preserve"> Утомление моряка и способы снижения уровня усталости  / О.Ю. Нетудыхатка // Бюллетень ГФИ. - 2005. - № 4. - С. 36-37; 83-86.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Шафран Л.М. Научные исследования по морской медицине в Украине: вехи истории и будущее  / Л.М. Шафран, А.М. Войтенко, Е.П. Белобров, А.В. Кузнєцов, О.Ю. Нетудыхатка, Э.М. Псядло // Актуальные проблемы транспортной медицины.- №3.-2007.- </w:t>
      </w:r>
      <w:r>
        <w:rPr>
          <w:sz w:val="28"/>
          <w:szCs w:val="28"/>
          <w:lang w:val="en-US"/>
        </w:rPr>
        <w:br/>
      </w:r>
      <w:r>
        <w:rPr>
          <w:sz w:val="28"/>
          <w:szCs w:val="28"/>
        </w:rPr>
        <w:t xml:space="preserve">С.14-20.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Курпатов В.И. Влияние специфических особенностей служебной деятельности на психическое состояние плавсостава ВМФ / В.И.  Курпатов // Морской медицинский журнал. - 2007. - №5. - С. 9 – 14. </w:t>
      </w:r>
    </w:p>
    <w:p w:rsidR="00A873E3" w:rsidRDefault="00A873E3" w:rsidP="00723616">
      <w:pPr>
        <w:numPr>
          <w:ilvl w:val="0"/>
          <w:numId w:val="68"/>
        </w:numPr>
        <w:suppressAutoHyphens w:val="0"/>
        <w:spacing w:line="360" w:lineRule="auto"/>
        <w:ind w:right="-524"/>
        <w:jc w:val="both"/>
        <w:rPr>
          <w:sz w:val="28"/>
          <w:szCs w:val="28"/>
        </w:rPr>
      </w:pPr>
      <w:r>
        <w:rPr>
          <w:sz w:val="28"/>
          <w:szCs w:val="28"/>
        </w:rPr>
        <w:lastRenderedPageBreak/>
        <w:t>Анал</w:t>
      </w:r>
      <w:r>
        <w:rPr>
          <w:sz w:val="28"/>
          <w:szCs w:val="28"/>
          <w:lang w:val="uk-UA"/>
        </w:rPr>
        <w:t>і</w:t>
      </w:r>
      <w:r>
        <w:rPr>
          <w:sz w:val="28"/>
          <w:szCs w:val="28"/>
        </w:rPr>
        <w:t>з ав</w:t>
      </w:r>
      <w:r>
        <w:rPr>
          <w:sz w:val="28"/>
          <w:szCs w:val="28"/>
          <w:lang w:val="uk-UA"/>
        </w:rPr>
        <w:t>а</w:t>
      </w:r>
      <w:r>
        <w:rPr>
          <w:sz w:val="28"/>
          <w:szCs w:val="28"/>
        </w:rPr>
        <w:t>р</w:t>
      </w:r>
      <w:r>
        <w:rPr>
          <w:sz w:val="28"/>
          <w:szCs w:val="28"/>
          <w:lang w:val="uk-UA"/>
        </w:rPr>
        <w:t xml:space="preserve">ійності на морських суднах </w:t>
      </w:r>
      <w:proofErr w:type="gramStart"/>
      <w:r>
        <w:rPr>
          <w:sz w:val="28"/>
          <w:szCs w:val="28"/>
          <w:lang w:val="uk-UA"/>
        </w:rPr>
        <w:t>п</w:t>
      </w:r>
      <w:proofErr w:type="gramEnd"/>
      <w:r>
        <w:rPr>
          <w:sz w:val="28"/>
          <w:szCs w:val="28"/>
          <w:lang w:val="uk-UA"/>
        </w:rPr>
        <w:t>ід прапором України та під іноземним прапором за 2006 рік // Бюллетень Госфлотинспекции Украині, 2007.- №1(44).- С.73-77.</w:t>
      </w:r>
      <w:r>
        <w:rPr>
          <w:sz w:val="28"/>
          <w:szCs w:val="28"/>
        </w:rPr>
        <w:t xml:space="preserve">   </w:t>
      </w:r>
    </w:p>
    <w:p w:rsidR="00A873E3" w:rsidRDefault="00A873E3" w:rsidP="00723616">
      <w:pPr>
        <w:numPr>
          <w:ilvl w:val="0"/>
          <w:numId w:val="68"/>
        </w:numPr>
        <w:suppressAutoHyphens w:val="0"/>
        <w:spacing w:line="360" w:lineRule="auto"/>
        <w:ind w:right="-524"/>
        <w:jc w:val="both"/>
        <w:rPr>
          <w:sz w:val="28"/>
          <w:szCs w:val="28"/>
        </w:rPr>
      </w:pPr>
      <w:r>
        <w:rPr>
          <w:sz w:val="28"/>
          <w:szCs w:val="28"/>
        </w:rPr>
        <w:t>Олімпійський спорт и спорт для всіх.-  4 міжнародний науковий конгрес</w:t>
      </w:r>
      <w:proofErr w:type="gramStart"/>
      <w:r>
        <w:rPr>
          <w:sz w:val="28"/>
          <w:szCs w:val="28"/>
        </w:rPr>
        <w:t xml:space="preserve"> .</w:t>
      </w:r>
      <w:proofErr w:type="gramEnd"/>
      <w:r>
        <w:rPr>
          <w:sz w:val="28"/>
          <w:szCs w:val="28"/>
        </w:rPr>
        <w:t xml:space="preserve"> Київ.: 2000. - С.83-86;401.</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Нетудыхатка О.Ю. Аварии судов и “человеческий фактор” / О.Ю. Нетудыхатка, Е.О. Мавед, С.В. Горчаков.// Бюллетень госфлотинспекции Украины. – 2005. - № 6. -  С. 98- 108. </w:t>
      </w:r>
    </w:p>
    <w:p w:rsidR="00A873E3" w:rsidRDefault="00A873E3" w:rsidP="00723616">
      <w:pPr>
        <w:numPr>
          <w:ilvl w:val="0"/>
          <w:numId w:val="68"/>
        </w:numPr>
        <w:suppressAutoHyphens w:val="0"/>
        <w:spacing w:line="360" w:lineRule="auto"/>
        <w:ind w:right="-524"/>
        <w:jc w:val="both"/>
        <w:rPr>
          <w:sz w:val="28"/>
          <w:szCs w:val="28"/>
        </w:rPr>
      </w:pPr>
      <w:r>
        <w:rPr>
          <w:sz w:val="28"/>
          <w:szCs w:val="28"/>
        </w:rPr>
        <w:t>Сеченов И.М. К вопросу о влиянии раздражения чувствующих нервов на мышечную работу человека / И.М. Сеченов</w:t>
      </w:r>
      <w:proofErr w:type="gramStart"/>
      <w:r>
        <w:rPr>
          <w:sz w:val="28"/>
          <w:szCs w:val="28"/>
        </w:rPr>
        <w:t xml:space="preserve">., </w:t>
      </w:r>
      <w:proofErr w:type="gramEnd"/>
      <w:r>
        <w:rPr>
          <w:sz w:val="28"/>
          <w:szCs w:val="28"/>
        </w:rPr>
        <w:t xml:space="preserve">1904. – С.44.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Коваль О.О. Деякі питання </w:t>
      </w:r>
      <w:proofErr w:type="gramStart"/>
      <w:r>
        <w:rPr>
          <w:sz w:val="28"/>
          <w:szCs w:val="28"/>
        </w:rPr>
        <w:t>проф</w:t>
      </w:r>
      <w:proofErr w:type="gramEnd"/>
      <w:r>
        <w:rPr>
          <w:sz w:val="28"/>
          <w:szCs w:val="28"/>
        </w:rPr>
        <w:t>ілактики психосоматичних захворювань серед плавскладу у рейсі / О.О. Коваль, О.М. Журавлева, І.Т. Рибак // Актуальні проблеми транспортної медицини .- 2005.-№2.- С. 50-51.</w:t>
      </w:r>
    </w:p>
    <w:p w:rsidR="00A873E3" w:rsidRDefault="00A873E3" w:rsidP="00723616">
      <w:pPr>
        <w:numPr>
          <w:ilvl w:val="0"/>
          <w:numId w:val="68"/>
        </w:numPr>
        <w:suppressAutoHyphens w:val="0"/>
        <w:spacing w:line="360" w:lineRule="auto"/>
        <w:ind w:right="-524"/>
        <w:jc w:val="both"/>
        <w:rPr>
          <w:sz w:val="28"/>
          <w:szCs w:val="28"/>
        </w:rPr>
      </w:pPr>
      <w:r>
        <w:rPr>
          <w:sz w:val="28"/>
          <w:szCs w:val="28"/>
        </w:rPr>
        <w:t>Мацевич Л. М. Охрана здоровья моряков. / Л. М. Мацевич.  – М.: Транспорт, 1986. – С.16-17; 67</w:t>
      </w:r>
      <w:r>
        <w:rPr>
          <w:sz w:val="28"/>
          <w:szCs w:val="28"/>
          <w:lang w:val="uk-UA"/>
        </w:rPr>
        <w:t>-</w:t>
      </w:r>
      <w:r>
        <w:rPr>
          <w:sz w:val="28"/>
          <w:szCs w:val="28"/>
        </w:rPr>
        <w:t>70;</w:t>
      </w:r>
      <w:r>
        <w:rPr>
          <w:sz w:val="28"/>
          <w:szCs w:val="28"/>
          <w:lang w:val="uk-UA"/>
        </w:rPr>
        <w:t xml:space="preserve"> </w:t>
      </w:r>
      <w:r>
        <w:rPr>
          <w:sz w:val="28"/>
          <w:szCs w:val="28"/>
        </w:rPr>
        <w:t>185-187; 232-234.</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Макарова Г.А. Медицинский справочник тренера / Г.А. Макарова, С.А. Локтев.  «Советский спорт» - 2006.- 114-116; 201-204. </w:t>
      </w:r>
    </w:p>
    <w:p w:rsidR="00A873E3" w:rsidRDefault="00A873E3" w:rsidP="00723616">
      <w:pPr>
        <w:numPr>
          <w:ilvl w:val="0"/>
          <w:numId w:val="68"/>
        </w:numPr>
        <w:suppressAutoHyphens w:val="0"/>
        <w:spacing w:line="360" w:lineRule="auto"/>
        <w:ind w:right="-524"/>
        <w:jc w:val="both"/>
        <w:rPr>
          <w:sz w:val="28"/>
          <w:szCs w:val="28"/>
        </w:rPr>
      </w:pPr>
      <w:r>
        <w:rPr>
          <w:sz w:val="28"/>
          <w:szCs w:val="28"/>
        </w:rPr>
        <w:t>Макаренко Н.В.Высшая нервная деятельность человека и профессиональный труд/ Н.В.Макаренко, В.С.Лизогуб.- Актуальные проблемы транспортной медицины.- 2008,№ 2, С.10- 21;37-43.</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Евстафьев В.Н. Электромагнитные излучения на транспорте как гигиеническая проблема / Евстафьев В.Н., Скиба А.В., Шеин С.В. // Актуальные проблемы транспортной медицины.- 2005- №1.- </w:t>
      </w:r>
      <w:r>
        <w:rPr>
          <w:sz w:val="28"/>
          <w:szCs w:val="28"/>
          <w:lang w:val="en-US"/>
        </w:rPr>
        <w:br/>
      </w:r>
      <w:r>
        <w:rPr>
          <w:sz w:val="28"/>
          <w:szCs w:val="28"/>
        </w:rPr>
        <w:t>С.85-90.</w:t>
      </w:r>
    </w:p>
    <w:p w:rsidR="00A873E3" w:rsidRDefault="00A873E3" w:rsidP="00723616">
      <w:pPr>
        <w:numPr>
          <w:ilvl w:val="0"/>
          <w:numId w:val="68"/>
        </w:numPr>
        <w:suppressAutoHyphens w:val="0"/>
        <w:spacing w:line="360" w:lineRule="auto"/>
        <w:ind w:right="-524"/>
        <w:jc w:val="both"/>
        <w:rPr>
          <w:sz w:val="28"/>
          <w:szCs w:val="28"/>
        </w:rPr>
      </w:pPr>
      <w:r>
        <w:rPr>
          <w:sz w:val="28"/>
          <w:szCs w:val="28"/>
        </w:rPr>
        <w:t>Евстафьев В.Н. Эргономическая оценка рабочих мест и психофизиологическая характеристика  функции зрительного анализатора у плавсостава/ В.Н.Евстафьев, О.Ю.Нетудыхатка.-  Актуальные проблемы транспортной медицины.- 2008,</w:t>
      </w:r>
      <w:r>
        <w:rPr>
          <w:sz w:val="28"/>
          <w:szCs w:val="28"/>
          <w:lang w:val="en-US"/>
        </w:rPr>
        <w:t xml:space="preserve"> </w:t>
      </w:r>
      <w:r>
        <w:rPr>
          <w:sz w:val="28"/>
          <w:szCs w:val="28"/>
        </w:rPr>
        <w:t xml:space="preserve">№ 2, </w:t>
      </w:r>
      <w:r>
        <w:rPr>
          <w:sz w:val="28"/>
          <w:szCs w:val="28"/>
          <w:lang w:val="en-US"/>
        </w:rPr>
        <w:br/>
      </w:r>
      <w:r>
        <w:rPr>
          <w:sz w:val="28"/>
          <w:szCs w:val="28"/>
        </w:rPr>
        <w:t>С.65-69.</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Кудинова Т.В. Оценка и коррекция профессионально важных психофизиологических свойств человека-оператора/ Т.В.Кудинова, А.В. </w:t>
      </w:r>
      <w:r>
        <w:rPr>
          <w:sz w:val="28"/>
          <w:szCs w:val="28"/>
        </w:rPr>
        <w:lastRenderedPageBreak/>
        <w:t>Колганов, А.В. Кудинов.- Актуальные проблемы транспортной медицины.- 2008,№ 2, С. 1-16; 22-26;61-64.</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Клапчук В.В. Кількісна оцінка </w:t>
      </w:r>
      <w:proofErr w:type="gramStart"/>
      <w:r>
        <w:rPr>
          <w:sz w:val="28"/>
          <w:szCs w:val="28"/>
        </w:rPr>
        <w:t>р</w:t>
      </w:r>
      <w:proofErr w:type="gramEnd"/>
      <w:r>
        <w:rPr>
          <w:sz w:val="28"/>
          <w:szCs w:val="28"/>
        </w:rPr>
        <w:t xml:space="preserve">івня фізичного здоров`я та превентивна фізична реабілітація курсантів і студентів вищих навчальних закладів МІС України: Навчальний </w:t>
      </w:r>
      <w:proofErr w:type="gramStart"/>
      <w:r>
        <w:rPr>
          <w:sz w:val="28"/>
          <w:szCs w:val="28"/>
        </w:rPr>
        <w:t>пос</w:t>
      </w:r>
      <w:proofErr w:type="gramEnd"/>
      <w:r>
        <w:rPr>
          <w:sz w:val="28"/>
          <w:szCs w:val="28"/>
        </w:rPr>
        <w:t xml:space="preserve">ібник/ В.В.Клапчук, В.В. Самошкін.- Дніпропетровськ: Юракадемія, 2005.-52 с.   </w:t>
      </w:r>
    </w:p>
    <w:p w:rsidR="00A873E3" w:rsidRDefault="00A873E3" w:rsidP="00723616">
      <w:pPr>
        <w:numPr>
          <w:ilvl w:val="0"/>
          <w:numId w:val="68"/>
        </w:numPr>
        <w:suppressAutoHyphens w:val="0"/>
        <w:spacing w:line="360" w:lineRule="auto"/>
        <w:ind w:right="-524"/>
        <w:jc w:val="both"/>
        <w:rPr>
          <w:sz w:val="28"/>
          <w:szCs w:val="28"/>
        </w:rPr>
      </w:pPr>
      <w:r>
        <w:rPr>
          <w:sz w:val="28"/>
          <w:szCs w:val="28"/>
        </w:rPr>
        <w:t>Гоженко А.И. Профессиональная обусловленность формирования психофизиологических особенностей у работников транспорта/ А.И.Гоженко, В.А.Лисобей, Э.М.Псядло, Н.С.Бадюк.-   Актуальные проблемы транспортной медицины.- 2008,№ 3, С.8-14.</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Стенько Ю.М. Психогигиена моряка / Ю.М. Стенько./ Л.: Медицина, 1981. – </w:t>
      </w:r>
      <w:r>
        <w:rPr>
          <w:sz w:val="28"/>
          <w:szCs w:val="28"/>
          <w:lang w:val="uk-UA"/>
        </w:rPr>
        <w:t xml:space="preserve">С. </w:t>
      </w:r>
      <w:r>
        <w:rPr>
          <w:sz w:val="28"/>
          <w:szCs w:val="28"/>
        </w:rPr>
        <w:t xml:space="preserve">34-38; 118-120.  </w:t>
      </w:r>
    </w:p>
    <w:p w:rsidR="00A873E3" w:rsidRPr="0089023C" w:rsidRDefault="00A873E3" w:rsidP="00723616">
      <w:pPr>
        <w:numPr>
          <w:ilvl w:val="0"/>
          <w:numId w:val="68"/>
        </w:numPr>
        <w:suppressAutoHyphens w:val="0"/>
        <w:spacing w:line="360" w:lineRule="auto"/>
        <w:ind w:right="-524"/>
        <w:jc w:val="both"/>
        <w:rPr>
          <w:sz w:val="28"/>
          <w:szCs w:val="28"/>
        </w:rPr>
      </w:pPr>
      <w:r>
        <w:rPr>
          <w:sz w:val="28"/>
          <w:szCs w:val="28"/>
          <w:lang w:val="en-US"/>
        </w:rPr>
        <w:t>Suresh</w:t>
      </w:r>
      <w:r w:rsidRPr="0089023C">
        <w:rPr>
          <w:sz w:val="28"/>
          <w:szCs w:val="28"/>
        </w:rPr>
        <w:t xml:space="preserve"> </w:t>
      </w:r>
      <w:r>
        <w:rPr>
          <w:sz w:val="28"/>
          <w:szCs w:val="28"/>
          <w:lang w:val="en-US"/>
        </w:rPr>
        <w:t>N</w:t>
      </w:r>
      <w:r w:rsidRPr="0089023C">
        <w:rPr>
          <w:sz w:val="28"/>
          <w:szCs w:val="28"/>
        </w:rPr>
        <w:t xml:space="preserve">. </w:t>
      </w:r>
      <w:r>
        <w:rPr>
          <w:sz w:val="28"/>
          <w:szCs w:val="28"/>
          <w:lang w:val="en-US"/>
        </w:rPr>
        <w:t>Idnani</w:t>
      </w:r>
      <w:r w:rsidRPr="0089023C">
        <w:rPr>
          <w:sz w:val="28"/>
          <w:szCs w:val="28"/>
        </w:rPr>
        <w:t xml:space="preserve">/ </w:t>
      </w:r>
      <w:r>
        <w:rPr>
          <w:sz w:val="28"/>
          <w:szCs w:val="28"/>
          <w:lang w:val="en-US"/>
        </w:rPr>
        <w:t>Psych</w:t>
      </w:r>
      <w:r>
        <w:rPr>
          <w:sz w:val="28"/>
          <w:szCs w:val="28"/>
        </w:rPr>
        <w:t>о</w:t>
      </w:r>
      <w:r>
        <w:rPr>
          <w:sz w:val="28"/>
          <w:szCs w:val="28"/>
          <w:lang w:val="en-US"/>
        </w:rPr>
        <w:t>social</w:t>
      </w:r>
      <w:r w:rsidRPr="0089023C">
        <w:rPr>
          <w:sz w:val="28"/>
          <w:szCs w:val="28"/>
        </w:rPr>
        <w:t xml:space="preserve"> </w:t>
      </w:r>
      <w:r>
        <w:rPr>
          <w:sz w:val="28"/>
          <w:szCs w:val="28"/>
          <w:lang w:val="en-US"/>
        </w:rPr>
        <w:t>aspect</w:t>
      </w:r>
      <w:r w:rsidRPr="0089023C">
        <w:rPr>
          <w:sz w:val="28"/>
          <w:szCs w:val="28"/>
        </w:rPr>
        <w:t xml:space="preserve"> </w:t>
      </w:r>
      <w:r>
        <w:rPr>
          <w:sz w:val="28"/>
          <w:szCs w:val="28"/>
          <w:lang w:val="en-US"/>
        </w:rPr>
        <w:t>of</w:t>
      </w:r>
      <w:r w:rsidRPr="0089023C">
        <w:rPr>
          <w:sz w:val="28"/>
          <w:szCs w:val="28"/>
        </w:rPr>
        <w:t xml:space="preserve"> </w:t>
      </w:r>
      <w:r>
        <w:rPr>
          <w:sz w:val="28"/>
          <w:szCs w:val="28"/>
          <w:lang w:val="en-US"/>
        </w:rPr>
        <w:t>seafaring</w:t>
      </w:r>
      <w:r>
        <w:rPr>
          <w:sz w:val="28"/>
          <w:szCs w:val="28"/>
        </w:rPr>
        <w:t>/</w:t>
      </w:r>
      <w:r w:rsidRPr="0089023C">
        <w:rPr>
          <w:sz w:val="28"/>
          <w:szCs w:val="28"/>
        </w:rPr>
        <w:t xml:space="preserve"> </w:t>
      </w:r>
      <w:r>
        <w:rPr>
          <w:sz w:val="28"/>
          <w:szCs w:val="28"/>
        </w:rPr>
        <w:t>Актуальные проблемы транспортной медицины</w:t>
      </w:r>
      <w:proofErr w:type="gramStart"/>
      <w:r>
        <w:rPr>
          <w:sz w:val="28"/>
          <w:szCs w:val="28"/>
        </w:rPr>
        <w:t>.-</w:t>
      </w:r>
      <w:proofErr w:type="gramEnd"/>
      <w:r>
        <w:rPr>
          <w:sz w:val="28"/>
          <w:szCs w:val="28"/>
        </w:rPr>
        <w:t xml:space="preserve"> 2008,№ 2, С.</w:t>
      </w:r>
      <w:r w:rsidRPr="0089023C">
        <w:rPr>
          <w:sz w:val="28"/>
          <w:szCs w:val="28"/>
        </w:rPr>
        <w:t>22</w:t>
      </w:r>
      <w:r>
        <w:rPr>
          <w:sz w:val="28"/>
          <w:szCs w:val="28"/>
        </w:rPr>
        <w:t>- 2</w:t>
      </w:r>
      <w:r w:rsidRPr="0089023C">
        <w:rPr>
          <w:sz w:val="28"/>
          <w:szCs w:val="28"/>
        </w:rPr>
        <w:t>6</w:t>
      </w:r>
      <w:r>
        <w:rPr>
          <w:sz w:val="28"/>
          <w:szCs w:val="28"/>
        </w:rPr>
        <w:t>; 26-30</w:t>
      </w:r>
      <w:r w:rsidRPr="0089023C">
        <w:rPr>
          <w:sz w:val="28"/>
          <w:szCs w:val="28"/>
        </w:rPr>
        <w:t>.</w:t>
      </w:r>
    </w:p>
    <w:p w:rsidR="00A873E3" w:rsidRDefault="00A873E3" w:rsidP="00723616">
      <w:pPr>
        <w:numPr>
          <w:ilvl w:val="0"/>
          <w:numId w:val="68"/>
        </w:numPr>
        <w:suppressAutoHyphens w:val="0"/>
        <w:spacing w:line="360" w:lineRule="auto"/>
        <w:ind w:right="-524"/>
        <w:jc w:val="both"/>
        <w:rPr>
          <w:sz w:val="28"/>
          <w:szCs w:val="28"/>
        </w:rPr>
      </w:pPr>
      <w:r>
        <w:rPr>
          <w:sz w:val="28"/>
          <w:szCs w:val="28"/>
        </w:rPr>
        <w:t>Пушкина В.А. Легионеллез – актуальная проблема медицины транспорта / В.А. Пушкина, Л.М. Шафран, Л.Я. Могилевский, А.П. Лобуренко, Е.В. Ковбасюк, А.Ю. Соколенко // Актуальные проблемы транспортной медицины. -2005.-№1.-С. 8-10;  24- 27.</w:t>
      </w:r>
    </w:p>
    <w:p w:rsidR="00A873E3" w:rsidRPr="00546160" w:rsidRDefault="00A873E3" w:rsidP="00723616">
      <w:pPr>
        <w:numPr>
          <w:ilvl w:val="0"/>
          <w:numId w:val="68"/>
        </w:numPr>
        <w:suppressAutoHyphens w:val="0"/>
        <w:spacing w:line="360" w:lineRule="auto"/>
        <w:ind w:right="-524"/>
        <w:jc w:val="both"/>
        <w:rPr>
          <w:sz w:val="28"/>
          <w:szCs w:val="28"/>
        </w:rPr>
      </w:pPr>
      <w:r w:rsidRPr="00546160">
        <w:rPr>
          <w:sz w:val="28"/>
          <w:szCs w:val="28"/>
        </w:rPr>
        <w:t xml:space="preserve">Нетудыхатка О.Ю. Особенности заболеваемости моряков </w:t>
      </w:r>
      <w:r w:rsidRPr="00546160">
        <w:rPr>
          <w:sz w:val="28"/>
          <w:szCs w:val="28"/>
          <w:lang w:val="uk-UA"/>
        </w:rPr>
        <w:t xml:space="preserve"> / </w:t>
      </w:r>
      <w:r w:rsidRPr="00002F75">
        <w:rPr>
          <w:sz w:val="28"/>
          <w:szCs w:val="28"/>
        </w:rPr>
        <w:br/>
      </w:r>
      <w:r w:rsidRPr="00546160">
        <w:rPr>
          <w:sz w:val="28"/>
          <w:szCs w:val="28"/>
        </w:rPr>
        <w:t xml:space="preserve">О.Ю. Нетудыхатка //// Гигиена труда и профзаболевания. - 1989. - №5. - С.16 – 18.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Третьякова А.С. Токсиколого-гигиеническая оценка винилискож транспортного назначения / А.С.  Третьякова // Актуальные проблемы транспортной медицины . -№3.- 2006.- С.98-103. </w:t>
      </w:r>
    </w:p>
    <w:p w:rsidR="00A873E3" w:rsidRDefault="00A873E3" w:rsidP="00723616">
      <w:pPr>
        <w:numPr>
          <w:ilvl w:val="0"/>
          <w:numId w:val="68"/>
        </w:numPr>
        <w:suppressAutoHyphens w:val="0"/>
        <w:spacing w:line="360" w:lineRule="auto"/>
        <w:ind w:right="-524"/>
        <w:jc w:val="both"/>
        <w:rPr>
          <w:sz w:val="28"/>
          <w:szCs w:val="28"/>
        </w:rPr>
      </w:pPr>
      <w:r>
        <w:rPr>
          <w:sz w:val="28"/>
          <w:szCs w:val="28"/>
        </w:rPr>
        <w:t>Нетудыхатка О.Ю. Психофизиологический  профессиональный  отбор моряко</w:t>
      </w:r>
      <w:proofErr w:type="gramStart"/>
      <w:r>
        <w:rPr>
          <w:sz w:val="28"/>
          <w:szCs w:val="28"/>
        </w:rPr>
        <w:t>в-</w:t>
      </w:r>
      <w:proofErr w:type="gramEnd"/>
      <w:r>
        <w:rPr>
          <w:sz w:val="28"/>
          <w:szCs w:val="28"/>
        </w:rPr>
        <w:t xml:space="preserve"> основа профилактики  аварийности судов / </w:t>
      </w:r>
      <w:r w:rsidRPr="00002F75">
        <w:rPr>
          <w:sz w:val="28"/>
          <w:szCs w:val="28"/>
        </w:rPr>
        <w:br/>
      </w:r>
      <w:r>
        <w:rPr>
          <w:sz w:val="28"/>
          <w:szCs w:val="28"/>
        </w:rPr>
        <w:t xml:space="preserve">О.Ю. Нетудыхатка, С.В. Горчаков, Е.О. Мавед.// Учебное пособие. Одесса. - Юридическая литература. - 2002. –С.50- 57.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Бердышев В.В. Некоторые особенности суточного ритма  функций организма у моряков в тропиках / В.В. Бердышев, В.Ф.  Григоренко // Военно – медицинский журнал. – 1982. - № 5. – С. 47 – 48. </w:t>
      </w:r>
    </w:p>
    <w:p w:rsidR="00A873E3" w:rsidRDefault="00A873E3" w:rsidP="00723616">
      <w:pPr>
        <w:numPr>
          <w:ilvl w:val="0"/>
          <w:numId w:val="68"/>
        </w:numPr>
        <w:suppressAutoHyphens w:val="0"/>
        <w:spacing w:line="360" w:lineRule="auto"/>
        <w:ind w:right="-524"/>
        <w:jc w:val="both"/>
        <w:rPr>
          <w:sz w:val="28"/>
          <w:szCs w:val="28"/>
        </w:rPr>
      </w:pPr>
      <w:r>
        <w:rPr>
          <w:sz w:val="28"/>
          <w:szCs w:val="28"/>
        </w:rPr>
        <w:lastRenderedPageBreak/>
        <w:t xml:space="preserve">Дмитриев А.В. Особенности процесса реадаптации после возвращения из Антарктиды авиарейсом / А.В.Дмитриев // Актуальные проблемы транспортной медицины..-2005.- №1.- </w:t>
      </w:r>
      <w:r>
        <w:rPr>
          <w:sz w:val="28"/>
          <w:szCs w:val="28"/>
          <w:lang w:val="en-US"/>
        </w:rPr>
        <w:br/>
      </w:r>
      <w:r>
        <w:rPr>
          <w:sz w:val="28"/>
          <w:szCs w:val="28"/>
        </w:rPr>
        <w:t xml:space="preserve">С.40-49. </w:t>
      </w:r>
    </w:p>
    <w:p w:rsidR="00A873E3" w:rsidRDefault="00A873E3" w:rsidP="00723616">
      <w:pPr>
        <w:numPr>
          <w:ilvl w:val="0"/>
          <w:numId w:val="68"/>
        </w:numPr>
        <w:suppressAutoHyphens w:val="0"/>
        <w:spacing w:line="360" w:lineRule="auto"/>
        <w:ind w:right="-524"/>
        <w:jc w:val="both"/>
        <w:rPr>
          <w:sz w:val="28"/>
          <w:szCs w:val="28"/>
        </w:rPr>
      </w:pPr>
      <w:r>
        <w:rPr>
          <w:sz w:val="28"/>
          <w:szCs w:val="28"/>
        </w:rPr>
        <w:t>Зуб С.А. Особенности осуществления госсаннадзора за судами иностранных судовладельцев с украинскими членами экипажей/</w:t>
      </w:r>
      <w:r>
        <w:rPr>
          <w:sz w:val="28"/>
          <w:szCs w:val="28"/>
          <w:lang w:val="uk-UA"/>
        </w:rPr>
        <w:t>/</w:t>
      </w:r>
      <w:r>
        <w:rPr>
          <w:sz w:val="28"/>
          <w:szCs w:val="28"/>
        </w:rPr>
        <w:t xml:space="preserve"> С.А.Зуб, И.П.Болдескул, И.И.Гринчук.-</w:t>
      </w:r>
      <w:r w:rsidRPr="00F902D0">
        <w:rPr>
          <w:sz w:val="28"/>
          <w:szCs w:val="28"/>
        </w:rPr>
        <w:t xml:space="preserve"> </w:t>
      </w:r>
      <w:r>
        <w:rPr>
          <w:sz w:val="28"/>
          <w:szCs w:val="28"/>
        </w:rPr>
        <w:t>Актуальные проблемы транспортной медицины.- 2008,№ 2, С.80-82.</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Курко Я.В. Особливості  стану уваги та швидкості реакції на звуковий подразник у практично здорових людей при </w:t>
      </w:r>
      <w:proofErr w:type="gramStart"/>
      <w:r>
        <w:rPr>
          <w:sz w:val="28"/>
          <w:szCs w:val="28"/>
        </w:rPr>
        <w:t>р</w:t>
      </w:r>
      <w:proofErr w:type="gramEnd"/>
      <w:r>
        <w:rPr>
          <w:sz w:val="28"/>
          <w:szCs w:val="28"/>
        </w:rPr>
        <w:t>ізних метеорологічних ситуаціях / Я.В.  Курко // Актуальні проблеми транспортної медицини.- 2006.-№1.- С.111- 115.</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Лобенко А.А. К вопросу занятий физическими упражнениями на судах в длительных рейсах / А.А. Лобенко, О.С. Помозин // </w:t>
      </w:r>
      <w:proofErr w:type="gramStart"/>
      <w:r>
        <w:rPr>
          <w:sz w:val="28"/>
          <w:szCs w:val="28"/>
        </w:rPr>
        <w:t>В</w:t>
      </w:r>
      <w:proofErr w:type="gramEnd"/>
      <w:r>
        <w:rPr>
          <w:sz w:val="28"/>
          <w:szCs w:val="28"/>
        </w:rPr>
        <w:t>існик морської медицини. - 1998.- №1. - С. 50-55.</w:t>
      </w:r>
    </w:p>
    <w:p w:rsidR="00A873E3" w:rsidRPr="004B7E6A" w:rsidRDefault="00A873E3" w:rsidP="00723616">
      <w:pPr>
        <w:numPr>
          <w:ilvl w:val="0"/>
          <w:numId w:val="68"/>
        </w:numPr>
        <w:suppressAutoHyphens w:val="0"/>
        <w:spacing w:line="360" w:lineRule="auto"/>
        <w:ind w:right="-524"/>
        <w:jc w:val="both"/>
        <w:rPr>
          <w:sz w:val="28"/>
          <w:szCs w:val="28"/>
        </w:rPr>
      </w:pPr>
      <w:r>
        <w:rPr>
          <w:sz w:val="28"/>
          <w:szCs w:val="28"/>
          <w:lang w:val="uk-UA"/>
        </w:rPr>
        <w:t>Шафран Л.М. Научно-теоретические  проблемы медицины транспорта // Актуальні проблеми транспортної медицини,</w:t>
      </w:r>
      <w:r w:rsidRPr="00002F75">
        <w:rPr>
          <w:sz w:val="28"/>
          <w:szCs w:val="28"/>
        </w:rPr>
        <w:t xml:space="preserve"> </w:t>
      </w:r>
      <w:r>
        <w:rPr>
          <w:sz w:val="28"/>
          <w:szCs w:val="28"/>
          <w:lang w:val="uk-UA"/>
        </w:rPr>
        <w:t>2005.- №1.- С. 12-20.</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Круцевич Т.Ю. Теорія і методика фізичного виховання / </w:t>
      </w:r>
      <w:r w:rsidRPr="00002F75">
        <w:rPr>
          <w:sz w:val="28"/>
          <w:szCs w:val="28"/>
        </w:rPr>
        <w:br/>
      </w:r>
      <w:r>
        <w:rPr>
          <w:sz w:val="28"/>
          <w:szCs w:val="28"/>
        </w:rPr>
        <w:t>Т.Ю. Круцевич</w:t>
      </w:r>
      <w:proofErr w:type="gramStart"/>
      <w:r>
        <w:rPr>
          <w:sz w:val="28"/>
          <w:szCs w:val="28"/>
        </w:rPr>
        <w:t xml:space="preserve"> ,</w:t>
      </w:r>
      <w:proofErr w:type="gramEnd"/>
      <w:r>
        <w:rPr>
          <w:sz w:val="28"/>
          <w:szCs w:val="28"/>
        </w:rPr>
        <w:t xml:space="preserve">  Видав. Олімпійська літ..- 2008.- 82-86.      </w:t>
      </w:r>
    </w:p>
    <w:p w:rsidR="00A873E3" w:rsidRDefault="00A873E3" w:rsidP="00723616">
      <w:pPr>
        <w:numPr>
          <w:ilvl w:val="0"/>
          <w:numId w:val="68"/>
        </w:numPr>
        <w:suppressAutoHyphens w:val="0"/>
        <w:spacing w:line="360" w:lineRule="auto"/>
        <w:ind w:right="-524"/>
        <w:jc w:val="both"/>
        <w:rPr>
          <w:sz w:val="28"/>
          <w:szCs w:val="28"/>
        </w:rPr>
      </w:pPr>
      <w:r>
        <w:rPr>
          <w:sz w:val="28"/>
          <w:szCs w:val="28"/>
        </w:rPr>
        <w:t>Нетудыхатка О.Ю. Значення людських характеристик в розслідуванні аварій на морі // Вестник водного транспорта.-№1.- 2007.- С.75-80.</w:t>
      </w:r>
    </w:p>
    <w:p w:rsidR="00A873E3" w:rsidRDefault="00A873E3" w:rsidP="00723616">
      <w:pPr>
        <w:numPr>
          <w:ilvl w:val="0"/>
          <w:numId w:val="68"/>
        </w:numPr>
        <w:suppressAutoHyphens w:val="0"/>
        <w:spacing w:line="360" w:lineRule="auto"/>
        <w:ind w:right="-524"/>
        <w:jc w:val="both"/>
        <w:rPr>
          <w:sz w:val="28"/>
          <w:szCs w:val="28"/>
        </w:rPr>
      </w:pPr>
      <w:r>
        <w:rPr>
          <w:sz w:val="28"/>
          <w:szCs w:val="28"/>
        </w:rPr>
        <w:t>Псядло Э.М. Психологическое сопровождение деятельности операторов на транспорте/ Э.М.Псядло.- Актуальные проблемы транспортной медицины.- 2008,№ 3, С. 19-23.</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lang w:val="en-US"/>
        </w:rPr>
        <w:t xml:space="preserve">Heikki Saarni/ Medical examination of seafarers and training for medical doctors in maritime </w:t>
      </w:r>
      <w:proofErr w:type="gramStart"/>
      <w:r>
        <w:rPr>
          <w:sz w:val="28"/>
          <w:szCs w:val="28"/>
          <w:lang w:val="en-US"/>
        </w:rPr>
        <w:t xml:space="preserve">health </w:t>
      </w:r>
      <w:r w:rsidRPr="009F364C">
        <w:rPr>
          <w:sz w:val="28"/>
          <w:szCs w:val="28"/>
          <w:lang w:val="en-US"/>
        </w:rPr>
        <w:t xml:space="preserve"> /</w:t>
      </w:r>
      <w:proofErr w:type="gramEnd"/>
      <w:r w:rsidRPr="009F364C">
        <w:rPr>
          <w:sz w:val="28"/>
          <w:szCs w:val="28"/>
          <w:lang w:val="en-US"/>
        </w:rPr>
        <w:t xml:space="preserve"> </w:t>
      </w:r>
      <w:r>
        <w:rPr>
          <w:sz w:val="28"/>
          <w:szCs w:val="28"/>
          <w:lang w:val="en-US"/>
        </w:rPr>
        <w:t xml:space="preserve">Saarni Heikki // </w:t>
      </w:r>
      <w:r>
        <w:rPr>
          <w:sz w:val="28"/>
          <w:szCs w:val="28"/>
        </w:rPr>
        <w:t>Актуальные</w:t>
      </w:r>
      <w:r>
        <w:rPr>
          <w:sz w:val="28"/>
          <w:szCs w:val="28"/>
          <w:lang w:val="en-US"/>
        </w:rPr>
        <w:t xml:space="preserve"> </w:t>
      </w:r>
      <w:r>
        <w:rPr>
          <w:sz w:val="28"/>
          <w:szCs w:val="28"/>
        </w:rPr>
        <w:t>проблемы</w:t>
      </w:r>
      <w:r>
        <w:rPr>
          <w:sz w:val="28"/>
          <w:szCs w:val="28"/>
          <w:lang w:val="en-US"/>
        </w:rPr>
        <w:t xml:space="preserve"> </w:t>
      </w:r>
      <w:r>
        <w:rPr>
          <w:sz w:val="28"/>
          <w:szCs w:val="28"/>
        </w:rPr>
        <w:t>транспортной</w:t>
      </w:r>
      <w:r>
        <w:rPr>
          <w:sz w:val="28"/>
          <w:szCs w:val="28"/>
          <w:lang w:val="en-US"/>
        </w:rPr>
        <w:t xml:space="preserve"> </w:t>
      </w:r>
      <w:r>
        <w:rPr>
          <w:sz w:val="28"/>
          <w:szCs w:val="28"/>
        </w:rPr>
        <w:t>медицины</w:t>
      </w:r>
      <w:r>
        <w:rPr>
          <w:sz w:val="28"/>
          <w:szCs w:val="28"/>
          <w:lang w:val="en-US"/>
        </w:rPr>
        <w:t xml:space="preserve"> . 2005.</w:t>
      </w:r>
      <w:r w:rsidRPr="00752D51">
        <w:rPr>
          <w:sz w:val="28"/>
          <w:szCs w:val="28"/>
          <w:lang w:val="en-US"/>
        </w:rPr>
        <w:t>-№1</w:t>
      </w:r>
      <w:proofErr w:type="gramStart"/>
      <w:r>
        <w:rPr>
          <w:sz w:val="28"/>
          <w:szCs w:val="28"/>
          <w:lang w:val="en-US"/>
        </w:rPr>
        <w:t>.-</w:t>
      </w:r>
      <w:proofErr w:type="gramEnd"/>
      <w:r>
        <w:rPr>
          <w:sz w:val="28"/>
          <w:szCs w:val="28"/>
          <w:lang w:val="en-US"/>
        </w:rPr>
        <w:t xml:space="preserve"> </w:t>
      </w:r>
      <w:r>
        <w:rPr>
          <w:sz w:val="28"/>
          <w:szCs w:val="28"/>
        </w:rPr>
        <w:t>С</w:t>
      </w:r>
      <w:r>
        <w:rPr>
          <w:sz w:val="28"/>
          <w:szCs w:val="28"/>
          <w:lang w:val="en-US"/>
        </w:rPr>
        <w:t xml:space="preserve">. 124- 128.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Барчуков В.Г. Метаболические и функциональные изменения в организме подводников при длительном воздействии факторов обитания / В.Г. Барчуков, Ю.А. Саленко, В.И. Калуцкий, </w:t>
      </w:r>
      <w:r w:rsidRPr="00002F75">
        <w:rPr>
          <w:sz w:val="28"/>
          <w:szCs w:val="28"/>
        </w:rPr>
        <w:br/>
      </w:r>
      <w:r>
        <w:rPr>
          <w:sz w:val="28"/>
          <w:szCs w:val="28"/>
        </w:rPr>
        <w:lastRenderedPageBreak/>
        <w:t>С.В. Крылов, М.Е. Бабич, С.С.  Бутаков // Военно – медицинский журнал. - 2004. -№ 8. - С. 45 – 51, 51-64.</w:t>
      </w:r>
    </w:p>
    <w:p w:rsidR="00A873E3" w:rsidRDefault="00A873E3" w:rsidP="00723616">
      <w:pPr>
        <w:numPr>
          <w:ilvl w:val="0"/>
          <w:numId w:val="68"/>
        </w:numPr>
        <w:suppressAutoHyphens w:val="0"/>
        <w:spacing w:line="360" w:lineRule="auto"/>
        <w:ind w:right="-524"/>
        <w:jc w:val="both"/>
        <w:rPr>
          <w:sz w:val="28"/>
          <w:szCs w:val="28"/>
        </w:rPr>
      </w:pPr>
      <w:r>
        <w:rPr>
          <w:sz w:val="28"/>
          <w:szCs w:val="28"/>
        </w:rPr>
        <w:t>Діордічук Т.І. Поширеність професійного стресу та синдрому «</w:t>
      </w:r>
      <w:r>
        <w:rPr>
          <w:sz w:val="28"/>
          <w:szCs w:val="28"/>
          <w:lang w:val="en-US"/>
        </w:rPr>
        <w:t>Burnout</w:t>
      </w:r>
      <w:r>
        <w:rPr>
          <w:sz w:val="28"/>
          <w:szCs w:val="28"/>
        </w:rPr>
        <w:t>»</w:t>
      </w:r>
      <w:r w:rsidRPr="00F71C91">
        <w:rPr>
          <w:sz w:val="28"/>
          <w:szCs w:val="28"/>
        </w:rPr>
        <w:t xml:space="preserve"> </w:t>
      </w:r>
      <w:r>
        <w:rPr>
          <w:sz w:val="28"/>
          <w:szCs w:val="28"/>
        </w:rPr>
        <w:t>серед водіїв/ Т.І.Діордічук.- Актуальные проблемы транспортной медицины.- 2008,№ 3, С. 24-27, 44-46.</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Капустинская О.А. Ранняя диагностика вегето-сосудистой дистонии как профилактика развития </w:t>
      </w:r>
      <w:proofErr w:type="gramStart"/>
      <w:r>
        <w:rPr>
          <w:sz w:val="28"/>
          <w:szCs w:val="28"/>
        </w:rPr>
        <w:t>сердечно-сосудистых</w:t>
      </w:r>
      <w:proofErr w:type="gramEnd"/>
      <w:r>
        <w:rPr>
          <w:sz w:val="28"/>
          <w:szCs w:val="28"/>
        </w:rPr>
        <w:t xml:space="preserve"> заболеваний у работников транспорта / О.А.  Капустинская // Актуальные аспекты транспортной медицины.</w:t>
      </w:r>
      <w:r>
        <w:rPr>
          <w:sz w:val="28"/>
          <w:szCs w:val="28"/>
          <w:lang w:val="en-US"/>
        </w:rPr>
        <w:t xml:space="preserve"> </w:t>
      </w:r>
      <w:r>
        <w:rPr>
          <w:sz w:val="28"/>
          <w:szCs w:val="28"/>
        </w:rPr>
        <w:t>-2005.</w:t>
      </w:r>
      <w:r>
        <w:rPr>
          <w:sz w:val="28"/>
          <w:szCs w:val="28"/>
          <w:lang w:val="en-US"/>
        </w:rPr>
        <w:t xml:space="preserve"> </w:t>
      </w:r>
      <w:r>
        <w:rPr>
          <w:sz w:val="28"/>
          <w:szCs w:val="28"/>
        </w:rPr>
        <w:t xml:space="preserve">- №1.- </w:t>
      </w:r>
      <w:r>
        <w:rPr>
          <w:sz w:val="28"/>
          <w:szCs w:val="28"/>
          <w:lang w:val="en-US"/>
        </w:rPr>
        <w:br/>
      </w:r>
      <w:r>
        <w:rPr>
          <w:sz w:val="28"/>
          <w:szCs w:val="28"/>
        </w:rPr>
        <w:t>С. 71-73.</w:t>
      </w:r>
    </w:p>
    <w:p w:rsidR="00A873E3" w:rsidRDefault="00A873E3" w:rsidP="00723616">
      <w:pPr>
        <w:numPr>
          <w:ilvl w:val="0"/>
          <w:numId w:val="68"/>
        </w:numPr>
        <w:suppressAutoHyphens w:val="0"/>
        <w:spacing w:line="360" w:lineRule="auto"/>
        <w:ind w:right="-524"/>
        <w:jc w:val="both"/>
        <w:rPr>
          <w:sz w:val="28"/>
          <w:szCs w:val="28"/>
        </w:rPr>
      </w:pPr>
      <w:r>
        <w:rPr>
          <w:sz w:val="28"/>
          <w:szCs w:val="28"/>
        </w:rPr>
        <w:t>Ананьева О.В. Гипертоническая болезнь / О.В. Ананьева // СПб</w:t>
      </w:r>
      <w:proofErr w:type="gramStart"/>
      <w:r>
        <w:rPr>
          <w:sz w:val="28"/>
          <w:szCs w:val="28"/>
        </w:rPr>
        <w:t xml:space="preserve">.: </w:t>
      </w:r>
      <w:proofErr w:type="gramEnd"/>
      <w:r>
        <w:rPr>
          <w:sz w:val="28"/>
          <w:szCs w:val="28"/>
        </w:rPr>
        <w:t xml:space="preserve">Невский проспект: Вектор.- 2007.-125 с.  </w:t>
      </w:r>
    </w:p>
    <w:p w:rsidR="00A873E3" w:rsidRDefault="00A873E3" w:rsidP="00723616">
      <w:pPr>
        <w:numPr>
          <w:ilvl w:val="0"/>
          <w:numId w:val="68"/>
        </w:numPr>
        <w:suppressAutoHyphens w:val="0"/>
        <w:spacing w:line="360" w:lineRule="auto"/>
        <w:ind w:right="-524"/>
        <w:jc w:val="both"/>
        <w:rPr>
          <w:sz w:val="28"/>
          <w:szCs w:val="28"/>
        </w:rPr>
      </w:pPr>
      <w:r>
        <w:rPr>
          <w:sz w:val="28"/>
          <w:szCs w:val="28"/>
        </w:rPr>
        <w:t>Тімошина Д.П. Професійний добі</w:t>
      </w:r>
      <w:proofErr w:type="gramStart"/>
      <w:r>
        <w:rPr>
          <w:sz w:val="28"/>
          <w:szCs w:val="28"/>
        </w:rPr>
        <w:t>р</w:t>
      </w:r>
      <w:proofErr w:type="gramEnd"/>
      <w:r>
        <w:rPr>
          <w:sz w:val="28"/>
          <w:szCs w:val="28"/>
        </w:rPr>
        <w:t xml:space="preserve"> як соціально вагома складова медичних оглядів працівників / Д.П.Тімошина, І.П. Лубянова.-  Актуальные проблемы транспортной медицины.- 2008,№ 3, </w:t>
      </w:r>
      <w:r>
        <w:rPr>
          <w:sz w:val="28"/>
          <w:szCs w:val="28"/>
          <w:lang w:val="en-US"/>
        </w:rPr>
        <w:br/>
      </w:r>
      <w:r>
        <w:rPr>
          <w:sz w:val="28"/>
          <w:szCs w:val="28"/>
        </w:rPr>
        <w:t>С.65-72.</w:t>
      </w:r>
    </w:p>
    <w:p w:rsidR="00A873E3" w:rsidRDefault="00A873E3" w:rsidP="00723616">
      <w:pPr>
        <w:numPr>
          <w:ilvl w:val="0"/>
          <w:numId w:val="68"/>
        </w:numPr>
        <w:suppressAutoHyphens w:val="0"/>
        <w:spacing w:line="360" w:lineRule="auto"/>
        <w:ind w:right="-524"/>
        <w:jc w:val="both"/>
        <w:rPr>
          <w:sz w:val="28"/>
          <w:szCs w:val="28"/>
        </w:rPr>
      </w:pPr>
      <w:r>
        <w:rPr>
          <w:sz w:val="28"/>
          <w:szCs w:val="28"/>
        </w:rPr>
        <w:t>Матвеев Л.П. // Теория и методика физической культуры. Введение в общую теорию физической культуры./ Л.П. Матвеев</w:t>
      </w:r>
      <w:r>
        <w:rPr>
          <w:sz w:val="28"/>
          <w:szCs w:val="28"/>
          <w:lang w:val="en-US"/>
        </w:rPr>
        <w:t xml:space="preserve">. </w:t>
      </w:r>
      <w:r>
        <w:rPr>
          <w:sz w:val="28"/>
          <w:szCs w:val="28"/>
        </w:rPr>
        <w:t>– М.: РГАФК.- 2003.- С.144.</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Морозов С. Оздоровительное, лечебное и адаптивное плавание / С.Морозов; под ред.Н.Ж. Булгаковой, А..С.Попова Петербург.- 2005.- 22-23 с.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Мухин В.В. Актуальные проблемы профотбора и их решение / </w:t>
      </w:r>
      <w:r w:rsidRPr="00002F75">
        <w:rPr>
          <w:sz w:val="28"/>
          <w:szCs w:val="28"/>
        </w:rPr>
        <w:br/>
      </w:r>
      <w:r>
        <w:rPr>
          <w:sz w:val="28"/>
          <w:szCs w:val="28"/>
        </w:rPr>
        <w:t xml:space="preserve">В.В. Мухин, А.И. Ена // Актуальные проблемы транспортной медицины.- 2006.- №1.- С.106- 111.      </w:t>
      </w:r>
    </w:p>
    <w:p w:rsidR="00A873E3" w:rsidRDefault="00A873E3" w:rsidP="00723616">
      <w:pPr>
        <w:numPr>
          <w:ilvl w:val="0"/>
          <w:numId w:val="68"/>
        </w:numPr>
        <w:suppressAutoHyphens w:val="0"/>
        <w:spacing w:line="360" w:lineRule="auto"/>
        <w:ind w:right="-524"/>
        <w:jc w:val="both"/>
        <w:rPr>
          <w:sz w:val="28"/>
          <w:szCs w:val="28"/>
        </w:rPr>
      </w:pPr>
      <w:proofErr w:type="gramStart"/>
      <w:r>
        <w:rPr>
          <w:sz w:val="28"/>
          <w:szCs w:val="28"/>
        </w:rPr>
        <w:t>Белоцерковский</w:t>
      </w:r>
      <w:proofErr w:type="gramEnd"/>
      <w:r>
        <w:rPr>
          <w:sz w:val="28"/>
          <w:szCs w:val="28"/>
        </w:rPr>
        <w:t xml:space="preserve"> З.Б. Основы и методы определения физической работоспособности // З.Б Белоцерковский.- М. Изд. «Советский спорт».- 2005.- С. 141-148; 210-215. </w:t>
      </w:r>
    </w:p>
    <w:p w:rsidR="00A873E3" w:rsidRPr="00096E1A" w:rsidRDefault="00A873E3" w:rsidP="00723616">
      <w:pPr>
        <w:numPr>
          <w:ilvl w:val="0"/>
          <w:numId w:val="68"/>
        </w:numPr>
        <w:suppressAutoHyphens w:val="0"/>
        <w:spacing w:line="360" w:lineRule="auto"/>
        <w:ind w:right="-524"/>
        <w:jc w:val="both"/>
        <w:rPr>
          <w:sz w:val="28"/>
          <w:szCs w:val="28"/>
        </w:rPr>
      </w:pPr>
      <w:r>
        <w:rPr>
          <w:sz w:val="28"/>
          <w:szCs w:val="28"/>
        </w:rPr>
        <w:t>Афанасьєва Р.Ф. Профессиональный риск для здоровья работников//</w:t>
      </w:r>
      <w:r w:rsidRPr="005228C3">
        <w:rPr>
          <w:sz w:val="28"/>
          <w:szCs w:val="28"/>
        </w:rPr>
        <w:t xml:space="preserve"> </w:t>
      </w:r>
      <w:r>
        <w:rPr>
          <w:sz w:val="28"/>
          <w:szCs w:val="28"/>
        </w:rPr>
        <w:t>Р.Ф.Афанасьєва</w:t>
      </w:r>
      <w:proofErr w:type="gramStart"/>
      <w:r>
        <w:rPr>
          <w:sz w:val="28"/>
          <w:szCs w:val="28"/>
        </w:rPr>
        <w:t xml:space="preserve"> .</w:t>
      </w:r>
      <w:proofErr w:type="gramEnd"/>
      <w:r>
        <w:rPr>
          <w:sz w:val="28"/>
          <w:szCs w:val="28"/>
        </w:rPr>
        <w:t>- Руководство.- И.- 2003.- С. 149-157.</w:t>
      </w:r>
      <w:r w:rsidRPr="00002F75">
        <w:rPr>
          <w:sz w:val="28"/>
          <w:szCs w:val="28"/>
        </w:rPr>
        <w:t xml:space="preserve"> </w:t>
      </w:r>
      <w:r w:rsidRPr="00B76CCA">
        <w:rPr>
          <w:sz w:val="28"/>
          <w:szCs w:val="28"/>
        </w:rPr>
        <w:t xml:space="preserve">Голикова В.В. Психофизиологические основы формирования производственного </w:t>
      </w:r>
      <w:r w:rsidRPr="00B76CCA">
        <w:rPr>
          <w:sz w:val="28"/>
          <w:szCs w:val="28"/>
        </w:rPr>
        <w:lastRenderedPageBreak/>
        <w:t>динамического стереотипа у курсантов морских профессий / В.В.  Голикова //Актуальные проблемы транспортной медицины. – 2006.-№1.- С.122-127.</w:t>
      </w:r>
    </w:p>
    <w:p w:rsidR="00A873E3" w:rsidRDefault="00A873E3" w:rsidP="00723616">
      <w:pPr>
        <w:numPr>
          <w:ilvl w:val="0"/>
          <w:numId w:val="68"/>
        </w:numPr>
        <w:suppressAutoHyphens w:val="0"/>
        <w:spacing w:line="360" w:lineRule="auto"/>
        <w:ind w:right="-524"/>
        <w:jc w:val="both"/>
        <w:rPr>
          <w:sz w:val="28"/>
          <w:szCs w:val="28"/>
        </w:rPr>
      </w:pPr>
      <w:r>
        <w:rPr>
          <w:sz w:val="28"/>
          <w:szCs w:val="28"/>
        </w:rPr>
        <w:t>Харвест Б. Бодибилдинг. Полное пособие. / Б.Харвест //</w:t>
      </w:r>
      <w:proofErr w:type="gramStart"/>
      <w:r>
        <w:rPr>
          <w:sz w:val="28"/>
          <w:szCs w:val="28"/>
        </w:rPr>
        <w:t>Перев</w:t>
      </w:r>
      <w:proofErr w:type="gramEnd"/>
      <w:r>
        <w:rPr>
          <w:sz w:val="28"/>
          <w:szCs w:val="28"/>
        </w:rPr>
        <w:t xml:space="preserve">. Л. Орлова/ Минск. Харвест.- 2008 – 300-305.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Сапов И.А. Состояние функций организма и работоспособность моряков / И.А. Сапов, А.С. Солодков. - Л. - Медицина. - 1980. – </w:t>
      </w:r>
      <w:r w:rsidRPr="00002F75">
        <w:rPr>
          <w:sz w:val="28"/>
          <w:szCs w:val="28"/>
        </w:rPr>
        <w:br/>
      </w:r>
      <w:r>
        <w:rPr>
          <w:sz w:val="28"/>
          <w:szCs w:val="28"/>
        </w:rPr>
        <w:t xml:space="preserve">С. 65-69;70-71.  </w:t>
      </w:r>
    </w:p>
    <w:p w:rsidR="00A873E3" w:rsidRDefault="00A873E3" w:rsidP="00723616">
      <w:pPr>
        <w:numPr>
          <w:ilvl w:val="0"/>
          <w:numId w:val="68"/>
        </w:numPr>
        <w:suppressAutoHyphens w:val="0"/>
        <w:spacing w:line="360" w:lineRule="auto"/>
        <w:ind w:right="-524"/>
        <w:jc w:val="both"/>
        <w:rPr>
          <w:sz w:val="28"/>
          <w:szCs w:val="28"/>
        </w:rPr>
      </w:pPr>
      <w:r>
        <w:rPr>
          <w:sz w:val="28"/>
          <w:szCs w:val="28"/>
        </w:rPr>
        <w:t>Баевский  Р.М. Прогнозирование состояний на грани нормы и патологии// Р.М. Баевский.- М.- Медицина,-1970.С.16.</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Спортивна медицина, </w:t>
      </w:r>
      <w:proofErr w:type="gramStart"/>
      <w:r>
        <w:rPr>
          <w:sz w:val="28"/>
          <w:szCs w:val="28"/>
        </w:rPr>
        <w:t>л</w:t>
      </w:r>
      <w:proofErr w:type="gramEnd"/>
      <w:r>
        <w:rPr>
          <w:sz w:val="28"/>
          <w:szCs w:val="28"/>
        </w:rPr>
        <w:t xml:space="preserve">ікувальна фізкультура та валеологія -2007.- 13 Міжнародна науково-практична конференція.- Одеса.- 2007.- С.64-65. </w:t>
      </w:r>
    </w:p>
    <w:p w:rsidR="00A873E3" w:rsidRDefault="00A873E3" w:rsidP="00723616">
      <w:pPr>
        <w:numPr>
          <w:ilvl w:val="0"/>
          <w:numId w:val="68"/>
        </w:numPr>
        <w:suppressAutoHyphens w:val="0"/>
        <w:spacing w:line="360" w:lineRule="auto"/>
        <w:ind w:right="-524"/>
        <w:jc w:val="both"/>
        <w:rPr>
          <w:sz w:val="28"/>
          <w:szCs w:val="28"/>
        </w:rPr>
      </w:pPr>
      <w:r>
        <w:rPr>
          <w:sz w:val="28"/>
          <w:szCs w:val="28"/>
        </w:rPr>
        <w:t>Цфасман А.З., Особенности медикаментозной терапии у водителей / А.З., Цфасман,  О.В. Гутникова,  О.Е.  Атькова //. Актуальні проблеми транспортної медицини.- 2005.-№2.- С.101-102.</w:t>
      </w:r>
    </w:p>
    <w:p w:rsidR="00A873E3" w:rsidRPr="00B76CCA" w:rsidRDefault="00A873E3" w:rsidP="00723616">
      <w:pPr>
        <w:numPr>
          <w:ilvl w:val="0"/>
          <w:numId w:val="68"/>
        </w:numPr>
        <w:suppressAutoHyphens w:val="0"/>
        <w:spacing w:line="360" w:lineRule="auto"/>
        <w:ind w:right="-524"/>
        <w:jc w:val="both"/>
        <w:rPr>
          <w:sz w:val="28"/>
          <w:szCs w:val="28"/>
        </w:rPr>
      </w:pPr>
      <w:r w:rsidRPr="00B76CCA">
        <w:rPr>
          <w:sz w:val="28"/>
          <w:szCs w:val="28"/>
        </w:rPr>
        <w:t xml:space="preserve">Белокриницкий В.С. Патогенетические звенья формирования микроволновых патологических клеток головного мозга при действии СВЧ излучений слабых интенсивностей / </w:t>
      </w:r>
      <w:r w:rsidRPr="00002F75">
        <w:rPr>
          <w:sz w:val="28"/>
          <w:szCs w:val="28"/>
        </w:rPr>
        <w:br/>
      </w:r>
      <w:r w:rsidRPr="00B76CCA">
        <w:rPr>
          <w:sz w:val="28"/>
          <w:szCs w:val="28"/>
        </w:rPr>
        <w:t>В.С. Белокриницкий, А.И. Гоженко //Актуальные проблемы транспортной медицины, №3.- 2006.-С.37-43.</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Лобенко А.А. Индивидуально-типологические качества моряков и адаптация к условиям низких широт / А.А. Лобенко, И.О. Павлов  // </w:t>
      </w:r>
      <w:proofErr w:type="gramStart"/>
      <w:r>
        <w:rPr>
          <w:sz w:val="28"/>
          <w:szCs w:val="28"/>
        </w:rPr>
        <w:t>В</w:t>
      </w:r>
      <w:proofErr w:type="gramEnd"/>
      <w:r>
        <w:rPr>
          <w:sz w:val="28"/>
          <w:szCs w:val="28"/>
        </w:rPr>
        <w:t xml:space="preserve">існик морської медицини.- 2003.-№4.-С.18-20; 52.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Мойсеєнко Є.В. Функціональний стан системи кровообігу людини </w:t>
      </w:r>
      <w:proofErr w:type="gramStart"/>
      <w:r>
        <w:rPr>
          <w:sz w:val="28"/>
          <w:szCs w:val="28"/>
        </w:rPr>
        <w:t>за</w:t>
      </w:r>
      <w:proofErr w:type="gramEnd"/>
      <w:r>
        <w:rPr>
          <w:sz w:val="28"/>
          <w:szCs w:val="28"/>
        </w:rPr>
        <w:t xml:space="preserve"> умов трансатлантичного рейсу / Є.В. Мойсеєнко. // Актуальні проблеми транспортної медицини. -2007.- №3.- С. 47-52. </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uk-UA"/>
        </w:rPr>
        <w:t xml:space="preserve">Соколова </w:t>
      </w:r>
      <w:r>
        <w:rPr>
          <w:sz w:val="28"/>
          <w:szCs w:val="28"/>
        </w:rPr>
        <w:t>Н.И. Превентивная физическая реабилитация – путь к здоровью нации.- Киев: Знания Украины, 2005.- С. 58-64.</w:t>
      </w:r>
    </w:p>
    <w:p w:rsidR="00A873E3" w:rsidRDefault="00A873E3" w:rsidP="00723616">
      <w:pPr>
        <w:numPr>
          <w:ilvl w:val="0"/>
          <w:numId w:val="68"/>
        </w:numPr>
        <w:suppressAutoHyphens w:val="0"/>
        <w:spacing w:line="360" w:lineRule="auto"/>
        <w:ind w:right="-524"/>
        <w:jc w:val="both"/>
        <w:rPr>
          <w:sz w:val="28"/>
          <w:szCs w:val="28"/>
        </w:rPr>
      </w:pPr>
      <w:r>
        <w:rPr>
          <w:sz w:val="28"/>
          <w:szCs w:val="28"/>
        </w:rPr>
        <w:t>Граевская Н. Спортивная медицина / Н. Граевская. //В 2-х частях. 2008.С. 48.</w:t>
      </w:r>
    </w:p>
    <w:p w:rsidR="00A873E3" w:rsidRPr="003C3301" w:rsidRDefault="00A873E3" w:rsidP="00A873E3">
      <w:pPr>
        <w:ind w:firstLine="708"/>
        <w:jc w:val="both"/>
        <w:rPr>
          <w:sz w:val="28"/>
          <w:szCs w:val="28"/>
        </w:rPr>
      </w:pPr>
    </w:p>
    <w:p w:rsidR="00A873E3" w:rsidRDefault="00A873E3" w:rsidP="00723616">
      <w:pPr>
        <w:numPr>
          <w:ilvl w:val="0"/>
          <w:numId w:val="68"/>
        </w:numPr>
        <w:suppressAutoHyphens w:val="0"/>
        <w:spacing w:line="360" w:lineRule="auto"/>
        <w:ind w:right="-524"/>
        <w:jc w:val="both"/>
        <w:rPr>
          <w:sz w:val="28"/>
          <w:szCs w:val="28"/>
        </w:rPr>
      </w:pPr>
      <w:r>
        <w:rPr>
          <w:sz w:val="28"/>
          <w:szCs w:val="28"/>
        </w:rPr>
        <w:lastRenderedPageBreak/>
        <w:t>Нетудихатка О.Ю., Евстафьев В.Н. Организация и проведение  санитарно-гигиенического надзора, оздоровления условий труда и отдыха при эксплуатации судов-агломератовозов// методуказания 313/02 от 12.05. 1988. - 14 с.</w:t>
      </w:r>
    </w:p>
    <w:p w:rsidR="00A873E3" w:rsidRDefault="00A873E3" w:rsidP="00723616">
      <w:pPr>
        <w:numPr>
          <w:ilvl w:val="0"/>
          <w:numId w:val="68"/>
        </w:numPr>
        <w:suppressAutoHyphens w:val="0"/>
        <w:spacing w:line="360" w:lineRule="auto"/>
        <w:ind w:right="-524"/>
        <w:jc w:val="both"/>
        <w:rPr>
          <w:sz w:val="28"/>
          <w:szCs w:val="28"/>
        </w:rPr>
      </w:pPr>
      <w:r>
        <w:rPr>
          <w:sz w:val="28"/>
          <w:szCs w:val="28"/>
        </w:rPr>
        <w:t>Караваев  В.В. Руководство по профилактике и оздоровлению организма / В.В. Караваев.- Изд. Амрита – Русь.- 2007.С.82-86.</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Голиков В.А. Проблемы моделирования адаптативных процессов в организме человека / В.А. Голиков // Актуальные проблемы  транспортной медицины.- 2005.- №2.- С.1-3.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Пономаренко А.Н.  Морская медицина: некоторые моменты истории  / А.Н. Пономаренко, А.И. Гоженко, Н.И. Ефременко, </w:t>
      </w:r>
      <w:r w:rsidRPr="00A873E3">
        <w:rPr>
          <w:sz w:val="28"/>
          <w:szCs w:val="28"/>
        </w:rPr>
        <w:br/>
      </w:r>
      <w:r>
        <w:rPr>
          <w:sz w:val="28"/>
          <w:szCs w:val="28"/>
        </w:rPr>
        <w:t xml:space="preserve">В.А. Лисобей, Т.В.  Демидова // Актуальные проблемы морской медицины.- 2006.-№ 2.- С. 14-18.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Сляднева Л.Н. Двигательное действие как ядро системы субъект - субъективных отношений  / Л.Н. Сляднева // Теория и практика физической культуры. - 2003. -№ 2. - С. 41- 42. </w:t>
      </w:r>
    </w:p>
    <w:p w:rsidR="00A873E3" w:rsidRDefault="00A873E3" w:rsidP="00723616">
      <w:pPr>
        <w:numPr>
          <w:ilvl w:val="0"/>
          <w:numId w:val="68"/>
        </w:numPr>
        <w:suppressAutoHyphens w:val="0"/>
        <w:spacing w:line="360" w:lineRule="auto"/>
        <w:ind w:right="-524"/>
        <w:jc w:val="both"/>
        <w:rPr>
          <w:sz w:val="28"/>
          <w:szCs w:val="28"/>
        </w:rPr>
      </w:pPr>
      <w:r>
        <w:rPr>
          <w:sz w:val="28"/>
          <w:szCs w:val="28"/>
        </w:rPr>
        <w:t>Назар П.С. Загальний курс догляду за хворими / П.С. Назар, Л.Г. Шахлі</w:t>
      </w:r>
      <w:proofErr w:type="gramStart"/>
      <w:r>
        <w:rPr>
          <w:sz w:val="28"/>
          <w:szCs w:val="28"/>
        </w:rPr>
        <w:t>на</w:t>
      </w:r>
      <w:proofErr w:type="gramEnd"/>
      <w:r>
        <w:rPr>
          <w:sz w:val="28"/>
          <w:szCs w:val="28"/>
        </w:rPr>
        <w:t xml:space="preserve">. </w:t>
      </w:r>
      <w:proofErr w:type="gramStart"/>
      <w:r>
        <w:rPr>
          <w:sz w:val="28"/>
          <w:szCs w:val="28"/>
        </w:rPr>
        <w:t>Видав</w:t>
      </w:r>
      <w:proofErr w:type="gramEnd"/>
      <w:r>
        <w:rPr>
          <w:sz w:val="28"/>
          <w:szCs w:val="28"/>
        </w:rPr>
        <w:t xml:space="preserve">. Олімпійська літ. – 2007.- 2-11.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Перевощиков  Ю. А.  Состояние организма человека при экстремальных физических нагрузках  / Ю.А. Перевощиков/ Одесса: «Юридическая литература , 2004.- С.2-11; 23-35.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Марков Г.И. Восстановление функционального состояния / </w:t>
      </w:r>
      <w:r w:rsidRPr="00002F75">
        <w:rPr>
          <w:sz w:val="28"/>
          <w:szCs w:val="28"/>
        </w:rPr>
        <w:br/>
      </w:r>
      <w:r>
        <w:rPr>
          <w:sz w:val="28"/>
          <w:szCs w:val="28"/>
        </w:rPr>
        <w:t xml:space="preserve">Г.И. Марков, В.И. Романов, В.Н. Гладков.- Изд. «Советский спорт».- 2006. С.80-87. </w:t>
      </w:r>
    </w:p>
    <w:p w:rsidR="00A873E3" w:rsidRDefault="00A873E3" w:rsidP="00723616">
      <w:pPr>
        <w:numPr>
          <w:ilvl w:val="0"/>
          <w:numId w:val="68"/>
        </w:numPr>
        <w:suppressAutoHyphens w:val="0"/>
        <w:spacing w:line="360" w:lineRule="auto"/>
        <w:ind w:right="-524"/>
        <w:jc w:val="both"/>
        <w:rPr>
          <w:sz w:val="28"/>
          <w:szCs w:val="28"/>
        </w:rPr>
      </w:pPr>
      <w:r>
        <w:rPr>
          <w:sz w:val="28"/>
          <w:szCs w:val="28"/>
        </w:rPr>
        <w:t>Моторно-висцеральные и висцеро-моторные рефлексы. / Материалы научно-практической конференции.- Пермь.- 1963.С.75-78.</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Молчанов А.А. Заболевания бронхолегочного аппарата у работников водного транспорта, пути профилактики и лечения  / А.А. Молчанов, В.В. Родионова, А.Н. Барсуков //Актуальные проблемы транспортной медицины.- 2005.- №1.- С.185-187. </w:t>
      </w:r>
    </w:p>
    <w:p w:rsidR="00A873E3" w:rsidRDefault="00A873E3" w:rsidP="00723616">
      <w:pPr>
        <w:numPr>
          <w:ilvl w:val="0"/>
          <w:numId w:val="68"/>
        </w:numPr>
        <w:suppressAutoHyphens w:val="0"/>
        <w:spacing w:line="360" w:lineRule="auto"/>
        <w:ind w:right="-524"/>
        <w:jc w:val="both"/>
        <w:rPr>
          <w:sz w:val="28"/>
          <w:szCs w:val="28"/>
        </w:rPr>
      </w:pPr>
      <w:r>
        <w:rPr>
          <w:sz w:val="28"/>
          <w:szCs w:val="28"/>
        </w:rPr>
        <w:lastRenderedPageBreak/>
        <w:t>Николаев Ю.М. О культуре физической, ее теории и системе физкультурной деятельности / Ю.М. Николаев // Теория и практика физической культуры. - 1997. - №6. - С. 42.</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Евстафьев В.Н. Уровни физической работоспособности и эргономические показатели функционального состояния </w:t>
      </w:r>
      <w:proofErr w:type="gramStart"/>
      <w:r>
        <w:rPr>
          <w:sz w:val="28"/>
          <w:szCs w:val="28"/>
        </w:rPr>
        <w:t>сердечно-сосудистой</w:t>
      </w:r>
      <w:proofErr w:type="gramEnd"/>
      <w:r>
        <w:rPr>
          <w:sz w:val="28"/>
          <w:szCs w:val="28"/>
        </w:rPr>
        <w:t xml:space="preserve"> системы моряков/ В.Н.Евстафьев, А.В. Скиба, А.М. Поспелов.- Актуальные проблемы транспортной медицины.- 2008,№ 3, С.77-81.</w:t>
      </w:r>
    </w:p>
    <w:p w:rsidR="00A873E3" w:rsidRDefault="00A873E3" w:rsidP="00723616">
      <w:pPr>
        <w:numPr>
          <w:ilvl w:val="0"/>
          <w:numId w:val="68"/>
        </w:numPr>
        <w:suppressAutoHyphens w:val="0"/>
        <w:spacing w:line="360" w:lineRule="auto"/>
        <w:ind w:right="-524"/>
        <w:jc w:val="both"/>
        <w:rPr>
          <w:sz w:val="28"/>
          <w:szCs w:val="28"/>
        </w:rPr>
      </w:pPr>
      <w:r>
        <w:rPr>
          <w:sz w:val="28"/>
          <w:szCs w:val="28"/>
        </w:rPr>
        <w:t>Проблемы совершенствования медицинского образования и вовсстановительного лечения распространенных заболеваний</w:t>
      </w:r>
      <w:proofErr w:type="gramStart"/>
      <w:r>
        <w:rPr>
          <w:sz w:val="28"/>
          <w:szCs w:val="28"/>
        </w:rPr>
        <w:t xml:space="preserve"> .</w:t>
      </w:r>
      <w:proofErr w:type="gramEnd"/>
      <w:r>
        <w:rPr>
          <w:sz w:val="28"/>
          <w:szCs w:val="28"/>
        </w:rPr>
        <w:t xml:space="preserve"> Ставрополь.- Ессентуки.-2006. С.34-36. </w:t>
      </w:r>
    </w:p>
    <w:p w:rsidR="00A873E3" w:rsidRDefault="00A873E3" w:rsidP="00723616">
      <w:pPr>
        <w:numPr>
          <w:ilvl w:val="0"/>
          <w:numId w:val="68"/>
        </w:numPr>
        <w:suppressAutoHyphens w:val="0"/>
        <w:spacing w:line="360" w:lineRule="auto"/>
        <w:ind w:right="-524"/>
        <w:jc w:val="both"/>
        <w:rPr>
          <w:sz w:val="28"/>
          <w:szCs w:val="28"/>
        </w:rPr>
      </w:pPr>
      <w:r>
        <w:rPr>
          <w:sz w:val="28"/>
          <w:szCs w:val="28"/>
        </w:rPr>
        <w:t>Рябцев С.М. Сравнительная характеристика показателей внешнего дыхания в экстремальных условиях у спортсменов / С.М. Рябцев, М.В. Малашенкова, А.П. Квашин // Вопросы  курортологии, физиотерапии и лечебной физической культуры. -2008.- № 1.</w:t>
      </w:r>
      <w:r>
        <w:rPr>
          <w:sz w:val="28"/>
          <w:szCs w:val="28"/>
          <w:lang w:val="en-US"/>
        </w:rPr>
        <w:br/>
      </w:r>
      <w:r>
        <w:rPr>
          <w:sz w:val="28"/>
          <w:szCs w:val="28"/>
        </w:rPr>
        <w:t>-С. 19-20.</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Клапчук В.В. Элементы профессионально-прикладной подготовки в практике лечебной физкультуры / В.В. Клапчук // Лечебная физическая культура: справочник / </w:t>
      </w:r>
      <w:proofErr w:type="gramStart"/>
      <w:r>
        <w:rPr>
          <w:sz w:val="28"/>
          <w:szCs w:val="28"/>
        </w:rPr>
        <w:t>Под</w:t>
      </w:r>
      <w:proofErr w:type="gramEnd"/>
      <w:r>
        <w:rPr>
          <w:sz w:val="28"/>
          <w:szCs w:val="28"/>
        </w:rPr>
        <w:t xml:space="preserve">. Ред. Епифанова </w:t>
      </w:r>
      <w:proofErr w:type="gramStart"/>
      <w:r>
        <w:rPr>
          <w:sz w:val="28"/>
          <w:szCs w:val="28"/>
        </w:rPr>
        <w:t>ВА..- М.</w:t>
      </w:r>
      <w:proofErr w:type="gramEnd"/>
      <w:r>
        <w:rPr>
          <w:sz w:val="28"/>
          <w:szCs w:val="28"/>
        </w:rPr>
        <w:t xml:space="preserve">: Медицина, 1987.- С.35-40.   </w:t>
      </w:r>
    </w:p>
    <w:p w:rsidR="00A873E3" w:rsidRDefault="00A873E3" w:rsidP="00723616">
      <w:pPr>
        <w:numPr>
          <w:ilvl w:val="0"/>
          <w:numId w:val="68"/>
        </w:numPr>
        <w:suppressAutoHyphens w:val="0"/>
        <w:spacing w:line="360" w:lineRule="auto"/>
        <w:ind w:right="-524"/>
        <w:jc w:val="both"/>
        <w:rPr>
          <w:sz w:val="28"/>
          <w:szCs w:val="28"/>
        </w:rPr>
      </w:pPr>
      <w:r>
        <w:rPr>
          <w:sz w:val="28"/>
          <w:szCs w:val="28"/>
        </w:rPr>
        <w:t>Апанасенко Г.Л. Книга о здоровье. / Г.Л. Апанасенко // Киев, -2007.- Медицина</w:t>
      </w:r>
      <w:proofErr w:type="gramStart"/>
      <w:r>
        <w:rPr>
          <w:sz w:val="28"/>
          <w:szCs w:val="28"/>
        </w:rPr>
        <w:t>.-</w:t>
      </w:r>
      <w:proofErr w:type="gramEnd"/>
      <w:r>
        <w:rPr>
          <w:sz w:val="28"/>
          <w:szCs w:val="28"/>
        </w:rPr>
        <w:t xml:space="preserve">С.35-86.     </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en-US"/>
        </w:rPr>
        <w:t xml:space="preserve">Gozhenko </w:t>
      </w:r>
      <w:r>
        <w:rPr>
          <w:sz w:val="28"/>
          <w:szCs w:val="28"/>
        </w:rPr>
        <w:t>А</w:t>
      </w:r>
      <w:r>
        <w:rPr>
          <w:sz w:val="28"/>
          <w:szCs w:val="28"/>
          <w:lang w:val="en-US"/>
        </w:rPr>
        <w:t xml:space="preserve">.I.  Insurace in maritime </w:t>
      </w:r>
      <w:r w:rsidRPr="009F364C">
        <w:rPr>
          <w:sz w:val="28"/>
          <w:szCs w:val="28"/>
          <w:lang w:val="en-US"/>
        </w:rPr>
        <w:t xml:space="preserve">/ </w:t>
      </w:r>
      <w:r>
        <w:rPr>
          <w:sz w:val="28"/>
          <w:szCs w:val="28"/>
        </w:rPr>
        <w:t>А</w:t>
      </w:r>
      <w:r w:rsidRPr="009F364C">
        <w:rPr>
          <w:sz w:val="28"/>
          <w:szCs w:val="28"/>
          <w:lang w:val="en-US"/>
        </w:rPr>
        <w:t>.</w:t>
      </w:r>
      <w:r>
        <w:rPr>
          <w:sz w:val="28"/>
          <w:szCs w:val="28"/>
        </w:rPr>
        <w:t>І</w:t>
      </w:r>
      <w:r w:rsidRPr="009F364C">
        <w:rPr>
          <w:sz w:val="28"/>
          <w:szCs w:val="28"/>
          <w:lang w:val="en-US"/>
        </w:rPr>
        <w:t xml:space="preserve">. </w:t>
      </w:r>
      <w:proofErr w:type="gramStart"/>
      <w:r>
        <w:rPr>
          <w:sz w:val="28"/>
          <w:szCs w:val="28"/>
          <w:lang w:val="en-US"/>
        </w:rPr>
        <w:t>Gozhenko  /</w:t>
      </w:r>
      <w:proofErr w:type="gramEnd"/>
      <w:r>
        <w:rPr>
          <w:sz w:val="28"/>
          <w:szCs w:val="28"/>
          <w:lang w:val="en-US"/>
        </w:rPr>
        <w:t xml:space="preserve">/ 9-th  International Symposium on Maritime Health  -Esbjerg Denmark, 2007.- p.3-5. </w:t>
      </w:r>
    </w:p>
    <w:p w:rsidR="00A873E3" w:rsidRDefault="00A873E3" w:rsidP="00723616">
      <w:pPr>
        <w:numPr>
          <w:ilvl w:val="0"/>
          <w:numId w:val="68"/>
        </w:numPr>
        <w:suppressAutoHyphens w:val="0"/>
        <w:spacing w:line="360" w:lineRule="auto"/>
        <w:ind w:right="-524"/>
        <w:jc w:val="both"/>
        <w:rPr>
          <w:sz w:val="28"/>
          <w:szCs w:val="28"/>
        </w:rPr>
      </w:pPr>
      <w:r>
        <w:rPr>
          <w:sz w:val="28"/>
          <w:szCs w:val="28"/>
        </w:rPr>
        <w:t>Степанова  С.И. Биоритмологические аспекты проблемы адаптации/ С.И. Степанова  // М.: Наука. – 1985. С.120-121.</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Амосов Н.М. Физическая активность и сердце / Н.М. Амосов, </w:t>
      </w:r>
      <w:r w:rsidRPr="00002F75">
        <w:rPr>
          <w:sz w:val="28"/>
          <w:szCs w:val="28"/>
        </w:rPr>
        <w:br/>
      </w:r>
      <w:r>
        <w:rPr>
          <w:sz w:val="28"/>
          <w:szCs w:val="28"/>
        </w:rPr>
        <w:t xml:space="preserve">Я.А.  Бендет //Второе издание, переработанное и дополненное. К.: Здоровье.- 1984.-С.85-86.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Лютов В.В. Связь между величинами ударного индекса и периферического сосудистого сопротивления в патогенезе гипертонической болезни у офицеров среднего возраста при мягкой и умеренной артериальной </w:t>
      </w:r>
      <w:r>
        <w:rPr>
          <w:sz w:val="28"/>
          <w:szCs w:val="28"/>
        </w:rPr>
        <w:lastRenderedPageBreak/>
        <w:t xml:space="preserve">гипертензии / В.В. Лютов, </w:t>
      </w:r>
      <w:r w:rsidRPr="00002F75">
        <w:rPr>
          <w:sz w:val="28"/>
          <w:szCs w:val="28"/>
        </w:rPr>
        <w:br/>
      </w:r>
      <w:r>
        <w:rPr>
          <w:sz w:val="28"/>
          <w:szCs w:val="28"/>
        </w:rPr>
        <w:t>В.Ю. Шанин, Н.И. Леонтьев// Военно – медицинский журнал. - 2004. - №5. - С. 52 – 53.</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 Васильков А.М. Ценностно – смысловые основания саморегуляции поведения моряков, проходящих военную службу по призыву / А.М. Васильков, А.Г. Зайцев, В.А. Ткачук // Военно – медицинский журнал. - 2003. - №10. - С. 58 – 64.     </w:t>
      </w:r>
    </w:p>
    <w:p w:rsidR="00A873E3" w:rsidRDefault="00A873E3" w:rsidP="00723616">
      <w:pPr>
        <w:numPr>
          <w:ilvl w:val="0"/>
          <w:numId w:val="68"/>
        </w:numPr>
        <w:suppressAutoHyphens w:val="0"/>
        <w:spacing w:line="360" w:lineRule="auto"/>
        <w:ind w:right="-524"/>
        <w:jc w:val="both"/>
        <w:rPr>
          <w:sz w:val="28"/>
          <w:szCs w:val="28"/>
        </w:rPr>
      </w:pPr>
      <w:r>
        <w:rPr>
          <w:sz w:val="28"/>
          <w:szCs w:val="28"/>
        </w:rPr>
        <w:t>Проблемы, достижения и переспективы развития медико-биологических наук и практического здравоохранения». Труды Крымского государственного медицинского университета.- Симферополь, Изд. центр КГМУ.- 2006.-Т. 142.- ч. 3.-С. 109-114, 115-</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en-US"/>
        </w:rPr>
        <w:t xml:space="preserve">Huijing P.A. Mechanical Muscle </w:t>
      </w:r>
      <w:proofErr w:type="gramStart"/>
      <w:r>
        <w:rPr>
          <w:sz w:val="28"/>
          <w:szCs w:val="28"/>
          <w:lang w:val="en-US"/>
        </w:rPr>
        <w:t xml:space="preserve">Models </w:t>
      </w:r>
      <w:r w:rsidRPr="009F364C">
        <w:rPr>
          <w:sz w:val="28"/>
          <w:szCs w:val="28"/>
          <w:lang w:val="en-US"/>
        </w:rPr>
        <w:t xml:space="preserve"> /</w:t>
      </w:r>
      <w:proofErr w:type="gramEnd"/>
      <w:r w:rsidRPr="009F364C">
        <w:rPr>
          <w:sz w:val="28"/>
          <w:szCs w:val="28"/>
          <w:lang w:val="en-US"/>
        </w:rPr>
        <w:t xml:space="preserve"> </w:t>
      </w:r>
      <w:r>
        <w:rPr>
          <w:sz w:val="28"/>
          <w:szCs w:val="28"/>
          <w:lang w:val="en-US"/>
        </w:rPr>
        <w:t xml:space="preserve">P.A. Huijing // Strength and </w:t>
      </w:r>
      <w:r w:rsidRPr="00D063F4">
        <w:rPr>
          <w:spacing w:val="-2"/>
          <w:sz w:val="28"/>
          <w:szCs w:val="28"/>
          <w:lang w:val="en-US"/>
        </w:rPr>
        <w:t xml:space="preserve">Pover in Sport. - Oxford. - Blackwell </w:t>
      </w:r>
      <w:proofErr w:type="gramStart"/>
      <w:r w:rsidRPr="00D063F4">
        <w:rPr>
          <w:spacing w:val="-2"/>
          <w:sz w:val="28"/>
          <w:szCs w:val="28"/>
          <w:lang w:val="en-US"/>
        </w:rPr>
        <w:t>Publications ,</w:t>
      </w:r>
      <w:proofErr w:type="gramEnd"/>
      <w:r w:rsidRPr="00D063F4">
        <w:rPr>
          <w:spacing w:val="-2"/>
          <w:sz w:val="28"/>
          <w:szCs w:val="28"/>
          <w:lang w:val="en-US"/>
        </w:rPr>
        <w:t xml:space="preserve"> 1992. - P. 130 – 150.</w:t>
      </w:r>
      <w:r>
        <w:rPr>
          <w:sz w:val="28"/>
          <w:szCs w:val="28"/>
          <w:lang w:val="en-US"/>
        </w:rPr>
        <w:t xml:space="preserve"> </w:t>
      </w:r>
    </w:p>
    <w:p w:rsidR="00A873E3" w:rsidRDefault="00A873E3" w:rsidP="00723616">
      <w:pPr>
        <w:numPr>
          <w:ilvl w:val="0"/>
          <w:numId w:val="68"/>
        </w:numPr>
        <w:suppressAutoHyphens w:val="0"/>
        <w:spacing w:line="360" w:lineRule="auto"/>
        <w:ind w:right="-524"/>
        <w:jc w:val="both"/>
        <w:rPr>
          <w:sz w:val="28"/>
          <w:szCs w:val="28"/>
        </w:rPr>
      </w:pPr>
      <w:r>
        <w:rPr>
          <w:sz w:val="28"/>
          <w:szCs w:val="28"/>
        </w:rPr>
        <w:t>Уилмор Д. Физиология спорта. Перев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 английск. 2008. - 504 с.</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Васичкин В.И. Энциклопедия массажа / В.И. Васичкин // – Ростов н/Д: Феникс, 2007.- 205-210.       </w:t>
      </w:r>
    </w:p>
    <w:p w:rsidR="00A873E3" w:rsidRDefault="00A873E3" w:rsidP="00723616">
      <w:pPr>
        <w:numPr>
          <w:ilvl w:val="0"/>
          <w:numId w:val="68"/>
        </w:numPr>
        <w:suppressAutoHyphens w:val="0"/>
        <w:spacing w:line="360" w:lineRule="auto"/>
        <w:ind w:right="-524"/>
        <w:jc w:val="both"/>
        <w:rPr>
          <w:sz w:val="28"/>
          <w:szCs w:val="28"/>
        </w:rPr>
      </w:pPr>
      <w:r>
        <w:rPr>
          <w:sz w:val="28"/>
          <w:szCs w:val="28"/>
        </w:rPr>
        <w:t>Вишневский А.А. Болезни позвоночника</w:t>
      </w:r>
      <w:proofErr w:type="gramStart"/>
      <w:r>
        <w:rPr>
          <w:sz w:val="28"/>
          <w:szCs w:val="28"/>
        </w:rPr>
        <w:t xml:space="preserve"> :</w:t>
      </w:r>
      <w:proofErr w:type="gramEnd"/>
      <w:r>
        <w:rPr>
          <w:sz w:val="28"/>
          <w:szCs w:val="28"/>
        </w:rPr>
        <w:t xml:space="preserve"> взгляд современной медицины / А.А. Вишневский // СПб: ИК «Невский проспект».-2007.- 96 с.   </w:t>
      </w:r>
    </w:p>
    <w:p w:rsidR="00A873E3" w:rsidRPr="00D063F4" w:rsidRDefault="00A873E3" w:rsidP="00723616">
      <w:pPr>
        <w:numPr>
          <w:ilvl w:val="0"/>
          <w:numId w:val="68"/>
        </w:numPr>
        <w:suppressAutoHyphens w:val="0"/>
        <w:spacing w:line="360" w:lineRule="auto"/>
        <w:ind w:right="-524"/>
        <w:jc w:val="both"/>
        <w:rPr>
          <w:spacing w:val="-2"/>
          <w:sz w:val="28"/>
          <w:szCs w:val="28"/>
        </w:rPr>
      </w:pPr>
      <w:r w:rsidRPr="00D063F4">
        <w:rPr>
          <w:spacing w:val="-2"/>
          <w:sz w:val="28"/>
          <w:szCs w:val="28"/>
        </w:rPr>
        <w:t>Некоркина О.А. Статик</w:t>
      </w:r>
      <w:proofErr w:type="gramStart"/>
      <w:r w:rsidRPr="00D063F4">
        <w:rPr>
          <w:spacing w:val="-2"/>
          <w:sz w:val="28"/>
          <w:szCs w:val="28"/>
        </w:rPr>
        <w:t>о-</w:t>
      </w:r>
      <w:proofErr w:type="gramEnd"/>
      <w:r w:rsidRPr="00D063F4">
        <w:rPr>
          <w:spacing w:val="-2"/>
          <w:sz w:val="28"/>
          <w:szCs w:val="28"/>
        </w:rPr>
        <w:t xml:space="preserve"> динамические физические нагрузки в реализации больных ишемической болезнью сердца на стационарном этапе / О.А. Некоркина // Вопросы курортологии, физиотерапии и лечебной физической культуры. -2005.- №3.- </w:t>
      </w:r>
      <w:r>
        <w:rPr>
          <w:spacing w:val="-2"/>
          <w:sz w:val="28"/>
          <w:szCs w:val="28"/>
          <w:lang w:val="en-US"/>
        </w:rPr>
        <w:br/>
      </w:r>
      <w:r w:rsidRPr="00D063F4">
        <w:rPr>
          <w:spacing w:val="-2"/>
          <w:sz w:val="28"/>
          <w:szCs w:val="28"/>
        </w:rPr>
        <w:t xml:space="preserve">С.23-25. </w:t>
      </w:r>
    </w:p>
    <w:p w:rsidR="00A873E3" w:rsidRDefault="00A873E3" w:rsidP="00723616">
      <w:pPr>
        <w:numPr>
          <w:ilvl w:val="0"/>
          <w:numId w:val="68"/>
        </w:numPr>
        <w:suppressAutoHyphens w:val="0"/>
        <w:spacing w:line="360" w:lineRule="auto"/>
        <w:ind w:right="-524"/>
        <w:jc w:val="both"/>
        <w:rPr>
          <w:sz w:val="28"/>
          <w:szCs w:val="28"/>
        </w:rPr>
      </w:pPr>
      <w:r>
        <w:rPr>
          <w:sz w:val="28"/>
          <w:szCs w:val="28"/>
        </w:rPr>
        <w:t>Сучасні досягнення спортивної медицини, лікувальної фізкультури та валеології. Х ювілейна міжнародна науков</w:t>
      </w:r>
      <w:proofErr w:type="gramStart"/>
      <w:r>
        <w:rPr>
          <w:sz w:val="28"/>
          <w:szCs w:val="28"/>
        </w:rPr>
        <w:t>о-</w:t>
      </w:r>
      <w:proofErr w:type="gramEnd"/>
      <w:r>
        <w:rPr>
          <w:sz w:val="28"/>
          <w:szCs w:val="28"/>
        </w:rPr>
        <w:t xml:space="preserve"> практична конференція.- Одеса.- 2004.-205 с.     </w:t>
      </w:r>
    </w:p>
    <w:p w:rsidR="00A873E3" w:rsidRPr="00EC0BA5" w:rsidRDefault="00A873E3" w:rsidP="00723616">
      <w:pPr>
        <w:numPr>
          <w:ilvl w:val="0"/>
          <w:numId w:val="68"/>
        </w:numPr>
        <w:suppressAutoHyphens w:val="0"/>
        <w:spacing w:line="360" w:lineRule="auto"/>
        <w:ind w:right="-524"/>
        <w:jc w:val="both"/>
        <w:rPr>
          <w:sz w:val="28"/>
          <w:szCs w:val="28"/>
        </w:rPr>
      </w:pPr>
      <w:r>
        <w:rPr>
          <w:sz w:val="28"/>
          <w:szCs w:val="28"/>
        </w:rPr>
        <w:t>Покровський Б. Лечение и профилактика болезней сердца / Б.Покровский.- М.: Твер: АСТ, 2006.С.61-65.</w:t>
      </w:r>
      <w:r w:rsidRPr="00EC0BA5">
        <w:rPr>
          <w:sz w:val="28"/>
          <w:szCs w:val="28"/>
        </w:rPr>
        <w:t xml:space="preserve"> </w:t>
      </w:r>
    </w:p>
    <w:p w:rsidR="00A873E3" w:rsidRDefault="00A873E3" w:rsidP="00723616">
      <w:pPr>
        <w:numPr>
          <w:ilvl w:val="0"/>
          <w:numId w:val="68"/>
        </w:numPr>
        <w:suppressAutoHyphens w:val="0"/>
        <w:spacing w:line="360" w:lineRule="auto"/>
        <w:ind w:right="-524"/>
        <w:jc w:val="both"/>
        <w:rPr>
          <w:sz w:val="28"/>
          <w:szCs w:val="28"/>
        </w:rPr>
      </w:pPr>
      <w:r w:rsidRPr="00B76CCA">
        <w:rPr>
          <w:sz w:val="28"/>
          <w:szCs w:val="28"/>
        </w:rPr>
        <w:t xml:space="preserve">Голикова В.В. Психофизиологические основы формирования производственного динамического стереотипа у курсантов морских </w:t>
      </w:r>
      <w:r w:rsidRPr="00B76CCA">
        <w:rPr>
          <w:sz w:val="28"/>
          <w:szCs w:val="28"/>
        </w:rPr>
        <w:lastRenderedPageBreak/>
        <w:t>профессий / В.В.  Голикова //Актуальные проблемы транспортной медицины. – 2006.-№1.- С.122-127.</w:t>
      </w:r>
    </w:p>
    <w:p w:rsidR="00A873E3" w:rsidRPr="00E26744" w:rsidRDefault="00A873E3" w:rsidP="00723616">
      <w:pPr>
        <w:numPr>
          <w:ilvl w:val="0"/>
          <w:numId w:val="68"/>
        </w:numPr>
        <w:suppressAutoHyphens w:val="0"/>
        <w:spacing w:line="360" w:lineRule="auto"/>
        <w:ind w:right="-524"/>
        <w:jc w:val="both"/>
        <w:rPr>
          <w:sz w:val="28"/>
          <w:szCs w:val="28"/>
        </w:rPr>
      </w:pPr>
      <w:proofErr w:type="gramStart"/>
      <w:r>
        <w:rPr>
          <w:sz w:val="28"/>
          <w:szCs w:val="28"/>
        </w:rPr>
        <w:t>Во</w:t>
      </w:r>
      <w:proofErr w:type="gramEnd"/>
      <w:r>
        <w:rPr>
          <w:sz w:val="28"/>
          <w:szCs w:val="28"/>
          <w:lang w:val="en-US"/>
        </w:rPr>
        <w:t>rmusova</w:t>
      </w:r>
      <w:r w:rsidRPr="00E26744">
        <w:rPr>
          <w:sz w:val="28"/>
          <w:szCs w:val="28"/>
          <w:lang w:val="en-US"/>
        </w:rPr>
        <w:t xml:space="preserve"> </w:t>
      </w:r>
      <w:r>
        <w:rPr>
          <w:sz w:val="28"/>
          <w:szCs w:val="28"/>
          <w:lang w:val="en-US"/>
        </w:rPr>
        <w:t>E</w:t>
      </w:r>
      <w:r w:rsidRPr="00E26744">
        <w:rPr>
          <w:sz w:val="28"/>
          <w:szCs w:val="28"/>
          <w:lang w:val="en-US"/>
        </w:rPr>
        <w:t xml:space="preserve">. / </w:t>
      </w:r>
      <w:r>
        <w:rPr>
          <w:sz w:val="28"/>
          <w:szCs w:val="28"/>
          <w:lang w:val="en-US"/>
        </w:rPr>
        <w:t>Effect</w:t>
      </w:r>
      <w:r w:rsidRPr="00E26744">
        <w:rPr>
          <w:sz w:val="28"/>
          <w:szCs w:val="28"/>
          <w:lang w:val="en-US"/>
        </w:rPr>
        <w:t xml:space="preserve"> </w:t>
      </w:r>
      <w:r>
        <w:rPr>
          <w:sz w:val="28"/>
          <w:szCs w:val="28"/>
          <w:lang w:val="en-US"/>
        </w:rPr>
        <w:t>of</w:t>
      </w:r>
      <w:r w:rsidRPr="00E26744">
        <w:rPr>
          <w:sz w:val="28"/>
          <w:szCs w:val="28"/>
          <w:lang w:val="en-US"/>
        </w:rPr>
        <w:t xml:space="preserve"> </w:t>
      </w:r>
      <w:r>
        <w:rPr>
          <w:sz w:val="28"/>
          <w:szCs w:val="28"/>
          <w:lang w:val="en-US"/>
        </w:rPr>
        <w:t>electromagnetic</w:t>
      </w:r>
      <w:r w:rsidRPr="00E26744">
        <w:rPr>
          <w:sz w:val="28"/>
          <w:szCs w:val="28"/>
          <w:lang w:val="en-US"/>
        </w:rPr>
        <w:t xml:space="preserve"> </w:t>
      </w:r>
      <w:r>
        <w:rPr>
          <w:sz w:val="28"/>
          <w:szCs w:val="28"/>
          <w:lang w:val="en-US"/>
        </w:rPr>
        <w:t>radiation</w:t>
      </w:r>
      <w:r w:rsidRPr="00E26744">
        <w:rPr>
          <w:sz w:val="28"/>
          <w:szCs w:val="28"/>
          <w:lang w:val="en-US"/>
        </w:rPr>
        <w:t xml:space="preserve"> </w:t>
      </w:r>
      <w:r>
        <w:rPr>
          <w:sz w:val="28"/>
          <w:szCs w:val="28"/>
          <w:lang w:val="en-US"/>
        </w:rPr>
        <w:t>on</w:t>
      </w:r>
      <w:r w:rsidRPr="00E26744">
        <w:rPr>
          <w:sz w:val="28"/>
          <w:szCs w:val="28"/>
          <w:lang w:val="en-US"/>
        </w:rPr>
        <w:t xml:space="preserve"> </w:t>
      </w:r>
      <w:r>
        <w:rPr>
          <w:sz w:val="28"/>
          <w:szCs w:val="28"/>
          <w:lang w:val="en-US"/>
        </w:rPr>
        <w:t>intact</w:t>
      </w:r>
      <w:r w:rsidRPr="00E26744">
        <w:rPr>
          <w:sz w:val="28"/>
          <w:szCs w:val="28"/>
          <w:lang w:val="en-US"/>
        </w:rPr>
        <w:t xml:space="preserve"> </w:t>
      </w:r>
      <w:r>
        <w:rPr>
          <w:sz w:val="28"/>
          <w:szCs w:val="28"/>
          <w:lang w:val="en-US"/>
        </w:rPr>
        <w:t>bovine</w:t>
      </w:r>
      <w:r w:rsidRPr="00E26744">
        <w:rPr>
          <w:sz w:val="28"/>
          <w:szCs w:val="28"/>
          <w:lang w:val="en-US"/>
        </w:rPr>
        <w:t xml:space="preserve"> </w:t>
      </w:r>
      <w:r>
        <w:rPr>
          <w:sz w:val="28"/>
          <w:szCs w:val="28"/>
          <w:lang w:val="en-US"/>
        </w:rPr>
        <w:t>lens</w:t>
      </w:r>
      <w:r w:rsidRPr="00E26744">
        <w:rPr>
          <w:sz w:val="28"/>
          <w:szCs w:val="28"/>
          <w:lang w:val="en-US"/>
        </w:rPr>
        <w:t xml:space="preserve"> </w:t>
      </w:r>
      <w:r>
        <w:rPr>
          <w:sz w:val="28"/>
          <w:szCs w:val="28"/>
          <w:lang w:val="en-US"/>
        </w:rPr>
        <w:t>epithelium</w:t>
      </w:r>
      <w:r w:rsidRPr="00E26744">
        <w:rPr>
          <w:sz w:val="28"/>
          <w:szCs w:val="28"/>
          <w:lang w:val="en-US"/>
        </w:rPr>
        <w:t xml:space="preserve"> </w:t>
      </w:r>
      <w:r>
        <w:rPr>
          <w:sz w:val="28"/>
          <w:szCs w:val="28"/>
          <w:lang w:val="en-US"/>
        </w:rPr>
        <w:t>in</w:t>
      </w:r>
      <w:r w:rsidRPr="00E26744">
        <w:rPr>
          <w:sz w:val="28"/>
          <w:szCs w:val="28"/>
          <w:lang w:val="en-US"/>
        </w:rPr>
        <w:t xml:space="preserve"> </w:t>
      </w:r>
      <w:r>
        <w:rPr>
          <w:sz w:val="28"/>
          <w:szCs w:val="28"/>
          <w:lang w:val="en-US"/>
        </w:rPr>
        <w:t>culture</w:t>
      </w:r>
      <w:r w:rsidRPr="00E26744">
        <w:rPr>
          <w:sz w:val="28"/>
          <w:szCs w:val="28"/>
          <w:lang w:val="en-US"/>
        </w:rPr>
        <w:t xml:space="preserve"> </w:t>
      </w:r>
      <w:r>
        <w:rPr>
          <w:sz w:val="28"/>
          <w:szCs w:val="28"/>
          <w:lang w:val="en-US"/>
        </w:rPr>
        <w:t>condition</w:t>
      </w:r>
      <w:r w:rsidRPr="00E26744">
        <w:rPr>
          <w:sz w:val="28"/>
          <w:szCs w:val="28"/>
          <w:lang w:val="en-US"/>
        </w:rPr>
        <w:t xml:space="preserve"> / </w:t>
      </w:r>
      <w:r>
        <w:rPr>
          <w:sz w:val="28"/>
          <w:szCs w:val="28"/>
          <w:lang w:val="en-US"/>
        </w:rPr>
        <w:t>E</w:t>
      </w:r>
      <w:r w:rsidRPr="00E26744">
        <w:rPr>
          <w:sz w:val="28"/>
          <w:szCs w:val="28"/>
          <w:lang w:val="en-US"/>
        </w:rPr>
        <w:t xml:space="preserve">. </w:t>
      </w:r>
      <w:r>
        <w:rPr>
          <w:sz w:val="28"/>
          <w:szCs w:val="28"/>
        </w:rPr>
        <w:t>Во</w:t>
      </w:r>
      <w:r>
        <w:rPr>
          <w:sz w:val="28"/>
          <w:szCs w:val="28"/>
          <w:lang w:val="en-US"/>
        </w:rPr>
        <w:t>rmusova</w:t>
      </w:r>
      <w:r w:rsidRPr="00E26744">
        <w:rPr>
          <w:sz w:val="28"/>
          <w:szCs w:val="28"/>
          <w:lang w:val="en-US"/>
        </w:rPr>
        <w:t xml:space="preserve">, </w:t>
      </w:r>
      <w:r>
        <w:rPr>
          <w:sz w:val="28"/>
          <w:szCs w:val="28"/>
          <w:lang w:val="en-US"/>
        </w:rPr>
        <w:t>D</w:t>
      </w:r>
      <w:r w:rsidRPr="00E26744">
        <w:rPr>
          <w:sz w:val="28"/>
          <w:szCs w:val="28"/>
          <w:lang w:val="en-US"/>
        </w:rPr>
        <w:t xml:space="preserve">. </w:t>
      </w:r>
      <w:r>
        <w:rPr>
          <w:sz w:val="28"/>
          <w:szCs w:val="28"/>
          <w:lang w:val="en-US"/>
        </w:rPr>
        <w:t>Ahuva</w:t>
      </w:r>
      <w:r w:rsidRPr="00E26744">
        <w:rPr>
          <w:sz w:val="28"/>
          <w:szCs w:val="28"/>
          <w:lang w:val="en-US"/>
        </w:rPr>
        <w:t xml:space="preserve"> //</w:t>
      </w:r>
      <w:r>
        <w:rPr>
          <w:sz w:val="28"/>
          <w:szCs w:val="28"/>
        </w:rPr>
        <w:t>Актуальные</w:t>
      </w:r>
      <w:r w:rsidRPr="00E26744">
        <w:rPr>
          <w:sz w:val="28"/>
          <w:szCs w:val="28"/>
          <w:lang w:val="en-US"/>
        </w:rPr>
        <w:t xml:space="preserve"> </w:t>
      </w:r>
      <w:r>
        <w:rPr>
          <w:sz w:val="28"/>
          <w:szCs w:val="28"/>
        </w:rPr>
        <w:t>проблемы</w:t>
      </w:r>
      <w:r w:rsidRPr="00E26744">
        <w:rPr>
          <w:sz w:val="28"/>
          <w:szCs w:val="28"/>
          <w:lang w:val="en-US"/>
        </w:rPr>
        <w:t xml:space="preserve"> </w:t>
      </w:r>
      <w:r>
        <w:rPr>
          <w:sz w:val="28"/>
          <w:szCs w:val="28"/>
        </w:rPr>
        <w:t>транспортной</w:t>
      </w:r>
      <w:r w:rsidRPr="00E26744">
        <w:rPr>
          <w:sz w:val="28"/>
          <w:szCs w:val="28"/>
          <w:lang w:val="en-US"/>
        </w:rPr>
        <w:t xml:space="preserve"> </w:t>
      </w:r>
      <w:proofErr w:type="gramStart"/>
      <w:r>
        <w:rPr>
          <w:sz w:val="28"/>
          <w:szCs w:val="28"/>
        </w:rPr>
        <w:t>медицины</w:t>
      </w:r>
      <w:r w:rsidRPr="00E26744">
        <w:rPr>
          <w:sz w:val="28"/>
          <w:szCs w:val="28"/>
          <w:lang w:val="en-US"/>
        </w:rPr>
        <w:t xml:space="preserve"> .</w:t>
      </w:r>
      <w:proofErr w:type="gramEnd"/>
      <w:r w:rsidRPr="00E26744">
        <w:rPr>
          <w:sz w:val="28"/>
          <w:szCs w:val="28"/>
          <w:lang w:val="en-US"/>
        </w:rPr>
        <w:t xml:space="preserve">-№1.-2005.- </w:t>
      </w:r>
      <w:r>
        <w:rPr>
          <w:sz w:val="28"/>
          <w:szCs w:val="28"/>
          <w:lang w:val="en-US"/>
        </w:rPr>
        <w:br/>
      </w:r>
      <w:r>
        <w:rPr>
          <w:sz w:val="28"/>
          <w:szCs w:val="28"/>
        </w:rPr>
        <w:t>С</w:t>
      </w:r>
      <w:r w:rsidRPr="00E26744">
        <w:rPr>
          <w:sz w:val="28"/>
          <w:szCs w:val="28"/>
        </w:rPr>
        <w:t xml:space="preserve">. 90-94.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Руденко  В.Г. Роль суточного мониторинга артериального давления в терапии артериальной гипертензии у работников водного транспорта Украины  / В.Г. Руденко, Т.В. Демидова // Актуальные проблемы транспортной медицины.- 2005.- 31.- С.115-120.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Быков А. Т. Ароматерапия в управлении вегетативной регуляцией ритма сердца  / А.Т. Быков, Т.Н. Маляренко // Вопросы курртологии, физиотерапии и лечебной физической культуры.- 2003.-№6.- С.6-9.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Панов Б.В. Некоторые пути совершенствования </w:t>
      </w:r>
      <w:proofErr w:type="gramStart"/>
      <w:r>
        <w:rPr>
          <w:sz w:val="28"/>
          <w:szCs w:val="28"/>
        </w:rPr>
        <w:t>медико-социального</w:t>
      </w:r>
      <w:proofErr w:type="gramEnd"/>
      <w:r>
        <w:rPr>
          <w:sz w:val="28"/>
          <w:szCs w:val="28"/>
        </w:rPr>
        <w:t xml:space="preserve"> обеспечения работников транспорта / Б.В.  Панов // Актуальные проблемы транспортной медицины.- 2007.- №3.- С.20-26. </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uk-UA"/>
        </w:rPr>
        <w:t>Рибковський А.Г. Системна організація рухової активності людини//  Рибковський А.Г., С.М.Канішевський .- Стстемна організація рухової активності людини. –Донецьк.: Дон НУ, 2003.- 223 с.</w:t>
      </w:r>
    </w:p>
    <w:p w:rsidR="00A873E3" w:rsidRDefault="00A873E3" w:rsidP="00723616">
      <w:pPr>
        <w:numPr>
          <w:ilvl w:val="0"/>
          <w:numId w:val="68"/>
        </w:numPr>
        <w:suppressAutoHyphens w:val="0"/>
        <w:spacing w:line="360" w:lineRule="auto"/>
        <w:ind w:right="-524"/>
        <w:jc w:val="both"/>
        <w:rPr>
          <w:sz w:val="28"/>
          <w:szCs w:val="28"/>
        </w:rPr>
      </w:pPr>
      <w:r w:rsidRPr="001545F1">
        <w:rPr>
          <w:sz w:val="28"/>
          <w:szCs w:val="28"/>
          <w:lang w:val="uk-UA"/>
        </w:rPr>
        <w:t xml:space="preserve">Абрамов В.В. Застосування методики кінезотерапії в комплексі з лазеротерапією в реабілітації дітей, що хворі на церебральний параліч/ В.В. Абрамов, Н.Ю. Гришунина // Медичні перспективи.- </w:t>
      </w:r>
      <w:r>
        <w:rPr>
          <w:sz w:val="28"/>
          <w:szCs w:val="28"/>
        </w:rPr>
        <w:t xml:space="preserve">2005.- Т.Х, Вип.2.- С. 87-91.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Голуб Я.В. Модулированная кинезитерапия в реабилитации больных  с заболеваниями </w:t>
      </w:r>
      <w:proofErr w:type="gramStart"/>
      <w:r>
        <w:rPr>
          <w:sz w:val="28"/>
          <w:szCs w:val="28"/>
        </w:rPr>
        <w:t>сердечно-сосудистой</w:t>
      </w:r>
      <w:proofErr w:type="gramEnd"/>
      <w:r>
        <w:rPr>
          <w:sz w:val="28"/>
          <w:szCs w:val="28"/>
        </w:rPr>
        <w:t xml:space="preserve"> системы  / </w:t>
      </w:r>
      <w:r w:rsidRPr="00002F75">
        <w:rPr>
          <w:sz w:val="28"/>
          <w:szCs w:val="28"/>
        </w:rPr>
        <w:br/>
      </w:r>
      <w:r>
        <w:rPr>
          <w:sz w:val="28"/>
          <w:szCs w:val="28"/>
        </w:rPr>
        <w:t xml:space="preserve">Я.В. Голуб, В.М. Дорничев, А.И. Олесин, Н.М. Потапенкова, </w:t>
      </w:r>
      <w:r w:rsidRPr="00002F75">
        <w:rPr>
          <w:sz w:val="28"/>
          <w:szCs w:val="28"/>
        </w:rPr>
        <w:br/>
      </w:r>
      <w:r>
        <w:rPr>
          <w:sz w:val="28"/>
          <w:szCs w:val="28"/>
        </w:rPr>
        <w:t xml:space="preserve">И.В. Голуб, Т.С. Гуревич // Вопросы курортологии, физиотерапии и лечебной физической культуры.- 2003.- №5.-С.13-16.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Соколовський В.С. Лікувальна фізична культура / </w:t>
      </w:r>
      <w:r w:rsidRPr="00002F75">
        <w:rPr>
          <w:sz w:val="28"/>
          <w:szCs w:val="28"/>
        </w:rPr>
        <w:br/>
      </w:r>
      <w:r>
        <w:rPr>
          <w:sz w:val="28"/>
          <w:szCs w:val="28"/>
        </w:rPr>
        <w:t>В.С. Соколовський, Н.О. Романова, О.Г. Юшковська.</w:t>
      </w:r>
      <w:r w:rsidRPr="00002F75">
        <w:rPr>
          <w:sz w:val="28"/>
          <w:szCs w:val="28"/>
        </w:rPr>
        <w:t xml:space="preserve"> </w:t>
      </w:r>
      <w:r>
        <w:rPr>
          <w:sz w:val="28"/>
          <w:szCs w:val="28"/>
        </w:rPr>
        <w:t>/ Одеса. Одес</w:t>
      </w:r>
      <w:proofErr w:type="gramStart"/>
      <w:r>
        <w:rPr>
          <w:sz w:val="28"/>
          <w:szCs w:val="28"/>
        </w:rPr>
        <w:t>.м</w:t>
      </w:r>
      <w:proofErr w:type="gramEnd"/>
      <w:r>
        <w:rPr>
          <w:sz w:val="28"/>
          <w:szCs w:val="28"/>
        </w:rPr>
        <w:t>едуніверситет.- 2005.-С.18-21.</w:t>
      </w:r>
    </w:p>
    <w:p w:rsidR="00A873E3" w:rsidRDefault="00A873E3" w:rsidP="00723616">
      <w:pPr>
        <w:numPr>
          <w:ilvl w:val="0"/>
          <w:numId w:val="68"/>
        </w:numPr>
        <w:suppressAutoHyphens w:val="0"/>
        <w:spacing w:line="360" w:lineRule="auto"/>
        <w:ind w:right="-524"/>
        <w:jc w:val="both"/>
        <w:rPr>
          <w:sz w:val="28"/>
          <w:szCs w:val="28"/>
        </w:rPr>
      </w:pPr>
      <w:r>
        <w:rPr>
          <w:sz w:val="28"/>
          <w:szCs w:val="28"/>
        </w:rPr>
        <w:lastRenderedPageBreak/>
        <w:t xml:space="preserve">Быков Е.В., Влияние уровня двигательной активности на формирование функциональных систем / Е.В. Быков, А.П. Исаев, А.В.Ненашева, С.А. Личагина, А.И. Мкртумян // Проблемы физического воспитания. – 2003. - №7. - С.51-54.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Иващенко  Л.Я. Теория и методика физического воспитания / </w:t>
      </w:r>
      <w:r w:rsidRPr="00002F75">
        <w:rPr>
          <w:sz w:val="28"/>
          <w:szCs w:val="28"/>
        </w:rPr>
        <w:br/>
      </w:r>
      <w:r>
        <w:rPr>
          <w:sz w:val="28"/>
          <w:szCs w:val="28"/>
        </w:rPr>
        <w:t>Л.Я. Иващенко, А.Л. Благий т.2, Киев, -2003, С. 201-243 .</w:t>
      </w:r>
    </w:p>
    <w:p w:rsidR="00A873E3" w:rsidRDefault="00A873E3" w:rsidP="00723616">
      <w:pPr>
        <w:numPr>
          <w:ilvl w:val="0"/>
          <w:numId w:val="68"/>
        </w:numPr>
        <w:suppressAutoHyphens w:val="0"/>
        <w:spacing w:line="360" w:lineRule="auto"/>
        <w:ind w:right="-524"/>
        <w:jc w:val="both"/>
        <w:rPr>
          <w:sz w:val="28"/>
          <w:szCs w:val="28"/>
        </w:rPr>
      </w:pPr>
      <w:r>
        <w:rPr>
          <w:sz w:val="28"/>
          <w:szCs w:val="28"/>
        </w:rPr>
        <w:t>Теория и методика физического воспитания</w:t>
      </w:r>
      <w:proofErr w:type="gramStart"/>
      <w:r>
        <w:rPr>
          <w:sz w:val="28"/>
          <w:szCs w:val="28"/>
        </w:rPr>
        <w:t>/ П</w:t>
      </w:r>
      <w:proofErr w:type="gramEnd"/>
      <w:r>
        <w:rPr>
          <w:sz w:val="28"/>
          <w:szCs w:val="28"/>
        </w:rPr>
        <w:t xml:space="preserve">од редакцией </w:t>
      </w:r>
      <w:r w:rsidRPr="00002F75">
        <w:rPr>
          <w:sz w:val="28"/>
          <w:szCs w:val="28"/>
        </w:rPr>
        <w:br/>
      </w:r>
      <w:r>
        <w:rPr>
          <w:sz w:val="28"/>
          <w:szCs w:val="28"/>
        </w:rPr>
        <w:t xml:space="preserve">Т.Ю. Круцевич. – К.:  Олимпийская литература.- 2003. С.202-204.  </w:t>
      </w:r>
    </w:p>
    <w:p w:rsidR="00A873E3" w:rsidRDefault="00A873E3" w:rsidP="00723616">
      <w:pPr>
        <w:numPr>
          <w:ilvl w:val="0"/>
          <w:numId w:val="68"/>
        </w:numPr>
        <w:suppressAutoHyphens w:val="0"/>
        <w:spacing w:line="360" w:lineRule="auto"/>
        <w:ind w:right="-524"/>
        <w:jc w:val="both"/>
        <w:rPr>
          <w:sz w:val="28"/>
          <w:szCs w:val="28"/>
        </w:rPr>
      </w:pPr>
      <w:r w:rsidRPr="00B76CCA">
        <w:rPr>
          <w:sz w:val="28"/>
          <w:szCs w:val="28"/>
        </w:rPr>
        <w:t>Голикова В.В. Психофизиологические основы формирования производственного динамического стереотипа у курсантов морских профессий / В.В.  Голикова //Актуальные проблемы транспортной медицины. – 2006.-№1.- С.122-127.</w:t>
      </w:r>
    </w:p>
    <w:p w:rsidR="00A873E3" w:rsidRDefault="00A873E3" w:rsidP="00723616">
      <w:pPr>
        <w:numPr>
          <w:ilvl w:val="0"/>
          <w:numId w:val="68"/>
        </w:numPr>
        <w:suppressAutoHyphens w:val="0"/>
        <w:spacing w:line="360" w:lineRule="auto"/>
        <w:ind w:right="-524"/>
        <w:jc w:val="both"/>
        <w:rPr>
          <w:sz w:val="28"/>
          <w:szCs w:val="28"/>
        </w:rPr>
      </w:pPr>
      <w:r>
        <w:rPr>
          <w:sz w:val="28"/>
          <w:szCs w:val="28"/>
        </w:rPr>
        <w:t>Кальниш Е.В. Современные направления  совершенствования професстонального психофизиологического отбора// Е.В.Кальниш, П.И.Ена. Журнал АМН Украины.- 2—4.-Т.10.-№2.- С. 368- 384.</w:t>
      </w:r>
    </w:p>
    <w:p w:rsidR="00A873E3" w:rsidRDefault="00A873E3" w:rsidP="00723616">
      <w:pPr>
        <w:numPr>
          <w:ilvl w:val="0"/>
          <w:numId w:val="68"/>
        </w:numPr>
        <w:suppressAutoHyphens w:val="0"/>
        <w:spacing w:line="360" w:lineRule="auto"/>
        <w:ind w:right="-524"/>
        <w:jc w:val="both"/>
        <w:rPr>
          <w:sz w:val="28"/>
          <w:szCs w:val="28"/>
        </w:rPr>
      </w:pPr>
      <w:r w:rsidRPr="00BE37E8">
        <w:rPr>
          <w:sz w:val="28"/>
          <w:szCs w:val="28"/>
          <w:lang w:val="uk-UA"/>
        </w:rPr>
        <w:t xml:space="preserve">Нетудихатка ОЮ. Критерії професійних психофізіологічних якостей працівників силових структур /  ОЮ.Нетудихатка, </w:t>
      </w:r>
      <w:r w:rsidRPr="00002F75">
        <w:rPr>
          <w:sz w:val="28"/>
          <w:szCs w:val="28"/>
        </w:rPr>
        <w:br/>
      </w:r>
      <w:r w:rsidRPr="00BE37E8">
        <w:rPr>
          <w:sz w:val="28"/>
          <w:szCs w:val="28"/>
          <w:lang w:val="uk-UA"/>
        </w:rPr>
        <w:t xml:space="preserve">О.О. Мавед, В.М. Євстаф`єв, В.А. Зайцева.- </w:t>
      </w:r>
      <w:r>
        <w:rPr>
          <w:sz w:val="28"/>
          <w:szCs w:val="28"/>
        </w:rPr>
        <w:t xml:space="preserve">Актуальные проблемы транспортной медицины.- 2008,№ 3, С. 57.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Шафран Л.М. Теория и практика профессионального и психофизиологического отбора моряков //  2008 – 291 с.  </w:t>
      </w:r>
    </w:p>
    <w:p w:rsidR="00A873E3" w:rsidRDefault="00A873E3" w:rsidP="00723616">
      <w:pPr>
        <w:numPr>
          <w:ilvl w:val="0"/>
          <w:numId w:val="68"/>
        </w:numPr>
        <w:suppressAutoHyphens w:val="0"/>
        <w:spacing w:line="360" w:lineRule="auto"/>
        <w:ind w:right="-524"/>
        <w:jc w:val="both"/>
        <w:rPr>
          <w:sz w:val="28"/>
          <w:szCs w:val="28"/>
        </w:rPr>
      </w:pPr>
      <w:r>
        <w:rPr>
          <w:sz w:val="28"/>
          <w:szCs w:val="28"/>
        </w:rPr>
        <w:t>Щодро М.В. Особенности деятельности судовых специалистов и направленность профессионально - прикладной физической подготовки курсантов / М.В. Щодро // Теория и практика физической культуры. -1993. -№7. –С. 23-28.</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rPr>
        <w:t xml:space="preserve"> </w:t>
      </w:r>
      <w:r>
        <w:rPr>
          <w:sz w:val="28"/>
          <w:szCs w:val="28"/>
          <w:lang w:val="uk-UA"/>
        </w:rPr>
        <w:t>Гребняк Н.П., Оценка физической работоспособности по кардио-респираторной функции //   Н.П.Гребняк,В.П.Гребняк.- Теорія і практика фізичного виховання.- 2004.- №1.- С. 45-49.</w:t>
      </w:r>
    </w:p>
    <w:p w:rsidR="00A873E3" w:rsidRDefault="00A873E3" w:rsidP="00723616">
      <w:pPr>
        <w:numPr>
          <w:ilvl w:val="0"/>
          <w:numId w:val="68"/>
        </w:numPr>
        <w:suppressAutoHyphens w:val="0"/>
        <w:spacing w:line="360" w:lineRule="auto"/>
        <w:ind w:right="-524"/>
        <w:jc w:val="both"/>
        <w:rPr>
          <w:sz w:val="28"/>
          <w:szCs w:val="28"/>
        </w:rPr>
      </w:pPr>
      <w:r>
        <w:rPr>
          <w:sz w:val="28"/>
          <w:szCs w:val="28"/>
        </w:rPr>
        <w:t>Боголюбов В.М. Медицинская реабилитация или восстановительная медицина? / В.М.  Боголюбов // Физиотерапия, бальнеология и реабилитация. 2006.- №1.- С.3-12.</w:t>
      </w:r>
    </w:p>
    <w:p w:rsidR="00A873E3" w:rsidRDefault="00A873E3" w:rsidP="00723616">
      <w:pPr>
        <w:numPr>
          <w:ilvl w:val="0"/>
          <w:numId w:val="68"/>
        </w:numPr>
        <w:suppressAutoHyphens w:val="0"/>
        <w:spacing w:line="360" w:lineRule="auto"/>
        <w:ind w:right="-524"/>
        <w:jc w:val="both"/>
        <w:rPr>
          <w:sz w:val="28"/>
          <w:szCs w:val="28"/>
        </w:rPr>
      </w:pPr>
      <w:r>
        <w:rPr>
          <w:sz w:val="28"/>
          <w:szCs w:val="28"/>
        </w:rPr>
        <w:lastRenderedPageBreak/>
        <w:t>Абрамов В.В. Адаптивна фізкультурно-спортивна корекція стато-моторних та вегетативних порушень у дітей, що хворі на церебральний параліч / В.В.Абрамов В.В., Н.Ю. Гришуні</w:t>
      </w:r>
      <w:proofErr w:type="gramStart"/>
      <w:r>
        <w:rPr>
          <w:sz w:val="28"/>
          <w:szCs w:val="28"/>
        </w:rPr>
        <w:t>на</w:t>
      </w:r>
      <w:proofErr w:type="gramEnd"/>
      <w:r>
        <w:rPr>
          <w:sz w:val="28"/>
          <w:szCs w:val="28"/>
        </w:rPr>
        <w:t xml:space="preserve">. // Медичні перспективи.- 2004.- Т.1Х, Вип.1.- С. 96-99.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Белоцерковский З. Эргометрические и кардиологические критерии физической работоспособности у спортсменов / З.Белоцерковский // «Советский спорт».-2006.. 182-183.  </w:t>
      </w:r>
    </w:p>
    <w:p w:rsidR="00A873E3" w:rsidRDefault="00A873E3" w:rsidP="00723616">
      <w:pPr>
        <w:numPr>
          <w:ilvl w:val="0"/>
          <w:numId w:val="68"/>
        </w:numPr>
        <w:suppressAutoHyphens w:val="0"/>
        <w:spacing w:line="360" w:lineRule="auto"/>
        <w:ind w:right="-524"/>
        <w:jc w:val="both"/>
        <w:rPr>
          <w:sz w:val="28"/>
          <w:szCs w:val="28"/>
        </w:rPr>
      </w:pPr>
      <w:r>
        <w:rPr>
          <w:sz w:val="28"/>
          <w:szCs w:val="28"/>
        </w:rPr>
        <w:t>Турчинский В. Взрывная философия./ В Турчинский. - М. АСТ: СПб</w:t>
      </w:r>
      <w:proofErr w:type="gramStart"/>
      <w:r>
        <w:rPr>
          <w:sz w:val="28"/>
          <w:szCs w:val="28"/>
        </w:rPr>
        <w:t xml:space="preserve">.: </w:t>
      </w:r>
      <w:proofErr w:type="gramEnd"/>
      <w:r>
        <w:rPr>
          <w:sz w:val="28"/>
          <w:szCs w:val="28"/>
        </w:rPr>
        <w:t xml:space="preserve">Астраль. СПб, 2006.- 170 с.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Наталов Г.Г. Стратегия развития физической культуры и парадигма синергетики  / Г.Г. Наталов // Теория и практика физической культуры. – 2002. - № 4. - С. 2 – 11.    </w:t>
      </w:r>
    </w:p>
    <w:p w:rsidR="00A873E3" w:rsidRDefault="00A873E3" w:rsidP="00723616">
      <w:pPr>
        <w:numPr>
          <w:ilvl w:val="0"/>
          <w:numId w:val="68"/>
        </w:numPr>
        <w:suppressAutoHyphens w:val="0"/>
        <w:spacing w:line="360" w:lineRule="auto"/>
        <w:ind w:right="-524"/>
        <w:jc w:val="both"/>
        <w:rPr>
          <w:sz w:val="28"/>
          <w:szCs w:val="28"/>
        </w:rPr>
      </w:pPr>
      <w:r>
        <w:rPr>
          <w:sz w:val="28"/>
          <w:szCs w:val="28"/>
        </w:rPr>
        <w:t>Олесин А.И. Клиническая оценка использования модулированной кинезотерапии для предупреждения пароксизмов мерцания и трепетания предсердий у больных ишемической болезнью сердца после первого приступа аритмии  / А.И. Олесин, Е.А. Песьякова, Я.В. Голуб, А.В. Шабров // Вестник Санкт – Петербургской  государственной медицинской академии им. И.И. Мечникова. - 2004. - №2. -  С. 110 – 113.</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Капцов В.А. Медицина труда и промышленная экология / </w:t>
      </w:r>
      <w:r w:rsidRPr="00002F75">
        <w:rPr>
          <w:sz w:val="28"/>
          <w:szCs w:val="28"/>
        </w:rPr>
        <w:br/>
      </w:r>
      <w:r>
        <w:rPr>
          <w:sz w:val="28"/>
          <w:szCs w:val="28"/>
        </w:rPr>
        <w:t xml:space="preserve">В.А. Капцов, М.Ф. Вильн.- 2007.- №1.- С. 1-11.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Наборский А.Т. Оригинальный способ мануального лечения заболеваний позвоночника / А.Т. Наборский, В.А. Панов, </w:t>
      </w:r>
      <w:r w:rsidRPr="00002F75">
        <w:rPr>
          <w:sz w:val="28"/>
          <w:szCs w:val="28"/>
        </w:rPr>
        <w:br/>
      </w:r>
      <w:r>
        <w:rPr>
          <w:sz w:val="28"/>
          <w:szCs w:val="28"/>
        </w:rPr>
        <w:t xml:space="preserve">Н.И. Леонтьева. // Военно – медицинский журнал. - 2003. - № 11. - С. 66 – 67. </w:t>
      </w:r>
    </w:p>
    <w:p w:rsidR="00A873E3" w:rsidRDefault="00A873E3" w:rsidP="00723616">
      <w:pPr>
        <w:numPr>
          <w:ilvl w:val="0"/>
          <w:numId w:val="68"/>
        </w:numPr>
        <w:suppressAutoHyphens w:val="0"/>
        <w:spacing w:line="360" w:lineRule="auto"/>
        <w:ind w:right="-524"/>
        <w:jc w:val="both"/>
        <w:rPr>
          <w:sz w:val="28"/>
          <w:szCs w:val="28"/>
        </w:rPr>
      </w:pPr>
      <w:r>
        <w:rPr>
          <w:sz w:val="28"/>
          <w:szCs w:val="28"/>
        </w:rPr>
        <w:t>Линн Бут. Здоровье на кончике пальцев. Рефлексотерапия кисти – революционная методика оздоровления// Бут</w:t>
      </w:r>
      <w:proofErr w:type="gramStart"/>
      <w:r>
        <w:rPr>
          <w:sz w:val="28"/>
          <w:szCs w:val="28"/>
        </w:rPr>
        <w:t>.Л</w:t>
      </w:r>
      <w:proofErr w:type="gramEnd"/>
      <w:r>
        <w:rPr>
          <w:sz w:val="28"/>
          <w:szCs w:val="28"/>
        </w:rPr>
        <w:t xml:space="preserve">инн . пер. с англ. А.В. Лаврика.- М. АсТ, Астраль.- 2007.С. 125-127.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Шевченко И.Н. Врачебный </w:t>
      </w:r>
      <w:proofErr w:type="gramStart"/>
      <w:r>
        <w:rPr>
          <w:sz w:val="28"/>
          <w:szCs w:val="28"/>
        </w:rPr>
        <w:t>контроль за</w:t>
      </w:r>
      <w:proofErr w:type="gramEnd"/>
      <w:r>
        <w:rPr>
          <w:sz w:val="28"/>
          <w:szCs w:val="28"/>
        </w:rPr>
        <w:t xml:space="preserve"> спортсменками, которые занимаются сложнокоординированными видами спорта.- Автор. дисс</w:t>
      </w:r>
      <w:proofErr w:type="gramStart"/>
      <w:r>
        <w:rPr>
          <w:sz w:val="28"/>
          <w:szCs w:val="28"/>
        </w:rPr>
        <w:t>.н</w:t>
      </w:r>
      <w:proofErr w:type="gramEnd"/>
      <w:r>
        <w:rPr>
          <w:sz w:val="28"/>
          <w:szCs w:val="28"/>
        </w:rPr>
        <w:t xml:space="preserve">а здобуття наук. ступеня канд.. мед. наук: спец: 14.01.24: лікувальна фізкультура </w:t>
      </w:r>
      <w:r>
        <w:rPr>
          <w:sz w:val="28"/>
          <w:szCs w:val="28"/>
        </w:rPr>
        <w:lastRenderedPageBreak/>
        <w:t xml:space="preserve">та спортивна медицина- / І.Н. Шевченко.-  Дніпропетровськ.- 2008.- 20, (1) с. </w:t>
      </w:r>
    </w:p>
    <w:p w:rsidR="00A873E3" w:rsidRDefault="00A873E3" w:rsidP="00723616">
      <w:pPr>
        <w:numPr>
          <w:ilvl w:val="0"/>
          <w:numId w:val="68"/>
        </w:numPr>
        <w:suppressAutoHyphens w:val="0"/>
        <w:spacing w:line="360" w:lineRule="auto"/>
        <w:ind w:right="-524"/>
        <w:jc w:val="both"/>
        <w:rPr>
          <w:sz w:val="28"/>
          <w:szCs w:val="28"/>
        </w:rPr>
      </w:pPr>
      <w:r>
        <w:rPr>
          <w:sz w:val="28"/>
          <w:szCs w:val="28"/>
          <w:lang w:val="uk-UA"/>
        </w:rPr>
        <w:t>Фетісова В.В. Лікарський контроль при відновних фізичних тренуваннях висококваліфікованих плавців після гострих респіраторних захворювань: автореф. дис. на здобуття наук. ступеня канд. мед. наук: спец.14.01.24 «лікувальна фізкультура та спортивна медицина»/В.В.Фетісова. Дніпропетровськ,2008.-20с.</w:t>
      </w:r>
      <w:r>
        <w:rPr>
          <w:sz w:val="28"/>
          <w:szCs w:val="28"/>
        </w:rPr>
        <w:t xml:space="preserve">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Праці конференції Донецького національного університету за </w:t>
      </w:r>
      <w:proofErr w:type="gramStart"/>
      <w:r>
        <w:rPr>
          <w:sz w:val="28"/>
          <w:szCs w:val="28"/>
        </w:rPr>
        <w:t>п</w:t>
      </w:r>
      <w:proofErr w:type="gramEnd"/>
      <w:r>
        <w:rPr>
          <w:sz w:val="28"/>
          <w:szCs w:val="28"/>
        </w:rPr>
        <w:t xml:space="preserve">ідсумками науково-дослідної роботи за період 2003-2004 р.: </w:t>
      </w:r>
      <w:r w:rsidRPr="00002F75">
        <w:rPr>
          <w:sz w:val="28"/>
          <w:szCs w:val="28"/>
        </w:rPr>
        <w:br/>
      </w:r>
      <w:r>
        <w:rPr>
          <w:sz w:val="28"/>
          <w:szCs w:val="28"/>
        </w:rPr>
        <w:t xml:space="preserve">(18-22 квітня 2005 р.)- Донецьк, 2005.С.118-124.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Белякин С.А. К вопросу о сочетании кинезотерапии, су – джок – терапии, мануальной терапии / С.А. Белякин, И.Г. Кожекин., </w:t>
      </w:r>
      <w:r w:rsidRPr="00002F75">
        <w:rPr>
          <w:sz w:val="28"/>
          <w:szCs w:val="28"/>
        </w:rPr>
        <w:br/>
      </w:r>
      <w:r>
        <w:rPr>
          <w:sz w:val="28"/>
          <w:szCs w:val="28"/>
        </w:rPr>
        <w:t>В.В. Манихин</w:t>
      </w:r>
      <w:proofErr w:type="gramStart"/>
      <w:r>
        <w:rPr>
          <w:sz w:val="28"/>
          <w:szCs w:val="28"/>
        </w:rPr>
        <w:t xml:space="preserve">., </w:t>
      </w:r>
      <w:proofErr w:type="gramEnd"/>
      <w:r>
        <w:rPr>
          <w:sz w:val="28"/>
          <w:szCs w:val="28"/>
        </w:rPr>
        <w:t xml:space="preserve">А.М. Бурлак, Ю.А. Шеховцов, В.В.  Матвиенко // Военно – медицинский журнал.- 2003. - № 8. - С. 48.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Панов Б.В. Работоспособность моряков на контейнеровозах / Б.В.Панов, А.И.Гоженко, А.А.Свирский, С.В. </w:t>
      </w:r>
      <w:r>
        <w:rPr>
          <w:sz w:val="28"/>
          <w:szCs w:val="28"/>
          <w:lang w:val="uk-UA"/>
        </w:rPr>
        <w:t>Б</w:t>
      </w:r>
      <w:r>
        <w:rPr>
          <w:sz w:val="28"/>
          <w:szCs w:val="28"/>
        </w:rPr>
        <w:t>алабан</w:t>
      </w:r>
      <w:r>
        <w:rPr>
          <w:sz w:val="28"/>
          <w:szCs w:val="28"/>
          <w:lang w:val="uk-UA"/>
        </w:rPr>
        <w:t xml:space="preserve"> // </w:t>
      </w:r>
      <w:r>
        <w:rPr>
          <w:sz w:val="28"/>
          <w:szCs w:val="28"/>
        </w:rPr>
        <w:t xml:space="preserve"> Гигиена труда</w:t>
      </w:r>
      <w:proofErr w:type="gramStart"/>
      <w:r>
        <w:rPr>
          <w:sz w:val="28"/>
          <w:szCs w:val="28"/>
        </w:rPr>
        <w:t>.-</w:t>
      </w:r>
      <w:proofErr w:type="gramEnd"/>
      <w:r>
        <w:rPr>
          <w:sz w:val="28"/>
          <w:szCs w:val="28"/>
        </w:rPr>
        <w:t>К.-2003.- Вып.34.- Т.2.- С.447-456.</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Дубровский В.И. Лечебная физкультура и врачебный контроль / В.И. Дубровский </w:t>
      </w:r>
      <w:proofErr w:type="gramStart"/>
      <w:r>
        <w:rPr>
          <w:sz w:val="28"/>
          <w:szCs w:val="28"/>
        </w:rPr>
        <w:t>-М</w:t>
      </w:r>
      <w:proofErr w:type="gramEnd"/>
      <w:r>
        <w:rPr>
          <w:sz w:val="28"/>
          <w:szCs w:val="28"/>
        </w:rPr>
        <w:t>.:  2008.С.130-135.</w:t>
      </w:r>
    </w:p>
    <w:p w:rsidR="00A873E3" w:rsidRDefault="00A873E3" w:rsidP="00723616">
      <w:pPr>
        <w:numPr>
          <w:ilvl w:val="0"/>
          <w:numId w:val="68"/>
        </w:numPr>
        <w:suppressAutoHyphens w:val="0"/>
        <w:spacing w:line="360" w:lineRule="auto"/>
        <w:ind w:right="-524"/>
        <w:jc w:val="both"/>
        <w:rPr>
          <w:sz w:val="28"/>
          <w:szCs w:val="28"/>
        </w:rPr>
      </w:pPr>
      <w:r>
        <w:rPr>
          <w:sz w:val="28"/>
          <w:szCs w:val="28"/>
        </w:rPr>
        <w:t>.Стрюк</w:t>
      </w:r>
      <w:r>
        <w:rPr>
          <w:sz w:val="28"/>
          <w:szCs w:val="28"/>
          <w:lang w:val="uk-UA"/>
        </w:rPr>
        <w:t xml:space="preserve"> </w:t>
      </w:r>
      <w:r>
        <w:rPr>
          <w:sz w:val="28"/>
          <w:szCs w:val="28"/>
        </w:rPr>
        <w:t>Н.И. Опыт организации медико-психологической реабилитации в условиях медицинского центра санатория МЧС Украины «Одесский»// Н.И. Стрюк, Чернов</w:t>
      </w:r>
      <w:proofErr w:type="gramStart"/>
      <w:r>
        <w:rPr>
          <w:sz w:val="28"/>
          <w:szCs w:val="28"/>
        </w:rPr>
        <w:t>,В</w:t>
      </w:r>
      <w:proofErr w:type="gramEnd"/>
      <w:r>
        <w:rPr>
          <w:sz w:val="28"/>
          <w:szCs w:val="28"/>
        </w:rPr>
        <w:t xml:space="preserve">.Д., Варкентин, </w:t>
      </w:r>
      <w:r w:rsidRPr="00002F75">
        <w:rPr>
          <w:sz w:val="28"/>
          <w:szCs w:val="28"/>
        </w:rPr>
        <w:br/>
      </w:r>
      <w:r>
        <w:rPr>
          <w:sz w:val="28"/>
          <w:szCs w:val="28"/>
        </w:rPr>
        <w:t>А.А. Гризанова.-  Актуальные проблемы транспортной медицины.- 2008,№ 3, С. 14-18.</w:t>
      </w:r>
    </w:p>
    <w:p w:rsidR="00A873E3" w:rsidRPr="00743402" w:rsidRDefault="00A873E3" w:rsidP="00723616">
      <w:pPr>
        <w:numPr>
          <w:ilvl w:val="0"/>
          <w:numId w:val="68"/>
        </w:numPr>
        <w:suppressAutoHyphens w:val="0"/>
        <w:spacing w:line="360" w:lineRule="auto"/>
        <w:ind w:right="-524"/>
        <w:jc w:val="both"/>
        <w:rPr>
          <w:sz w:val="28"/>
          <w:szCs w:val="28"/>
        </w:rPr>
      </w:pPr>
      <w:r>
        <w:rPr>
          <w:sz w:val="28"/>
          <w:szCs w:val="28"/>
        </w:rPr>
        <w:t>Шилов В.Ф. О врачебном контроле с помощью современных приборов. / В.Ф. Шилов //Физическая культура в школе</w:t>
      </w:r>
      <w:r>
        <w:rPr>
          <w:sz w:val="28"/>
          <w:szCs w:val="28"/>
          <w:lang w:val="uk-UA"/>
        </w:rPr>
        <w:t>.-</w:t>
      </w:r>
      <w:r>
        <w:rPr>
          <w:sz w:val="28"/>
          <w:szCs w:val="28"/>
        </w:rPr>
        <w:t xml:space="preserve"> 2004.- </w:t>
      </w:r>
      <w:r>
        <w:rPr>
          <w:sz w:val="28"/>
          <w:szCs w:val="28"/>
          <w:lang w:val="uk-UA"/>
        </w:rPr>
        <w:t>№</w:t>
      </w:r>
      <w:r>
        <w:rPr>
          <w:sz w:val="28"/>
          <w:szCs w:val="28"/>
        </w:rPr>
        <w:t xml:space="preserve">4.- С.50 – 51. </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lang w:val="en-US"/>
        </w:rPr>
        <w:t>Sale</w:t>
      </w:r>
      <w:r w:rsidRPr="00002F75">
        <w:rPr>
          <w:sz w:val="28"/>
          <w:szCs w:val="28"/>
          <w:lang w:val="en-US"/>
        </w:rPr>
        <w:t xml:space="preserve"> </w:t>
      </w:r>
      <w:r>
        <w:rPr>
          <w:sz w:val="28"/>
          <w:szCs w:val="28"/>
          <w:lang w:val="en-US"/>
        </w:rPr>
        <w:t>D</w:t>
      </w:r>
      <w:r w:rsidRPr="00002F75">
        <w:rPr>
          <w:sz w:val="28"/>
          <w:szCs w:val="28"/>
          <w:lang w:val="en-US"/>
        </w:rPr>
        <w:t>.</w:t>
      </w:r>
      <w:r>
        <w:rPr>
          <w:sz w:val="28"/>
          <w:szCs w:val="28"/>
          <w:lang w:val="en-US"/>
        </w:rPr>
        <w:t>G</w:t>
      </w:r>
      <w:r w:rsidRPr="00002F75">
        <w:rPr>
          <w:sz w:val="28"/>
          <w:szCs w:val="28"/>
          <w:lang w:val="en-US"/>
        </w:rPr>
        <w:t xml:space="preserve">. </w:t>
      </w:r>
      <w:r>
        <w:rPr>
          <w:sz w:val="28"/>
          <w:szCs w:val="28"/>
          <w:lang w:val="en-US"/>
        </w:rPr>
        <w:t>Neural</w:t>
      </w:r>
      <w:r w:rsidRPr="00002F75">
        <w:rPr>
          <w:sz w:val="28"/>
          <w:szCs w:val="28"/>
          <w:lang w:val="en-US"/>
        </w:rPr>
        <w:t xml:space="preserve"> </w:t>
      </w:r>
      <w:r>
        <w:rPr>
          <w:sz w:val="28"/>
          <w:szCs w:val="28"/>
          <w:lang w:val="en-US"/>
        </w:rPr>
        <w:t>adaptation</w:t>
      </w:r>
      <w:r w:rsidRPr="00002F75">
        <w:rPr>
          <w:sz w:val="28"/>
          <w:szCs w:val="28"/>
          <w:lang w:val="en-US"/>
        </w:rPr>
        <w:t xml:space="preserve"> </w:t>
      </w:r>
      <w:r>
        <w:rPr>
          <w:sz w:val="28"/>
          <w:szCs w:val="28"/>
          <w:lang w:val="en-US"/>
        </w:rPr>
        <w:t>to</w:t>
      </w:r>
      <w:r w:rsidRPr="00002F75">
        <w:rPr>
          <w:sz w:val="28"/>
          <w:szCs w:val="28"/>
          <w:lang w:val="en-US"/>
        </w:rPr>
        <w:t xml:space="preserve"> </w:t>
      </w:r>
      <w:r>
        <w:rPr>
          <w:sz w:val="28"/>
          <w:szCs w:val="28"/>
          <w:lang w:val="en-US"/>
        </w:rPr>
        <w:t>strengh</w:t>
      </w:r>
      <w:r w:rsidRPr="00002F75">
        <w:rPr>
          <w:sz w:val="28"/>
          <w:szCs w:val="28"/>
          <w:lang w:val="en-US"/>
        </w:rPr>
        <w:t xml:space="preserve"> </w:t>
      </w:r>
      <w:r>
        <w:rPr>
          <w:sz w:val="28"/>
          <w:szCs w:val="28"/>
          <w:lang w:val="en-US"/>
        </w:rPr>
        <w:t>training</w:t>
      </w:r>
      <w:r w:rsidRPr="00002F75">
        <w:rPr>
          <w:sz w:val="28"/>
          <w:szCs w:val="28"/>
          <w:lang w:val="en-US"/>
        </w:rPr>
        <w:t xml:space="preserve"> / </w:t>
      </w:r>
      <w:r>
        <w:rPr>
          <w:sz w:val="28"/>
          <w:szCs w:val="28"/>
          <w:lang w:val="en-US"/>
        </w:rPr>
        <w:t>D</w:t>
      </w:r>
      <w:r w:rsidRPr="00002F75">
        <w:rPr>
          <w:sz w:val="28"/>
          <w:szCs w:val="28"/>
          <w:lang w:val="en-US"/>
        </w:rPr>
        <w:t>.</w:t>
      </w:r>
      <w:r>
        <w:rPr>
          <w:sz w:val="28"/>
          <w:szCs w:val="28"/>
          <w:lang w:val="en-US"/>
        </w:rPr>
        <w:t>G</w:t>
      </w:r>
      <w:r w:rsidRPr="00002F75">
        <w:rPr>
          <w:sz w:val="28"/>
          <w:szCs w:val="28"/>
          <w:lang w:val="en-US"/>
        </w:rPr>
        <w:t xml:space="preserve">. </w:t>
      </w:r>
      <w:r>
        <w:rPr>
          <w:sz w:val="28"/>
          <w:szCs w:val="28"/>
          <w:lang w:val="en-US"/>
        </w:rPr>
        <w:t>Sale</w:t>
      </w:r>
      <w:r w:rsidRPr="00002F75">
        <w:rPr>
          <w:sz w:val="28"/>
          <w:szCs w:val="28"/>
          <w:lang w:val="en-US"/>
        </w:rPr>
        <w:t xml:space="preserve">. // </w:t>
      </w:r>
      <w:r>
        <w:rPr>
          <w:sz w:val="28"/>
          <w:szCs w:val="28"/>
          <w:lang w:val="en-US"/>
        </w:rPr>
        <w:t>Strenght</w:t>
      </w:r>
      <w:r w:rsidRPr="00002F75">
        <w:rPr>
          <w:sz w:val="28"/>
          <w:szCs w:val="28"/>
          <w:lang w:val="en-US"/>
        </w:rPr>
        <w:t xml:space="preserve"> </w:t>
      </w:r>
      <w:r>
        <w:rPr>
          <w:sz w:val="28"/>
          <w:szCs w:val="28"/>
          <w:lang w:val="en-US"/>
        </w:rPr>
        <w:t>and</w:t>
      </w:r>
      <w:r w:rsidRPr="00002F75">
        <w:rPr>
          <w:sz w:val="28"/>
          <w:szCs w:val="28"/>
          <w:lang w:val="en-US"/>
        </w:rPr>
        <w:t xml:space="preserve"> </w:t>
      </w:r>
      <w:r>
        <w:rPr>
          <w:sz w:val="28"/>
          <w:szCs w:val="28"/>
          <w:lang w:val="en-US"/>
        </w:rPr>
        <w:t>Power</w:t>
      </w:r>
      <w:r w:rsidRPr="00002F75">
        <w:rPr>
          <w:sz w:val="28"/>
          <w:szCs w:val="28"/>
          <w:lang w:val="en-US"/>
        </w:rPr>
        <w:t xml:space="preserve"> </w:t>
      </w:r>
      <w:r>
        <w:rPr>
          <w:sz w:val="28"/>
          <w:szCs w:val="28"/>
          <w:lang w:val="en-US"/>
        </w:rPr>
        <w:t>in</w:t>
      </w:r>
      <w:r w:rsidRPr="00002F75">
        <w:rPr>
          <w:sz w:val="28"/>
          <w:szCs w:val="28"/>
          <w:lang w:val="en-US"/>
        </w:rPr>
        <w:t xml:space="preserve"> </w:t>
      </w:r>
      <w:r>
        <w:rPr>
          <w:sz w:val="28"/>
          <w:szCs w:val="28"/>
          <w:lang w:val="en-US"/>
        </w:rPr>
        <w:t>Sport</w:t>
      </w:r>
      <w:proofErr w:type="gramStart"/>
      <w:r w:rsidRPr="00002F75">
        <w:rPr>
          <w:sz w:val="28"/>
          <w:szCs w:val="28"/>
          <w:lang w:val="en-US"/>
        </w:rPr>
        <w:t>.-</w:t>
      </w:r>
      <w:proofErr w:type="gramEnd"/>
      <w:r w:rsidRPr="00002F75">
        <w:rPr>
          <w:sz w:val="28"/>
          <w:szCs w:val="28"/>
          <w:lang w:val="en-US"/>
        </w:rPr>
        <w:t xml:space="preserve"> </w:t>
      </w:r>
      <w:r>
        <w:rPr>
          <w:sz w:val="28"/>
          <w:szCs w:val="28"/>
          <w:lang w:val="en-US"/>
        </w:rPr>
        <w:t>Oxford</w:t>
      </w:r>
      <w:r w:rsidRPr="00A2336D">
        <w:rPr>
          <w:sz w:val="28"/>
          <w:szCs w:val="28"/>
        </w:rPr>
        <w:t xml:space="preserve">.- </w:t>
      </w:r>
      <w:r>
        <w:rPr>
          <w:sz w:val="28"/>
          <w:szCs w:val="28"/>
          <w:lang w:val="en-US"/>
        </w:rPr>
        <w:t>Bleckwell</w:t>
      </w:r>
      <w:r w:rsidRPr="00A2336D">
        <w:rPr>
          <w:sz w:val="28"/>
          <w:szCs w:val="28"/>
        </w:rPr>
        <w:t xml:space="preserve"> </w:t>
      </w:r>
      <w:r>
        <w:rPr>
          <w:sz w:val="28"/>
          <w:szCs w:val="28"/>
          <w:lang w:val="en-US"/>
        </w:rPr>
        <w:t>Scientific</w:t>
      </w:r>
      <w:r w:rsidRPr="00A2336D">
        <w:rPr>
          <w:sz w:val="28"/>
          <w:szCs w:val="28"/>
        </w:rPr>
        <w:t xml:space="preserve"> </w:t>
      </w:r>
      <w:r>
        <w:rPr>
          <w:sz w:val="28"/>
          <w:szCs w:val="28"/>
          <w:lang w:val="en-US"/>
        </w:rPr>
        <w:t>Publications, 1992.- P.</w:t>
      </w:r>
      <w:r>
        <w:rPr>
          <w:sz w:val="28"/>
          <w:szCs w:val="28"/>
        </w:rPr>
        <w:t>113-118</w:t>
      </w:r>
      <w:r>
        <w:rPr>
          <w:sz w:val="28"/>
          <w:szCs w:val="28"/>
          <w:lang w:val="en-US"/>
        </w:rPr>
        <w:t xml:space="preserve">. </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en-US"/>
        </w:rPr>
        <w:t xml:space="preserve">Saltin B., Gollnick P. D. Skeletal muscle adaptability, significancefor metabolism and </w:t>
      </w:r>
      <w:proofErr w:type="gramStart"/>
      <w:r>
        <w:rPr>
          <w:sz w:val="28"/>
          <w:szCs w:val="28"/>
          <w:lang w:val="en-US"/>
        </w:rPr>
        <w:t xml:space="preserve">performance </w:t>
      </w:r>
      <w:r w:rsidRPr="009F364C">
        <w:rPr>
          <w:sz w:val="28"/>
          <w:szCs w:val="28"/>
          <w:lang w:val="en-US"/>
        </w:rPr>
        <w:t xml:space="preserve"> /</w:t>
      </w:r>
      <w:proofErr w:type="gramEnd"/>
      <w:r w:rsidRPr="009F364C">
        <w:rPr>
          <w:sz w:val="28"/>
          <w:szCs w:val="28"/>
          <w:lang w:val="en-US"/>
        </w:rPr>
        <w:t xml:space="preserve"> </w:t>
      </w:r>
      <w:r>
        <w:rPr>
          <w:sz w:val="28"/>
          <w:szCs w:val="28"/>
          <w:lang w:val="en-US"/>
        </w:rPr>
        <w:t>B.Saltin, P. D</w:t>
      </w:r>
      <w:r w:rsidRPr="009F364C">
        <w:rPr>
          <w:sz w:val="28"/>
          <w:szCs w:val="28"/>
          <w:lang w:val="en-US"/>
        </w:rPr>
        <w:t>.</w:t>
      </w:r>
      <w:r>
        <w:rPr>
          <w:sz w:val="28"/>
          <w:szCs w:val="28"/>
          <w:lang w:val="en-US"/>
        </w:rPr>
        <w:t xml:space="preserve"> Gollnick. // Handbook of </w:t>
      </w:r>
      <w:proofErr w:type="gramStart"/>
      <w:r>
        <w:rPr>
          <w:sz w:val="28"/>
          <w:szCs w:val="28"/>
          <w:lang w:val="en-US"/>
        </w:rPr>
        <w:t>phisiology  Skeletal</w:t>
      </w:r>
      <w:proofErr w:type="gramEnd"/>
      <w:r>
        <w:rPr>
          <w:sz w:val="28"/>
          <w:szCs w:val="28"/>
          <w:lang w:val="en-US"/>
        </w:rPr>
        <w:t xml:space="preserve"> </w:t>
      </w:r>
      <w:r>
        <w:rPr>
          <w:sz w:val="28"/>
          <w:szCs w:val="28"/>
          <w:lang w:val="en-US"/>
        </w:rPr>
        <w:lastRenderedPageBreak/>
        <w:t xml:space="preserve">Muscle, Section 10. – </w:t>
      </w:r>
      <w:proofErr w:type="gramStart"/>
      <w:r>
        <w:rPr>
          <w:sz w:val="28"/>
          <w:szCs w:val="28"/>
          <w:lang w:val="en-US"/>
        </w:rPr>
        <w:t>Bethesda ,</w:t>
      </w:r>
      <w:proofErr w:type="gramEnd"/>
      <w:r>
        <w:rPr>
          <w:sz w:val="28"/>
          <w:szCs w:val="28"/>
          <w:lang w:val="en-US"/>
        </w:rPr>
        <w:t xml:space="preserve"> 1992. – </w:t>
      </w:r>
      <w:r>
        <w:rPr>
          <w:sz w:val="28"/>
          <w:szCs w:val="28"/>
          <w:lang w:val="uk-UA"/>
        </w:rPr>
        <w:br/>
      </w:r>
      <w:proofErr w:type="gramStart"/>
      <w:r>
        <w:rPr>
          <w:sz w:val="28"/>
          <w:szCs w:val="28"/>
          <w:lang w:val="uk-UA"/>
        </w:rPr>
        <w:t>Р</w:t>
      </w:r>
      <w:r>
        <w:rPr>
          <w:sz w:val="28"/>
          <w:szCs w:val="28"/>
          <w:lang w:val="en-US"/>
        </w:rPr>
        <w:t xml:space="preserve">. </w:t>
      </w:r>
      <w:r w:rsidRPr="00A13DE3">
        <w:rPr>
          <w:sz w:val="28"/>
          <w:szCs w:val="28"/>
          <w:lang w:val="en-US"/>
        </w:rPr>
        <w:t>302</w:t>
      </w:r>
      <w:proofErr w:type="gramEnd"/>
      <w:r w:rsidRPr="00A13DE3">
        <w:rPr>
          <w:sz w:val="28"/>
          <w:szCs w:val="28"/>
          <w:lang w:val="en-US"/>
        </w:rPr>
        <w:t>-305.</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Насибудин Б.А. </w:t>
      </w:r>
      <w:proofErr w:type="gramStart"/>
      <w:r>
        <w:rPr>
          <w:sz w:val="28"/>
          <w:szCs w:val="28"/>
        </w:rPr>
        <w:t>Морфо-функциональная</w:t>
      </w:r>
      <w:proofErr w:type="gramEnd"/>
      <w:r>
        <w:rPr>
          <w:sz w:val="28"/>
          <w:szCs w:val="28"/>
        </w:rPr>
        <w:t xml:space="preserve"> характеристика коры головного мозга крыс в условиях моделирования гипокинезии / Б.А. Насибудин // Актуальные проблемы транспортной медицины.- 2006.-№3.- С. 34-37.</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Клапчук В., Психофізичний стан спортсменів з </w:t>
      </w:r>
      <w:proofErr w:type="gramStart"/>
      <w:r>
        <w:rPr>
          <w:sz w:val="28"/>
          <w:szCs w:val="28"/>
        </w:rPr>
        <w:t>р</w:t>
      </w:r>
      <w:proofErr w:type="gramEnd"/>
      <w:r>
        <w:rPr>
          <w:sz w:val="28"/>
          <w:szCs w:val="28"/>
        </w:rPr>
        <w:t>ізним рівнем особистісної тривожності при переході на зимовий та літній час / В.Клапчук, Д Махотін, В. Ляшко. // Спортивний вісник Придністров</w:t>
      </w:r>
      <w:proofErr w:type="gramStart"/>
      <w:r>
        <w:rPr>
          <w:sz w:val="28"/>
          <w:szCs w:val="28"/>
        </w:rPr>
        <w:t>`я</w:t>
      </w:r>
      <w:proofErr w:type="gramEnd"/>
      <w:r>
        <w:rPr>
          <w:sz w:val="28"/>
          <w:szCs w:val="28"/>
        </w:rPr>
        <w:t xml:space="preserve">, -2006.-№3.-С. 46-60. </w:t>
      </w:r>
    </w:p>
    <w:p w:rsidR="00A873E3" w:rsidRDefault="00A873E3" w:rsidP="00723616">
      <w:pPr>
        <w:numPr>
          <w:ilvl w:val="0"/>
          <w:numId w:val="68"/>
        </w:numPr>
        <w:suppressAutoHyphens w:val="0"/>
        <w:spacing w:line="360" w:lineRule="auto"/>
        <w:ind w:right="-524"/>
        <w:jc w:val="both"/>
        <w:rPr>
          <w:sz w:val="28"/>
          <w:szCs w:val="28"/>
        </w:rPr>
      </w:pPr>
      <w:r>
        <w:rPr>
          <w:sz w:val="28"/>
          <w:szCs w:val="28"/>
        </w:rPr>
        <w:t>Селуянов А.В. Развитие локальной мышечной выносливости в циклических видах спорта / А.В. Селуянов, Е.Б. Мякинченко</w:t>
      </w:r>
      <w:proofErr w:type="gramStart"/>
      <w:r>
        <w:rPr>
          <w:sz w:val="28"/>
          <w:szCs w:val="28"/>
        </w:rPr>
        <w:t>.-</w:t>
      </w:r>
      <w:proofErr w:type="gramEnd"/>
      <w:r>
        <w:rPr>
          <w:sz w:val="28"/>
          <w:szCs w:val="28"/>
        </w:rPr>
        <w:t>ТВТ Дивизион.-2005.С.82-85.</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Сибирьянов А.Р. Влияние рефлекторно- сегментарного массажа </w:t>
      </w:r>
      <w:r>
        <w:rPr>
          <w:sz w:val="28"/>
          <w:szCs w:val="28"/>
          <w:lang w:val="uk-UA"/>
        </w:rPr>
        <w:br/>
      </w:r>
      <w:r>
        <w:rPr>
          <w:sz w:val="28"/>
          <w:szCs w:val="28"/>
        </w:rPr>
        <w:t xml:space="preserve">на состояние центральной гемодинамики у </w:t>
      </w:r>
      <w:proofErr w:type="gramStart"/>
      <w:r>
        <w:rPr>
          <w:sz w:val="28"/>
          <w:szCs w:val="28"/>
        </w:rPr>
        <w:t>здоровых</w:t>
      </w:r>
      <w:proofErr w:type="gramEnd"/>
      <w:r>
        <w:rPr>
          <w:sz w:val="28"/>
          <w:szCs w:val="28"/>
        </w:rPr>
        <w:t xml:space="preserve"> / </w:t>
      </w:r>
      <w:r>
        <w:rPr>
          <w:sz w:val="28"/>
          <w:szCs w:val="28"/>
          <w:lang w:val="uk-UA"/>
        </w:rPr>
        <w:br/>
      </w:r>
      <w:r>
        <w:rPr>
          <w:sz w:val="28"/>
          <w:szCs w:val="28"/>
        </w:rPr>
        <w:t>А.Р. Сибирьянов, А.В. Шевцов, Е.С. Сибирьянова, А.В. Ненашева, С.Г. Устюжанин, А.М. Мкртумян, Н.В. Сергеева//Вопросы курортологии, физиотерапии и лечебной физической культуры.-2004.-№2.- С.5-7.</w:t>
      </w:r>
    </w:p>
    <w:p w:rsidR="00A873E3" w:rsidRDefault="00A873E3" w:rsidP="00723616">
      <w:pPr>
        <w:numPr>
          <w:ilvl w:val="0"/>
          <w:numId w:val="68"/>
        </w:numPr>
        <w:suppressAutoHyphens w:val="0"/>
        <w:spacing w:line="360" w:lineRule="auto"/>
        <w:ind w:right="-524"/>
        <w:jc w:val="both"/>
        <w:rPr>
          <w:sz w:val="28"/>
          <w:szCs w:val="28"/>
        </w:rPr>
      </w:pPr>
      <w:r>
        <w:rPr>
          <w:sz w:val="28"/>
          <w:szCs w:val="28"/>
        </w:rPr>
        <w:t>Пархотик И.И. Физическая реабилитация / И.И. Пархотик.</w:t>
      </w:r>
      <w:proofErr w:type="gramStart"/>
      <w:r>
        <w:rPr>
          <w:sz w:val="28"/>
          <w:szCs w:val="28"/>
        </w:rPr>
        <w:t xml:space="preserve"> .</w:t>
      </w:r>
      <w:proofErr w:type="gramEnd"/>
      <w:r>
        <w:rPr>
          <w:sz w:val="28"/>
          <w:szCs w:val="28"/>
        </w:rPr>
        <w:t xml:space="preserve">-Изд. Олімп. лит..- 2007.С.113-118. </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lang w:val="en-US"/>
        </w:rPr>
        <w:t>Sportive</w:t>
      </w:r>
      <w:r>
        <w:rPr>
          <w:sz w:val="28"/>
          <w:szCs w:val="28"/>
        </w:rPr>
        <w:t xml:space="preserve"> </w:t>
      </w:r>
      <w:r>
        <w:rPr>
          <w:sz w:val="28"/>
          <w:szCs w:val="28"/>
          <w:lang w:val="en-US"/>
        </w:rPr>
        <w:t>m</w:t>
      </w:r>
      <w:r>
        <w:rPr>
          <w:sz w:val="28"/>
          <w:szCs w:val="28"/>
        </w:rPr>
        <w:t>е</w:t>
      </w:r>
      <w:r>
        <w:rPr>
          <w:sz w:val="28"/>
          <w:szCs w:val="28"/>
          <w:lang w:val="en-US"/>
        </w:rPr>
        <w:t>dicin</w:t>
      </w:r>
      <w:r>
        <w:rPr>
          <w:sz w:val="28"/>
          <w:szCs w:val="28"/>
        </w:rPr>
        <w:t>. Перев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 англ. Справочник для врачей. Терра-Спорт. 2003. -450 с.</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en-US"/>
        </w:rPr>
        <w:t>Ferreira</w:t>
      </w:r>
      <w:r w:rsidRPr="00240EB0">
        <w:rPr>
          <w:sz w:val="28"/>
          <w:szCs w:val="28"/>
          <w:lang w:val="en-US"/>
        </w:rPr>
        <w:t xml:space="preserve"> </w:t>
      </w:r>
      <w:r>
        <w:rPr>
          <w:sz w:val="28"/>
          <w:szCs w:val="28"/>
          <w:lang w:val="en-US"/>
        </w:rPr>
        <w:t>J</w:t>
      </w:r>
      <w:r w:rsidRPr="00240EB0">
        <w:rPr>
          <w:sz w:val="28"/>
          <w:szCs w:val="28"/>
          <w:lang w:val="en-US"/>
        </w:rPr>
        <w:t>.</w:t>
      </w:r>
      <w:r>
        <w:rPr>
          <w:sz w:val="28"/>
          <w:szCs w:val="28"/>
          <w:lang w:val="en-US"/>
        </w:rPr>
        <w:t>P</w:t>
      </w:r>
      <w:r w:rsidRPr="00240EB0">
        <w:rPr>
          <w:sz w:val="28"/>
          <w:szCs w:val="28"/>
          <w:lang w:val="en-US"/>
        </w:rPr>
        <w:t xml:space="preserve">. </w:t>
      </w:r>
      <w:r>
        <w:rPr>
          <w:sz w:val="28"/>
          <w:szCs w:val="28"/>
          <w:lang w:val="en-US"/>
        </w:rPr>
        <w:t xml:space="preserve">Precompetitive anxiety and self-confidence in athletes with disability </w:t>
      </w:r>
      <w:r w:rsidRPr="009F364C">
        <w:rPr>
          <w:sz w:val="28"/>
          <w:szCs w:val="28"/>
          <w:lang w:val="en-US"/>
        </w:rPr>
        <w:t xml:space="preserve">/ </w:t>
      </w:r>
      <w:r>
        <w:rPr>
          <w:sz w:val="28"/>
          <w:szCs w:val="28"/>
          <w:lang w:val="en-US"/>
        </w:rPr>
        <w:t>Ferreira J.P., Chatzisarantis N., Gaspar P.M., Campos M.J. // Percept Mot Skills. Aug. 2007</w:t>
      </w:r>
      <w:proofErr w:type="gramStart"/>
      <w:r>
        <w:rPr>
          <w:sz w:val="28"/>
          <w:szCs w:val="28"/>
          <w:lang w:val="en-US"/>
        </w:rPr>
        <w:t>.-</w:t>
      </w:r>
      <w:proofErr w:type="gramEnd"/>
      <w:r>
        <w:rPr>
          <w:sz w:val="28"/>
          <w:szCs w:val="28"/>
          <w:lang w:val="en-US"/>
        </w:rPr>
        <w:t xml:space="preserve">  p</w:t>
      </w:r>
      <w:r w:rsidRPr="00240EB0">
        <w:rPr>
          <w:sz w:val="28"/>
          <w:szCs w:val="28"/>
          <w:lang w:val="en-US"/>
        </w:rPr>
        <w:t xml:space="preserve">.105-106.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Лисобей В.А. Заболеваемость работников транспорта / </w:t>
      </w:r>
      <w:r>
        <w:rPr>
          <w:sz w:val="28"/>
          <w:szCs w:val="28"/>
          <w:lang w:val="uk-UA"/>
        </w:rPr>
        <w:br/>
      </w:r>
      <w:r>
        <w:rPr>
          <w:sz w:val="28"/>
          <w:szCs w:val="28"/>
        </w:rPr>
        <w:t>В.А. Лисобей //Одесса: - 2005.С.150-155.</w:t>
      </w:r>
    </w:p>
    <w:p w:rsidR="00A873E3" w:rsidRDefault="00A873E3" w:rsidP="00723616">
      <w:pPr>
        <w:numPr>
          <w:ilvl w:val="0"/>
          <w:numId w:val="68"/>
        </w:numPr>
        <w:suppressAutoHyphens w:val="0"/>
        <w:spacing w:line="360" w:lineRule="auto"/>
        <w:ind w:right="-524"/>
        <w:jc w:val="both"/>
        <w:rPr>
          <w:sz w:val="28"/>
          <w:szCs w:val="28"/>
        </w:rPr>
      </w:pPr>
      <w:r>
        <w:rPr>
          <w:sz w:val="28"/>
          <w:szCs w:val="28"/>
        </w:rPr>
        <w:t>Барановская М.І. Поліпшення  медичних оглядів плавскладу – шлях до збереження здоров</w:t>
      </w:r>
      <w:proofErr w:type="gramStart"/>
      <w:r>
        <w:rPr>
          <w:sz w:val="28"/>
          <w:szCs w:val="28"/>
        </w:rPr>
        <w:t>`я</w:t>
      </w:r>
      <w:proofErr w:type="gramEnd"/>
      <w:r>
        <w:rPr>
          <w:sz w:val="28"/>
          <w:szCs w:val="28"/>
        </w:rPr>
        <w:t xml:space="preserve"> і працездатності членів екіпажів / М.І. Барановская // Актуальне проблемы транспортной медицины.- №1.-2005.- С. 129-134.</w:t>
      </w:r>
    </w:p>
    <w:p w:rsidR="00A873E3" w:rsidRDefault="00A873E3" w:rsidP="00723616">
      <w:pPr>
        <w:numPr>
          <w:ilvl w:val="0"/>
          <w:numId w:val="68"/>
        </w:numPr>
        <w:suppressAutoHyphens w:val="0"/>
        <w:spacing w:line="360" w:lineRule="auto"/>
        <w:ind w:right="-524"/>
        <w:jc w:val="both"/>
        <w:rPr>
          <w:sz w:val="28"/>
          <w:szCs w:val="28"/>
        </w:rPr>
      </w:pPr>
      <w:r>
        <w:rPr>
          <w:sz w:val="28"/>
          <w:szCs w:val="28"/>
        </w:rPr>
        <w:t>Лобачев В.С. Физические упражнения для развития мышц задней поверхности бедра. Учебное пособие/ В.С.  Лобачев.- «Советский спорт».- 2007.С. 555.</w:t>
      </w:r>
    </w:p>
    <w:p w:rsidR="00A873E3" w:rsidRDefault="00A873E3" w:rsidP="00723616">
      <w:pPr>
        <w:numPr>
          <w:ilvl w:val="0"/>
          <w:numId w:val="68"/>
        </w:numPr>
        <w:suppressAutoHyphens w:val="0"/>
        <w:spacing w:line="360" w:lineRule="auto"/>
        <w:ind w:right="-524"/>
        <w:jc w:val="both"/>
        <w:rPr>
          <w:sz w:val="28"/>
          <w:szCs w:val="28"/>
        </w:rPr>
      </w:pPr>
      <w:r>
        <w:rPr>
          <w:sz w:val="28"/>
          <w:szCs w:val="28"/>
        </w:rPr>
        <w:lastRenderedPageBreak/>
        <w:t>Лікувальна фізкультура та спортивна медицина. За ред. Клапчука В.В., Дзяка Г.В.// Київ.- «Здоров</w:t>
      </w:r>
      <w:proofErr w:type="gramStart"/>
      <w:r>
        <w:rPr>
          <w:sz w:val="28"/>
          <w:szCs w:val="28"/>
        </w:rPr>
        <w:t>`я</w:t>
      </w:r>
      <w:proofErr w:type="gramEnd"/>
      <w:r>
        <w:rPr>
          <w:sz w:val="28"/>
          <w:szCs w:val="28"/>
        </w:rPr>
        <w:t xml:space="preserve">», 1995, С. 105-108.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Битенский В.С. К вопросу о профотборе моряков дальнего плавания с учетом риска суицидального плавания в рейсе / </w:t>
      </w:r>
      <w:r>
        <w:rPr>
          <w:sz w:val="28"/>
          <w:szCs w:val="28"/>
          <w:lang w:val="uk-UA"/>
        </w:rPr>
        <w:br/>
      </w:r>
      <w:r>
        <w:rPr>
          <w:sz w:val="28"/>
          <w:szCs w:val="28"/>
        </w:rPr>
        <w:t>В.С. Битенский, А.А. Олешко, А.К. Пахмурный // Вестник морской медицины.- 2007. - №1. - С. 44-46.</w:t>
      </w:r>
    </w:p>
    <w:p w:rsidR="00A873E3" w:rsidRDefault="00A873E3" w:rsidP="00723616">
      <w:pPr>
        <w:numPr>
          <w:ilvl w:val="0"/>
          <w:numId w:val="68"/>
        </w:numPr>
        <w:suppressAutoHyphens w:val="0"/>
        <w:spacing w:line="360" w:lineRule="auto"/>
        <w:ind w:right="-524"/>
        <w:jc w:val="both"/>
        <w:rPr>
          <w:sz w:val="28"/>
          <w:szCs w:val="28"/>
        </w:rPr>
      </w:pPr>
      <w:r>
        <w:rPr>
          <w:sz w:val="28"/>
          <w:szCs w:val="28"/>
        </w:rPr>
        <w:t>Сучасні досягнення  спортивної медицини, лікувальної фізкультури та валеології. Х1 Міжнародна науков</w:t>
      </w:r>
      <w:proofErr w:type="gramStart"/>
      <w:r>
        <w:rPr>
          <w:sz w:val="28"/>
          <w:szCs w:val="28"/>
        </w:rPr>
        <w:t>о-</w:t>
      </w:r>
      <w:proofErr w:type="gramEnd"/>
      <w:r>
        <w:rPr>
          <w:sz w:val="28"/>
          <w:szCs w:val="28"/>
        </w:rPr>
        <w:t xml:space="preserve"> практична конференція.- Одеса.- 2005.- 210 с.  </w:t>
      </w:r>
    </w:p>
    <w:p w:rsidR="00A873E3" w:rsidRDefault="00A873E3" w:rsidP="00723616">
      <w:pPr>
        <w:numPr>
          <w:ilvl w:val="0"/>
          <w:numId w:val="68"/>
        </w:numPr>
        <w:suppressAutoHyphens w:val="0"/>
        <w:spacing w:line="360" w:lineRule="auto"/>
        <w:ind w:right="-524"/>
        <w:jc w:val="both"/>
        <w:rPr>
          <w:sz w:val="28"/>
          <w:szCs w:val="28"/>
        </w:rPr>
      </w:pPr>
      <w:r>
        <w:rPr>
          <w:sz w:val="28"/>
          <w:szCs w:val="28"/>
        </w:rPr>
        <w:t>Государственный санитарно-эпидемиологический надзор на транспорте.</w:t>
      </w:r>
      <w:r>
        <w:rPr>
          <w:sz w:val="28"/>
          <w:szCs w:val="28"/>
          <w:lang w:val="uk-UA"/>
        </w:rPr>
        <w:t xml:space="preserve"> </w:t>
      </w:r>
      <w:r>
        <w:rPr>
          <w:sz w:val="28"/>
          <w:szCs w:val="28"/>
        </w:rPr>
        <w:t>- Матер. Междунар. Научно-практической конференции государст</w:t>
      </w:r>
      <w:proofErr w:type="gramStart"/>
      <w:r>
        <w:rPr>
          <w:sz w:val="28"/>
          <w:szCs w:val="28"/>
        </w:rPr>
        <w:t>в-</w:t>
      </w:r>
      <w:proofErr w:type="gramEnd"/>
      <w:r>
        <w:rPr>
          <w:sz w:val="28"/>
          <w:szCs w:val="28"/>
        </w:rPr>
        <w:t xml:space="preserve"> участников СНГ.</w:t>
      </w:r>
      <w:r>
        <w:rPr>
          <w:sz w:val="28"/>
          <w:szCs w:val="28"/>
          <w:lang w:val="uk-UA"/>
        </w:rPr>
        <w:t xml:space="preserve"> </w:t>
      </w:r>
      <w:r>
        <w:rPr>
          <w:sz w:val="28"/>
          <w:szCs w:val="28"/>
        </w:rPr>
        <w:t xml:space="preserve">- Одесса.-2003. </w:t>
      </w:r>
      <w:r>
        <w:rPr>
          <w:sz w:val="28"/>
          <w:szCs w:val="28"/>
          <w:lang w:val="uk-UA"/>
        </w:rPr>
        <w:br/>
      </w:r>
      <w:r>
        <w:rPr>
          <w:sz w:val="28"/>
          <w:szCs w:val="28"/>
        </w:rPr>
        <w:t>С. 275-278.</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Глушко А.Н. Психофизиологические подходы к повышению работоспособности и боеспособности военнослужащих / Глушко А.Н. // Военно – медицинский журнал. - 2004. - №1. - С. 1-14.   </w:t>
      </w:r>
    </w:p>
    <w:p w:rsidR="00A873E3" w:rsidRDefault="00A873E3" w:rsidP="00723616">
      <w:pPr>
        <w:numPr>
          <w:ilvl w:val="0"/>
          <w:numId w:val="68"/>
        </w:numPr>
        <w:suppressAutoHyphens w:val="0"/>
        <w:spacing w:line="360" w:lineRule="auto"/>
        <w:ind w:right="-524"/>
        <w:jc w:val="both"/>
        <w:rPr>
          <w:sz w:val="28"/>
          <w:szCs w:val="28"/>
        </w:rPr>
      </w:pPr>
      <w:r>
        <w:rPr>
          <w:sz w:val="28"/>
          <w:szCs w:val="28"/>
        </w:rPr>
        <w:t>Тимошина Д.П. Проблема профессиональных и профессионально-обусловленных заболеваний на транспорте Украины // Д.П.Тимошина.- Киев.-2003С.255-262.</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Клімова О.М. Впровадження системи </w:t>
      </w:r>
      <w:proofErr w:type="gramStart"/>
      <w:r>
        <w:rPr>
          <w:sz w:val="28"/>
          <w:szCs w:val="28"/>
        </w:rPr>
        <w:t>медико-психолог</w:t>
      </w:r>
      <w:proofErr w:type="gramEnd"/>
      <w:r>
        <w:rPr>
          <w:sz w:val="28"/>
          <w:szCs w:val="28"/>
        </w:rPr>
        <w:t xml:space="preserve">ічного супроводження професійної діяльності працівників локомотивних бригад залізничного транспорту України / О.М. Клімова, </w:t>
      </w:r>
      <w:r>
        <w:rPr>
          <w:sz w:val="28"/>
          <w:szCs w:val="28"/>
          <w:lang w:val="uk-UA"/>
        </w:rPr>
        <w:br/>
      </w:r>
      <w:r>
        <w:rPr>
          <w:sz w:val="28"/>
          <w:szCs w:val="28"/>
        </w:rPr>
        <w:t xml:space="preserve">В.М. Самсонкін, Т.О.  Шалева // Актуальные проблемы транспортной медицины. .- 2005.- №1.- С. 79-80.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Бобровицкий И.П. Восстановительная медицина, реабилитация </w:t>
      </w:r>
      <w:r>
        <w:rPr>
          <w:sz w:val="28"/>
          <w:szCs w:val="28"/>
          <w:lang w:val="uk-UA"/>
        </w:rPr>
        <w:br/>
      </w:r>
      <w:r>
        <w:rPr>
          <w:sz w:val="28"/>
          <w:szCs w:val="28"/>
        </w:rPr>
        <w:t xml:space="preserve">и восстановительное лечение: понятия и организация деятельности в системе здравоохранения Российской федерации / </w:t>
      </w:r>
      <w:r>
        <w:rPr>
          <w:sz w:val="28"/>
          <w:szCs w:val="28"/>
          <w:lang w:val="uk-UA"/>
        </w:rPr>
        <w:br/>
      </w:r>
      <w:r>
        <w:rPr>
          <w:sz w:val="28"/>
          <w:szCs w:val="28"/>
        </w:rPr>
        <w:t>И.П. Бобровицкий // Восстановительная медицина и реабилитация.- 2005. –М..- 2005.- С.14-15.</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uk-UA"/>
        </w:rPr>
        <w:t xml:space="preserve">Мордашко А.А. Влияние режимов двигательной активности в условиях рейса на состояние реакций биологического окисления и утилизации </w:t>
      </w:r>
      <w:r>
        <w:rPr>
          <w:sz w:val="28"/>
          <w:szCs w:val="28"/>
          <w:lang w:val="uk-UA"/>
        </w:rPr>
        <w:lastRenderedPageBreak/>
        <w:t xml:space="preserve">АТФ//  А.А.Мордашко, С.Т.Землянская, В.А.Мусийко, А.Г.Солынина.- Адаптация человека в экстремальных условиях окружающей среды.- Одесса.- 1980.- С. 32-33. </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uk-UA"/>
        </w:rPr>
        <w:t>Гребняк Н.П.Диагносцирование адаптационного потенциала целостного организма//  Н.П.Гребняк, В.П. Гребняк.- Теорія і практика фізичного виховання.- 2005.-№ 1-2.- С. 43- 48.</w:t>
      </w:r>
    </w:p>
    <w:p w:rsidR="00A873E3" w:rsidRDefault="00A873E3" w:rsidP="00723616">
      <w:pPr>
        <w:numPr>
          <w:ilvl w:val="0"/>
          <w:numId w:val="68"/>
        </w:numPr>
        <w:suppressAutoHyphens w:val="0"/>
        <w:spacing w:line="360" w:lineRule="auto"/>
        <w:ind w:right="-524"/>
        <w:jc w:val="both"/>
        <w:rPr>
          <w:sz w:val="28"/>
          <w:szCs w:val="28"/>
        </w:rPr>
      </w:pPr>
      <w:r>
        <w:rPr>
          <w:sz w:val="28"/>
          <w:szCs w:val="28"/>
        </w:rPr>
        <w:t>Нечипоренко В.В. Психоневрологические особенности начальных проявлений атеросклероза сосудов головного мозга у военных моряков / В.В. Нечипоренко, И.Г Кожекин.  // Военн</w:t>
      </w:r>
      <w:proofErr w:type="gramStart"/>
      <w:r>
        <w:rPr>
          <w:sz w:val="28"/>
          <w:szCs w:val="28"/>
        </w:rPr>
        <w:t>о-</w:t>
      </w:r>
      <w:proofErr w:type="gramEnd"/>
      <w:r>
        <w:rPr>
          <w:sz w:val="28"/>
          <w:szCs w:val="28"/>
        </w:rPr>
        <w:t xml:space="preserve"> медицинский журнал. - 2000. - №1 - С. - 74 – 79.</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rPr>
        <w:t xml:space="preserve">Степула В.В. Влияние физических упражнений на психологическое состояние лиц, перенесших оперативное вмешательство по поводу рака молочной железы  / В.В. Степула, С.Г. Бугайцов, Т.П. Гусев.// </w:t>
      </w:r>
      <w:proofErr w:type="gramStart"/>
      <w:r>
        <w:rPr>
          <w:sz w:val="28"/>
          <w:szCs w:val="28"/>
        </w:rPr>
        <w:t>Вісник</w:t>
      </w:r>
      <w:proofErr w:type="gramEnd"/>
      <w:r>
        <w:rPr>
          <w:sz w:val="28"/>
          <w:szCs w:val="28"/>
        </w:rPr>
        <w:t xml:space="preserve"> морської медицини. - 2004. - №2. - С. 36 – 40. </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en-US"/>
        </w:rPr>
        <w:t>Allen Carr. Easyweigt to lose weigth. Pengum booes</w:t>
      </w:r>
      <w:r w:rsidRPr="009F364C">
        <w:rPr>
          <w:sz w:val="28"/>
          <w:szCs w:val="28"/>
          <w:lang w:val="en-US"/>
        </w:rPr>
        <w:t xml:space="preserve">/ </w:t>
      </w:r>
      <w:r>
        <w:rPr>
          <w:sz w:val="28"/>
          <w:szCs w:val="28"/>
          <w:lang w:val="en-US"/>
        </w:rPr>
        <w:t>Carr</w:t>
      </w:r>
      <w:r w:rsidRPr="008C4242">
        <w:rPr>
          <w:sz w:val="28"/>
          <w:szCs w:val="28"/>
          <w:lang w:val="en-US"/>
        </w:rPr>
        <w:t xml:space="preserve"> </w:t>
      </w:r>
      <w:r>
        <w:rPr>
          <w:sz w:val="28"/>
          <w:szCs w:val="28"/>
          <w:lang w:val="en-US"/>
        </w:rPr>
        <w:t>Allen</w:t>
      </w:r>
      <w:r w:rsidRPr="008C4242">
        <w:rPr>
          <w:sz w:val="28"/>
          <w:szCs w:val="28"/>
          <w:lang w:val="en-US"/>
        </w:rPr>
        <w:t xml:space="preserve"> // </w:t>
      </w:r>
      <w:r>
        <w:rPr>
          <w:sz w:val="28"/>
          <w:szCs w:val="28"/>
          <w:lang w:val="uk-UA"/>
        </w:rPr>
        <w:br/>
      </w:r>
      <w:r>
        <w:rPr>
          <w:sz w:val="28"/>
          <w:szCs w:val="28"/>
        </w:rPr>
        <w:t>М</w:t>
      </w:r>
      <w:proofErr w:type="gramStart"/>
      <w:r w:rsidRPr="008C4242">
        <w:rPr>
          <w:sz w:val="28"/>
          <w:szCs w:val="28"/>
          <w:lang w:val="en-US"/>
        </w:rPr>
        <w:t>.-</w:t>
      </w:r>
      <w:proofErr w:type="gramEnd"/>
      <w:r w:rsidRPr="008C4242">
        <w:rPr>
          <w:sz w:val="28"/>
          <w:szCs w:val="28"/>
          <w:lang w:val="en-US"/>
        </w:rPr>
        <w:t xml:space="preserve"> 2007.</w:t>
      </w:r>
      <w:r w:rsidRPr="00A2336D">
        <w:rPr>
          <w:sz w:val="28"/>
          <w:szCs w:val="28"/>
          <w:lang w:val="en-US"/>
        </w:rPr>
        <w:t xml:space="preserve">- </w:t>
      </w:r>
      <w:r>
        <w:rPr>
          <w:sz w:val="28"/>
          <w:szCs w:val="28"/>
          <w:lang w:val="uk-UA"/>
        </w:rPr>
        <w:t>Р</w:t>
      </w:r>
      <w:r w:rsidRPr="008C4242">
        <w:rPr>
          <w:sz w:val="28"/>
          <w:szCs w:val="28"/>
          <w:lang w:val="en-US"/>
        </w:rPr>
        <w:t>.</w:t>
      </w:r>
      <w:r w:rsidRPr="004B6139">
        <w:rPr>
          <w:sz w:val="28"/>
          <w:szCs w:val="28"/>
          <w:lang w:val="en-US"/>
        </w:rPr>
        <w:t>72-75</w:t>
      </w:r>
      <w:r w:rsidRPr="008C4242">
        <w:rPr>
          <w:sz w:val="28"/>
          <w:szCs w:val="28"/>
          <w:lang w:val="en-US"/>
        </w:rPr>
        <w:t>.</w:t>
      </w:r>
    </w:p>
    <w:p w:rsidR="00A873E3" w:rsidRDefault="00A873E3" w:rsidP="00723616">
      <w:pPr>
        <w:numPr>
          <w:ilvl w:val="0"/>
          <w:numId w:val="68"/>
        </w:numPr>
        <w:suppressAutoHyphens w:val="0"/>
        <w:spacing w:line="360" w:lineRule="auto"/>
        <w:ind w:right="-524"/>
        <w:jc w:val="both"/>
        <w:rPr>
          <w:sz w:val="28"/>
          <w:szCs w:val="28"/>
        </w:rPr>
      </w:pPr>
      <w:r>
        <w:rPr>
          <w:sz w:val="28"/>
          <w:szCs w:val="28"/>
        </w:rPr>
        <w:t>Перхуров А.М. Очерки донозологической функциональной диагностики в спорте / А.М. Перхуров. – М.</w:t>
      </w:r>
      <w:r>
        <w:rPr>
          <w:sz w:val="28"/>
          <w:szCs w:val="28"/>
          <w:lang w:val="uk-UA"/>
        </w:rPr>
        <w:t>:</w:t>
      </w:r>
      <w:r>
        <w:rPr>
          <w:sz w:val="28"/>
          <w:szCs w:val="28"/>
        </w:rPr>
        <w:t xml:space="preserve"> Изд. Медпрактика. -2006.</w:t>
      </w:r>
      <w:r>
        <w:rPr>
          <w:sz w:val="28"/>
          <w:szCs w:val="28"/>
          <w:lang w:val="uk-UA"/>
        </w:rPr>
        <w:t xml:space="preserve">- </w:t>
      </w:r>
      <w:r>
        <w:rPr>
          <w:sz w:val="28"/>
          <w:szCs w:val="28"/>
        </w:rPr>
        <w:t xml:space="preserve">С.52-54.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Савельев С.И.  Психоэмоциональное напряжение и здоровье учителя  / С.И. Савельев, Л.Р. Мухтарова // Вестник Санкт – Петербургской  государственной медицинской академии </w:t>
      </w:r>
      <w:r>
        <w:rPr>
          <w:sz w:val="28"/>
          <w:szCs w:val="28"/>
          <w:lang w:val="uk-UA"/>
        </w:rPr>
        <w:br/>
      </w:r>
      <w:r>
        <w:rPr>
          <w:sz w:val="28"/>
          <w:szCs w:val="28"/>
        </w:rPr>
        <w:t>им. И.И</w:t>
      </w:r>
      <w:r>
        <w:rPr>
          <w:sz w:val="28"/>
          <w:szCs w:val="28"/>
          <w:lang w:val="uk-UA"/>
        </w:rPr>
        <w:t>.</w:t>
      </w:r>
      <w:r>
        <w:rPr>
          <w:sz w:val="28"/>
          <w:szCs w:val="28"/>
        </w:rPr>
        <w:t xml:space="preserve"> Мечникова. – 2004. - №2. - С. 150 – 151.</w:t>
      </w:r>
    </w:p>
    <w:p w:rsidR="00A873E3" w:rsidRDefault="00A873E3" w:rsidP="00723616">
      <w:pPr>
        <w:numPr>
          <w:ilvl w:val="0"/>
          <w:numId w:val="68"/>
        </w:numPr>
        <w:suppressAutoHyphens w:val="0"/>
        <w:spacing w:line="360" w:lineRule="auto"/>
        <w:ind w:right="-524"/>
        <w:jc w:val="both"/>
        <w:rPr>
          <w:sz w:val="28"/>
          <w:szCs w:val="28"/>
        </w:rPr>
      </w:pPr>
      <w:r>
        <w:rPr>
          <w:sz w:val="28"/>
          <w:szCs w:val="28"/>
        </w:rPr>
        <w:t>Лечебная физкультура в педиатрии / [Белозеров Л.М., Власова Л.Н., Клестов В.В., Пиретдинова З.Г., Сиротин А.Б., Соломатина И.В.] // Учебное пособие. Ростов н/Д.- Феникс.- 2006.С.46-48.</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Степанов Г.Ф. Вивчення енергетичного обміну у </w:t>
      </w:r>
      <w:proofErr w:type="gramStart"/>
      <w:r>
        <w:rPr>
          <w:sz w:val="28"/>
          <w:szCs w:val="28"/>
        </w:rPr>
        <w:t>р</w:t>
      </w:r>
      <w:proofErr w:type="gramEnd"/>
      <w:r>
        <w:rPr>
          <w:sz w:val="28"/>
          <w:szCs w:val="28"/>
        </w:rPr>
        <w:t>ізних видах м`язової тканини нащадків опромінених тварин після фізичного навантаження / Г.Ф.  Степанов // Одеський медичний журнал.-2008.-№2.- С.11-13.</w:t>
      </w:r>
    </w:p>
    <w:p w:rsidR="00A873E3" w:rsidRDefault="00A873E3" w:rsidP="00723616">
      <w:pPr>
        <w:numPr>
          <w:ilvl w:val="0"/>
          <w:numId w:val="68"/>
        </w:numPr>
        <w:suppressAutoHyphens w:val="0"/>
        <w:spacing w:line="360" w:lineRule="auto"/>
        <w:ind w:right="-524"/>
        <w:jc w:val="both"/>
        <w:rPr>
          <w:sz w:val="28"/>
          <w:szCs w:val="28"/>
        </w:rPr>
      </w:pPr>
      <w:r>
        <w:rPr>
          <w:sz w:val="28"/>
          <w:szCs w:val="28"/>
        </w:rPr>
        <w:t>Янсен Петер. ЧСС, лактат и тренировки на выносливость./ Петер Янсен // Астраль. М.: 2006.- 157 с.</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rPr>
        <w:lastRenderedPageBreak/>
        <w:t xml:space="preserve">Зарядка на ходу. Тренировка в любое время./ </w:t>
      </w:r>
      <w:proofErr w:type="gramStart"/>
      <w:r>
        <w:rPr>
          <w:sz w:val="28"/>
          <w:szCs w:val="28"/>
        </w:rPr>
        <w:t>Перев</w:t>
      </w:r>
      <w:proofErr w:type="gramEnd"/>
      <w:r>
        <w:rPr>
          <w:sz w:val="28"/>
          <w:szCs w:val="28"/>
        </w:rPr>
        <w:t xml:space="preserve">. С англ. </w:t>
      </w:r>
      <w:r>
        <w:rPr>
          <w:sz w:val="28"/>
          <w:szCs w:val="28"/>
          <w:lang w:val="uk-UA"/>
        </w:rPr>
        <w:br/>
      </w:r>
      <w:r>
        <w:rPr>
          <w:sz w:val="28"/>
          <w:szCs w:val="28"/>
        </w:rPr>
        <w:t>И. Маргулес:- М.: ТЕРРА.- Книжный клуб.- 2008.- 144 с.</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lang w:val="en-US"/>
        </w:rPr>
        <w:t xml:space="preserve">Ciencias </w:t>
      </w:r>
      <w:proofErr w:type="gramStart"/>
      <w:r>
        <w:rPr>
          <w:sz w:val="28"/>
          <w:szCs w:val="28"/>
          <w:lang w:val="en-US"/>
        </w:rPr>
        <w:t>del</w:t>
      </w:r>
      <w:proofErr w:type="gramEnd"/>
      <w:r>
        <w:rPr>
          <w:sz w:val="28"/>
          <w:szCs w:val="28"/>
          <w:lang w:val="en-US"/>
        </w:rPr>
        <w:t xml:space="preserve"> Deporte Rediris.  Sports </w:t>
      </w:r>
      <w:proofErr w:type="gramStart"/>
      <w:r>
        <w:rPr>
          <w:sz w:val="28"/>
          <w:szCs w:val="28"/>
          <w:lang w:val="en-US"/>
        </w:rPr>
        <w:t xml:space="preserve">Medicine </w:t>
      </w:r>
      <w:r w:rsidRPr="009F364C">
        <w:rPr>
          <w:sz w:val="28"/>
          <w:szCs w:val="28"/>
          <w:lang w:val="en-US"/>
        </w:rPr>
        <w:t xml:space="preserve"> /</w:t>
      </w:r>
      <w:proofErr w:type="gramEnd"/>
      <w:r w:rsidRPr="009F364C">
        <w:rPr>
          <w:sz w:val="28"/>
          <w:szCs w:val="28"/>
          <w:lang w:val="en-US"/>
        </w:rPr>
        <w:t xml:space="preserve"> </w:t>
      </w:r>
      <w:r>
        <w:rPr>
          <w:sz w:val="28"/>
          <w:szCs w:val="28"/>
          <w:lang w:val="en-US"/>
        </w:rPr>
        <w:t>Deporte Rediris Cv Ciencias del //  Spain.- 2005.- 139 p.</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Тимошина Д.П. Особенности медицинского освидетельствования работников транспорта / Д.П. Тимошина // Актуальные проблемы транспортной медицины.- №2.- 2005.- С. 102-111. </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Измеров Н.Ф. Профессиональный риск для здоровья работников</w:t>
      </w:r>
      <w:r>
        <w:rPr>
          <w:sz w:val="28"/>
          <w:szCs w:val="28"/>
          <w:lang w:val="uk-UA"/>
        </w:rPr>
        <w:t xml:space="preserve"> </w:t>
      </w:r>
      <w:r>
        <w:rPr>
          <w:sz w:val="28"/>
          <w:szCs w:val="28"/>
          <w:lang w:val="uk-UA"/>
        </w:rPr>
        <w:br/>
      </w:r>
      <w:r w:rsidRPr="00F14B3D">
        <w:rPr>
          <w:sz w:val="28"/>
          <w:szCs w:val="28"/>
        </w:rPr>
        <w:t>// Н.Ф.Измеров, Э.И.Денисов. Руководство</w:t>
      </w:r>
      <w:proofErr w:type="gramStart"/>
      <w:r w:rsidRPr="00F14B3D">
        <w:rPr>
          <w:sz w:val="28"/>
          <w:szCs w:val="28"/>
        </w:rPr>
        <w:t>.-</w:t>
      </w:r>
      <w:proofErr w:type="gramEnd"/>
      <w:r w:rsidRPr="00F14B3D">
        <w:rPr>
          <w:sz w:val="28"/>
          <w:szCs w:val="28"/>
        </w:rPr>
        <w:t>М.:-2003. С. 18-23.</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Рукавишников В.С. Медицина труда пожарных</w:t>
      </w:r>
      <w:proofErr w:type="gramStart"/>
      <w:r w:rsidRPr="00F14B3D">
        <w:rPr>
          <w:sz w:val="28"/>
          <w:szCs w:val="28"/>
        </w:rPr>
        <w:t>:и</w:t>
      </w:r>
      <w:proofErr w:type="gramEnd"/>
      <w:r w:rsidRPr="00F14B3D">
        <w:rPr>
          <w:sz w:val="28"/>
          <w:szCs w:val="28"/>
        </w:rPr>
        <w:t>тоги и перспективы исследований // В.С.Рукавишников, И.В.Колічева.- Медицина труда и промышленная экология.- 2007.- №6.- С. 1-5.</w:t>
      </w:r>
    </w:p>
    <w:p w:rsidR="00A873E3" w:rsidRPr="008E6E37" w:rsidRDefault="00A873E3" w:rsidP="00723616">
      <w:pPr>
        <w:numPr>
          <w:ilvl w:val="0"/>
          <w:numId w:val="68"/>
        </w:numPr>
        <w:suppressAutoHyphens w:val="0"/>
        <w:spacing w:line="360" w:lineRule="auto"/>
        <w:ind w:right="-524"/>
        <w:jc w:val="both"/>
        <w:rPr>
          <w:sz w:val="28"/>
          <w:szCs w:val="28"/>
        </w:rPr>
      </w:pPr>
      <w:r>
        <w:rPr>
          <w:sz w:val="28"/>
          <w:szCs w:val="28"/>
        </w:rPr>
        <w:t xml:space="preserve">Шафран Л.М. Научно-теоретические проблемы медицины транспорта // Л.М.Шафран. Актуальные проблемы транспортной медицины,-2007.- </w:t>
      </w:r>
      <w:r w:rsidRPr="00056445">
        <w:rPr>
          <w:sz w:val="28"/>
          <w:szCs w:val="28"/>
        </w:rPr>
        <w:t xml:space="preserve">№ 1.- </w:t>
      </w:r>
      <w:r>
        <w:rPr>
          <w:sz w:val="28"/>
          <w:szCs w:val="28"/>
        </w:rPr>
        <w:t>С.</w:t>
      </w:r>
      <w:r w:rsidRPr="008E6E37">
        <w:rPr>
          <w:sz w:val="28"/>
          <w:szCs w:val="28"/>
          <w:lang w:val="en-US"/>
        </w:rPr>
        <w:t xml:space="preserve">12-20.- </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lang w:val="uk-UA"/>
        </w:rPr>
        <w:t xml:space="preserve">Бернштейн Н.А. Биомеханика и физиология движений.- </w:t>
      </w:r>
      <w:r>
        <w:rPr>
          <w:sz w:val="28"/>
          <w:szCs w:val="28"/>
          <w:lang w:val="uk-UA"/>
        </w:rPr>
        <w:br/>
        <w:t>Н.А. Бернштейн М.: Моск. Психо-социальный институт, 2004.</w:t>
      </w:r>
      <w:r>
        <w:rPr>
          <w:sz w:val="28"/>
          <w:szCs w:val="28"/>
          <w:lang w:val="uk-UA"/>
        </w:rPr>
        <w:br/>
        <w:t>- 222 с.</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lang w:val="uk-UA"/>
        </w:rPr>
        <w:t>Алтухов В.Г. Влияние дозированных физических нагрузок на состояние окислительно-восстановительных процессов организма моряков// В.Г.Алтухов,Л.А.Морозов, В.Л.Макаров, В.В.Долгов.- Военно-медицинский журнал.- 1984.- № 2.- С.44-</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Евдокимов  А. Болезни артерий и вен. / А.Евдокимов  //</w:t>
      </w:r>
      <w:r>
        <w:rPr>
          <w:sz w:val="28"/>
          <w:szCs w:val="28"/>
          <w:lang w:val="uk-UA"/>
        </w:rPr>
        <w:t xml:space="preserve"> </w:t>
      </w:r>
      <w:r w:rsidRPr="00F14B3D">
        <w:rPr>
          <w:sz w:val="28"/>
          <w:szCs w:val="28"/>
        </w:rPr>
        <w:t xml:space="preserve">Высшее профессиональное образование..- 2006.-№1.-256 с.     </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Денисов Э.И. Профессионально обусловленная заболеваемость: основы методологии//  Э.И.Денисов</w:t>
      </w:r>
      <w:proofErr w:type="gramStart"/>
      <w:r w:rsidRPr="00F14B3D">
        <w:rPr>
          <w:sz w:val="28"/>
          <w:szCs w:val="28"/>
        </w:rPr>
        <w:t xml:space="preserve"> ,</w:t>
      </w:r>
      <w:proofErr w:type="gramEnd"/>
      <w:r w:rsidRPr="00F14B3D">
        <w:rPr>
          <w:sz w:val="28"/>
          <w:szCs w:val="28"/>
        </w:rPr>
        <w:t xml:space="preserve"> П.В. Чесалин. Медицина труда и промышленная экология.- 2006.- №8.- С.5-10.</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Кундиев Ю.И. Профессиональное здоровье в Украине// Ю.И.Кундиев, А.М.Нагорная</w:t>
      </w:r>
      <w:proofErr w:type="gramStart"/>
      <w:r w:rsidRPr="00F14B3D">
        <w:rPr>
          <w:sz w:val="28"/>
          <w:szCs w:val="28"/>
        </w:rPr>
        <w:t xml:space="preserve"> .</w:t>
      </w:r>
      <w:proofErr w:type="gramEnd"/>
      <w:r w:rsidRPr="00F14B3D">
        <w:rPr>
          <w:sz w:val="28"/>
          <w:szCs w:val="28"/>
        </w:rPr>
        <w:t>- Эпидемиологический журнал.- К.</w:t>
      </w:r>
      <w:proofErr w:type="gramStart"/>
      <w:r w:rsidRPr="00F14B3D">
        <w:rPr>
          <w:sz w:val="28"/>
          <w:szCs w:val="28"/>
        </w:rPr>
        <w:t xml:space="preserve"> :</w:t>
      </w:r>
      <w:proofErr w:type="gramEnd"/>
      <w:r w:rsidRPr="00F14B3D">
        <w:rPr>
          <w:sz w:val="28"/>
          <w:szCs w:val="28"/>
        </w:rPr>
        <w:t xml:space="preserve"> Авиценна.-2007.- 396 с.</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Амосов Н.М. Энциклопедия Амосова. Алгоритм здоровья. Человек и общество.- Н.М. Амосов ООО «Изд. АСТ»</w:t>
      </w:r>
      <w:proofErr w:type="gramStart"/>
      <w:r w:rsidRPr="00F14B3D">
        <w:rPr>
          <w:sz w:val="28"/>
          <w:szCs w:val="28"/>
        </w:rPr>
        <w:t>.-</w:t>
      </w:r>
      <w:proofErr w:type="gramEnd"/>
      <w:r w:rsidRPr="00F14B3D">
        <w:rPr>
          <w:sz w:val="28"/>
          <w:szCs w:val="28"/>
        </w:rPr>
        <w:t xml:space="preserve">Донецк.- Сталкер.- 2002.- 220 с. </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lastRenderedPageBreak/>
        <w:t>Евдокимов  А. Болезни артерий и вен. / А.Евдокимов  //</w:t>
      </w:r>
      <w:r>
        <w:rPr>
          <w:sz w:val="28"/>
          <w:szCs w:val="28"/>
          <w:lang w:val="uk-UA"/>
        </w:rPr>
        <w:t xml:space="preserve"> </w:t>
      </w:r>
      <w:r w:rsidRPr="00F14B3D">
        <w:rPr>
          <w:sz w:val="28"/>
          <w:szCs w:val="28"/>
        </w:rPr>
        <w:t>Высшее профессиональное образование.- 2006.-№1.-</w:t>
      </w:r>
      <w:r>
        <w:rPr>
          <w:sz w:val="28"/>
          <w:szCs w:val="28"/>
        </w:rPr>
        <w:t>С.1-16</w:t>
      </w:r>
      <w:r w:rsidRPr="00F14B3D">
        <w:rPr>
          <w:sz w:val="28"/>
          <w:szCs w:val="28"/>
        </w:rPr>
        <w:t xml:space="preserve">. </w:t>
      </w:r>
    </w:p>
    <w:p w:rsidR="00A873E3" w:rsidRDefault="00A873E3" w:rsidP="00723616">
      <w:pPr>
        <w:numPr>
          <w:ilvl w:val="0"/>
          <w:numId w:val="68"/>
        </w:numPr>
        <w:suppressAutoHyphens w:val="0"/>
        <w:spacing w:line="360" w:lineRule="auto"/>
        <w:ind w:right="-524"/>
        <w:jc w:val="both"/>
        <w:rPr>
          <w:sz w:val="28"/>
          <w:szCs w:val="28"/>
        </w:rPr>
      </w:pPr>
      <w:r>
        <w:rPr>
          <w:sz w:val="28"/>
          <w:szCs w:val="28"/>
          <w:lang w:val="en-US"/>
        </w:rPr>
        <w:t>Lyznicki J.M</w:t>
      </w:r>
      <w:r w:rsidRPr="009F364C">
        <w:rPr>
          <w:sz w:val="28"/>
          <w:szCs w:val="28"/>
          <w:lang w:val="en-US"/>
        </w:rPr>
        <w:t xml:space="preserve">. </w:t>
      </w:r>
      <w:r>
        <w:rPr>
          <w:sz w:val="28"/>
          <w:szCs w:val="28"/>
          <w:lang w:val="en-US"/>
        </w:rPr>
        <w:t>AMA policy statement on cardiovascular screening of student athletes (editorial)</w:t>
      </w:r>
      <w:r w:rsidRPr="009F364C">
        <w:rPr>
          <w:sz w:val="28"/>
          <w:szCs w:val="28"/>
          <w:lang w:val="en-US"/>
        </w:rPr>
        <w:t xml:space="preserve"> / </w:t>
      </w:r>
      <w:r>
        <w:rPr>
          <w:sz w:val="28"/>
          <w:szCs w:val="28"/>
          <w:lang w:val="en-US"/>
        </w:rPr>
        <w:t>J.M. Lyznicki</w:t>
      </w:r>
      <w:r w:rsidRPr="009F364C">
        <w:rPr>
          <w:sz w:val="28"/>
          <w:szCs w:val="28"/>
          <w:lang w:val="en-US"/>
        </w:rPr>
        <w:t>,</w:t>
      </w:r>
      <w:r>
        <w:rPr>
          <w:sz w:val="28"/>
          <w:szCs w:val="28"/>
          <w:lang w:val="en-US"/>
        </w:rPr>
        <w:t xml:space="preserve"> N.H.Nielsen</w:t>
      </w:r>
      <w:r w:rsidRPr="009F364C">
        <w:rPr>
          <w:sz w:val="28"/>
          <w:szCs w:val="28"/>
          <w:lang w:val="en-US"/>
        </w:rPr>
        <w:t>,</w:t>
      </w:r>
      <w:r>
        <w:rPr>
          <w:sz w:val="28"/>
          <w:szCs w:val="28"/>
          <w:lang w:val="en-US"/>
        </w:rPr>
        <w:t xml:space="preserve"> J.F.  Schneider // Am </w:t>
      </w:r>
      <w:proofErr w:type="gramStart"/>
      <w:r>
        <w:rPr>
          <w:sz w:val="28"/>
          <w:szCs w:val="28"/>
          <w:lang w:val="en-US"/>
        </w:rPr>
        <w:t>Fam</w:t>
      </w:r>
      <w:proofErr w:type="gramEnd"/>
      <w:r>
        <w:rPr>
          <w:sz w:val="28"/>
          <w:szCs w:val="28"/>
          <w:lang w:val="en-US"/>
        </w:rPr>
        <w:t xml:space="preserve"> Phisician. -2005</w:t>
      </w:r>
      <w:proofErr w:type="gramStart"/>
      <w:r>
        <w:rPr>
          <w:sz w:val="28"/>
          <w:szCs w:val="28"/>
          <w:lang w:val="en-US"/>
        </w:rPr>
        <w:t>.-</w:t>
      </w:r>
      <w:proofErr w:type="gramEnd"/>
      <w:r>
        <w:rPr>
          <w:sz w:val="28"/>
          <w:szCs w:val="28"/>
          <w:lang w:val="en-US"/>
        </w:rPr>
        <w:t xml:space="preserve"> 62 p. </w:t>
      </w:r>
    </w:p>
    <w:p w:rsidR="00A873E3" w:rsidRPr="00F14B3D" w:rsidRDefault="00A873E3" w:rsidP="00723616">
      <w:pPr>
        <w:numPr>
          <w:ilvl w:val="0"/>
          <w:numId w:val="68"/>
        </w:numPr>
        <w:suppressAutoHyphens w:val="0"/>
        <w:spacing w:line="360" w:lineRule="auto"/>
        <w:ind w:right="-524"/>
        <w:jc w:val="both"/>
        <w:rPr>
          <w:sz w:val="28"/>
          <w:szCs w:val="28"/>
          <w:lang w:val="uk-UA"/>
        </w:rPr>
      </w:pPr>
      <w:r w:rsidRPr="00F14B3D">
        <w:rPr>
          <w:sz w:val="28"/>
          <w:szCs w:val="28"/>
          <w:lang w:val="en-US"/>
        </w:rPr>
        <w:t>Komi</w:t>
      </w:r>
      <w:r w:rsidRPr="008A308C">
        <w:rPr>
          <w:sz w:val="28"/>
          <w:szCs w:val="28"/>
          <w:lang w:val="en-US"/>
        </w:rPr>
        <w:t xml:space="preserve"> </w:t>
      </w:r>
      <w:r w:rsidRPr="00F14B3D">
        <w:rPr>
          <w:sz w:val="28"/>
          <w:szCs w:val="28"/>
          <w:lang w:val="en-US"/>
        </w:rPr>
        <w:t>P</w:t>
      </w:r>
      <w:r w:rsidRPr="008A308C">
        <w:rPr>
          <w:sz w:val="28"/>
          <w:szCs w:val="28"/>
          <w:lang w:val="en-US"/>
        </w:rPr>
        <w:t>.</w:t>
      </w:r>
      <w:r w:rsidRPr="00F14B3D">
        <w:rPr>
          <w:sz w:val="28"/>
          <w:szCs w:val="28"/>
          <w:lang w:val="en-US"/>
        </w:rPr>
        <w:t>V</w:t>
      </w:r>
      <w:r w:rsidRPr="008A308C">
        <w:rPr>
          <w:sz w:val="28"/>
          <w:szCs w:val="28"/>
          <w:lang w:val="en-US"/>
        </w:rPr>
        <w:t xml:space="preserve">. </w:t>
      </w:r>
      <w:r w:rsidRPr="00F14B3D">
        <w:rPr>
          <w:sz w:val="28"/>
          <w:szCs w:val="28"/>
          <w:lang w:val="en-US"/>
        </w:rPr>
        <w:t>Stretch</w:t>
      </w:r>
      <w:r w:rsidRPr="008A308C">
        <w:rPr>
          <w:sz w:val="28"/>
          <w:szCs w:val="28"/>
          <w:lang w:val="en-US"/>
        </w:rPr>
        <w:t xml:space="preserve"> – </w:t>
      </w:r>
      <w:r w:rsidRPr="00F14B3D">
        <w:rPr>
          <w:sz w:val="28"/>
          <w:szCs w:val="28"/>
          <w:lang w:val="en-US"/>
        </w:rPr>
        <w:t>Shortening</w:t>
      </w:r>
      <w:r w:rsidRPr="008A308C">
        <w:rPr>
          <w:sz w:val="28"/>
          <w:szCs w:val="28"/>
          <w:lang w:val="en-US"/>
        </w:rPr>
        <w:t xml:space="preserve"> </w:t>
      </w:r>
      <w:r w:rsidRPr="00F14B3D">
        <w:rPr>
          <w:sz w:val="28"/>
          <w:szCs w:val="28"/>
          <w:lang w:val="en-US"/>
        </w:rPr>
        <w:t>Cykle</w:t>
      </w:r>
      <w:r w:rsidRPr="008A308C">
        <w:rPr>
          <w:sz w:val="28"/>
          <w:szCs w:val="28"/>
          <w:lang w:val="en-US"/>
        </w:rPr>
        <w:t xml:space="preserve"> / </w:t>
      </w:r>
      <w:r w:rsidRPr="00F14B3D">
        <w:rPr>
          <w:sz w:val="28"/>
          <w:szCs w:val="28"/>
          <w:lang w:val="en-US"/>
        </w:rPr>
        <w:t>P</w:t>
      </w:r>
      <w:r w:rsidRPr="008A308C">
        <w:rPr>
          <w:sz w:val="28"/>
          <w:szCs w:val="28"/>
          <w:lang w:val="en-US"/>
        </w:rPr>
        <w:t>.</w:t>
      </w:r>
      <w:r w:rsidRPr="00F14B3D">
        <w:rPr>
          <w:sz w:val="28"/>
          <w:szCs w:val="28"/>
          <w:lang w:val="en-US"/>
        </w:rPr>
        <w:t>V</w:t>
      </w:r>
      <w:r w:rsidRPr="008A308C">
        <w:rPr>
          <w:sz w:val="28"/>
          <w:szCs w:val="28"/>
          <w:lang w:val="en-US"/>
        </w:rPr>
        <w:t xml:space="preserve">. </w:t>
      </w:r>
      <w:r w:rsidRPr="00F14B3D">
        <w:rPr>
          <w:sz w:val="28"/>
          <w:szCs w:val="28"/>
          <w:lang w:val="en-US"/>
        </w:rPr>
        <w:t>Komi</w:t>
      </w:r>
      <w:r w:rsidRPr="008A308C">
        <w:rPr>
          <w:sz w:val="28"/>
          <w:szCs w:val="28"/>
          <w:lang w:val="en-US"/>
        </w:rPr>
        <w:t xml:space="preserve"> // </w:t>
      </w:r>
      <w:r w:rsidRPr="00F14B3D">
        <w:rPr>
          <w:sz w:val="28"/>
          <w:szCs w:val="28"/>
          <w:lang w:val="en-US"/>
        </w:rPr>
        <w:t>Strength</w:t>
      </w:r>
      <w:r w:rsidRPr="008A308C">
        <w:rPr>
          <w:sz w:val="28"/>
          <w:szCs w:val="28"/>
          <w:lang w:val="en-US"/>
        </w:rPr>
        <w:t xml:space="preserve"> </w:t>
      </w:r>
      <w:r w:rsidRPr="00F14B3D">
        <w:rPr>
          <w:sz w:val="28"/>
          <w:szCs w:val="28"/>
          <w:lang w:val="en-US"/>
        </w:rPr>
        <w:t>and</w:t>
      </w:r>
      <w:r w:rsidRPr="008A308C">
        <w:rPr>
          <w:sz w:val="28"/>
          <w:szCs w:val="28"/>
          <w:lang w:val="en-US"/>
        </w:rPr>
        <w:t xml:space="preserve"> </w:t>
      </w:r>
      <w:r w:rsidRPr="00F14B3D">
        <w:rPr>
          <w:sz w:val="28"/>
          <w:szCs w:val="28"/>
          <w:lang w:val="en-US"/>
        </w:rPr>
        <w:t>Pover</w:t>
      </w:r>
      <w:r w:rsidRPr="008A308C">
        <w:rPr>
          <w:sz w:val="28"/>
          <w:szCs w:val="28"/>
          <w:lang w:val="en-US"/>
        </w:rPr>
        <w:t xml:space="preserve"> </w:t>
      </w:r>
      <w:r w:rsidRPr="00F14B3D">
        <w:rPr>
          <w:sz w:val="28"/>
          <w:szCs w:val="28"/>
          <w:lang w:val="en-US"/>
        </w:rPr>
        <w:t>in</w:t>
      </w:r>
      <w:r w:rsidRPr="008A308C">
        <w:rPr>
          <w:sz w:val="28"/>
          <w:szCs w:val="28"/>
          <w:lang w:val="en-US"/>
        </w:rPr>
        <w:t xml:space="preserve"> </w:t>
      </w:r>
      <w:r w:rsidRPr="00F14B3D">
        <w:rPr>
          <w:sz w:val="28"/>
          <w:szCs w:val="28"/>
          <w:lang w:val="en-US"/>
        </w:rPr>
        <w:t>Sport</w:t>
      </w:r>
      <w:r w:rsidRPr="008A308C">
        <w:rPr>
          <w:sz w:val="28"/>
          <w:szCs w:val="28"/>
          <w:lang w:val="en-US"/>
        </w:rPr>
        <w:t xml:space="preserve">. - </w:t>
      </w:r>
      <w:r w:rsidRPr="00F14B3D">
        <w:rPr>
          <w:sz w:val="28"/>
          <w:szCs w:val="28"/>
          <w:lang w:val="en-US"/>
        </w:rPr>
        <w:t>Oxford</w:t>
      </w:r>
      <w:r w:rsidRPr="008A308C">
        <w:rPr>
          <w:sz w:val="28"/>
          <w:szCs w:val="28"/>
          <w:lang w:val="en-US"/>
        </w:rPr>
        <w:t xml:space="preserve">. - </w:t>
      </w:r>
      <w:r w:rsidRPr="00F14B3D">
        <w:rPr>
          <w:sz w:val="28"/>
          <w:szCs w:val="28"/>
          <w:lang w:val="en-US"/>
        </w:rPr>
        <w:t>Blackwell</w:t>
      </w:r>
      <w:r w:rsidRPr="008A308C">
        <w:rPr>
          <w:sz w:val="28"/>
          <w:szCs w:val="28"/>
          <w:lang w:val="en-US"/>
        </w:rPr>
        <w:t xml:space="preserve"> </w:t>
      </w:r>
      <w:r w:rsidRPr="00F14B3D">
        <w:rPr>
          <w:sz w:val="28"/>
          <w:szCs w:val="28"/>
          <w:lang w:val="en-US"/>
        </w:rPr>
        <w:t>Publications</w:t>
      </w:r>
      <w:proofErr w:type="gramStart"/>
      <w:r>
        <w:rPr>
          <w:sz w:val="28"/>
          <w:szCs w:val="28"/>
          <w:lang w:val="uk-UA"/>
        </w:rPr>
        <w:t>.-</w:t>
      </w:r>
      <w:proofErr w:type="gramEnd"/>
      <w:r w:rsidRPr="008A308C">
        <w:rPr>
          <w:sz w:val="28"/>
          <w:szCs w:val="28"/>
          <w:lang w:val="en-US"/>
        </w:rPr>
        <w:t xml:space="preserve"> </w:t>
      </w:r>
      <w:r w:rsidRPr="008A308C">
        <w:rPr>
          <w:sz w:val="28"/>
          <w:szCs w:val="28"/>
        </w:rPr>
        <w:t xml:space="preserve">1992. - </w:t>
      </w:r>
      <w:r>
        <w:rPr>
          <w:sz w:val="28"/>
          <w:szCs w:val="28"/>
          <w:lang w:val="uk-UA"/>
        </w:rPr>
        <w:br/>
      </w:r>
      <w:r w:rsidRPr="00F14B3D">
        <w:rPr>
          <w:sz w:val="28"/>
          <w:szCs w:val="28"/>
          <w:lang w:val="en-US"/>
        </w:rPr>
        <w:t>P</w:t>
      </w:r>
      <w:r w:rsidRPr="008A308C">
        <w:rPr>
          <w:sz w:val="28"/>
          <w:szCs w:val="28"/>
        </w:rPr>
        <w:t>. 169 - 179.</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lang w:val="uk-UA"/>
        </w:rPr>
        <w:t xml:space="preserve">Апанасенко Г.Л. Эволюция биоэнергетики и здоровье человека.- Г.Л. Апанасенко СПб : МГП «Тетрополис», 1992.- 229 с.Васичкин В.И. Все о массаже.-/ ДСТУ-П </w:t>
      </w:r>
      <w:r w:rsidRPr="00F14B3D">
        <w:rPr>
          <w:sz w:val="28"/>
          <w:szCs w:val="28"/>
          <w:lang w:val="en-US"/>
        </w:rPr>
        <w:t>OHSAS</w:t>
      </w:r>
      <w:r w:rsidRPr="00F14B3D">
        <w:rPr>
          <w:sz w:val="28"/>
          <w:szCs w:val="28"/>
          <w:lang w:val="uk-UA"/>
        </w:rPr>
        <w:t xml:space="preserve"> 18002: 2006. Система управління безпекою та гігієною праці. Основні принципи виконання вимог. </w:t>
      </w:r>
      <w:r w:rsidRPr="00F14B3D">
        <w:rPr>
          <w:sz w:val="28"/>
          <w:szCs w:val="28"/>
          <w:lang w:val="en-US"/>
        </w:rPr>
        <w:t>OHSAS</w:t>
      </w:r>
      <w:r w:rsidRPr="00F14B3D">
        <w:rPr>
          <w:sz w:val="28"/>
          <w:szCs w:val="28"/>
          <w:lang w:val="uk-UA"/>
        </w:rPr>
        <w:t xml:space="preserve"> 1800// </w:t>
      </w:r>
      <w:proofErr w:type="gramStart"/>
      <w:r w:rsidRPr="00F14B3D">
        <w:rPr>
          <w:sz w:val="28"/>
          <w:szCs w:val="28"/>
          <w:lang w:val="uk-UA"/>
        </w:rPr>
        <w:t>К.:</w:t>
      </w:r>
      <w:proofErr w:type="gramEnd"/>
      <w:r w:rsidRPr="00F14B3D">
        <w:rPr>
          <w:sz w:val="28"/>
          <w:szCs w:val="28"/>
          <w:lang w:val="uk-UA"/>
        </w:rPr>
        <w:t xml:space="preserve"> Дер</w:t>
      </w:r>
      <w:r w:rsidRPr="00F14B3D">
        <w:rPr>
          <w:sz w:val="28"/>
          <w:szCs w:val="28"/>
        </w:rPr>
        <w:t>жспоживстандарт України ,2007.- 46 с.</w:t>
      </w:r>
    </w:p>
    <w:p w:rsidR="00A873E3" w:rsidRDefault="00A873E3" w:rsidP="00723616">
      <w:pPr>
        <w:numPr>
          <w:ilvl w:val="0"/>
          <w:numId w:val="68"/>
        </w:numPr>
        <w:suppressAutoHyphens w:val="0"/>
        <w:spacing w:line="360" w:lineRule="auto"/>
        <w:ind w:right="-524"/>
        <w:jc w:val="both"/>
        <w:rPr>
          <w:sz w:val="28"/>
          <w:szCs w:val="28"/>
        </w:rPr>
      </w:pPr>
      <w:r>
        <w:rPr>
          <w:sz w:val="28"/>
          <w:szCs w:val="28"/>
        </w:rPr>
        <w:t>Бальсевич В.К. Физическая культура для всех и каждого// В.К.Бальсевич.- «Физкультура и спорт» 1988.- 243 с.</w:t>
      </w:r>
    </w:p>
    <w:p w:rsidR="00A873E3" w:rsidRDefault="00A873E3" w:rsidP="00723616">
      <w:pPr>
        <w:numPr>
          <w:ilvl w:val="0"/>
          <w:numId w:val="68"/>
        </w:numPr>
        <w:suppressAutoHyphens w:val="0"/>
        <w:spacing w:line="360" w:lineRule="auto"/>
        <w:ind w:right="-524"/>
        <w:jc w:val="both"/>
        <w:rPr>
          <w:sz w:val="28"/>
          <w:szCs w:val="28"/>
        </w:rPr>
      </w:pPr>
      <w:r>
        <w:rPr>
          <w:sz w:val="28"/>
          <w:szCs w:val="28"/>
          <w:lang w:val="en-US"/>
        </w:rPr>
        <w:t>University</w:t>
      </w:r>
      <w:r w:rsidRPr="004B6139">
        <w:rPr>
          <w:sz w:val="28"/>
          <w:szCs w:val="28"/>
          <w:lang w:val="en-US"/>
        </w:rPr>
        <w:t xml:space="preserve"> </w:t>
      </w:r>
      <w:r>
        <w:rPr>
          <w:sz w:val="28"/>
          <w:szCs w:val="28"/>
          <w:lang w:val="en-US"/>
        </w:rPr>
        <w:t>of</w:t>
      </w:r>
      <w:r w:rsidRPr="004B6139">
        <w:rPr>
          <w:sz w:val="28"/>
          <w:szCs w:val="28"/>
          <w:lang w:val="en-US"/>
        </w:rPr>
        <w:t xml:space="preserve"> </w:t>
      </w:r>
      <w:r>
        <w:rPr>
          <w:sz w:val="28"/>
          <w:szCs w:val="28"/>
          <w:lang w:val="en-US"/>
        </w:rPr>
        <w:t>Uludag</w:t>
      </w:r>
      <w:r w:rsidRPr="004B6139">
        <w:rPr>
          <w:sz w:val="28"/>
          <w:szCs w:val="28"/>
          <w:lang w:val="en-US"/>
        </w:rPr>
        <w:t xml:space="preserve">.  </w:t>
      </w:r>
      <w:r>
        <w:rPr>
          <w:sz w:val="28"/>
          <w:szCs w:val="28"/>
          <w:lang w:val="en-US"/>
        </w:rPr>
        <w:t>Sports</w:t>
      </w:r>
      <w:r w:rsidRPr="004B6139">
        <w:rPr>
          <w:sz w:val="28"/>
          <w:szCs w:val="28"/>
          <w:lang w:val="en-US"/>
        </w:rPr>
        <w:t xml:space="preserve"> </w:t>
      </w:r>
      <w:r>
        <w:rPr>
          <w:sz w:val="28"/>
          <w:szCs w:val="28"/>
          <w:lang w:val="en-US"/>
        </w:rPr>
        <w:t>science</w:t>
      </w:r>
      <w:r w:rsidRPr="004B6139">
        <w:rPr>
          <w:sz w:val="28"/>
          <w:szCs w:val="28"/>
          <w:lang w:val="en-US"/>
        </w:rPr>
        <w:t xml:space="preserve"> – </w:t>
      </w:r>
      <w:r>
        <w:rPr>
          <w:sz w:val="28"/>
          <w:szCs w:val="28"/>
          <w:lang w:val="en-US"/>
        </w:rPr>
        <w:t>Sports</w:t>
      </w:r>
      <w:r w:rsidRPr="004B6139">
        <w:rPr>
          <w:sz w:val="28"/>
          <w:szCs w:val="28"/>
          <w:lang w:val="en-US"/>
        </w:rPr>
        <w:t xml:space="preserve"> </w:t>
      </w:r>
      <w:r>
        <w:rPr>
          <w:sz w:val="28"/>
          <w:szCs w:val="28"/>
          <w:lang w:val="en-US"/>
        </w:rPr>
        <w:t>Medicine</w:t>
      </w:r>
      <w:r w:rsidRPr="004B6139">
        <w:rPr>
          <w:sz w:val="28"/>
          <w:szCs w:val="28"/>
          <w:lang w:val="en-US"/>
        </w:rPr>
        <w:t xml:space="preserve">.  </w:t>
      </w:r>
      <w:r>
        <w:rPr>
          <w:sz w:val="28"/>
          <w:szCs w:val="28"/>
          <w:lang w:val="en-US"/>
        </w:rPr>
        <w:t>Turkey</w:t>
      </w:r>
      <w:r w:rsidRPr="006510A0">
        <w:rPr>
          <w:sz w:val="28"/>
          <w:szCs w:val="28"/>
        </w:rPr>
        <w:t>.</w:t>
      </w:r>
      <w:r>
        <w:rPr>
          <w:sz w:val="28"/>
          <w:szCs w:val="28"/>
          <w:lang w:val="uk-UA"/>
        </w:rPr>
        <w:t xml:space="preserve"> </w:t>
      </w:r>
      <w:r>
        <w:rPr>
          <w:sz w:val="28"/>
          <w:szCs w:val="28"/>
          <w:lang w:val="uk-UA"/>
        </w:rPr>
        <w:br/>
      </w:r>
      <w:r w:rsidRPr="006510A0">
        <w:rPr>
          <w:sz w:val="28"/>
          <w:szCs w:val="28"/>
        </w:rPr>
        <w:t xml:space="preserve">- 2003. 156 </w:t>
      </w:r>
      <w:r>
        <w:rPr>
          <w:sz w:val="28"/>
          <w:szCs w:val="28"/>
          <w:lang w:val="en-US"/>
        </w:rPr>
        <w:t>p</w:t>
      </w:r>
      <w:r w:rsidRPr="006510A0">
        <w:rPr>
          <w:sz w:val="28"/>
          <w:szCs w:val="28"/>
        </w:rPr>
        <w:t>.</w:t>
      </w:r>
    </w:p>
    <w:p w:rsidR="00A873E3" w:rsidRDefault="00A873E3" w:rsidP="00723616">
      <w:pPr>
        <w:numPr>
          <w:ilvl w:val="0"/>
          <w:numId w:val="68"/>
        </w:numPr>
        <w:suppressAutoHyphens w:val="0"/>
        <w:spacing w:line="360" w:lineRule="auto"/>
        <w:ind w:right="-524"/>
        <w:jc w:val="both"/>
        <w:rPr>
          <w:sz w:val="28"/>
          <w:szCs w:val="28"/>
        </w:rPr>
      </w:pPr>
      <w:r>
        <w:rPr>
          <w:sz w:val="28"/>
          <w:szCs w:val="28"/>
        </w:rPr>
        <w:t>Макаренко</w:t>
      </w:r>
      <w:r w:rsidRPr="006510A0">
        <w:rPr>
          <w:sz w:val="28"/>
          <w:szCs w:val="28"/>
        </w:rPr>
        <w:t xml:space="preserve"> </w:t>
      </w:r>
      <w:r>
        <w:rPr>
          <w:sz w:val="28"/>
          <w:szCs w:val="28"/>
        </w:rPr>
        <w:t>М</w:t>
      </w:r>
      <w:r w:rsidRPr="006510A0">
        <w:rPr>
          <w:sz w:val="28"/>
          <w:szCs w:val="28"/>
        </w:rPr>
        <w:t>.</w:t>
      </w:r>
      <w:r>
        <w:rPr>
          <w:sz w:val="28"/>
          <w:szCs w:val="28"/>
        </w:rPr>
        <w:t>В</w:t>
      </w:r>
      <w:r w:rsidRPr="006510A0">
        <w:rPr>
          <w:sz w:val="28"/>
          <w:szCs w:val="28"/>
        </w:rPr>
        <w:t xml:space="preserve">. </w:t>
      </w:r>
      <w:r>
        <w:rPr>
          <w:sz w:val="28"/>
          <w:szCs w:val="28"/>
        </w:rPr>
        <w:t>Основи</w:t>
      </w:r>
      <w:r w:rsidRPr="006510A0">
        <w:rPr>
          <w:sz w:val="28"/>
          <w:szCs w:val="28"/>
        </w:rPr>
        <w:t xml:space="preserve"> </w:t>
      </w:r>
      <w:r>
        <w:rPr>
          <w:sz w:val="28"/>
          <w:szCs w:val="28"/>
        </w:rPr>
        <w:t>професійного</w:t>
      </w:r>
      <w:r w:rsidRPr="006510A0">
        <w:rPr>
          <w:sz w:val="28"/>
          <w:szCs w:val="28"/>
        </w:rPr>
        <w:t xml:space="preserve"> </w:t>
      </w:r>
      <w:r>
        <w:rPr>
          <w:sz w:val="28"/>
          <w:szCs w:val="28"/>
        </w:rPr>
        <w:t>відбору</w:t>
      </w:r>
      <w:r w:rsidRPr="006510A0">
        <w:rPr>
          <w:sz w:val="28"/>
          <w:szCs w:val="28"/>
        </w:rPr>
        <w:t xml:space="preserve"> </w:t>
      </w:r>
      <w:r>
        <w:rPr>
          <w:sz w:val="28"/>
          <w:szCs w:val="28"/>
        </w:rPr>
        <w:t>військових</w:t>
      </w:r>
      <w:r w:rsidRPr="006510A0">
        <w:rPr>
          <w:sz w:val="28"/>
          <w:szCs w:val="28"/>
        </w:rPr>
        <w:t xml:space="preserve"> </w:t>
      </w:r>
      <w:r>
        <w:rPr>
          <w:sz w:val="28"/>
          <w:szCs w:val="28"/>
        </w:rPr>
        <w:t>спеціалі</w:t>
      </w:r>
      <w:proofErr w:type="gramStart"/>
      <w:r>
        <w:rPr>
          <w:sz w:val="28"/>
          <w:szCs w:val="28"/>
        </w:rPr>
        <w:t>ст</w:t>
      </w:r>
      <w:proofErr w:type="gramEnd"/>
      <w:r>
        <w:rPr>
          <w:sz w:val="28"/>
          <w:szCs w:val="28"/>
        </w:rPr>
        <w:t>ів</w:t>
      </w:r>
      <w:r w:rsidRPr="006510A0">
        <w:rPr>
          <w:sz w:val="28"/>
          <w:szCs w:val="28"/>
        </w:rPr>
        <w:t xml:space="preserve"> </w:t>
      </w:r>
      <w:r>
        <w:rPr>
          <w:sz w:val="28"/>
          <w:szCs w:val="28"/>
        </w:rPr>
        <w:t>та</w:t>
      </w:r>
      <w:r w:rsidRPr="006510A0">
        <w:rPr>
          <w:sz w:val="28"/>
          <w:szCs w:val="28"/>
        </w:rPr>
        <w:t xml:space="preserve"> </w:t>
      </w:r>
      <w:r>
        <w:rPr>
          <w:sz w:val="28"/>
          <w:szCs w:val="28"/>
        </w:rPr>
        <w:t>методики</w:t>
      </w:r>
      <w:r w:rsidRPr="006510A0">
        <w:rPr>
          <w:sz w:val="28"/>
          <w:szCs w:val="28"/>
        </w:rPr>
        <w:t xml:space="preserve"> </w:t>
      </w:r>
      <w:r>
        <w:rPr>
          <w:sz w:val="28"/>
          <w:szCs w:val="28"/>
        </w:rPr>
        <w:t>вивчення</w:t>
      </w:r>
      <w:r w:rsidRPr="006510A0">
        <w:rPr>
          <w:sz w:val="28"/>
          <w:szCs w:val="28"/>
        </w:rPr>
        <w:t xml:space="preserve"> </w:t>
      </w:r>
      <w:r>
        <w:rPr>
          <w:sz w:val="28"/>
          <w:szCs w:val="28"/>
        </w:rPr>
        <w:t>індивідуальних</w:t>
      </w:r>
      <w:r w:rsidRPr="006510A0">
        <w:rPr>
          <w:sz w:val="28"/>
          <w:szCs w:val="28"/>
        </w:rPr>
        <w:t xml:space="preserve"> </w:t>
      </w:r>
      <w:r>
        <w:rPr>
          <w:sz w:val="28"/>
          <w:szCs w:val="28"/>
        </w:rPr>
        <w:t>психофізіологічних</w:t>
      </w:r>
      <w:r w:rsidRPr="006510A0">
        <w:rPr>
          <w:sz w:val="28"/>
          <w:szCs w:val="28"/>
        </w:rPr>
        <w:t xml:space="preserve"> </w:t>
      </w:r>
      <w:r>
        <w:rPr>
          <w:sz w:val="28"/>
          <w:szCs w:val="28"/>
        </w:rPr>
        <w:t>відмінностей</w:t>
      </w:r>
      <w:r w:rsidRPr="006510A0">
        <w:rPr>
          <w:sz w:val="28"/>
          <w:szCs w:val="28"/>
        </w:rPr>
        <w:t xml:space="preserve"> </w:t>
      </w:r>
      <w:r>
        <w:rPr>
          <w:sz w:val="28"/>
          <w:szCs w:val="28"/>
        </w:rPr>
        <w:t>між</w:t>
      </w:r>
      <w:r w:rsidRPr="006510A0">
        <w:rPr>
          <w:sz w:val="28"/>
          <w:szCs w:val="28"/>
        </w:rPr>
        <w:t xml:space="preserve"> </w:t>
      </w:r>
      <w:r>
        <w:rPr>
          <w:sz w:val="28"/>
          <w:szCs w:val="28"/>
        </w:rPr>
        <w:t>людьми</w:t>
      </w:r>
      <w:r w:rsidRPr="006510A0">
        <w:rPr>
          <w:sz w:val="28"/>
          <w:szCs w:val="28"/>
        </w:rPr>
        <w:t xml:space="preserve">.// </w:t>
      </w:r>
      <w:r>
        <w:rPr>
          <w:sz w:val="28"/>
          <w:szCs w:val="28"/>
        </w:rPr>
        <w:t>М</w:t>
      </w:r>
      <w:r w:rsidRPr="006510A0">
        <w:rPr>
          <w:sz w:val="28"/>
          <w:szCs w:val="28"/>
        </w:rPr>
        <w:t>.</w:t>
      </w:r>
      <w:r>
        <w:rPr>
          <w:sz w:val="28"/>
          <w:szCs w:val="28"/>
        </w:rPr>
        <w:t>В</w:t>
      </w:r>
      <w:r w:rsidRPr="006510A0">
        <w:rPr>
          <w:sz w:val="28"/>
          <w:szCs w:val="28"/>
        </w:rPr>
        <w:t>.</w:t>
      </w:r>
      <w:r>
        <w:rPr>
          <w:sz w:val="28"/>
          <w:szCs w:val="28"/>
        </w:rPr>
        <w:t>Макаренко</w:t>
      </w:r>
      <w:r w:rsidRPr="006510A0">
        <w:rPr>
          <w:sz w:val="28"/>
          <w:szCs w:val="28"/>
        </w:rPr>
        <w:t>.</w:t>
      </w:r>
      <w:r>
        <w:rPr>
          <w:sz w:val="28"/>
          <w:szCs w:val="28"/>
          <w:lang w:val="uk-UA"/>
        </w:rPr>
        <w:br/>
      </w:r>
      <w:r w:rsidRPr="006510A0">
        <w:rPr>
          <w:sz w:val="28"/>
          <w:szCs w:val="28"/>
        </w:rPr>
        <w:t xml:space="preserve">- </w:t>
      </w:r>
      <w:r>
        <w:rPr>
          <w:sz w:val="28"/>
          <w:szCs w:val="28"/>
        </w:rPr>
        <w:t>К.-2006.-395 с.</w:t>
      </w:r>
    </w:p>
    <w:p w:rsidR="00A873E3" w:rsidRDefault="00A873E3" w:rsidP="00723616">
      <w:pPr>
        <w:numPr>
          <w:ilvl w:val="0"/>
          <w:numId w:val="68"/>
        </w:numPr>
        <w:suppressAutoHyphens w:val="0"/>
        <w:spacing w:line="360" w:lineRule="auto"/>
        <w:ind w:right="-524"/>
        <w:jc w:val="both"/>
        <w:rPr>
          <w:sz w:val="28"/>
          <w:szCs w:val="28"/>
        </w:rPr>
      </w:pPr>
      <w:r>
        <w:rPr>
          <w:sz w:val="28"/>
          <w:szCs w:val="28"/>
        </w:rPr>
        <w:t>Шульц Д. Психология и работа//  Д.Шульц, С.Шульц</w:t>
      </w:r>
      <w:proofErr w:type="gramStart"/>
      <w:r>
        <w:rPr>
          <w:sz w:val="28"/>
          <w:szCs w:val="28"/>
        </w:rPr>
        <w:t>.»</w:t>
      </w:r>
      <w:proofErr w:type="gramEnd"/>
      <w:r>
        <w:rPr>
          <w:sz w:val="28"/>
          <w:szCs w:val="28"/>
        </w:rPr>
        <w:t>СПб. Питер.-2003.-560 с.</w:t>
      </w:r>
    </w:p>
    <w:p w:rsidR="00A873E3" w:rsidRDefault="00A873E3" w:rsidP="00723616">
      <w:pPr>
        <w:numPr>
          <w:ilvl w:val="0"/>
          <w:numId w:val="68"/>
        </w:numPr>
        <w:suppressAutoHyphens w:val="0"/>
        <w:spacing w:line="360" w:lineRule="auto"/>
        <w:ind w:right="-524"/>
        <w:jc w:val="both"/>
        <w:rPr>
          <w:sz w:val="28"/>
          <w:szCs w:val="28"/>
        </w:rPr>
      </w:pPr>
      <w:r>
        <w:rPr>
          <w:sz w:val="28"/>
          <w:szCs w:val="28"/>
        </w:rPr>
        <w:t>Синдром «професійного вигорання» та професійна кар</w:t>
      </w:r>
      <w:r w:rsidRPr="00927A0D">
        <w:rPr>
          <w:sz w:val="28"/>
          <w:szCs w:val="28"/>
        </w:rPr>
        <w:t>`</w:t>
      </w:r>
      <w:r>
        <w:rPr>
          <w:sz w:val="28"/>
          <w:szCs w:val="28"/>
        </w:rPr>
        <w:t xml:space="preserve">єра працівника./ </w:t>
      </w:r>
      <w:proofErr w:type="gramStart"/>
      <w:r>
        <w:rPr>
          <w:sz w:val="28"/>
          <w:szCs w:val="28"/>
        </w:rPr>
        <w:t>П</w:t>
      </w:r>
      <w:proofErr w:type="gramEnd"/>
      <w:r>
        <w:rPr>
          <w:sz w:val="28"/>
          <w:szCs w:val="28"/>
        </w:rPr>
        <w:t>ід науковою редакцією С.Д.Максименка, Л.М.Карамушки, Т.В. Зайчикової.- К.: «Міленіум», 2006.- 365 с.</w:t>
      </w:r>
    </w:p>
    <w:p w:rsidR="00A873E3" w:rsidRDefault="00A873E3" w:rsidP="00723616">
      <w:pPr>
        <w:numPr>
          <w:ilvl w:val="0"/>
          <w:numId w:val="68"/>
        </w:numPr>
        <w:suppressAutoHyphens w:val="0"/>
        <w:spacing w:line="360" w:lineRule="auto"/>
        <w:ind w:right="-524"/>
        <w:jc w:val="both"/>
        <w:rPr>
          <w:sz w:val="28"/>
          <w:szCs w:val="28"/>
        </w:rPr>
      </w:pPr>
      <w:r>
        <w:rPr>
          <w:sz w:val="28"/>
          <w:szCs w:val="28"/>
        </w:rPr>
        <w:t>Загальна психологія</w:t>
      </w:r>
      <w:proofErr w:type="gramStart"/>
      <w:r>
        <w:rPr>
          <w:sz w:val="28"/>
          <w:szCs w:val="28"/>
        </w:rPr>
        <w:t xml:space="preserve"> / З</w:t>
      </w:r>
      <w:proofErr w:type="gramEnd"/>
      <w:r>
        <w:rPr>
          <w:sz w:val="28"/>
          <w:szCs w:val="28"/>
        </w:rPr>
        <w:t xml:space="preserve">а загальною редакцією ак. С.Д.Максименка. </w:t>
      </w:r>
      <w:proofErr w:type="gramStart"/>
      <w:r>
        <w:rPr>
          <w:sz w:val="28"/>
          <w:szCs w:val="28"/>
        </w:rPr>
        <w:t>П</w:t>
      </w:r>
      <w:proofErr w:type="gramEnd"/>
      <w:r>
        <w:rPr>
          <w:sz w:val="28"/>
          <w:szCs w:val="28"/>
        </w:rPr>
        <w:t>ідручник. 30є вид.- Винниця.- Нова Книга.- 2006.- 688 с.</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lang w:val="en-US"/>
        </w:rPr>
        <w:t>Dollard M. National surveillance of psychological risc factors in the workerplace an international overview</w:t>
      </w:r>
      <w:r w:rsidRPr="0046392F">
        <w:rPr>
          <w:sz w:val="28"/>
          <w:szCs w:val="28"/>
          <w:lang w:val="en-US"/>
        </w:rPr>
        <w:t>//</w:t>
      </w:r>
      <w:r>
        <w:rPr>
          <w:sz w:val="28"/>
          <w:szCs w:val="28"/>
          <w:lang w:val="en-US"/>
        </w:rPr>
        <w:t xml:space="preserve"> M.Dollard, N. Skinner, </w:t>
      </w:r>
      <w:r>
        <w:rPr>
          <w:sz w:val="28"/>
          <w:szCs w:val="28"/>
          <w:lang w:val="uk-UA"/>
        </w:rPr>
        <w:br/>
      </w:r>
      <w:r>
        <w:rPr>
          <w:sz w:val="28"/>
          <w:szCs w:val="28"/>
          <w:lang w:val="en-US"/>
        </w:rPr>
        <w:lastRenderedPageBreak/>
        <w:t>M.R. Tuckey, N.  Balley</w:t>
      </w:r>
      <w:proofErr w:type="gramStart"/>
      <w:r w:rsidRPr="006510A0">
        <w:rPr>
          <w:sz w:val="28"/>
          <w:szCs w:val="28"/>
          <w:lang w:val="en-US"/>
        </w:rPr>
        <w:t>.-</w:t>
      </w:r>
      <w:proofErr w:type="gramEnd"/>
      <w:r>
        <w:rPr>
          <w:sz w:val="28"/>
          <w:szCs w:val="28"/>
          <w:lang w:val="en-US"/>
        </w:rPr>
        <w:t xml:space="preserve"> Work and Stress.- 2007.- Vol. 21.- </w:t>
      </w:r>
      <w:r w:rsidRPr="006510A0">
        <w:rPr>
          <w:sz w:val="28"/>
          <w:szCs w:val="28"/>
          <w:lang w:val="en-US"/>
        </w:rPr>
        <w:t>№</w:t>
      </w:r>
      <w:r>
        <w:rPr>
          <w:sz w:val="28"/>
          <w:szCs w:val="28"/>
          <w:lang w:val="en-US"/>
        </w:rPr>
        <w:t xml:space="preserve"> 1. </w:t>
      </w:r>
      <w:r>
        <w:rPr>
          <w:sz w:val="28"/>
          <w:szCs w:val="28"/>
          <w:lang w:val="uk-UA"/>
        </w:rPr>
        <w:br/>
      </w:r>
      <w:r>
        <w:rPr>
          <w:sz w:val="28"/>
          <w:szCs w:val="28"/>
          <w:lang w:val="en-US"/>
        </w:rPr>
        <w:t xml:space="preserve">– P. 1-29. </w:t>
      </w:r>
    </w:p>
    <w:p w:rsidR="00A873E3" w:rsidRDefault="00A873E3" w:rsidP="00723616">
      <w:pPr>
        <w:numPr>
          <w:ilvl w:val="0"/>
          <w:numId w:val="68"/>
        </w:numPr>
        <w:suppressAutoHyphens w:val="0"/>
        <w:spacing w:line="360" w:lineRule="auto"/>
        <w:ind w:right="-524"/>
        <w:jc w:val="both"/>
        <w:rPr>
          <w:sz w:val="28"/>
          <w:szCs w:val="28"/>
        </w:rPr>
      </w:pPr>
      <w:r>
        <w:rPr>
          <w:sz w:val="28"/>
          <w:szCs w:val="28"/>
        </w:rPr>
        <w:t>Мухин В.В. Профилактика острых интоксикаций и принципы реабилитации шахтеров, пострадавших в результате аварий на шахтах</w:t>
      </w:r>
      <w:r>
        <w:rPr>
          <w:sz w:val="28"/>
          <w:szCs w:val="28"/>
          <w:lang w:val="uk-UA"/>
        </w:rPr>
        <w:t xml:space="preserve"> В.В.Мухин //</w:t>
      </w:r>
      <w:r>
        <w:rPr>
          <w:sz w:val="28"/>
          <w:szCs w:val="28"/>
        </w:rPr>
        <w:t xml:space="preserve"> Актуальные проблемы транспортной медицины.-2006.- №4.- С.58-65.</w:t>
      </w:r>
    </w:p>
    <w:p w:rsidR="00A873E3" w:rsidRDefault="00A873E3" w:rsidP="00723616">
      <w:pPr>
        <w:numPr>
          <w:ilvl w:val="0"/>
          <w:numId w:val="68"/>
        </w:numPr>
        <w:suppressAutoHyphens w:val="0"/>
        <w:spacing w:line="360" w:lineRule="auto"/>
        <w:ind w:right="-524"/>
        <w:jc w:val="both"/>
        <w:rPr>
          <w:sz w:val="28"/>
          <w:szCs w:val="28"/>
        </w:rPr>
      </w:pPr>
      <w:r>
        <w:rPr>
          <w:sz w:val="28"/>
          <w:szCs w:val="28"/>
        </w:rPr>
        <w:t>Капцов В.А. Физиологические и гигиенические  основы обеспечения безопасности движения на скоростном транспорте// В.А.Капцов, А.Б.Кирпичников, А. С. Живаев. Гигиена и санитария.-2007.- №1.- С. 36-40.</w:t>
      </w:r>
    </w:p>
    <w:p w:rsidR="00A873E3" w:rsidRDefault="00A873E3" w:rsidP="00723616">
      <w:pPr>
        <w:numPr>
          <w:ilvl w:val="0"/>
          <w:numId w:val="68"/>
        </w:numPr>
        <w:suppressAutoHyphens w:val="0"/>
        <w:spacing w:line="360" w:lineRule="auto"/>
        <w:ind w:right="-524"/>
        <w:jc w:val="both"/>
        <w:rPr>
          <w:sz w:val="28"/>
          <w:szCs w:val="28"/>
        </w:rPr>
      </w:pPr>
      <w:r>
        <w:rPr>
          <w:sz w:val="28"/>
          <w:szCs w:val="28"/>
        </w:rPr>
        <w:t>Обелянис  В. Исследование профессиональных факторов риска и здоровья рабочих автотранспорта//  В.Обелянис, Д. Гедгаудене.- Транспорт.- Вильнюс: Техника, 2003.-Т.18 №4, с.189-192.</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Псядло Е.М. Комплексна система психофізіологічного професійного відбору суднових операторів: автореф. Дис. На здобуття наук ступеня докт. </w:t>
      </w:r>
      <w:proofErr w:type="gramStart"/>
      <w:r>
        <w:rPr>
          <w:sz w:val="28"/>
          <w:szCs w:val="28"/>
        </w:rPr>
        <w:t>Б</w:t>
      </w:r>
      <w:proofErr w:type="gramEnd"/>
      <w:r>
        <w:rPr>
          <w:sz w:val="28"/>
          <w:szCs w:val="28"/>
        </w:rPr>
        <w:t>іолог. Наук: спец 14.02.01 «Психологія»</w:t>
      </w:r>
      <w:r>
        <w:rPr>
          <w:sz w:val="28"/>
          <w:szCs w:val="28"/>
          <w:lang w:val="uk-UA"/>
        </w:rPr>
        <w:t xml:space="preserve"> </w:t>
      </w:r>
      <w:r>
        <w:rPr>
          <w:sz w:val="28"/>
          <w:szCs w:val="28"/>
        </w:rPr>
        <w:t>/ Е.М.Псядло</w:t>
      </w:r>
      <w:proofErr w:type="gramStart"/>
      <w:r>
        <w:rPr>
          <w:sz w:val="28"/>
          <w:szCs w:val="28"/>
        </w:rPr>
        <w:t>.-</w:t>
      </w:r>
      <w:proofErr w:type="gramEnd"/>
      <w:r>
        <w:rPr>
          <w:sz w:val="28"/>
          <w:szCs w:val="28"/>
        </w:rPr>
        <w:t>Київ.-2002.- 32 с.</w:t>
      </w:r>
    </w:p>
    <w:p w:rsidR="00A873E3" w:rsidRPr="00893FC7" w:rsidRDefault="00A873E3" w:rsidP="00723616">
      <w:pPr>
        <w:numPr>
          <w:ilvl w:val="0"/>
          <w:numId w:val="68"/>
        </w:numPr>
        <w:suppressAutoHyphens w:val="0"/>
        <w:spacing w:line="360" w:lineRule="auto"/>
        <w:ind w:right="-524"/>
        <w:jc w:val="both"/>
        <w:rPr>
          <w:sz w:val="28"/>
          <w:szCs w:val="28"/>
        </w:rPr>
      </w:pPr>
      <w:r>
        <w:rPr>
          <w:sz w:val="28"/>
          <w:szCs w:val="28"/>
        </w:rPr>
        <w:t>Сепетлиев Дмитрий. Статистические методы в научных медицинских исследованиях</w:t>
      </w:r>
      <w:r>
        <w:rPr>
          <w:sz w:val="28"/>
          <w:szCs w:val="28"/>
          <w:lang w:val="uk-UA"/>
        </w:rPr>
        <w:t xml:space="preserve"> </w:t>
      </w:r>
      <w:r>
        <w:rPr>
          <w:sz w:val="28"/>
          <w:szCs w:val="28"/>
        </w:rPr>
        <w:t>/ Д. Сепетлиев</w:t>
      </w:r>
      <w:proofErr w:type="gramStart"/>
      <w:r>
        <w:rPr>
          <w:sz w:val="28"/>
          <w:szCs w:val="28"/>
        </w:rPr>
        <w:t>.-</w:t>
      </w:r>
      <w:proofErr w:type="gramEnd"/>
      <w:r>
        <w:rPr>
          <w:sz w:val="28"/>
          <w:szCs w:val="28"/>
        </w:rPr>
        <w:t>«Медицина». Москва.-1968.-</w:t>
      </w:r>
      <w:r>
        <w:rPr>
          <w:sz w:val="28"/>
          <w:szCs w:val="28"/>
          <w:lang w:val="en-US"/>
        </w:rPr>
        <w:t>C</w:t>
      </w:r>
      <w:r w:rsidRPr="00B94A94">
        <w:rPr>
          <w:sz w:val="28"/>
          <w:szCs w:val="28"/>
        </w:rPr>
        <w:t>. 250-251</w:t>
      </w:r>
      <w:r>
        <w:rPr>
          <w:sz w:val="28"/>
          <w:szCs w:val="28"/>
        </w:rPr>
        <w:t>.</w:t>
      </w:r>
      <w:r w:rsidRPr="00893FC7">
        <w:rPr>
          <w:sz w:val="28"/>
          <w:szCs w:val="28"/>
        </w:rPr>
        <w:t xml:space="preserve"> </w:t>
      </w:r>
    </w:p>
    <w:p w:rsidR="00A873E3" w:rsidRDefault="00A873E3" w:rsidP="00723616">
      <w:pPr>
        <w:numPr>
          <w:ilvl w:val="0"/>
          <w:numId w:val="68"/>
        </w:numPr>
        <w:suppressAutoHyphens w:val="0"/>
        <w:spacing w:line="360" w:lineRule="auto"/>
        <w:ind w:right="-524"/>
        <w:jc w:val="both"/>
        <w:rPr>
          <w:sz w:val="28"/>
          <w:szCs w:val="28"/>
        </w:rPr>
      </w:pPr>
      <w:r>
        <w:rPr>
          <w:sz w:val="28"/>
          <w:szCs w:val="28"/>
        </w:rPr>
        <w:t>Долгополова Е.В. Психология деятельности в экстремальных ситуациях//  Е.В.Долгополова, Б.А. Смирнова.- Гуманитарный центр 2007.- 276 с.</w:t>
      </w:r>
    </w:p>
    <w:p w:rsidR="00A873E3" w:rsidRPr="00F14B3D" w:rsidRDefault="00A873E3" w:rsidP="00723616">
      <w:pPr>
        <w:numPr>
          <w:ilvl w:val="0"/>
          <w:numId w:val="68"/>
        </w:numPr>
        <w:suppressAutoHyphens w:val="0"/>
        <w:spacing w:line="360" w:lineRule="auto"/>
        <w:ind w:right="-524"/>
        <w:jc w:val="both"/>
        <w:rPr>
          <w:sz w:val="28"/>
          <w:szCs w:val="28"/>
          <w:lang w:val="uk-UA"/>
        </w:rPr>
      </w:pPr>
      <w:r w:rsidRPr="00F14B3D">
        <w:rPr>
          <w:sz w:val="28"/>
          <w:szCs w:val="28"/>
          <w:lang w:val="en-US"/>
        </w:rPr>
        <w:t xml:space="preserve">Secher N.H. Phisiological and biomechanical aspects of roving / </w:t>
      </w:r>
      <w:r>
        <w:rPr>
          <w:sz w:val="28"/>
          <w:szCs w:val="28"/>
          <w:lang w:val="uk-UA"/>
        </w:rPr>
        <w:br/>
      </w:r>
      <w:r w:rsidRPr="00F14B3D">
        <w:rPr>
          <w:sz w:val="28"/>
          <w:szCs w:val="28"/>
          <w:lang w:val="en-US"/>
        </w:rPr>
        <w:t>N.H.  Secher // Sport med. 1993. - 15. - 24 –42.</w:t>
      </w:r>
    </w:p>
    <w:p w:rsidR="00A873E3" w:rsidRDefault="00A873E3" w:rsidP="00723616">
      <w:pPr>
        <w:numPr>
          <w:ilvl w:val="0"/>
          <w:numId w:val="68"/>
        </w:numPr>
        <w:suppressAutoHyphens w:val="0"/>
        <w:spacing w:line="360" w:lineRule="auto"/>
        <w:ind w:right="-524"/>
        <w:jc w:val="both"/>
        <w:rPr>
          <w:sz w:val="28"/>
          <w:szCs w:val="28"/>
        </w:rPr>
      </w:pPr>
      <w:r>
        <w:rPr>
          <w:sz w:val="28"/>
          <w:szCs w:val="28"/>
        </w:rPr>
        <w:t>Мельникова И.П. Влияние производственных факторов на здоровье моряков//</w:t>
      </w:r>
      <w:r w:rsidRPr="00B77324">
        <w:rPr>
          <w:sz w:val="28"/>
          <w:szCs w:val="28"/>
        </w:rPr>
        <w:t xml:space="preserve"> </w:t>
      </w:r>
      <w:r>
        <w:rPr>
          <w:sz w:val="28"/>
          <w:szCs w:val="28"/>
        </w:rPr>
        <w:t>И.П.  Мельникова Гигиена и санитария .- 2007.-№1.-С. 42-44.</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Родионова О.И. Артрит. Лучшие методы лечения. / </w:t>
      </w:r>
      <w:r>
        <w:rPr>
          <w:sz w:val="28"/>
          <w:szCs w:val="28"/>
          <w:lang w:val="uk-UA"/>
        </w:rPr>
        <w:br/>
      </w:r>
      <w:r>
        <w:rPr>
          <w:sz w:val="28"/>
          <w:szCs w:val="28"/>
        </w:rPr>
        <w:t xml:space="preserve">О.И.  Родионова СПБ: Невский проспект: «Семейный доктор»  Вектор.- 2008.-128 с.- </w:t>
      </w:r>
    </w:p>
    <w:p w:rsidR="00A873E3" w:rsidRDefault="00A873E3" w:rsidP="00723616">
      <w:pPr>
        <w:numPr>
          <w:ilvl w:val="0"/>
          <w:numId w:val="68"/>
        </w:numPr>
        <w:suppressAutoHyphens w:val="0"/>
        <w:spacing w:line="360" w:lineRule="auto"/>
        <w:ind w:right="-524"/>
        <w:jc w:val="both"/>
        <w:rPr>
          <w:sz w:val="28"/>
          <w:szCs w:val="28"/>
        </w:rPr>
      </w:pPr>
      <w:r>
        <w:rPr>
          <w:sz w:val="28"/>
          <w:szCs w:val="28"/>
        </w:rPr>
        <w:t>Комбинированное суточное мониторирование  электрокардиограммы и артериального давления: методические возможности и клинические преимущества.  / [Кириенков И., Иванов А., Кириенков П., Колычев В.А.] С.-Петербург.- 2006.</w:t>
      </w:r>
      <w:r>
        <w:rPr>
          <w:sz w:val="28"/>
          <w:szCs w:val="28"/>
          <w:lang w:val="uk-UA"/>
        </w:rPr>
        <w:br/>
      </w:r>
      <w:r>
        <w:rPr>
          <w:sz w:val="28"/>
          <w:szCs w:val="28"/>
        </w:rPr>
        <w:t>-128 с.</w:t>
      </w:r>
    </w:p>
    <w:p w:rsidR="00A873E3" w:rsidRPr="001556E1" w:rsidRDefault="00A873E3" w:rsidP="00723616">
      <w:pPr>
        <w:numPr>
          <w:ilvl w:val="0"/>
          <w:numId w:val="68"/>
        </w:numPr>
        <w:suppressAutoHyphens w:val="0"/>
        <w:spacing w:line="360" w:lineRule="auto"/>
        <w:ind w:right="-524"/>
        <w:jc w:val="both"/>
        <w:rPr>
          <w:sz w:val="28"/>
          <w:szCs w:val="28"/>
        </w:rPr>
      </w:pPr>
      <w:r>
        <w:rPr>
          <w:sz w:val="28"/>
          <w:szCs w:val="28"/>
        </w:rPr>
        <w:lastRenderedPageBreak/>
        <w:t xml:space="preserve">Бубка С.Н. </w:t>
      </w:r>
      <w:r>
        <w:rPr>
          <w:sz w:val="28"/>
          <w:szCs w:val="28"/>
          <w:lang w:val="uk-UA"/>
        </w:rPr>
        <w:t xml:space="preserve">Розвиток рухових здібностей людини.- </w:t>
      </w:r>
      <w:r>
        <w:rPr>
          <w:sz w:val="28"/>
          <w:szCs w:val="28"/>
        </w:rPr>
        <w:t xml:space="preserve">С.Н. Бубка </w:t>
      </w:r>
      <w:r>
        <w:rPr>
          <w:sz w:val="28"/>
          <w:szCs w:val="28"/>
          <w:lang w:val="uk-UA"/>
        </w:rPr>
        <w:t>Донецьк.: Апекс.- 2002.- 178 с.</w:t>
      </w:r>
    </w:p>
    <w:p w:rsidR="00A873E3" w:rsidRDefault="00A873E3" w:rsidP="00723616">
      <w:pPr>
        <w:numPr>
          <w:ilvl w:val="0"/>
          <w:numId w:val="68"/>
        </w:numPr>
        <w:suppressAutoHyphens w:val="0"/>
        <w:spacing w:line="360" w:lineRule="auto"/>
        <w:ind w:right="-524"/>
        <w:jc w:val="both"/>
        <w:rPr>
          <w:sz w:val="28"/>
          <w:szCs w:val="28"/>
        </w:rPr>
      </w:pPr>
      <w:r>
        <w:rPr>
          <w:sz w:val="28"/>
          <w:szCs w:val="28"/>
        </w:rPr>
        <w:t>Беленков Ю.Н. Клинические рекомендации. Кардиология.</w:t>
      </w:r>
      <w:r>
        <w:rPr>
          <w:sz w:val="28"/>
          <w:szCs w:val="28"/>
          <w:lang w:val="uk-UA"/>
        </w:rPr>
        <w:t xml:space="preserve"> </w:t>
      </w:r>
      <w:r>
        <w:rPr>
          <w:sz w:val="28"/>
          <w:szCs w:val="28"/>
        </w:rPr>
        <w:t xml:space="preserve">/ </w:t>
      </w:r>
      <w:r>
        <w:rPr>
          <w:sz w:val="28"/>
          <w:szCs w:val="28"/>
          <w:lang w:val="uk-UA"/>
        </w:rPr>
        <w:br/>
      </w:r>
      <w:r>
        <w:rPr>
          <w:sz w:val="28"/>
          <w:szCs w:val="28"/>
        </w:rPr>
        <w:t xml:space="preserve">Ю.Н. Беленков // ГЭОТАР МЕДИЦИНА .- 2007.- С.110-115. </w:t>
      </w:r>
    </w:p>
    <w:p w:rsidR="00A873E3" w:rsidRDefault="00A873E3" w:rsidP="00723616">
      <w:pPr>
        <w:numPr>
          <w:ilvl w:val="0"/>
          <w:numId w:val="68"/>
        </w:numPr>
        <w:suppressAutoHyphens w:val="0"/>
        <w:spacing w:line="360" w:lineRule="auto"/>
        <w:ind w:right="-524"/>
        <w:jc w:val="both"/>
        <w:rPr>
          <w:sz w:val="28"/>
          <w:szCs w:val="28"/>
        </w:rPr>
      </w:pPr>
      <w:r>
        <w:rPr>
          <w:sz w:val="28"/>
          <w:szCs w:val="28"/>
        </w:rPr>
        <w:t>Анцыферова Л.И. Развитие личности и проблемы геронтопсихологии //  Л.И.Анцыферова.</w:t>
      </w:r>
      <w:r>
        <w:rPr>
          <w:sz w:val="28"/>
          <w:szCs w:val="28"/>
          <w:lang w:val="uk-UA"/>
        </w:rPr>
        <w:t xml:space="preserve"> </w:t>
      </w:r>
      <w:proofErr w:type="gramStart"/>
      <w:r>
        <w:rPr>
          <w:sz w:val="28"/>
          <w:szCs w:val="28"/>
        </w:rPr>
        <w:t>-М</w:t>
      </w:r>
      <w:proofErr w:type="gramEnd"/>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 xml:space="preserve">- </w:t>
      </w:r>
      <w:r>
        <w:rPr>
          <w:sz w:val="28"/>
          <w:szCs w:val="28"/>
          <w:lang w:val="uk-UA"/>
        </w:rPr>
        <w:t>И</w:t>
      </w:r>
      <w:r>
        <w:rPr>
          <w:sz w:val="28"/>
          <w:szCs w:val="28"/>
        </w:rPr>
        <w:t>зд. «Институт пихологии РАН».</w:t>
      </w:r>
      <w:r>
        <w:rPr>
          <w:sz w:val="28"/>
          <w:szCs w:val="28"/>
          <w:lang w:val="uk-UA"/>
        </w:rPr>
        <w:t xml:space="preserve"> </w:t>
      </w:r>
      <w:r>
        <w:rPr>
          <w:sz w:val="28"/>
          <w:szCs w:val="28"/>
        </w:rPr>
        <w:t>- 512 с.</w:t>
      </w:r>
    </w:p>
    <w:p w:rsidR="00A873E3" w:rsidRDefault="00A873E3" w:rsidP="00723616">
      <w:pPr>
        <w:numPr>
          <w:ilvl w:val="0"/>
          <w:numId w:val="68"/>
        </w:numPr>
        <w:suppressAutoHyphens w:val="0"/>
        <w:spacing w:line="360" w:lineRule="auto"/>
        <w:ind w:right="-524"/>
        <w:jc w:val="both"/>
        <w:rPr>
          <w:sz w:val="28"/>
          <w:szCs w:val="28"/>
        </w:rPr>
      </w:pPr>
      <w:r>
        <w:rPr>
          <w:sz w:val="28"/>
          <w:szCs w:val="28"/>
        </w:rPr>
        <w:t>Бернштейн</w:t>
      </w:r>
      <w:r w:rsidRPr="001556E1">
        <w:rPr>
          <w:sz w:val="28"/>
          <w:szCs w:val="28"/>
        </w:rPr>
        <w:t xml:space="preserve"> </w:t>
      </w:r>
      <w:r>
        <w:rPr>
          <w:sz w:val="28"/>
          <w:szCs w:val="28"/>
        </w:rPr>
        <w:t>Н</w:t>
      </w:r>
      <w:r w:rsidRPr="001556E1">
        <w:rPr>
          <w:sz w:val="28"/>
          <w:szCs w:val="28"/>
        </w:rPr>
        <w:t>.</w:t>
      </w:r>
      <w:r>
        <w:rPr>
          <w:sz w:val="28"/>
          <w:szCs w:val="28"/>
        </w:rPr>
        <w:t>А</w:t>
      </w:r>
      <w:r w:rsidRPr="001556E1">
        <w:rPr>
          <w:sz w:val="28"/>
          <w:szCs w:val="28"/>
        </w:rPr>
        <w:t>.</w:t>
      </w:r>
      <w:r>
        <w:rPr>
          <w:sz w:val="28"/>
          <w:szCs w:val="28"/>
        </w:rPr>
        <w:t xml:space="preserve"> Биомеханика и физиология  движений.</w:t>
      </w:r>
      <w:r w:rsidRPr="001556E1">
        <w:rPr>
          <w:sz w:val="28"/>
          <w:szCs w:val="28"/>
        </w:rPr>
        <w:t xml:space="preserve"> </w:t>
      </w:r>
      <w:r>
        <w:rPr>
          <w:sz w:val="28"/>
          <w:szCs w:val="28"/>
          <w:lang w:val="uk-UA"/>
        </w:rPr>
        <w:br/>
      </w:r>
      <w:r>
        <w:rPr>
          <w:sz w:val="28"/>
          <w:szCs w:val="28"/>
        </w:rPr>
        <w:t>Н</w:t>
      </w:r>
      <w:r w:rsidRPr="001556E1">
        <w:rPr>
          <w:sz w:val="28"/>
          <w:szCs w:val="28"/>
        </w:rPr>
        <w:t>.</w:t>
      </w:r>
      <w:r>
        <w:rPr>
          <w:sz w:val="28"/>
          <w:szCs w:val="28"/>
        </w:rPr>
        <w:t>А</w:t>
      </w:r>
      <w:r w:rsidRPr="001556E1">
        <w:rPr>
          <w:sz w:val="28"/>
          <w:szCs w:val="28"/>
        </w:rPr>
        <w:t>.</w:t>
      </w:r>
      <w:r>
        <w:rPr>
          <w:sz w:val="28"/>
          <w:szCs w:val="28"/>
        </w:rPr>
        <w:t xml:space="preserve"> Бернштейн</w:t>
      </w:r>
      <w:r w:rsidRPr="001556E1">
        <w:rPr>
          <w:sz w:val="28"/>
          <w:szCs w:val="28"/>
        </w:rPr>
        <w:t xml:space="preserve"> </w:t>
      </w:r>
      <w:proofErr w:type="gramStart"/>
      <w:r>
        <w:rPr>
          <w:sz w:val="28"/>
          <w:szCs w:val="28"/>
        </w:rPr>
        <w:t>-М</w:t>
      </w:r>
      <w:proofErr w:type="gramEnd"/>
      <w:r>
        <w:rPr>
          <w:sz w:val="28"/>
          <w:szCs w:val="28"/>
        </w:rPr>
        <w:t xml:space="preserve">.: Моск. Психосоц. Институт.- 2004.- 234 с. </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Матвеев Л.П. Интегративная тенденция в </w:t>
      </w:r>
      <w:proofErr w:type="gramStart"/>
      <w:r>
        <w:rPr>
          <w:sz w:val="28"/>
          <w:szCs w:val="28"/>
        </w:rPr>
        <w:t>современном</w:t>
      </w:r>
      <w:proofErr w:type="gramEnd"/>
      <w:r>
        <w:rPr>
          <w:sz w:val="28"/>
          <w:szCs w:val="28"/>
        </w:rPr>
        <w:t xml:space="preserve">  физкультуроведении / Л.П. Матвеев // Теория и практика физической культуры. - 2003. - №5. - С. 5 – 8.</w:t>
      </w:r>
      <w:r w:rsidRPr="006510A0">
        <w:rPr>
          <w:sz w:val="28"/>
          <w:szCs w:val="28"/>
        </w:rPr>
        <w:t xml:space="preserve"> </w:t>
      </w:r>
    </w:p>
    <w:p w:rsidR="00A873E3" w:rsidRPr="00000887" w:rsidRDefault="00A873E3" w:rsidP="00723616">
      <w:pPr>
        <w:numPr>
          <w:ilvl w:val="0"/>
          <w:numId w:val="68"/>
        </w:numPr>
        <w:suppressAutoHyphens w:val="0"/>
        <w:spacing w:line="360" w:lineRule="auto"/>
        <w:ind w:right="-524"/>
        <w:jc w:val="both"/>
        <w:rPr>
          <w:sz w:val="28"/>
          <w:szCs w:val="28"/>
        </w:rPr>
      </w:pPr>
      <w:r w:rsidRPr="00F14B3D">
        <w:rPr>
          <w:sz w:val="28"/>
          <w:szCs w:val="28"/>
        </w:rPr>
        <w:t>Паунггер Иоганна. Гимнастика по лунным правилам. /  И.Паунггер, Т.Поппе. Пер. с немецкого.- Изд</w:t>
      </w:r>
      <w:r w:rsidRPr="00000887">
        <w:rPr>
          <w:sz w:val="28"/>
          <w:szCs w:val="28"/>
        </w:rPr>
        <w:t xml:space="preserve">. </w:t>
      </w:r>
      <w:r w:rsidRPr="00F14B3D">
        <w:rPr>
          <w:sz w:val="28"/>
          <w:szCs w:val="28"/>
        </w:rPr>
        <w:t>И</w:t>
      </w:r>
      <w:r w:rsidRPr="00000887">
        <w:rPr>
          <w:sz w:val="28"/>
          <w:szCs w:val="28"/>
        </w:rPr>
        <w:t>.</w:t>
      </w:r>
      <w:r w:rsidRPr="00F14B3D">
        <w:rPr>
          <w:sz w:val="28"/>
          <w:szCs w:val="28"/>
        </w:rPr>
        <w:t>Г</w:t>
      </w:r>
      <w:r w:rsidRPr="00000887">
        <w:rPr>
          <w:sz w:val="28"/>
          <w:szCs w:val="28"/>
        </w:rPr>
        <w:t>. «</w:t>
      </w:r>
      <w:r w:rsidRPr="00F14B3D">
        <w:rPr>
          <w:sz w:val="28"/>
          <w:szCs w:val="28"/>
        </w:rPr>
        <w:t>Весь</w:t>
      </w:r>
      <w:r w:rsidRPr="00000887">
        <w:rPr>
          <w:sz w:val="28"/>
          <w:szCs w:val="28"/>
        </w:rPr>
        <w:t>».</w:t>
      </w:r>
      <w:r>
        <w:rPr>
          <w:sz w:val="28"/>
          <w:szCs w:val="28"/>
          <w:lang w:val="uk-UA"/>
        </w:rPr>
        <w:t xml:space="preserve"> </w:t>
      </w:r>
      <w:r w:rsidRPr="00000887">
        <w:rPr>
          <w:sz w:val="28"/>
          <w:szCs w:val="28"/>
        </w:rPr>
        <w:t>- 2006.-</w:t>
      </w:r>
      <w:r>
        <w:rPr>
          <w:sz w:val="28"/>
          <w:szCs w:val="28"/>
        </w:rPr>
        <w:t>С.</w:t>
      </w:r>
      <w:r w:rsidRPr="00000887">
        <w:rPr>
          <w:sz w:val="28"/>
          <w:szCs w:val="28"/>
        </w:rPr>
        <w:t xml:space="preserve"> </w:t>
      </w:r>
      <w:r>
        <w:rPr>
          <w:sz w:val="28"/>
          <w:szCs w:val="28"/>
        </w:rPr>
        <w:t>6- 9</w:t>
      </w:r>
      <w:r w:rsidRPr="00000887">
        <w:rPr>
          <w:sz w:val="28"/>
          <w:szCs w:val="28"/>
        </w:rPr>
        <w:t>.</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Антонова Ю.В. Высокое давление / Ю.В. Антонова, И.А. Могилева //  СПб</w:t>
      </w:r>
      <w:proofErr w:type="gramStart"/>
      <w:r w:rsidRPr="00F14B3D">
        <w:rPr>
          <w:sz w:val="28"/>
          <w:szCs w:val="28"/>
        </w:rPr>
        <w:t xml:space="preserve">.: </w:t>
      </w:r>
      <w:proofErr w:type="gramEnd"/>
      <w:r w:rsidRPr="00F14B3D">
        <w:rPr>
          <w:sz w:val="28"/>
          <w:szCs w:val="28"/>
        </w:rPr>
        <w:t>Изд. «Невский проспект» .- 2008.- 129 с.</w:t>
      </w:r>
    </w:p>
    <w:p w:rsidR="00A873E3" w:rsidRDefault="00A873E3" w:rsidP="00723616">
      <w:pPr>
        <w:numPr>
          <w:ilvl w:val="0"/>
          <w:numId w:val="68"/>
        </w:numPr>
        <w:suppressAutoHyphens w:val="0"/>
        <w:spacing w:line="360" w:lineRule="auto"/>
        <w:ind w:right="-524"/>
        <w:jc w:val="both"/>
        <w:rPr>
          <w:sz w:val="28"/>
          <w:szCs w:val="28"/>
        </w:rPr>
      </w:pPr>
      <w:r>
        <w:rPr>
          <w:sz w:val="28"/>
          <w:szCs w:val="28"/>
        </w:rPr>
        <w:t xml:space="preserve">Булатова М.М. Современные физкультурно – оздоровительные технологии в физическом воспитании / М.М. Булатова, </w:t>
      </w:r>
      <w:r>
        <w:rPr>
          <w:sz w:val="28"/>
          <w:szCs w:val="28"/>
          <w:lang w:val="uk-UA"/>
        </w:rPr>
        <w:br/>
      </w:r>
      <w:r>
        <w:rPr>
          <w:sz w:val="28"/>
          <w:szCs w:val="28"/>
        </w:rPr>
        <w:t>Ю.А. Усачев. //  Теория и методика физического воспитания, в 2 томах. - Киев</w:t>
      </w:r>
      <w:proofErr w:type="gramStart"/>
      <w:r>
        <w:rPr>
          <w:sz w:val="28"/>
          <w:szCs w:val="28"/>
        </w:rPr>
        <w:t xml:space="preserve">.: </w:t>
      </w:r>
      <w:proofErr w:type="gramEnd"/>
      <w:r>
        <w:rPr>
          <w:sz w:val="28"/>
          <w:szCs w:val="28"/>
        </w:rPr>
        <w:t xml:space="preserve">2003. - С. 342 – 374. </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rPr>
        <w:t xml:space="preserve">Кемер Лари. Совершенное тело. Энциклопедия бодибилдинга / Лари Кемер.// М.: АСТ «Астрель»: 2007.-С.64-65. </w:t>
      </w:r>
    </w:p>
    <w:p w:rsidR="00A873E3" w:rsidRDefault="00A873E3" w:rsidP="00723616">
      <w:pPr>
        <w:numPr>
          <w:ilvl w:val="0"/>
          <w:numId w:val="68"/>
        </w:numPr>
        <w:suppressAutoHyphens w:val="0"/>
        <w:spacing w:line="360" w:lineRule="auto"/>
        <w:ind w:right="-524"/>
        <w:jc w:val="both"/>
        <w:rPr>
          <w:sz w:val="28"/>
          <w:szCs w:val="28"/>
        </w:rPr>
      </w:pPr>
      <w:r>
        <w:rPr>
          <w:sz w:val="28"/>
          <w:szCs w:val="28"/>
        </w:rPr>
        <w:t>Водопьянова Н.Е. Синдром вігорания: диагностика и профилактика. 2-е изд</w:t>
      </w:r>
      <w:proofErr w:type="gramStart"/>
      <w:r>
        <w:rPr>
          <w:sz w:val="28"/>
          <w:szCs w:val="28"/>
        </w:rPr>
        <w:t xml:space="preserve">..- </w:t>
      </w:r>
      <w:proofErr w:type="gramEnd"/>
      <w:r>
        <w:rPr>
          <w:sz w:val="28"/>
          <w:szCs w:val="28"/>
        </w:rPr>
        <w:t>СПб.: Питер.- 2008.- 336 с.</w:t>
      </w:r>
    </w:p>
    <w:p w:rsidR="00A873E3" w:rsidRDefault="00A873E3" w:rsidP="00723616">
      <w:pPr>
        <w:numPr>
          <w:ilvl w:val="0"/>
          <w:numId w:val="68"/>
        </w:numPr>
        <w:suppressAutoHyphens w:val="0"/>
        <w:spacing w:line="360" w:lineRule="auto"/>
        <w:ind w:right="-524"/>
        <w:jc w:val="both"/>
        <w:rPr>
          <w:sz w:val="28"/>
          <w:szCs w:val="28"/>
        </w:rPr>
      </w:pPr>
      <w:r>
        <w:rPr>
          <w:sz w:val="28"/>
          <w:szCs w:val="28"/>
        </w:rPr>
        <w:t>Гребова Л. Лечебная физическая культура при нарушениях опорно-двигательного аппарата / Л.Гребова //  Изд. Академия.- 2007.</w:t>
      </w:r>
      <w:r>
        <w:rPr>
          <w:sz w:val="28"/>
          <w:szCs w:val="28"/>
          <w:lang w:val="uk-UA"/>
        </w:rPr>
        <w:br/>
        <w:t xml:space="preserve">- </w:t>
      </w:r>
      <w:r>
        <w:rPr>
          <w:sz w:val="28"/>
          <w:szCs w:val="28"/>
        </w:rPr>
        <w:t>С. 115-118.</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lang w:val="en-US"/>
        </w:rPr>
        <w:t>Phan Kl. Neural correlates of individual ratings of emotional salience^ a trial-related fMRI study</w:t>
      </w:r>
      <w:r w:rsidRPr="004C6804">
        <w:rPr>
          <w:sz w:val="28"/>
          <w:szCs w:val="28"/>
          <w:lang w:val="en-US"/>
        </w:rPr>
        <w:t>//</w:t>
      </w:r>
      <w:r>
        <w:rPr>
          <w:sz w:val="28"/>
          <w:szCs w:val="28"/>
          <w:lang w:val="en-US"/>
        </w:rPr>
        <w:t xml:space="preserve"> Kl.Phan</w:t>
      </w:r>
      <w:proofErr w:type="gramStart"/>
      <w:r>
        <w:rPr>
          <w:sz w:val="28"/>
          <w:szCs w:val="28"/>
          <w:lang w:val="en-US"/>
        </w:rPr>
        <w:t>,S</w:t>
      </w:r>
      <w:proofErr w:type="gramEnd"/>
      <w:r>
        <w:rPr>
          <w:sz w:val="28"/>
          <w:szCs w:val="28"/>
          <w:lang w:val="en-US"/>
        </w:rPr>
        <w:t>. F.Taylor, R.C. Welsh, Ho SH J.C.Britton,I. Liberson. – Neuroimage, 2004</w:t>
      </w:r>
      <w:proofErr w:type="gramStart"/>
      <w:r>
        <w:rPr>
          <w:sz w:val="28"/>
          <w:szCs w:val="28"/>
          <w:lang w:val="en-US"/>
        </w:rPr>
        <w:t>.-</w:t>
      </w:r>
      <w:proofErr w:type="gramEnd"/>
      <w:r>
        <w:rPr>
          <w:sz w:val="28"/>
          <w:szCs w:val="28"/>
          <w:lang w:val="en-US"/>
        </w:rPr>
        <w:t xml:space="preserve"> Vol.21.- iss.2.- </w:t>
      </w:r>
      <w:r>
        <w:rPr>
          <w:sz w:val="28"/>
          <w:szCs w:val="28"/>
          <w:lang w:val="uk-UA"/>
        </w:rPr>
        <w:br/>
      </w:r>
      <w:r>
        <w:rPr>
          <w:sz w:val="28"/>
          <w:szCs w:val="28"/>
          <w:lang w:val="en-US"/>
        </w:rPr>
        <w:t>p. 768-780.</w:t>
      </w:r>
    </w:p>
    <w:p w:rsidR="00A873E3" w:rsidRPr="00394B7A" w:rsidRDefault="00A873E3" w:rsidP="00723616">
      <w:pPr>
        <w:numPr>
          <w:ilvl w:val="0"/>
          <w:numId w:val="68"/>
        </w:numPr>
        <w:suppressAutoHyphens w:val="0"/>
        <w:spacing w:line="360" w:lineRule="auto"/>
        <w:ind w:right="-524"/>
        <w:jc w:val="both"/>
        <w:rPr>
          <w:sz w:val="28"/>
          <w:szCs w:val="28"/>
          <w:lang w:val="en-US"/>
        </w:rPr>
      </w:pPr>
      <w:r>
        <w:rPr>
          <w:sz w:val="28"/>
          <w:szCs w:val="28"/>
          <w:lang w:val="en-US"/>
        </w:rPr>
        <w:lastRenderedPageBreak/>
        <w:t>Motivation</w:t>
      </w:r>
      <w:r w:rsidRPr="008E692B">
        <w:rPr>
          <w:sz w:val="28"/>
          <w:szCs w:val="28"/>
          <w:lang w:val="en-US"/>
        </w:rPr>
        <w:t xml:space="preserve"> </w:t>
      </w:r>
      <w:r>
        <w:rPr>
          <w:sz w:val="28"/>
          <w:szCs w:val="28"/>
          <w:lang w:val="en-US"/>
        </w:rPr>
        <w:t>for</w:t>
      </w:r>
      <w:r w:rsidRPr="008E692B">
        <w:rPr>
          <w:sz w:val="28"/>
          <w:szCs w:val="28"/>
          <w:lang w:val="en-US"/>
        </w:rPr>
        <w:t xml:space="preserve"> </w:t>
      </w:r>
      <w:r>
        <w:rPr>
          <w:sz w:val="28"/>
          <w:szCs w:val="28"/>
          <w:lang w:val="en-US"/>
        </w:rPr>
        <w:t>psychosomatic</w:t>
      </w:r>
      <w:r w:rsidRPr="008E692B">
        <w:rPr>
          <w:sz w:val="28"/>
          <w:szCs w:val="28"/>
          <w:lang w:val="en-US"/>
        </w:rPr>
        <w:t xml:space="preserve">- </w:t>
      </w:r>
      <w:r>
        <w:rPr>
          <w:sz w:val="28"/>
          <w:szCs w:val="28"/>
          <w:lang w:val="en-US"/>
        </w:rPr>
        <w:t>psychotherapeutictreatment</w:t>
      </w:r>
      <w:r w:rsidRPr="008E692B">
        <w:rPr>
          <w:sz w:val="28"/>
          <w:szCs w:val="28"/>
          <w:lang w:val="en-US"/>
        </w:rPr>
        <w:t xml:space="preserve"> </w:t>
      </w:r>
      <w:r>
        <w:rPr>
          <w:sz w:val="28"/>
          <w:szCs w:val="28"/>
          <w:lang w:val="en-US"/>
        </w:rPr>
        <w:t>of</w:t>
      </w:r>
      <w:r w:rsidRPr="008E692B">
        <w:rPr>
          <w:sz w:val="28"/>
          <w:szCs w:val="28"/>
          <w:lang w:val="en-US"/>
        </w:rPr>
        <w:t xml:space="preserve"> </w:t>
      </w:r>
      <w:r>
        <w:rPr>
          <w:sz w:val="28"/>
          <w:szCs w:val="28"/>
          <w:lang w:val="en-US"/>
        </w:rPr>
        <w:t>vocational</w:t>
      </w:r>
      <w:r w:rsidRPr="008E692B">
        <w:rPr>
          <w:sz w:val="28"/>
          <w:szCs w:val="28"/>
          <w:lang w:val="en-US"/>
        </w:rPr>
        <w:t xml:space="preserve"> </w:t>
      </w:r>
      <w:r>
        <w:rPr>
          <w:sz w:val="28"/>
          <w:szCs w:val="28"/>
          <w:lang w:val="en-US"/>
        </w:rPr>
        <w:t>stresses</w:t>
      </w:r>
      <w:r w:rsidRPr="008E692B">
        <w:rPr>
          <w:sz w:val="28"/>
          <w:szCs w:val="28"/>
          <w:lang w:val="en-US"/>
        </w:rPr>
        <w:t xml:space="preserve">- </w:t>
      </w:r>
      <w:r>
        <w:rPr>
          <w:sz w:val="28"/>
          <w:szCs w:val="28"/>
          <w:lang w:val="en-US"/>
        </w:rPr>
        <w:t>development and validation of a questionnaire</w:t>
      </w:r>
      <w:r w:rsidRPr="00394B7A">
        <w:rPr>
          <w:sz w:val="28"/>
          <w:szCs w:val="28"/>
          <w:lang w:val="en-US"/>
        </w:rPr>
        <w:t>//</w:t>
      </w:r>
      <w:r>
        <w:rPr>
          <w:sz w:val="28"/>
          <w:szCs w:val="28"/>
          <w:lang w:val="en-US"/>
        </w:rPr>
        <w:t xml:space="preserve"> R</w:t>
      </w:r>
      <w:r w:rsidRPr="00394B7A">
        <w:rPr>
          <w:sz w:val="28"/>
          <w:szCs w:val="28"/>
          <w:lang w:val="en-US"/>
        </w:rPr>
        <w:t>.</w:t>
      </w:r>
      <w:r>
        <w:rPr>
          <w:sz w:val="28"/>
          <w:szCs w:val="28"/>
          <w:lang w:val="en-US"/>
        </w:rPr>
        <w:t>Zwerenz</w:t>
      </w:r>
      <w:r w:rsidRPr="00394B7A">
        <w:rPr>
          <w:sz w:val="28"/>
          <w:szCs w:val="28"/>
          <w:lang w:val="en-US"/>
        </w:rPr>
        <w:t xml:space="preserve">, </w:t>
      </w:r>
      <w:r>
        <w:rPr>
          <w:sz w:val="28"/>
          <w:szCs w:val="28"/>
          <w:lang w:val="en-US"/>
        </w:rPr>
        <w:t>R. J. Knickenberg, L. Schattenburg, M.T. Bautel</w:t>
      </w:r>
      <w:r w:rsidRPr="00394B7A">
        <w:rPr>
          <w:sz w:val="28"/>
          <w:szCs w:val="28"/>
          <w:lang w:val="en-US"/>
        </w:rPr>
        <w:t xml:space="preserve">.- </w:t>
      </w:r>
      <w:r>
        <w:rPr>
          <w:sz w:val="28"/>
          <w:szCs w:val="28"/>
          <w:lang w:val="en-US"/>
        </w:rPr>
        <w:t xml:space="preserve"> Rehabilitatio</w:t>
      </w:r>
      <w:r w:rsidRPr="00394B7A">
        <w:rPr>
          <w:sz w:val="28"/>
          <w:szCs w:val="28"/>
          <w:lang w:val="en-US"/>
        </w:rPr>
        <w:t>.-</w:t>
      </w:r>
      <w:r>
        <w:rPr>
          <w:sz w:val="28"/>
          <w:szCs w:val="28"/>
          <w:lang w:val="en-US"/>
        </w:rPr>
        <w:t xml:space="preserve"> 2005</w:t>
      </w:r>
      <w:r w:rsidRPr="00394B7A">
        <w:rPr>
          <w:sz w:val="28"/>
          <w:szCs w:val="28"/>
          <w:lang w:val="en-US"/>
        </w:rPr>
        <w:t>.-</w:t>
      </w:r>
      <w:r>
        <w:rPr>
          <w:sz w:val="28"/>
          <w:szCs w:val="28"/>
          <w:lang w:val="en-US"/>
        </w:rPr>
        <w:t xml:space="preserve"> Vol</w:t>
      </w:r>
      <w:r w:rsidRPr="00394B7A">
        <w:rPr>
          <w:sz w:val="28"/>
          <w:szCs w:val="28"/>
          <w:lang w:val="en-US"/>
        </w:rPr>
        <w:t>.</w:t>
      </w:r>
      <w:r>
        <w:rPr>
          <w:sz w:val="28"/>
          <w:szCs w:val="28"/>
          <w:lang w:val="en-US"/>
        </w:rPr>
        <w:t xml:space="preserve"> 44</w:t>
      </w:r>
      <w:r w:rsidRPr="00394B7A">
        <w:rPr>
          <w:sz w:val="28"/>
          <w:szCs w:val="28"/>
          <w:lang w:val="en-US"/>
        </w:rPr>
        <w:t>.- №</w:t>
      </w:r>
      <w:r>
        <w:rPr>
          <w:sz w:val="28"/>
          <w:szCs w:val="28"/>
          <w:lang w:val="en-US"/>
        </w:rPr>
        <w:t>1</w:t>
      </w:r>
      <w:r w:rsidRPr="00394B7A">
        <w:rPr>
          <w:sz w:val="28"/>
          <w:szCs w:val="28"/>
          <w:lang w:val="en-US"/>
        </w:rPr>
        <w:t>.-</w:t>
      </w:r>
      <w:r>
        <w:rPr>
          <w:sz w:val="28"/>
          <w:szCs w:val="28"/>
          <w:lang w:val="en-US"/>
        </w:rPr>
        <w:t>P</w:t>
      </w:r>
      <w:r w:rsidRPr="00394B7A">
        <w:rPr>
          <w:sz w:val="28"/>
          <w:szCs w:val="28"/>
          <w:lang w:val="en-US"/>
        </w:rPr>
        <w:t>.</w:t>
      </w:r>
      <w:r>
        <w:rPr>
          <w:sz w:val="28"/>
          <w:szCs w:val="28"/>
          <w:lang w:val="en-US"/>
        </w:rPr>
        <w:t>14-23</w:t>
      </w:r>
      <w:r w:rsidRPr="00394B7A">
        <w:rPr>
          <w:sz w:val="28"/>
          <w:szCs w:val="28"/>
          <w:lang w:val="en-US"/>
        </w:rPr>
        <w:t>.</w:t>
      </w:r>
    </w:p>
    <w:p w:rsidR="00A873E3" w:rsidRDefault="00A873E3" w:rsidP="00723616">
      <w:pPr>
        <w:numPr>
          <w:ilvl w:val="0"/>
          <w:numId w:val="68"/>
        </w:numPr>
        <w:suppressAutoHyphens w:val="0"/>
        <w:spacing w:line="360" w:lineRule="auto"/>
        <w:ind w:right="-524"/>
        <w:jc w:val="both"/>
        <w:rPr>
          <w:sz w:val="28"/>
          <w:szCs w:val="28"/>
        </w:rPr>
      </w:pPr>
      <w:r>
        <w:rPr>
          <w:sz w:val="28"/>
          <w:szCs w:val="28"/>
        </w:rPr>
        <w:t>Бобровницкий И.П. Особенности применения немедикаментозных методов восстановительной коррекции функционального состояния организма при вегетативных расстройствах</w:t>
      </w:r>
      <w:r>
        <w:rPr>
          <w:sz w:val="28"/>
          <w:szCs w:val="28"/>
          <w:lang w:val="uk-UA"/>
        </w:rPr>
        <w:t xml:space="preserve"> </w:t>
      </w:r>
      <w:r>
        <w:rPr>
          <w:sz w:val="28"/>
          <w:szCs w:val="28"/>
        </w:rPr>
        <w:t xml:space="preserve">/ </w:t>
      </w:r>
      <w:r>
        <w:rPr>
          <w:sz w:val="28"/>
          <w:szCs w:val="28"/>
          <w:lang w:val="uk-UA"/>
        </w:rPr>
        <w:br/>
      </w:r>
      <w:r>
        <w:rPr>
          <w:sz w:val="28"/>
          <w:szCs w:val="28"/>
        </w:rPr>
        <w:t>И.П. Бобровницкий, Н.И. Страскова, В.В. Арьков, А.Е.  Солоруков // Вопросы курортологии, физиотерапии и лечебной физической культуры.- 2006.- №2.- С.18-21.</w:t>
      </w:r>
    </w:p>
    <w:p w:rsidR="00A873E3" w:rsidRPr="009413EF" w:rsidRDefault="00A873E3" w:rsidP="00723616">
      <w:pPr>
        <w:numPr>
          <w:ilvl w:val="0"/>
          <w:numId w:val="68"/>
        </w:numPr>
        <w:suppressAutoHyphens w:val="0"/>
        <w:spacing w:line="360" w:lineRule="auto"/>
        <w:ind w:right="-524"/>
        <w:jc w:val="both"/>
        <w:rPr>
          <w:sz w:val="28"/>
          <w:szCs w:val="28"/>
        </w:rPr>
      </w:pPr>
      <w:r>
        <w:rPr>
          <w:sz w:val="28"/>
          <w:szCs w:val="28"/>
        </w:rPr>
        <w:t>Якимович В.С. Цель физкультурного воспитания – человек культуры / В.С. Якимович, А.А. Кондрашов.// Теория и практика физической культуры. - 2003. -№2. - С. 6 – 9.</w:t>
      </w:r>
    </w:p>
    <w:p w:rsidR="00A873E3" w:rsidRDefault="00A873E3" w:rsidP="00723616">
      <w:pPr>
        <w:numPr>
          <w:ilvl w:val="0"/>
          <w:numId w:val="68"/>
        </w:numPr>
        <w:suppressAutoHyphens w:val="0"/>
        <w:spacing w:line="360" w:lineRule="auto"/>
        <w:ind w:right="-524"/>
        <w:jc w:val="both"/>
        <w:rPr>
          <w:sz w:val="28"/>
          <w:szCs w:val="28"/>
          <w:lang w:val="en-US"/>
        </w:rPr>
      </w:pPr>
      <w:r>
        <w:rPr>
          <w:sz w:val="28"/>
          <w:szCs w:val="28"/>
        </w:rPr>
        <w:t>Айзексон Дэн. Великолепная фигура за 5 уроков. / Дэн</w:t>
      </w:r>
      <w:proofErr w:type="gramStart"/>
      <w:r>
        <w:rPr>
          <w:sz w:val="28"/>
          <w:szCs w:val="28"/>
        </w:rPr>
        <w:t>.А</w:t>
      </w:r>
      <w:proofErr w:type="gramEnd"/>
      <w:r>
        <w:rPr>
          <w:sz w:val="28"/>
          <w:szCs w:val="28"/>
        </w:rPr>
        <w:t>йзексон // М.: АСТ. Астраль, 2007.- Х1У, 193 с.</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rPr>
        <w:t>Ки Сара. Настольная книга для тех, у кого болит спина./ Сара</w:t>
      </w:r>
      <w:proofErr w:type="gramStart"/>
      <w:r>
        <w:rPr>
          <w:sz w:val="28"/>
          <w:szCs w:val="28"/>
        </w:rPr>
        <w:t>.К</w:t>
      </w:r>
      <w:proofErr w:type="gramEnd"/>
      <w:r>
        <w:rPr>
          <w:sz w:val="28"/>
          <w:szCs w:val="28"/>
        </w:rPr>
        <w:t>и.// Пер. с англ.  Мн</w:t>
      </w:r>
      <w:r w:rsidRPr="002F6E35">
        <w:rPr>
          <w:sz w:val="28"/>
          <w:szCs w:val="28"/>
          <w:lang w:val="en-US"/>
        </w:rPr>
        <w:t>.: «</w:t>
      </w:r>
      <w:r>
        <w:rPr>
          <w:sz w:val="28"/>
          <w:szCs w:val="28"/>
        </w:rPr>
        <w:t>Поппери</w:t>
      </w:r>
      <w:r w:rsidRPr="002F6E35">
        <w:rPr>
          <w:sz w:val="28"/>
          <w:szCs w:val="28"/>
          <w:lang w:val="en-US"/>
        </w:rPr>
        <w:t xml:space="preserve">».- 2007.- 320 </w:t>
      </w:r>
      <w:r>
        <w:rPr>
          <w:sz w:val="28"/>
          <w:szCs w:val="28"/>
        </w:rPr>
        <w:t>с</w:t>
      </w:r>
      <w:r w:rsidRPr="002F6E35">
        <w:rPr>
          <w:sz w:val="28"/>
          <w:szCs w:val="28"/>
          <w:lang w:val="en-US"/>
        </w:rPr>
        <w:t>.</w:t>
      </w:r>
      <w:r>
        <w:rPr>
          <w:sz w:val="28"/>
          <w:szCs w:val="28"/>
          <w:lang w:val="en-US"/>
        </w:rPr>
        <w:t>Secher N.H. Phisiological and biomechanical aspects of roving</w:t>
      </w:r>
      <w:r w:rsidRPr="009F364C">
        <w:rPr>
          <w:sz w:val="28"/>
          <w:szCs w:val="28"/>
          <w:lang w:val="en-US"/>
        </w:rPr>
        <w:t xml:space="preserve"> / </w:t>
      </w:r>
      <w:r>
        <w:rPr>
          <w:sz w:val="28"/>
          <w:szCs w:val="28"/>
          <w:lang w:val="en-US"/>
        </w:rPr>
        <w:t>N.H.  Secher // Sport med. 1993. - 15. - 24 –42.</w:t>
      </w:r>
    </w:p>
    <w:p w:rsidR="00A873E3" w:rsidRDefault="00A873E3" w:rsidP="00723616">
      <w:pPr>
        <w:numPr>
          <w:ilvl w:val="0"/>
          <w:numId w:val="68"/>
        </w:numPr>
        <w:suppressAutoHyphens w:val="0"/>
        <w:spacing w:line="360" w:lineRule="auto"/>
        <w:ind w:right="-524"/>
        <w:jc w:val="both"/>
        <w:rPr>
          <w:sz w:val="28"/>
          <w:szCs w:val="28"/>
        </w:rPr>
      </w:pPr>
      <w:r w:rsidRPr="009F364C">
        <w:rPr>
          <w:sz w:val="28"/>
          <w:szCs w:val="28"/>
          <w:lang w:val="uk-UA"/>
        </w:rPr>
        <w:t xml:space="preserve">Стивен К. Джорж. М. </w:t>
      </w:r>
      <w:r>
        <w:rPr>
          <w:sz w:val="28"/>
          <w:szCs w:val="28"/>
          <w:lang w:val="en-US"/>
        </w:rPr>
        <w:t>Sports</w:t>
      </w:r>
      <w:r w:rsidRPr="009F364C">
        <w:rPr>
          <w:sz w:val="28"/>
          <w:szCs w:val="28"/>
          <w:lang w:val="uk-UA"/>
        </w:rPr>
        <w:t xml:space="preserve"> </w:t>
      </w:r>
      <w:proofErr w:type="gramStart"/>
      <w:r>
        <w:rPr>
          <w:sz w:val="28"/>
          <w:szCs w:val="28"/>
          <w:lang w:val="en-US"/>
        </w:rPr>
        <w:t>Medicine</w:t>
      </w:r>
      <w:r w:rsidRPr="009F364C">
        <w:rPr>
          <w:sz w:val="28"/>
          <w:szCs w:val="28"/>
          <w:lang w:val="uk-UA"/>
        </w:rPr>
        <w:t xml:space="preserve"> .</w:t>
      </w:r>
      <w:proofErr w:type="gramEnd"/>
      <w:r w:rsidRPr="009F364C">
        <w:rPr>
          <w:sz w:val="28"/>
          <w:szCs w:val="28"/>
          <w:lang w:val="uk-UA"/>
        </w:rPr>
        <w:t xml:space="preserve"> / К.Стивен, М.Джорж. //  АСТ. </w:t>
      </w:r>
      <w:r>
        <w:rPr>
          <w:sz w:val="28"/>
          <w:szCs w:val="28"/>
        </w:rPr>
        <w:t>Астраль.- 2007.- Х1У, 353 с.</w:t>
      </w:r>
    </w:p>
    <w:p w:rsidR="00A873E3" w:rsidRDefault="00A873E3" w:rsidP="00723616">
      <w:pPr>
        <w:numPr>
          <w:ilvl w:val="0"/>
          <w:numId w:val="68"/>
        </w:numPr>
        <w:suppressAutoHyphens w:val="0"/>
        <w:spacing w:line="360" w:lineRule="auto"/>
        <w:ind w:right="-524"/>
        <w:jc w:val="both"/>
        <w:rPr>
          <w:sz w:val="28"/>
          <w:szCs w:val="28"/>
        </w:rPr>
      </w:pPr>
      <w:r>
        <w:rPr>
          <w:sz w:val="28"/>
          <w:szCs w:val="28"/>
        </w:rPr>
        <w:t>Бондарчук А.П. Управление тренировочным процессов спорстсмена / А.П.  Бондарчук // «Библиотека легкоатлета».- 2007.-271 с.</w:t>
      </w:r>
    </w:p>
    <w:p w:rsidR="00A873E3" w:rsidRDefault="00A873E3" w:rsidP="00723616">
      <w:pPr>
        <w:numPr>
          <w:ilvl w:val="0"/>
          <w:numId w:val="68"/>
        </w:numPr>
        <w:suppressAutoHyphens w:val="0"/>
        <w:spacing w:line="360" w:lineRule="auto"/>
        <w:ind w:right="-524"/>
        <w:jc w:val="both"/>
        <w:rPr>
          <w:sz w:val="28"/>
          <w:szCs w:val="28"/>
          <w:lang w:val="uk-UA"/>
        </w:rPr>
      </w:pPr>
      <w:r>
        <w:rPr>
          <w:sz w:val="28"/>
          <w:szCs w:val="28"/>
        </w:rPr>
        <w:t xml:space="preserve">Бирюков  А. Спортивный массаж / А.Бирюков  // Изд. Академия М.: 2006.- 609 с.   </w:t>
      </w:r>
    </w:p>
    <w:p w:rsidR="00A873E3" w:rsidRPr="00F14B3D" w:rsidRDefault="00A873E3" w:rsidP="00723616">
      <w:pPr>
        <w:numPr>
          <w:ilvl w:val="0"/>
          <w:numId w:val="68"/>
        </w:numPr>
        <w:suppressAutoHyphens w:val="0"/>
        <w:spacing w:line="360" w:lineRule="auto"/>
        <w:ind w:right="-524"/>
        <w:jc w:val="both"/>
        <w:rPr>
          <w:sz w:val="28"/>
          <w:szCs w:val="28"/>
          <w:lang w:val="en-US"/>
        </w:rPr>
      </w:pPr>
      <w:r w:rsidRPr="00F14B3D">
        <w:rPr>
          <w:sz w:val="28"/>
          <w:szCs w:val="28"/>
        </w:rPr>
        <w:t>Бобровицкий И.П. Методологические основы разработки технологий оценки и коррекции функциональных резервов в сфере восстановительной медицины и курортологии / И.П. Бобровицкий // Актуальные проблемы восстанвоительной медицины, курортологии и физиотерапии.- Москва.- 2006.- С. 16-19.</w:t>
      </w:r>
    </w:p>
    <w:p w:rsidR="00A873E3" w:rsidRPr="002F6E35" w:rsidRDefault="00A873E3" w:rsidP="00723616">
      <w:pPr>
        <w:numPr>
          <w:ilvl w:val="0"/>
          <w:numId w:val="68"/>
        </w:numPr>
        <w:suppressAutoHyphens w:val="0"/>
        <w:spacing w:line="360" w:lineRule="auto"/>
        <w:ind w:left="1219" w:right="-524"/>
        <w:jc w:val="both"/>
        <w:rPr>
          <w:sz w:val="28"/>
          <w:szCs w:val="28"/>
        </w:rPr>
      </w:pPr>
      <w:r>
        <w:rPr>
          <w:sz w:val="28"/>
          <w:szCs w:val="28"/>
        </w:rPr>
        <w:t xml:space="preserve">Гігієнічна класифікація праці за показниками шкідливості та небезпечності факторів виробничого середовища, важкості та напруженості </w:t>
      </w:r>
      <w:proofErr w:type="gramStart"/>
      <w:r>
        <w:rPr>
          <w:sz w:val="28"/>
          <w:szCs w:val="28"/>
        </w:rPr>
        <w:t>трудового</w:t>
      </w:r>
      <w:proofErr w:type="gramEnd"/>
      <w:r>
        <w:rPr>
          <w:sz w:val="28"/>
          <w:szCs w:val="28"/>
        </w:rPr>
        <w:t xml:space="preserve"> </w:t>
      </w:r>
      <w:r>
        <w:rPr>
          <w:sz w:val="28"/>
          <w:szCs w:val="28"/>
        </w:rPr>
        <w:lastRenderedPageBreak/>
        <w:t xml:space="preserve">процесу. Нормативно-правові документи.- Затверджено наказом Міністерства охорони здоров`я від </w:t>
      </w:r>
      <w:r>
        <w:rPr>
          <w:sz w:val="28"/>
          <w:szCs w:val="28"/>
          <w:lang w:val="uk-UA"/>
        </w:rPr>
        <w:br/>
      </w:r>
      <w:r>
        <w:rPr>
          <w:sz w:val="28"/>
          <w:szCs w:val="28"/>
        </w:rPr>
        <w:t>27 грудня 2001 р. № 528</w:t>
      </w:r>
      <w:proofErr w:type="gramStart"/>
      <w:r>
        <w:rPr>
          <w:sz w:val="28"/>
          <w:szCs w:val="28"/>
        </w:rPr>
        <w:t xml:space="preserve"> // Б</w:t>
      </w:r>
      <w:proofErr w:type="gramEnd"/>
      <w:r>
        <w:rPr>
          <w:sz w:val="28"/>
          <w:szCs w:val="28"/>
        </w:rPr>
        <w:t>ібліотека спеціаліста з охорони праці №4,- 2006.- С.28-30.</w:t>
      </w:r>
      <w:r w:rsidRPr="002F6E35">
        <w:rPr>
          <w:b/>
          <w:bCs/>
          <w:sz w:val="28"/>
          <w:szCs w:val="28"/>
        </w:rPr>
        <w:t xml:space="preserve"> </w:t>
      </w:r>
    </w:p>
    <w:p w:rsidR="00A873E3" w:rsidRPr="002F6E35" w:rsidRDefault="00A873E3" w:rsidP="00723616">
      <w:pPr>
        <w:numPr>
          <w:ilvl w:val="0"/>
          <w:numId w:val="68"/>
        </w:numPr>
        <w:suppressAutoHyphens w:val="0"/>
        <w:spacing w:line="360" w:lineRule="auto"/>
        <w:ind w:left="1219" w:right="-524"/>
        <w:jc w:val="both"/>
        <w:rPr>
          <w:sz w:val="28"/>
          <w:szCs w:val="28"/>
        </w:rPr>
      </w:pPr>
      <w:r w:rsidRPr="002F6E35">
        <w:rPr>
          <w:sz w:val="28"/>
          <w:szCs w:val="28"/>
        </w:rPr>
        <w:t>Зарицкая Л.П. Организационные и клинико-экспертные вопросы по медицинскому обеспечению рабочих транспортной отрасли, связанных с вредными условиями труда.- Актуальные проблемы транспортной медицины.- 2008,№ 3, С. 60-64.</w:t>
      </w:r>
    </w:p>
    <w:p w:rsidR="00A873E3" w:rsidRPr="003F1B56" w:rsidRDefault="00A873E3" w:rsidP="00723616">
      <w:pPr>
        <w:numPr>
          <w:ilvl w:val="0"/>
          <w:numId w:val="68"/>
        </w:numPr>
        <w:suppressAutoHyphens w:val="0"/>
        <w:spacing w:line="360" w:lineRule="auto"/>
        <w:ind w:right="-524"/>
        <w:jc w:val="both"/>
        <w:rPr>
          <w:sz w:val="28"/>
          <w:szCs w:val="28"/>
        </w:rPr>
      </w:pPr>
      <w:r w:rsidRPr="002F6E35">
        <w:rPr>
          <w:sz w:val="28"/>
          <w:szCs w:val="28"/>
          <w:lang w:val="uk-UA"/>
        </w:rPr>
        <w:t>Гребняк Н.П. Медико-физиологические  и педагогические  основы физического воспитания студентов// Н.П Гребняк, В.П.Гребняк, А.Г. Рыбковский.-Донецк.- 2006.- 389 с</w:t>
      </w:r>
    </w:p>
    <w:p w:rsidR="00A873E3" w:rsidRPr="00F14B3D" w:rsidRDefault="00A873E3" w:rsidP="00723616">
      <w:pPr>
        <w:numPr>
          <w:ilvl w:val="0"/>
          <w:numId w:val="68"/>
        </w:numPr>
        <w:suppressAutoHyphens w:val="0"/>
        <w:spacing w:line="360" w:lineRule="auto"/>
        <w:ind w:right="-524"/>
        <w:jc w:val="both"/>
        <w:rPr>
          <w:sz w:val="28"/>
          <w:szCs w:val="28"/>
        </w:rPr>
      </w:pPr>
      <w:r>
        <w:rPr>
          <w:sz w:val="28"/>
          <w:szCs w:val="28"/>
        </w:rPr>
        <w:t xml:space="preserve">Фадеев Г.М. Человек в транспортной среде при интенсивных технологиях / Г.М.  Фадеев // Железнодорожная медицина. М. </w:t>
      </w:r>
      <w:r w:rsidRPr="00F14B3D">
        <w:rPr>
          <w:sz w:val="28"/>
          <w:szCs w:val="28"/>
        </w:rPr>
        <w:t xml:space="preserve">2003-2004.- № 6-7.- С. 12-15. </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Лисобей В.А. Социально-гигиенические аспекты  заболеваемости работников транспорта / В.А. Лисобей // Актуальные проблемы транспортной медицины.- 2005.-№3. -С.46-54.</w:t>
      </w:r>
    </w:p>
    <w:p w:rsidR="00A873E3" w:rsidRPr="003F1B56" w:rsidRDefault="00A873E3" w:rsidP="00723616">
      <w:pPr>
        <w:numPr>
          <w:ilvl w:val="0"/>
          <w:numId w:val="68"/>
        </w:numPr>
        <w:suppressAutoHyphens w:val="0"/>
        <w:spacing w:line="360" w:lineRule="auto"/>
        <w:ind w:right="-524"/>
        <w:jc w:val="both"/>
        <w:rPr>
          <w:sz w:val="28"/>
          <w:szCs w:val="28"/>
          <w:lang w:val="uk-UA"/>
        </w:rPr>
      </w:pPr>
      <w:r>
        <w:rPr>
          <w:sz w:val="28"/>
          <w:szCs w:val="28"/>
        </w:rPr>
        <w:t xml:space="preserve">Родионова О.И. Артрит. Лучшие методы лечения. / </w:t>
      </w:r>
      <w:r>
        <w:rPr>
          <w:sz w:val="28"/>
          <w:szCs w:val="28"/>
          <w:lang w:val="uk-UA"/>
        </w:rPr>
        <w:br/>
      </w:r>
      <w:r>
        <w:rPr>
          <w:sz w:val="28"/>
          <w:szCs w:val="28"/>
        </w:rPr>
        <w:t xml:space="preserve">О.И.  Родионова СПБ: Невский проспект: «Семейный доктор»  Вектор.- </w:t>
      </w:r>
      <w:r w:rsidRPr="00F14B3D">
        <w:rPr>
          <w:sz w:val="28"/>
          <w:szCs w:val="28"/>
        </w:rPr>
        <w:t>2008.-128 с.-</w:t>
      </w:r>
      <w:r w:rsidRPr="00AE568F">
        <w:rPr>
          <w:sz w:val="28"/>
          <w:szCs w:val="28"/>
        </w:rPr>
        <w:t xml:space="preserve"> </w:t>
      </w:r>
    </w:p>
    <w:p w:rsidR="00A873E3" w:rsidRPr="003F1B56" w:rsidRDefault="00A873E3" w:rsidP="00723616">
      <w:pPr>
        <w:numPr>
          <w:ilvl w:val="0"/>
          <w:numId w:val="68"/>
        </w:numPr>
        <w:suppressAutoHyphens w:val="0"/>
        <w:spacing w:line="360" w:lineRule="auto"/>
        <w:ind w:right="-524"/>
        <w:jc w:val="both"/>
        <w:rPr>
          <w:sz w:val="28"/>
          <w:szCs w:val="28"/>
          <w:lang w:val="uk-UA"/>
        </w:rPr>
      </w:pPr>
      <w:r w:rsidRPr="003F1B56">
        <w:rPr>
          <w:sz w:val="28"/>
          <w:szCs w:val="28"/>
        </w:rPr>
        <w:t xml:space="preserve">Паффенбаргер Р.С., Ольсен Э. Здоровый образ жизни: / </w:t>
      </w:r>
      <w:r>
        <w:rPr>
          <w:sz w:val="28"/>
          <w:szCs w:val="28"/>
          <w:lang w:val="uk-UA"/>
        </w:rPr>
        <w:br/>
      </w:r>
      <w:r w:rsidRPr="003F1B56">
        <w:rPr>
          <w:sz w:val="28"/>
          <w:szCs w:val="28"/>
        </w:rPr>
        <w:t>Р.С., Паффенбаргер, Э. Ольсен. Пер. с англ. – К.: Олимпийская литература, 1999. - 320 с.</w:t>
      </w:r>
    </w:p>
    <w:p w:rsidR="00A873E3" w:rsidRPr="00812BC2" w:rsidRDefault="00A873E3" w:rsidP="00723616">
      <w:pPr>
        <w:numPr>
          <w:ilvl w:val="0"/>
          <w:numId w:val="68"/>
        </w:numPr>
        <w:suppressAutoHyphens w:val="0"/>
        <w:spacing w:line="360" w:lineRule="auto"/>
        <w:ind w:right="-524"/>
        <w:jc w:val="both"/>
        <w:rPr>
          <w:sz w:val="28"/>
          <w:szCs w:val="28"/>
          <w:lang w:val="uk-UA"/>
        </w:rPr>
      </w:pPr>
      <w:r w:rsidRPr="00812BC2">
        <w:rPr>
          <w:sz w:val="28"/>
          <w:szCs w:val="28"/>
          <w:lang w:val="en-US"/>
        </w:rPr>
        <w:t xml:space="preserve"> </w:t>
      </w:r>
      <w:proofErr w:type="gramStart"/>
      <w:r w:rsidRPr="00812BC2">
        <w:rPr>
          <w:sz w:val="28"/>
          <w:szCs w:val="28"/>
        </w:rPr>
        <w:t>Т</w:t>
      </w:r>
      <w:proofErr w:type="gramEnd"/>
      <w:r w:rsidRPr="00812BC2">
        <w:rPr>
          <w:sz w:val="28"/>
          <w:szCs w:val="28"/>
          <w:lang w:val="en-US"/>
        </w:rPr>
        <w:t>vardovcky I. Pollutans emission from the automotive transport exemplified in Poland since 1990. I</w:t>
      </w:r>
      <w:r w:rsidRPr="00812BC2">
        <w:rPr>
          <w:sz w:val="28"/>
          <w:szCs w:val="28"/>
        </w:rPr>
        <w:t xml:space="preserve">. </w:t>
      </w:r>
      <w:r w:rsidRPr="00812BC2">
        <w:rPr>
          <w:sz w:val="28"/>
          <w:szCs w:val="28"/>
          <w:lang w:val="en-US"/>
        </w:rPr>
        <w:t>Tvardovcky</w:t>
      </w:r>
      <w:r w:rsidRPr="00812BC2">
        <w:rPr>
          <w:sz w:val="28"/>
          <w:szCs w:val="28"/>
        </w:rPr>
        <w:t xml:space="preserve">, </w:t>
      </w:r>
      <w:r w:rsidRPr="00812BC2">
        <w:rPr>
          <w:sz w:val="28"/>
          <w:szCs w:val="28"/>
          <w:lang w:val="en-US"/>
        </w:rPr>
        <w:t>J</w:t>
      </w:r>
      <w:r w:rsidRPr="00812BC2">
        <w:rPr>
          <w:sz w:val="28"/>
          <w:szCs w:val="28"/>
        </w:rPr>
        <w:t xml:space="preserve">. </w:t>
      </w:r>
      <w:r w:rsidRPr="00812BC2">
        <w:rPr>
          <w:sz w:val="28"/>
          <w:szCs w:val="28"/>
          <w:lang w:val="en-US"/>
        </w:rPr>
        <w:t>Kiziol</w:t>
      </w:r>
      <w:r w:rsidRPr="00812BC2">
        <w:rPr>
          <w:sz w:val="28"/>
          <w:szCs w:val="28"/>
        </w:rPr>
        <w:t xml:space="preserve"> // Актуальные проблемы транспортной медицины. 2005.- №1.- С.101-105.</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Методические рекомендации «Оценка функции сердца у лиц среднего и пожилого возраста, занимающихся в оздоровительных группах». Ю.А. Чиж, З.К. Алексеенко</w:t>
      </w:r>
      <w:proofErr w:type="gramStart"/>
      <w:r w:rsidRPr="00F14B3D">
        <w:rPr>
          <w:sz w:val="28"/>
          <w:szCs w:val="28"/>
        </w:rPr>
        <w:t>,В</w:t>
      </w:r>
      <w:proofErr w:type="gramEnd"/>
      <w:r w:rsidRPr="00F14B3D">
        <w:rPr>
          <w:sz w:val="28"/>
          <w:szCs w:val="28"/>
        </w:rPr>
        <w:t>.В.Абрамов, В.П. Гурай, В.А. Игнатьева, В.М.Годишевский, -Киев.-1976.- 16 с.</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lastRenderedPageBreak/>
        <w:t>Макарова Г.А. Спортивная медицина / Г.А. Макарова.- «Советский спорт».- 2007.- 145-155.</w:t>
      </w:r>
    </w:p>
    <w:p w:rsidR="00A873E3" w:rsidRPr="00F14B3D" w:rsidRDefault="00A873E3" w:rsidP="00723616">
      <w:pPr>
        <w:numPr>
          <w:ilvl w:val="0"/>
          <w:numId w:val="68"/>
        </w:numPr>
        <w:suppressAutoHyphens w:val="0"/>
        <w:spacing w:line="360" w:lineRule="auto"/>
        <w:ind w:right="-524"/>
        <w:jc w:val="both"/>
        <w:rPr>
          <w:sz w:val="28"/>
          <w:szCs w:val="28"/>
        </w:rPr>
      </w:pPr>
      <w:r w:rsidRPr="00F14B3D">
        <w:rPr>
          <w:sz w:val="28"/>
          <w:szCs w:val="28"/>
        </w:rPr>
        <w:t>Небылицын В.Д. Время реакции и сила нервной системы</w:t>
      </w:r>
      <w:r>
        <w:rPr>
          <w:sz w:val="28"/>
          <w:szCs w:val="28"/>
          <w:lang w:val="uk-UA"/>
        </w:rPr>
        <w:t xml:space="preserve"> </w:t>
      </w:r>
      <w:r w:rsidRPr="00F14B3D">
        <w:rPr>
          <w:sz w:val="28"/>
          <w:szCs w:val="28"/>
        </w:rPr>
        <w:t xml:space="preserve">// </w:t>
      </w:r>
      <w:r>
        <w:rPr>
          <w:sz w:val="28"/>
          <w:szCs w:val="28"/>
          <w:lang w:val="uk-UA"/>
        </w:rPr>
        <w:br/>
      </w:r>
      <w:r w:rsidRPr="00F14B3D">
        <w:rPr>
          <w:sz w:val="28"/>
          <w:szCs w:val="28"/>
        </w:rPr>
        <w:t>В.Д. Небылицын</w:t>
      </w:r>
      <w:proofErr w:type="gramStart"/>
      <w:r w:rsidRPr="00F14B3D">
        <w:rPr>
          <w:sz w:val="28"/>
          <w:szCs w:val="28"/>
        </w:rPr>
        <w:t xml:space="preserve"> .</w:t>
      </w:r>
      <w:proofErr w:type="gramEnd"/>
      <w:r w:rsidRPr="00F14B3D">
        <w:rPr>
          <w:sz w:val="28"/>
          <w:szCs w:val="28"/>
        </w:rPr>
        <w:t>-Докл. АПН РСФСР.-1960.- №4.- С. 93-100</w:t>
      </w:r>
    </w:p>
    <w:p w:rsidR="00A873E3" w:rsidRPr="00F14B3D" w:rsidRDefault="00A873E3" w:rsidP="00723616">
      <w:pPr>
        <w:numPr>
          <w:ilvl w:val="0"/>
          <w:numId w:val="68"/>
        </w:numPr>
        <w:suppressAutoHyphens w:val="0"/>
        <w:spacing w:line="360" w:lineRule="auto"/>
        <w:ind w:right="-524"/>
        <w:jc w:val="both"/>
        <w:rPr>
          <w:sz w:val="28"/>
          <w:szCs w:val="28"/>
          <w:lang w:val="uk-UA"/>
        </w:rPr>
      </w:pPr>
      <w:r w:rsidRPr="00F14B3D">
        <w:rPr>
          <w:sz w:val="28"/>
          <w:szCs w:val="28"/>
        </w:rPr>
        <w:t xml:space="preserve">Доскин В.А. Психологический тест «САН» применительно к исследованиям в области физиологии труда./ В.А.Доскин, </w:t>
      </w:r>
      <w:r>
        <w:rPr>
          <w:sz w:val="28"/>
          <w:szCs w:val="28"/>
          <w:lang w:val="uk-UA"/>
        </w:rPr>
        <w:br/>
      </w:r>
      <w:r w:rsidRPr="00F14B3D">
        <w:rPr>
          <w:sz w:val="28"/>
          <w:szCs w:val="28"/>
        </w:rPr>
        <w:t xml:space="preserve">Н.А. Лаврентьева, О.М. Стронгина, В.В. Шарай // </w:t>
      </w:r>
      <w:proofErr w:type="gramStart"/>
      <w:r w:rsidRPr="00F14B3D">
        <w:rPr>
          <w:sz w:val="28"/>
          <w:szCs w:val="28"/>
        </w:rPr>
        <w:t>-Г</w:t>
      </w:r>
      <w:proofErr w:type="gramEnd"/>
      <w:r w:rsidRPr="00F14B3D">
        <w:rPr>
          <w:sz w:val="28"/>
          <w:szCs w:val="28"/>
        </w:rPr>
        <w:t>иг. Труда, 1975.</w:t>
      </w:r>
      <w:r>
        <w:rPr>
          <w:sz w:val="28"/>
          <w:szCs w:val="28"/>
        </w:rPr>
        <w:t>- №3</w:t>
      </w:r>
      <w:r w:rsidRPr="00F14B3D">
        <w:rPr>
          <w:sz w:val="28"/>
          <w:szCs w:val="28"/>
        </w:rPr>
        <w:t>-. С. 28-32.</w:t>
      </w:r>
    </w:p>
    <w:p w:rsidR="00A873E3" w:rsidRDefault="00A873E3" w:rsidP="00723616">
      <w:pPr>
        <w:numPr>
          <w:ilvl w:val="0"/>
          <w:numId w:val="68"/>
        </w:numPr>
        <w:suppressAutoHyphens w:val="0"/>
        <w:spacing w:line="360" w:lineRule="auto"/>
        <w:ind w:right="-524"/>
        <w:jc w:val="both"/>
        <w:rPr>
          <w:sz w:val="28"/>
          <w:szCs w:val="28"/>
        </w:rPr>
      </w:pPr>
      <w:r w:rsidRPr="00F14B3D">
        <w:rPr>
          <w:sz w:val="28"/>
          <w:szCs w:val="28"/>
        </w:rPr>
        <w:t>Догле Н.В. Заболеваемость с временной утратой трудоспособности./ Н.В. Догле, А.Я. Юркевич.- М.: Медицина, 1984.- 183 с.</w:t>
      </w:r>
    </w:p>
    <w:p w:rsidR="00A873E3" w:rsidRDefault="00A873E3" w:rsidP="00723616">
      <w:pPr>
        <w:numPr>
          <w:ilvl w:val="0"/>
          <w:numId w:val="68"/>
        </w:numPr>
        <w:suppressAutoHyphens w:val="0"/>
        <w:spacing w:line="360" w:lineRule="auto"/>
        <w:ind w:right="-524"/>
        <w:jc w:val="both"/>
        <w:rPr>
          <w:sz w:val="28"/>
          <w:szCs w:val="28"/>
        </w:rPr>
      </w:pPr>
      <w:r>
        <w:rPr>
          <w:sz w:val="28"/>
          <w:szCs w:val="28"/>
        </w:rPr>
        <w:t>Чарыков А.К. Математическая обработка результатов химического анализа.- Л.- «Химия».-1984.-С.106-111.</w:t>
      </w:r>
    </w:p>
    <w:p w:rsidR="00A873E3" w:rsidRDefault="00A873E3" w:rsidP="00723616">
      <w:pPr>
        <w:numPr>
          <w:ilvl w:val="0"/>
          <w:numId w:val="68"/>
        </w:numPr>
        <w:suppressAutoHyphens w:val="0"/>
        <w:spacing w:line="360" w:lineRule="auto"/>
        <w:ind w:right="-524"/>
        <w:jc w:val="both"/>
        <w:rPr>
          <w:sz w:val="28"/>
          <w:szCs w:val="28"/>
        </w:rPr>
      </w:pPr>
      <w:r>
        <w:rPr>
          <w:sz w:val="28"/>
          <w:szCs w:val="28"/>
        </w:rPr>
        <w:t>Генес В.С. Некоторые простые методы кибернетической обработки данных  диагностических и физиологических исследований.- «Наука».- 1967.- 208 с.</w:t>
      </w:r>
    </w:p>
    <w:p w:rsidR="00A873E3" w:rsidRDefault="00A873E3" w:rsidP="00A873E3">
      <w:pPr>
        <w:spacing w:line="360" w:lineRule="auto"/>
        <w:ind w:left="710" w:right="-524"/>
        <w:jc w:val="both"/>
        <w:rPr>
          <w:sz w:val="28"/>
          <w:szCs w:val="28"/>
        </w:rPr>
      </w:pPr>
    </w:p>
    <w:p w:rsidR="00A873E3" w:rsidRDefault="00A873E3" w:rsidP="00A873E3">
      <w:pPr>
        <w:spacing w:line="360" w:lineRule="auto"/>
        <w:ind w:right="-524"/>
        <w:jc w:val="both"/>
        <w:rPr>
          <w:sz w:val="28"/>
          <w:szCs w:val="28"/>
        </w:rPr>
      </w:pPr>
    </w:p>
    <w:p w:rsidR="00A873E3" w:rsidRPr="00F14B3D" w:rsidRDefault="00A873E3" w:rsidP="00A873E3">
      <w:pPr>
        <w:spacing w:line="360" w:lineRule="auto"/>
        <w:ind w:right="-524"/>
        <w:jc w:val="both"/>
        <w:rPr>
          <w:sz w:val="28"/>
          <w:szCs w:val="28"/>
        </w:rPr>
      </w:pPr>
    </w:p>
    <w:p w:rsidR="004B279E" w:rsidRPr="00A873E3" w:rsidRDefault="004B279E" w:rsidP="00D81D3F">
      <w:pPr>
        <w:ind w:left="708" w:firstLine="568"/>
        <w:jc w:val="both"/>
        <w:rPr>
          <w:sz w:val="28"/>
          <w:szCs w:val="28"/>
          <w:lang w:val="uk-UA"/>
        </w:rPr>
      </w:pPr>
    </w:p>
    <w:p w:rsidR="004B279E" w:rsidRPr="00E4458C" w:rsidRDefault="004B279E" w:rsidP="004B279E">
      <w:pPr>
        <w:spacing w:line="360" w:lineRule="auto"/>
        <w:ind w:firstLine="426"/>
        <w:jc w:val="both"/>
        <w:rPr>
          <w:sz w:val="28"/>
          <w:szCs w:val="28"/>
          <w:lang w:val="uk-UA"/>
        </w:rPr>
      </w:pPr>
    </w:p>
    <w:p w:rsidR="004B279E" w:rsidRPr="00E4458C" w:rsidRDefault="004B279E" w:rsidP="004B279E">
      <w:pPr>
        <w:spacing w:line="360" w:lineRule="auto"/>
        <w:ind w:firstLine="426"/>
        <w:jc w:val="both"/>
        <w:rPr>
          <w:sz w:val="28"/>
          <w:szCs w:val="28"/>
          <w:lang w:val="uk-UA"/>
        </w:rPr>
      </w:pPr>
    </w:p>
    <w:p w:rsidR="00A30F85" w:rsidRPr="004B279E" w:rsidRDefault="00A30F85" w:rsidP="004B279E">
      <w:pPr>
        <w:rPr>
          <w:b/>
          <w:sz w:val="28"/>
          <w:szCs w:val="28"/>
        </w:rPr>
      </w:pPr>
    </w:p>
    <w:p w:rsidR="00A30F85" w:rsidRDefault="00A30F85" w:rsidP="00A30F85">
      <w:pPr>
        <w:spacing w:line="360" w:lineRule="auto"/>
        <w:ind w:left="540" w:firstLine="225"/>
        <w:jc w:val="both"/>
        <w:rPr>
          <w:sz w:val="28"/>
          <w:szCs w:val="28"/>
          <w:lang w:val="uk-UA"/>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16" w:rsidRDefault="00723616">
      <w:r>
        <w:separator/>
      </w:r>
    </w:p>
  </w:endnote>
  <w:endnote w:type="continuationSeparator" w:id="0">
    <w:p w:rsidR="00723616" w:rsidRDefault="0072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16" w:rsidRDefault="00723616">
      <w:r>
        <w:separator/>
      </w:r>
    </w:p>
  </w:footnote>
  <w:footnote w:type="continuationSeparator" w:id="0">
    <w:p w:rsidR="00723616" w:rsidRDefault="0072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1D7F553D"/>
    <w:multiLevelType w:val="multilevel"/>
    <w:tmpl w:val="9FB0C15E"/>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76C735C"/>
    <w:multiLevelType w:val="hybridMultilevel"/>
    <w:tmpl w:val="7DAA59E2"/>
    <w:lvl w:ilvl="0" w:tplc="973C3E54">
      <w:start w:val="1"/>
      <w:numFmt w:val="decimal"/>
      <w:lvlText w:val="%1."/>
      <w:lvlJc w:val="left"/>
      <w:pPr>
        <w:tabs>
          <w:tab w:val="num" w:pos="1220"/>
        </w:tabs>
        <w:ind w:left="1220" w:hanging="51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8"/>
  </w:num>
  <w:num w:numId="51">
    <w:abstractNumId w:val="63"/>
  </w:num>
  <w:num w:numId="52">
    <w:abstractNumId w:val="54"/>
  </w:num>
  <w:num w:numId="53">
    <w:abstractNumId w:val="49"/>
  </w:num>
  <w:num w:numId="54">
    <w:abstractNumId w:val="56"/>
  </w:num>
  <w:num w:numId="55">
    <w:abstractNumId w:val="47"/>
  </w:num>
  <w:num w:numId="56">
    <w:abstractNumId w:val="44"/>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5"/>
  </w:num>
  <w:num w:numId="64">
    <w:abstractNumId w:val="62"/>
  </w:num>
  <w:num w:numId="65">
    <w:abstractNumId w:val="65"/>
  </w:num>
  <w:num w:numId="66">
    <w:abstractNumId w:val="6"/>
  </w:num>
  <w:num w:numId="67">
    <w:abstractNumId w:val="46"/>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79E"/>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616"/>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85B"/>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uiPriority w:val="99"/>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uiPriority w:val="99"/>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F263-7A21-462C-BA8F-C9E166EE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6269</TotalTime>
  <Pages>39</Pages>
  <Words>8964</Words>
  <Characters>51098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59943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1396</cp:revision>
  <cp:lastPrinted>2009-02-06T08:36:00Z</cp:lastPrinted>
  <dcterms:created xsi:type="dcterms:W3CDTF">2015-03-22T11:10:00Z</dcterms:created>
  <dcterms:modified xsi:type="dcterms:W3CDTF">2015-09-10T10:58:00Z</dcterms:modified>
</cp:coreProperties>
</file>