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6D6670" w:rsidRDefault="006D6670" w:rsidP="006D6670">
      <w:pPr>
        <w:jc w:val="center"/>
        <w:rPr>
          <w:b/>
          <w:sz w:val="28"/>
          <w:lang w:val="uk-UA"/>
        </w:rPr>
      </w:pPr>
      <w:bookmarkStart w:id="0" w:name="_Hlt159839706"/>
      <w:bookmarkEnd w:id="0"/>
    </w:p>
    <w:p w:rsidR="006D6670" w:rsidRDefault="006D6670" w:rsidP="006D6670">
      <w:pPr>
        <w:jc w:val="center"/>
        <w:rPr>
          <w:b/>
          <w:sz w:val="28"/>
          <w:lang w:val="uk-UA"/>
        </w:rPr>
      </w:pPr>
    </w:p>
    <w:p w:rsidR="0063326E" w:rsidRDefault="0063326E" w:rsidP="0063326E">
      <w:pPr>
        <w:spacing w:line="360" w:lineRule="auto"/>
        <w:ind w:firstLine="57"/>
        <w:jc w:val="center"/>
        <w:outlineLvl w:val="0"/>
        <w:rPr>
          <w:b/>
          <w:sz w:val="28"/>
          <w:szCs w:val="28"/>
          <w:lang w:val="uk-UA"/>
        </w:rPr>
      </w:pPr>
      <w:r>
        <w:rPr>
          <w:b/>
          <w:sz w:val="28"/>
          <w:szCs w:val="28"/>
          <w:lang w:val="uk-UA"/>
        </w:rPr>
        <w:t>МІНІСТЕРСТВО ОХОРОНИ ЗДОРОВ</w:t>
      </w:r>
      <w:r w:rsidRPr="00184E5E">
        <w:rPr>
          <w:b/>
          <w:sz w:val="28"/>
          <w:szCs w:val="28"/>
        </w:rPr>
        <w:t>’</w:t>
      </w:r>
      <w:r>
        <w:rPr>
          <w:b/>
          <w:sz w:val="28"/>
          <w:szCs w:val="28"/>
          <w:lang w:val="uk-UA"/>
        </w:rPr>
        <w:t>Я УКРАЇНИ</w:t>
      </w:r>
    </w:p>
    <w:p w:rsidR="0063326E" w:rsidRPr="00184E5E" w:rsidRDefault="0063326E" w:rsidP="0063326E">
      <w:pPr>
        <w:spacing w:line="360" w:lineRule="auto"/>
        <w:ind w:firstLine="57"/>
        <w:jc w:val="center"/>
        <w:outlineLvl w:val="0"/>
        <w:rPr>
          <w:b/>
          <w:sz w:val="28"/>
          <w:szCs w:val="28"/>
          <w:lang w:val="uk-UA"/>
        </w:rPr>
      </w:pPr>
      <w:r>
        <w:rPr>
          <w:b/>
          <w:sz w:val="28"/>
          <w:szCs w:val="28"/>
          <w:lang w:val="uk-UA"/>
        </w:rPr>
        <w:t>НАЦІОНАЛЬНИЙ ІНСТИТУТ РАКУ</w:t>
      </w:r>
    </w:p>
    <w:p w:rsidR="0063326E" w:rsidRDefault="0063326E" w:rsidP="0063326E">
      <w:pPr>
        <w:spacing w:line="360" w:lineRule="auto"/>
        <w:ind w:firstLine="57"/>
        <w:jc w:val="center"/>
        <w:outlineLvl w:val="0"/>
        <w:rPr>
          <w:i/>
          <w:sz w:val="28"/>
          <w:szCs w:val="28"/>
          <w:lang w:val="uk-UA"/>
        </w:rPr>
      </w:pPr>
    </w:p>
    <w:p w:rsidR="0063326E" w:rsidRPr="00B30F56" w:rsidRDefault="0063326E" w:rsidP="0063326E">
      <w:pPr>
        <w:spacing w:line="360" w:lineRule="auto"/>
        <w:ind w:firstLine="57"/>
        <w:jc w:val="center"/>
        <w:outlineLvl w:val="0"/>
        <w:rPr>
          <w:i/>
          <w:sz w:val="28"/>
          <w:szCs w:val="28"/>
          <w:lang w:val="uk-UA"/>
        </w:rPr>
      </w:pPr>
      <w:r w:rsidRPr="00B30F56">
        <w:rPr>
          <w:i/>
          <w:sz w:val="28"/>
          <w:szCs w:val="28"/>
          <w:lang w:val="uk-UA"/>
        </w:rPr>
        <w:t>На правах рукопису</w:t>
      </w:r>
    </w:p>
    <w:p w:rsidR="0063326E" w:rsidRDefault="0063326E" w:rsidP="0063326E">
      <w:pPr>
        <w:spacing w:line="360" w:lineRule="auto"/>
        <w:ind w:firstLine="57"/>
        <w:jc w:val="center"/>
        <w:outlineLvl w:val="0"/>
        <w:rPr>
          <w:b/>
          <w:sz w:val="28"/>
          <w:szCs w:val="28"/>
          <w:lang w:val="uk-UA"/>
        </w:rPr>
      </w:pPr>
    </w:p>
    <w:p w:rsidR="0063326E" w:rsidRDefault="0063326E" w:rsidP="0063326E">
      <w:pPr>
        <w:spacing w:line="360" w:lineRule="auto"/>
        <w:jc w:val="center"/>
        <w:outlineLvl w:val="0"/>
        <w:rPr>
          <w:b/>
          <w:sz w:val="28"/>
          <w:szCs w:val="28"/>
          <w:lang w:val="uk-UA"/>
        </w:rPr>
      </w:pPr>
      <w:r>
        <w:rPr>
          <w:b/>
          <w:sz w:val="28"/>
          <w:szCs w:val="28"/>
          <w:lang w:val="uk-UA"/>
        </w:rPr>
        <w:t>ПОРЧУК ЮРІЙ ДМИТРОВИЧ</w:t>
      </w:r>
    </w:p>
    <w:p w:rsidR="0063326E" w:rsidRDefault="0063326E" w:rsidP="0063326E">
      <w:pPr>
        <w:spacing w:line="360" w:lineRule="auto"/>
        <w:jc w:val="center"/>
        <w:outlineLvl w:val="0"/>
        <w:rPr>
          <w:b/>
          <w:sz w:val="28"/>
          <w:szCs w:val="28"/>
          <w:lang w:val="uk-UA"/>
        </w:rPr>
      </w:pPr>
      <w:r>
        <w:rPr>
          <w:b/>
          <w:sz w:val="28"/>
          <w:szCs w:val="28"/>
          <w:lang w:val="uk-UA"/>
        </w:rPr>
        <w:t xml:space="preserve">                                                              УДК 616.37 – 006.6 – 073.482</w:t>
      </w: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bookmarkStart w:id="1" w:name="_GoBack"/>
      <w:r>
        <w:rPr>
          <w:b/>
          <w:sz w:val="28"/>
          <w:szCs w:val="28"/>
          <w:lang w:val="uk-UA"/>
        </w:rPr>
        <w:t>КОМПЛЕКСНІ УЛЬТРАЗВУКОВІ ДОСЛІДЖЕННЯ В ДІАГНОСТИЦІ ТА ВИЗНАЧЕННІ ПОШИРЕНОСТІ  РАКУ ПІДШЛУНКОВОЇ ЗАЛОЗИ</w:t>
      </w:r>
    </w:p>
    <w:bookmarkEnd w:id="1"/>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sz w:val="28"/>
          <w:szCs w:val="28"/>
          <w:lang w:val="uk-UA"/>
        </w:rPr>
      </w:pPr>
    </w:p>
    <w:p w:rsidR="0063326E" w:rsidRPr="00B30F56" w:rsidRDefault="0063326E" w:rsidP="0063326E">
      <w:pPr>
        <w:spacing w:line="360" w:lineRule="auto"/>
        <w:jc w:val="center"/>
        <w:outlineLvl w:val="0"/>
        <w:rPr>
          <w:sz w:val="28"/>
          <w:szCs w:val="28"/>
          <w:lang w:val="uk-UA"/>
        </w:rPr>
      </w:pPr>
      <w:r w:rsidRPr="00B30F56">
        <w:rPr>
          <w:sz w:val="28"/>
          <w:szCs w:val="28"/>
          <w:lang w:val="uk-UA"/>
        </w:rPr>
        <w:t>14.02.23</w:t>
      </w:r>
      <w:r>
        <w:rPr>
          <w:sz w:val="28"/>
          <w:szCs w:val="28"/>
          <w:lang w:val="uk-UA"/>
        </w:rPr>
        <w:t xml:space="preserve"> – пр</w:t>
      </w:r>
      <w:r w:rsidRPr="00B30F56">
        <w:rPr>
          <w:sz w:val="28"/>
          <w:szCs w:val="28"/>
          <w:lang w:val="uk-UA"/>
        </w:rPr>
        <w:t>оменева діагностика, променева терапія</w:t>
      </w:r>
    </w:p>
    <w:p w:rsidR="0063326E" w:rsidRDefault="0063326E" w:rsidP="0063326E">
      <w:pPr>
        <w:spacing w:line="360" w:lineRule="auto"/>
        <w:jc w:val="center"/>
        <w:outlineLvl w:val="0"/>
        <w:rPr>
          <w:b/>
          <w:sz w:val="28"/>
          <w:szCs w:val="28"/>
          <w:lang w:val="uk-UA"/>
        </w:rPr>
      </w:pPr>
    </w:p>
    <w:p w:rsidR="0063326E" w:rsidRPr="00B30F56" w:rsidRDefault="0063326E" w:rsidP="0063326E">
      <w:pPr>
        <w:spacing w:line="360" w:lineRule="auto"/>
        <w:jc w:val="center"/>
        <w:outlineLvl w:val="0"/>
        <w:rPr>
          <w:sz w:val="28"/>
          <w:szCs w:val="28"/>
          <w:lang w:val="uk-UA"/>
        </w:rPr>
      </w:pPr>
      <w:r>
        <w:rPr>
          <w:sz w:val="28"/>
          <w:szCs w:val="28"/>
          <w:lang w:val="uk-UA"/>
        </w:rPr>
        <w:t>Дисертація</w:t>
      </w:r>
    </w:p>
    <w:p w:rsidR="0063326E" w:rsidRPr="00B30F56" w:rsidRDefault="0063326E" w:rsidP="0063326E">
      <w:pPr>
        <w:spacing w:line="360" w:lineRule="auto"/>
        <w:jc w:val="center"/>
        <w:outlineLvl w:val="0"/>
        <w:rPr>
          <w:sz w:val="28"/>
          <w:szCs w:val="28"/>
          <w:lang w:val="uk-UA"/>
        </w:rPr>
      </w:pPr>
      <w:r>
        <w:rPr>
          <w:sz w:val="28"/>
          <w:szCs w:val="28"/>
          <w:lang w:val="uk-UA"/>
        </w:rPr>
        <w:t>н</w:t>
      </w:r>
      <w:r w:rsidRPr="00B30F56">
        <w:rPr>
          <w:sz w:val="28"/>
          <w:szCs w:val="28"/>
          <w:lang w:val="uk-UA"/>
        </w:rPr>
        <w:t>а здобуття наукового ступеня кандидата медичних наук</w:t>
      </w:r>
    </w:p>
    <w:p w:rsidR="0063326E" w:rsidRDefault="0063326E" w:rsidP="0063326E">
      <w:pPr>
        <w:spacing w:line="360" w:lineRule="auto"/>
        <w:jc w:val="both"/>
        <w:outlineLvl w:val="0"/>
        <w:rPr>
          <w:b/>
          <w:sz w:val="28"/>
          <w:szCs w:val="28"/>
          <w:lang w:val="uk-UA"/>
        </w:rPr>
      </w:pPr>
    </w:p>
    <w:p w:rsidR="0063326E" w:rsidRDefault="0063326E" w:rsidP="0063326E">
      <w:pPr>
        <w:spacing w:line="360" w:lineRule="auto"/>
        <w:jc w:val="both"/>
        <w:outlineLvl w:val="0"/>
        <w:rPr>
          <w:b/>
          <w:sz w:val="28"/>
          <w:szCs w:val="28"/>
          <w:lang w:val="uk-UA"/>
        </w:rPr>
      </w:pPr>
      <w:r>
        <w:rPr>
          <w:b/>
          <w:sz w:val="28"/>
          <w:szCs w:val="28"/>
          <w:lang w:val="uk-UA"/>
        </w:rPr>
        <w:t xml:space="preserve">                                                                            </w:t>
      </w:r>
    </w:p>
    <w:p w:rsidR="0063326E" w:rsidRDefault="0063326E" w:rsidP="0063326E">
      <w:pPr>
        <w:spacing w:line="360" w:lineRule="auto"/>
        <w:jc w:val="both"/>
        <w:outlineLvl w:val="0"/>
        <w:rPr>
          <w:b/>
          <w:sz w:val="28"/>
          <w:szCs w:val="28"/>
          <w:lang w:val="uk-UA"/>
        </w:rPr>
      </w:pPr>
    </w:p>
    <w:p w:rsidR="0063326E" w:rsidRDefault="0063326E" w:rsidP="0063326E">
      <w:pPr>
        <w:spacing w:line="360" w:lineRule="auto"/>
        <w:jc w:val="both"/>
        <w:outlineLvl w:val="0"/>
        <w:rPr>
          <w:b/>
          <w:sz w:val="28"/>
          <w:szCs w:val="28"/>
          <w:lang w:val="uk-UA"/>
        </w:rPr>
      </w:pPr>
    </w:p>
    <w:p w:rsidR="0063326E" w:rsidRDefault="0063326E" w:rsidP="0063326E">
      <w:pPr>
        <w:spacing w:line="360" w:lineRule="auto"/>
        <w:jc w:val="both"/>
        <w:outlineLvl w:val="0"/>
        <w:rPr>
          <w:b/>
          <w:sz w:val="28"/>
          <w:szCs w:val="28"/>
          <w:lang w:val="uk-UA"/>
        </w:rPr>
      </w:pPr>
    </w:p>
    <w:p w:rsidR="0063326E" w:rsidRDefault="0063326E" w:rsidP="0063326E">
      <w:pPr>
        <w:spacing w:line="360" w:lineRule="auto"/>
        <w:jc w:val="both"/>
        <w:outlineLvl w:val="0"/>
        <w:rPr>
          <w:b/>
          <w:sz w:val="28"/>
          <w:szCs w:val="28"/>
          <w:lang w:val="uk-UA"/>
        </w:rPr>
      </w:pPr>
    </w:p>
    <w:p w:rsidR="0063326E" w:rsidRDefault="0063326E" w:rsidP="0063326E">
      <w:pPr>
        <w:spacing w:line="360" w:lineRule="auto"/>
        <w:jc w:val="both"/>
        <w:outlineLvl w:val="0"/>
        <w:rPr>
          <w:b/>
          <w:sz w:val="28"/>
          <w:szCs w:val="28"/>
          <w:lang w:val="uk-UA"/>
        </w:rPr>
      </w:pPr>
      <w:r>
        <w:rPr>
          <w:b/>
          <w:sz w:val="28"/>
          <w:szCs w:val="28"/>
          <w:lang w:val="uk-UA"/>
        </w:rPr>
        <w:t xml:space="preserve">                                                                    Науковий керівник</w:t>
      </w:r>
    </w:p>
    <w:p w:rsidR="0063326E" w:rsidRDefault="0063326E" w:rsidP="0063326E">
      <w:pPr>
        <w:spacing w:line="360" w:lineRule="auto"/>
        <w:jc w:val="both"/>
        <w:outlineLvl w:val="0"/>
        <w:rPr>
          <w:b/>
          <w:sz w:val="28"/>
          <w:szCs w:val="28"/>
          <w:lang w:val="uk-UA"/>
        </w:rPr>
      </w:pPr>
      <w:r>
        <w:rPr>
          <w:b/>
          <w:sz w:val="28"/>
          <w:szCs w:val="28"/>
          <w:lang w:val="uk-UA"/>
        </w:rPr>
        <w:t xml:space="preserve">                                                                    Медведєв Володимир Єгорович</w:t>
      </w:r>
    </w:p>
    <w:p w:rsidR="0063326E" w:rsidRDefault="0063326E" w:rsidP="0063326E">
      <w:pPr>
        <w:spacing w:line="360" w:lineRule="auto"/>
        <w:jc w:val="both"/>
        <w:outlineLvl w:val="0"/>
        <w:rPr>
          <w:sz w:val="28"/>
          <w:szCs w:val="28"/>
          <w:lang w:val="uk-UA"/>
        </w:rPr>
      </w:pPr>
      <w:r w:rsidRPr="00B30F56">
        <w:rPr>
          <w:sz w:val="28"/>
          <w:szCs w:val="28"/>
          <w:lang w:val="uk-UA"/>
        </w:rPr>
        <w:lastRenderedPageBreak/>
        <w:t xml:space="preserve">                                                              </w:t>
      </w:r>
      <w:r>
        <w:rPr>
          <w:sz w:val="28"/>
          <w:szCs w:val="28"/>
          <w:lang w:val="uk-UA"/>
        </w:rPr>
        <w:t xml:space="preserve">       д</w:t>
      </w:r>
      <w:r w:rsidRPr="00B30F56">
        <w:rPr>
          <w:sz w:val="28"/>
          <w:szCs w:val="28"/>
          <w:lang w:val="uk-UA"/>
        </w:rPr>
        <w:t xml:space="preserve">октор </w:t>
      </w:r>
      <w:r>
        <w:rPr>
          <w:sz w:val="28"/>
          <w:szCs w:val="28"/>
          <w:lang w:val="uk-UA"/>
        </w:rPr>
        <w:t xml:space="preserve">медичних наук, </w:t>
      </w:r>
      <w:r w:rsidRPr="00B30F56">
        <w:rPr>
          <w:sz w:val="28"/>
          <w:szCs w:val="28"/>
          <w:lang w:val="uk-UA"/>
        </w:rPr>
        <w:t>професор</w:t>
      </w:r>
    </w:p>
    <w:p w:rsidR="0063326E" w:rsidRDefault="0063326E" w:rsidP="0063326E">
      <w:pPr>
        <w:spacing w:line="360" w:lineRule="auto"/>
        <w:jc w:val="both"/>
        <w:outlineLvl w:val="0"/>
        <w:rPr>
          <w:sz w:val="28"/>
          <w:szCs w:val="28"/>
          <w:lang w:val="uk-UA"/>
        </w:rPr>
      </w:pPr>
    </w:p>
    <w:p w:rsidR="0063326E" w:rsidRDefault="0063326E" w:rsidP="0063326E">
      <w:pPr>
        <w:spacing w:line="360" w:lineRule="auto"/>
        <w:jc w:val="both"/>
        <w:outlineLvl w:val="0"/>
        <w:rPr>
          <w:sz w:val="28"/>
          <w:szCs w:val="28"/>
          <w:lang w:val="uk-UA"/>
        </w:rPr>
      </w:pPr>
    </w:p>
    <w:p w:rsidR="0063326E" w:rsidRDefault="0063326E" w:rsidP="0063326E">
      <w:pPr>
        <w:spacing w:line="360" w:lineRule="auto"/>
        <w:jc w:val="both"/>
        <w:outlineLvl w:val="0"/>
        <w:rPr>
          <w:sz w:val="28"/>
          <w:szCs w:val="28"/>
          <w:lang w:val="uk-UA"/>
        </w:rPr>
      </w:pPr>
    </w:p>
    <w:p w:rsidR="0063326E" w:rsidRDefault="0063326E" w:rsidP="0063326E">
      <w:pPr>
        <w:spacing w:line="360" w:lineRule="auto"/>
        <w:jc w:val="center"/>
        <w:outlineLvl w:val="0"/>
        <w:rPr>
          <w:sz w:val="28"/>
          <w:szCs w:val="28"/>
          <w:lang w:val="uk-UA"/>
        </w:rPr>
      </w:pPr>
    </w:p>
    <w:p w:rsidR="0063326E" w:rsidRDefault="0063326E" w:rsidP="0063326E">
      <w:pPr>
        <w:spacing w:line="360" w:lineRule="auto"/>
        <w:jc w:val="center"/>
        <w:outlineLvl w:val="0"/>
        <w:rPr>
          <w:sz w:val="28"/>
          <w:szCs w:val="28"/>
          <w:lang w:val="uk-UA"/>
        </w:rPr>
      </w:pPr>
      <w:r>
        <w:rPr>
          <w:sz w:val="28"/>
          <w:szCs w:val="28"/>
          <w:lang w:val="uk-UA"/>
        </w:rPr>
        <w:t>Київ – 2008</w:t>
      </w:r>
    </w:p>
    <w:p w:rsidR="0063326E" w:rsidRDefault="0063326E" w:rsidP="0063326E">
      <w:pPr>
        <w:spacing w:line="360" w:lineRule="auto"/>
        <w:jc w:val="center"/>
        <w:outlineLvl w:val="0"/>
        <w:rPr>
          <w:b/>
          <w:sz w:val="28"/>
          <w:szCs w:val="28"/>
          <w:lang w:val="uk-UA"/>
        </w:rPr>
      </w:pPr>
    </w:p>
    <w:p w:rsidR="0063326E" w:rsidRPr="00D039FB" w:rsidRDefault="0063326E" w:rsidP="0063326E">
      <w:pPr>
        <w:spacing w:line="360" w:lineRule="auto"/>
        <w:jc w:val="center"/>
        <w:outlineLvl w:val="0"/>
        <w:rPr>
          <w:sz w:val="28"/>
          <w:szCs w:val="28"/>
          <w:lang w:val="uk-UA"/>
        </w:rPr>
      </w:pPr>
      <w:r>
        <w:rPr>
          <w:b/>
          <w:sz w:val="28"/>
          <w:szCs w:val="28"/>
          <w:lang w:val="uk-UA"/>
        </w:rPr>
        <w:t>Перелік скорочень.</w:t>
      </w:r>
    </w:p>
    <w:p w:rsidR="0063326E" w:rsidRDefault="0063326E" w:rsidP="0063326E">
      <w:pPr>
        <w:spacing w:line="360" w:lineRule="auto"/>
        <w:outlineLvl w:val="0"/>
        <w:rPr>
          <w:sz w:val="28"/>
          <w:szCs w:val="28"/>
          <w:lang w:val="uk-UA"/>
        </w:rPr>
      </w:pPr>
      <w:r>
        <w:rPr>
          <w:sz w:val="28"/>
          <w:szCs w:val="28"/>
          <w:lang w:val="uk-UA"/>
        </w:rPr>
        <w:t>А – аорта.</w:t>
      </w:r>
    </w:p>
    <w:p w:rsidR="0063326E" w:rsidRDefault="0063326E" w:rsidP="0063326E">
      <w:pPr>
        <w:spacing w:line="360" w:lineRule="auto"/>
        <w:outlineLvl w:val="0"/>
        <w:rPr>
          <w:sz w:val="28"/>
          <w:szCs w:val="28"/>
          <w:lang w:val="uk-UA"/>
        </w:rPr>
      </w:pPr>
      <w:r>
        <w:rPr>
          <w:sz w:val="28"/>
          <w:szCs w:val="28"/>
          <w:lang w:val="uk-UA"/>
        </w:rPr>
        <w:t>ВВ – ворітна вена</w:t>
      </w:r>
    </w:p>
    <w:p w:rsidR="0063326E" w:rsidRDefault="0063326E" w:rsidP="0063326E">
      <w:pPr>
        <w:spacing w:line="360" w:lineRule="auto"/>
        <w:outlineLvl w:val="0"/>
        <w:rPr>
          <w:sz w:val="28"/>
          <w:szCs w:val="28"/>
          <w:lang w:val="uk-UA"/>
        </w:rPr>
      </w:pPr>
      <w:r>
        <w:rPr>
          <w:sz w:val="28"/>
          <w:szCs w:val="28"/>
          <w:lang w:val="uk-UA"/>
        </w:rPr>
        <w:t>ВБВ – верхня брижова артерія</w:t>
      </w:r>
    </w:p>
    <w:p w:rsidR="0063326E" w:rsidRDefault="0063326E" w:rsidP="0063326E">
      <w:pPr>
        <w:spacing w:line="360" w:lineRule="auto"/>
        <w:outlineLvl w:val="0"/>
        <w:rPr>
          <w:sz w:val="28"/>
          <w:szCs w:val="28"/>
          <w:lang w:val="uk-UA"/>
        </w:rPr>
      </w:pPr>
      <w:r>
        <w:rPr>
          <w:sz w:val="28"/>
          <w:szCs w:val="28"/>
          <w:lang w:val="uk-UA"/>
        </w:rPr>
        <w:t>ВБА – верхня брижова вена</w:t>
      </w:r>
    </w:p>
    <w:p w:rsidR="0063326E" w:rsidRDefault="0063326E" w:rsidP="0063326E">
      <w:pPr>
        <w:spacing w:line="360" w:lineRule="auto"/>
        <w:outlineLvl w:val="0"/>
        <w:rPr>
          <w:sz w:val="28"/>
          <w:szCs w:val="28"/>
          <w:lang w:val="uk-UA"/>
        </w:rPr>
      </w:pPr>
      <w:r>
        <w:rPr>
          <w:sz w:val="28"/>
          <w:szCs w:val="28"/>
          <w:lang w:val="uk-UA"/>
        </w:rPr>
        <w:t>ДГ – допплерографія</w:t>
      </w:r>
    </w:p>
    <w:p w:rsidR="0063326E" w:rsidRDefault="0063326E" w:rsidP="0063326E">
      <w:pPr>
        <w:spacing w:line="360" w:lineRule="auto"/>
        <w:outlineLvl w:val="0"/>
        <w:rPr>
          <w:sz w:val="28"/>
          <w:szCs w:val="28"/>
          <w:lang w:val="uk-UA"/>
        </w:rPr>
      </w:pPr>
      <w:r>
        <w:rPr>
          <w:sz w:val="28"/>
          <w:szCs w:val="28"/>
          <w:lang w:val="uk-UA"/>
        </w:rPr>
        <w:t>ЗЖП – загальна жовчна протока</w:t>
      </w:r>
    </w:p>
    <w:p w:rsidR="0063326E" w:rsidRDefault="0063326E" w:rsidP="0063326E">
      <w:pPr>
        <w:spacing w:line="360" w:lineRule="auto"/>
        <w:outlineLvl w:val="0"/>
        <w:rPr>
          <w:sz w:val="28"/>
          <w:szCs w:val="28"/>
          <w:lang w:val="uk-UA"/>
        </w:rPr>
      </w:pPr>
      <w:r>
        <w:rPr>
          <w:sz w:val="28"/>
          <w:szCs w:val="28"/>
          <w:lang w:val="uk-UA"/>
        </w:rPr>
        <w:t>ЕДК – енергетичне допплерівське картування</w:t>
      </w:r>
    </w:p>
    <w:p w:rsidR="0063326E" w:rsidRDefault="0063326E" w:rsidP="0063326E">
      <w:pPr>
        <w:spacing w:line="360" w:lineRule="auto"/>
        <w:outlineLvl w:val="0"/>
        <w:rPr>
          <w:sz w:val="28"/>
          <w:szCs w:val="28"/>
          <w:lang w:val="uk-UA"/>
        </w:rPr>
      </w:pPr>
      <w:r>
        <w:rPr>
          <w:sz w:val="28"/>
          <w:szCs w:val="28"/>
          <w:lang w:val="uk-UA"/>
        </w:rPr>
        <w:t>ІД – імпульсна допплерографія</w:t>
      </w:r>
    </w:p>
    <w:p w:rsidR="0063326E" w:rsidRDefault="0063326E" w:rsidP="0063326E">
      <w:pPr>
        <w:spacing w:line="360" w:lineRule="auto"/>
        <w:outlineLvl w:val="0"/>
        <w:rPr>
          <w:sz w:val="28"/>
          <w:szCs w:val="28"/>
          <w:lang w:val="uk-UA"/>
        </w:rPr>
      </w:pPr>
      <w:r>
        <w:rPr>
          <w:sz w:val="28"/>
          <w:szCs w:val="28"/>
          <w:lang w:val="uk-UA"/>
        </w:rPr>
        <w:t>КДК – кольорове допплерівське картування</w:t>
      </w:r>
    </w:p>
    <w:p w:rsidR="0063326E" w:rsidRDefault="0063326E" w:rsidP="0063326E">
      <w:pPr>
        <w:spacing w:line="360" w:lineRule="auto"/>
        <w:outlineLvl w:val="0"/>
        <w:rPr>
          <w:sz w:val="28"/>
          <w:szCs w:val="28"/>
          <w:lang w:val="uk-UA"/>
        </w:rPr>
      </w:pPr>
      <w:r>
        <w:rPr>
          <w:sz w:val="28"/>
          <w:szCs w:val="28"/>
          <w:lang w:val="uk-UA"/>
        </w:rPr>
        <w:t>КТ – комп</w:t>
      </w:r>
      <w:r w:rsidRPr="00E80910">
        <w:rPr>
          <w:sz w:val="28"/>
          <w:szCs w:val="28"/>
          <w:lang w:val="uk-UA"/>
        </w:rPr>
        <w:t>’</w:t>
      </w:r>
      <w:r>
        <w:rPr>
          <w:sz w:val="28"/>
          <w:szCs w:val="28"/>
          <w:lang w:val="uk-UA"/>
        </w:rPr>
        <w:t>ютерна томографія</w:t>
      </w:r>
    </w:p>
    <w:p w:rsidR="0063326E" w:rsidRDefault="0063326E" w:rsidP="0063326E">
      <w:pPr>
        <w:spacing w:line="360" w:lineRule="auto"/>
        <w:outlineLvl w:val="0"/>
        <w:rPr>
          <w:sz w:val="28"/>
          <w:szCs w:val="28"/>
          <w:lang w:val="uk-UA"/>
        </w:rPr>
      </w:pPr>
      <w:r>
        <w:rPr>
          <w:sz w:val="28"/>
          <w:szCs w:val="28"/>
          <w:lang w:val="uk-UA"/>
        </w:rPr>
        <w:t>КУЗД – комплексне ультразвукове дослідження</w:t>
      </w:r>
    </w:p>
    <w:p w:rsidR="0063326E" w:rsidRDefault="0063326E" w:rsidP="0063326E">
      <w:pPr>
        <w:spacing w:line="360" w:lineRule="auto"/>
        <w:outlineLvl w:val="0"/>
        <w:rPr>
          <w:sz w:val="28"/>
          <w:szCs w:val="28"/>
          <w:lang w:val="uk-UA"/>
        </w:rPr>
      </w:pPr>
      <w:r>
        <w:rPr>
          <w:sz w:val="28"/>
          <w:szCs w:val="28"/>
          <w:lang w:val="uk-UA"/>
        </w:rPr>
        <w:t>ЛВ – лімфатичні вузли</w:t>
      </w:r>
    </w:p>
    <w:p w:rsidR="0063326E" w:rsidRDefault="0063326E" w:rsidP="0063326E">
      <w:pPr>
        <w:spacing w:line="360" w:lineRule="auto"/>
        <w:outlineLvl w:val="0"/>
        <w:rPr>
          <w:sz w:val="28"/>
          <w:szCs w:val="28"/>
          <w:lang w:val="uk-UA"/>
        </w:rPr>
      </w:pPr>
      <w:r>
        <w:rPr>
          <w:sz w:val="28"/>
          <w:szCs w:val="28"/>
          <w:lang w:val="uk-UA"/>
        </w:rPr>
        <w:t>ЛШК – лінійна швидкість кровотоку</w:t>
      </w:r>
    </w:p>
    <w:p w:rsidR="0063326E" w:rsidRDefault="0063326E" w:rsidP="0063326E">
      <w:pPr>
        <w:spacing w:line="360" w:lineRule="auto"/>
        <w:outlineLvl w:val="0"/>
        <w:rPr>
          <w:sz w:val="28"/>
          <w:szCs w:val="28"/>
          <w:lang w:val="uk-UA"/>
        </w:rPr>
      </w:pPr>
      <w:r>
        <w:rPr>
          <w:sz w:val="28"/>
          <w:szCs w:val="28"/>
          <w:lang w:val="uk-UA"/>
        </w:rPr>
        <w:t>МРТ – магнітно – резонансна томографія</w:t>
      </w:r>
    </w:p>
    <w:p w:rsidR="0063326E" w:rsidRDefault="0063326E" w:rsidP="0063326E">
      <w:pPr>
        <w:spacing w:line="360" w:lineRule="auto"/>
        <w:outlineLvl w:val="0"/>
        <w:rPr>
          <w:sz w:val="28"/>
          <w:szCs w:val="28"/>
          <w:lang w:val="uk-UA"/>
        </w:rPr>
      </w:pPr>
      <w:r>
        <w:rPr>
          <w:sz w:val="28"/>
          <w:szCs w:val="28"/>
          <w:lang w:val="uk-UA"/>
        </w:rPr>
        <w:t>ПА – печінкова артерія</w:t>
      </w:r>
      <w:r w:rsidRPr="0085641A">
        <w:rPr>
          <w:sz w:val="28"/>
          <w:szCs w:val="28"/>
          <w:lang w:val="uk-UA"/>
        </w:rPr>
        <w:t xml:space="preserve"> </w:t>
      </w:r>
    </w:p>
    <w:p w:rsidR="0063326E" w:rsidRDefault="0063326E" w:rsidP="0063326E">
      <w:pPr>
        <w:spacing w:line="360" w:lineRule="auto"/>
        <w:outlineLvl w:val="0"/>
        <w:rPr>
          <w:sz w:val="28"/>
          <w:szCs w:val="28"/>
          <w:lang w:val="uk-UA"/>
        </w:rPr>
      </w:pPr>
      <w:r>
        <w:rPr>
          <w:sz w:val="28"/>
          <w:szCs w:val="28"/>
          <w:lang w:val="uk-UA"/>
        </w:rPr>
        <w:t>ПЕТ – позитронна – емісійна томографія.</w:t>
      </w:r>
    </w:p>
    <w:p w:rsidR="0063326E" w:rsidRDefault="0063326E" w:rsidP="0063326E">
      <w:pPr>
        <w:spacing w:line="360" w:lineRule="auto"/>
        <w:outlineLvl w:val="0"/>
        <w:rPr>
          <w:sz w:val="28"/>
          <w:szCs w:val="28"/>
          <w:lang w:val="uk-UA"/>
        </w:rPr>
      </w:pPr>
      <w:r>
        <w:rPr>
          <w:sz w:val="28"/>
          <w:szCs w:val="28"/>
          <w:lang w:val="uk-UA"/>
        </w:rPr>
        <w:t>ПЗ – підшлункова залоза</w:t>
      </w:r>
    </w:p>
    <w:p w:rsidR="0063326E" w:rsidRDefault="0063326E" w:rsidP="0063326E">
      <w:pPr>
        <w:spacing w:line="360" w:lineRule="auto"/>
        <w:outlineLvl w:val="0"/>
        <w:rPr>
          <w:sz w:val="28"/>
          <w:szCs w:val="28"/>
          <w:lang w:val="uk-UA"/>
        </w:rPr>
      </w:pPr>
      <w:r>
        <w:rPr>
          <w:sz w:val="28"/>
          <w:szCs w:val="28"/>
          <w:lang w:val="uk-UA"/>
        </w:rPr>
        <w:t>ПДР – панкреато – дуоденальна резекція.</w:t>
      </w:r>
    </w:p>
    <w:p w:rsidR="0063326E" w:rsidRDefault="0063326E" w:rsidP="0063326E">
      <w:pPr>
        <w:spacing w:line="360" w:lineRule="auto"/>
        <w:outlineLvl w:val="0"/>
        <w:rPr>
          <w:sz w:val="28"/>
          <w:szCs w:val="28"/>
          <w:lang w:val="uk-UA"/>
        </w:rPr>
      </w:pPr>
      <w:r>
        <w:rPr>
          <w:sz w:val="28"/>
          <w:szCs w:val="28"/>
          <w:lang w:val="uk-UA"/>
        </w:rPr>
        <w:t>РПЗ – рак підшлункової залози</w:t>
      </w:r>
    </w:p>
    <w:p w:rsidR="0063326E" w:rsidRDefault="0063326E" w:rsidP="0063326E">
      <w:pPr>
        <w:spacing w:line="360" w:lineRule="auto"/>
        <w:outlineLvl w:val="0"/>
        <w:rPr>
          <w:sz w:val="28"/>
          <w:szCs w:val="28"/>
          <w:lang w:val="uk-UA"/>
        </w:rPr>
      </w:pPr>
      <w:r>
        <w:rPr>
          <w:sz w:val="28"/>
          <w:szCs w:val="28"/>
          <w:lang w:val="uk-UA"/>
        </w:rPr>
        <w:t>СВ – селезінкова вена</w:t>
      </w:r>
    </w:p>
    <w:p w:rsidR="0063326E" w:rsidRDefault="0063326E" w:rsidP="0063326E">
      <w:pPr>
        <w:spacing w:line="360" w:lineRule="auto"/>
        <w:outlineLvl w:val="0"/>
        <w:rPr>
          <w:sz w:val="28"/>
          <w:szCs w:val="28"/>
          <w:lang w:val="uk-UA"/>
        </w:rPr>
      </w:pPr>
      <w:r>
        <w:rPr>
          <w:sz w:val="28"/>
          <w:szCs w:val="28"/>
          <w:lang w:val="uk-UA"/>
        </w:rPr>
        <w:t>СА – селезінкова артерія</w:t>
      </w:r>
    </w:p>
    <w:p w:rsidR="0063326E" w:rsidRDefault="0063326E" w:rsidP="0063326E">
      <w:pPr>
        <w:spacing w:line="360" w:lineRule="auto"/>
        <w:outlineLvl w:val="0"/>
        <w:rPr>
          <w:sz w:val="28"/>
          <w:szCs w:val="28"/>
          <w:lang w:val="uk-UA"/>
        </w:rPr>
      </w:pPr>
      <w:r>
        <w:rPr>
          <w:sz w:val="28"/>
          <w:szCs w:val="28"/>
          <w:lang w:val="uk-UA"/>
        </w:rPr>
        <w:t>ТАПБ – тонкоголкова аспіраційна пункційна біопсія</w:t>
      </w:r>
    </w:p>
    <w:p w:rsidR="0063326E" w:rsidRDefault="0063326E" w:rsidP="0063326E">
      <w:pPr>
        <w:spacing w:line="360" w:lineRule="auto"/>
        <w:outlineLvl w:val="0"/>
        <w:rPr>
          <w:sz w:val="28"/>
          <w:szCs w:val="28"/>
          <w:lang w:val="uk-UA"/>
        </w:rPr>
      </w:pPr>
      <w:r>
        <w:rPr>
          <w:sz w:val="28"/>
          <w:szCs w:val="28"/>
          <w:lang w:val="uk-UA"/>
        </w:rPr>
        <w:t>УЗД – ультразвукове дослідження.</w:t>
      </w:r>
    </w:p>
    <w:p w:rsidR="0063326E" w:rsidRDefault="0063326E" w:rsidP="0063326E">
      <w:pPr>
        <w:spacing w:line="360" w:lineRule="auto"/>
        <w:outlineLvl w:val="0"/>
        <w:rPr>
          <w:sz w:val="28"/>
          <w:szCs w:val="28"/>
          <w:lang w:val="uk-UA"/>
        </w:rPr>
      </w:pPr>
      <w:r>
        <w:rPr>
          <w:sz w:val="28"/>
          <w:szCs w:val="28"/>
          <w:lang w:val="uk-UA"/>
        </w:rPr>
        <w:lastRenderedPageBreak/>
        <w:t>УЗ – ультразвук</w:t>
      </w:r>
    </w:p>
    <w:p w:rsidR="0063326E" w:rsidRDefault="0063326E" w:rsidP="0063326E">
      <w:pPr>
        <w:spacing w:line="360" w:lineRule="auto"/>
        <w:outlineLvl w:val="0"/>
        <w:rPr>
          <w:sz w:val="28"/>
          <w:szCs w:val="28"/>
          <w:lang w:val="uk-UA"/>
        </w:rPr>
      </w:pPr>
      <w:r>
        <w:rPr>
          <w:sz w:val="28"/>
          <w:szCs w:val="28"/>
          <w:lang w:val="uk-UA"/>
        </w:rPr>
        <w:t>ХП – хронічний панкреатит</w:t>
      </w:r>
    </w:p>
    <w:p w:rsidR="0063326E" w:rsidRDefault="0063326E" w:rsidP="0063326E">
      <w:pPr>
        <w:spacing w:line="360" w:lineRule="auto"/>
        <w:outlineLvl w:val="0"/>
        <w:rPr>
          <w:sz w:val="28"/>
          <w:szCs w:val="28"/>
          <w:lang w:val="uk-UA"/>
        </w:rPr>
      </w:pPr>
      <w:r>
        <w:rPr>
          <w:sz w:val="28"/>
          <w:szCs w:val="28"/>
          <w:lang w:val="uk-UA"/>
        </w:rPr>
        <w:t>ЧС – черевний стовбур</w:t>
      </w:r>
    </w:p>
    <w:p w:rsidR="0063326E" w:rsidRDefault="0063326E" w:rsidP="0063326E">
      <w:pPr>
        <w:spacing w:line="360" w:lineRule="auto"/>
        <w:outlineLvl w:val="0"/>
        <w:rPr>
          <w:sz w:val="28"/>
          <w:szCs w:val="28"/>
          <w:lang w:val="uk-UA"/>
        </w:rPr>
      </w:pPr>
      <w:r>
        <w:rPr>
          <w:sz w:val="28"/>
          <w:szCs w:val="28"/>
          <w:lang w:val="en-US"/>
        </w:rPr>
        <w:t>RI</w:t>
      </w:r>
      <w:r w:rsidRPr="00C9132B">
        <w:rPr>
          <w:sz w:val="28"/>
          <w:szCs w:val="28"/>
        </w:rPr>
        <w:t xml:space="preserve"> – </w:t>
      </w:r>
      <w:r>
        <w:rPr>
          <w:sz w:val="28"/>
          <w:szCs w:val="28"/>
          <w:lang w:val="uk-UA"/>
        </w:rPr>
        <w:t>індекс резистентності.</w:t>
      </w:r>
    </w:p>
    <w:p w:rsidR="0063326E" w:rsidRPr="00C9132B" w:rsidRDefault="0063326E" w:rsidP="0063326E">
      <w:pPr>
        <w:spacing w:line="360" w:lineRule="auto"/>
        <w:outlineLvl w:val="0"/>
        <w:rPr>
          <w:sz w:val="28"/>
          <w:szCs w:val="28"/>
          <w:lang w:val="uk-UA"/>
        </w:rPr>
      </w:pPr>
      <w:r>
        <w:rPr>
          <w:sz w:val="28"/>
          <w:szCs w:val="28"/>
          <w:lang w:val="uk-UA"/>
        </w:rPr>
        <w:t>РІ – індекс пульсативності.</w:t>
      </w:r>
    </w:p>
    <w:p w:rsidR="0063326E" w:rsidRDefault="0063326E" w:rsidP="0063326E">
      <w:pPr>
        <w:spacing w:line="360" w:lineRule="auto"/>
        <w:outlineLvl w:val="0"/>
        <w:rPr>
          <w:sz w:val="28"/>
          <w:szCs w:val="28"/>
          <w:lang w:val="uk-UA"/>
        </w:rPr>
      </w:pPr>
    </w:p>
    <w:p w:rsidR="0063326E" w:rsidRDefault="0063326E" w:rsidP="0063326E">
      <w:pPr>
        <w:spacing w:line="360" w:lineRule="auto"/>
        <w:jc w:val="right"/>
        <w:outlineLvl w:val="0"/>
        <w:rPr>
          <w:b/>
          <w:sz w:val="28"/>
          <w:szCs w:val="28"/>
          <w:lang w:val="uk-UA"/>
        </w:rPr>
      </w:pPr>
      <w:r>
        <w:rPr>
          <w:b/>
          <w:sz w:val="28"/>
          <w:szCs w:val="28"/>
          <w:lang w:val="uk-UA"/>
        </w:rPr>
        <w:t xml:space="preserve">ЗМІСТ.                                                    </w:t>
      </w:r>
      <w:r w:rsidRPr="00233B46">
        <w:rPr>
          <w:sz w:val="28"/>
          <w:szCs w:val="28"/>
          <w:lang w:val="uk-UA"/>
        </w:rPr>
        <w:t>стор</w:t>
      </w:r>
    </w:p>
    <w:p w:rsidR="0063326E" w:rsidRPr="001D4D69" w:rsidRDefault="0063326E" w:rsidP="0063326E">
      <w:pPr>
        <w:spacing w:line="360" w:lineRule="auto"/>
        <w:outlineLvl w:val="0"/>
        <w:rPr>
          <w:sz w:val="28"/>
          <w:szCs w:val="28"/>
          <w:lang w:val="uk-UA"/>
        </w:rPr>
      </w:pPr>
      <w:r w:rsidRPr="001D4D69">
        <w:rPr>
          <w:sz w:val="28"/>
          <w:szCs w:val="28"/>
          <w:lang w:val="uk-UA"/>
        </w:rPr>
        <w:t xml:space="preserve">Розділ І. Сучасний стан променевої діагностики раку підшлункової </w:t>
      </w:r>
    </w:p>
    <w:p w:rsidR="0063326E" w:rsidRPr="001D4D69" w:rsidRDefault="0063326E" w:rsidP="0063326E">
      <w:pPr>
        <w:spacing w:line="360" w:lineRule="auto"/>
        <w:outlineLvl w:val="0"/>
        <w:rPr>
          <w:sz w:val="28"/>
          <w:szCs w:val="28"/>
          <w:lang w:val="uk-UA"/>
        </w:rPr>
      </w:pPr>
      <w:r w:rsidRPr="001D4D69">
        <w:rPr>
          <w:sz w:val="28"/>
          <w:szCs w:val="28"/>
          <w:lang w:val="uk-UA"/>
        </w:rPr>
        <w:t xml:space="preserve">                    залози (огляд літератури) </w:t>
      </w:r>
      <w:r>
        <w:rPr>
          <w:sz w:val="28"/>
          <w:szCs w:val="28"/>
          <w:lang w:val="uk-UA"/>
        </w:rPr>
        <w:t>________________________________ 10</w:t>
      </w:r>
      <w:r w:rsidRPr="001D4D69">
        <w:rPr>
          <w:sz w:val="28"/>
          <w:szCs w:val="28"/>
          <w:lang w:val="uk-UA"/>
        </w:rPr>
        <w:t xml:space="preserve">                                          </w:t>
      </w:r>
    </w:p>
    <w:p w:rsidR="0063326E" w:rsidRPr="001D4D69" w:rsidRDefault="0063326E" w:rsidP="0063326E">
      <w:pPr>
        <w:spacing w:line="360" w:lineRule="auto"/>
        <w:jc w:val="both"/>
        <w:outlineLvl w:val="0"/>
        <w:rPr>
          <w:sz w:val="28"/>
          <w:szCs w:val="28"/>
          <w:lang w:val="uk-UA"/>
        </w:rPr>
      </w:pPr>
      <w:r w:rsidRPr="001D4D69">
        <w:rPr>
          <w:sz w:val="28"/>
          <w:szCs w:val="28"/>
          <w:lang w:val="uk-UA"/>
        </w:rPr>
        <w:t>Розділ ІІ. Клінічний</w:t>
      </w:r>
      <w:r>
        <w:rPr>
          <w:sz w:val="28"/>
          <w:szCs w:val="28"/>
          <w:lang w:val="uk-UA"/>
        </w:rPr>
        <w:t xml:space="preserve"> матеріал та методи дослідження___________________ 32</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Розділ ІІІ. Ультразвукове зображення підшлункової залози та          </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                   допплерографічні показники кровото</w:t>
      </w:r>
      <w:r>
        <w:rPr>
          <w:sz w:val="28"/>
          <w:szCs w:val="28"/>
          <w:lang w:val="uk-UA"/>
        </w:rPr>
        <w:t>к</w:t>
      </w:r>
      <w:r w:rsidRPr="001D4D69">
        <w:rPr>
          <w:sz w:val="28"/>
          <w:szCs w:val="28"/>
          <w:lang w:val="uk-UA"/>
        </w:rPr>
        <w:t xml:space="preserve">у в судинах    </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                    гепатопанкреатодуоденальної зони</w:t>
      </w:r>
      <w:r>
        <w:rPr>
          <w:sz w:val="28"/>
          <w:szCs w:val="28"/>
          <w:lang w:val="uk-UA"/>
        </w:rPr>
        <w:t>________________________ 44</w:t>
      </w:r>
    </w:p>
    <w:p w:rsidR="0063326E" w:rsidRPr="001D4D69" w:rsidRDefault="0063326E" w:rsidP="0063326E">
      <w:pPr>
        <w:spacing w:line="360" w:lineRule="auto"/>
        <w:jc w:val="both"/>
        <w:outlineLvl w:val="0"/>
        <w:rPr>
          <w:sz w:val="28"/>
          <w:szCs w:val="28"/>
          <w:lang w:val="uk-UA"/>
        </w:rPr>
      </w:pPr>
      <w:r w:rsidRPr="001D4D69">
        <w:rPr>
          <w:sz w:val="28"/>
          <w:szCs w:val="28"/>
          <w:lang w:val="uk-UA"/>
        </w:rPr>
        <w:t>Розділ І</w:t>
      </w:r>
      <w:r w:rsidRPr="001D4D69">
        <w:rPr>
          <w:sz w:val="28"/>
          <w:szCs w:val="28"/>
          <w:lang w:val="en-US"/>
        </w:rPr>
        <w:t>V</w:t>
      </w:r>
      <w:r w:rsidRPr="001D4D69">
        <w:rPr>
          <w:sz w:val="28"/>
          <w:szCs w:val="28"/>
          <w:lang w:val="uk-UA"/>
        </w:rPr>
        <w:t xml:space="preserve">. Комплексні ультразвукові дослідження в діагностиці раку  </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                   підшлункової залози</w:t>
      </w:r>
      <w:r>
        <w:rPr>
          <w:sz w:val="28"/>
          <w:szCs w:val="28"/>
          <w:lang w:val="uk-UA"/>
        </w:rPr>
        <w:t>____________________________________   60</w:t>
      </w:r>
      <w:r w:rsidRPr="001D4D69">
        <w:rPr>
          <w:sz w:val="28"/>
          <w:szCs w:val="28"/>
          <w:lang w:val="uk-UA"/>
        </w:rPr>
        <w:t xml:space="preserve">                                                                                                    </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Розділ </w:t>
      </w:r>
      <w:r w:rsidRPr="001D4D69">
        <w:rPr>
          <w:sz w:val="28"/>
          <w:szCs w:val="28"/>
          <w:lang w:val="en-US"/>
        </w:rPr>
        <w:t>V</w:t>
      </w:r>
      <w:r w:rsidRPr="001D4D69">
        <w:rPr>
          <w:sz w:val="28"/>
          <w:szCs w:val="28"/>
          <w:lang w:val="uk-UA"/>
        </w:rPr>
        <w:t>. Компле</w:t>
      </w:r>
      <w:r>
        <w:rPr>
          <w:sz w:val="28"/>
          <w:szCs w:val="28"/>
          <w:lang w:val="uk-UA"/>
        </w:rPr>
        <w:t>ксні ультразвукові дослідження у</w:t>
      </w:r>
      <w:r w:rsidRPr="001D4D69">
        <w:rPr>
          <w:sz w:val="28"/>
          <w:szCs w:val="28"/>
          <w:lang w:val="uk-UA"/>
        </w:rPr>
        <w:t xml:space="preserve"> визначенні </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                  пошир</w:t>
      </w:r>
      <w:r>
        <w:rPr>
          <w:sz w:val="28"/>
          <w:szCs w:val="28"/>
          <w:lang w:val="uk-UA"/>
        </w:rPr>
        <w:t>еності раку підшлункової залози__________ 79</w:t>
      </w:r>
    </w:p>
    <w:p w:rsidR="0063326E" w:rsidRPr="001D4D69" w:rsidRDefault="0063326E" w:rsidP="0063326E">
      <w:pPr>
        <w:spacing w:line="360" w:lineRule="auto"/>
        <w:jc w:val="both"/>
        <w:outlineLvl w:val="0"/>
        <w:rPr>
          <w:sz w:val="28"/>
          <w:szCs w:val="28"/>
          <w:lang w:val="uk-UA"/>
        </w:rPr>
      </w:pPr>
      <w:r w:rsidRPr="001D4D69">
        <w:rPr>
          <w:sz w:val="28"/>
          <w:szCs w:val="28"/>
          <w:lang w:val="uk-UA"/>
        </w:rPr>
        <w:t xml:space="preserve">Розділ </w:t>
      </w:r>
      <w:r w:rsidRPr="001D4D69">
        <w:rPr>
          <w:sz w:val="28"/>
          <w:szCs w:val="28"/>
          <w:lang w:val="en-US"/>
        </w:rPr>
        <w:t>VI</w:t>
      </w:r>
      <w:r w:rsidRPr="0063326E">
        <w:rPr>
          <w:sz w:val="28"/>
          <w:szCs w:val="28"/>
          <w:lang w:val="uk-UA"/>
        </w:rPr>
        <w:t xml:space="preserve">. </w:t>
      </w:r>
      <w:r w:rsidRPr="001D4D69">
        <w:rPr>
          <w:sz w:val="28"/>
          <w:szCs w:val="28"/>
          <w:lang w:val="uk-UA"/>
        </w:rPr>
        <w:t>Аналіз та узага</w:t>
      </w:r>
      <w:r>
        <w:rPr>
          <w:sz w:val="28"/>
          <w:szCs w:val="28"/>
          <w:lang w:val="uk-UA"/>
        </w:rPr>
        <w:t>льнення результатів дослідження_____________122</w:t>
      </w:r>
    </w:p>
    <w:p w:rsidR="0063326E" w:rsidRPr="001D4D69" w:rsidRDefault="0063326E" w:rsidP="0063326E">
      <w:pPr>
        <w:spacing w:line="360" w:lineRule="auto"/>
        <w:jc w:val="both"/>
        <w:outlineLvl w:val="0"/>
        <w:rPr>
          <w:sz w:val="28"/>
          <w:szCs w:val="28"/>
          <w:lang w:val="uk-UA"/>
        </w:rPr>
      </w:pPr>
      <w:r>
        <w:rPr>
          <w:sz w:val="28"/>
          <w:szCs w:val="28"/>
          <w:lang w:val="uk-UA"/>
        </w:rPr>
        <w:t>Висновки_______________________________________________________132</w:t>
      </w:r>
    </w:p>
    <w:p w:rsidR="0063326E" w:rsidRPr="00C17DAD" w:rsidRDefault="0063326E" w:rsidP="0063326E">
      <w:pPr>
        <w:spacing w:line="360" w:lineRule="auto"/>
        <w:jc w:val="both"/>
        <w:outlineLvl w:val="0"/>
        <w:rPr>
          <w:sz w:val="28"/>
          <w:szCs w:val="28"/>
          <w:lang w:val="uk-UA"/>
        </w:rPr>
      </w:pPr>
      <w:r>
        <w:rPr>
          <w:sz w:val="28"/>
          <w:szCs w:val="28"/>
          <w:lang w:val="uk-UA"/>
        </w:rPr>
        <w:t>Список літературних джерел_______________________________________135</w:t>
      </w: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jc w:val="center"/>
        <w:outlineLvl w:val="0"/>
        <w:rPr>
          <w:b/>
          <w:sz w:val="28"/>
          <w:szCs w:val="28"/>
          <w:lang w:val="uk-UA"/>
        </w:rPr>
      </w:pPr>
    </w:p>
    <w:p w:rsidR="0063326E" w:rsidRDefault="0063326E" w:rsidP="0063326E">
      <w:pPr>
        <w:spacing w:line="360" w:lineRule="auto"/>
        <w:outlineLvl w:val="0"/>
        <w:rPr>
          <w:b/>
          <w:sz w:val="28"/>
          <w:szCs w:val="28"/>
          <w:lang w:val="uk-UA"/>
        </w:rPr>
      </w:pPr>
    </w:p>
    <w:p w:rsidR="0063326E" w:rsidRDefault="0063326E" w:rsidP="0063326E">
      <w:pPr>
        <w:spacing w:line="360" w:lineRule="auto"/>
        <w:jc w:val="center"/>
        <w:outlineLvl w:val="0"/>
        <w:rPr>
          <w:sz w:val="28"/>
          <w:szCs w:val="28"/>
          <w:lang w:val="uk-UA"/>
        </w:rPr>
      </w:pPr>
    </w:p>
    <w:p w:rsidR="0063326E" w:rsidRDefault="0063326E" w:rsidP="0063326E">
      <w:pPr>
        <w:spacing w:line="360" w:lineRule="auto"/>
        <w:jc w:val="center"/>
        <w:outlineLvl w:val="0"/>
        <w:rPr>
          <w:sz w:val="28"/>
          <w:szCs w:val="28"/>
          <w:lang w:val="uk-UA"/>
        </w:rPr>
      </w:pPr>
    </w:p>
    <w:p w:rsidR="0063326E" w:rsidRPr="00B30F56" w:rsidRDefault="0063326E" w:rsidP="0063326E">
      <w:pPr>
        <w:spacing w:line="360" w:lineRule="auto"/>
        <w:jc w:val="center"/>
        <w:outlineLvl w:val="0"/>
        <w:rPr>
          <w:sz w:val="28"/>
          <w:szCs w:val="28"/>
          <w:lang w:val="uk-UA"/>
        </w:rPr>
      </w:pPr>
      <w:r>
        <w:rPr>
          <w:b/>
          <w:sz w:val="28"/>
          <w:szCs w:val="28"/>
          <w:lang w:val="uk-UA"/>
        </w:rPr>
        <w:t>ВСТУП.</w:t>
      </w:r>
    </w:p>
    <w:p w:rsidR="0063326E" w:rsidRPr="00C56FD1" w:rsidRDefault="0063326E" w:rsidP="0063326E">
      <w:pPr>
        <w:spacing w:line="360" w:lineRule="auto"/>
        <w:ind w:firstLine="709"/>
        <w:jc w:val="both"/>
        <w:outlineLvl w:val="0"/>
        <w:rPr>
          <w:b/>
          <w:sz w:val="28"/>
          <w:szCs w:val="28"/>
          <w:lang w:val="uk-UA"/>
        </w:rPr>
      </w:pPr>
      <w:r>
        <w:rPr>
          <w:b/>
          <w:sz w:val="28"/>
          <w:szCs w:val="28"/>
          <w:lang w:val="uk-UA"/>
        </w:rPr>
        <w:t xml:space="preserve">Актуальність </w:t>
      </w:r>
      <w:r w:rsidRPr="00C56FD1">
        <w:rPr>
          <w:b/>
          <w:sz w:val="28"/>
          <w:szCs w:val="28"/>
          <w:lang w:val="uk-UA"/>
        </w:rPr>
        <w:t>теми</w:t>
      </w:r>
      <w:r>
        <w:rPr>
          <w:sz w:val="28"/>
          <w:szCs w:val="28"/>
          <w:lang w:val="uk-UA"/>
        </w:rPr>
        <w:t xml:space="preserve">. </w:t>
      </w:r>
      <w:r w:rsidRPr="00C56FD1">
        <w:rPr>
          <w:sz w:val="28"/>
          <w:szCs w:val="28"/>
          <w:lang w:val="uk-UA"/>
        </w:rPr>
        <w:t>Статистика останніх років свідчить про неухильний ріст захворюваності і смертності від раку підшлункової залози</w:t>
      </w:r>
      <w:r>
        <w:rPr>
          <w:sz w:val="28"/>
          <w:szCs w:val="28"/>
          <w:lang w:val="uk-UA"/>
        </w:rPr>
        <w:t xml:space="preserve"> (ПЗ) (Трапезников Н.Н., 2000,</w:t>
      </w:r>
      <w:r w:rsidRPr="00C56FD1">
        <w:rPr>
          <w:sz w:val="28"/>
          <w:szCs w:val="28"/>
          <w:lang w:val="uk-UA"/>
        </w:rPr>
        <w:t xml:space="preserve"> Шалімов С.О. із співавт.,</w:t>
      </w:r>
      <w:r>
        <w:rPr>
          <w:sz w:val="28"/>
          <w:szCs w:val="28"/>
          <w:lang w:val="uk-UA"/>
        </w:rPr>
        <w:t xml:space="preserve"> 2007, </w:t>
      </w:r>
      <w:r w:rsidRPr="00C56FD1">
        <w:rPr>
          <w:sz w:val="28"/>
          <w:szCs w:val="28"/>
          <w:lang w:val="en-US"/>
        </w:rPr>
        <w:t>Ahmedin</w:t>
      </w:r>
      <w:r w:rsidRPr="00C56FD1">
        <w:rPr>
          <w:sz w:val="28"/>
          <w:szCs w:val="28"/>
          <w:lang w:val="uk-UA"/>
        </w:rPr>
        <w:t xml:space="preserve"> </w:t>
      </w:r>
      <w:r w:rsidRPr="00C56FD1">
        <w:rPr>
          <w:sz w:val="28"/>
          <w:szCs w:val="28"/>
          <w:lang w:val="en-US"/>
        </w:rPr>
        <w:t>J</w:t>
      </w:r>
      <w:r w:rsidRPr="00C56FD1">
        <w:rPr>
          <w:sz w:val="28"/>
          <w:szCs w:val="28"/>
          <w:lang w:val="uk-UA"/>
        </w:rPr>
        <w:t>.,</w:t>
      </w:r>
      <w:r>
        <w:rPr>
          <w:sz w:val="28"/>
          <w:szCs w:val="28"/>
          <w:lang w:val="uk-UA"/>
        </w:rPr>
        <w:t xml:space="preserve"> </w:t>
      </w:r>
      <w:r w:rsidRPr="00C56FD1">
        <w:rPr>
          <w:sz w:val="28"/>
          <w:szCs w:val="28"/>
          <w:lang w:val="uk-UA"/>
        </w:rPr>
        <w:t>2005)</w:t>
      </w:r>
      <w:r w:rsidRPr="00C43318">
        <w:rPr>
          <w:sz w:val="28"/>
          <w:szCs w:val="28"/>
          <w:lang w:val="uk-UA"/>
        </w:rPr>
        <w:t xml:space="preserve"> [55, 58, 65]</w:t>
      </w:r>
      <w:r w:rsidRPr="00C56FD1">
        <w:rPr>
          <w:sz w:val="28"/>
          <w:szCs w:val="28"/>
          <w:lang w:val="uk-UA"/>
        </w:rPr>
        <w:t xml:space="preserve">. За </w:t>
      </w:r>
      <w:r>
        <w:rPr>
          <w:sz w:val="28"/>
          <w:szCs w:val="28"/>
          <w:lang w:val="uk-UA"/>
        </w:rPr>
        <w:t xml:space="preserve">останні 5 років в індустріально </w:t>
      </w:r>
      <w:r w:rsidRPr="00C56FD1">
        <w:rPr>
          <w:sz w:val="28"/>
          <w:szCs w:val="28"/>
          <w:lang w:val="uk-UA"/>
        </w:rPr>
        <w:t xml:space="preserve">розвинених </w:t>
      </w:r>
      <w:r>
        <w:rPr>
          <w:sz w:val="28"/>
          <w:szCs w:val="28"/>
          <w:lang w:val="uk-UA"/>
        </w:rPr>
        <w:t xml:space="preserve">країнах захворюваність на рак підшлункової залози (РПЗ)  досягла рівня 9, а в Україні – </w:t>
      </w:r>
      <w:r w:rsidRPr="00C56FD1">
        <w:rPr>
          <w:sz w:val="28"/>
          <w:szCs w:val="28"/>
          <w:lang w:val="uk-UA"/>
        </w:rPr>
        <w:t xml:space="preserve"> 9,7 випадки на 100 000 населення в т.ч. для чоловіків – 11,9 і для жінок – 7,9.</w:t>
      </w:r>
      <w:r w:rsidRPr="00C56FD1">
        <w:rPr>
          <w:b/>
          <w:sz w:val="28"/>
          <w:szCs w:val="28"/>
          <w:lang w:val="uk-UA"/>
        </w:rPr>
        <w:t xml:space="preserve"> </w:t>
      </w:r>
      <w:r w:rsidRPr="00C56FD1">
        <w:rPr>
          <w:sz w:val="28"/>
          <w:szCs w:val="28"/>
          <w:lang w:val="uk-UA"/>
        </w:rPr>
        <w:t>Середня тривалість життя хворих на рак ПЗ після появи перших симптомів не перевищує 6 місяців (Патютко</w:t>
      </w:r>
      <w:r w:rsidRPr="009E0BB1">
        <w:rPr>
          <w:sz w:val="28"/>
          <w:szCs w:val="28"/>
        </w:rPr>
        <w:t xml:space="preserve"> </w:t>
      </w:r>
      <w:r w:rsidRPr="00C56FD1">
        <w:rPr>
          <w:sz w:val="28"/>
          <w:szCs w:val="28"/>
          <w:lang w:val="uk-UA"/>
        </w:rPr>
        <w:t>Ю.И.,</w:t>
      </w:r>
      <w:r>
        <w:rPr>
          <w:sz w:val="28"/>
          <w:szCs w:val="28"/>
          <w:lang w:val="uk-UA"/>
        </w:rPr>
        <w:t xml:space="preserve"> </w:t>
      </w:r>
      <w:r w:rsidRPr="00C56FD1">
        <w:rPr>
          <w:sz w:val="28"/>
          <w:szCs w:val="28"/>
          <w:lang w:val="uk-UA"/>
        </w:rPr>
        <w:t>1998, Кубышкин В.А.,</w:t>
      </w:r>
      <w:r>
        <w:rPr>
          <w:sz w:val="28"/>
          <w:szCs w:val="28"/>
          <w:lang w:val="uk-UA"/>
        </w:rPr>
        <w:t xml:space="preserve"> </w:t>
      </w:r>
      <w:r w:rsidRPr="00C56FD1">
        <w:rPr>
          <w:sz w:val="28"/>
          <w:szCs w:val="28"/>
          <w:lang w:val="uk-UA"/>
        </w:rPr>
        <w:t>2003)</w:t>
      </w:r>
      <w:r w:rsidRPr="00C43318">
        <w:rPr>
          <w:sz w:val="28"/>
          <w:szCs w:val="28"/>
        </w:rPr>
        <w:t xml:space="preserve"> [46, 26, 51]</w:t>
      </w:r>
      <w:r w:rsidRPr="00C56FD1">
        <w:rPr>
          <w:sz w:val="28"/>
          <w:szCs w:val="28"/>
          <w:lang w:val="uk-UA"/>
        </w:rPr>
        <w:t>. В Україні РПЗ в структурі смертн</w:t>
      </w:r>
      <w:r>
        <w:rPr>
          <w:sz w:val="28"/>
          <w:szCs w:val="28"/>
          <w:lang w:val="uk-UA"/>
        </w:rPr>
        <w:t>ості  від злоякісних новоутворень серед чоловіків посідає  6</w:t>
      </w:r>
      <w:r w:rsidRPr="00C56FD1">
        <w:rPr>
          <w:sz w:val="28"/>
          <w:szCs w:val="28"/>
          <w:lang w:val="uk-UA"/>
        </w:rPr>
        <w:t>,</w:t>
      </w:r>
      <w:r>
        <w:rPr>
          <w:sz w:val="28"/>
          <w:szCs w:val="28"/>
          <w:lang w:val="uk-UA"/>
        </w:rPr>
        <w:t xml:space="preserve"> а </w:t>
      </w:r>
      <w:r w:rsidRPr="004C48BA">
        <w:rPr>
          <w:sz w:val="28"/>
          <w:szCs w:val="28"/>
          <w:lang w:val="uk-UA"/>
        </w:rPr>
        <w:t xml:space="preserve"> </w:t>
      </w:r>
      <w:r w:rsidRPr="00C56FD1">
        <w:rPr>
          <w:sz w:val="28"/>
          <w:szCs w:val="28"/>
          <w:lang w:val="uk-UA"/>
        </w:rPr>
        <w:t xml:space="preserve"> серед жінок – 9</w:t>
      </w:r>
      <w:r>
        <w:rPr>
          <w:sz w:val="28"/>
          <w:szCs w:val="28"/>
          <w:lang w:val="uk-UA"/>
        </w:rPr>
        <w:t xml:space="preserve"> місце </w:t>
      </w:r>
      <w:r w:rsidRPr="00C56FD1">
        <w:rPr>
          <w:sz w:val="28"/>
          <w:szCs w:val="28"/>
          <w:lang w:val="uk-UA"/>
        </w:rPr>
        <w:t>(Федоренко З.П. із співавт.,</w:t>
      </w:r>
      <w:r>
        <w:rPr>
          <w:sz w:val="28"/>
          <w:szCs w:val="28"/>
          <w:lang w:val="uk-UA"/>
        </w:rPr>
        <w:t xml:space="preserve"> </w:t>
      </w:r>
      <w:r w:rsidRPr="00C56FD1">
        <w:rPr>
          <w:sz w:val="28"/>
          <w:szCs w:val="28"/>
          <w:lang w:val="uk-UA"/>
        </w:rPr>
        <w:t>2007)</w:t>
      </w:r>
      <w:r w:rsidRPr="00C43318">
        <w:rPr>
          <w:sz w:val="28"/>
          <w:szCs w:val="28"/>
          <w:lang w:val="uk-UA"/>
        </w:rPr>
        <w:t xml:space="preserve"> [51]</w:t>
      </w:r>
      <w:r w:rsidRPr="00C56FD1">
        <w:rPr>
          <w:sz w:val="28"/>
          <w:szCs w:val="28"/>
          <w:lang w:val="uk-UA"/>
        </w:rPr>
        <w:t xml:space="preserve">. </w:t>
      </w:r>
    </w:p>
    <w:p w:rsidR="0063326E" w:rsidRPr="00C56FD1" w:rsidRDefault="0063326E" w:rsidP="0063326E">
      <w:pPr>
        <w:spacing w:line="360" w:lineRule="auto"/>
        <w:ind w:firstLine="709"/>
        <w:jc w:val="both"/>
        <w:outlineLvl w:val="0"/>
        <w:rPr>
          <w:b/>
          <w:sz w:val="28"/>
          <w:szCs w:val="28"/>
          <w:lang w:val="uk-UA"/>
        </w:rPr>
      </w:pPr>
      <w:r w:rsidRPr="00C56FD1">
        <w:rPr>
          <w:sz w:val="28"/>
          <w:szCs w:val="28"/>
          <w:lang w:val="uk-UA"/>
        </w:rPr>
        <w:t xml:space="preserve">На сьогоднішній день єдиним методом потенціально радикального лікування злоякісних пухлин </w:t>
      </w:r>
      <w:r>
        <w:rPr>
          <w:sz w:val="28"/>
          <w:szCs w:val="28"/>
          <w:lang w:val="uk-UA"/>
        </w:rPr>
        <w:t xml:space="preserve">ПЗ </w:t>
      </w:r>
      <w:r w:rsidRPr="00C56FD1">
        <w:rPr>
          <w:sz w:val="28"/>
          <w:szCs w:val="28"/>
          <w:lang w:val="uk-UA"/>
        </w:rPr>
        <w:t>залишається хірургічний</w:t>
      </w:r>
      <w:r>
        <w:rPr>
          <w:sz w:val="28"/>
          <w:szCs w:val="28"/>
          <w:lang w:val="uk-UA"/>
        </w:rPr>
        <w:t>, який реально сприяє покращанню результатів виживаності хворих (Шалімов С.О. із співавт., 2007)</w:t>
      </w:r>
      <w:r w:rsidRPr="00C43318">
        <w:rPr>
          <w:sz w:val="28"/>
          <w:szCs w:val="28"/>
          <w:lang w:val="uk-UA"/>
        </w:rPr>
        <w:t xml:space="preserve"> [58]</w:t>
      </w:r>
      <w:r>
        <w:rPr>
          <w:sz w:val="28"/>
          <w:szCs w:val="28"/>
          <w:lang w:val="uk-UA"/>
        </w:rPr>
        <w:t>. На жаль,</w:t>
      </w:r>
      <w:r w:rsidRPr="00C56FD1">
        <w:rPr>
          <w:sz w:val="28"/>
          <w:szCs w:val="28"/>
          <w:lang w:val="uk-UA"/>
        </w:rPr>
        <w:t xml:space="preserve"> навіть в найкращих клініках світу операбельність РПЗ не перевершує 15</w:t>
      </w:r>
      <w:r>
        <w:rPr>
          <w:sz w:val="28"/>
          <w:szCs w:val="28"/>
          <w:lang w:val="uk-UA"/>
        </w:rPr>
        <w:t>–17% (</w:t>
      </w:r>
      <w:r w:rsidRPr="00C56FD1">
        <w:rPr>
          <w:sz w:val="28"/>
          <w:szCs w:val="28"/>
          <w:lang w:val="en-US"/>
        </w:rPr>
        <w:t>Evans</w:t>
      </w:r>
      <w:r w:rsidRPr="00C56FD1">
        <w:rPr>
          <w:sz w:val="28"/>
          <w:szCs w:val="28"/>
          <w:lang w:val="uk-UA"/>
        </w:rPr>
        <w:t xml:space="preserve"> </w:t>
      </w:r>
      <w:r w:rsidRPr="00C56FD1">
        <w:rPr>
          <w:sz w:val="28"/>
          <w:szCs w:val="28"/>
          <w:lang w:val="en-US"/>
        </w:rPr>
        <w:t>D</w:t>
      </w:r>
      <w:r w:rsidRPr="00C56FD1">
        <w:rPr>
          <w:sz w:val="28"/>
          <w:szCs w:val="28"/>
          <w:lang w:val="uk-UA"/>
        </w:rPr>
        <w:t>.,</w:t>
      </w:r>
      <w:r>
        <w:rPr>
          <w:sz w:val="28"/>
          <w:szCs w:val="28"/>
          <w:lang w:val="uk-UA"/>
        </w:rPr>
        <w:t xml:space="preserve"> </w:t>
      </w:r>
      <w:r w:rsidRPr="00C56FD1">
        <w:rPr>
          <w:sz w:val="28"/>
          <w:szCs w:val="28"/>
          <w:lang w:val="uk-UA"/>
        </w:rPr>
        <w:t>2003)</w:t>
      </w:r>
      <w:r w:rsidRPr="00C43318">
        <w:rPr>
          <w:sz w:val="28"/>
          <w:szCs w:val="28"/>
        </w:rPr>
        <w:t xml:space="preserve"> [102]</w:t>
      </w:r>
      <w:r w:rsidRPr="00C56FD1">
        <w:rPr>
          <w:sz w:val="28"/>
          <w:szCs w:val="28"/>
          <w:lang w:val="uk-UA"/>
        </w:rPr>
        <w:t>.</w:t>
      </w:r>
      <w:r>
        <w:rPr>
          <w:sz w:val="28"/>
          <w:szCs w:val="28"/>
          <w:lang w:val="uk-UA"/>
        </w:rPr>
        <w:t xml:space="preserve"> </w:t>
      </w:r>
      <w:r w:rsidRPr="00C56FD1">
        <w:rPr>
          <w:sz w:val="28"/>
          <w:szCs w:val="28"/>
          <w:lang w:val="uk-UA"/>
        </w:rPr>
        <w:t>Низька ефективність оперативного лікування пов’язана з тим, що на момент встановлення д</w:t>
      </w:r>
      <w:r>
        <w:rPr>
          <w:sz w:val="28"/>
          <w:szCs w:val="28"/>
          <w:lang w:val="uk-UA"/>
        </w:rPr>
        <w:t>іагнозу більшість хворих знаходи</w:t>
      </w:r>
      <w:r w:rsidRPr="00C56FD1">
        <w:rPr>
          <w:sz w:val="28"/>
          <w:szCs w:val="28"/>
          <w:lang w:val="uk-UA"/>
        </w:rPr>
        <w:t>ться в занедбаному стані  на ІІІ–І</w:t>
      </w:r>
      <w:r w:rsidRPr="00C56FD1">
        <w:rPr>
          <w:sz w:val="28"/>
          <w:szCs w:val="28"/>
          <w:lang w:val="en-US"/>
        </w:rPr>
        <w:t>V</w:t>
      </w:r>
      <w:r w:rsidRPr="00C56FD1">
        <w:rPr>
          <w:sz w:val="28"/>
          <w:szCs w:val="28"/>
          <w:lang w:val="uk-UA"/>
        </w:rPr>
        <w:t xml:space="preserve"> стадіях  захворювання. В Україні в 2006 році з числа </w:t>
      </w:r>
      <w:r>
        <w:rPr>
          <w:sz w:val="28"/>
          <w:szCs w:val="28"/>
          <w:lang w:val="uk-UA"/>
        </w:rPr>
        <w:t>тих, хто захворів вперше,</w:t>
      </w:r>
      <w:r w:rsidRPr="00C56FD1">
        <w:rPr>
          <w:sz w:val="28"/>
          <w:szCs w:val="28"/>
          <w:lang w:val="uk-UA"/>
        </w:rPr>
        <w:t xml:space="preserve"> згідно </w:t>
      </w:r>
      <w:r w:rsidRPr="00C56FD1">
        <w:rPr>
          <w:sz w:val="28"/>
          <w:szCs w:val="28"/>
          <w:lang w:val="en-US"/>
        </w:rPr>
        <w:t>TNM</w:t>
      </w:r>
      <w:r w:rsidRPr="00C56FD1">
        <w:rPr>
          <w:sz w:val="28"/>
          <w:szCs w:val="28"/>
          <w:lang w:val="uk-UA"/>
        </w:rPr>
        <w:t xml:space="preserve">  ІІІ стадія РПЗ бул</w:t>
      </w:r>
      <w:r>
        <w:rPr>
          <w:sz w:val="28"/>
          <w:szCs w:val="28"/>
          <w:lang w:val="uk-UA"/>
        </w:rPr>
        <w:t>а встановлена у 18,8%</w:t>
      </w:r>
      <w:r w:rsidRPr="00C56FD1">
        <w:rPr>
          <w:sz w:val="28"/>
          <w:szCs w:val="28"/>
          <w:lang w:val="uk-UA"/>
        </w:rPr>
        <w:t>,</w:t>
      </w:r>
      <w:r>
        <w:rPr>
          <w:sz w:val="28"/>
          <w:szCs w:val="28"/>
          <w:lang w:val="uk-UA"/>
        </w:rPr>
        <w:t xml:space="preserve"> </w:t>
      </w:r>
      <w:r w:rsidRPr="00C56FD1">
        <w:rPr>
          <w:sz w:val="28"/>
          <w:szCs w:val="28"/>
          <w:lang w:val="uk-UA"/>
        </w:rPr>
        <w:t>а  І</w:t>
      </w:r>
      <w:r w:rsidRPr="00C56FD1">
        <w:rPr>
          <w:sz w:val="28"/>
          <w:szCs w:val="28"/>
          <w:lang w:val="en-US"/>
        </w:rPr>
        <w:t>V</w:t>
      </w:r>
      <w:r w:rsidRPr="00C56FD1">
        <w:rPr>
          <w:sz w:val="28"/>
          <w:szCs w:val="28"/>
          <w:lang w:val="uk-UA"/>
        </w:rPr>
        <w:t xml:space="preserve"> с</w:t>
      </w:r>
      <w:r>
        <w:rPr>
          <w:sz w:val="28"/>
          <w:szCs w:val="28"/>
          <w:lang w:val="uk-UA"/>
        </w:rPr>
        <w:t>тадія – у 33,7</w:t>
      </w:r>
      <w:r w:rsidRPr="00C56FD1">
        <w:rPr>
          <w:sz w:val="28"/>
          <w:szCs w:val="28"/>
          <w:lang w:val="uk-UA"/>
        </w:rPr>
        <w:t xml:space="preserve">% хворих на РПЗ.          </w:t>
      </w:r>
    </w:p>
    <w:p w:rsidR="0063326E" w:rsidRPr="00C56FD1" w:rsidRDefault="0063326E" w:rsidP="0063326E">
      <w:pPr>
        <w:spacing w:line="360" w:lineRule="auto"/>
        <w:ind w:firstLine="709"/>
        <w:jc w:val="both"/>
        <w:rPr>
          <w:sz w:val="28"/>
          <w:szCs w:val="28"/>
          <w:lang w:val="uk-UA"/>
        </w:rPr>
      </w:pPr>
      <w:r w:rsidRPr="00C56FD1">
        <w:rPr>
          <w:sz w:val="28"/>
          <w:szCs w:val="28"/>
          <w:lang w:val="uk-UA"/>
        </w:rPr>
        <w:t xml:space="preserve">Золотим стандартом візуалізації </w:t>
      </w:r>
      <w:r>
        <w:rPr>
          <w:sz w:val="28"/>
          <w:szCs w:val="28"/>
          <w:lang w:val="uk-UA"/>
        </w:rPr>
        <w:t xml:space="preserve">ПЗ </w:t>
      </w:r>
      <w:r w:rsidRPr="00C56FD1">
        <w:rPr>
          <w:sz w:val="28"/>
          <w:szCs w:val="28"/>
          <w:lang w:val="uk-UA"/>
        </w:rPr>
        <w:t xml:space="preserve">є </w:t>
      </w:r>
      <w:r>
        <w:rPr>
          <w:sz w:val="28"/>
          <w:szCs w:val="28"/>
          <w:lang w:val="uk-UA"/>
        </w:rPr>
        <w:t>рентгенівська комп’ютерна томографія (</w:t>
      </w:r>
      <w:r w:rsidRPr="00C56FD1">
        <w:rPr>
          <w:sz w:val="28"/>
          <w:szCs w:val="28"/>
          <w:lang w:val="uk-UA"/>
        </w:rPr>
        <w:t>КТ</w:t>
      </w:r>
      <w:r>
        <w:rPr>
          <w:sz w:val="28"/>
          <w:szCs w:val="28"/>
          <w:lang w:val="uk-UA"/>
        </w:rPr>
        <w:t>)</w:t>
      </w:r>
      <w:r w:rsidRPr="00C56FD1">
        <w:rPr>
          <w:sz w:val="28"/>
          <w:szCs w:val="28"/>
          <w:lang w:val="uk-UA"/>
        </w:rPr>
        <w:t>. Окремі автори надають перевагу магнітно–резонансній томографії  (МРТ), або  ендоскопічним УЗ дослідженням (</w:t>
      </w:r>
      <w:r w:rsidRPr="00C56FD1">
        <w:rPr>
          <w:sz w:val="28"/>
          <w:szCs w:val="28"/>
          <w:lang w:val="en-US"/>
        </w:rPr>
        <w:t>Wieresema</w:t>
      </w:r>
      <w:r w:rsidRPr="00C56FD1">
        <w:rPr>
          <w:sz w:val="28"/>
          <w:szCs w:val="28"/>
          <w:lang w:val="uk-UA"/>
        </w:rPr>
        <w:t xml:space="preserve"> </w:t>
      </w:r>
      <w:r w:rsidRPr="00C56FD1">
        <w:rPr>
          <w:sz w:val="28"/>
          <w:szCs w:val="28"/>
          <w:lang w:val="en-US"/>
        </w:rPr>
        <w:t>M</w:t>
      </w:r>
      <w:r w:rsidRPr="00C56FD1">
        <w:rPr>
          <w:sz w:val="28"/>
          <w:szCs w:val="28"/>
          <w:lang w:val="uk-UA"/>
        </w:rPr>
        <w:t>.,</w:t>
      </w:r>
      <w:r>
        <w:rPr>
          <w:sz w:val="28"/>
          <w:szCs w:val="28"/>
          <w:lang w:val="uk-UA"/>
        </w:rPr>
        <w:t xml:space="preserve"> </w:t>
      </w:r>
      <w:r w:rsidRPr="00C56FD1">
        <w:rPr>
          <w:sz w:val="28"/>
          <w:szCs w:val="28"/>
          <w:lang w:val="uk-UA"/>
        </w:rPr>
        <w:t xml:space="preserve">2001, </w:t>
      </w:r>
      <w:r w:rsidRPr="00C56FD1">
        <w:rPr>
          <w:sz w:val="28"/>
          <w:szCs w:val="28"/>
          <w:lang w:val="en-US"/>
        </w:rPr>
        <w:t>Shin</w:t>
      </w:r>
      <w:r w:rsidRPr="00C56FD1">
        <w:rPr>
          <w:sz w:val="28"/>
          <w:szCs w:val="28"/>
          <w:lang w:val="uk-UA"/>
        </w:rPr>
        <w:t xml:space="preserve"> </w:t>
      </w:r>
      <w:r w:rsidRPr="00C56FD1">
        <w:rPr>
          <w:sz w:val="28"/>
          <w:szCs w:val="28"/>
          <w:lang w:val="en-US"/>
        </w:rPr>
        <w:t>H</w:t>
      </w:r>
      <w:r w:rsidRPr="00C56FD1">
        <w:rPr>
          <w:sz w:val="28"/>
          <w:szCs w:val="28"/>
          <w:lang w:val="uk-UA"/>
        </w:rPr>
        <w:t>.,</w:t>
      </w:r>
      <w:r>
        <w:rPr>
          <w:sz w:val="28"/>
          <w:szCs w:val="28"/>
          <w:lang w:val="uk-UA"/>
        </w:rPr>
        <w:t xml:space="preserve"> </w:t>
      </w:r>
      <w:r w:rsidRPr="00C56FD1">
        <w:rPr>
          <w:sz w:val="28"/>
          <w:szCs w:val="28"/>
          <w:lang w:val="uk-UA"/>
        </w:rPr>
        <w:t xml:space="preserve">2002, </w:t>
      </w:r>
      <w:r w:rsidRPr="00C56FD1">
        <w:rPr>
          <w:sz w:val="28"/>
          <w:szCs w:val="28"/>
          <w:lang w:val="en-US"/>
        </w:rPr>
        <w:t>Valls</w:t>
      </w:r>
      <w:r w:rsidRPr="00C56FD1">
        <w:rPr>
          <w:sz w:val="28"/>
          <w:szCs w:val="28"/>
          <w:lang w:val="uk-UA"/>
        </w:rPr>
        <w:t xml:space="preserve"> </w:t>
      </w:r>
      <w:r w:rsidRPr="00C56FD1">
        <w:rPr>
          <w:sz w:val="28"/>
          <w:szCs w:val="28"/>
          <w:lang w:val="en-US"/>
        </w:rPr>
        <w:t>C</w:t>
      </w:r>
      <w:r w:rsidRPr="00C56FD1">
        <w:rPr>
          <w:sz w:val="28"/>
          <w:szCs w:val="28"/>
          <w:lang w:val="uk-UA"/>
        </w:rPr>
        <w:t>.,</w:t>
      </w:r>
      <w:r>
        <w:rPr>
          <w:sz w:val="28"/>
          <w:szCs w:val="28"/>
          <w:lang w:val="uk-UA"/>
        </w:rPr>
        <w:t xml:space="preserve"> </w:t>
      </w:r>
      <w:r w:rsidRPr="00C56FD1">
        <w:rPr>
          <w:sz w:val="28"/>
          <w:szCs w:val="28"/>
          <w:lang w:val="uk-UA"/>
        </w:rPr>
        <w:t>2002)</w:t>
      </w:r>
      <w:r w:rsidRPr="00C43318">
        <w:rPr>
          <w:sz w:val="28"/>
          <w:szCs w:val="28"/>
          <w:lang w:val="uk-UA"/>
        </w:rPr>
        <w:t xml:space="preserve"> [196, 173, 190]</w:t>
      </w:r>
      <w:r w:rsidRPr="00C56FD1">
        <w:rPr>
          <w:sz w:val="28"/>
          <w:szCs w:val="28"/>
          <w:lang w:val="uk-UA"/>
        </w:rPr>
        <w:t xml:space="preserve">. </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Натомість</w:t>
      </w:r>
      <w:r>
        <w:rPr>
          <w:sz w:val="28"/>
          <w:szCs w:val="28"/>
          <w:lang w:val="uk-UA"/>
        </w:rPr>
        <w:t>,</w:t>
      </w:r>
      <w:r w:rsidRPr="00C56FD1">
        <w:rPr>
          <w:sz w:val="28"/>
          <w:szCs w:val="28"/>
          <w:lang w:val="uk-UA"/>
        </w:rPr>
        <w:t xml:space="preserve"> серед інструментальних методів візуалізації ПЗ ультразвуковий</w:t>
      </w:r>
      <w:r>
        <w:rPr>
          <w:sz w:val="28"/>
          <w:szCs w:val="28"/>
          <w:lang w:val="uk-UA"/>
        </w:rPr>
        <w:t xml:space="preserve"> (УЗ)</w:t>
      </w:r>
      <w:r w:rsidRPr="00C56FD1">
        <w:rPr>
          <w:sz w:val="28"/>
          <w:szCs w:val="28"/>
          <w:lang w:val="uk-UA"/>
        </w:rPr>
        <w:t xml:space="preserve"> набув найбільшого поширення у зв’язку з його достатньо  високою </w:t>
      </w:r>
      <w:r w:rsidRPr="00C56FD1">
        <w:rPr>
          <w:sz w:val="28"/>
          <w:szCs w:val="28"/>
          <w:lang w:val="uk-UA"/>
        </w:rPr>
        <w:lastRenderedPageBreak/>
        <w:t>інформативністю, безпечністю, найкращим співвідношен</w:t>
      </w:r>
      <w:r>
        <w:rPr>
          <w:sz w:val="28"/>
          <w:szCs w:val="28"/>
          <w:lang w:val="uk-UA"/>
        </w:rPr>
        <w:t xml:space="preserve">ням  </w:t>
      </w:r>
      <w:r w:rsidRPr="0021289F">
        <w:rPr>
          <w:sz w:val="28"/>
          <w:szCs w:val="28"/>
          <w:lang w:val="uk-UA"/>
        </w:rPr>
        <w:t>“</w:t>
      </w:r>
      <w:r>
        <w:rPr>
          <w:sz w:val="28"/>
          <w:szCs w:val="28"/>
          <w:lang w:val="uk-UA"/>
        </w:rPr>
        <w:t>ефективність/ціна</w:t>
      </w:r>
      <w:r w:rsidRPr="0021289F">
        <w:rPr>
          <w:sz w:val="28"/>
          <w:szCs w:val="28"/>
          <w:lang w:val="uk-UA"/>
        </w:rPr>
        <w:t>”</w:t>
      </w:r>
      <w:r w:rsidRPr="00C56FD1">
        <w:rPr>
          <w:sz w:val="28"/>
          <w:szCs w:val="28"/>
          <w:lang w:val="uk-UA"/>
        </w:rPr>
        <w:t xml:space="preserve">. </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Pr>
          <w:sz w:val="28"/>
          <w:szCs w:val="28"/>
          <w:lang w:val="uk-UA"/>
        </w:rPr>
        <w:t>Роботи,</w:t>
      </w:r>
      <w:r w:rsidRPr="00C56FD1">
        <w:rPr>
          <w:sz w:val="28"/>
          <w:szCs w:val="28"/>
          <w:lang w:val="uk-UA"/>
        </w:rPr>
        <w:t xml:space="preserve"> присвячені вивченню значення УЗ досліджень</w:t>
      </w:r>
      <w:r>
        <w:rPr>
          <w:sz w:val="28"/>
          <w:szCs w:val="28"/>
          <w:lang w:val="uk-UA"/>
        </w:rPr>
        <w:t xml:space="preserve"> (УЗД)</w:t>
      </w:r>
      <w:r w:rsidRPr="00C56FD1">
        <w:rPr>
          <w:sz w:val="28"/>
          <w:szCs w:val="28"/>
          <w:lang w:val="uk-UA"/>
        </w:rPr>
        <w:t xml:space="preserve"> в діагностиці РПЗ та оцінці його поширеності п</w:t>
      </w:r>
      <w:r>
        <w:rPr>
          <w:sz w:val="28"/>
          <w:szCs w:val="28"/>
          <w:lang w:val="uk-UA"/>
        </w:rPr>
        <w:t>очали друкувати  наприкінці 80–х та на початку 90–х років</w:t>
      </w:r>
      <w:r w:rsidRPr="00C56FD1">
        <w:rPr>
          <w:sz w:val="28"/>
          <w:szCs w:val="28"/>
          <w:lang w:val="uk-UA"/>
        </w:rPr>
        <w:t xml:space="preserve"> (Медведєв В.Є.,</w:t>
      </w:r>
      <w:r>
        <w:rPr>
          <w:sz w:val="28"/>
          <w:szCs w:val="28"/>
          <w:lang w:val="uk-UA"/>
        </w:rPr>
        <w:t xml:space="preserve"> </w:t>
      </w:r>
      <w:r w:rsidRPr="00C56FD1">
        <w:rPr>
          <w:sz w:val="28"/>
          <w:szCs w:val="28"/>
          <w:lang w:val="uk-UA"/>
        </w:rPr>
        <w:t xml:space="preserve">1988, </w:t>
      </w:r>
      <w:r w:rsidRPr="00C56FD1">
        <w:rPr>
          <w:sz w:val="28"/>
          <w:szCs w:val="28"/>
          <w:lang w:val="en-US"/>
        </w:rPr>
        <w:t>Rolloc</w:t>
      </w:r>
      <w:r w:rsidRPr="00C56FD1">
        <w:rPr>
          <w:sz w:val="28"/>
          <w:szCs w:val="28"/>
          <w:lang w:val="uk-UA"/>
        </w:rPr>
        <w:t xml:space="preserve"> </w:t>
      </w:r>
      <w:r w:rsidRPr="00C56FD1">
        <w:rPr>
          <w:sz w:val="28"/>
          <w:szCs w:val="28"/>
          <w:lang w:val="en-US"/>
        </w:rPr>
        <w:t>D</w:t>
      </w:r>
      <w:r w:rsidRPr="00C56FD1">
        <w:rPr>
          <w:sz w:val="28"/>
          <w:szCs w:val="28"/>
          <w:lang w:val="uk-UA"/>
        </w:rPr>
        <w:t>.,</w:t>
      </w:r>
      <w:r>
        <w:rPr>
          <w:sz w:val="28"/>
          <w:szCs w:val="28"/>
          <w:lang w:val="uk-UA"/>
        </w:rPr>
        <w:t xml:space="preserve"> </w:t>
      </w:r>
      <w:r w:rsidRPr="00C56FD1">
        <w:rPr>
          <w:sz w:val="28"/>
          <w:szCs w:val="28"/>
          <w:lang w:val="en-US"/>
        </w:rPr>
        <w:t>Shawker</w:t>
      </w:r>
      <w:r w:rsidRPr="00C56FD1">
        <w:rPr>
          <w:sz w:val="28"/>
          <w:szCs w:val="28"/>
          <w:lang w:val="uk-UA"/>
        </w:rPr>
        <w:t xml:space="preserve"> </w:t>
      </w:r>
      <w:r w:rsidRPr="00C56FD1">
        <w:rPr>
          <w:sz w:val="28"/>
          <w:szCs w:val="28"/>
          <w:lang w:val="en-US"/>
        </w:rPr>
        <w:t>T</w:t>
      </w:r>
      <w:r w:rsidRPr="00C56FD1">
        <w:rPr>
          <w:sz w:val="28"/>
          <w:szCs w:val="28"/>
          <w:lang w:val="uk-UA"/>
        </w:rPr>
        <w:t>.,</w:t>
      </w:r>
      <w:r>
        <w:rPr>
          <w:sz w:val="28"/>
          <w:szCs w:val="28"/>
          <w:lang w:val="uk-UA"/>
        </w:rPr>
        <w:t xml:space="preserve"> </w:t>
      </w:r>
      <w:r w:rsidRPr="00C56FD1">
        <w:rPr>
          <w:sz w:val="28"/>
          <w:szCs w:val="28"/>
          <w:lang w:val="uk-UA"/>
        </w:rPr>
        <w:t xml:space="preserve">1986, </w:t>
      </w:r>
      <w:r w:rsidRPr="00C56FD1">
        <w:rPr>
          <w:sz w:val="28"/>
          <w:szCs w:val="28"/>
          <w:lang w:val="en-US"/>
        </w:rPr>
        <w:t>Ormson</w:t>
      </w:r>
      <w:r w:rsidRPr="00C56FD1">
        <w:rPr>
          <w:sz w:val="28"/>
          <w:szCs w:val="28"/>
          <w:lang w:val="uk-UA"/>
        </w:rPr>
        <w:t xml:space="preserve"> </w:t>
      </w:r>
      <w:r w:rsidRPr="00C56FD1">
        <w:rPr>
          <w:sz w:val="28"/>
          <w:szCs w:val="28"/>
          <w:lang w:val="en-US"/>
        </w:rPr>
        <w:t>N</w:t>
      </w:r>
      <w:r w:rsidRPr="00C56FD1">
        <w:rPr>
          <w:sz w:val="28"/>
          <w:szCs w:val="28"/>
          <w:lang w:val="uk-UA"/>
        </w:rPr>
        <w:t>.,</w:t>
      </w:r>
      <w:r>
        <w:rPr>
          <w:sz w:val="28"/>
          <w:szCs w:val="28"/>
          <w:lang w:val="uk-UA"/>
        </w:rPr>
        <w:t xml:space="preserve"> </w:t>
      </w:r>
      <w:r w:rsidRPr="00C56FD1">
        <w:rPr>
          <w:sz w:val="28"/>
          <w:szCs w:val="28"/>
          <w:lang w:val="uk-UA"/>
        </w:rPr>
        <w:t xml:space="preserve">1987, </w:t>
      </w:r>
      <w:r w:rsidRPr="00C56FD1">
        <w:rPr>
          <w:sz w:val="28"/>
          <w:szCs w:val="28"/>
          <w:lang w:val="en-US"/>
        </w:rPr>
        <w:t>Tanaca</w:t>
      </w:r>
      <w:r w:rsidRPr="00C56FD1">
        <w:rPr>
          <w:sz w:val="28"/>
          <w:szCs w:val="28"/>
          <w:lang w:val="uk-UA"/>
        </w:rPr>
        <w:t xml:space="preserve"> </w:t>
      </w:r>
      <w:r w:rsidRPr="00C56FD1">
        <w:rPr>
          <w:sz w:val="28"/>
          <w:szCs w:val="28"/>
          <w:lang w:val="en-US"/>
        </w:rPr>
        <w:t>S</w:t>
      </w:r>
      <w:r w:rsidRPr="00C56FD1">
        <w:rPr>
          <w:sz w:val="28"/>
          <w:szCs w:val="28"/>
          <w:lang w:val="uk-UA"/>
        </w:rPr>
        <w:t>.,</w:t>
      </w:r>
      <w:r>
        <w:rPr>
          <w:sz w:val="28"/>
          <w:szCs w:val="28"/>
          <w:lang w:val="uk-UA"/>
        </w:rPr>
        <w:t xml:space="preserve"> </w:t>
      </w:r>
      <w:r w:rsidRPr="00C56FD1">
        <w:rPr>
          <w:sz w:val="28"/>
          <w:szCs w:val="28"/>
          <w:lang w:val="uk-UA"/>
        </w:rPr>
        <w:t>1990)</w:t>
      </w:r>
      <w:r w:rsidRPr="00C43318">
        <w:rPr>
          <w:sz w:val="28"/>
          <w:szCs w:val="28"/>
          <w:lang w:val="uk-UA"/>
        </w:rPr>
        <w:t xml:space="preserve"> [40, 168, 171, 160, 179]</w:t>
      </w:r>
      <w:r w:rsidRPr="00C56FD1">
        <w:rPr>
          <w:sz w:val="28"/>
          <w:szCs w:val="28"/>
          <w:lang w:val="uk-UA"/>
        </w:rPr>
        <w:t>. Разом з тим</w:t>
      </w:r>
      <w:r>
        <w:rPr>
          <w:sz w:val="28"/>
          <w:szCs w:val="28"/>
          <w:lang w:val="uk-UA"/>
        </w:rPr>
        <w:t>,</w:t>
      </w:r>
      <w:r w:rsidRPr="00C56FD1">
        <w:rPr>
          <w:sz w:val="28"/>
          <w:szCs w:val="28"/>
          <w:lang w:val="uk-UA"/>
        </w:rPr>
        <w:t xml:space="preserve"> розвиток нових комп’ютерних технологій обробки УЗ</w:t>
      </w:r>
      <w:r>
        <w:rPr>
          <w:sz w:val="28"/>
          <w:szCs w:val="28"/>
          <w:lang w:val="uk-UA"/>
        </w:rPr>
        <w:t xml:space="preserve"> </w:t>
      </w:r>
      <w:r w:rsidRPr="00C56FD1">
        <w:rPr>
          <w:sz w:val="28"/>
          <w:szCs w:val="28"/>
          <w:lang w:val="uk-UA"/>
        </w:rPr>
        <w:t>зображень, впровадження</w:t>
      </w:r>
      <w:r>
        <w:rPr>
          <w:sz w:val="28"/>
          <w:szCs w:val="28"/>
          <w:lang w:val="uk-UA"/>
        </w:rPr>
        <w:t xml:space="preserve"> та застосування</w:t>
      </w:r>
      <w:r w:rsidRPr="00C56FD1">
        <w:rPr>
          <w:sz w:val="28"/>
          <w:szCs w:val="28"/>
          <w:lang w:val="uk-UA"/>
        </w:rPr>
        <w:t xml:space="preserve"> сучасних допплерографічних</w:t>
      </w:r>
      <w:r>
        <w:rPr>
          <w:sz w:val="28"/>
          <w:szCs w:val="28"/>
          <w:lang w:val="uk-UA"/>
        </w:rPr>
        <w:t xml:space="preserve"> (ДГ)</w:t>
      </w:r>
      <w:r w:rsidRPr="00C56FD1">
        <w:rPr>
          <w:sz w:val="28"/>
          <w:szCs w:val="28"/>
          <w:lang w:val="uk-UA"/>
        </w:rPr>
        <w:t xml:space="preserve"> методів вивчення ангіоархітектоніки та кількісних показників </w:t>
      </w:r>
      <w:r>
        <w:rPr>
          <w:sz w:val="28"/>
          <w:szCs w:val="28"/>
          <w:lang w:val="uk-UA"/>
        </w:rPr>
        <w:t>гемодинаміки у поєднанні з УЗД в В-режимі (комплексне УЗД)</w:t>
      </w:r>
      <w:r w:rsidRPr="00C56FD1">
        <w:rPr>
          <w:sz w:val="28"/>
          <w:szCs w:val="28"/>
          <w:lang w:val="uk-UA"/>
        </w:rPr>
        <w:t xml:space="preserve"> вимагають перегляду значення ехографії в дослідженнях ПЗ.</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 xml:space="preserve">При наявності значної кількості публікацій </w:t>
      </w:r>
      <w:r>
        <w:rPr>
          <w:sz w:val="28"/>
          <w:szCs w:val="28"/>
          <w:lang w:val="uk-UA"/>
        </w:rPr>
        <w:t>і</w:t>
      </w:r>
      <w:r w:rsidRPr="00C56FD1">
        <w:rPr>
          <w:sz w:val="28"/>
          <w:szCs w:val="28"/>
          <w:lang w:val="uk-UA"/>
        </w:rPr>
        <w:t xml:space="preserve">з традиційної </w:t>
      </w:r>
      <w:r>
        <w:rPr>
          <w:sz w:val="28"/>
          <w:szCs w:val="28"/>
          <w:lang w:val="uk-UA"/>
        </w:rPr>
        <w:t>(у</w:t>
      </w:r>
      <w:r w:rsidRPr="00C56FD1">
        <w:rPr>
          <w:sz w:val="28"/>
          <w:szCs w:val="28"/>
          <w:lang w:val="uk-UA"/>
        </w:rPr>
        <w:t xml:space="preserve"> В</w:t>
      </w:r>
      <w:r>
        <w:rPr>
          <w:sz w:val="28"/>
          <w:szCs w:val="28"/>
          <w:lang w:val="uk-UA"/>
        </w:rPr>
        <w:t>–</w:t>
      </w:r>
      <w:r w:rsidRPr="00C56FD1">
        <w:rPr>
          <w:sz w:val="28"/>
          <w:szCs w:val="28"/>
          <w:lang w:val="uk-UA"/>
        </w:rPr>
        <w:t>режимі) у</w:t>
      </w:r>
      <w:r>
        <w:rPr>
          <w:sz w:val="28"/>
          <w:szCs w:val="28"/>
          <w:lang w:val="uk-UA"/>
        </w:rPr>
        <w:t>льтрасонографії ПЗ у дослідженій літературі нами не встановлено</w:t>
      </w:r>
      <w:r w:rsidRPr="00C56FD1">
        <w:rPr>
          <w:sz w:val="28"/>
          <w:szCs w:val="28"/>
          <w:lang w:val="uk-UA"/>
        </w:rPr>
        <w:t xml:space="preserve"> аргументованих висновків </w:t>
      </w:r>
      <w:r>
        <w:rPr>
          <w:sz w:val="28"/>
          <w:szCs w:val="28"/>
          <w:lang w:val="uk-UA"/>
        </w:rPr>
        <w:t>щодо ефективності комплексного УЗД в оцінюванні ступеня поширення</w:t>
      </w:r>
      <w:r w:rsidRPr="00C56FD1">
        <w:rPr>
          <w:sz w:val="28"/>
          <w:szCs w:val="28"/>
          <w:lang w:val="uk-UA"/>
        </w:rPr>
        <w:t xml:space="preserve"> </w:t>
      </w:r>
      <w:r>
        <w:rPr>
          <w:sz w:val="28"/>
          <w:szCs w:val="28"/>
          <w:lang w:val="uk-UA"/>
        </w:rPr>
        <w:t>РПЗ на навколишні органи та тканини і</w:t>
      </w:r>
      <w:r w:rsidRPr="00C56FD1">
        <w:rPr>
          <w:sz w:val="28"/>
          <w:szCs w:val="28"/>
          <w:lang w:val="uk-UA"/>
        </w:rPr>
        <w:t xml:space="preserve"> діагностиці регіонального та віддаленого метастазування.</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Pr>
          <w:sz w:val="28"/>
          <w:szCs w:val="28"/>
          <w:lang w:val="uk-UA"/>
        </w:rPr>
        <w:t>Зокрема в</w:t>
      </w:r>
      <w:r w:rsidRPr="00C56FD1">
        <w:rPr>
          <w:sz w:val="28"/>
          <w:szCs w:val="28"/>
          <w:lang w:val="uk-UA"/>
        </w:rPr>
        <w:t>ідсутні повідомлення</w:t>
      </w:r>
      <w:r>
        <w:rPr>
          <w:sz w:val="28"/>
          <w:szCs w:val="28"/>
          <w:lang w:val="uk-UA"/>
        </w:rPr>
        <w:t xml:space="preserve"> щодо значення ДГ</w:t>
      </w:r>
      <w:r w:rsidRPr="00C56FD1">
        <w:rPr>
          <w:sz w:val="28"/>
          <w:szCs w:val="28"/>
          <w:lang w:val="uk-UA"/>
        </w:rPr>
        <w:t xml:space="preserve"> технологій в диференціальній діагностиці</w:t>
      </w:r>
      <w:r>
        <w:rPr>
          <w:sz w:val="28"/>
          <w:szCs w:val="28"/>
          <w:lang w:val="uk-UA"/>
        </w:rPr>
        <w:t xml:space="preserve"> РПЗ та</w:t>
      </w:r>
      <w:r w:rsidRPr="00C56FD1">
        <w:rPr>
          <w:sz w:val="28"/>
          <w:szCs w:val="28"/>
          <w:lang w:val="uk-UA"/>
        </w:rPr>
        <w:t xml:space="preserve"> хронічного панкреатиту</w:t>
      </w:r>
      <w:r>
        <w:rPr>
          <w:sz w:val="28"/>
          <w:szCs w:val="28"/>
          <w:lang w:val="uk-UA"/>
        </w:rPr>
        <w:t xml:space="preserve"> (ХП)</w:t>
      </w:r>
      <w:r w:rsidRPr="00C56FD1">
        <w:rPr>
          <w:sz w:val="28"/>
          <w:szCs w:val="28"/>
          <w:lang w:val="uk-UA"/>
        </w:rPr>
        <w:t>, що</w:t>
      </w:r>
      <w:r>
        <w:rPr>
          <w:sz w:val="28"/>
          <w:szCs w:val="28"/>
          <w:lang w:val="uk-UA"/>
        </w:rPr>
        <w:t xml:space="preserve"> </w:t>
      </w:r>
      <w:r w:rsidRPr="00C56FD1">
        <w:rPr>
          <w:sz w:val="28"/>
          <w:szCs w:val="28"/>
          <w:lang w:val="uk-UA"/>
        </w:rPr>
        <w:t>становить досить</w:t>
      </w:r>
      <w:r>
        <w:rPr>
          <w:sz w:val="28"/>
          <w:szCs w:val="28"/>
          <w:lang w:val="uk-UA"/>
        </w:rPr>
        <w:t xml:space="preserve"> </w:t>
      </w:r>
      <w:r w:rsidRPr="00C56FD1">
        <w:rPr>
          <w:sz w:val="28"/>
          <w:szCs w:val="28"/>
          <w:lang w:val="uk-UA"/>
        </w:rPr>
        <w:t>складну</w:t>
      </w:r>
      <w:r>
        <w:rPr>
          <w:sz w:val="28"/>
          <w:szCs w:val="28"/>
          <w:lang w:val="uk-UA"/>
        </w:rPr>
        <w:t xml:space="preserve"> проблему через подібність</w:t>
      </w:r>
      <w:r w:rsidRPr="00C56FD1">
        <w:rPr>
          <w:sz w:val="28"/>
          <w:szCs w:val="28"/>
          <w:lang w:val="uk-UA"/>
        </w:rPr>
        <w:t xml:space="preserve"> їх клінічної картини.</w:t>
      </w:r>
    </w:p>
    <w:p w:rsidR="0063326E" w:rsidRPr="00AF541D" w:rsidRDefault="0063326E" w:rsidP="0063326E">
      <w:pPr>
        <w:spacing w:line="360" w:lineRule="auto"/>
        <w:ind w:firstLine="709"/>
        <w:jc w:val="both"/>
        <w:rPr>
          <w:sz w:val="28"/>
          <w:szCs w:val="28"/>
          <w:lang w:val="uk-UA"/>
        </w:rPr>
      </w:pPr>
      <w:r>
        <w:rPr>
          <w:sz w:val="28"/>
          <w:szCs w:val="28"/>
          <w:lang w:val="uk-UA"/>
        </w:rPr>
        <w:t>Відомо, щ</w:t>
      </w:r>
      <w:r w:rsidRPr="00C56FD1">
        <w:rPr>
          <w:sz w:val="28"/>
          <w:szCs w:val="28"/>
          <w:lang w:val="uk-UA"/>
        </w:rPr>
        <w:t>о взаємовідношення магістральних артерій та венозних судин гепатопанкреатодуоденальної зони з пухлинами ПЗ є вирішальним фактором у виборі тактики хірургічного лікування, визначенні операбельності  хворого (</w:t>
      </w:r>
      <w:r>
        <w:rPr>
          <w:sz w:val="28"/>
          <w:szCs w:val="28"/>
          <w:lang w:val="en-US"/>
        </w:rPr>
        <w:t>Ishikawa</w:t>
      </w:r>
      <w:r w:rsidRPr="00AF541D">
        <w:rPr>
          <w:sz w:val="28"/>
          <w:szCs w:val="28"/>
          <w:lang w:val="uk-UA"/>
        </w:rPr>
        <w:t xml:space="preserve"> </w:t>
      </w:r>
      <w:r>
        <w:rPr>
          <w:sz w:val="28"/>
          <w:szCs w:val="28"/>
          <w:lang w:val="en-US"/>
        </w:rPr>
        <w:t>O</w:t>
      </w:r>
      <w:r w:rsidRPr="00AF541D">
        <w:rPr>
          <w:sz w:val="28"/>
          <w:szCs w:val="28"/>
          <w:lang w:val="uk-UA"/>
        </w:rPr>
        <w:t>.,</w:t>
      </w:r>
      <w:r>
        <w:rPr>
          <w:sz w:val="28"/>
          <w:szCs w:val="28"/>
          <w:lang w:val="uk-UA"/>
        </w:rPr>
        <w:t xml:space="preserve"> </w:t>
      </w:r>
      <w:r w:rsidRPr="00AF541D">
        <w:rPr>
          <w:sz w:val="28"/>
          <w:szCs w:val="28"/>
          <w:lang w:val="uk-UA"/>
        </w:rPr>
        <w:t>1991,</w:t>
      </w:r>
      <w:r>
        <w:rPr>
          <w:sz w:val="28"/>
          <w:szCs w:val="28"/>
          <w:lang w:val="uk-UA"/>
        </w:rPr>
        <w:t xml:space="preserve"> </w:t>
      </w:r>
      <w:r>
        <w:rPr>
          <w:sz w:val="28"/>
          <w:szCs w:val="28"/>
          <w:lang w:val="en-US"/>
        </w:rPr>
        <w:t>Harroson</w:t>
      </w:r>
      <w:r w:rsidRPr="00AF541D">
        <w:rPr>
          <w:sz w:val="28"/>
          <w:szCs w:val="28"/>
          <w:lang w:val="uk-UA"/>
        </w:rPr>
        <w:t xml:space="preserve"> </w:t>
      </w:r>
      <w:r>
        <w:rPr>
          <w:sz w:val="28"/>
          <w:szCs w:val="28"/>
          <w:lang w:val="en-US"/>
        </w:rPr>
        <w:t>L</w:t>
      </w:r>
      <w:r w:rsidRPr="00AF541D">
        <w:rPr>
          <w:sz w:val="28"/>
          <w:szCs w:val="28"/>
          <w:lang w:val="uk-UA"/>
        </w:rPr>
        <w:t>.,</w:t>
      </w:r>
      <w:r>
        <w:rPr>
          <w:sz w:val="28"/>
          <w:szCs w:val="28"/>
          <w:lang w:val="uk-UA"/>
        </w:rPr>
        <w:t xml:space="preserve"> </w:t>
      </w:r>
      <w:r w:rsidRPr="00AF541D">
        <w:rPr>
          <w:sz w:val="28"/>
          <w:szCs w:val="28"/>
          <w:lang w:val="uk-UA"/>
        </w:rPr>
        <w:t>1996</w:t>
      </w:r>
      <w:r>
        <w:rPr>
          <w:sz w:val="28"/>
          <w:szCs w:val="28"/>
          <w:lang w:val="uk-UA"/>
        </w:rPr>
        <w:t>,</w:t>
      </w:r>
      <w:r w:rsidRPr="00AF541D">
        <w:rPr>
          <w:sz w:val="28"/>
          <w:szCs w:val="28"/>
          <w:lang w:val="uk-UA"/>
        </w:rPr>
        <w:t xml:space="preserve"> </w:t>
      </w:r>
      <w:r>
        <w:rPr>
          <w:sz w:val="28"/>
          <w:szCs w:val="28"/>
          <w:lang w:val="en-US"/>
        </w:rPr>
        <w:t>Da</w:t>
      </w:r>
      <w:r w:rsidRPr="00AF541D">
        <w:rPr>
          <w:sz w:val="28"/>
          <w:szCs w:val="28"/>
          <w:lang w:val="uk-UA"/>
        </w:rPr>
        <w:t xml:space="preserve"> </w:t>
      </w:r>
      <w:r>
        <w:rPr>
          <w:sz w:val="28"/>
          <w:szCs w:val="28"/>
          <w:lang w:val="en-US"/>
        </w:rPr>
        <w:t>Lu</w:t>
      </w:r>
      <w:r w:rsidRPr="00AF541D">
        <w:rPr>
          <w:sz w:val="28"/>
          <w:szCs w:val="28"/>
          <w:lang w:val="uk-UA"/>
        </w:rPr>
        <w:t>, 1997,</w:t>
      </w:r>
      <w:r>
        <w:rPr>
          <w:sz w:val="28"/>
          <w:szCs w:val="28"/>
          <w:lang w:val="uk-UA"/>
        </w:rPr>
        <w:t xml:space="preserve"> </w:t>
      </w:r>
      <w:r>
        <w:rPr>
          <w:sz w:val="28"/>
          <w:szCs w:val="28"/>
          <w:lang w:val="en-US"/>
        </w:rPr>
        <w:t>Bold</w:t>
      </w:r>
      <w:r w:rsidRPr="00AF541D">
        <w:rPr>
          <w:sz w:val="28"/>
          <w:szCs w:val="28"/>
          <w:lang w:val="uk-UA"/>
        </w:rPr>
        <w:t xml:space="preserve"> </w:t>
      </w:r>
      <w:r>
        <w:rPr>
          <w:sz w:val="28"/>
          <w:szCs w:val="28"/>
          <w:lang w:val="en-US"/>
        </w:rPr>
        <w:t>R</w:t>
      </w:r>
      <w:r w:rsidRPr="00AF541D">
        <w:rPr>
          <w:sz w:val="28"/>
          <w:szCs w:val="28"/>
          <w:lang w:val="uk-UA"/>
        </w:rPr>
        <w:t>.,</w:t>
      </w:r>
      <w:r>
        <w:rPr>
          <w:sz w:val="28"/>
          <w:szCs w:val="28"/>
          <w:lang w:val="uk-UA"/>
        </w:rPr>
        <w:t xml:space="preserve"> </w:t>
      </w:r>
      <w:r w:rsidRPr="00AF541D">
        <w:rPr>
          <w:sz w:val="28"/>
          <w:szCs w:val="28"/>
          <w:lang w:val="uk-UA"/>
        </w:rPr>
        <w:t>1999</w:t>
      </w:r>
      <w:r w:rsidRPr="00C56FD1">
        <w:rPr>
          <w:sz w:val="28"/>
          <w:szCs w:val="28"/>
          <w:lang w:val="uk-UA"/>
        </w:rPr>
        <w:t>)</w:t>
      </w:r>
      <w:r w:rsidRPr="00C43318">
        <w:rPr>
          <w:sz w:val="28"/>
          <w:szCs w:val="28"/>
          <w:lang w:val="uk-UA"/>
        </w:rPr>
        <w:t xml:space="preserve"> [118, 112, 96, 83]</w:t>
      </w:r>
      <w:r w:rsidRPr="00C56FD1">
        <w:rPr>
          <w:sz w:val="28"/>
          <w:szCs w:val="28"/>
          <w:lang w:val="uk-UA"/>
        </w:rPr>
        <w:t>. Разом з т</w:t>
      </w:r>
      <w:r>
        <w:rPr>
          <w:sz w:val="28"/>
          <w:szCs w:val="28"/>
          <w:lang w:val="uk-UA"/>
        </w:rPr>
        <w:t>им, погляди на роль УЗД</w:t>
      </w:r>
      <w:r w:rsidRPr="00C56FD1">
        <w:rPr>
          <w:sz w:val="28"/>
          <w:szCs w:val="28"/>
          <w:lang w:val="uk-UA"/>
        </w:rPr>
        <w:t>, в тому ч</w:t>
      </w:r>
      <w:r>
        <w:rPr>
          <w:sz w:val="28"/>
          <w:szCs w:val="28"/>
          <w:lang w:val="uk-UA"/>
        </w:rPr>
        <w:t>ислі допплерографічних, в оцінюванні</w:t>
      </w:r>
      <w:r w:rsidRPr="00C56FD1">
        <w:rPr>
          <w:sz w:val="28"/>
          <w:szCs w:val="28"/>
          <w:lang w:val="uk-UA"/>
        </w:rPr>
        <w:t xml:space="preserve"> судинних уражень пухлинного ґенезу неоднозначн</w:t>
      </w:r>
      <w:r>
        <w:rPr>
          <w:sz w:val="28"/>
          <w:szCs w:val="28"/>
          <w:lang w:val="uk-UA"/>
        </w:rPr>
        <w:t>і та суперечливі (</w:t>
      </w:r>
      <w:r>
        <w:rPr>
          <w:sz w:val="28"/>
          <w:szCs w:val="28"/>
          <w:lang w:val="en-US"/>
        </w:rPr>
        <w:t>Kosuge</w:t>
      </w:r>
      <w:r w:rsidRPr="00AF541D">
        <w:rPr>
          <w:sz w:val="28"/>
          <w:szCs w:val="28"/>
          <w:lang w:val="uk-UA"/>
        </w:rPr>
        <w:t xml:space="preserve"> </w:t>
      </w:r>
      <w:r>
        <w:rPr>
          <w:sz w:val="28"/>
          <w:szCs w:val="28"/>
          <w:lang w:val="en-US"/>
        </w:rPr>
        <w:t>T</w:t>
      </w:r>
      <w:r w:rsidRPr="00AF541D">
        <w:rPr>
          <w:sz w:val="28"/>
          <w:szCs w:val="28"/>
          <w:lang w:val="uk-UA"/>
        </w:rPr>
        <w:t>.,</w:t>
      </w:r>
      <w:r>
        <w:rPr>
          <w:sz w:val="28"/>
          <w:szCs w:val="28"/>
          <w:lang w:val="uk-UA"/>
        </w:rPr>
        <w:t xml:space="preserve"> </w:t>
      </w:r>
      <w:r w:rsidRPr="00AF541D">
        <w:rPr>
          <w:sz w:val="28"/>
          <w:szCs w:val="28"/>
          <w:lang w:val="uk-UA"/>
        </w:rPr>
        <w:t xml:space="preserve">1991, </w:t>
      </w:r>
      <w:r>
        <w:rPr>
          <w:sz w:val="28"/>
          <w:szCs w:val="28"/>
          <w:lang w:val="en-US"/>
        </w:rPr>
        <w:t>Ishida</w:t>
      </w:r>
      <w:r w:rsidRPr="00AF541D">
        <w:rPr>
          <w:sz w:val="28"/>
          <w:szCs w:val="28"/>
          <w:lang w:val="uk-UA"/>
        </w:rPr>
        <w:t xml:space="preserve"> </w:t>
      </w:r>
      <w:r>
        <w:rPr>
          <w:sz w:val="28"/>
          <w:szCs w:val="28"/>
          <w:lang w:val="en-US"/>
        </w:rPr>
        <w:t>H</w:t>
      </w:r>
      <w:r w:rsidRPr="00AF541D">
        <w:rPr>
          <w:sz w:val="28"/>
          <w:szCs w:val="28"/>
          <w:lang w:val="uk-UA"/>
        </w:rPr>
        <w:t xml:space="preserve">., 1997, </w:t>
      </w:r>
      <w:r>
        <w:rPr>
          <w:sz w:val="28"/>
          <w:szCs w:val="28"/>
          <w:lang w:val="en-US"/>
        </w:rPr>
        <w:t>Lee</w:t>
      </w:r>
      <w:r w:rsidRPr="00AF541D">
        <w:rPr>
          <w:sz w:val="28"/>
          <w:szCs w:val="28"/>
          <w:lang w:val="uk-UA"/>
        </w:rPr>
        <w:t xml:space="preserve"> </w:t>
      </w:r>
      <w:r>
        <w:rPr>
          <w:sz w:val="28"/>
          <w:szCs w:val="28"/>
          <w:lang w:val="en-US"/>
        </w:rPr>
        <w:t>J</w:t>
      </w:r>
      <w:r w:rsidRPr="00AF541D">
        <w:rPr>
          <w:sz w:val="28"/>
          <w:szCs w:val="28"/>
          <w:lang w:val="uk-UA"/>
        </w:rPr>
        <w:t>.,</w:t>
      </w:r>
      <w:r>
        <w:rPr>
          <w:sz w:val="28"/>
          <w:szCs w:val="28"/>
          <w:lang w:val="uk-UA"/>
        </w:rPr>
        <w:t xml:space="preserve"> </w:t>
      </w:r>
      <w:r w:rsidRPr="00AF541D">
        <w:rPr>
          <w:sz w:val="28"/>
          <w:szCs w:val="28"/>
          <w:lang w:val="uk-UA"/>
        </w:rPr>
        <w:t xml:space="preserve">2000, </w:t>
      </w:r>
      <w:r>
        <w:rPr>
          <w:sz w:val="28"/>
          <w:szCs w:val="28"/>
          <w:lang w:val="en-US"/>
        </w:rPr>
        <w:t>Bunk</w:t>
      </w:r>
      <w:r w:rsidRPr="00AF541D">
        <w:rPr>
          <w:sz w:val="28"/>
          <w:szCs w:val="28"/>
          <w:lang w:val="uk-UA"/>
        </w:rPr>
        <w:t xml:space="preserve"> </w:t>
      </w:r>
      <w:r>
        <w:rPr>
          <w:sz w:val="28"/>
          <w:szCs w:val="28"/>
          <w:lang w:val="en-US"/>
        </w:rPr>
        <w:t>A</w:t>
      </w:r>
      <w:r w:rsidRPr="00AF541D">
        <w:rPr>
          <w:sz w:val="28"/>
          <w:szCs w:val="28"/>
          <w:lang w:val="uk-UA"/>
        </w:rPr>
        <w:t>., 2001</w:t>
      </w:r>
      <w:r>
        <w:rPr>
          <w:sz w:val="28"/>
          <w:szCs w:val="28"/>
          <w:lang w:val="uk-UA"/>
        </w:rPr>
        <w:t>)</w:t>
      </w:r>
      <w:r w:rsidRPr="00395D44">
        <w:rPr>
          <w:sz w:val="28"/>
          <w:szCs w:val="28"/>
          <w:lang w:val="uk-UA"/>
        </w:rPr>
        <w:t xml:space="preserve"> [132, 117, 137, 88]</w:t>
      </w:r>
      <w:r w:rsidRPr="00AF541D">
        <w:rPr>
          <w:sz w:val="28"/>
          <w:szCs w:val="28"/>
          <w:lang w:val="uk-UA"/>
        </w:rPr>
        <w:t>.</w:t>
      </w:r>
    </w:p>
    <w:p w:rsidR="0063326E" w:rsidRDefault="0063326E" w:rsidP="0063326E">
      <w:pPr>
        <w:spacing w:line="360" w:lineRule="auto"/>
        <w:ind w:firstLine="709"/>
        <w:jc w:val="both"/>
        <w:rPr>
          <w:sz w:val="28"/>
          <w:szCs w:val="28"/>
          <w:lang w:val="uk-UA"/>
        </w:rPr>
      </w:pPr>
      <w:r w:rsidRPr="00C56FD1">
        <w:rPr>
          <w:sz w:val="28"/>
          <w:szCs w:val="28"/>
          <w:lang w:val="uk-UA"/>
        </w:rPr>
        <w:t>У світлі принципів  доказової медицини,  які враховують не тільки діагностичну цінність методу, але й  економічний ефект, отриманий за рахунок його застосування, питання викорис</w:t>
      </w:r>
      <w:r>
        <w:rPr>
          <w:sz w:val="28"/>
          <w:szCs w:val="28"/>
          <w:lang w:val="uk-UA"/>
        </w:rPr>
        <w:t>тання УЗД у стадіюванні</w:t>
      </w:r>
      <w:r w:rsidRPr="00C56FD1">
        <w:rPr>
          <w:sz w:val="28"/>
          <w:szCs w:val="28"/>
          <w:lang w:val="uk-UA"/>
        </w:rPr>
        <w:t xml:space="preserve"> РПЗ н</w:t>
      </w:r>
      <w:r>
        <w:rPr>
          <w:sz w:val="28"/>
          <w:szCs w:val="28"/>
          <w:lang w:val="uk-UA"/>
        </w:rPr>
        <w:t>абуває особливої ваги у зв</w:t>
      </w:r>
      <w:r w:rsidRPr="004C48BA">
        <w:rPr>
          <w:sz w:val="28"/>
          <w:szCs w:val="28"/>
          <w:lang w:val="uk-UA"/>
        </w:rPr>
        <w:t>’</w:t>
      </w:r>
      <w:r w:rsidRPr="00C56FD1">
        <w:rPr>
          <w:sz w:val="28"/>
          <w:szCs w:val="28"/>
          <w:lang w:val="uk-UA"/>
        </w:rPr>
        <w:t>язку з необхідністю проведення диференційованого відбору хворих, перспективних для виконання радикальних хірург</w:t>
      </w:r>
      <w:r>
        <w:rPr>
          <w:sz w:val="28"/>
          <w:szCs w:val="28"/>
          <w:lang w:val="uk-UA"/>
        </w:rPr>
        <w:t>ічних втручань. В</w:t>
      </w:r>
      <w:r w:rsidRPr="00C56FD1">
        <w:rPr>
          <w:sz w:val="28"/>
          <w:szCs w:val="28"/>
          <w:lang w:val="uk-UA"/>
        </w:rPr>
        <w:t>ідокремле</w:t>
      </w:r>
      <w:r>
        <w:rPr>
          <w:sz w:val="28"/>
          <w:szCs w:val="28"/>
          <w:lang w:val="uk-UA"/>
        </w:rPr>
        <w:t>ння за допомогою УЗ</w:t>
      </w:r>
      <w:r w:rsidRPr="00C56FD1">
        <w:rPr>
          <w:sz w:val="28"/>
          <w:szCs w:val="28"/>
          <w:lang w:val="uk-UA"/>
        </w:rPr>
        <w:t xml:space="preserve"> методу занедбаних випадк</w:t>
      </w:r>
      <w:r>
        <w:rPr>
          <w:sz w:val="28"/>
          <w:szCs w:val="28"/>
          <w:lang w:val="uk-UA"/>
        </w:rPr>
        <w:t>ів РПЗ</w:t>
      </w:r>
      <w:r w:rsidRPr="00C56FD1">
        <w:rPr>
          <w:sz w:val="28"/>
          <w:szCs w:val="28"/>
          <w:lang w:val="uk-UA"/>
        </w:rPr>
        <w:t xml:space="preserve"> дозволило б </w:t>
      </w:r>
      <w:r w:rsidRPr="00C56FD1">
        <w:rPr>
          <w:sz w:val="28"/>
          <w:szCs w:val="28"/>
          <w:lang w:val="uk-UA"/>
        </w:rPr>
        <w:lastRenderedPageBreak/>
        <w:t xml:space="preserve">скоротити тривалість і вартість обстеження за рахунок обмеженого використання таких витратних методів променевої діагностики, як </w:t>
      </w:r>
      <w:r>
        <w:rPr>
          <w:sz w:val="28"/>
          <w:szCs w:val="28"/>
          <w:lang w:val="uk-UA"/>
        </w:rPr>
        <w:t>КТ, МРТ</w:t>
      </w:r>
      <w:r w:rsidRPr="00C56FD1">
        <w:rPr>
          <w:sz w:val="28"/>
          <w:szCs w:val="28"/>
          <w:lang w:val="uk-UA"/>
        </w:rPr>
        <w:t>, р</w:t>
      </w:r>
      <w:r>
        <w:rPr>
          <w:sz w:val="28"/>
          <w:szCs w:val="28"/>
          <w:lang w:val="uk-UA"/>
        </w:rPr>
        <w:t>ентгенівська ангіографія, ПЕТ</w:t>
      </w:r>
      <w:r w:rsidRPr="00C56FD1">
        <w:rPr>
          <w:sz w:val="28"/>
          <w:szCs w:val="28"/>
          <w:lang w:val="uk-UA"/>
        </w:rPr>
        <w:t>–КТ.</w:t>
      </w:r>
    </w:p>
    <w:p w:rsidR="0063326E" w:rsidRPr="00C56FD1" w:rsidRDefault="0063326E" w:rsidP="0063326E">
      <w:pPr>
        <w:spacing w:line="360" w:lineRule="auto"/>
        <w:jc w:val="both"/>
        <w:rPr>
          <w:sz w:val="28"/>
          <w:szCs w:val="28"/>
          <w:lang w:val="uk-UA"/>
        </w:rPr>
      </w:pPr>
      <w:r>
        <w:rPr>
          <w:b/>
          <w:sz w:val="28"/>
          <w:szCs w:val="28"/>
          <w:lang w:val="uk-UA"/>
        </w:rPr>
        <w:t xml:space="preserve">      </w:t>
      </w:r>
      <w:r w:rsidRPr="000C6E5D">
        <w:rPr>
          <w:b/>
          <w:sz w:val="28"/>
          <w:szCs w:val="28"/>
          <w:lang w:val="uk-UA"/>
        </w:rPr>
        <w:t>Зв’язок роботи з науковими програмами</w:t>
      </w:r>
      <w:r>
        <w:rPr>
          <w:b/>
          <w:sz w:val="28"/>
          <w:szCs w:val="28"/>
          <w:lang w:val="uk-UA"/>
        </w:rPr>
        <w:t>, планами, темами.</w:t>
      </w:r>
      <w:r w:rsidRPr="000C6E5D">
        <w:rPr>
          <w:sz w:val="28"/>
          <w:szCs w:val="28"/>
          <w:lang w:val="uk-UA"/>
        </w:rPr>
        <w:t xml:space="preserve"> </w:t>
      </w:r>
      <w:r>
        <w:rPr>
          <w:sz w:val="28"/>
          <w:szCs w:val="28"/>
          <w:lang w:val="uk-UA"/>
        </w:rPr>
        <w:t xml:space="preserve">Дисертаційна робота виконана згідно з комплексним планом наукових досліджень ДУ </w:t>
      </w:r>
      <w:r w:rsidRPr="000318C6">
        <w:rPr>
          <w:sz w:val="28"/>
          <w:szCs w:val="28"/>
          <w:lang w:val="uk-UA"/>
        </w:rPr>
        <w:t>“</w:t>
      </w:r>
      <w:r>
        <w:rPr>
          <w:sz w:val="28"/>
          <w:szCs w:val="28"/>
          <w:lang w:val="uk-UA"/>
        </w:rPr>
        <w:t>Національний інститут раку</w:t>
      </w:r>
      <w:r w:rsidRPr="009A44FC">
        <w:rPr>
          <w:sz w:val="28"/>
          <w:szCs w:val="28"/>
          <w:lang w:val="uk-UA"/>
        </w:rPr>
        <w:t>”</w:t>
      </w:r>
      <w:r>
        <w:rPr>
          <w:sz w:val="28"/>
          <w:szCs w:val="28"/>
          <w:lang w:val="uk-UA"/>
        </w:rPr>
        <w:t xml:space="preserve"> МОЗ України </w:t>
      </w:r>
      <w:r w:rsidRPr="009A44FC">
        <w:rPr>
          <w:sz w:val="28"/>
          <w:szCs w:val="28"/>
          <w:lang w:val="uk-UA"/>
        </w:rPr>
        <w:t>“</w:t>
      </w:r>
      <w:r>
        <w:rPr>
          <w:sz w:val="28"/>
          <w:szCs w:val="28"/>
          <w:lang w:val="uk-UA"/>
        </w:rPr>
        <w:t>Розробка та вдосконалення нео– та ад</w:t>
      </w:r>
      <w:r w:rsidRPr="000318C6">
        <w:rPr>
          <w:sz w:val="28"/>
          <w:szCs w:val="28"/>
          <w:lang w:val="uk-UA"/>
        </w:rPr>
        <w:t>’</w:t>
      </w:r>
      <w:r>
        <w:rPr>
          <w:sz w:val="28"/>
          <w:szCs w:val="28"/>
          <w:lang w:val="uk-UA"/>
        </w:rPr>
        <w:t>ювантних методів лікування хворих на злоякісні новоутворення органів черевної порожнини та тазу</w:t>
      </w:r>
      <w:r w:rsidRPr="000318C6">
        <w:rPr>
          <w:sz w:val="28"/>
          <w:szCs w:val="28"/>
          <w:lang w:val="uk-UA"/>
        </w:rPr>
        <w:t>”</w:t>
      </w:r>
      <w:r>
        <w:rPr>
          <w:sz w:val="28"/>
          <w:szCs w:val="28"/>
          <w:lang w:val="uk-UA"/>
        </w:rPr>
        <w:t xml:space="preserve"> (державна реєстрація   № 0100</w:t>
      </w:r>
      <w:r>
        <w:rPr>
          <w:sz w:val="28"/>
          <w:szCs w:val="28"/>
          <w:lang w:val="en-US"/>
        </w:rPr>
        <w:t>U</w:t>
      </w:r>
      <w:r>
        <w:rPr>
          <w:sz w:val="28"/>
          <w:szCs w:val="28"/>
          <w:lang w:val="uk-UA"/>
        </w:rPr>
        <w:t xml:space="preserve">00254; 2004 – 2007 р.р.). </w:t>
      </w:r>
    </w:p>
    <w:p w:rsidR="0063326E" w:rsidRPr="00C56FD1" w:rsidRDefault="0063326E" w:rsidP="0063326E">
      <w:pPr>
        <w:spacing w:line="360" w:lineRule="auto"/>
        <w:ind w:firstLine="709"/>
        <w:jc w:val="both"/>
        <w:outlineLvl w:val="0"/>
        <w:rPr>
          <w:sz w:val="28"/>
          <w:szCs w:val="28"/>
          <w:lang w:val="uk-UA"/>
        </w:rPr>
      </w:pPr>
      <w:r w:rsidRPr="00C56FD1">
        <w:rPr>
          <w:b/>
          <w:sz w:val="28"/>
          <w:szCs w:val="28"/>
          <w:lang w:val="uk-UA"/>
        </w:rPr>
        <w:t>Мета дослідження.</w:t>
      </w:r>
      <w:r w:rsidRPr="00C56FD1">
        <w:rPr>
          <w:sz w:val="28"/>
          <w:szCs w:val="28"/>
          <w:lang w:val="uk-UA"/>
        </w:rPr>
        <w:t xml:space="preserve"> Підвищення ефективності</w:t>
      </w:r>
      <w:r>
        <w:rPr>
          <w:sz w:val="28"/>
          <w:szCs w:val="28"/>
          <w:lang w:val="uk-UA"/>
        </w:rPr>
        <w:t xml:space="preserve"> диференціальної</w:t>
      </w:r>
      <w:r w:rsidRPr="00C56FD1">
        <w:rPr>
          <w:sz w:val="28"/>
          <w:szCs w:val="28"/>
          <w:lang w:val="uk-UA"/>
        </w:rPr>
        <w:t xml:space="preserve"> діагностики та стадіювання раку підшлункової залози шляхом  застосування комплексного ультразвукового дослідження.</w:t>
      </w:r>
    </w:p>
    <w:p w:rsidR="0063326E" w:rsidRPr="00C56FD1" w:rsidRDefault="0063326E" w:rsidP="0063326E">
      <w:pPr>
        <w:spacing w:line="360" w:lineRule="auto"/>
        <w:ind w:firstLine="709"/>
        <w:jc w:val="both"/>
        <w:outlineLvl w:val="0"/>
        <w:rPr>
          <w:b/>
          <w:sz w:val="28"/>
          <w:szCs w:val="28"/>
          <w:lang w:val="uk-UA"/>
        </w:rPr>
      </w:pPr>
      <w:r>
        <w:rPr>
          <w:b/>
          <w:sz w:val="28"/>
          <w:szCs w:val="28"/>
          <w:lang w:val="uk-UA"/>
        </w:rPr>
        <w:t>Завдання</w:t>
      </w:r>
      <w:r w:rsidRPr="00C56FD1">
        <w:rPr>
          <w:b/>
          <w:sz w:val="28"/>
          <w:szCs w:val="28"/>
          <w:lang w:val="uk-UA"/>
        </w:rPr>
        <w:t xml:space="preserve"> дослідження.</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 xml:space="preserve">1. Визначити  нормативи основних УЗ характеристик структури </w:t>
      </w:r>
      <w:r>
        <w:rPr>
          <w:sz w:val="28"/>
          <w:szCs w:val="28"/>
          <w:lang w:val="uk-UA"/>
        </w:rPr>
        <w:t>та ангіоархітектоніки ПЗ і ДГ</w:t>
      </w:r>
      <w:r w:rsidRPr="00C56FD1">
        <w:rPr>
          <w:sz w:val="28"/>
          <w:szCs w:val="28"/>
          <w:lang w:val="uk-UA"/>
        </w:rPr>
        <w:t xml:space="preserve"> показників регіональної гемодинаміки у здорових осіб різних вікових груп.</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 xml:space="preserve">2. Систематизувати  </w:t>
      </w:r>
      <w:r>
        <w:rPr>
          <w:sz w:val="28"/>
          <w:szCs w:val="28"/>
          <w:lang w:val="uk-UA"/>
        </w:rPr>
        <w:t>УЗ (у В–режимі) і ДГ ознаки Р</w:t>
      </w:r>
      <w:r w:rsidRPr="00C56FD1">
        <w:rPr>
          <w:sz w:val="28"/>
          <w:szCs w:val="28"/>
          <w:lang w:val="uk-UA"/>
        </w:rPr>
        <w:t>ПЗ з урахува</w:t>
      </w:r>
      <w:r>
        <w:rPr>
          <w:sz w:val="28"/>
          <w:szCs w:val="28"/>
          <w:lang w:val="uk-UA"/>
        </w:rPr>
        <w:t>нням стадії процесу за категоріями</w:t>
      </w:r>
      <w:r w:rsidRPr="00C56FD1">
        <w:rPr>
          <w:sz w:val="28"/>
          <w:szCs w:val="28"/>
          <w:lang w:val="uk-UA"/>
        </w:rPr>
        <w:t xml:space="preserve"> Т класифікації </w:t>
      </w:r>
      <w:r w:rsidRPr="00C56FD1">
        <w:rPr>
          <w:sz w:val="28"/>
          <w:szCs w:val="28"/>
          <w:lang w:val="en-US"/>
        </w:rPr>
        <w:t>TNM</w:t>
      </w:r>
      <w:r w:rsidRPr="00C56FD1">
        <w:rPr>
          <w:sz w:val="28"/>
          <w:szCs w:val="28"/>
          <w:lang w:val="uk-UA"/>
        </w:rPr>
        <w:t>.</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3. Визначити та п</w:t>
      </w:r>
      <w:r>
        <w:rPr>
          <w:sz w:val="28"/>
          <w:szCs w:val="28"/>
          <w:lang w:val="uk-UA"/>
        </w:rPr>
        <w:t>о</w:t>
      </w:r>
      <w:r w:rsidRPr="00C56FD1">
        <w:rPr>
          <w:sz w:val="28"/>
          <w:szCs w:val="28"/>
          <w:lang w:val="uk-UA"/>
        </w:rPr>
        <w:t>рівняти ефективність конвенціонал</w:t>
      </w:r>
      <w:r>
        <w:rPr>
          <w:sz w:val="28"/>
          <w:szCs w:val="28"/>
          <w:lang w:val="uk-UA"/>
        </w:rPr>
        <w:t>ьної ехографії, комплексного УЗД</w:t>
      </w:r>
      <w:r w:rsidRPr="00C56FD1">
        <w:rPr>
          <w:sz w:val="28"/>
          <w:szCs w:val="28"/>
          <w:lang w:val="uk-UA"/>
        </w:rPr>
        <w:t>, рентгенівської КТ та тонкоголкової аспіраційної біопсії (ТАПБ)</w:t>
      </w:r>
      <w:r>
        <w:rPr>
          <w:sz w:val="28"/>
          <w:szCs w:val="28"/>
          <w:lang w:val="uk-UA"/>
        </w:rPr>
        <w:t xml:space="preserve"> ПЗ під контролем УЗД у</w:t>
      </w:r>
      <w:r w:rsidRPr="00C56FD1">
        <w:rPr>
          <w:sz w:val="28"/>
          <w:szCs w:val="28"/>
          <w:lang w:val="uk-UA"/>
        </w:rPr>
        <w:t xml:space="preserve"> д</w:t>
      </w:r>
      <w:r>
        <w:rPr>
          <w:sz w:val="28"/>
          <w:szCs w:val="28"/>
          <w:lang w:val="uk-UA"/>
        </w:rPr>
        <w:t xml:space="preserve">иференціальній діагностиці </w:t>
      </w:r>
      <w:r w:rsidRPr="00C56FD1">
        <w:rPr>
          <w:sz w:val="28"/>
          <w:szCs w:val="28"/>
          <w:lang w:val="uk-UA"/>
        </w:rPr>
        <w:t xml:space="preserve"> РПЗ</w:t>
      </w:r>
      <w:r>
        <w:rPr>
          <w:sz w:val="28"/>
          <w:szCs w:val="28"/>
          <w:lang w:val="uk-UA"/>
        </w:rPr>
        <w:t xml:space="preserve"> та ХП</w:t>
      </w:r>
      <w:r w:rsidRPr="00C56FD1">
        <w:rPr>
          <w:sz w:val="28"/>
          <w:szCs w:val="28"/>
          <w:lang w:val="uk-UA"/>
        </w:rPr>
        <w:t>.</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4. Вивчити ефективність</w:t>
      </w:r>
      <w:r>
        <w:rPr>
          <w:sz w:val="28"/>
          <w:szCs w:val="28"/>
          <w:lang w:val="uk-UA"/>
        </w:rPr>
        <w:t xml:space="preserve"> комплексного УЗД</w:t>
      </w:r>
      <w:r w:rsidRPr="00C56FD1">
        <w:rPr>
          <w:sz w:val="28"/>
          <w:szCs w:val="28"/>
          <w:lang w:val="uk-UA"/>
        </w:rPr>
        <w:t xml:space="preserve"> в </w:t>
      </w:r>
      <w:r>
        <w:rPr>
          <w:sz w:val="28"/>
          <w:szCs w:val="28"/>
          <w:lang w:val="uk-UA"/>
        </w:rPr>
        <w:t>оцінюванні:</w:t>
      </w:r>
      <w:r w:rsidRPr="00C56FD1">
        <w:rPr>
          <w:sz w:val="28"/>
          <w:szCs w:val="28"/>
          <w:lang w:val="uk-UA"/>
        </w:rPr>
        <w:t xml:space="preserve"> </w:t>
      </w:r>
      <w:r>
        <w:rPr>
          <w:sz w:val="28"/>
          <w:szCs w:val="28"/>
          <w:lang w:val="uk-UA"/>
        </w:rPr>
        <w:t xml:space="preserve">                     </w:t>
      </w:r>
      <w:r w:rsidRPr="00C56FD1">
        <w:rPr>
          <w:sz w:val="28"/>
          <w:szCs w:val="28"/>
          <w:lang w:val="uk-UA"/>
        </w:rPr>
        <w:t>а) поширеності РПЗ на прилеглі органи</w:t>
      </w:r>
      <w:r>
        <w:rPr>
          <w:sz w:val="28"/>
          <w:szCs w:val="28"/>
          <w:lang w:val="uk-UA"/>
        </w:rPr>
        <w:t xml:space="preserve"> та магістральні судини;</w:t>
      </w:r>
      <w:r w:rsidRPr="00C56FD1">
        <w:rPr>
          <w:sz w:val="28"/>
          <w:szCs w:val="28"/>
          <w:lang w:val="uk-UA"/>
        </w:rPr>
        <w:t xml:space="preserve"> </w:t>
      </w:r>
      <w:r>
        <w:rPr>
          <w:sz w:val="28"/>
          <w:szCs w:val="28"/>
          <w:lang w:val="uk-UA"/>
        </w:rPr>
        <w:t xml:space="preserve">                      </w:t>
      </w:r>
      <w:r w:rsidRPr="00C56FD1">
        <w:rPr>
          <w:sz w:val="28"/>
          <w:szCs w:val="28"/>
          <w:lang w:val="uk-UA"/>
        </w:rPr>
        <w:t>б) регіонального та віддаленого метастазування.</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 xml:space="preserve">5. </w:t>
      </w:r>
      <w:r>
        <w:rPr>
          <w:sz w:val="28"/>
          <w:szCs w:val="28"/>
          <w:lang w:val="uk-UA"/>
        </w:rPr>
        <w:t>Встановити місце та роль ультразвукових</w:t>
      </w:r>
      <w:r w:rsidRPr="00C56FD1">
        <w:rPr>
          <w:sz w:val="28"/>
          <w:szCs w:val="28"/>
          <w:lang w:val="uk-UA"/>
        </w:rPr>
        <w:t xml:space="preserve"> методів дослідження в алгоритмі передопераційного обстеження хворих на РПЗ.</w:t>
      </w:r>
    </w:p>
    <w:p w:rsidR="0063326E" w:rsidRPr="00C56FD1" w:rsidRDefault="0063326E" w:rsidP="0063326E">
      <w:pPr>
        <w:spacing w:line="360" w:lineRule="auto"/>
        <w:ind w:firstLine="709"/>
        <w:jc w:val="both"/>
        <w:outlineLvl w:val="0"/>
        <w:rPr>
          <w:b/>
          <w:sz w:val="28"/>
          <w:szCs w:val="28"/>
          <w:lang w:val="uk-UA"/>
        </w:rPr>
      </w:pPr>
      <w:r w:rsidRPr="00C56FD1">
        <w:rPr>
          <w:b/>
          <w:sz w:val="28"/>
          <w:szCs w:val="28"/>
          <w:lang w:val="uk-UA"/>
        </w:rPr>
        <w:t xml:space="preserve">Наукова новизна дослідження. </w:t>
      </w:r>
      <w:r>
        <w:rPr>
          <w:sz w:val="28"/>
          <w:szCs w:val="28"/>
          <w:lang w:val="uk-UA"/>
        </w:rPr>
        <w:t>Вперше в</w:t>
      </w:r>
      <w:r w:rsidRPr="00C56FD1">
        <w:rPr>
          <w:sz w:val="28"/>
          <w:szCs w:val="28"/>
          <w:lang w:val="uk-UA"/>
        </w:rPr>
        <w:t>изначені діагностичні можливості поєд</w:t>
      </w:r>
      <w:r>
        <w:rPr>
          <w:sz w:val="28"/>
          <w:szCs w:val="28"/>
          <w:lang w:val="uk-UA"/>
        </w:rPr>
        <w:t>наного застосування конвенціональної (В</w:t>
      </w:r>
      <w:r w:rsidRPr="00C56FD1">
        <w:rPr>
          <w:sz w:val="28"/>
          <w:szCs w:val="28"/>
          <w:lang w:val="uk-UA"/>
        </w:rPr>
        <w:t>–режим) ехографії з кольоровою допплерографією в обстеженні пацієнтів з підозрою на РПЗ шляхом зіставлення</w:t>
      </w:r>
      <w:r>
        <w:rPr>
          <w:sz w:val="28"/>
          <w:szCs w:val="28"/>
          <w:lang w:val="uk-UA"/>
        </w:rPr>
        <w:t xml:space="preserve"> їх</w:t>
      </w:r>
      <w:r w:rsidRPr="00C56FD1">
        <w:rPr>
          <w:sz w:val="28"/>
          <w:szCs w:val="28"/>
          <w:lang w:val="uk-UA"/>
        </w:rPr>
        <w:t xml:space="preserve"> результатів</w:t>
      </w:r>
      <w:r>
        <w:rPr>
          <w:sz w:val="28"/>
          <w:szCs w:val="28"/>
          <w:lang w:val="uk-UA"/>
        </w:rPr>
        <w:t xml:space="preserve"> </w:t>
      </w:r>
      <w:r w:rsidRPr="00C56FD1">
        <w:rPr>
          <w:sz w:val="28"/>
          <w:szCs w:val="28"/>
          <w:lang w:val="uk-UA"/>
        </w:rPr>
        <w:t xml:space="preserve">з </w:t>
      </w:r>
      <w:r>
        <w:rPr>
          <w:sz w:val="28"/>
          <w:szCs w:val="28"/>
          <w:lang w:val="uk-UA"/>
        </w:rPr>
        <w:t>даними КТ, інтраопераційної ревізії та морфологічного вивчення операційного й біопсійного матеріалу.</w:t>
      </w:r>
      <w:r w:rsidRPr="00C56FD1">
        <w:rPr>
          <w:sz w:val="28"/>
          <w:szCs w:val="28"/>
          <w:lang w:val="uk-UA"/>
        </w:rPr>
        <w:t xml:space="preserve"> </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Pr>
          <w:sz w:val="28"/>
          <w:szCs w:val="28"/>
          <w:lang w:val="uk-UA"/>
        </w:rPr>
        <w:t>Вивчено  та уточнено нормативи УЗ характеристик структури й</w:t>
      </w:r>
      <w:r w:rsidRPr="00C56FD1">
        <w:rPr>
          <w:sz w:val="28"/>
          <w:szCs w:val="28"/>
          <w:lang w:val="uk-UA"/>
        </w:rPr>
        <w:t xml:space="preserve"> </w:t>
      </w:r>
      <w:r w:rsidRPr="00C56FD1">
        <w:rPr>
          <w:sz w:val="28"/>
          <w:szCs w:val="28"/>
          <w:lang w:val="uk-UA"/>
        </w:rPr>
        <w:lastRenderedPageBreak/>
        <w:t>ангіоархітектоніки ПЗ</w:t>
      </w:r>
      <w:r>
        <w:rPr>
          <w:sz w:val="28"/>
          <w:szCs w:val="28"/>
          <w:lang w:val="uk-UA"/>
        </w:rPr>
        <w:t xml:space="preserve">, а також ДГ </w:t>
      </w:r>
      <w:r w:rsidRPr="00C56FD1">
        <w:rPr>
          <w:sz w:val="28"/>
          <w:szCs w:val="28"/>
          <w:lang w:val="uk-UA"/>
        </w:rPr>
        <w:t>показників регіональної гемодинаміки у здорових осіб різних вікових груп.</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Вперше</w:t>
      </w:r>
      <w:r>
        <w:rPr>
          <w:sz w:val="28"/>
          <w:szCs w:val="28"/>
          <w:lang w:val="uk-UA"/>
        </w:rPr>
        <w:t xml:space="preserve"> у вітчизняній практиці</w:t>
      </w:r>
      <w:r w:rsidRPr="00C56FD1">
        <w:rPr>
          <w:sz w:val="28"/>
          <w:szCs w:val="28"/>
          <w:lang w:val="uk-UA"/>
        </w:rPr>
        <w:t xml:space="preserve">   систематизовано  основні (В–режимні</w:t>
      </w:r>
      <w:r>
        <w:rPr>
          <w:sz w:val="28"/>
          <w:szCs w:val="28"/>
          <w:lang w:val="uk-UA"/>
        </w:rPr>
        <w:t>) УЗ та ДГ ознаки Р</w:t>
      </w:r>
      <w:r w:rsidRPr="00C56FD1">
        <w:rPr>
          <w:sz w:val="28"/>
          <w:szCs w:val="28"/>
          <w:lang w:val="uk-UA"/>
        </w:rPr>
        <w:t>ПЗ з урахува</w:t>
      </w:r>
      <w:r>
        <w:rPr>
          <w:sz w:val="28"/>
          <w:szCs w:val="28"/>
          <w:lang w:val="uk-UA"/>
        </w:rPr>
        <w:t>нням стадії процесу за категоріями</w:t>
      </w:r>
      <w:r w:rsidRPr="00C56FD1">
        <w:rPr>
          <w:sz w:val="28"/>
          <w:szCs w:val="28"/>
          <w:lang w:val="uk-UA"/>
        </w:rPr>
        <w:t xml:space="preserve"> Т класифікації </w:t>
      </w:r>
      <w:r w:rsidRPr="00C56FD1">
        <w:rPr>
          <w:sz w:val="28"/>
          <w:szCs w:val="28"/>
          <w:lang w:val="en-US"/>
        </w:rPr>
        <w:t>TNM</w:t>
      </w:r>
      <w:r>
        <w:rPr>
          <w:sz w:val="28"/>
          <w:szCs w:val="28"/>
          <w:lang w:val="uk-UA"/>
        </w:rPr>
        <w:t xml:space="preserve">. </w:t>
      </w:r>
      <w:r w:rsidRPr="00C56FD1">
        <w:rPr>
          <w:sz w:val="28"/>
          <w:szCs w:val="28"/>
          <w:lang w:val="uk-UA"/>
        </w:rPr>
        <w:t xml:space="preserve">Встановлено УЗ диференціально–діагностичні критерії РПЗ </w:t>
      </w:r>
      <w:r>
        <w:rPr>
          <w:sz w:val="28"/>
          <w:szCs w:val="28"/>
          <w:lang w:val="uk-UA"/>
        </w:rPr>
        <w:t>і ХП</w:t>
      </w:r>
      <w:r w:rsidRPr="00C56FD1">
        <w:rPr>
          <w:sz w:val="28"/>
          <w:szCs w:val="28"/>
          <w:lang w:val="uk-UA"/>
        </w:rPr>
        <w:t>, що враховують ха</w:t>
      </w:r>
      <w:r>
        <w:rPr>
          <w:sz w:val="28"/>
          <w:szCs w:val="28"/>
          <w:lang w:val="uk-UA"/>
        </w:rPr>
        <w:t>рактер ангіоархітектоніки вогнища ураження</w:t>
      </w:r>
      <w:r w:rsidRPr="00C56FD1">
        <w:rPr>
          <w:sz w:val="28"/>
          <w:szCs w:val="28"/>
          <w:lang w:val="uk-UA"/>
        </w:rPr>
        <w:t xml:space="preserve"> та особливості рег</w:t>
      </w:r>
      <w:r>
        <w:rPr>
          <w:sz w:val="28"/>
          <w:szCs w:val="28"/>
          <w:lang w:val="uk-UA"/>
        </w:rPr>
        <w:t>іональної гемодинаміки. Проведено аналіз результативності</w:t>
      </w:r>
      <w:r w:rsidRPr="00C56FD1">
        <w:rPr>
          <w:sz w:val="28"/>
          <w:szCs w:val="28"/>
          <w:lang w:val="uk-UA"/>
        </w:rPr>
        <w:t xml:space="preserve"> КТ, </w:t>
      </w:r>
      <w:r>
        <w:rPr>
          <w:sz w:val="28"/>
          <w:szCs w:val="28"/>
          <w:lang w:val="uk-UA"/>
        </w:rPr>
        <w:t xml:space="preserve">комплексного </w:t>
      </w:r>
      <w:r w:rsidRPr="00C56FD1">
        <w:rPr>
          <w:sz w:val="28"/>
          <w:szCs w:val="28"/>
          <w:lang w:val="uk-UA"/>
        </w:rPr>
        <w:t>УЗД,</w:t>
      </w:r>
      <w:r>
        <w:rPr>
          <w:sz w:val="28"/>
          <w:szCs w:val="28"/>
          <w:lang w:val="uk-UA"/>
        </w:rPr>
        <w:t xml:space="preserve"> </w:t>
      </w:r>
      <w:r w:rsidRPr="00C56FD1">
        <w:rPr>
          <w:sz w:val="28"/>
          <w:szCs w:val="28"/>
          <w:lang w:val="uk-UA"/>
        </w:rPr>
        <w:t>ТА</w:t>
      </w:r>
      <w:r>
        <w:rPr>
          <w:sz w:val="28"/>
          <w:szCs w:val="28"/>
          <w:lang w:val="uk-UA"/>
        </w:rPr>
        <w:t xml:space="preserve">ПБ під УЗ </w:t>
      </w:r>
      <w:r w:rsidRPr="00C56FD1">
        <w:rPr>
          <w:sz w:val="28"/>
          <w:szCs w:val="28"/>
          <w:lang w:val="uk-UA"/>
        </w:rPr>
        <w:t>контролем в диференціальній діагностиці вищевказаної патології.</w:t>
      </w:r>
    </w:p>
    <w:p w:rsidR="0063326E" w:rsidRDefault="0063326E" w:rsidP="0063326E">
      <w:pPr>
        <w:widowControl w:val="0"/>
        <w:autoSpaceDE w:val="0"/>
        <w:autoSpaceDN w:val="0"/>
        <w:adjustRightInd w:val="0"/>
        <w:spacing w:line="360" w:lineRule="auto"/>
        <w:ind w:firstLine="709"/>
        <w:jc w:val="both"/>
        <w:rPr>
          <w:sz w:val="28"/>
          <w:szCs w:val="28"/>
          <w:lang w:val="uk-UA"/>
        </w:rPr>
      </w:pPr>
      <w:r>
        <w:rPr>
          <w:sz w:val="28"/>
          <w:szCs w:val="28"/>
          <w:lang w:val="uk-UA"/>
        </w:rPr>
        <w:t>Вперше досліджено</w:t>
      </w:r>
      <w:r w:rsidRPr="00C56FD1">
        <w:rPr>
          <w:sz w:val="28"/>
          <w:szCs w:val="28"/>
          <w:lang w:val="uk-UA"/>
        </w:rPr>
        <w:t xml:space="preserve">  можли</w:t>
      </w:r>
      <w:r>
        <w:rPr>
          <w:sz w:val="28"/>
          <w:szCs w:val="28"/>
          <w:lang w:val="uk-UA"/>
        </w:rPr>
        <w:t xml:space="preserve">вості та оцінено ефективність комплексного </w:t>
      </w:r>
      <w:r w:rsidRPr="00C56FD1">
        <w:rPr>
          <w:sz w:val="28"/>
          <w:szCs w:val="28"/>
          <w:lang w:val="uk-UA"/>
        </w:rPr>
        <w:t xml:space="preserve"> </w:t>
      </w:r>
      <w:r>
        <w:rPr>
          <w:sz w:val="28"/>
          <w:szCs w:val="28"/>
          <w:lang w:val="uk-UA"/>
        </w:rPr>
        <w:t xml:space="preserve">УЗ обстеження та КТ у </w:t>
      </w:r>
      <w:r w:rsidRPr="00C56FD1">
        <w:rPr>
          <w:sz w:val="28"/>
          <w:szCs w:val="28"/>
          <w:lang w:val="uk-UA"/>
        </w:rPr>
        <w:t>визна</w:t>
      </w:r>
      <w:r>
        <w:rPr>
          <w:sz w:val="28"/>
          <w:szCs w:val="28"/>
          <w:lang w:val="uk-UA"/>
        </w:rPr>
        <w:t>ченні місцевого поширення  РПЗ</w:t>
      </w:r>
      <w:r w:rsidRPr="008F097A">
        <w:rPr>
          <w:sz w:val="28"/>
          <w:szCs w:val="28"/>
          <w:lang w:val="uk-UA"/>
        </w:rPr>
        <w:t xml:space="preserve"> та</w:t>
      </w:r>
      <w:r>
        <w:rPr>
          <w:sz w:val="28"/>
          <w:szCs w:val="28"/>
          <w:lang w:val="uk-UA"/>
        </w:rPr>
        <w:t xml:space="preserve"> </w:t>
      </w:r>
      <w:r w:rsidRPr="00C56FD1">
        <w:rPr>
          <w:sz w:val="28"/>
          <w:szCs w:val="28"/>
          <w:lang w:val="uk-UA"/>
        </w:rPr>
        <w:t>в</w:t>
      </w:r>
      <w:r>
        <w:rPr>
          <w:sz w:val="28"/>
          <w:szCs w:val="28"/>
          <w:lang w:val="uk-UA"/>
        </w:rPr>
        <w:t>становлено роль  УЗ методів в оцінюванні</w:t>
      </w:r>
      <w:r w:rsidRPr="00C56FD1">
        <w:rPr>
          <w:sz w:val="28"/>
          <w:szCs w:val="28"/>
          <w:lang w:val="uk-UA"/>
        </w:rPr>
        <w:t xml:space="preserve"> </w:t>
      </w:r>
      <w:r>
        <w:rPr>
          <w:sz w:val="28"/>
          <w:szCs w:val="28"/>
          <w:lang w:val="uk-UA"/>
        </w:rPr>
        <w:t>розповсюдження процесу</w:t>
      </w:r>
      <w:r w:rsidRPr="00C56FD1">
        <w:rPr>
          <w:sz w:val="28"/>
          <w:szCs w:val="28"/>
          <w:lang w:val="uk-UA"/>
        </w:rPr>
        <w:t xml:space="preserve"> на магістраль</w:t>
      </w:r>
      <w:r>
        <w:rPr>
          <w:sz w:val="28"/>
          <w:szCs w:val="28"/>
          <w:lang w:val="uk-UA"/>
        </w:rPr>
        <w:t>ні судини з урахуванням довжини</w:t>
      </w:r>
      <w:r w:rsidRPr="00C56FD1">
        <w:rPr>
          <w:sz w:val="28"/>
          <w:szCs w:val="28"/>
          <w:lang w:val="uk-UA"/>
        </w:rPr>
        <w:t xml:space="preserve"> контакту </w:t>
      </w:r>
      <w:r>
        <w:rPr>
          <w:sz w:val="28"/>
          <w:szCs w:val="28"/>
          <w:lang w:val="uk-UA"/>
        </w:rPr>
        <w:t xml:space="preserve">останніх </w:t>
      </w:r>
      <w:r w:rsidRPr="00C56FD1">
        <w:rPr>
          <w:sz w:val="28"/>
          <w:szCs w:val="28"/>
          <w:lang w:val="uk-UA"/>
        </w:rPr>
        <w:t>з пухли</w:t>
      </w:r>
      <w:r>
        <w:rPr>
          <w:sz w:val="28"/>
          <w:szCs w:val="28"/>
          <w:lang w:val="uk-UA"/>
        </w:rPr>
        <w:t>ною</w:t>
      </w:r>
      <w:r w:rsidRPr="00C56FD1">
        <w:rPr>
          <w:sz w:val="28"/>
          <w:szCs w:val="28"/>
          <w:lang w:val="uk-UA"/>
        </w:rPr>
        <w:t>.</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sz w:val="28"/>
          <w:szCs w:val="28"/>
          <w:lang w:val="uk-UA"/>
        </w:rPr>
        <w:t>Встановлено   можливості та обмеження</w:t>
      </w:r>
      <w:r>
        <w:rPr>
          <w:sz w:val="28"/>
          <w:szCs w:val="28"/>
          <w:lang w:val="uk-UA"/>
        </w:rPr>
        <w:t xml:space="preserve"> комплексного УЗ дослідження  в оцінюванні регіонального й</w:t>
      </w:r>
      <w:r w:rsidRPr="00C56FD1">
        <w:rPr>
          <w:sz w:val="28"/>
          <w:szCs w:val="28"/>
          <w:lang w:val="uk-UA"/>
        </w:rPr>
        <w:t xml:space="preserve"> віддаленого метастазування при РПЗ</w:t>
      </w:r>
      <w:r>
        <w:rPr>
          <w:sz w:val="28"/>
          <w:szCs w:val="28"/>
          <w:lang w:val="uk-UA"/>
        </w:rPr>
        <w:t>.</w:t>
      </w:r>
    </w:p>
    <w:p w:rsidR="0063326E" w:rsidRPr="003E0AD9" w:rsidRDefault="0063326E" w:rsidP="0063326E">
      <w:pPr>
        <w:spacing w:line="360" w:lineRule="auto"/>
        <w:ind w:firstLine="709"/>
        <w:jc w:val="both"/>
        <w:outlineLvl w:val="0"/>
        <w:rPr>
          <w:sz w:val="28"/>
          <w:szCs w:val="28"/>
          <w:lang w:val="uk-UA"/>
        </w:rPr>
      </w:pPr>
      <w:r w:rsidRPr="00C56FD1">
        <w:rPr>
          <w:b/>
          <w:sz w:val="28"/>
          <w:szCs w:val="28"/>
          <w:lang w:val="uk-UA"/>
        </w:rPr>
        <w:t xml:space="preserve">Практичне значення роботи. </w:t>
      </w:r>
      <w:r>
        <w:rPr>
          <w:sz w:val="28"/>
          <w:szCs w:val="28"/>
          <w:lang w:val="uk-UA"/>
        </w:rPr>
        <w:t>Висновки й</w:t>
      </w:r>
      <w:r w:rsidRPr="00C56FD1">
        <w:rPr>
          <w:sz w:val="28"/>
          <w:szCs w:val="28"/>
          <w:lang w:val="uk-UA"/>
        </w:rPr>
        <w:t xml:space="preserve"> рекомендації наукової роботи мають практичне знач</w:t>
      </w:r>
      <w:r>
        <w:rPr>
          <w:sz w:val="28"/>
          <w:szCs w:val="28"/>
          <w:lang w:val="uk-UA"/>
        </w:rPr>
        <w:t xml:space="preserve">ення і можуть бути застосовані в діяльності </w:t>
      </w:r>
      <w:r w:rsidRPr="00C56FD1">
        <w:rPr>
          <w:sz w:val="28"/>
          <w:szCs w:val="28"/>
          <w:lang w:val="uk-UA"/>
        </w:rPr>
        <w:t>медичних закл</w:t>
      </w:r>
      <w:r>
        <w:rPr>
          <w:sz w:val="28"/>
          <w:szCs w:val="28"/>
          <w:lang w:val="uk-UA"/>
        </w:rPr>
        <w:t>адів</w:t>
      </w:r>
      <w:r w:rsidRPr="00C56FD1">
        <w:rPr>
          <w:sz w:val="28"/>
          <w:szCs w:val="28"/>
          <w:lang w:val="uk-UA"/>
        </w:rPr>
        <w:t xml:space="preserve"> онкологічного та загально</w:t>
      </w:r>
      <w:r>
        <w:rPr>
          <w:sz w:val="28"/>
          <w:szCs w:val="28"/>
          <w:lang w:val="uk-UA"/>
        </w:rPr>
        <w:t>-</w:t>
      </w:r>
      <w:r w:rsidRPr="00C56FD1">
        <w:rPr>
          <w:sz w:val="28"/>
          <w:szCs w:val="28"/>
          <w:lang w:val="uk-UA"/>
        </w:rPr>
        <w:t>лікувального профілів.</w:t>
      </w:r>
      <w:r>
        <w:rPr>
          <w:sz w:val="28"/>
          <w:szCs w:val="28"/>
          <w:lang w:val="uk-UA"/>
        </w:rPr>
        <w:t xml:space="preserve"> Отримані  автором</w:t>
      </w:r>
      <w:r w:rsidRPr="00C56FD1">
        <w:rPr>
          <w:sz w:val="28"/>
          <w:szCs w:val="28"/>
          <w:lang w:val="uk-UA"/>
        </w:rPr>
        <w:t xml:space="preserve"> дані дають змогу раціональн</w:t>
      </w:r>
      <w:r>
        <w:rPr>
          <w:sz w:val="28"/>
          <w:szCs w:val="28"/>
          <w:lang w:val="uk-UA"/>
        </w:rPr>
        <w:t>о використовувати комплексне УЗД</w:t>
      </w:r>
      <w:r w:rsidRPr="00C56FD1">
        <w:rPr>
          <w:sz w:val="28"/>
          <w:szCs w:val="28"/>
          <w:lang w:val="uk-UA"/>
        </w:rPr>
        <w:t xml:space="preserve"> </w:t>
      </w:r>
      <w:r>
        <w:rPr>
          <w:sz w:val="28"/>
          <w:szCs w:val="28"/>
          <w:lang w:val="uk-UA"/>
        </w:rPr>
        <w:t>в діагностиці РПЗ. Запропоновані</w:t>
      </w:r>
      <w:r w:rsidRPr="00C56FD1">
        <w:rPr>
          <w:sz w:val="28"/>
          <w:szCs w:val="28"/>
          <w:lang w:val="uk-UA"/>
        </w:rPr>
        <w:t xml:space="preserve"> до застосування ехографічні  характеристики ПЗ  у здорових осіб різних вікових груп, що враховують ангіоар</w:t>
      </w:r>
      <w:r>
        <w:rPr>
          <w:sz w:val="28"/>
          <w:szCs w:val="28"/>
          <w:lang w:val="uk-UA"/>
        </w:rPr>
        <w:t>хітектоніку  та ДГ</w:t>
      </w:r>
      <w:r w:rsidRPr="00C56FD1">
        <w:rPr>
          <w:sz w:val="28"/>
          <w:szCs w:val="28"/>
          <w:lang w:val="uk-UA"/>
        </w:rPr>
        <w:t xml:space="preserve"> показники регіональної </w:t>
      </w:r>
      <w:r>
        <w:rPr>
          <w:sz w:val="28"/>
          <w:szCs w:val="28"/>
          <w:lang w:val="uk-UA"/>
        </w:rPr>
        <w:t>гемодинаміки мають важливе значення для відокремлення патологічних структурних змін ПЗ.</w:t>
      </w:r>
      <w:r w:rsidRPr="00C56FD1">
        <w:rPr>
          <w:b/>
          <w:sz w:val="28"/>
          <w:szCs w:val="28"/>
          <w:lang w:val="uk-UA"/>
        </w:rPr>
        <w:t xml:space="preserve">    </w:t>
      </w:r>
    </w:p>
    <w:p w:rsidR="0063326E" w:rsidRPr="00C56FD1" w:rsidRDefault="0063326E" w:rsidP="0063326E">
      <w:pPr>
        <w:spacing w:line="360" w:lineRule="auto"/>
        <w:ind w:firstLine="709"/>
        <w:jc w:val="both"/>
        <w:outlineLvl w:val="0"/>
        <w:rPr>
          <w:b/>
          <w:sz w:val="28"/>
          <w:szCs w:val="28"/>
          <w:lang w:val="uk-UA"/>
        </w:rPr>
      </w:pPr>
      <w:r>
        <w:rPr>
          <w:sz w:val="28"/>
          <w:szCs w:val="28"/>
          <w:lang w:val="uk-UA"/>
        </w:rPr>
        <w:t>Напрацьований комплекс УЗ</w:t>
      </w:r>
      <w:r w:rsidRPr="00C56FD1">
        <w:rPr>
          <w:sz w:val="28"/>
          <w:szCs w:val="28"/>
          <w:lang w:val="uk-UA"/>
        </w:rPr>
        <w:t xml:space="preserve"> диферен</w:t>
      </w:r>
      <w:r>
        <w:rPr>
          <w:sz w:val="28"/>
          <w:szCs w:val="28"/>
          <w:lang w:val="uk-UA"/>
        </w:rPr>
        <w:t>ціально–діагностичних ознак</w:t>
      </w:r>
      <w:r w:rsidRPr="00C56FD1">
        <w:rPr>
          <w:sz w:val="28"/>
          <w:szCs w:val="28"/>
          <w:lang w:val="uk-UA"/>
        </w:rPr>
        <w:t xml:space="preserve">  РПЗ </w:t>
      </w:r>
      <w:r>
        <w:rPr>
          <w:sz w:val="28"/>
          <w:szCs w:val="28"/>
          <w:lang w:val="uk-UA"/>
        </w:rPr>
        <w:t>і ХП сприятиме підвищенню ефективності обстеження хворих з підозрою на РПЗ</w:t>
      </w:r>
      <w:r w:rsidRPr="00442B76">
        <w:rPr>
          <w:sz w:val="28"/>
          <w:szCs w:val="28"/>
          <w:lang w:val="uk-UA"/>
        </w:rPr>
        <w:t xml:space="preserve"> </w:t>
      </w:r>
      <w:r>
        <w:rPr>
          <w:sz w:val="28"/>
          <w:szCs w:val="28"/>
          <w:lang w:val="uk-UA"/>
        </w:rPr>
        <w:t>та мінімізації діагностичний помилок.</w:t>
      </w:r>
      <w:r w:rsidRPr="00C56FD1">
        <w:rPr>
          <w:sz w:val="28"/>
          <w:szCs w:val="28"/>
          <w:lang w:val="uk-UA"/>
        </w:rPr>
        <w:t xml:space="preserve"> </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Pr>
          <w:sz w:val="28"/>
          <w:szCs w:val="28"/>
          <w:lang w:val="uk-UA"/>
        </w:rPr>
        <w:t>Впровадження розроблених методичних підходів в оцінюванні розповсюдження</w:t>
      </w:r>
      <w:r w:rsidRPr="00C56FD1">
        <w:rPr>
          <w:sz w:val="28"/>
          <w:szCs w:val="28"/>
          <w:lang w:val="uk-UA"/>
        </w:rPr>
        <w:t xml:space="preserve"> РПЗ на прилеглі органи</w:t>
      </w:r>
      <w:r>
        <w:rPr>
          <w:sz w:val="28"/>
          <w:szCs w:val="28"/>
          <w:lang w:val="uk-UA"/>
        </w:rPr>
        <w:t xml:space="preserve"> та тканини</w:t>
      </w:r>
      <w:r w:rsidRPr="00C56FD1">
        <w:rPr>
          <w:sz w:val="28"/>
          <w:szCs w:val="28"/>
          <w:lang w:val="uk-UA"/>
        </w:rPr>
        <w:t>, контролі  регіонального та віддаленого метастазування у хворих на  РПЗ</w:t>
      </w:r>
      <w:r>
        <w:rPr>
          <w:sz w:val="28"/>
          <w:szCs w:val="28"/>
          <w:lang w:val="uk-UA"/>
        </w:rPr>
        <w:t xml:space="preserve"> дозволяє оптимізувати процес передопераційного обстеження, скоротити його та обмежити застосування інвазивних і високо вартісних методів. Деталізація УЗ ознак</w:t>
      </w:r>
      <w:r w:rsidRPr="00C56FD1">
        <w:rPr>
          <w:sz w:val="28"/>
          <w:szCs w:val="28"/>
          <w:lang w:val="uk-UA"/>
        </w:rPr>
        <w:t xml:space="preserve"> поширеності раку ПЗ</w:t>
      </w:r>
      <w:r>
        <w:rPr>
          <w:sz w:val="28"/>
          <w:szCs w:val="28"/>
          <w:lang w:val="uk-UA"/>
        </w:rPr>
        <w:t xml:space="preserve"> </w:t>
      </w:r>
      <w:r>
        <w:rPr>
          <w:sz w:val="28"/>
          <w:szCs w:val="28"/>
          <w:lang w:val="uk-UA"/>
        </w:rPr>
        <w:lastRenderedPageBreak/>
        <w:t>слугує важливим підґрунтям вибору адекватної лікувальної тактики у хворих даного профілю</w:t>
      </w:r>
      <w:r w:rsidRPr="00C56FD1">
        <w:rPr>
          <w:sz w:val="28"/>
          <w:szCs w:val="28"/>
          <w:lang w:val="uk-UA"/>
        </w:rPr>
        <w:t xml:space="preserve">. </w:t>
      </w:r>
    </w:p>
    <w:p w:rsidR="0063326E" w:rsidRPr="00C56FD1" w:rsidRDefault="0063326E" w:rsidP="0063326E">
      <w:pPr>
        <w:widowControl w:val="0"/>
        <w:autoSpaceDE w:val="0"/>
        <w:autoSpaceDN w:val="0"/>
        <w:adjustRightInd w:val="0"/>
        <w:spacing w:line="360" w:lineRule="auto"/>
        <w:ind w:firstLine="709"/>
        <w:jc w:val="both"/>
        <w:rPr>
          <w:sz w:val="28"/>
          <w:szCs w:val="28"/>
          <w:lang w:val="uk-UA"/>
        </w:rPr>
      </w:pPr>
      <w:r w:rsidRPr="00C56FD1">
        <w:rPr>
          <w:b/>
          <w:sz w:val="28"/>
          <w:szCs w:val="28"/>
          <w:lang w:val="uk-UA"/>
        </w:rPr>
        <w:t xml:space="preserve">Особистий внесок здобувача. </w:t>
      </w:r>
      <w:r w:rsidRPr="00C56FD1">
        <w:rPr>
          <w:sz w:val="28"/>
          <w:szCs w:val="28"/>
          <w:lang w:val="uk-UA"/>
        </w:rPr>
        <w:t>Дисертантом обґрунтована актуальність проблеми та розроблено наукові положення роботи,</w:t>
      </w:r>
      <w:r>
        <w:rPr>
          <w:sz w:val="28"/>
          <w:szCs w:val="28"/>
          <w:lang w:val="uk-UA"/>
        </w:rPr>
        <w:t xml:space="preserve"> сформульовано  завдання дослідження</w:t>
      </w:r>
      <w:r w:rsidRPr="00C56FD1">
        <w:rPr>
          <w:sz w:val="28"/>
          <w:szCs w:val="28"/>
          <w:lang w:val="uk-UA"/>
        </w:rPr>
        <w:t xml:space="preserve">.  </w:t>
      </w:r>
    </w:p>
    <w:p w:rsidR="0063326E" w:rsidRPr="00C56FD1" w:rsidRDefault="0063326E" w:rsidP="0063326E">
      <w:pPr>
        <w:spacing w:line="360" w:lineRule="auto"/>
        <w:ind w:firstLine="709"/>
        <w:jc w:val="both"/>
        <w:outlineLvl w:val="0"/>
        <w:rPr>
          <w:sz w:val="28"/>
          <w:szCs w:val="28"/>
          <w:lang w:val="uk-UA"/>
        </w:rPr>
      </w:pPr>
      <w:r w:rsidRPr="00C56FD1">
        <w:rPr>
          <w:sz w:val="28"/>
          <w:szCs w:val="28"/>
          <w:lang w:val="uk-UA"/>
        </w:rPr>
        <w:t>Автором особисто виконано збір та аналіз первинних матеріалів, проведено компл</w:t>
      </w:r>
      <w:r>
        <w:rPr>
          <w:sz w:val="28"/>
          <w:szCs w:val="28"/>
          <w:lang w:val="uk-UA"/>
        </w:rPr>
        <w:t>ексні УЗ дос</w:t>
      </w:r>
      <w:r w:rsidRPr="00C56FD1">
        <w:rPr>
          <w:sz w:val="28"/>
          <w:szCs w:val="28"/>
          <w:lang w:val="uk-UA"/>
        </w:rPr>
        <w:t>лідження</w:t>
      </w:r>
      <w:r>
        <w:rPr>
          <w:sz w:val="28"/>
          <w:szCs w:val="28"/>
          <w:lang w:val="uk-UA"/>
        </w:rPr>
        <w:t xml:space="preserve"> хворих на РПЗ та ХП </w:t>
      </w:r>
      <w:r w:rsidRPr="00C56FD1">
        <w:rPr>
          <w:sz w:val="28"/>
          <w:szCs w:val="28"/>
          <w:lang w:val="uk-UA"/>
        </w:rPr>
        <w:t>, результати як</w:t>
      </w:r>
      <w:r>
        <w:rPr>
          <w:sz w:val="28"/>
          <w:szCs w:val="28"/>
          <w:lang w:val="uk-UA"/>
        </w:rPr>
        <w:t>их було зіставлено</w:t>
      </w:r>
      <w:r w:rsidRPr="00C56FD1">
        <w:rPr>
          <w:sz w:val="28"/>
          <w:szCs w:val="28"/>
          <w:lang w:val="uk-UA"/>
        </w:rPr>
        <w:t xml:space="preserve"> з клінічними, морфологічними та інструментальними даними.    </w:t>
      </w:r>
    </w:p>
    <w:p w:rsidR="0063326E" w:rsidRPr="00C56FD1" w:rsidRDefault="0063326E" w:rsidP="0063326E">
      <w:pPr>
        <w:spacing w:line="360" w:lineRule="auto"/>
        <w:ind w:firstLine="709"/>
        <w:jc w:val="both"/>
        <w:outlineLvl w:val="0"/>
        <w:rPr>
          <w:sz w:val="28"/>
          <w:szCs w:val="28"/>
          <w:lang w:val="uk-UA"/>
        </w:rPr>
      </w:pPr>
      <w:r w:rsidRPr="00C56FD1">
        <w:rPr>
          <w:sz w:val="28"/>
          <w:szCs w:val="28"/>
          <w:lang w:val="uk-UA"/>
        </w:rPr>
        <w:t>Самостійно проведено статистичний аналіз результатів дослідження та його інтерпретацію, сформульовано основні висновки. Дані рентгенівської</w:t>
      </w:r>
      <w:r>
        <w:rPr>
          <w:sz w:val="28"/>
          <w:szCs w:val="28"/>
          <w:lang w:val="uk-UA"/>
        </w:rPr>
        <w:t xml:space="preserve"> </w:t>
      </w:r>
      <w:r w:rsidRPr="00C56FD1">
        <w:rPr>
          <w:sz w:val="28"/>
          <w:szCs w:val="28"/>
          <w:lang w:val="uk-UA"/>
        </w:rPr>
        <w:t>КТ, морфологічних дослі</w:t>
      </w:r>
      <w:r>
        <w:rPr>
          <w:sz w:val="28"/>
          <w:szCs w:val="28"/>
          <w:lang w:val="uk-UA"/>
        </w:rPr>
        <w:t>джень здобувач вивчав спільно зі</w:t>
      </w:r>
      <w:r w:rsidRPr="00C56FD1">
        <w:rPr>
          <w:sz w:val="28"/>
          <w:szCs w:val="28"/>
          <w:lang w:val="uk-UA"/>
        </w:rPr>
        <w:t xml:space="preserve"> співробітниками відповідних відділень</w:t>
      </w:r>
      <w:r>
        <w:rPr>
          <w:sz w:val="28"/>
          <w:szCs w:val="28"/>
          <w:lang w:val="uk-UA"/>
        </w:rPr>
        <w:t xml:space="preserve"> Волинської обласної клінічної лікарні</w:t>
      </w:r>
      <w:r w:rsidRPr="00C56FD1">
        <w:rPr>
          <w:sz w:val="28"/>
          <w:szCs w:val="28"/>
          <w:lang w:val="uk-UA"/>
        </w:rPr>
        <w:t xml:space="preserve">. </w:t>
      </w:r>
      <w:r>
        <w:rPr>
          <w:sz w:val="28"/>
          <w:szCs w:val="28"/>
          <w:lang w:val="uk-UA"/>
        </w:rPr>
        <w:t>Дисертант особисто брав участь у зіставленні даних УЗ досліджень</w:t>
      </w:r>
      <w:r w:rsidRPr="00C56FD1">
        <w:rPr>
          <w:sz w:val="28"/>
          <w:szCs w:val="28"/>
          <w:lang w:val="uk-UA"/>
        </w:rPr>
        <w:t xml:space="preserve"> з операційними даними під час хірургічних втручань.</w:t>
      </w:r>
    </w:p>
    <w:p w:rsidR="0063326E" w:rsidRDefault="0063326E" w:rsidP="0063326E">
      <w:pPr>
        <w:spacing w:line="360" w:lineRule="auto"/>
        <w:ind w:firstLine="709"/>
        <w:jc w:val="both"/>
        <w:outlineLvl w:val="0"/>
        <w:rPr>
          <w:sz w:val="28"/>
          <w:szCs w:val="28"/>
          <w:lang w:val="uk-UA"/>
        </w:rPr>
      </w:pPr>
      <w:r>
        <w:rPr>
          <w:sz w:val="28"/>
          <w:szCs w:val="28"/>
          <w:lang w:val="uk-UA"/>
        </w:rPr>
        <w:t>Автором вивчено</w:t>
      </w:r>
      <w:r w:rsidRPr="00C56FD1">
        <w:rPr>
          <w:sz w:val="28"/>
          <w:szCs w:val="28"/>
          <w:lang w:val="uk-UA"/>
        </w:rPr>
        <w:t xml:space="preserve"> та проаналізовано за темою дисертації результати наукових досліджень в</w:t>
      </w:r>
      <w:r>
        <w:rPr>
          <w:sz w:val="28"/>
          <w:szCs w:val="28"/>
          <w:lang w:val="uk-UA"/>
        </w:rPr>
        <w:t>ітчизняних та зарубіжних вчених, порівняно їх з власними даними.</w:t>
      </w:r>
    </w:p>
    <w:p w:rsidR="0063326E" w:rsidRPr="00087ED0" w:rsidRDefault="0063326E" w:rsidP="0063326E">
      <w:pPr>
        <w:spacing w:line="360" w:lineRule="auto"/>
        <w:ind w:firstLine="709"/>
        <w:jc w:val="both"/>
        <w:outlineLvl w:val="0"/>
        <w:rPr>
          <w:sz w:val="28"/>
          <w:szCs w:val="28"/>
          <w:lang w:val="uk-UA"/>
        </w:rPr>
      </w:pPr>
      <w:r w:rsidRPr="00C56FD1">
        <w:rPr>
          <w:b/>
          <w:sz w:val="28"/>
          <w:szCs w:val="28"/>
          <w:lang w:val="uk-UA"/>
        </w:rPr>
        <w:t xml:space="preserve">Апробація матеріалів роботи. </w:t>
      </w:r>
      <w:r w:rsidRPr="00087ED0">
        <w:rPr>
          <w:sz w:val="28"/>
          <w:szCs w:val="28"/>
          <w:lang w:val="uk-UA"/>
        </w:rPr>
        <w:t>Основні положення дисертації були викладені та обговорені на конгресі “Ультразвукові дослідження в онкології” (Київ, 2001); Українському конгресі радіологів (Яремча, 2003); конференції “Застосування методів ендоваскуля</w:t>
      </w:r>
      <w:r>
        <w:rPr>
          <w:sz w:val="28"/>
          <w:szCs w:val="28"/>
          <w:lang w:val="uk-UA"/>
        </w:rPr>
        <w:t>рної хірургії й</w:t>
      </w:r>
      <w:r w:rsidRPr="00087ED0">
        <w:rPr>
          <w:sz w:val="28"/>
          <w:szCs w:val="28"/>
          <w:lang w:val="uk-UA"/>
        </w:rPr>
        <w:t xml:space="preserve"> інтервенційної радіології в сучасній медицині”(Луцьк, 2003), науково</w:t>
      </w:r>
      <w:r>
        <w:rPr>
          <w:sz w:val="28"/>
          <w:szCs w:val="28"/>
          <w:lang w:val="uk-UA"/>
        </w:rPr>
        <w:t>–</w:t>
      </w:r>
      <w:r w:rsidRPr="00087ED0">
        <w:rPr>
          <w:sz w:val="28"/>
          <w:szCs w:val="28"/>
          <w:lang w:val="uk-UA"/>
        </w:rPr>
        <w:t>практичній школі</w:t>
      </w:r>
      <w:r>
        <w:rPr>
          <w:sz w:val="28"/>
          <w:szCs w:val="28"/>
          <w:lang w:val="uk-UA"/>
        </w:rPr>
        <w:t>–</w:t>
      </w:r>
      <w:r w:rsidRPr="00087ED0">
        <w:rPr>
          <w:sz w:val="28"/>
          <w:szCs w:val="28"/>
          <w:lang w:val="uk-UA"/>
        </w:rPr>
        <w:t>семінарі  “Ультразвукова діагностика в хірургії”(Судак, 2005); засіданні Волинського регіонального відділення спеціалістів ультразвукової діагностики (Луцьк, 2005), засіданні регіонального хірургічного товариства (Луцьк, 2006), засіданні Українського допплерівського клубу (Київ, 2006).</w:t>
      </w:r>
    </w:p>
    <w:p w:rsidR="0063326E" w:rsidRPr="00087ED0" w:rsidRDefault="0063326E" w:rsidP="0063326E">
      <w:pPr>
        <w:spacing w:line="360" w:lineRule="auto"/>
        <w:ind w:firstLine="709"/>
        <w:jc w:val="both"/>
        <w:outlineLvl w:val="0"/>
        <w:rPr>
          <w:sz w:val="28"/>
          <w:szCs w:val="28"/>
          <w:lang w:val="uk-UA"/>
        </w:rPr>
      </w:pPr>
      <w:r w:rsidRPr="00087ED0">
        <w:rPr>
          <w:b/>
          <w:sz w:val="28"/>
          <w:szCs w:val="28"/>
          <w:lang w:val="uk-UA"/>
        </w:rPr>
        <w:t xml:space="preserve">Публікації. </w:t>
      </w:r>
      <w:r w:rsidRPr="00087ED0">
        <w:rPr>
          <w:sz w:val="28"/>
          <w:szCs w:val="28"/>
          <w:lang w:val="uk-UA"/>
        </w:rPr>
        <w:t>Основний зміст дисертац</w:t>
      </w:r>
      <w:r>
        <w:rPr>
          <w:sz w:val="28"/>
          <w:szCs w:val="28"/>
          <w:lang w:val="uk-UA"/>
        </w:rPr>
        <w:t>ії викладений у 5 публікаціях, серед яких у</w:t>
      </w:r>
      <w:r w:rsidRPr="00087ED0">
        <w:rPr>
          <w:sz w:val="28"/>
          <w:szCs w:val="28"/>
          <w:lang w:val="uk-UA"/>
        </w:rPr>
        <w:t xml:space="preserve"> журналах, затверджених ВАК України</w:t>
      </w:r>
      <w:r>
        <w:rPr>
          <w:sz w:val="28"/>
          <w:szCs w:val="28"/>
          <w:lang w:val="uk-UA"/>
        </w:rPr>
        <w:t>,</w:t>
      </w:r>
      <w:r w:rsidRPr="00087ED0">
        <w:rPr>
          <w:sz w:val="28"/>
          <w:szCs w:val="28"/>
          <w:lang w:val="uk-UA"/>
        </w:rPr>
        <w:t xml:space="preserve"> – 3, у матеріалах і тезах з</w:t>
      </w:r>
      <w:r w:rsidRPr="00087ED0">
        <w:rPr>
          <w:sz w:val="28"/>
          <w:szCs w:val="28"/>
        </w:rPr>
        <w:t>’</w:t>
      </w:r>
      <w:r w:rsidRPr="00087ED0">
        <w:rPr>
          <w:sz w:val="28"/>
          <w:szCs w:val="28"/>
          <w:lang w:val="uk-UA"/>
        </w:rPr>
        <w:t>їздів та наукових конференцій – 2.</w:t>
      </w:r>
    </w:p>
    <w:p w:rsidR="0063326E" w:rsidRDefault="0063326E" w:rsidP="0063326E">
      <w:pPr>
        <w:spacing w:line="360" w:lineRule="auto"/>
        <w:ind w:firstLine="709"/>
        <w:jc w:val="both"/>
        <w:outlineLvl w:val="0"/>
        <w:rPr>
          <w:sz w:val="28"/>
          <w:szCs w:val="28"/>
          <w:lang w:val="uk-UA"/>
        </w:rPr>
      </w:pPr>
      <w:r w:rsidRPr="00C56FD1">
        <w:rPr>
          <w:b/>
          <w:sz w:val="28"/>
          <w:szCs w:val="28"/>
          <w:lang w:val="uk-UA"/>
        </w:rPr>
        <w:t xml:space="preserve">Структура та обсяг дисертації. </w:t>
      </w:r>
      <w:r w:rsidRPr="00C56FD1">
        <w:rPr>
          <w:sz w:val="28"/>
          <w:szCs w:val="28"/>
          <w:lang w:val="uk-UA"/>
        </w:rPr>
        <w:t>Дисертацію ви</w:t>
      </w:r>
      <w:r>
        <w:rPr>
          <w:sz w:val="28"/>
          <w:szCs w:val="28"/>
          <w:lang w:val="uk-UA"/>
        </w:rPr>
        <w:t>кладено українською мовою на 153</w:t>
      </w:r>
      <w:r w:rsidRPr="00C56FD1">
        <w:rPr>
          <w:sz w:val="28"/>
          <w:szCs w:val="28"/>
          <w:lang w:val="uk-UA"/>
        </w:rPr>
        <w:t xml:space="preserve"> сторінках машинопису. Робота складається з таких розділів: вступ, огляд </w:t>
      </w:r>
      <w:r w:rsidRPr="00C56FD1">
        <w:rPr>
          <w:sz w:val="28"/>
          <w:szCs w:val="28"/>
          <w:lang w:val="uk-UA"/>
        </w:rPr>
        <w:lastRenderedPageBreak/>
        <w:t>літератури, матеріали та методи обстеження,</w:t>
      </w:r>
      <w:r w:rsidRPr="00A42F7A">
        <w:rPr>
          <w:sz w:val="28"/>
          <w:szCs w:val="28"/>
        </w:rPr>
        <w:t xml:space="preserve"> </w:t>
      </w:r>
      <w:r>
        <w:rPr>
          <w:sz w:val="28"/>
          <w:szCs w:val="28"/>
          <w:lang w:val="uk-UA"/>
        </w:rPr>
        <w:t>3</w:t>
      </w:r>
      <w:r w:rsidRPr="00C56FD1">
        <w:rPr>
          <w:sz w:val="28"/>
          <w:szCs w:val="28"/>
          <w:lang w:val="uk-UA"/>
        </w:rPr>
        <w:t xml:space="preserve"> розділ</w:t>
      </w:r>
      <w:r>
        <w:rPr>
          <w:sz w:val="28"/>
          <w:szCs w:val="28"/>
          <w:lang w:val="uk-UA"/>
        </w:rPr>
        <w:t>и</w:t>
      </w:r>
      <w:r w:rsidRPr="00C56FD1">
        <w:rPr>
          <w:sz w:val="28"/>
          <w:szCs w:val="28"/>
          <w:lang w:val="uk-UA"/>
        </w:rPr>
        <w:t xml:space="preserve"> власних досліджень, аналіз</w:t>
      </w:r>
      <w:r>
        <w:rPr>
          <w:sz w:val="28"/>
          <w:szCs w:val="28"/>
          <w:lang w:val="uk-UA"/>
        </w:rPr>
        <w:t xml:space="preserve"> та</w:t>
      </w:r>
      <w:r w:rsidRPr="00A42F7A">
        <w:rPr>
          <w:sz w:val="28"/>
          <w:szCs w:val="28"/>
        </w:rPr>
        <w:t xml:space="preserve"> </w:t>
      </w:r>
      <w:r w:rsidRPr="00C56FD1">
        <w:rPr>
          <w:sz w:val="28"/>
          <w:szCs w:val="28"/>
          <w:lang w:val="uk-UA"/>
        </w:rPr>
        <w:t>узагальнення результатів досліджень, висновки, практичні рек</w:t>
      </w:r>
      <w:r>
        <w:rPr>
          <w:sz w:val="28"/>
          <w:szCs w:val="28"/>
          <w:lang w:val="uk-UA"/>
        </w:rPr>
        <w:t>омендації. Робота ілюстрована 55 таблицями та 72</w:t>
      </w:r>
      <w:r w:rsidRPr="00C56FD1">
        <w:rPr>
          <w:sz w:val="28"/>
          <w:szCs w:val="28"/>
          <w:lang w:val="uk-UA"/>
        </w:rPr>
        <w:t xml:space="preserve"> рисунками.</w:t>
      </w:r>
      <w:r>
        <w:rPr>
          <w:sz w:val="28"/>
          <w:szCs w:val="28"/>
          <w:lang w:val="uk-UA"/>
        </w:rPr>
        <w:t xml:space="preserve"> </w:t>
      </w:r>
      <w:r w:rsidRPr="00C56FD1">
        <w:rPr>
          <w:sz w:val="28"/>
          <w:szCs w:val="28"/>
          <w:lang w:val="uk-UA"/>
        </w:rPr>
        <w:t xml:space="preserve">Список використаних джерел містить 202 найменування, у тому числі 62 – кирилицею, 140 – латинським шрифтом. </w:t>
      </w:r>
    </w:p>
    <w:p w:rsidR="0063326E" w:rsidRDefault="0063326E" w:rsidP="0063326E">
      <w:pPr>
        <w:spacing w:line="360" w:lineRule="auto"/>
        <w:ind w:firstLine="709"/>
        <w:jc w:val="both"/>
        <w:outlineLvl w:val="0"/>
        <w:rPr>
          <w:sz w:val="28"/>
          <w:szCs w:val="28"/>
          <w:lang w:val="uk-UA"/>
        </w:rPr>
      </w:pPr>
    </w:p>
    <w:p w:rsidR="0063326E" w:rsidRDefault="0063326E" w:rsidP="0063326E">
      <w:pPr>
        <w:spacing w:line="360" w:lineRule="auto"/>
        <w:ind w:firstLine="709"/>
        <w:jc w:val="both"/>
        <w:outlineLvl w:val="0"/>
        <w:rPr>
          <w:sz w:val="28"/>
          <w:szCs w:val="28"/>
          <w:lang w:val="uk-UA"/>
        </w:rPr>
      </w:pPr>
    </w:p>
    <w:p w:rsidR="0063326E" w:rsidRPr="00C56FD1" w:rsidRDefault="0063326E" w:rsidP="0063326E">
      <w:pPr>
        <w:spacing w:line="360" w:lineRule="auto"/>
        <w:jc w:val="center"/>
        <w:rPr>
          <w:sz w:val="28"/>
          <w:szCs w:val="28"/>
          <w:lang w:val="uk-UA"/>
        </w:rPr>
      </w:pPr>
      <w:r w:rsidRPr="00C56FD1">
        <w:rPr>
          <w:b/>
          <w:sz w:val="28"/>
          <w:szCs w:val="28"/>
          <w:lang w:val="uk-UA"/>
        </w:rPr>
        <w:t>ВИСНОВКИ</w:t>
      </w:r>
    </w:p>
    <w:p w:rsidR="0063326E" w:rsidRPr="00C56FD1" w:rsidRDefault="0063326E" w:rsidP="0063326E">
      <w:pPr>
        <w:widowControl w:val="0"/>
        <w:autoSpaceDE w:val="0"/>
        <w:autoSpaceDN w:val="0"/>
        <w:adjustRightInd w:val="0"/>
        <w:spacing w:line="360" w:lineRule="auto"/>
        <w:jc w:val="both"/>
        <w:rPr>
          <w:sz w:val="28"/>
          <w:szCs w:val="28"/>
          <w:lang w:val="uk-UA"/>
        </w:rPr>
      </w:pPr>
      <w:r>
        <w:rPr>
          <w:sz w:val="28"/>
          <w:szCs w:val="28"/>
          <w:lang w:val="uk-UA"/>
        </w:rPr>
        <w:t xml:space="preserve">       Розв</w:t>
      </w:r>
      <w:r w:rsidRPr="00B76539">
        <w:rPr>
          <w:sz w:val="28"/>
          <w:szCs w:val="28"/>
          <w:lang w:val="uk-UA"/>
        </w:rPr>
        <w:t>’</w:t>
      </w:r>
      <w:r>
        <w:rPr>
          <w:sz w:val="28"/>
          <w:szCs w:val="28"/>
          <w:lang w:val="uk-UA"/>
        </w:rPr>
        <w:t>язане</w:t>
      </w:r>
      <w:r w:rsidRPr="00C56FD1">
        <w:rPr>
          <w:sz w:val="28"/>
          <w:szCs w:val="28"/>
          <w:lang w:val="uk-UA"/>
        </w:rPr>
        <w:t xml:space="preserve"> актуальне для променевої діагностики і онкології завдання, яке полягає в розробці тактики застосування променевих методів</w:t>
      </w:r>
      <w:r>
        <w:rPr>
          <w:sz w:val="28"/>
          <w:szCs w:val="28"/>
          <w:lang w:val="uk-UA"/>
        </w:rPr>
        <w:t>, насамперед ультразвукових, у</w:t>
      </w:r>
      <w:r w:rsidRPr="00C56FD1">
        <w:rPr>
          <w:sz w:val="28"/>
          <w:szCs w:val="28"/>
          <w:lang w:val="uk-UA"/>
        </w:rPr>
        <w:t xml:space="preserve"> діагностиці та визначенні поширеності Р</w:t>
      </w:r>
      <w:r>
        <w:rPr>
          <w:sz w:val="28"/>
          <w:szCs w:val="28"/>
          <w:lang w:val="uk-UA"/>
        </w:rPr>
        <w:t>ПЗ. Н</w:t>
      </w:r>
      <w:r w:rsidRPr="00C56FD1">
        <w:rPr>
          <w:sz w:val="28"/>
          <w:szCs w:val="28"/>
          <w:lang w:val="uk-UA"/>
        </w:rPr>
        <w:t>а значному клінічному матеріалі обґрунтовані перев</w:t>
      </w:r>
      <w:r>
        <w:rPr>
          <w:sz w:val="28"/>
          <w:szCs w:val="28"/>
          <w:lang w:val="uk-UA"/>
        </w:rPr>
        <w:t>аги поєднаного застосування конвенціональної ехографії з кольоровою допплерографією.</w:t>
      </w:r>
      <w:r w:rsidRPr="00C56FD1">
        <w:rPr>
          <w:sz w:val="28"/>
          <w:szCs w:val="28"/>
          <w:lang w:val="uk-UA"/>
        </w:rPr>
        <w:t xml:space="preserve">  </w:t>
      </w:r>
    </w:p>
    <w:p w:rsidR="0063326E" w:rsidRPr="005554CA" w:rsidRDefault="0063326E" w:rsidP="0063326E">
      <w:pPr>
        <w:spacing w:line="360" w:lineRule="auto"/>
        <w:jc w:val="both"/>
        <w:rPr>
          <w:sz w:val="28"/>
          <w:szCs w:val="28"/>
          <w:lang w:val="uk-UA"/>
        </w:rPr>
      </w:pPr>
      <w:r>
        <w:rPr>
          <w:sz w:val="28"/>
          <w:szCs w:val="28"/>
          <w:lang w:val="uk-UA"/>
        </w:rPr>
        <w:t xml:space="preserve">          1.  З віком у</w:t>
      </w:r>
      <w:r w:rsidRPr="00C56FD1">
        <w:rPr>
          <w:sz w:val="28"/>
          <w:szCs w:val="28"/>
          <w:lang w:val="uk-UA"/>
        </w:rPr>
        <w:t xml:space="preserve"> нормі акустична картина ПЗ закономірно змінюється, спостерігається п</w:t>
      </w:r>
      <w:r>
        <w:rPr>
          <w:sz w:val="28"/>
          <w:szCs w:val="28"/>
          <w:lang w:val="uk-UA"/>
        </w:rPr>
        <w:t>оступове підвищення ехогенності</w:t>
      </w:r>
      <w:r w:rsidRPr="00C56FD1">
        <w:rPr>
          <w:sz w:val="28"/>
          <w:szCs w:val="28"/>
          <w:lang w:val="uk-UA"/>
        </w:rPr>
        <w:t>, па</w:t>
      </w:r>
      <w:r>
        <w:rPr>
          <w:sz w:val="28"/>
          <w:szCs w:val="28"/>
          <w:lang w:val="uk-UA"/>
        </w:rPr>
        <w:t>нкреатична протока розширюється</w:t>
      </w:r>
      <w:r w:rsidRPr="00C56FD1">
        <w:rPr>
          <w:sz w:val="28"/>
          <w:szCs w:val="28"/>
          <w:lang w:val="uk-UA"/>
        </w:rPr>
        <w:t>, швидкість кровотоку в артеріях гепатопанкреатодуоденальної зони зрост</w:t>
      </w:r>
      <w:r>
        <w:rPr>
          <w:sz w:val="28"/>
          <w:szCs w:val="28"/>
          <w:lang w:val="uk-UA"/>
        </w:rPr>
        <w:t>ають, а</w:t>
      </w:r>
      <w:r w:rsidRPr="00C56FD1">
        <w:rPr>
          <w:sz w:val="28"/>
          <w:szCs w:val="28"/>
          <w:lang w:val="uk-UA"/>
        </w:rPr>
        <w:t xml:space="preserve"> в венах портальної системи</w:t>
      </w:r>
      <w:r>
        <w:rPr>
          <w:sz w:val="28"/>
          <w:szCs w:val="28"/>
          <w:lang w:val="uk-UA"/>
        </w:rPr>
        <w:t xml:space="preserve"> – зменшується</w:t>
      </w:r>
      <w:r w:rsidRPr="00C56FD1">
        <w:rPr>
          <w:sz w:val="28"/>
          <w:szCs w:val="28"/>
          <w:lang w:val="uk-UA"/>
        </w:rPr>
        <w:t>.</w:t>
      </w:r>
    </w:p>
    <w:p w:rsidR="0063326E" w:rsidRPr="00683722" w:rsidRDefault="0063326E" w:rsidP="0063326E">
      <w:pPr>
        <w:spacing w:line="360" w:lineRule="auto"/>
        <w:ind w:firstLine="709"/>
        <w:jc w:val="both"/>
        <w:rPr>
          <w:sz w:val="28"/>
          <w:szCs w:val="28"/>
          <w:lang w:val="uk-UA"/>
        </w:rPr>
      </w:pPr>
      <w:r w:rsidRPr="00C56FD1">
        <w:rPr>
          <w:sz w:val="28"/>
          <w:szCs w:val="28"/>
          <w:lang w:val="uk-UA"/>
        </w:rPr>
        <w:t>2. Основними акустичн</w:t>
      </w:r>
      <w:r>
        <w:rPr>
          <w:sz w:val="28"/>
          <w:szCs w:val="28"/>
          <w:lang w:val="uk-UA"/>
        </w:rPr>
        <w:t>ими ознаками РПЗ є наявність вогнищевого  утворення</w:t>
      </w:r>
      <w:r w:rsidRPr="00C56FD1">
        <w:rPr>
          <w:sz w:val="28"/>
          <w:szCs w:val="28"/>
          <w:lang w:val="uk-UA"/>
        </w:rPr>
        <w:t xml:space="preserve"> переважно з нерівними контурами та н</w:t>
      </w:r>
      <w:r>
        <w:rPr>
          <w:sz w:val="28"/>
          <w:szCs w:val="28"/>
          <w:lang w:val="uk-UA"/>
        </w:rPr>
        <w:t>е</w:t>
      </w:r>
      <w:r w:rsidRPr="00C56FD1">
        <w:rPr>
          <w:sz w:val="28"/>
          <w:szCs w:val="28"/>
          <w:lang w:val="uk-UA"/>
        </w:rPr>
        <w:t>чіткими межами,</w:t>
      </w:r>
      <w:r>
        <w:rPr>
          <w:sz w:val="28"/>
          <w:szCs w:val="28"/>
          <w:lang w:val="uk-UA"/>
        </w:rPr>
        <w:t xml:space="preserve"> акустичні характеристики </w:t>
      </w:r>
      <w:r w:rsidRPr="00C56FD1">
        <w:rPr>
          <w:sz w:val="28"/>
          <w:szCs w:val="28"/>
          <w:lang w:val="uk-UA"/>
        </w:rPr>
        <w:t>та</w:t>
      </w:r>
      <w:r>
        <w:rPr>
          <w:sz w:val="28"/>
          <w:szCs w:val="28"/>
          <w:lang w:val="uk-UA"/>
        </w:rPr>
        <w:t xml:space="preserve"> ангіоархітектоніка якого змінюю</w:t>
      </w:r>
      <w:r w:rsidRPr="00C56FD1">
        <w:rPr>
          <w:sz w:val="28"/>
          <w:szCs w:val="28"/>
          <w:lang w:val="uk-UA"/>
        </w:rPr>
        <w:t>ться в залежності від</w:t>
      </w:r>
      <w:r>
        <w:rPr>
          <w:sz w:val="28"/>
          <w:szCs w:val="28"/>
          <w:lang w:val="uk-UA"/>
        </w:rPr>
        <w:t xml:space="preserve"> </w:t>
      </w:r>
      <w:r w:rsidRPr="00C56FD1">
        <w:rPr>
          <w:sz w:val="28"/>
          <w:szCs w:val="28"/>
          <w:lang w:val="uk-UA"/>
        </w:rPr>
        <w:t>розмірів</w:t>
      </w:r>
      <w:r>
        <w:rPr>
          <w:sz w:val="28"/>
          <w:szCs w:val="28"/>
          <w:lang w:val="uk-UA"/>
        </w:rPr>
        <w:t xml:space="preserve"> пухлини</w:t>
      </w:r>
      <w:r w:rsidRPr="00C56FD1">
        <w:rPr>
          <w:sz w:val="28"/>
          <w:szCs w:val="28"/>
          <w:lang w:val="uk-UA"/>
        </w:rPr>
        <w:t xml:space="preserve"> та стадії процесу</w:t>
      </w:r>
      <w:r>
        <w:rPr>
          <w:sz w:val="28"/>
          <w:szCs w:val="28"/>
          <w:lang w:val="uk-UA"/>
        </w:rPr>
        <w:t>.</w:t>
      </w:r>
    </w:p>
    <w:p w:rsidR="0063326E" w:rsidRPr="00C56FD1" w:rsidRDefault="0063326E" w:rsidP="0063326E">
      <w:pPr>
        <w:spacing w:line="360" w:lineRule="auto"/>
        <w:ind w:firstLine="709"/>
        <w:jc w:val="both"/>
        <w:rPr>
          <w:sz w:val="28"/>
          <w:szCs w:val="28"/>
          <w:lang w:val="uk-UA"/>
        </w:rPr>
      </w:pPr>
      <w:r w:rsidRPr="00C56FD1">
        <w:rPr>
          <w:sz w:val="28"/>
          <w:szCs w:val="28"/>
          <w:lang w:val="uk-UA"/>
        </w:rPr>
        <w:t>3. Застосув</w:t>
      </w:r>
      <w:r>
        <w:rPr>
          <w:sz w:val="28"/>
          <w:szCs w:val="28"/>
          <w:lang w:val="uk-UA"/>
        </w:rPr>
        <w:t>ання комплексного УЗД</w:t>
      </w:r>
      <w:r w:rsidRPr="00C56FD1">
        <w:rPr>
          <w:sz w:val="28"/>
          <w:szCs w:val="28"/>
          <w:lang w:val="uk-UA"/>
        </w:rPr>
        <w:t xml:space="preserve"> п</w:t>
      </w:r>
      <w:r>
        <w:rPr>
          <w:sz w:val="28"/>
          <w:szCs w:val="28"/>
          <w:lang w:val="uk-UA"/>
        </w:rPr>
        <w:t>окращує, в порівнянні з конвенціона</w:t>
      </w:r>
      <w:r w:rsidRPr="00C56FD1">
        <w:rPr>
          <w:sz w:val="28"/>
          <w:szCs w:val="28"/>
          <w:lang w:val="uk-UA"/>
        </w:rPr>
        <w:t>льною ехографією</w:t>
      </w:r>
      <w:r>
        <w:rPr>
          <w:sz w:val="28"/>
          <w:szCs w:val="28"/>
          <w:lang w:val="uk-UA"/>
        </w:rPr>
        <w:t>,</w:t>
      </w:r>
      <w:r w:rsidRPr="00C56FD1">
        <w:rPr>
          <w:sz w:val="28"/>
          <w:szCs w:val="28"/>
          <w:lang w:val="uk-UA"/>
        </w:rPr>
        <w:t xml:space="preserve"> </w:t>
      </w:r>
      <w:r>
        <w:rPr>
          <w:sz w:val="28"/>
          <w:szCs w:val="28"/>
          <w:lang w:val="uk-UA"/>
        </w:rPr>
        <w:t xml:space="preserve">результативність </w:t>
      </w:r>
      <w:r w:rsidRPr="00C56FD1">
        <w:rPr>
          <w:sz w:val="28"/>
          <w:szCs w:val="28"/>
          <w:lang w:val="uk-UA"/>
        </w:rPr>
        <w:t>диференціальної діагностики РПЗ</w:t>
      </w:r>
      <w:r>
        <w:rPr>
          <w:sz w:val="28"/>
          <w:szCs w:val="28"/>
          <w:lang w:val="uk-UA"/>
        </w:rPr>
        <w:t xml:space="preserve"> та ХП (чутливість – з 76,1 % до 85,7 </w:t>
      </w:r>
      <w:r w:rsidRPr="00C56FD1">
        <w:rPr>
          <w:sz w:val="28"/>
          <w:szCs w:val="28"/>
          <w:lang w:val="uk-UA"/>
        </w:rPr>
        <w:t>%</w:t>
      </w:r>
      <w:r>
        <w:rPr>
          <w:sz w:val="28"/>
          <w:szCs w:val="28"/>
          <w:lang w:val="uk-UA"/>
        </w:rPr>
        <w:t>, специфічність – з 82,6 % до 86,3 %, точність – з 79,5 %  до 84,0 %</w:t>
      </w:r>
      <w:r w:rsidRPr="00C56FD1">
        <w:rPr>
          <w:sz w:val="28"/>
          <w:szCs w:val="28"/>
          <w:lang w:val="uk-UA"/>
        </w:rPr>
        <w:t>), але методом в</w:t>
      </w:r>
      <w:r>
        <w:rPr>
          <w:sz w:val="28"/>
          <w:szCs w:val="28"/>
          <w:lang w:val="uk-UA"/>
        </w:rPr>
        <w:t xml:space="preserve">ибору залишається ТАПБ під УЗ–контролем (чутливість 95,2 </w:t>
      </w:r>
      <w:r w:rsidRPr="00C56FD1">
        <w:rPr>
          <w:sz w:val="28"/>
          <w:szCs w:val="28"/>
          <w:lang w:val="uk-UA"/>
        </w:rPr>
        <w:t xml:space="preserve">%, </w:t>
      </w:r>
      <w:r>
        <w:rPr>
          <w:sz w:val="28"/>
          <w:szCs w:val="28"/>
          <w:lang w:val="uk-UA"/>
        </w:rPr>
        <w:t>специфічність    95,6 %, точність 95,4</w:t>
      </w:r>
      <w:r w:rsidRPr="00C56FD1">
        <w:rPr>
          <w:sz w:val="28"/>
          <w:szCs w:val="28"/>
          <w:lang w:val="uk-UA"/>
        </w:rPr>
        <w:t xml:space="preserve"> %)</w:t>
      </w:r>
      <w:r>
        <w:rPr>
          <w:sz w:val="28"/>
          <w:szCs w:val="28"/>
          <w:lang w:val="uk-UA"/>
        </w:rPr>
        <w:t>.</w:t>
      </w:r>
      <w:r w:rsidRPr="00C56FD1">
        <w:rPr>
          <w:sz w:val="28"/>
          <w:szCs w:val="28"/>
          <w:lang w:val="uk-UA"/>
        </w:rPr>
        <w:t xml:space="preserve">  </w:t>
      </w:r>
    </w:p>
    <w:p w:rsidR="0063326E" w:rsidRPr="00C56FD1" w:rsidRDefault="0063326E" w:rsidP="0063326E">
      <w:pPr>
        <w:spacing w:line="360" w:lineRule="auto"/>
        <w:ind w:firstLine="709"/>
        <w:jc w:val="both"/>
        <w:rPr>
          <w:sz w:val="28"/>
          <w:szCs w:val="28"/>
          <w:lang w:val="uk-UA"/>
        </w:rPr>
      </w:pPr>
      <w:r w:rsidRPr="00C56FD1">
        <w:rPr>
          <w:sz w:val="28"/>
          <w:szCs w:val="28"/>
          <w:lang w:val="uk-UA"/>
        </w:rPr>
        <w:t xml:space="preserve">4. </w:t>
      </w:r>
      <w:r>
        <w:rPr>
          <w:sz w:val="28"/>
          <w:szCs w:val="28"/>
          <w:lang w:val="uk-UA"/>
        </w:rPr>
        <w:t>Діагностичні можливості комплексного УЗД в оцінюванні</w:t>
      </w:r>
      <w:r w:rsidRPr="00C56FD1">
        <w:rPr>
          <w:sz w:val="28"/>
          <w:szCs w:val="28"/>
          <w:lang w:val="uk-UA"/>
        </w:rPr>
        <w:t xml:space="preserve"> розпов</w:t>
      </w:r>
      <w:r>
        <w:rPr>
          <w:sz w:val="28"/>
          <w:szCs w:val="28"/>
          <w:lang w:val="uk-UA"/>
        </w:rPr>
        <w:t>сюдження РПЗ  на прилеглі органи, особливо 12–</w:t>
      </w:r>
      <w:r w:rsidRPr="00C56FD1">
        <w:rPr>
          <w:sz w:val="28"/>
          <w:szCs w:val="28"/>
          <w:lang w:val="uk-UA"/>
        </w:rPr>
        <w:t>пал</w:t>
      </w:r>
      <w:r>
        <w:rPr>
          <w:sz w:val="28"/>
          <w:szCs w:val="28"/>
          <w:lang w:val="uk-UA"/>
        </w:rPr>
        <w:t>у кишку, шлунок</w:t>
      </w:r>
      <w:r w:rsidRPr="00C56FD1">
        <w:rPr>
          <w:sz w:val="28"/>
          <w:szCs w:val="28"/>
          <w:lang w:val="uk-UA"/>
        </w:rPr>
        <w:t>,</w:t>
      </w:r>
      <w:r>
        <w:rPr>
          <w:sz w:val="28"/>
          <w:szCs w:val="28"/>
          <w:lang w:val="uk-UA"/>
        </w:rPr>
        <w:t xml:space="preserve">  залишаю</w:t>
      </w:r>
      <w:r w:rsidRPr="00C56FD1">
        <w:rPr>
          <w:sz w:val="28"/>
          <w:szCs w:val="28"/>
          <w:lang w:val="uk-UA"/>
        </w:rPr>
        <w:t>ться н</w:t>
      </w:r>
      <w:r>
        <w:rPr>
          <w:sz w:val="28"/>
          <w:szCs w:val="28"/>
          <w:lang w:val="uk-UA"/>
        </w:rPr>
        <w:t xml:space="preserve">езадовільними, чутливість  складає відповідно </w:t>
      </w:r>
      <w:r w:rsidRPr="00A42F7A">
        <w:rPr>
          <w:sz w:val="28"/>
          <w:szCs w:val="28"/>
          <w:lang w:val="uk-UA"/>
        </w:rPr>
        <w:t>1</w:t>
      </w:r>
      <w:r>
        <w:rPr>
          <w:sz w:val="28"/>
          <w:szCs w:val="28"/>
          <w:lang w:val="uk-UA"/>
        </w:rPr>
        <w:t xml:space="preserve">3,9 %  та </w:t>
      </w:r>
      <w:r w:rsidRPr="00A42F7A">
        <w:rPr>
          <w:sz w:val="28"/>
          <w:szCs w:val="28"/>
          <w:lang w:val="uk-UA"/>
        </w:rPr>
        <w:t>15</w:t>
      </w:r>
      <w:r>
        <w:rPr>
          <w:sz w:val="28"/>
          <w:szCs w:val="28"/>
          <w:lang w:val="uk-UA"/>
        </w:rPr>
        <w:t xml:space="preserve">,8 </w:t>
      </w:r>
      <w:r w:rsidRPr="00A42F7A">
        <w:rPr>
          <w:sz w:val="28"/>
          <w:szCs w:val="28"/>
          <w:lang w:val="uk-UA"/>
        </w:rPr>
        <w:t>%</w:t>
      </w:r>
      <w:r>
        <w:rPr>
          <w:sz w:val="28"/>
          <w:szCs w:val="28"/>
          <w:lang w:val="uk-UA"/>
        </w:rPr>
        <w:t xml:space="preserve">, в поперечну </w:t>
      </w:r>
      <w:r w:rsidRPr="00C56FD1">
        <w:rPr>
          <w:sz w:val="28"/>
          <w:szCs w:val="28"/>
          <w:lang w:val="uk-UA"/>
        </w:rPr>
        <w:t>ободову кишку</w:t>
      </w:r>
      <w:r>
        <w:rPr>
          <w:sz w:val="28"/>
          <w:szCs w:val="28"/>
          <w:lang w:val="uk-UA"/>
        </w:rPr>
        <w:t xml:space="preserve"> та ворота печінки – 28,6 % та 42</w:t>
      </w:r>
      <w:r w:rsidRPr="00C56FD1">
        <w:rPr>
          <w:sz w:val="28"/>
          <w:szCs w:val="28"/>
          <w:lang w:val="uk-UA"/>
        </w:rPr>
        <w:t>,9</w:t>
      </w:r>
      <w:r>
        <w:rPr>
          <w:sz w:val="28"/>
          <w:szCs w:val="28"/>
          <w:lang w:val="uk-UA"/>
        </w:rPr>
        <w:t xml:space="preserve"> %. Застосування комплексного УЗД дозволяє покращити інформативність ехографії у визначенні </w:t>
      </w:r>
      <w:r>
        <w:rPr>
          <w:sz w:val="28"/>
          <w:szCs w:val="28"/>
          <w:lang w:val="uk-UA"/>
        </w:rPr>
        <w:lastRenderedPageBreak/>
        <w:t>інвазії в шлунок  та ворота печінки (до 26,3 % і 57,1 % відповідно), хоча методом вибору є КТ.</w:t>
      </w:r>
      <w:r w:rsidRPr="00C56FD1">
        <w:rPr>
          <w:sz w:val="28"/>
          <w:szCs w:val="28"/>
          <w:lang w:val="uk-UA"/>
        </w:rPr>
        <w:t xml:space="preserve"> </w:t>
      </w:r>
    </w:p>
    <w:p w:rsidR="0063326E" w:rsidRPr="00C56FD1" w:rsidRDefault="0063326E" w:rsidP="0063326E">
      <w:pPr>
        <w:spacing w:line="360" w:lineRule="auto"/>
        <w:ind w:firstLine="709"/>
        <w:jc w:val="both"/>
        <w:rPr>
          <w:sz w:val="28"/>
          <w:szCs w:val="28"/>
          <w:lang w:val="uk-UA"/>
        </w:rPr>
      </w:pPr>
      <w:r w:rsidRPr="00C56FD1">
        <w:rPr>
          <w:sz w:val="28"/>
          <w:szCs w:val="28"/>
          <w:lang w:val="uk-UA"/>
        </w:rPr>
        <w:t xml:space="preserve">5. </w:t>
      </w:r>
      <w:r>
        <w:rPr>
          <w:sz w:val="28"/>
          <w:szCs w:val="28"/>
          <w:lang w:val="uk-UA"/>
        </w:rPr>
        <w:t>Результативність комплексної УЗ діагностики метастатичного ураженння  регіональних ЛВ</w:t>
      </w:r>
      <w:r w:rsidRPr="00C56FD1">
        <w:rPr>
          <w:sz w:val="28"/>
          <w:szCs w:val="28"/>
          <w:lang w:val="uk-UA"/>
        </w:rPr>
        <w:t xml:space="preserve"> з</w:t>
      </w:r>
      <w:r>
        <w:rPr>
          <w:sz w:val="28"/>
          <w:szCs w:val="28"/>
          <w:lang w:val="uk-UA"/>
        </w:rPr>
        <w:t xml:space="preserve"> трансабдомінального доступу </w:t>
      </w:r>
      <w:r w:rsidRPr="00C56FD1">
        <w:rPr>
          <w:sz w:val="28"/>
          <w:szCs w:val="28"/>
          <w:lang w:val="uk-UA"/>
        </w:rPr>
        <w:t xml:space="preserve"> залежить від</w:t>
      </w:r>
      <w:r>
        <w:rPr>
          <w:sz w:val="28"/>
          <w:szCs w:val="28"/>
          <w:lang w:val="uk-UA"/>
        </w:rPr>
        <w:t xml:space="preserve"> розмірів останніх, найкращі</w:t>
      </w:r>
      <w:r w:rsidRPr="00C56FD1">
        <w:rPr>
          <w:sz w:val="28"/>
          <w:szCs w:val="28"/>
          <w:lang w:val="uk-UA"/>
        </w:rPr>
        <w:t xml:space="preserve"> показники метод демонструє п</w:t>
      </w:r>
      <w:r>
        <w:rPr>
          <w:sz w:val="28"/>
          <w:szCs w:val="28"/>
          <w:lang w:val="uk-UA"/>
        </w:rPr>
        <w:t>ри розмірах уражених ЛВ</w:t>
      </w:r>
      <w:r w:rsidRPr="00C56FD1">
        <w:rPr>
          <w:sz w:val="28"/>
          <w:szCs w:val="28"/>
          <w:lang w:val="uk-UA"/>
        </w:rPr>
        <w:t xml:space="preserve"> більше 2 см (</w:t>
      </w:r>
      <w:r>
        <w:rPr>
          <w:sz w:val="28"/>
          <w:szCs w:val="28"/>
          <w:lang w:val="uk-UA"/>
        </w:rPr>
        <w:t xml:space="preserve">чутливість – 83,3 </w:t>
      </w:r>
      <w:r w:rsidRPr="00C56FD1">
        <w:rPr>
          <w:sz w:val="28"/>
          <w:szCs w:val="28"/>
          <w:lang w:val="uk-UA"/>
        </w:rPr>
        <w:t>%).</w:t>
      </w:r>
    </w:p>
    <w:p w:rsidR="0063326E" w:rsidRDefault="0063326E" w:rsidP="0063326E">
      <w:pPr>
        <w:spacing w:line="360" w:lineRule="auto"/>
        <w:ind w:firstLine="709"/>
        <w:jc w:val="both"/>
        <w:rPr>
          <w:sz w:val="28"/>
          <w:szCs w:val="28"/>
          <w:lang w:val="uk-UA"/>
        </w:rPr>
      </w:pPr>
      <w:r>
        <w:rPr>
          <w:sz w:val="28"/>
          <w:szCs w:val="28"/>
          <w:lang w:val="uk-UA"/>
        </w:rPr>
        <w:t>6. Діагностика поверхневих метастазів печінки та метастатично уражених ЛВ очеревини у хворих на РПЗ залишається складною проблемою як для комплексного УЗД, так і для КТ (чутливість 12,5 % та 25 %, 18,2 % та 72,7 % відповідно). Застосування кольорової ДГ робить можливим підвищення чутливості УЗД у діагностиці інтраорганних метастазів печінки з 80,6 % до 93,5 %.</w:t>
      </w:r>
    </w:p>
    <w:p w:rsidR="0063326E" w:rsidRDefault="0063326E" w:rsidP="0063326E">
      <w:pPr>
        <w:spacing w:line="360" w:lineRule="auto"/>
        <w:ind w:firstLine="709"/>
        <w:jc w:val="both"/>
        <w:rPr>
          <w:b/>
          <w:sz w:val="28"/>
          <w:szCs w:val="28"/>
          <w:lang w:val="uk-UA"/>
        </w:rPr>
      </w:pPr>
      <w:r>
        <w:rPr>
          <w:sz w:val="28"/>
          <w:szCs w:val="28"/>
          <w:lang w:val="uk-UA"/>
        </w:rPr>
        <w:t>7. Комплексне УЗД демонструє достатньо високі можливості в оцінюванні інвазії РПЗ у судинну стінку, але за ефективністю поступається КТ (чутливість 78,0 % проти 88,0 %). ІД доцільно використовувати з метою виявлення наявності гемодинамічно значимої екстравазальної компресії судин пухлиною.</w:t>
      </w:r>
    </w:p>
    <w:p w:rsidR="0063326E" w:rsidRPr="00CD0A86" w:rsidRDefault="0063326E" w:rsidP="0063326E">
      <w:pPr>
        <w:spacing w:line="360" w:lineRule="auto"/>
        <w:jc w:val="center"/>
        <w:rPr>
          <w:b/>
          <w:sz w:val="28"/>
          <w:szCs w:val="28"/>
        </w:rPr>
      </w:pPr>
      <w:r>
        <w:rPr>
          <w:b/>
          <w:sz w:val="28"/>
          <w:szCs w:val="28"/>
          <w:lang w:val="uk-UA"/>
        </w:rPr>
        <w:t>ПРАКТИЧНІ РЕКОМЕНДАЦІЇ</w:t>
      </w:r>
    </w:p>
    <w:p w:rsidR="0063326E" w:rsidRPr="00C56FD1" w:rsidRDefault="0063326E" w:rsidP="0063326E">
      <w:pPr>
        <w:spacing w:line="360" w:lineRule="auto"/>
        <w:jc w:val="both"/>
        <w:rPr>
          <w:sz w:val="28"/>
          <w:szCs w:val="28"/>
          <w:lang w:val="uk-UA"/>
        </w:rPr>
      </w:pPr>
      <w:r>
        <w:rPr>
          <w:sz w:val="28"/>
          <w:szCs w:val="28"/>
          <w:lang w:val="uk-UA"/>
        </w:rPr>
        <w:t xml:space="preserve">         – УЗ дослідження з кольоровою ДГ</w:t>
      </w:r>
      <w:r w:rsidRPr="00C56FD1">
        <w:rPr>
          <w:sz w:val="28"/>
          <w:szCs w:val="28"/>
          <w:lang w:val="uk-UA"/>
        </w:rPr>
        <w:t xml:space="preserve"> судин панкреатодуоденальн</w:t>
      </w:r>
      <w:r>
        <w:rPr>
          <w:sz w:val="28"/>
          <w:szCs w:val="28"/>
          <w:lang w:val="uk-UA"/>
        </w:rPr>
        <w:t xml:space="preserve">ої ділянки необхідно  включати в алгоритм інструментального обстеження </w:t>
      </w:r>
      <w:r w:rsidRPr="00EE3A38">
        <w:rPr>
          <w:sz w:val="28"/>
          <w:szCs w:val="28"/>
          <w:lang w:val="uk-UA"/>
        </w:rPr>
        <w:t xml:space="preserve"> </w:t>
      </w:r>
      <w:r w:rsidRPr="00C56FD1">
        <w:rPr>
          <w:sz w:val="28"/>
          <w:szCs w:val="28"/>
          <w:lang w:val="uk-UA"/>
        </w:rPr>
        <w:t xml:space="preserve">пацієнтів з клінічними ознаками </w:t>
      </w:r>
      <w:r>
        <w:rPr>
          <w:sz w:val="28"/>
          <w:szCs w:val="28"/>
          <w:lang w:val="uk-UA"/>
        </w:rPr>
        <w:t>захворювання на РПЗ</w:t>
      </w:r>
      <w:r w:rsidRPr="00C56FD1">
        <w:rPr>
          <w:sz w:val="28"/>
          <w:szCs w:val="28"/>
          <w:lang w:val="uk-UA"/>
        </w:rPr>
        <w:t>.</w:t>
      </w:r>
    </w:p>
    <w:p w:rsidR="0063326E" w:rsidRPr="00C56FD1" w:rsidRDefault="0063326E" w:rsidP="0063326E">
      <w:pPr>
        <w:spacing w:line="360" w:lineRule="auto"/>
        <w:ind w:firstLine="709"/>
        <w:jc w:val="both"/>
        <w:rPr>
          <w:sz w:val="28"/>
          <w:szCs w:val="28"/>
          <w:lang w:val="uk-UA"/>
        </w:rPr>
      </w:pPr>
      <w:r>
        <w:rPr>
          <w:sz w:val="28"/>
          <w:szCs w:val="28"/>
          <w:lang w:val="uk-UA"/>
        </w:rPr>
        <w:t>– УЗ д</w:t>
      </w:r>
      <w:r w:rsidRPr="00C56FD1">
        <w:rPr>
          <w:sz w:val="28"/>
          <w:szCs w:val="28"/>
          <w:lang w:val="uk-UA"/>
        </w:rPr>
        <w:t>ослідження слід розпочинати з</w:t>
      </w:r>
      <w:r>
        <w:rPr>
          <w:sz w:val="28"/>
          <w:szCs w:val="28"/>
          <w:lang w:val="uk-UA"/>
        </w:rPr>
        <w:t xml:space="preserve"> використання </w:t>
      </w:r>
      <w:r w:rsidRPr="00C56FD1">
        <w:rPr>
          <w:sz w:val="28"/>
          <w:szCs w:val="28"/>
          <w:lang w:val="uk-UA"/>
        </w:rPr>
        <w:t xml:space="preserve"> режиму сірої шкал</w:t>
      </w:r>
      <w:r>
        <w:rPr>
          <w:sz w:val="28"/>
          <w:szCs w:val="28"/>
          <w:lang w:val="uk-UA"/>
        </w:rPr>
        <w:t>и (В–режим). У разі виявлення УЗ</w:t>
      </w:r>
      <w:r w:rsidRPr="003040C5">
        <w:rPr>
          <w:sz w:val="28"/>
          <w:szCs w:val="28"/>
          <w:lang w:val="uk-UA"/>
        </w:rPr>
        <w:t xml:space="preserve"> </w:t>
      </w:r>
      <w:r>
        <w:rPr>
          <w:sz w:val="28"/>
          <w:szCs w:val="28"/>
          <w:lang w:val="uk-UA"/>
        </w:rPr>
        <w:t>ознак вогнищевого ураження ПЗ слушно</w:t>
      </w:r>
      <w:r w:rsidRPr="003040C5">
        <w:rPr>
          <w:sz w:val="28"/>
          <w:szCs w:val="28"/>
          <w:lang w:val="uk-UA"/>
        </w:rPr>
        <w:t xml:space="preserve"> </w:t>
      </w:r>
      <w:r w:rsidRPr="00C56FD1">
        <w:rPr>
          <w:sz w:val="28"/>
          <w:szCs w:val="28"/>
          <w:lang w:val="uk-UA"/>
        </w:rPr>
        <w:t>використовувати режим</w:t>
      </w:r>
      <w:r>
        <w:rPr>
          <w:sz w:val="28"/>
          <w:szCs w:val="28"/>
          <w:lang w:val="uk-UA"/>
        </w:rPr>
        <w:t>и кольорової ДГ та ІД, які</w:t>
      </w:r>
      <w:r w:rsidRPr="00C56FD1">
        <w:rPr>
          <w:sz w:val="28"/>
          <w:szCs w:val="28"/>
          <w:lang w:val="uk-UA"/>
        </w:rPr>
        <w:t xml:space="preserve"> доз</w:t>
      </w:r>
      <w:r>
        <w:rPr>
          <w:sz w:val="28"/>
          <w:szCs w:val="28"/>
          <w:lang w:val="uk-UA"/>
        </w:rPr>
        <w:t>воляють оцінити стан судин</w:t>
      </w:r>
      <w:r w:rsidRPr="003040C5">
        <w:rPr>
          <w:sz w:val="28"/>
          <w:szCs w:val="28"/>
          <w:lang w:val="uk-UA"/>
        </w:rPr>
        <w:t xml:space="preserve"> </w:t>
      </w:r>
      <w:r w:rsidRPr="00C56FD1">
        <w:rPr>
          <w:sz w:val="28"/>
          <w:szCs w:val="28"/>
          <w:lang w:val="uk-UA"/>
        </w:rPr>
        <w:t>панкреато</w:t>
      </w:r>
      <w:r>
        <w:rPr>
          <w:sz w:val="28"/>
          <w:szCs w:val="28"/>
          <w:lang w:val="uk-UA"/>
        </w:rPr>
        <w:t>дуоденальної зони і виявити</w:t>
      </w:r>
      <w:r w:rsidRPr="00C56FD1">
        <w:rPr>
          <w:sz w:val="28"/>
          <w:szCs w:val="28"/>
          <w:lang w:val="uk-UA"/>
        </w:rPr>
        <w:t xml:space="preserve"> гемодинамічні розлади</w:t>
      </w:r>
      <w:r>
        <w:rPr>
          <w:sz w:val="28"/>
          <w:szCs w:val="28"/>
          <w:lang w:val="uk-UA"/>
        </w:rPr>
        <w:t xml:space="preserve"> кровотоку. </w:t>
      </w:r>
      <w:r w:rsidRPr="00C56FD1">
        <w:rPr>
          <w:sz w:val="28"/>
          <w:szCs w:val="28"/>
          <w:lang w:val="uk-UA"/>
        </w:rPr>
        <w:t>Для оцінки інтрапаре</w:t>
      </w:r>
      <w:r>
        <w:rPr>
          <w:sz w:val="28"/>
          <w:szCs w:val="28"/>
          <w:lang w:val="uk-UA"/>
        </w:rPr>
        <w:t>нхіматозного кровоплину доцільно</w:t>
      </w:r>
      <w:r w:rsidRPr="00C56FD1">
        <w:rPr>
          <w:sz w:val="28"/>
          <w:szCs w:val="28"/>
          <w:lang w:val="uk-UA"/>
        </w:rPr>
        <w:t xml:space="preserve"> використовувати методику ЕДК.</w:t>
      </w:r>
    </w:p>
    <w:p w:rsidR="0063326E" w:rsidRDefault="0063326E" w:rsidP="0063326E">
      <w:pPr>
        <w:spacing w:line="360" w:lineRule="auto"/>
        <w:ind w:firstLine="709"/>
        <w:jc w:val="both"/>
        <w:rPr>
          <w:sz w:val="28"/>
          <w:szCs w:val="28"/>
          <w:lang w:val="uk-UA"/>
        </w:rPr>
      </w:pPr>
      <w:r>
        <w:rPr>
          <w:sz w:val="28"/>
          <w:szCs w:val="28"/>
          <w:lang w:val="uk-UA"/>
        </w:rPr>
        <w:t>– М</w:t>
      </w:r>
      <w:r w:rsidRPr="00C56FD1">
        <w:rPr>
          <w:sz w:val="28"/>
          <w:szCs w:val="28"/>
          <w:lang w:val="uk-UA"/>
        </w:rPr>
        <w:t xml:space="preserve">етодом вибору </w:t>
      </w:r>
      <w:r>
        <w:rPr>
          <w:sz w:val="28"/>
          <w:szCs w:val="28"/>
          <w:lang w:val="uk-UA"/>
        </w:rPr>
        <w:t>у визначенні</w:t>
      </w:r>
      <w:r w:rsidRPr="00C56FD1">
        <w:rPr>
          <w:sz w:val="28"/>
          <w:szCs w:val="28"/>
          <w:lang w:val="uk-UA"/>
        </w:rPr>
        <w:t xml:space="preserve"> поширеності</w:t>
      </w:r>
      <w:r>
        <w:rPr>
          <w:sz w:val="28"/>
          <w:szCs w:val="28"/>
          <w:lang w:val="uk-UA"/>
        </w:rPr>
        <w:t xml:space="preserve"> РПЗ</w:t>
      </w:r>
      <w:r w:rsidRPr="00C56FD1">
        <w:rPr>
          <w:sz w:val="28"/>
          <w:szCs w:val="28"/>
          <w:lang w:val="uk-UA"/>
        </w:rPr>
        <w:t xml:space="preserve"> на навколишні органи є КТ.</w:t>
      </w:r>
    </w:p>
    <w:p w:rsidR="0063326E" w:rsidRPr="00C56FD1" w:rsidRDefault="0063326E" w:rsidP="0063326E">
      <w:pPr>
        <w:spacing w:line="360" w:lineRule="auto"/>
        <w:ind w:firstLine="709"/>
        <w:jc w:val="both"/>
        <w:rPr>
          <w:sz w:val="28"/>
          <w:szCs w:val="28"/>
          <w:lang w:val="uk-UA"/>
        </w:rPr>
      </w:pPr>
      <w:r>
        <w:rPr>
          <w:sz w:val="28"/>
          <w:szCs w:val="28"/>
          <w:lang w:val="uk-UA"/>
        </w:rPr>
        <w:t xml:space="preserve">– У разі сумнівної УЗ картини потрібно </w:t>
      </w:r>
      <w:r w:rsidRPr="00C56FD1">
        <w:rPr>
          <w:sz w:val="28"/>
          <w:szCs w:val="28"/>
          <w:lang w:val="uk-UA"/>
        </w:rPr>
        <w:t xml:space="preserve">використовувати інші методи </w:t>
      </w:r>
      <w:r>
        <w:rPr>
          <w:sz w:val="28"/>
          <w:szCs w:val="28"/>
          <w:lang w:val="uk-UA"/>
        </w:rPr>
        <w:t xml:space="preserve">променевої діагностики: </w:t>
      </w:r>
      <w:r w:rsidRPr="00C56FD1">
        <w:rPr>
          <w:sz w:val="28"/>
          <w:szCs w:val="28"/>
          <w:lang w:val="uk-UA"/>
        </w:rPr>
        <w:t>К</w:t>
      </w:r>
      <w:r>
        <w:rPr>
          <w:sz w:val="28"/>
          <w:szCs w:val="28"/>
          <w:lang w:val="uk-UA"/>
        </w:rPr>
        <w:t>Т</w:t>
      </w:r>
      <w:r w:rsidRPr="00C56FD1">
        <w:rPr>
          <w:sz w:val="28"/>
          <w:szCs w:val="28"/>
          <w:lang w:val="uk-UA"/>
        </w:rPr>
        <w:t>,</w:t>
      </w:r>
      <w:r>
        <w:rPr>
          <w:sz w:val="28"/>
          <w:szCs w:val="28"/>
          <w:lang w:val="uk-UA"/>
        </w:rPr>
        <w:t xml:space="preserve"> МРТ, рентгенконтрастну ангіографію.</w:t>
      </w:r>
    </w:p>
    <w:p w:rsidR="0063326E" w:rsidRPr="00C56FD1" w:rsidRDefault="0063326E" w:rsidP="0063326E">
      <w:pPr>
        <w:spacing w:line="360" w:lineRule="auto"/>
        <w:ind w:firstLine="709"/>
        <w:jc w:val="both"/>
        <w:rPr>
          <w:sz w:val="28"/>
          <w:szCs w:val="28"/>
          <w:lang w:val="uk-UA"/>
        </w:rPr>
      </w:pPr>
      <w:r>
        <w:rPr>
          <w:sz w:val="28"/>
          <w:szCs w:val="28"/>
          <w:lang w:val="uk-UA"/>
        </w:rPr>
        <w:t>– Оцінювання</w:t>
      </w:r>
      <w:r w:rsidRPr="00C56FD1">
        <w:rPr>
          <w:sz w:val="28"/>
          <w:szCs w:val="28"/>
          <w:lang w:val="uk-UA"/>
        </w:rPr>
        <w:t xml:space="preserve"> гемодинамічних порушень</w:t>
      </w:r>
      <w:r>
        <w:rPr>
          <w:sz w:val="28"/>
          <w:szCs w:val="28"/>
          <w:lang w:val="uk-UA"/>
        </w:rPr>
        <w:t xml:space="preserve"> шляхом використання ДГ</w:t>
      </w:r>
      <w:r w:rsidRPr="00C56FD1">
        <w:rPr>
          <w:sz w:val="28"/>
          <w:szCs w:val="28"/>
          <w:lang w:val="uk-UA"/>
        </w:rPr>
        <w:t xml:space="preserve"> в режимі КДК, ЕД</w:t>
      </w:r>
      <w:r>
        <w:rPr>
          <w:sz w:val="28"/>
          <w:szCs w:val="28"/>
          <w:lang w:val="uk-UA"/>
        </w:rPr>
        <w:t>К та ІДК при наявності сучасної</w:t>
      </w:r>
      <w:r w:rsidRPr="003040C5">
        <w:rPr>
          <w:sz w:val="28"/>
          <w:szCs w:val="28"/>
        </w:rPr>
        <w:t xml:space="preserve"> </w:t>
      </w:r>
      <w:r w:rsidRPr="00C56FD1">
        <w:rPr>
          <w:sz w:val="28"/>
          <w:szCs w:val="28"/>
          <w:lang w:val="uk-UA"/>
        </w:rPr>
        <w:t xml:space="preserve">діагностичної апаратури не </w:t>
      </w:r>
      <w:r w:rsidRPr="00C56FD1">
        <w:rPr>
          <w:sz w:val="28"/>
          <w:szCs w:val="28"/>
          <w:lang w:val="uk-UA"/>
        </w:rPr>
        <w:lastRenderedPageBreak/>
        <w:t>вимагає значних часових затрат і може бути включена в стандартний протокол УЗД органі</w:t>
      </w:r>
      <w:r>
        <w:rPr>
          <w:sz w:val="28"/>
          <w:szCs w:val="28"/>
          <w:lang w:val="uk-UA"/>
        </w:rPr>
        <w:t>в черевної порожнини у хворих з підозрою на РПЗ</w:t>
      </w:r>
      <w:r w:rsidRPr="00C56FD1">
        <w:rPr>
          <w:sz w:val="28"/>
          <w:szCs w:val="28"/>
          <w:lang w:val="uk-UA"/>
        </w:rPr>
        <w:t xml:space="preserve">. </w:t>
      </w: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Default="0063326E" w:rsidP="0063326E">
      <w:pPr>
        <w:spacing w:line="360" w:lineRule="auto"/>
        <w:jc w:val="both"/>
        <w:rPr>
          <w:sz w:val="28"/>
          <w:szCs w:val="28"/>
          <w:lang w:val="uk-UA"/>
        </w:rPr>
      </w:pPr>
    </w:p>
    <w:p w:rsidR="0063326E" w:rsidRPr="00124AB0" w:rsidRDefault="0063326E" w:rsidP="0063326E">
      <w:pPr>
        <w:spacing w:line="360" w:lineRule="auto"/>
        <w:jc w:val="right"/>
        <w:rPr>
          <w:sz w:val="28"/>
          <w:szCs w:val="28"/>
        </w:rPr>
      </w:pPr>
    </w:p>
    <w:p w:rsidR="0063326E" w:rsidRPr="003D1371" w:rsidRDefault="0063326E" w:rsidP="0063326E">
      <w:pPr>
        <w:spacing w:line="360" w:lineRule="auto"/>
        <w:jc w:val="both"/>
        <w:rPr>
          <w:b/>
          <w:sz w:val="28"/>
          <w:szCs w:val="28"/>
          <w:lang w:val="uk-UA"/>
        </w:rPr>
      </w:pPr>
    </w:p>
    <w:p w:rsidR="0063326E" w:rsidRPr="00E43D7E" w:rsidRDefault="0063326E" w:rsidP="0063326E">
      <w:pPr>
        <w:spacing w:line="360" w:lineRule="auto"/>
        <w:jc w:val="both"/>
        <w:rPr>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Default="0063326E" w:rsidP="0063326E">
      <w:pPr>
        <w:spacing w:line="360" w:lineRule="auto"/>
        <w:jc w:val="center"/>
        <w:rPr>
          <w:b/>
          <w:sz w:val="28"/>
          <w:szCs w:val="28"/>
          <w:lang w:val="uk-UA"/>
        </w:rPr>
      </w:pPr>
    </w:p>
    <w:p w:rsidR="0063326E" w:rsidRPr="000A7131" w:rsidRDefault="0063326E" w:rsidP="0063326E">
      <w:pPr>
        <w:spacing w:line="454" w:lineRule="exact"/>
        <w:jc w:val="center"/>
        <w:rPr>
          <w:b/>
          <w:sz w:val="28"/>
          <w:szCs w:val="28"/>
          <w:lang w:val="uk-UA"/>
        </w:rPr>
      </w:pPr>
      <w:r w:rsidRPr="000A7131">
        <w:rPr>
          <w:b/>
          <w:sz w:val="28"/>
          <w:szCs w:val="28"/>
          <w:lang w:val="uk-UA"/>
        </w:rPr>
        <w:lastRenderedPageBreak/>
        <w:t xml:space="preserve">СПИСОК </w:t>
      </w:r>
      <w:r>
        <w:rPr>
          <w:b/>
          <w:sz w:val="28"/>
          <w:szCs w:val="28"/>
          <w:lang w:val="uk-UA"/>
        </w:rPr>
        <w:t>ЛІТЕРАТУРНИХ ДЖЕРЕЛ</w:t>
      </w:r>
      <w:r w:rsidRPr="000A7131">
        <w:rPr>
          <w:b/>
          <w:sz w:val="28"/>
          <w:szCs w:val="28"/>
          <w:lang w:val="uk-UA"/>
        </w:rPr>
        <w:t>.</w:t>
      </w:r>
    </w:p>
    <w:p w:rsidR="0063326E" w:rsidRDefault="0063326E" w:rsidP="0063326E">
      <w:pPr>
        <w:spacing w:line="454" w:lineRule="exact"/>
        <w:jc w:val="both"/>
        <w:rPr>
          <w:sz w:val="28"/>
          <w:szCs w:val="28"/>
          <w:lang w:val="uk-UA"/>
        </w:rPr>
      </w:pPr>
      <w:r w:rsidRPr="009F467D">
        <w:rPr>
          <w:sz w:val="28"/>
          <w:szCs w:val="28"/>
          <w:lang w:val="uk-UA"/>
        </w:rPr>
        <w:t>1.</w:t>
      </w:r>
      <w:r>
        <w:rPr>
          <w:sz w:val="28"/>
          <w:szCs w:val="28"/>
          <w:lang w:val="uk-UA"/>
        </w:rPr>
        <w:t xml:space="preserve"> </w:t>
      </w:r>
      <w:r w:rsidRPr="009F467D">
        <w:rPr>
          <w:sz w:val="28"/>
          <w:szCs w:val="28"/>
          <w:lang w:val="uk-UA"/>
        </w:rPr>
        <w:t>Аллахвердян Г.С.,</w:t>
      </w:r>
      <w:r>
        <w:rPr>
          <w:sz w:val="28"/>
          <w:szCs w:val="28"/>
          <w:lang w:val="uk-UA"/>
        </w:rPr>
        <w:t xml:space="preserve"> </w:t>
      </w:r>
      <w:r w:rsidRPr="009F467D">
        <w:rPr>
          <w:sz w:val="28"/>
          <w:szCs w:val="28"/>
          <w:lang w:val="uk-UA"/>
        </w:rPr>
        <w:t>Брюзгин В.В.,</w:t>
      </w:r>
      <w:r>
        <w:rPr>
          <w:sz w:val="28"/>
          <w:szCs w:val="28"/>
          <w:lang w:val="uk-UA"/>
        </w:rPr>
        <w:t xml:space="preserve"> </w:t>
      </w:r>
      <w:r w:rsidRPr="009F467D">
        <w:rPr>
          <w:sz w:val="28"/>
          <w:szCs w:val="28"/>
          <w:lang w:val="uk-UA"/>
        </w:rPr>
        <w:t>Косырев В.Ю.</w:t>
      </w:r>
      <w:r>
        <w:rPr>
          <w:sz w:val="28"/>
          <w:szCs w:val="28"/>
          <w:lang w:val="uk-UA"/>
        </w:rPr>
        <w:t xml:space="preserve"> </w:t>
      </w:r>
      <w:r w:rsidRPr="009F467D">
        <w:rPr>
          <w:sz w:val="28"/>
          <w:szCs w:val="28"/>
          <w:lang w:val="uk-UA"/>
        </w:rPr>
        <w:t>Применение пункционной биопсии под контролем УЗКТ на амбулаторном этапе обсл</w:t>
      </w:r>
      <w:r>
        <w:rPr>
          <w:sz w:val="28"/>
          <w:szCs w:val="28"/>
          <w:lang w:val="uk-UA"/>
        </w:rPr>
        <w:t>едования онкологических больных</w:t>
      </w:r>
      <w:r w:rsidRPr="009C03FC">
        <w:rPr>
          <w:sz w:val="28"/>
          <w:szCs w:val="28"/>
        </w:rPr>
        <w:t xml:space="preserve"> </w:t>
      </w:r>
      <w:r>
        <w:rPr>
          <w:sz w:val="28"/>
          <w:szCs w:val="28"/>
          <w:lang w:val="uk-UA"/>
        </w:rPr>
        <w:t>//</w:t>
      </w:r>
      <w:r w:rsidRPr="009C03FC">
        <w:rPr>
          <w:sz w:val="28"/>
          <w:szCs w:val="28"/>
        </w:rPr>
        <w:t xml:space="preserve"> </w:t>
      </w:r>
      <w:r w:rsidRPr="009F467D">
        <w:rPr>
          <w:sz w:val="28"/>
          <w:szCs w:val="28"/>
          <w:lang w:val="uk-UA"/>
        </w:rPr>
        <w:t>Возможности современной онкологи</w:t>
      </w:r>
      <w:r>
        <w:rPr>
          <w:sz w:val="28"/>
          <w:szCs w:val="28"/>
          <w:lang w:val="uk-UA"/>
        </w:rPr>
        <w:t>и</w:t>
      </w:r>
      <w:r w:rsidRPr="009F467D">
        <w:rPr>
          <w:sz w:val="28"/>
          <w:szCs w:val="28"/>
          <w:lang w:val="uk-UA"/>
        </w:rPr>
        <w:t xml:space="preserve"> в диагностике и лече</w:t>
      </w:r>
      <w:r>
        <w:rPr>
          <w:sz w:val="28"/>
          <w:szCs w:val="28"/>
          <w:lang w:val="uk-UA"/>
        </w:rPr>
        <w:t>нии злокачественных заболеваний – М., 2003</w:t>
      </w:r>
      <w:r w:rsidRPr="009F467D">
        <w:rPr>
          <w:sz w:val="28"/>
          <w:szCs w:val="28"/>
          <w:lang w:val="uk-UA"/>
        </w:rPr>
        <w:t>.</w:t>
      </w:r>
      <w:r w:rsidRPr="003C627C">
        <w:rPr>
          <w:sz w:val="28"/>
          <w:szCs w:val="28"/>
        </w:rPr>
        <w:t xml:space="preserve"> </w:t>
      </w:r>
      <w:r>
        <w:rPr>
          <w:sz w:val="28"/>
          <w:szCs w:val="28"/>
        </w:rPr>
        <w:t>–</w:t>
      </w:r>
      <w:r w:rsidRPr="00452F56">
        <w:rPr>
          <w:sz w:val="28"/>
          <w:szCs w:val="28"/>
        </w:rPr>
        <w:t xml:space="preserve"> </w:t>
      </w:r>
      <w:r w:rsidRPr="009F467D">
        <w:rPr>
          <w:sz w:val="28"/>
          <w:szCs w:val="28"/>
          <w:lang w:val="uk-UA"/>
        </w:rPr>
        <w:t>С.</w:t>
      </w:r>
      <w:r>
        <w:rPr>
          <w:sz w:val="28"/>
          <w:szCs w:val="28"/>
          <w:lang w:val="uk-UA"/>
        </w:rPr>
        <w:t xml:space="preserve"> </w:t>
      </w:r>
      <w:r w:rsidRPr="009F467D">
        <w:rPr>
          <w:sz w:val="28"/>
          <w:szCs w:val="28"/>
          <w:lang w:val="uk-UA"/>
        </w:rPr>
        <w:t>16</w:t>
      </w:r>
      <w:r>
        <w:rPr>
          <w:sz w:val="28"/>
          <w:szCs w:val="28"/>
          <w:lang w:val="uk-UA"/>
        </w:rPr>
        <w:t xml:space="preserve"> – </w:t>
      </w:r>
      <w:r w:rsidRPr="009F467D">
        <w:rPr>
          <w:sz w:val="28"/>
          <w:szCs w:val="28"/>
          <w:lang w:val="uk-UA"/>
        </w:rPr>
        <w:t>17.</w:t>
      </w:r>
    </w:p>
    <w:p w:rsidR="0063326E" w:rsidRDefault="0063326E" w:rsidP="0063326E">
      <w:pPr>
        <w:spacing w:line="454" w:lineRule="exact"/>
        <w:jc w:val="both"/>
        <w:rPr>
          <w:sz w:val="28"/>
          <w:szCs w:val="28"/>
          <w:lang w:val="uk-UA"/>
        </w:rPr>
      </w:pPr>
      <w:r w:rsidRPr="009E16D9">
        <w:rPr>
          <w:sz w:val="28"/>
          <w:szCs w:val="28"/>
          <w:lang w:val="uk-UA"/>
        </w:rPr>
        <w:t>4</w:t>
      </w:r>
      <w:r>
        <w:rPr>
          <w:sz w:val="28"/>
          <w:szCs w:val="28"/>
          <w:lang w:val="uk-UA"/>
        </w:rPr>
        <w:t>8</w:t>
      </w:r>
      <w:r w:rsidRPr="009E16D9">
        <w:rPr>
          <w:sz w:val="28"/>
          <w:szCs w:val="28"/>
          <w:lang w:val="uk-UA"/>
        </w:rPr>
        <w:t>.</w:t>
      </w:r>
      <w:r>
        <w:rPr>
          <w:sz w:val="28"/>
          <w:szCs w:val="28"/>
          <w:lang w:val="uk-UA"/>
        </w:rPr>
        <w:t xml:space="preserve"> Алан П., Даббінс А., Позняк М., Дікен Мак Н. Клінічна допплерівська ультрасоногр</w:t>
      </w:r>
      <w:r w:rsidRPr="00BF2D0C">
        <w:rPr>
          <w:sz w:val="28"/>
          <w:szCs w:val="28"/>
          <w:lang w:val="uk-UA"/>
        </w:rPr>
        <w:t>а</w:t>
      </w:r>
      <w:r>
        <w:rPr>
          <w:sz w:val="28"/>
          <w:szCs w:val="28"/>
          <w:lang w:val="uk-UA"/>
        </w:rPr>
        <w:t>фія</w:t>
      </w:r>
      <w:r w:rsidRPr="009C03FC">
        <w:rPr>
          <w:sz w:val="28"/>
          <w:szCs w:val="28"/>
          <w:lang w:val="uk-UA"/>
        </w:rPr>
        <w:t xml:space="preserve"> </w:t>
      </w:r>
      <w:r>
        <w:rPr>
          <w:sz w:val="28"/>
          <w:szCs w:val="28"/>
          <w:lang w:val="uk-UA"/>
        </w:rPr>
        <w:t>(друге видання). – Львів: Медицина світу, 2007.</w:t>
      </w:r>
      <w:r w:rsidRPr="00562775">
        <w:rPr>
          <w:sz w:val="28"/>
          <w:szCs w:val="28"/>
          <w:lang w:val="uk-UA"/>
        </w:rPr>
        <w:t xml:space="preserve"> – </w:t>
      </w:r>
      <w:r>
        <w:rPr>
          <w:sz w:val="28"/>
          <w:szCs w:val="28"/>
          <w:lang w:val="uk-UA"/>
        </w:rPr>
        <w:t>С. 27 – 40, 127 – 140.</w:t>
      </w:r>
    </w:p>
    <w:p w:rsidR="0063326E" w:rsidRPr="009F467D" w:rsidRDefault="0063326E" w:rsidP="0063326E">
      <w:pPr>
        <w:spacing w:line="454" w:lineRule="exact"/>
        <w:jc w:val="both"/>
        <w:rPr>
          <w:sz w:val="28"/>
          <w:szCs w:val="28"/>
        </w:rPr>
      </w:pPr>
      <w:r w:rsidRPr="009F467D">
        <w:rPr>
          <w:sz w:val="28"/>
          <w:szCs w:val="28"/>
        </w:rPr>
        <w:t>3.</w:t>
      </w:r>
      <w:r>
        <w:rPr>
          <w:sz w:val="28"/>
          <w:szCs w:val="28"/>
          <w:lang w:val="uk-UA"/>
        </w:rPr>
        <w:t xml:space="preserve"> </w:t>
      </w:r>
      <w:r w:rsidRPr="009F467D">
        <w:rPr>
          <w:sz w:val="28"/>
          <w:szCs w:val="28"/>
        </w:rPr>
        <w:t>Балашов А.Т.,</w:t>
      </w:r>
      <w:r>
        <w:rPr>
          <w:sz w:val="28"/>
          <w:szCs w:val="28"/>
          <w:lang w:val="uk-UA"/>
        </w:rPr>
        <w:t xml:space="preserve"> </w:t>
      </w:r>
      <w:r w:rsidRPr="009F467D">
        <w:rPr>
          <w:sz w:val="28"/>
          <w:szCs w:val="28"/>
        </w:rPr>
        <w:t>Цехович К.Б.</w:t>
      </w:r>
      <w:r>
        <w:rPr>
          <w:sz w:val="28"/>
          <w:szCs w:val="28"/>
          <w:lang w:val="uk-UA"/>
        </w:rPr>
        <w:t xml:space="preserve"> </w:t>
      </w:r>
      <w:r w:rsidRPr="009F467D">
        <w:rPr>
          <w:sz w:val="28"/>
          <w:szCs w:val="28"/>
        </w:rPr>
        <w:t>Возможности ультразвукового обследования в диагн</w:t>
      </w:r>
      <w:r>
        <w:rPr>
          <w:sz w:val="28"/>
          <w:szCs w:val="28"/>
        </w:rPr>
        <w:t>остике хронического панкреатита</w:t>
      </w:r>
      <w:r>
        <w:rPr>
          <w:sz w:val="28"/>
          <w:szCs w:val="28"/>
          <w:lang w:val="uk-UA"/>
        </w:rPr>
        <w:t xml:space="preserve"> // </w:t>
      </w:r>
      <w:r w:rsidRPr="009F467D">
        <w:rPr>
          <w:sz w:val="28"/>
          <w:szCs w:val="28"/>
        </w:rPr>
        <w:t>Эхография.</w:t>
      </w:r>
      <w:r>
        <w:rPr>
          <w:sz w:val="28"/>
          <w:szCs w:val="28"/>
          <w:lang w:val="uk-UA"/>
        </w:rPr>
        <w:t xml:space="preserve"> – </w:t>
      </w:r>
      <w:r w:rsidRPr="009F467D">
        <w:rPr>
          <w:sz w:val="28"/>
          <w:szCs w:val="28"/>
        </w:rPr>
        <w:t>2000.</w:t>
      </w:r>
      <w:r>
        <w:rPr>
          <w:sz w:val="28"/>
          <w:szCs w:val="28"/>
          <w:lang w:val="uk-UA"/>
        </w:rPr>
        <w:t xml:space="preserve"> – </w:t>
      </w:r>
      <w:r>
        <w:rPr>
          <w:sz w:val="28"/>
          <w:szCs w:val="28"/>
        </w:rPr>
        <w:t>Т</w:t>
      </w:r>
      <w:r>
        <w:rPr>
          <w:sz w:val="28"/>
          <w:szCs w:val="28"/>
          <w:lang w:val="uk-UA"/>
        </w:rPr>
        <w:t>.</w:t>
      </w:r>
      <w:r>
        <w:rPr>
          <w:sz w:val="28"/>
          <w:szCs w:val="28"/>
        </w:rPr>
        <w:t>1</w:t>
      </w:r>
      <w:r>
        <w:rPr>
          <w:sz w:val="28"/>
          <w:szCs w:val="28"/>
          <w:lang w:val="uk-UA"/>
        </w:rPr>
        <w:t xml:space="preserve">. –  </w:t>
      </w:r>
      <w:r>
        <w:rPr>
          <w:sz w:val="28"/>
          <w:szCs w:val="28"/>
        </w:rPr>
        <w:t>№ 4</w:t>
      </w:r>
      <w:r>
        <w:rPr>
          <w:sz w:val="28"/>
          <w:szCs w:val="28"/>
          <w:lang w:val="uk-UA"/>
        </w:rPr>
        <w:t>. –  С</w:t>
      </w:r>
      <w:r w:rsidRPr="009F467D">
        <w:rPr>
          <w:sz w:val="28"/>
          <w:szCs w:val="28"/>
        </w:rPr>
        <w:t>.390</w:t>
      </w:r>
      <w:r>
        <w:rPr>
          <w:sz w:val="28"/>
          <w:szCs w:val="28"/>
          <w:lang w:val="uk-UA"/>
        </w:rPr>
        <w:t xml:space="preserve"> </w:t>
      </w:r>
      <w:r>
        <w:rPr>
          <w:sz w:val="28"/>
          <w:szCs w:val="28"/>
        </w:rPr>
        <w:t>–</w:t>
      </w:r>
      <w:r>
        <w:rPr>
          <w:sz w:val="28"/>
          <w:szCs w:val="28"/>
          <w:lang w:val="uk-UA"/>
        </w:rPr>
        <w:t xml:space="preserve"> </w:t>
      </w:r>
      <w:r w:rsidRPr="009F467D">
        <w:rPr>
          <w:sz w:val="28"/>
          <w:szCs w:val="28"/>
        </w:rPr>
        <w:t>393.</w:t>
      </w:r>
    </w:p>
    <w:p w:rsidR="0063326E" w:rsidRPr="009C6797" w:rsidRDefault="0063326E" w:rsidP="0063326E">
      <w:pPr>
        <w:spacing w:line="454" w:lineRule="exact"/>
        <w:jc w:val="both"/>
        <w:rPr>
          <w:sz w:val="28"/>
          <w:szCs w:val="28"/>
          <w:lang w:val="uk-UA"/>
        </w:rPr>
      </w:pPr>
      <w:r w:rsidRPr="009F467D">
        <w:rPr>
          <w:sz w:val="28"/>
          <w:szCs w:val="28"/>
        </w:rPr>
        <w:t>4.</w:t>
      </w:r>
      <w:r>
        <w:rPr>
          <w:sz w:val="28"/>
          <w:szCs w:val="28"/>
          <w:lang w:val="uk-UA"/>
        </w:rPr>
        <w:t xml:space="preserve"> </w:t>
      </w:r>
      <w:r w:rsidRPr="009F467D">
        <w:rPr>
          <w:sz w:val="28"/>
          <w:szCs w:val="28"/>
        </w:rPr>
        <w:t>Биссет Р.,</w:t>
      </w:r>
      <w:r>
        <w:rPr>
          <w:sz w:val="28"/>
          <w:szCs w:val="28"/>
          <w:lang w:val="uk-UA"/>
        </w:rPr>
        <w:t xml:space="preserve"> </w:t>
      </w:r>
      <w:r w:rsidRPr="009F467D">
        <w:rPr>
          <w:sz w:val="28"/>
          <w:szCs w:val="28"/>
        </w:rPr>
        <w:t>Хан А</w:t>
      </w:r>
      <w:r>
        <w:rPr>
          <w:sz w:val="28"/>
          <w:szCs w:val="28"/>
        </w:rPr>
        <w:t>.</w:t>
      </w:r>
      <w:r>
        <w:rPr>
          <w:sz w:val="28"/>
          <w:szCs w:val="28"/>
          <w:lang w:val="uk-UA"/>
        </w:rPr>
        <w:t xml:space="preserve"> </w:t>
      </w:r>
      <w:r w:rsidRPr="009F467D">
        <w:rPr>
          <w:sz w:val="28"/>
          <w:szCs w:val="28"/>
        </w:rPr>
        <w:t>Дифференциальный диагноз при абдоминальном ультр</w:t>
      </w:r>
      <w:r>
        <w:rPr>
          <w:sz w:val="28"/>
          <w:szCs w:val="28"/>
        </w:rPr>
        <w:t>азвуковом исследовании.</w:t>
      </w:r>
      <w:r w:rsidRPr="001F7233">
        <w:rPr>
          <w:sz w:val="28"/>
          <w:szCs w:val="28"/>
          <w:lang w:val="uk-UA"/>
        </w:rPr>
        <w:t xml:space="preserve"> </w:t>
      </w:r>
      <w:r>
        <w:rPr>
          <w:sz w:val="28"/>
          <w:szCs w:val="28"/>
          <w:lang w:val="uk-UA"/>
        </w:rPr>
        <w:t>–</w:t>
      </w:r>
      <w:r>
        <w:rPr>
          <w:sz w:val="28"/>
          <w:szCs w:val="28"/>
        </w:rPr>
        <w:t>Витебск</w:t>
      </w:r>
      <w:r>
        <w:rPr>
          <w:sz w:val="28"/>
          <w:szCs w:val="28"/>
          <w:lang w:val="uk-UA"/>
        </w:rPr>
        <w:t xml:space="preserve">: Белмедкнига, </w:t>
      </w:r>
      <w:r>
        <w:rPr>
          <w:sz w:val="28"/>
          <w:szCs w:val="28"/>
        </w:rPr>
        <w:t>1997</w:t>
      </w:r>
      <w:r>
        <w:rPr>
          <w:sz w:val="28"/>
          <w:szCs w:val="28"/>
          <w:lang w:val="uk-UA"/>
        </w:rPr>
        <w:t>. – С.</w:t>
      </w:r>
      <w:r w:rsidRPr="009F467D">
        <w:rPr>
          <w:sz w:val="28"/>
          <w:szCs w:val="28"/>
        </w:rPr>
        <w:t>7</w:t>
      </w:r>
      <w:r>
        <w:rPr>
          <w:sz w:val="28"/>
          <w:szCs w:val="28"/>
          <w:lang w:val="uk-UA"/>
        </w:rPr>
        <w:t>1 – 80</w:t>
      </w:r>
      <w:r w:rsidRPr="009F467D">
        <w:rPr>
          <w:sz w:val="28"/>
          <w:szCs w:val="28"/>
        </w:rPr>
        <w:t>.</w:t>
      </w:r>
      <w:r>
        <w:rPr>
          <w:sz w:val="28"/>
          <w:szCs w:val="28"/>
          <w:lang w:val="uk-UA"/>
        </w:rPr>
        <w:t xml:space="preserve"> </w:t>
      </w:r>
    </w:p>
    <w:p w:rsidR="0063326E" w:rsidRPr="00A31609" w:rsidRDefault="0063326E" w:rsidP="0063326E">
      <w:pPr>
        <w:spacing w:line="454" w:lineRule="exact"/>
        <w:jc w:val="both"/>
        <w:rPr>
          <w:sz w:val="28"/>
          <w:szCs w:val="28"/>
          <w:lang w:val="uk-UA"/>
        </w:rPr>
      </w:pPr>
      <w:r w:rsidRPr="00EF4542">
        <w:rPr>
          <w:sz w:val="28"/>
          <w:szCs w:val="28"/>
        </w:rPr>
        <w:t>5</w:t>
      </w:r>
      <w:r w:rsidRPr="009F467D">
        <w:rPr>
          <w:sz w:val="28"/>
          <w:szCs w:val="28"/>
        </w:rPr>
        <w:t>.</w:t>
      </w:r>
      <w:r>
        <w:rPr>
          <w:sz w:val="28"/>
          <w:szCs w:val="28"/>
          <w:lang w:val="uk-UA"/>
        </w:rPr>
        <w:t xml:space="preserve"> </w:t>
      </w:r>
      <w:r w:rsidRPr="009F467D">
        <w:rPr>
          <w:sz w:val="28"/>
          <w:szCs w:val="28"/>
        </w:rPr>
        <w:t>Биссет Р.,</w:t>
      </w:r>
      <w:r>
        <w:rPr>
          <w:sz w:val="28"/>
          <w:szCs w:val="28"/>
          <w:lang w:val="uk-UA"/>
        </w:rPr>
        <w:t xml:space="preserve"> </w:t>
      </w:r>
      <w:r>
        <w:rPr>
          <w:sz w:val="28"/>
          <w:szCs w:val="28"/>
        </w:rPr>
        <w:t>Хан А.</w:t>
      </w:r>
      <w:r>
        <w:rPr>
          <w:sz w:val="28"/>
          <w:szCs w:val="28"/>
          <w:lang w:val="uk-UA"/>
        </w:rPr>
        <w:t xml:space="preserve"> </w:t>
      </w:r>
      <w:r w:rsidRPr="009F467D">
        <w:rPr>
          <w:sz w:val="28"/>
          <w:szCs w:val="28"/>
        </w:rPr>
        <w:t>Дифференциальный диагноз при абдоминальном ультразвуковом исследовании</w:t>
      </w:r>
      <w:r>
        <w:rPr>
          <w:sz w:val="28"/>
          <w:szCs w:val="28"/>
          <w:lang w:val="uk-UA"/>
        </w:rPr>
        <w:t xml:space="preserve"> (второе издание). –  М.: Медицинская литература,  2007. –  С.146 – 165.</w:t>
      </w:r>
    </w:p>
    <w:p w:rsidR="0063326E" w:rsidRPr="009F467D" w:rsidRDefault="0063326E" w:rsidP="0063326E">
      <w:pPr>
        <w:spacing w:line="454" w:lineRule="exact"/>
        <w:jc w:val="both"/>
        <w:rPr>
          <w:sz w:val="28"/>
          <w:szCs w:val="28"/>
        </w:rPr>
      </w:pPr>
      <w:r w:rsidRPr="00EF4542">
        <w:rPr>
          <w:sz w:val="28"/>
          <w:szCs w:val="28"/>
        </w:rPr>
        <w:t>6</w:t>
      </w:r>
      <w:r w:rsidRPr="009F467D">
        <w:rPr>
          <w:sz w:val="28"/>
          <w:szCs w:val="28"/>
        </w:rPr>
        <w:t>.</w:t>
      </w:r>
      <w:r>
        <w:rPr>
          <w:sz w:val="28"/>
          <w:szCs w:val="28"/>
          <w:lang w:val="uk-UA"/>
        </w:rPr>
        <w:t xml:space="preserve"> </w:t>
      </w:r>
      <w:r w:rsidRPr="009F467D">
        <w:rPr>
          <w:sz w:val="28"/>
          <w:szCs w:val="28"/>
        </w:rPr>
        <w:t>Блохин Н.Н., Итин А.Б., Клименков А.А. Рак поджелудочной же</w:t>
      </w:r>
      <w:r>
        <w:rPr>
          <w:sz w:val="28"/>
          <w:szCs w:val="28"/>
        </w:rPr>
        <w:t>лезы и внепеченочных желчных протоков</w:t>
      </w:r>
      <w:r>
        <w:rPr>
          <w:sz w:val="28"/>
          <w:szCs w:val="28"/>
          <w:lang w:val="uk-UA"/>
        </w:rPr>
        <w:t xml:space="preserve">. – </w:t>
      </w:r>
      <w:r w:rsidRPr="009F467D">
        <w:rPr>
          <w:sz w:val="28"/>
          <w:szCs w:val="28"/>
        </w:rPr>
        <w:t>М.</w:t>
      </w:r>
      <w:r>
        <w:rPr>
          <w:sz w:val="28"/>
          <w:szCs w:val="28"/>
          <w:lang w:val="uk-UA"/>
        </w:rPr>
        <w:t xml:space="preserve">: </w:t>
      </w:r>
      <w:r>
        <w:rPr>
          <w:sz w:val="28"/>
          <w:szCs w:val="28"/>
        </w:rPr>
        <w:t>Медицина , 1982</w:t>
      </w:r>
      <w:r>
        <w:rPr>
          <w:sz w:val="28"/>
          <w:szCs w:val="28"/>
          <w:lang w:val="uk-UA"/>
        </w:rPr>
        <w:t xml:space="preserve">. – </w:t>
      </w:r>
      <w:r w:rsidRPr="009F467D">
        <w:rPr>
          <w:sz w:val="28"/>
          <w:szCs w:val="28"/>
        </w:rPr>
        <w:t>259с.</w:t>
      </w:r>
    </w:p>
    <w:p w:rsidR="0063326E" w:rsidRPr="009F467D" w:rsidRDefault="0063326E" w:rsidP="0063326E">
      <w:pPr>
        <w:spacing w:line="454" w:lineRule="exact"/>
        <w:jc w:val="both"/>
        <w:rPr>
          <w:sz w:val="28"/>
          <w:szCs w:val="28"/>
        </w:rPr>
      </w:pPr>
      <w:r w:rsidRPr="00EF4542">
        <w:rPr>
          <w:sz w:val="28"/>
          <w:szCs w:val="28"/>
        </w:rPr>
        <w:t>7</w:t>
      </w:r>
      <w:r w:rsidRPr="009F467D">
        <w:rPr>
          <w:sz w:val="28"/>
          <w:szCs w:val="28"/>
        </w:rPr>
        <w:t>.</w:t>
      </w:r>
      <w:r>
        <w:rPr>
          <w:sz w:val="28"/>
          <w:szCs w:val="28"/>
          <w:lang w:val="uk-UA"/>
        </w:rPr>
        <w:t xml:space="preserve"> </w:t>
      </w:r>
      <w:r w:rsidRPr="009F467D">
        <w:rPr>
          <w:sz w:val="28"/>
          <w:szCs w:val="28"/>
        </w:rPr>
        <w:t>Богер М.М.,</w:t>
      </w:r>
      <w:r>
        <w:rPr>
          <w:sz w:val="28"/>
          <w:szCs w:val="28"/>
          <w:lang w:val="uk-UA"/>
        </w:rPr>
        <w:t xml:space="preserve"> </w:t>
      </w:r>
      <w:r w:rsidRPr="009F467D">
        <w:rPr>
          <w:sz w:val="28"/>
          <w:szCs w:val="28"/>
        </w:rPr>
        <w:t>Мордвов С.А.</w:t>
      </w:r>
      <w:r>
        <w:rPr>
          <w:sz w:val="28"/>
          <w:szCs w:val="28"/>
          <w:lang w:val="uk-UA"/>
        </w:rPr>
        <w:t xml:space="preserve"> </w:t>
      </w:r>
      <w:r w:rsidRPr="009F467D">
        <w:rPr>
          <w:sz w:val="28"/>
          <w:szCs w:val="28"/>
        </w:rPr>
        <w:t>Ультразвуковая диагностика в</w:t>
      </w:r>
      <w:r>
        <w:rPr>
          <w:sz w:val="28"/>
          <w:szCs w:val="28"/>
        </w:rPr>
        <w:t xml:space="preserve"> гастроэнтерологии</w:t>
      </w:r>
      <w:r>
        <w:rPr>
          <w:sz w:val="28"/>
          <w:szCs w:val="28"/>
          <w:lang w:val="uk-UA"/>
        </w:rPr>
        <w:t xml:space="preserve">. – </w:t>
      </w:r>
      <w:r>
        <w:rPr>
          <w:sz w:val="28"/>
          <w:szCs w:val="28"/>
        </w:rPr>
        <w:t>Новосибирск: Наука</w:t>
      </w:r>
      <w:r>
        <w:rPr>
          <w:sz w:val="28"/>
          <w:szCs w:val="28"/>
          <w:lang w:val="uk-UA"/>
        </w:rPr>
        <w:t xml:space="preserve">, </w:t>
      </w:r>
      <w:r w:rsidRPr="009F467D">
        <w:rPr>
          <w:sz w:val="28"/>
          <w:szCs w:val="28"/>
        </w:rPr>
        <w:t>1988</w:t>
      </w:r>
      <w:r>
        <w:rPr>
          <w:sz w:val="28"/>
          <w:szCs w:val="28"/>
        </w:rPr>
        <w:t>.</w:t>
      </w:r>
      <w:r>
        <w:rPr>
          <w:sz w:val="28"/>
          <w:szCs w:val="28"/>
          <w:lang w:val="uk-UA"/>
        </w:rPr>
        <w:t xml:space="preserve"> – С</w:t>
      </w:r>
      <w:r w:rsidRPr="009F467D">
        <w:rPr>
          <w:sz w:val="28"/>
          <w:szCs w:val="28"/>
        </w:rPr>
        <w:t>.86</w:t>
      </w:r>
      <w:r>
        <w:rPr>
          <w:sz w:val="28"/>
          <w:szCs w:val="28"/>
          <w:lang w:val="uk-UA"/>
        </w:rPr>
        <w:t xml:space="preserve"> </w:t>
      </w:r>
      <w:r>
        <w:rPr>
          <w:sz w:val="28"/>
          <w:szCs w:val="28"/>
        </w:rPr>
        <w:t>–</w:t>
      </w:r>
      <w:r>
        <w:rPr>
          <w:sz w:val="28"/>
          <w:szCs w:val="28"/>
          <w:lang w:val="uk-UA"/>
        </w:rPr>
        <w:t xml:space="preserve"> </w:t>
      </w:r>
      <w:r w:rsidRPr="009F467D">
        <w:rPr>
          <w:sz w:val="28"/>
          <w:szCs w:val="28"/>
        </w:rPr>
        <w:t>110.</w:t>
      </w:r>
    </w:p>
    <w:p w:rsidR="0063326E" w:rsidRDefault="0063326E" w:rsidP="0063326E">
      <w:pPr>
        <w:spacing w:line="454" w:lineRule="exact"/>
        <w:jc w:val="both"/>
        <w:rPr>
          <w:sz w:val="28"/>
          <w:szCs w:val="28"/>
          <w:lang w:val="uk-UA"/>
        </w:rPr>
      </w:pPr>
      <w:r>
        <w:rPr>
          <w:sz w:val="28"/>
          <w:szCs w:val="28"/>
          <w:lang w:val="uk-UA"/>
        </w:rPr>
        <w:t>8</w:t>
      </w:r>
      <w:r w:rsidRPr="009F467D">
        <w:rPr>
          <w:sz w:val="28"/>
          <w:szCs w:val="28"/>
        </w:rPr>
        <w:t>.</w:t>
      </w:r>
      <w:r>
        <w:rPr>
          <w:sz w:val="28"/>
          <w:szCs w:val="28"/>
          <w:lang w:val="uk-UA"/>
        </w:rPr>
        <w:t xml:space="preserve"> </w:t>
      </w:r>
      <w:r w:rsidRPr="009F467D">
        <w:rPr>
          <w:sz w:val="28"/>
          <w:szCs w:val="28"/>
        </w:rPr>
        <w:t>Брюховецкий Ю.А.,</w:t>
      </w:r>
      <w:r>
        <w:rPr>
          <w:sz w:val="28"/>
          <w:szCs w:val="28"/>
          <w:lang w:val="uk-UA"/>
        </w:rPr>
        <w:t xml:space="preserve"> </w:t>
      </w:r>
      <w:r w:rsidRPr="009F467D">
        <w:rPr>
          <w:sz w:val="28"/>
          <w:szCs w:val="28"/>
        </w:rPr>
        <w:t>Митьков В.В.,</w:t>
      </w:r>
      <w:r>
        <w:rPr>
          <w:sz w:val="28"/>
          <w:szCs w:val="28"/>
          <w:lang w:val="uk-UA"/>
        </w:rPr>
        <w:t xml:space="preserve"> </w:t>
      </w:r>
      <w:r w:rsidRPr="009F467D">
        <w:rPr>
          <w:sz w:val="28"/>
          <w:szCs w:val="28"/>
        </w:rPr>
        <w:t>Кондратова В.В.</w:t>
      </w:r>
      <w:r>
        <w:rPr>
          <w:sz w:val="28"/>
          <w:szCs w:val="28"/>
          <w:lang w:val="uk-UA"/>
        </w:rPr>
        <w:t xml:space="preserve"> </w:t>
      </w:r>
      <w:r w:rsidRPr="009F467D">
        <w:rPr>
          <w:sz w:val="28"/>
          <w:szCs w:val="28"/>
        </w:rPr>
        <w:t>Цветовая допплерография и энергетический допплер при ультразвуковых исследованиях поджелудочной железы</w:t>
      </w:r>
      <w:r>
        <w:rPr>
          <w:sz w:val="28"/>
          <w:szCs w:val="28"/>
          <w:lang w:val="uk-UA"/>
        </w:rPr>
        <w:t xml:space="preserve"> </w:t>
      </w:r>
      <w:r w:rsidRPr="009F467D">
        <w:rPr>
          <w:sz w:val="28"/>
          <w:szCs w:val="28"/>
        </w:rPr>
        <w:t>/</w:t>
      </w:r>
      <w:r>
        <w:rPr>
          <w:sz w:val="28"/>
          <w:szCs w:val="28"/>
          <w:lang w:val="uk-UA"/>
        </w:rPr>
        <w:t xml:space="preserve">/ </w:t>
      </w:r>
      <w:r w:rsidRPr="009F467D">
        <w:rPr>
          <w:sz w:val="28"/>
          <w:szCs w:val="28"/>
        </w:rPr>
        <w:t>Клиническая физиология.</w:t>
      </w:r>
      <w:r>
        <w:rPr>
          <w:sz w:val="28"/>
          <w:szCs w:val="28"/>
          <w:lang w:val="uk-UA"/>
        </w:rPr>
        <w:t xml:space="preserve"> </w:t>
      </w:r>
      <w:r w:rsidRPr="009F467D">
        <w:rPr>
          <w:sz w:val="28"/>
          <w:szCs w:val="28"/>
        </w:rPr>
        <w:t>Диагностика</w:t>
      </w:r>
      <w:r>
        <w:rPr>
          <w:sz w:val="28"/>
          <w:szCs w:val="28"/>
          <w:lang w:val="uk-UA"/>
        </w:rPr>
        <w:t xml:space="preserve"> – </w:t>
      </w:r>
      <w:r w:rsidRPr="009F467D">
        <w:rPr>
          <w:sz w:val="28"/>
          <w:szCs w:val="28"/>
        </w:rPr>
        <w:t>новые методы/под.</w:t>
      </w:r>
      <w:r>
        <w:rPr>
          <w:sz w:val="28"/>
          <w:szCs w:val="28"/>
        </w:rPr>
        <w:t xml:space="preserve"> </w:t>
      </w:r>
      <w:r w:rsidRPr="009F467D">
        <w:rPr>
          <w:sz w:val="28"/>
          <w:szCs w:val="28"/>
        </w:rPr>
        <w:t>ред. Сандрикова В.А. М.:</w:t>
      </w:r>
      <w:r>
        <w:rPr>
          <w:sz w:val="28"/>
          <w:szCs w:val="28"/>
          <w:lang w:val="uk-UA"/>
        </w:rPr>
        <w:t xml:space="preserve"> </w:t>
      </w:r>
      <w:r w:rsidRPr="009F467D">
        <w:rPr>
          <w:sz w:val="28"/>
          <w:szCs w:val="28"/>
        </w:rPr>
        <w:t>Аир</w:t>
      </w:r>
      <w:r>
        <w:rPr>
          <w:sz w:val="28"/>
          <w:szCs w:val="28"/>
          <w:lang w:val="uk-UA"/>
        </w:rPr>
        <w:t xml:space="preserve"> </w:t>
      </w:r>
      <w:r>
        <w:rPr>
          <w:sz w:val="28"/>
          <w:szCs w:val="28"/>
        </w:rPr>
        <w:t>–</w:t>
      </w:r>
      <w:r w:rsidRPr="009F467D">
        <w:rPr>
          <w:sz w:val="28"/>
          <w:szCs w:val="28"/>
        </w:rPr>
        <w:t>Арт</w:t>
      </w:r>
      <w:r>
        <w:rPr>
          <w:sz w:val="28"/>
          <w:szCs w:val="28"/>
          <w:lang w:val="uk-UA"/>
        </w:rPr>
        <w:t xml:space="preserve"> </w:t>
      </w:r>
      <w:r w:rsidRPr="009F467D">
        <w:rPr>
          <w:sz w:val="28"/>
          <w:szCs w:val="28"/>
        </w:rPr>
        <w:t>,</w:t>
      </w:r>
      <w:r>
        <w:rPr>
          <w:sz w:val="28"/>
          <w:szCs w:val="28"/>
          <w:lang w:val="uk-UA"/>
        </w:rPr>
        <w:t xml:space="preserve"> </w:t>
      </w:r>
      <w:r w:rsidRPr="009F467D">
        <w:rPr>
          <w:sz w:val="28"/>
          <w:szCs w:val="28"/>
        </w:rPr>
        <w:t>1998.</w:t>
      </w:r>
      <w:r>
        <w:rPr>
          <w:sz w:val="28"/>
          <w:szCs w:val="28"/>
          <w:lang w:val="uk-UA"/>
        </w:rPr>
        <w:t xml:space="preserve"> – </w:t>
      </w:r>
      <w:r w:rsidRPr="009F467D">
        <w:rPr>
          <w:sz w:val="28"/>
          <w:szCs w:val="28"/>
        </w:rPr>
        <w:t>С.</w:t>
      </w:r>
      <w:r>
        <w:rPr>
          <w:sz w:val="28"/>
          <w:szCs w:val="28"/>
          <w:lang w:val="uk-UA"/>
        </w:rPr>
        <w:t xml:space="preserve"> </w:t>
      </w:r>
      <w:r>
        <w:rPr>
          <w:sz w:val="28"/>
          <w:szCs w:val="28"/>
        </w:rPr>
        <w:t>177</w:t>
      </w:r>
      <w:r>
        <w:rPr>
          <w:sz w:val="28"/>
          <w:szCs w:val="28"/>
          <w:lang w:val="uk-UA"/>
        </w:rPr>
        <w:t xml:space="preserve"> – </w:t>
      </w:r>
      <w:r w:rsidRPr="009F467D">
        <w:rPr>
          <w:sz w:val="28"/>
          <w:szCs w:val="28"/>
        </w:rPr>
        <w:t>179.</w:t>
      </w:r>
    </w:p>
    <w:p w:rsidR="0063326E" w:rsidRPr="002C10F2" w:rsidRDefault="0063326E" w:rsidP="0063326E">
      <w:pPr>
        <w:spacing w:line="454" w:lineRule="exact"/>
        <w:jc w:val="both"/>
        <w:rPr>
          <w:sz w:val="28"/>
          <w:szCs w:val="28"/>
          <w:lang w:val="uk-UA"/>
        </w:rPr>
      </w:pPr>
      <w:r>
        <w:rPr>
          <w:sz w:val="28"/>
          <w:szCs w:val="28"/>
        </w:rPr>
        <w:t>9</w:t>
      </w:r>
      <w:r w:rsidRPr="009F467D">
        <w:rPr>
          <w:sz w:val="28"/>
          <w:szCs w:val="28"/>
        </w:rPr>
        <w:t>.</w:t>
      </w:r>
      <w:r>
        <w:rPr>
          <w:sz w:val="28"/>
          <w:szCs w:val="28"/>
          <w:lang w:val="uk-UA"/>
        </w:rPr>
        <w:t xml:space="preserve"> </w:t>
      </w:r>
      <w:r w:rsidRPr="009F467D">
        <w:rPr>
          <w:sz w:val="28"/>
          <w:szCs w:val="28"/>
        </w:rPr>
        <w:t>Власов П.В.,</w:t>
      </w:r>
      <w:r>
        <w:rPr>
          <w:sz w:val="28"/>
          <w:szCs w:val="28"/>
          <w:lang w:val="uk-UA"/>
        </w:rPr>
        <w:t xml:space="preserve"> </w:t>
      </w:r>
      <w:r w:rsidRPr="009F467D">
        <w:rPr>
          <w:sz w:val="28"/>
          <w:szCs w:val="28"/>
        </w:rPr>
        <w:t>Котляров П.М.</w:t>
      </w:r>
      <w:r>
        <w:rPr>
          <w:sz w:val="28"/>
          <w:szCs w:val="28"/>
          <w:lang w:val="uk-UA"/>
        </w:rPr>
        <w:t xml:space="preserve"> </w:t>
      </w:r>
      <w:r w:rsidRPr="009F467D">
        <w:rPr>
          <w:sz w:val="28"/>
          <w:szCs w:val="28"/>
        </w:rPr>
        <w:t>Лучевая диагностика з</w:t>
      </w:r>
      <w:r>
        <w:rPr>
          <w:sz w:val="28"/>
          <w:szCs w:val="28"/>
        </w:rPr>
        <w:t>аболеваний поджелудочной железы</w:t>
      </w:r>
      <w:r>
        <w:rPr>
          <w:sz w:val="28"/>
          <w:szCs w:val="28"/>
          <w:lang w:val="uk-UA"/>
        </w:rPr>
        <w:t xml:space="preserve"> // </w:t>
      </w:r>
      <w:r w:rsidRPr="009F467D">
        <w:rPr>
          <w:sz w:val="28"/>
          <w:szCs w:val="28"/>
        </w:rPr>
        <w:t>Вестник рентгенологии и радиологии.</w:t>
      </w:r>
      <w:r>
        <w:rPr>
          <w:sz w:val="28"/>
          <w:szCs w:val="28"/>
          <w:lang w:val="uk-UA"/>
        </w:rPr>
        <w:t xml:space="preserve"> – </w:t>
      </w:r>
      <w:r w:rsidRPr="009F467D">
        <w:rPr>
          <w:sz w:val="28"/>
          <w:szCs w:val="28"/>
        </w:rPr>
        <w:t>1995</w:t>
      </w:r>
      <w:r>
        <w:rPr>
          <w:sz w:val="28"/>
          <w:szCs w:val="28"/>
          <w:lang w:val="uk-UA"/>
        </w:rPr>
        <w:t>.</w:t>
      </w:r>
      <w:r w:rsidRPr="005225FB">
        <w:rPr>
          <w:sz w:val="28"/>
          <w:szCs w:val="28"/>
          <w:lang w:val="uk-UA"/>
        </w:rPr>
        <w:t xml:space="preserve"> </w:t>
      </w:r>
      <w:r>
        <w:rPr>
          <w:sz w:val="28"/>
          <w:szCs w:val="28"/>
          <w:lang w:val="uk-UA"/>
        </w:rPr>
        <w:t>– №3. – С.</w:t>
      </w:r>
      <w:r w:rsidRPr="00562775">
        <w:rPr>
          <w:sz w:val="28"/>
          <w:szCs w:val="28"/>
        </w:rPr>
        <w:t xml:space="preserve"> </w:t>
      </w:r>
      <w:r>
        <w:rPr>
          <w:sz w:val="28"/>
          <w:szCs w:val="28"/>
          <w:lang w:val="uk-UA"/>
        </w:rPr>
        <w:t xml:space="preserve">5 – 11. </w:t>
      </w:r>
    </w:p>
    <w:p w:rsidR="0063326E" w:rsidRPr="009F467D" w:rsidRDefault="0063326E" w:rsidP="0063326E">
      <w:pPr>
        <w:spacing w:line="454" w:lineRule="exact"/>
        <w:jc w:val="both"/>
        <w:rPr>
          <w:sz w:val="28"/>
          <w:szCs w:val="28"/>
        </w:rPr>
      </w:pPr>
      <w:r w:rsidRPr="009F467D">
        <w:rPr>
          <w:sz w:val="28"/>
          <w:szCs w:val="28"/>
        </w:rPr>
        <w:t>1</w:t>
      </w:r>
      <w:r>
        <w:rPr>
          <w:sz w:val="28"/>
          <w:szCs w:val="28"/>
          <w:lang w:val="uk-UA"/>
        </w:rPr>
        <w:t>0</w:t>
      </w:r>
      <w:r w:rsidRPr="009F467D">
        <w:rPr>
          <w:sz w:val="28"/>
          <w:szCs w:val="28"/>
        </w:rPr>
        <w:t>.</w:t>
      </w:r>
      <w:r>
        <w:rPr>
          <w:sz w:val="28"/>
          <w:szCs w:val="28"/>
          <w:lang w:val="uk-UA"/>
        </w:rPr>
        <w:t xml:space="preserve"> </w:t>
      </w:r>
      <w:r w:rsidRPr="009F467D">
        <w:rPr>
          <w:sz w:val="28"/>
          <w:szCs w:val="28"/>
        </w:rPr>
        <w:t>Васильев Ю.В.</w:t>
      </w:r>
      <w:r>
        <w:rPr>
          <w:sz w:val="28"/>
          <w:szCs w:val="28"/>
          <w:lang w:val="uk-UA"/>
        </w:rPr>
        <w:t xml:space="preserve"> </w:t>
      </w:r>
      <w:r w:rsidRPr="009F467D">
        <w:rPr>
          <w:sz w:val="28"/>
          <w:szCs w:val="28"/>
        </w:rPr>
        <w:t>Эндоскопическая панкреатикохолангиография в диагностике</w:t>
      </w:r>
      <w:r>
        <w:rPr>
          <w:sz w:val="28"/>
          <w:szCs w:val="28"/>
        </w:rPr>
        <w:t xml:space="preserve"> поражений поджелудочной железы</w:t>
      </w:r>
      <w:r w:rsidRPr="009F467D">
        <w:rPr>
          <w:sz w:val="28"/>
          <w:szCs w:val="28"/>
        </w:rPr>
        <w:t>,</w:t>
      </w:r>
      <w:r>
        <w:rPr>
          <w:sz w:val="28"/>
          <w:szCs w:val="28"/>
          <w:lang w:val="uk-UA"/>
        </w:rPr>
        <w:t xml:space="preserve"> </w:t>
      </w:r>
      <w:r w:rsidRPr="009F467D">
        <w:rPr>
          <w:sz w:val="28"/>
          <w:szCs w:val="28"/>
        </w:rPr>
        <w:t>вне</w:t>
      </w:r>
      <w:r w:rsidRPr="00562775">
        <w:rPr>
          <w:sz w:val="28"/>
          <w:szCs w:val="28"/>
        </w:rPr>
        <w:t xml:space="preserve"> </w:t>
      </w:r>
      <w:r>
        <w:rPr>
          <w:sz w:val="28"/>
          <w:szCs w:val="28"/>
          <w:lang w:val="uk-UA"/>
        </w:rPr>
        <w:t xml:space="preserve">– </w:t>
      </w:r>
      <w:r w:rsidRPr="009F467D">
        <w:rPr>
          <w:sz w:val="28"/>
          <w:szCs w:val="28"/>
        </w:rPr>
        <w:t xml:space="preserve"> и внутрипеченочных желчных протоко</w:t>
      </w:r>
      <w:r>
        <w:rPr>
          <w:sz w:val="28"/>
          <w:szCs w:val="28"/>
        </w:rPr>
        <w:t>в</w:t>
      </w:r>
      <w:r>
        <w:rPr>
          <w:sz w:val="28"/>
          <w:szCs w:val="28"/>
          <w:lang w:val="uk-UA"/>
        </w:rPr>
        <w:t xml:space="preserve"> // </w:t>
      </w:r>
      <w:r w:rsidRPr="009F467D">
        <w:rPr>
          <w:sz w:val="28"/>
          <w:szCs w:val="28"/>
        </w:rPr>
        <w:t>Росс</w:t>
      </w:r>
      <w:r>
        <w:rPr>
          <w:sz w:val="28"/>
          <w:szCs w:val="28"/>
        </w:rPr>
        <w:t>ийский журнал гастроэнтерологии</w:t>
      </w:r>
      <w:r>
        <w:rPr>
          <w:sz w:val="28"/>
          <w:szCs w:val="28"/>
          <w:lang w:val="uk-UA"/>
        </w:rPr>
        <w:t xml:space="preserve">, </w:t>
      </w:r>
      <w:r w:rsidRPr="009F467D">
        <w:rPr>
          <w:sz w:val="28"/>
          <w:szCs w:val="28"/>
        </w:rPr>
        <w:t>гепатологии ,</w:t>
      </w:r>
      <w:r>
        <w:rPr>
          <w:sz w:val="28"/>
          <w:szCs w:val="28"/>
          <w:lang w:val="uk-UA"/>
        </w:rPr>
        <w:t xml:space="preserve"> </w:t>
      </w:r>
      <w:r w:rsidRPr="009F467D">
        <w:rPr>
          <w:sz w:val="28"/>
          <w:szCs w:val="28"/>
        </w:rPr>
        <w:t>колопроктологии.</w:t>
      </w:r>
      <w:r>
        <w:rPr>
          <w:sz w:val="28"/>
          <w:szCs w:val="28"/>
          <w:lang w:val="uk-UA"/>
        </w:rPr>
        <w:t xml:space="preserve"> – </w:t>
      </w:r>
      <w:r w:rsidRPr="009F467D">
        <w:rPr>
          <w:sz w:val="28"/>
          <w:szCs w:val="28"/>
        </w:rPr>
        <w:t>1998.</w:t>
      </w:r>
      <w:r>
        <w:rPr>
          <w:sz w:val="28"/>
          <w:szCs w:val="28"/>
          <w:lang w:val="uk-UA"/>
        </w:rPr>
        <w:t xml:space="preserve"> –  №</w:t>
      </w:r>
      <w:r w:rsidRPr="00562775">
        <w:rPr>
          <w:sz w:val="28"/>
          <w:szCs w:val="28"/>
        </w:rPr>
        <w:t xml:space="preserve"> </w:t>
      </w:r>
      <w:r>
        <w:rPr>
          <w:sz w:val="28"/>
          <w:szCs w:val="28"/>
          <w:lang w:val="uk-UA"/>
        </w:rPr>
        <w:t xml:space="preserve">3. – С. </w:t>
      </w:r>
      <w:r w:rsidRPr="009F467D">
        <w:rPr>
          <w:sz w:val="28"/>
          <w:szCs w:val="28"/>
        </w:rPr>
        <w:t>18</w:t>
      </w:r>
      <w:r>
        <w:rPr>
          <w:sz w:val="28"/>
          <w:szCs w:val="28"/>
          <w:lang w:val="uk-UA"/>
        </w:rPr>
        <w:t xml:space="preserve"> </w:t>
      </w:r>
      <w:r>
        <w:rPr>
          <w:sz w:val="28"/>
          <w:szCs w:val="28"/>
        </w:rPr>
        <w:t>–</w:t>
      </w:r>
      <w:r>
        <w:rPr>
          <w:sz w:val="28"/>
          <w:szCs w:val="28"/>
          <w:lang w:val="uk-UA"/>
        </w:rPr>
        <w:t xml:space="preserve"> </w:t>
      </w:r>
      <w:r w:rsidRPr="009F467D">
        <w:rPr>
          <w:sz w:val="28"/>
          <w:szCs w:val="28"/>
        </w:rPr>
        <w:t>23</w:t>
      </w:r>
      <w:r>
        <w:rPr>
          <w:sz w:val="28"/>
          <w:szCs w:val="28"/>
          <w:lang w:val="uk-UA"/>
        </w:rPr>
        <w:t xml:space="preserve"> </w:t>
      </w:r>
      <w:r w:rsidRPr="009F467D">
        <w:rPr>
          <w:sz w:val="28"/>
          <w:szCs w:val="28"/>
        </w:rPr>
        <w:t>.</w:t>
      </w:r>
    </w:p>
    <w:p w:rsidR="0063326E" w:rsidRPr="00C11552" w:rsidRDefault="0063326E" w:rsidP="0063326E">
      <w:pPr>
        <w:spacing w:line="454" w:lineRule="exact"/>
        <w:jc w:val="both"/>
        <w:rPr>
          <w:sz w:val="28"/>
          <w:szCs w:val="28"/>
          <w:lang w:val="uk-UA"/>
        </w:rPr>
      </w:pPr>
      <w:r w:rsidRPr="009F467D">
        <w:rPr>
          <w:sz w:val="28"/>
          <w:szCs w:val="28"/>
        </w:rPr>
        <w:lastRenderedPageBreak/>
        <w:t>1</w:t>
      </w:r>
      <w:r>
        <w:rPr>
          <w:sz w:val="28"/>
          <w:szCs w:val="28"/>
          <w:lang w:val="uk-UA"/>
        </w:rPr>
        <w:t>1</w:t>
      </w:r>
      <w:r w:rsidRPr="009F467D">
        <w:rPr>
          <w:sz w:val="28"/>
          <w:szCs w:val="28"/>
        </w:rPr>
        <w:t>.</w:t>
      </w:r>
      <w:r>
        <w:rPr>
          <w:sz w:val="28"/>
          <w:szCs w:val="28"/>
          <w:lang w:val="uk-UA"/>
        </w:rPr>
        <w:t xml:space="preserve"> </w:t>
      </w:r>
      <w:r w:rsidRPr="009F467D">
        <w:rPr>
          <w:sz w:val="28"/>
          <w:szCs w:val="28"/>
        </w:rPr>
        <w:t>Вікман Я.</w:t>
      </w:r>
      <w:r w:rsidRPr="00562775">
        <w:rPr>
          <w:sz w:val="28"/>
          <w:szCs w:val="28"/>
        </w:rPr>
        <w:t xml:space="preserve"> </w:t>
      </w:r>
      <w:r w:rsidRPr="009F467D">
        <w:rPr>
          <w:sz w:val="28"/>
          <w:szCs w:val="28"/>
        </w:rPr>
        <w:t>Е.</w:t>
      </w:r>
      <w:r>
        <w:rPr>
          <w:sz w:val="28"/>
          <w:szCs w:val="28"/>
          <w:lang w:val="uk-UA"/>
        </w:rPr>
        <w:t xml:space="preserve"> </w:t>
      </w:r>
      <w:r w:rsidRPr="009F467D">
        <w:rPr>
          <w:sz w:val="28"/>
          <w:szCs w:val="28"/>
        </w:rPr>
        <w:t>Допплерівське дослідження черевної порожнини у к</w:t>
      </w:r>
      <w:r>
        <w:rPr>
          <w:sz w:val="28"/>
          <w:szCs w:val="28"/>
        </w:rPr>
        <w:t xml:space="preserve">лінічній практиці:якісна оцінка // </w:t>
      </w:r>
      <w:r w:rsidRPr="009F467D">
        <w:rPr>
          <w:sz w:val="28"/>
          <w:szCs w:val="28"/>
        </w:rPr>
        <w:t>Український радіологічний журнал.</w:t>
      </w:r>
      <w:r>
        <w:rPr>
          <w:sz w:val="28"/>
          <w:szCs w:val="28"/>
          <w:lang w:val="uk-UA"/>
        </w:rPr>
        <w:t xml:space="preserve"> – </w:t>
      </w:r>
      <w:r>
        <w:rPr>
          <w:sz w:val="28"/>
          <w:szCs w:val="28"/>
        </w:rPr>
        <w:t>1999</w:t>
      </w:r>
      <w:r>
        <w:rPr>
          <w:sz w:val="28"/>
          <w:szCs w:val="28"/>
          <w:lang w:val="uk-UA"/>
        </w:rPr>
        <w:t xml:space="preserve">. –  </w:t>
      </w:r>
      <w:r w:rsidRPr="009F467D">
        <w:rPr>
          <w:sz w:val="28"/>
          <w:szCs w:val="28"/>
        </w:rPr>
        <w:t>№7</w:t>
      </w:r>
      <w:r>
        <w:rPr>
          <w:sz w:val="28"/>
          <w:szCs w:val="28"/>
          <w:lang w:val="uk-UA"/>
        </w:rPr>
        <w:t xml:space="preserve">. – С. </w:t>
      </w:r>
      <w:r w:rsidRPr="009F467D">
        <w:rPr>
          <w:sz w:val="28"/>
          <w:szCs w:val="28"/>
        </w:rPr>
        <w:t>293</w:t>
      </w:r>
      <w:r>
        <w:rPr>
          <w:sz w:val="28"/>
          <w:szCs w:val="28"/>
          <w:lang w:val="uk-UA"/>
        </w:rPr>
        <w:t xml:space="preserve"> </w:t>
      </w:r>
      <w:r>
        <w:rPr>
          <w:sz w:val="28"/>
          <w:szCs w:val="28"/>
        </w:rPr>
        <w:t>–</w:t>
      </w:r>
      <w:r>
        <w:rPr>
          <w:sz w:val="28"/>
          <w:szCs w:val="28"/>
          <w:lang w:val="uk-UA"/>
        </w:rPr>
        <w:t xml:space="preserve"> 2</w:t>
      </w:r>
      <w:r w:rsidRPr="009F467D">
        <w:rPr>
          <w:sz w:val="28"/>
          <w:szCs w:val="28"/>
        </w:rPr>
        <w:t>98</w:t>
      </w:r>
      <w:r>
        <w:rPr>
          <w:sz w:val="28"/>
          <w:szCs w:val="28"/>
          <w:lang w:val="uk-UA"/>
        </w:rPr>
        <w:t>.</w:t>
      </w:r>
    </w:p>
    <w:p w:rsidR="0063326E" w:rsidRPr="00FE3D71" w:rsidRDefault="0063326E" w:rsidP="0063326E">
      <w:pPr>
        <w:spacing w:line="454" w:lineRule="exact"/>
        <w:jc w:val="both"/>
        <w:rPr>
          <w:sz w:val="28"/>
          <w:szCs w:val="28"/>
          <w:lang w:val="uk-UA"/>
        </w:rPr>
      </w:pPr>
      <w:r>
        <w:rPr>
          <w:sz w:val="28"/>
          <w:szCs w:val="28"/>
          <w:lang w:val="uk-UA"/>
        </w:rPr>
        <w:t>12. Габуния Р.И., Колесников Е.К. КТ в клинической диагностике. – М.: Медицина, 1995. – 351 с.</w:t>
      </w:r>
    </w:p>
    <w:p w:rsidR="0063326E" w:rsidRPr="009F467D" w:rsidRDefault="0063326E" w:rsidP="0063326E">
      <w:pPr>
        <w:spacing w:line="454" w:lineRule="exact"/>
        <w:jc w:val="both"/>
        <w:rPr>
          <w:sz w:val="28"/>
          <w:szCs w:val="28"/>
          <w:lang w:val="uk-UA"/>
        </w:rPr>
      </w:pPr>
      <w:r w:rsidRPr="009F467D">
        <w:rPr>
          <w:sz w:val="28"/>
          <w:szCs w:val="28"/>
          <w:lang w:val="uk-UA"/>
        </w:rPr>
        <w:t>1</w:t>
      </w:r>
      <w:r w:rsidRPr="00EF4542">
        <w:rPr>
          <w:sz w:val="28"/>
          <w:szCs w:val="28"/>
        </w:rPr>
        <w:t>3</w:t>
      </w:r>
      <w:r w:rsidRPr="009F467D">
        <w:rPr>
          <w:sz w:val="28"/>
          <w:szCs w:val="28"/>
        </w:rPr>
        <w:t>.</w:t>
      </w:r>
      <w:r>
        <w:rPr>
          <w:sz w:val="28"/>
          <w:szCs w:val="28"/>
          <w:lang w:val="uk-UA"/>
        </w:rPr>
        <w:t xml:space="preserve"> </w:t>
      </w:r>
      <w:r w:rsidRPr="009F467D">
        <w:rPr>
          <w:sz w:val="28"/>
          <w:szCs w:val="28"/>
        </w:rPr>
        <w:t>Гордиенко А.В.,</w:t>
      </w:r>
      <w:r>
        <w:rPr>
          <w:sz w:val="28"/>
          <w:szCs w:val="28"/>
          <w:lang w:val="uk-UA"/>
        </w:rPr>
        <w:t xml:space="preserve"> </w:t>
      </w:r>
      <w:r w:rsidRPr="009F467D">
        <w:rPr>
          <w:sz w:val="28"/>
          <w:szCs w:val="28"/>
        </w:rPr>
        <w:t>Бацков С.С.</w:t>
      </w:r>
      <w:r>
        <w:rPr>
          <w:sz w:val="28"/>
          <w:szCs w:val="28"/>
          <w:lang w:val="uk-UA"/>
        </w:rPr>
        <w:t xml:space="preserve"> </w:t>
      </w:r>
      <w:r w:rsidRPr="009F467D">
        <w:rPr>
          <w:sz w:val="28"/>
          <w:szCs w:val="28"/>
        </w:rPr>
        <w:t>Возможности сонографии в дифференциальной диагностике диффузных заболеваний поджелудочной железы</w:t>
      </w:r>
      <w:r>
        <w:rPr>
          <w:sz w:val="28"/>
          <w:szCs w:val="28"/>
          <w:lang w:val="uk-UA"/>
        </w:rPr>
        <w:t xml:space="preserve"> // </w:t>
      </w:r>
      <w:r w:rsidRPr="009F467D">
        <w:rPr>
          <w:sz w:val="28"/>
          <w:szCs w:val="28"/>
        </w:rPr>
        <w:t>Росс</w:t>
      </w:r>
      <w:r>
        <w:rPr>
          <w:sz w:val="28"/>
          <w:szCs w:val="28"/>
        </w:rPr>
        <w:t>ийский журнал гастроэнтерологии</w:t>
      </w:r>
      <w:r>
        <w:rPr>
          <w:sz w:val="28"/>
          <w:szCs w:val="28"/>
          <w:lang w:val="uk-UA"/>
        </w:rPr>
        <w:t xml:space="preserve">, </w:t>
      </w:r>
      <w:r>
        <w:rPr>
          <w:sz w:val="28"/>
          <w:szCs w:val="28"/>
        </w:rPr>
        <w:t>гепатологии</w:t>
      </w:r>
      <w:r w:rsidRPr="009F467D">
        <w:rPr>
          <w:sz w:val="28"/>
          <w:szCs w:val="28"/>
        </w:rPr>
        <w:t>,</w:t>
      </w:r>
      <w:r>
        <w:rPr>
          <w:sz w:val="28"/>
          <w:szCs w:val="28"/>
          <w:lang w:val="uk-UA"/>
        </w:rPr>
        <w:t xml:space="preserve"> </w:t>
      </w:r>
      <w:r w:rsidRPr="009F467D">
        <w:rPr>
          <w:sz w:val="28"/>
          <w:szCs w:val="28"/>
        </w:rPr>
        <w:t>колопроктологии</w:t>
      </w:r>
      <w:r>
        <w:rPr>
          <w:sz w:val="28"/>
          <w:szCs w:val="28"/>
          <w:lang w:val="uk-UA"/>
        </w:rPr>
        <w:t xml:space="preserve">. – </w:t>
      </w:r>
      <w:r w:rsidRPr="009F467D">
        <w:rPr>
          <w:sz w:val="28"/>
          <w:szCs w:val="28"/>
        </w:rPr>
        <w:t>1996</w:t>
      </w:r>
      <w:r>
        <w:rPr>
          <w:sz w:val="28"/>
          <w:szCs w:val="28"/>
          <w:lang w:val="uk-UA"/>
        </w:rPr>
        <w:t>. –  №1. –  С .</w:t>
      </w:r>
      <w:r w:rsidRPr="009F467D">
        <w:rPr>
          <w:sz w:val="28"/>
          <w:szCs w:val="28"/>
        </w:rPr>
        <w:t>109.</w:t>
      </w:r>
    </w:p>
    <w:p w:rsidR="0063326E" w:rsidRPr="009F467D" w:rsidRDefault="0063326E" w:rsidP="0063326E">
      <w:pPr>
        <w:spacing w:line="454" w:lineRule="exact"/>
        <w:jc w:val="both"/>
        <w:rPr>
          <w:sz w:val="28"/>
          <w:szCs w:val="28"/>
          <w:lang w:val="uk-UA"/>
        </w:rPr>
      </w:pPr>
      <w:r w:rsidRPr="009F467D">
        <w:rPr>
          <w:sz w:val="28"/>
          <w:szCs w:val="28"/>
        </w:rPr>
        <w:t>1</w:t>
      </w:r>
      <w:r>
        <w:rPr>
          <w:sz w:val="28"/>
          <w:szCs w:val="28"/>
        </w:rPr>
        <w:t>4</w:t>
      </w:r>
      <w:r w:rsidRPr="009F467D">
        <w:rPr>
          <w:sz w:val="28"/>
          <w:szCs w:val="28"/>
        </w:rPr>
        <w:t>.</w:t>
      </w:r>
      <w:r>
        <w:rPr>
          <w:sz w:val="28"/>
          <w:szCs w:val="28"/>
          <w:lang w:val="uk-UA"/>
        </w:rPr>
        <w:t xml:space="preserve"> </w:t>
      </w:r>
      <w:r w:rsidRPr="009F467D">
        <w:rPr>
          <w:sz w:val="28"/>
          <w:szCs w:val="28"/>
        </w:rPr>
        <w:t>Горгун Ю.В.,</w:t>
      </w:r>
      <w:r>
        <w:rPr>
          <w:sz w:val="28"/>
          <w:szCs w:val="28"/>
          <w:lang w:val="uk-UA"/>
        </w:rPr>
        <w:t xml:space="preserve"> </w:t>
      </w:r>
      <w:r w:rsidRPr="009F467D">
        <w:rPr>
          <w:sz w:val="28"/>
          <w:szCs w:val="28"/>
        </w:rPr>
        <w:t>Петухов В.Н.</w:t>
      </w:r>
      <w:r>
        <w:rPr>
          <w:sz w:val="28"/>
          <w:szCs w:val="28"/>
          <w:lang w:val="uk-UA"/>
        </w:rPr>
        <w:t xml:space="preserve"> </w:t>
      </w:r>
      <w:r w:rsidRPr="009F467D">
        <w:rPr>
          <w:sz w:val="28"/>
          <w:szCs w:val="28"/>
        </w:rPr>
        <w:t>РКТ</w:t>
      </w:r>
      <w:r>
        <w:rPr>
          <w:sz w:val="28"/>
          <w:szCs w:val="28"/>
          <w:lang w:val="uk-UA"/>
        </w:rPr>
        <w:t xml:space="preserve"> </w:t>
      </w:r>
      <w:r>
        <w:rPr>
          <w:sz w:val="28"/>
          <w:szCs w:val="28"/>
        </w:rPr>
        <w:t>–</w:t>
      </w:r>
      <w:r>
        <w:rPr>
          <w:sz w:val="28"/>
          <w:szCs w:val="28"/>
          <w:lang w:val="uk-UA"/>
        </w:rPr>
        <w:t xml:space="preserve"> </w:t>
      </w:r>
      <w:r w:rsidRPr="009F467D">
        <w:rPr>
          <w:sz w:val="28"/>
          <w:szCs w:val="28"/>
        </w:rPr>
        <w:t>характеристика</w:t>
      </w:r>
      <w:r>
        <w:rPr>
          <w:sz w:val="28"/>
          <w:szCs w:val="28"/>
          <w:lang w:val="uk-UA"/>
        </w:rPr>
        <w:t xml:space="preserve"> </w:t>
      </w:r>
      <w:r w:rsidRPr="009F467D">
        <w:rPr>
          <w:sz w:val="28"/>
          <w:szCs w:val="28"/>
        </w:rPr>
        <w:t xml:space="preserve"> поджелудочной железы:</w:t>
      </w:r>
      <w:r>
        <w:rPr>
          <w:sz w:val="28"/>
          <w:szCs w:val="28"/>
          <w:lang w:val="uk-UA"/>
        </w:rPr>
        <w:t xml:space="preserve"> </w:t>
      </w:r>
      <w:r w:rsidRPr="009F467D">
        <w:rPr>
          <w:sz w:val="28"/>
          <w:szCs w:val="28"/>
        </w:rPr>
        <w:t xml:space="preserve">индивидуальный подход к интерпретации томограмм с учетом </w:t>
      </w:r>
    </w:p>
    <w:p w:rsidR="0063326E" w:rsidRPr="00C11552" w:rsidRDefault="0063326E" w:rsidP="0063326E">
      <w:pPr>
        <w:spacing w:line="454" w:lineRule="exact"/>
        <w:jc w:val="both"/>
        <w:rPr>
          <w:sz w:val="28"/>
          <w:szCs w:val="28"/>
          <w:lang w:val="uk-UA"/>
        </w:rPr>
      </w:pPr>
      <w:r w:rsidRPr="009F467D">
        <w:rPr>
          <w:sz w:val="28"/>
          <w:szCs w:val="28"/>
        </w:rPr>
        <w:t>возрастно</w:t>
      </w:r>
      <w:r>
        <w:rPr>
          <w:sz w:val="28"/>
          <w:szCs w:val="28"/>
        </w:rPr>
        <w:t>го и конституциального факторов</w:t>
      </w:r>
      <w:r>
        <w:rPr>
          <w:sz w:val="28"/>
          <w:szCs w:val="28"/>
          <w:lang w:val="uk-UA"/>
        </w:rPr>
        <w:t xml:space="preserve"> // </w:t>
      </w:r>
      <w:r w:rsidRPr="009F467D">
        <w:rPr>
          <w:sz w:val="28"/>
          <w:szCs w:val="28"/>
        </w:rPr>
        <w:t>Новости лучевой диагностики.</w:t>
      </w:r>
      <w:r>
        <w:rPr>
          <w:sz w:val="28"/>
          <w:szCs w:val="28"/>
          <w:lang w:val="uk-UA"/>
        </w:rPr>
        <w:t xml:space="preserve"> –  </w:t>
      </w:r>
      <w:r w:rsidRPr="009F467D">
        <w:rPr>
          <w:sz w:val="28"/>
          <w:szCs w:val="28"/>
        </w:rPr>
        <w:t>1999.</w:t>
      </w:r>
      <w:r>
        <w:rPr>
          <w:sz w:val="28"/>
          <w:szCs w:val="28"/>
          <w:lang w:val="uk-UA"/>
        </w:rPr>
        <w:t xml:space="preserve"> – </w:t>
      </w:r>
      <w:r>
        <w:rPr>
          <w:sz w:val="28"/>
          <w:szCs w:val="28"/>
        </w:rPr>
        <w:t>№ 2</w:t>
      </w:r>
      <w:r>
        <w:rPr>
          <w:sz w:val="28"/>
          <w:szCs w:val="28"/>
          <w:lang w:val="uk-UA"/>
        </w:rPr>
        <w:t>. – С.</w:t>
      </w:r>
      <w:r w:rsidRPr="009F467D">
        <w:rPr>
          <w:sz w:val="28"/>
          <w:szCs w:val="28"/>
        </w:rPr>
        <w:t xml:space="preserve"> 20</w:t>
      </w:r>
      <w:r>
        <w:rPr>
          <w:sz w:val="28"/>
          <w:szCs w:val="28"/>
          <w:lang w:val="uk-UA"/>
        </w:rPr>
        <w:t xml:space="preserve"> </w:t>
      </w:r>
      <w:r>
        <w:rPr>
          <w:sz w:val="28"/>
          <w:szCs w:val="28"/>
        </w:rPr>
        <w:t>–</w:t>
      </w:r>
      <w:r>
        <w:rPr>
          <w:sz w:val="28"/>
          <w:szCs w:val="28"/>
          <w:lang w:val="uk-UA"/>
        </w:rPr>
        <w:t xml:space="preserve"> </w:t>
      </w:r>
      <w:r w:rsidRPr="009F467D">
        <w:rPr>
          <w:sz w:val="28"/>
          <w:szCs w:val="28"/>
        </w:rPr>
        <w:t>22</w:t>
      </w:r>
      <w:r>
        <w:rPr>
          <w:sz w:val="28"/>
          <w:szCs w:val="28"/>
          <w:lang w:val="uk-UA"/>
        </w:rPr>
        <w:t>.</w:t>
      </w:r>
    </w:p>
    <w:p w:rsidR="0063326E" w:rsidRPr="009F467D" w:rsidRDefault="0063326E" w:rsidP="0063326E">
      <w:pPr>
        <w:spacing w:line="454" w:lineRule="exact"/>
        <w:jc w:val="both"/>
        <w:rPr>
          <w:sz w:val="28"/>
          <w:szCs w:val="28"/>
        </w:rPr>
      </w:pPr>
      <w:r w:rsidRPr="009F467D">
        <w:rPr>
          <w:sz w:val="28"/>
          <w:szCs w:val="28"/>
        </w:rPr>
        <w:t>1</w:t>
      </w:r>
      <w:r>
        <w:rPr>
          <w:sz w:val="28"/>
          <w:szCs w:val="28"/>
        </w:rPr>
        <w:t>5</w:t>
      </w:r>
      <w:r w:rsidRPr="009F467D">
        <w:rPr>
          <w:sz w:val="28"/>
          <w:szCs w:val="28"/>
        </w:rPr>
        <w:t>.</w:t>
      </w:r>
      <w:r>
        <w:rPr>
          <w:sz w:val="28"/>
          <w:szCs w:val="28"/>
          <w:lang w:val="uk-UA"/>
        </w:rPr>
        <w:t xml:space="preserve"> </w:t>
      </w:r>
      <w:r w:rsidRPr="009F467D">
        <w:rPr>
          <w:sz w:val="28"/>
          <w:szCs w:val="28"/>
        </w:rPr>
        <w:t>Григорьев П.Я.,</w:t>
      </w:r>
      <w:r>
        <w:rPr>
          <w:sz w:val="28"/>
          <w:szCs w:val="28"/>
          <w:lang w:val="uk-UA"/>
        </w:rPr>
        <w:t xml:space="preserve"> </w:t>
      </w:r>
      <w:r w:rsidRPr="009F467D">
        <w:rPr>
          <w:sz w:val="28"/>
          <w:szCs w:val="28"/>
        </w:rPr>
        <w:t>Яковенко А.В.</w:t>
      </w:r>
      <w:r>
        <w:rPr>
          <w:sz w:val="28"/>
          <w:szCs w:val="28"/>
          <w:lang w:val="uk-UA"/>
        </w:rPr>
        <w:t xml:space="preserve"> </w:t>
      </w:r>
      <w:r w:rsidRPr="009F467D">
        <w:rPr>
          <w:sz w:val="28"/>
          <w:szCs w:val="28"/>
        </w:rPr>
        <w:t>Руководство по гастроэнтероло</w:t>
      </w:r>
      <w:r>
        <w:rPr>
          <w:sz w:val="28"/>
          <w:szCs w:val="28"/>
        </w:rPr>
        <w:t>гии</w:t>
      </w:r>
      <w:r w:rsidRPr="009F467D">
        <w:rPr>
          <w:sz w:val="28"/>
          <w:szCs w:val="28"/>
        </w:rPr>
        <w:t>.</w:t>
      </w:r>
      <w:r>
        <w:rPr>
          <w:sz w:val="28"/>
          <w:szCs w:val="28"/>
          <w:lang w:val="uk-UA"/>
        </w:rPr>
        <w:t xml:space="preserve"> – М.:МИА, </w:t>
      </w:r>
      <w:r>
        <w:rPr>
          <w:sz w:val="28"/>
          <w:szCs w:val="28"/>
        </w:rPr>
        <w:t>1997</w:t>
      </w:r>
      <w:r>
        <w:rPr>
          <w:sz w:val="28"/>
          <w:szCs w:val="28"/>
          <w:lang w:val="uk-UA"/>
        </w:rPr>
        <w:t>. – С</w:t>
      </w:r>
      <w:r w:rsidRPr="009F467D">
        <w:rPr>
          <w:sz w:val="28"/>
          <w:szCs w:val="28"/>
        </w:rPr>
        <w:t>.273</w:t>
      </w:r>
      <w:r>
        <w:rPr>
          <w:sz w:val="28"/>
          <w:szCs w:val="28"/>
          <w:lang w:val="uk-UA"/>
        </w:rPr>
        <w:t xml:space="preserve"> </w:t>
      </w:r>
      <w:r>
        <w:rPr>
          <w:sz w:val="28"/>
          <w:szCs w:val="28"/>
        </w:rPr>
        <w:t>–</w:t>
      </w:r>
      <w:r>
        <w:rPr>
          <w:sz w:val="28"/>
          <w:szCs w:val="28"/>
          <w:lang w:val="uk-UA"/>
        </w:rPr>
        <w:t xml:space="preserve"> </w:t>
      </w:r>
      <w:r w:rsidRPr="009F467D">
        <w:rPr>
          <w:sz w:val="28"/>
          <w:szCs w:val="28"/>
        </w:rPr>
        <w:t>292.</w:t>
      </w:r>
    </w:p>
    <w:p w:rsidR="0063326E" w:rsidRPr="00DD6F06" w:rsidRDefault="0063326E" w:rsidP="0063326E">
      <w:pPr>
        <w:spacing w:line="454" w:lineRule="exact"/>
        <w:jc w:val="both"/>
        <w:rPr>
          <w:sz w:val="28"/>
          <w:szCs w:val="28"/>
          <w:lang w:val="uk-UA"/>
        </w:rPr>
      </w:pPr>
      <w:r w:rsidRPr="009F467D">
        <w:rPr>
          <w:sz w:val="28"/>
          <w:szCs w:val="28"/>
        </w:rPr>
        <w:t>1</w:t>
      </w:r>
      <w:r>
        <w:rPr>
          <w:sz w:val="28"/>
          <w:szCs w:val="28"/>
        </w:rPr>
        <w:t>6</w:t>
      </w:r>
      <w:r w:rsidRPr="009F467D">
        <w:rPr>
          <w:sz w:val="28"/>
          <w:szCs w:val="28"/>
        </w:rPr>
        <w:t>.</w:t>
      </w:r>
      <w:r w:rsidRPr="003A0A1A">
        <w:rPr>
          <w:sz w:val="28"/>
          <w:szCs w:val="28"/>
        </w:rPr>
        <w:t xml:space="preserve"> </w:t>
      </w:r>
      <w:r w:rsidRPr="009F467D">
        <w:rPr>
          <w:sz w:val="28"/>
          <w:szCs w:val="28"/>
        </w:rPr>
        <w:t>Губергриц Н.Б.,</w:t>
      </w:r>
      <w:r>
        <w:rPr>
          <w:sz w:val="28"/>
          <w:szCs w:val="28"/>
          <w:lang w:val="uk-UA"/>
        </w:rPr>
        <w:t xml:space="preserve"> </w:t>
      </w:r>
      <w:r w:rsidRPr="009F467D">
        <w:rPr>
          <w:sz w:val="28"/>
          <w:szCs w:val="28"/>
        </w:rPr>
        <w:t>Христич Т.Н.</w:t>
      </w:r>
      <w:r>
        <w:rPr>
          <w:sz w:val="28"/>
          <w:szCs w:val="28"/>
          <w:lang w:val="uk-UA"/>
        </w:rPr>
        <w:t xml:space="preserve"> </w:t>
      </w:r>
      <w:r w:rsidRPr="009F467D">
        <w:rPr>
          <w:sz w:val="28"/>
          <w:szCs w:val="28"/>
        </w:rPr>
        <w:t>Клиническая</w:t>
      </w:r>
      <w:r w:rsidRPr="009F467D">
        <w:rPr>
          <w:sz w:val="28"/>
          <w:szCs w:val="28"/>
          <w:lang w:val="uk-UA"/>
        </w:rPr>
        <w:t xml:space="preserve"> </w:t>
      </w:r>
      <w:r w:rsidRPr="009F467D">
        <w:rPr>
          <w:sz w:val="28"/>
          <w:szCs w:val="28"/>
        </w:rPr>
        <w:t>панкреатология.</w:t>
      </w:r>
      <w:r w:rsidRPr="00DD6F06">
        <w:rPr>
          <w:sz w:val="28"/>
          <w:szCs w:val="28"/>
          <w:lang w:val="uk-UA"/>
        </w:rPr>
        <w:t xml:space="preserve"> </w:t>
      </w:r>
      <w:r>
        <w:rPr>
          <w:sz w:val="28"/>
          <w:szCs w:val="28"/>
          <w:lang w:val="uk-UA"/>
        </w:rPr>
        <w:t>–</w:t>
      </w:r>
      <w:r w:rsidRPr="009F467D">
        <w:rPr>
          <w:sz w:val="28"/>
          <w:szCs w:val="28"/>
        </w:rPr>
        <w:t>Донецк</w:t>
      </w:r>
      <w:r>
        <w:rPr>
          <w:sz w:val="28"/>
          <w:szCs w:val="28"/>
          <w:lang w:val="uk-UA"/>
        </w:rPr>
        <w:t>:</w:t>
      </w:r>
      <w:r w:rsidRPr="00562775">
        <w:rPr>
          <w:sz w:val="28"/>
          <w:szCs w:val="28"/>
        </w:rPr>
        <w:t xml:space="preserve"> </w:t>
      </w:r>
      <w:r>
        <w:rPr>
          <w:sz w:val="28"/>
          <w:szCs w:val="28"/>
          <w:lang w:val="uk-UA"/>
        </w:rPr>
        <w:t xml:space="preserve">ООО Лебедь, </w:t>
      </w:r>
      <w:r w:rsidRPr="009F467D">
        <w:rPr>
          <w:sz w:val="28"/>
          <w:szCs w:val="28"/>
        </w:rPr>
        <w:t>2000</w:t>
      </w:r>
      <w:r>
        <w:rPr>
          <w:sz w:val="28"/>
          <w:szCs w:val="28"/>
          <w:lang w:val="uk-UA"/>
        </w:rPr>
        <w:t>.</w:t>
      </w:r>
      <w:r w:rsidRPr="00DD6F06">
        <w:rPr>
          <w:sz w:val="28"/>
          <w:szCs w:val="28"/>
          <w:lang w:val="uk-UA"/>
        </w:rPr>
        <w:t xml:space="preserve"> </w:t>
      </w:r>
      <w:r>
        <w:rPr>
          <w:sz w:val="28"/>
          <w:szCs w:val="28"/>
          <w:lang w:val="uk-UA"/>
        </w:rPr>
        <w:t>– 414с.</w:t>
      </w:r>
    </w:p>
    <w:p w:rsidR="0063326E" w:rsidRPr="00C11552" w:rsidRDefault="0063326E" w:rsidP="0063326E">
      <w:pPr>
        <w:spacing w:line="454" w:lineRule="exact"/>
        <w:jc w:val="both"/>
        <w:rPr>
          <w:sz w:val="28"/>
          <w:szCs w:val="28"/>
          <w:lang w:val="uk-UA"/>
        </w:rPr>
      </w:pPr>
      <w:r w:rsidRPr="009F467D">
        <w:rPr>
          <w:sz w:val="28"/>
          <w:szCs w:val="28"/>
        </w:rPr>
        <w:t>1</w:t>
      </w:r>
      <w:r>
        <w:rPr>
          <w:sz w:val="28"/>
          <w:szCs w:val="28"/>
        </w:rPr>
        <w:t>7</w:t>
      </w:r>
      <w:r w:rsidRPr="009F467D">
        <w:rPr>
          <w:sz w:val="28"/>
          <w:szCs w:val="28"/>
        </w:rPr>
        <w:t>.</w:t>
      </w:r>
      <w:r>
        <w:rPr>
          <w:sz w:val="28"/>
          <w:szCs w:val="28"/>
          <w:lang w:val="uk-UA"/>
        </w:rPr>
        <w:t xml:space="preserve"> </w:t>
      </w:r>
      <w:r w:rsidRPr="009F467D">
        <w:rPr>
          <w:sz w:val="28"/>
          <w:szCs w:val="28"/>
        </w:rPr>
        <w:t>Громов А.И.,</w:t>
      </w:r>
      <w:r>
        <w:rPr>
          <w:sz w:val="28"/>
          <w:szCs w:val="28"/>
          <w:lang w:val="uk-UA"/>
        </w:rPr>
        <w:t xml:space="preserve"> </w:t>
      </w:r>
      <w:r w:rsidRPr="009F467D">
        <w:rPr>
          <w:sz w:val="28"/>
          <w:szCs w:val="28"/>
        </w:rPr>
        <w:t>Беляев Л.Б.,</w:t>
      </w:r>
      <w:r>
        <w:rPr>
          <w:sz w:val="28"/>
          <w:szCs w:val="28"/>
          <w:lang w:val="uk-UA"/>
        </w:rPr>
        <w:t xml:space="preserve"> </w:t>
      </w:r>
      <w:r w:rsidRPr="009F467D">
        <w:rPr>
          <w:sz w:val="28"/>
          <w:szCs w:val="28"/>
        </w:rPr>
        <w:t>Пикуза В.И.,</w:t>
      </w:r>
      <w:r>
        <w:rPr>
          <w:sz w:val="28"/>
          <w:szCs w:val="28"/>
          <w:lang w:val="uk-UA"/>
        </w:rPr>
        <w:t xml:space="preserve"> </w:t>
      </w:r>
      <w:r w:rsidRPr="009F467D">
        <w:rPr>
          <w:sz w:val="28"/>
          <w:szCs w:val="28"/>
        </w:rPr>
        <w:t>Маканин М.А.,</w:t>
      </w:r>
      <w:r>
        <w:rPr>
          <w:sz w:val="28"/>
          <w:szCs w:val="28"/>
          <w:lang w:val="uk-UA"/>
        </w:rPr>
        <w:t xml:space="preserve"> </w:t>
      </w:r>
      <w:r w:rsidRPr="009F467D">
        <w:rPr>
          <w:sz w:val="28"/>
          <w:szCs w:val="28"/>
        </w:rPr>
        <w:t>Успешная дооперационная диагностика ц</w:t>
      </w:r>
      <w:r>
        <w:rPr>
          <w:sz w:val="28"/>
          <w:szCs w:val="28"/>
        </w:rPr>
        <w:t>истаденомы поджелудочной железы</w:t>
      </w:r>
      <w:r>
        <w:rPr>
          <w:sz w:val="28"/>
          <w:szCs w:val="28"/>
          <w:lang w:val="uk-UA"/>
        </w:rPr>
        <w:t xml:space="preserve"> //</w:t>
      </w:r>
      <w:r w:rsidRPr="009F467D">
        <w:rPr>
          <w:sz w:val="28"/>
          <w:szCs w:val="28"/>
        </w:rPr>
        <w:t xml:space="preserve"> Эхография.</w:t>
      </w:r>
      <w:r>
        <w:rPr>
          <w:sz w:val="28"/>
          <w:szCs w:val="28"/>
          <w:lang w:val="uk-UA"/>
        </w:rPr>
        <w:t xml:space="preserve"> – </w:t>
      </w:r>
      <w:r w:rsidRPr="009F467D">
        <w:rPr>
          <w:sz w:val="28"/>
          <w:szCs w:val="28"/>
        </w:rPr>
        <w:t>200</w:t>
      </w:r>
      <w:r w:rsidRPr="000E0D60">
        <w:rPr>
          <w:sz w:val="28"/>
          <w:szCs w:val="28"/>
        </w:rPr>
        <w:t>0</w:t>
      </w:r>
      <w:r w:rsidRPr="009F467D">
        <w:rPr>
          <w:sz w:val="28"/>
          <w:szCs w:val="28"/>
        </w:rPr>
        <w:t>.</w:t>
      </w:r>
      <w:r>
        <w:rPr>
          <w:sz w:val="28"/>
          <w:szCs w:val="28"/>
          <w:lang w:val="uk-UA"/>
        </w:rPr>
        <w:t xml:space="preserve"> –  </w:t>
      </w:r>
      <w:r>
        <w:rPr>
          <w:sz w:val="28"/>
          <w:szCs w:val="28"/>
        </w:rPr>
        <w:t>Том 1</w:t>
      </w:r>
      <w:r>
        <w:rPr>
          <w:sz w:val="28"/>
          <w:szCs w:val="28"/>
          <w:lang w:val="uk-UA"/>
        </w:rPr>
        <w:t xml:space="preserve">. – </w:t>
      </w:r>
      <w:r>
        <w:rPr>
          <w:sz w:val="28"/>
          <w:szCs w:val="28"/>
        </w:rPr>
        <w:t>№ 2</w:t>
      </w:r>
      <w:r>
        <w:rPr>
          <w:sz w:val="28"/>
          <w:szCs w:val="28"/>
          <w:lang w:val="uk-UA"/>
        </w:rPr>
        <w:t xml:space="preserve">. – С. </w:t>
      </w:r>
      <w:r w:rsidRPr="009F467D">
        <w:rPr>
          <w:sz w:val="28"/>
          <w:szCs w:val="28"/>
        </w:rPr>
        <w:t>159</w:t>
      </w:r>
      <w:r>
        <w:rPr>
          <w:sz w:val="28"/>
          <w:szCs w:val="28"/>
          <w:lang w:val="uk-UA"/>
        </w:rPr>
        <w:t xml:space="preserve"> </w:t>
      </w:r>
      <w:r>
        <w:rPr>
          <w:sz w:val="28"/>
          <w:szCs w:val="28"/>
        </w:rPr>
        <w:t>–</w:t>
      </w:r>
      <w:r>
        <w:rPr>
          <w:sz w:val="28"/>
          <w:szCs w:val="28"/>
          <w:lang w:val="uk-UA"/>
        </w:rPr>
        <w:t xml:space="preserve"> </w:t>
      </w:r>
      <w:r w:rsidRPr="009F467D">
        <w:rPr>
          <w:sz w:val="28"/>
          <w:szCs w:val="28"/>
        </w:rPr>
        <w:t>162</w:t>
      </w:r>
      <w:r>
        <w:rPr>
          <w:sz w:val="28"/>
          <w:szCs w:val="28"/>
          <w:lang w:val="uk-UA"/>
        </w:rPr>
        <w:t>.</w:t>
      </w:r>
    </w:p>
    <w:p w:rsidR="0063326E" w:rsidRDefault="0063326E" w:rsidP="0063326E">
      <w:pPr>
        <w:spacing w:line="454" w:lineRule="exact"/>
        <w:jc w:val="both"/>
        <w:rPr>
          <w:sz w:val="28"/>
          <w:szCs w:val="28"/>
          <w:lang w:val="uk-UA"/>
        </w:rPr>
      </w:pPr>
      <w:r>
        <w:rPr>
          <w:sz w:val="28"/>
          <w:szCs w:val="28"/>
        </w:rPr>
        <w:t>18</w:t>
      </w:r>
      <w:r w:rsidRPr="009F467D">
        <w:rPr>
          <w:sz w:val="28"/>
          <w:szCs w:val="28"/>
        </w:rPr>
        <w:t>.</w:t>
      </w:r>
      <w:r>
        <w:rPr>
          <w:sz w:val="28"/>
          <w:szCs w:val="28"/>
          <w:lang w:val="uk-UA"/>
        </w:rPr>
        <w:t xml:space="preserve"> </w:t>
      </w:r>
      <w:r w:rsidRPr="009F467D">
        <w:rPr>
          <w:sz w:val="28"/>
          <w:szCs w:val="28"/>
        </w:rPr>
        <w:t>Гурова Н.Ю.</w:t>
      </w:r>
      <w:r>
        <w:rPr>
          <w:sz w:val="28"/>
          <w:szCs w:val="28"/>
          <w:lang w:val="uk-UA"/>
        </w:rPr>
        <w:t xml:space="preserve"> </w:t>
      </w:r>
      <w:r w:rsidRPr="009F467D">
        <w:rPr>
          <w:sz w:val="28"/>
          <w:szCs w:val="28"/>
        </w:rPr>
        <w:t>МРТ в диагностике з</w:t>
      </w:r>
      <w:r>
        <w:rPr>
          <w:sz w:val="28"/>
          <w:szCs w:val="28"/>
        </w:rPr>
        <w:t>аболеваний поджелудочной железы</w:t>
      </w:r>
      <w:r>
        <w:rPr>
          <w:sz w:val="28"/>
          <w:szCs w:val="28"/>
          <w:lang w:val="uk-UA"/>
        </w:rPr>
        <w:t xml:space="preserve"> // </w:t>
      </w:r>
      <w:r w:rsidRPr="009F467D">
        <w:rPr>
          <w:sz w:val="28"/>
          <w:szCs w:val="28"/>
        </w:rPr>
        <w:t>Медицинская визуализация.</w:t>
      </w:r>
      <w:r>
        <w:rPr>
          <w:sz w:val="28"/>
          <w:szCs w:val="28"/>
          <w:lang w:val="uk-UA"/>
        </w:rPr>
        <w:t xml:space="preserve"> – </w:t>
      </w:r>
      <w:r>
        <w:rPr>
          <w:sz w:val="28"/>
          <w:szCs w:val="28"/>
        </w:rPr>
        <w:t>1999</w:t>
      </w:r>
      <w:r>
        <w:rPr>
          <w:sz w:val="28"/>
          <w:szCs w:val="28"/>
          <w:lang w:val="uk-UA"/>
        </w:rPr>
        <w:t xml:space="preserve">. – </w:t>
      </w:r>
      <w:r>
        <w:rPr>
          <w:sz w:val="28"/>
          <w:szCs w:val="28"/>
        </w:rPr>
        <w:t>№1</w:t>
      </w:r>
      <w:r>
        <w:rPr>
          <w:sz w:val="28"/>
          <w:szCs w:val="28"/>
          <w:lang w:val="uk-UA"/>
        </w:rPr>
        <w:t>.</w:t>
      </w:r>
      <w:r w:rsidRPr="005225FB">
        <w:rPr>
          <w:sz w:val="28"/>
          <w:szCs w:val="28"/>
          <w:lang w:val="uk-UA"/>
        </w:rPr>
        <w:t xml:space="preserve"> </w:t>
      </w:r>
      <w:r>
        <w:rPr>
          <w:sz w:val="28"/>
          <w:szCs w:val="28"/>
          <w:lang w:val="uk-UA"/>
        </w:rPr>
        <w:t>– С</w:t>
      </w:r>
      <w:r w:rsidRPr="009F467D">
        <w:rPr>
          <w:sz w:val="28"/>
          <w:szCs w:val="28"/>
        </w:rPr>
        <w:t>.</w:t>
      </w:r>
      <w:r>
        <w:rPr>
          <w:sz w:val="28"/>
          <w:szCs w:val="28"/>
          <w:lang w:val="uk-UA"/>
        </w:rPr>
        <w:t xml:space="preserve"> </w:t>
      </w:r>
      <w:r w:rsidRPr="009F467D">
        <w:rPr>
          <w:sz w:val="28"/>
          <w:szCs w:val="28"/>
        </w:rPr>
        <w:t>34</w:t>
      </w:r>
      <w:r>
        <w:rPr>
          <w:sz w:val="28"/>
          <w:szCs w:val="28"/>
          <w:lang w:val="uk-UA"/>
        </w:rPr>
        <w:t xml:space="preserve"> </w:t>
      </w:r>
      <w:r>
        <w:rPr>
          <w:sz w:val="28"/>
          <w:szCs w:val="28"/>
        </w:rPr>
        <w:t>–</w:t>
      </w:r>
      <w:r>
        <w:rPr>
          <w:sz w:val="28"/>
          <w:szCs w:val="28"/>
          <w:lang w:val="uk-UA"/>
        </w:rPr>
        <w:t xml:space="preserve"> </w:t>
      </w:r>
      <w:r w:rsidRPr="009F467D">
        <w:rPr>
          <w:sz w:val="28"/>
          <w:szCs w:val="28"/>
        </w:rPr>
        <w:t>39</w:t>
      </w:r>
      <w:r>
        <w:rPr>
          <w:sz w:val="28"/>
          <w:szCs w:val="28"/>
          <w:lang w:val="uk-UA"/>
        </w:rPr>
        <w:t>.</w:t>
      </w:r>
    </w:p>
    <w:p w:rsidR="0063326E" w:rsidRPr="009F467D" w:rsidRDefault="0063326E" w:rsidP="0063326E">
      <w:pPr>
        <w:spacing w:line="454" w:lineRule="exact"/>
        <w:jc w:val="both"/>
        <w:rPr>
          <w:sz w:val="28"/>
          <w:szCs w:val="28"/>
          <w:lang w:val="uk-UA"/>
        </w:rPr>
      </w:pPr>
      <w:r>
        <w:rPr>
          <w:sz w:val="28"/>
          <w:szCs w:val="28"/>
        </w:rPr>
        <w:t>19</w:t>
      </w:r>
      <w:r w:rsidRPr="009F467D">
        <w:rPr>
          <w:sz w:val="28"/>
          <w:szCs w:val="28"/>
        </w:rPr>
        <w:t>.</w:t>
      </w:r>
      <w:r>
        <w:rPr>
          <w:sz w:val="28"/>
          <w:szCs w:val="28"/>
          <w:lang w:val="uk-UA"/>
        </w:rPr>
        <w:t xml:space="preserve"> </w:t>
      </w:r>
      <w:r w:rsidRPr="009F467D">
        <w:rPr>
          <w:sz w:val="28"/>
          <w:szCs w:val="28"/>
        </w:rPr>
        <w:t>Гуч А.А.,</w:t>
      </w:r>
      <w:r>
        <w:rPr>
          <w:sz w:val="28"/>
          <w:szCs w:val="28"/>
          <w:lang w:val="uk-UA"/>
        </w:rPr>
        <w:t xml:space="preserve"> </w:t>
      </w:r>
      <w:r w:rsidRPr="009F467D">
        <w:rPr>
          <w:sz w:val="28"/>
          <w:szCs w:val="28"/>
        </w:rPr>
        <w:t>Дынник О.Б.,</w:t>
      </w:r>
      <w:r>
        <w:rPr>
          <w:sz w:val="28"/>
          <w:szCs w:val="28"/>
          <w:lang w:val="uk-UA"/>
        </w:rPr>
        <w:t xml:space="preserve"> </w:t>
      </w:r>
      <w:r w:rsidRPr="009F467D">
        <w:rPr>
          <w:sz w:val="28"/>
          <w:szCs w:val="28"/>
        </w:rPr>
        <w:t>Сухарев И.И.,</w:t>
      </w:r>
      <w:r>
        <w:rPr>
          <w:sz w:val="28"/>
          <w:szCs w:val="28"/>
          <w:lang w:val="uk-UA"/>
        </w:rPr>
        <w:t xml:space="preserve"> </w:t>
      </w:r>
      <w:r w:rsidRPr="009F467D">
        <w:rPr>
          <w:sz w:val="28"/>
          <w:szCs w:val="28"/>
        </w:rPr>
        <w:t>Вовченко А.Я.,</w:t>
      </w:r>
      <w:r>
        <w:rPr>
          <w:sz w:val="28"/>
          <w:szCs w:val="28"/>
          <w:lang w:val="uk-UA"/>
        </w:rPr>
        <w:t xml:space="preserve"> </w:t>
      </w:r>
      <w:r w:rsidRPr="009F467D">
        <w:rPr>
          <w:sz w:val="28"/>
          <w:szCs w:val="28"/>
        </w:rPr>
        <w:t>Кориченский</w:t>
      </w:r>
      <w:r w:rsidRPr="009F467D">
        <w:rPr>
          <w:sz w:val="28"/>
          <w:szCs w:val="28"/>
          <w:lang w:val="uk-UA"/>
        </w:rPr>
        <w:t xml:space="preserve"> </w:t>
      </w:r>
      <w:r w:rsidRPr="009F467D">
        <w:rPr>
          <w:sz w:val="28"/>
          <w:szCs w:val="28"/>
        </w:rPr>
        <w:t>А.Н.</w:t>
      </w:r>
      <w:r w:rsidRPr="009F467D">
        <w:rPr>
          <w:sz w:val="28"/>
          <w:szCs w:val="28"/>
          <w:lang w:val="uk-UA"/>
        </w:rPr>
        <w:t xml:space="preserve"> </w:t>
      </w:r>
      <w:r w:rsidRPr="009F467D">
        <w:rPr>
          <w:sz w:val="28"/>
          <w:szCs w:val="28"/>
        </w:rPr>
        <w:t>Этюды современной ультразвуковой</w:t>
      </w:r>
      <w:r w:rsidRPr="009F467D">
        <w:rPr>
          <w:sz w:val="28"/>
          <w:szCs w:val="28"/>
          <w:lang w:val="uk-UA"/>
        </w:rPr>
        <w:t xml:space="preserve"> </w:t>
      </w:r>
      <w:r>
        <w:rPr>
          <w:sz w:val="28"/>
          <w:szCs w:val="28"/>
        </w:rPr>
        <w:t>диагностики.</w:t>
      </w:r>
      <w:r>
        <w:rPr>
          <w:sz w:val="28"/>
          <w:szCs w:val="28"/>
          <w:lang w:val="uk-UA"/>
        </w:rPr>
        <w:t xml:space="preserve"> – </w:t>
      </w:r>
      <w:r>
        <w:rPr>
          <w:sz w:val="28"/>
          <w:szCs w:val="28"/>
        </w:rPr>
        <w:t>К</w:t>
      </w:r>
      <w:r>
        <w:rPr>
          <w:sz w:val="28"/>
          <w:szCs w:val="28"/>
          <w:lang w:val="uk-UA"/>
        </w:rPr>
        <w:t>.</w:t>
      </w:r>
      <w:r>
        <w:rPr>
          <w:sz w:val="28"/>
          <w:szCs w:val="28"/>
        </w:rPr>
        <w:t>:</w:t>
      </w:r>
      <w:r w:rsidRPr="009C03FC">
        <w:rPr>
          <w:sz w:val="28"/>
          <w:szCs w:val="28"/>
        </w:rPr>
        <w:t xml:space="preserve"> </w:t>
      </w:r>
      <w:r>
        <w:rPr>
          <w:sz w:val="28"/>
          <w:szCs w:val="28"/>
        </w:rPr>
        <w:t>Укрмед</w:t>
      </w:r>
      <w:r w:rsidRPr="009F467D">
        <w:rPr>
          <w:sz w:val="28"/>
          <w:szCs w:val="28"/>
        </w:rPr>
        <w:t>,</w:t>
      </w:r>
      <w:r>
        <w:rPr>
          <w:sz w:val="28"/>
          <w:szCs w:val="28"/>
          <w:lang w:val="uk-UA"/>
        </w:rPr>
        <w:t xml:space="preserve"> </w:t>
      </w:r>
      <w:r w:rsidRPr="009F467D">
        <w:rPr>
          <w:sz w:val="28"/>
          <w:szCs w:val="28"/>
        </w:rPr>
        <w:t>200</w:t>
      </w:r>
      <w:r>
        <w:rPr>
          <w:sz w:val="28"/>
          <w:szCs w:val="28"/>
          <w:lang w:val="uk-UA"/>
        </w:rPr>
        <w:t>0. – С</w:t>
      </w:r>
      <w:r w:rsidRPr="009F467D">
        <w:rPr>
          <w:sz w:val="28"/>
          <w:szCs w:val="28"/>
        </w:rPr>
        <w:t>.</w:t>
      </w:r>
      <w:r>
        <w:rPr>
          <w:sz w:val="28"/>
          <w:szCs w:val="28"/>
          <w:lang w:val="uk-UA"/>
        </w:rPr>
        <w:t xml:space="preserve"> </w:t>
      </w:r>
      <w:r w:rsidRPr="009F467D">
        <w:rPr>
          <w:sz w:val="28"/>
          <w:szCs w:val="28"/>
        </w:rPr>
        <w:t>28</w:t>
      </w:r>
      <w:r>
        <w:rPr>
          <w:sz w:val="28"/>
          <w:szCs w:val="28"/>
          <w:lang w:val="uk-UA"/>
        </w:rPr>
        <w:t>–</w:t>
      </w:r>
      <w:r w:rsidRPr="009F467D">
        <w:rPr>
          <w:sz w:val="28"/>
          <w:szCs w:val="28"/>
        </w:rPr>
        <w:t>38.</w:t>
      </w:r>
    </w:p>
    <w:p w:rsidR="0063326E" w:rsidRDefault="0063326E" w:rsidP="0063326E">
      <w:pPr>
        <w:spacing w:line="454" w:lineRule="exact"/>
        <w:jc w:val="both"/>
        <w:rPr>
          <w:sz w:val="28"/>
          <w:szCs w:val="28"/>
          <w:lang w:val="uk-UA"/>
        </w:rPr>
      </w:pPr>
      <w:r w:rsidRPr="009F467D">
        <w:rPr>
          <w:sz w:val="28"/>
          <w:szCs w:val="28"/>
          <w:lang w:val="uk-UA"/>
        </w:rPr>
        <w:t>2</w:t>
      </w:r>
      <w:r>
        <w:rPr>
          <w:sz w:val="28"/>
          <w:szCs w:val="28"/>
          <w:lang w:val="uk-UA"/>
        </w:rPr>
        <w:t>0</w:t>
      </w:r>
      <w:r w:rsidRPr="009F467D">
        <w:rPr>
          <w:sz w:val="28"/>
          <w:szCs w:val="28"/>
          <w:lang w:val="uk-UA"/>
        </w:rPr>
        <w:t>.</w:t>
      </w:r>
      <w:r>
        <w:rPr>
          <w:sz w:val="28"/>
          <w:szCs w:val="28"/>
          <w:lang w:val="uk-UA"/>
        </w:rPr>
        <w:t xml:space="preserve"> </w:t>
      </w:r>
      <w:r w:rsidRPr="009F467D">
        <w:rPr>
          <w:sz w:val="28"/>
          <w:szCs w:val="28"/>
          <w:lang w:val="uk-UA"/>
        </w:rPr>
        <w:t>Долгушин Б.И., Косырев В.Ю., Синюкова Г.Т.,</w:t>
      </w:r>
      <w:r>
        <w:rPr>
          <w:sz w:val="28"/>
          <w:szCs w:val="28"/>
          <w:lang w:val="uk-UA"/>
        </w:rPr>
        <w:t xml:space="preserve"> </w:t>
      </w:r>
      <w:r w:rsidRPr="009F467D">
        <w:rPr>
          <w:sz w:val="28"/>
          <w:szCs w:val="28"/>
          <w:lang w:val="uk-UA"/>
        </w:rPr>
        <w:t>Нечипай А.М.,</w:t>
      </w:r>
      <w:r>
        <w:rPr>
          <w:sz w:val="28"/>
          <w:szCs w:val="28"/>
          <w:lang w:val="uk-UA"/>
        </w:rPr>
        <w:t xml:space="preserve"> </w:t>
      </w:r>
    </w:p>
    <w:p w:rsidR="0063326E" w:rsidRPr="009F467D" w:rsidRDefault="0063326E" w:rsidP="0063326E">
      <w:pPr>
        <w:spacing w:line="454" w:lineRule="exact"/>
        <w:jc w:val="both"/>
        <w:rPr>
          <w:sz w:val="28"/>
          <w:szCs w:val="28"/>
          <w:lang w:val="uk-UA"/>
        </w:rPr>
      </w:pPr>
      <w:r w:rsidRPr="009F467D">
        <w:rPr>
          <w:sz w:val="28"/>
          <w:szCs w:val="28"/>
          <w:lang w:val="uk-UA"/>
        </w:rPr>
        <w:t>Коломин Н.Г., Ширяев С.В., Чистякова О.В., Титова И.А., Кукушкин А.В., Медведева Б.М.</w:t>
      </w:r>
      <w:r>
        <w:rPr>
          <w:sz w:val="28"/>
          <w:szCs w:val="28"/>
          <w:lang w:val="uk-UA"/>
        </w:rPr>
        <w:t xml:space="preserve"> </w:t>
      </w:r>
      <w:r w:rsidRPr="009F467D">
        <w:rPr>
          <w:sz w:val="28"/>
          <w:szCs w:val="28"/>
          <w:lang w:val="uk-UA"/>
        </w:rPr>
        <w:t>Комплексная диагностика опухо</w:t>
      </w:r>
      <w:r>
        <w:rPr>
          <w:sz w:val="28"/>
          <w:szCs w:val="28"/>
          <w:lang w:val="uk-UA"/>
        </w:rPr>
        <w:t>лей панкреато</w:t>
      </w:r>
      <w:r w:rsidRPr="00D25AB4">
        <w:rPr>
          <w:sz w:val="28"/>
          <w:szCs w:val="28"/>
          <w:lang w:val="uk-UA"/>
        </w:rPr>
        <w:t xml:space="preserve"> </w:t>
      </w:r>
      <w:r>
        <w:rPr>
          <w:sz w:val="28"/>
          <w:szCs w:val="28"/>
          <w:lang w:val="uk-UA"/>
        </w:rPr>
        <w:t>–</w:t>
      </w:r>
      <w:r w:rsidRPr="00D25AB4">
        <w:rPr>
          <w:sz w:val="28"/>
          <w:szCs w:val="28"/>
          <w:lang w:val="uk-UA"/>
        </w:rPr>
        <w:t xml:space="preserve"> </w:t>
      </w:r>
      <w:r>
        <w:rPr>
          <w:sz w:val="28"/>
          <w:szCs w:val="28"/>
          <w:lang w:val="uk-UA"/>
        </w:rPr>
        <w:t xml:space="preserve">дуоденальной зоны // </w:t>
      </w:r>
      <w:r w:rsidRPr="009F467D">
        <w:rPr>
          <w:sz w:val="28"/>
          <w:szCs w:val="28"/>
          <w:lang w:val="uk-UA"/>
        </w:rPr>
        <w:t>Практическая онкология.</w:t>
      </w:r>
      <w:r w:rsidRPr="005225FB">
        <w:rPr>
          <w:sz w:val="28"/>
          <w:szCs w:val="28"/>
          <w:lang w:val="uk-UA"/>
        </w:rPr>
        <w:t xml:space="preserve"> </w:t>
      </w:r>
      <w:r>
        <w:rPr>
          <w:sz w:val="28"/>
          <w:szCs w:val="28"/>
          <w:lang w:val="uk-UA"/>
        </w:rPr>
        <w:t xml:space="preserve">–  Т.5. – № 2. – </w:t>
      </w:r>
      <w:r w:rsidRPr="009F467D">
        <w:rPr>
          <w:sz w:val="28"/>
          <w:szCs w:val="28"/>
          <w:lang w:val="uk-UA"/>
        </w:rPr>
        <w:t>2004</w:t>
      </w:r>
      <w:r>
        <w:rPr>
          <w:sz w:val="28"/>
          <w:szCs w:val="28"/>
          <w:lang w:val="uk-UA"/>
        </w:rPr>
        <w:t>.</w:t>
      </w:r>
    </w:p>
    <w:p w:rsidR="0063326E" w:rsidRPr="00C11552" w:rsidRDefault="0063326E" w:rsidP="0063326E">
      <w:pPr>
        <w:spacing w:line="454" w:lineRule="exact"/>
        <w:jc w:val="both"/>
        <w:rPr>
          <w:sz w:val="28"/>
          <w:szCs w:val="28"/>
          <w:lang w:val="uk-UA"/>
        </w:rPr>
      </w:pPr>
      <w:r w:rsidRPr="009F467D">
        <w:rPr>
          <w:sz w:val="28"/>
          <w:szCs w:val="28"/>
        </w:rPr>
        <w:t>2</w:t>
      </w:r>
      <w:r>
        <w:rPr>
          <w:sz w:val="28"/>
          <w:szCs w:val="28"/>
        </w:rPr>
        <w:t>1</w:t>
      </w:r>
      <w:r w:rsidRPr="009F467D">
        <w:rPr>
          <w:sz w:val="28"/>
          <w:szCs w:val="28"/>
        </w:rPr>
        <w:t>.</w:t>
      </w:r>
      <w:r>
        <w:rPr>
          <w:sz w:val="28"/>
          <w:szCs w:val="28"/>
          <w:lang w:val="uk-UA"/>
        </w:rPr>
        <w:t xml:space="preserve"> </w:t>
      </w:r>
      <w:r w:rsidRPr="009F467D">
        <w:rPr>
          <w:sz w:val="28"/>
          <w:szCs w:val="28"/>
        </w:rPr>
        <w:t>Зубарев А.В.,</w:t>
      </w:r>
      <w:r>
        <w:rPr>
          <w:sz w:val="28"/>
          <w:szCs w:val="28"/>
          <w:lang w:val="uk-UA"/>
        </w:rPr>
        <w:t xml:space="preserve"> </w:t>
      </w:r>
      <w:r w:rsidRPr="009F467D">
        <w:rPr>
          <w:sz w:val="28"/>
          <w:szCs w:val="28"/>
        </w:rPr>
        <w:t>Китаев В.В.</w:t>
      </w:r>
      <w:r>
        <w:rPr>
          <w:sz w:val="28"/>
          <w:szCs w:val="28"/>
          <w:lang w:val="uk-UA"/>
        </w:rPr>
        <w:t xml:space="preserve"> </w:t>
      </w:r>
      <w:r w:rsidRPr="009F467D">
        <w:rPr>
          <w:sz w:val="28"/>
          <w:szCs w:val="28"/>
        </w:rPr>
        <w:t>Комплексная лучевая диагностика з</w:t>
      </w:r>
      <w:r>
        <w:rPr>
          <w:sz w:val="28"/>
          <w:szCs w:val="28"/>
        </w:rPr>
        <w:t>аболеваний поджелудочной железы</w:t>
      </w:r>
      <w:r>
        <w:rPr>
          <w:sz w:val="28"/>
          <w:szCs w:val="28"/>
          <w:lang w:val="uk-UA"/>
        </w:rPr>
        <w:t xml:space="preserve"> // </w:t>
      </w:r>
      <w:r w:rsidRPr="009F467D">
        <w:rPr>
          <w:sz w:val="28"/>
          <w:szCs w:val="28"/>
        </w:rPr>
        <w:t>Мед.визуализация.</w:t>
      </w:r>
      <w:r>
        <w:rPr>
          <w:sz w:val="28"/>
          <w:szCs w:val="28"/>
          <w:lang w:val="uk-UA"/>
        </w:rPr>
        <w:t xml:space="preserve"> – </w:t>
      </w:r>
      <w:r w:rsidRPr="009F467D">
        <w:rPr>
          <w:sz w:val="28"/>
          <w:szCs w:val="28"/>
        </w:rPr>
        <w:t>1995.</w:t>
      </w:r>
      <w:r>
        <w:rPr>
          <w:sz w:val="28"/>
          <w:szCs w:val="28"/>
          <w:lang w:val="uk-UA"/>
        </w:rPr>
        <w:t xml:space="preserve"> –  </w:t>
      </w:r>
      <w:r w:rsidRPr="009F467D">
        <w:rPr>
          <w:sz w:val="28"/>
          <w:szCs w:val="28"/>
        </w:rPr>
        <w:t>Пилотный выпуск.</w:t>
      </w:r>
      <w:r>
        <w:rPr>
          <w:sz w:val="28"/>
          <w:szCs w:val="28"/>
          <w:lang w:val="uk-UA"/>
        </w:rPr>
        <w:t xml:space="preserve"> – </w:t>
      </w:r>
      <w:r w:rsidRPr="009F467D">
        <w:rPr>
          <w:sz w:val="28"/>
          <w:szCs w:val="28"/>
        </w:rPr>
        <w:t>С.7</w:t>
      </w:r>
      <w:r>
        <w:rPr>
          <w:sz w:val="28"/>
          <w:szCs w:val="28"/>
          <w:lang w:val="uk-UA"/>
        </w:rPr>
        <w:t xml:space="preserve"> </w:t>
      </w:r>
      <w:r>
        <w:rPr>
          <w:sz w:val="28"/>
          <w:szCs w:val="28"/>
        </w:rPr>
        <w:t>–</w:t>
      </w:r>
      <w:r>
        <w:rPr>
          <w:sz w:val="28"/>
          <w:szCs w:val="28"/>
          <w:lang w:val="uk-UA"/>
        </w:rPr>
        <w:t xml:space="preserve"> </w:t>
      </w:r>
      <w:r w:rsidRPr="009F467D">
        <w:rPr>
          <w:sz w:val="28"/>
          <w:szCs w:val="28"/>
        </w:rPr>
        <w:t>15</w:t>
      </w:r>
      <w:r>
        <w:rPr>
          <w:sz w:val="28"/>
          <w:szCs w:val="28"/>
          <w:lang w:val="uk-UA"/>
        </w:rPr>
        <w:t>.</w:t>
      </w:r>
    </w:p>
    <w:p w:rsidR="0063326E" w:rsidRPr="002D77B2" w:rsidRDefault="0063326E" w:rsidP="0063326E">
      <w:pPr>
        <w:spacing w:line="454" w:lineRule="exact"/>
        <w:jc w:val="both"/>
        <w:rPr>
          <w:sz w:val="28"/>
          <w:szCs w:val="28"/>
          <w:lang w:val="uk-UA"/>
        </w:rPr>
      </w:pPr>
      <w:r w:rsidRPr="009F467D">
        <w:rPr>
          <w:sz w:val="28"/>
          <w:szCs w:val="28"/>
        </w:rPr>
        <w:lastRenderedPageBreak/>
        <w:t>2</w:t>
      </w:r>
      <w:r>
        <w:rPr>
          <w:sz w:val="28"/>
          <w:szCs w:val="28"/>
        </w:rPr>
        <w:t>2</w:t>
      </w:r>
      <w:r w:rsidRPr="009F467D">
        <w:rPr>
          <w:sz w:val="28"/>
          <w:szCs w:val="28"/>
        </w:rPr>
        <w:t>.</w:t>
      </w:r>
      <w:r>
        <w:rPr>
          <w:sz w:val="28"/>
          <w:szCs w:val="28"/>
          <w:lang w:val="uk-UA"/>
        </w:rPr>
        <w:t xml:space="preserve"> </w:t>
      </w:r>
      <w:r w:rsidRPr="009F467D">
        <w:rPr>
          <w:sz w:val="28"/>
          <w:szCs w:val="28"/>
        </w:rPr>
        <w:t>Зубарев А.В.</w:t>
      </w:r>
      <w:r>
        <w:rPr>
          <w:sz w:val="28"/>
          <w:szCs w:val="28"/>
          <w:lang w:val="uk-UA"/>
        </w:rPr>
        <w:t xml:space="preserve"> </w:t>
      </w:r>
      <w:r w:rsidRPr="009F467D">
        <w:rPr>
          <w:sz w:val="28"/>
          <w:szCs w:val="28"/>
        </w:rPr>
        <w:t>Новые возможности ультразвука в диагностике объемных поражений печени и поджелудочной железы</w:t>
      </w:r>
      <w:r>
        <w:rPr>
          <w:sz w:val="28"/>
          <w:szCs w:val="28"/>
          <w:lang w:val="uk-UA"/>
        </w:rPr>
        <w:t xml:space="preserve"> // </w:t>
      </w:r>
      <w:r w:rsidRPr="009F467D">
        <w:rPr>
          <w:sz w:val="28"/>
          <w:szCs w:val="28"/>
        </w:rPr>
        <w:t>Эхография.</w:t>
      </w:r>
      <w:r>
        <w:rPr>
          <w:sz w:val="28"/>
          <w:szCs w:val="28"/>
          <w:lang w:val="uk-UA"/>
        </w:rPr>
        <w:t xml:space="preserve"> –  </w:t>
      </w:r>
      <w:r>
        <w:rPr>
          <w:sz w:val="28"/>
          <w:szCs w:val="28"/>
        </w:rPr>
        <w:t>2000.</w:t>
      </w:r>
      <w:r>
        <w:rPr>
          <w:sz w:val="28"/>
          <w:szCs w:val="28"/>
          <w:lang w:val="uk-UA"/>
        </w:rPr>
        <w:t xml:space="preserve"> – </w:t>
      </w:r>
      <w:r>
        <w:rPr>
          <w:sz w:val="28"/>
          <w:szCs w:val="28"/>
        </w:rPr>
        <w:t>Том 1</w:t>
      </w:r>
      <w:r>
        <w:rPr>
          <w:sz w:val="28"/>
          <w:szCs w:val="28"/>
          <w:lang w:val="uk-UA"/>
        </w:rPr>
        <w:t xml:space="preserve">.   – </w:t>
      </w:r>
      <w:r>
        <w:rPr>
          <w:sz w:val="28"/>
          <w:szCs w:val="28"/>
        </w:rPr>
        <w:t>№</w:t>
      </w:r>
      <w:r w:rsidRPr="003A0A1A">
        <w:rPr>
          <w:sz w:val="28"/>
          <w:szCs w:val="28"/>
        </w:rPr>
        <w:t xml:space="preserve"> </w:t>
      </w:r>
      <w:r>
        <w:rPr>
          <w:sz w:val="28"/>
          <w:szCs w:val="28"/>
        </w:rPr>
        <w:t>2</w:t>
      </w:r>
      <w:r>
        <w:rPr>
          <w:sz w:val="28"/>
          <w:szCs w:val="28"/>
          <w:lang w:val="uk-UA"/>
        </w:rPr>
        <w:t>. – С.</w:t>
      </w:r>
      <w:r w:rsidRPr="009F467D">
        <w:rPr>
          <w:sz w:val="28"/>
          <w:szCs w:val="28"/>
        </w:rPr>
        <w:t>140</w:t>
      </w:r>
      <w:r>
        <w:rPr>
          <w:sz w:val="28"/>
          <w:szCs w:val="28"/>
          <w:lang w:val="uk-UA"/>
        </w:rPr>
        <w:t xml:space="preserve"> </w:t>
      </w:r>
      <w:r>
        <w:rPr>
          <w:sz w:val="28"/>
          <w:szCs w:val="28"/>
        </w:rPr>
        <w:t>–</w:t>
      </w:r>
      <w:r>
        <w:rPr>
          <w:sz w:val="28"/>
          <w:szCs w:val="28"/>
          <w:lang w:val="uk-UA"/>
        </w:rPr>
        <w:t xml:space="preserve"> </w:t>
      </w:r>
      <w:r w:rsidRPr="009F467D">
        <w:rPr>
          <w:sz w:val="28"/>
          <w:szCs w:val="28"/>
        </w:rPr>
        <w:t>146</w:t>
      </w:r>
      <w:r>
        <w:rPr>
          <w:sz w:val="28"/>
          <w:szCs w:val="28"/>
          <w:lang w:val="uk-UA"/>
        </w:rPr>
        <w:t>.</w:t>
      </w:r>
    </w:p>
    <w:p w:rsidR="0063326E" w:rsidRPr="002D77B2" w:rsidRDefault="0063326E" w:rsidP="0063326E">
      <w:pPr>
        <w:spacing w:line="454" w:lineRule="exact"/>
        <w:jc w:val="both"/>
        <w:rPr>
          <w:sz w:val="28"/>
          <w:szCs w:val="28"/>
          <w:lang w:val="uk-UA"/>
        </w:rPr>
      </w:pPr>
      <w:r w:rsidRPr="009F467D">
        <w:rPr>
          <w:sz w:val="28"/>
          <w:szCs w:val="28"/>
        </w:rPr>
        <w:t>2</w:t>
      </w:r>
      <w:r>
        <w:rPr>
          <w:sz w:val="28"/>
          <w:szCs w:val="28"/>
        </w:rPr>
        <w:t>3</w:t>
      </w:r>
      <w:r w:rsidRPr="009F467D">
        <w:rPr>
          <w:sz w:val="28"/>
          <w:szCs w:val="28"/>
        </w:rPr>
        <w:t>.</w:t>
      </w:r>
      <w:r>
        <w:rPr>
          <w:sz w:val="28"/>
          <w:szCs w:val="28"/>
          <w:lang w:val="uk-UA"/>
        </w:rPr>
        <w:t xml:space="preserve"> </w:t>
      </w:r>
      <w:r w:rsidRPr="009F467D">
        <w:rPr>
          <w:sz w:val="28"/>
          <w:szCs w:val="28"/>
        </w:rPr>
        <w:t>Зубарев А.В.,</w:t>
      </w:r>
      <w:r>
        <w:rPr>
          <w:sz w:val="28"/>
          <w:szCs w:val="28"/>
          <w:lang w:val="uk-UA"/>
        </w:rPr>
        <w:t xml:space="preserve"> </w:t>
      </w:r>
      <w:r w:rsidRPr="009F467D">
        <w:rPr>
          <w:sz w:val="28"/>
          <w:szCs w:val="28"/>
        </w:rPr>
        <w:t>Каленова И.В.,</w:t>
      </w:r>
      <w:r>
        <w:rPr>
          <w:sz w:val="28"/>
          <w:szCs w:val="28"/>
          <w:lang w:val="uk-UA"/>
        </w:rPr>
        <w:t xml:space="preserve"> </w:t>
      </w:r>
      <w:r w:rsidRPr="009F467D">
        <w:rPr>
          <w:sz w:val="28"/>
          <w:szCs w:val="28"/>
        </w:rPr>
        <w:t>Башилов В.П.,</w:t>
      </w:r>
      <w:r>
        <w:rPr>
          <w:sz w:val="28"/>
          <w:szCs w:val="28"/>
          <w:lang w:val="uk-UA"/>
        </w:rPr>
        <w:t xml:space="preserve"> </w:t>
      </w:r>
      <w:r w:rsidRPr="009F467D">
        <w:rPr>
          <w:sz w:val="28"/>
          <w:szCs w:val="28"/>
        </w:rPr>
        <w:t>Агафонов Н.П.</w:t>
      </w:r>
      <w:r>
        <w:rPr>
          <w:sz w:val="28"/>
          <w:szCs w:val="28"/>
          <w:lang w:val="uk-UA"/>
        </w:rPr>
        <w:t xml:space="preserve"> </w:t>
      </w:r>
      <w:r w:rsidRPr="009F467D">
        <w:rPr>
          <w:sz w:val="28"/>
          <w:szCs w:val="28"/>
        </w:rPr>
        <w:t xml:space="preserve">Современная ультразвуковая диагностика объемных образований поджелудочной </w:t>
      </w:r>
      <w:r w:rsidRPr="003A0A1A">
        <w:rPr>
          <w:sz w:val="28"/>
          <w:szCs w:val="28"/>
        </w:rPr>
        <w:t xml:space="preserve">    </w:t>
      </w:r>
      <w:r w:rsidRPr="009F467D">
        <w:rPr>
          <w:sz w:val="28"/>
          <w:szCs w:val="28"/>
        </w:rPr>
        <w:t>железы</w:t>
      </w:r>
      <w:r>
        <w:rPr>
          <w:sz w:val="28"/>
          <w:szCs w:val="28"/>
          <w:lang w:val="uk-UA"/>
        </w:rPr>
        <w:t xml:space="preserve"> // </w:t>
      </w:r>
      <w:r w:rsidRPr="009F467D">
        <w:rPr>
          <w:sz w:val="28"/>
          <w:szCs w:val="28"/>
        </w:rPr>
        <w:t>Медицинская визуализация.</w:t>
      </w:r>
      <w:r>
        <w:rPr>
          <w:sz w:val="28"/>
          <w:szCs w:val="28"/>
          <w:lang w:val="uk-UA"/>
        </w:rPr>
        <w:t xml:space="preserve"> –  </w:t>
      </w:r>
      <w:r>
        <w:rPr>
          <w:sz w:val="28"/>
          <w:szCs w:val="28"/>
        </w:rPr>
        <w:t>200</w:t>
      </w:r>
      <w:r>
        <w:rPr>
          <w:sz w:val="28"/>
          <w:szCs w:val="28"/>
          <w:lang w:val="uk-UA"/>
        </w:rPr>
        <w:t>1</w:t>
      </w:r>
      <w:r w:rsidRPr="009F467D">
        <w:rPr>
          <w:sz w:val="28"/>
          <w:szCs w:val="28"/>
        </w:rPr>
        <w:t>.</w:t>
      </w:r>
      <w:r>
        <w:rPr>
          <w:sz w:val="28"/>
          <w:szCs w:val="28"/>
          <w:lang w:val="uk-UA"/>
        </w:rPr>
        <w:t xml:space="preserve"> –  </w:t>
      </w:r>
      <w:r>
        <w:rPr>
          <w:sz w:val="28"/>
          <w:szCs w:val="28"/>
        </w:rPr>
        <w:t>№</w:t>
      </w:r>
      <w:r>
        <w:rPr>
          <w:sz w:val="28"/>
          <w:szCs w:val="28"/>
          <w:lang w:val="uk-UA"/>
        </w:rPr>
        <w:t xml:space="preserve"> </w:t>
      </w:r>
      <w:r>
        <w:rPr>
          <w:sz w:val="28"/>
          <w:szCs w:val="28"/>
        </w:rPr>
        <w:t>1</w:t>
      </w:r>
      <w:r>
        <w:rPr>
          <w:sz w:val="28"/>
          <w:szCs w:val="28"/>
          <w:lang w:val="uk-UA"/>
        </w:rPr>
        <w:t>. – С.</w:t>
      </w:r>
      <w:r w:rsidRPr="009F467D">
        <w:rPr>
          <w:sz w:val="28"/>
          <w:szCs w:val="28"/>
        </w:rPr>
        <w:t>12</w:t>
      </w:r>
      <w:r>
        <w:rPr>
          <w:sz w:val="28"/>
          <w:szCs w:val="28"/>
          <w:lang w:val="uk-UA"/>
        </w:rPr>
        <w:t xml:space="preserve"> </w:t>
      </w:r>
      <w:r>
        <w:rPr>
          <w:sz w:val="28"/>
          <w:szCs w:val="28"/>
        </w:rPr>
        <w:t>–</w:t>
      </w:r>
      <w:r>
        <w:rPr>
          <w:sz w:val="28"/>
          <w:szCs w:val="28"/>
          <w:lang w:val="uk-UA"/>
        </w:rPr>
        <w:t xml:space="preserve"> </w:t>
      </w:r>
      <w:r w:rsidRPr="009F467D">
        <w:rPr>
          <w:sz w:val="28"/>
          <w:szCs w:val="28"/>
        </w:rPr>
        <w:t>17</w:t>
      </w:r>
      <w:r>
        <w:rPr>
          <w:sz w:val="28"/>
          <w:szCs w:val="28"/>
          <w:lang w:val="uk-UA"/>
        </w:rPr>
        <w:t>.</w:t>
      </w:r>
    </w:p>
    <w:p w:rsidR="0063326E" w:rsidRPr="00601ED4" w:rsidRDefault="0063326E" w:rsidP="0063326E">
      <w:pPr>
        <w:spacing w:line="454" w:lineRule="exact"/>
        <w:jc w:val="both"/>
        <w:rPr>
          <w:sz w:val="28"/>
          <w:szCs w:val="28"/>
        </w:rPr>
      </w:pPr>
      <w:r>
        <w:rPr>
          <w:sz w:val="28"/>
          <w:szCs w:val="28"/>
        </w:rPr>
        <w:t>24.</w:t>
      </w:r>
      <w:r>
        <w:rPr>
          <w:sz w:val="28"/>
          <w:szCs w:val="28"/>
          <w:lang w:val="uk-UA"/>
        </w:rPr>
        <w:t xml:space="preserve"> </w:t>
      </w:r>
      <w:r>
        <w:rPr>
          <w:sz w:val="28"/>
          <w:szCs w:val="28"/>
        </w:rPr>
        <w:t>Казакевич В.И.,</w:t>
      </w:r>
      <w:r>
        <w:rPr>
          <w:sz w:val="28"/>
          <w:szCs w:val="28"/>
          <w:lang w:val="uk-UA"/>
        </w:rPr>
        <w:t xml:space="preserve"> </w:t>
      </w:r>
      <w:r>
        <w:rPr>
          <w:sz w:val="28"/>
          <w:szCs w:val="28"/>
        </w:rPr>
        <w:t>Митина Л.А.</w:t>
      </w:r>
      <w:r>
        <w:rPr>
          <w:sz w:val="28"/>
          <w:szCs w:val="28"/>
          <w:lang w:val="uk-UA"/>
        </w:rPr>
        <w:t xml:space="preserve"> </w:t>
      </w:r>
      <w:r>
        <w:rPr>
          <w:sz w:val="28"/>
          <w:szCs w:val="28"/>
        </w:rPr>
        <w:t>Некоторые аспекты ультразвукового исследования брюшной полости при асците</w:t>
      </w:r>
      <w:r>
        <w:rPr>
          <w:b/>
          <w:sz w:val="28"/>
          <w:szCs w:val="28"/>
          <w:lang w:val="uk-UA"/>
        </w:rPr>
        <w:t xml:space="preserve"> // </w:t>
      </w:r>
      <w:r w:rsidRPr="00601ED4">
        <w:rPr>
          <w:sz w:val="28"/>
          <w:szCs w:val="28"/>
        </w:rPr>
        <w:t>Росси</w:t>
      </w:r>
      <w:r>
        <w:rPr>
          <w:sz w:val="28"/>
          <w:szCs w:val="28"/>
        </w:rPr>
        <w:t>йский журнал гастроэнтерологии</w:t>
      </w:r>
      <w:r>
        <w:rPr>
          <w:sz w:val="28"/>
          <w:szCs w:val="28"/>
          <w:lang w:val="uk-UA"/>
        </w:rPr>
        <w:t xml:space="preserve">, </w:t>
      </w:r>
      <w:r>
        <w:rPr>
          <w:sz w:val="28"/>
          <w:szCs w:val="28"/>
        </w:rPr>
        <w:t>гепатологии</w:t>
      </w:r>
      <w:r w:rsidRPr="00601ED4">
        <w:rPr>
          <w:sz w:val="28"/>
          <w:szCs w:val="28"/>
        </w:rPr>
        <w:t>,</w:t>
      </w:r>
      <w:r>
        <w:rPr>
          <w:sz w:val="28"/>
          <w:szCs w:val="28"/>
          <w:lang w:val="uk-UA"/>
        </w:rPr>
        <w:t xml:space="preserve"> </w:t>
      </w:r>
      <w:r>
        <w:rPr>
          <w:sz w:val="28"/>
          <w:szCs w:val="28"/>
        </w:rPr>
        <w:t>колопроктологии</w:t>
      </w:r>
      <w:r>
        <w:rPr>
          <w:sz w:val="28"/>
          <w:szCs w:val="28"/>
          <w:lang w:val="uk-UA"/>
        </w:rPr>
        <w:t xml:space="preserve">. – </w:t>
      </w:r>
      <w:r>
        <w:rPr>
          <w:sz w:val="28"/>
          <w:szCs w:val="28"/>
        </w:rPr>
        <w:t>2006</w:t>
      </w:r>
      <w:r>
        <w:rPr>
          <w:sz w:val="28"/>
          <w:szCs w:val="28"/>
          <w:lang w:val="uk-UA"/>
        </w:rPr>
        <w:t xml:space="preserve">. –  </w:t>
      </w:r>
      <w:r>
        <w:rPr>
          <w:sz w:val="28"/>
          <w:szCs w:val="28"/>
        </w:rPr>
        <w:t>№5</w:t>
      </w:r>
      <w:r w:rsidRPr="00601ED4">
        <w:rPr>
          <w:sz w:val="28"/>
          <w:szCs w:val="28"/>
        </w:rPr>
        <w:t>.</w:t>
      </w:r>
      <w:r>
        <w:rPr>
          <w:sz w:val="28"/>
          <w:szCs w:val="28"/>
          <w:lang w:val="uk-UA"/>
        </w:rPr>
        <w:t xml:space="preserve"> –  </w:t>
      </w:r>
      <w:r w:rsidRPr="00601ED4">
        <w:rPr>
          <w:sz w:val="28"/>
          <w:szCs w:val="28"/>
        </w:rPr>
        <w:t>С.138.</w:t>
      </w:r>
    </w:p>
    <w:p w:rsidR="0063326E" w:rsidRDefault="0063326E" w:rsidP="0063326E">
      <w:pPr>
        <w:spacing w:line="454" w:lineRule="exact"/>
        <w:jc w:val="both"/>
        <w:rPr>
          <w:sz w:val="28"/>
          <w:szCs w:val="28"/>
        </w:rPr>
      </w:pPr>
      <w:r w:rsidRPr="009F467D">
        <w:rPr>
          <w:sz w:val="28"/>
          <w:szCs w:val="28"/>
        </w:rPr>
        <w:t>2</w:t>
      </w:r>
      <w:r>
        <w:rPr>
          <w:sz w:val="28"/>
          <w:szCs w:val="28"/>
        </w:rPr>
        <w:t>5</w:t>
      </w:r>
      <w:r w:rsidRPr="009F467D">
        <w:rPr>
          <w:sz w:val="28"/>
          <w:szCs w:val="28"/>
        </w:rPr>
        <w:t>.</w:t>
      </w:r>
      <w:r>
        <w:rPr>
          <w:sz w:val="28"/>
          <w:szCs w:val="28"/>
          <w:lang w:val="uk-UA"/>
        </w:rPr>
        <w:t xml:space="preserve"> </w:t>
      </w:r>
      <w:r w:rsidRPr="009F467D">
        <w:rPr>
          <w:sz w:val="28"/>
          <w:szCs w:val="28"/>
        </w:rPr>
        <w:t>Кармазановский Г.Г.,</w:t>
      </w:r>
      <w:r>
        <w:rPr>
          <w:sz w:val="28"/>
          <w:szCs w:val="28"/>
          <w:lang w:val="uk-UA"/>
        </w:rPr>
        <w:t xml:space="preserve"> </w:t>
      </w:r>
      <w:r w:rsidRPr="009F467D">
        <w:rPr>
          <w:sz w:val="28"/>
          <w:szCs w:val="28"/>
        </w:rPr>
        <w:t>Федоров В.Д.</w:t>
      </w:r>
      <w:r>
        <w:rPr>
          <w:sz w:val="28"/>
          <w:szCs w:val="28"/>
          <w:lang w:val="uk-UA"/>
        </w:rPr>
        <w:t xml:space="preserve"> </w:t>
      </w:r>
      <w:r w:rsidRPr="009F467D">
        <w:rPr>
          <w:sz w:val="28"/>
          <w:szCs w:val="28"/>
        </w:rPr>
        <w:t>Компьютерная томография поджелудочной железы и органов забрюшинного пространства.</w:t>
      </w:r>
      <w:r>
        <w:rPr>
          <w:sz w:val="28"/>
          <w:szCs w:val="28"/>
          <w:lang w:val="uk-UA"/>
        </w:rPr>
        <w:t xml:space="preserve"> –  </w:t>
      </w:r>
      <w:r>
        <w:rPr>
          <w:sz w:val="28"/>
          <w:szCs w:val="28"/>
        </w:rPr>
        <w:t>М.</w:t>
      </w:r>
      <w:r w:rsidRPr="005225FB">
        <w:rPr>
          <w:sz w:val="28"/>
          <w:szCs w:val="28"/>
          <w:lang w:val="uk-UA"/>
        </w:rPr>
        <w:t xml:space="preserve"> </w:t>
      </w:r>
      <w:r>
        <w:rPr>
          <w:sz w:val="28"/>
          <w:szCs w:val="28"/>
          <w:lang w:val="uk-UA"/>
        </w:rPr>
        <w:t xml:space="preserve">– </w:t>
      </w:r>
      <w:r w:rsidRPr="009F467D">
        <w:rPr>
          <w:sz w:val="28"/>
          <w:szCs w:val="28"/>
        </w:rPr>
        <w:t>2002</w:t>
      </w:r>
      <w:r>
        <w:rPr>
          <w:sz w:val="28"/>
          <w:szCs w:val="28"/>
        </w:rPr>
        <w:t>.</w:t>
      </w:r>
    </w:p>
    <w:p w:rsidR="0063326E" w:rsidRPr="002D77B2" w:rsidRDefault="0063326E" w:rsidP="0063326E">
      <w:pPr>
        <w:spacing w:line="454" w:lineRule="exact"/>
        <w:jc w:val="both"/>
        <w:rPr>
          <w:sz w:val="28"/>
          <w:szCs w:val="28"/>
          <w:lang w:val="uk-UA"/>
        </w:rPr>
      </w:pPr>
      <w:r>
        <w:rPr>
          <w:sz w:val="28"/>
          <w:szCs w:val="28"/>
        </w:rPr>
        <w:t>26</w:t>
      </w:r>
      <w:r w:rsidRPr="009F467D">
        <w:rPr>
          <w:sz w:val="28"/>
          <w:szCs w:val="28"/>
        </w:rPr>
        <w:t>.</w:t>
      </w:r>
      <w:r>
        <w:rPr>
          <w:sz w:val="28"/>
          <w:szCs w:val="28"/>
          <w:lang w:val="uk-UA"/>
        </w:rPr>
        <w:t xml:space="preserve"> </w:t>
      </w:r>
      <w:r>
        <w:rPr>
          <w:sz w:val="28"/>
          <w:szCs w:val="28"/>
        </w:rPr>
        <w:t>Кубышкин В.А.,</w:t>
      </w:r>
      <w:r>
        <w:rPr>
          <w:sz w:val="28"/>
          <w:szCs w:val="28"/>
          <w:lang w:val="uk-UA"/>
        </w:rPr>
        <w:t xml:space="preserve"> </w:t>
      </w:r>
      <w:r>
        <w:rPr>
          <w:sz w:val="28"/>
          <w:szCs w:val="28"/>
        </w:rPr>
        <w:t>Вишневский В.А</w:t>
      </w:r>
      <w:r>
        <w:rPr>
          <w:sz w:val="28"/>
          <w:szCs w:val="28"/>
          <w:lang w:val="uk-UA"/>
        </w:rPr>
        <w:t xml:space="preserve">. </w:t>
      </w:r>
      <w:r w:rsidRPr="009F467D">
        <w:rPr>
          <w:sz w:val="28"/>
          <w:szCs w:val="28"/>
        </w:rPr>
        <w:t>Рак поджелудочной железы.</w:t>
      </w:r>
      <w:r>
        <w:rPr>
          <w:sz w:val="28"/>
          <w:szCs w:val="28"/>
          <w:lang w:val="uk-UA"/>
        </w:rPr>
        <w:t xml:space="preserve"> –</w:t>
      </w:r>
      <w:r w:rsidRPr="009F467D">
        <w:rPr>
          <w:sz w:val="28"/>
          <w:szCs w:val="28"/>
        </w:rPr>
        <w:t>М</w:t>
      </w:r>
      <w:r>
        <w:rPr>
          <w:sz w:val="28"/>
          <w:szCs w:val="28"/>
          <w:lang w:val="uk-UA"/>
        </w:rPr>
        <w:t>.:</w:t>
      </w:r>
      <w:r w:rsidRPr="003A0A1A">
        <w:rPr>
          <w:sz w:val="28"/>
          <w:szCs w:val="28"/>
        </w:rPr>
        <w:t xml:space="preserve"> </w:t>
      </w:r>
      <w:r w:rsidRPr="009F467D">
        <w:rPr>
          <w:sz w:val="28"/>
          <w:szCs w:val="28"/>
          <w:lang w:val="uk-UA"/>
        </w:rPr>
        <w:t>Медпрактика</w:t>
      </w:r>
      <w:r>
        <w:rPr>
          <w:sz w:val="28"/>
          <w:szCs w:val="28"/>
          <w:lang w:val="uk-UA"/>
        </w:rPr>
        <w:t xml:space="preserve">, </w:t>
      </w:r>
      <w:r w:rsidRPr="009F467D">
        <w:rPr>
          <w:sz w:val="28"/>
          <w:szCs w:val="28"/>
        </w:rPr>
        <w:t>200</w:t>
      </w:r>
      <w:r w:rsidRPr="009F467D">
        <w:rPr>
          <w:sz w:val="28"/>
          <w:szCs w:val="28"/>
          <w:lang w:val="uk-UA"/>
        </w:rPr>
        <w:t>3</w:t>
      </w:r>
      <w:r w:rsidRPr="009F467D">
        <w:rPr>
          <w:sz w:val="28"/>
          <w:szCs w:val="28"/>
        </w:rPr>
        <w:t>.</w:t>
      </w:r>
      <w:r>
        <w:rPr>
          <w:sz w:val="28"/>
          <w:szCs w:val="28"/>
          <w:lang w:val="uk-UA"/>
        </w:rPr>
        <w:t xml:space="preserve"> – 375 с. </w:t>
      </w:r>
    </w:p>
    <w:p w:rsidR="0063326E" w:rsidRPr="009F467D" w:rsidRDefault="0063326E" w:rsidP="0063326E">
      <w:pPr>
        <w:spacing w:line="454" w:lineRule="exact"/>
        <w:jc w:val="both"/>
        <w:rPr>
          <w:sz w:val="28"/>
          <w:szCs w:val="28"/>
          <w:lang w:val="uk-UA"/>
        </w:rPr>
      </w:pPr>
      <w:r w:rsidRPr="009F467D">
        <w:rPr>
          <w:sz w:val="28"/>
          <w:szCs w:val="28"/>
        </w:rPr>
        <w:t>2</w:t>
      </w:r>
      <w:r>
        <w:rPr>
          <w:sz w:val="28"/>
          <w:szCs w:val="28"/>
        </w:rPr>
        <w:t>7</w:t>
      </w:r>
      <w:r w:rsidRPr="009F467D">
        <w:rPr>
          <w:sz w:val="28"/>
          <w:szCs w:val="28"/>
        </w:rPr>
        <w:t>.</w:t>
      </w:r>
      <w:r>
        <w:rPr>
          <w:sz w:val="28"/>
          <w:szCs w:val="28"/>
          <w:lang w:val="uk-UA"/>
        </w:rPr>
        <w:t xml:space="preserve"> </w:t>
      </w:r>
      <w:r w:rsidRPr="009F467D">
        <w:rPr>
          <w:sz w:val="28"/>
          <w:szCs w:val="28"/>
        </w:rPr>
        <w:t>Клиническое руководство по ультразвуковой диагностике.</w:t>
      </w:r>
      <w:r>
        <w:rPr>
          <w:sz w:val="28"/>
          <w:szCs w:val="28"/>
          <w:lang w:val="uk-UA"/>
        </w:rPr>
        <w:t xml:space="preserve"> </w:t>
      </w:r>
      <w:r>
        <w:rPr>
          <w:sz w:val="28"/>
          <w:szCs w:val="28"/>
        </w:rPr>
        <w:t>Т. (</w:t>
      </w:r>
      <w:r w:rsidRPr="009F467D">
        <w:rPr>
          <w:sz w:val="28"/>
          <w:szCs w:val="28"/>
        </w:rPr>
        <w:t>Под ред. Митькова В.В.</w:t>
      </w:r>
      <w:r>
        <w:rPr>
          <w:sz w:val="28"/>
          <w:szCs w:val="28"/>
          <w:lang w:val="uk-UA"/>
        </w:rPr>
        <w:t>)</w:t>
      </w:r>
      <w:r w:rsidRPr="009F467D">
        <w:rPr>
          <w:sz w:val="28"/>
          <w:szCs w:val="28"/>
        </w:rPr>
        <w:t>.</w:t>
      </w:r>
      <w:r>
        <w:rPr>
          <w:sz w:val="28"/>
          <w:szCs w:val="28"/>
          <w:lang w:val="uk-UA"/>
        </w:rPr>
        <w:t xml:space="preserve"> –  </w:t>
      </w:r>
      <w:r w:rsidRPr="009F467D">
        <w:rPr>
          <w:sz w:val="28"/>
          <w:szCs w:val="28"/>
        </w:rPr>
        <w:t>М.:</w:t>
      </w:r>
      <w:r>
        <w:rPr>
          <w:sz w:val="28"/>
          <w:szCs w:val="28"/>
          <w:lang w:val="uk-UA"/>
        </w:rPr>
        <w:t xml:space="preserve"> </w:t>
      </w:r>
      <w:r w:rsidRPr="009F467D">
        <w:rPr>
          <w:sz w:val="28"/>
          <w:szCs w:val="28"/>
        </w:rPr>
        <w:t>Видар,</w:t>
      </w:r>
      <w:r>
        <w:rPr>
          <w:sz w:val="28"/>
          <w:szCs w:val="28"/>
          <w:lang w:val="uk-UA"/>
        </w:rPr>
        <w:t xml:space="preserve"> </w:t>
      </w:r>
      <w:r w:rsidRPr="009F467D">
        <w:rPr>
          <w:sz w:val="28"/>
          <w:szCs w:val="28"/>
        </w:rPr>
        <w:t>1996</w:t>
      </w:r>
      <w:r>
        <w:rPr>
          <w:sz w:val="28"/>
          <w:szCs w:val="28"/>
          <w:lang w:val="uk-UA"/>
        </w:rPr>
        <w:t xml:space="preserve"> –</w:t>
      </w:r>
      <w:r w:rsidRPr="009F467D">
        <w:rPr>
          <w:sz w:val="28"/>
          <w:szCs w:val="28"/>
        </w:rPr>
        <w:t xml:space="preserve"> С. 140</w:t>
      </w:r>
      <w:r>
        <w:rPr>
          <w:sz w:val="28"/>
          <w:szCs w:val="28"/>
          <w:lang w:val="uk-UA"/>
        </w:rPr>
        <w:t xml:space="preserve"> </w:t>
      </w:r>
      <w:r>
        <w:rPr>
          <w:sz w:val="28"/>
          <w:szCs w:val="28"/>
        </w:rPr>
        <w:t>–</w:t>
      </w:r>
      <w:r>
        <w:rPr>
          <w:sz w:val="28"/>
          <w:szCs w:val="28"/>
          <w:lang w:val="uk-UA"/>
        </w:rPr>
        <w:t xml:space="preserve"> </w:t>
      </w:r>
      <w:r w:rsidRPr="009F467D">
        <w:rPr>
          <w:sz w:val="28"/>
          <w:szCs w:val="28"/>
        </w:rPr>
        <w:t>186.</w:t>
      </w:r>
    </w:p>
    <w:p w:rsidR="0063326E" w:rsidRDefault="0063326E" w:rsidP="0063326E">
      <w:pPr>
        <w:spacing w:line="454" w:lineRule="exact"/>
        <w:jc w:val="both"/>
        <w:rPr>
          <w:sz w:val="28"/>
          <w:szCs w:val="28"/>
          <w:lang w:val="uk-UA"/>
        </w:rPr>
      </w:pPr>
      <w:r>
        <w:rPr>
          <w:sz w:val="28"/>
          <w:szCs w:val="28"/>
        </w:rPr>
        <w:t>28</w:t>
      </w:r>
      <w:r w:rsidRPr="009F467D">
        <w:rPr>
          <w:sz w:val="28"/>
          <w:szCs w:val="28"/>
        </w:rPr>
        <w:t>.</w:t>
      </w:r>
      <w:r>
        <w:rPr>
          <w:sz w:val="28"/>
          <w:szCs w:val="28"/>
          <w:lang w:val="uk-UA"/>
        </w:rPr>
        <w:t xml:space="preserve"> </w:t>
      </w:r>
      <w:r w:rsidRPr="009F467D">
        <w:rPr>
          <w:sz w:val="28"/>
          <w:szCs w:val="28"/>
        </w:rPr>
        <w:t>Кунцевич Г.И.,</w:t>
      </w:r>
      <w:r>
        <w:rPr>
          <w:sz w:val="28"/>
          <w:szCs w:val="28"/>
          <w:lang w:val="uk-UA"/>
        </w:rPr>
        <w:t xml:space="preserve"> </w:t>
      </w:r>
      <w:r w:rsidRPr="009F467D">
        <w:rPr>
          <w:sz w:val="28"/>
          <w:szCs w:val="28"/>
        </w:rPr>
        <w:t>Вишневский В.А.,</w:t>
      </w:r>
      <w:r>
        <w:rPr>
          <w:sz w:val="28"/>
          <w:szCs w:val="28"/>
          <w:lang w:val="uk-UA"/>
        </w:rPr>
        <w:t xml:space="preserve"> </w:t>
      </w:r>
      <w:r w:rsidRPr="009F467D">
        <w:rPr>
          <w:sz w:val="28"/>
          <w:szCs w:val="28"/>
        </w:rPr>
        <w:t>Кокова Н.И. и др. Комплексная ультразвуковая оценка изменений портального кровообращения при заболевания</w:t>
      </w:r>
      <w:r>
        <w:rPr>
          <w:sz w:val="28"/>
          <w:szCs w:val="28"/>
          <w:lang w:val="uk-UA"/>
        </w:rPr>
        <w:t>х</w:t>
      </w:r>
      <w:r w:rsidRPr="009F467D">
        <w:rPr>
          <w:sz w:val="28"/>
          <w:szCs w:val="28"/>
        </w:rPr>
        <w:t xml:space="preserve"> поджелудочной железы</w:t>
      </w:r>
      <w:r>
        <w:rPr>
          <w:sz w:val="28"/>
          <w:szCs w:val="28"/>
          <w:lang w:val="uk-UA"/>
        </w:rPr>
        <w:t xml:space="preserve"> // </w:t>
      </w:r>
      <w:r w:rsidRPr="009F467D">
        <w:rPr>
          <w:sz w:val="28"/>
          <w:szCs w:val="28"/>
        </w:rPr>
        <w:t>Ультразвуковая диагностика в акуш.,</w:t>
      </w:r>
      <w:r w:rsidRPr="00B902C8">
        <w:rPr>
          <w:sz w:val="28"/>
          <w:szCs w:val="28"/>
        </w:rPr>
        <w:t xml:space="preserve"> </w:t>
      </w:r>
      <w:r w:rsidRPr="009F467D">
        <w:rPr>
          <w:sz w:val="28"/>
          <w:szCs w:val="28"/>
        </w:rPr>
        <w:t>гинек. и перинат.</w:t>
      </w:r>
      <w:r>
        <w:rPr>
          <w:sz w:val="28"/>
          <w:szCs w:val="28"/>
          <w:lang w:val="uk-UA"/>
        </w:rPr>
        <w:t xml:space="preserve"> –</w:t>
      </w:r>
      <w:r w:rsidRPr="009F467D">
        <w:rPr>
          <w:sz w:val="28"/>
          <w:szCs w:val="28"/>
        </w:rPr>
        <w:t>1995.</w:t>
      </w:r>
      <w:r>
        <w:rPr>
          <w:sz w:val="28"/>
          <w:szCs w:val="28"/>
          <w:lang w:val="uk-UA"/>
        </w:rPr>
        <w:t xml:space="preserve"> –</w:t>
      </w:r>
      <w:r w:rsidRPr="009F467D">
        <w:rPr>
          <w:sz w:val="28"/>
          <w:szCs w:val="28"/>
        </w:rPr>
        <w:t>№ 2</w:t>
      </w:r>
      <w:r>
        <w:rPr>
          <w:sz w:val="28"/>
          <w:szCs w:val="28"/>
          <w:lang w:val="uk-UA"/>
        </w:rPr>
        <w:t xml:space="preserve">. – </w:t>
      </w:r>
      <w:r w:rsidRPr="009F467D">
        <w:rPr>
          <w:sz w:val="28"/>
          <w:szCs w:val="28"/>
        </w:rPr>
        <w:t>С.102</w:t>
      </w:r>
      <w:r>
        <w:rPr>
          <w:sz w:val="28"/>
          <w:szCs w:val="28"/>
          <w:lang w:val="uk-UA"/>
        </w:rPr>
        <w:t xml:space="preserve"> </w:t>
      </w:r>
      <w:r>
        <w:rPr>
          <w:sz w:val="28"/>
          <w:szCs w:val="28"/>
        </w:rPr>
        <w:t>–</w:t>
      </w:r>
      <w:r>
        <w:rPr>
          <w:sz w:val="28"/>
          <w:szCs w:val="28"/>
          <w:lang w:val="uk-UA"/>
        </w:rPr>
        <w:t xml:space="preserve"> </w:t>
      </w:r>
      <w:r w:rsidRPr="009F467D">
        <w:rPr>
          <w:sz w:val="28"/>
          <w:szCs w:val="28"/>
        </w:rPr>
        <w:t>107.</w:t>
      </w:r>
    </w:p>
    <w:p w:rsidR="0063326E" w:rsidRPr="002D77B2" w:rsidRDefault="0063326E" w:rsidP="0063326E">
      <w:pPr>
        <w:spacing w:line="454" w:lineRule="exact"/>
        <w:jc w:val="both"/>
        <w:rPr>
          <w:sz w:val="28"/>
          <w:szCs w:val="28"/>
          <w:lang w:val="uk-UA"/>
        </w:rPr>
      </w:pPr>
      <w:r>
        <w:rPr>
          <w:sz w:val="28"/>
          <w:szCs w:val="28"/>
        </w:rPr>
        <w:t>29</w:t>
      </w:r>
      <w:r w:rsidRPr="009F467D">
        <w:rPr>
          <w:sz w:val="28"/>
          <w:szCs w:val="28"/>
        </w:rPr>
        <w:t>.</w:t>
      </w:r>
      <w:r>
        <w:rPr>
          <w:sz w:val="28"/>
          <w:szCs w:val="28"/>
          <w:lang w:val="uk-UA"/>
        </w:rPr>
        <w:t xml:space="preserve"> </w:t>
      </w:r>
      <w:r w:rsidRPr="009F467D">
        <w:rPr>
          <w:sz w:val="28"/>
          <w:szCs w:val="28"/>
        </w:rPr>
        <w:t>Кунцевич Г.И.,</w:t>
      </w:r>
      <w:r w:rsidRPr="00562775">
        <w:rPr>
          <w:sz w:val="28"/>
          <w:szCs w:val="28"/>
        </w:rPr>
        <w:t xml:space="preserve"> </w:t>
      </w:r>
      <w:r w:rsidRPr="009F467D">
        <w:rPr>
          <w:sz w:val="28"/>
          <w:szCs w:val="28"/>
        </w:rPr>
        <w:t>Шиленок Д.В.</w:t>
      </w:r>
      <w:r>
        <w:rPr>
          <w:sz w:val="28"/>
          <w:szCs w:val="28"/>
          <w:lang w:val="uk-UA"/>
        </w:rPr>
        <w:t xml:space="preserve"> </w:t>
      </w:r>
      <w:r w:rsidRPr="009F467D">
        <w:rPr>
          <w:sz w:val="28"/>
          <w:szCs w:val="28"/>
        </w:rPr>
        <w:t>Ультразвуковое иссле</w:t>
      </w:r>
      <w:r>
        <w:rPr>
          <w:sz w:val="28"/>
          <w:szCs w:val="28"/>
        </w:rPr>
        <w:t>дование сосудов брюшной полости //</w:t>
      </w:r>
      <w:r>
        <w:rPr>
          <w:sz w:val="28"/>
          <w:szCs w:val="28"/>
          <w:lang w:val="uk-UA"/>
        </w:rPr>
        <w:t xml:space="preserve"> </w:t>
      </w:r>
      <w:r w:rsidRPr="009F467D">
        <w:rPr>
          <w:sz w:val="28"/>
          <w:szCs w:val="28"/>
        </w:rPr>
        <w:t>Хирургия.</w:t>
      </w:r>
      <w:r>
        <w:rPr>
          <w:sz w:val="28"/>
          <w:szCs w:val="28"/>
          <w:lang w:val="uk-UA"/>
        </w:rPr>
        <w:t xml:space="preserve"> – </w:t>
      </w:r>
      <w:r>
        <w:rPr>
          <w:sz w:val="28"/>
          <w:szCs w:val="28"/>
        </w:rPr>
        <w:t>1993</w:t>
      </w:r>
      <w:r>
        <w:rPr>
          <w:sz w:val="28"/>
          <w:szCs w:val="28"/>
          <w:lang w:val="uk-UA"/>
        </w:rPr>
        <w:t xml:space="preserve">. – </w:t>
      </w:r>
      <w:r w:rsidRPr="009F467D">
        <w:rPr>
          <w:sz w:val="28"/>
          <w:szCs w:val="28"/>
        </w:rPr>
        <w:t>№ 2.</w:t>
      </w:r>
      <w:r w:rsidRPr="005225FB">
        <w:rPr>
          <w:sz w:val="28"/>
          <w:szCs w:val="28"/>
          <w:lang w:val="uk-UA"/>
        </w:rPr>
        <w:t xml:space="preserve"> </w:t>
      </w:r>
      <w:r>
        <w:rPr>
          <w:sz w:val="28"/>
          <w:szCs w:val="28"/>
          <w:lang w:val="uk-UA"/>
        </w:rPr>
        <w:t xml:space="preserve">– </w:t>
      </w:r>
      <w:r w:rsidRPr="009F467D">
        <w:rPr>
          <w:sz w:val="28"/>
          <w:szCs w:val="28"/>
        </w:rPr>
        <w:t>С.</w:t>
      </w:r>
      <w:r>
        <w:rPr>
          <w:sz w:val="28"/>
          <w:szCs w:val="28"/>
          <w:lang w:val="uk-UA"/>
        </w:rPr>
        <w:t xml:space="preserve"> </w:t>
      </w:r>
      <w:r w:rsidRPr="009F467D">
        <w:rPr>
          <w:sz w:val="28"/>
          <w:szCs w:val="28"/>
        </w:rPr>
        <w:t>72</w:t>
      </w:r>
      <w:r>
        <w:rPr>
          <w:sz w:val="28"/>
          <w:szCs w:val="28"/>
          <w:lang w:val="uk-UA"/>
        </w:rPr>
        <w:t xml:space="preserve"> – 77.      </w:t>
      </w:r>
    </w:p>
    <w:p w:rsidR="0063326E" w:rsidRPr="009F467D" w:rsidRDefault="0063326E" w:rsidP="0063326E">
      <w:pPr>
        <w:spacing w:line="454" w:lineRule="exact"/>
        <w:jc w:val="both"/>
        <w:rPr>
          <w:sz w:val="28"/>
          <w:szCs w:val="28"/>
        </w:rPr>
      </w:pPr>
      <w:r w:rsidRPr="009F467D">
        <w:rPr>
          <w:sz w:val="28"/>
          <w:szCs w:val="28"/>
        </w:rPr>
        <w:t>3</w:t>
      </w:r>
      <w:r>
        <w:rPr>
          <w:sz w:val="28"/>
          <w:szCs w:val="28"/>
        </w:rPr>
        <w:t>0</w:t>
      </w:r>
      <w:r w:rsidRPr="009F467D">
        <w:rPr>
          <w:sz w:val="28"/>
          <w:szCs w:val="28"/>
        </w:rPr>
        <w:t>.</w:t>
      </w:r>
      <w:r>
        <w:rPr>
          <w:sz w:val="28"/>
          <w:szCs w:val="28"/>
          <w:lang w:val="uk-UA"/>
        </w:rPr>
        <w:t xml:space="preserve"> </w:t>
      </w:r>
      <w:r w:rsidRPr="009F467D">
        <w:rPr>
          <w:sz w:val="28"/>
          <w:szCs w:val="28"/>
        </w:rPr>
        <w:t>Кунцевич Г.И.,</w:t>
      </w:r>
      <w:r>
        <w:rPr>
          <w:sz w:val="28"/>
          <w:szCs w:val="28"/>
          <w:lang w:val="uk-UA"/>
        </w:rPr>
        <w:t xml:space="preserve"> </w:t>
      </w:r>
      <w:r w:rsidRPr="009F467D">
        <w:rPr>
          <w:sz w:val="28"/>
          <w:szCs w:val="28"/>
        </w:rPr>
        <w:t>Кокова Н.И.,</w:t>
      </w:r>
      <w:r>
        <w:rPr>
          <w:sz w:val="28"/>
          <w:szCs w:val="28"/>
          <w:lang w:val="uk-UA"/>
        </w:rPr>
        <w:t xml:space="preserve"> </w:t>
      </w:r>
      <w:r w:rsidRPr="009F467D">
        <w:rPr>
          <w:sz w:val="28"/>
          <w:szCs w:val="28"/>
        </w:rPr>
        <w:t>Белолопатко Е.А.</w:t>
      </w:r>
      <w:r>
        <w:rPr>
          <w:sz w:val="28"/>
          <w:szCs w:val="28"/>
          <w:lang w:val="uk-UA"/>
        </w:rPr>
        <w:t xml:space="preserve"> </w:t>
      </w:r>
      <w:r w:rsidRPr="009F467D">
        <w:rPr>
          <w:sz w:val="28"/>
          <w:szCs w:val="28"/>
        </w:rPr>
        <w:t>Возможности дуплексного сканирования для оценки кровотока в а</w:t>
      </w:r>
      <w:r>
        <w:rPr>
          <w:sz w:val="28"/>
          <w:szCs w:val="28"/>
        </w:rPr>
        <w:t>ртериях и венах брюшной полости</w:t>
      </w:r>
      <w:r>
        <w:rPr>
          <w:sz w:val="28"/>
          <w:szCs w:val="28"/>
          <w:lang w:val="uk-UA"/>
        </w:rPr>
        <w:t xml:space="preserve"> // </w:t>
      </w:r>
      <w:r w:rsidRPr="009F467D">
        <w:rPr>
          <w:sz w:val="28"/>
          <w:szCs w:val="28"/>
        </w:rPr>
        <w:t>Визуализация в клинике.</w:t>
      </w:r>
      <w:r w:rsidRPr="005225FB">
        <w:rPr>
          <w:sz w:val="28"/>
          <w:szCs w:val="28"/>
          <w:lang w:val="uk-UA"/>
        </w:rPr>
        <w:t xml:space="preserve"> </w:t>
      </w:r>
      <w:r>
        <w:rPr>
          <w:sz w:val="28"/>
          <w:szCs w:val="28"/>
          <w:lang w:val="uk-UA"/>
        </w:rPr>
        <w:t xml:space="preserve">– </w:t>
      </w:r>
      <w:r w:rsidRPr="009F467D">
        <w:rPr>
          <w:sz w:val="28"/>
          <w:szCs w:val="28"/>
        </w:rPr>
        <w:t>1995.</w:t>
      </w:r>
      <w:r w:rsidRPr="005225FB">
        <w:rPr>
          <w:sz w:val="28"/>
          <w:szCs w:val="28"/>
          <w:lang w:val="uk-UA"/>
        </w:rPr>
        <w:t xml:space="preserve"> </w:t>
      </w:r>
      <w:r>
        <w:rPr>
          <w:sz w:val="28"/>
          <w:szCs w:val="28"/>
          <w:lang w:val="uk-UA"/>
        </w:rPr>
        <w:t xml:space="preserve">–  </w:t>
      </w:r>
      <w:r w:rsidRPr="009F467D">
        <w:rPr>
          <w:sz w:val="28"/>
          <w:szCs w:val="28"/>
        </w:rPr>
        <w:t>№ 6.</w:t>
      </w:r>
      <w:r>
        <w:rPr>
          <w:sz w:val="28"/>
          <w:szCs w:val="28"/>
          <w:lang w:val="uk-UA"/>
        </w:rPr>
        <w:t xml:space="preserve"> – </w:t>
      </w:r>
      <w:r w:rsidRPr="009F467D">
        <w:rPr>
          <w:sz w:val="28"/>
          <w:szCs w:val="28"/>
        </w:rPr>
        <w:t>С.</w:t>
      </w:r>
      <w:r>
        <w:rPr>
          <w:sz w:val="28"/>
          <w:szCs w:val="28"/>
          <w:lang w:val="uk-UA"/>
        </w:rPr>
        <w:t xml:space="preserve"> </w:t>
      </w:r>
      <w:r w:rsidRPr="009F467D">
        <w:rPr>
          <w:sz w:val="28"/>
          <w:szCs w:val="28"/>
        </w:rPr>
        <w:t>33</w:t>
      </w:r>
      <w:r>
        <w:rPr>
          <w:sz w:val="28"/>
          <w:szCs w:val="28"/>
          <w:lang w:val="uk-UA"/>
        </w:rPr>
        <w:t xml:space="preserve"> </w:t>
      </w:r>
      <w:r>
        <w:rPr>
          <w:sz w:val="28"/>
          <w:szCs w:val="28"/>
        </w:rPr>
        <w:t>–</w:t>
      </w:r>
      <w:r>
        <w:rPr>
          <w:sz w:val="28"/>
          <w:szCs w:val="28"/>
          <w:lang w:val="uk-UA"/>
        </w:rPr>
        <w:t xml:space="preserve"> </w:t>
      </w:r>
      <w:r w:rsidRPr="009F467D">
        <w:rPr>
          <w:sz w:val="28"/>
          <w:szCs w:val="28"/>
        </w:rPr>
        <w:t>38.</w:t>
      </w:r>
    </w:p>
    <w:p w:rsidR="0063326E" w:rsidRPr="009F467D" w:rsidRDefault="0063326E" w:rsidP="0063326E">
      <w:pPr>
        <w:spacing w:line="454" w:lineRule="exact"/>
        <w:jc w:val="both"/>
        <w:rPr>
          <w:sz w:val="28"/>
          <w:szCs w:val="28"/>
        </w:rPr>
      </w:pPr>
      <w:r w:rsidRPr="009F467D">
        <w:rPr>
          <w:sz w:val="28"/>
          <w:szCs w:val="28"/>
        </w:rPr>
        <w:t>3</w:t>
      </w:r>
      <w:r>
        <w:rPr>
          <w:sz w:val="28"/>
          <w:szCs w:val="28"/>
        </w:rPr>
        <w:t>1</w:t>
      </w:r>
      <w:r w:rsidRPr="009F467D">
        <w:rPr>
          <w:sz w:val="28"/>
          <w:szCs w:val="28"/>
        </w:rPr>
        <w:t>.</w:t>
      </w:r>
      <w:r>
        <w:rPr>
          <w:sz w:val="28"/>
          <w:szCs w:val="28"/>
          <w:lang w:val="uk-UA"/>
        </w:rPr>
        <w:t xml:space="preserve"> </w:t>
      </w:r>
      <w:r w:rsidRPr="009F467D">
        <w:rPr>
          <w:sz w:val="28"/>
          <w:szCs w:val="28"/>
        </w:rPr>
        <w:t>Кунцевич Г.И.,</w:t>
      </w:r>
      <w:r>
        <w:rPr>
          <w:sz w:val="28"/>
          <w:szCs w:val="28"/>
          <w:lang w:val="uk-UA"/>
        </w:rPr>
        <w:t xml:space="preserve"> </w:t>
      </w:r>
      <w:r w:rsidRPr="009F467D">
        <w:rPr>
          <w:sz w:val="28"/>
          <w:szCs w:val="28"/>
        </w:rPr>
        <w:t>Скуба Н.Д.,</w:t>
      </w:r>
      <w:r>
        <w:rPr>
          <w:sz w:val="28"/>
          <w:szCs w:val="28"/>
          <w:lang w:val="uk-UA"/>
        </w:rPr>
        <w:t xml:space="preserve"> </w:t>
      </w:r>
      <w:r w:rsidRPr="009F467D">
        <w:rPr>
          <w:sz w:val="28"/>
          <w:szCs w:val="28"/>
        </w:rPr>
        <w:t>Щербаков С.В.и др.</w:t>
      </w:r>
      <w:r>
        <w:rPr>
          <w:sz w:val="28"/>
          <w:szCs w:val="28"/>
          <w:lang w:val="uk-UA"/>
        </w:rPr>
        <w:t xml:space="preserve"> </w:t>
      </w:r>
      <w:r w:rsidRPr="009F467D">
        <w:rPr>
          <w:sz w:val="28"/>
          <w:szCs w:val="28"/>
        </w:rPr>
        <w:t>Корреляция ультразвуковых и морфометрических методов исследования в оценке кровоснабжения поджелудочной железы при хроническом панкреат</w:t>
      </w:r>
      <w:r>
        <w:rPr>
          <w:sz w:val="28"/>
          <w:szCs w:val="28"/>
        </w:rPr>
        <w:t>ите и раке поджелудочной железы</w:t>
      </w:r>
      <w:r>
        <w:rPr>
          <w:sz w:val="28"/>
          <w:szCs w:val="28"/>
          <w:lang w:val="uk-UA"/>
        </w:rPr>
        <w:t xml:space="preserve"> // </w:t>
      </w:r>
      <w:r w:rsidRPr="009F467D">
        <w:rPr>
          <w:sz w:val="28"/>
          <w:szCs w:val="28"/>
        </w:rPr>
        <w:t>Ультразвуковая диагностика.</w:t>
      </w:r>
      <w:r w:rsidRPr="005225FB">
        <w:rPr>
          <w:sz w:val="28"/>
          <w:szCs w:val="28"/>
          <w:lang w:val="uk-UA"/>
        </w:rPr>
        <w:t xml:space="preserve"> </w:t>
      </w:r>
      <w:r>
        <w:rPr>
          <w:sz w:val="28"/>
          <w:szCs w:val="28"/>
          <w:lang w:val="uk-UA"/>
        </w:rPr>
        <w:t xml:space="preserve">– </w:t>
      </w:r>
      <w:r w:rsidRPr="009F467D">
        <w:rPr>
          <w:sz w:val="28"/>
          <w:szCs w:val="28"/>
        </w:rPr>
        <w:t>1998.</w:t>
      </w:r>
      <w:r>
        <w:rPr>
          <w:sz w:val="28"/>
          <w:szCs w:val="28"/>
          <w:lang w:val="uk-UA"/>
        </w:rPr>
        <w:t xml:space="preserve"> –  </w:t>
      </w:r>
      <w:r w:rsidRPr="009F467D">
        <w:rPr>
          <w:sz w:val="28"/>
          <w:szCs w:val="28"/>
        </w:rPr>
        <w:t>№ 4.</w:t>
      </w:r>
      <w:r>
        <w:rPr>
          <w:sz w:val="28"/>
          <w:szCs w:val="28"/>
          <w:lang w:val="uk-UA"/>
        </w:rPr>
        <w:t xml:space="preserve"> – </w:t>
      </w:r>
      <w:r w:rsidRPr="009F467D">
        <w:rPr>
          <w:sz w:val="28"/>
          <w:szCs w:val="28"/>
        </w:rPr>
        <w:t>С.</w:t>
      </w:r>
      <w:r>
        <w:rPr>
          <w:sz w:val="28"/>
          <w:szCs w:val="28"/>
          <w:lang w:val="uk-UA"/>
        </w:rPr>
        <w:t xml:space="preserve"> </w:t>
      </w:r>
      <w:r w:rsidRPr="009F467D">
        <w:rPr>
          <w:sz w:val="28"/>
          <w:szCs w:val="28"/>
        </w:rPr>
        <w:t>20</w:t>
      </w:r>
      <w:r>
        <w:rPr>
          <w:sz w:val="28"/>
          <w:szCs w:val="28"/>
          <w:lang w:val="uk-UA"/>
        </w:rPr>
        <w:t xml:space="preserve"> </w:t>
      </w:r>
      <w:r>
        <w:rPr>
          <w:sz w:val="28"/>
          <w:szCs w:val="28"/>
        </w:rPr>
        <w:t>–</w:t>
      </w:r>
      <w:r>
        <w:rPr>
          <w:sz w:val="28"/>
          <w:szCs w:val="28"/>
          <w:lang w:val="uk-UA"/>
        </w:rPr>
        <w:t xml:space="preserve"> </w:t>
      </w:r>
      <w:r w:rsidRPr="009F467D">
        <w:rPr>
          <w:sz w:val="28"/>
          <w:szCs w:val="28"/>
        </w:rPr>
        <w:t>27.</w:t>
      </w:r>
    </w:p>
    <w:p w:rsidR="0063326E" w:rsidRPr="00BD223E" w:rsidRDefault="0063326E" w:rsidP="0063326E">
      <w:pPr>
        <w:spacing w:line="454" w:lineRule="exact"/>
        <w:jc w:val="both"/>
        <w:rPr>
          <w:sz w:val="28"/>
          <w:szCs w:val="28"/>
        </w:rPr>
      </w:pPr>
      <w:r w:rsidRPr="009F467D">
        <w:rPr>
          <w:sz w:val="28"/>
          <w:szCs w:val="28"/>
        </w:rPr>
        <w:t>3</w:t>
      </w:r>
      <w:r>
        <w:rPr>
          <w:sz w:val="28"/>
          <w:szCs w:val="28"/>
        </w:rPr>
        <w:t>2</w:t>
      </w:r>
      <w:r w:rsidRPr="009F467D">
        <w:rPr>
          <w:sz w:val="28"/>
          <w:szCs w:val="28"/>
        </w:rPr>
        <w:t>.</w:t>
      </w:r>
      <w:r>
        <w:rPr>
          <w:sz w:val="28"/>
          <w:szCs w:val="28"/>
          <w:lang w:val="uk-UA"/>
        </w:rPr>
        <w:t xml:space="preserve"> </w:t>
      </w:r>
      <w:r w:rsidRPr="009F467D">
        <w:rPr>
          <w:sz w:val="28"/>
          <w:szCs w:val="28"/>
        </w:rPr>
        <w:t>Кунцевич Г.И.,</w:t>
      </w:r>
      <w:r>
        <w:rPr>
          <w:sz w:val="28"/>
          <w:szCs w:val="28"/>
          <w:lang w:val="uk-UA"/>
        </w:rPr>
        <w:t xml:space="preserve"> </w:t>
      </w:r>
      <w:r w:rsidRPr="009F467D">
        <w:rPr>
          <w:sz w:val="28"/>
          <w:szCs w:val="28"/>
        </w:rPr>
        <w:t>Шиленок Д.С.</w:t>
      </w:r>
      <w:r>
        <w:rPr>
          <w:sz w:val="28"/>
          <w:szCs w:val="28"/>
          <w:lang w:val="uk-UA"/>
        </w:rPr>
        <w:t xml:space="preserve"> </w:t>
      </w:r>
      <w:r w:rsidRPr="009F467D">
        <w:rPr>
          <w:sz w:val="28"/>
          <w:szCs w:val="28"/>
        </w:rPr>
        <w:t>Оценка методом дуплексного сканирования гемодинамических параметров чревного ствола и верхней бр</w:t>
      </w:r>
      <w:r>
        <w:rPr>
          <w:sz w:val="28"/>
          <w:szCs w:val="28"/>
        </w:rPr>
        <w:t>ыжеечной артерии у здоровых лиц</w:t>
      </w:r>
      <w:r>
        <w:rPr>
          <w:sz w:val="28"/>
          <w:szCs w:val="28"/>
          <w:lang w:val="uk-UA"/>
        </w:rPr>
        <w:t xml:space="preserve"> // </w:t>
      </w:r>
      <w:r w:rsidRPr="009F467D">
        <w:rPr>
          <w:sz w:val="28"/>
          <w:szCs w:val="28"/>
        </w:rPr>
        <w:t>Хирургия.</w:t>
      </w:r>
      <w:r>
        <w:rPr>
          <w:sz w:val="28"/>
          <w:szCs w:val="28"/>
          <w:lang w:val="uk-UA"/>
        </w:rPr>
        <w:t xml:space="preserve"> – </w:t>
      </w:r>
      <w:r w:rsidRPr="009F467D">
        <w:rPr>
          <w:sz w:val="28"/>
          <w:szCs w:val="28"/>
        </w:rPr>
        <w:t>1993</w:t>
      </w:r>
      <w:r>
        <w:rPr>
          <w:sz w:val="28"/>
          <w:szCs w:val="28"/>
          <w:lang w:val="uk-UA"/>
        </w:rPr>
        <w:t>.</w:t>
      </w:r>
      <w:r w:rsidRPr="005225FB">
        <w:rPr>
          <w:sz w:val="28"/>
          <w:szCs w:val="28"/>
          <w:lang w:val="uk-UA"/>
        </w:rPr>
        <w:t xml:space="preserve"> </w:t>
      </w:r>
      <w:r>
        <w:rPr>
          <w:sz w:val="28"/>
          <w:szCs w:val="28"/>
          <w:lang w:val="uk-UA"/>
        </w:rPr>
        <w:t xml:space="preserve">– </w:t>
      </w:r>
      <w:r>
        <w:rPr>
          <w:sz w:val="28"/>
          <w:szCs w:val="28"/>
        </w:rPr>
        <w:t>№</w:t>
      </w:r>
      <w:r w:rsidRPr="009F467D">
        <w:rPr>
          <w:sz w:val="28"/>
          <w:szCs w:val="28"/>
        </w:rPr>
        <w:t>7.</w:t>
      </w:r>
      <w:r>
        <w:rPr>
          <w:sz w:val="28"/>
          <w:szCs w:val="28"/>
          <w:lang w:val="uk-UA"/>
        </w:rPr>
        <w:t xml:space="preserve"> </w:t>
      </w:r>
      <w:r w:rsidRPr="009F467D">
        <w:rPr>
          <w:sz w:val="28"/>
          <w:szCs w:val="28"/>
        </w:rPr>
        <w:t>С.</w:t>
      </w:r>
      <w:r>
        <w:rPr>
          <w:sz w:val="28"/>
          <w:szCs w:val="28"/>
          <w:lang w:val="uk-UA"/>
        </w:rPr>
        <w:t xml:space="preserve"> </w:t>
      </w:r>
      <w:r w:rsidRPr="009F467D">
        <w:rPr>
          <w:sz w:val="28"/>
          <w:szCs w:val="28"/>
        </w:rPr>
        <w:t>48</w:t>
      </w:r>
      <w:r>
        <w:rPr>
          <w:sz w:val="28"/>
          <w:szCs w:val="28"/>
          <w:lang w:val="uk-UA"/>
        </w:rPr>
        <w:t xml:space="preserve"> </w:t>
      </w:r>
      <w:r>
        <w:rPr>
          <w:sz w:val="28"/>
          <w:szCs w:val="28"/>
        </w:rPr>
        <w:t>–</w:t>
      </w:r>
      <w:r>
        <w:rPr>
          <w:sz w:val="28"/>
          <w:szCs w:val="28"/>
          <w:lang w:val="uk-UA"/>
        </w:rPr>
        <w:t xml:space="preserve"> </w:t>
      </w:r>
      <w:r w:rsidRPr="009F467D">
        <w:rPr>
          <w:sz w:val="28"/>
          <w:szCs w:val="28"/>
        </w:rPr>
        <w:t>51</w:t>
      </w:r>
      <w:r>
        <w:rPr>
          <w:sz w:val="28"/>
          <w:szCs w:val="28"/>
          <w:lang w:val="uk-UA"/>
        </w:rPr>
        <w:t xml:space="preserve"> </w:t>
      </w:r>
      <w:r w:rsidRPr="009F467D">
        <w:rPr>
          <w:sz w:val="28"/>
          <w:szCs w:val="28"/>
        </w:rPr>
        <w:t>.</w:t>
      </w:r>
    </w:p>
    <w:p w:rsidR="0063326E" w:rsidRPr="007B7B02" w:rsidRDefault="0063326E" w:rsidP="0063326E">
      <w:pPr>
        <w:spacing w:line="454" w:lineRule="exact"/>
        <w:jc w:val="both"/>
        <w:rPr>
          <w:sz w:val="28"/>
          <w:szCs w:val="28"/>
          <w:lang w:val="uk-UA"/>
        </w:rPr>
      </w:pPr>
      <w:r w:rsidRPr="00E863C2">
        <w:rPr>
          <w:sz w:val="28"/>
          <w:szCs w:val="28"/>
        </w:rPr>
        <w:lastRenderedPageBreak/>
        <w:t>3</w:t>
      </w:r>
      <w:r>
        <w:rPr>
          <w:sz w:val="28"/>
          <w:szCs w:val="28"/>
        </w:rPr>
        <w:t>3</w:t>
      </w:r>
      <w:r>
        <w:rPr>
          <w:sz w:val="28"/>
          <w:szCs w:val="28"/>
          <w:lang w:val="uk-UA"/>
        </w:rPr>
        <w:t>. Кунцевич Г.И. с соавт. Ультразвуковая д</w:t>
      </w:r>
      <w:r>
        <w:rPr>
          <w:sz w:val="28"/>
          <w:szCs w:val="28"/>
        </w:rPr>
        <w:t>и</w:t>
      </w:r>
      <w:r>
        <w:rPr>
          <w:sz w:val="28"/>
          <w:szCs w:val="28"/>
          <w:lang w:val="uk-UA"/>
        </w:rPr>
        <w:t>агностика в абдоминальной  и сосудистой хирургии. – Минск, 1999. – 252 с.</w:t>
      </w:r>
    </w:p>
    <w:p w:rsidR="0063326E" w:rsidRPr="009F467D" w:rsidRDefault="0063326E" w:rsidP="0063326E">
      <w:pPr>
        <w:spacing w:line="454" w:lineRule="exact"/>
        <w:jc w:val="both"/>
        <w:rPr>
          <w:sz w:val="28"/>
          <w:szCs w:val="28"/>
        </w:rPr>
      </w:pPr>
      <w:r>
        <w:rPr>
          <w:sz w:val="28"/>
          <w:szCs w:val="28"/>
        </w:rPr>
        <w:t>34</w:t>
      </w:r>
      <w:r w:rsidRPr="009F467D">
        <w:rPr>
          <w:sz w:val="28"/>
          <w:szCs w:val="28"/>
        </w:rPr>
        <w:t>.</w:t>
      </w:r>
      <w:r>
        <w:rPr>
          <w:sz w:val="28"/>
          <w:szCs w:val="28"/>
          <w:lang w:val="uk-UA"/>
        </w:rPr>
        <w:t xml:space="preserve"> </w:t>
      </w:r>
      <w:r w:rsidRPr="009F467D">
        <w:rPr>
          <w:sz w:val="28"/>
          <w:szCs w:val="28"/>
        </w:rPr>
        <w:t>Лелюк В.Г.,</w:t>
      </w:r>
      <w:r>
        <w:rPr>
          <w:sz w:val="28"/>
          <w:szCs w:val="28"/>
          <w:lang w:val="uk-UA"/>
        </w:rPr>
        <w:t xml:space="preserve"> </w:t>
      </w:r>
      <w:r w:rsidRPr="009F467D">
        <w:rPr>
          <w:sz w:val="28"/>
          <w:szCs w:val="28"/>
        </w:rPr>
        <w:t>Лелюк С.Э.</w:t>
      </w:r>
      <w:r>
        <w:rPr>
          <w:sz w:val="28"/>
          <w:szCs w:val="28"/>
          <w:lang w:val="uk-UA"/>
        </w:rPr>
        <w:t xml:space="preserve"> </w:t>
      </w:r>
      <w:r>
        <w:rPr>
          <w:sz w:val="28"/>
          <w:szCs w:val="28"/>
        </w:rPr>
        <w:t>Ультразвуковая ангиология</w:t>
      </w:r>
      <w:r>
        <w:rPr>
          <w:sz w:val="28"/>
          <w:szCs w:val="28"/>
          <w:lang w:val="uk-UA"/>
        </w:rPr>
        <w:t xml:space="preserve">. –  </w:t>
      </w:r>
      <w:r w:rsidRPr="009F467D">
        <w:rPr>
          <w:sz w:val="28"/>
          <w:szCs w:val="28"/>
        </w:rPr>
        <w:t>М.:</w:t>
      </w:r>
      <w:r>
        <w:rPr>
          <w:sz w:val="28"/>
          <w:szCs w:val="28"/>
          <w:lang w:val="uk-UA"/>
        </w:rPr>
        <w:t xml:space="preserve"> </w:t>
      </w:r>
      <w:r>
        <w:rPr>
          <w:sz w:val="28"/>
          <w:szCs w:val="28"/>
        </w:rPr>
        <w:t>Реальное время</w:t>
      </w:r>
      <w:r>
        <w:rPr>
          <w:sz w:val="28"/>
          <w:szCs w:val="28"/>
          <w:lang w:val="uk-UA"/>
        </w:rPr>
        <w:t xml:space="preserve">, </w:t>
      </w:r>
      <w:r>
        <w:rPr>
          <w:sz w:val="28"/>
          <w:szCs w:val="28"/>
        </w:rPr>
        <w:t>1999</w:t>
      </w:r>
      <w:r>
        <w:rPr>
          <w:sz w:val="28"/>
          <w:szCs w:val="28"/>
          <w:lang w:val="uk-UA"/>
        </w:rPr>
        <w:t>. – С</w:t>
      </w:r>
      <w:r w:rsidRPr="009F467D">
        <w:rPr>
          <w:sz w:val="28"/>
          <w:szCs w:val="28"/>
        </w:rPr>
        <w:t>.</w:t>
      </w:r>
      <w:r>
        <w:rPr>
          <w:sz w:val="28"/>
          <w:szCs w:val="28"/>
          <w:lang w:val="uk-UA"/>
        </w:rPr>
        <w:t xml:space="preserve"> </w:t>
      </w:r>
      <w:r w:rsidRPr="009F467D">
        <w:rPr>
          <w:sz w:val="28"/>
          <w:szCs w:val="28"/>
        </w:rPr>
        <w:t>247</w:t>
      </w:r>
      <w:r>
        <w:rPr>
          <w:sz w:val="28"/>
          <w:szCs w:val="28"/>
          <w:lang w:val="uk-UA"/>
        </w:rPr>
        <w:t xml:space="preserve"> </w:t>
      </w:r>
      <w:r w:rsidRPr="009F467D">
        <w:rPr>
          <w:sz w:val="28"/>
          <w:szCs w:val="28"/>
        </w:rPr>
        <w:t>-</w:t>
      </w:r>
      <w:r>
        <w:rPr>
          <w:sz w:val="28"/>
          <w:szCs w:val="28"/>
          <w:lang w:val="uk-UA"/>
        </w:rPr>
        <w:t xml:space="preserve"> </w:t>
      </w:r>
      <w:r w:rsidRPr="009F467D">
        <w:rPr>
          <w:sz w:val="28"/>
          <w:szCs w:val="28"/>
        </w:rPr>
        <w:t>254.</w:t>
      </w:r>
    </w:p>
    <w:p w:rsidR="0063326E" w:rsidRPr="007965AB" w:rsidRDefault="0063326E" w:rsidP="0063326E">
      <w:pPr>
        <w:spacing w:line="454" w:lineRule="exact"/>
        <w:jc w:val="both"/>
        <w:rPr>
          <w:sz w:val="28"/>
          <w:szCs w:val="28"/>
          <w:lang w:val="uk-UA"/>
        </w:rPr>
      </w:pPr>
      <w:r w:rsidRPr="004E12AD">
        <w:rPr>
          <w:sz w:val="28"/>
          <w:szCs w:val="28"/>
        </w:rPr>
        <w:t>35.</w:t>
      </w:r>
      <w:r>
        <w:rPr>
          <w:sz w:val="28"/>
          <w:szCs w:val="28"/>
          <w:lang w:val="uk-UA"/>
        </w:rPr>
        <w:t xml:space="preserve"> </w:t>
      </w:r>
      <w:r w:rsidRPr="004E12AD">
        <w:rPr>
          <w:sz w:val="28"/>
          <w:szCs w:val="28"/>
        </w:rPr>
        <w:t>Лемешко З.А.</w:t>
      </w:r>
      <w:r>
        <w:rPr>
          <w:sz w:val="28"/>
          <w:szCs w:val="28"/>
          <w:lang w:val="uk-UA"/>
        </w:rPr>
        <w:t xml:space="preserve"> </w:t>
      </w:r>
      <w:r w:rsidRPr="004E12AD">
        <w:rPr>
          <w:sz w:val="28"/>
          <w:szCs w:val="28"/>
        </w:rPr>
        <w:t>Значение ультразвуковых ис</w:t>
      </w:r>
      <w:r>
        <w:rPr>
          <w:sz w:val="28"/>
          <w:szCs w:val="28"/>
        </w:rPr>
        <w:t>следований в  гастроэнтерологии</w:t>
      </w:r>
      <w:r>
        <w:rPr>
          <w:sz w:val="28"/>
          <w:szCs w:val="28"/>
          <w:lang w:val="uk-UA"/>
        </w:rPr>
        <w:t xml:space="preserve"> // </w:t>
      </w:r>
      <w:r w:rsidRPr="004E12AD">
        <w:rPr>
          <w:sz w:val="28"/>
          <w:szCs w:val="28"/>
        </w:rPr>
        <w:t>Росс</w:t>
      </w:r>
      <w:r>
        <w:rPr>
          <w:sz w:val="28"/>
          <w:szCs w:val="28"/>
        </w:rPr>
        <w:t>ийский журнал гастроэнтерологии</w:t>
      </w:r>
      <w:r w:rsidRPr="004E12AD">
        <w:rPr>
          <w:sz w:val="28"/>
          <w:szCs w:val="28"/>
        </w:rPr>
        <w:t>,</w:t>
      </w:r>
      <w:r>
        <w:rPr>
          <w:sz w:val="28"/>
          <w:szCs w:val="28"/>
          <w:lang w:val="uk-UA"/>
        </w:rPr>
        <w:t xml:space="preserve"> </w:t>
      </w:r>
      <w:r w:rsidRPr="004E12AD">
        <w:rPr>
          <w:sz w:val="28"/>
          <w:szCs w:val="28"/>
        </w:rPr>
        <w:t>гепатологии и колопроктологии.</w:t>
      </w:r>
      <w:r>
        <w:rPr>
          <w:sz w:val="28"/>
          <w:szCs w:val="28"/>
          <w:lang w:val="uk-UA"/>
        </w:rPr>
        <w:t xml:space="preserve"> – </w:t>
      </w:r>
      <w:r>
        <w:rPr>
          <w:sz w:val="28"/>
          <w:szCs w:val="28"/>
        </w:rPr>
        <w:t>2000</w:t>
      </w:r>
      <w:r>
        <w:rPr>
          <w:sz w:val="28"/>
          <w:szCs w:val="28"/>
          <w:lang w:val="uk-UA"/>
        </w:rPr>
        <w:t xml:space="preserve">. –  </w:t>
      </w:r>
      <w:r w:rsidRPr="004E12AD">
        <w:rPr>
          <w:sz w:val="28"/>
          <w:szCs w:val="28"/>
        </w:rPr>
        <w:t>№2.</w:t>
      </w:r>
      <w:r>
        <w:rPr>
          <w:sz w:val="28"/>
          <w:szCs w:val="28"/>
          <w:lang w:val="uk-UA"/>
        </w:rPr>
        <w:t xml:space="preserve"> – С</w:t>
      </w:r>
      <w:r w:rsidRPr="004E12AD">
        <w:rPr>
          <w:sz w:val="28"/>
          <w:szCs w:val="28"/>
        </w:rPr>
        <w:t>.84</w:t>
      </w:r>
      <w:r>
        <w:rPr>
          <w:sz w:val="28"/>
          <w:szCs w:val="28"/>
          <w:lang w:val="uk-UA"/>
        </w:rPr>
        <w:t xml:space="preserve"> </w:t>
      </w:r>
      <w:r>
        <w:rPr>
          <w:sz w:val="28"/>
          <w:szCs w:val="28"/>
        </w:rPr>
        <w:t>–</w:t>
      </w:r>
      <w:r>
        <w:rPr>
          <w:sz w:val="28"/>
          <w:szCs w:val="28"/>
          <w:lang w:val="uk-UA"/>
        </w:rPr>
        <w:t xml:space="preserve"> </w:t>
      </w:r>
      <w:r w:rsidRPr="004E12AD">
        <w:rPr>
          <w:sz w:val="28"/>
          <w:szCs w:val="28"/>
        </w:rPr>
        <w:t>90</w:t>
      </w:r>
      <w:r>
        <w:rPr>
          <w:sz w:val="28"/>
          <w:szCs w:val="28"/>
          <w:lang w:val="uk-UA"/>
        </w:rPr>
        <w:t>.</w:t>
      </w:r>
    </w:p>
    <w:p w:rsidR="0063326E" w:rsidRPr="00FE3D71" w:rsidRDefault="0063326E" w:rsidP="0063326E">
      <w:pPr>
        <w:spacing w:line="454" w:lineRule="exact"/>
        <w:jc w:val="both"/>
        <w:rPr>
          <w:sz w:val="28"/>
          <w:szCs w:val="28"/>
          <w:lang w:val="uk-UA"/>
        </w:rPr>
      </w:pPr>
      <w:r>
        <w:rPr>
          <w:sz w:val="28"/>
          <w:szCs w:val="28"/>
          <w:lang w:val="uk-UA"/>
        </w:rPr>
        <w:t>36. Линденбратен Л.Д. Рентгенология печени и желчных путей. – М.: 1980. – 512 с.</w:t>
      </w:r>
    </w:p>
    <w:p w:rsidR="0063326E" w:rsidRPr="009F467D" w:rsidRDefault="0063326E" w:rsidP="0063326E">
      <w:pPr>
        <w:spacing w:line="454" w:lineRule="exact"/>
        <w:jc w:val="both"/>
        <w:rPr>
          <w:sz w:val="28"/>
          <w:szCs w:val="28"/>
          <w:lang w:val="uk-UA"/>
        </w:rPr>
      </w:pPr>
      <w:r>
        <w:rPr>
          <w:sz w:val="28"/>
          <w:szCs w:val="28"/>
        </w:rPr>
        <w:t>37</w:t>
      </w:r>
      <w:r w:rsidRPr="009F467D">
        <w:rPr>
          <w:sz w:val="28"/>
          <w:szCs w:val="28"/>
        </w:rPr>
        <w:t>.</w:t>
      </w:r>
      <w:r>
        <w:rPr>
          <w:sz w:val="28"/>
          <w:szCs w:val="28"/>
          <w:lang w:val="uk-UA"/>
        </w:rPr>
        <w:t xml:space="preserve"> </w:t>
      </w:r>
      <w:r w:rsidRPr="009F467D">
        <w:rPr>
          <w:sz w:val="28"/>
          <w:szCs w:val="28"/>
        </w:rPr>
        <w:t>Минько Б.А.,</w:t>
      </w:r>
      <w:r>
        <w:rPr>
          <w:sz w:val="28"/>
          <w:szCs w:val="28"/>
          <w:lang w:val="uk-UA"/>
        </w:rPr>
        <w:t xml:space="preserve"> </w:t>
      </w:r>
      <w:r w:rsidRPr="009F467D">
        <w:rPr>
          <w:sz w:val="28"/>
          <w:szCs w:val="28"/>
        </w:rPr>
        <w:t>Пручанский В.С.,</w:t>
      </w:r>
      <w:r>
        <w:rPr>
          <w:sz w:val="28"/>
          <w:szCs w:val="28"/>
          <w:lang w:val="uk-UA"/>
        </w:rPr>
        <w:t xml:space="preserve"> </w:t>
      </w:r>
      <w:r w:rsidRPr="009F467D">
        <w:rPr>
          <w:sz w:val="28"/>
          <w:szCs w:val="28"/>
        </w:rPr>
        <w:t>Корытова Л.И.</w:t>
      </w:r>
      <w:r>
        <w:rPr>
          <w:sz w:val="28"/>
          <w:szCs w:val="28"/>
          <w:lang w:val="uk-UA"/>
        </w:rPr>
        <w:t xml:space="preserve"> </w:t>
      </w:r>
      <w:r w:rsidRPr="009F467D">
        <w:rPr>
          <w:sz w:val="28"/>
          <w:szCs w:val="28"/>
        </w:rPr>
        <w:t xml:space="preserve">Комплексная лучевая </w:t>
      </w:r>
    </w:p>
    <w:p w:rsidR="0063326E" w:rsidRPr="00DD6F06" w:rsidRDefault="0063326E" w:rsidP="0063326E">
      <w:pPr>
        <w:spacing w:line="454" w:lineRule="exact"/>
        <w:jc w:val="both"/>
        <w:rPr>
          <w:sz w:val="28"/>
          <w:szCs w:val="28"/>
          <w:lang w:val="uk-UA"/>
        </w:rPr>
      </w:pPr>
      <w:r w:rsidRPr="009F467D">
        <w:rPr>
          <w:sz w:val="28"/>
          <w:szCs w:val="28"/>
        </w:rPr>
        <w:t>диагностика заболеваний поджелудочной железы.</w:t>
      </w:r>
      <w:r w:rsidRPr="00DD6F06">
        <w:rPr>
          <w:sz w:val="28"/>
          <w:szCs w:val="28"/>
          <w:lang w:val="uk-UA"/>
        </w:rPr>
        <w:t xml:space="preserve"> </w:t>
      </w:r>
      <w:r>
        <w:rPr>
          <w:sz w:val="28"/>
          <w:szCs w:val="28"/>
          <w:lang w:val="uk-UA"/>
        </w:rPr>
        <w:t>–</w:t>
      </w:r>
      <w:r w:rsidRPr="009F467D">
        <w:rPr>
          <w:sz w:val="28"/>
          <w:szCs w:val="28"/>
        </w:rPr>
        <w:t xml:space="preserve"> С.</w:t>
      </w:r>
      <w:r w:rsidRPr="005225FB">
        <w:rPr>
          <w:sz w:val="28"/>
          <w:szCs w:val="28"/>
          <w:lang w:val="uk-UA"/>
        </w:rPr>
        <w:t xml:space="preserve"> </w:t>
      </w:r>
      <w:r>
        <w:rPr>
          <w:sz w:val="28"/>
          <w:szCs w:val="28"/>
          <w:lang w:val="uk-UA"/>
        </w:rPr>
        <w:t xml:space="preserve">– </w:t>
      </w:r>
      <w:r w:rsidRPr="009F467D">
        <w:rPr>
          <w:sz w:val="28"/>
          <w:szCs w:val="28"/>
        </w:rPr>
        <w:t>Петербург</w:t>
      </w:r>
      <w:r>
        <w:rPr>
          <w:sz w:val="28"/>
          <w:szCs w:val="28"/>
          <w:lang w:val="uk-UA"/>
        </w:rPr>
        <w:t xml:space="preserve">: </w:t>
      </w:r>
      <w:r>
        <w:rPr>
          <w:sz w:val="28"/>
          <w:szCs w:val="28"/>
        </w:rPr>
        <w:t>Гиппократ</w:t>
      </w:r>
      <w:r>
        <w:rPr>
          <w:sz w:val="28"/>
          <w:szCs w:val="28"/>
          <w:lang w:val="uk-UA"/>
        </w:rPr>
        <w:t>,</w:t>
      </w:r>
      <w:r w:rsidRPr="009F467D">
        <w:rPr>
          <w:sz w:val="28"/>
          <w:szCs w:val="28"/>
        </w:rPr>
        <w:t xml:space="preserve">  2001.</w:t>
      </w:r>
      <w:r>
        <w:rPr>
          <w:sz w:val="28"/>
          <w:szCs w:val="28"/>
          <w:lang w:val="uk-UA"/>
        </w:rPr>
        <w:t xml:space="preserve"> – 136 с.</w:t>
      </w:r>
    </w:p>
    <w:p w:rsidR="0063326E" w:rsidRDefault="0063326E" w:rsidP="0063326E">
      <w:pPr>
        <w:spacing w:line="454" w:lineRule="exact"/>
        <w:jc w:val="both"/>
        <w:rPr>
          <w:sz w:val="28"/>
          <w:szCs w:val="28"/>
          <w:lang w:val="uk-UA"/>
        </w:rPr>
      </w:pPr>
      <w:r>
        <w:rPr>
          <w:sz w:val="28"/>
          <w:szCs w:val="28"/>
          <w:lang w:val="uk-UA"/>
        </w:rPr>
        <w:t>38. Митина Л.А., Казакевич В.И. Опухолевая инфильтрация клетчатки : особенности ультразвуковой семиотики // Ультразвуковая и функциональная диагностика.</w:t>
      </w:r>
      <w:r w:rsidRPr="005225FB">
        <w:rPr>
          <w:sz w:val="28"/>
          <w:szCs w:val="28"/>
          <w:lang w:val="uk-UA"/>
        </w:rPr>
        <w:t xml:space="preserve"> </w:t>
      </w:r>
      <w:r>
        <w:rPr>
          <w:sz w:val="28"/>
          <w:szCs w:val="28"/>
          <w:lang w:val="uk-UA"/>
        </w:rPr>
        <w:t>– №1. –  2007.</w:t>
      </w:r>
      <w:r w:rsidRPr="005225FB">
        <w:rPr>
          <w:sz w:val="28"/>
          <w:szCs w:val="28"/>
          <w:lang w:val="uk-UA"/>
        </w:rPr>
        <w:t xml:space="preserve"> </w:t>
      </w:r>
      <w:r>
        <w:rPr>
          <w:sz w:val="28"/>
          <w:szCs w:val="28"/>
          <w:lang w:val="uk-UA"/>
        </w:rPr>
        <w:t>– С .68 – 83.</w:t>
      </w:r>
    </w:p>
    <w:p w:rsidR="0063326E" w:rsidRPr="009F467D" w:rsidRDefault="0063326E" w:rsidP="0063326E">
      <w:pPr>
        <w:spacing w:line="454" w:lineRule="exact"/>
        <w:jc w:val="both"/>
        <w:rPr>
          <w:sz w:val="28"/>
          <w:szCs w:val="28"/>
        </w:rPr>
      </w:pPr>
      <w:r>
        <w:rPr>
          <w:sz w:val="28"/>
          <w:szCs w:val="28"/>
        </w:rPr>
        <w:t>39</w:t>
      </w:r>
      <w:r w:rsidRPr="009F467D">
        <w:rPr>
          <w:sz w:val="28"/>
          <w:szCs w:val="28"/>
        </w:rPr>
        <w:t>.</w:t>
      </w:r>
      <w:r>
        <w:rPr>
          <w:sz w:val="28"/>
          <w:szCs w:val="28"/>
          <w:lang w:val="uk-UA"/>
        </w:rPr>
        <w:t xml:space="preserve"> </w:t>
      </w:r>
      <w:r w:rsidRPr="009F467D">
        <w:rPr>
          <w:sz w:val="28"/>
          <w:szCs w:val="28"/>
        </w:rPr>
        <w:t>Митьков В.В.</w:t>
      </w:r>
      <w:r>
        <w:rPr>
          <w:sz w:val="28"/>
          <w:szCs w:val="28"/>
          <w:lang w:val="uk-UA"/>
        </w:rPr>
        <w:t xml:space="preserve"> </w:t>
      </w:r>
      <w:r w:rsidRPr="009F467D">
        <w:rPr>
          <w:sz w:val="28"/>
          <w:szCs w:val="28"/>
        </w:rPr>
        <w:t>Допплерография в диагностике заболеваний печени,</w:t>
      </w:r>
      <w:r>
        <w:rPr>
          <w:sz w:val="28"/>
          <w:szCs w:val="28"/>
          <w:lang w:val="uk-UA"/>
        </w:rPr>
        <w:t xml:space="preserve"> </w:t>
      </w:r>
      <w:r w:rsidRPr="009F467D">
        <w:rPr>
          <w:sz w:val="28"/>
          <w:szCs w:val="28"/>
        </w:rPr>
        <w:t>желчного пузыря,</w:t>
      </w:r>
      <w:r>
        <w:rPr>
          <w:sz w:val="28"/>
          <w:szCs w:val="28"/>
          <w:lang w:val="uk-UA"/>
        </w:rPr>
        <w:t xml:space="preserve"> </w:t>
      </w:r>
      <w:r w:rsidRPr="009F467D">
        <w:rPr>
          <w:sz w:val="28"/>
          <w:szCs w:val="28"/>
        </w:rPr>
        <w:t>поджелудочной железы и их сосудов.</w:t>
      </w:r>
      <w:r w:rsidRPr="00BF2D0C">
        <w:rPr>
          <w:sz w:val="28"/>
          <w:szCs w:val="28"/>
          <w:lang w:val="uk-UA"/>
        </w:rPr>
        <w:t xml:space="preserve"> </w:t>
      </w:r>
      <w:r>
        <w:rPr>
          <w:sz w:val="28"/>
          <w:szCs w:val="28"/>
          <w:lang w:val="uk-UA"/>
        </w:rPr>
        <w:t xml:space="preserve">– </w:t>
      </w:r>
      <w:r w:rsidRPr="009F467D">
        <w:rPr>
          <w:sz w:val="28"/>
          <w:szCs w:val="28"/>
        </w:rPr>
        <w:t>М.</w:t>
      </w:r>
      <w:r>
        <w:rPr>
          <w:sz w:val="28"/>
          <w:szCs w:val="28"/>
          <w:lang w:val="uk-UA"/>
        </w:rPr>
        <w:t xml:space="preserve">: </w:t>
      </w:r>
      <w:r w:rsidRPr="009F467D">
        <w:rPr>
          <w:sz w:val="28"/>
          <w:szCs w:val="28"/>
        </w:rPr>
        <w:t>Видар</w:t>
      </w:r>
      <w:r>
        <w:rPr>
          <w:sz w:val="28"/>
          <w:szCs w:val="28"/>
          <w:lang w:val="uk-UA"/>
        </w:rPr>
        <w:t xml:space="preserve"> – </w:t>
      </w:r>
      <w:r w:rsidRPr="009F467D">
        <w:rPr>
          <w:sz w:val="28"/>
          <w:szCs w:val="28"/>
        </w:rPr>
        <w:t>М,</w:t>
      </w:r>
      <w:r>
        <w:rPr>
          <w:sz w:val="28"/>
          <w:szCs w:val="28"/>
          <w:lang w:val="uk-UA"/>
        </w:rPr>
        <w:t xml:space="preserve"> </w:t>
      </w:r>
      <w:r w:rsidRPr="009F467D">
        <w:rPr>
          <w:sz w:val="28"/>
          <w:szCs w:val="28"/>
        </w:rPr>
        <w:t>2000</w:t>
      </w:r>
      <w:r>
        <w:rPr>
          <w:sz w:val="28"/>
          <w:szCs w:val="28"/>
          <w:lang w:val="uk-UA"/>
        </w:rPr>
        <w:t xml:space="preserve">. – </w:t>
      </w:r>
      <w:r w:rsidRPr="009F467D">
        <w:rPr>
          <w:sz w:val="28"/>
          <w:szCs w:val="28"/>
        </w:rPr>
        <w:t>С.</w:t>
      </w:r>
      <w:r>
        <w:rPr>
          <w:sz w:val="28"/>
          <w:szCs w:val="28"/>
          <w:lang w:val="uk-UA"/>
        </w:rPr>
        <w:t xml:space="preserve"> – </w:t>
      </w:r>
      <w:r w:rsidRPr="009F467D">
        <w:rPr>
          <w:sz w:val="28"/>
          <w:szCs w:val="28"/>
        </w:rPr>
        <w:t>27</w:t>
      </w:r>
      <w:r>
        <w:rPr>
          <w:sz w:val="28"/>
          <w:szCs w:val="28"/>
          <w:lang w:val="uk-UA"/>
        </w:rPr>
        <w:t xml:space="preserve"> </w:t>
      </w:r>
      <w:r>
        <w:rPr>
          <w:sz w:val="28"/>
          <w:szCs w:val="28"/>
        </w:rPr>
        <w:t>–</w:t>
      </w:r>
      <w:r>
        <w:rPr>
          <w:sz w:val="28"/>
          <w:szCs w:val="28"/>
          <w:lang w:val="uk-UA"/>
        </w:rPr>
        <w:t xml:space="preserve"> </w:t>
      </w:r>
      <w:r w:rsidRPr="009F467D">
        <w:rPr>
          <w:sz w:val="28"/>
          <w:szCs w:val="28"/>
        </w:rPr>
        <w:t>53,</w:t>
      </w:r>
      <w:r>
        <w:rPr>
          <w:sz w:val="28"/>
          <w:szCs w:val="28"/>
          <w:lang w:val="uk-UA"/>
        </w:rPr>
        <w:t xml:space="preserve"> </w:t>
      </w:r>
      <w:r w:rsidRPr="009F467D">
        <w:rPr>
          <w:sz w:val="28"/>
          <w:szCs w:val="28"/>
        </w:rPr>
        <w:t>134</w:t>
      </w:r>
      <w:r>
        <w:rPr>
          <w:sz w:val="28"/>
          <w:szCs w:val="28"/>
          <w:lang w:val="uk-UA"/>
        </w:rPr>
        <w:t xml:space="preserve"> </w:t>
      </w:r>
      <w:r>
        <w:rPr>
          <w:sz w:val="28"/>
          <w:szCs w:val="28"/>
        </w:rPr>
        <w:t>–</w:t>
      </w:r>
      <w:r>
        <w:rPr>
          <w:sz w:val="28"/>
          <w:szCs w:val="28"/>
          <w:lang w:val="uk-UA"/>
        </w:rPr>
        <w:t xml:space="preserve"> </w:t>
      </w:r>
      <w:r w:rsidRPr="009F467D">
        <w:rPr>
          <w:sz w:val="28"/>
          <w:szCs w:val="28"/>
        </w:rPr>
        <w:t>144.</w:t>
      </w:r>
    </w:p>
    <w:p w:rsidR="0063326E" w:rsidRPr="009F467D" w:rsidRDefault="0063326E" w:rsidP="0063326E">
      <w:pPr>
        <w:spacing w:line="454" w:lineRule="exact"/>
        <w:jc w:val="both"/>
        <w:rPr>
          <w:sz w:val="28"/>
          <w:szCs w:val="28"/>
        </w:rPr>
      </w:pPr>
      <w:r>
        <w:rPr>
          <w:sz w:val="28"/>
          <w:szCs w:val="28"/>
        </w:rPr>
        <w:t>40</w:t>
      </w:r>
      <w:r w:rsidRPr="009F467D">
        <w:rPr>
          <w:sz w:val="28"/>
          <w:szCs w:val="28"/>
          <w:lang w:val="uk-UA"/>
        </w:rPr>
        <w:t>.</w:t>
      </w:r>
      <w:r>
        <w:rPr>
          <w:sz w:val="28"/>
          <w:szCs w:val="28"/>
          <w:lang w:val="uk-UA"/>
        </w:rPr>
        <w:t xml:space="preserve"> </w:t>
      </w:r>
      <w:r w:rsidRPr="009F467D">
        <w:rPr>
          <w:sz w:val="28"/>
          <w:szCs w:val="28"/>
          <w:lang w:val="uk-UA"/>
        </w:rPr>
        <w:t>Медведев В.Е.</w:t>
      </w:r>
      <w:r>
        <w:rPr>
          <w:sz w:val="28"/>
          <w:szCs w:val="28"/>
          <w:lang w:val="uk-UA"/>
        </w:rPr>
        <w:t xml:space="preserve"> </w:t>
      </w:r>
      <w:r w:rsidRPr="009F467D">
        <w:rPr>
          <w:sz w:val="28"/>
          <w:szCs w:val="28"/>
          <w:lang w:val="uk-UA"/>
        </w:rPr>
        <w:t>У</w:t>
      </w:r>
      <w:r w:rsidRPr="009F467D">
        <w:rPr>
          <w:sz w:val="28"/>
          <w:szCs w:val="28"/>
        </w:rPr>
        <w:t>льтразвуковые исследования в комплексной диагностике хронического панкреатита и рака поджелудочной железы.</w:t>
      </w:r>
      <w:r>
        <w:rPr>
          <w:sz w:val="28"/>
          <w:szCs w:val="28"/>
          <w:lang w:val="uk-UA"/>
        </w:rPr>
        <w:t xml:space="preserve"> </w:t>
      </w:r>
      <w:r w:rsidRPr="009F467D">
        <w:rPr>
          <w:sz w:val="28"/>
          <w:szCs w:val="28"/>
        </w:rPr>
        <w:t>Диссертация на соискание ученой степени доктора медицинских наук.</w:t>
      </w:r>
      <w:r>
        <w:rPr>
          <w:sz w:val="28"/>
          <w:szCs w:val="28"/>
          <w:lang w:val="uk-UA"/>
        </w:rPr>
        <w:t xml:space="preserve"> </w:t>
      </w:r>
      <w:r w:rsidRPr="009F467D">
        <w:rPr>
          <w:sz w:val="28"/>
          <w:szCs w:val="28"/>
        </w:rPr>
        <w:t>Киев</w:t>
      </w:r>
      <w:r>
        <w:rPr>
          <w:sz w:val="28"/>
          <w:szCs w:val="28"/>
          <w:lang w:val="uk-UA"/>
        </w:rPr>
        <w:t xml:space="preserve">. </w:t>
      </w:r>
      <w:r w:rsidRPr="009F467D">
        <w:rPr>
          <w:sz w:val="28"/>
          <w:szCs w:val="28"/>
        </w:rPr>
        <w:t xml:space="preserve"> – 1988.</w:t>
      </w:r>
    </w:p>
    <w:p w:rsidR="0063326E" w:rsidRPr="009F467D" w:rsidRDefault="0063326E" w:rsidP="0063326E">
      <w:pPr>
        <w:spacing w:line="454" w:lineRule="exact"/>
        <w:jc w:val="both"/>
        <w:rPr>
          <w:sz w:val="28"/>
          <w:szCs w:val="28"/>
        </w:rPr>
      </w:pPr>
      <w:r>
        <w:rPr>
          <w:sz w:val="28"/>
          <w:szCs w:val="28"/>
        </w:rPr>
        <w:t>41</w:t>
      </w:r>
      <w:r w:rsidRPr="009F467D">
        <w:rPr>
          <w:sz w:val="28"/>
          <w:szCs w:val="28"/>
        </w:rPr>
        <w:t>.</w:t>
      </w:r>
      <w:r>
        <w:rPr>
          <w:sz w:val="28"/>
          <w:szCs w:val="28"/>
          <w:lang w:val="uk-UA"/>
        </w:rPr>
        <w:t xml:space="preserve"> </w:t>
      </w:r>
      <w:r w:rsidRPr="009F467D">
        <w:rPr>
          <w:sz w:val="28"/>
          <w:szCs w:val="28"/>
        </w:rPr>
        <w:t>Момот Н.В.</w:t>
      </w:r>
      <w:r>
        <w:rPr>
          <w:sz w:val="28"/>
          <w:szCs w:val="28"/>
          <w:lang w:val="uk-UA"/>
        </w:rPr>
        <w:t xml:space="preserve"> </w:t>
      </w:r>
      <w:r w:rsidRPr="009F467D">
        <w:rPr>
          <w:sz w:val="28"/>
          <w:szCs w:val="28"/>
        </w:rPr>
        <w:t>Компьютерная томография в диагностике злокачественных о</w:t>
      </w:r>
      <w:r>
        <w:rPr>
          <w:sz w:val="28"/>
          <w:szCs w:val="28"/>
        </w:rPr>
        <w:t>пухолей пищеварительного тракта</w:t>
      </w:r>
      <w:r>
        <w:rPr>
          <w:sz w:val="28"/>
          <w:szCs w:val="28"/>
          <w:lang w:val="uk-UA"/>
        </w:rPr>
        <w:t xml:space="preserve">. </w:t>
      </w:r>
      <w:r w:rsidRPr="009F467D">
        <w:rPr>
          <w:sz w:val="28"/>
          <w:szCs w:val="28"/>
        </w:rPr>
        <w:t>Дис.д-ра мед.наук.</w:t>
      </w:r>
      <w:r>
        <w:rPr>
          <w:sz w:val="28"/>
          <w:szCs w:val="28"/>
          <w:lang w:val="uk-UA"/>
        </w:rPr>
        <w:t xml:space="preserve"> </w:t>
      </w:r>
      <w:r>
        <w:rPr>
          <w:sz w:val="28"/>
          <w:szCs w:val="28"/>
        </w:rPr>
        <w:t>Киев</w:t>
      </w:r>
      <w:r w:rsidRPr="009F467D">
        <w:rPr>
          <w:sz w:val="28"/>
          <w:szCs w:val="28"/>
        </w:rPr>
        <w:t>.</w:t>
      </w:r>
      <w:r>
        <w:rPr>
          <w:sz w:val="28"/>
          <w:szCs w:val="28"/>
          <w:lang w:val="uk-UA"/>
        </w:rPr>
        <w:t xml:space="preserve"> – </w:t>
      </w:r>
      <w:r w:rsidRPr="009F467D">
        <w:rPr>
          <w:sz w:val="28"/>
          <w:szCs w:val="28"/>
        </w:rPr>
        <w:t>1998</w:t>
      </w:r>
      <w:r>
        <w:rPr>
          <w:sz w:val="28"/>
          <w:szCs w:val="28"/>
          <w:lang w:val="uk-UA"/>
        </w:rPr>
        <w:t xml:space="preserve"> </w:t>
      </w:r>
      <w:r w:rsidRPr="009F467D">
        <w:rPr>
          <w:sz w:val="28"/>
          <w:szCs w:val="28"/>
        </w:rPr>
        <w:t>.</w:t>
      </w:r>
    </w:p>
    <w:p w:rsidR="0063326E" w:rsidRDefault="0063326E" w:rsidP="0063326E">
      <w:pPr>
        <w:spacing w:line="454" w:lineRule="exact"/>
        <w:jc w:val="both"/>
        <w:rPr>
          <w:sz w:val="28"/>
          <w:szCs w:val="28"/>
          <w:lang w:val="uk-UA"/>
        </w:rPr>
      </w:pPr>
      <w:r>
        <w:rPr>
          <w:sz w:val="28"/>
          <w:szCs w:val="28"/>
        </w:rPr>
        <w:t>42</w:t>
      </w:r>
      <w:r w:rsidRPr="009F467D">
        <w:rPr>
          <w:sz w:val="28"/>
          <w:szCs w:val="28"/>
        </w:rPr>
        <w:t>.</w:t>
      </w:r>
      <w:r>
        <w:rPr>
          <w:sz w:val="28"/>
          <w:szCs w:val="28"/>
          <w:lang w:val="uk-UA"/>
        </w:rPr>
        <w:t xml:space="preserve"> </w:t>
      </w:r>
      <w:r w:rsidRPr="009F467D">
        <w:rPr>
          <w:sz w:val="28"/>
          <w:szCs w:val="28"/>
        </w:rPr>
        <w:t>Момот Н.В., Савченко</w:t>
      </w:r>
      <w:r>
        <w:rPr>
          <w:sz w:val="28"/>
          <w:szCs w:val="28"/>
          <w:lang w:val="uk-UA"/>
        </w:rPr>
        <w:t xml:space="preserve"> Е.А.</w:t>
      </w:r>
      <w:r w:rsidRPr="009F467D">
        <w:rPr>
          <w:sz w:val="28"/>
          <w:szCs w:val="28"/>
        </w:rPr>
        <w:t xml:space="preserve"> Лучевая диагностика з</w:t>
      </w:r>
      <w:r>
        <w:rPr>
          <w:sz w:val="28"/>
          <w:szCs w:val="28"/>
        </w:rPr>
        <w:t>аболеваний поджелудочной железы</w:t>
      </w:r>
      <w:r>
        <w:rPr>
          <w:sz w:val="28"/>
          <w:szCs w:val="28"/>
          <w:lang w:val="uk-UA"/>
        </w:rPr>
        <w:t xml:space="preserve"> // Променева діагностика</w:t>
      </w:r>
      <w:r w:rsidRPr="009F467D">
        <w:rPr>
          <w:sz w:val="28"/>
          <w:szCs w:val="28"/>
          <w:lang w:val="uk-UA"/>
        </w:rPr>
        <w:t>, променева терапія.</w:t>
      </w:r>
      <w:r>
        <w:rPr>
          <w:sz w:val="28"/>
          <w:szCs w:val="28"/>
          <w:lang w:val="uk-UA"/>
        </w:rPr>
        <w:t xml:space="preserve"> – </w:t>
      </w:r>
      <w:r w:rsidRPr="009F467D">
        <w:rPr>
          <w:sz w:val="28"/>
          <w:szCs w:val="28"/>
          <w:lang w:val="uk-UA"/>
        </w:rPr>
        <w:t>2000.</w:t>
      </w:r>
      <w:r>
        <w:rPr>
          <w:sz w:val="28"/>
          <w:szCs w:val="28"/>
          <w:lang w:val="uk-UA"/>
        </w:rPr>
        <w:t xml:space="preserve"> –  №</w:t>
      </w:r>
      <w:r w:rsidRPr="009F467D">
        <w:rPr>
          <w:sz w:val="28"/>
          <w:szCs w:val="28"/>
          <w:lang w:val="uk-UA"/>
        </w:rPr>
        <w:t>1.</w:t>
      </w:r>
      <w:r w:rsidRPr="00DA0F37">
        <w:rPr>
          <w:sz w:val="28"/>
          <w:szCs w:val="28"/>
          <w:lang w:val="uk-UA"/>
        </w:rPr>
        <w:t xml:space="preserve"> </w:t>
      </w:r>
      <w:r>
        <w:rPr>
          <w:sz w:val="28"/>
          <w:szCs w:val="28"/>
          <w:lang w:val="uk-UA"/>
        </w:rPr>
        <w:t>– С</w:t>
      </w:r>
      <w:r w:rsidRPr="009F467D">
        <w:rPr>
          <w:sz w:val="28"/>
          <w:szCs w:val="28"/>
          <w:lang w:val="uk-UA"/>
        </w:rPr>
        <w:t>.</w:t>
      </w:r>
      <w:r>
        <w:rPr>
          <w:sz w:val="28"/>
          <w:szCs w:val="28"/>
          <w:lang w:val="uk-UA"/>
        </w:rPr>
        <w:t xml:space="preserve"> </w:t>
      </w:r>
      <w:r w:rsidRPr="009F467D">
        <w:rPr>
          <w:sz w:val="28"/>
          <w:szCs w:val="28"/>
          <w:lang w:val="uk-UA"/>
        </w:rPr>
        <w:t>33</w:t>
      </w:r>
      <w:r>
        <w:rPr>
          <w:sz w:val="28"/>
          <w:szCs w:val="28"/>
          <w:lang w:val="uk-UA"/>
        </w:rPr>
        <w:t xml:space="preserve"> – </w:t>
      </w:r>
      <w:r w:rsidRPr="009F467D">
        <w:rPr>
          <w:sz w:val="28"/>
          <w:szCs w:val="28"/>
          <w:lang w:val="uk-UA"/>
        </w:rPr>
        <w:t>34.</w:t>
      </w:r>
    </w:p>
    <w:p w:rsidR="0063326E" w:rsidRPr="009F467D" w:rsidRDefault="0063326E" w:rsidP="0063326E">
      <w:pPr>
        <w:spacing w:line="454" w:lineRule="exact"/>
        <w:jc w:val="both"/>
        <w:rPr>
          <w:sz w:val="28"/>
          <w:szCs w:val="28"/>
          <w:lang w:val="uk-UA"/>
        </w:rPr>
      </w:pPr>
      <w:r>
        <w:rPr>
          <w:sz w:val="28"/>
          <w:szCs w:val="28"/>
          <w:lang w:val="uk-UA"/>
        </w:rPr>
        <w:t>43. Назаренко В.А., Сацукевич В.Н. Дифференциальная д</w:t>
      </w:r>
      <w:r>
        <w:rPr>
          <w:sz w:val="28"/>
          <w:szCs w:val="28"/>
        </w:rPr>
        <w:t>и</w:t>
      </w:r>
      <w:r>
        <w:rPr>
          <w:sz w:val="28"/>
          <w:szCs w:val="28"/>
          <w:lang w:val="uk-UA"/>
        </w:rPr>
        <w:t xml:space="preserve">агностика асцита по данням ультразвукового исследования // Кремлевская медицина. - Клинический вестник. –  2002. – № 2. – С. 41 – 45.  </w:t>
      </w:r>
    </w:p>
    <w:p w:rsidR="0063326E" w:rsidRDefault="0063326E" w:rsidP="0063326E">
      <w:pPr>
        <w:spacing w:line="454" w:lineRule="exact"/>
        <w:jc w:val="both"/>
        <w:rPr>
          <w:sz w:val="28"/>
          <w:szCs w:val="28"/>
          <w:lang w:val="uk-UA"/>
        </w:rPr>
      </w:pPr>
      <w:r>
        <w:rPr>
          <w:sz w:val="28"/>
          <w:szCs w:val="28"/>
        </w:rPr>
        <w:t>44</w:t>
      </w:r>
      <w:r w:rsidRPr="009F467D">
        <w:rPr>
          <w:sz w:val="28"/>
          <w:szCs w:val="28"/>
        </w:rPr>
        <w:t>.</w:t>
      </w:r>
      <w:r w:rsidRPr="00B902C8">
        <w:rPr>
          <w:sz w:val="28"/>
          <w:szCs w:val="28"/>
        </w:rPr>
        <w:t xml:space="preserve"> </w:t>
      </w:r>
      <w:r>
        <w:rPr>
          <w:sz w:val="28"/>
          <w:szCs w:val="28"/>
          <w:lang w:val="uk-UA"/>
        </w:rPr>
        <w:t>Наумов</w:t>
      </w:r>
      <w:r w:rsidRPr="00B902C8">
        <w:rPr>
          <w:sz w:val="28"/>
          <w:szCs w:val="28"/>
        </w:rPr>
        <w:t xml:space="preserve"> </w:t>
      </w:r>
      <w:r>
        <w:rPr>
          <w:sz w:val="28"/>
          <w:szCs w:val="28"/>
        </w:rPr>
        <w:t>Г.</w:t>
      </w:r>
      <w:r>
        <w:rPr>
          <w:sz w:val="28"/>
          <w:szCs w:val="28"/>
          <w:lang w:val="uk-UA"/>
        </w:rPr>
        <w:t xml:space="preserve"> Рентгенологическая диагностика метастазов (визуальная диагностика) // Киев </w:t>
      </w:r>
      <w:r w:rsidRPr="00FE3D71">
        <w:rPr>
          <w:sz w:val="28"/>
          <w:szCs w:val="28"/>
        </w:rPr>
        <w:t>“</w:t>
      </w:r>
      <w:r>
        <w:rPr>
          <w:sz w:val="28"/>
          <w:szCs w:val="28"/>
          <w:lang w:val="uk-UA"/>
        </w:rPr>
        <w:t>Здоров</w:t>
      </w:r>
      <w:r w:rsidRPr="00FE3D71">
        <w:rPr>
          <w:sz w:val="28"/>
          <w:szCs w:val="28"/>
        </w:rPr>
        <w:t>’</w:t>
      </w:r>
      <w:r>
        <w:rPr>
          <w:sz w:val="28"/>
          <w:szCs w:val="28"/>
          <w:lang w:val="uk-UA"/>
        </w:rPr>
        <w:t>я</w:t>
      </w:r>
      <w:r w:rsidRPr="00FE3D71">
        <w:rPr>
          <w:sz w:val="28"/>
          <w:szCs w:val="28"/>
        </w:rPr>
        <w:t>”</w:t>
      </w:r>
      <w:r>
        <w:rPr>
          <w:sz w:val="28"/>
          <w:szCs w:val="28"/>
          <w:lang w:val="uk-UA"/>
        </w:rPr>
        <w:t>. 1991. стр.67– 71, 112– 113.</w:t>
      </w:r>
    </w:p>
    <w:p w:rsidR="0063326E" w:rsidRPr="009F467D" w:rsidRDefault="0063326E" w:rsidP="0063326E">
      <w:pPr>
        <w:spacing w:line="454" w:lineRule="exact"/>
        <w:jc w:val="both"/>
        <w:rPr>
          <w:sz w:val="28"/>
          <w:szCs w:val="28"/>
        </w:rPr>
      </w:pPr>
      <w:r>
        <w:rPr>
          <w:sz w:val="28"/>
          <w:szCs w:val="28"/>
        </w:rPr>
        <w:t>45</w:t>
      </w:r>
      <w:r w:rsidRPr="009F467D">
        <w:rPr>
          <w:sz w:val="28"/>
          <w:szCs w:val="28"/>
        </w:rPr>
        <w:t>.</w:t>
      </w:r>
      <w:r>
        <w:rPr>
          <w:sz w:val="28"/>
          <w:szCs w:val="28"/>
          <w:lang w:val="uk-UA"/>
        </w:rPr>
        <w:t xml:space="preserve"> </w:t>
      </w:r>
      <w:r w:rsidRPr="009F467D">
        <w:rPr>
          <w:sz w:val="28"/>
          <w:szCs w:val="28"/>
        </w:rPr>
        <w:t>Патютко Ю.И.,</w:t>
      </w:r>
      <w:r>
        <w:rPr>
          <w:sz w:val="28"/>
          <w:szCs w:val="28"/>
          <w:lang w:val="uk-UA"/>
        </w:rPr>
        <w:t xml:space="preserve"> </w:t>
      </w:r>
      <w:r w:rsidRPr="009F467D">
        <w:rPr>
          <w:sz w:val="28"/>
          <w:szCs w:val="28"/>
        </w:rPr>
        <w:t>Котельников А.Г.</w:t>
      </w:r>
      <w:r>
        <w:rPr>
          <w:sz w:val="28"/>
          <w:szCs w:val="28"/>
          <w:lang w:val="uk-UA"/>
        </w:rPr>
        <w:t xml:space="preserve"> </w:t>
      </w:r>
      <w:r w:rsidRPr="009F467D">
        <w:rPr>
          <w:sz w:val="28"/>
          <w:szCs w:val="28"/>
        </w:rPr>
        <w:t>Лечение больных протоко</w:t>
      </w:r>
      <w:r>
        <w:rPr>
          <w:sz w:val="28"/>
          <w:szCs w:val="28"/>
        </w:rPr>
        <w:t>вым раком поджелудочной железы</w:t>
      </w:r>
      <w:r>
        <w:rPr>
          <w:sz w:val="28"/>
          <w:szCs w:val="28"/>
          <w:lang w:val="uk-UA"/>
        </w:rPr>
        <w:t xml:space="preserve"> // </w:t>
      </w:r>
      <w:r w:rsidRPr="009F467D">
        <w:rPr>
          <w:sz w:val="28"/>
          <w:szCs w:val="28"/>
        </w:rPr>
        <w:t>Российский журнал</w:t>
      </w:r>
      <w:r>
        <w:rPr>
          <w:sz w:val="28"/>
          <w:szCs w:val="28"/>
        </w:rPr>
        <w:t xml:space="preserve"> гастроэнтерологии</w:t>
      </w:r>
      <w:r>
        <w:rPr>
          <w:sz w:val="28"/>
          <w:szCs w:val="28"/>
          <w:lang w:val="uk-UA"/>
        </w:rPr>
        <w:t xml:space="preserve">, </w:t>
      </w:r>
      <w:r>
        <w:rPr>
          <w:sz w:val="28"/>
          <w:szCs w:val="28"/>
        </w:rPr>
        <w:t>гепатологии</w:t>
      </w:r>
      <w:r w:rsidRPr="009F467D">
        <w:rPr>
          <w:sz w:val="28"/>
          <w:szCs w:val="28"/>
        </w:rPr>
        <w:t>,</w:t>
      </w:r>
      <w:r>
        <w:rPr>
          <w:sz w:val="28"/>
          <w:szCs w:val="28"/>
          <w:lang w:val="uk-UA"/>
        </w:rPr>
        <w:t xml:space="preserve"> </w:t>
      </w:r>
      <w:r w:rsidRPr="009F467D">
        <w:rPr>
          <w:sz w:val="28"/>
          <w:szCs w:val="28"/>
        </w:rPr>
        <w:t>колопроктологии.</w:t>
      </w:r>
      <w:r w:rsidRPr="00DA0F37">
        <w:rPr>
          <w:sz w:val="28"/>
          <w:szCs w:val="28"/>
          <w:lang w:val="uk-UA"/>
        </w:rPr>
        <w:t xml:space="preserve"> </w:t>
      </w:r>
      <w:r>
        <w:rPr>
          <w:sz w:val="28"/>
          <w:szCs w:val="28"/>
          <w:lang w:val="uk-UA"/>
        </w:rPr>
        <w:t xml:space="preserve">– </w:t>
      </w:r>
      <w:r>
        <w:rPr>
          <w:sz w:val="28"/>
          <w:szCs w:val="28"/>
        </w:rPr>
        <w:t>№ 5</w:t>
      </w:r>
      <w:r>
        <w:rPr>
          <w:sz w:val="28"/>
          <w:szCs w:val="28"/>
          <w:lang w:val="uk-UA"/>
        </w:rPr>
        <w:t>.</w:t>
      </w:r>
      <w:r w:rsidRPr="00BC32FC">
        <w:rPr>
          <w:sz w:val="28"/>
          <w:szCs w:val="28"/>
          <w:lang w:val="uk-UA"/>
        </w:rPr>
        <w:t xml:space="preserve"> </w:t>
      </w:r>
      <w:r>
        <w:rPr>
          <w:sz w:val="28"/>
          <w:szCs w:val="28"/>
          <w:lang w:val="uk-UA"/>
        </w:rPr>
        <w:t xml:space="preserve">– </w:t>
      </w:r>
      <w:r w:rsidRPr="009F467D">
        <w:rPr>
          <w:sz w:val="28"/>
          <w:szCs w:val="28"/>
        </w:rPr>
        <w:t>2003.</w:t>
      </w:r>
      <w:r>
        <w:rPr>
          <w:sz w:val="28"/>
          <w:szCs w:val="28"/>
          <w:lang w:val="uk-UA"/>
        </w:rPr>
        <w:t xml:space="preserve"> – С. </w:t>
      </w:r>
      <w:r w:rsidRPr="009F467D">
        <w:rPr>
          <w:sz w:val="28"/>
          <w:szCs w:val="28"/>
        </w:rPr>
        <w:t>75</w:t>
      </w:r>
      <w:r>
        <w:rPr>
          <w:sz w:val="28"/>
          <w:szCs w:val="28"/>
          <w:lang w:val="uk-UA"/>
        </w:rPr>
        <w:t xml:space="preserve"> </w:t>
      </w:r>
      <w:r>
        <w:rPr>
          <w:sz w:val="28"/>
          <w:szCs w:val="28"/>
        </w:rPr>
        <w:t>–</w:t>
      </w:r>
      <w:r>
        <w:rPr>
          <w:sz w:val="28"/>
          <w:szCs w:val="28"/>
          <w:lang w:val="uk-UA"/>
        </w:rPr>
        <w:t xml:space="preserve"> </w:t>
      </w:r>
      <w:r>
        <w:rPr>
          <w:sz w:val="28"/>
          <w:szCs w:val="28"/>
        </w:rPr>
        <w:t>8</w:t>
      </w:r>
      <w:r>
        <w:rPr>
          <w:sz w:val="28"/>
          <w:szCs w:val="28"/>
          <w:lang w:val="uk-UA"/>
        </w:rPr>
        <w:t>1</w:t>
      </w:r>
      <w:r w:rsidRPr="009F467D">
        <w:rPr>
          <w:sz w:val="28"/>
          <w:szCs w:val="28"/>
        </w:rPr>
        <w:t>.</w:t>
      </w:r>
    </w:p>
    <w:p w:rsidR="0063326E" w:rsidRPr="007965AB" w:rsidRDefault="0063326E" w:rsidP="0063326E">
      <w:pPr>
        <w:spacing w:line="454" w:lineRule="exact"/>
        <w:jc w:val="both"/>
        <w:rPr>
          <w:sz w:val="28"/>
          <w:szCs w:val="28"/>
          <w:lang w:val="uk-UA"/>
        </w:rPr>
      </w:pPr>
      <w:r>
        <w:rPr>
          <w:sz w:val="28"/>
          <w:szCs w:val="28"/>
        </w:rPr>
        <w:lastRenderedPageBreak/>
        <w:t>46</w:t>
      </w:r>
      <w:r w:rsidRPr="009F467D">
        <w:rPr>
          <w:sz w:val="28"/>
          <w:szCs w:val="28"/>
        </w:rPr>
        <w:t>.</w:t>
      </w:r>
      <w:r>
        <w:rPr>
          <w:sz w:val="28"/>
          <w:szCs w:val="28"/>
          <w:lang w:val="uk-UA"/>
        </w:rPr>
        <w:t xml:space="preserve"> </w:t>
      </w:r>
      <w:r w:rsidRPr="009F467D">
        <w:rPr>
          <w:sz w:val="28"/>
          <w:szCs w:val="28"/>
        </w:rPr>
        <w:t>Патютко Ю.И.,</w:t>
      </w:r>
      <w:r>
        <w:rPr>
          <w:sz w:val="28"/>
          <w:szCs w:val="28"/>
          <w:lang w:val="uk-UA"/>
        </w:rPr>
        <w:t xml:space="preserve"> </w:t>
      </w:r>
      <w:r w:rsidRPr="009F467D">
        <w:rPr>
          <w:sz w:val="28"/>
          <w:szCs w:val="28"/>
        </w:rPr>
        <w:t>Котельников А.Г.</w:t>
      </w:r>
      <w:r>
        <w:rPr>
          <w:sz w:val="28"/>
          <w:szCs w:val="28"/>
          <w:lang w:val="uk-UA"/>
        </w:rPr>
        <w:t xml:space="preserve"> </w:t>
      </w:r>
      <w:r>
        <w:rPr>
          <w:sz w:val="28"/>
          <w:szCs w:val="28"/>
        </w:rPr>
        <w:t>Рак поджелудочной железы</w:t>
      </w:r>
      <w:r w:rsidRPr="009F467D">
        <w:rPr>
          <w:sz w:val="28"/>
          <w:szCs w:val="28"/>
        </w:rPr>
        <w:t>.</w:t>
      </w:r>
      <w:r>
        <w:rPr>
          <w:sz w:val="28"/>
          <w:szCs w:val="28"/>
          <w:lang w:val="uk-UA"/>
        </w:rPr>
        <w:t xml:space="preserve"> </w:t>
      </w:r>
      <w:r w:rsidRPr="009F467D">
        <w:rPr>
          <w:sz w:val="28"/>
          <w:szCs w:val="28"/>
        </w:rPr>
        <w:t>Диагностика и хирургическое лечение</w:t>
      </w:r>
      <w:r>
        <w:rPr>
          <w:sz w:val="28"/>
          <w:szCs w:val="28"/>
          <w:lang w:val="uk-UA"/>
        </w:rPr>
        <w:t xml:space="preserve"> </w:t>
      </w:r>
      <w:r>
        <w:rPr>
          <w:sz w:val="28"/>
          <w:szCs w:val="28"/>
        </w:rPr>
        <w:t>на современном этапе</w:t>
      </w:r>
      <w:r>
        <w:rPr>
          <w:sz w:val="28"/>
          <w:szCs w:val="28"/>
          <w:lang w:val="uk-UA"/>
        </w:rPr>
        <w:t xml:space="preserve"> //</w:t>
      </w:r>
      <w:r w:rsidRPr="009F467D">
        <w:rPr>
          <w:sz w:val="28"/>
          <w:szCs w:val="28"/>
        </w:rPr>
        <w:t xml:space="preserve"> Анналы хирургической гепатологии.</w:t>
      </w:r>
      <w:r>
        <w:rPr>
          <w:sz w:val="28"/>
          <w:szCs w:val="28"/>
          <w:lang w:val="uk-UA"/>
        </w:rPr>
        <w:t xml:space="preserve"> – </w:t>
      </w:r>
      <w:r w:rsidRPr="009F467D">
        <w:rPr>
          <w:sz w:val="28"/>
          <w:szCs w:val="28"/>
        </w:rPr>
        <w:t>1998.</w:t>
      </w:r>
      <w:r>
        <w:rPr>
          <w:sz w:val="28"/>
          <w:szCs w:val="28"/>
          <w:lang w:val="uk-UA"/>
        </w:rPr>
        <w:t xml:space="preserve"> – </w:t>
      </w:r>
      <w:r>
        <w:rPr>
          <w:sz w:val="28"/>
          <w:szCs w:val="28"/>
        </w:rPr>
        <w:t>Т</w:t>
      </w:r>
      <w:r>
        <w:rPr>
          <w:sz w:val="28"/>
          <w:szCs w:val="28"/>
          <w:lang w:val="uk-UA"/>
        </w:rPr>
        <w:t>.</w:t>
      </w:r>
      <w:r w:rsidRPr="009F467D">
        <w:rPr>
          <w:sz w:val="28"/>
          <w:szCs w:val="28"/>
        </w:rPr>
        <w:t>3</w:t>
      </w:r>
      <w:r>
        <w:rPr>
          <w:sz w:val="28"/>
          <w:szCs w:val="28"/>
          <w:lang w:val="uk-UA"/>
        </w:rPr>
        <w:t xml:space="preserve">. – </w:t>
      </w:r>
      <w:r>
        <w:rPr>
          <w:sz w:val="28"/>
          <w:szCs w:val="28"/>
        </w:rPr>
        <w:t>№1</w:t>
      </w:r>
      <w:r w:rsidRPr="009F467D">
        <w:rPr>
          <w:sz w:val="28"/>
          <w:szCs w:val="28"/>
        </w:rPr>
        <w:t>.</w:t>
      </w:r>
      <w:r w:rsidRPr="00BC32FC">
        <w:rPr>
          <w:sz w:val="28"/>
          <w:szCs w:val="28"/>
          <w:lang w:val="uk-UA"/>
        </w:rPr>
        <w:t xml:space="preserve"> </w:t>
      </w:r>
      <w:r>
        <w:rPr>
          <w:sz w:val="28"/>
          <w:szCs w:val="28"/>
          <w:lang w:val="uk-UA"/>
        </w:rPr>
        <w:t>– С</w:t>
      </w:r>
      <w:r w:rsidRPr="009F467D">
        <w:rPr>
          <w:sz w:val="28"/>
          <w:szCs w:val="28"/>
        </w:rPr>
        <w:t>.96</w:t>
      </w:r>
      <w:r>
        <w:rPr>
          <w:sz w:val="28"/>
          <w:szCs w:val="28"/>
          <w:lang w:val="uk-UA"/>
        </w:rPr>
        <w:t xml:space="preserve"> </w:t>
      </w:r>
      <w:r>
        <w:rPr>
          <w:sz w:val="28"/>
          <w:szCs w:val="28"/>
        </w:rPr>
        <w:t>–</w:t>
      </w:r>
      <w:r>
        <w:rPr>
          <w:sz w:val="28"/>
          <w:szCs w:val="28"/>
          <w:lang w:val="uk-UA"/>
        </w:rPr>
        <w:t xml:space="preserve"> </w:t>
      </w:r>
      <w:r w:rsidRPr="009F467D">
        <w:rPr>
          <w:sz w:val="28"/>
          <w:szCs w:val="28"/>
        </w:rPr>
        <w:t>111</w:t>
      </w:r>
      <w:r>
        <w:rPr>
          <w:sz w:val="28"/>
          <w:szCs w:val="28"/>
          <w:lang w:val="uk-UA"/>
        </w:rPr>
        <w:t>.</w:t>
      </w:r>
    </w:p>
    <w:p w:rsidR="0063326E" w:rsidRDefault="0063326E" w:rsidP="0063326E">
      <w:pPr>
        <w:spacing w:line="454" w:lineRule="exact"/>
        <w:jc w:val="both"/>
        <w:rPr>
          <w:sz w:val="28"/>
          <w:szCs w:val="28"/>
          <w:lang w:val="uk-UA"/>
        </w:rPr>
      </w:pPr>
      <w:r>
        <w:rPr>
          <w:sz w:val="28"/>
          <w:szCs w:val="28"/>
        </w:rPr>
        <w:t>47</w:t>
      </w:r>
      <w:r w:rsidRPr="009F467D">
        <w:rPr>
          <w:sz w:val="28"/>
          <w:szCs w:val="28"/>
        </w:rPr>
        <w:t>.</w:t>
      </w:r>
      <w:r>
        <w:rPr>
          <w:sz w:val="28"/>
          <w:szCs w:val="28"/>
          <w:lang w:val="uk-UA"/>
        </w:rPr>
        <w:t xml:space="preserve"> </w:t>
      </w:r>
      <w:r>
        <w:rPr>
          <w:sz w:val="28"/>
          <w:szCs w:val="28"/>
        </w:rPr>
        <w:t xml:space="preserve">Патютко Ю.И., </w:t>
      </w:r>
      <w:r>
        <w:rPr>
          <w:sz w:val="28"/>
          <w:szCs w:val="28"/>
          <w:lang w:val="uk-UA"/>
        </w:rPr>
        <w:t>С</w:t>
      </w:r>
      <w:r w:rsidRPr="009F467D">
        <w:rPr>
          <w:sz w:val="28"/>
          <w:szCs w:val="28"/>
        </w:rPr>
        <w:t>инюкова Г.Т,</w:t>
      </w:r>
      <w:r>
        <w:rPr>
          <w:sz w:val="28"/>
          <w:szCs w:val="28"/>
          <w:lang w:val="uk-UA"/>
        </w:rPr>
        <w:t xml:space="preserve"> </w:t>
      </w:r>
      <w:r w:rsidRPr="009F467D">
        <w:rPr>
          <w:sz w:val="28"/>
          <w:szCs w:val="28"/>
        </w:rPr>
        <w:t>Титова И.А.</w:t>
      </w:r>
      <w:r>
        <w:rPr>
          <w:sz w:val="28"/>
          <w:szCs w:val="28"/>
          <w:lang w:val="uk-UA"/>
        </w:rPr>
        <w:t xml:space="preserve"> </w:t>
      </w:r>
      <w:r w:rsidRPr="009F467D">
        <w:rPr>
          <w:sz w:val="28"/>
          <w:szCs w:val="28"/>
        </w:rPr>
        <w:t>Возможности УЗКТ в диагностике опухолей поджелудочной железы и взаимоотношение с магистральными сосудами гепатопанкреатодуоденальной зоны.</w:t>
      </w:r>
      <w:r>
        <w:rPr>
          <w:sz w:val="28"/>
          <w:szCs w:val="28"/>
          <w:lang w:val="uk-UA"/>
        </w:rPr>
        <w:t xml:space="preserve"> </w:t>
      </w:r>
      <w:r w:rsidRPr="009F467D">
        <w:rPr>
          <w:sz w:val="28"/>
          <w:szCs w:val="28"/>
        </w:rPr>
        <w:t xml:space="preserve">Материалы </w:t>
      </w:r>
      <w:r w:rsidRPr="009F467D">
        <w:rPr>
          <w:sz w:val="28"/>
          <w:szCs w:val="28"/>
          <w:lang w:val="uk-UA"/>
        </w:rPr>
        <w:t xml:space="preserve"> </w:t>
      </w:r>
      <w:r w:rsidRPr="009F467D">
        <w:rPr>
          <w:sz w:val="28"/>
          <w:szCs w:val="28"/>
          <w:lang w:val="en-US"/>
        </w:rPr>
        <w:t>III</w:t>
      </w:r>
      <w:r w:rsidRPr="009F467D">
        <w:rPr>
          <w:sz w:val="28"/>
          <w:szCs w:val="28"/>
        </w:rPr>
        <w:t xml:space="preserve"> </w:t>
      </w:r>
      <w:r w:rsidRPr="009F467D">
        <w:rPr>
          <w:sz w:val="28"/>
          <w:szCs w:val="28"/>
          <w:lang w:val="uk-UA"/>
        </w:rPr>
        <w:t>с</w:t>
      </w:r>
      <w:r w:rsidRPr="009F467D">
        <w:rPr>
          <w:sz w:val="28"/>
          <w:szCs w:val="28"/>
        </w:rPr>
        <w:t>ъезда онкологов стран СНГ “Онкология 2004”.</w:t>
      </w:r>
      <w:r>
        <w:rPr>
          <w:sz w:val="28"/>
          <w:szCs w:val="28"/>
          <w:lang w:val="uk-UA"/>
        </w:rPr>
        <w:t xml:space="preserve">– </w:t>
      </w:r>
      <w:r>
        <w:rPr>
          <w:sz w:val="28"/>
          <w:szCs w:val="28"/>
        </w:rPr>
        <w:t xml:space="preserve">Минск </w:t>
      </w:r>
      <w:r>
        <w:rPr>
          <w:sz w:val="28"/>
          <w:szCs w:val="28"/>
          <w:lang w:val="uk-UA"/>
        </w:rPr>
        <w:t>.</w:t>
      </w:r>
      <w:r>
        <w:rPr>
          <w:sz w:val="28"/>
          <w:szCs w:val="28"/>
        </w:rPr>
        <w:t xml:space="preserve"> 2004.</w:t>
      </w:r>
      <w:r>
        <w:rPr>
          <w:sz w:val="28"/>
          <w:szCs w:val="28"/>
          <w:lang w:val="uk-UA"/>
        </w:rPr>
        <w:t xml:space="preserve"> </w:t>
      </w:r>
      <w:r>
        <w:rPr>
          <w:sz w:val="28"/>
          <w:szCs w:val="28"/>
        </w:rPr>
        <w:t>С</w:t>
      </w:r>
      <w:r>
        <w:rPr>
          <w:sz w:val="28"/>
          <w:szCs w:val="28"/>
          <w:lang w:val="uk-UA"/>
        </w:rPr>
        <w:t>.</w:t>
      </w:r>
      <w:r w:rsidRPr="009F467D">
        <w:rPr>
          <w:sz w:val="28"/>
          <w:szCs w:val="28"/>
        </w:rPr>
        <w:t>189</w:t>
      </w:r>
      <w:r>
        <w:rPr>
          <w:sz w:val="28"/>
          <w:szCs w:val="28"/>
          <w:lang w:val="uk-UA"/>
        </w:rPr>
        <w:t xml:space="preserve"> </w:t>
      </w:r>
      <w:r>
        <w:rPr>
          <w:sz w:val="28"/>
          <w:szCs w:val="28"/>
        </w:rPr>
        <w:t>–</w:t>
      </w:r>
      <w:r>
        <w:rPr>
          <w:sz w:val="28"/>
          <w:szCs w:val="28"/>
          <w:lang w:val="uk-UA"/>
        </w:rPr>
        <w:t xml:space="preserve"> </w:t>
      </w:r>
      <w:r w:rsidRPr="009F467D">
        <w:rPr>
          <w:sz w:val="28"/>
          <w:szCs w:val="28"/>
        </w:rPr>
        <w:t>190</w:t>
      </w:r>
      <w:r>
        <w:rPr>
          <w:sz w:val="28"/>
          <w:szCs w:val="28"/>
          <w:lang w:val="uk-UA"/>
        </w:rPr>
        <w:t xml:space="preserve"> </w:t>
      </w:r>
      <w:r w:rsidRPr="009F467D">
        <w:rPr>
          <w:sz w:val="28"/>
          <w:szCs w:val="28"/>
        </w:rPr>
        <w:t>.</w:t>
      </w:r>
    </w:p>
    <w:p w:rsidR="0063326E" w:rsidRPr="009F467D" w:rsidRDefault="0063326E" w:rsidP="0063326E">
      <w:pPr>
        <w:spacing w:line="454" w:lineRule="exact"/>
        <w:jc w:val="both"/>
        <w:rPr>
          <w:sz w:val="28"/>
          <w:szCs w:val="28"/>
        </w:rPr>
      </w:pPr>
      <w:r>
        <w:rPr>
          <w:sz w:val="28"/>
          <w:szCs w:val="28"/>
          <w:lang w:val="uk-UA"/>
        </w:rPr>
        <w:t>48</w:t>
      </w:r>
      <w:r w:rsidRPr="009F467D">
        <w:rPr>
          <w:sz w:val="28"/>
          <w:szCs w:val="28"/>
        </w:rPr>
        <w:t>. Петтерсон</w:t>
      </w:r>
      <w:r>
        <w:rPr>
          <w:sz w:val="28"/>
          <w:szCs w:val="28"/>
          <w:lang w:val="uk-UA"/>
        </w:rPr>
        <w:t xml:space="preserve"> Г., </w:t>
      </w:r>
      <w:r w:rsidRPr="009F467D">
        <w:rPr>
          <w:sz w:val="28"/>
          <w:szCs w:val="28"/>
        </w:rPr>
        <w:t xml:space="preserve">Гольдберг </w:t>
      </w:r>
      <w:r>
        <w:rPr>
          <w:sz w:val="28"/>
          <w:szCs w:val="28"/>
          <w:lang w:val="uk-UA"/>
        </w:rPr>
        <w:t>Б</w:t>
      </w:r>
      <w:r w:rsidRPr="009F467D">
        <w:rPr>
          <w:sz w:val="28"/>
          <w:szCs w:val="28"/>
        </w:rPr>
        <w:t>.</w:t>
      </w:r>
      <w:r>
        <w:rPr>
          <w:sz w:val="28"/>
          <w:szCs w:val="28"/>
          <w:lang w:val="uk-UA"/>
        </w:rPr>
        <w:t xml:space="preserve"> </w:t>
      </w:r>
      <w:r w:rsidRPr="009F467D">
        <w:rPr>
          <w:sz w:val="28"/>
          <w:szCs w:val="28"/>
        </w:rPr>
        <w:t>Ультрасонографія.</w:t>
      </w:r>
      <w:r>
        <w:rPr>
          <w:sz w:val="28"/>
          <w:szCs w:val="28"/>
          <w:lang w:val="uk-UA"/>
        </w:rPr>
        <w:t xml:space="preserve"> –  </w:t>
      </w:r>
      <w:r>
        <w:rPr>
          <w:sz w:val="28"/>
          <w:szCs w:val="28"/>
        </w:rPr>
        <w:t>Львів</w:t>
      </w:r>
      <w:r>
        <w:rPr>
          <w:sz w:val="28"/>
          <w:szCs w:val="28"/>
          <w:lang w:val="uk-UA"/>
        </w:rPr>
        <w:t xml:space="preserve">: Медицина світу, </w:t>
      </w:r>
      <w:r w:rsidRPr="009F467D">
        <w:rPr>
          <w:sz w:val="28"/>
          <w:szCs w:val="28"/>
        </w:rPr>
        <w:t>1998.</w:t>
      </w:r>
      <w:r w:rsidRPr="001F7233">
        <w:rPr>
          <w:sz w:val="28"/>
          <w:szCs w:val="28"/>
          <w:lang w:val="uk-UA"/>
        </w:rPr>
        <w:t xml:space="preserve"> </w:t>
      </w:r>
      <w:r>
        <w:rPr>
          <w:sz w:val="28"/>
          <w:szCs w:val="28"/>
          <w:lang w:val="uk-UA"/>
        </w:rPr>
        <w:t>– С</w:t>
      </w:r>
      <w:r w:rsidRPr="009F467D">
        <w:rPr>
          <w:sz w:val="28"/>
          <w:szCs w:val="28"/>
        </w:rPr>
        <w:t>.111</w:t>
      </w:r>
      <w:r>
        <w:rPr>
          <w:sz w:val="28"/>
          <w:szCs w:val="28"/>
          <w:lang w:val="uk-UA"/>
        </w:rPr>
        <w:t xml:space="preserve"> </w:t>
      </w:r>
      <w:r>
        <w:rPr>
          <w:sz w:val="28"/>
          <w:szCs w:val="28"/>
        </w:rPr>
        <w:t>–</w:t>
      </w:r>
      <w:r>
        <w:rPr>
          <w:sz w:val="28"/>
          <w:szCs w:val="28"/>
          <w:lang w:val="uk-UA"/>
        </w:rPr>
        <w:t xml:space="preserve"> </w:t>
      </w:r>
      <w:r w:rsidRPr="009F467D">
        <w:rPr>
          <w:sz w:val="28"/>
          <w:szCs w:val="28"/>
        </w:rPr>
        <w:t>134.</w:t>
      </w:r>
    </w:p>
    <w:p w:rsidR="0063326E" w:rsidRDefault="0063326E" w:rsidP="0063326E">
      <w:pPr>
        <w:spacing w:line="454" w:lineRule="exact"/>
        <w:jc w:val="both"/>
        <w:rPr>
          <w:sz w:val="28"/>
          <w:szCs w:val="28"/>
          <w:lang w:val="uk-UA"/>
        </w:rPr>
      </w:pPr>
      <w:r>
        <w:rPr>
          <w:sz w:val="28"/>
          <w:szCs w:val="28"/>
        </w:rPr>
        <w:t>49</w:t>
      </w:r>
      <w:r w:rsidRPr="009E16D9">
        <w:rPr>
          <w:sz w:val="28"/>
          <w:szCs w:val="28"/>
        </w:rPr>
        <w:t>.</w:t>
      </w:r>
      <w:r>
        <w:rPr>
          <w:sz w:val="28"/>
          <w:szCs w:val="28"/>
          <w:lang w:val="uk-UA"/>
        </w:rPr>
        <w:t xml:space="preserve"> Портной Л.М., Жаров И.Н., Араблинский А.В., Легостаева Т.Б. Современн</w:t>
      </w:r>
      <w:r>
        <w:rPr>
          <w:sz w:val="28"/>
          <w:szCs w:val="28"/>
        </w:rPr>
        <w:t>ые методы лучевой диагностики объемных образований гепатопанкреатодуоденальной области</w:t>
      </w:r>
      <w:r>
        <w:rPr>
          <w:sz w:val="28"/>
          <w:szCs w:val="28"/>
          <w:lang w:val="uk-UA"/>
        </w:rPr>
        <w:t xml:space="preserve"> // </w:t>
      </w:r>
      <w:r>
        <w:rPr>
          <w:sz w:val="28"/>
          <w:szCs w:val="28"/>
        </w:rPr>
        <w:t xml:space="preserve">Вестник рентгенологии и радиологии. </w:t>
      </w:r>
      <w:r>
        <w:rPr>
          <w:sz w:val="28"/>
          <w:szCs w:val="28"/>
          <w:lang w:val="uk-UA"/>
        </w:rPr>
        <w:t xml:space="preserve">– </w:t>
      </w:r>
      <w:r>
        <w:rPr>
          <w:sz w:val="28"/>
          <w:szCs w:val="28"/>
        </w:rPr>
        <w:t>1991</w:t>
      </w:r>
      <w:r>
        <w:rPr>
          <w:sz w:val="28"/>
          <w:szCs w:val="28"/>
          <w:lang w:val="uk-UA"/>
        </w:rPr>
        <w:t xml:space="preserve">. – </w:t>
      </w:r>
      <w:r>
        <w:rPr>
          <w:sz w:val="28"/>
          <w:szCs w:val="28"/>
        </w:rPr>
        <w:t>№ 5.</w:t>
      </w:r>
      <w:r>
        <w:rPr>
          <w:sz w:val="28"/>
          <w:szCs w:val="28"/>
          <w:lang w:val="uk-UA"/>
        </w:rPr>
        <w:t xml:space="preserve"> – </w:t>
      </w:r>
      <w:r>
        <w:rPr>
          <w:sz w:val="28"/>
          <w:szCs w:val="28"/>
        </w:rPr>
        <w:t>С.69</w:t>
      </w:r>
      <w:r>
        <w:rPr>
          <w:sz w:val="28"/>
          <w:szCs w:val="28"/>
          <w:lang w:val="uk-UA"/>
        </w:rPr>
        <w:t xml:space="preserve"> </w:t>
      </w:r>
      <w:r>
        <w:rPr>
          <w:sz w:val="28"/>
          <w:szCs w:val="28"/>
        </w:rPr>
        <w:t>–</w:t>
      </w:r>
      <w:r>
        <w:rPr>
          <w:sz w:val="28"/>
          <w:szCs w:val="28"/>
          <w:lang w:val="uk-UA"/>
        </w:rPr>
        <w:t xml:space="preserve"> </w:t>
      </w:r>
      <w:r>
        <w:rPr>
          <w:sz w:val="28"/>
          <w:szCs w:val="28"/>
        </w:rPr>
        <w:t>74.</w:t>
      </w:r>
    </w:p>
    <w:p w:rsidR="0063326E" w:rsidRPr="009F467D" w:rsidRDefault="0063326E" w:rsidP="0063326E">
      <w:pPr>
        <w:spacing w:line="454" w:lineRule="exact"/>
        <w:jc w:val="both"/>
        <w:rPr>
          <w:sz w:val="28"/>
          <w:szCs w:val="28"/>
        </w:rPr>
      </w:pPr>
      <w:r w:rsidRPr="009E16D9">
        <w:rPr>
          <w:sz w:val="28"/>
          <w:szCs w:val="28"/>
        </w:rPr>
        <w:t>5</w:t>
      </w:r>
      <w:r>
        <w:rPr>
          <w:sz w:val="28"/>
          <w:szCs w:val="28"/>
        </w:rPr>
        <w:t>0</w:t>
      </w:r>
      <w:r w:rsidRPr="009F467D">
        <w:rPr>
          <w:sz w:val="28"/>
          <w:szCs w:val="28"/>
          <w:lang w:val="uk-UA"/>
        </w:rPr>
        <w:t>.</w:t>
      </w:r>
      <w:r>
        <w:rPr>
          <w:sz w:val="28"/>
          <w:szCs w:val="28"/>
          <w:lang w:val="uk-UA"/>
        </w:rPr>
        <w:t xml:space="preserve"> </w:t>
      </w:r>
      <w:r w:rsidRPr="009F467D">
        <w:rPr>
          <w:sz w:val="28"/>
          <w:szCs w:val="28"/>
        </w:rPr>
        <w:t>Рабкин И.</w:t>
      </w:r>
      <w:r>
        <w:rPr>
          <w:sz w:val="28"/>
          <w:szCs w:val="28"/>
        </w:rPr>
        <w:t>Х.</w:t>
      </w:r>
      <w:r>
        <w:rPr>
          <w:sz w:val="28"/>
          <w:szCs w:val="28"/>
          <w:lang w:val="uk-UA"/>
        </w:rPr>
        <w:t xml:space="preserve"> </w:t>
      </w:r>
      <w:r>
        <w:rPr>
          <w:sz w:val="28"/>
          <w:szCs w:val="28"/>
        </w:rPr>
        <w:t>Руководство по ангиографии.</w:t>
      </w:r>
      <w:r>
        <w:rPr>
          <w:sz w:val="28"/>
          <w:szCs w:val="28"/>
          <w:lang w:val="uk-UA"/>
        </w:rPr>
        <w:t xml:space="preserve"> М.:</w:t>
      </w:r>
      <w:r>
        <w:rPr>
          <w:sz w:val="28"/>
          <w:szCs w:val="28"/>
        </w:rPr>
        <w:t>Медицина</w:t>
      </w:r>
      <w:r>
        <w:rPr>
          <w:sz w:val="28"/>
          <w:szCs w:val="28"/>
          <w:lang w:val="uk-UA"/>
        </w:rPr>
        <w:t>, 1971. –   С</w:t>
      </w:r>
      <w:r w:rsidRPr="009F467D">
        <w:rPr>
          <w:sz w:val="28"/>
          <w:szCs w:val="28"/>
        </w:rPr>
        <w:t>.178</w:t>
      </w:r>
      <w:r>
        <w:rPr>
          <w:sz w:val="28"/>
          <w:szCs w:val="28"/>
          <w:lang w:val="uk-UA"/>
        </w:rPr>
        <w:t xml:space="preserve"> </w:t>
      </w:r>
      <w:r>
        <w:rPr>
          <w:sz w:val="28"/>
          <w:szCs w:val="28"/>
        </w:rPr>
        <w:t>–</w:t>
      </w:r>
      <w:r>
        <w:rPr>
          <w:sz w:val="28"/>
          <w:szCs w:val="28"/>
          <w:lang w:val="uk-UA"/>
        </w:rPr>
        <w:t xml:space="preserve"> </w:t>
      </w:r>
      <w:r w:rsidRPr="009F467D">
        <w:rPr>
          <w:sz w:val="28"/>
          <w:szCs w:val="28"/>
        </w:rPr>
        <w:t>182.</w:t>
      </w:r>
    </w:p>
    <w:p w:rsidR="0063326E" w:rsidRPr="009F467D" w:rsidRDefault="0063326E" w:rsidP="0063326E">
      <w:pPr>
        <w:spacing w:line="454" w:lineRule="exact"/>
        <w:jc w:val="both"/>
        <w:rPr>
          <w:sz w:val="28"/>
          <w:szCs w:val="28"/>
          <w:lang w:val="uk-UA"/>
        </w:rPr>
      </w:pPr>
      <w:r>
        <w:rPr>
          <w:sz w:val="28"/>
          <w:szCs w:val="28"/>
          <w:lang w:val="uk-UA"/>
        </w:rPr>
        <w:t>5</w:t>
      </w:r>
      <w:r>
        <w:rPr>
          <w:sz w:val="28"/>
          <w:szCs w:val="28"/>
        </w:rPr>
        <w:t>1</w:t>
      </w:r>
      <w:r w:rsidRPr="009F467D">
        <w:rPr>
          <w:sz w:val="28"/>
          <w:szCs w:val="28"/>
          <w:lang w:val="uk-UA"/>
        </w:rPr>
        <w:t>.</w:t>
      </w:r>
      <w:r>
        <w:rPr>
          <w:sz w:val="28"/>
          <w:szCs w:val="28"/>
          <w:lang w:val="uk-UA"/>
        </w:rPr>
        <w:t xml:space="preserve"> </w:t>
      </w:r>
      <w:r w:rsidRPr="009F467D">
        <w:rPr>
          <w:sz w:val="28"/>
          <w:szCs w:val="28"/>
        </w:rPr>
        <w:t>Рак в Укра</w:t>
      </w:r>
      <w:r w:rsidRPr="009F467D">
        <w:rPr>
          <w:sz w:val="28"/>
          <w:szCs w:val="28"/>
          <w:lang w:val="uk-UA"/>
        </w:rPr>
        <w:t>ї</w:t>
      </w:r>
      <w:r w:rsidRPr="009F467D">
        <w:rPr>
          <w:sz w:val="28"/>
          <w:szCs w:val="28"/>
        </w:rPr>
        <w:t>н</w:t>
      </w:r>
      <w:r>
        <w:rPr>
          <w:sz w:val="28"/>
          <w:szCs w:val="28"/>
          <w:lang w:val="uk-UA"/>
        </w:rPr>
        <w:t>і</w:t>
      </w:r>
      <w:r w:rsidRPr="009F467D">
        <w:rPr>
          <w:sz w:val="28"/>
          <w:szCs w:val="28"/>
        </w:rPr>
        <w:t>,</w:t>
      </w:r>
      <w:r>
        <w:rPr>
          <w:sz w:val="28"/>
          <w:szCs w:val="28"/>
          <w:lang w:val="uk-UA"/>
        </w:rPr>
        <w:t xml:space="preserve"> </w:t>
      </w:r>
      <w:r>
        <w:rPr>
          <w:sz w:val="28"/>
          <w:szCs w:val="28"/>
        </w:rPr>
        <w:t>2005</w:t>
      </w:r>
      <w:r>
        <w:rPr>
          <w:sz w:val="28"/>
          <w:szCs w:val="28"/>
          <w:lang w:val="uk-UA"/>
        </w:rPr>
        <w:t xml:space="preserve"> </w:t>
      </w:r>
      <w:r>
        <w:rPr>
          <w:sz w:val="28"/>
          <w:szCs w:val="28"/>
        </w:rPr>
        <w:t>–</w:t>
      </w:r>
      <w:r>
        <w:rPr>
          <w:sz w:val="28"/>
          <w:szCs w:val="28"/>
          <w:lang w:val="uk-UA"/>
        </w:rPr>
        <w:t xml:space="preserve"> </w:t>
      </w:r>
      <w:r>
        <w:rPr>
          <w:sz w:val="28"/>
          <w:szCs w:val="28"/>
        </w:rPr>
        <w:t>2006</w:t>
      </w:r>
      <w:r w:rsidRPr="009F467D">
        <w:rPr>
          <w:sz w:val="28"/>
          <w:szCs w:val="28"/>
        </w:rPr>
        <w:t>.</w:t>
      </w:r>
      <w:r>
        <w:rPr>
          <w:sz w:val="28"/>
          <w:szCs w:val="28"/>
          <w:lang w:val="uk-UA"/>
        </w:rPr>
        <w:t xml:space="preserve"> </w:t>
      </w:r>
      <w:r w:rsidRPr="008F2256">
        <w:rPr>
          <w:sz w:val="28"/>
          <w:szCs w:val="28"/>
          <w:lang w:val="uk-UA"/>
        </w:rPr>
        <w:t>Захворюван</w:t>
      </w:r>
      <w:r w:rsidRPr="009F467D">
        <w:rPr>
          <w:sz w:val="28"/>
          <w:szCs w:val="28"/>
          <w:lang w:val="uk-UA"/>
        </w:rPr>
        <w:t>і</w:t>
      </w:r>
      <w:r w:rsidRPr="008F2256">
        <w:rPr>
          <w:sz w:val="28"/>
          <w:szCs w:val="28"/>
          <w:lang w:val="uk-UA"/>
        </w:rPr>
        <w:t>сть, смертн</w:t>
      </w:r>
      <w:r w:rsidRPr="009F467D">
        <w:rPr>
          <w:sz w:val="28"/>
          <w:szCs w:val="28"/>
          <w:lang w:val="uk-UA"/>
        </w:rPr>
        <w:t>і</w:t>
      </w:r>
      <w:r w:rsidRPr="008F2256">
        <w:rPr>
          <w:sz w:val="28"/>
          <w:szCs w:val="28"/>
          <w:lang w:val="uk-UA"/>
        </w:rPr>
        <w:t>сть, показники д</w:t>
      </w:r>
      <w:r w:rsidRPr="009F467D">
        <w:rPr>
          <w:sz w:val="28"/>
          <w:szCs w:val="28"/>
          <w:lang w:val="uk-UA"/>
        </w:rPr>
        <w:t>і</w:t>
      </w:r>
      <w:r w:rsidRPr="008F2256">
        <w:rPr>
          <w:sz w:val="28"/>
          <w:szCs w:val="28"/>
          <w:lang w:val="uk-UA"/>
        </w:rPr>
        <w:t>яльност</w:t>
      </w:r>
      <w:r w:rsidRPr="009F467D">
        <w:rPr>
          <w:sz w:val="28"/>
          <w:szCs w:val="28"/>
          <w:lang w:val="uk-UA"/>
        </w:rPr>
        <w:t>і</w:t>
      </w:r>
      <w:r w:rsidRPr="008F2256">
        <w:rPr>
          <w:sz w:val="28"/>
          <w:szCs w:val="28"/>
          <w:lang w:val="uk-UA"/>
        </w:rPr>
        <w:t xml:space="preserve"> онколог</w:t>
      </w:r>
      <w:r w:rsidRPr="009F467D">
        <w:rPr>
          <w:sz w:val="28"/>
          <w:szCs w:val="28"/>
          <w:lang w:val="uk-UA"/>
        </w:rPr>
        <w:t>і</w:t>
      </w:r>
      <w:r w:rsidRPr="008F2256">
        <w:rPr>
          <w:sz w:val="28"/>
          <w:szCs w:val="28"/>
          <w:lang w:val="uk-UA"/>
        </w:rPr>
        <w:t>чно</w:t>
      </w:r>
      <w:r w:rsidRPr="009F467D">
        <w:rPr>
          <w:sz w:val="28"/>
          <w:szCs w:val="28"/>
          <w:lang w:val="uk-UA"/>
        </w:rPr>
        <w:t>ї</w:t>
      </w:r>
      <w:r>
        <w:rPr>
          <w:sz w:val="28"/>
          <w:szCs w:val="28"/>
          <w:lang w:val="uk-UA"/>
        </w:rPr>
        <w:t xml:space="preserve"> служби // </w:t>
      </w:r>
      <w:r w:rsidRPr="008F2256">
        <w:rPr>
          <w:sz w:val="28"/>
          <w:szCs w:val="28"/>
          <w:lang w:val="uk-UA"/>
        </w:rPr>
        <w:t>Бюлетень Нац</w:t>
      </w:r>
      <w:r w:rsidRPr="009F467D">
        <w:rPr>
          <w:sz w:val="28"/>
          <w:szCs w:val="28"/>
          <w:lang w:val="uk-UA"/>
        </w:rPr>
        <w:t>і</w:t>
      </w:r>
      <w:r w:rsidRPr="008F2256">
        <w:rPr>
          <w:sz w:val="28"/>
          <w:szCs w:val="28"/>
          <w:lang w:val="uk-UA"/>
        </w:rPr>
        <w:t>онального канцер</w:t>
      </w:r>
      <w:r>
        <w:rPr>
          <w:sz w:val="28"/>
          <w:szCs w:val="28"/>
          <w:lang w:val="uk-UA"/>
        </w:rPr>
        <w:t xml:space="preserve"> –  </w:t>
      </w:r>
      <w:r w:rsidRPr="008F2256">
        <w:rPr>
          <w:sz w:val="28"/>
          <w:szCs w:val="28"/>
          <w:lang w:val="uk-UA"/>
        </w:rPr>
        <w:t>ре</w:t>
      </w:r>
      <w:r w:rsidRPr="009F467D">
        <w:rPr>
          <w:sz w:val="28"/>
          <w:szCs w:val="28"/>
          <w:lang w:val="uk-UA"/>
        </w:rPr>
        <w:t>є</w:t>
      </w:r>
      <w:r w:rsidRPr="008F2256">
        <w:rPr>
          <w:sz w:val="28"/>
          <w:szCs w:val="28"/>
          <w:lang w:val="uk-UA"/>
        </w:rPr>
        <w:t>стру</w:t>
      </w:r>
      <w:r>
        <w:rPr>
          <w:sz w:val="28"/>
          <w:szCs w:val="28"/>
          <w:lang w:val="uk-UA"/>
        </w:rPr>
        <w:t xml:space="preserve"> </w:t>
      </w:r>
      <w:r w:rsidRPr="008F2256">
        <w:rPr>
          <w:sz w:val="28"/>
          <w:szCs w:val="28"/>
          <w:lang w:val="uk-UA"/>
        </w:rPr>
        <w:t>Укра</w:t>
      </w:r>
      <w:r w:rsidRPr="009F467D">
        <w:rPr>
          <w:sz w:val="28"/>
          <w:szCs w:val="28"/>
          <w:lang w:val="uk-UA"/>
        </w:rPr>
        <w:t>ї</w:t>
      </w:r>
      <w:r>
        <w:rPr>
          <w:sz w:val="28"/>
          <w:szCs w:val="28"/>
          <w:lang w:val="uk-UA"/>
        </w:rPr>
        <w:t>ни</w:t>
      </w:r>
      <w:r w:rsidRPr="008F2256">
        <w:rPr>
          <w:sz w:val="28"/>
          <w:szCs w:val="28"/>
          <w:lang w:val="uk-UA"/>
        </w:rPr>
        <w:t>.</w:t>
      </w:r>
      <w:r>
        <w:rPr>
          <w:sz w:val="28"/>
          <w:szCs w:val="28"/>
          <w:lang w:val="uk-UA"/>
        </w:rPr>
        <w:t xml:space="preserve"> – </w:t>
      </w:r>
      <w:r w:rsidRPr="008F2256">
        <w:rPr>
          <w:sz w:val="28"/>
          <w:szCs w:val="28"/>
          <w:lang w:val="uk-UA"/>
        </w:rPr>
        <w:t xml:space="preserve">№ </w:t>
      </w:r>
      <w:r>
        <w:rPr>
          <w:sz w:val="28"/>
          <w:szCs w:val="28"/>
          <w:lang w:val="uk-UA"/>
        </w:rPr>
        <w:t>8. С. 2</w:t>
      </w:r>
      <w:r w:rsidRPr="008F2256">
        <w:rPr>
          <w:sz w:val="28"/>
          <w:szCs w:val="28"/>
          <w:lang w:val="uk-UA"/>
        </w:rPr>
        <w:t>7</w:t>
      </w:r>
      <w:r>
        <w:rPr>
          <w:sz w:val="28"/>
          <w:szCs w:val="28"/>
          <w:lang w:val="uk-UA"/>
        </w:rPr>
        <w:t>– 29</w:t>
      </w:r>
      <w:r w:rsidRPr="008F2256">
        <w:rPr>
          <w:sz w:val="28"/>
          <w:szCs w:val="28"/>
          <w:lang w:val="uk-UA"/>
        </w:rPr>
        <w:t>.</w:t>
      </w:r>
    </w:p>
    <w:p w:rsidR="0063326E" w:rsidRPr="008F2256" w:rsidRDefault="0063326E" w:rsidP="0063326E">
      <w:pPr>
        <w:spacing w:line="454" w:lineRule="exact"/>
        <w:jc w:val="both"/>
        <w:rPr>
          <w:sz w:val="28"/>
          <w:szCs w:val="28"/>
          <w:lang w:val="uk-UA"/>
        </w:rPr>
      </w:pPr>
      <w:r>
        <w:rPr>
          <w:sz w:val="28"/>
          <w:szCs w:val="28"/>
          <w:lang w:val="uk-UA"/>
        </w:rPr>
        <w:t>5</w:t>
      </w:r>
      <w:r w:rsidRPr="008F2256">
        <w:rPr>
          <w:sz w:val="28"/>
          <w:szCs w:val="28"/>
          <w:lang w:val="uk-UA"/>
        </w:rPr>
        <w:t>2</w:t>
      </w:r>
      <w:r w:rsidRPr="009F467D">
        <w:rPr>
          <w:sz w:val="28"/>
          <w:szCs w:val="28"/>
          <w:lang w:val="uk-UA"/>
        </w:rPr>
        <w:t>.</w:t>
      </w:r>
      <w:r>
        <w:rPr>
          <w:sz w:val="28"/>
          <w:szCs w:val="28"/>
          <w:lang w:val="uk-UA"/>
        </w:rPr>
        <w:t xml:space="preserve"> </w:t>
      </w:r>
      <w:r w:rsidRPr="009F467D">
        <w:rPr>
          <w:sz w:val="28"/>
          <w:szCs w:val="28"/>
          <w:lang w:val="uk-UA"/>
        </w:rPr>
        <w:t>Савченко Е.А.</w:t>
      </w:r>
      <w:r>
        <w:rPr>
          <w:sz w:val="28"/>
          <w:szCs w:val="28"/>
          <w:lang w:val="uk-UA"/>
        </w:rPr>
        <w:t xml:space="preserve"> </w:t>
      </w:r>
      <w:r w:rsidRPr="009F467D">
        <w:rPr>
          <w:sz w:val="28"/>
          <w:szCs w:val="28"/>
          <w:lang w:val="uk-UA"/>
        </w:rPr>
        <w:t>Лучевая диагностика стадий рака поджелудочной желез</w:t>
      </w:r>
      <w:r>
        <w:rPr>
          <w:sz w:val="28"/>
          <w:szCs w:val="28"/>
          <w:lang w:val="uk-UA"/>
        </w:rPr>
        <w:t xml:space="preserve">ы // </w:t>
      </w:r>
      <w:r w:rsidRPr="008F2256">
        <w:rPr>
          <w:sz w:val="28"/>
          <w:szCs w:val="28"/>
          <w:lang w:val="uk-UA"/>
        </w:rPr>
        <w:t>Архив клинической и экспериментальной медицины.</w:t>
      </w:r>
      <w:r>
        <w:rPr>
          <w:sz w:val="28"/>
          <w:szCs w:val="28"/>
          <w:lang w:val="uk-UA"/>
        </w:rPr>
        <w:t xml:space="preserve"> – </w:t>
      </w:r>
      <w:r w:rsidRPr="008F2256">
        <w:rPr>
          <w:sz w:val="28"/>
          <w:szCs w:val="28"/>
          <w:lang w:val="uk-UA"/>
        </w:rPr>
        <w:t>Т.8.</w:t>
      </w:r>
      <w:r>
        <w:rPr>
          <w:sz w:val="28"/>
          <w:szCs w:val="28"/>
          <w:lang w:val="uk-UA"/>
        </w:rPr>
        <w:t xml:space="preserve"> –  </w:t>
      </w:r>
      <w:r w:rsidRPr="008F2256">
        <w:rPr>
          <w:sz w:val="28"/>
          <w:szCs w:val="28"/>
          <w:lang w:val="uk-UA"/>
        </w:rPr>
        <w:t>№2.</w:t>
      </w:r>
      <w:r>
        <w:rPr>
          <w:sz w:val="28"/>
          <w:szCs w:val="28"/>
          <w:lang w:val="uk-UA"/>
        </w:rPr>
        <w:t xml:space="preserve"> – </w:t>
      </w:r>
      <w:r w:rsidRPr="008F2256">
        <w:rPr>
          <w:sz w:val="28"/>
          <w:szCs w:val="28"/>
          <w:lang w:val="uk-UA"/>
        </w:rPr>
        <w:t>19</w:t>
      </w:r>
      <w:r w:rsidRPr="009F467D">
        <w:rPr>
          <w:sz w:val="28"/>
          <w:szCs w:val="28"/>
        </w:rPr>
        <w:t>99.</w:t>
      </w:r>
      <w:r>
        <w:rPr>
          <w:sz w:val="28"/>
          <w:szCs w:val="28"/>
          <w:lang w:val="uk-UA"/>
        </w:rPr>
        <w:t xml:space="preserve"> – </w:t>
      </w:r>
      <w:r w:rsidRPr="009F467D">
        <w:rPr>
          <w:sz w:val="28"/>
          <w:szCs w:val="28"/>
        </w:rPr>
        <w:t>С.176</w:t>
      </w:r>
      <w:r>
        <w:rPr>
          <w:sz w:val="28"/>
          <w:szCs w:val="28"/>
          <w:lang w:val="uk-UA"/>
        </w:rPr>
        <w:t xml:space="preserve"> </w:t>
      </w:r>
      <w:r>
        <w:rPr>
          <w:sz w:val="28"/>
          <w:szCs w:val="28"/>
        </w:rPr>
        <w:t>–</w:t>
      </w:r>
      <w:r>
        <w:rPr>
          <w:sz w:val="28"/>
          <w:szCs w:val="28"/>
          <w:lang w:val="uk-UA"/>
        </w:rPr>
        <w:t xml:space="preserve"> </w:t>
      </w:r>
      <w:r w:rsidRPr="009F467D">
        <w:rPr>
          <w:sz w:val="28"/>
          <w:szCs w:val="28"/>
        </w:rPr>
        <w:t>179</w:t>
      </w:r>
      <w:r>
        <w:rPr>
          <w:sz w:val="28"/>
          <w:szCs w:val="28"/>
          <w:lang w:val="uk-UA"/>
        </w:rPr>
        <w:t>.</w:t>
      </w:r>
    </w:p>
    <w:p w:rsidR="0063326E" w:rsidRPr="009F6C28" w:rsidRDefault="0063326E" w:rsidP="0063326E">
      <w:pPr>
        <w:spacing w:line="454" w:lineRule="exact"/>
        <w:jc w:val="both"/>
        <w:rPr>
          <w:sz w:val="28"/>
          <w:szCs w:val="28"/>
          <w:lang w:val="uk-UA"/>
        </w:rPr>
      </w:pPr>
      <w:r>
        <w:rPr>
          <w:sz w:val="28"/>
          <w:szCs w:val="28"/>
          <w:lang w:val="uk-UA"/>
        </w:rPr>
        <w:t>53. Сацукевич В.Н., Назаренко В.А. Диагностика распространенности ракового процесса в брюшной полости при ультразвуковом исследовании // Кремлевская медицина.</w:t>
      </w:r>
      <w:r w:rsidRPr="00BC32FC">
        <w:rPr>
          <w:sz w:val="28"/>
          <w:szCs w:val="28"/>
          <w:lang w:val="uk-UA"/>
        </w:rPr>
        <w:t xml:space="preserve"> </w:t>
      </w:r>
      <w:r>
        <w:rPr>
          <w:sz w:val="28"/>
          <w:szCs w:val="28"/>
          <w:lang w:val="uk-UA"/>
        </w:rPr>
        <w:t>– Клинический вестник. – №2. – 2000. –  С.41 – 45.</w:t>
      </w:r>
    </w:p>
    <w:p w:rsidR="0063326E" w:rsidRPr="00942025" w:rsidRDefault="0063326E" w:rsidP="0063326E">
      <w:pPr>
        <w:spacing w:line="454" w:lineRule="exact"/>
        <w:jc w:val="both"/>
        <w:rPr>
          <w:sz w:val="28"/>
          <w:szCs w:val="28"/>
        </w:rPr>
      </w:pPr>
      <w:r w:rsidRPr="009F467D">
        <w:rPr>
          <w:sz w:val="28"/>
          <w:szCs w:val="28"/>
        </w:rPr>
        <w:t>5</w:t>
      </w:r>
      <w:r>
        <w:rPr>
          <w:sz w:val="28"/>
          <w:szCs w:val="28"/>
        </w:rPr>
        <w:t>4</w:t>
      </w:r>
      <w:r w:rsidRPr="009F467D">
        <w:rPr>
          <w:sz w:val="28"/>
          <w:szCs w:val="28"/>
        </w:rPr>
        <w:t>.</w:t>
      </w:r>
      <w:r>
        <w:rPr>
          <w:sz w:val="28"/>
          <w:szCs w:val="28"/>
          <w:lang w:val="uk-UA"/>
        </w:rPr>
        <w:t xml:space="preserve"> </w:t>
      </w:r>
      <w:r w:rsidRPr="009F467D">
        <w:rPr>
          <w:sz w:val="28"/>
          <w:szCs w:val="28"/>
        </w:rPr>
        <w:t>Соколов Л.К.,</w:t>
      </w:r>
      <w:r>
        <w:rPr>
          <w:sz w:val="28"/>
          <w:szCs w:val="28"/>
          <w:lang w:val="uk-UA"/>
        </w:rPr>
        <w:t xml:space="preserve"> </w:t>
      </w:r>
      <w:r w:rsidRPr="009F467D">
        <w:rPr>
          <w:sz w:val="28"/>
          <w:szCs w:val="28"/>
        </w:rPr>
        <w:t>Минушкин О.Н.,</w:t>
      </w:r>
      <w:r>
        <w:rPr>
          <w:sz w:val="28"/>
          <w:szCs w:val="28"/>
          <w:lang w:val="uk-UA"/>
        </w:rPr>
        <w:t xml:space="preserve"> </w:t>
      </w:r>
      <w:r w:rsidRPr="009F467D">
        <w:rPr>
          <w:sz w:val="28"/>
          <w:szCs w:val="28"/>
        </w:rPr>
        <w:t>Саврасов В.М.,</w:t>
      </w:r>
      <w:r>
        <w:rPr>
          <w:sz w:val="28"/>
          <w:szCs w:val="28"/>
          <w:lang w:val="uk-UA"/>
        </w:rPr>
        <w:t xml:space="preserve"> </w:t>
      </w:r>
      <w:r w:rsidRPr="009F467D">
        <w:rPr>
          <w:sz w:val="28"/>
          <w:szCs w:val="28"/>
        </w:rPr>
        <w:t>Терновой С.К.</w:t>
      </w:r>
      <w:r w:rsidRPr="009F467D">
        <w:rPr>
          <w:sz w:val="28"/>
          <w:szCs w:val="28"/>
          <w:lang w:val="uk-UA"/>
        </w:rPr>
        <w:t xml:space="preserve"> </w:t>
      </w:r>
      <w:r w:rsidRPr="009F467D">
        <w:rPr>
          <w:sz w:val="28"/>
          <w:szCs w:val="28"/>
        </w:rPr>
        <w:t>Клинико-инстру</w:t>
      </w:r>
      <w:r>
        <w:rPr>
          <w:sz w:val="28"/>
          <w:szCs w:val="28"/>
        </w:rPr>
        <w:t>ментальная диагностика болезней</w:t>
      </w:r>
      <w:r>
        <w:rPr>
          <w:sz w:val="28"/>
          <w:szCs w:val="28"/>
          <w:lang w:val="uk-UA"/>
        </w:rPr>
        <w:t xml:space="preserve"> </w:t>
      </w:r>
      <w:r w:rsidRPr="009F467D">
        <w:rPr>
          <w:sz w:val="28"/>
          <w:szCs w:val="28"/>
        </w:rPr>
        <w:t>органов</w:t>
      </w:r>
      <w:r>
        <w:rPr>
          <w:sz w:val="28"/>
          <w:szCs w:val="28"/>
          <w:lang w:val="uk-UA"/>
        </w:rPr>
        <w:t xml:space="preserve"> </w:t>
      </w:r>
      <w:r w:rsidRPr="009F467D">
        <w:rPr>
          <w:sz w:val="28"/>
          <w:szCs w:val="28"/>
        </w:rPr>
        <w:t>гепатопанкреатодуоденальной зоны.</w:t>
      </w:r>
      <w:r w:rsidRPr="009F467D">
        <w:rPr>
          <w:sz w:val="28"/>
          <w:szCs w:val="28"/>
          <w:lang w:val="uk-UA"/>
        </w:rPr>
        <w:t xml:space="preserve"> </w:t>
      </w:r>
      <w:r>
        <w:rPr>
          <w:sz w:val="28"/>
          <w:szCs w:val="28"/>
          <w:lang w:val="uk-UA"/>
        </w:rPr>
        <w:t xml:space="preserve"> –  </w:t>
      </w:r>
      <w:r w:rsidRPr="009F467D">
        <w:rPr>
          <w:sz w:val="28"/>
          <w:szCs w:val="28"/>
        </w:rPr>
        <w:t>М.</w:t>
      </w:r>
      <w:r>
        <w:rPr>
          <w:sz w:val="28"/>
          <w:szCs w:val="28"/>
          <w:lang w:val="uk-UA"/>
        </w:rPr>
        <w:t xml:space="preserve">: </w:t>
      </w:r>
      <w:r>
        <w:rPr>
          <w:sz w:val="28"/>
          <w:szCs w:val="28"/>
        </w:rPr>
        <w:t xml:space="preserve">Медицина. – </w:t>
      </w:r>
      <w:r w:rsidRPr="009F467D">
        <w:rPr>
          <w:sz w:val="28"/>
          <w:szCs w:val="28"/>
        </w:rPr>
        <w:t>1987</w:t>
      </w:r>
      <w:r>
        <w:rPr>
          <w:sz w:val="28"/>
          <w:szCs w:val="28"/>
          <w:lang w:val="uk-UA"/>
        </w:rPr>
        <w:t xml:space="preserve">. – </w:t>
      </w:r>
      <w:r>
        <w:rPr>
          <w:sz w:val="28"/>
          <w:szCs w:val="28"/>
        </w:rPr>
        <w:t xml:space="preserve"> </w:t>
      </w:r>
      <w:r>
        <w:rPr>
          <w:sz w:val="28"/>
          <w:szCs w:val="28"/>
          <w:lang w:val="uk-UA"/>
        </w:rPr>
        <w:t>С</w:t>
      </w:r>
      <w:r w:rsidRPr="009F467D">
        <w:rPr>
          <w:sz w:val="28"/>
          <w:szCs w:val="28"/>
        </w:rPr>
        <w:t>.48</w:t>
      </w:r>
      <w:r>
        <w:rPr>
          <w:sz w:val="28"/>
          <w:szCs w:val="28"/>
          <w:lang w:val="uk-UA"/>
        </w:rPr>
        <w:t xml:space="preserve"> –  </w:t>
      </w:r>
      <w:r w:rsidRPr="009F467D">
        <w:rPr>
          <w:sz w:val="28"/>
          <w:szCs w:val="28"/>
        </w:rPr>
        <w:t>61,</w:t>
      </w:r>
      <w:r>
        <w:rPr>
          <w:sz w:val="28"/>
          <w:szCs w:val="28"/>
          <w:lang w:val="uk-UA"/>
        </w:rPr>
        <w:t xml:space="preserve"> </w:t>
      </w:r>
      <w:r w:rsidRPr="009F467D">
        <w:rPr>
          <w:sz w:val="28"/>
          <w:szCs w:val="28"/>
        </w:rPr>
        <w:t>136</w:t>
      </w:r>
      <w:r>
        <w:rPr>
          <w:sz w:val="28"/>
          <w:szCs w:val="28"/>
          <w:lang w:val="uk-UA"/>
        </w:rPr>
        <w:t xml:space="preserve"> – </w:t>
      </w:r>
      <w:r w:rsidRPr="009F467D">
        <w:rPr>
          <w:sz w:val="28"/>
          <w:szCs w:val="28"/>
        </w:rPr>
        <w:t>140,</w:t>
      </w:r>
      <w:r>
        <w:rPr>
          <w:sz w:val="28"/>
          <w:szCs w:val="28"/>
          <w:lang w:val="uk-UA"/>
        </w:rPr>
        <w:t xml:space="preserve"> </w:t>
      </w:r>
      <w:r w:rsidRPr="009F467D">
        <w:rPr>
          <w:sz w:val="28"/>
          <w:szCs w:val="28"/>
        </w:rPr>
        <w:t>168</w:t>
      </w:r>
      <w:r>
        <w:rPr>
          <w:sz w:val="28"/>
          <w:szCs w:val="28"/>
          <w:lang w:val="uk-UA"/>
        </w:rPr>
        <w:t xml:space="preserve"> </w:t>
      </w:r>
      <w:r>
        <w:rPr>
          <w:sz w:val="28"/>
          <w:szCs w:val="28"/>
        </w:rPr>
        <w:t>–</w:t>
      </w:r>
      <w:r>
        <w:rPr>
          <w:sz w:val="28"/>
          <w:szCs w:val="28"/>
          <w:lang w:val="uk-UA"/>
        </w:rPr>
        <w:t xml:space="preserve"> </w:t>
      </w:r>
      <w:r w:rsidRPr="009F467D">
        <w:rPr>
          <w:sz w:val="28"/>
          <w:szCs w:val="28"/>
        </w:rPr>
        <w:t>174.</w:t>
      </w:r>
    </w:p>
    <w:p w:rsidR="0063326E" w:rsidRDefault="0063326E" w:rsidP="0063326E">
      <w:pPr>
        <w:spacing w:line="454" w:lineRule="exact"/>
        <w:jc w:val="both"/>
        <w:rPr>
          <w:sz w:val="28"/>
          <w:szCs w:val="28"/>
          <w:lang w:val="uk-UA"/>
        </w:rPr>
      </w:pPr>
      <w:r w:rsidRPr="009F467D">
        <w:rPr>
          <w:sz w:val="28"/>
          <w:szCs w:val="28"/>
        </w:rPr>
        <w:t>5</w:t>
      </w:r>
      <w:r>
        <w:rPr>
          <w:sz w:val="28"/>
          <w:szCs w:val="28"/>
        </w:rPr>
        <w:t>5</w:t>
      </w:r>
      <w:r w:rsidRPr="009F467D">
        <w:rPr>
          <w:sz w:val="28"/>
          <w:szCs w:val="28"/>
        </w:rPr>
        <w:t>.</w:t>
      </w:r>
      <w:r w:rsidRPr="008A66AD">
        <w:rPr>
          <w:sz w:val="28"/>
          <w:szCs w:val="28"/>
        </w:rPr>
        <w:t xml:space="preserve"> </w:t>
      </w:r>
      <w:r w:rsidRPr="009F467D">
        <w:rPr>
          <w:sz w:val="28"/>
          <w:szCs w:val="28"/>
        </w:rPr>
        <w:t>Трапезников Н.Н, Аксель Е.М.Заболеваемость злокачественными новообразованиями и смертность от них населения стран СНГ в 1998 .</w:t>
      </w:r>
      <w:r>
        <w:rPr>
          <w:sz w:val="28"/>
          <w:szCs w:val="28"/>
          <w:lang w:val="uk-UA"/>
        </w:rPr>
        <w:t xml:space="preserve"> </w:t>
      </w:r>
      <w:r>
        <w:rPr>
          <w:sz w:val="28"/>
          <w:szCs w:val="28"/>
        </w:rPr>
        <w:t>М.</w:t>
      </w:r>
      <w:r>
        <w:rPr>
          <w:sz w:val="28"/>
          <w:szCs w:val="28"/>
          <w:lang w:val="uk-UA"/>
        </w:rPr>
        <w:t xml:space="preserve">: Медицина. – </w:t>
      </w:r>
      <w:r>
        <w:rPr>
          <w:sz w:val="28"/>
          <w:szCs w:val="28"/>
        </w:rPr>
        <w:t>2000</w:t>
      </w:r>
      <w:r>
        <w:rPr>
          <w:sz w:val="28"/>
          <w:szCs w:val="28"/>
          <w:lang w:val="uk-UA"/>
        </w:rPr>
        <w:t xml:space="preserve">. – </w:t>
      </w:r>
      <w:r w:rsidRPr="009F467D">
        <w:rPr>
          <w:sz w:val="28"/>
          <w:szCs w:val="28"/>
        </w:rPr>
        <w:t>270 с</w:t>
      </w:r>
      <w:r>
        <w:rPr>
          <w:sz w:val="28"/>
          <w:szCs w:val="28"/>
          <w:lang w:val="uk-UA"/>
        </w:rPr>
        <w:t xml:space="preserve"> </w:t>
      </w:r>
      <w:r w:rsidRPr="009F467D">
        <w:rPr>
          <w:sz w:val="28"/>
          <w:szCs w:val="28"/>
        </w:rPr>
        <w:t>.</w:t>
      </w:r>
    </w:p>
    <w:p w:rsidR="0063326E" w:rsidRPr="004635CA" w:rsidRDefault="0063326E" w:rsidP="0063326E">
      <w:pPr>
        <w:spacing w:line="454" w:lineRule="exact"/>
        <w:jc w:val="both"/>
        <w:rPr>
          <w:sz w:val="28"/>
          <w:szCs w:val="28"/>
          <w:lang w:val="uk-UA"/>
        </w:rPr>
      </w:pPr>
      <w:r>
        <w:rPr>
          <w:sz w:val="28"/>
          <w:szCs w:val="28"/>
          <w:lang w:val="uk-UA"/>
        </w:rPr>
        <w:t>56. Трофимова Е. Ю., Рубцева Н. А., Кушнир В. В. Ультразвуковая диагностика патологии верхнеабдоминальных лимфатических узлов в онкологии // Ультразвуковая діагностика. – 1999. –  №2. – С.80 – 85 .</w:t>
      </w:r>
    </w:p>
    <w:p w:rsidR="0063326E" w:rsidRDefault="0063326E" w:rsidP="0063326E">
      <w:pPr>
        <w:spacing w:line="454" w:lineRule="exact"/>
        <w:jc w:val="both"/>
        <w:rPr>
          <w:sz w:val="28"/>
          <w:szCs w:val="28"/>
          <w:lang w:val="uk-UA"/>
        </w:rPr>
      </w:pPr>
      <w:r w:rsidRPr="009E16D9">
        <w:rPr>
          <w:sz w:val="28"/>
          <w:szCs w:val="28"/>
        </w:rPr>
        <w:lastRenderedPageBreak/>
        <w:t>57</w:t>
      </w:r>
      <w:r>
        <w:rPr>
          <w:sz w:val="28"/>
          <w:szCs w:val="28"/>
          <w:lang w:val="uk-UA"/>
        </w:rPr>
        <w:t>.</w:t>
      </w:r>
      <w:r w:rsidRPr="00FE3D71">
        <w:rPr>
          <w:sz w:val="28"/>
          <w:szCs w:val="28"/>
          <w:lang w:val="uk-UA"/>
        </w:rPr>
        <w:t xml:space="preserve"> Хофер </w:t>
      </w:r>
      <w:r>
        <w:rPr>
          <w:sz w:val="28"/>
          <w:szCs w:val="28"/>
          <w:lang w:val="uk-UA"/>
        </w:rPr>
        <w:t>М</w:t>
      </w:r>
      <w:r w:rsidRPr="00FE3D71">
        <w:rPr>
          <w:sz w:val="28"/>
          <w:szCs w:val="28"/>
          <w:lang w:val="uk-UA"/>
        </w:rPr>
        <w:t>.</w:t>
      </w:r>
      <w:r>
        <w:rPr>
          <w:sz w:val="28"/>
          <w:szCs w:val="28"/>
          <w:lang w:val="uk-UA"/>
        </w:rPr>
        <w:t xml:space="preserve"> </w:t>
      </w:r>
      <w:r w:rsidRPr="00FE3D71">
        <w:rPr>
          <w:sz w:val="28"/>
          <w:szCs w:val="28"/>
          <w:lang w:val="uk-UA"/>
        </w:rPr>
        <w:t>Компьютерная томография (базовое руководство).</w:t>
      </w:r>
      <w:r>
        <w:rPr>
          <w:sz w:val="28"/>
          <w:szCs w:val="28"/>
          <w:lang w:val="uk-UA"/>
        </w:rPr>
        <w:t xml:space="preserve"> – М.: Мед. лит., 2006. –  208 с</w:t>
      </w:r>
      <w:r w:rsidRPr="00FE3D71">
        <w:rPr>
          <w:sz w:val="28"/>
          <w:szCs w:val="28"/>
          <w:lang w:val="uk-UA"/>
        </w:rPr>
        <w:t>.</w:t>
      </w:r>
    </w:p>
    <w:p w:rsidR="0063326E" w:rsidRPr="009F467D" w:rsidRDefault="0063326E" w:rsidP="0063326E">
      <w:pPr>
        <w:spacing w:line="454" w:lineRule="exact"/>
        <w:jc w:val="both"/>
        <w:rPr>
          <w:sz w:val="28"/>
          <w:szCs w:val="28"/>
        </w:rPr>
      </w:pPr>
      <w:r>
        <w:rPr>
          <w:sz w:val="28"/>
          <w:szCs w:val="28"/>
        </w:rPr>
        <w:t>5</w:t>
      </w:r>
      <w:r w:rsidRPr="009E16D9">
        <w:rPr>
          <w:sz w:val="28"/>
          <w:szCs w:val="28"/>
        </w:rPr>
        <w:t>8</w:t>
      </w:r>
      <w:r w:rsidRPr="009F467D">
        <w:rPr>
          <w:sz w:val="28"/>
          <w:szCs w:val="28"/>
        </w:rPr>
        <w:t>.</w:t>
      </w:r>
      <w:r>
        <w:rPr>
          <w:sz w:val="28"/>
          <w:szCs w:val="28"/>
          <w:lang w:val="uk-UA"/>
        </w:rPr>
        <w:t xml:space="preserve"> </w:t>
      </w:r>
      <w:r w:rsidRPr="009F467D">
        <w:rPr>
          <w:sz w:val="28"/>
          <w:szCs w:val="28"/>
        </w:rPr>
        <w:t>Шалимов С.А.,</w:t>
      </w:r>
      <w:r>
        <w:rPr>
          <w:sz w:val="28"/>
          <w:szCs w:val="28"/>
          <w:lang w:val="uk-UA"/>
        </w:rPr>
        <w:t xml:space="preserve"> </w:t>
      </w:r>
      <w:r w:rsidRPr="009F467D">
        <w:rPr>
          <w:sz w:val="28"/>
          <w:szCs w:val="28"/>
        </w:rPr>
        <w:t>Осинский Д.С.,</w:t>
      </w:r>
      <w:r>
        <w:rPr>
          <w:sz w:val="28"/>
          <w:szCs w:val="28"/>
          <w:lang w:val="uk-UA"/>
        </w:rPr>
        <w:t xml:space="preserve"> </w:t>
      </w:r>
      <w:r w:rsidRPr="009F467D">
        <w:rPr>
          <w:sz w:val="28"/>
          <w:szCs w:val="28"/>
        </w:rPr>
        <w:t>Черный В.А.,</w:t>
      </w:r>
      <w:r>
        <w:rPr>
          <w:sz w:val="28"/>
          <w:szCs w:val="28"/>
          <w:lang w:val="uk-UA"/>
        </w:rPr>
        <w:t xml:space="preserve"> </w:t>
      </w:r>
      <w:r w:rsidRPr="009F467D">
        <w:rPr>
          <w:sz w:val="28"/>
          <w:szCs w:val="28"/>
        </w:rPr>
        <w:t>Клифф Й,</w:t>
      </w:r>
      <w:r>
        <w:rPr>
          <w:sz w:val="28"/>
          <w:szCs w:val="28"/>
          <w:lang w:val="uk-UA"/>
        </w:rPr>
        <w:t xml:space="preserve"> </w:t>
      </w:r>
      <w:r w:rsidRPr="009F467D">
        <w:rPr>
          <w:sz w:val="28"/>
          <w:szCs w:val="28"/>
        </w:rPr>
        <w:t>Фрисс Г.</w:t>
      </w:r>
      <w:r>
        <w:rPr>
          <w:sz w:val="28"/>
          <w:szCs w:val="28"/>
          <w:lang w:val="uk-UA"/>
        </w:rPr>
        <w:t xml:space="preserve"> </w:t>
      </w:r>
      <w:r w:rsidRPr="009F467D">
        <w:rPr>
          <w:sz w:val="28"/>
          <w:szCs w:val="28"/>
        </w:rPr>
        <w:t>Рак поджелудочной железы</w:t>
      </w:r>
      <w:r>
        <w:rPr>
          <w:sz w:val="28"/>
          <w:szCs w:val="28"/>
          <w:lang w:val="uk-UA"/>
        </w:rPr>
        <w:t xml:space="preserve"> </w:t>
      </w:r>
      <w:r w:rsidRPr="009F467D">
        <w:rPr>
          <w:sz w:val="28"/>
          <w:szCs w:val="28"/>
        </w:rPr>
        <w:t>(современное состояние проблем</w:t>
      </w:r>
      <w:r>
        <w:rPr>
          <w:sz w:val="28"/>
          <w:szCs w:val="28"/>
        </w:rPr>
        <w:t>ы)</w:t>
      </w:r>
      <w:r>
        <w:rPr>
          <w:sz w:val="28"/>
          <w:szCs w:val="28"/>
          <w:lang w:val="uk-UA"/>
        </w:rPr>
        <w:t xml:space="preserve">. </w:t>
      </w:r>
      <w:r>
        <w:rPr>
          <w:sz w:val="28"/>
          <w:szCs w:val="28"/>
        </w:rPr>
        <w:t>Киев</w:t>
      </w:r>
      <w:r>
        <w:rPr>
          <w:sz w:val="28"/>
          <w:szCs w:val="28"/>
          <w:lang w:val="uk-UA"/>
        </w:rPr>
        <w:t>:</w:t>
      </w:r>
      <w:r>
        <w:rPr>
          <w:sz w:val="28"/>
          <w:szCs w:val="28"/>
        </w:rPr>
        <w:t xml:space="preserve"> Основа</w:t>
      </w:r>
      <w:r>
        <w:rPr>
          <w:sz w:val="28"/>
          <w:szCs w:val="28"/>
          <w:lang w:val="uk-UA"/>
        </w:rPr>
        <w:t xml:space="preserve">. – </w:t>
      </w:r>
      <w:r>
        <w:rPr>
          <w:sz w:val="28"/>
          <w:szCs w:val="28"/>
        </w:rPr>
        <w:t>2007</w:t>
      </w:r>
      <w:r>
        <w:rPr>
          <w:sz w:val="28"/>
          <w:szCs w:val="28"/>
          <w:lang w:val="uk-UA"/>
        </w:rPr>
        <w:t xml:space="preserve">.  – </w:t>
      </w:r>
      <w:r w:rsidRPr="009F467D">
        <w:rPr>
          <w:sz w:val="28"/>
          <w:szCs w:val="28"/>
        </w:rPr>
        <w:t>320 с.</w:t>
      </w:r>
    </w:p>
    <w:p w:rsidR="0063326E" w:rsidRPr="009F467D" w:rsidRDefault="0063326E" w:rsidP="0063326E">
      <w:pPr>
        <w:spacing w:line="454" w:lineRule="exact"/>
        <w:jc w:val="both"/>
        <w:rPr>
          <w:sz w:val="28"/>
          <w:szCs w:val="28"/>
        </w:rPr>
      </w:pPr>
      <w:r w:rsidRPr="009F467D">
        <w:rPr>
          <w:sz w:val="28"/>
          <w:szCs w:val="28"/>
        </w:rPr>
        <w:t>5</w:t>
      </w:r>
      <w:r w:rsidRPr="009E16D9">
        <w:rPr>
          <w:sz w:val="28"/>
          <w:szCs w:val="28"/>
        </w:rPr>
        <w:t>9</w:t>
      </w:r>
      <w:r w:rsidRPr="009F467D">
        <w:rPr>
          <w:sz w:val="28"/>
          <w:szCs w:val="28"/>
        </w:rPr>
        <w:t>.</w:t>
      </w:r>
      <w:r>
        <w:rPr>
          <w:sz w:val="28"/>
          <w:szCs w:val="28"/>
          <w:lang w:val="uk-UA"/>
        </w:rPr>
        <w:t xml:space="preserve"> </w:t>
      </w:r>
      <w:r w:rsidRPr="009F467D">
        <w:rPr>
          <w:sz w:val="28"/>
          <w:szCs w:val="28"/>
        </w:rPr>
        <w:t>Щеголев А.И.,</w:t>
      </w:r>
      <w:r>
        <w:rPr>
          <w:sz w:val="28"/>
          <w:szCs w:val="28"/>
          <w:lang w:val="uk-UA"/>
        </w:rPr>
        <w:t xml:space="preserve"> </w:t>
      </w:r>
      <w:r w:rsidRPr="009F467D">
        <w:rPr>
          <w:sz w:val="28"/>
          <w:szCs w:val="28"/>
        </w:rPr>
        <w:t>Скуба Н.Д.,</w:t>
      </w:r>
      <w:r>
        <w:rPr>
          <w:sz w:val="28"/>
          <w:szCs w:val="28"/>
          <w:lang w:val="uk-UA"/>
        </w:rPr>
        <w:t xml:space="preserve"> </w:t>
      </w:r>
      <w:r w:rsidRPr="009F467D">
        <w:rPr>
          <w:sz w:val="28"/>
          <w:szCs w:val="28"/>
        </w:rPr>
        <w:t>Щеголева Н.Н.</w:t>
      </w:r>
      <w:r>
        <w:rPr>
          <w:sz w:val="28"/>
          <w:szCs w:val="28"/>
          <w:lang w:val="uk-UA"/>
        </w:rPr>
        <w:t xml:space="preserve"> </w:t>
      </w:r>
      <w:r w:rsidRPr="009F467D">
        <w:rPr>
          <w:sz w:val="28"/>
          <w:szCs w:val="28"/>
        </w:rPr>
        <w:t>Классификация и морфологическая характеристика опухолей поджелудочной железы:доброкачественные и пограничные опухоли экзокринной части</w:t>
      </w:r>
      <w:r>
        <w:rPr>
          <w:sz w:val="28"/>
          <w:szCs w:val="28"/>
          <w:lang w:val="uk-UA"/>
        </w:rPr>
        <w:t xml:space="preserve"> </w:t>
      </w:r>
      <w:r w:rsidRPr="009F467D">
        <w:rPr>
          <w:sz w:val="28"/>
          <w:szCs w:val="28"/>
        </w:rPr>
        <w:t>(лекция)</w:t>
      </w:r>
      <w:r>
        <w:rPr>
          <w:sz w:val="28"/>
          <w:szCs w:val="28"/>
          <w:lang w:val="uk-UA"/>
        </w:rPr>
        <w:t xml:space="preserve"> // </w:t>
      </w:r>
      <w:r w:rsidRPr="009F467D">
        <w:rPr>
          <w:sz w:val="28"/>
          <w:szCs w:val="28"/>
        </w:rPr>
        <w:t>Медицинская визуализация.</w:t>
      </w:r>
      <w:r>
        <w:rPr>
          <w:sz w:val="28"/>
          <w:szCs w:val="28"/>
          <w:lang w:val="uk-UA"/>
        </w:rPr>
        <w:t xml:space="preserve"> – </w:t>
      </w:r>
      <w:r>
        <w:rPr>
          <w:sz w:val="28"/>
          <w:szCs w:val="28"/>
        </w:rPr>
        <w:t>2003</w:t>
      </w:r>
      <w:r>
        <w:rPr>
          <w:sz w:val="28"/>
          <w:szCs w:val="28"/>
          <w:lang w:val="uk-UA"/>
        </w:rPr>
        <w:t>.</w:t>
      </w:r>
      <w:r w:rsidRPr="00BC32FC">
        <w:rPr>
          <w:sz w:val="28"/>
          <w:szCs w:val="28"/>
          <w:lang w:val="uk-UA"/>
        </w:rPr>
        <w:t xml:space="preserve"> </w:t>
      </w:r>
      <w:r>
        <w:rPr>
          <w:sz w:val="28"/>
          <w:szCs w:val="28"/>
          <w:lang w:val="uk-UA"/>
        </w:rPr>
        <w:t xml:space="preserve">–  </w:t>
      </w:r>
      <w:r>
        <w:rPr>
          <w:sz w:val="28"/>
          <w:szCs w:val="28"/>
        </w:rPr>
        <w:t>№</w:t>
      </w:r>
      <w:r w:rsidRPr="00562775">
        <w:rPr>
          <w:sz w:val="28"/>
          <w:szCs w:val="28"/>
        </w:rPr>
        <w:t xml:space="preserve"> </w:t>
      </w:r>
      <w:r>
        <w:rPr>
          <w:sz w:val="28"/>
          <w:szCs w:val="28"/>
        </w:rPr>
        <w:t>3</w:t>
      </w:r>
      <w:r>
        <w:rPr>
          <w:sz w:val="28"/>
          <w:szCs w:val="28"/>
          <w:lang w:val="uk-UA"/>
        </w:rPr>
        <w:t>. –  С</w:t>
      </w:r>
      <w:r w:rsidRPr="009F467D">
        <w:rPr>
          <w:sz w:val="28"/>
          <w:szCs w:val="28"/>
        </w:rPr>
        <w:t>.6</w:t>
      </w:r>
      <w:r>
        <w:rPr>
          <w:sz w:val="28"/>
          <w:szCs w:val="28"/>
          <w:lang w:val="uk-UA"/>
        </w:rPr>
        <w:t xml:space="preserve"> </w:t>
      </w:r>
      <w:r>
        <w:rPr>
          <w:sz w:val="28"/>
          <w:szCs w:val="28"/>
        </w:rPr>
        <w:t>–</w:t>
      </w:r>
      <w:r>
        <w:rPr>
          <w:sz w:val="28"/>
          <w:szCs w:val="28"/>
          <w:lang w:val="uk-UA"/>
        </w:rPr>
        <w:t xml:space="preserve"> </w:t>
      </w:r>
      <w:r w:rsidRPr="009F467D">
        <w:rPr>
          <w:sz w:val="28"/>
          <w:szCs w:val="28"/>
        </w:rPr>
        <w:t>12.</w:t>
      </w:r>
    </w:p>
    <w:p w:rsidR="0063326E" w:rsidRPr="009F467D" w:rsidRDefault="0063326E" w:rsidP="0063326E">
      <w:pPr>
        <w:spacing w:line="454" w:lineRule="exact"/>
        <w:jc w:val="both"/>
        <w:rPr>
          <w:sz w:val="28"/>
          <w:szCs w:val="28"/>
        </w:rPr>
      </w:pPr>
      <w:r w:rsidRPr="009E16D9">
        <w:rPr>
          <w:sz w:val="28"/>
          <w:szCs w:val="28"/>
        </w:rPr>
        <w:t>60</w:t>
      </w:r>
      <w:r w:rsidRPr="009F467D">
        <w:rPr>
          <w:sz w:val="28"/>
          <w:szCs w:val="28"/>
        </w:rPr>
        <w:t>.</w:t>
      </w:r>
      <w:r>
        <w:rPr>
          <w:sz w:val="28"/>
          <w:szCs w:val="28"/>
          <w:lang w:val="uk-UA"/>
        </w:rPr>
        <w:t xml:space="preserve"> </w:t>
      </w:r>
      <w:r w:rsidRPr="009F467D">
        <w:rPr>
          <w:sz w:val="28"/>
          <w:szCs w:val="28"/>
        </w:rPr>
        <w:t>Щеголев А.И.,</w:t>
      </w:r>
      <w:r>
        <w:rPr>
          <w:sz w:val="28"/>
          <w:szCs w:val="28"/>
          <w:lang w:val="uk-UA"/>
        </w:rPr>
        <w:t xml:space="preserve"> </w:t>
      </w:r>
      <w:r w:rsidRPr="009F467D">
        <w:rPr>
          <w:sz w:val="28"/>
          <w:szCs w:val="28"/>
        </w:rPr>
        <w:t>Скуба Н.Д.,</w:t>
      </w:r>
      <w:r>
        <w:rPr>
          <w:sz w:val="28"/>
          <w:szCs w:val="28"/>
          <w:lang w:val="uk-UA"/>
        </w:rPr>
        <w:t xml:space="preserve"> </w:t>
      </w:r>
      <w:r w:rsidRPr="009F467D">
        <w:rPr>
          <w:sz w:val="28"/>
          <w:szCs w:val="28"/>
        </w:rPr>
        <w:t>Щеголева Н.Н.</w:t>
      </w:r>
      <w:r>
        <w:rPr>
          <w:sz w:val="28"/>
          <w:szCs w:val="28"/>
          <w:lang w:val="uk-UA"/>
        </w:rPr>
        <w:t xml:space="preserve"> </w:t>
      </w:r>
      <w:r w:rsidRPr="009F467D">
        <w:rPr>
          <w:sz w:val="28"/>
          <w:szCs w:val="28"/>
        </w:rPr>
        <w:t>Классификация и морфологическая характеристика опухолей поджелудочной железы:</w:t>
      </w:r>
      <w:r>
        <w:rPr>
          <w:sz w:val="28"/>
          <w:szCs w:val="28"/>
          <w:lang w:val="uk-UA"/>
        </w:rPr>
        <w:t xml:space="preserve"> </w:t>
      </w:r>
      <w:r w:rsidRPr="009F467D">
        <w:rPr>
          <w:sz w:val="28"/>
          <w:szCs w:val="28"/>
        </w:rPr>
        <w:t>опу</w:t>
      </w:r>
      <w:r>
        <w:rPr>
          <w:sz w:val="28"/>
          <w:szCs w:val="28"/>
        </w:rPr>
        <w:t>холи эндокринной части (лекция)</w:t>
      </w:r>
      <w:r>
        <w:rPr>
          <w:sz w:val="28"/>
          <w:szCs w:val="28"/>
          <w:lang w:val="uk-UA"/>
        </w:rPr>
        <w:t xml:space="preserve"> // </w:t>
      </w:r>
      <w:r w:rsidRPr="009F467D">
        <w:rPr>
          <w:sz w:val="28"/>
          <w:szCs w:val="28"/>
        </w:rPr>
        <w:t>Медицинская визуализация.</w:t>
      </w:r>
      <w:r>
        <w:rPr>
          <w:sz w:val="28"/>
          <w:szCs w:val="28"/>
          <w:lang w:val="uk-UA"/>
        </w:rPr>
        <w:t xml:space="preserve"> – </w:t>
      </w:r>
      <w:r>
        <w:rPr>
          <w:sz w:val="28"/>
          <w:szCs w:val="28"/>
        </w:rPr>
        <w:t>2004</w:t>
      </w:r>
      <w:r>
        <w:rPr>
          <w:sz w:val="28"/>
          <w:szCs w:val="28"/>
          <w:lang w:val="uk-UA"/>
        </w:rPr>
        <w:t>.</w:t>
      </w:r>
      <w:r w:rsidRPr="00562775">
        <w:rPr>
          <w:sz w:val="28"/>
          <w:szCs w:val="28"/>
        </w:rPr>
        <w:t xml:space="preserve"> </w:t>
      </w:r>
      <w:r>
        <w:rPr>
          <w:sz w:val="28"/>
          <w:szCs w:val="28"/>
        </w:rPr>
        <w:t>–</w:t>
      </w:r>
      <w:r w:rsidRPr="00562775">
        <w:rPr>
          <w:sz w:val="28"/>
          <w:szCs w:val="28"/>
        </w:rPr>
        <w:t xml:space="preserve"> </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  </w:t>
      </w:r>
      <w:r w:rsidRPr="009F467D">
        <w:rPr>
          <w:sz w:val="28"/>
          <w:szCs w:val="28"/>
        </w:rPr>
        <w:t>стр.</w:t>
      </w:r>
      <w:r>
        <w:rPr>
          <w:sz w:val="28"/>
          <w:szCs w:val="28"/>
          <w:lang w:val="uk-UA"/>
        </w:rPr>
        <w:t xml:space="preserve"> </w:t>
      </w:r>
      <w:r w:rsidRPr="009F467D">
        <w:rPr>
          <w:sz w:val="28"/>
          <w:szCs w:val="28"/>
        </w:rPr>
        <w:t>56</w:t>
      </w:r>
      <w:r>
        <w:rPr>
          <w:sz w:val="28"/>
          <w:szCs w:val="28"/>
          <w:lang w:val="uk-UA"/>
        </w:rPr>
        <w:t xml:space="preserve"> </w:t>
      </w:r>
      <w:r>
        <w:rPr>
          <w:sz w:val="28"/>
          <w:szCs w:val="28"/>
        </w:rPr>
        <w:t>–</w:t>
      </w:r>
      <w:r>
        <w:rPr>
          <w:sz w:val="28"/>
          <w:szCs w:val="28"/>
          <w:lang w:val="uk-UA"/>
        </w:rPr>
        <w:t xml:space="preserve"> </w:t>
      </w:r>
      <w:r w:rsidRPr="009F467D">
        <w:rPr>
          <w:sz w:val="28"/>
          <w:szCs w:val="28"/>
        </w:rPr>
        <w:t>63.</w:t>
      </w:r>
    </w:p>
    <w:p w:rsidR="0063326E" w:rsidRPr="00942025" w:rsidRDefault="0063326E" w:rsidP="0063326E">
      <w:pPr>
        <w:spacing w:line="454" w:lineRule="exact"/>
        <w:jc w:val="both"/>
        <w:rPr>
          <w:sz w:val="28"/>
          <w:szCs w:val="28"/>
          <w:lang w:val="uk-UA"/>
        </w:rPr>
      </w:pPr>
      <w:r w:rsidRPr="009E16D9">
        <w:rPr>
          <w:sz w:val="28"/>
          <w:szCs w:val="28"/>
        </w:rPr>
        <w:t>61</w:t>
      </w:r>
      <w:r w:rsidRPr="00EF4542">
        <w:rPr>
          <w:sz w:val="28"/>
          <w:szCs w:val="28"/>
        </w:rPr>
        <w:t>.</w:t>
      </w:r>
      <w:r>
        <w:rPr>
          <w:sz w:val="28"/>
          <w:szCs w:val="28"/>
          <w:lang w:val="uk-UA"/>
        </w:rPr>
        <w:t xml:space="preserve"> </w:t>
      </w:r>
      <w:r w:rsidRPr="009F467D">
        <w:rPr>
          <w:sz w:val="28"/>
          <w:szCs w:val="28"/>
        </w:rPr>
        <w:t>Щербина И.И.</w:t>
      </w:r>
      <w:r>
        <w:rPr>
          <w:sz w:val="28"/>
          <w:szCs w:val="28"/>
          <w:lang w:val="uk-UA"/>
        </w:rPr>
        <w:t xml:space="preserve"> </w:t>
      </w:r>
      <w:r w:rsidRPr="009F467D">
        <w:rPr>
          <w:sz w:val="28"/>
          <w:szCs w:val="28"/>
        </w:rPr>
        <w:t>Трансабдоминальная допплеровская ультразвуковая диагностика очаговой патологии поджелудочной железы.</w:t>
      </w:r>
      <w:r>
        <w:rPr>
          <w:sz w:val="28"/>
          <w:szCs w:val="28"/>
          <w:lang w:val="uk-UA"/>
        </w:rPr>
        <w:t xml:space="preserve"> </w:t>
      </w:r>
      <w:r w:rsidRPr="00942025">
        <w:rPr>
          <w:sz w:val="28"/>
          <w:szCs w:val="28"/>
          <w:lang w:val="uk-UA"/>
        </w:rPr>
        <w:t>Ангиодоп</w:t>
      </w:r>
      <w:r>
        <w:rPr>
          <w:sz w:val="28"/>
          <w:szCs w:val="28"/>
          <w:lang w:val="uk-UA"/>
        </w:rPr>
        <w:t xml:space="preserve"> – </w:t>
      </w:r>
      <w:r w:rsidRPr="00942025">
        <w:rPr>
          <w:sz w:val="28"/>
          <w:szCs w:val="28"/>
          <w:lang w:val="uk-UA"/>
        </w:rPr>
        <w:t>97:</w:t>
      </w:r>
      <w:r>
        <w:rPr>
          <w:sz w:val="28"/>
          <w:szCs w:val="28"/>
          <w:lang w:val="uk-UA"/>
        </w:rPr>
        <w:t xml:space="preserve"> </w:t>
      </w:r>
      <w:r w:rsidRPr="00942025">
        <w:rPr>
          <w:sz w:val="28"/>
          <w:szCs w:val="28"/>
          <w:lang w:val="uk-UA"/>
        </w:rPr>
        <w:t>Тр.кон.Ялта-Гурзуф,1</w:t>
      </w:r>
      <w:r>
        <w:rPr>
          <w:sz w:val="28"/>
          <w:szCs w:val="28"/>
          <w:lang w:val="uk-UA"/>
        </w:rPr>
        <w:t xml:space="preserve"> </w:t>
      </w:r>
      <w:r w:rsidRPr="00942025">
        <w:rPr>
          <w:sz w:val="28"/>
          <w:szCs w:val="28"/>
          <w:lang w:val="uk-UA"/>
        </w:rPr>
        <w:t>-</w:t>
      </w:r>
      <w:r>
        <w:rPr>
          <w:sz w:val="28"/>
          <w:szCs w:val="28"/>
          <w:lang w:val="uk-UA"/>
        </w:rPr>
        <w:t xml:space="preserve"> 5</w:t>
      </w:r>
      <w:r w:rsidRPr="00942025">
        <w:rPr>
          <w:sz w:val="28"/>
          <w:szCs w:val="28"/>
          <w:lang w:val="uk-UA"/>
        </w:rPr>
        <w:t xml:space="preserve"> октября 1997.С.69-70.</w:t>
      </w:r>
    </w:p>
    <w:p w:rsidR="0063326E" w:rsidRPr="00942025" w:rsidRDefault="0063326E" w:rsidP="0063326E">
      <w:pPr>
        <w:spacing w:line="454" w:lineRule="exact"/>
        <w:jc w:val="both"/>
        <w:rPr>
          <w:sz w:val="28"/>
          <w:szCs w:val="28"/>
          <w:lang w:val="uk-UA"/>
        </w:rPr>
      </w:pPr>
      <w:r w:rsidRPr="00942025">
        <w:rPr>
          <w:sz w:val="28"/>
          <w:szCs w:val="28"/>
          <w:lang w:val="uk-UA"/>
        </w:rPr>
        <w:t>62.</w:t>
      </w:r>
      <w:r>
        <w:rPr>
          <w:sz w:val="28"/>
          <w:szCs w:val="28"/>
          <w:lang w:val="uk-UA"/>
        </w:rPr>
        <w:t xml:space="preserve"> </w:t>
      </w:r>
      <w:r w:rsidRPr="00942025">
        <w:rPr>
          <w:sz w:val="28"/>
          <w:szCs w:val="28"/>
          <w:lang w:val="uk-UA"/>
        </w:rPr>
        <w:t>Шевченко Ю.Л.,</w:t>
      </w:r>
      <w:r>
        <w:rPr>
          <w:sz w:val="28"/>
          <w:szCs w:val="28"/>
          <w:lang w:val="uk-UA"/>
        </w:rPr>
        <w:t xml:space="preserve"> </w:t>
      </w:r>
      <w:r w:rsidRPr="00942025">
        <w:rPr>
          <w:sz w:val="28"/>
          <w:szCs w:val="28"/>
          <w:lang w:val="uk-UA"/>
        </w:rPr>
        <w:t>Харнас С.С.,</w:t>
      </w:r>
      <w:r>
        <w:rPr>
          <w:sz w:val="28"/>
          <w:szCs w:val="28"/>
          <w:lang w:val="uk-UA"/>
        </w:rPr>
        <w:t xml:space="preserve"> </w:t>
      </w:r>
      <w:r w:rsidRPr="00942025">
        <w:rPr>
          <w:sz w:val="28"/>
          <w:szCs w:val="28"/>
          <w:lang w:val="uk-UA"/>
        </w:rPr>
        <w:t>Кулезнева Ю.В.,</w:t>
      </w:r>
      <w:r>
        <w:rPr>
          <w:sz w:val="28"/>
          <w:szCs w:val="28"/>
          <w:lang w:val="uk-UA"/>
        </w:rPr>
        <w:t xml:space="preserve"> </w:t>
      </w:r>
      <w:r w:rsidRPr="00942025">
        <w:rPr>
          <w:sz w:val="28"/>
          <w:szCs w:val="28"/>
          <w:lang w:val="uk-UA"/>
        </w:rPr>
        <w:t>Лачман Д.</w:t>
      </w:r>
      <w:r w:rsidRPr="009F467D">
        <w:rPr>
          <w:sz w:val="28"/>
          <w:szCs w:val="28"/>
          <w:lang w:val="uk-UA"/>
        </w:rPr>
        <w:t xml:space="preserve"> </w:t>
      </w:r>
      <w:r w:rsidRPr="00942025">
        <w:rPr>
          <w:sz w:val="28"/>
          <w:szCs w:val="28"/>
          <w:lang w:val="uk-UA"/>
        </w:rPr>
        <w:t>,</w:t>
      </w:r>
      <w:r w:rsidRPr="009F467D">
        <w:rPr>
          <w:sz w:val="28"/>
          <w:szCs w:val="28"/>
          <w:lang w:val="uk-UA"/>
        </w:rPr>
        <w:t xml:space="preserve"> </w:t>
      </w:r>
      <w:r w:rsidRPr="00942025">
        <w:rPr>
          <w:sz w:val="28"/>
          <w:szCs w:val="28"/>
          <w:lang w:val="uk-UA"/>
        </w:rPr>
        <w:t xml:space="preserve">Интраоперационное ультразвуковое исследование </w:t>
      </w:r>
      <w:r>
        <w:rPr>
          <w:sz w:val="28"/>
          <w:szCs w:val="28"/>
          <w:lang w:val="uk-UA"/>
        </w:rPr>
        <w:t xml:space="preserve">в хирургии поджелудочной железы // </w:t>
      </w:r>
      <w:r w:rsidRPr="00942025">
        <w:rPr>
          <w:sz w:val="28"/>
          <w:szCs w:val="28"/>
          <w:lang w:val="uk-UA"/>
        </w:rPr>
        <w:t>Анналы хирургии.</w:t>
      </w:r>
      <w:r>
        <w:rPr>
          <w:sz w:val="28"/>
          <w:szCs w:val="28"/>
          <w:lang w:val="uk-UA"/>
        </w:rPr>
        <w:t xml:space="preserve"> – 2002. – № 6. – С.</w:t>
      </w:r>
      <w:r w:rsidRPr="00942025">
        <w:rPr>
          <w:sz w:val="28"/>
          <w:szCs w:val="28"/>
          <w:lang w:val="uk-UA"/>
        </w:rPr>
        <w:t xml:space="preserve"> 30</w:t>
      </w:r>
      <w:r>
        <w:rPr>
          <w:sz w:val="28"/>
          <w:szCs w:val="28"/>
          <w:lang w:val="uk-UA"/>
        </w:rPr>
        <w:t xml:space="preserve"> – </w:t>
      </w:r>
      <w:r w:rsidRPr="00942025">
        <w:rPr>
          <w:sz w:val="28"/>
          <w:szCs w:val="28"/>
          <w:lang w:val="uk-UA"/>
        </w:rPr>
        <w:t>34.</w:t>
      </w:r>
    </w:p>
    <w:p w:rsidR="0063326E" w:rsidRPr="00DA0F37" w:rsidRDefault="0063326E" w:rsidP="0063326E">
      <w:pPr>
        <w:spacing w:line="454" w:lineRule="exact"/>
        <w:jc w:val="both"/>
        <w:rPr>
          <w:sz w:val="28"/>
          <w:szCs w:val="28"/>
          <w:lang w:val="uk-UA"/>
        </w:rPr>
      </w:pPr>
      <w:r w:rsidRPr="00942025">
        <w:rPr>
          <w:sz w:val="28"/>
          <w:szCs w:val="28"/>
          <w:lang w:val="uk-UA"/>
        </w:rPr>
        <w:t>63</w:t>
      </w:r>
      <w:r w:rsidRPr="009F467D">
        <w:rPr>
          <w:sz w:val="28"/>
          <w:szCs w:val="28"/>
          <w:lang w:val="uk-UA"/>
        </w:rPr>
        <w:t>.</w:t>
      </w:r>
      <w:r>
        <w:rPr>
          <w:sz w:val="28"/>
          <w:szCs w:val="28"/>
          <w:lang w:val="uk-UA"/>
        </w:rPr>
        <w:t xml:space="preserve"> </w:t>
      </w:r>
      <w:r w:rsidRPr="009F467D">
        <w:rPr>
          <w:sz w:val="28"/>
          <w:szCs w:val="28"/>
          <w:lang w:val="en-GB"/>
        </w:rPr>
        <w:t>Adamek</w:t>
      </w:r>
      <w:r w:rsidRPr="00942025">
        <w:rPr>
          <w:sz w:val="28"/>
          <w:szCs w:val="28"/>
          <w:lang w:val="uk-UA"/>
        </w:rPr>
        <w:t xml:space="preserve"> </w:t>
      </w:r>
      <w:r>
        <w:rPr>
          <w:sz w:val="28"/>
          <w:szCs w:val="28"/>
          <w:lang w:val="en-GB"/>
        </w:rPr>
        <w:t>H.</w:t>
      </w:r>
      <w:r w:rsidRPr="00942025">
        <w:rPr>
          <w:sz w:val="28"/>
          <w:szCs w:val="28"/>
          <w:lang w:val="uk-UA"/>
        </w:rPr>
        <w:t xml:space="preserve">, </w:t>
      </w:r>
      <w:r w:rsidRPr="009F467D">
        <w:rPr>
          <w:sz w:val="28"/>
          <w:szCs w:val="28"/>
          <w:lang w:val="en-GB"/>
        </w:rPr>
        <w:t>Albert</w:t>
      </w:r>
      <w:r w:rsidRPr="00942025">
        <w:rPr>
          <w:sz w:val="28"/>
          <w:szCs w:val="28"/>
          <w:lang w:val="uk-UA"/>
        </w:rPr>
        <w:t xml:space="preserve"> </w:t>
      </w:r>
      <w:r w:rsidRPr="009F467D">
        <w:rPr>
          <w:sz w:val="28"/>
          <w:szCs w:val="28"/>
          <w:lang w:val="en-GB"/>
        </w:rPr>
        <w:t>J</w:t>
      </w:r>
      <w:r>
        <w:rPr>
          <w:sz w:val="28"/>
          <w:szCs w:val="28"/>
          <w:lang w:val="en-GB"/>
        </w:rPr>
        <w:t>.</w:t>
      </w:r>
      <w:r w:rsidRPr="00942025">
        <w:rPr>
          <w:sz w:val="28"/>
          <w:szCs w:val="28"/>
          <w:lang w:val="uk-UA"/>
        </w:rPr>
        <w:t xml:space="preserve">, </w:t>
      </w:r>
      <w:r w:rsidRPr="009F467D">
        <w:rPr>
          <w:sz w:val="28"/>
          <w:szCs w:val="28"/>
          <w:lang w:val="en-GB"/>
        </w:rPr>
        <w:t>Breer</w:t>
      </w:r>
      <w:r w:rsidRPr="00942025">
        <w:rPr>
          <w:sz w:val="28"/>
          <w:szCs w:val="28"/>
          <w:lang w:val="uk-UA"/>
        </w:rPr>
        <w:t xml:space="preserve"> </w:t>
      </w:r>
      <w:r w:rsidRPr="009F467D">
        <w:rPr>
          <w:sz w:val="28"/>
          <w:szCs w:val="28"/>
          <w:lang w:val="en-GB"/>
        </w:rPr>
        <w:t>H</w:t>
      </w:r>
      <w:r>
        <w:rPr>
          <w:sz w:val="28"/>
          <w:szCs w:val="28"/>
          <w:lang w:val="en-GB"/>
        </w:rPr>
        <w:t>.</w:t>
      </w:r>
      <w:r w:rsidRPr="00942025">
        <w:rPr>
          <w:sz w:val="28"/>
          <w:szCs w:val="28"/>
          <w:lang w:val="uk-UA"/>
        </w:rPr>
        <w:t xml:space="preserve">, </w:t>
      </w:r>
      <w:r w:rsidRPr="009F467D">
        <w:rPr>
          <w:sz w:val="28"/>
          <w:szCs w:val="28"/>
          <w:lang w:val="en-GB"/>
        </w:rPr>
        <w:t>et</w:t>
      </w:r>
      <w:r w:rsidRPr="00942025">
        <w:rPr>
          <w:sz w:val="28"/>
          <w:szCs w:val="28"/>
          <w:lang w:val="uk-UA"/>
        </w:rPr>
        <w:t xml:space="preserve"> </w:t>
      </w:r>
      <w:r w:rsidRPr="009F467D">
        <w:rPr>
          <w:sz w:val="28"/>
          <w:szCs w:val="28"/>
          <w:lang w:val="en-GB"/>
        </w:rPr>
        <w:t>al</w:t>
      </w:r>
      <w:r>
        <w:rPr>
          <w:sz w:val="28"/>
          <w:szCs w:val="28"/>
          <w:lang w:val="uk-UA"/>
        </w:rPr>
        <w:t xml:space="preserve">. </w:t>
      </w:r>
      <w:r w:rsidRPr="00942025">
        <w:rPr>
          <w:sz w:val="28"/>
          <w:szCs w:val="28"/>
          <w:lang w:val="uk-UA"/>
        </w:rPr>
        <w:t xml:space="preserve"> </w:t>
      </w:r>
      <w:r w:rsidRPr="009F467D">
        <w:rPr>
          <w:sz w:val="28"/>
          <w:szCs w:val="28"/>
          <w:lang w:val="en-GB"/>
        </w:rPr>
        <w:t>Pancreatic</w:t>
      </w:r>
      <w:r w:rsidRPr="00942025">
        <w:rPr>
          <w:sz w:val="28"/>
          <w:szCs w:val="28"/>
          <w:lang w:val="uk-UA"/>
        </w:rPr>
        <w:t xml:space="preserve"> </w:t>
      </w:r>
      <w:r w:rsidRPr="009F467D">
        <w:rPr>
          <w:sz w:val="28"/>
          <w:szCs w:val="28"/>
          <w:lang w:val="en-GB"/>
        </w:rPr>
        <w:t>cancer</w:t>
      </w:r>
      <w:r w:rsidRPr="00942025">
        <w:rPr>
          <w:sz w:val="28"/>
          <w:szCs w:val="28"/>
          <w:lang w:val="uk-UA"/>
        </w:rPr>
        <w:t xml:space="preserve"> </w:t>
      </w:r>
      <w:r w:rsidRPr="009F467D">
        <w:rPr>
          <w:sz w:val="28"/>
          <w:szCs w:val="28"/>
          <w:lang w:val="en-GB"/>
        </w:rPr>
        <w:t>detection</w:t>
      </w:r>
      <w:r w:rsidRPr="00942025">
        <w:rPr>
          <w:sz w:val="28"/>
          <w:szCs w:val="28"/>
          <w:lang w:val="uk-UA"/>
        </w:rPr>
        <w:t xml:space="preserve"> </w:t>
      </w:r>
      <w:r w:rsidRPr="009F467D">
        <w:rPr>
          <w:sz w:val="28"/>
          <w:szCs w:val="28"/>
          <w:lang w:val="en-GB"/>
        </w:rPr>
        <w:t>with</w:t>
      </w:r>
      <w:r w:rsidRPr="00942025">
        <w:rPr>
          <w:sz w:val="28"/>
          <w:szCs w:val="28"/>
          <w:lang w:val="uk-UA"/>
        </w:rPr>
        <w:t xml:space="preserve"> </w:t>
      </w:r>
      <w:r w:rsidRPr="009F467D">
        <w:rPr>
          <w:sz w:val="28"/>
          <w:szCs w:val="28"/>
          <w:lang w:val="en-GB"/>
        </w:rPr>
        <w:t>magnetic</w:t>
      </w:r>
      <w:r w:rsidRPr="00942025">
        <w:rPr>
          <w:sz w:val="28"/>
          <w:szCs w:val="28"/>
          <w:lang w:val="uk-UA"/>
        </w:rPr>
        <w:t xml:space="preserve"> </w:t>
      </w:r>
      <w:r w:rsidRPr="009F467D">
        <w:rPr>
          <w:sz w:val="28"/>
          <w:szCs w:val="28"/>
          <w:lang w:val="en-GB"/>
        </w:rPr>
        <w:t>resonance</w:t>
      </w:r>
      <w:r w:rsidRPr="00942025">
        <w:rPr>
          <w:sz w:val="28"/>
          <w:szCs w:val="28"/>
          <w:lang w:val="uk-UA"/>
        </w:rPr>
        <w:t xml:space="preserve"> </w:t>
      </w:r>
      <w:r w:rsidRPr="009F467D">
        <w:rPr>
          <w:sz w:val="28"/>
          <w:szCs w:val="28"/>
          <w:lang w:val="en-GB"/>
        </w:rPr>
        <w:t>cholangiopancreatography</w:t>
      </w:r>
      <w:r w:rsidRPr="00942025">
        <w:rPr>
          <w:sz w:val="28"/>
          <w:szCs w:val="28"/>
          <w:lang w:val="uk-UA"/>
        </w:rPr>
        <w:t xml:space="preserve"> </w:t>
      </w:r>
      <w:r w:rsidRPr="009F467D">
        <w:rPr>
          <w:sz w:val="28"/>
          <w:szCs w:val="28"/>
          <w:lang w:val="en-GB"/>
        </w:rPr>
        <w:t>and</w:t>
      </w:r>
      <w:r w:rsidRPr="00942025">
        <w:rPr>
          <w:sz w:val="28"/>
          <w:szCs w:val="28"/>
          <w:lang w:val="uk-UA"/>
        </w:rPr>
        <w:t xml:space="preserve"> </w:t>
      </w:r>
      <w:r w:rsidRPr="009F467D">
        <w:rPr>
          <w:sz w:val="28"/>
          <w:szCs w:val="28"/>
          <w:lang w:val="en-GB"/>
        </w:rPr>
        <w:t>endoscopic retrograde</w:t>
      </w:r>
      <w:r w:rsidRPr="009F467D">
        <w:rPr>
          <w:sz w:val="28"/>
          <w:szCs w:val="28"/>
          <w:lang w:val="uk-UA"/>
        </w:rPr>
        <w:t xml:space="preserve"> </w:t>
      </w:r>
      <w:r w:rsidRPr="009F467D">
        <w:rPr>
          <w:sz w:val="28"/>
          <w:szCs w:val="28"/>
          <w:lang w:val="en-GB"/>
        </w:rPr>
        <w:t>cholangiopancreatography</w:t>
      </w:r>
      <w:r w:rsidRPr="009F467D">
        <w:rPr>
          <w:sz w:val="28"/>
          <w:szCs w:val="28"/>
          <w:lang w:val="uk-UA"/>
        </w:rPr>
        <w:t xml:space="preserve"> </w:t>
      </w:r>
      <w:r w:rsidRPr="009F467D">
        <w:rPr>
          <w:sz w:val="28"/>
          <w:szCs w:val="28"/>
          <w:lang w:val="en-GB"/>
        </w:rPr>
        <w:t xml:space="preserve">: </w:t>
      </w:r>
      <w:r>
        <w:rPr>
          <w:sz w:val="28"/>
          <w:szCs w:val="28"/>
          <w:lang w:val="en-GB"/>
        </w:rPr>
        <w:t>a prospective controlled study</w:t>
      </w:r>
      <w:r>
        <w:rPr>
          <w:sz w:val="28"/>
          <w:szCs w:val="28"/>
          <w:lang w:val="uk-UA"/>
        </w:rPr>
        <w:t xml:space="preserve"> // </w:t>
      </w:r>
      <w:r w:rsidRPr="009F467D">
        <w:rPr>
          <w:sz w:val="28"/>
          <w:szCs w:val="28"/>
          <w:lang w:val="en-GB"/>
        </w:rPr>
        <w:t>Lancet</w:t>
      </w:r>
      <w:r>
        <w:rPr>
          <w:sz w:val="28"/>
          <w:szCs w:val="28"/>
          <w:lang w:val="uk-UA"/>
        </w:rPr>
        <w:t>. –</w:t>
      </w:r>
      <w:r w:rsidRPr="009F467D">
        <w:rPr>
          <w:sz w:val="28"/>
          <w:szCs w:val="28"/>
          <w:lang w:val="en-GB"/>
        </w:rPr>
        <w:t xml:space="preserve"> 2000</w:t>
      </w:r>
      <w:r>
        <w:rPr>
          <w:sz w:val="28"/>
          <w:szCs w:val="28"/>
          <w:lang w:val="uk-UA"/>
        </w:rPr>
        <w:t>.</w:t>
      </w:r>
      <w:r>
        <w:rPr>
          <w:sz w:val="28"/>
          <w:szCs w:val="28"/>
          <w:lang w:val="en-US"/>
        </w:rPr>
        <w:t xml:space="preserve"> – Vol. </w:t>
      </w:r>
      <w:r w:rsidRPr="009F467D">
        <w:rPr>
          <w:sz w:val="28"/>
          <w:szCs w:val="28"/>
          <w:lang w:val="en-GB"/>
        </w:rPr>
        <w:t>356</w:t>
      </w:r>
      <w:r>
        <w:rPr>
          <w:sz w:val="28"/>
          <w:szCs w:val="28"/>
          <w:lang w:val="en-GB"/>
        </w:rPr>
        <w:t xml:space="preserve">. – </w:t>
      </w:r>
      <w:r>
        <w:rPr>
          <w:sz w:val="28"/>
          <w:szCs w:val="28"/>
          <w:lang w:val="uk-UA"/>
        </w:rPr>
        <w:t>Р.</w:t>
      </w:r>
      <w:r>
        <w:rPr>
          <w:sz w:val="28"/>
          <w:szCs w:val="28"/>
          <w:lang w:val="en-US"/>
        </w:rPr>
        <w:t xml:space="preserve"> </w:t>
      </w:r>
      <w:r w:rsidRPr="009F467D">
        <w:rPr>
          <w:sz w:val="28"/>
          <w:szCs w:val="28"/>
          <w:lang w:val="en-GB"/>
        </w:rPr>
        <w:t>190</w:t>
      </w:r>
      <w:r>
        <w:rPr>
          <w:sz w:val="28"/>
          <w:szCs w:val="28"/>
          <w:lang w:val="uk-UA"/>
        </w:rPr>
        <w:t xml:space="preserve"> </w:t>
      </w:r>
      <w:r>
        <w:rPr>
          <w:sz w:val="28"/>
          <w:szCs w:val="28"/>
          <w:lang w:val="en-GB"/>
        </w:rPr>
        <w:t>–</w:t>
      </w:r>
      <w:r>
        <w:rPr>
          <w:sz w:val="28"/>
          <w:szCs w:val="28"/>
          <w:lang w:val="uk-UA"/>
        </w:rPr>
        <w:t xml:space="preserve"> </w:t>
      </w:r>
      <w:r w:rsidRPr="009F467D">
        <w:rPr>
          <w:sz w:val="28"/>
          <w:szCs w:val="28"/>
          <w:lang w:val="en-GB"/>
        </w:rPr>
        <w:t>193</w:t>
      </w:r>
      <w:r>
        <w:rPr>
          <w:sz w:val="28"/>
          <w:szCs w:val="28"/>
          <w:lang w:val="uk-UA"/>
        </w:rPr>
        <w:t xml:space="preserve">. </w:t>
      </w:r>
    </w:p>
    <w:p w:rsidR="0063326E" w:rsidRPr="009F467D" w:rsidRDefault="0063326E" w:rsidP="0063326E">
      <w:pPr>
        <w:spacing w:line="454" w:lineRule="exact"/>
        <w:jc w:val="both"/>
        <w:rPr>
          <w:sz w:val="28"/>
          <w:szCs w:val="28"/>
          <w:lang w:val="uk-UA"/>
        </w:rPr>
      </w:pPr>
      <w:r>
        <w:rPr>
          <w:sz w:val="28"/>
          <w:szCs w:val="28"/>
          <w:lang w:val="en-US"/>
        </w:rPr>
        <w:t>64.</w:t>
      </w:r>
      <w:r w:rsidRPr="009F467D">
        <w:rPr>
          <w:sz w:val="28"/>
          <w:szCs w:val="28"/>
          <w:lang w:val="en-GB"/>
        </w:rPr>
        <w:t xml:space="preserve"> </w:t>
      </w:r>
      <w:r>
        <w:rPr>
          <w:sz w:val="28"/>
          <w:szCs w:val="28"/>
          <w:lang w:val="en-GB"/>
        </w:rPr>
        <w:t>Ahmad N., Lewis J., Siegelman E.</w:t>
      </w:r>
      <w:r w:rsidRPr="009F467D">
        <w:rPr>
          <w:sz w:val="28"/>
          <w:szCs w:val="28"/>
          <w:lang w:val="en-GB"/>
        </w:rPr>
        <w:t xml:space="preserve"> et al: Role of endoscopic ultrasound and magnetic resonance imaging in the preoperative stagi</w:t>
      </w:r>
      <w:r>
        <w:rPr>
          <w:sz w:val="28"/>
          <w:szCs w:val="28"/>
          <w:lang w:val="en-GB"/>
        </w:rPr>
        <w:t>ng of pancreatic adenocarcinoma //</w:t>
      </w:r>
      <w:r w:rsidRPr="009F467D">
        <w:rPr>
          <w:sz w:val="28"/>
          <w:szCs w:val="28"/>
          <w:lang w:val="en-GB"/>
        </w:rPr>
        <w:t xml:space="preserve"> Am</w:t>
      </w:r>
      <w:r>
        <w:rPr>
          <w:sz w:val="28"/>
          <w:szCs w:val="28"/>
          <w:lang w:val="en-GB"/>
        </w:rPr>
        <w:t>.</w:t>
      </w:r>
      <w:r w:rsidRPr="009F467D">
        <w:rPr>
          <w:sz w:val="28"/>
          <w:szCs w:val="28"/>
          <w:lang w:val="en-GB"/>
        </w:rPr>
        <w:t xml:space="preserve"> J</w:t>
      </w:r>
      <w:r>
        <w:rPr>
          <w:sz w:val="28"/>
          <w:szCs w:val="28"/>
          <w:lang w:val="en-GB"/>
        </w:rPr>
        <w:t>.</w:t>
      </w:r>
      <w:r w:rsidRPr="009F467D">
        <w:rPr>
          <w:sz w:val="28"/>
          <w:szCs w:val="28"/>
          <w:lang w:val="en-GB"/>
        </w:rPr>
        <w:t xml:space="preserve"> Gastroenterol</w:t>
      </w:r>
      <w:r>
        <w:rPr>
          <w:sz w:val="28"/>
          <w:szCs w:val="28"/>
          <w:lang w:val="en-GB"/>
        </w:rPr>
        <w:t xml:space="preserve">. 2000. – Vol. 95(8) – P. </w:t>
      </w:r>
      <w:r w:rsidRPr="009F467D">
        <w:rPr>
          <w:sz w:val="28"/>
          <w:szCs w:val="28"/>
          <w:lang w:val="en-GB"/>
        </w:rPr>
        <w:t>1926</w:t>
      </w:r>
      <w:r>
        <w:rPr>
          <w:sz w:val="28"/>
          <w:szCs w:val="28"/>
          <w:lang w:val="en-GB"/>
        </w:rPr>
        <w:t xml:space="preserve"> – 19</w:t>
      </w:r>
      <w:r w:rsidRPr="009F467D">
        <w:rPr>
          <w:sz w:val="28"/>
          <w:szCs w:val="28"/>
          <w:lang w:val="en-GB"/>
        </w:rPr>
        <w:t>31</w:t>
      </w:r>
      <w:r w:rsidRPr="00A831C0">
        <w:rPr>
          <w:sz w:val="28"/>
          <w:szCs w:val="28"/>
          <w:lang w:val="en-GB"/>
        </w:rPr>
        <w:t>.</w:t>
      </w:r>
      <w:r w:rsidRPr="009F467D">
        <w:rPr>
          <w:sz w:val="28"/>
          <w:szCs w:val="28"/>
          <w:lang w:val="uk-UA"/>
        </w:rPr>
        <w:t xml:space="preserve">   </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65.</w:t>
      </w:r>
      <w:r w:rsidRPr="009F467D">
        <w:rPr>
          <w:sz w:val="28"/>
          <w:szCs w:val="28"/>
          <w:lang w:val="en-US"/>
        </w:rPr>
        <w:t xml:space="preserve"> Ahme</w:t>
      </w:r>
      <w:r>
        <w:rPr>
          <w:sz w:val="28"/>
          <w:szCs w:val="28"/>
          <w:lang w:val="en-US"/>
        </w:rPr>
        <w:t>din J., Murray T., Ward E. et al. Cancer statistics, 2</w:t>
      </w:r>
      <w:r w:rsidRPr="009F467D">
        <w:rPr>
          <w:sz w:val="28"/>
          <w:szCs w:val="28"/>
          <w:lang w:val="en-US"/>
        </w:rPr>
        <w:t>00</w:t>
      </w:r>
      <w:r w:rsidRPr="009F467D">
        <w:rPr>
          <w:sz w:val="28"/>
          <w:szCs w:val="28"/>
          <w:lang w:val="uk-UA"/>
        </w:rPr>
        <w:t>5</w:t>
      </w:r>
      <w:r>
        <w:rPr>
          <w:sz w:val="28"/>
          <w:szCs w:val="28"/>
          <w:lang w:val="en-US"/>
        </w:rPr>
        <w:t xml:space="preserve"> // </w:t>
      </w:r>
      <w:r w:rsidRPr="009F467D">
        <w:rPr>
          <w:sz w:val="28"/>
          <w:szCs w:val="28"/>
          <w:lang w:val="en-US"/>
        </w:rPr>
        <w:t xml:space="preserve">Cancer </w:t>
      </w:r>
      <w:r w:rsidRPr="009F467D">
        <w:rPr>
          <w:noProof/>
          <w:sz w:val="28"/>
          <w:szCs w:val="28"/>
          <w:lang w:val="en-US"/>
        </w:rPr>
        <w:t>J</w:t>
      </w:r>
      <w:r w:rsidRPr="009F467D">
        <w:rPr>
          <w:noProof/>
          <w:sz w:val="28"/>
          <w:szCs w:val="28"/>
          <w:lang w:val="uk-UA"/>
        </w:rPr>
        <w:t>.</w:t>
      </w:r>
      <w:r>
        <w:rPr>
          <w:noProof/>
          <w:sz w:val="28"/>
          <w:szCs w:val="28"/>
          <w:lang w:val="en-US"/>
        </w:rPr>
        <w:t xml:space="preserve"> Clin. – </w:t>
      </w:r>
      <w:r w:rsidRPr="009F467D">
        <w:rPr>
          <w:sz w:val="28"/>
          <w:szCs w:val="28"/>
          <w:lang w:val="en-US"/>
        </w:rPr>
        <w:t>2</w:t>
      </w:r>
      <w:r>
        <w:rPr>
          <w:sz w:val="28"/>
          <w:szCs w:val="28"/>
          <w:lang w:val="en-US"/>
        </w:rPr>
        <w:t xml:space="preserve">005. – Vol. 25 – P. </w:t>
      </w:r>
      <w:r w:rsidRPr="009F467D">
        <w:rPr>
          <w:sz w:val="28"/>
          <w:szCs w:val="28"/>
          <w:lang w:val="en-US"/>
        </w:rPr>
        <w:t>473</w:t>
      </w:r>
      <w:r>
        <w:rPr>
          <w:sz w:val="28"/>
          <w:szCs w:val="28"/>
          <w:lang w:val="en-US"/>
        </w:rPr>
        <w:t xml:space="preserve"> – </w:t>
      </w:r>
      <w:r w:rsidRPr="009F467D">
        <w:rPr>
          <w:sz w:val="28"/>
          <w:szCs w:val="28"/>
          <w:lang w:val="en-US"/>
        </w:rPr>
        <w:t>480</w:t>
      </w:r>
      <w:r w:rsidRPr="009F467D">
        <w:rPr>
          <w:sz w:val="28"/>
          <w:szCs w:val="28"/>
          <w:lang w:val="uk-UA"/>
        </w:rPr>
        <w:t>.</w:t>
      </w:r>
    </w:p>
    <w:p w:rsidR="0063326E" w:rsidRDefault="0063326E" w:rsidP="0063326E">
      <w:pPr>
        <w:spacing w:line="454" w:lineRule="exact"/>
        <w:jc w:val="both"/>
        <w:rPr>
          <w:sz w:val="28"/>
          <w:szCs w:val="28"/>
          <w:lang w:val="uk-UA"/>
        </w:rPr>
      </w:pPr>
      <w:r w:rsidRPr="00EF4542">
        <w:rPr>
          <w:sz w:val="28"/>
          <w:szCs w:val="28"/>
          <w:lang w:val="uk-UA"/>
        </w:rPr>
        <w:t>6</w:t>
      </w:r>
      <w:r w:rsidRPr="009E16D9">
        <w:rPr>
          <w:sz w:val="28"/>
          <w:szCs w:val="28"/>
          <w:lang w:val="uk-UA"/>
        </w:rPr>
        <w:t>6</w:t>
      </w:r>
      <w:r w:rsidRPr="00EF4542">
        <w:rPr>
          <w:sz w:val="28"/>
          <w:szCs w:val="28"/>
          <w:lang w:val="uk-UA"/>
        </w:rPr>
        <w:t>.</w:t>
      </w:r>
      <w:r w:rsidRPr="00A31609">
        <w:rPr>
          <w:sz w:val="28"/>
          <w:szCs w:val="28"/>
          <w:lang w:val="uk-UA"/>
        </w:rPr>
        <w:t>.</w:t>
      </w:r>
      <w:r w:rsidRPr="009F467D">
        <w:rPr>
          <w:sz w:val="28"/>
          <w:szCs w:val="28"/>
          <w:lang w:val="en-GB"/>
        </w:rPr>
        <w:t>Akitoshi</w:t>
      </w:r>
      <w:r w:rsidRPr="00A31609">
        <w:rPr>
          <w:sz w:val="28"/>
          <w:szCs w:val="28"/>
          <w:lang w:val="uk-UA"/>
        </w:rPr>
        <w:t xml:space="preserve"> </w:t>
      </w:r>
      <w:r>
        <w:rPr>
          <w:sz w:val="28"/>
          <w:szCs w:val="28"/>
          <w:lang w:val="en-GB"/>
        </w:rPr>
        <w:t>C</w:t>
      </w:r>
      <w:r w:rsidRPr="00562775">
        <w:rPr>
          <w:sz w:val="28"/>
          <w:szCs w:val="28"/>
          <w:lang w:val="uk-UA"/>
        </w:rPr>
        <w:t>.</w:t>
      </w:r>
      <w:r w:rsidRPr="00A31609">
        <w:rPr>
          <w:sz w:val="28"/>
          <w:szCs w:val="28"/>
          <w:lang w:val="uk-UA"/>
        </w:rPr>
        <w:t>,</w:t>
      </w:r>
      <w:r w:rsidRPr="009F467D">
        <w:rPr>
          <w:sz w:val="28"/>
          <w:szCs w:val="28"/>
          <w:lang w:val="en-GB"/>
        </w:rPr>
        <w:t>Taketo</w:t>
      </w:r>
      <w:r w:rsidRPr="00A31609">
        <w:rPr>
          <w:sz w:val="28"/>
          <w:szCs w:val="28"/>
          <w:lang w:val="uk-UA"/>
        </w:rPr>
        <w:t xml:space="preserve"> </w:t>
      </w:r>
      <w:r>
        <w:rPr>
          <w:sz w:val="28"/>
          <w:szCs w:val="28"/>
          <w:lang w:val="en-GB"/>
        </w:rPr>
        <w:t>Y</w:t>
      </w:r>
      <w:r w:rsidRPr="009F4C6A">
        <w:rPr>
          <w:sz w:val="28"/>
          <w:szCs w:val="28"/>
          <w:lang w:val="en-GB"/>
        </w:rPr>
        <w:t>.</w:t>
      </w:r>
      <w:r w:rsidRPr="00A31609">
        <w:rPr>
          <w:sz w:val="28"/>
          <w:szCs w:val="28"/>
          <w:lang w:val="uk-UA"/>
        </w:rPr>
        <w:t>,</w:t>
      </w:r>
      <w:r w:rsidRPr="009F467D">
        <w:rPr>
          <w:sz w:val="28"/>
          <w:szCs w:val="28"/>
          <w:lang w:val="en-GB"/>
        </w:rPr>
        <w:t>Takeshi</w:t>
      </w:r>
      <w:r w:rsidRPr="00A31609">
        <w:rPr>
          <w:sz w:val="28"/>
          <w:szCs w:val="28"/>
          <w:lang w:val="uk-UA"/>
        </w:rPr>
        <w:t xml:space="preserve"> </w:t>
      </w:r>
      <w:r>
        <w:rPr>
          <w:sz w:val="28"/>
          <w:szCs w:val="28"/>
          <w:lang w:val="en-GB"/>
        </w:rPr>
        <w:t>I</w:t>
      </w:r>
      <w:r w:rsidRPr="009F4C6A">
        <w:rPr>
          <w:sz w:val="28"/>
          <w:szCs w:val="28"/>
          <w:lang w:val="en-GB"/>
        </w:rPr>
        <w:t>.</w:t>
      </w:r>
      <w:r w:rsidRPr="00A31609">
        <w:rPr>
          <w:sz w:val="28"/>
          <w:szCs w:val="28"/>
          <w:lang w:val="uk-UA"/>
        </w:rPr>
        <w:t>,</w:t>
      </w:r>
      <w:r w:rsidRPr="009F467D">
        <w:rPr>
          <w:sz w:val="28"/>
          <w:szCs w:val="28"/>
          <w:lang w:val="en-GB"/>
        </w:rPr>
        <w:t>Tadashi</w:t>
      </w:r>
      <w:r w:rsidRPr="00A31609">
        <w:rPr>
          <w:sz w:val="28"/>
          <w:szCs w:val="28"/>
          <w:lang w:val="uk-UA"/>
        </w:rPr>
        <w:t xml:space="preserve"> </w:t>
      </w:r>
      <w:r>
        <w:rPr>
          <w:sz w:val="28"/>
          <w:szCs w:val="28"/>
          <w:lang w:val="en-GB"/>
        </w:rPr>
        <w:t>O</w:t>
      </w:r>
      <w:r w:rsidRPr="009F4C6A">
        <w:rPr>
          <w:sz w:val="28"/>
          <w:szCs w:val="28"/>
          <w:lang w:val="en-GB"/>
        </w:rPr>
        <w:t>.</w:t>
      </w:r>
      <w:r w:rsidRPr="00A31609">
        <w:rPr>
          <w:sz w:val="28"/>
          <w:szCs w:val="28"/>
          <w:lang w:val="uk-UA"/>
        </w:rPr>
        <w:t>,</w:t>
      </w:r>
      <w:r w:rsidRPr="009F467D">
        <w:rPr>
          <w:sz w:val="28"/>
          <w:szCs w:val="28"/>
          <w:lang w:val="en-GB"/>
        </w:rPr>
        <w:t>Izumi</w:t>
      </w:r>
      <w:r w:rsidRPr="00A31609">
        <w:rPr>
          <w:sz w:val="28"/>
          <w:szCs w:val="28"/>
          <w:lang w:val="uk-UA"/>
        </w:rPr>
        <w:t xml:space="preserve"> </w:t>
      </w:r>
      <w:r>
        <w:rPr>
          <w:sz w:val="28"/>
          <w:szCs w:val="28"/>
          <w:lang w:val="en-GB"/>
        </w:rPr>
        <w:t>O</w:t>
      </w:r>
      <w:r w:rsidRPr="009F4C6A">
        <w:rPr>
          <w:sz w:val="28"/>
          <w:szCs w:val="28"/>
          <w:lang w:val="en-GB"/>
        </w:rPr>
        <w:t>.</w:t>
      </w:r>
      <w:r w:rsidRPr="00A31609">
        <w:rPr>
          <w:sz w:val="28"/>
          <w:szCs w:val="28"/>
          <w:lang w:val="uk-UA"/>
        </w:rPr>
        <w:t>,</w:t>
      </w:r>
      <w:r>
        <w:rPr>
          <w:sz w:val="28"/>
          <w:szCs w:val="28"/>
          <w:lang w:val="uk-UA"/>
        </w:rPr>
        <w:t xml:space="preserve"> </w:t>
      </w:r>
      <w:r w:rsidRPr="009F467D">
        <w:rPr>
          <w:sz w:val="28"/>
          <w:szCs w:val="28"/>
          <w:lang w:val="en-GB"/>
        </w:rPr>
        <w:t>Katsushi</w:t>
      </w:r>
      <w:r w:rsidRPr="00A31609">
        <w:rPr>
          <w:sz w:val="28"/>
          <w:szCs w:val="28"/>
          <w:lang w:val="uk-UA"/>
        </w:rPr>
        <w:t xml:space="preserve"> </w:t>
      </w:r>
      <w:r>
        <w:rPr>
          <w:sz w:val="28"/>
          <w:szCs w:val="28"/>
          <w:lang w:val="en-GB"/>
        </w:rPr>
        <w:t>S</w:t>
      </w:r>
      <w:r w:rsidRPr="009F4C6A">
        <w:rPr>
          <w:sz w:val="28"/>
          <w:szCs w:val="28"/>
          <w:lang w:val="en-GB"/>
        </w:rPr>
        <w:t>.</w:t>
      </w:r>
      <w:r w:rsidRPr="00A31609">
        <w:rPr>
          <w:sz w:val="28"/>
          <w:szCs w:val="28"/>
          <w:lang w:val="uk-UA"/>
        </w:rPr>
        <w:t xml:space="preserve"> </w:t>
      </w:r>
      <w:r w:rsidRPr="009F467D">
        <w:rPr>
          <w:sz w:val="28"/>
          <w:szCs w:val="28"/>
          <w:lang w:val="en-GB"/>
        </w:rPr>
        <w:t>et</w:t>
      </w:r>
      <w:r w:rsidRPr="00A31609">
        <w:rPr>
          <w:sz w:val="28"/>
          <w:szCs w:val="28"/>
          <w:lang w:val="uk-UA"/>
        </w:rPr>
        <w:t xml:space="preserve"> </w:t>
      </w:r>
      <w:r w:rsidRPr="009F467D">
        <w:rPr>
          <w:sz w:val="28"/>
          <w:szCs w:val="28"/>
          <w:lang w:val="en-GB"/>
        </w:rPr>
        <w:t>al</w:t>
      </w:r>
      <w:r w:rsidRPr="00A31609">
        <w:rPr>
          <w:sz w:val="28"/>
          <w:szCs w:val="28"/>
          <w:lang w:val="uk-UA"/>
        </w:rPr>
        <w:t xml:space="preserve">. </w:t>
      </w:r>
      <w:r w:rsidRPr="009F467D">
        <w:rPr>
          <w:sz w:val="28"/>
          <w:szCs w:val="28"/>
          <w:lang w:val="en-GB"/>
        </w:rPr>
        <w:t>Assesment of portal vien Invasion in pancreatic cancer by Fusion 3</w:t>
      </w:r>
      <w:r>
        <w:rPr>
          <w:sz w:val="28"/>
          <w:szCs w:val="28"/>
          <w:lang w:val="uk-UA"/>
        </w:rPr>
        <w:t>–</w:t>
      </w:r>
      <w:r w:rsidRPr="009F467D">
        <w:rPr>
          <w:sz w:val="28"/>
          <w:szCs w:val="28"/>
          <w:lang w:val="en-GB"/>
        </w:rPr>
        <w:t>dimensional ultrasonography. . J. Ultrasound. Med. 2005;</w:t>
      </w:r>
      <w:r w:rsidRPr="0063326E">
        <w:rPr>
          <w:sz w:val="28"/>
          <w:szCs w:val="28"/>
          <w:lang w:val="en-US"/>
        </w:rPr>
        <w:t xml:space="preserve"> </w:t>
      </w:r>
      <w:r w:rsidRPr="009F467D">
        <w:rPr>
          <w:sz w:val="28"/>
          <w:szCs w:val="28"/>
          <w:lang w:val="en-GB"/>
        </w:rPr>
        <w:t>24:</w:t>
      </w:r>
      <w:r w:rsidRPr="0063326E">
        <w:rPr>
          <w:sz w:val="28"/>
          <w:szCs w:val="28"/>
          <w:lang w:val="en-US"/>
        </w:rPr>
        <w:t xml:space="preserve"> </w:t>
      </w:r>
      <w:r>
        <w:rPr>
          <w:sz w:val="28"/>
          <w:szCs w:val="28"/>
        </w:rPr>
        <w:t>Р</w:t>
      </w:r>
      <w:r w:rsidRPr="0063326E">
        <w:rPr>
          <w:sz w:val="28"/>
          <w:szCs w:val="28"/>
          <w:lang w:val="en-US"/>
        </w:rPr>
        <w:t xml:space="preserve">. </w:t>
      </w:r>
      <w:r w:rsidRPr="009F467D">
        <w:rPr>
          <w:sz w:val="28"/>
          <w:szCs w:val="28"/>
          <w:lang w:val="en-GB"/>
        </w:rPr>
        <w:t>363</w:t>
      </w:r>
      <w:r>
        <w:rPr>
          <w:sz w:val="28"/>
          <w:szCs w:val="28"/>
          <w:lang w:val="uk-UA"/>
        </w:rPr>
        <w:t>–</w:t>
      </w:r>
      <w:r w:rsidRPr="009F467D">
        <w:rPr>
          <w:sz w:val="28"/>
          <w:szCs w:val="28"/>
          <w:lang w:val="en-GB"/>
        </w:rPr>
        <w:t>369</w:t>
      </w:r>
    </w:p>
    <w:p w:rsidR="0063326E" w:rsidRDefault="0063326E" w:rsidP="0063326E">
      <w:pPr>
        <w:spacing w:line="454" w:lineRule="exact"/>
        <w:jc w:val="both"/>
        <w:rPr>
          <w:sz w:val="28"/>
          <w:szCs w:val="28"/>
          <w:lang w:val="en-GB"/>
        </w:rPr>
      </w:pPr>
      <w:r>
        <w:rPr>
          <w:sz w:val="28"/>
          <w:szCs w:val="28"/>
          <w:lang w:val="en-US"/>
        </w:rPr>
        <w:lastRenderedPageBreak/>
        <w:t xml:space="preserve">67. </w:t>
      </w:r>
      <w:r>
        <w:rPr>
          <w:sz w:val="28"/>
          <w:szCs w:val="28"/>
          <w:lang w:val="en-GB"/>
        </w:rPr>
        <w:t>Allesandro Del Mashino</w:t>
      </w:r>
      <w:r w:rsidRPr="009F467D">
        <w:rPr>
          <w:sz w:val="28"/>
          <w:szCs w:val="28"/>
          <w:lang w:val="en-GB"/>
        </w:rPr>
        <w:t>,</w:t>
      </w:r>
      <w:r>
        <w:rPr>
          <w:sz w:val="28"/>
          <w:szCs w:val="28"/>
          <w:lang w:val="uk-UA"/>
        </w:rPr>
        <w:t xml:space="preserve"> </w:t>
      </w:r>
      <w:r w:rsidRPr="009F467D">
        <w:rPr>
          <w:sz w:val="28"/>
          <w:szCs w:val="28"/>
          <w:lang w:val="en-GB"/>
        </w:rPr>
        <w:t xml:space="preserve">Angelo Vanzulli tn </w:t>
      </w:r>
      <w:r>
        <w:rPr>
          <w:sz w:val="28"/>
          <w:szCs w:val="28"/>
          <w:lang w:val="en-GB"/>
        </w:rPr>
        <w:t>all. Pancreatic canser versus chronic pancreatitis</w:t>
      </w:r>
      <w:r w:rsidRPr="009F467D">
        <w:rPr>
          <w:sz w:val="28"/>
          <w:szCs w:val="28"/>
          <w:lang w:val="en-GB"/>
        </w:rPr>
        <w:t>: Diagnosis with CA 19</w:t>
      </w:r>
      <w:r>
        <w:rPr>
          <w:sz w:val="28"/>
          <w:szCs w:val="28"/>
          <w:lang w:val="uk-UA"/>
        </w:rPr>
        <w:t>–</w:t>
      </w:r>
      <w:r>
        <w:rPr>
          <w:sz w:val="28"/>
          <w:szCs w:val="28"/>
          <w:lang w:val="en-GB"/>
        </w:rPr>
        <w:t>9 Assessment</w:t>
      </w:r>
      <w:r w:rsidRPr="009F467D">
        <w:rPr>
          <w:sz w:val="28"/>
          <w:szCs w:val="28"/>
          <w:lang w:val="en-GB"/>
        </w:rPr>
        <w:t>,</w:t>
      </w:r>
      <w:r>
        <w:rPr>
          <w:sz w:val="28"/>
          <w:szCs w:val="28"/>
          <w:lang w:val="uk-UA"/>
        </w:rPr>
        <w:t xml:space="preserve"> </w:t>
      </w:r>
      <w:r>
        <w:rPr>
          <w:sz w:val="28"/>
          <w:szCs w:val="28"/>
          <w:lang w:val="en-GB"/>
        </w:rPr>
        <w:t>US</w:t>
      </w:r>
      <w:r w:rsidRPr="009F467D">
        <w:rPr>
          <w:sz w:val="28"/>
          <w:szCs w:val="28"/>
          <w:lang w:val="en-GB"/>
        </w:rPr>
        <w:t>,</w:t>
      </w:r>
      <w:r>
        <w:rPr>
          <w:sz w:val="28"/>
          <w:szCs w:val="28"/>
          <w:lang w:val="uk-UA"/>
        </w:rPr>
        <w:t xml:space="preserve"> </w:t>
      </w:r>
      <w:r>
        <w:rPr>
          <w:sz w:val="28"/>
          <w:szCs w:val="28"/>
          <w:lang w:val="en-GB"/>
        </w:rPr>
        <w:t>CT, and             CT</w:t>
      </w:r>
      <w:r w:rsidRPr="009F467D">
        <w:rPr>
          <w:sz w:val="28"/>
          <w:szCs w:val="28"/>
          <w:lang w:val="en-GB"/>
        </w:rPr>
        <w:t>–guided Fine –Needle Biopsy.Radiology 1991; 178:</w:t>
      </w:r>
      <w:r w:rsidRPr="009F4C6A">
        <w:rPr>
          <w:sz w:val="28"/>
          <w:szCs w:val="28"/>
          <w:lang w:val="en-GB"/>
        </w:rPr>
        <w:t xml:space="preserve"> </w:t>
      </w:r>
      <w:r>
        <w:rPr>
          <w:sz w:val="28"/>
          <w:szCs w:val="28"/>
        </w:rPr>
        <w:t>Р</w:t>
      </w:r>
      <w:r w:rsidRPr="009F4C6A">
        <w:rPr>
          <w:sz w:val="28"/>
          <w:szCs w:val="28"/>
          <w:lang w:val="en-GB"/>
        </w:rPr>
        <w:t xml:space="preserve">. </w:t>
      </w:r>
      <w:r w:rsidRPr="009F467D">
        <w:rPr>
          <w:sz w:val="28"/>
          <w:szCs w:val="28"/>
          <w:lang w:val="en-GB"/>
        </w:rPr>
        <w:t>95</w:t>
      </w:r>
      <w:r>
        <w:rPr>
          <w:sz w:val="28"/>
          <w:szCs w:val="28"/>
          <w:lang w:val="uk-UA"/>
        </w:rPr>
        <w:t>–</w:t>
      </w:r>
      <w:r w:rsidRPr="009F467D">
        <w:rPr>
          <w:sz w:val="28"/>
          <w:szCs w:val="28"/>
          <w:lang w:val="en-GB"/>
        </w:rPr>
        <w:t>99.</w:t>
      </w:r>
    </w:p>
    <w:p w:rsidR="0063326E" w:rsidRPr="009F467D" w:rsidRDefault="0063326E" w:rsidP="0063326E">
      <w:pPr>
        <w:spacing w:line="454" w:lineRule="exact"/>
        <w:jc w:val="both"/>
        <w:rPr>
          <w:sz w:val="28"/>
          <w:szCs w:val="28"/>
          <w:lang w:val="en-GB"/>
        </w:rPr>
      </w:pPr>
      <w:r>
        <w:rPr>
          <w:sz w:val="28"/>
          <w:szCs w:val="28"/>
          <w:lang w:val="en-US"/>
        </w:rPr>
        <w:t>68.</w:t>
      </w:r>
      <w:r w:rsidRPr="009F467D">
        <w:rPr>
          <w:sz w:val="28"/>
          <w:szCs w:val="28"/>
          <w:lang w:val="en-GB"/>
        </w:rPr>
        <w:t xml:space="preserve"> </w:t>
      </w:r>
      <w:r>
        <w:rPr>
          <w:sz w:val="28"/>
          <w:szCs w:val="28"/>
          <w:lang w:val="en-GB"/>
        </w:rPr>
        <w:t>Alpern M.</w:t>
      </w:r>
      <w:r w:rsidRPr="009F467D">
        <w:rPr>
          <w:sz w:val="28"/>
          <w:szCs w:val="28"/>
          <w:lang w:val="en-GB"/>
        </w:rPr>
        <w:t>,</w:t>
      </w:r>
      <w:r>
        <w:rPr>
          <w:sz w:val="28"/>
          <w:szCs w:val="28"/>
          <w:lang w:val="en-GB"/>
        </w:rPr>
        <w:t xml:space="preserve"> Sandier V.</w:t>
      </w:r>
      <w:r w:rsidRPr="009F467D">
        <w:rPr>
          <w:sz w:val="28"/>
          <w:szCs w:val="28"/>
          <w:lang w:val="en-GB"/>
        </w:rPr>
        <w:t>,</w:t>
      </w:r>
      <w:r>
        <w:rPr>
          <w:sz w:val="28"/>
          <w:szCs w:val="28"/>
          <w:lang w:val="en-GB"/>
        </w:rPr>
        <w:t xml:space="preserve"> Kellman G.</w:t>
      </w:r>
      <w:r w:rsidRPr="009F467D">
        <w:rPr>
          <w:sz w:val="28"/>
          <w:szCs w:val="28"/>
          <w:lang w:val="en-GB"/>
        </w:rPr>
        <w:t xml:space="preserve"> et al.</w:t>
      </w:r>
      <w:r>
        <w:rPr>
          <w:sz w:val="28"/>
          <w:szCs w:val="28"/>
          <w:lang w:val="en-GB"/>
        </w:rPr>
        <w:t xml:space="preserve"> </w:t>
      </w:r>
      <w:r w:rsidRPr="009F467D">
        <w:rPr>
          <w:sz w:val="28"/>
          <w:szCs w:val="28"/>
          <w:lang w:val="en-GB"/>
        </w:rPr>
        <w:t>Chronic p</w:t>
      </w:r>
      <w:r>
        <w:rPr>
          <w:sz w:val="28"/>
          <w:szCs w:val="28"/>
          <w:lang w:val="en-GB"/>
        </w:rPr>
        <w:t xml:space="preserve">ancreatitis: Ultrasonic features // </w:t>
      </w:r>
      <w:r w:rsidRPr="009F467D">
        <w:rPr>
          <w:sz w:val="28"/>
          <w:szCs w:val="28"/>
          <w:lang w:val="en-GB"/>
        </w:rPr>
        <w:t>Radiology.</w:t>
      </w:r>
      <w:r>
        <w:rPr>
          <w:sz w:val="28"/>
          <w:szCs w:val="28"/>
          <w:lang w:val="en-GB"/>
        </w:rPr>
        <w:t xml:space="preserve"> – </w:t>
      </w:r>
      <w:r w:rsidRPr="009F467D">
        <w:rPr>
          <w:sz w:val="28"/>
          <w:szCs w:val="28"/>
          <w:lang w:val="en-GB"/>
        </w:rPr>
        <w:t>1985.</w:t>
      </w:r>
      <w:r>
        <w:rPr>
          <w:sz w:val="28"/>
          <w:szCs w:val="28"/>
          <w:lang w:val="en-GB"/>
        </w:rPr>
        <w:t xml:space="preserve"> – </w:t>
      </w:r>
      <w:r w:rsidRPr="009F467D">
        <w:rPr>
          <w:sz w:val="28"/>
          <w:szCs w:val="28"/>
          <w:lang w:val="en-GB"/>
        </w:rPr>
        <w:t>V</w:t>
      </w:r>
      <w:r>
        <w:rPr>
          <w:sz w:val="28"/>
          <w:szCs w:val="28"/>
          <w:lang w:val="en-GB"/>
        </w:rPr>
        <w:t>ol</w:t>
      </w:r>
      <w:r w:rsidRPr="009F467D">
        <w:rPr>
          <w:sz w:val="28"/>
          <w:szCs w:val="28"/>
          <w:lang w:val="en-GB"/>
        </w:rPr>
        <w:t>.</w:t>
      </w:r>
      <w:r>
        <w:rPr>
          <w:sz w:val="28"/>
          <w:szCs w:val="28"/>
          <w:lang w:val="en-GB"/>
        </w:rPr>
        <w:t xml:space="preserve"> </w:t>
      </w:r>
      <w:r w:rsidRPr="009F467D">
        <w:rPr>
          <w:sz w:val="28"/>
          <w:szCs w:val="28"/>
          <w:lang w:val="en-GB"/>
        </w:rPr>
        <w:t>155.</w:t>
      </w:r>
      <w:r>
        <w:rPr>
          <w:sz w:val="28"/>
          <w:szCs w:val="28"/>
          <w:lang w:val="en-GB"/>
        </w:rPr>
        <w:t xml:space="preserve"> – </w:t>
      </w:r>
      <w:r w:rsidRPr="009F467D">
        <w:rPr>
          <w:sz w:val="28"/>
          <w:szCs w:val="28"/>
          <w:lang w:val="en-GB"/>
        </w:rPr>
        <w:t>P.</w:t>
      </w:r>
      <w:r>
        <w:rPr>
          <w:sz w:val="28"/>
          <w:szCs w:val="28"/>
          <w:lang w:val="en-GB"/>
        </w:rPr>
        <w:t xml:space="preserve">  </w:t>
      </w:r>
      <w:r w:rsidRPr="009F467D">
        <w:rPr>
          <w:sz w:val="28"/>
          <w:szCs w:val="28"/>
          <w:lang w:val="en-GB"/>
        </w:rPr>
        <w:t>215</w:t>
      </w:r>
      <w:r>
        <w:rPr>
          <w:sz w:val="28"/>
          <w:szCs w:val="28"/>
          <w:lang w:val="en-GB"/>
        </w:rPr>
        <w:t xml:space="preserve"> – </w:t>
      </w:r>
      <w:r w:rsidRPr="009F467D">
        <w:rPr>
          <w:sz w:val="28"/>
          <w:szCs w:val="28"/>
          <w:lang w:val="en-GB"/>
        </w:rPr>
        <w:t>219</w:t>
      </w:r>
      <w:r>
        <w:rPr>
          <w:sz w:val="28"/>
          <w:szCs w:val="28"/>
          <w:lang w:val="en-GB"/>
        </w:rPr>
        <w:t>.</w:t>
      </w:r>
    </w:p>
    <w:p w:rsidR="0063326E" w:rsidRPr="009F467D" w:rsidRDefault="0063326E" w:rsidP="0063326E">
      <w:pPr>
        <w:spacing w:line="454" w:lineRule="exact"/>
        <w:jc w:val="both"/>
        <w:rPr>
          <w:sz w:val="28"/>
          <w:szCs w:val="28"/>
          <w:lang w:val="en-GB"/>
        </w:rPr>
      </w:pPr>
      <w:r>
        <w:rPr>
          <w:sz w:val="28"/>
          <w:szCs w:val="28"/>
          <w:lang w:val="en-US"/>
        </w:rPr>
        <w:t>69.</w:t>
      </w:r>
      <w:r w:rsidRPr="009F467D">
        <w:rPr>
          <w:sz w:val="28"/>
          <w:szCs w:val="28"/>
          <w:lang w:val="en-GB"/>
        </w:rPr>
        <w:t xml:space="preserve"> Angeli E</w:t>
      </w:r>
      <w:r>
        <w:rPr>
          <w:sz w:val="28"/>
          <w:szCs w:val="28"/>
          <w:lang w:val="en-GB"/>
        </w:rPr>
        <w:t>.</w:t>
      </w:r>
      <w:r w:rsidRPr="009F467D">
        <w:rPr>
          <w:sz w:val="28"/>
          <w:szCs w:val="28"/>
          <w:lang w:val="en-GB"/>
        </w:rPr>
        <w:t>,Venturini M</w:t>
      </w:r>
      <w:r>
        <w:rPr>
          <w:sz w:val="28"/>
          <w:szCs w:val="28"/>
          <w:lang w:val="en-GB"/>
        </w:rPr>
        <w:t xml:space="preserve">. </w:t>
      </w:r>
      <w:r w:rsidRPr="009F467D">
        <w:rPr>
          <w:sz w:val="28"/>
          <w:szCs w:val="28"/>
          <w:lang w:val="en-GB"/>
        </w:rPr>
        <w:t>et al.</w:t>
      </w:r>
      <w:r>
        <w:rPr>
          <w:sz w:val="28"/>
          <w:szCs w:val="28"/>
          <w:lang w:val="en-GB"/>
        </w:rPr>
        <w:t xml:space="preserve"> </w:t>
      </w:r>
      <w:r w:rsidRPr="009F467D">
        <w:rPr>
          <w:sz w:val="28"/>
          <w:szCs w:val="28"/>
          <w:lang w:val="en-GB"/>
        </w:rPr>
        <w:t>Color Doppler imaging in the assessment of vascular involvementby pancreatic</w:t>
      </w:r>
      <w:r>
        <w:rPr>
          <w:sz w:val="28"/>
          <w:szCs w:val="28"/>
          <w:lang w:val="en-GB"/>
        </w:rPr>
        <w:t xml:space="preserve"> carcinoma // AJR. –  1997. – Vol. 168. P. </w:t>
      </w:r>
      <w:r w:rsidRPr="009F467D">
        <w:rPr>
          <w:sz w:val="28"/>
          <w:szCs w:val="28"/>
          <w:lang w:val="en-GB"/>
        </w:rPr>
        <w:t>193</w:t>
      </w:r>
      <w:r>
        <w:rPr>
          <w:sz w:val="28"/>
          <w:szCs w:val="28"/>
          <w:lang w:val="en-GB"/>
        </w:rPr>
        <w:t xml:space="preserve"> –  </w:t>
      </w:r>
      <w:r w:rsidRPr="009F467D">
        <w:rPr>
          <w:sz w:val="28"/>
          <w:szCs w:val="28"/>
          <w:lang w:val="en-GB"/>
        </w:rPr>
        <w:t>197</w:t>
      </w:r>
      <w:r>
        <w:rPr>
          <w:sz w:val="28"/>
          <w:szCs w:val="28"/>
          <w:lang w:val="en-GB"/>
        </w:rPr>
        <w:t>.</w:t>
      </w:r>
    </w:p>
    <w:p w:rsidR="0063326E" w:rsidRPr="009F467D" w:rsidRDefault="0063326E" w:rsidP="0063326E">
      <w:pPr>
        <w:spacing w:line="454" w:lineRule="exact"/>
        <w:jc w:val="both"/>
        <w:rPr>
          <w:sz w:val="28"/>
          <w:szCs w:val="28"/>
          <w:lang w:val="en-GB"/>
        </w:rPr>
      </w:pPr>
      <w:r w:rsidRPr="002A0036">
        <w:rPr>
          <w:sz w:val="28"/>
          <w:szCs w:val="28"/>
          <w:lang w:val="en-GB"/>
        </w:rPr>
        <w:t>70</w:t>
      </w:r>
      <w:r>
        <w:rPr>
          <w:sz w:val="28"/>
          <w:szCs w:val="28"/>
          <w:lang w:val="en-US"/>
        </w:rPr>
        <w:t>.</w:t>
      </w:r>
      <w:r>
        <w:rPr>
          <w:sz w:val="28"/>
          <w:szCs w:val="28"/>
          <w:lang w:val="en-GB"/>
        </w:rPr>
        <w:t xml:space="preserve"> A</w:t>
      </w:r>
      <w:r>
        <w:rPr>
          <w:sz w:val="28"/>
          <w:szCs w:val="28"/>
          <w:lang w:val="en-US"/>
        </w:rPr>
        <w:t xml:space="preserve">riyama J., Suyama M., </w:t>
      </w:r>
      <w:r>
        <w:rPr>
          <w:sz w:val="28"/>
          <w:szCs w:val="28"/>
          <w:lang w:val="en-GB"/>
        </w:rPr>
        <w:t>Sato K. Early pancreatic ductal adenocarcinoma: Definition, diagnosis, and prognosis  //  J. Hep. Bil. Pancr. Surg. – 1999. – Vol. 2. P. 387 – 394</w:t>
      </w:r>
      <w:r w:rsidRPr="009F467D">
        <w:rPr>
          <w:sz w:val="28"/>
          <w:szCs w:val="28"/>
          <w:lang w:val="en-GB"/>
        </w:rPr>
        <w:t>.</w:t>
      </w:r>
    </w:p>
    <w:p w:rsidR="0063326E" w:rsidRDefault="0063326E" w:rsidP="0063326E">
      <w:pPr>
        <w:spacing w:line="454" w:lineRule="exact"/>
        <w:jc w:val="both"/>
        <w:rPr>
          <w:sz w:val="28"/>
          <w:szCs w:val="28"/>
          <w:lang w:val="uk-UA"/>
        </w:rPr>
      </w:pPr>
      <w:r w:rsidRPr="006A1381">
        <w:rPr>
          <w:sz w:val="28"/>
          <w:szCs w:val="28"/>
          <w:lang w:val="en-US"/>
        </w:rPr>
        <w:t>71</w:t>
      </w:r>
      <w:r>
        <w:rPr>
          <w:sz w:val="28"/>
          <w:szCs w:val="28"/>
          <w:lang w:val="en-US"/>
        </w:rPr>
        <w:t>.</w:t>
      </w:r>
      <w:r w:rsidRPr="009F467D">
        <w:rPr>
          <w:sz w:val="28"/>
          <w:szCs w:val="28"/>
          <w:lang w:val="en-US"/>
        </w:rPr>
        <w:t xml:space="preserve"> Arslan A</w:t>
      </w:r>
      <w:r>
        <w:rPr>
          <w:sz w:val="28"/>
          <w:szCs w:val="28"/>
          <w:lang w:val="en-US"/>
        </w:rPr>
        <w:t>.</w:t>
      </w:r>
      <w:r w:rsidRPr="009F467D">
        <w:rPr>
          <w:sz w:val="28"/>
          <w:szCs w:val="28"/>
          <w:lang w:val="en-US"/>
        </w:rPr>
        <w:t>, Buanes T</w:t>
      </w:r>
      <w:r>
        <w:rPr>
          <w:sz w:val="28"/>
          <w:szCs w:val="28"/>
          <w:lang w:val="en-US"/>
        </w:rPr>
        <w:t>., Geitung J</w:t>
      </w:r>
      <w:r w:rsidRPr="009F467D">
        <w:rPr>
          <w:sz w:val="28"/>
          <w:szCs w:val="28"/>
          <w:lang w:val="en-US"/>
        </w:rPr>
        <w:t xml:space="preserve">. Pancreatic carcinoma: MR, MR </w:t>
      </w:r>
      <w:r w:rsidRPr="009F467D">
        <w:rPr>
          <w:noProof/>
          <w:sz w:val="28"/>
          <w:szCs w:val="28"/>
          <w:lang w:val="en-US"/>
        </w:rPr>
        <w:t xml:space="preserve">angiography </w:t>
      </w:r>
      <w:r w:rsidRPr="009F467D">
        <w:rPr>
          <w:sz w:val="28"/>
          <w:szCs w:val="28"/>
          <w:lang w:val="en-US"/>
        </w:rPr>
        <w:t>and dynamic helical CT in the e</w:t>
      </w:r>
      <w:r>
        <w:rPr>
          <w:sz w:val="28"/>
          <w:szCs w:val="28"/>
          <w:lang w:val="en-US"/>
        </w:rPr>
        <w:t xml:space="preserve">valuation of vascular invasion // </w:t>
      </w:r>
      <w:r w:rsidRPr="009F467D">
        <w:rPr>
          <w:noProof/>
          <w:sz w:val="28"/>
          <w:szCs w:val="28"/>
          <w:lang w:val="en-US"/>
        </w:rPr>
        <w:t>Eur</w:t>
      </w:r>
      <w:r>
        <w:rPr>
          <w:noProof/>
          <w:sz w:val="28"/>
          <w:szCs w:val="28"/>
          <w:lang w:val="en-US"/>
        </w:rPr>
        <w:t xml:space="preserve">. </w:t>
      </w:r>
      <w:r w:rsidRPr="009F467D">
        <w:rPr>
          <w:noProof/>
          <w:sz w:val="28"/>
          <w:szCs w:val="28"/>
          <w:lang w:val="en-US"/>
        </w:rPr>
        <w:t>J</w:t>
      </w:r>
      <w:r>
        <w:rPr>
          <w:noProof/>
          <w:sz w:val="28"/>
          <w:szCs w:val="28"/>
          <w:lang w:val="en-US"/>
        </w:rPr>
        <w:t xml:space="preserve">. </w:t>
      </w:r>
      <w:r w:rsidRPr="009F467D">
        <w:rPr>
          <w:noProof/>
          <w:sz w:val="28"/>
          <w:szCs w:val="28"/>
          <w:lang w:val="en-US"/>
        </w:rPr>
        <w:t xml:space="preserve"> Radiol</w:t>
      </w:r>
      <w:r>
        <w:rPr>
          <w:noProof/>
          <w:sz w:val="28"/>
          <w:szCs w:val="28"/>
          <w:lang w:val="en-US"/>
        </w:rPr>
        <w:t xml:space="preserve">. – </w:t>
      </w:r>
      <w:r w:rsidRPr="009F467D">
        <w:rPr>
          <w:noProof/>
          <w:sz w:val="28"/>
          <w:szCs w:val="28"/>
          <w:lang w:val="en-US"/>
        </w:rPr>
        <w:t xml:space="preserve"> </w:t>
      </w:r>
      <w:r>
        <w:rPr>
          <w:noProof/>
          <w:sz w:val="28"/>
          <w:szCs w:val="28"/>
          <w:lang w:val="en-US"/>
        </w:rPr>
        <w:t xml:space="preserve">2001. – Vol. 38. – P. </w:t>
      </w:r>
      <w:r w:rsidRPr="009F467D">
        <w:rPr>
          <w:noProof/>
          <w:sz w:val="28"/>
          <w:szCs w:val="28"/>
          <w:lang w:val="en-US"/>
        </w:rPr>
        <w:t xml:space="preserve">151 </w:t>
      </w:r>
      <w:r>
        <w:rPr>
          <w:sz w:val="28"/>
          <w:szCs w:val="28"/>
          <w:lang w:val="en-US"/>
        </w:rPr>
        <w:t xml:space="preserve">– </w:t>
      </w:r>
      <w:r w:rsidRPr="009F467D">
        <w:rPr>
          <w:sz w:val="28"/>
          <w:szCs w:val="28"/>
          <w:lang w:val="en-US"/>
        </w:rPr>
        <w:t>159</w:t>
      </w:r>
      <w:r w:rsidRPr="009F467D">
        <w:rPr>
          <w:sz w:val="28"/>
          <w:szCs w:val="28"/>
          <w:lang w:val="uk-UA"/>
        </w:rPr>
        <w:t>.</w:t>
      </w:r>
    </w:p>
    <w:p w:rsidR="0063326E" w:rsidRPr="00E863C2" w:rsidRDefault="0063326E" w:rsidP="0063326E">
      <w:pPr>
        <w:spacing w:line="454" w:lineRule="exact"/>
        <w:jc w:val="both"/>
        <w:rPr>
          <w:sz w:val="28"/>
          <w:szCs w:val="28"/>
          <w:lang w:val="en-US"/>
        </w:rPr>
      </w:pPr>
      <w:r w:rsidRPr="002A0036">
        <w:rPr>
          <w:sz w:val="28"/>
          <w:szCs w:val="28"/>
          <w:lang w:val="en-GB"/>
        </w:rPr>
        <w:t>72</w:t>
      </w:r>
      <w:r>
        <w:rPr>
          <w:sz w:val="28"/>
          <w:szCs w:val="28"/>
          <w:lang w:val="en-US"/>
        </w:rPr>
        <w:t>. Baker M., Cohan R., Nadel S. et al. Obliteration of the fat surrounding the celiac axis and superior mesenteric artery is not a specific CT finding of carcinoma of the pancreas // A.J.R. – 1990. – Vol. 155 P 129 – 172.</w:t>
      </w:r>
    </w:p>
    <w:p w:rsidR="0063326E" w:rsidRPr="009F467D" w:rsidRDefault="0063326E" w:rsidP="0063326E">
      <w:pPr>
        <w:widowControl w:val="0"/>
        <w:autoSpaceDE w:val="0"/>
        <w:autoSpaceDN w:val="0"/>
        <w:adjustRightInd w:val="0"/>
        <w:spacing w:line="454" w:lineRule="exact"/>
        <w:jc w:val="both"/>
        <w:rPr>
          <w:rFonts w:eastAsia="MS Mincho"/>
          <w:sz w:val="28"/>
          <w:szCs w:val="28"/>
          <w:lang w:val="en-GB" w:eastAsia="ja-JP"/>
        </w:rPr>
      </w:pPr>
      <w:r w:rsidRPr="002A0036">
        <w:rPr>
          <w:rFonts w:eastAsia="MS Mincho"/>
          <w:sz w:val="28"/>
          <w:szCs w:val="28"/>
          <w:lang w:val="en-GB" w:eastAsia="ja-JP"/>
        </w:rPr>
        <w:t>73</w:t>
      </w:r>
      <w:r>
        <w:rPr>
          <w:rFonts w:eastAsia="MS Mincho"/>
          <w:sz w:val="28"/>
          <w:szCs w:val="28"/>
          <w:lang w:val="en-US" w:eastAsia="ja-JP"/>
        </w:rPr>
        <w:t xml:space="preserve">. </w:t>
      </w:r>
      <w:r w:rsidRPr="009F467D">
        <w:rPr>
          <w:rFonts w:eastAsia="MS Mincho"/>
          <w:sz w:val="28"/>
          <w:szCs w:val="28"/>
          <w:lang w:val="en-GB" w:eastAsia="ja-JP"/>
        </w:rPr>
        <w:t>Bares R</w:t>
      </w:r>
      <w:r>
        <w:rPr>
          <w:rFonts w:eastAsia="MS Mincho"/>
          <w:sz w:val="28"/>
          <w:szCs w:val="28"/>
          <w:lang w:val="en-GB" w:eastAsia="ja-JP"/>
        </w:rPr>
        <w:t>.</w:t>
      </w:r>
      <w:r w:rsidRPr="009F467D">
        <w:rPr>
          <w:rFonts w:eastAsia="MS Mincho"/>
          <w:sz w:val="28"/>
          <w:szCs w:val="28"/>
          <w:lang w:val="en-GB" w:eastAsia="ja-JP"/>
        </w:rPr>
        <w:t>, Klever P</w:t>
      </w:r>
      <w:r>
        <w:rPr>
          <w:rFonts w:eastAsia="MS Mincho"/>
          <w:sz w:val="28"/>
          <w:szCs w:val="28"/>
          <w:lang w:val="en-GB" w:eastAsia="ja-JP"/>
        </w:rPr>
        <w:t>.</w:t>
      </w:r>
      <w:r w:rsidRPr="009F467D">
        <w:rPr>
          <w:rFonts w:eastAsia="MS Mincho"/>
          <w:sz w:val="28"/>
          <w:szCs w:val="28"/>
          <w:lang w:val="en-GB" w:eastAsia="ja-JP"/>
        </w:rPr>
        <w:t>, Hellwig D</w:t>
      </w:r>
      <w:r>
        <w:rPr>
          <w:rFonts w:eastAsia="MS Mincho"/>
          <w:sz w:val="28"/>
          <w:szCs w:val="28"/>
          <w:lang w:val="en-GB" w:eastAsia="ja-JP"/>
        </w:rPr>
        <w:t>.</w:t>
      </w:r>
      <w:r w:rsidRPr="009F467D">
        <w:rPr>
          <w:rFonts w:eastAsia="MS Mincho"/>
          <w:sz w:val="28"/>
          <w:szCs w:val="28"/>
          <w:lang w:val="en-GB" w:eastAsia="ja-JP"/>
        </w:rPr>
        <w:t>, et al. Pancreatic cancer detected by positron emission tomography with 18F</w:t>
      </w:r>
      <w:r>
        <w:rPr>
          <w:rFonts w:eastAsia="MS Mincho"/>
          <w:sz w:val="28"/>
          <w:szCs w:val="28"/>
          <w:lang w:val="en-GB" w:eastAsia="ja-JP"/>
        </w:rPr>
        <w:t xml:space="preserve"> – </w:t>
      </w:r>
      <w:r w:rsidRPr="009F467D">
        <w:rPr>
          <w:rFonts w:eastAsia="MS Mincho"/>
          <w:sz w:val="28"/>
          <w:szCs w:val="28"/>
          <w:lang w:val="en-GB" w:eastAsia="ja-JP"/>
        </w:rPr>
        <w:t>labelled deoxygl</w:t>
      </w:r>
      <w:r>
        <w:rPr>
          <w:rFonts w:eastAsia="MS Mincho"/>
          <w:sz w:val="28"/>
          <w:szCs w:val="28"/>
          <w:lang w:val="en-GB" w:eastAsia="ja-JP"/>
        </w:rPr>
        <w:t>ucose: method and first results //</w:t>
      </w:r>
      <w:r w:rsidRPr="009F467D">
        <w:rPr>
          <w:rFonts w:eastAsia="MS Mincho"/>
          <w:sz w:val="28"/>
          <w:szCs w:val="28"/>
          <w:lang w:val="en-GB" w:eastAsia="ja-JP"/>
        </w:rPr>
        <w:t xml:space="preserve"> </w:t>
      </w:r>
      <w:r w:rsidRPr="009F467D">
        <w:rPr>
          <w:rFonts w:eastAsia="MS Mincho"/>
          <w:iCs/>
          <w:sz w:val="28"/>
          <w:szCs w:val="28"/>
          <w:lang w:val="en-GB" w:eastAsia="ja-JP"/>
        </w:rPr>
        <w:t>Nucl</w:t>
      </w:r>
      <w:r>
        <w:rPr>
          <w:rFonts w:eastAsia="MS Mincho"/>
          <w:iCs/>
          <w:sz w:val="28"/>
          <w:szCs w:val="28"/>
          <w:lang w:val="en-GB" w:eastAsia="ja-JP"/>
        </w:rPr>
        <w:t>.</w:t>
      </w:r>
      <w:r w:rsidRPr="009F467D">
        <w:rPr>
          <w:rFonts w:eastAsia="MS Mincho"/>
          <w:iCs/>
          <w:sz w:val="28"/>
          <w:szCs w:val="28"/>
          <w:lang w:val="en-GB" w:eastAsia="ja-JP"/>
        </w:rPr>
        <w:t xml:space="preserve"> Med</w:t>
      </w:r>
      <w:r>
        <w:rPr>
          <w:rFonts w:eastAsia="MS Mincho"/>
          <w:iCs/>
          <w:sz w:val="28"/>
          <w:szCs w:val="28"/>
          <w:lang w:val="en-GB" w:eastAsia="ja-JP"/>
        </w:rPr>
        <w:t>.</w:t>
      </w:r>
      <w:r w:rsidRPr="009F467D">
        <w:rPr>
          <w:rFonts w:eastAsia="MS Mincho"/>
          <w:iCs/>
          <w:sz w:val="28"/>
          <w:szCs w:val="28"/>
          <w:lang w:val="en-GB" w:eastAsia="ja-JP"/>
        </w:rPr>
        <w:t xml:space="preserve"> Commun</w:t>
      </w:r>
      <w:r>
        <w:rPr>
          <w:rFonts w:eastAsia="MS Mincho"/>
          <w:iCs/>
          <w:sz w:val="28"/>
          <w:szCs w:val="28"/>
          <w:lang w:val="en-GB" w:eastAsia="ja-JP"/>
        </w:rPr>
        <w:t xml:space="preserve">. – </w:t>
      </w:r>
      <w:r>
        <w:rPr>
          <w:rFonts w:eastAsia="MS Mincho"/>
          <w:sz w:val="28"/>
          <w:szCs w:val="28"/>
          <w:lang w:val="en-GB" w:eastAsia="ja-JP"/>
        </w:rPr>
        <w:t xml:space="preserve">1993. – Vol. 14. – P. </w:t>
      </w:r>
      <w:r w:rsidRPr="009F467D">
        <w:rPr>
          <w:rFonts w:eastAsia="MS Mincho"/>
          <w:sz w:val="28"/>
          <w:szCs w:val="28"/>
          <w:lang w:val="en-GB" w:eastAsia="ja-JP"/>
        </w:rPr>
        <w:t>596 –</w:t>
      </w:r>
      <w:r>
        <w:rPr>
          <w:rFonts w:eastAsia="MS Mincho"/>
          <w:sz w:val="28"/>
          <w:szCs w:val="28"/>
          <w:lang w:val="en-GB" w:eastAsia="ja-JP"/>
        </w:rPr>
        <w:t xml:space="preserve"> </w:t>
      </w:r>
      <w:r w:rsidRPr="009F467D">
        <w:rPr>
          <w:rFonts w:eastAsia="MS Mincho"/>
          <w:sz w:val="28"/>
          <w:szCs w:val="28"/>
          <w:lang w:val="en-GB" w:eastAsia="ja-JP"/>
        </w:rPr>
        <w:t>601</w:t>
      </w:r>
      <w:bookmarkStart w:id="2" w:name="REF15"/>
      <w:bookmarkEnd w:id="2"/>
      <w:r w:rsidRPr="009F467D">
        <w:rPr>
          <w:rFonts w:eastAsia="MS Mincho"/>
          <w:sz w:val="28"/>
          <w:szCs w:val="28"/>
          <w:lang w:val="uk-UA" w:eastAsia="ja-JP"/>
        </w:rPr>
        <w:t>.</w:t>
      </w:r>
      <w:r w:rsidRPr="009F467D">
        <w:rPr>
          <w:rFonts w:eastAsia="MS Mincho"/>
          <w:sz w:val="28"/>
          <w:szCs w:val="28"/>
          <w:lang w:val="en-GB" w:eastAsia="ja-JP"/>
        </w:rPr>
        <w:t xml:space="preserve"> </w:t>
      </w:r>
    </w:p>
    <w:p w:rsidR="0063326E" w:rsidRPr="009F467D" w:rsidRDefault="0063326E" w:rsidP="0063326E">
      <w:pPr>
        <w:widowControl w:val="0"/>
        <w:autoSpaceDE w:val="0"/>
        <w:autoSpaceDN w:val="0"/>
        <w:adjustRightInd w:val="0"/>
        <w:spacing w:line="454" w:lineRule="exact"/>
        <w:jc w:val="both"/>
        <w:rPr>
          <w:sz w:val="28"/>
          <w:szCs w:val="28"/>
          <w:lang w:val="uk-UA"/>
        </w:rPr>
      </w:pPr>
      <w:r w:rsidRPr="002A0036">
        <w:rPr>
          <w:rFonts w:eastAsia="MS Mincho"/>
          <w:sz w:val="28"/>
          <w:szCs w:val="28"/>
          <w:lang w:val="en-GB" w:eastAsia="ja-JP"/>
        </w:rPr>
        <w:t>7</w:t>
      </w:r>
      <w:r>
        <w:rPr>
          <w:rFonts w:eastAsia="MS Mincho"/>
          <w:sz w:val="28"/>
          <w:szCs w:val="28"/>
          <w:lang w:val="en-US" w:eastAsia="ja-JP"/>
        </w:rPr>
        <w:t>4.</w:t>
      </w:r>
      <w:r w:rsidRPr="009F467D">
        <w:rPr>
          <w:rFonts w:eastAsia="MS Mincho"/>
          <w:sz w:val="28"/>
          <w:szCs w:val="28"/>
          <w:lang w:val="en-GB" w:eastAsia="ja-JP"/>
        </w:rPr>
        <w:t xml:space="preserve"> Bares R</w:t>
      </w:r>
      <w:r>
        <w:rPr>
          <w:rFonts w:eastAsia="MS Mincho"/>
          <w:sz w:val="28"/>
          <w:szCs w:val="28"/>
          <w:lang w:val="en-GB" w:eastAsia="ja-JP"/>
        </w:rPr>
        <w:t>.</w:t>
      </w:r>
      <w:r w:rsidRPr="009F467D">
        <w:rPr>
          <w:rFonts w:eastAsia="MS Mincho"/>
          <w:sz w:val="28"/>
          <w:szCs w:val="28"/>
          <w:lang w:val="en-GB" w:eastAsia="ja-JP"/>
        </w:rPr>
        <w:t>, Klever P</w:t>
      </w:r>
      <w:r>
        <w:rPr>
          <w:rFonts w:eastAsia="MS Mincho"/>
          <w:sz w:val="28"/>
          <w:szCs w:val="28"/>
          <w:lang w:val="en-GB" w:eastAsia="ja-JP"/>
        </w:rPr>
        <w:t>., Hauptmann S.</w:t>
      </w:r>
      <w:r w:rsidRPr="009F467D">
        <w:rPr>
          <w:rFonts w:eastAsia="MS Mincho"/>
          <w:sz w:val="28"/>
          <w:szCs w:val="28"/>
          <w:lang w:val="en-GB" w:eastAsia="ja-JP"/>
        </w:rPr>
        <w:t xml:space="preserve"> et al. F</w:t>
      </w:r>
      <w:r>
        <w:rPr>
          <w:rFonts w:eastAsia="MS Mincho"/>
          <w:sz w:val="28"/>
          <w:szCs w:val="28"/>
          <w:lang w:val="en-GB" w:eastAsia="ja-JP"/>
        </w:rPr>
        <w:t xml:space="preserve"> – </w:t>
      </w:r>
      <w:r w:rsidRPr="009F467D">
        <w:rPr>
          <w:rFonts w:eastAsia="MS Mincho"/>
          <w:sz w:val="28"/>
          <w:szCs w:val="28"/>
          <w:lang w:val="en-GB" w:eastAsia="ja-JP"/>
        </w:rPr>
        <w:t xml:space="preserve">18 fluorodeoxyglucose PET in vivo evaluation of pancreatic glucose metabolism for </w:t>
      </w:r>
      <w:r>
        <w:rPr>
          <w:rFonts w:eastAsia="MS Mincho"/>
          <w:sz w:val="28"/>
          <w:szCs w:val="28"/>
          <w:lang w:val="en-GB" w:eastAsia="ja-JP"/>
        </w:rPr>
        <w:t xml:space="preserve">detection of pancreatic cancer // </w:t>
      </w:r>
      <w:r w:rsidRPr="009F467D">
        <w:rPr>
          <w:rFonts w:eastAsia="MS Mincho"/>
          <w:iCs/>
          <w:sz w:val="28"/>
          <w:szCs w:val="28"/>
          <w:lang w:val="en-GB" w:eastAsia="ja-JP"/>
        </w:rPr>
        <w:t>Radiology</w:t>
      </w:r>
      <w:r>
        <w:rPr>
          <w:rFonts w:eastAsia="MS Mincho"/>
          <w:iCs/>
          <w:sz w:val="28"/>
          <w:szCs w:val="28"/>
          <w:lang w:val="en-GB" w:eastAsia="ja-JP"/>
        </w:rPr>
        <w:t xml:space="preserve">. – </w:t>
      </w:r>
      <w:r w:rsidRPr="009F467D">
        <w:rPr>
          <w:rFonts w:eastAsia="MS Mincho"/>
          <w:sz w:val="28"/>
          <w:szCs w:val="28"/>
          <w:lang w:val="en-GB" w:eastAsia="ja-JP"/>
        </w:rPr>
        <w:t>1</w:t>
      </w:r>
      <w:r>
        <w:rPr>
          <w:rFonts w:eastAsia="MS Mincho"/>
          <w:sz w:val="28"/>
          <w:szCs w:val="28"/>
          <w:lang w:val="en-GB" w:eastAsia="ja-JP"/>
        </w:rPr>
        <w:t>994. – Vol. 192.</w:t>
      </w:r>
      <w:r w:rsidRPr="009820BD">
        <w:rPr>
          <w:sz w:val="28"/>
          <w:szCs w:val="28"/>
          <w:lang w:val="uk-UA"/>
        </w:rPr>
        <w:t xml:space="preserve"> </w:t>
      </w:r>
      <w:r>
        <w:rPr>
          <w:sz w:val="28"/>
          <w:szCs w:val="28"/>
          <w:lang w:val="uk-UA"/>
        </w:rPr>
        <w:t>–</w:t>
      </w:r>
      <w:r>
        <w:rPr>
          <w:rFonts w:eastAsia="MS Mincho"/>
          <w:sz w:val="28"/>
          <w:szCs w:val="28"/>
          <w:lang w:val="en-GB" w:eastAsia="ja-JP"/>
        </w:rPr>
        <w:t xml:space="preserve"> P. </w:t>
      </w:r>
      <w:r w:rsidRPr="009F467D">
        <w:rPr>
          <w:rFonts w:eastAsia="MS Mincho"/>
          <w:sz w:val="28"/>
          <w:szCs w:val="28"/>
          <w:lang w:val="en-GB" w:eastAsia="ja-JP"/>
        </w:rPr>
        <w:t>79 –</w:t>
      </w:r>
      <w:r>
        <w:rPr>
          <w:rFonts w:eastAsia="MS Mincho"/>
          <w:sz w:val="28"/>
          <w:szCs w:val="28"/>
          <w:lang w:val="en-GB" w:eastAsia="ja-JP"/>
        </w:rPr>
        <w:t xml:space="preserve"> </w:t>
      </w:r>
      <w:r w:rsidRPr="009F467D">
        <w:rPr>
          <w:rFonts w:eastAsia="MS Mincho"/>
          <w:sz w:val="28"/>
          <w:szCs w:val="28"/>
          <w:lang w:val="en-GB" w:eastAsia="ja-JP"/>
        </w:rPr>
        <w:t>86</w:t>
      </w:r>
      <w:bookmarkStart w:id="3" w:name="REF32"/>
      <w:bookmarkEnd w:id="3"/>
      <w:r w:rsidRPr="009F467D">
        <w:rPr>
          <w:rFonts w:eastAsia="MS Mincho"/>
          <w:sz w:val="28"/>
          <w:szCs w:val="28"/>
          <w:lang w:val="uk-UA" w:eastAsia="ja-JP"/>
        </w:rPr>
        <w:t>.</w:t>
      </w:r>
    </w:p>
    <w:p w:rsidR="0063326E" w:rsidRPr="009F467D" w:rsidRDefault="0063326E" w:rsidP="0063326E">
      <w:pPr>
        <w:widowControl w:val="0"/>
        <w:autoSpaceDE w:val="0"/>
        <w:autoSpaceDN w:val="0"/>
        <w:adjustRightInd w:val="0"/>
        <w:spacing w:line="454" w:lineRule="exact"/>
        <w:jc w:val="both"/>
        <w:rPr>
          <w:sz w:val="28"/>
          <w:szCs w:val="28"/>
          <w:lang w:val="uk-UA"/>
        </w:rPr>
      </w:pPr>
      <w:r w:rsidRPr="00DD69ED">
        <w:rPr>
          <w:rFonts w:eastAsia="MS Mincho"/>
          <w:sz w:val="28"/>
          <w:szCs w:val="28"/>
          <w:lang w:val="en-GB" w:eastAsia="ja-JP"/>
        </w:rPr>
        <w:t>7</w:t>
      </w:r>
      <w:r>
        <w:rPr>
          <w:rFonts w:eastAsia="MS Mincho"/>
          <w:sz w:val="28"/>
          <w:szCs w:val="28"/>
          <w:lang w:val="en-US" w:eastAsia="ja-JP"/>
        </w:rPr>
        <w:t>5.</w:t>
      </w:r>
      <w:r w:rsidRPr="009F467D">
        <w:rPr>
          <w:rFonts w:eastAsia="MS Mincho"/>
          <w:sz w:val="28"/>
          <w:szCs w:val="28"/>
          <w:lang w:val="en-GB" w:eastAsia="ja-JP"/>
        </w:rPr>
        <w:t xml:space="preserve"> </w:t>
      </w:r>
      <w:r>
        <w:rPr>
          <w:rFonts w:eastAsia="MS Mincho"/>
          <w:sz w:val="28"/>
          <w:szCs w:val="28"/>
          <w:lang w:val="en-GB" w:eastAsia="ja-JP"/>
        </w:rPr>
        <w:t>Balci N., Semelka R</w:t>
      </w:r>
      <w:r w:rsidRPr="009F467D">
        <w:rPr>
          <w:rFonts w:eastAsia="MS Mincho"/>
          <w:sz w:val="28"/>
          <w:szCs w:val="28"/>
          <w:lang w:val="en-GB" w:eastAsia="ja-JP"/>
        </w:rPr>
        <w:t>. Radiologic diagnosis and staging of pancreatic duc</w:t>
      </w:r>
      <w:r>
        <w:rPr>
          <w:rFonts w:eastAsia="MS Mincho"/>
          <w:sz w:val="28"/>
          <w:szCs w:val="28"/>
          <w:lang w:val="en-GB" w:eastAsia="ja-JP"/>
        </w:rPr>
        <w:t xml:space="preserve">tal adenocarcinoma // </w:t>
      </w:r>
      <w:r w:rsidRPr="009F467D">
        <w:rPr>
          <w:rFonts w:eastAsia="MS Mincho"/>
          <w:iCs/>
          <w:sz w:val="28"/>
          <w:szCs w:val="28"/>
          <w:lang w:val="en-GB" w:eastAsia="ja-JP"/>
        </w:rPr>
        <w:t>Eur</w:t>
      </w:r>
      <w:r>
        <w:rPr>
          <w:rFonts w:eastAsia="MS Mincho"/>
          <w:iCs/>
          <w:sz w:val="28"/>
          <w:szCs w:val="28"/>
          <w:lang w:val="en-GB" w:eastAsia="ja-JP"/>
        </w:rPr>
        <w:t>.</w:t>
      </w:r>
      <w:r w:rsidRPr="009F467D">
        <w:rPr>
          <w:rFonts w:eastAsia="MS Mincho"/>
          <w:iCs/>
          <w:sz w:val="28"/>
          <w:szCs w:val="28"/>
          <w:lang w:val="en-GB" w:eastAsia="ja-JP"/>
        </w:rPr>
        <w:t xml:space="preserve"> J</w:t>
      </w:r>
      <w:r>
        <w:rPr>
          <w:rFonts w:eastAsia="MS Mincho"/>
          <w:iCs/>
          <w:sz w:val="28"/>
          <w:szCs w:val="28"/>
          <w:lang w:val="en-GB" w:eastAsia="ja-JP"/>
        </w:rPr>
        <w:t>.</w:t>
      </w:r>
      <w:r w:rsidRPr="009F467D">
        <w:rPr>
          <w:rFonts w:eastAsia="MS Mincho"/>
          <w:iCs/>
          <w:sz w:val="28"/>
          <w:szCs w:val="28"/>
          <w:lang w:val="en-GB" w:eastAsia="ja-JP"/>
        </w:rPr>
        <w:t xml:space="preserve"> Radiol</w:t>
      </w:r>
      <w:r>
        <w:rPr>
          <w:rFonts w:eastAsia="MS Mincho"/>
          <w:iCs/>
          <w:sz w:val="28"/>
          <w:szCs w:val="28"/>
          <w:lang w:val="en-GB" w:eastAsia="ja-JP"/>
        </w:rPr>
        <w:t xml:space="preserve">. – </w:t>
      </w:r>
      <w:r>
        <w:rPr>
          <w:rFonts w:eastAsia="MS Mincho"/>
          <w:sz w:val="28"/>
          <w:szCs w:val="28"/>
          <w:lang w:val="en-GB" w:eastAsia="ja-JP"/>
        </w:rPr>
        <w:t xml:space="preserve">2001. – Vol. 38. – P. </w:t>
      </w:r>
      <w:r w:rsidRPr="009F467D">
        <w:rPr>
          <w:rFonts w:eastAsia="MS Mincho"/>
          <w:sz w:val="28"/>
          <w:szCs w:val="28"/>
          <w:lang w:val="en-GB" w:eastAsia="ja-JP"/>
        </w:rPr>
        <w:t>105 –112</w:t>
      </w:r>
      <w:r w:rsidRPr="009F467D">
        <w:rPr>
          <w:rFonts w:eastAsia="MS Mincho"/>
          <w:sz w:val="28"/>
          <w:szCs w:val="28"/>
          <w:lang w:val="uk-UA" w:eastAsia="ja-JP"/>
        </w:rPr>
        <w:t>.</w:t>
      </w:r>
      <w:bookmarkStart w:id="4" w:name="REF20"/>
      <w:bookmarkEnd w:id="4"/>
      <w:r w:rsidRPr="009F467D">
        <w:rPr>
          <w:rFonts w:eastAsia="MS Mincho"/>
          <w:sz w:val="28"/>
          <w:szCs w:val="28"/>
          <w:lang w:val="en-GB" w:eastAsia="ja-JP"/>
        </w:rPr>
        <w:t xml:space="preserve"> </w:t>
      </w:r>
    </w:p>
    <w:p w:rsidR="0063326E" w:rsidRPr="009F467D" w:rsidRDefault="0063326E" w:rsidP="0063326E">
      <w:pPr>
        <w:widowControl w:val="0"/>
        <w:autoSpaceDE w:val="0"/>
        <w:autoSpaceDN w:val="0"/>
        <w:adjustRightInd w:val="0"/>
        <w:spacing w:line="454" w:lineRule="exact"/>
        <w:jc w:val="both"/>
        <w:rPr>
          <w:sz w:val="28"/>
          <w:szCs w:val="28"/>
          <w:lang w:val="uk-UA"/>
        </w:rPr>
      </w:pPr>
      <w:r w:rsidRPr="00DD69ED">
        <w:rPr>
          <w:rFonts w:eastAsia="MS Mincho"/>
          <w:sz w:val="28"/>
          <w:szCs w:val="28"/>
          <w:lang w:val="en-GB" w:eastAsia="ja-JP"/>
        </w:rPr>
        <w:t>7</w:t>
      </w:r>
      <w:r>
        <w:rPr>
          <w:rFonts w:eastAsia="MS Mincho"/>
          <w:sz w:val="28"/>
          <w:szCs w:val="28"/>
          <w:lang w:val="en-US" w:eastAsia="ja-JP"/>
        </w:rPr>
        <w:t xml:space="preserve">6. </w:t>
      </w:r>
      <w:r w:rsidRPr="009F467D">
        <w:rPr>
          <w:rFonts w:eastAsia="MS Mincho"/>
          <w:sz w:val="28"/>
          <w:szCs w:val="28"/>
          <w:lang w:val="en-GB" w:eastAsia="ja-JP"/>
        </w:rPr>
        <w:t>Beyer T</w:t>
      </w:r>
      <w:r>
        <w:rPr>
          <w:rFonts w:eastAsia="MS Mincho"/>
          <w:sz w:val="28"/>
          <w:szCs w:val="28"/>
          <w:lang w:val="en-GB" w:eastAsia="ja-JP"/>
        </w:rPr>
        <w:t>., Townsend D., Blodgett T</w:t>
      </w:r>
      <w:r w:rsidRPr="009F467D">
        <w:rPr>
          <w:rFonts w:eastAsia="MS Mincho"/>
          <w:sz w:val="28"/>
          <w:szCs w:val="28"/>
          <w:lang w:val="en-GB" w:eastAsia="ja-JP"/>
        </w:rPr>
        <w:t>. Dual</w:t>
      </w:r>
      <w:r>
        <w:rPr>
          <w:rFonts w:eastAsia="MS Mincho"/>
          <w:sz w:val="28"/>
          <w:szCs w:val="28"/>
          <w:lang w:val="en-GB" w:eastAsia="ja-JP"/>
        </w:rPr>
        <w:t xml:space="preserve"> – </w:t>
      </w:r>
      <w:r w:rsidRPr="009F467D">
        <w:rPr>
          <w:rFonts w:eastAsia="MS Mincho"/>
          <w:sz w:val="28"/>
          <w:szCs w:val="28"/>
          <w:lang w:val="en-GB" w:eastAsia="ja-JP"/>
        </w:rPr>
        <w:t>modality PET/CT t</w:t>
      </w:r>
      <w:r>
        <w:rPr>
          <w:rFonts w:eastAsia="MS Mincho"/>
          <w:sz w:val="28"/>
          <w:szCs w:val="28"/>
          <w:lang w:val="en-GB" w:eastAsia="ja-JP"/>
        </w:rPr>
        <w:t xml:space="preserve">omography for clinical oncology // </w:t>
      </w:r>
      <w:r w:rsidRPr="009F467D">
        <w:rPr>
          <w:rFonts w:eastAsia="MS Mincho"/>
          <w:iCs/>
          <w:sz w:val="28"/>
          <w:szCs w:val="28"/>
          <w:lang w:val="en-GB" w:eastAsia="ja-JP"/>
        </w:rPr>
        <w:t>J</w:t>
      </w:r>
      <w:r>
        <w:rPr>
          <w:rFonts w:eastAsia="MS Mincho"/>
          <w:iCs/>
          <w:sz w:val="28"/>
          <w:szCs w:val="28"/>
          <w:lang w:val="en-GB" w:eastAsia="ja-JP"/>
        </w:rPr>
        <w:t>.</w:t>
      </w:r>
      <w:r w:rsidRPr="009F467D">
        <w:rPr>
          <w:rFonts w:eastAsia="MS Mincho"/>
          <w:iCs/>
          <w:sz w:val="28"/>
          <w:szCs w:val="28"/>
          <w:lang w:val="en-GB" w:eastAsia="ja-JP"/>
        </w:rPr>
        <w:t xml:space="preserve"> Nucl</w:t>
      </w:r>
      <w:r>
        <w:rPr>
          <w:rFonts w:eastAsia="MS Mincho"/>
          <w:iCs/>
          <w:sz w:val="28"/>
          <w:szCs w:val="28"/>
          <w:lang w:val="en-GB" w:eastAsia="ja-JP"/>
        </w:rPr>
        <w:t>.</w:t>
      </w:r>
      <w:r w:rsidRPr="009F467D">
        <w:rPr>
          <w:rFonts w:eastAsia="MS Mincho"/>
          <w:iCs/>
          <w:sz w:val="28"/>
          <w:szCs w:val="28"/>
          <w:lang w:val="en-GB" w:eastAsia="ja-JP"/>
        </w:rPr>
        <w:t xml:space="preserve"> Med</w:t>
      </w:r>
      <w:r>
        <w:rPr>
          <w:rFonts w:eastAsia="MS Mincho"/>
          <w:iCs/>
          <w:sz w:val="28"/>
          <w:szCs w:val="28"/>
          <w:lang w:val="en-GB" w:eastAsia="ja-JP"/>
        </w:rPr>
        <w:t xml:space="preserve">. – </w:t>
      </w:r>
      <w:r>
        <w:rPr>
          <w:rFonts w:eastAsia="MS Mincho"/>
          <w:sz w:val="28"/>
          <w:szCs w:val="28"/>
          <w:lang w:val="en-GB" w:eastAsia="ja-JP"/>
        </w:rPr>
        <w:t xml:space="preserve">2002. – Vol. 46. – P. </w:t>
      </w:r>
      <w:r w:rsidRPr="009F467D">
        <w:rPr>
          <w:rFonts w:eastAsia="MS Mincho"/>
          <w:sz w:val="28"/>
          <w:szCs w:val="28"/>
          <w:lang w:val="en-GB" w:eastAsia="ja-JP"/>
        </w:rPr>
        <w:t>24 –34</w:t>
      </w:r>
      <w:bookmarkStart w:id="5" w:name="REF25"/>
      <w:bookmarkEnd w:id="5"/>
      <w:r w:rsidRPr="009F467D">
        <w:rPr>
          <w:rFonts w:eastAsia="MS Mincho"/>
          <w:sz w:val="28"/>
          <w:szCs w:val="28"/>
          <w:lang w:val="uk-UA" w:eastAsia="ja-JP"/>
        </w:rPr>
        <w:t>.</w:t>
      </w:r>
      <w:r w:rsidRPr="009F467D">
        <w:rPr>
          <w:rFonts w:eastAsia="MS Mincho"/>
          <w:sz w:val="28"/>
          <w:szCs w:val="28"/>
          <w:lang w:val="en-GB" w:eastAsia="ja-JP"/>
        </w:rPr>
        <w:t xml:space="preserve"> </w:t>
      </w:r>
    </w:p>
    <w:p w:rsidR="0063326E" w:rsidRDefault="0063326E" w:rsidP="0063326E">
      <w:pPr>
        <w:widowControl w:val="0"/>
        <w:autoSpaceDE w:val="0"/>
        <w:autoSpaceDN w:val="0"/>
        <w:adjustRightInd w:val="0"/>
        <w:spacing w:line="454" w:lineRule="exact"/>
        <w:jc w:val="both"/>
        <w:rPr>
          <w:sz w:val="28"/>
          <w:szCs w:val="28"/>
          <w:lang w:val="uk-UA"/>
        </w:rPr>
      </w:pPr>
      <w:r w:rsidRPr="002A0036">
        <w:rPr>
          <w:sz w:val="28"/>
          <w:szCs w:val="28"/>
          <w:lang w:val="en-GB"/>
        </w:rPr>
        <w:t>7</w:t>
      </w:r>
      <w:r>
        <w:rPr>
          <w:sz w:val="28"/>
          <w:szCs w:val="28"/>
          <w:lang w:val="en-US"/>
        </w:rPr>
        <w:t xml:space="preserve">7. </w:t>
      </w:r>
      <w:r>
        <w:rPr>
          <w:sz w:val="28"/>
          <w:szCs w:val="28"/>
          <w:lang w:val="en-GB"/>
        </w:rPr>
        <w:t>Barkin J., Goldstein J.</w:t>
      </w:r>
      <w:r w:rsidRPr="009F467D">
        <w:rPr>
          <w:sz w:val="28"/>
          <w:szCs w:val="28"/>
          <w:lang w:val="en-GB"/>
        </w:rPr>
        <w:t xml:space="preserve"> Diagnostic approa</w:t>
      </w:r>
      <w:r>
        <w:rPr>
          <w:sz w:val="28"/>
          <w:szCs w:val="28"/>
          <w:lang w:val="en-GB"/>
        </w:rPr>
        <w:t>ch to pancreatic cancer //</w:t>
      </w:r>
      <w:r w:rsidRPr="009F467D">
        <w:rPr>
          <w:sz w:val="28"/>
          <w:szCs w:val="28"/>
          <w:lang w:val="en-GB"/>
        </w:rPr>
        <w:t xml:space="preserve"> Gastroenterol</w:t>
      </w:r>
      <w:r>
        <w:rPr>
          <w:sz w:val="28"/>
          <w:szCs w:val="28"/>
          <w:lang w:val="en-GB"/>
        </w:rPr>
        <w:t>.</w:t>
      </w:r>
      <w:r w:rsidRPr="009F467D">
        <w:rPr>
          <w:sz w:val="28"/>
          <w:szCs w:val="28"/>
          <w:lang w:val="en-GB"/>
        </w:rPr>
        <w:t xml:space="preserve"> Clin </w:t>
      </w:r>
      <w:r>
        <w:rPr>
          <w:sz w:val="28"/>
          <w:szCs w:val="28"/>
          <w:lang w:val="en-GB"/>
        </w:rPr>
        <w:t xml:space="preserve">. </w:t>
      </w:r>
      <w:r w:rsidRPr="009F467D">
        <w:rPr>
          <w:sz w:val="28"/>
          <w:szCs w:val="28"/>
          <w:lang w:val="en-GB"/>
        </w:rPr>
        <w:t>North</w:t>
      </w:r>
      <w:r>
        <w:rPr>
          <w:sz w:val="28"/>
          <w:szCs w:val="28"/>
          <w:lang w:val="en-GB"/>
        </w:rPr>
        <w:t xml:space="preserve">. </w:t>
      </w:r>
      <w:r w:rsidRPr="009F467D">
        <w:rPr>
          <w:sz w:val="28"/>
          <w:szCs w:val="28"/>
          <w:lang w:val="en-GB"/>
        </w:rPr>
        <w:t>Am</w:t>
      </w:r>
      <w:r>
        <w:rPr>
          <w:sz w:val="28"/>
          <w:szCs w:val="28"/>
          <w:lang w:val="en-GB"/>
        </w:rPr>
        <w:t xml:space="preserve">. – 1999. – Vol. 28(3). – P. </w:t>
      </w:r>
      <w:r w:rsidRPr="009F467D">
        <w:rPr>
          <w:sz w:val="28"/>
          <w:szCs w:val="28"/>
          <w:lang w:val="en-GB"/>
        </w:rPr>
        <w:t>709</w:t>
      </w:r>
      <w:r>
        <w:rPr>
          <w:sz w:val="28"/>
          <w:szCs w:val="28"/>
          <w:lang w:val="en-GB"/>
        </w:rPr>
        <w:t xml:space="preserve"> – 7</w:t>
      </w:r>
      <w:r w:rsidRPr="009F467D">
        <w:rPr>
          <w:sz w:val="28"/>
          <w:szCs w:val="28"/>
          <w:lang w:val="en-GB"/>
        </w:rPr>
        <w:t>22</w:t>
      </w:r>
      <w:r>
        <w:rPr>
          <w:sz w:val="28"/>
          <w:szCs w:val="28"/>
          <w:lang w:val="en-GB"/>
        </w:rPr>
        <w:t>.</w:t>
      </w:r>
      <w:r w:rsidRPr="009F467D">
        <w:rPr>
          <w:sz w:val="28"/>
          <w:szCs w:val="28"/>
          <w:lang w:val="en-GB"/>
        </w:rPr>
        <w:t xml:space="preserve">   </w:t>
      </w:r>
    </w:p>
    <w:p w:rsidR="0063326E" w:rsidRPr="009F467D" w:rsidRDefault="0063326E" w:rsidP="0063326E">
      <w:pPr>
        <w:spacing w:line="454" w:lineRule="exact"/>
        <w:jc w:val="both"/>
        <w:rPr>
          <w:sz w:val="28"/>
          <w:szCs w:val="28"/>
          <w:lang w:val="en-US"/>
        </w:rPr>
      </w:pPr>
      <w:r w:rsidRPr="002A0036">
        <w:rPr>
          <w:sz w:val="28"/>
          <w:szCs w:val="28"/>
          <w:lang w:val="en-GB"/>
        </w:rPr>
        <w:t>7</w:t>
      </w:r>
      <w:r>
        <w:rPr>
          <w:sz w:val="28"/>
          <w:szCs w:val="28"/>
          <w:lang w:val="en-US"/>
        </w:rPr>
        <w:t>8.</w:t>
      </w:r>
      <w:r w:rsidRPr="009F467D">
        <w:rPr>
          <w:sz w:val="28"/>
          <w:szCs w:val="28"/>
          <w:lang w:val="en-GB"/>
        </w:rPr>
        <w:t xml:space="preserve"> </w:t>
      </w:r>
      <w:r>
        <w:rPr>
          <w:sz w:val="28"/>
          <w:szCs w:val="28"/>
          <w:lang w:val="en-GB"/>
        </w:rPr>
        <w:t>Beak S., Sheafor D., Keogan M., DeLong D</w:t>
      </w:r>
      <w:r w:rsidRPr="009F467D">
        <w:rPr>
          <w:sz w:val="28"/>
          <w:szCs w:val="28"/>
          <w:lang w:val="en-GB"/>
        </w:rPr>
        <w:t>.,</w:t>
      </w:r>
      <w:r>
        <w:rPr>
          <w:sz w:val="28"/>
          <w:szCs w:val="28"/>
          <w:lang w:val="en-GB"/>
        </w:rPr>
        <w:t xml:space="preserve"> Nelson R. </w:t>
      </w:r>
      <w:r w:rsidRPr="009F467D">
        <w:rPr>
          <w:sz w:val="28"/>
          <w:szCs w:val="28"/>
          <w:lang w:val="en-GB"/>
        </w:rPr>
        <w:t>Two</w:t>
      </w:r>
      <w:r>
        <w:rPr>
          <w:sz w:val="28"/>
          <w:szCs w:val="28"/>
          <w:lang w:val="en-GB"/>
        </w:rPr>
        <w:t xml:space="preserve"> – </w:t>
      </w:r>
      <w:r w:rsidRPr="009F467D">
        <w:rPr>
          <w:sz w:val="28"/>
          <w:szCs w:val="28"/>
          <w:lang w:val="en-GB"/>
        </w:rPr>
        <w:t>dimentsonal multiplanar and three</w:t>
      </w:r>
      <w:r>
        <w:rPr>
          <w:sz w:val="28"/>
          <w:szCs w:val="28"/>
          <w:lang w:val="en-GB"/>
        </w:rPr>
        <w:t xml:space="preserve"> – </w:t>
      </w:r>
      <w:r w:rsidRPr="009F467D">
        <w:rPr>
          <w:sz w:val="28"/>
          <w:szCs w:val="28"/>
          <w:lang w:val="en-GB"/>
        </w:rPr>
        <w:t>diments</w:t>
      </w:r>
      <w:r>
        <w:rPr>
          <w:sz w:val="28"/>
          <w:szCs w:val="28"/>
          <w:lang w:val="en-GB"/>
        </w:rPr>
        <w:t>i</w:t>
      </w:r>
      <w:r w:rsidRPr="009F467D">
        <w:rPr>
          <w:sz w:val="28"/>
          <w:szCs w:val="28"/>
          <w:lang w:val="en-GB"/>
        </w:rPr>
        <w:t>onal volume</w:t>
      </w:r>
      <w:r>
        <w:rPr>
          <w:sz w:val="28"/>
          <w:szCs w:val="28"/>
          <w:lang w:val="en-GB"/>
        </w:rPr>
        <w:t xml:space="preserve"> – </w:t>
      </w:r>
      <w:r w:rsidRPr="009F467D">
        <w:rPr>
          <w:sz w:val="28"/>
          <w:szCs w:val="28"/>
          <w:lang w:val="en-GB"/>
        </w:rPr>
        <w:t>rendered vascular CT in pancreatic carcinoma:</w:t>
      </w:r>
      <w:r>
        <w:rPr>
          <w:sz w:val="28"/>
          <w:szCs w:val="28"/>
          <w:lang w:val="en-GB"/>
        </w:rPr>
        <w:t xml:space="preserve"> </w:t>
      </w:r>
      <w:r w:rsidRPr="009F467D">
        <w:rPr>
          <w:sz w:val="28"/>
          <w:szCs w:val="28"/>
          <w:lang w:val="en-GB"/>
        </w:rPr>
        <w:t>interobserver agreement and comparison wi</w:t>
      </w:r>
      <w:r>
        <w:rPr>
          <w:sz w:val="28"/>
          <w:szCs w:val="28"/>
          <w:lang w:val="en-GB"/>
        </w:rPr>
        <w:t xml:space="preserve">th standard helical techniques // A.J.R. –  2001. – Vol. 176. – P. </w:t>
      </w:r>
      <w:r w:rsidRPr="009F467D">
        <w:rPr>
          <w:sz w:val="28"/>
          <w:szCs w:val="28"/>
          <w:lang w:val="en-GB"/>
        </w:rPr>
        <w:t>1467</w:t>
      </w:r>
      <w:r>
        <w:rPr>
          <w:sz w:val="28"/>
          <w:szCs w:val="28"/>
          <w:lang w:val="en-GB"/>
        </w:rPr>
        <w:t xml:space="preserve"> – </w:t>
      </w:r>
      <w:r w:rsidRPr="009F467D">
        <w:rPr>
          <w:sz w:val="28"/>
          <w:szCs w:val="28"/>
          <w:lang w:val="en-GB"/>
        </w:rPr>
        <w:t>1473.</w:t>
      </w:r>
    </w:p>
    <w:p w:rsidR="0063326E" w:rsidRPr="009F467D" w:rsidRDefault="0063326E" w:rsidP="0063326E">
      <w:pPr>
        <w:spacing w:line="454" w:lineRule="exact"/>
        <w:jc w:val="both"/>
        <w:rPr>
          <w:sz w:val="28"/>
          <w:szCs w:val="28"/>
          <w:lang w:val="en-GB"/>
        </w:rPr>
      </w:pPr>
      <w:r w:rsidRPr="002A0036">
        <w:rPr>
          <w:sz w:val="28"/>
          <w:szCs w:val="28"/>
          <w:lang w:val="en-GB"/>
        </w:rPr>
        <w:lastRenderedPageBreak/>
        <w:t>7</w:t>
      </w:r>
      <w:r>
        <w:rPr>
          <w:sz w:val="28"/>
          <w:szCs w:val="28"/>
          <w:lang w:val="en-US"/>
        </w:rPr>
        <w:t>9.</w:t>
      </w:r>
      <w:r w:rsidRPr="009F467D">
        <w:rPr>
          <w:sz w:val="28"/>
          <w:szCs w:val="28"/>
          <w:lang w:val="en-GB"/>
        </w:rPr>
        <w:t xml:space="preserve"> </w:t>
      </w:r>
      <w:r>
        <w:rPr>
          <w:sz w:val="28"/>
          <w:szCs w:val="28"/>
          <w:lang w:val="en-GB"/>
        </w:rPr>
        <w:t xml:space="preserve">Bennett G., Hann L. Pancreatic ultrasonography // </w:t>
      </w:r>
      <w:r w:rsidRPr="009F467D">
        <w:rPr>
          <w:sz w:val="28"/>
          <w:szCs w:val="28"/>
          <w:lang w:val="en-GB"/>
        </w:rPr>
        <w:t>Surg</w:t>
      </w:r>
      <w:r>
        <w:rPr>
          <w:sz w:val="28"/>
          <w:szCs w:val="28"/>
          <w:lang w:val="en-GB"/>
        </w:rPr>
        <w:t>.</w:t>
      </w:r>
      <w:r w:rsidRPr="009F467D">
        <w:rPr>
          <w:sz w:val="28"/>
          <w:szCs w:val="28"/>
          <w:lang w:val="en-GB"/>
        </w:rPr>
        <w:t xml:space="preserve"> Clin</w:t>
      </w:r>
      <w:r>
        <w:rPr>
          <w:sz w:val="28"/>
          <w:szCs w:val="28"/>
          <w:lang w:val="en-GB"/>
        </w:rPr>
        <w:t xml:space="preserve">. North. </w:t>
      </w:r>
      <w:r w:rsidRPr="009F467D">
        <w:rPr>
          <w:sz w:val="28"/>
          <w:szCs w:val="28"/>
          <w:lang w:val="en-GB"/>
        </w:rPr>
        <w:t>Am</w:t>
      </w:r>
      <w:r>
        <w:rPr>
          <w:sz w:val="28"/>
          <w:szCs w:val="28"/>
          <w:lang w:val="en-GB"/>
        </w:rPr>
        <w:t xml:space="preserve">. –  2001. – Vol. 81(2). – P. </w:t>
      </w:r>
      <w:r w:rsidRPr="009F467D">
        <w:rPr>
          <w:sz w:val="28"/>
          <w:szCs w:val="28"/>
          <w:lang w:val="en-GB"/>
        </w:rPr>
        <w:t>259</w:t>
      </w:r>
      <w:r>
        <w:rPr>
          <w:sz w:val="28"/>
          <w:szCs w:val="28"/>
          <w:lang w:val="en-GB"/>
        </w:rPr>
        <w:t xml:space="preserve"> – 281.</w:t>
      </w:r>
      <w:r w:rsidRPr="009F467D">
        <w:rPr>
          <w:sz w:val="28"/>
          <w:szCs w:val="28"/>
          <w:lang w:val="en-GB"/>
        </w:rPr>
        <w:t xml:space="preserve">    </w:t>
      </w:r>
    </w:p>
    <w:p w:rsidR="0063326E" w:rsidRDefault="0063326E" w:rsidP="0063326E">
      <w:pPr>
        <w:widowControl w:val="0"/>
        <w:autoSpaceDE w:val="0"/>
        <w:autoSpaceDN w:val="0"/>
        <w:adjustRightInd w:val="0"/>
        <w:spacing w:line="454" w:lineRule="exact"/>
        <w:jc w:val="both"/>
        <w:rPr>
          <w:sz w:val="28"/>
          <w:szCs w:val="28"/>
          <w:lang w:val="en-GB"/>
        </w:rPr>
      </w:pPr>
      <w:r w:rsidRPr="002A0036">
        <w:rPr>
          <w:sz w:val="28"/>
          <w:szCs w:val="28"/>
          <w:lang w:val="en-GB"/>
        </w:rPr>
        <w:t>80</w:t>
      </w:r>
      <w:r>
        <w:rPr>
          <w:sz w:val="28"/>
          <w:szCs w:val="28"/>
          <w:lang w:val="en-US"/>
        </w:rPr>
        <w:t xml:space="preserve">. </w:t>
      </w:r>
      <w:r w:rsidRPr="009F467D">
        <w:rPr>
          <w:sz w:val="28"/>
          <w:szCs w:val="28"/>
          <w:lang w:val="en-GB"/>
        </w:rPr>
        <w:t>Berberat P</w:t>
      </w:r>
      <w:r>
        <w:rPr>
          <w:sz w:val="28"/>
          <w:szCs w:val="28"/>
          <w:lang w:val="en-GB"/>
        </w:rPr>
        <w:t>.</w:t>
      </w:r>
      <w:r w:rsidRPr="009F467D">
        <w:rPr>
          <w:sz w:val="28"/>
          <w:szCs w:val="28"/>
          <w:lang w:val="en-GB"/>
        </w:rPr>
        <w:t>, Friess H</w:t>
      </w:r>
      <w:r>
        <w:rPr>
          <w:sz w:val="28"/>
          <w:szCs w:val="28"/>
          <w:lang w:val="en-GB"/>
        </w:rPr>
        <w:t>.</w:t>
      </w:r>
      <w:r w:rsidRPr="009F467D">
        <w:rPr>
          <w:sz w:val="28"/>
          <w:szCs w:val="28"/>
          <w:lang w:val="en-GB"/>
        </w:rPr>
        <w:t>, Kashiwagi M</w:t>
      </w:r>
      <w:r>
        <w:rPr>
          <w:sz w:val="28"/>
          <w:szCs w:val="28"/>
          <w:lang w:val="en-GB"/>
        </w:rPr>
        <w:t>., et al.</w:t>
      </w:r>
      <w:r w:rsidRPr="009F467D">
        <w:rPr>
          <w:sz w:val="28"/>
          <w:szCs w:val="28"/>
          <w:lang w:val="en-GB"/>
        </w:rPr>
        <w:t xml:space="preserve"> Diagnosis and staging of pancreatic cancer b</w:t>
      </w:r>
      <w:r>
        <w:rPr>
          <w:sz w:val="28"/>
          <w:szCs w:val="28"/>
          <w:lang w:val="en-GB"/>
        </w:rPr>
        <w:t>y positron emission tomography //</w:t>
      </w:r>
      <w:r w:rsidRPr="009F467D">
        <w:rPr>
          <w:sz w:val="28"/>
          <w:szCs w:val="28"/>
          <w:lang w:val="en-GB"/>
        </w:rPr>
        <w:t>World</w:t>
      </w:r>
      <w:r>
        <w:rPr>
          <w:sz w:val="28"/>
          <w:szCs w:val="28"/>
          <w:lang w:val="en-GB"/>
        </w:rPr>
        <w:t>.</w:t>
      </w:r>
      <w:r w:rsidRPr="009F467D">
        <w:rPr>
          <w:sz w:val="28"/>
          <w:szCs w:val="28"/>
          <w:lang w:val="en-GB"/>
        </w:rPr>
        <w:t xml:space="preserve"> J</w:t>
      </w:r>
      <w:r>
        <w:rPr>
          <w:sz w:val="28"/>
          <w:szCs w:val="28"/>
          <w:lang w:val="en-GB"/>
        </w:rPr>
        <w:t>.</w:t>
      </w:r>
      <w:r w:rsidRPr="009F467D">
        <w:rPr>
          <w:sz w:val="28"/>
          <w:szCs w:val="28"/>
          <w:lang w:val="en-GB"/>
        </w:rPr>
        <w:t xml:space="preserve"> Surg</w:t>
      </w:r>
      <w:r>
        <w:rPr>
          <w:sz w:val="28"/>
          <w:szCs w:val="28"/>
          <w:lang w:val="en-GB"/>
        </w:rPr>
        <w:t xml:space="preserve">. – 1999. – Vol.  23(9). – P. </w:t>
      </w:r>
      <w:r w:rsidRPr="009F467D">
        <w:rPr>
          <w:sz w:val="28"/>
          <w:szCs w:val="28"/>
          <w:lang w:val="en-GB"/>
        </w:rPr>
        <w:t xml:space="preserve"> 882</w:t>
      </w:r>
      <w:r>
        <w:rPr>
          <w:sz w:val="28"/>
          <w:szCs w:val="28"/>
          <w:lang w:val="en-GB"/>
        </w:rPr>
        <w:t xml:space="preserve"> – 88</w:t>
      </w:r>
      <w:r w:rsidRPr="009F467D">
        <w:rPr>
          <w:sz w:val="28"/>
          <w:szCs w:val="28"/>
          <w:lang w:val="en-GB"/>
        </w:rPr>
        <w:t>7</w:t>
      </w:r>
      <w:r>
        <w:rPr>
          <w:sz w:val="28"/>
          <w:szCs w:val="28"/>
          <w:lang w:val="en-GB"/>
        </w:rPr>
        <w:t>.</w:t>
      </w:r>
    </w:p>
    <w:p w:rsidR="0063326E" w:rsidRDefault="0063326E" w:rsidP="0063326E">
      <w:pPr>
        <w:widowControl w:val="0"/>
        <w:autoSpaceDE w:val="0"/>
        <w:autoSpaceDN w:val="0"/>
        <w:adjustRightInd w:val="0"/>
        <w:spacing w:line="454" w:lineRule="exact"/>
        <w:jc w:val="both"/>
        <w:rPr>
          <w:sz w:val="28"/>
          <w:szCs w:val="28"/>
          <w:lang w:val="en-GB"/>
        </w:rPr>
      </w:pPr>
      <w:r w:rsidRPr="002A0036">
        <w:rPr>
          <w:sz w:val="28"/>
          <w:szCs w:val="28"/>
          <w:lang w:val="en-GB"/>
        </w:rPr>
        <w:t>81</w:t>
      </w:r>
      <w:r>
        <w:rPr>
          <w:sz w:val="28"/>
          <w:szCs w:val="28"/>
          <w:lang w:val="en-GB"/>
        </w:rPr>
        <w:t>. Birk D., Fortnagel G., Formentini A., Beger H. Small carcinoma of the pancreas.</w:t>
      </w:r>
      <w:r w:rsidRPr="004E12AD">
        <w:rPr>
          <w:sz w:val="28"/>
          <w:szCs w:val="28"/>
          <w:lang w:val="en-GB"/>
        </w:rPr>
        <w:t xml:space="preserve"> </w:t>
      </w:r>
      <w:r>
        <w:rPr>
          <w:sz w:val="28"/>
          <w:szCs w:val="28"/>
          <w:lang w:val="en-GB"/>
        </w:rPr>
        <w:t>Factors of prognostic relevance. J. Hepatobiliary</w:t>
      </w:r>
      <w:r w:rsidRPr="004E12AD">
        <w:rPr>
          <w:sz w:val="28"/>
          <w:szCs w:val="28"/>
          <w:lang w:val="en-GB"/>
        </w:rPr>
        <w:t xml:space="preserve"> </w:t>
      </w:r>
      <w:r>
        <w:rPr>
          <w:sz w:val="28"/>
          <w:szCs w:val="28"/>
          <w:lang w:val="en-GB"/>
        </w:rPr>
        <w:t>Pancreat. Surg. – 1998.  – Vol. 5. – P. 450 – 454.</w:t>
      </w:r>
      <w:r w:rsidRPr="009F467D">
        <w:rPr>
          <w:sz w:val="28"/>
          <w:szCs w:val="28"/>
          <w:lang w:val="en-GB"/>
        </w:rPr>
        <w:t xml:space="preserve">  </w:t>
      </w:r>
    </w:p>
    <w:p w:rsidR="0063326E" w:rsidRPr="009F467D" w:rsidRDefault="0063326E" w:rsidP="0063326E">
      <w:pPr>
        <w:widowControl w:val="0"/>
        <w:autoSpaceDE w:val="0"/>
        <w:autoSpaceDN w:val="0"/>
        <w:adjustRightInd w:val="0"/>
        <w:spacing w:line="454" w:lineRule="exact"/>
        <w:jc w:val="both"/>
        <w:rPr>
          <w:sz w:val="28"/>
          <w:szCs w:val="28"/>
          <w:lang w:val="en-GB"/>
        </w:rPr>
      </w:pPr>
      <w:r w:rsidRPr="002A0036">
        <w:rPr>
          <w:sz w:val="28"/>
          <w:szCs w:val="28"/>
          <w:lang w:val="en-GB"/>
        </w:rPr>
        <w:t>82</w:t>
      </w:r>
      <w:r>
        <w:rPr>
          <w:sz w:val="28"/>
          <w:szCs w:val="28"/>
          <w:lang w:val="en-GB"/>
        </w:rPr>
        <w:t>. Biset J., Laurent F., de Verbizier G. et al. Ultrasound and computed tomographic findings in pancreatic metastases // Eur. J. Radiol. – 1991. – Vol. 12. – P. 41 – 44.</w:t>
      </w:r>
    </w:p>
    <w:p w:rsidR="0063326E" w:rsidRPr="009F467D" w:rsidRDefault="0063326E" w:rsidP="0063326E">
      <w:pPr>
        <w:widowControl w:val="0"/>
        <w:autoSpaceDE w:val="0"/>
        <w:autoSpaceDN w:val="0"/>
        <w:adjustRightInd w:val="0"/>
        <w:spacing w:line="454" w:lineRule="exact"/>
        <w:jc w:val="both"/>
        <w:rPr>
          <w:noProof/>
          <w:sz w:val="28"/>
          <w:szCs w:val="28"/>
          <w:lang w:val="en-US"/>
        </w:rPr>
      </w:pPr>
      <w:r w:rsidRPr="006A1381">
        <w:rPr>
          <w:sz w:val="28"/>
          <w:szCs w:val="28"/>
          <w:lang w:val="en-US"/>
        </w:rPr>
        <w:t>83</w:t>
      </w:r>
      <w:r>
        <w:rPr>
          <w:sz w:val="28"/>
          <w:szCs w:val="28"/>
          <w:lang w:val="en-US"/>
        </w:rPr>
        <w:t>.</w:t>
      </w:r>
      <w:r w:rsidRPr="009F467D">
        <w:rPr>
          <w:sz w:val="28"/>
          <w:szCs w:val="28"/>
          <w:lang w:val="en-US"/>
        </w:rPr>
        <w:t xml:space="preserve"> Bold R</w:t>
      </w:r>
      <w:r>
        <w:rPr>
          <w:sz w:val="28"/>
          <w:szCs w:val="28"/>
          <w:lang w:val="en-US"/>
        </w:rPr>
        <w:t>.</w:t>
      </w:r>
      <w:r w:rsidRPr="009F467D">
        <w:rPr>
          <w:sz w:val="28"/>
          <w:szCs w:val="28"/>
          <w:lang w:val="en-US"/>
        </w:rPr>
        <w:t>, Charnsangavej C</w:t>
      </w:r>
      <w:r>
        <w:rPr>
          <w:sz w:val="28"/>
          <w:szCs w:val="28"/>
          <w:lang w:val="en-US"/>
        </w:rPr>
        <w:t>.</w:t>
      </w:r>
      <w:r w:rsidRPr="009F467D">
        <w:rPr>
          <w:sz w:val="28"/>
          <w:szCs w:val="28"/>
          <w:lang w:val="en-US"/>
        </w:rPr>
        <w:t>, Cleary K</w:t>
      </w:r>
      <w:r>
        <w:rPr>
          <w:sz w:val="28"/>
          <w:szCs w:val="28"/>
          <w:lang w:val="en-US"/>
        </w:rPr>
        <w:t>.</w:t>
      </w:r>
      <w:r w:rsidRPr="009F467D">
        <w:rPr>
          <w:sz w:val="28"/>
          <w:szCs w:val="28"/>
          <w:lang w:val="en-US"/>
        </w:rPr>
        <w:t xml:space="preserve"> et al. Major vascular resection as part of </w:t>
      </w:r>
      <w:r w:rsidRPr="009F467D">
        <w:rPr>
          <w:noProof/>
          <w:sz w:val="28"/>
          <w:szCs w:val="28"/>
          <w:lang w:val="en-US"/>
        </w:rPr>
        <w:t xml:space="preserve">pancreaticoduodenectomy </w:t>
      </w:r>
      <w:r w:rsidRPr="009F467D">
        <w:rPr>
          <w:sz w:val="28"/>
          <w:szCs w:val="28"/>
          <w:lang w:val="en-US"/>
        </w:rPr>
        <w:t xml:space="preserve">for cancer: </w:t>
      </w:r>
      <w:r w:rsidRPr="009F467D">
        <w:rPr>
          <w:noProof/>
          <w:sz w:val="28"/>
          <w:szCs w:val="28"/>
          <w:lang w:val="en-US"/>
        </w:rPr>
        <w:t xml:space="preserve">radiologic, intraoperative, </w:t>
      </w:r>
      <w:r>
        <w:rPr>
          <w:sz w:val="28"/>
          <w:szCs w:val="28"/>
          <w:lang w:val="en-US"/>
        </w:rPr>
        <w:t xml:space="preserve">and pathologic analysis // </w:t>
      </w:r>
      <w:r w:rsidRPr="009F467D">
        <w:rPr>
          <w:noProof/>
          <w:sz w:val="28"/>
          <w:szCs w:val="28"/>
          <w:lang w:val="en-US"/>
        </w:rPr>
        <w:t>J</w:t>
      </w:r>
      <w:r>
        <w:rPr>
          <w:noProof/>
          <w:sz w:val="28"/>
          <w:szCs w:val="28"/>
          <w:lang w:val="en-US"/>
        </w:rPr>
        <w:t>.</w:t>
      </w:r>
      <w:r w:rsidRPr="009F467D">
        <w:rPr>
          <w:noProof/>
          <w:sz w:val="28"/>
          <w:szCs w:val="28"/>
          <w:lang w:val="en-US"/>
        </w:rPr>
        <w:t xml:space="preserve"> </w:t>
      </w:r>
      <w:r w:rsidRPr="009F467D">
        <w:rPr>
          <w:sz w:val="28"/>
          <w:szCs w:val="28"/>
          <w:lang w:val="en-US"/>
        </w:rPr>
        <w:t>Gastrointest</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w:t>
      </w:r>
      <w:r w:rsidRPr="009F467D">
        <w:rPr>
          <w:noProof/>
          <w:sz w:val="28"/>
          <w:szCs w:val="28"/>
          <w:lang w:val="en-US"/>
        </w:rPr>
        <w:t xml:space="preserve"> </w:t>
      </w:r>
      <w:r>
        <w:rPr>
          <w:sz w:val="28"/>
          <w:szCs w:val="28"/>
          <w:lang w:val="en-US"/>
        </w:rPr>
        <w:t xml:space="preserve">1999 – Vol. 3. – P. </w:t>
      </w:r>
      <w:r w:rsidRPr="009F467D">
        <w:rPr>
          <w:sz w:val="28"/>
          <w:szCs w:val="28"/>
          <w:lang w:val="en-US"/>
        </w:rPr>
        <w:t xml:space="preserve">233 </w:t>
      </w:r>
      <w:r>
        <w:rPr>
          <w:sz w:val="28"/>
          <w:szCs w:val="28"/>
          <w:lang w:val="en-US"/>
        </w:rPr>
        <w:t xml:space="preserve">– </w:t>
      </w:r>
      <w:r w:rsidRPr="009F467D">
        <w:rPr>
          <w:sz w:val="28"/>
          <w:szCs w:val="28"/>
          <w:lang w:val="en-US"/>
        </w:rPr>
        <w:t>2</w:t>
      </w:r>
      <w:r>
        <w:rPr>
          <w:sz w:val="28"/>
          <w:szCs w:val="28"/>
          <w:lang w:val="en-US"/>
        </w:rPr>
        <w:t>43</w:t>
      </w:r>
      <w:r w:rsidRPr="009F467D">
        <w:rPr>
          <w:noProof/>
          <w:sz w:val="28"/>
          <w:szCs w:val="28"/>
          <w:lang w:val="uk-UA"/>
        </w:rPr>
        <w:t>.</w:t>
      </w:r>
    </w:p>
    <w:p w:rsidR="0063326E" w:rsidRPr="009F467D" w:rsidRDefault="0063326E" w:rsidP="0063326E">
      <w:pPr>
        <w:spacing w:line="454" w:lineRule="exact"/>
        <w:jc w:val="both"/>
        <w:rPr>
          <w:sz w:val="28"/>
          <w:szCs w:val="28"/>
          <w:lang w:val="en-GB"/>
        </w:rPr>
      </w:pPr>
      <w:r w:rsidRPr="002A0036">
        <w:rPr>
          <w:sz w:val="28"/>
          <w:szCs w:val="28"/>
          <w:lang w:val="en-GB"/>
        </w:rPr>
        <w:t>84</w:t>
      </w:r>
      <w:r>
        <w:rPr>
          <w:sz w:val="28"/>
          <w:szCs w:val="28"/>
          <w:lang w:val="en-US"/>
        </w:rPr>
        <w:t xml:space="preserve">. </w:t>
      </w:r>
      <w:r>
        <w:rPr>
          <w:sz w:val="28"/>
          <w:szCs w:val="28"/>
          <w:lang w:val="en-GB"/>
        </w:rPr>
        <w:t>Brugge W.</w:t>
      </w:r>
      <w:r w:rsidRPr="009F467D">
        <w:rPr>
          <w:sz w:val="28"/>
          <w:szCs w:val="28"/>
          <w:lang w:val="en-GB"/>
        </w:rPr>
        <w:t xml:space="preserve"> The role of endoscopic ultr</w:t>
      </w:r>
      <w:r>
        <w:rPr>
          <w:sz w:val="28"/>
          <w:szCs w:val="28"/>
          <w:lang w:val="en-GB"/>
        </w:rPr>
        <w:t xml:space="preserve">asound in pancreatic disorders // </w:t>
      </w:r>
      <w:r w:rsidRPr="009F467D">
        <w:rPr>
          <w:sz w:val="28"/>
          <w:szCs w:val="28"/>
          <w:lang w:val="en-GB"/>
        </w:rPr>
        <w:t>Int</w:t>
      </w:r>
      <w:r>
        <w:rPr>
          <w:sz w:val="28"/>
          <w:szCs w:val="28"/>
          <w:lang w:val="en-GB"/>
        </w:rPr>
        <w:t>.</w:t>
      </w:r>
      <w:r w:rsidRPr="009F467D">
        <w:rPr>
          <w:sz w:val="28"/>
          <w:szCs w:val="28"/>
          <w:lang w:val="en-GB"/>
        </w:rPr>
        <w:t xml:space="preserve"> J</w:t>
      </w:r>
      <w:r>
        <w:rPr>
          <w:sz w:val="28"/>
          <w:szCs w:val="28"/>
          <w:lang w:val="en-GB"/>
        </w:rPr>
        <w:t xml:space="preserve">. Pancreatol. – </w:t>
      </w:r>
      <w:r w:rsidRPr="009F467D">
        <w:rPr>
          <w:sz w:val="28"/>
          <w:szCs w:val="28"/>
          <w:lang w:val="en-GB"/>
        </w:rPr>
        <w:t>1996</w:t>
      </w:r>
      <w:r>
        <w:rPr>
          <w:sz w:val="28"/>
          <w:szCs w:val="28"/>
          <w:lang w:val="en-GB"/>
        </w:rPr>
        <w:t>. – Vol.  20(1). – P.</w:t>
      </w:r>
      <w:r w:rsidRPr="009F467D">
        <w:rPr>
          <w:sz w:val="28"/>
          <w:szCs w:val="28"/>
          <w:lang w:val="en-GB"/>
        </w:rPr>
        <w:t xml:space="preserve"> 1</w:t>
      </w:r>
      <w:r>
        <w:rPr>
          <w:sz w:val="28"/>
          <w:szCs w:val="28"/>
          <w:lang w:val="en-GB"/>
        </w:rPr>
        <w:t xml:space="preserve"> – </w:t>
      </w:r>
      <w:r w:rsidRPr="009F467D">
        <w:rPr>
          <w:sz w:val="28"/>
          <w:szCs w:val="28"/>
          <w:lang w:val="en-GB"/>
        </w:rPr>
        <w:t>10</w:t>
      </w:r>
      <w:r>
        <w:rPr>
          <w:sz w:val="28"/>
          <w:szCs w:val="28"/>
          <w:lang w:val="en-GB"/>
        </w:rPr>
        <w:t>.</w:t>
      </w:r>
      <w:r w:rsidRPr="009F467D">
        <w:rPr>
          <w:sz w:val="28"/>
          <w:szCs w:val="28"/>
          <w:lang w:val="en-GB"/>
        </w:rPr>
        <w:t xml:space="preserve">        </w:t>
      </w:r>
    </w:p>
    <w:p w:rsidR="0063326E" w:rsidRPr="009F467D" w:rsidRDefault="0063326E" w:rsidP="0063326E">
      <w:pPr>
        <w:widowControl w:val="0"/>
        <w:autoSpaceDE w:val="0"/>
        <w:autoSpaceDN w:val="0"/>
        <w:adjustRightInd w:val="0"/>
        <w:spacing w:line="454" w:lineRule="exact"/>
        <w:jc w:val="both"/>
        <w:rPr>
          <w:noProof/>
          <w:sz w:val="28"/>
          <w:szCs w:val="28"/>
          <w:lang w:val="en-US"/>
        </w:rPr>
      </w:pPr>
      <w:r w:rsidRPr="006A1381">
        <w:rPr>
          <w:sz w:val="28"/>
          <w:szCs w:val="28"/>
          <w:lang w:val="en-US"/>
        </w:rPr>
        <w:t>8</w:t>
      </w:r>
      <w:r>
        <w:rPr>
          <w:sz w:val="28"/>
          <w:szCs w:val="28"/>
          <w:lang w:val="en-US"/>
        </w:rPr>
        <w:t>5.</w:t>
      </w:r>
      <w:r w:rsidRPr="009F467D">
        <w:rPr>
          <w:sz w:val="28"/>
          <w:szCs w:val="28"/>
          <w:lang w:val="en-US"/>
        </w:rPr>
        <w:t xml:space="preserve"> Brand B</w:t>
      </w:r>
      <w:r>
        <w:rPr>
          <w:sz w:val="28"/>
          <w:szCs w:val="28"/>
          <w:lang w:val="en-US"/>
        </w:rPr>
        <w:t>.</w:t>
      </w:r>
      <w:r w:rsidRPr="009F467D">
        <w:rPr>
          <w:sz w:val="28"/>
          <w:szCs w:val="28"/>
          <w:lang w:val="en-US"/>
        </w:rPr>
        <w:t>, Pfaff T</w:t>
      </w:r>
      <w:r>
        <w:rPr>
          <w:sz w:val="28"/>
          <w:szCs w:val="28"/>
          <w:lang w:val="en-US"/>
        </w:rPr>
        <w:t>.</w:t>
      </w:r>
      <w:r w:rsidRPr="009F467D">
        <w:rPr>
          <w:sz w:val="28"/>
          <w:szCs w:val="28"/>
          <w:lang w:val="en-US"/>
        </w:rPr>
        <w:t>, Binmoeller K</w:t>
      </w:r>
      <w:r>
        <w:rPr>
          <w:sz w:val="28"/>
          <w:szCs w:val="28"/>
          <w:lang w:val="en-US"/>
        </w:rPr>
        <w:t>.</w:t>
      </w:r>
      <w:r w:rsidRPr="009F467D">
        <w:rPr>
          <w:sz w:val="28"/>
          <w:szCs w:val="28"/>
          <w:lang w:val="en-US"/>
        </w:rPr>
        <w:t xml:space="preserve"> et al. </w:t>
      </w:r>
      <w:r w:rsidRPr="009F467D">
        <w:rPr>
          <w:noProof/>
          <w:sz w:val="28"/>
          <w:szCs w:val="28"/>
          <w:lang w:val="en-US"/>
        </w:rPr>
        <w:t xml:space="preserve">Endoscopic </w:t>
      </w:r>
      <w:r w:rsidRPr="009F467D">
        <w:rPr>
          <w:sz w:val="28"/>
          <w:szCs w:val="28"/>
          <w:lang w:val="en-US"/>
        </w:rPr>
        <w:t>ultrasound for differential diagnosis of focal pancreatic</w:t>
      </w:r>
      <w:r>
        <w:rPr>
          <w:sz w:val="28"/>
          <w:szCs w:val="28"/>
          <w:lang w:val="en-US"/>
        </w:rPr>
        <w:t xml:space="preserve"> lesions, confirmed by surgery // </w:t>
      </w:r>
      <w:r w:rsidRPr="009F467D">
        <w:rPr>
          <w:sz w:val="28"/>
          <w:szCs w:val="28"/>
          <w:lang w:val="en-US"/>
        </w:rPr>
        <w:t>Scand</w:t>
      </w:r>
      <w:r>
        <w:rPr>
          <w:sz w:val="28"/>
          <w:szCs w:val="28"/>
          <w:lang w:val="en-US"/>
        </w:rPr>
        <w:t xml:space="preserve">. </w:t>
      </w:r>
      <w:r w:rsidRPr="009F467D">
        <w:rPr>
          <w:sz w:val="28"/>
          <w:szCs w:val="28"/>
          <w:lang w:val="en-US"/>
        </w:rPr>
        <w:t>J</w:t>
      </w:r>
      <w:r>
        <w:rPr>
          <w:sz w:val="28"/>
          <w:szCs w:val="28"/>
          <w:lang w:val="en-US"/>
        </w:rPr>
        <w:t>.</w:t>
      </w:r>
      <w:r w:rsidRPr="009F467D">
        <w:rPr>
          <w:sz w:val="28"/>
          <w:szCs w:val="28"/>
          <w:lang w:val="en-US"/>
        </w:rPr>
        <w:t xml:space="preserve"> </w:t>
      </w:r>
      <w:r w:rsidRPr="009F467D">
        <w:rPr>
          <w:noProof/>
          <w:sz w:val="28"/>
          <w:szCs w:val="28"/>
          <w:lang w:val="en-US"/>
        </w:rPr>
        <w:t>Gastroenterol</w:t>
      </w:r>
      <w:r>
        <w:rPr>
          <w:noProof/>
          <w:sz w:val="28"/>
          <w:szCs w:val="28"/>
          <w:lang w:val="en-US"/>
        </w:rPr>
        <w:t>.</w:t>
      </w:r>
      <w:r w:rsidRPr="009F467D">
        <w:rPr>
          <w:noProof/>
          <w:sz w:val="28"/>
          <w:szCs w:val="28"/>
          <w:lang w:val="en-US"/>
        </w:rPr>
        <w:t xml:space="preserve"> </w:t>
      </w:r>
      <w:r>
        <w:rPr>
          <w:noProof/>
          <w:sz w:val="28"/>
          <w:szCs w:val="28"/>
          <w:lang w:val="en-US"/>
        </w:rPr>
        <w:t xml:space="preserve">– 2000. – Vol. 35. – P. </w:t>
      </w:r>
      <w:r w:rsidRPr="009F467D">
        <w:rPr>
          <w:sz w:val="28"/>
          <w:szCs w:val="28"/>
          <w:lang w:val="en-US"/>
        </w:rPr>
        <w:t xml:space="preserve">1221 </w:t>
      </w:r>
      <w:r>
        <w:rPr>
          <w:sz w:val="28"/>
          <w:szCs w:val="28"/>
          <w:lang w:val="en-US"/>
        </w:rPr>
        <w:t xml:space="preserve">– </w:t>
      </w:r>
      <w:r w:rsidRPr="009F467D">
        <w:rPr>
          <w:sz w:val="28"/>
          <w:szCs w:val="28"/>
          <w:lang w:val="en-US"/>
        </w:rPr>
        <w:t>1228</w:t>
      </w:r>
      <w:r w:rsidRPr="009F467D">
        <w:rPr>
          <w:noProof/>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en-GB"/>
        </w:rPr>
      </w:pPr>
      <w:r w:rsidRPr="006A1381">
        <w:rPr>
          <w:sz w:val="28"/>
          <w:szCs w:val="28"/>
          <w:lang w:val="en-US"/>
        </w:rPr>
        <w:t>8</w:t>
      </w:r>
      <w:r>
        <w:rPr>
          <w:sz w:val="28"/>
          <w:szCs w:val="28"/>
          <w:lang w:val="en-US"/>
        </w:rPr>
        <w:t>6.</w:t>
      </w:r>
      <w:r w:rsidRPr="009F467D">
        <w:rPr>
          <w:sz w:val="28"/>
          <w:szCs w:val="28"/>
          <w:lang w:val="en-US"/>
        </w:rPr>
        <w:t xml:space="preserve"> Brugge W</w:t>
      </w:r>
      <w:r>
        <w:rPr>
          <w:sz w:val="28"/>
          <w:szCs w:val="28"/>
          <w:lang w:val="en-US"/>
        </w:rPr>
        <w:t>.</w:t>
      </w:r>
      <w:r w:rsidRPr="009F467D">
        <w:rPr>
          <w:sz w:val="28"/>
          <w:szCs w:val="28"/>
          <w:lang w:val="en-US"/>
        </w:rPr>
        <w:t>, Lee M</w:t>
      </w:r>
      <w:r>
        <w:rPr>
          <w:sz w:val="28"/>
          <w:szCs w:val="28"/>
          <w:lang w:val="en-US"/>
        </w:rPr>
        <w:t>.</w:t>
      </w:r>
      <w:r w:rsidRPr="009F467D">
        <w:rPr>
          <w:sz w:val="28"/>
          <w:szCs w:val="28"/>
          <w:lang w:val="en-US"/>
        </w:rPr>
        <w:t>, Kelsey P</w:t>
      </w:r>
      <w:r>
        <w:rPr>
          <w:sz w:val="28"/>
          <w:szCs w:val="28"/>
          <w:lang w:val="en-US"/>
        </w:rPr>
        <w:t>.</w:t>
      </w:r>
      <w:r w:rsidRPr="009F467D">
        <w:rPr>
          <w:sz w:val="28"/>
          <w:szCs w:val="28"/>
          <w:lang w:val="en-US"/>
        </w:rPr>
        <w:t>, Schapiro R</w:t>
      </w:r>
      <w:r>
        <w:rPr>
          <w:sz w:val="28"/>
          <w:szCs w:val="28"/>
          <w:lang w:val="en-US"/>
        </w:rPr>
        <w:t>.</w:t>
      </w:r>
      <w:r w:rsidRPr="009F467D">
        <w:rPr>
          <w:sz w:val="28"/>
          <w:szCs w:val="28"/>
          <w:lang w:val="en-US"/>
        </w:rPr>
        <w:t>, Warshaw A</w:t>
      </w:r>
      <w:r>
        <w:rPr>
          <w:sz w:val="28"/>
          <w:szCs w:val="28"/>
          <w:lang w:val="en-US"/>
        </w:rPr>
        <w:t>.</w:t>
      </w:r>
      <w:r w:rsidRPr="009F467D">
        <w:rPr>
          <w:sz w:val="28"/>
          <w:szCs w:val="28"/>
          <w:lang w:val="en-US"/>
        </w:rPr>
        <w:t xml:space="preserve"> The use of EUS to diagnose malignant portal venous syste</w:t>
      </w:r>
      <w:r>
        <w:rPr>
          <w:sz w:val="28"/>
          <w:szCs w:val="28"/>
          <w:lang w:val="en-US"/>
        </w:rPr>
        <w:t>m invasion by pancreatic                      cancer //</w:t>
      </w:r>
      <w:r w:rsidRPr="009F467D">
        <w:rPr>
          <w:sz w:val="28"/>
          <w:szCs w:val="28"/>
          <w:lang w:val="en-US"/>
        </w:rPr>
        <w:t xml:space="preserve"> Gastrointest</w:t>
      </w:r>
      <w:r>
        <w:rPr>
          <w:sz w:val="28"/>
          <w:szCs w:val="28"/>
          <w:lang w:val="en-US"/>
        </w:rPr>
        <w:t>.</w:t>
      </w:r>
      <w:r w:rsidRPr="009F467D">
        <w:rPr>
          <w:sz w:val="28"/>
          <w:szCs w:val="28"/>
          <w:lang w:val="en-US"/>
        </w:rPr>
        <w:t xml:space="preserve"> Endosc</w:t>
      </w:r>
      <w:r>
        <w:rPr>
          <w:sz w:val="28"/>
          <w:szCs w:val="28"/>
          <w:lang w:val="en-US"/>
        </w:rPr>
        <w:t>.</w:t>
      </w:r>
      <w:r w:rsidRPr="009F467D">
        <w:rPr>
          <w:sz w:val="28"/>
          <w:szCs w:val="28"/>
          <w:lang w:val="en-US"/>
        </w:rPr>
        <w:t xml:space="preserve"> </w:t>
      </w:r>
      <w:r>
        <w:rPr>
          <w:sz w:val="28"/>
          <w:szCs w:val="28"/>
          <w:lang w:val="en-US"/>
        </w:rPr>
        <w:t xml:space="preserve">– 1996. – Vol. 43. – P. </w:t>
      </w:r>
      <w:r w:rsidRPr="009F467D">
        <w:rPr>
          <w:sz w:val="28"/>
          <w:szCs w:val="28"/>
          <w:lang w:val="en-US"/>
        </w:rPr>
        <w:t xml:space="preserve">561 </w:t>
      </w:r>
      <w:r>
        <w:rPr>
          <w:sz w:val="28"/>
          <w:szCs w:val="28"/>
          <w:lang w:val="en-US"/>
        </w:rPr>
        <w:t xml:space="preserve">– </w:t>
      </w:r>
      <w:r w:rsidRPr="009F467D">
        <w:rPr>
          <w:sz w:val="28"/>
          <w:szCs w:val="28"/>
          <w:lang w:val="en-US"/>
        </w:rPr>
        <w:t>567.</w:t>
      </w:r>
    </w:p>
    <w:p w:rsidR="0063326E" w:rsidRDefault="0063326E" w:rsidP="0063326E">
      <w:pPr>
        <w:widowControl w:val="0"/>
        <w:autoSpaceDE w:val="0"/>
        <w:autoSpaceDN w:val="0"/>
        <w:adjustRightInd w:val="0"/>
        <w:spacing w:line="454" w:lineRule="exact"/>
        <w:jc w:val="both"/>
        <w:rPr>
          <w:sz w:val="28"/>
          <w:szCs w:val="28"/>
          <w:lang w:val="en-GB"/>
        </w:rPr>
      </w:pPr>
      <w:r w:rsidRPr="002A0036">
        <w:rPr>
          <w:sz w:val="28"/>
          <w:szCs w:val="28"/>
          <w:lang w:val="en-GB"/>
        </w:rPr>
        <w:t>8</w:t>
      </w:r>
      <w:r>
        <w:rPr>
          <w:sz w:val="28"/>
          <w:szCs w:val="28"/>
          <w:lang w:val="en-US"/>
        </w:rPr>
        <w:t>7.</w:t>
      </w:r>
      <w:r w:rsidRPr="009F467D">
        <w:rPr>
          <w:sz w:val="28"/>
          <w:szCs w:val="28"/>
          <w:lang w:val="en-GB"/>
        </w:rPr>
        <w:t xml:space="preserve"> </w:t>
      </w:r>
      <w:r>
        <w:rPr>
          <w:sz w:val="28"/>
          <w:szCs w:val="28"/>
          <w:lang w:val="en-GB"/>
        </w:rPr>
        <w:t xml:space="preserve">Burns P. </w:t>
      </w:r>
      <w:r w:rsidRPr="009F467D">
        <w:rPr>
          <w:sz w:val="28"/>
          <w:szCs w:val="28"/>
          <w:lang w:val="en-GB"/>
        </w:rPr>
        <w:t xml:space="preserve">Harmonic imaging </w:t>
      </w:r>
      <w:r>
        <w:rPr>
          <w:sz w:val="28"/>
          <w:szCs w:val="28"/>
          <w:lang w:val="en-GB"/>
        </w:rPr>
        <w:t xml:space="preserve">with ultrasound contrast agents // </w:t>
      </w:r>
      <w:r w:rsidRPr="009F467D">
        <w:rPr>
          <w:sz w:val="28"/>
          <w:szCs w:val="28"/>
          <w:lang w:val="en-GB"/>
        </w:rPr>
        <w:t>Clin. Radiol.</w:t>
      </w:r>
      <w:r>
        <w:rPr>
          <w:sz w:val="28"/>
          <w:szCs w:val="28"/>
          <w:lang w:val="en-GB"/>
        </w:rPr>
        <w:t xml:space="preserve"> – </w:t>
      </w:r>
      <w:r w:rsidRPr="009F467D">
        <w:rPr>
          <w:sz w:val="28"/>
          <w:szCs w:val="28"/>
          <w:lang w:val="en-GB"/>
        </w:rPr>
        <w:t xml:space="preserve"> 1996.</w:t>
      </w:r>
      <w:r>
        <w:rPr>
          <w:sz w:val="28"/>
          <w:szCs w:val="28"/>
          <w:lang w:val="en-GB"/>
        </w:rPr>
        <w:t xml:space="preserve"> – Vol. 51. – P. </w:t>
      </w:r>
      <w:r w:rsidRPr="009F467D">
        <w:rPr>
          <w:sz w:val="28"/>
          <w:szCs w:val="28"/>
          <w:lang w:val="en-GB"/>
        </w:rPr>
        <w:t>50</w:t>
      </w:r>
      <w:r>
        <w:rPr>
          <w:sz w:val="28"/>
          <w:szCs w:val="28"/>
          <w:lang w:val="en-GB"/>
        </w:rPr>
        <w:t xml:space="preserve"> – </w:t>
      </w:r>
      <w:r w:rsidRPr="009F467D">
        <w:rPr>
          <w:sz w:val="28"/>
          <w:szCs w:val="28"/>
          <w:lang w:val="en-GB"/>
        </w:rPr>
        <w:t>55.</w:t>
      </w:r>
    </w:p>
    <w:p w:rsidR="0063326E" w:rsidRDefault="0063326E" w:rsidP="0063326E">
      <w:pPr>
        <w:widowControl w:val="0"/>
        <w:autoSpaceDE w:val="0"/>
        <w:autoSpaceDN w:val="0"/>
        <w:adjustRightInd w:val="0"/>
        <w:spacing w:line="454" w:lineRule="exact"/>
        <w:jc w:val="both"/>
        <w:rPr>
          <w:sz w:val="28"/>
          <w:szCs w:val="28"/>
          <w:lang w:val="uk-UA"/>
        </w:rPr>
      </w:pPr>
      <w:r w:rsidRPr="002A0036">
        <w:rPr>
          <w:sz w:val="28"/>
          <w:szCs w:val="28"/>
          <w:lang w:val="en-GB"/>
        </w:rPr>
        <w:t>8</w:t>
      </w:r>
      <w:r>
        <w:rPr>
          <w:sz w:val="28"/>
          <w:szCs w:val="28"/>
          <w:lang w:val="en-US"/>
        </w:rPr>
        <w:t>8.</w:t>
      </w:r>
      <w:r w:rsidRPr="009F467D">
        <w:rPr>
          <w:sz w:val="28"/>
          <w:szCs w:val="28"/>
          <w:lang w:val="en-US"/>
        </w:rPr>
        <w:t xml:space="preserve"> Bunk A</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Pistorius S</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Konopke R</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Ockert D</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Kuhlisch E</w:t>
      </w:r>
      <w:r>
        <w:rPr>
          <w:sz w:val="28"/>
          <w:szCs w:val="28"/>
          <w:lang w:val="en-US"/>
        </w:rPr>
        <w:t xml:space="preserve">., Saeger H. The </w:t>
      </w:r>
    </w:p>
    <w:p w:rsidR="0063326E" w:rsidRPr="009F467D" w:rsidRDefault="0063326E" w:rsidP="0063326E">
      <w:pPr>
        <w:widowControl w:val="0"/>
        <w:autoSpaceDE w:val="0"/>
        <w:autoSpaceDN w:val="0"/>
        <w:adjustRightInd w:val="0"/>
        <w:spacing w:line="454" w:lineRule="exact"/>
        <w:jc w:val="both"/>
        <w:rPr>
          <w:sz w:val="28"/>
          <w:szCs w:val="28"/>
          <w:lang w:val="en-GB"/>
        </w:rPr>
      </w:pPr>
      <w:r>
        <w:rPr>
          <w:sz w:val="28"/>
          <w:szCs w:val="28"/>
          <w:lang w:val="en-US"/>
        </w:rPr>
        <w:t>value of colour d</w:t>
      </w:r>
      <w:r w:rsidRPr="009F467D">
        <w:rPr>
          <w:sz w:val="28"/>
          <w:szCs w:val="28"/>
          <w:lang w:val="en-US"/>
        </w:rPr>
        <w:t>uplex Sonography in the assesment of surgical res</w:t>
      </w:r>
      <w:r>
        <w:rPr>
          <w:sz w:val="28"/>
          <w:szCs w:val="28"/>
          <w:lang w:val="en-US"/>
        </w:rPr>
        <w:t xml:space="preserve">ectability of pancreatic tumors // </w:t>
      </w:r>
      <w:r w:rsidRPr="009F467D">
        <w:rPr>
          <w:sz w:val="28"/>
          <w:szCs w:val="28"/>
          <w:lang w:val="en-US"/>
        </w:rPr>
        <w:t>Ultrascall</w:t>
      </w:r>
      <w:r>
        <w:rPr>
          <w:sz w:val="28"/>
          <w:szCs w:val="28"/>
          <w:lang w:val="en-US"/>
        </w:rPr>
        <w:t>.</w:t>
      </w:r>
      <w:r w:rsidRPr="009F467D">
        <w:rPr>
          <w:sz w:val="28"/>
          <w:szCs w:val="28"/>
          <w:lang w:val="en-US"/>
        </w:rPr>
        <w:t xml:space="preserve"> Med</w:t>
      </w:r>
      <w:r>
        <w:rPr>
          <w:sz w:val="28"/>
          <w:szCs w:val="28"/>
          <w:lang w:val="en-US"/>
        </w:rPr>
        <w:t xml:space="preserve">. –  2001. Vol. 22. – P. </w:t>
      </w:r>
      <w:r w:rsidRPr="009F467D">
        <w:rPr>
          <w:sz w:val="28"/>
          <w:szCs w:val="28"/>
          <w:lang w:val="en-US"/>
        </w:rPr>
        <w:t>265</w:t>
      </w:r>
      <w:r>
        <w:rPr>
          <w:sz w:val="28"/>
          <w:szCs w:val="28"/>
          <w:lang w:val="en-US"/>
        </w:rPr>
        <w:t xml:space="preserve"> – </w:t>
      </w:r>
      <w:r w:rsidRPr="009F467D">
        <w:rPr>
          <w:sz w:val="28"/>
          <w:szCs w:val="28"/>
          <w:lang w:val="en-US"/>
        </w:rPr>
        <w:t>273</w:t>
      </w:r>
      <w:r>
        <w:rPr>
          <w:sz w:val="28"/>
          <w:szCs w:val="28"/>
          <w:lang w:val="en-US"/>
        </w:rPr>
        <w:t>.</w:t>
      </w:r>
      <w:r w:rsidRPr="009F467D">
        <w:rPr>
          <w:sz w:val="28"/>
          <w:szCs w:val="28"/>
          <w:lang w:val="en-GB"/>
        </w:rPr>
        <w:t xml:space="preserve">  </w:t>
      </w:r>
    </w:p>
    <w:p w:rsidR="0063326E" w:rsidRPr="009F467D" w:rsidRDefault="0063326E" w:rsidP="0063326E">
      <w:pPr>
        <w:spacing w:line="454" w:lineRule="exact"/>
        <w:jc w:val="both"/>
        <w:rPr>
          <w:sz w:val="28"/>
          <w:szCs w:val="28"/>
          <w:lang w:val="en-US"/>
        </w:rPr>
      </w:pPr>
      <w:r w:rsidRPr="00E4629A">
        <w:rPr>
          <w:sz w:val="28"/>
          <w:szCs w:val="28"/>
          <w:lang w:val="en-GB"/>
        </w:rPr>
        <w:t>89</w:t>
      </w:r>
      <w:r>
        <w:rPr>
          <w:sz w:val="28"/>
          <w:szCs w:val="28"/>
          <w:lang w:val="en-US"/>
        </w:rPr>
        <w:t>.</w:t>
      </w:r>
      <w:r w:rsidRPr="009F467D">
        <w:rPr>
          <w:sz w:val="28"/>
          <w:szCs w:val="28"/>
          <w:lang w:val="en-GB"/>
        </w:rPr>
        <w:t xml:space="preserve"> </w:t>
      </w:r>
      <w:r>
        <w:rPr>
          <w:sz w:val="28"/>
          <w:szCs w:val="28"/>
          <w:lang w:val="en-GB"/>
        </w:rPr>
        <w:t>Celso M.,</w:t>
      </w:r>
      <w:r w:rsidRPr="009F467D">
        <w:rPr>
          <w:sz w:val="28"/>
          <w:szCs w:val="28"/>
          <w:lang w:val="en-GB"/>
        </w:rPr>
        <w:t xml:space="preserve"> Cappeliez </w:t>
      </w:r>
      <w:r>
        <w:rPr>
          <w:sz w:val="28"/>
          <w:szCs w:val="28"/>
          <w:lang w:val="en-GB"/>
        </w:rPr>
        <w:t>O.,</w:t>
      </w:r>
      <w:r w:rsidRPr="009F467D">
        <w:rPr>
          <w:sz w:val="28"/>
          <w:szCs w:val="28"/>
          <w:lang w:val="en-GB"/>
        </w:rPr>
        <w:t xml:space="preserve"> Winant</w:t>
      </w:r>
      <w:r>
        <w:rPr>
          <w:sz w:val="28"/>
          <w:szCs w:val="28"/>
          <w:lang w:val="en-GB"/>
        </w:rPr>
        <w:t xml:space="preserve">  C.,</w:t>
      </w:r>
      <w:r w:rsidRPr="009F467D">
        <w:rPr>
          <w:sz w:val="28"/>
          <w:szCs w:val="28"/>
          <w:lang w:val="en-GB"/>
        </w:rPr>
        <w:t xml:space="preserve"> Coppens</w:t>
      </w:r>
      <w:r>
        <w:rPr>
          <w:sz w:val="28"/>
          <w:szCs w:val="28"/>
          <w:lang w:val="en-GB"/>
        </w:rPr>
        <w:t xml:space="preserve"> E.</w:t>
      </w:r>
      <w:r w:rsidRPr="009F467D">
        <w:rPr>
          <w:sz w:val="28"/>
          <w:szCs w:val="28"/>
          <w:lang w:val="en-GB"/>
        </w:rPr>
        <w:t>, Deviere</w:t>
      </w:r>
      <w:r>
        <w:rPr>
          <w:sz w:val="28"/>
          <w:szCs w:val="28"/>
          <w:lang w:val="en-GB"/>
        </w:rPr>
        <w:t xml:space="preserve"> J.,</w:t>
      </w:r>
      <w:r w:rsidRPr="009F467D">
        <w:rPr>
          <w:sz w:val="28"/>
          <w:szCs w:val="28"/>
          <w:lang w:val="en-GB"/>
        </w:rPr>
        <w:t xml:space="preserve"> Metens</w:t>
      </w:r>
      <w:r>
        <w:rPr>
          <w:sz w:val="28"/>
          <w:szCs w:val="28"/>
          <w:lang w:val="en-GB"/>
        </w:rPr>
        <w:t xml:space="preserve"> T</w:t>
      </w:r>
      <w:r w:rsidRPr="009F467D">
        <w:rPr>
          <w:sz w:val="28"/>
          <w:szCs w:val="28"/>
          <w:lang w:val="en-GB"/>
        </w:rPr>
        <w:t>.</w:t>
      </w:r>
      <w:r>
        <w:rPr>
          <w:sz w:val="28"/>
          <w:szCs w:val="28"/>
          <w:lang w:val="en-GB"/>
        </w:rPr>
        <w:t xml:space="preserve"> MR Imaging of the Pancreas: A Pictorial Tour // </w:t>
      </w:r>
      <w:r w:rsidRPr="009F467D">
        <w:rPr>
          <w:sz w:val="28"/>
          <w:szCs w:val="28"/>
          <w:lang w:val="en-GB"/>
        </w:rPr>
        <w:t>RadioGraphics</w:t>
      </w:r>
      <w:r>
        <w:rPr>
          <w:sz w:val="28"/>
          <w:szCs w:val="28"/>
          <w:lang w:val="en-GB"/>
        </w:rPr>
        <w:t xml:space="preserve">. – 2002. – Vol. 22. – P. </w:t>
      </w:r>
      <w:r w:rsidRPr="009F467D">
        <w:rPr>
          <w:sz w:val="28"/>
          <w:szCs w:val="28"/>
          <w:lang w:val="en-GB"/>
        </w:rPr>
        <w:t>2</w:t>
      </w:r>
      <w:r>
        <w:rPr>
          <w:sz w:val="28"/>
          <w:szCs w:val="28"/>
          <w:lang w:val="en-GB"/>
        </w:rPr>
        <w:t xml:space="preserve"> – </w:t>
      </w:r>
      <w:r w:rsidRPr="009F467D">
        <w:rPr>
          <w:sz w:val="28"/>
          <w:szCs w:val="28"/>
          <w:lang w:val="en-GB"/>
        </w:rPr>
        <w:t xml:space="preserve">23.  </w:t>
      </w:r>
    </w:p>
    <w:p w:rsidR="0063326E" w:rsidRPr="009F467D" w:rsidRDefault="0063326E" w:rsidP="0063326E">
      <w:pPr>
        <w:spacing w:line="454" w:lineRule="exact"/>
        <w:jc w:val="both"/>
        <w:rPr>
          <w:sz w:val="28"/>
          <w:szCs w:val="28"/>
          <w:lang w:val="en-US"/>
        </w:rPr>
      </w:pPr>
      <w:r w:rsidRPr="002A0036">
        <w:rPr>
          <w:sz w:val="28"/>
          <w:szCs w:val="28"/>
          <w:lang w:val="en-GB"/>
        </w:rPr>
        <w:t>9</w:t>
      </w:r>
      <w:r w:rsidRPr="00E4629A">
        <w:rPr>
          <w:sz w:val="28"/>
          <w:szCs w:val="28"/>
          <w:lang w:val="en-GB"/>
        </w:rPr>
        <w:t>0</w:t>
      </w:r>
      <w:r>
        <w:rPr>
          <w:sz w:val="28"/>
          <w:szCs w:val="28"/>
          <w:lang w:val="en-US"/>
        </w:rPr>
        <w:t>.</w:t>
      </w:r>
      <w:r w:rsidRPr="009F467D">
        <w:rPr>
          <w:sz w:val="28"/>
          <w:szCs w:val="28"/>
          <w:lang w:val="en-GB"/>
        </w:rPr>
        <w:t xml:space="preserve"> Cipolletta L</w:t>
      </w:r>
      <w:r>
        <w:rPr>
          <w:sz w:val="28"/>
          <w:szCs w:val="28"/>
          <w:lang w:val="en-GB"/>
        </w:rPr>
        <w:t>., Bianco M., Rotondano G.</w:t>
      </w:r>
      <w:r w:rsidRPr="009F467D">
        <w:rPr>
          <w:sz w:val="28"/>
          <w:szCs w:val="28"/>
          <w:lang w:val="en-GB"/>
        </w:rPr>
        <w:t xml:space="preserve"> Pancreatic head mass: what can be d</w:t>
      </w:r>
      <w:r>
        <w:rPr>
          <w:sz w:val="28"/>
          <w:szCs w:val="28"/>
          <w:lang w:val="en-GB"/>
        </w:rPr>
        <w:t xml:space="preserve">one? Diagnosis: ERCP and EUS // J. </w:t>
      </w:r>
      <w:r w:rsidRPr="009F467D">
        <w:rPr>
          <w:sz w:val="28"/>
          <w:szCs w:val="28"/>
          <w:lang w:val="en-GB"/>
        </w:rPr>
        <w:t>P</w:t>
      </w:r>
      <w:r>
        <w:rPr>
          <w:sz w:val="28"/>
          <w:szCs w:val="28"/>
          <w:lang w:val="en-GB"/>
        </w:rPr>
        <w:t xml:space="preserve">ancreat. – </w:t>
      </w:r>
      <w:r w:rsidRPr="009F467D">
        <w:rPr>
          <w:sz w:val="28"/>
          <w:szCs w:val="28"/>
          <w:lang w:val="en-GB"/>
        </w:rPr>
        <w:t>2</w:t>
      </w:r>
      <w:r>
        <w:rPr>
          <w:sz w:val="28"/>
          <w:szCs w:val="28"/>
          <w:lang w:val="en-GB"/>
        </w:rPr>
        <w:t>000. – Vol.  1(3). – P.</w:t>
      </w:r>
      <w:r w:rsidRPr="009F467D">
        <w:rPr>
          <w:sz w:val="28"/>
          <w:szCs w:val="28"/>
          <w:lang w:val="en-GB"/>
        </w:rPr>
        <w:t xml:space="preserve"> 108</w:t>
      </w:r>
      <w:r>
        <w:rPr>
          <w:sz w:val="28"/>
          <w:szCs w:val="28"/>
          <w:lang w:val="en-GB"/>
        </w:rPr>
        <w:t xml:space="preserve"> – 1</w:t>
      </w:r>
      <w:r w:rsidRPr="009F467D">
        <w:rPr>
          <w:sz w:val="28"/>
          <w:szCs w:val="28"/>
          <w:lang w:val="en-GB"/>
        </w:rPr>
        <w:t>10.</w:t>
      </w:r>
      <w:r w:rsidRPr="009F467D">
        <w:rPr>
          <w:sz w:val="28"/>
          <w:szCs w:val="28"/>
          <w:lang w:val="uk-UA"/>
        </w:rPr>
        <w:t xml:space="preserve">  </w:t>
      </w:r>
    </w:p>
    <w:p w:rsidR="0063326E" w:rsidRPr="00E4629A" w:rsidRDefault="0063326E" w:rsidP="0063326E">
      <w:pPr>
        <w:spacing w:line="454" w:lineRule="exact"/>
        <w:jc w:val="both"/>
        <w:rPr>
          <w:sz w:val="28"/>
          <w:szCs w:val="28"/>
          <w:lang w:val="en-GB"/>
        </w:rPr>
      </w:pPr>
      <w:r w:rsidRPr="002A0036">
        <w:rPr>
          <w:sz w:val="28"/>
          <w:szCs w:val="28"/>
          <w:lang w:val="en-GB"/>
        </w:rPr>
        <w:lastRenderedPageBreak/>
        <w:t>9</w:t>
      </w:r>
      <w:r w:rsidRPr="00E4629A">
        <w:rPr>
          <w:sz w:val="28"/>
          <w:szCs w:val="28"/>
          <w:lang w:val="en-GB"/>
        </w:rPr>
        <w:t>1</w:t>
      </w:r>
      <w:r>
        <w:rPr>
          <w:sz w:val="28"/>
          <w:szCs w:val="28"/>
          <w:lang w:val="en-US"/>
        </w:rPr>
        <w:t>.</w:t>
      </w:r>
      <w:r w:rsidRPr="009F467D">
        <w:rPr>
          <w:sz w:val="28"/>
          <w:szCs w:val="28"/>
          <w:lang w:val="en-GB"/>
        </w:rPr>
        <w:t xml:space="preserve"> Chang K</w:t>
      </w:r>
      <w:r>
        <w:rPr>
          <w:sz w:val="28"/>
          <w:szCs w:val="28"/>
          <w:lang w:val="en-GB"/>
        </w:rPr>
        <w:t>.</w:t>
      </w:r>
      <w:r w:rsidRPr="009F467D">
        <w:rPr>
          <w:sz w:val="28"/>
          <w:szCs w:val="28"/>
          <w:lang w:val="en-GB"/>
        </w:rPr>
        <w:t>, Nguyen P</w:t>
      </w:r>
      <w:r>
        <w:rPr>
          <w:sz w:val="28"/>
          <w:szCs w:val="28"/>
          <w:lang w:val="en-GB"/>
        </w:rPr>
        <w:t>.</w:t>
      </w:r>
      <w:r w:rsidRPr="009F467D">
        <w:rPr>
          <w:sz w:val="28"/>
          <w:szCs w:val="28"/>
          <w:lang w:val="en-GB"/>
        </w:rPr>
        <w:t>, Erickson R</w:t>
      </w:r>
      <w:r>
        <w:rPr>
          <w:sz w:val="28"/>
          <w:szCs w:val="28"/>
          <w:lang w:val="en-GB"/>
        </w:rPr>
        <w:t>.</w:t>
      </w:r>
      <w:r w:rsidRPr="009F467D">
        <w:rPr>
          <w:sz w:val="28"/>
          <w:szCs w:val="28"/>
          <w:lang w:val="en-GB"/>
        </w:rPr>
        <w:t>, et al: The clinical utility of endoscopic ultrasound</w:t>
      </w:r>
      <w:r>
        <w:rPr>
          <w:sz w:val="28"/>
          <w:szCs w:val="28"/>
          <w:lang w:val="en-GB"/>
        </w:rPr>
        <w:t xml:space="preserve"> – </w:t>
      </w:r>
      <w:r w:rsidRPr="009F467D">
        <w:rPr>
          <w:sz w:val="28"/>
          <w:szCs w:val="28"/>
          <w:lang w:val="en-GB"/>
        </w:rPr>
        <w:t>guided fine</w:t>
      </w:r>
      <w:r>
        <w:rPr>
          <w:sz w:val="28"/>
          <w:szCs w:val="28"/>
          <w:lang w:val="en-GB"/>
        </w:rPr>
        <w:t xml:space="preserve"> – </w:t>
      </w:r>
      <w:r w:rsidRPr="009F467D">
        <w:rPr>
          <w:sz w:val="28"/>
          <w:szCs w:val="28"/>
          <w:lang w:val="en-GB"/>
        </w:rPr>
        <w:t>needle aspiration in the diagnosis and s</w:t>
      </w:r>
      <w:r>
        <w:rPr>
          <w:sz w:val="28"/>
          <w:szCs w:val="28"/>
          <w:lang w:val="en-GB"/>
        </w:rPr>
        <w:t xml:space="preserve">taging of pancreatic carcinoma // </w:t>
      </w:r>
      <w:r w:rsidRPr="009F467D">
        <w:rPr>
          <w:sz w:val="28"/>
          <w:szCs w:val="28"/>
          <w:lang w:val="en-GB"/>
        </w:rPr>
        <w:t>Gastrointest</w:t>
      </w:r>
      <w:r w:rsidRPr="00E4629A">
        <w:rPr>
          <w:sz w:val="28"/>
          <w:szCs w:val="28"/>
          <w:lang w:val="en-GB"/>
        </w:rPr>
        <w:t>.</w:t>
      </w:r>
      <w:r w:rsidRPr="009F467D">
        <w:rPr>
          <w:sz w:val="28"/>
          <w:szCs w:val="28"/>
          <w:lang w:val="en-GB"/>
        </w:rPr>
        <w:t xml:space="preserve"> Endosc</w:t>
      </w:r>
      <w:r w:rsidRPr="00E4629A">
        <w:rPr>
          <w:sz w:val="28"/>
          <w:szCs w:val="28"/>
          <w:lang w:val="en-GB"/>
        </w:rPr>
        <w:t>.</w:t>
      </w:r>
      <w:r w:rsidRPr="009F467D">
        <w:rPr>
          <w:sz w:val="28"/>
          <w:szCs w:val="28"/>
          <w:lang w:val="en-GB"/>
        </w:rPr>
        <w:t xml:space="preserve"> </w:t>
      </w:r>
      <w:r>
        <w:rPr>
          <w:sz w:val="28"/>
          <w:szCs w:val="28"/>
          <w:lang w:val="en-GB"/>
        </w:rPr>
        <w:t xml:space="preserve">– 1997. – Vol. 45(5). – P. </w:t>
      </w:r>
      <w:r w:rsidRPr="009F467D">
        <w:rPr>
          <w:sz w:val="28"/>
          <w:szCs w:val="28"/>
          <w:lang w:val="en-GB"/>
        </w:rPr>
        <w:t xml:space="preserve"> 387</w:t>
      </w:r>
      <w:r>
        <w:rPr>
          <w:sz w:val="28"/>
          <w:szCs w:val="28"/>
          <w:lang w:val="en-GB"/>
        </w:rPr>
        <w:t xml:space="preserve"> – 3</w:t>
      </w:r>
      <w:r w:rsidRPr="009F467D">
        <w:rPr>
          <w:sz w:val="28"/>
          <w:szCs w:val="28"/>
          <w:lang w:val="en-GB"/>
        </w:rPr>
        <w:t>93.</w:t>
      </w:r>
    </w:p>
    <w:p w:rsidR="0063326E" w:rsidRPr="00F72C6A" w:rsidRDefault="0063326E" w:rsidP="0063326E">
      <w:pPr>
        <w:spacing w:line="454" w:lineRule="exact"/>
        <w:jc w:val="both"/>
        <w:rPr>
          <w:sz w:val="28"/>
          <w:szCs w:val="28"/>
          <w:lang w:val="en-US"/>
        </w:rPr>
      </w:pPr>
      <w:r w:rsidRPr="00E4629A">
        <w:rPr>
          <w:sz w:val="28"/>
          <w:szCs w:val="28"/>
          <w:lang w:val="en-GB"/>
        </w:rPr>
        <w:t>92.</w:t>
      </w:r>
      <w:r>
        <w:rPr>
          <w:sz w:val="28"/>
          <w:szCs w:val="28"/>
          <w:lang w:val="en-GB"/>
        </w:rPr>
        <w:t xml:space="preserve"> </w:t>
      </w:r>
      <w:r>
        <w:rPr>
          <w:sz w:val="28"/>
          <w:szCs w:val="28"/>
          <w:lang w:val="en-US"/>
        </w:rPr>
        <w:t>Choi B., Chung M., Han J et al. Detection of pancreatic adenocarcinoma:</w:t>
      </w:r>
      <w:r w:rsidRPr="00E4629A">
        <w:rPr>
          <w:sz w:val="28"/>
          <w:szCs w:val="28"/>
          <w:lang w:val="en-GB"/>
        </w:rPr>
        <w:t xml:space="preserve"> </w:t>
      </w:r>
      <w:r>
        <w:rPr>
          <w:sz w:val="28"/>
          <w:szCs w:val="28"/>
          <w:lang w:val="en-US"/>
        </w:rPr>
        <w:t>relative value of arterial and late phase of spiral</w:t>
      </w:r>
      <w:r w:rsidRPr="00E4629A">
        <w:rPr>
          <w:sz w:val="28"/>
          <w:szCs w:val="28"/>
          <w:lang w:val="en-GB"/>
        </w:rPr>
        <w:t xml:space="preserve"> </w:t>
      </w:r>
      <w:r>
        <w:rPr>
          <w:sz w:val="28"/>
          <w:szCs w:val="28"/>
          <w:lang w:val="en-US"/>
        </w:rPr>
        <w:t>CT // Abdom. Imaging. – 1997. – Vol. 22. – P. 199 – 203.</w:t>
      </w:r>
    </w:p>
    <w:p w:rsidR="0063326E" w:rsidRPr="009F467D" w:rsidRDefault="0063326E" w:rsidP="0063326E">
      <w:pPr>
        <w:spacing w:line="454" w:lineRule="exact"/>
        <w:jc w:val="both"/>
        <w:rPr>
          <w:sz w:val="28"/>
          <w:szCs w:val="28"/>
          <w:lang w:val="en-GB"/>
        </w:rPr>
      </w:pPr>
      <w:r w:rsidRPr="002A0036">
        <w:rPr>
          <w:sz w:val="28"/>
          <w:szCs w:val="28"/>
          <w:lang w:val="en-GB"/>
        </w:rPr>
        <w:t>9</w:t>
      </w:r>
      <w:r>
        <w:rPr>
          <w:sz w:val="28"/>
          <w:szCs w:val="28"/>
          <w:lang w:val="en-US"/>
        </w:rPr>
        <w:t>3.</w:t>
      </w:r>
      <w:r w:rsidRPr="009F467D">
        <w:rPr>
          <w:sz w:val="28"/>
          <w:szCs w:val="28"/>
          <w:lang w:val="en-GB"/>
        </w:rPr>
        <w:t xml:space="preserve"> Chou Y.</w:t>
      </w:r>
      <w:r>
        <w:rPr>
          <w:sz w:val="28"/>
          <w:szCs w:val="28"/>
          <w:lang w:val="en-GB"/>
        </w:rPr>
        <w:t xml:space="preserve"> </w:t>
      </w:r>
      <w:r w:rsidRPr="009F467D">
        <w:rPr>
          <w:sz w:val="28"/>
          <w:szCs w:val="28"/>
          <w:lang w:val="en-GB"/>
        </w:rPr>
        <w:t>Amplitude ultrasound angiography in abdominal diagnosis</w:t>
      </w:r>
      <w:r>
        <w:rPr>
          <w:sz w:val="28"/>
          <w:szCs w:val="28"/>
          <w:lang w:val="en-GB"/>
        </w:rPr>
        <w:t xml:space="preserve">. J. Ultrasound Med. – 1994. – Vol. 2. – P. </w:t>
      </w:r>
      <w:r w:rsidRPr="009F467D">
        <w:rPr>
          <w:sz w:val="28"/>
          <w:szCs w:val="28"/>
          <w:lang w:val="en-GB"/>
        </w:rPr>
        <w:t>5</w:t>
      </w:r>
      <w:r>
        <w:rPr>
          <w:sz w:val="28"/>
          <w:szCs w:val="28"/>
          <w:lang w:val="en-GB"/>
        </w:rPr>
        <w:t xml:space="preserve"> – </w:t>
      </w:r>
      <w:r w:rsidRPr="009F467D">
        <w:rPr>
          <w:sz w:val="28"/>
          <w:szCs w:val="28"/>
          <w:lang w:val="en-GB"/>
        </w:rPr>
        <w:t>15.</w:t>
      </w:r>
    </w:p>
    <w:p w:rsidR="0063326E" w:rsidRPr="009F467D" w:rsidRDefault="0063326E" w:rsidP="0063326E">
      <w:pPr>
        <w:widowControl w:val="0"/>
        <w:autoSpaceDE w:val="0"/>
        <w:autoSpaceDN w:val="0"/>
        <w:adjustRightInd w:val="0"/>
        <w:spacing w:line="454" w:lineRule="exact"/>
        <w:jc w:val="both"/>
        <w:rPr>
          <w:sz w:val="28"/>
          <w:szCs w:val="28"/>
          <w:lang w:val="uk-UA"/>
        </w:rPr>
      </w:pPr>
      <w:r w:rsidRPr="006A1381">
        <w:rPr>
          <w:sz w:val="28"/>
          <w:szCs w:val="28"/>
          <w:lang w:val="en-US"/>
        </w:rPr>
        <w:t>9</w:t>
      </w:r>
      <w:r>
        <w:rPr>
          <w:sz w:val="28"/>
          <w:szCs w:val="28"/>
          <w:lang w:val="en-US"/>
        </w:rPr>
        <w:t>4.</w:t>
      </w:r>
      <w:r w:rsidRPr="009F467D">
        <w:rPr>
          <w:sz w:val="28"/>
          <w:szCs w:val="28"/>
          <w:lang w:val="en-US"/>
        </w:rPr>
        <w:t xml:space="preserve"> Clark L</w:t>
      </w:r>
      <w:r>
        <w:rPr>
          <w:sz w:val="28"/>
          <w:szCs w:val="28"/>
          <w:lang w:val="en-US"/>
        </w:rPr>
        <w:t>.</w:t>
      </w:r>
      <w:r w:rsidRPr="009F467D">
        <w:rPr>
          <w:sz w:val="28"/>
          <w:szCs w:val="28"/>
          <w:lang w:val="en-US"/>
        </w:rPr>
        <w:t>, Jaffe M</w:t>
      </w:r>
      <w:r>
        <w:rPr>
          <w:sz w:val="28"/>
          <w:szCs w:val="28"/>
          <w:lang w:val="en-US"/>
        </w:rPr>
        <w:t>.</w:t>
      </w:r>
      <w:r w:rsidRPr="009F467D">
        <w:rPr>
          <w:sz w:val="28"/>
          <w:szCs w:val="28"/>
          <w:lang w:val="en-US"/>
        </w:rPr>
        <w:t>, Choyke P</w:t>
      </w:r>
      <w:r>
        <w:rPr>
          <w:sz w:val="28"/>
          <w:szCs w:val="28"/>
          <w:lang w:val="en-US"/>
        </w:rPr>
        <w:t>.</w:t>
      </w:r>
      <w:r w:rsidRPr="009F467D">
        <w:rPr>
          <w:sz w:val="28"/>
          <w:szCs w:val="28"/>
          <w:lang w:val="en-US"/>
        </w:rPr>
        <w:t>L</w:t>
      </w:r>
      <w:r>
        <w:rPr>
          <w:sz w:val="28"/>
          <w:szCs w:val="28"/>
          <w:lang w:val="en-US"/>
        </w:rPr>
        <w:t>., et al. Pancreatic imaging //</w:t>
      </w:r>
      <w:r w:rsidRPr="009F467D">
        <w:rPr>
          <w:sz w:val="28"/>
          <w:szCs w:val="28"/>
          <w:lang w:val="en-US"/>
        </w:rPr>
        <w:t xml:space="preserve"> </w:t>
      </w:r>
      <w:r w:rsidRPr="009F467D">
        <w:rPr>
          <w:noProof/>
          <w:sz w:val="28"/>
          <w:szCs w:val="28"/>
          <w:lang w:val="en-US"/>
        </w:rPr>
        <w:t>Radiol</w:t>
      </w:r>
      <w:r>
        <w:rPr>
          <w:noProof/>
          <w:sz w:val="28"/>
          <w:szCs w:val="28"/>
          <w:lang w:val="en-US"/>
        </w:rPr>
        <w:t>.</w:t>
      </w:r>
      <w:r w:rsidRPr="009F467D">
        <w:rPr>
          <w:noProof/>
          <w:sz w:val="28"/>
          <w:szCs w:val="28"/>
          <w:lang w:val="en-US"/>
        </w:rPr>
        <w:t xml:space="preserve"> Clin</w:t>
      </w:r>
      <w:r>
        <w:rPr>
          <w:noProof/>
          <w:sz w:val="28"/>
          <w:szCs w:val="28"/>
          <w:lang w:val="en-US"/>
        </w:rPr>
        <w:t>.</w:t>
      </w:r>
      <w:r w:rsidRPr="009F467D">
        <w:rPr>
          <w:noProof/>
          <w:sz w:val="28"/>
          <w:szCs w:val="28"/>
          <w:lang w:val="en-US"/>
        </w:rPr>
        <w:t xml:space="preserve"> </w:t>
      </w:r>
      <w:r w:rsidRPr="009F467D">
        <w:rPr>
          <w:sz w:val="28"/>
          <w:szCs w:val="28"/>
          <w:lang w:val="en-US"/>
        </w:rPr>
        <w:t>North</w:t>
      </w:r>
      <w:r>
        <w:rPr>
          <w:sz w:val="28"/>
          <w:szCs w:val="28"/>
          <w:lang w:val="en-US"/>
        </w:rPr>
        <w:t>.</w:t>
      </w:r>
      <w:r w:rsidRPr="009F467D">
        <w:rPr>
          <w:sz w:val="28"/>
          <w:szCs w:val="28"/>
          <w:lang w:val="en-US"/>
        </w:rPr>
        <w:t xml:space="preserve"> Am</w:t>
      </w:r>
      <w:r>
        <w:rPr>
          <w:sz w:val="28"/>
          <w:szCs w:val="28"/>
          <w:lang w:val="en-US"/>
        </w:rPr>
        <w:t>.</w:t>
      </w:r>
      <w:r w:rsidRPr="009F467D">
        <w:rPr>
          <w:sz w:val="28"/>
          <w:szCs w:val="28"/>
          <w:lang w:val="en-US"/>
        </w:rPr>
        <w:t xml:space="preserve"> </w:t>
      </w:r>
      <w:r>
        <w:rPr>
          <w:sz w:val="28"/>
          <w:szCs w:val="28"/>
          <w:lang w:val="en-US"/>
        </w:rPr>
        <w:t xml:space="preserve">– 1985. – Vol. 23. – P. </w:t>
      </w:r>
      <w:r w:rsidRPr="009F467D">
        <w:rPr>
          <w:sz w:val="28"/>
          <w:szCs w:val="28"/>
          <w:lang w:val="en-US"/>
        </w:rPr>
        <w:t xml:space="preserve">489 </w:t>
      </w:r>
      <w:r>
        <w:rPr>
          <w:sz w:val="28"/>
          <w:szCs w:val="28"/>
          <w:lang w:val="en-US"/>
        </w:rPr>
        <w:t xml:space="preserve">– </w:t>
      </w:r>
      <w:r w:rsidRPr="009F467D">
        <w:rPr>
          <w:sz w:val="28"/>
          <w:szCs w:val="28"/>
          <w:lang w:val="en-US"/>
        </w:rPr>
        <w:t>5</w:t>
      </w:r>
      <w:r>
        <w:rPr>
          <w:sz w:val="28"/>
          <w:szCs w:val="28"/>
          <w:lang w:val="en-US"/>
        </w:rPr>
        <w:t>01</w:t>
      </w:r>
      <w:r w:rsidRPr="009F467D">
        <w:rPr>
          <w:noProof/>
          <w:sz w:val="28"/>
          <w:szCs w:val="28"/>
          <w:lang w:val="uk-UA"/>
        </w:rPr>
        <w:t>.</w:t>
      </w:r>
    </w:p>
    <w:p w:rsidR="0063326E" w:rsidRPr="009F467D" w:rsidRDefault="0063326E" w:rsidP="0063326E">
      <w:pPr>
        <w:spacing w:line="454" w:lineRule="exact"/>
        <w:jc w:val="both"/>
        <w:rPr>
          <w:sz w:val="28"/>
          <w:szCs w:val="28"/>
          <w:lang w:val="en-US"/>
        </w:rPr>
      </w:pPr>
      <w:r w:rsidRPr="002A0036">
        <w:rPr>
          <w:sz w:val="28"/>
          <w:szCs w:val="28"/>
          <w:lang w:val="en-GB"/>
        </w:rPr>
        <w:t>9</w:t>
      </w:r>
      <w:r>
        <w:rPr>
          <w:sz w:val="28"/>
          <w:szCs w:val="28"/>
          <w:lang w:val="en-US"/>
        </w:rPr>
        <w:t xml:space="preserve">5. </w:t>
      </w:r>
      <w:r w:rsidRPr="009F467D">
        <w:rPr>
          <w:sz w:val="28"/>
          <w:szCs w:val="28"/>
          <w:lang w:val="en-US"/>
        </w:rPr>
        <w:t>Bluemke</w:t>
      </w:r>
      <w:r>
        <w:rPr>
          <w:sz w:val="28"/>
          <w:szCs w:val="28"/>
          <w:lang w:val="en-US"/>
        </w:rPr>
        <w:t xml:space="preserve"> D.</w:t>
      </w:r>
      <w:r w:rsidRPr="009F467D">
        <w:rPr>
          <w:sz w:val="28"/>
          <w:szCs w:val="28"/>
          <w:lang w:val="en-US"/>
        </w:rPr>
        <w:t>, Cameron</w:t>
      </w:r>
      <w:r>
        <w:rPr>
          <w:sz w:val="28"/>
          <w:szCs w:val="28"/>
          <w:lang w:val="en-US"/>
        </w:rPr>
        <w:t xml:space="preserve"> J., </w:t>
      </w:r>
      <w:r w:rsidRPr="009F467D">
        <w:rPr>
          <w:sz w:val="28"/>
          <w:szCs w:val="28"/>
          <w:lang w:val="en-US"/>
        </w:rPr>
        <w:t xml:space="preserve">Hruban </w:t>
      </w:r>
      <w:r>
        <w:rPr>
          <w:sz w:val="28"/>
          <w:szCs w:val="28"/>
          <w:lang w:val="en-US"/>
        </w:rPr>
        <w:t>R.,</w:t>
      </w:r>
      <w:r w:rsidRPr="009F467D">
        <w:rPr>
          <w:sz w:val="28"/>
          <w:szCs w:val="28"/>
          <w:lang w:val="en-US"/>
        </w:rPr>
        <w:t xml:space="preserve"> Pitt</w:t>
      </w:r>
      <w:r>
        <w:rPr>
          <w:sz w:val="28"/>
          <w:szCs w:val="28"/>
          <w:lang w:val="en-US"/>
        </w:rPr>
        <w:t xml:space="preserve"> H. et al</w:t>
      </w:r>
      <w:r w:rsidRPr="009F467D">
        <w:rPr>
          <w:sz w:val="28"/>
          <w:szCs w:val="28"/>
          <w:lang w:val="en-US"/>
        </w:rPr>
        <w:t>.</w:t>
      </w:r>
      <w:r>
        <w:rPr>
          <w:sz w:val="28"/>
          <w:szCs w:val="28"/>
          <w:lang w:val="en-US"/>
        </w:rPr>
        <w:t xml:space="preserve"> </w:t>
      </w:r>
      <w:r w:rsidRPr="009F467D">
        <w:rPr>
          <w:sz w:val="28"/>
          <w:szCs w:val="28"/>
          <w:lang w:val="en-US"/>
        </w:rPr>
        <w:t>Potentially respectable pancreatic adenocarcinoma:</w:t>
      </w:r>
      <w:r>
        <w:rPr>
          <w:sz w:val="28"/>
          <w:szCs w:val="28"/>
          <w:lang w:val="en-US"/>
        </w:rPr>
        <w:t xml:space="preserve"> </w:t>
      </w:r>
      <w:r w:rsidRPr="009F467D">
        <w:rPr>
          <w:sz w:val="28"/>
          <w:szCs w:val="28"/>
          <w:lang w:val="en-US"/>
        </w:rPr>
        <w:t>Spiral CT assessment with surg</w:t>
      </w:r>
      <w:r>
        <w:rPr>
          <w:sz w:val="28"/>
          <w:szCs w:val="28"/>
          <w:lang w:val="en-US"/>
        </w:rPr>
        <w:t xml:space="preserve">ical and pathologic correlation // </w:t>
      </w:r>
      <w:r w:rsidRPr="009F467D">
        <w:rPr>
          <w:sz w:val="28"/>
          <w:szCs w:val="28"/>
          <w:lang w:val="en-US"/>
        </w:rPr>
        <w:t>Radiology</w:t>
      </w:r>
      <w:r>
        <w:rPr>
          <w:sz w:val="28"/>
          <w:szCs w:val="28"/>
          <w:lang w:val="en-US"/>
        </w:rPr>
        <w:t xml:space="preserve">. – 1995. – Vol. 197. – P. </w:t>
      </w:r>
      <w:r w:rsidRPr="009F467D">
        <w:rPr>
          <w:sz w:val="28"/>
          <w:szCs w:val="28"/>
          <w:lang w:val="en-US"/>
        </w:rPr>
        <w:t>381</w:t>
      </w:r>
      <w:r>
        <w:rPr>
          <w:sz w:val="28"/>
          <w:szCs w:val="28"/>
          <w:lang w:val="en-US"/>
        </w:rPr>
        <w:t xml:space="preserve"> – </w:t>
      </w:r>
      <w:r w:rsidRPr="009F467D">
        <w:rPr>
          <w:sz w:val="28"/>
          <w:szCs w:val="28"/>
          <w:lang w:val="en-US"/>
        </w:rPr>
        <w:t xml:space="preserve">385. </w:t>
      </w:r>
    </w:p>
    <w:p w:rsidR="0063326E" w:rsidRPr="009F467D" w:rsidRDefault="0063326E" w:rsidP="0063326E">
      <w:pPr>
        <w:spacing w:line="454" w:lineRule="exact"/>
        <w:jc w:val="both"/>
        <w:rPr>
          <w:sz w:val="28"/>
          <w:szCs w:val="28"/>
          <w:lang w:val="en-US"/>
        </w:rPr>
      </w:pPr>
      <w:r w:rsidRPr="002A0036">
        <w:rPr>
          <w:sz w:val="28"/>
          <w:szCs w:val="28"/>
          <w:lang w:val="en-GB"/>
        </w:rPr>
        <w:t>9</w:t>
      </w:r>
      <w:r>
        <w:rPr>
          <w:sz w:val="28"/>
          <w:szCs w:val="28"/>
          <w:lang w:val="en-US"/>
        </w:rPr>
        <w:t xml:space="preserve">6. Da </w:t>
      </w:r>
      <w:r w:rsidRPr="009F467D">
        <w:rPr>
          <w:sz w:val="28"/>
          <w:szCs w:val="28"/>
          <w:lang w:val="en-US"/>
        </w:rPr>
        <w:t>Lu,</w:t>
      </w:r>
      <w:r>
        <w:rPr>
          <w:sz w:val="28"/>
          <w:szCs w:val="28"/>
          <w:lang w:val="en-US"/>
        </w:rPr>
        <w:t xml:space="preserve"> </w:t>
      </w:r>
      <w:r w:rsidRPr="009F467D">
        <w:rPr>
          <w:sz w:val="28"/>
          <w:szCs w:val="28"/>
          <w:lang w:val="en-US"/>
        </w:rPr>
        <w:t>Reber</w:t>
      </w:r>
      <w:r>
        <w:rPr>
          <w:sz w:val="28"/>
          <w:szCs w:val="28"/>
          <w:lang w:val="en-US"/>
        </w:rPr>
        <w:t xml:space="preserve"> H</w:t>
      </w:r>
      <w:r w:rsidRPr="009F467D">
        <w:rPr>
          <w:sz w:val="28"/>
          <w:szCs w:val="28"/>
          <w:lang w:val="en-US"/>
        </w:rPr>
        <w:t>,</w:t>
      </w:r>
      <w:r>
        <w:rPr>
          <w:sz w:val="28"/>
          <w:szCs w:val="28"/>
          <w:lang w:val="en-US"/>
        </w:rPr>
        <w:t xml:space="preserve"> </w:t>
      </w:r>
      <w:r w:rsidRPr="009F467D">
        <w:rPr>
          <w:sz w:val="28"/>
          <w:szCs w:val="28"/>
          <w:lang w:val="en-US"/>
        </w:rPr>
        <w:t>Krasny</w:t>
      </w:r>
      <w:r>
        <w:rPr>
          <w:sz w:val="28"/>
          <w:szCs w:val="28"/>
          <w:lang w:val="en-US"/>
        </w:rPr>
        <w:t xml:space="preserve"> R., </w:t>
      </w:r>
      <w:r w:rsidRPr="009F467D">
        <w:rPr>
          <w:sz w:val="28"/>
          <w:szCs w:val="28"/>
          <w:lang w:val="en-US"/>
        </w:rPr>
        <w:t>Kadell</w:t>
      </w:r>
      <w:r>
        <w:rPr>
          <w:sz w:val="28"/>
          <w:szCs w:val="28"/>
          <w:lang w:val="en-US"/>
        </w:rPr>
        <w:t xml:space="preserve"> B.</w:t>
      </w:r>
      <w:r w:rsidRPr="009F467D">
        <w:rPr>
          <w:sz w:val="28"/>
          <w:szCs w:val="28"/>
          <w:lang w:val="en-US"/>
        </w:rPr>
        <w:t>,</w:t>
      </w:r>
      <w:r>
        <w:rPr>
          <w:sz w:val="28"/>
          <w:szCs w:val="28"/>
          <w:lang w:val="en-US"/>
        </w:rPr>
        <w:t xml:space="preserve"> </w:t>
      </w:r>
      <w:r w:rsidRPr="009F467D">
        <w:rPr>
          <w:sz w:val="28"/>
          <w:szCs w:val="28"/>
          <w:lang w:val="en-US"/>
        </w:rPr>
        <w:t xml:space="preserve"> Sayre</w:t>
      </w:r>
      <w:r>
        <w:rPr>
          <w:sz w:val="28"/>
          <w:szCs w:val="28"/>
          <w:lang w:val="en-US"/>
        </w:rPr>
        <w:t xml:space="preserve"> J</w:t>
      </w:r>
      <w:r w:rsidRPr="009F467D">
        <w:rPr>
          <w:sz w:val="28"/>
          <w:szCs w:val="28"/>
          <w:lang w:val="en-US"/>
        </w:rPr>
        <w:t>.</w:t>
      </w:r>
      <w:r>
        <w:rPr>
          <w:sz w:val="28"/>
          <w:szCs w:val="28"/>
          <w:lang w:val="en-US"/>
        </w:rPr>
        <w:t xml:space="preserve"> </w:t>
      </w:r>
      <w:r w:rsidRPr="009F467D">
        <w:rPr>
          <w:sz w:val="28"/>
          <w:szCs w:val="28"/>
          <w:lang w:val="en-US"/>
        </w:rPr>
        <w:t>Local staging of pancreatic cancer:criteria for unresectability of major vessels as revealed by pancreatic</w:t>
      </w:r>
      <w:r>
        <w:rPr>
          <w:sz w:val="28"/>
          <w:szCs w:val="28"/>
          <w:lang w:val="en-US"/>
        </w:rPr>
        <w:t xml:space="preserve"> – </w:t>
      </w:r>
      <w:r w:rsidRPr="009F467D">
        <w:rPr>
          <w:sz w:val="28"/>
          <w:szCs w:val="28"/>
          <w:lang w:val="en-US"/>
        </w:rPr>
        <w:t>phase, thin –</w:t>
      </w:r>
      <w:r>
        <w:rPr>
          <w:sz w:val="28"/>
          <w:szCs w:val="28"/>
          <w:lang w:val="en-US"/>
        </w:rPr>
        <w:t xml:space="preserve"> section helical CT // A.J.R. –1997. – Vol. 168. – P. 1439 – 1443.</w:t>
      </w:r>
    </w:p>
    <w:p w:rsidR="0063326E" w:rsidRPr="00BA7B81" w:rsidRDefault="0063326E" w:rsidP="0063326E">
      <w:pPr>
        <w:spacing w:line="454" w:lineRule="exact"/>
        <w:jc w:val="both"/>
        <w:rPr>
          <w:sz w:val="28"/>
          <w:szCs w:val="28"/>
          <w:lang w:val="en-GB"/>
        </w:rPr>
      </w:pPr>
      <w:r w:rsidRPr="002A0036">
        <w:rPr>
          <w:sz w:val="28"/>
          <w:szCs w:val="28"/>
          <w:lang w:val="en-GB"/>
        </w:rPr>
        <w:t>9</w:t>
      </w:r>
      <w:r>
        <w:rPr>
          <w:sz w:val="28"/>
          <w:szCs w:val="28"/>
          <w:lang w:val="en-US"/>
        </w:rPr>
        <w:t>7.</w:t>
      </w:r>
      <w:r w:rsidRPr="009F467D">
        <w:rPr>
          <w:sz w:val="28"/>
          <w:szCs w:val="28"/>
          <w:lang w:val="en-GB"/>
        </w:rPr>
        <w:t xml:space="preserve"> Delbeke D</w:t>
      </w:r>
      <w:r>
        <w:rPr>
          <w:sz w:val="28"/>
          <w:szCs w:val="28"/>
          <w:lang w:val="en-GB"/>
        </w:rPr>
        <w:t>.</w:t>
      </w:r>
      <w:r w:rsidRPr="009F467D">
        <w:rPr>
          <w:sz w:val="28"/>
          <w:szCs w:val="28"/>
          <w:lang w:val="en-GB"/>
        </w:rPr>
        <w:t>, Rose D</w:t>
      </w:r>
      <w:r>
        <w:rPr>
          <w:sz w:val="28"/>
          <w:szCs w:val="28"/>
          <w:lang w:val="en-GB"/>
        </w:rPr>
        <w:t>.</w:t>
      </w:r>
      <w:r w:rsidRPr="009F467D">
        <w:rPr>
          <w:sz w:val="28"/>
          <w:szCs w:val="28"/>
          <w:lang w:val="en-GB"/>
        </w:rPr>
        <w:t>M</w:t>
      </w:r>
      <w:r>
        <w:rPr>
          <w:sz w:val="28"/>
          <w:szCs w:val="28"/>
          <w:lang w:val="en-GB"/>
        </w:rPr>
        <w:t>.</w:t>
      </w:r>
      <w:r w:rsidRPr="009F467D">
        <w:rPr>
          <w:sz w:val="28"/>
          <w:szCs w:val="28"/>
          <w:lang w:val="en-GB"/>
        </w:rPr>
        <w:t>, Chapman W</w:t>
      </w:r>
      <w:r>
        <w:rPr>
          <w:sz w:val="28"/>
          <w:szCs w:val="28"/>
          <w:lang w:val="en-GB"/>
        </w:rPr>
        <w:t>.</w:t>
      </w:r>
      <w:r w:rsidRPr="009F467D">
        <w:rPr>
          <w:sz w:val="28"/>
          <w:szCs w:val="28"/>
          <w:lang w:val="en-GB"/>
        </w:rPr>
        <w:t>, et al: Optimal interpretation of FDG PET in the diagnosis, staging and mana</w:t>
      </w:r>
      <w:r>
        <w:rPr>
          <w:sz w:val="28"/>
          <w:szCs w:val="28"/>
          <w:lang w:val="en-GB"/>
        </w:rPr>
        <w:t xml:space="preserve">gement of pancreatic carcinoma // </w:t>
      </w:r>
      <w:r w:rsidRPr="009F467D">
        <w:rPr>
          <w:sz w:val="28"/>
          <w:szCs w:val="28"/>
          <w:lang w:val="en-GB"/>
        </w:rPr>
        <w:t>J</w:t>
      </w:r>
      <w:r>
        <w:rPr>
          <w:sz w:val="28"/>
          <w:szCs w:val="28"/>
          <w:lang w:val="en-GB"/>
        </w:rPr>
        <w:t>.</w:t>
      </w:r>
      <w:r w:rsidRPr="009F467D">
        <w:rPr>
          <w:sz w:val="28"/>
          <w:szCs w:val="28"/>
          <w:lang w:val="en-GB"/>
        </w:rPr>
        <w:t xml:space="preserve"> Nucl</w:t>
      </w:r>
      <w:r>
        <w:rPr>
          <w:sz w:val="28"/>
          <w:szCs w:val="28"/>
          <w:lang w:val="en-GB"/>
        </w:rPr>
        <w:t>.</w:t>
      </w:r>
      <w:r w:rsidRPr="009F467D">
        <w:rPr>
          <w:sz w:val="28"/>
          <w:szCs w:val="28"/>
          <w:lang w:val="en-GB"/>
        </w:rPr>
        <w:t xml:space="preserve"> Med</w:t>
      </w:r>
      <w:r>
        <w:rPr>
          <w:sz w:val="28"/>
          <w:szCs w:val="28"/>
          <w:lang w:val="en-GB"/>
        </w:rPr>
        <w:t>.</w:t>
      </w:r>
      <w:r w:rsidRPr="009F467D">
        <w:rPr>
          <w:sz w:val="28"/>
          <w:szCs w:val="28"/>
          <w:lang w:val="en-GB"/>
        </w:rPr>
        <w:t xml:space="preserve"> </w:t>
      </w:r>
      <w:r>
        <w:rPr>
          <w:sz w:val="28"/>
          <w:szCs w:val="28"/>
          <w:lang w:val="en-GB"/>
        </w:rPr>
        <w:t xml:space="preserve">– 1999. – Vol. 40(11). – P. </w:t>
      </w:r>
      <w:r w:rsidRPr="009F467D">
        <w:rPr>
          <w:sz w:val="28"/>
          <w:szCs w:val="28"/>
          <w:lang w:val="en-GB"/>
        </w:rPr>
        <w:t>1784</w:t>
      </w:r>
      <w:r>
        <w:rPr>
          <w:sz w:val="28"/>
          <w:szCs w:val="28"/>
          <w:lang w:val="en-GB"/>
        </w:rPr>
        <w:t xml:space="preserve"> – 17</w:t>
      </w:r>
      <w:r w:rsidRPr="009F467D">
        <w:rPr>
          <w:sz w:val="28"/>
          <w:szCs w:val="28"/>
          <w:lang w:val="en-GB"/>
        </w:rPr>
        <w:t>91</w:t>
      </w:r>
      <w:r>
        <w:rPr>
          <w:sz w:val="28"/>
          <w:szCs w:val="28"/>
          <w:lang w:val="en-GB"/>
        </w:rPr>
        <w:t>.</w:t>
      </w:r>
    </w:p>
    <w:p w:rsidR="0063326E" w:rsidRPr="009F467D" w:rsidRDefault="0063326E" w:rsidP="0063326E">
      <w:pPr>
        <w:spacing w:line="454" w:lineRule="exact"/>
        <w:jc w:val="both"/>
        <w:rPr>
          <w:sz w:val="28"/>
          <w:szCs w:val="28"/>
          <w:lang w:val="en-US"/>
        </w:rPr>
      </w:pPr>
      <w:r w:rsidRPr="006A1381">
        <w:rPr>
          <w:sz w:val="28"/>
          <w:szCs w:val="28"/>
          <w:lang w:val="en-US"/>
        </w:rPr>
        <w:t>9</w:t>
      </w:r>
      <w:r>
        <w:rPr>
          <w:sz w:val="28"/>
          <w:szCs w:val="28"/>
          <w:lang w:val="en-US"/>
        </w:rPr>
        <w:t>8.</w:t>
      </w:r>
      <w:r w:rsidRPr="009F467D">
        <w:rPr>
          <w:sz w:val="28"/>
          <w:szCs w:val="28"/>
          <w:lang w:val="en-US"/>
        </w:rPr>
        <w:t xml:space="preserve"> Diehl S</w:t>
      </w:r>
      <w:r>
        <w:rPr>
          <w:sz w:val="28"/>
          <w:szCs w:val="28"/>
          <w:lang w:val="en-US"/>
        </w:rPr>
        <w:t>.</w:t>
      </w:r>
      <w:r w:rsidRPr="009F467D">
        <w:rPr>
          <w:sz w:val="28"/>
          <w:szCs w:val="28"/>
          <w:lang w:val="en-US"/>
        </w:rPr>
        <w:t>, Lehmann K</w:t>
      </w:r>
      <w:r>
        <w:rPr>
          <w:sz w:val="28"/>
          <w:szCs w:val="28"/>
          <w:lang w:val="en-US"/>
        </w:rPr>
        <w:t>.</w:t>
      </w:r>
      <w:r w:rsidRPr="009F467D">
        <w:rPr>
          <w:sz w:val="28"/>
          <w:szCs w:val="28"/>
          <w:lang w:val="en-US"/>
        </w:rPr>
        <w:t>, Sadick M</w:t>
      </w:r>
      <w:r>
        <w:rPr>
          <w:sz w:val="28"/>
          <w:szCs w:val="28"/>
          <w:lang w:val="en-US"/>
        </w:rPr>
        <w:t>.</w:t>
      </w:r>
      <w:r w:rsidRPr="009F467D">
        <w:rPr>
          <w:sz w:val="28"/>
          <w:szCs w:val="28"/>
          <w:lang w:val="en-US"/>
        </w:rPr>
        <w:t>, Lachmann R</w:t>
      </w:r>
      <w:r>
        <w:rPr>
          <w:sz w:val="28"/>
          <w:szCs w:val="28"/>
          <w:lang w:val="en-US"/>
        </w:rPr>
        <w:t>.</w:t>
      </w:r>
      <w:r w:rsidRPr="009F467D">
        <w:rPr>
          <w:sz w:val="28"/>
          <w:szCs w:val="28"/>
          <w:lang w:val="en-US"/>
        </w:rPr>
        <w:t>, Georgi M. Pancreatic cancer: value of dual-phase helical</w:t>
      </w:r>
      <w:r>
        <w:rPr>
          <w:sz w:val="28"/>
          <w:szCs w:val="28"/>
          <w:lang w:val="en-US"/>
        </w:rPr>
        <w:t xml:space="preserve"> CT in assessing respectability // </w:t>
      </w:r>
      <w:r w:rsidRPr="009F467D">
        <w:rPr>
          <w:sz w:val="28"/>
          <w:szCs w:val="28"/>
          <w:lang w:val="en-US"/>
        </w:rPr>
        <w:t>Radiology</w:t>
      </w:r>
      <w:r>
        <w:rPr>
          <w:sz w:val="28"/>
          <w:szCs w:val="28"/>
          <w:lang w:val="en-US"/>
        </w:rPr>
        <w:t xml:space="preserve">. –  1998. Vol. </w:t>
      </w:r>
      <w:r w:rsidRPr="009F467D">
        <w:rPr>
          <w:sz w:val="28"/>
          <w:szCs w:val="28"/>
          <w:lang w:val="en-US"/>
        </w:rPr>
        <w:t>206</w:t>
      </w:r>
      <w:r>
        <w:rPr>
          <w:sz w:val="28"/>
          <w:szCs w:val="28"/>
          <w:lang w:val="en-US"/>
        </w:rPr>
        <w:t xml:space="preserve">. – P. </w:t>
      </w:r>
      <w:r w:rsidRPr="009F467D">
        <w:rPr>
          <w:sz w:val="28"/>
          <w:szCs w:val="28"/>
          <w:lang w:val="en-US"/>
        </w:rPr>
        <w:t xml:space="preserve">373 </w:t>
      </w:r>
      <w:r>
        <w:rPr>
          <w:sz w:val="28"/>
          <w:szCs w:val="28"/>
          <w:lang w:val="en-US"/>
        </w:rPr>
        <w:t xml:space="preserve">– </w:t>
      </w:r>
      <w:r w:rsidRPr="009F467D">
        <w:rPr>
          <w:sz w:val="28"/>
          <w:szCs w:val="28"/>
          <w:lang w:val="en-US"/>
        </w:rPr>
        <w:t>378</w:t>
      </w:r>
      <w:r>
        <w:rPr>
          <w:sz w:val="28"/>
          <w:szCs w:val="28"/>
          <w:lang w:val="en-US"/>
        </w:rPr>
        <w:t>.</w:t>
      </w:r>
    </w:p>
    <w:p w:rsidR="0063326E" w:rsidRPr="009F467D" w:rsidRDefault="0063326E" w:rsidP="0063326E">
      <w:pPr>
        <w:spacing w:line="454" w:lineRule="exact"/>
        <w:jc w:val="both"/>
        <w:rPr>
          <w:sz w:val="28"/>
          <w:szCs w:val="28"/>
          <w:lang w:val="uk-UA"/>
        </w:rPr>
      </w:pPr>
      <w:r>
        <w:rPr>
          <w:sz w:val="28"/>
          <w:szCs w:val="28"/>
          <w:lang w:val="en-US"/>
        </w:rPr>
        <w:t>9</w:t>
      </w:r>
      <w:r w:rsidRPr="00D97514">
        <w:rPr>
          <w:sz w:val="28"/>
          <w:szCs w:val="28"/>
          <w:lang w:val="en-GB"/>
        </w:rPr>
        <w:t>9</w:t>
      </w:r>
      <w:r>
        <w:rPr>
          <w:sz w:val="28"/>
          <w:szCs w:val="28"/>
          <w:lang w:val="en-US"/>
        </w:rPr>
        <w:t>.</w:t>
      </w:r>
      <w:r w:rsidRPr="009F467D">
        <w:rPr>
          <w:sz w:val="28"/>
          <w:szCs w:val="28"/>
          <w:lang w:val="en-GB"/>
        </w:rPr>
        <w:t xml:space="preserve"> Elmas N: The role of diagn</w:t>
      </w:r>
      <w:r>
        <w:rPr>
          <w:sz w:val="28"/>
          <w:szCs w:val="28"/>
          <w:lang w:val="en-GB"/>
        </w:rPr>
        <w:t>ostic radiology in pancreatitis</w:t>
      </w:r>
      <w:r>
        <w:rPr>
          <w:sz w:val="28"/>
          <w:szCs w:val="28"/>
          <w:lang w:val="uk-UA"/>
        </w:rPr>
        <w:t xml:space="preserve"> //</w:t>
      </w:r>
      <w:r w:rsidRPr="009F467D">
        <w:rPr>
          <w:sz w:val="28"/>
          <w:szCs w:val="28"/>
          <w:lang w:val="en-GB"/>
        </w:rPr>
        <w:t xml:space="preserve"> Eur</w:t>
      </w:r>
      <w:r>
        <w:rPr>
          <w:sz w:val="28"/>
          <w:szCs w:val="28"/>
          <w:lang w:val="en-GB"/>
        </w:rPr>
        <w:t>.</w:t>
      </w:r>
      <w:r w:rsidRPr="009F467D">
        <w:rPr>
          <w:sz w:val="28"/>
          <w:szCs w:val="28"/>
          <w:lang w:val="en-GB"/>
        </w:rPr>
        <w:t xml:space="preserve"> J</w:t>
      </w:r>
      <w:r>
        <w:rPr>
          <w:sz w:val="28"/>
          <w:szCs w:val="28"/>
          <w:lang w:val="en-GB"/>
        </w:rPr>
        <w:t>.</w:t>
      </w:r>
      <w:r w:rsidRPr="009F467D">
        <w:rPr>
          <w:sz w:val="28"/>
          <w:szCs w:val="28"/>
          <w:lang w:val="en-GB"/>
        </w:rPr>
        <w:t xml:space="preserve"> Radiol</w:t>
      </w:r>
      <w:r>
        <w:rPr>
          <w:sz w:val="28"/>
          <w:szCs w:val="28"/>
          <w:lang w:val="en-GB"/>
        </w:rPr>
        <w:t>.</w:t>
      </w:r>
      <w:r w:rsidRPr="009F467D">
        <w:rPr>
          <w:sz w:val="28"/>
          <w:szCs w:val="28"/>
          <w:lang w:val="en-GB"/>
        </w:rPr>
        <w:t xml:space="preserve"> 2001</w:t>
      </w:r>
      <w:r>
        <w:rPr>
          <w:sz w:val="28"/>
          <w:szCs w:val="28"/>
          <w:lang w:val="en-GB"/>
        </w:rPr>
        <w:t>.</w:t>
      </w:r>
      <w:r w:rsidRPr="009F467D">
        <w:rPr>
          <w:sz w:val="28"/>
          <w:szCs w:val="28"/>
          <w:lang w:val="en-GB"/>
        </w:rPr>
        <w:t xml:space="preserve"> May; 38(2): 120</w:t>
      </w:r>
      <w:r>
        <w:rPr>
          <w:sz w:val="28"/>
          <w:szCs w:val="28"/>
          <w:lang w:val="uk-UA"/>
        </w:rPr>
        <w:t xml:space="preserve"> </w:t>
      </w:r>
      <w:r>
        <w:rPr>
          <w:sz w:val="28"/>
          <w:szCs w:val="28"/>
          <w:lang w:val="en-GB"/>
        </w:rPr>
        <w:t>–</w:t>
      </w:r>
      <w:r>
        <w:rPr>
          <w:sz w:val="28"/>
          <w:szCs w:val="28"/>
          <w:lang w:val="uk-UA"/>
        </w:rPr>
        <w:t xml:space="preserve"> 1</w:t>
      </w:r>
      <w:r w:rsidRPr="009F467D">
        <w:rPr>
          <w:sz w:val="28"/>
          <w:szCs w:val="28"/>
          <w:lang w:val="en-GB"/>
        </w:rPr>
        <w:t xml:space="preserve">32. </w:t>
      </w:r>
    </w:p>
    <w:p w:rsidR="0063326E" w:rsidRPr="009F467D" w:rsidRDefault="0063326E" w:rsidP="0063326E">
      <w:pPr>
        <w:widowControl w:val="0"/>
        <w:autoSpaceDE w:val="0"/>
        <w:autoSpaceDN w:val="0"/>
        <w:adjustRightInd w:val="0"/>
        <w:spacing w:line="454" w:lineRule="exact"/>
        <w:jc w:val="both"/>
        <w:rPr>
          <w:sz w:val="28"/>
          <w:szCs w:val="28"/>
          <w:lang w:val="en-GB"/>
        </w:rPr>
      </w:pPr>
      <w:r>
        <w:rPr>
          <w:sz w:val="28"/>
          <w:szCs w:val="28"/>
          <w:lang w:val="en-US"/>
        </w:rPr>
        <w:t>1</w:t>
      </w:r>
      <w:r w:rsidRPr="002A0036">
        <w:rPr>
          <w:sz w:val="28"/>
          <w:szCs w:val="28"/>
          <w:lang w:val="en-GB"/>
        </w:rPr>
        <w:t>0</w:t>
      </w:r>
      <w:r>
        <w:rPr>
          <w:sz w:val="28"/>
          <w:szCs w:val="28"/>
          <w:lang w:val="en-US"/>
        </w:rPr>
        <w:t>0.</w:t>
      </w:r>
      <w:r w:rsidRPr="009F467D">
        <w:rPr>
          <w:sz w:val="28"/>
          <w:szCs w:val="28"/>
          <w:lang w:val="en-GB"/>
        </w:rPr>
        <w:t xml:space="preserve"> </w:t>
      </w:r>
      <w:r>
        <w:rPr>
          <w:sz w:val="28"/>
          <w:szCs w:val="28"/>
          <w:lang w:val="en-GB"/>
        </w:rPr>
        <w:t xml:space="preserve">Eric D., </w:t>
      </w:r>
      <w:r w:rsidRPr="009F467D">
        <w:rPr>
          <w:sz w:val="28"/>
          <w:szCs w:val="28"/>
          <w:lang w:val="en-GB"/>
        </w:rPr>
        <w:t xml:space="preserve">Silverman </w:t>
      </w:r>
      <w:r>
        <w:rPr>
          <w:sz w:val="28"/>
          <w:szCs w:val="28"/>
          <w:lang w:val="en-GB"/>
        </w:rPr>
        <w:t xml:space="preserve">L., </w:t>
      </w:r>
      <w:r w:rsidRPr="009F467D">
        <w:rPr>
          <w:sz w:val="28"/>
          <w:szCs w:val="28"/>
          <w:lang w:val="en-GB"/>
        </w:rPr>
        <w:t>Carsangavej</w:t>
      </w:r>
      <w:r>
        <w:rPr>
          <w:sz w:val="28"/>
          <w:szCs w:val="28"/>
          <w:lang w:val="en-GB"/>
        </w:rPr>
        <w:t xml:space="preserve"> C., </w:t>
      </w:r>
      <w:r w:rsidRPr="009F467D">
        <w:rPr>
          <w:sz w:val="28"/>
          <w:szCs w:val="28"/>
          <w:lang w:val="en-GB"/>
        </w:rPr>
        <w:t>Evans</w:t>
      </w:r>
      <w:r>
        <w:rPr>
          <w:sz w:val="28"/>
          <w:szCs w:val="28"/>
          <w:lang w:val="en-GB"/>
        </w:rPr>
        <w:t xml:space="preserve"> D</w:t>
      </w:r>
      <w:r w:rsidRPr="009F467D">
        <w:rPr>
          <w:sz w:val="28"/>
          <w:szCs w:val="28"/>
          <w:lang w:val="en-GB"/>
        </w:rPr>
        <w:t>.</w:t>
      </w:r>
      <w:r>
        <w:rPr>
          <w:sz w:val="28"/>
          <w:szCs w:val="28"/>
          <w:lang w:val="en-GB"/>
        </w:rPr>
        <w:t xml:space="preserve"> Diagnosis, staging at</w:t>
      </w:r>
      <w:r w:rsidRPr="009F467D">
        <w:rPr>
          <w:sz w:val="28"/>
          <w:szCs w:val="28"/>
          <w:lang w:val="en-GB"/>
        </w:rPr>
        <w:t xml:space="preserve"> su</w:t>
      </w:r>
      <w:r>
        <w:rPr>
          <w:sz w:val="28"/>
          <w:szCs w:val="28"/>
          <w:lang w:val="en-GB"/>
        </w:rPr>
        <w:t xml:space="preserve">rveillance of pancreatic cancer // </w:t>
      </w:r>
      <w:r w:rsidRPr="009F467D">
        <w:rPr>
          <w:sz w:val="28"/>
          <w:szCs w:val="28"/>
          <w:lang w:val="en-GB"/>
        </w:rPr>
        <w:t>A</w:t>
      </w:r>
      <w:r w:rsidRPr="009F467D">
        <w:rPr>
          <w:sz w:val="28"/>
          <w:szCs w:val="28"/>
          <w:lang w:val="uk-UA"/>
        </w:rPr>
        <w:t>.</w:t>
      </w:r>
      <w:r w:rsidRPr="009F467D">
        <w:rPr>
          <w:sz w:val="28"/>
          <w:szCs w:val="28"/>
          <w:lang w:val="en-GB"/>
        </w:rPr>
        <w:t>J</w:t>
      </w:r>
      <w:r w:rsidRPr="009F467D">
        <w:rPr>
          <w:sz w:val="28"/>
          <w:szCs w:val="28"/>
          <w:lang w:val="uk-UA"/>
        </w:rPr>
        <w:t>.</w:t>
      </w:r>
      <w:r w:rsidRPr="009F467D">
        <w:rPr>
          <w:sz w:val="28"/>
          <w:szCs w:val="28"/>
          <w:lang w:val="en-GB"/>
        </w:rPr>
        <w:t>R</w:t>
      </w:r>
      <w:r w:rsidRPr="009F467D">
        <w:rPr>
          <w:sz w:val="28"/>
          <w:szCs w:val="28"/>
          <w:lang w:val="uk-UA"/>
        </w:rPr>
        <w:t>.</w:t>
      </w:r>
      <w:r>
        <w:rPr>
          <w:sz w:val="28"/>
          <w:szCs w:val="28"/>
          <w:lang w:val="en-US"/>
        </w:rPr>
        <w:t xml:space="preserve"> –</w:t>
      </w:r>
      <w:r>
        <w:rPr>
          <w:sz w:val="28"/>
          <w:szCs w:val="28"/>
          <w:lang w:val="en-GB"/>
        </w:rPr>
        <w:t xml:space="preserve"> 2003. – Vol. 180. – P. </w:t>
      </w:r>
      <w:r w:rsidRPr="009F467D">
        <w:rPr>
          <w:sz w:val="28"/>
          <w:szCs w:val="28"/>
          <w:lang w:val="en-GB"/>
        </w:rPr>
        <w:t>1311</w:t>
      </w:r>
      <w:r>
        <w:rPr>
          <w:sz w:val="28"/>
          <w:szCs w:val="28"/>
          <w:lang w:val="en-GB"/>
        </w:rPr>
        <w:t xml:space="preserve"> – </w:t>
      </w:r>
      <w:r w:rsidRPr="009F467D">
        <w:rPr>
          <w:sz w:val="28"/>
          <w:szCs w:val="28"/>
          <w:lang w:val="en-GB"/>
        </w:rPr>
        <w:t>1323.</w:t>
      </w:r>
    </w:p>
    <w:p w:rsidR="0063326E" w:rsidRPr="009F467D" w:rsidRDefault="0063326E" w:rsidP="0063326E">
      <w:pPr>
        <w:spacing w:line="454" w:lineRule="exact"/>
        <w:jc w:val="both"/>
        <w:rPr>
          <w:sz w:val="28"/>
          <w:szCs w:val="28"/>
          <w:lang w:val="uk-UA"/>
        </w:rPr>
      </w:pPr>
      <w:r>
        <w:rPr>
          <w:sz w:val="28"/>
          <w:szCs w:val="28"/>
          <w:lang w:val="en-GB"/>
        </w:rPr>
        <w:t>1</w:t>
      </w:r>
      <w:r w:rsidRPr="002A0036">
        <w:rPr>
          <w:sz w:val="28"/>
          <w:szCs w:val="28"/>
          <w:lang w:val="en-GB"/>
        </w:rPr>
        <w:t>0</w:t>
      </w:r>
      <w:r>
        <w:rPr>
          <w:sz w:val="28"/>
          <w:szCs w:val="28"/>
          <w:lang w:val="en-GB"/>
        </w:rPr>
        <w:t xml:space="preserve">1. </w:t>
      </w:r>
      <w:r w:rsidRPr="009F467D">
        <w:rPr>
          <w:sz w:val="28"/>
          <w:szCs w:val="28"/>
          <w:lang w:val="en-GB"/>
        </w:rPr>
        <w:t>Etemad B</w:t>
      </w:r>
      <w:r>
        <w:rPr>
          <w:sz w:val="28"/>
          <w:szCs w:val="28"/>
          <w:lang w:val="en-GB"/>
        </w:rPr>
        <w:t>.</w:t>
      </w:r>
      <w:r w:rsidRPr="009F467D">
        <w:rPr>
          <w:sz w:val="28"/>
          <w:szCs w:val="28"/>
          <w:lang w:val="en-GB"/>
        </w:rPr>
        <w:t>, Whitcomb</w:t>
      </w:r>
      <w:r>
        <w:rPr>
          <w:sz w:val="28"/>
          <w:szCs w:val="28"/>
          <w:lang w:val="en-GB"/>
        </w:rPr>
        <w:t xml:space="preserve"> D. </w:t>
      </w:r>
      <w:r w:rsidRPr="009F467D">
        <w:rPr>
          <w:sz w:val="28"/>
          <w:szCs w:val="28"/>
          <w:lang w:val="en-GB"/>
        </w:rPr>
        <w:t xml:space="preserve">Chronic pancreatitis: diagnosis, classification, and new genetic </w:t>
      </w:r>
      <w:r>
        <w:rPr>
          <w:sz w:val="28"/>
          <w:szCs w:val="28"/>
          <w:lang w:val="en-GB"/>
        </w:rPr>
        <w:t xml:space="preserve">developments // </w:t>
      </w:r>
      <w:r w:rsidRPr="009F467D">
        <w:rPr>
          <w:sz w:val="28"/>
          <w:szCs w:val="28"/>
          <w:lang w:val="en-GB"/>
        </w:rPr>
        <w:t>Gastroenterology</w:t>
      </w:r>
      <w:r>
        <w:rPr>
          <w:sz w:val="28"/>
          <w:szCs w:val="28"/>
          <w:lang w:val="en-GB"/>
        </w:rPr>
        <w:t xml:space="preserve">. – 2001. – Vol. 120(3). – P. </w:t>
      </w:r>
      <w:r w:rsidRPr="009F467D">
        <w:rPr>
          <w:sz w:val="28"/>
          <w:szCs w:val="28"/>
          <w:lang w:val="en-GB"/>
        </w:rPr>
        <w:t>682</w:t>
      </w:r>
      <w:r>
        <w:rPr>
          <w:sz w:val="28"/>
          <w:szCs w:val="28"/>
          <w:lang w:val="en-GB"/>
        </w:rPr>
        <w:t xml:space="preserve"> – </w:t>
      </w:r>
      <w:r w:rsidRPr="009F467D">
        <w:rPr>
          <w:sz w:val="28"/>
          <w:szCs w:val="28"/>
          <w:lang w:val="en-GB"/>
        </w:rPr>
        <w:t>707</w:t>
      </w:r>
      <w:r>
        <w:rPr>
          <w:sz w:val="28"/>
          <w:szCs w:val="28"/>
          <w:lang w:val="en-GB"/>
        </w:rPr>
        <w:t>.</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6A1381">
        <w:rPr>
          <w:sz w:val="28"/>
          <w:szCs w:val="28"/>
          <w:lang w:val="en-US"/>
        </w:rPr>
        <w:t>0</w:t>
      </w:r>
      <w:r>
        <w:rPr>
          <w:sz w:val="28"/>
          <w:szCs w:val="28"/>
          <w:lang w:val="en-US"/>
        </w:rPr>
        <w:t>2.</w:t>
      </w:r>
      <w:r w:rsidRPr="009F467D">
        <w:rPr>
          <w:sz w:val="28"/>
          <w:szCs w:val="28"/>
          <w:lang w:val="en-US"/>
        </w:rPr>
        <w:t xml:space="preserve"> Evans D</w:t>
      </w:r>
      <w:r>
        <w:rPr>
          <w:sz w:val="28"/>
          <w:szCs w:val="28"/>
          <w:lang w:val="en-US"/>
        </w:rPr>
        <w:t>.</w:t>
      </w:r>
      <w:r w:rsidRPr="009F467D">
        <w:rPr>
          <w:sz w:val="28"/>
          <w:szCs w:val="28"/>
          <w:lang w:val="en-US"/>
        </w:rPr>
        <w:t>, Lee J</w:t>
      </w:r>
      <w:r>
        <w:rPr>
          <w:sz w:val="28"/>
          <w:szCs w:val="28"/>
          <w:lang w:val="en-US"/>
        </w:rPr>
        <w:t>.</w:t>
      </w:r>
      <w:r w:rsidRPr="009F467D">
        <w:rPr>
          <w:sz w:val="28"/>
          <w:szCs w:val="28"/>
          <w:lang w:val="en-US"/>
        </w:rPr>
        <w:t xml:space="preserve">, </w:t>
      </w:r>
      <w:r>
        <w:rPr>
          <w:sz w:val="28"/>
          <w:szCs w:val="28"/>
          <w:lang w:val="en-US"/>
        </w:rPr>
        <w:t>at all.</w:t>
      </w:r>
      <w:r w:rsidRPr="009F467D">
        <w:rPr>
          <w:sz w:val="28"/>
          <w:szCs w:val="28"/>
          <w:lang w:val="en-US"/>
        </w:rPr>
        <w:t xml:space="preserve"> </w:t>
      </w:r>
      <w:r w:rsidRPr="009F467D">
        <w:rPr>
          <w:noProof/>
          <w:sz w:val="28"/>
          <w:szCs w:val="28"/>
          <w:lang w:val="en-US"/>
        </w:rPr>
        <w:t xml:space="preserve">Pancreaticoduodenectomy (Whipple </w:t>
      </w:r>
      <w:r w:rsidRPr="009F467D">
        <w:rPr>
          <w:sz w:val="28"/>
          <w:szCs w:val="28"/>
          <w:lang w:val="en-US"/>
        </w:rPr>
        <w:t xml:space="preserve">operation) and total </w:t>
      </w:r>
      <w:r w:rsidRPr="009F467D">
        <w:rPr>
          <w:noProof/>
          <w:sz w:val="28"/>
          <w:szCs w:val="28"/>
          <w:lang w:val="en-US"/>
        </w:rPr>
        <w:t xml:space="preserve">pancreatectomy </w:t>
      </w:r>
      <w:r w:rsidRPr="009F467D">
        <w:rPr>
          <w:sz w:val="28"/>
          <w:szCs w:val="28"/>
          <w:lang w:val="en-US"/>
        </w:rPr>
        <w:t>for cancer. In: Baker RJ, Fischer JF, eds. Mastery of Surgery, 4th ed. Philadelphia: Lippincot</w:t>
      </w:r>
      <w:r>
        <w:rPr>
          <w:sz w:val="28"/>
          <w:szCs w:val="28"/>
          <w:lang w:val="en-US"/>
        </w:rPr>
        <w:t xml:space="preserve">t Williams &amp; Wilkins. – </w:t>
      </w:r>
      <w:r w:rsidRPr="009F467D">
        <w:rPr>
          <w:sz w:val="28"/>
          <w:szCs w:val="28"/>
          <w:lang w:val="en-US"/>
        </w:rPr>
        <w:t>2001</w:t>
      </w:r>
      <w:r>
        <w:rPr>
          <w:sz w:val="28"/>
          <w:szCs w:val="28"/>
          <w:lang w:val="en-US"/>
        </w:rPr>
        <w:t xml:space="preserve">. – P. </w:t>
      </w:r>
      <w:r w:rsidRPr="009F467D">
        <w:rPr>
          <w:sz w:val="28"/>
          <w:szCs w:val="28"/>
          <w:lang w:val="en-US"/>
        </w:rPr>
        <w:t>1299</w:t>
      </w:r>
      <w:r>
        <w:rPr>
          <w:sz w:val="28"/>
          <w:szCs w:val="28"/>
          <w:lang w:val="en-US"/>
        </w:rPr>
        <w:t xml:space="preserve"> – </w:t>
      </w:r>
      <w:r w:rsidRPr="009F467D">
        <w:rPr>
          <w:sz w:val="28"/>
          <w:szCs w:val="28"/>
          <w:lang w:val="en-US"/>
        </w:rPr>
        <w:t>1318</w:t>
      </w:r>
      <w:r>
        <w:rPr>
          <w:sz w:val="28"/>
          <w:szCs w:val="28"/>
          <w:lang w:val="en-US"/>
        </w:rPr>
        <w:t>.</w:t>
      </w:r>
    </w:p>
    <w:p w:rsidR="0063326E" w:rsidRPr="009F467D" w:rsidRDefault="0063326E" w:rsidP="0063326E">
      <w:pPr>
        <w:widowControl w:val="0"/>
        <w:autoSpaceDE w:val="0"/>
        <w:autoSpaceDN w:val="0"/>
        <w:adjustRightInd w:val="0"/>
        <w:spacing w:line="454" w:lineRule="exact"/>
        <w:jc w:val="both"/>
        <w:rPr>
          <w:sz w:val="28"/>
          <w:szCs w:val="28"/>
          <w:lang w:val="en-GB"/>
        </w:rPr>
      </w:pPr>
      <w:r>
        <w:rPr>
          <w:sz w:val="28"/>
          <w:szCs w:val="28"/>
          <w:lang w:val="en-US"/>
        </w:rPr>
        <w:t>1</w:t>
      </w:r>
      <w:r w:rsidRPr="006A1381">
        <w:rPr>
          <w:sz w:val="28"/>
          <w:szCs w:val="28"/>
          <w:lang w:val="en-US"/>
        </w:rPr>
        <w:t>0</w:t>
      </w:r>
      <w:r>
        <w:rPr>
          <w:sz w:val="28"/>
          <w:szCs w:val="28"/>
          <w:lang w:val="en-US"/>
        </w:rPr>
        <w:t>3.</w:t>
      </w:r>
      <w:r w:rsidRPr="009F467D">
        <w:rPr>
          <w:sz w:val="28"/>
          <w:szCs w:val="28"/>
          <w:lang w:val="en-US"/>
        </w:rPr>
        <w:t xml:space="preserve"> Evans D</w:t>
      </w:r>
      <w:r>
        <w:rPr>
          <w:sz w:val="28"/>
          <w:szCs w:val="28"/>
          <w:lang w:val="en-US"/>
        </w:rPr>
        <w:t>.</w:t>
      </w:r>
      <w:r w:rsidRPr="009F467D">
        <w:rPr>
          <w:sz w:val="28"/>
          <w:szCs w:val="28"/>
          <w:lang w:val="en-US"/>
        </w:rPr>
        <w:t>, Abbruzzese J</w:t>
      </w:r>
      <w:r>
        <w:rPr>
          <w:sz w:val="28"/>
          <w:szCs w:val="28"/>
          <w:lang w:val="en-US"/>
        </w:rPr>
        <w:t>.</w:t>
      </w:r>
      <w:r w:rsidRPr="009F467D">
        <w:rPr>
          <w:sz w:val="28"/>
          <w:szCs w:val="28"/>
          <w:lang w:val="en-US"/>
        </w:rPr>
        <w:t>, Willett C</w:t>
      </w:r>
      <w:r>
        <w:rPr>
          <w:sz w:val="28"/>
          <w:szCs w:val="28"/>
          <w:lang w:val="en-US"/>
        </w:rPr>
        <w:t>.</w:t>
      </w:r>
      <w:r w:rsidRPr="009F467D">
        <w:rPr>
          <w:sz w:val="28"/>
          <w:szCs w:val="28"/>
          <w:lang w:val="en-US"/>
        </w:rPr>
        <w:t xml:space="preserve"> Cancer of the pancreas. In: DeVita VT, </w:t>
      </w:r>
      <w:r w:rsidRPr="009F467D">
        <w:rPr>
          <w:sz w:val="28"/>
          <w:szCs w:val="28"/>
          <w:lang w:val="en-US"/>
        </w:rPr>
        <w:lastRenderedPageBreak/>
        <w:t>Hellman S, Rosenberg SA, eds. Cancer: Principles and Practice of Oncology, 6th ed. Philadelphia</w:t>
      </w:r>
      <w:r>
        <w:rPr>
          <w:sz w:val="28"/>
          <w:szCs w:val="28"/>
          <w:lang w:val="en-US"/>
        </w:rPr>
        <w:t xml:space="preserve">: Lippincott Williams &amp; Wilkins. – </w:t>
      </w:r>
      <w:r w:rsidRPr="009F467D">
        <w:rPr>
          <w:sz w:val="28"/>
          <w:szCs w:val="28"/>
          <w:lang w:val="en-US"/>
        </w:rPr>
        <w:t xml:space="preserve"> 2001</w:t>
      </w:r>
      <w:r>
        <w:rPr>
          <w:sz w:val="28"/>
          <w:szCs w:val="28"/>
          <w:lang w:val="en-US"/>
        </w:rPr>
        <w:t xml:space="preserve">. – P. </w:t>
      </w:r>
      <w:r w:rsidRPr="009F467D">
        <w:rPr>
          <w:sz w:val="28"/>
          <w:szCs w:val="28"/>
          <w:lang w:val="en-US"/>
        </w:rPr>
        <w:t xml:space="preserve">1126 </w:t>
      </w:r>
      <w:r>
        <w:rPr>
          <w:sz w:val="28"/>
          <w:szCs w:val="28"/>
          <w:lang w:val="en-US"/>
        </w:rPr>
        <w:t xml:space="preserve">– </w:t>
      </w:r>
      <w:r w:rsidRPr="009F467D">
        <w:rPr>
          <w:sz w:val="28"/>
          <w:szCs w:val="28"/>
          <w:lang w:val="en-US"/>
        </w:rPr>
        <w:t>1161</w:t>
      </w:r>
      <w:r>
        <w:rPr>
          <w:sz w:val="28"/>
          <w:szCs w:val="28"/>
          <w:lang w:val="en-US"/>
        </w:rPr>
        <w:t>.</w:t>
      </w:r>
    </w:p>
    <w:p w:rsidR="0063326E" w:rsidRPr="009F467D" w:rsidRDefault="0063326E" w:rsidP="0063326E">
      <w:pPr>
        <w:spacing w:line="454" w:lineRule="exact"/>
        <w:jc w:val="both"/>
        <w:rPr>
          <w:sz w:val="28"/>
          <w:szCs w:val="28"/>
          <w:lang w:val="en-GB"/>
        </w:rPr>
      </w:pPr>
      <w:r>
        <w:rPr>
          <w:rFonts w:eastAsia="MS Mincho"/>
          <w:sz w:val="28"/>
          <w:szCs w:val="28"/>
          <w:lang w:val="en-GB" w:eastAsia="ja-JP"/>
        </w:rPr>
        <w:t>1</w:t>
      </w:r>
      <w:r w:rsidRPr="002A0036">
        <w:rPr>
          <w:rFonts w:eastAsia="MS Mincho"/>
          <w:sz w:val="28"/>
          <w:szCs w:val="28"/>
          <w:lang w:val="en-GB" w:eastAsia="ja-JP"/>
        </w:rPr>
        <w:t>0</w:t>
      </w:r>
      <w:r>
        <w:rPr>
          <w:rFonts w:eastAsia="MS Mincho"/>
          <w:sz w:val="28"/>
          <w:szCs w:val="28"/>
          <w:lang w:val="en-GB" w:eastAsia="ja-JP"/>
        </w:rPr>
        <w:t>4.</w:t>
      </w:r>
      <w:r w:rsidRPr="009F467D">
        <w:rPr>
          <w:rFonts w:eastAsia="MS Mincho"/>
          <w:sz w:val="28"/>
          <w:szCs w:val="28"/>
          <w:lang w:val="en-GB" w:eastAsia="ja-JP"/>
        </w:rPr>
        <w:t xml:space="preserve"> Franke C</w:t>
      </w:r>
      <w:r>
        <w:rPr>
          <w:rFonts w:eastAsia="MS Mincho"/>
          <w:sz w:val="28"/>
          <w:szCs w:val="28"/>
          <w:lang w:val="en-GB" w:eastAsia="ja-JP"/>
        </w:rPr>
        <w:t>.</w:t>
      </w:r>
      <w:r w:rsidRPr="009F467D">
        <w:rPr>
          <w:rFonts w:eastAsia="MS Mincho"/>
          <w:sz w:val="28"/>
          <w:szCs w:val="28"/>
          <w:lang w:val="en-GB" w:eastAsia="ja-JP"/>
        </w:rPr>
        <w:t>, Klapdor R</w:t>
      </w:r>
      <w:r>
        <w:rPr>
          <w:rFonts w:eastAsia="MS Mincho"/>
          <w:sz w:val="28"/>
          <w:szCs w:val="28"/>
          <w:lang w:val="en-GB" w:eastAsia="ja-JP"/>
        </w:rPr>
        <w:t>.</w:t>
      </w:r>
      <w:r w:rsidRPr="009F467D">
        <w:rPr>
          <w:rFonts w:eastAsia="MS Mincho"/>
          <w:sz w:val="28"/>
          <w:szCs w:val="28"/>
          <w:lang w:val="en-GB" w:eastAsia="ja-JP"/>
        </w:rPr>
        <w:t>, Meyerhoff K</w:t>
      </w:r>
      <w:r>
        <w:rPr>
          <w:rFonts w:eastAsia="MS Mincho"/>
          <w:sz w:val="28"/>
          <w:szCs w:val="28"/>
          <w:lang w:val="en-GB" w:eastAsia="ja-JP"/>
        </w:rPr>
        <w:t>.</w:t>
      </w:r>
      <w:r w:rsidRPr="009F467D">
        <w:rPr>
          <w:rFonts w:eastAsia="MS Mincho"/>
          <w:sz w:val="28"/>
          <w:szCs w:val="28"/>
          <w:lang w:val="en-GB" w:eastAsia="ja-JP"/>
        </w:rPr>
        <w:t>, Schauman M. 18</w:t>
      </w:r>
      <w:r>
        <w:rPr>
          <w:rFonts w:eastAsia="MS Mincho"/>
          <w:sz w:val="28"/>
          <w:szCs w:val="28"/>
          <w:lang w:val="en-GB" w:eastAsia="ja-JP"/>
        </w:rPr>
        <w:t xml:space="preserve"> – </w:t>
      </w:r>
      <w:r w:rsidRPr="009F467D">
        <w:rPr>
          <w:rFonts w:eastAsia="MS Mincho"/>
          <w:sz w:val="28"/>
          <w:szCs w:val="28"/>
          <w:lang w:val="en-GB" w:eastAsia="ja-JP"/>
        </w:rPr>
        <w:t>FDG positron emission tomography of the pancreas: diagnostic benefit in the fol</w:t>
      </w:r>
      <w:r>
        <w:rPr>
          <w:rFonts w:eastAsia="MS Mincho"/>
          <w:sz w:val="28"/>
          <w:szCs w:val="28"/>
          <w:lang w:val="en-GB" w:eastAsia="ja-JP"/>
        </w:rPr>
        <w:t>low</w:t>
      </w:r>
      <w:r>
        <w:rPr>
          <w:sz w:val="28"/>
          <w:szCs w:val="28"/>
          <w:lang w:val="uk-UA"/>
        </w:rPr>
        <w:t>–</w:t>
      </w:r>
      <w:r>
        <w:rPr>
          <w:rFonts w:eastAsia="MS Mincho"/>
          <w:sz w:val="28"/>
          <w:szCs w:val="28"/>
          <w:lang w:val="en-GB" w:eastAsia="ja-JP"/>
        </w:rPr>
        <w:t xml:space="preserve">up of pancreatic carcinoma // </w:t>
      </w:r>
      <w:r w:rsidRPr="009F467D">
        <w:rPr>
          <w:rFonts w:eastAsia="MS Mincho"/>
          <w:iCs/>
          <w:sz w:val="28"/>
          <w:szCs w:val="28"/>
          <w:lang w:val="en-GB" w:eastAsia="ja-JP"/>
        </w:rPr>
        <w:t>Anticancer</w:t>
      </w:r>
      <w:r>
        <w:rPr>
          <w:rFonts w:eastAsia="MS Mincho"/>
          <w:iCs/>
          <w:sz w:val="28"/>
          <w:szCs w:val="28"/>
          <w:lang w:val="en-GB" w:eastAsia="ja-JP"/>
        </w:rPr>
        <w:t>.</w:t>
      </w:r>
      <w:r w:rsidRPr="009F467D">
        <w:rPr>
          <w:rFonts w:eastAsia="MS Mincho"/>
          <w:iCs/>
          <w:sz w:val="28"/>
          <w:szCs w:val="28"/>
          <w:lang w:val="en-GB" w:eastAsia="ja-JP"/>
        </w:rPr>
        <w:t xml:space="preserve"> Res</w:t>
      </w:r>
      <w:r>
        <w:rPr>
          <w:rFonts w:eastAsia="MS Mincho"/>
          <w:iCs/>
          <w:sz w:val="28"/>
          <w:szCs w:val="28"/>
          <w:lang w:val="en-GB" w:eastAsia="ja-JP"/>
        </w:rPr>
        <w:t xml:space="preserve">. – </w:t>
      </w:r>
      <w:r w:rsidRPr="009F467D">
        <w:rPr>
          <w:rFonts w:eastAsia="MS Mincho"/>
          <w:sz w:val="28"/>
          <w:szCs w:val="28"/>
          <w:lang w:val="en-GB" w:eastAsia="ja-JP"/>
        </w:rPr>
        <w:t>1</w:t>
      </w:r>
      <w:r>
        <w:rPr>
          <w:rFonts w:eastAsia="MS Mincho"/>
          <w:sz w:val="28"/>
          <w:szCs w:val="28"/>
          <w:lang w:val="en-GB" w:eastAsia="ja-JP"/>
        </w:rPr>
        <w:t>999. – Vol.</w:t>
      </w:r>
      <w:r w:rsidRPr="009F467D">
        <w:rPr>
          <w:rFonts w:eastAsia="MS Mincho"/>
          <w:sz w:val="28"/>
          <w:szCs w:val="28"/>
          <w:lang w:val="en-GB" w:eastAsia="ja-JP"/>
        </w:rPr>
        <w:t xml:space="preserve"> 19</w:t>
      </w:r>
      <w:r>
        <w:rPr>
          <w:rFonts w:eastAsia="MS Mincho"/>
          <w:sz w:val="28"/>
          <w:szCs w:val="28"/>
          <w:lang w:val="en-GB" w:eastAsia="ja-JP"/>
        </w:rPr>
        <w:t xml:space="preserve">. – P. </w:t>
      </w:r>
      <w:r w:rsidRPr="009F467D">
        <w:rPr>
          <w:rFonts w:eastAsia="MS Mincho"/>
          <w:sz w:val="28"/>
          <w:szCs w:val="28"/>
          <w:lang w:val="en-GB" w:eastAsia="ja-JP"/>
        </w:rPr>
        <w:t>2437 –2442</w:t>
      </w:r>
      <w:bookmarkStart w:id="6" w:name="REF44"/>
      <w:bookmarkEnd w:id="6"/>
      <w:r>
        <w:rPr>
          <w:rFonts w:eastAsia="MS Mincho"/>
          <w:sz w:val="28"/>
          <w:szCs w:val="28"/>
          <w:lang w:val="en-GB" w:eastAsia="ja-JP"/>
        </w:rPr>
        <w:t>.</w:t>
      </w:r>
      <w:r w:rsidRPr="009F467D">
        <w:rPr>
          <w:rFonts w:eastAsia="MS Mincho"/>
          <w:sz w:val="28"/>
          <w:szCs w:val="28"/>
          <w:lang w:val="en-GB" w:eastAsia="ja-JP"/>
        </w:rPr>
        <w:t xml:space="preserve"> </w:t>
      </w:r>
      <w:r w:rsidRPr="009F467D">
        <w:rPr>
          <w:rFonts w:eastAsia="MS Mincho"/>
          <w:sz w:val="28"/>
          <w:szCs w:val="28"/>
          <w:lang w:val="uk-UA" w:eastAsia="ja-JP"/>
        </w:rPr>
        <w:t xml:space="preserve">                                                                                                                           </w:t>
      </w:r>
      <w:r w:rsidRPr="009F467D">
        <w:rPr>
          <w:sz w:val="28"/>
          <w:szCs w:val="28"/>
          <w:lang w:val="en-GB"/>
        </w:rPr>
        <w:t xml:space="preserve">  </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2A0036">
        <w:rPr>
          <w:sz w:val="28"/>
          <w:szCs w:val="28"/>
          <w:lang w:val="en-GB"/>
        </w:rPr>
        <w:t>0</w:t>
      </w:r>
      <w:r>
        <w:rPr>
          <w:sz w:val="28"/>
          <w:szCs w:val="28"/>
          <w:lang w:val="en-US"/>
        </w:rPr>
        <w:t>5.</w:t>
      </w:r>
      <w:r w:rsidRPr="009F467D">
        <w:rPr>
          <w:sz w:val="28"/>
          <w:szCs w:val="28"/>
          <w:lang w:val="en-GB"/>
        </w:rPr>
        <w:t xml:space="preserve"> Freeny P</w:t>
      </w:r>
      <w:r>
        <w:rPr>
          <w:sz w:val="28"/>
          <w:szCs w:val="28"/>
          <w:lang w:val="en-GB"/>
        </w:rPr>
        <w:t>.</w:t>
      </w:r>
      <w:r w:rsidRPr="009F467D">
        <w:rPr>
          <w:sz w:val="28"/>
          <w:szCs w:val="28"/>
          <w:lang w:val="en-GB"/>
        </w:rPr>
        <w:t>, Marks W</w:t>
      </w:r>
      <w:r>
        <w:rPr>
          <w:sz w:val="28"/>
          <w:szCs w:val="28"/>
          <w:lang w:val="en-GB"/>
        </w:rPr>
        <w:t>.</w:t>
      </w:r>
      <w:r w:rsidRPr="009F467D">
        <w:rPr>
          <w:sz w:val="28"/>
          <w:szCs w:val="28"/>
          <w:lang w:val="en-GB"/>
        </w:rPr>
        <w:t>M</w:t>
      </w:r>
      <w:r>
        <w:rPr>
          <w:sz w:val="28"/>
          <w:szCs w:val="28"/>
          <w:lang w:val="en-GB"/>
        </w:rPr>
        <w:t>.</w:t>
      </w:r>
      <w:r w:rsidRPr="009F467D">
        <w:rPr>
          <w:sz w:val="28"/>
          <w:szCs w:val="28"/>
          <w:lang w:val="en-GB"/>
        </w:rPr>
        <w:t>, Ryan J</w:t>
      </w:r>
      <w:r>
        <w:rPr>
          <w:sz w:val="28"/>
          <w:szCs w:val="28"/>
          <w:lang w:val="en-GB"/>
        </w:rPr>
        <w:t>.</w:t>
      </w:r>
      <w:r w:rsidRPr="009F467D">
        <w:rPr>
          <w:sz w:val="28"/>
          <w:szCs w:val="28"/>
          <w:lang w:val="en-GB"/>
        </w:rPr>
        <w:t>A</w:t>
      </w:r>
      <w:r>
        <w:rPr>
          <w:sz w:val="28"/>
          <w:szCs w:val="28"/>
          <w:lang w:val="en-GB"/>
        </w:rPr>
        <w:t>.</w:t>
      </w:r>
      <w:r w:rsidRPr="009F467D">
        <w:rPr>
          <w:sz w:val="28"/>
          <w:szCs w:val="28"/>
          <w:lang w:val="en-GB"/>
        </w:rPr>
        <w:t>, et al: Pancreatic ductal adenocarcinoma: diagnos</w:t>
      </w:r>
      <w:r>
        <w:rPr>
          <w:sz w:val="28"/>
          <w:szCs w:val="28"/>
          <w:lang w:val="en-GB"/>
        </w:rPr>
        <w:t xml:space="preserve">is and staging with dynamic CT // </w:t>
      </w:r>
      <w:r w:rsidRPr="009F467D">
        <w:rPr>
          <w:sz w:val="28"/>
          <w:szCs w:val="28"/>
          <w:lang w:val="en-GB"/>
        </w:rPr>
        <w:t>Radiology</w:t>
      </w:r>
      <w:r>
        <w:rPr>
          <w:sz w:val="28"/>
          <w:szCs w:val="28"/>
          <w:lang w:val="en-GB"/>
        </w:rPr>
        <w:t>. –</w:t>
      </w:r>
      <w:r w:rsidRPr="009F467D">
        <w:rPr>
          <w:sz w:val="28"/>
          <w:szCs w:val="28"/>
          <w:lang w:val="en-GB"/>
        </w:rPr>
        <w:t xml:space="preserve"> </w:t>
      </w:r>
      <w:r>
        <w:rPr>
          <w:sz w:val="28"/>
          <w:szCs w:val="28"/>
          <w:lang w:val="en-GB"/>
        </w:rPr>
        <w:t>1988. –Vol.</w:t>
      </w:r>
      <w:r w:rsidRPr="009F467D">
        <w:rPr>
          <w:sz w:val="28"/>
          <w:szCs w:val="28"/>
          <w:lang w:val="en-GB"/>
        </w:rPr>
        <w:t>166(1 Pt</w:t>
      </w:r>
      <w:r>
        <w:rPr>
          <w:sz w:val="28"/>
          <w:szCs w:val="28"/>
          <w:lang w:val="en-GB"/>
        </w:rPr>
        <w:t xml:space="preserve"> 1). – P. </w:t>
      </w:r>
      <w:r w:rsidRPr="009F467D">
        <w:rPr>
          <w:sz w:val="28"/>
          <w:szCs w:val="28"/>
          <w:lang w:val="en-GB"/>
        </w:rPr>
        <w:t xml:space="preserve"> 125</w:t>
      </w:r>
      <w:r>
        <w:rPr>
          <w:sz w:val="28"/>
          <w:szCs w:val="28"/>
          <w:lang w:val="en-GB"/>
        </w:rPr>
        <w:t xml:space="preserve"> – 1</w:t>
      </w:r>
      <w:r w:rsidRPr="009F467D">
        <w:rPr>
          <w:sz w:val="28"/>
          <w:szCs w:val="28"/>
          <w:lang w:val="en-GB"/>
        </w:rPr>
        <w:t>33</w:t>
      </w:r>
      <w:r>
        <w:rPr>
          <w:sz w:val="28"/>
          <w:szCs w:val="28"/>
          <w:lang w:val="en-GB"/>
        </w:rPr>
        <w:t>.</w:t>
      </w:r>
    </w:p>
    <w:p w:rsidR="0063326E" w:rsidRPr="003224B2" w:rsidRDefault="0063326E" w:rsidP="0063326E">
      <w:pPr>
        <w:widowControl w:val="0"/>
        <w:autoSpaceDE w:val="0"/>
        <w:autoSpaceDN w:val="0"/>
        <w:adjustRightInd w:val="0"/>
        <w:spacing w:line="454" w:lineRule="exact"/>
        <w:jc w:val="both"/>
        <w:rPr>
          <w:rFonts w:eastAsia="MS Mincho"/>
          <w:sz w:val="28"/>
          <w:szCs w:val="28"/>
          <w:lang w:val="en-GB" w:eastAsia="ja-JP"/>
        </w:rPr>
      </w:pPr>
      <w:r>
        <w:rPr>
          <w:rFonts w:eastAsia="MS Mincho"/>
          <w:sz w:val="28"/>
          <w:szCs w:val="28"/>
          <w:lang w:val="en-US" w:eastAsia="ja-JP"/>
        </w:rPr>
        <w:t>1</w:t>
      </w:r>
      <w:r w:rsidRPr="002A0036">
        <w:rPr>
          <w:rFonts w:eastAsia="MS Mincho"/>
          <w:sz w:val="28"/>
          <w:szCs w:val="28"/>
          <w:lang w:val="en-GB" w:eastAsia="ja-JP"/>
        </w:rPr>
        <w:t>0</w:t>
      </w:r>
      <w:r>
        <w:rPr>
          <w:rFonts w:eastAsia="MS Mincho"/>
          <w:sz w:val="28"/>
          <w:szCs w:val="28"/>
          <w:lang w:val="en-US" w:eastAsia="ja-JP"/>
        </w:rPr>
        <w:t>6.</w:t>
      </w:r>
      <w:r w:rsidRPr="009F467D">
        <w:rPr>
          <w:rFonts w:eastAsia="MS Mincho"/>
          <w:sz w:val="28"/>
          <w:szCs w:val="28"/>
          <w:lang w:val="en-GB" w:eastAsia="ja-JP"/>
        </w:rPr>
        <w:t xml:space="preserve"> Friess H</w:t>
      </w:r>
      <w:r>
        <w:rPr>
          <w:rFonts w:eastAsia="MS Mincho"/>
          <w:sz w:val="28"/>
          <w:szCs w:val="28"/>
          <w:lang w:val="en-GB" w:eastAsia="ja-JP"/>
        </w:rPr>
        <w:t>.</w:t>
      </w:r>
      <w:r w:rsidRPr="009F467D">
        <w:rPr>
          <w:rFonts w:eastAsia="MS Mincho"/>
          <w:sz w:val="28"/>
          <w:szCs w:val="28"/>
          <w:lang w:val="en-GB" w:eastAsia="ja-JP"/>
        </w:rPr>
        <w:t>, Langhans J</w:t>
      </w:r>
      <w:r>
        <w:rPr>
          <w:rFonts w:eastAsia="MS Mincho"/>
          <w:sz w:val="28"/>
          <w:szCs w:val="28"/>
          <w:lang w:val="en-GB" w:eastAsia="ja-JP"/>
        </w:rPr>
        <w:t>.</w:t>
      </w:r>
      <w:r w:rsidRPr="009F467D">
        <w:rPr>
          <w:rFonts w:eastAsia="MS Mincho"/>
          <w:sz w:val="28"/>
          <w:szCs w:val="28"/>
          <w:lang w:val="en-GB" w:eastAsia="ja-JP"/>
        </w:rPr>
        <w:t>, Ebert M</w:t>
      </w:r>
      <w:r>
        <w:rPr>
          <w:rFonts w:eastAsia="MS Mincho"/>
          <w:sz w:val="28"/>
          <w:szCs w:val="28"/>
          <w:lang w:val="en-GB" w:eastAsia="ja-JP"/>
        </w:rPr>
        <w:t>.</w:t>
      </w:r>
      <w:r w:rsidRPr="009F467D">
        <w:rPr>
          <w:rFonts w:eastAsia="MS Mincho"/>
          <w:sz w:val="28"/>
          <w:szCs w:val="28"/>
          <w:lang w:val="en-GB" w:eastAsia="ja-JP"/>
        </w:rPr>
        <w:t>, et al. Diagnosis of pancreatic cancer by 2(18F)</w:t>
      </w:r>
      <w:r>
        <w:rPr>
          <w:rFonts w:eastAsia="MS Mincho"/>
          <w:sz w:val="28"/>
          <w:szCs w:val="28"/>
          <w:lang w:val="en-GB" w:eastAsia="ja-JP"/>
        </w:rPr>
        <w:t xml:space="preserve"> – </w:t>
      </w:r>
      <w:r w:rsidRPr="009F467D">
        <w:rPr>
          <w:rFonts w:eastAsia="MS Mincho"/>
          <w:sz w:val="28"/>
          <w:szCs w:val="28"/>
          <w:lang w:val="en-GB" w:eastAsia="ja-JP"/>
        </w:rPr>
        <w:t>f</w:t>
      </w:r>
      <w:r>
        <w:rPr>
          <w:rFonts w:eastAsia="MS Mincho"/>
          <w:sz w:val="28"/>
          <w:szCs w:val="28"/>
          <w:lang w:val="en-GB" w:eastAsia="ja-JP"/>
        </w:rPr>
        <w:t xml:space="preserve"> </w:t>
      </w:r>
      <w:r w:rsidRPr="009F467D">
        <w:rPr>
          <w:rFonts w:eastAsia="MS Mincho"/>
          <w:sz w:val="28"/>
          <w:szCs w:val="28"/>
          <w:lang w:val="en-GB" w:eastAsia="ja-JP"/>
        </w:rPr>
        <w:t>luoro</w:t>
      </w:r>
      <w:r>
        <w:rPr>
          <w:rFonts w:eastAsia="MS Mincho"/>
          <w:sz w:val="28"/>
          <w:szCs w:val="28"/>
          <w:lang w:val="en-GB" w:eastAsia="ja-JP"/>
        </w:rPr>
        <w:t xml:space="preserve"> – </w:t>
      </w:r>
      <w:r w:rsidRPr="009F467D">
        <w:rPr>
          <w:rFonts w:eastAsia="MS Mincho"/>
          <w:sz w:val="28"/>
          <w:szCs w:val="28"/>
          <w:lang w:val="en-GB" w:eastAsia="ja-JP"/>
        </w:rPr>
        <w:t>2</w:t>
      </w:r>
      <w:r>
        <w:rPr>
          <w:rFonts w:eastAsia="MS Mincho"/>
          <w:sz w:val="28"/>
          <w:szCs w:val="28"/>
          <w:lang w:val="en-GB" w:eastAsia="ja-JP"/>
        </w:rPr>
        <w:t xml:space="preserve"> – </w:t>
      </w:r>
      <w:r w:rsidRPr="009F467D">
        <w:rPr>
          <w:rFonts w:eastAsia="MS Mincho"/>
          <w:sz w:val="28"/>
          <w:szCs w:val="28"/>
          <w:lang w:val="en-GB" w:eastAsia="ja-JP"/>
        </w:rPr>
        <w:t>deoxy</w:t>
      </w:r>
      <w:r>
        <w:rPr>
          <w:rFonts w:eastAsia="MS Mincho"/>
          <w:sz w:val="28"/>
          <w:szCs w:val="28"/>
          <w:lang w:val="en-GB" w:eastAsia="ja-JP"/>
        </w:rPr>
        <w:t xml:space="preserve"> – </w:t>
      </w:r>
      <w:r w:rsidRPr="009F467D">
        <w:rPr>
          <w:rFonts w:eastAsia="MS Mincho"/>
          <w:sz w:val="28"/>
          <w:szCs w:val="28"/>
          <w:lang w:val="en-GB" w:eastAsia="ja-JP"/>
        </w:rPr>
        <w:t>D</w:t>
      </w:r>
      <w:r>
        <w:rPr>
          <w:rFonts w:eastAsia="MS Mincho"/>
          <w:sz w:val="28"/>
          <w:szCs w:val="28"/>
          <w:lang w:val="en-GB" w:eastAsia="ja-JP"/>
        </w:rPr>
        <w:t xml:space="preserve"> – </w:t>
      </w:r>
      <w:r w:rsidRPr="009F467D">
        <w:rPr>
          <w:rFonts w:eastAsia="MS Mincho"/>
          <w:sz w:val="28"/>
          <w:szCs w:val="28"/>
          <w:lang w:val="en-GB" w:eastAsia="ja-JP"/>
        </w:rPr>
        <w:t>glucos</w:t>
      </w:r>
      <w:r>
        <w:rPr>
          <w:rFonts w:eastAsia="MS Mincho"/>
          <w:sz w:val="28"/>
          <w:szCs w:val="28"/>
          <w:lang w:val="en-GB" w:eastAsia="ja-JP"/>
        </w:rPr>
        <w:t xml:space="preserve">e positron emission tomography // </w:t>
      </w:r>
      <w:r w:rsidRPr="00072947">
        <w:rPr>
          <w:rFonts w:eastAsia="MS Mincho"/>
          <w:iCs/>
          <w:sz w:val="28"/>
          <w:szCs w:val="28"/>
          <w:lang w:val="en-GB" w:eastAsia="ja-JP"/>
        </w:rPr>
        <w:t>Gut</w:t>
      </w:r>
      <w:r>
        <w:rPr>
          <w:rFonts w:eastAsia="MS Mincho"/>
          <w:iCs/>
          <w:sz w:val="28"/>
          <w:szCs w:val="28"/>
          <w:lang w:val="en-GB" w:eastAsia="ja-JP"/>
        </w:rPr>
        <w:t xml:space="preserve">. – </w:t>
      </w:r>
      <w:r w:rsidRPr="009F467D">
        <w:rPr>
          <w:rFonts w:eastAsia="MS Mincho"/>
          <w:sz w:val="28"/>
          <w:szCs w:val="28"/>
          <w:lang w:val="en-GB" w:eastAsia="ja-JP"/>
        </w:rPr>
        <w:t xml:space="preserve"> 1995</w:t>
      </w:r>
      <w:r>
        <w:rPr>
          <w:rFonts w:eastAsia="MS Mincho"/>
          <w:sz w:val="28"/>
          <w:szCs w:val="28"/>
          <w:lang w:val="en-GB" w:eastAsia="ja-JP"/>
        </w:rPr>
        <w:t xml:space="preserve">. – Vol. </w:t>
      </w:r>
      <w:r w:rsidRPr="009F467D">
        <w:rPr>
          <w:rFonts w:eastAsia="MS Mincho"/>
          <w:sz w:val="28"/>
          <w:szCs w:val="28"/>
          <w:lang w:val="en-GB" w:eastAsia="ja-JP"/>
        </w:rPr>
        <w:t>36</w:t>
      </w:r>
      <w:r>
        <w:rPr>
          <w:rFonts w:eastAsia="MS Mincho"/>
          <w:sz w:val="28"/>
          <w:szCs w:val="28"/>
          <w:lang w:val="en-GB" w:eastAsia="ja-JP"/>
        </w:rPr>
        <w:t xml:space="preserve">. – P. </w:t>
      </w:r>
      <w:r w:rsidRPr="009F467D">
        <w:rPr>
          <w:rFonts w:eastAsia="MS Mincho"/>
          <w:sz w:val="28"/>
          <w:szCs w:val="28"/>
          <w:lang w:val="en-GB" w:eastAsia="ja-JP"/>
        </w:rPr>
        <w:t>771 –777</w:t>
      </w:r>
      <w:bookmarkStart w:id="7" w:name="REF33"/>
      <w:bookmarkEnd w:id="7"/>
      <w:r w:rsidRPr="009F467D">
        <w:rPr>
          <w:rFonts w:eastAsia="MS Mincho"/>
          <w:sz w:val="28"/>
          <w:szCs w:val="28"/>
          <w:lang w:val="uk-UA" w:eastAsia="ja-JP"/>
        </w:rPr>
        <w:t>.</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2A0036">
        <w:rPr>
          <w:sz w:val="28"/>
          <w:szCs w:val="28"/>
          <w:lang w:val="en-GB"/>
        </w:rPr>
        <w:t>0</w:t>
      </w:r>
      <w:r>
        <w:rPr>
          <w:sz w:val="28"/>
          <w:szCs w:val="28"/>
          <w:lang w:val="en-US"/>
        </w:rPr>
        <w:t>7.</w:t>
      </w:r>
      <w:r w:rsidRPr="009F467D">
        <w:rPr>
          <w:sz w:val="28"/>
          <w:szCs w:val="28"/>
          <w:lang w:val="en-GB"/>
        </w:rPr>
        <w:t xml:space="preserve"> Fugazzola C.,</w:t>
      </w:r>
      <w:r>
        <w:rPr>
          <w:sz w:val="28"/>
          <w:szCs w:val="28"/>
          <w:lang w:val="en-GB"/>
        </w:rPr>
        <w:t xml:space="preserve"> </w:t>
      </w:r>
      <w:r w:rsidRPr="009F467D">
        <w:rPr>
          <w:sz w:val="28"/>
          <w:szCs w:val="28"/>
          <w:lang w:val="en-GB"/>
        </w:rPr>
        <w:t>Procacci C.,</w:t>
      </w:r>
      <w:r>
        <w:rPr>
          <w:sz w:val="28"/>
          <w:szCs w:val="28"/>
          <w:lang w:val="en-GB"/>
        </w:rPr>
        <w:t xml:space="preserve"> Andrea B. </w:t>
      </w:r>
      <w:r w:rsidRPr="009F467D">
        <w:rPr>
          <w:sz w:val="28"/>
          <w:szCs w:val="28"/>
          <w:lang w:val="en-GB"/>
        </w:rPr>
        <w:t>et al</w:t>
      </w:r>
      <w:r>
        <w:rPr>
          <w:sz w:val="28"/>
          <w:szCs w:val="28"/>
          <w:lang w:val="en-GB"/>
        </w:rPr>
        <w:t>l</w:t>
      </w:r>
      <w:r w:rsidRPr="009F467D">
        <w:rPr>
          <w:sz w:val="28"/>
          <w:szCs w:val="28"/>
          <w:lang w:val="en-GB"/>
        </w:rPr>
        <w:t>.</w:t>
      </w:r>
      <w:r>
        <w:rPr>
          <w:sz w:val="28"/>
          <w:szCs w:val="28"/>
          <w:lang w:val="en-GB"/>
        </w:rPr>
        <w:t xml:space="preserve"> </w:t>
      </w:r>
      <w:r w:rsidRPr="009F467D">
        <w:rPr>
          <w:sz w:val="28"/>
          <w:szCs w:val="28"/>
          <w:lang w:val="en-GB"/>
        </w:rPr>
        <w:t>Cystic tumor of the pancreas:evalution by ultrasonog</w:t>
      </w:r>
      <w:r>
        <w:rPr>
          <w:sz w:val="28"/>
          <w:szCs w:val="28"/>
          <w:lang w:val="en-GB"/>
        </w:rPr>
        <w:t>raphy and CT //</w:t>
      </w:r>
      <w:r w:rsidRPr="009F467D">
        <w:rPr>
          <w:sz w:val="28"/>
          <w:szCs w:val="28"/>
          <w:lang w:val="en-GB"/>
        </w:rPr>
        <w:t>Gastrointestinal Ragiol.</w:t>
      </w:r>
      <w:r>
        <w:rPr>
          <w:sz w:val="28"/>
          <w:szCs w:val="28"/>
          <w:lang w:val="en-GB"/>
        </w:rPr>
        <w:t xml:space="preserve"> – </w:t>
      </w:r>
      <w:r w:rsidRPr="009F467D">
        <w:rPr>
          <w:sz w:val="28"/>
          <w:szCs w:val="28"/>
          <w:lang w:val="en-GB"/>
        </w:rPr>
        <w:t>1991</w:t>
      </w:r>
      <w:r>
        <w:rPr>
          <w:sz w:val="28"/>
          <w:szCs w:val="28"/>
          <w:lang w:val="en-GB"/>
        </w:rPr>
        <w:t xml:space="preserve">. – Vol. 16. – P. </w:t>
      </w:r>
      <w:r w:rsidRPr="009F467D">
        <w:rPr>
          <w:sz w:val="28"/>
          <w:szCs w:val="28"/>
          <w:lang w:val="en-GB"/>
        </w:rPr>
        <w:t>53</w:t>
      </w:r>
      <w:r>
        <w:rPr>
          <w:sz w:val="28"/>
          <w:szCs w:val="28"/>
          <w:lang w:val="en-GB"/>
        </w:rPr>
        <w:t xml:space="preserve"> – </w:t>
      </w:r>
      <w:r w:rsidRPr="009F467D">
        <w:rPr>
          <w:sz w:val="28"/>
          <w:szCs w:val="28"/>
          <w:lang w:val="en-GB"/>
        </w:rPr>
        <w:t>61.</w:t>
      </w:r>
    </w:p>
    <w:p w:rsidR="0063326E" w:rsidRDefault="0063326E" w:rsidP="0063326E">
      <w:pPr>
        <w:widowControl w:val="0"/>
        <w:autoSpaceDE w:val="0"/>
        <w:autoSpaceDN w:val="0"/>
        <w:adjustRightInd w:val="0"/>
        <w:spacing w:line="454" w:lineRule="exact"/>
        <w:jc w:val="both"/>
        <w:rPr>
          <w:noProof/>
          <w:sz w:val="28"/>
          <w:szCs w:val="28"/>
          <w:lang w:val="uk-UA"/>
        </w:rPr>
      </w:pPr>
      <w:r>
        <w:rPr>
          <w:sz w:val="28"/>
          <w:szCs w:val="28"/>
          <w:lang w:val="en-US"/>
        </w:rPr>
        <w:t>1</w:t>
      </w:r>
      <w:r w:rsidRPr="006A1381">
        <w:rPr>
          <w:sz w:val="28"/>
          <w:szCs w:val="28"/>
          <w:lang w:val="en-US"/>
        </w:rPr>
        <w:t>0</w:t>
      </w:r>
      <w:r>
        <w:rPr>
          <w:sz w:val="28"/>
          <w:szCs w:val="28"/>
          <w:lang w:val="en-US"/>
        </w:rPr>
        <w:t>8.</w:t>
      </w:r>
      <w:r w:rsidRPr="009F467D">
        <w:rPr>
          <w:sz w:val="28"/>
          <w:szCs w:val="28"/>
          <w:lang w:val="en-US"/>
        </w:rPr>
        <w:t xml:space="preserve"> Fung M</w:t>
      </w:r>
      <w:r>
        <w:rPr>
          <w:sz w:val="28"/>
          <w:szCs w:val="28"/>
          <w:lang w:val="en-US"/>
        </w:rPr>
        <w:t>.</w:t>
      </w:r>
      <w:r w:rsidRPr="009F467D">
        <w:rPr>
          <w:sz w:val="28"/>
          <w:szCs w:val="28"/>
          <w:lang w:val="en-US"/>
        </w:rPr>
        <w:t>, Sakata T. What's new in pancreatic cancer treatment?</w:t>
      </w:r>
      <w:r>
        <w:rPr>
          <w:sz w:val="28"/>
          <w:szCs w:val="28"/>
          <w:lang w:val="en-US"/>
        </w:rPr>
        <w:t xml:space="preserve"> //</w:t>
      </w:r>
      <w:r w:rsidRPr="009F467D">
        <w:rPr>
          <w:sz w:val="28"/>
          <w:szCs w:val="28"/>
          <w:lang w:val="en-US"/>
        </w:rPr>
        <w:t xml:space="preserve"> </w:t>
      </w:r>
      <w:r w:rsidRPr="009F467D">
        <w:rPr>
          <w:noProof/>
          <w:sz w:val="28"/>
          <w:szCs w:val="28"/>
          <w:lang w:val="en-US"/>
        </w:rPr>
        <w:t>J</w:t>
      </w:r>
      <w:r>
        <w:rPr>
          <w:noProof/>
          <w:sz w:val="28"/>
          <w:szCs w:val="28"/>
          <w:lang w:val="en-US"/>
        </w:rPr>
        <w:t>.</w:t>
      </w:r>
      <w:r w:rsidRPr="009F467D">
        <w:rPr>
          <w:noProof/>
          <w:sz w:val="28"/>
          <w:szCs w:val="28"/>
          <w:lang w:val="en-US"/>
        </w:rPr>
        <w:t xml:space="preserve"> </w:t>
      </w:r>
    </w:p>
    <w:p w:rsidR="0063326E" w:rsidRDefault="0063326E" w:rsidP="0063326E">
      <w:pPr>
        <w:widowControl w:val="0"/>
        <w:autoSpaceDE w:val="0"/>
        <w:autoSpaceDN w:val="0"/>
        <w:adjustRightInd w:val="0"/>
        <w:spacing w:line="454" w:lineRule="exact"/>
        <w:jc w:val="both"/>
        <w:rPr>
          <w:sz w:val="28"/>
          <w:szCs w:val="28"/>
          <w:lang w:val="en-US"/>
        </w:rPr>
      </w:pPr>
      <w:r w:rsidRPr="009F467D">
        <w:rPr>
          <w:noProof/>
          <w:sz w:val="28"/>
          <w:szCs w:val="28"/>
          <w:lang w:val="en-US"/>
        </w:rPr>
        <w:t xml:space="preserve">Hepatobiliary </w:t>
      </w:r>
      <w:r w:rsidRPr="009F467D">
        <w:rPr>
          <w:sz w:val="28"/>
          <w:szCs w:val="28"/>
          <w:lang w:val="en-US"/>
        </w:rPr>
        <w:t>Pancreat</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xml:space="preserve">. – </w:t>
      </w:r>
      <w:r w:rsidRPr="009F467D">
        <w:rPr>
          <w:noProof/>
          <w:sz w:val="28"/>
          <w:szCs w:val="28"/>
          <w:lang w:val="en-US"/>
        </w:rPr>
        <w:t xml:space="preserve"> </w:t>
      </w:r>
      <w:r>
        <w:rPr>
          <w:sz w:val="28"/>
          <w:szCs w:val="28"/>
          <w:lang w:val="en-US"/>
        </w:rPr>
        <w:t xml:space="preserve">2002. – Vol. </w:t>
      </w:r>
      <w:r w:rsidRPr="009F467D">
        <w:rPr>
          <w:sz w:val="28"/>
          <w:szCs w:val="28"/>
          <w:lang w:val="en-US"/>
        </w:rPr>
        <w:t>9</w:t>
      </w:r>
      <w:r>
        <w:rPr>
          <w:sz w:val="28"/>
          <w:szCs w:val="28"/>
          <w:lang w:val="en-US"/>
        </w:rPr>
        <w:t xml:space="preserve">. – P. </w:t>
      </w:r>
      <w:r w:rsidRPr="009F467D">
        <w:rPr>
          <w:sz w:val="28"/>
          <w:szCs w:val="28"/>
          <w:lang w:val="en-US"/>
        </w:rPr>
        <w:t xml:space="preserve">61 </w:t>
      </w:r>
      <w:r>
        <w:rPr>
          <w:sz w:val="28"/>
          <w:szCs w:val="28"/>
          <w:lang w:val="en-US"/>
        </w:rPr>
        <w:t xml:space="preserve">– </w:t>
      </w:r>
      <w:r w:rsidRPr="009F467D">
        <w:rPr>
          <w:sz w:val="28"/>
          <w:szCs w:val="28"/>
          <w:lang w:val="en-US"/>
        </w:rPr>
        <w:t xml:space="preserve">75 </w:t>
      </w:r>
      <w:r w:rsidRPr="009F467D">
        <w:rPr>
          <w:noProof/>
          <w:sz w:val="28"/>
          <w:szCs w:val="28"/>
          <w:lang w:val="uk-UA"/>
        </w:rPr>
        <w:t>.</w:t>
      </w:r>
    </w:p>
    <w:p w:rsidR="0063326E" w:rsidRPr="00072947"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2A0036">
        <w:rPr>
          <w:sz w:val="28"/>
          <w:szCs w:val="28"/>
          <w:lang w:val="en-GB"/>
        </w:rPr>
        <w:t>0</w:t>
      </w:r>
      <w:r>
        <w:rPr>
          <w:sz w:val="28"/>
          <w:szCs w:val="28"/>
          <w:lang w:val="en-US"/>
        </w:rPr>
        <w:t>9.</w:t>
      </w:r>
      <w:r w:rsidRPr="009F467D">
        <w:rPr>
          <w:sz w:val="28"/>
          <w:szCs w:val="28"/>
          <w:lang w:val="en-US"/>
        </w:rPr>
        <w:t xml:space="preserve"> </w:t>
      </w:r>
      <w:r>
        <w:rPr>
          <w:sz w:val="28"/>
          <w:szCs w:val="28"/>
          <w:lang w:val="en-US"/>
        </w:rPr>
        <w:t>Garber S., Lees W</w:t>
      </w:r>
      <w:r w:rsidRPr="009F467D">
        <w:rPr>
          <w:sz w:val="28"/>
          <w:szCs w:val="28"/>
          <w:lang w:val="en-US"/>
        </w:rPr>
        <w:t>.</w:t>
      </w:r>
      <w:r>
        <w:rPr>
          <w:sz w:val="28"/>
          <w:szCs w:val="28"/>
          <w:lang w:val="en-US"/>
        </w:rPr>
        <w:t xml:space="preserve"> </w:t>
      </w:r>
      <w:r w:rsidRPr="009F467D">
        <w:rPr>
          <w:sz w:val="28"/>
          <w:szCs w:val="28"/>
          <w:lang w:val="en-US"/>
        </w:rPr>
        <w:t xml:space="preserve">The characterization of pancreatic and bile duct tumours by </w:t>
      </w:r>
      <w:r>
        <w:rPr>
          <w:sz w:val="28"/>
          <w:szCs w:val="28"/>
          <w:lang w:val="en-US"/>
        </w:rPr>
        <w:t xml:space="preserve">dupplex Doppler // </w:t>
      </w:r>
      <w:r w:rsidRPr="009F467D">
        <w:rPr>
          <w:sz w:val="28"/>
          <w:szCs w:val="28"/>
          <w:lang w:val="en-US"/>
        </w:rPr>
        <w:t>Clinical Radiology.</w:t>
      </w:r>
      <w:r>
        <w:rPr>
          <w:sz w:val="28"/>
          <w:szCs w:val="28"/>
          <w:lang w:val="en-US"/>
        </w:rPr>
        <w:t xml:space="preserve"> – 1991. – </w:t>
      </w:r>
      <w:r w:rsidRPr="009F467D">
        <w:rPr>
          <w:sz w:val="28"/>
          <w:szCs w:val="28"/>
          <w:lang w:val="en-US"/>
        </w:rPr>
        <w:t>Vol.</w:t>
      </w:r>
      <w:r>
        <w:rPr>
          <w:sz w:val="28"/>
          <w:szCs w:val="28"/>
          <w:lang w:val="en-US"/>
        </w:rPr>
        <w:t xml:space="preserve"> 45 (</w:t>
      </w:r>
      <w:r w:rsidRPr="009F467D">
        <w:rPr>
          <w:sz w:val="28"/>
          <w:szCs w:val="28"/>
          <w:lang w:val="en-US"/>
        </w:rPr>
        <w:t>3</w:t>
      </w:r>
      <w:r>
        <w:rPr>
          <w:sz w:val="28"/>
          <w:szCs w:val="28"/>
          <w:lang w:val="en-US"/>
        </w:rPr>
        <w:t>). – P.</w:t>
      </w:r>
      <w:r w:rsidRPr="009F467D">
        <w:rPr>
          <w:sz w:val="28"/>
          <w:szCs w:val="28"/>
          <w:lang w:val="en-US"/>
        </w:rPr>
        <w:t xml:space="preserve"> 181</w:t>
      </w:r>
      <w:r>
        <w:rPr>
          <w:sz w:val="28"/>
          <w:szCs w:val="28"/>
          <w:lang w:val="en-US"/>
        </w:rPr>
        <w:t xml:space="preserve"> – </w:t>
      </w:r>
      <w:r w:rsidRPr="009F467D">
        <w:rPr>
          <w:sz w:val="28"/>
          <w:szCs w:val="28"/>
          <w:lang w:val="en-US"/>
        </w:rPr>
        <w:t>184.</w:t>
      </w:r>
    </w:p>
    <w:p w:rsidR="0063326E" w:rsidRPr="009F467D" w:rsidRDefault="0063326E" w:rsidP="0063326E">
      <w:pPr>
        <w:widowControl w:val="0"/>
        <w:autoSpaceDE w:val="0"/>
        <w:autoSpaceDN w:val="0"/>
        <w:adjustRightInd w:val="0"/>
        <w:spacing w:line="454" w:lineRule="exact"/>
        <w:jc w:val="both"/>
        <w:rPr>
          <w:sz w:val="28"/>
          <w:szCs w:val="28"/>
          <w:lang w:val="en-US"/>
        </w:rPr>
      </w:pPr>
      <w:r w:rsidRPr="009F467D">
        <w:rPr>
          <w:sz w:val="28"/>
          <w:szCs w:val="28"/>
          <w:lang w:val="en-US"/>
        </w:rPr>
        <w:t xml:space="preserve"> </w:t>
      </w:r>
      <w:r>
        <w:rPr>
          <w:sz w:val="28"/>
          <w:szCs w:val="28"/>
          <w:lang w:val="en-US"/>
        </w:rPr>
        <w:t>1</w:t>
      </w:r>
      <w:r w:rsidRPr="006A1381">
        <w:rPr>
          <w:sz w:val="28"/>
          <w:szCs w:val="28"/>
          <w:lang w:val="en-US"/>
        </w:rPr>
        <w:t>1</w:t>
      </w:r>
      <w:r>
        <w:rPr>
          <w:sz w:val="28"/>
          <w:szCs w:val="28"/>
          <w:lang w:val="en-US"/>
        </w:rPr>
        <w:t>0.</w:t>
      </w:r>
      <w:r w:rsidRPr="009F467D">
        <w:rPr>
          <w:sz w:val="28"/>
          <w:szCs w:val="28"/>
          <w:lang w:val="en-US"/>
        </w:rPr>
        <w:t xml:space="preserve"> Gold E</w:t>
      </w:r>
      <w:r>
        <w:rPr>
          <w:sz w:val="28"/>
          <w:szCs w:val="28"/>
          <w:lang w:val="en-US"/>
        </w:rPr>
        <w:t>.</w:t>
      </w:r>
      <w:r w:rsidRPr="009F467D">
        <w:rPr>
          <w:sz w:val="28"/>
          <w:szCs w:val="28"/>
          <w:lang w:val="en-US"/>
        </w:rPr>
        <w:t>, Goldin S</w:t>
      </w:r>
      <w:r>
        <w:rPr>
          <w:sz w:val="28"/>
          <w:szCs w:val="28"/>
          <w:lang w:val="en-US"/>
        </w:rPr>
        <w:t>.</w:t>
      </w:r>
      <w:r w:rsidRPr="009F467D">
        <w:rPr>
          <w:sz w:val="28"/>
          <w:szCs w:val="28"/>
          <w:lang w:val="en-US"/>
        </w:rPr>
        <w:t xml:space="preserve"> Epidemiology of and ris</w:t>
      </w:r>
      <w:r>
        <w:rPr>
          <w:sz w:val="28"/>
          <w:szCs w:val="28"/>
          <w:lang w:val="en-US"/>
        </w:rPr>
        <w:t>k factors for pancreatic cancer //</w:t>
      </w:r>
      <w:r w:rsidRPr="009F467D">
        <w:rPr>
          <w:sz w:val="28"/>
          <w:szCs w:val="28"/>
          <w:lang w:val="en-US"/>
        </w:rPr>
        <w:t xml:space="preserve"> </w:t>
      </w:r>
      <w:r w:rsidRPr="009F467D">
        <w:rPr>
          <w:noProof/>
          <w:sz w:val="28"/>
          <w:szCs w:val="28"/>
          <w:lang w:val="en-US"/>
        </w:rPr>
        <w:t>Surg</w:t>
      </w:r>
      <w:r>
        <w:rPr>
          <w:noProof/>
          <w:sz w:val="28"/>
          <w:szCs w:val="28"/>
          <w:lang w:val="en-US"/>
        </w:rPr>
        <w:t>.</w:t>
      </w:r>
      <w:r w:rsidRPr="009F467D">
        <w:rPr>
          <w:noProof/>
          <w:sz w:val="28"/>
          <w:szCs w:val="28"/>
          <w:lang w:val="en-US"/>
        </w:rPr>
        <w:t xml:space="preserve"> </w:t>
      </w:r>
      <w:r w:rsidRPr="009F467D">
        <w:rPr>
          <w:sz w:val="28"/>
          <w:szCs w:val="28"/>
          <w:lang w:val="en-US"/>
        </w:rPr>
        <w:t>Oncol</w:t>
      </w:r>
      <w:r>
        <w:rPr>
          <w:sz w:val="28"/>
          <w:szCs w:val="28"/>
          <w:lang w:val="en-US"/>
        </w:rPr>
        <w:t>.</w:t>
      </w:r>
      <w:r w:rsidRPr="009F467D">
        <w:rPr>
          <w:sz w:val="28"/>
          <w:szCs w:val="28"/>
          <w:lang w:val="en-US"/>
        </w:rPr>
        <w:t xml:space="preserve"> </w:t>
      </w:r>
      <w:r w:rsidRPr="009F467D">
        <w:rPr>
          <w:noProof/>
          <w:sz w:val="28"/>
          <w:szCs w:val="28"/>
          <w:lang w:val="en-US"/>
        </w:rPr>
        <w:t>Clin</w:t>
      </w:r>
      <w:r>
        <w:rPr>
          <w:noProof/>
          <w:sz w:val="28"/>
          <w:szCs w:val="28"/>
          <w:lang w:val="en-US"/>
        </w:rPr>
        <w:t>.</w:t>
      </w:r>
      <w:r w:rsidRPr="009F467D">
        <w:rPr>
          <w:noProof/>
          <w:sz w:val="28"/>
          <w:szCs w:val="28"/>
          <w:lang w:val="en-US"/>
        </w:rPr>
        <w:t xml:space="preserve"> </w:t>
      </w:r>
      <w:r w:rsidRPr="009F467D">
        <w:rPr>
          <w:sz w:val="28"/>
          <w:szCs w:val="28"/>
          <w:lang w:val="en-US"/>
        </w:rPr>
        <w:t>N</w:t>
      </w:r>
      <w:r>
        <w:rPr>
          <w:sz w:val="28"/>
          <w:szCs w:val="28"/>
          <w:lang w:val="en-US"/>
        </w:rPr>
        <w:t>.</w:t>
      </w:r>
      <w:r w:rsidRPr="009F467D">
        <w:rPr>
          <w:sz w:val="28"/>
          <w:szCs w:val="28"/>
          <w:lang w:val="en-US"/>
        </w:rPr>
        <w:t xml:space="preserve"> Am</w:t>
      </w:r>
      <w:r>
        <w:rPr>
          <w:sz w:val="28"/>
          <w:szCs w:val="28"/>
          <w:lang w:val="en-US"/>
        </w:rPr>
        <w:t>. –</w:t>
      </w:r>
      <w:r w:rsidRPr="009F467D">
        <w:rPr>
          <w:sz w:val="28"/>
          <w:szCs w:val="28"/>
          <w:lang w:val="en-US"/>
        </w:rPr>
        <w:t xml:space="preserve"> 1998</w:t>
      </w:r>
      <w:r>
        <w:rPr>
          <w:sz w:val="28"/>
          <w:szCs w:val="28"/>
          <w:lang w:val="en-US"/>
        </w:rPr>
        <w:t xml:space="preserve">. –Vol. </w:t>
      </w:r>
      <w:r w:rsidRPr="009F467D">
        <w:rPr>
          <w:sz w:val="28"/>
          <w:szCs w:val="28"/>
          <w:lang w:val="en-US"/>
        </w:rPr>
        <w:t>7</w:t>
      </w:r>
      <w:r>
        <w:rPr>
          <w:sz w:val="28"/>
          <w:szCs w:val="28"/>
          <w:lang w:val="en-US"/>
        </w:rPr>
        <w:t xml:space="preserve">. – P. </w:t>
      </w:r>
      <w:r w:rsidRPr="009F467D">
        <w:rPr>
          <w:sz w:val="28"/>
          <w:szCs w:val="28"/>
          <w:lang w:val="en-US"/>
        </w:rPr>
        <w:t xml:space="preserve">67 </w:t>
      </w:r>
      <w:r>
        <w:rPr>
          <w:sz w:val="28"/>
          <w:szCs w:val="28"/>
          <w:lang w:val="en-US"/>
        </w:rPr>
        <w:t xml:space="preserve">– </w:t>
      </w:r>
      <w:r w:rsidRPr="009F467D">
        <w:rPr>
          <w:sz w:val="28"/>
          <w:szCs w:val="28"/>
          <w:lang w:val="en-US"/>
        </w:rPr>
        <w:t>91</w:t>
      </w:r>
      <w:r w:rsidRPr="009F467D">
        <w:rPr>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2A0036">
        <w:rPr>
          <w:sz w:val="28"/>
          <w:szCs w:val="28"/>
          <w:lang w:val="en-GB"/>
        </w:rPr>
        <w:t>1</w:t>
      </w:r>
      <w:r>
        <w:rPr>
          <w:sz w:val="28"/>
          <w:szCs w:val="28"/>
          <w:lang w:val="en-US"/>
        </w:rPr>
        <w:t>1.</w:t>
      </w:r>
      <w:r w:rsidRPr="009F467D">
        <w:rPr>
          <w:sz w:val="28"/>
          <w:szCs w:val="28"/>
          <w:lang w:val="en-GB"/>
        </w:rPr>
        <w:t xml:space="preserve"> </w:t>
      </w:r>
      <w:r>
        <w:rPr>
          <w:sz w:val="28"/>
          <w:szCs w:val="28"/>
          <w:lang w:val="en-GB"/>
        </w:rPr>
        <w:t>Hamper U.</w:t>
      </w:r>
      <w:r w:rsidRPr="009F467D">
        <w:rPr>
          <w:sz w:val="28"/>
          <w:szCs w:val="28"/>
          <w:lang w:val="en-GB"/>
        </w:rPr>
        <w:t>,</w:t>
      </w:r>
      <w:r>
        <w:rPr>
          <w:sz w:val="28"/>
          <w:szCs w:val="28"/>
          <w:lang w:val="en-GB"/>
        </w:rPr>
        <w:t xml:space="preserve"> </w:t>
      </w:r>
      <w:r w:rsidRPr="009F467D">
        <w:rPr>
          <w:sz w:val="28"/>
          <w:szCs w:val="28"/>
          <w:lang w:val="en-GB"/>
        </w:rPr>
        <w:t>Trapanotto V</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Sheth S</w:t>
      </w:r>
      <w:r>
        <w:rPr>
          <w:sz w:val="28"/>
          <w:szCs w:val="28"/>
          <w:lang w:val="en-GB"/>
        </w:rPr>
        <w:t>.</w:t>
      </w:r>
      <w:r w:rsidRPr="009F467D">
        <w:rPr>
          <w:sz w:val="28"/>
          <w:szCs w:val="28"/>
          <w:lang w:val="en-GB"/>
        </w:rPr>
        <w:t>,</w:t>
      </w:r>
      <w:r>
        <w:rPr>
          <w:sz w:val="28"/>
          <w:szCs w:val="28"/>
          <w:lang w:val="en-GB"/>
        </w:rPr>
        <w:t xml:space="preserve"> Dejong M.</w:t>
      </w:r>
      <w:r w:rsidRPr="009F467D">
        <w:rPr>
          <w:sz w:val="28"/>
          <w:szCs w:val="28"/>
          <w:lang w:val="en-GB"/>
        </w:rPr>
        <w:t>,</w:t>
      </w:r>
      <w:r>
        <w:rPr>
          <w:sz w:val="28"/>
          <w:szCs w:val="28"/>
          <w:lang w:val="en-GB"/>
        </w:rPr>
        <w:t xml:space="preserve"> </w:t>
      </w:r>
      <w:r w:rsidRPr="009F467D">
        <w:rPr>
          <w:sz w:val="28"/>
          <w:szCs w:val="28"/>
          <w:lang w:val="en-GB"/>
        </w:rPr>
        <w:t>Caske</w:t>
      </w:r>
      <w:r>
        <w:rPr>
          <w:sz w:val="28"/>
          <w:szCs w:val="28"/>
          <w:lang w:val="en-GB"/>
        </w:rPr>
        <w:t xml:space="preserve">y C. </w:t>
      </w:r>
      <w:r w:rsidRPr="009F467D">
        <w:rPr>
          <w:sz w:val="28"/>
          <w:szCs w:val="28"/>
          <w:lang w:val="en-GB"/>
        </w:rPr>
        <w:t>Tree</w:t>
      </w:r>
      <w:r>
        <w:rPr>
          <w:sz w:val="28"/>
          <w:szCs w:val="28"/>
          <w:lang w:val="en-GB"/>
        </w:rPr>
        <w:t xml:space="preserve"> – </w:t>
      </w:r>
      <w:r w:rsidRPr="009F467D">
        <w:rPr>
          <w:sz w:val="28"/>
          <w:szCs w:val="28"/>
          <w:lang w:val="en-GB"/>
        </w:rPr>
        <w:t>d</w:t>
      </w:r>
      <w:r>
        <w:rPr>
          <w:sz w:val="28"/>
          <w:szCs w:val="28"/>
          <w:lang w:val="en-GB"/>
        </w:rPr>
        <w:t>imensional us</w:t>
      </w:r>
      <w:r w:rsidRPr="009F467D">
        <w:rPr>
          <w:sz w:val="28"/>
          <w:szCs w:val="28"/>
          <w:lang w:val="en-GB"/>
        </w:rPr>
        <w:t>:</w:t>
      </w:r>
      <w:r>
        <w:rPr>
          <w:sz w:val="28"/>
          <w:szCs w:val="28"/>
          <w:lang w:val="en-GB"/>
        </w:rPr>
        <w:t xml:space="preserve"> preliminary clinical experience // </w:t>
      </w:r>
      <w:r w:rsidRPr="009F467D">
        <w:rPr>
          <w:sz w:val="28"/>
          <w:szCs w:val="28"/>
          <w:lang w:val="en-GB"/>
        </w:rPr>
        <w:t>Radiology</w:t>
      </w:r>
      <w:r>
        <w:rPr>
          <w:sz w:val="28"/>
          <w:szCs w:val="28"/>
          <w:lang w:val="en-GB"/>
        </w:rPr>
        <w:t xml:space="preserve">. – 1994. – Vol. </w:t>
      </w:r>
      <w:r w:rsidRPr="009F467D">
        <w:rPr>
          <w:sz w:val="28"/>
          <w:szCs w:val="28"/>
          <w:lang w:val="en-GB"/>
        </w:rPr>
        <w:t>191</w:t>
      </w:r>
      <w:r>
        <w:rPr>
          <w:sz w:val="28"/>
          <w:szCs w:val="28"/>
          <w:lang w:val="en-GB"/>
        </w:rPr>
        <w:t xml:space="preserve">. – P. </w:t>
      </w:r>
      <w:r w:rsidRPr="009F467D">
        <w:rPr>
          <w:sz w:val="28"/>
          <w:szCs w:val="28"/>
          <w:lang w:val="en-GB"/>
        </w:rPr>
        <w:t>397</w:t>
      </w:r>
      <w:r>
        <w:rPr>
          <w:sz w:val="28"/>
          <w:szCs w:val="28"/>
          <w:lang w:val="en-GB"/>
        </w:rPr>
        <w:t xml:space="preserve"> – </w:t>
      </w:r>
      <w:r w:rsidRPr="009F467D">
        <w:rPr>
          <w:sz w:val="28"/>
          <w:szCs w:val="28"/>
          <w:lang w:val="en-GB"/>
        </w:rPr>
        <w:t>401.</w:t>
      </w:r>
    </w:p>
    <w:p w:rsidR="0063326E" w:rsidRPr="009F467D" w:rsidRDefault="0063326E" w:rsidP="0063326E">
      <w:pPr>
        <w:widowControl w:val="0"/>
        <w:autoSpaceDE w:val="0"/>
        <w:autoSpaceDN w:val="0"/>
        <w:adjustRightInd w:val="0"/>
        <w:spacing w:line="454" w:lineRule="exact"/>
        <w:jc w:val="both"/>
        <w:rPr>
          <w:noProof/>
          <w:sz w:val="28"/>
          <w:szCs w:val="28"/>
          <w:lang w:val="en-US"/>
        </w:rPr>
      </w:pPr>
      <w:r>
        <w:rPr>
          <w:sz w:val="28"/>
          <w:szCs w:val="28"/>
          <w:lang w:val="en-US"/>
        </w:rPr>
        <w:t>1</w:t>
      </w:r>
      <w:r w:rsidRPr="006A1381">
        <w:rPr>
          <w:sz w:val="28"/>
          <w:szCs w:val="28"/>
          <w:lang w:val="en-US"/>
        </w:rPr>
        <w:t>1</w:t>
      </w:r>
      <w:r>
        <w:rPr>
          <w:sz w:val="28"/>
          <w:szCs w:val="28"/>
          <w:lang w:val="en-US"/>
        </w:rPr>
        <w:t>2.</w:t>
      </w:r>
      <w:r w:rsidRPr="009F467D">
        <w:rPr>
          <w:sz w:val="28"/>
          <w:szCs w:val="28"/>
          <w:lang w:val="en-US"/>
        </w:rPr>
        <w:t xml:space="preserve"> Harrison</w:t>
      </w:r>
      <w:r>
        <w:rPr>
          <w:sz w:val="28"/>
          <w:szCs w:val="28"/>
          <w:lang w:val="en-US"/>
        </w:rPr>
        <w:t xml:space="preserve"> L.</w:t>
      </w:r>
      <w:r w:rsidRPr="009F467D">
        <w:rPr>
          <w:sz w:val="28"/>
          <w:szCs w:val="28"/>
          <w:lang w:val="en-US"/>
        </w:rPr>
        <w:t>, Klimstra D</w:t>
      </w:r>
      <w:r>
        <w:rPr>
          <w:sz w:val="28"/>
          <w:szCs w:val="28"/>
          <w:lang w:val="en-US"/>
        </w:rPr>
        <w:t>., Brennan M</w:t>
      </w:r>
      <w:r w:rsidRPr="009F467D">
        <w:rPr>
          <w:sz w:val="28"/>
          <w:szCs w:val="28"/>
          <w:lang w:val="en-US"/>
        </w:rPr>
        <w:t xml:space="preserve">. Isolated portal vein involvement in pancreatic </w:t>
      </w:r>
      <w:r w:rsidRPr="009F467D">
        <w:rPr>
          <w:noProof/>
          <w:sz w:val="28"/>
          <w:szCs w:val="28"/>
          <w:lang w:val="en-US"/>
        </w:rPr>
        <w:t xml:space="preserve">adenocarcinoma: </w:t>
      </w:r>
      <w:r w:rsidRPr="009F467D">
        <w:rPr>
          <w:sz w:val="28"/>
          <w:szCs w:val="28"/>
          <w:lang w:val="en-US"/>
        </w:rPr>
        <w:t>a contraindication for resection?</w:t>
      </w:r>
      <w:r>
        <w:rPr>
          <w:sz w:val="28"/>
          <w:szCs w:val="28"/>
          <w:lang w:val="en-US"/>
        </w:rPr>
        <w:t xml:space="preserve"> //</w:t>
      </w:r>
      <w:r w:rsidRPr="009F467D">
        <w:rPr>
          <w:sz w:val="28"/>
          <w:szCs w:val="28"/>
          <w:lang w:val="en-US"/>
        </w:rPr>
        <w:t xml:space="preserve"> Ann</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xml:space="preserve">. – </w:t>
      </w:r>
      <w:r w:rsidRPr="009F467D">
        <w:rPr>
          <w:noProof/>
          <w:sz w:val="28"/>
          <w:szCs w:val="28"/>
          <w:lang w:val="en-US"/>
        </w:rPr>
        <w:t xml:space="preserve"> </w:t>
      </w:r>
      <w:r>
        <w:rPr>
          <w:sz w:val="28"/>
          <w:szCs w:val="28"/>
          <w:lang w:val="en-US"/>
        </w:rPr>
        <w:t xml:space="preserve">1996. – Vol. 224. – P. </w:t>
      </w:r>
      <w:r w:rsidRPr="009F467D">
        <w:rPr>
          <w:sz w:val="28"/>
          <w:szCs w:val="28"/>
          <w:lang w:val="en-US"/>
        </w:rPr>
        <w:t xml:space="preserve">342 </w:t>
      </w:r>
      <w:r>
        <w:rPr>
          <w:sz w:val="28"/>
          <w:szCs w:val="28"/>
          <w:lang w:val="en-US"/>
        </w:rPr>
        <w:t xml:space="preserve">– </w:t>
      </w:r>
      <w:r w:rsidRPr="009F467D">
        <w:rPr>
          <w:sz w:val="28"/>
          <w:szCs w:val="28"/>
          <w:lang w:val="en-US"/>
        </w:rPr>
        <w:t>349</w:t>
      </w:r>
      <w:r w:rsidRPr="009F467D">
        <w:rPr>
          <w:noProof/>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6A1381">
        <w:rPr>
          <w:sz w:val="28"/>
          <w:szCs w:val="28"/>
          <w:lang w:val="en-US"/>
        </w:rPr>
        <w:t>1</w:t>
      </w:r>
      <w:r>
        <w:rPr>
          <w:sz w:val="28"/>
          <w:szCs w:val="28"/>
          <w:lang w:val="en-US"/>
        </w:rPr>
        <w:t>3.</w:t>
      </w:r>
      <w:r w:rsidRPr="009F467D">
        <w:rPr>
          <w:sz w:val="28"/>
          <w:szCs w:val="28"/>
          <w:lang w:val="en-US"/>
        </w:rPr>
        <w:t xml:space="preserve"> Hochwald S</w:t>
      </w:r>
      <w:r>
        <w:rPr>
          <w:sz w:val="28"/>
          <w:szCs w:val="28"/>
          <w:lang w:val="en-US"/>
        </w:rPr>
        <w:t>.</w:t>
      </w:r>
      <w:r w:rsidRPr="009F467D">
        <w:rPr>
          <w:sz w:val="28"/>
          <w:szCs w:val="28"/>
          <w:lang w:val="en-US"/>
        </w:rPr>
        <w:t>, Rofsky N</w:t>
      </w:r>
      <w:r>
        <w:rPr>
          <w:sz w:val="28"/>
          <w:szCs w:val="28"/>
          <w:lang w:val="en-US"/>
        </w:rPr>
        <w:t>.</w:t>
      </w:r>
      <w:r w:rsidRPr="009F467D">
        <w:rPr>
          <w:sz w:val="28"/>
          <w:szCs w:val="28"/>
          <w:lang w:val="en-US"/>
        </w:rPr>
        <w:t>, Dobryansky M</w:t>
      </w:r>
      <w:r>
        <w:rPr>
          <w:sz w:val="28"/>
          <w:szCs w:val="28"/>
          <w:lang w:val="en-US"/>
        </w:rPr>
        <w:t>.</w:t>
      </w:r>
      <w:r w:rsidRPr="009F467D">
        <w:rPr>
          <w:sz w:val="28"/>
          <w:szCs w:val="28"/>
          <w:lang w:val="en-US"/>
        </w:rPr>
        <w:t>, Shamamian P</w:t>
      </w:r>
      <w:r>
        <w:rPr>
          <w:sz w:val="28"/>
          <w:szCs w:val="28"/>
          <w:lang w:val="en-US"/>
        </w:rPr>
        <w:t>.</w:t>
      </w:r>
      <w:r w:rsidRPr="009F467D">
        <w:rPr>
          <w:sz w:val="28"/>
          <w:szCs w:val="28"/>
          <w:lang w:val="en-US"/>
        </w:rPr>
        <w:t>, Marcus S</w:t>
      </w:r>
      <w:r>
        <w:rPr>
          <w:sz w:val="28"/>
          <w:szCs w:val="28"/>
          <w:lang w:val="en-US"/>
        </w:rPr>
        <w:t>.</w:t>
      </w:r>
      <w:r w:rsidRPr="009F467D">
        <w:rPr>
          <w:sz w:val="28"/>
          <w:szCs w:val="28"/>
          <w:lang w:val="en-US"/>
        </w:rPr>
        <w:t xml:space="preserve">. Magnetic resonance imaging with magnetic resonance </w:t>
      </w:r>
      <w:r w:rsidRPr="009F467D">
        <w:rPr>
          <w:noProof/>
          <w:sz w:val="28"/>
          <w:szCs w:val="28"/>
          <w:lang w:val="en-US"/>
        </w:rPr>
        <w:t xml:space="preserve">cholangiopancreatography </w:t>
      </w:r>
      <w:r w:rsidRPr="009F467D">
        <w:rPr>
          <w:sz w:val="28"/>
          <w:szCs w:val="28"/>
          <w:lang w:val="en-US"/>
        </w:rPr>
        <w:t>accurately predicts resect</w:t>
      </w:r>
      <w:r>
        <w:rPr>
          <w:sz w:val="28"/>
          <w:szCs w:val="28"/>
          <w:lang w:val="en-US"/>
        </w:rPr>
        <w:t>ability of pancreatic carcinoma //</w:t>
      </w:r>
      <w:r w:rsidRPr="009F467D">
        <w:rPr>
          <w:sz w:val="28"/>
          <w:szCs w:val="28"/>
          <w:lang w:val="en-US"/>
        </w:rPr>
        <w:t xml:space="preserve"> </w:t>
      </w:r>
      <w:r w:rsidRPr="009F467D">
        <w:rPr>
          <w:noProof/>
          <w:sz w:val="28"/>
          <w:szCs w:val="28"/>
          <w:lang w:val="en-US"/>
        </w:rPr>
        <w:t>J</w:t>
      </w:r>
      <w:r>
        <w:rPr>
          <w:noProof/>
          <w:sz w:val="28"/>
          <w:szCs w:val="28"/>
          <w:lang w:val="en-US"/>
        </w:rPr>
        <w:t>.</w:t>
      </w:r>
      <w:r w:rsidRPr="009F467D">
        <w:rPr>
          <w:noProof/>
          <w:sz w:val="28"/>
          <w:szCs w:val="28"/>
          <w:lang w:val="en-US"/>
        </w:rPr>
        <w:t xml:space="preserve"> </w:t>
      </w:r>
      <w:r w:rsidRPr="009F467D">
        <w:rPr>
          <w:sz w:val="28"/>
          <w:szCs w:val="28"/>
          <w:lang w:val="en-US"/>
        </w:rPr>
        <w:t>Gastrointest</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xml:space="preserve">. – </w:t>
      </w:r>
      <w:r w:rsidRPr="009F467D">
        <w:rPr>
          <w:noProof/>
          <w:sz w:val="28"/>
          <w:szCs w:val="28"/>
          <w:lang w:val="en-US"/>
        </w:rPr>
        <w:t xml:space="preserve"> </w:t>
      </w:r>
      <w:r>
        <w:rPr>
          <w:sz w:val="28"/>
          <w:szCs w:val="28"/>
          <w:lang w:val="en-US"/>
        </w:rPr>
        <w:t xml:space="preserve">1999. – Vol. 3. – P. </w:t>
      </w:r>
      <w:r w:rsidRPr="009F467D">
        <w:rPr>
          <w:sz w:val="28"/>
          <w:szCs w:val="28"/>
          <w:lang w:val="en-US"/>
        </w:rPr>
        <w:t xml:space="preserve">506 </w:t>
      </w:r>
      <w:r>
        <w:rPr>
          <w:sz w:val="28"/>
          <w:szCs w:val="28"/>
          <w:lang w:val="en-US"/>
        </w:rPr>
        <w:t xml:space="preserve">– </w:t>
      </w:r>
      <w:r w:rsidRPr="009F467D">
        <w:rPr>
          <w:sz w:val="28"/>
          <w:szCs w:val="28"/>
          <w:lang w:val="en-US"/>
        </w:rPr>
        <w:t xml:space="preserve">511 </w:t>
      </w:r>
      <w:r w:rsidRPr="009F467D">
        <w:rPr>
          <w:noProof/>
          <w:sz w:val="28"/>
          <w:szCs w:val="28"/>
          <w:lang w:val="uk-UA"/>
        </w:rPr>
        <w:t>.</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1</w:t>
      </w:r>
      <w:r>
        <w:rPr>
          <w:sz w:val="28"/>
          <w:szCs w:val="28"/>
          <w:lang w:val="en-US"/>
        </w:rPr>
        <w:t>4.</w:t>
      </w:r>
      <w:r w:rsidRPr="009F467D">
        <w:rPr>
          <w:sz w:val="28"/>
          <w:szCs w:val="28"/>
          <w:lang w:val="en-GB"/>
        </w:rPr>
        <w:t xml:space="preserve"> H</w:t>
      </w:r>
      <w:r>
        <w:rPr>
          <w:sz w:val="28"/>
          <w:szCs w:val="28"/>
          <w:lang w:val="en-GB"/>
        </w:rPr>
        <w:t>su –Chong Y.</w:t>
      </w:r>
      <w:r w:rsidRPr="009F467D">
        <w:rPr>
          <w:sz w:val="28"/>
          <w:szCs w:val="28"/>
          <w:lang w:val="en-GB"/>
        </w:rPr>
        <w:t>, Stancato</w:t>
      </w:r>
      <w:r>
        <w:rPr>
          <w:sz w:val="28"/>
          <w:szCs w:val="28"/>
          <w:lang w:val="en-GB"/>
        </w:rPr>
        <w:t xml:space="preserve"> – </w:t>
      </w:r>
      <w:r w:rsidRPr="009F467D">
        <w:rPr>
          <w:sz w:val="28"/>
          <w:szCs w:val="28"/>
          <w:lang w:val="en-GB"/>
        </w:rPr>
        <w:t>Pasik</w:t>
      </w:r>
      <w:r>
        <w:rPr>
          <w:sz w:val="28"/>
          <w:szCs w:val="28"/>
          <w:lang w:val="en-GB"/>
        </w:rPr>
        <w:t xml:space="preserve"> A., </w:t>
      </w:r>
      <w:r w:rsidRPr="009F467D">
        <w:rPr>
          <w:sz w:val="28"/>
          <w:szCs w:val="28"/>
          <w:lang w:val="en-GB"/>
        </w:rPr>
        <w:t>Shapiro.</w:t>
      </w:r>
      <w:r>
        <w:rPr>
          <w:sz w:val="28"/>
          <w:szCs w:val="28"/>
          <w:lang w:val="en-GB"/>
        </w:rPr>
        <w:t xml:space="preserve"> R. Microcystic features as US: A nonspecific sign for mycrocystic adenomas of the pancreas // </w:t>
      </w:r>
      <w:r w:rsidRPr="009F467D">
        <w:rPr>
          <w:sz w:val="28"/>
          <w:szCs w:val="28"/>
          <w:lang w:val="en-GB"/>
        </w:rPr>
        <w:t>RadioGraphics</w:t>
      </w:r>
      <w:r>
        <w:rPr>
          <w:sz w:val="28"/>
          <w:szCs w:val="28"/>
          <w:lang w:val="en-GB"/>
        </w:rPr>
        <w:t xml:space="preserve">. –  2001. – Vol. 21. – P. </w:t>
      </w:r>
      <w:r w:rsidRPr="009F467D">
        <w:rPr>
          <w:sz w:val="28"/>
          <w:szCs w:val="28"/>
          <w:lang w:val="en-GB"/>
        </w:rPr>
        <w:t>1455</w:t>
      </w:r>
      <w:r>
        <w:rPr>
          <w:sz w:val="28"/>
          <w:szCs w:val="28"/>
          <w:lang w:val="en-GB"/>
        </w:rPr>
        <w:t xml:space="preserve"> – </w:t>
      </w:r>
      <w:r w:rsidRPr="009F467D">
        <w:rPr>
          <w:sz w:val="28"/>
          <w:szCs w:val="28"/>
          <w:lang w:val="en-GB"/>
        </w:rPr>
        <w:t>1561.</w:t>
      </w:r>
    </w:p>
    <w:p w:rsidR="0063326E" w:rsidRPr="009F467D" w:rsidRDefault="0063326E" w:rsidP="0063326E">
      <w:pPr>
        <w:spacing w:line="454" w:lineRule="exact"/>
        <w:jc w:val="both"/>
        <w:rPr>
          <w:sz w:val="28"/>
          <w:szCs w:val="28"/>
          <w:lang w:val="en-GB"/>
        </w:rPr>
      </w:pPr>
      <w:r>
        <w:rPr>
          <w:sz w:val="28"/>
          <w:szCs w:val="28"/>
          <w:lang w:val="en-US"/>
        </w:rPr>
        <w:lastRenderedPageBreak/>
        <w:t>1</w:t>
      </w:r>
      <w:r w:rsidRPr="002A0036">
        <w:rPr>
          <w:sz w:val="28"/>
          <w:szCs w:val="28"/>
          <w:lang w:val="en-GB"/>
        </w:rPr>
        <w:t>1</w:t>
      </w:r>
      <w:r>
        <w:rPr>
          <w:sz w:val="28"/>
          <w:szCs w:val="28"/>
          <w:lang w:val="en-US"/>
        </w:rPr>
        <w:t>5.</w:t>
      </w:r>
      <w:r>
        <w:rPr>
          <w:sz w:val="28"/>
          <w:szCs w:val="28"/>
          <w:lang w:val="en-GB"/>
        </w:rPr>
        <w:t xml:space="preserve"> Hurooka</w:t>
      </w:r>
      <w:r w:rsidRPr="009F467D">
        <w:rPr>
          <w:sz w:val="28"/>
          <w:szCs w:val="28"/>
          <w:lang w:val="en-GB"/>
        </w:rPr>
        <w:t xml:space="preserve"> Y.,</w:t>
      </w:r>
      <w:r>
        <w:rPr>
          <w:sz w:val="28"/>
          <w:szCs w:val="28"/>
          <w:lang w:val="en-GB"/>
        </w:rPr>
        <w:t xml:space="preserve"> </w:t>
      </w:r>
      <w:r w:rsidRPr="009F467D">
        <w:rPr>
          <w:sz w:val="28"/>
          <w:szCs w:val="28"/>
          <w:lang w:val="en-GB"/>
        </w:rPr>
        <w:t>Furubava T.</w:t>
      </w:r>
      <w:r>
        <w:rPr>
          <w:sz w:val="28"/>
          <w:szCs w:val="28"/>
          <w:lang w:val="en-GB"/>
        </w:rPr>
        <w:t xml:space="preserve"> </w:t>
      </w:r>
      <w:r w:rsidRPr="009F467D">
        <w:rPr>
          <w:sz w:val="28"/>
          <w:szCs w:val="28"/>
          <w:lang w:val="en-GB"/>
        </w:rPr>
        <w:t>et al</w:t>
      </w:r>
      <w:r>
        <w:rPr>
          <w:sz w:val="28"/>
          <w:szCs w:val="28"/>
          <w:lang w:val="en-GB"/>
        </w:rPr>
        <w:t xml:space="preserve">. </w:t>
      </w:r>
      <w:r w:rsidRPr="009F467D">
        <w:rPr>
          <w:sz w:val="28"/>
          <w:szCs w:val="28"/>
          <w:lang w:val="en-GB"/>
        </w:rPr>
        <w:t>Diagnosis of disease in the gallblader and the pancreas using c</w:t>
      </w:r>
      <w:r>
        <w:rPr>
          <w:sz w:val="28"/>
          <w:szCs w:val="28"/>
          <w:lang w:val="en-GB"/>
        </w:rPr>
        <w:t xml:space="preserve">olor Doppler echography // </w:t>
      </w:r>
      <w:r w:rsidRPr="009F467D">
        <w:rPr>
          <w:sz w:val="28"/>
          <w:szCs w:val="28"/>
          <w:lang w:val="en-GB"/>
        </w:rPr>
        <w:t>Japanese J.</w:t>
      </w:r>
      <w:r>
        <w:rPr>
          <w:sz w:val="28"/>
          <w:szCs w:val="28"/>
          <w:lang w:val="en-GB"/>
        </w:rPr>
        <w:t xml:space="preserve"> </w:t>
      </w:r>
      <w:r w:rsidRPr="009F467D">
        <w:rPr>
          <w:sz w:val="28"/>
          <w:szCs w:val="28"/>
          <w:lang w:val="en-GB"/>
        </w:rPr>
        <w:t>Med.</w:t>
      </w:r>
      <w:r>
        <w:rPr>
          <w:sz w:val="28"/>
          <w:szCs w:val="28"/>
          <w:lang w:val="en-GB"/>
        </w:rPr>
        <w:t xml:space="preserve"> </w:t>
      </w:r>
      <w:r w:rsidRPr="009F467D">
        <w:rPr>
          <w:sz w:val="28"/>
          <w:szCs w:val="28"/>
          <w:lang w:val="en-GB"/>
        </w:rPr>
        <w:t>Ultrasonics.</w:t>
      </w:r>
      <w:r>
        <w:rPr>
          <w:sz w:val="28"/>
          <w:szCs w:val="28"/>
          <w:lang w:val="en-GB"/>
        </w:rPr>
        <w:t xml:space="preserve"> – </w:t>
      </w:r>
      <w:r w:rsidRPr="009F467D">
        <w:rPr>
          <w:sz w:val="28"/>
          <w:szCs w:val="28"/>
          <w:lang w:val="en-GB"/>
        </w:rPr>
        <w:t>1993.</w:t>
      </w:r>
      <w:r>
        <w:rPr>
          <w:sz w:val="28"/>
          <w:szCs w:val="28"/>
          <w:lang w:val="en-GB"/>
        </w:rPr>
        <w:t xml:space="preserve"> – </w:t>
      </w:r>
      <w:r w:rsidRPr="009F467D">
        <w:rPr>
          <w:sz w:val="28"/>
          <w:szCs w:val="28"/>
          <w:lang w:val="en-GB"/>
        </w:rPr>
        <w:t>V</w:t>
      </w:r>
      <w:r>
        <w:rPr>
          <w:sz w:val="28"/>
          <w:szCs w:val="28"/>
          <w:lang w:val="en-GB"/>
        </w:rPr>
        <w:t>ol</w:t>
      </w:r>
      <w:r w:rsidRPr="009F467D">
        <w:rPr>
          <w:sz w:val="28"/>
          <w:szCs w:val="28"/>
          <w:lang w:val="en-GB"/>
        </w:rPr>
        <w:t>.</w:t>
      </w:r>
      <w:r>
        <w:rPr>
          <w:sz w:val="28"/>
          <w:szCs w:val="28"/>
          <w:lang w:val="en-GB"/>
        </w:rPr>
        <w:t xml:space="preserve"> </w:t>
      </w:r>
      <w:r w:rsidRPr="009F467D">
        <w:rPr>
          <w:sz w:val="28"/>
          <w:szCs w:val="28"/>
          <w:lang w:val="en-GB"/>
        </w:rPr>
        <w:t>20.</w:t>
      </w:r>
      <w:r>
        <w:rPr>
          <w:sz w:val="28"/>
          <w:szCs w:val="28"/>
          <w:lang w:val="en-GB"/>
        </w:rPr>
        <w:t xml:space="preserve"> – </w:t>
      </w:r>
      <w:r w:rsidRPr="009F467D">
        <w:rPr>
          <w:sz w:val="28"/>
          <w:szCs w:val="28"/>
          <w:lang w:val="en-GB"/>
        </w:rPr>
        <w:t>P.</w:t>
      </w:r>
      <w:r>
        <w:rPr>
          <w:sz w:val="28"/>
          <w:szCs w:val="28"/>
          <w:lang w:val="en-GB"/>
        </w:rPr>
        <w:t xml:space="preserve"> </w:t>
      </w:r>
      <w:r w:rsidRPr="009F467D">
        <w:rPr>
          <w:sz w:val="28"/>
          <w:szCs w:val="28"/>
          <w:lang w:val="en-GB"/>
        </w:rPr>
        <w:t>14</w:t>
      </w:r>
      <w:r>
        <w:rPr>
          <w:sz w:val="28"/>
          <w:szCs w:val="28"/>
          <w:lang w:val="en-GB"/>
        </w:rPr>
        <w:t xml:space="preserve"> – </w:t>
      </w:r>
      <w:r w:rsidRPr="009F467D">
        <w:rPr>
          <w:sz w:val="28"/>
          <w:szCs w:val="28"/>
          <w:lang w:val="en-GB"/>
        </w:rPr>
        <w:t xml:space="preserve">18. </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1</w:t>
      </w:r>
      <w:r>
        <w:rPr>
          <w:sz w:val="28"/>
          <w:szCs w:val="28"/>
          <w:lang w:val="en-US"/>
        </w:rPr>
        <w:t>6.</w:t>
      </w:r>
      <w:r w:rsidRPr="009F467D">
        <w:rPr>
          <w:sz w:val="28"/>
          <w:szCs w:val="28"/>
          <w:lang w:val="en-GB"/>
        </w:rPr>
        <w:t>Ihse I</w:t>
      </w:r>
      <w:r>
        <w:rPr>
          <w:sz w:val="28"/>
          <w:szCs w:val="28"/>
          <w:lang w:val="en-GB"/>
        </w:rPr>
        <w:t>.</w:t>
      </w:r>
      <w:r w:rsidRPr="009F467D">
        <w:rPr>
          <w:sz w:val="28"/>
          <w:szCs w:val="28"/>
          <w:lang w:val="en-GB"/>
        </w:rPr>
        <w:t>, Axelson J</w:t>
      </w:r>
      <w:r>
        <w:rPr>
          <w:sz w:val="28"/>
          <w:szCs w:val="28"/>
          <w:lang w:val="en-GB"/>
        </w:rPr>
        <w:t>.</w:t>
      </w:r>
      <w:r w:rsidRPr="009F467D">
        <w:rPr>
          <w:sz w:val="28"/>
          <w:szCs w:val="28"/>
          <w:lang w:val="en-GB"/>
        </w:rPr>
        <w:t>, Dawiskiba S</w:t>
      </w:r>
      <w:r>
        <w:rPr>
          <w:sz w:val="28"/>
          <w:szCs w:val="28"/>
          <w:lang w:val="en-GB"/>
        </w:rPr>
        <w:t>.</w:t>
      </w:r>
      <w:r w:rsidRPr="009F467D">
        <w:rPr>
          <w:sz w:val="28"/>
          <w:szCs w:val="28"/>
          <w:lang w:val="en-GB"/>
        </w:rPr>
        <w:t>, Hansson L: Pancreatic biopsy: why? When? How?</w:t>
      </w:r>
      <w:r>
        <w:rPr>
          <w:sz w:val="28"/>
          <w:szCs w:val="28"/>
          <w:lang w:val="en-GB"/>
        </w:rPr>
        <w:t xml:space="preserve"> //</w:t>
      </w:r>
      <w:r w:rsidRPr="009F467D">
        <w:rPr>
          <w:sz w:val="28"/>
          <w:szCs w:val="28"/>
          <w:lang w:val="en-GB"/>
        </w:rPr>
        <w:t xml:space="preserve"> World</w:t>
      </w:r>
      <w:r>
        <w:rPr>
          <w:sz w:val="28"/>
          <w:szCs w:val="28"/>
          <w:lang w:val="en-GB"/>
        </w:rPr>
        <w:t>.</w:t>
      </w:r>
      <w:r w:rsidRPr="009F467D">
        <w:rPr>
          <w:sz w:val="28"/>
          <w:szCs w:val="28"/>
          <w:lang w:val="en-GB"/>
        </w:rPr>
        <w:t xml:space="preserve"> J</w:t>
      </w:r>
      <w:r>
        <w:rPr>
          <w:sz w:val="28"/>
          <w:szCs w:val="28"/>
          <w:lang w:val="en-GB"/>
        </w:rPr>
        <w:t>.</w:t>
      </w:r>
      <w:r w:rsidRPr="009F467D">
        <w:rPr>
          <w:sz w:val="28"/>
          <w:szCs w:val="28"/>
          <w:lang w:val="en-GB"/>
        </w:rPr>
        <w:t xml:space="preserve"> Surg</w:t>
      </w:r>
      <w:r>
        <w:rPr>
          <w:sz w:val="28"/>
          <w:szCs w:val="28"/>
          <w:lang w:val="en-GB"/>
        </w:rPr>
        <w:t>. – 1999. – Vol. 23(9). – P</w:t>
      </w:r>
      <w:r w:rsidRPr="009F467D">
        <w:rPr>
          <w:sz w:val="28"/>
          <w:szCs w:val="28"/>
          <w:lang w:val="en-GB"/>
        </w:rPr>
        <w:t xml:space="preserve"> 896</w:t>
      </w:r>
      <w:r>
        <w:rPr>
          <w:sz w:val="28"/>
          <w:szCs w:val="28"/>
          <w:lang w:val="en-GB"/>
        </w:rPr>
        <w:t xml:space="preserve"> – </w:t>
      </w:r>
      <w:r w:rsidRPr="009F467D">
        <w:rPr>
          <w:sz w:val="28"/>
          <w:szCs w:val="28"/>
          <w:lang w:val="en-GB"/>
        </w:rPr>
        <w:t>900</w:t>
      </w:r>
      <w:r>
        <w:rPr>
          <w:sz w:val="28"/>
          <w:szCs w:val="28"/>
          <w:lang w:val="en-GB"/>
        </w:rPr>
        <w:t>.</w:t>
      </w:r>
      <w:r w:rsidRPr="009F467D">
        <w:rPr>
          <w:sz w:val="28"/>
          <w:szCs w:val="28"/>
          <w:lang w:val="en-GB"/>
        </w:rPr>
        <w:t xml:space="preserve"> </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1</w:t>
      </w:r>
      <w:r>
        <w:rPr>
          <w:sz w:val="28"/>
          <w:szCs w:val="28"/>
          <w:lang w:val="en-US"/>
        </w:rPr>
        <w:t>7.</w:t>
      </w:r>
      <w:r w:rsidRPr="009F467D">
        <w:rPr>
          <w:sz w:val="28"/>
          <w:szCs w:val="28"/>
          <w:lang w:val="en-GB"/>
        </w:rPr>
        <w:t xml:space="preserve"> Ishida H</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Konno K</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Hamashima Y</w:t>
      </w:r>
      <w:r>
        <w:rPr>
          <w:sz w:val="28"/>
          <w:szCs w:val="28"/>
          <w:lang w:val="en-GB"/>
        </w:rPr>
        <w:t xml:space="preserve">. </w:t>
      </w:r>
      <w:r w:rsidRPr="009F467D">
        <w:rPr>
          <w:sz w:val="28"/>
          <w:szCs w:val="28"/>
          <w:lang w:val="en-GB"/>
        </w:rPr>
        <w:t>et al.</w:t>
      </w:r>
      <w:r>
        <w:rPr>
          <w:sz w:val="28"/>
          <w:szCs w:val="28"/>
          <w:lang w:val="en-GB"/>
        </w:rPr>
        <w:t xml:space="preserve"> </w:t>
      </w:r>
      <w:r w:rsidRPr="009F467D">
        <w:rPr>
          <w:sz w:val="28"/>
          <w:szCs w:val="28"/>
          <w:lang w:val="en-GB"/>
        </w:rPr>
        <w:t>Assesment of respectability of pancreatic carcino</w:t>
      </w:r>
      <w:r>
        <w:rPr>
          <w:sz w:val="28"/>
          <w:szCs w:val="28"/>
          <w:lang w:val="en-GB"/>
        </w:rPr>
        <w:t xml:space="preserve">ma by color Doppler sonography // </w:t>
      </w:r>
      <w:r w:rsidRPr="009F467D">
        <w:rPr>
          <w:sz w:val="28"/>
          <w:szCs w:val="28"/>
          <w:lang w:val="en-GB"/>
        </w:rPr>
        <w:t>Abdom.</w:t>
      </w:r>
      <w:r>
        <w:rPr>
          <w:sz w:val="28"/>
          <w:szCs w:val="28"/>
          <w:lang w:val="en-GB"/>
        </w:rPr>
        <w:t xml:space="preserve"> </w:t>
      </w:r>
      <w:r w:rsidRPr="009F467D">
        <w:rPr>
          <w:sz w:val="28"/>
          <w:szCs w:val="28"/>
          <w:lang w:val="en-GB"/>
        </w:rPr>
        <w:t>Imaging</w:t>
      </w:r>
      <w:r>
        <w:rPr>
          <w:sz w:val="28"/>
          <w:szCs w:val="28"/>
          <w:lang w:val="en-GB"/>
        </w:rPr>
        <w:t xml:space="preserve">. –  1997. – Vol. </w:t>
      </w:r>
      <w:r w:rsidRPr="009F467D">
        <w:rPr>
          <w:sz w:val="28"/>
          <w:szCs w:val="28"/>
          <w:lang w:val="en-GB"/>
        </w:rPr>
        <w:t>24</w:t>
      </w:r>
      <w:r>
        <w:rPr>
          <w:sz w:val="28"/>
          <w:szCs w:val="28"/>
          <w:lang w:val="en-GB"/>
        </w:rPr>
        <w:t xml:space="preserve">. – P. </w:t>
      </w:r>
      <w:r w:rsidRPr="009F467D">
        <w:rPr>
          <w:sz w:val="28"/>
          <w:szCs w:val="28"/>
          <w:lang w:val="en-GB"/>
        </w:rPr>
        <w:t>295</w:t>
      </w:r>
      <w:r>
        <w:rPr>
          <w:sz w:val="28"/>
          <w:szCs w:val="28"/>
          <w:lang w:val="en-GB"/>
        </w:rPr>
        <w:t xml:space="preserve"> – </w:t>
      </w:r>
      <w:r w:rsidRPr="009F467D">
        <w:rPr>
          <w:sz w:val="28"/>
          <w:szCs w:val="28"/>
          <w:lang w:val="en-GB"/>
        </w:rPr>
        <w:t xml:space="preserve">298.  </w:t>
      </w:r>
    </w:p>
    <w:p w:rsidR="0063326E" w:rsidRDefault="0063326E" w:rsidP="0063326E">
      <w:pPr>
        <w:spacing w:line="454" w:lineRule="exact"/>
        <w:jc w:val="both"/>
        <w:rPr>
          <w:sz w:val="28"/>
          <w:szCs w:val="28"/>
          <w:lang w:val="uk-UA"/>
        </w:rPr>
      </w:pPr>
      <w:r>
        <w:rPr>
          <w:sz w:val="28"/>
          <w:szCs w:val="28"/>
          <w:lang w:val="en-GB"/>
        </w:rPr>
        <w:t>1</w:t>
      </w:r>
      <w:r w:rsidRPr="006A1381">
        <w:rPr>
          <w:sz w:val="28"/>
          <w:szCs w:val="28"/>
          <w:lang w:val="en-US"/>
        </w:rPr>
        <w:t>1</w:t>
      </w:r>
      <w:r>
        <w:rPr>
          <w:sz w:val="28"/>
          <w:szCs w:val="28"/>
          <w:lang w:val="en-GB"/>
        </w:rPr>
        <w:t>8.</w:t>
      </w:r>
      <w:r w:rsidRPr="009F467D">
        <w:rPr>
          <w:sz w:val="28"/>
          <w:szCs w:val="28"/>
          <w:lang w:val="en-US"/>
        </w:rPr>
        <w:t xml:space="preserve"> Ichikawa T</w:t>
      </w:r>
      <w:r>
        <w:rPr>
          <w:sz w:val="28"/>
          <w:szCs w:val="28"/>
          <w:lang w:val="en-US"/>
        </w:rPr>
        <w:t>.</w:t>
      </w:r>
      <w:r w:rsidRPr="009F467D">
        <w:rPr>
          <w:sz w:val="28"/>
          <w:szCs w:val="28"/>
          <w:lang w:val="en-US"/>
        </w:rPr>
        <w:t>, Haradome H</w:t>
      </w:r>
      <w:r>
        <w:rPr>
          <w:sz w:val="28"/>
          <w:szCs w:val="28"/>
          <w:lang w:val="en-US"/>
        </w:rPr>
        <w:t>.</w:t>
      </w:r>
      <w:r w:rsidRPr="009F467D">
        <w:rPr>
          <w:sz w:val="28"/>
          <w:szCs w:val="28"/>
          <w:lang w:val="en-US"/>
        </w:rPr>
        <w:t xml:space="preserve">, Hachiya </w:t>
      </w:r>
      <w:r w:rsidRPr="009F467D">
        <w:rPr>
          <w:noProof/>
          <w:sz w:val="28"/>
          <w:szCs w:val="28"/>
          <w:lang w:val="en-US"/>
        </w:rPr>
        <w:t>J</w:t>
      </w:r>
      <w:r>
        <w:rPr>
          <w:noProof/>
          <w:sz w:val="28"/>
          <w:szCs w:val="28"/>
          <w:lang w:val="en-US"/>
        </w:rPr>
        <w:t>.</w:t>
      </w:r>
      <w:r w:rsidRPr="009F467D">
        <w:rPr>
          <w:noProof/>
          <w:sz w:val="28"/>
          <w:szCs w:val="28"/>
          <w:lang w:val="en-US"/>
        </w:rPr>
        <w:t xml:space="preserve">, </w:t>
      </w:r>
      <w:r w:rsidRPr="009F467D">
        <w:rPr>
          <w:sz w:val="28"/>
          <w:szCs w:val="28"/>
          <w:lang w:val="en-US"/>
        </w:rPr>
        <w:t xml:space="preserve">et al. Pancreatic </w:t>
      </w:r>
      <w:r w:rsidRPr="009F467D">
        <w:rPr>
          <w:noProof/>
          <w:sz w:val="28"/>
          <w:szCs w:val="28"/>
          <w:lang w:val="en-US"/>
        </w:rPr>
        <w:t xml:space="preserve">ductal adenocarcinoma: preoperative </w:t>
      </w:r>
      <w:r w:rsidRPr="009F467D">
        <w:rPr>
          <w:sz w:val="28"/>
          <w:szCs w:val="28"/>
          <w:lang w:val="en-US"/>
        </w:rPr>
        <w:t>assessment with helical CT v</w:t>
      </w:r>
      <w:r>
        <w:rPr>
          <w:sz w:val="28"/>
          <w:szCs w:val="28"/>
          <w:lang w:val="en-US"/>
        </w:rPr>
        <w:t xml:space="preserve">ersus dynamic MR imaging // </w:t>
      </w:r>
      <w:r w:rsidRPr="009F467D">
        <w:rPr>
          <w:sz w:val="28"/>
          <w:szCs w:val="28"/>
          <w:lang w:val="en-US"/>
        </w:rPr>
        <w:t>Radiology</w:t>
      </w:r>
      <w:r>
        <w:rPr>
          <w:sz w:val="28"/>
          <w:szCs w:val="28"/>
          <w:lang w:val="en-US"/>
        </w:rPr>
        <w:t>. –</w:t>
      </w:r>
      <w:r w:rsidRPr="009F467D">
        <w:rPr>
          <w:sz w:val="28"/>
          <w:szCs w:val="28"/>
          <w:lang w:val="en-US"/>
        </w:rPr>
        <w:t xml:space="preserve"> 1997</w:t>
      </w:r>
      <w:r>
        <w:rPr>
          <w:sz w:val="28"/>
          <w:szCs w:val="28"/>
          <w:lang w:val="en-US"/>
        </w:rPr>
        <w:t xml:space="preserve">. – Vol. </w:t>
      </w:r>
      <w:r w:rsidRPr="009F467D">
        <w:rPr>
          <w:sz w:val="28"/>
          <w:szCs w:val="28"/>
          <w:lang w:val="en-US"/>
        </w:rPr>
        <w:t>202</w:t>
      </w:r>
      <w:r>
        <w:rPr>
          <w:sz w:val="28"/>
          <w:szCs w:val="28"/>
          <w:lang w:val="en-US"/>
        </w:rPr>
        <w:t xml:space="preserve">. – P. </w:t>
      </w:r>
      <w:r w:rsidRPr="009F467D">
        <w:rPr>
          <w:sz w:val="28"/>
          <w:szCs w:val="28"/>
          <w:lang w:val="en-US"/>
        </w:rPr>
        <w:t xml:space="preserve">655 </w:t>
      </w:r>
      <w:r>
        <w:rPr>
          <w:sz w:val="28"/>
          <w:szCs w:val="28"/>
          <w:lang w:val="en-US"/>
        </w:rPr>
        <w:t xml:space="preserve">– </w:t>
      </w:r>
      <w:r w:rsidRPr="009F467D">
        <w:rPr>
          <w:sz w:val="28"/>
          <w:szCs w:val="28"/>
          <w:lang w:val="en-US"/>
        </w:rPr>
        <w:t>662</w:t>
      </w:r>
      <w:r w:rsidRPr="009F467D">
        <w:rPr>
          <w:sz w:val="28"/>
          <w:szCs w:val="28"/>
          <w:lang w:val="uk-UA"/>
        </w:rPr>
        <w:t>.</w:t>
      </w:r>
    </w:p>
    <w:p w:rsidR="0063326E" w:rsidRPr="009F467D" w:rsidRDefault="0063326E" w:rsidP="0063326E">
      <w:pPr>
        <w:spacing w:line="454" w:lineRule="exact"/>
        <w:jc w:val="both"/>
        <w:rPr>
          <w:sz w:val="28"/>
          <w:szCs w:val="28"/>
          <w:lang w:val="uk-UA"/>
        </w:rPr>
      </w:pPr>
      <w:r>
        <w:rPr>
          <w:sz w:val="28"/>
          <w:szCs w:val="28"/>
          <w:lang w:val="en-GB"/>
        </w:rPr>
        <w:t>1</w:t>
      </w:r>
      <w:r w:rsidRPr="002A0036">
        <w:rPr>
          <w:sz w:val="28"/>
          <w:szCs w:val="28"/>
          <w:lang w:val="en-GB"/>
        </w:rPr>
        <w:t>1</w:t>
      </w:r>
      <w:r>
        <w:rPr>
          <w:sz w:val="28"/>
          <w:szCs w:val="28"/>
          <w:lang w:val="en-GB"/>
        </w:rPr>
        <w:t>9.</w:t>
      </w:r>
      <w:r w:rsidRPr="009F467D">
        <w:rPr>
          <w:sz w:val="28"/>
          <w:szCs w:val="28"/>
          <w:lang w:val="en-GB"/>
        </w:rPr>
        <w:t xml:space="preserve"> Ishi</w:t>
      </w:r>
      <w:r w:rsidRPr="009F467D">
        <w:rPr>
          <w:sz w:val="28"/>
          <w:szCs w:val="28"/>
          <w:lang w:val="en-US"/>
        </w:rPr>
        <w:t>k</w:t>
      </w:r>
      <w:r w:rsidRPr="009F467D">
        <w:rPr>
          <w:sz w:val="28"/>
          <w:szCs w:val="28"/>
          <w:lang w:val="en-GB"/>
        </w:rPr>
        <w:t>awa O.,</w:t>
      </w:r>
      <w:r>
        <w:rPr>
          <w:sz w:val="28"/>
          <w:szCs w:val="28"/>
          <w:lang w:val="en-GB"/>
        </w:rPr>
        <w:t xml:space="preserve"> </w:t>
      </w:r>
      <w:r w:rsidRPr="009F467D">
        <w:rPr>
          <w:sz w:val="28"/>
          <w:szCs w:val="28"/>
          <w:lang w:val="en-GB"/>
        </w:rPr>
        <w:t>Ohigashi H</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Imaoka S</w:t>
      </w:r>
      <w:r>
        <w:rPr>
          <w:sz w:val="28"/>
          <w:szCs w:val="28"/>
          <w:lang w:val="en-GB"/>
        </w:rPr>
        <w:t>. et al</w:t>
      </w:r>
      <w:r w:rsidRPr="009F467D">
        <w:rPr>
          <w:sz w:val="28"/>
          <w:szCs w:val="28"/>
          <w:lang w:val="en-GB"/>
        </w:rPr>
        <w:t>.</w:t>
      </w:r>
      <w:r>
        <w:rPr>
          <w:sz w:val="28"/>
          <w:szCs w:val="28"/>
          <w:lang w:val="en-GB"/>
        </w:rPr>
        <w:t xml:space="preserve"> </w:t>
      </w:r>
      <w:r w:rsidRPr="009F467D">
        <w:rPr>
          <w:sz w:val="28"/>
          <w:szCs w:val="28"/>
          <w:lang w:val="en-GB"/>
        </w:rPr>
        <w:t>Preoperativ indications for locally advanced pancreas c</w:t>
      </w:r>
      <w:r>
        <w:rPr>
          <w:sz w:val="28"/>
          <w:szCs w:val="28"/>
          <w:lang w:val="en-GB"/>
        </w:rPr>
        <w:t>ancer involving the portal vein //</w:t>
      </w:r>
      <w:r w:rsidRPr="009F467D">
        <w:rPr>
          <w:sz w:val="28"/>
          <w:szCs w:val="28"/>
          <w:lang w:val="en-GB"/>
        </w:rPr>
        <w:t xml:space="preserve">Ann.Surg. </w:t>
      </w:r>
      <w:r>
        <w:rPr>
          <w:sz w:val="28"/>
          <w:szCs w:val="28"/>
          <w:lang w:val="en-GB"/>
        </w:rPr>
        <w:t xml:space="preserve">– 1991. – Vol. </w:t>
      </w:r>
      <w:r w:rsidRPr="009F467D">
        <w:rPr>
          <w:sz w:val="28"/>
          <w:szCs w:val="28"/>
          <w:lang w:val="en-GB"/>
        </w:rPr>
        <w:t>215</w:t>
      </w:r>
      <w:r>
        <w:rPr>
          <w:sz w:val="28"/>
          <w:szCs w:val="28"/>
          <w:lang w:val="en-GB"/>
        </w:rPr>
        <w:t>. – P.</w:t>
      </w:r>
      <w:r w:rsidRPr="009F467D">
        <w:rPr>
          <w:sz w:val="28"/>
          <w:szCs w:val="28"/>
          <w:lang w:val="en-GB"/>
        </w:rPr>
        <w:t>231</w:t>
      </w:r>
      <w:r>
        <w:rPr>
          <w:sz w:val="28"/>
          <w:szCs w:val="28"/>
          <w:lang w:val="en-GB"/>
        </w:rPr>
        <w:t xml:space="preserve"> – </w:t>
      </w:r>
      <w:r w:rsidRPr="009F467D">
        <w:rPr>
          <w:sz w:val="28"/>
          <w:szCs w:val="28"/>
          <w:lang w:val="en-GB"/>
        </w:rPr>
        <w:t>236</w:t>
      </w:r>
      <w:r>
        <w:rPr>
          <w:sz w:val="28"/>
          <w:szCs w:val="28"/>
          <w:lang w:val="en-GB"/>
        </w:rPr>
        <w:t>.</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2</w:t>
      </w:r>
      <w:r>
        <w:rPr>
          <w:sz w:val="28"/>
          <w:szCs w:val="28"/>
          <w:lang w:val="en-US"/>
        </w:rPr>
        <w:t>0.</w:t>
      </w:r>
      <w:r w:rsidRPr="009F467D">
        <w:rPr>
          <w:sz w:val="28"/>
          <w:szCs w:val="28"/>
          <w:lang w:val="en-GB"/>
        </w:rPr>
        <w:t xml:space="preserve"> Ito K</w:t>
      </w:r>
      <w:r>
        <w:rPr>
          <w:sz w:val="28"/>
          <w:szCs w:val="28"/>
          <w:lang w:val="en-GB"/>
        </w:rPr>
        <w:t>.</w:t>
      </w:r>
      <w:r w:rsidRPr="009F467D">
        <w:rPr>
          <w:sz w:val="28"/>
          <w:szCs w:val="28"/>
          <w:lang w:val="en-GB"/>
        </w:rPr>
        <w:t>, Koike S</w:t>
      </w:r>
      <w:r>
        <w:rPr>
          <w:sz w:val="28"/>
          <w:szCs w:val="28"/>
          <w:lang w:val="en-GB"/>
        </w:rPr>
        <w:t>.</w:t>
      </w:r>
      <w:r w:rsidRPr="009F467D">
        <w:rPr>
          <w:sz w:val="28"/>
          <w:szCs w:val="28"/>
          <w:lang w:val="en-GB"/>
        </w:rPr>
        <w:t>, Matsunaga N: MR imaging of pancreatic diseases. Eur</w:t>
      </w:r>
      <w:r w:rsidRPr="009F467D">
        <w:rPr>
          <w:sz w:val="28"/>
          <w:szCs w:val="28"/>
          <w:lang w:val="uk-UA"/>
        </w:rPr>
        <w:t>.</w:t>
      </w:r>
      <w:r w:rsidRPr="009F467D">
        <w:rPr>
          <w:sz w:val="28"/>
          <w:szCs w:val="28"/>
          <w:lang w:val="en-GB"/>
        </w:rPr>
        <w:t xml:space="preserve"> J</w:t>
      </w:r>
      <w:r w:rsidRPr="009F467D">
        <w:rPr>
          <w:sz w:val="28"/>
          <w:szCs w:val="28"/>
          <w:lang w:val="uk-UA"/>
        </w:rPr>
        <w:t>.</w:t>
      </w:r>
      <w:r w:rsidRPr="009F467D">
        <w:rPr>
          <w:sz w:val="28"/>
          <w:szCs w:val="28"/>
          <w:lang w:val="en-GB"/>
        </w:rPr>
        <w:t xml:space="preserve"> Radiol</w:t>
      </w:r>
      <w:r w:rsidRPr="009F467D">
        <w:rPr>
          <w:sz w:val="28"/>
          <w:szCs w:val="28"/>
          <w:lang w:val="uk-UA"/>
        </w:rPr>
        <w:t>.</w:t>
      </w:r>
      <w:r w:rsidRPr="009F467D">
        <w:rPr>
          <w:sz w:val="28"/>
          <w:szCs w:val="28"/>
          <w:lang w:val="en-GB"/>
        </w:rPr>
        <w:t xml:space="preserve"> 2001 May; 38(2): 78-93</w:t>
      </w:r>
      <w:r w:rsidRPr="009F467D">
        <w:rPr>
          <w:sz w:val="28"/>
          <w:szCs w:val="28"/>
          <w:lang w:val="uk-UA"/>
        </w:rPr>
        <w:t>.</w:t>
      </w:r>
      <w:r w:rsidRPr="009F467D">
        <w:rPr>
          <w:sz w:val="28"/>
          <w:szCs w:val="28"/>
          <w:lang w:val="en-GB"/>
        </w:rPr>
        <w:t xml:space="preserve">  </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6A1381">
        <w:rPr>
          <w:sz w:val="28"/>
          <w:szCs w:val="28"/>
          <w:lang w:val="en-US"/>
        </w:rPr>
        <w:t>2</w:t>
      </w:r>
      <w:r>
        <w:rPr>
          <w:sz w:val="28"/>
          <w:szCs w:val="28"/>
          <w:lang w:val="en-US"/>
        </w:rPr>
        <w:t>1.</w:t>
      </w:r>
      <w:r w:rsidRPr="009F467D">
        <w:rPr>
          <w:sz w:val="28"/>
          <w:szCs w:val="28"/>
          <w:lang w:val="en-US"/>
        </w:rPr>
        <w:t xml:space="preserve"> Jemal A</w:t>
      </w:r>
      <w:r>
        <w:rPr>
          <w:sz w:val="28"/>
          <w:szCs w:val="28"/>
          <w:lang w:val="en-US"/>
        </w:rPr>
        <w:t>.</w:t>
      </w:r>
      <w:r w:rsidRPr="009F467D">
        <w:rPr>
          <w:sz w:val="28"/>
          <w:szCs w:val="28"/>
          <w:lang w:val="en-US"/>
        </w:rPr>
        <w:t>, Thomas A</w:t>
      </w:r>
      <w:r>
        <w:rPr>
          <w:sz w:val="28"/>
          <w:szCs w:val="28"/>
          <w:lang w:val="en-US"/>
        </w:rPr>
        <w:t>.</w:t>
      </w:r>
      <w:r w:rsidRPr="009F467D">
        <w:rPr>
          <w:sz w:val="28"/>
          <w:szCs w:val="28"/>
          <w:lang w:val="en-US"/>
        </w:rPr>
        <w:t>, Murray T</w:t>
      </w:r>
      <w:r>
        <w:rPr>
          <w:sz w:val="28"/>
          <w:szCs w:val="28"/>
          <w:lang w:val="en-US"/>
        </w:rPr>
        <w:t>.</w:t>
      </w:r>
      <w:r w:rsidRPr="009F467D">
        <w:rPr>
          <w:sz w:val="28"/>
          <w:szCs w:val="28"/>
          <w:lang w:val="en-US"/>
        </w:rPr>
        <w:t>, Thun M</w:t>
      </w:r>
      <w:r>
        <w:rPr>
          <w:sz w:val="28"/>
          <w:szCs w:val="28"/>
          <w:lang w:val="en-US"/>
        </w:rPr>
        <w:t xml:space="preserve">. Cancer statistics, 2002 // </w:t>
      </w:r>
      <w:r w:rsidRPr="009F467D">
        <w:rPr>
          <w:sz w:val="28"/>
          <w:szCs w:val="28"/>
          <w:lang w:val="en-US"/>
        </w:rPr>
        <w:t xml:space="preserve">Cancer </w:t>
      </w:r>
      <w:r w:rsidRPr="009F467D">
        <w:rPr>
          <w:noProof/>
          <w:sz w:val="28"/>
          <w:szCs w:val="28"/>
          <w:lang w:val="en-US"/>
        </w:rPr>
        <w:t>J</w:t>
      </w:r>
      <w:r>
        <w:rPr>
          <w:noProof/>
          <w:sz w:val="28"/>
          <w:szCs w:val="28"/>
          <w:lang w:val="en-US"/>
        </w:rPr>
        <w:t>.</w:t>
      </w:r>
      <w:r w:rsidRPr="009F467D">
        <w:rPr>
          <w:noProof/>
          <w:sz w:val="28"/>
          <w:szCs w:val="28"/>
          <w:lang w:val="en-US"/>
        </w:rPr>
        <w:t xml:space="preserve"> Clin</w:t>
      </w:r>
      <w:r>
        <w:rPr>
          <w:noProof/>
          <w:sz w:val="28"/>
          <w:szCs w:val="28"/>
          <w:lang w:val="en-US"/>
        </w:rPr>
        <w:t xml:space="preserve">. – </w:t>
      </w:r>
      <w:r w:rsidRPr="009F467D">
        <w:rPr>
          <w:noProof/>
          <w:sz w:val="28"/>
          <w:szCs w:val="28"/>
          <w:lang w:val="en-US"/>
        </w:rPr>
        <w:t xml:space="preserve"> </w:t>
      </w:r>
      <w:r w:rsidRPr="009F467D">
        <w:rPr>
          <w:sz w:val="28"/>
          <w:szCs w:val="28"/>
          <w:lang w:val="en-US"/>
        </w:rPr>
        <w:t>2</w:t>
      </w:r>
      <w:r>
        <w:rPr>
          <w:sz w:val="28"/>
          <w:szCs w:val="28"/>
          <w:lang w:val="en-US"/>
        </w:rPr>
        <w:t xml:space="preserve">002. – Vol. 52. – P. </w:t>
      </w:r>
      <w:r w:rsidRPr="009F467D">
        <w:rPr>
          <w:sz w:val="28"/>
          <w:szCs w:val="28"/>
          <w:lang w:val="en-US"/>
        </w:rPr>
        <w:t xml:space="preserve">23 </w:t>
      </w:r>
      <w:r>
        <w:rPr>
          <w:sz w:val="28"/>
          <w:szCs w:val="28"/>
          <w:lang w:val="en-US"/>
        </w:rPr>
        <w:t xml:space="preserve">– </w:t>
      </w:r>
      <w:r w:rsidRPr="009F467D">
        <w:rPr>
          <w:sz w:val="28"/>
          <w:szCs w:val="28"/>
          <w:lang w:val="en-US"/>
        </w:rPr>
        <w:t>47</w:t>
      </w:r>
      <w:r w:rsidRPr="009F467D">
        <w:rPr>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6A1381">
        <w:rPr>
          <w:sz w:val="28"/>
          <w:szCs w:val="28"/>
          <w:lang w:val="en-US"/>
        </w:rPr>
        <w:t>2</w:t>
      </w:r>
      <w:r>
        <w:rPr>
          <w:sz w:val="28"/>
          <w:szCs w:val="28"/>
          <w:lang w:val="en-US"/>
        </w:rPr>
        <w:t>2.</w:t>
      </w:r>
      <w:r w:rsidRPr="009F467D">
        <w:rPr>
          <w:sz w:val="28"/>
          <w:szCs w:val="28"/>
          <w:lang w:val="en-US"/>
        </w:rPr>
        <w:t xml:space="preserve"> Jimenez R</w:t>
      </w:r>
      <w:r>
        <w:rPr>
          <w:sz w:val="28"/>
          <w:szCs w:val="28"/>
          <w:lang w:val="en-US"/>
        </w:rPr>
        <w:t>.</w:t>
      </w:r>
      <w:r w:rsidRPr="009F467D">
        <w:rPr>
          <w:sz w:val="28"/>
          <w:szCs w:val="28"/>
          <w:lang w:val="en-US"/>
        </w:rPr>
        <w:t>, Warshaw A</w:t>
      </w:r>
      <w:r>
        <w:rPr>
          <w:sz w:val="28"/>
          <w:szCs w:val="28"/>
          <w:lang w:val="en-US"/>
        </w:rPr>
        <w:t>.</w:t>
      </w:r>
      <w:r w:rsidRPr="009F467D">
        <w:rPr>
          <w:sz w:val="28"/>
          <w:szCs w:val="28"/>
          <w:lang w:val="en-US"/>
        </w:rPr>
        <w:t>, Fernandez-Del Castillo C. Laparoscopy and peritoneal cytology in the staging of pancr</w:t>
      </w:r>
      <w:r>
        <w:rPr>
          <w:sz w:val="28"/>
          <w:szCs w:val="28"/>
          <w:lang w:val="en-US"/>
        </w:rPr>
        <w:t>eatic cancer //</w:t>
      </w:r>
      <w:r w:rsidRPr="009F467D">
        <w:rPr>
          <w:sz w:val="28"/>
          <w:szCs w:val="28"/>
          <w:lang w:val="en-US"/>
        </w:rPr>
        <w:t xml:space="preserve"> </w:t>
      </w:r>
      <w:r w:rsidRPr="009F467D">
        <w:rPr>
          <w:noProof/>
          <w:sz w:val="28"/>
          <w:szCs w:val="28"/>
          <w:lang w:val="en-US"/>
        </w:rPr>
        <w:t>J</w:t>
      </w:r>
      <w:r>
        <w:rPr>
          <w:noProof/>
          <w:sz w:val="28"/>
          <w:szCs w:val="28"/>
          <w:lang w:val="en-US"/>
        </w:rPr>
        <w:t>.</w:t>
      </w:r>
      <w:r w:rsidRPr="009F467D">
        <w:rPr>
          <w:noProof/>
          <w:sz w:val="28"/>
          <w:szCs w:val="28"/>
          <w:lang w:val="en-US"/>
        </w:rPr>
        <w:t xml:space="preserve"> Hepatobiliary </w:t>
      </w:r>
      <w:r w:rsidRPr="009F467D">
        <w:rPr>
          <w:sz w:val="28"/>
          <w:szCs w:val="28"/>
          <w:lang w:val="en-US"/>
        </w:rPr>
        <w:t>Pancreat</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xml:space="preserve">. – </w:t>
      </w:r>
      <w:r w:rsidRPr="009F467D">
        <w:rPr>
          <w:sz w:val="28"/>
          <w:szCs w:val="28"/>
          <w:lang w:val="en-US"/>
        </w:rPr>
        <w:t>2000</w:t>
      </w:r>
      <w:r>
        <w:rPr>
          <w:sz w:val="28"/>
          <w:szCs w:val="28"/>
          <w:lang w:val="en-US"/>
        </w:rPr>
        <w:t xml:space="preserve">. – Vol. 7. – P. </w:t>
      </w:r>
      <w:r w:rsidRPr="009F467D">
        <w:rPr>
          <w:sz w:val="28"/>
          <w:szCs w:val="28"/>
          <w:lang w:val="en-US"/>
        </w:rPr>
        <w:t xml:space="preserve">15 </w:t>
      </w:r>
      <w:r>
        <w:rPr>
          <w:sz w:val="28"/>
          <w:szCs w:val="28"/>
          <w:lang w:val="en-US"/>
        </w:rPr>
        <w:t xml:space="preserve">– </w:t>
      </w:r>
      <w:r w:rsidRPr="009F467D">
        <w:rPr>
          <w:sz w:val="28"/>
          <w:szCs w:val="28"/>
          <w:lang w:val="en-US"/>
        </w:rPr>
        <w:t>20</w:t>
      </w:r>
      <w:r>
        <w:rPr>
          <w:sz w:val="28"/>
          <w:szCs w:val="28"/>
          <w:lang w:val="en-US"/>
        </w:rPr>
        <w:t>.</w:t>
      </w:r>
      <w:r w:rsidRPr="009F467D">
        <w:rPr>
          <w:sz w:val="28"/>
          <w:szCs w:val="28"/>
          <w:lang w:val="en-US"/>
        </w:rPr>
        <w:t xml:space="preserve"> </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6A1381">
        <w:rPr>
          <w:sz w:val="28"/>
          <w:szCs w:val="28"/>
          <w:lang w:val="en-US"/>
        </w:rPr>
        <w:t>2</w:t>
      </w:r>
      <w:r>
        <w:rPr>
          <w:sz w:val="28"/>
          <w:szCs w:val="28"/>
          <w:lang w:val="en-US"/>
        </w:rPr>
        <w:t>3.</w:t>
      </w:r>
      <w:r w:rsidRPr="009F467D">
        <w:rPr>
          <w:sz w:val="28"/>
          <w:szCs w:val="28"/>
          <w:lang w:val="en-US"/>
        </w:rPr>
        <w:t xml:space="preserve"> Jimenez R</w:t>
      </w:r>
      <w:r>
        <w:rPr>
          <w:sz w:val="28"/>
          <w:szCs w:val="28"/>
          <w:lang w:val="en-US"/>
        </w:rPr>
        <w:t>.</w:t>
      </w:r>
      <w:r w:rsidRPr="009F467D">
        <w:rPr>
          <w:sz w:val="28"/>
          <w:szCs w:val="28"/>
          <w:lang w:val="en-US"/>
        </w:rPr>
        <w:t>, Warshaw A</w:t>
      </w:r>
      <w:r>
        <w:rPr>
          <w:sz w:val="28"/>
          <w:szCs w:val="28"/>
          <w:lang w:val="en-US"/>
        </w:rPr>
        <w:t>.</w:t>
      </w:r>
      <w:r w:rsidRPr="009F467D">
        <w:rPr>
          <w:sz w:val="28"/>
          <w:szCs w:val="28"/>
          <w:lang w:val="en-US"/>
        </w:rPr>
        <w:t>, Rattner D</w:t>
      </w:r>
      <w:r>
        <w:rPr>
          <w:sz w:val="28"/>
          <w:szCs w:val="28"/>
          <w:lang w:val="en-US"/>
        </w:rPr>
        <w:t>.</w:t>
      </w:r>
      <w:r w:rsidRPr="009F467D">
        <w:rPr>
          <w:sz w:val="28"/>
          <w:szCs w:val="28"/>
          <w:lang w:val="en-US"/>
        </w:rPr>
        <w:t>, Willett C</w:t>
      </w:r>
      <w:r>
        <w:rPr>
          <w:sz w:val="28"/>
          <w:szCs w:val="28"/>
          <w:lang w:val="en-US"/>
        </w:rPr>
        <w:t>.</w:t>
      </w:r>
      <w:r w:rsidRPr="009F467D">
        <w:rPr>
          <w:sz w:val="28"/>
          <w:szCs w:val="28"/>
          <w:lang w:val="en-US"/>
        </w:rPr>
        <w:t>G</w:t>
      </w:r>
      <w:r>
        <w:rPr>
          <w:sz w:val="28"/>
          <w:szCs w:val="28"/>
          <w:lang w:val="en-US"/>
        </w:rPr>
        <w:t>.</w:t>
      </w:r>
      <w:r w:rsidRPr="009F467D">
        <w:rPr>
          <w:sz w:val="28"/>
          <w:szCs w:val="28"/>
          <w:lang w:val="en-US"/>
        </w:rPr>
        <w:t>, McGrath D</w:t>
      </w:r>
      <w:r>
        <w:rPr>
          <w:sz w:val="28"/>
          <w:szCs w:val="28"/>
          <w:lang w:val="en-US"/>
        </w:rPr>
        <w:t>.</w:t>
      </w:r>
      <w:r w:rsidRPr="009F467D">
        <w:rPr>
          <w:sz w:val="28"/>
          <w:szCs w:val="28"/>
          <w:lang w:val="en-US"/>
        </w:rPr>
        <w:t xml:space="preserve"> Fernandez</w:t>
      </w:r>
      <w:r>
        <w:rPr>
          <w:sz w:val="28"/>
          <w:szCs w:val="28"/>
          <w:lang w:val="en-US"/>
        </w:rPr>
        <w:t xml:space="preserve"> –   </w:t>
      </w:r>
      <w:r w:rsidRPr="009F467D">
        <w:rPr>
          <w:sz w:val="28"/>
          <w:szCs w:val="28"/>
          <w:lang w:val="en-US"/>
        </w:rPr>
        <w:t xml:space="preserve">del Castillo C. Impact of </w:t>
      </w:r>
      <w:r w:rsidRPr="009F467D">
        <w:rPr>
          <w:noProof/>
          <w:sz w:val="28"/>
          <w:szCs w:val="28"/>
          <w:lang w:val="en-US"/>
        </w:rPr>
        <w:t xml:space="preserve">laparoscopic </w:t>
      </w:r>
      <w:r w:rsidRPr="009F467D">
        <w:rPr>
          <w:sz w:val="28"/>
          <w:szCs w:val="28"/>
          <w:lang w:val="en-US"/>
        </w:rPr>
        <w:t>staging in the treatment of pancreatic</w:t>
      </w:r>
      <w:r>
        <w:rPr>
          <w:sz w:val="28"/>
          <w:szCs w:val="28"/>
          <w:lang w:val="uk-UA"/>
        </w:rPr>
        <w:t xml:space="preserve">   </w:t>
      </w:r>
      <w:r w:rsidRPr="009F467D">
        <w:rPr>
          <w:sz w:val="28"/>
          <w:szCs w:val="28"/>
          <w:lang w:val="en-US"/>
        </w:rPr>
        <w:t xml:space="preserve"> can</w:t>
      </w:r>
      <w:r>
        <w:rPr>
          <w:sz w:val="28"/>
          <w:szCs w:val="28"/>
          <w:lang w:val="en-US"/>
        </w:rPr>
        <w:t>cer //</w:t>
      </w:r>
      <w:r w:rsidRPr="009F467D">
        <w:rPr>
          <w:sz w:val="28"/>
          <w:szCs w:val="28"/>
          <w:lang w:val="en-US"/>
        </w:rPr>
        <w:t xml:space="preserve"> Arch</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w:t>
      </w:r>
      <w:r w:rsidRPr="009F467D">
        <w:rPr>
          <w:noProof/>
          <w:sz w:val="28"/>
          <w:szCs w:val="28"/>
          <w:lang w:val="en-US"/>
        </w:rPr>
        <w:t xml:space="preserve"> </w:t>
      </w:r>
      <w:r>
        <w:rPr>
          <w:sz w:val="28"/>
          <w:szCs w:val="28"/>
          <w:lang w:val="en-US"/>
        </w:rPr>
        <w:t xml:space="preserve">2000. – Vol. </w:t>
      </w:r>
      <w:r w:rsidRPr="009F467D">
        <w:rPr>
          <w:sz w:val="28"/>
          <w:szCs w:val="28"/>
          <w:lang w:val="en-US"/>
        </w:rPr>
        <w:t>135</w:t>
      </w:r>
      <w:r>
        <w:rPr>
          <w:sz w:val="28"/>
          <w:szCs w:val="28"/>
          <w:lang w:val="en-US"/>
        </w:rPr>
        <w:t>. – P.</w:t>
      </w:r>
      <w:r w:rsidRPr="009F467D">
        <w:rPr>
          <w:sz w:val="28"/>
          <w:szCs w:val="28"/>
          <w:lang w:val="en-US"/>
        </w:rPr>
        <w:t xml:space="preserve">409 </w:t>
      </w:r>
      <w:r>
        <w:rPr>
          <w:sz w:val="28"/>
          <w:szCs w:val="28"/>
          <w:lang w:val="en-US"/>
        </w:rPr>
        <w:t xml:space="preserve">– </w:t>
      </w:r>
      <w:r w:rsidRPr="009F467D">
        <w:rPr>
          <w:sz w:val="28"/>
          <w:szCs w:val="28"/>
          <w:lang w:val="en-US"/>
        </w:rPr>
        <w:t xml:space="preserve">414 </w:t>
      </w:r>
      <w:r w:rsidRPr="009F467D">
        <w:rPr>
          <w:sz w:val="28"/>
          <w:szCs w:val="28"/>
          <w:lang w:val="uk-UA"/>
        </w:rPr>
        <w:t>.</w:t>
      </w:r>
    </w:p>
    <w:p w:rsidR="0063326E" w:rsidRPr="00DC52F6" w:rsidRDefault="0063326E" w:rsidP="0063326E">
      <w:pPr>
        <w:widowControl w:val="0"/>
        <w:autoSpaceDE w:val="0"/>
        <w:autoSpaceDN w:val="0"/>
        <w:adjustRightInd w:val="0"/>
        <w:spacing w:line="454" w:lineRule="exact"/>
        <w:jc w:val="both"/>
        <w:rPr>
          <w:sz w:val="28"/>
          <w:szCs w:val="28"/>
          <w:lang w:val="uk-UA"/>
        </w:rPr>
      </w:pPr>
      <w:r>
        <w:rPr>
          <w:noProof/>
          <w:sz w:val="28"/>
          <w:szCs w:val="28"/>
          <w:lang w:val="en-US"/>
        </w:rPr>
        <w:t>1</w:t>
      </w:r>
      <w:r w:rsidRPr="002A0036">
        <w:rPr>
          <w:noProof/>
          <w:sz w:val="28"/>
          <w:szCs w:val="28"/>
          <w:lang w:val="en-GB"/>
        </w:rPr>
        <w:t>2</w:t>
      </w:r>
      <w:r>
        <w:rPr>
          <w:noProof/>
          <w:sz w:val="28"/>
          <w:szCs w:val="28"/>
          <w:lang w:val="en-US"/>
        </w:rPr>
        <w:t>4</w:t>
      </w:r>
      <w:r w:rsidRPr="009F467D">
        <w:rPr>
          <w:noProof/>
          <w:sz w:val="28"/>
          <w:szCs w:val="28"/>
          <w:lang w:val="uk-UA"/>
        </w:rPr>
        <w:t>.</w:t>
      </w:r>
      <w:r w:rsidRPr="009F467D">
        <w:rPr>
          <w:sz w:val="28"/>
          <w:szCs w:val="28"/>
          <w:lang w:val="en-US"/>
        </w:rPr>
        <w:t xml:space="preserve"> Joan P. Campell, Stephanie R.Wils</w:t>
      </w:r>
      <w:r>
        <w:rPr>
          <w:sz w:val="28"/>
          <w:szCs w:val="28"/>
          <w:lang w:val="en-US"/>
        </w:rPr>
        <w:t>on . Pancreatic neoplasm: How useful is e</w:t>
      </w:r>
      <w:r w:rsidRPr="009F467D">
        <w:rPr>
          <w:sz w:val="28"/>
          <w:szCs w:val="28"/>
          <w:lang w:val="en-US"/>
        </w:rPr>
        <w:t>valuti</w:t>
      </w:r>
      <w:r>
        <w:rPr>
          <w:sz w:val="28"/>
          <w:szCs w:val="28"/>
          <w:lang w:val="en-US"/>
        </w:rPr>
        <w:t xml:space="preserve">on with US? // Radiology. –  1998. – Vol. 167. – P. </w:t>
      </w:r>
      <w:r w:rsidRPr="009F467D">
        <w:rPr>
          <w:sz w:val="28"/>
          <w:szCs w:val="28"/>
          <w:lang w:val="en-US"/>
        </w:rPr>
        <w:t>341</w:t>
      </w:r>
      <w:r>
        <w:rPr>
          <w:sz w:val="28"/>
          <w:szCs w:val="28"/>
          <w:lang w:val="en-US"/>
        </w:rPr>
        <w:t xml:space="preserve"> – </w:t>
      </w:r>
      <w:r w:rsidRPr="009F467D">
        <w:rPr>
          <w:sz w:val="28"/>
          <w:szCs w:val="28"/>
          <w:lang w:val="en-US"/>
        </w:rPr>
        <w:t>344</w:t>
      </w:r>
      <w:r>
        <w:rPr>
          <w:sz w:val="28"/>
          <w:szCs w:val="28"/>
          <w:lang w:val="en-US"/>
        </w:rPr>
        <w:t>.</w:t>
      </w:r>
    </w:p>
    <w:p w:rsidR="0063326E" w:rsidRPr="009F467D" w:rsidRDefault="0063326E" w:rsidP="0063326E">
      <w:pPr>
        <w:spacing w:line="454" w:lineRule="exact"/>
        <w:jc w:val="both"/>
        <w:rPr>
          <w:sz w:val="28"/>
          <w:szCs w:val="28"/>
          <w:lang w:val="en-US"/>
        </w:rPr>
      </w:pPr>
      <w:r>
        <w:rPr>
          <w:sz w:val="28"/>
          <w:szCs w:val="28"/>
          <w:lang w:val="en-US"/>
        </w:rPr>
        <w:t>1</w:t>
      </w:r>
      <w:r w:rsidRPr="002A0036">
        <w:rPr>
          <w:sz w:val="28"/>
          <w:szCs w:val="28"/>
          <w:lang w:val="en-GB"/>
        </w:rPr>
        <w:t>2</w:t>
      </w:r>
      <w:r w:rsidRPr="00D97514">
        <w:rPr>
          <w:sz w:val="28"/>
          <w:szCs w:val="28"/>
          <w:lang w:val="en-GB"/>
        </w:rPr>
        <w:t>5</w:t>
      </w:r>
      <w:r>
        <w:rPr>
          <w:sz w:val="28"/>
          <w:szCs w:val="28"/>
          <w:lang w:val="en-US"/>
        </w:rPr>
        <w:t>.</w:t>
      </w:r>
      <w:r>
        <w:rPr>
          <w:sz w:val="28"/>
          <w:szCs w:val="28"/>
          <w:lang w:val="en-GB"/>
        </w:rPr>
        <w:t xml:space="preserve"> </w:t>
      </w:r>
      <w:r w:rsidRPr="009F467D">
        <w:rPr>
          <w:sz w:val="28"/>
          <w:szCs w:val="28"/>
          <w:lang w:val="en-GB"/>
        </w:rPr>
        <w:t>Kane</w:t>
      </w:r>
      <w:r w:rsidRPr="009F467D">
        <w:rPr>
          <w:sz w:val="28"/>
          <w:szCs w:val="28"/>
          <w:lang w:val="en-US"/>
        </w:rPr>
        <w:t>k</w:t>
      </w:r>
      <w:r w:rsidRPr="009F467D">
        <w:rPr>
          <w:sz w:val="28"/>
          <w:szCs w:val="28"/>
          <w:lang w:val="en-GB"/>
        </w:rPr>
        <w:t>o T</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Kimata H</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Sugimoto H</w:t>
      </w:r>
      <w:r>
        <w:rPr>
          <w:sz w:val="28"/>
          <w:szCs w:val="28"/>
          <w:lang w:val="en-GB"/>
        </w:rPr>
        <w:t xml:space="preserve">. </w:t>
      </w:r>
      <w:r w:rsidRPr="009F467D">
        <w:rPr>
          <w:sz w:val="28"/>
          <w:szCs w:val="28"/>
          <w:lang w:val="en-GB"/>
        </w:rPr>
        <w:t>et al</w:t>
      </w:r>
      <w:r>
        <w:rPr>
          <w:sz w:val="28"/>
          <w:szCs w:val="28"/>
          <w:lang w:val="en-GB"/>
        </w:rPr>
        <w:t>l</w:t>
      </w:r>
      <w:r w:rsidRPr="009F467D">
        <w:rPr>
          <w:sz w:val="28"/>
          <w:szCs w:val="28"/>
          <w:lang w:val="en-GB"/>
        </w:rPr>
        <w:t>. Power Doppler ultrasonography for the assessment of vascular invasion by panc</w:t>
      </w:r>
      <w:r>
        <w:rPr>
          <w:sz w:val="28"/>
          <w:szCs w:val="28"/>
          <w:lang w:val="en-GB"/>
        </w:rPr>
        <w:t xml:space="preserve">reatic cancer // </w:t>
      </w:r>
      <w:r w:rsidRPr="009F467D">
        <w:rPr>
          <w:sz w:val="28"/>
          <w:szCs w:val="28"/>
          <w:lang w:val="en-GB"/>
        </w:rPr>
        <w:t>Pancreatology</w:t>
      </w:r>
      <w:r>
        <w:rPr>
          <w:sz w:val="28"/>
          <w:szCs w:val="28"/>
          <w:lang w:val="en-GB"/>
        </w:rPr>
        <w:t xml:space="preserve">. –  2002. – Vol. </w:t>
      </w:r>
      <w:r w:rsidRPr="009F467D">
        <w:rPr>
          <w:sz w:val="28"/>
          <w:szCs w:val="28"/>
          <w:lang w:val="en-GB"/>
        </w:rPr>
        <w:t>2</w:t>
      </w:r>
      <w:r>
        <w:rPr>
          <w:sz w:val="28"/>
          <w:szCs w:val="28"/>
          <w:lang w:val="en-GB"/>
        </w:rPr>
        <w:t xml:space="preserve">. – P. </w:t>
      </w:r>
      <w:r w:rsidRPr="009F467D">
        <w:rPr>
          <w:sz w:val="28"/>
          <w:szCs w:val="28"/>
          <w:lang w:val="en-GB"/>
        </w:rPr>
        <w:t>61</w:t>
      </w:r>
      <w:r>
        <w:rPr>
          <w:sz w:val="28"/>
          <w:szCs w:val="28"/>
          <w:lang w:val="en-GB"/>
        </w:rPr>
        <w:t xml:space="preserve"> – </w:t>
      </w:r>
      <w:r w:rsidRPr="009F467D">
        <w:rPr>
          <w:sz w:val="28"/>
          <w:szCs w:val="28"/>
          <w:lang w:val="en-GB"/>
        </w:rPr>
        <w:t>68.</w:t>
      </w:r>
    </w:p>
    <w:p w:rsidR="0063326E" w:rsidRDefault="0063326E" w:rsidP="0063326E">
      <w:pPr>
        <w:spacing w:line="454" w:lineRule="exact"/>
        <w:jc w:val="both"/>
        <w:rPr>
          <w:sz w:val="28"/>
          <w:szCs w:val="28"/>
          <w:lang w:val="en-US"/>
        </w:rPr>
      </w:pPr>
      <w:r>
        <w:rPr>
          <w:sz w:val="28"/>
          <w:szCs w:val="28"/>
          <w:lang w:val="en-US"/>
        </w:rPr>
        <w:t>1</w:t>
      </w:r>
      <w:r w:rsidRPr="002A0036">
        <w:rPr>
          <w:sz w:val="28"/>
          <w:szCs w:val="28"/>
          <w:lang w:val="en-GB"/>
        </w:rPr>
        <w:t>2</w:t>
      </w:r>
      <w:r w:rsidRPr="00D97514">
        <w:rPr>
          <w:sz w:val="28"/>
          <w:szCs w:val="28"/>
          <w:lang w:val="en-GB"/>
        </w:rPr>
        <w:t>6</w:t>
      </w:r>
      <w:r w:rsidRPr="009F467D">
        <w:rPr>
          <w:sz w:val="28"/>
          <w:szCs w:val="28"/>
          <w:lang w:val="en-GB"/>
        </w:rPr>
        <w:t>.</w:t>
      </w:r>
      <w:r>
        <w:rPr>
          <w:sz w:val="28"/>
          <w:szCs w:val="28"/>
          <w:lang w:val="en-GB"/>
        </w:rPr>
        <w:t xml:space="preserve"> </w:t>
      </w:r>
      <w:r w:rsidRPr="009F467D">
        <w:rPr>
          <w:sz w:val="28"/>
          <w:szCs w:val="28"/>
          <w:lang w:val="en-GB"/>
        </w:rPr>
        <w:t>Kane</w:t>
      </w:r>
      <w:r w:rsidRPr="009F467D">
        <w:rPr>
          <w:sz w:val="28"/>
          <w:szCs w:val="28"/>
          <w:lang w:val="en-US"/>
        </w:rPr>
        <w:t>k</w:t>
      </w:r>
      <w:r w:rsidRPr="009F467D">
        <w:rPr>
          <w:sz w:val="28"/>
          <w:szCs w:val="28"/>
          <w:lang w:val="en-GB"/>
        </w:rPr>
        <w:t>o T</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Nakao A</w:t>
      </w:r>
      <w:r>
        <w:rPr>
          <w:sz w:val="28"/>
          <w:szCs w:val="28"/>
          <w:lang w:val="en-GB"/>
        </w:rPr>
        <w:t>., Inoue S.</w:t>
      </w:r>
      <w:r w:rsidRPr="009F467D">
        <w:rPr>
          <w:sz w:val="28"/>
          <w:szCs w:val="28"/>
          <w:lang w:val="en-GB"/>
        </w:rPr>
        <w:t xml:space="preserve"> et al</w:t>
      </w:r>
      <w:r>
        <w:rPr>
          <w:sz w:val="28"/>
          <w:szCs w:val="28"/>
          <w:lang w:val="en-GB"/>
        </w:rPr>
        <w:t>l</w:t>
      </w:r>
      <w:r w:rsidRPr="009F467D">
        <w:rPr>
          <w:sz w:val="28"/>
          <w:szCs w:val="28"/>
          <w:lang w:val="en-GB"/>
        </w:rPr>
        <w:t>.</w:t>
      </w:r>
      <w:r>
        <w:rPr>
          <w:sz w:val="28"/>
          <w:szCs w:val="28"/>
          <w:lang w:val="en-GB"/>
        </w:rPr>
        <w:t xml:space="preserve"> </w:t>
      </w:r>
      <w:r w:rsidRPr="009F467D">
        <w:rPr>
          <w:sz w:val="28"/>
          <w:szCs w:val="28"/>
          <w:lang w:val="en-GB"/>
        </w:rPr>
        <w:t>Portal venous invasion</w:t>
      </w:r>
      <w:r>
        <w:rPr>
          <w:sz w:val="28"/>
          <w:szCs w:val="28"/>
          <w:lang w:val="en-GB"/>
        </w:rPr>
        <w:t xml:space="preserve"> by pancreatobiliary carcinoma  diagn</w:t>
      </w:r>
      <w:r w:rsidRPr="009F467D">
        <w:rPr>
          <w:sz w:val="28"/>
          <w:szCs w:val="28"/>
          <w:lang w:val="en-GB"/>
        </w:rPr>
        <w:t>osis with intraportal endovasculer US</w:t>
      </w:r>
      <w:r>
        <w:rPr>
          <w:sz w:val="28"/>
          <w:szCs w:val="28"/>
          <w:lang w:val="en-GB"/>
        </w:rPr>
        <w:t xml:space="preserve"> //</w:t>
      </w:r>
      <w:r w:rsidRPr="009F467D">
        <w:rPr>
          <w:sz w:val="28"/>
          <w:szCs w:val="28"/>
          <w:lang w:val="en-GB"/>
        </w:rPr>
        <w:t xml:space="preserve"> Radiology</w:t>
      </w:r>
      <w:r>
        <w:rPr>
          <w:sz w:val="28"/>
          <w:szCs w:val="28"/>
          <w:lang w:val="en-GB"/>
        </w:rPr>
        <w:t>. – 1994. – Vol. 192 (3). – P.</w:t>
      </w:r>
      <w:r w:rsidRPr="009F467D">
        <w:rPr>
          <w:sz w:val="28"/>
          <w:szCs w:val="28"/>
          <w:lang w:val="en-GB"/>
        </w:rPr>
        <w:t xml:space="preserve"> 681</w:t>
      </w:r>
      <w:r>
        <w:rPr>
          <w:sz w:val="28"/>
          <w:szCs w:val="28"/>
          <w:lang w:val="en-GB"/>
        </w:rPr>
        <w:t xml:space="preserve"> – </w:t>
      </w:r>
      <w:r w:rsidRPr="009F467D">
        <w:rPr>
          <w:sz w:val="28"/>
          <w:szCs w:val="28"/>
          <w:lang w:val="en-GB"/>
        </w:rPr>
        <w:t>686.</w:t>
      </w:r>
    </w:p>
    <w:p w:rsidR="0063326E" w:rsidRPr="00DC52F6" w:rsidRDefault="0063326E" w:rsidP="0063326E">
      <w:pPr>
        <w:spacing w:line="454" w:lineRule="exact"/>
        <w:jc w:val="both"/>
        <w:rPr>
          <w:sz w:val="28"/>
          <w:szCs w:val="28"/>
          <w:lang w:val="uk-UA"/>
        </w:rPr>
      </w:pPr>
      <w:r>
        <w:rPr>
          <w:sz w:val="28"/>
          <w:szCs w:val="28"/>
          <w:lang w:val="en-US"/>
        </w:rPr>
        <w:lastRenderedPageBreak/>
        <w:t>1</w:t>
      </w:r>
      <w:r w:rsidRPr="002A0036">
        <w:rPr>
          <w:sz w:val="28"/>
          <w:szCs w:val="28"/>
          <w:lang w:val="en-GB"/>
        </w:rPr>
        <w:t>2</w:t>
      </w:r>
      <w:r w:rsidRPr="00D97514">
        <w:rPr>
          <w:sz w:val="28"/>
          <w:szCs w:val="28"/>
          <w:lang w:val="en-GB"/>
        </w:rPr>
        <w:t>7</w:t>
      </w:r>
      <w:r>
        <w:rPr>
          <w:sz w:val="28"/>
          <w:szCs w:val="28"/>
          <w:lang w:val="en-US"/>
        </w:rPr>
        <w:t>.</w:t>
      </w:r>
      <w:r w:rsidRPr="009F467D">
        <w:rPr>
          <w:sz w:val="28"/>
          <w:szCs w:val="28"/>
          <w:lang w:val="en-GB"/>
        </w:rPr>
        <w:t xml:space="preserve"> Karasawa E</w:t>
      </w:r>
      <w:r>
        <w:rPr>
          <w:sz w:val="28"/>
          <w:szCs w:val="28"/>
          <w:lang w:val="en-GB"/>
        </w:rPr>
        <w:t>.</w:t>
      </w:r>
      <w:r w:rsidRPr="009F467D">
        <w:rPr>
          <w:sz w:val="28"/>
          <w:szCs w:val="28"/>
          <w:lang w:val="en-GB"/>
        </w:rPr>
        <w:t>, Goldberg H</w:t>
      </w:r>
      <w:r>
        <w:rPr>
          <w:sz w:val="28"/>
          <w:szCs w:val="28"/>
          <w:lang w:val="en-GB"/>
        </w:rPr>
        <w:t>.</w:t>
      </w:r>
      <w:r w:rsidRPr="009F467D">
        <w:rPr>
          <w:sz w:val="28"/>
          <w:szCs w:val="28"/>
          <w:lang w:val="en-GB"/>
        </w:rPr>
        <w:t>I</w:t>
      </w:r>
      <w:r>
        <w:rPr>
          <w:sz w:val="28"/>
          <w:szCs w:val="28"/>
          <w:lang w:val="en-GB"/>
        </w:rPr>
        <w:t>.</w:t>
      </w:r>
      <w:r w:rsidRPr="009F467D">
        <w:rPr>
          <w:sz w:val="28"/>
          <w:szCs w:val="28"/>
          <w:lang w:val="en-GB"/>
        </w:rPr>
        <w:t>, Moss A</w:t>
      </w:r>
      <w:r>
        <w:rPr>
          <w:sz w:val="28"/>
          <w:szCs w:val="28"/>
          <w:lang w:val="en-GB"/>
        </w:rPr>
        <w:t>.</w:t>
      </w:r>
      <w:r w:rsidRPr="009F467D">
        <w:rPr>
          <w:sz w:val="28"/>
          <w:szCs w:val="28"/>
          <w:lang w:val="en-GB"/>
        </w:rPr>
        <w:t>A</w:t>
      </w:r>
      <w:r>
        <w:rPr>
          <w:sz w:val="28"/>
          <w:szCs w:val="28"/>
          <w:lang w:val="en-GB"/>
        </w:rPr>
        <w:t>.</w:t>
      </w:r>
      <w:r w:rsidRPr="009F467D">
        <w:rPr>
          <w:sz w:val="28"/>
          <w:szCs w:val="28"/>
          <w:lang w:val="en-GB"/>
        </w:rPr>
        <w:t>, et al: CT pancreatogram in carcinoma of the pan</w:t>
      </w:r>
      <w:r>
        <w:rPr>
          <w:sz w:val="28"/>
          <w:szCs w:val="28"/>
          <w:lang w:val="en-GB"/>
        </w:rPr>
        <w:t xml:space="preserve">creas and chronic pancreatitis // </w:t>
      </w:r>
      <w:r w:rsidRPr="009F467D">
        <w:rPr>
          <w:sz w:val="28"/>
          <w:szCs w:val="28"/>
          <w:lang w:val="en-GB"/>
        </w:rPr>
        <w:t>Radiology</w:t>
      </w:r>
      <w:r>
        <w:rPr>
          <w:sz w:val="28"/>
          <w:szCs w:val="28"/>
          <w:lang w:val="en-GB"/>
        </w:rPr>
        <w:t xml:space="preserve">. – 1983. – Vol. </w:t>
      </w:r>
      <w:r w:rsidRPr="009F467D">
        <w:rPr>
          <w:sz w:val="28"/>
          <w:szCs w:val="28"/>
          <w:lang w:val="en-GB"/>
        </w:rPr>
        <w:t>48(2)</w:t>
      </w:r>
      <w:r>
        <w:rPr>
          <w:sz w:val="28"/>
          <w:szCs w:val="28"/>
          <w:lang w:val="en-GB"/>
        </w:rPr>
        <w:t xml:space="preserve">. – P. </w:t>
      </w:r>
      <w:r w:rsidRPr="009F467D">
        <w:rPr>
          <w:sz w:val="28"/>
          <w:szCs w:val="28"/>
          <w:lang w:val="en-GB"/>
        </w:rPr>
        <w:t>489</w:t>
      </w:r>
      <w:r>
        <w:rPr>
          <w:sz w:val="28"/>
          <w:szCs w:val="28"/>
          <w:lang w:val="en-GB"/>
        </w:rPr>
        <w:t xml:space="preserve"> – 4</w:t>
      </w:r>
      <w:r w:rsidRPr="009F467D">
        <w:rPr>
          <w:sz w:val="28"/>
          <w:szCs w:val="28"/>
          <w:lang w:val="en-GB"/>
        </w:rPr>
        <w:t>93</w:t>
      </w:r>
      <w:r>
        <w:rPr>
          <w:sz w:val="28"/>
          <w:szCs w:val="28"/>
          <w:lang w:val="en-GB"/>
        </w:rPr>
        <w:t>.</w:t>
      </w:r>
    </w:p>
    <w:p w:rsidR="0063326E" w:rsidRPr="007E63CA" w:rsidRDefault="0063326E" w:rsidP="0063326E">
      <w:pPr>
        <w:widowControl w:val="0"/>
        <w:autoSpaceDE w:val="0"/>
        <w:autoSpaceDN w:val="0"/>
        <w:adjustRightInd w:val="0"/>
        <w:spacing w:line="454" w:lineRule="exact"/>
        <w:jc w:val="both"/>
        <w:rPr>
          <w:sz w:val="28"/>
          <w:szCs w:val="28"/>
          <w:lang w:val="en-GB"/>
        </w:rPr>
      </w:pPr>
      <w:r>
        <w:rPr>
          <w:sz w:val="28"/>
          <w:szCs w:val="28"/>
          <w:lang w:val="en-US"/>
        </w:rPr>
        <w:t>1</w:t>
      </w:r>
      <w:r w:rsidRPr="00D97514">
        <w:rPr>
          <w:sz w:val="28"/>
          <w:szCs w:val="28"/>
          <w:lang w:val="en-GB"/>
        </w:rPr>
        <w:t>28</w:t>
      </w:r>
      <w:r>
        <w:rPr>
          <w:sz w:val="28"/>
          <w:szCs w:val="28"/>
          <w:lang w:val="en-US"/>
        </w:rPr>
        <w:t>.</w:t>
      </w:r>
      <w:r>
        <w:rPr>
          <w:sz w:val="28"/>
          <w:szCs w:val="28"/>
          <w:lang w:val="en-GB"/>
        </w:rPr>
        <w:t xml:space="preserve"> </w:t>
      </w:r>
      <w:r w:rsidRPr="009F467D">
        <w:rPr>
          <w:sz w:val="28"/>
          <w:szCs w:val="28"/>
          <w:lang w:val="en-GB"/>
        </w:rPr>
        <w:t>Klein</w:t>
      </w:r>
      <w:r>
        <w:rPr>
          <w:sz w:val="28"/>
          <w:szCs w:val="28"/>
          <w:lang w:val="en-GB"/>
        </w:rPr>
        <w:t xml:space="preserve"> K.</w:t>
      </w:r>
      <w:r w:rsidRPr="009F467D">
        <w:rPr>
          <w:sz w:val="28"/>
          <w:szCs w:val="28"/>
          <w:lang w:val="en-GB"/>
        </w:rPr>
        <w:t>,</w:t>
      </w:r>
      <w:r>
        <w:rPr>
          <w:sz w:val="28"/>
          <w:szCs w:val="28"/>
          <w:lang w:val="en-GB"/>
        </w:rPr>
        <w:t xml:space="preserve"> </w:t>
      </w:r>
      <w:r w:rsidRPr="009F467D">
        <w:rPr>
          <w:sz w:val="28"/>
          <w:szCs w:val="28"/>
          <w:lang w:val="en-GB"/>
        </w:rPr>
        <w:t>Stephens</w:t>
      </w:r>
      <w:r>
        <w:rPr>
          <w:sz w:val="28"/>
          <w:szCs w:val="28"/>
          <w:lang w:val="en-GB"/>
        </w:rPr>
        <w:t xml:space="preserve"> D., </w:t>
      </w:r>
      <w:r w:rsidRPr="009F467D">
        <w:rPr>
          <w:sz w:val="28"/>
          <w:szCs w:val="28"/>
          <w:lang w:val="en-GB"/>
        </w:rPr>
        <w:t>Welch</w:t>
      </w:r>
      <w:r>
        <w:rPr>
          <w:sz w:val="28"/>
          <w:szCs w:val="28"/>
          <w:lang w:val="en-GB"/>
        </w:rPr>
        <w:t xml:space="preserve"> T. </w:t>
      </w:r>
      <w:r w:rsidRPr="009F467D">
        <w:rPr>
          <w:sz w:val="28"/>
          <w:szCs w:val="28"/>
          <w:lang w:val="en-GB"/>
        </w:rPr>
        <w:t>CT characteristic of metas</w:t>
      </w:r>
      <w:r>
        <w:rPr>
          <w:sz w:val="28"/>
          <w:szCs w:val="28"/>
          <w:lang w:val="en-GB"/>
        </w:rPr>
        <w:t xml:space="preserve">tatic disease of the pancreas // </w:t>
      </w:r>
      <w:r w:rsidRPr="009F467D">
        <w:rPr>
          <w:sz w:val="28"/>
          <w:szCs w:val="28"/>
          <w:lang w:val="en-GB"/>
        </w:rPr>
        <w:t>RadioGraphics</w:t>
      </w:r>
      <w:r>
        <w:rPr>
          <w:sz w:val="28"/>
          <w:szCs w:val="28"/>
          <w:lang w:val="en-GB"/>
        </w:rPr>
        <w:t xml:space="preserve">. – 1998. – Vol. 18. – P. </w:t>
      </w:r>
      <w:r w:rsidRPr="009F467D">
        <w:rPr>
          <w:sz w:val="28"/>
          <w:szCs w:val="28"/>
          <w:lang w:val="en-GB"/>
        </w:rPr>
        <w:t>369</w:t>
      </w:r>
      <w:r>
        <w:rPr>
          <w:sz w:val="28"/>
          <w:szCs w:val="28"/>
          <w:lang w:val="en-GB"/>
        </w:rPr>
        <w:t xml:space="preserve"> – </w:t>
      </w:r>
      <w:r w:rsidRPr="009F467D">
        <w:rPr>
          <w:sz w:val="28"/>
          <w:szCs w:val="28"/>
          <w:lang w:val="en-GB"/>
        </w:rPr>
        <w:t xml:space="preserve">378. </w:t>
      </w:r>
    </w:p>
    <w:p w:rsidR="0063326E"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D97514">
        <w:rPr>
          <w:sz w:val="28"/>
          <w:szCs w:val="28"/>
          <w:lang w:val="en-GB"/>
        </w:rPr>
        <w:t>29</w:t>
      </w:r>
      <w:r>
        <w:rPr>
          <w:sz w:val="28"/>
          <w:szCs w:val="28"/>
          <w:lang w:val="en-US"/>
        </w:rPr>
        <w:t>.</w:t>
      </w:r>
      <w:r w:rsidRPr="009F467D">
        <w:rPr>
          <w:sz w:val="28"/>
          <w:szCs w:val="28"/>
          <w:lang w:val="en-US"/>
        </w:rPr>
        <w:t xml:space="preserve"> Kim T</w:t>
      </w:r>
      <w:r>
        <w:rPr>
          <w:sz w:val="28"/>
          <w:szCs w:val="28"/>
          <w:lang w:val="en-US"/>
        </w:rPr>
        <w:t>.</w:t>
      </w:r>
      <w:r w:rsidRPr="009F467D">
        <w:rPr>
          <w:sz w:val="28"/>
          <w:szCs w:val="28"/>
          <w:lang w:val="en-US"/>
        </w:rPr>
        <w:t>, Murakami T</w:t>
      </w:r>
      <w:r>
        <w:rPr>
          <w:sz w:val="28"/>
          <w:szCs w:val="28"/>
          <w:lang w:val="en-US"/>
        </w:rPr>
        <w:t>.</w:t>
      </w:r>
      <w:r w:rsidRPr="009F467D">
        <w:rPr>
          <w:sz w:val="28"/>
          <w:szCs w:val="28"/>
          <w:lang w:val="en-US"/>
        </w:rPr>
        <w:t>, Takahashi S</w:t>
      </w:r>
      <w:r>
        <w:rPr>
          <w:sz w:val="28"/>
          <w:szCs w:val="28"/>
          <w:lang w:val="en-US"/>
        </w:rPr>
        <w:t>.</w:t>
      </w:r>
      <w:r w:rsidRPr="009F467D">
        <w:rPr>
          <w:sz w:val="28"/>
          <w:szCs w:val="28"/>
          <w:lang w:val="en-US"/>
        </w:rPr>
        <w:t xml:space="preserve">, et al. Pancreatic CT imaging: effects of different injection rates </w:t>
      </w:r>
      <w:r>
        <w:rPr>
          <w:sz w:val="28"/>
          <w:szCs w:val="28"/>
          <w:lang w:val="en-US"/>
        </w:rPr>
        <w:t xml:space="preserve">and doses of contrast material // </w:t>
      </w:r>
      <w:r w:rsidRPr="009F467D">
        <w:rPr>
          <w:sz w:val="28"/>
          <w:szCs w:val="28"/>
          <w:lang w:val="en-US"/>
        </w:rPr>
        <w:t>Radiology</w:t>
      </w:r>
      <w:r>
        <w:rPr>
          <w:sz w:val="28"/>
          <w:szCs w:val="28"/>
          <w:lang w:val="en-US"/>
        </w:rPr>
        <w:t xml:space="preserve">. – </w:t>
      </w:r>
      <w:r w:rsidRPr="009F467D">
        <w:rPr>
          <w:sz w:val="28"/>
          <w:szCs w:val="28"/>
          <w:lang w:val="en-US"/>
        </w:rPr>
        <w:t>1999</w:t>
      </w:r>
      <w:r>
        <w:rPr>
          <w:sz w:val="28"/>
          <w:szCs w:val="28"/>
          <w:lang w:val="en-US"/>
        </w:rPr>
        <w:t xml:space="preserve">. – Vol. </w:t>
      </w:r>
      <w:r w:rsidRPr="009F467D">
        <w:rPr>
          <w:sz w:val="28"/>
          <w:szCs w:val="28"/>
          <w:lang w:val="en-US"/>
        </w:rPr>
        <w:t>212</w:t>
      </w:r>
      <w:r>
        <w:rPr>
          <w:sz w:val="28"/>
          <w:szCs w:val="28"/>
          <w:lang w:val="en-US"/>
        </w:rPr>
        <w:t xml:space="preserve">. – P. </w:t>
      </w:r>
      <w:r w:rsidRPr="009F467D">
        <w:rPr>
          <w:sz w:val="28"/>
          <w:szCs w:val="28"/>
          <w:lang w:val="en-US"/>
        </w:rPr>
        <w:t xml:space="preserve">219 </w:t>
      </w:r>
      <w:r>
        <w:rPr>
          <w:sz w:val="28"/>
          <w:szCs w:val="28"/>
          <w:lang w:val="en-US"/>
        </w:rPr>
        <w:t xml:space="preserve">– </w:t>
      </w:r>
      <w:r w:rsidRPr="009F467D">
        <w:rPr>
          <w:sz w:val="28"/>
          <w:szCs w:val="28"/>
          <w:lang w:val="en-US"/>
        </w:rPr>
        <w:t>225</w:t>
      </w:r>
      <w:r w:rsidRPr="009F467D">
        <w:rPr>
          <w:sz w:val="28"/>
          <w:szCs w:val="28"/>
          <w:lang w:val="uk-UA"/>
        </w:rPr>
        <w:t>.</w:t>
      </w:r>
    </w:p>
    <w:p w:rsidR="0063326E" w:rsidRPr="009F467D" w:rsidRDefault="0063326E" w:rsidP="0063326E">
      <w:pPr>
        <w:spacing w:line="454" w:lineRule="exact"/>
        <w:jc w:val="both"/>
        <w:rPr>
          <w:sz w:val="28"/>
          <w:szCs w:val="28"/>
          <w:lang w:val="en-GB"/>
        </w:rPr>
      </w:pPr>
      <w:r>
        <w:rPr>
          <w:sz w:val="28"/>
          <w:szCs w:val="28"/>
          <w:lang w:val="en-GB"/>
        </w:rPr>
        <w:t>1</w:t>
      </w:r>
      <w:r w:rsidRPr="002A0036">
        <w:rPr>
          <w:sz w:val="28"/>
          <w:szCs w:val="28"/>
          <w:lang w:val="en-GB"/>
        </w:rPr>
        <w:t>3</w:t>
      </w:r>
      <w:r w:rsidRPr="00D97514">
        <w:rPr>
          <w:sz w:val="28"/>
          <w:szCs w:val="28"/>
          <w:lang w:val="en-GB"/>
        </w:rPr>
        <w:t>0</w:t>
      </w:r>
      <w:r>
        <w:rPr>
          <w:sz w:val="28"/>
          <w:szCs w:val="28"/>
          <w:lang w:val="en-GB"/>
        </w:rPr>
        <w:t>.</w:t>
      </w:r>
      <w:r w:rsidRPr="009F467D">
        <w:rPr>
          <w:sz w:val="28"/>
          <w:szCs w:val="28"/>
          <w:lang w:val="en-GB"/>
        </w:rPr>
        <w:t xml:space="preserve"> Kim T</w:t>
      </w:r>
      <w:r>
        <w:rPr>
          <w:sz w:val="28"/>
          <w:szCs w:val="28"/>
          <w:lang w:val="en-GB"/>
        </w:rPr>
        <w:t>.</w:t>
      </w:r>
      <w:r w:rsidRPr="009F467D">
        <w:rPr>
          <w:sz w:val="28"/>
          <w:szCs w:val="28"/>
          <w:lang w:val="en-GB"/>
        </w:rPr>
        <w:t>, Murakami T</w:t>
      </w:r>
      <w:r>
        <w:rPr>
          <w:sz w:val="28"/>
          <w:szCs w:val="28"/>
          <w:lang w:val="en-GB"/>
        </w:rPr>
        <w:t>.</w:t>
      </w:r>
      <w:r w:rsidRPr="009F467D">
        <w:rPr>
          <w:sz w:val="28"/>
          <w:szCs w:val="28"/>
          <w:lang w:val="en-GB"/>
        </w:rPr>
        <w:t>, Takamura M</w:t>
      </w:r>
      <w:r>
        <w:rPr>
          <w:sz w:val="28"/>
          <w:szCs w:val="28"/>
          <w:lang w:val="en-GB"/>
        </w:rPr>
        <w:t>.</w:t>
      </w:r>
      <w:r w:rsidRPr="009F467D">
        <w:rPr>
          <w:sz w:val="28"/>
          <w:szCs w:val="28"/>
          <w:lang w:val="en-GB"/>
        </w:rPr>
        <w:t>, et al: Pancreatic mass due to chronic pancreatitis: correlation of CT and MR imaging fe</w:t>
      </w:r>
      <w:r>
        <w:rPr>
          <w:sz w:val="28"/>
          <w:szCs w:val="28"/>
          <w:lang w:val="en-GB"/>
        </w:rPr>
        <w:t xml:space="preserve">atures with pathologic findings // AJR. – 2001. – Vol. </w:t>
      </w:r>
      <w:r w:rsidRPr="009F467D">
        <w:rPr>
          <w:sz w:val="28"/>
          <w:szCs w:val="28"/>
          <w:lang w:val="en-GB"/>
        </w:rPr>
        <w:t>177(2)</w:t>
      </w:r>
      <w:r>
        <w:rPr>
          <w:sz w:val="28"/>
          <w:szCs w:val="28"/>
          <w:lang w:val="en-GB"/>
        </w:rPr>
        <w:t xml:space="preserve">. – P. </w:t>
      </w:r>
      <w:r w:rsidRPr="009F467D">
        <w:rPr>
          <w:sz w:val="28"/>
          <w:szCs w:val="28"/>
          <w:lang w:val="en-GB"/>
        </w:rPr>
        <w:t>367</w:t>
      </w:r>
      <w:r>
        <w:rPr>
          <w:sz w:val="28"/>
          <w:szCs w:val="28"/>
          <w:lang w:val="en-GB"/>
        </w:rPr>
        <w:t xml:space="preserve"> – 3</w:t>
      </w:r>
      <w:r w:rsidRPr="009F467D">
        <w:rPr>
          <w:sz w:val="28"/>
          <w:szCs w:val="28"/>
          <w:lang w:val="en-GB"/>
        </w:rPr>
        <w:t>71</w:t>
      </w:r>
      <w:r>
        <w:rPr>
          <w:sz w:val="28"/>
          <w:szCs w:val="28"/>
          <w:lang w:val="en-GB"/>
        </w:rPr>
        <w:t>.</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3</w:t>
      </w:r>
      <w:r w:rsidRPr="00D97514">
        <w:rPr>
          <w:sz w:val="28"/>
          <w:szCs w:val="28"/>
          <w:lang w:val="en-GB"/>
        </w:rPr>
        <w:t>1</w:t>
      </w:r>
      <w:r>
        <w:rPr>
          <w:sz w:val="28"/>
          <w:szCs w:val="28"/>
          <w:lang w:val="en-US"/>
        </w:rPr>
        <w:t>.</w:t>
      </w:r>
      <w:r w:rsidRPr="009F467D">
        <w:rPr>
          <w:sz w:val="28"/>
          <w:szCs w:val="28"/>
          <w:lang w:val="en-GB"/>
        </w:rPr>
        <w:t xml:space="preserve"> Koito K., Namienj T., Nagakawa </w:t>
      </w:r>
      <w:r>
        <w:rPr>
          <w:sz w:val="28"/>
          <w:szCs w:val="28"/>
          <w:lang w:val="en-GB"/>
        </w:rPr>
        <w:t>T. et al. Percutaneous transhepat</w:t>
      </w:r>
      <w:r w:rsidRPr="009F467D">
        <w:rPr>
          <w:sz w:val="28"/>
          <w:szCs w:val="28"/>
          <w:lang w:val="en-GB"/>
        </w:rPr>
        <w:t>ic biliary drainage using color Doppler s</w:t>
      </w:r>
      <w:r>
        <w:rPr>
          <w:sz w:val="28"/>
          <w:szCs w:val="28"/>
          <w:lang w:val="en-GB"/>
        </w:rPr>
        <w:t xml:space="preserve">onography // </w:t>
      </w:r>
      <w:r w:rsidRPr="009F467D">
        <w:rPr>
          <w:sz w:val="28"/>
          <w:szCs w:val="28"/>
          <w:lang w:val="en-GB"/>
        </w:rPr>
        <w:t>J. Ultrasound Med.</w:t>
      </w:r>
      <w:r>
        <w:rPr>
          <w:sz w:val="28"/>
          <w:szCs w:val="28"/>
          <w:lang w:val="en-GB"/>
        </w:rPr>
        <w:t xml:space="preserve"> – 1996. – Vol. 16. – P. </w:t>
      </w:r>
      <w:r w:rsidRPr="009F467D">
        <w:rPr>
          <w:sz w:val="28"/>
          <w:szCs w:val="28"/>
          <w:lang w:val="en-GB"/>
        </w:rPr>
        <w:t xml:space="preserve">203 </w:t>
      </w:r>
      <w:r>
        <w:rPr>
          <w:sz w:val="28"/>
          <w:szCs w:val="28"/>
          <w:lang w:val="en-GB"/>
        </w:rPr>
        <w:t xml:space="preserve">– </w:t>
      </w:r>
      <w:r w:rsidRPr="009F467D">
        <w:rPr>
          <w:sz w:val="28"/>
          <w:szCs w:val="28"/>
          <w:lang w:val="en-GB"/>
        </w:rPr>
        <w:t>206.</w:t>
      </w:r>
    </w:p>
    <w:p w:rsidR="0063326E" w:rsidRPr="009F467D" w:rsidRDefault="0063326E" w:rsidP="0063326E">
      <w:pPr>
        <w:spacing w:line="454" w:lineRule="exact"/>
        <w:jc w:val="both"/>
        <w:rPr>
          <w:sz w:val="28"/>
          <w:szCs w:val="28"/>
          <w:lang w:val="uk-UA"/>
        </w:rPr>
      </w:pPr>
      <w:r>
        <w:rPr>
          <w:sz w:val="28"/>
          <w:szCs w:val="28"/>
          <w:lang w:val="en-US"/>
        </w:rPr>
        <w:t>1</w:t>
      </w:r>
      <w:r w:rsidRPr="002A0036">
        <w:rPr>
          <w:sz w:val="28"/>
          <w:szCs w:val="28"/>
          <w:lang w:val="en-GB"/>
        </w:rPr>
        <w:t>3</w:t>
      </w:r>
      <w:r w:rsidRPr="00D97514">
        <w:rPr>
          <w:sz w:val="28"/>
          <w:szCs w:val="28"/>
          <w:lang w:val="en-GB"/>
        </w:rPr>
        <w:t>2</w:t>
      </w:r>
      <w:r w:rsidRPr="009F467D">
        <w:rPr>
          <w:sz w:val="28"/>
          <w:szCs w:val="28"/>
          <w:lang w:val="uk-UA"/>
        </w:rPr>
        <w:t>.</w:t>
      </w:r>
      <w:r>
        <w:rPr>
          <w:sz w:val="28"/>
          <w:szCs w:val="28"/>
          <w:lang w:val="en-US"/>
        </w:rPr>
        <w:t xml:space="preserve"> </w:t>
      </w:r>
      <w:r w:rsidRPr="009F467D">
        <w:rPr>
          <w:sz w:val="28"/>
          <w:szCs w:val="28"/>
          <w:lang w:val="en-GB"/>
        </w:rPr>
        <w:t>Kosuge T.</w:t>
      </w:r>
      <w:r>
        <w:rPr>
          <w:sz w:val="28"/>
          <w:szCs w:val="28"/>
          <w:lang w:val="en-GB"/>
        </w:rPr>
        <w:t>,</w:t>
      </w:r>
      <w:r w:rsidRPr="009F467D">
        <w:rPr>
          <w:sz w:val="28"/>
          <w:szCs w:val="28"/>
          <w:lang w:val="en-GB"/>
        </w:rPr>
        <w:t xml:space="preserve"> Macuuchi M</w:t>
      </w:r>
      <w:r>
        <w:rPr>
          <w:sz w:val="28"/>
          <w:szCs w:val="28"/>
          <w:lang w:val="en-GB"/>
        </w:rPr>
        <w:t>.</w:t>
      </w:r>
      <w:r w:rsidRPr="009F467D">
        <w:rPr>
          <w:sz w:val="28"/>
          <w:szCs w:val="28"/>
          <w:lang w:val="en-GB"/>
        </w:rPr>
        <w:t>,Takayama T</w:t>
      </w:r>
      <w:r>
        <w:rPr>
          <w:sz w:val="28"/>
          <w:szCs w:val="28"/>
          <w:lang w:val="en-GB"/>
        </w:rPr>
        <w:t>.</w:t>
      </w:r>
      <w:r w:rsidRPr="009F467D">
        <w:rPr>
          <w:sz w:val="28"/>
          <w:szCs w:val="28"/>
          <w:lang w:val="en-GB"/>
        </w:rPr>
        <w:t>,Yamamoto J</w:t>
      </w:r>
      <w:r>
        <w:rPr>
          <w:sz w:val="28"/>
          <w:szCs w:val="28"/>
          <w:lang w:val="en-GB"/>
        </w:rPr>
        <w:t>.</w:t>
      </w:r>
      <w:r w:rsidRPr="009F467D">
        <w:rPr>
          <w:sz w:val="28"/>
          <w:szCs w:val="28"/>
          <w:lang w:val="en-GB"/>
        </w:rPr>
        <w:t>, et all .Thikening at the root of the superior mesenteric artery on sonography: evidens of vascular involvement in pati</w:t>
      </w:r>
      <w:r>
        <w:rPr>
          <w:sz w:val="28"/>
          <w:szCs w:val="28"/>
          <w:lang w:val="en-GB"/>
        </w:rPr>
        <w:t xml:space="preserve">ent with cancer of the pancreas // </w:t>
      </w:r>
      <w:r w:rsidRPr="009F467D">
        <w:rPr>
          <w:sz w:val="28"/>
          <w:szCs w:val="28"/>
          <w:lang w:val="en-GB"/>
        </w:rPr>
        <w:t>A</w:t>
      </w:r>
      <w:r>
        <w:rPr>
          <w:sz w:val="28"/>
          <w:szCs w:val="28"/>
          <w:lang w:val="en-GB"/>
        </w:rPr>
        <w:t>.</w:t>
      </w:r>
      <w:r w:rsidRPr="009F467D">
        <w:rPr>
          <w:sz w:val="28"/>
          <w:szCs w:val="28"/>
          <w:lang w:val="en-GB"/>
        </w:rPr>
        <w:t>J</w:t>
      </w:r>
      <w:r>
        <w:rPr>
          <w:sz w:val="28"/>
          <w:szCs w:val="28"/>
          <w:lang w:val="en-GB"/>
        </w:rPr>
        <w:t>.</w:t>
      </w:r>
      <w:r w:rsidRPr="009F467D">
        <w:rPr>
          <w:sz w:val="28"/>
          <w:szCs w:val="28"/>
          <w:lang w:val="en-GB"/>
        </w:rPr>
        <w:t>R</w:t>
      </w:r>
      <w:r>
        <w:rPr>
          <w:sz w:val="28"/>
          <w:szCs w:val="28"/>
          <w:lang w:val="en-GB"/>
        </w:rPr>
        <w:t>. –</w:t>
      </w:r>
      <w:r w:rsidRPr="009F467D">
        <w:rPr>
          <w:sz w:val="28"/>
          <w:szCs w:val="28"/>
          <w:lang w:val="en-GB"/>
        </w:rPr>
        <w:t xml:space="preserve"> 1991</w:t>
      </w:r>
      <w:r>
        <w:rPr>
          <w:sz w:val="28"/>
          <w:szCs w:val="28"/>
          <w:lang w:val="en-GB"/>
        </w:rPr>
        <w:t xml:space="preserve">. – Vol. </w:t>
      </w:r>
      <w:r w:rsidRPr="009F467D">
        <w:rPr>
          <w:sz w:val="28"/>
          <w:szCs w:val="28"/>
          <w:lang w:val="en-GB"/>
        </w:rPr>
        <w:t>156</w:t>
      </w:r>
      <w:r>
        <w:rPr>
          <w:sz w:val="28"/>
          <w:szCs w:val="28"/>
          <w:lang w:val="en-GB"/>
        </w:rPr>
        <w:t xml:space="preserve">. – P. </w:t>
      </w:r>
      <w:r w:rsidRPr="009F467D">
        <w:rPr>
          <w:sz w:val="28"/>
          <w:szCs w:val="28"/>
          <w:lang w:val="en-GB"/>
        </w:rPr>
        <w:t>69</w:t>
      </w:r>
      <w:r>
        <w:rPr>
          <w:sz w:val="28"/>
          <w:szCs w:val="28"/>
          <w:lang w:val="en-GB"/>
        </w:rPr>
        <w:t xml:space="preserve"> – </w:t>
      </w:r>
      <w:r w:rsidRPr="009F467D">
        <w:rPr>
          <w:sz w:val="28"/>
          <w:szCs w:val="28"/>
          <w:lang w:val="en-GB"/>
        </w:rPr>
        <w:t>72.</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3</w:t>
      </w:r>
      <w:r w:rsidRPr="00D97514">
        <w:rPr>
          <w:sz w:val="28"/>
          <w:szCs w:val="28"/>
          <w:lang w:val="en-GB"/>
        </w:rPr>
        <w:t>3</w:t>
      </w:r>
      <w:r>
        <w:rPr>
          <w:sz w:val="28"/>
          <w:szCs w:val="28"/>
          <w:lang w:val="en-US"/>
        </w:rPr>
        <w:t>.</w:t>
      </w:r>
      <w:r w:rsidRPr="009F467D">
        <w:rPr>
          <w:sz w:val="28"/>
          <w:szCs w:val="28"/>
          <w:lang w:val="en-GB"/>
        </w:rPr>
        <w:t xml:space="preserve"> Koito K.,</w:t>
      </w:r>
      <w:r>
        <w:rPr>
          <w:sz w:val="28"/>
          <w:szCs w:val="28"/>
          <w:lang w:val="en-GB"/>
        </w:rPr>
        <w:t xml:space="preserve"> </w:t>
      </w:r>
      <w:r w:rsidRPr="009F467D">
        <w:rPr>
          <w:sz w:val="28"/>
          <w:szCs w:val="28"/>
          <w:lang w:val="en-GB"/>
        </w:rPr>
        <w:t>NamienoT.,</w:t>
      </w:r>
      <w:r>
        <w:rPr>
          <w:sz w:val="28"/>
          <w:szCs w:val="28"/>
          <w:lang w:val="en-GB"/>
        </w:rPr>
        <w:t xml:space="preserve"> </w:t>
      </w:r>
      <w:r w:rsidRPr="009F467D">
        <w:rPr>
          <w:sz w:val="28"/>
          <w:szCs w:val="28"/>
          <w:lang w:val="en-GB"/>
        </w:rPr>
        <w:t>Nagakawa et al.</w:t>
      </w:r>
      <w:r>
        <w:rPr>
          <w:sz w:val="28"/>
          <w:szCs w:val="28"/>
          <w:lang w:val="en-GB"/>
        </w:rPr>
        <w:t xml:space="preserve"> </w:t>
      </w:r>
      <w:r w:rsidRPr="009F467D">
        <w:rPr>
          <w:sz w:val="28"/>
          <w:szCs w:val="28"/>
          <w:lang w:val="en-GB"/>
        </w:rPr>
        <w:t>Pancreas:</w:t>
      </w:r>
      <w:r>
        <w:rPr>
          <w:sz w:val="28"/>
          <w:szCs w:val="28"/>
          <w:lang w:val="en-GB"/>
        </w:rPr>
        <w:t xml:space="preserve"> </w:t>
      </w:r>
      <w:r w:rsidRPr="009F467D">
        <w:rPr>
          <w:sz w:val="28"/>
          <w:szCs w:val="28"/>
          <w:lang w:val="en-GB"/>
        </w:rPr>
        <w:t>imagion diagnosis with color/power Doppler ultrasonography,</w:t>
      </w:r>
      <w:r>
        <w:rPr>
          <w:sz w:val="28"/>
          <w:szCs w:val="28"/>
          <w:lang w:val="en-GB"/>
        </w:rPr>
        <w:t xml:space="preserve"> endoscopic ultrasonography </w:t>
      </w:r>
      <w:r w:rsidRPr="009F467D">
        <w:rPr>
          <w:sz w:val="28"/>
          <w:szCs w:val="28"/>
          <w:lang w:val="en-GB"/>
        </w:rPr>
        <w:t>a</w:t>
      </w:r>
      <w:r>
        <w:rPr>
          <w:sz w:val="28"/>
          <w:szCs w:val="28"/>
          <w:lang w:val="en-GB"/>
        </w:rPr>
        <w:t xml:space="preserve">nd intraductal ultrasonography // Europen J. of  Radiology. – </w:t>
      </w:r>
      <w:r w:rsidRPr="009F467D">
        <w:rPr>
          <w:sz w:val="28"/>
          <w:szCs w:val="28"/>
          <w:lang w:val="en-GB"/>
        </w:rPr>
        <w:t>2</w:t>
      </w:r>
      <w:r>
        <w:rPr>
          <w:sz w:val="28"/>
          <w:szCs w:val="28"/>
          <w:lang w:val="en-GB"/>
        </w:rPr>
        <w:t xml:space="preserve">001. – Vol.  38. – P. </w:t>
      </w:r>
      <w:r w:rsidRPr="009F467D">
        <w:rPr>
          <w:sz w:val="28"/>
          <w:szCs w:val="28"/>
          <w:lang w:val="en-GB"/>
        </w:rPr>
        <w:t>94</w:t>
      </w:r>
      <w:r>
        <w:rPr>
          <w:sz w:val="28"/>
          <w:szCs w:val="28"/>
          <w:lang w:val="en-GB"/>
        </w:rPr>
        <w:t xml:space="preserve"> – </w:t>
      </w:r>
      <w:r w:rsidRPr="009F467D">
        <w:rPr>
          <w:sz w:val="28"/>
          <w:szCs w:val="28"/>
          <w:lang w:val="en-GB"/>
        </w:rPr>
        <w:t>104.</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6A1381">
        <w:rPr>
          <w:sz w:val="28"/>
          <w:szCs w:val="28"/>
          <w:lang w:val="en-US"/>
        </w:rPr>
        <w:t>34</w:t>
      </w:r>
      <w:r>
        <w:rPr>
          <w:sz w:val="28"/>
          <w:szCs w:val="28"/>
          <w:lang w:val="en-US"/>
        </w:rPr>
        <w:t>.</w:t>
      </w:r>
      <w:r w:rsidRPr="009F467D">
        <w:rPr>
          <w:sz w:val="28"/>
          <w:szCs w:val="28"/>
          <w:lang w:val="en-US"/>
        </w:rPr>
        <w:t xml:space="preserve"> Kloppel G</w:t>
      </w:r>
      <w:r>
        <w:rPr>
          <w:sz w:val="28"/>
          <w:szCs w:val="28"/>
          <w:lang w:val="en-US"/>
        </w:rPr>
        <w:t>.</w:t>
      </w:r>
      <w:r w:rsidRPr="009F467D">
        <w:rPr>
          <w:sz w:val="28"/>
          <w:szCs w:val="28"/>
          <w:lang w:val="en-US"/>
        </w:rPr>
        <w:t>, Hruban R</w:t>
      </w:r>
      <w:r>
        <w:rPr>
          <w:sz w:val="28"/>
          <w:szCs w:val="28"/>
          <w:lang w:val="en-US"/>
        </w:rPr>
        <w:t>.</w:t>
      </w:r>
      <w:r w:rsidRPr="009F467D">
        <w:rPr>
          <w:sz w:val="28"/>
          <w:szCs w:val="28"/>
          <w:lang w:val="en-US"/>
        </w:rPr>
        <w:t>H</w:t>
      </w:r>
      <w:r>
        <w:rPr>
          <w:sz w:val="28"/>
          <w:szCs w:val="28"/>
          <w:lang w:val="en-US"/>
        </w:rPr>
        <w:t>.</w:t>
      </w:r>
      <w:r w:rsidRPr="009F467D">
        <w:rPr>
          <w:sz w:val="28"/>
          <w:szCs w:val="28"/>
          <w:lang w:val="en-US"/>
        </w:rPr>
        <w:t>, Longnecker D</w:t>
      </w:r>
      <w:r>
        <w:rPr>
          <w:sz w:val="28"/>
          <w:szCs w:val="28"/>
          <w:lang w:val="en-US"/>
        </w:rPr>
        <w:t>.</w:t>
      </w:r>
      <w:r w:rsidRPr="009F467D">
        <w:rPr>
          <w:sz w:val="28"/>
          <w:szCs w:val="28"/>
          <w:lang w:val="en-US"/>
        </w:rPr>
        <w:t xml:space="preserve">S. </w:t>
      </w:r>
      <w:r w:rsidRPr="009F467D">
        <w:rPr>
          <w:noProof/>
          <w:sz w:val="28"/>
          <w:szCs w:val="28"/>
          <w:lang w:val="en-US"/>
        </w:rPr>
        <w:t xml:space="preserve">Ductal adenocarcinoma </w:t>
      </w:r>
      <w:r w:rsidRPr="009F467D">
        <w:rPr>
          <w:sz w:val="28"/>
          <w:szCs w:val="28"/>
          <w:lang w:val="en-US"/>
        </w:rPr>
        <w:t xml:space="preserve">of the </w:t>
      </w:r>
    </w:p>
    <w:p w:rsidR="0063326E" w:rsidRPr="009F467D" w:rsidRDefault="0063326E" w:rsidP="0063326E">
      <w:pPr>
        <w:widowControl w:val="0"/>
        <w:autoSpaceDE w:val="0"/>
        <w:autoSpaceDN w:val="0"/>
        <w:adjustRightInd w:val="0"/>
        <w:spacing w:line="454" w:lineRule="exact"/>
        <w:jc w:val="both"/>
        <w:rPr>
          <w:sz w:val="28"/>
          <w:szCs w:val="28"/>
          <w:lang w:val="en-US"/>
        </w:rPr>
      </w:pPr>
      <w:r w:rsidRPr="009F467D">
        <w:rPr>
          <w:sz w:val="28"/>
          <w:szCs w:val="28"/>
          <w:lang w:val="en-US"/>
        </w:rPr>
        <w:t>pancreas. In: Hamilton</w:t>
      </w:r>
      <w:r>
        <w:rPr>
          <w:sz w:val="28"/>
          <w:szCs w:val="28"/>
          <w:lang w:val="en-US"/>
        </w:rPr>
        <w:t xml:space="preserve"> SR, Altonen LA, eds. // </w:t>
      </w:r>
      <w:r w:rsidRPr="009F467D">
        <w:rPr>
          <w:sz w:val="28"/>
          <w:szCs w:val="28"/>
          <w:lang w:val="en-US"/>
        </w:rPr>
        <w:t xml:space="preserve">Pathology and genetics: tumours of </w:t>
      </w:r>
    </w:p>
    <w:p w:rsidR="0063326E" w:rsidRPr="009F467D" w:rsidRDefault="0063326E" w:rsidP="0063326E">
      <w:pPr>
        <w:widowControl w:val="0"/>
        <w:autoSpaceDE w:val="0"/>
        <w:autoSpaceDN w:val="0"/>
        <w:adjustRightInd w:val="0"/>
        <w:spacing w:line="454" w:lineRule="exact"/>
        <w:jc w:val="both"/>
        <w:rPr>
          <w:sz w:val="28"/>
          <w:szCs w:val="28"/>
          <w:lang w:val="en-US"/>
        </w:rPr>
      </w:pPr>
      <w:r w:rsidRPr="009F467D">
        <w:rPr>
          <w:sz w:val="28"/>
          <w:szCs w:val="28"/>
          <w:lang w:val="en-US"/>
        </w:rPr>
        <w:t>the digestive system.</w:t>
      </w:r>
      <w:r>
        <w:rPr>
          <w:sz w:val="28"/>
          <w:szCs w:val="28"/>
          <w:lang w:val="en-US"/>
        </w:rPr>
        <w:t xml:space="preserve"> – Lyon: IARC. – 2000. – P. </w:t>
      </w:r>
      <w:r w:rsidRPr="009F467D">
        <w:rPr>
          <w:sz w:val="28"/>
          <w:szCs w:val="28"/>
          <w:lang w:val="en-US"/>
        </w:rPr>
        <w:t>221</w:t>
      </w:r>
      <w:r>
        <w:rPr>
          <w:sz w:val="28"/>
          <w:szCs w:val="28"/>
          <w:lang w:val="en-US"/>
        </w:rPr>
        <w:t xml:space="preserve"> – </w:t>
      </w:r>
      <w:r w:rsidRPr="009F467D">
        <w:rPr>
          <w:sz w:val="28"/>
          <w:szCs w:val="28"/>
          <w:lang w:val="en-US"/>
        </w:rPr>
        <w:t>230.</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3</w:t>
      </w:r>
      <w:r w:rsidRPr="00D97514">
        <w:rPr>
          <w:sz w:val="28"/>
          <w:szCs w:val="28"/>
          <w:lang w:val="en-GB"/>
        </w:rPr>
        <w:t>5</w:t>
      </w:r>
      <w:r>
        <w:rPr>
          <w:sz w:val="28"/>
          <w:szCs w:val="28"/>
          <w:lang w:val="en-US"/>
        </w:rPr>
        <w:t>.</w:t>
      </w:r>
      <w:r w:rsidRPr="009F467D">
        <w:rPr>
          <w:sz w:val="28"/>
          <w:szCs w:val="28"/>
          <w:lang w:val="en-GB"/>
        </w:rPr>
        <w:t xml:space="preserve"> Kreel L</w:t>
      </w:r>
      <w:r>
        <w:rPr>
          <w:sz w:val="28"/>
          <w:szCs w:val="28"/>
          <w:lang w:val="en-GB"/>
        </w:rPr>
        <w:t>.</w:t>
      </w:r>
      <w:r w:rsidRPr="009F467D">
        <w:rPr>
          <w:sz w:val="28"/>
          <w:szCs w:val="28"/>
          <w:lang w:val="en-GB"/>
        </w:rPr>
        <w:t>, Haertel M</w:t>
      </w:r>
      <w:r>
        <w:rPr>
          <w:sz w:val="28"/>
          <w:szCs w:val="28"/>
          <w:lang w:val="en-GB"/>
        </w:rPr>
        <w:t>.</w:t>
      </w:r>
      <w:r w:rsidRPr="009F467D">
        <w:rPr>
          <w:sz w:val="28"/>
          <w:szCs w:val="28"/>
          <w:lang w:val="en-GB"/>
        </w:rPr>
        <w:t>, Katz D</w:t>
      </w:r>
      <w:r>
        <w:rPr>
          <w:sz w:val="28"/>
          <w:szCs w:val="28"/>
          <w:lang w:val="en-GB"/>
        </w:rPr>
        <w:t>.</w:t>
      </w:r>
      <w:r w:rsidRPr="009F467D">
        <w:rPr>
          <w:sz w:val="28"/>
          <w:szCs w:val="28"/>
          <w:lang w:val="en-GB"/>
        </w:rPr>
        <w:t>Computed to</w:t>
      </w:r>
      <w:r>
        <w:rPr>
          <w:sz w:val="28"/>
          <w:szCs w:val="28"/>
          <w:lang w:val="en-GB"/>
        </w:rPr>
        <w:t>mography of the normal pancreas //</w:t>
      </w:r>
      <w:r w:rsidRPr="009F467D">
        <w:rPr>
          <w:sz w:val="28"/>
          <w:szCs w:val="28"/>
          <w:lang w:val="en-GB"/>
        </w:rPr>
        <w:t xml:space="preserve"> J</w:t>
      </w:r>
      <w:r>
        <w:rPr>
          <w:sz w:val="28"/>
          <w:szCs w:val="28"/>
          <w:lang w:val="en-GB"/>
        </w:rPr>
        <w:t>.</w:t>
      </w:r>
      <w:r w:rsidRPr="009F467D">
        <w:rPr>
          <w:sz w:val="28"/>
          <w:szCs w:val="28"/>
          <w:lang w:val="en-GB"/>
        </w:rPr>
        <w:t xml:space="preserve"> Comput</w:t>
      </w:r>
      <w:r>
        <w:rPr>
          <w:sz w:val="28"/>
          <w:szCs w:val="28"/>
          <w:lang w:val="en-GB"/>
        </w:rPr>
        <w:t>.</w:t>
      </w:r>
      <w:r w:rsidRPr="009F467D">
        <w:rPr>
          <w:sz w:val="28"/>
          <w:szCs w:val="28"/>
          <w:lang w:val="en-GB"/>
        </w:rPr>
        <w:t xml:space="preserve"> Assist</w:t>
      </w:r>
      <w:r>
        <w:rPr>
          <w:sz w:val="28"/>
          <w:szCs w:val="28"/>
          <w:lang w:val="en-GB"/>
        </w:rPr>
        <w:t>.</w:t>
      </w:r>
      <w:r w:rsidRPr="009F467D">
        <w:rPr>
          <w:sz w:val="28"/>
          <w:szCs w:val="28"/>
          <w:lang w:val="en-GB"/>
        </w:rPr>
        <w:t xml:space="preserve"> Tomogr</w:t>
      </w:r>
      <w:r>
        <w:rPr>
          <w:sz w:val="28"/>
          <w:szCs w:val="28"/>
          <w:lang w:val="en-GB"/>
        </w:rPr>
        <w:t>. – 1977. – Vol.</w:t>
      </w:r>
      <w:r w:rsidRPr="009F467D">
        <w:rPr>
          <w:sz w:val="28"/>
          <w:szCs w:val="28"/>
          <w:lang w:val="en-GB"/>
        </w:rPr>
        <w:t xml:space="preserve"> 1(3)</w:t>
      </w:r>
      <w:r>
        <w:rPr>
          <w:sz w:val="28"/>
          <w:szCs w:val="28"/>
          <w:lang w:val="en-GB"/>
        </w:rPr>
        <w:t xml:space="preserve">. – P. </w:t>
      </w:r>
      <w:r w:rsidRPr="009F467D">
        <w:rPr>
          <w:sz w:val="28"/>
          <w:szCs w:val="28"/>
          <w:lang w:val="en-GB"/>
        </w:rPr>
        <w:t>290</w:t>
      </w:r>
      <w:r>
        <w:rPr>
          <w:sz w:val="28"/>
          <w:szCs w:val="28"/>
          <w:lang w:val="en-GB"/>
        </w:rPr>
        <w:t xml:space="preserve"> – 29</w:t>
      </w:r>
      <w:r w:rsidRPr="009F467D">
        <w:rPr>
          <w:sz w:val="28"/>
          <w:szCs w:val="28"/>
          <w:lang w:val="en-GB"/>
        </w:rPr>
        <w:t>9</w:t>
      </w:r>
      <w:r>
        <w:rPr>
          <w:sz w:val="28"/>
          <w:szCs w:val="28"/>
          <w:lang w:val="en-GB"/>
        </w:rPr>
        <w:t>.</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3</w:t>
      </w:r>
      <w:r w:rsidRPr="00D97514">
        <w:rPr>
          <w:sz w:val="28"/>
          <w:szCs w:val="28"/>
          <w:lang w:val="en-GB"/>
        </w:rPr>
        <w:t>6</w:t>
      </w:r>
      <w:r>
        <w:rPr>
          <w:sz w:val="28"/>
          <w:szCs w:val="28"/>
          <w:lang w:val="en-US"/>
        </w:rPr>
        <w:t>.</w:t>
      </w:r>
      <w:r w:rsidRPr="009F467D">
        <w:rPr>
          <w:sz w:val="28"/>
          <w:szCs w:val="28"/>
          <w:lang w:val="en-GB"/>
        </w:rPr>
        <w:t xml:space="preserve"> Coleman</w:t>
      </w:r>
      <w:r>
        <w:rPr>
          <w:sz w:val="28"/>
          <w:szCs w:val="28"/>
          <w:lang w:val="en-GB"/>
        </w:rPr>
        <w:t xml:space="preserve"> K.</w:t>
      </w:r>
      <w:r w:rsidRPr="009F467D">
        <w:rPr>
          <w:sz w:val="28"/>
          <w:szCs w:val="28"/>
          <w:lang w:val="en-GB"/>
        </w:rPr>
        <w:t>,</w:t>
      </w:r>
      <w:r>
        <w:rPr>
          <w:sz w:val="28"/>
          <w:szCs w:val="28"/>
          <w:lang w:val="en-GB"/>
        </w:rPr>
        <w:t xml:space="preserve"> </w:t>
      </w:r>
      <w:r w:rsidRPr="009F467D">
        <w:rPr>
          <w:sz w:val="28"/>
          <w:szCs w:val="28"/>
          <w:lang w:val="en-GB"/>
        </w:rPr>
        <w:t>Doher</w:t>
      </w:r>
      <w:r>
        <w:rPr>
          <w:sz w:val="28"/>
          <w:szCs w:val="28"/>
          <w:lang w:val="en-GB"/>
        </w:rPr>
        <w:t xml:space="preserve">ty M., and Bigler S. Solid – </w:t>
      </w:r>
      <w:r>
        <w:rPr>
          <w:sz w:val="28"/>
          <w:szCs w:val="28"/>
          <w:lang w:val="uk-UA"/>
        </w:rPr>
        <w:t>р</w:t>
      </w:r>
      <w:r>
        <w:rPr>
          <w:sz w:val="28"/>
          <w:szCs w:val="28"/>
          <w:lang w:val="en-GB"/>
        </w:rPr>
        <w:t xml:space="preserve">seudopapillary tumor of the pancreas // </w:t>
      </w:r>
      <w:r w:rsidRPr="009F467D">
        <w:rPr>
          <w:sz w:val="28"/>
          <w:szCs w:val="28"/>
          <w:lang w:val="en-GB"/>
        </w:rPr>
        <w:t>RadioGraphics</w:t>
      </w:r>
      <w:r>
        <w:rPr>
          <w:sz w:val="28"/>
          <w:szCs w:val="28"/>
          <w:lang w:val="en-GB"/>
        </w:rPr>
        <w:t xml:space="preserve">. – </w:t>
      </w:r>
      <w:r w:rsidRPr="009F467D">
        <w:rPr>
          <w:sz w:val="28"/>
          <w:szCs w:val="28"/>
          <w:lang w:val="en-GB"/>
        </w:rPr>
        <w:t xml:space="preserve"> 2003</w:t>
      </w:r>
      <w:r>
        <w:rPr>
          <w:sz w:val="28"/>
          <w:szCs w:val="28"/>
          <w:lang w:val="en-GB"/>
        </w:rPr>
        <w:t xml:space="preserve">. – Vol. </w:t>
      </w:r>
      <w:r w:rsidRPr="009F467D">
        <w:rPr>
          <w:sz w:val="28"/>
          <w:szCs w:val="28"/>
          <w:lang w:val="en-GB"/>
        </w:rPr>
        <w:t>23</w:t>
      </w:r>
      <w:r>
        <w:rPr>
          <w:sz w:val="28"/>
          <w:szCs w:val="28"/>
          <w:lang w:val="en-GB"/>
        </w:rPr>
        <w:t xml:space="preserve">. – P. </w:t>
      </w:r>
      <w:r w:rsidRPr="009F467D">
        <w:rPr>
          <w:sz w:val="28"/>
          <w:szCs w:val="28"/>
          <w:lang w:val="en-GB"/>
        </w:rPr>
        <w:t>1644</w:t>
      </w:r>
      <w:r>
        <w:rPr>
          <w:sz w:val="28"/>
          <w:szCs w:val="28"/>
          <w:lang w:val="en-GB"/>
        </w:rPr>
        <w:t xml:space="preserve"> – </w:t>
      </w:r>
      <w:r w:rsidRPr="009F467D">
        <w:rPr>
          <w:sz w:val="28"/>
          <w:szCs w:val="28"/>
          <w:lang w:val="en-GB"/>
        </w:rPr>
        <w:t xml:space="preserve">1648.  </w:t>
      </w:r>
    </w:p>
    <w:p w:rsidR="0063326E" w:rsidRPr="009F467D" w:rsidRDefault="0063326E" w:rsidP="0063326E">
      <w:pPr>
        <w:spacing w:line="454" w:lineRule="exact"/>
        <w:jc w:val="both"/>
        <w:rPr>
          <w:sz w:val="28"/>
          <w:szCs w:val="28"/>
          <w:lang w:val="en-GB"/>
        </w:rPr>
      </w:pPr>
      <w:r>
        <w:rPr>
          <w:sz w:val="28"/>
          <w:szCs w:val="28"/>
          <w:lang w:val="en-US"/>
        </w:rPr>
        <w:t>1</w:t>
      </w:r>
      <w:r w:rsidRPr="002A0036">
        <w:rPr>
          <w:sz w:val="28"/>
          <w:szCs w:val="28"/>
          <w:lang w:val="en-GB"/>
        </w:rPr>
        <w:t>3</w:t>
      </w:r>
      <w:r>
        <w:rPr>
          <w:sz w:val="28"/>
          <w:szCs w:val="28"/>
          <w:lang w:val="en-US"/>
        </w:rPr>
        <w:t>7.</w:t>
      </w:r>
      <w:r w:rsidRPr="009F467D">
        <w:rPr>
          <w:sz w:val="28"/>
          <w:szCs w:val="28"/>
          <w:lang w:val="en-GB"/>
        </w:rPr>
        <w:t xml:space="preserve"> </w:t>
      </w:r>
      <w:r>
        <w:rPr>
          <w:sz w:val="28"/>
          <w:szCs w:val="28"/>
          <w:lang w:val="en-GB"/>
        </w:rPr>
        <w:t>Lee J.</w:t>
      </w:r>
      <w:r w:rsidRPr="009F467D">
        <w:rPr>
          <w:sz w:val="28"/>
          <w:szCs w:val="28"/>
          <w:lang w:val="en-GB"/>
        </w:rPr>
        <w:t>,</w:t>
      </w:r>
      <w:r>
        <w:rPr>
          <w:sz w:val="28"/>
          <w:szCs w:val="28"/>
          <w:lang w:val="en-GB"/>
        </w:rPr>
        <w:t xml:space="preserve"> Lim J., Choo S.</w:t>
      </w:r>
      <w:r w:rsidRPr="009F467D">
        <w:rPr>
          <w:sz w:val="28"/>
          <w:szCs w:val="28"/>
          <w:lang w:val="en-GB"/>
        </w:rPr>
        <w:t xml:space="preserve"> et al.</w:t>
      </w:r>
      <w:r>
        <w:rPr>
          <w:sz w:val="28"/>
          <w:szCs w:val="28"/>
          <w:lang w:val="en-GB"/>
        </w:rPr>
        <w:t xml:space="preserve"> </w:t>
      </w:r>
      <w:r w:rsidRPr="009F467D">
        <w:rPr>
          <w:sz w:val="28"/>
          <w:szCs w:val="28"/>
          <w:lang w:val="en-GB"/>
        </w:rPr>
        <w:t>Power Doppler ultrasonography in the evalution of vasculer invasion in p</w:t>
      </w:r>
      <w:r>
        <w:rPr>
          <w:sz w:val="28"/>
          <w:szCs w:val="28"/>
          <w:lang w:val="en-GB"/>
        </w:rPr>
        <w:t xml:space="preserve">atients with pancreatic canser // </w:t>
      </w:r>
      <w:r w:rsidRPr="009F467D">
        <w:rPr>
          <w:sz w:val="28"/>
          <w:szCs w:val="28"/>
          <w:lang w:val="en-GB"/>
        </w:rPr>
        <w:t>Ultrasound Med.Biol.</w:t>
      </w:r>
      <w:r>
        <w:rPr>
          <w:sz w:val="28"/>
          <w:szCs w:val="28"/>
          <w:lang w:val="en-GB"/>
        </w:rPr>
        <w:t xml:space="preserve"> – </w:t>
      </w:r>
      <w:r w:rsidRPr="009F467D">
        <w:rPr>
          <w:sz w:val="28"/>
          <w:szCs w:val="28"/>
          <w:lang w:val="en-GB"/>
        </w:rPr>
        <w:t>2000</w:t>
      </w:r>
      <w:r>
        <w:rPr>
          <w:sz w:val="28"/>
          <w:szCs w:val="28"/>
          <w:lang w:val="en-GB"/>
        </w:rPr>
        <w:t xml:space="preserve">. – Vol. 21. – P.  </w:t>
      </w:r>
      <w:r w:rsidRPr="009F467D">
        <w:rPr>
          <w:sz w:val="28"/>
          <w:szCs w:val="28"/>
          <w:lang w:val="en-GB"/>
        </w:rPr>
        <w:t>26</w:t>
      </w:r>
      <w:r>
        <w:rPr>
          <w:sz w:val="28"/>
          <w:szCs w:val="28"/>
          <w:lang w:val="en-GB"/>
        </w:rPr>
        <w:t xml:space="preserve"> – </w:t>
      </w:r>
      <w:r w:rsidRPr="009F467D">
        <w:rPr>
          <w:sz w:val="28"/>
          <w:szCs w:val="28"/>
          <w:lang w:val="en-GB"/>
        </w:rPr>
        <w:t xml:space="preserve">32. </w:t>
      </w:r>
    </w:p>
    <w:p w:rsidR="0063326E" w:rsidRPr="009F467D" w:rsidRDefault="0063326E" w:rsidP="0063326E">
      <w:pPr>
        <w:widowControl w:val="0"/>
        <w:autoSpaceDE w:val="0"/>
        <w:autoSpaceDN w:val="0"/>
        <w:adjustRightInd w:val="0"/>
        <w:spacing w:line="454" w:lineRule="exact"/>
        <w:jc w:val="both"/>
        <w:rPr>
          <w:noProof/>
          <w:sz w:val="28"/>
          <w:szCs w:val="28"/>
          <w:lang w:val="en-US"/>
        </w:rPr>
      </w:pPr>
      <w:r>
        <w:rPr>
          <w:sz w:val="28"/>
          <w:szCs w:val="28"/>
          <w:lang w:val="en-US"/>
        </w:rPr>
        <w:t>138.</w:t>
      </w:r>
      <w:r w:rsidRPr="009F467D">
        <w:rPr>
          <w:sz w:val="28"/>
          <w:szCs w:val="28"/>
          <w:lang w:val="en-US"/>
        </w:rPr>
        <w:t xml:space="preserve"> Legmann P</w:t>
      </w:r>
      <w:r>
        <w:rPr>
          <w:sz w:val="28"/>
          <w:szCs w:val="28"/>
          <w:lang w:val="en-US"/>
        </w:rPr>
        <w:t>.</w:t>
      </w:r>
      <w:r w:rsidRPr="009F467D">
        <w:rPr>
          <w:sz w:val="28"/>
          <w:szCs w:val="28"/>
          <w:lang w:val="en-US"/>
        </w:rPr>
        <w:t>, Vignaux O</w:t>
      </w:r>
      <w:r>
        <w:rPr>
          <w:sz w:val="28"/>
          <w:szCs w:val="28"/>
          <w:lang w:val="en-US"/>
        </w:rPr>
        <w:t>.</w:t>
      </w:r>
      <w:r w:rsidRPr="009F467D">
        <w:rPr>
          <w:sz w:val="28"/>
          <w:szCs w:val="28"/>
          <w:lang w:val="en-US"/>
        </w:rPr>
        <w:t>, Dousset B</w:t>
      </w:r>
      <w:r>
        <w:rPr>
          <w:sz w:val="28"/>
          <w:szCs w:val="28"/>
          <w:lang w:val="en-US"/>
        </w:rPr>
        <w:t>.</w:t>
      </w:r>
      <w:r w:rsidRPr="009F467D">
        <w:rPr>
          <w:sz w:val="28"/>
          <w:szCs w:val="28"/>
          <w:lang w:val="en-US"/>
        </w:rPr>
        <w:t xml:space="preserve">, et al. Pancreatic tumors: comparison of dual-phase helical CT and </w:t>
      </w:r>
      <w:r>
        <w:rPr>
          <w:noProof/>
          <w:sz w:val="28"/>
          <w:szCs w:val="28"/>
          <w:lang w:val="en-US"/>
        </w:rPr>
        <w:t>endoscopic sonography //</w:t>
      </w:r>
      <w:r w:rsidRPr="009F467D">
        <w:rPr>
          <w:noProof/>
          <w:sz w:val="28"/>
          <w:szCs w:val="28"/>
          <w:lang w:val="en-US"/>
        </w:rPr>
        <w:t xml:space="preserve"> </w:t>
      </w:r>
      <w:r w:rsidRPr="009F467D">
        <w:rPr>
          <w:sz w:val="28"/>
          <w:szCs w:val="28"/>
          <w:lang w:val="en-US"/>
        </w:rPr>
        <w:t>A</w:t>
      </w:r>
      <w:r>
        <w:rPr>
          <w:sz w:val="28"/>
          <w:szCs w:val="28"/>
          <w:lang w:val="en-US"/>
        </w:rPr>
        <w:t>.</w:t>
      </w:r>
      <w:r w:rsidRPr="009F467D">
        <w:rPr>
          <w:sz w:val="28"/>
          <w:szCs w:val="28"/>
          <w:lang w:val="en-US"/>
        </w:rPr>
        <w:t>J</w:t>
      </w:r>
      <w:r>
        <w:rPr>
          <w:sz w:val="28"/>
          <w:szCs w:val="28"/>
          <w:lang w:val="en-US"/>
        </w:rPr>
        <w:t>.</w:t>
      </w:r>
      <w:r w:rsidRPr="009F467D">
        <w:rPr>
          <w:sz w:val="28"/>
          <w:szCs w:val="28"/>
          <w:lang w:val="en-US"/>
        </w:rPr>
        <w:t>R</w:t>
      </w:r>
      <w:r>
        <w:rPr>
          <w:sz w:val="28"/>
          <w:szCs w:val="28"/>
          <w:lang w:val="en-US"/>
        </w:rPr>
        <w:t xml:space="preserve">. – </w:t>
      </w:r>
      <w:r w:rsidRPr="009F467D">
        <w:rPr>
          <w:sz w:val="28"/>
          <w:szCs w:val="28"/>
          <w:lang w:val="en-US"/>
        </w:rPr>
        <w:t xml:space="preserve"> 1998</w:t>
      </w:r>
      <w:r>
        <w:rPr>
          <w:sz w:val="28"/>
          <w:szCs w:val="28"/>
          <w:lang w:val="en-US"/>
        </w:rPr>
        <w:t xml:space="preserve">. – Vol. </w:t>
      </w:r>
      <w:r w:rsidRPr="009F467D">
        <w:rPr>
          <w:sz w:val="28"/>
          <w:szCs w:val="28"/>
          <w:lang w:val="en-US"/>
        </w:rPr>
        <w:t>170</w:t>
      </w:r>
      <w:r>
        <w:rPr>
          <w:sz w:val="28"/>
          <w:szCs w:val="28"/>
          <w:lang w:val="en-US"/>
        </w:rPr>
        <w:t>. – P.</w:t>
      </w:r>
      <w:r w:rsidRPr="009F467D">
        <w:rPr>
          <w:sz w:val="28"/>
          <w:szCs w:val="28"/>
          <w:lang w:val="en-US"/>
        </w:rPr>
        <w:t xml:space="preserve">1315 </w:t>
      </w:r>
      <w:r>
        <w:rPr>
          <w:sz w:val="28"/>
          <w:szCs w:val="28"/>
          <w:lang w:val="en-US"/>
        </w:rPr>
        <w:t>– 1</w:t>
      </w:r>
      <w:r w:rsidRPr="009F467D">
        <w:rPr>
          <w:sz w:val="28"/>
          <w:szCs w:val="28"/>
          <w:lang w:val="en-US"/>
        </w:rPr>
        <w:t>322</w:t>
      </w:r>
      <w:r w:rsidRPr="009F467D">
        <w:rPr>
          <w:sz w:val="28"/>
          <w:szCs w:val="28"/>
          <w:lang w:val="uk-UA"/>
        </w:rPr>
        <w:t>.</w:t>
      </w:r>
    </w:p>
    <w:p w:rsidR="0063326E" w:rsidRDefault="0063326E" w:rsidP="0063326E">
      <w:pPr>
        <w:widowControl w:val="0"/>
        <w:autoSpaceDE w:val="0"/>
        <w:autoSpaceDN w:val="0"/>
        <w:adjustRightInd w:val="0"/>
        <w:spacing w:line="454" w:lineRule="exact"/>
        <w:jc w:val="both"/>
        <w:rPr>
          <w:sz w:val="28"/>
          <w:szCs w:val="28"/>
          <w:lang w:val="uk-UA"/>
        </w:rPr>
      </w:pPr>
      <w:r>
        <w:rPr>
          <w:sz w:val="28"/>
          <w:szCs w:val="28"/>
          <w:lang w:val="en-US"/>
        </w:rPr>
        <w:lastRenderedPageBreak/>
        <w:t>1</w:t>
      </w:r>
      <w:r>
        <w:rPr>
          <w:sz w:val="28"/>
          <w:szCs w:val="28"/>
          <w:lang w:val="en-GB"/>
        </w:rPr>
        <w:t>39</w:t>
      </w:r>
      <w:r>
        <w:rPr>
          <w:sz w:val="28"/>
          <w:szCs w:val="28"/>
          <w:lang w:val="en-US"/>
        </w:rPr>
        <w:t>.</w:t>
      </w:r>
      <w:r w:rsidRPr="009F467D">
        <w:rPr>
          <w:sz w:val="28"/>
          <w:szCs w:val="28"/>
          <w:lang w:val="en-GB"/>
        </w:rPr>
        <w:t xml:space="preserve"> Lawler</w:t>
      </w:r>
      <w:r>
        <w:rPr>
          <w:sz w:val="28"/>
          <w:szCs w:val="28"/>
          <w:lang w:val="en-GB"/>
        </w:rPr>
        <w:t xml:space="preserve"> L.,</w:t>
      </w:r>
      <w:r w:rsidRPr="009F467D">
        <w:rPr>
          <w:sz w:val="28"/>
          <w:szCs w:val="28"/>
          <w:lang w:val="en-GB"/>
        </w:rPr>
        <w:t xml:space="preserve"> Horton</w:t>
      </w:r>
      <w:r>
        <w:rPr>
          <w:sz w:val="28"/>
          <w:szCs w:val="28"/>
          <w:lang w:val="en-GB"/>
        </w:rPr>
        <w:t xml:space="preserve"> H.</w:t>
      </w:r>
      <w:r w:rsidRPr="009F467D">
        <w:rPr>
          <w:sz w:val="28"/>
          <w:szCs w:val="28"/>
          <w:lang w:val="en-GB"/>
        </w:rPr>
        <w:t xml:space="preserve"> </w:t>
      </w:r>
      <w:r>
        <w:rPr>
          <w:sz w:val="28"/>
          <w:szCs w:val="28"/>
          <w:lang w:val="en-GB"/>
        </w:rPr>
        <w:t xml:space="preserve">, Fishman T. Peripancreatic masses that simulate pancreatic disease: Spectrum of disease and role of CT // </w:t>
      </w:r>
      <w:r w:rsidRPr="009F467D">
        <w:rPr>
          <w:sz w:val="28"/>
          <w:szCs w:val="28"/>
          <w:lang w:val="en-GB"/>
        </w:rPr>
        <w:t>RadioGraphics</w:t>
      </w:r>
      <w:r>
        <w:rPr>
          <w:sz w:val="28"/>
          <w:szCs w:val="28"/>
          <w:lang w:val="en-GB"/>
        </w:rPr>
        <w:t xml:space="preserve">. –  2003. – Vol. </w:t>
      </w:r>
      <w:r w:rsidRPr="009F467D">
        <w:rPr>
          <w:sz w:val="28"/>
          <w:szCs w:val="28"/>
          <w:lang w:val="en-GB"/>
        </w:rPr>
        <w:t>23</w:t>
      </w:r>
      <w:r>
        <w:rPr>
          <w:sz w:val="28"/>
          <w:szCs w:val="28"/>
          <w:lang w:val="en-GB"/>
        </w:rPr>
        <w:t xml:space="preserve">. – P. </w:t>
      </w:r>
      <w:r w:rsidRPr="009F467D">
        <w:rPr>
          <w:sz w:val="28"/>
          <w:szCs w:val="28"/>
          <w:lang w:val="en-GB"/>
        </w:rPr>
        <w:t>1117</w:t>
      </w:r>
      <w:r>
        <w:rPr>
          <w:sz w:val="28"/>
          <w:szCs w:val="28"/>
          <w:lang w:val="en-GB"/>
        </w:rPr>
        <w:t xml:space="preserve"> – </w:t>
      </w:r>
      <w:r w:rsidRPr="009F467D">
        <w:rPr>
          <w:sz w:val="28"/>
          <w:szCs w:val="28"/>
          <w:lang w:val="en-GB"/>
        </w:rPr>
        <w:t>1131</w:t>
      </w:r>
      <w:r>
        <w:rPr>
          <w:sz w:val="28"/>
          <w:szCs w:val="28"/>
          <w:lang w:val="en-GB"/>
        </w:rPr>
        <w:t>.</w:t>
      </w:r>
    </w:p>
    <w:p w:rsidR="0063326E" w:rsidRPr="00FE3D71" w:rsidRDefault="0063326E" w:rsidP="0063326E">
      <w:pPr>
        <w:widowControl w:val="0"/>
        <w:autoSpaceDE w:val="0"/>
        <w:autoSpaceDN w:val="0"/>
        <w:adjustRightInd w:val="0"/>
        <w:spacing w:line="454" w:lineRule="exact"/>
        <w:jc w:val="both"/>
        <w:rPr>
          <w:sz w:val="28"/>
          <w:szCs w:val="28"/>
          <w:lang w:val="en-US"/>
        </w:rPr>
      </w:pPr>
      <w:r>
        <w:rPr>
          <w:sz w:val="28"/>
          <w:szCs w:val="28"/>
          <w:lang w:val="en-US"/>
        </w:rPr>
        <w:t>140. Lin J.T. Pancreatic carcinoma associated with chronic calcifying pancreatitis in Taiwan: a case report and revier of literature // Pancreas. – 1988. – Vol.3. – P. 111 – 114.</w:t>
      </w:r>
    </w:p>
    <w:p w:rsidR="0063326E" w:rsidRPr="009F467D" w:rsidRDefault="0063326E" w:rsidP="0063326E">
      <w:pPr>
        <w:widowControl w:val="0"/>
        <w:autoSpaceDE w:val="0"/>
        <w:autoSpaceDN w:val="0"/>
        <w:adjustRightInd w:val="0"/>
        <w:spacing w:line="454" w:lineRule="exact"/>
        <w:jc w:val="both"/>
        <w:rPr>
          <w:noProof/>
          <w:sz w:val="28"/>
          <w:szCs w:val="28"/>
          <w:lang w:val="uk-UA"/>
        </w:rPr>
      </w:pPr>
      <w:r>
        <w:rPr>
          <w:sz w:val="28"/>
          <w:szCs w:val="28"/>
          <w:lang w:val="en-US"/>
        </w:rPr>
        <w:t>1</w:t>
      </w:r>
      <w:r w:rsidRPr="002A0036">
        <w:rPr>
          <w:sz w:val="28"/>
          <w:szCs w:val="28"/>
          <w:lang w:val="en-GB"/>
        </w:rPr>
        <w:t>4</w:t>
      </w:r>
      <w:r>
        <w:rPr>
          <w:sz w:val="28"/>
          <w:szCs w:val="28"/>
          <w:lang w:val="en-US"/>
        </w:rPr>
        <w:t>1.</w:t>
      </w:r>
      <w:r>
        <w:rPr>
          <w:sz w:val="28"/>
          <w:szCs w:val="28"/>
          <w:lang w:val="uk-UA"/>
        </w:rPr>
        <w:t xml:space="preserve"> </w:t>
      </w:r>
      <w:r>
        <w:rPr>
          <w:sz w:val="28"/>
          <w:szCs w:val="28"/>
          <w:lang w:val="en-US"/>
        </w:rPr>
        <w:t>Loyer E., David C., Dub</w:t>
      </w:r>
      <w:r w:rsidRPr="009F467D">
        <w:rPr>
          <w:sz w:val="28"/>
          <w:szCs w:val="28"/>
          <w:lang w:val="en-US"/>
        </w:rPr>
        <w:t>row R</w:t>
      </w:r>
      <w:r>
        <w:rPr>
          <w:sz w:val="28"/>
          <w:szCs w:val="28"/>
          <w:lang w:val="en-US"/>
        </w:rPr>
        <w:t>.</w:t>
      </w:r>
      <w:r w:rsidRPr="009F467D">
        <w:rPr>
          <w:sz w:val="28"/>
          <w:szCs w:val="28"/>
          <w:lang w:val="en-US"/>
        </w:rPr>
        <w:t xml:space="preserve">A. Vascular involvement in pancreatic </w:t>
      </w:r>
      <w:r w:rsidRPr="009F467D">
        <w:rPr>
          <w:noProof/>
          <w:sz w:val="28"/>
          <w:szCs w:val="28"/>
          <w:lang w:val="en-US"/>
        </w:rPr>
        <w:t xml:space="preserve">adenocarcinoma: </w:t>
      </w:r>
      <w:r w:rsidRPr="009F467D">
        <w:rPr>
          <w:sz w:val="28"/>
          <w:szCs w:val="28"/>
          <w:lang w:val="en-US"/>
        </w:rPr>
        <w:t>reassessment by thin</w:t>
      </w:r>
      <w:r>
        <w:rPr>
          <w:sz w:val="28"/>
          <w:szCs w:val="28"/>
          <w:lang w:val="en-US"/>
        </w:rPr>
        <w:t xml:space="preserve"> – </w:t>
      </w:r>
      <w:r w:rsidRPr="009F467D">
        <w:rPr>
          <w:sz w:val="28"/>
          <w:szCs w:val="28"/>
          <w:lang w:val="en-US"/>
        </w:rPr>
        <w:t>s</w:t>
      </w:r>
      <w:r>
        <w:rPr>
          <w:sz w:val="28"/>
          <w:szCs w:val="28"/>
          <w:lang w:val="en-US"/>
        </w:rPr>
        <w:t xml:space="preserve">ection CT // </w:t>
      </w:r>
      <w:r w:rsidRPr="009F467D">
        <w:rPr>
          <w:sz w:val="28"/>
          <w:szCs w:val="28"/>
          <w:lang w:val="en-US"/>
        </w:rPr>
        <w:t>Abdom</w:t>
      </w:r>
      <w:r>
        <w:rPr>
          <w:sz w:val="28"/>
          <w:szCs w:val="28"/>
          <w:lang w:val="en-US"/>
        </w:rPr>
        <w:t>.</w:t>
      </w:r>
      <w:r w:rsidRPr="009F467D">
        <w:rPr>
          <w:sz w:val="28"/>
          <w:szCs w:val="28"/>
          <w:lang w:val="en-US"/>
        </w:rPr>
        <w:t xml:space="preserve"> Imaging</w:t>
      </w:r>
      <w:r>
        <w:rPr>
          <w:sz w:val="28"/>
          <w:szCs w:val="28"/>
          <w:lang w:val="en-US"/>
        </w:rPr>
        <w:t xml:space="preserve">. – </w:t>
      </w:r>
      <w:r w:rsidRPr="009F467D">
        <w:rPr>
          <w:sz w:val="28"/>
          <w:szCs w:val="28"/>
          <w:lang w:val="en-US"/>
        </w:rPr>
        <w:t xml:space="preserve"> 1996</w:t>
      </w:r>
      <w:r>
        <w:rPr>
          <w:sz w:val="28"/>
          <w:szCs w:val="28"/>
          <w:lang w:val="en-US"/>
        </w:rPr>
        <w:t xml:space="preserve">. –  Vol. </w:t>
      </w:r>
      <w:r w:rsidRPr="009F467D">
        <w:rPr>
          <w:sz w:val="28"/>
          <w:szCs w:val="28"/>
          <w:lang w:val="en-US"/>
        </w:rPr>
        <w:t>21</w:t>
      </w:r>
      <w:r>
        <w:rPr>
          <w:sz w:val="28"/>
          <w:szCs w:val="28"/>
          <w:lang w:val="en-US"/>
        </w:rPr>
        <w:t xml:space="preserve">. – P. </w:t>
      </w:r>
      <w:r w:rsidRPr="009F467D">
        <w:rPr>
          <w:sz w:val="28"/>
          <w:szCs w:val="28"/>
          <w:lang w:val="en-US"/>
        </w:rPr>
        <w:t xml:space="preserve">202 </w:t>
      </w:r>
      <w:r>
        <w:rPr>
          <w:sz w:val="28"/>
          <w:szCs w:val="28"/>
          <w:lang w:val="en-US"/>
        </w:rPr>
        <w:t xml:space="preserve">– </w:t>
      </w:r>
      <w:r w:rsidRPr="009F467D">
        <w:rPr>
          <w:sz w:val="28"/>
          <w:szCs w:val="28"/>
          <w:lang w:val="en-US"/>
        </w:rPr>
        <w:t>2</w:t>
      </w:r>
      <w:r>
        <w:rPr>
          <w:sz w:val="28"/>
          <w:szCs w:val="28"/>
          <w:lang w:val="en-US"/>
        </w:rPr>
        <w:t>06</w:t>
      </w:r>
      <w:r w:rsidRPr="009F467D">
        <w:rPr>
          <w:noProof/>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6A1381">
        <w:rPr>
          <w:sz w:val="28"/>
          <w:szCs w:val="28"/>
          <w:lang w:val="en-US"/>
        </w:rPr>
        <w:t>4</w:t>
      </w:r>
      <w:r>
        <w:rPr>
          <w:sz w:val="28"/>
          <w:szCs w:val="28"/>
          <w:lang w:val="en-US"/>
        </w:rPr>
        <w:t>2.</w:t>
      </w:r>
      <w:r w:rsidRPr="009F467D">
        <w:rPr>
          <w:sz w:val="28"/>
          <w:szCs w:val="28"/>
          <w:lang w:val="en-US"/>
        </w:rPr>
        <w:t xml:space="preserve"> Lowenfels A</w:t>
      </w:r>
      <w:r>
        <w:rPr>
          <w:sz w:val="28"/>
          <w:szCs w:val="28"/>
          <w:lang w:val="en-US"/>
        </w:rPr>
        <w:t>.</w:t>
      </w:r>
      <w:r w:rsidRPr="009F467D">
        <w:rPr>
          <w:sz w:val="28"/>
          <w:szCs w:val="28"/>
          <w:lang w:val="en-US"/>
        </w:rPr>
        <w:t>, Maisonneuve P</w:t>
      </w:r>
      <w:r>
        <w:rPr>
          <w:sz w:val="28"/>
          <w:szCs w:val="28"/>
          <w:lang w:val="en-US"/>
        </w:rPr>
        <w:t>.</w:t>
      </w:r>
      <w:r w:rsidRPr="009F467D">
        <w:rPr>
          <w:sz w:val="28"/>
          <w:szCs w:val="28"/>
          <w:lang w:val="en-US"/>
        </w:rPr>
        <w:t>, Cavallini G</w:t>
      </w:r>
      <w:r>
        <w:rPr>
          <w:sz w:val="28"/>
          <w:szCs w:val="28"/>
          <w:lang w:val="en-US"/>
        </w:rPr>
        <w:t>.</w:t>
      </w:r>
      <w:r w:rsidRPr="009F467D">
        <w:rPr>
          <w:sz w:val="28"/>
          <w:szCs w:val="28"/>
          <w:lang w:val="en-US"/>
        </w:rPr>
        <w:t xml:space="preserve">, et al. Pancreatitis and the risk of pancreatic cancer: International </w:t>
      </w:r>
      <w:r>
        <w:rPr>
          <w:sz w:val="28"/>
          <w:szCs w:val="28"/>
          <w:lang w:val="en-US"/>
        </w:rPr>
        <w:t>Pancreatitis Study Group //</w:t>
      </w:r>
      <w:r w:rsidRPr="009F467D">
        <w:rPr>
          <w:sz w:val="28"/>
          <w:szCs w:val="28"/>
          <w:lang w:val="en-US"/>
        </w:rPr>
        <w:t xml:space="preserve"> N</w:t>
      </w:r>
      <w:r>
        <w:rPr>
          <w:sz w:val="28"/>
          <w:szCs w:val="28"/>
          <w:lang w:val="en-US"/>
        </w:rPr>
        <w:t xml:space="preserve">. </w:t>
      </w:r>
      <w:r w:rsidRPr="009F467D">
        <w:rPr>
          <w:sz w:val="28"/>
          <w:szCs w:val="28"/>
          <w:lang w:val="en-US"/>
        </w:rPr>
        <w:t>Engl</w:t>
      </w:r>
      <w:r>
        <w:rPr>
          <w:sz w:val="28"/>
          <w:szCs w:val="28"/>
          <w:lang w:val="en-US"/>
        </w:rPr>
        <w:t xml:space="preserve">. </w:t>
      </w:r>
      <w:r w:rsidRPr="009F467D">
        <w:rPr>
          <w:sz w:val="28"/>
          <w:szCs w:val="28"/>
          <w:lang w:val="en-US"/>
        </w:rPr>
        <w:t>J</w:t>
      </w:r>
      <w:r>
        <w:rPr>
          <w:sz w:val="28"/>
          <w:szCs w:val="28"/>
          <w:lang w:val="en-US"/>
        </w:rPr>
        <w:t xml:space="preserve">. </w:t>
      </w:r>
      <w:r w:rsidRPr="009F467D">
        <w:rPr>
          <w:sz w:val="28"/>
          <w:szCs w:val="28"/>
          <w:lang w:val="en-US"/>
        </w:rPr>
        <w:t>Med</w:t>
      </w:r>
      <w:r>
        <w:rPr>
          <w:sz w:val="28"/>
          <w:szCs w:val="28"/>
          <w:lang w:val="en-US"/>
        </w:rPr>
        <w:t xml:space="preserve">. –  1993. – Vol. </w:t>
      </w:r>
      <w:r w:rsidRPr="009F467D">
        <w:rPr>
          <w:sz w:val="28"/>
          <w:szCs w:val="28"/>
          <w:lang w:val="en-US"/>
        </w:rPr>
        <w:t>328</w:t>
      </w:r>
      <w:r>
        <w:rPr>
          <w:sz w:val="28"/>
          <w:szCs w:val="28"/>
          <w:lang w:val="en-US"/>
        </w:rPr>
        <w:t xml:space="preserve">. – P. </w:t>
      </w:r>
      <w:r w:rsidRPr="009F467D">
        <w:rPr>
          <w:sz w:val="28"/>
          <w:szCs w:val="28"/>
          <w:lang w:val="en-US"/>
        </w:rPr>
        <w:t xml:space="preserve">1433 </w:t>
      </w:r>
      <w:r>
        <w:rPr>
          <w:sz w:val="28"/>
          <w:szCs w:val="28"/>
          <w:lang w:val="en-US"/>
        </w:rPr>
        <w:t xml:space="preserve">– </w:t>
      </w:r>
      <w:r w:rsidRPr="009F467D">
        <w:rPr>
          <w:sz w:val="28"/>
          <w:szCs w:val="28"/>
          <w:lang w:val="en-US"/>
        </w:rPr>
        <w:t>1437</w:t>
      </w:r>
      <w:r w:rsidRPr="009F467D">
        <w:rPr>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6A1381">
        <w:rPr>
          <w:sz w:val="28"/>
          <w:szCs w:val="28"/>
          <w:lang w:val="en-US"/>
        </w:rPr>
        <w:t>4</w:t>
      </w:r>
      <w:r>
        <w:rPr>
          <w:sz w:val="28"/>
          <w:szCs w:val="28"/>
          <w:lang w:val="en-US"/>
        </w:rPr>
        <w:t>3.</w:t>
      </w:r>
      <w:r w:rsidRPr="009F467D">
        <w:rPr>
          <w:sz w:val="28"/>
          <w:szCs w:val="28"/>
          <w:lang w:val="en-US"/>
        </w:rPr>
        <w:t xml:space="preserve"> Lowenfels A</w:t>
      </w:r>
      <w:r>
        <w:rPr>
          <w:sz w:val="28"/>
          <w:szCs w:val="28"/>
          <w:lang w:val="en-US"/>
        </w:rPr>
        <w:t>.</w:t>
      </w:r>
      <w:r w:rsidRPr="009F467D">
        <w:rPr>
          <w:sz w:val="28"/>
          <w:szCs w:val="28"/>
          <w:lang w:val="en-US"/>
        </w:rPr>
        <w:t>, Maisonneuve P</w:t>
      </w:r>
      <w:r>
        <w:rPr>
          <w:sz w:val="28"/>
          <w:szCs w:val="28"/>
          <w:lang w:val="en-US"/>
        </w:rPr>
        <w:t>.</w:t>
      </w:r>
      <w:r w:rsidRPr="009F467D">
        <w:rPr>
          <w:sz w:val="28"/>
          <w:szCs w:val="28"/>
          <w:lang w:val="en-US"/>
        </w:rPr>
        <w:t xml:space="preserve">, Boyle P. Epidemiology of pancreatic </w:t>
      </w:r>
    </w:p>
    <w:p w:rsidR="0063326E" w:rsidRPr="00246376" w:rsidRDefault="0063326E" w:rsidP="0063326E">
      <w:pPr>
        <w:widowControl w:val="0"/>
        <w:autoSpaceDE w:val="0"/>
        <w:autoSpaceDN w:val="0"/>
        <w:adjustRightInd w:val="0"/>
        <w:spacing w:line="454" w:lineRule="exact"/>
        <w:jc w:val="both"/>
        <w:rPr>
          <w:sz w:val="28"/>
          <w:szCs w:val="28"/>
          <w:lang w:val="en-US"/>
        </w:rPr>
      </w:pPr>
      <w:r w:rsidRPr="009F467D">
        <w:rPr>
          <w:sz w:val="28"/>
          <w:szCs w:val="28"/>
          <w:lang w:val="en-US"/>
        </w:rPr>
        <w:t xml:space="preserve">cancer. In: Howard </w:t>
      </w:r>
      <w:r w:rsidRPr="009F467D">
        <w:rPr>
          <w:noProof/>
          <w:sz w:val="28"/>
          <w:szCs w:val="28"/>
          <w:lang w:val="en-US"/>
        </w:rPr>
        <w:t xml:space="preserve">J, </w:t>
      </w:r>
      <w:r w:rsidRPr="009F467D">
        <w:rPr>
          <w:sz w:val="28"/>
          <w:szCs w:val="28"/>
          <w:lang w:val="en-US"/>
        </w:rPr>
        <w:t>Idezuki Y, Ihse I, et al., eds. Surgical disease of the pancreas, 3rd ed.</w:t>
      </w:r>
      <w:r>
        <w:rPr>
          <w:sz w:val="28"/>
          <w:szCs w:val="28"/>
          <w:lang w:val="en-US"/>
        </w:rPr>
        <w:t xml:space="preserve"> – </w:t>
      </w:r>
      <w:r w:rsidRPr="009F467D">
        <w:rPr>
          <w:sz w:val="28"/>
          <w:szCs w:val="28"/>
          <w:lang w:val="en-US"/>
        </w:rPr>
        <w:t xml:space="preserve"> Baltimore: Williams and W</w:t>
      </w:r>
      <w:r>
        <w:rPr>
          <w:sz w:val="28"/>
          <w:szCs w:val="28"/>
          <w:lang w:val="en-US"/>
        </w:rPr>
        <w:t>ilkins. –  1998. – P.</w:t>
      </w:r>
      <w:r w:rsidRPr="009F467D">
        <w:rPr>
          <w:sz w:val="28"/>
          <w:szCs w:val="28"/>
          <w:lang w:val="en-US"/>
        </w:rPr>
        <w:t xml:space="preserve"> 433</w:t>
      </w:r>
      <w:r>
        <w:rPr>
          <w:sz w:val="28"/>
          <w:szCs w:val="28"/>
          <w:lang w:val="en-US"/>
        </w:rPr>
        <w:t xml:space="preserve"> – </w:t>
      </w:r>
      <w:r w:rsidRPr="009F467D">
        <w:rPr>
          <w:sz w:val="28"/>
          <w:szCs w:val="28"/>
          <w:lang w:val="en-US"/>
        </w:rPr>
        <w:t>437</w:t>
      </w:r>
      <w:r>
        <w:rPr>
          <w:sz w:val="28"/>
          <w:szCs w:val="28"/>
          <w:lang w:val="en-US"/>
        </w:rPr>
        <w:t>.</w:t>
      </w:r>
    </w:p>
    <w:p w:rsidR="0063326E"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1171F7">
        <w:rPr>
          <w:sz w:val="28"/>
          <w:szCs w:val="28"/>
          <w:lang w:val="en-GB"/>
        </w:rPr>
        <w:t>4</w:t>
      </w:r>
      <w:r>
        <w:rPr>
          <w:sz w:val="28"/>
          <w:szCs w:val="28"/>
          <w:lang w:val="en-US"/>
        </w:rPr>
        <w:t xml:space="preserve">4. </w:t>
      </w:r>
      <w:r w:rsidRPr="009F467D">
        <w:rPr>
          <w:sz w:val="28"/>
          <w:szCs w:val="28"/>
          <w:lang w:val="en-US"/>
        </w:rPr>
        <w:t xml:space="preserve">Lundin </w:t>
      </w:r>
      <w:r w:rsidRPr="009F467D">
        <w:rPr>
          <w:noProof/>
          <w:sz w:val="28"/>
          <w:szCs w:val="28"/>
          <w:lang w:val="en-US"/>
        </w:rPr>
        <w:t>J</w:t>
      </w:r>
      <w:r>
        <w:rPr>
          <w:noProof/>
          <w:sz w:val="28"/>
          <w:szCs w:val="28"/>
          <w:lang w:val="en-US"/>
        </w:rPr>
        <w:t>.</w:t>
      </w:r>
      <w:r w:rsidRPr="009F467D">
        <w:rPr>
          <w:noProof/>
          <w:sz w:val="28"/>
          <w:szCs w:val="28"/>
          <w:lang w:val="en-US"/>
        </w:rPr>
        <w:t xml:space="preserve">, </w:t>
      </w:r>
      <w:r w:rsidRPr="009F467D">
        <w:rPr>
          <w:sz w:val="28"/>
          <w:szCs w:val="28"/>
          <w:lang w:val="en-US"/>
        </w:rPr>
        <w:t>Roberts P</w:t>
      </w:r>
      <w:r>
        <w:rPr>
          <w:sz w:val="28"/>
          <w:szCs w:val="28"/>
          <w:lang w:val="en-US"/>
        </w:rPr>
        <w:t>.</w:t>
      </w:r>
      <w:r w:rsidRPr="009F467D">
        <w:rPr>
          <w:sz w:val="28"/>
          <w:szCs w:val="28"/>
          <w:lang w:val="en-US"/>
        </w:rPr>
        <w:t>J</w:t>
      </w:r>
      <w:r>
        <w:rPr>
          <w:sz w:val="28"/>
          <w:szCs w:val="28"/>
          <w:lang w:val="en-US"/>
        </w:rPr>
        <w:t>.</w:t>
      </w:r>
      <w:r w:rsidRPr="009F467D">
        <w:rPr>
          <w:sz w:val="28"/>
          <w:szCs w:val="28"/>
          <w:lang w:val="en-US"/>
        </w:rPr>
        <w:t>, Kuusela P</w:t>
      </w:r>
      <w:r>
        <w:rPr>
          <w:sz w:val="28"/>
          <w:szCs w:val="28"/>
          <w:lang w:val="en-US"/>
        </w:rPr>
        <w:t>.</w:t>
      </w:r>
      <w:r w:rsidRPr="009F467D">
        <w:rPr>
          <w:sz w:val="28"/>
          <w:szCs w:val="28"/>
          <w:lang w:val="en-US"/>
        </w:rPr>
        <w:t>, Haglund C. Prognostic significance of serum CA 242 in pancreatic cancer. A comparison with CA 19</w:t>
      </w:r>
      <w:r>
        <w:rPr>
          <w:sz w:val="28"/>
          <w:szCs w:val="28"/>
          <w:lang w:val="en-US"/>
        </w:rPr>
        <w:t xml:space="preserve"> – </w:t>
      </w:r>
      <w:r w:rsidRPr="009F467D">
        <w:rPr>
          <w:sz w:val="28"/>
          <w:szCs w:val="28"/>
          <w:lang w:val="en-US"/>
        </w:rPr>
        <w:t>9</w:t>
      </w:r>
      <w:r>
        <w:rPr>
          <w:sz w:val="28"/>
          <w:szCs w:val="28"/>
          <w:lang w:val="en-US"/>
        </w:rPr>
        <w:t xml:space="preserve"> //</w:t>
      </w:r>
      <w:r w:rsidRPr="009F467D">
        <w:rPr>
          <w:sz w:val="28"/>
          <w:szCs w:val="28"/>
          <w:lang w:val="en-US"/>
        </w:rPr>
        <w:t xml:space="preserve"> </w:t>
      </w:r>
      <w:r w:rsidRPr="009F467D">
        <w:rPr>
          <w:noProof/>
          <w:sz w:val="28"/>
          <w:szCs w:val="28"/>
          <w:lang w:val="en-US"/>
        </w:rPr>
        <w:t>Anticancer</w:t>
      </w:r>
      <w:r>
        <w:rPr>
          <w:noProof/>
          <w:sz w:val="28"/>
          <w:szCs w:val="28"/>
          <w:lang w:val="en-US"/>
        </w:rPr>
        <w:t>.</w:t>
      </w:r>
      <w:r w:rsidRPr="009F467D">
        <w:rPr>
          <w:noProof/>
          <w:sz w:val="28"/>
          <w:szCs w:val="28"/>
          <w:lang w:val="en-US"/>
        </w:rPr>
        <w:t xml:space="preserve"> </w:t>
      </w:r>
      <w:r w:rsidRPr="009F467D">
        <w:rPr>
          <w:sz w:val="28"/>
          <w:szCs w:val="28"/>
          <w:lang w:val="en-US"/>
        </w:rPr>
        <w:t>Res</w:t>
      </w:r>
      <w:r>
        <w:rPr>
          <w:sz w:val="28"/>
          <w:szCs w:val="28"/>
          <w:lang w:val="en-US"/>
        </w:rPr>
        <w:t xml:space="preserve">. – </w:t>
      </w:r>
      <w:r w:rsidRPr="009F467D">
        <w:rPr>
          <w:sz w:val="28"/>
          <w:szCs w:val="28"/>
          <w:lang w:val="en-US"/>
        </w:rPr>
        <w:t xml:space="preserve"> 1995</w:t>
      </w:r>
      <w:r>
        <w:rPr>
          <w:sz w:val="28"/>
          <w:szCs w:val="28"/>
          <w:lang w:val="en-US"/>
        </w:rPr>
        <w:t xml:space="preserve">. – Vol. </w:t>
      </w:r>
      <w:r w:rsidRPr="009F467D">
        <w:rPr>
          <w:sz w:val="28"/>
          <w:szCs w:val="28"/>
          <w:lang w:val="en-US"/>
        </w:rPr>
        <w:t>15</w:t>
      </w:r>
      <w:r>
        <w:rPr>
          <w:sz w:val="28"/>
          <w:szCs w:val="28"/>
          <w:lang w:val="en-US"/>
        </w:rPr>
        <w:t>. – P.</w:t>
      </w:r>
      <w:r w:rsidRPr="009F467D">
        <w:rPr>
          <w:sz w:val="28"/>
          <w:szCs w:val="28"/>
          <w:lang w:val="en-US"/>
        </w:rPr>
        <w:t xml:space="preserve">2181 </w:t>
      </w:r>
      <w:r>
        <w:rPr>
          <w:sz w:val="28"/>
          <w:szCs w:val="28"/>
          <w:lang w:val="en-US"/>
        </w:rPr>
        <w:t xml:space="preserve">– </w:t>
      </w:r>
      <w:r w:rsidRPr="009F467D">
        <w:rPr>
          <w:sz w:val="28"/>
          <w:szCs w:val="28"/>
          <w:lang w:val="en-US"/>
        </w:rPr>
        <w:t>2186</w:t>
      </w:r>
      <w:r w:rsidRPr="009F467D">
        <w:rPr>
          <w:noProof/>
          <w:sz w:val="28"/>
          <w:szCs w:val="28"/>
          <w:lang w:val="uk-UA"/>
        </w:rPr>
        <w:t>.</w:t>
      </w:r>
    </w:p>
    <w:p w:rsidR="0063326E" w:rsidRPr="00D25AB4"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2A0036">
        <w:rPr>
          <w:sz w:val="28"/>
          <w:szCs w:val="28"/>
          <w:lang w:val="en-GB"/>
        </w:rPr>
        <w:t>4</w:t>
      </w:r>
      <w:r>
        <w:rPr>
          <w:sz w:val="28"/>
          <w:szCs w:val="28"/>
          <w:lang w:val="en-US"/>
        </w:rPr>
        <w:t>5.</w:t>
      </w:r>
      <w:r w:rsidRPr="009F467D">
        <w:rPr>
          <w:sz w:val="28"/>
          <w:szCs w:val="28"/>
          <w:lang w:val="en-GB"/>
        </w:rPr>
        <w:t xml:space="preserve"> Lynch H</w:t>
      </w:r>
      <w:r>
        <w:rPr>
          <w:sz w:val="28"/>
          <w:szCs w:val="28"/>
          <w:lang w:val="en-GB"/>
        </w:rPr>
        <w:t>.</w:t>
      </w:r>
      <w:r w:rsidRPr="009F467D">
        <w:rPr>
          <w:sz w:val="28"/>
          <w:szCs w:val="28"/>
          <w:lang w:val="en-GB"/>
        </w:rPr>
        <w:t>, Fitzsimmons M</w:t>
      </w:r>
      <w:r>
        <w:rPr>
          <w:sz w:val="28"/>
          <w:szCs w:val="28"/>
          <w:lang w:val="en-GB"/>
        </w:rPr>
        <w:t>.</w:t>
      </w:r>
      <w:r w:rsidRPr="009F467D">
        <w:rPr>
          <w:sz w:val="28"/>
          <w:szCs w:val="28"/>
          <w:lang w:val="en-GB"/>
        </w:rPr>
        <w:t>, Smyrk T</w:t>
      </w:r>
      <w:r>
        <w:rPr>
          <w:sz w:val="28"/>
          <w:szCs w:val="28"/>
          <w:lang w:val="en-GB"/>
        </w:rPr>
        <w:t>.</w:t>
      </w:r>
      <w:r w:rsidRPr="009F467D">
        <w:rPr>
          <w:sz w:val="28"/>
          <w:szCs w:val="28"/>
          <w:lang w:val="en-GB"/>
        </w:rPr>
        <w:t xml:space="preserve">, et </w:t>
      </w:r>
      <w:r>
        <w:rPr>
          <w:sz w:val="28"/>
          <w:szCs w:val="28"/>
          <w:lang w:val="en-GB"/>
        </w:rPr>
        <w:t>al.</w:t>
      </w:r>
      <w:r w:rsidRPr="009F467D">
        <w:rPr>
          <w:sz w:val="28"/>
          <w:szCs w:val="28"/>
          <w:lang w:val="en-GB"/>
        </w:rPr>
        <w:t xml:space="preserve"> Familial pancreatic cancer: clinicopatholog</w:t>
      </w:r>
      <w:r>
        <w:rPr>
          <w:sz w:val="28"/>
          <w:szCs w:val="28"/>
          <w:lang w:val="en-GB"/>
        </w:rPr>
        <w:t>ic study of 18 nuclear families //</w:t>
      </w:r>
      <w:r w:rsidRPr="009F467D">
        <w:rPr>
          <w:sz w:val="28"/>
          <w:szCs w:val="28"/>
          <w:lang w:val="en-GB"/>
        </w:rPr>
        <w:t xml:space="preserve"> Am</w:t>
      </w:r>
      <w:r>
        <w:rPr>
          <w:sz w:val="28"/>
          <w:szCs w:val="28"/>
          <w:lang w:val="en-GB"/>
        </w:rPr>
        <w:t>.</w:t>
      </w:r>
      <w:r w:rsidRPr="009F467D">
        <w:rPr>
          <w:sz w:val="28"/>
          <w:szCs w:val="28"/>
          <w:lang w:val="en-GB"/>
        </w:rPr>
        <w:t xml:space="preserve"> J</w:t>
      </w:r>
      <w:r>
        <w:rPr>
          <w:sz w:val="28"/>
          <w:szCs w:val="28"/>
          <w:lang w:val="en-GB"/>
        </w:rPr>
        <w:t>.</w:t>
      </w:r>
      <w:r w:rsidRPr="009F467D">
        <w:rPr>
          <w:sz w:val="28"/>
          <w:szCs w:val="28"/>
          <w:lang w:val="en-GB"/>
        </w:rPr>
        <w:t xml:space="preserve"> Gastroenterol</w:t>
      </w:r>
      <w:r>
        <w:rPr>
          <w:sz w:val="28"/>
          <w:szCs w:val="28"/>
          <w:lang w:val="en-GB"/>
        </w:rPr>
        <w:t>. – 1990. – Vol.</w:t>
      </w:r>
      <w:r w:rsidRPr="009F467D">
        <w:rPr>
          <w:sz w:val="28"/>
          <w:szCs w:val="28"/>
          <w:lang w:val="en-GB"/>
        </w:rPr>
        <w:t xml:space="preserve"> 85(1)</w:t>
      </w:r>
      <w:r>
        <w:rPr>
          <w:sz w:val="28"/>
          <w:szCs w:val="28"/>
          <w:lang w:val="en-GB"/>
        </w:rPr>
        <w:t>. – P.</w:t>
      </w:r>
      <w:r w:rsidRPr="009F467D">
        <w:rPr>
          <w:sz w:val="28"/>
          <w:szCs w:val="28"/>
          <w:lang w:val="en-GB"/>
        </w:rPr>
        <w:t xml:space="preserve"> 54</w:t>
      </w:r>
      <w:r>
        <w:rPr>
          <w:sz w:val="28"/>
          <w:szCs w:val="28"/>
          <w:lang w:val="en-GB"/>
        </w:rPr>
        <w:t xml:space="preserve"> – </w:t>
      </w:r>
      <w:r w:rsidRPr="009F467D">
        <w:rPr>
          <w:sz w:val="28"/>
          <w:szCs w:val="28"/>
          <w:lang w:val="en-GB"/>
        </w:rPr>
        <w:t>60</w:t>
      </w:r>
      <w:r>
        <w:rPr>
          <w:sz w:val="28"/>
          <w:szCs w:val="28"/>
          <w:lang w:val="en-GB"/>
        </w:rPr>
        <w:t>.</w:t>
      </w:r>
      <w:r w:rsidRPr="009F467D">
        <w:rPr>
          <w:sz w:val="28"/>
          <w:szCs w:val="28"/>
          <w:lang w:val="en-GB"/>
        </w:rPr>
        <w:t xml:space="preserve">   </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2A0036">
        <w:rPr>
          <w:sz w:val="28"/>
          <w:szCs w:val="28"/>
          <w:lang w:val="en-GB"/>
        </w:rPr>
        <w:t>4</w:t>
      </w:r>
      <w:r>
        <w:rPr>
          <w:sz w:val="28"/>
          <w:szCs w:val="28"/>
          <w:lang w:val="en-US"/>
        </w:rPr>
        <w:t>6.</w:t>
      </w:r>
      <w:r w:rsidRPr="009F467D">
        <w:rPr>
          <w:sz w:val="28"/>
          <w:szCs w:val="28"/>
          <w:lang w:val="en-US"/>
        </w:rPr>
        <w:t xml:space="preserve"> </w:t>
      </w:r>
      <w:r>
        <w:rPr>
          <w:sz w:val="28"/>
          <w:szCs w:val="28"/>
          <w:lang w:val="en-US"/>
        </w:rPr>
        <w:t>Mackie C.</w:t>
      </w:r>
      <w:r w:rsidRPr="009F467D">
        <w:rPr>
          <w:sz w:val="28"/>
          <w:szCs w:val="28"/>
          <w:lang w:val="en-US"/>
        </w:rPr>
        <w:t>,</w:t>
      </w:r>
      <w:r>
        <w:rPr>
          <w:sz w:val="28"/>
          <w:szCs w:val="28"/>
          <w:lang w:val="en-US"/>
        </w:rPr>
        <w:t xml:space="preserve"> </w:t>
      </w:r>
      <w:r w:rsidRPr="009F467D">
        <w:rPr>
          <w:sz w:val="28"/>
          <w:szCs w:val="28"/>
          <w:lang w:val="en-US"/>
        </w:rPr>
        <w:t>Bowie J</w:t>
      </w:r>
      <w:r>
        <w:rPr>
          <w:sz w:val="28"/>
          <w:szCs w:val="28"/>
          <w:lang w:val="en-US"/>
        </w:rPr>
        <w:t>.</w:t>
      </w:r>
      <w:r w:rsidRPr="009F467D">
        <w:rPr>
          <w:sz w:val="28"/>
          <w:szCs w:val="28"/>
          <w:lang w:val="en-US"/>
        </w:rPr>
        <w:t>,</w:t>
      </w:r>
      <w:r>
        <w:rPr>
          <w:sz w:val="28"/>
          <w:szCs w:val="28"/>
          <w:lang w:val="en-US"/>
        </w:rPr>
        <w:t xml:space="preserve"> Cooper M. </w:t>
      </w:r>
      <w:r w:rsidRPr="009F467D">
        <w:rPr>
          <w:sz w:val="28"/>
          <w:szCs w:val="28"/>
          <w:lang w:val="en-US"/>
        </w:rPr>
        <w:t>et all.</w:t>
      </w:r>
      <w:r>
        <w:rPr>
          <w:sz w:val="28"/>
          <w:szCs w:val="28"/>
          <w:lang w:val="en-US"/>
        </w:rPr>
        <w:t xml:space="preserve"> </w:t>
      </w:r>
      <w:r w:rsidRPr="009F467D">
        <w:rPr>
          <w:sz w:val="28"/>
          <w:szCs w:val="28"/>
          <w:lang w:val="en-US"/>
        </w:rPr>
        <w:t xml:space="preserve">Prospective evalution of gray scale </w:t>
      </w:r>
    </w:p>
    <w:p w:rsidR="0063326E" w:rsidRDefault="0063326E" w:rsidP="0063326E">
      <w:pPr>
        <w:widowControl w:val="0"/>
        <w:autoSpaceDE w:val="0"/>
        <w:autoSpaceDN w:val="0"/>
        <w:adjustRightInd w:val="0"/>
        <w:spacing w:line="454" w:lineRule="exact"/>
        <w:jc w:val="both"/>
        <w:rPr>
          <w:sz w:val="28"/>
          <w:szCs w:val="28"/>
          <w:lang w:val="en-US"/>
        </w:rPr>
      </w:pPr>
      <w:r w:rsidRPr="009F467D">
        <w:rPr>
          <w:sz w:val="28"/>
          <w:szCs w:val="28"/>
          <w:lang w:val="en-US"/>
        </w:rPr>
        <w:t>ultrasonography in the diagnosiss of pancr</w:t>
      </w:r>
      <w:r>
        <w:rPr>
          <w:sz w:val="28"/>
          <w:szCs w:val="28"/>
          <w:lang w:val="en-US"/>
        </w:rPr>
        <w:t xml:space="preserve">eas cancer // </w:t>
      </w:r>
      <w:r w:rsidRPr="009F467D">
        <w:rPr>
          <w:sz w:val="28"/>
          <w:szCs w:val="28"/>
          <w:lang w:val="en-US"/>
        </w:rPr>
        <w:t>Am.</w:t>
      </w:r>
      <w:r>
        <w:rPr>
          <w:sz w:val="28"/>
          <w:szCs w:val="28"/>
          <w:lang w:val="en-US"/>
        </w:rPr>
        <w:t xml:space="preserve"> </w:t>
      </w:r>
      <w:r w:rsidRPr="009F467D">
        <w:rPr>
          <w:sz w:val="28"/>
          <w:szCs w:val="28"/>
          <w:lang w:val="en-US"/>
        </w:rPr>
        <w:t>J</w:t>
      </w:r>
      <w:r>
        <w:rPr>
          <w:sz w:val="28"/>
          <w:szCs w:val="28"/>
          <w:lang w:val="en-US"/>
        </w:rPr>
        <w:t>.</w:t>
      </w:r>
      <w:r w:rsidRPr="009F467D">
        <w:rPr>
          <w:sz w:val="28"/>
          <w:szCs w:val="28"/>
          <w:lang w:val="en-US"/>
        </w:rPr>
        <w:t xml:space="preserve"> Surgery.</w:t>
      </w:r>
      <w:r>
        <w:rPr>
          <w:sz w:val="28"/>
          <w:szCs w:val="28"/>
          <w:lang w:val="en-US"/>
        </w:rPr>
        <w:t xml:space="preserve"> – </w:t>
      </w:r>
      <w:r w:rsidRPr="009F467D">
        <w:rPr>
          <w:sz w:val="28"/>
          <w:szCs w:val="28"/>
          <w:lang w:val="en-US"/>
        </w:rPr>
        <w:t>1978</w:t>
      </w:r>
      <w:r>
        <w:rPr>
          <w:sz w:val="28"/>
          <w:szCs w:val="28"/>
          <w:lang w:val="en-US"/>
        </w:rPr>
        <w:t xml:space="preserve">. – Vol. </w:t>
      </w:r>
      <w:r w:rsidRPr="009F467D">
        <w:rPr>
          <w:sz w:val="28"/>
          <w:szCs w:val="28"/>
          <w:lang w:val="en-US"/>
        </w:rPr>
        <w:t>136</w:t>
      </w:r>
      <w:r>
        <w:rPr>
          <w:sz w:val="28"/>
          <w:szCs w:val="28"/>
          <w:lang w:val="en-US"/>
        </w:rPr>
        <w:t xml:space="preserve">. – P. </w:t>
      </w:r>
      <w:r w:rsidRPr="009F467D">
        <w:rPr>
          <w:sz w:val="28"/>
          <w:szCs w:val="28"/>
          <w:lang w:val="en-US"/>
        </w:rPr>
        <w:t>575</w:t>
      </w:r>
      <w:r>
        <w:rPr>
          <w:sz w:val="28"/>
          <w:szCs w:val="28"/>
          <w:lang w:val="en-US"/>
        </w:rPr>
        <w:t xml:space="preserve"> – 577</w:t>
      </w:r>
      <w:r w:rsidRPr="009F467D">
        <w:rPr>
          <w:sz w:val="28"/>
          <w:szCs w:val="28"/>
          <w:lang w:val="en-US"/>
        </w:rPr>
        <w:t>.</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2A0036">
        <w:rPr>
          <w:sz w:val="28"/>
          <w:szCs w:val="28"/>
          <w:lang w:val="en-GB"/>
        </w:rPr>
        <w:t>4</w:t>
      </w:r>
      <w:r>
        <w:rPr>
          <w:sz w:val="28"/>
          <w:szCs w:val="28"/>
          <w:lang w:val="en-US"/>
        </w:rPr>
        <w:t>7. Manabe T., Miyashita T., Ohshio G. et al. Small carcinoma of the pancreas. Clinical and patologic evalution of 17 patients // Cancer. – 1988. – Vol. 62. –       P. 135 – 141.</w:t>
      </w:r>
      <w:r w:rsidRPr="009F467D">
        <w:rPr>
          <w:sz w:val="28"/>
          <w:szCs w:val="28"/>
          <w:lang w:val="en-US"/>
        </w:rPr>
        <w:t xml:space="preserve"> </w:t>
      </w:r>
    </w:p>
    <w:p w:rsidR="0063326E"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2A0036">
        <w:rPr>
          <w:sz w:val="28"/>
          <w:szCs w:val="28"/>
          <w:lang w:val="en-GB"/>
        </w:rPr>
        <w:t>4</w:t>
      </w:r>
      <w:r>
        <w:rPr>
          <w:sz w:val="28"/>
          <w:szCs w:val="28"/>
          <w:lang w:val="en-US"/>
        </w:rPr>
        <w:t>8. Mor</w:t>
      </w:r>
      <w:r w:rsidRPr="009F467D">
        <w:rPr>
          <w:sz w:val="28"/>
          <w:szCs w:val="28"/>
          <w:lang w:val="en-US"/>
        </w:rPr>
        <w:t>rin</w:t>
      </w:r>
      <w:r>
        <w:rPr>
          <w:sz w:val="28"/>
          <w:szCs w:val="28"/>
          <w:lang w:val="en-US"/>
        </w:rPr>
        <w:t xml:space="preserve"> M.,</w:t>
      </w:r>
      <w:r w:rsidRPr="009F467D">
        <w:rPr>
          <w:sz w:val="28"/>
          <w:szCs w:val="28"/>
          <w:lang w:val="en-US"/>
        </w:rPr>
        <w:t xml:space="preserve"> Kruskal </w:t>
      </w:r>
      <w:r>
        <w:rPr>
          <w:sz w:val="28"/>
          <w:szCs w:val="28"/>
          <w:lang w:val="en-US"/>
        </w:rPr>
        <w:t>J.,</w:t>
      </w:r>
      <w:r w:rsidRPr="009F467D">
        <w:rPr>
          <w:sz w:val="28"/>
          <w:szCs w:val="28"/>
          <w:lang w:val="en-US"/>
        </w:rPr>
        <w:t xml:space="preserve"> Raptopouls</w:t>
      </w:r>
      <w:r>
        <w:rPr>
          <w:sz w:val="28"/>
          <w:szCs w:val="28"/>
          <w:lang w:val="en-US"/>
        </w:rPr>
        <w:t xml:space="preserve"> V.</w:t>
      </w:r>
      <w:r w:rsidRPr="009F467D">
        <w:rPr>
          <w:sz w:val="28"/>
          <w:szCs w:val="28"/>
          <w:lang w:val="en-US"/>
        </w:rPr>
        <w:t xml:space="preserve"> et all.</w:t>
      </w:r>
      <w:r>
        <w:rPr>
          <w:sz w:val="28"/>
          <w:szCs w:val="28"/>
          <w:lang w:val="en-US"/>
        </w:rPr>
        <w:t xml:space="preserve"> Sta</w:t>
      </w:r>
      <w:r w:rsidRPr="009F467D">
        <w:rPr>
          <w:sz w:val="28"/>
          <w:szCs w:val="28"/>
          <w:lang w:val="en-US"/>
        </w:rPr>
        <w:t>te</w:t>
      </w:r>
      <w:r>
        <w:rPr>
          <w:sz w:val="28"/>
          <w:szCs w:val="28"/>
          <w:lang w:val="en-US"/>
        </w:rPr>
        <w:t xml:space="preserve"> – </w:t>
      </w:r>
      <w:r w:rsidRPr="009F467D">
        <w:rPr>
          <w:sz w:val="28"/>
          <w:szCs w:val="28"/>
          <w:lang w:val="en-US"/>
        </w:rPr>
        <w:t>of</w:t>
      </w:r>
      <w:r>
        <w:rPr>
          <w:sz w:val="28"/>
          <w:szCs w:val="28"/>
          <w:lang w:val="en-US"/>
        </w:rPr>
        <w:t xml:space="preserve"> – </w:t>
      </w:r>
      <w:r w:rsidRPr="009F467D">
        <w:rPr>
          <w:sz w:val="28"/>
          <w:szCs w:val="28"/>
          <w:lang w:val="en-US"/>
        </w:rPr>
        <w:t>the</w:t>
      </w:r>
      <w:r>
        <w:rPr>
          <w:sz w:val="28"/>
          <w:szCs w:val="28"/>
          <w:lang w:val="en-US"/>
        </w:rPr>
        <w:t xml:space="preserve"> – </w:t>
      </w:r>
      <w:r w:rsidRPr="009F467D">
        <w:rPr>
          <w:sz w:val="28"/>
          <w:szCs w:val="28"/>
          <w:lang w:val="en-US"/>
        </w:rPr>
        <w:t>art</w:t>
      </w:r>
      <w:r>
        <w:rPr>
          <w:sz w:val="28"/>
          <w:szCs w:val="28"/>
          <w:lang w:val="en-US"/>
        </w:rPr>
        <w:t xml:space="preserve"> ultrasonography is as helical computed tomographic a</w:t>
      </w:r>
      <w:r w:rsidRPr="009F467D">
        <w:rPr>
          <w:sz w:val="28"/>
          <w:szCs w:val="28"/>
          <w:lang w:val="en-US"/>
        </w:rPr>
        <w:t>ngiography for detecting un</w:t>
      </w:r>
      <w:r>
        <w:rPr>
          <w:sz w:val="28"/>
          <w:szCs w:val="28"/>
          <w:lang w:val="en-US"/>
        </w:rPr>
        <w:t xml:space="preserve">resectable periampullary cancer // </w:t>
      </w:r>
      <w:r w:rsidRPr="009F467D">
        <w:rPr>
          <w:sz w:val="28"/>
          <w:szCs w:val="28"/>
          <w:lang w:val="en-US"/>
        </w:rPr>
        <w:t>J.</w:t>
      </w:r>
      <w:r>
        <w:rPr>
          <w:sz w:val="28"/>
          <w:szCs w:val="28"/>
          <w:lang w:val="en-US"/>
        </w:rPr>
        <w:t xml:space="preserve"> Ultrasound. Med. – </w:t>
      </w:r>
      <w:r w:rsidRPr="009F467D">
        <w:rPr>
          <w:sz w:val="28"/>
          <w:szCs w:val="28"/>
          <w:lang w:val="en-US"/>
        </w:rPr>
        <w:t>2001</w:t>
      </w:r>
      <w:r>
        <w:rPr>
          <w:sz w:val="28"/>
          <w:szCs w:val="28"/>
          <w:lang w:val="en-US"/>
        </w:rPr>
        <w:t xml:space="preserve">. – Vol. </w:t>
      </w:r>
      <w:r w:rsidRPr="009F467D">
        <w:rPr>
          <w:sz w:val="28"/>
          <w:szCs w:val="28"/>
          <w:lang w:val="en-US"/>
        </w:rPr>
        <w:t>20</w:t>
      </w:r>
      <w:r>
        <w:rPr>
          <w:sz w:val="28"/>
          <w:szCs w:val="28"/>
          <w:lang w:val="en-US"/>
        </w:rPr>
        <w:t xml:space="preserve">. – P. </w:t>
      </w:r>
      <w:r w:rsidRPr="009F467D">
        <w:rPr>
          <w:sz w:val="28"/>
          <w:szCs w:val="28"/>
          <w:lang w:val="en-US"/>
        </w:rPr>
        <w:t>481</w:t>
      </w:r>
      <w:r>
        <w:rPr>
          <w:sz w:val="28"/>
          <w:szCs w:val="28"/>
          <w:lang w:val="en-US"/>
        </w:rPr>
        <w:t xml:space="preserve"> – </w:t>
      </w:r>
      <w:r w:rsidRPr="009F467D">
        <w:rPr>
          <w:sz w:val="28"/>
          <w:szCs w:val="28"/>
          <w:lang w:val="en-US"/>
        </w:rPr>
        <w:t>490.</w:t>
      </w:r>
    </w:p>
    <w:p w:rsidR="0063326E" w:rsidRPr="009F467D" w:rsidRDefault="0063326E" w:rsidP="0063326E">
      <w:pPr>
        <w:spacing w:line="454" w:lineRule="exact"/>
        <w:jc w:val="both"/>
        <w:rPr>
          <w:sz w:val="28"/>
          <w:szCs w:val="28"/>
          <w:lang w:val="uk-UA"/>
        </w:rPr>
      </w:pPr>
      <w:r>
        <w:rPr>
          <w:sz w:val="28"/>
          <w:szCs w:val="28"/>
          <w:lang w:val="en-US"/>
        </w:rPr>
        <w:t>1</w:t>
      </w:r>
      <w:r>
        <w:rPr>
          <w:sz w:val="28"/>
          <w:szCs w:val="28"/>
          <w:lang w:val="en-GB"/>
        </w:rPr>
        <w:t>49</w:t>
      </w:r>
      <w:r>
        <w:rPr>
          <w:sz w:val="28"/>
          <w:szCs w:val="28"/>
          <w:lang w:val="en-US"/>
        </w:rPr>
        <w:t>.</w:t>
      </w:r>
      <w:r w:rsidRPr="009F467D">
        <w:rPr>
          <w:sz w:val="28"/>
          <w:szCs w:val="28"/>
          <w:lang w:val="en-GB"/>
        </w:rPr>
        <w:t xml:space="preserve"> Megibow A</w:t>
      </w:r>
      <w:r w:rsidRPr="009F467D">
        <w:rPr>
          <w:sz w:val="28"/>
          <w:szCs w:val="28"/>
          <w:lang w:val="uk-UA"/>
        </w:rPr>
        <w:t>.</w:t>
      </w:r>
      <w:r w:rsidRPr="009F467D">
        <w:rPr>
          <w:sz w:val="28"/>
          <w:szCs w:val="28"/>
          <w:lang w:val="en-GB"/>
        </w:rPr>
        <w:t xml:space="preserve">, </w:t>
      </w:r>
      <w:r>
        <w:rPr>
          <w:sz w:val="28"/>
          <w:szCs w:val="28"/>
          <w:lang w:val="en-US"/>
        </w:rPr>
        <w:t>Bosniak M.</w:t>
      </w:r>
      <w:r w:rsidRPr="009F467D">
        <w:rPr>
          <w:sz w:val="28"/>
          <w:szCs w:val="28"/>
          <w:lang w:val="en-US"/>
        </w:rPr>
        <w:t>,</w:t>
      </w:r>
      <w:r>
        <w:rPr>
          <w:sz w:val="28"/>
          <w:szCs w:val="28"/>
          <w:lang w:val="en-US"/>
        </w:rPr>
        <w:t xml:space="preserve"> </w:t>
      </w:r>
      <w:r w:rsidRPr="009F467D">
        <w:rPr>
          <w:sz w:val="28"/>
          <w:szCs w:val="28"/>
          <w:lang w:val="en-US"/>
        </w:rPr>
        <w:t>Ambos M. et al.</w:t>
      </w:r>
      <w:r>
        <w:rPr>
          <w:sz w:val="28"/>
          <w:szCs w:val="28"/>
          <w:lang w:val="en-US"/>
        </w:rPr>
        <w:t xml:space="preserve"> </w:t>
      </w:r>
      <w:r w:rsidRPr="009F467D">
        <w:rPr>
          <w:sz w:val="28"/>
          <w:szCs w:val="28"/>
          <w:lang w:val="en-US"/>
        </w:rPr>
        <w:t>Thicening of the celiac axis and/or s</w:t>
      </w:r>
      <w:r>
        <w:rPr>
          <w:sz w:val="28"/>
          <w:szCs w:val="28"/>
          <w:lang w:val="en-US"/>
        </w:rPr>
        <w:t>uperior mesenteric artery</w:t>
      </w:r>
      <w:r w:rsidRPr="009F467D">
        <w:rPr>
          <w:sz w:val="28"/>
          <w:szCs w:val="28"/>
          <w:lang w:val="en-US"/>
        </w:rPr>
        <w:t>: a sign of pancreatic ca</w:t>
      </w:r>
      <w:r>
        <w:rPr>
          <w:sz w:val="28"/>
          <w:szCs w:val="28"/>
          <w:lang w:val="en-US"/>
        </w:rPr>
        <w:t xml:space="preserve">rcinoma on computed tomography // </w:t>
      </w:r>
      <w:r w:rsidRPr="009F467D">
        <w:rPr>
          <w:sz w:val="28"/>
          <w:szCs w:val="28"/>
          <w:lang w:val="en-US"/>
        </w:rPr>
        <w:t>Radiology.</w:t>
      </w:r>
      <w:r>
        <w:rPr>
          <w:sz w:val="28"/>
          <w:szCs w:val="28"/>
          <w:lang w:val="en-US"/>
        </w:rPr>
        <w:t xml:space="preserve"> – </w:t>
      </w:r>
      <w:r w:rsidRPr="009F467D">
        <w:rPr>
          <w:sz w:val="28"/>
          <w:szCs w:val="28"/>
          <w:lang w:val="en-US"/>
        </w:rPr>
        <w:t>1981</w:t>
      </w:r>
      <w:r>
        <w:rPr>
          <w:sz w:val="28"/>
          <w:szCs w:val="28"/>
          <w:lang w:val="en-US"/>
        </w:rPr>
        <w:t>. – Vol.</w:t>
      </w:r>
      <w:r w:rsidRPr="009F467D">
        <w:rPr>
          <w:sz w:val="28"/>
          <w:szCs w:val="28"/>
          <w:lang w:val="en-GB"/>
        </w:rPr>
        <w:t xml:space="preserve"> </w:t>
      </w:r>
      <w:r w:rsidRPr="009F467D">
        <w:rPr>
          <w:sz w:val="28"/>
          <w:szCs w:val="28"/>
          <w:lang w:val="en-US"/>
        </w:rPr>
        <w:t>141</w:t>
      </w:r>
      <w:r>
        <w:rPr>
          <w:sz w:val="28"/>
          <w:szCs w:val="28"/>
          <w:lang w:val="en-US"/>
        </w:rPr>
        <w:t xml:space="preserve">. – P. </w:t>
      </w:r>
      <w:r w:rsidRPr="009F467D">
        <w:rPr>
          <w:sz w:val="28"/>
          <w:szCs w:val="28"/>
          <w:lang w:val="en-US"/>
        </w:rPr>
        <w:t>449</w:t>
      </w:r>
      <w:r>
        <w:rPr>
          <w:sz w:val="28"/>
          <w:szCs w:val="28"/>
          <w:lang w:val="en-US"/>
        </w:rPr>
        <w:t xml:space="preserve"> – </w:t>
      </w:r>
      <w:r w:rsidRPr="009F467D">
        <w:rPr>
          <w:sz w:val="28"/>
          <w:szCs w:val="28"/>
          <w:lang w:val="en-US"/>
        </w:rPr>
        <w:t>453</w:t>
      </w:r>
      <w:r w:rsidRPr="009F467D">
        <w:rPr>
          <w:sz w:val="28"/>
          <w:szCs w:val="28"/>
          <w:lang w:val="uk-UA"/>
        </w:rPr>
        <w:t>.</w:t>
      </w:r>
    </w:p>
    <w:p w:rsidR="0063326E" w:rsidRPr="009F467D" w:rsidRDefault="0063326E" w:rsidP="0063326E">
      <w:pPr>
        <w:spacing w:line="454" w:lineRule="exact"/>
        <w:jc w:val="both"/>
        <w:rPr>
          <w:sz w:val="28"/>
          <w:szCs w:val="28"/>
          <w:lang w:val="en-GB"/>
        </w:rPr>
      </w:pPr>
      <w:r>
        <w:rPr>
          <w:sz w:val="28"/>
          <w:szCs w:val="28"/>
          <w:lang w:val="en-US"/>
        </w:rPr>
        <w:lastRenderedPageBreak/>
        <w:t>1</w:t>
      </w:r>
      <w:r w:rsidRPr="002A0036">
        <w:rPr>
          <w:sz w:val="28"/>
          <w:szCs w:val="28"/>
          <w:lang w:val="en-GB"/>
        </w:rPr>
        <w:t>5</w:t>
      </w:r>
      <w:r>
        <w:rPr>
          <w:sz w:val="28"/>
          <w:szCs w:val="28"/>
          <w:lang w:val="en-US"/>
        </w:rPr>
        <w:t>0.</w:t>
      </w:r>
      <w:r w:rsidRPr="009F467D">
        <w:rPr>
          <w:sz w:val="28"/>
          <w:szCs w:val="28"/>
          <w:lang w:val="en-GB"/>
        </w:rPr>
        <w:t xml:space="preserve"> </w:t>
      </w:r>
      <w:r>
        <w:rPr>
          <w:sz w:val="28"/>
          <w:szCs w:val="28"/>
          <w:lang w:val="en-GB"/>
        </w:rPr>
        <w:t>Megibow A.</w:t>
      </w:r>
      <w:r w:rsidRPr="009F467D">
        <w:rPr>
          <w:sz w:val="28"/>
          <w:szCs w:val="28"/>
          <w:lang w:val="en-GB"/>
        </w:rPr>
        <w:t xml:space="preserve"> Pancreatic adenocarcinoma designing to </w:t>
      </w:r>
      <w:r>
        <w:rPr>
          <w:sz w:val="28"/>
          <w:szCs w:val="28"/>
          <w:lang w:val="en-GB"/>
        </w:rPr>
        <w:t xml:space="preserve">evaluate the clinical questions // </w:t>
      </w:r>
      <w:r w:rsidRPr="009F467D">
        <w:rPr>
          <w:sz w:val="28"/>
          <w:szCs w:val="28"/>
          <w:lang w:val="en-GB"/>
        </w:rPr>
        <w:t>Radiology.</w:t>
      </w:r>
      <w:r>
        <w:rPr>
          <w:sz w:val="28"/>
          <w:szCs w:val="28"/>
          <w:lang w:val="en-GB"/>
        </w:rPr>
        <w:t xml:space="preserve"> – </w:t>
      </w:r>
      <w:r w:rsidRPr="009F467D">
        <w:rPr>
          <w:sz w:val="28"/>
          <w:szCs w:val="28"/>
          <w:lang w:val="en-GB"/>
        </w:rPr>
        <w:t>1992</w:t>
      </w:r>
      <w:r>
        <w:rPr>
          <w:sz w:val="28"/>
          <w:szCs w:val="28"/>
          <w:lang w:val="en-GB"/>
        </w:rPr>
        <w:t xml:space="preserve">. – Vol. </w:t>
      </w:r>
      <w:r w:rsidRPr="009F467D">
        <w:rPr>
          <w:sz w:val="28"/>
          <w:szCs w:val="28"/>
          <w:lang w:val="en-GB"/>
        </w:rPr>
        <w:t>183</w:t>
      </w:r>
      <w:r>
        <w:rPr>
          <w:sz w:val="28"/>
          <w:szCs w:val="28"/>
          <w:lang w:val="en-GB"/>
        </w:rPr>
        <w:t xml:space="preserve">. – P. </w:t>
      </w:r>
      <w:r w:rsidRPr="009F467D">
        <w:rPr>
          <w:sz w:val="28"/>
          <w:szCs w:val="28"/>
          <w:lang w:val="en-GB"/>
        </w:rPr>
        <w:t>297</w:t>
      </w:r>
      <w:r>
        <w:rPr>
          <w:sz w:val="28"/>
          <w:szCs w:val="28"/>
          <w:lang w:val="en-GB"/>
        </w:rPr>
        <w:t xml:space="preserve"> – </w:t>
      </w:r>
      <w:r w:rsidRPr="009F467D">
        <w:rPr>
          <w:sz w:val="28"/>
          <w:szCs w:val="28"/>
          <w:lang w:val="en-GB"/>
        </w:rPr>
        <w:t xml:space="preserve">303.  </w:t>
      </w:r>
    </w:p>
    <w:p w:rsidR="0063326E" w:rsidRPr="00562775" w:rsidRDefault="0063326E" w:rsidP="0063326E">
      <w:pPr>
        <w:spacing w:line="454" w:lineRule="exact"/>
        <w:jc w:val="both"/>
        <w:rPr>
          <w:sz w:val="28"/>
          <w:szCs w:val="28"/>
          <w:lang w:val="en-GB"/>
        </w:rPr>
      </w:pPr>
      <w:r>
        <w:rPr>
          <w:sz w:val="28"/>
          <w:szCs w:val="28"/>
          <w:lang w:val="en-US"/>
        </w:rPr>
        <w:t>1</w:t>
      </w:r>
      <w:r>
        <w:rPr>
          <w:sz w:val="28"/>
          <w:szCs w:val="28"/>
          <w:lang w:val="en-GB"/>
        </w:rPr>
        <w:t>51</w:t>
      </w:r>
      <w:r>
        <w:rPr>
          <w:sz w:val="28"/>
          <w:szCs w:val="28"/>
          <w:lang w:val="en-US"/>
        </w:rPr>
        <w:t>.</w:t>
      </w:r>
      <w:r w:rsidRPr="009F467D">
        <w:rPr>
          <w:sz w:val="28"/>
          <w:szCs w:val="28"/>
          <w:lang w:val="en-GB"/>
        </w:rPr>
        <w:t xml:space="preserve"> </w:t>
      </w:r>
      <w:r>
        <w:rPr>
          <w:sz w:val="28"/>
          <w:szCs w:val="28"/>
          <w:lang w:val="en-GB"/>
        </w:rPr>
        <w:t>Mertz H.</w:t>
      </w:r>
      <w:r w:rsidRPr="009F467D">
        <w:rPr>
          <w:sz w:val="28"/>
          <w:szCs w:val="28"/>
          <w:lang w:val="en-GB"/>
        </w:rPr>
        <w:t>,Delbeke D</w:t>
      </w:r>
      <w:r>
        <w:rPr>
          <w:sz w:val="28"/>
          <w:szCs w:val="28"/>
          <w:lang w:val="en-GB"/>
        </w:rPr>
        <w:t>.</w:t>
      </w:r>
      <w:r w:rsidRPr="009F467D">
        <w:rPr>
          <w:sz w:val="28"/>
          <w:szCs w:val="28"/>
          <w:lang w:val="en-GB"/>
        </w:rPr>
        <w:t>,</w:t>
      </w:r>
      <w:r>
        <w:rPr>
          <w:sz w:val="28"/>
          <w:szCs w:val="28"/>
          <w:lang w:val="en-GB"/>
        </w:rPr>
        <w:t xml:space="preserve"> Leach S. </w:t>
      </w:r>
      <w:r w:rsidRPr="009F467D">
        <w:rPr>
          <w:sz w:val="28"/>
          <w:szCs w:val="28"/>
          <w:lang w:val="en-GB"/>
        </w:rPr>
        <w:t>EUS,</w:t>
      </w:r>
      <w:r>
        <w:rPr>
          <w:sz w:val="28"/>
          <w:szCs w:val="28"/>
          <w:lang w:val="en-GB"/>
        </w:rPr>
        <w:t xml:space="preserve"> </w:t>
      </w:r>
      <w:r w:rsidRPr="009F467D">
        <w:rPr>
          <w:sz w:val="28"/>
          <w:szCs w:val="28"/>
          <w:lang w:val="en-GB"/>
        </w:rPr>
        <w:t>PET and CT scanning for evaluti</w:t>
      </w:r>
      <w:r>
        <w:rPr>
          <w:sz w:val="28"/>
          <w:szCs w:val="28"/>
          <w:lang w:val="en-GB"/>
        </w:rPr>
        <w:t xml:space="preserve">on of pancreatic adenocarcinoma // </w:t>
      </w:r>
      <w:r w:rsidRPr="009F467D">
        <w:rPr>
          <w:sz w:val="28"/>
          <w:szCs w:val="28"/>
          <w:lang w:val="en-GB"/>
        </w:rPr>
        <w:t>Gastrointest.</w:t>
      </w:r>
      <w:r>
        <w:rPr>
          <w:sz w:val="28"/>
          <w:szCs w:val="28"/>
          <w:lang w:val="en-GB"/>
        </w:rPr>
        <w:t xml:space="preserve"> </w:t>
      </w:r>
      <w:r w:rsidRPr="009F467D">
        <w:rPr>
          <w:sz w:val="28"/>
          <w:szCs w:val="28"/>
          <w:lang w:val="en-GB"/>
        </w:rPr>
        <w:t>Endosc.</w:t>
      </w:r>
      <w:r>
        <w:rPr>
          <w:sz w:val="28"/>
          <w:szCs w:val="28"/>
          <w:lang w:val="en-GB"/>
        </w:rPr>
        <w:t xml:space="preserve"> – 2000. – Vol. </w:t>
      </w:r>
      <w:r w:rsidRPr="009F467D">
        <w:rPr>
          <w:sz w:val="28"/>
          <w:szCs w:val="28"/>
          <w:lang w:val="en-GB"/>
        </w:rPr>
        <w:t>52</w:t>
      </w:r>
      <w:r>
        <w:rPr>
          <w:sz w:val="28"/>
          <w:szCs w:val="28"/>
          <w:lang w:val="en-GB"/>
        </w:rPr>
        <w:t xml:space="preserve">. – P. </w:t>
      </w:r>
      <w:r w:rsidRPr="009F467D">
        <w:rPr>
          <w:sz w:val="28"/>
          <w:szCs w:val="28"/>
          <w:lang w:val="en-GB"/>
        </w:rPr>
        <w:t>367</w:t>
      </w:r>
      <w:r>
        <w:rPr>
          <w:sz w:val="28"/>
          <w:szCs w:val="28"/>
          <w:lang w:val="en-GB"/>
        </w:rPr>
        <w:t xml:space="preserve"> – </w:t>
      </w:r>
      <w:r w:rsidRPr="009F467D">
        <w:rPr>
          <w:sz w:val="28"/>
          <w:szCs w:val="28"/>
          <w:lang w:val="en-GB"/>
        </w:rPr>
        <w:t>371</w:t>
      </w:r>
      <w:r>
        <w:rPr>
          <w:sz w:val="28"/>
          <w:szCs w:val="28"/>
          <w:lang w:val="en-GB"/>
        </w:rPr>
        <w:t>.</w:t>
      </w:r>
    </w:p>
    <w:p w:rsidR="0063326E" w:rsidRDefault="0063326E" w:rsidP="0063326E">
      <w:pPr>
        <w:widowControl w:val="0"/>
        <w:autoSpaceDE w:val="0"/>
        <w:autoSpaceDN w:val="0"/>
        <w:adjustRightInd w:val="0"/>
        <w:spacing w:line="454" w:lineRule="exact"/>
        <w:jc w:val="both"/>
        <w:rPr>
          <w:sz w:val="28"/>
          <w:szCs w:val="28"/>
          <w:lang w:val="en-GB"/>
        </w:rPr>
      </w:pPr>
      <w:r>
        <w:rPr>
          <w:sz w:val="28"/>
          <w:szCs w:val="28"/>
          <w:lang w:val="en-US"/>
        </w:rPr>
        <w:t>1</w:t>
      </w:r>
      <w:r>
        <w:rPr>
          <w:sz w:val="28"/>
          <w:szCs w:val="28"/>
          <w:lang w:val="en-GB"/>
        </w:rPr>
        <w:t>52</w:t>
      </w:r>
      <w:r>
        <w:rPr>
          <w:sz w:val="28"/>
          <w:szCs w:val="28"/>
          <w:lang w:val="en-US"/>
        </w:rPr>
        <w:t>.</w:t>
      </w:r>
      <w:r w:rsidRPr="009F467D">
        <w:rPr>
          <w:sz w:val="28"/>
          <w:szCs w:val="28"/>
          <w:lang w:val="en-GB"/>
        </w:rPr>
        <w:t xml:space="preserve"> Minniti S</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Bruno C</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Biasiutti C</w:t>
      </w:r>
      <w:r>
        <w:rPr>
          <w:sz w:val="28"/>
          <w:szCs w:val="28"/>
          <w:lang w:val="en-GB"/>
        </w:rPr>
        <w:t xml:space="preserve">. </w:t>
      </w:r>
      <w:r w:rsidRPr="009F467D">
        <w:rPr>
          <w:sz w:val="28"/>
          <w:szCs w:val="28"/>
          <w:lang w:val="en-GB"/>
        </w:rPr>
        <w:t>et al</w:t>
      </w:r>
      <w:r>
        <w:rPr>
          <w:sz w:val="28"/>
          <w:szCs w:val="28"/>
          <w:lang w:val="en-GB"/>
        </w:rPr>
        <w:t>.</w:t>
      </w:r>
      <w:r w:rsidRPr="009F467D">
        <w:rPr>
          <w:sz w:val="28"/>
          <w:szCs w:val="28"/>
          <w:lang w:val="en-GB"/>
        </w:rPr>
        <w:t xml:space="preserve"> Sonography versus helical CT in indentification and staging of pancreatic ductal adenocarcinoma.</w:t>
      </w:r>
      <w:r>
        <w:rPr>
          <w:sz w:val="28"/>
          <w:szCs w:val="28"/>
          <w:lang w:val="en-GB"/>
        </w:rPr>
        <w:t xml:space="preserve"> </w:t>
      </w:r>
      <w:r w:rsidRPr="009F467D">
        <w:rPr>
          <w:sz w:val="28"/>
          <w:szCs w:val="28"/>
          <w:lang w:val="en-GB"/>
        </w:rPr>
        <w:t>J.</w:t>
      </w:r>
      <w:r>
        <w:rPr>
          <w:sz w:val="28"/>
          <w:szCs w:val="28"/>
          <w:lang w:val="en-GB"/>
        </w:rPr>
        <w:t xml:space="preserve"> </w:t>
      </w:r>
      <w:r w:rsidRPr="009F467D">
        <w:rPr>
          <w:sz w:val="28"/>
          <w:szCs w:val="28"/>
          <w:lang w:val="en-GB"/>
        </w:rPr>
        <w:t>Clin.</w:t>
      </w:r>
      <w:r>
        <w:rPr>
          <w:sz w:val="28"/>
          <w:szCs w:val="28"/>
          <w:lang w:val="en-GB"/>
        </w:rPr>
        <w:t xml:space="preserve"> </w:t>
      </w:r>
      <w:r w:rsidRPr="009F467D">
        <w:rPr>
          <w:sz w:val="28"/>
          <w:szCs w:val="28"/>
          <w:lang w:val="en-GB"/>
        </w:rPr>
        <w:t>Ultrasound</w:t>
      </w:r>
      <w:r>
        <w:rPr>
          <w:sz w:val="28"/>
          <w:szCs w:val="28"/>
          <w:lang w:val="en-GB"/>
        </w:rPr>
        <w:t>. –</w:t>
      </w:r>
      <w:r w:rsidRPr="009F467D">
        <w:rPr>
          <w:sz w:val="28"/>
          <w:szCs w:val="28"/>
          <w:lang w:val="en-GB"/>
        </w:rPr>
        <w:t xml:space="preserve"> 2003</w:t>
      </w:r>
      <w:r>
        <w:rPr>
          <w:sz w:val="28"/>
          <w:szCs w:val="28"/>
          <w:lang w:val="en-GB"/>
        </w:rPr>
        <w:t xml:space="preserve">. – Vol. </w:t>
      </w:r>
      <w:r w:rsidRPr="009F467D">
        <w:rPr>
          <w:sz w:val="28"/>
          <w:szCs w:val="28"/>
          <w:lang w:val="en-GB"/>
        </w:rPr>
        <w:t>31</w:t>
      </w:r>
      <w:r>
        <w:rPr>
          <w:sz w:val="28"/>
          <w:szCs w:val="28"/>
          <w:lang w:val="en-GB"/>
        </w:rPr>
        <w:t xml:space="preserve">. – P. </w:t>
      </w:r>
      <w:r w:rsidRPr="009F467D">
        <w:rPr>
          <w:sz w:val="28"/>
          <w:szCs w:val="28"/>
          <w:lang w:val="en-GB"/>
        </w:rPr>
        <w:t>175</w:t>
      </w:r>
      <w:r>
        <w:rPr>
          <w:sz w:val="28"/>
          <w:szCs w:val="28"/>
          <w:lang w:val="en-GB"/>
        </w:rPr>
        <w:t xml:space="preserve"> – </w:t>
      </w:r>
      <w:r w:rsidRPr="009F467D">
        <w:rPr>
          <w:sz w:val="28"/>
          <w:szCs w:val="28"/>
          <w:lang w:val="en-GB"/>
        </w:rPr>
        <w:t>182</w:t>
      </w:r>
      <w:r>
        <w:rPr>
          <w:sz w:val="28"/>
          <w:szCs w:val="28"/>
          <w:lang w:val="en-GB"/>
        </w:rPr>
        <w:t>.</w:t>
      </w:r>
    </w:p>
    <w:p w:rsidR="0063326E" w:rsidRDefault="0063326E" w:rsidP="0063326E">
      <w:pPr>
        <w:widowControl w:val="0"/>
        <w:autoSpaceDE w:val="0"/>
        <w:autoSpaceDN w:val="0"/>
        <w:adjustRightInd w:val="0"/>
        <w:spacing w:line="454" w:lineRule="exact"/>
        <w:jc w:val="both"/>
        <w:rPr>
          <w:sz w:val="28"/>
          <w:szCs w:val="28"/>
          <w:lang w:val="en-GB"/>
        </w:rPr>
      </w:pPr>
      <w:r>
        <w:rPr>
          <w:sz w:val="28"/>
          <w:szCs w:val="28"/>
          <w:lang w:val="en-GB"/>
        </w:rPr>
        <w:t>153. Mizumoto R. Classification of pancreatic carcinoma, Japan Pancreas Society. English edition // Kanehara . – Tokyo. – 1996.</w:t>
      </w:r>
    </w:p>
    <w:p w:rsidR="0063326E" w:rsidRPr="009F467D" w:rsidRDefault="0063326E" w:rsidP="0063326E">
      <w:pPr>
        <w:spacing w:line="454" w:lineRule="exact"/>
        <w:jc w:val="both"/>
        <w:rPr>
          <w:rFonts w:eastAsia="MS Mincho"/>
          <w:sz w:val="28"/>
          <w:szCs w:val="28"/>
          <w:lang w:val="en-GB" w:eastAsia="ja-JP"/>
        </w:rPr>
      </w:pPr>
      <w:r>
        <w:rPr>
          <w:rFonts w:eastAsia="MS Mincho"/>
          <w:sz w:val="28"/>
          <w:szCs w:val="28"/>
          <w:lang w:val="en-US" w:eastAsia="ja-JP"/>
        </w:rPr>
        <w:t>1</w:t>
      </w:r>
      <w:r>
        <w:rPr>
          <w:rFonts w:eastAsia="MS Mincho"/>
          <w:sz w:val="28"/>
          <w:szCs w:val="28"/>
          <w:lang w:val="en-GB" w:eastAsia="ja-JP"/>
        </w:rPr>
        <w:t>54</w:t>
      </w:r>
      <w:r>
        <w:rPr>
          <w:rFonts w:eastAsia="MS Mincho"/>
          <w:sz w:val="28"/>
          <w:szCs w:val="28"/>
          <w:lang w:val="en-US" w:eastAsia="ja-JP"/>
        </w:rPr>
        <w:t xml:space="preserve">. </w:t>
      </w:r>
      <w:r w:rsidRPr="009F467D">
        <w:rPr>
          <w:rFonts w:eastAsia="MS Mincho"/>
          <w:sz w:val="28"/>
          <w:szCs w:val="28"/>
          <w:lang w:val="en-GB" w:eastAsia="ja-JP"/>
        </w:rPr>
        <w:t>Nakata B</w:t>
      </w:r>
      <w:r>
        <w:rPr>
          <w:rFonts w:eastAsia="MS Mincho"/>
          <w:sz w:val="28"/>
          <w:szCs w:val="28"/>
          <w:lang w:val="en-GB" w:eastAsia="ja-JP"/>
        </w:rPr>
        <w:t>.</w:t>
      </w:r>
      <w:r w:rsidRPr="009F467D">
        <w:rPr>
          <w:rFonts w:eastAsia="MS Mincho"/>
          <w:sz w:val="28"/>
          <w:szCs w:val="28"/>
          <w:lang w:val="en-GB" w:eastAsia="ja-JP"/>
        </w:rPr>
        <w:t>, Nishimura S</w:t>
      </w:r>
      <w:r>
        <w:rPr>
          <w:rFonts w:eastAsia="MS Mincho"/>
          <w:sz w:val="28"/>
          <w:szCs w:val="28"/>
          <w:lang w:val="en-GB" w:eastAsia="ja-JP"/>
        </w:rPr>
        <w:t>.</w:t>
      </w:r>
      <w:r w:rsidRPr="009F467D">
        <w:rPr>
          <w:rFonts w:eastAsia="MS Mincho"/>
          <w:sz w:val="28"/>
          <w:szCs w:val="28"/>
          <w:lang w:val="en-GB" w:eastAsia="ja-JP"/>
        </w:rPr>
        <w:t>, Ishikawa T</w:t>
      </w:r>
      <w:r>
        <w:rPr>
          <w:rFonts w:eastAsia="MS Mincho"/>
          <w:sz w:val="28"/>
          <w:szCs w:val="28"/>
          <w:lang w:val="en-GB" w:eastAsia="ja-JP"/>
        </w:rPr>
        <w:t>.</w:t>
      </w:r>
      <w:r w:rsidRPr="009F467D">
        <w:rPr>
          <w:rFonts w:eastAsia="MS Mincho"/>
          <w:sz w:val="28"/>
          <w:szCs w:val="28"/>
          <w:lang w:val="en-GB" w:eastAsia="ja-JP"/>
        </w:rPr>
        <w:t>, et al. Prognostic predictive value of 18F</w:t>
      </w:r>
      <w:r>
        <w:rPr>
          <w:rFonts w:eastAsia="MS Mincho"/>
          <w:sz w:val="28"/>
          <w:szCs w:val="28"/>
          <w:lang w:val="en-GB" w:eastAsia="ja-JP"/>
        </w:rPr>
        <w:t xml:space="preserve"> – </w:t>
      </w:r>
      <w:r w:rsidRPr="009F467D">
        <w:rPr>
          <w:rFonts w:eastAsia="MS Mincho"/>
          <w:sz w:val="28"/>
          <w:szCs w:val="28"/>
          <w:lang w:val="en-GB" w:eastAsia="ja-JP"/>
        </w:rPr>
        <w:t>fluorodeoxyglucose positron emission tomography for p</w:t>
      </w:r>
      <w:r>
        <w:rPr>
          <w:rFonts w:eastAsia="MS Mincho"/>
          <w:sz w:val="28"/>
          <w:szCs w:val="28"/>
          <w:lang w:val="en-GB" w:eastAsia="ja-JP"/>
        </w:rPr>
        <w:t xml:space="preserve">atients with pancreatic cancer // </w:t>
      </w:r>
      <w:r w:rsidRPr="009F467D">
        <w:rPr>
          <w:rFonts w:eastAsia="MS Mincho"/>
          <w:iCs/>
          <w:sz w:val="28"/>
          <w:szCs w:val="28"/>
          <w:lang w:val="en-GB" w:eastAsia="ja-JP"/>
        </w:rPr>
        <w:t>Int</w:t>
      </w:r>
      <w:r>
        <w:rPr>
          <w:rFonts w:eastAsia="MS Mincho"/>
          <w:iCs/>
          <w:sz w:val="28"/>
          <w:szCs w:val="28"/>
          <w:lang w:val="en-GB" w:eastAsia="ja-JP"/>
        </w:rPr>
        <w:t>.</w:t>
      </w:r>
      <w:r w:rsidRPr="009F467D">
        <w:rPr>
          <w:rFonts w:eastAsia="MS Mincho"/>
          <w:iCs/>
          <w:sz w:val="28"/>
          <w:szCs w:val="28"/>
          <w:lang w:val="en-GB" w:eastAsia="ja-JP"/>
        </w:rPr>
        <w:t xml:space="preserve"> J</w:t>
      </w:r>
      <w:r>
        <w:rPr>
          <w:rFonts w:eastAsia="MS Mincho"/>
          <w:iCs/>
          <w:sz w:val="28"/>
          <w:szCs w:val="28"/>
          <w:lang w:val="en-GB" w:eastAsia="ja-JP"/>
        </w:rPr>
        <w:t>.</w:t>
      </w:r>
      <w:r w:rsidRPr="009F467D">
        <w:rPr>
          <w:rFonts w:eastAsia="MS Mincho"/>
          <w:iCs/>
          <w:sz w:val="28"/>
          <w:szCs w:val="28"/>
          <w:lang w:val="en-GB" w:eastAsia="ja-JP"/>
        </w:rPr>
        <w:t xml:space="preserve"> Oncol</w:t>
      </w:r>
      <w:r>
        <w:rPr>
          <w:rFonts w:eastAsia="MS Mincho"/>
          <w:iCs/>
          <w:sz w:val="28"/>
          <w:szCs w:val="28"/>
          <w:lang w:val="en-GB" w:eastAsia="ja-JP"/>
        </w:rPr>
        <w:t xml:space="preserve">. – </w:t>
      </w:r>
      <w:r w:rsidRPr="009F467D">
        <w:rPr>
          <w:rFonts w:eastAsia="MS Mincho"/>
          <w:sz w:val="28"/>
          <w:szCs w:val="28"/>
          <w:lang w:val="en-GB" w:eastAsia="ja-JP"/>
        </w:rPr>
        <w:t>2</w:t>
      </w:r>
      <w:r>
        <w:rPr>
          <w:rFonts w:eastAsia="MS Mincho"/>
          <w:sz w:val="28"/>
          <w:szCs w:val="28"/>
          <w:lang w:val="en-GB" w:eastAsia="ja-JP"/>
        </w:rPr>
        <w:t xml:space="preserve">001. – Vol. </w:t>
      </w:r>
      <w:r w:rsidRPr="009F467D">
        <w:rPr>
          <w:rFonts w:eastAsia="MS Mincho"/>
          <w:sz w:val="28"/>
          <w:szCs w:val="28"/>
          <w:lang w:val="en-GB" w:eastAsia="ja-JP"/>
        </w:rPr>
        <w:t>19</w:t>
      </w:r>
      <w:r>
        <w:rPr>
          <w:rFonts w:eastAsia="MS Mincho"/>
          <w:sz w:val="28"/>
          <w:szCs w:val="28"/>
          <w:lang w:val="en-GB" w:eastAsia="ja-JP"/>
        </w:rPr>
        <w:t xml:space="preserve">. – P. </w:t>
      </w:r>
      <w:r w:rsidRPr="009F467D">
        <w:rPr>
          <w:rFonts w:eastAsia="MS Mincho"/>
          <w:sz w:val="28"/>
          <w:szCs w:val="28"/>
          <w:lang w:val="en-GB" w:eastAsia="ja-JP"/>
        </w:rPr>
        <w:t>53 –</w:t>
      </w:r>
      <w:r>
        <w:rPr>
          <w:rFonts w:eastAsia="MS Mincho"/>
          <w:sz w:val="28"/>
          <w:szCs w:val="28"/>
          <w:lang w:val="en-GB" w:eastAsia="ja-JP"/>
        </w:rPr>
        <w:t xml:space="preserve"> </w:t>
      </w:r>
      <w:r w:rsidRPr="009F467D">
        <w:rPr>
          <w:rFonts w:eastAsia="MS Mincho"/>
          <w:sz w:val="28"/>
          <w:szCs w:val="28"/>
          <w:lang w:val="en-GB" w:eastAsia="ja-JP"/>
        </w:rPr>
        <w:t>58</w:t>
      </w:r>
      <w:r>
        <w:rPr>
          <w:rFonts w:eastAsia="MS Mincho"/>
          <w:sz w:val="28"/>
          <w:szCs w:val="28"/>
          <w:lang w:val="en-GB" w:eastAsia="ja-JP"/>
        </w:rPr>
        <w:t>.</w:t>
      </w:r>
    </w:p>
    <w:p w:rsidR="0063326E" w:rsidRDefault="0063326E" w:rsidP="0063326E">
      <w:pPr>
        <w:spacing w:line="454" w:lineRule="exact"/>
        <w:jc w:val="both"/>
        <w:rPr>
          <w:rFonts w:eastAsia="MS Mincho"/>
          <w:sz w:val="28"/>
          <w:szCs w:val="28"/>
          <w:lang w:val="uk-UA" w:eastAsia="ja-JP"/>
        </w:rPr>
      </w:pPr>
      <w:r>
        <w:rPr>
          <w:rFonts w:eastAsia="MS Mincho"/>
          <w:sz w:val="28"/>
          <w:szCs w:val="28"/>
          <w:lang w:val="en-US" w:eastAsia="ja-JP"/>
        </w:rPr>
        <w:t>1</w:t>
      </w:r>
      <w:r>
        <w:rPr>
          <w:rFonts w:eastAsia="MS Mincho"/>
          <w:sz w:val="28"/>
          <w:szCs w:val="28"/>
          <w:lang w:val="en-GB" w:eastAsia="ja-JP"/>
        </w:rPr>
        <w:t>55</w:t>
      </w:r>
      <w:r>
        <w:rPr>
          <w:rFonts w:eastAsia="MS Mincho"/>
          <w:sz w:val="28"/>
          <w:szCs w:val="28"/>
          <w:lang w:val="en-US" w:eastAsia="ja-JP"/>
        </w:rPr>
        <w:t>.</w:t>
      </w:r>
      <w:r w:rsidRPr="009F467D">
        <w:rPr>
          <w:rFonts w:eastAsia="MS Mincho"/>
          <w:sz w:val="28"/>
          <w:szCs w:val="28"/>
          <w:lang w:val="en-GB" w:eastAsia="ja-JP"/>
        </w:rPr>
        <w:t xml:space="preserve"> Nakamoto Y</w:t>
      </w:r>
      <w:r>
        <w:rPr>
          <w:rFonts w:eastAsia="MS Mincho"/>
          <w:sz w:val="28"/>
          <w:szCs w:val="28"/>
          <w:lang w:val="en-GB" w:eastAsia="ja-JP"/>
        </w:rPr>
        <w:t>.</w:t>
      </w:r>
      <w:r w:rsidRPr="009F467D">
        <w:rPr>
          <w:rFonts w:eastAsia="MS Mincho"/>
          <w:sz w:val="28"/>
          <w:szCs w:val="28"/>
          <w:lang w:val="en-GB" w:eastAsia="ja-JP"/>
        </w:rPr>
        <w:t>, Higashi T</w:t>
      </w:r>
      <w:r>
        <w:rPr>
          <w:rFonts w:eastAsia="MS Mincho"/>
          <w:sz w:val="28"/>
          <w:szCs w:val="28"/>
          <w:lang w:val="en-GB" w:eastAsia="ja-JP"/>
        </w:rPr>
        <w:t>.</w:t>
      </w:r>
      <w:r w:rsidRPr="009F467D">
        <w:rPr>
          <w:rFonts w:eastAsia="MS Mincho"/>
          <w:sz w:val="28"/>
          <w:szCs w:val="28"/>
          <w:lang w:val="en-GB" w:eastAsia="ja-JP"/>
        </w:rPr>
        <w:t>, Sakahara H</w:t>
      </w:r>
      <w:r>
        <w:rPr>
          <w:rFonts w:eastAsia="MS Mincho"/>
          <w:sz w:val="28"/>
          <w:szCs w:val="28"/>
          <w:lang w:val="en-GB" w:eastAsia="ja-JP"/>
        </w:rPr>
        <w:t>.</w:t>
      </w:r>
      <w:r w:rsidRPr="009F467D">
        <w:rPr>
          <w:rFonts w:eastAsia="MS Mincho"/>
          <w:sz w:val="28"/>
          <w:szCs w:val="28"/>
          <w:lang w:val="en-GB" w:eastAsia="ja-JP"/>
        </w:rPr>
        <w:t>, et al. Delayed (18)F-fluoro-2-deoxy-D-glucose positron emission tomography scan for differentiation between</w:t>
      </w:r>
    </w:p>
    <w:p w:rsidR="0063326E" w:rsidRPr="009F467D" w:rsidRDefault="0063326E" w:rsidP="0063326E">
      <w:pPr>
        <w:spacing w:line="454" w:lineRule="exact"/>
        <w:jc w:val="both"/>
        <w:rPr>
          <w:rFonts w:eastAsia="MS Mincho"/>
          <w:sz w:val="28"/>
          <w:szCs w:val="28"/>
          <w:lang w:val="uk-UA" w:eastAsia="ja-JP"/>
        </w:rPr>
      </w:pPr>
      <w:r w:rsidRPr="009F467D">
        <w:rPr>
          <w:rFonts w:eastAsia="MS Mincho"/>
          <w:sz w:val="28"/>
          <w:szCs w:val="28"/>
          <w:lang w:val="en-GB" w:eastAsia="ja-JP"/>
        </w:rPr>
        <w:t xml:space="preserve">malignant and </w:t>
      </w:r>
      <w:r>
        <w:rPr>
          <w:rFonts w:eastAsia="MS Mincho"/>
          <w:sz w:val="28"/>
          <w:szCs w:val="28"/>
          <w:lang w:val="en-GB" w:eastAsia="ja-JP"/>
        </w:rPr>
        <w:t>benign lesions in the pancreas //</w:t>
      </w:r>
      <w:r w:rsidRPr="009F467D">
        <w:rPr>
          <w:rFonts w:eastAsia="MS Mincho"/>
          <w:iCs/>
          <w:sz w:val="28"/>
          <w:szCs w:val="28"/>
          <w:lang w:val="en-GB" w:eastAsia="ja-JP"/>
        </w:rPr>
        <w:t>Cancer</w:t>
      </w:r>
      <w:r>
        <w:rPr>
          <w:rFonts w:eastAsia="MS Mincho"/>
          <w:iCs/>
          <w:sz w:val="28"/>
          <w:szCs w:val="28"/>
          <w:lang w:val="en-GB" w:eastAsia="ja-JP"/>
        </w:rPr>
        <w:t xml:space="preserve">. – </w:t>
      </w:r>
      <w:r>
        <w:rPr>
          <w:rFonts w:eastAsia="MS Mincho"/>
          <w:sz w:val="28"/>
          <w:szCs w:val="28"/>
          <w:lang w:val="en-GB" w:eastAsia="ja-JP"/>
        </w:rPr>
        <w:t xml:space="preserve"> 2</w:t>
      </w:r>
      <w:r w:rsidRPr="009F467D">
        <w:rPr>
          <w:rFonts w:eastAsia="MS Mincho"/>
          <w:sz w:val="28"/>
          <w:szCs w:val="28"/>
          <w:lang w:val="en-GB" w:eastAsia="ja-JP"/>
        </w:rPr>
        <w:t>000</w:t>
      </w:r>
      <w:r>
        <w:rPr>
          <w:rFonts w:eastAsia="MS Mincho"/>
          <w:sz w:val="28"/>
          <w:szCs w:val="28"/>
          <w:lang w:val="en-GB" w:eastAsia="ja-JP"/>
        </w:rPr>
        <w:t xml:space="preserve">. – Vol. </w:t>
      </w:r>
      <w:r w:rsidRPr="009F467D">
        <w:rPr>
          <w:rFonts w:eastAsia="MS Mincho"/>
          <w:sz w:val="28"/>
          <w:szCs w:val="28"/>
          <w:lang w:val="en-GB" w:eastAsia="ja-JP"/>
        </w:rPr>
        <w:t>89</w:t>
      </w:r>
      <w:r>
        <w:rPr>
          <w:rFonts w:eastAsia="MS Mincho"/>
          <w:sz w:val="28"/>
          <w:szCs w:val="28"/>
          <w:lang w:val="en-GB" w:eastAsia="ja-JP"/>
        </w:rPr>
        <w:t xml:space="preserve">. – P. </w:t>
      </w:r>
      <w:r w:rsidRPr="009F467D">
        <w:rPr>
          <w:rFonts w:eastAsia="MS Mincho"/>
          <w:sz w:val="28"/>
          <w:szCs w:val="28"/>
          <w:lang w:val="en-GB" w:eastAsia="ja-JP"/>
        </w:rPr>
        <w:t>2547 –</w:t>
      </w:r>
      <w:r>
        <w:rPr>
          <w:rFonts w:eastAsia="MS Mincho"/>
          <w:sz w:val="28"/>
          <w:szCs w:val="28"/>
          <w:lang w:val="en-GB" w:eastAsia="ja-JP"/>
        </w:rPr>
        <w:t xml:space="preserve"> </w:t>
      </w:r>
      <w:r w:rsidRPr="009F467D">
        <w:rPr>
          <w:rFonts w:eastAsia="MS Mincho"/>
          <w:sz w:val="28"/>
          <w:szCs w:val="28"/>
          <w:lang w:val="en-GB" w:eastAsia="ja-JP"/>
        </w:rPr>
        <w:t>2554</w:t>
      </w:r>
      <w:bookmarkStart w:id="8" w:name="REF42"/>
      <w:bookmarkEnd w:id="8"/>
      <w:r w:rsidRPr="009F467D">
        <w:rPr>
          <w:rFonts w:eastAsia="MS Mincho"/>
          <w:sz w:val="28"/>
          <w:szCs w:val="28"/>
          <w:lang w:val="uk-UA" w:eastAsia="ja-JP"/>
        </w:rPr>
        <w:t>.</w:t>
      </w:r>
    </w:p>
    <w:p w:rsidR="0063326E" w:rsidRPr="00007226" w:rsidRDefault="0063326E" w:rsidP="0063326E">
      <w:pPr>
        <w:widowControl w:val="0"/>
        <w:autoSpaceDE w:val="0"/>
        <w:autoSpaceDN w:val="0"/>
        <w:adjustRightInd w:val="0"/>
        <w:spacing w:line="454" w:lineRule="exact"/>
        <w:jc w:val="both"/>
        <w:rPr>
          <w:sz w:val="28"/>
          <w:szCs w:val="28"/>
          <w:lang w:val="en-GB"/>
        </w:rPr>
      </w:pPr>
      <w:r>
        <w:rPr>
          <w:sz w:val="28"/>
          <w:szCs w:val="28"/>
          <w:lang w:val="en-US"/>
        </w:rPr>
        <w:t>1</w:t>
      </w:r>
      <w:r>
        <w:rPr>
          <w:sz w:val="28"/>
          <w:szCs w:val="28"/>
          <w:lang w:val="en-GB"/>
        </w:rPr>
        <w:t>56</w:t>
      </w:r>
      <w:r>
        <w:rPr>
          <w:sz w:val="28"/>
          <w:szCs w:val="28"/>
          <w:lang w:val="en-US"/>
        </w:rPr>
        <w:t>.</w:t>
      </w:r>
      <w:r w:rsidRPr="009F467D">
        <w:rPr>
          <w:sz w:val="28"/>
          <w:szCs w:val="28"/>
          <w:lang w:val="en-GB"/>
        </w:rPr>
        <w:t xml:space="preserve"> N</w:t>
      </w:r>
      <w:r>
        <w:rPr>
          <w:sz w:val="28"/>
          <w:szCs w:val="28"/>
          <w:lang w:val="en-GB"/>
        </w:rPr>
        <w:t xml:space="preserve">amieno T., Koito K., Uchino J. </w:t>
      </w:r>
      <w:r w:rsidRPr="009F467D">
        <w:rPr>
          <w:sz w:val="28"/>
          <w:szCs w:val="28"/>
          <w:lang w:val="en-GB"/>
        </w:rPr>
        <w:t>Doppler color flow imaging for assesment and locali</w:t>
      </w:r>
      <w:r>
        <w:rPr>
          <w:sz w:val="28"/>
          <w:szCs w:val="28"/>
          <w:lang w:val="en-GB"/>
        </w:rPr>
        <w:t xml:space="preserve">zation of pancreatic insulinoma // </w:t>
      </w:r>
      <w:r w:rsidRPr="009F467D">
        <w:rPr>
          <w:sz w:val="28"/>
          <w:szCs w:val="28"/>
          <w:lang w:val="en-GB"/>
        </w:rPr>
        <w:t>Eur.</w:t>
      </w:r>
      <w:r>
        <w:rPr>
          <w:sz w:val="28"/>
          <w:szCs w:val="28"/>
          <w:lang w:val="en-GB"/>
        </w:rPr>
        <w:t xml:space="preserve"> </w:t>
      </w:r>
      <w:r w:rsidRPr="009F467D">
        <w:rPr>
          <w:sz w:val="28"/>
          <w:szCs w:val="28"/>
          <w:lang w:val="en-GB"/>
        </w:rPr>
        <w:t>J.</w:t>
      </w:r>
      <w:r>
        <w:rPr>
          <w:sz w:val="28"/>
          <w:szCs w:val="28"/>
          <w:lang w:val="en-GB"/>
        </w:rPr>
        <w:t xml:space="preserve"> </w:t>
      </w:r>
      <w:r w:rsidRPr="009F467D">
        <w:rPr>
          <w:sz w:val="28"/>
          <w:szCs w:val="28"/>
          <w:lang w:val="en-GB"/>
        </w:rPr>
        <w:t>Radiol.</w:t>
      </w:r>
      <w:r>
        <w:rPr>
          <w:sz w:val="28"/>
          <w:szCs w:val="28"/>
          <w:lang w:val="en-GB"/>
        </w:rPr>
        <w:t xml:space="preserve"> –</w:t>
      </w:r>
      <w:r w:rsidRPr="009F467D">
        <w:rPr>
          <w:sz w:val="28"/>
          <w:szCs w:val="28"/>
          <w:lang w:val="en-GB"/>
        </w:rPr>
        <w:t xml:space="preserve"> 1995</w:t>
      </w:r>
      <w:r>
        <w:rPr>
          <w:sz w:val="28"/>
          <w:szCs w:val="28"/>
          <w:lang w:val="en-GB"/>
        </w:rPr>
        <w:t xml:space="preserve">. – Vol. </w:t>
      </w:r>
      <w:r w:rsidRPr="009F467D">
        <w:rPr>
          <w:sz w:val="28"/>
          <w:szCs w:val="28"/>
          <w:lang w:val="en-GB"/>
        </w:rPr>
        <w:t>20</w:t>
      </w:r>
      <w:r>
        <w:rPr>
          <w:sz w:val="28"/>
          <w:szCs w:val="28"/>
          <w:lang w:val="en-GB"/>
        </w:rPr>
        <w:t xml:space="preserve">. – P. </w:t>
      </w:r>
      <w:r w:rsidRPr="009F467D">
        <w:rPr>
          <w:sz w:val="28"/>
          <w:szCs w:val="28"/>
          <w:lang w:val="en-GB"/>
        </w:rPr>
        <w:t>208</w:t>
      </w:r>
      <w:r>
        <w:rPr>
          <w:sz w:val="28"/>
          <w:szCs w:val="28"/>
          <w:lang w:val="en-GB"/>
        </w:rPr>
        <w:t xml:space="preserve"> – </w:t>
      </w:r>
      <w:r w:rsidRPr="009F467D">
        <w:rPr>
          <w:sz w:val="28"/>
          <w:szCs w:val="28"/>
          <w:lang w:val="en-GB"/>
        </w:rPr>
        <w:t>209</w:t>
      </w:r>
      <w:r>
        <w:rPr>
          <w:sz w:val="28"/>
          <w:szCs w:val="28"/>
          <w:lang w:val="en-GB"/>
        </w:rPr>
        <w:t>.</w:t>
      </w:r>
    </w:p>
    <w:p w:rsidR="0063326E" w:rsidRPr="009F467D" w:rsidRDefault="0063326E" w:rsidP="0063326E">
      <w:pPr>
        <w:spacing w:line="454" w:lineRule="exact"/>
        <w:jc w:val="both"/>
        <w:rPr>
          <w:rFonts w:eastAsia="MS Mincho"/>
          <w:sz w:val="28"/>
          <w:szCs w:val="28"/>
          <w:lang w:val="en-GB" w:eastAsia="ja-JP"/>
        </w:rPr>
      </w:pPr>
      <w:r>
        <w:rPr>
          <w:rFonts w:eastAsia="MS Mincho"/>
          <w:sz w:val="28"/>
          <w:szCs w:val="28"/>
          <w:lang w:val="en-US" w:eastAsia="ja-JP"/>
        </w:rPr>
        <w:t>1</w:t>
      </w:r>
      <w:r>
        <w:rPr>
          <w:rFonts w:eastAsia="MS Mincho"/>
          <w:sz w:val="28"/>
          <w:szCs w:val="28"/>
          <w:lang w:val="en-GB" w:eastAsia="ja-JP"/>
        </w:rPr>
        <w:t>57</w:t>
      </w:r>
      <w:r>
        <w:rPr>
          <w:rFonts w:eastAsia="MS Mincho"/>
          <w:sz w:val="28"/>
          <w:szCs w:val="28"/>
          <w:lang w:val="en-US" w:eastAsia="ja-JP"/>
        </w:rPr>
        <w:t xml:space="preserve">. </w:t>
      </w:r>
      <w:r>
        <w:rPr>
          <w:rFonts w:eastAsia="MS Mincho"/>
          <w:sz w:val="28"/>
          <w:szCs w:val="28"/>
          <w:lang w:val="en-GB" w:eastAsia="ja-JP"/>
        </w:rPr>
        <w:t>Nakao A., Harada Nonami T.</w:t>
      </w:r>
      <w:r w:rsidRPr="009F467D">
        <w:rPr>
          <w:rFonts w:eastAsia="MS Mincho"/>
          <w:sz w:val="28"/>
          <w:szCs w:val="28"/>
          <w:lang w:val="en-GB" w:eastAsia="ja-JP"/>
        </w:rPr>
        <w:t xml:space="preserve"> et al.</w:t>
      </w:r>
      <w:r>
        <w:rPr>
          <w:rFonts w:eastAsia="MS Mincho"/>
          <w:sz w:val="28"/>
          <w:szCs w:val="28"/>
          <w:lang w:val="en-GB" w:eastAsia="ja-JP"/>
        </w:rPr>
        <w:t xml:space="preserve"> Clinical significance of portal invasion by pancreatic head carcinoma // </w:t>
      </w:r>
      <w:r>
        <w:rPr>
          <w:rFonts w:eastAsia="MS Mincho"/>
          <w:iCs/>
          <w:sz w:val="28"/>
          <w:szCs w:val="28"/>
          <w:lang w:val="en-GB" w:eastAsia="ja-JP"/>
        </w:rPr>
        <w:t xml:space="preserve">Sugery. – </w:t>
      </w:r>
      <w:r>
        <w:rPr>
          <w:rFonts w:eastAsia="MS Mincho"/>
          <w:sz w:val="28"/>
          <w:szCs w:val="28"/>
          <w:lang w:val="en-GB" w:eastAsia="ja-JP"/>
        </w:rPr>
        <w:t xml:space="preserve">1995. – Vol. 117. – P. </w:t>
      </w:r>
      <w:r w:rsidRPr="009F467D">
        <w:rPr>
          <w:rFonts w:eastAsia="MS Mincho"/>
          <w:sz w:val="28"/>
          <w:szCs w:val="28"/>
          <w:lang w:val="en-GB" w:eastAsia="ja-JP"/>
        </w:rPr>
        <w:t>53 –</w:t>
      </w:r>
      <w:r>
        <w:rPr>
          <w:rFonts w:eastAsia="MS Mincho"/>
          <w:sz w:val="28"/>
          <w:szCs w:val="28"/>
          <w:lang w:val="en-GB" w:eastAsia="ja-JP"/>
        </w:rPr>
        <w:t xml:space="preserve"> </w:t>
      </w:r>
      <w:r w:rsidRPr="009F467D">
        <w:rPr>
          <w:rFonts w:eastAsia="MS Mincho"/>
          <w:sz w:val="28"/>
          <w:szCs w:val="28"/>
          <w:lang w:val="en-GB" w:eastAsia="ja-JP"/>
        </w:rPr>
        <w:t>58</w:t>
      </w:r>
      <w:r>
        <w:rPr>
          <w:rFonts w:eastAsia="MS Mincho"/>
          <w:sz w:val="28"/>
          <w:szCs w:val="28"/>
          <w:lang w:val="en-GB" w:eastAsia="ja-JP"/>
        </w:rPr>
        <w:t>.</w:t>
      </w:r>
    </w:p>
    <w:p w:rsidR="0063326E" w:rsidRDefault="0063326E" w:rsidP="0063326E">
      <w:pPr>
        <w:spacing w:line="454" w:lineRule="exact"/>
        <w:jc w:val="both"/>
        <w:rPr>
          <w:sz w:val="28"/>
          <w:szCs w:val="28"/>
          <w:lang w:val="uk-UA"/>
        </w:rPr>
      </w:pPr>
      <w:r>
        <w:rPr>
          <w:sz w:val="28"/>
          <w:szCs w:val="28"/>
          <w:lang w:val="en-US"/>
        </w:rPr>
        <w:t>1</w:t>
      </w:r>
      <w:r>
        <w:rPr>
          <w:sz w:val="28"/>
          <w:szCs w:val="28"/>
          <w:lang w:val="en-GB"/>
        </w:rPr>
        <w:t>58</w:t>
      </w:r>
      <w:r>
        <w:rPr>
          <w:sz w:val="28"/>
          <w:szCs w:val="28"/>
          <w:lang w:val="en-US"/>
        </w:rPr>
        <w:t>.</w:t>
      </w:r>
      <w:r w:rsidRPr="009F467D">
        <w:rPr>
          <w:sz w:val="28"/>
          <w:szCs w:val="28"/>
          <w:lang w:val="en-GB"/>
        </w:rPr>
        <w:t xml:space="preserve"> Nishiharu T</w:t>
      </w:r>
      <w:r>
        <w:rPr>
          <w:sz w:val="28"/>
          <w:szCs w:val="28"/>
          <w:lang w:val="en-GB"/>
        </w:rPr>
        <w:t>.</w:t>
      </w:r>
      <w:r w:rsidRPr="009F467D">
        <w:rPr>
          <w:sz w:val="28"/>
          <w:szCs w:val="28"/>
          <w:lang w:val="en-GB"/>
        </w:rPr>
        <w:t>, Yamashita Y</w:t>
      </w:r>
      <w:r>
        <w:rPr>
          <w:sz w:val="28"/>
          <w:szCs w:val="28"/>
          <w:lang w:val="en-GB"/>
        </w:rPr>
        <w:t>.</w:t>
      </w:r>
      <w:r w:rsidRPr="009F467D">
        <w:rPr>
          <w:sz w:val="28"/>
          <w:szCs w:val="28"/>
          <w:lang w:val="en-GB"/>
        </w:rPr>
        <w:t>, Abe Y</w:t>
      </w:r>
      <w:r>
        <w:rPr>
          <w:sz w:val="28"/>
          <w:szCs w:val="28"/>
          <w:lang w:val="en-GB"/>
        </w:rPr>
        <w:t>.</w:t>
      </w:r>
      <w:r w:rsidRPr="009F467D">
        <w:rPr>
          <w:sz w:val="28"/>
          <w:szCs w:val="28"/>
          <w:lang w:val="en-GB"/>
        </w:rPr>
        <w:t xml:space="preserve"> Local extension of pancreatic carcinoma: assessment with thin</w:t>
      </w:r>
      <w:r>
        <w:rPr>
          <w:sz w:val="28"/>
          <w:szCs w:val="28"/>
          <w:lang w:val="uk-UA"/>
        </w:rPr>
        <w:t>–</w:t>
      </w:r>
      <w:r w:rsidRPr="009F467D">
        <w:rPr>
          <w:sz w:val="28"/>
          <w:szCs w:val="28"/>
          <w:lang w:val="en-GB"/>
        </w:rPr>
        <w:t>section helical CT versus wi</w:t>
      </w:r>
      <w:r>
        <w:rPr>
          <w:sz w:val="28"/>
          <w:szCs w:val="28"/>
          <w:lang w:val="en-GB"/>
        </w:rPr>
        <w:t>th breath</w:t>
      </w:r>
      <w:r>
        <w:rPr>
          <w:sz w:val="28"/>
          <w:szCs w:val="28"/>
          <w:lang w:val="uk-UA"/>
        </w:rPr>
        <w:t>–</w:t>
      </w:r>
      <w:r>
        <w:rPr>
          <w:sz w:val="28"/>
          <w:szCs w:val="28"/>
          <w:lang w:val="en-GB"/>
        </w:rPr>
        <w:t xml:space="preserve">hold fast MR imaging-ROC analysis // </w:t>
      </w:r>
      <w:r w:rsidRPr="009F467D">
        <w:rPr>
          <w:sz w:val="28"/>
          <w:szCs w:val="28"/>
          <w:lang w:val="en-GB"/>
        </w:rPr>
        <w:t>Radiology</w:t>
      </w:r>
      <w:r>
        <w:rPr>
          <w:sz w:val="28"/>
          <w:szCs w:val="28"/>
          <w:lang w:val="en-GB"/>
        </w:rPr>
        <w:t xml:space="preserve">. – 1999. – Vol. </w:t>
      </w:r>
      <w:r w:rsidRPr="009F467D">
        <w:rPr>
          <w:sz w:val="28"/>
          <w:szCs w:val="28"/>
          <w:lang w:val="en-GB"/>
        </w:rPr>
        <w:t xml:space="preserve"> 212(2)</w:t>
      </w:r>
      <w:r>
        <w:rPr>
          <w:sz w:val="28"/>
          <w:szCs w:val="28"/>
          <w:lang w:val="en-GB"/>
        </w:rPr>
        <w:t xml:space="preserve">. – P. </w:t>
      </w:r>
      <w:r w:rsidRPr="009F467D">
        <w:rPr>
          <w:sz w:val="28"/>
          <w:szCs w:val="28"/>
          <w:lang w:val="en-GB"/>
        </w:rPr>
        <w:t>445</w:t>
      </w:r>
      <w:r>
        <w:rPr>
          <w:sz w:val="28"/>
          <w:szCs w:val="28"/>
          <w:lang w:val="en-GB"/>
        </w:rPr>
        <w:t xml:space="preserve"> – 4</w:t>
      </w:r>
      <w:r w:rsidRPr="009F467D">
        <w:rPr>
          <w:sz w:val="28"/>
          <w:szCs w:val="28"/>
          <w:lang w:val="en-GB"/>
        </w:rPr>
        <w:t>52.</w:t>
      </w:r>
    </w:p>
    <w:p w:rsidR="0063326E" w:rsidRPr="009F467D" w:rsidRDefault="0063326E" w:rsidP="0063326E">
      <w:pPr>
        <w:spacing w:line="454" w:lineRule="exact"/>
        <w:jc w:val="both"/>
        <w:rPr>
          <w:rFonts w:eastAsia="MS Mincho"/>
          <w:sz w:val="28"/>
          <w:szCs w:val="28"/>
          <w:lang w:val="uk-UA" w:eastAsia="ja-JP"/>
        </w:rPr>
      </w:pPr>
      <w:r>
        <w:rPr>
          <w:rFonts w:eastAsia="MS Mincho"/>
          <w:sz w:val="28"/>
          <w:szCs w:val="28"/>
          <w:lang w:val="en-US" w:eastAsia="ja-JP"/>
        </w:rPr>
        <w:t xml:space="preserve">159. </w:t>
      </w:r>
      <w:r w:rsidRPr="009F467D">
        <w:rPr>
          <w:rFonts w:eastAsia="MS Mincho"/>
          <w:sz w:val="28"/>
          <w:szCs w:val="28"/>
          <w:lang w:val="en-GB" w:eastAsia="ja-JP"/>
        </w:rPr>
        <w:t>Nitzsche E</w:t>
      </w:r>
      <w:r>
        <w:rPr>
          <w:rFonts w:eastAsia="MS Mincho"/>
          <w:sz w:val="28"/>
          <w:szCs w:val="28"/>
          <w:lang w:val="en-GB" w:eastAsia="ja-JP"/>
        </w:rPr>
        <w:t>.</w:t>
      </w:r>
      <w:r w:rsidRPr="009F467D">
        <w:rPr>
          <w:rFonts w:eastAsia="MS Mincho"/>
          <w:sz w:val="28"/>
          <w:szCs w:val="28"/>
          <w:lang w:val="en-GB" w:eastAsia="ja-JP"/>
        </w:rPr>
        <w:t>, Hoegerle S</w:t>
      </w:r>
      <w:r>
        <w:rPr>
          <w:rFonts w:eastAsia="MS Mincho"/>
          <w:sz w:val="28"/>
          <w:szCs w:val="28"/>
          <w:lang w:val="en-GB" w:eastAsia="ja-JP"/>
        </w:rPr>
        <w:t>.</w:t>
      </w:r>
      <w:r w:rsidRPr="009F467D">
        <w:rPr>
          <w:rFonts w:eastAsia="MS Mincho"/>
          <w:sz w:val="28"/>
          <w:szCs w:val="28"/>
          <w:lang w:val="en-GB" w:eastAsia="ja-JP"/>
        </w:rPr>
        <w:t>, Mix M</w:t>
      </w:r>
      <w:r>
        <w:rPr>
          <w:rFonts w:eastAsia="MS Mincho"/>
          <w:sz w:val="28"/>
          <w:szCs w:val="28"/>
          <w:lang w:val="en-GB" w:eastAsia="ja-JP"/>
        </w:rPr>
        <w:t>.</w:t>
      </w:r>
      <w:r w:rsidRPr="009F467D">
        <w:rPr>
          <w:rFonts w:eastAsia="MS Mincho"/>
          <w:sz w:val="28"/>
          <w:szCs w:val="28"/>
          <w:lang w:val="en-GB" w:eastAsia="ja-JP"/>
        </w:rPr>
        <w:t>, et al. Non</w:t>
      </w:r>
      <w:r>
        <w:rPr>
          <w:rFonts w:eastAsia="MS Mincho"/>
          <w:sz w:val="28"/>
          <w:szCs w:val="28"/>
          <w:lang w:val="en-GB" w:eastAsia="ja-JP"/>
        </w:rPr>
        <w:t xml:space="preserve"> – i</w:t>
      </w:r>
      <w:r w:rsidRPr="009F467D">
        <w:rPr>
          <w:rFonts w:eastAsia="MS Mincho"/>
          <w:sz w:val="28"/>
          <w:szCs w:val="28"/>
          <w:lang w:val="en-GB" w:eastAsia="ja-JP"/>
        </w:rPr>
        <w:t>nvasive differentiation of pancreatic lesions: is analysis of FDG kinetics superior to semiquantitative uptake value analysis?</w:t>
      </w:r>
      <w:r>
        <w:rPr>
          <w:rFonts w:eastAsia="MS Mincho"/>
          <w:sz w:val="28"/>
          <w:szCs w:val="28"/>
          <w:lang w:val="en-GB" w:eastAsia="ja-JP"/>
        </w:rPr>
        <w:t xml:space="preserve"> //</w:t>
      </w:r>
      <w:r w:rsidRPr="009F467D">
        <w:rPr>
          <w:rFonts w:eastAsia="MS Mincho"/>
          <w:sz w:val="28"/>
          <w:szCs w:val="28"/>
          <w:lang w:val="en-GB" w:eastAsia="ja-JP"/>
        </w:rPr>
        <w:t xml:space="preserve"> </w:t>
      </w:r>
      <w:r w:rsidRPr="009F467D">
        <w:rPr>
          <w:rFonts w:eastAsia="MS Mincho"/>
          <w:iCs/>
          <w:sz w:val="28"/>
          <w:szCs w:val="28"/>
          <w:lang w:val="en-GB" w:eastAsia="ja-JP"/>
        </w:rPr>
        <w:t>Eur</w:t>
      </w:r>
      <w:r>
        <w:rPr>
          <w:rFonts w:eastAsia="MS Mincho"/>
          <w:iCs/>
          <w:sz w:val="28"/>
          <w:szCs w:val="28"/>
          <w:lang w:val="en-GB" w:eastAsia="ja-JP"/>
        </w:rPr>
        <w:t>.</w:t>
      </w:r>
      <w:r w:rsidRPr="009F467D">
        <w:rPr>
          <w:rFonts w:eastAsia="MS Mincho"/>
          <w:iCs/>
          <w:sz w:val="28"/>
          <w:szCs w:val="28"/>
          <w:lang w:val="en-GB" w:eastAsia="ja-JP"/>
        </w:rPr>
        <w:t xml:space="preserve"> J</w:t>
      </w:r>
      <w:r>
        <w:rPr>
          <w:rFonts w:eastAsia="MS Mincho"/>
          <w:iCs/>
          <w:sz w:val="28"/>
          <w:szCs w:val="28"/>
          <w:lang w:val="en-GB" w:eastAsia="ja-JP"/>
        </w:rPr>
        <w:t>.</w:t>
      </w:r>
      <w:r w:rsidRPr="009F467D">
        <w:rPr>
          <w:rFonts w:eastAsia="MS Mincho"/>
          <w:iCs/>
          <w:sz w:val="28"/>
          <w:szCs w:val="28"/>
          <w:lang w:val="en-GB" w:eastAsia="ja-JP"/>
        </w:rPr>
        <w:t xml:space="preserve"> Nucl</w:t>
      </w:r>
      <w:r>
        <w:rPr>
          <w:rFonts w:eastAsia="MS Mincho"/>
          <w:iCs/>
          <w:sz w:val="28"/>
          <w:szCs w:val="28"/>
          <w:lang w:val="en-GB" w:eastAsia="ja-JP"/>
        </w:rPr>
        <w:t>.</w:t>
      </w:r>
      <w:r w:rsidRPr="009F467D">
        <w:rPr>
          <w:rFonts w:eastAsia="MS Mincho"/>
          <w:iCs/>
          <w:sz w:val="28"/>
          <w:szCs w:val="28"/>
          <w:lang w:val="en-GB" w:eastAsia="ja-JP"/>
        </w:rPr>
        <w:t xml:space="preserve"> Med</w:t>
      </w:r>
      <w:r>
        <w:rPr>
          <w:rFonts w:eastAsia="MS Mincho"/>
          <w:iCs/>
          <w:sz w:val="28"/>
          <w:szCs w:val="28"/>
          <w:lang w:val="en-GB" w:eastAsia="ja-JP"/>
        </w:rPr>
        <w:t xml:space="preserve">. – </w:t>
      </w:r>
      <w:r>
        <w:rPr>
          <w:rFonts w:eastAsia="MS Mincho"/>
          <w:sz w:val="28"/>
          <w:szCs w:val="28"/>
          <w:lang w:val="en-GB" w:eastAsia="ja-JP"/>
        </w:rPr>
        <w:t xml:space="preserve">2002. – Vol. </w:t>
      </w:r>
      <w:r w:rsidRPr="009F467D">
        <w:rPr>
          <w:rFonts w:eastAsia="MS Mincho"/>
          <w:sz w:val="28"/>
          <w:szCs w:val="28"/>
          <w:lang w:val="en-GB" w:eastAsia="ja-JP"/>
        </w:rPr>
        <w:t xml:space="preserve"> 29</w:t>
      </w:r>
      <w:r>
        <w:rPr>
          <w:rFonts w:eastAsia="MS Mincho"/>
          <w:sz w:val="28"/>
          <w:szCs w:val="28"/>
          <w:lang w:val="en-GB" w:eastAsia="ja-JP"/>
        </w:rPr>
        <w:t xml:space="preserve">. – P. </w:t>
      </w:r>
      <w:r w:rsidRPr="009F467D">
        <w:rPr>
          <w:rFonts w:eastAsia="MS Mincho"/>
          <w:sz w:val="28"/>
          <w:szCs w:val="28"/>
          <w:lang w:val="en-GB" w:eastAsia="ja-JP"/>
        </w:rPr>
        <w:t>237 –</w:t>
      </w:r>
      <w:r>
        <w:rPr>
          <w:rFonts w:eastAsia="MS Mincho"/>
          <w:sz w:val="28"/>
          <w:szCs w:val="28"/>
          <w:lang w:val="en-GB" w:eastAsia="ja-JP"/>
        </w:rPr>
        <w:t xml:space="preserve"> </w:t>
      </w:r>
      <w:r w:rsidRPr="009F467D">
        <w:rPr>
          <w:rFonts w:eastAsia="MS Mincho"/>
          <w:sz w:val="28"/>
          <w:szCs w:val="28"/>
          <w:lang w:val="en-GB" w:eastAsia="ja-JP"/>
        </w:rPr>
        <w:t>242</w:t>
      </w:r>
      <w:bookmarkStart w:id="9" w:name="REF40"/>
      <w:bookmarkEnd w:id="9"/>
      <w:r>
        <w:rPr>
          <w:rFonts w:eastAsia="MS Mincho"/>
          <w:sz w:val="28"/>
          <w:szCs w:val="28"/>
          <w:lang w:val="en-GB" w:eastAsia="ja-JP"/>
        </w:rPr>
        <w:t>.</w:t>
      </w:r>
      <w:r w:rsidRPr="009F467D">
        <w:rPr>
          <w:rFonts w:eastAsia="MS Mincho"/>
          <w:sz w:val="28"/>
          <w:szCs w:val="28"/>
          <w:lang w:val="en-GB" w:eastAsia="ja-JP"/>
        </w:rPr>
        <w:t xml:space="preserve"> </w:t>
      </w:r>
      <w:r w:rsidRPr="009F467D">
        <w:rPr>
          <w:rFonts w:eastAsia="MS Mincho"/>
          <w:sz w:val="28"/>
          <w:szCs w:val="28"/>
          <w:lang w:val="uk-UA" w:eastAsia="ja-JP"/>
        </w:rPr>
        <w:t xml:space="preserve">  </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Pr>
          <w:sz w:val="28"/>
          <w:szCs w:val="28"/>
          <w:lang w:val="en-GB"/>
        </w:rPr>
        <w:t>60</w:t>
      </w:r>
      <w:r>
        <w:rPr>
          <w:sz w:val="28"/>
          <w:szCs w:val="28"/>
          <w:lang w:val="en-US"/>
        </w:rPr>
        <w:t>. Ormson N., Charboneaue J., Stephens D</w:t>
      </w:r>
      <w:r w:rsidRPr="009F467D">
        <w:rPr>
          <w:sz w:val="28"/>
          <w:szCs w:val="28"/>
          <w:lang w:val="en-US"/>
        </w:rPr>
        <w:t>.</w:t>
      </w:r>
      <w:r>
        <w:rPr>
          <w:sz w:val="28"/>
          <w:szCs w:val="28"/>
          <w:lang w:val="en-US"/>
        </w:rPr>
        <w:t xml:space="preserve"> </w:t>
      </w:r>
      <w:r w:rsidRPr="009F467D">
        <w:rPr>
          <w:sz w:val="28"/>
          <w:szCs w:val="28"/>
          <w:lang w:val="en-US"/>
        </w:rPr>
        <w:t>Sonography in patients with a possi</w:t>
      </w:r>
      <w:r>
        <w:rPr>
          <w:sz w:val="28"/>
          <w:szCs w:val="28"/>
          <w:lang w:val="en-US"/>
        </w:rPr>
        <w:t xml:space="preserve">ble pancreatic mass shown on CT // </w:t>
      </w:r>
      <w:r w:rsidRPr="009F467D">
        <w:rPr>
          <w:sz w:val="28"/>
          <w:szCs w:val="28"/>
          <w:lang w:val="en-US"/>
        </w:rPr>
        <w:t>Am.</w:t>
      </w:r>
      <w:r>
        <w:rPr>
          <w:sz w:val="28"/>
          <w:szCs w:val="28"/>
          <w:lang w:val="en-US"/>
        </w:rPr>
        <w:t xml:space="preserve"> </w:t>
      </w:r>
      <w:r w:rsidRPr="009F467D">
        <w:rPr>
          <w:sz w:val="28"/>
          <w:szCs w:val="28"/>
          <w:lang w:val="en-US"/>
        </w:rPr>
        <w:t>J.</w:t>
      </w:r>
      <w:r>
        <w:rPr>
          <w:sz w:val="28"/>
          <w:szCs w:val="28"/>
          <w:lang w:val="en-US"/>
        </w:rPr>
        <w:t xml:space="preserve"> </w:t>
      </w:r>
      <w:r w:rsidRPr="009F467D">
        <w:rPr>
          <w:sz w:val="28"/>
          <w:szCs w:val="28"/>
          <w:lang w:val="en-US"/>
        </w:rPr>
        <w:t>Roentgenol</w:t>
      </w:r>
      <w:r>
        <w:rPr>
          <w:sz w:val="28"/>
          <w:szCs w:val="28"/>
          <w:lang w:val="en-US"/>
        </w:rPr>
        <w:t xml:space="preserve">. – </w:t>
      </w:r>
      <w:r w:rsidRPr="009F467D">
        <w:rPr>
          <w:sz w:val="28"/>
          <w:szCs w:val="28"/>
          <w:lang w:val="en-US"/>
        </w:rPr>
        <w:t xml:space="preserve"> 1987</w:t>
      </w:r>
      <w:r>
        <w:rPr>
          <w:sz w:val="28"/>
          <w:szCs w:val="28"/>
          <w:lang w:val="en-US"/>
        </w:rPr>
        <w:t xml:space="preserve">. – Vol. </w:t>
      </w:r>
      <w:r w:rsidRPr="009F467D">
        <w:rPr>
          <w:sz w:val="28"/>
          <w:szCs w:val="28"/>
          <w:lang w:val="en-US"/>
        </w:rPr>
        <w:t>148</w:t>
      </w:r>
      <w:r>
        <w:rPr>
          <w:sz w:val="28"/>
          <w:szCs w:val="28"/>
          <w:lang w:val="en-US"/>
        </w:rPr>
        <w:t xml:space="preserve">. – P. </w:t>
      </w:r>
      <w:r w:rsidRPr="009F467D">
        <w:rPr>
          <w:sz w:val="28"/>
          <w:szCs w:val="28"/>
          <w:lang w:val="en-US"/>
        </w:rPr>
        <w:t>551.</w:t>
      </w:r>
    </w:p>
    <w:p w:rsidR="0063326E" w:rsidRPr="009F467D"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sidRPr="0010408C">
        <w:rPr>
          <w:sz w:val="28"/>
          <w:szCs w:val="28"/>
          <w:lang w:val="en-GB"/>
        </w:rPr>
        <w:t>6</w:t>
      </w:r>
      <w:r>
        <w:rPr>
          <w:sz w:val="28"/>
          <w:szCs w:val="28"/>
          <w:lang w:val="en-US"/>
        </w:rPr>
        <w:t xml:space="preserve">1. </w:t>
      </w:r>
      <w:r w:rsidRPr="009F467D">
        <w:rPr>
          <w:sz w:val="28"/>
          <w:szCs w:val="28"/>
          <w:lang w:val="en-US"/>
        </w:rPr>
        <w:t>Parkin D</w:t>
      </w:r>
      <w:r>
        <w:rPr>
          <w:sz w:val="28"/>
          <w:szCs w:val="28"/>
          <w:lang w:val="en-US"/>
        </w:rPr>
        <w:t>.</w:t>
      </w:r>
      <w:r w:rsidRPr="009F467D">
        <w:rPr>
          <w:sz w:val="28"/>
          <w:szCs w:val="28"/>
          <w:lang w:val="en-US"/>
        </w:rPr>
        <w:t>M</w:t>
      </w:r>
      <w:r>
        <w:rPr>
          <w:sz w:val="28"/>
          <w:szCs w:val="28"/>
          <w:lang w:val="en-US"/>
        </w:rPr>
        <w:t>.</w:t>
      </w:r>
      <w:r w:rsidRPr="009F467D">
        <w:rPr>
          <w:sz w:val="28"/>
          <w:szCs w:val="28"/>
          <w:lang w:val="en-US"/>
        </w:rPr>
        <w:t>, Muir C</w:t>
      </w:r>
      <w:r>
        <w:rPr>
          <w:sz w:val="28"/>
          <w:szCs w:val="28"/>
          <w:lang w:val="en-US"/>
        </w:rPr>
        <w:t>.</w:t>
      </w:r>
      <w:r w:rsidRPr="009F467D">
        <w:rPr>
          <w:sz w:val="28"/>
          <w:szCs w:val="28"/>
          <w:lang w:val="en-US"/>
        </w:rPr>
        <w:t>S. Cancer incidence in five continents: comparabili</w:t>
      </w:r>
      <w:r>
        <w:rPr>
          <w:sz w:val="28"/>
          <w:szCs w:val="28"/>
          <w:lang w:val="en-US"/>
        </w:rPr>
        <w:t>ty and quality of data // JARC Sc.</w:t>
      </w:r>
      <w:r w:rsidRPr="009F467D">
        <w:rPr>
          <w:sz w:val="28"/>
          <w:szCs w:val="28"/>
          <w:lang w:val="en-US"/>
        </w:rPr>
        <w:t xml:space="preserve"> Publ</w:t>
      </w:r>
      <w:r>
        <w:rPr>
          <w:sz w:val="28"/>
          <w:szCs w:val="28"/>
          <w:lang w:val="en-US"/>
        </w:rPr>
        <w:t xml:space="preserve">. –  1992. – Vol. </w:t>
      </w:r>
      <w:r w:rsidRPr="009F467D">
        <w:rPr>
          <w:sz w:val="28"/>
          <w:szCs w:val="28"/>
          <w:lang w:val="en-US"/>
        </w:rPr>
        <w:t>120</w:t>
      </w:r>
      <w:r>
        <w:rPr>
          <w:sz w:val="28"/>
          <w:szCs w:val="28"/>
          <w:lang w:val="en-US"/>
        </w:rPr>
        <w:t xml:space="preserve">. – P. </w:t>
      </w:r>
      <w:r w:rsidRPr="009F467D">
        <w:rPr>
          <w:sz w:val="28"/>
          <w:szCs w:val="28"/>
          <w:lang w:val="en-US"/>
        </w:rPr>
        <w:t xml:space="preserve">45 </w:t>
      </w:r>
      <w:r>
        <w:rPr>
          <w:sz w:val="28"/>
          <w:szCs w:val="28"/>
          <w:lang w:val="en-US"/>
        </w:rPr>
        <w:t xml:space="preserve">– </w:t>
      </w:r>
      <w:r w:rsidRPr="009F467D">
        <w:rPr>
          <w:sz w:val="28"/>
          <w:szCs w:val="28"/>
          <w:lang w:val="en-US"/>
        </w:rPr>
        <w:t xml:space="preserve">173 </w:t>
      </w:r>
      <w:r w:rsidRPr="009F467D">
        <w:rPr>
          <w:noProof/>
          <w:sz w:val="28"/>
          <w:szCs w:val="28"/>
          <w:lang w:val="uk-UA"/>
        </w:rPr>
        <w:t>.</w:t>
      </w:r>
    </w:p>
    <w:p w:rsidR="0063326E"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6A1381">
        <w:rPr>
          <w:sz w:val="28"/>
          <w:szCs w:val="28"/>
          <w:lang w:val="en-US"/>
        </w:rPr>
        <w:t>6</w:t>
      </w:r>
      <w:r>
        <w:rPr>
          <w:sz w:val="28"/>
          <w:szCs w:val="28"/>
          <w:lang w:val="en-US"/>
        </w:rPr>
        <w:t xml:space="preserve">2. </w:t>
      </w:r>
      <w:r w:rsidRPr="009F467D">
        <w:rPr>
          <w:sz w:val="28"/>
          <w:szCs w:val="28"/>
          <w:lang w:val="en-US"/>
        </w:rPr>
        <w:t>Pisters P</w:t>
      </w:r>
      <w:r>
        <w:rPr>
          <w:sz w:val="28"/>
          <w:szCs w:val="28"/>
          <w:lang w:val="en-US"/>
        </w:rPr>
        <w:t>.</w:t>
      </w:r>
      <w:r w:rsidRPr="009F467D">
        <w:rPr>
          <w:sz w:val="28"/>
          <w:szCs w:val="28"/>
          <w:lang w:val="en-US"/>
        </w:rPr>
        <w:t>W</w:t>
      </w:r>
      <w:r>
        <w:rPr>
          <w:sz w:val="28"/>
          <w:szCs w:val="28"/>
          <w:lang w:val="en-US"/>
        </w:rPr>
        <w:t>.</w:t>
      </w:r>
      <w:r w:rsidRPr="009F467D">
        <w:rPr>
          <w:sz w:val="28"/>
          <w:szCs w:val="28"/>
          <w:lang w:val="en-US"/>
        </w:rPr>
        <w:t>, Lee J</w:t>
      </w:r>
      <w:r>
        <w:rPr>
          <w:sz w:val="28"/>
          <w:szCs w:val="28"/>
          <w:lang w:val="en-US"/>
        </w:rPr>
        <w:t>.</w:t>
      </w:r>
      <w:r w:rsidRPr="009F467D">
        <w:rPr>
          <w:sz w:val="28"/>
          <w:szCs w:val="28"/>
          <w:lang w:val="en-US"/>
        </w:rPr>
        <w:t>E</w:t>
      </w:r>
      <w:r>
        <w:rPr>
          <w:sz w:val="28"/>
          <w:szCs w:val="28"/>
          <w:lang w:val="en-US"/>
        </w:rPr>
        <w:t>.</w:t>
      </w:r>
      <w:r w:rsidRPr="009F467D">
        <w:rPr>
          <w:sz w:val="28"/>
          <w:szCs w:val="28"/>
          <w:lang w:val="en-US"/>
        </w:rPr>
        <w:t>, Vauthey J</w:t>
      </w:r>
      <w:r>
        <w:rPr>
          <w:sz w:val="28"/>
          <w:szCs w:val="28"/>
          <w:lang w:val="en-US"/>
        </w:rPr>
        <w:t>.</w:t>
      </w:r>
      <w:r w:rsidRPr="009F467D">
        <w:rPr>
          <w:sz w:val="28"/>
          <w:szCs w:val="28"/>
          <w:lang w:val="en-US"/>
        </w:rPr>
        <w:t>N</w:t>
      </w:r>
      <w:r>
        <w:rPr>
          <w:sz w:val="28"/>
          <w:szCs w:val="28"/>
          <w:lang w:val="en-US"/>
        </w:rPr>
        <w:t>.</w:t>
      </w:r>
      <w:r w:rsidRPr="009F467D">
        <w:rPr>
          <w:sz w:val="28"/>
          <w:szCs w:val="28"/>
          <w:lang w:val="en-US"/>
        </w:rPr>
        <w:t>, Charnsangavej C</w:t>
      </w:r>
      <w:r>
        <w:rPr>
          <w:sz w:val="28"/>
          <w:szCs w:val="28"/>
          <w:lang w:val="en-US"/>
        </w:rPr>
        <w:t>.</w:t>
      </w:r>
      <w:r w:rsidRPr="009F467D">
        <w:rPr>
          <w:sz w:val="28"/>
          <w:szCs w:val="28"/>
          <w:lang w:val="en-US"/>
        </w:rPr>
        <w:t>, Evans D</w:t>
      </w:r>
      <w:r>
        <w:rPr>
          <w:sz w:val="28"/>
          <w:szCs w:val="28"/>
          <w:lang w:val="en-US"/>
        </w:rPr>
        <w:t>.</w:t>
      </w:r>
      <w:r w:rsidRPr="009F467D">
        <w:rPr>
          <w:sz w:val="28"/>
          <w:szCs w:val="28"/>
          <w:lang w:val="en-US"/>
        </w:rPr>
        <w:t>B. Laparoscopy in th</w:t>
      </w:r>
      <w:r>
        <w:rPr>
          <w:sz w:val="28"/>
          <w:szCs w:val="28"/>
          <w:lang w:val="en-US"/>
        </w:rPr>
        <w:t xml:space="preserve">e staging of pancreatic cancer // </w:t>
      </w:r>
      <w:r w:rsidRPr="009F467D">
        <w:rPr>
          <w:noProof/>
          <w:sz w:val="28"/>
          <w:szCs w:val="28"/>
          <w:lang w:val="en-US"/>
        </w:rPr>
        <w:t>Br</w:t>
      </w:r>
      <w:r>
        <w:rPr>
          <w:noProof/>
          <w:sz w:val="28"/>
          <w:szCs w:val="28"/>
          <w:lang w:val="en-US"/>
        </w:rPr>
        <w:t>.</w:t>
      </w:r>
      <w:r w:rsidRPr="009F467D">
        <w:rPr>
          <w:noProof/>
          <w:sz w:val="28"/>
          <w:szCs w:val="28"/>
          <w:lang w:val="en-US"/>
        </w:rPr>
        <w:t xml:space="preserve"> J</w:t>
      </w:r>
      <w:r>
        <w:rPr>
          <w:noProof/>
          <w:sz w:val="28"/>
          <w:szCs w:val="28"/>
          <w:lang w:val="en-US"/>
        </w:rPr>
        <w:t>.</w:t>
      </w:r>
      <w:r w:rsidRPr="009F467D">
        <w:rPr>
          <w:noProof/>
          <w:sz w:val="28"/>
          <w:szCs w:val="28"/>
          <w:lang w:val="en-US"/>
        </w:rPr>
        <w:t xml:space="preserve"> Surg</w:t>
      </w:r>
      <w:r>
        <w:rPr>
          <w:noProof/>
          <w:sz w:val="28"/>
          <w:szCs w:val="28"/>
          <w:lang w:val="en-US"/>
        </w:rPr>
        <w:t xml:space="preserve">. – </w:t>
      </w:r>
      <w:r w:rsidRPr="009F467D">
        <w:rPr>
          <w:noProof/>
          <w:sz w:val="28"/>
          <w:szCs w:val="28"/>
          <w:lang w:val="en-US"/>
        </w:rPr>
        <w:t xml:space="preserve"> </w:t>
      </w:r>
      <w:r w:rsidRPr="009F467D">
        <w:rPr>
          <w:sz w:val="28"/>
          <w:szCs w:val="28"/>
          <w:lang w:val="en-US"/>
        </w:rPr>
        <w:t>2001</w:t>
      </w:r>
      <w:r>
        <w:rPr>
          <w:sz w:val="28"/>
          <w:szCs w:val="28"/>
          <w:lang w:val="en-US"/>
        </w:rPr>
        <w:t xml:space="preserve">. – Vol. </w:t>
      </w:r>
      <w:r w:rsidRPr="009F467D">
        <w:rPr>
          <w:sz w:val="28"/>
          <w:szCs w:val="28"/>
          <w:lang w:val="en-US"/>
        </w:rPr>
        <w:t>88</w:t>
      </w:r>
      <w:r>
        <w:rPr>
          <w:sz w:val="28"/>
          <w:szCs w:val="28"/>
          <w:lang w:val="en-US"/>
        </w:rPr>
        <w:t xml:space="preserve">. – P. </w:t>
      </w:r>
      <w:r w:rsidRPr="009F467D">
        <w:rPr>
          <w:sz w:val="28"/>
          <w:szCs w:val="28"/>
          <w:lang w:val="en-US"/>
        </w:rPr>
        <w:t xml:space="preserve">325 </w:t>
      </w:r>
      <w:r>
        <w:rPr>
          <w:sz w:val="28"/>
          <w:szCs w:val="28"/>
          <w:lang w:val="en-US"/>
        </w:rPr>
        <w:t>– 327</w:t>
      </w:r>
      <w:r w:rsidRPr="009F467D">
        <w:rPr>
          <w:sz w:val="28"/>
          <w:szCs w:val="28"/>
          <w:lang w:val="uk-UA"/>
        </w:rPr>
        <w:t>.</w:t>
      </w:r>
    </w:p>
    <w:p w:rsidR="0063326E" w:rsidRPr="005D237F" w:rsidRDefault="0063326E" w:rsidP="0063326E">
      <w:pPr>
        <w:widowControl w:val="0"/>
        <w:autoSpaceDE w:val="0"/>
        <w:autoSpaceDN w:val="0"/>
        <w:adjustRightInd w:val="0"/>
        <w:spacing w:line="454" w:lineRule="exact"/>
        <w:jc w:val="both"/>
        <w:rPr>
          <w:sz w:val="28"/>
          <w:szCs w:val="28"/>
          <w:lang w:val="en-US"/>
        </w:rPr>
      </w:pPr>
      <w:r>
        <w:rPr>
          <w:sz w:val="28"/>
          <w:szCs w:val="28"/>
          <w:lang w:val="en-US"/>
        </w:rPr>
        <w:lastRenderedPageBreak/>
        <w:t>1</w:t>
      </w:r>
      <w:r>
        <w:rPr>
          <w:sz w:val="28"/>
          <w:szCs w:val="28"/>
          <w:lang w:val="en-GB"/>
        </w:rPr>
        <w:t>63</w:t>
      </w:r>
      <w:r>
        <w:rPr>
          <w:sz w:val="28"/>
          <w:szCs w:val="28"/>
          <w:lang w:val="en-US"/>
        </w:rPr>
        <w:t>.</w:t>
      </w:r>
      <w:r w:rsidRPr="009F467D">
        <w:rPr>
          <w:sz w:val="28"/>
          <w:szCs w:val="28"/>
          <w:lang w:val="en-US"/>
        </w:rPr>
        <w:t xml:space="preserve"> Ralls P.</w:t>
      </w:r>
      <w:r>
        <w:rPr>
          <w:sz w:val="28"/>
          <w:szCs w:val="28"/>
          <w:lang w:val="en-US"/>
        </w:rPr>
        <w:t xml:space="preserve"> </w:t>
      </w:r>
      <w:r w:rsidRPr="009F467D">
        <w:rPr>
          <w:sz w:val="28"/>
          <w:szCs w:val="28"/>
          <w:lang w:val="en-US"/>
        </w:rPr>
        <w:t>W</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Wren S.</w:t>
      </w:r>
      <w:r>
        <w:rPr>
          <w:sz w:val="28"/>
          <w:szCs w:val="28"/>
          <w:lang w:val="en-US"/>
        </w:rPr>
        <w:t xml:space="preserve"> </w:t>
      </w:r>
      <w:r w:rsidRPr="009F467D">
        <w:rPr>
          <w:sz w:val="28"/>
          <w:szCs w:val="28"/>
          <w:lang w:val="en-US"/>
        </w:rPr>
        <w:t>M</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Radin R</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Stain S.C</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Yang J</w:t>
      </w:r>
      <w:r>
        <w:rPr>
          <w:sz w:val="28"/>
          <w:szCs w:val="28"/>
          <w:lang w:val="en-US"/>
        </w:rPr>
        <w:t>.</w:t>
      </w:r>
      <w:r w:rsidRPr="009F467D">
        <w:rPr>
          <w:sz w:val="28"/>
          <w:szCs w:val="28"/>
          <w:lang w:val="en-US"/>
        </w:rPr>
        <w:t xml:space="preserve"> and Parekh D.</w:t>
      </w:r>
      <w:r>
        <w:rPr>
          <w:sz w:val="28"/>
          <w:szCs w:val="28"/>
          <w:lang w:val="en-US"/>
        </w:rPr>
        <w:t xml:space="preserve"> Color f</w:t>
      </w:r>
      <w:r w:rsidRPr="009F467D">
        <w:rPr>
          <w:sz w:val="28"/>
          <w:szCs w:val="28"/>
          <w:lang w:val="en-US"/>
        </w:rPr>
        <w:t>low sonography in evaluating the resectability of peri</w:t>
      </w:r>
      <w:r>
        <w:rPr>
          <w:sz w:val="28"/>
          <w:szCs w:val="28"/>
          <w:lang w:val="en-US"/>
        </w:rPr>
        <w:t xml:space="preserve">ampullary and pancreatic tumors // </w:t>
      </w:r>
      <w:r w:rsidRPr="009F467D">
        <w:rPr>
          <w:sz w:val="28"/>
          <w:szCs w:val="28"/>
          <w:lang w:val="en-US"/>
        </w:rPr>
        <w:t>Jou</w:t>
      </w:r>
      <w:r>
        <w:rPr>
          <w:sz w:val="28"/>
          <w:szCs w:val="28"/>
          <w:lang w:val="en-US"/>
        </w:rPr>
        <w:t xml:space="preserve">rnal of Ultrasound in Medicine. – 1997. – </w:t>
      </w:r>
      <w:r w:rsidRPr="009F467D">
        <w:rPr>
          <w:sz w:val="28"/>
          <w:szCs w:val="28"/>
          <w:lang w:val="en-US"/>
        </w:rPr>
        <w:t>Vol</w:t>
      </w:r>
      <w:r>
        <w:rPr>
          <w:sz w:val="28"/>
          <w:szCs w:val="28"/>
          <w:lang w:val="en-US"/>
        </w:rPr>
        <w:t xml:space="preserve">. 16. – P. </w:t>
      </w:r>
      <w:r w:rsidRPr="009F467D">
        <w:rPr>
          <w:sz w:val="28"/>
          <w:szCs w:val="28"/>
          <w:lang w:val="en-US"/>
        </w:rPr>
        <w:t> 131</w:t>
      </w:r>
      <w:r>
        <w:rPr>
          <w:sz w:val="28"/>
          <w:szCs w:val="28"/>
          <w:lang w:val="en-US"/>
        </w:rPr>
        <w:t xml:space="preserve"> – </w:t>
      </w:r>
      <w:r w:rsidRPr="009F467D">
        <w:rPr>
          <w:sz w:val="28"/>
          <w:szCs w:val="28"/>
          <w:lang w:val="en-US"/>
        </w:rPr>
        <w:t>140.</w:t>
      </w:r>
    </w:p>
    <w:p w:rsidR="0063326E" w:rsidRPr="00FB4E3F" w:rsidRDefault="0063326E" w:rsidP="0063326E">
      <w:pPr>
        <w:spacing w:line="454" w:lineRule="exact"/>
        <w:jc w:val="both"/>
        <w:rPr>
          <w:sz w:val="28"/>
          <w:szCs w:val="28"/>
          <w:lang w:val="en-GB"/>
        </w:rPr>
      </w:pPr>
      <w:r>
        <w:rPr>
          <w:sz w:val="28"/>
          <w:szCs w:val="28"/>
          <w:lang w:val="en-US"/>
        </w:rPr>
        <w:t>1</w:t>
      </w:r>
      <w:r>
        <w:rPr>
          <w:sz w:val="28"/>
          <w:szCs w:val="28"/>
          <w:lang w:val="en-GB"/>
        </w:rPr>
        <w:t>64</w:t>
      </w:r>
      <w:r>
        <w:rPr>
          <w:sz w:val="28"/>
          <w:szCs w:val="28"/>
          <w:lang w:val="en-US"/>
        </w:rPr>
        <w:t>.</w:t>
      </w:r>
      <w:r w:rsidRPr="009F467D">
        <w:rPr>
          <w:sz w:val="28"/>
          <w:szCs w:val="28"/>
          <w:lang w:val="en-GB"/>
        </w:rPr>
        <w:t xml:space="preserve"> Raptopoulos V</w:t>
      </w:r>
      <w:r>
        <w:rPr>
          <w:sz w:val="28"/>
          <w:szCs w:val="28"/>
          <w:lang w:val="en-GB"/>
        </w:rPr>
        <w:t>.</w:t>
      </w:r>
      <w:r w:rsidRPr="009F467D">
        <w:rPr>
          <w:sz w:val="28"/>
          <w:szCs w:val="28"/>
          <w:lang w:val="en-GB"/>
        </w:rPr>
        <w:t>, Steer M</w:t>
      </w:r>
      <w:r>
        <w:rPr>
          <w:sz w:val="28"/>
          <w:szCs w:val="28"/>
          <w:lang w:val="en-GB"/>
        </w:rPr>
        <w:t>.</w:t>
      </w:r>
      <w:r w:rsidRPr="009F467D">
        <w:rPr>
          <w:sz w:val="28"/>
          <w:szCs w:val="28"/>
          <w:lang w:val="en-GB"/>
        </w:rPr>
        <w:t>L</w:t>
      </w:r>
      <w:r>
        <w:rPr>
          <w:sz w:val="28"/>
          <w:szCs w:val="28"/>
          <w:lang w:val="en-GB"/>
        </w:rPr>
        <w:t>.</w:t>
      </w:r>
      <w:r w:rsidRPr="009F467D">
        <w:rPr>
          <w:sz w:val="28"/>
          <w:szCs w:val="28"/>
          <w:lang w:val="en-GB"/>
        </w:rPr>
        <w:t>, Sheiman R</w:t>
      </w:r>
      <w:r>
        <w:rPr>
          <w:sz w:val="28"/>
          <w:szCs w:val="28"/>
          <w:lang w:val="en-GB"/>
        </w:rPr>
        <w:t>.G.</w:t>
      </w:r>
      <w:r w:rsidRPr="009F467D">
        <w:rPr>
          <w:sz w:val="28"/>
          <w:szCs w:val="28"/>
          <w:lang w:val="en-GB"/>
        </w:rPr>
        <w:t xml:space="preserve"> et al: The use of helical CT and CT angiography to predict vascular involvement from pancreatic cancer: corre</w:t>
      </w:r>
      <w:r>
        <w:rPr>
          <w:sz w:val="28"/>
          <w:szCs w:val="28"/>
          <w:lang w:val="en-GB"/>
        </w:rPr>
        <w:t>lation with findings at surgery //</w:t>
      </w:r>
      <w:r w:rsidRPr="009F467D">
        <w:rPr>
          <w:sz w:val="28"/>
          <w:szCs w:val="28"/>
          <w:lang w:val="en-GB"/>
        </w:rPr>
        <w:t xml:space="preserve"> A</w:t>
      </w:r>
      <w:r>
        <w:rPr>
          <w:sz w:val="28"/>
          <w:szCs w:val="28"/>
          <w:lang w:val="en-GB"/>
        </w:rPr>
        <w:t>.</w:t>
      </w:r>
      <w:r w:rsidRPr="009F467D">
        <w:rPr>
          <w:sz w:val="28"/>
          <w:szCs w:val="28"/>
          <w:lang w:val="en-GB"/>
        </w:rPr>
        <w:t>J</w:t>
      </w:r>
      <w:r>
        <w:rPr>
          <w:sz w:val="28"/>
          <w:szCs w:val="28"/>
          <w:lang w:val="en-GB"/>
        </w:rPr>
        <w:t>.</w:t>
      </w:r>
      <w:r w:rsidRPr="009F467D">
        <w:rPr>
          <w:sz w:val="28"/>
          <w:szCs w:val="28"/>
          <w:lang w:val="en-GB"/>
        </w:rPr>
        <w:t>R</w:t>
      </w:r>
      <w:r>
        <w:rPr>
          <w:sz w:val="28"/>
          <w:szCs w:val="28"/>
          <w:lang w:val="en-GB"/>
        </w:rPr>
        <w:t>. – 1997. – Vol.</w:t>
      </w:r>
      <w:r w:rsidRPr="009F467D">
        <w:rPr>
          <w:sz w:val="28"/>
          <w:szCs w:val="28"/>
          <w:lang w:val="en-GB"/>
        </w:rPr>
        <w:t xml:space="preserve"> 168(4)</w:t>
      </w:r>
      <w:r>
        <w:rPr>
          <w:sz w:val="28"/>
          <w:szCs w:val="28"/>
          <w:lang w:val="en-GB"/>
        </w:rPr>
        <w:t>. – P.</w:t>
      </w:r>
      <w:r w:rsidRPr="009F467D">
        <w:rPr>
          <w:sz w:val="28"/>
          <w:szCs w:val="28"/>
          <w:lang w:val="en-GB"/>
        </w:rPr>
        <w:t>971</w:t>
      </w:r>
      <w:r>
        <w:rPr>
          <w:sz w:val="28"/>
          <w:szCs w:val="28"/>
          <w:lang w:val="en-GB"/>
        </w:rPr>
        <w:t xml:space="preserve"> – 97</w:t>
      </w:r>
      <w:r w:rsidRPr="009F467D">
        <w:rPr>
          <w:sz w:val="28"/>
          <w:szCs w:val="28"/>
          <w:lang w:val="en-GB"/>
        </w:rPr>
        <w:t xml:space="preserve">7. </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Pr>
          <w:sz w:val="28"/>
          <w:szCs w:val="28"/>
          <w:lang w:val="en-GB"/>
        </w:rPr>
        <w:t>65</w:t>
      </w:r>
      <w:r>
        <w:rPr>
          <w:sz w:val="28"/>
          <w:szCs w:val="28"/>
          <w:lang w:val="en-US"/>
        </w:rPr>
        <w:t>.</w:t>
      </w:r>
      <w:r w:rsidRPr="009F467D">
        <w:rPr>
          <w:sz w:val="28"/>
          <w:szCs w:val="28"/>
          <w:lang w:val="en-US"/>
        </w:rPr>
        <w:t xml:space="preserve"> Reznec R.</w:t>
      </w:r>
      <w:r>
        <w:rPr>
          <w:sz w:val="28"/>
          <w:szCs w:val="28"/>
          <w:lang w:val="en-US"/>
        </w:rPr>
        <w:t xml:space="preserve"> </w:t>
      </w:r>
      <w:r w:rsidRPr="009F467D">
        <w:rPr>
          <w:sz w:val="28"/>
          <w:szCs w:val="28"/>
          <w:lang w:val="en-US"/>
        </w:rPr>
        <w:t>H.</w:t>
      </w:r>
      <w:r>
        <w:rPr>
          <w:sz w:val="28"/>
          <w:szCs w:val="28"/>
          <w:lang w:val="en-US"/>
        </w:rPr>
        <w:t xml:space="preserve">, </w:t>
      </w:r>
      <w:r w:rsidRPr="009F467D">
        <w:rPr>
          <w:sz w:val="28"/>
          <w:szCs w:val="28"/>
          <w:lang w:val="en-US"/>
        </w:rPr>
        <w:t>Stephens D.</w:t>
      </w:r>
      <w:r>
        <w:rPr>
          <w:sz w:val="28"/>
          <w:szCs w:val="28"/>
          <w:lang w:val="en-US"/>
        </w:rPr>
        <w:t xml:space="preserve"> </w:t>
      </w:r>
      <w:r w:rsidRPr="009F467D">
        <w:rPr>
          <w:sz w:val="28"/>
          <w:szCs w:val="28"/>
          <w:lang w:val="en-US"/>
        </w:rPr>
        <w:t>H.</w:t>
      </w:r>
      <w:r>
        <w:rPr>
          <w:sz w:val="28"/>
          <w:szCs w:val="28"/>
          <w:lang w:val="en-US"/>
        </w:rPr>
        <w:t xml:space="preserve"> Review</w:t>
      </w:r>
      <w:r w:rsidRPr="009F467D">
        <w:rPr>
          <w:sz w:val="28"/>
          <w:szCs w:val="28"/>
          <w:lang w:val="en-US"/>
        </w:rPr>
        <w:t>: The stagi</w:t>
      </w:r>
      <w:r>
        <w:rPr>
          <w:sz w:val="28"/>
          <w:szCs w:val="28"/>
          <w:lang w:val="en-US"/>
        </w:rPr>
        <w:t xml:space="preserve">ng of pancreatic adenocarcinoma // </w:t>
      </w:r>
      <w:r w:rsidRPr="009F467D">
        <w:rPr>
          <w:sz w:val="28"/>
          <w:szCs w:val="28"/>
          <w:lang w:val="en-US"/>
        </w:rPr>
        <w:t>Clin.</w:t>
      </w:r>
      <w:r>
        <w:rPr>
          <w:sz w:val="28"/>
          <w:szCs w:val="28"/>
          <w:lang w:val="en-US"/>
        </w:rPr>
        <w:t xml:space="preserve"> </w:t>
      </w:r>
      <w:r w:rsidRPr="009F467D">
        <w:rPr>
          <w:sz w:val="28"/>
          <w:szCs w:val="28"/>
          <w:lang w:val="en-US"/>
        </w:rPr>
        <w:t>Radiology</w:t>
      </w:r>
      <w:r>
        <w:rPr>
          <w:sz w:val="28"/>
          <w:szCs w:val="28"/>
          <w:lang w:val="en-US"/>
        </w:rPr>
        <w:t xml:space="preserve">. – </w:t>
      </w:r>
      <w:r w:rsidRPr="009F467D">
        <w:rPr>
          <w:sz w:val="28"/>
          <w:szCs w:val="28"/>
          <w:lang w:val="en-US"/>
        </w:rPr>
        <w:t xml:space="preserve"> 1993</w:t>
      </w:r>
      <w:r>
        <w:rPr>
          <w:sz w:val="28"/>
          <w:szCs w:val="28"/>
          <w:lang w:val="en-US"/>
        </w:rPr>
        <w:t xml:space="preserve">. – Vol. </w:t>
      </w:r>
      <w:r w:rsidRPr="009F467D">
        <w:rPr>
          <w:sz w:val="28"/>
          <w:szCs w:val="28"/>
          <w:lang w:val="en-US"/>
        </w:rPr>
        <w:t>47</w:t>
      </w:r>
      <w:r>
        <w:rPr>
          <w:sz w:val="28"/>
          <w:szCs w:val="28"/>
          <w:lang w:val="en-US"/>
        </w:rPr>
        <w:t>. – P. 3</w:t>
      </w:r>
      <w:r w:rsidRPr="009F467D">
        <w:rPr>
          <w:sz w:val="28"/>
          <w:szCs w:val="28"/>
          <w:lang w:val="en-US"/>
        </w:rPr>
        <w:t>73</w:t>
      </w:r>
      <w:r>
        <w:rPr>
          <w:sz w:val="28"/>
          <w:szCs w:val="28"/>
          <w:lang w:val="en-US"/>
        </w:rPr>
        <w:t xml:space="preserve"> – </w:t>
      </w:r>
      <w:r w:rsidRPr="009F467D">
        <w:rPr>
          <w:sz w:val="28"/>
          <w:szCs w:val="28"/>
          <w:lang w:val="en-US"/>
        </w:rPr>
        <w:t>381</w:t>
      </w:r>
      <w:r>
        <w:rPr>
          <w:sz w:val="28"/>
          <w:szCs w:val="28"/>
          <w:lang w:val="en-US"/>
        </w:rPr>
        <w:t>.</w:t>
      </w:r>
    </w:p>
    <w:p w:rsidR="0063326E" w:rsidRPr="009F467D" w:rsidRDefault="0063326E" w:rsidP="0063326E">
      <w:pPr>
        <w:spacing w:line="454" w:lineRule="exact"/>
        <w:jc w:val="both"/>
        <w:rPr>
          <w:rFonts w:eastAsia="MS Mincho"/>
          <w:sz w:val="28"/>
          <w:szCs w:val="28"/>
          <w:lang w:val="uk-UA" w:eastAsia="ja-JP"/>
        </w:rPr>
      </w:pPr>
      <w:r>
        <w:rPr>
          <w:rFonts w:eastAsia="MS Mincho"/>
          <w:sz w:val="28"/>
          <w:szCs w:val="28"/>
          <w:lang w:val="en-US" w:eastAsia="ja-JP"/>
        </w:rPr>
        <w:t>1</w:t>
      </w:r>
      <w:r>
        <w:rPr>
          <w:rFonts w:eastAsia="MS Mincho"/>
          <w:sz w:val="28"/>
          <w:szCs w:val="28"/>
          <w:lang w:val="en-GB" w:eastAsia="ja-JP"/>
        </w:rPr>
        <w:t>66</w:t>
      </w:r>
      <w:r>
        <w:rPr>
          <w:rFonts w:eastAsia="MS Mincho"/>
          <w:sz w:val="28"/>
          <w:szCs w:val="28"/>
          <w:lang w:val="en-US" w:eastAsia="ja-JP"/>
        </w:rPr>
        <w:t>.</w:t>
      </w:r>
      <w:r w:rsidRPr="009F467D">
        <w:rPr>
          <w:rFonts w:eastAsia="MS Mincho"/>
          <w:sz w:val="28"/>
          <w:szCs w:val="28"/>
          <w:lang w:val="en-GB" w:eastAsia="ja-JP"/>
        </w:rPr>
        <w:t xml:space="preserve"> Rose D</w:t>
      </w:r>
      <w:r>
        <w:rPr>
          <w:rFonts w:eastAsia="MS Mincho"/>
          <w:sz w:val="28"/>
          <w:szCs w:val="28"/>
          <w:lang w:val="en-GB" w:eastAsia="ja-JP"/>
        </w:rPr>
        <w:t>.</w:t>
      </w:r>
      <w:r w:rsidRPr="009F467D">
        <w:rPr>
          <w:rFonts w:eastAsia="MS Mincho"/>
          <w:sz w:val="28"/>
          <w:szCs w:val="28"/>
          <w:lang w:val="en-GB" w:eastAsia="ja-JP"/>
        </w:rPr>
        <w:t>M</w:t>
      </w:r>
      <w:r>
        <w:rPr>
          <w:rFonts w:eastAsia="MS Mincho"/>
          <w:sz w:val="28"/>
          <w:szCs w:val="28"/>
          <w:lang w:val="en-GB" w:eastAsia="ja-JP"/>
        </w:rPr>
        <w:t>.</w:t>
      </w:r>
      <w:r w:rsidRPr="009F467D">
        <w:rPr>
          <w:rFonts w:eastAsia="MS Mincho"/>
          <w:sz w:val="28"/>
          <w:szCs w:val="28"/>
          <w:lang w:val="en-GB" w:eastAsia="ja-JP"/>
        </w:rPr>
        <w:t>, Delbeke D</w:t>
      </w:r>
      <w:r>
        <w:rPr>
          <w:rFonts w:eastAsia="MS Mincho"/>
          <w:sz w:val="28"/>
          <w:szCs w:val="28"/>
          <w:lang w:val="en-GB" w:eastAsia="ja-JP"/>
        </w:rPr>
        <w:t>.</w:t>
      </w:r>
      <w:r w:rsidRPr="009F467D">
        <w:rPr>
          <w:rFonts w:eastAsia="MS Mincho"/>
          <w:sz w:val="28"/>
          <w:szCs w:val="28"/>
          <w:lang w:val="en-GB" w:eastAsia="ja-JP"/>
        </w:rPr>
        <w:t>, Beauchamp R</w:t>
      </w:r>
      <w:r>
        <w:rPr>
          <w:rFonts w:eastAsia="MS Mincho"/>
          <w:sz w:val="28"/>
          <w:szCs w:val="28"/>
          <w:lang w:val="en-GB" w:eastAsia="ja-JP"/>
        </w:rPr>
        <w:t>.</w:t>
      </w:r>
      <w:r w:rsidRPr="009F467D">
        <w:rPr>
          <w:rFonts w:eastAsia="MS Mincho"/>
          <w:sz w:val="28"/>
          <w:szCs w:val="28"/>
          <w:lang w:val="en-GB" w:eastAsia="ja-JP"/>
        </w:rPr>
        <w:t>D</w:t>
      </w:r>
      <w:r>
        <w:rPr>
          <w:rFonts w:eastAsia="MS Mincho"/>
          <w:sz w:val="28"/>
          <w:szCs w:val="28"/>
          <w:lang w:val="en-GB" w:eastAsia="ja-JP"/>
        </w:rPr>
        <w:t>.</w:t>
      </w:r>
      <w:r w:rsidRPr="009F467D">
        <w:rPr>
          <w:rFonts w:eastAsia="MS Mincho"/>
          <w:sz w:val="28"/>
          <w:szCs w:val="28"/>
          <w:lang w:val="en-GB" w:eastAsia="ja-JP"/>
        </w:rPr>
        <w:t>, et al. 18 Fluorodeoxyglucose-positron emission tomography in the management of patients w</w:t>
      </w:r>
      <w:r>
        <w:rPr>
          <w:rFonts w:eastAsia="MS Mincho"/>
          <w:sz w:val="28"/>
          <w:szCs w:val="28"/>
          <w:lang w:val="en-GB" w:eastAsia="ja-JP"/>
        </w:rPr>
        <w:t>ith suspected pancreatic cancer //</w:t>
      </w:r>
      <w:r w:rsidRPr="009F467D">
        <w:rPr>
          <w:rFonts w:eastAsia="MS Mincho"/>
          <w:sz w:val="28"/>
          <w:szCs w:val="28"/>
          <w:lang w:val="en-GB" w:eastAsia="ja-JP"/>
        </w:rPr>
        <w:t xml:space="preserve"> </w:t>
      </w:r>
      <w:r w:rsidRPr="009F467D">
        <w:rPr>
          <w:rFonts w:eastAsia="MS Mincho"/>
          <w:iCs/>
          <w:sz w:val="28"/>
          <w:szCs w:val="28"/>
          <w:lang w:val="en-GB" w:eastAsia="ja-JP"/>
        </w:rPr>
        <w:t>Ann</w:t>
      </w:r>
      <w:r>
        <w:rPr>
          <w:rFonts w:eastAsia="MS Mincho"/>
          <w:iCs/>
          <w:sz w:val="28"/>
          <w:szCs w:val="28"/>
          <w:lang w:val="en-GB" w:eastAsia="ja-JP"/>
        </w:rPr>
        <w:t>.</w:t>
      </w:r>
      <w:r w:rsidRPr="009F467D">
        <w:rPr>
          <w:rFonts w:eastAsia="MS Mincho"/>
          <w:iCs/>
          <w:sz w:val="28"/>
          <w:szCs w:val="28"/>
          <w:lang w:val="en-GB" w:eastAsia="ja-JP"/>
        </w:rPr>
        <w:t xml:space="preserve"> Surg</w:t>
      </w:r>
      <w:r>
        <w:rPr>
          <w:rFonts w:eastAsia="MS Mincho"/>
          <w:iCs/>
          <w:sz w:val="28"/>
          <w:szCs w:val="28"/>
          <w:lang w:val="en-GB" w:eastAsia="ja-JP"/>
        </w:rPr>
        <w:t xml:space="preserve">. – </w:t>
      </w:r>
      <w:r w:rsidRPr="009F467D">
        <w:rPr>
          <w:rFonts w:eastAsia="MS Mincho"/>
          <w:sz w:val="28"/>
          <w:szCs w:val="28"/>
          <w:lang w:val="en-GB" w:eastAsia="ja-JP"/>
        </w:rPr>
        <w:t>1999</w:t>
      </w:r>
      <w:r>
        <w:rPr>
          <w:rFonts w:eastAsia="MS Mincho"/>
          <w:sz w:val="28"/>
          <w:szCs w:val="28"/>
          <w:lang w:val="en-GB" w:eastAsia="ja-JP"/>
        </w:rPr>
        <w:t xml:space="preserve">. – Vol. </w:t>
      </w:r>
      <w:r w:rsidRPr="009F467D">
        <w:rPr>
          <w:rFonts w:eastAsia="MS Mincho"/>
          <w:sz w:val="28"/>
          <w:szCs w:val="28"/>
          <w:lang w:val="en-GB" w:eastAsia="ja-JP"/>
        </w:rPr>
        <w:t>229</w:t>
      </w:r>
      <w:r>
        <w:rPr>
          <w:rFonts w:eastAsia="MS Mincho"/>
          <w:sz w:val="28"/>
          <w:szCs w:val="28"/>
          <w:lang w:val="en-GB" w:eastAsia="ja-JP"/>
        </w:rPr>
        <w:t xml:space="preserve">. – P. </w:t>
      </w:r>
      <w:r w:rsidRPr="009F467D">
        <w:rPr>
          <w:rFonts w:eastAsia="MS Mincho"/>
          <w:sz w:val="28"/>
          <w:szCs w:val="28"/>
          <w:lang w:val="en-GB" w:eastAsia="ja-JP"/>
        </w:rPr>
        <w:t>729 –737</w:t>
      </w:r>
      <w:bookmarkStart w:id="10" w:name="REF43"/>
      <w:bookmarkEnd w:id="10"/>
      <w:r w:rsidRPr="009F467D">
        <w:rPr>
          <w:rFonts w:eastAsia="MS Mincho"/>
          <w:sz w:val="28"/>
          <w:szCs w:val="28"/>
          <w:lang w:val="uk-UA" w:eastAsia="ja-JP"/>
        </w:rPr>
        <w:t>.</w:t>
      </w:r>
    </w:p>
    <w:p w:rsidR="0063326E" w:rsidRPr="009F467D" w:rsidRDefault="0063326E" w:rsidP="0063326E">
      <w:pPr>
        <w:spacing w:line="454" w:lineRule="exact"/>
        <w:jc w:val="both"/>
        <w:rPr>
          <w:sz w:val="28"/>
          <w:szCs w:val="28"/>
          <w:lang w:val="en-GB"/>
        </w:rPr>
      </w:pPr>
      <w:r>
        <w:rPr>
          <w:sz w:val="28"/>
          <w:szCs w:val="28"/>
          <w:lang w:val="en-US"/>
        </w:rPr>
        <w:t>1</w:t>
      </w:r>
      <w:r>
        <w:rPr>
          <w:sz w:val="28"/>
          <w:szCs w:val="28"/>
          <w:lang w:val="en-GB"/>
        </w:rPr>
        <w:t>67</w:t>
      </w:r>
      <w:r>
        <w:rPr>
          <w:sz w:val="28"/>
          <w:szCs w:val="28"/>
          <w:lang w:val="en-US"/>
        </w:rPr>
        <w:t xml:space="preserve">. </w:t>
      </w:r>
      <w:r w:rsidRPr="009F467D">
        <w:rPr>
          <w:sz w:val="28"/>
          <w:szCs w:val="28"/>
          <w:lang w:val="en-GB"/>
        </w:rPr>
        <w:t>Rosch T</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Braig C</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Gain T,</w:t>
      </w:r>
      <w:r>
        <w:rPr>
          <w:sz w:val="28"/>
          <w:szCs w:val="28"/>
          <w:lang w:val="en-GB"/>
        </w:rPr>
        <w:t xml:space="preserve"> et al</w:t>
      </w:r>
      <w:r w:rsidRPr="009F467D">
        <w:rPr>
          <w:sz w:val="28"/>
          <w:szCs w:val="28"/>
          <w:lang w:val="en-GB"/>
        </w:rPr>
        <w:t>.</w:t>
      </w:r>
      <w:r>
        <w:rPr>
          <w:sz w:val="28"/>
          <w:szCs w:val="28"/>
          <w:lang w:val="en-GB"/>
        </w:rPr>
        <w:t xml:space="preserve"> </w:t>
      </w:r>
      <w:r w:rsidRPr="009F467D">
        <w:rPr>
          <w:sz w:val="28"/>
          <w:szCs w:val="28"/>
          <w:lang w:val="en-GB"/>
        </w:rPr>
        <w:t>Staging of pancreatic and ampullary carcinoma by endoscopic ultrasonography:</w:t>
      </w:r>
      <w:r>
        <w:rPr>
          <w:sz w:val="28"/>
          <w:szCs w:val="28"/>
          <w:lang w:val="en-GB"/>
        </w:rPr>
        <w:t xml:space="preserve"> </w:t>
      </w:r>
      <w:r w:rsidRPr="009F467D">
        <w:rPr>
          <w:sz w:val="28"/>
          <w:szCs w:val="28"/>
          <w:lang w:val="en-GB"/>
        </w:rPr>
        <w:t>comparison with conventional sonography,</w:t>
      </w:r>
      <w:r>
        <w:rPr>
          <w:sz w:val="28"/>
          <w:szCs w:val="28"/>
          <w:lang w:val="en-GB"/>
        </w:rPr>
        <w:t xml:space="preserve"> </w:t>
      </w:r>
      <w:r w:rsidRPr="009F467D">
        <w:rPr>
          <w:sz w:val="28"/>
          <w:szCs w:val="28"/>
          <w:lang w:val="en-GB"/>
        </w:rPr>
        <w:t>computed tomography,</w:t>
      </w:r>
      <w:r>
        <w:rPr>
          <w:sz w:val="28"/>
          <w:szCs w:val="28"/>
          <w:lang w:val="en-GB"/>
        </w:rPr>
        <w:t xml:space="preserve"> and angiography //</w:t>
      </w:r>
      <w:r w:rsidRPr="009F467D">
        <w:rPr>
          <w:sz w:val="28"/>
          <w:szCs w:val="28"/>
          <w:lang w:val="en-GB"/>
        </w:rPr>
        <w:t>Gastroenterology</w:t>
      </w:r>
      <w:r>
        <w:rPr>
          <w:sz w:val="28"/>
          <w:szCs w:val="28"/>
          <w:lang w:val="en-GB"/>
        </w:rPr>
        <w:t xml:space="preserve">. –  1992. – Vol. </w:t>
      </w:r>
      <w:r w:rsidRPr="009F467D">
        <w:rPr>
          <w:sz w:val="28"/>
          <w:szCs w:val="28"/>
          <w:lang w:val="en-GB"/>
        </w:rPr>
        <w:t>102</w:t>
      </w:r>
      <w:r>
        <w:rPr>
          <w:sz w:val="28"/>
          <w:szCs w:val="28"/>
          <w:lang w:val="en-GB"/>
        </w:rPr>
        <w:t xml:space="preserve">. – P. </w:t>
      </w:r>
      <w:r w:rsidRPr="009F467D">
        <w:rPr>
          <w:sz w:val="28"/>
          <w:szCs w:val="28"/>
          <w:lang w:val="en-GB"/>
        </w:rPr>
        <w:t>188</w:t>
      </w:r>
      <w:r>
        <w:rPr>
          <w:sz w:val="28"/>
          <w:szCs w:val="28"/>
          <w:lang w:val="en-GB"/>
        </w:rPr>
        <w:t xml:space="preserve"> – </w:t>
      </w:r>
      <w:r w:rsidRPr="009F467D">
        <w:rPr>
          <w:sz w:val="28"/>
          <w:szCs w:val="28"/>
          <w:lang w:val="en-GB"/>
        </w:rPr>
        <w:t xml:space="preserve">199.    </w:t>
      </w:r>
    </w:p>
    <w:p w:rsidR="0063326E" w:rsidRDefault="0063326E" w:rsidP="0063326E">
      <w:pPr>
        <w:widowControl w:val="0"/>
        <w:autoSpaceDE w:val="0"/>
        <w:autoSpaceDN w:val="0"/>
        <w:adjustRightInd w:val="0"/>
        <w:spacing w:line="454" w:lineRule="exact"/>
        <w:jc w:val="both"/>
        <w:rPr>
          <w:sz w:val="28"/>
          <w:szCs w:val="28"/>
          <w:lang w:val="uk-UA"/>
        </w:rPr>
      </w:pPr>
      <w:r>
        <w:rPr>
          <w:sz w:val="28"/>
          <w:szCs w:val="28"/>
          <w:lang w:val="en-US"/>
        </w:rPr>
        <w:t>1</w:t>
      </w:r>
      <w:r>
        <w:rPr>
          <w:sz w:val="28"/>
          <w:szCs w:val="28"/>
          <w:lang w:val="en-GB"/>
        </w:rPr>
        <w:t>68</w:t>
      </w:r>
      <w:r>
        <w:rPr>
          <w:sz w:val="28"/>
          <w:szCs w:val="28"/>
          <w:lang w:val="en-US"/>
        </w:rPr>
        <w:t>.</w:t>
      </w:r>
      <w:r w:rsidRPr="009F467D">
        <w:rPr>
          <w:sz w:val="28"/>
          <w:szCs w:val="28"/>
          <w:lang w:val="en-US"/>
        </w:rPr>
        <w:t xml:space="preserve"> Rolloc D</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Taylor K.J.W.</w:t>
      </w:r>
      <w:r>
        <w:rPr>
          <w:sz w:val="28"/>
          <w:szCs w:val="28"/>
          <w:lang w:val="en-US"/>
        </w:rPr>
        <w:t xml:space="preserve"> </w:t>
      </w:r>
      <w:r w:rsidRPr="009F467D">
        <w:rPr>
          <w:sz w:val="28"/>
          <w:szCs w:val="28"/>
          <w:lang w:val="en-US"/>
        </w:rPr>
        <w:t>Ultrasound scanning in patient s with clinical suspition of pancreat</w:t>
      </w:r>
      <w:r>
        <w:rPr>
          <w:sz w:val="28"/>
          <w:szCs w:val="28"/>
          <w:lang w:val="en-US"/>
        </w:rPr>
        <w:t>ic cancer: a retrospective study //</w:t>
      </w:r>
      <w:r w:rsidRPr="009F467D">
        <w:rPr>
          <w:sz w:val="28"/>
          <w:szCs w:val="28"/>
          <w:lang w:val="en-US"/>
        </w:rPr>
        <w:t>Cancer</w:t>
      </w:r>
      <w:r>
        <w:rPr>
          <w:sz w:val="28"/>
          <w:szCs w:val="28"/>
          <w:lang w:val="en-US"/>
        </w:rPr>
        <w:t xml:space="preserve">. –  1981. – Vol. </w:t>
      </w:r>
      <w:r w:rsidRPr="009F467D">
        <w:rPr>
          <w:sz w:val="28"/>
          <w:szCs w:val="28"/>
          <w:lang w:val="en-US"/>
        </w:rPr>
        <w:t>138</w:t>
      </w:r>
      <w:r>
        <w:rPr>
          <w:sz w:val="28"/>
          <w:szCs w:val="28"/>
          <w:lang w:val="en-US"/>
        </w:rPr>
        <w:t xml:space="preserve">. – P. </w:t>
      </w:r>
      <w:r w:rsidRPr="009F467D">
        <w:rPr>
          <w:sz w:val="28"/>
          <w:szCs w:val="28"/>
          <w:lang w:val="en-US"/>
        </w:rPr>
        <w:t>21</w:t>
      </w:r>
      <w:r>
        <w:rPr>
          <w:sz w:val="28"/>
          <w:szCs w:val="28"/>
          <w:lang w:val="en-US"/>
        </w:rPr>
        <w:t xml:space="preserve"> – 23</w:t>
      </w:r>
      <w:r w:rsidRPr="009F467D">
        <w:rPr>
          <w:sz w:val="28"/>
          <w:szCs w:val="28"/>
          <w:lang w:val="en-US"/>
        </w:rPr>
        <w:t>.</w:t>
      </w:r>
    </w:p>
    <w:p w:rsidR="0063326E" w:rsidRPr="0076346E" w:rsidRDefault="0063326E" w:rsidP="0063326E">
      <w:pPr>
        <w:widowControl w:val="0"/>
        <w:autoSpaceDE w:val="0"/>
        <w:autoSpaceDN w:val="0"/>
        <w:adjustRightInd w:val="0"/>
        <w:spacing w:line="454" w:lineRule="exact"/>
        <w:jc w:val="both"/>
        <w:rPr>
          <w:sz w:val="28"/>
          <w:szCs w:val="28"/>
          <w:lang w:val="en-US"/>
        </w:rPr>
      </w:pPr>
      <w:r>
        <w:rPr>
          <w:sz w:val="28"/>
          <w:szCs w:val="28"/>
          <w:lang w:val="en-US"/>
        </w:rPr>
        <w:t>169. Sato M., Ishida H., Konno K., et al. Pancreatic metastasis: sonographic findings // Abdominal Imaging. – 2001. – Vol. 26. – P. 72 – 75.</w:t>
      </w:r>
    </w:p>
    <w:p w:rsidR="0063326E" w:rsidRPr="009F467D" w:rsidRDefault="0063326E" w:rsidP="0063326E">
      <w:pPr>
        <w:widowControl w:val="0"/>
        <w:autoSpaceDE w:val="0"/>
        <w:autoSpaceDN w:val="0"/>
        <w:adjustRightInd w:val="0"/>
        <w:spacing w:line="454" w:lineRule="exact"/>
        <w:jc w:val="both"/>
        <w:rPr>
          <w:sz w:val="28"/>
          <w:szCs w:val="28"/>
          <w:lang w:val="en-US"/>
        </w:rPr>
      </w:pPr>
      <w:r>
        <w:rPr>
          <w:sz w:val="28"/>
          <w:szCs w:val="28"/>
          <w:lang w:val="en-US"/>
        </w:rPr>
        <w:t>1</w:t>
      </w:r>
      <w:r w:rsidRPr="002A0036">
        <w:rPr>
          <w:sz w:val="28"/>
          <w:szCs w:val="28"/>
          <w:lang w:val="en-GB"/>
        </w:rPr>
        <w:t>70</w:t>
      </w:r>
      <w:r>
        <w:rPr>
          <w:sz w:val="28"/>
          <w:szCs w:val="28"/>
          <w:lang w:val="en-US"/>
        </w:rPr>
        <w:t>.</w:t>
      </w:r>
      <w:r w:rsidRPr="009F467D">
        <w:rPr>
          <w:sz w:val="28"/>
          <w:szCs w:val="28"/>
          <w:lang w:val="en-GB"/>
        </w:rPr>
        <w:t xml:space="preserve"> Shams J</w:t>
      </w:r>
      <w:r>
        <w:rPr>
          <w:sz w:val="28"/>
          <w:szCs w:val="28"/>
          <w:lang w:val="en-GB"/>
        </w:rPr>
        <w:t>.</w:t>
      </w:r>
      <w:r w:rsidRPr="009F467D">
        <w:rPr>
          <w:sz w:val="28"/>
          <w:szCs w:val="28"/>
          <w:lang w:val="en-GB"/>
        </w:rPr>
        <w:t>, Stein A</w:t>
      </w:r>
      <w:r>
        <w:rPr>
          <w:sz w:val="28"/>
          <w:szCs w:val="28"/>
          <w:lang w:val="en-GB"/>
        </w:rPr>
        <w:t>.</w:t>
      </w:r>
      <w:r w:rsidRPr="009F467D">
        <w:rPr>
          <w:sz w:val="28"/>
          <w:szCs w:val="28"/>
          <w:lang w:val="en-GB"/>
        </w:rPr>
        <w:t>, Cooperman A</w:t>
      </w:r>
      <w:r>
        <w:rPr>
          <w:sz w:val="28"/>
          <w:szCs w:val="28"/>
          <w:lang w:val="en-GB"/>
        </w:rPr>
        <w:t>.</w:t>
      </w:r>
      <w:r w:rsidRPr="009F467D">
        <w:rPr>
          <w:sz w:val="28"/>
          <w:szCs w:val="28"/>
          <w:lang w:val="en-GB"/>
        </w:rPr>
        <w:t>M</w:t>
      </w:r>
      <w:r>
        <w:rPr>
          <w:sz w:val="28"/>
          <w:szCs w:val="28"/>
          <w:lang w:val="en-GB"/>
        </w:rPr>
        <w:t>.</w:t>
      </w:r>
      <w:r w:rsidRPr="009F467D">
        <w:rPr>
          <w:sz w:val="28"/>
          <w:szCs w:val="28"/>
          <w:lang w:val="en-GB"/>
        </w:rPr>
        <w:t xml:space="preserve"> Computed tom</w:t>
      </w:r>
      <w:r>
        <w:rPr>
          <w:sz w:val="28"/>
          <w:szCs w:val="28"/>
          <w:lang w:val="en-GB"/>
        </w:rPr>
        <w:t>ography for pancreatic diseases //</w:t>
      </w:r>
      <w:r w:rsidRPr="009F467D">
        <w:rPr>
          <w:sz w:val="28"/>
          <w:szCs w:val="28"/>
          <w:lang w:val="en-GB"/>
        </w:rPr>
        <w:t xml:space="preserve"> Surg</w:t>
      </w:r>
      <w:r>
        <w:rPr>
          <w:sz w:val="28"/>
          <w:szCs w:val="28"/>
          <w:lang w:val="en-GB"/>
        </w:rPr>
        <w:t>.</w:t>
      </w:r>
      <w:r w:rsidRPr="009F467D">
        <w:rPr>
          <w:sz w:val="28"/>
          <w:szCs w:val="28"/>
          <w:lang w:val="en-GB"/>
        </w:rPr>
        <w:t xml:space="preserve"> Clin</w:t>
      </w:r>
      <w:r>
        <w:rPr>
          <w:sz w:val="28"/>
          <w:szCs w:val="28"/>
          <w:lang w:val="en-GB"/>
        </w:rPr>
        <w:t>.</w:t>
      </w:r>
      <w:r w:rsidRPr="009F467D">
        <w:rPr>
          <w:sz w:val="28"/>
          <w:szCs w:val="28"/>
          <w:lang w:val="en-GB"/>
        </w:rPr>
        <w:t xml:space="preserve"> North</w:t>
      </w:r>
      <w:r>
        <w:rPr>
          <w:sz w:val="28"/>
          <w:szCs w:val="28"/>
          <w:lang w:val="en-GB"/>
        </w:rPr>
        <w:t>.</w:t>
      </w:r>
      <w:r w:rsidRPr="009F467D">
        <w:rPr>
          <w:sz w:val="28"/>
          <w:szCs w:val="28"/>
          <w:lang w:val="en-GB"/>
        </w:rPr>
        <w:t xml:space="preserve"> Am</w:t>
      </w:r>
      <w:r>
        <w:rPr>
          <w:sz w:val="28"/>
          <w:szCs w:val="28"/>
          <w:lang w:val="en-GB"/>
        </w:rPr>
        <w:t xml:space="preserve">. –  2001. – Vol. </w:t>
      </w:r>
      <w:r w:rsidRPr="009F467D">
        <w:rPr>
          <w:sz w:val="28"/>
          <w:szCs w:val="28"/>
          <w:lang w:val="en-GB"/>
        </w:rPr>
        <w:t>81(2)</w:t>
      </w:r>
      <w:r>
        <w:rPr>
          <w:sz w:val="28"/>
          <w:szCs w:val="28"/>
          <w:lang w:val="en-GB"/>
        </w:rPr>
        <w:t xml:space="preserve">. – P. </w:t>
      </w:r>
      <w:r w:rsidRPr="009F467D">
        <w:rPr>
          <w:sz w:val="28"/>
          <w:szCs w:val="28"/>
          <w:lang w:val="en-GB"/>
        </w:rPr>
        <w:t>283</w:t>
      </w:r>
      <w:r>
        <w:rPr>
          <w:sz w:val="28"/>
          <w:szCs w:val="28"/>
          <w:lang w:val="en-GB"/>
        </w:rPr>
        <w:t xml:space="preserve"> – </w:t>
      </w:r>
      <w:r w:rsidRPr="009F467D">
        <w:rPr>
          <w:sz w:val="28"/>
          <w:szCs w:val="28"/>
          <w:lang w:val="en-GB"/>
        </w:rPr>
        <w:t>306</w:t>
      </w:r>
      <w:r>
        <w:rPr>
          <w:sz w:val="28"/>
          <w:szCs w:val="28"/>
          <w:lang w:val="en-GB"/>
        </w:rPr>
        <w:t>.</w:t>
      </w:r>
    </w:p>
    <w:p w:rsidR="0063326E" w:rsidRPr="009F467D" w:rsidRDefault="0063326E" w:rsidP="0063326E">
      <w:pPr>
        <w:widowControl w:val="0"/>
        <w:autoSpaceDE w:val="0"/>
        <w:autoSpaceDN w:val="0"/>
        <w:adjustRightInd w:val="0"/>
        <w:spacing w:line="454" w:lineRule="exact"/>
        <w:jc w:val="both"/>
        <w:rPr>
          <w:sz w:val="28"/>
          <w:szCs w:val="28"/>
          <w:lang w:val="en-US"/>
        </w:rPr>
      </w:pPr>
      <w:r w:rsidRPr="002A0036">
        <w:rPr>
          <w:sz w:val="28"/>
          <w:szCs w:val="28"/>
          <w:lang w:val="en-GB"/>
        </w:rPr>
        <w:t>171</w:t>
      </w:r>
      <w:r>
        <w:rPr>
          <w:sz w:val="28"/>
          <w:szCs w:val="28"/>
          <w:lang w:val="en-US"/>
        </w:rPr>
        <w:t>.</w:t>
      </w:r>
      <w:r w:rsidRPr="009F467D">
        <w:rPr>
          <w:sz w:val="28"/>
          <w:szCs w:val="28"/>
          <w:lang w:val="en-US"/>
        </w:rPr>
        <w:t xml:space="preserve"> Shawker T.H,</w:t>
      </w:r>
      <w:r>
        <w:rPr>
          <w:sz w:val="28"/>
          <w:szCs w:val="28"/>
          <w:lang w:val="en-US"/>
        </w:rPr>
        <w:t xml:space="preserve"> </w:t>
      </w:r>
      <w:r w:rsidRPr="009F467D">
        <w:rPr>
          <w:sz w:val="28"/>
          <w:szCs w:val="28"/>
          <w:lang w:val="en-US"/>
        </w:rPr>
        <w:t xml:space="preserve">Garra B.S, Hill M.C. et all .The spectrum of sonographic </w:t>
      </w:r>
      <w:r>
        <w:rPr>
          <w:sz w:val="28"/>
          <w:szCs w:val="28"/>
          <w:lang w:val="en-US"/>
        </w:rPr>
        <w:t xml:space="preserve">findigs in pancreatic carcinoma // </w:t>
      </w:r>
      <w:r w:rsidRPr="009F467D">
        <w:rPr>
          <w:sz w:val="28"/>
          <w:szCs w:val="28"/>
          <w:lang w:val="en-US"/>
        </w:rPr>
        <w:t>J .Ultrasound Med.</w:t>
      </w:r>
      <w:r>
        <w:rPr>
          <w:sz w:val="28"/>
          <w:szCs w:val="28"/>
          <w:lang w:val="en-US"/>
        </w:rPr>
        <w:t xml:space="preserve"> – </w:t>
      </w:r>
      <w:r w:rsidRPr="009F467D">
        <w:rPr>
          <w:sz w:val="28"/>
          <w:szCs w:val="28"/>
          <w:lang w:val="en-US"/>
        </w:rPr>
        <w:t>1986</w:t>
      </w:r>
      <w:r>
        <w:rPr>
          <w:sz w:val="28"/>
          <w:szCs w:val="28"/>
          <w:lang w:val="en-US"/>
        </w:rPr>
        <w:t xml:space="preserve">. – Vol. </w:t>
      </w:r>
      <w:r w:rsidRPr="009F467D">
        <w:rPr>
          <w:sz w:val="28"/>
          <w:szCs w:val="28"/>
          <w:lang w:val="en-US"/>
        </w:rPr>
        <w:t>5</w:t>
      </w:r>
      <w:r>
        <w:rPr>
          <w:sz w:val="28"/>
          <w:szCs w:val="28"/>
          <w:lang w:val="en-US"/>
        </w:rPr>
        <w:t xml:space="preserve">. – P. </w:t>
      </w:r>
      <w:r w:rsidRPr="009F467D">
        <w:rPr>
          <w:sz w:val="28"/>
          <w:szCs w:val="28"/>
          <w:lang w:val="en-US"/>
        </w:rPr>
        <w:t>169</w:t>
      </w:r>
      <w:r>
        <w:rPr>
          <w:sz w:val="28"/>
          <w:szCs w:val="28"/>
          <w:lang w:val="en-US"/>
        </w:rPr>
        <w:t xml:space="preserve"> – 170</w:t>
      </w:r>
      <w:r w:rsidRPr="009F467D">
        <w:rPr>
          <w:sz w:val="28"/>
          <w:szCs w:val="28"/>
          <w:lang w:val="en-US"/>
        </w:rPr>
        <w:t>.</w:t>
      </w:r>
    </w:p>
    <w:p w:rsidR="0063326E" w:rsidRDefault="0063326E" w:rsidP="0063326E">
      <w:pPr>
        <w:spacing w:line="454" w:lineRule="exact"/>
        <w:jc w:val="both"/>
        <w:rPr>
          <w:sz w:val="28"/>
          <w:szCs w:val="28"/>
          <w:lang w:val="en-US"/>
        </w:rPr>
      </w:pPr>
      <w:r w:rsidRPr="002A0036">
        <w:rPr>
          <w:sz w:val="28"/>
          <w:szCs w:val="28"/>
          <w:lang w:val="en-GB"/>
        </w:rPr>
        <w:t>172</w:t>
      </w:r>
      <w:r>
        <w:rPr>
          <w:sz w:val="28"/>
          <w:szCs w:val="28"/>
          <w:lang w:val="en-US"/>
        </w:rPr>
        <w:t>.</w:t>
      </w:r>
      <w:r w:rsidRPr="009F467D">
        <w:rPr>
          <w:sz w:val="28"/>
          <w:szCs w:val="28"/>
          <w:lang w:val="en-GB"/>
        </w:rPr>
        <w:t xml:space="preserve"> Sheridan M</w:t>
      </w:r>
      <w:r>
        <w:rPr>
          <w:sz w:val="28"/>
          <w:szCs w:val="28"/>
          <w:lang w:val="en-GB"/>
        </w:rPr>
        <w:t>.</w:t>
      </w:r>
      <w:r w:rsidRPr="009F467D">
        <w:rPr>
          <w:sz w:val="28"/>
          <w:szCs w:val="28"/>
          <w:lang w:val="en-GB"/>
        </w:rPr>
        <w:t>B</w:t>
      </w:r>
      <w:r>
        <w:rPr>
          <w:sz w:val="28"/>
          <w:szCs w:val="28"/>
          <w:lang w:val="en-GB"/>
        </w:rPr>
        <w:t>.</w:t>
      </w:r>
      <w:r w:rsidRPr="009F467D">
        <w:rPr>
          <w:sz w:val="28"/>
          <w:szCs w:val="28"/>
          <w:lang w:val="en-GB"/>
        </w:rPr>
        <w:t>, Ward J</w:t>
      </w:r>
      <w:r>
        <w:rPr>
          <w:sz w:val="28"/>
          <w:szCs w:val="28"/>
          <w:lang w:val="en-GB"/>
        </w:rPr>
        <w:t>.</w:t>
      </w:r>
      <w:r w:rsidRPr="009F467D">
        <w:rPr>
          <w:sz w:val="28"/>
          <w:szCs w:val="28"/>
          <w:lang w:val="en-GB"/>
        </w:rPr>
        <w:t>, Guthrie J</w:t>
      </w:r>
      <w:r>
        <w:rPr>
          <w:sz w:val="28"/>
          <w:szCs w:val="28"/>
          <w:lang w:val="en-GB"/>
        </w:rPr>
        <w:t>.</w:t>
      </w:r>
      <w:r w:rsidRPr="009F467D">
        <w:rPr>
          <w:sz w:val="28"/>
          <w:szCs w:val="28"/>
          <w:lang w:val="en-GB"/>
        </w:rPr>
        <w:t>A</w:t>
      </w:r>
      <w:r>
        <w:rPr>
          <w:sz w:val="28"/>
          <w:szCs w:val="28"/>
          <w:lang w:val="en-GB"/>
        </w:rPr>
        <w:t>.</w:t>
      </w:r>
      <w:r w:rsidRPr="009F467D">
        <w:rPr>
          <w:sz w:val="28"/>
          <w:szCs w:val="28"/>
          <w:lang w:val="en-GB"/>
        </w:rPr>
        <w:t xml:space="preserve"> Dynamic contrast</w:t>
      </w:r>
      <w:r>
        <w:rPr>
          <w:sz w:val="28"/>
          <w:szCs w:val="28"/>
          <w:lang w:val="uk-UA"/>
        </w:rPr>
        <w:t>–</w:t>
      </w:r>
      <w:r w:rsidRPr="009F467D">
        <w:rPr>
          <w:sz w:val="28"/>
          <w:szCs w:val="28"/>
          <w:lang w:val="en-GB"/>
        </w:rPr>
        <w:t>enhanced MR imaging and dual-phase helical CT in the preoperative assessment of suspected pancreatic cancer: a comparative study with receiver ope</w:t>
      </w:r>
      <w:r>
        <w:rPr>
          <w:sz w:val="28"/>
          <w:szCs w:val="28"/>
          <w:lang w:val="en-GB"/>
        </w:rPr>
        <w:t>rating characteristic analysis //</w:t>
      </w:r>
      <w:r w:rsidRPr="009F467D">
        <w:rPr>
          <w:sz w:val="28"/>
          <w:szCs w:val="28"/>
          <w:lang w:val="en-GB"/>
        </w:rPr>
        <w:t>A</w:t>
      </w:r>
      <w:r>
        <w:rPr>
          <w:sz w:val="28"/>
          <w:szCs w:val="28"/>
          <w:lang w:val="en-GB"/>
        </w:rPr>
        <w:t>.</w:t>
      </w:r>
      <w:r w:rsidRPr="009F467D">
        <w:rPr>
          <w:sz w:val="28"/>
          <w:szCs w:val="28"/>
          <w:lang w:val="en-GB"/>
        </w:rPr>
        <w:t>J</w:t>
      </w:r>
      <w:r>
        <w:rPr>
          <w:sz w:val="28"/>
          <w:szCs w:val="28"/>
          <w:lang w:val="en-GB"/>
        </w:rPr>
        <w:t>.</w:t>
      </w:r>
      <w:r w:rsidRPr="009F467D">
        <w:rPr>
          <w:sz w:val="28"/>
          <w:szCs w:val="28"/>
          <w:lang w:val="en-GB"/>
        </w:rPr>
        <w:t>R</w:t>
      </w:r>
      <w:r>
        <w:rPr>
          <w:sz w:val="28"/>
          <w:szCs w:val="28"/>
          <w:lang w:val="en-GB"/>
        </w:rPr>
        <w:t xml:space="preserve">. –  1999. – Vol. </w:t>
      </w:r>
      <w:r w:rsidRPr="009F467D">
        <w:rPr>
          <w:sz w:val="28"/>
          <w:szCs w:val="28"/>
          <w:lang w:val="en-GB"/>
        </w:rPr>
        <w:t>173</w:t>
      </w:r>
      <w:r>
        <w:rPr>
          <w:sz w:val="28"/>
          <w:szCs w:val="28"/>
          <w:lang w:val="en-GB"/>
        </w:rPr>
        <w:t xml:space="preserve"> </w:t>
      </w:r>
      <w:r w:rsidRPr="009F467D">
        <w:rPr>
          <w:sz w:val="28"/>
          <w:szCs w:val="28"/>
          <w:lang w:val="en-GB"/>
        </w:rPr>
        <w:t>(3)</w:t>
      </w:r>
      <w:r>
        <w:rPr>
          <w:sz w:val="28"/>
          <w:szCs w:val="28"/>
          <w:lang w:val="en-GB"/>
        </w:rPr>
        <w:t xml:space="preserve">. – P. </w:t>
      </w:r>
      <w:r w:rsidRPr="009F467D">
        <w:rPr>
          <w:sz w:val="28"/>
          <w:szCs w:val="28"/>
          <w:lang w:val="en-GB"/>
        </w:rPr>
        <w:t>583</w:t>
      </w:r>
      <w:r>
        <w:rPr>
          <w:sz w:val="28"/>
          <w:szCs w:val="28"/>
          <w:lang w:val="en-GB"/>
        </w:rPr>
        <w:t xml:space="preserve"> – 5</w:t>
      </w:r>
      <w:r w:rsidRPr="009F467D">
        <w:rPr>
          <w:sz w:val="28"/>
          <w:szCs w:val="28"/>
          <w:lang w:val="en-GB"/>
        </w:rPr>
        <w:t xml:space="preserve">90.  </w:t>
      </w:r>
    </w:p>
    <w:p w:rsidR="0063326E" w:rsidRPr="009F467D" w:rsidRDefault="0063326E" w:rsidP="0063326E">
      <w:pPr>
        <w:spacing w:line="454" w:lineRule="exact"/>
        <w:jc w:val="both"/>
        <w:rPr>
          <w:sz w:val="28"/>
          <w:szCs w:val="28"/>
          <w:lang w:val="en-US"/>
        </w:rPr>
      </w:pPr>
      <w:r w:rsidRPr="006A1381">
        <w:rPr>
          <w:sz w:val="28"/>
          <w:szCs w:val="28"/>
          <w:lang w:val="en-US"/>
        </w:rPr>
        <w:t>173</w:t>
      </w:r>
      <w:r>
        <w:rPr>
          <w:sz w:val="28"/>
          <w:szCs w:val="28"/>
          <w:lang w:val="en-US"/>
        </w:rPr>
        <w:t xml:space="preserve">. </w:t>
      </w:r>
      <w:r w:rsidRPr="009F467D">
        <w:rPr>
          <w:sz w:val="28"/>
          <w:szCs w:val="28"/>
          <w:lang w:val="en-US"/>
        </w:rPr>
        <w:t>Shin H</w:t>
      </w:r>
      <w:r>
        <w:rPr>
          <w:sz w:val="28"/>
          <w:szCs w:val="28"/>
          <w:lang w:val="en-US"/>
        </w:rPr>
        <w:t>.</w:t>
      </w:r>
      <w:r w:rsidRPr="009F467D">
        <w:rPr>
          <w:sz w:val="28"/>
          <w:szCs w:val="28"/>
          <w:lang w:val="en-US"/>
        </w:rPr>
        <w:t>J</w:t>
      </w:r>
      <w:r>
        <w:rPr>
          <w:sz w:val="28"/>
          <w:szCs w:val="28"/>
          <w:lang w:val="en-US"/>
        </w:rPr>
        <w:t>.</w:t>
      </w:r>
      <w:r w:rsidRPr="009F467D">
        <w:rPr>
          <w:sz w:val="28"/>
          <w:szCs w:val="28"/>
          <w:lang w:val="en-US"/>
        </w:rPr>
        <w:t>, Lahoti S</w:t>
      </w:r>
      <w:r>
        <w:rPr>
          <w:sz w:val="28"/>
          <w:szCs w:val="28"/>
          <w:lang w:val="en-US"/>
        </w:rPr>
        <w:t>.</w:t>
      </w:r>
      <w:r w:rsidRPr="009F467D">
        <w:rPr>
          <w:sz w:val="28"/>
          <w:szCs w:val="28"/>
          <w:lang w:val="en-US"/>
        </w:rPr>
        <w:t xml:space="preserve">, Sneige N. </w:t>
      </w:r>
      <w:r w:rsidRPr="009F467D">
        <w:rPr>
          <w:noProof/>
          <w:sz w:val="28"/>
          <w:szCs w:val="28"/>
          <w:lang w:val="en-US"/>
        </w:rPr>
        <w:t xml:space="preserve">Endoscopic </w:t>
      </w:r>
      <w:r w:rsidRPr="009F467D">
        <w:rPr>
          <w:sz w:val="28"/>
          <w:szCs w:val="28"/>
          <w:lang w:val="en-US"/>
        </w:rPr>
        <w:t>ultrasound</w:t>
      </w:r>
      <w:r>
        <w:rPr>
          <w:sz w:val="28"/>
          <w:szCs w:val="28"/>
          <w:lang w:val="uk-UA"/>
        </w:rPr>
        <w:t>–</w:t>
      </w:r>
      <w:r w:rsidRPr="009F467D">
        <w:rPr>
          <w:sz w:val="28"/>
          <w:szCs w:val="28"/>
          <w:lang w:val="en-US"/>
        </w:rPr>
        <w:t>guided fine</w:t>
      </w:r>
      <w:r>
        <w:rPr>
          <w:sz w:val="28"/>
          <w:szCs w:val="28"/>
          <w:lang w:val="uk-UA"/>
        </w:rPr>
        <w:t>–</w:t>
      </w:r>
      <w:r w:rsidRPr="009F467D">
        <w:rPr>
          <w:sz w:val="28"/>
          <w:szCs w:val="28"/>
          <w:lang w:val="en-US"/>
        </w:rPr>
        <w:t>needle aspiration in 179 cases: the M. D. Anderson Cancer Center</w:t>
      </w:r>
      <w:r>
        <w:rPr>
          <w:sz w:val="28"/>
          <w:szCs w:val="28"/>
          <w:lang w:val="en-US"/>
        </w:rPr>
        <w:t xml:space="preserve"> experience // Cancer 2002. – Vol. </w:t>
      </w:r>
      <w:r w:rsidRPr="009F467D">
        <w:rPr>
          <w:sz w:val="28"/>
          <w:szCs w:val="28"/>
          <w:lang w:val="en-US"/>
        </w:rPr>
        <w:t>96</w:t>
      </w:r>
      <w:r>
        <w:rPr>
          <w:sz w:val="28"/>
          <w:szCs w:val="28"/>
          <w:lang w:val="en-US"/>
        </w:rPr>
        <w:t xml:space="preserve">. – P. </w:t>
      </w:r>
      <w:r w:rsidRPr="009F467D">
        <w:rPr>
          <w:sz w:val="28"/>
          <w:szCs w:val="28"/>
          <w:lang w:val="en-US"/>
        </w:rPr>
        <w:t xml:space="preserve">174 </w:t>
      </w:r>
      <w:r>
        <w:rPr>
          <w:sz w:val="28"/>
          <w:szCs w:val="28"/>
          <w:lang w:val="en-US"/>
        </w:rPr>
        <w:t xml:space="preserve">– </w:t>
      </w:r>
      <w:r w:rsidRPr="009F467D">
        <w:rPr>
          <w:sz w:val="28"/>
          <w:szCs w:val="28"/>
          <w:lang w:val="en-US"/>
        </w:rPr>
        <w:t xml:space="preserve">180 </w:t>
      </w:r>
      <w:r w:rsidRPr="009F467D">
        <w:rPr>
          <w:noProof/>
          <w:sz w:val="28"/>
          <w:szCs w:val="28"/>
          <w:lang w:val="uk-UA"/>
        </w:rPr>
        <w:t>.</w:t>
      </w:r>
    </w:p>
    <w:p w:rsidR="0063326E" w:rsidRPr="009F467D" w:rsidRDefault="0063326E" w:rsidP="0063326E">
      <w:pPr>
        <w:widowControl w:val="0"/>
        <w:autoSpaceDE w:val="0"/>
        <w:autoSpaceDN w:val="0"/>
        <w:adjustRightInd w:val="0"/>
        <w:spacing w:line="454" w:lineRule="exact"/>
        <w:jc w:val="both"/>
        <w:rPr>
          <w:noProof/>
          <w:sz w:val="28"/>
          <w:szCs w:val="28"/>
          <w:lang w:val="en-US"/>
        </w:rPr>
      </w:pPr>
      <w:r w:rsidRPr="006A1381">
        <w:rPr>
          <w:sz w:val="28"/>
          <w:szCs w:val="28"/>
          <w:lang w:val="en-US"/>
        </w:rPr>
        <w:t>174</w:t>
      </w:r>
      <w:r>
        <w:rPr>
          <w:sz w:val="28"/>
          <w:szCs w:val="28"/>
          <w:lang w:val="en-US"/>
        </w:rPr>
        <w:t>.</w:t>
      </w:r>
      <w:r w:rsidRPr="009F467D">
        <w:rPr>
          <w:sz w:val="28"/>
          <w:szCs w:val="28"/>
          <w:lang w:val="en-US"/>
        </w:rPr>
        <w:t xml:space="preserve"> Simon B</w:t>
      </w:r>
      <w:r>
        <w:rPr>
          <w:sz w:val="28"/>
          <w:szCs w:val="28"/>
          <w:lang w:val="en-US"/>
        </w:rPr>
        <w:t>.</w:t>
      </w:r>
      <w:r w:rsidRPr="009F467D">
        <w:rPr>
          <w:sz w:val="28"/>
          <w:szCs w:val="28"/>
          <w:lang w:val="en-US"/>
        </w:rPr>
        <w:t xml:space="preserve">, Printz H. </w:t>
      </w:r>
      <w:r w:rsidRPr="009F467D">
        <w:rPr>
          <w:noProof/>
          <w:sz w:val="28"/>
          <w:szCs w:val="28"/>
          <w:lang w:val="en-US"/>
        </w:rPr>
        <w:t xml:space="preserve">Epidemiological </w:t>
      </w:r>
      <w:r w:rsidRPr="009F467D">
        <w:rPr>
          <w:sz w:val="28"/>
          <w:szCs w:val="28"/>
          <w:lang w:val="en-US"/>
        </w:rPr>
        <w:t xml:space="preserve">trends in pancreatic </w:t>
      </w:r>
      <w:r>
        <w:rPr>
          <w:noProof/>
          <w:sz w:val="28"/>
          <w:szCs w:val="28"/>
          <w:lang w:val="en-US"/>
        </w:rPr>
        <w:t>neoplasias //</w:t>
      </w:r>
      <w:r w:rsidRPr="009F467D">
        <w:rPr>
          <w:noProof/>
          <w:sz w:val="28"/>
          <w:szCs w:val="28"/>
          <w:lang w:val="en-US"/>
        </w:rPr>
        <w:t xml:space="preserve"> </w:t>
      </w:r>
      <w:r w:rsidRPr="009F467D">
        <w:rPr>
          <w:sz w:val="28"/>
          <w:szCs w:val="28"/>
          <w:lang w:val="en-US"/>
        </w:rPr>
        <w:t>Dig</w:t>
      </w:r>
      <w:r>
        <w:rPr>
          <w:sz w:val="28"/>
          <w:szCs w:val="28"/>
          <w:lang w:val="en-US"/>
        </w:rPr>
        <w:t>.</w:t>
      </w:r>
      <w:r w:rsidRPr="009F467D">
        <w:rPr>
          <w:sz w:val="28"/>
          <w:szCs w:val="28"/>
          <w:lang w:val="en-US"/>
        </w:rPr>
        <w:t xml:space="preserve"> Dis</w:t>
      </w:r>
      <w:r>
        <w:rPr>
          <w:sz w:val="28"/>
          <w:szCs w:val="28"/>
          <w:lang w:val="en-US"/>
        </w:rPr>
        <w:t xml:space="preserve">. – </w:t>
      </w:r>
      <w:r w:rsidRPr="009F467D">
        <w:rPr>
          <w:sz w:val="28"/>
          <w:szCs w:val="28"/>
          <w:lang w:val="en-US"/>
        </w:rPr>
        <w:t xml:space="preserve"> 2</w:t>
      </w:r>
      <w:r>
        <w:rPr>
          <w:sz w:val="28"/>
          <w:szCs w:val="28"/>
          <w:lang w:val="en-US"/>
        </w:rPr>
        <w:t xml:space="preserve">001. – Vol. </w:t>
      </w:r>
      <w:r w:rsidRPr="009F467D">
        <w:rPr>
          <w:sz w:val="28"/>
          <w:szCs w:val="28"/>
          <w:lang w:val="en-US"/>
        </w:rPr>
        <w:t>19</w:t>
      </w:r>
      <w:r>
        <w:rPr>
          <w:sz w:val="28"/>
          <w:szCs w:val="28"/>
          <w:lang w:val="en-US"/>
        </w:rPr>
        <w:t xml:space="preserve">. – P </w:t>
      </w:r>
      <w:r w:rsidRPr="009F467D">
        <w:rPr>
          <w:sz w:val="28"/>
          <w:szCs w:val="28"/>
          <w:lang w:val="en-US"/>
        </w:rPr>
        <w:t xml:space="preserve">6 </w:t>
      </w:r>
      <w:r>
        <w:rPr>
          <w:sz w:val="28"/>
          <w:szCs w:val="28"/>
          <w:lang w:val="en-US"/>
        </w:rPr>
        <w:t xml:space="preserve">– </w:t>
      </w:r>
      <w:r w:rsidRPr="009F467D">
        <w:rPr>
          <w:sz w:val="28"/>
          <w:szCs w:val="28"/>
          <w:lang w:val="en-US"/>
        </w:rPr>
        <w:t>14</w:t>
      </w:r>
      <w:r w:rsidRPr="009F467D">
        <w:rPr>
          <w:noProof/>
          <w:sz w:val="28"/>
          <w:szCs w:val="28"/>
          <w:lang w:val="uk-UA"/>
        </w:rPr>
        <w:t>.</w:t>
      </w:r>
    </w:p>
    <w:p w:rsidR="0063326E" w:rsidRPr="006A1381" w:rsidRDefault="0063326E" w:rsidP="0063326E">
      <w:pPr>
        <w:widowControl w:val="0"/>
        <w:autoSpaceDE w:val="0"/>
        <w:autoSpaceDN w:val="0"/>
        <w:adjustRightInd w:val="0"/>
        <w:spacing w:line="454" w:lineRule="exact"/>
        <w:jc w:val="both"/>
        <w:rPr>
          <w:sz w:val="28"/>
          <w:szCs w:val="28"/>
          <w:lang w:val="en-US"/>
        </w:rPr>
      </w:pPr>
      <w:r w:rsidRPr="006A1381">
        <w:rPr>
          <w:sz w:val="28"/>
          <w:szCs w:val="28"/>
          <w:lang w:val="en-US"/>
        </w:rPr>
        <w:t>175</w:t>
      </w:r>
      <w:r>
        <w:rPr>
          <w:sz w:val="28"/>
          <w:szCs w:val="28"/>
          <w:lang w:val="en-US"/>
        </w:rPr>
        <w:t>.</w:t>
      </w:r>
      <w:r w:rsidRPr="009F467D">
        <w:rPr>
          <w:sz w:val="28"/>
          <w:szCs w:val="28"/>
          <w:lang w:val="en-US"/>
        </w:rPr>
        <w:t xml:space="preserve"> Sobin L</w:t>
      </w:r>
      <w:r>
        <w:rPr>
          <w:sz w:val="28"/>
          <w:szCs w:val="28"/>
          <w:lang w:val="en-US"/>
        </w:rPr>
        <w:t>.</w:t>
      </w:r>
      <w:r w:rsidRPr="009F467D">
        <w:rPr>
          <w:sz w:val="28"/>
          <w:szCs w:val="28"/>
          <w:lang w:val="en-US"/>
        </w:rPr>
        <w:t>H</w:t>
      </w:r>
      <w:r>
        <w:rPr>
          <w:sz w:val="28"/>
          <w:szCs w:val="28"/>
          <w:lang w:val="en-US"/>
        </w:rPr>
        <w:t>.</w:t>
      </w:r>
      <w:r w:rsidRPr="009F467D">
        <w:rPr>
          <w:sz w:val="28"/>
          <w:szCs w:val="28"/>
          <w:lang w:val="en-US"/>
        </w:rPr>
        <w:t>, Wittekind C</w:t>
      </w:r>
      <w:r>
        <w:rPr>
          <w:sz w:val="28"/>
          <w:szCs w:val="28"/>
          <w:lang w:val="en-US"/>
        </w:rPr>
        <w:t>.</w:t>
      </w:r>
      <w:r w:rsidRPr="009F467D">
        <w:rPr>
          <w:sz w:val="28"/>
          <w:szCs w:val="28"/>
          <w:lang w:val="en-US"/>
        </w:rPr>
        <w:t xml:space="preserve">, </w:t>
      </w:r>
      <w:r>
        <w:rPr>
          <w:sz w:val="28"/>
          <w:szCs w:val="28"/>
          <w:lang w:val="en-US"/>
        </w:rPr>
        <w:t>et all</w:t>
      </w:r>
      <w:r w:rsidRPr="009F467D">
        <w:rPr>
          <w:sz w:val="28"/>
          <w:szCs w:val="28"/>
          <w:lang w:val="en-US"/>
        </w:rPr>
        <w:t>. TNM</w:t>
      </w:r>
      <w:r>
        <w:rPr>
          <w:sz w:val="28"/>
          <w:szCs w:val="28"/>
          <w:lang w:val="en-US"/>
        </w:rPr>
        <w:t xml:space="preserve"> </w:t>
      </w:r>
      <w:r w:rsidRPr="009F467D">
        <w:rPr>
          <w:sz w:val="28"/>
          <w:szCs w:val="28"/>
          <w:lang w:val="en-US"/>
        </w:rPr>
        <w:t xml:space="preserve">classification of malignant tumours, 6th ed. </w:t>
      </w:r>
      <w:r w:rsidRPr="009F467D">
        <w:rPr>
          <w:sz w:val="28"/>
          <w:szCs w:val="28"/>
          <w:lang w:val="en-US"/>
        </w:rPr>
        <w:lastRenderedPageBreak/>
        <w:t>Baltimore</w:t>
      </w:r>
      <w:r>
        <w:rPr>
          <w:sz w:val="28"/>
          <w:szCs w:val="28"/>
          <w:lang w:val="en-US"/>
        </w:rPr>
        <w:t xml:space="preserve">. – </w:t>
      </w:r>
      <w:r w:rsidRPr="009F467D">
        <w:rPr>
          <w:sz w:val="28"/>
          <w:szCs w:val="28"/>
          <w:lang w:val="en-US"/>
        </w:rPr>
        <w:t>Wiley</w:t>
      </w:r>
      <w:r>
        <w:rPr>
          <w:sz w:val="28"/>
          <w:szCs w:val="28"/>
          <w:lang w:val="en-US"/>
        </w:rPr>
        <w:t xml:space="preserve"> – </w:t>
      </w:r>
      <w:r w:rsidRPr="009F467D">
        <w:rPr>
          <w:sz w:val="28"/>
          <w:szCs w:val="28"/>
          <w:lang w:val="en-US"/>
        </w:rPr>
        <w:t>L</w:t>
      </w:r>
      <w:r>
        <w:rPr>
          <w:sz w:val="28"/>
          <w:szCs w:val="28"/>
          <w:lang w:val="en-US"/>
        </w:rPr>
        <w:t>iss. –</w:t>
      </w:r>
      <w:r w:rsidRPr="009F467D">
        <w:rPr>
          <w:sz w:val="28"/>
          <w:szCs w:val="28"/>
          <w:lang w:val="en-US"/>
        </w:rPr>
        <w:t xml:space="preserve"> 2002</w:t>
      </w:r>
      <w:r>
        <w:rPr>
          <w:sz w:val="28"/>
          <w:szCs w:val="28"/>
          <w:lang w:val="en-US"/>
        </w:rPr>
        <w:t>.</w:t>
      </w:r>
    </w:p>
    <w:p w:rsidR="0063326E" w:rsidRPr="009F467D" w:rsidRDefault="0063326E" w:rsidP="0063326E">
      <w:pPr>
        <w:spacing w:line="454" w:lineRule="exact"/>
        <w:jc w:val="both"/>
        <w:rPr>
          <w:sz w:val="28"/>
          <w:szCs w:val="28"/>
          <w:lang w:val="uk-UA"/>
        </w:rPr>
      </w:pPr>
      <w:r w:rsidRPr="002A0036">
        <w:rPr>
          <w:sz w:val="28"/>
          <w:szCs w:val="28"/>
          <w:lang w:val="en-GB"/>
        </w:rPr>
        <w:t>176</w:t>
      </w:r>
      <w:r>
        <w:rPr>
          <w:sz w:val="28"/>
          <w:szCs w:val="28"/>
          <w:lang w:val="en-US"/>
        </w:rPr>
        <w:t>.</w:t>
      </w:r>
      <w:r w:rsidRPr="009F467D">
        <w:rPr>
          <w:sz w:val="28"/>
          <w:szCs w:val="28"/>
          <w:lang w:val="en-GB"/>
        </w:rPr>
        <w:t xml:space="preserve"> So</w:t>
      </w:r>
      <w:r>
        <w:rPr>
          <w:sz w:val="28"/>
          <w:szCs w:val="28"/>
          <w:lang w:val="en-GB"/>
        </w:rPr>
        <w:t>lcia E., Capella G., Kloppek G., Atlas O. Tumor Pathology ,3</w:t>
      </w:r>
      <w:r w:rsidRPr="006A1381">
        <w:rPr>
          <w:sz w:val="28"/>
          <w:szCs w:val="28"/>
          <w:vertAlign w:val="superscript"/>
          <w:lang w:val="en-GB"/>
        </w:rPr>
        <w:t>rd</w:t>
      </w:r>
      <w:r>
        <w:rPr>
          <w:sz w:val="28"/>
          <w:szCs w:val="28"/>
          <w:lang w:val="en-GB"/>
        </w:rPr>
        <w:t xml:space="preserve"> series , Fascicle 20. Washington, D.C.USA // Armed Forces Institute of Pathology. – 1997. – P. 120 – 130.</w:t>
      </w:r>
    </w:p>
    <w:p w:rsidR="0063326E" w:rsidRPr="009F467D" w:rsidRDefault="0063326E" w:rsidP="0063326E">
      <w:pPr>
        <w:widowControl w:val="0"/>
        <w:autoSpaceDE w:val="0"/>
        <w:autoSpaceDN w:val="0"/>
        <w:adjustRightInd w:val="0"/>
        <w:spacing w:line="454" w:lineRule="exact"/>
        <w:jc w:val="both"/>
        <w:rPr>
          <w:sz w:val="28"/>
          <w:szCs w:val="28"/>
          <w:lang w:val="uk-UA"/>
        </w:rPr>
      </w:pPr>
      <w:r w:rsidRPr="006A1381">
        <w:rPr>
          <w:sz w:val="28"/>
          <w:szCs w:val="28"/>
          <w:lang w:val="en-US"/>
        </w:rPr>
        <w:t>177</w:t>
      </w:r>
      <w:r>
        <w:rPr>
          <w:sz w:val="28"/>
          <w:szCs w:val="28"/>
          <w:lang w:val="en-US"/>
        </w:rPr>
        <w:t xml:space="preserve">. </w:t>
      </w:r>
      <w:r w:rsidRPr="009F467D">
        <w:rPr>
          <w:sz w:val="28"/>
          <w:szCs w:val="28"/>
          <w:lang w:val="en-US"/>
        </w:rPr>
        <w:t>Steinberg W. The clinical utility of the CA 19</w:t>
      </w:r>
      <w:r>
        <w:rPr>
          <w:sz w:val="28"/>
          <w:szCs w:val="28"/>
          <w:lang w:val="en-US"/>
        </w:rPr>
        <w:t xml:space="preserve"> – </w:t>
      </w:r>
      <w:r w:rsidRPr="009F467D">
        <w:rPr>
          <w:sz w:val="28"/>
          <w:szCs w:val="28"/>
          <w:lang w:val="en-US"/>
        </w:rPr>
        <w:t xml:space="preserve">9 </w:t>
      </w:r>
      <w:r>
        <w:rPr>
          <w:sz w:val="28"/>
          <w:szCs w:val="28"/>
          <w:lang w:val="en-US"/>
        </w:rPr>
        <w:t xml:space="preserve"> </w:t>
      </w:r>
      <w:r w:rsidRPr="009F467D">
        <w:rPr>
          <w:sz w:val="28"/>
          <w:szCs w:val="28"/>
          <w:lang w:val="en-US"/>
        </w:rPr>
        <w:t>tumor</w:t>
      </w:r>
      <w:r>
        <w:rPr>
          <w:sz w:val="28"/>
          <w:szCs w:val="28"/>
          <w:lang w:val="en-US"/>
        </w:rPr>
        <w:t xml:space="preserve"> – </w:t>
      </w:r>
      <w:r w:rsidRPr="009F467D">
        <w:rPr>
          <w:sz w:val="28"/>
          <w:szCs w:val="28"/>
          <w:lang w:val="en-US"/>
        </w:rPr>
        <w:t>a</w:t>
      </w:r>
      <w:r>
        <w:rPr>
          <w:sz w:val="28"/>
          <w:szCs w:val="28"/>
          <w:lang w:val="en-US"/>
        </w:rPr>
        <w:t>ssociated antigen //</w:t>
      </w:r>
      <w:r w:rsidRPr="009F467D">
        <w:rPr>
          <w:sz w:val="28"/>
          <w:szCs w:val="28"/>
          <w:lang w:val="en-US"/>
        </w:rPr>
        <w:t xml:space="preserve"> Am</w:t>
      </w:r>
      <w:r>
        <w:rPr>
          <w:sz w:val="28"/>
          <w:szCs w:val="28"/>
          <w:lang w:val="en-US"/>
        </w:rPr>
        <w:t>.</w:t>
      </w:r>
      <w:r w:rsidRPr="009F467D">
        <w:rPr>
          <w:sz w:val="28"/>
          <w:szCs w:val="28"/>
          <w:lang w:val="en-US"/>
        </w:rPr>
        <w:t xml:space="preserve"> </w:t>
      </w:r>
      <w:r w:rsidRPr="009F467D">
        <w:rPr>
          <w:noProof/>
          <w:sz w:val="28"/>
          <w:szCs w:val="28"/>
          <w:lang w:val="en-US"/>
        </w:rPr>
        <w:t>J</w:t>
      </w:r>
      <w:r>
        <w:rPr>
          <w:noProof/>
          <w:sz w:val="28"/>
          <w:szCs w:val="28"/>
          <w:lang w:val="en-US"/>
        </w:rPr>
        <w:t>.</w:t>
      </w:r>
      <w:r w:rsidRPr="009F467D">
        <w:rPr>
          <w:noProof/>
          <w:sz w:val="28"/>
          <w:szCs w:val="28"/>
          <w:lang w:val="en-US"/>
        </w:rPr>
        <w:t xml:space="preserve"> Gastroenterol</w:t>
      </w:r>
      <w:r>
        <w:rPr>
          <w:noProof/>
          <w:sz w:val="28"/>
          <w:szCs w:val="28"/>
          <w:lang w:val="en-US"/>
        </w:rPr>
        <w:t xml:space="preserve">. – </w:t>
      </w:r>
      <w:r w:rsidRPr="009F467D">
        <w:rPr>
          <w:noProof/>
          <w:sz w:val="28"/>
          <w:szCs w:val="28"/>
          <w:lang w:val="en-US"/>
        </w:rPr>
        <w:t xml:space="preserve"> </w:t>
      </w:r>
      <w:r>
        <w:rPr>
          <w:sz w:val="28"/>
          <w:szCs w:val="28"/>
          <w:lang w:val="en-US"/>
        </w:rPr>
        <w:t xml:space="preserve">1990. – Vol. </w:t>
      </w:r>
      <w:r w:rsidRPr="009F467D">
        <w:rPr>
          <w:sz w:val="28"/>
          <w:szCs w:val="28"/>
          <w:lang w:val="en-US"/>
        </w:rPr>
        <w:t>85</w:t>
      </w:r>
      <w:r>
        <w:rPr>
          <w:sz w:val="28"/>
          <w:szCs w:val="28"/>
          <w:lang w:val="en-US"/>
        </w:rPr>
        <w:t>. – P.</w:t>
      </w:r>
      <w:r w:rsidRPr="009F467D">
        <w:rPr>
          <w:sz w:val="28"/>
          <w:szCs w:val="28"/>
          <w:lang w:val="en-US"/>
        </w:rPr>
        <w:t xml:space="preserve">350 </w:t>
      </w:r>
      <w:r>
        <w:rPr>
          <w:sz w:val="28"/>
          <w:szCs w:val="28"/>
          <w:lang w:val="en-US"/>
        </w:rPr>
        <w:t xml:space="preserve">– </w:t>
      </w:r>
      <w:r w:rsidRPr="009F467D">
        <w:rPr>
          <w:sz w:val="28"/>
          <w:szCs w:val="28"/>
          <w:lang w:val="en-US"/>
        </w:rPr>
        <w:t xml:space="preserve">355 </w:t>
      </w:r>
      <w:r w:rsidRPr="009F467D">
        <w:rPr>
          <w:noProof/>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uk-UA"/>
        </w:rPr>
      </w:pPr>
      <w:r w:rsidRPr="006A1381">
        <w:rPr>
          <w:sz w:val="28"/>
          <w:szCs w:val="28"/>
          <w:lang w:val="en-US"/>
        </w:rPr>
        <w:t>178</w:t>
      </w:r>
      <w:r>
        <w:rPr>
          <w:sz w:val="28"/>
          <w:szCs w:val="28"/>
          <w:lang w:val="en-US"/>
        </w:rPr>
        <w:t>.</w:t>
      </w:r>
      <w:r w:rsidRPr="009F467D">
        <w:rPr>
          <w:sz w:val="28"/>
          <w:szCs w:val="28"/>
          <w:lang w:val="en-US"/>
        </w:rPr>
        <w:t xml:space="preserve"> Tabuchi T</w:t>
      </w:r>
      <w:r>
        <w:rPr>
          <w:sz w:val="28"/>
          <w:szCs w:val="28"/>
          <w:lang w:val="en-US"/>
        </w:rPr>
        <w:t>.</w:t>
      </w:r>
      <w:r w:rsidRPr="009F467D">
        <w:rPr>
          <w:sz w:val="28"/>
          <w:szCs w:val="28"/>
          <w:lang w:val="en-US"/>
        </w:rPr>
        <w:t>, Itoh K</w:t>
      </w:r>
      <w:r>
        <w:rPr>
          <w:sz w:val="28"/>
          <w:szCs w:val="28"/>
          <w:lang w:val="en-US"/>
        </w:rPr>
        <w:t>.</w:t>
      </w:r>
      <w:r w:rsidRPr="009F467D">
        <w:rPr>
          <w:sz w:val="28"/>
          <w:szCs w:val="28"/>
          <w:lang w:val="en-US"/>
        </w:rPr>
        <w:t>, Ohshio G</w:t>
      </w:r>
      <w:r>
        <w:rPr>
          <w:sz w:val="28"/>
          <w:szCs w:val="28"/>
          <w:lang w:val="en-US"/>
        </w:rPr>
        <w:t>.</w:t>
      </w:r>
      <w:r w:rsidRPr="009F467D">
        <w:rPr>
          <w:sz w:val="28"/>
          <w:szCs w:val="28"/>
          <w:lang w:val="en-US"/>
        </w:rPr>
        <w:t xml:space="preserve">, et al. Tumor staging of pancreatic </w:t>
      </w:r>
      <w:r w:rsidRPr="009F467D">
        <w:rPr>
          <w:noProof/>
          <w:sz w:val="28"/>
          <w:szCs w:val="28"/>
          <w:lang w:val="en-US"/>
        </w:rPr>
        <w:t xml:space="preserve">adenocarcinoma </w:t>
      </w:r>
      <w:r w:rsidRPr="009F467D">
        <w:rPr>
          <w:sz w:val="28"/>
          <w:szCs w:val="28"/>
          <w:lang w:val="en-US"/>
        </w:rPr>
        <w:t>using early</w:t>
      </w:r>
      <w:r>
        <w:rPr>
          <w:sz w:val="28"/>
          <w:szCs w:val="28"/>
          <w:lang w:val="en-US"/>
        </w:rPr>
        <w:t xml:space="preserve"> – </w:t>
      </w:r>
      <w:r w:rsidRPr="009F467D">
        <w:rPr>
          <w:sz w:val="28"/>
          <w:szCs w:val="28"/>
          <w:lang w:val="en-US"/>
        </w:rPr>
        <w:t>and late</w:t>
      </w:r>
      <w:r>
        <w:rPr>
          <w:sz w:val="28"/>
          <w:szCs w:val="28"/>
          <w:lang w:val="en-US"/>
        </w:rPr>
        <w:t xml:space="preserve"> – </w:t>
      </w:r>
      <w:r w:rsidRPr="009F467D">
        <w:rPr>
          <w:sz w:val="28"/>
          <w:szCs w:val="28"/>
          <w:lang w:val="en-US"/>
        </w:rPr>
        <w:t>p</w:t>
      </w:r>
      <w:r>
        <w:rPr>
          <w:sz w:val="28"/>
          <w:szCs w:val="28"/>
          <w:lang w:val="en-US"/>
        </w:rPr>
        <w:t>hase helical CT //</w:t>
      </w:r>
      <w:r w:rsidRPr="009F467D">
        <w:rPr>
          <w:sz w:val="28"/>
          <w:szCs w:val="28"/>
          <w:lang w:val="en-US"/>
        </w:rPr>
        <w:t xml:space="preserve"> A</w:t>
      </w:r>
      <w:r>
        <w:rPr>
          <w:sz w:val="28"/>
          <w:szCs w:val="28"/>
          <w:lang w:val="en-US"/>
        </w:rPr>
        <w:t>.</w:t>
      </w:r>
      <w:r w:rsidRPr="009F467D">
        <w:rPr>
          <w:sz w:val="28"/>
          <w:szCs w:val="28"/>
          <w:lang w:val="en-US"/>
        </w:rPr>
        <w:t>J</w:t>
      </w:r>
      <w:r>
        <w:rPr>
          <w:sz w:val="28"/>
          <w:szCs w:val="28"/>
          <w:lang w:val="en-US"/>
        </w:rPr>
        <w:t>.</w:t>
      </w:r>
      <w:r w:rsidRPr="009F467D">
        <w:rPr>
          <w:sz w:val="28"/>
          <w:szCs w:val="28"/>
          <w:lang w:val="en-US"/>
        </w:rPr>
        <w:t>R</w:t>
      </w:r>
      <w:r>
        <w:rPr>
          <w:sz w:val="28"/>
          <w:szCs w:val="28"/>
          <w:lang w:val="en-US"/>
        </w:rPr>
        <w:t xml:space="preserve">. –  1999. –  Vol. </w:t>
      </w:r>
      <w:r w:rsidRPr="009F467D">
        <w:rPr>
          <w:sz w:val="28"/>
          <w:szCs w:val="28"/>
          <w:lang w:val="en-US"/>
        </w:rPr>
        <w:t>173</w:t>
      </w:r>
      <w:r>
        <w:rPr>
          <w:sz w:val="28"/>
          <w:szCs w:val="28"/>
          <w:lang w:val="en-US"/>
        </w:rPr>
        <w:t>. – P.</w:t>
      </w:r>
      <w:r w:rsidRPr="009F467D">
        <w:rPr>
          <w:sz w:val="28"/>
          <w:szCs w:val="28"/>
          <w:lang w:val="en-US"/>
        </w:rPr>
        <w:t xml:space="preserve">375 </w:t>
      </w:r>
      <w:r>
        <w:rPr>
          <w:sz w:val="28"/>
          <w:szCs w:val="28"/>
          <w:lang w:val="en-US"/>
        </w:rPr>
        <w:t xml:space="preserve">– </w:t>
      </w:r>
      <w:r w:rsidRPr="009F467D">
        <w:rPr>
          <w:sz w:val="28"/>
          <w:szCs w:val="28"/>
          <w:lang w:val="en-US"/>
        </w:rPr>
        <w:t>380</w:t>
      </w:r>
      <w:r w:rsidRPr="009F467D">
        <w:rPr>
          <w:sz w:val="28"/>
          <w:szCs w:val="28"/>
          <w:lang w:val="uk-UA"/>
        </w:rPr>
        <w:t>.</w:t>
      </w:r>
    </w:p>
    <w:p w:rsidR="0063326E" w:rsidRDefault="0063326E" w:rsidP="0063326E">
      <w:pPr>
        <w:spacing w:line="454" w:lineRule="exact"/>
        <w:jc w:val="both"/>
        <w:rPr>
          <w:sz w:val="28"/>
          <w:szCs w:val="28"/>
          <w:lang w:val="uk-UA"/>
        </w:rPr>
      </w:pPr>
      <w:r w:rsidRPr="002A0036">
        <w:rPr>
          <w:sz w:val="28"/>
          <w:szCs w:val="28"/>
          <w:lang w:val="en-GB"/>
        </w:rPr>
        <w:t>179</w:t>
      </w:r>
      <w:r>
        <w:rPr>
          <w:sz w:val="28"/>
          <w:szCs w:val="28"/>
          <w:lang w:val="en-US"/>
        </w:rPr>
        <w:t xml:space="preserve">. </w:t>
      </w:r>
      <w:r w:rsidRPr="009F467D">
        <w:rPr>
          <w:sz w:val="28"/>
          <w:szCs w:val="28"/>
          <w:lang w:val="en-GB"/>
        </w:rPr>
        <w:t>Tanaka S., Kitamura T., Fugita M.,</w:t>
      </w:r>
      <w:r>
        <w:rPr>
          <w:sz w:val="28"/>
          <w:szCs w:val="28"/>
          <w:lang w:val="en-GB"/>
        </w:rPr>
        <w:t xml:space="preserve"> </w:t>
      </w:r>
      <w:r w:rsidRPr="009F467D">
        <w:rPr>
          <w:sz w:val="28"/>
          <w:szCs w:val="28"/>
          <w:lang w:val="en-GB"/>
        </w:rPr>
        <w:t>et al.</w:t>
      </w:r>
      <w:r>
        <w:rPr>
          <w:sz w:val="28"/>
          <w:szCs w:val="28"/>
          <w:lang w:val="en-GB"/>
        </w:rPr>
        <w:t xml:space="preserve"> </w:t>
      </w:r>
      <w:r w:rsidRPr="009F467D">
        <w:rPr>
          <w:sz w:val="28"/>
          <w:szCs w:val="28"/>
          <w:lang w:val="en-GB"/>
        </w:rPr>
        <w:t>Color Doppl</w:t>
      </w:r>
      <w:r>
        <w:rPr>
          <w:sz w:val="28"/>
          <w:szCs w:val="28"/>
          <w:lang w:val="en-GB"/>
        </w:rPr>
        <w:t xml:space="preserve">er flow imaging of liver tumors // </w:t>
      </w:r>
      <w:r w:rsidRPr="009F467D">
        <w:rPr>
          <w:sz w:val="28"/>
          <w:szCs w:val="28"/>
          <w:lang w:val="en-GB"/>
        </w:rPr>
        <w:t>A</w:t>
      </w:r>
      <w:r>
        <w:rPr>
          <w:sz w:val="28"/>
          <w:szCs w:val="28"/>
          <w:lang w:val="en-GB"/>
        </w:rPr>
        <w:t>.J.R</w:t>
      </w:r>
      <w:r w:rsidRPr="009F467D">
        <w:rPr>
          <w:sz w:val="28"/>
          <w:szCs w:val="28"/>
          <w:lang w:val="en-GB"/>
        </w:rPr>
        <w:t>.</w:t>
      </w:r>
      <w:r>
        <w:rPr>
          <w:sz w:val="28"/>
          <w:szCs w:val="28"/>
          <w:lang w:val="en-GB"/>
        </w:rPr>
        <w:t xml:space="preserve"> – 1990.Vol. 154. – P.</w:t>
      </w:r>
      <w:r w:rsidRPr="009F467D">
        <w:rPr>
          <w:sz w:val="28"/>
          <w:szCs w:val="28"/>
          <w:lang w:val="en-GB"/>
        </w:rPr>
        <w:t xml:space="preserve"> 509</w:t>
      </w:r>
      <w:r>
        <w:rPr>
          <w:sz w:val="28"/>
          <w:szCs w:val="28"/>
          <w:lang w:val="en-GB"/>
        </w:rPr>
        <w:t xml:space="preserve"> – </w:t>
      </w:r>
      <w:r w:rsidRPr="009F467D">
        <w:rPr>
          <w:sz w:val="28"/>
          <w:szCs w:val="28"/>
          <w:lang w:val="en-GB"/>
        </w:rPr>
        <w:t>514.</w:t>
      </w:r>
      <w:r w:rsidRPr="009F467D">
        <w:rPr>
          <w:sz w:val="28"/>
          <w:szCs w:val="28"/>
          <w:lang w:val="uk-UA"/>
        </w:rPr>
        <w:t xml:space="preserve">  </w:t>
      </w:r>
    </w:p>
    <w:p w:rsidR="0063326E" w:rsidRPr="009F467D" w:rsidRDefault="0063326E" w:rsidP="0063326E">
      <w:pPr>
        <w:spacing w:line="454" w:lineRule="exact"/>
        <w:jc w:val="both"/>
        <w:rPr>
          <w:sz w:val="28"/>
          <w:szCs w:val="28"/>
          <w:lang w:val="en-GB"/>
        </w:rPr>
      </w:pPr>
      <w:r w:rsidRPr="002A0036">
        <w:rPr>
          <w:sz w:val="28"/>
          <w:szCs w:val="28"/>
          <w:lang w:val="en-GB"/>
        </w:rPr>
        <w:t>180</w:t>
      </w:r>
      <w:r>
        <w:rPr>
          <w:sz w:val="28"/>
          <w:szCs w:val="28"/>
          <w:lang w:val="en-US"/>
        </w:rPr>
        <w:t>.</w:t>
      </w:r>
      <w:r w:rsidRPr="009F467D">
        <w:rPr>
          <w:sz w:val="28"/>
          <w:szCs w:val="28"/>
          <w:lang w:val="en-GB"/>
        </w:rPr>
        <w:t xml:space="preserve"> Takase M</w:t>
      </w:r>
      <w:r>
        <w:rPr>
          <w:sz w:val="28"/>
          <w:szCs w:val="28"/>
          <w:lang w:val="en-GB"/>
        </w:rPr>
        <w:t>.</w:t>
      </w:r>
      <w:r w:rsidRPr="009F467D">
        <w:rPr>
          <w:sz w:val="28"/>
          <w:szCs w:val="28"/>
          <w:lang w:val="en-GB"/>
        </w:rPr>
        <w:t>, Suda K</w:t>
      </w:r>
      <w:r>
        <w:rPr>
          <w:sz w:val="28"/>
          <w:szCs w:val="28"/>
          <w:lang w:val="en-GB"/>
        </w:rPr>
        <w:t>.</w:t>
      </w:r>
      <w:r w:rsidRPr="009F467D">
        <w:rPr>
          <w:sz w:val="28"/>
          <w:szCs w:val="28"/>
          <w:lang w:val="en-GB"/>
        </w:rPr>
        <w:t xml:space="preserve"> Histopathological study on mechanism and background of  tumor</w:t>
      </w:r>
      <w:r>
        <w:rPr>
          <w:sz w:val="28"/>
          <w:szCs w:val="28"/>
          <w:lang w:val="en-GB"/>
        </w:rPr>
        <w:t xml:space="preserve"> – </w:t>
      </w:r>
      <w:r w:rsidRPr="009F467D">
        <w:rPr>
          <w:sz w:val="28"/>
          <w:szCs w:val="28"/>
          <w:lang w:val="en-GB"/>
        </w:rPr>
        <w:t>f</w:t>
      </w:r>
      <w:r>
        <w:rPr>
          <w:sz w:val="28"/>
          <w:szCs w:val="28"/>
          <w:lang w:val="en-GB"/>
        </w:rPr>
        <w:t>orming pancreatitis //</w:t>
      </w:r>
      <w:r w:rsidRPr="009F467D">
        <w:rPr>
          <w:sz w:val="28"/>
          <w:szCs w:val="28"/>
          <w:lang w:val="en-GB"/>
        </w:rPr>
        <w:t xml:space="preserve"> Pathol</w:t>
      </w:r>
      <w:r>
        <w:rPr>
          <w:sz w:val="28"/>
          <w:szCs w:val="28"/>
          <w:lang w:val="en-GB"/>
        </w:rPr>
        <w:t>.</w:t>
      </w:r>
      <w:r w:rsidRPr="009F467D">
        <w:rPr>
          <w:sz w:val="28"/>
          <w:szCs w:val="28"/>
          <w:lang w:val="en-GB"/>
        </w:rPr>
        <w:t xml:space="preserve"> Int</w:t>
      </w:r>
      <w:r>
        <w:rPr>
          <w:sz w:val="28"/>
          <w:szCs w:val="28"/>
          <w:lang w:val="en-GB"/>
        </w:rPr>
        <w:t>. –  2001. – Vol.</w:t>
      </w:r>
      <w:r w:rsidRPr="009F467D">
        <w:rPr>
          <w:sz w:val="28"/>
          <w:szCs w:val="28"/>
          <w:lang w:val="en-GB"/>
        </w:rPr>
        <w:t xml:space="preserve"> 51(5)</w:t>
      </w:r>
      <w:r>
        <w:rPr>
          <w:sz w:val="28"/>
          <w:szCs w:val="28"/>
          <w:lang w:val="en-GB"/>
        </w:rPr>
        <w:t>. – P.</w:t>
      </w:r>
      <w:r w:rsidRPr="009F467D">
        <w:rPr>
          <w:sz w:val="28"/>
          <w:szCs w:val="28"/>
          <w:lang w:val="en-GB"/>
        </w:rPr>
        <w:t xml:space="preserve"> 349</w:t>
      </w:r>
      <w:r>
        <w:rPr>
          <w:sz w:val="28"/>
          <w:szCs w:val="28"/>
          <w:lang w:val="en-GB"/>
        </w:rPr>
        <w:t xml:space="preserve"> – 3</w:t>
      </w:r>
      <w:r w:rsidRPr="009F467D">
        <w:rPr>
          <w:sz w:val="28"/>
          <w:szCs w:val="28"/>
          <w:lang w:val="en-GB"/>
        </w:rPr>
        <w:t>54</w:t>
      </w:r>
      <w:r>
        <w:rPr>
          <w:sz w:val="28"/>
          <w:szCs w:val="28"/>
          <w:lang w:val="en-GB"/>
        </w:rPr>
        <w:t>.</w:t>
      </w:r>
    </w:p>
    <w:p w:rsidR="0063326E" w:rsidRPr="009F467D" w:rsidRDefault="0063326E" w:rsidP="0063326E">
      <w:pPr>
        <w:spacing w:line="454" w:lineRule="exact"/>
        <w:jc w:val="both"/>
        <w:rPr>
          <w:sz w:val="28"/>
          <w:szCs w:val="28"/>
          <w:lang w:val="en-US"/>
        </w:rPr>
      </w:pPr>
      <w:r w:rsidRPr="002A0036">
        <w:rPr>
          <w:sz w:val="28"/>
          <w:szCs w:val="28"/>
          <w:lang w:val="en-GB"/>
        </w:rPr>
        <w:t>181</w:t>
      </w:r>
      <w:r>
        <w:rPr>
          <w:sz w:val="28"/>
          <w:szCs w:val="28"/>
          <w:lang w:val="en-US"/>
        </w:rPr>
        <w:t>.</w:t>
      </w:r>
      <w:r w:rsidRPr="009F467D">
        <w:rPr>
          <w:sz w:val="28"/>
          <w:szCs w:val="28"/>
          <w:lang w:val="en-US"/>
        </w:rPr>
        <w:t xml:space="preserve"> Taylor K.J.W,</w:t>
      </w:r>
      <w:r>
        <w:rPr>
          <w:sz w:val="28"/>
          <w:szCs w:val="28"/>
          <w:lang w:val="en-US"/>
        </w:rPr>
        <w:t xml:space="preserve"> </w:t>
      </w:r>
      <w:r w:rsidRPr="009F467D">
        <w:rPr>
          <w:sz w:val="28"/>
          <w:szCs w:val="28"/>
          <w:lang w:val="en-US"/>
        </w:rPr>
        <w:t>Buchin P.J,</w:t>
      </w:r>
      <w:r>
        <w:rPr>
          <w:sz w:val="28"/>
          <w:szCs w:val="28"/>
          <w:lang w:val="en-US"/>
        </w:rPr>
        <w:t xml:space="preserve"> </w:t>
      </w:r>
      <w:r w:rsidRPr="009F467D">
        <w:rPr>
          <w:sz w:val="28"/>
          <w:szCs w:val="28"/>
          <w:lang w:val="en-US"/>
        </w:rPr>
        <w:t>Viscomi G.N,</w:t>
      </w:r>
      <w:r>
        <w:rPr>
          <w:sz w:val="28"/>
          <w:szCs w:val="28"/>
          <w:lang w:val="en-US"/>
        </w:rPr>
        <w:t xml:space="preserve"> </w:t>
      </w:r>
      <w:r w:rsidRPr="009F467D">
        <w:rPr>
          <w:sz w:val="28"/>
          <w:szCs w:val="28"/>
          <w:lang w:val="en-US"/>
        </w:rPr>
        <w:t>et all.</w:t>
      </w:r>
      <w:r>
        <w:rPr>
          <w:sz w:val="28"/>
          <w:szCs w:val="28"/>
          <w:lang w:val="en-US"/>
        </w:rPr>
        <w:t xml:space="preserve"> </w:t>
      </w:r>
      <w:r w:rsidRPr="009F467D">
        <w:rPr>
          <w:sz w:val="28"/>
          <w:szCs w:val="28"/>
          <w:lang w:val="en-US"/>
        </w:rPr>
        <w:t>Ultrasonog</w:t>
      </w:r>
      <w:r>
        <w:rPr>
          <w:sz w:val="28"/>
          <w:szCs w:val="28"/>
          <w:lang w:val="en-US"/>
        </w:rPr>
        <w:t xml:space="preserve">raphic scanning of the pancreas // </w:t>
      </w:r>
      <w:r w:rsidRPr="009F467D">
        <w:rPr>
          <w:sz w:val="28"/>
          <w:szCs w:val="28"/>
          <w:lang w:val="en-US"/>
        </w:rPr>
        <w:t>Radiology</w:t>
      </w:r>
      <w:r>
        <w:rPr>
          <w:sz w:val="28"/>
          <w:szCs w:val="28"/>
          <w:lang w:val="en-US"/>
        </w:rPr>
        <w:t xml:space="preserve">. – </w:t>
      </w:r>
      <w:r w:rsidRPr="009F467D">
        <w:rPr>
          <w:sz w:val="28"/>
          <w:szCs w:val="28"/>
          <w:lang w:val="en-US"/>
        </w:rPr>
        <w:t xml:space="preserve"> 1981</w:t>
      </w:r>
      <w:r>
        <w:rPr>
          <w:sz w:val="28"/>
          <w:szCs w:val="28"/>
          <w:lang w:val="en-US"/>
        </w:rPr>
        <w:t xml:space="preserve">. – Vol. </w:t>
      </w:r>
      <w:r w:rsidRPr="009F467D">
        <w:rPr>
          <w:sz w:val="28"/>
          <w:szCs w:val="28"/>
          <w:lang w:val="en-US"/>
        </w:rPr>
        <w:t>138</w:t>
      </w:r>
      <w:r>
        <w:rPr>
          <w:sz w:val="28"/>
          <w:szCs w:val="28"/>
          <w:lang w:val="en-US"/>
        </w:rPr>
        <w:t xml:space="preserve">. – P. </w:t>
      </w:r>
      <w:r w:rsidRPr="009F467D">
        <w:rPr>
          <w:sz w:val="28"/>
          <w:szCs w:val="28"/>
          <w:lang w:val="en-US"/>
        </w:rPr>
        <w:t>21</w:t>
      </w:r>
      <w:r>
        <w:rPr>
          <w:sz w:val="28"/>
          <w:szCs w:val="28"/>
          <w:lang w:val="en-US"/>
        </w:rPr>
        <w:t xml:space="preserve"> – 23.</w:t>
      </w:r>
    </w:p>
    <w:p w:rsidR="0063326E" w:rsidRPr="009F467D" w:rsidRDefault="0063326E" w:rsidP="0063326E">
      <w:pPr>
        <w:spacing w:line="454" w:lineRule="exact"/>
        <w:jc w:val="both"/>
        <w:rPr>
          <w:sz w:val="28"/>
          <w:szCs w:val="28"/>
          <w:lang w:val="en-GB"/>
        </w:rPr>
      </w:pPr>
      <w:r w:rsidRPr="00D276A3">
        <w:rPr>
          <w:sz w:val="28"/>
          <w:szCs w:val="28"/>
          <w:lang w:val="en-GB"/>
        </w:rPr>
        <w:t>182</w:t>
      </w:r>
      <w:r>
        <w:rPr>
          <w:sz w:val="28"/>
          <w:szCs w:val="28"/>
          <w:lang w:val="en-GB"/>
        </w:rPr>
        <w:t>. Tetsuya K.</w:t>
      </w:r>
      <w:r w:rsidRPr="009F467D">
        <w:rPr>
          <w:sz w:val="28"/>
          <w:szCs w:val="28"/>
          <w:lang w:val="en-GB"/>
        </w:rPr>
        <w:t>,</w:t>
      </w:r>
      <w:r>
        <w:rPr>
          <w:sz w:val="28"/>
          <w:szCs w:val="28"/>
          <w:lang w:val="en-GB"/>
        </w:rPr>
        <w:t xml:space="preserve"> Hideto K.</w:t>
      </w:r>
      <w:r w:rsidRPr="009F467D">
        <w:rPr>
          <w:sz w:val="28"/>
          <w:szCs w:val="28"/>
          <w:lang w:val="en-GB"/>
        </w:rPr>
        <w:t>,</w:t>
      </w:r>
      <w:r>
        <w:rPr>
          <w:sz w:val="28"/>
          <w:szCs w:val="28"/>
          <w:lang w:val="en-GB"/>
        </w:rPr>
        <w:t xml:space="preserve"> </w:t>
      </w:r>
      <w:r w:rsidRPr="009F467D">
        <w:rPr>
          <w:sz w:val="28"/>
          <w:szCs w:val="28"/>
          <w:lang w:val="en-GB"/>
        </w:rPr>
        <w:t>H</w:t>
      </w:r>
      <w:r>
        <w:rPr>
          <w:sz w:val="28"/>
          <w:szCs w:val="28"/>
          <w:lang w:val="en-GB"/>
        </w:rPr>
        <w:t>iroyuki S.</w:t>
      </w:r>
      <w:r w:rsidRPr="009F467D">
        <w:rPr>
          <w:sz w:val="28"/>
          <w:szCs w:val="28"/>
          <w:lang w:val="en-GB"/>
        </w:rPr>
        <w:t>,</w:t>
      </w:r>
      <w:r>
        <w:rPr>
          <w:sz w:val="28"/>
          <w:szCs w:val="28"/>
          <w:lang w:val="en-GB"/>
        </w:rPr>
        <w:t xml:space="preserve"> Soichiro I.</w:t>
      </w:r>
      <w:r w:rsidRPr="009F467D">
        <w:rPr>
          <w:sz w:val="28"/>
          <w:szCs w:val="28"/>
          <w:lang w:val="en-GB"/>
        </w:rPr>
        <w:t>,</w:t>
      </w:r>
      <w:r>
        <w:rPr>
          <w:sz w:val="28"/>
          <w:szCs w:val="28"/>
          <w:lang w:val="en-GB"/>
        </w:rPr>
        <w:t xml:space="preserve"> Shigeki I.</w:t>
      </w:r>
      <w:r w:rsidRPr="009F467D">
        <w:rPr>
          <w:sz w:val="28"/>
          <w:szCs w:val="28"/>
          <w:lang w:val="en-GB"/>
        </w:rPr>
        <w:t>,</w:t>
      </w:r>
      <w:r>
        <w:rPr>
          <w:sz w:val="28"/>
          <w:szCs w:val="28"/>
          <w:lang w:val="en-GB"/>
        </w:rPr>
        <w:t xml:space="preserve"> Tsuneo I.</w:t>
      </w:r>
      <w:r w:rsidRPr="009F467D">
        <w:rPr>
          <w:sz w:val="28"/>
          <w:szCs w:val="28"/>
          <w:lang w:val="en-GB"/>
        </w:rPr>
        <w:t>,</w:t>
      </w:r>
      <w:r>
        <w:rPr>
          <w:sz w:val="28"/>
          <w:szCs w:val="28"/>
          <w:lang w:val="en-GB"/>
        </w:rPr>
        <w:t xml:space="preserve"> Akimasa N</w:t>
      </w:r>
      <w:r w:rsidRPr="009F467D">
        <w:rPr>
          <w:sz w:val="28"/>
          <w:szCs w:val="28"/>
          <w:lang w:val="en-GB"/>
        </w:rPr>
        <w:t>.</w:t>
      </w:r>
      <w:r>
        <w:rPr>
          <w:sz w:val="28"/>
          <w:szCs w:val="28"/>
          <w:lang w:val="en-GB"/>
        </w:rPr>
        <w:t xml:space="preserve"> </w:t>
      </w:r>
      <w:r w:rsidRPr="009F467D">
        <w:rPr>
          <w:sz w:val="28"/>
          <w:szCs w:val="28"/>
          <w:lang w:val="en-GB"/>
        </w:rPr>
        <w:t>Power Doppler ult</w:t>
      </w:r>
      <w:r>
        <w:rPr>
          <w:sz w:val="28"/>
          <w:szCs w:val="28"/>
          <w:lang w:val="en-GB"/>
        </w:rPr>
        <w:t>rasonography for the a</w:t>
      </w:r>
      <w:r w:rsidRPr="009F467D">
        <w:rPr>
          <w:sz w:val="28"/>
          <w:szCs w:val="28"/>
          <w:lang w:val="en-GB"/>
        </w:rPr>
        <w:t>ssesment of vascula</w:t>
      </w:r>
      <w:r>
        <w:rPr>
          <w:sz w:val="28"/>
          <w:szCs w:val="28"/>
          <w:lang w:val="en-GB"/>
        </w:rPr>
        <w:t>r invasion by pancreatic cancer //</w:t>
      </w:r>
      <w:r w:rsidRPr="009F467D">
        <w:rPr>
          <w:sz w:val="28"/>
          <w:szCs w:val="28"/>
          <w:lang w:val="en-GB"/>
        </w:rPr>
        <w:t xml:space="preserve"> Pancreatology</w:t>
      </w:r>
      <w:r>
        <w:rPr>
          <w:sz w:val="28"/>
          <w:szCs w:val="28"/>
          <w:lang w:val="en-GB"/>
        </w:rPr>
        <w:t xml:space="preserve">. – </w:t>
      </w:r>
      <w:r w:rsidRPr="009F467D">
        <w:rPr>
          <w:sz w:val="28"/>
          <w:szCs w:val="28"/>
          <w:lang w:val="en-GB"/>
        </w:rPr>
        <w:t xml:space="preserve"> 2002</w:t>
      </w:r>
      <w:r>
        <w:rPr>
          <w:sz w:val="28"/>
          <w:szCs w:val="28"/>
          <w:lang w:val="en-GB"/>
        </w:rPr>
        <w:t xml:space="preserve">. – Vol. </w:t>
      </w:r>
      <w:r w:rsidRPr="009F467D">
        <w:rPr>
          <w:sz w:val="28"/>
          <w:szCs w:val="28"/>
          <w:lang w:val="en-GB"/>
        </w:rPr>
        <w:t>2</w:t>
      </w:r>
      <w:r>
        <w:rPr>
          <w:sz w:val="28"/>
          <w:szCs w:val="28"/>
          <w:lang w:val="en-GB"/>
        </w:rPr>
        <w:t xml:space="preserve">. – P. </w:t>
      </w:r>
      <w:r w:rsidRPr="009F467D">
        <w:rPr>
          <w:sz w:val="28"/>
          <w:szCs w:val="28"/>
          <w:lang w:val="en-GB"/>
        </w:rPr>
        <w:t>61</w:t>
      </w:r>
      <w:r>
        <w:rPr>
          <w:sz w:val="28"/>
          <w:szCs w:val="28"/>
          <w:lang w:val="en-GB"/>
        </w:rPr>
        <w:t xml:space="preserve"> – </w:t>
      </w:r>
      <w:r w:rsidRPr="009F467D">
        <w:rPr>
          <w:sz w:val="28"/>
          <w:szCs w:val="28"/>
          <w:lang w:val="en-GB"/>
        </w:rPr>
        <w:t>68.</w:t>
      </w:r>
    </w:p>
    <w:p w:rsidR="0063326E" w:rsidRPr="009F467D" w:rsidRDefault="0063326E" w:rsidP="0063326E">
      <w:pPr>
        <w:spacing w:line="454" w:lineRule="exact"/>
        <w:jc w:val="both"/>
        <w:rPr>
          <w:sz w:val="28"/>
          <w:szCs w:val="28"/>
          <w:lang w:val="en-US"/>
        </w:rPr>
      </w:pPr>
      <w:r w:rsidRPr="006A1381">
        <w:rPr>
          <w:sz w:val="28"/>
          <w:szCs w:val="28"/>
          <w:lang w:val="en-US"/>
        </w:rPr>
        <w:t>183</w:t>
      </w:r>
      <w:r>
        <w:rPr>
          <w:sz w:val="28"/>
          <w:szCs w:val="28"/>
          <w:lang w:val="en-US"/>
        </w:rPr>
        <w:t>.</w:t>
      </w:r>
      <w:r w:rsidRPr="009F467D">
        <w:rPr>
          <w:sz w:val="28"/>
          <w:szCs w:val="28"/>
          <w:lang w:val="en-US"/>
        </w:rPr>
        <w:t xml:space="preserve"> </w:t>
      </w:r>
      <w:r w:rsidRPr="009F467D">
        <w:rPr>
          <w:noProof/>
          <w:sz w:val="28"/>
          <w:szCs w:val="28"/>
          <w:lang w:val="en-US"/>
        </w:rPr>
        <w:t xml:space="preserve">Tio </w:t>
      </w:r>
      <w:r w:rsidRPr="009F467D">
        <w:rPr>
          <w:sz w:val="28"/>
          <w:szCs w:val="28"/>
          <w:lang w:val="en-US"/>
        </w:rPr>
        <w:t>T</w:t>
      </w:r>
      <w:r>
        <w:rPr>
          <w:sz w:val="28"/>
          <w:szCs w:val="28"/>
          <w:lang w:val="en-US"/>
        </w:rPr>
        <w:t>.</w:t>
      </w:r>
      <w:r w:rsidRPr="009F467D">
        <w:rPr>
          <w:sz w:val="28"/>
          <w:szCs w:val="28"/>
          <w:lang w:val="en-US"/>
        </w:rPr>
        <w:t>L</w:t>
      </w:r>
      <w:r>
        <w:rPr>
          <w:sz w:val="28"/>
          <w:szCs w:val="28"/>
          <w:lang w:val="en-US"/>
        </w:rPr>
        <w:t>.</w:t>
      </w:r>
      <w:r w:rsidRPr="009F467D">
        <w:rPr>
          <w:sz w:val="28"/>
          <w:szCs w:val="28"/>
          <w:lang w:val="en-US"/>
        </w:rPr>
        <w:t>, Sie L</w:t>
      </w:r>
      <w:r>
        <w:rPr>
          <w:sz w:val="28"/>
          <w:szCs w:val="28"/>
          <w:lang w:val="en-US"/>
        </w:rPr>
        <w:t>.</w:t>
      </w:r>
      <w:r w:rsidRPr="009F467D">
        <w:rPr>
          <w:sz w:val="28"/>
          <w:szCs w:val="28"/>
          <w:lang w:val="en-US"/>
        </w:rPr>
        <w:t>H</w:t>
      </w:r>
      <w:r>
        <w:rPr>
          <w:sz w:val="28"/>
          <w:szCs w:val="28"/>
          <w:lang w:val="en-US"/>
        </w:rPr>
        <w:t>.</w:t>
      </w:r>
      <w:r w:rsidRPr="009F467D">
        <w:rPr>
          <w:sz w:val="28"/>
          <w:szCs w:val="28"/>
          <w:lang w:val="en-US"/>
        </w:rPr>
        <w:t>, Kailimanis G</w:t>
      </w:r>
      <w:r>
        <w:rPr>
          <w:sz w:val="28"/>
          <w:szCs w:val="28"/>
          <w:lang w:val="en-US"/>
        </w:rPr>
        <w:t>.</w:t>
      </w:r>
      <w:r w:rsidRPr="009F467D">
        <w:rPr>
          <w:sz w:val="28"/>
          <w:szCs w:val="28"/>
          <w:lang w:val="en-US"/>
        </w:rPr>
        <w:t>, et al. Staging of ampullary and pancreatic carcinoma: comparison bet</w:t>
      </w:r>
      <w:r>
        <w:rPr>
          <w:sz w:val="28"/>
          <w:szCs w:val="28"/>
          <w:lang w:val="en-US"/>
        </w:rPr>
        <w:t>ween endosonography and surgery //</w:t>
      </w:r>
      <w:r w:rsidRPr="009F467D">
        <w:rPr>
          <w:sz w:val="28"/>
          <w:szCs w:val="28"/>
          <w:lang w:val="en-US"/>
        </w:rPr>
        <w:t xml:space="preserve"> Gastrointest</w:t>
      </w:r>
      <w:r>
        <w:rPr>
          <w:sz w:val="28"/>
          <w:szCs w:val="28"/>
          <w:lang w:val="en-US"/>
        </w:rPr>
        <w:t>.</w:t>
      </w:r>
      <w:r w:rsidRPr="009F467D">
        <w:rPr>
          <w:sz w:val="28"/>
          <w:szCs w:val="28"/>
          <w:lang w:val="en-US"/>
        </w:rPr>
        <w:t xml:space="preserve"> Endosc</w:t>
      </w:r>
      <w:r>
        <w:rPr>
          <w:sz w:val="28"/>
          <w:szCs w:val="28"/>
          <w:lang w:val="en-US"/>
        </w:rPr>
        <w:t xml:space="preserve">. – </w:t>
      </w:r>
      <w:r w:rsidRPr="009F467D">
        <w:rPr>
          <w:sz w:val="28"/>
          <w:szCs w:val="28"/>
          <w:lang w:val="en-US"/>
        </w:rPr>
        <w:t xml:space="preserve"> 1996</w:t>
      </w:r>
      <w:r>
        <w:rPr>
          <w:sz w:val="28"/>
          <w:szCs w:val="28"/>
          <w:lang w:val="en-US"/>
        </w:rPr>
        <w:t xml:space="preserve">. – Vol. </w:t>
      </w:r>
      <w:r w:rsidRPr="009F467D">
        <w:rPr>
          <w:sz w:val="28"/>
          <w:szCs w:val="28"/>
          <w:lang w:val="en-US"/>
        </w:rPr>
        <w:t>44</w:t>
      </w:r>
      <w:r>
        <w:rPr>
          <w:sz w:val="28"/>
          <w:szCs w:val="28"/>
          <w:lang w:val="en-US"/>
        </w:rPr>
        <w:t xml:space="preserve">. – P. </w:t>
      </w:r>
      <w:r w:rsidRPr="009F467D">
        <w:rPr>
          <w:sz w:val="28"/>
          <w:szCs w:val="28"/>
          <w:lang w:val="en-US"/>
        </w:rPr>
        <w:t>706</w:t>
      </w:r>
      <w:r>
        <w:rPr>
          <w:sz w:val="28"/>
          <w:szCs w:val="28"/>
          <w:lang w:val="en-US"/>
        </w:rPr>
        <w:t xml:space="preserve"> – </w:t>
      </w:r>
      <w:r w:rsidRPr="009F467D">
        <w:rPr>
          <w:sz w:val="28"/>
          <w:szCs w:val="28"/>
          <w:lang w:val="en-US"/>
        </w:rPr>
        <w:t>713</w:t>
      </w:r>
      <w:r>
        <w:rPr>
          <w:sz w:val="28"/>
          <w:szCs w:val="28"/>
          <w:lang w:val="en-US"/>
        </w:rPr>
        <w:t>.</w:t>
      </w:r>
    </w:p>
    <w:p w:rsidR="0063326E" w:rsidRPr="009F467D" w:rsidRDefault="0063326E" w:rsidP="0063326E">
      <w:pPr>
        <w:spacing w:line="454" w:lineRule="exact"/>
        <w:jc w:val="both"/>
        <w:rPr>
          <w:sz w:val="28"/>
          <w:szCs w:val="28"/>
          <w:lang w:val="uk-UA"/>
        </w:rPr>
      </w:pPr>
      <w:r w:rsidRPr="002A0036">
        <w:rPr>
          <w:sz w:val="28"/>
          <w:szCs w:val="28"/>
          <w:lang w:val="en-GB"/>
        </w:rPr>
        <w:t>184</w:t>
      </w:r>
      <w:r>
        <w:rPr>
          <w:sz w:val="28"/>
          <w:szCs w:val="28"/>
          <w:lang w:val="en-US"/>
        </w:rPr>
        <w:t>.</w:t>
      </w:r>
      <w:r w:rsidRPr="009F467D">
        <w:rPr>
          <w:sz w:val="28"/>
          <w:szCs w:val="28"/>
          <w:lang w:val="en-GB"/>
        </w:rPr>
        <w:t xml:space="preserve"> Tomiyama T</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Ueno N</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Tano S</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Wada S</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Kimura K.</w:t>
      </w:r>
      <w:r>
        <w:rPr>
          <w:sz w:val="28"/>
          <w:szCs w:val="28"/>
          <w:lang w:val="en-GB"/>
        </w:rPr>
        <w:t xml:space="preserve"> </w:t>
      </w:r>
      <w:r w:rsidRPr="009F467D">
        <w:rPr>
          <w:sz w:val="28"/>
          <w:szCs w:val="28"/>
          <w:lang w:val="en-GB"/>
        </w:rPr>
        <w:t>Assesment of arter</w:t>
      </w:r>
      <w:r>
        <w:rPr>
          <w:sz w:val="28"/>
          <w:szCs w:val="28"/>
          <w:lang w:val="en-GB"/>
        </w:rPr>
        <w:t>i</w:t>
      </w:r>
      <w:r w:rsidRPr="009F467D">
        <w:rPr>
          <w:sz w:val="28"/>
          <w:szCs w:val="28"/>
          <w:lang w:val="en-GB"/>
        </w:rPr>
        <w:t>al invasion in pancreatic cancer using</w:t>
      </w:r>
      <w:r>
        <w:rPr>
          <w:sz w:val="28"/>
          <w:szCs w:val="28"/>
          <w:lang w:val="en-GB"/>
        </w:rPr>
        <w:t xml:space="preserve"> color Doppler ultrasonography // </w:t>
      </w:r>
      <w:r w:rsidRPr="009F467D">
        <w:rPr>
          <w:sz w:val="28"/>
          <w:szCs w:val="28"/>
          <w:lang w:val="en-GB"/>
        </w:rPr>
        <w:t>Am.</w:t>
      </w:r>
      <w:r>
        <w:rPr>
          <w:sz w:val="28"/>
          <w:szCs w:val="28"/>
          <w:lang w:val="en-GB"/>
        </w:rPr>
        <w:t xml:space="preserve"> </w:t>
      </w:r>
      <w:r w:rsidRPr="009F467D">
        <w:rPr>
          <w:sz w:val="28"/>
          <w:szCs w:val="28"/>
          <w:lang w:val="en-GB"/>
        </w:rPr>
        <w:t>J.</w:t>
      </w:r>
      <w:r>
        <w:rPr>
          <w:sz w:val="28"/>
          <w:szCs w:val="28"/>
          <w:lang w:val="en-GB"/>
        </w:rPr>
        <w:t xml:space="preserve"> </w:t>
      </w:r>
      <w:r w:rsidRPr="009F467D">
        <w:rPr>
          <w:sz w:val="28"/>
          <w:szCs w:val="28"/>
          <w:lang w:val="en-GB"/>
        </w:rPr>
        <w:t>Gastroenterology</w:t>
      </w:r>
      <w:r>
        <w:rPr>
          <w:sz w:val="28"/>
          <w:szCs w:val="28"/>
          <w:lang w:val="en-GB"/>
        </w:rPr>
        <w:t xml:space="preserve">. – 1996. – Vol. </w:t>
      </w:r>
      <w:r w:rsidRPr="009F467D">
        <w:rPr>
          <w:sz w:val="28"/>
          <w:szCs w:val="28"/>
          <w:lang w:val="en-GB"/>
        </w:rPr>
        <w:t>91</w:t>
      </w:r>
      <w:r>
        <w:rPr>
          <w:sz w:val="28"/>
          <w:szCs w:val="28"/>
          <w:lang w:val="en-GB"/>
        </w:rPr>
        <w:t xml:space="preserve">. – P. </w:t>
      </w:r>
      <w:r w:rsidRPr="009F467D">
        <w:rPr>
          <w:sz w:val="28"/>
          <w:szCs w:val="28"/>
          <w:lang w:val="en-GB"/>
        </w:rPr>
        <w:t>1410</w:t>
      </w:r>
      <w:r>
        <w:rPr>
          <w:sz w:val="28"/>
          <w:szCs w:val="28"/>
          <w:lang w:val="en-GB"/>
        </w:rPr>
        <w:t xml:space="preserve"> – </w:t>
      </w:r>
      <w:r w:rsidRPr="009F467D">
        <w:rPr>
          <w:sz w:val="28"/>
          <w:szCs w:val="28"/>
          <w:lang w:val="en-GB"/>
        </w:rPr>
        <w:t xml:space="preserve">1416.  </w:t>
      </w:r>
    </w:p>
    <w:p w:rsidR="0063326E" w:rsidRPr="009F467D" w:rsidRDefault="0063326E" w:rsidP="0063326E">
      <w:pPr>
        <w:widowControl w:val="0"/>
        <w:autoSpaceDE w:val="0"/>
        <w:autoSpaceDN w:val="0"/>
        <w:adjustRightInd w:val="0"/>
        <w:spacing w:line="454" w:lineRule="exact"/>
        <w:jc w:val="both"/>
        <w:rPr>
          <w:sz w:val="28"/>
          <w:szCs w:val="28"/>
          <w:lang w:val="en-US"/>
        </w:rPr>
      </w:pPr>
      <w:r w:rsidRPr="006A1381">
        <w:rPr>
          <w:sz w:val="28"/>
          <w:szCs w:val="28"/>
          <w:lang w:val="en-US"/>
        </w:rPr>
        <w:t>185</w:t>
      </w:r>
      <w:r>
        <w:rPr>
          <w:sz w:val="28"/>
          <w:szCs w:val="28"/>
          <w:lang w:val="en-US"/>
        </w:rPr>
        <w:t>.</w:t>
      </w:r>
      <w:r w:rsidRPr="009F467D">
        <w:rPr>
          <w:sz w:val="28"/>
          <w:szCs w:val="28"/>
          <w:lang w:val="en-US"/>
        </w:rPr>
        <w:t xml:space="preserve"> Trede M</w:t>
      </w:r>
      <w:r>
        <w:rPr>
          <w:sz w:val="28"/>
          <w:szCs w:val="28"/>
          <w:lang w:val="en-US"/>
        </w:rPr>
        <w:t>.</w:t>
      </w:r>
      <w:r w:rsidRPr="009F467D">
        <w:rPr>
          <w:sz w:val="28"/>
          <w:szCs w:val="28"/>
          <w:lang w:val="en-US"/>
        </w:rPr>
        <w:t>, Schwall G</w:t>
      </w:r>
      <w:r>
        <w:rPr>
          <w:sz w:val="28"/>
          <w:szCs w:val="28"/>
          <w:lang w:val="en-US"/>
        </w:rPr>
        <w:t>.</w:t>
      </w:r>
      <w:r w:rsidRPr="009F467D">
        <w:rPr>
          <w:sz w:val="28"/>
          <w:szCs w:val="28"/>
          <w:lang w:val="en-US"/>
        </w:rPr>
        <w:t>, Saeger H</w:t>
      </w:r>
      <w:r>
        <w:rPr>
          <w:sz w:val="28"/>
          <w:szCs w:val="28"/>
          <w:lang w:val="en-US"/>
        </w:rPr>
        <w:t>.</w:t>
      </w:r>
      <w:r w:rsidRPr="009F467D">
        <w:rPr>
          <w:sz w:val="28"/>
          <w:szCs w:val="28"/>
          <w:lang w:val="en-US"/>
        </w:rPr>
        <w:t xml:space="preserve">D. Survival after </w:t>
      </w:r>
      <w:r w:rsidRPr="009F467D">
        <w:rPr>
          <w:noProof/>
          <w:sz w:val="28"/>
          <w:szCs w:val="28"/>
          <w:lang w:val="en-US"/>
        </w:rPr>
        <w:t>pancreatoduodenectomy</w:t>
      </w:r>
      <w:r>
        <w:rPr>
          <w:noProof/>
          <w:sz w:val="28"/>
          <w:szCs w:val="28"/>
          <w:lang w:val="en-US"/>
        </w:rPr>
        <w:t xml:space="preserve"> //</w:t>
      </w:r>
      <w:r w:rsidRPr="009F467D">
        <w:rPr>
          <w:noProof/>
          <w:sz w:val="28"/>
          <w:szCs w:val="28"/>
          <w:lang w:val="en-US"/>
        </w:rPr>
        <w:t xml:space="preserve"> </w:t>
      </w:r>
      <w:r w:rsidRPr="009F467D">
        <w:rPr>
          <w:sz w:val="28"/>
          <w:szCs w:val="28"/>
          <w:lang w:val="en-US"/>
        </w:rPr>
        <w:t>Ann</w:t>
      </w:r>
      <w:r>
        <w:rPr>
          <w:sz w:val="28"/>
          <w:szCs w:val="28"/>
          <w:lang w:val="en-US"/>
        </w:rPr>
        <w:t>.</w:t>
      </w:r>
      <w:r w:rsidRPr="009F467D">
        <w:rPr>
          <w:sz w:val="28"/>
          <w:szCs w:val="28"/>
          <w:lang w:val="en-US"/>
        </w:rPr>
        <w:t xml:space="preserve"> </w:t>
      </w:r>
      <w:r w:rsidRPr="009F467D">
        <w:rPr>
          <w:noProof/>
          <w:sz w:val="28"/>
          <w:szCs w:val="28"/>
          <w:lang w:val="en-US"/>
        </w:rPr>
        <w:t>Surg</w:t>
      </w:r>
      <w:r>
        <w:rPr>
          <w:noProof/>
          <w:sz w:val="28"/>
          <w:szCs w:val="28"/>
          <w:lang w:val="en-US"/>
        </w:rPr>
        <w:t xml:space="preserve">. – </w:t>
      </w:r>
      <w:r w:rsidRPr="009F467D">
        <w:rPr>
          <w:noProof/>
          <w:sz w:val="28"/>
          <w:szCs w:val="28"/>
          <w:lang w:val="en-US"/>
        </w:rPr>
        <w:t xml:space="preserve"> </w:t>
      </w:r>
      <w:r>
        <w:rPr>
          <w:sz w:val="28"/>
          <w:szCs w:val="28"/>
          <w:lang w:val="en-US"/>
        </w:rPr>
        <w:t xml:space="preserve">1990. – Vol. </w:t>
      </w:r>
      <w:r w:rsidRPr="009F467D">
        <w:rPr>
          <w:sz w:val="28"/>
          <w:szCs w:val="28"/>
          <w:lang w:val="en-US"/>
        </w:rPr>
        <w:t>211</w:t>
      </w:r>
      <w:r>
        <w:rPr>
          <w:sz w:val="28"/>
          <w:szCs w:val="28"/>
          <w:lang w:val="en-US"/>
        </w:rPr>
        <w:t xml:space="preserve">. – P. </w:t>
      </w:r>
      <w:r w:rsidRPr="009F467D">
        <w:rPr>
          <w:sz w:val="28"/>
          <w:szCs w:val="28"/>
          <w:lang w:val="en-US"/>
        </w:rPr>
        <w:t xml:space="preserve">447 </w:t>
      </w:r>
      <w:r>
        <w:rPr>
          <w:sz w:val="28"/>
          <w:szCs w:val="28"/>
          <w:lang w:val="en-US"/>
        </w:rPr>
        <w:t xml:space="preserve">– </w:t>
      </w:r>
      <w:r w:rsidRPr="009F467D">
        <w:rPr>
          <w:sz w:val="28"/>
          <w:szCs w:val="28"/>
          <w:lang w:val="en-US"/>
        </w:rPr>
        <w:t>458</w:t>
      </w:r>
      <w:r w:rsidRPr="009F467D">
        <w:rPr>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uk-UA"/>
        </w:rPr>
      </w:pPr>
      <w:r w:rsidRPr="006A1381">
        <w:rPr>
          <w:sz w:val="28"/>
          <w:szCs w:val="28"/>
          <w:lang w:val="en-US"/>
        </w:rPr>
        <w:t>186</w:t>
      </w:r>
      <w:r>
        <w:rPr>
          <w:sz w:val="28"/>
          <w:szCs w:val="28"/>
          <w:lang w:val="en-US"/>
        </w:rPr>
        <w:t>.</w:t>
      </w:r>
      <w:r w:rsidRPr="009F467D">
        <w:rPr>
          <w:sz w:val="28"/>
          <w:szCs w:val="28"/>
          <w:lang w:val="en-US"/>
        </w:rPr>
        <w:t xml:space="preserve"> Tublin M</w:t>
      </w:r>
      <w:r>
        <w:rPr>
          <w:sz w:val="28"/>
          <w:szCs w:val="28"/>
          <w:lang w:val="en-US"/>
        </w:rPr>
        <w:t>.</w:t>
      </w:r>
      <w:r w:rsidRPr="009F467D">
        <w:rPr>
          <w:sz w:val="28"/>
          <w:szCs w:val="28"/>
          <w:lang w:val="en-US"/>
        </w:rPr>
        <w:t>, Tessler F</w:t>
      </w:r>
      <w:r>
        <w:rPr>
          <w:sz w:val="28"/>
          <w:szCs w:val="28"/>
          <w:lang w:val="en-US"/>
        </w:rPr>
        <w:t>.</w:t>
      </w:r>
      <w:r w:rsidRPr="009F467D">
        <w:rPr>
          <w:sz w:val="28"/>
          <w:szCs w:val="28"/>
          <w:lang w:val="en-US"/>
        </w:rPr>
        <w:t>, Cheng S</w:t>
      </w:r>
      <w:r>
        <w:rPr>
          <w:sz w:val="28"/>
          <w:szCs w:val="28"/>
          <w:lang w:val="en-US"/>
        </w:rPr>
        <w:t>.</w:t>
      </w:r>
      <w:r w:rsidRPr="009F467D">
        <w:rPr>
          <w:sz w:val="28"/>
          <w:szCs w:val="28"/>
          <w:lang w:val="en-US"/>
        </w:rPr>
        <w:t>L. Effect of injection rate of contrast medium on pan</w:t>
      </w:r>
      <w:r>
        <w:rPr>
          <w:sz w:val="28"/>
          <w:szCs w:val="28"/>
          <w:lang w:val="en-US"/>
        </w:rPr>
        <w:t>creatic and hepatic helical CT //</w:t>
      </w:r>
      <w:r w:rsidRPr="009F467D">
        <w:rPr>
          <w:sz w:val="28"/>
          <w:szCs w:val="28"/>
          <w:lang w:val="en-US"/>
        </w:rPr>
        <w:t>Radiology</w:t>
      </w:r>
      <w:r>
        <w:rPr>
          <w:sz w:val="28"/>
          <w:szCs w:val="28"/>
          <w:lang w:val="en-US"/>
        </w:rPr>
        <w:t xml:space="preserve">. –  1999. – Vol. </w:t>
      </w:r>
      <w:r w:rsidRPr="009F467D">
        <w:rPr>
          <w:sz w:val="28"/>
          <w:szCs w:val="28"/>
          <w:lang w:val="en-US"/>
        </w:rPr>
        <w:t>210</w:t>
      </w:r>
      <w:r>
        <w:rPr>
          <w:sz w:val="28"/>
          <w:szCs w:val="28"/>
          <w:lang w:val="en-US"/>
        </w:rPr>
        <w:t xml:space="preserve">. – P. 97 – </w:t>
      </w:r>
      <w:r w:rsidRPr="009F467D">
        <w:rPr>
          <w:sz w:val="28"/>
          <w:szCs w:val="28"/>
          <w:lang w:val="en-US"/>
        </w:rPr>
        <w:t>101</w:t>
      </w:r>
      <w:r w:rsidRPr="009F467D">
        <w:rPr>
          <w:sz w:val="28"/>
          <w:szCs w:val="28"/>
          <w:lang w:val="uk-UA"/>
        </w:rPr>
        <w:t>.</w:t>
      </w:r>
    </w:p>
    <w:p w:rsidR="0063326E" w:rsidRPr="009F467D" w:rsidRDefault="0063326E" w:rsidP="0063326E">
      <w:pPr>
        <w:spacing w:line="454" w:lineRule="exact"/>
        <w:jc w:val="both"/>
        <w:rPr>
          <w:sz w:val="28"/>
          <w:szCs w:val="28"/>
          <w:lang w:val="en-GB"/>
        </w:rPr>
      </w:pPr>
      <w:r w:rsidRPr="002A0036">
        <w:rPr>
          <w:sz w:val="28"/>
          <w:szCs w:val="28"/>
          <w:lang w:val="en-GB"/>
        </w:rPr>
        <w:t>187</w:t>
      </w:r>
      <w:r>
        <w:rPr>
          <w:sz w:val="28"/>
          <w:szCs w:val="28"/>
          <w:lang w:val="en-US"/>
        </w:rPr>
        <w:t>.</w:t>
      </w:r>
      <w:r w:rsidRPr="009F467D">
        <w:rPr>
          <w:sz w:val="28"/>
          <w:szCs w:val="28"/>
          <w:lang w:val="en-GB"/>
        </w:rPr>
        <w:t xml:space="preserve"> Ueno N.,Tomiyama T.,Tano S.,et al.Contrast enchanced color Doppler ultrasonography in diagnosis of pan</w:t>
      </w:r>
      <w:r>
        <w:rPr>
          <w:sz w:val="28"/>
          <w:szCs w:val="28"/>
          <w:lang w:val="en-GB"/>
        </w:rPr>
        <w:t xml:space="preserve">creatic tumor: two case reports // </w:t>
      </w:r>
      <w:r w:rsidRPr="009F467D">
        <w:rPr>
          <w:sz w:val="28"/>
          <w:szCs w:val="28"/>
          <w:lang w:val="en-GB"/>
        </w:rPr>
        <w:t>J.</w:t>
      </w:r>
      <w:r>
        <w:rPr>
          <w:sz w:val="28"/>
          <w:szCs w:val="28"/>
          <w:lang w:val="en-GB"/>
        </w:rPr>
        <w:t xml:space="preserve"> U</w:t>
      </w:r>
      <w:r w:rsidRPr="009F467D">
        <w:rPr>
          <w:sz w:val="28"/>
          <w:szCs w:val="28"/>
          <w:lang w:val="en-GB"/>
        </w:rPr>
        <w:t>ltrasound Med.</w:t>
      </w:r>
      <w:r>
        <w:rPr>
          <w:sz w:val="28"/>
          <w:szCs w:val="28"/>
          <w:lang w:val="en-GB"/>
        </w:rPr>
        <w:t xml:space="preserve"> – </w:t>
      </w:r>
      <w:r w:rsidRPr="009F467D">
        <w:rPr>
          <w:sz w:val="28"/>
          <w:szCs w:val="28"/>
          <w:lang w:val="en-GB"/>
        </w:rPr>
        <w:t>1996</w:t>
      </w:r>
      <w:r>
        <w:rPr>
          <w:sz w:val="28"/>
          <w:szCs w:val="28"/>
          <w:lang w:val="en-GB"/>
        </w:rPr>
        <w:t xml:space="preserve">. Vol. 15. – P. </w:t>
      </w:r>
      <w:r w:rsidRPr="009F467D">
        <w:rPr>
          <w:sz w:val="28"/>
          <w:szCs w:val="28"/>
          <w:lang w:val="en-GB"/>
        </w:rPr>
        <w:t>15527</w:t>
      </w:r>
      <w:r>
        <w:rPr>
          <w:sz w:val="28"/>
          <w:szCs w:val="28"/>
          <w:lang w:val="en-GB"/>
        </w:rPr>
        <w:t xml:space="preserve"> </w:t>
      </w:r>
      <w:r>
        <w:rPr>
          <w:sz w:val="28"/>
          <w:szCs w:val="28"/>
          <w:lang w:val="uk-UA"/>
        </w:rPr>
        <w:t>–</w:t>
      </w:r>
      <w:r>
        <w:rPr>
          <w:sz w:val="28"/>
          <w:szCs w:val="28"/>
          <w:lang w:val="en-US"/>
        </w:rPr>
        <w:t xml:space="preserve"> </w:t>
      </w:r>
      <w:r w:rsidRPr="009F467D">
        <w:rPr>
          <w:sz w:val="28"/>
          <w:szCs w:val="28"/>
          <w:lang w:val="en-GB"/>
        </w:rPr>
        <w:t>15536</w:t>
      </w:r>
      <w:r>
        <w:rPr>
          <w:sz w:val="28"/>
          <w:szCs w:val="28"/>
          <w:lang w:val="en-GB"/>
        </w:rPr>
        <w:t>.</w:t>
      </w:r>
      <w:r w:rsidRPr="009F467D">
        <w:rPr>
          <w:sz w:val="28"/>
          <w:szCs w:val="28"/>
          <w:lang w:val="en-GB"/>
        </w:rPr>
        <w:t xml:space="preserve">                </w:t>
      </w:r>
    </w:p>
    <w:p w:rsidR="0063326E" w:rsidRDefault="0063326E" w:rsidP="0063326E">
      <w:pPr>
        <w:spacing w:line="454" w:lineRule="exact"/>
        <w:jc w:val="both"/>
        <w:rPr>
          <w:sz w:val="28"/>
          <w:szCs w:val="28"/>
          <w:lang w:val="en-US"/>
        </w:rPr>
      </w:pPr>
      <w:r w:rsidRPr="002A0036">
        <w:rPr>
          <w:sz w:val="28"/>
          <w:szCs w:val="28"/>
          <w:lang w:val="en-GB"/>
        </w:rPr>
        <w:lastRenderedPageBreak/>
        <w:t>188</w:t>
      </w:r>
      <w:r>
        <w:rPr>
          <w:sz w:val="28"/>
          <w:szCs w:val="28"/>
          <w:lang w:val="en-GB"/>
        </w:rPr>
        <w:t>. Ueno N. Clinical s</w:t>
      </w:r>
      <w:r w:rsidRPr="009F467D">
        <w:rPr>
          <w:sz w:val="28"/>
          <w:szCs w:val="28"/>
          <w:lang w:val="en-GB"/>
        </w:rPr>
        <w:t>ignificase of color Doppler ultrasound in the diagnosis of pancreatic a</w:t>
      </w:r>
      <w:r>
        <w:rPr>
          <w:sz w:val="28"/>
          <w:szCs w:val="28"/>
          <w:lang w:val="en-GB"/>
        </w:rPr>
        <w:t xml:space="preserve">nd biliary diaseases // </w:t>
      </w:r>
      <w:r w:rsidRPr="009F467D">
        <w:rPr>
          <w:sz w:val="28"/>
          <w:szCs w:val="28"/>
          <w:lang w:val="en-GB"/>
        </w:rPr>
        <w:t>Jap.</w:t>
      </w:r>
      <w:r>
        <w:rPr>
          <w:sz w:val="28"/>
          <w:szCs w:val="28"/>
          <w:lang w:val="en-GB"/>
        </w:rPr>
        <w:t xml:space="preserve"> </w:t>
      </w:r>
      <w:r w:rsidRPr="009F467D">
        <w:rPr>
          <w:sz w:val="28"/>
          <w:szCs w:val="28"/>
          <w:lang w:val="en-GB"/>
        </w:rPr>
        <w:t>J</w:t>
      </w:r>
      <w:r>
        <w:rPr>
          <w:sz w:val="28"/>
          <w:szCs w:val="28"/>
          <w:lang w:val="en-GB"/>
        </w:rPr>
        <w:t>. Med. Ultrasonics. – 1993. – Vol. 20. – P. 20 – 32.</w:t>
      </w:r>
      <w:r w:rsidRPr="009F467D">
        <w:rPr>
          <w:sz w:val="28"/>
          <w:szCs w:val="28"/>
          <w:lang w:val="en-GB"/>
        </w:rPr>
        <w:t xml:space="preserve">  </w:t>
      </w:r>
      <w:r w:rsidRPr="009F467D">
        <w:rPr>
          <w:sz w:val="28"/>
          <w:szCs w:val="28"/>
          <w:lang w:val="uk-UA"/>
        </w:rPr>
        <w:t xml:space="preserve">                                      </w:t>
      </w:r>
    </w:p>
    <w:p w:rsidR="0063326E" w:rsidRPr="009F467D" w:rsidRDefault="0063326E" w:rsidP="0063326E">
      <w:pPr>
        <w:spacing w:line="454" w:lineRule="exact"/>
        <w:jc w:val="both"/>
        <w:rPr>
          <w:sz w:val="28"/>
          <w:szCs w:val="28"/>
          <w:lang w:val="en-GB"/>
        </w:rPr>
      </w:pPr>
      <w:r w:rsidRPr="00D276A3">
        <w:rPr>
          <w:sz w:val="28"/>
          <w:szCs w:val="28"/>
          <w:lang w:val="en-GB"/>
        </w:rPr>
        <w:t>189</w:t>
      </w:r>
      <w:r>
        <w:rPr>
          <w:sz w:val="28"/>
          <w:szCs w:val="28"/>
          <w:lang w:val="en-US"/>
        </w:rPr>
        <w:t>.</w:t>
      </w:r>
      <w:r w:rsidRPr="009F467D">
        <w:rPr>
          <w:sz w:val="28"/>
          <w:szCs w:val="28"/>
          <w:lang w:val="en-GB"/>
        </w:rPr>
        <w:t xml:space="preserve"> Ueno N., Tomiyama T., Tano S. et al. Color Doppler ultrasonography in the diagnosis of portal vien invasion in diagnosis of portal vien invasion in </w:t>
      </w:r>
      <w:r>
        <w:rPr>
          <w:sz w:val="28"/>
          <w:szCs w:val="28"/>
          <w:lang w:val="en-GB"/>
        </w:rPr>
        <w:t>patients with pancreatic cancer //</w:t>
      </w:r>
      <w:r w:rsidRPr="009F467D">
        <w:rPr>
          <w:sz w:val="28"/>
          <w:szCs w:val="28"/>
          <w:lang w:val="en-GB"/>
        </w:rPr>
        <w:t xml:space="preserve"> J. Ultrasound. Med.</w:t>
      </w:r>
      <w:r>
        <w:rPr>
          <w:sz w:val="28"/>
          <w:szCs w:val="28"/>
          <w:lang w:val="en-GB"/>
        </w:rPr>
        <w:t xml:space="preserve"> – </w:t>
      </w:r>
      <w:r w:rsidRPr="009F467D">
        <w:rPr>
          <w:sz w:val="28"/>
          <w:szCs w:val="28"/>
          <w:lang w:val="en-GB"/>
        </w:rPr>
        <w:t xml:space="preserve"> 1997</w:t>
      </w:r>
      <w:r>
        <w:rPr>
          <w:sz w:val="28"/>
          <w:szCs w:val="28"/>
          <w:lang w:val="en-GB"/>
        </w:rPr>
        <w:t xml:space="preserve">. – Vol. </w:t>
      </w:r>
      <w:r w:rsidRPr="009F467D">
        <w:rPr>
          <w:sz w:val="28"/>
          <w:szCs w:val="28"/>
          <w:lang w:val="en-GB"/>
        </w:rPr>
        <w:t>16</w:t>
      </w:r>
      <w:r>
        <w:rPr>
          <w:sz w:val="28"/>
          <w:szCs w:val="28"/>
          <w:lang w:val="en-GB"/>
        </w:rPr>
        <w:t xml:space="preserve">. – P. </w:t>
      </w:r>
      <w:r w:rsidRPr="009F467D">
        <w:rPr>
          <w:sz w:val="28"/>
          <w:szCs w:val="28"/>
          <w:lang w:val="en-GB"/>
        </w:rPr>
        <w:t>825</w:t>
      </w:r>
      <w:r>
        <w:rPr>
          <w:sz w:val="28"/>
          <w:szCs w:val="28"/>
          <w:lang w:val="en-GB"/>
        </w:rPr>
        <w:t xml:space="preserve"> – 8</w:t>
      </w:r>
      <w:r w:rsidRPr="009F467D">
        <w:rPr>
          <w:sz w:val="28"/>
          <w:szCs w:val="28"/>
          <w:lang w:val="en-GB"/>
        </w:rPr>
        <w:t xml:space="preserve">30.   </w:t>
      </w:r>
    </w:p>
    <w:p w:rsidR="0063326E" w:rsidRDefault="0063326E" w:rsidP="0063326E">
      <w:pPr>
        <w:widowControl w:val="0"/>
        <w:autoSpaceDE w:val="0"/>
        <w:autoSpaceDN w:val="0"/>
        <w:adjustRightInd w:val="0"/>
        <w:spacing w:line="454" w:lineRule="exact"/>
        <w:jc w:val="both"/>
        <w:rPr>
          <w:sz w:val="28"/>
          <w:szCs w:val="28"/>
          <w:lang w:val="uk-UA"/>
        </w:rPr>
      </w:pPr>
      <w:r w:rsidRPr="002A0036">
        <w:rPr>
          <w:sz w:val="28"/>
          <w:szCs w:val="28"/>
          <w:lang w:val="en-GB"/>
        </w:rPr>
        <w:t>190</w:t>
      </w:r>
      <w:r>
        <w:rPr>
          <w:sz w:val="28"/>
          <w:szCs w:val="28"/>
          <w:lang w:val="en-US"/>
        </w:rPr>
        <w:t>.</w:t>
      </w:r>
      <w:r w:rsidRPr="009F467D">
        <w:rPr>
          <w:sz w:val="28"/>
          <w:szCs w:val="28"/>
          <w:lang w:val="en-GB"/>
        </w:rPr>
        <w:t xml:space="preserve"> Valls C</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Andia E</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Sancher A</w:t>
      </w:r>
      <w:r>
        <w:rPr>
          <w:sz w:val="28"/>
          <w:szCs w:val="28"/>
          <w:lang w:val="en-GB"/>
        </w:rPr>
        <w:t>.</w:t>
      </w:r>
      <w:r w:rsidRPr="009F467D">
        <w:rPr>
          <w:sz w:val="28"/>
          <w:szCs w:val="28"/>
          <w:lang w:val="en-GB"/>
        </w:rPr>
        <w:t>,et al.</w:t>
      </w:r>
      <w:r>
        <w:rPr>
          <w:sz w:val="28"/>
          <w:szCs w:val="28"/>
          <w:lang w:val="en-GB"/>
        </w:rPr>
        <w:t xml:space="preserve"> </w:t>
      </w:r>
      <w:r w:rsidRPr="009F467D">
        <w:rPr>
          <w:sz w:val="28"/>
          <w:szCs w:val="28"/>
          <w:lang w:val="en-GB"/>
        </w:rPr>
        <w:t xml:space="preserve">Dual-phase helical CT of pancreatic </w:t>
      </w:r>
    </w:p>
    <w:p w:rsidR="0063326E" w:rsidRDefault="0063326E" w:rsidP="0063326E">
      <w:pPr>
        <w:widowControl w:val="0"/>
        <w:autoSpaceDE w:val="0"/>
        <w:autoSpaceDN w:val="0"/>
        <w:adjustRightInd w:val="0"/>
        <w:spacing w:line="454" w:lineRule="exact"/>
        <w:jc w:val="both"/>
        <w:rPr>
          <w:sz w:val="28"/>
          <w:szCs w:val="28"/>
          <w:lang w:val="en-GB"/>
        </w:rPr>
      </w:pPr>
      <w:r w:rsidRPr="009F467D">
        <w:rPr>
          <w:sz w:val="28"/>
          <w:szCs w:val="28"/>
          <w:lang w:val="en-GB"/>
        </w:rPr>
        <w:t>adenocarcinoma:</w:t>
      </w:r>
      <w:r>
        <w:rPr>
          <w:sz w:val="28"/>
          <w:szCs w:val="28"/>
          <w:lang w:val="en-GB"/>
        </w:rPr>
        <w:t xml:space="preserve"> </w:t>
      </w:r>
      <w:r w:rsidRPr="009F467D">
        <w:rPr>
          <w:sz w:val="28"/>
          <w:szCs w:val="28"/>
          <w:lang w:val="en-GB"/>
        </w:rPr>
        <w:t>assessment o</w:t>
      </w:r>
      <w:r>
        <w:rPr>
          <w:sz w:val="28"/>
          <w:szCs w:val="28"/>
          <w:lang w:val="en-GB"/>
        </w:rPr>
        <w:t xml:space="preserve">f respectability before surgery // </w:t>
      </w:r>
      <w:r w:rsidRPr="009F467D">
        <w:rPr>
          <w:sz w:val="28"/>
          <w:szCs w:val="28"/>
          <w:lang w:val="en-GB"/>
        </w:rPr>
        <w:t>A</w:t>
      </w:r>
      <w:r>
        <w:rPr>
          <w:sz w:val="28"/>
          <w:szCs w:val="28"/>
          <w:lang w:val="en-GB"/>
        </w:rPr>
        <w:t>.</w:t>
      </w:r>
      <w:r w:rsidRPr="009F467D">
        <w:rPr>
          <w:sz w:val="28"/>
          <w:szCs w:val="28"/>
          <w:lang w:val="en-GB"/>
        </w:rPr>
        <w:t>J</w:t>
      </w:r>
      <w:r>
        <w:rPr>
          <w:sz w:val="28"/>
          <w:szCs w:val="28"/>
          <w:lang w:val="en-GB"/>
        </w:rPr>
        <w:t>.</w:t>
      </w:r>
      <w:r w:rsidRPr="009F467D">
        <w:rPr>
          <w:sz w:val="28"/>
          <w:szCs w:val="28"/>
          <w:lang w:val="en-GB"/>
        </w:rPr>
        <w:t>R</w:t>
      </w:r>
      <w:r>
        <w:rPr>
          <w:sz w:val="28"/>
          <w:szCs w:val="28"/>
          <w:lang w:val="en-GB"/>
        </w:rPr>
        <w:t xml:space="preserve">. –  2002. – Vol. </w:t>
      </w:r>
      <w:r w:rsidRPr="009F467D">
        <w:rPr>
          <w:sz w:val="28"/>
          <w:szCs w:val="28"/>
          <w:lang w:val="en-GB"/>
        </w:rPr>
        <w:t>178</w:t>
      </w:r>
      <w:r>
        <w:rPr>
          <w:sz w:val="28"/>
          <w:szCs w:val="28"/>
          <w:lang w:val="en-GB"/>
        </w:rPr>
        <w:t xml:space="preserve">. – P. </w:t>
      </w:r>
      <w:r w:rsidRPr="009F467D">
        <w:rPr>
          <w:sz w:val="28"/>
          <w:szCs w:val="28"/>
          <w:lang w:val="en-GB"/>
        </w:rPr>
        <w:t>821</w:t>
      </w:r>
      <w:r>
        <w:rPr>
          <w:sz w:val="28"/>
          <w:szCs w:val="28"/>
          <w:lang w:val="en-GB"/>
        </w:rPr>
        <w:t xml:space="preserve"> – 835.</w:t>
      </w:r>
    </w:p>
    <w:p w:rsidR="0063326E" w:rsidRPr="00D276A3" w:rsidRDefault="0063326E" w:rsidP="0063326E">
      <w:pPr>
        <w:widowControl w:val="0"/>
        <w:autoSpaceDE w:val="0"/>
        <w:autoSpaceDN w:val="0"/>
        <w:adjustRightInd w:val="0"/>
        <w:spacing w:line="454" w:lineRule="exact"/>
        <w:jc w:val="both"/>
        <w:rPr>
          <w:sz w:val="28"/>
          <w:szCs w:val="28"/>
          <w:lang w:val="en-US"/>
        </w:rPr>
      </w:pPr>
      <w:r w:rsidRPr="002A0036">
        <w:rPr>
          <w:sz w:val="28"/>
          <w:szCs w:val="28"/>
          <w:lang w:val="en-GB"/>
        </w:rPr>
        <w:t>191</w:t>
      </w:r>
      <w:r>
        <w:rPr>
          <w:sz w:val="28"/>
          <w:szCs w:val="28"/>
          <w:lang w:val="en-US"/>
        </w:rPr>
        <w:t xml:space="preserve">. </w:t>
      </w:r>
      <w:r w:rsidRPr="009F467D">
        <w:rPr>
          <w:sz w:val="28"/>
          <w:szCs w:val="28"/>
          <w:lang w:val="en-US"/>
        </w:rPr>
        <w:t>van Delden O</w:t>
      </w:r>
      <w:r>
        <w:rPr>
          <w:sz w:val="28"/>
          <w:szCs w:val="28"/>
          <w:lang w:val="en-US"/>
        </w:rPr>
        <w:t>.</w:t>
      </w:r>
      <w:r w:rsidRPr="009F467D">
        <w:rPr>
          <w:sz w:val="28"/>
          <w:szCs w:val="28"/>
          <w:lang w:val="en-US"/>
        </w:rPr>
        <w:t>M</w:t>
      </w:r>
      <w:r>
        <w:rPr>
          <w:sz w:val="28"/>
          <w:szCs w:val="28"/>
          <w:lang w:val="en-US"/>
        </w:rPr>
        <w:t>.</w:t>
      </w:r>
      <w:r w:rsidRPr="009F467D">
        <w:rPr>
          <w:sz w:val="28"/>
          <w:szCs w:val="28"/>
          <w:lang w:val="en-US"/>
        </w:rPr>
        <w:t>, de Wit L</w:t>
      </w:r>
      <w:r>
        <w:rPr>
          <w:sz w:val="28"/>
          <w:szCs w:val="28"/>
          <w:lang w:val="en-US"/>
        </w:rPr>
        <w:t>.</w:t>
      </w:r>
      <w:r w:rsidRPr="009F467D">
        <w:rPr>
          <w:sz w:val="28"/>
          <w:szCs w:val="28"/>
          <w:lang w:val="en-US"/>
        </w:rPr>
        <w:t>T</w:t>
      </w:r>
      <w:r>
        <w:rPr>
          <w:sz w:val="28"/>
          <w:szCs w:val="28"/>
          <w:lang w:val="en-US"/>
        </w:rPr>
        <w:t>.</w:t>
      </w:r>
      <w:r w:rsidRPr="009F467D">
        <w:rPr>
          <w:sz w:val="28"/>
          <w:szCs w:val="28"/>
          <w:lang w:val="en-US"/>
        </w:rPr>
        <w:t>, Nieveen van Dijkum E</w:t>
      </w:r>
      <w:r>
        <w:rPr>
          <w:sz w:val="28"/>
          <w:szCs w:val="28"/>
          <w:lang w:val="en-US"/>
        </w:rPr>
        <w:t>.</w:t>
      </w:r>
      <w:r w:rsidRPr="009F467D">
        <w:rPr>
          <w:sz w:val="28"/>
          <w:szCs w:val="28"/>
          <w:lang w:val="en-US"/>
        </w:rPr>
        <w:t>J,</w:t>
      </w:r>
      <w:r>
        <w:rPr>
          <w:sz w:val="28"/>
          <w:szCs w:val="28"/>
          <w:lang w:val="en-US"/>
        </w:rPr>
        <w:t>.</w:t>
      </w:r>
      <w:r w:rsidRPr="009F467D">
        <w:rPr>
          <w:sz w:val="28"/>
          <w:szCs w:val="28"/>
          <w:lang w:val="en-US"/>
        </w:rPr>
        <w:t xml:space="preserve"> Reeders J</w:t>
      </w:r>
      <w:r>
        <w:rPr>
          <w:sz w:val="28"/>
          <w:szCs w:val="28"/>
          <w:lang w:val="en-US"/>
        </w:rPr>
        <w:t>.</w:t>
      </w:r>
      <w:r w:rsidRPr="009F467D">
        <w:rPr>
          <w:sz w:val="28"/>
          <w:szCs w:val="28"/>
          <w:lang w:val="en-US"/>
        </w:rPr>
        <w:t>W</w:t>
      </w:r>
      <w:r>
        <w:rPr>
          <w:sz w:val="28"/>
          <w:szCs w:val="28"/>
          <w:lang w:val="en-US"/>
        </w:rPr>
        <w:t>.</w:t>
      </w:r>
      <w:r w:rsidRPr="009F467D">
        <w:rPr>
          <w:sz w:val="28"/>
          <w:szCs w:val="28"/>
          <w:lang w:val="en-US"/>
        </w:rPr>
        <w:t>, Gouma D</w:t>
      </w:r>
      <w:r>
        <w:rPr>
          <w:sz w:val="28"/>
          <w:szCs w:val="28"/>
          <w:lang w:val="en-US"/>
        </w:rPr>
        <w:t>.</w:t>
      </w:r>
      <w:r w:rsidRPr="009F467D">
        <w:rPr>
          <w:sz w:val="28"/>
          <w:szCs w:val="28"/>
          <w:lang w:val="en-US"/>
        </w:rPr>
        <w:t xml:space="preserve">J. </w:t>
      </w:r>
      <w:r w:rsidRPr="009F467D">
        <w:rPr>
          <w:noProof/>
          <w:sz w:val="28"/>
          <w:szCs w:val="28"/>
          <w:lang w:val="en-US"/>
        </w:rPr>
        <w:t xml:space="preserve">Laparoscopic ultrasonography </w:t>
      </w:r>
      <w:r>
        <w:rPr>
          <w:sz w:val="28"/>
          <w:szCs w:val="28"/>
          <w:lang w:val="en-US"/>
        </w:rPr>
        <w:t>for abdominal tumor staging //</w:t>
      </w:r>
      <w:r w:rsidRPr="009F467D">
        <w:rPr>
          <w:sz w:val="28"/>
          <w:szCs w:val="28"/>
          <w:lang w:val="en-US"/>
        </w:rPr>
        <w:t xml:space="preserve"> </w:t>
      </w:r>
      <w:r w:rsidRPr="009F467D">
        <w:rPr>
          <w:noProof/>
          <w:sz w:val="28"/>
          <w:szCs w:val="28"/>
          <w:lang w:val="en-US"/>
        </w:rPr>
        <w:t>Eur</w:t>
      </w:r>
      <w:r>
        <w:rPr>
          <w:noProof/>
          <w:sz w:val="28"/>
          <w:szCs w:val="28"/>
          <w:lang w:val="en-US"/>
        </w:rPr>
        <w:t>.</w:t>
      </w:r>
      <w:r w:rsidRPr="009F467D">
        <w:rPr>
          <w:noProof/>
          <w:sz w:val="28"/>
          <w:szCs w:val="28"/>
          <w:lang w:val="en-US"/>
        </w:rPr>
        <w:t xml:space="preserve"> Radiol</w:t>
      </w:r>
      <w:r>
        <w:rPr>
          <w:noProof/>
          <w:sz w:val="28"/>
          <w:szCs w:val="28"/>
          <w:lang w:val="en-US"/>
        </w:rPr>
        <w:t xml:space="preserve">. – </w:t>
      </w:r>
      <w:r w:rsidRPr="009F467D">
        <w:rPr>
          <w:noProof/>
          <w:sz w:val="28"/>
          <w:szCs w:val="28"/>
          <w:lang w:val="en-US"/>
        </w:rPr>
        <w:t xml:space="preserve"> </w:t>
      </w:r>
      <w:r>
        <w:rPr>
          <w:sz w:val="28"/>
          <w:szCs w:val="28"/>
          <w:lang w:val="en-US"/>
        </w:rPr>
        <w:t xml:space="preserve">1998. – Vol. </w:t>
      </w:r>
      <w:r w:rsidRPr="009F467D">
        <w:rPr>
          <w:sz w:val="28"/>
          <w:szCs w:val="28"/>
          <w:lang w:val="en-US"/>
        </w:rPr>
        <w:t>8</w:t>
      </w:r>
      <w:r>
        <w:rPr>
          <w:sz w:val="28"/>
          <w:szCs w:val="28"/>
          <w:lang w:val="en-US"/>
        </w:rPr>
        <w:t xml:space="preserve">. – P. 1405 – </w:t>
      </w:r>
      <w:r w:rsidRPr="009F467D">
        <w:rPr>
          <w:sz w:val="28"/>
          <w:szCs w:val="28"/>
          <w:lang w:val="en-US"/>
        </w:rPr>
        <w:t>1408</w:t>
      </w:r>
      <w:r w:rsidRPr="009F467D">
        <w:rPr>
          <w:noProof/>
          <w:sz w:val="28"/>
          <w:szCs w:val="28"/>
          <w:lang w:val="uk-UA"/>
        </w:rPr>
        <w:t>.</w:t>
      </w:r>
    </w:p>
    <w:p w:rsidR="0063326E" w:rsidRPr="009F467D" w:rsidRDefault="0063326E" w:rsidP="0063326E">
      <w:pPr>
        <w:spacing w:line="454" w:lineRule="exact"/>
        <w:jc w:val="both"/>
        <w:rPr>
          <w:sz w:val="28"/>
          <w:szCs w:val="28"/>
          <w:lang w:val="en-GB"/>
        </w:rPr>
      </w:pPr>
      <w:r w:rsidRPr="002A0036">
        <w:rPr>
          <w:sz w:val="28"/>
          <w:szCs w:val="28"/>
          <w:lang w:val="en-GB"/>
        </w:rPr>
        <w:t>192</w:t>
      </w:r>
      <w:r>
        <w:rPr>
          <w:sz w:val="28"/>
          <w:szCs w:val="28"/>
          <w:lang w:val="en-US"/>
        </w:rPr>
        <w:t>.</w:t>
      </w:r>
      <w:r w:rsidRPr="009F467D">
        <w:rPr>
          <w:sz w:val="28"/>
          <w:szCs w:val="28"/>
          <w:lang w:val="en-GB"/>
        </w:rPr>
        <w:t xml:space="preserve"> van Gulik T</w:t>
      </w:r>
      <w:r>
        <w:rPr>
          <w:sz w:val="28"/>
          <w:szCs w:val="28"/>
          <w:lang w:val="en-GB"/>
        </w:rPr>
        <w:t>.</w:t>
      </w:r>
      <w:r w:rsidRPr="009F467D">
        <w:rPr>
          <w:sz w:val="28"/>
          <w:szCs w:val="28"/>
          <w:lang w:val="en-GB"/>
        </w:rPr>
        <w:t>M</w:t>
      </w:r>
      <w:r>
        <w:rPr>
          <w:sz w:val="28"/>
          <w:szCs w:val="28"/>
          <w:lang w:val="en-GB"/>
        </w:rPr>
        <w:t>.</w:t>
      </w:r>
      <w:r w:rsidRPr="009F467D">
        <w:rPr>
          <w:sz w:val="28"/>
          <w:szCs w:val="28"/>
          <w:lang w:val="en-GB"/>
        </w:rPr>
        <w:t>, Reeders J</w:t>
      </w:r>
      <w:r>
        <w:rPr>
          <w:sz w:val="28"/>
          <w:szCs w:val="28"/>
          <w:lang w:val="en-GB"/>
        </w:rPr>
        <w:t>.</w:t>
      </w:r>
      <w:r w:rsidRPr="009F467D">
        <w:rPr>
          <w:sz w:val="28"/>
          <w:szCs w:val="28"/>
          <w:lang w:val="en-GB"/>
        </w:rPr>
        <w:t>W</w:t>
      </w:r>
      <w:r>
        <w:rPr>
          <w:sz w:val="28"/>
          <w:szCs w:val="28"/>
          <w:lang w:val="en-GB"/>
        </w:rPr>
        <w:t>.</w:t>
      </w:r>
      <w:r w:rsidRPr="009F467D">
        <w:rPr>
          <w:sz w:val="28"/>
          <w:szCs w:val="28"/>
          <w:lang w:val="en-GB"/>
        </w:rPr>
        <w:t>, Bosma A</w:t>
      </w:r>
      <w:r>
        <w:rPr>
          <w:sz w:val="28"/>
          <w:szCs w:val="28"/>
          <w:lang w:val="en-GB"/>
        </w:rPr>
        <w:t>.</w:t>
      </w:r>
      <w:r w:rsidRPr="009F467D">
        <w:rPr>
          <w:sz w:val="28"/>
          <w:szCs w:val="28"/>
          <w:lang w:val="en-GB"/>
        </w:rPr>
        <w:t xml:space="preserve"> Incidence and clinical findings of </w:t>
      </w:r>
    </w:p>
    <w:p w:rsidR="0063326E" w:rsidRPr="009F467D" w:rsidRDefault="0063326E" w:rsidP="0063326E">
      <w:pPr>
        <w:spacing w:line="454" w:lineRule="exact"/>
        <w:jc w:val="both"/>
        <w:rPr>
          <w:sz w:val="28"/>
          <w:szCs w:val="28"/>
          <w:lang w:val="uk-UA"/>
        </w:rPr>
      </w:pPr>
      <w:r w:rsidRPr="009F467D">
        <w:rPr>
          <w:sz w:val="28"/>
          <w:szCs w:val="28"/>
          <w:lang w:val="en-GB"/>
        </w:rPr>
        <w:t>benign, inflammatory disease in patients resected for presumed pancreatic head</w:t>
      </w:r>
      <w:r>
        <w:rPr>
          <w:sz w:val="28"/>
          <w:szCs w:val="28"/>
          <w:lang w:val="en-GB"/>
        </w:rPr>
        <w:t xml:space="preserve"> cancer //</w:t>
      </w:r>
      <w:r w:rsidRPr="009F467D">
        <w:rPr>
          <w:sz w:val="28"/>
          <w:szCs w:val="28"/>
          <w:lang w:val="en-GB"/>
        </w:rPr>
        <w:t xml:space="preserve"> Gastrointest</w:t>
      </w:r>
      <w:r>
        <w:rPr>
          <w:sz w:val="28"/>
          <w:szCs w:val="28"/>
          <w:lang w:val="en-GB"/>
        </w:rPr>
        <w:t>.</w:t>
      </w:r>
      <w:r w:rsidRPr="009F467D">
        <w:rPr>
          <w:sz w:val="28"/>
          <w:szCs w:val="28"/>
          <w:lang w:val="en-GB"/>
        </w:rPr>
        <w:t xml:space="preserve"> Endosc</w:t>
      </w:r>
      <w:r>
        <w:rPr>
          <w:sz w:val="28"/>
          <w:szCs w:val="28"/>
          <w:lang w:val="en-GB"/>
        </w:rPr>
        <w:t>.</w:t>
      </w:r>
      <w:r w:rsidRPr="009F467D">
        <w:rPr>
          <w:sz w:val="28"/>
          <w:szCs w:val="28"/>
          <w:lang w:val="en-GB"/>
        </w:rPr>
        <w:t xml:space="preserve"> </w:t>
      </w:r>
      <w:r>
        <w:rPr>
          <w:sz w:val="28"/>
          <w:szCs w:val="28"/>
          <w:lang w:val="en-GB"/>
        </w:rPr>
        <w:t xml:space="preserve">– 1997. – Vol. </w:t>
      </w:r>
      <w:r w:rsidRPr="009F467D">
        <w:rPr>
          <w:sz w:val="28"/>
          <w:szCs w:val="28"/>
          <w:lang w:val="en-GB"/>
        </w:rPr>
        <w:t xml:space="preserve"> 46</w:t>
      </w:r>
      <w:r>
        <w:rPr>
          <w:sz w:val="28"/>
          <w:szCs w:val="28"/>
          <w:lang w:val="en-GB"/>
        </w:rPr>
        <w:t xml:space="preserve"> (5). – P. </w:t>
      </w:r>
      <w:r w:rsidRPr="009F467D">
        <w:rPr>
          <w:sz w:val="28"/>
          <w:szCs w:val="28"/>
          <w:lang w:val="en-GB"/>
        </w:rPr>
        <w:t>417</w:t>
      </w:r>
      <w:r>
        <w:rPr>
          <w:sz w:val="28"/>
          <w:szCs w:val="28"/>
          <w:lang w:val="en-GB"/>
        </w:rPr>
        <w:t xml:space="preserve"> – 4</w:t>
      </w:r>
      <w:r w:rsidRPr="009F467D">
        <w:rPr>
          <w:sz w:val="28"/>
          <w:szCs w:val="28"/>
          <w:lang w:val="en-GB"/>
        </w:rPr>
        <w:t>23</w:t>
      </w:r>
      <w:r>
        <w:rPr>
          <w:sz w:val="28"/>
          <w:szCs w:val="28"/>
          <w:lang w:val="en-GB"/>
        </w:rPr>
        <w:t>.</w:t>
      </w:r>
      <w:r w:rsidRPr="009F467D">
        <w:rPr>
          <w:sz w:val="28"/>
          <w:szCs w:val="28"/>
          <w:lang w:val="en-GB"/>
        </w:rPr>
        <w:t xml:space="preserve">   </w:t>
      </w:r>
    </w:p>
    <w:p w:rsidR="0063326E" w:rsidRPr="009F467D" w:rsidRDefault="0063326E" w:rsidP="0063326E">
      <w:pPr>
        <w:spacing w:line="454" w:lineRule="exact"/>
        <w:jc w:val="both"/>
        <w:rPr>
          <w:sz w:val="28"/>
          <w:szCs w:val="28"/>
          <w:lang w:val="uk-UA"/>
        </w:rPr>
      </w:pPr>
      <w:r w:rsidRPr="002A0036">
        <w:rPr>
          <w:sz w:val="28"/>
          <w:szCs w:val="28"/>
          <w:lang w:val="en-GB"/>
        </w:rPr>
        <w:t>193</w:t>
      </w:r>
      <w:r>
        <w:rPr>
          <w:sz w:val="28"/>
          <w:szCs w:val="28"/>
          <w:lang w:val="en-US"/>
        </w:rPr>
        <w:t>.</w:t>
      </w:r>
      <w:r w:rsidRPr="009F467D">
        <w:rPr>
          <w:sz w:val="28"/>
          <w:szCs w:val="28"/>
          <w:lang w:val="en-GB"/>
        </w:rPr>
        <w:t xml:space="preserve"> Vargas R</w:t>
      </w:r>
      <w:r w:rsidRPr="009F467D">
        <w:rPr>
          <w:sz w:val="28"/>
          <w:szCs w:val="28"/>
          <w:lang w:val="uk-UA"/>
        </w:rPr>
        <w:t>.</w:t>
      </w:r>
      <w:r w:rsidRPr="009F467D">
        <w:rPr>
          <w:sz w:val="28"/>
          <w:szCs w:val="28"/>
          <w:lang w:val="en-GB"/>
        </w:rPr>
        <w:t>,</w:t>
      </w:r>
      <w:r>
        <w:rPr>
          <w:sz w:val="28"/>
          <w:szCs w:val="28"/>
          <w:lang w:val="en-GB"/>
        </w:rPr>
        <w:t xml:space="preserve"> </w:t>
      </w:r>
      <w:r w:rsidRPr="009F467D">
        <w:rPr>
          <w:sz w:val="28"/>
          <w:szCs w:val="28"/>
          <w:lang w:val="en-GB"/>
        </w:rPr>
        <w:t>Nino-Murcia M</w:t>
      </w:r>
      <w:r w:rsidRPr="009F467D">
        <w:rPr>
          <w:sz w:val="28"/>
          <w:szCs w:val="28"/>
          <w:lang w:val="uk-UA"/>
        </w:rPr>
        <w:t>.</w:t>
      </w:r>
      <w:r w:rsidRPr="009F467D">
        <w:rPr>
          <w:sz w:val="28"/>
          <w:szCs w:val="28"/>
          <w:lang w:val="en-GB"/>
        </w:rPr>
        <w:t>,Trueblood W</w:t>
      </w:r>
      <w:r w:rsidRPr="009F467D">
        <w:rPr>
          <w:sz w:val="28"/>
          <w:szCs w:val="28"/>
          <w:lang w:val="uk-UA"/>
        </w:rPr>
        <w:t>.</w:t>
      </w:r>
      <w:r w:rsidRPr="009F467D">
        <w:rPr>
          <w:sz w:val="28"/>
          <w:szCs w:val="28"/>
          <w:lang w:val="en-GB"/>
        </w:rPr>
        <w:t>,</w:t>
      </w:r>
      <w:r>
        <w:rPr>
          <w:sz w:val="28"/>
          <w:szCs w:val="28"/>
          <w:lang w:val="en-GB"/>
        </w:rPr>
        <w:t xml:space="preserve"> </w:t>
      </w:r>
      <w:r w:rsidRPr="009F467D">
        <w:rPr>
          <w:sz w:val="28"/>
          <w:szCs w:val="28"/>
          <w:lang w:val="en-GB"/>
        </w:rPr>
        <w:t>Jeffrey R</w:t>
      </w:r>
      <w:r w:rsidRPr="009F467D">
        <w:rPr>
          <w:sz w:val="28"/>
          <w:szCs w:val="28"/>
          <w:lang w:val="uk-UA"/>
        </w:rPr>
        <w:t>.</w:t>
      </w:r>
      <w:r w:rsidRPr="009F467D">
        <w:rPr>
          <w:sz w:val="28"/>
          <w:szCs w:val="28"/>
          <w:lang w:val="en-GB"/>
        </w:rPr>
        <w:t>B</w:t>
      </w:r>
      <w:r w:rsidRPr="009F467D">
        <w:rPr>
          <w:sz w:val="28"/>
          <w:szCs w:val="28"/>
          <w:lang w:val="uk-UA"/>
        </w:rPr>
        <w:t>.</w:t>
      </w:r>
      <w:r w:rsidRPr="009F467D">
        <w:rPr>
          <w:sz w:val="28"/>
          <w:szCs w:val="28"/>
          <w:lang w:val="en-GB"/>
        </w:rPr>
        <w:t xml:space="preserve"> Jr. CT in pancreatic adenocarcinoma:</w:t>
      </w:r>
      <w:r w:rsidRPr="009F467D">
        <w:rPr>
          <w:sz w:val="28"/>
          <w:szCs w:val="28"/>
          <w:lang w:val="uk-UA"/>
        </w:rPr>
        <w:t xml:space="preserve"> </w:t>
      </w:r>
      <w:r w:rsidRPr="009F467D">
        <w:rPr>
          <w:sz w:val="28"/>
          <w:szCs w:val="28"/>
          <w:lang w:val="en-GB"/>
        </w:rPr>
        <w:t>prediction of vascular invasion and reseactability using a multiphasic technique with curved plannar r</w:t>
      </w:r>
      <w:r>
        <w:rPr>
          <w:sz w:val="28"/>
          <w:szCs w:val="28"/>
          <w:lang w:val="en-GB"/>
        </w:rPr>
        <w:t xml:space="preserve">eformatios // </w:t>
      </w:r>
      <w:r w:rsidRPr="009F467D">
        <w:rPr>
          <w:sz w:val="28"/>
          <w:szCs w:val="28"/>
          <w:lang w:val="en-GB"/>
        </w:rPr>
        <w:t>AJR.</w:t>
      </w:r>
      <w:r>
        <w:rPr>
          <w:sz w:val="28"/>
          <w:szCs w:val="28"/>
          <w:lang w:val="en-GB"/>
        </w:rPr>
        <w:t xml:space="preserve"> –  2004. – Vol . </w:t>
      </w:r>
      <w:r w:rsidRPr="009F467D">
        <w:rPr>
          <w:sz w:val="28"/>
          <w:szCs w:val="28"/>
          <w:lang w:val="en-GB"/>
        </w:rPr>
        <w:t>182</w:t>
      </w:r>
      <w:r>
        <w:rPr>
          <w:sz w:val="28"/>
          <w:szCs w:val="28"/>
          <w:lang w:val="en-GB"/>
        </w:rPr>
        <w:t xml:space="preserve">. –  P. </w:t>
      </w:r>
      <w:r w:rsidRPr="009F467D">
        <w:rPr>
          <w:sz w:val="28"/>
          <w:szCs w:val="28"/>
          <w:lang w:val="en-GB"/>
        </w:rPr>
        <w:t>419</w:t>
      </w:r>
      <w:r>
        <w:rPr>
          <w:sz w:val="28"/>
          <w:szCs w:val="28"/>
          <w:lang w:val="en-GB"/>
        </w:rPr>
        <w:t xml:space="preserve"> – </w:t>
      </w:r>
      <w:r w:rsidRPr="009F467D">
        <w:rPr>
          <w:sz w:val="28"/>
          <w:szCs w:val="28"/>
          <w:lang w:val="en-GB"/>
        </w:rPr>
        <w:t>425.</w:t>
      </w:r>
    </w:p>
    <w:p w:rsidR="0063326E" w:rsidRPr="0058570C" w:rsidRDefault="0063326E" w:rsidP="0063326E">
      <w:pPr>
        <w:widowControl w:val="0"/>
        <w:autoSpaceDE w:val="0"/>
        <w:autoSpaceDN w:val="0"/>
        <w:adjustRightInd w:val="0"/>
        <w:spacing w:line="454" w:lineRule="exact"/>
        <w:jc w:val="both"/>
        <w:rPr>
          <w:sz w:val="28"/>
          <w:szCs w:val="28"/>
          <w:lang w:val="en-US"/>
        </w:rPr>
      </w:pPr>
      <w:r w:rsidRPr="002A0036">
        <w:rPr>
          <w:sz w:val="28"/>
          <w:szCs w:val="28"/>
          <w:lang w:val="en-GB"/>
        </w:rPr>
        <w:t>194</w:t>
      </w:r>
      <w:r>
        <w:rPr>
          <w:sz w:val="28"/>
          <w:szCs w:val="28"/>
          <w:lang w:val="en-US"/>
        </w:rPr>
        <w:t>.</w:t>
      </w:r>
      <w:r w:rsidRPr="009F467D">
        <w:rPr>
          <w:sz w:val="28"/>
          <w:szCs w:val="28"/>
          <w:lang w:val="en-GB"/>
        </w:rPr>
        <w:t xml:space="preserve"> Wallace M</w:t>
      </w:r>
      <w:r>
        <w:rPr>
          <w:sz w:val="28"/>
          <w:szCs w:val="28"/>
          <w:lang w:val="en-GB"/>
        </w:rPr>
        <w:t>.</w:t>
      </w:r>
      <w:r w:rsidRPr="009F467D">
        <w:rPr>
          <w:sz w:val="28"/>
          <w:szCs w:val="28"/>
          <w:lang w:val="en-GB"/>
        </w:rPr>
        <w:t>B</w:t>
      </w:r>
      <w:r>
        <w:rPr>
          <w:sz w:val="28"/>
          <w:szCs w:val="28"/>
          <w:lang w:val="en-GB"/>
        </w:rPr>
        <w:t>.</w:t>
      </w:r>
      <w:r w:rsidRPr="009F467D">
        <w:rPr>
          <w:sz w:val="28"/>
          <w:szCs w:val="28"/>
          <w:lang w:val="en-GB"/>
        </w:rPr>
        <w:t>, Hawes R</w:t>
      </w:r>
      <w:r>
        <w:rPr>
          <w:sz w:val="28"/>
          <w:szCs w:val="28"/>
          <w:lang w:val="en-GB"/>
        </w:rPr>
        <w:t>.</w:t>
      </w:r>
      <w:r w:rsidRPr="009F467D">
        <w:rPr>
          <w:sz w:val="28"/>
          <w:szCs w:val="28"/>
          <w:lang w:val="en-GB"/>
        </w:rPr>
        <w:t>H</w:t>
      </w:r>
      <w:r>
        <w:rPr>
          <w:sz w:val="28"/>
          <w:szCs w:val="28"/>
          <w:lang w:val="en-GB"/>
        </w:rPr>
        <w:t>.</w:t>
      </w:r>
      <w:r w:rsidRPr="009F467D">
        <w:rPr>
          <w:sz w:val="28"/>
          <w:szCs w:val="28"/>
          <w:lang w:val="en-GB"/>
        </w:rPr>
        <w:t xml:space="preserve"> Endoscopic ultrasound in the evaluation and tr</w:t>
      </w:r>
      <w:r>
        <w:rPr>
          <w:sz w:val="28"/>
          <w:szCs w:val="28"/>
          <w:lang w:val="en-GB"/>
        </w:rPr>
        <w:t>eatment of chronic pancreatitis //</w:t>
      </w:r>
      <w:r w:rsidRPr="009F467D">
        <w:rPr>
          <w:sz w:val="28"/>
          <w:szCs w:val="28"/>
          <w:lang w:val="en-GB"/>
        </w:rPr>
        <w:t xml:space="preserve"> Pancreas</w:t>
      </w:r>
      <w:r>
        <w:rPr>
          <w:sz w:val="28"/>
          <w:szCs w:val="28"/>
          <w:lang w:val="en-GB"/>
        </w:rPr>
        <w:t xml:space="preserve">. – </w:t>
      </w:r>
      <w:r w:rsidRPr="009F467D">
        <w:rPr>
          <w:sz w:val="28"/>
          <w:szCs w:val="28"/>
          <w:lang w:val="en-GB"/>
        </w:rPr>
        <w:t xml:space="preserve"> 2</w:t>
      </w:r>
      <w:r>
        <w:rPr>
          <w:sz w:val="28"/>
          <w:szCs w:val="28"/>
          <w:lang w:val="en-GB"/>
        </w:rPr>
        <w:t>001. Vol.</w:t>
      </w:r>
      <w:r w:rsidRPr="009F467D">
        <w:rPr>
          <w:sz w:val="28"/>
          <w:szCs w:val="28"/>
          <w:lang w:val="en-GB"/>
        </w:rPr>
        <w:t xml:space="preserve"> 23(1)</w:t>
      </w:r>
      <w:r>
        <w:rPr>
          <w:sz w:val="28"/>
          <w:szCs w:val="28"/>
          <w:lang w:val="en-GB"/>
        </w:rPr>
        <w:t>. – P.</w:t>
      </w:r>
      <w:r w:rsidRPr="009F467D">
        <w:rPr>
          <w:sz w:val="28"/>
          <w:szCs w:val="28"/>
          <w:lang w:val="en-GB"/>
        </w:rPr>
        <w:t xml:space="preserve"> 26</w:t>
      </w:r>
      <w:r>
        <w:rPr>
          <w:sz w:val="28"/>
          <w:szCs w:val="28"/>
          <w:lang w:val="en-GB"/>
        </w:rPr>
        <w:t xml:space="preserve"> – </w:t>
      </w:r>
      <w:r w:rsidRPr="009F467D">
        <w:rPr>
          <w:sz w:val="28"/>
          <w:szCs w:val="28"/>
          <w:lang w:val="en-GB"/>
        </w:rPr>
        <w:t>35</w:t>
      </w:r>
      <w:r>
        <w:rPr>
          <w:sz w:val="28"/>
          <w:szCs w:val="28"/>
          <w:lang w:val="en-US"/>
        </w:rPr>
        <w:t>.</w:t>
      </w:r>
    </w:p>
    <w:p w:rsidR="0063326E" w:rsidRPr="009F467D" w:rsidRDefault="0063326E" w:rsidP="0063326E">
      <w:pPr>
        <w:widowControl w:val="0"/>
        <w:autoSpaceDE w:val="0"/>
        <w:autoSpaceDN w:val="0"/>
        <w:adjustRightInd w:val="0"/>
        <w:spacing w:line="454" w:lineRule="exact"/>
        <w:jc w:val="both"/>
        <w:rPr>
          <w:sz w:val="28"/>
          <w:szCs w:val="28"/>
          <w:lang w:val="en-US"/>
        </w:rPr>
      </w:pPr>
      <w:r w:rsidRPr="002A0036">
        <w:rPr>
          <w:sz w:val="28"/>
          <w:szCs w:val="28"/>
          <w:lang w:val="en-GB"/>
        </w:rPr>
        <w:t>195</w:t>
      </w:r>
      <w:r>
        <w:rPr>
          <w:sz w:val="28"/>
          <w:szCs w:val="28"/>
          <w:lang w:val="en-US"/>
        </w:rPr>
        <w:t>.</w:t>
      </w:r>
      <w:r w:rsidRPr="009F467D">
        <w:rPr>
          <w:sz w:val="28"/>
          <w:szCs w:val="28"/>
          <w:lang w:val="en-US"/>
        </w:rPr>
        <w:t xml:space="preserve"> Warshaw A.L</w:t>
      </w:r>
      <w:r>
        <w:rPr>
          <w:sz w:val="28"/>
          <w:szCs w:val="28"/>
          <w:lang w:val="en-US"/>
        </w:rPr>
        <w:t>.</w:t>
      </w:r>
      <w:r w:rsidRPr="009F467D">
        <w:rPr>
          <w:sz w:val="28"/>
          <w:szCs w:val="28"/>
          <w:lang w:val="en-US"/>
        </w:rPr>
        <w:t>,</w:t>
      </w:r>
      <w:r>
        <w:rPr>
          <w:sz w:val="28"/>
          <w:szCs w:val="28"/>
          <w:lang w:val="en-US"/>
        </w:rPr>
        <w:t xml:space="preserve"> </w:t>
      </w:r>
      <w:r w:rsidRPr="009F467D">
        <w:rPr>
          <w:sz w:val="28"/>
          <w:szCs w:val="28"/>
          <w:lang w:val="en-US"/>
        </w:rPr>
        <w:t>Gu Z.Y</w:t>
      </w:r>
      <w:r>
        <w:rPr>
          <w:sz w:val="28"/>
          <w:szCs w:val="28"/>
          <w:lang w:val="en-US"/>
        </w:rPr>
        <w:t>.</w:t>
      </w:r>
      <w:r w:rsidRPr="009F467D">
        <w:rPr>
          <w:sz w:val="28"/>
          <w:szCs w:val="28"/>
          <w:lang w:val="en-US"/>
        </w:rPr>
        <w:t>, Witenberg and Waltman A.C.</w:t>
      </w:r>
      <w:r>
        <w:rPr>
          <w:sz w:val="28"/>
          <w:szCs w:val="28"/>
          <w:lang w:val="en-US"/>
        </w:rPr>
        <w:t xml:space="preserve"> </w:t>
      </w:r>
      <w:r w:rsidRPr="009F467D">
        <w:rPr>
          <w:sz w:val="28"/>
          <w:szCs w:val="28"/>
          <w:lang w:val="en-US"/>
        </w:rPr>
        <w:t>Preoperative staging assesment of res</w:t>
      </w:r>
      <w:r>
        <w:rPr>
          <w:sz w:val="28"/>
          <w:szCs w:val="28"/>
          <w:lang w:val="en-US"/>
        </w:rPr>
        <w:t xml:space="preserve">ectability of pancreatic cancer // </w:t>
      </w:r>
      <w:r w:rsidRPr="009F467D">
        <w:rPr>
          <w:sz w:val="28"/>
          <w:szCs w:val="28"/>
          <w:lang w:val="en-US"/>
        </w:rPr>
        <w:t>Archives of Surgery.</w:t>
      </w:r>
      <w:r>
        <w:rPr>
          <w:sz w:val="28"/>
          <w:szCs w:val="28"/>
          <w:lang w:val="en-US"/>
        </w:rPr>
        <w:t xml:space="preserve"> – 1990. – </w:t>
      </w:r>
      <w:r w:rsidRPr="009F467D">
        <w:rPr>
          <w:sz w:val="28"/>
          <w:szCs w:val="28"/>
          <w:lang w:val="en-US"/>
        </w:rPr>
        <w:t>Vol.</w:t>
      </w:r>
      <w:r>
        <w:rPr>
          <w:sz w:val="28"/>
          <w:szCs w:val="28"/>
          <w:lang w:val="en-US"/>
        </w:rPr>
        <w:t xml:space="preserve"> 125</w:t>
      </w:r>
      <w:r w:rsidRPr="00E14A1D">
        <w:rPr>
          <w:sz w:val="28"/>
          <w:szCs w:val="28"/>
          <w:lang w:val="en-GB"/>
        </w:rPr>
        <w:t xml:space="preserve"> </w:t>
      </w:r>
      <w:r>
        <w:rPr>
          <w:sz w:val="28"/>
          <w:szCs w:val="28"/>
          <w:lang w:val="en-GB"/>
        </w:rPr>
        <w:t>(</w:t>
      </w:r>
      <w:r w:rsidRPr="00E14A1D">
        <w:rPr>
          <w:sz w:val="28"/>
          <w:szCs w:val="28"/>
          <w:lang w:val="en-GB"/>
        </w:rPr>
        <w:t>№</w:t>
      </w:r>
      <w:r>
        <w:rPr>
          <w:sz w:val="28"/>
          <w:szCs w:val="28"/>
          <w:lang w:val="en-GB"/>
        </w:rPr>
        <w:t xml:space="preserve"> </w:t>
      </w:r>
      <w:r w:rsidRPr="009F467D">
        <w:rPr>
          <w:sz w:val="28"/>
          <w:szCs w:val="28"/>
          <w:lang w:val="en-US"/>
        </w:rPr>
        <w:t>2</w:t>
      </w:r>
      <w:r>
        <w:rPr>
          <w:sz w:val="28"/>
          <w:szCs w:val="28"/>
          <w:lang w:val="en-US"/>
        </w:rPr>
        <w:t xml:space="preserve">). – P. </w:t>
      </w:r>
      <w:r w:rsidRPr="009F467D">
        <w:rPr>
          <w:sz w:val="28"/>
          <w:szCs w:val="28"/>
          <w:lang w:val="en-US"/>
        </w:rPr>
        <w:t>230</w:t>
      </w:r>
      <w:r>
        <w:rPr>
          <w:sz w:val="28"/>
          <w:szCs w:val="28"/>
          <w:lang w:val="en-US"/>
        </w:rPr>
        <w:t xml:space="preserve"> – </w:t>
      </w:r>
      <w:r w:rsidRPr="009F467D">
        <w:rPr>
          <w:sz w:val="28"/>
          <w:szCs w:val="28"/>
          <w:lang w:val="en-US"/>
        </w:rPr>
        <w:t>233.</w:t>
      </w:r>
    </w:p>
    <w:p w:rsidR="0063326E" w:rsidRPr="009F467D" w:rsidRDefault="0063326E" w:rsidP="0063326E">
      <w:pPr>
        <w:widowControl w:val="0"/>
        <w:autoSpaceDE w:val="0"/>
        <w:autoSpaceDN w:val="0"/>
        <w:adjustRightInd w:val="0"/>
        <w:spacing w:line="454" w:lineRule="exact"/>
        <w:jc w:val="both"/>
        <w:rPr>
          <w:noProof/>
          <w:sz w:val="28"/>
          <w:szCs w:val="28"/>
          <w:lang w:val="en-US"/>
        </w:rPr>
      </w:pPr>
      <w:r w:rsidRPr="002A0036">
        <w:rPr>
          <w:sz w:val="28"/>
          <w:szCs w:val="28"/>
          <w:lang w:val="en-GB"/>
        </w:rPr>
        <w:t>196</w:t>
      </w:r>
      <w:r>
        <w:rPr>
          <w:sz w:val="28"/>
          <w:szCs w:val="28"/>
          <w:lang w:val="en-US"/>
        </w:rPr>
        <w:t>.</w:t>
      </w:r>
      <w:r w:rsidRPr="009F467D">
        <w:rPr>
          <w:sz w:val="28"/>
          <w:szCs w:val="28"/>
          <w:lang w:val="en-US"/>
        </w:rPr>
        <w:t xml:space="preserve"> Wiersema M</w:t>
      </w:r>
      <w:r>
        <w:rPr>
          <w:sz w:val="28"/>
          <w:szCs w:val="28"/>
          <w:lang w:val="en-US"/>
        </w:rPr>
        <w:t>.</w:t>
      </w:r>
      <w:r w:rsidRPr="009F467D">
        <w:rPr>
          <w:sz w:val="28"/>
          <w:szCs w:val="28"/>
          <w:lang w:val="en-US"/>
        </w:rPr>
        <w:t xml:space="preserve">J. Accuracy of </w:t>
      </w:r>
      <w:r w:rsidRPr="009F467D">
        <w:rPr>
          <w:noProof/>
          <w:sz w:val="28"/>
          <w:szCs w:val="28"/>
          <w:lang w:val="en-US"/>
        </w:rPr>
        <w:t xml:space="preserve">endoscopic </w:t>
      </w:r>
      <w:r w:rsidRPr="009F467D">
        <w:rPr>
          <w:sz w:val="28"/>
          <w:szCs w:val="28"/>
          <w:lang w:val="en-US"/>
        </w:rPr>
        <w:t>ultrasound in diagnosing a</w:t>
      </w:r>
      <w:r>
        <w:rPr>
          <w:sz w:val="28"/>
          <w:szCs w:val="28"/>
          <w:lang w:val="en-US"/>
        </w:rPr>
        <w:t>nd staging pancreatic carcinoma//</w:t>
      </w:r>
      <w:r w:rsidRPr="009F467D">
        <w:rPr>
          <w:sz w:val="28"/>
          <w:szCs w:val="28"/>
          <w:lang w:val="en-US"/>
        </w:rPr>
        <w:t xml:space="preserve"> Pancreatology</w:t>
      </w:r>
      <w:r>
        <w:rPr>
          <w:sz w:val="28"/>
          <w:szCs w:val="28"/>
          <w:lang w:val="en-US"/>
        </w:rPr>
        <w:t xml:space="preserve">. – </w:t>
      </w:r>
      <w:r w:rsidRPr="009F467D">
        <w:rPr>
          <w:sz w:val="28"/>
          <w:szCs w:val="28"/>
          <w:lang w:val="en-US"/>
        </w:rPr>
        <w:t xml:space="preserve"> </w:t>
      </w:r>
      <w:r w:rsidRPr="009F467D">
        <w:rPr>
          <w:noProof/>
          <w:sz w:val="28"/>
          <w:szCs w:val="28"/>
          <w:lang w:val="uk-UA"/>
        </w:rPr>
        <w:t>2001</w:t>
      </w:r>
      <w:r>
        <w:rPr>
          <w:noProof/>
          <w:sz w:val="28"/>
          <w:szCs w:val="28"/>
          <w:lang w:val="en-US"/>
        </w:rPr>
        <w:t xml:space="preserve">. – Vol. </w:t>
      </w:r>
      <w:r w:rsidRPr="009F467D">
        <w:rPr>
          <w:noProof/>
          <w:sz w:val="28"/>
          <w:szCs w:val="28"/>
          <w:lang w:val="en-US"/>
        </w:rPr>
        <w:t>1</w:t>
      </w:r>
      <w:r>
        <w:rPr>
          <w:noProof/>
          <w:sz w:val="28"/>
          <w:szCs w:val="28"/>
          <w:lang w:val="en-US"/>
        </w:rPr>
        <w:t xml:space="preserve">. – P. </w:t>
      </w:r>
      <w:r w:rsidRPr="009F467D">
        <w:rPr>
          <w:noProof/>
          <w:sz w:val="28"/>
          <w:szCs w:val="28"/>
          <w:lang w:val="en-US"/>
        </w:rPr>
        <w:t xml:space="preserve">625 </w:t>
      </w:r>
      <w:r>
        <w:rPr>
          <w:sz w:val="28"/>
          <w:szCs w:val="28"/>
          <w:lang w:val="en-US"/>
        </w:rPr>
        <w:t xml:space="preserve">– </w:t>
      </w:r>
      <w:r w:rsidRPr="009F467D">
        <w:rPr>
          <w:sz w:val="28"/>
          <w:szCs w:val="28"/>
          <w:lang w:val="en-US"/>
        </w:rPr>
        <w:t>632</w:t>
      </w:r>
      <w:r w:rsidRPr="009F467D">
        <w:rPr>
          <w:noProof/>
          <w:sz w:val="28"/>
          <w:szCs w:val="28"/>
          <w:lang w:val="uk-UA"/>
        </w:rPr>
        <w:t>.</w:t>
      </w:r>
    </w:p>
    <w:p w:rsidR="0063326E" w:rsidRPr="009F467D" w:rsidRDefault="0063326E" w:rsidP="0063326E">
      <w:pPr>
        <w:widowControl w:val="0"/>
        <w:autoSpaceDE w:val="0"/>
        <w:autoSpaceDN w:val="0"/>
        <w:adjustRightInd w:val="0"/>
        <w:spacing w:line="454" w:lineRule="exact"/>
        <w:jc w:val="both"/>
        <w:rPr>
          <w:sz w:val="28"/>
          <w:szCs w:val="28"/>
          <w:lang w:val="en-US"/>
        </w:rPr>
      </w:pPr>
      <w:r w:rsidRPr="002A0036">
        <w:rPr>
          <w:sz w:val="28"/>
          <w:szCs w:val="28"/>
          <w:lang w:val="en-GB"/>
        </w:rPr>
        <w:t>197</w:t>
      </w:r>
      <w:r>
        <w:rPr>
          <w:sz w:val="28"/>
          <w:szCs w:val="28"/>
          <w:lang w:val="en-US"/>
        </w:rPr>
        <w:t>.</w:t>
      </w:r>
      <w:r w:rsidRPr="009F467D">
        <w:rPr>
          <w:sz w:val="28"/>
          <w:szCs w:val="28"/>
          <w:lang w:val="en-GB"/>
        </w:rPr>
        <w:t xml:space="preserve"> Vargas R</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Nino</w:t>
      </w:r>
      <w:r>
        <w:rPr>
          <w:sz w:val="28"/>
          <w:szCs w:val="28"/>
          <w:lang w:val="en-GB"/>
        </w:rPr>
        <w:t xml:space="preserve"> – </w:t>
      </w:r>
      <w:r w:rsidRPr="009F467D">
        <w:rPr>
          <w:sz w:val="28"/>
          <w:szCs w:val="28"/>
          <w:lang w:val="en-GB"/>
        </w:rPr>
        <w:t>Murcia M</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Trueblood W</w:t>
      </w:r>
      <w:r>
        <w:rPr>
          <w:sz w:val="28"/>
          <w:szCs w:val="28"/>
          <w:lang w:val="en-GB"/>
        </w:rPr>
        <w:t>.</w:t>
      </w:r>
      <w:r w:rsidRPr="009F467D">
        <w:rPr>
          <w:sz w:val="28"/>
          <w:szCs w:val="28"/>
          <w:lang w:val="en-GB"/>
        </w:rPr>
        <w:t>,</w:t>
      </w:r>
      <w:r>
        <w:rPr>
          <w:sz w:val="28"/>
          <w:szCs w:val="28"/>
          <w:lang w:val="en-GB"/>
        </w:rPr>
        <w:t xml:space="preserve"> </w:t>
      </w:r>
      <w:r w:rsidRPr="009F467D">
        <w:rPr>
          <w:sz w:val="28"/>
          <w:szCs w:val="28"/>
          <w:lang w:val="en-GB"/>
        </w:rPr>
        <w:t>Jeffrey R. CT in pancreatic adenocarcinoma:</w:t>
      </w:r>
      <w:r>
        <w:rPr>
          <w:sz w:val="28"/>
          <w:szCs w:val="28"/>
          <w:lang w:val="en-GB"/>
        </w:rPr>
        <w:t xml:space="preserve"> </w:t>
      </w:r>
      <w:r w:rsidRPr="009F467D">
        <w:rPr>
          <w:sz w:val="28"/>
          <w:szCs w:val="28"/>
          <w:lang w:val="en-GB"/>
        </w:rPr>
        <w:t xml:space="preserve">prediction of vascular invasion and reseactability using a multiphasic technique </w:t>
      </w:r>
      <w:r>
        <w:rPr>
          <w:sz w:val="28"/>
          <w:szCs w:val="28"/>
          <w:lang w:val="en-GB"/>
        </w:rPr>
        <w:t xml:space="preserve">with curved plannar reformatios // </w:t>
      </w:r>
      <w:r w:rsidRPr="009F467D">
        <w:rPr>
          <w:sz w:val="28"/>
          <w:szCs w:val="28"/>
          <w:lang w:val="en-GB"/>
        </w:rPr>
        <w:t>AJR.</w:t>
      </w:r>
      <w:r>
        <w:rPr>
          <w:sz w:val="28"/>
          <w:szCs w:val="28"/>
          <w:lang w:val="en-GB"/>
        </w:rPr>
        <w:t xml:space="preserve"> – </w:t>
      </w:r>
      <w:r w:rsidRPr="009F467D">
        <w:rPr>
          <w:sz w:val="28"/>
          <w:szCs w:val="28"/>
          <w:lang w:val="en-GB"/>
        </w:rPr>
        <w:t xml:space="preserve"> 2004</w:t>
      </w:r>
      <w:r>
        <w:rPr>
          <w:sz w:val="28"/>
          <w:szCs w:val="28"/>
          <w:lang w:val="en-GB"/>
        </w:rPr>
        <w:t xml:space="preserve">. – Vol. </w:t>
      </w:r>
      <w:r w:rsidRPr="009F467D">
        <w:rPr>
          <w:sz w:val="28"/>
          <w:szCs w:val="28"/>
          <w:lang w:val="en-GB"/>
        </w:rPr>
        <w:t>182</w:t>
      </w:r>
      <w:r>
        <w:rPr>
          <w:sz w:val="28"/>
          <w:szCs w:val="28"/>
          <w:lang w:val="en-GB"/>
        </w:rPr>
        <w:t xml:space="preserve">. – P. </w:t>
      </w:r>
      <w:r w:rsidRPr="009F467D">
        <w:rPr>
          <w:sz w:val="28"/>
          <w:szCs w:val="28"/>
          <w:lang w:val="en-GB"/>
        </w:rPr>
        <w:t>419</w:t>
      </w:r>
      <w:r>
        <w:rPr>
          <w:sz w:val="28"/>
          <w:szCs w:val="28"/>
          <w:lang w:val="en-GB"/>
        </w:rPr>
        <w:t xml:space="preserve"> – </w:t>
      </w:r>
      <w:r w:rsidRPr="009F467D">
        <w:rPr>
          <w:sz w:val="28"/>
          <w:szCs w:val="28"/>
          <w:lang w:val="en-GB"/>
        </w:rPr>
        <w:t>425.</w:t>
      </w:r>
    </w:p>
    <w:p w:rsidR="0063326E" w:rsidRPr="009F467D" w:rsidRDefault="0063326E" w:rsidP="0063326E">
      <w:pPr>
        <w:spacing w:line="454" w:lineRule="exact"/>
        <w:jc w:val="both"/>
        <w:rPr>
          <w:sz w:val="28"/>
          <w:szCs w:val="28"/>
          <w:lang w:val="en-US"/>
        </w:rPr>
      </w:pPr>
      <w:r w:rsidRPr="006A1381">
        <w:rPr>
          <w:sz w:val="28"/>
          <w:szCs w:val="28"/>
          <w:lang w:val="en-US"/>
        </w:rPr>
        <w:t>198</w:t>
      </w:r>
      <w:r>
        <w:rPr>
          <w:sz w:val="28"/>
          <w:szCs w:val="28"/>
          <w:lang w:val="en-US"/>
        </w:rPr>
        <w:t>.</w:t>
      </w:r>
      <w:r w:rsidRPr="009F467D">
        <w:rPr>
          <w:sz w:val="28"/>
          <w:szCs w:val="28"/>
          <w:lang w:val="en-US"/>
        </w:rPr>
        <w:t xml:space="preserve"> Weiderpass E</w:t>
      </w:r>
      <w:r>
        <w:rPr>
          <w:sz w:val="28"/>
          <w:szCs w:val="28"/>
          <w:lang w:val="en-US"/>
        </w:rPr>
        <w:t>.</w:t>
      </w:r>
      <w:r w:rsidRPr="009F467D">
        <w:rPr>
          <w:sz w:val="28"/>
          <w:szCs w:val="28"/>
          <w:lang w:val="en-US"/>
        </w:rPr>
        <w:t>, Partanen T</w:t>
      </w:r>
      <w:r>
        <w:rPr>
          <w:sz w:val="28"/>
          <w:szCs w:val="28"/>
          <w:lang w:val="en-US"/>
        </w:rPr>
        <w:t>.</w:t>
      </w:r>
      <w:r w:rsidRPr="009F467D">
        <w:rPr>
          <w:sz w:val="28"/>
          <w:szCs w:val="28"/>
          <w:lang w:val="en-US"/>
        </w:rPr>
        <w:t>, Kaaks R</w:t>
      </w:r>
      <w:r>
        <w:rPr>
          <w:sz w:val="28"/>
          <w:szCs w:val="28"/>
          <w:lang w:val="en-US"/>
        </w:rPr>
        <w:t>.</w:t>
      </w:r>
      <w:r w:rsidRPr="009F467D">
        <w:rPr>
          <w:sz w:val="28"/>
          <w:szCs w:val="28"/>
          <w:lang w:val="en-US"/>
        </w:rPr>
        <w:t>, et al. Occurrence, trends and environmen</w:t>
      </w:r>
      <w:r>
        <w:rPr>
          <w:sz w:val="28"/>
          <w:szCs w:val="28"/>
          <w:lang w:val="en-US"/>
        </w:rPr>
        <w:t>t etiology of pancreatic cancer//</w:t>
      </w:r>
      <w:r w:rsidRPr="009F467D">
        <w:rPr>
          <w:sz w:val="28"/>
          <w:szCs w:val="28"/>
          <w:lang w:val="en-US"/>
        </w:rPr>
        <w:t xml:space="preserve"> Scand</w:t>
      </w:r>
      <w:r>
        <w:rPr>
          <w:sz w:val="28"/>
          <w:szCs w:val="28"/>
          <w:lang w:val="en-US"/>
        </w:rPr>
        <w:t>. J.</w:t>
      </w:r>
      <w:r w:rsidRPr="009F467D">
        <w:rPr>
          <w:sz w:val="28"/>
          <w:szCs w:val="28"/>
          <w:lang w:val="en-US"/>
        </w:rPr>
        <w:t>Work Environ Health</w:t>
      </w:r>
      <w:r>
        <w:rPr>
          <w:sz w:val="28"/>
          <w:szCs w:val="28"/>
          <w:lang w:val="en-US"/>
        </w:rPr>
        <w:t xml:space="preserve">. – 1998. – Vol. </w:t>
      </w:r>
      <w:r w:rsidRPr="009F467D">
        <w:rPr>
          <w:sz w:val="28"/>
          <w:szCs w:val="28"/>
          <w:lang w:val="en-US"/>
        </w:rPr>
        <w:t>24</w:t>
      </w:r>
      <w:r>
        <w:rPr>
          <w:sz w:val="28"/>
          <w:szCs w:val="28"/>
          <w:lang w:val="en-US"/>
        </w:rPr>
        <w:t xml:space="preserve">. – P. </w:t>
      </w:r>
      <w:r w:rsidRPr="009F467D">
        <w:rPr>
          <w:sz w:val="28"/>
          <w:szCs w:val="28"/>
          <w:lang w:val="en-US"/>
        </w:rPr>
        <w:t>165</w:t>
      </w:r>
      <w:r>
        <w:rPr>
          <w:sz w:val="28"/>
          <w:szCs w:val="28"/>
          <w:lang w:val="en-US"/>
        </w:rPr>
        <w:t xml:space="preserve"> – </w:t>
      </w:r>
      <w:r w:rsidRPr="009F467D">
        <w:rPr>
          <w:sz w:val="28"/>
          <w:szCs w:val="28"/>
          <w:lang w:val="en-US"/>
        </w:rPr>
        <w:t>174</w:t>
      </w:r>
      <w:r w:rsidRPr="009F467D">
        <w:rPr>
          <w:sz w:val="28"/>
          <w:szCs w:val="28"/>
          <w:lang w:val="uk-UA"/>
        </w:rPr>
        <w:t>.</w:t>
      </w:r>
    </w:p>
    <w:p w:rsidR="0063326E" w:rsidRDefault="0063326E" w:rsidP="0063326E">
      <w:pPr>
        <w:widowControl w:val="0"/>
        <w:autoSpaceDE w:val="0"/>
        <w:autoSpaceDN w:val="0"/>
        <w:adjustRightInd w:val="0"/>
        <w:spacing w:line="454" w:lineRule="exact"/>
        <w:jc w:val="both"/>
        <w:rPr>
          <w:sz w:val="28"/>
          <w:szCs w:val="28"/>
          <w:lang w:val="uk-UA"/>
        </w:rPr>
      </w:pPr>
      <w:r w:rsidRPr="002A0036">
        <w:rPr>
          <w:sz w:val="28"/>
          <w:szCs w:val="28"/>
          <w:lang w:val="en-GB"/>
        </w:rPr>
        <w:t>199</w:t>
      </w:r>
      <w:r>
        <w:rPr>
          <w:sz w:val="28"/>
          <w:szCs w:val="28"/>
          <w:lang w:val="en-US"/>
        </w:rPr>
        <w:t>.</w:t>
      </w:r>
      <w:r w:rsidRPr="009F467D">
        <w:rPr>
          <w:sz w:val="28"/>
          <w:szCs w:val="28"/>
          <w:lang w:val="en-US"/>
        </w:rPr>
        <w:t xml:space="preserve"> Wren S</w:t>
      </w:r>
      <w:r>
        <w:rPr>
          <w:sz w:val="28"/>
          <w:szCs w:val="28"/>
          <w:lang w:val="en-US"/>
        </w:rPr>
        <w:t>.</w:t>
      </w:r>
      <w:r w:rsidRPr="009F467D">
        <w:rPr>
          <w:sz w:val="28"/>
          <w:szCs w:val="28"/>
          <w:lang w:val="en-US"/>
        </w:rPr>
        <w:t xml:space="preserve"> ,R</w:t>
      </w:r>
      <w:r>
        <w:rPr>
          <w:sz w:val="28"/>
          <w:szCs w:val="28"/>
          <w:lang w:val="en-US"/>
        </w:rPr>
        <w:t xml:space="preserve">alls P.W, Stain S.C,Kasiraman A. </w:t>
      </w:r>
      <w:r w:rsidRPr="009F467D">
        <w:rPr>
          <w:sz w:val="28"/>
          <w:szCs w:val="28"/>
          <w:lang w:val="en-US"/>
        </w:rPr>
        <w:t xml:space="preserve">Assesment of resectability 0f pancreatic </w:t>
      </w:r>
      <w:r w:rsidRPr="009F467D">
        <w:rPr>
          <w:sz w:val="28"/>
          <w:szCs w:val="28"/>
          <w:lang w:val="en-US"/>
        </w:rPr>
        <w:lastRenderedPageBreak/>
        <w:t>head and</w:t>
      </w:r>
      <w:r>
        <w:rPr>
          <w:sz w:val="28"/>
          <w:szCs w:val="28"/>
          <w:lang w:val="en-US"/>
        </w:rPr>
        <w:t xml:space="preserve"> periampullary tumors by color flow d</w:t>
      </w:r>
      <w:r w:rsidRPr="009F467D">
        <w:rPr>
          <w:sz w:val="28"/>
          <w:szCs w:val="28"/>
          <w:lang w:val="en-US"/>
        </w:rPr>
        <w:t>oppler sonograph</w:t>
      </w:r>
      <w:r>
        <w:rPr>
          <w:sz w:val="28"/>
          <w:szCs w:val="28"/>
          <w:lang w:val="en-US"/>
        </w:rPr>
        <w:t>y // Archives of Sugery. – 1996. –  Vol. 13 (</w:t>
      </w:r>
      <w:r w:rsidRPr="00E14A1D">
        <w:rPr>
          <w:sz w:val="28"/>
          <w:szCs w:val="28"/>
          <w:lang w:val="en-GB"/>
        </w:rPr>
        <w:t xml:space="preserve">№ </w:t>
      </w:r>
      <w:r>
        <w:rPr>
          <w:sz w:val="28"/>
          <w:szCs w:val="28"/>
          <w:lang w:val="en-US"/>
        </w:rPr>
        <w:t>8). – P. 230 – 236</w:t>
      </w:r>
      <w:r w:rsidRPr="009F467D">
        <w:rPr>
          <w:sz w:val="28"/>
          <w:szCs w:val="28"/>
          <w:lang w:val="en-US"/>
        </w:rPr>
        <w:t>.</w:t>
      </w:r>
    </w:p>
    <w:p w:rsidR="0063326E" w:rsidRPr="009F467D" w:rsidRDefault="0063326E" w:rsidP="0063326E">
      <w:pPr>
        <w:spacing w:line="454" w:lineRule="exact"/>
        <w:jc w:val="both"/>
        <w:rPr>
          <w:sz w:val="28"/>
          <w:szCs w:val="28"/>
          <w:lang w:val="uk-UA"/>
        </w:rPr>
      </w:pPr>
      <w:r w:rsidRPr="002A0036">
        <w:rPr>
          <w:sz w:val="28"/>
          <w:szCs w:val="28"/>
          <w:lang w:val="en-GB"/>
        </w:rPr>
        <w:t>200</w:t>
      </w:r>
      <w:r>
        <w:rPr>
          <w:sz w:val="28"/>
          <w:szCs w:val="28"/>
          <w:lang w:val="en-US"/>
        </w:rPr>
        <w:t>.</w:t>
      </w:r>
      <w:r>
        <w:rPr>
          <w:sz w:val="28"/>
          <w:szCs w:val="28"/>
          <w:lang w:val="en-GB"/>
        </w:rPr>
        <w:t xml:space="preserve"> Yassa N. A., </w:t>
      </w:r>
      <w:r>
        <w:rPr>
          <w:sz w:val="28"/>
          <w:szCs w:val="28"/>
          <w:lang w:val="en-US"/>
        </w:rPr>
        <w:t>Y</w:t>
      </w:r>
      <w:r w:rsidRPr="009F467D">
        <w:rPr>
          <w:sz w:val="28"/>
          <w:szCs w:val="28"/>
          <w:lang w:val="en-GB"/>
        </w:rPr>
        <w:t>ang J. Stein S. et al. Gray scal and color flow sonography of p</w:t>
      </w:r>
      <w:r>
        <w:rPr>
          <w:sz w:val="28"/>
          <w:szCs w:val="28"/>
          <w:lang w:val="en-GB"/>
        </w:rPr>
        <w:t>ancreatic ductal adenocarcinoma //</w:t>
      </w:r>
      <w:r w:rsidRPr="009F467D">
        <w:rPr>
          <w:sz w:val="28"/>
          <w:szCs w:val="28"/>
          <w:lang w:val="en-GB"/>
        </w:rPr>
        <w:t xml:space="preserve"> J. Clin. Ultrasound.</w:t>
      </w:r>
      <w:r>
        <w:rPr>
          <w:sz w:val="28"/>
          <w:szCs w:val="28"/>
          <w:lang w:val="en-GB"/>
        </w:rPr>
        <w:t xml:space="preserve"> –  1997. –  Vol. </w:t>
      </w:r>
      <w:r w:rsidRPr="009F467D">
        <w:rPr>
          <w:sz w:val="28"/>
          <w:szCs w:val="28"/>
          <w:lang w:val="en-GB"/>
        </w:rPr>
        <w:t xml:space="preserve"> 25</w:t>
      </w:r>
      <w:r>
        <w:rPr>
          <w:sz w:val="28"/>
          <w:szCs w:val="28"/>
          <w:lang w:val="en-GB"/>
        </w:rPr>
        <w:t>. – P.</w:t>
      </w:r>
      <w:r w:rsidRPr="009F467D">
        <w:rPr>
          <w:sz w:val="28"/>
          <w:szCs w:val="28"/>
          <w:lang w:val="en-GB"/>
        </w:rPr>
        <w:t xml:space="preserve"> 473</w:t>
      </w:r>
      <w:r>
        <w:rPr>
          <w:sz w:val="28"/>
          <w:szCs w:val="28"/>
          <w:lang w:val="en-GB"/>
        </w:rPr>
        <w:t xml:space="preserve"> – </w:t>
      </w:r>
      <w:r w:rsidRPr="009F467D">
        <w:rPr>
          <w:sz w:val="28"/>
          <w:szCs w:val="28"/>
          <w:lang w:val="en-GB"/>
        </w:rPr>
        <w:t xml:space="preserve">480.  </w:t>
      </w:r>
    </w:p>
    <w:p w:rsidR="0063326E" w:rsidRPr="009F467D" w:rsidRDefault="0063326E" w:rsidP="0063326E">
      <w:pPr>
        <w:widowControl w:val="0"/>
        <w:autoSpaceDE w:val="0"/>
        <w:autoSpaceDN w:val="0"/>
        <w:adjustRightInd w:val="0"/>
        <w:spacing w:line="454" w:lineRule="exact"/>
        <w:jc w:val="both"/>
        <w:rPr>
          <w:sz w:val="28"/>
          <w:szCs w:val="28"/>
          <w:lang w:val="uk-UA"/>
        </w:rPr>
      </w:pPr>
      <w:r w:rsidRPr="002A0036">
        <w:rPr>
          <w:sz w:val="28"/>
          <w:szCs w:val="28"/>
          <w:lang w:val="en-GB"/>
        </w:rPr>
        <w:t>201</w:t>
      </w:r>
      <w:r>
        <w:rPr>
          <w:sz w:val="28"/>
          <w:szCs w:val="28"/>
          <w:lang w:val="en-GB"/>
        </w:rPr>
        <w:t>.</w:t>
      </w:r>
      <w:r w:rsidRPr="009F467D">
        <w:rPr>
          <w:sz w:val="28"/>
          <w:szCs w:val="28"/>
          <w:lang w:val="en-US"/>
        </w:rPr>
        <w:t xml:space="preserve"> </w:t>
      </w:r>
      <w:r>
        <w:rPr>
          <w:sz w:val="28"/>
          <w:szCs w:val="28"/>
          <w:lang w:val="en-US"/>
        </w:rPr>
        <w:t>Yamada Y.</w:t>
      </w:r>
      <w:r w:rsidRPr="009F467D">
        <w:rPr>
          <w:sz w:val="28"/>
          <w:szCs w:val="28"/>
          <w:lang w:val="en-US"/>
        </w:rPr>
        <w:t>,</w:t>
      </w:r>
      <w:r>
        <w:rPr>
          <w:sz w:val="28"/>
          <w:szCs w:val="28"/>
          <w:lang w:val="en-US"/>
        </w:rPr>
        <w:t xml:space="preserve"> Mori H.</w:t>
      </w:r>
      <w:r w:rsidRPr="009F467D">
        <w:rPr>
          <w:sz w:val="28"/>
          <w:szCs w:val="28"/>
          <w:lang w:val="en-US"/>
        </w:rPr>
        <w:t>, Kio</w:t>
      </w:r>
      <w:r>
        <w:rPr>
          <w:sz w:val="28"/>
          <w:szCs w:val="28"/>
          <w:lang w:val="en-US"/>
        </w:rPr>
        <w:t xml:space="preserve">sue H., Hori Y., Maeda T. </w:t>
      </w:r>
      <w:r w:rsidRPr="009F467D">
        <w:rPr>
          <w:sz w:val="28"/>
          <w:szCs w:val="28"/>
          <w:lang w:val="en-US"/>
        </w:rPr>
        <w:t>CT assesment of th</w:t>
      </w:r>
      <w:r>
        <w:rPr>
          <w:sz w:val="28"/>
          <w:szCs w:val="28"/>
          <w:lang w:val="en-US"/>
        </w:rPr>
        <w:t xml:space="preserve">e inferior peripancreatic veins // </w:t>
      </w:r>
      <w:r w:rsidRPr="009F467D">
        <w:rPr>
          <w:sz w:val="28"/>
          <w:szCs w:val="28"/>
          <w:lang w:val="en-US"/>
        </w:rPr>
        <w:t>A</w:t>
      </w:r>
      <w:r>
        <w:rPr>
          <w:sz w:val="28"/>
          <w:szCs w:val="28"/>
          <w:lang w:val="en-US"/>
        </w:rPr>
        <w:t>.</w:t>
      </w:r>
      <w:r w:rsidRPr="009F467D">
        <w:rPr>
          <w:sz w:val="28"/>
          <w:szCs w:val="28"/>
          <w:lang w:val="en-US"/>
        </w:rPr>
        <w:t>J</w:t>
      </w:r>
      <w:r>
        <w:rPr>
          <w:sz w:val="28"/>
          <w:szCs w:val="28"/>
          <w:lang w:val="en-US"/>
        </w:rPr>
        <w:t>.</w:t>
      </w:r>
      <w:r w:rsidRPr="009F467D">
        <w:rPr>
          <w:sz w:val="28"/>
          <w:szCs w:val="28"/>
          <w:lang w:val="en-US"/>
        </w:rPr>
        <w:t>R</w:t>
      </w:r>
      <w:r>
        <w:rPr>
          <w:sz w:val="28"/>
          <w:szCs w:val="28"/>
          <w:lang w:val="en-US"/>
        </w:rPr>
        <w:t xml:space="preserve">. – </w:t>
      </w:r>
      <w:r w:rsidRPr="009F467D">
        <w:rPr>
          <w:sz w:val="28"/>
          <w:szCs w:val="28"/>
          <w:lang w:val="en-US"/>
        </w:rPr>
        <w:t xml:space="preserve"> 2</w:t>
      </w:r>
      <w:r>
        <w:rPr>
          <w:sz w:val="28"/>
          <w:szCs w:val="28"/>
          <w:lang w:val="en-US"/>
        </w:rPr>
        <w:t xml:space="preserve">000. – Vol. </w:t>
      </w:r>
      <w:r w:rsidRPr="009F467D">
        <w:rPr>
          <w:sz w:val="28"/>
          <w:szCs w:val="28"/>
          <w:lang w:val="en-US"/>
        </w:rPr>
        <w:t xml:space="preserve"> 174</w:t>
      </w:r>
      <w:r>
        <w:rPr>
          <w:sz w:val="28"/>
          <w:szCs w:val="28"/>
          <w:lang w:val="en-US"/>
        </w:rPr>
        <w:t xml:space="preserve">. –P. </w:t>
      </w:r>
      <w:r w:rsidRPr="009F467D">
        <w:rPr>
          <w:sz w:val="28"/>
          <w:szCs w:val="28"/>
          <w:lang w:val="en-US"/>
        </w:rPr>
        <w:t>674</w:t>
      </w:r>
      <w:r>
        <w:rPr>
          <w:sz w:val="28"/>
          <w:szCs w:val="28"/>
          <w:lang w:val="en-US"/>
        </w:rPr>
        <w:t xml:space="preserve"> – </w:t>
      </w:r>
      <w:r w:rsidRPr="009F467D">
        <w:rPr>
          <w:sz w:val="28"/>
          <w:szCs w:val="28"/>
          <w:lang w:val="en-US"/>
        </w:rPr>
        <w:t>684.</w:t>
      </w:r>
      <w:bookmarkStart w:id="11" w:name="REF38"/>
      <w:bookmarkEnd w:id="11"/>
    </w:p>
    <w:p w:rsidR="0063326E" w:rsidRPr="0063326E" w:rsidRDefault="0063326E" w:rsidP="0063326E">
      <w:pPr>
        <w:spacing w:line="454" w:lineRule="exact"/>
        <w:jc w:val="both"/>
        <w:rPr>
          <w:sz w:val="28"/>
          <w:szCs w:val="28"/>
        </w:rPr>
      </w:pPr>
      <w:r w:rsidRPr="002A0036">
        <w:rPr>
          <w:sz w:val="28"/>
          <w:szCs w:val="28"/>
          <w:lang w:val="en-GB"/>
        </w:rPr>
        <w:t>202</w:t>
      </w:r>
      <w:r>
        <w:rPr>
          <w:sz w:val="28"/>
          <w:szCs w:val="28"/>
          <w:lang w:val="en-GB"/>
        </w:rPr>
        <w:t>.</w:t>
      </w:r>
      <w:r w:rsidRPr="009F467D">
        <w:rPr>
          <w:sz w:val="28"/>
          <w:szCs w:val="28"/>
          <w:lang w:val="en-GB"/>
        </w:rPr>
        <w:t xml:space="preserve"> </w:t>
      </w:r>
      <w:r>
        <w:rPr>
          <w:sz w:val="28"/>
          <w:szCs w:val="28"/>
          <w:lang w:val="en-GB"/>
        </w:rPr>
        <w:t>Yutaka O., Kazushi N.</w:t>
      </w:r>
      <w:r w:rsidRPr="009F467D">
        <w:rPr>
          <w:sz w:val="28"/>
          <w:szCs w:val="28"/>
          <w:lang w:val="en-GB"/>
        </w:rPr>
        <w:t>,</w:t>
      </w:r>
      <w:r>
        <w:rPr>
          <w:sz w:val="28"/>
          <w:szCs w:val="28"/>
          <w:lang w:val="en-GB"/>
        </w:rPr>
        <w:t xml:space="preserve"> Katsuaki T., Norio U. et al. Contrast – enhaced s</w:t>
      </w:r>
      <w:r w:rsidRPr="009F467D">
        <w:rPr>
          <w:sz w:val="28"/>
          <w:szCs w:val="28"/>
          <w:lang w:val="en-GB"/>
        </w:rPr>
        <w:t>onograph</w:t>
      </w:r>
      <w:r>
        <w:rPr>
          <w:sz w:val="28"/>
          <w:szCs w:val="28"/>
          <w:lang w:val="en-GB"/>
        </w:rPr>
        <w:t xml:space="preserve">y of small pancreatic lesion // </w:t>
      </w:r>
      <w:r w:rsidRPr="009F467D">
        <w:rPr>
          <w:sz w:val="28"/>
          <w:szCs w:val="28"/>
          <w:lang w:val="en-GB"/>
        </w:rPr>
        <w:t>J. Ultrasound. Med</w:t>
      </w:r>
      <w:r w:rsidRPr="0063326E">
        <w:rPr>
          <w:sz w:val="28"/>
          <w:szCs w:val="28"/>
        </w:rPr>
        <w:t xml:space="preserve">. – 2002. – </w:t>
      </w:r>
      <w:r>
        <w:rPr>
          <w:rFonts w:eastAsia="MS Mincho"/>
          <w:sz w:val="28"/>
          <w:szCs w:val="28"/>
          <w:lang w:val="en-GB" w:eastAsia="ja-JP"/>
        </w:rPr>
        <w:t>Vol</w:t>
      </w:r>
      <w:r w:rsidRPr="0063326E">
        <w:rPr>
          <w:rFonts w:eastAsia="MS Mincho"/>
          <w:sz w:val="28"/>
          <w:szCs w:val="28"/>
          <w:lang w:eastAsia="ja-JP"/>
        </w:rPr>
        <w:t xml:space="preserve">. </w:t>
      </w:r>
      <w:r w:rsidRPr="0063326E">
        <w:rPr>
          <w:sz w:val="28"/>
          <w:szCs w:val="28"/>
        </w:rPr>
        <w:t xml:space="preserve">21. – </w:t>
      </w:r>
      <w:r>
        <w:rPr>
          <w:sz w:val="28"/>
          <w:szCs w:val="28"/>
          <w:lang w:val="en-GB"/>
        </w:rPr>
        <w:t>P</w:t>
      </w:r>
      <w:r w:rsidRPr="0063326E">
        <w:rPr>
          <w:sz w:val="28"/>
          <w:szCs w:val="28"/>
        </w:rPr>
        <w:t>. 983 – 991.</w:t>
      </w:r>
    </w:p>
    <w:p w:rsidR="0063326E" w:rsidRPr="0063326E" w:rsidRDefault="0063326E" w:rsidP="0063326E">
      <w:pPr>
        <w:spacing w:line="454" w:lineRule="exact"/>
        <w:jc w:val="both"/>
        <w:rPr>
          <w:sz w:val="28"/>
          <w:szCs w:val="28"/>
        </w:rPr>
      </w:pPr>
      <w:bookmarkStart w:id="12" w:name="REF55"/>
      <w:bookmarkEnd w:id="12"/>
    </w:p>
    <w:p w:rsidR="0063326E" w:rsidRPr="009F467D" w:rsidRDefault="0063326E" w:rsidP="0063326E">
      <w:pPr>
        <w:spacing w:line="360" w:lineRule="auto"/>
        <w:rPr>
          <w:sz w:val="28"/>
          <w:szCs w:val="28"/>
          <w:lang w:val="uk-UA"/>
        </w:rPr>
      </w:pPr>
    </w:p>
    <w:p w:rsidR="0063326E" w:rsidRPr="0063326E" w:rsidRDefault="0063326E" w:rsidP="0063326E">
      <w:pPr>
        <w:spacing w:line="360" w:lineRule="auto"/>
        <w:rPr>
          <w:sz w:val="28"/>
          <w:szCs w:val="28"/>
        </w:rPr>
      </w:pPr>
      <w:r w:rsidRPr="0063326E">
        <w:rPr>
          <w:rFonts w:eastAsia="MS Mincho"/>
          <w:sz w:val="28"/>
          <w:szCs w:val="28"/>
          <w:lang w:eastAsia="ja-JP"/>
        </w:rPr>
        <w:t xml:space="preserve">                                    </w:t>
      </w:r>
      <w:r w:rsidRPr="0063326E">
        <w:rPr>
          <w:sz w:val="28"/>
          <w:szCs w:val="28"/>
        </w:rPr>
        <w:t xml:space="preserve">                                                                                                                                            </w:t>
      </w:r>
    </w:p>
    <w:p w:rsidR="0063326E" w:rsidRPr="009F467D" w:rsidRDefault="0063326E" w:rsidP="0063326E">
      <w:pPr>
        <w:spacing w:line="360" w:lineRule="auto"/>
        <w:rPr>
          <w:sz w:val="28"/>
          <w:szCs w:val="28"/>
          <w:lang w:val="uk-UA"/>
        </w:rPr>
      </w:pPr>
    </w:p>
    <w:p w:rsidR="0068362D" w:rsidRPr="00031E5A" w:rsidRDefault="0068362D" w:rsidP="000B32A7">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13" w:rsidRDefault="00E55113">
      <w:r>
        <w:separator/>
      </w:r>
    </w:p>
  </w:endnote>
  <w:endnote w:type="continuationSeparator" w:id="0">
    <w:p w:rsidR="00E55113" w:rsidRDefault="00E5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13" w:rsidRDefault="00E55113">
      <w:r>
        <w:separator/>
      </w:r>
    </w:p>
  </w:footnote>
  <w:footnote w:type="continuationSeparator" w:id="0">
    <w:p w:rsidR="00E55113" w:rsidRDefault="00E5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60"/>
  </w:num>
  <w:num w:numId="50">
    <w:abstractNumId w:val="45"/>
  </w:num>
  <w:num w:numId="51">
    <w:abstractNumId w:val="57"/>
  </w:num>
  <w:num w:numId="52">
    <w:abstractNumId w:val="49"/>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50"/>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5FD0"/>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5113"/>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qFormat/>
    <w:pPr>
      <w:keepNext/>
      <w:widowControl w:val="0"/>
      <w:numPr>
        <w:ilvl w:val="4"/>
        <w:numId w:val="1"/>
      </w:numPr>
      <w:spacing w:after="120"/>
      <w:jc w:val="right"/>
      <w:outlineLvl w:val="4"/>
    </w:pPr>
    <w:rPr>
      <w:b/>
      <w:sz w:val="28"/>
      <w:szCs w:val="20"/>
    </w:rPr>
  </w:style>
  <w:style w:type="paragraph" w:styleId="6">
    <w:name w:val="heading 6"/>
    <w:basedOn w:val="af4"/>
    <w:next w:val="af4"/>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qFormat/>
    <w:pPr>
      <w:numPr>
        <w:ilvl w:val="6"/>
        <w:numId w:val="1"/>
      </w:numPr>
      <w:spacing w:before="240" w:after="60"/>
      <w:outlineLvl w:val="6"/>
    </w:pPr>
    <w:rPr>
      <w:rFonts w:ascii="IzhTitl" w:hAnsi="IzhTitl"/>
    </w:rPr>
  </w:style>
  <w:style w:type="paragraph" w:styleId="8">
    <w:name w:val="heading 8"/>
    <w:basedOn w:val="af4"/>
    <w:next w:val="af4"/>
    <w:qFormat/>
    <w:pPr>
      <w:numPr>
        <w:ilvl w:val="7"/>
        <w:numId w:val="1"/>
      </w:numPr>
      <w:spacing w:before="240" w:after="60"/>
      <w:outlineLvl w:val="7"/>
    </w:pPr>
    <w:rPr>
      <w:rFonts w:ascii="IzhTitl" w:hAnsi="IzhTitl"/>
      <w:i/>
      <w:iCs/>
    </w:rPr>
  </w:style>
  <w:style w:type="paragraph" w:styleId="9">
    <w:name w:val="heading 9"/>
    <w:basedOn w:val="af4"/>
    <w:next w:val="af4"/>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rPr>
      <w:rFonts w:ascii="OpenSymbol" w:hAnsi="OpenSymbol" w:cs="OpenSymbol"/>
      <w:b/>
    </w:rPr>
  </w:style>
  <w:style w:type="character" w:styleId="afff">
    <w:name w:val="Emphasis"/>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D644-07F2-4EAE-A62B-A96772F8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5210</TotalTime>
  <Pages>29</Pages>
  <Words>8081</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54041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851</cp:revision>
  <cp:lastPrinted>2009-02-06T08:36:00Z</cp:lastPrinted>
  <dcterms:created xsi:type="dcterms:W3CDTF">2015-03-22T11:10:00Z</dcterms:created>
  <dcterms:modified xsi:type="dcterms:W3CDTF">2015-09-04T11:14:00Z</dcterms:modified>
</cp:coreProperties>
</file>