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E71B1E" w:rsidRDefault="00E71B1E" w:rsidP="00E71B1E">
      <w:pPr>
        <w:pStyle w:val="51"/>
        <w:jc w:val="center"/>
      </w:pPr>
      <w:bookmarkStart w:id="0" w:name="_Ref36355590"/>
      <w:bookmarkStart w:id="1" w:name="_Hlt70493981"/>
      <w:bookmarkEnd w:id="0"/>
      <w:bookmarkEnd w:id="1"/>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2808605</wp:posOffset>
                </wp:positionH>
                <wp:positionV relativeFrom="paragraph">
                  <wp:posOffset>-440690</wp:posOffset>
                </wp:positionV>
                <wp:extent cx="571500" cy="228600"/>
                <wp:effectExtent l="0" t="0" r="1270" b="2540"/>
                <wp:wrapNone/>
                <wp:docPr id="547" name="Прямоугольник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7" o:spid="_x0000_s1026" style="position:absolute;margin-left:221.15pt;margin-top:-34.7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" o:allowincell="f" stroked="f"/>
            </w:pict>
          </mc:Fallback>
        </mc:AlternateContent>
      </w:r>
      <w:r>
        <w:t>ЛЬВІВСЬКИЙ НАЦІОНАЛЬНИЙ УНІВЕРСИТЕТ</w:t>
      </w:r>
    </w:p>
    <w:p w:rsidR="00E71B1E" w:rsidRDefault="00E71B1E" w:rsidP="00E71B1E">
      <w:pPr>
        <w:pStyle w:val="51"/>
        <w:jc w:val="center"/>
      </w:pPr>
      <w:r>
        <w:t>імені ІВАНА ФРАНКА</w:t>
      </w:r>
    </w:p>
    <w:p w:rsidR="00E71B1E" w:rsidRDefault="00E71B1E" w:rsidP="00E71B1E">
      <w:pPr>
        <w:pStyle w:val="affffffffffffffffffff7"/>
        <w:spacing w:before="120" w:after="120"/>
        <w:ind w:right="1418" w:firstLine="709"/>
        <w:rPr>
          <w:b/>
        </w:rPr>
      </w:pPr>
      <w:r>
        <w:rPr>
          <w:b/>
        </w:rPr>
        <w:t xml:space="preserve">                 </w:t>
      </w:r>
    </w:p>
    <w:p w:rsidR="00E71B1E" w:rsidRDefault="00E71B1E" w:rsidP="00E71B1E">
      <w:pPr>
        <w:pStyle w:val="affffffffffffffffffff7"/>
        <w:tabs>
          <w:tab w:val="left" w:pos="6096"/>
        </w:tabs>
        <w:spacing w:before="120" w:after="120"/>
        <w:ind w:left="6663" w:right="1418" w:hanging="5670"/>
        <w:rPr>
          <w:b/>
        </w:rPr>
      </w:pPr>
      <w:r>
        <w:rPr>
          <w:b/>
        </w:rPr>
        <w:t xml:space="preserve">                                                                      На правах рукопису </w:t>
      </w:r>
    </w:p>
    <w:p w:rsidR="00E71B1E" w:rsidRDefault="00E71B1E" w:rsidP="00E71B1E">
      <w:pPr>
        <w:pStyle w:val="affffffffffffffffffff7"/>
        <w:spacing w:before="120" w:after="120"/>
        <w:ind w:left="6663" w:right="1418" w:hanging="5670"/>
        <w:rPr>
          <w:b/>
        </w:rPr>
      </w:pPr>
    </w:p>
    <w:p w:rsidR="00E71B1E" w:rsidRDefault="00E71B1E" w:rsidP="00E71B1E">
      <w:pPr>
        <w:pStyle w:val="affffffffffffffffffff7"/>
        <w:tabs>
          <w:tab w:val="left" w:pos="3119"/>
        </w:tabs>
        <w:spacing w:before="120" w:after="120"/>
        <w:ind w:left="6663" w:right="1418" w:hanging="5670"/>
        <w:rPr>
          <w:b/>
        </w:rPr>
      </w:pPr>
      <w:r>
        <w:rPr>
          <w:b/>
        </w:rPr>
        <w:t>ЧАПЛЯ Ольга Степанівна</w:t>
      </w:r>
    </w:p>
    <w:p w:rsidR="00E71B1E" w:rsidRDefault="00E71B1E" w:rsidP="00E71B1E">
      <w:pPr>
        <w:pStyle w:val="affffffffffffffffffff7"/>
        <w:tabs>
          <w:tab w:val="left" w:pos="6096"/>
          <w:tab w:val="left" w:pos="8647"/>
        </w:tabs>
        <w:rPr>
          <w:b/>
        </w:rPr>
      </w:pPr>
      <w:r>
        <w:t xml:space="preserve">                                          </w:t>
      </w:r>
      <w:r>
        <w:rPr>
          <w:lang w:val="ru-RU"/>
        </w:rPr>
        <w:t xml:space="preserve">                        </w:t>
      </w:r>
      <w:r>
        <w:rPr>
          <w:b/>
        </w:rPr>
        <w:t>УДК 811.133.1</w:t>
      </w:r>
      <w:r>
        <w:rPr>
          <w:b/>
          <w:lang w:val="ru-RU"/>
        </w:rPr>
        <w:t>’367.4</w:t>
      </w:r>
      <w:r>
        <w:rPr>
          <w:b/>
        </w:rPr>
        <w:t xml:space="preserve">        </w:t>
      </w:r>
    </w:p>
    <w:p w:rsidR="00E71B1E" w:rsidRDefault="00E71B1E" w:rsidP="00E71B1E">
      <w:pPr>
        <w:pStyle w:val="affffffffffffffffffff7"/>
      </w:pPr>
      <w:r>
        <w:t xml:space="preserve">                 </w:t>
      </w:r>
    </w:p>
    <w:p w:rsidR="00E71B1E" w:rsidRDefault="00E71B1E" w:rsidP="00E71B1E">
      <w:pPr>
        <w:pStyle w:val="affffffffffffffffffff7"/>
      </w:pPr>
    </w:p>
    <w:p w:rsidR="00E71B1E" w:rsidRDefault="00E71B1E" w:rsidP="00E71B1E">
      <w:pPr>
        <w:pStyle w:val="affffffffffffffffffff7"/>
      </w:pPr>
      <w:bookmarkStart w:id="2" w:name="_GoBack"/>
      <w:r>
        <w:t xml:space="preserve">СИНТАГМА </w:t>
      </w:r>
      <w:r>
        <w:rPr>
          <w:lang w:val="en-US"/>
        </w:rPr>
        <w:t>N</w:t>
      </w:r>
      <w:r>
        <w:rPr>
          <w:vertAlign w:val="subscript"/>
          <w:lang w:val="ru-RU"/>
        </w:rPr>
        <w:t>1</w:t>
      </w:r>
      <w:r>
        <w:rPr>
          <w:lang w:val="ru-RU"/>
        </w:rPr>
        <w:t xml:space="preserve"> + </w:t>
      </w:r>
      <w:r>
        <w:rPr>
          <w:lang w:val="en-US"/>
        </w:rPr>
        <w:t>de</w:t>
      </w:r>
      <w:r>
        <w:rPr>
          <w:lang w:val="ru-RU"/>
        </w:rPr>
        <w:t xml:space="preserve"> + </w:t>
      </w:r>
      <w:r>
        <w:rPr>
          <w:lang w:val="en-US"/>
        </w:rPr>
        <w:t>N</w:t>
      </w:r>
      <w:r>
        <w:rPr>
          <w:vertAlign w:val="subscript"/>
          <w:lang w:val="ru-RU"/>
        </w:rPr>
        <w:t>2</w:t>
      </w:r>
      <w:r>
        <w:rPr>
          <w:lang w:val="ru-RU"/>
        </w:rPr>
        <w:t xml:space="preserve"> </w:t>
      </w:r>
      <w:r>
        <w:t xml:space="preserve">У ФУНКЦІЇ КВАНТИФІКАТОРА </w:t>
      </w:r>
    </w:p>
    <w:p w:rsidR="00E71B1E" w:rsidRDefault="00E71B1E" w:rsidP="00E71B1E">
      <w:pPr>
        <w:pStyle w:val="affffffffffffffffffff7"/>
      </w:pPr>
      <w:r>
        <w:t>У СУЧАСНОМУ ФРАНЦУЗЬКОМУ ХУДОЖНЬОМУ МОВЛЕННІ</w:t>
      </w:r>
    </w:p>
    <w:bookmarkEnd w:id="2"/>
    <w:p w:rsidR="00E71B1E" w:rsidRDefault="00E71B1E" w:rsidP="00E71B1E">
      <w:pPr>
        <w:pStyle w:val="affffffffffffffffffff7"/>
      </w:pPr>
    </w:p>
    <w:p w:rsidR="00E71B1E" w:rsidRDefault="00E71B1E" w:rsidP="00E71B1E">
      <w:pPr>
        <w:pStyle w:val="affffffffffffffffffff7"/>
        <w:rPr>
          <w:b/>
        </w:rPr>
      </w:pPr>
      <w:r>
        <w:rPr>
          <w:b/>
        </w:rPr>
        <w:t>Спеціальність 10.02.05 – романські мови</w:t>
      </w:r>
    </w:p>
    <w:p w:rsidR="00E71B1E" w:rsidRDefault="00E71B1E" w:rsidP="00E71B1E">
      <w:pPr>
        <w:pStyle w:val="affffffffffffffffffff7"/>
        <w:rPr>
          <w:b/>
        </w:rPr>
      </w:pPr>
    </w:p>
    <w:p w:rsidR="00E71B1E" w:rsidRDefault="00E71B1E" w:rsidP="00E71B1E">
      <w:pPr>
        <w:pStyle w:val="affffffffffffffffffff7"/>
        <w:rPr>
          <w:b/>
        </w:rPr>
      </w:pPr>
    </w:p>
    <w:p w:rsidR="00E71B1E" w:rsidRDefault="00E71B1E" w:rsidP="00E71B1E">
      <w:pPr>
        <w:pStyle w:val="affffffffffffffffffff7"/>
        <w:tabs>
          <w:tab w:val="left" w:pos="3119"/>
          <w:tab w:val="left" w:pos="6237"/>
        </w:tabs>
        <w:rPr>
          <w:b/>
        </w:rPr>
      </w:pPr>
    </w:p>
    <w:p w:rsidR="00E71B1E" w:rsidRDefault="00E71B1E" w:rsidP="00E71B1E">
      <w:pPr>
        <w:pStyle w:val="affffffffffffffffffff7"/>
        <w:rPr>
          <w:b/>
        </w:rPr>
      </w:pPr>
      <w:r>
        <w:rPr>
          <w:b/>
        </w:rPr>
        <w:t>ДИСЕРТАЦІЯ</w:t>
      </w:r>
    </w:p>
    <w:p w:rsidR="00E71B1E" w:rsidRDefault="00E71B1E" w:rsidP="00E71B1E">
      <w:pPr>
        <w:pStyle w:val="affffffffffffffffffff7"/>
        <w:rPr>
          <w:b/>
        </w:rPr>
      </w:pPr>
      <w:r>
        <w:rPr>
          <w:b/>
        </w:rPr>
        <w:t>На здобуття наукового ступеня</w:t>
      </w:r>
    </w:p>
    <w:p w:rsidR="00E71B1E" w:rsidRDefault="00E71B1E" w:rsidP="00E71B1E">
      <w:pPr>
        <w:pStyle w:val="affffffffffffffffffff7"/>
        <w:rPr>
          <w:b/>
        </w:rPr>
      </w:pPr>
      <w:r>
        <w:rPr>
          <w:b/>
        </w:rPr>
        <w:t>кандидата філологічних наук</w:t>
      </w:r>
    </w:p>
    <w:p w:rsidR="00E71B1E" w:rsidRDefault="00E71B1E" w:rsidP="00E71B1E">
      <w:pPr>
        <w:spacing w:line="360" w:lineRule="auto"/>
        <w:jc w:val="both"/>
        <w:rPr>
          <w:sz w:val="28"/>
          <w:lang w:val="uk-UA"/>
        </w:rPr>
      </w:pPr>
    </w:p>
    <w:p w:rsidR="00E71B1E" w:rsidRDefault="00E71B1E" w:rsidP="00E71B1E">
      <w:pPr>
        <w:spacing w:line="360" w:lineRule="auto"/>
        <w:jc w:val="both"/>
        <w:rPr>
          <w:b/>
          <w:sz w:val="28"/>
          <w:lang w:val="uk-UA"/>
        </w:rPr>
      </w:pPr>
    </w:p>
    <w:p w:rsidR="00E71B1E" w:rsidRDefault="00E71B1E" w:rsidP="00E71B1E">
      <w:pPr>
        <w:spacing w:line="360" w:lineRule="auto"/>
        <w:jc w:val="both"/>
        <w:rPr>
          <w:b/>
          <w:sz w:val="28"/>
          <w:lang w:val="uk-UA"/>
        </w:rPr>
      </w:pPr>
    </w:p>
    <w:p w:rsidR="00E71B1E" w:rsidRDefault="00E71B1E" w:rsidP="00E71B1E">
      <w:pPr>
        <w:tabs>
          <w:tab w:val="left" w:pos="6237"/>
        </w:tabs>
        <w:jc w:val="both"/>
        <w:rPr>
          <w:sz w:val="28"/>
          <w:lang w:val="uk-UA"/>
        </w:rPr>
      </w:pPr>
      <w:r>
        <w:rPr>
          <w:b/>
          <w:sz w:val="28"/>
          <w:lang w:val="uk-UA"/>
        </w:rPr>
        <w:t xml:space="preserve">                                                                                         </w:t>
      </w:r>
      <w:r>
        <w:rPr>
          <w:sz w:val="28"/>
          <w:lang w:val="uk-UA"/>
        </w:rPr>
        <w:t>Науковий керівник:</w:t>
      </w:r>
    </w:p>
    <w:p w:rsidR="00E71B1E" w:rsidRDefault="00E71B1E" w:rsidP="00E71B1E">
      <w:pPr>
        <w:pStyle w:val="9"/>
        <w:spacing w:line="240" w:lineRule="auto"/>
      </w:pPr>
      <w:r>
        <w:t xml:space="preserve">                                                                                         кандидат філологічних наук,</w:t>
      </w:r>
    </w:p>
    <w:p w:rsidR="00E71B1E" w:rsidRDefault="00E71B1E" w:rsidP="00E71B1E">
      <w:pPr>
        <w:tabs>
          <w:tab w:val="left" w:pos="6237"/>
          <w:tab w:val="left" w:pos="8647"/>
        </w:tabs>
        <w:jc w:val="both"/>
        <w:rPr>
          <w:sz w:val="28"/>
          <w:lang w:val="uk-UA"/>
        </w:rPr>
      </w:pPr>
      <w:r>
        <w:rPr>
          <w:sz w:val="28"/>
          <w:lang w:val="uk-UA"/>
        </w:rPr>
        <w:tab/>
        <w:t>доцент Рочняк А.М.</w:t>
      </w:r>
      <w:r>
        <w:rPr>
          <w:sz w:val="28"/>
          <w:lang w:val="uk-UA"/>
        </w:rPr>
        <w:tab/>
      </w:r>
    </w:p>
    <w:p w:rsidR="00E71B1E" w:rsidRDefault="00E71B1E" w:rsidP="00E71B1E">
      <w:pPr>
        <w:tabs>
          <w:tab w:val="left" w:pos="6096"/>
        </w:tabs>
        <w:spacing w:line="360" w:lineRule="auto"/>
        <w:jc w:val="both"/>
        <w:rPr>
          <w:b/>
          <w:sz w:val="28"/>
          <w:lang w:val="uk-UA"/>
        </w:rPr>
      </w:pPr>
    </w:p>
    <w:p w:rsidR="00E71B1E" w:rsidRDefault="00E71B1E" w:rsidP="00E71B1E">
      <w:pPr>
        <w:tabs>
          <w:tab w:val="left" w:pos="6096"/>
        </w:tabs>
        <w:spacing w:line="360" w:lineRule="auto"/>
        <w:jc w:val="both"/>
        <w:rPr>
          <w:b/>
          <w:sz w:val="28"/>
        </w:rPr>
      </w:pPr>
      <w:r>
        <w:rPr>
          <w:b/>
          <w:sz w:val="28"/>
          <w:lang w:val="uk-UA"/>
        </w:rPr>
        <w:lastRenderedPageBreak/>
        <w:t xml:space="preserve"> </w:t>
      </w:r>
    </w:p>
    <w:p w:rsidR="00E71B1E" w:rsidRDefault="00E71B1E" w:rsidP="00E71B1E">
      <w:pPr>
        <w:tabs>
          <w:tab w:val="left" w:pos="6096"/>
        </w:tabs>
        <w:spacing w:line="360" w:lineRule="auto"/>
        <w:jc w:val="both"/>
        <w:rPr>
          <w:b/>
          <w:sz w:val="28"/>
        </w:rPr>
      </w:pPr>
    </w:p>
    <w:p w:rsidR="00E71B1E" w:rsidRDefault="00E71B1E" w:rsidP="00E71B1E">
      <w:pPr>
        <w:spacing w:line="360" w:lineRule="auto"/>
        <w:jc w:val="center"/>
      </w:pPr>
      <w:r>
        <w:t>Львів – 2003</w:t>
      </w:r>
    </w:p>
    <w:p w:rsidR="00E71B1E" w:rsidRDefault="00E71B1E" w:rsidP="00E71B1E">
      <w:pPr>
        <w:spacing w:line="360" w:lineRule="auto"/>
        <w:jc w:val="center"/>
      </w:pPr>
      <w:r>
        <w:t>ЗМІ</w:t>
      </w:r>
      <w:proofErr w:type="gramStart"/>
      <w:r>
        <w:t>СТ</w:t>
      </w:r>
      <w:proofErr w:type="gramEnd"/>
    </w:p>
    <w:p w:rsidR="00E71B1E" w:rsidRDefault="00E71B1E" w:rsidP="00E71B1E">
      <w:pPr>
        <w:spacing w:line="360" w:lineRule="auto"/>
        <w:jc w:val="both"/>
        <w:rPr>
          <w:sz w:val="28"/>
          <w:lang w:val="uk-UA"/>
        </w:rPr>
      </w:pPr>
    </w:p>
    <w:p w:rsidR="00E71B1E" w:rsidRDefault="00E71B1E" w:rsidP="00E71B1E">
      <w:pPr>
        <w:spacing w:line="360" w:lineRule="auto"/>
        <w:ind w:right="51"/>
        <w:jc w:val="both"/>
        <w:rPr>
          <w:sz w:val="28"/>
          <w:lang w:val="uk-UA"/>
        </w:rPr>
      </w:pPr>
      <w:r>
        <w:rPr>
          <w:sz w:val="28"/>
          <w:lang w:val="uk-UA"/>
        </w:rPr>
        <w:t>ВСТУП..........................................................................................................................5</w:t>
      </w:r>
    </w:p>
    <w:p w:rsidR="00E71B1E" w:rsidRDefault="00E71B1E" w:rsidP="00E71B1E">
      <w:pPr>
        <w:spacing w:line="360" w:lineRule="auto"/>
        <w:ind w:right="51"/>
        <w:jc w:val="both"/>
        <w:rPr>
          <w:sz w:val="28"/>
          <w:lang w:val="uk-UA"/>
        </w:rPr>
      </w:pPr>
      <w:r>
        <w:rPr>
          <w:sz w:val="28"/>
          <w:lang w:val="uk-UA"/>
        </w:rPr>
        <w:t>РОЗДІЛ 1. КАТЕГОРІЯ КІЛЬКОСТІ У СУЧАСНІЙ ФРАНЦУЗЬКІЙ МОВІ.</w:t>
      </w:r>
    </w:p>
    <w:p w:rsidR="00E71B1E" w:rsidRDefault="00E71B1E" w:rsidP="00E71B1E">
      <w:pPr>
        <w:tabs>
          <w:tab w:val="left" w:pos="709"/>
        </w:tabs>
        <w:spacing w:line="360" w:lineRule="auto"/>
        <w:ind w:right="-103" w:firstLine="284"/>
        <w:jc w:val="both"/>
        <w:rPr>
          <w:sz w:val="28"/>
          <w:lang w:val="uk-UA"/>
        </w:rPr>
      </w:pPr>
      <w:r>
        <w:rPr>
          <w:sz w:val="28"/>
          <w:lang w:val="uk-UA"/>
        </w:rPr>
        <w:t>1.1</w:t>
      </w:r>
      <w:r>
        <w:rPr>
          <w:sz w:val="28"/>
        </w:rPr>
        <w:t>.</w:t>
      </w:r>
      <w:r>
        <w:rPr>
          <w:sz w:val="28"/>
          <w:lang w:val="uk-UA"/>
        </w:rPr>
        <w:t xml:space="preserve"> Кількість як логіко–філософська категорія ..................................................16</w:t>
      </w:r>
    </w:p>
    <w:p w:rsidR="00E71B1E" w:rsidRDefault="00E71B1E" w:rsidP="00E71B1E">
      <w:pPr>
        <w:spacing w:line="360" w:lineRule="auto"/>
        <w:ind w:left="284" w:right="-29"/>
        <w:jc w:val="both"/>
        <w:rPr>
          <w:sz w:val="28"/>
          <w:lang w:val="uk-UA"/>
        </w:rPr>
      </w:pPr>
      <w:r>
        <w:rPr>
          <w:sz w:val="28"/>
          <w:lang w:val="uk-UA"/>
        </w:rPr>
        <w:t>1.2. Етимологічні особливості кількісної лексики у французькій мові</w:t>
      </w:r>
      <w:r>
        <w:rPr>
          <w:sz w:val="28"/>
        </w:rPr>
        <w:t xml:space="preserve"> ....…....</w:t>
      </w:r>
      <w:r>
        <w:rPr>
          <w:sz w:val="28"/>
          <w:lang w:val="uk-UA"/>
        </w:rPr>
        <w:t>25</w:t>
      </w:r>
    </w:p>
    <w:p w:rsidR="00E71B1E" w:rsidRDefault="00E71B1E" w:rsidP="00E71B1E">
      <w:pPr>
        <w:spacing w:line="360" w:lineRule="auto"/>
        <w:ind w:left="284" w:right="10"/>
        <w:jc w:val="both"/>
        <w:rPr>
          <w:sz w:val="28"/>
          <w:lang w:val="uk-UA"/>
        </w:rPr>
      </w:pPr>
      <w:r>
        <w:rPr>
          <w:sz w:val="28"/>
        </w:rPr>
        <w:t>1.3.</w:t>
      </w:r>
      <w:r>
        <w:rPr>
          <w:sz w:val="28"/>
          <w:lang w:val="uk-UA"/>
        </w:rPr>
        <w:t xml:space="preserve"> Структурно–семантичні підтипи кількісної іменникової моделі </w:t>
      </w:r>
      <w:r>
        <w:rPr>
          <w:sz w:val="28"/>
          <w:lang w:val="en-US"/>
        </w:rPr>
        <w:t>N</w:t>
      </w:r>
      <w:r>
        <w:rPr>
          <w:sz w:val="28"/>
          <w:vertAlign w:val="subscript"/>
          <w:lang w:val="uk-UA"/>
        </w:rPr>
        <w:t>1</w:t>
      </w:r>
      <w:r>
        <w:rPr>
          <w:sz w:val="28"/>
          <w:lang w:val="uk-UA"/>
        </w:rPr>
        <w:t xml:space="preserve"> + </w:t>
      </w:r>
      <w:r>
        <w:rPr>
          <w:sz w:val="28"/>
          <w:lang w:val="en-US"/>
        </w:rPr>
        <w:t>de</w:t>
      </w:r>
      <w:r>
        <w:rPr>
          <w:sz w:val="28"/>
          <w:lang w:val="uk-UA"/>
        </w:rPr>
        <w:t xml:space="preserve"> + </w:t>
      </w:r>
      <w:r>
        <w:rPr>
          <w:sz w:val="28"/>
          <w:lang w:val="en-US"/>
        </w:rPr>
        <w:t>N</w:t>
      </w:r>
      <w:r>
        <w:rPr>
          <w:sz w:val="28"/>
          <w:vertAlign w:val="subscript"/>
          <w:lang w:val="uk-UA"/>
        </w:rPr>
        <w:t>2</w:t>
      </w:r>
      <w:r>
        <w:rPr>
          <w:sz w:val="28"/>
          <w:lang w:val="uk-UA"/>
        </w:rPr>
        <w:t xml:space="preserve"> у сучасному французькому художньому мовленні .......................................35</w:t>
      </w:r>
    </w:p>
    <w:p w:rsidR="00E71B1E" w:rsidRDefault="00E71B1E" w:rsidP="00E71B1E">
      <w:pPr>
        <w:tabs>
          <w:tab w:val="left" w:pos="9072"/>
        </w:tabs>
        <w:spacing w:line="360" w:lineRule="auto"/>
        <w:ind w:left="284" w:right="-29"/>
        <w:jc w:val="both"/>
        <w:rPr>
          <w:sz w:val="28"/>
        </w:rPr>
      </w:pPr>
      <w:r>
        <w:rPr>
          <w:sz w:val="28"/>
        </w:rPr>
        <w:t xml:space="preserve">1.3.1. </w:t>
      </w:r>
      <w:r>
        <w:rPr>
          <w:sz w:val="28"/>
          <w:lang w:val="uk-UA"/>
        </w:rPr>
        <w:t>Центр і периферія лексико–семантичного поля кількості</w:t>
      </w:r>
      <w:r>
        <w:rPr>
          <w:sz w:val="28"/>
        </w:rPr>
        <w:t>.</w:t>
      </w:r>
      <w:r>
        <w:rPr>
          <w:sz w:val="28"/>
          <w:lang w:val="uk-UA"/>
        </w:rPr>
        <w:t>.............…</w:t>
      </w:r>
      <w:r>
        <w:rPr>
          <w:sz w:val="28"/>
        </w:rPr>
        <w:t>.</w:t>
      </w:r>
      <w:r>
        <w:rPr>
          <w:sz w:val="28"/>
          <w:lang w:val="uk-UA"/>
        </w:rPr>
        <w:t>.....41</w:t>
      </w:r>
    </w:p>
    <w:p w:rsidR="00E71B1E" w:rsidRDefault="00E71B1E" w:rsidP="00E71B1E">
      <w:pPr>
        <w:tabs>
          <w:tab w:val="left" w:pos="9781"/>
        </w:tabs>
        <w:spacing w:line="360" w:lineRule="auto"/>
        <w:ind w:right="51"/>
        <w:jc w:val="both"/>
        <w:rPr>
          <w:sz w:val="28"/>
          <w:lang w:val="uk-UA"/>
        </w:rPr>
      </w:pPr>
      <w:r>
        <w:rPr>
          <w:sz w:val="28"/>
          <w:lang w:val="uk-UA"/>
        </w:rPr>
        <w:t>ВИСНОВКИ ДО РОЗДІЛУ 1.....................................................................................49</w:t>
      </w:r>
    </w:p>
    <w:p w:rsidR="00E71B1E" w:rsidRDefault="00E71B1E" w:rsidP="00E71B1E">
      <w:pPr>
        <w:spacing w:line="360" w:lineRule="auto"/>
        <w:ind w:right="51" w:firstLine="284"/>
        <w:jc w:val="both"/>
        <w:rPr>
          <w:sz w:val="28"/>
          <w:lang w:val="uk-UA"/>
        </w:rPr>
      </w:pPr>
    </w:p>
    <w:p w:rsidR="00E71B1E" w:rsidRDefault="00E71B1E" w:rsidP="00E71B1E">
      <w:pPr>
        <w:tabs>
          <w:tab w:val="left" w:pos="9356"/>
        </w:tabs>
        <w:spacing w:line="360" w:lineRule="auto"/>
        <w:ind w:right="113"/>
        <w:jc w:val="both"/>
        <w:rPr>
          <w:sz w:val="28"/>
          <w:lang w:val="uk-UA"/>
        </w:rPr>
      </w:pPr>
      <w:r>
        <w:rPr>
          <w:sz w:val="28"/>
          <w:lang w:val="uk-UA"/>
        </w:rPr>
        <w:t>РОЗДІЛ 2. СТРУКТУРНА ТА СЕМАНТИКО–РЕФЕРЕНЦІЙНА КЛАСИФІКАЦІЯ СЛІВ–КВАНТИФІКАТОРІВ</w:t>
      </w:r>
    </w:p>
    <w:p w:rsidR="00E71B1E" w:rsidRDefault="00E71B1E" w:rsidP="00E71B1E">
      <w:pPr>
        <w:spacing w:line="360" w:lineRule="auto"/>
        <w:ind w:right="51" w:firstLine="284"/>
        <w:jc w:val="both"/>
        <w:rPr>
          <w:sz w:val="28"/>
          <w:lang w:val="uk-UA"/>
        </w:rPr>
      </w:pPr>
      <w:r>
        <w:rPr>
          <w:sz w:val="28"/>
          <w:lang w:val="uk-UA"/>
        </w:rPr>
        <w:t>2.1. Семантико–морфологічний аналіз французьких нумеративів..................55</w:t>
      </w:r>
    </w:p>
    <w:p w:rsidR="00E71B1E" w:rsidRDefault="00E71B1E" w:rsidP="00E71B1E">
      <w:pPr>
        <w:spacing w:line="360" w:lineRule="auto"/>
        <w:ind w:right="107" w:firstLine="284"/>
        <w:jc w:val="both"/>
        <w:rPr>
          <w:sz w:val="28"/>
          <w:lang w:val="uk-UA"/>
        </w:rPr>
      </w:pPr>
      <w:r>
        <w:rPr>
          <w:sz w:val="28"/>
          <w:lang w:val="uk-UA"/>
        </w:rPr>
        <w:t>2.2. Семантико–понятійний аналіз слів–квантифікаторів................................68</w:t>
      </w:r>
    </w:p>
    <w:p w:rsidR="00E71B1E" w:rsidRDefault="00E71B1E" w:rsidP="00E71B1E">
      <w:pPr>
        <w:spacing w:line="360" w:lineRule="auto"/>
        <w:ind w:left="284" w:right="51"/>
        <w:jc w:val="both"/>
        <w:rPr>
          <w:sz w:val="28"/>
          <w:lang w:val="uk-UA"/>
        </w:rPr>
      </w:pPr>
      <w:r>
        <w:rPr>
          <w:sz w:val="28"/>
        </w:rPr>
        <w:t>2.</w:t>
      </w:r>
      <w:r>
        <w:rPr>
          <w:sz w:val="28"/>
          <w:lang w:val="uk-UA"/>
        </w:rPr>
        <w:t xml:space="preserve">3. Іменникова синтагматична модель </w:t>
      </w:r>
      <w:r>
        <w:rPr>
          <w:sz w:val="28"/>
          <w:lang w:val="en-US"/>
        </w:rPr>
        <w:t>N</w:t>
      </w:r>
      <w:r>
        <w:rPr>
          <w:sz w:val="28"/>
          <w:vertAlign w:val="subscript"/>
          <w:lang w:val="uk-UA"/>
        </w:rPr>
        <w:t>1</w:t>
      </w:r>
      <w:r>
        <w:rPr>
          <w:sz w:val="28"/>
        </w:rPr>
        <w:t xml:space="preserve"> + </w:t>
      </w:r>
      <w:r>
        <w:rPr>
          <w:sz w:val="28"/>
          <w:lang w:val="en-US"/>
        </w:rPr>
        <w:t>de</w:t>
      </w:r>
      <w:r>
        <w:rPr>
          <w:sz w:val="28"/>
        </w:rPr>
        <w:t xml:space="preserve"> + </w:t>
      </w:r>
      <w:r>
        <w:rPr>
          <w:sz w:val="28"/>
          <w:lang w:val="en-US"/>
        </w:rPr>
        <w:t>N</w:t>
      </w:r>
      <w:r>
        <w:rPr>
          <w:sz w:val="28"/>
          <w:vertAlign w:val="subscript"/>
          <w:lang w:val="uk-UA"/>
        </w:rPr>
        <w:t xml:space="preserve">2 </w:t>
      </w:r>
      <w:r>
        <w:rPr>
          <w:sz w:val="28"/>
          <w:lang w:val="uk-UA"/>
        </w:rPr>
        <w:t>у функції квантифікатора у сучасному французькому художньому мовленні...........................................81</w:t>
      </w:r>
    </w:p>
    <w:p w:rsidR="00E71B1E" w:rsidRDefault="00E71B1E" w:rsidP="00E71B1E">
      <w:pPr>
        <w:spacing w:line="360" w:lineRule="auto"/>
        <w:ind w:left="284" w:right="37"/>
        <w:jc w:val="both"/>
        <w:rPr>
          <w:sz w:val="28"/>
          <w:lang w:val="uk-UA"/>
        </w:rPr>
      </w:pPr>
      <w:r>
        <w:rPr>
          <w:sz w:val="28"/>
          <w:lang w:val="uk-UA"/>
        </w:rPr>
        <w:t>2.3.1 Диференціація слів–квантифікаторів.........................................…...........85</w:t>
      </w:r>
    </w:p>
    <w:p w:rsidR="00E71B1E" w:rsidRDefault="00E71B1E" w:rsidP="00E71B1E">
      <w:pPr>
        <w:spacing w:line="360" w:lineRule="auto"/>
        <w:ind w:right="-29"/>
        <w:jc w:val="both"/>
        <w:rPr>
          <w:sz w:val="28"/>
          <w:lang w:val="uk-UA"/>
        </w:rPr>
      </w:pPr>
      <w:r>
        <w:rPr>
          <w:sz w:val="28"/>
          <w:lang w:val="uk-UA"/>
        </w:rPr>
        <w:t>ВИСНОВКИ ДО РОЗДІЛУ 2..................................................................................111</w:t>
      </w:r>
    </w:p>
    <w:p w:rsidR="00E71B1E" w:rsidRDefault="00E71B1E" w:rsidP="00E71B1E">
      <w:pPr>
        <w:spacing w:line="360" w:lineRule="auto"/>
        <w:ind w:right="51"/>
        <w:jc w:val="both"/>
        <w:rPr>
          <w:sz w:val="28"/>
          <w:lang w:val="uk-UA"/>
        </w:rPr>
      </w:pPr>
    </w:p>
    <w:p w:rsidR="00E71B1E" w:rsidRDefault="00E71B1E" w:rsidP="00E71B1E">
      <w:pPr>
        <w:pStyle w:val="2ffffb"/>
      </w:pPr>
      <w:r>
        <w:t xml:space="preserve">РОЗДІЛ 3. РЕФЕРЕНЦІЙНО–ПРАГМАТИЧНІ ОСОБЛИВОСТІ КВАНТИФІКАЦІЙНИХ СЛОВОСПОЛУЧЕНЬ </w:t>
      </w:r>
      <w:r>
        <w:rPr>
          <w:lang w:val="en-US"/>
        </w:rPr>
        <w:t>N</w:t>
      </w:r>
      <w:r w:rsidRPr="00F800C8">
        <w:rPr>
          <w:vertAlign w:val="subscript"/>
        </w:rPr>
        <w:t xml:space="preserve">1 </w:t>
      </w:r>
      <w:r w:rsidRPr="00F800C8">
        <w:t xml:space="preserve">+ </w:t>
      </w:r>
      <w:r>
        <w:rPr>
          <w:lang w:val="en-US"/>
        </w:rPr>
        <w:t>de</w:t>
      </w:r>
      <w:r w:rsidRPr="00F800C8">
        <w:t xml:space="preserve"> +</w:t>
      </w:r>
      <w:r>
        <w:t xml:space="preserve"> N</w:t>
      </w:r>
      <w:r>
        <w:rPr>
          <w:vertAlign w:val="subscript"/>
        </w:rPr>
        <w:t>2</w:t>
      </w:r>
      <w:proofErr w:type="gramStart"/>
      <w:r>
        <w:t xml:space="preserve"> У</w:t>
      </w:r>
      <w:proofErr w:type="gramEnd"/>
      <w:r>
        <w:t xml:space="preserve"> СУЧАСНОМУ ФРАНЦУЗЬКОМУ ХУДОЖНЬОМУ МОВЛЕННІ</w:t>
      </w:r>
    </w:p>
    <w:p w:rsidR="00E71B1E" w:rsidRDefault="00E71B1E" w:rsidP="00E71B1E">
      <w:pPr>
        <w:tabs>
          <w:tab w:val="left" w:pos="709"/>
        </w:tabs>
        <w:spacing w:line="360" w:lineRule="auto"/>
        <w:ind w:left="284" w:right="65"/>
        <w:jc w:val="both"/>
        <w:rPr>
          <w:sz w:val="28"/>
          <w:lang w:val="uk-UA"/>
        </w:rPr>
      </w:pPr>
      <w:r>
        <w:rPr>
          <w:sz w:val="28"/>
          <w:lang w:val="uk-UA"/>
        </w:rPr>
        <w:t>3.1. Дискретність / недискретність денотативної основи кількісних синтагматичних</w:t>
      </w:r>
      <w:r>
        <w:rPr>
          <w:sz w:val="28"/>
        </w:rPr>
        <w:t xml:space="preserve"> </w:t>
      </w:r>
      <w:r>
        <w:rPr>
          <w:sz w:val="28"/>
          <w:lang w:val="uk-UA"/>
        </w:rPr>
        <w:t>груп..........................................................................................117</w:t>
      </w:r>
    </w:p>
    <w:p w:rsidR="00E71B1E" w:rsidRDefault="00E71B1E" w:rsidP="00E71B1E">
      <w:pPr>
        <w:spacing w:line="360" w:lineRule="auto"/>
        <w:ind w:left="284" w:right="65"/>
        <w:jc w:val="both"/>
        <w:rPr>
          <w:sz w:val="28"/>
          <w:lang w:val="uk-UA"/>
        </w:rPr>
      </w:pPr>
      <w:r>
        <w:rPr>
          <w:sz w:val="28"/>
          <w:lang w:val="uk-UA"/>
        </w:rPr>
        <w:t>3.2. Референційно–прагматичний аналіз особливостей квантифікаційних словосполучень....................................................................................................128</w:t>
      </w:r>
    </w:p>
    <w:p w:rsidR="00E71B1E" w:rsidRDefault="00E71B1E" w:rsidP="00E71B1E">
      <w:pPr>
        <w:spacing w:line="360" w:lineRule="auto"/>
        <w:ind w:right="65"/>
        <w:jc w:val="both"/>
        <w:rPr>
          <w:sz w:val="28"/>
          <w:lang w:val="uk-UA"/>
        </w:rPr>
      </w:pPr>
      <w:r>
        <w:rPr>
          <w:sz w:val="28"/>
          <w:lang w:val="uk-UA"/>
        </w:rPr>
        <w:lastRenderedPageBreak/>
        <w:t>ВИСНОВКИ ДО РОЗДІЛУ 3..................................................................................144</w:t>
      </w:r>
    </w:p>
    <w:p w:rsidR="00E71B1E" w:rsidRDefault="00E71B1E" w:rsidP="00E71B1E">
      <w:pPr>
        <w:tabs>
          <w:tab w:val="left" w:pos="0"/>
        </w:tabs>
        <w:spacing w:line="360" w:lineRule="auto"/>
        <w:ind w:right="65"/>
        <w:jc w:val="both"/>
        <w:rPr>
          <w:sz w:val="28"/>
          <w:lang w:val="uk-UA"/>
        </w:rPr>
      </w:pPr>
      <w:r>
        <w:rPr>
          <w:sz w:val="28"/>
          <w:lang w:val="uk-UA"/>
        </w:rPr>
        <w:t>ЗАГАЛЬНІ ВИСНОВКИ.........................................................................................148</w:t>
      </w:r>
    </w:p>
    <w:p w:rsidR="00E71B1E" w:rsidRDefault="00E71B1E" w:rsidP="00E71B1E">
      <w:pPr>
        <w:spacing w:line="360" w:lineRule="auto"/>
        <w:ind w:right="51"/>
        <w:jc w:val="both"/>
        <w:rPr>
          <w:sz w:val="28"/>
          <w:lang w:val="uk-UA"/>
        </w:rPr>
      </w:pPr>
      <w:r>
        <w:rPr>
          <w:sz w:val="28"/>
          <w:lang w:val="uk-UA"/>
        </w:rPr>
        <w:t>ЛІТЕРАТУРА...........................................................................................................158</w:t>
      </w:r>
    </w:p>
    <w:p w:rsidR="00E71B1E" w:rsidRDefault="00E71B1E" w:rsidP="00E71B1E">
      <w:pPr>
        <w:spacing w:line="360" w:lineRule="auto"/>
        <w:ind w:right="51"/>
        <w:jc w:val="both"/>
        <w:rPr>
          <w:sz w:val="28"/>
          <w:lang w:val="uk-UA"/>
        </w:rPr>
      </w:pPr>
      <w:r>
        <w:rPr>
          <w:sz w:val="28"/>
          <w:lang w:val="uk-UA"/>
        </w:rPr>
        <w:t>Список художніх творів–джерел експериментального матеріалу.......................169</w:t>
      </w:r>
    </w:p>
    <w:p w:rsidR="00E71B1E" w:rsidRDefault="00E71B1E" w:rsidP="00E71B1E">
      <w:pPr>
        <w:spacing w:line="360" w:lineRule="auto"/>
        <w:ind w:right="51"/>
        <w:jc w:val="both"/>
        <w:rPr>
          <w:sz w:val="28"/>
          <w:lang w:val="uk-UA"/>
        </w:rPr>
      </w:pPr>
      <w:r>
        <w:rPr>
          <w:sz w:val="28"/>
          <w:lang w:val="uk-UA"/>
        </w:rPr>
        <w:t>ДОДАТОК А.............................................................................................................172</w:t>
      </w:r>
    </w:p>
    <w:p w:rsidR="00E71B1E" w:rsidRDefault="00E71B1E" w:rsidP="00E71B1E">
      <w:pPr>
        <w:spacing w:line="360" w:lineRule="auto"/>
        <w:jc w:val="both"/>
        <w:rPr>
          <w:sz w:val="28"/>
          <w:lang w:val="uk-UA"/>
        </w:rPr>
      </w:pPr>
    </w:p>
    <w:p w:rsidR="00E71B1E" w:rsidRDefault="00E71B1E" w:rsidP="00E71B1E">
      <w:pPr>
        <w:spacing w:line="360" w:lineRule="auto"/>
        <w:jc w:val="both"/>
        <w:rPr>
          <w:sz w:val="28"/>
          <w:lang w:val="uk-UA"/>
        </w:rPr>
      </w:pPr>
    </w:p>
    <w:p w:rsidR="00E71B1E" w:rsidRDefault="00E71B1E" w:rsidP="00E71B1E">
      <w:pPr>
        <w:spacing w:line="360" w:lineRule="auto"/>
        <w:jc w:val="both"/>
        <w:rPr>
          <w:sz w:val="28"/>
          <w:lang w:val="uk-UA"/>
        </w:rPr>
      </w:pPr>
      <w:r>
        <w:rPr>
          <w:sz w:val="28"/>
          <w:lang w:val="uk-UA"/>
        </w:rPr>
        <w:t xml:space="preserve"> </w:t>
      </w:r>
    </w:p>
    <w:p w:rsidR="00E71B1E" w:rsidRDefault="00E71B1E" w:rsidP="00E71B1E">
      <w:pPr>
        <w:spacing w:line="360" w:lineRule="auto"/>
        <w:jc w:val="both"/>
        <w:rPr>
          <w:sz w:val="28"/>
          <w:lang w:val="uk-UA"/>
        </w:rPr>
      </w:pPr>
    </w:p>
    <w:p w:rsidR="00E71B1E" w:rsidRDefault="00E71B1E" w:rsidP="00E71B1E">
      <w:pPr>
        <w:spacing w:line="360" w:lineRule="auto"/>
        <w:jc w:val="both"/>
        <w:rPr>
          <w:sz w:val="28"/>
          <w:lang w:val="uk-UA"/>
        </w:rPr>
      </w:pPr>
    </w:p>
    <w:p w:rsidR="00E71B1E" w:rsidRDefault="00E71B1E" w:rsidP="00E71B1E">
      <w:pPr>
        <w:spacing w:line="360" w:lineRule="auto"/>
        <w:jc w:val="both"/>
        <w:rPr>
          <w:b/>
          <w:i/>
          <w:sz w:val="28"/>
          <w:lang w:val="uk-UA"/>
        </w:rPr>
      </w:pPr>
    </w:p>
    <w:p w:rsidR="00E71B1E" w:rsidRDefault="00E71B1E" w:rsidP="00E71B1E">
      <w:pPr>
        <w:spacing w:line="360" w:lineRule="auto"/>
        <w:jc w:val="both"/>
        <w:rPr>
          <w:sz w:val="28"/>
          <w:lang w:val="uk-UA"/>
        </w:rPr>
      </w:pPr>
    </w:p>
    <w:p w:rsidR="00E71B1E" w:rsidRDefault="00E71B1E" w:rsidP="00E71B1E">
      <w:pPr>
        <w:spacing w:line="360" w:lineRule="auto"/>
        <w:jc w:val="both"/>
        <w:rPr>
          <w:sz w:val="28"/>
          <w:lang w:val="uk-UA"/>
        </w:rPr>
      </w:pPr>
    </w:p>
    <w:p w:rsidR="00E71B1E" w:rsidRDefault="00E71B1E" w:rsidP="00E71B1E">
      <w:pPr>
        <w:spacing w:line="360" w:lineRule="auto"/>
        <w:jc w:val="both"/>
        <w:rPr>
          <w:sz w:val="28"/>
          <w:lang w:val="uk-UA"/>
        </w:rPr>
      </w:pPr>
    </w:p>
    <w:p w:rsidR="00E71B1E" w:rsidRDefault="00E71B1E" w:rsidP="00E71B1E">
      <w:pPr>
        <w:spacing w:line="360" w:lineRule="auto"/>
        <w:jc w:val="both"/>
        <w:rPr>
          <w:sz w:val="28"/>
          <w:lang w:val="uk-UA"/>
        </w:rPr>
      </w:pPr>
    </w:p>
    <w:p w:rsidR="00E71B1E" w:rsidRDefault="00E71B1E" w:rsidP="00E71B1E">
      <w:pPr>
        <w:spacing w:line="360" w:lineRule="auto"/>
        <w:jc w:val="both"/>
        <w:rPr>
          <w:sz w:val="28"/>
          <w:lang w:val="uk-UA"/>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pStyle w:val="1"/>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lang w:val="uk-UA"/>
        </w:rPr>
      </w:pPr>
    </w:p>
    <w:p w:rsidR="00E71B1E" w:rsidRDefault="00E71B1E" w:rsidP="00E71B1E">
      <w:pPr>
        <w:pStyle w:val="1"/>
        <w:rPr>
          <w:sz w:val="28"/>
        </w:rPr>
      </w:pPr>
      <w:r>
        <w:rPr>
          <w:sz w:val="28"/>
        </w:rPr>
        <w:t>ПЕРЕЛІК УМОВНИХ ПОЗНАЧЕНЬ</w:t>
      </w:r>
    </w:p>
    <w:p w:rsidR="00E71B1E" w:rsidRDefault="00E71B1E" w:rsidP="00E71B1E">
      <w:pPr>
        <w:spacing w:line="360" w:lineRule="auto"/>
        <w:ind w:firstLine="709"/>
        <w:rPr>
          <w:b/>
          <w:sz w:val="28"/>
        </w:rPr>
      </w:pPr>
    </w:p>
    <w:p w:rsidR="00E71B1E" w:rsidRDefault="00E71B1E" w:rsidP="00E71B1E">
      <w:pPr>
        <w:pStyle w:val="7"/>
        <w:spacing w:line="360" w:lineRule="auto"/>
        <w:rPr>
          <w:lang w:val="uk-UA"/>
        </w:rPr>
      </w:pPr>
      <w:r>
        <w:t xml:space="preserve">СК ― слова–квантифікатори </w:t>
      </w:r>
    </w:p>
    <w:p w:rsidR="00E71B1E" w:rsidRDefault="00E71B1E" w:rsidP="00E71B1E">
      <w:pPr>
        <w:spacing w:line="360" w:lineRule="auto"/>
        <w:ind w:firstLine="709"/>
        <w:rPr>
          <w:sz w:val="28"/>
          <w:lang w:val="uk-UA"/>
        </w:rPr>
      </w:pPr>
      <w:r>
        <w:rPr>
          <w:sz w:val="28"/>
          <w:lang w:val="uk-UA"/>
        </w:rPr>
        <w:t>О / Н ― категорія означеності / неозначеності</w:t>
      </w:r>
    </w:p>
    <w:p w:rsidR="00E71B1E" w:rsidRDefault="00E71B1E" w:rsidP="00E71B1E">
      <w:pPr>
        <w:spacing w:line="360" w:lineRule="auto"/>
        <w:ind w:firstLine="709"/>
        <w:rPr>
          <w:sz w:val="28"/>
          <w:lang w:val="uk-UA"/>
        </w:rPr>
      </w:pPr>
      <w:r>
        <w:rPr>
          <w:sz w:val="28"/>
        </w:rPr>
        <w:t>Д / Н ―</w:t>
      </w:r>
      <w:r>
        <w:rPr>
          <w:sz w:val="28"/>
          <w:lang w:val="uk-UA"/>
        </w:rPr>
        <w:t xml:space="preserve"> категорія </w:t>
      </w:r>
      <w:r>
        <w:rPr>
          <w:sz w:val="28"/>
        </w:rPr>
        <w:t xml:space="preserve">дискретності / недискретності </w:t>
      </w: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rPr>
          <w:sz w:val="28"/>
        </w:rPr>
      </w:pPr>
    </w:p>
    <w:p w:rsidR="00E71B1E" w:rsidRDefault="00E71B1E" w:rsidP="00E71B1E">
      <w:pPr>
        <w:pStyle w:val="affffffffffffffffffff7"/>
        <w:jc w:val="left"/>
        <w:rPr>
          <w:b/>
          <w:lang w:val="ru-RU"/>
        </w:rPr>
      </w:pPr>
    </w:p>
    <w:p w:rsidR="00E71B1E" w:rsidRDefault="00E71B1E" w:rsidP="00E71B1E">
      <w:pPr>
        <w:pStyle w:val="affffffffffffffffffff7"/>
        <w:jc w:val="left"/>
        <w:rPr>
          <w:lang w:val="ru-RU"/>
        </w:rPr>
      </w:pPr>
    </w:p>
    <w:p w:rsidR="00E71B1E" w:rsidRDefault="00E71B1E" w:rsidP="00E71B1E">
      <w:pPr>
        <w:pStyle w:val="affffffffffffffffffff7"/>
        <w:jc w:val="left"/>
        <w:rPr>
          <w:lang w:val="ru-RU"/>
        </w:rPr>
      </w:pPr>
    </w:p>
    <w:p w:rsidR="00E71B1E" w:rsidRDefault="00E71B1E" w:rsidP="00E71B1E">
      <w:pPr>
        <w:pStyle w:val="affffffffffffffffffff7"/>
      </w:pPr>
      <w:r>
        <w:lastRenderedPageBreak/>
        <w:t>ВСТУП</w:t>
      </w:r>
    </w:p>
    <w:p w:rsidR="00E71B1E" w:rsidRDefault="00E71B1E" w:rsidP="00E71B1E">
      <w:pPr>
        <w:tabs>
          <w:tab w:val="left" w:pos="709"/>
        </w:tabs>
        <w:spacing w:line="360" w:lineRule="auto"/>
        <w:ind w:firstLine="709"/>
        <w:jc w:val="both"/>
        <w:rPr>
          <w:sz w:val="28"/>
          <w:lang w:val="uk-UA"/>
        </w:rPr>
      </w:pPr>
    </w:p>
    <w:p w:rsidR="00E71B1E" w:rsidRDefault="00E71B1E" w:rsidP="00E71B1E">
      <w:pPr>
        <w:tabs>
          <w:tab w:val="left" w:pos="709"/>
        </w:tabs>
        <w:spacing w:line="360" w:lineRule="auto"/>
        <w:ind w:firstLine="709"/>
        <w:jc w:val="both"/>
        <w:rPr>
          <w:sz w:val="28"/>
          <w:lang w:val="uk-UA"/>
        </w:rPr>
      </w:pPr>
      <w:r>
        <w:rPr>
          <w:sz w:val="28"/>
          <w:lang w:val="uk-UA"/>
        </w:rPr>
        <w:t>Відомо, що мова є якісно–кількісним відображенням об</w:t>
      </w:r>
      <w:r w:rsidRPr="00E71B1E">
        <w:rPr>
          <w:sz w:val="28"/>
          <w:lang w:val="uk-UA"/>
        </w:rPr>
        <w:t>’</w:t>
      </w:r>
      <w:r>
        <w:rPr>
          <w:sz w:val="28"/>
          <w:lang w:val="uk-UA"/>
        </w:rPr>
        <w:t xml:space="preserve">єктивного світу. Існування поняття кількості як логіко–філософської категорії дає можливість зрозуміти природу і принципи організації мовного поля категорії кількості, визначити статус його конституентів. Принцип організації лексико–семантичного поля кількості, його внутрішня структура, класифікація та функціонування одиниць, вивчення чинників формування кількісної семантики синтагматичних груп, потребують особливої уваги. Поряд із цим, безпосереднім інтересом для лінгвістики є також висвітлення суміжних проблем ― співвідношення синтагматичних і парадигматичних властивостей компонентів </w:t>
      </w:r>
      <w:r>
        <w:rPr>
          <w:b/>
          <w:sz w:val="28"/>
          <w:lang w:val="uk-UA"/>
        </w:rPr>
        <w:t>квантифікаційної</w:t>
      </w:r>
      <w:r>
        <w:rPr>
          <w:sz w:val="28"/>
          <w:lang w:val="uk-UA"/>
        </w:rPr>
        <w:t xml:space="preserve"> моделі, її функцій, комунікативно–прагматичних особливостей лексем кількісної семантики (лексики на позначення кількості), їх референційні властивості та кореференційні можливості.</w:t>
      </w:r>
    </w:p>
    <w:p w:rsidR="00E71B1E" w:rsidRDefault="00E71B1E" w:rsidP="00E71B1E">
      <w:pPr>
        <w:pStyle w:val="affffffff3"/>
        <w:ind w:firstLine="567"/>
        <w:jc w:val="both"/>
        <w:rPr>
          <w:b/>
          <w:lang w:val="uk-UA"/>
        </w:rPr>
      </w:pPr>
      <w:r>
        <w:rPr>
          <w:b/>
          <w:lang w:val="uk-UA"/>
        </w:rPr>
        <w:t xml:space="preserve">Філософській аспект категорії кількості в мовному мисленні глибоко і різнобічно досліджували Арістотель, Гумбольдт В., Геґель Г. В. Ф., Леві–Брюль Л., Баллі Ш., Панфілов В.З., Бодуен де Куртене І. А. Останній ще у 1927 році намітив співвідношення між математичною кількісністю та мовною кількістю. До того ж, “мисленнєва категорія кількості, як і категорія якості, є вираженням однієї з найбільш загальних властивостей буття, яким, поряд із якісним, є його кількісна визначеність” [59, с. 188]. Питанням множинності у різних її проявах, були присвячені праці багатьох відомих учених різних шкіл і напрямів: Леві-Брюля Л. (1930), Дамурета Ж. і Пішона Е. (1911-1927), Брюно Ф. (1943), Бенвеніста Е. (1963), Панфілова В.З. (1971), Виноградова В.В. (1972), Гака В.Г. (1979, 2000), Гринберга Е.В. (1982), Уфимцевої О.О. (1986), Булигіної Т.В. (1988), Шмельова О.Д. (1988), Берестенева Г.І. (1999). Слід відмітити тенденцію звернення сучасних лінгвістів до проблеми організації семантичного поля кількості. У сучасних наукових працях особливу увагу категорії кількості було приділено такими вченими, як Тамін Ж. (1979), Бочкарева Н.І. (1974), Лашкевич А.І. (1976), Щебетко Е.В. (1977), Польска М.І. (1981), Жаботинська С.О. (1982), Акуленко Л.Т. (1982), Швачко С.О. (1972, 1983, 2000), Мандзак І.А. (1983), Гальміш М. (1986), Шабашева Л.А. (1993). </w:t>
      </w:r>
    </w:p>
    <w:p w:rsidR="00E71B1E" w:rsidRDefault="00E71B1E" w:rsidP="00E71B1E">
      <w:pPr>
        <w:pStyle w:val="affffffff3"/>
        <w:ind w:firstLine="567"/>
        <w:jc w:val="both"/>
        <w:rPr>
          <w:b/>
          <w:lang w:val="uk-UA"/>
        </w:rPr>
      </w:pPr>
      <w:r>
        <w:rPr>
          <w:b/>
          <w:lang w:val="uk-UA"/>
        </w:rPr>
        <w:t>Реферовану дисертацію присвячено вивченню питання множинності з лексичного погляду, але в межах певного класу слів іменникового типу. За основу взято синтагму N</w:t>
      </w:r>
      <w:r>
        <w:rPr>
          <w:b/>
          <w:vertAlign w:val="subscript"/>
          <w:lang w:val="uk-UA"/>
        </w:rPr>
        <w:t>1</w:t>
      </w:r>
      <w:r>
        <w:rPr>
          <w:b/>
          <w:lang w:val="uk-UA"/>
        </w:rPr>
        <w:t xml:space="preserve"> + </w:t>
      </w:r>
      <w:r>
        <w:rPr>
          <w:b/>
          <w:lang w:val="en-US"/>
        </w:rPr>
        <w:t>de</w:t>
      </w:r>
      <w:r>
        <w:rPr>
          <w:b/>
          <w:lang w:val="uk-UA"/>
        </w:rPr>
        <w:t xml:space="preserve"> + N</w:t>
      </w:r>
      <w:r>
        <w:rPr>
          <w:b/>
          <w:vertAlign w:val="subscript"/>
          <w:lang w:val="uk-UA"/>
        </w:rPr>
        <w:t>2</w:t>
      </w:r>
      <w:r>
        <w:rPr>
          <w:b/>
          <w:lang w:val="uk-UA"/>
        </w:rPr>
        <w:t xml:space="preserve">, яка є найбільш репрезентаційною і найбільш частотною у сучасному </w:t>
      </w:r>
      <w:r>
        <w:rPr>
          <w:b/>
          <w:lang w:val="uk-UA"/>
        </w:rPr>
        <w:lastRenderedPageBreak/>
        <w:t>французькому художньому мовленні. Ми вивчаємо синтагматичний аспект позамовного значення іменників, що виражають кількість, як складових компонентів досліджуваної моделі.</w:t>
      </w:r>
    </w:p>
    <w:p w:rsidR="00E71B1E" w:rsidRDefault="00E71B1E" w:rsidP="00E71B1E">
      <w:pPr>
        <w:spacing w:line="360" w:lineRule="auto"/>
        <w:ind w:right="-2" w:firstLine="709"/>
        <w:jc w:val="both"/>
        <w:rPr>
          <w:sz w:val="28"/>
          <w:lang w:val="uk-UA"/>
        </w:rPr>
      </w:pPr>
      <w:r>
        <w:rPr>
          <w:sz w:val="28"/>
          <w:lang w:val="uk-UA"/>
        </w:rPr>
        <w:t xml:space="preserve">У мовознавстві вживаються різні терміни для позначення тих чи інших одиниць, що виражають кількість. Насамперед це квантитативи, нумеративи, квантифікатори. Квантитативами називають мовні засоби, які дають “кількісну характеристику окремих предметів, окремих множин предметів, або окремих дій” </w:t>
      </w:r>
      <w:r>
        <w:rPr>
          <w:sz w:val="28"/>
        </w:rPr>
        <w:t>[52,</w:t>
      </w:r>
      <w:r>
        <w:rPr>
          <w:sz w:val="28"/>
          <w:lang w:val="uk-UA"/>
        </w:rPr>
        <w:t xml:space="preserve"> с. 107]. Нумеративи ― служать для позначення  натуральних чисел </w:t>
      </w:r>
      <w:r>
        <w:rPr>
          <w:sz w:val="28"/>
        </w:rPr>
        <w:t xml:space="preserve">[2, </w:t>
      </w:r>
      <w:r>
        <w:rPr>
          <w:sz w:val="28"/>
          <w:lang w:val="uk-UA"/>
        </w:rPr>
        <w:t xml:space="preserve">с. 8]. Квантифікатори, або кванторні слова ― уточнюють кількісну характеристику об’єктів і дій, і відіграють важливу роль в процесі актуалізації ― перетворенні віртуальних понять в елементи конкретних речень [26, </w:t>
      </w:r>
      <w:r>
        <w:rPr>
          <w:sz w:val="28"/>
          <w:lang w:val="en-US"/>
        </w:rPr>
        <w:t>c</w:t>
      </w:r>
      <w:r>
        <w:rPr>
          <w:sz w:val="28"/>
          <w:lang w:val="uk-UA"/>
        </w:rPr>
        <w:t>. 701-702]. В.Г. Гак до них відносить лексико–граматичні засоби вираження об’єму значення слова: артиклі (</w:t>
      </w:r>
      <w:r>
        <w:rPr>
          <w:i/>
          <w:sz w:val="28"/>
          <w:lang w:val="en-US"/>
        </w:rPr>
        <w:t>le</w:t>
      </w:r>
      <w:r>
        <w:rPr>
          <w:sz w:val="28"/>
          <w:lang w:val="uk-UA"/>
        </w:rPr>
        <w:t xml:space="preserve">, </w:t>
      </w:r>
      <w:r>
        <w:rPr>
          <w:i/>
          <w:sz w:val="28"/>
          <w:lang w:val="en-US"/>
        </w:rPr>
        <w:t>un</w:t>
      </w:r>
      <w:r>
        <w:rPr>
          <w:sz w:val="28"/>
          <w:lang w:val="uk-UA"/>
        </w:rPr>
        <w:t xml:space="preserve">, </w:t>
      </w:r>
      <w:r>
        <w:rPr>
          <w:i/>
          <w:sz w:val="28"/>
          <w:lang w:val="en-US"/>
        </w:rPr>
        <w:t>des</w:t>
      </w:r>
      <w:r>
        <w:rPr>
          <w:sz w:val="28"/>
          <w:lang w:val="uk-UA"/>
        </w:rPr>
        <w:t xml:space="preserve">, </w:t>
      </w:r>
      <w:r>
        <w:rPr>
          <w:i/>
          <w:sz w:val="28"/>
          <w:lang w:val="en-US"/>
        </w:rPr>
        <w:t>du</w:t>
      </w:r>
      <w:r>
        <w:rPr>
          <w:sz w:val="28"/>
          <w:lang w:val="uk-UA"/>
        </w:rPr>
        <w:t xml:space="preserve">, </w:t>
      </w:r>
      <w:r>
        <w:rPr>
          <w:i/>
          <w:sz w:val="28"/>
          <w:lang w:val="en-US"/>
        </w:rPr>
        <w:t>les</w:t>
      </w:r>
      <w:r>
        <w:rPr>
          <w:sz w:val="28"/>
          <w:lang w:val="uk-UA"/>
        </w:rPr>
        <w:t xml:space="preserve">); неозначені детермінативи (або квантитативи: </w:t>
      </w:r>
      <w:r>
        <w:rPr>
          <w:i/>
          <w:sz w:val="28"/>
          <w:lang w:val="en-US"/>
        </w:rPr>
        <w:t>quelque</w:t>
      </w:r>
      <w:r>
        <w:rPr>
          <w:sz w:val="28"/>
          <w:lang w:val="uk-UA"/>
        </w:rPr>
        <w:t xml:space="preserve">, </w:t>
      </w:r>
      <w:r>
        <w:rPr>
          <w:i/>
          <w:sz w:val="28"/>
          <w:lang w:val="en-US"/>
        </w:rPr>
        <w:t>tout</w:t>
      </w:r>
      <w:r>
        <w:rPr>
          <w:sz w:val="28"/>
          <w:lang w:val="uk-UA"/>
        </w:rPr>
        <w:t xml:space="preserve">, </w:t>
      </w:r>
      <w:r>
        <w:rPr>
          <w:i/>
          <w:sz w:val="28"/>
          <w:lang w:val="en-US"/>
        </w:rPr>
        <w:t>chaque</w:t>
      </w:r>
      <w:r>
        <w:rPr>
          <w:sz w:val="28"/>
          <w:lang w:val="uk-UA"/>
        </w:rPr>
        <w:t xml:space="preserve">, </w:t>
      </w:r>
      <w:r>
        <w:rPr>
          <w:i/>
          <w:sz w:val="28"/>
          <w:lang w:val="en-US"/>
        </w:rPr>
        <w:t>aucun</w:t>
      </w:r>
      <w:r>
        <w:rPr>
          <w:sz w:val="28"/>
          <w:lang w:val="uk-UA"/>
        </w:rPr>
        <w:t xml:space="preserve">, </w:t>
      </w:r>
      <w:r>
        <w:rPr>
          <w:i/>
          <w:sz w:val="28"/>
          <w:lang w:val="en-US"/>
        </w:rPr>
        <w:t>divers</w:t>
      </w:r>
      <w:r>
        <w:rPr>
          <w:sz w:val="28"/>
          <w:lang w:val="uk-UA"/>
        </w:rPr>
        <w:t xml:space="preserve">, </w:t>
      </w:r>
      <w:r>
        <w:rPr>
          <w:i/>
          <w:sz w:val="28"/>
          <w:lang w:val="en-US"/>
        </w:rPr>
        <w:t>certains</w:t>
      </w:r>
      <w:r>
        <w:rPr>
          <w:sz w:val="28"/>
          <w:lang w:val="uk-UA"/>
        </w:rPr>
        <w:t>); числівники; кількісні прикметники та іменники (</w:t>
      </w:r>
      <w:r>
        <w:rPr>
          <w:i/>
          <w:sz w:val="28"/>
          <w:lang w:val="uk-UA"/>
        </w:rPr>
        <w:t>nombreux</w:t>
      </w:r>
      <w:r>
        <w:rPr>
          <w:sz w:val="28"/>
          <w:lang w:val="uk-UA"/>
        </w:rPr>
        <w:t xml:space="preserve">, </w:t>
      </w:r>
      <w:r>
        <w:rPr>
          <w:i/>
          <w:sz w:val="28"/>
          <w:lang w:val="uk-UA"/>
        </w:rPr>
        <w:t>une quantité de</w:t>
      </w:r>
      <w:r>
        <w:rPr>
          <w:sz w:val="28"/>
          <w:lang w:val="uk-UA"/>
        </w:rPr>
        <w:t>); кількісні прислівники (</w:t>
      </w:r>
      <w:r>
        <w:rPr>
          <w:i/>
          <w:sz w:val="28"/>
          <w:lang w:val="en-US"/>
        </w:rPr>
        <w:t>peu</w:t>
      </w:r>
      <w:r>
        <w:rPr>
          <w:sz w:val="28"/>
          <w:lang w:val="uk-UA"/>
        </w:rPr>
        <w:t xml:space="preserve">, </w:t>
      </w:r>
      <w:r>
        <w:rPr>
          <w:i/>
          <w:sz w:val="28"/>
          <w:lang w:val="en-US"/>
        </w:rPr>
        <w:t>jamais</w:t>
      </w:r>
      <w:r>
        <w:rPr>
          <w:sz w:val="28"/>
          <w:lang w:val="uk-UA"/>
        </w:rPr>
        <w:t xml:space="preserve">, </w:t>
      </w:r>
      <w:r>
        <w:rPr>
          <w:i/>
          <w:sz w:val="28"/>
          <w:lang w:val="en-US"/>
        </w:rPr>
        <w:t>partout</w:t>
      </w:r>
      <w:r>
        <w:rPr>
          <w:sz w:val="28"/>
          <w:lang w:val="uk-UA"/>
        </w:rPr>
        <w:t xml:space="preserve">) [26, </w:t>
      </w:r>
      <w:r>
        <w:rPr>
          <w:sz w:val="28"/>
          <w:lang w:val="en-US"/>
        </w:rPr>
        <w:t>c</w:t>
      </w:r>
      <w:r>
        <w:rPr>
          <w:sz w:val="28"/>
          <w:lang w:val="uk-UA"/>
        </w:rPr>
        <w:t>. 702]. Власне розрізняють лексичні і граматичні форми передачі поняття кількості. Граматична категорія числа, як одна з форм вияву більш загальної мовної категорії кількості, покриває різні класи слів. Наше ж завдання полягає у тому, щоб накреслити загальну схему–парадигму лексичних засобів, які передають поняття кількості в найширшому вияві.</w:t>
      </w:r>
    </w:p>
    <w:p w:rsidR="00E71B1E" w:rsidRDefault="00E71B1E" w:rsidP="00E71B1E">
      <w:pPr>
        <w:spacing w:line="360" w:lineRule="auto"/>
        <w:ind w:right="-2" w:firstLine="709"/>
        <w:jc w:val="both"/>
        <w:rPr>
          <w:sz w:val="28"/>
          <w:lang w:val="uk-UA"/>
        </w:rPr>
      </w:pPr>
      <w:r>
        <w:rPr>
          <w:sz w:val="28"/>
          <w:lang w:val="uk-UA"/>
        </w:rPr>
        <w:t>Французька мова має варіативну гаму засобів для вираження кількісної семантики в межах моделі</w:t>
      </w:r>
      <w:r>
        <w:rPr>
          <w:b/>
          <w:sz w:val="28"/>
          <w:lang w:val="uk-UA"/>
        </w:rPr>
        <w:t xml:space="preserve"> </w:t>
      </w:r>
      <w:r>
        <w:rPr>
          <w:b/>
          <w:sz w:val="28"/>
        </w:rPr>
        <w:t>N</w:t>
      </w:r>
      <w:r>
        <w:rPr>
          <w:b/>
          <w:sz w:val="28"/>
          <w:vertAlign w:val="subscript"/>
          <w:lang w:val="uk-UA"/>
        </w:rPr>
        <w:t>1</w:t>
      </w:r>
      <w:r>
        <w:rPr>
          <w:b/>
          <w:sz w:val="28"/>
          <w:lang w:val="uk-UA"/>
        </w:rPr>
        <w:t xml:space="preserve"> + </w:t>
      </w:r>
      <w:r>
        <w:rPr>
          <w:b/>
          <w:sz w:val="28"/>
          <w:lang w:val="en-US"/>
        </w:rPr>
        <w:t>de</w:t>
      </w:r>
      <w:r>
        <w:rPr>
          <w:b/>
          <w:sz w:val="28"/>
          <w:lang w:val="uk-UA"/>
        </w:rPr>
        <w:t xml:space="preserve"> + </w:t>
      </w:r>
      <w:r>
        <w:rPr>
          <w:b/>
          <w:sz w:val="28"/>
        </w:rPr>
        <w:t>N</w:t>
      </w:r>
      <w:r>
        <w:rPr>
          <w:b/>
          <w:sz w:val="28"/>
          <w:vertAlign w:val="subscript"/>
          <w:lang w:val="uk-UA"/>
        </w:rPr>
        <w:t>2</w:t>
      </w:r>
      <w:r>
        <w:rPr>
          <w:sz w:val="28"/>
          <w:lang w:val="uk-UA"/>
        </w:rPr>
        <w:t>, які дозволяють передавати кількість точно ‘</w:t>
      </w:r>
      <w:r>
        <w:rPr>
          <w:i/>
          <w:sz w:val="28"/>
          <w:lang w:val="uk-UA"/>
        </w:rPr>
        <w:t>un million d’hommes</w:t>
      </w:r>
      <w:r>
        <w:rPr>
          <w:sz w:val="28"/>
          <w:lang w:val="uk-UA"/>
        </w:rPr>
        <w:t>’ (</w:t>
      </w:r>
      <w:r>
        <w:rPr>
          <w:i/>
          <w:sz w:val="28"/>
          <w:lang w:val="uk-UA"/>
        </w:rPr>
        <w:t>мільйон людей</w:t>
      </w:r>
      <w:r>
        <w:rPr>
          <w:sz w:val="28"/>
          <w:lang w:val="uk-UA"/>
        </w:rPr>
        <w:t xml:space="preserve">), приблизно (апроксимативно) </w:t>
      </w:r>
      <w:r>
        <w:rPr>
          <w:i/>
          <w:sz w:val="28"/>
          <w:lang w:val="uk-UA"/>
        </w:rPr>
        <w:t>‘</w:t>
      </w:r>
      <w:r>
        <w:rPr>
          <w:i/>
          <w:sz w:val="28"/>
          <w:lang w:val="en-US"/>
        </w:rPr>
        <w:t>une</w:t>
      </w:r>
      <w:r>
        <w:rPr>
          <w:i/>
          <w:sz w:val="28"/>
          <w:lang w:val="uk-UA"/>
        </w:rPr>
        <w:t xml:space="preserve"> </w:t>
      </w:r>
      <w:r>
        <w:rPr>
          <w:i/>
          <w:sz w:val="28"/>
          <w:lang w:val="en-US"/>
        </w:rPr>
        <w:t>douzaine</w:t>
      </w:r>
      <w:r>
        <w:rPr>
          <w:i/>
          <w:sz w:val="28"/>
          <w:lang w:val="uk-UA"/>
        </w:rPr>
        <w:t xml:space="preserve"> </w:t>
      </w:r>
      <w:r>
        <w:rPr>
          <w:i/>
          <w:sz w:val="28"/>
          <w:lang w:val="en-US"/>
        </w:rPr>
        <w:t>d</w:t>
      </w:r>
      <w:r>
        <w:rPr>
          <w:i/>
          <w:sz w:val="28"/>
          <w:lang w:val="uk-UA"/>
        </w:rPr>
        <w:t>’œ</w:t>
      </w:r>
      <w:r>
        <w:rPr>
          <w:i/>
          <w:sz w:val="28"/>
          <w:lang w:val="en-US"/>
        </w:rPr>
        <w:t>ufs</w:t>
      </w:r>
      <w:r>
        <w:rPr>
          <w:i/>
          <w:sz w:val="28"/>
          <w:lang w:val="uk-UA"/>
        </w:rPr>
        <w:t>’ (дюжина яєць)</w:t>
      </w:r>
      <w:r>
        <w:rPr>
          <w:sz w:val="28"/>
          <w:lang w:val="uk-UA"/>
        </w:rPr>
        <w:t xml:space="preserve"> і неозначено </w:t>
      </w:r>
      <w:r>
        <w:rPr>
          <w:i/>
          <w:sz w:val="28"/>
          <w:lang w:val="uk-UA"/>
        </w:rPr>
        <w:t>‘</w:t>
      </w:r>
      <w:r>
        <w:rPr>
          <w:i/>
          <w:sz w:val="28"/>
          <w:lang w:val="en-US"/>
        </w:rPr>
        <w:t>boir</w:t>
      </w:r>
      <w:r>
        <w:rPr>
          <w:i/>
          <w:sz w:val="28"/>
          <w:lang w:val="uk-UA"/>
        </w:rPr>
        <w:t xml:space="preserve">е </w:t>
      </w:r>
      <w:r>
        <w:rPr>
          <w:i/>
          <w:sz w:val="28"/>
          <w:lang w:val="en-US"/>
        </w:rPr>
        <w:t>une</w:t>
      </w:r>
      <w:r>
        <w:rPr>
          <w:i/>
          <w:sz w:val="28"/>
          <w:lang w:val="uk-UA"/>
        </w:rPr>
        <w:t xml:space="preserve"> </w:t>
      </w:r>
      <w:r>
        <w:rPr>
          <w:i/>
          <w:sz w:val="28"/>
          <w:lang w:val="en-US"/>
        </w:rPr>
        <w:t>goutte</w:t>
      </w:r>
      <w:r>
        <w:rPr>
          <w:i/>
          <w:sz w:val="28"/>
          <w:lang w:val="uk-UA"/>
        </w:rPr>
        <w:t xml:space="preserve"> </w:t>
      </w:r>
      <w:r>
        <w:rPr>
          <w:i/>
          <w:sz w:val="28"/>
          <w:lang w:val="en-US"/>
        </w:rPr>
        <w:t>de</w:t>
      </w:r>
      <w:r>
        <w:rPr>
          <w:i/>
          <w:sz w:val="28"/>
          <w:lang w:val="uk-UA"/>
        </w:rPr>
        <w:t xml:space="preserve"> </w:t>
      </w:r>
      <w:r>
        <w:rPr>
          <w:i/>
          <w:sz w:val="28"/>
          <w:lang w:val="en-US"/>
        </w:rPr>
        <w:t>vin</w:t>
      </w:r>
      <w:r>
        <w:rPr>
          <w:i/>
          <w:sz w:val="28"/>
          <w:lang w:val="uk-UA"/>
        </w:rPr>
        <w:t>’ (випити краплину вина).</w:t>
      </w:r>
    </w:p>
    <w:p w:rsidR="00E71B1E" w:rsidRDefault="00E71B1E" w:rsidP="00E71B1E">
      <w:pPr>
        <w:spacing w:line="360" w:lineRule="auto"/>
        <w:ind w:right="-2" w:firstLine="709"/>
        <w:jc w:val="both"/>
        <w:rPr>
          <w:sz w:val="28"/>
          <w:lang w:val="fr-FR"/>
        </w:rPr>
      </w:pPr>
      <w:r>
        <w:rPr>
          <w:sz w:val="28"/>
          <w:lang w:val="uk-UA"/>
        </w:rPr>
        <w:t xml:space="preserve">У мовленні синтагма </w:t>
      </w:r>
      <w:r>
        <w:rPr>
          <w:b/>
          <w:sz w:val="28"/>
        </w:rPr>
        <w:t>N</w:t>
      </w:r>
      <w:r>
        <w:rPr>
          <w:b/>
          <w:sz w:val="28"/>
          <w:vertAlign w:val="subscript"/>
          <w:lang w:val="uk-UA"/>
        </w:rPr>
        <w:t>1</w:t>
      </w:r>
      <w:r>
        <w:rPr>
          <w:b/>
          <w:sz w:val="28"/>
          <w:lang w:val="uk-UA"/>
        </w:rPr>
        <w:t xml:space="preserve"> + </w:t>
      </w:r>
      <w:r>
        <w:rPr>
          <w:b/>
          <w:sz w:val="28"/>
          <w:lang w:val="en-US"/>
        </w:rPr>
        <w:t>de</w:t>
      </w:r>
      <w:r>
        <w:rPr>
          <w:b/>
          <w:sz w:val="28"/>
          <w:lang w:val="uk-UA"/>
        </w:rPr>
        <w:t xml:space="preserve"> + </w:t>
      </w:r>
      <w:r>
        <w:rPr>
          <w:b/>
          <w:sz w:val="28"/>
        </w:rPr>
        <w:t>N</w:t>
      </w:r>
      <w:r>
        <w:rPr>
          <w:b/>
          <w:sz w:val="28"/>
          <w:vertAlign w:val="subscript"/>
          <w:lang w:val="uk-UA"/>
        </w:rPr>
        <w:t xml:space="preserve">2 </w:t>
      </w:r>
      <w:r>
        <w:rPr>
          <w:sz w:val="28"/>
          <w:lang w:val="uk-UA"/>
        </w:rPr>
        <w:t>є такою структурою, яка виконує номінативну функцію квантифікатора. Основу прагматичного компонента кількісної синтагми складають експресивні, оцінні й емоційні елементи значення, що зумовлюють її високу частотність у сучасних французьких художніх текстах. Вибір назви терміна ‘квантифікатори’ завдячує своїм походженням дієслову ‘</w:t>
      </w:r>
      <w:r>
        <w:rPr>
          <w:i/>
          <w:sz w:val="28"/>
          <w:lang w:val="en-US"/>
        </w:rPr>
        <w:t>quantifier</w:t>
      </w:r>
      <w:r>
        <w:rPr>
          <w:sz w:val="28"/>
          <w:lang w:val="uk-UA"/>
        </w:rPr>
        <w:t xml:space="preserve">’ [151, </w:t>
      </w:r>
      <w:r>
        <w:rPr>
          <w:sz w:val="28"/>
          <w:lang w:val="en-US"/>
        </w:rPr>
        <w:t>p</w:t>
      </w:r>
      <w:r>
        <w:rPr>
          <w:sz w:val="28"/>
          <w:lang w:val="uk-UA"/>
        </w:rPr>
        <w:t xml:space="preserve">. 1832]. Комбінація дієслівної основи із </w:t>
      </w:r>
      <w:r>
        <w:rPr>
          <w:sz w:val="28"/>
          <w:lang w:val="uk-UA"/>
        </w:rPr>
        <w:lastRenderedPageBreak/>
        <w:t xml:space="preserve">суфіксом </w:t>
      </w:r>
      <w:r>
        <w:rPr>
          <w:i/>
          <w:sz w:val="28"/>
          <w:lang w:val="uk-UA"/>
        </w:rPr>
        <w:t>-</w:t>
      </w:r>
      <w:r>
        <w:rPr>
          <w:i/>
          <w:sz w:val="28"/>
          <w:lang w:val="en-US"/>
        </w:rPr>
        <w:t>eur</w:t>
      </w:r>
      <w:r>
        <w:rPr>
          <w:sz w:val="28"/>
          <w:lang w:val="uk-UA"/>
        </w:rPr>
        <w:t xml:space="preserve"> утворює іменник чоловічого роду ‘</w:t>
      </w:r>
      <w:r>
        <w:rPr>
          <w:i/>
          <w:sz w:val="28"/>
          <w:lang w:val="en-US"/>
        </w:rPr>
        <w:t>un</w:t>
      </w:r>
      <w:r>
        <w:rPr>
          <w:i/>
          <w:sz w:val="28"/>
          <w:lang w:val="uk-UA"/>
        </w:rPr>
        <w:t xml:space="preserve"> </w:t>
      </w:r>
      <w:r>
        <w:rPr>
          <w:i/>
          <w:sz w:val="28"/>
          <w:lang w:val="en-US"/>
        </w:rPr>
        <w:t>quantifieur</w:t>
      </w:r>
      <w:r>
        <w:rPr>
          <w:sz w:val="28"/>
          <w:lang w:val="uk-UA"/>
        </w:rPr>
        <w:t>’ (‘</w:t>
      </w:r>
      <w:r>
        <w:rPr>
          <w:i/>
          <w:sz w:val="28"/>
          <w:lang w:val="en-US"/>
        </w:rPr>
        <w:t>un</w:t>
      </w:r>
      <w:r>
        <w:rPr>
          <w:i/>
          <w:sz w:val="28"/>
          <w:lang w:val="uk-UA"/>
        </w:rPr>
        <w:t xml:space="preserve"> </w:t>
      </w:r>
      <w:r>
        <w:rPr>
          <w:i/>
          <w:sz w:val="28"/>
          <w:lang w:val="en-US"/>
        </w:rPr>
        <w:t>quantificateur</w:t>
      </w:r>
      <w:r>
        <w:rPr>
          <w:sz w:val="28"/>
          <w:lang w:val="uk-UA"/>
        </w:rPr>
        <w:t>’) [110, с. 130]. Крім цього, дериваційний фактор походження суфіксів –</w:t>
      </w:r>
      <w:r>
        <w:rPr>
          <w:i/>
          <w:sz w:val="28"/>
          <w:lang w:val="en-US"/>
        </w:rPr>
        <w:t>eur</w:t>
      </w:r>
      <w:r>
        <w:rPr>
          <w:sz w:val="28"/>
          <w:lang w:val="uk-UA"/>
        </w:rPr>
        <w:t>, –</w:t>
      </w:r>
      <w:r>
        <w:rPr>
          <w:i/>
          <w:sz w:val="28"/>
          <w:lang w:val="en-US"/>
        </w:rPr>
        <w:t>ateur</w:t>
      </w:r>
      <w:r>
        <w:rPr>
          <w:i/>
          <w:sz w:val="28"/>
          <w:lang w:val="uk-UA"/>
        </w:rPr>
        <w:t xml:space="preserve"> </w:t>
      </w:r>
      <w:r>
        <w:rPr>
          <w:sz w:val="28"/>
          <w:lang w:val="uk-UA"/>
        </w:rPr>
        <w:t>(‘наукові’ деривати) від латинського –</w:t>
      </w:r>
      <w:r>
        <w:rPr>
          <w:i/>
          <w:sz w:val="28"/>
          <w:lang w:val="en-US"/>
        </w:rPr>
        <w:t>or</w:t>
      </w:r>
      <w:r>
        <w:rPr>
          <w:sz w:val="28"/>
          <w:lang w:val="uk-UA"/>
        </w:rPr>
        <w:t xml:space="preserve"> ― деривати абстрактних імен є тими чинниками, які сприяють їх утвердженню в мовній прагматиці. [78, с. 66; 110, с. 130-131]. Ми називаємо словами–квантифікаторами ― кількісні лексичні одиниці, які володіють спільним поняттям кількості та числа і позначаємо ними клас іменникових лексем із семами, що виражають кількісний зміст. До них відносимо: нумеративи ― їх іменникові еквіваленти ― кількісні синтагми ― кількісні метафоричні утворення. Власне, перший елемент досліджуваної синтагми </w:t>
      </w:r>
      <w:r>
        <w:rPr>
          <w:b/>
          <w:sz w:val="28"/>
        </w:rPr>
        <w:t>N</w:t>
      </w:r>
      <w:r>
        <w:rPr>
          <w:b/>
          <w:sz w:val="28"/>
          <w:vertAlign w:val="subscript"/>
        </w:rPr>
        <w:t xml:space="preserve">1 </w:t>
      </w:r>
      <w:r>
        <w:rPr>
          <w:sz w:val="28"/>
        </w:rPr>
        <w:t xml:space="preserve">є словом–квантифікатором (далі СК). </w:t>
      </w:r>
      <w:r>
        <w:rPr>
          <w:sz w:val="28"/>
          <w:lang w:val="uk-UA"/>
        </w:rPr>
        <w:t>Проведений нами лексико–семантичний аналіз квантифікаційної лексики на базі словника французької мови “</w:t>
      </w:r>
      <w:r>
        <w:rPr>
          <w:sz w:val="28"/>
          <w:lang w:val="en-US"/>
        </w:rPr>
        <w:t>Le</w:t>
      </w:r>
      <w:r>
        <w:rPr>
          <w:sz w:val="28"/>
          <w:lang w:val="uk-UA"/>
        </w:rPr>
        <w:t xml:space="preserve"> </w:t>
      </w:r>
      <w:r>
        <w:rPr>
          <w:sz w:val="28"/>
          <w:lang w:val="en-US"/>
        </w:rPr>
        <w:t>petit</w:t>
      </w:r>
      <w:r>
        <w:rPr>
          <w:sz w:val="28"/>
          <w:lang w:val="uk-UA"/>
        </w:rPr>
        <w:t xml:space="preserve"> </w:t>
      </w:r>
      <w:r>
        <w:rPr>
          <w:sz w:val="28"/>
          <w:lang w:val="en-US"/>
        </w:rPr>
        <w:t>Robert</w:t>
      </w:r>
      <w:r>
        <w:rPr>
          <w:sz w:val="28"/>
          <w:lang w:val="uk-UA"/>
        </w:rPr>
        <w:t xml:space="preserve">” (що містить близько 60 000 слів і їх 300 000 значень), упорядковано </w:t>
      </w:r>
      <w:r>
        <w:rPr>
          <w:sz w:val="28"/>
        </w:rPr>
        <w:t>у</w:t>
      </w:r>
      <w:r>
        <w:rPr>
          <w:sz w:val="28"/>
          <w:lang w:val="fr-FR"/>
        </w:rPr>
        <w:t xml:space="preserve"> </w:t>
      </w:r>
      <w:r>
        <w:rPr>
          <w:sz w:val="28"/>
        </w:rPr>
        <w:t>Додатку</w:t>
      </w:r>
      <w:r>
        <w:rPr>
          <w:b/>
          <w:sz w:val="28"/>
          <w:lang w:val="fr-FR"/>
        </w:rPr>
        <w:t xml:space="preserve"> </w:t>
      </w:r>
      <w:r>
        <w:rPr>
          <w:sz w:val="28"/>
        </w:rPr>
        <w:t>А</w:t>
      </w:r>
      <w:r>
        <w:rPr>
          <w:sz w:val="28"/>
          <w:lang w:val="fr-FR"/>
        </w:rPr>
        <w:t xml:space="preserve"> </w:t>
      </w:r>
      <w:r>
        <w:rPr>
          <w:sz w:val="28"/>
        </w:rPr>
        <w:t>дисертації</w:t>
      </w:r>
      <w:r>
        <w:rPr>
          <w:sz w:val="28"/>
          <w:lang w:val="uk-UA"/>
        </w:rPr>
        <w:t xml:space="preserve"> під назвою</w:t>
      </w:r>
      <w:r>
        <w:rPr>
          <w:sz w:val="28"/>
          <w:lang w:val="fr-FR"/>
        </w:rPr>
        <w:t xml:space="preserve"> “Французькі с</w:t>
      </w:r>
      <w:r>
        <w:rPr>
          <w:sz w:val="28"/>
        </w:rPr>
        <w:t>лова</w:t>
      </w:r>
      <w:r>
        <w:rPr>
          <w:sz w:val="28"/>
          <w:lang w:val="fr-FR"/>
        </w:rPr>
        <w:t>–</w:t>
      </w:r>
      <w:r>
        <w:rPr>
          <w:sz w:val="28"/>
        </w:rPr>
        <w:t>квантифікатори</w:t>
      </w:r>
      <w:r>
        <w:rPr>
          <w:sz w:val="28"/>
          <w:lang w:val="fr-FR"/>
        </w:rPr>
        <w:t xml:space="preserve"> ”, який </w:t>
      </w:r>
      <w:r>
        <w:rPr>
          <w:sz w:val="28"/>
        </w:rPr>
        <w:t>включає</w:t>
      </w:r>
      <w:r>
        <w:rPr>
          <w:sz w:val="28"/>
          <w:lang w:val="fr-FR"/>
        </w:rPr>
        <w:t xml:space="preserve"> приблизно 288 </w:t>
      </w:r>
      <w:r>
        <w:rPr>
          <w:sz w:val="28"/>
        </w:rPr>
        <w:t>одиниць</w:t>
      </w:r>
      <w:r>
        <w:rPr>
          <w:sz w:val="28"/>
          <w:lang w:val="fr-FR"/>
        </w:rPr>
        <w:t xml:space="preserve"> </w:t>
      </w:r>
      <w:r>
        <w:rPr>
          <w:sz w:val="28"/>
        </w:rPr>
        <w:t>кількісної</w:t>
      </w:r>
      <w:r>
        <w:rPr>
          <w:sz w:val="28"/>
          <w:lang w:val="fr-FR"/>
        </w:rPr>
        <w:t xml:space="preserve"> </w:t>
      </w:r>
      <w:r>
        <w:rPr>
          <w:sz w:val="28"/>
        </w:rPr>
        <w:t>лексики</w:t>
      </w:r>
      <w:r>
        <w:rPr>
          <w:sz w:val="28"/>
          <w:lang w:val="fr-FR"/>
        </w:rPr>
        <w:t>.</w:t>
      </w:r>
    </w:p>
    <w:p w:rsidR="00E71B1E" w:rsidRDefault="00E71B1E" w:rsidP="00E71B1E">
      <w:pPr>
        <w:tabs>
          <w:tab w:val="left" w:pos="9921"/>
        </w:tabs>
        <w:spacing w:line="360" w:lineRule="auto"/>
        <w:ind w:right="-2" w:firstLine="709"/>
        <w:jc w:val="both"/>
        <w:rPr>
          <w:i/>
          <w:sz w:val="28"/>
          <w:lang w:val="uk-UA"/>
        </w:rPr>
      </w:pPr>
      <w:r>
        <w:rPr>
          <w:sz w:val="28"/>
          <w:lang w:val="uk-UA"/>
        </w:rPr>
        <w:t>Лінгвістичне поняття терміна квантифікація, як і пов’язані з ним операції, було запроваджене Л.С. Пірсом і Г. Фреге для аналізу таких граматичних одиниць як ‘</w:t>
      </w:r>
      <w:r>
        <w:rPr>
          <w:i/>
          <w:sz w:val="28"/>
          <w:lang w:val="uk-UA"/>
        </w:rPr>
        <w:t>декілька’</w:t>
      </w:r>
      <w:r>
        <w:rPr>
          <w:sz w:val="28"/>
          <w:lang w:val="uk-UA"/>
        </w:rPr>
        <w:t xml:space="preserve">, </w:t>
      </w:r>
      <w:r>
        <w:rPr>
          <w:i/>
          <w:sz w:val="28"/>
          <w:lang w:val="uk-UA"/>
        </w:rPr>
        <w:t>‘деякі’</w:t>
      </w:r>
      <w:r>
        <w:rPr>
          <w:sz w:val="28"/>
          <w:lang w:val="uk-UA"/>
        </w:rPr>
        <w:t xml:space="preserve">, </w:t>
      </w:r>
      <w:r>
        <w:rPr>
          <w:i/>
          <w:sz w:val="28"/>
          <w:lang w:val="uk-UA"/>
        </w:rPr>
        <w:t>‘кожен’</w:t>
      </w:r>
      <w:r>
        <w:rPr>
          <w:sz w:val="28"/>
          <w:lang w:val="uk-UA"/>
        </w:rPr>
        <w:t xml:space="preserve">, </w:t>
      </w:r>
      <w:r>
        <w:rPr>
          <w:i/>
          <w:sz w:val="28"/>
          <w:lang w:val="uk-UA"/>
        </w:rPr>
        <w:t xml:space="preserve">‘жоден’ </w:t>
      </w:r>
      <w:r>
        <w:rPr>
          <w:sz w:val="28"/>
          <w:lang w:val="uk-UA"/>
        </w:rPr>
        <w:t xml:space="preserve">[147, </w:t>
      </w:r>
      <w:r>
        <w:rPr>
          <w:sz w:val="28"/>
          <w:lang w:val="fr-FR"/>
        </w:rPr>
        <w:t>p</w:t>
      </w:r>
      <w:r>
        <w:rPr>
          <w:sz w:val="28"/>
          <w:lang w:val="uk-UA"/>
        </w:rPr>
        <w:t>. 1277]. Учені ввели два види квантифікаторів: екзистенційний ‘</w:t>
      </w:r>
      <w:r>
        <w:rPr>
          <w:i/>
          <w:sz w:val="28"/>
          <w:lang w:val="en-US"/>
        </w:rPr>
        <w:t>il</w:t>
      </w:r>
      <w:r>
        <w:rPr>
          <w:i/>
          <w:sz w:val="28"/>
          <w:lang w:val="uk-UA"/>
        </w:rPr>
        <w:t xml:space="preserve"> </w:t>
      </w:r>
      <w:r>
        <w:rPr>
          <w:i/>
          <w:sz w:val="28"/>
          <w:lang w:val="en-US"/>
        </w:rPr>
        <w:t>y</w:t>
      </w:r>
      <w:r>
        <w:rPr>
          <w:i/>
          <w:sz w:val="28"/>
          <w:lang w:val="uk-UA"/>
        </w:rPr>
        <w:t xml:space="preserve"> </w:t>
      </w:r>
      <w:r>
        <w:rPr>
          <w:i/>
          <w:sz w:val="28"/>
          <w:lang w:val="en-US"/>
        </w:rPr>
        <w:t>a</w:t>
      </w:r>
      <w:r>
        <w:rPr>
          <w:i/>
          <w:sz w:val="28"/>
          <w:lang w:val="uk-UA"/>
        </w:rPr>
        <w:t xml:space="preserve"> </w:t>
      </w:r>
      <w:r>
        <w:rPr>
          <w:i/>
          <w:sz w:val="28"/>
          <w:lang w:val="en-US"/>
        </w:rPr>
        <w:t>des</w:t>
      </w:r>
      <w:r>
        <w:rPr>
          <w:i/>
          <w:sz w:val="28"/>
          <w:lang w:val="uk-UA"/>
        </w:rPr>
        <w:t xml:space="preserve"> </w:t>
      </w:r>
      <w:r>
        <w:rPr>
          <w:i/>
          <w:sz w:val="28"/>
          <w:lang w:val="en-US"/>
        </w:rPr>
        <w:t>hommes</w:t>
      </w:r>
      <w:r>
        <w:rPr>
          <w:i/>
          <w:sz w:val="28"/>
          <w:lang w:val="uk-UA"/>
        </w:rPr>
        <w:t xml:space="preserve"> </w:t>
      </w:r>
      <w:r>
        <w:rPr>
          <w:i/>
          <w:sz w:val="28"/>
          <w:lang w:val="en-US"/>
        </w:rPr>
        <w:t>qui</w:t>
      </w:r>
      <w:r>
        <w:rPr>
          <w:i/>
          <w:sz w:val="28"/>
          <w:lang w:val="uk-UA"/>
        </w:rPr>
        <w:t xml:space="preserve"> </w:t>
      </w:r>
      <w:r>
        <w:rPr>
          <w:i/>
          <w:sz w:val="28"/>
          <w:lang w:val="en-US"/>
        </w:rPr>
        <w:t>sont</w:t>
      </w:r>
      <w:r>
        <w:rPr>
          <w:i/>
          <w:sz w:val="28"/>
          <w:lang w:val="uk-UA"/>
        </w:rPr>
        <w:t xml:space="preserve"> </w:t>
      </w:r>
      <w:r>
        <w:rPr>
          <w:i/>
          <w:sz w:val="28"/>
          <w:lang w:val="en-US"/>
        </w:rPr>
        <w:t>chauves</w:t>
      </w:r>
      <w:r>
        <w:rPr>
          <w:sz w:val="28"/>
          <w:lang w:val="uk-UA"/>
        </w:rPr>
        <w:t>’ та універсальний ‘</w:t>
      </w:r>
      <w:r>
        <w:rPr>
          <w:i/>
          <w:sz w:val="28"/>
          <w:lang w:val="uk-UA"/>
        </w:rPr>
        <w:t>tous les hommes sont chauves</w:t>
      </w:r>
      <w:r>
        <w:rPr>
          <w:sz w:val="28"/>
          <w:lang w:val="uk-UA"/>
        </w:rPr>
        <w:t xml:space="preserve">’ [7, c. 43; 147, </w:t>
      </w:r>
      <w:r>
        <w:rPr>
          <w:sz w:val="28"/>
          <w:lang w:val="en-US"/>
        </w:rPr>
        <w:t>p</w:t>
      </w:r>
      <w:r>
        <w:rPr>
          <w:sz w:val="28"/>
          <w:lang w:val="uk-UA"/>
        </w:rPr>
        <w:t xml:space="preserve">. 1277]. Вони взаємопов’язані, оскільки екзистeнційний походить від універсального. Проте вони стосуються граматики, а не лексики. Використаний нами термін ‘квантифікатори’ є умовним і “визначає чинники квантифікації, тобто кількісної оцінки, яка дається тій чи іншій множині [16. </w:t>
      </w:r>
      <w:proofErr w:type="gramStart"/>
      <w:r>
        <w:rPr>
          <w:sz w:val="28"/>
          <w:lang w:val="en-US"/>
        </w:rPr>
        <w:t>c</w:t>
      </w:r>
      <w:r>
        <w:rPr>
          <w:sz w:val="28"/>
          <w:lang w:val="uk-UA"/>
        </w:rPr>
        <w:t xml:space="preserve">.5]. Власне квантифікація — це процес “вимірювання кількісних і якісних ознак множин” в межах синтагми </w:t>
      </w:r>
      <w:r>
        <w:rPr>
          <w:b/>
          <w:sz w:val="28"/>
        </w:rPr>
        <w:t>N</w:t>
      </w:r>
      <w:r>
        <w:rPr>
          <w:b/>
          <w:sz w:val="28"/>
          <w:vertAlign w:val="subscript"/>
          <w:lang w:val="uk-UA"/>
        </w:rPr>
        <w:t>1</w:t>
      </w:r>
      <w:r>
        <w:rPr>
          <w:b/>
          <w:sz w:val="28"/>
          <w:lang w:val="uk-UA"/>
        </w:rPr>
        <w:t xml:space="preserve"> + </w:t>
      </w:r>
      <w:r>
        <w:rPr>
          <w:b/>
          <w:sz w:val="28"/>
          <w:lang w:val="en-US"/>
        </w:rPr>
        <w:t>de</w:t>
      </w:r>
      <w:r>
        <w:rPr>
          <w:b/>
          <w:sz w:val="28"/>
          <w:lang w:val="uk-UA"/>
        </w:rPr>
        <w:t xml:space="preserve"> + </w:t>
      </w:r>
      <w:r>
        <w:rPr>
          <w:b/>
          <w:sz w:val="28"/>
        </w:rPr>
        <w:t>N</w:t>
      </w:r>
      <w:r>
        <w:rPr>
          <w:b/>
          <w:sz w:val="28"/>
          <w:vertAlign w:val="subscript"/>
          <w:lang w:val="uk-UA"/>
        </w:rPr>
        <w:t>2</w:t>
      </w:r>
      <w:r>
        <w:rPr>
          <w:sz w:val="28"/>
          <w:lang w:val="uk-UA"/>
        </w:rPr>
        <w:t xml:space="preserve"> [138, с. 562].</w:t>
      </w:r>
      <w:proofErr w:type="gramEnd"/>
      <w:r>
        <w:rPr>
          <w:sz w:val="28"/>
          <w:lang w:val="uk-UA"/>
        </w:rPr>
        <w:t xml:space="preserve"> Якісна модифікація змісту квантифікованої множини  увиразнюється за допомогою граматичних засобів (артиклів, неозначених детермінативів, займенників, прикметників, прислівників), які впливають на об’єм значення синтагми (</w:t>
      </w:r>
      <w:r>
        <w:rPr>
          <w:b/>
          <w:i/>
          <w:sz w:val="28"/>
          <w:lang w:val="en-US"/>
        </w:rPr>
        <w:t>une</w:t>
      </w:r>
      <w:r>
        <w:rPr>
          <w:i/>
          <w:sz w:val="28"/>
          <w:lang w:val="uk-UA"/>
        </w:rPr>
        <w:t xml:space="preserve"> </w:t>
      </w:r>
      <w:r>
        <w:rPr>
          <w:i/>
          <w:sz w:val="28"/>
          <w:lang w:val="en-US"/>
        </w:rPr>
        <w:t>masse</w:t>
      </w:r>
      <w:r>
        <w:rPr>
          <w:i/>
          <w:sz w:val="28"/>
          <w:lang w:val="uk-UA"/>
        </w:rPr>
        <w:t xml:space="preserve"> </w:t>
      </w:r>
      <w:r>
        <w:rPr>
          <w:i/>
          <w:sz w:val="28"/>
          <w:lang w:val="en-US"/>
        </w:rPr>
        <w:t>de</w:t>
      </w:r>
      <w:r>
        <w:rPr>
          <w:i/>
          <w:sz w:val="28"/>
          <w:lang w:val="uk-UA"/>
        </w:rPr>
        <w:t xml:space="preserve"> </w:t>
      </w:r>
      <w:r>
        <w:rPr>
          <w:i/>
          <w:sz w:val="28"/>
          <w:lang w:val="en-US"/>
        </w:rPr>
        <w:t>choses</w:t>
      </w:r>
      <w:r>
        <w:rPr>
          <w:i/>
          <w:sz w:val="28"/>
          <w:lang w:val="uk-UA"/>
        </w:rPr>
        <w:t xml:space="preserve">, </w:t>
      </w:r>
      <w:r>
        <w:rPr>
          <w:b/>
          <w:i/>
          <w:sz w:val="28"/>
          <w:lang w:val="uk-UA"/>
        </w:rPr>
        <w:t>с</w:t>
      </w:r>
      <w:r>
        <w:rPr>
          <w:b/>
          <w:i/>
          <w:sz w:val="28"/>
          <w:lang w:val="en-US"/>
        </w:rPr>
        <w:t>ette</w:t>
      </w:r>
      <w:r>
        <w:rPr>
          <w:i/>
          <w:sz w:val="28"/>
          <w:lang w:val="uk-UA"/>
        </w:rPr>
        <w:t xml:space="preserve"> </w:t>
      </w:r>
      <w:r>
        <w:rPr>
          <w:i/>
          <w:sz w:val="28"/>
          <w:lang w:val="en-US"/>
        </w:rPr>
        <w:t>masse</w:t>
      </w:r>
      <w:r>
        <w:rPr>
          <w:i/>
          <w:sz w:val="28"/>
          <w:lang w:val="uk-UA"/>
        </w:rPr>
        <w:t xml:space="preserve"> </w:t>
      </w:r>
      <w:r>
        <w:rPr>
          <w:i/>
          <w:sz w:val="28"/>
          <w:lang w:val="en-US"/>
        </w:rPr>
        <w:t>de</w:t>
      </w:r>
      <w:r>
        <w:rPr>
          <w:i/>
          <w:sz w:val="28"/>
          <w:lang w:val="uk-UA"/>
        </w:rPr>
        <w:t xml:space="preserve"> </w:t>
      </w:r>
      <w:r>
        <w:rPr>
          <w:i/>
          <w:sz w:val="28"/>
          <w:lang w:val="en-US"/>
        </w:rPr>
        <w:t>choses</w:t>
      </w:r>
      <w:r>
        <w:rPr>
          <w:i/>
          <w:sz w:val="28"/>
          <w:lang w:val="uk-UA"/>
        </w:rPr>
        <w:t xml:space="preserve">, </w:t>
      </w:r>
      <w:r>
        <w:rPr>
          <w:b/>
          <w:i/>
          <w:sz w:val="28"/>
          <w:lang w:val="en-US"/>
        </w:rPr>
        <w:t>ta</w:t>
      </w:r>
      <w:r>
        <w:rPr>
          <w:i/>
          <w:sz w:val="28"/>
          <w:lang w:val="uk-UA"/>
        </w:rPr>
        <w:t xml:space="preserve"> </w:t>
      </w:r>
      <w:r>
        <w:rPr>
          <w:i/>
          <w:sz w:val="28"/>
          <w:lang w:val="en-US"/>
        </w:rPr>
        <w:t>masse</w:t>
      </w:r>
      <w:r>
        <w:rPr>
          <w:i/>
          <w:sz w:val="28"/>
          <w:lang w:val="uk-UA"/>
        </w:rPr>
        <w:t xml:space="preserve"> </w:t>
      </w:r>
      <w:r>
        <w:rPr>
          <w:i/>
          <w:sz w:val="28"/>
          <w:lang w:val="en-US"/>
        </w:rPr>
        <w:t>de</w:t>
      </w:r>
      <w:r>
        <w:rPr>
          <w:i/>
          <w:sz w:val="28"/>
          <w:lang w:val="uk-UA"/>
        </w:rPr>
        <w:t xml:space="preserve"> </w:t>
      </w:r>
      <w:r>
        <w:rPr>
          <w:i/>
          <w:sz w:val="28"/>
          <w:lang w:val="en-US"/>
        </w:rPr>
        <w:t>choses</w:t>
      </w:r>
      <w:r>
        <w:rPr>
          <w:i/>
          <w:sz w:val="28"/>
          <w:lang w:val="uk-UA"/>
        </w:rPr>
        <w:t xml:space="preserve">, </w:t>
      </w:r>
      <w:r>
        <w:rPr>
          <w:i/>
          <w:sz w:val="28"/>
          <w:lang w:val="en-US"/>
        </w:rPr>
        <w:t>une</w:t>
      </w:r>
      <w:r>
        <w:rPr>
          <w:b/>
          <w:i/>
          <w:sz w:val="28"/>
          <w:lang w:val="uk-UA"/>
        </w:rPr>
        <w:t xml:space="preserve"> </w:t>
      </w:r>
      <w:r>
        <w:rPr>
          <w:b/>
          <w:i/>
          <w:sz w:val="28"/>
          <w:lang w:val="en-US"/>
        </w:rPr>
        <w:t>certaine</w:t>
      </w:r>
      <w:r>
        <w:rPr>
          <w:i/>
          <w:sz w:val="28"/>
          <w:lang w:val="uk-UA"/>
        </w:rPr>
        <w:t xml:space="preserve"> </w:t>
      </w:r>
      <w:r>
        <w:rPr>
          <w:i/>
          <w:sz w:val="28"/>
          <w:lang w:val="en-US"/>
        </w:rPr>
        <w:t>masse</w:t>
      </w:r>
      <w:r>
        <w:rPr>
          <w:i/>
          <w:sz w:val="28"/>
          <w:lang w:val="uk-UA"/>
        </w:rPr>
        <w:t xml:space="preserve"> </w:t>
      </w:r>
      <w:r>
        <w:rPr>
          <w:i/>
          <w:sz w:val="28"/>
          <w:lang w:val="en-US"/>
        </w:rPr>
        <w:t>de</w:t>
      </w:r>
      <w:r>
        <w:rPr>
          <w:i/>
          <w:sz w:val="28"/>
          <w:lang w:val="uk-UA"/>
        </w:rPr>
        <w:t xml:space="preserve"> </w:t>
      </w:r>
      <w:r>
        <w:rPr>
          <w:i/>
          <w:sz w:val="28"/>
          <w:lang w:val="en-US"/>
        </w:rPr>
        <w:t>choses</w:t>
      </w:r>
      <w:r>
        <w:rPr>
          <w:i/>
          <w:sz w:val="28"/>
          <w:lang w:val="uk-UA"/>
        </w:rPr>
        <w:t xml:space="preserve">, </w:t>
      </w:r>
      <w:r>
        <w:rPr>
          <w:i/>
          <w:sz w:val="28"/>
          <w:lang w:val="en-US"/>
        </w:rPr>
        <w:t>une</w:t>
      </w:r>
      <w:r>
        <w:rPr>
          <w:i/>
          <w:sz w:val="28"/>
          <w:lang w:val="uk-UA"/>
        </w:rPr>
        <w:t xml:space="preserve"> </w:t>
      </w:r>
      <w:r>
        <w:rPr>
          <w:b/>
          <w:i/>
          <w:sz w:val="28"/>
          <w:lang w:val="en-US"/>
        </w:rPr>
        <w:t>petite</w:t>
      </w:r>
      <w:r>
        <w:rPr>
          <w:b/>
          <w:i/>
          <w:sz w:val="28"/>
          <w:lang w:val="uk-UA"/>
        </w:rPr>
        <w:t xml:space="preserve"> / </w:t>
      </w:r>
      <w:r>
        <w:rPr>
          <w:b/>
          <w:i/>
          <w:sz w:val="28"/>
          <w:lang w:val="en-US"/>
        </w:rPr>
        <w:t>grande</w:t>
      </w:r>
      <w:r>
        <w:rPr>
          <w:i/>
          <w:sz w:val="28"/>
          <w:lang w:val="uk-UA"/>
        </w:rPr>
        <w:t xml:space="preserve"> </w:t>
      </w:r>
      <w:r>
        <w:rPr>
          <w:i/>
          <w:sz w:val="28"/>
          <w:lang w:val="en-US"/>
        </w:rPr>
        <w:t>masse</w:t>
      </w:r>
      <w:r>
        <w:rPr>
          <w:i/>
          <w:sz w:val="28"/>
          <w:lang w:val="uk-UA"/>
        </w:rPr>
        <w:t xml:space="preserve"> </w:t>
      </w:r>
      <w:r>
        <w:rPr>
          <w:i/>
          <w:sz w:val="28"/>
          <w:lang w:val="en-US"/>
        </w:rPr>
        <w:t>de</w:t>
      </w:r>
      <w:r>
        <w:rPr>
          <w:i/>
          <w:sz w:val="28"/>
          <w:lang w:val="uk-UA"/>
        </w:rPr>
        <w:t xml:space="preserve"> </w:t>
      </w:r>
      <w:r>
        <w:rPr>
          <w:i/>
          <w:sz w:val="28"/>
          <w:lang w:val="en-US"/>
        </w:rPr>
        <w:t>choses</w:t>
      </w:r>
      <w:r>
        <w:rPr>
          <w:b/>
          <w:i/>
          <w:sz w:val="28"/>
          <w:lang w:val="uk-UA"/>
        </w:rPr>
        <w:t xml:space="preserve">, </w:t>
      </w:r>
      <w:r>
        <w:rPr>
          <w:b/>
          <w:i/>
          <w:sz w:val="28"/>
          <w:lang w:val="en-US"/>
        </w:rPr>
        <w:t>une</w:t>
      </w:r>
      <w:r>
        <w:rPr>
          <w:i/>
          <w:sz w:val="28"/>
          <w:lang w:val="uk-UA"/>
        </w:rPr>
        <w:t xml:space="preserve"> </w:t>
      </w:r>
      <w:r>
        <w:rPr>
          <w:i/>
          <w:sz w:val="28"/>
          <w:lang w:val="en-US"/>
        </w:rPr>
        <w:t>masse</w:t>
      </w:r>
      <w:r>
        <w:rPr>
          <w:b/>
          <w:i/>
          <w:sz w:val="28"/>
          <w:lang w:val="uk-UA"/>
        </w:rPr>
        <w:t xml:space="preserve"> </w:t>
      </w:r>
      <w:r>
        <w:rPr>
          <w:b/>
          <w:i/>
          <w:sz w:val="28"/>
          <w:lang w:val="en-US"/>
        </w:rPr>
        <w:t>peu</w:t>
      </w:r>
      <w:r>
        <w:rPr>
          <w:b/>
          <w:i/>
          <w:sz w:val="28"/>
          <w:lang w:val="uk-UA"/>
        </w:rPr>
        <w:t xml:space="preserve"> </w:t>
      </w:r>
      <w:r>
        <w:rPr>
          <w:b/>
          <w:i/>
          <w:sz w:val="28"/>
          <w:lang w:val="en-US"/>
        </w:rPr>
        <w:t>importante</w:t>
      </w:r>
      <w:r>
        <w:rPr>
          <w:b/>
          <w:i/>
          <w:sz w:val="28"/>
          <w:lang w:val="uk-UA"/>
        </w:rPr>
        <w:t xml:space="preserve"> </w:t>
      </w:r>
      <w:r>
        <w:rPr>
          <w:i/>
          <w:sz w:val="28"/>
          <w:lang w:val="en-US"/>
        </w:rPr>
        <w:t>de</w:t>
      </w:r>
      <w:r>
        <w:rPr>
          <w:i/>
          <w:sz w:val="28"/>
          <w:lang w:val="uk-UA"/>
        </w:rPr>
        <w:t xml:space="preserve"> </w:t>
      </w:r>
      <w:r>
        <w:rPr>
          <w:i/>
          <w:sz w:val="28"/>
          <w:lang w:val="en-US"/>
        </w:rPr>
        <w:t>choses</w:t>
      </w:r>
      <w:r>
        <w:rPr>
          <w:i/>
          <w:sz w:val="28"/>
          <w:lang w:val="uk-UA"/>
        </w:rPr>
        <w:t xml:space="preserve">; </w:t>
      </w:r>
      <w:r>
        <w:rPr>
          <w:i/>
          <w:sz w:val="28"/>
          <w:lang w:val="en-US"/>
        </w:rPr>
        <w:t>une</w:t>
      </w:r>
      <w:r>
        <w:rPr>
          <w:i/>
          <w:sz w:val="28"/>
          <w:lang w:val="uk-UA"/>
        </w:rPr>
        <w:t xml:space="preserve"> </w:t>
      </w:r>
      <w:r>
        <w:rPr>
          <w:i/>
          <w:sz w:val="28"/>
          <w:lang w:val="en-US"/>
        </w:rPr>
        <w:t>masse</w:t>
      </w:r>
      <w:r>
        <w:rPr>
          <w:i/>
          <w:sz w:val="28"/>
          <w:lang w:val="uk-UA"/>
        </w:rPr>
        <w:t xml:space="preserve"> </w:t>
      </w:r>
      <w:r>
        <w:rPr>
          <w:i/>
          <w:sz w:val="28"/>
          <w:lang w:val="en-US"/>
        </w:rPr>
        <w:t>de</w:t>
      </w:r>
      <w:r>
        <w:rPr>
          <w:i/>
          <w:sz w:val="28"/>
          <w:lang w:val="uk-UA"/>
        </w:rPr>
        <w:t xml:space="preserve"> </w:t>
      </w:r>
      <w:r>
        <w:rPr>
          <w:b/>
          <w:i/>
          <w:sz w:val="28"/>
          <w:lang w:val="en-US"/>
        </w:rPr>
        <w:t>petites</w:t>
      </w:r>
      <w:r>
        <w:rPr>
          <w:i/>
          <w:sz w:val="28"/>
          <w:lang w:val="uk-UA"/>
        </w:rPr>
        <w:t xml:space="preserve"> </w:t>
      </w:r>
      <w:r>
        <w:rPr>
          <w:i/>
          <w:sz w:val="28"/>
          <w:lang w:val="en-US"/>
        </w:rPr>
        <w:t>choses</w:t>
      </w:r>
      <w:r>
        <w:rPr>
          <w:i/>
          <w:sz w:val="28"/>
          <w:lang w:val="uk-UA"/>
        </w:rPr>
        <w:t xml:space="preserve">, </w:t>
      </w:r>
      <w:r>
        <w:rPr>
          <w:i/>
          <w:sz w:val="28"/>
          <w:lang w:val="en-US"/>
        </w:rPr>
        <w:t>une</w:t>
      </w:r>
      <w:r>
        <w:rPr>
          <w:i/>
          <w:sz w:val="28"/>
          <w:lang w:val="uk-UA"/>
        </w:rPr>
        <w:t xml:space="preserve"> </w:t>
      </w:r>
      <w:r>
        <w:rPr>
          <w:i/>
          <w:sz w:val="28"/>
          <w:lang w:val="en-US"/>
        </w:rPr>
        <w:t>masse</w:t>
      </w:r>
      <w:r>
        <w:rPr>
          <w:i/>
          <w:sz w:val="28"/>
          <w:lang w:val="uk-UA"/>
        </w:rPr>
        <w:t xml:space="preserve"> </w:t>
      </w:r>
      <w:r>
        <w:rPr>
          <w:i/>
          <w:sz w:val="28"/>
          <w:lang w:val="en-US"/>
        </w:rPr>
        <w:t>de</w:t>
      </w:r>
      <w:r>
        <w:rPr>
          <w:i/>
          <w:sz w:val="28"/>
          <w:lang w:val="uk-UA"/>
        </w:rPr>
        <w:t xml:space="preserve"> </w:t>
      </w:r>
      <w:r>
        <w:rPr>
          <w:b/>
          <w:i/>
          <w:sz w:val="28"/>
          <w:lang w:val="en-US"/>
        </w:rPr>
        <w:t>ces</w:t>
      </w:r>
      <w:r>
        <w:rPr>
          <w:i/>
          <w:sz w:val="28"/>
          <w:lang w:val="uk-UA"/>
        </w:rPr>
        <w:t xml:space="preserve"> </w:t>
      </w:r>
      <w:r>
        <w:rPr>
          <w:i/>
          <w:sz w:val="28"/>
          <w:lang w:val="en-US"/>
        </w:rPr>
        <w:t>choses</w:t>
      </w:r>
      <w:r>
        <w:rPr>
          <w:i/>
          <w:sz w:val="28"/>
          <w:lang w:val="uk-UA"/>
        </w:rPr>
        <w:t xml:space="preserve">, </w:t>
      </w:r>
      <w:r>
        <w:rPr>
          <w:i/>
          <w:sz w:val="28"/>
          <w:lang w:val="en-US"/>
        </w:rPr>
        <w:t>une</w:t>
      </w:r>
      <w:r>
        <w:rPr>
          <w:i/>
          <w:sz w:val="28"/>
          <w:lang w:val="uk-UA"/>
        </w:rPr>
        <w:t xml:space="preserve"> </w:t>
      </w:r>
      <w:r>
        <w:rPr>
          <w:i/>
          <w:sz w:val="28"/>
          <w:lang w:val="en-US"/>
        </w:rPr>
        <w:t>masse</w:t>
      </w:r>
      <w:r>
        <w:rPr>
          <w:i/>
          <w:sz w:val="28"/>
          <w:lang w:val="uk-UA"/>
        </w:rPr>
        <w:t xml:space="preserve"> </w:t>
      </w:r>
      <w:r>
        <w:rPr>
          <w:i/>
          <w:sz w:val="28"/>
          <w:lang w:val="en-US"/>
        </w:rPr>
        <w:t>de</w:t>
      </w:r>
      <w:r>
        <w:rPr>
          <w:i/>
          <w:sz w:val="28"/>
          <w:lang w:val="uk-UA"/>
        </w:rPr>
        <w:t xml:space="preserve"> </w:t>
      </w:r>
      <w:r>
        <w:rPr>
          <w:b/>
          <w:i/>
          <w:sz w:val="28"/>
          <w:lang w:val="en-US"/>
        </w:rPr>
        <w:t>certaines</w:t>
      </w:r>
      <w:r>
        <w:rPr>
          <w:b/>
          <w:i/>
          <w:sz w:val="28"/>
          <w:lang w:val="uk-UA"/>
        </w:rPr>
        <w:t xml:space="preserve"> </w:t>
      </w:r>
      <w:r>
        <w:rPr>
          <w:i/>
          <w:sz w:val="28"/>
          <w:lang w:val="en-US"/>
        </w:rPr>
        <w:t>choses</w:t>
      </w:r>
      <w:r>
        <w:rPr>
          <w:sz w:val="28"/>
          <w:lang w:val="uk-UA"/>
        </w:rPr>
        <w:t>). Логічним наслідком якого є синтагматичне розширення складових елементів синтагми</w:t>
      </w:r>
      <w:r>
        <w:rPr>
          <w:b/>
          <w:sz w:val="28"/>
          <w:lang w:val="uk-UA"/>
        </w:rPr>
        <w:t xml:space="preserve"> </w:t>
      </w:r>
      <w:r>
        <w:rPr>
          <w:b/>
          <w:sz w:val="28"/>
        </w:rPr>
        <w:t>N</w:t>
      </w:r>
      <w:r>
        <w:rPr>
          <w:b/>
          <w:sz w:val="28"/>
          <w:vertAlign w:val="subscript"/>
          <w:lang w:val="uk-UA"/>
        </w:rPr>
        <w:t>1</w:t>
      </w:r>
      <w:r>
        <w:rPr>
          <w:b/>
          <w:sz w:val="28"/>
          <w:lang w:val="uk-UA"/>
        </w:rPr>
        <w:t xml:space="preserve"> </w:t>
      </w:r>
      <w:r>
        <w:rPr>
          <w:sz w:val="28"/>
          <w:lang w:val="uk-UA"/>
        </w:rPr>
        <w:lastRenderedPageBreak/>
        <w:t>та</w:t>
      </w:r>
      <w:r>
        <w:rPr>
          <w:b/>
          <w:sz w:val="28"/>
          <w:lang w:val="uk-UA"/>
        </w:rPr>
        <w:t xml:space="preserve"> </w:t>
      </w:r>
      <w:r>
        <w:rPr>
          <w:b/>
          <w:sz w:val="28"/>
        </w:rPr>
        <w:t>N</w:t>
      </w:r>
      <w:r>
        <w:rPr>
          <w:b/>
          <w:sz w:val="28"/>
          <w:vertAlign w:val="subscript"/>
          <w:lang w:val="uk-UA"/>
        </w:rPr>
        <w:t>2</w:t>
      </w:r>
      <w:r>
        <w:rPr>
          <w:sz w:val="28"/>
          <w:lang w:val="uk-UA"/>
        </w:rPr>
        <w:t>,</w:t>
      </w:r>
      <w:r>
        <w:rPr>
          <w:b/>
          <w:sz w:val="28"/>
          <w:vertAlign w:val="subscript"/>
          <w:lang w:val="uk-UA"/>
        </w:rPr>
        <w:t xml:space="preserve"> </w:t>
      </w:r>
      <w:r>
        <w:rPr>
          <w:sz w:val="28"/>
          <w:lang w:val="uk-UA"/>
        </w:rPr>
        <w:t>породження структурно–семантичних підтипів–синтагм:</w:t>
      </w:r>
      <w:r>
        <w:rPr>
          <w:i/>
          <w:sz w:val="28"/>
          <w:lang w:val="uk-UA"/>
        </w:rPr>
        <w:t xml:space="preserve"> </w:t>
      </w:r>
      <w:r>
        <w:rPr>
          <w:i/>
          <w:sz w:val="28"/>
          <w:lang w:val="en-US"/>
        </w:rPr>
        <w:t>Determ</w:t>
      </w:r>
      <w:r>
        <w:rPr>
          <w:i/>
          <w:sz w:val="28"/>
          <w:lang w:val="uk-UA"/>
        </w:rPr>
        <w:t xml:space="preserve">. </w:t>
      </w:r>
      <w:r>
        <w:rPr>
          <w:i/>
          <w:sz w:val="28"/>
          <w:lang w:val="en-US"/>
        </w:rPr>
        <w:t>+ N</w:t>
      </w:r>
      <w:r>
        <w:rPr>
          <w:i/>
          <w:sz w:val="28"/>
          <w:vertAlign w:val="subscript"/>
          <w:lang w:val="en-US"/>
        </w:rPr>
        <w:t>1</w:t>
      </w:r>
      <w:r>
        <w:rPr>
          <w:i/>
          <w:sz w:val="28"/>
          <w:lang w:val="en-US"/>
        </w:rPr>
        <w:t xml:space="preserve"> + de + N</w:t>
      </w:r>
      <w:r>
        <w:rPr>
          <w:i/>
          <w:sz w:val="28"/>
          <w:vertAlign w:val="subscript"/>
          <w:lang w:val="en-US"/>
        </w:rPr>
        <w:t>2</w:t>
      </w:r>
      <w:r>
        <w:rPr>
          <w:i/>
          <w:sz w:val="28"/>
          <w:lang w:val="en-US"/>
        </w:rPr>
        <w:t>; Adj. + N</w:t>
      </w:r>
      <w:r>
        <w:rPr>
          <w:i/>
          <w:sz w:val="28"/>
          <w:vertAlign w:val="subscript"/>
          <w:lang w:val="en-US"/>
        </w:rPr>
        <w:t>1</w:t>
      </w:r>
      <w:r>
        <w:rPr>
          <w:i/>
          <w:sz w:val="28"/>
          <w:lang w:val="en-US"/>
        </w:rPr>
        <w:t xml:space="preserve"> + de + N</w:t>
      </w:r>
      <w:r>
        <w:rPr>
          <w:i/>
          <w:sz w:val="28"/>
          <w:vertAlign w:val="subscript"/>
          <w:lang w:val="en-US"/>
        </w:rPr>
        <w:t>2</w:t>
      </w:r>
      <w:r>
        <w:rPr>
          <w:i/>
          <w:sz w:val="28"/>
          <w:lang w:val="en-US"/>
        </w:rPr>
        <w:t>; Adv. + N</w:t>
      </w:r>
      <w:r>
        <w:rPr>
          <w:i/>
          <w:sz w:val="28"/>
          <w:vertAlign w:val="subscript"/>
          <w:lang w:val="en-US"/>
        </w:rPr>
        <w:t>1</w:t>
      </w:r>
      <w:r>
        <w:rPr>
          <w:i/>
          <w:sz w:val="28"/>
          <w:lang w:val="en-US"/>
        </w:rPr>
        <w:t xml:space="preserve"> + de + N</w:t>
      </w:r>
      <w:r>
        <w:rPr>
          <w:i/>
          <w:sz w:val="28"/>
          <w:vertAlign w:val="subscript"/>
          <w:lang w:val="en-US"/>
        </w:rPr>
        <w:t>2</w:t>
      </w:r>
      <w:r>
        <w:rPr>
          <w:i/>
          <w:sz w:val="28"/>
          <w:lang w:val="en-US"/>
        </w:rPr>
        <w:t>; Num + N</w:t>
      </w:r>
      <w:r>
        <w:rPr>
          <w:i/>
          <w:sz w:val="28"/>
          <w:vertAlign w:val="subscript"/>
          <w:lang w:val="en-US"/>
        </w:rPr>
        <w:t>1</w:t>
      </w:r>
      <w:r>
        <w:rPr>
          <w:i/>
          <w:sz w:val="28"/>
          <w:lang w:val="en-US"/>
        </w:rPr>
        <w:t xml:space="preserve"> + de + N</w:t>
      </w:r>
      <w:r>
        <w:rPr>
          <w:i/>
          <w:sz w:val="28"/>
          <w:vertAlign w:val="subscript"/>
          <w:lang w:val="en-US"/>
        </w:rPr>
        <w:t>2</w:t>
      </w:r>
      <w:r>
        <w:rPr>
          <w:i/>
          <w:sz w:val="28"/>
          <w:lang w:val="en-US"/>
        </w:rPr>
        <w:t>; N</w:t>
      </w:r>
      <w:r>
        <w:rPr>
          <w:i/>
          <w:sz w:val="28"/>
          <w:vertAlign w:val="subscript"/>
          <w:lang w:val="en-US"/>
        </w:rPr>
        <w:t>1</w:t>
      </w:r>
      <w:r>
        <w:rPr>
          <w:i/>
          <w:sz w:val="28"/>
          <w:lang w:val="en-US"/>
        </w:rPr>
        <w:t xml:space="preserve"> + de + Аdj. + N</w:t>
      </w:r>
      <w:r>
        <w:rPr>
          <w:i/>
          <w:sz w:val="28"/>
          <w:vertAlign w:val="subscript"/>
          <w:lang w:val="en-US"/>
        </w:rPr>
        <w:t>2</w:t>
      </w:r>
      <w:r>
        <w:rPr>
          <w:i/>
          <w:sz w:val="28"/>
          <w:lang w:val="en-US"/>
        </w:rPr>
        <w:t>;</w:t>
      </w:r>
      <w:r>
        <w:rPr>
          <w:sz w:val="28"/>
          <w:vertAlign w:val="subscript"/>
          <w:lang w:val="en-US"/>
        </w:rPr>
        <w:t xml:space="preserve"> </w:t>
      </w:r>
      <w:r>
        <w:rPr>
          <w:i/>
          <w:sz w:val="28"/>
          <w:lang w:val="en-US"/>
        </w:rPr>
        <w:t>N</w:t>
      </w:r>
      <w:r>
        <w:rPr>
          <w:i/>
          <w:sz w:val="28"/>
          <w:vertAlign w:val="subscript"/>
          <w:lang w:val="en-US"/>
        </w:rPr>
        <w:t>1</w:t>
      </w:r>
      <w:r>
        <w:rPr>
          <w:i/>
          <w:sz w:val="28"/>
          <w:lang w:val="en-US"/>
        </w:rPr>
        <w:t xml:space="preserve"> + de + Determ. + N</w:t>
      </w:r>
      <w:r>
        <w:rPr>
          <w:i/>
          <w:sz w:val="28"/>
          <w:vertAlign w:val="subscript"/>
          <w:lang w:val="en-US"/>
        </w:rPr>
        <w:t>2</w:t>
      </w:r>
      <w:r>
        <w:rPr>
          <w:i/>
          <w:sz w:val="28"/>
          <w:lang w:val="en-US"/>
        </w:rPr>
        <w:t>; N</w:t>
      </w:r>
      <w:r>
        <w:rPr>
          <w:i/>
          <w:sz w:val="28"/>
          <w:vertAlign w:val="subscript"/>
          <w:lang w:val="en-US"/>
        </w:rPr>
        <w:t>1</w:t>
      </w:r>
      <w:r>
        <w:rPr>
          <w:i/>
          <w:sz w:val="28"/>
          <w:lang w:val="en-US"/>
        </w:rPr>
        <w:t xml:space="preserve"> + de + Num. + N</w:t>
      </w:r>
      <w:r>
        <w:rPr>
          <w:i/>
          <w:sz w:val="28"/>
          <w:vertAlign w:val="subscript"/>
          <w:lang w:val="en-US"/>
        </w:rPr>
        <w:t>2.</w:t>
      </w:r>
      <w:r>
        <w:rPr>
          <w:sz w:val="28"/>
          <w:lang w:val="uk-UA"/>
        </w:rPr>
        <w:t xml:space="preserve"> Неостанню роль у визначенні синтагми </w:t>
      </w:r>
      <w:r>
        <w:rPr>
          <w:b/>
          <w:sz w:val="28"/>
          <w:lang w:val="en-US"/>
        </w:rPr>
        <w:t>N</w:t>
      </w:r>
      <w:r>
        <w:rPr>
          <w:b/>
          <w:sz w:val="28"/>
          <w:vertAlign w:val="subscript"/>
          <w:lang w:val="en-US"/>
        </w:rPr>
        <w:t>1</w:t>
      </w:r>
      <w:r>
        <w:rPr>
          <w:b/>
          <w:sz w:val="28"/>
          <w:lang w:val="en-US"/>
        </w:rPr>
        <w:t xml:space="preserve"> + de + N</w:t>
      </w:r>
      <w:r>
        <w:rPr>
          <w:b/>
          <w:sz w:val="28"/>
          <w:vertAlign w:val="subscript"/>
          <w:lang w:val="en-US"/>
        </w:rPr>
        <w:t xml:space="preserve">2  </w:t>
      </w:r>
      <w:r>
        <w:rPr>
          <w:sz w:val="28"/>
          <w:lang w:val="en-US"/>
        </w:rPr>
        <w:t>як квантифікаційної домінанти у сучасному французькому художньому мовленні</w:t>
      </w:r>
      <w:r>
        <w:rPr>
          <w:b/>
          <w:sz w:val="28"/>
          <w:lang w:val="en-US"/>
        </w:rPr>
        <w:t xml:space="preserve"> </w:t>
      </w:r>
      <w:r>
        <w:rPr>
          <w:sz w:val="28"/>
          <w:lang w:val="uk-UA"/>
        </w:rPr>
        <w:t xml:space="preserve">відіграє прийменник </w:t>
      </w:r>
      <w:r>
        <w:rPr>
          <w:sz w:val="28"/>
          <w:lang w:val="en-US"/>
        </w:rPr>
        <w:t>-</w:t>
      </w:r>
      <w:r>
        <w:rPr>
          <w:b/>
          <w:sz w:val="28"/>
          <w:lang w:val="en-US"/>
        </w:rPr>
        <w:t>de</w:t>
      </w:r>
      <w:r>
        <w:rPr>
          <w:sz w:val="28"/>
          <w:lang w:val="en-US"/>
        </w:rPr>
        <w:t>- (</w:t>
      </w:r>
      <w:r>
        <w:rPr>
          <w:sz w:val="28"/>
          <w:lang w:val="uk-UA"/>
        </w:rPr>
        <w:t>зв</w:t>
      </w:r>
      <w:r>
        <w:rPr>
          <w:sz w:val="28"/>
          <w:lang w:val="en-US"/>
        </w:rPr>
        <w:t>’</w:t>
      </w:r>
      <w:r>
        <w:rPr>
          <w:sz w:val="28"/>
          <w:lang w:val="uk-UA"/>
        </w:rPr>
        <w:t>язуючий елемент синтагми</w:t>
      </w:r>
      <w:r>
        <w:rPr>
          <w:sz w:val="28"/>
          <w:lang w:val="en-US"/>
        </w:rPr>
        <w:t>)</w:t>
      </w:r>
      <w:r>
        <w:rPr>
          <w:sz w:val="28"/>
          <w:lang w:val="uk-UA"/>
        </w:rPr>
        <w:t xml:space="preserve">, з огляду на існуючу  конструкцію </w:t>
      </w:r>
      <w:r>
        <w:rPr>
          <w:b/>
          <w:sz w:val="28"/>
          <w:lang w:val="en-US"/>
        </w:rPr>
        <w:t>N</w:t>
      </w:r>
      <w:r>
        <w:rPr>
          <w:b/>
          <w:sz w:val="28"/>
          <w:vertAlign w:val="subscript"/>
          <w:lang w:val="uk-UA"/>
        </w:rPr>
        <w:t>2</w:t>
      </w:r>
      <w:r>
        <w:rPr>
          <w:b/>
          <w:sz w:val="28"/>
          <w:lang w:val="uk-UA"/>
        </w:rPr>
        <w:t xml:space="preserve"> + </w:t>
      </w:r>
      <w:r>
        <w:rPr>
          <w:b/>
          <w:sz w:val="28"/>
          <w:lang w:val="en-US"/>
        </w:rPr>
        <w:t>en</w:t>
      </w:r>
      <w:r>
        <w:rPr>
          <w:b/>
          <w:sz w:val="28"/>
          <w:lang w:val="uk-UA"/>
        </w:rPr>
        <w:t xml:space="preserve"> + </w:t>
      </w:r>
      <w:r>
        <w:rPr>
          <w:b/>
          <w:sz w:val="28"/>
          <w:lang w:val="en-US"/>
        </w:rPr>
        <w:t>N</w:t>
      </w:r>
      <w:r>
        <w:rPr>
          <w:b/>
          <w:sz w:val="28"/>
          <w:vertAlign w:val="subscript"/>
          <w:lang w:val="uk-UA"/>
        </w:rPr>
        <w:t>1</w:t>
      </w:r>
      <w:r>
        <w:rPr>
          <w:sz w:val="28"/>
          <w:lang w:val="uk-UA"/>
        </w:rPr>
        <w:t>: ‘</w:t>
      </w:r>
      <w:r>
        <w:rPr>
          <w:i/>
          <w:sz w:val="28"/>
          <w:lang w:val="en-US"/>
        </w:rPr>
        <w:t>des</w:t>
      </w:r>
      <w:r>
        <w:rPr>
          <w:i/>
          <w:sz w:val="28"/>
          <w:lang w:val="uk-UA"/>
        </w:rPr>
        <w:t xml:space="preserve"> </w:t>
      </w:r>
      <w:r>
        <w:rPr>
          <w:i/>
          <w:sz w:val="28"/>
          <w:lang w:val="en-US"/>
        </w:rPr>
        <w:t>paperasses</w:t>
      </w:r>
      <w:r>
        <w:rPr>
          <w:i/>
          <w:sz w:val="28"/>
          <w:lang w:val="uk-UA"/>
        </w:rPr>
        <w:t xml:space="preserve"> </w:t>
      </w:r>
      <w:r>
        <w:rPr>
          <w:i/>
          <w:sz w:val="28"/>
          <w:u w:val="single"/>
          <w:lang w:val="en-US"/>
        </w:rPr>
        <w:t>en</w:t>
      </w:r>
      <w:r>
        <w:rPr>
          <w:i/>
          <w:sz w:val="28"/>
          <w:lang w:val="uk-UA"/>
        </w:rPr>
        <w:t xml:space="preserve"> </w:t>
      </w:r>
      <w:r>
        <w:rPr>
          <w:i/>
          <w:sz w:val="28"/>
          <w:lang w:val="en-US"/>
        </w:rPr>
        <w:t>amas</w:t>
      </w:r>
      <w:r>
        <w:rPr>
          <w:sz w:val="28"/>
          <w:lang w:val="uk-UA"/>
        </w:rPr>
        <w:t>’ (купа паперу), ‘</w:t>
      </w:r>
      <w:r>
        <w:rPr>
          <w:i/>
          <w:sz w:val="28"/>
          <w:lang w:val="en-US"/>
        </w:rPr>
        <w:t>des</w:t>
      </w:r>
      <w:r>
        <w:rPr>
          <w:sz w:val="28"/>
          <w:lang w:val="uk-UA"/>
        </w:rPr>
        <w:t xml:space="preserve"> </w:t>
      </w:r>
      <w:r>
        <w:rPr>
          <w:i/>
          <w:sz w:val="28"/>
          <w:lang w:val="en-US"/>
        </w:rPr>
        <w:t>invit</w:t>
      </w:r>
      <w:r>
        <w:rPr>
          <w:i/>
          <w:sz w:val="28"/>
          <w:lang w:val="uk-UA"/>
        </w:rPr>
        <w:t>é</w:t>
      </w:r>
      <w:r>
        <w:rPr>
          <w:i/>
          <w:sz w:val="28"/>
          <w:lang w:val="en-US"/>
        </w:rPr>
        <w:t>s</w:t>
      </w:r>
      <w:r>
        <w:rPr>
          <w:i/>
          <w:sz w:val="28"/>
          <w:lang w:val="uk-UA"/>
        </w:rPr>
        <w:t xml:space="preserve"> </w:t>
      </w:r>
      <w:r>
        <w:rPr>
          <w:i/>
          <w:sz w:val="28"/>
          <w:u w:val="single"/>
          <w:lang w:val="en-US"/>
        </w:rPr>
        <w:t>en</w:t>
      </w:r>
      <w:r>
        <w:rPr>
          <w:i/>
          <w:sz w:val="28"/>
          <w:lang w:val="uk-UA"/>
        </w:rPr>
        <w:t xml:space="preserve"> </w:t>
      </w:r>
      <w:r>
        <w:rPr>
          <w:i/>
          <w:sz w:val="28"/>
          <w:lang w:val="en-US"/>
        </w:rPr>
        <w:t>ru</w:t>
      </w:r>
      <w:r>
        <w:rPr>
          <w:i/>
          <w:sz w:val="28"/>
          <w:lang w:val="uk-UA"/>
        </w:rPr>
        <w:t>é</w:t>
      </w:r>
      <w:r>
        <w:rPr>
          <w:i/>
          <w:sz w:val="28"/>
          <w:lang w:val="en-US"/>
        </w:rPr>
        <w:t>e</w:t>
      </w:r>
      <w:r>
        <w:rPr>
          <w:sz w:val="28"/>
          <w:lang w:val="uk-UA"/>
        </w:rPr>
        <w:t>’ (наплив відвідувачів),</w:t>
      </w:r>
      <w:r>
        <w:rPr>
          <w:i/>
          <w:sz w:val="28"/>
          <w:lang w:val="uk-UA"/>
        </w:rPr>
        <w:t xml:space="preserve"> </w:t>
      </w:r>
      <w:r>
        <w:rPr>
          <w:sz w:val="28"/>
          <w:lang w:val="uk-UA"/>
        </w:rPr>
        <w:t>‘</w:t>
      </w:r>
      <w:r>
        <w:rPr>
          <w:i/>
          <w:sz w:val="28"/>
          <w:lang w:val="en-US"/>
        </w:rPr>
        <w:t>des</w:t>
      </w:r>
      <w:r>
        <w:rPr>
          <w:i/>
          <w:sz w:val="28"/>
          <w:lang w:val="uk-UA"/>
        </w:rPr>
        <w:t xml:space="preserve"> </w:t>
      </w:r>
      <w:r>
        <w:rPr>
          <w:i/>
          <w:sz w:val="28"/>
          <w:lang w:val="en-US"/>
        </w:rPr>
        <w:t>roses</w:t>
      </w:r>
      <w:r>
        <w:rPr>
          <w:i/>
          <w:sz w:val="28"/>
          <w:lang w:val="uk-UA"/>
        </w:rPr>
        <w:t xml:space="preserve"> </w:t>
      </w:r>
      <w:r>
        <w:rPr>
          <w:i/>
          <w:sz w:val="28"/>
          <w:lang w:val="en-US"/>
        </w:rPr>
        <w:t>en</w:t>
      </w:r>
      <w:r>
        <w:rPr>
          <w:i/>
          <w:sz w:val="28"/>
          <w:lang w:val="uk-UA"/>
        </w:rPr>
        <w:t xml:space="preserve"> </w:t>
      </w:r>
      <w:r>
        <w:rPr>
          <w:i/>
          <w:sz w:val="28"/>
          <w:lang w:val="en-US"/>
        </w:rPr>
        <w:t>folie</w:t>
      </w:r>
      <w:r>
        <w:rPr>
          <w:sz w:val="28"/>
          <w:lang w:val="uk-UA"/>
        </w:rPr>
        <w:t>’ (величезна кількість троянд, буквально: “божевілля” троянд), ‘</w:t>
      </w:r>
      <w:r>
        <w:rPr>
          <w:i/>
          <w:sz w:val="28"/>
          <w:lang w:val="en-US"/>
        </w:rPr>
        <w:t>des</w:t>
      </w:r>
      <w:r>
        <w:rPr>
          <w:i/>
          <w:sz w:val="28"/>
          <w:lang w:val="uk-UA"/>
        </w:rPr>
        <w:t xml:space="preserve"> </w:t>
      </w:r>
      <w:r>
        <w:rPr>
          <w:i/>
          <w:sz w:val="28"/>
          <w:lang w:val="en-US"/>
        </w:rPr>
        <w:t>hu</w:t>
      </w:r>
      <w:r>
        <w:rPr>
          <w:i/>
          <w:sz w:val="28"/>
          <w:lang w:val="uk-UA"/>
        </w:rPr>
        <w:t>é</w:t>
      </w:r>
      <w:r>
        <w:rPr>
          <w:i/>
          <w:sz w:val="28"/>
          <w:lang w:val="en-US"/>
        </w:rPr>
        <w:t>es</w:t>
      </w:r>
      <w:r>
        <w:rPr>
          <w:i/>
          <w:sz w:val="28"/>
          <w:lang w:val="uk-UA"/>
        </w:rPr>
        <w:t xml:space="preserve"> </w:t>
      </w:r>
      <w:r>
        <w:rPr>
          <w:i/>
          <w:sz w:val="28"/>
          <w:lang w:val="en-US"/>
        </w:rPr>
        <w:t>en</w:t>
      </w:r>
      <w:r>
        <w:rPr>
          <w:i/>
          <w:sz w:val="28"/>
          <w:lang w:val="uk-UA"/>
        </w:rPr>
        <w:t xml:space="preserve"> </w:t>
      </w:r>
      <w:r>
        <w:rPr>
          <w:i/>
          <w:sz w:val="28"/>
          <w:lang w:val="en-US"/>
        </w:rPr>
        <w:t>masse</w:t>
      </w:r>
      <w:r>
        <w:rPr>
          <w:sz w:val="28"/>
          <w:lang w:val="uk-UA"/>
        </w:rPr>
        <w:t xml:space="preserve">’ (масове гикання). </w:t>
      </w:r>
      <w:r>
        <w:rPr>
          <w:i/>
          <w:sz w:val="28"/>
          <w:lang w:val="uk-UA"/>
        </w:rPr>
        <w:t xml:space="preserve"> </w:t>
      </w:r>
    </w:p>
    <w:p w:rsidR="00E71B1E" w:rsidRDefault="00E71B1E" w:rsidP="00E71B1E">
      <w:pPr>
        <w:tabs>
          <w:tab w:val="left" w:pos="3544"/>
        </w:tabs>
        <w:spacing w:line="360" w:lineRule="auto"/>
        <w:ind w:firstLine="709"/>
        <w:jc w:val="both"/>
        <w:rPr>
          <w:sz w:val="28"/>
          <w:lang w:val="uk-UA"/>
        </w:rPr>
      </w:pPr>
      <w:r>
        <w:rPr>
          <w:sz w:val="28"/>
          <w:lang w:val="uk-UA"/>
        </w:rPr>
        <w:t>Як бачимо, квантифікаційна функція реалізується в текстах багатьма лексичними одиницями, номінативний статус яких дозволяє включити їх до системи кількісних слів.</w:t>
      </w:r>
    </w:p>
    <w:p w:rsidR="00E71B1E" w:rsidRDefault="00E71B1E" w:rsidP="00E71B1E">
      <w:pPr>
        <w:spacing w:line="360" w:lineRule="auto"/>
        <w:ind w:firstLine="709"/>
        <w:jc w:val="both"/>
        <w:rPr>
          <w:sz w:val="28"/>
          <w:lang w:val="uk-UA"/>
        </w:rPr>
      </w:pPr>
      <w:r>
        <w:rPr>
          <w:sz w:val="28"/>
          <w:lang w:val="uk-UA"/>
        </w:rPr>
        <w:t xml:space="preserve">Необхідність подальшого вивчення поняття кількісної номінації на рівні синтагми та мовних чинників, що сприяють формуванню кількісності в процесі мовлення, визначає </w:t>
      </w:r>
      <w:r>
        <w:rPr>
          <w:b/>
          <w:sz w:val="28"/>
          <w:lang w:val="uk-UA"/>
        </w:rPr>
        <w:t>актуальність цього дослідження.</w:t>
      </w:r>
      <w:r>
        <w:rPr>
          <w:sz w:val="28"/>
          <w:lang w:val="uk-UA"/>
        </w:rPr>
        <w:t xml:space="preserve"> Відсутність у мовознавчих дослідженнях аналізу семантики слів на позначення кількості у плані прояву ними різного ступеня наближеності, значно визначає спробу класифікації кількісної лексики. Запропонована нами ономасіологічна база дослідження дозволяє розкрити і диференціювати лінгвістичну природу кількісної лексики на парадигматичному та синтагматичному рівнях. Референційний аналіз слів–квантифікаторів грунтується на прагматично–комунікативних особливостях слів та на вивченні впливу контексту. </w:t>
      </w:r>
    </w:p>
    <w:p w:rsidR="00E71B1E" w:rsidRDefault="00E71B1E" w:rsidP="00E71B1E">
      <w:pPr>
        <w:spacing w:line="360" w:lineRule="auto"/>
        <w:ind w:firstLine="709"/>
        <w:jc w:val="both"/>
        <w:rPr>
          <w:sz w:val="28"/>
        </w:rPr>
      </w:pPr>
      <w:r>
        <w:rPr>
          <w:sz w:val="28"/>
          <w:lang w:val="uk-UA"/>
        </w:rPr>
        <w:t xml:space="preserve">Процес кількісної номінації зумовлений тенденцією, яка проявляється у внутрішній ономасіологічній структурі слів, а також в їх семантичній, кількісній наповнюваності та функціонуванні. Специфіка формування кількісної семантики проявляється на рівні іменника і на рівні складніших мовних одиниць ― синтагм, словосполучень. Як одиниця логічного мислення, поняття кількості формується в процесі мислення з метою передачі кількісних ознак референта, контекстуально. Саме ці обставини пояснюють </w:t>
      </w:r>
      <w:r>
        <w:rPr>
          <w:b/>
          <w:sz w:val="28"/>
          <w:lang w:val="uk-UA"/>
        </w:rPr>
        <w:t>актуальність досліджуваної теми</w:t>
      </w:r>
      <w:r>
        <w:rPr>
          <w:sz w:val="28"/>
          <w:lang w:val="uk-UA"/>
        </w:rPr>
        <w:t>.</w:t>
      </w:r>
      <w:r>
        <w:rPr>
          <w:sz w:val="28"/>
        </w:rPr>
        <w:t xml:space="preserve"> </w:t>
      </w:r>
    </w:p>
    <w:p w:rsidR="00E71B1E" w:rsidRPr="00F800C8" w:rsidRDefault="00E71B1E" w:rsidP="00E71B1E">
      <w:pPr>
        <w:spacing w:line="360" w:lineRule="auto"/>
        <w:ind w:firstLine="709"/>
        <w:jc w:val="both"/>
        <w:rPr>
          <w:sz w:val="28"/>
          <w:lang w:val="uk-UA"/>
        </w:rPr>
      </w:pPr>
      <w:r>
        <w:rPr>
          <w:b/>
          <w:sz w:val="28"/>
        </w:rPr>
        <w:lastRenderedPageBreak/>
        <w:t>Зв</w:t>
      </w:r>
      <w:r w:rsidRPr="00F800C8">
        <w:rPr>
          <w:b/>
          <w:sz w:val="28"/>
        </w:rPr>
        <w:t>’</w:t>
      </w:r>
      <w:r>
        <w:rPr>
          <w:b/>
          <w:sz w:val="28"/>
          <w:lang w:val="uk-UA"/>
        </w:rPr>
        <w:t xml:space="preserve">язок роботи з науковими темами. </w:t>
      </w:r>
      <w:r w:rsidRPr="00F800C8">
        <w:rPr>
          <w:sz w:val="28"/>
          <w:lang w:val="uk-UA"/>
        </w:rPr>
        <w:t>Дисертаційна робота виконана у межах наукової теми кафедри французької філології Львівського національного університету імені Івана Франка: “Дослідження структурно-семантичних особливостей та закономірностей розвитку романських мов” (номер державної реєстрації 0100 №001459).</w:t>
      </w:r>
    </w:p>
    <w:p w:rsidR="00E71B1E" w:rsidRDefault="00E71B1E" w:rsidP="00E71B1E">
      <w:pPr>
        <w:spacing w:line="360" w:lineRule="auto"/>
        <w:ind w:firstLine="709"/>
        <w:jc w:val="both"/>
        <w:rPr>
          <w:b/>
          <w:sz w:val="28"/>
        </w:rPr>
      </w:pPr>
      <w:r>
        <w:rPr>
          <w:b/>
          <w:sz w:val="28"/>
        </w:rPr>
        <w:t xml:space="preserve">Мета </w:t>
      </w:r>
      <w:proofErr w:type="gramStart"/>
      <w:r>
        <w:rPr>
          <w:sz w:val="28"/>
        </w:rPr>
        <w:t>досл</w:t>
      </w:r>
      <w:proofErr w:type="gramEnd"/>
      <w:r>
        <w:rPr>
          <w:sz w:val="28"/>
        </w:rPr>
        <w:t xml:space="preserve">ідження </w:t>
      </w:r>
      <w:r>
        <w:rPr>
          <w:b/>
          <w:sz w:val="28"/>
        </w:rPr>
        <w:t xml:space="preserve">― </w:t>
      </w:r>
      <w:r>
        <w:rPr>
          <w:sz w:val="28"/>
          <w:lang w:val="uk-UA"/>
        </w:rPr>
        <w:t xml:space="preserve">проаналізувати двочленну іменникову групу </w:t>
      </w:r>
      <w:r>
        <w:rPr>
          <w:b/>
          <w:sz w:val="28"/>
        </w:rPr>
        <w:t>N</w:t>
      </w:r>
      <w:r>
        <w:rPr>
          <w:b/>
          <w:sz w:val="28"/>
          <w:vertAlign w:val="subscript"/>
        </w:rPr>
        <w:t>1</w:t>
      </w:r>
      <w:r>
        <w:rPr>
          <w:b/>
          <w:sz w:val="28"/>
          <w:lang w:val="uk-UA"/>
        </w:rPr>
        <w:t xml:space="preserve"> </w:t>
      </w:r>
      <w:r>
        <w:rPr>
          <w:b/>
          <w:sz w:val="28"/>
        </w:rPr>
        <w:t xml:space="preserve">+ </w:t>
      </w:r>
      <w:r>
        <w:rPr>
          <w:b/>
          <w:sz w:val="28"/>
          <w:lang w:val="en-US"/>
        </w:rPr>
        <w:t>de</w:t>
      </w:r>
      <w:r>
        <w:rPr>
          <w:b/>
          <w:sz w:val="28"/>
        </w:rPr>
        <w:t xml:space="preserve"> +</w:t>
      </w:r>
      <w:r>
        <w:rPr>
          <w:b/>
          <w:sz w:val="28"/>
          <w:lang w:val="uk-UA"/>
        </w:rPr>
        <w:t xml:space="preserve"> </w:t>
      </w:r>
      <w:r>
        <w:rPr>
          <w:b/>
          <w:sz w:val="28"/>
        </w:rPr>
        <w:t>N</w:t>
      </w:r>
      <w:r>
        <w:rPr>
          <w:b/>
          <w:sz w:val="28"/>
          <w:vertAlign w:val="subscript"/>
        </w:rPr>
        <w:t xml:space="preserve">2 </w:t>
      </w:r>
      <w:r>
        <w:rPr>
          <w:sz w:val="28"/>
        </w:rPr>
        <w:t xml:space="preserve"> у функції квантифікатора у сучасному французькому художньому мовленні.</w:t>
      </w:r>
    </w:p>
    <w:p w:rsidR="00E71B1E" w:rsidRDefault="00E71B1E" w:rsidP="00E71B1E">
      <w:pPr>
        <w:spacing w:line="360" w:lineRule="auto"/>
        <w:ind w:firstLine="709"/>
        <w:jc w:val="both"/>
        <w:rPr>
          <w:sz w:val="28"/>
          <w:lang w:val="uk-UA"/>
        </w:rPr>
      </w:pPr>
      <w:r>
        <w:rPr>
          <w:sz w:val="28"/>
        </w:rPr>
        <w:t>Досягнення поставленої мети передбачає розв’</w:t>
      </w:r>
      <w:r>
        <w:rPr>
          <w:sz w:val="28"/>
          <w:lang w:val="uk-UA"/>
        </w:rPr>
        <w:t xml:space="preserve">язання таких конкретних </w:t>
      </w:r>
      <w:r>
        <w:rPr>
          <w:b/>
          <w:sz w:val="28"/>
          <w:lang w:val="uk-UA"/>
        </w:rPr>
        <w:t>завдань</w:t>
      </w:r>
      <w:r>
        <w:rPr>
          <w:sz w:val="28"/>
          <w:lang w:val="uk-UA"/>
        </w:rPr>
        <w:t>:</w:t>
      </w:r>
    </w:p>
    <w:p w:rsidR="00E71B1E" w:rsidRDefault="00E71B1E" w:rsidP="00E71B1E">
      <w:pPr>
        <w:spacing w:line="360" w:lineRule="auto"/>
        <w:ind w:firstLine="709"/>
        <w:jc w:val="both"/>
        <w:rPr>
          <w:sz w:val="28"/>
          <w:lang w:val="uk-UA"/>
        </w:rPr>
      </w:pPr>
      <w:r>
        <w:rPr>
          <w:sz w:val="28"/>
          <w:lang w:val="uk-UA"/>
        </w:rPr>
        <w:t>― розглянути поняття кількості як логіко–філософської категорії.</w:t>
      </w:r>
    </w:p>
    <w:p w:rsidR="00E71B1E" w:rsidRDefault="00E71B1E" w:rsidP="00E71B1E">
      <w:pPr>
        <w:pStyle w:val="afffffffc"/>
        <w:tabs>
          <w:tab w:val="left" w:pos="9752"/>
        </w:tabs>
        <w:ind w:right="113" w:firstLine="709"/>
      </w:pPr>
      <w:r>
        <w:rPr>
          <w:lang w:val="uk-UA"/>
        </w:rPr>
        <w:t>― в</w:t>
      </w:r>
      <w:r>
        <w:t>изначити мовно–структурні параметри лексико–семантичного поля кількості.</w:t>
      </w:r>
    </w:p>
    <w:p w:rsidR="00E71B1E" w:rsidRDefault="00E71B1E" w:rsidP="00E71B1E">
      <w:pPr>
        <w:pStyle w:val="25"/>
        <w:tabs>
          <w:tab w:val="left" w:pos="709"/>
        </w:tabs>
        <w:spacing w:line="360" w:lineRule="auto"/>
        <w:jc w:val="both"/>
      </w:pPr>
      <w:r>
        <w:t>― дати класифікацію кількісної лексики за ступенем градаційної ознаки точності / приблизності.</w:t>
      </w:r>
    </w:p>
    <w:p w:rsidR="00E71B1E" w:rsidRDefault="00E71B1E" w:rsidP="00E71B1E">
      <w:pPr>
        <w:pStyle w:val="25"/>
        <w:spacing w:line="360" w:lineRule="auto"/>
        <w:jc w:val="both"/>
      </w:pPr>
      <w:r>
        <w:t xml:space="preserve">― диференціювати кількісну лексику у взаємозв’язку синтагматики і парадигматики. </w:t>
      </w:r>
    </w:p>
    <w:p w:rsidR="00E71B1E" w:rsidRDefault="00E71B1E" w:rsidP="00E71B1E">
      <w:pPr>
        <w:pStyle w:val="25"/>
        <w:spacing w:line="360" w:lineRule="auto"/>
        <w:jc w:val="both"/>
      </w:pPr>
      <w:r>
        <w:t>― визначити дискретність / недискретність денотативної основи кількісної синтагми.</w:t>
      </w:r>
    </w:p>
    <w:p w:rsidR="00E71B1E" w:rsidRDefault="00E71B1E" w:rsidP="00E71B1E">
      <w:pPr>
        <w:pStyle w:val="25"/>
        <w:spacing w:line="360" w:lineRule="auto"/>
        <w:jc w:val="both"/>
      </w:pPr>
      <w:r>
        <w:t xml:space="preserve">― виявити комунікативні, прагматико–референційні функції слів–квантифікаторів </w:t>
      </w:r>
      <w:proofErr w:type="gramStart"/>
      <w:r>
        <w:t>в</w:t>
      </w:r>
      <w:proofErr w:type="gramEnd"/>
      <w:r>
        <w:t xml:space="preserve"> текстах різної стилістичної спрямованості.</w:t>
      </w:r>
    </w:p>
    <w:p w:rsidR="00E71B1E" w:rsidRDefault="00E71B1E" w:rsidP="00E71B1E">
      <w:pPr>
        <w:tabs>
          <w:tab w:val="left" w:pos="4253"/>
        </w:tabs>
        <w:spacing w:line="360" w:lineRule="auto"/>
        <w:ind w:firstLine="709"/>
        <w:jc w:val="both"/>
        <w:rPr>
          <w:sz w:val="28"/>
          <w:lang w:val="uk-UA"/>
        </w:rPr>
      </w:pPr>
      <w:r>
        <w:rPr>
          <w:sz w:val="28"/>
        </w:rPr>
        <w:t>Для всіх типі</w:t>
      </w:r>
      <w:proofErr w:type="gramStart"/>
      <w:r>
        <w:rPr>
          <w:sz w:val="28"/>
        </w:rPr>
        <w:t>в</w:t>
      </w:r>
      <w:proofErr w:type="gramEnd"/>
      <w:r>
        <w:rPr>
          <w:sz w:val="28"/>
        </w:rPr>
        <w:t xml:space="preserve"> кількісних синтагм діє формула</w:t>
      </w:r>
      <w:r>
        <w:rPr>
          <w:b/>
          <w:sz w:val="28"/>
        </w:rPr>
        <w:t xml:space="preserve"> N</w:t>
      </w:r>
      <w:r>
        <w:rPr>
          <w:b/>
          <w:sz w:val="28"/>
          <w:vertAlign w:val="subscript"/>
        </w:rPr>
        <w:t>1</w:t>
      </w:r>
      <w:r>
        <w:rPr>
          <w:b/>
          <w:sz w:val="28"/>
          <w:lang w:val="uk-UA"/>
        </w:rPr>
        <w:t xml:space="preserve"> </w:t>
      </w:r>
      <w:r>
        <w:rPr>
          <w:b/>
          <w:sz w:val="28"/>
        </w:rPr>
        <w:t xml:space="preserve">+ </w:t>
      </w:r>
      <w:r>
        <w:rPr>
          <w:b/>
          <w:sz w:val="28"/>
          <w:lang w:val="en-US"/>
        </w:rPr>
        <w:t>de</w:t>
      </w:r>
      <w:r w:rsidRPr="00F800C8">
        <w:rPr>
          <w:b/>
          <w:sz w:val="28"/>
        </w:rPr>
        <w:t xml:space="preserve"> </w:t>
      </w:r>
      <w:r>
        <w:rPr>
          <w:b/>
          <w:sz w:val="28"/>
        </w:rPr>
        <w:t>+</w:t>
      </w:r>
      <w:r>
        <w:rPr>
          <w:b/>
          <w:sz w:val="28"/>
          <w:lang w:val="uk-UA"/>
        </w:rPr>
        <w:t xml:space="preserve"> </w:t>
      </w:r>
      <w:r>
        <w:rPr>
          <w:b/>
          <w:sz w:val="28"/>
        </w:rPr>
        <w:t>N</w:t>
      </w:r>
      <w:r>
        <w:rPr>
          <w:b/>
          <w:sz w:val="28"/>
          <w:vertAlign w:val="subscript"/>
        </w:rPr>
        <w:t>2.</w:t>
      </w:r>
      <w:r>
        <w:rPr>
          <w:b/>
          <w:sz w:val="28"/>
        </w:rPr>
        <w:t xml:space="preserve"> </w:t>
      </w:r>
      <w:r>
        <w:rPr>
          <w:sz w:val="28"/>
        </w:rPr>
        <w:t xml:space="preserve">Взаємодія іменникових компонентів структури здійснюється </w:t>
      </w:r>
      <w:proofErr w:type="gramStart"/>
      <w:r>
        <w:rPr>
          <w:sz w:val="28"/>
        </w:rPr>
        <w:t>в</w:t>
      </w:r>
      <w:proofErr w:type="gramEnd"/>
      <w:r>
        <w:rPr>
          <w:sz w:val="28"/>
        </w:rPr>
        <w:t xml:space="preserve"> </w:t>
      </w:r>
      <w:proofErr w:type="gramStart"/>
      <w:r>
        <w:rPr>
          <w:sz w:val="28"/>
        </w:rPr>
        <w:t>основному</w:t>
      </w:r>
      <w:proofErr w:type="gramEnd"/>
      <w:r>
        <w:rPr>
          <w:sz w:val="28"/>
        </w:rPr>
        <w:t xml:space="preserve"> через прийменник –</w:t>
      </w:r>
      <w:r>
        <w:rPr>
          <w:b/>
          <w:sz w:val="28"/>
          <w:lang w:val="en-US"/>
        </w:rPr>
        <w:t>de</w:t>
      </w:r>
      <w:r>
        <w:rPr>
          <w:b/>
          <w:sz w:val="28"/>
        </w:rPr>
        <w:t xml:space="preserve">– </w:t>
      </w:r>
      <w:r>
        <w:rPr>
          <w:sz w:val="28"/>
        </w:rPr>
        <w:t xml:space="preserve">, </w:t>
      </w:r>
      <w:r>
        <w:rPr>
          <w:sz w:val="28"/>
          <w:lang w:val="uk-UA"/>
        </w:rPr>
        <w:t>який є зв</w:t>
      </w:r>
      <w:r>
        <w:rPr>
          <w:sz w:val="28"/>
        </w:rPr>
        <w:t>’</w:t>
      </w:r>
      <w:r>
        <w:rPr>
          <w:sz w:val="28"/>
          <w:lang w:val="uk-UA"/>
        </w:rPr>
        <w:t xml:space="preserve">язуючим елементом кількісної організації множин і оформляє структуру в цілому як іменникову номінацію. Специфіка синтагматичних зв’язків між членами </w:t>
      </w:r>
      <w:r>
        <w:rPr>
          <w:sz w:val="28"/>
          <w:lang w:val="en-US"/>
        </w:rPr>
        <w:t>N</w:t>
      </w:r>
      <w:r>
        <w:rPr>
          <w:sz w:val="28"/>
          <w:vertAlign w:val="subscript"/>
          <w:lang w:val="uk-UA"/>
        </w:rPr>
        <w:t>1</w:t>
      </w:r>
      <w:r>
        <w:rPr>
          <w:rFonts w:ascii="Lucida Sans Unicode" w:hAnsi="Lucida Sans Unicode"/>
          <w:sz w:val="28"/>
          <w:lang w:val="uk-UA"/>
        </w:rPr>
        <w:t xml:space="preserve"> </w:t>
      </w:r>
      <w:r>
        <w:rPr>
          <w:sz w:val="28"/>
          <w:lang w:val="uk-UA"/>
        </w:rPr>
        <w:t xml:space="preserve">та </w:t>
      </w:r>
      <w:r>
        <w:rPr>
          <w:sz w:val="28"/>
          <w:lang w:val="en-US"/>
        </w:rPr>
        <w:t>N</w:t>
      </w:r>
      <w:r>
        <w:rPr>
          <w:sz w:val="28"/>
          <w:vertAlign w:val="subscript"/>
          <w:lang w:val="uk-UA"/>
        </w:rPr>
        <w:t>2</w:t>
      </w:r>
      <w:r>
        <w:rPr>
          <w:rFonts w:ascii="Lucida Sans Unicode" w:hAnsi="Lucida Sans Unicode"/>
          <w:sz w:val="28"/>
          <w:lang w:val="uk-UA"/>
        </w:rPr>
        <w:t xml:space="preserve"> </w:t>
      </w:r>
      <w:r>
        <w:rPr>
          <w:sz w:val="28"/>
          <w:lang w:val="uk-UA"/>
        </w:rPr>
        <w:t xml:space="preserve">полягає у тому, що стрижневе </w:t>
      </w:r>
      <w:r>
        <w:rPr>
          <w:sz w:val="28"/>
          <w:lang w:val="en-US"/>
        </w:rPr>
        <w:t>N</w:t>
      </w:r>
      <w:r>
        <w:rPr>
          <w:sz w:val="28"/>
          <w:vertAlign w:val="subscript"/>
          <w:lang w:val="uk-UA"/>
        </w:rPr>
        <w:t xml:space="preserve">1 </w:t>
      </w:r>
      <w:r>
        <w:rPr>
          <w:sz w:val="28"/>
          <w:lang w:val="uk-UA"/>
        </w:rPr>
        <w:t xml:space="preserve">містить інформацію про кількість, а залежне </w:t>
      </w:r>
      <w:r>
        <w:rPr>
          <w:sz w:val="28"/>
          <w:lang w:val="en-US"/>
        </w:rPr>
        <w:t>N</w:t>
      </w:r>
      <w:r>
        <w:rPr>
          <w:sz w:val="28"/>
          <w:vertAlign w:val="subscript"/>
          <w:lang w:val="uk-UA"/>
        </w:rPr>
        <w:t xml:space="preserve">2 </w:t>
      </w:r>
      <w:r>
        <w:rPr>
          <w:sz w:val="28"/>
          <w:lang w:val="uk-UA"/>
        </w:rPr>
        <w:t xml:space="preserve">реалізує референційний зміст квантифікації </w:t>
      </w:r>
      <w:r>
        <w:rPr>
          <w:rFonts w:ascii="Lucida Sans Unicode" w:hAnsi="Lucida Sans Unicode"/>
          <w:sz w:val="28"/>
          <w:lang w:val="uk-UA"/>
        </w:rPr>
        <w:t>(</w:t>
      </w:r>
      <w:r>
        <w:rPr>
          <w:i/>
          <w:sz w:val="28"/>
          <w:lang w:val="en-US"/>
        </w:rPr>
        <w:t>une</w:t>
      </w:r>
      <w:r>
        <w:rPr>
          <w:i/>
          <w:sz w:val="28"/>
          <w:lang w:val="uk-UA"/>
        </w:rPr>
        <w:t xml:space="preserve"> </w:t>
      </w:r>
      <w:r>
        <w:rPr>
          <w:i/>
          <w:sz w:val="28"/>
          <w:lang w:val="en-US"/>
        </w:rPr>
        <w:t>miette</w:t>
      </w:r>
      <w:r>
        <w:rPr>
          <w:i/>
          <w:sz w:val="28"/>
          <w:lang w:val="uk-UA"/>
        </w:rPr>
        <w:t xml:space="preserve"> </w:t>
      </w:r>
      <w:r>
        <w:rPr>
          <w:i/>
          <w:sz w:val="28"/>
          <w:lang w:val="en-US"/>
        </w:rPr>
        <w:t>de</w:t>
      </w:r>
      <w:r>
        <w:rPr>
          <w:i/>
          <w:sz w:val="28"/>
          <w:lang w:val="uk-UA"/>
        </w:rPr>
        <w:t xml:space="preserve"> </w:t>
      </w:r>
      <w:r>
        <w:rPr>
          <w:i/>
          <w:sz w:val="28"/>
          <w:lang w:val="en-US"/>
        </w:rPr>
        <w:t>pain</w:t>
      </w:r>
      <w:r w:rsidRPr="00F800C8">
        <w:rPr>
          <w:i/>
          <w:sz w:val="28"/>
          <w:lang w:val="uk-UA"/>
        </w:rPr>
        <w:t xml:space="preserve"> </w:t>
      </w:r>
      <w:r w:rsidRPr="00F800C8">
        <w:rPr>
          <w:sz w:val="28"/>
          <w:lang w:val="uk-UA"/>
        </w:rPr>
        <w:t>(</w:t>
      </w:r>
      <w:r>
        <w:rPr>
          <w:sz w:val="28"/>
          <w:lang w:val="uk-UA"/>
        </w:rPr>
        <w:t>крихта хліба</w:t>
      </w:r>
      <w:r w:rsidRPr="00F800C8">
        <w:rPr>
          <w:sz w:val="28"/>
          <w:lang w:val="uk-UA"/>
        </w:rPr>
        <w:t>)</w:t>
      </w:r>
      <w:r>
        <w:rPr>
          <w:sz w:val="28"/>
          <w:lang w:val="uk-UA"/>
        </w:rPr>
        <w:t>,</w:t>
      </w:r>
      <w:r>
        <w:rPr>
          <w:i/>
          <w:sz w:val="28"/>
          <w:lang w:val="uk-UA"/>
        </w:rPr>
        <w:t xml:space="preserve"> </w:t>
      </w:r>
      <w:r>
        <w:rPr>
          <w:i/>
          <w:sz w:val="28"/>
          <w:lang w:val="en-US"/>
        </w:rPr>
        <w:t>une</w:t>
      </w:r>
      <w:r>
        <w:rPr>
          <w:i/>
          <w:sz w:val="28"/>
          <w:lang w:val="uk-UA"/>
        </w:rPr>
        <w:t xml:space="preserve"> </w:t>
      </w:r>
      <w:r>
        <w:rPr>
          <w:i/>
          <w:sz w:val="28"/>
          <w:lang w:val="en-US"/>
        </w:rPr>
        <w:t>foule</w:t>
      </w:r>
      <w:r>
        <w:rPr>
          <w:i/>
          <w:sz w:val="28"/>
          <w:lang w:val="uk-UA"/>
        </w:rPr>
        <w:t xml:space="preserve"> </w:t>
      </w:r>
      <w:r>
        <w:rPr>
          <w:i/>
          <w:sz w:val="28"/>
          <w:lang w:val="en-US"/>
        </w:rPr>
        <w:t>d</w:t>
      </w:r>
      <w:r>
        <w:rPr>
          <w:i/>
          <w:sz w:val="28"/>
          <w:lang w:val="uk-UA"/>
        </w:rPr>
        <w:t>’</w:t>
      </w:r>
      <w:r>
        <w:rPr>
          <w:i/>
          <w:sz w:val="28"/>
          <w:lang w:val="en-US"/>
        </w:rPr>
        <w:t>enfants</w:t>
      </w:r>
      <w:r w:rsidRPr="00F800C8">
        <w:rPr>
          <w:sz w:val="28"/>
          <w:lang w:val="uk-UA"/>
        </w:rPr>
        <w:t xml:space="preserve"> (юрба дітей)</w:t>
      </w:r>
      <w:r>
        <w:rPr>
          <w:rFonts w:ascii="Lucida Sans Unicode" w:hAnsi="Lucida Sans Unicode"/>
          <w:sz w:val="28"/>
          <w:lang w:val="uk-UA"/>
        </w:rPr>
        <w:t>)</w:t>
      </w:r>
      <w:r>
        <w:rPr>
          <w:sz w:val="28"/>
          <w:lang w:val="uk-UA"/>
        </w:rPr>
        <w:t>.</w:t>
      </w:r>
    </w:p>
    <w:p w:rsidR="00E71B1E" w:rsidRDefault="00E71B1E" w:rsidP="00E71B1E">
      <w:pPr>
        <w:spacing w:line="360" w:lineRule="auto"/>
        <w:ind w:firstLine="709"/>
        <w:jc w:val="both"/>
        <w:rPr>
          <w:sz w:val="28"/>
          <w:lang w:val="uk-UA"/>
        </w:rPr>
      </w:pPr>
      <w:r>
        <w:rPr>
          <w:b/>
          <w:sz w:val="28"/>
        </w:rPr>
        <w:lastRenderedPageBreak/>
        <w:t>Об’єктом аналізу</w:t>
      </w:r>
      <w:r>
        <w:rPr>
          <w:sz w:val="28"/>
        </w:rPr>
        <w:t xml:space="preserve"> в праці служ</w:t>
      </w:r>
      <w:r>
        <w:rPr>
          <w:sz w:val="28"/>
          <w:lang w:val="uk-UA"/>
        </w:rPr>
        <w:t>и</w:t>
      </w:r>
      <w:r>
        <w:rPr>
          <w:sz w:val="28"/>
        </w:rPr>
        <w:t xml:space="preserve">ть </w:t>
      </w:r>
      <w:r>
        <w:rPr>
          <w:sz w:val="28"/>
          <w:lang w:val="uk-UA"/>
        </w:rPr>
        <w:t xml:space="preserve">кількісна </w:t>
      </w:r>
      <w:r>
        <w:rPr>
          <w:sz w:val="28"/>
        </w:rPr>
        <w:t>іменникова синтагматична модель</w:t>
      </w:r>
      <w:r>
        <w:rPr>
          <w:b/>
          <w:sz w:val="28"/>
        </w:rPr>
        <w:t xml:space="preserve"> </w:t>
      </w:r>
      <w:r>
        <w:rPr>
          <w:b/>
          <w:sz w:val="28"/>
          <w:lang w:val="en-US"/>
        </w:rPr>
        <w:t>N</w:t>
      </w:r>
      <w:r>
        <w:rPr>
          <w:b/>
          <w:sz w:val="28"/>
          <w:vertAlign w:val="subscript"/>
        </w:rPr>
        <w:t>1</w:t>
      </w:r>
      <w:r>
        <w:rPr>
          <w:b/>
          <w:sz w:val="28"/>
          <w:lang w:val="uk-UA"/>
        </w:rPr>
        <w:t xml:space="preserve"> </w:t>
      </w:r>
      <w:r>
        <w:rPr>
          <w:b/>
          <w:sz w:val="28"/>
        </w:rPr>
        <w:t xml:space="preserve">+ </w:t>
      </w:r>
      <w:r>
        <w:rPr>
          <w:b/>
          <w:sz w:val="28"/>
          <w:lang w:val="en-US"/>
        </w:rPr>
        <w:t>de</w:t>
      </w:r>
      <w:r>
        <w:rPr>
          <w:b/>
          <w:sz w:val="28"/>
        </w:rPr>
        <w:t xml:space="preserve"> +</w:t>
      </w:r>
      <w:r>
        <w:rPr>
          <w:b/>
          <w:sz w:val="28"/>
          <w:lang w:val="uk-UA"/>
        </w:rPr>
        <w:t xml:space="preserve"> </w:t>
      </w:r>
      <w:r>
        <w:rPr>
          <w:b/>
          <w:sz w:val="28"/>
          <w:lang w:val="en-US"/>
        </w:rPr>
        <w:t>N</w:t>
      </w:r>
      <w:r>
        <w:rPr>
          <w:b/>
          <w:sz w:val="28"/>
          <w:vertAlign w:val="subscript"/>
        </w:rPr>
        <w:t xml:space="preserve">2  </w:t>
      </w:r>
      <w:r>
        <w:rPr>
          <w:sz w:val="28"/>
        </w:rPr>
        <w:t>у функції квантифікатора у сучасному французькому художньому мовленні.</w:t>
      </w:r>
    </w:p>
    <w:p w:rsidR="00E71B1E" w:rsidRDefault="00E71B1E" w:rsidP="00E71B1E">
      <w:pPr>
        <w:spacing w:line="360" w:lineRule="auto"/>
        <w:ind w:firstLine="709"/>
        <w:jc w:val="both"/>
        <w:rPr>
          <w:sz w:val="28"/>
          <w:lang w:val="uk-UA"/>
        </w:rPr>
      </w:pPr>
      <w:r>
        <w:rPr>
          <w:b/>
          <w:sz w:val="28"/>
          <w:lang w:val="uk-UA"/>
        </w:rPr>
        <w:t>Предметом дослідження</w:t>
      </w:r>
      <w:r>
        <w:rPr>
          <w:sz w:val="28"/>
          <w:lang w:val="uk-UA"/>
        </w:rPr>
        <w:t xml:space="preserve"> є квантифікаційні характеристики і можливості синтагми </w:t>
      </w:r>
      <w:r>
        <w:rPr>
          <w:b/>
          <w:sz w:val="28"/>
        </w:rPr>
        <w:t>N</w:t>
      </w:r>
      <w:r>
        <w:rPr>
          <w:b/>
          <w:sz w:val="28"/>
          <w:vertAlign w:val="subscript"/>
          <w:lang w:val="uk-UA"/>
        </w:rPr>
        <w:t>1</w:t>
      </w:r>
      <w:r>
        <w:rPr>
          <w:b/>
          <w:sz w:val="28"/>
          <w:lang w:val="uk-UA"/>
        </w:rPr>
        <w:t xml:space="preserve"> + </w:t>
      </w:r>
      <w:r>
        <w:rPr>
          <w:b/>
          <w:sz w:val="28"/>
          <w:lang w:val="en-US"/>
        </w:rPr>
        <w:t>de</w:t>
      </w:r>
      <w:r>
        <w:rPr>
          <w:b/>
          <w:sz w:val="28"/>
          <w:lang w:val="uk-UA"/>
        </w:rPr>
        <w:t xml:space="preserve"> + </w:t>
      </w:r>
      <w:r>
        <w:rPr>
          <w:b/>
          <w:sz w:val="28"/>
        </w:rPr>
        <w:t>N</w:t>
      </w:r>
      <w:r>
        <w:rPr>
          <w:b/>
          <w:sz w:val="28"/>
          <w:vertAlign w:val="subscript"/>
          <w:lang w:val="uk-UA"/>
        </w:rPr>
        <w:t>2</w:t>
      </w:r>
      <w:r>
        <w:rPr>
          <w:sz w:val="28"/>
          <w:lang w:val="uk-UA"/>
        </w:rPr>
        <w:t>, які реалізуються у мовленні.</w:t>
      </w:r>
    </w:p>
    <w:p w:rsidR="00E71B1E" w:rsidRDefault="00E71B1E" w:rsidP="00E71B1E">
      <w:pPr>
        <w:spacing w:line="360" w:lineRule="auto"/>
        <w:ind w:firstLine="709"/>
        <w:jc w:val="both"/>
        <w:rPr>
          <w:sz w:val="28"/>
        </w:rPr>
      </w:pPr>
      <w:r>
        <w:rPr>
          <w:b/>
          <w:sz w:val="28"/>
          <w:lang w:val="uk-UA"/>
        </w:rPr>
        <w:t>Методологічною основою</w:t>
      </w:r>
      <w:r>
        <w:rPr>
          <w:sz w:val="28"/>
          <w:lang w:val="uk-UA"/>
        </w:rPr>
        <w:t xml:space="preserve"> дослідження є ономасіологічний підхід у вивченні мовних явищ, зокрема у творенні кількісних номінативних одиниць у сучасному французькому художньому мовленні. М</w:t>
      </w:r>
      <w:r>
        <w:rPr>
          <w:sz w:val="28"/>
        </w:rPr>
        <w:t xml:space="preserve">етод компонентного аналізу </w:t>
      </w:r>
      <w:r>
        <w:rPr>
          <w:sz w:val="28"/>
          <w:lang w:val="uk-UA"/>
        </w:rPr>
        <w:t xml:space="preserve">дозволяє </w:t>
      </w:r>
      <w:r>
        <w:rPr>
          <w:sz w:val="28"/>
        </w:rPr>
        <w:t xml:space="preserve">визначити принципи розмежування та структурування конституентів лексико–семантичного поля кількості за їх розміщенням від центра до периферії. </w:t>
      </w:r>
      <w:r>
        <w:rPr>
          <w:sz w:val="28"/>
          <w:lang w:val="uk-UA"/>
        </w:rPr>
        <w:t>Для дослідження застосовано м</w:t>
      </w:r>
      <w:r>
        <w:rPr>
          <w:sz w:val="28"/>
        </w:rPr>
        <w:t xml:space="preserve">етод логіко–семантичного аналізу з наступним теоретичним узагальненням результатів. Метод суцільної вибірки кількісних лексичних одиниць з французьких джерел дає змогу наглядно продемонструвати їх семантико–функціональні розбіжності на </w:t>
      </w:r>
      <w:proofErr w:type="gramStart"/>
      <w:r>
        <w:rPr>
          <w:sz w:val="28"/>
        </w:rPr>
        <w:t>р</w:t>
      </w:r>
      <w:proofErr w:type="gramEnd"/>
      <w:r>
        <w:rPr>
          <w:sz w:val="28"/>
        </w:rPr>
        <w:t xml:space="preserve">івні синтагми. Метод  класифікації дає можливість визначити </w:t>
      </w:r>
      <w:proofErr w:type="gramStart"/>
      <w:r>
        <w:rPr>
          <w:sz w:val="28"/>
        </w:rPr>
        <w:t>р</w:t>
      </w:r>
      <w:proofErr w:type="gramEnd"/>
      <w:r>
        <w:rPr>
          <w:sz w:val="28"/>
        </w:rPr>
        <w:t xml:space="preserve">івні квантифікаційної лексики. </w:t>
      </w:r>
      <w:proofErr w:type="gramStart"/>
      <w:r>
        <w:rPr>
          <w:sz w:val="28"/>
        </w:rPr>
        <w:t>Окр</w:t>
      </w:r>
      <w:proofErr w:type="gramEnd"/>
      <w:r>
        <w:rPr>
          <w:sz w:val="28"/>
        </w:rPr>
        <w:t>ім того, використано описовий метод для наочного аналізу іменникових синтагм.</w:t>
      </w:r>
    </w:p>
    <w:p w:rsidR="00E71B1E" w:rsidRDefault="00E71B1E" w:rsidP="00E71B1E">
      <w:pPr>
        <w:spacing w:line="360" w:lineRule="auto"/>
        <w:ind w:firstLine="709"/>
        <w:jc w:val="both"/>
        <w:rPr>
          <w:sz w:val="28"/>
        </w:rPr>
      </w:pPr>
      <w:r>
        <w:rPr>
          <w:b/>
          <w:sz w:val="28"/>
        </w:rPr>
        <w:t xml:space="preserve">Матеріалом </w:t>
      </w:r>
      <w:proofErr w:type="gramStart"/>
      <w:r>
        <w:rPr>
          <w:b/>
          <w:sz w:val="28"/>
        </w:rPr>
        <w:t>досл</w:t>
      </w:r>
      <w:proofErr w:type="gramEnd"/>
      <w:r>
        <w:rPr>
          <w:b/>
          <w:sz w:val="28"/>
        </w:rPr>
        <w:t xml:space="preserve">ідження </w:t>
      </w:r>
      <w:r>
        <w:rPr>
          <w:sz w:val="28"/>
        </w:rPr>
        <w:t>слугували</w:t>
      </w:r>
      <w:r>
        <w:rPr>
          <w:b/>
          <w:sz w:val="28"/>
        </w:rPr>
        <w:t xml:space="preserve"> </w:t>
      </w:r>
      <w:r>
        <w:rPr>
          <w:sz w:val="28"/>
        </w:rPr>
        <w:t>біля 300 СК французької мови, дібраних методом суцільної вибірки із словників (</w:t>
      </w:r>
      <w:r>
        <w:rPr>
          <w:sz w:val="28"/>
          <w:lang w:val="en-US"/>
        </w:rPr>
        <w:t>le</w:t>
      </w:r>
      <w:r>
        <w:rPr>
          <w:sz w:val="28"/>
        </w:rPr>
        <w:t xml:space="preserve"> </w:t>
      </w:r>
      <w:r>
        <w:rPr>
          <w:sz w:val="28"/>
          <w:lang w:val="en-US"/>
        </w:rPr>
        <w:t>Petit</w:t>
      </w:r>
      <w:r>
        <w:rPr>
          <w:sz w:val="28"/>
        </w:rPr>
        <w:t xml:space="preserve"> </w:t>
      </w:r>
      <w:r>
        <w:rPr>
          <w:sz w:val="28"/>
          <w:lang w:val="en-US"/>
        </w:rPr>
        <w:t>Robert</w:t>
      </w:r>
      <w:r>
        <w:rPr>
          <w:sz w:val="28"/>
        </w:rPr>
        <w:t xml:space="preserve">, </w:t>
      </w:r>
      <w:r>
        <w:rPr>
          <w:sz w:val="28"/>
          <w:lang w:val="en-US"/>
        </w:rPr>
        <w:t>le</w:t>
      </w:r>
      <w:r>
        <w:rPr>
          <w:sz w:val="28"/>
        </w:rPr>
        <w:t xml:space="preserve"> </w:t>
      </w:r>
      <w:r>
        <w:rPr>
          <w:sz w:val="28"/>
          <w:lang w:val="en-US"/>
        </w:rPr>
        <w:t>Petit</w:t>
      </w:r>
      <w:r>
        <w:rPr>
          <w:sz w:val="28"/>
        </w:rPr>
        <w:t xml:space="preserve"> </w:t>
      </w:r>
      <w:r>
        <w:rPr>
          <w:sz w:val="28"/>
          <w:lang w:val="en-US"/>
        </w:rPr>
        <w:t>Larousse</w:t>
      </w:r>
      <w:r>
        <w:rPr>
          <w:sz w:val="28"/>
        </w:rPr>
        <w:t xml:space="preserve">, </w:t>
      </w:r>
      <w:r>
        <w:rPr>
          <w:sz w:val="28"/>
          <w:lang w:val="en-US"/>
        </w:rPr>
        <w:t>Grand</w:t>
      </w:r>
      <w:r>
        <w:rPr>
          <w:sz w:val="28"/>
        </w:rPr>
        <w:t xml:space="preserve"> </w:t>
      </w:r>
      <w:r>
        <w:rPr>
          <w:sz w:val="28"/>
          <w:lang w:val="en-US"/>
        </w:rPr>
        <w:t>Dictionnaire</w:t>
      </w:r>
      <w:r>
        <w:rPr>
          <w:sz w:val="28"/>
        </w:rPr>
        <w:t xml:space="preserve"> </w:t>
      </w:r>
      <w:r>
        <w:rPr>
          <w:sz w:val="28"/>
          <w:lang w:val="en-US"/>
        </w:rPr>
        <w:t>Hachette</w:t>
      </w:r>
      <w:r>
        <w:rPr>
          <w:sz w:val="28"/>
        </w:rPr>
        <w:t xml:space="preserve"> та інших). Крім того, проаналізовано понад 400 пар прикладів </w:t>
      </w:r>
      <w:proofErr w:type="gramStart"/>
      <w:r>
        <w:rPr>
          <w:sz w:val="28"/>
        </w:rPr>
        <w:t>в</w:t>
      </w:r>
      <w:proofErr w:type="gramEnd"/>
      <w:r>
        <w:rPr>
          <w:sz w:val="28"/>
        </w:rPr>
        <w:t xml:space="preserve">ідібраних з </w:t>
      </w:r>
      <w:r>
        <w:rPr>
          <w:sz w:val="28"/>
          <w:lang w:val="uk-UA"/>
        </w:rPr>
        <w:t>оригінальних творів художньої літератури загальним обсягом понад 11 тисяч сторінок, а також добірки прикладів із сучасних періодичних видань Франції та Швейцарії.</w:t>
      </w:r>
      <w:r>
        <w:rPr>
          <w:sz w:val="28"/>
        </w:rPr>
        <w:t xml:space="preserve"> </w:t>
      </w:r>
    </w:p>
    <w:p w:rsidR="00E71B1E" w:rsidRDefault="00E71B1E" w:rsidP="00E71B1E">
      <w:pPr>
        <w:spacing w:line="360" w:lineRule="auto"/>
        <w:ind w:firstLine="709"/>
        <w:jc w:val="both"/>
        <w:rPr>
          <w:sz w:val="28"/>
          <w:lang w:val="uk-UA"/>
        </w:rPr>
      </w:pPr>
      <w:r>
        <w:rPr>
          <w:b/>
          <w:sz w:val="28"/>
        </w:rPr>
        <w:t xml:space="preserve">Наукова новизна </w:t>
      </w:r>
      <w:r>
        <w:rPr>
          <w:sz w:val="28"/>
        </w:rPr>
        <w:t xml:space="preserve">одержаних результатів полягає </w:t>
      </w:r>
      <w:proofErr w:type="gramStart"/>
      <w:r>
        <w:rPr>
          <w:sz w:val="28"/>
        </w:rPr>
        <w:t>у</w:t>
      </w:r>
      <w:proofErr w:type="gramEnd"/>
      <w:r>
        <w:rPr>
          <w:sz w:val="28"/>
        </w:rPr>
        <w:t xml:space="preserve"> тому, що у ній комплексно аналізуються стрижневі компоненти синтагматичної моделі </w:t>
      </w:r>
      <w:r>
        <w:rPr>
          <w:b/>
          <w:sz w:val="28"/>
        </w:rPr>
        <w:t>N</w:t>
      </w:r>
      <w:r>
        <w:rPr>
          <w:b/>
          <w:sz w:val="28"/>
          <w:vertAlign w:val="subscript"/>
        </w:rPr>
        <w:t>1</w:t>
      </w:r>
      <w:r>
        <w:rPr>
          <w:b/>
          <w:sz w:val="28"/>
          <w:lang w:val="uk-UA"/>
        </w:rPr>
        <w:t xml:space="preserve"> </w:t>
      </w:r>
      <w:r>
        <w:rPr>
          <w:b/>
          <w:sz w:val="28"/>
        </w:rPr>
        <w:t xml:space="preserve">+ </w:t>
      </w:r>
      <w:r>
        <w:rPr>
          <w:b/>
          <w:sz w:val="28"/>
          <w:lang w:val="en-US"/>
        </w:rPr>
        <w:t>de</w:t>
      </w:r>
      <w:r>
        <w:rPr>
          <w:b/>
          <w:sz w:val="28"/>
        </w:rPr>
        <w:t xml:space="preserve"> +</w:t>
      </w:r>
      <w:r>
        <w:rPr>
          <w:b/>
          <w:sz w:val="28"/>
          <w:lang w:val="uk-UA"/>
        </w:rPr>
        <w:t xml:space="preserve"> </w:t>
      </w:r>
      <w:r>
        <w:rPr>
          <w:b/>
          <w:sz w:val="28"/>
        </w:rPr>
        <w:t>N</w:t>
      </w:r>
      <w:r>
        <w:rPr>
          <w:b/>
          <w:sz w:val="28"/>
          <w:vertAlign w:val="subscript"/>
        </w:rPr>
        <w:t>2</w:t>
      </w:r>
      <w:r>
        <w:rPr>
          <w:sz w:val="28"/>
        </w:rPr>
        <w:t>. Визначено основну роль о</w:t>
      </w:r>
      <w:r>
        <w:rPr>
          <w:sz w:val="28"/>
          <w:lang w:val="uk-UA"/>
        </w:rPr>
        <w:t xml:space="preserve">номасіологічного </w:t>
      </w:r>
      <w:proofErr w:type="gramStart"/>
      <w:r>
        <w:rPr>
          <w:sz w:val="28"/>
          <w:lang w:val="uk-UA"/>
        </w:rPr>
        <w:t>п</w:t>
      </w:r>
      <w:proofErr w:type="gramEnd"/>
      <w:r>
        <w:rPr>
          <w:sz w:val="28"/>
          <w:lang w:val="uk-UA"/>
        </w:rPr>
        <w:t>ідходу у вивченні творення французьких кількісних номінативних одиниць. Науково обгрунтовано, що синтагма</w:t>
      </w:r>
      <w:r>
        <w:rPr>
          <w:b/>
          <w:sz w:val="28"/>
          <w:lang w:val="uk-UA"/>
        </w:rPr>
        <w:t xml:space="preserve"> </w:t>
      </w:r>
      <w:r>
        <w:rPr>
          <w:b/>
          <w:sz w:val="28"/>
        </w:rPr>
        <w:t>N</w:t>
      </w:r>
      <w:r>
        <w:rPr>
          <w:b/>
          <w:sz w:val="28"/>
          <w:vertAlign w:val="subscript"/>
          <w:lang w:val="uk-UA"/>
        </w:rPr>
        <w:t>1</w:t>
      </w:r>
      <w:r>
        <w:rPr>
          <w:b/>
          <w:sz w:val="28"/>
          <w:lang w:val="uk-UA"/>
        </w:rPr>
        <w:t xml:space="preserve"> + </w:t>
      </w:r>
      <w:r>
        <w:rPr>
          <w:b/>
          <w:sz w:val="28"/>
          <w:lang w:val="en-US"/>
        </w:rPr>
        <w:t>de</w:t>
      </w:r>
      <w:r>
        <w:rPr>
          <w:b/>
          <w:sz w:val="28"/>
          <w:lang w:val="uk-UA"/>
        </w:rPr>
        <w:t xml:space="preserve"> + </w:t>
      </w:r>
      <w:r>
        <w:rPr>
          <w:b/>
          <w:sz w:val="28"/>
        </w:rPr>
        <w:t>N</w:t>
      </w:r>
      <w:r>
        <w:rPr>
          <w:b/>
          <w:sz w:val="28"/>
          <w:vertAlign w:val="subscript"/>
          <w:lang w:val="uk-UA"/>
        </w:rPr>
        <w:t>2</w:t>
      </w:r>
      <w:r>
        <w:rPr>
          <w:sz w:val="28"/>
          <w:lang w:val="uk-UA"/>
        </w:rPr>
        <w:t xml:space="preserve"> у функції квантифікатора дозволяє розширити список лексико–семантичних засобів вираження кількості у сучасному французькому художньому мовленні. Вона є базовою і утворює відмінні за структурно–семантичними особливостями підтипи. </w:t>
      </w:r>
      <w:r w:rsidRPr="00E71B1E">
        <w:rPr>
          <w:sz w:val="28"/>
          <w:lang w:val="uk-UA"/>
        </w:rPr>
        <w:t xml:space="preserve">Визначено мовно–структурні параметри </w:t>
      </w:r>
      <w:r w:rsidRPr="00E71B1E">
        <w:rPr>
          <w:sz w:val="28"/>
          <w:lang w:val="uk-UA"/>
        </w:rPr>
        <w:lastRenderedPageBreak/>
        <w:t xml:space="preserve">лексико-семантичного поля кількості. </w:t>
      </w:r>
      <w:r>
        <w:rPr>
          <w:sz w:val="28"/>
          <w:lang w:val="uk-UA"/>
        </w:rPr>
        <w:t xml:space="preserve">На основі аналізу визначено чотири </w:t>
      </w:r>
      <w:r>
        <w:rPr>
          <w:b/>
          <w:sz w:val="28"/>
          <w:lang w:val="uk-UA"/>
        </w:rPr>
        <w:t xml:space="preserve">рівні </w:t>
      </w:r>
      <w:r>
        <w:rPr>
          <w:sz w:val="28"/>
          <w:lang w:val="uk-UA"/>
        </w:rPr>
        <w:t>класифікації</w:t>
      </w:r>
      <w:r>
        <w:rPr>
          <w:b/>
          <w:sz w:val="28"/>
          <w:lang w:val="uk-UA"/>
        </w:rPr>
        <w:t xml:space="preserve"> </w:t>
      </w:r>
      <w:r>
        <w:rPr>
          <w:sz w:val="28"/>
          <w:lang w:val="uk-UA"/>
        </w:rPr>
        <w:t>квантифікаційної лексики</w:t>
      </w:r>
      <w:r w:rsidRPr="00E71B1E">
        <w:rPr>
          <w:sz w:val="28"/>
          <w:lang w:val="uk-UA"/>
        </w:rPr>
        <w:t xml:space="preserve">, розглянуто умови реалізації </w:t>
      </w:r>
      <w:r>
        <w:rPr>
          <w:sz w:val="28"/>
          <w:lang w:val="uk-UA"/>
        </w:rPr>
        <w:t>квантифікаційної приблизності / невизначеності за допомогою</w:t>
      </w:r>
      <w:r w:rsidRPr="00E71B1E">
        <w:rPr>
          <w:sz w:val="28"/>
          <w:lang w:val="uk-UA"/>
        </w:rPr>
        <w:t xml:space="preserve"> р</w:t>
      </w:r>
      <w:r>
        <w:rPr>
          <w:sz w:val="28"/>
          <w:lang w:val="uk-UA"/>
        </w:rPr>
        <w:t xml:space="preserve">ізнорівневих мовних засобів. Новизна роботи визначається тим, що проведено референційно–семантичний аналіз дискретних і недискретних одиниць в межах квантифікаційної моделі. </w:t>
      </w:r>
    </w:p>
    <w:p w:rsidR="00E71B1E" w:rsidRDefault="00E71B1E" w:rsidP="00E71B1E">
      <w:pPr>
        <w:pStyle w:val="25"/>
        <w:spacing w:line="360" w:lineRule="auto"/>
        <w:jc w:val="both"/>
        <w:rPr>
          <w:b/>
        </w:rPr>
      </w:pPr>
      <w:r w:rsidRPr="00E71B1E">
        <w:rPr>
          <w:lang w:val="uk-UA"/>
        </w:rPr>
        <w:t xml:space="preserve">Наукова новизна предмета дисертаційного дослідження визначає його </w:t>
      </w:r>
      <w:r w:rsidRPr="00E71B1E">
        <w:rPr>
          <w:b/>
          <w:lang w:val="uk-UA"/>
        </w:rPr>
        <w:t>теоретичне значення</w:t>
      </w:r>
      <w:r w:rsidRPr="00E71B1E">
        <w:rPr>
          <w:lang w:val="uk-UA"/>
        </w:rPr>
        <w:t>, яке полягає у визначенні функції, ролі квантифікаторів у процесі створення мовної парадигми французької кількісної лексики, функціональній структуризації останньої та накресленні відповідних породжуючих моделей її вживання у сучасному французькому художньому мовленні.</w:t>
      </w:r>
      <w:r w:rsidRPr="00F800C8">
        <w:rPr>
          <w:lang w:val="uk-UA"/>
        </w:rPr>
        <w:t xml:space="preserve"> </w:t>
      </w:r>
      <w:r>
        <w:t xml:space="preserve">Це </w:t>
      </w:r>
      <w:proofErr w:type="gramStart"/>
      <w:r>
        <w:t>досл</w:t>
      </w:r>
      <w:proofErr w:type="gramEnd"/>
      <w:r>
        <w:t>ідження дозволяє по–новому розглянути поняття номінації кількості, глибше розкрити польову природу лексем, які його формують.</w:t>
      </w:r>
    </w:p>
    <w:p w:rsidR="00E71B1E" w:rsidRDefault="00E71B1E" w:rsidP="00E71B1E">
      <w:pPr>
        <w:spacing w:line="360" w:lineRule="auto"/>
        <w:ind w:firstLine="709"/>
        <w:jc w:val="both"/>
        <w:rPr>
          <w:b/>
          <w:sz w:val="28"/>
          <w:lang w:val="uk-UA"/>
        </w:rPr>
      </w:pPr>
      <w:proofErr w:type="gramStart"/>
      <w:r>
        <w:rPr>
          <w:b/>
          <w:sz w:val="28"/>
        </w:rPr>
        <w:t>Практичне значення</w:t>
      </w:r>
      <w:r>
        <w:rPr>
          <w:sz w:val="28"/>
        </w:rPr>
        <w:t xml:space="preserve"> одержаних результатів полягає в можливості використання її положень на теоретичних заняттях і практичних курсах французької мови, зокрема у курсі граматики при аналізі семантико–морфемних властивостей нумеративів, та вивченні категорії числа.</w:t>
      </w:r>
      <w:proofErr w:type="gramEnd"/>
      <w:r>
        <w:rPr>
          <w:sz w:val="28"/>
        </w:rPr>
        <w:t xml:space="preserve"> У </w:t>
      </w:r>
      <w:proofErr w:type="gramStart"/>
      <w:r>
        <w:rPr>
          <w:sz w:val="28"/>
        </w:rPr>
        <w:t>курсах</w:t>
      </w:r>
      <w:proofErr w:type="gramEnd"/>
      <w:r>
        <w:rPr>
          <w:sz w:val="28"/>
        </w:rPr>
        <w:t xml:space="preserve"> лексикології ― для розкриття суті і місця квантифікаційних синтагм, зокрема </w:t>
      </w:r>
      <w:r>
        <w:rPr>
          <w:b/>
          <w:sz w:val="28"/>
        </w:rPr>
        <w:t xml:space="preserve">моделі </w:t>
      </w:r>
      <w:r>
        <w:rPr>
          <w:b/>
          <w:sz w:val="28"/>
          <w:lang w:val="en-US"/>
        </w:rPr>
        <w:t>N</w:t>
      </w:r>
      <w:r>
        <w:rPr>
          <w:b/>
          <w:sz w:val="28"/>
          <w:vertAlign w:val="subscript"/>
        </w:rPr>
        <w:t>1</w:t>
      </w:r>
      <w:r>
        <w:rPr>
          <w:b/>
          <w:sz w:val="28"/>
        </w:rPr>
        <w:t xml:space="preserve"> + </w:t>
      </w:r>
      <w:r>
        <w:rPr>
          <w:b/>
          <w:sz w:val="28"/>
          <w:lang w:val="en-US"/>
        </w:rPr>
        <w:t>de</w:t>
      </w:r>
      <w:r>
        <w:rPr>
          <w:b/>
          <w:sz w:val="28"/>
        </w:rPr>
        <w:t xml:space="preserve"> + </w:t>
      </w:r>
      <w:r>
        <w:rPr>
          <w:b/>
          <w:sz w:val="28"/>
          <w:lang w:val="en-US"/>
        </w:rPr>
        <w:t>N</w:t>
      </w:r>
      <w:r>
        <w:rPr>
          <w:b/>
          <w:sz w:val="28"/>
          <w:vertAlign w:val="subscript"/>
        </w:rPr>
        <w:t>2</w:t>
      </w:r>
      <w:r>
        <w:rPr>
          <w:sz w:val="28"/>
        </w:rPr>
        <w:t xml:space="preserve">. Результати </w:t>
      </w:r>
      <w:proofErr w:type="gramStart"/>
      <w:r>
        <w:rPr>
          <w:sz w:val="28"/>
        </w:rPr>
        <w:t>досл</w:t>
      </w:r>
      <w:proofErr w:type="gramEnd"/>
      <w:r>
        <w:rPr>
          <w:sz w:val="28"/>
        </w:rPr>
        <w:t>ідження можуть бути використаними при написанні студентських курсових, дипломних та магістерських робіт.</w:t>
      </w:r>
    </w:p>
    <w:p w:rsidR="00E71B1E" w:rsidRDefault="00E71B1E" w:rsidP="00E71B1E">
      <w:pPr>
        <w:spacing w:line="360" w:lineRule="auto"/>
        <w:ind w:firstLine="709"/>
        <w:jc w:val="both"/>
        <w:rPr>
          <w:sz w:val="28"/>
          <w:lang w:val="uk-UA"/>
        </w:rPr>
      </w:pPr>
      <w:r>
        <w:rPr>
          <w:b/>
          <w:sz w:val="28"/>
          <w:lang w:val="uk-UA"/>
        </w:rPr>
        <w:t>Основні положення, що виносяться на захист:</w:t>
      </w:r>
    </w:p>
    <w:p w:rsidR="00E71B1E" w:rsidRDefault="00E71B1E" w:rsidP="00576502">
      <w:pPr>
        <w:pStyle w:val="affffffff3"/>
        <w:numPr>
          <w:ilvl w:val="0"/>
          <w:numId w:val="58"/>
        </w:numPr>
        <w:tabs>
          <w:tab w:val="num" w:pos="644"/>
        </w:tabs>
        <w:suppressAutoHyphens w:val="0"/>
        <w:spacing w:after="0" w:line="360" w:lineRule="auto"/>
        <w:ind w:left="0" w:firstLine="709"/>
        <w:jc w:val="both"/>
        <w:rPr>
          <w:b/>
          <w:lang w:val="uk-UA"/>
        </w:rPr>
      </w:pPr>
      <w:r>
        <w:rPr>
          <w:b/>
          <w:lang w:val="uk-UA"/>
        </w:rPr>
        <w:t>Ономасіологічний підхід у вивченні лексичних засобів вираження категорії кількості дозволяє стверджувати, що нумеративи не є єдиними засобами вираження множинності у сучасному французькому художньому мовленні. Існує низка іменникових лексем, смисловій структурі яких притаманні квантифікаційні характеристики. Стверджується, що процес кількісної номінації пов</w:t>
      </w:r>
      <w:r w:rsidRPr="00F800C8">
        <w:rPr>
          <w:b/>
          <w:lang w:val="uk-UA"/>
        </w:rPr>
        <w:t>’</w:t>
      </w:r>
      <w:r>
        <w:rPr>
          <w:b/>
          <w:lang w:val="uk-UA"/>
        </w:rPr>
        <w:t xml:space="preserve">язаний з процесом внутрішнього програмування ономасіологічної структури слова, що </w:t>
      </w:r>
      <w:r>
        <w:rPr>
          <w:b/>
          <w:lang w:val="uk-UA"/>
        </w:rPr>
        <w:lastRenderedPageBreak/>
        <w:t>поняття кількості закладене в генезі лексем, семантичних тенденціях слів, їх функціонуванні</w:t>
      </w:r>
    </w:p>
    <w:p w:rsidR="00E71B1E" w:rsidRDefault="00E71B1E" w:rsidP="00576502">
      <w:pPr>
        <w:pStyle w:val="affffffff3"/>
        <w:numPr>
          <w:ilvl w:val="0"/>
          <w:numId w:val="58"/>
        </w:numPr>
        <w:tabs>
          <w:tab w:val="num" w:pos="644"/>
        </w:tabs>
        <w:suppressAutoHyphens w:val="0"/>
        <w:spacing w:after="0" w:line="360" w:lineRule="auto"/>
        <w:ind w:left="0" w:firstLine="709"/>
        <w:jc w:val="both"/>
        <w:rPr>
          <w:b/>
          <w:lang w:val="uk-UA"/>
        </w:rPr>
      </w:pPr>
      <w:r>
        <w:rPr>
          <w:b/>
          <w:lang w:val="uk-UA"/>
        </w:rPr>
        <w:t xml:space="preserve">Синтагма </w:t>
      </w:r>
      <w:r>
        <w:rPr>
          <w:b/>
          <w:lang w:val="en-US"/>
        </w:rPr>
        <w:t>N</w:t>
      </w:r>
      <w:r>
        <w:rPr>
          <w:b/>
          <w:vertAlign w:val="subscript"/>
          <w:lang w:val="uk-UA"/>
        </w:rPr>
        <w:t>1</w:t>
      </w:r>
      <w:r>
        <w:rPr>
          <w:b/>
          <w:lang w:val="uk-UA"/>
        </w:rPr>
        <w:t xml:space="preserve"> + </w:t>
      </w:r>
      <w:r>
        <w:rPr>
          <w:b/>
          <w:lang w:val="en-US"/>
        </w:rPr>
        <w:t>de</w:t>
      </w:r>
      <w:r>
        <w:rPr>
          <w:b/>
          <w:lang w:val="uk-UA"/>
        </w:rPr>
        <w:t xml:space="preserve"> + </w:t>
      </w:r>
      <w:r>
        <w:rPr>
          <w:b/>
          <w:lang w:val="en-US"/>
        </w:rPr>
        <w:t>N</w:t>
      </w:r>
      <w:r>
        <w:rPr>
          <w:b/>
          <w:vertAlign w:val="subscript"/>
          <w:lang w:val="uk-UA"/>
        </w:rPr>
        <w:t xml:space="preserve">2 </w:t>
      </w:r>
      <w:r>
        <w:rPr>
          <w:b/>
          <w:lang w:val="uk-UA"/>
        </w:rPr>
        <w:t xml:space="preserve">у функції квантифікатора </w:t>
      </w:r>
      <w:r w:rsidRPr="00F800C8">
        <w:rPr>
          <w:b/>
          <w:lang w:val="uk-UA"/>
        </w:rPr>
        <w:t xml:space="preserve">є базовою, бо є найчастотнішою і найбільш репрезентаційною, а також </w:t>
      </w:r>
      <w:r>
        <w:rPr>
          <w:b/>
          <w:lang w:val="uk-UA"/>
        </w:rPr>
        <w:t xml:space="preserve">дозволяє розширити список лексико–семантичних засобів вираження кількості у сучасному французькому художньому мовленні. </w:t>
      </w:r>
      <w:r>
        <w:rPr>
          <w:b/>
        </w:rPr>
        <w:t xml:space="preserve">Ця модель генерує низку дещо ускладнених за структурно–семантичними параметрами </w:t>
      </w:r>
      <w:proofErr w:type="gramStart"/>
      <w:r>
        <w:rPr>
          <w:b/>
        </w:rPr>
        <w:t>п</w:t>
      </w:r>
      <w:proofErr w:type="gramEnd"/>
      <w:r>
        <w:rPr>
          <w:b/>
        </w:rPr>
        <w:t>ідтипів–синтагм:</w:t>
      </w:r>
      <w:r w:rsidRPr="00F800C8">
        <w:rPr>
          <w:b/>
        </w:rPr>
        <w:t xml:space="preserve"> </w:t>
      </w:r>
      <w:r>
        <w:rPr>
          <w:b/>
          <w:i/>
          <w:lang w:val="en-US"/>
        </w:rPr>
        <w:t>Determ</w:t>
      </w:r>
      <w:r w:rsidRPr="00F800C8">
        <w:rPr>
          <w:b/>
          <w:i/>
        </w:rPr>
        <w:t xml:space="preserve">. </w:t>
      </w:r>
      <w:r>
        <w:rPr>
          <w:b/>
          <w:i/>
          <w:lang w:val="en-US"/>
        </w:rPr>
        <w:t>+ N</w:t>
      </w:r>
      <w:r>
        <w:rPr>
          <w:b/>
          <w:i/>
          <w:vertAlign w:val="subscript"/>
          <w:lang w:val="en-US"/>
        </w:rPr>
        <w:t>1</w:t>
      </w:r>
      <w:r>
        <w:rPr>
          <w:b/>
          <w:i/>
          <w:lang w:val="en-US"/>
        </w:rPr>
        <w:t xml:space="preserve"> + de + N</w:t>
      </w:r>
      <w:r>
        <w:rPr>
          <w:b/>
          <w:i/>
          <w:vertAlign w:val="subscript"/>
          <w:lang w:val="en-US"/>
        </w:rPr>
        <w:t>2</w:t>
      </w:r>
      <w:r>
        <w:rPr>
          <w:b/>
          <w:i/>
          <w:lang w:val="en-US"/>
        </w:rPr>
        <w:t>; Adj. + N</w:t>
      </w:r>
      <w:r>
        <w:rPr>
          <w:b/>
          <w:i/>
          <w:vertAlign w:val="subscript"/>
          <w:lang w:val="en-US"/>
        </w:rPr>
        <w:t>1</w:t>
      </w:r>
      <w:r>
        <w:rPr>
          <w:b/>
          <w:i/>
          <w:lang w:val="en-US"/>
        </w:rPr>
        <w:t xml:space="preserve"> + de + N</w:t>
      </w:r>
      <w:r>
        <w:rPr>
          <w:b/>
          <w:i/>
          <w:vertAlign w:val="subscript"/>
          <w:lang w:val="en-US"/>
        </w:rPr>
        <w:t>2</w:t>
      </w:r>
      <w:r>
        <w:rPr>
          <w:b/>
          <w:i/>
          <w:lang w:val="en-US"/>
        </w:rPr>
        <w:t>; Num + N</w:t>
      </w:r>
      <w:r>
        <w:rPr>
          <w:b/>
          <w:i/>
          <w:vertAlign w:val="subscript"/>
          <w:lang w:val="en-US"/>
        </w:rPr>
        <w:t>1</w:t>
      </w:r>
      <w:r>
        <w:rPr>
          <w:b/>
          <w:i/>
          <w:lang w:val="en-US"/>
        </w:rPr>
        <w:t xml:space="preserve"> + de + N</w:t>
      </w:r>
      <w:r>
        <w:rPr>
          <w:b/>
          <w:i/>
          <w:vertAlign w:val="subscript"/>
          <w:lang w:val="en-US"/>
        </w:rPr>
        <w:t>2</w:t>
      </w:r>
      <w:r>
        <w:rPr>
          <w:b/>
          <w:i/>
          <w:lang w:val="en-US"/>
        </w:rPr>
        <w:t>; N</w:t>
      </w:r>
      <w:r>
        <w:rPr>
          <w:b/>
          <w:i/>
          <w:vertAlign w:val="subscript"/>
          <w:lang w:val="en-US"/>
        </w:rPr>
        <w:t>1</w:t>
      </w:r>
      <w:r>
        <w:rPr>
          <w:b/>
          <w:i/>
          <w:lang w:val="en-US"/>
        </w:rPr>
        <w:t xml:space="preserve"> + de + Determ. + N</w:t>
      </w:r>
      <w:r>
        <w:rPr>
          <w:b/>
          <w:i/>
          <w:vertAlign w:val="subscript"/>
          <w:lang w:val="en-US"/>
        </w:rPr>
        <w:t>2</w:t>
      </w:r>
      <w:r>
        <w:rPr>
          <w:b/>
          <w:i/>
          <w:lang w:val="en-US"/>
        </w:rPr>
        <w:t>; N</w:t>
      </w:r>
      <w:r>
        <w:rPr>
          <w:b/>
          <w:i/>
          <w:vertAlign w:val="subscript"/>
          <w:lang w:val="en-US"/>
        </w:rPr>
        <w:t>1</w:t>
      </w:r>
      <w:r>
        <w:rPr>
          <w:b/>
          <w:i/>
          <w:lang w:val="en-US"/>
        </w:rPr>
        <w:t xml:space="preserve"> + de + Аdj. + N</w:t>
      </w:r>
      <w:r>
        <w:rPr>
          <w:b/>
          <w:i/>
          <w:vertAlign w:val="subscript"/>
          <w:lang w:val="en-US"/>
        </w:rPr>
        <w:t>2</w:t>
      </w:r>
      <w:r>
        <w:rPr>
          <w:b/>
          <w:i/>
          <w:lang w:val="en-US"/>
        </w:rPr>
        <w:t>;</w:t>
      </w:r>
      <w:r>
        <w:rPr>
          <w:b/>
          <w:vertAlign w:val="subscript"/>
          <w:lang w:val="en-US"/>
        </w:rPr>
        <w:t xml:space="preserve"> </w:t>
      </w:r>
      <w:r>
        <w:rPr>
          <w:b/>
          <w:i/>
          <w:lang w:val="en-US"/>
        </w:rPr>
        <w:t>N</w:t>
      </w:r>
      <w:r>
        <w:rPr>
          <w:b/>
          <w:i/>
          <w:vertAlign w:val="subscript"/>
          <w:lang w:val="en-US"/>
        </w:rPr>
        <w:t>1</w:t>
      </w:r>
      <w:r>
        <w:rPr>
          <w:b/>
          <w:i/>
          <w:lang w:val="en-US"/>
        </w:rPr>
        <w:t xml:space="preserve"> + de + Num. + </w:t>
      </w:r>
      <w:proofErr w:type="gramStart"/>
      <w:r>
        <w:rPr>
          <w:b/>
          <w:i/>
          <w:lang w:val="en-US"/>
        </w:rPr>
        <w:t>N</w:t>
      </w:r>
      <w:r>
        <w:rPr>
          <w:b/>
          <w:i/>
          <w:vertAlign w:val="subscript"/>
          <w:lang w:val="en-US"/>
        </w:rPr>
        <w:t>2</w:t>
      </w:r>
      <w:r>
        <w:rPr>
          <w:b/>
          <w:vertAlign w:val="subscript"/>
          <w:lang w:val="en-US"/>
        </w:rPr>
        <w:t xml:space="preserve"> </w:t>
      </w:r>
      <w:r>
        <w:rPr>
          <w:b/>
          <w:lang w:val="en-US"/>
        </w:rPr>
        <w:t xml:space="preserve"> </w:t>
      </w:r>
      <w:r>
        <w:rPr>
          <w:b/>
          <w:lang w:val="uk-UA"/>
        </w:rPr>
        <w:t>тощо</w:t>
      </w:r>
      <w:proofErr w:type="gramEnd"/>
      <w:r>
        <w:rPr>
          <w:b/>
          <w:lang w:val="uk-UA"/>
        </w:rPr>
        <w:t xml:space="preserve">, які є свідченням синтагматичного розширення </w:t>
      </w:r>
      <w:r>
        <w:rPr>
          <w:b/>
          <w:i/>
          <w:lang w:val="en-US"/>
        </w:rPr>
        <w:t>N</w:t>
      </w:r>
      <w:r>
        <w:rPr>
          <w:b/>
          <w:i/>
          <w:vertAlign w:val="subscript"/>
          <w:lang w:val="en-US"/>
        </w:rPr>
        <w:t>1</w:t>
      </w:r>
      <w:r>
        <w:rPr>
          <w:b/>
          <w:i/>
          <w:lang w:val="en-US"/>
        </w:rPr>
        <w:t xml:space="preserve"> </w:t>
      </w:r>
      <w:r>
        <w:rPr>
          <w:b/>
          <w:lang w:val="en-US"/>
        </w:rPr>
        <w:t>і</w:t>
      </w:r>
      <w:r>
        <w:rPr>
          <w:b/>
          <w:i/>
          <w:lang w:val="en-US"/>
        </w:rPr>
        <w:t xml:space="preserve"> N</w:t>
      </w:r>
      <w:r>
        <w:rPr>
          <w:b/>
          <w:i/>
          <w:vertAlign w:val="subscript"/>
          <w:lang w:val="en-US"/>
        </w:rPr>
        <w:t>2</w:t>
      </w:r>
      <w:r>
        <w:rPr>
          <w:b/>
          <w:lang w:val="en-US"/>
        </w:rPr>
        <w:t>.</w:t>
      </w:r>
    </w:p>
    <w:p w:rsidR="00E71B1E" w:rsidRDefault="00E71B1E" w:rsidP="00E71B1E">
      <w:pPr>
        <w:spacing w:line="360" w:lineRule="auto"/>
        <w:ind w:firstLine="709"/>
        <w:jc w:val="both"/>
        <w:rPr>
          <w:sz w:val="28"/>
          <w:lang w:val="uk-UA"/>
        </w:rPr>
      </w:pPr>
      <w:r>
        <w:rPr>
          <w:sz w:val="28"/>
          <w:lang w:val="uk-UA"/>
        </w:rPr>
        <w:t>3. Структурування кількісної лексики можливе завдяки константній семантичній тенденції лексем реалізувати точну, або приблизну квантифікаційність. Тобто структурні компоненти мовного поля кількості, як ядерні, так і периферійні, забезпечують нерівномірний розподіл кількості від числового / точного, до наближеного / приблизного, а від нього до віддаленого (“розмитого”) кількісного поняття. Відкритість досліджуваного поля обумовлена неспроможністю інвентаризації всіх його конституентів.</w:t>
      </w:r>
    </w:p>
    <w:p w:rsidR="00E71B1E" w:rsidRDefault="00E71B1E" w:rsidP="00E71B1E">
      <w:pPr>
        <w:spacing w:line="360" w:lineRule="auto"/>
        <w:ind w:firstLine="709"/>
        <w:jc w:val="both"/>
        <w:rPr>
          <w:sz w:val="28"/>
          <w:lang w:val="uk-UA"/>
        </w:rPr>
      </w:pPr>
      <w:r>
        <w:rPr>
          <w:sz w:val="28"/>
          <w:lang w:val="uk-UA"/>
        </w:rPr>
        <w:t>4. Ступінь неточності, або інакше міра апроксимації, є критерієм класифікації лексичних одиниць. Порівнева класифікація охоплює всі види іменникової лексики і є поданою в міру зростання їх ступеня апроксимації, тобто стирання чіткості меж вираження кількості. Стверджується, що одиницями першого рівня є нумеративи, другого ― похідні числівників, третього ― кількісні синтагми, а четвертого ― метафори .</w:t>
      </w:r>
    </w:p>
    <w:p w:rsidR="00E71B1E" w:rsidRDefault="00E71B1E" w:rsidP="00E71B1E">
      <w:pPr>
        <w:spacing w:line="360" w:lineRule="auto"/>
        <w:ind w:firstLine="709"/>
        <w:jc w:val="both"/>
        <w:rPr>
          <w:sz w:val="28"/>
          <w:lang w:val="uk-UA"/>
        </w:rPr>
      </w:pPr>
      <w:r>
        <w:rPr>
          <w:sz w:val="28"/>
          <w:lang w:val="uk-UA"/>
        </w:rPr>
        <w:t xml:space="preserve">5. Ономасіологічний чинник мови є базою, яка дозволяє розкрити квантифікаційні можливості лексики і диференціювати її на лексико–семантичних засадах. Для всіх типів кількісних синтагм діє формула </w:t>
      </w:r>
      <w:r>
        <w:rPr>
          <w:b/>
          <w:sz w:val="28"/>
        </w:rPr>
        <w:t>N</w:t>
      </w:r>
      <w:r>
        <w:rPr>
          <w:b/>
          <w:sz w:val="28"/>
          <w:vertAlign w:val="subscript"/>
          <w:lang w:val="uk-UA"/>
        </w:rPr>
        <w:t>1</w:t>
      </w:r>
      <w:r>
        <w:rPr>
          <w:b/>
          <w:sz w:val="28"/>
          <w:lang w:val="uk-UA"/>
        </w:rPr>
        <w:t xml:space="preserve"> + </w:t>
      </w:r>
      <w:r>
        <w:rPr>
          <w:b/>
          <w:sz w:val="28"/>
          <w:lang w:val="en-US"/>
        </w:rPr>
        <w:t>de</w:t>
      </w:r>
      <w:r w:rsidRPr="00F800C8">
        <w:rPr>
          <w:b/>
          <w:sz w:val="28"/>
          <w:lang w:val="uk-UA"/>
        </w:rPr>
        <w:t xml:space="preserve"> </w:t>
      </w:r>
      <w:r>
        <w:rPr>
          <w:b/>
          <w:sz w:val="28"/>
          <w:lang w:val="uk-UA"/>
        </w:rPr>
        <w:t xml:space="preserve">+ </w:t>
      </w:r>
      <w:r>
        <w:rPr>
          <w:b/>
          <w:sz w:val="28"/>
        </w:rPr>
        <w:t>N</w:t>
      </w:r>
      <w:r>
        <w:rPr>
          <w:b/>
          <w:sz w:val="28"/>
          <w:vertAlign w:val="subscript"/>
          <w:lang w:val="uk-UA"/>
        </w:rPr>
        <w:t>2</w:t>
      </w:r>
      <w:r>
        <w:rPr>
          <w:sz w:val="28"/>
          <w:lang w:val="uk-UA"/>
        </w:rPr>
        <w:t>, взаємодія компонентів якої здійснюється, зазвичай, через прийменник –</w:t>
      </w:r>
      <w:r>
        <w:rPr>
          <w:b/>
          <w:sz w:val="28"/>
          <w:lang w:val="en-US"/>
        </w:rPr>
        <w:t>de</w:t>
      </w:r>
      <w:r>
        <w:rPr>
          <w:b/>
          <w:sz w:val="28"/>
          <w:lang w:val="uk-UA"/>
        </w:rPr>
        <w:t xml:space="preserve">– </w:t>
      </w:r>
      <w:r>
        <w:rPr>
          <w:sz w:val="28"/>
          <w:lang w:val="uk-UA"/>
        </w:rPr>
        <w:t>, який є зв’язуючим елементом кількісної організації множин, об'єднаних з метою передачі кількісних характеристик референта.</w:t>
      </w:r>
    </w:p>
    <w:p w:rsidR="00E71B1E" w:rsidRDefault="00E71B1E" w:rsidP="00E71B1E">
      <w:pPr>
        <w:pStyle w:val="25"/>
        <w:spacing w:line="360" w:lineRule="auto"/>
        <w:jc w:val="both"/>
      </w:pPr>
      <w:r>
        <w:t xml:space="preserve">6. У вираженні кількісних характеристик лексем важливу роль відіграють дискретність / недискретність іменникових компонентів. Встановлено, що </w:t>
      </w:r>
      <w:r>
        <w:lastRenderedPageBreak/>
        <w:t>дискретні одиниці визначають точність та автономність групи, недискретні чи іменникові складові ― апроксимативний (неточний) зміст. Останні надають словосполученню надто образних,  абстрактних відтінкі</w:t>
      </w:r>
      <w:proofErr w:type="gramStart"/>
      <w:r>
        <w:t>в</w:t>
      </w:r>
      <w:proofErr w:type="gramEnd"/>
      <w:r>
        <w:t>.</w:t>
      </w:r>
    </w:p>
    <w:p w:rsidR="00E71B1E" w:rsidRDefault="00E71B1E" w:rsidP="00E71B1E">
      <w:pPr>
        <w:spacing w:line="360" w:lineRule="auto"/>
        <w:ind w:firstLine="709"/>
        <w:jc w:val="both"/>
        <w:rPr>
          <w:sz w:val="28"/>
        </w:rPr>
      </w:pPr>
      <w:r>
        <w:t xml:space="preserve">7. </w:t>
      </w:r>
      <w:r>
        <w:rPr>
          <w:sz w:val="28"/>
        </w:rPr>
        <w:t>Комунікативно–прагматичні особливості квантифікаційних синтагм прямо спі</w:t>
      </w:r>
      <w:proofErr w:type="gramStart"/>
      <w:r>
        <w:rPr>
          <w:sz w:val="28"/>
        </w:rPr>
        <w:t>вв</w:t>
      </w:r>
      <w:proofErr w:type="gramEnd"/>
      <w:r>
        <w:rPr>
          <w:sz w:val="28"/>
        </w:rPr>
        <w:t xml:space="preserve">ідносяться з процесами референції, спрямованими на передачу певного наміру адресанта. Кількісна деномінація реферованої квантифікаційої лексики здійснюється в процесі мовлення на парадигматичному і на синтагматичному </w:t>
      </w:r>
      <w:proofErr w:type="gramStart"/>
      <w:r>
        <w:rPr>
          <w:sz w:val="28"/>
        </w:rPr>
        <w:t>р</w:t>
      </w:r>
      <w:proofErr w:type="gramEnd"/>
      <w:r>
        <w:rPr>
          <w:sz w:val="28"/>
        </w:rPr>
        <w:t>івнях, контекстуально.</w:t>
      </w:r>
    </w:p>
    <w:p w:rsidR="00E71B1E" w:rsidRDefault="00E71B1E" w:rsidP="00E71B1E">
      <w:pPr>
        <w:pStyle w:val="25"/>
        <w:spacing w:line="360" w:lineRule="auto"/>
        <w:jc w:val="both"/>
      </w:pPr>
      <w:r>
        <w:rPr>
          <w:b/>
        </w:rPr>
        <w:t xml:space="preserve">Апробація результатів дисертації. </w:t>
      </w:r>
      <w:r>
        <w:t xml:space="preserve">Основні положення і результати </w:t>
      </w:r>
      <w:proofErr w:type="gramStart"/>
      <w:r>
        <w:t>досл</w:t>
      </w:r>
      <w:proofErr w:type="gramEnd"/>
      <w:r>
        <w:t>ідження обговорювались на Міжнародній науковій конференції “Романістичні дослідження: сучасний стан та перспективи” (до 100-річчя романістики у Львівському університеті, 1997); щорічних наукових професорсько–викладацьких конференціях  (1997, 1998, 2001, 2002, 2003, 2004 р.р.) кафедри французької філології та звітних наукових конференціях викладачів Львівського національного університету імені Івана Франка. Основні положення і висновки викладено в 4 статтях, опублікованих у фахових виданнях та тезах наукової конференції. Усі публікації написані одноосібно й повністю відображають змі</w:t>
      </w:r>
      <w:proofErr w:type="gramStart"/>
      <w:r>
        <w:t>ст</w:t>
      </w:r>
      <w:proofErr w:type="gramEnd"/>
      <w:r>
        <w:t xml:space="preserve"> дисертації. </w:t>
      </w:r>
    </w:p>
    <w:p w:rsidR="00E71B1E" w:rsidRDefault="00E71B1E" w:rsidP="00E71B1E">
      <w:pPr>
        <w:pStyle w:val="25"/>
        <w:spacing w:line="360" w:lineRule="auto"/>
        <w:jc w:val="both"/>
      </w:pPr>
      <w:r>
        <w:rPr>
          <w:b/>
        </w:rPr>
        <w:t xml:space="preserve">Обсяг та структура </w:t>
      </w:r>
      <w:proofErr w:type="gramStart"/>
      <w:r>
        <w:rPr>
          <w:b/>
        </w:rPr>
        <w:t>досл</w:t>
      </w:r>
      <w:proofErr w:type="gramEnd"/>
      <w:r>
        <w:rPr>
          <w:b/>
        </w:rPr>
        <w:t>ідження.</w:t>
      </w:r>
      <w:r>
        <w:t xml:space="preserve"> Дисертація містить </w:t>
      </w:r>
      <w:proofErr w:type="gramStart"/>
      <w:r>
        <w:t>вступ</w:t>
      </w:r>
      <w:proofErr w:type="gramEnd"/>
      <w:r>
        <w:t xml:space="preserve">, три розділи, висновки, додаток, перелік використаної літератури та список художніх творів. Загальний обсяг дисертації становить 188 сторінок, з них 171 сторінка ― основного тексту. Текст вміщає двадцять чотири графіки–парадигми, одну таблицю, 17 сторінок додатку. Список використаної літератури </w:t>
      </w:r>
      <w:proofErr w:type="gramStart"/>
      <w:r>
        <w:t>нал</w:t>
      </w:r>
      <w:proofErr w:type="gramEnd"/>
      <w:r>
        <w:t>ічує 198 бібліографічних позицій, з них 45 найменувань ― художньої літератури.</w:t>
      </w:r>
    </w:p>
    <w:p w:rsidR="00E71B1E" w:rsidRDefault="00E71B1E" w:rsidP="00E71B1E">
      <w:pPr>
        <w:spacing w:line="360" w:lineRule="auto"/>
        <w:ind w:firstLine="709"/>
        <w:jc w:val="both"/>
        <w:rPr>
          <w:sz w:val="28"/>
        </w:rPr>
      </w:pPr>
      <w:r w:rsidRPr="00F800C8">
        <w:rPr>
          <w:sz w:val="28"/>
        </w:rPr>
        <w:t xml:space="preserve">У </w:t>
      </w:r>
      <w:proofErr w:type="gramStart"/>
      <w:r w:rsidRPr="00F800C8">
        <w:rPr>
          <w:b/>
          <w:sz w:val="28"/>
        </w:rPr>
        <w:t>Вступ</w:t>
      </w:r>
      <w:proofErr w:type="gramEnd"/>
      <w:r w:rsidRPr="00F800C8">
        <w:rPr>
          <w:b/>
          <w:sz w:val="28"/>
        </w:rPr>
        <w:t xml:space="preserve">і </w:t>
      </w:r>
      <w:r w:rsidRPr="00F800C8">
        <w:rPr>
          <w:sz w:val="28"/>
        </w:rPr>
        <w:t>обгрунтовано актуальність дослідження, окреслено головну мету, завдання, об’</w:t>
      </w:r>
      <w:r>
        <w:rPr>
          <w:sz w:val="28"/>
          <w:lang w:val="uk-UA"/>
        </w:rPr>
        <w:t xml:space="preserve">єкт, предмет, </w:t>
      </w:r>
      <w:r w:rsidRPr="00F800C8">
        <w:rPr>
          <w:sz w:val="28"/>
        </w:rPr>
        <w:t xml:space="preserve">методи наукового дослідження, викладено наукову новизну праці, основні положення, що виносяться на захист, </w:t>
      </w:r>
      <w:r w:rsidRPr="00F800C8">
        <w:rPr>
          <w:sz w:val="28"/>
        </w:rPr>
        <w:lastRenderedPageBreak/>
        <w:t>теоретичне і практичне значення роботи, наведено дані про апробацію результатів роботи та публікації за темою дисертації.</w:t>
      </w:r>
    </w:p>
    <w:p w:rsidR="00E71B1E" w:rsidRDefault="00E71B1E" w:rsidP="00E71B1E">
      <w:pPr>
        <w:spacing w:line="360" w:lineRule="auto"/>
        <w:ind w:firstLine="709"/>
        <w:jc w:val="both"/>
        <w:rPr>
          <w:sz w:val="28"/>
        </w:rPr>
      </w:pPr>
      <w:r>
        <w:rPr>
          <w:sz w:val="28"/>
        </w:rPr>
        <w:t xml:space="preserve">У </w:t>
      </w:r>
      <w:r>
        <w:rPr>
          <w:b/>
          <w:sz w:val="28"/>
        </w:rPr>
        <w:t>Розділі 1</w:t>
      </w:r>
      <w:r>
        <w:rPr>
          <w:sz w:val="28"/>
        </w:rPr>
        <w:t xml:space="preserve"> розглядаються теоретичні передумови </w:t>
      </w:r>
      <w:proofErr w:type="gramStart"/>
      <w:r>
        <w:rPr>
          <w:sz w:val="28"/>
        </w:rPr>
        <w:t>досл</w:t>
      </w:r>
      <w:proofErr w:type="gramEnd"/>
      <w:r>
        <w:rPr>
          <w:sz w:val="28"/>
        </w:rPr>
        <w:t xml:space="preserve">ідження, узагальнюються наукові погляди з проблем логіко–філософського поняття кількості. Здійснено аналіз кількісних слів французької мови, описується організаційна структура лексико–семантичного поля кількості. </w:t>
      </w:r>
      <w:r>
        <w:rPr>
          <w:sz w:val="28"/>
          <w:lang w:val="uk-UA"/>
        </w:rPr>
        <w:t xml:space="preserve">Обгрунтовано функцію двочленної іменникової групи </w:t>
      </w:r>
      <w:r>
        <w:rPr>
          <w:b/>
          <w:sz w:val="28"/>
        </w:rPr>
        <w:t>N</w:t>
      </w:r>
      <w:r>
        <w:rPr>
          <w:b/>
          <w:sz w:val="28"/>
          <w:vertAlign w:val="subscript"/>
        </w:rPr>
        <w:t>1</w:t>
      </w:r>
      <w:r>
        <w:rPr>
          <w:b/>
          <w:sz w:val="28"/>
          <w:lang w:val="uk-UA"/>
        </w:rPr>
        <w:t xml:space="preserve"> </w:t>
      </w:r>
      <w:r>
        <w:rPr>
          <w:b/>
          <w:sz w:val="28"/>
        </w:rPr>
        <w:t xml:space="preserve">+ </w:t>
      </w:r>
      <w:r>
        <w:rPr>
          <w:b/>
          <w:sz w:val="28"/>
          <w:lang w:val="en-US"/>
        </w:rPr>
        <w:t>de</w:t>
      </w:r>
      <w:r>
        <w:rPr>
          <w:b/>
          <w:sz w:val="28"/>
        </w:rPr>
        <w:t xml:space="preserve"> +</w:t>
      </w:r>
      <w:r>
        <w:rPr>
          <w:b/>
          <w:sz w:val="28"/>
          <w:lang w:val="uk-UA"/>
        </w:rPr>
        <w:t xml:space="preserve"> </w:t>
      </w:r>
      <w:r>
        <w:rPr>
          <w:b/>
          <w:sz w:val="28"/>
        </w:rPr>
        <w:t>N</w:t>
      </w:r>
      <w:r>
        <w:rPr>
          <w:b/>
          <w:sz w:val="28"/>
          <w:vertAlign w:val="subscript"/>
        </w:rPr>
        <w:t xml:space="preserve">2 </w:t>
      </w:r>
      <w:r>
        <w:rPr>
          <w:sz w:val="28"/>
        </w:rPr>
        <w:t xml:space="preserve">як квантифікатора у сучасному французькому художньому мовленні. </w:t>
      </w:r>
    </w:p>
    <w:p w:rsidR="00E71B1E" w:rsidRDefault="00E71B1E" w:rsidP="00E71B1E">
      <w:pPr>
        <w:pStyle w:val="affffffff3"/>
        <w:ind w:firstLine="567"/>
        <w:jc w:val="both"/>
      </w:pPr>
      <w:r>
        <w:rPr>
          <w:b/>
        </w:rPr>
        <w:t xml:space="preserve">У </w:t>
      </w:r>
      <w:r>
        <w:t xml:space="preserve">Розділі 2 </w:t>
      </w:r>
      <w:r>
        <w:rPr>
          <w:b/>
        </w:rPr>
        <w:t xml:space="preserve">проводиться семантико–морфологічний аналіз нумеративів французької мови, обгрунтовується принцип класифікації квантифікаційної лексики, здійснюється аналіз складових моделі </w:t>
      </w:r>
      <w:r>
        <w:rPr>
          <w:lang w:val="en-US"/>
        </w:rPr>
        <w:t>N</w:t>
      </w:r>
      <w:r>
        <w:rPr>
          <w:vertAlign w:val="subscript"/>
        </w:rPr>
        <w:t>1</w:t>
      </w:r>
      <w:r>
        <w:t xml:space="preserve"> + </w:t>
      </w:r>
      <w:r>
        <w:rPr>
          <w:lang w:val="en-US"/>
        </w:rPr>
        <w:t>de</w:t>
      </w:r>
      <w:r>
        <w:t xml:space="preserve"> + </w:t>
      </w:r>
      <w:r>
        <w:rPr>
          <w:lang w:val="en-US"/>
        </w:rPr>
        <w:t>N</w:t>
      </w:r>
      <w:r>
        <w:rPr>
          <w:vertAlign w:val="subscript"/>
        </w:rPr>
        <w:t xml:space="preserve">2 </w:t>
      </w:r>
      <w:r>
        <w:rPr>
          <w:b/>
        </w:rPr>
        <w:t xml:space="preserve">на синтагматичному і парадигматичному </w:t>
      </w:r>
      <w:proofErr w:type="gramStart"/>
      <w:r>
        <w:rPr>
          <w:b/>
        </w:rPr>
        <w:t>р</w:t>
      </w:r>
      <w:proofErr w:type="gramEnd"/>
      <w:r>
        <w:rPr>
          <w:b/>
        </w:rPr>
        <w:t>івнях, проводиться диференціація слів–квантифікаторів, та їх семантичний аналіз.</w:t>
      </w:r>
    </w:p>
    <w:p w:rsidR="00E71B1E" w:rsidRDefault="00E71B1E" w:rsidP="00E71B1E">
      <w:pPr>
        <w:spacing w:line="360" w:lineRule="auto"/>
        <w:ind w:firstLine="709"/>
        <w:jc w:val="both"/>
        <w:rPr>
          <w:b/>
          <w:sz w:val="28"/>
        </w:rPr>
      </w:pPr>
      <w:r>
        <w:rPr>
          <w:sz w:val="28"/>
        </w:rPr>
        <w:t xml:space="preserve">У </w:t>
      </w:r>
      <w:r>
        <w:rPr>
          <w:b/>
          <w:sz w:val="28"/>
        </w:rPr>
        <w:t xml:space="preserve">Розділі 3 </w:t>
      </w:r>
      <w:r>
        <w:rPr>
          <w:sz w:val="28"/>
        </w:rPr>
        <w:t xml:space="preserve">розглядається дискретність / недискретність денотативної основи значення одиниць кількісних синтагматичних груп, аналізуються комунікативно–прагматичні особливості слів–квантифікаторів </w:t>
      </w:r>
      <w:proofErr w:type="gramStart"/>
      <w:r>
        <w:rPr>
          <w:sz w:val="28"/>
        </w:rPr>
        <w:t>у</w:t>
      </w:r>
      <w:proofErr w:type="gramEnd"/>
      <w:r>
        <w:rPr>
          <w:sz w:val="28"/>
        </w:rPr>
        <w:t xml:space="preserve"> контексті.</w:t>
      </w:r>
    </w:p>
    <w:p w:rsidR="00E71B1E" w:rsidRDefault="00E71B1E" w:rsidP="00E71B1E">
      <w:pPr>
        <w:spacing w:line="360" w:lineRule="auto"/>
        <w:ind w:firstLine="709"/>
        <w:jc w:val="both"/>
        <w:rPr>
          <w:sz w:val="28"/>
        </w:rPr>
      </w:pPr>
      <w:r>
        <w:rPr>
          <w:sz w:val="28"/>
        </w:rPr>
        <w:t xml:space="preserve">У </w:t>
      </w:r>
      <w:r>
        <w:rPr>
          <w:b/>
          <w:sz w:val="28"/>
        </w:rPr>
        <w:t xml:space="preserve">Загальних висновках </w:t>
      </w:r>
      <w:r>
        <w:rPr>
          <w:sz w:val="28"/>
        </w:rPr>
        <w:t>дисертації</w:t>
      </w:r>
      <w:r>
        <w:rPr>
          <w:b/>
          <w:sz w:val="28"/>
        </w:rPr>
        <w:t xml:space="preserve"> </w:t>
      </w:r>
      <w:proofErr w:type="gramStart"/>
      <w:r>
        <w:rPr>
          <w:sz w:val="28"/>
        </w:rPr>
        <w:t>п</w:t>
      </w:r>
      <w:proofErr w:type="gramEnd"/>
      <w:r>
        <w:rPr>
          <w:sz w:val="28"/>
        </w:rPr>
        <w:t>ідводяться підсумки досліджуваної теми, відзначається наукова та практична вагомість, а також накреслюється перспектива подальшого вивчення кількісних лексичних одиниць сучасного французького художнього мовлення.</w:t>
      </w:r>
    </w:p>
    <w:p w:rsidR="00E71B1E" w:rsidRPr="00F800C8" w:rsidRDefault="00E71B1E" w:rsidP="00E71B1E">
      <w:pPr>
        <w:pStyle w:val="affffffffffffffffffff5"/>
        <w:spacing w:line="360" w:lineRule="auto"/>
        <w:ind w:left="0"/>
        <w:jc w:val="center"/>
        <w:rPr>
          <w:b/>
          <w:lang w:val="uk-UA"/>
        </w:rPr>
      </w:pPr>
      <w:r>
        <w:br w:type="page"/>
      </w:r>
      <w:r w:rsidRPr="00F800C8">
        <w:rPr>
          <w:b/>
          <w:lang w:val="uk-UA"/>
        </w:rPr>
        <w:lastRenderedPageBreak/>
        <w:t>ЗАГАЛЬНІ ВИСНОВКИ</w:t>
      </w:r>
    </w:p>
    <w:p w:rsidR="00E71B1E" w:rsidRDefault="00E71B1E" w:rsidP="00E71B1E">
      <w:pPr>
        <w:spacing w:line="360" w:lineRule="auto"/>
        <w:ind w:firstLine="709"/>
        <w:jc w:val="both"/>
        <w:rPr>
          <w:sz w:val="28"/>
          <w:lang w:val="uk-UA"/>
        </w:rPr>
      </w:pPr>
    </w:p>
    <w:p w:rsidR="00E71B1E" w:rsidRDefault="00E71B1E" w:rsidP="00E71B1E">
      <w:pPr>
        <w:spacing w:line="360" w:lineRule="auto"/>
        <w:ind w:firstLine="709"/>
        <w:jc w:val="both"/>
        <w:rPr>
          <w:sz w:val="28"/>
        </w:rPr>
      </w:pPr>
      <w:r>
        <w:rPr>
          <w:sz w:val="28"/>
          <w:lang w:val="uk-UA"/>
        </w:rPr>
        <w:t xml:space="preserve">1. Процес формування категорії кількості показує, що зміст цієї категорії є об’єктивним відображенням світу, яке формується в людській свідомості через практику, суспільні відношення. </w:t>
      </w:r>
      <w:r>
        <w:rPr>
          <w:sz w:val="28"/>
        </w:rPr>
        <w:t>Кількість репрезентована такими, або іншими термінами, метафорами, концептами, виявляє органічний зв’язок із людською суб’єктивністю. З’ясування логіко–філософського поняття кількості полягає у розгляді логічного</w:t>
      </w:r>
      <w:r>
        <w:rPr>
          <w:sz w:val="28"/>
          <w:lang w:val="uk-UA"/>
        </w:rPr>
        <w:t xml:space="preserve"> трикутник</w:t>
      </w:r>
      <w:r>
        <w:rPr>
          <w:sz w:val="28"/>
        </w:rPr>
        <w:t>а</w:t>
      </w:r>
      <w:r>
        <w:rPr>
          <w:sz w:val="28"/>
          <w:lang w:val="uk-UA"/>
        </w:rPr>
        <w:t xml:space="preserve"> кількість–множина–число</w:t>
      </w:r>
      <w:r>
        <w:rPr>
          <w:sz w:val="28"/>
        </w:rPr>
        <w:t>, бо всі його складові є</w:t>
      </w:r>
      <w:r>
        <w:rPr>
          <w:sz w:val="28"/>
          <w:lang w:val="uk-UA"/>
        </w:rPr>
        <w:t xml:space="preserve"> взаємодоповнюючими і,</w:t>
      </w:r>
      <w:r>
        <w:rPr>
          <w:sz w:val="28"/>
        </w:rPr>
        <w:t xml:space="preserve"> в той же час,</w:t>
      </w:r>
      <w:r>
        <w:rPr>
          <w:sz w:val="28"/>
          <w:lang w:val="uk-UA"/>
        </w:rPr>
        <w:t xml:space="preserve"> основоположними у своїй </w:t>
      </w:r>
      <w:r>
        <w:rPr>
          <w:sz w:val="28"/>
        </w:rPr>
        <w:t>сукупності</w:t>
      </w:r>
      <w:r>
        <w:rPr>
          <w:sz w:val="28"/>
          <w:lang w:val="uk-UA"/>
        </w:rPr>
        <w:t xml:space="preserve">. </w:t>
      </w:r>
      <w:r>
        <w:rPr>
          <w:sz w:val="28"/>
        </w:rPr>
        <w:t xml:space="preserve">Його розвиток залежить від взаємодії цих понять, які в процесі свого становлення набувають </w:t>
      </w:r>
      <w:proofErr w:type="gramStart"/>
      <w:r>
        <w:rPr>
          <w:sz w:val="28"/>
        </w:rPr>
        <w:t>р</w:t>
      </w:r>
      <w:proofErr w:type="gramEnd"/>
      <w:r>
        <w:rPr>
          <w:sz w:val="28"/>
        </w:rPr>
        <w:t xml:space="preserve">ізноманітних форм, змінюючись, переосмислюючись, в залежності від того, на якій стадії розвитку знаходиться людство. </w:t>
      </w:r>
    </w:p>
    <w:p w:rsidR="00E71B1E" w:rsidRDefault="00E71B1E" w:rsidP="00E71B1E">
      <w:pPr>
        <w:spacing w:line="360" w:lineRule="auto"/>
        <w:ind w:firstLine="709"/>
        <w:jc w:val="both"/>
        <w:rPr>
          <w:sz w:val="28"/>
          <w:lang w:val="uk-UA"/>
        </w:rPr>
      </w:pPr>
      <w:r>
        <w:rPr>
          <w:sz w:val="28"/>
          <w:lang w:val="uk-UA"/>
        </w:rPr>
        <w:t xml:space="preserve">Становлення категорії кількості, як </w:t>
      </w:r>
      <w:r>
        <w:rPr>
          <w:sz w:val="28"/>
        </w:rPr>
        <w:t>категорії абстрактного узагальненого мислення,</w:t>
      </w:r>
      <w:r>
        <w:rPr>
          <w:sz w:val="28"/>
          <w:lang w:val="uk-UA"/>
        </w:rPr>
        <w:t xml:space="preserve"> означало величезний прогрес у розвитку людського мислення.</w:t>
      </w:r>
      <w:r>
        <w:rPr>
          <w:sz w:val="28"/>
        </w:rPr>
        <w:t xml:space="preserve"> Важливою особливістю осмислення категорії кількості з філософського боку є її репрезентованість в системі категорій, і, насамперед, в її системному зв’язку з категорією якості і </w:t>
      </w:r>
      <w:proofErr w:type="gramStart"/>
      <w:r>
        <w:rPr>
          <w:sz w:val="28"/>
        </w:rPr>
        <w:t>міри</w:t>
      </w:r>
      <w:proofErr w:type="gramEnd"/>
      <w:r>
        <w:rPr>
          <w:sz w:val="28"/>
        </w:rPr>
        <w:t>. Власне, ц</w:t>
      </w:r>
      <w:r>
        <w:rPr>
          <w:sz w:val="28"/>
          <w:lang w:val="uk-UA"/>
        </w:rPr>
        <w:t xml:space="preserve">і категорії сприймаються як безперервні і єдині, взаємоперехідні одна в одну сутності. Кількісні слова повторюють не диференційовану уяву про кількість, а сягають своїм корінням до своїх витоків, знаходячи своє відображення на сучасному, на більш вищому </w:t>
      </w:r>
      <w:proofErr w:type="gramStart"/>
      <w:r>
        <w:rPr>
          <w:sz w:val="28"/>
          <w:lang w:val="uk-UA"/>
        </w:rPr>
        <w:t>р</w:t>
      </w:r>
      <w:proofErr w:type="gramEnd"/>
      <w:r>
        <w:rPr>
          <w:sz w:val="28"/>
          <w:lang w:val="uk-UA"/>
        </w:rPr>
        <w:t>івні розвитку історії.</w:t>
      </w:r>
    </w:p>
    <w:p w:rsidR="00E71B1E" w:rsidRDefault="00E71B1E" w:rsidP="00E71B1E">
      <w:pPr>
        <w:pStyle w:val="affffffff3"/>
        <w:ind w:right="-2" w:firstLine="709"/>
        <w:jc w:val="both"/>
        <w:rPr>
          <w:b/>
        </w:rPr>
      </w:pPr>
      <w:r>
        <w:rPr>
          <w:b/>
          <w:lang w:val="uk-UA"/>
        </w:rPr>
        <w:t xml:space="preserve">2. Процес кількісної номінації пов’язаний з процесом внутрішнього програмування ономасіологічної структури лексичної одиниці. Саме ономасіологічний підхід у вивченні досліджуваної лексики є визначальним, об’єднуючим, таким, який дозволяє її розглядати з погляду предметної направленості. </w:t>
      </w:r>
      <w:r>
        <w:rPr>
          <w:b/>
        </w:rPr>
        <w:t>Поняття кількості лексичних одиниць закладене в генезі лексем, їх семантичних тенденціях,</w:t>
      </w:r>
      <w:r>
        <w:t xml:space="preserve"> </w:t>
      </w:r>
      <w:r>
        <w:rPr>
          <w:b/>
        </w:rPr>
        <w:t>у</w:t>
      </w:r>
      <w:r>
        <w:t xml:space="preserve"> </w:t>
      </w:r>
      <w:r>
        <w:rPr>
          <w:b/>
        </w:rPr>
        <w:t>функціонуванні.</w:t>
      </w:r>
    </w:p>
    <w:p w:rsidR="00E71B1E" w:rsidRDefault="00E71B1E" w:rsidP="00576502">
      <w:pPr>
        <w:numPr>
          <w:ilvl w:val="0"/>
          <w:numId w:val="58"/>
        </w:numPr>
        <w:tabs>
          <w:tab w:val="clear" w:pos="1129"/>
          <w:tab w:val="num" w:pos="0"/>
        </w:tabs>
        <w:suppressAutoHyphens w:val="0"/>
        <w:spacing w:line="360" w:lineRule="auto"/>
        <w:ind w:left="0" w:firstLine="709"/>
        <w:jc w:val="both"/>
        <w:rPr>
          <w:sz w:val="28"/>
          <w:lang w:val="uk-UA"/>
        </w:rPr>
      </w:pPr>
      <w:r>
        <w:rPr>
          <w:sz w:val="28"/>
          <w:lang w:val="uk-UA"/>
        </w:rPr>
        <w:t>Етимологічний аспект у ономасіологічних дослідженнях дав змогу пояснити універсальне та національно–специфічне, виходячи зі специфіки етнічної свідомості, способів сприймання, організації та концептуалізації навколишнього світу.</w:t>
      </w:r>
      <w:r>
        <w:rPr>
          <w:sz w:val="28"/>
        </w:rPr>
        <w:t xml:space="preserve"> </w:t>
      </w:r>
      <w:r>
        <w:rPr>
          <w:sz w:val="28"/>
          <w:lang w:val="uk-UA"/>
        </w:rPr>
        <w:t xml:space="preserve">Дослідження етимологічних витоків походження квантифікаційної лексики дозволо зробити певні висновки про кількісні </w:t>
      </w:r>
      <w:r>
        <w:rPr>
          <w:sz w:val="28"/>
          <w:lang w:val="uk-UA"/>
        </w:rPr>
        <w:lastRenderedPageBreak/>
        <w:t>відношення об</w:t>
      </w:r>
      <w:r>
        <w:rPr>
          <w:sz w:val="28"/>
        </w:rPr>
        <w:t>’</w:t>
      </w:r>
      <w:r>
        <w:rPr>
          <w:sz w:val="28"/>
          <w:lang w:val="uk-UA"/>
        </w:rPr>
        <w:t>єктивного світу; що ― це процес пізнання, який знаходить своє відображення, як у структурі кількісних слів, так у їх внутрішній формі.</w:t>
      </w:r>
    </w:p>
    <w:p w:rsidR="00E71B1E" w:rsidRDefault="00E71B1E" w:rsidP="00E71B1E">
      <w:pPr>
        <w:spacing w:line="360" w:lineRule="auto"/>
        <w:ind w:firstLine="709"/>
        <w:jc w:val="both"/>
        <w:rPr>
          <w:sz w:val="28"/>
          <w:lang w:val="uk-UA"/>
        </w:rPr>
      </w:pPr>
      <w:r>
        <w:rPr>
          <w:sz w:val="28"/>
          <w:lang w:val="uk-UA"/>
        </w:rPr>
        <w:t xml:space="preserve">4. Системність мовного поля кількості проявляється у наявності в усіх конституентів загальної квантифікаційної функції, спроможності реалізації кількісних відношень. Синтагма </w:t>
      </w:r>
      <w:r>
        <w:rPr>
          <w:sz w:val="28"/>
          <w:lang w:val="en-US"/>
        </w:rPr>
        <w:t>N</w:t>
      </w:r>
      <w:r>
        <w:rPr>
          <w:sz w:val="28"/>
          <w:vertAlign w:val="subscript"/>
          <w:lang w:val="uk-UA"/>
        </w:rPr>
        <w:t>1</w:t>
      </w:r>
      <w:r>
        <w:rPr>
          <w:sz w:val="28"/>
          <w:lang w:val="uk-UA"/>
        </w:rPr>
        <w:t xml:space="preserve"> + </w:t>
      </w:r>
      <w:r>
        <w:rPr>
          <w:sz w:val="28"/>
          <w:lang w:val="en-US"/>
        </w:rPr>
        <w:t>de</w:t>
      </w:r>
      <w:r>
        <w:rPr>
          <w:sz w:val="28"/>
          <w:lang w:val="uk-UA"/>
        </w:rPr>
        <w:t xml:space="preserve"> + </w:t>
      </w:r>
      <w:r>
        <w:rPr>
          <w:sz w:val="28"/>
          <w:lang w:val="en-US"/>
        </w:rPr>
        <w:t>N</w:t>
      </w:r>
      <w:r>
        <w:rPr>
          <w:sz w:val="28"/>
          <w:vertAlign w:val="subscript"/>
          <w:lang w:val="uk-UA"/>
        </w:rPr>
        <w:t xml:space="preserve">2 </w:t>
      </w:r>
      <w:r>
        <w:rPr>
          <w:sz w:val="28"/>
          <w:lang w:val="uk-UA"/>
        </w:rPr>
        <w:t>у функції квантифікатора дозволяє розширити список лексико–семантичних засобів вираження кількості у сучасному французькому художньому мовленні.</w:t>
      </w:r>
    </w:p>
    <w:p w:rsidR="00E71B1E" w:rsidRDefault="00E71B1E" w:rsidP="00E71B1E">
      <w:pPr>
        <w:pStyle w:val="affffffff3"/>
        <w:tabs>
          <w:tab w:val="left" w:pos="567"/>
          <w:tab w:val="left" w:pos="9921"/>
        </w:tabs>
        <w:ind w:right="-2" w:firstLine="709"/>
        <w:jc w:val="both"/>
        <w:rPr>
          <w:b/>
          <w:lang w:val="uk-UA"/>
        </w:rPr>
      </w:pPr>
      <w:r>
        <w:rPr>
          <w:b/>
          <w:lang w:val="uk-UA"/>
        </w:rPr>
        <w:t xml:space="preserve">5. Встановлено, що кількісна синтагма </w:t>
      </w:r>
      <w:r>
        <w:rPr>
          <w:lang w:val="en-US"/>
        </w:rPr>
        <w:t>N</w:t>
      </w:r>
      <w:r>
        <w:rPr>
          <w:vertAlign w:val="subscript"/>
          <w:lang w:val="uk-UA"/>
        </w:rPr>
        <w:t>1</w:t>
      </w:r>
      <w:r>
        <w:rPr>
          <w:lang w:val="uk-UA"/>
        </w:rPr>
        <w:t xml:space="preserve"> + </w:t>
      </w:r>
      <w:r>
        <w:rPr>
          <w:lang w:val="en-US"/>
        </w:rPr>
        <w:t>de</w:t>
      </w:r>
      <w:r>
        <w:rPr>
          <w:lang w:val="uk-UA"/>
        </w:rPr>
        <w:t xml:space="preserve"> + </w:t>
      </w:r>
      <w:r>
        <w:rPr>
          <w:lang w:val="en-US"/>
        </w:rPr>
        <w:t>N</w:t>
      </w:r>
      <w:r>
        <w:rPr>
          <w:vertAlign w:val="subscript"/>
          <w:lang w:val="uk-UA"/>
        </w:rPr>
        <w:t>2</w:t>
      </w:r>
      <w:r>
        <w:rPr>
          <w:b/>
          <w:lang w:val="uk-UA"/>
        </w:rPr>
        <w:t xml:space="preserve"> є базовою, найчастотнішою, найбільш репрезентаційною у сучасному французькому художньому мовленні. </w:t>
      </w:r>
      <w:proofErr w:type="gramStart"/>
      <w:r>
        <w:rPr>
          <w:b/>
          <w:lang w:val="en-US"/>
        </w:rPr>
        <w:t>N</w:t>
      </w:r>
      <w:r w:rsidRPr="00F800C8">
        <w:rPr>
          <w:b/>
          <w:vertAlign w:val="subscript"/>
          <w:lang w:val="uk-UA"/>
        </w:rPr>
        <w:t>1</w:t>
      </w:r>
      <w:r w:rsidRPr="00F800C8">
        <w:rPr>
          <w:rFonts w:ascii="Lucida Sans Unicode" w:hAnsi="Lucida Sans Unicode"/>
          <w:b/>
          <w:lang w:val="uk-UA"/>
        </w:rPr>
        <w:t xml:space="preserve"> </w:t>
      </w:r>
      <w:r w:rsidRPr="00F800C8">
        <w:rPr>
          <w:b/>
          <w:lang w:val="uk-UA"/>
        </w:rPr>
        <w:t xml:space="preserve">є ведучим компонентом синтагми, </w:t>
      </w:r>
      <w:r>
        <w:rPr>
          <w:b/>
          <w:lang w:val="en-US"/>
        </w:rPr>
        <w:t>N</w:t>
      </w:r>
      <w:r w:rsidRPr="00F800C8">
        <w:rPr>
          <w:b/>
          <w:vertAlign w:val="subscript"/>
          <w:lang w:val="uk-UA"/>
        </w:rPr>
        <w:t>2</w:t>
      </w:r>
      <w:r w:rsidRPr="00F800C8">
        <w:rPr>
          <w:rFonts w:ascii="Lucida Sans Unicode" w:hAnsi="Lucida Sans Unicode"/>
          <w:b/>
          <w:lang w:val="uk-UA"/>
        </w:rPr>
        <w:t xml:space="preserve"> </w:t>
      </w:r>
      <w:r w:rsidRPr="00F800C8">
        <w:rPr>
          <w:b/>
          <w:lang w:val="uk-UA"/>
        </w:rPr>
        <w:t>― залежним.</w:t>
      </w:r>
      <w:proofErr w:type="gramEnd"/>
      <w:r w:rsidRPr="00F800C8">
        <w:rPr>
          <w:b/>
          <w:lang w:val="uk-UA"/>
        </w:rPr>
        <w:t xml:space="preserve"> </w:t>
      </w:r>
      <w:r>
        <w:rPr>
          <w:b/>
          <w:lang w:val="uk-UA"/>
        </w:rPr>
        <w:t>Взаємодія іменникових компонентів структури здійснюється в основному через прийменник –</w:t>
      </w:r>
      <w:r>
        <w:rPr>
          <w:lang w:val="en-US"/>
        </w:rPr>
        <w:t>de</w:t>
      </w:r>
      <w:r>
        <w:rPr>
          <w:lang w:val="uk-UA"/>
        </w:rPr>
        <w:t xml:space="preserve">– </w:t>
      </w:r>
      <w:r>
        <w:rPr>
          <w:b/>
          <w:lang w:val="uk-UA"/>
        </w:rPr>
        <w:t xml:space="preserve">, який є зв’язуючим елементом кількісної організації множин і оформляє структуру в цілому як іменникову номінацію. Специфіка синтагматичних зв’язків між членами </w:t>
      </w:r>
      <w:r>
        <w:rPr>
          <w:b/>
          <w:lang w:val="en-US"/>
        </w:rPr>
        <w:t>N</w:t>
      </w:r>
      <w:r>
        <w:rPr>
          <w:b/>
          <w:vertAlign w:val="subscript"/>
          <w:lang w:val="uk-UA"/>
        </w:rPr>
        <w:t>1</w:t>
      </w:r>
      <w:r>
        <w:rPr>
          <w:rFonts w:ascii="Lucida Sans Unicode" w:hAnsi="Lucida Sans Unicode"/>
          <w:b/>
          <w:lang w:val="uk-UA"/>
        </w:rPr>
        <w:t xml:space="preserve"> </w:t>
      </w:r>
      <w:r>
        <w:rPr>
          <w:b/>
          <w:lang w:val="uk-UA"/>
        </w:rPr>
        <w:t xml:space="preserve">та </w:t>
      </w:r>
      <w:r>
        <w:rPr>
          <w:b/>
          <w:lang w:val="en-US"/>
        </w:rPr>
        <w:t>N</w:t>
      </w:r>
      <w:r>
        <w:rPr>
          <w:b/>
          <w:vertAlign w:val="subscript"/>
          <w:lang w:val="uk-UA"/>
        </w:rPr>
        <w:t>2</w:t>
      </w:r>
      <w:r>
        <w:rPr>
          <w:rFonts w:ascii="Lucida Sans Unicode" w:hAnsi="Lucida Sans Unicode"/>
          <w:b/>
          <w:lang w:val="uk-UA"/>
        </w:rPr>
        <w:t xml:space="preserve"> </w:t>
      </w:r>
      <w:r>
        <w:rPr>
          <w:b/>
          <w:lang w:val="uk-UA"/>
        </w:rPr>
        <w:t>полягає у тому, що стрижневе (</w:t>
      </w:r>
      <w:r>
        <w:rPr>
          <w:b/>
          <w:lang w:val="en-US"/>
        </w:rPr>
        <w:t>N</w:t>
      </w:r>
      <w:r>
        <w:rPr>
          <w:b/>
          <w:vertAlign w:val="subscript"/>
          <w:lang w:val="uk-UA"/>
        </w:rPr>
        <w:t>1</w:t>
      </w:r>
      <w:r>
        <w:rPr>
          <w:b/>
          <w:lang w:val="uk-UA"/>
        </w:rPr>
        <w:t xml:space="preserve">) є кількісним, а залежне ― реалізує інформацію закладену в </w:t>
      </w:r>
      <w:r>
        <w:rPr>
          <w:b/>
          <w:lang w:val="en-US"/>
        </w:rPr>
        <w:t>N</w:t>
      </w:r>
      <w:r>
        <w:rPr>
          <w:b/>
          <w:vertAlign w:val="subscript"/>
          <w:lang w:val="uk-UA"/>
        </w:rPr>
        <w:t>2</w:t>
      </w:r>
      <w:r>
        <w:rPr>
          <w:rFonts w:ascii="Lucida Sans Unicode" w:hAnsi="Lucida Sans Unicode"/>
          <w:b/>
          <w:lang w:val="uk-UA"/>
        </w:rPr>
        <w:t xml:space="preserve"> </w:t>
      </w:r>
      <w:r>
        <w:rPr>
          <w:b/>
          <w:i/>
          <w:lang w:val="uk-UA"/>
        </w:rPr>
        <w:t>(</w:t>
      </w:r>
      <w:r>
        <w:rPr>
          <w:b/>
          <w:i/>
          <w:lang w:val="en-US"/>
        </w:rPr>
        <w:t>une</w:t>
      </w:r>
      <w:r>
        <w:rPr>
          <w:b/>
          <w:lang w:val="uk-UA"/>
        </w:rPr>
        <w:t xml:space="preserve"> </w:t>
      </w:r>
      <w:r>
        <w:rPr>
          <w:b/>
          <w:i/>
          <w:lang w:val="en-US"/>
        </w:rPr>
        <w:t>vingtaine</w:t>
      </w:r>
      <w:r>
        <w:rPr>
          <w:b/>
          <w:i/>
          <w:lang w:val="uk-UA"/>
        </w:rPr>
        <w:t xml:space="preserve"> </w:t>
      </w:r>
      <w:r>
        <w:rPr>
          <w:b/>
          <w:i/>
          <w:lang w:val="en-US"/>
        </w:rPr>
        <w:t>d</w:t>
      </w:r>
      <w:r>
        <w:rPr>
          <w:b/>
          <w:i/>
          <w:lang w:val="uk-UA"/>
        </w:rPr>
        <w:t>’œ</w:t>
      </w:r>
      <w:r>
        <w:rPr>
          <w:b/>
          <w:i/>
          <w:lang w:val="en-US"/>
        </w:rPr>
        <w:t>ufs</w:t>
      </w:r>
      <w:r>
        <w:rPr>
          <w:b/>
          <w:i/>
          <w:lang w:val="uk-UA"/>
        </w:rPr>
        <w:t xml:space="preserve">, </w:t>
      </w:r>
      <w:r>
        <w:rPr>
          <w:b/>
          <w:i/>
          <w:lang w:val="en-US"/>
        </w:rPr>
        <w:t>une</w:t>
      </w:r>
      <w:r>
        <w:rPr>
          <w:b/>
          <w:i/>
          <w:lang w:val="uk-UA"/>
        </w:rPr>
        <w:t xml:space="preserve"> </w:t>
      </w:r>
      <w:r>
        <w:rPr>
          <w:b/>
          <w:i/>
          <w:lang w:val="en-US"/>
        </w:rPr>
        <w:t>miette</w:t>
      </w:r>
      <w:r>
        <w:rPr>
          <w:b/>
          <w:i/>
          <w:lang w:val="uk-UA"/>
        </w:rPr>
        <w:t xml:space="preserve"> </w:t>
      </w:r>
      <w:r>
        <w:rPr>
          <w:b/>
          <w:i/>
          <w:lang w:val="en-US"/>
        </w:rPr>
        <w:t>de</w:t>
      </w:r>
      <w:r>
        <w:rPr>
          <w:b/>
          <w:i/>
          <w:lang w:val="uk-UA"/>
        </w:rPr>
        <w:t xml:space="preserve"> </w:t>
      </w:r>
      <w:r>
        <w:rPr>
          <w:b/>
          <w:i/>
          <w:lang w:val="en-US"/>
        </w:rPr>
        <w:t>pain</w:t>
      </w:r>
      <w:r>
        <w:rPr>
          <w:b/>
          <w:i/>
          <w:lang w:val="uk-UA"/>
        </w:rPr>
        <w:t xml:space="preserve">, </w:t>
      </w:r>
      <w:r>
        <w:rPr>
          <w:b/>
          <w:i/>
          <w:lang w:val="en-US"/>
        </w:rPr>
        <w:t>une</w:t>
      </w:r>
      <w:r>
        <w:rPr>
          <w:b/>
          <w:i/>
          <w:lang w:val="uk-UA"/>
        </w:rPr>
        <w:t xml:space="preserve"> </w:t>
      </w:r>
      <w:r>
        <w:rPr>
          <w:b/>
          <w:i/>
          <w:lang w:val="en-US"/>
        </w:rPr>
        <w:t>foule</w:t>
      </w:r>
      <w:r>
        <w:rPr>
          <w:b/>
          <w:i/>
          <w:lang w:val="uk-UA"/>
        </w:rPr>
        <w:t xml:space="preserve"> </w:t>
      </w:r>
      <w:r>
        <w:rPr>
          <w:b/>
          <w:i/>
          <w:lang w:val="en-US"/>
        </w:rPr>
        <w:t>de</w:t>
      </w:r>
      <w:r>
        <w:rPr>
          <w:b/>
          <w:i/>
          <w:lang w:val="uk-UA"/>
        </w:rPr>
        <w:t xml:space="preserve"> </w:t>
      </w:r>
      <w:r>
        <w:rPr>
          <w:b/>
          <w:i/>
          <w:lang w:val="en-US"/>
        </w:rPr>
        <w:t>gens</w:t>
      </w:r>
      <w:r>
        <w:rPr>
          <w:rFonts w:ascii="Lucida Sans Unicode" w:hAnsi="Lucida Sans Unicode"/>
          <w:b/>
          <w:lang w:val="uk-UA"/>
        </w:rPr>
        <w:t>)</w:t>
      </w:r>
      <w:r>
        <w:rPr>
          <w:b/>
          <w:lang w:val="uk-UA"/>
        </w:rPr>
        <w:t>.</w:t>
      </w:r>
      <w:r>
        <w:rPr>
          <w:rFonts w:ascii="Lucida Sans Unicode" w:hAnsi="Lucida Sans Unicode"/>
          <w:b/>
          <w:lang w:val="uk-UA"/>
        </w:rPr>
        <w:t xml:space="preserve"> </w:t>
      </w:r>
      <w:r>
        <w:rPr>
          <w:b/>
          <w:lang w:val="uk-UA"/>
        </w:rPr>
        <w:t xml:space="preserve">Перший компонент </w:t>
      </w:r>
      <w:r>
        <w:rPr>
          <w:lang w:val="uk-UA"/>
        </w:rPr>
        <w:t>N</w:t>
      </w:r>
      <w:r>
        <w:rPr>
          <w:vertAlign w:val="subscript"/>
          <w:lang w:val="uk-UA"/>
        </w:rPr>
        <w:t>1</w:t>
      </w:r>
      <w:r>
        <w:rPr>
          <w:b/>
          <w:lang w:val="uk-UA"/>
        </w:rPr>
        <w:t xml:space="preserve"> синтагми ― це нумеративи, похідні числівників, кількісні лексеми (</w:t>
      </w:r>
      <w:r>
        <w:rPr>
          <w:b/>
          <w:i/>
          <w:lang w:val="en-US"/>
        </w:rPr>
        <w:t>un</w:t>
      </w:r>
      <w:r>
        <w:rPr>
          <w:b/>
          <w:i/>
          <w:lang w:val="uk-UA"/>
        </w:rPr>
        <w:t xml:space="preserve"> </w:t>
      </w:r>
      <w:r>
        <w:rPr>
          <w:b/>
          <w:i/>
          <w:lang w:val="en-US"/>
        </w:rPr>
        <w:t>million</w:t>
      </w:r>
      <w:r>
        <w:rPr>
          <w:b/>
          <w:i/>
          <w:lang w:val="uk-UA"/>
        </w:rPr>
        <w:t xml:space="preserve"> </w:t>
      </w:r>
      <w:r>
        <w:rPr>
          <w:b/>
          <w:i/>
          <w:lang w:val="en-US"/>
        </w:rPr>
        <w:t>de</w:t>
      </w:r>
      <w:r>
        <w:rPr>
          <w:b/>
          <w:i/>
          <w:lang w:val="uk-UA"/>
        </w:rPr>
        <w:t xml:space="preserve"> </w:t>
      </w:r>
      <w:r>
        <w:rPr>
          <w:b/>
          <w:i/>
          <w:lang w:val="en-US"/>
        </w:rPr>
        <w:t>toits</w:t>
      </w:r>
      <w:r>
        <w:rPr>
          <w:b/>
          <w:i/>
          <w:lang w:val="uk-UA"/>
        </w:rPr>
        <w:t>’, ‘</w:t>
      </w:r>
      <w:r>
        <w:rPr>
          <w:b/>
          <w:i/>
          <w:lang w:val="en-US"/>
        </w:rPr>
        <w:t>une</w:t>
      </w:r>
      <w:r>
        <w:rPr>
          <w:b/>
          <w:lang w:val="uk-UA"/>
        </w:rPr>
        <w:t xml:space="preserve"> </w:t>
      </w:r>
      <w:r>
        <w:rPr>
          <w:b/>
          <w:i/>
          <w:lang w:val="en-US"/>
        </w:rPr>
        <w:t>vingtaine</w:t>
      </w:r>
      <w:r>
        <w:rPr>
          <w:b/>
          <w:i/>
          <w:lang w:val="uk-UA"/>
        </w:rPr>
        <w:t xml:space="preserve"> </w:t>
      </w:r>
      <w:r>
        <w:rPr>
          <w:b/>
          <w:i/>
          <w:lang w:val="en-US"/>
        </w:rPr>
        <w:t>de</w:t>
      </w:r>
      <w:r>
        <w:rPr>
          <w:b/>
          <w:i/>
          <w:lang w:val="uk-UA"/>
        </w:rPr>
        <w:t xml:space="preserve"> </w:t>
      </w:r>
      <w:r>
        <w:rPr>
          <w:b/>
          <w:i/>
          <w:lang w:val="en-US"/>
        </w:rPr>
        <w:t>marches</w:t>
      </w:r>
      <w:r>
        <w:rPr>
          <w:b/>
          <w:i/>
          <w:lang w:val="uk-UA"/>
        </w:rPr>
        <w:t>’, ‘</w:t>
      </w:r>
      <w:r>
        <w:rPr>
          <w:b/>
          <w:i/>
          <w:lang w:val="en-US"/>
        </w:rPr>
        <w:t>une</w:t>
      </w:r>
      <w:r>
        <w:rPr>
          <w:b/>
          <w:i/>
          <w:lang w:val="uk-UA"/>
        </w:rPr>
        <w:t xml:space="preserve"> </w:t>
      </w:r>
      <w:r>
        <w:rPr>
          <w:b/>
          <w:i/>
          <w:lang w:val="en-US"/>
        </w:rPr>
        <w:t>masse</w:t>
      </w:r>
      <w:r>
        <w:rPr>
          <w:b/>
          <w:i/>
          <w:lang w:val="uk-UA"/>
        </w:rPr>
        <w:t xml:space="preserve"> </w:t>
      </w:r>
      <w:r>
        <w:rPr>
          <w:b/>
          <w:i/>
          <w:lang w:val="en-US"/>
        </w:rPr>
        <w:t>de</w:t>
      </w:r>
      <w:r>
        <w:rPr>
          <w:b/>
          <w:i/>
          <w:lang w:val="uk-UA"/>
        </w:rPr>
        <w:t xml:space="preserve"> </w:t>
      </w:r>
      <w:r>
        <w:rPr>
          <w:b/>
          <w:i/>
          <w:lang w:val="en-US"/>
        </w:rPr>
        <w:t>marchandises</w:t>
      </w:r>
      <w:r>
        <w:rPr>
          <w:b/>
          <w:i/>
          <w:lang w:val="uk-UA"/>
        </w:rPr>
        <w:t xml:space="preserve">’, </w:t>
      </w:r>
      <w:r>
        <w:rPr>
          <w:b/>
          <w:lang w:val="uk-UA"/>
        </w:rPr>
        <w:t>'</w:t>
      </w:r>
      <w:r>
        <w:rPr>
          <w:b/>
          <w:i/>
          <w:lang w:val="en-US"/>
        </w:rPr>
        <w:t>un</w:t>
      </w:r>
      <w:r>
        <w:rPr>
          <w:b/>
          <w:i/>
          <w:lang w:val="uk-UA"/>
        </w:rPr>
        <w:t xml:space="preserve"> </w:t>
      </w:r>
      <w:r>
        <w:rPr>
          <w:b/>
          <w:i/>
          <w:lang w:val="en-US"/>
        </w:rPr>
        <w:t>grains</w:t>
      </w:r>
      <w:r>
        <w:rPr>
          <w:b/>
          <w:i/>
          <w:lang w:val="uk-UA"/>
        </w:rPr>
        <w:t xml:space="preserve"> </w:t>
      </w:r>
      <w:r>
        <w:rPr>
          <w:b/>
          <w:i/>
          <w:lang w:val="en-US"/>
        </w:rPr>
        <w:t>de</w:t>
      </w:r>
      <w:r>
        <w:rPr>
          <w:b/>
          <w:i/>
          <w:lang w:val="uk-UA"/>
        </w:rPr>
        <w:t xml:space="preserve"> </w:t>
      </w:r>
      <w:r>
        <w:rPr>
          <w:b/>
          <w:i/>
          <w:lang w:val="en-US"/>
        </w:rPr>
        <w:t>sable</w:t>
      </w:r>
      <w:r>
        <w:rPr>
          <w:b/>
          <w:lang w:val="uk-UA"/>
        </w:rPr>
        <w:t>’</w:t>
      </w:r>
      <w:r>
        <w:rPr>
          <w:rFonts w:ascii="Lucida Sans Unicode" w:hAnsi="Lucida Sans Unicode"/>
          <w:b/>
          <w:lang w:val="uk-UA"/>
        </w:rPr>
        <w:t>)</w:t>
      </w:r>
      <w:r>
        <w:rPr>
          <w:b/>
          <w:lang w:val="uk-UA"/>
        </w:rPr>
        <w:t>. Семантизуюча числівниками нумеративність є їх диференційною ознакою, яку вони реалізують у поєднанні з іменниками (</w:t>
      </w:r>
      <w:r>
        <w:rPr>
          <w:b/>
          <w:i/>
          <w:lang w:val="en-US"/>
        </w:rPr>
        <w:t>deux</w:t>
      </w:r>
      <w:r>
        <w:rPr>
          <w:b/>
          <w:i/>
          <w:lang w:val="uk-UA"/>
        </w:rPr>
        <w:t xml:space="preserve"> </w:t>
      </w:r>
      <w:r>
        <w:rPr>
          <w:b/>
          <w:i/>
          <w:lang w:val="en-US"/>
        </w:rPr>
        <w:t>miettes</w:t>
      </w:r>
      <w:r>
        <w:rPr>
          <w:b/>
          <w:i/>
          <w:lang w:val="uk-UA"/>
        </w:rPr>
        <w:t xml:space="preserve"> </w:t>
      </w:r>
      <w:r>
        <w:rPr>
          <w:b/>
          <w:i/>
          <w:lang w:val="en-US"/>
        </w:rPr>
        <w:t>de</w:t>
      </w:r>
      <w:r>
        <w:rPr>
          <w:b/>
          <w:i/>
          <w:lang w:val="uk-UA"/>
        </w:rPr>
        <w:t xml:space="preserve"> </w:t>
      </w:r>
      <w:r>
        <w:rPr>
          <w:b/>
          <w:i/>
          <w:lang w:val="en-US"/>
        </w:rPr>
        <w:t>pain</w:t>
      </w:r>
      <w:r>
        <w:rPr>
          <w:b/>
          <w:lang w:val="uk-UA"/>
        </w:rPr>
        <w:t xml:space="preserve">). Аналіз нумеративів в межах синтагми </w:t>
      </w:r>
      <w:r>
        <w:rPr>
          <w:lang w:val="en-US"/>
        </w:rPr>
        <w:t>N</w:t>
      </w:r>
      <w:r>
        <w:rPr>
          <w:vertAlign w:val="subscript"/>
          <w:lang w:val="uk-UA"/>
        </w:rPr>
        <w:t>1</w:t>
      </w:r>
      <w:r>
        <w:rPr>
          <w:lang w:val="uk-UA"/>
        </w:rPr>
        <w:t xml:space="preserve"> + </w:t>
      </w:r>
      <w:r>
        <w:rPr>
          <w:lang w:val="en-US"/>
        </w:rPr>
        <w:t>de</w:t>
      </w:r>
      <w:r>
        <w:rPr>
          <w:lang w:val="uk-UA"/>
        </w:rPr>
        <w:t xml:space="preserve"> + </w:t>
      </w:r>
      <w:r>
        <w:rPr>
          <w:lang w:val="en-US"/>
        </w:rPr>
        <w:t>N</w:t>
      </w:r>
      <w:r>
        <w:rPr>
          <w:vertAlign w:val="subscript"/>
          <w:lang w:val="uk-UA"/>
        </w:rPr>
        <w:t>2</w:t>
      </w:r>
      <w:r>
        <w:rPr>
          <w:b/>
          <w:lang w:val="uk-UA"/>
        </w:rPr>
        <w:t xml:space="preserve"> є доцільним, бо вони кількісно точно (числом) позначають детерміновану множину, а ― кількісні лексичні номіналії увиразнюють кількісну семантику квантифікованої множини. Якісна модифікація змісту квантифікованої множини увиразнюється за допомогою граматичних засобів (детермінативів, прикметників, прислівників), які впливають на об</w:t>
      </w:r>
      <w:r>
        <w:rPr>
          <w:b/>
          <w:lang w:val="en-US"/>
        </w:rPr>
        <w:t>’</w:t>
      </w:r>
      <w:r>
        <w:rPr>
          <w:b/>
          <w:lang w:val="uk-UA"/>
        </w:rPr>
        <w:t>єм значення синтагми (</w:t>
      </w:r>
      <w:r>
        <w:rPr>
          <w:i/>
          <w:lang w:val="en-US"/>
        </w:rPr>
        <w:t>une</w:t>
      </w:r>
      <w:r>
        <w:rPr>
          <w:b/>
          <w:i/>
          <w:lang w:val="en-US"/>
        </w:rPr>
        <w:t xml:space="preserve"> masse de choses, </w:t>
      </w:r>
      <w:r>
        <w:rPr>
          <w:i/>
          <w:lang w:val="en-US"/>
        </w:rPr>
        <w:t>сette</w:t>
      </w:r>
      <w:r>
        <w:rPr>
          <w:b/>
          <w:i/>
          <w:lang w:val="en-US"/>
        </w:rPr>
        <w:t xml:space="preserve"> masse de choses, </w:t>
      </w:r>
      <w:r>
        <w:rPr>
          <w:i/>
          <w:lang w:val="en-US"/>
        </w:rPr>
        <w:t>ta</w:t>
      </w:r>
      <w:r>
        <w:rPr>
          <w:b/>
          <w:i/>
          <w:lang w:val="en-US"/>
        </w:rPr>
        <w:t xml:space="preserve"> masse de choses, une</w:t>
      </w:r>
      <w:r>
        <w:rPr>
          <w:i/>
          <w:lang w:val="en-US"/>
        </w:rPr>
        <w:t xml:space="preserve"> certaine</w:t>
      </w:r>
      <w:r>
        <w:rPr>
          <w:b/>
          <w:i/>
          <w:lang w:val="en-US"/>
        </w:rPr>
        <w:t xml:space="preserve"> masse de choses, une </w:t>
      </w:r>
      <w:r>
        <w:rPr>
          <w:i/>
          <w:lang w:val="en-US"/>
        </w:rPr>
        <w:t>petite / grande</w:t>
      </w:r>
      <w:r>
        <w:rPr>
          <w:b/>
          <w:i/>
          <w:lang w:val="en-US"/>
        </w:rPr>
        <w:t xml:space="preserve"> masse de choses, unе</w:t>
      </w:r>
      <w:r>
        <w:rPr>
          <w:i/>
          <w:lang w:val="en-US"/>
        </w:rPr>
        <w:t xml:space="preserve"> </w:t>
      </w:r>
      <w:r>
        <w:rPr>
          <w:b/>
          <w:i/>
          <w:lang w:val="en-US"/>
        </w:rPr>
        <w:t>masse</w:t>
      </w:r>
      <w:r>
        <w:rPr>
          <w:i/>
          <w:lang w:val="en-US"/>
        </w:rPr>
        <w:t xml:space="preserve"> peu importante </w:t>
      </w:r>
      <w:r>
        <w:rPr>
          <w:b/>
          <w:i/>
          <w:lang w:val="en-US"/>
        </w:rPr>
        <w:t xml:space="preserve">de choses; une masse de </w:t>
      </w:r>
      <w:r>
        <w:rPr>
          <w:i/>
          <w:lang w:val="en-US"/>
        </w:rPr>
        <w:t>petites</w:t>
      </w:r>
      <w:r>
        <w:rPr>
          <w:b/>
          <w:i/>
          <w:lang w:val="en-US"/>
        </w:rPr>
        <w:t xml:space="preserve"> choses, une masse de c</w:t>
      </w:r>
      <w:r>
        <w:rPr>
          <w:i/>
          <w:lang w:val="en-US"/>
        </w:rPr>
        <w:t>es</w:t>
      </w:r>
      <w:r>
        <w:rPr>
          <w:b/>
          <w:i/>
          <w:lang w:val="en-US"/>
        </w:rPr>
        <w:t xml:space="preserve"> choses, une masse de </w:t>
      </w:r>
      <w:r>
        <w:rPr>
          <w:i/>
          <w:lang w:val="en-US"/>
        </w:rPr>
        <w:t xml:space="preserve">certaines </w:t>
      </w:r>
      <w:r>
        <w:rPr>
          <w:b/>
          <w:i/>
          <w:lang w:val="en-US"/>
        </w:rPr>
        <w:t>choses</w:t>
      </w:r>
      <w:r>
        <w:rPr>
          <w:b/>
          <w:lang w:val="uk-UA"/>
        </w:rPr>
        <w:t>). Логічним наслідком якого є синтагматичне розширення складових елементів синтагми</w:t>
      </w:r>
      <w:r>
        <w:rPr>
          <w:lang w:val="uk-UA"/>
        </w:rPr>
        <w:t xml:space="preserve"> N</w:t>
      </w:r>
      <w:r>
        <w:rPr>
          <w:vertAlign w:val="subscript"/>
          <w:lang w:val="uk-UA"/>
        </w:rPr>
        <w:t>1</w:t>
      </w:r>
      <w:r>
        <w:rPr>
          <w:lang w:val="uk-UA"/>
        </w:rPr>
        <w:t xml:space="preserve"> </w:t>
      </w:r>
      <w:r>
        <w:rPr>
          <w:b/>
          <w:lang w:val="uk-UA"/>
        </w:rPr>
        <w:t>та</w:t>
      </w:r>
      <w:r>
        <w:rPr>
          <w:lang w:val="uk-UA"/>
        </w:rPr>
        <w:t xml:space="preserve"> N</w:t>
      </w:r>
      <w:r>
        <w:rPr>
          <w:vertAlign w:val="subscript"/>
          <w:lang w:val="uk-UA"/>
        </w:rPr>
        <w:t>2</w:t>
      </w:r>
      <w:r>
        <w:rPr>
          <w:b/>
          <w:lang w:val="uk-UA"/>
        </w:rPr>
        <w:t>,</w:t>
      </w:r>
      <w:r>
        <w:rPr>
          <w:vertAlign w:val="subscript"/>
          <w:lang w:val="uk-UA"/>
        </w:rPr>
        <w:t xml:space="preserve"> </w:t>
      </w:r>
      <w:r>
        <w:rPr>
          <w:b/>
          <w:lang w:val="uk-UA"/>
        </w:rPr>
        <w:t>породження структурно–семантичних підтипів–синтагм:</w:t>
      </w:r>
      <w:r>
        <w:rPr>
          <w:b/>
          <w:i/>
          <w:lang w:val="uk-UA"/>
        </w:rPr>
        <w:t xml:space="preserve"> </w:t>
      </w:r>
      <w:r>
        <w:rPr>
          <w:b/>
          <w:i/>
          <w:lang w:val="en-US"/>
        </w:rPr>
        <w:t>Determ</w:t>
      </w:r>
      <w:r>
        <w:rPr>
          <w:b/>
          <w:i/>
          <w:lang w:val="uk-UA"/>
        </w:rPr>
        <w:t xml:space="preserve">. </w:t>
      </w:r>
      <w:r>
        <w:rPr>
          <w:b/>
          <w:i/>
          <w:lang w:val="en-US"/>
        </w:rPr>
        <w:t>+ N</w:t>
      </w:r>
      <w:r>
        <w:rPr>
          <w:b/>
          <w:i/>
          <w:vertAlign w:val="subscript"/>
          <w:lang w:val="en-US"/>
        </w:rPr>
        <w:t>1</w:t>
      </w:r>
      <w:r>
        <w:rPr>
          <w:b/>
          <w:i/>
          <w:lang w:val="en-US"/>
        </w:rPr>
        <w:t xml:space="preserve"> + de + N</w:t>
      </w:r>
      <w:r>
        <w:rPr>
          <w:b/>
          <w:i/>
          <w:vertAlign w:val="subscript"/>
          <w:lang w:val="en-US"/>
        </w:rPr>
        <w:t>2</w:t>
      </w:r>
      <w:r>
        <w:rPr>
          <w:b/>
          <w:i/>
          <w:lang w:val="en-US"/>
        </w:rPr>
        <w:t>; Adj</w:t>
      </w:r>
      <w:r>
        <w:rPr>
          <w:b/>
          <w:i/>
          <w:lang w:val="uk-UA"/>
        </w:rPr>
        <w:t xml:space="preserve">. </w:t>
      </w:r>
      <w:r>
        <w:rPr>
          <w:b/>
          <w:i/>
          <w:lang w:val="en-US"/>
        </w:rPr>
        <w:t>+ N</w:t>
      </w:r>
      <w:r>
        <w:rPr>
          <w:b/>
          <w:i/>
          <w:vertAlign w:val="subscript"/>
          <w:lang w:val="en-US"/>
        </w:rPr>
        <w:t>1</w:t>
      </w:r>
      <w:r>
        <w:rPr>
          <w:b/>
          <w:i/>
          <w:lang w:val="en-US"/>
        </w:rPr>
        <w:t xml:space="preserve"> + de + N</w:t>
      </w:r>
      <w:r>
        <w:rPr>
          <w:b/>
          <w:i/>
          <w:vertAlign w:val="subscript"/>
          <w:lang w:val="en-US"/>
        </w:rPr>
        <w:t>2</w:t>
      </w:r>
      <w:r>
        <w:rPr>
          <w:b/>
          <w:i/>
          <w:lang w:val="en-US"/>
        </w:rPr>
        <w:t>; Adv. + N</w:t>
      </w:r>
      <w:r>
        <w:rPr>
          <w:b/>
          <w:i/>
          <w:vertAlign w:val="subscript"/>
          <w:lang w:val="en-US"/>
        </w:rPr>
        <w:t>1</w:t>
      </w:r>
      <w:r>
        <w:rPr>
          <w:b/>
          <w:i/>
          <w:lang w:val="en-US"/>
        </w:rPr>
        <w:t xml:space="preserve"> + de +</w:t>
      </w:r>
      <w:r>
        <w:rPr>
          <w:b/>
          <w:i/>
          <w:lang w:val="uk-UA"/>
        </w:rPr>
        <w:t xml:space="preserve"> </w:t>
      </w:r>
      <w:r>
        <w:rPr>
          <w:b/>
          <w:i/>
          <w:lang w:val="en-US"/>
        </w:rPr>
        <w:t>N</w:t>
      </w:r>
      <w:r>
        <w:rPr>
          <w:b/>
          <w:i/>
          <w:vertAlign w:val="subscript"/>
          <w:lang w:val="en-US"/>
        </w:rPr>
        <w:t>2</w:t>
      </w:r>
      <w:r>
        <w:rPr>
          <w:b/>
          <w:i/>
          <w:lang w:val="en-US"/>
        </w:rPr>
        <w:t>; Num + N</w:t>
      </w:r>
      <w:r>
        <w:rPr>
          <w:b/>
          <w:i/>
          <w:vertAlign w:val="subscript"/>
          <w:lang w:val="en-US"/>
        </w:rPr>
        <w:t>1</w:t>
      </w:r>
      <w:r>
        <w:rPr>
          <w:b/>
          <w:i/>
          <w:lang w:val="en-US"/>
        </w:rPr>
        <w:t xml:space="preserve"> + de + N</w:t>
      </w:r>
      <w:r>
        <w:rPr>
          <w:b/>
          <w:i/>
          <w:vertAlign w:val="subscript"/>
          <w:lang w:val="en-US"/>
        </w:rPr>
        <w:t>2</w:t>
      </w:r>
      <w:r>
        <w:rPr>
          <w:b/>
          <w:i/>
          <w:lang w:val="en-US"/>
        </w:rPr>
        <w:t>; N</w:t>
      </w:r>
      <w:r>
        <w:rPr>
          <w:b/>
          <w:i/>
          <w:vertAlign w:val="subscript"/>
          <w:lang w:val="en-US"/>
        </w:rPr>
        <w:t>1</w:t>
      </w:r>
      <w:r>
        <w:rPr>
          <w:b/>
          <w:i/>
          <w:lang w:val="en-US"/>
        </w:rPr>
        <w:t xml:space="preserve"> + de + Аdj. + N</w:t>
      </w:r>
      <w:r>
        <w:rPr>
          <w:b/>
          <w:i/>
          <w:vertAlign w:val="subscript"/>
          <w:lang w:val="en-US"/>
        </w:rPr>
        <w:t>2</w:t>
      </w:r>
      <w:r>
        <w:rPr>
          <w:b/>
          <w:i/>
          <w:lang w:val="en-US"/>
        </w:rPr>
        <w:t>;</w:t>
      </w:r>
      <w:r>
        <w:rPr>
          <w:b/>
          <w:vertAlign w:val="subscript"/>
          <w:lang w:val="en-US"/>
        </w:rPr>
        <w:t xml:space="preserve"> </w:t>
      </w:r>
      <w:r>
        <w:rPr>
          <w:b/>
          <w:i/>
          <w:lang w:val="en-US"/>
        </w:rPr>
        <w:t>N</w:t>
      </w:r>
      <w:r>
        <w:rPr>
          <w:b/>
          <w:i/>
          <w:vertAlign w:val="subscript"/>
          <w:lang w:val="en-US"/>
        </w:rPr>
        <w:t>1</w:t>
      </w:r>
      <w:r>
        <w:rPr>
          <w:b/>
          <w:i/>
          <w:lang w:val="en-US"/>
        </w:rPr>
        <w:t xml:space="preserve"> + de + Determ. + N</w:t>
      </w:r>
      <w:r>
        <w:rPr>
          <w:b/>
          <w:i/>
          <w:vertAlign w:val="subscript"/>
          <w:lang w:val="en-US"/>
        </w:rPr>
        <w:t>2</w:t>
      </w:r>
      <w:r>
        <w:rPr>
          <w:b/>
          <w:i/>
          <w:lang w:val="en-US"/>
        </w:rPr>
        <w:t>; N</w:t>
      </w:r>
      <w:r>
        <w:rPr>
          <w:b/>
          <w:i/>
          <w:vertAlign w:val="subscript"/>
          <w:lang w:val="en-US"/>
        </w:rPr>
        <w:t>1</w:t>
      </w:r>
      <w:r>
        <w:rPr>
          <w:b/>
          <w:i/>
          <w:lang w:val="en-US"/>
        </w:rPr>
        <w:t xml:space="preserve"> + de + Num. + N</w:t>
      </w:r>
      <w:r>
        <w:rPr>
          <w:b/>
          <w:i/>
          <w:vertAlign w:val="subscript"/>
          <w:lang w:val="en-US"/>
        </w:rPr>
        <w:t>2</w:t>
      </w:r>
      <w:proofErr w:type="gramStart"/>
      <w:r>
        <w:rPr>
          <w:b/>
          <w:i/>
          <w:vertAlign w:val="subscript"/>
          <w:lang w:val="en-US"/>
        </w:rPr>
        <w:t>.</w:t>
      </w:r>
      <w:r>
        <w:rPr>
          <w:b/>
          <w:lang w:val="uk-UA"/>
        </w:rPr>
        <w:t>.</w:t>
      </w:r>
      <w:proofErr w:type="gramEnd"/>
      <w:r>
        <w:rPr>
          <w:b/>
          <w:lang w:val="uk-UA"/>
        </w:rPr>
        <w:t xml:space="preserve"> Власне шляхом додавання різних адномінальних додатків збагачується парадигматика основної моделі </w:t>
      </w:r>
      <w:r>
        <w:rPr>
          <w:lang w:val="en-US"/>
        </w:rPr>
        <w:t>N</w:t>
      </w:r>
      <w:r>
        <w:rPr>
          <w:vertAlign w:val="subscript"/>
          <w:lang w:val="uk-UA"/>
        </w:rPr>
        <w:t>1</w:t>
      </w:r>
      <w:r>
        <w:rPr>
          <w:lang w:val="uk-UA"/>
        </w:rPr>
        <w:t xml:space="preserve"> + </w:t>
      </w:r>
      <w:r>
        <w:rPr>
          <w:lang w:val="en-US"/>
        </w:rPr>
        <w:t>de</w:t>
      </w:r>
      <w:r>
        <w:rPr>
          <w:lang w:val="uk-UA"/>
        </w:rPr>
        <w:t xml:space="preserve"> + </w:t>
      </w:r>
      <w:r>
        <w:rPr>
          <w:lang w:val="en-US"/>
        </w:rPr>
        <w:t>N</w:t>
      </w:r>
      <w:r>
        <w:rPr>
          <w:vertAlign w:val="subscript"/>
          <w:lang w:val="uk-UA"/>
        </w:rPr>
        <w:t>2</w:t>
      </w:r>
      <w:r>
        <w:rPr>
          <w:b/>
          <w:lang w:val="uk-UA"/>
        </w:rPr>
        <w:t>,</w:t>
      </w:r>
      <w:r>
        <w:rPr>
          <w:lang w:val="uk-UA"/>
        </w:rPr>
        <w:t xml:space="preserve"> </w:t>
      </w:r>
      <w:r>
        <w:rPr>
          <w:b/>
          <w:lang w:val="uk-UA"/>
        </w:rPr>
        <w:t>але не змінюється основна її функція ― номінація кількості. Самовираження нумеративів, як самостійних номінітивних одиниць є неможливим, бо їх значення завжди проектується на значення іменника.</w:t>
      </w:r>
      <w:r>
        <w:rPr>
          <w:b/>
        </w:rPr>
        <w:t xml:space="preserve"> Встановлено, що</w:t>
      </w:r>
      <w:r>
        <w:t xml:space="preserve"> </w:t>
      </w:r>
      <w:r>
        <w:rPr>
          <w:b/>
        </w:rPr>
        <w:t xml:space="preserve">наявність якісних і кількісних модифікаторів обох компонентів синтагми тільки </w:t>
      </w:r>
      <w:r>
        <w:rPr>
          <w:b/>
        </w:rPr>
        <w:lastRenderedPageBreak/>
        <w:t xml:space="preserve">ускладнює їх до того вже непростий аналіз. </w:t>
      </w:r>
      <w:r>
        <w:rPr>
          <w:b/>
          <w:lang w:val="uk-UA"/>
        </w:rPr>
        <w:t xml:space="preserve">Вони </w:t>
      </w:r>
      <w:r>
        <w:rPr>
          <w:b/>
        </w:rPr>
        <w:t>не</w:t>
      </w:r>
      <w:r>
        <w:rPr>
          <w:b/>
          <w:lang w:val="uk-UA"/>
        </w:rPr>
        <w:t xml:space="preserve"> вносять суттєвих змін і мало порушують семантичний кістяк синтагми. Іменникове словосполучення </w:t>
      </w:r>
      <w:r>
        <w:rPr>
          <w:b/>
          <w:lang w:val="en-US"/>
        </w:rPr>
        <w:t>N</w:t>
      </w:r>
      <w:r>
        <w:rPr>
          <w:b/>
          <w:vertAlign w:val="subscript"/>
          <w:lang w:val="uk-UA"/>
        </w:rPr>
        <w:t>1</w:t>
      </w:r>
      <w:r>
        <w:rPr>
          <w:b/>
          <w:lang w:val="uk-UA"/>
        </w:rPr>
        <w:t xml:space="preserve"> + </w:t>
      </w:r>
      <w:r>
        <w:rPr>
          <w:b/>
          <w:lang w:val="en-US"/>
        </w:rPr>
        <w:t>de</w:t>
      </w:r>
      <w:r>
        <w:rPr>
          <w:b/>
          <w:lang w:val="uk-UA"/>
        </w:rPr>
        <w:t xml:space="preserve"> + </w:t>
      </w:r>
      <w:r>
        <w:rPr>
          <w:b/>
          <w:lang w:val="en-US"/>
        </w:rPr>
        <w:t>N</w:t>
      </w:r>
      <w:r>
        <w:rPr>
          <w:b/>
          <w:vertAlign w:val="subscript"/>
          <w:lang w:val="uk-UA"/>
        </w:rPr>
        <w:t>2</w:t>
      </w:r>
      <w:r>
        <w:rPr>
          <w:b/>
          <w:lang w:val="uk-UA"/>
        </w:rPr>
        <w:t xml:space="preserve"> є універсальним засобом вираження кількісних відношень через те, що </w:t>
      </w:r>
      <w:r>
        <w:rPr>
          <w:b/>
          <w:lang w:val="en-US"/>
        </w:rPr>
        <w:t>N</w:t>
      </w:r>
      <w:r>
        <w:rPr>
          <w:b/>
          <w:vertAlign w:val="subscript"/>
          <w:lang w:val="uk-UA"/>
        </w:rPr>
        <w:t xml:space="preserve">1 </w:t>
      </w:r>
      <w:r>
        <w:rPr>
          <w:b/>
          <w:lang w:val="uk-UA"/>
        </w:rPr>
        <w:t xml:space="preserve">характеризується широким діапазоном лексичної сполучуваності, як з конкретними так і з абстрактними </w:t>
      </w:r>
      <w:r>
        <w:rPr>
          <w:b/>
          <w:vertAlign w:val="subscript"/>
          <w:lang w:val="uk-UA"/>
        </w:rPr>
        <w:t xml:space="preserve"> </w:t>
      </w:r>
      <w:r>
        <w:rPr>
          <w:b/>
          <w:lang w:val="uk-UA"/>
        </w:rPr>
        <w:t>іменниками, і є тим семантичним стрижнем на якому будується синтагматичне вираження кількості.</w:t>
      </w:r>
    </w:p>
    <w:p w:rsidR="00E71B1E" w:rsidRDefault="00E71B1E" w:rsidP="00E71B1E">
      <w:pPr>
        <w:spacing w:line="360" w:lineRule="auto"/>
        <w:ind w:firstLine="709"/>
        <w:jc w:val="both"/>
        <w:rPr>
          <w:lang w:val="uk-UA"/>
        </w:rPr>
      </w:pPr>
      <w:r>
        <w:rPr>
          <w:sz w:val="28"/>
          <w:lang w:val="uk-UA"/>
        </w:rPr>
        <w:t xml:space="preserve">6. Властивість мовних одиниць виражати кількісні характеристики складає сутність їх квантифікаційної функції, яку у французькій мові реалізують різнорівневі структурно організовані засоби, об’єднані спільною семою  </w:t>
      </w:r>
      <w:r w:rsidRPr="00E71B1E">
        <w:rPr>
          <w:sz w:val="28"/>
          <w:lang w:val="uk-UA"/>
        </w:rPr>
        <w:t xml:space="preserve">в лексико–семантичне поле кількості. Визначним для досліджуваної синтагми </w:t>
      </w:r>
      <w:r>
        <w:rPr>
          <w:sz w:val="28"/>
          <w:lang w:val="en-US"/>
        </w:rPr>
        <w:t>N</w:t>
      </w:r>
      <w:r w:rsidRPr="00E71B1E">
        <w:rPr>
          <w:sz w:val="28"/>
          <w:vertAlign w:val="subscript"/>
          <w:lang w:val="uk-UA"/>
        </w:rPr>
        <w:t>1</w:t>
      </w:r>
      <w:r w:rsidRPr="00E71B1E">
        <w:rPr>
          <w:sz w:val="28"/>
          <w:lang w:val="uk-UA"/>
        </w:rPr>
        <w:t xml:space="preserve"> + </w:t>
      </w:r>
      <w:r>
        <w:rPr>
          <w:sz w:val="28"/>
          <w:lang w:val="en-US"/>
        </w:rPr>
        <w:t>de</w:t>
      </w:r>
      <w:r w:rsidRPr="00E71B1E">
        <w:rPr>
          <w:sz w:val="28"/>
          <w:lang w:val="uk-UA"/>
        </w:rPr>
        <w:t xml:space="preserve"> + </w:t>
      </w:r>
      <w:r>
        <w:rPr>
          <w:sz w:val="28"/>
          <w:lang w:val="en-US"/>
        </w:rPr>
        <w:t>N</w:t>
      </w:r>
      <w:r w:rsidRPr="00E71B1E">
        <w:rPr>
          <w:sz w:val="28"/>
          <w:vertAlign w:val="subscript"/>
          <w:lang w:val="uk-UA"/>
        </w:rPr>
        <w:t>2</w:t>
      </w:r>
      <w:r w:rsidRPr="00E71B1E">
        <w:rPr>
          <w:sz w:val="28"/>
          <w:lang w:val="uk-UA"/>
        </w:rPr>
        <w:t xml:space="preserve"> є взаємообумовленість її стрижневих складових (</w:t>
      </w:r>
      <w:r>
        <w:rPr>
          <w:sz w:val="28"/>
          <w:lang w:val="en-US"/>
        </w:rPr>
        <w:t>N</w:t>
      </w:r>
      <w:r w:rsidRPr="00E71B1E">
        <w:rPr>
          <w:sz w:val="28"/>
          <w:vertAlign w:val="subscript"/>
          <w:lang w:val="uk-UA"/>
        </w:rPr>
        <w:t>1</w:t>
      </w:r>
      <w:r w:rsidRPr="00E71B1E">
        <w:rPr>
          <w:sz w:val="28"/>
          <w:lang w:val="uk-UA"/>
        </w:rPr>
        <w:t xml:space="preserve"> та </w:t>
      </w:r>
      <w:r>
        <w:rPr>
          <w:sz w:val="28"/>
          <w:lang w:val="en-US"/>
        </w:rPr>
        <w:t>N</w:t>
      </w:r>
      <w:r w:rsidRPr="00E71B1E">
        <w:rPr>
          <w:sz w:val="28"/>
          <w:vertAlign w:val="subscript"/>
          <w:lang w:val="uk-UA"/>
        </w:rPr>
        <w:t>2</w:t>
      </w:r>
      <w:r w:rsidRPr="00E71B1E">
        <w:rPr>
          <w:sz w:val="28"/>
          <w:lang w:val="uk-UA"/>
        </w:rPr>
        <w:t xml:space="preserve">), оскільки саме поняття (точної / апроксимативної) кількості формується в межах досліджуваної моделі. Ядро лексико–семантичного поля кількості складають нумеративи. Незначний ступінь неточності похідних числівників визначає їх близьке розміщення щодо ядерних компонентів поля. </w:t>
      </w:r>
      <w:r>
        <w:rPr>
          <w:sz w:val="28"/>
          <w:lang w:val="uk-UA"/>
        </w:rPr>
        <w:t>Наступну зону периферії складають кількісні іменники, у яких поняття кількості є неточним, приблизним. Їх нумеративна семантика є привнесена, нерегулярна та оказіональна.</w:t>
      </w:r>
      <w:r>
        <w:rPr>
          <w:sz w:val="28"/>
        </w:rPr>
        <w:t xml:space="preserve"> Кількісна номінація на межі лексико–семантичного поля кількості здійснюється метафорами індивідуального утворення. Ця </w:t>
      </w:r>
      <w:proofErr w:type="gramStart"/>
      <w:r>
        <w:rPr>
          <w:sz w:val="28"/>
        </w:rPr>
        <w:t>метафорична кількісна лексика ідентифікується як образна</w:t>
      </w:r>
      <w:proofErr w:type="gramEnd"/>
      <w:r>
        <w:rPr>
          <w:sz w:val="28"/>
        </w:rPr>
        <w:t xml:space="preserve"> квантифікація, яка не має окреслених семантичних рамок. </w:t>
      </w:r>
      <w:r>
        <w:rPr>
          <w:sz w:val="28"/>
          <w:lang w:val="uk-UA"/>
        </w:rPr>
        <w:t xml:space="preserve">Відкритість досліджуваного поля імплікує неспроможність інвентаризації всіх його конституентів. Нами визначено мовно–структурні параметри лексико–семантичного поля кількості: </w:t>
      </w:r>
      <w:r>
        <w:rPr>
          <w:b/>
          <w:sz w:val="28"/>
          <w:lang w:val="uk-UA"/>
        </w:rPr>
        <w:t>нумеративи / похідні числівників / кількісні іменникові синтагми / метафоричні утворення.</w:t>
      </w:r>
    </w:p>
    <w:p w:rsidR="00E71B1E" w:rsidRDefault="00E71B1E" w:rsidP="00E71B1E">
      <w:pPr>
        <w:spacing w:line="360" w:lineRule="auto"/>
        <w:ind w:firstLine="709"/>
        <w:jc w:val="both"/>
        <w:rPr>
          <w:sz w:val="28"/>
          <w:lang w:val="uk-UA"/>
        </w:rPr>
      </w:pPr>
      <w:r>
        <w:rPr>
          <w:sz w:val="28"/>
          <w:lang w:val="uk-UA"/>
        </w:rPr>
        <w:t xml:space="preserve">7. Особливу увагу при аналізі французьких нумеративів ми звернули на їх словотворчі показники та семантичні властивості і встановили, що існує взаємозалежність між складовими елементами слова і семантикою нумеративів. Нумеративи, як і інші номінативні одиниці мови, мають морфологічну будову, яка співвідноситься з їх семантичною структурою. Базова лексема розбудовується в основному за рахунок суфіксальних і префіксальних морем, як у плані форми, так і у плані вираження. Власне ці форманти здійснюють семантичну модифікацію кореня та змінюють кореневе значення лексеми </w:t>
      </w:r>
      <w:r>
        <w:rPr>
          <w:sz w:val="28"/>
          <w:lang w:val="uk-UA"/>
        </w:rPr>
        <w:lastRenderedPageBreak/>
        <w:t xml:space="preserve">вказуючи на її приблизність. Здійснено поділ французьких нумеративів і похідних числівників за </w:t>
      </w:r>
      <w:r>
        <w:rPr>
          <w:i/>
          <w:sz w:val="28"/>
          <w:lang w:val="uk-UA"/>
        </w:rPr>
        <w:t>принципом модифікації їх основи</w:t>
      </w:r>
      <w:r>
        <w:rPr>
          <w:sz w:val="28"/>
          <w:lang w:val="uk-UA"/>
        </w:rPr>
        <w:t xml:space="preserve">. Встановлено, що існує певний дистрибутивний закон вибору суфіксів, які їм надають збірного значення, позначають величину, певний проміжок часу, вказують на вік. Так, суфікс </w:t>
      </w:r>
      <w:r>
        <w:rPr>
          <w:b/>
          <w:i/>
          <w:sz w:val="28"/>
          <w:lang w:val="uk-UA"/>
        </w:rPr>
        <w:t>–</w:t>
      </w:r>
      <w:r>
        <w:rPr>
          <w:b/>
          <w:i/>
          <w:sz w:val="28"/>
          <w:lang w:val="en-US"/>
        </w:rPr>
        <w:t>uple</w:t>
      </w:r>
      <w:r>
        <w:rPr>
          <w:b/>
          <w:i/>
          <w:sz w:val="28"/>
          <w:lang w:val="uk-UA"/>
        </w:rPr>
        <w:t xml:space="preserve"> (–</w:t>
      </w:r>
      <w:r>
        <w:rPr>
          <w:b/>
          <w:i/>
          <w:sz w:val="28"/>
          <w:lang w:val="en-US"/>
        </w:rPr>
        <w:t>iple</w:t>
      </w:r>
      <w:r>
        <w:rPr>
          <w:b/>
          <w:i/>
          <w:sz w:val="28"/>
          <w:lang w:val="uk-UA"/>
        </w:rPr>
        <w:t>)</w:t>
      </w:r>
      <w:r>
        <w:rPr>
          <w:sz w:val="28"/>
          <w:lang w:val="uk-UA"/>
        </w:rPr>
        <w:t xml:space="preserve"> надає нумеративам характеру множинності: </w:t>
      </w:r>
      <w:r>
        <w:rPr>
          <w:i/>
          <w:sz w:val="28"/>
          <w:lang w:val="en-US"/>
        </w:rPr>
        <w:t>triple</w:t>
      </w:r>
      <w:r>
        <w:rPr>
          <w:i/>
          <w:sz w:val="28"/>
          <w:lang w:val="uk-UA"/>
        </w:rPr>
        <w:t xml:space="preserve">, </w:t>
      </w:r>
      <w:r>
        <w:rPr>
          <w:i/>
          <w:sz w:val="28"/>
          <w:lang w:val="en-US"/>
        </w:rPr>
        <w:t>quadruple</w:t>
      </w:r>
      <w:r>
        <w:rPr>
          <w:i/>
          <w:sz w:val="28"/>
          <w:lang w:val="uk-UA"/>
        </w:rPr>
        <w:t xml:space="preserve">, </w:t>
      </w:r>
      <w:r>
        <w:rPr>
          <w:i/>
          <w:sz w:val="28"/>
          <w:lang w:val="en-US"/>
        </w:rPr>
        <w:t>quintuple</w:t>
      </w:r>
      <w:r>
        <w:rPr>
          <w:i/>
          <w:sz w:val="28"/>
          <w:lang w:val="uk-UA"/>
        </w:rPr>
        <w:t xml:space="preserve">, </w:t>
      </w:r>
      <w:r>
        <w:rPr>
          <w:i/>
          <w:sz w:val="28"/>
          <w:lang w:val="en-US"/>
        </w:rPr>
        <w:t>d</w:t>
      </w:r>
      <w:r>
        <w:rPr>
          <w:i/>
          <w:sz w:val="28"/>
          <w:lang w:val="uk-UA"/>
        </w:rPr>
        <w:t>é</w:t>
      </w:r>
      <w:r>
        <w:rPr>
          <w:i/>
          <w:sz w:val="28"/>
          <w:lang w:val="en-US"/>
        </w:rPr>
        <w:t>cuple</w:t>
      </w:r>
      <w:r>
        <w:rPr>
          <w:i/>
          <w:sz w:val="28"/>
          <w:lang w:val="uk-UA"/>
        </w:rPr>
        <w:t xml:space="preserve">, </w:t>
      </w:r>
      <w:r>
        <w:rPr>
          <w:i/>
          <w:sz w:val="28"/>
          <w:lang w:val="en-US"/>
        </w:rPr>
        <w:t>centuple</w:t>
      </w:r>
      <w:r>
        <w:rPr>
          <w:i/>
          <w:sz w:val="28"/>
          <w:lang w:val="uk-UA"/>
        </w:rPr>
        <w:t>.</w:t>
      </w:r>
      <w:r>
        <w:rPr>
          <w:sz w:val="28"/>
          <w:lang w:val="uk-UA"/>
        </w:rPr>
        <w:t xml:space="preserve"> А деривати утворені за допомогою суфікса </w:t>
      </w:r>
      <w:r>
        <w:rPr>
          <w:i/>
          <w:sz w:val="28"/>
          <w:lang w:val="uk-UA"/>
        </w:rPr>
        <w:t>–</w:t>
      </w:r>
      <w:r>
        <w:rPr>
          <w:b/>
          <w:i/>
          <w:sz w:val="28"/>
          <w:lang w:val="en-US"/>
        </w:rPr>
        <w:t>aine</w:t>
      </w:r>
      <w:r>
        <w:rPr>
          <w:sz w:val="28"/>
          <w:lang w:val="uk-UA"/>
        </w:rPr>
        <w:t xml:space="preserve"> мають збірне значення і найчастіше вказують на кількість апроксимативно. До того ж вони відносяться до найвживаніших нумертивів французького мовлення: </w:t>
      </w:r>
      <w:r>
        <w:rPr>
          <w:i/>
          <w:sz w:val="28"/>
          <w:lang w:val="en-US"/>
        </w:rPr>
        <w:t>huitaine</w:t>
      </w:r>
      <w:r>
        <w:rPr>
          <w:i/>
          <w:sz w:val="28"/>
          <w:lang w:val="uk-UA"/>
        </w:rPr>
        <w:t xml:space="preserve">, </w:t>
      </w:r>
      <w:r>
        <w:rPr>
          <w:i/>
          <w:sz w:val="28"/>
          <w:lang w:val="en-US"/>
        </w:rPr>
        <w:t>dizaine</w:t>
      </w:r>
      <w:r>
        <w:rPr>
          <w:i/>
          <w:sz w:val="28"/>
          <w:lang w:val="uk-UA"/>
        </w:rPr>
        <w:t xml:space="preserve">, </w:t>
      </w:r>
      <w:r>
        <w:rPr>
          <w:i/>
          <w:sz w:val="28"/>
          <w:lang w:val="en-US"/>
        </w:rPr>
        <w:t>douzaine</w:t>
      </w:r>
      <w:r>
        <w:rPr>
          <w:i/>
          <w:sz w:val="28"/>
          <w:lang w:val="uk-UA"/>
        </w:rPr>
        <w:t xml:space="preserve">, </w:t>
      </w:r>
      <w:r>
        <w:rPr>
          <w:i/>
          <w:sz w:val="28"/>
          <w:lang w:val="en-US"/>
        </w:rPr>
        <w:t>soixantaine</w:t>
      </w:r>
      <w:r>
        <w:rPr>
          <w:i/>
          <w:sz w:val="28"/>
          <w:lang w:val="uk-UA"/>
        </w:rPr>
        <w:t xml:space="preserve">, </w:t>
      </w:r>
      <w:r>
        <w:rPr>
          <w:i/>
          <w:sz w:val="28"/>
          <w:lang w:val="en-US"/>
        </w:rPr>
        <w:t>centaine</w:t>
      </w:r>
      <w:r>
        <w:rPr>
          <w:i/>
          <w:sz w:val="28"/>
          <w:lang w:val="uk-UA"/>
        </w:rPr>
        <w:t>.</w:t>
      </w:r>
      <w:r>
        <w:rPr>
          <w:sz w:val="28"/>
          <w:lang w:val="uk-UA"/>
        </w:rPr>
        <w:t xml:space="preserve"> Встановлено, що фонетичний фактор зручності вимови суфікса </w:t>
      </w:r>
      <w:r>
        <w:rPr>
          <w:b/>
          <w:i/>
          <w:sz w:val="28"/>
          <w:lang w:val="uk-UA"/>
        </w:rPr>
        <w:t>-</w:t>
      </w:r>
      <w:r>
        <w:rPr>
          <w:b/>
          <w:i/>
          <w:sz w:val="28"/>
          <w:lang w:val="en-US"/>
        </w:rPr>
        <w:t>aire</w:t>
      </w:r>
      <w:r>
        <w:rPr>
          <w:b/>
          <w:i/>
          <w:sz w:val="28"/>
          <w:lang w:val="uk-UA"/>
        </w:rPr>
        <w:t xml:space="preserve">, </w:t>
      </w:r>
      <w:r>
        <w:rPr>
          <w:sz w:val="28"/>
          <w:lang w:val="uk-UA"/>
        </w:rPr>
        <w:t>частотність -</w:t>
      </w:r>
      <w:r>
        <w:rPr>
          <w:b/>
          <w:i/>
          <w:sz w:val="28"/>
          <w:lang w:val="en-US"/>
        </w:rPr>
        <w:t>aine</w:t>
      </w:r>
      <w:r>
        <w:rPr>
          <w:b/>
          <w:i/>
          <w:sz w:val="28"/>
          <w:lang w:val="uk-UA"/>
        </w:rPr>
        <w:t>, -</w:t>
      </w:r>
      <w:r>
        <w:rPr>
          <w:b/>
          <w:i/>
          <w:sz w:val="28"/>
          <w:lang w:val="en-US"/>
        </w:rPr>
        <w:t>ain</w:t>
      </w:r>
      <w:r>
        <w:rPr>
          <w:b/>
          <w:i/>
          <w:sz w:val="28"/>
          <w:lang w:val="uk-UA"/>
        </w:rPr>
        <w:t xml:space="preserve"> </w:t>
      </w:r>
      <w:r>
        <w:rPr>
          <w:sz w:val="28"/>
          <w:lang w:val="uk-UA"/>
        </w:rPr>
        <w:t xml:space="preserve">є тими чинниками, які сприяють їх утвердженню в мовній прагматиці. Суфікс </w:t>
      </w:r>
      <w:r>
        <w:rPr>
          <w:i/>
          <w:sz w:val="28"/>
          <w:lang w:val="uk-UA"/>
        </w:rPr>
        <w:t>–</w:t>
      </w:r>
      <w:r>
        <w:rPr>
          <w:b/>
          <w:i/>
          <w:sz w:val="28"/>
          <w:lang w:val="en-US"/>
        </w:rPr>
        <w:t>eron</w:t>
      </w:r>
      <w:r>
        <w:rPr>
          <w:sz w:val="28"/>
          <w:lang w:val="uk-UA"/>
        </w:rPr>
        <w:t xml:space="preserve"> вживається для позначення малої кількості ‘</w:t>
      </w:r>
      <w:r>
        <w:rPr>
          <w:i/>
          <w:sz w:val="28"/>
          <w:u w:val="single"/>
          <w:lang w:val="en-US"/>
        </w:rPr>
        <w:t>un</w:t>
      </w:r>
      <w:r>
        <w:rPr>
          <w:i/>
          <w:sz w:val="28"/>
          <w:u w:val="single"/>
          <w:lang w:val="uk-UA"/>
        </w:rPr>
        <w:t xml:space="preserve"> </w:t>
      </w:r>
      <w:r>
        <w:rPr>
          <w:i/>
          <w:sz w:val="28"/>
          <w:u w:val="single"/>
          <w:lang w:val="en-US"/>
        </w:rPr>
        <w:t>quarteron</w:t>
      </w:r>
      <w:r>
        <w:rPr>
          <w:i/>
          <w:sz w:val="28"/>
          <w:lang w:val="uk-UA"/>
        </w:rPr>
        <w:t xml:space="preserve"> </w:t>
      </w:r>
      <w:r>
        <w:rPr>
          <w:i/>
          <w:sz w:val="28"/>
          <w:lang w:val="en-US"/>
        </w:rPr>
        <w:t>de</w:t>
      </w:r>
      <w:r>
        <w:rPr>
          <w:i/>
          <w:sz w:val="28"/>
          <w:lang w:val="uk-UA"/>
        </w:rPr>
        <w:t xml:space="preserve"> </w:t>
      </w:r>
      <w:r>
        <w:rPr>
          <w:i/>
          <w:sz w:val="28"/>
          <w:lang w:val="en-US"/>
        </w:rPr>
        <w:t>m</w:t>
      </w:r>
      <w:r>
        <w:rPr>
          <w:i/>
          <w:sz w:val="28"/>
          <w:lang w:val="uk-UA"/>
        </w:rPr>
        <w:t>é</w:t>
      </w:r>
      <w:r>
        <w:rPr>
          <w:i/>
          <w:sz w:val="28"/>
          <w:lang w:val="en-US"/>
        </w:rPr>
        <w:t>contents</w:t>
      </w:r>
      <w:r>
        <w:rPr>
          <w:i/>
          <w:sz w:val="28"/>
          <w:lang w:val="uk-UA"/>
        </w:rPr>
        <w:t>’.</w:t>
      </w:r>
    </w:p>
    <w:p w:rsidR="00E71B1E" w:rsidRDefault="00E71B1E" w:rsidP="00E71B1E">
      <w:pPr>
        <w:spacing w:line="360" w:lineRule="auto"/>
        <w:ind w:right="-2" w:firstLine="709"/>
        <w:jc w:val="both"/>
        <w:rPr>
          <w:sz w:val="28"/>
          <w:lang w:val="uk-UA"/>
        </w:rPr>
      </w:pPr>
      <w:r>
        <w:rPr>
          <w:sz w:val="28"/>
          <w:lang w:val="uk-UA"/>
        </w:rPr>
        <w:t xml:space="preserve">Префікси </w:t>
      </w:r>
      <w:r>
        <w:rPr>
          <w:b/>
          <w:i/>
          <w:sz w:val="28"/>
          <w:lang w:val="uk-UA"/>
        </w:rPr>
        <w:t>-b</w:t>
      </w:r>
      <w:r>
        <w:rPr>
          <w:b/>
          <w:i/>
          <w:sz w:val="28"/>
          <w:lang w:val="en-US"/>
        </w:rPr>
        <w:t>i</w:t>
      </w:r>
      <w:r>
        <w:rPr>
          <w:b/>
          <w:i/>
          <w:sz w:val="28"/>
          <w:lang w:val="uk-UA"/>
        </w:rPr>
        <w:t>, -</w:t>
      </w:r>
      <w:r>
        <w:rPr>
          <w:b/>
          <w:i/>
          <w:sz w:val="28"/>
          <w:lang w:val="en-US"/>
        </w:rPr>
        <w:t>tri</w:t>
      </w:r>
      <w:r>
        <w:rPr>
          <w:sz w:val="28"/>
          <w:lang w:val="uk-UA"/>
        </w:rPr>
        <w:t xml:space="preserve"> позначають періодичність і дають додаткову інформацію про кількість: </w:t>
      </w:r>
      <w:r>
        <w:rPr>
          <w:i/>
          <w:sz w:val="28"/>
          <w:lang w:val="uk-UA"/>
        </w:rPr>
        <w:t xml:space="preserve"> </w:t>
      </w:r>
      <w:r>
        <w:rPr>
          <w:i/>
          <w:sz w:val="28"/>
          <w:lang w:val="en-US"/>
        </w:rPr>
        <w:t>bicentenaire</w:t>
      </w:r>
      <w:r>
        <w:rPr>
          <w:i/>
          <w:sz w:val="28"/>
          <w:lang w:val="uk-UA"/>
        </w:rPr>
        <w:t xml:space="preserve">, </w:t>
      </w:r>
      <w:r>
        <w:rPr>
          <w:i/>
          <w:sz w:val="28"/>
          <w:lang w:val="en-US"/>
        </w:rPr>
        <w:t>bimill</w:t>
      </w:r>
      <w:r>
        <w:rPr>
          <w:i/>
          <w:sz w:val="28"/>
          <w:lang w:val="uk-UA"/>
        </w:rPr>
        <w:t>é</w:t>
      </w:r>
      <w:r>
        <w:rPr>
          <w:i/>
          <w:sz w:val="28"/>
          <w:lang w:val="en-US"/>
        </w:rPr>
        <w:t>naire</w:t>
      </w:r>
      <w:r>
        <w:rPr>
          <w:i/>
          <w:sz w:val="28"/>
          <w:lang w:val="uk-UA"/>
        </w:rPr>
        <w:t xml:space="preserve">, </w:t>
      </w:r>
      <w:r>
        <w:rPr>
          <w:i/>
          <w:sz w:val="28"/>
          <w:lang w:val="en-US"/>
        </w:rPr>
        <w:t>tricentenaire</w:t>
      </w:r>
      <w:r>
        <w:rPr>
          <w:i/>
          <w:sz w:val="28"/>
          <w:lang w:val="uk-UA"/>
        </w:rPr>
        <w:t xml:space="preserve">, </w:t>
      </w:r>
      <w:r>
        <w:rPr>
          <w:i/>
          <w:sz w:val="28"/>
          <w:lang w:val="en-US"/>
        </w:rPr>
        <w:t>cent</w:t>
      </w:r>
      <w:r>
        <w:rPr>
          <w:i/>
          <w:sz w:val="28"/>
          <w:lang w:val="uk-UA"/>
        </w:rPr>
        <w:t xml:space="preserve"> </w:t>
      </w:r>
      <w:r>
        <w:rPr>
          <w:i/>
          <w:sz w:val="28"/>
          <w:lang w:val="en-US"/>
        </w:rPr>
        <w:t>cinquantenaire</w:t>
      </w:r>
      <w:r>
        <w:rPr>
          <w:sz w:val="28"/>
          <w:lang w:val="uk-UA"/>
        </w:rPr>
        <w:t>. Суфіксам –</w:t>
      </w:r>
      <w:r>
        <w:rPr>
          <w:i/>
          <w:sz w:val="28"/>
          <w:lang w:val="uk-UA"/>
        </w:rPr>
        <w:t>о</w:t>
      </w:r>
      <w:r>
        <w:rPr>
          <w:i/>
          <w:sz w:val="28"/>
          <w:lang w:val="en-US"/>
        </w:rPr>
        <w:t>n</w:t>
      </w:r>
      <w:r>
        <w:rPr>
          <w:sz w:val="28"/>
          <w:lang w:val="uk-UA"/>
        </w:rPr>
        <w:t xml:space="preserve"> та –</w:t>
      </w:r>
      <w:r>
        <w:rPr>
          <w:i/>
          <w:sz w:val="28"/>
          <w:lang w:val="en-US"/>
        </w:rPr>
        <w:t>ard</w:t>
      </w:r>
      <w:r>
        <w:rPr>
          <w:sz w:val="28"/>
          <w:lang w:val="uk-UA"/>
        </w:rPr>
        <w:t xml:space="preserve"> характерна функція збільшуваності (</w:t>
      </w:r>
      <w:r>
        <w:rPr>
          <w:i/>
          <w:sz w:val="28"/>
          <w:lang w:val="en-US"/>
        </w:rPr>
        <w:t>million</w:t>
      </w:r>
      <w:r>
        <w:rPr>
          <w:i/>
          <w:sz w:val="28"/>
          <w:lang w:val="uk-UA"/>
        </w:rPr>
        <w:t xml:space="preserve">, </w:t>
      </w:r>
      <w:r>
        <w:rPr>
          <w:i/>
          <w:sz w:val="28"/>
          <w:lang w:val="en-US"/>
        </w:rPr>
        <w:t>milliard</w:t>
      </w:r>
      <w:r>
        <w:rPr>
          <w:sz w:val="28"/>
          <w:lang w:val="uk-UA"/>
        </w:rPr>
        <w:t xml:space="preserve">), тобто вони мають синкретичний характер і є значною мірою лексикалізованими. На відміну від афіксації і словотворення інші типи денумеративного утворення представлені нерегулярно. </w:t>
      </w:r>
    </w:p>
    <w:p w:rsidR="00E71B1E" w:rsidRDefault="00E71B1E" w:rsidP="00E71B1E">
      <w:pPr>
        <w:spacing w:line="360" w:lineRule="auto"/>
        <w:ind w:right="-2" w:firstLine="709"/>
        <w:jc w:val="both"/>
        <w:rPr>
          <w:sz w:val="28"/>
        </w:rPr>
      </w:pPr>
      <w:r>
        <w:rPr>
          <w:sz w:val="28"/>
          <w:lang w:val="uk-UA"/>
        </w:rPr>
        <w:t>8. Приблизність кількості є особливим явищем у сфері мовної кількості, яка передається за допомогою кількісних лексичних одиниць ― слів–квантифікаторів (СК). Кількісна лексика має часто оказіональну, непостійну референцію і досить важко підлягає інвентаризації. Проте її структурування можливе, бо семантика кількісних іменників спрямована на реалізацію точної / приблизної кількості. На цих засадах грунтується принцип їх порівневої класифікації:</w:t>
      </w:r>
    </w:p>
    <w:p w:rsidR="00E71B1E" w:rsidRDefault="00E71B1E" w:rsidP="00576502">
      <w:pPr>
        <w:pStyle w:val="37"/>
        <w:numPr>
          <w:ilvl w:val="0"/>
          <w:numId w:val="60"/>
        </w:numPr>
        <w:tabs>
          <w:tab w:val="left" w:pos="709"/>
          <w:tab w:val="left" w:pos="5954"/>
        </w:tabs>
        <w:suppressAutoHyphens w:val="0"/>
        <w:spacing w:after="0"/>
        <w:ind w:right="283"/>
        <w:jc w:val="left"/>
        <w:rPr>
          <w:sz w:val="28"/>
        </w:rPr>
      </w:pPr>
      <w:r>
        <w:rPr>
          <w:sz w:val="28"/>
        </w:rPr>
        <w:t>СК з “нульовою” апроксимацією</w:t>
      </w:r>
    </w:p>
    <w:p w:rsidR="00E71B1E" w:rsidRDefault="00E71B1E" w:rsidP="00576502">
      <w:pPr>
        <w:pStyle w:val="37"/>
        <w:numPr>
          <w:ilvl w:val="0"/>
          <w:numId w:val="60"/>
        </w:numPr>
        <w:tabs>
          <w:tab w:val="left" w:pos="709"/>
          <w:tab w:val="left" w:pos="5954"/>
        </w:tabs>
        <w:suppressAutoHyphens w:val="0"/>
        <w:spacing w:after="0"/>
        <w:ind w:right="283"/>
        <w:jc w:val="left"/>
        <w:rPr>
          <w:sz w:val="28"/>
        </w:rPr>
      </w:pPr>
      <w:r>
        <w:rPr>
          <w:sz w:val="28"/>
        </w:rPr>
        <w:t>СК з мінімальною апроксимацією.</w:t>
      </w:r>
    </w:p>
    <w:p w:rsidR="00E71B1E" w:rsidRDefault="00E71B1E" w:rsidP="00576502">
      <w:pPr>
        <w:pStyle w:val="37"/>
        <w:numPr>
          <w:ilvl w:val="0"/>
          <w:numId w:val="60"/>
        </w:numPr>
        <w:tabs>
          <w:tab w:val="left" w:pos="709"/>
          <w:tab w:val="left" w:pos="5954"/>
        </w:tabs>
        <w:suppressAutoHyphens w:val="0"/>
        <w:spacing w:after="0"/>
        <w:ind w:right="283"/>
        <w:jc w:val="left"/>
        <w:rPr>
          <w:sz w:val="28"/>
        </w:rPr>
      </w:pPr>
      <w:r>
        <w:rPr>
          <w:sz w:val="28"/>
        </w:rPr>
        <w:t>СК з проміжною апроксимацією.</w:t>
      </w:r>
    </w:p>
    <w:p w:rsidR="00E71B1E" w:rsidRDefault="00E71B1E" w:rsidP="00576502">
      <w:pPr>
        <w:numPr>
          <w:ilvl w:val="0"/>
          <w:numId w:val="60"/>
        </w:numPr>
        <w:tabs>
          <w:tab w:val="left" w:pos="9921"/>
        </w:tabs>
        <w:suppressAutoHyphens w:val="0"/>
        <w:spacing w:line="360" w:lineRule="auto"/>
        <w:ind w:right="-2"/>
        <w:jc w:val="both"/>
        <w:rPr>
          <w:sz w:val="28"/>
          <w:lang w:val="uk-UA"/>
        </w:rPr>
      </w:pPr>
      <w:r>
        <w:rPr>
          <w:sz w:val="28"/>
          <w:lang w:val="uk-UA"/>
        </w:rPr>
        <w:t>СК</w:t>
      </w:r>
      <w:r>
        <w:rPr>
          <w:sz w:val="28"/>
        </w:rPr>
        <w:t xml:space="preserve"> </w:t>
      </w:r>
      <w:r>
        <w:rPr>
          <w:sz w:val="28"/>
          <w:lang w:val="uk-UA"/>
        </w:rPr>
        <w:t>з</w:t>
      </w:r>
      <w:r>
        <w:rPr>
          <w:sz w:val="28"/>
        </w:rPr>
        <w:t xml:space="preserve"> </w:t>
      </w:r>
      <w:r>
        <w:rPr>
          <w:sz w:val="28"/>
          <w:lang w:val="uk-UA"/>
        </w:rPr>
        <w:t>максимальною</w:t>
      </w:r>
      <w:r>
        <w:rPr>
          <w:sz w:val="28"/>
        </w:rPr>
        <w:t xml:space="preserve"> </w:t>
      </w:r>
      <w:r>
        <w:rPr>
          <w:sz w:val="28"/>
          <w:lang w:val="uk-UA"/>
        </w:rPr>
        <w:t>апроксимацією.</w:t>
      </w:r>
    </w:p>
    <w:p w:rsidR="00E71B1E" w:rsidRDefault="00E71B1E" w:rsidP="00E71B1E">
      <w:pPr>
        <w:tabs>
          <w:tab w:val="left" w:pos="9921"/>
        </w:tabs>
        <w:spacing w:line="360" w:lineRule="auto"/>
        <w:ind w:right="-2" w:firstLine="709"/>
        <w:jc w:val="both"/>
        <w:rPr>
          <w:sz w:val="28"/>
          <w:lang w:val="uk-UA"/>
        </w:rPr>
      </w:pPr>
      <w:r>
        <w:rPr>
          <w:sz w:val="28"/>
          <w:lang w:val="uk-UA"/>
        </w:rPr>
        <w:t xml:space="preserve">Перший рівень — це нумеративи з “нульовою” апроксимацією. </w:t>
      </w:r>
    </w:p>
    <w:p w:rsidR="00E71B1E" w:rsidRDefault="00E71B1E" w:rsidP="00E71B1E">
      <w:pPr>
        <w:tabs>
          <w:tab w:val="left" w:pos="9921"/>
        </w:tabs>
        <w:spacing w:line="360" w:lineRule="auto"/>
        <w:ind w:right="-2" w:firstLine="709"/>
        <w:jc w:val="both"/>
        <w:rPr>
          <w:sz w:val="28"/>
          <w:lang w:val="uk-UA"/>
        </w:rPr>
      </w:pPr>
      <w:r>
        <w:rPr>
          <w:sz w:val="28"/>
          <w:lang w:val="uk-UA"/>
        </w:rPr>
        <w:lastRenderedPageBreak/>
        <w:t xml:space="preserve">Другий рівень — квантифікатори з мінімальною апроксимацією. Їх відносять до неускладнених засобів апроксимації, максимально наближених до точних кількісних одиниць: </w:t>
      </w:r>
      <w:r>
        <w:rPr>
          <w:i/>
          <w:sz w:val="28"/>
          <w:lang w:val="en-US"/>
        </w:rPr>
        <w:t>dizaine</w:t>
      </w:r>
      <w:r>
        <w:rPr>
          <w:sz w:val="28"/>
          <w:lang w:val="uk-UA"/>
        </w:rPr>
        <w:t xml:space="preserve">, </w:t>
      </w:r>
      <w:r>
        <w:rPr>
          <w:i/>
          <w:sz w:val="28"/>
          <w:lang w:val="en-US"/>
        </w:rPr>
        <w:t>vingtaine</w:t>
      </w:r>
      <w:r>
        <w:rPr>
          <w:sz w:val="28"/>
          <w:lang w:val="uk-UA"/>
        </w:rPr>
        <w:t xml:space="preserve">, </w:t>
      </w:r>
      <w:r>
        <w:rPr>
          <w:i/>
          <w:sz w:val="28"/>
          <w:lang w:val="en-US"/>
        </w:rPr>
        <w:t>centuple</w:t>
      </w:r>
      <w:r>
        <w:rPr>
          <w:i/>
          <w:sz w:val="28"/>
          <w:lang w:val="uk-UA"/>
        </w:rPr>
        <w:t xml:space="preserve">, </w:t>
      </w:r>
      <w:r>
        <w:rPr>
          <w:i/>
          <w:sz w:val="28"/>
          <w:lang w:val="en-US"/>
        </w:rPr>
        <w:t>quinquennat</w:t>
      </w:r>
      <w:r>
        <w:rPr>
          <w:i/>
          <w:sz w:val="28"/>
          <w:lang w:val="uk-UA"/>
        </w:rPr>
        <w:t xml:space="preserve">, </w:t>
      </w:r>
      <w:r>
        <w:rPr>
          <w:i/>
          <w:sz w:val="28"/>
          <w:lang w:val="en-US"/>
        </w:rPr>
        <w:t>millier</w:t>
      </w:r>
      <w:r>
        <w:rPr>
          <w:sz w:val="28"/>
          <w:lang w:val="uk-UA"/>
        </w:rPr>
        <w:t>.</w:t>
      </w:r>
    </w:p>
    <w:p w:rsidR="00E71B1E" w:rsidRDefault="00E71B1E" w:rsidP="00E71B1E">
      <w:pPr>
        <w:pStyle w:val="37"/>
        <w:tabs>
          <w:tab w:val="left" w:pos="0"/>
          <w:tab w:val="left" w:pos="5954"/>
        </w:tabs>
        <w:ind w:right="49"/>
        <w:rPr>
          <w:sz w:val="28"/>
        </w:rPr>
      </w:pPr>
      <w:r>
        <w:rPr>
          <w:sz w:val="28"/>
        </w:rPr>
        <w:t xml:space="preserve">Третій </w:t>
      </w:r>
      <w:proofErr w:type="gramStart"/>
      <w:r>
        <w:rPr>
          <w:sz w:val="28"/>
        </w:rPr>
        <w:t>р</w:t>
      </w:r>
      <w:proofErr w:type="gramEnd"/>
      <w:r>
        <w:rPr>
          <w:sz w:val="28"/>
        </w:rPr>
        <w:t xml:space="preserve">івень — квантифікатори з проміжною апроксимацією. Це іменникові синтагми, кількісні лексеми яких передають кількість наближено: </w:t>
      </w:r>
      <w:r>
        <w:rPr>
          <w:i/>
          <w:sz w:val="28"/>
        </w:rPr>
        <w:t xml:space="preserve">une pile, un morceau, une brigade, une foule, une goutte. </w:t>
      </w:r>
      <w:r>
        <w:rPr>
          <w:sz w:val="28"/>
        </w:rPr>
        <w:t>Неоднорідність прояву ними кількісної семантики імен є головною засадою їх диференціації, а саме позначення: частини цілого, акумуляції, скупчення, групування, малої / великої кількості (Таблиця 1 “Частотні СК” с. 74 дис.).</w:t>
      </w:r>
    </w:p>
    <w:p w:rsidR="00E71B1E" w:rsidRDefault="00E71B1E" w:rsidP="00E71B1E">
      <w:pPr>
        <w:tabs>
          <w:tab w:val="left" w:pos="709"/>
          <w:tab w:val="left" w:pos="9921"/>
        </w:tabs>
        <w:spacing w:line="360" w:lineRule="auto"/>
        <w:ind w:right="-2" w:firstLine="709"/>
        <w:jc w:val="both"/>
        <w:rPr>
          <w:sz w:val="28"/>
          <w:lang w:val="uk-UA"/>
        </w:rPr>
      </w:pPr>
      <w:r>
        <w:rPr>
          <w:sz w:val="28"/>
          <w:lang w:val="uk-UA"/>
        </w:rPr>
        <w:t xml:space="preserve"> Четвертий рівень — це квантифікатори</w:t>
      </w:r>
      <w:r>
        <w:rPr>
          <w:sz w:val="28"/>
        </w:rPr>
        <w:t xml:space="preserve"> </w:t>
      </w:r>
      <w:r>
        <w:rPr>
          <w:sz w:val="28"/>
          <w:lang w:val="uk-UA"/>
        </w:rPr>
        <w:t>з</w:t>
      </w:r>
      <w:r>
        <w:rPr>
          <w:sz w:val="28"/>
        </w:rPr>
        <w:t xml:space="preserve"> </w:t>
      </w:r>
      <w:r>
        <w:rPr>
          <w:sz w:val="28"/>
          <w:lang w:val="uk-UA"/>
        </w:rPr>
        <w:t>максимальною</w:t>
      </w:r>
      <w:r>
        <w:rPr>
          <w:sz w:val="28"/>
        </w:rPr>
        <w:t xml:space="preserve"> </w:t>
      </w:r>
      <w:r>
        <w:rPr>
          <w:sz w:val="28"/>
          <w:lang w:val="uk-UA"/>
        </w:rPr>
        <w:t>апроксимацією. В основному це метафори індивідуального утворення (de création individuelle), їх список не підлягає інвентаризації: ‘</w:t>
      </w:r>
      <w:r>
        <w:rPr>
          <w:i/>
          <w:sz w:val="28"/>
          <w:lang w:val="uk-UA"/>
        </w:rPr>
        <w:t>un grain de folie</w:t>
      </w:r>
      <w:r>
        <w:rPr>
          <w:sz w:val="28"/>
          <w:lang w:val="uk-UA"/>
        </w:rPr>
        <w:t>’(зернина божевілля), ‘</w:t>
      </w:r>
      <w:r>
        <w:rPr>
          <w:i/>
          <w:sz w:val="28"/>
          <w:lang w:val="en-US"/>
        </w:rPr>
        <w:t>une</w:t>
      </w:r>
      <w:r>
        <w:rPr>
          <w:i/>
          <w:sz w:val="28"/>
          <w:lang w:val="uk-UA"/>
        </w:rPr>
        <w:t xml:space="preserve"> </w:t>
      </w:r>
      <w:r>
        <w:rPr>
          <w:i/>
          <w:sz w:val="28"/>
          <w:lang w:val="en-US"/>
        </w:rPr>
        <w:t>larme</w:t>
      </w:r>
      <w:r>
        <w:rPr>
          <w:i/>
          <w:sz w:val="28"/>
          <w:lang w:val="uk-UA"/>
        </w:rPr>
        <w:t xml:space="preserve"> </w:t>
      </w:r>
      <w:r>
        <w:rPr>
          <w:i/>
          <w:sz w:val="28"/>
          <w:lang w:val="en-US"/>
        </w:rPr>
        <w:t>de</w:t>
      </w:r>
      <w:r>
        <w:rPr>
          <w:i/>
          <w:sz w:val="28"/>
          <w:lang w:val="uk-UA"/>
        </w:rPr>
        <w:t xml:space="preserve"> </w:t>
      </w:r>
      <w:r>
        <w:rPr>
          <w:i/>
          <w:sz w:val="28"/>
          <w:lang w:val="en-US"/>
        </w:rPr>
        <w:t>cognac</w:t>
      </w:r>
      <w:r>
        <w:rPr>
          <w:sz w:val="28"/>
          <w:lang w:val="uk-UA"/>
        </w:rPr>
        <w:t>’(сльозинка коньяку), ‘</w:t>
      </w:r>
      <w:r>
        <w:rPr>
          <w:i/>
          <w:sz w:val="28"/>
          <w:lang w:val="en-US"/>
        </w:rPr>
        <w:t>un</w:t>
      </w:r>
      <w:r>
        <w:rPr>
          <w:i/>
          <w:sz w:val="28"/>
          <w:lang w:val="uk-UA"/>
        </w:rPr>
        <w:t xml:space="preserve"> </w:t>
      </w:r>
      <w:r>
        <w:rPr>
          <w:i/>
          <w:sz w:val="28"/>
          <w:lang w:val="en-US"/>
        </w:rPr>
        <w:t>soup</w:t>
      </w:r>
      <w:r>
        <w:rPr>
          <w:i/>
          <w:sz w:val="28"/>
          <w:lang w:val="uk-UA"/>
        </w:rPr>
        <w:t>ç</w:t>
      </w:r>
      <w:r>
        <w:rPr>
          <w:i/>
          <w:sz w:val="28"/>
          <w:lang w:val="en-US"/>
        </w:rPr>
        <w:t>on</w:t>
      </w:r>
      <w:r>
        <w:rPr>
          <w:i/>
          <w:sz w:val="28"/>
          <w:lang w:val="uk-UA"/>
        </w:rPr>
        <w:t xml:space="preserve"> </w:t>
      </w:r>
      <w:r>
        <w:rPr>
          <w:i/>
          <w:sz w:val="28"/>
          <w:lang w:val="en-US"/>
        </w:rPr>
        <w:t>de</w:t>
      </w:r>
      <w:r>
        <w:rPr>
          <w:i/>
          <w:sz w:val="28"/>
          <w:lang w:val="uk-UA"/>
        </w:rPr>
        <w:t xml:space="preserve"> </w:t>
      </w:r>
      <w:r>
        <w:rPr>
          <w:i/>
          <w:sz w:val="28"/>
          <w:lang w:val="en-US"/>
        </w:rPr>
        <w:t>courage</w:t>
      </w:r>
      <w:r>
        <w:rPr>
          <w:sz w:val="28"/>
          <w:lang w:val="uk-UA"/>
        </w:rPr>
        <w:t>’(дещиця мужності),‘</w:t>
      </w:r>
      <w:r>
        <w:rPr>
          <w:i/>
          <w:sz w:val="28"/>
          <w:lang w:val="en-US"/>
        </w:rPr>
        <w:t>une</w:t>
      </w:r>
      <w:r>
        <w:rPr>
          <w:i/>
          <w:sz w:val="28"/>
          <w:lang w:val="uk-UA"/>
        </w:rPr>
        <w:t xml:space="preserve"> </w:t>
      </w:r>
      <w:r>
        <w:rPr>
          <w:i/>
          <w:sz w:val="28"/>
          <w:lang w:val="en-US"/>
        </w:rPr>
        <w:t>pagaille</w:t>
      </w:r>
      <w:r>
        <w:rPr>
          <w:i/>
          <w:sz w:val="28"/>
          <w:lang w:val="uk-UA"/>
        </w:rPr>
        <w:t xml:space="preserve"> </w:t>
      </w:r>
      <w:r>
        <w:rPr>
          <w:i/>
          <w:sz w:val="28"/>
          <w:lang w:val="en-US"/>
        </w:rPr>
        <w:t>d</w:t>
      </w:r>
      <w:r>
        <w:rPr>
          <w:i/>
          <w:sz w:val="28"/>
          <w:lang w:val="uk-UA"/>
        </w:rPr>
        <w:t>’</w:t>
      </w:r>
      <w:r>
        <w:rPr>
          <w:i/>
          <w:sz w:val="28"/>
          <w:lang w:val="en-US"/>
        </w:rPr>
        <w:t>argent</w:t>
      </w:r>
      <w:r>
        <w:rPr>
          <w:sz w:val="28"/>
          <w:lang w:val="uk-UA"/>
        </w:rPr>
        <w:t>’(тьма грошей), ‘</w:t>
      </w:r>
      <w:r>
        <w:rPr>
          <w:i/>
          <w:sz w:val="28"/>
          <w:lang w:val="en-US"/>
        </w:rPr>
        <w:t>une</w:t>
      </w:r>
      <w:r>
        <w:rPr>
          <w:i/>
          <w:sz w:val="28"/>
          <w:lang w:val="uk-UA"/>
        </w:rPr>
        <w:t xml:space="preserve"> </w:t>
      </w:r>
      <w:r>
        <w:rPr>
          <w:i/>
          <w:sz w:val="28"/>
          <w:lang w:val="en-US"/>
        </w:rPr>
        <w:t>ribambelle</w:t>
      </w:r>
      <w:r>
        <w:rPr>
          <w:i/>
          <w:sz w:val="28"/>
          <w:lang w:val="uk-UA"/>
        </w:rPr>
        <w:t xml:space="preserve"> </w:t>
      </w:r>
      <w:r>
        <w:rPr>
          <w:i/>
          <w:sz w:val="28"/>
          <w:lang w:val="en-US"/>
        </w:rPr>
        <w:t>d</w:t>
      </w:r>
      <w:r>
        <w:rPr>
          <w:i/>
          <w:sz w:val="28"/>
          <w:lang w:val="uk-UA"/>
        </w:rPr>
        <w:t>’</w:t>
      </w:r>
      <w:r>
        <w:rPr>
          <w:i/>
          <w:sz w:val="28"/>
          <w:lang w:val="en-US"/>
        </w:rPr>
        <w:t>enfants</w:t>
      </w:r>
      <w:r>
        <w:rPr>
          <w:sz w:val="28"/>
          <w:lang w:val="uk-UA"/>
        </w:rPr>
        <w:t xml:space="preserve">’(тьма дітей). </w:t>
      </w:r>
      <w:r>
        <w:rPr>
          <w:sz w:val="28"/>
        </w:rPr>
        <w:t>При розгляді семантичної структури СК з максимальною апроксимацією прослідковується чітка метафоризація. Поняття кількості окремих лексичних одиниць у метафоричному виразі відсутн</w:t>
      </w:r>
      <w:proofErr w:type="gramStart"/>
      <w:r>
        <w:rPr>
          <w:sz w:val="28"/>
        </w:rPr>
        <w:t>є.</w:t>
      </w:r>
      <w:proofErr w:type="gramEnd"/>
      <w:r>
        <w:rPr>
          <w:sz w:val="28"/>
        </w:rPr>
        <w:t xml:space="preserve"> Часом воно супроводжується конотативними нашаруваннями руху, несподіваності, експресії.</w:t>
      </w:r>
      <w:r>
        <w:rPr>
          <w:sz w:val="28"/>
          <w:lang w:val="uk-UA"/>
        </w:rPr>
        <w:t xml:space="preserve"> Власне, запропонована нами класифікація охоплює всі види іменникової лексики, що формує лексико–семантичне поле кількості.</w:t>
      </w:r>
    </w:p>
    <w:p w:rsidR="00E71B1E" w:rsidRDefault="00E71B1E" w:rsidP="00E71B1E">
      <w:pPr>
        <w:tabs>
          <w:tab w:val="left" w:pos="2127"/>
        </w:tabs>
        <w:spacing w:line="360" w:lineRule="auto"/>
        <w:ind w:firstLine="709"/>
        <w:jc w:val="both"/>
        <w:rPr>
          <w:sz w:val="28"/>
          <w:lang w:val="uk-UA"/>
        </w:rPr>
      </w:pPr>
      <w:r>
        <w:rPr>
          <w:sz w:val="28"/>
          <w:lang w:val="uk-UA"/>
        </w:rPr>
        <w:t xml:space="preserve">9. Чинники формування семантики кількісного словосполучення моделі </w:t>
      </w:r>
      <w:r>
        <w:rPr>
          <w:b/>
          <w:sz w:val="28"/>
        </w:rPr>
        <w:t>N</w:t>
      </w:r>
      <w:r>
        <w:rPr>
          <w:b/>
          <w:sz w:val="28"/>
          <w:vertAlign w:val="subscript"/>
          <w:lang w:val="uk-UA"/>
        </w:rPr>
        <w:t>1</w:t>
      </w:r>
      <w:r>
        <w:rPr>
          <w:b/>
          <w:sz w:val="28"/>
          <w:lang w:val="uk-UA"/>
        </w:rPr>
        <w:t xml:space="preserve"> + </w:t>
      </w:r>
      <w:r>
        <w:rPr>
          <w:b/>
          <w:sz w:val="28"/>
          <w:lang w:val="en-US"/>
        </w:rPr>
        <w:t>de</w:t>
      </w:r>
      <w:r>
        <w:rPr>
          <w:b/>
          <w:sz w:val="28"/>
          <w:lang w:val="uk-UA"/>
        </w:rPr>
        <w:t xml:space="preserve"> + </w:t>
      </w:r>
      <w:r>
        <w:rPr>
          <w:b/>
          <w:sz w:val="28"/>
        </w:rPr>
        <w:t>N</w:t>
      </w:r>
      <w:r>
        <w:rPr>
          <w:b/>
          <w:sz w:val="28"/>
          <w:vertAlign w:val="subscript"/>
          <w:lang w:val="uk-UA"/>
        </w:rPr>
        <w:t>2</w:t>
      </w:r>
      <w:r>
        <w:rPr>
          <w:rFonts w:ascii="Lucida Sans Unicode" w:hAnsi="Lucida Sans Unicode"/>
          <w:b/>
          <w:sz w:val="28"/>
          <w:lang w:val="uk-UA"/>
        </w:rPr>
        <w:t xml:space="preserve"> </w:t>
      </w:r>
      <w:r>
        <w:rPr>
          <w:b/>
          <w:sz w:val="28"/>
          <w:lang w:val="uk-UA"/>
        </w:rPr>
        <w:t xml:space="preserve">― </w:t>
      </w:r>
      <w:r>
        <w:rPr>
          <w:sz w:val="28"/>
          <w:lang w:val="uk-UA"/>
        </w:rPr>
        <w:t xml:space="preserve">полягають у передачі різних аспектів кількості, яка, насамперед, пов’язана з валентністю </w:t>
      </w:r>
      <w:r>
        <w:rPr>
          <w:sz w:val="28"/>
        </w:rPr>
        <w:t>СК у лексико–семантичних парах. Зв’</w:t>
      </w:r>
      <w:r>
        <w:rPr>
          <w:sz w:val="28"/>
          <w:lang w:val="uk-UA"/>
        </w:rPr>
        <w:t xml:space="preserve">язуючим елементом конструкції є </w:t>
      </w:r>
      <w:r>
        <w:rPr>
          <w:sz w:val="28"/>
        </w:rPr>
        <w:t xml:space="preserve">прийменник </w:t>
      </w:r>
      <w:r>
        <w:rPr>
          <w:b/>
          <w:sz w:val="28"/>
          <w:lang w:val="en-US"/>
        </w:rPr>
        <w:t>de</w:t>
      </w:r>
      <w:r>
        <w:rPr>
          <w:b/>
          <w:sz w:val="28"/>
        </w:rPr>
        <w:t xml:space="preserve">, </w:t>
      </w:r>
      <w:r>
        <w:rPr>
          <w:sz w:val="28"/>
        </w:rPr>
        <w:t xml:space="preserve">який в парадигматичному плані розглядається як “особливий” артикль із своїм “особливим значенням”. </w:t>
      </w:r>
      <w:r>
        <w:rPr>
          <w:sz w:val="28"/>
          <w:lang w:val="uk-UA"/>
        </w:rPr>
        <w:t xml:space="preserve">На лексико–семантичному рівні валентність, сполучуваність, кількісної синтагми регулюється за принципом </w:t>
      </w:r>
      <w:r>
        <w:rPr>
          <w:b/>
          <w:sz w:val="28"/>
          <w:lang w:val="uk-UA"/>
        </w:rPr>
        <w:t>конкретності / абстрактності</w:t>
      </w:r>
      <w:r>
        <w:rPr>
          <w:sz w:val="28"/>
          <w:lang w:val="uk-UA"/>
        </w:rPr>
        <w:t xml:space="preserve">. Семантичне значення кількісних імен носить сигнифікативно–денотативний характер. Це </w:t>
      </w:r>
      <w:r>
        <w:rPr>
          <w:sz w:val="28"/>
          <w:lang w:val="uk-UA"/>
        </w:rPr>
        <w:lastRenderedPageBreak/>
        <w:t>значною мірою обумовлено конкретною референцією подібних імен в синтагматиці.</w:t>
      </w:r>
    </w:p>
    <w:p w:rsidR="00E71B1E" w:rsidRDefault="00E71B1E" w:rsidP="00E71B1E">
      <w:pPr>
        <w:tabs>
          <w:tab w:val="left" w:pos="709"/>
          <w:tab w:val="left" w:pos="2127"/>
        </w:tabs>
        <w:spacing w:line="360" w:lineRule="auto"/>
        <w:ind w:firstLine="709"/>
        <w:jc w:val="both"/>
        <w:rPr>
          <w:sz w:val="28"/>
        </w:rPr>
      </w:pPr>
      <w:r>
        <w:rPr>
          <w:sz w:val="28"/>
          <w:lang w:val="uk-UA"/>
        </w:rPr>
        <w:t xml:space="preserve">10. Ономасіологічна база дослідження уможливлює диференціацію кількісної лексики на синтагматичному і парадигматичному рівнях, демонструє процеси зміни семантики кількісних слів в залежності від способу абстрагування, що застосовується суб’єктом для номінації множини предметів. Підставою для диференціації СК є їх семантична ознака позначення: </w:t>
      </w:r>
      <w:r>
        <w:rPr>
          <w:sz w:val="28"/>
          <w:u w:val="single"/>
          <w:lang w:val="uk-UA"/>
        </w:rPr>
        <w:t>малої / великої кількості, частини цілого, групування, скупчення чого–небудь, окружності, об’ємності, окресленості, межі охоплюючих</w:t>
      </w:r>
      <w:r>
        <w:rPr>
          <w:b/>
          <w:sz w:val="28"/>
          <w:lang w:val="uk-UA"/>
        </w:rPr>
        <w:t xml:space="preserve"> </w:t>
      </w:r>
      <w:r>
        <w:rPr>
          <w:sz w:val="28"/>
          <w:lang w:val="uk-UA"/>
        </w:rPr>
        <w:t>предметів тощо, спорідненість лексико–семантичної природи, та подібність функцій мовних одиниць. Так, з лексико–семантичного погляду квантифікаційні сполучення ‘</w:t>
      </w:r>
      <w:r>
        <w:rPr>
          <w:i/>
          <w:sz w:val="28"/>
          <w:lang w:val="en-US"/>
        </w:rPr>
        <w:t>un</w:t>
      </w:r>
      <w:r>
        <w:rPr>
          <w:i/>
          <w:sz w:val="28"/>
          <w:lang w:val="uk-UA"/>
        </w:rPr>
        <w:t xml:space="preserve"> </w:t>
      </w:r>
      <w:r>
        <w:rPr>
          <w:i/>
          <w:sz w:val="28"/>
          <w:lang w:val="en-US"/>
        </w:rPr>
        <w:t>zeste</w:t>
      </w:r>
      <w:r>
        <w:rPr>
          <w:i/>
          <w:sz w:val="28"/>
          <w:lang w:val="uk-UA"/>
        </w:rPr>
        <w:t xml:space="preserve"> </w:t>
      </w:r>
      <w:r>
        <w:rPr>
          <w:i/>
          <w:sz w:val="28"/>
          <w:lang w:val="en-US"/>
        </w:rPr>
        <w:t>de</w:t>
      </w:r>
      <w:r>
        <w:rPr>
          <w:i/>
          <w:sz w:val="28"/>
          <w:lang w:val="uk-UA"/>
        </w:rPr>
        <w:t xml:space="preserve"> </w:t>
      </w:r>
      <w:r>
        <w:rPr>
          <w:i/>
          <w:sz w:val="28"/>
          <w:lang w:val="en-US"/>
        </w:rPr>
        <w:t>citron</w:t>
      </w:r>
      <w:r>
        <w:rPr>
          <w:sz w:val="28"/>
          <w:lang w:val="uk-UA"/>
        </w:rPr>
        <w:t>’ і ‘</w:t>
      </w:r>
      <w:r>
        <w:rPr>
          <w:i/>
          <w:sz w:val="28"/>
          <w:lang w:val="en-US"/>
        </w:rPr>
        <w:t>un</w:t>
      </w:r>
      <w:r>
        <w:rPr>
          <w:i/>
          <w:sz w:val="28"/>
          <w:lang w:val="uk-UA"/>
        </w:rPr>
        <w:t xml:space="preserve"> </w:t>
      </w:r>
      <w:r>
        <w:rPr>
          <w:i/>
          <w:sz w:val="28"/>
          <w:lang w:val="en-US"/>
        </w:rPr>
        <w:t>zeste</w:t>
      </w:r>
      <w:r>
        <w:rPr>
          <w:i/>
          <w:sz w:val="28"/>
          <w:lang w:val="uk-UA"/>
        </w:rPr>
        <w:t xml:space="preserve"> </w:t>
      </w:r>
      <w:r>
        <w:rPr>
          <w:i/>
          <w:sz w:val="28"/>
          <w:lang w:val="en-US"/>
        </w:rPr>
        <w:t>de</w:t>
      </w:r>
      <w:r>
        <w:rPr>
          <w:i/>
          <w:sz w:val="28"/>
          <w:lang w:val="uk-UA"/>
        </w:rPr>
        <w:t xml:space="preserve"> </w:t>
      </w:r>
      <w:r>
        <w:rPr>
          <w:i/>
          <w:sz w:val="28"/>
          <w:lang w:val="en-US"/>
        </w:rPr>
        <w:t>fanta</w:t>
      </w:r>
      <w:r w:rsidRPr="00E71B1E">
        <w:rPr>
          <w:i/>
          <w:sz w:val="28"/>
          <w:lang w:val="uk-UA"/>
        </w:rPr>
        <w:t>і</w:t>
      </w:r>
      <w:r>
        <w:rPr>
          <w:i/>
          <w:sz w:val="28"/>
          <w:lang w:val="en-US"/>
        </w:rPr>
        <w:t>sie</w:t>
      </w:r>
      <w:r>
        <w:rPr>
          <w:sz w:val="28"/>
          <w:lang w:val="uk-UA"/>
        </w:rPr>
        <w:t xml:space="preserve">’ неоднорідні, бо перше згідно з його семантикою вказує на (пряме значення лексеми) частину цілого ‘дольку лимона’, а друге ― на метафоризоване ‘дольку фантазії’. Позаяк, обидві двочленні іменникові синтагми виконують номінативну функцію квантифікатора у сучасному французькому художньому мовленні. </w:t>
      </w:r>
      <w:r>
        <w:rPr>
          <w:sz w:val="28"/>
        </w:rPr>
        <w:t xml:space="preserve">У значенні СК виявляються не тільки спільні семантичні риси, </w:t>
      </w:r>
      <w:proofErr w:type="gramStart"/>
      <w:r>
        <w:rPr>
          <w:sz w:val="28"/>
        </w:rPr>
        <w:t>але й</w:t>
      </w:r>
      <w:proofErr w:type="gramEnd"/>
      <w:r>
        <w:rPr>
          <w:sz w:val="28"/>
        </w:rPr>
        <w:t xml:space="preserve"> диференціюючі ознаки. Однією з найсуттєвіших диференціюючих ознак СК є позначення ними малої / великої кількості. Інші їх ознаки і властивості є не менш важливими і служать вагомим фактором у характеристистиці кількісних слі</w:t>
      </w:r>
      <w:proofErr w:type="gramStart"/>
      <w:r>
        <w:rPr>
          <w:sz w:val="28"/>
        </w:rPr>
        <w:t>в</w:t>
      </w:r>
      <w:proofErr w:type="gramEnd"/>
      <w:r>
        <w:rPr>
          <w:sz w:val="28"/>
        </w:rPr>
        <w:t xml:space="preserve">. </w:t>
      </w:r>
    </w:p>
    <w:p w:rsidR="00E71B1E" w:rsidRDefault="00E71B1E" w:rsidP="00E71B1E">
      <w:pPr>
        <w:tabs>
          <w:tab w:val="left" w:pos="2127"/>
        </w:tabs>
        <w:spacing w:line="360" w:lineRule="auto"/>
        <w:ind w:firstLine="709"/>
        <w:jc w:val="both"/>
        <w:rPr>
          <w:sz w:val="28"/>
          <w:lang w:val="uk-UA"/>
        </w:rPr>
      </w:pPr>
      <w:r>
        <w:rPr>
          <w:sz w:val="28"/>
          <w:lang w:val="uk-UA"/>
        </w:rPr>
        <w:t>О</w:t>
      </w:r>
      <w:r>
        <w:rPr>
          <w:sz w:val="28"/>
        </w:rPr>
        <w:t>бразність метафор</w:t>
      </w:r>
      <w:r>
        <w:rPr>
          <w:sz w:val="28"/>
          <w:lang w:val="uk-UA"/>
        </w:rPr>
        <w:t xml:space="preserve"> індивідуального утворення є настільки несподіваною (і це явище чітко прослідковується при перекладі українською мовою), настільки експресивно-забарвленою, що їх можливо виділити і осягнути, як кількісні лексичні словосполучення, тільки за допомогою прийменника</w:t>
      </w:r>
      <w:r>
        <w:rPr>
          <w:b/>
          <w:sz w:val="28"/>
          <w:lang w:val="uk-UA"/>
        </w:rPr>
        <w:t xml:space="preserve"> -</w:t>
      </w:r>
      <w:r>
        <w:rPr>
          <w:b/>
          <w:sz w:val="28"/>
          <w:lang w:val="en-US"/>
        </w:rPr>
        <w:t>de</w:t>
      </w:r>
      <w:r>
        <w:rPr>
          <w:b/>
          <w:sz w:val="28"/>
          <w:lang w:val="uk-UA"/>
        </w:rPr>
        <w:t>-</w:t>
      </w:r>
      <w:r>
        <w:rPr>
          <w:sz w:val="28"/>
          <w:lang w:val="uk-UA"/>
        </w:rPr>
        <w:t>: ‘</w:t>
      </w:r>
      <w:r>
        <w:rPr>
          <w:i/>
          <w:sz w:val="28"/>
          <w:lang w:val="en-US"/>
        </w:rPr>
        <w:t>un</w:t>
      </w:r>
      <w:r>
        <w:rPr>
          <w:i/>
          <w:sz w:val="28"/>
          <w:lang w:val="uk-UA"/>
        </w:rPr>
        <w:t xml:space="preserve"> </w:t>
      </w:r>
      <w:r>
        <w:rPr>
          <w:i/>
          <w:sz w:val="28"/>
          <w:lang w:val="en-US"/>
        </w:rPr>
        <w:t>tourbillon</w:t>
      </w:r>
      <w:r>
        <w:rPr>
          <w:i/>
          <w:sz w:val="28"/>
          <w:lang w:val="uk-UA"/>
        </w:rPr>
        <w:t xml:space="preserve"> </w:t>
      </w:r>
      <w:r>
        <w:rPr>
          <w:i/>
          <w:sz w:val="28"/>
          <w:lang w:val="en-US"/>
        </w:rPr>
        <w:t>d</w:t>
      </w:r>
      <w:r>
        <w:rPr>
          <w:i/>
          <w:sz w:val="28"/>
          <w:lang w:val="uk-UA"/>
        </w:rPr>
        <w:t>’</w:t>
      </w:r>
      <w:r>
        <w:rPr>
          <w:i/>
          <w:sz w:val="28"/>
          <w:lang w:val="en-US"/>
        </w:rPr>
        <w:t>amour</w:t>
      </w:r>
      <w:r>
        <w:rPr>
          <w:i/>
          <w:sz w:val="28"/>
          <w:lang w:val="uk-UA"/>
        </w:rPr>
        <w:t xml:space="preserve">, </w:t>
      </w:r>
      <w:r>
        <w:rPr>
          <w:i/>
          <w:sz w:val="28"/>
          <w:lang w:val="en-US"/>
        </w:rPr>
        <w:t>de</w:t>
      </w:r>
      <w:r>
        <w:rPr>
          <w:i/>
          <w:sz w:val="28"/>
          <w:lang w:val="uk-UA"/>
        </w:rPr>
        <w:t xml:space="preserve"> </w:t>
      </w:r>
      <w:r>
        <w:rPr>
          <w:i/>
          <w:sz w:val="28"/>
          <w:lang w:val="en-US"/>
        </w:rPr>
        <w:t>rage</w:t>
      </w:r>
      <w:r>
        <w:rPr>
          <w:i/>
          <w:sz w:val="28"/>
          <w:lang w:val="uk-UA"/>
        </w:rPr>
        <w:t xml:space="preserve"> </w:t>
      </w:r>
      <w:r>
        <w:rPr>
          <w:i/>
          <w:sz w:val="28"/>
          <w:lang w:val="en-US"/>
        </w:rPr>
        <w:t>et</w:t>
      </w:r>
      <w:r>
        <w:rPr>
          <w:i/>
          <w:sz w:val="28"/>
          <w:lang w:val="uk-UA"/>
        </w:rPr>
        <w:t xml:space="preserve"> </w:t>
      </w:r>
      <w:r>
        <w:rPr>
          <w:i/>
          <w:sz w:val="28"/>
          <w:lang w:val="en-US"/>
        </w:rPr>
        <w:t>de</w:t>
      </w:r>
      <w:r>
        <w:rPr>
          <w:i/>
          <w:sz w:val="28"/>
          <w:lang w:val="uk-UA"/>
        </w:rPr>
        <w:t xml:space="preserve"> </w:t>
      </w:r>
      <w:r>
        <w:rPr>
          <w:i/>
          <w:sz w:val="28"/>
          <w:lang w:val="en-US"/>
        </w:rPr>
        <w:t>folie</w:t>
      </w:r>
      <w:r>
        <w:rPr>
          <w:sz w:val="28"/>
          <w:lang w:val="uk-UA"/>
        </w:rPr>
        <w:t>’</w:t>
      </w:r>
      <w:r>
        <w:rPr>
          <w:i/>
          <w:sz w:val="28"/>
          <w:lang w:val="uk-UA"/>
        </w:rPr>
        <w:t xml:space="preserve"> </w:t>
      </w:r>
      <w:r>
        <w:rPr>
          <w:sz w:val="28"/>
          <w:lang w:val="uk-UA"/>
        </w:rPr>
        <w:t>(вихор кохання, люті і безумства), ‘</w:t>
      </w:r>
      <w:r>
        <w:rPr>
          <w:i/>
          <w:sz w:val="28"/>
          <w:lang w:val="en-US"/>
        </w:rPr>
        <w:t>une</w:t>
      </w:r>
      <w:r>
        <w:rPr>
          <w:i/>
          <w:sz w:val="28"/>
          <w:lang w:val="uk-UA"/>
        </w:rPr>
        <w:t xml:space="preserve"> </w:t>
      </w:r>
      <w:r>
        <w:rPr>
          <w:i/>
          <w:sz w:val="28"/>
          <w:lang w:val="en-US"/>
        </w:rPr>
        <w:t>rage</w:t>
      </w:r>
      <w:r>
        <w:rPr>
          <w:i/>
          <w:sz w:val="28"/>
          <w:lang w:val="uk-UA"/>
        </w:rPr>
        <w:t xml:space="preserve"> </w:t>
      </w:r>
      <w:r>
        <w:rPr>
          <w:i/>
          <w:sz w:val="28"/>
          <w:lang w:val="en-US"/>
        </w:rPr>
        <w:t>d</w:t>
      </w:r>
      <w:r>
        <w:rPr>
          <w:i/>
          <w:sz w:val="28"/>
          <w:lang w:val="uk-UA"/>
        </w:rPr>
        <w:t>’</w:t>
      </w:r>
      <w:r>
        <w:rPr>
          <w:i/>
          <w:sz w:val="28"/>
          <w:lang w:val="en-US"/>
        </w:rPr>
        <w:t>aventures</w:t>
      </w:r>
      <w:r>
        <w:rPr>
          <w:sz w:val="28"/>
          <w:lang w:val="uk-UA"/>
        </w:rPr>
        <w:t>’ (пристрасть пригод)</w:t>
      </w:r>
      <w:r>
        <w:rPr>
          <w:i/>
          <w:sz w:val="28"/>
          <w:lang w:val="uk-UA"/>
        </w:rPr>
        <w:t xml:space="preserve">, </w:t>
      </w:r>
      <w:r>
        <w:rPr>
          <w:sz w:val="28"/>
          <w:lang w:val="uk-UA"/>
        </w:rPr>
        <w:t>‘</w:t>
      </w:r>
      <w:r>
        <w:rPr>
          <w:i/>
          <w:sz w:val="28"/>
          <w:lang w:val="en-US"/>
        </w:rPr>
        <w:t>une</w:t>
      </w:r>
      <w:r>
        <w:rPr>
          <w:i/>
          <w:sz w:val="28"/>
          <w:lang w:val="uk-UA"/>
        </w:rPr>
        <w:t xml:space="preserve"> </w:t>
      </w:r>
      <w:r>
        <w:rPr>
          <w:i/>
          <w:sz w:val="28"/>
          <w:lang w:val="en-US"/>
        </w:rPr>
        <w:t>folie</w:t>
      </w:r>
      <w:r>
        <w:rPr>
          <w:i/>
          <w:sz w:val="28"/>
          <w:lang w:val="uk-UA"/>
        </w:rPr>
        <w:t xml:space="preserve"> </w:t>
      </w:r>
      <w:r>
        <w:rPr>
          <w:i/>
          <w:sz w:val="28"/>
          <w:lang w:val="en-US"/>
        </w:rPr>
        <w:t>de</w:t>
      </w:r>
      <w:r>
        <w:rPr>
          <w:i/>
          <w:sz w:val="28"/>
          <w:lang w:val="uk-UA"/>
        </w:rPr>
        <w:t xml:space="preserve"> </w:t>
      </w:r>
      <w:r>
        <w:rPr>
          <w:i/>
          <w:sz w:val="28"/>
          <w:lang w:val="en-US"/>
        </w:rPr>
        <w:t>voyages</w:t>
      </w:r>
      <w:r>
        <w:rPr>
          <w:sz w:val="28"/>
          <w:lang w:val="uk-UA"/>
        </w:rPr>
        <w:t>’ (безумство подорожей). Власне, визначальним для метафоричної синтагми досліджуваної моделі є взаємообумовленіcть членів</w:t>
      </w:r>
      <w:r>
        <w:rPr>
          <w:b/>
          <w:sz w:val="28"/>
          <w:lang w:val="uk-UA"/>
        </w:rPr>
        <w:t xml:space="preserve"> </w:t>
      </w:r>
      <w:r>
        <w:rPr>
          <w:b/>
          <w:sz w:val="28"/>
        </w:rPr>
        <w:t>N</w:t>
      </w:r>
      <w:r>
        <w:rPr>
          <w:b/>
          <w:sz w:val="28"/>
          <w:vertAlign w:val="subscript"/>
          <w:lang w:val="uk-UA"/>
        </w:rPr>
        <w:t xml:space="preserve">1 </w:t>
      </w:r>
      <w:r>
        <w:rPr>
          <w:sz w:val="28"/>
          <w:lang w:val="uk-UA"/>
        </w:rPr>
        <w:t>та</w:t>
      </w:r>
      <w:r>
        <w:rPr>
          <w:b/>
          <w:sz w:val="28"/>
          <w:lang w:val="uk-UA"/>
        </w:rPr>
        <w:t xml:space="preserve"> </w:t>
      </w:r>
      <w:r>
        <w:rPr>
          <w:b/>
          <w:sz w:val="28"/>
          <w:lang w:val="en-US"/>
        </w:rPr>
        <w:t>N</w:t>
      </w:r>
      <w:r>
        <w:rPr>
          <w:b/>
          <w:sz w:val="28"/>
          <w:vertAlign w:val="subscript"/>
          <w:lang w:val="uk-UA"/>
        </w:rPr>
        <w:t>2</w:t>
      </w:r>
      <w:r>
        <w:rPr>
          <w:sz w:val="28"/>
          <w:lang w:val="uk-UA"/>
        </w:rPr>
        <w:t xml:space="preserve">. Семантичною ознакою їх лексичного значення є неозначена множинність, яка проявляється в самій синтагмі </w:t>
      </w:r>
      <w:r>
        <w:rPr>
          <w:b/>
          <w:sz w:val="28"/>
        </w:rPr>
        <w:t>N</w:t>
      </w:r>
      <w:r>
        <w:rPr>
          <w:b/>
          <w:sz w:val="28"/>
          <w:vertAlign w:val="subscript"/>
          <w:lang w:val="uk-UA"/>
        </w:rPr>
        <w:t>1</w:t>
      </w:r>
      <w:r>
        <w:rPr>
          <w:b/>
          <w:sz w:val="28"/>
          <w:lang w:val="uk-UA"/>
        </w:rPr>
        <w:t xml:space="preserve"> </w:t>
      </w:r>
      <w:r>
        <w:rPr>
          <w:b/>
          <w:sz w:val="28"/>
        </w:rPr>
        <w:t xml:space="preserve">+ </w:t>
      </w:r>
      <w:r>
        <w:rPr>
          <w:b/>
          <w:sz w:val="28"/>
          <w:lang w:val="en-US"/>
        </w:rPr>
        <w:t>de</w:t>
      </w:r>
      <w:r>
        <w:rPr>
          <w:b/>
          <w:sz w:val="28"/>
        </w:rPr>
        <w:t xml:space="preserve"> +</w:t>
      </w:r>
      <w:r>
        <w:rPr>
          <w:b/>
          <w:sz w:val="28"/>
          <w:lang w:val="uk-UA"/>
        </w:rPr>
        <w:t xml:space="preserve"> </w:t>
      </w:r>
      <w:r>
        <w:rPr>
          <w:b/>
          <w:sz w:val="28"/>
        </w:rPr>
        <w:t>N</w:t>
      </w:r>
      <w:r>
        <w:rPr>
          <w:b/>
          <w:sz w:val="28"/>
          <w:vertAlign w:val="subscript"/>
          <w:lang w:val="uk-UA"/>
        </w:rPr>
        <w:t>2.</w:t>
      </w:r>
      <w:r>
        <w:rPr>
          <w:sz w:val="28"/>
          <w:lang w:val="uk-UA"/>
        </w:rPr>
        <w:t xml:space="preserve"> Ми встановили також, що вагомими чинниками можливості розширення списку кількісної лексики є “міра” абстрагування та метафоризації першого </w:t>
      </w:r>
      <w:r>
        <w:rPr>
          <w:sz w:val="28"/>
          <w:lang w:val="uk-UA"/>
        </w:rPr>
        <w:lastRenderedPageBreak/>
        <w:t>компонента досліджуваної моделі. Процес виникнення метафор, на сучасному етапі розвитку французького мовлення, значною мірою стимулюється впливом позамовних чинників: розвиток рекламного тексту, різноманітних медіа засобів, прагненням до більшої виразності та експресивності мовних висловлювань, здатності слугувати засобом спілкування та художнього впливу.</w:t>
      </w:r>
    </w:p>
    <w:p w:rsidR="00E71B1E" w:rsidRPr="00E71B1E" w:rsidRDefault="00E71B1E" w:rsidP="00E71B1E">
      <w:pPr>
        <w:pStyle w:val="affffffff3"/>
        <w:tabs>
          <w:tab w:val="left" w:pos="709"/>
          <w:tab w:val="left" w:pos="851"/>
          <w:tab w:val="left" w:pos="3969"/>
        </w:tabs>
        <w:ind w:firstLine="709"/>
        <w:jc w:val="both"/>
        <w:rPr>
          <w:b/>
          <w:lang w:val="uk-UA"/>
        </w:rPr>
      </w:pPr>
      <w:r>
        <w:rPr>
          <w:b/>
          <w:lang w:val="uk-UA"/>
        </w:rPr>
        <w:t>11. Дискретність / недискретність (Д/Н) відображає, насамперед, лексичне значення слова. До дискретних відносяться конкретні іменники (нумеративи). Число має дискретну референцію, в той час як кількість стосується недискретних одиниць.</w:t>
      </w:r>
      <w:r>
        <w:rPr>
          <w:b/>
        </w:rPr>
        <w:t xml:space="preserve"> </w:t>
      </w:r>
      <w:r>
        <w:rPr>
          <w:b/>
          <w:lang w:val="uk-UA"/>
        </w:rPr>
        <w:t xml:space="preserve">Множина (множинність) конкретних предметів, формує нову сутність на базі множини дискретного ряда, а множинність абстрактних предметів, ― на базі одиниць (елементів) недискретного ряда. До недискретних відносяться абстрактні та збірні іменники. У наукових дослідженнях категорія Д/Н лексичних одиниць співвідноситься з категорією О/Н. Свідченням цього є те, що ці дві категорії відображають, формують категоріальне лексичне значення частин мови, здійснюють детермінацію іменника способом ідентифікації субстанції необхідної для успішного здійснення комунікативного акту. </w:t>
      </w:r>
      <w:r>
        <w:rPr>
          <w:b/>
        </w:rPr>
        <w:t>Означена кількість є повністю означеною у точній множині. Неточна кількість спі</w:t>
      </w:r>
      <w:proofErr w:type="gramStart"/>
      <w:r>
        <w:rPr>
          <w:b/>
        </w:rPr>
        <w:t>вв</w:t>
      </w:r>
      <w:proofErr w:type="gramEnd"/>
      <w:r>
        <w:rPr>
          <w:b/>
        </w:rPr>
        <w:t>ідноситься з неозначеною множиною. При вираженні кількісних характеристик дискретних одиниць і числових спі</w:t>
      </w:r>
      <w:proofErr w:type="gramStart"/>
      <w:r>
        <w:rPr>
          <w:b/>
        </w:rPr>
        <w:t>вв</w:t>
      </w:r>
      <w:proofErr w:type="gramEnd"/>
      <w:r>
        <w:rPr>
          <w:b/>
        </w:rPr>
        <w:t xml:space="preserve">ідношень </w:t>
      </w:r>
      <w:r>
        <w:rPr>
          <w:b/>
          <w:lang w:val="uk-UA"/>
        </w:rPr>
        <w:t xml:space="preserve">конкретні іменники </w:t>
      </w:r>
      <w:r>
        <w:rPr>
          <w:b/>
        </w:rPr>
        <w:t>реалізують опорну сему нумеративності. Конкретне номінативне значення предметних імен увиразнюється денотативним компонентом значення імені. У випадку ‘</w:t>
      </w:r>
      <w:r>
        <w:rPr>
          <w:b/>
          <w:i/>
          <w:lang w:val="en-US"/>
        </w:rPr>
        <w:t>un</w:t>
      </w:r>
      <w:r>
        <w:rPr>
          <w:b/>
          <w:i/>
        </w:rPr>
        <w:t xml:space="preserve"> </w:t>
      </w:r>
      <w:r>
        <w:rPr>
          <w:b/>
          <w:i/>
          <w:lang w:val="en-US"/>
        </w:rPr>
        <w:t>million</w:t>
      </w:r>
      <w:r>
        <w:rPr>
          <w:b/>
          <w:i/>
        </w:rPr>
        <w:t xml:space="preserve"> </w:t>
      </w:r>
      <w:r>
        <w:rPr>
          <w:b/>
          <w:i/>
          <w:lang w:val="en-US"/>
        </w:rPr>
        <w:t>de</w:t>
      </w:r>
      <w:r>
        <w:rPr>
          <w:b/>
          <w:i/>
        </w:rPr>
        <w:t xml:space="preserve"> </w:t>
      </w:r>
      <w:r>
        <w:rPr>
          <w:b/>
          <w:i/>
          <w:lang w:val="en-US"/>
        </w:rPr>
        <w:t>soldats</w:t>
      </w:r>
      <w:r>
        <w:rPr>
          <w:b/>
        </w:rPr>
        <w:t xml:space="preserve">’ </w:t>
      </w:r>
      <w:r>
        <w:rPr>
          <w:b/>
          <w:lang w:val="uk-UA"/>
        </w:rPr>
        <w:t xml:space="preserve">актуалізоване поняття кількості є означеним нумеративом, при цьому вживання прийменника </w:t>
      </w:r>
      <w:r>
        <w:rPr>
          <w:b/>
          <w:i/>
          <w:lang w:val="en-US"/>
        </w:rPr>
        <w:t>de</w:t>
      </w:r>
      <w:r>
        <w:rPr>
          <w:b/>
          <w:i/>
          <w:lang w:val="uk-UA"/>
        </w:rPr>
        <w:t xml:space="preserve">, </w:t>
      </w:r>
      <w:r>
        <w:rPr>
          <w:b/>
          <w:lang w:val="uk-UA"/>
        </w:rPr>
        <w:t xml:space="preserve">зумовлене іменниковим статусом числівника </w:t>
      </w:r>
      <w:r>
        <w:rPr>
          <w:b/>
        </w:rPr>
        <w:t>‘</w:t>
      </w:r>
      <w:r>
        <w:rPr>
          <w:b/>
          <w:i/>
          <w:lang w:val="en-US"/>
        </w:rPr>
        <w:t>million</w:t>
      </w:r>
      <w:r>
        <w:rPr>
          <w:b/>
        </w:rPr>
        <w:t xml:space="preserve">’. </w:t>
      </w:r>
      <w:r>
        <w:rPr>
          <w:b/>
          <w:lang w:val="uk-UA"/>
        </w:rPr>
        <w:t>Встановлено, що прийменник -</w:t>
      </w:r>
      <w:r>
        <w:rPr>
          <w:b/>
          <w:lang w:val="en-US"/>
        </w:rPr>
        <w:t>de</w:t>
      </w:r>
      <w:r>
        <w:rPr>
          <w:b/>
          <w:lang w:val="uk-UA"/>
        </w:rPr>
        <w:t>- виражає субстантивність у найбільш загальному виді. Лексичне значення дискретного імені є неозначеним, якщо воно представлене похідним числівника (</w:t>
      </w:r>
      <w:r w:rsidRPr="00E71B1E">
        <w:rPr>
          <w:b/>
          <w:lang w:val="uk-UA"/>
        </w:rPr>
        <w:t>‘</w:t>
      </w:r>
      <w:r>
        <w:rPr>
          <w:b/>
          <w:i/>
          <w:lang w:val="en-US"/>
        </w:rPr>
        <w:t>une</w:t>
      </w:r>
      <w:r w:rsidRPr="00E71B1E">
        <w:rPr>
          <w:b/>
          <w:i/>
          <w:lang w:val="uk-UA"/>
        </w:rPr>
        <w:t xml:space="preserve"> </w:t>
      </w:r>
      <w:r>
        <w:rPr>
          <w:b/>
          <w:i/>
          <w:lang w:val="en-US"/>
        </w:rPr>
        <w:t>dizaine</w:t>
      </w:r>
      <w:r w:rsidRPr="00E71B1E">
        <w:rPr>
          <w:b/>
          <w:i/>
          <w:lang w:val="uk-UA"/>
        </w:rPr>
        <w:t xml:space="preserve"> </w:t>
      </w:r>
      <w:r>
        <w:rPr>
          <w:b/>
          <w:i/>
          <w:lang w:val="en-US"/>
        </w:rPr>
        <w:t>de</w:t>
      </w:r>
      <w:r w:rsidRPr="00E71B1E">
        <w:rPr>
          <w:b/>
          <w:i/>
          <w:lang w:val="uk-UA"/>
        </w:rPr>
        <w:t xml:space="preserve"> </w:t>
      </w:r>
      <w:r>
        <w:rPr>
          <w:b/>
          <w:i/>
          <w:lang w:val="en-US"/>
        </w:rPr>
        <w:t>soldats</w:t>
      </w:r>
      <w:r w:rsidRPr="00E71B1E">
        <w:rPr>
          <w:b/>
          <w:lang w:val="uk-UA"/>
        </w:rPr>
        <w:t>’</w:t>
      </w:r>
      <w:r>
        <w:rPr>
          <w:b/>
          <w:lang w:val="uk-UA"/>
        </w:rPr>
        <w:t>).</w:t>
      </w:r>
    </w:p>
    <w:p w:rsidR="00E71B1E" w:rsidRDefault="00E71B1E" w:rsidP="00E71B1E">
      <w:pPr>
        <w:pStyle w:val="affffffff3"/>
        <w:tabs>
          <w:tab w:val="left" w:pos="3969"/>
        </w:tabs>
        <w:ind w:firstLine="567"/>
        <w:jc w:val="both"/>
        <w:rPr>
          <w:b/>
          <w:lang w:val="uk-UA"/>
        </w:rPr>
      </w:pPr>
      <w:r>
        <w:rPr>
          <w:b/>
        </w:rPr>
        <w:t xml:space="preserve">Недискретні одиниці є одиничними, </w:t>
      </w:r>
      <w:r>
        <w:rPr>
          <w:b/>
          <w:lang w:val="uk-UA"/>
        </w:rPr>
        <w:t xml:space="preserve">збірними, </w:t>
      </w:r>
      <w:r>
        <w:rPr>
          <w:b/>
        </w:rPr>
        <w:t>абстрактними, із змінною, несталою семантикою.</w:t>
      </w:r>
      <w:r>
        <w:rPr>
          <w:b/>
          <w:lang w:val="uk-UA"/>
        </w:rPr>
        <w:t xml:space="preserve"> Абстрактні іменники, маючи в якості бази номінації сигнифікативний компонент, гублять, передусім, свою онтологічну основу. Означуване абстрактних іменників не містить у собі вказівки на предмет, тобто вони позбавлені предметної (денотативної</w:t>
      </w:r>
      <w:r>
        <w:rPr>
          <w:b/>
        </w:rPr>
        <w:t>)</w:t>
      </w:r>
      <w:r>
        <w:rPr>
          <w:b/>
          <w:lang w:val="uk-UA"/>
        </w:rPr>
        <w:t xml:space="preserve"> співвіднесеності.</w:t>
      </w:r>
      <w:r>
        <w:rPr>
          <w:b/>
        </w:rPr>
        <w:t xml:space="preserve"> Н</w:t>
      </w:r>
      <w:r>
        <w:rPr>
          <w:b/>
          <w:lang w:val="uk-UA"/>
        </w:rPr>
        <w:t xml:space="preserve">едискретні одиниці </w:t>
      </w:r>
      <w:proofErr w:type="gramStart"/>
      <w:r>
        <w:rPr>
          <w:b/>
          <w:lang w:val="uk-UA"/>
        </w:rPr>
        <w:t>п</w:t>
      </w:r>
      <w:proofErr w:type="gramEnd"/>
      <w:r>
        <w:rPr>
          <w:b/>
          <w:lang w:val="uk-UA"/>
        </w:rPr>
        <w:t>іддаються процесу квантифікації завдяки розширенню їх сполучуваності за рахунок предметних лексем, яке супроводжується зрушенням значення в сторону загального поняття “частини цілого”, “великої / малої кількості чого-небудь”.</w:t>
      </w:r>
    </w:p>
    <w:p w:rsidR="00E71B1E" w:rsidRDefault="00E71B1E" w:rsidP="00E71B1E">
      <w:pPr>
        <w:pStyle w:val="affffffffffffffffffff5"/>
        <w:spacing w:line="360" w:lineRule="auto"/>
        <w:ind w:left="0" w:firstLine="709"/>
        <w:jc w:val="both"/>
        <w:rPr>
          <w:lang w:val="uk-UA"/>
        </w:rPr>
      </w:pPr>
      <w:r>
        <w:rPr>
          <w:lang w:val="uk-UA"/>
        </w:rPr>
        <w:t xml:space="preserve">Кожне окреме вживання означеної чи неозначеної кількісної одиниці в сукупності із дискретними / недискретними іменниками у мовленні має </w:t>
      </w:r>
      <w:r>
        <w:rPr>
          <w:lang w:val="uk-UA"/>
        </w:rPr>
        <w:lastRenderedPageBreak/>
        <w:t xml:space="preserve">заздалегідь визначену комунікативну мету. </w:t>
      </w:r>
      <w:r>
        <w:t>Іншими словами, референція не є властивістю самих висловлювань, а характеризує інтенціональну сторону мовної діяльності суб’єктів комунікативного акту. В одних випадках необхідно вказати на конкретний, реальний предмет мовлення, що одночасно ідентифікується учасниками мовного акту, виявляючи при цьому свою референтну сторону. А в інших випадках достатньо лише сказати, що яким би не був об’єкт предметної сфери, він відповідатиме меті комунікативного акту, висвітлюючи при цьому свою денотативну сторону.</w:t>
      </w:r>
    </w:p>
    <w:p w:rsidR="00E71B1E" w:rsidRDefault="00E71B1E" w:rsidP="00E71B1E">
      <w:pPr>
        <w:pStyle w:val="affffffffffffffffffff5"/>
        <w:spacing w:line="360" w:lineRule="auto"/>
        <w:ind w:left="0" w:firstLine="709"/>
        <w:jc w:val="both"/>
        <w:rPr>
          <w:lang w:val="uk-UA"/>
        </w:rPr>
      </w:pPr>
      <w:r>
        <w:rPr>
          <w:lang w:val="uk-UA"/>
        </w:rPr>
        <w:t>12. Комунікативно–прагматична установка квантифікаційних висловлювань прямо співвідноситься з процесом референції, оскільки спрямована на упізнання даного наміру адресатом. Процес передачі кількісної інформації здійснюється з метою виконання дії, емоційного впливу на адресата, для передачі значущої, інформатино–орієнтованої репрезентації відповідної події чи факту, особистим відношенням мовця щодо інформації, яку він подає.</w:t>
      </w:r>
    </w:p>
    <w:p w:rsidR="00E71B1E" w:rsidRDefault="00E71B1E" w:rsidP="00E71B1E">
      <w:pPr>
        <w:pStyle w:val="affffffffffffffffffff5"/>
        <w:spacing w:line="360" w:lineRule="auto"/>
        <w:ind w:left="0" w:firstLine="709"/>
        <w:jc w:val="both"/>
      </w:pPr>
      <w:r>
        <w:t xml:space="preserve">Функціонально–семантичне значення квантифікаційних лексем полягає у передачі кількісних характеристик референтів. У процесі спілкування, в умовах конкретної ситуації, мовець прибігає до </w:t>
      </w:r>
      <w:proofErr w:type="gramStart"/>
      <w:r>
        <w:t>р</w:t>
      </w:r>
      <w:proofErr w:type="gramEnd"/>
      <w:r>
        <w:t xml:space="preserve">ізних типів кількісних висловлювань: нумеративних та іменникових словосполучень, усталених виразів, метафор індивідуального утворення. </w:t>
      </w:r>
    </w:p>
    <w:p w:rsidR="00E71B1E" w:rsidRDefault="00E71B1E" w:rsidP="00E71B1E">
      <w:pPr>
        <w:pStyle w:val="affffffff3"/>
        <w:ind w:firstLine="567"/>
        <w:jc w:val="both"/>
        <w:rPr>
          <w:b/>
          <w:lang w:val="uk-UA"/>
        </w:rPr>
      </w:pPr>
      <w:r>
        <w:rPr>
          <w:b/>
          <w:lang w:val="uk-UA"/>
        </w:rPr>
        <w:t xml:space="preserve">Кількісна деномінація реферованої кількісної лексики здійснюється в процесі мовлення, на парадигматичному і синтагматичному рівнях. На рівні кількісної денотативної одиниці експлікується референція слова–квантифікатора, передбачена його семантикою, а на рівні прагматики ― “референція–вказування” на суб’єкт. Встановлено, що найбільш активно в процесі метафоризації беруть участь словосполучення, в кількісній семантиці яких зберігається референція по відношенню до об’єкта. Зміна денотативного значення слова під впливом емотивно–експресивних нашарувань, дає поштовх семантичному процесу, кількісній номінації, виникненню метафоричних утворень. Використання у мовленні кількісних квантифікаційних виразів сприяє високому ступеню емоційної насиченості, багатству та різноманітності форм вираження </w:t>
      </w:r>
      <w:r>
        <w:rPr>
          <w:b/>
          <w:lang w:val="uk-UA"/>
        </w:rPr>
        <w:lastRenderedPageBreak/>
        <w:t>кількісної семантики, які набувають у процесі мовлення додаткових стилістичних та прагматичних відтінків.</w:t>
      </w:r>
    </w:p>
    <w:p w:rsidR="00E71B1E" w:rsidRDefault="00E71B1E" w:rsidP="00E71B1E">
      <w:pPr>
        <w:pStyle w:val="37"/>
        <w:tabs>
          <w:tab w:val="left" w:pos="9921"/>
        </w:tabs>
        <w:ind w:right="-2"/>
        <w:rPr>
          <w:lang w:val="uk-UA"/>
        </w:rPr>
      </w:pPr>
      <w:r>
        <w:rPr>
          <w:b/>
          <w:sz w:val="28"/>
          <w:lang w:val="uk-UA"/>
        </w:rPr>
        <w:t xml:space="preserve">Наукова вагомість даного дослідження полягає </w:t>
      </w:r>
      <w:r>
        <w:rPr>
          <w:sz w:val="28"/>
          <w:lang w:val="uk-UA"/>
        </w:rPr>
        <w:t xml:space="preserve">у комплексному аналізі базової синтагми </w:t>
      </w:r>
      <w:r>
        <w:rPr>
          <w:sz w:val="28"/>
        </w:rPr>
        <w:t>N</w:t>
      </w:r>
      <w:r>
        <w:rPr>
          <w:sz w:val="28"/>
          <w:vertAlign w:val="subscript"/>
          <w:lang w:val="uk-UA"/>
        </w:rPr>
        <w:t xml:space="preserve">1 </w:t>
      </w:r>
      <w:r>
        <w:rPr>
          <w:sz w:val="28"/>
          <w:lang w:val="uk-UA"/>
        </w:rPr>
        <w:t xml:space="preserve"> + </w:t>
      </w:r>
      <w:r>
        <w:rPr>
          <w:sz w:val="28"/>
        </w:rPr>
        <w:t>de</w:t>
      </w:r>
      <w:r>
        <w:rPr>
          <w:sz w:val="28"/>
          <w:lang w:val="uk-UA"/>
        </w:rPr>
        <w:t xml:space="preserve"> + </w:t>
      </w:r>
      <w:r>
        <w:rPr>
          <w:sz w:val="28"/>
        </w:rPr>
        <w:t>N</w:t>
      </w:r>
      <w:r>
        <w:rPr>
          <w:sz w:val="28"/>
          <w:vertAlign w:val="subscript"/>
          <w:lang w:val="uk-UA"/>
        </w:rPr>
        <w:t xml:space="preserve">2 </w:t>
      </w:r>
      <w:r>
        <w:rPr>
          <w:sz w:val="28"/>
          <w:lang w:val="uk-UA"/>
        </w:rPr>
        <w:t xml:space="preserve">у сучасному французькому художньому мовленні. </w:t>
      </w:r>
      <w:r>
        <w:rPr>
          <w:sz w:val="28"/>
        </w:rPr>
        <w:t xml:space="preserve">Кількісні слова проаналізовано на парадигматичному і синтагматичному </w:t>
      </w:r>
      <w:proofErr w:type="gramStart"/>
      <w:r>
        <w:rPr>
          <w:sz w:val="28"/>
        </w:rPr>
        <w:t>р</w:t>
      </w:r>
      <w:proofErr w:type="gramEnd"/>
      <w:r>
        <w:rPr>
          <w:sz w:val="28"/>
        </w:rPr>
        <w:t xml:space="preserve">івнях. Визначено мовно–структурні параметри лексико-семантичного поля кількості. Науково обгрунтовано порівневу класифікацію слів–квантифікаторів за ступенем їх апроксимації. Розглянуто умови реалізації квантифікаційної приблизності / неозначеності за допомогою </w:t>
      </w:r>
      <w:proofErr w:type="gramStart"/>
      <w:r>
        <w:rPr>
          <w:sz w:val="28"/>
        </w:rPr>
        <w:t>р</w:t>
      </w:r>
      <w:proofErr w:type="gramEnd"/>
      <w:r>
        <w:rPr>
          <w:sz w:val="28"/>
        </w:rPr>
        <w:t xml:space="preserve">ізнорівневих мовних засобів. Проведено диференціацію квантифікаційної лексики на семантичному рівні та здійснено референційно–семантичний аналіз дискретних і недискретних одиниць в межах </w:t>
      </w:r>
      <w:proofErr w:type="gramStart"/>
      <w:r>
        <w:rPr>
          <w:sz w:val="28"/>
        </w:rPr>
        <w:t>досл</w:t>
      </w:r>
      <w:proofErr w:type="gramEnd"/>
      <w:r>
        <w:rPr>
          <w:sz w:val="28"/>
        </w:rPr>
        <w:t>іджуваної квантифікаційної моделі. Визначено, що синтагма N</w:t>
      </w:r>
      <w:r>
        <w:rPr>
          <w:sz w:val="28"/>
          <w:vertAlign w:val="subscript"/>
          <w:lang w:val="uk-UA"/>
        </w:rPr>
        <w:t xml:space="preserve">1 </w:t>
      </w:r>
      <w:r>
        <w:rPr>
          <w:sz w:val="28"/>
          <w:lang w:val="uk-UA"/>
        </w:rPr>
        <w:t xml:space="preserve"> + </w:t>
      </w:r>
      <w:r>
        <w:rPr>
          <w:sz w:val="28"/>
        </w:rPr>
        <w:t>de</w:t>
      </w:r>
      <w:r>
        <w:rPr>
          <w:sz w:val="28"/>
          <w:lang w:val="uk-UA"/>
        </w:rPr>
        <w:t xml:space="preserve"> + </w:t>
      </w:r>
      <w:r>
        <w:rPr>
          <w:sz w:val="28"/>
        </w:rPr>
        <w:t>N</w:t>
      </w:r>
      <w:r>
        <w:rPr>
          <w:sz w:val="28"/>
          <w:vertAlign w:val="subscript"/>
          <w:lang w:val="uk-UA"/>
        </w:rPr>
        <w:t xml:space="preserve">2 </w:t>
      </w:r>
      <w:r>
        <w:rPr>
          <w:sz w:val="28"/>
        </w:rPr>
        <w:t>у функції квантифікатора дозволяє розширити список лексико–семантичних засобів вираження кількості у сучасному французькому художньому мовленні. Проведено аналіз семантико-референційних та прагматико-функціональних особливостей кількісної лексики в умовах контексту.</w:t>
      </w:r>
    </w:p>
    <w:p w:rsidR="00E71B1E" w:rsidRDefault="00E71B1E" w:rsidP="00E71B1E">
      <w:r>
        <w:br w:type="page"/>
      </w:r>
    </w:p>
    <w:p w:rsidR="00E71B1E" w:rsidRDefault="00E71B1E" w:rsidP="00E71B1E">
      <w:pPr>
        <w:pStyle w:val="1"/>
        <w:tabs>
          <w:tab w:val="left" w:pos="993"/>
        </w:tabs>
        <w:spacing w:line="360" w:lineRule="auto"/>
      </w:pPr>
      <w:r>
        <w:lastRenderedPageBreak/>
        <w:t>ЛІТЕРАТУРА</w:t>
      </w:r>
    </w:p>
    <w:p w:rsidR="00E71B1E" w:rsidRDefault="00E71B1E" w:rsidP="00576502">
      <w:pPr>
        <w:pStyle w:val="25"/>
        <w:numPr>
          <w:ilvl w:val="0"/>
          <w:numId w:val="59"/>
        </w:numPr>
        <w:tabs>
          <w:tab w:val="clear" w:pos="360"/>
          <w:tab w:val="num" w:pos="567"/>
        </w:tabs>
        <w:spacing w:after="0" w:line="360" w:lineRule="auto"/>
        <w:ind w:left="426" w:hanging="426"/>
        <w:jc w:val="both"/>
      </w:pPr>
      <w:r>
        <w:t>Адмони В.Г. Вопросы теории частей речи // Полевая природа частей речи (на материале числительных). - Л.: Наука, 1968. - С. 98-106.</w:t>
      </w:r>
    </w:p>
    <w:p w:rsidR="00E71B1E" w:rsidRDefault="00E71B1E" w:rsidP="00576502">
      <w:pPr>
        <w:pStyle w:val="25"/>
        <w:numPr>
          <w:ilvl w:val="0"/>
          <w:numId w:val="59"/>
        </w:numPr>
        <w:tabs>
          <w:tab w:val="clear" w:pos="360"/>
          <w:tab w:val="num" w:pos="567"/>
        </w:tabs>
        <w:spacing w:after="0" w:line="360" w:lineRule="auto"/>
        <w:ind w:left="426" w:hanging="426"/>
        <w:jc w:val="both"/>
      </w:pPr>
      <w:r>
        <w:t>Акуленко Л.Г. Выражения неопределенно большого и неопределенно малого количества в немецком языке: Дис… канд. филол. наук: 10.02.04 / Харьк. Гос. пед. ин-т. - Харьков, 1982. - 280 с.</w:t>
      </w:r>
    </w:p>
    <w:p w:rsidR="00E71B1E" w:rsidRDefault="00E71B1E" w:rsidP="00576502">
      <w:pPr>
        <w:pStyle w:val="25"/>
        <w:numPr>
          <w:ilvl w:val="0"/>
          <w:numId w:val="59"/>
        </w:numPr>
        <w:tabs>
          <w:tab w:val="clear" w:pos="360"/>
          <w:tab w:val="num" w:pos="567"/>
        </w:tabs>
        <w:spacing w:after="0" w:line="360" w:lineRule="auto"/>
        <w:ind w:left="426" w:hanging="426"/>
        <w:jc w:val="both"/>
      </w:pPr>
      <w:r>
        <w:t xml:space="preserve">Апресян Ю. Д. Лексическая семантика. Синонимические средства языка. - М.: Наука, 1974. - 367 </w:t>
      </w:r>
      <w:r>
        <w:rPr>
          <w:lang w:val="en-US"/>
        </w:rPr>
        <w:t>c</w:t>
      </w:r>
      <w:r>
        <w:t>.</w:t>
      </w:r>
    </w:p>
    <w:p w:rsidR="00E71B1E" w:rsidRDefault="00E71B1E" w:rsidP="00576502">
      <w:pPr>
        <w:pStyle w:val="25"/>
        <w:numPr>
          <w:ilvl w:val="0"/>
          <w:numId w:val="59"/>
        </w:numPr>
        <w:tabs>
          <w:tab w:val="clear" w:pos="360"/>
          <w:tab w:val="num" w:pos="567"/>
        </w:tabs>
        <w:spacing w:after="0" w:line="360" w:lineRule="auto"/>
        <w:ind w:left="426" w:hanging="426"/>
        <w:jc w:val="both"/>
      </w:pPr>
      <w:r>
        <w:t>Аристотель. Метафизика. - М.: Соцэнгиз, 1939.  - 84 с.</w:t>
      </w:r>
    </w:p>
    <w:p w:rsidR="00E71B1E" w:rsidRDefault="00E71B1E" w:rsidP="00576502">
      <w:pPr>
        <w:pStyle w:val="25"/>
        <w:numPr>
          <w:ilvl w:val="0"/>
          <w:numId w:val="59"/>
        </w:numPr>
        <w:tabs>
          <w:tab w:val="clear" w:pos="360"/>
          <w:tab w:val="num" w:pos="567"/>
        </w:tabs>
        <w:spacing w:after="0" w:line="360" w:lineRule="auto"/>
        <w:ind w:left="426" w:hanging="426"/>
        <w:jc w:val="both"/>
      </w:pPr>
      <w:r>
        <w:t>Арутюнова Н.Д. Лингвистические проблемы референции // Новое в зарубежной лингвистике. - М.: Радуга, 1982. - Вып. 13. - С. 5-40.</w:t>
      </w:r>
    </w:p>
    <w:p w:rsidR="00E71B1E" w:rsidRDefault="00E71B1E" w:rsidP="00576502">
      <w:pPr>
        <w:pStyle w:val="25"/>
        <w:numPr>
          <w:ilvl w:val="0"/>
          <w:numId w:val="59"/>
        </w:numPr>
        <w:tabs>
          <w:tab w:val="clear" w:pos="360"/>
          <w:tab w:val="num" w:pos="567"/>
        </w:tabs>
        <w:spacing w:after="0" w:line="360" w:lineRule="auto"/>
        <w:ind w:left="426" w:hanging="426"/>
        <w:jc w:val="both"/>
      </w:pPr>
      <w:r>
        <w:t>Арутюнова Н.Д. Референция и проблемы текстообразования. - М.: Наука, 1988. – 238 с.</w:t>
      </w:r>
    </w:p>
    <w:p w:rsidR="00E71B1E" w:rsidRDefault="00E71B1E" w:rsidP="00576502">
      <w:pPr>
        <w:pStyle w:val="25"/>
        <w:numPr>
          <w:ilvl w:val="0"/>
          <w:numId w:val="59"/>
        </w:numPr>
        <w:tabs>
          <w:tab w:val="clear" w:pos="360"/>
          <w:tab w:val="num" w:pos="567"/>
        </w:tabs>
        <w:spacing w:after="0" w:line="360" w:lineRule="auto"/>
        <w:ind w:left="426" w:hanging="426"/>
        <w:jc w:val="both"/>
      </w:pPr>
      <w:r>
        <w:t>Арутюнова Н.Д. Метафора и дискурс // Теория метафоры. - М.: Прогресс, 1990. - С. 5-32.</w:t>
      </w:r>
    </w:p>
    <w:p w:rsidR="00E71B1E" w:rsidRDefault="00E71B1E" w:rsidP="00576502">
      <w:pPr>
        <w:pStyle w:val="25"/>
        <w:numPr>
          <w:ilvl w:val="0"/>
          <w:numId w:val="59"/>
        </w:numPr>
        <w:tabs>
          <w:tab w:val="clear" w:pos="360"/>
          <w:tab w:val="num" w:pos="567"/>
        </w:tabs>
        <w:spacing w:after="0" w:line="360" w:lineRule="auto"/>
        <w:ind w:left="426" w:hanging="426"/>
        <w:jc w:val="both"/>
      </w:pPr>
      <w:r>
        <w:t xml:space="preserve">Балли Ш. Общая лингвистика и вопросы французского языка. - М.: Иностр. </w:t>
      </w:r>
      <w:proofErr w:type="gramStart"/>
      <w:r>
        <w:t>лит</w:t>
      </w:r>
      <w:proofErr w:type="gramEnd"/>
      <w:r>
        <w:t>., 1955. - 516 с.</w:t>
      </w:r>
    </w:p>
    <w:p w:rsidR="00E71B1E" w:rsidRDefault="00E71B1E" w:rsidP="00576502">
      <w:pPr>
        <w:pStyle w:val="25"/>
        <w:numPr>
          <w:ilvl w:val="0"/>
          <w:numId w:val="59"/>
        </w:numPr>
        <w:tabs>
          <w:tab w:val="clear" w:pos="360"/>
          <w:tab w:val="num" w:pos="567"/>
        </w:tabs>
        <w:spacing w:after="0" w:line="360" w:lineRule="auto"/>
        <w:ind w:left="426" w:hanging="426"/>
        <w:jc w:val="both"/>
      </w:pPr>
      <w:r>
        <w:t xml:space="preserve"> Бенвенист Э. Общая лингвистика. - М.: Прогресс,</w:t>
      </w:r>
      <w:r>
        <w:rPr>
          <w:b/>
        </w:rPr>
        <w:t xml:space="preserve"> </w:t>
      </w:r>
      <w:r>
        <w:t>- 1977. -447 с.</w:t>
      </w:r>
    </w:p>
    <w:p w:rsidR="00E71B1E" w:rsidRDefault="00E71B1E" w:rsidP="00576502">
      <w:pPr>
        <w:pStyle w:val="25"/>
        <w:numPr>
          <w:ilvl w:val="0"/>
          <w:numId w:val="59"/>
        </w:numPr>
        <w:tabs>
          <w:tab w:val="clear" w:pos="360"/>
          <w:tab w:val="num" w:pos="567"/>
        </w:tabs>
        <w:spacing w:after="0" w:line="360" w:lineRule="auto"/>
        <w:ind w:left="426" w:hanging="426"/>
        <w:jc w:val="both"/>
      </w:pPr>
      <w:r>
        <w:t xml:space="preserve"> Берестенев Г.И. Образы множественности и образ множественности в русском языковом сознании // Вопросы языкознания. - М.: Наука.</w:t>
      </w:r>
      <w:r>
        <w:rPr>
          <w:b/>
        </w:rPr>
        <w:t xml:space="preserve"> </w:t>
      </w:r>
      <w:r>
        <w:t>- 1999. - № 6. - С. 83-99.</w:t>
      </w:r>
    </w:p>
    <w:p w:rsidR="00E71B1E" w:rsidRDefault="00E71B1E" w:rsidP="00576502">
      <w:pPr>
        <w:pStyle w:val="25"/>
        <w:numPr>
          <w:ilvl w:val="0"/>
          <w:numId w:val="59"/>
        </w:numPr>
        <w:tabs>
          <w:tab w:val="clear" w:pos="360"/>
          <w:tab w:val="num" w:pos="567"/>
        </w:tabs>
        <w:spacing w:after="0" w:line="360" w:lineRule="auto"/>
        <w:ind w:left="426" w:hanging="426"/>
        <w:jc w:val="both"/>
      </w:pPr>
      <w:r>
        <w:t>Бодуен де Куртене И.А. Количественность в языковом мышлении // Избранные труды по общему языкознанию: В 2 т. /</w:t>
      </w:r>
      <w:r>
        <w:rPr>
          <w:b/>
        </w:rPr>
        <w:t xml:space="preserve"> </w:t>
      </w:r>
      <w:r>
        <w:t xml:space="preserve">АН СССР. </w:t>
      </w:r>
      <w:proofErr w:type="gramStart"/>
      <w:r>
        <w:t>-М</w:t>
      </w:r>
      <w:proofErr w:type="gramEnd"/>
      <w:r>
        <w:t>.: Наука,</w:t>
      </w:r>
      <w:r>
        <w:rPr>
          <w:b/>
        </w:rPr>
        <w:t xml:space="preserve"> </w:t>
      </w:r>
      <w:r>
        <w:t>1963. - Т.1: - С. 311-324.</w:t>
      </w:r>
    </w:p>
    <w:p w:rsidR="00E71B1E" w:rsidRDefault="00E71B1E" w:rsidP="00576502">
      <w:pPr>
        <w:pStyle w:val="25"/>
        <w:numPr>
          <w:ilvl w:val="0"/>
          <w:numId w:val="59"/>
        </w:numPr>
        <w:tabs>
          <w:tab w:val="clear" w:pos="360"/>
          <w:tab w:val="num" w:pos="567"/>
          <w:tab w:val="left" w:pos="3828"/>
        </w:tabs>
        <w:spacing w:after="0" w:line="360" w:lineRule="auto"/>
        <w:ind w:left="426" w:hanging="426"/>
        <w:jc w:val="both"/>
      </w:pPr>
      <w:r>
        <w:t xml:space="preserve">Борковский В.И, Кузнецов П.С. Историческая грамматика русского языка. </w:t>
      </w:r>
      <w:proofErr w:type="gramStart"/>
      <w:r>
        <w:t>-М</w:t>
      </w:r>
      <w:proofErr w:type="gramEnd"/>
      <w:r>
        <w:t>.: Высшая школа, 1965. - 259 с.</w:t>
      </w:r>
    </w:p>
    <w:p w:rsidR="00E71B1E" w:rsidRDefault="00E71B1E" w:rsidP="00576502">
      <w:pPr>
        <w:pStyle w:val="25"/>
        <w:numPr>
          <w:ilvl w:val="0"/>
          <w:numId w:val="59"/>
        </w:numPr>
        <w:tabs>
          <w:tab w:val="clear" w:pos="360"/>
          <w:tab w:val="num" w:pos="567"/>
          <w:tab w:val="left" w:pos="3828"/>
        </w:tabs>
        <w:spacing w:after="0" w:line="360" w:lineRule="auto"/>
        <w:ind w:left="426" w:hanging="426"/>
        <w:jc w:val="both"/>
      </w:pPr>
      <w:r>
        <w:t>Бочкарева Н. И. Квантитативные словосочетания типа “</w:t>
      </w:r>
      <w:r>
        <w:rPr>
          <w:lang w:val="en-US"/>
        </w:rPr>
        <w:t>A</w:t>
      </w:r>
      <w:r>
        <w:t xml:space="preserve"> </w:t>
      </w:r>
      <w:r>
        <w:rPr>
          <w:lang w:val="en-US"/>
        </w:rPr>
        <w:t>cup</w:t>
      </w:r>
      <w:r>
        <w:t xml:space="preserve"> </w:t>
      </w:r>
      <w:r>
        <w:rPr>
          <w:lang w:val="en-US"/>
        </w:rPr>
        <w:t>of</w:t>
      </w:r>
      <w:r>
        <w:t xml:space="preserve"> </w:t>
      </w:r>
      <w:r>
        <w:rPr>
          <w:lang w:val="en-US"/>
        </w:rPr>
        <w:t>tea</w:t>
      </w:r>
      <w:r>
        <w:t xml:space="preserve">, </w:t>
      </w:r>
      <w:r>
        <w:rPr>
          <w:lang w:val="en-US"/>
        </w:rPr>
        <w:t>a</w:t>
      </w:r>
      <w:r>
        <w:t xml:space="preserve"> </w:t>
      </w:r>
      <w:r>
        <w:rPr>
          <w:lang w:val="en-US"/>
        </w:rPr>
        <w:t>world</w:t>
      </w:r>
      <w:r>
        <w:t xml:space="preserve"> </w:t>
      </w:r>
      <w:r>
        <w:rPr>
          <w:lang w:val="en-US"/>
        </w:rPr>
        <w:t>of</w:t>
      </w:r>
      <w:r>
        <w:t xml:space="preserve"> </w:t>
      </w:r>
      <w:r>
        <w:rPr>
          <w:lang w:val="en-US"/>
        </w:rPr>
        <w:t>power</w:t>
      </w:r>
      <w:r>
        <w:t>” в современном английском языке: Автореф</w:t>
      </w:r>
      <w:proofErr w:type="gramStart"/>
      <w:r>
        <w:t>.д</w:t>
      </w:r>
      <w:proofErr w:type="gramEnd"/>
      <w:r>
        <w:t>ис... канд. филол.наук: 10.02.04 / Моск. Гос. пед. ин-т иностр. яз</w:t>
      </w:r>
      <w:proofErr w:type="gramStart"/>
      <w:r>
        <w:t>.</w:t>
      </w:r>
      <w:proofErr w:type="gramEnd"/>
      <w:r>
        <w:t xml:space="preserve"> </w:t>
      </w:r>
      <w:proofErr w:type="gramStart"/>
      <w:r>
        <w:t>и</w:t>
      </w:r>
      <w:proofErr w:type="gramEnd"/>
      <w:r>
        <w:t>м. М. Тореза. - М., 1974. - 32 с.</w:t>
      </w:r>
    </w:p>
    <w:p w:rsidR="00E71B1E" w:rsidRDefault="00E71B1E" w:rsidP="00576502">
      <w:pPr>
        <w:pStyle w:val="25"/>
        <w:numPr>
          <w:ilvl w:val="0"/>
          <w:numId w:val="59"/>
        </w:numPr>
        <w:tabs>
          <w:tab w:val="clear" w:pos="360"/>
          <w:tab w:val="num" w:pos="567"/>
          <w:tab w:val="left" w:pos="3828"/>
        </w:tabs>
        <w:spacing w:after="0" w:line="360" w:lineRule="auto"/>
        <w:ind w:left="426" w:hanging="426"/>
        <w:jc w:val="both"/>
      </w:pPr>
      <w:r>
        <w:lastRenderedPageBreak/>
        <w:t>Будагов Р.А. Человек и его язык. - М.: Наука, 1974. -223 с.</w:t>
      </w:r>
    </w:p>
    <w:p w:rsidR="00E71B1E" w:rsidRDefault="00E71B1E" w:rsidP="00576502">
      <w:pPr>
        <w:pStyle w:val="25"/>
        <w:numPr>
          <w:ilvl w:val="0"/>
          <w:numId w:val="59"/>
        </w:numPr>
        <w:tabs>
          <w:tab w:val="clear" w:pos="360"/>
          <w:tab w:val="num" w:pos="567"/>
          <w:tab w:val="left" w:pos="3828"/>
        </w:tabs>
        <w:spacing w:after="0" w:line="360" w:lineRule="auto"/>
        <w:ind w:left="426" w:hanging="426"/>
        <w:jc w:val="both"/>
      </w:pPr>
      <w:r>
        <w:t>Булаховский Л.А. Введение в языкознание. - М.: Наука,</w:t>
      </w:r>
      <w:r>
        <w:rPr>
          <w:b/>
        </w:rPr>
        <w:t xml:space="preserve"> </w:t>
      </w:r>
      <w:r>
        <w:t>1953. - Ч. 2. -145 с.</w:t>
      </w:r>
    </w:p>
    <w:p w:rsidR="00E71B1E" w:rsidRDefault="00E71B1E" w:rsidP="00576502">
      <w:pPr>
        <w:pStyle w:val="25"/>
        <w:numPr>
          <w:ilvl w:val="0"/>
          <w:numId w:val="59"/>
        </w:numPr>
        <w:tabs>
          <w:tab w:val="clear" w:pos="360"/>
          <w:tab w:val="num" w:pos="567"/>
          <w:tab w:val="left" w:pos="3828"/>
          <w:tab w:val="left" w:pos="7938"/>
        </w:tabs>
        <w:spacing w:after="0" w:line="360" w:lineRule="auto"/>
        <w:ind w:left="426" w:hanging="426"/>
        <w:jc w:val="both"/>
      </w:pPr>
      <w:r>
        <w:t>Булыгина Т.В., Шмелев А.Д. Референция и проблемы квантификации // Референция и проблемы текстообразования. - М.: Наука, 1988. - С. 5-18.</w:t>
      </w:r>
    </w:p>
    <w:p w:rsidR="00E71B1E" w:rsidRDefault="00E71B1E" w:rsidP="00576502">
      <w:pPr>
        <w:pStyle w:val="25"/>
        <w:numPr>
          <w:ilvl w:val="0"/>
          <w:numId w:val="59"/>
        </w:numPr>
        <w:tabs>
          <w:tab w:val="clear" w:pos="360"/>
          <w:tab w:val="num" w:pos="567"/>
          <w:tab w:val="left" w:pos="3828"/>
          <w:tab w:val="left" w:pos="7938"/>
        </w:tabs>
        <w:spacing w:after="0" w:line="360" w:lineRule="auto"/>
        <w:ind w:left="426" w:hanging="426"/>
        <w:jc w:val="both"/>
      </w:pPr>
      <w:r>
        <w:t>Васильева Н.М., Пицкова Л.П. Теоретическая грамматика французского языка. - М.: Высшая школа, 1991. - 290 с.</w:t>
      </w:r>
    </w:p>
    <w:p w:rsidR="00E71B1E" w:rsidRDefault="00E71B1E" w:rsidP="00576502">
      <w:pPr>
        <w:pStyle w:val="25"/>
        <w:numPr>
          <w:ilvl w:val="0"/>
          <w:numId w:val="59"/>
        </w:numPr>
        <w:tabs>
          <w:tab w:val="clear" w:pos="360"/>
          <w:tab w:val="num" w:pos="567"/>
          <w:tab w:val="left" w:pos="3828"/>
        </w:tabs>
        <w:spacing w:after="0" w:line="360" w:lineRule="auto"/>
        <w:ind w:left="426" w:hanging="426"/>
        <w:jc w:val="both"/>
      </w:pPr>
      <w:r>
        <w:t>Вейль Г. Математическое мышление. - М.: Наука, 1989. - 400 с.</w:t>
      </w:r>
    </w:p>
    <w:p w:rsidR="00E71B1E" w:rsidRDefault="00E71B1E" w:rsidP="00576502">
      <w:pPr>
        <w:pStyle w:val="25"/>
        <w:numPr>
          <w:ilvl w:val="0"/>
          <w:numId w:val="59"/>
        </w:numPr>
        <w:tabs>
          <w:tab w:val="clear" w:pos="360"/>
          <w:tab w:val="num" w:pos="567"/>
          <w:tab w:val="left" w:pos="3828"/>
        </w:tabs>
        <w:spacing w:after="0" w:line="360" w:lineRule="auto"/>
        <w:ind w:left="426" w:hanging="426"/>
        <w:jc w:val="both"/>
      </w:pPr>
      <w:r>
        <w:t>Виноградов В.В. Русский язык (Грамматическое учение о слове). - М.: Высшая школа, 1972. - 606 с.</w:t>
      </w:r>
    </w:p>
    <w:p w:rsidR="00E71B1E" w:rsidRDefault="00E71B1E" w:rsidP="00576502">
      <w:pPr>
        <w:pStyle w:val="25"/>
        <w:numPr>
          <w:ilvl w:val="0"/>
          <w:numId w:val="59"/>
        </w:numPr>
        <w:tabs>
          <w:tab w:val="clear" w:pos="360"/>
          <w:tab w:val="left" w:pos="426"/>
          <w:tab w:val="num" w:pos="567"/>
        </w:tabs>
        <w:spacing w:before="240" w:after="0" w:line="360" w:lineRule="auto"/>
        <w:ind w:left="426" w:hanging="426"/>
        <w:jc w:val="both"/>
        <w:outlineLvl w:val="0"/>
      </w:pPr>
      <w:r>
        <w:t xml:space="preserve">Водяницька Ю.П. Комунікативно–семіотичний аспект функціонування метафори в художньому тексті // </w:t>
      </w:r>
      <w:proofErr w:type="gramStart"/>
      <w:r>
        <w:t>В</w:t>
      </w:r>
      <w:proofErr w:type="gramEnd"/>
      <w:r>
        <w:t>існик КЛДУ. - К.: КЛДУ,</w:t>
      </w:r>
      <w:r>
        <w:rPr>
          <w:b/>
        </w:rPr>
        <w:t xml:space="preserve"> </w:t>
      </w:r>
      <w:r>
        <w:t>- 1998. - №6. - С. 120-127.</w:t>
      </w:r>
    </w:p>
    <w:p w:rsidR="00E71B1E" w:rsidRDefault="00E71B1E" w:rsidP="00576502">
      <w:pPr>
        <w:pStyle w:val="25"/>
        <w:numPr>
          <w:ilvl w:val="0"/>
          <w:numId w:val="59"/>
        </w:numPr>
        <w:tabs>
          <w:tab w:val="clear" w:pos="360"/>
          <w:tab w:val="num" w:pos="567"/>
        </w:tabs>
        <w:spacing w:before="240" w:after="0" w:line="360" w:lineRule="auto"/>
        <w:ind w:left="426" w:hanging="426"/>
        <w:jc w:val="both"/>
        <w:outlineLvl w:val="0"/>
      </w:pPr>
      <w:r>
        <w:t>Выготский Л.С. Мышление и речь // Выготский Л.С: Собр. сочинений. - М.:  Наука,</w:t>
      </w:r>
      <w:r>
        <w:rPr>
          <w:b/>
        </w:rPr>
        <w:t xml:space="preserve"> </w:t>
      </w:r>
      <w:r>
        <w:t>1982. -Т. 2. -263 с.</w:t>
      </w:r>
    </w:p>
    <w:p w:rsidR="00E71B1E" w:rsidRDefault="00E71B1E" w:rsidP="00576502">
      <w:pPr>
        <w:pStyle w:val="25"/>
        <w:numPr>
          <w:ilvl w:val="0"/>
          <w:numId w:val="59"/>
        </w:numPr>
        <w:tabs>
          <w:tab w:val="clear" w:pos="360"/>
          <w:tab w:val="num" w:pos="567"/>
        </w:tabs>
        <w:spacing w:before="240" w:after="0" w:line="360" w:lineRule="auto"/>
        <w:ind w:left="426" w:hanging="426"/>
        <w:jc w:val="both"/>
        <w:outlineLvl w:val="0"/>
      </w:pPr>
      <w:r>
        <w:t>Гак В.Г. Сопоставительная лексикология (На материале французского и русского языков). - М.: Международные отношения, 1977. - 264 с.</w:t>
      </w:r>
    </w:p>
    <w:p w:rsidR="00E71B1E" w:rsidRDefault="00E71B1E" w:rsidP="00576502">
      <w:pPr>
        <w:pStyle w:val="25"/>
        <w:numPr>
          <w:ilvl w:val="0"/>
          <w:numId w:val="59"/>
        </w:numPr>
        <w:tabs>
          <w:tab w:val="clear" w:pos="360"/>
          <w:tab w:val="num" w:pos="567"/>
        </w:tabs>
        <w:spacing w:after="0" w:line="360" w:lineRule="auto"/>
        <w:ind w:left="426" w:hanging="426"/>
        <w:jc w:val="both"/>
      </w:pPr>
      <w:r>
        <w:t>Гак В.Г. Теоретическая грамматика французского языка // Морфология</w:t>
      </w:r>
      <w:r>
        <w:rPr>
          <w:b/>
        </w:rPr>
        <w:t xml:space="preserve"> </w:t>
      </w:r>
      <w:r>
        <w:t>для институтов и факультетов иностранных языков. - М.: Высшая школа, 1979. - С. 88-110.</w:t>
      </w:r>
    </w:p>
    <w:p w:rsidR="00E71B1E" w:rsidRDefault="00E71B1E" w:rsidP="00576502">
      <w:pPr>
        <w:pStyle w:val="25"/>
        <w:numPr>
          <w:ilvl w:val="0"/>
          <w:numId w:val="59"/>
        </w:numPr>
        <w:tabs>
          <w:tab w:val="clear" w:pos="360"/>
          <w:tab w:val="num" w:pos="567"/>
        </w:tabs>
        <w:spacing w:after="0" w:line="360" w:lineRule="auto"/>
        <w:ind w:left="426" w:hanging="426"/>
        <w:jc w:val="both"/>
      </w:pPr>
      <w:r>
        <w:t>Гак В.Г. Теоретическая грамматика французского языка // Синтаксис для институтов и факультетов иностранных языков. - М.: Высшая школа, 1986. – 220 с.</w:t>
      </w:r>
    </w:p>
    <w:p w:rsidR="00E71B1E" w:rsidRDefault="00E71B1E" w:rsidP="00576502">
      <w:pPr>
        <w:pStyle w:val="25"/>
        <w:numPr>
          <w:ilvl w:val="0"/>
          <w:numId w:val="59"/>
        </w:numPr>
        <w:tabs>
          <w:tab w:val="clear" w:pos="360"/>
          <w:tab w:val="num" w:pos="567"/>
        </w:tabs>
        <w:spacing w:after="0" w:line="360" w:lineRule="auto"/>
        <w:ind w:left="426" w:hanging="426"/>
        <w:jc w:val="both"/>
      </w:pPr>
      <w:r>
        <w:t>Гак В.Г. Онтологические и прагматические логические классы в тексте // Язык как деятельность человека. - М.: МГПИИЯ М. Тореза, 1987. - Вып. 28. - С. 49-57.</w:t>
      </w:r>
    </w:p>
    <w:p w:rsidR="00E71B1E" w:rsidRDefault="00E71B1E" w:rsidP="00576502">
      <w:pPr>
        <w:pStyle w:val="25"/>
        <w:numPr>
          <w:ilvl w:val="0"/>
          <w:numId w:val="59"/>
        </w:numPr>
        <w:tabs>
          <w:tab w:val="clear" w:pos="360"/>
          <w:tab w:val="num" w:pos="567"/>
        </w:tabs>
        <w:spacing w:after="0" w:line="360" w:lineRule="auto"/>
        <w:ind w:left="426" w:hanging="426"/>
        <w:jc w:val="both"/>
      </w:pPr>
      <w:r>
        <w:t>Гак В.Г. Теоретическая грамматика французского языка. - М.: Добросовет, 2000. - 832 с.</w:t>
      </w:r>
    </w:p>
    <w:p w:rsidR="00E71B1E" w:rsidRDefault="00E71B1E" w:rsidP="00576502">
      <w:pPr>
        <w:pStyle w:val="25"/>
        <w:numPr>
          <w:ilvl w:val="0"/>
          <w:numId w:val="59"/>
        </w:numPr>
        <w:tabs>
          <w:tab w:val="clear" w:pos="360"/>
          <w:tab w:val="num" w:pos="567"/>
        </w:tabs>
        <w:spacing w:after="0" w:line="360" w:lineRule="auto"/>
        <w:ind w:left="426" w:hanging="426"/>
        <w:jc w:val="both"/>
      </w:pPr>
      <w:r>
        <w:lastRenderedPageBreak/>
        <w:t>Гегель Г.В.Ф. Наука логики // Энциклопедия философских наук: В 3 т. - М.: Мысль, 1975. -Т.1. - С. 218-261.</w:t>
      </w:r>
    </w:p>
    <w:p w:rsidR="00E71B1E" w:rsidRDefault="00E71B1E" w:rsidP="00576502">
      <w:pPr>
        <w:pStyle w:val="25"/>
        <w:numPr>
          <w:ilvl w:val="0"/>
          <w:numId w:val="59"/>
        </w:numPr>
        <w:tabs>
          <w:tab w:val="clear" w:pos="360"/>
          <w:tab w:val="num" w:pos="567"/>
        </w:tabs>
        <w:spacing w:after="0" w:line="360" w:lineRule="auto"/>
        <w:ind w:left="426" w:hanging="426"/>
        <w:jc w:val="both"/>
      </w:pPr>
      <w:r>
        <w:t>Гринберг Е.В. О гиперболическом множественном числе во французском языке // Аналоги стилей зарубежной художественной и научной литературы. -  Л.: Ленинградский университет, 1982. - Вып. 3. - С. 48-56.</w:t>
      </w:r>
    </w:p>
    <w:p w:rsidR="00E71B1E" w:rsidRDefault="00E71B1E" w:rsidP="00576502">
      <w:pPr>
        <w:pStyle w:val="25"/>
        <w:numPr>
          <w:ilvl w:val="0"/>
          <w:numId w:val="59"/>
        </w:numPr>
        <w:tabs>
          <w:tab w:val="clear" w:pos="360"/>
          <w:tab w:val="num" w:pos="567"/>
        </w:tabs>
        <w:spacing w:after="0" w:line="360" w:lineRule="auto"/>
        <w:ind w:left="426" w:hanging="426"/>
        <w:jc w:val="both"/>
      </w:pPr>
      <w:r>
        <w:t>Гумбольт В. Язык и философия культуры. - М.: Наука, 1988. - 451 с.</w:t>
      </w:r>
    </w:p>
    <w:p w:rsidR="00E71B1E" w:rsidRDefault="00E71B1E" w:rsidP="00576502">
      <w:pPr>
        <w:pStyle w:val="25"/>
        <w:numPr>
          <w:ilvl w:val="0"/>
          <w:numId w:val="59"/>
        </w:numPr>
        <w:tabs>
          <w:tab w:val="clear" w:pos="360"/>
          <w:tab w:val="num" w:pos="567"/>
        </w:tabs>
        <w:spacing w:after="0" w:line="360" w:lineRule="auto"/>
        <w:ind w:left="426" w:hanging="426"/>
        <w:jc w:val="both"/>
      </w:pPr>
      <w:r>
        <w:t>Доза А. История французского языка. - М.: Иностранная литература, 1956. -471 с.</w:t>
      </w:r>
    </w:p>
    <w:p w:rsidR="00E71B1E" w:rsidRDefault="00E71B1E" w:rsidP="00576502">
      <w:pPr>
        <w:pStyle w:val="25"/>
        <w:numPr>
          <w:ilvl w:val="0"/>
          <w:numId w:val="59"/>
        </w:numPr>
        <w:tabs>
          <w:tab w:val="clear" w:pos="360"/>
          <w:tab w:val="num" w:pos="567"/>
        </w:tabs>
        <w:spacing w:after="0" w:line="360" w:lineRule="auto"/>
        <w:ind w:left="426" w:hanging="426"/>
        <w:jc w:val="both"/>
      </w:pPr>
      <w:r>
        <w:t>Дюкро О. Неопределённые выражения и высказывания // Новое в зарубежной лингвистике. - М.: Радуга, 1982. - С. 263-291.</w:t>
      </w:r>
    </w:p>
    <w:p w:rsidR="00E71B1E" w:rsidRDefault="00E71B1E" w:rsidP="00576502">
      <w:pPr>
        <w:pStyle w:val="25"/>
        <w:numPr>
          <w:ilvl w:val="0"/>
          <w:numId w:val="59"/>
        </w:numPr>
        <w:tabs>
          <w:tab w:val="clear" w:pos="360"/>
          <w:tab w:val="num" w:pos="567"/>
        </w:tabs>
        <w:spacing w:after="0" w:line="360" w:lineRule="auto"/>
        <w:ind w:left="426" w:hanging="426"/>
        <w:jc w:val="both"/>
      </w:pPr>
      <w:r>
        <w:t>Жаботинская С.А. Числительные современного английского языка (к вопросу о категориальном статусе): Дис… канд. филол</w:t>
      </w:r>
      <w:proofErr w:type="gramStart"/>
      <w:r>
        <w:t>.н</w:t>
      </w:r>
      <w:proofErr w:type="gramEnd"/>
      <w:r>
        <w:t>аук: 10.02.04 / КЛДУ. - К., 1982. -208 с.</w:t>
      </w:r>
    </w:p>
    <w:p w:rsidR="00E71B1E" w:rsidRDefault="00E71B1E" w:rsidP="00576502">
      <w:pPr>
        <w:pStyle w:val="25"/>
        <w:numPr>
          <w:ilvl w:val="0"/>
          <w:numId w:val="59"/>
        </w:numPr>
        <w:tabs>
          <w:tab w:val="clear" w:pos="360"/>
          <w:tab w:val="num" w:pos="567"/>
        </w:tabs>
        <w:spacing w:after="0" w:line="360" w:lineRule="auto"/>
        <w:ind w:left="426" w:hanging="426"/>
        <w:jc w:val="both"/>
      </w:pPr>
      <w:r>
        <w:t>Жаботинская С.А. Числительные современного английского языка (к вопросу о категориальном статусе): Автореф</w:t>
      </w:r>
      <w:proofErr w:type="gramStart"/>
      <w:r>
        <w:t>.д</w:t>
      </w:r>
      <w:proofErr w:type="gramEnd"/>
      <w:r>
        <w:t>ис… канд. филол.наук: 10.02.04. /  КЛДУ. - К., 1982. -24 с.</w:t>
      </w:r>
    </w:p>
    <w:p w:rsidR="00E71B1E" w:rsidRDefault="00E71B1E" w:rsidP="00576502">
      <w:pPr>
        <w:pStyle w:val="25"/>
        <w:numPr>
          <w:ilvl w:val="0"/>
          <w:numId w:val="59"/>
        </w:numPr>
        <w:tabs>
          <w:tab w:val="clear" w:pos="360"/>
          <w:tab w:val="num" w:pos="426"/>
          <w:tab w:val="num" w:pos="567"/>
        </w:tabs>
        <w:spacing w:after="0" w:line="360" w:lineRule="auto"/>
        <w:ind w:left="426" w:hanging="426"/>
        <w:jc w:val="both"/>
      </w:pPr>
      <w:r>
        <w:t xml:space="preserve">Жайворонок В.В. Лексична </w:t>
      </w:r>
      <w:proofErr w:type="gramStart"/>
      <w:r>
        <w:t>п</w:t>
      </w:r>
      <w:proofErr w:type="gramEnd"/>
      <w:r>
        <w:t>ідсистема мови і значення мовних одиниць // Мовознавство. - 1999. - №6. - С. 32-45.</w:t>
      </w:r>
    </w:p>
    <w:p w:rsidR="00E71B1E" w:rsidRDefault="00E71B1E" w:rsidP="00576502">
      <w:pPr>
        <w:pStyle w:val="25"/>
        <w:numPr>
          <w:ilvl w:val="0"/>
          <w:numId w:val="59"/>
        </w:numPr>
        <w:tabs>
          <w:tab w:val="clear" w:pos="360"/>
          <w:tab w:val="num" w:pos="567"/>
        </w:tabs>
        <w:spacing w:after="0" w:line="360" w:lineRule="auto"/>
        <w:ind w:left="426" w:hanging="426"/>
        <w:jc w:val="both"/>
      </w:pPr>
      <w:r>
        <w:t>Жолобов О.Ф. Древнеславянские числительные как часть речи // Вопросы языкознания. - М.: Наука.</w:t>
      </w:r>
      <w:r>
        <w:rPr>
          <w:b/>
        </w:rPr>
        <w:t xml:space="preserve"> </w:t>
      </w:r>
      <w:r>
        <w:t>- 2001. - №3. - С. 96-104.</w:t>
      </w:r>
    </w:p>
    <w:p w:rsidR="00E71B1E" w:rsidRDefault="00E71B1E" w:rsidP="00576502">
      <w:pPr>
        <w:pStyle w:val="25"/>
        <w:numPr>
          <w:ilvl w:val="0"/>
          <w:numId w:val="59"/>
        </w:numPr>
        <w:tabs>
          <w:tab w:val="clear" w:pos="360"/>
          <w:tab w:val="num" w:pos="567"/>
        </w:tabs>
        <w:spacing w:after="0" w:line="360" w:lineRule="auto"/>
        <w:ind w:left="426" w:hanging="426"/>
        <w:jc w:val="both"/>
      </w:pPr>
      <w:r>
        <w:t xml:space="preserve">Ильин В.В. Онтологические и гносеологические функции категорий качества и количества. - М.: Высшая школа, 1972. - 263 </w:t>
      </w:r>
      <w:r>
        <w:rPr>
          <w:lang w:val="en-US"/>
        </w:rPr>
        <w:t>c</w:t>
      </w:r>
      <w:r>
        <w:t xml:space="preserve">. </w:t>
      </w:r>
    </w:p>
    <w:p w:rsidR="00E71B1E" w:rsidRDefault="00E71B1E" w:rsidP="00576502">
      <w:pPr>
        <w:pStyle w:val="25"/>
        <w:numPr>
          <w:ilvl w:val="0"/>
          <w:numId w:val="59"/>
        </w:numPr>
        <w:tabs>
          <w:tab w:val="clear" w:pos="360"/>
          <w:tab w:val="num" w:pos="567"/>
        </w:tabs>
        <w:spacing w:after="0" w:line="360" w:lineRule="auto"/>
        <w:ind w:left="426" w:hanging="426"/>
        <w:jc w:val="both"/>
      </w:pPr>
      <w:r>
        <w:t xml:space="preserve">Кассирер Э. Опыт о человеке. - М.: Гардарика, 1998. - 78 с. </w:t>
      </w:r>
    </w:p>
    <w:p w:rsidR="00E71B1E" w:rsidRDefault="00E71B1E" w:rsidP="00576502">
      <w:pPr>
        <w:pStyle w:val="25"/>
        <w:numPr>
          <w:ilvl w:val="0"/>
          <w:numId w:val="59"/>
        </w:numPr>
        <w:tabs>
          <w:tab w:val="clear" w:pos="360"/>
          <w:tab w:val="num" w:pos="567"/>
        </w:tabs>
        <w:spacing w:after="0" w:line="360" w:lineRule="auto"/>
        <w:ind w:left="426" w:hanging="426"/>
        <w:jc w:val="both"/>
      </w:pPr>
      <w:r>
        <w:t xml:space="preserve">Капуш А.В. Новоутворення–метафори в сучасній німецькій лексиці суспільно–політичного змісту: номінативний та когнітивний аспекти  // </w:t>
      </w:r>
      <w:proofErr w:type="gramStart"/>
      <w:r>
        <w:t>В</w:t>
      </w:r>
      <w:proofErr w:type="gramEnd"/>
      <w:r>
        <w:t>існик КДЛУ. Сер. Філологія. - К.: КЛДУ.</w:t>
      </w:r>
      <w:r>
        <w:rPr>
          <w:b/>
        </w:rPr>
        <w:t xml:space="preserve"> </w:t>
      </w:r>
      <w:r>
        <w:t>- 1999. - Т. 2. - С. 121-127.</w:t>
      </w:r>
    </w:p>
    <w:p w:rsidR="00E71B1E" w:rsidRDefault="00E71B1E" w:rsidP="00576502">
      <w:pPr>
        <w:pStyle w:val="25"/>
        <w:numPr>
          <w:ilvl w:val="0"/>
          <w:numId w:val="59"/>
        </w:numPr>
        <w:tabs>
          <w:tab w:val="clear" w:pos="360"/>
          <w:tab w:val="num" w:pos="567"/>
        </w:tabs>
        <w:spacing w:after="0" w:line="360" w:lineRule="auto"/>
        <w:ind w:left="426" w:hanging="426"/>
        <w:jc w:val="both"/>
      </w:pPr>
      <w:r>
        <w:t xml:space="preserve">Космеда Т.А. Гажева І.Д. Аспекти і методика вивчення слова </w:t>
      </w:r>
      <w:proofErr w:type="gramStart"/>
      <w:r>
        <w:t>у</w:t>
      </w:r>
      <w:proofErr w:type="gramEnd"/>
      <w:r>
        <w:t xml:space="preserve"> контексті зміни лінгвістичної парадигми // Мовознавство. - 1999. - № 6. - С. 33-46.</w:t>
      </w:r>
    </w:p>
    <w:p w:rsidR="00E71B1E" w:rsidRDefault="00E71B1E" w:rsidP="00576502">
      <w:pPr>
        <w:pStyle w:val="25"/>
        <w:numPr>
          <w:ilvl w:val="0"/>
          <w:numId w:val="59"/>
        </w:numPr>
        <w:tabs>
          <w:tab w:val="clear" w:pos="360"/>
          <w:tab w:val="num" w:pos="567"/>
        </w:tabs>
        <w:spacing w:after="0" w:line="360" w:lineRule="auto"/>
        <w:ind w:left="426" w:hanging="426"/>
        <w:jc w:val="both"/>
      </w:pPr>
      <w:r>
        <w:t xml:space="preserve">Котелова Н.З. Значение слова и его сочетаемость (К формализации в языкознании). </w:t>
      </w:r>
      <w:proofErr w:type="gramStart"/>
      <w:r>
        <w:t>-Л</w:t>
      </w:r>
      <w:proofErr w:type="gramEnd"/>
      <w:r>
        <w:t>.: Наука, 1975. - 148 с.</w:t>
      </w:r>
    </w:p>
    <w:p w:rsidR="00E71B1E" w:rsidRDefault="00E71B1E" w:rsidP="00576502">
      <w:pPr>
        <w:pStyle w:val="25"/>
        <w:numPr>
          <w:ilvl w:val="0"/>
          <w:numId w:val="59"/>
        </w:numPr>
        <w:tabs>
          <w:tab w:val="clear" w:pos="360"/>
          <w:tab w:val="num" w:pos="567"/>
        </w:tabs>
        <w:spacing w:after="0" w:line="360" w:lineRule="auto"/>
        <w:ind w:left="426" w:hanging="426"/>
        <w:jc w:val="both"/>
      </w:pPr>
      <w:r>
        <w:lastRenderedPageBreak/>
        <w:t xml:space="preserve">Кошевая И.Г. Категория числа. - К.: Пед. ин-т. иностр. языков, 1969. -123 </w:t>
      </w:r>
      <w:r>
        <w:rPr>
          <w:lang w:val="en-US"/>
        </w:rPr>
        <w:t>c</w:t>
      </w:r>
      <w:r>
        <w:t>.</w:t>
      </w:r>
    </w:p>
    <w:p w:rsidR="00E71B1E" w:rsidRDefault="00E71B1E" w:rsidP="00576502">
      <w:pPr>
        <w:pStyle w:val="25"/>
        <w:numPr>
          <w:ilvl w:val="0"/>
          <w:numId w:val="59"/>
        </w:numPr>
        <w:tabs>
          <w:tab w:val="clear" w:pos="360"/>
          <w:tab w:val="num" w:pos="567"/>
        </w:tabs>
        <w:spacing w:after="0" w:line="360" w:lineRule="auto"/>
        <w:ind w:left="426" w:hanging="426"/>
        <w:jc w:val="both"/>
      </w:pPr>
      <w:r>
        <w:t>Крипке С. Тождество и необходимость // Новое в зарубежной лингвистике. - М.: Радуга, 1982. - Вып. 12. - С. 340-377.</w:t>
      </w:r>
    </w:p>
    <w:p w:rsidR="00E71B1E" w:rsidRDefault="00E71B1E" w:rsidP="00576502">
      <w:pPr>
        <w:pStyle w:val="25"/>
        <w:numPr>
          <w:ilvl w:val="0"/>
          <w:numId w:val="59"/>
        </w:numPr>
        <w:tabs>
          <w:tab w:val="clear" w:pos="360"/>
          <w:tab w:val="num" w:pos="567"/>
        </w:tabs>
        <w:spacing w:after="0" w:line="360" w:lineRule="auto"/>
        <w:ind w:left="426" w:hanging="426"/>
        <w:jc w:val="both"/>
      </w:pPr>
      <w:r>
        <w:t>Кубрякова Е.С. Начальные этапы становления когнитивизма: лингвистика ― психология ― когнитивная наука // Вопросы языкознания. - М.: Наука.</w:t>
      </w:r>
      <w:r>
        <w:rPr>
          <w:b/>
        </w:rPr>
        <w:t xml:space="preserve"> - </w:t>
      </w:r>
      <w:r>
        <w:t xml:space="preserve">1994. - Вып. 4. - С. 39-47. </w:t>
      </w:r>
    </w:p>
    <w:p w:rsidR="00E71B1E" w:rsidRDefault="00E71B1E" w:rsidP="00576502">
      <w:pPr>
        <w:pStyle w:val="25"/>
        <w:numPr>
          <w:ilvl w:val="0"/>
          <w:numId w:val="59"/>
        </w:numPr>
        <w:tabs>
          <w:tab w:val="clear" w:pos="360"/>
          <w:tab w:val="num" w:pos="567"/>
        </w:tabs>
        <w:spacing w:after="0" w:line="360" w:lineRule="auto"/>
        <w:ind w:left="426" w:hanging="426"/>
        <w:jc w:val="both"/>
      </w:pPr>
      <w:r>
        <w:t>Кубрякова Е.С. Теория номинации и словообразования // Языковая номинация. Виды наименований. - М.: Наука, 1977. - С. 222-303.</w:t>
      </w:r>
    </w:p>
    <w:p w:rsidR="00E71B1E" w:rsidRDefault="00E71B1E" w:rsidP="00576502">
      <w:pPr>
        <w:pStyle w:val="25"/>
        <w:numPr>
          <w:ilvl w:val="0"/>
          <w:numId w:val="59"/>
        </w:numPr>
        <w:tabs>
          <w:tab w:val="clear" w:pos="360"/>
          <w:tab w:val="num" w:pos="567"/>
        </w:tabs>
        <w:spacing w:after="0" w:line="360" w:lineRule="auto"/>
        <w:ind w:left="426" w:hanging="426"/>
        <w:jc w:val="both"/>
      </w:pPr>
      <w:r>
        <w:t xml:space="preserve">Куликова В.Г. Комунікативно–прагматичні особливості спонукальних мовленнєвих актів (на </w:t>
      </w:r>
      <w:proofErr w:type="gramStart"/>
      <w:r>
        <w:t>матер</w:t>
      </w:r>
      <w:proofErr w:type="gramEnd"/>
      <w:r>
        <w:t>іалі французької мови) // Вісник КДЛУ. Сер.  Філологія. - К.: КЛДУ.</w:t>
      </w:r>
      <w:r>
        <w:rPr>
          <w:b/>
        </w:rPr>
        <w:t xml:space="preserve"> </w:t>
      </w:r>
      <w:r>
        <w:t>- 1999. - Т. 2. - С. 145-153.</w:t>
      </w:r>
    </w:p>
    <w:p w:rsidR="00E71B1E" w:rsidRDefault="00E71B1E" w:rsidP="00576502">
      <w:pPr>
        <w:pStyle w:val="25"/>
        <w:numPr>
          <w:ilvl w:val="0"/>
          <w:numId w:val="59"/>
        </w:numPr>
        <w:tabs>
          <w:tab w:val="clear" w:pos="360"/>
          <w:tab w:val="num" w:pos="567"/>
        </w:tabs>
        <w:spacing w:after="0" w:line="360" w:lineRule="auto"/>
        <w:ind w:left="426" w:hanging="426"/>
        <w:jc w:val="both"/>
      </w:pPr>
      <w:r>
        <w:t>Лайонз Дж. Введение в теоретическую лингвистику. - М.: Прогрес, 1978. - 543 с.</w:t>
      </w:r>
    </w:p>
    <w:p w:rsidR="00E71B1E" w:rsidRDefault="00E71B1E" w:rsidP="00576502">
      <w:pPr>
        <w:pStyle w:val="25"/>
        <w:numPr>
          <w:ilvl w:val="0"/>
          <w:numId w:val="59"/>
        </w:numPr>
        <w:tabs>
          <w:tab w:val="clear" w:pos="360"/>
          <w:tab w:val="num" w:pos="567"/>
        </w:tabs>
        <w:spacing w:after="0" w:line="360" w:lineRule="auto"/>
        <w:ind w:left="426" w:hanging="426"/>
        <w:jc w:val="both"/>
      </w:pPr>
      <w:r>
        <w:t>Лакофф Дж. Языковые гельштаты // Новое в зарубежной лингвистике. - М.: Прогресс, 1991. - Вып. 10. - С. 234-161.</w:t>
      </w:r>
    </w:p>
    <w:p w:rsidR="00E71B1E" w:rsidRDefault="00E71B1E" w:rsidP="00576502">
      <w:pPr>
        <w:pStyle w:val="25"/>
        <w:numPr>
          <w:ilvl w:val="0"/>
          <w:numId w:val="59"/>
        </w:numPr>
        <w:tabs>
          <w:tab w:val="clear" w:pos="360"/>
          <w:tab w:val="num" w:pos="567"/>
        </w:tabs>
        <w:spacing w:after="0" w:line="360" w:lineRule="auto"/>
        <w:ind w:left="426" w:hanging="426"/>
        <w:jc w:val="both"/>
      </w:pPr>
      <w:r>
        <w:t>Лашкевич А.И. Генитивные конструкции со значением метафорического количества в современном русском языке: Автореф</w:t>
      </w:r>
      <w:proofErr w:type="gramStart"/>
      <w:r>
        <w:t>.д</w:t>
      </w:r>
      <w:proofErr w:type="gramEnd"/>
      <w:r>
        <w:t xml:space="preserve">ис… канд. філол.наук: 10.02.05. / Гомельский Гос. ун-т – Гомель, 1976. - 18 с. </w:t>
      </w:r>
    </w:p>
    <w:p w:rsidR="00E71B1E" w:rsidRDefault="00E71B1E" w:rsidP="00576502">
      <w:pPr>
        <w:pStyle w:val="25"/>
        <w:numPr>
          <w:ilvl w:val="0"/>
          <w:numId w:val="59"/>
        </w:numPr>
        <w:tabs>
          <w:tab w:val="clear" w:pos="360"/>
          <w:tab w:val="num" w:pos="567"/>
        </w:tabs>
        <w:spacing w:after="0" w:line="360" w:lineRule="auto"/>
        <w:ind w:left="426" w:hanging="426"/>
        <w:jc w:val="both"/>
      </w:pPr>
      <w:r>
        <w:t>Леви–Брюль П. Первобытное мышление. - М.: Атеист, 1930. - 337 с.</w:t>
      </w:r>
    </w:p>
    <w:p w:rsidR="00E71B1E" w:rsidRDefault="00E71B1E" w:rsidP="00576502">
      <w:pPr>
        <w:pStyle w:val="25"/>
        <w:numPr>
          <w:ilvl w:val="0"/>
          <w:numId w:val="59"/>
        </w:numPr>
        <w:tabs>
          <w:tab w:val="clear" w:pos="360"/>
          <w:tab w:val="num" w:pos="567"/>
        </w:tabs>
        <w:spacing w:after="0" w:line="360" w:lineRule="auto"/>
        <w:ind w:left="426" w:hanging="426"/>
        <w:jc w:val="both"/>
      </w:pPr>
      <w:r>
        <w:t>Леоньтьев А.А. Возникновение и первоначальное становление языка. - М.: Высшая школа, 1963. -142 с.</w:t>
      </w:r>
    </w:p>
    <w:p w:rsidR="00E71B1E" w:rsidRDefault="00E71B1E" w:rsidP="00576502">
      <w:pPr>
        <w:pStyle w:val="25"/>
        <w:numPr>
          <w:ilvl w:val="0"/>
          <w:numId w:val="59"/>
        </w:numPr>
        <w:tabs>
          <w:tab w:val="clear" w:pos="360"/>
          <w:tab w:val="num" w:pos="567"/>
        </w:tabs>
        <w:spacing w:after="0" w:line="360" w:lineRule="auto"/>
        <w:ind w:left="426" w:hanging="426"/>
        <w:jc w:val="both"/>
      </w:pPr>
      <w:r>
        <w:t>Линский Л. Референция и референты // Новое в зарубежной лингвистике. - М.: Радуга, 1982. – Вып. 12. - С. 161-179.</w:t>
      </w:r>
    </w:p>
    <w:p w:rsidR="00E71B1E" w:rsidRDefault="00E71B1E" w:rsidP="00576502">
      <w:pPr>
        <w:pStyle w:val="25"/>
        <w:numPr>
          <w:ilvl w:val="0"/>
          <w:numId w:val="59"/>
        </w:numPr>
        <w:tabs>
          <w:tab w:val="clear" w:pos="360"/>
          <w:tab w:val="num" w:pos="567"/>
        </w:tabs>
        <w:spacing w:after="0" w:line="360" w:lineRule="auto"/>
        <w:ind w:left="426" w:hanging="426"/>
        <w:jc w:val="both"/>
      </w:pPr>
      <w:r>
        <w:t>Ломтев Т.П. Квантитативы современного русского языка // Памяти академика В.В. Виноградова. - М.: Наука, 1971. - С. 100-116.</w:t>
      </w:r>
    </w:p>
    <w:p w:rsidR="00E71B1E" w:rsidRDefault="00E71B1E" w:rsidP="00576502">
      <w:pPr>
        <w:pStyle w:val="25"/>
        <w:numPr>
          <w:ilvl w:val="0"/>
          <w:numId w:val="59"/>
        </w:numPr>
        <w:tabs>
          <w:tab w:val="clear" w:pos="360"/>
          <w:tab w:val="num" w:pos="567"/>
        </w:tabs>
        <w:spacing w:after="0" w:line="360" w:lineRule="auto"/>
        <w:ind w:left="426" w:hanging="426"/>
        <w:jc w:val="both"/>
      </w:pPr>
      <w:r>
        <w:t>Лукин М.Ф. К вопросу о частеречном объекте числительных // Вестник Московского университета. Сер. Филология. - М.: Наука.</w:t>
      </w:r>
      <w:r>
        <w:rPr>
          <w:b/>
        </w:rPr>
        <w:t xml:space="preserve"> </w:t>
      </w:r>
      <w:r>
        <w:t>- 2000. - № 4. - С. 65-72.</w:t>
      </w:r>
    </w:p>
    <w:p w:rsidR="00E71B1E" w:rsidRDefault="00E71B1E" w:rsidP="00576502">
      <w:pPr>
        <w:pStyle w:val="25"/>
        <w:numPr>
          <w:ilvl w:val="0"/>
          <w:numId w:val="59"/>
        </w:numPr>
        <w:tabs>
          <w:tab w:val="clear" w:pos="360"/>
          <w:tab w:val="num" w:pos="567"/>
        </w:tabs>
        <w:spacing w:after="0" w:line="360" w:lineRule="auto"/>
        <w:ind w:left="426" w:hanging="426"/>
        <w:jc w:val="both"/>
      </w:pPr>
      <w:r>
        <w:lastRenderedPageBreak/>
        <w:t>Мандзак</w:t>
      </w:r>
      <w:proofErr w:type="gramStart"/>
      <w:r>
        <w:t xml:space="preserve"> І.</w:t>
      </w:r>
      <w:proofErr w:type="gramEnd"/>
      <w:r>
        <w:t xml:space="preserve">А. Метафорические словосочетания </w:t>
      </w:r>
      <w:r>
        <w:rPr>
          <w:lang w:val="en-US"/>
        </w:rPr>
        <w:t>N</w:t>
      </w:r>
      <w:r>
        <w:rPr>
          <w:vertAlign w:val="subscript"/>
        </w:rPr>
        <w:t>1</w:t>
      </w:r>
      <w:r>
        <w:t xml:space="preserve"> + </w:t>
      </w:r>
      <w:r>
        <w:rPr>
          <w:lang w:val="en-US"/>
        </w:rPr>
        <w:t>de</w:t>
      </w:r>
      <w:r>
        <w:t xml:space="preserve"> + </w:t>
      </w:r>
      <w:r>
        <w:rPr>
          <w:lang w:val="en-US"/>
        </w:rPr>
        <w:t>N</w:t>
      </w:r>
      <w:r>
        <w:rPr>
          <w:vertAlign w:val="subscript"/>
        </w:rPr>
        <w:t>2</w:t>
      </w:r>
      <w:r>
        <w:t xml:space="preserve"> </w:t>
      </w:r>
      <w:r>
        <w:rPr>
          <w:lang w:val="en-US"/>
        </w:rPr>
        <w:t>c</w:t>
      </w:r>
      <w:r>
        <w:t xml:space="preserve"> выражением количества и / или интенсивности  признака в современном французком языке: Автореф</w:t>
      </w:r>
      <w:proofErr w:type="gramStart"/>
      <w:r>
        <w:t>.д</w:t>
      </w:r>
      <w:proofErr w:type="gramEnd"/>
      <w:r>
        <w:t>ис… канд. філол.наук: 10.02.05. / Моск. Гос. ун-т им. М. Ломоносова. - М., 1983. -16 с.</w:t>
      </w:r>
    </w:p>
    <w:p w:rsidR="00E71B1E" w:rsidRDefault="00E71B1E" w:rsidP="00576502">
      <w:pPr>
        <w:pStyle w:val="25"/>
        <w:numPr>
          <w:ilvl w:val="0"/>
          <w:numId w:val="59"/>
        </w:numPr>
        <w:tabs>
          <w:tab w:val="clear" w:pos="360"/>
          <w:tab w:val="num" w:pos="567"/>
        </w:tabs>
        <w:spacing w:after="0" w:line="360" w:lineRule="auto"/>
        <w:ind w:left="426" w:hanging="426"/>
        <w:jc w:val="both"/>
      </w:pPr>
      <w:r>
        <w:t>Матросов В.П. Язык и метафоры // Логика и язык. - М.: ЦС философских семинаров при АН СССР, 1985. - С. 75-83.</w:t>
      </w:r>
    </w:p>
    <w:p w:rsidR="00E71B1E" w:rsidRDefault="00E71B1E" w:rsidP="00576502">
      <w:pPr>
        <w:pStyle w:val="25"/>
        <w:numPr>
          <w:ilvl w:val="0"/>
          <w:numId w:val="59"/>
        </w:numPr>
        <w:tabs>
          <w:tab w:val="clear" w:pos="360"/>
          <w:tab w:val="num" w:pos="567"/>
        </w:tabs>
        <w:spacing w:after="0" w:line="360" w:lineRule="auto"/>
        <w:ind w:left="426" w:hanging="426"/>
        <w:jc w:val="both"/>
      </w:pPr>
      <w:r>
        <w:t xml:space="preserve">Невойт В.И. Номинация как объект сопоставительного исследования //   </w:t>
      </w:r>
      <w:proofErr w:type="gramStart"/>
      <w:r>
        <w:t>В</w:t>
      </w:r>
      <w:proofErr w:type="gramEnd"/>
      <w:r>
        <w:t>існик КДЛУ. Сер. Філологія. - К.: КЛДУ.</w:t>
      </w:r>
      <w:r>
        <w:rPr>
          <w:b/>
        </w:rPr>
        <w:t xml:space="preserve"> </w:t>
      </w:r>
      <w:r>
        <w:t>- 1985. - Т.2. - С. 70-76.</w:t>
      </w:r>
    </w:p>
    <w:p w:rsidR="00E71B1E" w:rsidRDefault="00E71B1E" w:rsidP="00576502">
      <w:pPr>
        <w:pStyle w:val="25"/>
        <w:numPr>
          <w:ilvl w:val="0"/>
          <w:numId w:val="59"/>
        </w:numPr>
        <w:tabs>
          <w:tab w:val="clear" w:pos="360"/>
          <w:tab w:val="num" w:pos="567"/>
        </w:tabs>
        <w:spacing w:after="0" w:line="360" w:lineRule="auto"/>
        <w:ind w:left="426" w:hanging="426"/>
        <w:jc w:val="both"/>
      </w:pPr>
      <w:r>
        <w:t>Никитин М.В. Курс лингвистической семантики. – СПб</w:t>
      </w:r>
      <w:proofErr w:type="gramStart"/>
      <w:r>
        <w:t xml:space="preserve">.: </w:t>
      </w:r>
      <w:proofErr w:type="gramEnd"/>
      <w:r>
        <w:t xml:space="preserve">Научный центр диалога, 1998. - С. 55-82. </w:t>
      </w:r>
    </w:p>
    <w:p w:rsidR="00E71B1E" w:rsidRDefault="00E71B1E" w:rsidP="00576502">
      <w:pPr>
        <w:pStyle w:val="25"/>
        <w:numPr>
          <w:ilvl w:val="0"/>
          <w:numId w:val="59"/>
        </w:numPr>
        <w:tabs>
          <w:tab w:val="clear" w:pos="360"/>
          <w:tab w:val="num" w:pos="567"/>
        </w:tabs>
        <w:spacing w:after="0" w:line="360" w:lineRule="auto"/>
        <w:ind w:left="426" w:hanging="426"/>
        <w:jc w:val="both"/>
      </w:pPr>
      <w:r>
        <w:t>Падучева Е.В. Референциальные аспекты семантики предложения // Литература и язык. - М.: Изв. АН СССР</w:t>
      </w:r>
      <w:r>
        <w:rPr>
          <w:b/>
        </w:rPr>
        <w:t xml:space="preserve">, </w:t>
      </w:r>
      <w:r>
        <w:t>1984. -Т. 48. - №. 4. - С. 291-303.</w:t>
      </w:r>
    </w:p>
    <w:p w:rsidR="00E71B1E" w:rsidRDefault="00E71B1E" w:rsidP="00576502">
      <w:pPr>
        <w:pStyle w:val="25"/>
        <w:numPr>
          <w:ilvl w:val="0"/>
          <w:numId w:val="59"/>
        </w:numPr>
        <w:tabs>
          <w:tab w:val="clear" w:pos="360"/>
          <w:tab w:val="num" w:pos="567"/>
        </w:tabs>
        <w:spacing w:after="0" w:line="360" w:lineRule="auto"/>
        <w:ind w:left="426" w:hanging="426"/>
        <w:jc w:val="both"/>
      </w:pPr>
      <w:r>
        <w:t>Панфилов В.З. Философские проблемы языкознания. - М.: Наука, 1977. -287 с.</w:t>
      </w:r>
    </w:p>
    <w:p w:rsidR="00E71B1E" w:rsidRDefault="00E71B1E" w:rsidP="00576502">
      <w:pPr>
        <w:pStyle w:val="25"/>
        <w:numPr>
          <w:ilvl w:val="0"/>
          <w:numId w:val="59"/>
        </w:numPr>
        <w:tabs>
          <w:tab w:val="clear" w:pos="360"/>
          <w:tab w:val="num" w:pos="567"/>
        </w:tabs>
        <w:spacing w:after="0" w:line="360" w:lineRule="auto"/>
        <w:ind w:left="426" w:hanging="426"/>
        <w:jc w:val="both"/>
      </w:pPr>
      <w:r>
        <w:t>Панфилов В.З. Становление и развитие категории количества // Вопросы языкознания. - М.: Наука.</w:t>
      </w:r>
      <w:r>
        <w:rPr>
          <w:b/>
        </w:rPr>
        <w:t xml:space="preserve"> - </w:t>
      </w:r>
      <w:r>
        <w:t>1971. - Вып. 5. - С. 3-18.</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lang w:val="uk-UA"/>
        </w:rPr>
      </w:pPr>
      <w:r>
        <w:rPr>
          <w:sz w:val="28"/>
          <w:lang w:val="uk-UA"/>
        </w:rPr>
        <w:t>Панфилов В.З. О гносеологических аспектах проблемы языкового знака // Вопросы языкознания. - М.</w:t>
      </w:r>
      <w:r>
        <w:rPr>
          <w:sz w:val="28"/>
        </w:rPr>
        <w:t>: Наука. - 1977.</w:t>
      </w:r>
      <w:r>
        <w:rPr>
          <w:sz w:val="28"/>
          <w:lang w:val="uk-UA"/>
        </w:rPr>
        <w:t xml:space="preserve">  - Вып. 2. - С. 3-14.</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lang w:val="uk-UA"/>
        </w:rPr>
      </w:pPr>
      <w:r>
        <w:rPr>
          <w:sz w:val="28"/>
          <w:lang w:val="uk-UA"/>
        </w:rPr>
        <w:t>Парнюк М. А., Рыжко В. А., Ищенко Ю. А. Категория количества в науке. - К.: Наукова думка, 1991. - С. 27-91.</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proofErr w:type="gramStart"/>
      <w:r>
        <w:rPr>
          <w:sz w:val="28"/>
        </w:rPr>
        <w:t>Польская</w:t>
      </w:r>
      <w:proofErr w:type="gramEnd"/>
      <w:r>
        <w:rPr>
          <w:sz w:val="28"/>
        </w:rPr>
        <w:t xml:space="preserve"> М. И. Семантический анализ слов с количественным значением в современном английском языке: Автореф</w:t>
      </w:r>
      <w:proofErr w:type="gramStart"/>
      <w:r>
        <w:rPr>
          <w:sz w:val="28"/>
        </w:rPr>
        <w:t>.д</w:t>
      </w:r>
      <w:proofErr w:type="gramEnd"/>
      <w:r>
        <w:rPr>
          <w:sz w:val="28"/>
        </w:rPr>
        <w:t>ис… канд. филол.наук: 10.02.04. / Лен. Гос. пед. ин-т. - Ленинград</w:t>
      </w:r>
      <w:proofErr w:type="gramStart"/>
      <w:r>
        <w:rPr>
          <w:sz w:val="28"/>
        </w:rPr>
        <w:t xml:space="preserve">., </w:t>
      </w:r>
      <w:proofErr w:type="gramEnd"/>
      <w:r>
        <w:rPr>
          <w:sz w:val="28"/>
        </w:rPr>
        <w:t>1981. - 23 с.</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Попович М.М. Категорія означеності / неозначеності іменника в контексті теорії актуалізації Ш. Баллі // Мовознавство. - К., - 2001. - № 1. - С. 58-66.</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lang w:val="uk-UA"/>
        </w:rPr>
      </w:pPr>
      <w:r>
        <w:rPr>
          <w:sz w:val="28"/>
        </w:rPr>
        <w:t xml:space="preserve">Попович М.М. </w:t>
      </w:r>
      <w:r>
        <w:rPr>
          <w:sz w:val="28"/>
          <w:lang w:val="uk-UA"/>
        </w:rPr>
        <w:t>Про взаємозв</w:t>
      </w:r>
      <w:r>
        <w:rPr>
          <w:sz w:val="28"/>
        </w:rPr>
        <w:t>’</w:t>
      </w:r>
      <w:r>
        <w:rPr>
          <w:sz w:val="28"/>
          <w:lang w:val="uk-UA"/>
        </w:rPr>
        <w:t xml:space="preserve">язок категорії означеності / неозначеності з теорією референції // Іноземна філологія. </w:t>
      </w:r>
      <w:proofErr w:type="gramStart"/>
      <w:r>
        <w:rPr>
          <w:sz w:val="28"/>
        </w:rPr>
        <w:t>-Л</w:t>
      </w:r>
      <w:proofErr w:type="gramEnd"/>
      <w:r>
        <w:rPr>
          <w:sz w:val="28"/>
        </w:rPr>
        <w:t xml:space="preserve">ьвів: Світ, - </w:t>
      </w:r>
      <w:r>
        <w:rPr>
          <w:sz w:val="28"/>
          <w:lang w:val="uk-UA"/>
        </w:rPr>
        <w:t xml:space="preserve">1992. - № 103. </w:t>
      </w:r>
      <w:r>
        <w:rPr>
          <w:sz w:val="28"/>
        </w:rPr>
        <w:t xml:space="preserve">- С. 9-15. </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lang w:val="uk-UA"/>
        </w:rPr>
      </w:pPr>
      <w:r>
        <w:rPr>
          <w:sz w:val="28"/>
        </w:rPr>
        <w:lastRenderedPageBreak/>
        <w:t xml:space="preserve">Попович М.М. Мовні засоби вираження категоріального значення детермінованої неозначеності іменника // </w:t>
      </w:r>
      <w:proofErr w:type="gramStart"/>
      <w:r>
        <w:rPr>
          <w:sz w:val="28"/>
        </w:rPr>
        <w:t>В</w:t>
      </w:r>
      <w:proofErr w:type="gramEnd"/>
      <w:r>
        <w:rPr>
          <w:sz w:val="28"/>
        </w:rPr>
        <w:t>існик львівського університету. - 2002.</w:t>
      </w:r>
      <w:r>
        <w:rPr>
          <w:sz w:val="28"/>
          <w:lang w:val="uk-UA"/>
        </w:rPr>
        <w:t xml:space="preserve"> - Вип. 10. - С. 168-176.</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lang w:val="uk-UA"/>
        </w:rPr>
      </w:pPr>
      <w:r>
        <w:rPr>
          <w:sz w:val="28"/>
          <w:lang w:val="uk-UA"/>
        </w:rPr>
        <w:t>Потебня А.А. Из записок по русской граматике. - М.: Просвещение, 1968. - 551 с.</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lang w:val="uk-UA"/>
        </w:rPr>
        <w:t>Потебня А.А. С</w:t>
      </w:r>
      <w:r>
        <w:rPr>
          <w:sz w:val="28"/>
        </w:rPr>
        <w:t>имвол и миф в народной культуре: Собрание трудов. - М.: Лабиринт, 2000. - 480 с.</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lang w:val="uk-UA"/>
        </w:rPr>
        <w:t xml:space="preserve">Рабанюк Л.С. Генітивно–квантитативні речення в українській мові // Мовознавство. - К., </w:t>
      </w:r>
      <w:r>
        <w:rPr>
          <w:sz w:val="28"/>
        </w:rPr>
        <w:t xml:space="preserve">- </w:t>
      </w:r>
      <w:r>
        <w:rPr>
          <w:sz w:val="28"/>
          <w:lang w:val="uk-UA"/>
        </w:rPr>
        <w:t>1998.</w:t>
      </w:r>
      <w:r>
        <w:rPr>
          <w:sz w:val="28"/>
        </w:rPr>
        <w:t xml:space="preserve"> - № 4-5. - С. 48-52.</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 xml:space="preserve">Реферовская Е.А., Васильева А.К. Теоретическая граматика современного французского языка // Морфология и синтаксис частей речи. - Л.: Просвещение, 1983. - 430 с. </w:t>
      </w:r>
    </w:p>
    <w:p w:rsidR="00E71B1E" w:rsidRDefault="00E71B1E" w:rsidP="00576502">
      <w:pPr>
        <w:pStyle w:val="afffffffc"/>
        <w:numPr>
          <w:ilvl w:val="0"/>
          <w:numId w:val="59"/>
        </w:numPr>
        <w:tabs>
          <w:tab w:val="clear" w:pos="360"/>
          <w:tab w:val="num" w:pos="567"/>
        </w:tabs>
        <w:suppressAutoHyphens w:val="0"/>
        <w:spacing w:after="0" w:line="360" w:lineRule="auto"/>
        <w:ind w:left="426" w:right="49" w:hanging="426"/>
        <w:jc w:val="both"/>
      </w:pPr>
      <w:proofErr w:type="gramStart"/>
      <w:r>
        <w:t>Реформатский</w:t>
      </w:r>
      <w:proofErr w:type="gramEnd"/>
      <w:r>
        <w:t xml:space="preserve"> А. А. Число и граматика // Вопросы грамматики. - Л.: АН СССР, 1960. – С. 391- 400 .</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Савин А. П. Основные термины. - М.: Русский язык, 1989.</w:t>
      </w:r>
      <w:r>
        <w:rPr>
          <w:sz w:val="28"/>
          <w:lang w:val="uk-UA"/>
        </w:rPr>
        <w:t xml:space="preserve"> - С.8.</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Савченко А.И. Речь и искусство. - Ростов: Рост. Гос. ун-та, 1988. - 245 с.</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Савченко А.И. Общее языкознание. - Ростов: Рост. Гос. ун-та, 1985. - 208 с.</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Сел</w:t>
      </w:r>
      <w:r>
        <w:rPr>
          <w:sz w:val="28"/>
          <w:lang w:val="uk-UA"/>
        </w:rPr>
        <w:t>і</w:t>
      </w:r>
      <w:r>
        <w:rPr>
          <w:sz w:val="28"/>
        </w:rPr>
        <w:t>ванова О.О. Когнітивний аспект контрастивної ономасіології // Мовознавство. - К., - 2001. - №1. - С. 71-74.</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Сергиевский М.В. Введение в романское языкознание. - М.: Литература на иностранных языках, 1952.</w:t>
      </w:r>
      <w:r>
        <w:rPr>
          <w:sz w:val="28"/>
          <w:lang w:val="uk-UA"/>
        </w:rPr>
        <w:t xml:space="preserve"> </w:t>
      </w:r>
      <w:r>
        <w:rPr>
          <w:sz w:val="28"/>
        </w:rPr>
        <w:t>- 279 с.</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Серл Дж. Р. Референция как речевой акт // Новое в зарубежной лингвистике. - М.: Радуга, 1982. - Вып. 12. - С. 179-203.</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 xml:space="preserve">Скрелина Л.М. История французского языка // </w:t>
      </w:r>
      <w:r>
        <w:rPr>
          <w:sz w:val="28"/>
          <w:lang w:val="uk-UA"/>
        </w:rPr>
        <w:t>Д</w:t>
      </w:r>
      <w:r>
        <w:rPr>
          <w:sz w:val="28"/>
        </w:rPr>
        <w:t>ля институтов и факультетов иностранных языков. -</w:t>
      </w:r>
      <w:r>
        <w:rPr>
          <w:i/>
          <w:sz w:val="28"/>
        </w:rPr>
        <w:t xml:space="preserve"> </w:t>
      </w:r>
      <w:r>
        <w:rPr>
          <w:sz w:val="28"/>
        </w:rPr>
        <w:t>М.: Высшая школа, 1972. - 234 с.</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Скрелина Л.М. Некоторые вопросы развития языка. -</w:t>
      </w:r>
      <w:r>
        <w:rPr>
          <w:i/>
          <w:sz w:val="28"/>
        </w:rPr>
        <w:t xml:space="preserve"> </w:t>
      </w:r>
      <w:r>
        <w:rPr>
          <w:sz w:val="28"/>
        </w:rPr>
        <w:t>Минск: БГУ, 1973. -143 с.</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Скрипникова С.М. Соціолінгвістичний портрет реципієнта в англомовному рекламному текст</w:t>
      </w:r>
      <w:proofErr w:type="gramStart"/>
      <w:r>
        <w:rPr>
          <w:sz w:val="28"/>
        </w:rPr>
        <w:t>і // В</w:t>
      </w:r>
      <w:proofErr w:type="gramEnd"/>
      <w:r>
        <w:rPr>
          <w:sz w:val="28"/>
        </w:rPr>
        <w:t>існик КДЛУ. Сер.  Філологія. - К.: КЛДУ.</w:t>
      </w:r>
      <w:r>
        <w:rPr>
          <w:b/>
          <w:sz w:val="28"/>
        </w:rPr>
        <w:t xml:space="preserve"> </w:t>
      </w:r>
      <w:r>
        <w:rPr>
          <w:sz w:val="28"/>
        </w:rPr>
        <w:t>- 1999. - Т. 2. - С. 210-217.</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lang w:val="uk-UA"/>
        </w:rPr>
      </w:pPr>
      <w:r>
        <w:rPr>
          <w:sz w:val="28"/>
          <w:lang w:val="uk-UA"/>
        </w:rPr>
        <w:t>Сосюр Ф. Курс загальної лінґвістики. - К.: Основи</w:t>
      </w:r>
      <w:r>
        <w:rPr>
          <w:sz w:val="28"/>
        </w:rPr>
        <w:t xml:space="preserve">, </w:t>
      </w:r>
      <w:r>
        <w:rPr>
          <w:sz w:val="28"/>
          <w:lang w:val="uk-UA"/>
        </w:rPr>
        <w:t>1998. - с. 157-164.</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lang w:val="uk-UA"/>
        </w:rPr>
        <w:lastRenderedPageBreak/>
        <w:t>Сосюр Ф. Труды по языкознанию. - М.: Наука</w:t>
      </w:r>
      <w:r>
        <w:rPr>
          <w:sz w:val="28"/>
        </w:rPr>
        <w:t xml:space="preserve">, </w:t>
      </w:r>
      <w:r>
        <w:rPr>
          <w:sz w:val="28"/>
          <w:lang w:val="uk-UA"/>
        </w:rPr>
        <w:t>1977. -  451 c.</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Стросон П.Ф. О референции // Новое в зарубежной лингвистике. - М.: Радуга, 1982. - Вып. 12. - С. 55-87.</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 xml:space="preserve">Струк Т.М. Взаємовідношення семантичної та прагматичної структур висловлення // Іноземна філологія. - Львів: </w:t>
      </w:r>
      <w:proofErr w:type="gramStart"/>
      <w:r>
        <w:rPr>
          <w:sz w:val="28"/>
        </w:rPr>
        <w:t>Св</w:t>
      </w:r>
      <w:proofErr w:type="gramEnd"/>
      <w:r>
        <w:rPr>
          <w:sz w:val="28"/>
        </w:rPr>
        <w:t>іт. - 1992. - Вип. 103. - С. 3-8.</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Сухомлинова С.Н. В поисках референта // Логика и язык. - М.: ЦС философских семинаров при АН СССР, 1985. - С. 22-27.</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Токаревич М.М. Лексико–семантическое поле в соотношении его системных и текстообразующих особенностей: Автореф</w:t>
      </w:r>
      <w:proofErr w:type="gramStart"/>
      <w:r>
        <w:rPr>
          <w:sz w:val="28"/>
        </w:rPr>
        <w:t>.д</w:t>
      </w:r>
      <w:proofErr w:type="gramEnd"/>
      <w:r>
        <w:rPr>
          <w:sz w:val="28"/>
        </w:rPr>
        <w:t>ис... канд. филол.наук: 10.02.05 / МГПИИЯ им. Тореза. - М., 1987. - 22 с.</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Таранец В.Т. Происхождение понятия числа и его языковой реализации (к истокам индоевропейского праязыка). - Одесса</w:t>
      </w:r>
      <w:proofErr w:type="gramStart"/>
      <w:r>
        <w:rPr>
          <w:sz w:val="28"/>
        </w:rPr>
        <w:t xml:space="preserve"> :</w:t>
      </w:r>
      <w:proofErr w:type="gramEnd"/>
      <w:r>
        <w:rPr>
          <w:sz w:val="28"/>
        </w:rPr>
        <w:t xml:space="preserve"> Одес</w:t>
      </w:r>
      <w:proofErr w:type="gramStart"/>
      <w:r>
        <w:rPr>
          <w:sz w:val="28"/>
        </w:rPr>
        <w:t>.</w:t>
      </w:r>
      <w:proofErr w:type="gramEnd"/>
      <w:r>
        <w:rPr>
          <w:sz w:val="28"/>
        </w:rPr>
        <w:t xml:space="preserve"> </w:t>
      </w:r>
      <w:proofErr w:type="gramStart"/>
      <w:r>
        <w:rPr>
          <w:sz w:val="28"/>
        </w:rPr>
        <w:t>г</w:t>
      </w:r>
      <w:proofErr w:type="gramEnd"/>
      <w:r>
        <w:rPr>
          <w:sz w:val="28"/>
        </w:rPr>
        <w:t xml:space="preserve">ос. ун., 1992. – 112 </w:t>
      </w:r>
      <w:r>
        <w:rPr>
          <w:sz w:val="28"/>
          <w:lang w:val="en-US"/>
        </w:rPr>
        <w:t>c</w:t>
      </w:r>
      <w:r>
        <w:rPr>
          <w:sz w:val="28"/>
        </w:rPr>
        <w:t>.</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Телия В. Н. Коннотативный аспект семантики номинативных единиц. - М.: Наука, 1986. -  41</w:t>
      </w:r>
      <w:r>
        <w:rPr>
          <w:sz w:val="28"/>
          <w:lang w:val="en-US"/>
        </w:rPr>
        <w:t>c</w:t>
      </w:r>
      <w:r>
        <w:rPr>
          <w:sz w:val="28"/>
        </w:rPr>
        <w:t>.</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Телия В.Н. Метафора как модель смыслопроизводства и ее экспресивно – оценочная функция // Метафора в языке и текте. - М.: Наука, 1988. - С. 26-52.</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Топоров В.Н. Из славянской языческой терминологии: индоевропейские истоки и тенденции развития // Этимология. - М.: Наука, 1980. - С. 87-106.</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Умаров А. Средства выражения совокупности множества в современном французком языке: Автореф</w:t>
      </w:r>
      <w:proofErr w:type="gramStart"/>
      <w:r>
        <w:rPr>
          <w:sz w:val="28"/>
        </w:rPr>
        <w:t>.д</w:t>
      </w:r>
      <w:proofErr w:type="gramEnd"/>
      <w:r>
        <w:rPr>
          <w:sz w:val="28"/>
        </w:rPr>
        <w:t>ис... канд. филол.наук: 10.02.05 / МГПИИЯ им. Тореза. - М., 1972. - 25 с.</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Уфимцева А.А. Лексическое значение (Принцип семиологического описания лексики). - М.: Наука, 1986. - С. 104-138.</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 xml:space="preserve">Уфимцева А.А. Лексическая номинация (первичная, нейтральная) // Языковая номинация. Виды наименований. - М.: Наука, 1977. - С. 5-85. </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Фреге Г. Смысл и денотат // Семиотика и информатика. - М., 1977.  - Вып. 8. - С. 41-58 .</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lang w:val="uk-UA"/>
        </w:rPr>
      </w:pPr>
      <w:r>
        <w:rPr>
          <w:sz w:val="28"/>
        </w:rPr>
        <w:t>Чапля О.С. Семантико–морфологічний аналіз французьких нумералії</w:t>
      </w:r>
      <w:proofErr w:type="gramStart"/>
      <w:r>
        <w:rPr>
          <w:sz w:val="28"/>
        </w:rPr>
        <w:t>в</w:t>
      </w:r>
      <w:proofErr w:type="gramEnd"/>
      <w:r>
        <w:rPr>
          <w:sz w:val="28"/>
        </w:rPr>
        <w:t xml:space="preserve"> // Вісник львівського університету. Сер</w:t>
      </w:r>
      <w:proofErr w:type="gramStart"/>
      <w:r>
        <w:rPr>
          <w:sz w:val="28"/>
        </w:rPr>
        <w:t>.</w:t>
      </w:r>
      <w:proofErr w:type="gramEnd"/>
      <w:r>
        <w:rPr>
          <w:sz w:val="28"/>
        </w:rPr>
        <w:t xml:space="preserve"> І</w:t>
      </w:r>
      <w:proofErr w:type="gramStart"/>
      <w:r>
        <w:rPr>
          <w:sz w:val="28"/>
        </w:rPr>
        <w:t>н</w:t>
      </w:r>
      <w:proofErr w:type="gramEnd"/>
      <w:r>
        <w:rPr>
          <w:sz w:val="28"/>
        </w:rPr>
        <w:t>оземні мови. - Львів: Львівський університет. -2000. - Вип. 8. - С. 156-160.</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lang w:val="uk-UA"/>
        </w:rPr>
      </w:pPr>
      <w:r>
        <w:rPr>
          <w:sz w:val="28"/>
          <w:lang w:val="uk-UA"/>
        </w:rPr>
        <w:lastRenderedPageBreak/>
        <w:t>Чапля О.С. Особливості сучасної квантифікаційної лексики (на матеріалі французької мови) // Типологія мовних значень у діахронічному і зіставному аспектах: Зб.наук.пр. - Донецьк: Донецький національний університет. -2002. - Вип. 5. - С. 201-208.</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lang w:val="uk-UA"/>
        </w:rPr>
      </w:pPr>
      <w:r>
        <w:rPr>
          <w:sz w:val="28"/>
          <w:lang w:val="uk-UA"/>
        </w:rPr>
        <w:t>Чапля О.С. Референційна картина іменних квантифікаторних груп // Іноземна філологія: Зб.наук.пр. - Львів: Світ. - 2003. - Вип. 113. - С. 111-123.</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lang w:val="uk-UA"/>
        </w:rPr>
        <w:t>Чапля О.С. Дискретність / недискретність денотативної основи значення одиниць кількісних синтагматичних груп // Філологічні студії: Науковий часопис волинського державного університету ім. Лесі Українки</w:t>
      </w:r>
      <w:r>
        <w:rPr>
          <w:sz w:val="28"/>
        </w:rPr>
        <w:t xml:space="preserve">. - Луцьк: </w:t>
      </w:r>
      <w:r>
        <w:rPr>
          <w:sz w:val="28"/>
          <w:lang w:val="uk-UA"/>
        </w:rPr>
        <w:t xml:space="preserve">Планета. - </w:t>
      </w:r>
      <w:r>
        <w:rPr>
          <w:sz w:val="28"/>
        </w:rPr>
        <w:t>2003. - №1 (</w:t>
      </w:r>
      <w:r>
        <w:rPr>
          <w:sz w:val="28"/>
          <w:lang w:val="uk-UA"/>
        </w:rPr>
        <w:t>21</w:t>
      </w:r>
      <w:r>
        <w:rPr>
          <w:sz w:val="28"/>
        </w:rPr>
        <w:t>). - С</w:t>
      </w:r>
      <w:r>
        <w:rPr>
          <w:sz w:val="28"/>
          <w:lang w:val="uk-UA"/>
        </w:rPr>
        <w:t>. 103-110</w:t>
      </w:r>
      <w:r>
        <w:rPr>
          <w:sz w:val="28"/>
        </w:rPr>
        <w:t>.</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Черных П. Я. Историческая грамматика русского языка. - М.: Учпедгиз, 1952. - С. 11-54.</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lang w:val="uk-UA"/>
        </w:rPr>
      </w:pPr>
      <w:r>
        <w:rPr>
          <w:sz w:val="28"/>
        </w:rPr>
        <w:t>Шабашева Л.А. Количественные словосочетания современного французского языка: Автореф</w:t>
      </w:r>
      <w:proofErr w:type="gramStart"/>
      <w:r>
        <w:rPr>
          <w:sz w:val="28"/>
        </w:rPr>
        <w:t>.д</w:t>
      </w:r>
      <w:proofErr w:type="gramEnd"/>
      <w:r>
        <w:rPr>
          <w:sz w:val="28"/>
        </w:rPr>
        <w:t>ис... канд. филол.наук: 10.02.05 / Минский пед. ин-т. - Минск</w:t>
      </w:r>
      <w:proofErr w:type="gramStart"/>
      <w:r>
        <w:rPr>
          <w:sz w:val="28"/>
        </w:rPr>
        <w:t xml:space="preserve">., </w:t>
      </w:r>
      <w:proofErr w:type="gramEnd"/>
      <w:r>
        <w:rPr>
          <w:sz w:val="28"/>
        </w:rPr>
        <w:t xml:space="preserve">1993. - 18 с. </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lang w:val="uk-UA"/>
        </w:rPr>
      </w:pPr>
      <w:r>
        <w:rPr>
          <w:sz w:val="28"/>
        </w:rPr>
        <w:t>Швачко С.А. Эволюция и функционирование слов–измерителей в системе английского языка: Дис... канд. филол</w:t>
      </w:r>
      <w:proofErr w:type="gramStart"/>
      <w:r>
        <w:rPr>
          <w:sz w:val="28"/>
        </w:rPr>
        <w:t>.н</w:t>
      </w:r>
      <w:proofErr w:type="gramEnd"/>
      <w:r>
        <w:rPr>
          <w:sz w:val="28"/>
        </w:rPr>
        <w:t>аук: 10.02.04 / Сум. Держ. пед. ін-т. - К., 1972. - 197 с.</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lang w:val="uk-UA"/>
        </w:rPr>
      </w:pPr>
      <w:r>
        <w:rPr>
          <w:sz w:val="28"/>
        </w:rPr>
        <w:t>Швачко С.А. Эволюция и функционирование слов–измерителей в системе английского языка: Автореф</w:t>
      </w:r>
      <w:proofErr w:type="gramStart"/>
      <w:r>
        <w:rPr>
          <w:sz w:val="28"/>
        </w:rPr>
        <w:t>.д</w:t>
      </w:r>
      <w:proofErr w:type="gramEnd"/>
      <w:r>
        <w:rPr>
          <w:sz w:val="28"/>
        </w:rPr>
        <w:t>ис... канд. филол.наук: 10.02.04 / Сум. Держ. пед. ін-т. - К., 1971. - 18 с</w:t>
      </w:r>
      <w:proofErr w:type="gramStart"/>
      <w:r>
        <w:rPr>
          <w:sz w:val="28"/>
        </w:rPr>
        <w:t xml:space="preserve"> .</w:t>
      </w:r>
      <w:proofErr w:type="gramEnd"/>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lang w:val="uk-UA"/>
        </w:rPr>
      </w:pPr>
      <w:r>
        <w:rPr>
          <w:sz w:val="28"/>
        </w:rPr>
        <w:t xml:space="preserve">Швачко С.А. Английские числительные и их место в лексико–семантическом  поле количества: Дис… </w:t>
      </w:r>
      <w:r>
        <w:rPr>
          <w:sz w:val="28"/>
          <w:lang w:val="uk-UA"/>
        </w:rPr>
        <w:t>д-ра</w:t>
      </w:r>
      <w:r>
        <w:rPr>
          <w:sz w:val="28"/>
        </w:rPr>
        <w:t xml:space="preserve"> филол. наук: 10.02.04. - К., 1983. - 360 с.</w:t>
      </w:r>
    </w:p>
    <w:p w:rsidR="00E71B1E" w:rsidRDefault="00E71B1E" w:rsidP="00576502">
      <w:pPr>
        <w:pStyle w:val="affffffff3"/>
        <w:numPr>
          <w:ilvl w:val="0"/>
          <w:numId w:val="59"/>
        </w:numPr>
        <w:tabs>
          <w:tab w:val="clear" w:pos="360"/>
          <w:tab w:val="num" w:pos="567"/>
        </w:tabs>
        <w:suppressAutoHyphens w:val="0"/>
        <w:spacing w:after="0" w:line="360" w:lineRule="auto"/>
        <w:ind w:left="426" w:right="49" w:hanging="426"/>
        <w:jc w:val="both"/>
        <w:rPr>
          <w:b/>
          <w:lang w:val="uk-UA"/>
        </w:rPr>
      </w:pPr>
      <w:r>
        <w:rPr>
          <w:b/>
          <w:lang w:val="uk-UA"/>
        </w:rPr>
        <w:t>Швачко С.А.</w:t>
      </w:r>
      <w:r>
        <w:rPr>
          <w:b/>
        </w:rPr>
        <w:t xml:space="preserve"> </w:t>
      </w:r>
      <w:r>
        <w:rPr>
          <w:b/>
          <w:lang w:val="uk-UA"/>
        </w:rPr>
        <w:t>Английские числительные и их место в лексико–семантическом  поле количества: Автореф.дис… д-ра филол.наук: 10.02.04 / КДУ ім. Т.Г.Шевченка. - К., 1983. - 42 с.</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lang w:val="uk-UA"/>
        </w:rPr>
        <w:t xml:space="preserve">Швачко С.О., Медвідь О.М. Когнітивні аспекти квантитативних слів // Вісник КДЛУ. </w:t>
      </w:r>
      <w:proofErr w:type="gramStart"/>
      <w:r>
        <w:rPr>
          <w:sz w:val="28"/>
        </w:rPr>
        <w:t>Досл</w:t>
      </w:r>
      <w:proofErr w:type="gramEnd"/>
      <w:r>
        <w:rPr>
          <w:sz w:val="28"/>
        </w:rPr>
        <w:t>ідження молодих вчених. Сер. Філологія. - 1997. - Вип. 1. - С. 33-40.</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lastRenderedPageBreak/>
        <w:t>Шиленко Р.В. К определению класса экспресивных высказываний // Прагматические и семантические аспекты синтаксиса. - Калинин, 1985. - С. 159-166.</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Шишмарёв В.Ф. Историческая морфология французского языка. - М.: Академии Наук СССР, 1952. - 286 с.</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Штерн</w:t>
      </w:r>
      <w:proofErr w:type="gramStart"/>
      <w:r>
        <w:rPr>
          <w:sz w:val="28"/>
        </w:rPr>
        <w:t xml:space="preserve"> І.</w:t>
      </w:r>
      <w:proofErr w:type="gramEnd"/>
      <w:r>
        <w:rPr>
          <w:sz w:val="28"/>
        </w:rPr>
        <w:t>Б. Вибрані топіки та лексикон сучасної лінгвістики. – К.: Наукова думка, 1998. - 269 с.</w:t>
      </w:r>
      <w:r>
        <w:rPr>
          <w:b/>
          <w:sz w:val="28"/>
        </w:rPr>
        <w:t xml:space="preserve"> </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Щебетко Е.В. Группа квантификаторов как лексико–грамматическая система выражения неопределенного количества в английском языке: Автореф</w:t>
      </w:r>
      <w:proofErr w:type="gramStart"/>
      <w:r>
        <w:rPr>
          <w:sz w:val="28"/>
        </w:rPr>
        <w:t>.д</w:t>
      </w:r>
      <w:proofErr w:type="gramEnd"/>
      <w:r>
        <w:rPr>
          <w:sz w:val="28"/>
        </w:rPr>
        <w:t>ис... канд. Филол.наук: 10.02.04 / КЛДУ. - К., 1977. - 19</w:t>
      </w:r>
      <w:r>
        <w:rPr>
          <w:b/>
          <w:sz w:val="28"/>
        </w:rPr>
        <w:t xml:space="preserve"> </w:t>
      </w:r>
      <w:r>
        <w:rPr>
          <w:sz w:val="28"/>
        </w:rPr>
        <w:t>с.</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Щетинкин В.Е. История французского языка. - М.: Высшая школа, 1984. - 188 с.</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rPr>
      </w:pPr>
      <w:r>
        <w:rPr>
          <w:sz w:val="28"/>
        </w:rPr>
        <w:t>Эдельман Д.И. К генезису вигезимальной системы числительных // Вопросы языкознания. - М.: Наука. - 1975. - №5. - С. 30-37.</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lang w:val="en-US"/>
        </w:rPr>
      </w:pPr>
      <w:r>
        <w:rPr>
          <w:sz w:val="28"/>
          <w:lang w:val="en-US"/>
        </w:rPr>
        <w:t xml:space="preserve">Bally Ch. Linguistique générale </w:t>
      </w:r>
      <w:proofErr w:type="gramStart"/>
      <w:r>
        <w:rPr>
          <w:sz w:val="28"/>
          <w:lang w:val="en-US"/>
        </w:rPr>
        <w:t>et</w:t>
      </w:r>
      <w:proofErr w:type="gramEnd"/>
      <w:r>
        <w:rPr>
          <w:sz w:val="28"/>
          <w:lang w:val="en-US"/>
        </w:rPr>
        <w:t xml:space="preserve"> linguistique française. - P.: Leroux, 1932. – 416 р.</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lang w:val="en-US"/>
        </w:rPr>
      </w:pPr>
      <w:r>
        <w:rPr>
          <w:sz w:val="28"/>
          <w:lang w:val="en-US"/>
        </w:rPr>
        <w:t>Brunot F. Histoire de la langue française des origines à nos jours. - P.: Masson, 1948 – 1953. - T. 10. - P. 149 - 189.</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lang w:val="en-US"/>
        </w:rPr>
      </w:pPr>
      <w:r>
        <w:rPr>
          <w:sz w:val="28"/>
          <w:lang w:val="en-US"/>
        </w:rPr>
        <w:t xml:space="preserve">Brunot F. La pensée </w:t>
      </w:r>
      <w:proofErr w:type="gramStart"/>
      <w:r>
        <w:rPr>
          <w:sz w:val="28"/>
          <w:lang w:val="en-US"/>
        </w:rPr>
        <w:t>et</w:t>
      </w:r>
      <w:proofErr w:type="gramEnd"/>
      <w:r>
        <w:rPr>
          <w:sz w:val="28"/>
          <w:lang w:val="en-US"/>
        </w:rPr>
        <w:t xml:space="preserve"> la langue. Chapitre 4 // Les choses nombrables. - P.: Masson, 1936, - P. 112 - 115.</w:t>
      </w:r>
    </w:p>
    <w:p w:rsidR="00E71B1E" w:rsidRDefault="00E71B1E" w:rsidP="00576502">
      <w:pPr>
        <w:numPr>
          <w:ilvl w:val="0"/>
          <w:numId w:val="59"/>
        </w:numPr>
        <w:tabs>
          <w:tab w:val="clear" w:pos="360"/>
          <w:tab w:val="num" w:pos="567"/>
        </w:tabs>
        <w:suppressAutoHyphens w:val="0"/>
        <w:spacing w:line="360" w:lineRule="auto"/>
        <w:ind w:left="426" w:right="49" w:hanging="426"/>
        <w:jc w:val="both"/>
        <w:rPr>
          <w:sz w:val="28"/>
          <w:lang w:val="en-US"/>
        </w:rPr>
      </w:pPr>
      <w:r>
        <w:rPr>
          <w:sz w:val="28"/>
          <w:lang w:val="en-US"/>
        </w:rPr>
        <w:t xml:space="preserve">Chоicheyras J. La détermination quantitative en français parlé // Français moderne. - P.: Hachette, 1979, - </w:t>
      </w:r>
      <w:r>
        <w:rPr>
          <w:sz w:val="28"/>
          <w:lang w:val="uk-UA"/>
        </w:rPr>
        <w:t xml:space="preserve">№ 4. </w:t>
      </w:r>
      <w:r>
        <w:rPr>
          <w:sz w:val="28"/>
          <w:lang w:val="en-US"/>
        </w:rPr>
        <w:t>- P. 353-361.</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r>
        <w:rPr>
          <w:sz w:val="28"/>
          <w:lang w:val="en-US"/>
        </w:rPr>
        <w:t>Damourette J., Pichon E. Des mots à la pensée. Essai de grammaire de la langue française. - P.: D’Artrey, 1911-1927. - T. 1. - P. 350 - 468, - T. 2. - P. 424 - 455.</w:t>
      </w:r>
    </w:p>
    <w:p w:rsidR="00E71B1E" w:rsidRDefault="00E71B1E" w:rsidP="00576502">
      <w:pPr>
        <w:numPr>
          <w:ilvl w:val="0"/>
          <w:numId w:val="59"/>
        </w:numPr>
        <w:tabs>
          <w:tab w:val="clear" w:pos="360"/>
          <w:tab w:val="num" w:pos="567"/>
          <w:tab w:val="left" w:pos="709"/>
        </w:tabs>
        <w:suppressAutoHyphens w:val="0"/>
        <w:spacing w:line="360" w:lineRule="auto"/>
        <w:ind w:left="426" w:hanging="426"/>
        <w:jc w:val="both"/>
        <w:rPr>
          <w:sz w:val="28"/>
          <w:lang w:val="en-US"/>
        </w:rPr>
      </w:pPr>
      <w:r>
        <w:rPr>
          <w:sz w:val="28"/>
          <w:lang w:val="en-US"/>
        </w:rPr>
        <w:t xml:space="preserve">Darmesteter A. Cours de grammaire histоrique de la langue française // Formation des mots </w:t>
      </w:r>
      <w:proofErr w:type="gramStart"/>
      <w:r>
        <w:rPr>
          <w:sz w:val="28"/>
          <w:lang w:val="en-US"/>
        </w:rPr>
        <w:t>et</w:t>
      </w:r>
      <w:proofErr w:type="gramEnd"/>
      <w:r>
        <w:rPr>
          <w:sz w:val="28"/>
          <w:lang w:val="en-US"/>
        </w:rPr>
        <w:t xml:space="preserve"> vie des mots. - P.: Delagrave, 1979. - P. 82 -89.</w:t>
      </w:r>
    </w:p>
    <w:p w:rsidR="00E71B1E" w:rsidRDefault="00E71B1E" w:rsidP="00576502">
      <w:pPr>
        <w:numPr>
          <w:ilvl w:val="0"/>
          <w:numId w:val="59"/>
        </w:numPr>
        <w:tabs>
          <w:tab w:val="clear" w:pos="360"/>
          <w:tab w:val="num" w:pos="567"/>
          <w:tab w:val="left" w:pos="709"/>
        </w:tabs>
        <w:suppressAutoHyphens w:val="0"/>
        <w:spacing w:line="360" w:lineRule="auto"/>
        <w:ind w:left="426" w:hanging="426"/>
        <w:jc w:val="both"/>
        <w:rPr>
          <w:sz w:val="28"/>
          <w:lang w:val="en-US"/>
        </w:rPr>
      </w:pPr>
      <w:r>
        <w:rPr>
          <w:sz w:val="28"/>
          <w:lang w:val="en-US"/>
        </w:rPr>
        <w:t xml:space="preserve">Ducrot O. Dire </w:t>
      </w:r>
      <w:proofErr w:type="gramStart"/>
      <w:r>
        <w:rPr>
          <w:sz w:val="28"/>
          <w:lang w:val="en-US"/>
        </w:rPr>
        <w:t>et</w:t>
      </w:r>
      <w:proofErr w:type="gramEnd"/>
      <w:r>
        <w:rPr>
          <w:sz w:val="28"/>
          <w:lang w:val="en-US"/>
        </w:rPr>
        <w:t xml:space="preserve"> ne pas dire, principes de sémantique linguistique. - P.: Delagrave, 1972. - 26 p.</w:t>
      </w:r>
    </w:p>
    <w:p w:rsidR="00E71B1E" w:rsidRDefault="00E71B1E" w:rsidP="00576502">
      <w:pPr>
        <w:numPr>
          <w:ilvl w:val="0"/>
          <w:numId w:val="59"/>
        </w:numPr>
        <w:tabs>
          <w:tab w:val="clear" w:pos="360"/>
          <w:tab w:val="num" w:pos="567"/>
          <w:tab w:val="left" w:pos="709"/>
        </w:tabs>
        <w:suppressAutoHyphens w:val="0"/>
        <w:spacing w:line="360" w:lineRule="auto"/>
        <w:ind w:left="426" w:hanging="426"/>
        <w:jc w:val="both"/>
        <w:rPr>
          <w:sz w:val="28"/>
          <w:lang w:val="en-US"/>
        </w:rPr>
      </w:pPr>
      <w:r>
        <w:rPr>
          <w:sz w:val="28"/>
          <w:lang w:val="en-US"/>
        </w:rPr>
        <w:t xml:space="preserve">Dubois J. Grammaire srtucturale du français (nom </w:t>
      </w:r>
      <w:proofErr w:type="gramStart"/>
      <w:r>
        <w:rPr>
          <w:sz w:val="28"/>
          <w:lang w:val="en-US"/>
        </w:rPr>
        <w:t>et</w:t>
      </w:r>
      <w:proofErr w:type="gramEnd"/>
      <w:r>
        <w:rPr>
          <w:sz w:val="28"/>
          <w:lang w:val="en-US"/>
        </w:rPr>
        <w:t xml:space="preserve"> pronom). - P.: Larousse, 1965.</w:t>
      </w:r>
    </w:p>
    <w:p w:rsidR="00E71B1E" w:rsidRDefault="00E71B1E" w:rsidP="00576502">
      <w:pPr>
        <w:numPr>
          <w:ilvl w:val="0"/>
          <w:numId w:val="59"/>
        </w:numPr>
        <w:tabs>
          <w:tab w:val="clear" w:pos="360"/>
          <w:tab w:val="num" w:pos="567"/>
          <w:tab w:val="left" w:pos="709"/>
        </w:tabs>
        <w:suppressAutoHyphens w:val="0"/>
        <w:spacing w:line="360" w:lineRule="auto"/>
        <w:ind w:left="426" w:hanging="426"/>
        <w:jc w:val="both"/>
        <w:rPr>
          <w:sz w:val="28"/>
          <w:lang w:val="en-US"/>
        </w:rPr>
      </w:pPr>
      <w:r>
        <w:rPr>
          <w:sz w:val="28"/>
          <w:lang w:val="en-US"/>
        </w:rPr>
        <w:lastRenderedPageBreak/>
        <w:t xml:space="preserve">Galmiche M. Note sur les noms de masse </w:t>
      </w:r>
      <w:proofErr w:type="gramStart"/>
      <w:r>
        <w:rPr>
          <w:sz w:val="28"/>
          <w:lang w:val="en-US"/>
        </w:rPr>
        <w:t>et</w:t>
      </w:r>
      <w:proofErr w:type="gramEnd"/>
      <w:r>
        <w:rPr>
          <w:sz w:val="28"/>
          <w:lang w:val="en-US"/>
        </w:rPr>
        <w:t xml:space="preserve"> le partitif // Langue française. - P.: Hachette, 1986, </w:t>
      </w:r>
      <w:r>
        <w:rPr>
          <w:sz w:val="28"/>
          <w:lang w:val="uk-UA"/>
        </w:rPr>
        <w:t xml:space="preserve">№ 72. </w:t>
      </w:r>
      <w:r>
        <w:rPr>
          <w:sz w:val="28"/>
          <w:lang w:val="en-US"/>
        </w:rPr>
        <w:t>- P. 42-53.</w:t>
      </w:r>
    </w:p>
    <w:p w:rsidR="00E71B1E" w:rsidRDefault="00E71B1E" w:rsidP="00576502">
      <w:pPr>
        <w:numPr>
          <w:ilvl w:val="0"/>
          <w:numId w:val="59"/>
        </w:numPr>
        <w:tabs>
          <w:tab w:val="clear" w:pos="360"/>
          <w:tab w:val="num" w:pos="567"/>
          <w:tab w:val="left" w:pos="709"/>
        </w:tabs>
        <w:suppressAutoHyphens w:val="0"/>
        <w:spacing w:line="360" w:lineRule="auto"/>
        <w:ind w:left="426" w:hanging="426"/>
        <w:jc w:val="both"/>
        <w:rPr>
          <w:sz w:val="28"/>
          <w:lang w:val="en-US"/>
        </w:rPr>
      </w:pPr>
      <w:r>
        <w:rPr>
          <w:sz w:val="28"/>
          <w:lang w:val="en-US"/>
        </w:rPr>
        <w:t xml:space="preserve">Guillaume G. Le problème de l’article </w:t>
      </w:r>
      <w:proofErr w:type="gramStart"/>
      <w:r>
        <w:rPr>
          <w:sz w:val="28"/>
          <w:lang w:val="en-US"/>
        </w:rPr>
        <w:t>et</w:t>
      </w:r>
      <w:proofErr w:type="gramEnd"/>
      <w:r>
        <w:rPr>
          <w:sz w:val="28"/>
          <w:lang w:val="en-US"/>
        </w:rPr>
        <w:t xml:space="preserve"> sa solution dans la langue française. - P.: Delagrave, 1919. </w:t>
      </w:r>
      <w:r w:rsidRPr="00F800C8">
        <w:rPr>
          <w:sz w:val="28"/>
          <w:lang w:val="en-US"/>
        </w:rPr>
        <w:t xml:space="preserve">- </w:t>
      </w:r>
      <w:r>
        <w:rPr>
          <w:sz w:val="28"/>
          <w:lang w:val="uk-UA"/>
        </w:rPr>
        <w:t>150 p.</w:t>
      </w:r>
    </w:p>
    <w:p w:rsidR="00E71B1E" w:rsidRDefault="00E71B1E" w:rsidP="00576502">
      <w:pPr>
        <w:numPr>
          <w:ilvl w:val="0"/>
          <w:numId w:val="59"/>
        </w:numPr>
        <w:tabs>
          <w:tab w:val="clear" w:pos="360"/>
          <w:tab w:val="num" w:pos="567"/>
          <w:tab w:val="left" w:pos="709"/>
        </w:tabs>
        <w:suppressAutoHyphens w:val="0"/>
        <w:spacing w:line="360" w:lineRule="auto"/>
        <w:ind w:left="426" w:hanging="426"/>
        <w:jc w:val="both"/>
        <w:rPr>
          <w:sz w:val="28"/>
          <w:lang w:val="en-US"/>
        </w:rPr>
      </w:pPr>
      <w:r>
        <w:rPr>
          <w:sz w:val="28"/>
          <w:lang w:val="en-US"/>
        </w:rPr>
        <w:t>Guiraud P. La sémantique // Que sais-je. Presse universitaires de France. – Marseille, 1975.</w:t>
      </w:r>
      <w:r w:rsidRPr="00F800C8">
        <w:rPr>
          <w:sz w:val="28"/>
          <w:lang w:val="en-US"/>
        </w:rPr>
        <w:t xml:space="preserve"> - </w:t>
      </w:r>
      <w:r>
        <w:rPr>
          <w:sz w:val="28"/>
          <w:lang w:val="uk-UA"/>
        </w:rPr>
        <w:t>135 p.</w:t>
      </w:r>
    </w:p>
    <w:p w:rsidR="00E71B1E" w:rsidRDefault="00E71B1E" w:rsidP="00576502">
      <w:pPr>
        <w:pStyle w:val="37"/>
        <w:numPr>
          <w:ilvl w:val="0"/>
          <w:numId w:val="59"/>
        </w:numPr>
        <w:tabs>
          <w:tab w:val="clear" w:pos="360"/>
          <w:tab w:val="num" w:pos="567"/>
          <w:tab w:val="left" w:pos="709"/>
        </w:tabs>
        <w:suppressAutoHyphens w:val="0"/>
        <w:spacing w:after="0"/>
        <w:ind w:left="426" w:right="49" w:hanging="426"/>
        <w:rPr>
          <w:sz w:val="28"/>
          <w:lang w:val="uk-UA"/>
        </w:rPr>
      </w:pPr>
      <w:r w:rsidRPr="00E71B1E">
        <w:rPr>
          <w:sz w:val="28"/>
          <w:lang w:val="en-US"/>
        </w:rPr>
        <w:t xml:space="preserve">Grevisse M. Le bon usage // Grammaire française. - </w:t>
      </w:r>
      <w:proofErr w:type="gramStart"/>
      <w:r>
        <w:rPr>
          <w:sz w:val="28"/>
        </w:rPr>
        <w:t>Р</w:t>
      </w:r>
      <w:r w:rsidRPr="00E71B1E">
        <w:rPr>
          <w:sz w:val="28"/>
          <w:lang w:val="en-US"/>
        </w:rPr>
        <w:t>.:</w:t>
      </w:r>
      <w:proofErr w:type="gramEnd"/>
      <w:r w:rsidRPr="00E71B1E">
        <w:rPr>
          <w:sz w:val="28"/>
          <w:lang w:val="en-US"/>
        </w:rPr>
        <w:t xml:space="preserve"> J. Du</w:t>
      </w:r>
      <w:r>
        <w:rPr>
          <w:sz w:val="28"/>
        </w:rPr>
        <w:t>с</w:t>
      </w:r>
      <w:r w:rsidRPr="00E71B1E">
        <w:rPr>
          <w:sz w:val="28"/>
          <w:lang w:val="en-US"/>
        </w:rPr>
        <w:t xml:space="preserve">ulot, 1975. - </w:t>
      </w:r>
      <w:r>
        <w:rPr>
          <w:sz w:val="28"/>
          <w:lang w:val="uk-UA"/>
        </w:rPr>
        <w:t>1322 p.</w:t>
      </w:r>
    </w:p>
    <w:p w:rsidR="00E71B1E" w:rsidRDefault="00E71B1E" w:rsidP="00576502">
      <w:pPr>
        <w:pStyle w:val="37"/>
        <w:numPr>
          <w:ilvl w:val="0"/>
          <w:numId w:val="59"/>
        </w:numPr>
        <w:tabs>
          <w:tab w:val="clear" w:pos="360"/>
          <w:tab w:val="num" w:pos="567"/>
          <w:tab w:val="left" w:pos="709"/>
        </w:tabs>
        <w:suppressAutoHyphens w:val="0"/>
        <w:spacing w:after="0"/>
        <w:ind w:left="426" w:right="49" w:hanging="426"/>
        <w:rPr>
          <w:sz w:val="28"/>
          <w:lang w:val="uk-UA"/>
        </w:rPr>
      </w:pPr>
      <w:r w:rsidRPr="00E71B1E">
        <w:rPr>
          <w:sz w:val="28"/>
          <w:lang w:val="en-US"/>
        </w:rPr>
        <w:t xml:space="preserve">Grevisse M. Le bon usage // Grammaire française. - </w:t>
      </w:r>
      <w:proofErr w:type="gramStart"/>
      <w:r>
        <w:rPr>
          <w:sz w:val="28"/>
        </w:rPr>
        <w:t>Р</w:t>
      </w:r>
      <w:r w:rsidRPr="00E71B1E">
        <w:rPr>
          <w:sz w:val="28"/>
          <w:lang w:val="en-US"/>
        </w:rPr>
        <w:t>.:</w:t>
      </w:r>
      <w:proofErr w:type="gramEnd"/>
      <w:r w:rsidRPr="00E71B1E">
        <w:rPr>
          <w:sz w:val="28"/>
          <w:lang w:val="en-US"/>
        </w:rPr>
        <w:t xml:space="preserve"> J. Du</w:t>
      </w:r>
      <w:r>
        <w:rPr>
          <w:sz w:val="28"/>
        </w:rPr>
        <w:t>с</w:t>
      </w:r>
      <w:r w:rsidRPr="00E71B1E">
        <w:rPr>
          <w:sz w:val="28"/>
          <w:lang w:val="en-US"/>
        </w:rPr>
        <w:t xml:space="preserve">ulot, 1993. - </w:t>
      </w:r>
      <w:r>
        <w:rPr>
          <w:sz w:val="28"/>
          <w:lang w:val="uk-UA"/>
        </w:rPr>
        <w:t>1761 p.</w:t>
      </w:r>
    </w:p>
    <w:p w:rsidR="00E71B1E" w:rsidRPr="00E71B1E" w:rsidRDefault="00E71B1E" w:rsidP="00576502">
      <w:pPr>
        <w:pStyle w:val="37"/>
        <w:numPr>
          <w:ilvl w:val="0"/>
          <w:numId w:val="59"/>
        </w:numPr>
        <w:tabs>
          <w:tab w:val="clear" w:pos="360"/>
          <w:tab w:val="num" w:pos="567"/>
          <w:tab w:val="left" w:pos="709"/>
        </w:tabs>
        <w:suppressAutoHyphens w:val="0"/>
        <w:spacing w:after="0"/>
        <w:ind w:left="426" w:right="49" w:hanging="426"/>
        <w:rPr>
          <w:sz w:val="28"/>
          <w:lang w:val="en-US"/>
        </w:rPr>
      </w:pPr>
      <w:r w:rsidRPr="00E71B1E">
        <w:rPr>
          <w:sz w:val="28"/>
          <w:lang w:val="en-US"/>
        </w:rPr>
        <w:t>Ifrag G. Histoire universelle des chiffres. - P.: Larousse, 1981</w:t>
      </w:r>
      <w:proofErr w:type="gramStart"/>
      <w:r w:rsidRPr="00E71B1E">
        <w:rPr>
          <w:sz w:val="28"/>
          <w:lang w:val="en-US"/>
        </w:rPr>
        <w:t>,  -</w:t>
      </w:r>
      <w:proofErr w:type="gramEnd"/>
      <w:r w:rsidRPr="00E71B1E">
        <w:rPr>
          <w:sz w:val="28"/>
          <w:lang w:val="en-US"/>
        </w:rPr>
        <w:t xml:space="preserve"> </w:t>
      </w:r>
      <w:r>
        <w:rPr>
          <w:sz w:val="28"/>
          <w:lang w:val="uk-UA"/>
        </w:rPr>
        <w:t>455 р.</w:t>
      </w:r>
    </w:p>
    <w:p w:rsidR="00E71B1E" w:rsidRPr="00E71B1E" w:rsidRDefault="00E71B1E" w:rsidP="00576502">
      <w:pPr>
        <w:pStyle w:val="37"/>
        <w:numPr>
          <w:ilvl w:val="0"/>
          <w:numId w:val="59"/>
        </w:numPr>
        <w:tabs>
          <w:tab w:val="clear" w:pos="360"/>
          <w:tab w:val="num" w:pos="567"/>
          <w:tab w:val="left" w:pos="709"/>
        </w:tabs>
        <w:suppressAutoHyphens w:val="0"/>
        <w:spacing w:after="0"/>
        <w:ind w:left="426" w:right="49" w:hanging="426"/>
        <w:rPr>
          <w:sz w:val="28"/>
          <w:lang w:val="en-US"/>
        </w:rPr>
      </w:pPr>
      <w:r w:rsidRPr="00E71B1E">
        <w:rPr>
          <w:sz w:val="28"/>
          <w:lang w:val="en-US"/>
        </w:rPr>
        <w:t xml:space="preserve">Marouzeau J. Aspects du français. Chapitre 5 // Langage </w:t>
      </w:r>
      <w:proofErr w:type="gramStart"/>
      <w:r w:rsidRPr="00E71B1E">
        <w:rPr>
          <w:sz w:val="28"/>
          <w:lang w:val="en-US"/>
        </w:rPr>
        <w:t>et</w:t>
      </w:r>
      <w:proofErr w:type="gramEnd"/>
      <w:r w:rsidRPr="00E71B1E">
        <w:rPr>
          <w:sz w:val="28"/>
          <w:lang w:val="en-US"/>
        </w:rPr>
        <w:t xml:space="preserve"> société. - P.: Masson </w:t>
      </w:r>
      <w:proofErr w:type="gramStart"/>
      <w:r w:rsidRPr="00E71B1E">
        <w:rPr>
          <w:sz w:val="28"/>
          <w:lang w:val="en-US"/>
        </w:rPr>
        <w:t>et</w:t>
      </w:r>
      <w:proofErr w:type="gramEnd"/>
      <w:r w:rsidRPr="00E71B1E">
        <w:rPr>
          <w:sz w:val="28"/>
          <w:lang w:val="en-US"/>
        </w:rPr>
        <w:t xml:space="preserve"> Cie, 1950. - P. 33-35.</w:t>
      </w:r>
    </w:p>
    <w:p w:rsidR="00E71B1E" w:rsidRDefault="00E71B1E" w:rsidP="00576502">
      <w:pPr>
        <w:pStyle w:val="37"/>
        <w:numPr>
          <w:ilvl w:val="0"/>
          <w:numId w:val="59"/>
        </w:numPr>
        <w:tabs>
          <w:tab w:val="clear" w:pos="360"/>
          <w:tab w:val="num" w:pos="567"/>
          <w:tab w:val="left" w:pos="709"/>
        </w:tabs>
        <w:suppressAutoHyphens w:val="0"/>
        <w:spacing w:after="0"/>
        <w:ind w:left="426" w:right="49" w:hanging="426"/>
        <w:rPr>
          <w:sz w:val="28"/>
          <w:lang w:val="uk-UA"/>
        </w:rPr>
      </w:pPr>
      <w:r w:rsidRPr="00E71B1E">
        <w:rPr>
          <w:sz w:val="28"/>
          <w:lang w:val="en-US"/>
        </w:rPr>
        <w:t xml:space="preserve">Mounin G. Clefs pour la sémantique // Lexicologie française. - </w:t>
      </w:r>
      <w:r>
        <w:rPr>
          <w:sz w:val="28"/>
          <w:lang w:val="uk-UA"/>
        </w:rPr>
        <w:t xml:space="preserve">Ленинград: Просвещение, 1981. </w:t>
      </w:r>
      <w:r w:rsidRPr="00E71B1E">
        <w:rPr>
          <w:sz w:val="28"/>
          <w:lang w:val="en-US"/>
        </w:rPr>
        <w:t xml:space="preserve">- </w:t>
      </w:r>
      <w:r>
        <w:rPr>
          <w:sz w:val="28"/>
          <w:lang w:val="uk-UA"/>
        </w:rPr>
        <w:t>150 p</w:t>
      </w:r>
      <w:proofErr w:type="gramStart"/>
      <w:r>
        <w:rPr>
          <w:sz w:val="28"/>
          <w:lang w:val="uk-UA"/>
        </w:rPr>
        <w:t>.</w:t>
      </w:r>
      <w:r w:rsidRPr="00E71B1E">
        <w:rPr>
          <w:sz w:val="28"/>
          <w:lang w:val="en-US"/>
        </w:rPr>
        <w:t>-</w:t>
      </w:r>
      <w:proofErr w:type="gramEnd"/>
      <w:r w:rsidRPr="00E71B1E">
        <w:rPr>
          <w:sz w:val="28"/>
          <w:lang w:val="en-US"/>
        </w:rPr>
        <w:t xml:space="preserve"> P.</w:t>
      </w:r>
    </w:p>
    <w:p w:rsidR="00E71B1E" w:rsidRPr="00E71B1E" w:rsidRDefault="00E71B1E" w:rsidP="00576502">
      <w:pPr>
        <w:pStyle w:val="37"/>
        <w:numPr>
          <w:ilvl w:val="0"/>
          <w:numId w:val="59"/>
        </w:numPr>
        <w:tabs>
          <w:tab w:val="clear" w:pos="360"/>
          <w:tab w:val="num" w:pos="567"/>
          <w:tab w:val="left" w:pos="709"/>
        </w:tabs>
        <w:suppressAutoHyphens w:val="0"/>
        <w:spacing w:after="0"/>
        <w:ind w:left="426" w:right="49" w:hanging="426"/>
        <w:rPr>
          <w:sz w:val="28"/>
          <w:lang w:val="en-US"/>
        </w:rPr>
      </w:pPr>
      <w:r w:rsidRPr="00E71B1E">
        <w:rPr>
          <w:sz w:val="28"/>
          <w:lang w:val="en-US"/>
        </w:rPr>
        <w:t xml:space="preserve">Nyrop Kr. Grammaire historique de la langue française. - Copenhague, 1904-1925. </w:t>
      </w:r>
    </w:p>
    <w:p w:rsidR="00E71B1E" w:rsidRDefault="00E71B1E" w:rsidP="00576502">
      <w:pPr>
        <w:pStyle w:val="37"/>
        <w:numPr>
          <w:ilvl w:val="0"/>
          <w:numId w:val="59"/>
        </w:numPr>
        <w:tabs>
          <w:tab w:val="clear" w:pos="360"/>
          <w:tab w:val="num" w:pos="567"/>
          <w:tab w:val="left" w:pos="709"/>
        </w:tabs>
        <w:suppressAutoHyphens w:val="0"/>
        <w:spacing w:after="0"/>
        <w:ind w:left="426" w:right="49" w:hanging="426"/>
        <w:rPr>
          <w:sz w:val="28"/>
          <w:lang w:val="uk-UA"/>
        </w:rPr>
      </w:pPr>
      <w:r>
        <w:rPr>
          <w:sz w:val="28"/>
          <w:lang w:val="fr-FR"/>
        </w:rPr>
        <w:t>Ta</w:t>
      </w:r>
      <w:r w:rsidRPr="00E71B1E">
        <w:rPr>
          <w:sz w:val="28"/>
          <w:lang w:val="en-US"/>
        </w:rPr>
        <w:t>m</w:t>
      </w:r>
      <w:r>
        <w:rPr>
          <w:sz w:val="28"/>
          <w:lang w:val="fr-FR"/>
        </w:rPr>
        <w:t>ine J. L’interpr</w:t>
      </w:r>
      <w:r>
        <w:rPr>
          <w:sz w:val="28"/>
          <w:lang w:val="uk-UA"/>
        </w:rPr>
        <w:t>é</w:t>
      </w:r>
      <w:r>
        <w:rPr>
          <w:sz w:val="28"/>
          <w:lang w:val="fr-FR"/>
        </w:rPr>
        <w:t>tation des m</w:t>
      </w:r>
      <w:r>
        <w:rPr>
          <w:sz w:val="28"/>
          <w:lang w:val="uk-UA"/>
        </w:rPr>
        <w:t>é</w:t>
      </w:r>
      <w:r>
        <w:rPr>
          <w:sz w:val="28"/>
          <w:lang w:val="fr-FR"/>
        </w:rPr>
        <w:t xml:space="preserve">taphores en </w:t>
      </w:r>
      <w:r>
        <w:rPr>
          <w:sz w:val="28"/>
          <w:lang w:val="uk-UA"/>
        </w:rPr>
        <w:t>“</w:t>
      </w:r>
      <w:r w:rsidRPr="00E71B1E">
        <w:rPr>
          <w:sz w:val="28"/>
          <w:lang w:val="en-US"/>
        </w:rPr>
        <w:t>de</w:t>
      </w:r>
      <w:r>
        <w:rPr>
          <w:sz w:val="28"/>
          <w:lang w:val="uk-UA"/>
        </w:rPr>
        <w:t xml:space="preserve">” (Le feu de l’amour) // </w:t>
      </w:r>
      <w:r w:rsidRPr="00E71B1E">
        <w:rPr>
          <w:sz w:val="28"/>
          <w:lang w:val="en-US"/>
        </w:rPr>
        <w:t xml:space="preserve">Langue française. - P.: Hachette, 1976, - </w:t>
      </w:r>
      <w:r>
        <w:rPr>
          <w:sz w:val="28"/>
          <w:lang w:val="uk-UA"/>
        </w:rPr>
        <w:t xml:space="preserve">№ 30. </w:t>
      </w:r>
      <w:r w:rsidRPr="00E71B1E">
        <w:rPr>
          <w:sz w:val="28"/>
          <w:lang w:val="en-US"/>
        </w:rPr>
        <w:t>- P. 34-43.</w:t>
      </w:r>
    </w:p>
    <w:p w:rsidR="00E71B1E" w:rsidRPr="00F800C8" w:rsidRDefault="00E71B1E" w:rsidP="00576502">
      <w:pPr>
        <w:pStyle w:val="37"/>
        <w:numPr>
          <w:ilvl w:val="0"/>
          <w:numId w:val="59"/>
        </w:numPr>
        <w:tabs>
          <w:tab w:val="clear" w:pos="360"/>
          <w:tab w:val="num" w:pos="567"/>
          <w:tab w:val="left" w:pos="709"/>
        </w:tabs>
        <w:suppressAutoHyphens w:val="0"/>
        <w:spacing w:after="0"/>
        <w:ind w:left="426" w:right="49" w:hanging="426"/>
        <w:rPr>
          <w:sz w:val="28"/>
          <w:lang w:val="en-US"/>
        </w:rPr>
      </w:pPr>
      <w:r>
        <w:rPr>
          <w:sz w:val="28"/>
          <w:lang w:val="uk-UA"/>
        </w:rPr>
        <w:t xml:space="preserve">Wagner R. – L. Les vocabulaires français </w:t>
      </w:r>
      <w:r w:rsidRPr="00E71B1E">
        <w:rPr>
          <w:sz w:val="28"/>
          <w:lang w:val="en-US"/>
        </w:rPr>
        <w:t xml:space="preserve">// Lexicologie française. - </w:t>
      </w:r>
      <w:r>
        <w:rPr>
          <w:sz w:val="28"/>
          <w:lang w:val="uk-UA"/>
        </w:rPr>
        <w:t xml:space="preserve">Ленинград: Просвещение, 1981. </w:t>
      </w:r>
      <w:r w:rsidRPr="00E71B1E">
        <w:rPr>
          <w:sz w:val="28"/>
          <w:lang w:val="en-US"/>
        </w:rPr>
        <w:t xml:space="preserve">- </w:t>
      </w:r>
      <w:r>
        <w:rPr>
          <w:sz w:val="28"/>
          <w:lang w:val="uk-UA"/>
        </w:rPr>
        <w:t>150 p.</w:t>
      </w:r>
    </w:p>
    <w:p w:rsidR="00E71B1E" w:rsidRDefault="00E71B1E" w:rsidP="00E71B1E">
      <w:pPr>
        <w:pStyle w:val="21"/>
        <w:tabs>
          <w:tab w:val="num" w:pos="567"/>
          <w:tab w:val="left" w:pos="2410"/>
        </w:tabs>
        <w:spacing w:line="360" w:lineRule="auto"/>
        <w:ind w:left="426" w:hanging="426"/>
        <w:jc w:val="center"/>
      </w:pPr>
      <w:r>
        <w:t>ДОВІДНИКИ</w:t>
      </w:r>
    </w:p>
    <w:p w:rsidR="00E71B1E" w:rsidRDefault="00E71B1E" w:rsidP="00E71B1E">
      <w:pPr>
        <w:tabs>
          <w:tab w:val="num" w:pos="567"/>
        </w:tabs>
        <w:ind w:left="426" w:hanging="426"/>
        <w:rPr>
          <w:sz w:val="28"/>
        </w:rPr>
      </w:pPr>
    </w:p>
    <w:p w:rsidR="00E71B1E" w:rsidRDefault="00E71B1E" w:rsidP="00576502">
      <w:pPr>
        <w:numPr>
          <w:ilvl w:val="0"/>
          <w:numId w:val="59"/>
        </w:numPr>
        <w:tabs>
          <w:tab w:val="clear" w:pos="360"/>
          <w:tab w:val="num" w:pos="567"/>
        </w:tabs>
        <w:suppressAutoHyphens w:val="0"/>
        <w:spacing w:line="360" w:lineRule="auto"/>
        <w:ind w:left="426" w:hanging="426"/>
        <w:jc w:val="both"/>
        <w:rPr>
          <w:sz w:val="28"/>
          <w:lang w:val="uk-UA"/>
        </w:rPr>
      </w:pPr>
      <w:r>
        <w:rPr>
          <w:sz w:val="28"/>
          <w:lang w:val="uk-UA"/>
        </w:rPr>
        <w:t xml:space="preserve">Великий тлумачний словник сучасної української мови (ВТСCУМ). К.: Ірпінь: ВТФ Перун, 2001. - 1440 </w:t>
      </w:r>
      <w:r>
        <w:rPr>
          <w:sz w:val="28"/>
          <w:lang w:val="en-US"/>
        </w:rPr>
        <w:t>c</w:t>
      </w:r>
      <w:r>
        <w:rPr>
          <w:sz w:val="28"/>
          <w:lang w:val="uk-UA"/>
        </w:rPr>
        <w:t>.</w:t>
      </w:r>
    </w:p>
    <w:p w:rsidR="00E71B1E" w:rsidRDefault="00E71B1E" w:rsidP="00576502">
      <w:pPr>
        <w:numPr>
          <w:ilvl w:val="0"/>
          <w:numId w:val="59"/>
        </w:numPr>
        <w:tabs>
          <w:tab w:val="clear" w:pos="360"/>
          <w:tab w:val="num" w:pos="567"/>
        </w:tabs>
        <w:suppressAutoHyphens w:val="0"/>
        <w:spacing w:line="360" w:lineRule="auto"/>
        <w:ind w:left="426" w:hanging="426"/>
        <w:jc w:val="both"/>
        <w:rPr>
          <w:sz w:val="28"/>
        </w:rPr>
      </w:pPr>
      <w:r>
        <w:rPr>
          <w:sz w:val="28"/>
        </w:rPr>
        <w:t xml:space="preserve">Даль В.И. Толковый словарь живого великорусского языка: В 4 т. - М.: </w:t>
      </w:r>
      <w:proofErr w:type="gramStart"/>
      <w:r>
        <w:rPr>
          <w:sz w:val="28"/>
        </w:rPr>
        <w:t>Рус</w:t>
      </w:r>
      <w:proofErr w:type="gramEnd"/>
      <w:r>
        <w:rPr>
          <w:sz w:val="28"/>
        </w:rPr>
        <w:t>. Яз</w:t>
      </w:r>
      <w:proofErr w:type="gramStart"/>
      <w:r>
        <w:rPr>
          <w:sz w:val="28"/>
        </w:rPr>
        <w:t xml:space="preserve">., </w:t>
      </w:r>
      <w:proofErr w:type="gramEnd"/>
      <w:r>
        <w:rPr>
          <w:sz w:val="28"/>
        </w:rPr>
        <w:t>1989. - Т. 4. - 659 с.</w:t>
      </w:r>
    </w:p>
    <w:p w:rsidR="00E71B1E" w:rsidRDefault="00E71B1E" w:rsidP="00576502">
      <w:pPr>
        <w:pStyle w:val="25"/>
        <w:numPr>
          <w:ilvl w:val="0"/>
          <w:numId w:val="59"/>
        </w:numPr>
        <w:tabs>
          <w:tab w:val="clear" w:pos="360"/>
          <w:tab w:val="num" w:pos="567"/>
        </w:tabs>
        <w:spacing w:after="0" w:line="360" w:lineRule="auto"/>
        <w:ind w:left="426" w:hanging="426"/>
        <w:jc w:val="both"/>
      </w:pPr>
      <w:r>
        <w:t>Коржавин А.В. Справочник. Французская техническая терминология. - М.: Высшая школа, 1990. - 270 c.</w:t>
      </w:r>
    </w:p>
    <w:p w:rsidR="00E71B1E" w:rsidRDefault="00E71B1E" w:rsidP="00576502">
      <w:pPr>
        <w:numPr>
          <w:ilvl w:val="0"/>
          <w:numId w:val="59"/>
        </w:numPr>
        <w:tabs>
          <w:tab w:val="clear" w:pos="360"/>
          <w:tab w:val="num" w:pos="567"/>
          <w:tab w:val="left" w:pos="2410"/>
        </w:tabs>
        <w:suppressAutoHyphens w:val="0"/>
        <w:spacing w:line="360" w:lineRule="auto"/>
        <w:ind w:left="426" w:hanging="426"/>
        <w:jc w:val="both"/>
        <w:rPr>
          <w:sz w:val="28"/>
          <w:lang w:val="uk-UA"/>
        </w:rPr>
      </w:pPr>
      <w:r>
        <w:rPr>
          <w:sz w:val="28"/>
        </w:rPr>
        <w:lastRenderedPageBreak/>
        <w:t>Лингвистический энциклопедический словарь (ЛЭС) / Гл. ред. В.Н. Ярцева. - М.: Советская Энциклопедия, 1990.</w:t>
      </w:r>
      <w:r>
        <w:rPr>
          <w:sz w:val="28"/>
          <w:lang w:val="uk-UA"/>
        </w:rPr>
        <w:t xml:space="preserve"> - 683 c.</w:t>
      </w:r>
    </w:p>
    <w:p w:rsidR="00E71B1E" w:rsidRDefault="00E71B1E" w:rsidP="00576502">
      <w:pPr>
        <w:numPr>
          <w:ilvl w:val="0"/>
          <w:numId w:val="59"/>
        </w:numPr>
        <w:tabs>
          <w:tab w:val="clear" w:pos="360"/>
          <w:tab w:val="num" w:pos="567"/>
          <w:tab w:val="left" w:pos="2410"/>
        </w:tabs>
        <w:suppressAutoHyphens w:val="0"/>
        <w:spacing w:line="360" w:lineRule="auto"/>
        <w:ind w:left="426" w:hanging="426"/>
        <w:jc w:val="both"/>
        <w:rPr>
          <w:sz w:val="28"/>
          <w:lang w:val="uk-UA"/>
        </w:rPr>
      </w:pPr>
      <w:r>
        <w:rPr>
          <w:sz w:val="28"/>
          <w:lang w:val="uk-UA"/>
        </w:rPr>
        <w:t>Українська Радянська Енциклопедія (УРЕ): В 12 т. - К.: УРЕ, 1986. -Т. -551 с.</w:t>
      </w:r>
    </w:p>
    <w:p w:rsidR="00E71B1E" w:rsidRDefault="00E71B1E" w:rsidP="00576502">
      <w:pPr>
        <w:numPr>
          <w:ilvl w:val="0"/>
          <w:numId w:val="59"/>
        </w:numPr>
        <w:tabs>
          <w:tab w:val="clear" w:pos="360"/>
          <w:tab w:val="num" w:pos="567"/>
          <w:tab w:val="left" w:pos="2410"/>
        </w:tabs>
        <w:suppressAutoHyphens w:val="0"/>
        <w:spacing w:line="360" w:lineRule="auto"/>
        <w:ind w:left="426" w:hanging="426"/>
        <w:jc w:val="both"/>
        <w:rPr>
          <w:sz w:val="28"/>
        </w:rPr>
      </w:pPr>
      <w:r>
        <w:rPr>
          <w:sz w:val="28"/>
          <w:lang w:val="uk-UA"/>
        </w:rPr>
        <w:t xml:space="preserve">Кондрашов А.П. Справочник необходимых знаний. </w:t>
      </w:r>
      <w:r>
        <w:rPr>
          <w:sz w:val="28"/>
        </w:rPr>
        <w:t xml:space="preserve">- М.: Рипол классик, 2001. -1768 </w:t>
      </w:r>
      <w:r>
        <w:rPr>
          <w:sz w:val="28"/>
          <w:lang w:val="en-US"/>
        </w:rPr>
        <w:t>c</w:t>
      </w:r>
      <w:r>
        <w:rPr>
          <w:sz w:val="28"/>
        </w:rPr>
        <w:t>.</w:t>
      </w:r>
    </w:p>
    <w:p w:rsidR="00E71B1E" w:rsidRDefault="00E71B1E" w:rsidP="00576502">
      <w:pPr>
        <w:numPr>
          <w:ilvl w:val="0"/>
          <w:numId w:val="59"/>
        </w:numPr>
        <w:tabs>
          <w:tab w:val="clear" w:pos="360"/>
          <w:tab w:val="num" w:pos="567"/>
          <w:tab w:val="left" w:pos="2410"/>
        </w:tabs>
        <w:suppressAutoHyphens w:val="0"/>
        <w:spacing w:line="360" w:lineRule="auto"/>
        <w:ind w:left="426" w:hanging="426"/>
        <w:jc w:val="both"/>
        <w:rPr>
          <w:sz w:val="28"/>
        </w:rPr>
      </w:pPr>
      <w:r>
        <w:rPr>
          <w:sz w:val="28"/>
        </w:rPr>
        <w:t xml:space="preserve">Оленич Р.М. Латинська мова. - Львів: </w:t>
      </w:r>
      <w:proofErr w:type="gramStart"/>
      <w:r>
        <w:rPr>
          <w:sz w:val="28"/>
        </w:rPr>
        <w:t>св</w:t>
      </w:r>
      <w:proofErr w:type="gramEnd"/>
      <w:r>
        <w:rPr>
          <w:sz w:val="28"/>
        </w:rPr>
        <w:t xml:space="preserve">іт, 1993. - 333 </w:t>
      </w:r>
      <w:r>
        <w:rPr>
          <w:sz w:val="28"/>
          <w:lang w:val="en-US"/>
        </w:rPr>
        <w:t>c</w:t>
      </w:r>
      <w:r>
        <w:rPr>
          <w:sz w:val="28"/>
        </w:rPr>
        <w:t>.</w:t>
      </w:r>
    </w:p>
    <w:p w:rsidR="00E71B1E" w:rsidRDefault="00E71B1E" w:rsidP="00576502">
      <w:pPr>
        <w:numPr>
          <w:ilvl w:val="0"/>
          <w:numId w:val="59"/>
        </w:numPr>
        <w:tabs>
          <w:tab w:val="clear" w:pos="360"/>
          <w:tab w:val="num" w:pos="567"/>
        </w:tabs>
        <w:suppressAutoHyphens w:val="0"/>
        <w:spacing w:line="360" w:lineRule="auto"/>
        <w:ind w:left="426" w:hanging="426"/>
        <w:jc w:val="both"/>
        <w:rPr>
          <w:sz w:val="28"/>
        </w:rPr>
      </w:pPr>
      <w:r>
        <w:rPr>
          <w:sz w:val="28"/>
        </w:rPr>
        <w:t>Советский Энциклопедический словарь</w:t>
      </w:r>
      <w:proofErr w:type="gramStart"/>
      <w:r>
        <w:rPr>
          <w:sz w:val="28"/>
        </w:rPr>
        <w:t xml:space="preserve"> / П</w:t>
      </w:r>
      <w:proofErr w:type="gramEnd"/>
      <w:r>
        <w:rPr>
          <w:sz w:val="28"/>
        </w:rPr>
        <w:t xml:space="preserve">од ред. А.М. Прохорова.  - М.: Советская Энциклопедия, 1988. - 1600 с. </w:t>
      </w:r>
    </w:p>
    <w:p w:rsidR="00E71B1E" w:rsidRDefault="00E71B1E" w:rsidP="00576502">
      <w:pPr>
        <w:numPr>
          <w:ilvl w:val="0"/>
          <w:numId w:val="59"/>
        </w:numPr>
        <w:tabs>
          <w:tab w:val="clear" w:pos="360"/>
          <w:tab w:val="num" w:pos="567"/>
        </w:tabs>
        <w:suppressAutoHyphens w:val="0"/>
        <w:spacing w:line="360" w:lineRule="auto"/>
        <w:ind w:left="426" w:hanging="426"/>
        <w:jc w:val="both"/>
        <w:rPr>
          <w:sz w:val="28"/>
        </w:rPr>
      </w:pPr>
      <w:r>
        <w:rPr>
          <w:sz w:val="28"/>
        </w:rPr>
        <w:t>Французско–русский словарь</w:t>
      </w:r>
      <w:proofErr w:type="gramStart"/>
      <w:r>
        <w:rPr>
          <w:sz w:val="28"/>
        </w:rPr>
        <w:t xml:space="preserve"> / П</w:t>
      </w:r>
      <w:proofErr w:type="gramEnd"/>
      <w:r>
        <w:rPr>
          <w:sz w:val="28"/>
        </w:rPr>
        <w:t xml:space="preserve">од ред. К. А. Ганшина. М.: Советская Энциклопедия, 1971. - 911 </w:t>
      </w:r>
      <w:r>
        <w:rPr>
          <w:sz w:val="28"/>
          <w:lang w:val="en-US"/>
        </w:rPr>
        <w:t>c</w:t>
      </w:r>
      <w:r>
        <w:rPr>
          <w:sz w:val="28"/>
        </w:rPr>
        <w:t>.</w:t>
      </w:r>
    </w:p>
    <w:p w:rsidR="00E71B1E" w:rsidRDefault="00E71B1E" w:rsidP="00576502">
      <w:pPr>
        <w:numPr>
          <w:ilvl w:val="0"/>
          <w:numId w:val="59"/>
        </w:numPr>
        <w:tabs>
          <w:tab w:val="clear" w:pos="360"/>
          <w:tab w:val="num" w:pos="567"/>
        </w:tabs>
        <w:suppressAutoHyphens w:val="0"/>
        <w:spacing w:line="360" w:lineRule="auto"/>
        <w:ind w:left="426" w:hanging="426"/>
        <w:jc w:val="both"/>
        <w:rPr>
          <w:sz w:val="28"/>
        </w:rPr>
      </w:pPr>
      <w:r>
        <w:rPr>
          <w:sz w:val="28"/>
        </w:rPr>
        <w:t xml:space="preserve">Французско–русский фразеологический словарь. М.: Советская Энциклопедия, 1963. - 1111 </w:t>
      </w:r>
      <w:r>
        <w:rPr>
          <w:sz w:val="28"/>
          <w:lang w:val="en-US"/>
        </w:rPr>
        <w:t>c</w:t>
      </w:r>
      <w:r>
        <w:rPr>
          <w:sz w:val="28"/>
        </w:rPr>
        <w:t>.</w:t>
      </w:r>
    </w:p>
    <w:p w:rsidR="00E71B1E" w:rsidRDefault="00E71B1E" w:rsidP="00576502">
      <w:pPr>
        <w:numPr>
          <w:ilvl w:val="0"/>
          <w:numId w:val="59"/>
        </w:numPr>
        <w:tabs>
          <w:tab w:val="clear" w:pos="360"/>
          <w:tab w:val="num" w:pos="567"/>
        </w:tabs>
        <w:suppressAutoHyphens w:val="0"/>
        <w:spacing w:line="360" w:lineRule="auto"/>
        <w:ind w:left="426" w:hanging="426"/>
        <w:jc w:val="both"/>
        <w:rPr>
          <w:sz w:val="28"/>
          <w:lang w:val="en-US"/>
        </w:rPr>
      </w:pPr>
      <w:r>
        <w:rPr>
          <w:sz w:val="28"/>
          <w:lang w:val="en-US"/>
        </w:rPr>
        <w:t>Dictionnaire alphab</w:t>
      </w:r>
      <w:r>
        <w:rPr>
          <w:rFonts w:ascii="Lucida Console" w:hAnsi="Lucida Console"/>
          <w:sz w:val="28"/>
          <w:lang w:val="en-US"/>
        </w:rPr>
        <w:t>é</w:t>
      </w:r>
      <w:r>
        <w:rPr>
          <w:sz w:val="28"/>
          <w:lang w:val="en-US"/>
        </w:rPr>
        <w:t>tique &amp; analogique de la langue fran</w:t>
      </w:r>
      <w:r>
        <w:rPr>
          <w:rFonts w:ascii="Lucida Console" w:hAnsi="Lucida Console"/>
          <w:sz w:val="28"/>
          <w:lang w:val="en-US"/>
        </w:rPr>
        <w:t>ç</w:t>
      </w:r>
      <w:r>
        <w:rPr>
          <w:sz w:val="28"/>
          <w:lang w:val="en-US"/>
        </w:rPr>
        <w:t xml:space="preserve">aise. - P.: Nouvelle </w:t>
      </w:r>
      <w:r>
        <w:rPr>
          <w:rFonts w:ascii="Lucida Console" w:hAnsi="Lucida Console"/>
          <w:sz w:val="28"/>
          <w:lang w:val="en-US"/>
        </w:rPr>
        <w:t>é</w:t>
      </w:r>
      <w:r>
        <w:rPr>
          <w:sz w:val="28"/>
          <w:lang w:val="en-US"/>
        </w:rPr>
        <w:t>dition, 1997. - 1632 p.</w:t>
      </w:r>
    </w:p>
    <w:p w:rsidR="00E71B1E" w:rsidRDefault="00E71B1E" w:rsidP="00576502">
      <w:pPr>
        <w:numPr>
          <w:ilvl w:val="0"/>
          <w:numId w:val="59"/>
        </w:numPr>
        <w:tabs>
          <w:tab w:val="clear" w:pos="360"/>
          <w:tab w:val="num" w:pos="567"/>
          <w:tab w:val="left" w:pos="2410"/>
        </w:tabs>
        <w:suppressAutoHyphens w:val="0"/>
        <w:spacing w:line="360" w:lineRule="auto"/>
        <w:ind w:left="426" w:hanging="426"/>
        <w:jc w:val="both"/>
        <w:rPr>
          <w:sz w:val="28"/>
          <w:lang w:val="en-US"/>
        </w:rPr>
      </w:pPr>
      <w:r>
        <w:rPr>
          <w:sz w:val="28"/>
          <w:lang w:val="en-US"/>
        </w:rPr>
        <w:t>Dictionnaire de citations françaises. .</w:t>
      </w:r>
      <w:r>
        <w:rPr>
          <w:sz w:val="28"/>
          <w:lang w:val="fr-FR"/>
        </w:rPr>
        <w:t xml:space="preserve"> - P.: Le Robert, 1993. - 1654 p.</w:t>
      </w:r>
    </w:p>
    <w:p w:rsidR="00E71B1E" w:rsidRDefault="00E71B1E" w:rsidP="00576502">
      <w:pPr>
        <w:numPr>
          <w:ilvl w:val="0"/>
          <w:numId w:val="59"/>
        </w:numPr>
        <w:tabs>
          <w:tab w:val="clear" w:pos="360"/>
          <w:tab w:val="num" w:pos="567"/>
          <w:tab w:val="left" w:pos="2410"/>
        </w:tabs>
        <w:suppressAutoHyphens w:val="0"/>
        <w:spacing w:line="360" w:lineRule="auto"/>
        <w:ind w:left="426" w:hanging="426"/>
        <w:jc w:val="both"/>
        <w:rPr>
          <w:sz w:val="28"/>
          <w:lang w:val="en-US"/>
        </w:rPr>
      </w:pPr>
      <w:r>
        <w:rPr>
          <w:sz w:val="28"/>
          <w:lang w:val="en-US"/>
        </w:rPr>
        <w:t>Dictionnaire de la langue française.</w:t>
      </w:r>
      <w:r>
        <w:rPr>
          <w:sz w:val="28"/>
          <w:lang w:val="fr-FR"/>
        </w:rPr>
        <w:t xml:space="preserve"> - P.: Édition de la Connaissance,</w:t>
      </w:r>
      <w:r>
        <w:rPr>
          <w:sz w:val="28"/>
          <w:lang w:val="en-US"/>
        </w:rPr>
        <w:t xml:space="preserve"> 1996. - 511p.</w:t>
      </w:r>
    </w:p>
    <w:p w:rsidR="00E71B1E" w:rsidRDefault="00E71B1E" w:rsidP="00576502">
      <w:pPr>
        <w:numPr>
          <w:ilvl w:val="0"/>
          <w:numId w:val="59"/>
        </w:numPr>
        <w:tabs>
          <w:tab w:val="clear" w:pos="360"/>
          <w:tab w:val="num" w:pos="567"/>
          <w:tab w:val="left" w:pos="2410"/>
        </w:tabs>
        <w:suppressAutoHyphens w:val="0"/>
        <w:spacing w:line="360" w:lineRule="auto"/>
        <w:ind w:left="426" w:hanging="426"/>
        <w:jc w:val="both"/>
        <w:rPr>
          <w:sz w:val="28"/>
          <w:lang w:val="en-US"/>
        </w:rPr>
      </w:pPr>
      <w:r>
        <w:rPr>
          <w:sz w:val="28"/>
          <w:lang w:val="en-US"/>
        </w:rPr>
        <w:t xml:space="preserve">Dictionnaire de la langue française. Hachette. </w:t>
      </w:r>
      <w:r>
        <w:rPr>
          <w:sz w:val="28"/>
          <w:lang w:val="fr-FR"/>
        </w:rPr>
        <w:t>-P.: Édition de la Connaissance, 1987.</w:t>
      </w:r>
      <w:r>
        <w:rPr>
          <w:sz w:val="28"/>
          <w:lang w:val="en-US"/>
        </w:rPr>
        <w:t xml:space="preserve"> - 1265 p.</w:t>
      </w:r>
    </w:p>
    <w:p w:rsidR="00E71B1E" w:rsidRDefault="00E71B1E" w:rsidP="00576502">
      <w:pPr>
        <w:numPr>
          <w:ilvl w:val="0"/>
          <w:numId w:val="59"/>
        </w:numPr>
        <w:tabs>
          <w:tab w:val="clear" w:pos="360"/>
          <w:tab w:val="num" w:pos="567"/>
          <w:tab w:val="left" w:pos="2410"/>
        </w:tabs>
        <w:suppressAutoHyphens w:val="0"/>
        <w:spacing w:line="360" w:lineRule="auto"/>
        <w:ind w:left="426" w:hanging="426"/>
        <w:jc w:val="both"/>
        <w:rPr>
          <w:sz w:val="28"/>
          <w:lang w:val="en-US"/>
        </w:rPr>
      </w:pPr>
      <w:r>
        <w:rPr>
          <w:sz w:val="28"/>
          <w:lang w:val="en-US"/>
        </w:rPr>
        <w:t xml:space="preserve">Dictionnaire étymologique. - P.: </w:t>
      </w:r>
      <w:r>
        <w:rPr>
          <w:sz w:val="28"/>
          <w:lang w:val="fr-FR"/>
        </w:rPr>
        <w:t>Librairie Larousse,</w:t>
      </w:r>
      <w:r>
        <w:rPr>
          <w:sz w:val="28"/>
          <w:lang w:val="en-US"/>
        </w:rPr>
        <w:t xml:space="preserve"> 1971. - 805 p.</w:t>
      </w:r>
    </w:p>
    <w:p w:rsidR="00E71B1E" w:rsidRDefault="00E71B1E" w:rsidP="00576502">
      <w:pPr>
        <w:numPr>
          <w:ilvl w:val="0"/>
          <w:numId w:val="59"/>
        </w:numPr>
        <w:tabs>
          <w:tab w:val="clear" w:pos="360"/>
          <w:tab w:val="num" w:pos="567"/>
          <w:tab w:val="left" w:pos="2410"/>
        </w:tabs>
        <w:suppressAutoHyphens w:val="0"/>
        <w:spacing w:line="360" w:lineRule="auto"/>
        <w:ind w:left="426" w:hanging="426"/>
        <w:jc w:val="both"/>
        <w:rPr>
          <w:sz w:val="28"/>
          <w:lang w:val="en-US"/>
        </w:rPr>
      </w:pPr>
      <w:r>
        <w:rPr>
          <w:sz w:val="28"/>
          <w:lang w:val="en-US"/>
        </w:rPr>
        <w:t xml:space="preserve">Grande Larousse en 5 volumes. </w:t>
      </w:r>
      <w:r>
        <w:rPr>
          <w:sz w:val="28"/>
          <w:lang w:val="fr-FR"/>
        </w:rPr>
        <w:t>- P.: Librairie Larousse, 1994.</w:t>
      </w:r>
      <w:r>
        <w:rPr>
          <w:sz w:val="28"/>
          <w:lang w:val="en-US"/>
        </w:rPr>
        <w:t xml:space="preserve"> - Vol. 5, - 1750 p.</w:t>
      </w:r>
    </w:p>
    <w:p w:rsidR="00E71B1E" w:rsidRDefault="00E71B1E" w:rsidP="00576502">
      <w:pPr>
        <w:numPr>
          <w:ilvl w:val="0"/>
          <w:numId w:val="59"/>
        </w:numPr>
        <w:tabs>
          <w:tab w:val="clear" w:pos="360"/>
          <w:tab w:val="num" w:pos="567"/>
          <w:tab w:val="left" w:pos="2410"/>
        </w:tabs>
        <w:suppressAutoHyphens w:val="0"/>
        <w:spacing w:line="360" w:lineRule="auto"/>
        <w:ind w:left="426" w:hanging="426"/>
        <w:jc w:val="both"/>
        <w:rPr>
          <w:sz w:val="28"/>
          <w:lang w:val="en-US"/>
        </w:rPr>
      </w:pPr>
      <w:r>
        <w:rPr>
          <w:sz w:val="28"/>
          <w:lang w:val="en-US"/>
        </w:rPr>
        <w:t xml:space="preserve">Grand dictionnaire hachette encyclopédique. </w:t>
      </w:r>
      <w:r>
        <w:rPr>
          <w:sz w:val="28"/>
          <w:lang w:val="fr-FR"/>
        </w:rPr>
        <w:t>-P.: Édition de la Connaissance, 1993. - 1620 p.</w:t>
      </w:r>
    </w:p>
    <w:p w:rsidR="00E71B1E" w:rsidRDefault="00E71B1E" w:rsidP="00576502">
      <w:pPr>
        <w:numPr>
          <w:ilvl w:val="0"/>
          <w:numId w:val="59"/>
        </w:numPr>
        <w:tabs>
          <w:tab w:val="clear" w:pos="360"/>
          <w:tab w:val="num" w:pos="567"/>
          <w:tab w:val="left" w:pos="2410"/>
        </w:tabs>
        <w:suppressAutoHyphens w:val="0"/>
        <w:spacing w:line="360" w:lineRule="auto"/>
        <w:ind w:left="426" w:hanging="426"/>
        <w:jc w:val="both"/>
        <w:rPr>
          <w:sz w:val="28"/>
          <w:lang w:val="en-US"/>
        </w:rPr>
      </w:pPr>
      <w:r>
        <w:rPr>
          <w:sz w:val="28"/>
          <w:lang w:val="fr-FR"/>
        </w:rPr>
        <w:t>Le Petit Larousse illustré. - P.: Larousse, 1972.</w:t>
      </w:r>
      <w:r>
        <w:rPr>
          <w:sz w:val="28"/>
          <w:lang w:val="en-US"/>
        </w:rPr>
        <w:t xml:space="preserve"> - 1795 p.</w:t>
      </w:r>
    </w:p>
    <w:p w:rsidR="00E71B1E" w:rsidRDefault="00E71B1E" w:rsidP="00576502">
      <w:pPr>
        <w:numPr>
          <w:ilvl w:val="0"/>
          <w:numId w:val="59"/>
        </w:numPr>
        <w:tabs>
          <w:tab w:val="clear" w:pos="360"/>
          <w:tab w:val="num" w:pos="567"/>
        </w:tabs>
        <w:suppressAutoHyphens w:val="0"/>
        <w:spacing w:line="360" w:lineRule="auto"/>
        <w:ind w:left="426" w:hanging="426"/>
        <w:jc w:val="both"/>
        <w:rPr>
          <w:sz w:val="28"/>
          <w:lang w:val="en-US"/>
        </w:rPr>
      </w:pPr>
      <w:r>
        <w:rPr>
          <w:sz w:val="28"/>
          <w:lang w:val="fr-FR"/>
        </w:rPr>
        <w:t>Le Petit Larousse illustré. - P.: Larousse, 1992.</w:t>
      </w:r>
      <w:r>
        <w:rPr>
          <w:sz w:val="28"/>
          <w:lang w:val="en-US"/>
        </w:rPr>
        <w:t xml:space="preserve"> - 1750 p.</w:t>
      </w:r>
    </w:p>
    <w:p w:rsidR="00E71B1E" w:rsidRDefault="00E71B1E" w:rsidP="00576502">
      <w:pPr>
        <w:numPr>
          <w:ilvl w:val="0"/>
          <w:numId w:val="59"/>
        </w:numPr>
        <w:tabs>
          <w:tab w:val="clear" w:pos="360"/>
          <w:tab w:val="num" w:pos="567"/>
          <w:tab w:val="left" w:pos="2410"/>
        </w:tabs>
        <w:suppressAutoHyphens w:val="0"/>
        <w:spacing w:line="360" w:lineRule="auto"/>
        <w:ind w:left="426" w:hanging="426"/>
        <w:jc w:val="both"/>
        <w:rPr>
          <w:sz w:val="28"/>
          <w:lang w:val="en-US"/>
        </w:rPr>
      </w:pPr>
      <w:r>
        <w:rPr>
          <w:sz w:val="28"/>
          <w:lang w:val="fr-FR"/>
        </w:rPr>
        <w:t xml:space="preserve">Le Petit Robert. - P.: </w:t>
      </w:r>
      <w:r>
        <w:rPr>
          <w:sz w:val="28"/>
          <w:lang w:val="en-US"/>
        </w:rPr>
        <w:t>Larousse, 1997. - 2451 p.</w:t>
      </w:r>
    </w:p>
    <w:p w:rsidR="00E71B1E" w:rsidRDefault="00E71B1E" w:rsidP="00576502">
      <w:pPr>
        <w:numPr>
          <w:ilvl w:val="0"/>
          <w:numId w:val="59"/>
        </w:numPr>
        <w:tabs>
          <w:tab w:val="clear" w:pos="360"/>
          <w:tab w:val="num" w:pos="567"/>
          <w:tab w:val="left" w:pos="2410"/>
        </w:tabs>
        <w:suppressAutoHyphens w:val="0"/>
        <w:spacing w:line="360" w:lineRule="auto"/>
        <w:ind w:left="426" w:hanging="426"/>
        <w:jc w:val="both"/>
        <w:rPr>
          <w:sz w:val="28"/>
          <w:lang w:val="en-US"/>
        </w:rPr>
      </w:pPr>
      <w:r>
        <w:rPr>
          <w:sz w:val="28"/>
          <w:lang w:val="fr-FR"/>
        </w:rPr>
        <w:t xml:space="preserve">Le Petit Robert. - P.: </w:t>
      </w:r>
      <w:r>
        <w:rPr>
          <w:sz w:val="28"/>
          <w:lang w:val="en-US"/>
        </w:rPr>
        <w:t>Larousse, 1999. - 2552 p.</w:t>
      </w:r>
    </w:p>
    <w:p w:rsidR="00E71B1E" w:rsidRDefault="00E71B1E" w:rsidP="00576502">
      <w:pPr>
        <w:numPr>
          <w:ilvl w:val="0"/>
          <w:numId w:val="59"/>
        </w:numPr>
        <w:tabs>
          <w:tab w:val="clear" w:pos="360"/>
          <w:tab w:val="num" w:pos="567"/>
          <w:tab w:val="left" w:pos="2410"/>
        </w:tabs>
        <w:suppressAutoHyphens w:val="0"/>
        <w:spacing w:line="360" w:lineRule="auto"/>
        <w:ind w:left="426" w:hanging="426"/>
        <w:jc w:val="both"/>
        <w:rPr>
          <w:sz w:val="28"/>
          <w:lang w:val="en-US"/>
        </w:rPr>
      </w:pPr>
      <w:r>
        <w:rPr>
          <w:sz w:val="28"/>
          <w:lang w:val="en-US"/>
        </w:rPr>
        <w:t xml:space="preserve">Nouveau dictionnaire analogique. </w:t>
      </w:r>
      <w:r>
        <w:rPr>
          <w:sz w:val="28"/>
          <w:lang w:val="fr-FR"/>
        </w:rPr>
        <w:t>- P.: Librairie Larousse, 1989.</w:t>
      </w:r>
      <w:r>
        <w:rPr>
          <w:sz w:val="28"/>
          <w:lang w:val="en-US"/>
        </w:rPr>
        <w:t xml:space="preserve"> - 855 p.</w:t>
      </w:r>
    </w:p>
    <w:p w:rsidR="00E71B1E" w:rsidRDefault="00E71B1E" w:rsidP="00576502">
      <w:pPr>
        <w:numPr>
          <w:ilvl w:val="0"/>
          <w:numId w:val="59"/>
        </w:numPr>
        <w:tabs>
          <w:tab w:val="clear" w:pos="360"/>
          <w:tab w:val="num" w:pos="567"/>
        </w:tabs>
        <w:suppressAutoHyphens w:val="0"/>
        <w:spacing w:line="360" w:lineRule="auto"/>
        <w:ind w:left="426" w:hanging="426"/>
        <w:jc w:val="both"/>
        <w:rPr>
          <w:sz w:val="28"/>
        </w:rPr>
      </w:pPr>
      <w:r>
        <w:rPr>
          <w:sz w:val="28"/>
          <w:lang w:val="en-US"/>
        </w:rPr>
        <w:t xml:space="preserve">Nouveau dictionnaire étymologique </w:t>
      </w:r>
      <w:proofErr w:type="gramStart"/>
      <w:r>
        <w:rPr>
          <w:sz w:val="28"/>
          <w:lang w:val="en-US"/>
        </w:rPr>
        <w:t>et</w:t>
      </w:r>
      <w:proofErr w:type="gramEnd"/>
      <w:r>
        <w:rPr>
          <w:sz w:val="28"/>
          <w:lang w:val="en-US"/>
        </w:rPr>
        <w:t xml:space="preserve"> historique. - P.: Nouvelle édition. </w:t>
      </w:r>
      <w:r>
        <w:rPr>
          <w:sz w:val="28"/>
        </w:rPr>
        <w:t>1971 - 765 p.</w:t>
      </w:r>
    </w:p>
    <w:p w:rsidR="00E71B1E" w:rsidRDefault="00E71B1E" w:rsidP="00E71B1E">
      <w:pPr>
        <w:pStyle w:val="8"/>
        <w:tabs>
          <w:tab w:val="num" w:pos="567"/>
        </w:tabs>
        <w:ind w:left="426" w:hanging="426"/>
        <w:rPr>
          <w:b/>
        </w:rPr>
      </w:pPr>
    </w:p>
    <w:p w:rsidR="00E71B1E" w:rsidRDefault="00E71B1E" w:rsidP="00E71B1E">
      <w:pPr>
        <w:tabs>
          <w:tab w:val="num" w:pos="567"/>
        </w:tabs>
        <w:ind w:left="426" w:right="284" w:hanging="426"/>
        <w:jc w:val="center"/>
        <w:rPr>
          <w:b/>
          <w:sz w:val="28"/>
          <w:lang w:val="uk-UA"/>
        </w:rPr>
      </w:pPr>
      <w:r>
        <w:rPr>
          <w:b/>
          <w:sz w:val="28"/>
          <w:lang w:val="uk-UA"/>
        </w:rPr>
        <w:t xml:space="preserve">СПИСОК ХУДОЖНІХ ТВОРІВ-ДЖЕРЕЛ ЕКСПЕРИМЕНТАЛТНОГО МАТЕРІАЛУ </w:t>
      </w:r>
    </w:p>
    <w:p w:rsidR="00E71B1E" w:rsidRDefault="00E71B1E" w:rsidP="00E71B1E">
      <w:pPr>
        <w:tabs>
          <w:tab w:val="num" w:pos="567"/>
        </w:tabs>
        <w:ind w:left="426" w:right="284" w:hanging="426"/>
        <w:jc w:val="center"/>
        <w:rPr>
          <w:b/>
          <w:sz w:val="28"/>
          <w:lang w:val="uk-UA"/>
        </w:rPr>
      </w:pPr>
    </w:p>
    <w:p w:rsidR="00E71B1E" w:rsidRDefault="00E71B1E" w:rsidP="00576502">
      <w:pPr>
        <w:pStyle w:val="37"/>
        <w:numPr>
          <w:ilvl w:val="0"/>
          <w:numId w:val="59"/>
        </w:numPr>
        <w:tabs>
          <w:tab w:val="clear" w:pos="360"/>
          <w:tab w:val="num" w:pos="567"/>
        </w:tabs>
        <w:suppressAutoHyphens w:val="0"/>
        <w:spacing w:after="0"/>
        <w:ind w:left="426" w:right="283" w:hanging="426"/>
        <w:rPr>
          <w:sz w:val="28"/>
          <w:lang w:val="uk-UA"/>
        </w:rPr>
      </w:pPr>
      <w:r w:rsidRPr="00E71B1E">
        <w:rPr>
          <w:sz w:val="28"/>
          <w:lang w:val="en-US"/>
        </w:rPr>
        <w:t>Balzac H. Les Chouans. - P.: Presses de la Renaissance, 1973. - 375 p.</w:t>
      </w:r>
    </w:p>
    <w:p w:rsidR="00E71B1E" w:rsidRDefault="00E71B1E" w:rsidP="00576502">
      <w:pPr>
        <w:pStyle w:val="37"/>
        <w:numPr>
          <w:ilvl w:val="0"/>
          <w:numId w:val="59"/>
        </w:numPr>
        <w:tabs>
          <w:tab w:val="clear" w:pos="360"/>
          <w:tab w:val="num" w:pos="567"/>
        </w:tabs>
        <w:suppressAutoHyphens w:val="0"/>
        <w:spacing w:after="0"/>
        <w:ind w:left="426" w:right="283" w:hanging="426"/>
        <w:rPr>
          <w:sz w:val="28"/>
          <w:lang w:val="uk-UA"/>
        </w:rPr>
      </w:pPr>
      <w:r w:rsidRPr="00E71B1E">
        <w:rPr>
          <w:sz w:val="28"/>
          <w:lang w:val="en-US"/>
        </w:rPr>
        <w:t>Bille C. Enerentia. - P.: Gallimard</w:t>
      </w:r>
      <w:proofErr w:type="gramStart"/>
      <w:r w:rsidRPr="00E71B1E">
        <w:rPr>
          <w:sz w:val="28"/>
          <w:lang w:val="en-US"/>
        </w:rPr>
        <w:t>,1979</w:t>
      </w:r>
      <w:proofErr w:type="gramEnd"/>
      <w:r w:rsidRPr="00E71B1E">
        <w:rPr>
          <w:sz w:val="28"/>
          <w:lang w:val="en-US"/>
        </w:rPr>
        <w:t>. - 85 p.</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r>
        <w:rPr>
          <w:sz w:val="28"/>
          <w:lang w:val="uk-UA"/>
        </w:rPr>
        <w:t>Camus A. L’étranger.</w:t>
      </w:r>
      <w:r>
        <w:rPr>
          <w:sz w:val="28"/>
          <w:lang w:val="en-US"/>
        </w:rPr>
        <w:t xml:space="preserve"> - </w:t>
      </w:r>
      <w:proofErr w:type="gramStart"/>
      <w:r>
        <w:rPr>
          <w:sz w:val="28"/>
          <w:lang w:val="en-US"/>
        </w:rPr>
        <w:t>Р.:</w:t>
      </w:r>
      <w:proofErr w:type="gramEnd"/>
      <w:r>
        <w:rPr>
          <w:sz w:val="28"/>
          <w:lang w:val="en-US"/>
        </w:rPr>
        <w:t xml:space="preserve"> Gallimard, 1942 - 186 p.</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r>
        <w:rPr>
          <w:sz w:val="28"/>
          <w:lang w:val="en-US"/>
        </w:rPr>
        <w:t xml:space="preserve">Camus A. La peste. - </w:t>
      </w:r>
      <w:proofErr w:type="gramStart"/>
      <w:r>
        <w:rPr>
          <w:sz w:val="28"/>
          <w:lang w:val="en-US"/>
        </w:rPr>
        <w:t>Р.:</w:t>
      </w:r>
      <w:proofErr w:type="gramEnd"/>
      <w:r>
        <w:rPr>
          <w:sz w:val="28"/>
          <w:lang w:val="en-US"/>
        </w:rPr>
        <w:t xml:space="preserve"> Gallimard, 1947. - 248 p.</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r>
        <w:rPr>
          <w:sz w:val="28"/>
          <w:lang w:val="en-US"/>
        </w:rPr>
        <w:t>Chessex J. Jonas. - P.: Grasset &amp; Fasquelle, 1987. - 375 p.</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proofErr w:type="gramStart"/>
      <w:r>
        <w:rPr>
          <w:sz w:val="28"/>
        </w:rPr>
        <w:t>С</w:t>
      </w:r>
      <w:proofErr w:type="gramEnd"/>
      <w:r>
        <w:rPr>
          <w:sz w:val="28"/>
          <w:lang w:val="en-US"/>
        </w:rPr>
        <w:t>lavel B. Le soleil des morts. - P.: Albin Michel, 1998. - 207p.</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r>
        <w:rPr>
          <w:sz w:val="28"/>
          <w:lang w:val="en-US"/>
        </w:rPr>
        <w:t xml:space="preserve">Le Clézio J.M.G. La Ronde </w:t>
      </w:r>
      <w:proofErr w:type="gramStart"/>
      <w:r>
        <w:rPr>
          <w:sz w:val="28"/>
          <w:lang w:val="en-US"/>
        </w:rPr>
        <w:t>et</w:t>
      </w:r>
      <w:proofErr w:type="gramEnd"/>
      <w:r>
        <w:rPr>
          <w:sz w:val="28"/>
          <w:lang w:val="en-US"/>
        </w:rPr>
        <w:t xml:space="preserve"> autres faits divers. - P.: Gallimard, 1988. - P. 5-24.</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r>
        <w:rPr>
          <w:sz w:val="28"/>
          <w:lang w:val="en-US"/>
        </w:rPr>
        <w:t>De Mille N. L’île de fléaux. - P.: Robert Laffont, 1999. - P. 137-399.</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r>
        <w:rPr>
          <w:sz w:val="28"/>
          <w:lang w:val="fr-FR"/>
        </w:rPr>
        <w:t>Duras M. L’amant. - P.: Les Édition de Minuit, 1984.</w:t>
      </w:r>
      <w:r>
        <w:rPr>
          <w:sz w:val="28"/>
          <w:lang w:val="en-US"/>
        </w:rPr>
        <w:t xml:space="preserve"> - 111 p.</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r>
        <w:rPr>
          <w:sz w:val="28"/>
          <w:lang w:val="en-US"/>
        </w:rPr>
        <w:t xml:space="preserve">Daudet A. Lettres de </w:t>
      </w:r>
      <w:proofErr w:type="gramStart"/>
      <w:r>
        <w:rPr>
          <w:sz w:val="28"/>
          <w:lang w:val="en-US"/>
        </w:rPr>
        <w:t>mon</w:t>
      </w:r>
      <w:proofErr w:type="gramEnd"/>
      <w:r>
        <w:rPr>
          <w:sz w:val="28"/>
          <w:lang w:val="en-US"/>
        </w:rPr>
        <w:t xml:space="preserve"> moulin. - P.: Faquelle, 1970. - 256 p.</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r>
        <w:rPr>
          <w:sz w:val="28"/>
          <w:lang w:val="en-US"/>
        </w:rPr>
        <w:t xml:space="preserve"> La Fayette. La Princesse de Clèves. - </w:t>
      </w:r>
      <w:proofErr w:type="gramStart"/>
      <w:r>
        <w:rPr>
          <w:sz w:val="28"/>
          <w:lang w:val="en-US"/>
        </w:rPr>
        <w:t>Р.:</w:t>
      </w:r>
      <w:proofErr w:type="gramEnd"/>
      <w:r>
        <w:rPr>
          <w:sz w:val="28"/>
          <w:lang w:val="en-US"/>
        </w:rPr>
        <w:t xml:space="preserve"> Minuit, 1972. -301 p.</w:t>
      </w:r>
    </w:p>
    <w:p w:rsidR="00E71B1E" w:rsidRPr="00E71B1E" w:rsidRDefault="00E71B1E" w:rsidP="00576502">
      <w:pPr>
        <w:pStyle w:val="afffffffc"/>
        <w:numPr>
          <w:ilvl w:val="0"/>
          <w:numId w:val="59"/>
        </w:numPr>
        <w:tabs>
          <w:tab w:val="clear" w:pos="360"/>
          <w:tab w:val="num" w:pos="567"/>
        </w:tabs>
        <w:suppressAutoHyphens w:val="0"/>
        <w:spacing w:after="0" w:line="360" w:lineRule="auto"/>
        <w:ind w:left="426" w:right="283" w:hanging="426"/>
        <w:jc w:val="both"/>
        <w:rPr>
          <w:lang w:val="en-US"/>
        </w:rPr>
      </w:pPr>
      <w:r w:rsidRPr="00E71B1E">
        <w:rPr>
          <w:lang w:val="en-US"/>
        </w:rPr>
        <w:t xml:space="preserve">France </w:t>
      </w:r>
      <w:r>
        <w:t>А</w:t>
      </w:r>
      <w:r w:rsidRPr="00E71B1E">
        <w:rPr>
          <w:lang w:val="en-US"/>
        </w:rPr>
        <w:t xml:space="preserve">. Le crime de Sylvestre Bonnard. - </w:t>
      </w:r>
      <w:proofErr w:type="gramStart"/>
      <w:r>
        <w:t>М</w:t>
      </w:r>
      <w:r w:rsidRPr="00E71B1E">
        <w:rPr>
          <w:lang w:val="en-US"/>
        </w:rPr>
        <w:t>.:</w:t>
      </w:r>
      <w:proofErr w:type="gramEnd"/>
      <w:r w:rsidRPr="00E71B1E">
        <w:rPr>
          <w:lang w:val="en-US"/>
        </w:rPr>
        <w:t xml:space="preserve"> Édition en langues étrangères, 1954. -156 p.</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r>
        <w:rPr>
          <w:sz w:val="28"/>
          <w:lang w:val="en-US"/>
        </w:rPr>
        <w:t>Franzero C.M. Cléopatre. - Р.</w:t>
      </w:r>
      <w:proofErr w:type="gramStart"/>
      <w:r>
        <w:rPr>
          <w:sz w:val="28"/>
          <w:lang w:val="en-US"/>
        </w:rPr>
        <w:t>:Presse</w:t>
      </w:r>
      <w:proofErr w:type="gramEnd"/>
      <w:r>
        <w:rPr>
          <w:sz w:val="28"/>
          <w:lang w:val="en-US"/>
        </w:rPr>
        <w:t xml:space="preserve"> Pocket, 1963. - 213 p.</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r>
        <w:rPr>
          <w:sz w:val="28"/>
          <w:lang w:val="en-US"/>
        </w:rPr>
        <w:t xml:space="preserve">Gard R. – M. Les Thibault. 2 V. - </w:t>
      </w:r>
      <w:proofErr w:type="gramStart"/>
      <w:r>
        <w:rPr>
          <w:sz w:val="28"/>
          <w:lang w:val="en-US"/>
        </w:rPr>
        <w:t>Р.:</w:t>
      </w:r>
      <w:proofErr w:type="gramEnd"/>
      <w:r>
        <w:rPr>
          <w:sz w:val="28"/>
          <w:lang w:val="en-US"/>
        </w:rPr>
        <w:t xml:space="preserve"> Gallimard, 1975. - 754 p.</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r>
        <w:rPr>
          <w:sz w:val="28"/>
          <w:lang w:val="en-US"/>
        </w:rPr>
        <w:t xml:space="preserve">Homère. L’iliade. - P.: Garnier-flammarion, 1965. - 445 p. </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r>
        <w:rPr>
          <w:sz w:val="28"/>
          <w:lang w:val="en-US"/>
        </w:rPr>
        <w:t xml:space="preserve">Hugo V. Les Misérables. 2 V. - P.: Gallimard, 1954. - 574 p. </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r>
        <w:rPr>
          <w:sz w:val="28"/>
          <w:lang w:val="en-US"/>
        </w:rPr>
        <w:t>Jomy A. Heureux comme à Monterey. - P.: Michel Laffont, 1998. - P. 459-537.</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r>
        <w:rPr>
          <w:sz w:val="28"/>
          <w:lang w:val="en-US"/>
        </w:rPr>
        <w:t>Kalynets I. Le Couronnement de l’épouvantail. - Pas de Calais.: Maison de poésie, 1996. - 221 p.</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r>
        <w:rPr>
          <w:sz w:val="28"/>
          <w:lang w:val="en-US"/>
        </w:rPr>
        <w:t xml:space="preserve">Kayuva F. Les Cygnes. - Metz: L’acacia </w:t>
      </w:r>
      <w:proofErr w:type="gramStart"/>
      <w:r>
        <w:rPr>
          <w:sz w:val="28"/>
          <w:lang w:val="en-US"/>
        </w:rPr>
        <w:t>et</w:t>
      </w:r>
      <w:proofErr w:type="gramEnd"/>
      <w:r>
        <w:rPr>
          <w:sz w:val="28"/>
          <w:lang w:val="en-US"/>
        </w:rPr>
        <w:t xml:space="preserve"> l’olivier, 2000. - 91 p. </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r>
        <w:rPr>
          <w:sz w:val="28"/>
          <w:lang w:val="en-US"/>
        </w:rPr>
        <w:t xml:space="preserve">Lawrence D.N. Amants </w:t>
      </w:r>
      <w:proofErr w:type="gramStart"/>
      <w:r>
        <w:rPr>
          <w:sz w:val="28"/>
          <w:lang w:val="en-US"/>
        </w:rPr>
        <w:t>et</w:t>
      </w:r>
      <w:proofErr w:type="gramEnd"/>
      <w:r>
        <w:rPr>
          <w:sz w:val="28"/>
          <w:lang w:val="en-US"/>
        </w:rPr>
        <w:t xml:space="preserve"> fils. - </w:t>
      </w:r>
      <w:proofErr w:type="gramStart"/>
      <w:r>
        <w:rPr>
          <w:sz w:val="28"/>
          <w:lang w:val="en-US"/>
        </w:rPr>
        <w:t>Р.:</w:t>
      </w:r>
      <w:proofErr w:type="gramEnd"/>
      <w:r>
        <w:rPr>
          <w:sz w:val="28"/>
          <w:lang w:val="en-US"/>
        </w:rPr>
        <w:t xml:space="preserve"> Gallimard, 1932. - 626 p.</w:t>
      </w:r>
    </w:p>
    <w:p w:rsidR="00E71B1E" w:rsidRDefault="00E71B1E" w:rsidP="00576502">
      <w:pPr>
        <w:numPr>
          <w:ilvl w:val="0"/>
          <w:numId w:val="59"/>
        </w:numPr>
        <w:tabs>
          <w:tab w:val="clear" w:pos="360"/>
          <w:tab w:val="num" w:pos="567"/>
        </w:tabs>
        <w:suppressAutoHyphens w:val="0"/>
        <w:spacing w:line="360" w:lineRule="auto"/>
        <w:ind w:left="426" w:right="283" w:hanging="426"/>
        <w:jc w:val="both"/>
        <w:rPr>
          <w:sz w:val="28"/>
          <w:lang w:val="en-US"/>
        </w:rPr>
      </w:pPr>
      <w:r>
        <w:rPr>
          <w:sz w:val="28"/>
          <w:lang w:val="en-US"/>
        </w:rPr>
        <w:t>Mauriac F. Le nœud de vipères. - M.: Vysšaja škola, 1966. - 194 p.</w:t>
      </w:r>
    </w:p>
    <w:p w:rsidR="00E71B1E" w:rsidRDefault="00E71B1E" w:rsidP="00576502">
      <w:pPr>
        <w:numPr>
          <w:ilvl w:val="0"/>
          <w:numId w:val="59"/>
        </w:numPr>
        <w:tabs>
          <w:tab w:val="clear" w:pos="360"/>
          <w:tab w:val="num" w:pos="567"/>
        </w:tabs>
        <w:suppressAutoHyphens w:val="0"/>
        <w:spacing w:line="360" w:lineRule="auto"/>
        <w:ind w:left="426" w:hanging="426"/>
        <w:jc w:val="both"/>
        <w:rPr>
          <w:sz w:val="28"/>
          <w:lang w:val="en-US"/>
        </w:rPr>
      </w:pPr>
      <w:r>
        <w:rPr>
          <w:sz w:val="28"/>
          <w:lang w:val="en-US"/>
        </w:rPr>
        <w:t xml:space="preserve">Malraux A. La Condition Humaine. - </w:t>
      </w:r>
      <w:proofErr w:type="gramStart"/>
      <w:r>
        <w:rPr>
          <w:sz w:val="28"/>
          <w:lang w:val="en-US"/>
        </w:rPr>
        <w:t>Р.:</w:t>
      </w:r>
      <w:proofErr w:type="gramEnd"/>
      <w:r>
        <w:rPr>
          <w:sz w:val="28"/>
          <w:lang w:val="en-US"/>
        </w:rPr>
        <w:t xml:space="preserve"> Gallimard, 1943. - 338 p.</w:t>
      </w:r>
    </w:p>
    <w:p w:rsidR="00E71B1E" w:rsidRDefault="00E71B1E" w:rsidP="00576502">
      <w:pPr>
        <w:numPr>
          <w:ilvl w:val="0"/>
          <w:numId w:val="59"/>
        </w:numPr>
        <w:tabs>
          <w:tab w:val="clear" w:pos="360"/>
          <w:tab w:val="num" w:pos="567"/>
        </w:tabs>
        <w:suppressAutoHyphens w:val="0"/>
        <w:spacing w:line="360" w:lineRule="auto"/>
        <w:ind w:left="426" w:hanging="426"/>
        <w:jc w:val="both"/>
        <w:rPr>
          <w:sz w:val="28"/>
          <w:lang w:val="en-US"/>
        </w:rPr>
      </w:pPr>
      <w:r>
        <w:rPr>
          <w:sz w:val="28"/>
          <w:lang w:val="en-US"/>
        </w:rPr>
        <w:t>Maupassant G. Bel ami. - M.: Vysšaja škola, 1981. -236 p.</w:t>
      </w:r>
    </w:p>
    <w:p w:rsidR="00E71B1E" w:rsidRDefault="00E71B1E" w:rsidP="00576502">
      <w:pPr>
        <w:numPr>
          <w:ilvl w:val="0"/>
          <w:numId w:val="59"/>
        </w:numPr>
        <w:tabs>
          <w:tab w:val="clear" w:pos="360"/>
          <w:tab w:val="num" w:pos="567"/>
        </w:tabs>
        <w:suppressAutoHyphens w:val="0"/>
        <w:spacing w:line="360" w:lineRule="auto"/>
        <w:ind w:left="426" w:hanging="426"/>
        <w:jc w:val="both"/>
        <w:rPr>
          <w:sz w:val="28"/>
          <w:lang w:val="en-US"/>
        </w:rPr>
      </w:pPr>
      <w:r>
        <w:rPr>
          <w:sz w:val="28"/>
          <w:lang w:val="en-US"/>
        </w:rPr>
        <w:t xml:space="preserve">Мérimée P. Colomba </w:t>
      </w:r>
      <w:proofErr w:type="gramStart"/>
      <w:r>
        <w:rPr>
          <w:sz w:val="28"/>
          <w:lang w:val="en-US"/>
        </w:rPr>
        <w:t>et</w:t>
      </w:r>
      <w:proofErr w:type="gramEnd"/>
      <w:r>
        <w:rPr>
          <w:sz w:val="28"/>
          <w:lang w:val="en-US"/>
        </w:rPr>
        <w:t xml:space="preserve"> autres nouvelles. - P.: Gallimard, 1993. - P. 311-478.</w:t>
      </w:r>
    </w:p>
    <w:p w:rsidR="00E71B1E" w:rsidRDefault="00E71B1E" w:rsidP="00576502">
      <w:pPr>
        <w:numPr>
          <w:ilvl w:val="0"/>
          <w:numId w:val="59"/>
        </w:numPr>
        <w:tabs>
          <w:tab w:val="clear" w:pos="360"/>
          <w:tab w:val="num" w:pos="567"/>
        </w:tabs>
        <w:suppressAutoHyphens w:val="0"/>
        <w:spacing w:line="360" w:lineRule="auto"/>
        <w:ind w:left="426" w:hanging="426"/>
        <w:jc w:val="both"/>
        <w:rPr>
          <w:sz w:val="28"/>
          <w:lang w:val="en-US"/>
        </w:rPr>
      </w:pPr>
      <w:r>
        <w:rPr>
          <w:sz w:val="28"/>
          <w:lang w:val="en-US"/>
        </w:rPr>
        <w:lastRenderedPageBreak/>
        <w:t>Nothomb N. Le Sabotage amoureux. - P.: Gallimard, 1993. -124p.</w:t>
      </w:r>
    </w:p>
    <w:p w:rsidR="00E71B1E" w:rsidRDefault="00E71B1E" w:rsidP="00576502">
      <w:pPr>
        <w:pStyle w:val="25"/>
        <w:numPr>
          <w:ilvl w:val="0"/>
          <w:numId w:val="59"/>
        </w:numPr>
        <w:tabs>
          <w:tab w:val="clear" w:pos="360"/>
          <w:tab w:val="num" w:pos="567"/>
        </w:tabs>
        <w:spacing w:after="0" w:line="360" w:lineRule="auto"/>
        <w:ind w:left="426" w:hanging="426"/>
        <w:jc w:val="both"/>
        <w:rPr>
          <w:lang w:val="en-US"/>
        </w:rPr>
      </w:pPr>
      <w:r>
        <w:rPr>
          <w:lang w:val="en-US"/>
        </w:rPr>
        <w:t>Pagnol M. Le Château de ma Mère. - P.: Gallimard, 1958. - 286 p.</w:t>
      </w:r>
    </w:p>
    <w:p w:rsidR="00E71B1E" w:rsidRDefault="00E71B1E" w:rsidP="00576502">
      <w:pPr>
        <w:pStyle w:val="25"/>
        <w:numPr>
          <w:ilvl w:val="0"/>
          <w:numId w:val="59"/>
        </w:numPr>
        <w:tabs>
          <w:tab w:val="clear" w:pos="360"/>
          <w:tab w:val="num" w:pos="567"/>
        </w:tabs>
        <w:spacing w:after="0" w:line="360" w:lineRule="auto"/>
        <w:ind w:left="426" w:hanging="426"/>
        <w:jc w:val="both"/>
        <w:rPr>
          <w:lang w:val="en-US"/>
        </w:rPr>
      </w:pPr>
      <w:r>
        <w:rPr>
          <w:lang w:val="en-US"/>
        </w:rPr>
        <w:t xml:space="preserve">Plamondon L. Tu </w:t>
      </w:r>
      <w:proofErr w:type="gramStart"/>
      <w:r>
        <w:rPr>
          <w:lang w:val="en-US"/>
        </w:rPr>
        <w:t>va</w:t>
      </w:r>
      <w:proofErr w:type="gramEnd"/>
      <w:r>
        <w:rPr>
          <w:lang w:val="en-US"/>
        </w:rPr>
        <w:t xml:space="preserve"> me détruire </w:t>
      </w:r>
      <w:r w:rsidRPr="00E71B1E">
        <w:rPr>
          <w:lang w:val="en-US"/>
        </w:rPr>
        <w:t xml:space="preserve">// </w:t>
      </w:r>
      <w:r>
        <w:rPr>
          <w:lang w:val="en-US"/>
        </w:rPr>
        <w:t>Notre Dame de Paris. Spéctacle musical d’après Victore Hugo, 1999.</w:t>
      </w:r>
    </w:p>
    <w:p w:rsidR="00E71B1E" w:rsidRDefault="00E71B1E" w:rsidP="00576502">
      <w:pPr>
        <w:pStyle w:val="25"/>
        <w:numPr>
          <w:ilvl w:val="0"/>
          <w:numId w:val="59"/>
        </w:numPr>
        <w:tabs>
          <w:tab w:val="clear" w:pos="360"/>
          <w:tab w:val="num" w:pos="567"/>
        </w:tabs>
        <w:spacing w:after="0" w:line="360" w:lineRule="auto"/>
        <w:ind w:left="426" w:hanging="426"/>
        <w:jc w:val="both"/>
        <w:rPr>
          <w:lang w:val="en-US"/>
        </w:rPr>
      </w:pPr>
      <w:r>
        <w:rPr>
          <w:lang w:val="en-US"/>
        </w:rPr>
        <w:t xml:space="preserve">Provis M. Les Chemins de </w:t>
      </w:r>
      <w:proofErr w:type="gramStart"/>
      <w:r>
        <w:rPr>
          <w:lang w:val="en-US"/>
        </w:rPr>
        <w:t>pierre</w:t>
      </w:r>
      <w:proofErr w:type="gramEnd"/>
      <w:r>
        <w:rPr>
          <w:lang w:val="en-US"/>
        </w:rPr>
        <w:t>. - P.: Michel Laffon, 1995. - P. 451-541.</w:t>
      </w:r>
    </w:p>
    <w:p w:rsidR="00E71B1E" w:rsidRDefault="00E71B1E" w:rsidP="00576502">
      <w:pPr>
        <w:pStyle w:val="25"/>
        <w:numPr>
          <w:ilvl w:val="0"/>
          <w:numId w:val="59"/>
        </w:numPr>
        <w:tabs>
          <w:tab w:val="clear" w:pos="360"/>
          <w:tab w:val="num" w:pos="567"/>
        </w:tabs>
        <w:spacing w:after="0" w:line="360" w:lineRule="auto"/>
        <w:ind w:left="426" w:hanging="426"/>
        <w:jc w:val="both"/>
        <w:rPr>
          <w:lang w:val="en-US"/>
        </w:rPr>
      </w:pPr>
      <w:r>
        <w:rPr>
          <w:lang w:val="en-US"/>
        </w:rPr>
        <w:t xml:space="preserve">Ramuz C. – F. Adame </w:t>
      </w:r>
      <w:proofErr w:type="gramStart"/>
      <w:r>
        <w:rPr>
          <w:lang w:val="en-US"/>
        </w:rPr>
        <w:t>et</w:t>
      </w:r>
      <w:proofErr w:type="gramEnd"/>
      <w:r>
        <w:rPr>
          <w:lang w:val="en-US"/>
        </w:rPr>
        <w:t xml:space="preserve"> Éve. - Lausanne: L’âge d’homme, 1978. </w:t>
      </w:r>
      <w:r w:rsidRPr="00E71B1E">
        <w:rPr>
          <w:lang w:val="en-US"/>
        </w:rPr>
        <w:t>- 161 p.</w:t>
      </w:r>
    </w:p>
    <w:p w:rsidR="00E71B1E" w:rsidRDefault="00E71B1E" w:rsidP="00576502">
      <w:pPr>
        <w:numPr>
          <w:ilvl w:val="0"/>
          <w:numId w:val="59"/>
        </w:numPr>
        <w:tabs>
          <w:tab w:val="clear" w:pos="360"/>
          <w:tab w:val="num" w:pos="567"/>
        </w:tabs>
        <w:suppressAutoHyphens w:val="0"/>
        <w:spacing w:line="360" w:lineRule="auto"/>
        <w:ind w:left="426" w:hanging="426"/>
        <w:jc w:val="both"/>
        <w:rPr>
          <w:sz w:val="28"/>
          <w:lang w:val="en-US"/>
        </w:rPr>
      </w:pPr>
      <w:r>
        <w:rPr>
          <w:sz w:val="28"/>
          <w:lang w:val="en-US"/>
        </w:rPr>
        <w:t xml:space="preserve">Reboul J. – B. La Cuisinière Provençale. Marseille: Tacussel, 1991. - 456 p. </w:t>
      </w:r>
    </w:p>
    <w:p w:rsidR="00E71B1E" w:rsidRDefault="00E71B1E" w:rsidP="00576502">
      <w:pPr>
        <w:numPr>
          <w:ilvl w:val="0"/>
          <w:numId w:val="59"/>
        </w:numPr>
        <w:tabs>
          <w:tab w:val="clear" w:pos="360"/>
          <w:tab w:val="num" w:pos="567"/>
        </w:tabs>
        <w:suppressAutoHyphens w:val="0"/>
        <w:spacing w:line="360" w:lineRule="auto"/>
        <w:ind w:left="426" w:hanging="426"/>
        <w:jc w:val="both"/>
        <w:rPr>
          <w:sz w:val="28"/>
          <w:lang w:val="en-US"/>
        </w:rPr>
      </w:pPr>
      <w:r>
        <w:rPr>
          <w:sz w:val="28"/>
          <w:lang w:val="en-US"/>
        </w:rPr>
        <w:t>Rey P. L’heure d’Élise. - P.: Robert Laffont, 2000. - P. 149-314.</w:t>
      </w:r>
    </w:p>
    <w:p w:rsidR="00E71B1E" w:rsidRPr="00E71B1E" w:rsidRDefault="00E71B1E" w:rsidP="00576502">
      <w:pPr>
        <w:pStyle w:val="25"/>
        <w:numPr>
          <w:ilvl w:val="0"/>
          <w:numId w:val="59"/>
        </w:numPr>
        <w:tabs>
          <w:tab w:val="clear" w:pos="360"/>
          <w:tab w:val="num" w:pos="567"/>
        </w:tabs>
        <w:spacing w:after="0" w:line="360" w:lineRule="auto"/>
        <w:ind w:left="426" w:hanging="426"/>
        <w:jc w:val="both"/>
        <w:rPr>
          <w:lang w:val="en-US"/>
        </w:rPr>
      </w:pPr>
      <w:r>
        <w:rPr>
          <w:lang w:val="en-US"/>
        </w:rPr>
        <w:t xml:space="preserve">Rousseau J. J. Les rêveries du promeneur solitaire. - P.: Flammarion, 1964. </w:t>
      </w:r>
      <w:r w:rsidRPr="00E71B1E">
        <w:rPr>
          <w:lang w:val="en-US"/>
        </w:rPr>
        <w:t>- 160 p.</w:t>
      </w:r>
    </w:p>
    <w:p w:rsidR="00E71B1E" w:rsidRDefault="00E71B1E" w:rsidP="00576502">
      <w:pPr>
        <w:pStyle w:val="25"/>
        <w:numPr>
          <w:ilvl w:val="0"/>
          <w:numId w:val="59"/>
        </w:numPr>
        <w:tabs>
          <w:tab w:val="clear" w:pos="360"/>
          <w:tab w:val="num" w:pos="567"/>
        </w:tabs>
        <w:spacing w:after="0" w:line="360" w:lineRule="auto"/>
        <w:ind w:left="426" w:hanging="426"/>
        <w:jc w:val="both"/>
        <w:rPr>
          <w:lang w:val="en-US"/>
        </w:rPr>
      </w:pPr>
      <w:r>
        <w:rPr>
          <w:lang w:val="en-US"/>
        </w:rPr>
        <w:t>Saint-Exupéry A. Le petit Prince. - Évreux: Folio, 2002. - 98 p.</w:t>
      </w:r>
    </w:p>
    <w:p w:rsidR="00E71B1E" w:rsidRDefault="00E71B1E" w:rsidP="00576502">
      <w:pPr>
        <w:pStyle w:val="25"/>
        <w:numPr>
          <w:ilvl w:val="0"/>
          <w:numId w:val="59"/>
        </w:numPr>
        <w:tabs>
          <w:tab w:val="clear" w:pos="360"/>
          <w:tab w:val="num" w:pos="567"/>
        </w:tabs>
        <w:spacing w:after="0" w:line="360" w:lineRule="auto"/>
        <w:ind w:left="426" w:hanging="426"/>
        <w:jc w:val="both"/>
        <w:rPr>
          <w:lang w:val="en-US"/>
        </w:rPr>
      </w:pPr>
      <w:r>
        <w:rPr>
          <w:lang w:val="en-US"/>
        </w:rPr>
        <w:t xml:space="preserve">Sand G. Fanchon Fadet. - M.: Édition en langues étrangères, 1956. </w:t>
      </w:r>
      <w:r w:rsidRPr="00E71B1E">
        <w:rPr>
          <w:lang w:val="en-US"/>
        </w:rPr>
        <w:t>- 16</w:t>
      </w:r>
      <w:r>
        <w:rPr>
          <w:lang w:val="en-US"/>
        </w:rPr>
        <w:t>9</w:t>
      </w:r>
      <w:r w:rsidRPr="00E71B1E">
        <w:rPr>
          <w:lang w:val="en-US"/>
        </w:rPr>
        <w:t xml:space="preserve"> p.</w:t>
      </w:r>
    </w:p>
    <w:p w:rsidR="00E71B1E" w:rsidRDefault="00E71B1E" w:rsidP="00576502">
      <w:pPr>
        <w:pStyle w:val="25"/>
        <w:numPr>
          <w:ilvl w:val="0"/>
          <w:numId w:val="59"/>
        </w:numPr>
        <w:tabs>
          <w:tab w:val="clear" w:pos="360"/>
          <w:tab w:val="num" w:pos="567"/>
        </w:tabs>
        <w:spacing w:after="0" w:line="360" w:lineRule="auto"/>
        <w:ind w:left="426" w:hanging="426"/>
        <w:jc w:val="both"/>
        <w:rPr>
          <w:lang w:val="en-US"/>
        </w:rPr>
      </w:pPr>
      <w:r>
        <w:rPr>
          <w:lang w:val="en-US"/>
        </w:rPr>
        <w:t xml:space="preserve">Sagan F. Aimez–vous Brahms? - </w:t>
      </w:r>
      <w:proofErr w:type="gramStart"/>
      <w:r>
        <w:t>М</w:t>
      </w:r>
      <w:r w:rsidRPr="00E71B1E">
        <w:rPr>
          <w:lang w:val="en-US"/>
        </w:rPr>
        <w:t>.:</w:t>
      </w:r>
      <w:proofErr w:type="gramEnd"/>
      <w:r w:rsidRPr="00E71B1E">
        <w:rPr>
          <w:lang w:val="en-US"/>
        </w:rPr>
        <w:t xml:space="preserve"> </w:t>
      </w:r>
      <w:r>
        <w:rPr>
          <w:lang w:val="en-US"/>
        </w:rPr>
        <w:t>Tsitadel, 2000. - 110 p.</w:t>
      </w:r>
    </w:p>
    <w:p w:rsidR="00E71B1E" w:rsidRDefault="00E71B1E" w:rsidP="00576502">
      <w:pPr>
        <w:pStyle w:val="25"/>
        <w:numPr>
          <w:ilvl w:val="0"/>
          <w:numId w:val="59"/>
        </w:numPr>
        <w:tabs>
          <w:tab w:val="clear" w:pos="360"/>
          <w:tab w:val="num" w:pos="567"/>
        </w:tabs>
        <w:spacing w:after="0" w:line="360" w:lineRule="auto"/>
        <w:ind w:left="426" w:hanging="426"/>
        <w:jc w:val="both"/>
        <w:rPr>
          <w:lang w:val="en-US"/>
        </w:rPr>
      </w:pPr>
      <w:r>
        <w:rPr>
          <w:lang w:val="en-US"/>
        </w:rPr>
        <w:t>Saumy J-Guy. Les affluents du ciel. - P.: Robert Laffont, 1999. - P. 11-133.</w:t>
      </w:r>
    </w:p>
    <w:p w:rsidR="00E71B1E" w:rsidRDefault="00E71B1E" w:rsidP="00576502">
      <w:pPr>
        <w:pStyle w:val="25"/>
        <w:numPr>
          <w:ilvl w:val="0"/>
          <w:numId w:val="59"/>
        </w:numPr>
        <w:tabs>
          <w:tab w:val="clear" w:pos="360"/>
          <w:tab w:val="num" w:pos="567"/>
        </w:tabs>
        <w:spacing w:after="0" w:line="360" w:lineRule="auto"/>
        <w:ind w:left="426" w:hanging="426"/>
        <w:jc w:val="both"/>
        <w:rPr>
          <w:lang w:val="fr-FR"/>
        </w:rPr>
      </w:pPr>
      <w:r>
        <w:rPr>
          <w:lang w:val="en-US"/>
        </w:rPr>
        <w:t>Stendhal. Lucien Leuwen. –-M.: Radouga, 1984. - 678 p.</w:t>
      </w:r>
    </w:p>
    <w:p w:rsidR="00E71B1E" w:rsidRDefault="00E71B1E" w:rsidP="00576502">
      <w:pPr>
        <w:pStyle w:val="25"/>
        <w:numPr>
          <w:ilvl w:val="0"/>
          <w:numId w:val="59"/>
        </w:numPr>
        <w:tabs>
          <w:tab w:val="clear" w:pos="360"/>
          <w:tab w:val="num" w:pos="567"/>
        </w:tabs>
        <w:spacing w:after="0" w:line="360" w:lineRule="auto"/>
        <w:ind w:left="426" w:hanging="426"/>
        <w:jc w:val="both"/>
        <w:rPr>
          <w:lang w:val="en-US"/>
        </w:rPr>
      </w:pPr>
      <w:r w:rsidRPr="00E71B1E">
        <w:rPr>
          <w:lang w:val="en-US"/>
        </w:rPr>
        <w:t>Troyat</w:t>
      </w:r>
      <w:r>
        <w:rPr>
          <w:lang w:val="en-US"/>
        </w:rPr>
        <w:t xml:space="preserve"> H. Les Eygletières. - M.: École Superieure, 1977. </w:t>
      </w:r>
      <w:r>
        <w:rPr>
          <w:b/>
          <w:lang w:val="en-US"/>
        </w:rPr>
        <w:t xml:space="preserve">- </w:t>
      </w:r>
      <w:r>
        <w:rPr>
          <w:lang w:val="en-US"/>
        </w:rPr>
        <w:t>168 p.</w:t>
      </w:r>
    </w:p>
    <w:p w:rsidR="00E71B1E" w:rsidRDefault="00E71B1E" w:rsidP="00576502">
      <w:pPr>
        <w:pStyle w:val="25"/>
        <w:numPr>
          <w:ilvl w:val="0"/>
          <w:numId w:val="59"/>
        </w:numPr>
        <w:tabs>
          <w:tab w:val="clear" w:pos="360"/>
          <w:tab w:val="num" w:pos="567"/>
        </w:tabs>
        <w:spacing w:after="0" w:line="360" w:lineRule="auto"/>
        <w:ind w:left="426" w:hanging="426"/>
        <w:jc w:val="both"/>
        <w:rPr>
          <w:lang w:val="en-US"/>
        </w:rPr>
      </w:pPr>
      <w:r>
        <w:rPr>
          <w:lang w:val="en-US"/>
        </w:rPr>
        <w:t>Willette L. Longo Ma</w:t>
      </w:r>
      <w:r>
        <w:t>ї</w:t>
      </w:r>
      <w:r>
        <w:rPr>
          <w:lang w:val="en-US"/>
        </w:rPr>
        <w:t xml:space="preserve">. Vingt ans d’utopie communautaire. </w:t>
      </w:r>
      <w:r>
        <w:rPr>
          <w:lang w:val="fr-FR"/>
        </w:rPr>
        <w:t>- P.: Syros, 1993. - 220 p.</w:t>
      </w:r>
    </w:p>
    <w:p w:rsidR="00E71B1E" w:rsidRDefault="00E71B1E" w:rsidP="00576502">
      <w:pPr>
        <w:numPr>
          <w:ilvl w:val="0"/>
          <w:numId w:val="59"/>
        </w:numPr>
        <w:tabs>
          <w:tab w:val="clear" w:pos="360"/>
          <w:tab w:val="num" w:pos="567"/>
          <w:tab w:val="left" w:pos="993"/>
        </w:tabs>
        <w:suppressAutoHyphens w:val="0"/>
        <w:spacing w:line="360" w:lineRule="auto"/>
        <w:ind w:left="426" w:hanging="426"/>
        <w:jc w:val="both"/>
        <w:rPr>
          <w:sz w:val="28"/>
          <w:lang w:val="en-US"/>
        </w:rPr>
      </w:pPr>
      <w:r>
        <w:rPr>
          <w:sz w:val="28"/>
          <w:lang w:val="fr-FR"/>
        </w:rPr>
        <w:t xml:space="preserve">Zola E. Germinal. - P.: Presse de la Renaissance, 1972. </w:t>
      </w:r>
      <w:r>
        <w:rPr>
          <w:sz w:val="28"/>
          <w:lang w:val="en-US"/>
        </w:rPr>
        <w:t>- 530 p.</w:t>
      </w:r>
    </w:p>
    <w:p w:rsidR="00E71B1E" w:rsidRDefault="00E71B1E" w:rsidP="00576502">
      <w:pPr>
        <w:numPr>
          <w:ilvl w:val="0"/>
          <w:numId w:val="59"/>
        </w:numPr>
        <w:tabs>
          <w:tab w:val="clear" w:pos="360"/>
          <w:tab w:val="num" w:pos="567"/>
          <w:tab w:val="left" w:pos="993"/>
        </w:tabs>
        <w:suppressAutoHyphens w:val="0"/>
        <w:spacing w:line="360" w:lineRule="auto"/>
        <w:ind w:left="426" w:hanging="426"/>
        <w:jc w:val="both"/>
        <w:rPr>
          <w:sz w:val="28"/>
          <w:lang w:val="en-US"/>
        </w:rPr>
      </w:pPr>
      <w:r>
        <w:rPr>
          <w:sz w:val="28"/>
          <w:lang w:val="en-US"/>
        </w:rPr>
        <w:t>Le Courrier. 24. 06. 2000.</w:t>
      </w:r>
      <w:r>
        <w:rPr>
          <w:b/>
          <w:sz w:val="28"/>
          <w:lang w:val="en-US"/>
        </w:rPr>
        <w:t xml:space="preserve"> -</w:t>
      </w:r>
      <w:r>
        <w:rPr>
          <w:sz w:val="28"/>
          <w:lang w:val="en-US"/>
        </w:rPr>
        <w:t>36 p.</w:t>
      </w:r>
    </w:p>
    <w:p w:rsidR="00E71B1E" w:rsidRDefault="00E71B1E" w:rsidP="00576502">
      <w:pPr>
        <w:numPr>
          <w:ilvl w:val="0"/>
          <w:numId w:val="59"/>
        </w:numPr>
        <w:tabs>
          <w:tab w:val="clear" w:pos="360"/>
          <w:tab w:val="num" w:pos="567"/>
        </w:tabs>
        <w:suppressAutoHyphens w:val="0"/>
        <w:spacing w:line="360" w:lineRule="auto"/>
        <w:ind w:left="426" w:hanging="426"/>
        <w:jc w:val="both"/>
        <w:rPr>
          <w:sz w:val="28"/>
          <w:lang w:val="uk-UA"/>
        </w:rPr>
      </w:pPr>
      <w:r>
        <w:rPr>
          <w:sz w:val="28"/>
          <w:lang w:val="en-US"/>
        </w:rPr>
        <w:t>Le matin du Var. 20. 07. 2001. - 35 p.</w:t>
      </w:r>
    </w:p>
    <w:p w:rsidR="00E71B1E" w:rsidRDefault="00E71B1E" w:rsidP="00576502">
      <w:pPr>
        <w:numPr>
          <w:ilvl w:val="0"/>
          <w:numId w:val="59"/>
        </w:numPr>
        <w:tabs>
          <w:tab w:val="clear" w:pos="360"/>
          <w:tab w:val="num" w:pos="567"/>
        </w:tabs>
        <w:suppressAutoHyphens w:val="0"/>
        <w:spacing w:line="360" w:lineRule="auto"/>
        <w:ind w:left="426" w:hanging="426"/>
        <w:jc w:val="both"/>
        <w:rPr>
          <w:sz w:val="28"/>
          <w:lang w:val="uk-UA"/>
        </w:rPr>
      </w:pPr>
      <w:r>
        <w:rPr>
          <w:sz w:val="28"/>
          <w:lang w:val="fr-FR"/>
        </w:rPr>
        <w:t>Le Monde Diplomatique. 24.05. 1998; 20. 08. 1998. - 43 p.</w:t>
      </w:r>
    </w:p>
    <w:p w:rsidR="00E71B1E" w:rsidRDefault="00E71B1E" w:rsidP="00576502">
      <w:pPr>
        <w:numPr>
          <w:ilvl w:val="0"/>
          <w:numId w:val="59"/>
        </w:numPr>
        <w:tabs>
          <w:tab w:val="clear" w:pos="360"/>
          <w:tab w:val="num" w:pos="567"/>
        </w:tabs>
        <w:suppressAutoHyphens w:val="0"/>
        <w:spacing w:line="360" w:lineRule="auto"/>
        <w:ind w:left="426" w:hanging="426"/>
        <w:jc w:val="both"/>
        <w:rPr>
          <w:sz w:val="28"/>
          <w:lang w:val="uk-UA"/>
        </w:rPr>
      </w:pPr>
      <w:r>
        <w:rPr>
          <w:sz w:val="28"/>
          <w:lang w:val="uk-UA"/>
        </w:rPr>
        <w:t>Nous Deux. 10. 07. 2000.</w:t>
      </w:r>
      <w:r>
        <w:rPr>
          <w:b/>
          <w:sz w:val="28"/>
          <w:lang w:val="en-US"/>
        </w:rPr>
        <w:t xml:space="preserve"> - </w:t>
      </w:r>
      <w:r>
        <w:rPr>
          <w:sz w:val="28"/>
          <w:lang w:val="en-US"/>
        </w:rPr>
        <w:t>35 p.</w:t>
      </w:r>
    </w:p>
    <w:p w:rsidR="00E71B1E" w:rsidRDefault="00E71B1E" w:rsidP="00576502">
      <w:pPr>
        <w:numPr>
          <w:ilvl w:val="0"/>
          <w:numId w:val="59"/>
        </w:numPr>
        <w:tabs>
          <w:tab w:val="clear" w:pos="360"/>
          <w:tab w:val="num" w:pos="567"/>
        </w:tabs>
        <w:suppressAutoHyphens w:val="0"/>
        <w:spacing w:line="360" w:lineRule="auto"/>
        <w:ind w:left="426" w:hanging="426"/>
        <w:jc w:val="both"/>
        <w:rPr>
          <w:sz w:val="28"/>
        </w:rPr>
      </w:pPr>
      <w:r>
        <w:rPr>
          <w:sz w:val="28"/>
          <w:lang w:val="en-US"/>
        </w:rPr>
        <w:t>Le Républicain Lorrain.</w:t>
      </w:r>
      <w:r>
        <w:rPr>
          <w:b/>
          <w:sz w:val="28"/>
          <w:lang w:val="en-US"/>
        </w:rPr>
        <w:t xml:space="preserve"> </w:t>
      </w:r>
      <w:r>
        <w:rPr>
          <w:sz w:val="28"/>
        </w:rPr>
        <w:t>12. 10. 2001.</w:t>
      </w:r>
      <w:r>
        <w:rPr>
          <w:b/>
          <w:sz w:val="28"/>
        </w:rPr>
        <w:t xml:space="preserve"> - </w:t>
      </w:r>
      <w:r>
        <w:rPr>
          <w:sz w:val="28"/>
        </w:rPr>
        <w:t xml:space="preserve">45 </w:t>
      </w:r>
      <w:r>
        <w:rPr>
          <w:sz w:val="28"/>
          <w:lang w:val="en-US"/>
        </w:rPr>
        <w:t>p</w:t>
      </w:r>
      <w:r>
        <w:rPr>
          <w:sz w:val="28"/>
        </w:rPr>
        <w:t>.</w:t>
      </w:r>
    </w:p>
    <w:p w:rsidR="00E71B1E" w:rsidRDefault="00E71B1E" w:rsidP="00E71B1E">
      <w:pPr>
        <w:tabs>
          <w:tab w:val="left" w:pos="993"/>
        </w:tabs>
        <w:spacing w:line="360" w:lineRule="auto"/>
        <w:jc w:val="center"/>
        <w:rPr>
          <w:b/>
          <w:sz w:val="28"/>
        </w:rPr>
      </w:pPr>
      <w:r>
        <w:rPr>
          <w:b/>
          <w:sz w:val="28"/>
          <w:lang w:val="uk-UA"/>
        </w:rPr>
        <w:br w:type="page"/>
      </w:r>
      <w:r>
        <w:rPr>
          <w:b/>
          <w:sz w:val="28"/>
          <w:lang w:val="uk-UA"/>
        </w:rPr>
        <w:lastRenderedPageBreak/>
        <w:t>ДОДАТОК А.</w:t>
      </w:r>
    </w:p>
    <w:p w:rsidR="00E71B1E" w:rsidRDefault="00E71B1E" w:rsidP="00E71B1E">
      <w:pPr>
        <w:pStyle w:val="31"/>
        <w:rPr>
          <w:sz w:val="28"/>
        </w:rPr>
      </w:pPr>
      <w:r>
        <w:rPr>
          <w:sz w:val="28"/>
        </w:rPr>
        <w:t xml:space="preserve">ФРАНЦУЗЬКІ СЛОВА–КВАНТИФІКАТОРИ </w:t>
      </w:r>
    </w:p>
    <w:p w:rsidR="00E71B1E" w:rsidRDefault="00E71B1E" w:rsidP="00E71B1E">
      <w:pPr>
        <w:rPr>
          <w:sz w:val="28"/>
        </w:rPr>
      </w:pPr>
    </w:p>
    <w:p w:rsidR="00E71B1E" w:rsidRDefault="00E71B1E" w:rsidP="00576502">
      <w:pPr>
        <w:numPr>
          <w:ilvl w:val="0"/>
          <w:numId w:val="61"/>
        </w:numPr>
        <w:tabs>
          <w:tab w:val="left" w:pos="993"/>
        </w:tabs>
        <w:suppressAutoHyphens w:val="0"/>
        <w:spacing w:line="360" w:lineRule="auto"/>
        <w:jc w:val="both"/>
        <w:rPr>
          <w:sz w:val="28"/>
          <w:lang w:val="en-US"/>
        </w:rPr>
      </w:pPr>
      <w:r>
        <w:rPr>
          <w:sz w:val="28"/>
          <w:lang w:val="en-US"/>
        </w:rPr>
        <w:t xml:space="preserve">Abondance ― f. Grande quantité, quantité supérieure aux besoins. V. Profusion, surabondance, pléthore. </w:t>
      </w:r>
      <w:r>
        <w:rPr>
          <w:i/>
          <w:sz w:val="28"/>
          <w:lang w:val="en-US"/>
        </w:rPr>
        <w:t>L’abondance de</w:t>
      </w:r>
      <w:r>
        <w:rPr>
          <w:sz w:val="28"/>
          <w:lang w:val="en-US"/>
        </w:rPr>
        <w:t xml:space="preserve"> </w:t>
      </w:r>
      <w:r>
        <w:rPr>
          <w:i/>
          <w:sz w:val="28"/>
          <w:lang w:val="en-US"/>
        </w:rPr>
        <w:t>légumes sur le marché. Abondance des textes cités.</w:t>
      </w:r>
      <w:r>
        <w:rPr>
          <w:sz w:val="28"/>
          <w:lang w:val="en-US"/>
        </w:rPr>
        <w:t xml:space="preserve"> </w:t>
      </w:r>
    </w:p>
    <w:p w:rsidR="00E71B1E" w:rsidRDefault="00E71B1E" w:rsidP="00576502">
      <w:pPr>
        <w:numPr>
          <w:ilvl w:val="0"/>
          <w:numId w:val="61"/>
        </w:numPr>
        <w:tabs>
          <w:tab w:val="left" w:pos="993"/>
        </w:tabs>
        <w:suppressAutoHyphens w:val="0"/>
        <w:spacing w:line="360" w:lineRule="auto"/>
        <w:jc w:val="both"/>
        <w:rPr>
          <w:sz w:val="28"/>
          <w:lang w:val="en-US"/>
        </w:rPr>
      </w:pPr>
      <w:r>
        <w:rPr>
          <w:sz w:val="28"/>
          <w:lang w:val="en-US"/>
        </w:rPr>
        <w:t xml:space="preserve">Abus ― m. V. Excès. </w:t>
      </w:r>
      <w:r>
        <w:rPr>
          <w:i/>
          <w:sz w:val="28"/>
          <w:lang w:val="en-US"/>
        </w:rPr>
        <w:t>L’abus d’alcool</w:t>
      </w:r>
      <w:r>
        <w:rPr>
          <w:sz w:val="28"/>
          <w:lang w:val="en-US"/>
        </w:rPr>
        <w:t>.</w:t>
      </w:r>
    </w:p>
    <w:p w:rsidR="00E71B1E" w:rsidRDefault="00E71B1E" w:rsidP="00576502">
      <w:pPr>
        <w:numPr>
          <w:ilvl w:val="0"/>
          <w:numId w:val="61"/>
        </w:numPr>
        <w:tabs>
          <w:tab w:val="left" w:pos="993"/>
        </w:tabs>
        <w:suppressAutoHyphens w:val="0"/>
        <w:spacing w:line="360" w:lineRule="auto"/>
        <w:jc w:val="both"/>
        <w:rPr>
          <w:sz w:val="28"/>
          <w:lang w:val="en-US"/>
        </w:rPr>
      </w:pPr>
      <w:r>
        <w:rPr>
          <w:sz w:val="28"/>
          <w:lang w:val="en-US"/>
        </w:rPr>
        <w:t xml:space="preserve">Accrétion ― f. V. Agglomération. </w:t>
      </w:r>
      <w:r>
        <w:rPr>
          <w:i/>
          <w:sz w:val="28"/>
          <w:lang w:val="en-US"/>
        </w:rPr>
        <w:t>Accrétion de nuages, de dunes, de planètes</w:t>
      </w:r>
      <w:r>
        <w:rPr>
          <w:sz w:val="28"/>
          <w:lang w:val="en-US"/>
        </w:rPr>
        <w:t xml:space="preserve">. </w:t>
      </w:r>
    </w:p>
    <w:p w:rsidR="00E71B1E" w:rsidRDefault="00E71B1E" w:rsidP="00576502">
      <w:pPr>
        <w:numPr>
          <w:ilvl w:val="0"/>
          <w:numId w:val="61"/>
        </w:numPr>
        <w:tabs>
          <w:tab w:val="left" w:pos="993"/>
        </w:tabs>
        <w:suppressAutoHyphens w:val="0"/>
        <w:spacing w:line="360" w:lineRule="auto"/>
        <w:jc w:val="both"/>
        <w:rPr>
          <w:sz w:val="28"/>
          <w:lang w:val="en-US"/>
        </w:rPr>
      </w:pPr>
      <w:r>
        <w:rPr>
          <w:sz w:val="28"/>
          <w:lang w:val="en-US"/>
        </w:rPr>
        <w:t xml:space="preserve">Accumulation ― f. V. Agglomération, amoncellement, entassement, quantité, </w:t>
      </w:r>
      <w:proofErr w:type="gramStart"/>
      <w:r>
        <w:rPr>
          <w:sz w:val="28"/>
          <w:lang w:val="en-US"/>
        </w:rPr>
        <w:t>tas</w:t>
      </w:r>
      <w:proofErr w:type="gramEnd"/>
      <w:r>
        <w:rPr>
          <w:sz w:val="28"/>
          <w:lang w:val="en-US"/>
        </w:rPr>
        <w:t xml:space="preserve">. </w:t>
      </w:r>
      <w:r>
        <w:rPr>
          <w:i/>
          <w:sz w:val="28"/>
          <w:lang w:val="en-US"/>
        </w:rPr>
        <w:t>Accumulation de</w:t>
      </w:r>
      <w:r>
        <w:rPr>
          <w:sz w:val="28"/>
          <w:lang w:val="en-US"/>
        </w:rPr>
        <w:t xml:space="preserve"> </w:t>
      </w:r>
      <w:r>
        <w:rPr>
          <w:i/>
          <w:sz w:val="28"/>
          <w:lang w:val="en-US"/>
        </w:rPr>
        <w:t>richesse, de provisions</w:t>
      </w:r>
      <w:r>
        <w:rPr>
          <w:sz w:val="28"/>
          <w:lang w:val="en-US"/>
        </w:rPr>
        <w:t>.</w:t>
      </w:r>
    </w:p>
    <w:p w:rsidR="00E71B1E" w:rsidRDefault="00E71B1E" w:rsidP="00576502">
      <w:pPr>
        <w:numPr>
          <w:ilvl w:val="0"/>
          <w:numId w:val="61"/>
        </w:numPr>
        <w:tabs>
          <w:tab w:val="left" w:pos="993"/>
        </w:tabs>
        <w:suppressAutoHyphens w:val="0"/>
        <w:spacing w:line="360" w:lineRule="auto"/>
        <w:jc w:val="both"/>
        <w:rPr>
          <w:sz w:val="28"/>
          <w:lang w:val="en-US"/>
        </w:rPr>
      </w:pPr>
      <w:r>
        <w:rPr>
          <w:sz w:val="28"/>
          <w:lang w:val="en-US"/>
        </w:rPr>
        <w:t>Affluence ― f. V. Abondance, concours, presse. “</w:t>
      </w:r>
      <w:r>
        <w:rPr>
          <w:i/>
          <w:sz w:val="28"/>
          <w:lang w:val="en-US"/>
        </w:rPr>
        <w:t xml:space="preserve">L’affluence de </w:t>
      </w:r>
      <w:proofErr w:type="gramStart"/>
      <w:r>
        <w:rPr>
          <w:i/>
          <w:sz w:val="28"/>
          <w:lang w:val="en-US"/>
        </w:rPr>
        <w:t>clients</w:t>
      </w:r>
      <w:proofErr w:type="gramEnd"/>
      <w:r>
        <w:rPr>
          <w:i/>
          <w:sz w:val="28"/>
          <w:lang w:val="en-US"/>
        </w:rPr>
        <w:t xml:space="preserve"> était telle que les employés étaient débordés”.</w:t>
      </w:r>
    </w:p>
    <w:p w:rsidR="00E71B1E" w:rsidRDefault="00E71B1E" w:rsidP="00576502">
      <w:pPr>
        <w:numPr>
          <w:ilvl w:val="0"/>
          <w:numId w:val="61"/>
        </w:numPr>
        <w:tabs>
          <w:tab w:val="left" w:pos="993"/>
        </w:tabs>
        <w:suppressAutoHyphens w:val="0"/>
        <w:spacing w:line="360" w:lineRule="auto"/>
        <w:jc w:val="both"/>
        <w:rPr>
          <w:sz w:val="28"/>
          <w:lang w:val="en-US"/>
        </w:rPr>
      </w:pPr>
      <w:r>
        <w:rPr>
          <w:sz w:val="28"/>
          <w:lang w:val="en-US"/>
        </w:rPr>
        <w:t xml:space="preserve">Afflux ― m. V. Affluence.  </w:t>
      </w:r>
      <w:proofErr w:type="gramStart"/>
      <w:r>
        <w:rPr>
          <w:i/>
          <w:sz w:val="28"/>
          <w:lang w:val="en-US"/>
        </w:rPr>
        <w:t>Il</w:t>
      </w:r>
      <w:proofErr w:type="gramEnd"/>
      <w:r>
        <w:rPr>
          <w:i/>
          <w:sz w:val="28"/>
          <w:lang w:val="en-US"/>
        </w:rPr>
        <w:t xml:space="preserve"> y a eu un afflux de visiteurs. V. Flot. Afflux de sang à la face.</w:t>
      </w:r>
    </w:p>
    <w:p w:rsidR="00E71B1E" w:rsidRDefault="00E71B1E" w:rsidP="00576502">
      <w:pPr>
        <w:numPr>
          <w:ilvl w:val="0"/>
          <w:numId w:val="61"/>
        </w:numPr>
        <w:tabs>
          <w:tab w:val="left" w:pos="993"/>
        </w:tabs>
        <w:suppressAutoHyphens w:val="0"/>
        <w:spacing w:line="360" w:lineRule="auto"/>
        <w:jc w:val="both"/>
        <w:rPr>
          <w:sz w:val="28"/>
          <w:lang w:val="en-US"/>
        </w:rPr>
      </w:pPr>
      <w:r>
        <w:rPr>
          <w:sz w:val="28"/>
          <w:lang w:val="en-US"/>
        </w:rPr>
        <w:t xml:space="preserve">Agglomération ― f. V. Accrétion. </w:t>
      </w:r>
      <w:r>
        <w:rPr>
          <w:i/>
          <w:sz w:val="28"/>
          <w:lang w:val="en-US"/>
        </w:rPr>
        <w:t>L’aglomération de sables</w:t>
      </w:r>
      <w:r>
        <w:rPr>
          <w:sz w:val="28"/>
          <w:lang w:val="en-US"/>
        </w:rPr>
        <w:t xml:space="preserve">. V. Union. </w:t>
      </w:r>
      <w:proofErr w:type="gramStart"/>
      <w:r>
        <w:rPr>
          <w:i/>
          <w:sz w:val="28"/>
          <w:lang w:val="en-US"/>
        </w:rPr>
        <w:t>“ La</w:t>
      </w:r>
      <w:proofErr w:type="gramEnd"/>
      <w:r>
        <w:rPr>
          <w:i/>
          <w:sz w:val="28"/>
          <w:lang w:val="en-US"/>
        </w:rPr>
        <w:t xml:space="preserve"> nation française est [...] une</w:t>
      </w:r>
      <w:r>
        <w:rPr>
          <w:sz w:val="28"/>
          <w:lang w:val="en-US"/>
        </w:rPr>
        <w:t xml:space="preserve"> </w:t>
      </w:r>
      <w:r>
        <w:rPr>
          <w:i/>
          <w:sz w:val="28"/>
          <w:lang w:val="en-US"/>
        </w:rPr>
        <w:t>agglomération internationale de peuples</w:t>
      </w:r>
      <w:r>
        <w:rPr>
          <w:sz w:val="28"/>
          <w:lang w:val="en-US"/>
        </w:rPr>
        <w:t>” (Seignobos).</w:t>
      </w:r>
    </w:p>
    <w:p w:rsidR="00E71B1E" w:rsidRDefault="00E71B1E" w:rsidP="00576502">
      <w:pPr>
        <w:numPr>
          <w:ilvl w:val="0"/>
          <w:numId w:val="61"/>
        </w:numPr>
        <w:tabs>
          <w:tab w:val="left" w:pos="993"/>
        </w:tabs>
        <w:suppressAutoHyphens w:val="0"/>
        <w:spacing w:line="360" w:lineRule="auto"/>
        <w:jc w:val="both"/>
        <w:rPr>
          <w:sz w:val="28"/>
          <w:lang w:val="en-US"/>
        </w:rPr>
      </w:pPr>
      <w:r>
        <w:rPr>
          <w:sz w:val="28"/>
          <w:lang w:val="en-US"/>
        </w:rPr>
        <w:t xml:space="preserve">Amas ― m. V. Accumulation, masse, monceau, </w:t>
      </w:r>
      <w:proofErr w:type="gramStart"/>
      <w:r>
        <w:rPr>
          <w:sz w:val="28"/>
          <w:lang w:val="en-US"/>
        </w:rPr>
        <w:t>tas</w:t>
      </w:r>
      <w:proofErr w:type="gramEnd"/>
      <w:r>
        <w:rPr>
          <w:sz w:val="28"/>
          <w:lang w:val="en-US"/>
        </w:rPr>
        <w:t xml:space="preserve">. </w:t>
      </w:r>
      <w:proofErr w:type="gramStart"/>
      <w:r>
        <w:rPr>
          <w:i/>
          <w:sz w:val="28"/>
          <w:lang w:val="en-US"/>
        </w:rPr>
        <w:t>Un</w:t>
      </w:r>
      <w:proofErr w:type="gramEnd"/>
      <w:r>
        <w:rPr>
          <w:i/>
          <w:sz w:val="28"/>
          <w:lang w:val="en-US"/>
        </w:rPr>
        <w:t xml:space="preserve"> amas de paperasses</w:t>
      </w:r>
      <w:r>
        <w:rPr>
          <w:sz w:val="28"/>
          <w:lang w:val="en-US"/>
        </w:rPr>
        <w:t>.</w:t>
      </w:r>
    </w:p>
    <w:p w:rsidR="00E71B1E" w:rsidRDefault="00E71B1E" w:rsidP="00576502">
      <w:pPr>
        <w:numPr>
          <w:ilvl w:val="0"/>
          <w:numId w:val="61"/>
        </w:numPr>
        <w:tabs>
          <w:tab w:val="left" w:pos="993"/>
        </w:tabs>
        <w:suppressAutoHyphens w:val="0"/>
        <w:spacing w:line="360" w:lineRule="auto"/>
        <w:jc w:val="both"/>
        <w:rPr>
          <w:sz w:val="28"/>
          <w:lang w:val="en-US"/>
        </w:rPr>
      </w:pPr>
      <w:r>
        <w:rPr>
          <w:sz w:val="28"/>
          <w:lang w:val="en-US"/>
        </w:rPr>
        <w:t xml:space="preserve">Amoncellement ― m. V. Entassement, accumulation. </w:t>
      </w:r>
      <w:proofErr w:type="gramStart"/>
      <w:r>
        <w:rPr>
          <w:i/>
          <w:sz w:val="28"/>
          <w:lang w:val="en-US"/>
        </w:rPr>
        <w:t>“ Le</w:t>
      </w:r>
      <w:proofErr w:type="gramEnd"/>
      <w:r>
        <w:rPr>
          <w:i/>
          <w:sz w:val="28"/>
          <w:lang w:val="en-US"/>
        </w:rPr>
        <w:t xml:space="preserve"> déblayage d’un amoncellement de</w:t>
      </w:r>
      <w:r>
        <w:rPr>
          <w:sz w:val="28"/>
          <w:lang w:val="en-US"/>
        </w:rPr>
        <w:t xml:space="preserve"> </w:t>
      </w:r>
      <w:r>
        <w:rPr>
          <w:i/>
          <w:sz w:val="28"/>
          <w:lang w:val="en-US"/>
        </w:rPr>
        <w:t>correspondance”</w:t>
      </w:r>
      <w:r>
        <w:rPr>
          <w:sz w:val="28"/>
          <w:lang w:val="en-US"/>
        </w:rPr>
        <w:t xml:space="preserve"> (Gide).</w:t>
      </w:r>
    </w:p>
    <w:p w:rsidR="00E71B1E" w:rsidRDefault="00E71B1E" w:rsidP="00576502">
      <w:pPr>
        <w:numPr>
          <w:ilvl w:val="0"/>
          <w:numId w:val="61"/>
        </w:numPr>
        <w:tabs>
          <w:tab w:val="left" w:pos="993"/>
        </w:tabs>
        <w:suppressAutoHyphens w:val="0"/>
        <w:spacing w:line="360" w:lineRule="auto"/>
        <w:jc w:val="both"/>
        <w:rPr>
          <w:sz w:val="28"/>
          <w:lang w:val="en-US"/>
        </w:rPr>
      </w:pPr>
      <w:r>
        <w:rPr>
          <w:sz w:val="28"/>
          <w:lang w:val="en-US"/>
        </w:rPr>
        <w:t xml:space="preserve"> Ampleur ― f. V. Abondance. </w:t>
      </w:r>
      <w:r>
        <w:rPr>
          <w:i/>
          <w:sz w:val="28"/>
          <w:lang w:val="en-US"/>
        </w:rPr>
        <w:t>“L’ampleur croissante des échanges”</w:t>
      </w:r>
      <w:r>
        <w:rPr>
          <w:sz w:val="28"/>
          <w:lang w:val="en-US"/>
        </w:rPr>
        <w:t xml:space="preserve"> (Jaures).</w:t>
      </w:r>
    </w:p>
    <w:p w:rsidR="00E71B1E" w:rsidRDefault="00E71B1E" w:rsidP="00576502">
      <w:pPr>
        <w:numPr>
          <w:ilvl w:val="0"/>
          <w:numId w:val="61"/>
        </w:numPr>
        <w:tabs>
          <w:tab w:val="left" w:pos="993"/>
        </w:tabs>
        <w:suppressAutoHyphens w:val="0"/>
        <w:spacing w:line="360" w:lineRule="auto"/>
        <w:jc w:val="both"/>
        <w:rPr>
          <w:sz w:val="28"/>
          <w:lang w:val="en-US"/>
        </w:rPr>
      </w:pPr>
      <w:r>
        <w:rPr>
          <w:sz w:val="28"/>
          <w:lang w:val="en-US"/>
        </w:rPr>
        <w:t xml:space="preserve"> Armée ― f. V. Foule, multitude, quantité, troupe. </w:t>
      </w:r>
      <w:r>
        <w:rPr>
          <w:i/>
          <w:sz w:val="28"/>
          <w:lang w:val="en-US"/>
        </w:rPr>
        <w:t>Armée de combattants, de volontaires</w:t>
      </w:r>
      <w:r>
        <w:rPr>
          <w:sz w:val="28"/>
          <w:lang w:val="en-US"/>
        </w:rPr>
        <w:t xml:space="preserve">. Grande </w:t>
      </w:r>
      <w:proofErr w:type="gramStart"/>
      <w:r>
        <w:rPr>
          <w:sz w:val="28"/>
          <w:lang w:val="en-US"/>
        </w:rPr>
        <w:t>quantité .</w:t>
      </w:r>
      <w:proofErr w:type="gramEnd"/>
      <w:r>
        <w:rPr>
          <w:sz w:val="28"/>
          <w:lang w:val="en-US"/>
        </w:rPr>
        <w:t xml:space="preserve"> V. Armada, foule, multitude, quantité, troupe. </w:t>
      </w:r>
      <w:r>
        <w:rPr>
          <w:i/>
          <w:sz w:val="28"/>
          <w:lang w:val="en-US"/>
        </w:rPr>
        <w:t>Une armée de livres. Une armée de domestiques.</w:t>
      </w:r>
    </w:p>
    <w:p w:rsidR="00E71B1E" w:rsidRDefault="00E71B1E" w:rsidP="00576502">
      <w:pPr>
        <w:numPr>
          <w:ilvl w:val="0"/>
          <w:numId w:val="61"/>
        </w:numPr>
        <w:tabs>
          <w:tab w:val="left" w:pos="993"/>
        </w:tabs>
        <w:suppressAutoHyphens w:val="0"/>
        <w:spacing w:line="360" w:lineRule="auto"/>
        <w:jc w:val="both"/>
        <w:rPr>
          <w:sz w:val="28"/>
          <w:lang w:val="en-US"/>
        </w:rPr>
      </w:pPr>
      <w:r>
        <w:rPr>
          <w:sz w:val="28"/>
          <w:lang w:val="en-US"/>
        </w:rPr>
        <w:t xml:space="preserve">Armada ― f. Grand nombre de choses ou de personnes. </w:t>
      </w:r>
      <w:r>
        <w:rPr>
          <w:i/>
          <w:sz w:val="28"/>
          <w:lang w:val="en-US"/>
        </w:rPr>
        <w:t>Armada de photographes</w:t>
      </w:r>
      <w:r>
        <w:rPr>
          <w:sz w:val="28"/>
          <w:lang w:val="en-US"/>
        </w:rPr>
        <w:t xml:space="preserve">. </w:t>
      </w:r>
    </w:p>
    <w:p w:rsidR="00E71B1E" w:rsidRDefault="00E71B1E" w:rsidP="00576502">
      <w:pPr>
        <w:numPr>
          <w:ilvl w:val="0"/>
          <w:numId w:val="61"/>
        </w:numPr>
        <w:tabs>
          <w:tab w:val="left" w:pos="993"/>
        </w:tabs>
        <w:suppressAutoHyphens w:val="0"/>
        <w:spacing w:line="360" w:lineRule="auto"/>
        <w:jc w:val="both"/>
        <w:rPr>
          <w:sz w:val="28"/>
          <w:lang w:val="en-US"/>
        </w:rPr>
      </w:pPr>
      <w:r>
        <w:rPr>
          <w:sz w:val="28"/>
          <w:lang w:val="en-US"/>
        </w:rPr>
        <w:t xml:space="preserve">Assiette ― f. Contenu d’une assiette. </w:t>
      </w:r>
      <w:r>
        <w:rPr>
          <w:i/>
          <w:sz w:val="28"/>
          <w:lang w:val="en-US"/>
        </w:rPr>
        <w:t>Une assiette de potage</w:t>
      </w:r>
      <w:r>
        <w:rPr>
          <w:sz w:val="28"/>
          <w:lang w:val="en-US"/>
        </w:rPr>
        <w:t>.</w:t>
      </w:r>
    </w:p>
    <w:p w:rsidR="00E71B1E" w:rsidRDefault="00E71B1E" w:rsidP="00576502">
      <w:pPr>
        <w:numPr>
          <w:ilvl w:val="0"/>
          <w:numId w:val="61"/>
        </w:numPr>
        <w:tabs>
          <w:tab w:val="left" w:pos="993"/>
        </w:tabs>
        <w:suppressAutoHyphens w:val="0"/>
        <w:spacing w:line="360" w:lineRule="auto"/>
        <w:jc w:val="both"/>
        <w:rPr>
          <w:sz w:val="28"/>
          <w:lang w:val="en-US"/>
        </w:rPr>
      </w:pPr>
      <w:r>
        <w:rPr>
          <w:sz w:val="28"/>
          <w:lang w:val="en-US"/>
        </w:rPr>
        <w:t xml:space="preserve"> Assiettée ― f. Contenu d’une assiette. </w:t>
      </w:r>
      <w:r>
        <w:rPr>
          <w:i/>
          <w:sz w:val="28"/>
          <w:lang w:val="en-US"/>
        </w:rPr>
        <w:t>Une assiettée de soupe</w:t>
      </w:r>
      <w:r>
        <w:rPr>
          <w:sz w:val="28"/>
          <w:lang w:val="en-US"/>
        </w:rPr>
        <w:t>.</w:t>
      </w:r>
    </w:p>
    <w:p w:rsidR="00E71B1E" w:rsidRDefault="00E71B1E" w:rsidP="00E71B1E">
      <w:pPr>
        <w:tabs>
          <w:tab w:val="left" w:pos="993"/>
        </w:tabs>
        <w:spacing w:line="360" w:lineRule="auto"/>
        <w:jc w:val="both"/>
        <w:rPr>
          <w:b/>
          <w:sz w:val="28"/>
          <w:lang w:val="uk-UA"/>
        </w:rPr>
      </w:pPr>
      <w:r>
        <w:rPr>
          <w:sz w:val="28"/>
          <w:lang w:val="en-US"/>
        </w:rPr>
        <w:t xml:space="preserve">15. Atome ― m. Choses d’une extrême petitesse. </w:t>
      </w:r>
      <w:proofErr w:type="gramStart"/>
      <w:r>
        <w:rPr>
          <w:i/>
          <w:sz w:val="28"/>
          <w:lang w:val="en-US"/>
        </w:rPr>
        <w:t>Il</w:t>
      </w:r>
      <w:proofErr w:type="gramEnd"/>
      <w:r>
        <w:rPr>
          <w:i/>
          <w:sz w:val="28"/>
          <w:lang w:val="en-US"/>
        </w:rPr>
        <w:t xml:space="preserve"> n’a pas un atome de bon sens</w:t>
      </w:r>
      <w:r>
        <w:rPr>
          <w:sz w:val="28"/>
          <w:lang w:val="en-US"/>
        </w:rPr>
        <w:t>. V</w:t>
      </w:r>
      <w:r>
        <w:rPr>
          <w:b/>
          <w:sz w:val="28"/>
          <w:lang w:val="en-US"/>
        </w:rPr>
        <w:t xml:space="preserve">. </w:t>
      </w:r>
      <w:r>
        <w:rPr>
          <w:sz w:val="28"/>
          <w:lang w:val="en-US"/>
        </w:rPr>
        <w:t>Brin, grain,</w:t>
      </w:r>
      <w:r>
        <w:rPr>
          <w:b/>
          <w:sz w:val="28"/>
          <w:lang w:val="en-US"/>
        </w:rPr>
        <w:t xml:space="preserve"> </w:t>
      </w:r>
      <w:r>
        <w:rPr>
          <w:sz w:val="28"/>
          <w:lang w:val="en-US"/>
        </w:rPr>
        <w:t>parcelle.</w:t>
      </w:r>
      <w:r>
        <w:rPr>
          <w:b/>
          <w:sz w:val="28"/>
          <w:lang w:val="en-US"/>
        </w:rPr>
        <w:t xml:space="preserve"> </w:t>
      </w:r>
    </w:p>
    <w:p w:rsidR="00E71B1E" w:rsidRDefault="00E71B1E" w:rsidP="00576502">
      <w:pPr>
        <w:numPr>
          <w:ilvl w:val="0"/>
          <w:numId w:val="62"/>
        </w:numPr>
        <w:tabs>
          <w:tab w:val="clear" w:pos="360"/>
          <w:tab w:val="left" w:pos="426"/>
        </w:tabs>
        <w:suppressAutoHyphens w:val="0"/>
        <w:spacing w:line="360" w:lineRule="auto"/>
        <w:ind w:left="0" w:firstLine="0"/>
        <w:jc w:val="both"/>
        <w:rPr>
          <w:i/>
          <w:sz w:val="28"/>
          <w:lang w:val="en-US"/>
        </w:rPr>
      </w:pPr>
      <w:r>
        <w:rPr>
          <w:sz w:val="28"/>
          <w:lang w:val="uk-UA"/>
        </w:rPr>
        <w:t xml:space="preserve"> </w:t>
      </w:r>
      <w:r>
        <w:rPr>
          <w:sz w:val="28"/>
          <w:lang w:val="en-US"/>
        </w:rPr>
        <w:t>Attroupement ― m.V. Manifestation, rassemblement</w:t>
      </w:r>
      <w:r>
        <w:rPr>
          <w:i/>
          <w:sz w:val="28"/>
          <w:lang w:val="en-US"/>
        </w:rPr>
        <w:t>. “Une service d’ordre improvisé</w:t>
      </w:r>
      <w:r>
        <w:rPr>
          <w:sz w:val="28"/>
          <w:lang w:val="en-US"/>
        </w:rPr>
        <w:t xml:space="preserve"> </w:t>
      </w:r>
      <w:r>
        <w:rPr>
          <w:i/>
          <w:sz w:val="28"/>
          <w:lang w:val="en-US"/>
        </w:rPr>
        <w:t xml:space="preserve">s’efforçait de disperser l’attroupement qui s’était ammassé devant l’immeuble” </w:t>
      </w:r>
      <w:r>
        <w:rPr>
          <w:sz w:val="28"/>
          <w:lang w:val="en-US"/>
        </w:rPr>
        <w:t>(Mart.du G.).</w:t>
      </w:r>
    </w:p>
    <w:p w:rsidR="00E71B1E" w:rsidRDefault="00E71B1E" w:rsidP="00576502">
      <w:pPr>
        <w:numPr>
          <w:ilvl w:val="0"/>
          <w:numId w:val="62"/>
        </w:numPr>
        <w:tabs>
          <w:tab w:val="left" w:pos="993"/>
        </w:tabs>
        <w:suppressAutoHyphens w:val="0"/>
        <w:spacing w:line="360" w:lineRule="auto"/>
        <w:jc w:val="both"/>
        <w:rPr>
          <w:i/>
          <w:sz w:val="28"/>
          <w:lang w:val="en-US"/>
        </w:rPr>
      </w:pPr>
      <w:r>
        <w:rPr>
          <w:sz w:val="28"/>
          <w:lang w:val="en-US"/>
        </w:rPr>
        <w:lastRenderedPageBreak/>
        <w:t xml:space="preserve"> </w:t>
      </w:r>
      <w:proofErr w:type="gramStart"/>
      <w:r>
        <w:rPr>
          <w:sz w:val="28"/>
          <w:lang w:val="en-US"/>
        </w:rPr>
        <w:t>Averse</w:t>
      </w:r>
      <w:proofErr w:type="gramEnd"/>
      <w:r>
        <w:rPr>
          <w:sz w:val="28"/>
          <w:lang w:val="en-US"/>
        </w:rPr>
        <w:t xml:space="preserve"> ― f. V. Avalanche.</w:t>
      </w:r>
      <w:r>
        <w:rPr>
          <w:i/>
          <w:sz w:val="28"/>
          <w:lang w:val="en-US"/>
        </w:rPr>
        <w:t xml:space="preserve"> Une </w:t>
      </w:r>
      <w:proofErr w:type="gramStart"/>
      <w:r>
        <w:rPr>
          <w:i/>
          <w:sz w:val="28"/>
          <w:lang w:val="en-US"/>
        </w:rPr>
        <w:t>averse</w:t>
      </w:r>
      <w:proofErr w:type="gramEnd"/>
      <w:r>
        <w:rPr>
          <w:i/>
          <w:sz w:val="28"/>
          <w:lang w:val="en-US"/>
        </w:rPr>
        <w:t xml:space="preserve"> de coups.</w:t>
      </w:r>
      <w:r>
        <w:rPr>
          <w:sz w:val="28"/>
          <w:lang w:val="en-US"/>
        </w:rPr>
        <w:t xml:space="preserve"> Avalanche ― f. Fig.</w:t>
      </w:r>
      <w:r>
        <w:rPr>
          <w:i/>
          <w:sz w:val="28"/>
          <w:lang w:val="en-US"/>
        </w:rPr>
        <w:t>Une avalanche d’injures, de coups.</w:t>
      </w:r>
      <w:r>
        <w:rPr>
          <w:sz w:val="28"/>
          <w:lang w:val="en-US"/>
        </w:rPr>
        <w:t xml:space="preserve"> V. Pluie, </w:t>
      </w:r>
      <w:proofErr w:type="gramStart"/>
      <w:r>
        <w:rPr>
          <w:sz w:val="28"/>
          <w:lang w:val="en-US"/>
        </w:rPr>
        <w:t>averse</w:t>
      </w:r>
      <w:proofErr w:type="gramEnd"/>
      <w:r>
        <w:rPr>
          <w:sz w:val="28"/>
          <w:lang w:val="en-US"/>
        </w:rPr>
        <w:t xml:space="preserve">, déluge. </w:t>
      </w:r>
      <w:proofErr w:type="gramStart"/>
      <w:r>
        <w:rPr>
          <w:i/>
          <w:sz w:val="28"/>
          <w:lang w:val="en-US"/>
        </w:rPr>
        <w:t>“ Des</w:t>
      </w:r>
      <w:proofErr w:type="gramEnd"/>
      <w:r>
        <w:rPr>
          <w:i/>
          <w:sz w:val="28"/>
          <w:lang w:val="en-US"/>
        </w:rPr>
        <w:t xml:space="preserve"> avalanches de paperasses qui se répendaient  par  le vide” </w:t>
      </w:r>
      <w:r>
        <w:rPr>
          <w:sz w:val="28"/>
          <w:lang w:val="en-US"/>
        </w:rPr>
        <w:t>(Courteline).</w:t>
      </w:r>
    </w:p>
    <w:p w:rsidR="00E71B1E" w:rsidRDefault="00E71B1E" w:rsidP="00576502">
      <w:pPr>
        <w:numPr>
          <w:ilvl w:val="0"/>
          <w:numId w:val="62"/>
        </w:numPr>
        <w:tabs>
          <w:tab w:val="left" w:pos="993"/>
        </w:tabs>
        <w:suppressAutoHyphens w:val="0"/>
        <w:spacing w:line="360" w:lineRule="auto"/>
        <w:jc w:val="both"/>
        <w:rPr>
          <w:i/>
          <w:sz w:val="28"/>
          <w:lang w:val="en-US"/>
        </w:rPr>
      </w:pPr>
      <w:r>
        <w:rPr>
          <w:sz w:val="28"/>
          <w:lang w:val="en-US"/>
        </w:rPr>
        <w:t xml:space="preserve"> Balle ― f. V. Paquet.</w:t>
      </w:r>
      <w:r>
        <w:rPr>
          <w:i/>
          <w:sz w:val="28"/>
          <w:lang w:val="en-US"/>
        </w:rPr>
        <w:t xml:space="preserve"> Des balles de marchandises.</w:t>
      </w:r>
    </w:p>
    <w:p w:rsidR="00E71B1E" w:rsidRDefault="00E71B1E" w:rsidP="00576502">
      <w:pPr>
        <w:numPr>
          <w:ilvl w:val="0"/>
          <w:numId w:val="62"/>
        </w:numPr>
        <w:tabs>
          <w:tab w:val="left" w:pos="993"/>
        </w:tabs>
        <w:suppressAutoHyphens w:val="0"/>
        <w:spacing w:line="360" w:lineRule="auto"/>
        <w:jc w:val="both"/>
        <w:rPr>
          <w:sz w:val="28"/>
          <w:lang w:val="en-US"/>
        </w:rPr>
      </w:pPr>
      <w:r>
        <w:rPr>
          <w:sz w:val="28"/>
          <w:lang w:val="en-US"/>
        </w:rPr>
        <w:t xml:space="preserve"> Ballot ― m. V. Paquet.</w:t>
      </w:r>
      <w:r>
        <w:rPr>
          <w:i/>
          <w:sz w:val="28"/>
          <w:lang w:val="en-US"/>
        </w:rPr>
        <w:t xml:space="preserve"> </w:t>
      </w:r>
      <w:proofErr w:type="gramStart"/>
      <w:r>
        <w:rPr>
          <w:i/>
          <w:sz w:val="28"/>
          <w:lang w:val="en-US"/>
        </w:rPr>
        <w:t>Un</w:t>
      </w:r>
      <w:proofErr w:type="gramEnd"/>
      <w:r>
        <w:rPr>
          <w:i/>
          <w:sz w:val="28"/>
          <w:lang w:val="en-US"/>
        </w:rPr>
        <w:t xml:space="preserve"> ballot de vieux vêtements.</w:t>
      </w:r>
    </w:p>
    <w:p w:rsidR="00E71B1E" w:rsidRDefault="00E71B1E" w:rsidP="00576502">
      <w:pPr>
        <w:numPr>
          <w:ilvl w:val="0"/>
          <w:numId w:val="62"/>
        </w:numPr>
        <w:tabs>
          <w:tab w:val="left" w:pos="993"/>
        </w:tabs>
        <w:suppressAutoHyphens w:val="0"/>
        <w:spacing w:line="360" w:lineRule="auto"/>
        <w:jc w:val="both"/>
        <w:rPr>
          <w:sz w:val="28"/>
          <w:lang w:val="en-US"/>
        </w:rPr>
      </w:pPr>
      <w:r>
        <w:rPr>
          <w:sz w:val="28"/>
          <w:lang w:val="en-US"/>
        </w:rPr>
        <w:t xml:space="preserve"> Banc ― m. V. Troupeau, troupe. </w:t>
      </w:r>
      <w:proofErr w:type="gramStart"/>
      <w:r>
        <w:rPr>
          <w:i/>
          <w:sz w:val="28"/>
          <w:lang w:val="en-US"/>
        </w:rPr>
        <w:t>Un</w:t>
      </w:r>
      <w:proofErr w:type="gramEnd"/>
      <w:r>
        <w:rPr>
          <w:i/>
          <w:sz w:val="28"/>
          <w:lang w:val="en-US"/>
        </w:rPr>
        <w:t xml:space="preserve"> banc de poissons</w:t>
      </w:r>
      <w:r>
        <w:rPr>
          <w:sz w:val="28"/>
          <w:lang w:val="en-US"/>
        </w:rPr>
        <w:t xml:space="preserve">. V. Amas. </w:t>
      </w:r>
      <w:r>
        <w:rPr>
          <w:i/>
          <w:sz w:val="28"/>
          <w:lang w:val="en-US"/>
        </w:rPr>
        <w:t>Banc de sable, de vase, de roches</w:t>
      </w:r>
      <w:r>
        <w:rPr>
          <w:sz w:val="28"/>
          <w:lang w:val="en-US"/>
        </w:rPr>
        <w:t>.</w:t>
      </w:r>
    </w:p>
    <w:p w:rsidR="00E71B1E" w:rsidRDefault="00E71B1E" w:rsidP="00576502">
      <w:pPr>
        <w:numPr>
          <w:ilvl w:val="0"/>
          <w:numId w:val="62"/>
        </w:numPr>
        <w:tabs>
          <w:tab w:val="left" w:pos="993"/>
        </w:tabs>
        <w:suppressAutoHyphens w:val="0"/>
        <w:spacing w:line="360" w:lineRule="auto"/>
        <w:jc w:val="both"/>
        <w:rPr>
          <w:sz w:val="28"/>
          <w:lang w:val="en-US"/>
        </w:rPr>
      </w:pPr>
      <w:r>
        <w:rPr>
          <w:sz w:val="28"/>
          <w:lang w:val="en-US"/>
        </w:rPr>
        <w:t xml:space="preserve"> Bande ― f. V. Morceau. </w:t>
      </w:r>
      <w:r>
        <w:rPr>
          <w:i/>
          <w:sz w:val="28"/>
          <w:lang w:val="en-US"/>
        </w:rPr>
        <w:t>Bande d’étoffe, de cuir, de papier</w:t>
      </w:r>
      <w:proofErr w:type="gramStart"/>
      <w:r>
        <w:rPr>
          <w:i/>
          <w:sz w:val="28"/>
          <w:lang w:val="en-US"/>
        </w:rPr>
        <w:t>,de</w:t>
      </w:r>
      <w:proofErr w:type="gramEnd"/>
      <w:r>
        <w:rPr>
          <w:i/>
          <w:sz w:val="28"/>
          <w:lang w:val="en-US"/>
        </w:rPr>
        <w:t xml:space="preserve"> métal</w:t>
      </w:r>
      <w:r>
        <w:rPr>
          <w:sz w:val="28"/>
          <w:lang w:val="en-US"/>
        </w:rPr>
        <w:t xml:space="preserve">. V. Équipe, groupe, troupe. </w:t>
      </w:r>
      <w:r>
        <w:rPr>
          <w:i/>
          <w:sz w:val="28"/>
          <w:lang w:val="en-US"/>
        </w:rPr>
        <w:t>Bande</w:t>
      </w:r>
      <w:r>
        <w:rPr>
          <w:sz w:val="28"/>
          <w:lang w:val="en-US"/>
        </w:rPr>
        <w:t xml:space="preserve"> </w:t>
      </w:r>
      <w:r>
        <w:rPr>
          <w:i/>
          <w:sz w:val="28"/>
          <w:lang w:val="en-US"/>
        </w:rPr>
        <w:t>de voyous, de voleurs</w:t>
      </w:r>
      <w:r>
        <w:rPr>
          <w:sz w:val="28"/>
          <w:lang w:val="en-US"/>
        </w:rPr>
        <w:t xml:space="preserve">. V. Regroupement, compagnie. </w:t>
      </w:r>
      <w:r>
        <w:rPr>
          <w:i/>
          <w:sz w:val="28"/>
          <w:lang w:val="en-US"/>
        </w:rPr>
        <w:t>Une bande d’étudiants.</w:t>
      </w:r>
    </w:p>
    <w:p w:rsidR="00E71B1E" w:rsidRDefault="00E71B1E" w:rsidP="00576502">
      <w:pPr>
        <w:numPr>
          <w:ilvl w:val="0"/>
          <w:numId w:val="62"/>
        </w:numPr>
        <w:tabs>
          <w:tab w:val="left" w:pos="993"/>
        </w:tabs>
        <w:suppressAutoHyphens w:val="0"/>
        <w:spacing w:line="360" w:lineRule="auto"/>
        <w:rPr>
          <w:sz w:val="28"/>
          <w:lang w:val="en-US"/>
        </w:rPr>
      </w:pPr>
      <w:r>
        <w:rPr>
          <w:sz w:val="28"/>
          <w:lang w:val="en-US"/>
        </w:rPr>
        <w:t xml:space="preserve"> Baril ― m. V. Futaille, tonnelet. </w:t>
      </w:r>
      <w:r>
        <w:rPr>
          <w:i/>
          <w:sz w:val="28"/>
          <w:lang w:val="en-US"/>
        </w:rPr>
        <w:t>Baril de harengs</w:t>
      </w:r>
      <w:r>
        <w:rPr>
          <w:sz w:val="28"/>
          <w:lang w:val="en-US"/>
        </w:rPr>
        <w:t xml:space="preserve">. V. Caque. </w:t>
      </w:r>
      <w:r>
        <w:rPr>
          <w:i/>
          <w:sz w:val="28"/>
          <w:lang w:val="en-US"/>
        </w:rPr>
        <w:t>Baril de poudre.</w:t>
      </w:r>
    </w:p>
    <w:p w:rsidR="00E71B1E" w:rsidRDefault="00E71B1E" w:rsidP="00576502">
      <w:pPr>
        <w:numPr>
          <w:ilvl w:val="0"/>
          <w:numId w:val="62"/>
        </w:numPr>
        <w:tabs>
          <w:tab w:val="left" w:pos="993"/>
        </w:tabs>
        <w:suppressAutoHyphens w:val="0"/>
        <w:spacing w:line="360" w:lineRule="auto"/>
        <w:rPr>
          <w:sz w:val="28"/>
          <w:lang w:val="en-US"/>
        </w:rPr>
      </w:pPr>
      <w:r>
        <w:rPr>
          <w:sz w:val="28"/>
          <w:lang w:val="en-US"/>
        </w:rPr>
        <w:t xml:space="preserve"> Bassine ― f. Contenu d’une bassine. </w:t>
      </w:r>
      <w:r>
        <w:rPr>
          <w:i/>
          <w:sz w:val="28"/>
          <w:lang w:val="en-US"/>
        </w:rPr>
        <w:t>Une bassine de confiture</w:t>
      </w:r>
      <w:r>
        <w:rPr>
          <w:sz w:val="28"/>
          <w:lang w:val="en-US"/>
        </w:rPr>
        <w:t>.</w:t>
      </w:r>
    </w:p>
    <w:p w:rsidR="00E71B1E" w:rsidRDefault="00E71B1E" w:rsidP="00576502">
      <w:pPr>
        <w:numPr>
          <w:ilvl w:val="0"/>
          <w:numId w:val="62"/>
        </w:numPr>
        <w:tabs>
          <w:tab w:val="left" w:pos="993"/>
        </w:tabs>
        <w:suppressAutoHyphens w:val="0"/>
        <w:spacing w:line="360" w:lineRule="auto"/>
        <w:rPr>
          <w:sz w:val="28"/>
          <w:lang w:val="en-US"/>
        </w:rPr>
      </w:pPr>
      <w:r>
        <w:rPr>
          <w:sz w:val="28"/>
          <w:lang w:val="en-US"/>
        </w:rPr>
        <w:t xml:space="preserve"> Barrique ― f. V. Fût, futaille, muid. </w:t>
      </w:r>
      <w:r>
        <w:rPr>
          <w:i/>
          <w:sz w:val="28"/>
          <w:lang w:val="en-US"/>
        </w:rPr>
        <w:t xml:space="preserve">Mettre du </w:t>
      </w:r>
      <w:proofErr w:type="gramStart"/>
      <w:r>
        <w:rPr>
          <w:i/>
          <w:sz w:val="28"/>
          <w:lang w:val="en-US"/>
        </w:rPr>
        <w:t>vin</w:t>
      </w:r>
      <w:proofErr w:type="gramEnd"/>
      <w:r>
        <w:rPr>
          <w:i/>
          <w:sz w:val="28"/>
          <w:lang w:val="en-US"/>
        </w:rPr>
        <w:t xml:space="preserve"> en barrique.</w:t>
      </w:r>
    </w:p>
    <w:p w:rsidR="00E71B1E" w:rsidRDefault="00E71B1E" w:rsidP="00576502">
      <w:pPr>
        <w:numPr>
          <w:ilvl w:val="0"/>
          <w:numId w:val="62"/>
        </w:numPr>
        <w:tabs>
          <w:tab w:val="left" w:pos="993"/>
        </w:tabs>
        <w:suppressAutoHyphens w:val="0"/>
        <w:spacing w:line="360" w:lineRule="auto"/>
        <w:jc w:val="both"/>
        <w:rPr>
          <w:sz w:val="28"/>
          <w:lang w:val="en-US"/>
        </w:rPr>
      </w:pPr>
      <w:r>
        <w:rPr>
          <w:sz w:val="28"/>
          <w:lang w:val="en-US"/>
        </w:rPr>
        <w:t xml:space="preserve">Bataillon ― m. V.Troupe, armée. </w:t>
      </w:r>
      <w:r>
        <w:rPr>
          <w:i/>
          <w:sz w:val="28"/>
          <w:lang w:val="en-US"/>
        </w:rPr>
        <w:t>Bataillon d’infanterie</w:t>
      </w:r>
      <w:r>
        <w:rPr>
          <w:sz w:val="28"/>
          <w:lang w:val="en-US"/>
        </w:rPr>
        <w:t xml:space="preserve">. </w:t>
      </w:r>
      <w:proofErr w:type="gramStart"/>
      <w:r>
        <w:rPr>
          <w:sz w:val="28"/>
          <w:lang w:val="en-US"/>
        </w:rPr>
        <w:t>Un</w:t>
      </w:r>
      <w:proofErr w:type="gramEnd"/>
      <w:r>
        <w:rPr>
          <w:sz w:val="28"/>
          <w:lang w:val="en-US"/>
        </w:rPr>
        <w:t xml:space="preserve"> grand nombre. V. Légion, régiment, troupe. </w:t>
      </w:r>
      <w:proofErr w:type="gramStart"/>
      <w:r>
        <w:rPr>
          <w:i/>
          <w:sz w:val="28"/>
          <w:lang w:val="en-US"/>
        </w:rPr>
        <w:t>Un</w:t>
      </w:r>
      <w:proofErr w:type="gramEnd"/>
      <w:r>
        <w:rPr>
          <w:i/>
          <w:sz w:val="28"/>
          <w:lang w:val="en-US"/>
        </w:rPr>
        <w:t xml:space="preserve"> bataillon de touristes</w:t>
      </w:r>
      <w:r>
        <w:rPr>
          <w:sz w:val="28"/>
          <w:lang w:val="en-US"/>
        </w:rPr>
        <w:t xml:space="preserve">. </w:t>
      </w:r>
    </w:p>
    <w:p w:rsidR="00E71B1E" w:rsidRDefault="00E71B1E" w:rsidP="00E71B1E">
      <w:pPr>
        <w:tabs>
          <w:tab w:val="left" w:pos="993"/>
        </w:tabs>
        <w:spacing w:line="360" w:lineRule="auto"/>
        <w:rPr>
          <w:b/>
          <w:sz w:val="28"/>
          <w:lang w:val="en-US"/>
        </w:rPr>
      </w:pPr>
      <w:r>
        <w:rPr>
          <w:sz w:val="28"/>
          <w:lang w:val="en-US"/>
        </w:rPr>
        <w:t xml:space="preserve">27. Bidon ― m. V. Bouteille. </w:t>
      </w:r>
      <w:proofErr w:type="gramStart"/>
      <w:r>
        <w:rPr>
          <w:i/>
          <w:sz w:val="28"/>
          <w:lang w:val="en-US"/>
        </w:rPr>
        <w:t>Bidon de lait.</w:t>
      </w:r>
      <w:proofErr w:type="gramEnd"/>
      <w:r>
        <w:rPr>
          <w:i/>
          <w:sz w:val="28"/>
          <w:lang w:val="en-US"/>
        </w:rPr>
        <w:t xml:space="preserve"> Bidon d’essence.</w:t>
      </w:r>
    </w:p>
    <w:p w:rsidR="00E71B1E" w:rsidRDefault="00E71B1E" w:rsidP="00576502">
      <w:pPr>
        <w:numPr>
          <w:ilvl w:val="0"/>
          <w:numId w:val="63"/>
        </w:numPr>
        <w:tabs>
          <w:tab w:val="left" w:pos="993"/>
        </w:tabs>
        <w:suppressAutoHyphens w:val="0"/>
        <w:spacing w:line="360" w:lineRule="auto"/>
        <w:rPr>
          <w:b/>
          <w:i/>
          <w:sz w:val="28"/>
          <w:lang w:val="en-US"/>
        </w:rPr>
      </w:pPr>
      <w:r>
        <w:rPr>
          <w:sz w:val="28"/>
          <w:lang w:val="en-US"/>
        </w:rPr>
        <w:t xml:space="preserve"> Bobine ― f. V. Fusette.</w:t>
      </w:r>
      <w:r>
        <w:rPr>
          <w:b/>
          <w:i/>
          <w:sz w:val="28"/>
          <w:lang w:val="en-US"/>
        </w:rPr>
        <w:t xml:space="preserve"> </w:t>
      </w:r>
      <w:r>
        <w:rPr>
          <w:i/>
          <w:sz w:val="28"/>
          <w:lang w:val="en-US"/>
        </w:rPr>
        <w:t xml:space="preserve">Bobine de fil, de soie. </w:t>
      </w:r>
      <w:r>
        <w:rPr>
          <w:sz w:val="28"/>
          <w:lang w:val="en-US"/>
        </w:rPr>
        <w:t>V. Rouleau.</w:t>
      </w:r>
      <w:r>
        <w:rPr>
          <w:i/>
          <w:sz w:val="28"/>
          <w:lang w:val="en-US"/>
        </w:rPr>
        <w:t xml:space="preserve"> Bobine de film.</w:t>
      </w:r>
    </w:p>
    <w:p w:rsidR="00E71B1E" w:rsidRDefault="00E71B1E" w:rsidP="00576502">
      <w:pPr>
        <w:numPr>
          <w:ilvl w:val="0"/>
          <w:numId w:val="63"/>
        </w:numPr>
        <w:tabs>
          <w:tab w:val="left" w:pos="993"/>
        </w:tabs>
        <w:suppressAutoHyphens w:val="0"/>
        <w:spacing w:line="360" w:lineRule="auto"/>
        <w:rPr>
          <w:b/>
          <w:sz w:val="28"/>
          <w:lang w:val="en-US"/>
        </w:rPr>
      </w:pPr>
      <w:r>
        <w:rPr>
          <w:sz w:val="28"/>
          <w:lang w:val="en-US"/>
        </w:rPr>
        <w:t xml:space="preserve"> Bol ― m. V. Bolée. </w:t>
      </w:r>
      <w:r>
        <w:rPr>
          <w:i/>
          <w:sz w:val="28"/>
          <w:lang w:val="en-US"/>
        </w:rPr>
        <w:t xml:space="preserve">Boire </w:t>
      </w:r>
      <w:proofErr w:type="gramStart"/>
      <w:r>
        <w:rPr>
          <w:i/>
          <w:sz w:val="28"/>
          <w:lang w:val="en-US"/>
        </w:rPr>
        <w:t>un</w:t>
      </w:r>
      <w:proofErr w:type="gramEnd"/>
      <w:r>
        <w:rPr>
          <w:i/>
          <w:sz w:val="28"/>
          <w:lang w:val="en-US"/>
        </w:rPr>
        <w:t xml:space="preserve"> bol de café au lait.</w:t>
      </w:r>
    </w:p>
    <w:p w:rsidR="00E71B1E" w:rsidRDefault="00E71B1E" w:rsidP="00576502">
      <w:pPr>
        <w:numPr>
          <w:ilvl w:val="0"/>
          <w:numId w:val="63"/>
        </w:numPr>
        <w:tabs>
          <w:tab w:val="left" w:pos="993"/>
        </w:tabs>
        <w:suppressAutoHyphens w:val="0"/>
        <w:spacing w:line="360" w:lineRule="auto"/>
        <w:rPr>
          <w:sz w:val="28"/>
          <w:lang w:val="en-US"/>
        </w:rPr>
      </w:pPr>
      <w:r>
        <w:rPr>
          <w:sz w:val="28"/>
          <w:lang w:val="en-US"/>
        </w:rPr>
        <w:t xml:space="preserve"> Bonbonne ou bombonne ― f. V. Tourie. </w:t>
      </w:r>
      <w:r>
        <w:rPr>
          <w:i/>
          <w:sz w:val="28"/>
          <w:lang w:val="en-US"/>
        </w:rPr>
        <w:t>Bonbonne d’huile.</w:t>
      </w:r>
    </w:p>
    <w:p w:rsidR="00E71B1E" w:rsidRDefault="00E71B1E" w:rsidP="00576502">
      <w:pPr>
        <w:numPr>
          <w:ilvl w:val="0"/>
          <w:numId w:val="63"/>
        </w:numPr>
        <w:tabs>
          <w:tab w:val="left" w:pos="993"/>
        </w:tabs>
        <w:suppressAutoHyphens w:val="0"/>
        <w:spacing w:line="360" w:lineRule="auto"/>
        <w:rPr>
          <w:sz w:val="28"/>
          <w:lang w:val="en-US"/>
        </w:rPr>
      </w:pPr>
      <w:r>
        <w:rPr>
          <w:sz w:val="28"/>
          <w:lang w:val="en-US"/>
        </w:rPr>
        <w:t xml:space="preserve"> Bordée ― f. Une suite d’injures. </w:t>
      </w:r>
      <w:r>
        <w:rPr>
          <w:i/>
          <w:sz w:val="28"/>
          <w:lang w:val="en-US"/>
        </w:rPr>
        <w:t>Une bordée d’injures.</w:t>
      </w:r>
    </w:p>
    <w:p w:rsidR="00E71B1E" w:rsidRDefault="00E71B1E" w:rsidP="00576502">
      <w:pPr>
        <w:numPr>
          <w:ilvl w:val="0"/>
          <w:numId w:val="63"/>
        </w:numPr>
        <w:tabs>
          <w:tab w:val="left" w:pos="993"/>
        </w:tabs>
        <w:suppressAutoHyphens w:val="0"/>
        <w:spacing w:line="360" w:lineRule="auto"/>
        <w:jc w:val="both"/>
        <w:rPr>
          <w:sz w:val="28"/>
          <w:lang w:val="en-US"/>
        </w:rPr>
      </w:pPr>
      <w:r>
        <w:rPr>
          <w:sz w:val="28"/>
          <w:lang w:val="en-US"/>
        </w:rPr>
        <w:t xml:space="preserve"> Botte ― f. V. Faisceau. </w:t>
      </w:r>
      <w:r>
        <w:rPr>
          <w:i/>
          <w:sz w:val="28"/>
          <w:lang w:val="en-US"/>
        </w:rPr>
        <w:t>Botte de paille</w:t>
      </w:r>
      <w:r>
        <w:rPr>
          <w:sz w:val="28"/>
          <w:lang w:val="en-US"/>
        </w:rPr>
        <w:t xml:space="preserve">, </w:t>
      </w:r>
      <w:r>
        <w:rPr>
          <w:i/>
          <w:sz w:val="28"/>
          <w:lang w:val="en-US"/>
        </w:rPr>
        <w:t>de foin</w:t>
      </w:r>
      <w:r>
        <w:rPr>
          <w:sz w:val="28"/>
          <w:lang w:val="en-US"/>
        </w:rPr>
        <w:t xml:space="preserve">, </w:t>
      </w:r>
      <w:r>
        <w:rPr>
          <w:i/>
          <w:sz w:val="28"/>
          <w:lang w:val="en-US"/>
        </w:rPr>
        <w:t>d’épis</w:t>
      </w:r>
      <w:r>
        <w:rPr>
          <w:sz w:val="28"/>
          <w:lang w:val="en-US"/>
        </w:rPr>
        <w:t xml:space="preserve">. </w:t>
      </w:r>
      <w:r>
        <w:rPr>
          <w:i/>
          <w:sz w:val="28"/>
          <w:lang w:val="en-US"/>
        </w:rPr>
        <w:t>Botte de poireaux, de radis.</w:t>
      </w:r>
      <w:r>
        <w:rPr>
          <w:sz w:val="28"/>
          <w:lang w:val="en-US"/>
        </w:rPr>
        <w:t xml:space="preserve"> V. Bouquet, gerbe.</w:t>
      </w:r>
      <w:r>
        <w:rPr>
          <w:i/>
          <w:sz w:val="28"/>
          <w:lang w:val="en-US"/>
        </w:rPr>
        <w:t xml:space="preserve"> Botte de fleurs</w:t>
      </w:r>
      <w:r>
        <w:rPr>
          <w:sz w:val="28"/>
          <w:lang w:val="en-US"/>
        </w:rPr>
        <w:t xml:space="preserve">. </w:t>
      </w:r>
      <w:r>
        <w:rPr>
          <w:i/>
          <w:sz w:val="28"/>
          <w:lang w:val="en-US"/>
        </w:rPr>
        <w:t>Botte de soie</w:t>
      </w:r>
      <w:r>
        <w:rPr>
          <w:sz w:val="28"/>
          <w:lang w:val="en-US"/>
        </w:rPr>
        <w:t xml:space="preserve">, </w:t>
      </w:r>
      <w:r>
        <w:rPr>
          <w:i/>
          <w:sz w:val="28"/>
          <w:lang w:val="en-US"/>
        </w:rPr>
        <w:t>de chanvre</w:t>
      </w:r>
      <w:r>
        <w:rPr>
          <w:sz w:val="28"/>
          <w:lang w:val="en-US"/>
        </w:rPr>
        <w:t>.</w:t>
      </w:r>
    </w:p>
    <w:p w:rsidR="00E71B1E" w:rsidRDefault="00E71B1E" w:rsidP="00576502">
      <w:pPr>
        <w:numPr>
          <w:ilvl w:val="0"/>
          <w:numId w:val="63"/>
        </w:numPr>
        <w:tabs>
          <w:tab w:val="left" w:pos="993"/>
        </w:tabs>
        <w:suppressAutoHyphens w:val="0"/>
        <w:spacing w:line="360" w:lineRule="auto"/>
        <w:rPr>
          <w:sz w:val="28"/>
          <w:lang w:val="en-US"/>
        </w:rPr>
      </w:pPr>
      <w:r>
        <w:rPr>
          <w:sz w:val="28"/>
          <w:lang w:val="en-US"/>
        </w:rPr>
        <w:t xml:space="preserve"> Bosquet ― m. V. Bouquet, boqueteau, massif. </w:t>
      </w:r>
      <w:r>
        <w:rPr>
          <w:i/>
          <w:sz w:val="28"/>
          <w:lang w:val="en-US"/>
        </w:rPr>
        <w:t>Les bosquet d’un jardin, d’un parc.</w:t>
      </w:r>
      <w:r>
        <w:rPr>
          <w:sz w:val="28"/>
          <w:lang w:val="en-US"/>
        </w:rPr>
        <w:t xml:space="preserve"> </w:t>
      </w:r>
    </w:p>
    <w:p w:rsidR="00E71B1E" w:rsidRDefault="00E71B1E" w:rsidP="00576502">
      <w:pPr>
        <w:numPr>
          <w:ilvl w:val="0"/>
          <w:numId w:val="63"/>
        </w:numPr>
        <w:tabs>
          <w:tab w:val="left" w:pos="993"/>
        </w:tabs>
        <w:suppressAutoHyphens w:val="0"/>
        <w:spacing w:line="360" w:lineRule="auto"/>
        <w:rPr>
          <w:sz w:val="28"/>
          <w:lang w:val="en-US"/>
        </w:rPr>
      </w:pPr>
      <w:r>
        <w:rPr>
          <w:sz w:val="28"/>
          <w:lang w:val="en-US"/>
        </w:rPr>
        <w:t xml:space="preserve"> Boqueteaux― m. V. Bosquet. </w:t>
      </w:r>
      <w:proofErr w:type="gramStart"/>
      <w:r>
        <w:rPr>
          <w:i/>
          <w:sz w:val="28"/>
          <w:lang w:val="en-US"/>
        </w:rPr>
        <w:t>Un</w:t>
      </w:r>
      <w:proofErr w:type="gramEnd"/>
      <w:r>
        <w:rPr>
          <w:i/>
          <w:sz w:val="28"/>
          <w:lang w:val="en-US"/>
        </w:rPr>
        <w:t xml:space="preserve"> boqueteau de chênes.</w:t>
      </w:r>
      <w:r>
        <w:rPr>
          <w:sz w:val="28"/>
          <w:lang w:val="en-US"/>
        </w:rPr>
        <w:t xml:space="preserve"> </w:t>
      </w:r>
    </w:p>
    <w:p w:rsidR="00E71B1E" w:rsidRDefault="00E71B1E" w:rsidP="00576502">
      <w:pPr>
        <w:numPr>
          <w:ilvl w:val="0"/>
          <w:numId w:val="63"/>
        </w:numPr>
        <w:tabs>
          <w:tab w:val="left" w:pos="993"/>
        </w:tabs>
        <w:suppressAutoHyphens w:val="0"/>
        <w:spacing w:line="360" w:lineRule="auto"/>
        <w:rPr>
          <w:sz w:val="28"/>
          <w:lang w:val="en-US"/>
        </w:rPr>
      </w:pPr>
      <w:r>
        <w:rPr>
          <w:sz w:val="28"/>
          <w:lang w:val="en-US"/>
        </w:rPr>
        <w:t xml:space="preserve"> Bouchée ― f. V. Morceau. </w:t>
      </w:r>
      <w:r>
        <w:rPr>
          <w:i/>
          <w:sz w:val="28"/>
          <w:lang w:val="en-US"/>
        </w:rPr>
        <w:t>Une bouchée de pain.</w:t>
      </w:r>
    </w:p>
    <w:p w:rsidR="00E71B1E" w:rsidRDefault="00E71B1E" w:rsidP="00576502">
      <w:pPr>
        <w:numPr>
          <w:ilvl w:val="0"/>
          <w:numId w:val="63"/>
        </w:numPr>
        <w:tabs>
          <w:tab w:val="left" w:pos="993"/>
        </w:tabs>
        <w:suppressAutoHyphens w:val="0"/>
        <w:spacing w:line="360" w:lineRule="auto"/>
        <w:rPr>
          <w:sz w:val="28"/>
          <w:lang w:val="en-US"/>
        </w:rPr>
      </w:pPr>
      <w:r>
        <w:rPr>
          <w:sz w:val="28"/>
          <w:lang w:val="en-US"/>
        </w:rPr>
        <w:t xml:space="preserve"> Boule ― f. V. Miche. </w:t>
      </w:r>
      <w:r>
        <w:rPr>
          <w:i/>
          <w:sz w:val="28"/>
          <w:lang w:val="en-US"/>
        </w:rPr>
        <w:t>Une boule de pain. Boule de viande, de glace</w:t>
      </w:r>
      <w:r>
        <w:rPr>
          <w:sz w:val="28"/>
          <w:lang w:val="en-US"/>
        </w:rPr>
        <w:t xml:space="preserve">. </w:t>
      </w:r>
    </w:p>
    <w:p w:rsidR="00E71B1E" w:rsidRDefault="00E71B1E" w:rsidP="00576502">
      <w:pPr>
        <w:numPr>
          <w:ilvl w:val="0"/>
          <w:numId w:val="63"/>
        </w:numPr>
        <w:tabs>
          <w:tab w:val="left" w:pos="993"/>
        </w:tabs>
        <w:suppressAutoHyphens w:val="0"/>
        <w:spacing w:line="360" w:lineRule="auto"/>
        <w:jc w:val="both"/>
        <w:rPr>
          <w:sz w:val="28"/>
          <w:lang w:val="en-US"/>
        </w:rPr>
      </w:pPr>
      <w:r>
        <w:rPr>
          <w:sz w:val="28"/>
          <w:lang w:val="en-US"/>
        </w:rPr>
        <w:t xml:space="preserve"> Bouquet ― m. V. Boqueteau, bosquet. </w:t>
      </w:r>
      <w:r>
        <w:rPr>
          <w:i/>
          <w:sz w:val="28"/>
          <w:lang w:val="en-US"/>
        </w:rPr>
        <w:t>Bouquet d’arbres</w:t>
      </w:r>
      <w:r>
        <w:rPr>
          <w:sz w:val="28"/>
          <w:lang w:val="en-US"/>
        </w:rPr>
        <w:t xml:space="preserve">.V. Botte, gerbe. </w:t>
      </w:r>
      <w:r>
        <w:rPr>
          <w:i/>
          <w:sz w:val="28"/>
          <w:lang w:val="en-US"/>
        </w:rPr>
        <w:t>Bouquet de violettes</w:t>
      </w:r>
      <w:r>
        <w:rPr>
          <w:sz w:val="28"/>
          <w:lang w:val="en-US"/>
        </w:rPr>
        <w:t xml:space="preserve">. V. Touffe. </w:t>
      </w:r>
      <w:r>
        <w:rPr>
          <w:i/>
          <w:sz w:val="28"/>
          <w:lang w:val="en-US"/>
        </w:rPr>
        <w:t>Bouquet de cerises</w:t>
      </w:r>
      <w:r>
        <w:rPr>
          <w:sz w:val="28"/>
          <w:lang w:val="en-US"/>
        </w:rPr>
        <w:t>.</w:t>
      </w:r>
    </w:p>
    <w:p w:rsidR="00E71B1E" w:rsidRDefault="00E71B1E" w:rsidP="00576502">
      <w:pPr>
        <w:numPr>
          <w:ilvl w:val="0"/>
          <w:numId w:val="63"/>
        </w:numPr>
        <w:suppressAutoHyphens w:val="0"/>
        <w:spacing w:line="360" w:lineRule="auto"/>
        <w:jc w:val="both"/>
        <w:rPr>
          <w:sz w:val="28"/>
          <w:lang w:val="en-US"/>
        </w:rPr>
      </w:pPr>
      <w:r>
        <w:rPr>
          <w:sz w:val="28"/>
          <w:lang w:val="en-US"/>
        </w:rPr>
        <w:t xml:space="preserve"> Bouteille ― f. V. Fiole, flacon, canette. </w:t>
      </w:r>
      <w:r>
        <w:rPr>
          <w:i/>
          <w:sz w:val="28"/>
          <w:lang w:val="en-US"/>
        </w:rPr>
        <w:t>Boire une bouteille de rouge</w:t>
      </w:r>
      <w:r>
        <w:rPr>
          <w:sz w:val="28"/>
          <w:lang w:val="en-US"/>
        </w:rPr>
        <w:t>. V. Bonbonne, dame–jeanne, fiasque.</w:t>
      </w:r>
    </w:p>
    <w:p w:rsidR="00E71B1E" w:rsidRDefault="00E71B1E" w:rsidP="00576502">
      <w:pPr>
        <w:numPr>
          <w:ilvl w:val="0"/>
          <w:numId w:val="63"/>
        </w:numPr>
        <w:tabs>
          <w:tab w:val="left" w:pos="993"/>
        </w:tabs>
        <w:suppressAutoHyphens w:val="0"/>
        <w:spacing w:line="360" w:lineRule="auto"/>
        <w:rPr>
          <w:sz w:val="28"/>
          <w:lang w:val="en-US"/>
        </w:rPr>
      </w:pPr>
      <w:r>
        <w:rPr>
          <w:sz w:val="28"/>
          <w:lang w:val="en-US"/>
        </w:rPr>
        <w:t xml:space="preserve"> Brassée ― f. V. Bouquet, gerbe.</w:t>
      </w:r>
      <w:r>
        <w:rPr>
          <w:i/>
          <w:sz w:val="28"/>
          <w:lang w:val="en-US"/>
        </w:rPr>
        <w:t xml:space="preserve"> Une brassée de fleurs</w:t>
      </w:r>
      <w:r>
        <w:rPr>
          <w:sz w:val="28"/>
          <w:lang w:val="en-US"/>
        </w:rPr>
        <w:t>.</w:t>
      </w:r>
    </w:p>
    <w:p w:rsidR="00E71B1E" w:rsidRDefault="00E71B1E" w:rsidP="00576502">
      <w:pPr>
        <w:numPr>
          <w:ilvl w:val="0"/>
          <w:numId w:val="63"/>
        </w:numPr>
        <w:tabs>
          <w:tab w:val="left" w:pos="993"/>
        </w:tabs>
        <w:suppressAutoHyphens w:val="0"/>
        <w:spacing w:line="360" w:lineRule="auto"/>
        <w:rPr>
          <w:sz w:val="28"/>
          <w:lang w:val="en-US"/>
        </w:rPr>
      </w:pPr>
      <w:r>
        <w:rPr>
          <w:sz w:val="28"/>
          <w:lang w:val="en-US"/>
        </w:rPr>
        <w:lastRenderedPageBreak/>
        <w:t xml:space="preserve"> Bribe ― f. Menu morceau, petite quantité. V. Fragment, parcelle. </w:t>
      </w:r>
      <w:r>
        <w:rPr>
          <w:i/>
          <w:sz w:val="28"/>
          <w:lang w:val="en-US"/>
        </w:rPr>
        <w:t>Une bribe de tabac.</w:t>
      </w:r>
    </w:p>
    <w:p w:rsidR="00E71B1E" w:rsidRDefault="00E71B1E" w:rsidP="00576502">
      <w:pPr>
        <w:numPr>
          <w:ilvl w:val="0"/>
          <w:numId w:val="63"/>
        </w:numPr>
        <w:tabs>
          <w:tab w:val="left" w:pos="993"/>
        </w:tabs>
        <w:suppressAutoHyphens w:val="0"/>
        <w:spacing w:line="360" w:lineRule="auto"/>
        <w:jc w:val="both"/>
        <w:rPr>
          <w:sz w:val="28"/>
          <w:lang w:val="en-US"/>
        </w:rPr>
      </w:pPr>
      <w:r>
        <w:rPr>
          <w:sz w:val="28"/>
          <w:lang w:val="en-US"/>
        </w:rPr>
        <w:t xml:space="preserve"> Brigade ― f. </w:t>
      </w:r>
      <w:proofErr w:type="gramStart"/>
      <w:r>
        <w:rPr>
          <w:sz w:val="28"/>
          <w:lang w:val="en-US"/>
        </w:rPr>
        <w:t>Petit</w:t>
      </w:r>
      <w:proofErr w:type="gramEnd"/>
      <w:r>
        <w:rPr>
          <w:sz w:val="28"/>
          <w:lang w:val="en-US"/>
        </w:rPr>
        <w:t xml:space="preserve"> détachement. </w:t>
      </w:r>
      <w:r>
        <w:rPr>
          <w:i/>
          <w:sz w:val="28"/>
          <w:lang w:val="en-US"/>
        </w:rPr>
        <w:t>Brigade aérienne</w:t>
      </w:r>
      <w:r>
        <w:rPr>
          <w:sz w:val="28"/>
          <w:lang w:val="en-US"/>
        </w:rPr>
        <w:t xml:space="preserve">. </w:t>
      </w:r>
      <w:r>
        <w:rPr>
          <w:i/>
          <w:sz w:val="28"/>
          <w:lang w:val="en-US"/>
        </w:rPr>
        <w:t>Brigade de gendarmerie</w:t>
      </w:r>
      <w:r>
        <w:rPr>
          <w:sz w:val="28"/>
          <w:lang w:val="en-US"/>
        </w:rPr>
        <w:t xml:space="preserve">. Équipe d’ouvriers. </w:t>
      </w:r>
      <w:r>
        <w:rPr>
          <w:i/>
          <w:sz w:val="28"/>
          <w:lang w:val="en-US"/>
        </w:rPr>
        <w:t>Brigade de cantonniers,</w:t>
      </w:r>
      <w:r>
        <w:rPr>
          <w:sz w:val="28"/>
          <w:lang w:val="en-US"/>
        </w:rPr>
        <w:t xml:space="preserve"> </w:t>
      </w:r>
      <w:r>
        <w:rPr>
          <w:i/>
          <w:sz w:val="28"/>
          <w:lang w:val="en-US"/>
        </w:rPr>
        <w:t>de balayeurs.</w:t>
      </w:r>
    </w:p>
    <w:p w:rsidR="00E71B1E" w:rsidRDefault="00E71B1E" w:rsidP="00576502">
      <w:pPr>
        <w:numPr>
          <w:ilvl w:val="0"/>
          <w:numId w:val="63"/>
        </w:numPr>
        <w:tabs>
          <w:tab w:val="left" w:pos="993"/>
        </w:tabs>
        <w:suppressAutoHyphens w:val="0"/>
        <w:spacing w:line="360" w:lineRule="auto"/>
        <w:rPr>
          <w:sz w:val="28"/>
          <w:lang w:val="en-US"/>
        </w:rPr>
      </w:pPr>
      <w:r>
        <w:rPr>
          <w:sz w:val="28"/>
          <w:lang w:val="en-US"/>
        </w:rPr>
        <w:t xml:space="preserve"> Brin ― m. Petite partie. </w:t>
      </w:r>
      <w:proofErr w:type="gramStart"/>
      <w:r>
        <w:rPr>
          <w:i/>
          <w:sz w:val="28"/>
          <w:lang w:val="en-US"/>
        </w:rPr>
        <w:t>Un</w:t>
      </w:r>
      <w:proofErr w:type="gramEnd"/>
      <w:r>
        <w:rPr>
          <w:i/>
          <w:sz w:val="28"/>
          <w:lang w:val="en-US"/>
        </w:rPr>
        <w:t xml:space="preserve"> brin de paille</w:t>
      </w:r>
      <w:r>
        <w:rPr>
          <w:sz w:val="28"/>
          <w:lang w:val="en-US"/>
        </w:rPr>
        <w:t xml:space="preserve">. V. Fétu. </w:t>
      </w:r>
      <w:r>
        <w:rPr>
          <w:i/>
          <w:sz w:val="28"/>
          <w:lang w:val="en-US"/>
        </w:rPr>
        <w:t>Brin de fil qui traine sur le tapis</w:t>
      </w:r>
      <w:r>
        <w:rPr>
          <w:sz w:val="28"/>
          <w:lang w:val="en-US"/>
        </w:rPr>
        <w:t xml:space="preserve">. </w:t>
      </w:r>
    </w:p>
    <w:p w:rsidR="00E71B1E" w:rsidRDefault="00E71B1E" w:rsidP="00576502">
      <w:pPr>
        <w:numPr>
          <w:ilvl w:val="0"/>
          <w:numId w:val="63"/>
        </w:numPr>
        <w:tabs>
          <w:tab w:val="left" w:pos="993"/>
        </w:tabs>
        <w:suppressAutoHyphens w:val="0"/>
        <w:spacing w:line="360" w:lineRule="auto"/>
        <w:rPr>
          <w:b/>
          <w:sz w:val="28"/>
          <w:lang w:val="en-US"/>
        </w:rPr>
      </w:pPr>
      <w:r>
        <w:rPr>
          <w:sz w:val="28"/>
          <w:lang w:val="en-US"/>
        </w:rPr>
        <w:t xml:space="preserve"> Brisure ― f. V. Petite, morceau, </w:t>
      </w:r>
      <w:proofErr w:type="gramStart"/>
      <w:r>
        <w:rPr>
          <w:sz w:val="28"/>
          <w:lang w:val="en-US"/>
        </w:rPr>
        <w:t>fragment</w:t>
      </w:r>
      <w:proofErr w:type="gramEnd"/>
      <w:r>
        <w:rPr>
          <w:sz w:val="28"/>
          <w:lang w:val="en-US"/>
        </w:rPr>
        <w:t xml:space="preserve">. </w:t>
      </w:r>
      <w:r>
        <w:rPr>
          <w:i/>
          <w:sz w:val="28"/>
          <w:lang w:val="en-US"/>
        </w:rPr>
        <w:t>Brisures de riz</w:t>
      </w:r>
      <w:r>
        <w:rPr>
          <w:sz w:val="28"/>
          <w:lang w:val="en-US"/>
        </w:rPr>
        <w:t>.</w:t>
      </w:r>
    </w:p>
    <w:p w:rsidR="00E71B1E" w:rsidRDefault="00E71B1E" w:rsidP="00576502">
      <w:pPr>
        <w:numPr>
          <w:ilvl w:val="0"/>
          <w:numId w:val="63"/>
        </w:numPr>
        <w:tabs>
          <w:tab w:val="left" w:pos="993"/>
        </w:tabs>
        <w:suppressAutoHyphens w:val="0"/>
        <w:spacing w:line="360" w:lineRule="auto"/>
        <w:rPr>
          <w:sz w:val="28"/>
          <w:lang w:val="en-US"/>
        </w:rPr>
      </w:pPr>
      <w:r>
        <w:rPr>
          <w:sz w:val="28"/>
          <w:lang w:val="en-US"/>
        </w:rPr>
        <w:t xml:space="preserve"> Cabas ― m. V. Couffin. </w:t>
      </w:r>
      <w:r>
        <w:rPr>
          <w:i/>
          <w:sz w:val="28"/>
          <w:lang w:val="en-US"/>
        </w:rPr>
        <w:t>Cabas de figues.</w:t>
      </w:r>
    </w:p>
    <w:p w:rsidR="00E71B1E" w:rsidRDefault="00E71B1E" w:rsidP="00576502">
      <w:pPr>
        <w:numPr>
          <w:ilvl w:val="0"/>
          <w:numId w:val="63"/>
        </w:numPr>
        <w:tabs>
          <w:tab w:val="left" w:pos="993"/>
        </w:tabs>
        <w:suppressAutoHyphens w:val="0"/>
        <w:spacing w:line="360" w:lineRule="auto"/>
        <w:rPr>
          <w:i/>
          <w:sz w:val="28"/>
          <w:lang w:val="en-US"/>
        </w:rPr>
      </w:pPr>
      <w:r>
        <w:rPr>
          <w:sz w:val="28"/>
          <w:lang w:val="en-US"/>
        </w:rPr>
        <w:t xml:space="preserve"> Cageot ― m. V. Clayette, bourriche, cagette, caisse, plateau.</w:t>
      </w:r>
      <w:r>
        <w:rPr>
          <w:i/>
          <w:sz w:val="28"/>
          <w:lang w:val="en-US"/>
        </w:rPr>
        <w:t>Cageot de fruits.</w:t>
      </w:r>
    </w:p>
    <w:p w:rsidR="00E71B1E" w:rsidRDefault="00E71B1E" w:rsidP="00576502">
      <w:pPr>
        <w:numPr>
          <w:ilvl w:val="0"/>
          <w:numId w:val="63"/>
        </w:numPr>
        <w:tabs>
          <w:tab w:val="left" w:pos="993"/>
        </w:tabs>
        <w:suppressAutoHyphens w:val="0"/>
        <w:spacing w:line="360" w:lineRule="auto"/>
        <w:rPr>
          <w:sz w:val="28"/>
          <w:lang w:val="en-US"/>
        </w:rPr>
      </w:pPr>
      <w:r>
        <w:rPr>
          <w:sz w:val="28"/>
          <w:lang w:val="en-US"/>
        </w:rPr>
        <w:t xml:space="preserve"> Cagette ― f. V. Cageot.</w:t>
      </w:r>
      <w:r>
        <w:rPr>
          <w:i/>
          <w:sz w:val="28"/>
          <w:lang w:val="en-US"/>
        </w:rPr>
        <w:t xml:space="preserve"> Une cagette de fruits.</w:t>
      </w:r>
    </w:p>
    <w:p w:rsidR="00E71B1E" w:rsidRDefault="00E71B1E" w:rsidP="00576502">
      <w:pPr>
        <w:numPr>
          <w:ilvl w:val="0"/>
          <w:numId w:val="63"/>
        </w:numPr>
        <w:tabs>
          <w:tab w:val="left" w:pos="993"/>
        </w:tabs>
        <w:suppressAutoHyphens w:val="0"/>
        <w:spacing w:line="360" w:lineRule="auto"/>
        <w:rPr>
          <w:sz w:val="28"/>
          <w:lang w:val="en-US"/>
        </w:rPr>
      </w:pPr>
      <w:r>
        <w:rPr>
          <w:sz w:val="28"/>
          <w:lang w:val="en-US"/>
        </w:rPr>
        <w:t xml:space="preserve"> Caisse ― f. V. Cageot. Contenu d’une caisse. </w:t>
      </w:r>
      <w:r>
        <w:rPr>
          <w:i/>
          <w:sz w:val="28"/>
          <w:lang w:val="en-US"/>
        </w:rPr>
        <w:t>Caisse de raisins, d’oranges.</w:t>
      </w:r>
    </w:p>
    <w:p w:rsidR="00E71B1E" w:rsidRDefault="00E71B1E" w:rsidP="00576502">
      <w:pPr>
        <w:numPr>
          <w:ilvl w:val="0"/>
          <w:numId w:val="63"/>
        </w:numPr>
        <w:tabs>
          <w:tab w:val="left" w:pos="993"/>
        </w:tabs>
        <w:suppressAutoHyphens w:val="0"/>
        <w:spacing w:line="360" w:lineRule="auto"/>
        <w:rPr>
          <w:sz w:val="28"/>
          <w:lang w:val="en-US"/>
        </w:rPr>
      </w:pPr>
      <w:r>
        <w:rPr>
          <w:sz w:val="28"/>
          <w:lang w:val="en-US"/>
        </w:rPr>
        <w:t xml:space="preserve"> Canette ― f. V. Bouteille. Son contenu. </w:t>
      </w:r>
      <w:r>
        <w:rPr>
          <w:i/>
          <w:sz w:val="28"/>
          <w:lang w:val="en-US"/>
        </w:rPr>
        <w:t>Petite canette de bière.</w:t>
      </w:r>
    </w:p>
    <w:p w:rsidR="00E71B1E" w:rsidRDefault="00E71B1E" w:rsidP="00576502">
      <w:pPr>
        <w:numPr>
          <w:ilvl w:val="0"/>
          <w:numId w:val="63"/>
        </w:numPr>
        <w:tabs>
          <w:tab w:val="left" w:pos="993"/>
        </w:tabs>
        <w:suppressAutoHyphens w:val="0"/>
        <w:spacing w:line="360" w:lineRule="auto"/>
        <w:rPr>
          <w:sz w:val="28"/>
          <w:lang w:val="en-US"/>
        </w:rPr>
      </w:pPr>
      <w:r>
        <w:rPr>
          <w:sz w:val="28"/>
          <w:lang w:val="en-US"/>
        </w:rPr>
        <w:t xml:space="preserve"> Caque ― f. V. Barrique.</w:t>
      </w:r>
      <w:r>
        <w:rPr>
          <w:i/>
          <w:sz w:val="28"/>
          <w:lang w:val="en-US"/>
        </w:rPr>
        <w:t>Caque d’harengs.</w:t>
      </w:r>
    </w:p>
    <w:p w:rsidR="00E71B1E" w:rsidRDefault="00E71B1E" w:rsidP="00576502">
      <w:pPr>
        <w:numPr>
          <w:ilvl w:val="0"/>
          <w:numId w:val="63"/>
        </w:numPr>
        <w:tabs>
          <w:tab w:val="left" w:pos="993"/>
        </w:tabs>
        <w:suppressAutoHyphens w:val="0"/>
        <w:spacing w:line="360" w:lineRule="auto"/>
        <w:rPr>
          <w:sz w:val="28"/>
          <w:lang w:val="en-US"/>
        </w:rPr>
      </w:pPr>
      <w:r>
        <w:rPr>
          <w:sz w:val="28"/>
          <w:lang w:val="en-US"/>
        </w:rPr>
        <w:t xml:space="preserve"> Carafe ― f. </w:t>
      </w:r>
      <w:r>
        <w:rPr>
          <w:i/>
          <w:sz w:val="28"/>
          <w:lang w:val="en-US"/>
        </w:rPr>
        <w:t>Une carafe d’eau.</w:t>
      </w:r>
    </w:p>
    <w:p w:rsidR="00E71B1E" w:rsidRDefault="00E71B1E" w:rsidP="00576502">
      <w:pPr>
        <w:numPr>
          <w:ilvl w:val="0"/>
          <w:numId w:val="63"/>
        </w:numPr>
        <w:tabs>
          <w:tab w:val="left" w:pos="993"/>
        </w:tabs>
        <w:suppressAutoHyphens w:val="0"/>
        <w:spacing w:line="360" w:lineRule="auto"/>
        <w:rPr>
          <w:sz w:val="28"/>
          <w:lang w:val="en-US"/>
        </w:rPr>
      </w:pPr>
      <w:r>
        <w:rPr>
          <w:sz w:val="28"/>
          <w:lang w:val="en-US"/>
        </w:rPr>
        <w:t xml:space="preserve"> Carafon ― m. </w:t>
      </w:r>
      <w:r>
        <w:rPr>
          <w:i/>
          <w:sz w:val="28"/>
          <w:lang w:val="en-US"/>
        </w:rPr>
        <w:t xml:space="preserve">Carafon de </w:t>
      </w:r>
      <w:proofErr w:type="gramStart"/>
      <w:r>
        <w:rPr>
          <w:i/>
          <w:sz w:val="28"/>
          <w:lang w:val="en-US"/>
        </w:rPr>
        <w:t>vin</w:t>
      </w:r>
      <w:proofErr w:type="gramEnd"/>
      <w:r>
        <w:rPr>
          <w:i/>
          <w:sz w:val="28"/>
          <w:lang w:val="en-US"/>
        </w:rPr>
        <w:t>, de liqueur.</w:t>
      </w:r>
    </w:p>
    <w:p w:rsidR="00E71B1E" w:rsidRDefault="00E71B1E" w:rsidP="00576502">
      <w:pPr>
        <w:numPr>
          <w:ilvl w:val="0"/>
          <w:numId w:val="63"/>
        </w:numPr>
        <w:tabs>
          <w:tab w:val="left" w:pos="993"/>
        </w:tabs>
        <w:suppressAutoHyphens w:val="0"/>
        <w:spacing w:line="360" w:lineRule="auto"/>
        <w:jc w:val="both"/>
        <w:rPr>
          <w:sz w:val="28"/>
          <w:lang w:val="en-US"/>
        </w:rPr>
      </w:pPr>
      <w:r>
        <w:rPr>
          <w:sz w:val="28"/>
          <w:lang w:val="en-US"/>
        </w:rPr>
        <w:t xml:space="preserve"> Cartouche ― f. Son contenu. </w:t>
      </w:r>
      <w:r>
        <w:rPr>
          <w:i/>
          <w:sz w:val="28"/>
          <w:lang w:val="en-US"/>
        </w:rPr>
        <w:t>Une cartouche d’encre</w:t>
      </w:r>
      <w:r>
        <w:rPr>
          <w:sz w:val="28"/>
          <w:lang w:val="en-US"/>
        </w:rPr>
        <w:t>.</w:t>
      </w:r>
    </w:p>
    <w:p w:rsidR="00E71B1E" w:rsidRDefault="00E71B1E" w:rsidP="00576502">
      <w:pPr>
        <w:numPr>
          <w:ilvl w:val="0"/>
          <w:numId w:val="63"/>
        </w:numPr>
        <w:tabs>
          <w:tab w:val="left" w:pos="993"/>
        </w:tabs>
        <w:suppressAutoHyphens w:val="0"/>
        <w:spacing w:line="360" w:lineRule="auto"/>
        <w:jc w:val="both"/>
        <w:rPr>
          <w:sz w:val="28"/>
          <w:lang w:val="en-US"/>
        </w:rPr>
      </w:pPr>
      <w:r>
        <w:rPr>
          <w:sz w:val="28"/>
          <w:lang w:val="en-US"/>
        </w:rPr>
        <w:t xml:space="preserve"> Chapelet ― m. V. Suite. </w:t>
      </w:r>
      <w:r>
        <w:rPr>
          <w:i/>
          <w:sz w:val="28"/>
          <w:lang w:val="en-US"/>
        </w:rPr>
        <w:t>Chapelet de saucisses</w:t>
      </w:r>
      <w:r>
        <w:rPr>
          <w:sz w:val="28"/>
          <w:lang w:val="en-US"/>
        </w:rPr>
        <w:t xml:space="preserve">. </w:t>
      </w:r>
      <w:r>
        <w:rPr>
          <w:i/>
          <w:sz w:val="28"/>
          <w:lang w:val="en-US"/>
        </w:rPr>
        <w:t>Chapelet d’îles</w:t>
      </w:r>
      <w:r>
        <w:rPr>
          <w:sz w:val="28"/>
          <w:lang w:val="en-US"/>
        </w:rPr>
        <w:t xml:space="preserve">. V. Kyrielle. </w:t>
      </w:r>
      <w:proofErr w:type="gramStart"/>
      <w:r>
        <w:rPr>
          <w:i/>
          <w:sz w:val="28"/>
          <w:lang w:val="en-US"/>
        </w:rPr>
        <w:t>Un</w:t>
      </w:r>
      <w:proofErr w:type="gramEnd"/>
      <w:r>
        <w:rPr>
          <w:i/>
          <w:sz w:val="28"/>
          <w:lang w:val="en-US"/>
        </w:rPr>
        <w:t xml:space="preserve"> chapelet d’injures.</w:t>
      </w:r>
      <w:r>
        <w:rPr>
          <w:sz w:val="28"/>
          <w:lang w:val="en-US"/>
        </w:rPr>
        <w:t xml:space="preserve"> </w:t>
      </w:r>
      <w:r>
        <w:rPr>
          <w:i/>
          <w:sz w:val="28"/>
          <w:lang w:val="en-US"/>
        </w:rPr>
        <w:t>Suite d’injures</w:t>
      </w:r>
      <w:r>
        <w:rPr>
          <w:sz w:val="28"/>
          <w:lang w:val="en-US"/>
        </w:rPr>
        <w:t>.</w:t>
      </w:r>
    </w:p>
    <w:p w:rsidR="00E71B1E" w:rsidRDefault="00E71B1E" w:rsidP="00576502">
      <w:pPr>
        <w:numPr>
          <w:ilvl w:val="0"/>
          <w:numId w:val="63"/>
        </w:numPr>
        <w:tabs>
          <w:tab w:val="left" w:pos="993"/>
        </w:tabs>
        <w:suppressAutoHyphens w:val="0"/>
        <w:spacing w:line="360" w:lineRule="auto"/>
        <w:rPr>
          <w:b/>
          <w:sz w:val="28"/>
          <w:lang w:val="en-US"/>
        </w:rPr>
      </w:pPr>
      <w:r>
        <w:rPr>
          <w:sz w:val="28"/>
          <w:lang w:val="en-US"/>
        </w:rPr>
        <w:t xml:space="preserve"> Chaudron ― m.  Son contenu. </w:t>
      </w:r>
      <w:proofErr w:type="gramStart"/>
      <w:r>
        <w:rPr>
          <w:i/>
          <w:sz w:val="28"/>
          <w:lang w:val="en-US"/>
        </w:rPr>
        <w:t>Un</w:t>
      </w:r>
      <w:proofErr w:type="gramEnd"/>
      <w:r>
        <w:rPr>
          <w:i/>
          <w:sz w:val="28"/>
          <w:lang w:val="en-US"/>
        </w:rPr>
        <w:t xml:space="preserve"> chaudron de soupe.</w:t>
      </w:r>
    </w:p>
    <w:p w:rsidR="00E71B1E" w:rsidRDefault="00E71B1E" w:rsidP="00576502">
      <w:pPr>
        <w:numPr>
          <w:ilvl w:val="0"/>
          <w:numId w:val="63"/>
        </w:numPr>
        <w:tabs>
          <w:tab w:val="left" w:pos="993"/>
        </w:tabs>
        <w:suppressAutoHyphens w:val="0"/>
        <w:spacing w:line="360" w:lineRule="auto"/>
        <w:rPr>
          <w:sz w:val="28"/>
          <w:lang w:val="en-US"/>
        </w:rPr>
      </w:pPr>
      <w:r>
        <w:rPr>
          <w:sz w:val="28"/>
          <w:lang w:val="en-US"/>
        </w:rPr>
        <w:t xml:space="preserve"> Chapon ― m. V. Morceau. </w:t>
      </w:r>
      <w:proofErr w:type="gramStart"/>
      <w:r>
        <w:rPr>
          <w:i/>
          <w:sz w:val="28"/>
          <w:lang w:val="en-US"/>
        </w:rPr>
        <w:t>Un</w:t>
      </w:r>
      <w:proofErr w:type="gramEnd"/>
      <w:r>
        <w:rPr>
          <w:i/>
          <w:sz w:val="28"/>
          <w:lang w:val="en-US"/>
        </w:rPr>
        <w:t xml:space="preserve"> chapon de pain</w:t>
      </w:r>
      <w:r>
        <w:rPr>
          <w:sz w:val="28"/>
          <w:lang w:val="en-US"/>
        </w:rPr>
        <w:t>.</w:t>
      </w:r>
    </w:p>
    <w:p w:rsidR="00E71B1E" w:rsidRDefault="00E71B1E" w:rsidP="00576502">
      <w:pPr>
        <w:numPr>
          <w:ilvl w:val="0"/>
          <w:numId w:val="63"/>
        </w:numPr>
        <w:tabs>
          <w:tab w:val="left" w:pos="993"/>
        </w:tabs>
        <w:suppressAutoHyphens w:val="0"/>
        <w:spacing w:line="360" w:lineRule="auto"/>
        <w:jc w:val="both"/>
        <w:rPr>
          <w:sz w:val="28"/>
          <w:lang w:val="en-US"/>
        </w:rPr>
      </w:pPr>
      <w:r>
        <w:rPr>
          <w:sz w:val="28"/>
          <w:lang w:val="en-US"/>
        </w:rPr>
        <w:t xml:space="preserve"> Chœur ― m. V. Choral. </w:t>
      </w:r>
      <w:proofErr w:type="gramStart"/>
      <w:r>
        <w:rPr>
          <w:i/>
          <w:sz w:val="28"/>
          <w:lang w:val="en-US"/>
        </w:rPr>
        <w:t>Un</w:t>
      </w:r>
      <w:proofErr w:type="gramEnd"/>
      <w:r>
        <w:rPr>
          <w:i/>
          <w:sz w:val="28"/>
          <w:lang w:val="en-US"/>
        </w:rPr>
        <w:t xml:space="preserve"> chœur d’enfants</w:t>
      </w:r>
      <w:r>
        <w:rPr>
          <w:sz w:val="28"/>
          <w:lang w:val="en-US"/>
        </w:rPr>
        <w:t>.</w:t>
      </w:r>
      <w:r>
        <w:rPr>
          <w:b/>
          <w:sz w:val="28"/>
          <w:lang w:val="en-US"/>
        </w:rPr>
        <w:t xml:space="preserve"> </w:t>
      </w:r>
      <w:r>
        <w:rPr>
          <w:sz w:val="28"/>
          <w:lang w:val="en-US"/>
        </w:rPr>
        <w:t xml:space="preserve">Réunion de personnes qui ont une attitude commune. </w:t>
      </w:r>
      <w:r>
        <w:rPr>
          <w:i/>
          <w:sz w:val="28"/>
          <w:lang w:val="en-US"/>
        </w:rPr>
        <w:t>“Un chœur dansant</w:t>
      </w:r>
      <w:r>
        <w:rPr>
          <w:sz w:val="28"/>
          <w:lang w:val="en-US"/>
        </w:rPr>
        <w:t xml:space="preserve"> </w:t>
      </w:r>
      <w:r>
        <w:rPr>
          <w:i/>
          <w:sz w:val="28"/>
          <w:lang w:val="en-US"/>
        </w:rPr>
        <w:t>de jeunes filles</w:t>
      </w:r>
      <w:proofErr w:type="gramStart"/>
      <w:r>
        <w:rPr>
          <w:sz w:val="28"/>
          <w:lang w:val="en-US"/>
        </w:rPr>
        <w:t>”(</w:t>
      </w:r>
      <w:proofErr w:type="gramEnd"/>
      <w:r>
        <w:rPr>
          <w:sz w:val="28"/>
          <w:lang w:val="en-US"/>
        </w:rPr>
        <w:t>Hugo).</w:t>
      </w:r>
    </w:p>
    <w:p w:rsidR="00E71B1E" w:rsidRDefault="00E71B1E" w:rsidP="00576502">
      <w:pPr>
        <w:numPr>
          <w:ilvl w:val="0"/>
          <w:numId w:val="63"/>
        </w:numPr>
        <w:tabs>
          <w:tab w:val="left" w:pos="993"/>
        </w:tabs>
        <w:suppressAutoHyphens w:val="0"/>
        <w:spacing w:line="360" w:lineRule="auto"/>
        <w:rPr>
          <w:sz w:val="28"/>
          <w:lang w:val="uk-UA"/>
        </w:rPr>
      </w:pPr>
      <w:r>
        <w:rPr>
          <w:sz w:val="28"/>
          <w:lang w:val="en-US"/>
        </w:rPr>
        <w:t xml:space="preserve"> Coin ― m. V. Morceau. </w:t>
      </w:r>
      <w:proofErr w:type="gramStart"/>
      <w:r>
        <w:rPr>
          <w:i/>
          <w:sz w:val="28"/>
          <w:lang w:val="en-US"/>
        </w:rPr>
        <w:t>Un</w:t>
      </w:r>
      <w:proofErr w:type="gramEnd"/>
      <w:r>
        <w:rPr>
          <w:i/>
          <w:sz w:val="28"/>
          <w:lang w:val="en-US"/>
        </w:rPr>
        <w:t xml:space="preserve"> coin de pain</w:t>
      </w:r>
      <w:r>
        <w:rPr>
          <w:sz w:val="28"/>
          <w:lang w:val="en-US"/>
        </w:rPr>
        <w:t xml:space="preserve">. </w:t>
      </w:r>
    </w:p>
    <w:p w:rsidR="00E71B1E" w:rsidRDefault="00E71B1E" w:rsidP="00576502">
      <w:pPr>
        <w:numPr>
          <w:ilvl w:val="0"/>
          <w:numId w:val="63"/>
        </w:numPr>
        <w:tabs>
          <w:tab w:val="left" w:pos="993"/>
        </w:tabs>
        <w:suppressAutoHyphens w:val="0"/>
        <w:spacing w:line="360" w:lineRule="auto"/>
        <w:rPr>
          <w:i/>
          <w:sz w:val="28"/>
          <w:lang w:val="en-US"/>
        </w:rPr>
      </w:pPr>
      <w:r>
        <w:rPr>
          <w:sz w:val="28"/>
          <w:lang w:val="en-US"/>
        </w:rPr>
        <w:t xml:space="preserve"> Cohue ― f. V.</w:t>
      </w:r>
      <w:r>
        <w:rPr>
          <w:b/>
          <w:sz w:val="28"/>
          <w:lang w:val="en-US"/>
        </w:rPr>
        <w:t xml:space="preserve"> </w:t>
      </w:r>
      <w:r>
        <w:rPr>
          <w:sz w:val="28"/>
          <w:lang w:val="en-US"/>
        </w:rPr>
        <w:t xml:space="preserve">Foule, multitude. </w:t>
      </w:r>
      <w:r>
        <w:rPr>
          <w:i/>
          <w:sz w:val="28"/>
          <w:lang w:val="en-US"/>
        </w:rPr>
        <w:t>Une cohue de voitures</w:t>
      </w:r>
      <w:r>
        <w:rPr>
          <w:sz w:val="28"/>
          <w:lang w:val="en-US"/>
        </w:rPr>
        <w:t>.</w:t>
      </w:r>
    </w:p>
    <w:p w:rsidR="00E71B1E" w:rsidRDefault="00E71B1E" w:rsidP="00576502">
      <w:pPr>
        <w:numPr>
          <w:ilvl w:val="0"/>
          <w:numId w:val="63"/>
        </w:numPr>
        <w:tabs>
          <w:tab w:val="left" w:pos="993"/>
        </w:tabs>
        <w:suppressAutoHyphens w:val="0"/>
        <w:spacing w:line="360" w:lineRule="auto"/>
        <w:jc w:val="both"/>
        <w:rPr>
          <w:sz w:val="28"/>
          <w:lang w:val="en-US"/>
        </w:rPr>
      </w:pPr>
      <w:r>
        <w:rPr>
          <w:sz w:val="28"/>
          <w:lang w:val="en-US"/>
        </w:rPr>
        <w:t xml:space="preserve"> Cohorte ― f. Vx. Troupe. </w:t>
      </w:r>
      <w:r>
        <w:rPr>
          <w:i/>
          <w:sz w:val="28"/>
          <w:lang w:val="en-US"/>
        </w:rPr>
        <w:t>La cohorte des anges</w:t>
      </w:r>
      <w:r>
        <w:rPr>
          <w:sz w:val="28"/>
          <w:lang w:val="en-US"/>
        </w:rPr>
        <w:t xml:space="preserve">. V. Groupe. </w:t>
      </w:r>
      <w:r>
        <w:rPr>
          <w:i/>
          <w:sz w:val="28"/>
          <w:lang w:val="en-US"/>
        </w:rPr>
        <w:t xml:space="preserve">Une cohorte de </w:t>
      </w:r>
      <w:proofErr w:type="gramStart"/>
      <w:r>
        <w:rPr>
          <w:i/>
          <w:sz w:val="28"/>
          <w:lang w:val="en-US"/>
        </w:rPr>
        <w:t>ses</w:t>
      </w:r>
      <w:proofErr w:type="gramEnd"/>
      <w:r>
        <w:rPr>
          <w:i/>
          <w:sz w:val="28"/>
          <w:lang w:val="en-US"/>
        </w:rPr>
        <w:t xml:space="preserve"> admirateurs.</w:t>
      </w:r>
    </w:p>
    <w:p w:rsidR="00E71B1E" w:rsidRDefault="00E71B1E" w:rsidP="00576502">
      <w:pPr>
        <w:numPr>
          <w:ilvl w:val="0"/>
          <w:numId w:val="63"/>
        </w:numPr>
        <w:tabs>
          <w:tab w:val="left" w:pos="993"/>
        </w:tabs>
        <w:suppressAutoHyphens w:val="0"/>
        <w:spacing w:line="360" w:lineRule="auto"/>
        <w:rPr>
          <w:sz w:val="28"/>
          <w:lang w:val="en-US"/>
        </w:rPr>
      </w:pPr>
      <w:r>
        <w:rPr>
          <w:sz w:val="28"/>
          <w:lang w:val="en-US"/>
        </w:rPr>
        <w:t xml:space="preserve"> Colonne ― f. V. File</w:t>
      </w:r>
      <w:r>
        <w:rPr>
          <w:b/>
          <w:sz w:val="28"/>
          <w:lang w:val="en-US"/>
        </w:rPr>
        <w:t xml:space="preserve">. </w:t>
      </w:r>
      <w:r>
        <w:rPr>
          <w:i/>
          <w:sz w:val="28"/>
          <w:lang w:val="en-US"/>
        </w:rPr>
        <w:t>Colonne de camions</w:t>
      </w:r>
      <w:r>
        <w:rPr>
          <w:sz w:val="28"/>
          <w:lang w:val="en-US"/>
        </w:rPr>
        <w:t xml:space="preserve">.  </w:t>
      </w:r>
    </w:p>
    <w:p w:rsidR="00E71B1E" w:rsidRDefault="00E71B1E" w:rsidP="00576502">
      <w:pPr>
        <w:numPr>
          <w:ilvl w:val="0"/>
          <w:numId w:val="63"/>
        </w:numPr>
        <w:tabs>
          <w:tab w:val="left" w:pos="993"/>
        </w:tabs>
        <w:suppressAutoHyphens w:val="0"/>
        <w:spacing w:line="360" w:lineRule="auto"/>
        <w:jc w:val="both"/>
        <w:rPr>
          <w:sz w:val="28"/>
          <w:lang w:val="en-US"/>
        </w:rPr>
      </w:pPr>
      <w:r>
        <w:rPr>
          <w:sz w:val="28"/>
          <w:lang w:val="en-US"/>
        </w:rPr>
        <w:t xml:space="preserve"> Collection ― f. V. Accumulation, amas, ensemble, groupe, réunion. </w:t>
      </w:r>
      <w:r>
        <w:rPr>
          <w:i/>
          <w:sz w:val="28"/>
          <w:lang w:val="en-US"/>
        </w:rPr>
        <w:t>“Les peuples, en tant qu’ils ne sont qu’une</w:t>
      </w:r>
      <w:r>
        <w:rPr>
          <w:sz w:val="28"/>
          <w:lang w:val="en-US"/>
        </w:rPr>
        <w:t xml:space="preserve"> </w:t>
      </w:r>
      <w:r>
        <w:rPr>
          <w:i/>
          <w:sz w:val="28"/>
          <w:lang w:val="en-US"/>
        </w:rPr>
        <w:t>collecton d’individus</w:t>
      </w:r>
      <w:r>
        <w:rPr>
          <w:sz w:val="28"/>
          <w:lang w:val="en-US"/>
        </w:rPr>
        <w:t xml:space="preserve">” (Prouste). </w:t>
      </w:r>
    </w:p>
    <w:p w:rsidR="00E71B1E" w:rsidRDefault="00E71B1E" w:rsidP="00E71B1E">
      <w:pPr>
        <w:tabs>
          <w:tab w:val="left" w:pos="993"/>
        </w:tabs>
        <w:spacing w:line="360" w:lineRule="auto"/>
        <w:jc w:val="both"/>
        <w:rPr>
          <w:sz w:val="28"/>
          <w:lang w:val="en-US"/>
        </w:rPr>
      </w:pPr>
      <w:r>
        <w:rPr>
          <w:sz w:val="28"/>
          <w:lang w:val="en-US"/>
        </w:rPr>
        <w:t>62. Colonie ― f. V. Essaim, ruche.</w:t>
      </w:r>
      <w:r>
        <w:rPr>
          <w:i/>
          <w:sz w:val="28"/>
          <w:lang w:val="en-US"/>
        </w:rPr>
        <w:t xml:space="preserve"> Colonie d’abeilles.</w:t>
      </w:r>
      <w:r>
        <w:rPr>
          <w:sz w:val="28"/>
          <w:lang w:val="en-US"/>
        </w:rPr>
        <w:t xml:space="preserve"> Groupe d’hommes. </w:t>
      </w:r>
      <w:proofErr w:type="gramStart"/>
      <w:r>
        <w:rPr>
          <w:i/>
          <w:sz w:val="28"/>
          <w:lang w:val="en-US"/>
        </w:rPr>
        <w:t>Une petite colonie de bohèmes, d’artistes.</w:t>
      </w:r>
      <w:proofErr w:type="gramEnd"/>
      <w:r>
        <w:rPr>
          <w:sz w:val="28"/>
          <w:lang w:val="en-US"/>
        </w:rPr>
        <w:t xml:space="preserve"> </w:t>
      </w:r>
    </w:p>
    <w:p w:rsidR="00E71B1E" w:rsidRDefault="00E71B1E" w:rsidP="00576502">
      <w:pPr>
        <w:numPr>
          <w:ilvl w:val="0"/>
          <w:numId w:val="64"/>
        </w:numPr>
        <w:tabs>
          <w:tab w:val="left" w:pos="993"/>
        </w:tabs>
        <w:suppressAutoHyphens w:val="0"/>
        <w:spacing w:line="360" w:lineRule="auto"/>
        <w:rPr>
          <w:i/>
          <w:sz w:val="28"/>
          <w:lang w:val="en-US"/>
        </w:rPr>
      </w:pPr>
      <w:r>
        <w:rPr>
          <w:sz w:val="28"/>
          <w:lang w:val="en-US"/>
        </w:rPr>
        <w:t xml:space="preserve"> Compagnie ― V. Colonie.</w:t>
      </w:r>
      <w:r>
        <w:rPr>
          <w:i/>
          <w:sz w:val="28"/>
          <w:lang w:val="en-US"/>
        </w:rPr>
        <w:t xml:space="preserve"> </w:t>
      </w:r>
      <w:proofErr w:type="gramStart"/>
      <w:r>
        <w:rPr>
          <w:i/>
          <w:sz w:val="28"/>
          <w:lang w:val="en-US"/>
        </w:rPr>
        <w:t>“ Il</w:t>
      </w:r>
      <w:proofErr w:type="gramEnd"/>
      <w:r>
        <w:rPr>
          <w:i/>
          <w:sz w:val="28"/>
          <w:lang w:val="en-US"/>
        </w:rPr>
        <w:t xml:space="preserve"> débucha une compagnie de pintades” </w:t>
      </w:r>
      <w:r>
        <w:rPr>
          <w:sz w:val="28"/>
          <w:lang w:val="en-US"/>
        </w:rPr>
        <w:t>(J. Roumain).</w:t>
      </w:r>
    </w:p>
    <w:p w:rsidR="00E71B1E" w:rsidRDefault="00E71B1E" w:rsidP="00576502">
      <w:pPr>
        <w:numPr>
          <w:ilvl w:val="0"/>
          <w:numId w:val="64"/>
        </w:numPr>
        <w:tabs>
          <w:tab w:val="left" w:pos="993"/>
        </w:tabs>
        <w:suppressAutoHyphens w:val="0"/>
        <w:spacing w:line="360" w:lineRule="auto"/>
        <w:jc w:val="both"/>
        <w:rPr>
          <w:sz w:val="28"/>
          <w:lang w:val="en-US"/>
        </w:rPr>
      </w:pPr>
      <w:r>
        <w:rPr>
          <w:sz w:val="28"/>
          <w:lang w:val="en-US"/>
        </w:rPr>
        <w:lastRenderedPageBreak/>
        <w:t xml:space="preserve"> Concours ― m. V. Affluence, foule, multitude, presse, rassemblement</w:t>
      </w:r>
      <w:r>
        <w:rPr>
          <w:i/>
          <w:sz w:val="28"/>
          <w:lang w:val="en-US"/>
        </w:rPr>
        <w:t>. Grand concours de peuple, de curieux.</w:t>
      </w:r>
    </w:p>
    <w:p w:rsidR="00E71B1E" w:rsidRDefault="00E71B1E" w:rsidP="00576502">
      <w:pPr>
        <w:numPr>
          <w:ilvl w:val="0"/>
          <w:numId w:val="64"/>
        </w:numPr>
        <w:tabs>
          <w:tab w:val="left" w:pos="993"/>
        </w:tabs>
        <w:suppressAutoHyphens w:val="0"/>
        <w:spacing w:line="360" w:lineRule="auto"/>
        <w:rPr>
          <w:sz w:val="28"/>
          <w:lang w:val="en-US"/>
        </w:rPr>
      </w:pPr>
      <w:r>
        <w:rPr>
          <w:sz w:val="28"/>
          <w:lang w:val="en-US"/>
        </w:rPr>
        <w:t xml:space="preserve"> Corbeille ― f. Contenu d’une corbeille. </w:t>
      </w:r>
      <w:r>
        <w:rPr>
          <w:i/>
          <w:sz w:val="28"/>
          <w:lang w:val="en-US"/>
        </w:rPr>
        <w:t>Corbeille de fruits.</w:t>
      </w:r>
      <w:r>
        <w:rPr>
          <w:sz w:val="28"/>
          <w:lang w:val="en-US"/>
        </w:rPr>
        <w:t xml:space="preserve"> </w:t>
      </w:r>
    </w:p>
    <w:p w:rsidR="00E71B1E" w:rsidRDefault="00E71B1E" w:rsidP="00576502">
      <w:pPr>
        <w:numPr>
          <w:ilvl w:val="0"/>
          <w:numId w:val="64"/>
        </w:numPr>
        <w:tabs>
          <w:tab w:val="left" w:pos="993"/>
        </w:tabs>
        <w:suppressAutoHyphens w:val="0"/>
        <w:spacing w:line="360" w:lineRule="auto"/>
        <w:rPr>
          <w:sz w:val="28"/>
          <w:lang w:val="en-US"/>
        </w:rPr>
      </w:pPr>
      <w:r>
        <w:rPr>
          <w:sz w:val="28"/>
          <w:lang w:val="en-US"/>
        </w:rPr>
        <w:t xml:space="preserve"> Corbillon ― m. Petite corbeille. </w:t>
      </w:r>
      <w:r>
        <w:rPr>
          <w:i/>
          <w:sz w:val="28"/>
          <w:lang w:val="en-US"/>
        </w:rPr>
        <w:t>Le corbillon de pain benit.</w:t>
      </w:r>
    </w:p>
    <w:p w:rsidR="00E71B1E" w:rsidRDefault="00E71B1E" w:rsidP="00576502">
      <w:pPr>
        <w:numPr>
          <w:ilvl w:val="0"/>
          <w:numId w:val="64"/>
        </w:numPr>
        <w:tabs>
          <w:tab w:val="left" w:pos="993"/>
        </w:tabs>
        <w:suppressAutoHyphens w:val="0"/>
        <w:spacing w:line="360" w:lineRule="auto"/>
        <w:rPr>
          <w:i/>
          <w:sz w:val="28"/>
          <w:lang w:val="en-US"/>
        </w:rPr>
      </w:pPr>
      <w:r>
        <w:rPr>
          <w:sz w:val="28"/>
          <w:lang w:val="en-US"/>
        </w:rPr>
        <w:t xml:space="preserve"> Cotret ― m. V. Fagot. </w:t>
      </w:r>
      <w:proofErr w:type="gramStart"/>
      <w:r>
        <w:rPr>
          <w:i/>
          <w:sz w:val="28"/>
          <w:lang w:val="en-US"/>
        </w:rPr>
        <w:t>Un</w:t>
      </w:r>
      <w:proofErr w:type="gramEnd"/>
      <w:r>
        <w:rPr>
          <w:i/>
          <w:sz w:val="28"/>
          <w:lang w:val="en-US"/>
        </w:rPr>
        <w:t xml:space="preserve"> cotret de bois court.</w:t>
      </w:r>
    </w:p>
    <w:p w:rsidR="00E71B1E" w:rsidRDefault="00E71B1E" w:rsidP="00576502">
      <w:pPr>
        <w:pStyle w:val="21"/>
        <w:numPr>
          <w:ilvl w:val="0"/>
          <w:numId w:val="64"/>
        </w:numPr>
        <w:suppressAutoHyphens w:val="0"/>
        <w:spacing w:before="0" w:after="0" w:line="360" w:lineRule="auto"/>
        <w:jc w:val="both"/>
        <w:rPr>
          <w:b w:val="0"/>
        </w:rPr>
      </w:pPr>
      <w:r w:rsidRPr="00E71B1E">
        <w:rPr>
          <w:b w:val="0"/>
          <w:lang w:val="en-US"/>
        </w:rPr>
        <w:t xml:space="preserve"> </w:t>
      </w:r>
      <w:proofErr w:type="gramStart"/>
      <w:r w:rsidRPr="00E71B1E">
        <w:rPr>
          <w:b w:val="0"/>
          <w:lang w:val="en-US"/>
        </w:rPr>
        <w:t>Couette</w:t>
      </w:r>
      <w:r w:rsidRPr="00E71B1E">
        <w:rPr>
          <w:b w:val="0"/>
          <w:i w:val="0"/>
          <w:lang w:val="en-US"/>
        </w:rPr>
        <w:t xml:space="preserve"> </w:t>
      </w:r>
      <w:r w:rsidRPr="00E71B1E">
        <w:rPr>
          <w:b w:val="0"/>
          <w:lang w:val="en-US"/>
        </w:rPr>
        <w:t>―</w:t>
      </w:r>
      <w:r w:rsidRPr="00E71B1E">
        <w:rPr>
          <w:b w:val="0"/>
          <w:i w:val="0"/>
          <w:lang w:val="en-US"/>
        </w:rPr>
        <w:t xml:space="preserve"> </w:t>
      </w:r>
      <w:r w:rsidRPr="00E71B1E">
        <w:rPr>
          <w:b w:val="0"/>
          <w:lang w:val="en-US"/>
        </w:rPr>
        <w:t>f. V. Mèche, touffe.</w:t>
      </w:r>
      <w:proofErr w:type="gramEnd"/>
      <w:r w:rsidRPr="00E71B1E">
        <w:rPr>
          <w:b w:val="0"/>
          <w:lang w:val="en-US"/>
        </w:rPr>
        <w:t xml:space="preserve"> </w:t>
      </w:r>
      <w:r>
        <w:rPr>
          <w:b w:val="0"/>
          <w:i w:val="0"/>
        </w:rPr>
        <w:t>Une couette de cheveux.</w:t>
      </w:r>
    </w:p>
    <w:p w:rsidR="00E71B1E" w:rsidRDefault="00E71B1E" w:rsidP="00576502">
      <w:pPr>
        <w:numPr>
          <w:ilvl w:val="0"/>
          <w:numId w:val="65"/>
        </w:numPr>
        <w:tabs>
          <w:tab w:val="left" w:pos="993"/>
        </w:tabs>
        <w:suppressAutoHyphens w:val="0"/>
        <w:spacing w:line="360" w:lineRule="auto"/>
        <w:rPr>
          <w:b/>
          <w:sz w:val="28"/>
          <w:lang w:val="en-US"/>
        </w:rPr>
      </w:pPr>
      <w:proofErr w:type="gramStart"/>
      <w:r>
        <w:rPr>
          <w:sz w:val="28"/>
          <w:lang w:val="en-US"/>
        </w:rPr>
        <w:t>Couffe  ―</w:t>
      </w:r>
      <w:proofErr w:type="gramEnd"/>
      <w:r>
        <w:rPr>
          <w:sz w:val="28"/>
          <w:lang w:val="en-US"/>
        </w:rPr>
        <w:t xml:space="preserve"> f. V. Couffin – m. Le contenu d’une couffe. </w:t>
      </w:r>
      <w:r>
        <w:rPr>
          <w:i/>
          <w:sz w:val="28"/>
          <w:lang w:val="en-US"/>
        </w:rPr>
        <w:t>Une couffe de raisins.</w:t>
      </w:r>
      <w:r>
        <w:rPr>
          <w:sz w:val="28"/>
          <w:lang w:val="en-US"/>
        </w:rPr>
        <w:t xml:space="preserve"> </w:t>
      </w:r>
    </w:p>
    <w:p w:rsidR="00E71B1E" w:rsidRDefault="00E71B1E" w:rsidP="00576502">
      <w:pPr>
        <w:numPr>
          <w:ilvl w:val="0"/>
          <w:numId w:val="64"/>
        </w:numPr>
        <w:tabs>
          <w:tab w:val="left" w:pos="993"/>
        </w:tabs>
        <w:suppressAutoHyphens w:val="0"/>
        <w:spacing w:line="360" w:lineRule="auto"/>
        <w:rPr>
          <w:sz w:val="28"/>
          <w:lang w:val="en-US"/>
        </w:rPr>
      </w:pPr>
      <w:r>
        <w:rPr>
          <w:sz w:val="28"/>
          <w:lang w:val="en-US"/>
        </w:rPr>
        <w:t xml:space="preserve"> Cruche ― f. Contenu d’une cruche. </w:t>
      </w:r>
      <w:r>
        <w:rPr>
          <w:i/>
          <w:sz w:val="28"/>
          <w:lang w:val="en-US"/>
        </w:rPr>
        <w:t xml:space="preserve">Une cruche de </w:t>
      </w:r>
      <w:proofErr w:type="gramStart"/>
      <w:r>
        <w:rPr>
          <w:i/>
          <w:sz w:val="28"/>
          <w:lang w:val="en-US"/>
        </w:rPr>
        <w:t>vin</w:t>
      </w:r>
      <w:proofErr w:type="gramEnd"/>
      <w:r>
        <w:rPr>
          <w:i/>
          <w:sz w:val="28"/>
          <w:lang w:val="en-US"/>
        </w:rPr>
        <w:t>.</w:t>
      </w:r>
    </w:p>
    <w:p w:rsidR="00E71B1E" w:rsidRDefault="00E71B1E" w:rsidP="00576502">
      <w:pPr>
        <w:numPr>
          <w:ilvl w:val="0"/>
          <w:numId w:val="64"/>
        </w:numPr>
        <w:tabs>
          <w:tab w:val="left" w:pos="993"/>
        </w:tabs>
        <w:suppressAutoHyphens w:val="0"/>
        <w:spacing w:line="360" w:lineRule="auto"/>
        <w:rPr>
          <w:sz w:val="28"/>
          <w:lang w:val="en-US"/>
        </w:rPr>
      </w:pPr>
      <w:r>
        <w:rPr>
          <w:sz w:val="28"/>
          <w:lang w:val="en-US"/>
        </w:rPr>
        <w:t xml:space="preserve"> </w:t>
      </w:r>
      <w:proofErr w:type="gramStart"/>
      <w:r>
        <w:rPr>
          <w:sz w:val="28"/>
          <w:lang w:val="en-US"/>
        </w:rPr>
        <w:t>Cruchon  ―</w:t>
      </w:r>
      <w:proofErr w:type="gramEnd"/>
      <w:r>
        <w:rPr>
          <w:sz w:val="28"/>
          <w:lang w:val="en-US"/>
        </w:rPr>
        <w:t xml:space="preserve"> m. Petite cruche; son contenu. </w:t>
      </w:r>
      <w:r>
        <w:rPr>
          <w:i/>
          <w:sz w:val="28"/>
          <w:lang w:val="en-US"/>
        </w:rPr>
        <w:t xml:space="preserve">Boire </w:t>
      </w:r>
      <w:proofErr w:type="gramStart"/>
      <w:r>
        <w:rPr>
          <w:i/>
          <w:sz w:val="28"/>
          <w:lang w:val="en-US"/>
        </w:rPr>
        <w:t>un</w:t>
      </w:r>
      <w:proofErr w:type="gramEnd"/>
      <w:r>
        <w:rPr>
          <w:i/>
          <w:sz w:val="28"/>
          <w:lang w:val="en-US"/>
        </w:rPr>
        <w:t xml:space="preserve"> cruchon de vin</w:t>
      </w:r>
      <w:r>
        <w:rPr>
          <w:sz w:val="28"/>
          <w:lang w:val="en-US"/>
        </w:rPr>
        <w:t>.</w:t>
      </w:r>
    </w:p>
    <w:p w:rsidR="00E71B1E" w:rsidRDefault="00E71B1E" w:rsidP="00576502">
      <w:pPr>
        <w:numPr>
          <w:ilvl w:val="0"/>
          <w:numId w:val="64"/>
        </w:numPr>
        <w:tabs>
          <w:tab w:val="left" w:pos="993"/>
          <w:tab w:val="left" w:pos="8647"/>
        </w:tabs>
        <w:suppressAutoHyphens w:val="0"/>
        <w:spacing w:line="360" w:lineRule="auto"/>
        <w:jc w:val="both"/>
        <w:rPr>
          <w:sz w:val="28"/>
          <w:lang w:val="en-US"/>
        </w:rPr>
      </w:pPr>
      <w:r>
        <w:rPr>
          <w:sz w:val="28"/>
          <w:lang w:val="en-US"/>
        </w:rPr>
        <w:t xml:space="preserve"> Cortège ― m. V. Suite, escorte, suite, convoi. Metaph. </w:t>
      </w:r>
      <w:proofErr w:type="gramStart"/>
      <w:r>
        <w:rPr>
          <w:sz w:val="28"/>
          <w:lang w:val="en-US"/>
        </w:rPr>
        <w:t>et</w:t>
      </w:r>
      <w:proofErr w:type="gramEnd"/>
      <w:r>
        <w:rPr>
          <w:sz w:val="28"/>
          <w:lang w:val="en-US"/>
        </w:rPr>
        <w:t xml:space="preserve"> littér. </w:t>
      </w:r>
      <w:r>
        <w:rPr>
          <w:i/>
          <w:sz w:val="28"/>
          <w:lang w:val="en-US"/>
        </w:rPr>
        <w:t>“</w:t>
      </w:r>
      <w:proofErr w:type="gramStart"/>
      <w:r>
        <w:rPr>
          <w:i/>
          <w:sz w:val="28"/>
          <w:lang w:val="en-US"/>
        </w:rPr>
        <w:t>Et</w:t>
      </w:r>
      <w:proofErr w:type="gramEnd"/>
      <w:r>
        <w:rPr>
          <w:i/>
          <w:sz w:val="28"/>
          <w:lang w:val="en-US"/>
        </w:rPr>
        <w:t xml:space="preserve"> quand la nuit, guidant son cortège d’étoiles”</w:t>
      </w:r>
      <w:r>
        <w:rPr>
          <w:sz w:val="28"/>
          <w:lang w:val="en-US"/>
        </w:rPr>
        <w:t xml:space="preserve"> (Lamart.). V. Défilé, manifestation. </w:t>
      </w:r>
      <w:r>
        <w:rPr>
          <w:i/>
          <w:sz w:val="28"/>
          <w:lang w:val="en-US"/>
        </w:rPr>
        <w:t>Cortège de manifestants.</w:t>
      </w:r>
      <w:r>
        <w:rPr>
          <w:sz w:val="28"/>
          <w:lang w:val="en-US"/>
        </w:rPr>
        <w:t xml:space="preserve"> </w:t>
      </w:r>
    </w:p>
    <w:p w:rsidR="00E71B1E" w:rsidRDefault="00E71B1E" w:rsidP="00576502">
      <w:pPr>
        <w:numPr>
          <w:ilvl w:val="0"/>
          <w:numId w:val="64"/>
        </w:numPr>
        <w:tabs>
          <w:tab w:val="left" w:pos="993"/>
          <w:tab w:val="left" w:pos="8647"/>
        </w:tabs>
        <w:suppressAutoHyphens w:val="0"/>
        <w:spacing w:line="360" w:lineRule="auto"/>
        <w:rPr>
          <w:sz w:val="28"/>
          <w:lang w:val="en-US"/>
        </w:rPr>
      </w:pPr>
      <w:r>
        <w:rPr>
          <w:sz w:val="28"/>
          <w:lang w:val="en-US"/>
        </w:rPr>
        <w:t xml:space="preserve"> Croûte ― f. V Croûton. </w:t>
      </w:r>
      <w:r>
        <w:rPr>
          <w:i/>
          <w:sz w:val="28"/>
          <w:lang w:val="en-US"/>
        </w:rPr>
        <w:t>Une croûte de pain</w:t>
      </w:r>
      <w:r>
        <w:rPr>
          <w:sz w:val="28"/>
          <w:lang w:val="en-US"/>
        </w:rPr>
        <w:t>.</w:t>
      </w:r>
    </w:p>
    <w:p w:rsidR="00E71B1E" w:rsidRDefault="00E71B1E" w:rsidP="00576502">
      <w:pPr>
        <w:numPr>
          <w:ilvl w:val="0"/>
          <w:numId w:val="64"/>
        </w:numPr>
        <w:tabs>
          <w:tab w:val="left" w:pos="993"/>
          <w:tab w:val="left" w:pos="8647"/>
        </w:tabs>
        <w:suppressAutoHyphens w:val="0"/>
        <w:spacing w:line="360" w:lineRule="auto"/>
        <w:rPr>
          <w:i/>
          <w:sz w:val="28"/>
          <w:lang w:val="en-US"/>
        </w:rPr>
      </w:pPr>
      <w:r>
        <w:rPr>
          <w:sz w:val="28"/>
          <w:lang w:val="en-US"/>
        </w:rPr>
        <w:t xml:space="preserve"> Croûton ― m. V. Quignon. </w:t>
      </w:r>
      <w:r>
        <w:rPr>
          <w:i/>
          <w:sz w:val="28"/>
          <w:lang w:val="en-US"/>
        </w:rPr>
        <w:t>Un croûton de pain</w:t>
      </w:r>
      <w:proofErr w:type="gramStart"/>
      <w:r>
        <w:rPr>
          <w:sz w:val="28"/>
          <w:lang w:val="en-US"/>
        </w:rPr>
        <w:t>.</w:t>
      </w:r>
      <w:r>
        <w:rPr>
          <w:i/>
          <w:sz w:val="28"/>
          <w:lang w:val="en-US"/>
        </w:rPr>
        <w:t>.</w:t>
      </w:r>
      <w:proofErr w:type="gramEnd"/>
    </w:p>
    <w:p w:rsidR="00E71B1E" w:rsidRDefault="00E71B1E" w:rsidP="00576502">
      <w:pPr>
        <w:numPr>
          <w:ilvl w:val="0"/>
          <w:numId w:val="64"/>
        </w:numPr>
        <w:tabs>
          <w:tab w:val="left" w:pos="993"/>
        </w:tabs>
        <w:suppressAutoHyphens w:val="0"/>
        <w:spacing w:line="360" w:lineRule="auto"/>
        <w:rPr>
          <w:sz w:val="28"/>
          <w:lang w:val="en-US"/>
        </w:rPr>
      </w:pPr>
      <w:r>
        <w:rPr>
          <w:sz w:val="28"/>
          <w:lang w:val="en-US"/>
        </w:rPr>
        <w:t xml:space="preserve"> Dame- </w:t>
      </w:r>
      <w:proofErr w:type="gramStart"/>
      <w:r>
        <w:rPr>
          <w:sz w:val="28"/>
          <w:lang w:val="en-US"/>
        </w:rPr>
        <w:t>jeanne</w:t>
      </w:r>
      <w:proofErr w:type="gramEnd"/>
      <w:r>
        <w:rPr>
          <w:sz w:val="28"/>
          <w:lang w:val="en-US"/>
        </w:rPr>
        <w:t xml:space="preserve"> ― f. V. Jaquelin, bonbonne.</w:t>
      </w:r>
    </w:p>
    <w:p w:rsidR="00E71B1E" w:rsidRDefault="00E71B1E" w:rsidP="00576502">
      <w:pPr>
        <w:numPr>
          <w:ilvl w:val="0"/>
          <w:numId w:val="64"/>
        </w:numPr>
        <w:tabs>
          <w:tab w:val="left" w:pos="993"/>
        </w:tabs>
        <w:suppressAutoHyphens w:val="0"/>
        <w:spacing w:line="360" w:lineRule="auto"/>
        <w:rPr>
          <w:sz w:val="28"/>
          <w:lang w:val="en-US"/>
        </w:rPr>
      </w:pPr>
      <w:r>
        <w:rPr>
          <w:sz w:val="28"/>
          <w:lang w:val="en-US"/>
        </w:rPr>
        <w:t xml:space="preserve"> Débauche ― f. V. Profusion, surabondance. </w:t>
      </w:r>
      <w:r>
        <w:rPr>
          <w:i/>
          <w:sz w:val="28"/>
          <w:lang w:val="en-US"/>
        </w:rPr>
        <w:t>Une débauche de poésie.</w:t>
      </w:r>
    </w:p>
    <w:p w:rsidR="00E71B1E" w:rsidRDefault="00E71B1E" w:rsidP="00576502">
      <w:pPr>
        <w:numPr>
          <w:ilvl w:val="0"/>
          <w:numId w:val="64"/>
        </w:numPr>
        <w:tabs>
          <w:tab w:val="left" w:pos="993"/>
        </w:tabs>
        <w:suppressAutoHyphens w:val="0"/>
        <w:spacing w:line="360" w:lineRule="auto"/>
        <w:jc w:val="both"/>
        <w:rPr>
          <w:sz w:val="28"/>
          <w:lang w:val="en-US"/>
        </w:rPr>
      </w:pPr>
      <w:r>
        <w:rPr>
          <w:sz w:val="28"/>
          <w:lang w:val="en-US"/>
        </w:rPr>
        <w:t xml:space="preserve"> Débordement ― m. V. Déferlement. </w:t>
      </w:r>
      <w:r>
        <w:rPr>
          <w:i/>
          <w:sz w:val="28"/>
          <w:lang w:val="en-US"/>
        </w:rPr>
        <w:t>Débordement de sève, de vie</w:t>
      </w:r>
      <w:r>
        <w:rPr>
          <w:sz w:val="28"/>
          <w:lang w:val="en-US"/>
        </w:rPr>
        <w:t xml:space="preserve">. V. Exubérence, surabondance, excès, débauche. </w:t>
      </w:r>
      <w:r>
        <w:rPr>
          <w:i/>
          <w:sz w:val="28"/>
          <w:lang w:val="en-US"/>
        </w:rPr>
        <w:t>“Un débordement de mâle tendresse”</w:t>
      </w:r>
      <w:r>
        <w:rPr>
          <w:sz w:val="28"/>
          <w:lang w:val="en-US"/>
        </w:rPr>
        <w:t xml:space="preserve"> (France).</w:t>
      </w:r>
    </w:p>
    <w:p w:rsidR="00E71B1E" w:rsidRDefault="00E71B1E" w:rsidP="00576502">
      <w:pPr>
        <w:numPr>
          <w:ilvl w:val="0"/>
          <w:numId w:val="64"/>
        </w:numPr>
        <w:tabs>
          <w:tab w:val="left" w:pos="993"/>
        </w:tabs>
        <w:suppressAutoHyphens w:val="0"/>
        <w:spacing w:line="360" w:lineRule="auto"/>
        <w:rPr>
          <w:sz w:val="28"/>
          <w:lang w:val="en-US"/>
        </w:rPr>
      </w:pPr>
      <w:r>
        <w:rPr>
          <w:sz w:val="28"/>
          <w:lang w:val="en-US"/>
        </w:rPr>
        <w:t xml:space="preserve"> Débris ― m. V. Fragment, morceau. </w:t>
      </w:r>
      <w:r>
        <w:rPr>
          <w:i/>
          <w:sz w:val="28"/>
          <w:lang w:val="en-US"/>
        </w:rPr>
        <w:t>Débris de bouteille</w:t>
      </w:r>
      <w:r>
        <w:rPr>
          <w:sz w:val="28"/>
          <w:lang w:val="en-US"/>
        </w:rPr>
        <w:t>.</w:t>
      </w:r>
    </w:p>
    <w:p w:rsidR="00E71B1E" w:rsidRDefault="00E71B1E" w:rsidP="00576502">
      <w:pPr>
        <w:numPr>
          <w:ilvl w:val="0"/>
          <w:numId w:val="64"/>
        </w:numPr>
        <w:tabs>
          <w:tab w:val="left" w:pos="993"/>
        </w:tabs>
        <w:suppressAutoHyphens w:val="0"/>
        <w:spacing w:line="360" w:lineRule="auto"/>
        <w:jc w:val="both"/>
        <w:rPr>
          <w:sz w:val="28"/>
          <w:lang w:val="en-US"/>
        </w:rPr>
      </w:pPr>
      <w:r>
        <w:rPr>
          <w:sz w:val="28"/>
          <w:lang w:val="en-US"/>
        </w:rPr>
        <w:t xml:space="preserve"> Dédale ― m. V. Labyrinthe, lacis. “</w:t>
      </w:r>
      <w:r>
        <w:rPr>
          <w:i/>
          <w:sz w:val="28"/>
          <w:lang w:val="en-US"/>
        </w:rPr>
        <w:t>Un dédale inextricable de ruelles, de carrefour et de culs-de-sac, qui ressemble à un écheveau de fil broullé par un chat</w:t>
      </w:r>
      <w:r>
        <w:rPr>
          <w:sz w:val="28"/>
          <w:lang w:val="en-US"/>
        </w:rPr>
        <w:t>” (Hugo).</w:t>
      </w:r>
    </w:p>
    <w:p w:rsidR="00E71B1E" w:rsidRDefault="00E71B1E" w:rsidP="00576502">
      <w:pPr>
        <w:numPr>
          <w:ilvl w:val="0"/>
          <w:numId w:val="64"/>
        </w:numPr>
        <w:tabs>
          <w:tab w:val="left" w:pos="993"/>
        </w:tabs>
        <w:suppressAutoHyphens w:val="0"/>
        <w:spacing w:line="360" w:lineRule="auto"/>
        <w:rPr>
          <w:sz w:val="28"/>
          <w:lang w:val="en-US"/>
        </w:rPr>
      </w:pPr>
      <w:r>
        <w:rPr>
          <w:sz w:val="28"/>
          <w:lang w:val="en-US"/>
        </w:rPr>
        <w:t xml:space="preserve"> Défilé ― m. V. Colonne, cortège, </w:t>
      </w:r>
      <w:proofErr w:type="gramStart"/>
      <w:r>
        <w:rPr>
          <w:sz w:val="28"/>
          <w:lang w:val="en-US"/>
        </w:rPr>
        <w:t>file</w:t>
      </w:r>
      <w:proofErr w:type="gramEnd"/>
      <w:r>
        <w:rPr>
          <w:sz w:val="28"/>
          <w:lang w:val="en-US"/>
        </w:rPr>
        <w:t xml:space="preserve">. </w:t>
      </w:r>
      <w:r>
        <w:rPr>
          <w:i/>
          <w:sz w:val="28"/>
          <w:lang w:val="en-US"/>
        </w:rPr>
        <w:t>Défilé de chars fleuris</w:t>
      </w:r>
      <w:r>
        <w:rPr>
          <w:sz w:val="28"/>
          <w:lang w:val="en-US"/>
        </w:rPr>
        <w:t>.</w:t>
      </w:r>
    </w:p>
    <w:p w:rsidR="00E71B1E" w:rsidRDefault="00E71B1E" w:rsidP="00576502">
      <w:pPr>
        <w:numPr>
          <w:ilvl w:val="0"/>
          <w:numId w:val="64"/>
        </w:numPr>
        <w:tabs>
          <w:tab w:val="left" w:pos="993"/>
        </w:tabs>
        <w:suppressAutoHyphens w:val="0"/>
        <w:spacing w:line="360" w:lineRule="auto"/>
        <w:rPr>
          <w:sz w:val="28"/>
          <w:lang w:val="en-US"/>
        </w:rPr>
      </w:pPr>
      <w:r>
        <w:rPr>
          <w:sz w:val="28"/>
          <w:lang w:val="en-US"/>
        </w:rPr>
        <w:t xml:space="preserve"> Déferlement ― m. V. Vague. Fig. </w:t>
      </w:r>
      <w:proofErr w:type="gramStart"/>
      <w:r>
        <w:rPr>
          <w:i/>
          <w:sz w:val="28"/>
          <w:lang w:val="en-US"/>
        </w:rPr>
        <w:t>Un</w:t>
      </w:r>
      <w:proofErr w:type="gramEnd"/>
      <w:r>
        <w:rPr>
          <w:i/>
          <w:sz w:val="28"/>
          <w:lang w:val="en-US"/>
        </w:rPr>
        <w:t xml:space="preserve"> déferlement d’enthousiasme, de haine</w:t>
      </w:r>
      <w:r>
        <w:rPr>
          <w:sz w:val="28"/>
          <w:lang w:val="en-US"/>
        </w:rPr>
        <w:t>.</w:t>
      </w:r>
    </w:p>
    <w:p w:rsidR="00E71B1E" w:rsidRDefault="00E71B1E" w:rsidP="00576502">
      <w:pPr>
        <w:numPr>
          <w:ilvl w:val="0"/>
          <w:numId w:val="64"/>
        </w:numPr>
        <w:tabs>
          <w:tab w:val="left" w:pos="993"/>
        </w:tabs>
        <w:suppressAutoHyphens w:val="0"/>
        <w:spacing w:line="360" w:lineRule="auto"/>
        <w:jc w:val="both"/>
        <w:rPr>
          <w:sz w:val="28"/>
          <w:lang w:val="en-US"/>
        </w:rPr>
      </w:pPr>
      <w:r>
        <w:rPr>
          <w:sz w:val="28"/>
          <w:lang w:val="en-US"/>
        </w:rPr>
        <w:t xml:space="preserve"> Déluge ― m. V. Averse, trombe. – Par. Anal. V. Flot, pluie, torrent. </w:t>
      </w:r>
      <w:r>
        <w:rPr>
          <w:i/>
          <w:sz w:val="28"/>
          <w:lang w:val="en-US"/>
        </w:rPr>
        <w:t>Déluges de larmes, de sang</w:t>
      </w:r>
      <w:r>
        <w:rPr>
          <w:sz w:val="28"/>
          <w:lang w:val="en-US"/>
        </w:rPr>
        <w:t xml:space="preserve">. V. Avalanche, débordement, flux. </w:t>
      </w:r>
      <w:r>
        <w:rPr>
          <w:i/>
          <w:sz w:val="28"/>
          <w:lang w:val="en-US"/>
        </w:rPr>
        <w:t>Déluge de paroles, de compliments.</w:t>
      </w:r>
    </w:p>
    <w:p w:rsidR="00E71B1E" w:rsidRDefault="00E71B1E" w:rsidP="00576502">
      <w:pPr>
        <w:numPr>
          <w:ilvl w:val="0"/>
          <w:numId w:val="64"/>
        </w:numPr>
        <w:tabs>
          <w:tab w:val="left" w:pos="993"/>
        </w:tabs>
        <w:suppressAutoHyphens w:val="0"/>
        <w:spacing w:line="360" w:lineRule="auto"/>
        <w:jc w:val="both"/>
        <w:rPr>
          <w:sz w:val="28"/>
          <w:lang w:val="en-US"/>
        </w:rPr>
      </w:pPr>
      <w:r>
        <w:rPr>
          <w:sz w:val="28"/>
          <w:lang w:val="en-US"/>
        </w:rPr>
        <w:t xml:space="preserve"> Doigt ― m. Mesure approximative, équivalant à </w:t>
      </w:r>
      <w:proofErr w:type="gramStart"/>
      <w:r>
        <w:rPr>
          <w:sz w:val="28"/>
          <w:lang w:val="en-US"/>
        </w:rPr>
        <w:t>un</w:t>
      </w:r>
      <w:proofErr w:type="gramEnd"/>
      <w:r>
        <w:rPr>
          <w:sz w:val="28"/>
          <w:lang w:val="en-US"/>
        </w:rPr>
        <w:t xml:space="preserve"> travers de doigt. V. Goutte. </w:t>
      </w:r>
      <w:r>
        <w:rPr>
          <w:i/>
          <w:sz w:val="28"/>
          <w:lang w:val="en-US"/>
        </w:rPr>
        <w:t xml:space="preserve">Boire </w:t>
      </w:r>
      <w:proofErr w:type="gramStart"/>
      <w:r>
        <w:rPr>
          <w:i/>
          <w:sz w:val="28"/>
          <w:lang w:val="en-US"/>
        </w:rPr>
        <w:t>un</w:t>
      </w:r>
      <w:proofErr w:type="gramEnd"/>
      <w:r>
        <w:rPr>
          <w:i/>
          <w:sz w:val="28"/>
          <w:lang w:val="en-US"/>
        </w:rPr>
        <w:t xml:space="preserve"> doigt de vin</w:t>
      </w:r>
      <w:r>
        <w:rPr>
          <w:sz w:val="28"/>
          <w:lang w:val="en-US"/>
        </w:rPr>
        <w:t>.</w:t>
      </w:r>
    </w:p>
    <w:p w:rsidR="00E71B1E" w:rsidRDefault="00E71B1E" w:rsidP="00576502">
      <w:pPr>
        <w:numPr>
          <w:ilvl w:val="0"/>
          <w:numId w:val="64"/>
        </w:numPr>
        <w:tabs>
          <w:tab w:val="left" w:pos="993"/>
        </w:tabs>
        <w:suppressAutoHyphens w:val="0"/>
        <w:spacing w:line="360" w:lineRule="auto"/>
        <w:jc w:val="both"/>
        <w:rPr>
          <w:sz w:val="28"/>
          <w:lang w:val="en-US"/>
        </w:rPr>
      </w:pPr>
      <w:r>
        <w:rPr>
          <w:sz w:val="28"/>
          <w:lang w:val="en-US"/>
        </w:rPr>
        <w:t xml:space="preserve"> Dose ― f. V. Quantité; partie, portion, proportion. </w:t>
      </w:r>
      <w:r>
        <w:rPr>
          <w:i/>
          <w:sz w:val="28"/>
          <w:lang w:val="en-US"/>
        </w:rPr>
        <w:t>Une dose de médicament</w:t>
      </w:r>
      <w:r>
        <w:rPr>
          <w:sz w:val="28"/>
          <w:lang w:val="en-US"/>
        </w:rPr>
        <w:t xml:space="preserve">. </w:t>
      </w:r>
    </w:p>
    <w:p w:rsidR="00E71B1E" w:rsidRDefault="00E71B1E" w:rsidP="00576502">
      <w:pPr>
        <w:numPr>
          <w:ilvl w:val="0"/>
          <w:numId w:val="64"/>
        </w:numPr>
        <w:tabs>
          <w:tab w:val="left" w:pos="993"/>
        </w:tabs>
        <w:suppressAutoHyphens w:val="0"/>
        <w:spacing w:line="360" w:lineRule="auto"/>
        <w:jc w:val="both"/>
        <w:rPr>
          <w:sz w:val="28"/>
          <w:lang w:val="en-US"/>
        </w:rPr>
      </w:pPr>
      <w:r>
        <w:rPr>
          <w:sz w:val="28"/>
          <w:lang w:val="en-US"/>
        </w:rPr>
        <w:t xml:space="preserve"> Écheveau ― m. Assemblage de fils. </w:t>
      </w:r>
      <w:r>
        <w:rPr>
          <w:i/>
          <w:sz w:val="28"/>
          <w:lang w:val="en-US"/>
        </w:rPr>
        <w:t>Écheveau de laine, de soie</w:t>
      </w:r>
      <w:r>
        <w:rPr>
          <w:sz w:val="28"/>
          <w:lang w:val="en-US"/>
        </w:rPr>
        <w:t xml:space="preserve">. </w:t>
      </w:r>
    </w:p>
    <w:p w:rsidR="00E71B1E" w:rsidRDefault="00E71B1E" w:rsidP="00576502">
      <w:pPr>
        <w:numPr>
          <w:ilvl w:val="0"/>
          <w:numId w:val="64"/>
        </w:numPr>
        <w:tabs>
          <w:tab w:val="left" w:pos="993"/>
        </w:tabs>
        <w:suppressAutoHyphens w:val="0"/>
        <w:spacing w:line="360" w:lineRule="auto"/>
        <w:rPr>
          <w:sz w:val="28"/>
          <w:lang w:val="en-US"/>
        </w:rPr>
      </w:pPr>
      <w:r>
        <w:rPr>
          <w:sz w:val="28"/>
          <w:lang w:val="en-US"/>
        </w:rPr>
        <w:t xml:space="preserve"> Écuelle ― f. Son contenu. U</w:t>
      </w:r>
      <w:r>
        <w:rPr>
          <w:i/>
          <w:sz w:val="28"/>
          <w:lang w:val="en-US"/>
        </w:rPr>
        <w:t>ne</w:t>
      </w:r>
      <w:r>
        <w:rPr>
          <w:sz w:val="28"/>
          <w:lang w:val="en-US"/>
        </w:rPr>
        <w:t xml:space="preserve"> </w:t>
      </w:r>
      <w:r>
        <w:rPr>
          <w:i/>
          <w:sz w:val="28"/>
          <w:lang w:val="en-US"/>
        </w:rPr>
        <w:t>écuelle de porrige, d’eau.</w:t>
      </w:r>
    </w:p>
    <w:p w:rsidR="00E71B1E" w:rsidRDefault="00E71B1E" w:rsidP="00576502">
      <w:pPr>
        <w:numPr>
          <w:ilvl w:val="0"/>
          <w:numId w:val="64"/>
        </w:numPr>
        <w:tabs>
          <w:tab w:val="left" w:pos="993"/>
        </w:tabs>
        <w:suppressAutoHyphens w:val="0"/>
        <w:spacing w:line="360" w:lineRule="auto"/>
        <w:rPr>
          <w:sz w:val="28"/>
          <w:lang w:val="en-US"/>
        </w:rPr>
      </w:pPr>
      <w:r>
        <w:rPr>
          <w:sz w:val="28"/>
          <w:lang w:val="en-US"/>
        </w:rPr>
        <w:t xml:space="preserve"> Écuellée ― f. Contenu d’une écuelle. Une </w:t>
      </w:r>
      <w:r>
        <w:rPr>
          <w:i/>
          <w:sz w:val="28"/>
          <w:lang w:val="en-US"/>
        </w:rPr>
        <w:t>ecullée de soupe.</w:t>
      </w:r>
    </w:p>
    <w:p w:rsidR="00E71B1E" w:rsidRDefault="00E71B1E" w:rsidP="00576502">
      <w:pPr>
        <w:numPr>
          <w:ilvl w:val="0"/>
          <w:numId w:val="64"/>
        </w:numPr>
        <w:tabs>
          <w:tab w:val="left" w:pos="993"/>
        </w:tabs>
        <w:suppressAutoHyphens w:val="0"/>
        <w:spacing w:line="360" w:lineRule="auto"/>
        <w:jc w:val="both"/>
        <w:rPr>
          <w:sz w:val="28"/>
          <w:lang w:val="en-US"/>
        </w:rPr>
      </w:pPr>
      <w:r>
        <w:rPr>
          <w:sz w:val="28"/>
          <w:lang w:val="en-US"/>
        </w:rPr>
        <w:lastRenderedPageBreak/>
        <w:t xml:space="preserve"> Éclat ― m. V. Morceau. </w:t>
      </w:r>
      <w:r>
        <w:rPr>
          <w:i/>
          <w:sz w:val="28"/>
          <w:lang w:val="en-US"/>
        </w:rPr>
        <w:t>“Un assez grand éclat de bombe a crevé un volet”</w:t>
      </w:r>
      <w:r>
        <w:rPr>
          <w:sz w:val="28"/>
          <w:lang w:val="en-US"/>
        </w:rPr>
        <w:t xml:space="preserve"> (Gide). V.Brisure, morceau. </w:t>
      </w:r>
      <w:r>
        <w:rPr>
          <w:i/>
          <w:sz w:val="28"/>
          <w:lang w:val="en-US"/>
        </w:rPr>
        <w:t>Éclat de verre</w:t>
      </w:r>
      <w:r>
        <w:rPr>
          <w:sz w:val="28"/>
          <w:lang w:val="en-US"/>
        </w:rPr>
        <w:t>.</w:t>
      </w:r>
    </w:p>
    <w:p w:rsidR="00E71B1E" w:rsidRDefault="00E71B1E" w:rsidP="00576502">
      <w:pPr>
        <w:numPr>
          <w:ilvl w:val="0"/>
          <w:numId w:val="66"/>
        </w:numPr>
        <w:tabs>
          <w:tab w:val="left" w:pos="993"/>
        </w:tabs>
        <w:suppressAutoHyphens w:val="0"/>
        <w:spacing w:line="360" w:lineRule="auto"/>
        <w:rPr>
          <w:b/>
          <w:sz w:val="28"/>
          <w:lang w:val="en-US"/>
        </w:rPr>
      </w:pPr>
      <w:r>
        <w:rPr>
          <w:sz w:val="28"/>
          <w:lang w:val="en-US"/>
        </w:rPr>
        <w:t xml:space="preserve">Éclair ― m. V. Lueur. </w:t>
      </w:r>
      <w:proofErr w:type="gramStart"/>
      <w:r>
        <w:rPr>
          <w:i/>
          <w:sz w:val="28"/>
          <w:lang w:val="en-US"/>
        </w:rPr>
        <w:t>Un</w:t>
      </w:r>
      <w:proofErr w:type="gramEnd"/>
      <w:r>
        <w:rPr>
          <w:i/>
          <w:sz w:val="28"/>
          <w:lang w:val="en-US"/>
        </w:rPr>
        <w:t xml:space="preserve"> éclair de génie, de lucidité</w:t>
      </w:r>
      <w:r>
        <w:rPr>
          <w:sz w:val="28"/>
          <w:lang w:val="en-US"/>
        </w:rPr>
        <w:t xml:space="preserve">. </w:t>
      </w:r>
    </w:p>
    <w:p w:rsidR="00E71B1E" w:rsidRDefault="00E71B1E" w:rsidP="00576502">
      <w:pPr>
        <w:numPr>
          <w:ilvl w:val="0"/>
          <w:numId w:val="64"/>
        </w:numPr>
        <w:tabs>
          <w:tab w:val="left" w:pos="993"/>
        </w:tabs>
        <w:suppressAutoHyphens w:val="0"/>
        <w:spacing w:line="360" w:lineRule="auto"/>
        <w:jc w:val="both"/>
        <w:rPr>
          <w:sz w:val="28"/>
          <w:lang w:val="en-US"/>
        </w:rPr>
      </w:pPr>
      <w:r>
        <w:rPr>
          <w:sz w:val="28"/>
          <w:lang w:val="en-US"/>
        </w:rPr>
        <w:t xml:space="preserve"> Enchevêtrement ― m. Amas, reseau de choses enchevêtrées. </w:t>
      </w:r>
      <w:r>
        <w:rPr>
          <w:i/>
          <w:sz w:val="28"/>
          <w:lang w:val="en-US"/>
        </w:rPr>
        <w:t>Enchevêtrement de fils</w:t>
      </w:r>
      <w:r>
        <w:rPr>
          <w:sz w:val="28"/>
          <w:lang w:val="en-US"/>
        </w:rPr>
        <w:t>.</w:t>
      </w:r>
    </w:p>
    <w:p w:rsidR="00E71B1E" w:rsidRDefault="00E71B1E" w:rsidP="00576502">
      <w:pPr>
        <w:numPr>
          <w:ilvl w:val="0"/>
          <w:numId w:val="64"/>
        </w:numPr>
        <w:tabs>
          <w:tab w:val="left" w:pos="993"/>
        </w:tabs>
        <w:suppressAutoHyphens w:val="0"/>
        <w:spacing w:line="360" w:lineRule="auto"/>
        <w:rPr>
          <w:sz w:val="28"/>
          <w:lang w:val="en-US"/>
        </w:rPr>
      </w:pPr>
      <w:r>
        <w:rPr>
          <w:sz w:val="28"/>
          <w:lang w:val="en-US"/>
        </w:rPr>
        <w:t xml:space="preserve"> Encombrement ― m. V.Amas. </w:t>
      </w:r>
      <w:r>
        <w:rPr>
          <w:i/>
          <w:sz w:val="28"/>
          <w:lang w:val="en-US"/>
        </w:rPr>
        <w:t>Encombrement de véhicules.</w:t>
      </w:r>
    </w:p>
    <w:p w:rsidR="00E71B1E" w:rsidRDefault="00E71B1E" w:rsidP="00576502">
      <w:pPr>
        <w:numPr>
          <w:ilvl w:val="0"/>
          <w:numId w:val="67"/>
        </w:numPr>
        <w:tabs>
          <w:tab w:val="left" w:pos="993"/>
        </w:tabs>
        <w:suppressAutoHyphens w:val="0"/>
        <w:spacing w:line="360" w:lineRule="auto"/>
        <w:rPr>
          <w:b/>
          <w:sz w:val="28"/>
          <w:lang w:val="en-US"/>
        </w:rPr>
      </w:pPr>
      <w:r>
        <w:rPr>
          <w:sz w:val="28"/>
          <w:lang w:val="en-US"/>
        </w:rPr>
        <w:t xml:space="preserve">Enfilade ― f. V. Rangée. </w:t>
      </w:r>
      <w:r>
        <w:rPr>
          <w:i/>
          <w:sz w:val="28"/>
          <w:lang w:val="en-US"/>
        </w:rPr>
        <w:t>Une enfilade de colonnes</w:t>
      </w:r>
      <w:r>
        <w:rPr>
          <w:sz w:val="28"/>
          <w:lang w:val="en-US"/>
        </w:rPr>
        <w:t xml:space="preserve">. </w:t>
      </w:r>
    </w:p>
    <w:p w:rsidR="00E71B1E" w:rsidRDefault="00E71B1E" w:rsidP="00576502">
      <w:pPr>
        <w:numPr>
          <w:ilvl w:val="0"/>
          <w:numId w:val="67"/>
        </w:numPr>
        <w:tabs>
          <w:tab w:val="left" w:pos="993"/>
        </w:tabs>
        <w:suppressAutoHyphens w:val="0"/>
        <w:spacing w:line="360" w:lineRule="auto"/>
        <w:jc w:val="both"/>
        <w:rPr>
          <w:sz w:val="28"/>
          <w:lang w:val="en-US"/>
        </w:rPr>
      </w:pPr>
      <w:r>
        <w:rPr>
          <w:sz w:val="28"/>
          <w:lang w:val="en-US"/>
        </w:rPr>
        <w:t xml:space="preserve">Ensemble ― m. V. Groupe. </w:t>
      </w:r>
      <w:proofErr w:type="gramStart"/>
      <w:r>
        <w:rPr>
          <w:i/>
          <w:sz w:val="28"/>
          <w:lang w:val="en-US"/>
        </w:rPr>
        <w:t>Un</w:t>
      </w:r>
      <w:proofErr w:type="gramEnd"/>
      <w:r>
        <w:rPr>
          <w:i/>
          <w:sz w:val="28"/>
          <w:lang w:val="en-US"/>
        </w:rPr>
        <w:t xml:space="preserve"> ensemble de</w:t>
      </w:r>
      <w:r>
        <w:rPr>
          <w:sz w:val="28"/>
          <w:lang w:val="en-US"/>
        </w:rPr>
        <w:t xml:space="preserve"> </w:t>
      </w:r>
      <w:r>
        <w:rPr>
          <w:i/>
          <w:sz w:val="28"/>
          <w:lang w:val="en-US"/>
        </w:rPr>
        <w:t>chanteurs de musiciens</w:t>
      </w:r>
      <w:r>
        <w:rPr>
          <w:sz w:val="28"/>
          <w:lang w:val="en-US"/>
        </w:rPr>
        <w:t xml:space="preserve"> V. Chœur, orchestre. </w:t>
      </w:r>
      <w:proofErr w:type="gramStart"/>
      <w:r>
        <w:rPr>
          <w:i/>
          <w:sz w:val="28"/>
          <w:lang w:val="en-US"/>
        </w:rPr>
        <w:t>Un</w:t>
      </w:r>
      <w:proofErr w:type="gramEnd"/>
      <w:r>
        <w:rPr>
          <w:i/>
          <w:sz w:val="28"/>
          <w:lang w:val="en-US"/>
        </w:rPr>
        <w:t xml:space="preserve"> ensemble de faits, de conditions.</w:t>
      </w:r>
      <w:r>
        <w:rPr>
          <w:sz w:val="28"/>
          <w:lang w:val="en-US"/>
        </w:rPr>
        <w:t xml:space="preserve"> </w:t>
      </w:r>
    </w:p>
    <w:p w:rsidR="00E71B1E" w:rsidRDefault="00E71B1E" w:rsidP="00576502">
      <w:pPr>
        <w:numPr>
          <w:ilvl w:val="0"/>
          <w:numId w:val="67"/>
        </w:numPr>
        <w:tabs>
          <w:tab w:val="left" w:pos="993"/>
        </w:tabs>
        <w:suppressAutoHyphens w:val="0"/>
        <w:spacing w:line="360" w:lineRule="auto"/>
        <w:jc w:val="both"/>
        <w:rPr>
          <w:sz w:val="28"/>
          <w:lang w:val="en-US"/>
        </w:rPr>
      </w:pPr>
      <w:r>
        <w:rPr>
          <w:sz w:val="28"/>
          <w:lang w:val="en-US"/>
        </w:rPr>
        <w:t xml:space="preserve">Entassement ― m. V. Accumulation, amoncellement. </w:t>
      </w:r>
      <w:r>
        <w:rPr>
          <w:i/>
          <w:sz w:val="28"/>
          <w:lang w:val="en-US"/>
        </w:rPr>
        <w:t xml:space="preserve">L’entassement des marchandises dans </w:t>
      </w:r>
      <w:proofErr w:type="gramStart"/>
      <w:r>
        <w:rPr>
          <w:i/>
          <w:sz w:val="28"/>
          <w:lang w:val="en-US"/>
        </w:rPr>
        <w:t>un</w:t>
      </w:r>
      <w:proofErr w:type="gramEnd"/>
      <w:r>
        <w:rPr>
          <w:sz w:val="28"/>
          <w:lang w:val="en-US"/>
        </w:rPr>
        <w:t xml:space="preserve"> entrepôt. V. Amas, pil, </w:t>
      </w:r>
      <w:proofErr w:type="gramStart"/>
      <w:r>
        <w:rPr>
          <w:sz w:val="28"/>
          <w:lang w:val="en-US"/>
        </w:rPr>
        <w:t>tas</w:t>
      </w:r>
      <w:proofErr w:type="gramEnd"/>
      <w:r>
        <w:rPr>
          <w:sz w:val="28"/>
          <w:lang w:val="en-US"/>
        </w:rPr>
        <w:t xml:space="preserve">. </w:t>
      </w:r>
    </w:p>
    <w:p w:rsidR="00E71B1E" w:rsidRDefault="00E71B1E" w:rsidP="00576502">
      <w:pPr>
        <w:numPr>
          <w:ilvl w:val="0"/>
          <w:numId w:val="68"/>
        </w:numPr>
        <w:tabs>
          <w:tab w:val="left" w:pos="993"/>
          <w:tab w:val="left" w:pos="1560"/>
        </w:tabs>
        <w:suppressAutoHyphens w:val="0"/>
        <w:spacing w:line="360" w:lineRule="auto"/>
        <w:jc w:val="both"/>
        <w:rPr>
          <w:sz w:val="28"/>
          <w:lang w:val="en-US"/>
        </w:rPr>
      </w:pPr>
      <w:r>
        <w:rPr>
          <w:sz w:val="28"/>
          <w:lang w:val="en-US"/>
        </w:rPr>
        <w:t xml:space="preserve"> Équipe ― f. V. Groupe. </w:t>
      </w:r>
      <w:r>
        <w:rPr>
          <w:i/>
          <w:sz w:val="28"/>
          <w:lang w:val="en-US"/>
        </w:rPr>
        <w:t>Équipes de balayeurs, de cantonniers.</w:t>
      </w:r>
      <w:r>
        <w:rPr>
          <w:sz w:val="28"/>
          <w:lang w:val="en-US"/>
        </w:rPr>
        <w:t xml:space="preserve"> </w:t>
      </w:r>
    </w:p>
    <w:p w:rsidR="00E71B1E" w:rsidRDefault="00E71B1E" w:rsidP="00576502">
      <w:pPr>
        <w:numPr>
          <w:ilvl w:val="0"/>
          <w:numId w:val="69"/>
        </w:numPr>
        <w:tabs>
          <w:tab w:val="left" w:pos="993"/>
        </w:tabs>
        <w:suppressAutoHyphens w:val="0"/>
        <w:spacing w:line="360" w:lineRule="auto"/>
        <w:jc w:val="both"/>
        <w:rPr>
          <w:sz w:val="28"/>
          <w:lang w:val="en-US"/>
        </w:rPr>
      </w:pPr>
      <w:r>
        <w:rPr>
          <w:sz w:val="28"/>
          <w:lang w:val="en-US"/>
        </w:rPr>
        <w:t xml:space="preserve">Escadrille ― f. </w:t>
      </w:r>
      <w:r>
        <w:rPr>
          <w:i/>
          <w:sz w:val="28"/>
          <w:lang w:val="en-US"/>
        </w:rPr>
        <w:t>Groupe d’avions</w:t>
      </w:r>
      <w:r>
        <w:rPr>
          <w:sz w:val="28"/>
          <w:lang w:val="en-US"/>
        </w:rPr>
        <w:t xml:space="preserve">. Par anal. </w:t>
      </w:r>
      <w:r>
        <w:rPr>
          <w:i/>
          <w:sz w:val="28"/>
          <w:lang w:val="en-US"/>
        </w:rPr>
        <w:t>“Dans le ciel pâle… passent des escadrilles d’hirondelles”</w:t>
      </w:r>
      <w:r>
        <w:rPr>
          <w:sz w:val="28"/>
          <w:lang w:val="en-US"/>
        </w:rPr>
        <w:t xml:space="preserve"> (Maurois).</w:t>
      </w:r>
    </w:p>
    <w:p w:rsidR="00E71B1E" w:rsidRDefault="00E71B1E" w:rsidP="00576502">
      <w:pPr>
        <w:numPr>
          <w:ilvl w:val="0"/>
          <w:numId w:val="69"/>
        </w:numPr>
        <w:tabs>
          <w:tab w:val="left" w:pos="993"/>
        </w:tabs>
        <w:suppressAutoHyphens w:val="0"/>
        <w:spacing w:line="360" w:lineRule="auto"/>
        <w:rPr>
          <w:sz w:val="28"/>
          <w:lang w:val="en-US"/>
        </w:rPr>
      </w:pPr>
      <w:r>
        <w:rPr>
          <w:sz w:val="28"/>
          <w:lang w:val="en-US"/>
        </w:rPr>
        <w:t>Escadron ― m. V. Bataillon, troupe.</w:t>
      </w:r>
      <w:r>
        <w:rPr>
          <w:i/>
          <w:sz w:val="28"/>
          <w:lang w:val="en-US"/>
        </w:rPr>
        <w:t xml:space="preserve"> Escadron de chasseurs.</w:t>
      </w:r>
    </w:p>
    <w:p w:rsidR="00E71B1E" w:rsidRDefault="00E71B1E" w:rsidP="00576502">
      <w:pPr>
        <w:numPr>
          <w:ilvl w:val="0"/>
          <w:numId w:val="69"/>
        </w:numPr>
        <w:tabs>
          <w:tab w:val="left" w:pos="993"/>
        </w:tabs>
        <w:suppressAutoHyphens w:val="0"/>
        <w:spacing w:line="360" w:lineRule="auto"/>
        <w:rPr>
          <w:sz w:val="28"/>
          <w:lang w:val="en-US"/>
        </w:rPr>
      </w:pPr>
      <w:r>
        <w:rPr>
          <w:sz w:val="28"/>
          <w:lang w:val="en-US"/>
        </w:rPr>
        <w:t xml:space="preserve">Espace ― m.V. Laps. </w:t>
      </w:r>
      <w:r>
        <w:rPr>
          <w:i/>
          <w:sz w:val="28"/>
          <w:lang w:val="en-US"/>
        </w:rPr>
        <w:t>Pendant le même espace de temps</w:t>
      </w:r>
      <w:r>
        <w:rPr>
          <w:sz w:val="28"/>
          <w:lang w:val="en-US"/>
        </w:rPr>
        <w:t>.</w:t>
      </w:r>
    </w:p>
    <w:p w:rsidR="00E71B1E" w:rsidRDefault="00E71B1E" w:rsidP="00576502">
      <w:pPr>
        <w:numPr>
          <w:ilvl w:val="0"/>
          <w:numId w:val="69"/>
        </w:numPr>
        <w:tabs>
          <w:tab w:val="left" w:pos="993"/>
        </w:tabs>
        <w:suppressAutoHyphens w:val="0"/>
        <w:spacing w:line="360" w:lineRule="auto"/>
        <w:rPr>
          <w:sz w:val="28"/>
          <w:lang w:val="en-US"/>
        </w:rPr>
      </w:pPr>
      <w:r>
        <w:rPr>
          <w:sz w:val="28"/>
          <w:lang w:val="en-US"/>
        </w:rPr>
        <w:t xml:space="preserve">Escouade ― f. V. Brigade. </w:t>
      </w:r>
      <w:r>
        <w:rPr>
          <w:i/>
          <w:sz w:val="28"/>
          <w:lang w:val="en-US"/>
        </w:rPr>
        <w:t>“Une escouade de sergents de ville passa près de lui, au pas de</w:t>
      </w:r>
      <w:r>
        <w:rPr>
          <w:sz w:val="28"/>
          <w:lang w:val="en-US"/>
        </w:rPr>
        <w:t xml:space="preserve"> </w:t>
      </w:r>
      <w:r>
        <w:rPr>
          <w:i/>
          <w:sz w:val="28"/>
          <w:lang w:val="en-US"/>
        </w:rPr>
        <w:t>gymnastique”</w:t>
      </w:r>
      <w:r>
        <w:rPr>
          <w:sz w:val="28"/>
          <w:lang w:val="en-US"/>
        </w:rPr>
        <w:t xml:space="preserve"> (Mart. du Gard).</w:t>
      </w:r>
    </w:p>
    <w:p w:rsidR="00E71B1E" w:rsidRDefault="00E71B1E" w:rsidP="00576502">
      <w:pPr>
        <w:numPr>
          <w:ilvl w:val="0"/>
          <w:numId w:val="69"/>
        </w:numPr>
        <w:tabs>
          <w:tab w:val="left" w:pos="993"/>
        </w:tabs>
        <w:suppressAutoHyphens w:val="0"/>
        <w:spacing w:line="360" w:lineRule="auto"/>
        <w:jc w:val="both"/>
        <w:rPr>
          <w:sz w:val="28"/>
          <w:lang w:val="en-US"/>
        </w:rPr>
      </w:pPr>
      <w:r>
        <w:rPr>
          <w:sz w:val="28"/>
          <w:lang w:val="en-US"/>
        </w:rPr>
        <w:t xml:space="preserve">Essaim ―m. V. Colonie. </w:t>
      </w:r>
      <w:proofErr w:type="gramStart"/>
      <w:r>
        <w:rPr>
          <w:i/>
          <w:sz w:val="28"/>
          <w:lang w:val="en-US"/>
        </w:rPr>
        <w:t>Un</w:t>
      </w:r>
      <w:proofErr w:type="gramEnd"/>
      <w:r>
        <w:rPr>
          <w:i/>
          <w:sz w:val="28"/>
          <w:lang w:val="en-US"/>
        </w:rPr>
        <w:t xml:space="preserve"> essaim d’abeilles</w:t>
      </w:r>
      <w:r>
        <w:rPr>
          <w:sz w:val="28"/>
          <w:lang w:val="en-US"/>
        </w:rPr>
        <w:t xml:space="preserve">. </w:t>
      </w:r>
      <w:proofErr w:type="gramStart"/>
      <w:r>
        <w:rPr>
          <w:i/>
          <w:sz w:val="28"/>
          <w:lang w:val="en-US"/>
        </w:rPr>
        <w:t>Un</w:t>
      </w:r>
      <w:proofErr w:type="gramEnd"/>
      <w:r>
        <w:rPr>
          <w:i/>
          <w:sz w:val="28"/>
          <w:lang w:val="en-US"/>
        </w:rPr>
        <w:t xml:space="preserve"> essaim de mouches. </w:t>
      </w:r>
      <w:r>
        <w:rPr>
          <w:sz w:val="28"/>
          <w:lang w:val="en-US"/>
        </w:rPr>
        <w:t xml:space="preserve">V. Multitude, quantité, foule. </w:t>
      </w:r>
      <w:proofErr w:type="gramStart"/>
      <w:r>
        <w:rPr>
          <w:i/>
          <w:sz w:val="28"/>
          <w:lang w:val="en-US"/>
        </w:rPr>
        <w:t>Un</w:t>
      </w:r>
      <w:proofErr w:type="gramEnd"/>
      <w:r>
        <w:rPr>
          <w:i/>
          <w:sz w:val="28"/>
          <w:lang w:val="en-US"/>
        </w:rPr>
        <w:t xml:space="preserve"> essaim d’écoliers. </w:t>
      </w:r>
    </w:p>
    <w:p w:rsidR="00E71B1E" w:rsidRDefault="00E71B1E" w:rsidP="00576502">
      <w:pPr>
        <w:numPr>
          <w:ilvl w:val="0"/>
          <w:numId w:val="69"/>
        </w:numPr>
        <w:tabs>
          <w:tab w:val="left" w:pos="993"/>
        </w:tabs>
        <w:suppressAutoHyphens w:val="0"/>
        <w:spacing w:line="360" w:lineRule="auto"/>
        <w:rPr>
          <w:sz w:val="28"/>
          <w:lang w:val="en-US"/>
        </w:rPr>
      </w:pPr>
      <w:r>
        <w:rPr>
          <w:sz w:val="28"/>
          <w:lang w:val="en-US"/>
        </w:rPr>
        <w:t xml:space="preserve">Étalage – m. V. Débauche, profusion. </w:t>
      </w:r>
      <w:r>
        <w:rPr>
          <w:i/>
          <w:sz w:val="28"/>
          <w:lang w:val="en-US"/>
        </w:rPr>
        <w:t>Étalage de couleurs</w:t>
      </w:r>
      <w:r>
        <w:rPr>
          <w:sz w:val="28"/>
          <w:lang w:val="en-US"/>
        </w:rPr>
        <w:t>.</w:t>
      </w:r>
    </w:p>
    <w:p w:rsidR="00E71B1E" w:rsidRDefault="00E71B1E" w:rsidP="00576502">
      <w:pPr>
        <w:numPr>
          <w:ilvl w:val="0"/>
          <w:numId w:val="69"/>
        </w:numPr>
        <w:tabs>
          <w:tab w:val="left" w:pos="567"/>
        </w:tabs>
        <w:suppressAutoHyphens w:val="0"/>
        <w:spacing w:line="360" w:lineRule="auto"/>
        <w:jc w:val="both"/>
        <w:rPr>
          <w:sz w:val="28"/>
          <w:lang w:val="en-US"/>
        </w:rPr>
      </w:pPr>
      <w:r>
        <w:rPr>
          <w:sz w:val="28"/>
          <w:lang w:val="en-US"/>
        </w:rPr>
        <w:t xml:space="preserve"> Étincelle – f. Petite lueur. </w:t>
      </w:r>
      <w:r>
        <w:rPr>
          <w:i/>
          <w:sz w:val="28"/>
          <w:lang w:val="en-US"/>
        </w:rPr>
        <w:t>Une étincelle de raison, de courage</w:t>
      </w:r>
      <w:r>
        <w:rPr>
          <w:sz w:val="28"/>
          <w:lang w:val="en-US"/>
        </w:rPr>
        <w:t xml:space="preserve">. </w:t>
      </w:r>
      <w:proofErr w:type="gramStart"/>
      <w:r>
        <w:rPr>
          <w:sz w:val="28"/>
          <w:lang w:val="en-US"/>
        </w:rPr>
        <w:t>“ Si</w:t>
      </w:r>
      <w:proofErr w:type="gramEnd"/>
      <w:r>
        <w:rPr>
          <w:sz w:val="28"/>
          <w:lang w:val="en-US"/>
        </w:rPr>
        <w:t xml:space="preserve"> vous avez une étincelle de génie, </w:t>
      </w:r>
      <w:r>
        <w:rPr>
          <w:i/>
          <w:sz w:val="28"/>
          <w:lang w:val="en-US"/>
        </w:rPr>
        <w:t>aller passer une année à Paris”</w:t>
      </w:r>
      <w:r>
        <w:rPr>
          <w:sz w:val="28"/>
          <w:lang w:val="en-US"/>
        </w:rPr>
        <w:t xml:space="preserve"> (Rouss.). </w:t>
      </w:r>
    </w:p>
    <w:p w:rsidR="00E71B1E" w:rsidRDefault="00E71B1E" w:rsidP="00576502">
      <w:pPr>
        <w:numPr>
          <w:ilvl w:val="0"/>
          <w:numId w:val="69"/>
        </w:numPr>
        <w:tabs>
          <w:tab w:val="left" w:pos="567"/>
        </w:tabs>
        <w:suppressAutoHyphens w:val="0"/>
        <w:spacing w:line="360" w:lineRule="auto"/>
        <w:jc w:val="both"/>
        <w:rPr>
          <w:sz w:val="28"/>
          <w:lang w:val="en-US"/>
        </w:rPr>
      </w:pPr>
      <w:r>
        <w:rPr>
          <w:sz w:val="28"/>
          <w:lang w:val="en-US"/>
        </w:rPr>
        <w:t xml:space="preserve">Excès – m. Trop grande quantité.V. Excédent, reste, surplus. </w:t>
      </w:r>
      <w:proofErr w:type="gramStart"/>
      <w:r>
        <w:rPr>
          <w:i/>
          <w:sz w:val="28"/>
          <w:lang w:val="en-US"/>
        </w:rPr>
        <w:t>Un</w:t>
      </w:r>
      <w:proofErr w:type="gramEnd"/>
      <w:r>
        <w:rPr>
          <w:i/>
          <w:sz w:val="28"/>
          <w:lang w:val="en-US"/>
        </w:rPr>
        <w:t xml:space="preserve"> excès d’oxygène</w:t>
      </w:r>
      <w:r>
        <w:rPr>
          <w:sz w:val="28"/>
          <w:lang w:val="en-US"/>
        </w:rPr>
        <w:t xml:space="preserve">. V. Pléthore, profusion. </w:t>
      </w:r>
      <w:proofErr w:type="gramStart"/>
      <w:r>
        <w:rPr>
          <w:i/>
          <w:sz w:val="28"/>
          <w:lang w:val="en-US"/>
        </w:rPr>
        <w:t>Un</w:t>
      </w:r>
      <w:proofErr w:type="gramEnd"/>
      <w:r>
        <w:rPr>
          <w:i/>
          <w:sz w:val="28"/>
          <w:lang w:val="en-US"/>
        </w:rPr>
        <w:t xml:space="preserve"> excès de vitesse</w:t>
      </w:r>
      <w:r>
        <w:rPr>
          <w:sz w:val="28"/>
          <w:lang w:val="en-US"/>
        </w:rPr>
        <w:t xml:space="preserve">. </w:t>
      </w:r>
      <w:r>
        <w:rPr>
          <w:i/>
          <w:sz w:val="28"/>
          <w:lang w:val="en-US"/>
        </w:rPr>
        <w:t>Excès de poids. Excès de zèle</w:t>
      </w:r>
      <w:r>
        <w:rPr>
          <w:sz w:val="28"/>
          <w:lang w:val="en-US"/>
        </w:rPr>
        <w:t xml:space="preserve">. </w:t>
      </w:r>
      <w:r>
        <w:rPr>
          <w:i/>
          <w:sz w:val="28"/>
          <w:lang w:val="en-US"/>
        </w:rPr>
        <w:t>Excès de précautions, de scrupules</w:t>
      </w:r>
      <w:r>
        <w:rPr>
          <w:sz w:val="28"/>
          <w:lang w:val="en-US"/>
        </w:rPr>
        <w:t xml:space="preserve">. V. Énormité, outrance. </w:t>
      </w:r>
      <w:r>
        <w:rPr>
          <w:i/>
          <w:sz w:val="28"/>
          <w:lang w:val="en-US"/>
        </w:rPr>
        <w:t xml:space="preserve">L’excès de </w:t>
      </w:r>
      <w:proofErr w:type="gramStart"/>
      <w:r>
        <w:rPr>
          <w:i/>
          <w:sz w:val="28"/>
          <w:lang w:val="en-US"/>
        </w:rPr>
        <w:t>ses</w:t>
      </w:r>
      <w:proofErr w:type="gramEnd"/>
      <w:r>
        <w:rPr>
          <w:i/>
          <w:sz w:val="28"/>
          <w:lang w:val="en-US"/>
        </w:rPr>
        <w:t xml:space="preserve"> prétentions</w:t>
      </w:r>
      <w:r>
        <w:rPr>
          <w:sz w:val="28"/>
          <w:lang w:val="en-US"/>
        </w:rPr>
        <w:t>.</w:t>
      </w:r>
    </w:p>
    <w:p w:rsidR="00E71B1E" w:rsidRDefault="00E71B1E" w:rsidP="00576502">
      <w:pPr>
        <w:numPr>
          <w:ilvl w:val="0"/>
          <w:numId w:val="69"/>
        </w:numPr>
        <w:tabs>
          <w:tab w:val="left" w:pos="567"/>
        </w:tabs>
        <w:suppressAutoHyphens w:val="0"/>
        <w:spacing w:line="360" w:lineRule="auto"/>
        <w:jc w:val="both"/>
        <w:rPr>
          <w:sz w:val="28"/>
          <w:lang w:val="en-US"/>
        </w:rPr>
      </w:pPr>
      <w:r>
        <w:rPr>
          <w:sz w:val="28"/>
          <w:lang w:val="en-US"/>
        </w:rPr>
        <w:t xml:space="preserve">Exubérance – f. V. Abondance, profusion. </w:t>
      </w:r>
      <w:r>
        <w:rPr>
          <w:i/>
          <w:sz w:val="28"/>
          <w:lang w:val="en-US"/>
        </w:rPr>
        <w:t xml:space="preserve">Exubérance de la végétation. </w:t>
      </w:r>
      <w:r>
        <w:rPr>
          <w:sz w:val="28"/>
          <w:lang w:val="en-US"/>
        </w:rPr>
        <w:t>V. Débordement.</w:t>
      </w:r>
      <w:r>
        <w:rPr>
          <w:i/>
          <w:sz w:val="28"/>
          <w:lang w:val="en-US"/>
        </w:rPr>
        <w:t xml:space="preserve"> Exubérance</w:t>
      </w:r>
      <w:r>
        <w:rPr>
          <w:sz w:val="28"/>
          <w:lang w:val="en-US"/>
        </w:rPr>
        <w:t xml:space="preserve"> </w:t>
      </w:r>
      <w:r>
        <w:rPr>
          <w:i/>
          <w:sz w:val="28"/>
          <w:lang w:val="en-US"/>
        </w:rPr>
        <w:t>de paroles</w:t>
      </w:r>
      <w:r>
        <w:rPr>
          <w:sz w:val="28"/>
          <w:lang w:val="en-US"/>
        </w:rPr>
        <w:t>.</w:t>
      </w:r>
      <w:r>
        <w:rPr>
          <w:i/>
          <w:sz w:val="28"/>
          <w:lang w:val="en-US"/>
        </w:rPr>
        <w:t xml:space="preserve"> </w:t>
      </w:r>
    </w:p>
    <w:p w:rsidR="00E71B1E" w:rsidRDefault="00E71B1E" w:rsidP="00576502">
      <w:pPr>
        <w:numPr>
          <w:ilvl w:val="0"/>
          <w:numId w:val="69"/>
        </w:numPr>
        <w:tabs>
          <w:tab w:val="left" w:pos="567"/>
        </w:tabs>
        <w:suppressAutoHyphens w:val="0"/>
        <w:spacing w:line="360" w:lineRule="auto"/>
        <w:jc w:val="both"/>
        <w:rPr>
          <w:sz w:val="28"/>
          <w:lang w:val="en-US"/>
        </w:rPr>
      </w:pPr>
      <w:r>
        <w:rPr>
          <w:sz w:val="28"/>
          <w:lang w:val="en-US"/>
        </w:rPr>
        <w:t xml:space="preserve">Fagot – m. Faisceau de menu bois, branchage. V.Boure (bourée), brande, cotret, fascine, javelle, margotin. </w:t>
      </w:r>
      <w:proofErr w:type="gramStart"/>
      <w:r>
        <w:rPr>
          <w:i/>
          <w:sz w:val="28"/>
          <w:lang w:val="en-US"/>
        </w:rPr>
        <w:t>Un</w:t>
      </w:r>
      <w:proofErr w:type="gramEnd"/>
      <w:r>
        <w:rPr>
          <w:i/>
          <w:sz w:val="28"/>
          <w:lang w:val="en-US"/>
        </w:rPr>
        <w:t xml:space="preserve"> fagot de bois</w:t>
      </w:r>
      <w:r>
        <w:rPr>
          <w:sz w:val="28"/>
          <w:lang w:val="en-US"/>
        </w:rPr>
        <w:t>.</w:t>
      </w:r>
    </w:p>
    <w:p w:rsidR="00E71B1E" w:rsidRDefault="00E71B1E" w:rsidP="00576502">
      <w:pPr>
        <w:numPr>
          <w:ilvl w:val="0"/>
          <w:numId w:val="69"/>
        </w:numPr>
        <w:tabs>
          <w:tab w:val="left" w:pos="567"/>
        </w:tabs>
        <w:suppressAutoHyphens w:val="0"/>
        <w:spacing w:line="360" w:lineRule="auto"/>
        <w:jc w:val="both"/>
        <w:rPr>
          <w:sz w:val="28"/>
          <w:lang w:val="en-US"/>
        </w:rPr>
      </w:pPr>
      <w:r>
        <w:rPr>
          <w:sz w:val="28"/>
          <w:lang w:val="en-US"/>
        </w:rPr>
        <w:t xml:space="preserve">Fagotin – m. </w:t>
      </w:r>
      <w:proofErr w:type="gramStart"/>
      <w:r>
        <w:rPr>
          <w:sz w:val="28"/>
          <w:lang w:val="en-US"/>
        </w:rPr>
        <w:t>Petit</w:t>
      </w:r>
      <w:proofErr w:type="gramEnd"/>
      <w:r>
        <w:rPr>
          <w:sz w:val="28"/>
          <w:lang w:val="en-US"/>
        </w:rPr>
        <w:t xml:space="preserve"> fagot. </w:t>
      </w:r>
      <w:r>
        <w:rPr>
          <w:i/>
          <w:sz w:val="28"/>
          <w:lang w:val="en-US"/>
        </w:rPr>
        <w:t>Fagotin de bois.</w:t>
      </w:r>
    </w:p>
    <w:p w:rsidR="00E71B1E" w:rsidRDefault="00E71B1E" w:rsidP="00576502">
      <w:pPr>
        <w:numPr>
          <w:ilvl w:val="0"/>
          <w:numId w:val="69"/>
        </w:numPr>
        <w:tabs>
          <w:tab w:val="left" w:pos="567"/>
        </w:tabs>
        <w:suppressAutoHyphens w:val="0"/>
        <w:spacing w:line="360" w:lineRule="auto"/>
        <w:jc w:val="both"/>
        <w:rPr>
          <w:sz w:val="28"/>
          <w:lang w:val="en-US"/>
        </w:rPr>
      </w:pPr>
      <w:r>
        <w:rPr>
          <w:sz w:val="28"/>
          <w:lang w:val="en-US"/>
        </w:rPr>
        <w:lastRenderedPageBreak/>
        <w:t xml:space="preserve">Faisceau – m. V.Fagot. Faisceau de branchages. V. Botte, bouquet, gerbe, javelle. </w:t>
      </w:r>
      <w:r>
        <w:rPr>
          <w:i/>
          <w:sz w:val="28"/>
          <w:lang w:val="en-US"/>
        </w:rPr>
        <w:t>Faisceau de</w:t>
      </w:r>
      <w:r>
        <w:rPr>
          <w:sz w:val="28"/>
          <w:lang w:val="en-US"/>
        </w:rPr>
        <w:t xml:space="preserve"> </w:t>
      </w:r>
      <w:r>
        <w:rPr>
          <w:i/>
          <w:sz w:val="28"/>
          <w:lang w:val="en-US"/>
        </w:rPr>
        <w:t>végétaux</w:t>
      </w:r>
      <w:r>
        <w:rPr>
          <w:sz w:val="28"/>
          <w:lang w:val="en-US"/>
        </w:rPr>
        <w:t>.</w:t>
      </w:r>
    </w:p>
    <w:p w:rsidR="00E71B1E" w:rsidRDefault="00E71B1E" w:rsidP="00576502">
      <w:pPr>
        <w:numPr>
          <w:ilvl w:val="0"/>
          <w:numId w:val="69"/>
        </w:numPr>
        <w:tabs>
          <w:tab w:val="left" w:pos="567"/>
        </w:tabs>
        <w:suppressAutoHyphens w:val="0"/>
        <w:spacing w:line="360" w:lineRule="auto"/>
        <w:jc w:val="both"/>
        <w:rPr>
          <w:sz w:val="28"/>
          <w:lang w:val="en-US"/>
        </w:rPr>
      </w:pPr>
      <w:r>
        <w:rPr>
          <w:sz w:val="28"/>
          <w:lang w:val="en-US"/>
        </w:rPr>
        <w:t>Fatras – m. Bric-à-brac, fouillis.</w:t>
      </w:r>
      <w:r>
        <w:rPr>
          <w:i/>
          <w:sz w:val="28"/>
          <w:lang w:val="en-US"/>
        </w:rPr>
        <w:t xml:space="preserve"> </w:t>
      </w:r>
      <w:proofErr w:type="gramStart"/>
      <w:r>
        <w:rPr>
          <w:i/>
          <w:sz w:val="28"/>
          <w:lang w:val="en-US"/>
        </w:rPr>
        <w:t>Un</w:t>
      </w:r>
      <w:proofErr w:type="gramEnd"/>
      <w:r>
        <w:rPr>
          <w:i/>
          <w:sz w:val="28"/>
          <w:lang w:val="en-US"/>
        </w:rPr>
        <w:t xml:space="preserve"> fatras de vieux papiers</w:t>
      </w:r>
      <w:r>
        <w:rPr>
          <w:sz w:val="28"/>
          <w:lang w:val="en-US"/>
        </w:rPr>
        <w:t>. V. Amas, ramassis.</w:t>
      </w:r>
      <w:r>
        <w:rPr>
          <w:i/>
          <w:sz w:val="28"/>
          <w:lang w:val="en-US"/>
        </w:rPr>
        <w:t xml:space="preserve"> Esprit encombré d’un</w:t>
      </w:r>
      <w:r>
        <w:rPr>
          <w:sz w:val="28"/>
          <w:lang w:val="en-US"/>
        </w:rPr>
        <w:t xml:space="preserve"> </w:t>
      </w:r>
      <w:r>
        <w:rPr>
          <w:i/>
          <w:sz w:val="28"/>
          <w:lang w:val="en-US"/>
        </w:rPr>
        <w:t>fatras de connaissances mal assimilées</w:t>
      </w:r>
      <w:r>
        <w:rPr>
          <w:sz w:val="28"/>
          <w:lang w:val="en-US"/>
        </w:rPr>
        <w:t>.</w:t>
      </w:r>
    </w:p>
    <w:p w:rsidR="00E71B1E" w:rsidRDefault="00E71B1E" w:rsidP="00576502">
      <w:pPr>
        <w:numPr>
          <w:ilvl w:val="0"/>
          <w:numId w:val="69"/>
        </w:numPr>
        <w:tabs>
          <w:tab w:val="left" w:pos="567"/>
        </w:tabs>
        <w:suppressAutoHyphens w:val="0"/>
        <w:spacing w:line="360" w:lineRule="auto"/>
        <w:jc w:val="both"/>
        <w:rPr>
          <w:sz w:val="28"/>
          <w:lang w:val="en-US"/>
        </w:rPr>
      </w:pPr>
      <w:r>
        <w:rPr>
          <w:sz w:val="28"/>
          <w:lang w:val="en-US"/>
        </w:rPr>
        <w:t xml:space="preserve">Fétu ― m. V. Brin. </w:t>
      </w:r>
      <w:proofErr w:type="gramStart"/>
      <w:r>
        <w:rPr>
          <w:i/>
          <w:sz w:val="28"/>
          <w:lang w:val="en-US"/>
        </w:rPr>
        <w:t>Un</w:t>
      </w:r>
      <w:proofErr w:type="gramEnd"/>
      <w:r>
        <w:rPr>
          <w:i/>
          <w:sz w:val="28"/>
          <w:lang w:val="en-US"/>
        </w:rPr>
        <w:t xml:space="preserve"> fétu de paille</w:t>
      </w:r>
      <w:r>
        <w:rPr>
          <w:sz w:val="28"/>
          <w:lang w:val="en-US"/>
        </w:rPr>
        <w:t>.</w:t>
      </w:r>
    </w:p>
    <w:p w:rsidR="00E71B1E" w:rsidRDefault="00E71B1E" w:rsidP="00576502">
      <w:pPr>
        <w:numPr>
          <w:ilvl w:val="0"/>
          <w:numId w:val="69"/>
        </w:numPr>
        <w:tabs>
          <w:tab w:val="left" w:pos="567"/>
        </w:tabs>
        <w:suppressAutoHyphens w:val="0"/>
        <w:spacing w:line="360" w:lineRule="auto"/>
        <w:jc w:val="both"/>
        <w:rPr>
          <w:sz w:val="28"/>
          <w:lang w:val="en-US"/>
        </w:rPr>
      </w:pPr>
      <w:r>
        <w:rPr>
          <w:sz w:val="28"/>
          <w:lang w:val="en-US"/>
        </w:rPr>
        <w:t>Fiasque – f. V. Bouteille .</w:t>
      </w:r>
      <w:r>
        <w:rPr>
          <w:i/>
          <w:sz w:val="28"/>
          <w:lang w:val="en-US"/>
        </w:rPr>
        <w:t>Une fiasque</w:t>
      </w:r>
      <w:r>
        <w:rPr>
          <w:sz w:val="28"/>
          <w:lang w:val="en-US"/>
        </w:rPr>
        <w:t xml:space="preserve"> </w:t>
      </w:r>
      <w:r>
        <w:rPr>
          <w:i/>
          <w:sz w:val="28"/>
          <w:lang w:val="en-US"/>
        </w:rPr>
        <w:t xml:space="preserve">de </w:t>
      </w:r>
      <w:proofErr w:type="gramStart"/>
      <w:r>
        <w:rPr>
          <w:i/>
          <w:sz w:val="28"/>
          <w:lang w:val="en-US"/>
        </w:rPr>
        <w:t>chianti</w:t>
      </w:r>
      <w:proofErr w:type="gramEnd"/>
      <w:r>
        <w:rPr>
          <w:i/>
          <w:sz w:val="28"/>
          <w:lang w:val="en-US"/>
        </w:rPr>
        <w:t>.</w:t>
      </w:r>
    </w:p>
    <w:p w:rsidR="00E71B1E" w:rsidRDefault="00E71B1E" w:rsidP="00576502">
      <w:pPr>
        <w:numPr>
          <w:ilvl w:val="0"/>
          <w:numId w:val="69"/>
        </w:numPr>
        <w:tabs>
          <w:tab w:val="left" w:pos="567"/>
        </w:tabs>
        <w:suppressAutoHyphens w:val="0"/>
        <w:spacing w:line="360" w:lineRule="auto"/>
        <w:jc w:val="both"/>
        <w:rPr>
          <w:sz w:val="28"/>
          <w:lang w:val="en-US"/>
        </w:rPr>
      </w:pPr>
      <w:r>
        <w:rPr>
          <w:sz w:val="28"/>
          <w:lang w:val="en-US"/>
        </w:rPr>
        <w:t xml:space="preserve">File – f. V. Colonne, rang, rangée. </w:t>
      </w:r>
      <w:r>
        <w:rPr>
          <w:i/>
          <w:sz w:val="28"/>
          <w:lang w:val="en-US"/>
        </w:rPr>
        <w:t>Une file de gens</w:t>
      </w:r>
      <w:r>
        <w:rPr>
          <w:sz w:val="28"/>
          <w:lang w:val="en-US"/>
        </w:rPr>
        <w:t xml:space="preserve">. V.Queue. </w:t>
      </w:r>
      <w:r>
        <w:rPr>
          <w:i/>
          <w:sz w:val="28"/>
          <w:lang w:val="en-US"/>
        </w:rPr>
        <w:t xml:space="preserve">Une </w:t>
      </w:r>
      <w:proofErr w:type="gramStart"/>
      <w:r>
        <w:rPr>
          <w:i/>
          <w:sz w:val="28"/>
          <w:lang w:val="en-US"/>
        </w:rPr>
        <w:t>file</w:t>
      </w:r>
      <w:proofErr w:type="gramEnd"/>
      <w:r>
        <w:rPr>
          <w:i/>
          <w:sz w:val="28"/>
          <w:lang w:val="en-US"/>
        </w:rPr>
        <w:t xml:space="preserve"> de</w:t>
      </w:r>
      <w:r>
        <w:rPr>
          <w:sz w:val="28"/>
          <w:lang w:val="en-US"/>
        </w:rPr>
        <w:t xml:space="preserve"> </w:t>
      </w:r>
      <w:r>
        <w:rPr>
          <w:i/>
          <w:sz w:val="28"/>
          <w:lang w:val="en-US"/>
        </w:rPr>
        <w:t>voitures</w:t>
      </w:r>
      <w:r>
        <w:rPr>
          <w:sz w:val="28"/>
          <w:lang w:val="en-US"/>
        </w:rPr>
        <w:t xml:space="preserve">. </w:t>
      </w:r>
    </w:p>
    <w:p w:rsidR="00E71B1E" w:rsidRDefault="00E71B1E" w:rsidP="00576502">
      <w:pPr>
        <w:numPr>
          <w:ilvl w:val="0"/>
          <w:numId w:val="69"/>
        </w:numPr>
        <w:tabs>
          <w:tab w:val="left" w:pos="567"/>
        </w:tabs>
        <w:suppressAutoHyphens w:val="0"/>
        <w:spacing w:line="360" w:lineRule="auto"/>
        <w:jc w:val="both"/>
        <w:rPr>
          <w:sz w:val="28"/>
          <w:lang w:val="en-US"/>
        </w:rPr>
      </w:pPr>
      <w:r>
        <w:rPr>
          <w:sz w:val="28"/>
          <w:lang w:val="en-US"/>
        </w:rPr>
        <w:t xml:space="preserve">Filet – m. V. Morceau. </w:t>
      </w:r>
      <w:r>
        <w:rPr>
          <w:i/>
          <w:sz w:val="28"/>
          <w:lang w:val="en-US"/>
        </w:rPr>
        <w:t>Filet de pêche</w:t>
      </w:r>
      <w:r>
        <w:rPr>
          <w:sz w:val="28"/>
          <w:lang w:val="en-US"/>
        </w:rPr>
        <w:t>.</w:t>
      </w:r>
    </w:p>
    <w:p w:rsidR="00E71B1E" w:rsidRDefault="00E71B1E" w:rsidP="00576502">
      <w:pPr>
        <w:numPr>
          <w:ilvl w:val="0"/>
          <w:numId w:val="69"/>
        </w:numPr>
        <w:tabs>
          <w:tab w:val="left" w:pos="567"/>
        </w:tabs>
        <w:suppressAutoHyphens w:val="0"/>
        <w:spacing w:line="360" w:lineRule="auto"/>
        <w:jc w:val="both"/>
        <w:rPr>
          <w:sz w:val="28"/>
          <w:lang w:val="en-US"/>
        </w:rPr>
      </w:pPr>
      <w:r>
        <w:rPr>
          <w:sz w:val="28"/>
          <w:lang w:val="en-US"/>
        </w:rPr>
        <w:t xml:space="preserve">Flacon – m. V. Fiasque, flasque. </w:t>
      </w:r>
      <w:r>
        <w:rPr>
          <w:i/>
          <w:sz w:val="28"/>
          <w:lang w:val="en-US"/>
        </w:rPr>
        <w:t>Flacon de parfum, de liqueur.</w:t>
      </w:r>
      <w:r>
        <w:rPr>
          <w:sz w:val="28"/>
          <w:lang w:val="en-US"/>
        </w:rPr>
        <w:t xml:space="preserve"> </w:t>
      </w:r>
    </w:p>
    <w:p w:rsidR="00E71B1E" w:rsidRDefault="00E71B1E" w:rsidP="00576502">
      <w:pPr>
        <w:numPr>
          <w:ilvl w:val="0"/>
          <w:numId w:val="69"/>
        </w:numPr>
        <w:tabs>
          <w:tab w:val="left" w:pos="567"/>
        </w:tabs>
        <w:suppressAutoHyphens w:val="0"/>
        <w:spacing w:line="360" w:lineRule="auto"/>
        <w:jc w:val="both"/>
        <w:rPr>
          <w:sz w:val="28"/>
          <w:lang w:val="en-US"/>
        </w:rPr>
      </w:pPr>
      <w:r>
        <w:rPr>
          <w:sz w:val="28"/>
          <w:lang w:val="en-US"/>
        </w:rPr>
        <w:t xml:space="preserve">Fleuve – f. V. Flot. </w:t>
      </w:r>
      <w:r>
        <w:rPr>
          <w:i/>
          <w:sz w:val="28"/>
          <w:lang w:val="en-US"/>
        </w:rPr>
        <w:t>Fleuve de sang, de larmes</w:t>
      </w:r>
      <w:proofErr w:type="gramStart"/>
      <w:r>
        <w:rPr>
          <w:i/>
          <w:sz w:val="28"/>
          <w:lang w:val="en-US"/>
        </w:rPr>
        <w:t>..</w:t>
      </w:r>
      <w:proofErr w:type="gramEnd"/>
    </w:p>
    <w:p w:rsidR="00E71B1E" w:rsidRDefault="00E71B1E" w:rsidP="00576502">
      <w:pPr>
        <w:numPr>
          <w:ilvl w:val="0"/>
          <w:numId w:val="69"/>
        </w:numPr>
        <w:tabs>
          <w:tab w:val="left" w:pos="567"/>
        </w:tabs>
        <w:suppressAutoHyphens w:val="0"/>
        <w:spacing w:line="360" w:lineRule="auto"/>
        <w:jc w:val="both"/>
        <w:rPr>
          <w:sz w:val="28"/>
          <w:lang w:val="en-US"/>
        </w:rPr>
      </w:pPr>
      <w:r>
        <w:rPr>
          <w:sz w:val="28"/>
          <w:lang w:val="en-US"/>
        </w:rPr>
        <w:t xml:space="preserve">Flopée – f. Pop. Grande quantité. V. Multitude. </w:t>
      </w:r>
      <w:r>
        <w:rPr>
          <w:i/>
          <w:sz w:val="28"/>
          <w:lang w:val="en-US"/>
        </w:rPr>
        <w:t>Avoir une flopée d’enfants.</w:t>
      </w:r>
    </w:p>
    <w:p w:rsidR="00E71B1E" w:rsidRDefault="00E71B1E" w:rsidP="00576502">
      <w:pPr>
        <w:numPr>
          <w:ilvl w:val="0"/>
          <w:numId w:val="69"/>
        </w:numPr>
        <w:tabs>
          <w:tab w:val="left" w:pos="567"/>
        </w:tabs>
        <w:suppressAutoHyphens w:val="0"/>
        <w:spacing w:line="360" w:lineRule="auto"/>
        <w:jc w:val="both"/>
        <w:rPr>
          <w:sz w:val="28"/>
          <w:lang w:val="en-US"/>
        </w:rPr>
      </w:pPr>
      <w:r>
        <w:rPr>
          <w:sz w:val="28"/>
          <w:lang w:val="en-US"/>
        </w:rPr>
        <w:t xml:space="preserve"> Flot – m. V. Flux. </w:t>
      </w:r>
      <w:proofErr w:type="gramStart"/>
      <w:r>
        <w:rPr>
          <w:i/>
          <w:sz w:val="28"/>
          <w:lang w:val="en-US"/>
        </w:rPr>
        <w:t>Un</w:t>
      </w:r>
      <w:proofErr w:type="gramEnd"/>
      <w:r>
        <w:rPr>
          <w:i/>
          <w:sz w:val="28"/>
          <w:lang w:val="en-US"/>
        </w:rPr>
        <w:t xml:space="preserve"> flot de boue, de lave</w:t>
      </w:r>
      <w:r>
        <w:rPr>
          <w:sz w:val="28"/>
          <w:lang w:val="en-US"/>
        </w:rPr>
        <w:t>. V.</w:t>
      </w:r>
      <w:r>
        <w:rPr>
          <w:b/>
          <w:sz w:val="28"/>
          <w:lang w:val="en-US"/>
        </w:rPr>
        <w:t xml:space="preserve"> </w:t>
      </w:r>
      <w:r>
        <w:rPr>
          <w:sz w:val="28"/>
          <w:lang w:val="en-US"/>
        </w:rPr>
        <w:t xml:space="preserve">Déluge, fleuve, torrent. </w:t>
      </w:r>
      <w:r>
        <w:rPr>
          <w:i/>
          <w:sz w:val="28"/>
          <w:lang w:val="en-US"/>
        </w:rPr>
        <w:t>Verser des flots de larmes</w:t>
      </w:r>
      <w:r>
        <w:rPr>
          <w:sz w:val="28"/>
          <w:lang w:val="en-US"/>
        </w:rPr>
        <w:t xml:space="preserve">. V. Foule, multitude. </w:t>
      </w:r>
      <w:proofErr w:type="gramStart"/>
      <w:r>
        <w:rPr>
          <w:i/>
          <w:sz w:val="28"/>
          <w:lang w:val="en-US"/>
        </w:rPr>
        <w:t>Un</w:t>
      </w:r>
      <w:proofErr w:type="gramEnd"/>
      <w:r>
        <w:rPr>
          <w:sz w:val="28"/>
          <w:lang w:val="en-US"/>
        </w:rPr>
        <w:t xml:space="preserve"> </w:t>
      </w:r>
      <w:r>
        <w:rPr>
          <w:i/>
          <w:sz w:val="28"/>
          <w:lang w:val="en-US"/>
        </w:rPr>
        <w:t>flot de souvenirs, d’idées.</w:t>
      </w:r>
      <w:r>
        <w:rPr>
          <w:sz w:val="28"/>
          <w:lang w:val="en-US"/>
        </w:rPr>
        <w:t xml:space="preserve"> </w:t>
      </w:r>
      <w:r>
        <w:rPr>
          <w:i/>
          <w:sz w:val="28"/>
          <w:lang w:val="en-US"/>
        </w:rPr>
        <w:t>Flot de paroles, d’éloquence.</w:t>
      </w:r>
    </w:p>
    <w:p w:rsidR="00E71B1E" w:rsidRDefault="00E71B1E" w:rsidP="00E71B1E">
      <w:pPr>
        <w:tabs>
          <w:tab w:val="left" w:pos="567"/>
        </w:tabs>
        <w:spacing w:line="360" w:lineRule="auto"/>
        <w:jc w:val="both"/>
        <w:rPr>
          <w:sz w:val="28"/>
          <w:lang w:val="en-US"/>
        </w:rPr>
      </w:pPr>
      <w:r>
        <w:rPr>
          <w:sz w:val="28"/>
          <w:lang w:val="en-US"/>
        </w:rPr>
        <w:t xml:space="preserve">115 Flux – m. V. Abondance, afflux. </w:t>
      </w:r>
      <w:r>
        <w:rPr>
          <w:i/>
          <w:sz w:val="28"/>
          <w:lang w:val="en-US"/>
        </w:rPr>
        <w:t xml:space="preserve">Flux d’argent. </w:t>
      </w:r>
      <w:r>
        <w:rPr>
          <w:sz w:val="28"/>
          <w:lang w:val="en-US"/>
        </w:rPr>
        <w:t>V. Débordement, déluge, flot.</w:t>
      </w:r>
      <w:r>
        <w:rPr>
          <w:i/>
          <w:sz w:val="28"/>
          <w:lang w:val="en-US"/>
        </w:rPr>
        <w:t xml:space="preserve"> Flux de paroles.</w:t>
      </w:r>
    </w:p>
    <w:p w:rsidR="00E71B1E" w:rsidRDefault="00E71B1E" w:rsidP="00E71B1E">
      <w:pPr>
        <w:tabs>
          <w:tab w:val="left" w:pos="567"/>
        </w:tabs>
        <w:spacing w:line="360" w:lineRule="auto"/>
        <w:jc w:val="both"/>
        <w:rPr>
          <w:sz w:val="28"/>
          <w:lang w:val="en-US"/>
        </w:rPr>
      </w:pPr>
      <w:proofErr w:type="gramStart"/>
      <w:r>
        <w:rPr>
          <w:sz w:val="28"/>
          <w:lang w:val="en-US"/>
        </w:rPr>
        <w:t>116 Foison – f. V. Abondance.</w:t>
      </w:r>
      <w:proofErr w:type="gramEnd"/>
      <w:r>
        <w:rPr>
          <w:sz w:val="28"/>
          <w:lang w:val="en-US"/>
        </w:rPr>
        <w:t xml:space="preserve"> </w:t>
      </w:r>
      <w:r>
        <w:rPr>
          <w:i/>
          <w:sz w:val="28"/>
          <w:lang w:val="en-US"/>
        </w:rPr>
        <w:t>“Je vois donc des foisons de religions en plusieurs</w:t>
      </w:r>
      <w:r>
        <w:rPr>
          <w:sz w:val="28"/>
          <w:lang w:val="en-US"/>
        </w:rPr>
        <w:t xml:space="preserve"> </w:t>
      </w:r>
      <w:r>
        <w:rPr>
          <w:i/>
          <w:sz w:val="28"/>
          <w:lang w:val="en-US"/>
        </w:rPr>
        <w:t>endroits du monde</w:t>
      </w:r>
      <w:proofErr w:type="gramStart"/>
      <w:r>
        <w:rPr>
          <w:i/>
          <w:sz w:val="28"/>
          <w:lang w:val="en-US"/>
        </w:rPr>
        <w:t>”(</w:t>
      </w:r>
      <w:proofErr w:type="gramEnd"/>
      <w:r>
        <w:rPr>
          <w:sz w:val="28"/>
          <w:lang w:val="en-US"/>
        </w:rPr>
        <w:t xml:space="preserve">Pasc). V. Profusion. </w:t>
      </w:r>
    </w:p>
    <w:p w:rsidR="00E71B1E" w:rsidRDefault="00E71B1E" w:rsidP="00576502">
      <w:pPr>
        <w:numPr>
          <w:ilvl w:val="0"/>
          <w:numId w:val="70"/>
        </w:numPr>
        <w:tabs>
          <w:tab w:val="left" w:pos="567"/>
        </w:tabs>
        <w:suppressAutoHyphens w:val="0"/>
        <w:spacing w:line="360" w:lineRule="auto"/>
        <w:jc w:val="both"/>
        <w:rPr>
          <w:sz w:val="28"/>
          <w:lang w:val="en-US"/>
        </w:rPr>
      </w:pPr>
      <w:r>
        <w:rPr>
          <w:sz w:val="28"/>
          <w:lang w:val="en-US"/>
        </w:rPr>
        <w:t xml:space="preserve">Foule – f. V. Affluence, monde. </w:t>
      </w:r>
      <w:r>
        <w:rPr>
          <w:i/>
          <w:sz w:val="28"/>
          <w:lang w:val="en-US"/>
        </w:rPr>
        <w:t>“Il y avait une foule immense, bigarrée, diaprée, fourmillante</w:t>
      </w:r>
      <w:proofErr w:type="gramStart"/>
      <w:r>
        <w:rPr>
          <w:i/>
          <w:sz w:val="28"/>
          <w:lang w:val="en-US"/>
        </w:rPr>
        <w:t>”(</w:t>
      </w:r>
      <w:proofErr w:type="gramEnd"/>
      <w:r>
        <w:rPr>
          <w:sz w:val="28"/>
          <w:lang w:val="en-US"/>
        </w:rPr>
        <w:t xml:space="preserve">Gaut). V. Bousculade, cohue, presse. </w:t>
      </w:r>
      <w:r>
        <w:rPr>
          <w:i/>
          <w:sz w:val="28"/>
          <w:lang w:val="en-US"/>
        </w:rPr>
        <w:t>Se mêler à la foule</w:t>
      </w:r>
      <w:r>
        <w:rPr>
          <w:sz w:val="28"/>
          <w:lang w:val="en-US"/>
        </w:rPr>
        <w:t xml:space="preserve">.V. Cortège, troupe. </w:t>
      </w:r>
      <w:r>
        <w:rPr>
          <w:i/>
          <w:sz w:val="28"/>
          <w:lang w:val="en-US"/>
        </w:rPr>
        <w:t>La foule de badauds, de curieux</w:t>
      </w:r>
      <w:r>
        <w:rPr>
          <w:sz w:val="28"/>
          <w:lang w:val="en-US"/>
        </w:rPr>
        <w:t xml:space="preserve">. V. Masse, multitude. V. Armada, armée, collection. Masse, quantité, </w:t>
      </w:r>
      <w:proofErr w:type="gramStart"/>
      <w:r>
        <w:rPr>
          <w:sz w:val="28"/>
          <w:lang w:val="en-US"/>
        </w:rPr>
        <w:t>tas</w:t>
      </w:r>
      <w:proofErr w:type="gramEnd"/>
      <w:r>
        <w:rPr>
          <w:sz w:val="28"/>
          <w:lang w:val="en-US"/>
        </w:rPr>
        <w:t xml:space="preserve">. </w:t>
      </w:r>
      <w:r>
        <w:rPr>
          <w:i/>
          <w:sz w:val="28"/>
          <w:lang w:val="en-US"/>
        </w:rPr>
        <w:t>Une foule de clients</w:t>
      </w:r>
      <w:r>
        <w:rPr>
          <w:sz w:val="28"/>
          <w:lang w:val="en-US"/>
        </w:rPr>
        <w:t xml:space="preserve">, </w:t>
      </w:r>
      <w:r>
        <w:rPr>
          <w:i/>
          <w:sz w:val="28"/>
          <w:lang w:val="en-US"/>
        </w:rPr>
        <w:t xml:space="preserve">de visiteurs </w:t>
      </w:r>
      <w:proofErr w:type="gramStart"/>
      <w:r>
        <w:rPr>
          <w:i/>
          <w:sz w:val="28"/>
          <w:lang w:val="en-US"/>
        </w:rPr>
        <w:t>est</w:t>
      </w:r>
      <w:proofErr w:type="gramEnd"/>
      <w:r>
        <w:rPr>
          <w:i/>
          <w:sz w:val="28"/>
          <w:lang w:val="en-US"/>
        </w:rPr>
        <w:t xml:space="preserve"> venue aujourd’hui</w:t>
      </w:r>
      <w:r>
        <w:rPr>
          <w:sz w:val="28"/>
          <w:lang w:val="en-US"/>
        </w:rPr>
        <w:t>.</w:t>
      </w:r>
    </w:p>
    <w:p w:rsidR="00E71B1E" w:rsidRDefault="00E71B1E" w:rsidP="00576502">
      <w:pPr>
        <w:numPr>
          <w:ilvl w:val="0"/>
          <w:numId w:val="70"/>
        </w:numPr>
        <w:tabs>
          <w:tab w:val="left" w:pos="567"/>
        </w:tabs>
        <w:suppressAutoHyphens w:val="0"/>
        <w:spacing w:line="360" w:lineRule="auto"/>
        <w:jc w:val="both"/>
        <w:rPr>
          <w:sz w:val="28"/>
          <w:lang w:val="en-US"/>
        </w:rPr>
      </w:pPr>
      <w:r>
        <w:rPr>
          <w:sz w:val="28"/>
          <w:lang w:val="en-US"/>
        </w:rPr>
        <w:t>Fraction</w:t>
      </w:r>
      <w:r>
        <w:rPr>
          <w:b/>
          <w:sz w:val="28"/>
          <w:lang w:val="en-US"/>
        </w:rPr>
        <w:t xml:space="preserve"> - </w:t>
      </w:r>
      <w:r>
        <w:rPr>
          <w:sz w:val="28"/>
          <w:lang w:val="en-US"/>
        </w:rPr>
        <w:t xml:space="preserve">f. V. Morceau, parcelle, part, partie, portion. </w:t>
      </w:r>
      <w:r>
        <w:rPr>
          <w:i/>
          <w:sz w:val="28"/>
          <w:lang w:val="en-US"/>
        </w:rPr>
        <w:t xml:space="preserve">Pendant une fraction de seconde. </w:t>
      </w:r>
    </w:p>
    <w:p w:rsidR="00E71B1E" w:rsidRDefault="00E71B1E" w:rsidP="00576502">
      <w:pPr>
        <w:numPr>
          <w:ilvl w:val="0"/>
          <w:numId w:val="70"/>
        </w:numPr>
        <w:tabs>
          <w:tab w:val="left" w:pos="567"/>
        </w:tabs>
        <w:suppressAutoHyphens w:val="0"/>
        <w:spacing w:line="360" w:lineRule="auto"/>
        <w:jc w:val="both"/>
        <w:rPr>
          <w:sz w:val="28"/>
          <w:lang w:val="en-US"/>
        </w:rPr>
      </w:pPr>
      <w:r>
        <w:rPr>
          <w:sz w:val="28"/>
          <w:lang w:val="en-US"/>
        </w:rPr>
        <w:t xml:space="preserve">Fragment – m. V. Bout, brisure, débris, miette, morceau, tronçon. </w:t>
      </w:r>
      <w:r>
        <w:rPr>
          <w:i/>
          <w:sz w:val="28"/>
          <w:lang w:val="en-US"/>
        </w:rPr>
        <w:t>Fragment d’un texte, d’une œuvre</w:t>
      </w:r>
      <w:r>
        <w:rPr>
          <w:sz w:val="28"/>
          <w:lang w:val="en-US"/>
        </w:rPr>
        <w:t xml:space="preserve">. </w:t>
      </w:r>
      <w:r>
        <w:rPr>
          <w:i/>
          <w:sz w:val="28"/>
          <w:lang w:val="en-US"/>
        </w:rPr>
        <w:t>Fragment de roche</w:t>
      </w:r>
      <w:r>
        <w:rPr>
          <w:sz w:val="28"/>
          <w:lang w:val="en-US"/>
        </w:rPr>
        <w:t>.</w:t>
      </w:r>
    </w:p>
    <w:p w:rsidR="00E71B1E" w:rsidRDefault="00E71B1E" w:rsidP="00576502">
      <w:pPr>
        <w:numPr>
          <w:ilvl w:val="0"/>
          <w:numId w:val="70"/>
        </w:numPr>
        <w:tabs>
          <w:tab w:val="left" w:pos="567"/>
        </w:tabs>
        <w:suppressAutoHyphens w:val="0"/>
        <w:spacing w:line="360" w:lineRule="auto"/>
        <w:jc w:val="both"/>
        <w:rPr>
          <w:sz w:val="28"/>
          <w:lang w:val="en-US"/>
        </w:rPr>
      </w:pPr>
      <w:r>
        <w:rPr>
          <w:sz w:val="28"/>
          <w:lang w:val="en-US"/>
        </w:rPr>
        <w:t xml:space="preserve">Frange – f. V.Houppe, houpette, mèche. </w:t>
      </w:r>
      <w:r>
        <w:rPr>
          <w:i/>
          <w:sz w:val="28"/>
          <w:lang w:val="en-US"/>
        </w:rPr>
        <w:t>Une frange de cheveux</w:t>
      </w:r>
      <w:r>
        <w:rPr>
          <w:sz w:val="28"/>
          <w:lang w:val="en-US"/>
        </w:rPr>
        <w:t>.</w:t>
      </w:r>
    </w:p>
    <w:p w:rsidR="00E71B1E" w:rsidRDefault="00E71B1E" w:rsidP="00576502">
      <w:pPr>
        <w:numPr>
          <w:ilvl w:val="0"/>
          <w:numId w:val="70"/>
        </w:numPr>
        <w:tabs>
          <w:tab w:val="left" w:pos="567"/>
        </w:tabs>
        <w:suppressAutoHyphens w:val="0"/>
        <w:spacing w:line="360" w:lineRule="auto"/>
        <w:jc w:val="both"/>
        <w:rPr>
          <w:sz w:val="28"/>
          <w:lang w:val="en-US"/>
        </w:rPr>
      </w:pPr>
      <w:proofErr w:type="gramStart"/>
      <w:r>
        <w:rPr>
          <w:sz w:val="28"/>
          <w:lang w:val="en-US"/>
        </w:rPr>
        <w:t>Fût  -</w:t>
      </w:r>
      <w:proofErr w:type="gramEnd"/>
      <w:r>
        <w:rPr>
          <w:sz w:val="28"/>
          <w:lang w:val="en-US"/>
        </w:rPr>
        <w:t xml:space="preserve"> m. V. Fûtaille, baril, tonnelet. </w:t>
      </w:r>
      <w:r>
        <w:rPr>
          <w:i/>
          <w:sz w:val="28"/>
          <w:lang w:val="en-US"/>
        </w:rPr>
        <w:t xml:space="preserve">Petit fût d’eau, de </w:t>
      </w:r>
      <w:proofErr w:type="gramStart"/>
      <w:r>
        <w:rPr>
          <w:i/>
          <w:sz w:val="28"/>
          <w:lang w:val="en-US"/>
        </w:rPr>
        <w:t>vin</w:t>
      </w:r>
      <w:proofErr w:type="gramEnd"/>
      <w:r>
        <w:rPr>
          <w:sz w:val="28"/>
          <w:lang w:val="en-US"/>
        </w:rPr>
        <w:t>.</w:t>
      </w:r>
    </w:p>
    <w:p w:rsidR="00E71B1E" w:rsidRDefault="00E71B1E" w:rsidP="00576502">
      <w:pPr>
        <w:numPr>
          <w:ilvl w:val="0"/>
          <w:numId w:val="70"/>
        </w:numPr>
        <w:tabs>
          <w:tab w:val="left" w:pos="567"/>
        </w:tabs>
        <w:suppressAutoHyphens w:val="0"/>
        <w:spacing w:line="360" w:lineRule="auto"/>
        <w:jc w:val="both"/>
        <w:rPr>
          <w:sz w:val="28"/>
          <w:lang w:val="en-US"/>
        </w:rPr>
      </w:pPr>
      <w:r>
        <w:rPr>
          <w:sz w:val="28"/>
          <w:lang w:val="en-US"/>
        </w:rPr>
        <w:t>Fûtaille - f. Son contenu. V. Barrique, bordelaise, feuillette</w:t>
      </w:r>
      <w:proofErr w:type="gramStart"/>
      <w:r>
        <w:rPr>
          <w:sz w:val="28"/>
          <w:lang w:val="en-US"/>
        </w:rPr>
        <w:t xml:space="preserve">, </w:t>
      </w:r>
      <w:r>
        <w:rPr>
          <w:i/>
          <w:sz w:val="28"/>
          <w:lang w:val="en-US"/>
        </w:rPr>
        <w:t xml:space="preserve"> </w:t>
      </w:r>
      <w:r>
        <w:rPr>
          <w:sz w:val="28"/>
          <w:lang w:val="en-US"/>
        </w:rPr>
        <w:t>fût</w:t>
      </w:r>
      <w:proofErr w:type="gramEnd"/>
      <w:r>
        <w:rPr>
          <w:sz w:val="28"/>
          <w:lang w:val="en-US"/>
        </w:rPr>
        <w:t xml:space="preserve">. </w:t>
      </w:r>
      <w:r>
        <w:rPr>
          <w:i/>
          <w:sz w:val="28"/>
          <w:lang w:val="en-US"/>
        </w:rPr>
        <w:t>Fûtaille</w:t>
      </w:r>
      <w:r>
        <w:rPr>
          <w:sz w:val="28"/>
          <w:lang w:val="en-US"/>
        </w:rPr>
        <w:t xml:space="preserve"> </w:t>
      </w:r>
      <w:r>
        <w:rPr>
          <w:i/>
          <w:sz w:val="28"/>
          <w:lang w:val="en-US"/>
        </w:rPr>
        <w:t xml:space="preserve">de </w:t>
      </w:r>
      <w:proofErr w:type="gramStart"/>
      <w:r>
        <w:rPr>
          <w:i/>
          <w:sz w:val="28"/>
          <w:lang w:val="en-US"/>
        </w:rPr>
        <w:t>vin</w:t>
      </w:r>
      <w:proofErr w:type="gramEnd"/>
      <w:r>
        <w:rPr>
          <w:sz w:val="28"/>
          <w:lang w:val="en-US"/>
        </w:rPr>
        <w:t>. V. Foudre, muid, pièce.</w:t>
      </w:r>
    </w:p>
    <w:p w:rsidR="00E71B1E" w:rsidRDefault="00E71B1E" w:rsidP="00576502">
      <w:pPr>
        <w:numPr>
          <w:ilvl w:val="0"/>
          <w:numId w:val="70"/>
        </w:numPr>
        <w:tabs>
          <w:tab w:val="left" w:pos="567"/>
        </w:tabs>
        <w:suppressAutoHyphens w:val="0"/>
        <w:spacing w:line="360" w:lineRule="auto"/>
        <w:jc w:val="both"/>
        <w:rPr>
          <w:sz w:val="28"/>
          <w:lang w:val="en-US"/>
        </w:rPr>
      </w:pPr>
      <w:r>
        <w:rPr>
          <w:sz w:val="28"/>
          <w:lang w:val="en-US"/>
        </w:rPr>
        <w:t xml:space="preserve">Foudre – f.Grand tonneau. </w:t>
      </w:r>
      <w:proofErr w:type="gramStart"/>
      <w:r>
        <w:rPr>
          <w:i/>
          <w:sz w:val="28"/>
          <w:lang w:val="en-US"/>
        </w:rPr>
        <w:t>Un</w:t>
      </w:r>
      <w:proofErr w:type="gramEnd"/>
      <w:r>
        <w:rPr>
          <w:i/>
          <w:sz w:val="28"/>
          <w:lang w:val="en-US"/>
        </w:rPr>
        <w:t xml:space="preserve"> foudre de vin.</w:t>
      </w:r>
    </w:p>
    <w:p w:rsidR="00E71B1E" w:rsidRDefault="00E71B1E" w:rsidP="00576502">
      <w:pPr>
        <w:numPr>
          <w:ilvl w:val="0"/>
          <w:numId w:val="70"/>
        </w:numPr>
        <w:tabs>
          <w:tab w:val="left" w:pos="567"/>
        </w:tabs>
        <w:suppressAutoHyphens w:val="0"/>
        <w:spacing w:line="360" w:lineRule="auto"/>
        <w:jc w:val="both"/>
        <w:rPr>
          <w:sz w:val="28"/>
          <w:lang w:val="en-US"/>
        </w:rPr>
      </w:pPr>
      <w:r>
        <w:rPr>
          <w:sz w:val="28"/>
          <w:lang w:val="en-US"/>
        </w:rPr>
        <w:t>Fouillis – m. V. Pagaille</w:t>
      </w:r>
      <w:proofErr w:type="gramStart"/>
      <w:r>
        <w:rPr>
          <w:sz w:val="28"/>
          <w:lang w:val="en-US"/>
        </w:rPr>
        <w:t>.</w:t>
      </w:r>
      <w:r>
        <w:rPr>
          <w:i/>
          <w:sz w:val="28"/>
          <w:lang w:val="en-US"/>
        </w:rPr>
        <w:t>“</w:t>
      </w:r>
      <w:proofErr w:type="gramEnd"/>
      <w:r>
        <w:rPr>
          <w:i/>
          <w:sz w:val="28"/>
          <w:lang w:val="en-US"/>
        </w:rPr>
        <w:t xml:space="preserve"> Une fouillis de hautes lianes</w:t>
      </w:r>
      <w:r>
        <w:rPr>
          <w:sz w:val="28"/>
          <w:lang w:val="en-US"/>
        </w:rPr>
        <w:t xml:space="preserve"> </w:t>
      </w:r>
      <w:r>
        <w:rPr>
          <w:i/>
          <w:sz w:val="28"/>
          <w:lang w:val="en-US"/>
        </w:rPr>
        <w:t>inextricable, de plantes parasites”</w:t>
      </w:r>
      <w:r>
        <w:rPr>
          <w:sz w:val="28"/>
          <w:lang w:val="en-US"/>
        </w:rPr>
        <w:t xml:space="preserve"> (Lautréamont). </w:t>
      </w:r>
    </w:p>
    <w:p w:rsidR="00E71B1E" w:rsidRDefault="00E71B1E" w:rsidP="00576502">
      <w:pPr>
        <w:numPr>
          <w:ilvl w:val="0"/>
          <w:numId w:val="70"/>
        </w:numPr>
        <w:tabs>
          <w:tab w:val="left" w:pos="567"/>
        </w:tabs>
        <w:suppressAutoHyphens w:val="0"/>
        <w:spacing w:line="360" w:lineRule="auto"/>
        <w:jc w:val="both"/>
        <w:rPr>
          <w:sz w:val="28"/>
          <w:lang w:val="en-US"/>
        </w:rPr>
      </w:pPr>
      <w:r>
        <w:rPr>
          <w:sz w:val="28"/>
          <w:lang w:val="en-US"/>
        </w:rPr>
        <w:lastRenderedPageBreak/>
        <w:t xml:space="preserve">Généralité – f. V. Majorité. </w:t>
      </w:r>
      <w:r>
        <w:rPr>
          <w:i/>
          <w:sz w:val="28"/>
          <w:lang w:val="en-US"/>
        </w:rPr>
        <w:t xml:space="preserve">Dans la généralité des </w:t>
      </w:r>
      <w:proofErr w:type="gramStart"/>
      <w:r>
        <w:rPr>
          <w:i/>
          <w:sz w:val="28"/>
          <w:lang w:val="en-US"/>
        </w:rPr>
        <w:t>cas</w:t>
      </w:r>
      <w:proofErr w:type="gramEnd"/>
      <w:r>
        <w:rPr>
          <w:i/>
          <w:sz w:val="28"/>
          <w:lang w:val="en-US"/>
        </w:rPr>
        <w:t>.</w:t>
      </w:r>
    </w:p>
    <w:p w:rsidR="00E71B1E" w:rsidRDefault="00E71B1E" w:rsidP="00576502">
      <w:pPr>
        <w:numPr>
          <w:ilvl w:val="0"/>
          <w:numId w:val="70"/>
        </w:numPr>
        <w:tabs>
          <w:tab w:val="left" w:pos="567"/>
        </w:tabs>
        <w:suppressAutoHyphens w:val="0"/>
        <w:spacing w:line="360" w:lineRule="auto"/>
        <w:jc w:val="both"/>
        <w:rPr>
          <w:sz w:val="28"/>
          <w:lang w:val="en-US"/>
        </w:rPr>
      </w:pPr>
      <w:r>
        <w:rPr>
          <w:sz w:val="28"/>
          <w:lang w:val="en-US"/>
        </w:rPr>
        <w:t xml:space="preserve">Gerbier – m. V. Meule. </w:t>
      </w:r>
      <w:proofErr w:type="gramStart"/>
      <w:r>
        <w:rPr>
          <w:i/>
          <w:sz w:val="28"/>
          <w:lang w:val="en-US"/>
        </w:rPr>
        <w:t>Un</w:t>
      </w:r>
      <w:proofErr w:type="gramEnd"/>
      <w:r>
        <w:rPr>
          <w:i/>
          <w:sz w:val="28"/>
          <w:lang w:val="en-US"/>
        </w:rPr>
        <w:t xml:space="preserve"> gerbier de foin</w:t>
      </w:r>
      <w:r>
        <w:rPr>
          <w:sz w:val="28"/>
          <w:lang w:val="en-US"/>
        </w:rPr>
        <w:t xml:space="preserve">. </w:t>
      </w:r>
    </w:p>
    <w:p w:rsidR="00E71B1E" w:rsidRDefault="00E71B1E" w:rsidP="00576502">
      <w:pPr>
        <w:numPr>
          <w:ilvl w:val="0"/>
          <w:numId w:val="70"/>
        </w:numPr>
        <w:tabs>
          <w:tab w:val="left" w:pos="567"/>
        </w:tabs>
        <w:suppressAutoHyphens w:val="0"/>
        <w:spacing w:line="360" w:lineRule="auto"/>
        <w:jc w:val="both"/>
        <w:rPr>
          <w:sz w:val="28"/>
          <w:lang w:val="en-US"/>
        </w:rPr>
      </w:pPr>
      <w:r>
        <w:rPr>
          <w:sz w:val="28"/>
          <w:lang w:val="en-US"/>
        </w:rPr>
        <w:t xml:space="preserve">Gerbe – f. V. Bouquet, faisceau. </w:t>
      </w:r>
      <w:r>
        <w:rPr>
          <w:i/>
          <w:sz w:val="28"/>
          <w:lang w:val="en-US"/>
        </w:rPr>
        <w:t>Gerbe de fleurs, de roses.</w:t>
      </w:r>
      <w:r>
        <w:rPr>
          <w:sz w:val="28"/>
          <w:lang w:val="en-US"/>
        </w:rPr>
        <w:t xml:space="preserve"> </w:t>
      </w:r>
      <w:r>
        <w:rPr>
          <w:i/>
          <w:sz w:val="28"/>
          <w:lang w:val="en-US"/>
        </w:rPr>
        <w:t>Gerbe de blé, d’avoine</w:t>
      </w:r>
      <w:r>
        <w:rPr>
          <w:sz w:val="28"/>
          <w:lang w:val="en-US"/>
        </w:rPr>
        <w:t xml:space="preserve">. </w:t>
      </w:r>
      <w:r>
        <w:rPr>
          <w:i/>
          <w:sz w:val="28"/>
          <w:lang w:val="en-US"/>
        </w:rPr>
        <w:t>Gerbe d’écume, de</w:t>
      </w:r>
      <w:r>
        <w:rPr>
          <w:sz w:val="28"/>
          <w:lang w:val="en-US"/>
        </w:rPr>
        <w:t xml:space="preserve"> </w:t>
      </w:r>
      <w:r>
        <w:rPr>
          <w:i/>
          <w:sz w:val="28"/>
          <w:lang w:val="en-US"/>
        </w:rPr>
        <w:t>flamme</w:t>
      </w:r>
      <w:r>
        <w:rPr>
          <w:sz w:val="28"/>
          <w:lang w:val="en-US"/>
        </w:rPr>
        <w:t xml:space="preserve">. </w:t>
      </w:r>
    </w:p>
    <w:p w:rsidR="00E71B1E" w:rsidRDefault="00E71B1E" w:rsidP="00576502">
      <w:pPr>
        <w:numPr>
          <w:ilvl w:val="0"/>
          <w:numId w:val="70"/>
        </w:numPr>
        <w:tabs>
          <w:tab w:val="left" w:pos="567"/>
        </w:tabs>
        <w:suppressAutoHyphens w:val="0"/>
        <w:spacing w:line="360" w:lineRule="auto"/>
        <w:jc w:val="both"/>
        <w:rPr>
          <w:sz w:val="28"/>
          <w:lang w:val="en-US"/>
        </w:rPr>
      </w:pPr>
      <w:r>
        <w:rPr>
          <w:sz w:val="28"/>
          <w:lang w:val="en-US"/>
        </w:rPr>
        <w:t xml:space="preserve">Gobelet – m. V. Chops, godet, quart, tasse, timbale. </w:t>
      </w:r>
      <w:r>
        <w:rPr>
          <w:i/>
          <w:sz w:val="28"/>
          <w:lang w:val="en-US"/>
        </w:rPr>
        <w:t xml:space="preserve">Boire </w:t>
      </w:r>
      <w:proofErr w:type="gramStart"/>
      <w:r>
        <w:rPr>
          <w:i/>
          <w:sz w:val="28"/>
          <w:lang w:val="en-US"/>
        </w:rPr>
        <w:t>un</w:t>
      </w:r>
      <w:proofErr w:type="gramEnd"/>
      <w:r>
        <w:rPr>
          <w:i/>
          <w:sz w:val="28"/>
          <w:lang w:val="en-US"/>
        </w:rPr>
        <w:t xml:space="preserve"> gobelet de cidre, de vin.</w:t>
      </w:r>
      <w:r>
        <w:rPr>
          <w:sz w:val="28"/>
          <w:lang w:val="en-US"/>
        </w:rPr>
        <w:t xml:space="preserve"> </w:t>
      </w:r>
    </w:p>
    <w:p w:rsidR="00E71B1E" w:rsidRDefault="00E71B1E" w:rsidP="00576502">
      <w:pPr>
        <w:numPr>
          <w:ilvl w:val="0"/>
          <w:numId w:val="70"/>
        </w:numPr>
        <w:tabs>
          <w:tab w:val="left" w:pos="567"/>
        </w:tabs>
        <w:suppressAutoHyphens w:val="0"/>
        <w:spacing w:line="360" w:lineRule="auto"/>
        <w:jc w:val="both"/>
        <w:rPr>
          <w:sz w:val="28"/>
          <w:lang w:val="en-US"/>
        </w:rPr>
      </w:pPr>
      <w:r>
        <w:rPr>
          <w:sz w:val="28"/>
          <w:lang w:val="en-US"/>
        </w:rPr>
        <w:t>Goutte – f. V. Globule.</w:t>
      </w:r>
      <w:r>
        <w:rPr>
          <w:i/>
          <w:sz w:val="28"/>
          <w:lang w:val="en-US"/>
        </w:rPr>
        <w:t>Une goutte d’eau</w:t>
      </w:r>
      <w:r>
        <w:rPr>
          <w:sz w:val="28"/>
          <w:lang w:val="en-US"/>
        </w:rPr>
        <w:t xml:space="preserve">. </w:t>
      </w:r>
      <w:proofErr w:type="gramStart"/>
      <w:r>
        <w:rPr>
          <w:i/>
          <w:sz w:val="28"/>
          <w:lang w:val="en-US"/>
        </w:rPr>
        <w:t>Il</w:t>
      </w:r>
      <w:proofErr w:type="gramEnd"/>
      <w:r>
        <w:rPr>
          <w:i/>
          <w:sz w:val="28"/>
          <w:lang w:val="en-US"/>
        </w:rPr>
        <w:t xml:space="preserve"> n’est pas tombé une goutte de pluie depuis</w:t>
      </w:r>
      <w:r>
        <w:rPr>
          <w:sz w:val="28"/>
          <w:lang w:val="en-US"/>
        </w:rPr>
        <w:t xml:space="preserve"> </w:t>
      </w:r>
      <w:r>
        <w:rPr>
          <w:i/>
          <w:sz w:val="28"/>
          <w:lang w:val="en-US"/>
        </w:rPr>
        <w:t>des mois</w:t>
      </w:r>
      <w:r>
        <w:rPr>
          <w:sz w:val="28"/>
          <w:lang w:val="en-US"/>
        </w:rPr>
        <w:t xml:space="preserve">. </w:t>
      </w:r>
    </w:p>
    <w:p w:rsidR="00E71B1E" w:rsidRDefault="00E71B1E" w:rsidP="00576502">
      <w:pPr>
        <w:numPr>
          <w:ilvl w:val="0"/>
          <w:numId w:val="70"/>
        </w:numPr>
        <w:tabs>
          <w:tab w:val="left" w:pos="567"/>
        </w:tabs>
        <w:suppressAutoHyphens w:val="0"/>
        <w:spacing w:line="360" w:lineRule="auto"/>
        <w:jc w:val="both"/>
        <w:rPr>
          <w:sz w:val="28"/>
          <w:lang w:val="en-US"/>
        </w:rPr>
      </w:pPr>
      <w:r>
        <w:rPr>
          <w:sz w:val="28"/>
          <w:lang w:val="en-US"/>
        </w:rPr>
        <w:t xml:space="preserve">Grappe – f. Assemblage de fleurs, de fruits autour d’une tige commune. </w:t>
      </w:r>
      <w:r>
        <w:rPr>
          <w:i/>
          <w:sz w:val="28"/>
          <w:lang w:val="en-US"/>
        </w:rPr>
        <w:t>Grappe de groseilles</w:t>
      </w:r>
      <w:r>
        <w:rPr>
          <w:sz w:val="28"/>
          <w:lang w:val="en-US"/>
        </w:rPr>
        <w:t xml:space="preserve">, </w:t>
      </w:r>
      <w:r>
        <w:rPr>
          <w:i/>
          <w:sz w:val="28"/>
          <w:lang w:val="en-US"/>
        </w:rPr>
        <w:t>de</w:t>
      </w:r>
      <w:r>
        <w:rPr>
          <w:sz w:val="28"/>
          <w:lang w:val="en-US"/>
        </w:rPr>
        <w:t xml:space="preserve"> </w:t>
      </w:r>
      <w:r>
        <w:rPr>
          <w:i/>
          <w:sz w:val="28"/>
          <w:lang w:val="en-US"/>
        </w:rPr>
        <w:t>raisin</w:t>
      </w:r>
      <w:r>
        <w:rPr>
          <w:sz w:val="28"/>
          <w:lang w:val="en-US"/>
        </w:rPr>
        <w:t xml:space="preserve">, </w:t>
      </w:r>
      <w:r>
        <w:rPr>
          <w:i/>
          <w:sz w:val="28"/>
          <w:lang w:val="en-US"/>
        </w:rPr>
        <w:t xml:space="preserve">de fleurs de </w:t>
      </w:r>
      <w:proofErr w:type="gramStart"/>
      <w:r>
        <w:rPr>
          <w:i/>
          <w:sz w:val="28"/>
          <w:lang w:val="en-US"/>
        </w:rPr>
        <w:t>lilas</w:t>
      </w:r>
      <w:proofErr w:type="gramEnd"/>
      <w:r>
        <w:rPr>
          <w:sz w:val="28"/>
          <w:lang w:val="en-US"/>
        </w:rPr>
        <w:t>.</w:t>
      </w:r>
    </w:p>
    <w:p w:rsidR="00E71B1E" w:rsidRDefault="00E71B1E" w:rsidP="00E71B1E">
      <w:pPr>
        <w:tabs>
          <w:tab w:val="left" w:pos="567"/>
        </w:tabs>
        <w:spacing w:line="360" w:lineRule="auto"/>
        <w:jc w:val="both"/>
        <w:rPr>
          <w:b/>
          <w:sz w:val="28"/>
          <w:lang w:val="en-US"/>
        </w:rPr>
      </w:pPr>
      <w:proofErr w:type="gramStart"/>
      <w:r>
        <w:rPr>
          <w:sz w:val="28"/>
          <w:lang w:val="en-US"/>
        </w:rPr>
        <w:t>131 Grain – m. Très petite quantité.</w:t>
      </w:r>
      <w:proofErr w:type="gramEnd"/>
      <w:r>
        <w:rPr>
          <w:sz w:val="28"/>
          <w:lang w:val="en-US"/>
        </w:rPr>
        <w:t xml:space="preserve"> </w:t>
      </w:r>
      <w:proofErr w:type="gramStart"/>
      <w:r>
        <w:rPr>
          <w:sz w:val="28"/>
          <w:lang w:val="en-US"/>
        </w:rPr>
        <w:t>Atome; once, pointe.</w:t>
      </w:r>
      <w:proofErr w:type="gramEnd"/>
      <w:r>
        <w:rPr>
          <w:sz w:val="28"/>
          <w:lang w:val="en-US"/>
        </w:rPr>
        <w:t xml:space="preserve"> </w:t>
      </w:r>
      <w:proofErr w:type="gramStart"/>
      <w:r>
        <w:rPr>
          <w:i/>
          <w:sz w:val="28"/>
          <w:lang w:val="en-US"/>
        </w:rPr>
        <w:t>Il</w:t>
      </w:r>
      <w:proofErr w:type="gramEnd"/>
      <w:r>
        <w:rPr>
          <w:i/>
          <w:sz w:val="28"/>
          <w:lang w:val="en-US"/>
        </w:rPr>
        <w:t xml:space="preserve"> n’a pas un grain de bon sens</w:t>
      </w:r>
      <w:r>
        <w:rPr>
          <w:sz w:val="28"/>
          <w:lang w:val="en-US"/>
        </w:rPr>
        <w:t xml:space="preserve">. V. Brin. </w:t>
      </w:r>
      <w:proofErr w:type="gramStart"/>
      <w:r>
        <w:rPr>
          <w:i/>
          <w:sz w:val="28"/>
          <w:lang w:val="en-US"/>
        </w:rPr>
        <w:t>Un</w:t>
      </w:r>
      <w:proofErr w:type="gramEnd"/>
      <w:r>
        <w:rPr>
          <w:i/>
          <w:sz w:val="28"/>
          <w:lang w:val="en-US"/>
        </w:rPr>
        <w:t xml:space="preserve"> grain de</w:t>
      </w:r>
      <w:r>
        <w:rPr>
          <w:sz w:val="28"/>
          <w:lang w:val="en-US"/>
        </w:rPr>
        <w:t xml:space="preserve"> </w:t>
      </w:r>
      <w:r>
        <w:rPr>
          <w:i/>
          <w:sz w:val="28"/>
          <w:lang w:val="en-US"/>
        </w:rPr>
        <w:t>folie</w:t>
      </w:r>
      <w:r>
        <w:rPr>
          <w:sz w:val="28"/>
          <w:lang w:val="en-US"/>
        </w:rPr>
        <w:t>.</w:t>
      </w:r>
      <w:r>
        <w:rPr>
          <w:b/>
          <w:sz w:val="28"/>
          <w:lang w:val="en-US"/>
        </w:rPr>
        <w:t xml:space="preserve"> </w:t>
      </w:r>
    </w:p>
    <w:p w:rsidR="00E71B1E" w:rsidRDefault="00E71B1E" w:rsidP="00576502">
      <w:pPr>
        <w:numPr>
          <w:ilvl w:val="0"/>
          <w:numId w:val="71"/>
        </w:numPr>
        <w:tabs>
          <w:tab w:val="left" w:pos="567"/>
        </w:tabs>
        <w:suppressAutoHyphens w:val="0"/>
        <w:spacing w:line="360" w:lineRule="auto"/>
        <w:jc w:val="both"/>
        <w:rPr>
          <w:b/>
          <w:sz w:val="28"/>
          <w:lang w:val="en-US"/>
        </w:rPr>
      </w:pPr>
      <w:r>
        <w:rPr>
          <w:sz w:val="28"/>
          <w:lang w:val="en-US"/>
        </w:rPr>
        <w:t xml:space="preserve">Groupe – m. V. Réunion, essaim, grappe. </w:t>
      </w:r>
      <w:proofErr w:type="gramStart"/>
      <w:r>
        <w:rPr>
          <w:i/>
          <w:sz w:val="28"/>
          <w:lang w:val="en-US"/>
        </w:rPr>
        <w:t>Un</w:t>
      </w:r>
      <w:proofErr w:type="gramEnd"/>
      <w:r>
        <w:rPr>
          <w:i/>
          <w:sz w:val="28"/>
          <w:lang w:val="en-US"/>
        </w:rPr>
        <w:t xml:space="preserve"> groupe de touristes</w:t>
      </w:r>
      <w:r>
        <w:rPr>
          <w:sz w:val="28"/>
          <w:lang w:val="en-US"/>
        </w:rPr>
        <w:t xml:space="preserve">. V. Attroupement. </w:t>
      </w:r>
      <w:r>
        <w:rPr>
          <w:i/>
          <w:sz w:val="28"/>
          <w:lang w:val="en-US"/>
        </w:rPr>
        <w:t>Des groupes se forment dans la rue</w:t>
      </w:r>
      <w:r>
        <w:rPr>
          <w:sz w:val="28"/>
          <w:lang w:val="en-US"/>
        </w:rPr>
        <w:t xml:space="preserve">. V. Peloton, équipe. </w:t>
      </w:r>
      <w:r>
        <w:rPr>
          <w:i/>
          <w:sz w:val="28"/>
          <w:lang w:val="en-US"/>
        </w:rPr>
        <w:t>Le</w:t>
      </w:r>
      <w:r>
        <w:rPr>
          <w:sz w:val="28"/>
          <w:lang w:val="en-US"/>
        </w:rPr>
        <w:t xml:space="preserve"> </w:t>
      </w:r>
      <w:r>
        <w:rPr>
          <w:i/>
          <w:sz w:val="28"/>
          <w:lang w:val="en-US"/>
        </w:rPr>
        <w:t>groupe de tête.</w:t>
      </w:r>
    </w:p>
    <w:p w:rsidR="00E71B1E" w:rsidRDefault="00E71B1E" w:rsidP="00576502">
      <w:pPr>
        <w:numPr>
          <w:ilvl w:val="0"/>
          <w:numId w:val="71"/>
        </w:numPr>
        <w:tabs>
          <w:tab w:val="left" w:pos="567"/>
        </w:tabs>
        <w:suppressAutoHyphens w:val="0"/>
        <w:spacing w:line="360" w:lineRule="auto"/>
        <w:jc w:val="both"/>
        <w:rPr>
          <w:b/>
          <w:sz w:val="28"/>
          <w:lang w:val="en-US"/>
        </w:rPr>
      </w:pPr>
      <w:r>
        <w:rPr>
          <w:sz w:val="28"/>
          <w:lang w:val="en-US"/>
        </w:rPr>
        <w:t xml:space="preserve">Gorgé – f. Goulée, lampée. </w:t>
      </w:r>
      <w:r>
        <w:rPr>
          <w:i/>
          <w:sz w:val="28"/>
          <w:lang w:val="en-US"/>
        </w:rPr>
        <w:t>Une gorgée de cognac.</w:t>
      </w:r>
    </w:p>
    <w:p w:rsidR="00E71B1E" w:rsidRDefault="00E71B1E" w:rsidP="00576502">
      <w:pPr>
        <w:numPr>
          <w:ilvl w:val="0"/>
          <w:numId w:val="71"/>
        </w:numPr>
        <w:tabs>
          <w:tab w:val="left" w:pos="567"/>
        </w:tabs>
        <w:suppressAutoHyphens w:val="0"/>
        <w:spacing w:line="360" w:lineRule="auto"/>
        <w:jc w:val="both"/>
        <w:rPr>
          <w:b/>
          <w:sz w:val="28"/>
          <w:lang w:val="uk-UA"/>
        </w:rPr>
      </w:pPr>
      <w:r>
        <w:rPr>
          <w:sz w:val="28"/>
          <w:lang w:val="en-US"/>
        </w:rPr>
        <w:t xml:space="preserve">Gousse – f. Petite quantité. </w:t>
      </w:r>
      <w:r>
        <w:rPr>
          <w:i/>
          <w:sz w:val="28"/>
          <w:lang w:val="en-US"/>
        </w:rPr>
        <w:t xml:space="preserve">Une gousse de vanille. </w:t>
      </w:r>
    </w:p>
    <w:p w:rsidR="00E71B1E" w:rsidRDefault="00E71B1E" w:rsidP="00576502">
      <w:pPr>
        <w:numPr>
          <w:ilvl w:val="0"/>
          <w:numId w:val="71"/>
        </w:numPr>
        <w:tabs>
          <w:tab w:val="left" w:pos="567"/>
        </w:tabs>
        <w:suppressAutoHyphens w:val="0"/>
        <w:spacing w:line="360" w:lineRule="auto"/>
        <w:jc w:val="both"/>
        <w:rPr>
          <w:sz w:val="28"/>
          <w:lang w:val="uk-UA"/>
        </w:rPr>
      </w:pPr>
      <w:r>
        <w:rPr>
          <w:sz w:val="28"/>
          <w:lang w:val="uk-UA"/>
        </w:rPr>
        <w:t xml:space="preserve">Harde  </w:t>
      </w:r>
      <w:r>
        <w:rPr>
          <w:sz w:val="28"/>
          <w:lang w:val="en-US"/>
        </w:rPr>
        <w:t>–</w:t>
      </w:r>
      <w:r>
        <w:rPr>
          <w:sz w:val="28"/>
          <w:lang w:val="uk-UA"/>
        </w:rPr>
        <w:t xml:space="preserve"> m. V. Troupe</w:t>
      </w:r>
      <w:r>
        <w:rPr>
          <w:i/>
          <w:sz w:val="28"/>
          <w:lang w:val="uk-UA"/>
        </w:rPr>
        <w:t>. Harde de cerfs, de daims</w:t>
      </w:r>
      <w:r>
        <w:rPr>
          <w:sz w:val="28"/>
          <w:lang w:val="uk-UA"/>
        </w:rPr>
        <w:t>.</w:t>
      </w:r>
    </w:p>
    <w:p w:rsidR="00E71B1E" w:rsidRDefault="00E71B1E" w:rsidP="00576502">
      <w:pPr>
        <w:numPr>
          <w:ilvl w:val="0"/>
          <w:numId w:val="71"/>
        </w:numPr>
        <w:tabs>
          <w:tab w:val="left" w:pos="567"/>
        </w:tabs>
        <w:suppressAutoHyphens w:val="0"/>
        <w:spacing w:line="360" w:lineRule="auto"/>
        <w:jc w:val="both"/>
        <w:rPr>
          <w:sz w:val="28"/>
          <w:lang w:val="uk-UA"/>
        </w:rPr>
      </w:pPr>
      <w:r>
        <w:rPr>
          <w:sz w:val="28"/>
          <w:lang w:val="uk-UA"/>
        </w:rPr>
        <w:t xml:space="preserve">Horde </w:t>
      </w:r>
      <w:r>
        <w:rPr>
          <w:sz w:val="28"/>
          <w:lang w:val="en-US"/>
        </w:rPr>
        <w:t xml:space="preserve">– </w:t>
      </w:r>
      <w:r>
        <w:rPr>
          <w:sz w:val="28"/>
          <w:lang w:val="uk-UA"/>
        </w:rPr>
        <w:t xml:space="preserve"> f. V. Bande, groupe, troupe. </w:t>
      </w:r>
      <w:r>
        <w:rPr>
          <w:i/>
          <w:sz w:val="28"/>
          <w:lang w:val="uk-UA"/>
        </w:rPr>
        <w:t>Une horde de gamins</w:t>
      </w:r>
      <w:r>
        <w:rPr>
          <w:sz w:val="28"/>
          <w:lang w:val="uk-UA"/>
        </w:rPr>
        <w:t>.</w:t>
      </w:r>
    </w:p>
    <w:p w:rsidR="00E71B1E" w:rsidRDefault="00E71B1E" w:rsidP="00576502">
      <w:pPr>
        <w:numPr>
          <w:ilvl w:val="0"/>
          <w:numId w:val="71"/>
        </w:numPr>
        <w:tabs>
          <w:tab w:val="left" w:pos="567"/>
        </w:tabs>
        <w:suppressAutoHyphens w:val="0"/>
        <w:spacing w:line="360" w:lineRule="auto"/>
        <w:jc w:val="both"/>
        <w:rPr>
          <w:sz w:val="28"/>
          <w:lang w:val="en-US"/>
        </w:rPr>
      </w:pPr>
      <w:proofErr w:type="gramStart"/>
      <w:r>
        <w:rPr>
          <w:sz w:val="28"/>
          <w:lang w:val="en-US"/>
        </w:rPr>
        <w:t>Houppe  ―</w:t>
      </w:r>
      <w:proofErr w:type="gramEnd"/>
      <w:r>
        <w:rPr>
          <w:sz w:val="28"/>
          <w:lang w:val="en-US"/>
        </w:rPr>
        <w:t xml:space="preserve"> f. V. Touffe, toupet. </w:t>
      </w:r>
      <w:r>
        <w:rPr>
          <w:i/>
          <w:sz w:val="28"/>
          <w:lang w:val="en-US"/>
        </w:rPr>
        <w:t>Houppe de cheveux</w:t>
      </w:r>
      <w:r>
        <w:rPr>
          <w:sz w:val="28"/>
          <w:lang w:val="en-US"/>
        </w:rPr>
        <w:t xml:space="preserve">. V. Huppe. </w:t>
      </w:r>
      <w:r>
        <w:rPr>
          <w:i/>
          <w:sz w:val="28"/>
          <w:lang w:val="en-US"/>
        </w:rPr>
        <w:t>Houppe de plumes</w:t>
      </w:r>
      <w:r>
        <w:rPr>
          <w:sz w:val="28"/>
          <w:lang w:val="en-US"/>
        </w:rPr>
        <w:t>.</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Jatte ― f. V. Bol. </w:t>
      </w:r>
      <w:r>
        <w:rPr>
          <w:i/>
          <w:sz w:val="28"/>
          <w:lang w:val="en-US"/>
        </w:rPr>
        <w:t>“Une jatte en verre pleine de miel”</w:t>
      </w:r>
      <w:r>
        <w:rPr>
          <w:sz w:val="28"/>
          <w:lang w:val="en-US"/>
        </w:rPr>
        <w:t xml:space="preserve"> (Chardonne). </w:t>
      </w:r>
    </w:p>
    <w:p w:rsidR="00E71B1E" w:rsidRDefault="00E71B1E" w:rsidP="00576502">
      <w:pPr>
        <w:numPr>
          <w:ilvl w:val="0"/>
          <w:numId w:val="71"/>
        </w:numPr>
        <w:tabs>
          <w:tab w:val="left" w:pos="567"/>
        </w:tabs>
        <w:suppressAutoHyphens w:val="0"/>
        <w:spacing w:line="360" w:lineRule="auto"/>
        <w:jc w:val="both"/>
        <w:rPr>
          <w:i/>
          <w:sz w:val="28"/>
          <w:lang w:val="en-US"/>
        </w:rPr>
      </w:pPr>
      <w:r>
        <w:rPr>
          <w:sz w:val="28"/>
          <w:lang w:val="en-US"/>
        </w:rPr>
        <w:t>Jerrycan, jerrycane ― m. V. Bidon.</w:t>
      </w:r>
      <w:r>
        <w:rPr>
          <w:i/>
          <w:sz w:val="28"/>
          <w:lang w:val="en-US"/>
        </w:rPr>
        <w:t xml:space="preserve"> </w:t>
      </w:r>
      <w:proofErr w:type="gramStart"/>
      <w:r>
        <w:rPr>
          <w:i/>
          <w:sz w:val="28"/>
          <w:lang w:val="en-US"/>
        </w:rPr>
        <w:t>Un</w:t>
      </w:r>
      <w:proofErr w:type="gramEnd"/>
      <w:r>
        <w:rPr>
          <w:i/>
          <w:sz w:val="28"/>
          <w:lang w:val="en-US"/>
        </w:rPr>
        <w:t xml:space="preserve"> jerrycan d’essence.</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Jéroboam ― m. V. Bouteille.</w:t>
      </w:r>
      <w:r>
        <w:rPr>
          <w:i/>
          <w:sz w:val="28"/>
          <w:lang w:val="en-US"/>
        </w:rPr>
        <w:t xml:space="preserve"> </w:t>
      </w:r>
      <w:proofErr w:type="gramStart"/>
      <w:r>
        <w:rPr>
          <w:i/>
          <w:sz w:val="28"/>
          <w:lang w:val="en-US"/>
        </w:rPr>
        <w:t>Un</w:t>
      </w:r>
      <w:proofErr w:type="gramEnd"/>
      <w:r>
        <w:rPr>
          <w:i/>
          <w:sz w:val="28"/>
          <w:lang w:val="en-US"/>
        </w:rPr>
        <w:t xml:space="preserve"> jéroboam de vin.</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Jeu ― m. V. </w:t>
      </w:r>
      <w:proofErr w:type="gramStart"/>
      <w:r>
        <w:rPr>
          <w:i/>
          <w:sz w:val="28"/>
          <w:lang w:val="en-US"/>
        </w:rPr>
        <w:t>Un</w:t>
      </w:r>
      <w:proofErr w:type="gramEnd"/>
      <w:r>
        <w:rPr>
          <w:i/>
          <w:sz w:val="28"/>
          <w:lang w:val="en-US"/>
        </w:rPr>
        <w:t xml:space="preserve"> jeu de cravate, d’aiguilles,</w:t>
      </w:r>
      <w:r>
        <w:rPr>
          <w:sz w:val="28"/>
          <w:lang w:val="en-US"/>
        </w:rPr>
        <w:t xml:space="preserve"> </w:t>
      </w:r>
      <w:r>
        <w:rPr>
          <w:i/>
          <w:sz w:val="28"/>
          <w:lang w:val="en-US"/>
        </w:rPr>
        <w:t>de clefs.</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Jonchée ― f. Amas de branchages, de fleurs. </w:t>
      </w:r>
      <w:r>
        <w:rPr>
          <w:i/>
          <w:sz w:val="28"/>
          <w:lang w:val="en-US"/>
        </w:rPr>
        <w:t>Une jonchée de fleurs. Une jonchée de débris</w:t>
      </w:r>
      <w:r>
        <w:rPr>
          <w:sz w:val="28"/>
          <w:lang w:val="en-US"/>
        </w:rPr>
        <w:t>.</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Kyrielle ― f. Longue suite (de paroles). </w:t>
      </w:r>
      <w:r>
        <w:rPr>
          <w:i/>
          <w:sz w:val="28"/>
          <w:lang w:val="en-US"/>
        </w:rPr>
        <w:t>Une kyrielle de mots</w:t>
      </w:r>
      <w:r>
        <w:rPr>
          <w:sz w:val="28"/>
          <w:lang w:val="en-US"/>
        </w:rPr>
        <w:t>. V. Quantité</w:t>
      </w:r>
      <w:proofErr w:type="gramStart"/>
      <w:r>
        <w:rPr>
          <w:sz w:val="28"/>
          <w:lang w:val="en-US"/>
        </w:rPr>
        <w:t>.</w:t>
      </w:r>
      <w:r>
        <w:rPr>
          <w:i/>
          <w:sz w:val="28"/>
          <w:lang w:val="en-US"/>
        </w:rPr>
        <w:t>“</w:t>
      </w:r>
      <w:proofErr w:type="gramEnd"/>
      <w:r>
        <w:rPr>
          <w:i/>
          <w:sz w:val="28"/>
          <w:lang w:val="en-US"/>
        </w:rPr>
        <w:t>Je ruminais la</w:t>
      </w:r>
      <w:r>
        <w:rPr>
          <w:sz w:val="28"/>
          <w:lang w:val="en-US"/>
        </w:rPr>
        <w:t xml:space="preserve"> </w:t>
      </w:r>
      <w:r>
        <w:rPr>
          <w:i/>
          <w:sz w:val="28"/>
          <w:lang w:val="en-US"/>
        </w:rPr>
        <w:t>kyrielle de mes mécontentements”</w:t>
      </w:r>
      <w:r>
        <w:rPr>
          <w:sz w:val="28"/>
          <w:lang w:val="en-US"/>
        </w:rPr>
        <w:t xml:space="preserve"> (Dugam). V. Ribambelle. </w:t>
      </w:r>
      <w:r>
        <w:rPr>
          <w:i/>
          <w:sz w:val="28"/>
          <w:lang w:val="en-US"/>
        </w:rPr>
        <w:t xml:space="preserve">Une kyrielle d’enfants. </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Labyrinthe – m. V. Dédale, lacis. </w:t>
      </w:r>
      <w:proofErr w:type="gramStart"/>
      <w:r>
        <w:rPr>
          <w:i/>
          <w:sz w:val="28"/>
          <w:lang w:val="en-US"/>
        </w:rPr>
        <w:t>Un</w:t>
      </w:r>
      <w:proofErr w:type="gramEnd"/>
      <w:r>
        <w:rPr>
          <w:i/>
          <w:sz w:val="28"/>
          <w:lang w:val="en-US"/>
        </w:rPr>
        <w:t xml:space="preserve"> labyrinthe de ruelles</w:t>
      </w:r>
      <w:r>
        <w:rPr>
          <w:sz w:val="28"/>
          <w:lang w:val="en-US"/>
        </w:rPr>
        <w:t>.</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Lacis ― m. V. Réseau. </w:t>
      </w:r>
      <w:r>
        <w:rPr>
          <w:i/>
          <w:sz w:val="28"/>
          <w:lang w:val="en-US"/>
        </w:rPr>
        <w:t>Lacis de ruelles</w:t>
      </w:r>
      <w:r>
        <w:rPr>
          <w:sz w:val="28"/>
          <w:lang w:val="en-US"/>
        </w:rPr>
        <w:t xml:space="preserve">. V. Labyrinthe. </w:t>
      </w:r>
      <w:proofErr w:type="gramStart"/>
      <w:r>
        <w:rPr>
          <w:i/>
          <w:sz w:val="28"/>
          <w:lang w:val="en-US"/>
        </w:rPr>
        <w:t>“ Parmi</w:t>
      </w:r>
      <w:proofErr w:type="gramEnd"/>
      <w:r>
        <w:rPr>
          <w:i/>
          <w:sz w:val="28"/>
          <w:lang w:val="en-US"/>
        </w:rPr>
        <w:t xml:space="preserve"> l’inextricable lacis de rails”</w:t>
      </w:r>
      <w:r>
        <w:rPr>
          <w:sz w:val="28"/>
          <w:lang w:val="en-US"/>
        </w:rPr>
        <w:t xml:space="preserve"> (Zola).</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Lambeau ― m.V. Morceau. </w:t>
      </w:r>
      <w:proofErr w:type="gramStart"/>
      <w:r>
        <w:rPr>
          <w:i/>
          <w:sz w:val="28"/>
          <w:lang w:val="en-US"/>
        </w:rPr>
        <w:t>Un</w:t>
      </w:r>
      <w:proofErr w:type="gramEnd"/>
      <w:r>
        <w:rPr>
          <w:i/>
          <w:sz w:val="28"/>
          <w:lang w:val="en-US"/>
        </w:rPr>
        <w:t xml:space="preserve"> lambeau de musique. </w:t>
      </w:r>
      <w:proofErr w:type="gramStart"/>
      <w:r>
        <w:rPr>
          <w:i/>
          <w:sz w:val="28"/>
          <w:lang w:val="en-US"/>
        </w:rPr>
        <w:t>Un</w:t>
      </w:r>
      <w:proofErr w:type="gramEnd"/>
      <w:r>
        <w:rPr>
          <w:i/>
          <w:sz w:val="28"/>
          <w:lang w:val="en-US"/>
        </w:rPr>
        <w:t xml:space="preserve"> lambeau de peau.</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lastRenderedPageBreak/>
        <w:t>Laps</w:t>
      </w:r>
      <w:r>
        <w:rPr>
          <w:b/>
          <w:sz w:val="28"/>
          <w:lang w:val="en-US"/>
        </w:rPr>
        <w:t xml:space="preserve"> </w:t>
      </w:r>
      <w:r>
        <w:rPr>
          <w:sz w:val="28"/>
          <w:lang w:val="en-US"/>
        </w:rPr>
        <w:t>― m. Laps de temps, espace de temps. “</w:t>
      </w:r>
      <w:proofErr w:type="gramStart"/>
      <w:r>
        <w:rPr>
          <w:i/>
          <w:sz w:val="28"/>
          <w:lang w:val="en-US"/>
        </w:rPr>
        <w:t>Il</w:t>
      </w:r>
      <w:proofErr w:type="gramEnd"/>
      <w:r>
        <w:rPr>
          <w:i/>
          <w:sz w:val="28"/>
          <w:lang w:val="en-US"/>
        </w:rPr>
        <w:t xml:space="preserve"> s’écoula […] un certain laps de temps</w:t>
      </w:r>
      <w:r>
        <w:rPr>
          <w:sz w:val="28"/>
          <w:lang w:val="en-US"/>
        </w:rPr>
        <w:t>” (Balz.).</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Larme ― f. V. Goutte. </w:t>
      </w:r>
      <w:r>
        <w:rPr>
          <w:i/>
          <w:sz w:val="28"/>
          <w:lang w:val="en-US"/>
        </w:rPr>
        <w:t>Une larme de cognac</w:t>
      </w:r>
      <w:r>
        <w:rPr>
          <w:sz w:val="28"/>
          <w:lang w:val="en-US"/>
        </w:rPr>
        <w:t xml:space="preserve">. </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Légion ― f. V.Cohorte, multitude. </w:t>
      </w:r>
      <w:r>
        <w:rPr>
          <w:i/>
          <w:sz w:val="28"/>
          <w:lang w:val="en-US"/>
        </w:rPr>
        <w:t>Une légion de cousins</w:t>
      </w:r>
      <w:r>
        <w:rPr>
          <w:sz w:val="28"/>
          <w:lang w:val="en-US"/>
        </w:rPr>
        <w:t xml:space="preserve">.V. Ribambelle. </w:t>
      </w:r>
      <w:r>
        <w:rPr>
          <w:i/>
          <w:sz w:val="28"/>
          <w:lang w:val="en-US"/>
        </w:rPr>
        <w:t>Une légion de touristes</w:t>
      </w:r>
      <w:r>
        <w:rPr>
          <w:sz w:val="28"/>
          <w:lang w:val="en-US"/>
        </w:rPr>
        <w:t xml:space="preserve">. </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Languette ― f. V. Petite tranche, morceau. </w:t>
      </w:r>
      <w:r>
        <w:rPr>
          <w:i/>
          <w:sz w:val="28"/>
          <w:lang w:val="en-US"/>
        </w:rPr>
        <w:t>Languette de pain</w:t>
      </w:r>
      <w:r>
        <w:rPr>
          <w:sz w:val="28"/>
          <w:lang w:val="en-US"/>
        </w:rPr>
        <w:t>.</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Liasse ― m. V. Botte. </w:t>
      </w:r>
      <w:r>
        <w:rPr>
          <w:i/>
          <w:sz w:val="28"/>
          <w:lang w:val="en-US"/>
        </w:rPr>
        <w:t>Liasse de lettres, de journaux.</w:t>
      </w:r>
    </w:p>
    <w:p w:rsidR="00E71B1E" w:rsidRDefault="00E71B1E" w:rsidP="00576502">
      <w:pPr>
        <w:numPr>
          <w:ilvl w:val="0"/>
          <w:numId w:val="71"/>
        </w:numPr>
        <w:tabs>
          <w:tab w:val="left" w:pos="567"/>
        </w:tabs>
        <w:suppressAutoHyphens w:val="0"/>
        <w:spacing w:line="360" w:lineRule="auto"/>
        <w:jc w:val="both"/>
        <w:rPr>
          <w:b/>
          <w:sz w:val="28"/>
          <w:lang w:val="en-US"/>
        </w:rPr>
      </w:pPr>
      <w:r>
        <w:rPr>
          <w:sz w:val="28"/>
          <w:lang w:val="en-US"/>
        </w:rPr>
        <w:t xml:space="preserve">Lichette ― f. V. Petite tranche, morceau d’un aliment. </w:t>
      </w:r>
      <w:r>
        <w:rPr>
          <w:i/>
          <w:sz w:val="28"/>
          <w:lang w:val="en-US"/>
        </w:rPr>
        <w:t>Une lichette de pain</w:t>
      </w:r>
      <w:r>
        <w:rPr>
          <w:sz w:val="28"/>
          <w:lang w:val="en-US"/>
        </w:rPr>
        <w:t>.</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Ligne ― f. V. Suite, série. </w:t>
      </w:r>
      <w:r>
        <w:rPr>
          <w:i/>
          <w:sz w:val="28"/>
          <w:lang w:val="en-US"/>
        </w:rPr>
        <w:t>Une ligne de peupliers</w:t>
      </w:r>
      <w:r>
        <w:rPr>
          <w:sz w:val="28"/>
          <w:lang w:val="en-US"/>
        </w:rPr>
        <w:t>.</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Lopin ― m. </w:t>
      </w:r>
      <w:proofErr w:type="gramStart"/>
      <w:r>
        <w:rPr>
          <w:sz w:val="28"/>
          <w:lang w:val="en-US"/>
        </w:rPr>
        <w:t>Petit</w:t>
      </w:r>
      <w:proofErr w:type="gramEnd"/>
      <w:r>
        <w:rPr>
          <w:sz w:val="28"/>
          <w:lang w:val="en-US"/>
        </w:rPr>
        <w:t xml:space="preserve"> morceau de terrain, petit champ. </w:t>
      </w:r>
      <w:proofErr w:type="gramStart"/>
      <w:r>
        <w:rPr>
          <w:i/>
          <w:sz w:val="28"/>
          <w:lang w:val="en-US"/>
        </w:rPr>
        <w:t>Un</w:t>
      </w:r>
      <w:proofErr w:type="gramEnd"/>
      <w:r>
        <w:rPr>
          <w:i/>
          <w:sz w:val="28"/>
          <w:lang w:val="en-US"/>
        </w:rPr>
        <w:t xml:space="preserve"> lopin de terre. </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Lot ― m. V. Part, portion. V. Assortiment, stock. </w:t>
      </w:r>
      <w:r>
        <w:rPr>
          <w:i/>
          <w:sz w:val="28"/>
          <w:lang w:val="en-US"/>
        </w:rPr>
        <w:t>Lots de vieux livres</w:t>
      </w:r>
      <w:r>
        <w:rPr>
          <w:sz w:val="28"/>
          <w:lang w:val="en-US"/>
        </w:rPr>
        <w:t xml:space="preserve">. </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Louche ― f. Son contenu. </w:t>
      </w:r>
      <w:r>
        <w:rPr>
          <w:i/>
          <w:sz w:val="28"/>
          <w:lang w:val="en-US"/>
        </w:rPr>
        <w:t>Une louche du soupe, s’il vous plait.</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Lueur ― f. V. Trace. </w:t>
      </w:r>
      <w:r>
        <w:rPr>
          <w:i/>
          <w:sz w:val="28"/>
          <w:lang w:val="en-US"/>
        </w:rPr>
        <w:t>Lueur de souvenirs</w:t>
      </w:r>
      <w:r>
        <w:rPr>
          <w:sz w:val="28"/>
          <w:lang w:val="en-US"/>
        </w:rPr>
        <w:t xml:space="preserve">. V. Éclair, étincelle. </w:t>
      </w:r>
      <w:r>
        <w:rPr>
          <w:i/>
          <w:sz w:val="28"/>
          <w:lang w:val="en-US"/>
        </w:rPr>
        <w:t>Une lueur d’espoir</w:t>
      </w:r>
      <w:r>
        <w:rPr>
          <w:sz w:val="28"/>
          <w:lang w:val="en-US"/>
        </w:rPr>
        <w:t xml:space="preserve">. V. Rayon. </w:t>
      </w:r>
      <w:r>
        <w:rPr>
          <w:i/>
          <w:sz w:val="28"/>
          <w:lang w:val="en-US"/>
        </w:rPr>
        <w:t>“Trouver</w:t>
      </w:r>
      <w:r>
        <w:rPr>
          <w:sz w:val="28"/>
          <w:lang w:val="en-US"/>
        </w:rPr>
        <w:t xml:space="preserve"> </w:t>
      </w:r>
      <w:r>
        <w:rPr>
          <w:i/>
          <w:sz w:val="28"/>
          <w:lang w:val="en-US"/>
        </w:rPr>
        <w:t>une joie imprévue dans la plus faible lueur d’espérance”</w:t>
      </w:r>
      <w:r>
        <w:rPr>
          <w:sz w:val="28"/>
          <w:lang w:val="en-US"/>
        </w:rPr>
        <w:t xml:space="preserve"> (Muss.). </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Luxe – m. V. Abondance, profusion. </w:t>
      </w:r>
      <w:r>
        <w:rPr>
          <w:i/>
          <w:sz w:val="28"/>
          <w:lang w:val="en-US"/>
        </w:rPr>
        <w:t xml:space="preserve">Avec </w:t>
      </w:r>
      <w:proofErr w:type="gramStart"/>
      <w:r>
        <w:rPr>
          <w:i/>
          <w:sz w:val="28"/>
          <w:lang w:val="en-US"/>
        </w:rPr>
        <w:t>un</w:t>
      </w:r>
      <w:proofErr w:type="gramEnd"/>
      <w:r>
        <w:rPr>
          <w:i/>
          <w:sz w:val="28"/>
          <w:lang w:val="en-US"/>
        </w:rPr>
        <w:t xml:space="preserve"> grand luxe de</w:t>
      </w:r>
      <w:r>
        <w:rPr>
          <w:sz w:val="28"/>
          <w:lang w:val="en-US"/>
        </w:rPr>
        <w:t xml:space="preserve"> </w:t>
      </w:r>
      <w:r>
        <w:rPr>
          <w:i/>
          <w:sz w:val="28"/>
          <w:lang w:val="en-US"/>
        </w:rPr>
        <w:t>détails</w:t>
      </w:r>
      <w:r>
        <w:rPr>
          <w:sz w:val="28"/>
          <w:lang w:val="en-US"/>
        </w:rPr>
        <w:t>. “</w:t>
      </w:r>
      <w:r>
        <w:rPr>
          <w:i/>
          <w:sz w:val="28"/>
          <w:lang w:val="en-US"/>
        </w:rPr>
        <w:t>Ajoute à ce luxe de vision, le tumulte</w:t>
      </w:r>
      <w:r>
        <w:rPr>
          <w:sz w:val="28"/>
          <w:lang w:val="en-US"/>
        </w:rPr>
        <w:t>” (From.).</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Luxuriance – f. V. Exubérance. </w:t>
      </w:r>
      <w:r>
        <w:rPr>
          <w:i/>
          <w:sz w:val="28"/>
          <w:lang w:val="en-US"/>
        </w:rPr>
        <w:t>La luxuriance des images dans le poème</w:t>
      </w:r>
      <w:r>
        <w:rPr>
          <w:sz w:val="28"/>
          <w:lang w:val="en-US"/>
        </w:rPr>
        <w:t>.</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Majorit</w:t>
      </w:r>
      <w:r>
        <w:rPr>
          <w:sz w:val="28"/>
          <w:lang w:val="uk-UA"/>
        </w:rPr>
        <w:t xml:space="preserve">é – f. V. Généralité. </w:t>
      </w:r>
      <w:r>
        <w:rPr>
          <w:i/>
          <w:sz w:val="28"/>
          <w:lang w:val="uk-UA"/>
        </w:rPr>
        <w:t>Assemblée composée en majorité de femmes</w:t>
      </w:r>
      <w:r>
        <w:rPr>
          <w:sz w:val="28"/>
          <w:lang w:val="uk-UA"/>
        </w:rPr>
        <w:t>.</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Manne – m. V. Banne, panière</w:t>
      </w:r>
      <w:proofErr w:type="gramStart"/>
      <w:r>
        <w:rPr>
          <w:sz w:val="28"/>
          <w:lang w:val="en-US"/>
        </w:rPr>
        <w:t>.</w:t>
      </w:r>
      <w:r>
        <w:rPr>
          <w:i/>
          <w:sz w:val="28"/>
          <w:lang w:val="en-US"/>
        </w:rPr>
        <w:t>“</w:t>
      </w:r>
      <w:proofErr w:type="gramEnd"/>
      <w:r>
        <w:rPr>
          <w:i/>
          <w:sz w:val="28"/>
          <w:lang w:val="en-US"/>
        </w:rPr>
        <w:t xml:space="preserve">Tenant des </w:t>
      </w:r>
      <w:proofErr w:type="gramStart"/>
      <w:r>
        <w:rPr>
          <w:i/>
          <w:sz w:val="28"/>
          <w:lang w:val="en-US"/>
        </w:rPr>
        <w:t>mannes</w:t>
      </w:r>
      <w:proofErr w:type="gramEnd"/>
      <w:r>
        <w:rPr>
          <w:i/>
          <w:sz w:val="28"/>
          <w:lang w:val="en-US"/>
        </w:rPr>
        <w:t xml:space="preserve"> pleines de foins et d’oœufs”</w:t>
      </w:r>
      <w:r>
        <w:rPr>
          <w:sz w:val="28"/>
          <w:lang w:val="en-US"/>
        </w:rPr>
        <w:t xml:space="preserve"> (Huysmans).</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Marmaille – f. Fam. Groupe d’enfants. </w:t>
      </w:r>
      <w:r>
        <w:rPr>
          <w:i/>
          <w:sz w:val="28"/>
          <w:lang w:val="en-US"/>
        </w:rPr>
        <w:t>“Toute la marmaille grouillait du matin au soir”</w:t>
      </w:r>
      <w:r>
        <w:rPr>
          <w:sz w:val="28"/>
          <w:lang w:val="en-US"/>
        </w:rPr>
        <w:t xml:space="preserve"> (Maupass). </w:t>
      </w:r>
    </w:p>
    <w:p w:rsidR="00E71B1E" w:rsidRDefault="00E71B1E" w:rsidP="00576502">
      <w:pPr>
        <w:numPr>
          <w:ilvl w:val="0"/>
          <w:numId w:val="71"/>
        </w:numPr>
        <w:tabs>
          <w:tab w:val="left" w:pos="567"/>
        </w:tabs>
        <w:suppressAutoHyphens w:val="0"/>
        <w:spacing w:line="360" w:lineRule="auto"/>
        <w:jc w:val="both"/>
        <w:rPr>
          <w:sz w:val="28"/>
          <w:lang w:val="uk-UA"/>
        </w:rPr>
      </w:pPr>
      <w:r>
        <w:rPr>
          <w:sz w:val="28"/>
          <w:lang w:val="uk-UA"/>
        </w:rPr>
        <w:t xml:space="preserve">Marmite – f. Le contenu de la marmite. </w:t>
      </w:r>
      <w:r>
        <w:rPr>
          <w:i/>
          <w:sz w:val="28"/>
          <w:lang w:val="uk-UA"/>
        </w:rPr>
        <w:t>Une marmite de bouillon.</w:t>
      </w:r>
    </w:p>
    <w:p w:rsidR="00E71B1E" w:rsidRDefault="00E71B1E" w:rsidP="00576502">
      <w:pPr>
        <w:numPr>
          <w:ilvl w:val="0"/>
          <w:numId w:val="71"/>
        </w:numPr>
        <w:tabs>
          <w:tab w:val="left" w:pos="567"/>
        </w:tabs>
        <w:suppressAutoHyphens w:val="0"/>
        <w:spacing w:line="360" w:lineRule="auto"/>
        <w:rPr>
          <w:sz w:val="28"/>
          <w:lang w:val="uk-UA"/>
        </w:rPr>
      </w:pPr>
      <w:r>
        <w:rPr>
          <w:sz w:val="28"/>
          <w:lang w:val="uk-UA"/>
        </w:rPr>
        <w:t xml:space="preserve">Masse – f. V. Volume. </w:t>
      </w:r>
      <w:r>
        <w:rPr>
          <w:i/>
          <w:sz w:val="28"/>
          <w:lang w:val="uk-UA"/>
        </w:rPr>
        <w:t>Masse d’eau</w:t>
      </w:r>
      <w:r>
        <w:rPr>
          <w:sz w:val="28"/>
          <w:lang w:val="uk-UA"/>
        </w:rPr>
        <w:t>. V. Amas, agglomérat, conglomérat. V.</w:t>
      </w:r>
    </w:p>
    <w:p w:rsidR="00E71B1E" w:rsidRDefault="00E71B1E" w:rsidP="00E71B1E">
      <w:pPr>
        <w:tabs>
          <w:tab w:val="left" w:pos="567"/>
        </w:tabs>
        <w:spacing w:line="360" w:lineRule="auto"/>
        <w:jc w:val="both"/>
        <w:rPr>
          <w:sz w:val="28"/>
          <w:lang w:val="uk-UA"/>
        </w:rPr>
      </w:pPr>
      <w:r>
        <w:rPr>
          <w:i/>
          <w:sz w:val="28"/>
          <w:lang w:val="uk-UA"/>
        </w:rPr>
        <w:t>Masse de pierres</w:t>
      </w:r>
      <w:r>
        <w:rPr>
          <w:sz w:val="28"/>
          <w:lang w:val="uk-UA"/>
        </w:rPr>
        <w:t xml:space="preserve">. V. Totalité, ensemble, </w:t>
      </w:r>
      <w:r>
        <w:rPr>
          <w:sz w:val="28"/>
          <w:lang w:val="en-US"/>
        </w:rPr>
        <w:t xml:space="preserve">quantité. </w:t>
      </w:r>
      <w:proofErr w:type="gramStart"/>
      <w:r>
        <w:rPr>
          <w:i/>
          <w:sz w:val="28"/>
          <w:lang w:val="en-US"/>
        </w:rPr>
        <w:t>Réunir une masse de documents</w:t>
      </w:r>
      <w:r>
        <w:rPr>
          <w:sz w:val="28"/>
          <w:lang w:val="en-US"/>
        </w:rPr>
        <w:t>.</w:t>
      </w:r>
      <w:proofErr w:type="gramEnd"/>
      <w:r>
        <w:rPr>
          <w:sz w:val="28"/>
          <w:lang w:val="en-US"/>
        </w:rPr>
        <w:t xml:space="preserve"> </w:t>
      </w:r>
      <w:r>
        <w:rPr>
          <w:sz w:val="28"/>
          <w:lang w:val="uk-UA"/>
        </w:rPr>
        <w:t xml:space="preserve">V. Groupe, foule, rassemblement. </w:t>
      </w:r>
      <w:r>
        <w:rPr>
          <w:i/>
          <w:sz w:val="28"/>
          <w:lang w:val="uk-UA"/>
        </w:rPr>
        <w:t>Masse</w:t>
      </w:r>
      <w:r>
        <w:rPr>
          <w:sz w:val="28"/>
          <w:lang w:val="uk-UA"/>
        </w:rPr>
        <w:t xml:space="preserve"> </w:t>
      </w:r>
      <w:r>
        <w:rPr>
          <w:i/>
          <w:sz w:val="28"/>
          <w:lang w:val="uk-UA"/>
        </w:rPr>
        <w:t>d’abeilles en essaim</w:t>
      </w:r>
      <w:r>
        <w:rPr>
          <w:sz w:val="28"/>
          <w:lang w:val="uk-UA"/>
        </w:rPr>
        <w:t xml:space="preserve">.V. Foule, peuple. </w:t>
      </w:r>
      <w:r>
        <w:rPr>
          <w:i/>
          <w:sz w:val="28"/>
          <w:lang w:val="uk-UA"/>
        </w:rPr>
        <w:t>Psychologie des masses.</w:t>
      </w:r>
      <w:r>
        <w:rPr>
          <w:sz w:val="28"/>
          <w:lang w:val="uk-UA"/>
        </w:rPr>
        <w:t xml:space="preserve"> Grande quantité de personnes. </w:t>
      </w:r>
      <w:r>
        <w:rPr>
          <w:i/>
          <w:sz w:val="28"/>
          <w:lang w:val="uk-UA"/>
        </w:rPr>
        <w:t xml:space="preserve">Il y a une masse d’amis. </w:t>
      </w:r>
    </w:p>
    <w:p w:rsidR="00E71B1E" w:rsidRDefault="00E71B1E" w:rsidP="00576502">
      <w:pPr>
        <w:numPr>
          <w:ilvl w:val="0"/>
          <w:numId w:val="71"/>
        </w:numPr>
        <w:tabs>
          <w:tab w:val="left" w:pos="567"/>
        </w:tabs>
        <w:suppressAutoHyphens w:val="0"/>
        <w:spacing w:line="360" w:lineRule="auto"/>
        <w:jc w:val="both"/>
        <w:rPr>
          <w:sz w:val="28"/>
          <w:lang w:val="uk-UA"/>
        </w:rPr>
      </w:pPr>
      <w:r>
        <w:rPr>
          <w:sz w:val="28"/>
          <w:lang w:val="uk-UA"/>
        </w:rPr>
        <w:t xml:space="preserve">Mèche ― f. V. Touffe. </w:t>
      </w:r>
      <w:r>
        <w:rPr>
          <w:i/>
          <w:sz w:val="28"/>
          <w:lang w:val="uk-UA"/>
        </w:rPr>
        <w:t>Une mèche de cheveux</w:t>
      </w:r>
      <w:r>
        <w:rPr>
          <w:sz w:val="28"/>
          <w:lang w:val="uk-UA"/>
        </w:rPr>
        <w:t>.</w:t>
      </w:r>
    </w:p>
    <w:p w:rsidR="00E71B1E" w:rsidRDefault="00E71B1E" w:rsidP="00576502">
      <w:pPr>
        <w:numPr>
          <w:ilvl w:val="0"/>
          <w:numId w:val="71"/>
        </w:numPr>
        <w:tabs>
          <w:tab w:val="left" w:pos="567"/>
        </w:tabs>
        <w:suppressAutoHyphens w:val="0"/>
        <w:spacing w:line="360" w:lineRule="auto"/>
        <w:jc w:val="both"/>
        <w:rPr>
          <w:sz w:val="28"/>
          <w:lang w:val="uk-UA"/>
        </w:rPr>
      </w:pPr>
      <w:r>
        <w:rPr>
          <w:sz w:val="28"/>
          <w:lang w:val="uk-UA"/>
        </w:rPr>
        <w:t xml:space="preserve">Marée ― f. V. Flot, vague. </w:t>
      </w:r>
      <w:r>
        <w:rPr>
          <w:i/>
          <w:sz w:val="28"/>
          <w:lang w:val="uk-UA"/>
        </w:rPr>
        <w:t>Marée humaine</w:t>
      </w:r>
      <w:r>
        <w:rPr>
          <w:sz w:val="28"/>
          <w:lang w:val="uk-UA"/>
        </w:rPr>
        <w:t xml:space="preserve">. </w:t>
      </w:r>
      <w:r>
        <w:rPr>
          <w:i/>
          <w:sz w:val="28"/>
          <w:lang w:val="uk-UA"/>
        </w:rPr>
        <w:t>“Une marée de bonheur montait en lui</w:t>
      </w:r>
      <w:r>
        <w:rPr>
          <w:sz w:val="28"/>
          <w:lang w:val="uk-UA"/>
        </w:rPr>
        <w:t>” (Maurois).</w:t>
      </w:r>
    </w:p>
    <w:p w:rsidR="00E71B1E" w:rsidRDefault="00E71B1E" w:rsidP="00576502">
      <w:pPr>
        <w:numPr>
          <w:ilvl w:val="0"/>
          <w:numId w:val="71"/>
        </w:numPr>
        <w:tabs>
          <w:tab w:val="left" w:pos="567"/>
        </w:tabs>
        <w:suppressAutoHyphens w:val="0"/>
        <w:spacing w:line="360" w:lineRule="auto"/>
        <w:jc w:val="both"/>
        <w:rPr>
          <w:sz w:val="28"/>
          <w:lang w:val="uk-UA"/>
        </w:rPr>
      </w:pPr>
      <w:r>
        <w:rPr>
          <w:sz w:val="28"/>
          <w:lang w:val="uk-UA"/>
        </w:rPr>
        <w:lastRenderedPageBreak/>
        <w:t xml:space="preserve">Mer – f. Fig. </w:t>
      </w:r>
      <w:r>
        <w:rPr>
          <w:i/>
          <w:sz w:val="28"/>
          <w:lang w:val="uk-UA"/>
        </w:rPr>
        <w:t>Mer de sable</w:t>
      </w:r>
      <w:r>
        <w:rPr>
          <w:sz w:val="28"/>
          <w:lang w:val="uk-UA"/>
        </w:rPr>
        <w:t xml:space="preserve">. Grande quantité. </w:t>
      </w:r>
      <w:r>
        <w:rPr>
          <w:i/>
          <w:sz w:val="28"/>
          <w:lang w:val="uk-UA"/>
        </w:rPr>
        <w:t>“Cette immersion violente dans une mer de mots”</w:t>
      </w:r>
      <w:r>
        <w:rPr>
          <w:sz w:val="28"/>
          <w:lang w:val="uk-UA"/>
        </w:rPr>
        <w:t xml:space="preserve"> (Fromentin).</w:t>
      </w:r>
    </w:p>
    <w:p w:rsidR="00E71B1E" w:rsidRDefault="00E71B1E" w:rsidP="00576502">
      <w:pPr>
        <w:numPr>
          <w:ilvl w:val="0"/>
          <w:numId w:val="71"/>
        </w:numPr>
        <w:tabs>
          <w:tab w:val="left" w:pos="567"/>
        </w:tabs>
        <w:suppressAutoHyphens w:val="0"/>
        <w:spacing w:line="360" w:lineRule="auto"/>
        <w:jc w:val="both"/>
        <w:rPr>
          <w:sz w:val="28"/>
          <w:lang w:val="uk-UA"/>
        </w:rPr>
      </w:pPr>
      <w:r>
        <w:rPr>
          <w:sz w:val="28"/>
          <w:lang w:val="uk-UA"/>
        </w:rPr>
        <w:t xml:space="preserve">Meule ― f. V.Amas. Gros tas de foin, de gerbes. </w:t>
      </w:r>
      <w:r>
        <w:rPr>
          <w:i/>
          <w:sz w:val="28"/>
          <w:lang w:val="uk-UA"/>
        </w:rPr>
        <w:t>Haute meule de paille</w:t>
      </w:r>
      <w:r>
        <w:rPr>
          <w:sz w:val="28"/>
          <w:lang w:val="uk-UA"/>
        </w:rPr>
        <w:t xml:space="preserve">. </w:t>
      </w:r>
    </w:p>
    <w:p w:rsidR="00E71B1E" w:rsidRDefault="00E71B1E" w:rsidP="00576502">
      <w:pPr>
        <w:numPr>
          <w:ilvl w:val="0"/>
          <w:numId w:val="71"/>
        </w:numPr>
        <w:tabs>
          <w:tab w:val="left" w:pos="567"/>
        </w:tabs>
        <w:suppressAutoHyphens w:val="0"/>
        <w:spacing w:line="360" w:lineRule="auto"/>
        <w:jc w:val="both"/>
        <w:rPr>
          <w:sz w:val="28"/>
          <w:lang w:val="uk-UA"/>
        </w:rPr>
      </w:pPr>
      <w:r>
        <w:rPr>
          <w:sz w:val="28"/>
          <w:lang w:val="uk-UA"/>
        </w:rPr>
        <w:t>Meulette ― f. Petite meule de foin.</w:t>
      </w:r>
    </w:p>
    <w:p w:rsidR="00E71B1E" w:rsidRDefault="00E71B1E" w:rsidP="00576502">
      <w:pPr>
        <w:numPr>
          <w:ilvl w:val="0"/>
          <w:numId w:val="71"/>
        </w:numPr>
        <w:tabs>
          <w:tab w:val="left" w:pos="567"/>
        </w:tabs>
        <w:suppressAutoHyphens w:val="0"/>
        <w:spacing w:line="360" w:lineRule="auto"/>
        <w:jc w:val="both"/>
        <w:rPr>
          <w:sz w:val="28"/>
          <w:lang w:val="uk-UA"/>
        </w:rPr>
      </w:pPr>
      <w:r>
        <w:rPr>
          <w:sz w:val="28"/>
          <w:lang w:val="uk-UA"/>
        </w:rPr>
        <w:t xml:space="preserve">Meute ― f. Troupe de chiens. </w:t>
      </w:r>
      <w:r>
        <w:rPr>
          <w:i/>
          <w:sz w:val="28"/>
          <w:lang w:val="uk-UA"/>
        </w:rPr>
        <w:t>Lacher, lancer la meute sur un</w:t>
      </w:r>
      <w:r>
        <w:rPr>
          <w:sz w:val="28"/>
          <w:lang w:val="uk-UA"/>
        </w:rPr>
        <w:t xml:space="preserve"> </w:t>
      </w:r>
      <w:r>
        <w:rPr>
          <w:i/>
          <w:sz w:val="28"/>
          <w:lang w:val="uk-UA"/>
        </w:rPr>
        <w:t>cerf.</w:t>
      </w:r>
      <w:r>
        <w:rPr>
          <w:sz w:val="28"/>
          <w:lang w:val="uk-UA"/>
        </w:rPr>
        <w:t xml:space="preserve"> Fig. Bande, troupe de gens. </w:t>
      </w:r>
      <w:r>
        <w:rPr>
          <w:i/>
          <w:sz w:val="28"/>
          <w:lang w:val="uk-UA"/>
        </w:rPr>
        <w:t>Meute</w:t>
      </w:r>
      <w:r>
        <w:rPr>
          <w:sz w:val="28"/>
          <w:lang w:val="uk-UA"/>
        </w:rPr>
        <w:t xml:space="preserve"> </w:t>
      </w:r>
      <w:r>
        <w:rPr>
          <w:i/>
          <w:sz w:val="28"/>
          <w:lang w:val="uk-UA"/>
        </w:rPr>
        <w:t>de</w:t>
      </w:r>
      <w:r>
        <w:rPr>
          <w:sz w:val="28"/>
          <w:lang w:val="uk-UA"/>
        </w:rPr>
        <w:t xml:space="preserve"> </w:t>
      </w:r>
      <w:r>
        <w:rPr>
          <w:i/>
          <w:sz w:val="28"/>
          <w:lang w:val="uk-UA"/>
        </w:rPr>
        <w:t>créanciers, d’envieux</w:t>
      </w:r>
      <w:r>
        <w:rPr>
          <w:sz w:val="28"/>
          <w:lang w:val="uk-UA"/>
        </w:rPr>
        <w:t>.</w:t>
      </w:r>
    </w:p>
    <w:p w:rsidR="00E71B1E" w:rsidRDefault="00E71B1E" w:rsidP="00576502">
      <w:pPr>
        <w:numPr>
          <w:ilvl w:val="0"/>
          <w:numId w:val="71"/>
        </w:numPr>
        <w:tabs>
          <w:tab w:val="left" w:pos="567"/>
        </w:tabs>
        <w:suppressAutoHyphens w:val="0"/>
        <w:spacing w:line="360" w:lineRule="auto"/>
        <w:jc w:val="both"/>
        <w:rPr>
          <w:sz w:val="28"/>
          <w:lang w:val="uk-UA"/>
        </w:rPr>
      </w:pPr>
      <w:r>
        <w:rPr>
          <w:sz w:val="28"/>
          <w:lang w:val="uk-UA"/>
        </w:rPr>
        <w:t xml:space="preserve">Miette ― f. Petite parcelle de pain. Petit fragment. V. Morceau, pièce. </w:t>
      </w:r>
      <w:r>
        <w:rPr>
          <w:i/>
          <w:sz w:val="28"/>
          <w:lang w:val="uk-UA"/>
        </w:rPr>
        <w:t>Donner m’en une miette</w:t>
      </w:r>
      <w:r>
        <w:rPr>
          <w:sz w:val="28"/>
          <w:lang w:val="uk-UA"/>
        </w:rPr>
        <w:t xml:space="preserve"> </w:t>
      </w:r>
      <w:r>
        <w:rPr>
          <w:i/>
          <w:sz w:val="28"/>
          <w:lang w:val="uk-UA"/>
        </w:rPr>
        <w:t>pour y goûter.</w:t>
      </w:r>
    </w:p>
    <w:p w:rsidR="00E71B1E" w:rsidRDefault="00E71B1E" w:rsidP="00576502">
      <w:pPr>
        <w:numPr>
          <w:ilvl w:val="0"/>
          <w:numId w:val="71"/>
        </w:numPr>
        <w:tabs>
          <w:tab w:val="left" w:pos="567"/>
        </w:tabs>
        <w:suppressAutoHyphens w:val="0"/>
        <w:spacing w:line="360" w:lineRule="auto"/>
        <w:jc w:val="both"/>
        <w:rPr>
          <w:sz w:val="28"/>
          <w:lang w:val="uk-UA"/>
        </w:rPr>
      </w:pPr>
      <w:r>
        <w:rPr>
          <w:sz w:val="28"/>
          <w:lang w:val="uk-UA"/>
        </w:rPr>
        <w:t xml:space="preserve">Minimum ― m. Par ext. La plus petite quantité déterminée nécessaire. V. Extremum. </w:t>
      </w:r>
      <w:r>
        <w:rPr>
          <w:i/>
          <w:sz w:val="28"/>
          <w:lang w:val="uk-UA"/>
        </w:rPr>
        <w:t>Minimum de frais</w:t>
      </w:r>
      <w:r>
        <w:rPr>
          <w:sz w:val="28"/>
          <w:lang w:val="uk-UA"/>
        </w:rPr>
        <w:t xml:space="preserve">. </w:t>
      </w:r>
      <w:r>
        <w:rPr>
          <w:i/>
          <w:sz w:val="28"/>
          <w:lang w:val="uk-UA"/>
        </w:rPr>
        <w:t>La ration alimentaire doit</w:t>
      </w:r>
      <w:r>
        <w:rPr>
          <w:sz w:val="28"/>
          <w:lang w:val="uk-UA"/>
        </w:rPr>
        <w:t xml:space="preserve"> </w:t>
      </w:r>
      <w:r>
        <w:rPr>
          <w:i/>
          <w:sz w:val="28"/>
          <w:lang w:val="uk-UA"/>
        </w:rPr>
        <w:t>contenir un minimum de graisses</w:t>
      </w:r>
      <w:r>
        <w:rPr>
          <w:sz w:val="28"/>
          <w:lang w:val="uk-UA"/>
        </w:rPr>
        <w:t xml:space="preserve">. </w:t>
      </w:r>
    </w:p>
    <w:p w:rsidR="00E71B1E" w:rsidRDefault="00E71B1E" w:rsidP="00576502">
      <w:pPr>
        <w:numPr>
          <w:ilvl w:val="0"/>
          <w:numId w:val="71"/>
        </w:numPr>
        <w:tabs>
          <w:tab w:val="left" w:pos="567"/>
        </w:tabs>
        <w:suppressAutoHyphens w:val="0"/>
        <w:spacing w:line="360" w:lineRule="auto"/>
        <w:jc w:val="both"/>
        <w:rPr>
          <w:sz w:val="28"/>
          <w:lang w:val="en-US"/>
        </w:rPr>
      </w:pPr>
      <w:r>
        <w:rPr>
          <w:sz w:val="28"/>
          <w:lang w:val="en-US"/>
        </w:rPr>
        <w:t xml:space="preserve">Minorité </w:t>
      </w:r>
      <w:r>
        <w:rPr>
          <w:sz w:val="28"/>
          <w:lang w:val="uk-UA"/>
        </w:rPr>
        <w:t>―</w:t>
      </w:r>
      <w:r>
        <w:rPr>
          <w:sz w:val="28"/>
          <w:lang w:val="en-US"/>
        </w:rPr>
        <w:t xml:space="preserve"> f. Le plus petit nombre. </w:t>
      </w:r>
      <w:r>
        <w:rPr>
          <w:i/>
          <w:sz w:val="28"/>
          <w:lang w:val="en-US"/>
        </w:rPr>
        <w:t xml:space="preserve">Dans la minorité de </w:t>
      </w:r>
      <w:proofErr w:type="gramStart"/>
      <w:r>
        <w:rPr>
          <w:i/>
          <w:sz w:val="28"/>
          <w:lang w:val="en-US"/>
        </w:rPr>
        <w:t>cas</w:t>
      </w:r>
      <w:proofErr w:type="gramEnd"/>
      <w:r>
        <w:rPr>
          <w:sz w:val="28"/>
          <w:lang w:val="en-US"/>
        </w:rPr>
        <w:t xml:space="preserve">. </w:t>
      </w:r>
      <w:r>
        <w:rPr>
          <w:i/>
          <w:sz w:val="28"/>
          <w:lang w:val="en-US"/>
        </w:rPr>
        <w:t>Le gouvernement ne comprend qu’une</w:t>
      </w:r>
      <w:r>
        <w:rPr>
          <w:sz w:val="28"/>
          <w:lang w:val="en-US"/>
        </w:rPr>
        <w:t xml:space="preserve"> </w:t>
      </w:r>
      <w:r>
        <w:rPr>
          <w:i/>
          <w:sz w:val="28"/>
          <w:lang w:val="en-US"/>
        </w:rPr>
        <w:t>minorité de femmes</w:t>
      </w:r>
      <w:r>
        <w:rPr>
          <w:sz w:val="28"/>
          <w:lang w:val="en-US"/>
        </w:rPr>
        <w:t>.</w:t>
      </w:r>
    </w:p>
    <w:p w:rsidR="00E71B1E" w:rsidRDefault="00E71B1E" w:rsidP="00576502">
      <w:pPr>
        <w:numPr>
          <w:ilvl w:val="0"/>
          <w:numId w:val="71"/>
        </w:numPr>
        <w:tabs>
          <w:tab w:val="left" w:pos="567"/>
        </w:tabs>
        <w:suppressAutoHyphens w:val="0"/>
        <w:spacing w:line="360" w:lineRule="auto"/>
        <w:jc w:val="both"/>
        <w:rPr>
          <w:sz w:val="28"/>
          <w:lang w:val="uk-UA"/>
        </w:rPr>
      </w:pPr>
      <w:r>
        <w:rPr>
          <w:sz w:val="28"/>
          <w:lang w:val="uk-UA"/>
        </w:rPr>
        <w:t xml:space="preserve">Monceau ― m. V. Accumulation, amas, amoncellement, tas. </w:t>
      </w:r>
      <w:r>
        <w:rPr>
          <w:i/>
          <w:sz w:val="28"/>
          <w:lang w:val="uk-UA"/>
        </w:rPr>
        <w:t>Des monceaux de cadavres</w:t>
      </w:r>
      <w:r>
        <w:rPr>
          <w:sz w:val="28"/>
          <w:lang w:val="uk-UA"/>
        </w:rPr>
        <w:t xml:space="preserve">. V. Pile. </w:t>
      </w:r>
      <w:r>
        <w:rPr>
          <w:i/>
          <w:sz w:val="28"/>
          <w:lang w:val="uk-UA"/>
        </w:rPr>
        <w:t>Un</w:t>
      </w:r>
      <w:r>
        <w:rPr>
          <w:sz w:val="28"/>
          <w:lang w:val="uk-UA"/>
        </w:rPr>
        <w:t xml:space="preserve"> </w:t>
      </w:r>
      <w:r>
        <w:rPr>
          <w:i/>
          <w:sz w:val="28"/>
          <w:lang w:val="uk-UA"/>
        </w:rPr>
        <w:t>monceau de livres</w:t>
      </w:r>
      <w:r>
        <w:rPr>
          <w:sz w:val="28"/>
          <w:lang w:val="uk-UA"/>
        </w:rPr>
        <w:t>.</w:t>
      </w:r>
    </w:p>
    <w:p w:rsidR="00E71B1E" w:rsidRDefault="00E71B1E" w:rsidP="00576502">
      <w:pPr>
        <w:numPr>
          <w:ilvl w:val="0"/>
          <w:numId w:val="71"/>
        </w:numPr>
        <w:tabs>
          <w:tab w:val="left" w:pos="567"/>
        </w:tabs>
        <w:suppressAutoHyphens w:val="0"/>
        <w:spacing w:line="360" w:lineRule="auto"/>
        <w:jc w:val="both"/>
        <w:rPr>
          <w:sz w:val="28"/>
          <w:lang w:val="uk-UA"/>
        </w:rPr>
      </w:pPr>
      <w:r>
        <w:rPr>
          <w:sz w:val="28"/>
          <w:lang w:val="uk-UA"/>
        </w:rPr>
        <w:t xml:space="preserve">Montagne ― f. Fig. Amas, amoncellement. </w:t>
      </w:r>
      <w:r>
        <w:rPr>
          <w:i/>
          <w:sz w:val="28"/>
          <w:lang w:val="uk-UA"/>
        </w:rPr>
        <w:t>Montagne de lettres, de paquets</w:t>
      </w:r>
      <w:r>
        <w:rPr>
          <w:sz w:val="28"/>
          <w:lang w:val="uk-UA"/>
        </w:rPr>
        <w:t xml:space="preserve">. </w:t>
      </w:r>
    </w:p>
    <w:p w:rsidR="00E71B1E" w:rsidRDefault="00E71B1E" w:rsidP="00576502">
      <w:pPr>
        <w:numPr>
          <w:ilvl w:val="0"/>
          <w:numId w:val="71"/>
        </w:numPr>
        <w:tabs>
          <w:tab w:val="left" w:pos="567"/>
        </w:tabs>
        <w:suppressAutoHyphens w:val="0"/>
        <w:spacing w:line="360" w:lineRule="auto"/>
        <w:jc w:val="both"/>
        <w:rPr>
          <w:sz w:val="28"/>
          <w:lang w:val="uk-UA"/>
        </w:rPr>
      </w:pPr>
      <w:r>
        <w:rPr>
          <w:sz w:val="28"/>
          <w:lang w:val="uk-UA"/>
        </w:rPr>
        <w:t xml:space="preserve">Morceau ― m. V. Bouchée, bout, rondelle, tranche. </w:t>
      </w:r>
      <w:r>
        <w:rPr>
          <w:i/>
          <w:sz w:val="28"/>
          <w:lang w:val="uk-UA"/>
        </w:rPr>
        <w:t>Avaler un gros morceau</w:t>
      </w:r>
      <w:r>
        <w:rPr>
          <w:sz w:val="28"/>
          <w:lang w:val="uk-UA"/>
        </w:rPr>
        <w:t xml:space="preserve">. V. Quignon. </w:t>
      </w:r>
      <w:r>
        <w:rPr>
          <w:i/>
          <w:sz w:val="28"/>
          <w:lang w:val="uk-UA"/>
        </w:rPr>
        <w:t>Morceau de pain</w:t>
      </w:r>
      <w:r>
        <w:rPr>
          <w:sz w:val="28"/>
          <w:lang w:val="uk-UA"/>
        </w:rPr>
        <w:t xml:space="preserve">, </w:t>
      </w:r>
      <w:r>
        <w:rPr>
          <w:i/>
          <w:sz w:val="28"/>
          <w:lang w:val="uk-UA"/>
        </w:rPr>
        <w:t>de poisson</w:t>
      </w:r>
      <w:r>
        <w:rPr>
          <w:sz w:val="28"/>
          <w:lang w:val="uk-UA"/>
        </w:rPr>
        <w:t xml:space="preserve">. V. Bout, bribe, éclat, fraction, fragment, grain, parcelle, part, partie. Vx. Pièce, portion, quartier, segment. </w:t>
      </w:r>
      <w:r>
        <w:rPr>
          <w:i/>
          <w:sz w:val="28"/>
          <w:lang w:val="uk-UA"/>
        </w:rPr>
        <w:t>Morceau de ficelle</w:t>
      </w:r>
      <w:r>
        <w:rPr>
          <w:sz w:val="28"/>
          <w:lang w:val="uk-UA"/>
        </w:rPr>
        <w:t xml:space="preserve">, </w:t>
      </w:r>
      <w:r>
        <w:rPr>
          <w:i/>
          <w:sz w:val="28"/>
          <w:lang w:val="uk-UA"/>
        </w:rPr>
        <w:t>de papier, de tissu</w:t>
      </w:r>
      <w:r>
        <w:rPr>
          <w:sz w:val="28"/>
          <w:lang w:val="uk-UA"/>
        </w:rPr>
        <w:t>.</w:t>
      </w:r>
    </w:p>
    <w:p w:rsidR="00E71B1E" w:rsidRDefault="00E71B1E" w:rsidP="00576502">
      <w:pPr>
        <w:numPr>
          <w:ilvl w:val="0"/>
          <w:numId w:val="71"/>
        </w:numPr>
        <w:tabs>
          <w:tab w:val="left" w:pos="567"/>
        </w:tabs>
        <w:suppressAutoHyphens w:val="0"/>
        <w:spacing w:line="360" w:lineRule="auto"/>
        <w:jc w:val="both"/>
        <w:rPr>
          <w:sz w:val="28"/>
          <w:lang w:val="uk-UA"/>
        </w:rPr>
      </w:pPr>
      <w:r>
        <w:rPr>
          <w:sz w:val="28"/>
          <w:lang w:val="uk-UA"/>
        </w:rPr>
        <w:t xml:space="preserve">Motte ― f. V. Morceau. </w:t>
      </w:r>
      <w:r>
        <w:rPr>
          <w:i/>
          <w:sz w:val="28"/>
          <w:lang w:val="uk-UA"/>
        </w:rPr>
        <w:t>Motte de beurre</w:t>
      </w:r>
      <w:r>
        <w:rPr>
          <w:sz w:val="28"/>
          <w:lang w:val="uk-UA"/>
        </w:rPr>
        <w:t xml:space="preserve">. </w:t>
      </w:r>
    </w:p>
    <w:p w:rsidR="00E71B1E" w:rsidRDefault="00E71B1E" w:rsidP="00576502">
      <w:pPr>
        <w:numPr>
          <w:ilvl w:val="0"/>
          <w:numId w:val="72"/>
        </w:numPr>
        <w:tabs>
          <w:tab w:val="left" w:pos="567"/>
        </w:tabs>
        <w:suppressAutoHyphens w:val="0"/>
        <w:spacing w:line="360" w:lineRule="auto"/>
        <w:jc w:val="both"/>
        <w:rPr>
          <w:color w:val="FFFFFF"/>
          <w:sz w:val="28"/>
          <w:lang w:val="en-US"/>
        </w:rPr>
      </w:pPr>
      <w:r>
        <w:rPr>
          <w:sz w:val="28"/>
          <w:lang w:val="uk-UA"/>
        </w:rPr>
        <w:t xml:space="preserve"> Multiplicité ― f. V.Abondance, pluralité, quantité. </w:t>
      </w:r>
      <w:r>
        <w:rPr>
          <w:i/>
          <w:sz w:val="28"/>
          <w:lang w:val="uk-UA"/>
        </w:rPr>
        <w:t>Multiplicité des inventions</w:t>
      </w:r>
      <w:r>
        <w:rPr>
          <w:sz w:val="28"/>
          <w:lang w:val="uk-UA"/>
        </w:rPr>
        <w:t>.</w:t>
      </w:r>
    </w:p>
    <w:p w:rsidR="00E71B1E" w:rsidRDefault="00E71B1E" w:rsidP="00576502">
      <w:pPr>
        <w:numPr>
          <w:ilvl w:val="0"/>
          <w:numId w:val="72"/>
        </w:numPr>
        <w:tabs>
          <w:tab w:val="left" w:pos="567"/>
        </w:tabs>
        <w:suppressAutoHyphens w:val="0"/>
        <w:spacing w:line="360" w:lineRule="auto"/>
        <w:jc w:val="both"/>
        <w:rPr>
          <w:sz w:val="28"/>
          <w:lang w:val="uk-UA"/>
        </w:rPr>
      </w:pPr>
      <w:r>
        <w:rPr>
          <w:sz w:val="28"/>
          <w:lang w:val="uk-UA"/>
        </w:rPr>
        <w:t xml:space="preserve"> Multitude ― f. V. Armée, essaim, flot, légion, nuée. </w:t>
      </w:r>
      <w:r>
        <w:rPr>
          <w:i/>
          <w:sz w:val="28"/>
          <w:lang w:val="uk-UA"/>
        </w:rPr>
        <w:t>Une multitude d’écoliers, de visiteurs entra</w:t>
      </w:r>
      <w:r>
        <w:rPr>
          <w:sz w:val="28"/>
          <w:lang w:val="uk-UA"/>
        </w:rPr>
        <w:t>.</w:t>
      </w:r>
      <w:r>
        <w:rPr>
          <w:i/>
          <w:sz w:val="28"/>
          <w:lang w:val="uk-UA"/>
        </w:rPr>
        <w:t xml:space="preserve"> “Cette multitude prodigieuse de quadrupèdes, d’oiseaux, de poissons, d’insectes, de</w:t>
      </w:r>
      <w:r>
        <w:rPr>
          <w:sz w:val="28"/>
          <w:lang w:val="uk-UA"/>
        </w:rPr>
        <w:t xml:space="preserve"> </w:t>
      </w:r>
      <w:r>
        <w:rPr>
          <w:i/>
          <w:sz w:val="28"/>
          <w:lang w:val="uk-UA"/>
        </w:rPr>
        <w:t>plants, de minéraux.”</w:t>
      </w:r>
      <w:r>
        <w:rPr>
          <w:sz w:val="28"/>
          <w:lang w:val="uk-UA"/>
        </w:rPr>
        <w:t xml:space="preserve"> (Buff.). V. Abondance, nombre, quantité. </w:t>
      </w:r>
      <w:r>
        <w:rPr>
          <w:i/>
          <w:sz w:val="28"/>
          <w:lang w:val="uk-UA"/>
        </w:rPr>
        <w:t>“ La multitude de lois</w:t>
      </w:r>
      <w:r>
        <w:rPr>
          <w:sz w:val="28"/>
          <w:lang w:val="uk-UA"/>
        </w:rPr>
        <w:t xml:space="preserve"> </w:t>
      </w:r>
      <w:r>
        <w:rPr>
          <w:i/>
          <w:sz w:val="28"/>
          <w:lang w:val="uk-UA"/>
        </w:rPr>
        <w:t>fournit souvent des excuses aux vices”</w:t>
      </w:r>
      <w:r>
        <w:rPr>
          <w:sz w:val="28"/>
          <w:lang w:val="uk-UA"/>
        </w:rPr>
        <w:t xml:space="preserve"> (Desc.).  </w:t>
      </w:r>
      <w:r>
        <w:rPr>
          <w:i/>
          <w:sz w:val="28"/>
          <w:lang w:val="uk-UA"/>
        </w:rPr>
        <w:t>Pour les multitudes de raisons</w:t>
      </w:r>
      <w:r>
        <w:rPr>
          <w:sz w:val="28"/>
          <w:lang w:val="uk-UA"/>
        </w:rPr>
        <w:t>. V. Foule, troupe</w:t>
      </w:r>
      <w:r>
        <w:rPr>
          <w:i/>
          <w:sz w:val="28"/>
          <w:lang w:val="uk-UA"/>
        </w:rPr>
        <w:t>. La multitude accourait pour le voir.</w:t>
      </w:r>
      <w:r>
        <w:rPr>
          <w:sz w:val="28"/>
          <w:lang w:val="uk-UA"/>
        </w:rPr>
        <w:t xml:space="preserve"> </w:t>
      </w:r>
    </w:p>
    <w:p w:rsidR="00E71B1E" w:rsidRDefault="00E71B1E" w:rsidP="00576502">
      <w:pPr>
        <w:numPr>
          <w:ilvl w:val="0"/>
          <w:numId w:val="72"/>
        </w:numPr>
        <w:tabs>
          <w:tab w:val="left" w:pos="567"/>
        </w:tabs>
        <w:suppressAutoHyphens w:val="0"/>
        <w:spacing w:line="360" w:lineRule="auto"/>
        <w:jc w:val="both"/>
        <w:rPr>
          <w:sz w:val="28"/>
          <w:lang w:val="uk-UA"/>
        </w:rPr>
      </w:pPr>
      <w:r>
        <w:rPr>
          <w:sz w:val="28"/>
          <w:lang w:val="uk-UA"/>
        </w:rPr>
        <w:t xml:space="preserve"> Myriade ― f. Très grand nombre; quantité immense. </w:t>
      </w:r>
      <w:r>
        <w:rPr>
          <w:i/>
          <w:sz w:val="28"/>
          <w:lang w:val="uk-UA"/>
        </w:rPr>
        <w:t>“Des poissons innombrables, des myriades et</w:t>
      </w:r>
      <w:r>
        <w:rPr>
          <w:sz w:val="28"/>
          <w:lang w:val="uk-UA"/>
        </w:rPr>
        <w:t xml:space="preserve"> </w:t>
      </w:r>
      <w:r>
        <w:rPr>
          <w:i/>
          <w:sz w:val="28"/>
          <w:lang w:val="uk-UA"/>
        </w:rPr>
        <w:t>des myriades”</w:t>
      </w:r>
      <w:r>
        <w:rPr>
          <w:sz w:val="28"/>
          <w:lang w:val="uk-UA"/>
        </w:rPr>
        <w:t xml:space="preserve"> (Zola). </w:t>
      </w:r>
      <w:r>
        <w:rPr>
          <w:i/>
          <w:sz w:val="28"/>
          <w:lang w:val="uk-UA"/>
        </w:rPr>
        <w:t>Des myriades d’étoiles</w:t>
      </w:r>
      <w:r>
        <w:rPr>
          <w:sz w:val="28"/>
          <w:lang w:val="uk-UA"/>
        </w:rPr>
        <w:t xml:space="preserve">.  </w:t>
      </w:r>
    </w:p>
    <w:p w:rsidR="00E71B1E" w:rsidRDefault="00E71B1E" w:rsidP="00576502">
      <w:pPr>
        <w:numPr>
          <w:ilvl w:val="0"/>
          <w:numId w:val="72"/>
        </w:numPr>
        <w:tabs>
          <w:tab w:val="left" w:pos="567"/>
        </w:tabs>
        <w:suppressAutoHyphens w:val="0"/>
        <w:spacing w:line="360" w:lineRule="auto"/>
        <w:jc w:val="both"/>
        <w:rPr>
          <w:i/>
          <w:sz w:val="28"/>
          <w:lang w:val="uk-UA"/>
        </w:rPr>
      </w:pPr>
      <w:r>
        <w:rPr>
          <w:sz w:val="28"/>
          <w:lang w:val="uk-UA"/>
        </w:rPr>
        <w:t xml:space="preserve"> Noisette ― f. Morceau de la grosseur d’une noisette</w:t>
      </w:r>
      <w:r>
        <w:rPr>
          <w:i/>
          <w:sz w:val="28"/>
          <w:lang w:val="uk-UA"/>
        </w:rPr>
        <w:t>. Mettre une noisette de beurre sur une escalope.</w:t>
      </w:r>
    </w:p>
    <w:p w:rsidR="00E71B1E" w:rsidRDefault="00E71B1E" w:rsidP="00576502">
      <w:pPr>
        <w:numPr>
          <w:ilvl w:val="0"/>
          <w:numId w:val="72"/>
        </w:numPr>
        <w:tabs>
          <w:tab w:val="left" w:pos="567"/>
        </w:tabs>
        <w:suppressAutoHyphens w:val="0"/>
        <w:spacing w:line="360" w:lineRule="auto"/>
        <w:jc w:val="both"/>
        <w:rPr>
          <w:i/>
          <w:sz w:val="28"/>
          <w:lang w:val="uk-UA"/>
        </w:rPr>
      </w:pPr>
      <w:r>
        <w:rPr>
          <w:sz w:val="28"/>
          <w:lang w:val="uk-UA"/>
        </w:rPr>
        <w:t xml:space="preserve"> Noix ― f. V. Noisette.</w:t>
      </w:r>
      <w:r>
        <w:rPr>
          <w:i/>
          <w:sz w:val="28"/>
          <w:lang w:val="uk-UA"/>
        </w:rPr>
        <w:t xml:space="preserve"> Noix de côtelette.</w:t>
      </w:r>
    </w:p>
    <w:p w:rsidR="00E71B1E" w:rsidRDefault="00E71B1E" w:rsidP="00576502">
      <w:pPr>
        <w:numPr>
          <w:ilvl w:val="0"/>
          <w:numId w:val="72"/>
        </w:numPr>
        <w:tabs>
          <w:tab w:val="left" w:pos="567"/>
        </w:tabs>
        <w:suppressAutoHyphens w:val="0"/>
        <w:spacing w:line="360" w:lineRule="auto"/>
        <w:jc w:val="both"/>
        <w:rPr>
          <w:sz w:val="28"/>
          <w:lang w:val="uk-UA"/>
        </w:rPr>
      </w:pPr>
      <w:r>
        <w:rPr>
          <w:sz w:val="28"/>
          <w:lang w:val="uk-UA"/>
        </w:rPr>
        <w:lastRenderedPageBreak/>
        <w:t xml:space="preserve"> Nombre ― m. V. Minorité. </w:t>
      </w:r>
      <w:r>
        <w:rPr>
          <w:i/>
          <w:sz w:val="28"/>
          <w:lang w:val="uk-UA"/>
        </w:rPr>
        <w:t>Un petit nombre de  privilégiés</w:t>
      </w:r>
      <w:r>
        <w:rPr>
          <w:sz w:val="28"/>
          <w:lang w:val="uk-UA"/>
        </w:rPr>
        <w:t xml:space="preserve">. V. Collection, foule, masse, multitude, quantité. </w:t>
      </w:r>
      <w:r>
        <w:rPr>
          <w:i/>
          <w:sz w:val="28"/>
          <w:lang w:val="uk-UA"/>
        </w:rPr>
        <w:t>Inviter des amis pour</w:t>
      </w:r>
      <w:r>
        <w:rPr>
          <w:sz w:val="28"/>
          <w:lang w:val="uk-UA"/>
        </w:rPr>
        <w:t xml:space="preserve"> </w:t>
      </w:r>
      <w:r>
        <w:rPr>
          <w:i/>
          <w:sz w:val="28"/>
          <w:lang w:val="uk-UA"/>
        </w:rPr>
        <w:t>faire nombre à une première.</w:t>
      </w:r>
      <w:r>
        <w:rPr>
          <w:sz w:val="28"/>
          <w:lang w:val="uk-UA"/>
        </w:rPr>
        <w:t>V. G</w:t>
      </w:r>
      <w:r>
        <w:rPr>
          <w:sz w:val="28"/>
          <w:lang w:val="en-US"/>
        </w:rPr>
        <w:t>énéralité, majorité.</w:t>
      </w:r>
    </w:p>
    <w:p w:rsidR="00E71B1E" w:rsidRDefault="00E71B1E" w:rsidP="00576502">
      <w:pPr>
        <w:numPr>
          <w:ilvl w:val="0"/>
          <w:numId w:val="72"/>
        </w:numPr>
        <w:tabs>
          <w:tab w:val="left" w:pos="567"/>
        </w:tabs>
        <w:suppressAutoHyphens w:val="0"/>
        <w:spacing w:line="360" w:lineRule="auto"/>
        <w:jc w:val="both"/>
        <w:rPr>
          <w:sz w:val="28"/>
          <w:lang w:val="uk-UA"/>
        </w:rPr>
      </w:pPr>
      <w:r>
        <w:rPr>
          <w:sz w:val="28"/>
          <w:lang w:val="uk-UA"/>
        </w:rPr>
        <w:t xml:space="preserve"> Nuage ― m. Fig. Petite quantité. </w:t>
      </w:r>
      <w:r>
        <w:rPr>
          <w:i/>
          <w:sz w:val="28"/>
          <w:lang w:val="uk-UA"/>
        </w:rPr>
        <w:t xml:space="preserve">Un nuage de lait. </w:t>
      </w:r>
    </w:p>
    <w:p w:rsidR="00E71B1E" w:rsidRDefault="00E71B1E" w:rsidP="00576502">
      <w:pPr>
        <w:numPr>
          <w:ilvl w:val="0"/>
          <w:numId w:val="72"/>
        </w:numPr>
        <w:tabs>
          <w:tab w:val="left" w:pos="567"/>
        </w:tabs>
        <w:suppressAutoHyphens w:val="0"/>
        <w:spacing w:line="360" w:lineRule="auto"/>
        <w:jc w:val="both"/>
        <w:rPr>
          <w:sz w:val="28"/>
          <w:lang w:val="uk-UA"/>
        </w:rPr>
      </w:pPr>
      <w:r>
        <w:rPr>
          <w:sz w:val="28"/>
          <w:lang w:val="uk-UA"/>
        </w:rPr>
        <w:t xml:space="preserve"> Nuée ― f. Multitude formant un groupe compact (compar</w:t>
      </w:r>
      <w:r>
        <w:rPr>
          <w:sz w:val="28"/>
          <w:lang w:val="en-US"/>
        </w:rPr>
        <w:t>é</w:t>
      </w:r>
      <w:r>
        <w:rPr>
          <w:sz w:val="28"/>
          <w:lang w:val="uk-UA"/>
        </w:rPr>
        <w:t xml:space="preserve"> un nuage). V. Essaim, quantité. </w:t>
      </w:r>
      <w:r>
        <w:rPr>
          <w:i/>
          <w:sz w:val="28"/>
          <w:lang w:val="uk-UA"/>
        </w:rPr>
        <w:t>“Une nuée d’oiseaux qui</w:t>
      </w:r>
      <w:r>
        <w:rPr>
          <w:sz w:val="28"/>
          <w:lang w:val="uk-UA"/>
        </w:rPr>
        <w:t xml:space="preserve"> </w:t>
      </w:r>
      <w:r>
        <w:rPr>
          <w:i/>
          <w:sz w:val="28"/>
          <w:lang w:val="uk-UA"/>
        </w:rPr>
        <w:t>tourbillonnent et voltigeant sans but”</w:t>
      </w:r>
      <w:r>
        <w:rPr>
          <w:sz w:val="28"/>
          <w:lang w:val="uk-UA"/>
        </w:rPr>
        <w:t xml:space="preserve"> (Gautier). </w:t>
      </w:r>
      <w:r>
        <w:rPr>
          <w:i/>
          <w:sz w:val="28"/>
          <w:lang w:val="uk-UA"/>
        </w:rPr>
        <w:t>“Des nuées innumérables de flagorneurs l’environnaient</w:t>
      </w:r>
      <w:r>
        <w:rPr>
          <w:b/>
          <w:i/>
          <w:sz w:val="28"/>
          <w:lang w:val="uk-UA"/>
        </w:rPr>
        <w:t>”</w:t>
      </w:r>
      <w:r>
        <w:rPr>
          <w:b/>
          <w:sz w:val="28"/>
          <w:lang w:val="uk-UA"/>
        </w:rPr>
        <w:t xml:space="preserve"> </w:t>
      </w:r>
      <w:r>
        <w:rPr>
          <w:sz w:val="28"/>
          <w:lang w:val="uk-UA"/>
        </w:rPr>
        <w:t>(P</w:t>
      </w:r>
      <w:r>
        <w:rPr>
          <w:sz w:val="28"/>
          <w:lang w:val="en-US"/>
        </w:rPr>
        <w:t>é</w:t>
      </w:r>
      <w:r>
        <w:rPr>
          <w:sz w:val="28"/>
          <w:lang w:val="uk-UA"/>
        </w:rPr>
        <w:t>guy).</w:t>
      </w:r>
    </w:p>
    <w:p w:rsidR="00E71B1E" w:rsidRDefault="00E71B1E" w:rsidP="00576502">
      <w:pPr>
        <w:numPr>
          <w:ilvl w:val="0"/>
          <w:numId w:val="72"/>
        </w:numPr>
        <w:tabs>
          <w:tab w:val="left" w:pos="567"/>
        </w:tabs>
        <w:suppressAutoHyphens w:val="0"/>
        <w:spacing w:line="360" w:lineRule="auto"/>
        <w:jc w:val="both"/>
        <w:rPr>
          <w:sz w:val="28"/>
          <w:lang w:val="uk-UA"/>
        </w:rPr>
      </w:pPr>
      <w:r>
        <w:rPr>
          <w:sz w:val="28"/>
          <w:lang w:val="uk-UA"/>
        </w:rPr>
        <w:t xml:space="preserve"> Océan ― m. Fig. V. Mer. </w:t>
      </w:r>
      <w:r>
        <w:rPr>
          <w:i/>
          <w:sz w:val="28"/>
          <w:lang w:val="uk-UA"/>
        </w:rPr>
        <w:t>“Un océan d’éternelle verdure”</w:t>
      </w:r>
      <w:r>
        <w:rPr>
          <w:sz w:val="28"/>
          <w:lang w:val="uk-UA"/>
        </w:rPr>
        <w:t xml:space="preserve"> (Loti). </w:t>
      </w:r>
      <w:r>
        <w:rPr>
          <w:i/>
          <w:sz w:val="28"/>
          <w:lang w:val="uk-UA"/>
        </w:rPr>
        <w:t xml:space="preserve">“Cet océan de musique qui remplit </w:t>
      </w:r>
      <w:r>
        <w:rPr>
          <w:sz w:val="28"/>
          <w:lang w:val="uk-UA"/>
        </w:rPr>
        <w:t xml:space="preserve">les siècles” (R.Rolland). </w:t>
      </w:r>
    </w:p>
    <w:p w:rsidR="00E71B1E" w:rsidRDefault="00E71B1E" w:rsidP="00576502">
      <w:pPr>
        <w:numPr>
          <w:ilvl w:val="0"/>
          <w:numId w:val="72"/>
        </w:numPr>
        <w:tabs>
          <w:tab w:val="left" w:pos="567"/>
        </w:tabs>
        <w:suppressAutoHyphens w:val="0"/>
        <w:spacing w:line="360" w:lineRule="auto"/>
        <w:jc w:val="both"/>
        <w:rPr>
          <w:sz w:val="28"/>
          <w:lang w:val="uk-UA"/>
        </w:rPr>
      </w:pPr>
      <w:r>
        <w:rPr>
          <w:sz w:val="28"/>
          <w:lang w:val="uk-UA"/>
        </w:rPr>
        <w:t xml:space="preserve"> Ombre ― m. V. Soupçon, trace. </w:t>
      </w:r>
      <w:r>
        <w:rPr>
          <w:i/>
          <w:sz w:val="28"/>
          <w:lang w:val="uk-UA"/>
        </w:rPr>
        <w:t>Il n’y a pas l’ombre d’un doute.</w:t>
      </w:r>
      <w:r>
        <w:rPr>
          <w:sz w:val="28"/>
          <w:lang w:val="uk-UA"/>
        </w:rPr>
        <w:t xml:space="preserve"> </w:t>
      </w:r>
    </w:p>
    <w:p w:rsidR="00E71B1E" w:rsidRDefault="00E71B1E" w:rsidP="00576502">
      <w:pPr>
        <w:numPr>
          <w:ilvl w:val="0"/>
          <w:numId w:val="73"/>
        </w:numPr>
        <w:tabs>
          <w:tab w:val="left" w:pos="567"/>
        </w:tabs>
        <w:suppressAutoHyphens w:val="0"/>
        <w:spacing w:line="360" w:lineRule="auto"/>
        <w:jc w:val="both"/>
        <w:rPr>
          <w:b/>
          <w:sz w:val="28"/>
          <w:lang w:val="uk-UA"/>
        </w:rPr>
      </w:pPr>
      <w:r>
        <w:rPr>
          <w:sz w:val="28"/>
          <w:lang w:val="uk-UA"/>
        </w:rPr>
        <w:t>Once ― f. Très petite quantité. V. Grain</w:t>
      </w:r>
      <w:r>
        <w:rPr>
          <w:b/>
          <w:sz w:val="28"/>
          <w:lang w:val="uk-UA"/>
        </w:rPr>
        <w:t xml:space="preserve">. </w:t>
      </w:r>
      <w:r>
        <w:rPr>
          <w:i/>
          <w:sz w:val="28"/>
          <w:lang w:val="uk-UA"/>
        </w:rPr>
        <w:t>Il n’a ni once de bon sens.</w:t>
      </w:r>
      <w:r>
        <w:rPr>
          <w:sz w:val="28"/>
          <w:lang w:val="uk-UA"/>
        </w:rPr>
        <w:t xml:space="preserve"> </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Orgie ― f. V. Excès. </w:t>
      </w:r>
      <w:r>
        <w:rPr>
          <w:i/>
          <w:sz w:val="28"/>
          <w:lang w:val="uk-UA"/>
        </w:rPr>
        <w:t>“Les inimaginables orgies de conversations”</w:t>
      </w:r>
      <w:r>
        <w:rPr>
          <w:sz w:val="28"/>
          <w:lang w:val="uk-UA"/>
        </w:rPr>
        <w:t xml:space="preserve"> (Ste-Beuve).</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Outrance ― f. V.Excès. </w:t>
      </w:r>
      <w:r>
        <w:rPr>
          <w:i/>
          <w:sz w:val="28"/>
          <w:lang w:val="uk-UA"/>
        </w:rPr>
        <w:t>Une outrance de langage</w:t>
      </w:r>
      <w:r>
        <w:rPr>
          <w:sz w:val="28"/>
          <w:lang w:val="uk-UA"/>
        </w:rPr>
        <w:t>.</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en-US"/>
        </w:rPr>
        <w:t>Paga</w:t>
      </w:r>
      <w:r>
        <w:rPr>
          <w:sz w:val="28"/>
          <w:lang w:val="uk-UA"/>
        </w:rPr>
        <w:t xml:space="preserve">їe, Pagaille ou Pagaye ― f. Fam. V. Bazar, fouillis. </w:t>
      </w:r>
      <w:r>
        <w:rPr>
          <w:i/>
          <w:sz w:val="28"/>
          <w:lang w:val="uk-UA"/>
        </w:rPr>
        <w:t>Une pagaille d’enfants</w:t>
      </w:r>
      <w:r>
        <w:rPr>
          <w:sz w:val="28"/>
          <w:lang w:val="uk-UA"/>
        </w:rPr>
        <w:t xml:space="preserve">. </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Paillette ― f. V. Parcelle. </w:t>
      </w:r>
      <w:r>
        <w:rPr>
          <w:i/>
          <w:sz w:val="28"/>
          <w:lang w:val="uk-UA"/>
        </w:rPr>
        <w:t>Extraire les paillettes d’or</w:t>
      </w:r>
      <w:r>
        <w:rPr>
          <w:sz w:val="28"/>
          <w:lang w:val="uk-UA"/>
        </w:rPr>
        <w:t xml:space="preserve">. V. Atome, brin, grain, miette, once. </w:t>
      </w:r>
      <w:r>
        <w:rPr>
          <w:i/>
          <w:sz w:val="28"/>
          <w:lang w:val="uk-UA"/>
        </w:rPr>
        <w:t>Il n’y a pas la moindre parcelle de vérité dans cette histoire.</w:t>
      </w:r>
      <w:r>
        <w:rPr>
          <w:sz w:val="28"/>
          <w:lang w:val="uk-UA"/>
        </w:rPr>
        <w:t xml:space="preserve"> </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Panier ― m. V. Bourriche, cabas, corbeille, hotte, paneton, panière. </w:t>
      </w:r>
      <w:r>
        <w:rPr>
          <w:i/>
          <w:sz w:val="28"/>
          <w:lang w:val="uk-UA"/>
        </w:rPr>
        <w:t>Acheter un</w:t>
      </w:r>
      <w:r>
        <w:rPr>
          <w:sz w:val="28"/>
          <w:lang w:val="uk-UA"/>
        </w:rPr>
        <w:t xml:space="preserve"> </w:t>
      </w:r>
      <w:r>
        <w:rPr>
          <w:i/>
          <w:sz w:val="28"/>
          <w:lang w:val="uk-UA"/>
        </w:rPr>
        <w:t>panier de cerises</w:t>
      </w:r>
      <w:r>
        <w:rPr>
          <w:sz w:val="28"/>
          <w:lang w:val="uk-UA"/>
        </w:rPr>
        <w:t>.</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Panoplie ― f. Par ext. </w:t>
      </w:r>
      <w:r>
        <w:rPr>
          <w:i/>
          <w:sz w:val="28"/>
          <w:lang w:val="uk-UA"/>
        </w:rPr>
        <w:t>Collection d’armes</w:t>
      </w:r>
      <w:r>
        <w:rPr>
          <w:sz w:val="28"/>
          <w:lang w:val="uk-UA"/>
        </w:rPr>
        <w:t xml:space="preserve">. </w:t>
      </w:r>
      <w:r>
        <w:rPr>
          <w:i/>
          <w:sz w:val="28"/>
          <w:lang w:val="uk-UA"/>
        </w:rPr>
        <w:t>Panoplie d’armes</w:t>
      </w:r>
      <w:r>
        <w:rPr>
          <w:sz w:val="28"/>
          <w:lang w:val="uk-UA"/>
        </w:rPr>
        <w:t xml:space="preserve">. </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Paquet ― m. V. Ballot. </w:t>
      </w:r>
      <w:r>
        <w:rPr>
          <w:i/>
          <w:sz w:val="28"/>
          <w:lang w:val="uk-UA"/>
        </w:rPr>
        <w:t>Un paquet de linges</w:t>
      </w:r>
      <w:r>
        <w:rPr>
          <w:sz w:val="28"/>
          <w:lang w:val="uk-UA"/>
        </w:rPr>
        <w:t xml:space="preserve">, </w:t>
      </w:r>
      <w:r>
        <w:rPr>
          <w:i/>
          <w:sz w:val="28"/>
          <w:lang w:val="uk-UA"/>
        </w:rPr>
        <w:t>de vêtements.</w:t>
      </w:r>
      <w:r>
        <w:rPr>
          <w:sz w:val="28"/>
          <w:lang w:val="uk-UA"/>
        </w:rPr>
        <w:t xml:space="preserve"> Grande quantité. </w:t>
      </w:r>
      <w:r>
        <w:rPr>
          <w:i/>
          <w:sz w:val="28"/>
          <w:lang w:val="uk-UA"/>
        </w:rPr>
        <w:t>Un paquet d’actions</w:t>
      </w:r>
      <w:r>
        <w:rPr>
          <w:sz w:val="28"/>
          <w:lang w:val="uk-UA"/>
        </w:rPr>
        <w:t xml:space="preserve">. </w:t>
      </w:r>
      <w:r>
        <w:rPr>
          <w:i/>
          <w:sz w:val="28"/>
          <w:lang w:val="uk-UA"/>
        </w:rPr>
        <w:t>Il a touché</w:t>
      </w:r>
      <w:r>
        <w:rPr>
          <w:sz w:val="28"/>
          <w:lang w:val="uk-UA"/>
        </w:rPr>
        <w:t xml:space="preserve"> </w:t>
      </w:r>
      <w:r>
        <w:rPr>
          <w:i/>
          <w:sz w:val="28"/>
          <w:lang w:val="uk-UA"/>
        </w:rPr>
        <w:t>un paquet de billets</w:t>
      </w:r>
      <w:r>
        <w:rPr>
          <w:sz w:val="28"/>
          <w:lang w:val="uk-UA"/>
        </w:rPr>
        <w:t>.</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Parcelle ― f. V. Fraction, fragment, morceau. </w:t>
      </w:r>
      <w:r>
        <w:rPr>
          <w:i/>
          <w:sz w:val="28"/>
          <w:lang w:val="uk-UA"/>
        </w:rPr>
        <w:t>Parcelle d’or</w:t>
      </w:r>
      <w:r>
        <w:rPr>
          <w:sz w:val="28"/>
          <w:lang w:val="uk-UA"/>
        </w:rPr>
        <w:t xml:space="preserve">. V. Atome, grain. Miette. V. Lot. </w:t>
      </w:r>
      <w:r>
        <w:rPr>
          <w:i/>
          <w:sz w:val="28"/>
          <w:lang w:val="uk-UA"/>
        </w:rPr>
        <w:t>Diviser un terrain en plusieurs parcelles</w:t>
      </w:r>
      <w:r>
        <w:rPr>
          <w:sz w:val="28"/>
          <w:lang w:val="uk-UA"/>
        </w:rPr>
        <w:t xml:space="preserve">. V. Once. </w:t>
      </w:r>
      <w:r>
        <w:rPr>
          <w:i/>
          <w:sz w:val="28"/>
          <w:lang w:val="uk-UA"/>
        </w:rPr>
        <w:t>Il n’y a pas la moindre parcelle de vérité dans cette histoire</w:t>
      </w:r>
      <w:r>
        <w:rPr>
          <w:sz w:val="28"/>
          <w:lang w:val="uk-UA"/>
        </w:rPr>
        <w:t>.</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Part ― f. V. Morceau. </w:t>
      </w:r>
      <w:r>
        <w:rPr>
          <w:i/>
          <w:sz w:val="28"/>
          <w:lang w:val="uk-UA"/>
        </w:rPr>
        <w:t>Faire quatre parts de gateau.</w:t>
      </w:r>
      <w:r>
        <w:rPr>
          <w:sz w:val="28"/>
          <w:lang w:val="uk-UA"/>
        </w:rPr>
        <w:t xml:space="preserve"> </w:t>
      </w:r>
    </w:p>
    <w:p w:rsidR="00E71B1E" w:rsidRDefault="00E71B1E" w:rsidP="00576502">
      <w:pPr>
        <w:numPr>
          <w:ilvl w:val="0"/>
          <w:numId w:val="73"/>
        </w:numPr>
        <w:tabs>
          <w:tab w:val="left" w:pos="567"/>
        </w:tabs>
        <w:suppressAutoHyphens w:val="0"/>
        <w:spacing w:line="360" w:lineRule="auto"/>
        <w:jc w:val="both"/>
        <w:rPr>
          <w:i/>
          <w:sz w:val="28"/>
          <w:lang w:val="uk-UA"/>
        </w:rPr>
      </w:pPr>
      <w:r>
        <w:rPr>
          <w:sz w:val="28"/>
          <w:lang w:val="uk-UA"/>
        </w:rPr>
        <w:t xml:space="preserve">Partie ― f. V. Elément,fraction, morceau, parcelle, part, portion. </w:t>
      </w:r>
      <w:r>
        <w:rPr>
          <w:i/>
          <w:sz w:val="28"/>
          <w:lang w:val="uk-UA"/>
        </w:rPr>
        <w:t>Une partie des spectateurs se sont levés.</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Pêle–mêle ― m. V. Fatras, fouillis. </w:t>
      </w:r>
      <w:r>
        <w:rPr>
          <w:i/>
          <w:sz w:val="28"/>
          <w:lang w:val="uk-UA"/>
        </w:rPr>
        <w:t>“Un pêle-mêle sans nom</w:t>
      </w:r>
      <w:r>
        <w:rPr>
          <w:sz w:val="28"/>
          <w:lang w:val="uk-UA"/>
        </w:rPr>
        <w:t xml:space="preserve"> </w:t>
      </w:r>
      <w:r>
        <w:rPr>
          <w:i/>
          <w:sz w:val="28"/>
          <w:lang w:val="uk-UA"/>
        </w:rPr>
        <w:t>d’assiettes, de coupes en carton doré, de vieux parapluies rouges, des cruches italiennes, de pendules de tous les styles"(</w:t>
      </w:r>
      <w:r>
        <w:rPr>
          <w:sz w:val="28"/>
          <w:lang w:val="uk-UA"/>
        </w:rPr>
        <w:t>Zola).</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Pelote ― f. V. Boule. </w:t>
      </w:r>
      <w:r>
        <w:rPr>
          <w:i/>
          <w:sz w:val="28"/>
          <w:lang w:val="uk-UA"/>
        </w:rPr>
        <w:t>Pelote de laine</w:t>
      </w:r>
      <w:r>
        <w:rPr>
          <w:sz w:val="28"/>
          <w:lang w:val="uk-UA"/>
        </w:rPr>
        <w:t xml:space="preserve">. </w:t>
      </w:r>
      <w:r>
        <w:rPr>
          <w:i/>
          <w:sz w:val="28"/>
          <w:lang w:val="uk-UA"/>
        </w:rPr>
        <w:t>Pelote de ficelle</w:t>
      </w:r>
      <w:r>
        <w:rPr>
          <w:sz w:val="28"/>
          <w:lang w:val="uk-UA"/>
        </w:rPr>
        <w:t>.</w:t>
      </w:r>
      <w:r>
        <w:rPr>
          <w:i/>
          <w:sz w:val="28"/>
          <w:lang w:val="uk-UA"/>
        </w:rPr>
        <w:t xml:space="preserve"> </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lastRenderedPageBreak/>
        <w:t xml:space="preserve">Peloton ― m. V. Amas. </w:t>
      </w:r>
      <w:r>
        <w:rPr>
          <w:i/>
          <w:sz w:val="28"/>
          <w:lang w:val="uk-UA"/>
        </w:rPr>
        <w:t>Peloton d’abeilles, de chenilles</w:t>
      </w:r>
      <w:r>
        <w:rPr>
          <w:sz w:val="28"/>
          <w:lang w:val="uk-UA"/>
        </w:rPr>
        <w:t xml:space="preserve">. Groupe de personnes. </w:t>
      </w:r>
      <w:r>
        <w:rPr>
          <w:i/>
          <w:sz w:val="28"/>
          <w:lang w:val="uk-UA"/>
        </w:rPr>
        <w:t>Peloton de cyclistes</w:t>
      </w:r>
      <w:r>
        <w:rPr>
          <w:sz w:val="28"/>
          <w:lang w:val="uk-UA"/>
        </w:rPr>
        <w:t xml:space="preserve">. </w:t>
      </w:r>
      <w:r>
        <w:rPr>
          <w:i/>
          <w:sz w:val="28"/>
          <w:lang w:val="uk-UA"/>
        </w:rPr>
        <w:t>Peloton de sapeurs-pompiers</w:t>
      </w:r>
      <w:r>
        <w:rPr>
          <w:sz w:val="28"/>
          <w:lang w:val="uk-UA"/>
        </w:rPr>
        <w:t xml:space="preserve">. </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Pépite ― f. V. Morceau. </w:t>
      </w:r>
      <w:r>
        <w:rPr>
          <w:i/>
          <w:sz w:val="28"/>
          <w:lang w:val="uk-UA"/>
        </w:rPr>
        <w:t>Pépites d’ors</w:t>
      </w:r>
      <w:r>
        <w:rPr>
          <w:sz w:val="28"/>
          <w:lang w:val="uk-UA"/>
        </w:rPr>
        <w:t>.</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Pichet ― m. V. Bouteil. </w:t>
      </w:r>
      <w:r>
        <w:rPr>
          <w:i/>
          <w:sz w:val="28"/>
          <w:lang w:val="uk-UA"/>
        </w:rPr>
        <w:t>Boire une pichet de vin</w:t>
      </w:r>
      <w:r>
        <w:rPr>
          <w:sz w:val="28"/>
          <w:lang w:val="uk-UA"/>
        </w:rPr>
        <w:t>.</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Pièce ― f. V. Fragment, morceau. </w:t>
      </w:r>
      <w:r>
        <w:rPr>
          <w:i/>
          <w:sz w:val="28"/>
          <w:lang w:val="uk-UA"/>
        </w:rPr>
        <w:t>Une pièce de</w:t>
      </w:r>
      <w:r>
        <w:rPr>
          <w:sz w:val="28"/>
          <w:lang w:val="uk-UA"/>
        </w:rPr>
        <w:t xml:space="preserve"> </w:t>
      </w:r>
      <w:r>
        <w:rPr>
          <w:i/>
          <w:sz w:val="28"/>
          <w:lang w:val="uk-UA"/>
        </w:rPr>
        <w:t>viande. Une pièce de drap, de soie</w:t>
      </w:r>
      <w:r>
        <w:rPr>
          <w:sz w:val="28"/>
          <w:lang w:val="uk-UA"/>
        </w:rPr>
        <w:t>.</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Pile ― f. V. Tas. </w:t>
      </w:r>
      <w:r>
        <w:rPr>
          <w:i/>
          <w:sz w:val="28"/>
          <w:lang w:val="uk-UA"/>
        </w:rPr>
        <w:t>Une pile d’assiettes, de pièces, de bois</w:t>
      </w:r>
      <w:r>
        <w:rPr>
          <w:sz w:val="28"/>
          <w:lang w:val="uk-UA"/>
        </w:rPr>
        <w:t xml:space="preserve">. V. Amoncellement, entassement, tas. </w:t>
      </w:r>
      <w:r>
        <w:rPr>
          <w:i/>
          <w:sz w:val="28"/>
          <w:lang w:val="uk-UA"/>
        </w:rPr>
        <w:t>“Vérifier les piles de linges”</w:t>
      </w:r>
      <w:r>
        <w:rPr>
          <w:sz w:val="28"/>
          <w:lang w:val="uk-UA"/>
        </w:rPr>
        <w:t xml:space="preserve"> (Maupass.).</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Pincée ― f. Petite quantité. </w:t>
      </w:r>
      <w:r>
        <w:rPr>
          <w:i/>
          <w:sz w:val="28"/>
          <w:lang w:val="uk-UA"/>
        </w:rPr>
        <w:t>Une pincée de sel, de poivre.</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Pinte ― f. V.Quarte, setier. </w:t>
      </w:r>
      <w:r>
        <w:rPr>
          <w:i/>
          <w:sz w:val="28"/>
          <w:lang w:val="uk-UA"/>
        </w:rPr>
        <w:t>“On</w:t>
      </w:r>
      <w:r>
        <w:rPr>
          <w:sz w:val="28"/>
          <w:lang w:val="uk-UA"/>
        </w:rPr>
        <w:t xml:space="preserve"> </w:t>
      </w:r>
      <w:r>
        <w:rPr>
          <w:i/>
          <w:sz w:val="28"/>
          <w:lang w:val="uk-UA"/>
        </w:rPr>
        <w:t>irait boire une pinte de vin au prochain cabaret”</w:t>
      </w:r>
      <w:r>
        <w:rPr>
          <w:sz w:val="28"/>
          <w:lang w:val="uk-UA"/>
        </w:rPr>
        <w:t xml:space="preserve"> (Sand). </w:t>
      </w:r>
      <w:r>
        <w:rPr>
          <w:i/>
          <w:sz w:val="28"/>
          <w:lang w:val="uk-UA"/>
        </w:rPr>
        <w:t>Une pinte de bière</w:t>
      </w:r>
      <w:r>
        <w:rPr>
          <w:sz w:val="28"/>
          <w:lang w:val="uk-UA"/>
        </w:rPr>
        <w:t>.</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Pipe ― f. Son contenu</w:t>
      </w:r>
      <w:r>
        <w:rPr>
          <w:i/>
          <w:sz w:val="28"/>
          <w:lang w:val="uk-UA"/>
        </w:rPr>
        <w:t>. “Je lui hachais du tabac pour fumer cinq ou six</w:t>
      </w:r>
      <w:r>
        <w:rPr>
          <w:sz w:val="28"/>
          <w:lang w:val="uk-UA"/>
        </w:rPr>
        <w:t xml:space="preserve"> pipes”(Lesage).</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Pipée ― f. V.Pipe. </w:t>
      </w:r>
      <w:r>
        <w:rPr>
          <w:i/>
          <w:sz w:val="28"/>
          <w:lang w:val="uk-UA"/>
        </w:rPr>
        <w:t>“Donner moi donc une pipée de tabac”</w:t>
      </w:r>
      <w:r>
        <w:rPr>
          <w:sz w:val="28"/>
          <w:lang w:val="uk-UA"/>
        </w:rPr>
        <w:t>(Mistral).</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Pipette ― f. Petite pipe. </w:t>
      </w:r>
      <w:r>
        <w:rPr>
          <w:i/>
          <w:sz w:val="28"/>
          <w:lang w:val="uk-UA"/>
        </w:rPr>
        <w:t>“Il fumait une pipette de genièvre”</w:t>
      </w:r>
      <w:r>
        <w:rPr>
          <w:sz w:val="28"/>
          <w:lang w:val="uk-UA"/>
        </w:rPr>
        <w:t xml:space="preserve"> (Gide).</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Plaque ― f. V. Morceau. </w:t>
      </w:r>
      <w:r>
        <w:rPr>
          <w:i/>
          <w:sz w:val="28"/>
          <w:lang w:val="uk-UA"/>
        </w:rPr>
        <w:t>Une plaque de chocolat</w:t>
      </w:r>
      <w:r>
        <w:rPr>
          <w:sz w:val="28"/>
          <w:lang w:val="uk-UA"/>
        </w:rPr>
        <w:t xml:space="preserve">. V Tablette. </w:t>
      </w:r>
      <w:r>
        <w:rPr>
          <w:i/>
          <w:sz w:val="28"/>
          <w:lang w:val="uk-UA"/>
        </w:rPr>
        <w:t>Une plaque de beurre</w:t>
      </w:r>
      <w:r>
        <w:rPr>
          <w:sz w:val="28"/>
          <w:lang w:val="uk-UA"/>
        </w:rPr>
        <w:t>.</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Planche ― f. V. Morceau. </w:t>
      </w:r>
      <w:r>
        <w:rPr>
          <w:i/>
          <w:sz w:val="28"/>
          <w:lang w:val="uk-UA"/>
        </w:rPr>
        <w:t>Une planche de lard</w:t>
      </w:r>
      <w:r>
        <w:rPr>
          <w:sz w:val="28"/>
          <w:lang w:val="uk-UA"/>
        </w:rPr>
        <w:t>.</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Pléthore ― f. V. Abondance, excès. </w:t>
      </w:r>
      <w:r>
        <w:rPr>
          <w:i/>
          <w:sz w:val="28"/>
          <w:lang w:val="uk-UA"/>
        </w:rPr>
        <w:t>Il y a une pléthore de candidats</w:t>
      </w:r>
      <w:r>
        <w:rPr>
          <w:sz w:val="28"/>
          <w:lang w:val="uk-UA"/>
        </w:rPr>
        <w:t>.</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Pluie ― f. Fig. V. Abondance, avalanche, déluge. </w:t>
      </w:r>
      <w:r>
        <w:rPr>
          <w:i/>
          <w:sz w:val="28"/>
          <w:lang w:val="uk-UA"/>
        </w:rPr>
        <w:t>Une pluie de baisers, de coups. “Une pluie de faveurs”</w:t>
      </w:r>
      <w:r>
        <w:rPr>
          <w:sz w:val="28"/>
          <w:lang w:val="uk-UA"/>
        </w:rPr>
        <w:t xml:space="preserve"> (Balzac). </w:t>
      </w:r>
      <w:r>
        <w:rPr>
          <w:i/>
          <w:sz w:val="28"/>
          <w:lang w:val="uk-UA"/>
        </w:rPr>
        <w:t>Une pluie de cendres.</w:t>
      </w:r>
      <w:r>
        <w:rPr>
          <w:sz w:val="28"/>
          <w:lang w:val="uk-UA"/>
        </w:rPr>
        <w:t xml:space="preserve"> </w:t>
      </w:r>
    </w:p>
    <w:p w:rsidR="00E71B1E" w:rsidRDefault="00E71B1E" w:rsidP="00576502">
      <w:pPr>
        <w:numPr>
          <w:ilvl w:val="0"/>
          <w:numId w:val="73"/>
        </w:numPr>
        <w:tabs>
          <w:tab w:val="left" w:pos="567"/>
        </w:tabs>
        <w:suppressAutoHyphens w:val="0"/>
        <w:spacing w:line="360" w:lineRule="auto"/>
        <w:jc w:val="both"/>
        <w:rPr>
          <w:i/>
          <w:sz w:val="28"/>
          <w:lang w:val="uk-UA"/>
        </w:rPr>
      </w:pPr>
      <w:r>
        <w:rPr>
          <w:sz w:val="28"/>
          <w:lang w:val="uk-UA"/>
        </w:rPr>
        <w:t xml:space="preserve">Pluralité ― f. V.Multiplicité, majorité. </w:t>
      </w:r>
      <w:r>
        <w:rPr>
          <w:i/>
          <w:sz w:val="28"/>
          <w:lang w:val="uk-UA"/>
        </w:rPr>
        <w:t>“Tout s’y décide à la pluralité des voix”(</w:t>
      </w:r>
      <w:r>
        <w:rPr>
          <w:sz w:val="28"/>
          <w:lang w:val="uk-UA"/>
        </w:rPr>
        <w:t>Restif).</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Poêle, poêlée ― f. Contenu d’une poêle. </w:t>
      </w:r>
      <w:r>
        <w:rPr>
          <w:i/>
          <w:sz w:val="28"/>
          <w:lang w:val="uk-UA"/>
        </w:rPr>
        <w:t xml:space="preserve">“Une poêle d’alouettes sautées au beurre” </w:t>
      </w:r>
      <w:r>
        <w:rPr>
          <w:sz w:val="28"/>
          <w:lang w:val="uk-UA"/>
        </w:rPr>
        <w:t xml:space="preserve">(Zola). </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Poignée ― f. Quantité qui peut contenir une main fermée. </w:t>
      </w:r>
      <w:r>
        <w:rPr>
          <w:i/>
          <w:sz w:val="28"/>
          <w:lang w:val="uk-UA"/>
        </w:rPr>
        <w:t>Une poignée de sel</w:t>
      </w:r>
      <w:r>
        <w:rPr>
          <w:sz w:val="28"/>
          <w:lang w:val="uk-UA"/>
        </w:rPr>
        <w:t xml:space="preserve">.  </w:t>
      </w:r>
      <w:r>
        <w:rPr>
          <w:i/>
          <w:sz w:val="28"/>
          <w:lang w:val="uk-UA"/>
        </w:rPr>
        <w:t xml:space="preserve">Arracher une poignée de cheveux. </w:t>
      </w:r>
      <w:r>
        <w:rPr>
          <w:sz w:val="28"/>
          <w:lang w:val="uk-UA"/>
        </w:rPr>
        <w:t xml:space="preserve">V. Abondance. </w:t>
      </w:r>
      <w:r>
        <w:rPr>
          <w:i/>
          <w:sz w:val="28"/>
          <w:lang w:val="uk-UA"/>
        </w:rPr>
        <w:t>“Il jette l’or à poignée comme un semeur le grain”</w:t>
      </w:r>
      <w:r>
        <w:rPr>
          <w:b/>
          <w:sz w:val="28"/>
          <w:lang w:val="uk-UA"/>
        </w:rPr>
        <w:t xml:space="preserve"> </w:t>
      </w:r>
      <w:r>
        <w:rPr>
          <w:sz w:val="28"/>
          <w:lang w:val="uk-UA"/>
        </w:rPr>
        <w:t xml:space="preserve">(Gaut.). Petit nombre de personnes. </w:t>
      </w:r>
      <w:r>
        <w:rPr>
          <w:i/>
          <w:sz w:val="28"/>
          <w:lang w:val="uk-UA"/>
        </w:rPr>
        <w:t>“Nous leur jetions</w:t>
      </w:r>
      <w:r>
        <w:rPr>
          <w:sz w:val="28"/>
          <w:lang w:val="uk-UA"/>
        </w:rPr>
        <w:t xml:space="preserve"> </w:t>
      </w:r>
      <w:r>
        <w:rPr>
          <w:i/>
          <w:sz w:val="28"/>
          <w:lang w:val="uk-UA"/>
        </w:rPr>
        <w:t xml:space="preserve">des poignées de draguées” </w:t>
      </w:r>
      <w:r>
        <w:rPr>
          <w:sz w:val="28"/>
          <w:lang w:val="uk-UA"/>
        </w:rPr>
        <w:t>(Loti).</w:t>
      </w:r>
      <w:r>
        <w:rPr>
          <w:i/>
          <w:sz w:val="28"/>
          <w:lang w:val="uk-UA"/>
        </w:rPr>
        <w:t xml:space="preserve"> </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Pointe ― f. Petite quantité. </w:t>
      </w:r>
      <w:r>
        <w:rPr>
          <w:i/>
          <w:sz w:val="28"/>
          <w:lang w:val="uk-UA"/>
        </w:rPr>
        <w:t>Une pointe d’ail</w:t>
      </w:r>
      <w:r>
        <w:rPr>
          <w:sz w:val="28"/>
          <w:lang w:val="uk-UA"/>
        </w:rPr>
        <w:t xml:space="preserve">. V.Soupçon. </w:t>
      </w:r>
      <w:r>
        <w:rPr>
          <w:i/>
          <w:sz w:val="28"/>
          <w:lang w:val="uk-UA"/>
        </w:rPr>
        <w:t>Une pointe d’ironie, de jalousie, de malice</w:t>
      </w:r>
      <w:r>
        <w:rPr>
          <w:sz w:val="28"/>
          <w:lang w:val="uk-UA"/>
        </w:rPr>
        <w:t>.</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Portion ― f. V. Part, tranche. </w:t>
      </w:r>
      <w:r>
        <w:rPr>
          <w:i/>
          <w:sz w:val="28"/>
          <w:lang w:val="uk-UA"/>
        </w:rPr>
        <w:t>Demi- portion pour un enfant.</w:t>
      </w:r>
      <w:r>
        <w:rPr>
          <w:sz w:val="28"/>
          <w:lang w:val="uk-UA"/>
        </w:rPr>
        <w:t xml:space="preserve"> V. Quartier.</w:t>
      </w:r>
      <w:r>
        <w:rPr>
          <w:i/>
          <w:sz w:val="28"/>
          <w:lang w:val="uk-UA"/>
        </w:rPr>
        <w:t xml:space="preserve"> Portion de terre cultivée.</w:t>
      </w:r>
      <w:r>
        <w:rPr>
          <w:sz w:val="28"/>
          <w:lang w:val="uk-UA"/>
        </w:rPr>
        <w:t xml:space="preserve"> V. Parcelle. </w:t>
      </w:r>
      <w:r>
        <w:rPr>
          <w:i/>
          <w:sz w:val="28"/>
          <w:lang w:val="uk-UA"/>
        </w:rPr>
        <w:t>Portion de route</w:t>
      </w:r>
      <w:r>
        <w:rPr>
          <w:sz w:val="28"/>
          <w:lang w:val="uk-UA"/>
        </w:rPr>
        <w:t xml:space="preserve">. V. Segment. </w:t>
      </w:r>
      <w:r>
        <w:rPr>
          <w:i/>
          <w:sz w:val="28"/>
          <w:lang w:val="uk-UA"/>
        </w:rPr>
        <w:t>Une portion d’ humanité.</w:t>
      </w:r>
      <w:r>
        <w:rPr>
          <w:sz w:val="28"/>
          <w:lang w:val="uk-UA"/>
        </w:rPr>
        <w:t xml:space="preserve"> </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Pot ― m. Récipient de ménage. </w:t>
      </w:r>
      <w:r>
        <w:rPr>
          <w:i/>
          <w:sz w:val="28"/>
          <w:lang w:val="uk-UA"/>
        </w:rPr>
        <w:t>Pot d’eau chaude</w:t>
      </w:r>
      <w:r>
        <w:rPr>
          <w:sz w:val="28"/>
          <w:lang w:val="uk-UA"/>
        </w:rPr>
        <w:t xml:space="preserve">. </w:t>
      </w:r>
      <w:r>
        <w:rPr>
          <w:i/>
          <w:sz w:val="28"/>
          <w:lang w:val="uk-UA"/>
        </w:rPr>
        <w:t>Un pot de miel</w:t>
      </w:r>
      <w:r>
        <w:rPr>
          <w:sz w:val="28"/>
          <w:lang w:val="uk-UA"/>
        </w:rPr>
        <w:t>.</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lastRenderedPageBreak/>
        <w:t xml:space="preserve">Pouce  ― m. Acienne mesure de longueur. </w:t>
      </w:r>
      <w:r>
        <w:rPr>
          <w:i/>
          <w:sz w:val="28"/>
          <w:lang w:val="uk-UA"/>
        </w:rPr>
        <w:t>“Nous ne céderons ni un pouce de notre territoire, ni une</w:t>
      </w:r>
      <w:r>
        <w:rPr>
          <w:sz w:val="28"/>
          <w:lang w:val="uk-UA"/>
        </w:rPr>
        <w:t xml:space="preserve"> </w:t>
      </w:r>
      <w:r>
        <w:rPr>
          <w:i/>
          <w:sz w:val="28"/>
          <w:lang w:val="uk-UA"/>
        </w:rPr>
        <w:t>pierre de nos forteresses”(</w:t>
      </w:r>
      <w:r>
        <w:rPr>
          <w:sz w:val="28"/>
          <w:lang w:val="uk-UA"/>
        </w:rPr>
        <w:t xml:space="preserve">J.Favre). </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uk-UA"/>
        </w:rPr>
        <w:t xml:space="preserve">Presse ― f. V. Foule. </w:t>
      </w:r>
      <w:r>
        <w:rPr>
          <w:i/>
          <w:sz w:val="28"/>
          <w:lang w:val="uk-UA"/>
        </w:rPr>
        <w:t>“Elle trouva un courage surnaturel pour fendre la presse”</w:t>
      </w:r>
      <w:r>
        <w:rPr>
          <w:sz w:val="28"/>
          <w:lang w:val="uk-UA"/>
        </w:rPr>
        <w:t xml:space="preserve"> (Balz.).</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uk-UA"/>
        </w:rPr>
        <w:t xml:space="preserve">Profusion ― f. V. Débauche, orgie. </w:t>
      </w:r>
      <w:r>
        <w:rPr>
          <w:i/>
          <w:sz w:val="28"/>
          <w:lang w:val="uk-UA"/>
        </w:rPr>
        <w:t>Profusion de couleurs, de lumières</w:t>
      </w:r>
      <w:r>
        <w:rPr>
          <w:sz w:val="28"/>
          <w:lang w:val="uk-UA"/>
        </w:rPr>
        <w:t xml:space="preserve">. </w:t>
      </w:r>
      <w:r>
        <w:rPr>
          <w:i/>
          <w:sz w:val="28"/>
          <w:lang w:val="uk-UA"/>
        </w:rPr>
        <w:t>Une profusion de cadeaux.</w:t>
      </w:r>
      <w:r>
        <w:rPr>
          <w:sz w:val="28"/>
          <w:lang w:val="uk-UA"/>
        </w:rPr>
        <w:t xml:space="preserve"> </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Pyramide </w:t>
      </w:r>
      <w:r>
        <w:rPr>
          <w:sz w:val="28"/>
          <w:lang w:val="uk-UA"/>
        </w:rPr>
        <w:t>―</w:t>
      </w:r>
      <w:r>
        <w:rPr>
          <w:sz w:val="28"/>
          <w:lang w:val="en-US"/>
        </w:rPr>
        <w:t xml:space="preserve"> f. Tas d’objets</w:t>
      </w:r>
      <w:proofErr w:type="gramStart"/>
      <w:r>
        <w:rPr>
          <w:sz w:val="28"/>
          <w:lang w:val="en-US"/>
        </w:rPr>
        <w:t>.</w:t>
      </w:r>
      <w:r>
        <w:rPr>
          <w:i/>
          <w:sz w:val="28"/>
          <w:lang w:val="en-US"/>
        </w:rPr>
        <w:t>“</w:t>
      </w:r>
      <w:proofErr w:type="gramEnd"/>
      <w:r>
        <w:rPr>
          <w:i/>
          <w:sz w:val="28"/>
          <w:lang w:val="en-US"/>
        </w:rPr>
        <w:t>Les pyramides</w:t>
      </w:r>
      <w:r>
        <w:rPr>
          <w:sz w:val="28"/>
          <w:lang w:val="en-US"/>
        </w:rPr>
        <w:t xml:space="preserve"> </w:t>
      </w:r>
      <w:r>
        <w:rPr>
          <w:i/>
          <w:sz w:val="28"/>
          <w:lang w:val="en-US"/>
        </w:rPr>
        <w:t>d’oranges et de melons</w:t>
      </w:r>
      <w:proofErr w:type="gramStart"/>
      <w:r>
        <w:rPr>
          <w:i/>
          <w:sz w:val="28"/>
          <w:lang w:val="en-US"/>
        </w:rPr>
        <w:t>”</w:t>
      </w:r>
      <w:r>
        <w:rPr>
          <w:sz w:val="28"/>
          <w:lang w:val="en-US"/>
        </w:rPr>
        <w:t>(</w:t>
      </w:r>
      <w:proofErr w:type="gramEnd"/>
      <w:r>
        <w:rPr>
          <w:sz w:val="28"/>
          <w:lang w:val="en-US"/>
        </w:rPr>
        <w:t xml:space="preserve">Larbaud). </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Quantité </w:t>
      </w:r>
      <w:r>
        <w:rPr>
          <w:sz w:val="28"/>
          <w:lang w:val="uk-UA"/>
        </w:rPr>
        <w:t>―</w:t>
      </w:r>
      <w:r>
        <w:rPr>
          <w:sz w:val="28"/>
          <w:lang w:val="en-US"/>
        </w:rPr>
        <w:t xml:space="preserve"> f. V. Foule; cargaison, kyrielle, masse, multitude, </w:t>
      </w:r>
      <w:proofErr w:type="gramStart"/>
      <w:r>
        <w:rPr>
          <w:sz w:val="28"/>
          <w:lang w:val="en-US"/>
        </w:rPr>
        <w:t>tas</w:t>
      </w:r>
      <w:proofErr w:type="gramEnd"/>
      <w:r>
        <w:rPr>
          <w:sz w:val="28"/>
          <w:lang w:val="en-US"/>
        </w:rPr>
        <w:t xml:space="preserve">. </w:t>
      </w:r>
      <w:r>
        <w:rPr>
          <w:i/>
          <w:sz w:val="28"/>
          <w:lang w:val="en-US"/>
        </w:rPr>
        <w:t>“Il s’était procuré une quantité de médailles en</w:t>
      </w:r>
      <w:r>
        <w:rPr>
          <w:sz w:val="28"/>
          <w:lang w:val="en-US"/>
        </w:rPr>
        <w:t xml:space="preserve"> </w:t>
      </w:r>
      <w:r>
        <w:rPr>
          <w:i/>
          <w:sz w:val="28"/>
          <w:lang w:val="en-US"/>
        </w:rPr>
        <w:t>plâtre</w:t>
      </w:r>
      <w:proofErr w:type="gramStart"/>
      <w:r>
        <w:rPr>
          <w:i/>
          <w:sz w:val="28"/>
          <w:lang w:val="en-US"/>
        </w:rPr>
        <w:t>”</w:t>
      </w:r>
      <w:r>
        <w:rPr>
          <w:sz w:val="28"/>
          <w:lang w:val="en-US"/>
        </w:rPr>
        <w:t>(</w:t>
      </w:r>
      <w:proofErr w:type="gramEnd"/>
      <w:r>
        <w:rPr>
          <w:sz w:val="28"/>
          <w:lang w:val="en-US"/>
        </w:rPr>
        <w:t>Stendhal).</w:t>
      </w:r>
    </w:p>
    <w:p w:rsidR="00E71B1E" w:rsidRDefault="00E71B1E" w:rsidP="00576502">
      <w:pPr>
        <w:numPr>
          <w:ilvl w:val="0"/>
          <w:numId w:val="73"/>
        </w:numPr>
        <w:tabs>
          <w:tab w:val="left" w:pos="567"/>
        </w:tabs>
        <w:suppressAutoHyphens w:val="0"/>
        <w:spacing w:line="360" w:lineRule="auto"/>
        <w:jc w:val="both"/>
        <w:rPr>
          <w:b/>
          <w:sz w:val="28"/>
          <w:lang w:val="en-US"/>
        </w:rPr>
      </w:pPr>
      <w:r>
        <w:rPr>
          <w:sz w:val="28"/>
          <w:lang w:val="en-US"/>
        </w:rPr>
        <w:t xml:space="preserve">Quart </w:t>
      </w:r>
      <w:r>
        <w:rPr>
          <w:sz w:val="28"/>
          <w:lang w:val="uk-UA"/>
        </w:rPr>
        <w:t>―</w:t>
      </w:r>
      <w:r>
        <w:rPr>
          <w:sz w:val="28"/>
          <w:lang w:val="en-US"/>
        </w:rPr>
        <w:t xml:space="preserve"> m.V. Morceau, quarteron. </w:t>
      </w:r>
      <w:r>
        <w:rPr>
          <w:i/>
          <w:sz w:val="28"/>
          <w:lang w:val="en-US"/>
        </w:rPr>
        <w:t xml:space="preserve">Acheter </w:t>
      </w:r>
      <w:proofErr w:type="gramStart"/>
      <w:r>
        <w:rPr>
          <w:i/>
          <w:sz w:val="28"/>
          <w:lang w:val="en-US"/>
        </w:rPr>
        <w:t>un</w:t>
      </w:r>
      <w:proofErr w:type="gramEnd"/>
      <w:r>
        <w:rPr>
          <w:i/>
          <w:sz w:val="28"/>
          <w:lang w:val="en-US"/>
        </w:rPr>
        <w:t xml:space="preserve"> quart de beurre, de poulet. Quart de vin</w:t>
      </w:r>
      <w:proofErr w:type="gramStart"/>
      <w:r>
        <w:rPr>
          <w:i/>
          <w:sz w:val="28"/>
          <w:lang w:val="en-US"/>
        </w:rPr>
        <w:t>..</w:t>
      </w:r>
      <w:proofErr w:type="gramEnd"/>
      <w:r>
        <w:rPr>
          <w:sz w:val="28"/>
          <w:lang w:val="en-US"/>
        </w:rPr>
        <w:t xml:space="preserve"> Petite bouteille d’un quart de litre. </w:t>
      </w:r>
      <w:r>
        <w:rPr>
          <w:i/>
          <w:sz w:val="28"/>
          <w:lang w:val="en-US"/>
        </w:rPr>
        <w:t xml:space="preserve">Remplis </w:t>
      </w:r>
      <w:proofErr w:type="gramStart"/>
      <w:r>
        <w:rPr>
          <w:i/>
          <w:sz w:val="28"/>
          <w:lang w:val="en-US"/>
        </w:rPr>
        <w:t>mon</w:t>
      </w:r>
      <w:proofErr w:type="gramEnd"/>
      <w:r>
        <w:rPr>
          <w:i/>
          <w:sz w:val="28"/>
          <w:lang w:val="en-US"/>
        </w:rPr>
        <w:t xml:space="preserve"> quart. </w:t>
      </w:r>
      <w:r>
        <w:rPr>
          <w:sz w:val="28"/>
          <w:lang w:val="en-US"/>
        </w:rPr>
        <w:t>Trois quarts.</w:t>
      </w:r>
      <w:r>
        <w:rPr>
          <w:i/>
          <w:sz w:val="28"/>
          <w:lang w:val="en-US"/>
        </w:rPr>
        <w:t xml:space="preserve"> La </w:t>
      </w:r>
      <w:proofErr w:type="gramStart"/>
      <w:r>
        <w:rPr>
          <w:i/>
          <w:sz w:val="28"/>
          <w:lang w:val="en-US"/>
        </w:rPr>
        <w:t>salle</w:t>
      </w:r>
      <w:proofErr w:type="gramEnd"/>
      <w:r>
        <w:rPr>
          <w:i/>
          <w:sz w:val="28"/>
          <w:lang w:val="en-US"/>
        </w:rPr>
        <w:t xml:space="preserve"> </w:t>
      </w:r>
      <w:r>
        <w:rPr>
          <w:i/>
          <w:sz w:val="28"/>
          <w:lang w:val="uk-UA"/>
        </w:rPr>
        <w:t>était pleine</w:t>
      </w:r>
      <w:r>
        <w:rPr>
          <w:sz w:val="28"/>
          <w:lang w:val="uk-UA"/>
        </w:rPr>
        <w:t xml:space="preserve"> </w:t>
      </w:r>
      <w:r>
        <w:rPr>
          <w:i/>
          <w:sz w:val="28"/>
          <w:lang w:val="uk-UA"/>
        </w:rPr>
        <w:t>aux trois quars</w:t>
      </w:r>
      <w:r>
        <w:rPr>
          <w:i/>
          <w:sz w:val="28"/>
          <w:lang w:val="en-US"/>
        </w:rPr>
        <w:t>.</w:t>
      </w:r>
    </w:p>
    <w:p w:rsidR="00E71B1E" w:rsidRDefault="00E71B1E" w:rsidP="00576502">
      <w:pPr>
        <w:numPr>
          <w:ilvl w:val="0"/>
          <w:numId w:val="73"/>
        </w:numPr>
        <w:tabs>
          <w:tab w:val="left" w:pos="567"/>
        </w:tabs>
        <w:suppressAutoHyphens w:val="0"/>
        <w:spacing w:line="360" w:lineRule="auto"/>
        <w:jc w:val="both"/>
        <w:rPr>
          <w:b/>
          <w:sz w:val="28"/>
          <w:lang w:val="en-US"/>
        </w:rPr>
      </w:pPr>
      <w:r>
        <w:rPr>
          <w:sz w:val="28"/>
          <w:lang w:val="en-US"/>
        </w:rPr>
        <w:t xml:space="preserve">Quarteron </w:t>
      </w:r>
      <w:r>
        <w:rPr>
          <w:sz w:val="28"/>
          <w:lang w:val="uk-UA"/>
        </w:rPr>
        <w:t>―</w:t>
      </w:r>
      <w:r>
        <w:rPr>
          <w:sz w:val="28"/>
          <w:lang w:val="en-US"/>
        </w:rPr>
        <w:t xml:space="preserve"> m. V. Quart. </w:t>
      </w:r>
      <w:proofErr w:type="gramStart"/>
      <w:r>
        <w:rPr>
          <w:i/>
          <w:sz w:val="28"/>
          <w:lang w:val="en-US"/>
        </w:rPr>
        <w:t>Un</w:t>
      </w:r>
      <w:proofErr w:type="gramEnd"/>
      <w:r>
        <w:rPr>
          <w:i/>
          <w:sz w:val="28"/>
          <w:lang w:val="en-US"/>
        </w:rPr>
        <w:t xml:space="preserve"> quarteron de pommes.</w:t>
      </w:r>
      <w:r>
        <w:rPr>
          <w:sz w:val="28"/>
          <w:lang w:val="en-US"/>
        </w:rPr>
        <w:t xml:space="preserve"> Fig. Petit nombre. V. Poignée</w:t>
      </w:r>
      <w:proofErr w:type="gramStart"/>
      <w:r>
        <w:rPr>
          <w:sz w:val="28"/>
          <w:lang w:val="en-US"/>
        </w:rPr>
        <w:t>.</w:t>
      </w:r>
      <w:r>
        <w:rPr>
          <w:i/>
          <w:sz w:val="28"/>
          <w:lang w:val="en-US"/>
        </w:rPr>
        <w:t>“</w:t>
      </w:r>
      <w:proofErr w:type="gramEnd"/>
      <w:r>
        <w:rPr>
          <w:i/>
          <w:sz w:val="28"/>
          <w:lang w:val="en-US"/>
        </w:rPr>
        <w:t>Ce n’était pas le</w:t>
      </w:r>
      <w:r>
        <w:rPr>
          <w:sz w:val="28"/>
          <w:lang w:val="en-US"/>
        </w:rPr>
        <w:t xml:space="preserve"> </w:t>
      </w:r>
      <w:r>
        <w:rPr>
          <w:i/>
          <w:sz w:val="28"/>
          <w:lang w:val="en-US"/>
        </w:rPr>
        <w:t xml:space="preserve">peuple, mais </w:t>
      </w:r>
      <w:proofErr w:type="gramStart"/>
      <w:r>
        <w:rPr>
          <w:i/>
          <w:sz w:val="28"/>
          <w:lang w:val="en-US"/>
        </w:rPr>
        <w:t>un</w:t>
      </w:r>
      <w:proofErr w:type="gramEnd"/>
      <w:r>
        <w:rPr>
          <w:i/>
          <w:sz w:val="28"/>
          <w:lang w:val="en-US"/>
        </w:rPr>
        <w:t xml:space="preserve"> quarteron de conjurés monarchiste</w:t>
      </w:r>
      <w:r>
        <w:rPr>
          <w:sz w:val="28"/>
          <w:lang w:val="en-US"/>
        </w:rPr>
        <w:t>” (Aragon).</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Quartier </w:t>
      </w:r>
      <w:r>
        <w:rPr>
          <w:sz w:val="28"/>
          <w:lang w:val="uk-UA"/>
        </w:rPr>
        <w:t>―</w:t>
      </w:r>
      <w:r>
        <w:rPr>
          <w:sz w:val="28"/>
          <w:lang w:val="en-US"/>
        </w:rPr>
        <w:t xml:space="preserve"> m. Portion d’environ </w:t>
      </w:r>
      <w:proofErr w:type="gramStart"/>
      <w:r>
        <w:rPr>
          <w:sz w:val="28"/>
          <w:lang w:val="en-US"/>
        </w:rPr>
        <w:t>un</w:t>
      </w:r>
      <w:proofErr w:type="gramEnd"/>
      <w:r>
        <w:rPr>
          <w:sz w:val="28"/>
          <w:lang w:val="en-US"/>
        </w:rPr>
        <w:t xml:space="preserve"> quart. </w:t>
      </w:r>
      <w:proofErr w:type="gramStart"/>
      <w:r>
        <w:rPr>
          <w:i/>
          <w:sz w:val="28"/>
          <w:lang w:val="en-US"/>
        </w:rPr>
        <w:t>Un</w:t>
      </w:r>
      <w:proofErr w:type="gramEnd"/>
      <w:r>
        <w:rPr>
          <w:i/>
          <w:sz w:val="28"/>
          <w:lang w:val="en-US"/>
        </w:rPr>
        <w:t xml:space="preserve"> quartier de pommes</w:t>
      </w:r>
      <w:r>
        <w:rPr>
          <w:sz w:val="28"/>
          <w:lang w:val="en-US"/>
        </w:rPr>
        <w:t xml:space="preserve">. V. Partie, morceau, tranche. </w:t>
      </w:r>
      <w:proofErr w:type="gramStart"/>
      <w:r>
        <w:rPr>
          <w:i/>
          <w:sz w:val="28"/>
          <w:lang w:val="en-US"/>
        </w:rPr>
        <w:t>Un</w:t>
      </w:r>
      <w:proofErr w:type="gramEnd"/>
      <w:r>
        <w:rPr>
          <w:sz w:val="28"/>
          <w:lang w:val="en-US"/>
        </w:rPr>
        <w:t xml:space="preserve"> </w:t>
      </w:r>
      <w:r>
        <w:rPr>
          <w:i/>
          <w:sz w:val="28"/>
          <w:lang w:val="en-US"/>
        </w:rPr>
        <w:t>quartier d’orange, de melon.</w:t>
      </w:r>
      <w:r>
        <w:rPr>
          <w:sz w:val="28"/>
          <w:lang w:val="en-US"/>
        </w:rPr>
        <w:t xml:space="preserve"> </w:t>
      </w:r>
      <w:r>
        <w:rPr>
          <w:i/>
          <w:sz w:val="28"/>
          <w:lang w:val="en-US"/>
        </w:rPr>
        <w:t>Quartier de viande.</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Quignon </w:t>
      </w:r>
      <w:r>
        <w:rPr>
          <w:sz w:val="28"/>
          <w:lang w:val="uk-UA"/>
        </w:rPr>
        <w:t>―</w:t>
      </w:r>
      <w:r>
        <w:rPr>
          <w:sz w:val="28"/>
          <w:lang w:val="en-US"/>
        </w:rPr>
        <w:t xml:space="preserve"> m. Fam. Gros morceau, coin</w:t>
      </w:r>
      <w:proofErr w:type="gramStart"/>
      <w:r>
        <w:rPr>
          <w:sz w:val="28"/>
          <w:lang w:val="en-US"/>
        </w:rPr>
        <w:t>.</w:t>
      </w:r>
      <w:r>
        <w:rPr>
          <w:i/>
          <w:sz w:val="28"/>
          <w:lang w:val="en-US"/>
        </w:rPr>
        <w:t>“</w:t>
      </w:r>
      <w:proofErr w:type="gramEnd"/>
      <w:r>
        <w:rPr>
          <w:i/>
          <w:sz w:val="28"/>
          <w:lang w:val="en-US"/>
        </w:rPr>
        <w:t>Un solide quignon de pain”.</w:t>
      </w:r>
      <w:r>
        <w:rPr>
          <w:sz w:val="28"/>
          <w:lang w:val="en-US"/>
        </w:rPr>
        <w:t xml:space="preserve"> (R. Rolland).</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Ramas </w:t>
      </w:r>
      <w:r>
        <w:rPr>
          <w:sz w:val="28"/>
          <w:lang w:val="uk-UA"/>
        </w:rPr>
        <w:t>―</w:t>
      </w:r>
      <w:r>
        <w:rPr>
          <w:sz w:val="28"/>
          <w:lang w:val="en-US"/>
        </w:rPr>
        <w:t xml:space="preserve"> m</w:t>
      </w:r>
      <w:proofErr w:type="gramStart"/>
      <w:r>
        <w:rPr>
          <w:sz w:val="28"/>
          <w:lang w:val="en-US"/>
        </w:rPr>
        <w:t>..</w:t>
      </w:r>
      <w:proofErr w:type="gramEnd"/>
      <w:r>
        <w:rPr>
          <w:sz w:val="28"/>
          <w:lang w:val="en-US"/>
        </w:rPr>
        <w:t xml:space="preserve"> V. Ramassis </w:t>
      </w:r>
      <w:r>
        <w:rPr>
          <w:i/>
          <w:sz w:val="28"/>
          <w:lang w:val="en-US"/>
        </w:rPr>
        <w:t>“Une étincelle mettrait le feu à ce ramas de vieilles</w:t>
      </w:r>
      <w:r>
        <w:rPr>
          <w:sz w:val="28"/>
          <w:lang w:val="en-US"/>
        </w:rPr>
        <w:t xml:space="preserve"> </w:t>
      </w:r>
      <w:r>
        <w:rPr>
          <w:i/>
          <w:sz w:val="28"/>
          <w:lang w:val="en-US"/>
        </w:rPr>
        <w:t>planches et de vieilles choses</w:t>
      </w:r>
      <w:proofErr w:type="gramStart"/>
      <w:r>
        <w:rPr>
          <w:i/>
          <w:sz w:val="28"/>
          <w:lang w:val="en-US"/>
        </w:rPr>
        <w:t>”(</w:t>
      </w:r>
      <w:proofErr w:type="gramEnd"/>
      <w:r>
        <w:rPr>
          <w:sz w:val="28"/>
          <w:lang w:val="en-US"/>
        </w:rPr>
        <w:t>Gautier).</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Ramassis </w:t>
      </w:r>
      <w:r>
        <w:rPr>
          <w:sz w:val="28"/>
          <w:lang w:val="uk-UA"/>
        </w:rPr>
        <w:t>―</w:t>
      </w:r>
      <w:r>
        <w:rPr>
          <w:sz w:val="28"/>
          <w:lang w:val="en-US"/>
        </w:rPr>
        <w:t xml:space="preserve"> m. V. Amas, fatras, ramas. </w:t>
      </w:r>
      <w:proofErr w:type="gramStart"/>
      <w:r>
        <w:rPr>
          <w:i/>
          <w:sz w:val="28"/>
          <w:lang w:val="en-US"/>
        </w:rPr>
        <w:t>Un</w:t>
      </w:r>
      <w:proofErr w:type="gramEnd"/>
      <w:r>
        <w:rPr>
          <w:i/>
          <w:sz w:val="28"/>
          <w:lang w:val="en-US"/>
        </w:rPr>
        <w:t xml:space="preserve"> ramassis de choses dépareillées.</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Rassemblement </w:t>
      </w:r>
      <w:r>
        <w:rPr>
          <w:sz w:val="28"/>
          <w:lang w:val="uk-UA"/>
        </w:rPr>
        <w:t>―</w:t>
      </w:r>
      <w:r>
        <w:rPr>
          <w:sz w:val="28"/>
          <w:lang w:val="en-US"/>
        </w:rPr>
        <w:t xml:space="preserve"> m. V. Foule. </w:t>
      </w:r>
      <w:proofErr w:type="gramStart"/>
      <w:r>
        <w:rPr>
          <w:i/>
          <w:sz w:val="28"/>
          <w:lang w:val="en-US"/>
        </w:rPr>
        <w:t>Un</w:t>
      </w:r>
      <w:proofErr w:type="gramEnd"/>
      <w:r>
        <w:rPr>
          <w:i/>
          <w:sz w:val="28"/>
          <w:lang w:val="en-US"/>
        </w:rPr>
        <w:t xml:space="preserve"> rassemblement de personnes convoquées. </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Ration </w:t>
      </w:r>
      <w:r>
        <w:rPr>
          <w:sz w:val="28"/>
          <w:lang w:val="uk-UA"/>
        </w:rPr>
        <w:t>―</w:t>
      </w:r>
      <w:r>
        <w:rPr>
          <w:sz w:val="28"/>
          <w:lang w:val="en-US"/>
        </w:rPr>
        <w:t xml:space="preserve"> f. V. Portion. </w:t>
      </w:r>
      <w:r>
        <w:rPr>
          <w:i/>
          <w:sz w:val="28"/>
          <w:lang w:val="en-US"/>
        </w:rPr>
        <w:t xml:space="preserve">Recevoir </w:t>
      </w:r>
      <w:proofErr w:type="gramStart"/>
      <w:r>
        <w:rPr>
          <w:i/>
          <w:sz w:val="28"/>
          <w:lang w:val="en-US"/>
        </w:rPr>
        <w:t>sa</w:t>
      </w:r>
      <w:proofErr w:type="gramEnd"/>
      <w:r>
        <w:rPr>
          <w:i/>
          <w:sz w:val="28"/>
          <w:lang w:val="en-US"/>
        </w:rPr>
        <w:t xml:space="preserve"> ration de viande, de pain, de tabac</w:t>
      </w:r>
      <w:r>
        <w:rPr>
          <w:sz w:val="28"/>
          <w:lang w:val="en-US"/>
        </w:rPr>
        <w:t>.</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Rayon </w:t>
      </w:r>
      <w:r>
        <w:rPr>
          <w:sz w:val="28"/>
          <w:lang w:val="uk-UA"/>
        </w:rPr>
        <w:t>―</w:t>
      </w:r>
      <w:r>
        <w:rPr>
          <w:sz w:val="28"/>
          <w:lang w:val="en-US"/>
        </w:rPr>
        <w:t xml:space="preserve"> m. V. Lueur. </w:t>
      </w:r>
      <w:proofErr w:type="gramStart"/>
      <w:r>
        <w:rPr>
          <w:i/>
          <w:sz w:val="28"/>
          <w:lang w:val="en-US"/>
        </w:rPr>
        <w:t>Un</w:t>
      </w:r>
      <w:proofErr w:type="gramEnd"/>
      <w:r>
        <w:rPr>
          <w:i/>
          <w:sz w:val="28"/>
          <w:lang w:val="en-US"/>
        </w:rPr>
        <w:t xml:space="preserve"> rayon de soleil. </w:t>
      </w:r>
      <w:proofErr w:type="gramStart"/>
      <w:r>
        <w:rPr>
          <w:i/>
          <w:sz w:val="28"/>
          <w:lang w:val="en-US"/>
        </w:rPr>
        <w:t>Un</w:t>
      </w:r>
      <w:proofErr w:type="gramEnd"/>
      <w:r>
        <w:rPr>
          <w:i/>
          <w:sz w:val="28"/>
          <w:lang w:val="en-US"/>
        </w:rPr>
        <w:t xml:space="preserve"> rayon d’espérence.</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Régiment </w:t>
      </w:r>
      <w:r>
        <w:rPr>
          <w:sz w:val="28"/>
          <w:lang w:val="uk-UA"/>
        </w:rPr>
        <w:t>―</w:t>
      </w:r>
      <w:r>
        <w:rPr>
          <w:sz w:val="28"/>
          <w:lang w:val="en-US"/>
        </w:rPr>
        <w:t xml:space="preserve"> m. V. Quantité. </w:t>
      </w:r>
      <w:r>
        <w:rPr>
          <w:i/>
          <w:sz w:val="28"/>
          <w:lang w:val="en-US"/>
        </w:rPr>
        <w:t>“Des régiments</w:t>
      </w:r>
      <w:r>
        <w:rPr>
          <w:sz w:val="28"/>
          <w:lang w:val="en-US"/>
        </w:rPr>
        <w:t xml:space="preserve"> </w:t>
      </w:r>
      <w:r>
        <w:rPr>
          <w:i/>
          <w:sz w:val="28"/>
          <w:lang w:val="en-US"/>
        </w:rPr>
        <w:t>d’arbres à fruits</w:t>
      </w:r>
      <w:proofErr w:type="gramStart"/>
      <w:r>
        <w:rPr>
          <w:i/>
          <w:sz w:val="28"/>
          <w:lang w:val="en-US"/>
        </w:rPr>
        <w:t>”(</w:t>
      </w:r>
      <w:proofErr w:type="gramEnd"/>
      <w:r>
        <w:rPr>
          <w:sz w:val="28"/>
          <w:lang w:val="en-US"/>
        </w:rPr>
        <w:t>Maupass.).</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Réunion </w:t>
      </w:r>
      <w:r>
        <w:rPr>
          <w:sz w:val="28"/>
          <w:lang w:val="uk-UA"/>
        </w:rPr>
        <w:t>―</w:t>
      </w:r>
      <w:r>
        <w:rPr>
          <w:sz w:val="28"/>
          <w:lang w:val="en-US"/>
        </w:rPr>
        <w:t xml:space="preserve"> f. V. Ensemble, groupe, </w:t>
      </w:r>
      <w:proofErr w:type="gramStart"/>
      <w:r>
        <w:rPr>
          <w:sz w:val="28"/>
          <w:lang w:val="en-US"/>
        </w:rPr>
        <w:t>tas</w:t>
      </w:r>
      <w:proofErr w:type="gramEnd"/>
      <w:r>
        <w:rPr>
          <w:sz w:val="28"/>
          <w:lang w:val="en-US"/>
        </w:rPr>
        <w:t xml:space="preserve">. </w:t>
      </w:r>
      <w:r>
        <w:rPr>
          <w:i/>
          <w:sz w:val="28"/>
          <w:lang w:val="en-US"/>
        </w:rPr>
        <w:t>Réunion de faits, de documents, d’objets du même genre</w:t>
      </w:r>
      <w:r>
        <w:rPr>
          <w:sz w:val="28"/>
          <w:lang w:val="en-US"/>
        </w:rPr>
        <w:t>.</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Ribambelle </w:t>
      </w:r>
      <w:r>
        <w:rPr>
          <w:sz w:val="28"/>
          <w:lang w:val="uk-UA"/>
        </w:rPr>
        <w:t>―</w:t>
      </w:r>
      <w:r>
        <w:rPr>
          <w:sz w:val="28"/>
          <w:lang w:val="en-US"/>
        </w:rPr>
        <w:t xml:space="preserve"> f. V. Cortège, flopée.V. Kyrielle, quantité</w:t>
      </w:r>
      <w:proofErr w:type="gramStart"/>
      <w:r>
        <w:rPr>
          <w:sz w:val="28"/>
          <w:lang w:val="en-US"/>
        </w:rPr>
        <w:t>.</w:t>
      </w:r>
      <w:r>
        <w:rPr>
          <w:i/>
          <w:sz w:val="28"/>
          <w:lang w:val="en-US"/>
        </w:rPr>
        <w:t>“</w:t>
      </w:r>
      <w:proofErr w:type="gramEnd"/>
      <w:r>
        <w:rPr>
          <w:i/>
          <w:sz w:val="28"/>
          <w:lang w:val="en-US"/>
        </w:rPr>
        <w:t>Fais lui un enfant, deux enfants, trois enfants, une ribambelle d’enfants”</w:t>
      </w:r>
      <w:r>
        <w:rPr>
          <w:sz w:val="28"/>
          <w:lang w:val="en-US"/>
        </w:rPr>
        <w:t xml:space="preserve"> (Hugo). </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Rivière </w:t>
      </w:r>
      <w:r>
        <w:rPr>
          <w:sz w:val="28"/>
          <w:lang w:val="uk-UA"/>
        </w:rPr>
        <w:t>―</w:t>
      </w:r>
      <w:r>
        <w:rPr>
          <w:sz w:val="28"/>
          <w:lang w:val="en-US"/>
        </w:rPr>
        <w:t xml:space="preserve"> f. Fig. Flot. </w:t>
      </w:r>
      <w:r>
        <w:rPr>
          <w:i/>
          <w:sz w:val="28"/>
          <w:lang w:val="en-US"/>
        </w:rPr>
        <w:t>“Des rivières de sang”</w:t>
      </w:r>
      <w:r>
        <w:rPr>
          <w:sz w:val="28"/>
          <w:lang w:val="en-US"/>
        </w:rPr>
        <w:t xml:space="preserve"> (Boil.). </w:t>
      </w:r>
      <w:r>
        <w:rPr>
          <w:i/>
          <w:sz w:val="28"/>
          <w:lang w:val="en-US"/>
        </w:rPr>
        <w:t>“Rivière de feu”</w:t>
      </w:r>
      <w:r>
        <w:rPr>
          <w:sz w:val="28"/>
          <w:lang w:val="en-US"/>
        </w:rPr>
        <w:t xml:space="preserve"> (Staël)</w:t>
      </w:r>
      <w:r>
        <w:rPr>
          <w:i/>
          <w:sz w:val="28"/>
          <w:lang w:val="en-US"/>
        </w:rPr>
        <w:t>.</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Rond </w:t>
      </w:r>
      <w:r>
        <w:rPr>
          <w:sz w:val="28"/>
          <w:lang w:val="uk-UA"/>
        </w:rPr>
        <w:t>―</w:t>
      </w:r>
      <w:r>
        <w:rPr>
          <w:sz w:val="28"/>
          <w:lang w:val="en-US"/>
        </w:rPr>
        <w:t xml:space="preserve"> m. V. Rondelle. </w:t>
      </w:r>
      <w:r>
        <w:rPr>
          <w:i/>
          <w:sz w:val="28"/>
          <w:lang w:val="en-US"/>
        </w:rPr>
        <w:t>Des ronds de carotte</w:t>
      </w:r>
      <w:r>
        <w:rPr>
          <w:sz w:val="28"/>
          <w:lang w:val="en-US"/>
        </w:rPr>
        <w:t xml:space="preserve">. </w:t>
      </w:r>
      <w:r>
        <w:rPr>
          <w:i/>
          <w:sz w:val="28"/>
          <w:lang w:val="en-US"/>
        </w:rPr>
        <w:t>Rond de saucisson, de citron</w:t>
      </w:r>
      <w:r>
        <w:rPr>
          <w:sz w:val="28"/>
          <w:lang w:val="en-US"/>
        </w:rPr>
        <w:t>.</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Rondelle </w:t>
      </w:r>
      <w:r>
        <w:rPr>
          <w:sz w:val="28"/>
          <w:lang w:val="uk-UA"/>
        </w:rPr>
        <w:t>―</w:t>
      </w:r>
      <w:r>
        <w:rPr>
          <w:sz w:val="28"/>
          <w:lang w:val="en-US"/>
        </w:rPr>
        <w:t xml:space="preserve"> f. Petite tranche ronde. </w:t>
      </w:r>
      <w:r>
        <w:rPr>
          <w:i/>
          <w:sz w:val="28"/>
          <w:lang w:val="en-US"/>
        </w:rPr>
        <w:t>Rondelle de citron, de saucisson.</w:t>
      </w:r>
      <w:r>
        <w:rPr>
          <w:sz w:val="28"/>
          <w:lang w:val="en-US"/>
        </w:rPr>
        <w:t xml:space="preserve"> V. Rond, rouelle, tranche. </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lastRenderedPageBreak/>
        <w:t xml:space="preserve">Rouelle </w:t>
      </w:r>
      <w:r>
        <w:rPr>
          <w:sz w:val="28"/>
          <w:lang w:val="fr-FR"/>
        </w:rPr>
        <w:t>―</w:t>
      </w:r>
      <w:r>
        <w:rPr>
          <w:sz w:val="28"/>
          <w:lang w:val="en-US"/>
        </w:rPr>
        <w:t xml:space="preserve"> f. V. Rondelle, tranche. </w:t>
      </w:r>
      <w:r>
        <w:rPr>
          <w:i/>
          <w:sz w:val="28"/>
          <w:lang w:val="en-US"/>
        </w:rPr>
        <w:t>Une rouelle d’oignons, de navets</w:t>
      </w:r>
      <w:r>
        <w:rPr>
          <w:sz w:val="28"/>
          <w:lang w:val="en-US"/>
        </w:rPr>
        <w:t>.</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Rouleau </w:t>
      </w:r>
      <w:r>
        <w:rPr>
          <w:sz w:val="28"/>
          <w:lang w:val="fr-FR"/>
        </w:rPr>
        <w:t>―</w:t>
      </w:r>
      <w:r>
        <w:rPr>
          <w:sz w:val="28"/>
          <w:lang w:val="en-US"/>
        </w:rPr>
        <w:t xml:space="preserve"> m. V. Bande, bobine. </w:t>
      </w:r>
      <w:r>
        <w:rPr>
          <w:i/>
          <w:sz w:val="28"/>
          <w:lang w:val="en-US"/>
        </w:rPr>
        <w:t>Rouleaux de papier, de tissu, de parchemin.</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Ruisseau </w:t>
      </w:r>
      <w:r>
        <w:rPr>
          <w:sz w:val="28"/>
          <w:lang w:val="fr-FR"/>
        </w:rPr>
        <w:t>―</w:t>
      </w:r>
      <w:r>
        <w:rPr>
          <w:sz w:val="28"/>
          <w:lang w:val="en-US"/>
        </w:rPr>
        <w:t xml:space="preserve"> m. Par. exagèr. V. Flot, torrent. </w:t>
      </w:r>
      <w:r>
        <w:rPr>
          <w:i/>
          <w:sz w:val="28"/>
          <w:lang w:val="en-US"/>
        </w:rPr>
        <w:t xml:space="preserve">Des ruisseau de </w:t>
      </w:r>
      <w:proofErr w:type="gramStart"/>
      <w:r>
        <w:rPr>
          <w:i/>
          <w:sz w:val="28"/>
          <w:lang w:val="en-US"/>
        </w:rPr>
        <w:t>sang,</w:t>
      </w:r>
      <w:proofErr w:type="gramEnd"/>
      <w:r>
        <w:rPr>
          <w:i/>
          <w:sz w:val="28"/>
          <w:lang w:val="en-US"/>
        </w:rPr>
        <w:t xml:space="preserve"> de larmes. </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Sac </w:t>
      </w:r>
      <w:r>
        <w:rPr>
          <w:sz w:val="28"/>
          <w:lang w:val="fr-FR"/>
        </w:rPr>
        <w:t>―</w:t>
      </w:r>
      <w:r>
        <w:rPr>
          <w:sz w:val="28"/>
          <w:lang w:val="en-US"/>
        </w:rPr>
        <w:t xml:space="preserve"> m. V. Sachée. </w:t>
      </w:r>
      <w:r>
        <w:rPr>
          <w:i/>
          <w:sz w:val="28"/>
          <w:lang w:val="en-US"/>
        </w:rPr>
        <w:t xml:space="preserve">Moudre cent sacs de blé, </w:t>
      </w:r>
      <w:proofErr w:type="gramStart"/>
      <w:r>
        <w:rPr>
          <w:i/>
          <w:sz w:val="28"/>
          <w:lang w:val="en-US"/>
        </w:rPr>
        <w:t>un</w:t>
      </w:r>
      <w:proofErr w:type="gramEnd"/>
      <w:r>
        <w:rPr>
          <w:i/>
          <w:sz w:val="28"/>
          <w:lang w:val="en-US"/>
        </w:rPr>
        <w:t xml:space="preserve"> sac de café.</w:t>
      </w:r>
      <w:r>
        <w:rPr>
          <w:sz w:val="28"/>
          <w:lang w:val="en-US"/>
        </w:rPr>
        <w:t xml:space="preserve"> </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Sachée </w:t>
      </w:r>
      <w:r>
        <w:rPr>
          <w:sz w:val="28"/>
          <w:lang w:val="fr-FR"/>
        </w:rPr>
        <w:t>―</w:t>
      </w:r>
      <w:r>
        <w:rPr>
          <w:sz w:val="28"/>
          <w:lang w:val="en-US"/>
        </w:rPr>
        <w:t xml:space="preserve"> f. V. Sac. </w:t>
      </w:r>
      <w:r>
        <w:rPr>
          <w:i/>
          <w:sz w:val="28"/>
          <w:lang w:val="en-US"/>
        </w:rPr>
        <w:t>Une sachée de tabac.</w:t>
      </w:r>
      <w:r>
        <w:rPr>
          <w:sz w:val="28"/>
          <w:lang w:val="en-US"/>
        </w:rPr>
        <w:t xml:space="preserve"> </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Sachet </w:t>
      </w:r>
      <w:r>
        <w:rPr>
          <w:sz w:val="28"/>
          <w:lang w:val="fr-FR"/>
        </w:rPr>
        <w:t>―</w:t>
      </w:r>
      <w:r>
        <w:rPr>
          <w:sz w:val="28"/>
          <w:lang w:val="en-US"/>
        </w:rPr>
        <w:t xml:space="preserve"> m. </w:t>
      </w:r>
      <w:proofErr w:type="gramStart"/>
      <w:r>
        <w:rPr>
          <w:sz w:val="28"/>
          <w:lang w:val="en-US"/>
        </w:rPr>
        <w:t>Petit</w:t>
      </w:r>
      <w:proofErr w:type="gramEnd"/>
      <w:r>
        <w:rPr>
          <w:sz w:val="28"/>
          <w:lang w:val="en-US"/>
        </w:rPr>
        <w:t xml:space="preserve"> sac. </w:t>
      </w:r>
      <w:r>
        <w:rPr>
          <w:i/>
          <w:sz w:val="28"/>
          <w:lang w:val="en-US"/>
        </w:rPr>
        <w:t xml:space="preserve">Sachet de papier, de bonbons. </w:t>
      </w:r>
      <w:proofErr w:type="gramStart"/>
      <w:r>
        <w:rPr>
          <w:i/>
          <w:sz w:val="28"/>
          <w:lang w:val="en-US"/>
        </w:rPr>
        <w:t>de</w:t>
      </w:r>
      <w:proofErr w:type="gramEnd"/>
      <w:r>
        <w:rPr>
          <w:i/>
          <w:sz w:val="28"/>
          <w:lang w:val="en-US"/>
        </w:rPr>
        <w:t xml:space="preserve"> tabac.</w:t>
      </w:r>
      <w:r>
        <w:rPr>
          <w:sz w:val="28"/>
          <w:lang w:val="en-US"/>
        </w:rPr>
        <w:t xml:space="preserve"> V. Paquet. </w:t>
      </w:r>
      <w:r>
        <w:rPr>
          <w:i/>
          <w:sz w:val="28"/>
          <w:lang w:val="en-US"/>
        </w:rPr>
        <w:t>Sachet de lavande</w:t>
      </w:r>
      <w:r>
        <w:rPr>
          <w:sz w:val="28"/>
          <w:lang w:val="en-US"/>
        </w:rPr>
        <w:t>.</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Saladier </w:t>
      </w:r>
      <w:r>
        <w:rPr>
          <w:sz w:val="28"/>
          <w:lang w:val="fr-FR"/>
        </w:rPr>
        <w:t>―</w:t>
      </w:r>
      <w:r>
        <w:rPr>
          <w:sz w:val="28"/>
          <w:lang w:val="en-US"/>
        </w:rPr>
        <w:t xml:space="preserve"> m. Son contenu. </w:t>
      </w:r>
      <w:proofErr w:type="gramStart"/>
      <w:r>
        <w:rPr>
          <w:i/>
          <w:sz w:val="28"/>
          <w:lang w:val="en-US"/>
        </w:rPr>
        <w:t>Il</w:t>
      </w:r>
      <w:proofErr w:type="gramEnd"/>
      <w:r>
        <w:rPr>
          <w:i/>
          <w:sz w:val="28"/>
          <w:lang w:val="en-US"/>
        </w:rPr>
        <w:t xml:space="preserve"> en a mangé un plein saladier.</w:t>
      </w:r>
    </w:p>
    <w:p w:rsidR="00E71B1E" w:rsidRDefault="00E71B1E" w:rsidP="00576502">
      <w:pPr>
        <w:numPr>
          <w:ilvl w:val="0"/>
          <w:numId w:val="73"/>
        </w:numPr>
        <w:tabs>
          <w:tab w:val="left" w:pos="567"/>
        </w:tabs>
        <w:suppressAutoHyphens w:val="0"/>
        <w:spacing w:line="360" w:lineRule="auto"/>
        <w:jc w:val="both"/>
        <w:rPr>
          <w:sz w:val="28"/>
          <w:lang w:val="en-US"/>
        </w:rPr>
      </w:pPr>
      <w:r>
        <w:rPr>
          <w:sz w:val="28"/>
          <w:lang w:val="en-US"/>
        </w:rPr>
        <w:t xml:space="preserve">Section </w:t>
      </w:r>
      <w:r>
        <w:rPr>
          <w:sz w:val="28"/>
          <w:lang w:val="fr-FR"/>
        </w:rPr>
        <w:t>―</w:t>
      </w:r>
      <w:r>
        <w:rPr>
          <w:sz w:val="28"/>
          <w:lang w:val="en-US"/>
        </w:rPr>
        <w:t xml:space="preserve"> f. Élément, partie (d’un groupe, d’un ensemble). V. Cellule, groupe. </w:t>
      </w:r>
      <w:r>
        <w:rPr>
          <w:i/>
          <w:sz w:val="28"/>
          <w:lang w:val="en-US"/>
        </w:rPr>
        <w:t>Section locale d’un parti politique, d’une</w:t>
      </w:r>
      <w:r>
        <w:rPr>
          <w:sz w:val="28"/>
          <w:lang w:val="en-US"/>
        </w:rPr>
        <w:t xml:space="preserve"> </w:t>
      </w:r>
      <w:r>
        <w:rPr>
          <w:i/>
          <w:sz w:val="28"/>
          <w:lang w:val="en-US"/>
        </w:rPr>
        <w:t>société secrète</w:t>
      </w:r>
      <w:r>
        <w:rPr>
          <w:sz w:val="28"/>
          <w:lang w:val="en-US"/>
        </w:rPr>
        <w:t xml:space="preserve">. V. Partie (d’un ouvrage). </w:t>
      </w:r>
      <w:r>
        <w:rPr>
          <w:i/>
          <w:sz w:val="28"/>
          <w:lang w:val="en-US"/>
        </w:rPr>
        <w:t>Section d’un livre, d’un traité.</w:t>
      </w:r>
    </w:p>
    <w:p w:rsidR="00E71B1E" w:rsidRDefault="00E71B1E" w:rsidP="00576502">
      <w:pPr>
        <w:numPr>
          <w:ilvl w:val="0"/>
          <w:numId w:val="73"/>
        </w:numPr>
        <w:tabs>
          <w:tab w:val="left" w:pos="567"/>
        </w:tabs>
        <w:suppressAutoHyphens w:val="0"/>
        <w:spacing w:line="360" w:lineRule="auto"/>
        <w:jc w:val="both"/>
        <w:rPr>
          <w:i/>
          <w:sz w:val="28"/>
          <w:lang w:val="en-US"/>
        </w:rPr>
      </w:pPr>
      <w:r>
        <w:rPr>
          <w:sz w:val="28"/>
          <w:lang w:val="en-US"/>
        </w:rPr>
        <w:t xml:space="preserve">Seau </w:t>
      </w:r>
      <w:r>
        <w:rPr>
          <w:sz w:val="28"/>
          <w:lang w:val="fr-FR"/>
        </w:rPr>
        <w:t>―</w:t>
      </w:r>
      <w:r>
        <w:rPr>
          <w:sz w:val="28"/>
          <w:lang w:val="en-US"/>
        </w:rPr>
        <w:t xml:space="preserve"> m. Contenu d’un seau. </w:t>
      </w:r>
      <w:proofErr w:type="gramStart"/>
      <w:r>
        <w:rPr>
          <w:i/>
          <w:sz w:val="28"/>
          <w:lang w:val="en-US"/>
        </w:rPr>
        <w:t>Un</w:t>
      </w:r>
      <w:proofErr w:type="gramEnd"/>
      <w:r>
        <w:rPr>
          <w:i/>
          <w:sz w:val="28"/>
          <w:lang w:val="en-US"/>
        </w:rPr>
        <w:t xml:space="preserve"> plein seau de charbon. Seau d’eau.</w:t>
      </w:r>
    </w:p>
    <w:p w:rsidR="00E71B1E" w:rsidRDefault="00E71B1E" w:rsidP="00576502">
      <w:pPr>
        <w:numPr>
          <w:ilvl w:val="0"/>
          <w:numId w:val="73"/>
        </w:numPr>
        <w:tabs>
          <w:tab w:val="left" w:pos="567"/>
        </w:tabs>
        <w:suppressAutoHyphens w:val="0"/>
        <w:spacing w:line="360" w:lineRule="auto"/>
        <w:jc w:val="both"/>
        <w:rPr>
          <w:sz w:val="28"/>
          <w:lang w:val="uk-UA"/>
        </w:rPr>
      </w:pPr>
      <w:r>
        <w:rPr>
          <w:sz w:val="28"/>
          <w:lang w:val="en-US"/>
        </w:rPr>
        <w:t xml:space="preserve">Segment </w:t>
      </w:r>
      <w:r>
        <w:rPr>
          <w:sz w:val="28"/>
          <w:lang w:val="fr-FR"/>
        </w:rPr>
        <w:t>―</w:t>
      </w:r>
      <w:r>
        <w:rPr>
          <w:sz w:val="28"/>
          <w:lang w:val="en-US"/>
        </w:rPr>
        <w:t xml:space="preserve"> m. V. Portion, partie. </w:t>
      </w:r>
      <w:r>
        <w:rPr>
          <w:i/>
          <w:sz w:val="28"/>
          <w:lang w:val="uk-UA"/>
        </w:rPr>
        <w:t>Segment de clientèle</w:t>
      </w:r>
      <w:r>
        <w:rPr>
          <w:sz w:val="28"/>
          <w:lang w:val="uk-UA"/>
        </w:rPr>
        <w:t>.</w:t>
      </w:r>
    </w:p>
    <w:p w:rsidR="00E71B1E" w:rsidRDefault="00E71B1E" w:rsidP="00576502">
      <w:pPr>
        <w:numPr>
          <w:ilvl w:val="0"/>
          <w:numId w:val="73"/>
        </w:numPr>
        <w:tabs>
          <w:tab w:val="left" w:pos="567"/>
        </w:tabs>
        <w:suppressAutoHyphens w:val="0"/>
        <w:spacing w:line="360" w:lineRule="auto"/>
        <w:jc w:val="both"/>
        <w:rPr>
          <w:b/>
          <w:sz w:val="28"/>
          <w:lang w:val="fr-FR"/>
        </w:rPr>
      </w:pPr>
      <w:r>
        <w:rPr>
          <w:sz w:val="28"/>
          <w:lang w:val="en-US"/>
        </w:rPr>
        <w:t xml:space="preserve">Série </w:t>
      </w:r>
      <w:r>
        <w:rPr>
          <w:sz w:val="28"/>
          <w:lang w:val="fr-FR"/>
        </w:rPr>
        <w:t>―</w:t>
      </w:r>
      <w:r>
        <w:rPr>
          <w:sz w:val="28"/>
          <w:lang w:val="en-US"/>
        </w:rPr>
        <w:t xml:space="preserve"> f. V. Suite. </w:t>
      </w:r>
      <w:r>
        <w:rPr>
          <w:i/>
          <w:sz w:val="28"/>
          <w:lang w:val="en-US"/>
        </w:rPr>
        <w:t>Série de romans, de timbres.</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Soupçon ― m. V.Ombre, pointe. </w:t>
      </w:r>
      <w:r>
        <w:rPr>
          <w:i/>
          <w:sz w:val="28"/>
          <w:lang w:val="fr-FR"/>
        </w:rPr>
        <w:t>Un  soupçon de rhum.</w:t>
      </w:r>
      <w:r>
        <w:rPr>
          <w:i/>
          <w:sz w:val="28"/>
          <w:lang w:val="en-US"/>
        </w:rPr>
        <w:t xml:space="preserve"> “</w:t>
      </w:r>
      <w:r>
        <w:rPr>
          <w:i/>
          <w:sz w:val="28"/>
          <w:lang w:val="fr-FR"/>
        </w:rPr>
        <w:t>Elle mettait un soupçon de rouge</w:t>
      </w:r>
      <w:r>
        <w:rPr>
          <w:i/>
          <w:sz w:val="28"/>
          <w:lang w:val="uk-UA"/>
        </w:rPr>
        <w:t>”</w:t>
      </w:r>
      <w:r>
        <w:rPr>
          <w:i/>
          <w:sz w:val="28"/>
          <w:lang w:val="fr-FR"/>
        </w:rPr>
        <w:t xml:space="preserve"> </w:t>
      </w:r>
      <w:r>
        <w:rPr>
          <w:sz w:val="28"/>
          <w:lang w:val="fr-FR"/>
        </w:rPr>
        <w:t xml:space="preserve">(Balz.). </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Surabondance ― f. V. Excès, profusion. </w:t>
      </w:r>
      <w:r>
        <w:rPr>
          <w:i/>
          <w:sz w:val="28"/>
          <w:lang w:val="fr-FR"/>
        </w:rPr>
        <w:t>Surabondance de produits sur le marché</w:t>
      </w:r>
      <w:r>
        <w:rPr>
          <w:sz w:val="28"/>
          <w:lang w:val="fr-FR"/>
        </w:rPr>
        <w:t xml:space="preserve">. V. Pléthore. </w:t>
      </w:r>
      <w:r>
        <w:rPr>
          <w:i/>
          <w:sz w:val="28"/>
          <w:lang w:val="fr-FR"/>
        </w:rPr>
        <w:t>Surabondance de blé</w:t>
      </w:r>
      <w:r>
        <w:rPr>
          <w:sz w:val="28"/>
          <w:lang w:val="fr-FR"/>
        </w:rPr>
        <w:t xml:space="preserve">. V. Débauche, exubérance, surcharge. </w:t>
      </w:r>
      <w:r>
        <w:rPr>
          <w:i/>
          <w:sz w:val="28"/>
          <w:lang w:val="fr-FR"/>
        </w:rPr>
        <w:t>Une surabondance de détails.</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Somme ― f. Par. ext. V. Masse, quantité. </w:t>
      </w:r>
      <w:r>
        <w:rPr>
          <w:i/>
          <w:sz w:val="28"/>
          <w:lang w:val="uk-UA"/>
        </w:rPr>
        <w:t>Une somme de</w:t>
      </w:r>
      <w:r>
        <w:rPr>
          <w:sz w:val="28"/>
          <w:lang w:val="uk-UA"/>
        </w:rPr>
        <w:t xml:space="preserve"> </w:t>
      </w:r>
      <w:r>
        <w:rPr>
          <w:i/>
          <w:sz w:val="28"/>
          <w:lang w:val="uk-UA"/>
        </w:rPr>
        <w:t>travail consid</w:t>
      </w:r>
      <w:r>
        <w:rPr>
          <w:i/>
          <w:sz w:val="28"/>
          <w:lang w:val="fr-FR"/>
        </w:rPr>
        <w:t>érable.</w:t>
      </w:r>
      <w:r>
        <w:rPr>
          <w:sz w:val="28"/>
          <w:lang w:val="fr-FR"/>
        </w:rPr>
        <w:t xml:space="preserve"> </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Stock ― m. </w:t>
      </w:r>
      <w:r>
        <w:rPr>
          <w:i/>
          <w:sz w:val="28"/>
          <w:lang w:val="fr-FR"/>
        </w:rPr>
        <w:t xml:space="preserve">Un petit stock de cigarettes. </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Suite ― f. V.Chaîne, file, procession,</w:t>
      </w:r>
      <w:r>
        <w:rPr>
          <w:sz w:val="28"/>
          <w:lang w:val="en-US"/>
        </w:rPr>
        <w:t xml:space="preserve"> série</w:t>
      </w:r>
      <w:r>
        <w:rPr>
          <w:sz w:val="28"/>
          <w:lang w:val="fr-FR"/>
        </w:rPr>
        <w:t xml:space="preserve">. </w:t>
      </w:r>
      <w:r>
        <w:rPr>
          <w:i/>
          <w:sz w:val="28"/>
          <w:lang w:val="fr-FR"/>
        </w:rPr>
        <w:t>Suite de personnes</w:t>
      </w:r>
      <w:r>
        <w:rPr>
          <w:sz w:val="28"/>
          <w:lang w:val="fr-FR"/>
        </w:rPr>
        <w:t xml:space="preserve">. V. Ribambelle. </w:t>
      </w:r>
      <w:r>
        <w:rPr>
          <w:sz w:val="28"/>
          <w:lang w:val="en-US"/>
        </w:rPr>
        <w:t>“</w:t>
      </w:r>
      <w:r>
        <w:rPr>
          <w:i/>
          <w:sz w:val="28"/>
          <w:lang w:val="fr-FR"/>
        </w:rPr>
        <w:t xml:space="preserve">Toute </w:t>
      </w:r>
      <w:proofErr w:type="gramStart"/>
      <w:r>
        <w:rPr>
          <w:i/>
          <w:sz w:val="28"/>
          <w:lang w:val="fr-FR"/>
        </w:rPr>
        <w:t>la rue</w:t>
      </w:r>
      <w:proofErr w:type="gramEnd"/>
      <w:r>
        <w:rPr>
          <w:i/>
          <w:sz w:val="28"/>
          <w:lang w:val="fr-FR"/>
        </w:rPr>
        <w:t xml:space="preserve"> semblait une suite de mairies, de</w:t>
      </w:r>
      <w:r>
        <w:rPr>
          <w:sz w:val="28"/>
          <w:lang w:val="fr-FR"/>
        </w:rPr>
        <w:t xml:space="preserve"> </w:t>
      </w:r>
      <w:r>
        <w:rPr>
          <w:i/>
          <w:sz w:val="28"/>
          <w:lang w:val="fr-FR"/>
        </w:rPr>
        <w:t>sous- préfectures, de musées municipaux</w:t>
      </w:r>
      <w:r>
        <w:rPr>
          <w:i/>
          <w:sz w:val="28"/>
          <w:lang w:val="uk-UA"/>
        </w:rPr>
        <w:t>”</w:t>
      </w:r>
      <w:r>
        <w:rPr>
          <w:sz w:val="28"/>
          <w:lang w:val="fr-FR"/>
        </w:rPr>
        <w:t xml:space="preserve"> (Romains). </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Surabondance ― f. V. Pléthore. </w:t>
      </w:r>
      <w:r>
        <w:rPr>
          <w:i/>
          <w:sz w:val="28"/>
          <w:lang w:val="fr-FR"/>
        </w:rPr>
        <w:t>Surabondance de blé</w:t>
      </w:r>
      <w:r>
        <w:rPr>
          <w:sz w:val="28"/>
          <w:lang w:val="fr-FR"/>
        </w:rPr>
        <w:t xml:space="preserve">. V. Excès, profusion. </w:t>
      </w:r>
      <w:r>
        <w:rPr>
          <w:i/>
          <w:sz w:val="28"/>
          <w:lang w:val="fr-FR"/>
        </w:rPr>
        <w:t>Surabondance de produits sur le</w:t>
      </w:r>
      <w:r>
        <w:rPr>
          <w:sz w:val="28"/>
          <w:lang w:val="fr-FR"/>
        </w:rPr>
        <w:t xml:space="preserve"> </w:t>
      </w:r>
      <w:r>
        <w:rPr>
          <w:i/>
          <w:sz w:val="28"/>
          <w:lang w:val="fr-FR"/>
        </w:rPr>
        <w:t>marché</w:t>
      </w:r>
      <w:r>
        <w:rPr>
          <w:sz w:val="28"/>
          <w:lang w:val="fr-FR"/>
        </w:rPr>
        <w:t xml:space="preserve">. V. Débauche, exubérance, surcharge. </w:t>
      </w:r>
      <w:r>
        <w:rPr>
          <w:i/>
          <w:sz w:val="28"/>
          <w:lang w:val="fr-FR"/>
        </w:rPr>
        <w:t>Une surabondance de détails</w:t>
      </w:r>
      <w:r>
        <w:rPr>
          <w:sz w:val="28"/>
          <w:lang w:val="fr-FR"/>
        </w:rPr>
        <w:t>.</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Surcharge ― f. V. Excédent. </w:t>
      </w:r>
      <w:r>
        <w:rPr>
          <w:i/>
          <w:sz w:val="28"/>
          <w:lang w:val="fr-FR"/>
        </w:rPr>
        <w:t>Surcharge de bagages</w:t>
      </w:r>
      <w:r>
        <w:rPr>
          <w:sz w:val="28"/>
          <w:lang w:val="fr-FR"/>
        </w:rPr>
        <w:t xml:space="preserve">. V. Excès, surabondance, débauche, pléthore. </w:t>
      </w:r>
      <w:r>
        <w:rPr>
          <w:sz w:val="28"/>
          <w:lang w:val="uk-UA"/>
        </w:rPr>
        <w:t>“</w:t>
      </w:r>
      <w:r>
        <w:rPr>
          <w:sz w:val="28"/>
          <w:lang w:val="fr-FR"/>
        </w:rPr>
        <w:t>Une surcharge fatigante d’observations techniques</w:t>
      </w:r>
      <w:r>
        <w:rPr>
          <w:sz w:val="28"/>
          <w:lang w:val="uk-UA"/>
        </w:rPr>
        <w:t>”</w:t>
      </w:r>
      <w:r>
        <w:rPr>
          <w:sz w:val="28"/>
          <w:lang w:val="fr-FR"/>
        </w:rPr>
        <w:t xml:space="preserve"> (Bachelard).</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Tablée ― f. Ensemble des personnes assises à  une même table, qui prennent ensemble leur repas. </w:t>
      </w:r>
      <w:r>
        <w:rPr>
          <w:i/>
          <w:sz w:val="28"/>
          <w:lang w:val="uk-UA"/>
        </w:rPr>
        <w:t>“</w:t>
      </w:r>
      <w:r>
        <w:rPr>
          <w:i/>
          <w:sz w:val="28"/>
          <w:lang w:val="fr-FR"/>
        </w:rPr>
        <w:t>Tablée vulgaire de n’importe quelle hôtellerie provençale</w:t>
      </w:r>
      <w:r>
        <w:rPr>
          <w:i/>
          <w:sz w:val="28"/>
          <w:lang w:val="en-US"/>
        </w:rPr>
        <w:t>”</w:t>
      </w:r>
      <w:r>
        <w:rPr>
          <w:sz w:val="28"/>
          <w:lang w:val="fr-FR"/>
        </w:rPr>
        <w:t xml:space="preserve"> (Bloy).</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lastRenderedPageBreak/>
        <w:t xml:space="preserve">Tablette ― f. V. Plaque. </w:t>
      </w:r>
      <w:r>
        <w:rPr>
          <w:i/>
          <w:sz w:val="28"/>
          <w:lang w:val="fr-FR"/>
        </w:rPr>
        <w:t>Tablette de chocolat.</w:t>
      </w:r>
      <w:r>
        <w:rPr>
          <w:sz w:val="28"/>
          <w:lang w:val="fr-FR"/>
        </w:rPr>
        <w:t xml:space="preserve"> </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Tantinet ― m. V. Morceau. </w:t>
      </w:r>
      <w:r>
        <w:rPr>
          <w:i/>
          <w:sz w:val="28"/>
          <w:lang w:val="fr-FR"/>
        </w:rPr>
        <w:t>Donnez-moi un tantinet de pain.</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Tas ― m. V. Amas, monceau. </w:t>
      </w:r>
      <w:r>
        <w:rPr>
          <w:i/>
          <w:sz w:val="28"/>
          <w:lang w:val="fr-FR"/>
        </w:rPr>
        <w:t xml:space="preserve">Tas de pierres, de sable, de gravats. </w:t>
      </w:r>
      <w:r>
        <w:rPr>
          <w:sz w:val="28"/>
          <w:lang w:val="fr-FR"/>
        </w:rPr>
        <w:t>V. Meule.</w:t>
      </w:r>
      <w:r>
        <w:rPr>
          <w:i/>
          <w:sz w:val="28"/>
          <w:lang w:val="fr-FR"/>
        </w:rPr>
        <w:t xml:space="preserve"> Tas de foins, de cendres. </w:t>
      </w:r>
      <w:r>
        <w:rPr>
          <w:sz w:val="28"/>
          <w:lang w:val="fr-FR"/>
        </w:rPr>
        <w:t xml:space="preserve">V. Masse. </w:t>
      </w:r>
      <w:r>
        <w:rPr>
          <w:i/>
          <w:sz w:val="28"/>
          <w:lang w:val="fr-FR"/>
        </w:rPr>
        <w:t>Un tas de trucs.</w:t>
      </w:r>
      <w:r>
        <w:rPr>
          <w:sz w:val="28"/>
          <w:lang w:val="fr-FR"/>
        </w:rPr>
        <w:t xml:space="preserve"> V. Quantité. </w:t>
      </w:r>
      <w:r>
        <w:rPr>
          <w:i/>
          <w:sz w:val="28"/>
          <w:lang w:val="fr-FR"/>
        </w:rPr>
        <w:t>Un tas de détails inutiles</w:t>
      </w:r>
      <w:r>
        <w:rPr>
          <w:sz w:val="28"/>
          <w:lang w:val="fr-FR"/>
        </w:rPr>
        <w:t xml:space="preserve">. V. Multitude. </w:t>
      </w:r>
      <w:r>
        <w:rPr>
          <w:i/>
          <w:sz w:val="28"/>
          <w:lang w:val="uk-UA"/>
        </w:rPr>
        <w:t>“</w:t>
      </w:r>
      <w:r>
        <w:rPr>
          <w:i/>
          <w:sz w:val="28"/>
          <w:lang w:val="fr-FR"/>
        </w:rPr>
        <w:t>Un tas d’hommes perdus de dettes et de crimes</w:t>
      </w:r>
      <w:r>
        <w:rPr>
          <w:i/>
          <w:sz w:val="28"/>
          <w:lang w:val="en-US"/>
        </w:rPr>
        <w:t xml:space="preserve">” </w:t>
      </w:r>
      <w:r>
        <w:rPr>
          <w:sz w:val="28"/>
          <w:lang w:val="fr-FR"/>
        </w:rPr>
        <w:t xml:space="preserve"> (Corn).</w:t>
      </w:r>
    </w:p>
    <w:p w:rsidR="00E71B1E" w:rsidRDefault="00E71B1E" w:rsidP="00576502">
      <w:pPr>
        <w:numPr>
          <w:ilvl w:val="0"/>
          <w:numId w:val="73"/>
        </w:numPr>
        <w:tabs>
          <w:tab w:val="left" w:pos="567"/>
        </w:tabs>
        <w:suppressAutoHyphens w:val="0"/>
        <w:spacing w:line="360" w:lineRule="auto"/>
        <w:jc w:val="both"/>
        <w:rPr>
          <w:i/>
          <w:sz w:val="28"/>
          <w:lang w:val="fr-FR"/>
        </w:rPr>
      </w:pPr>
      <w:r>
        <w:rPr>
          <w:sz w:val="28"/>
          <w:lang w:val="fr-FR"/>
        </w:rPr>
        <w:t xml:space="preserve">Tasse ― f. Contenu d’une tasse. </w:t>
      </w:r>
      <w:r>
        <w:rPr>
          <w:i/>
          <w:sz w:val="28"/>
          <w:lang w:val="fr-FR"/>
        </w:rPr>
        <w:t xml:space="preserve">Prendre une tasse de thé. </w:t>
      </w:r>
    </w:p>
    <w:p w:rsidR="00E71B1E" w:rsidRDefault="00E71B1E" w:rsidP="00576502">
      <w:pPr>
        <w:numPr>
          <w:ilvl w:val="0"/>
          <w:numId w:val="73"/>
        </w:numPr>
        <w:tabs>
          <w:tab w:val="left" w:pos="567"/>
        </w:tabs>
        <w:suppressAutoHyphens w:val="0"/>
        <w:spacing w:line="360" w:lineRule="auto"/>
        <w:jc w:val="both"/>
        <w:rPr>
          <w:b/>
          <w:sz w:val="28"/>
          <w:lang w:val="fr-FR"/>
        </w:rPr>
      </w:pPr>
      <w:r>
        <w:rPr>
          <w:sz w:val="28"/>
          <w:lang w:val="fr-FR"/>
        </w:rPr>
        <w:t xml:space="preserve">Tempête ― f. Fig. V. Pluie, flot.. </w:t>
      </w:r>
      <w:r>
        <w:rPr>
          <w:i/>
          <w:sz w:val="28"/>
          <w:lang w:val="fr-FR"/>
        </w:rPr>
        <w:t>Une tempête d’applaudissements, d’injures</w:t>
      </w:r>
      <w:r>
        <w:rPr>
          <w:sz w:val="28"/>
          <w:lang w:val="fr-FR"/>
        </w:rPr>
        <w:t xml:space="preserve">. </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Tendron ― m. V. Morceau. </w:t>
      </w:r>
      <w:r>
        <w:rPr>
          <w:i/>
          <w:sz w:val="28"/>
          <w:lang w:val="fr-FR"/>
        </w:rPr>
        <w:t>Tendron de veau.</w:t>
      </w:r>
      <w:r>
        <w:rPr>
          <w:sz w:val="28"/>
          <w:lang w:val="fr-FR"/>
        </w:rPr>
        <w:t> </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Terrine ― f. Contenu d’une terrine. </w:t>
      </w:r>
      <w:r>
        <w:rPr>
          <w:i/>
          <w:sz w:val="28"/>
          <w:lang w:val="fr-FR"/>
        </w:rPr>
        <w:t>Terrine de foie. Terrine de canard.</w:t>
      </w:r>
    </w:p>
    <w:p w:rsidR="00E71B1E" w:rsidRDefault="00E71B1E" w:rsidP="00576502">
      <w:pPr>
        <w:numPr>
          <w:ilvl w:val="0"/>
          <w:numId w:val="73"/>
        </w:numPr>
        <w:tabs>
          <w:tab w:val="left" w:pos="567"/>
        </w:tabs>
        <w:suppressAutoHyphens w:val="0"/>
        <w:spacing w:line="360" w:lineRule="auto"/>
        <w:jc w:val="both"/>
        <w:rPr>
          <w:i/>
          <w:sz w:val="28"/>
          <w:lang w:val="fr-FR"/>
        </w:rPr>
      </w:pPr>
      <w:r>
        <w:rPr>
          <w:sz w:val="28"/>
          <w:lang w:val="fr-FR"/>
        </w:rPr>
        <w:t xml:space="preserve">Timbale ― f. Son contenu. </w:t>
      </w:r>
      <w:r>
        <w:rPr>
          <w:i/>
          <w:sz w:val="28"/>
          <w:lang w:val="fr-FR"/>
        </w:rPr>
        <w:t>Une timbale d’eau.</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Teinte ― f. V. Pointe, soupçon, dose.</w:t>
      </w:r>
      <w:r>
        <w:rPr>
          <w:i/>
          <w:sz w:val="28"/>
          <w:lang w:val="fr-FR"/>
        </w:rPr>
        <w:t xml:space="preserve"> </w:t>
      </w:r>
      <w:r>
        <w:rPr>
          <w:i/>
          <w:sz w:val="28"/>
          <w:lang w:val="uk-UA"/>
        </w:rPr>
        <w:t>“</w:t>
      </w:r>
      <w:r>
        <w:rPr>
          <w:i/>
          <w:sz w:val="28"/>
          <w:lang w:val="fr-FR"/>
        </w:rPr>
        <w:t>Une légère teinte de rigorisme</w:t>
      </w:r>
      <w:r>
        <w:rPr>
          <w:i/>
          <w:sz w:val="28"/>
          <w:lang w:val="en-US"/>
        </w:rPr>
        <w:t>”</w:t>
      </w:r>
      <w:r>
        <w:rPr>
          <w:i/>
          <w:sz w:val="28"/>
          <w:lang w:val="fr-FR"/>
        </w:rPr>
        <w:t xml:space="preserve"> (Ste-Beuve).</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Tonneau ― m. V. Baril, barrique, feuillette, foudre, fût, fûtaille, muid, pièce, tonnelet. </w:t>
      </w:r>
      <w:r>
        <w:rPr>
          <w:i/>
          <w:sz w:val="28"/>
          <w:lang w:val="fr-FR"/>
        </w:rPr>
        <w:t>Tonneau de vin, de bière, de poudre</w:t>
      </w:r>
      <w:r>
        <w:rPr>
          <w:sz w:val="28"/>
          <w:lang w:val="fr-FR"/>
        </w:rPr>
        <w:t>.</w:t>
      </w:r>
    </w:p>
    <w:p w:rsidR="00E71B1E" w:rsidRDefault="00E71B1E" w:rsidP="00576502">
      <w:pPr>
        <w:numPr>
          <w:ilvl w:val="0"/>
          <w:numId w:val="73"/>
        </w:numPr>
        <w:tabs>
          <w:tab w:val="left" w:pos="567"/>
        </w:tabs>
        <w:suppressAutoHyphens w:val="0"/>
        <w:spacing w:line="360" w:lineRule="auto"/>
        <w:jc w:val="both"/>
        <w:rPr>
          <w:i/>
          <w:sz w:val="28"/>
          <w:lang w:val="fr-FR"/>
        </w:rPr>
      </w:pPr>
      <w:r>
        <w:rPr>
          <w:sz w:val="28"/>
          <w:lang w:val="fr-FR"/>
        </w:rPr>
        <w:t xml:space="preserve">Tonnelet ― m. Petit tonneau. V. Baril. </w:t>
      </w:r>
      <w:r>
        <w:rPr>
          <w:i/>
          <w:sz w:val="28"/>
          <w:lang w:val="fr-FR"/>
        </w:rPr>
        <w:t>Un tonnelet d’eau-de vie.</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Torrent ― m. Fig. V. Abondance. </w:t>
      </w:r>
      <w:r>
        <w:rPr>
          <w:i/>
          <w:sz w:val="28"/>
          <w:lang w:val="fr-FR"/>
        </w:rPr>
        <w:t>Torrents de larmes</w:t>
      </w:r>
      <w:r>
        <w:rPr>
          <w:sz w:val="28"/>
          <w:lang w:val="fr-FR"/>
        </w:rPr>
        <w:t xml:space="preserve">. V. Bordée, flot. </w:t>
      </w:r>
      <w:r>
        <w:rPr>
          <w:i/>
          <w:sz w:val="28"/>
          <w:lang w:val="fr-FR"/>
        </w:rPr>
        <w:t>Torrent d’injures</w:t>
      </w:r>
      <w:r>
        <w:rPr>
          <w:sz w:val="28"/>
          <w:lang w:val="fr-FR"/>
        </w:rPr>
        <w:t>.V.</w:t>
      </w:r>
      <w:r>
        <w:rPr>
          <w:i/>
          <w:sz w:val="28"/>
          <w:lang w:val="fr-FR"/>
        </w:rPr>
        <w:t xml:space="preserve"> </w:t>
      </w:r>
      <w:r>
        <w:rPr>
          <w:sz w:val="28"/>
          <w:lang w:val="fr-FR"/>
        </w:rPr>
        <w:t>Déluge.</w:t>
      </w:r>
      <w:r>
        <w:rPr>
          <w:i/>
          <w:sz w:val="28"/>
          <w:lang w:val="fr-FR"/>
        </w:rPr>
        <w:t xml:space="preserve"> </w:t>
      </w:r>
      <w:r>
        <w:rPr>
          <w:i/>
          <w:sz w:val="28"/>
          <w:lang w:val="en-US"/>
        </w:rPr>
        <w:t>“</w:t>
      </w:r>
      <w:r>
        <w:rPr>
          <w:i/>
          <w:sz w:val="28"/>
          <w:lang w:val="fr-FR"/>
        </w:rPr>
        <w:t>Des torrents de lumières</w:t>
      </w:r>
      <w:r>
        <w:rPr>
          <w:sz w:val="28"/>
          <w:lang w:val="fr-FR"/>
        </w:rPr>
        <w:t xml:space="preserve"> </w:t>
      </w:r>
      <w:r>
        <w:rPr>
          <w:i/>
          <w:sz w:val="28"/>
          <w:lang w:val="fr-FR"/>
        </w:rPr>
        <w:t>innondaient le cirque</w:t>
      </w:r>
      <w:proofErr w:type="gramStart"/>
      <w:r>
        <w:rPr>
          <w:i/>
          <w:sz w:val="28"/>
          <w:lang w:val="uk-UA"/>
        </w:rPr>
        <w:t>”</w:t>
      </w:r>
      <w:r>
        <w:rPr>
          <w:sz w:val="28"/>
          <w:lang w:val="fr-FR"/>
        </w:rPr>
        <w:t>(</w:t>
      </w:r>
      <w:proofErr w:type="gramEnd"/>
      <w:r>
        <w:rPr>
          <w:sz w:val="28"/>
          <w:lang w:val="fr-FR"/>
        </w:rPr>
        <w:t>Gautier).</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Touffe ― f. V. Bouquet, épi, houppe. </w:t>
      </w:r>
      <w:r>
        <w:rPr>
          <w:i/>
          <w:sz w:val="28"/>
          <w:lang w:val="fr-FR"/>
        </w:rPr>
        <w:t>Touffe d’herbe</w:t>
      </w:r>
      <w:r>
        <w:rPr>
          <w:sz w:val="28"/>
          <w:lang w:val="fr-FR"/>
        </w:rPr>
        <w:t xml:space="preserve">. V. Mèche, toupet. </w:t>
      </w:r>
      <w:r>
        <w:rPr>
          <w:i/>
          <w:sz w:val="28"/>
          <w:lang w:val="fr-FR"/>
        </w:rPr>
        <w:t>Touffe de poils, de cheveux</w:t>
      </w:r>
      <w:r>
        <w:rPr>
          <w:sz w:val="28"/>
          <w:lang w:val="fr-FR"/>
        </w:rPr>
        <w:t>.</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Toupet ― m. V.Touffe, houppe. </w:t>
      </w:r>
      <w:r>
        <w:rPr>
          <w:i/>
          <w:sz w:val="28"/>
          <w:lang w:val="fr-FR"/>
        </w:rPr>
        <w:t>Toupet de cheveux.</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Trace ― V. Lueur, étincelle, éclair, once. Fig</w:t>
      </w:r>
      <w:r>
        <w:rPr>
          <w:i/>
          <w:sz w:val="28"/>
          <w:lang w:val="fr-FR"/>
        </w:rPr>
        <w:t xml:space="preserve">. </w:t>
      </w:r>
      <w:r>
        <w:rPr>
          <w:i/>
          <w:sz w:val="28"/>
          <w:lang w:val="en-US"/>
        </w:rPr>
        <w:t>“</w:t>
      </w:r>
      <w:r>
        <w:rPr>
          <w:i/>
          <w:sz w:val="28"/>
          <w:lang w:val="fr-FR"/>
        </w:rPr>
        <w:t>Sans éprouver nulle trace de fatigue</w:t>
      </w:r>
      <w:r>
        <w:rPr>
          <w:i/>
          <w:sz w:val="28"/>
          <w:lang w:val="uk-UA"/>
        </w:rPr>
        <w:t xml:space="preserve">” </w:t>
      </w:r>
      <w:r>
        <w:rPr>
          <w:sz w:val="28"/>
          <w:lang w:val="fr-FR"/>
        </w:rPr>
        <w:t xml:space="preserve">(Romains). </w:t>
      </w:r>
    </w:p>
    <w:p w:rsidR="00E71B1E" w:rsidRDefault="00E71B1E" w:rsidP="00576502">
      <w:pPr>
        <w:pStyle w:val="affffffff3"/>
        <w:numPr>
          <w:ilvl w:val="0"/>
          <w:numId w:val="73"/>
        </w:numPr>
        <w:tabs>
          <w:tab w:val="left" w:pos="567"/>
        </w:tabs>
        <w:suppressAutoHyphens w:val="0"/>
        <w:spacing w:after="0" w:line="360" w:lineRule="auto"/>
        <w:jc w:val="both"/>
        <w:rPr>
          <w:b/>
          <w:lang w:val="uk-UA"/>
        </w:rPr>
      </w:pPr>
      <w:r>
        <w:rPr>
          <w:b/>
          <w:lang w:val="uk-UA"/>
        </w:rPr>
        <w:t xml:space="preserve">Tranche ― f. V. Morceau. </w:t>
      </w:r>
      <w:r>
        <w:rPr>
          <w:b/>
          <w:i/>
          <w:lang w:val="uk-UA"/>
        </w:rPr>
        <w:t>Distribuer à chacun une tranche de gâteau</w:t>
      </w:r>
      <w:r>
        <w:rPr>
          <w:b/>
          <w:lang w:val="uk-UA"/>
        </w:rPr>
        <w:t xml:space="preserve">. V. Rondelle. </w:t>
      </w:r>
      <w:r>
        <w:rPr>
          <w:b/>
          <w:i/>
          <w:lang w:val="uk-UA"/>
        </w:rPr>
        <w:t>Tranche de pâté, de jambon, de saucisson</w:t>
      </w:r>
      <w:r>
        <w:rPr>
          <w:b/>
          <w:lang w:val="uk-UA"/>
        </w:rPr>
        <w:t xml:space="preserve">. V. Darne. Tranche de poisson. V. Quartier. </w:t>
      </w:r>
      <w:r>
        <w:rPr>
          <w:b/>
          <w:i/>
          <w:lang w:val="uk-UA"/>
        </w:rPr>
        <w:t>Tranche d’ananas, de pastèque</w:t>
      </w:r>
      <w:r>
        <w:rPr>
          <w:b/>
          <w:lang w:val="uk-UA"/>
        </w:rPr>
        <w:t xml:space="preserve">. V. Part, portion. </w:t>
      </w:r>
      <w:r>
        <w:rPr>
          <w:b/>
          <w:i/>
          <w:lang w:val="uk-UA"/>
        </w:rPr>
        <w:t>Tranche de pain,de tartine</w:t>
      </w:r>
      <w:r>
        <w:rPr>
          <w:b/>
          <w:lang w:val="uk-UA"/>
        </w:rPr>
        <w:t xml:space="preserve">. Fig. </w:t>
      </w:r>
      <w:r>
        <w:rPr>
          <w:b/>
          <w:i/>
          <w:lang w:val="uk-UA"/>
        </w:rPr>
        <w:t>Une tranche de vie. Tranche d’âge</w:t>
      </w:r>
      <w:r>
        <w:rPr>
          <w:b/>
          <w:lang w:val="uk-UA"/>
        </w:rPr>
        <w:t>.</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Tronçon – m. V. Morceau, fragment. </w:t>
      </w:r>
      <w:r>
        <w:rPr>
          <w:i/>
          <w:sz w:val="28"/>
          <w:lang w:val="fr-FR"/>
        </w:rPr>
        <w:t>Couper qqch.</w:t>
      </w:r>
      <w:r>
        <w:rPr>
          <w:sz w:val="28"/>
          <w:lang w:val="fr-FR"/>
        </w:rPr>
        <w:t xml:space="preserve"> e</w:t>
      </w:r>
      <w:r>
        <w:rPr>
          <w:i/>
          <w:sz w:val="28"/>
          <w:lang w:val="fr-FR"/>
        </w:rPr>
        <w:t>n plusieurs tronçons.</w:t>
      </w:r>
      <w:r>
        <w:rPr>
          <w:sz w:val="28"/>
          <w:lang w:val="fr-FR"/>
        </w:rPr>
        <w:t xml:space="preserve"> </w:t>
      </w:r>
      <w:r>
        <w:rPr>
          <w:sz w:val="28"/>
          <w:lang w:val="uk-UA"/>
        </w:rPr>
        <w:t>“</w:t>
      </w:r>
      <w:r>
        <w:rPr>
          <w:i/>
          <w:sz w:val="28"/>
          <w:lang w:val="fr-FR"/>
        </w:rPr>
        <w:t>Sa phrase s’était débitée en</w:t>
      </w:r>
      <w:r>
        <w:rPr>
          <w:sz w:val="28"/>
          <w:lang w:val="fr-FR"/>
        </w:rPr>
        <w:t xml:space="preserve"> </w:t>
      </w:r>
      <w:r>
        <w:rPr>
          <w:i/>
          <w:sz w:val="28"/>
          <w:lang w:val="fr-FR"/>
        </w:rPr>
        <w:t>trois tronçons</w:t>
      </w:r>
      <w:r>
        <w:rPr>
          <w:i/>
          <w:sz w:val="28"/>
          <w:lang w:val="en-US"/>
        </w:rPr>
        <w:t>”</w:t>
      </w:r>
      <w:r>
        <w:rPr>
          <w:i/>
          <w:sz w:val="28"/>
          <w:lang w:val="fr-FR"/>
        </w:rPr>
        <w:t xml:space="preserve"> </w:t>
      </w:r>
      <w:r>
        <w:rPr>
          <w:sz w:val="28"/>
          <w:lang w:val="fr-FR"/>
        </w:rPr>
        <w:t>(Romains).</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Troupe – f. V. Cohorte, cortège. </w:t>
      </w:r>
      <w:r>
        <w:rPr>
          <w:i/>
          <w:sz w:val="28"/>
          <w:lang w:val="uk-UA"/>
        </w:rPr>
        <w:t>“</w:t>
      </w:r>
      <w:r>
        <w:rPr>
          <w:i/>
          <w:sz w:val="28"/>
          <w:lang w:val="fr-FR"/>
        </w:rPr>
        <w:t>Une troupe d’étrangers, sortit de l’hôtel</w:t>
      </w:r>
      <w:r>
        <w:rPr>
          <w:i/>
          <w:sz w:val="28"/>
          <w:lang w:val="en-US"/>
        </w:rPr>
        <w:t>”</w:t>
      </w:r>
      <w:r>
        <w:rPr>
          <w:sz w:val="28"/>
          <w:lang w:val="fr-FR"/>
        </w:rPr>
        <w:t xml:space="preserve"> (Apoll.). V. Bande, groupe. </w:t>
      </w:r>
      <w:r>
        <w:rPr>
          <w:i/>
          <w:sz w:val="28"/>
          <w:lang w:val="uk-UA"/>
        </w:rPr>
        <w:t>“</w:t>
      </w:r>
      <w:r>
        <w:rPr>
          <w:i/>
          <w:sz w:val="28"/>
          <w:lang w:val="fr-FR"/>
        </w:rPr>
        <w:t>Une troupe de paysans, hommes, femmes et enfants</w:t>
      </w:r>
      <w:r>
        <w:rPr>
          <w:i/>
          <w:sz w:val="28"/>
          <w:lang w:val="en-US"/>
        </w:rPr>
        <w:t>”</w:t>
      </w:r>
      <w:r>
        <w:rPr>
          <w:sz w:val="28"/>
          <w:lang w:val="fr-FR"/>
        </w:rPr>
        <w:t xml:space="preserve"> (Nerval). V. Troupeau. </w:t>
      </w:r>
      <w:r>
        <w:rPr>
          <w:i/>
          <w:sz w:val="28"/>
          <w:lang w:val="fr-FR"/>
        </w:rPr>
        <w:t>Une troupe de</w:t>
      </w:r>
      <w:r>
        <w:rPr>
          <w:sz w:val="28"/>
          <w:lang w:val="fr-FR"/>
        </w:rPr>
        <w:t xml:space="preserve"> </w:t>
      </w:r>
      <w:r>
        <w:rPr>
          <w:i/>
          <w:sz w:val="28"/>
          <w:lang w:val="fr-FR"/>
        </w:rPr>
        <w:t>singes</w:t>
      </w:r>
      <w:r>
        <w:rPr>
          <w:sz w:val="28"/>
          <w:lang w:val="fr-FR"/>
        </w:rPr>
        <w:t>. V. Compa</w:t>
      </w:r>
      <w:r>
        <w:rPr>
          <w:sz w:val="28"/>
          <w:lang w:val="en-US"/>
        </w:rPr>
        <w:t>g</w:t>
      </w:r>
      <w:r>
        <w:rPr>
          <w:sz w:val="28"/>
          <w:lang w:val="fr-FR"/>
        </w:rPr>
        <w:t xml:space="preserve">nie. </w:t>
      </w:r>
      <w:r>
        <w:rPr>
          <w:i/>
          <w:sz w:val="28"/>
          <w:lang w:val="fr-FR"/>
        </w:rPr>
        <w:t>Troupe de chanteurs, de danseurs</w:t>
      </w:r>
      <w:r>
        <w:rPr>
          <w:sz w:val="28"/>
          <w:lang w:val="fr-FR"/>
        </w:rPr>
        <w:t xml:space="preserve">. V. Commando, détachement. </w:t>
      </w:r>
      <w:r>
        <w:rPr>
          <w:i/>
          <w:sz w:val="28"/>
          <w:lang w:val="fr-FR"/>
        </w:rPr>
        <w:t>Troupe de</w:t>
      </w:r>
      <w:r>
        <w:rPr>
          <w:sz w:val="28"/>
          <w:lang w:val="fr-FR"/>
        </w:rPr>
        <w:t xml:space="preserve"> </w:t>
      </w:r>
      <w:r>
        <w:rPr>
          <w:i/>
          <w:sz w:val="28"/>
          <w:lang w:val="fr-FR"/>
        </w:rPr>
        <w:t>partisans</w:t>
      </w:r>
      <w:r>
        <w:rPr>
          <w:sz w:val="28"/>
          <w:lang w:val="fr-FR"/>
        </w:rPr>
        <w:t>.</w:t>
      </w:r>
    </w:p>
    <w:p w:rsidR="00E71B1E" w:rsidRDefault="00E71B1E" w:rsidP="00576502">
      <w:pPr>
        <w:numPr>
          <w:ilvl w:val="0"/>
          <w:numId w:val="73"/>
        </w:numPr>
        <w:tabs>
          <w:tab w:val="left" w:pos="567"/>
        </w:tabs>
        <w:suppressAutoHyphens w:val="0"/>
        <w:spacing w:line="360" w:lineRule="auto"/>
        <w:jc w:val="both"/>
        <w:rPr>
          <w:i/>
          <w:sz w:val="28"/>
          <w:lang w:val="fr-FR"/>
        </w:rPr>
      </w:pPr>
      <w:r>
        <w:rPr>
          <w:sz w:val="28"/>
          <w:lang w:val="fr-FR"/>
        </w:rPr>
        <w:lastRenderedPageBreak/>
        <w:t xml:space="preserve">Troupeau – m. V. Troupe. </w:t>
      </w:r>
      <w:r>
        <w:rPr>
          <w:i/>
          <w:sz w:val="28"/>
          <w:lang w:val="fr-FR"/>
        </w:rPr>
        <w:t>Troupeau de cent têtes de bétail</w:t>
      </w:r>
      <w:r>
        <w:rPr>
          <w:sz w:val="28"/>
          <w:lang w:val="fr-FR"/>
        </w:rPr>
        <w:t>.</w:t>
      </w:r>
      <w:r>
        <w:rPr>
          <w:i/>
          <w:sz w:val="28"/>
          <w:lang w:val="fr-FR"/>
        </w:rPr>
        <w:t xml:space="preserve"> </w:t>
      </w:r>
      <w:r>
        <w:rPr>
          <w:sz w:val="28"/>
          <w:lang w:val="fr-FR"/>
        </w:rPr>
        <w:t>V. Foule, multitude</w:t>
      </w:r>
      <w:r>
        <w:rPr>
          <w:i/>
          <w:sz w:val="28"/>
          <w:lang w:val="fr-FR"/>
        </w:rPr>
        <w:t>. Piétinement de troupeau..</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Trousseau – m. V. Paquet, faisceaux. Mod. </w:t>
      </w:r>
      <w:r>
        <w:rPr>
          <w:i/>
          <w:sz w:val="28"/>
          <w:lang w:val="fr-FR"/>
        </w:rPr>
        <w:t>Trousseau de clefs</w:t>
      </w:r>
      <w:r>
        <w:rPr>
          <w:sz w:val="28"/>
          <w:lang w:val="fr-FR"/>
        </w:rPr>
        <w:t xml:space="preserve">. </w:t>
      </w:r>
      <w:r>
        <w:rPr>
          <w:sz w:val="28"/>
          <w:lang w:val="uk-UA"/>
        </w:rPr>
        <w:t>“</w:t>
      </w:r>
      <w:r>
        <w:rPr>
          <w:i/>
          <w:sz w:val="28"/>
          <w:lang w:val="fr-FR"/>
        </w:rPr>
        <w:t xml:space="preserve"> M. De Coëtquidan sortit un</w:t>
      </w:r>
      <w:r>
        <w:rPr>
          <w:sz w:val="28"/>
          <w:lang w:val="fr-FR"/>
        </w:rPr>
        <w:t xml:space="preserve"> </w:t>
      </w:r>
      <w:r>
        <w:rPr>
          <w:i/>
          <w:sz w:val="28"/>
          <w:lang w:val="fr-FR"/>
        </w:rPr>
        <w:t xml:space="preserve">trousseau de clefs, attachées </w:t>
      </w:r>
      <w:r>
        <w:rPr>
          <w:i/>
          <w:sz w:val="28"/>
          <w:lang w:val="en-US"/>
        </w:rPr>
        <w:t>[</w:t>
      </w:r>
      <w:r>
        <w:rPr>
          <w:i/>
          <w:sz w:val="28"/>
          <w:lang w:val="fr-FR"/>
        </w:rPr>
        <w:t>...] par une ficelle et ouvrit la porte de la grille!</w:t>
      </w:r>
      <w:r>
        <w:rPr>
          <w:i/>
          <w:sz w:val="28"/>
          <w:lang w:val="uk-UA"/>
        </w:rPr>
        <w:t>”</w:t>
      </w:r>
      <w:r>
        <w:rPr>
          <w:i/>
          <w:sz w:val="28"/>
          <w:lang w:val="fr-FR"/>
        </w:rPr>
        <w:t> </w:t>
      </w:r>
      <w:r>
        <w:rPr>
          <w:sz w:val="28"/>
          <w:lang w:val="fr-FR"/>
        </w:rPr>
        <w:t>(Montherlant).</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Tube – m. Son contenu. </w:t>
      </w:r>
      <w:r>
        <w:rPr>
          <w:i/>
          <w:sz w:val="28"/>
          <w:lang w:val="fr-FR"/>
        </w:rPr>
        <w:t>Tube de dentifrice, de lait condensé, tube d’aspirine, de vanille.</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Vague – f. Fig. V. Flot, houle. </w:t>
      </w:r>
      <w:r>
        <w:rPr>
          <w:i/>
          <w:sz w:val="28"/>
          <w:lang w:val="fr-FR"/>
        </w:rPr>
        <w:t>Une vague d’applaudissements, d’attention..</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Verre – m. Contenu d’un verre. </w:t>
      </w:r>
      <w:r>
        <w:rPr>
          <w:i/>
          <w:sz w:val="28"/>
          <w:lang w:val="fr-FR"/>
        </w:rPr>
        <w:t>Boire un verre d’eau.</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Voiturée – f. Contenu d’une voiture. </w:t>
      </w:r>
      <w:r>
        <w:rPr>
          <w:i/>
          <w:sz w:val="28"/>
          <w:lang w:val="fr-FR"/>
        </w:rPr>
        <w:t>Trois voiturée de bois.</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Volée – f. V. Troupeau. </w:t>
      </w:r>
      <w:r>
        <w:rPr>
          <w:sz w:val="28"/>
          <w:lang w:val="en-US"/>
        </w:rPr>
        <w:t>“</w:t>
      </w:r>
      <w:r>
        <w:rPr>
          <w:i/>
          <w:sz w:val="28"/>
          <w:lang w:val="fr-FR"/>
        </w:rPr>
        <w:t>Leurs épaisses volées (de corneilles) tournoyaient au-dessus des arbres</w:t>
      </w:r>
      <w:proofErr w:type="gramStart"/>
      <w:r>
        <w:rPr>
          <w:i/>
          <w:sz w:val="28"/>
          <w:lang w:val="uk-UA"/>
        </w:rPr>
        <w:t>”</w:t>
      </w:r>
      <w:r>
        <w:rPr>
          <w:sz w:val="28"/>
          <w:lang w:val="fr-FR"/>
        </w:rPr>
        <w:t>(</w:t>
      </w:r>
      <w:proofErr w:type="gramEnd"/>
      <w:r>
        <w:rPr>
          <w:sz w:val="28"/>
          <w:lang w:val="fr-FR"/>
        </w:rPr>
        <w:t xml:space="preserve">Chateaub.). V. Essaim. Fig. </w:t>
      </w:r>
      <w:r>
        <w:rPr>
          <w:i/>
          <w:sz w:val="28"/>
          <w:lang w:val="fr-FR"/>
        </w:rPr>
        <w:t>Une volée d’enfants</w:t>
      </w:r>
      <w:r>
        <w:rPr>
          <w:sz w:val="28"/>
          <w:lang w:val="fr-FR"/>
        </w:rPr>
        <w:t xml:space="preserve">. </w:t>
      </w:r>
      <w:r>
        <w:rPr>
          <w:i/>
          <w:sz w:val="28"/>
          <w:lang w:val="en-US"/>
        </w:rPr>
        <w:t>“</w:t>
      </w:r>
      <w:r>
        <w:rPr>
          <w:i/>
          <w:sz w:val="28"/>
          <w:lang w:val="fr-FR"/>
        </w:rPr>
        <w:t>Une volée de souvenirs</w:t>
      </w:r>
      <w:r>
        <w:rPr>
          <w:i/>
          <w:sz w:val="28"/>
          <w:lang w:val="uk-UA"/>
        </w:rPr>
        <w:t>”</w:t>
      </w:r>
      <w:r>
        <w:rPr>
          <w:i/>
          <w:sz w:val="28"/>
          <w:lang w:val="fr-FR"/>
        </w:rPr>
        <w:t> </w:t>
      </w:r>
      <w:r>
        <w:rPr>
          <w:sz w:val="28"/>
          <w:lang w:val="fr-FR"/>
        </w:rPr>
        <w:t>(Flaub.).</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Volume – m. V. Masse. </w:t>
      </w:r>
      <w:r>
        <w:rPr>
          <w:i/>
          <w:sz w:val="28"/>
          <w:lang w:val="fr-FR"/>
        </w:rPr>
        <w:t>Un gros volume de travail</w:t>
      </w:r>
      <w:r>
        <w:rPr>
          <w:sz w:val="28"/>
          <w:lang w:val="fr-FR"/>
        </w:rPr>
        <w:t xml:space="preserve">. </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Wagon – m. V. Fourgon. </w:t>
      </w:r>
      <w:r>
        <w:rPr>
          <w:i/>
          <w:sz w:val="28"/>
          <w:lang w:val="fr-FR"/>
        </w:rPr>
        <w:t xml:space="preserve">Wagon de voyageurs. </w:t>
      </w:r>
    </w:p>
    <w:p w:rsidR="00E71B1E" w:rsidRDefault="00E71B1E" w:rsidP="00576502">
      <w:pPr>
        <w:numPr>
          <w:ilvl w:val="0"/>
          <w:numId w:val="73"/>
        </w:numPr>
        <w:tabs>
          <w:tab w:val="left" w:pos="567"/>
        </w:tabs>
        <w:suppressAutoHyphens w:val="0"/>
        <w:spacing w:line="360" w:lineRule="auto"/>
        <w:jc w:val="both"/>
        <w:rPr>
          <w:sz w:val="28"/>
          <w:lang w:val="fr-FR"/>
        </w:rPr>
      </w:pPr>
      <w:r>
        <w:rPr>
          <w:sz w:val="28"/>
          <w:lang w:val="fr-FR"/>
        </w:rPr>
        <w:t xml:space="preserve">Zeste – f. V. Morceau, pièce, tronçon, tranche. </w:t>
      </w:r>
      <w:r>
        <w:rPr>
          <w:i/>
          <w:sz w:val="28"/>
          <w:lang w:val="fr-FR"/>
        </w:rPr>
        <w:t>Un zeste de citron.</w:t>
      </w:r>
    </w:p>
    <w:p w:rsidR="00E71B1E" w:rsidRDefault="00E71B1E" w:rsidP="00E71B1E">
      <w:pPr>
        <w:rPr>
          <w:lang w:val="uk-UA"/>
        </w:rPr>
      </w:pPr>
    </w:p>
    <w:p w:rsidR="00E8063E" w:rsidRPr="00290ED5" w:rsidRDefault="00E8063E" w:rsidP="00E71B1E">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02" w:rsidRDefault="00576502">
      <w:r>
        <w:separator/>
      </w:r>
    </w:p>
  </w:endnote>
  <w:endnote w:type="continuationSeparator" w:id="0">
    <w:p w:rsidR="00576502" w:rsidRDefault="0057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altName w:val="Arial"/>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Times New Roman"/>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O?§???§??i§?"/>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02" w:rsidRDefault="00576502">
      <w:r>
        <w:separator/>
      </w:r>
    </w:p>
  </w:footnote>
  <w:footnote w:type="continuationSeparator" w:id="0">
    <w:p w:rsidR="00576502" w:rsidRDefault="00576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2E82F23"/>
    <w:multiLevelType w:val="singleLevel"/>
    <w:tmpl w:val="1D5CAB84"/>
    <w:lvl w:ilvl="0">
      <w:start w:val="1"/>
      <w:numFmt w:val="decimal"/>
      <w:lvlText w:val="%1)"/>
      <w:lvlJc w:val="left"/>
      <w:pPr>
        <w:tabs>
          <w:tab w:val="num" w:pos="1069"/>
        </w:tabs>
        <w:ind w:left="1069" w:hanging="360"/>
      </w:pPr>
      <w:rPr>
        <w:rFonts w:hint="default"/>
        <w:sz w:val="24"/>
      </w:r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7F91401"/>
    <w:multiLevelType w:val="singleLevel"/>
    <w:tmpl w:val="0419000F"/>
    <w:lvl w:ilvl="0">
      <w:start w:val="1"/>
      <w:numFmt w:val="decimal"/>
      <w:lvlText w:val="%1."/>
      <w:lvlJc w:val="left"/>
      <w:pPr>
        <w:tabs>
          <w:tab w:val="num" w:pos="360"/>
        </w:tabs>
        <w:ind w:left="360" w:hanging="360"/>
      </w:pPr>
    </w:lvl>
  </w:abstractNum>
  <w:abstractNum w:abstractNumId="4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7">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8">
    <w:nsid w:val="18791F02"/>
    <w:multiLevelType w:val="singleLevel"/>
    <w:tmpl w:val="0419000F"/>
    <w:lvl w:ilvl="0">
      <w:start w:val="16"/>
      <w:numFmt w:val="decimal"/>
      <w:lvlText w:val="%1."/>
      <w:lvlJc w:val="left"/>
      <w:pPr>
        <w:tabs>
          <w:tab w:val="num" w:pos="360"/>
        </w:tabs>
        <w:ind w:left="360" w:hanging="360"/>
      </w:pPr>
      <w:rPr>
        <w:rFonts w:hint="default"/>
      </w:rPr>
    </w:lvl>
  </w:abstractNum>
  <w:abstractNum w:abstractNumId="49">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0">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2CAE3A8A"/>
    <w:multiLevelType w:val="singleLevel"/>
    <w:tmpl w:val="12AA485E"/>
    <w:lvl w:ilvl="0">
      <w:start w:val="117"/>
      <w:numFmt w:val="decimal"/>
      <w:lvlText w:val="%1"/>
      <w:lvlJc w:val="left"/>
      <w:pPr>
        <w:tabs>
          <w:tab w:val="num" w:pos="405"/>
        </w:tabs>
        <w:ind w:left="405" w:hanging="405"/>
      </w:pPr>
      <w:rPr>
        <w:rFonts w:hint="default"/>
      </w:rPr>
    </w:lvl>
  </w:abstractNum>
  <w:abstractNum w:abstractNumId="52">
    <w:nsid w:val="2E4677A9"/>
    <w:multiLevelType w:val="multilevel"/>
    <w:tmpl w:val="ECC85210"/>
    <w:lvl w:ilvl="0">
      <w:start w:val="1"/>
      <w:numFmt w:val="decimal"/>
      <w:lvlText w:val="%1."/>
      <w:lvlJc w:val="left"/>
      <w:pPr>
        <w:tabs>
          <w:tab w:val="num" w:pos="1129"/>
        </w:tabs>
        <w:ind w:left="1129" w:hanging="420"/>
      </w:pPr>
      <w:rPr>
        <w:rFonts w:hint="default"/>
      </w:rPr>
    </w:lvl>
    <w:lvl w:ilvl="1">
      <w:start w:val="3"/>
      <w:numFmt w:val="decimal"/>
      <w:pStyle w:val="a9"/>
      <w:isLgl/>
      <w:lvlText w:val="%1.%2."/>
      <w:lvlJc w:val="left"/>
      <w:pPr>
        <w:tabs>
          <w:tab w:val="num" w:pos="1429"/>
        </w:tabs>
        <w:ind w:left="1429" w:hanging="720"/>
      </w:pPr>
      <w:rPr>
        <w:rFonts w:hint="default"/>
      </w:rPr>
    </w:lvl>
    <w:lvl w:ilvl="2">
      <w:start w:val="1"/>
      <w:numFmt w:val="decimal"/>
      <w:pStyle w:val="a9"/>
      <w:isLgl/>
      <w:lvlText w:val="%1.%2.%3."/>
      <w:lvlJc w:val="left"/>
      <w:pPr>
        <w:tabs>
          <w:tab w:val="num" w:pos="1429"/>
        </w:tabs>
        <w:ind w:left="1429" w:hanging="720"/>
      </w:pPr>
      <w:rPr>
        <w:rFonts w:hint="default"/>
      </w:rPr>
    </w:lvl>
    <w:lvl w:ilvl="3">
      <w:start w:val="1"/>
      <w:numFmt w:val="decimal"/>
      <w:pStyle w:val="a9"/>
      <w:isLgl/>
      <w:lvlText w:val="%1.%2.%3.%4."/>
      <w:lvlJc w:val="left"/>
      <w:pPr>
        <w:tabs>
          <w:tab w:val="num" w:pos="1789"/>
        </w:tabs>
        <w:ind w:left="1789" w:hanging="1080"/>
      </w:pPr>
      <w:rPr>
        <w:rFonts w:hint="default"/>
      </w:rPr>
    </w:lvl>
    <w:lvl w:ilvl="4">
      <w:start w:val="1"/>
      <w:numFmt w:val="decimal"/>
      <w:pStyle w:val="a9"/>
      <w:isLgl/>
      <w:lvlText w:val="%1.%2.%3.%4.%5."/>
      <w:lvlJc w:val="left"/>
      <w:pPr>
        <w:tabs>
          <w:tab w:val="num" w:pos="1789"/>
        </w:tabs>
        <w:ind w:left="1789" w:hanging="1080"/>
      </w:pPr>
      <w:rPr>
        <w:rFonts w:hint="default"/>
      </w:rPr>
    </w:lvl>
    <w:lvl w:ilvl="5">
      <w:start w:val="1"/>
      <w:numFmt w:val="decimal"/>
      <w:pStyle w:val="a9"/>
      <w:isLgl/>
      <w:lvlText w:val="%1.%2.%3.%4.%5.%6."/>
      <w:lvlJc w:val="left"/>
      <w:pPr>
        <w:tabs>
          <w:tab w:val="num" w:pos="2149"/>
        </w:tabs>
        <w:ind w:left="2149" w:hanging="1440"/>
      </w:pPr>
      <w:rPr>
        <w:rFonts w:hint="default"/>
      </w:rPr>
    </w:lvl>
    <w:lvl w:ilvl="6">
      <w:start w:val="1"/>
      <w:numFmt w:val="decimal"/>
      <w:pStyle w:val="a9"/>
      <w:isLgl/>
      <w:lvlText w:val="%1.%2.%3.%4.%5.%6.%7."/>
      <w:lvlJc w:val="left"/>
      <w:pPr>
        <w:tabs>
          <w:tab w:val="num" w:pos="2509"/>
        </w:tabs>
        <w:ind w:left="2509" w:hanging="1800"/>
      </w:pPr>
      <w:rPr>
        <w:rFonts w:hint="default"/>
      </w:rPr>
    </w:lvl>
    <w:lvl w:ilvl="7">
      <w:start w:val="1"/>
      <w:numFmt w:val="decimal"/>
      <w:pStyle w:val="a9"/>
      <w:isLgl/>
      <w:lvlText w:val="%1.%2.%3.%4.%5.%6.%7.%8."/>
      <w:lvlJc w:val="left"/>
      <w:pPr>
        <w:tabs>
          <w:tab w:val="num" w:pos="2509"/>
        </w:tabs>
        <w:ind w:left="2509" w:hanging="1800"/>
      </w:pPr>
      <w:rPr>
        <w:rFonts w:hint="default"/>
      </w:rPr>
    </w:lvl>
    <w:lvl w:ilvl="8">
      <w:start w:val="1"/>
      <w:numFmt w:val="decimal"/>
      <w:pStyle w:val="a9"/>
      <w:isLgl/>
      <w:lvlText w:val="%1.%2.%3.%4.%5.%6.%7.%8.%9."/>
      <w:lvlJc w:val="left"/>
      <w:pPr>
        <w:tabs>
          <w:tab w:val="num" w:pos="2869"/>
        </w:tabs>
        <w:ind w:left="2869" w:hanging="2160"/>
      </w:pPr>
      <w:rPr>
        <w:rFonts w:hint="default"/>
      </w:rPr>
    </w:lvl>
  </w:abstractNum>
  <w:abstractNum w:abstractNumId="53">
    <w:nsid w:val="2F004B45"/>
    <w:multiLevelType w:val="singleLevel"/>
    <w:tmpl w:val="97E008FC"/>
    <w:lvl w:ilvl="0">
      <w:start w:val="69"/>
      <w:numFmt w:val="decimal"/>
      <w:lvlText w:val="%1"/>
      <w:lvlJc w:val="left"/>
      <w:pPr>
        <w:tabs>
          <w:tab w:val="num" w:pos="360"/>
        </w:tabs>
        <w:ind w:left="360" w:hanging="360"/>
      </w:pPr>
      <w:rPr>
        <w:rFonts w:hint="default"/>
        <w:b w:val="0"/>
      </w:rPr>
    </w:lvl>
  </w:abstractNum>
  <w:abstractNum w:abstractNumId="54">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6">
    <w:nsid w:val="38D744D8"/>
    <w:multiLevelType w:val="singleLevel"/>
    <w:tmpl w:val="A1967ABC"/>
    <w:lvl w:ilvl="0">
      <w:start w:val="189"/>
      <w:numFmt w:val="decimal"/>
      <w:lvlText w:val="%1"/>
      <w:lvlJc w:val="left"/>
      <w:pPr>
        <w:tabs>
          <w:tab w:val="num" w:pos="405"/>
        </w:tabs>
        <w:ind w:left="405" w:hanging="405"/>
      </w:pPr>
      <w:rPr>
        <w:rFonts w:hint="default"/>
        <w:b w:val="0"/>
      </w:rPr>
    </w:lvl>
  </w:abstractNum>
  <w:abstractNum w:abstractNumId="57">
    <w:nsid w:val="3A2C578C"/>
    <w:multiLevelType w:val="singleLevel"/>
    <w:tmpl w:val="0419000F"/>
    <w:lvl w:ilvl="0">
      <w:start w:val="1"/>
      <w:numFmt w:val="decimal"/>
      <w:lvlText w:val="%1."/>
      <w:lvlJc w:val="left"/>
      <w:pPr>
        <w:tabs>
          <w:tab w:val="num" w:pos="360"/>
        </w:tabs>
        <w:ind w:left="360" w:hanging="360"/>
      </w:pPr>
    </w:lvl>
  </w:abstractNum>
  <w:abstractNum w:abstractNumId="58">
    <w:nsid w:val="3D215CCC"/>
    <w:multiLevelType w:val="singleLevel"/>
    <w:tmpl w:val="0419000F"/>
    <w:lvl w:ilvl="0">
      <w:start w:val="28"/>
      <w:numFmt w:val="decimal"/>
      <w:lvlText w:val="%1."/>
      <w:lvlJc w:val="left"/>
      <w:pPr>
        <w:tabs>
          <w:tab w:val="num" w:pos="360"/>
        </w:tabs>
        <w:ind w:left="360" w:hanging="360"/>
      </w:pPr>
      <w:rPr>
        <w:rFonts w:hint="default"/>
        <w:b w:val="0"/>
        <w:i w:val="0"/>
      </w:rPr>
    </w:lvl>
  </w:abstractNum>
  <w:abstractNum w:abstractNumId="59">
    <w:nsid w:val="40914255"/>
    <w:multiLevelType w:val="singleLevel"/>
    <w:tmpl w:val="D0F496A2"/>
    <w:lvl w:ilvl="0">
      <w:start w:val="94"/>
      <w:numFmt w:val="decimal"/>
      <w:lvlText w:val="%1"/>
      <w:lvlJc w:val="left"/>
      <w:pPr>
        <w:tabs>
          <w:tab w:val="num" w:pos="360"/>
        </w:tabs>
        <w:ind w:left="360" w:hanging="360"/>
      </w:pPr>
      <w:rPr>
        <w:rFonts w:hint="default"/>
      </w:rPr>
    </w:lvl>
  </w:abstractNum>
  <w:abstractNum w:abstractNumId="6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61">
    <w:nsid w:val="489D0046"/>
    <w:multiLevelType w:val="singleLevel"/>
    <w:tmpl w:val="40F09CF4"/>
    <w:lvl w:ilvl="0">
      <w:start w:val="132"/>
      <w:numFmt w:val="decimal"/>
      <w:lvlText w:val="%1"/>
      <w:lvlJc w:val="left"/>
      <w:pPr>
        <w:tabs>
          <w:tab w:val="num" w:pos="405"/>
        </w:tabs>
        <w:ind w:left="405" w:hanging="405"/>
      </w:pPr>
      <w:rPr>
        <w:rFonts w:hint="default"/>
        <w:b w:val="0"/>
      </w:rPr>
    </w:lvl>
  </w:abstractNum>
  <w:abstractNum w:abstractNumId="62">
    <w:nsid w:val="4E98555A"/>
    <w:multiLevelType w:val="singleLevel"/>
    <w:tmpl w:val="0419000F"/>
    <w:lvl w:ilvl="0">
      <w:start w:val="63"/>
      <w:numFmt w:val="decimal"/>
      <w:lvlText w:val="%1."/>
      <w:lvlJc w:val="left"/>
      <w:pPr>
        <w:tabs>
          <w:tab w:val="num" w:pos="360"/>
        </w:tabs>
        <w:ind w:left="360" w:hanging="360"/>
      </w:pPr>
      <w:rPr>
        <w:rFonts w:hint="default"/>
        <w:i w:val="0"/>
      </w:rPr>
    </w:lvl>
  </w:abstractNum>
  <w:abstractNum w:abstractNumId="63">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4B32312"/>
    <w:multiLevelType w:val="hybridMultilevel"/>
    <w:tmpl w:val="E7A2C5D4"/>
    <w:lvl w:ilvl="0" w:tplc="FFFFFFFF">
      <w:start w:val="1"/>
      <w:numFmt w:val="decimal"/>
      <w:pStyle w:val="aa"/>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56362515"/>
    <w:multiLevelType w:val="singleLevel"/>
    <w:tmpl w:val="0419000F"/>
    <w:lvl w:ilvl="0">
      <w:start w:val="93"/>
      <w:numFmt w:val="decimal"/>
      <w:lvlText w:val="%1."/>
      <w:lvlJc w:val="left"/>
      <w:pPr>
        <w:tabs>
          <w:tab w:val="num" w:pos="360"/>
        </w:tabs>
        <w:ind w:left="360" w:hanging="360"/>
      </w:pPr>
      <w:rPr>
        <w:rFonts w:hint="default"/>
      </w:rPr>
    </w:lvl>
  </w:abstractNum>
  <w:abstractNum w:abstractNumId="66">
    <w:nsid w:val="5CE802A9"/>
    <w:multiLevelType w:val="singleLevel"/>
    <w:tmpl w:val="FFD8BE90"/>
    <w:lvl w:ilvl="0">
      <w:start w:val="1"/>
      <w:numFmt w:val="decimal"/>
      <w:pStyle w:val="215"/>
      <w:lvlText w:val="%1."/>
      <w:lvlJc w:val="left"/>
      <w:pPr>
        <w:tabs>
          <w:tab w:val="num" w:pos="360"/>
        </w:tabs>
        <w:ind w:left="360" w:hanging="360"/>
      </w:pPr>
    </w:lvl>
  </w:abstractNum>
  <w:abstractNum w:abstractNumId="67">
    <w:nsid w:val="637F5858"/>
    <w:multiLevelType w:val="singleLevel"/>
    <w:tmpl w:val="F30E091A"/>
    <w:lvl w:ilvl="0">
      <w:start w:val="90"/>
      <w:numFmt w:val="decimal"/>
      <w:lvlText w:val="%1"/>
      <w:lvlJc w:val="left"/>
      <w:pPr>
        <w:tabs>
          <w:tab w:val="num" w:pos="360"/>
        </w:tabs>
        <w:ind w:left="360" w:hanging="360"/>
      </w:pPr>
      <w:rPr>
        <w:rFonts w:hint="default"/>
        <w:b w:val="0"/>
      </w:rPr>
    </w:lvl>
  </w:abstractNum>
  <w:abstractNum w:abstractNumId="68">
    <w:nsid w:val="67F56A20"/>
    <w:multiLevelType w:val="multilevel"/>
    <w:tmpl w:val="39B64B5A"/>
    <w:styleLink w:val="ab"/>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6C194F3D"/>
    <w:multiLevelType w:val="hybridMultilevel"/>
    <w:tmpl w:val="8CD8E316"/>
    <w:lvl w:ilvl="0" w:tplc="FFFFFFFF">
      <w:start w:val="1"/>
      <w:numFmt w:val="lowerLetter"/>
      <w:pStyle w:val="ac"/>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nsid w:val="6E4F1284"/>
    <w:multiLevelType w:val="singleLevel"/>
    <w:tmpl w:val="ED325BEA"/>
    <w:lvl w:ilvl="0">
      <w:start w:val="179"/>
      <w:numFmt w:val="decimal"/>
      <w:lvlText w:val="%1."/>
      <w:lvlJc w:val="left"/>
      <w:pPr>
        <w:tabs>
          <w:tab w:val="num" w:pos="500"/>
        </w:tabs>
        <w:ind w:left="500" w:hanging="500"/>
      </w:pPr>
      <w:rPr>
        <w:rFonts w:hint="default"/>
      </w:rPr>
    </w:lvl>
  </w:abstractNum>
  <w:abstractNum w:abstractNumId="71">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72">
    <w:nsid w:val="758A0CF8"/>
    <w:multiLevelType w:val="singleLevel"/>
    <w:tmpl w:val="6EEA94B8"/>
    <w:lvl w:ilvl="0">
      <w:start w:val="88"/>
      <w:numFmt w:val="decimal"/>
      <w:lvlText w:val="%1"/>
      <w:lvlJc w:val="left"/>
      <w:pPr>
        <w:tabs>
          <w:tab w:val="num" w:pos="360"/>
        </w:tabs>
        <w:ind w:left="360" w:hanging="360"/>
      </w:pPr>
      <w:rPr>
        <w:rFonts w:hint="default"/>
        <w:b w:val="0"/>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6"/>
  </w:num>
  <w:num w:numId="37">
    <w:abstractNumId w:val="44"/>
  </w:num>
  <w:num w:numId="38">
    <w:abstractNumId w:val="60"/>
  </w:num>
  <w:num w:numId="39">
    <w:abstractNumId w:val="64"/>
  </w:num>
  <w:num w:numId="40">
    <w:abstractNumId w:val="7"/>
  </w:num>
  <w:num w:numId="41">
    <w:abstractNumId w:val="6"/>
  </w:num>
  <w:num w:numId="42">
    <w:abstractNumId w:val="5"/>
  </w:num>
  <w:num w:numId="43">
    <w:abstractNumId w:val="50"/>
  </w:num>
  <w:num w:numId="44">
    <w:abstractNumId w:val="55"/>
  </w:num>
  <w:num w:numId="45">
    <w:abstractNumId w:val="54"/>
  </w:num>
  <w:num w:numId="46">
    <w:abstractNumId w:val="0"/>
  </w:num>
  <w:num w:numId="47">
    <w:abstractNumId w:val="63"/>
  </w:num>
  <w:num w:numId="48">
    <w:abstractNumId w:val="47"/>
  </w:num>
  <w:num w:numId="49">
    <w:abstractNumId w:val="3"/>
  </w:num>
  <w:num w:numId="50">
    <w:abstractNumId w:val="2"/>
  </w:num>
  <w:num w:numId="51">
    <w:abstractNumId w:val="1"/>
  </w:num>
  <w:num w:numId="52">
    <w:abstractNumId w:val="49"/>
  </w:num>
  <w:num w:numId="53">
    <w:abstractNumId w:val="71"/>
  </w:num>
  <w:num w:numId="54">
    <w:abstractNumId w:val="4"/>
  </w:num>
  <w:num w:numId="55">
    <w:abstractNumId w:val="66"/>
  </w:num>
  <w:num w:numId="56">
    <w:abstractNumId w:val="68"/>
  </w:num>
  <w:num w:numId="57">
    <w:abstractNumId w:val="69"/>
  </w:num>
  <w:num w:numId="58">
    <w:abstractNumId w:val="52"/>
  </w:num>
  <w:num w:numId="59">
    <w:abstractNumId w:val="45"/>
  </w:num>
  <w:num w:numId="60">
    <w:abstractNumId w:val="43"/>
  </w:num>
  <w:num w:numId="61">
    <w:abstractNumId w:val="57"/>
  </w:num>
  <w:num w:numId="62">
    <w:abstractNumId w:val="48"/>
  </w:num>
  <w:num w:numId="63">
    <w:abstractNumId w:val="58"/>
  </w:num>
  <w:num w:numId="64">
    <w:abstractNumId w:val="62"/>
  </w:num>
  <w:num w:numId="65">
    <w:abstractNumId w:val="53"/>
  </w:num>
  <w:num w:numId="66">
    <w:abstractNumId w:val="72"/>
  </w:num>
  <w:num w:numId="67">
    <w:abstractNumId w:val="67"/>
  </w:num>
  <w:num w:numId="68">
    <w:abstractNumId w:val="65"/>
  </w:num>
  <w:num w:numId="69">
    <w:abstractNumId w:val="59"/>
  </w:num>
  <w:num w:numId="70">
    <w:abstractNumId w:val="51"/>
  </w:num>
  <w:num w:numId="71">
    <w:abstractNumId w:val="61"/>
  </w:num>
  <w:num w:numId="72">
    <w:abstractNumId w:val="70"/>
  </w:num>
  <w:num w:numId="73">
    <w:abstractNumId w:val="5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6EA"/>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407E0"/>
    <w:rsid w:val="001412DA"/>
    <w:rsid w:val="001422D9"/>
    <w:rsid w:val="00142A4E"/>
    <w:rsid w:val="0014481E"/>
    <w:rsid w:val="001500D2"/>
    <w:rsid w:val="0015340A"/>
    <w:rsid w:val="001562E2"/>
    <w:rsid w:val="00157034"/>
    <w:rsid w:val="001605EF"/>
    <w:rsid w:val="001611E8"/>
    <w:rsid w:val="00161AF8"/>
    <w:rsid w:val="00162A81"/>
    <w:rsid w:val="00166386"/>
    <w:rsid w:val="00166F4D"/>
    <w:rsid w:val="00171370"/>
    <w:rsid w:val="00172D21"/>
    <w:rsid w:val="00172F97"/>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1EF2"/>
    <w:rsid w:val="00204363"/>
    <w:rsid w:val="00207DDB"/>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60D90"/>
    <w:rsid w:val="002610D8"/>
    <w:rsid w:val="002615FB"/>
    <w:rsid w:val="00263063"/>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2F5C6C"/>
    <w:rsid w:val="00301BAA"/>
    <w:rsid w:val="00301FD2"/>
    <w:rsid w:val="00304CCD"/>
    <w:rsid w:val="0030592D"/>
    <w:rsid w:val="0031511A"/>
    <w:rsid w:val="00321539"/>
    <w:rsid w:val="00326443"/>
    <w:rsid w:val="00332E47"/>
    <w:rsid w:val="003355AA"/>
    <w:rsid w:val="00337138"/>
    <w:rsid w:val="00342393"/>
    <w:rsid w:val="003464F0"/>
    <w:rsid w:val="0034663F"/>
    <w:rsid w:val="00350E90"/>
    <w:rsid w:val="0035582A"/>
    <w:rsid w:val="00355F9B"/>
    <w:rsid w:val="00361543"/>
    <w:rsid w:val="00361A81"/>
    <w:rsid w:val="00361C71"/>
    <w:rsid w:val="0036281E"/>
    <w:rsid w:val="00367B31"/>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AAD"/>
    <w:rsid w:val="003E2560"/>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67B0"/>
    <w:rsid w:val="00457062"/>
    <w:rsid w:val="004570E9"/>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96514"/>
    <w:rsid w:val="004A294F"/>
    <w:rsid w:val="004A4539"/>
    <w:rsid w:val="004A535B"/>
    <w:rsid w:val="004A6F9B"/>
    <w:rsid w:val="004B03A8"/>
    <w:rsid w:val="004B15BA"/>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76502"/>
    <w:rsid w:val="005804EE"/>
    <w:rsid w:val="00580535"/>
    <w:rsid w:val="005808DD"/>
    <w:rsid w:val="00580B1F"/>
    <w:rsid w:val="00582692"/>
    <w:rsid w:val="00582DD9"/>
    <w:rsid w:val="005859A7"/>
    <w:rsid w:val="005861EB"/>
    <w:rsid w:val="00586696"/>
    <w:rsid w:val="0059082A"/>
    <w:rsid w:val="00591CE4"/>
    <w:rsid w:val="005941E2"/>
    <w:rsid w:val="00594E11"/>
    <w:rsid w:val="005965F7"/>
    <w:rsid w:val="005A490F"/>
    <w:rsid w:val="005A4EFD"/>
    <w:rsid w:val="005B7C72"/>
    <w:rsid w:val="005C1BC1"/>
    <w:rsid w:val="005C45FF"/>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357D"/>
    <w:rsid w:val="006241B6"/>
    <w:rsid w:val="00626336"/>
    <w:rsid w:val="00627951"/>
    <w:rsid w:val="00630D55"/>
    <w:rsid w:val="00640284"/>
    <w:rsid w:val="00640A13"/>
    <w:rsid w:val="006436EA"/>
    <w:rsid w:val="006437D3"/>
    <w:rsid w:val="0064553D"/>
    <w:rsid w:val="006458A3"/>
    <w:rsid w:val="006462F4"/>
    <w:rsid w:val="00651EE2"/>
    <w:rsid w:val="006539F7"/>
    <w:rsid w:val="0066258B"/>
    <w:rsid w:val="00662D50"/>
    <w:rsid w:val="0066494E"/>
    <w:rsid w:val="00665901"/>
    <w:rsid w:val="00666C2E"/>
    <w:rsid w:val="00671D93"/>
    <w:rsid w:val="00673235"/>
    <w:rsid w:val="00674E91"/>
    <w:rsid w:val="00676171"/>
    <w:rsid w:val="00676308"/>
    <w:rsid w:val="0068230E"/>
    <w:rsid w:val="0068510E"/>
    <w:rsid w:val="00685432"/>
    <w:rsid w:val="00687122"/>
    <w:rsid w:val="006952CF"/>
    <w:rsid w:val="00695396"/>
    <w:rsid w:val="006954F4"/>
    <w:rsid w:val="006955A3"/>
    <w:rsid w:val="006A07E1"/>
    <w:rsid w:val="006A10B3"/>
    <w:rsid w:val="006A1E23"/>
    <w:rsid w:val="006A71CC"/>
    <w:rsid w:val="006B5F2E"/>
    <w:rsid w:val="006C0055"/>
    <w:rsid w:val="006C0CF3"/>
    <w:rsid w:val="006C5C2F"/>
    <w:rsid w:val="006C6A50"/>
    <w:rsid w:val="006C7782"/>
    <w:rsid w:val="006C7B7A"/>
    <w:rsid w:val="006D1CAC"/>
    <w:rsid w:val="006D2F49"/>
    <w:rsid w:val="006D3B96"/>
    <w:rsid w:val="006D5588"/>
    <w:rsid w:val="006D607B"/>
    <w:rsid w:val="006D6494"/>
    <w:rsid w:val="006E2F3C"/>
    <w:rsid w:val="006E38D6"/>
    <w:rsid w:val="006E755F"/>
    <w:rsid w:val="006E76C4"/>
    <w:rsid w:val="006F1187"/>
    <w:rsid w:val="006F2EFD"/>
    <w:rsid w:val="006F3651"/>
    <w:rsid w:val="006F653F"/>
    <w:rsid w:val="006F6D85"/>
    <w:rsid w:val="006F7D25"/>
    <w:rsid w:val="00700395"/>
    <w:rsid w:val="0070455E"/>
    <w:rsid w:val="0070488B"/>
    <w:rsid w:val="00706A50"/>
    <w:rsid w:val="00707F6E"/>
    <w:rsid w:val="0071313E"/>
    <w:rsid w:val="00714643"/>
    <w:rsid w:val="007159A9"/>
    <w:rsid w:val="0071787C"/>
    <w:rsid w:val="00717896"/>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58F6"/>
    <w:rsid w:val="007F6C73"/>
    <w:rsid w:val="007F7FC3"/>
    <w:rsid w:val="00803462"/>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34CF"/>
    <w:rsid w:val="0088540A"/>
    <w:rsid w:val="00886F08"/>
    <w:rsid w:val="008872E6"/>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E63"/>
    <w:rsid w:val="008F115A"/>
    <w:rsid w:val="008F3F5A"/>
    <w:rsid w:val="008F5625"/>
    <w:rsid w:val="008F5C92"/>
    <w:rsid w:val="008F5D67"/>
    <w:rsid w:val="008F646A"/>
    <w:rsid w:val="0090002C"/>
    <w:rsid w:val="00900EC5"/>
    <w:rsid w:val="0090213C"/>
    <w:rsid w:val="00902A7A"/>
    <w:rsid w:val="0090321E"/>
    <w:rsid w:val="00903599"/>
    <w:rsid w:val="009051E8"/>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971"/>
    <w:rsid w:val="00934238"/>
    <w:rsid w:val="00934446"/>
    <w:rsid w:val="009364CD"/>
    <w:rsid w:val="00942146"/>
    <w:rsid w:val="00946F51"/>
    <w:rsid w:val="00947B64"/>
    <w:rsid w:val="00950195"/>
    <w:rsid w:val="009625A4"/>
    <w:rsid w:val="00963CDE"/>
    <w:rsid w:val="00966395"/>
    <w:rsid w:val="00966F81"/>
    <w:rsid w:val="00970089"/>
    <w:rsid w:val="009763F0"/>
    <w:rsid w:val="009765BC"/>
    <w:rsid w:val="00976953"/>
    <w:rsid w:val="0097769D"/>
    <w:rsid w:val="00982918"/>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E7170"/>
    <w:rsid w:val="009E7619"/>
    <w:rsid w:val="009F07CF"/>
    <w:rsid w:val="009F35A1"/>
    <w:rsid w:val="009F37FD"/>
    <w:rsid w:val="009F7150"/>
    <w:rsid w:val="009F7AFA"/>
    <w:rsid w:val="00A0257B"/>
    <w:rsid w:val="00A04001"/>
    <w:rsid w:val="00A050FC"/>
    <w:rsid w:val="00A101F6"/>
    <w:rsid w:val="00A16716"/>
    <w:rsid w:val="00A17946"/>
    <w:rsid w:val="00A212AC"/>
    <w:rsid w:val="00A23F1E"/>
    <w:rsid w:val="00A25F44"/>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6023"/>
    <w:rsid w:val="00B460F5"/>
    <w:rsid w:val="00B539A0"/>
    <w:rsid w:val="00B53BD0"/>
    <w:rsid w:val="00B62ABB"/>
    <w:rsid w:val="00B63508"/>
    <w:rsid w:val="00B63FF8"/>
    <w:rsid w:val="00B65CB2"/>
    <w:rsid w:val="00B65E76"/>
    <w:rsid w:val="00B70BA7"/>
    <w:rsid w:val="00B72E0A"/>
    <w:rsid w:val="00B77AE2"/>
    <w:rsid w:val="00B818CA"/>
    <w:rsid w:val="00B82737"/>
    <w:rsid w:val="00B82C22"/>
    <w:rsid w:val="00B82F0A"/>
    <w:rsid w:val="00B85FEB"/>
    <w:rsid w:val="00B91E66"/>
    <w:rsid w:val="00B93084"/>
    <w:rsid w:val="00B93F89"/>
    <w:rsid w:val="00B95676"/>
    <w:rsid w:val="00B96A1F"/>
    <w:rsid w:val="00BA0755"/>
    <w:rsid w:val="00BA09E8"/>
    <w:rsid w:val="00BA0C7C"/>
    <w:rsid w:val="00BA1AD0"/>
    <w:rsid w:val="00BA7E2A"/>
    <w:rsid w:val="00BB3459"/>
    <w:rsid w:val="00BB3BDE"/>
    <w:rsid w:val="00BB7A8D"/>
    <w:rsid w:val="00BC021C"/>
    <w:rsid w:val="00BC1A08"/>
    <w:rsid w:val="00BC241E"/>
    <w:rsid w:val="00BC4464"/>
    <w:rsid w:val="00BD0D04"/>
    <w:rsid w:val="00BD64F2"/>
    <w:rsid w:val="00BE0E8C"/>
    <w:rsid w:val="00BE256E"/>
    <w:rsid w:val="00BE2595"/>
    <w:rsid w:val="00BE2ABE"/>
    <w:rsid w:val="00BE5DC6"/>
    <w:rsid w:val="00BE6F31"/>
    <w:rsid w:val="00BE7A08"/>
    <w:rsid w:val="00BE7F4C"/>
    <w:rsid w:val="00BF0985"/>
    <w:rsid w:val="00BF0A69"/>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50F18"/>
    <w:rsid w:val="00C51A86"/>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B6319"/>
    <w:rsid w:val="00CB643F"/>
    <w:rsid w:val="00CB6501"/>
    <w:rsid w:val="00CB7CF0"/>
    <w:rsid w:val="00CC085B"/>
    <w:rsid w:val="00CC3DA3"/>
    <w:rsid w:val="00CC483A"/>
    <w:rsid w:val="00CC6BB0"/>
    <w:rsid w:val="00CC6D86"/>
    <w:rsid w:val="00CC7AD0"/>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65B1F"/>
    <w:rsid w:val="00D722FC"/>
    <w:rsid w:val="00D72825"/>
    <w:rsid w:val="00D73E28"/>
    <w:rsid w:val="00D75BB0"/>
    <w:rsid w:val="00D768D9"/>
    <w:rsid w:val="00D85877"/>
    <w:rsid w:val="00D87D66"/>
    <w:rsid w:val="00D903C2"/>
    <w:rsid w:val="00D928C4"/>
    <w:rsid w:val="00D963CD"/>
    <w:rsid w:val="00D970E5"/>
    <w:rsid w:val="00D97F12"/>
    <w:rsid w:val="00DA49B1"/>
    <w:rsid w:val="00DA654F"/>
    <w:rsid w:val="00DB1D95"/>
    <w:rsid w:val="00DB3801"/>
    <w:rsid w:val="00DC0640"/>
    <w:rsid w:val="00DC5BA8"/>
    <w:rsid w:val="00DC6500"/>
    <w:rsid w:val="00DC7973"/>
    <w:rsid w:val="00DC7F35"/>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3C73"/>
    <w:rsid w:val="00E7556D"/>
    <w:rsid w:val="00E7649A"/>
    <w:rsid w:val="00E766CB"/>
    <w:rsid w:val="00E801C0"/>
    <w:rsid w:val="00E8063E"/>
    <w:rsid w:val="00E8229C"/>
    <w:rsid w:val="00E847D4"/>
    <w:rsid w:val="00E8664E"/>
    <w:rsid w:val="00E90F2A"/>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30791"/>
    <w:rsid w:val="00F359BC"/>
    <w:rsid w:val="00F36349"/>
    <w:rsid w:val="00F37EA1"/>
    <w:rsid w:val="00F41E8D"/>
    <w:rsid w:val="00F4275F"/>
    <w:rsid w:val="00F44B15"/>
    <w:rsid w:val="00F45177"/>
    <w:rsid w:val="00F46135"/>
    <w:rsid w:val="00F538A7"/>
    <w:rsid w:val="00F54347"/>
    <w:rsid w:val="00F562F9"/>
    <w:rsid w:val="00F73D29"/>
    <w:rsid w:val="00F7443A"/>
    <w:rsid w:val="00F75DD3"/>
    <w:rsid w:val="00F778D4"/>
    <w:rsid w:val="00F85B36"/>
    <w:rsid w:val="00F864E0"/>
    <w:rsid w:val="00F86864"/>
    <w:rsid w:val="00F87AD4"/>
    <w:rsid w:val="00F91020"/>
    <w:rsid w:val="00F959B5"/>
    <w:rsid w:val="00F9664F"/>
    <w:rsid w:val="00F97DC7"/>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iPriority="99" w:unhideWhenUsed="0" w:qFormat="1"/>
    <w:lsdException w:name="Default Paragraph Font" w:uiPriority="1"/>
    <w:lsdException w:name="Subtitle" w:semiHidden="0" w:uiPriority="99" w:unhideWhenUsed="0" w:qFormat="1"/>
    <w:lsdException w:name="Strong" w:semiHidden="0" w:uiPriority="99" w:unhideWhenUsed="0" w:qFormat="1"/>
    <w:lsdException w:name="Emphasis" w:semiHidden="0" w:unhideWhenUsed="0" w:qFormat="1"/>
    <w:lsdException w:name="Plain Text" w:uiPriority="99"/>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9"/>
    <w:next w:val="a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9"/>
    <w:next w:val="a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9"/>
    <w:qFormat/>
    <w:pPr>
      <w:numPr>
        <w:ilvl w:val="2"/>
      </w:numPr>
      <w:outlineLvl w:val="2"/>
    </w:pPr>
  </w:style>
  <w:style w:type="paragraph" w:styleId="41">
    <w:name w:val="heading 4"/>
    <w:basedOn w:val="a9"/>
    <w:next w:val="a9"/>
    <w:qFormat/>
    <w:pPr>
      <w:keepNext/>
      <w:numPr>
        <w:ilvl w:val="3"/>
        <w:numId w:val="1"/>
      </w:numPr>
      <w:spacing w:line="360" w:lineRule="auto"/>
      <w:jc w:val="center"/>
      <w:outlineLvl w:val="3"/>
    </w:pPr>
    <w:rPr>
      <w:sz w:val="32"/>
      <w:szCs w:val="20"/>
    </w:rPr>
  </w:style>
  <w:style w:type="paragraph" w:styleId="51">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uiPriority w:val="99"/>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uiPriority w:val="99"/>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2"/>
    <w:pPr>
      <w:spacing w:after="120"/>
    </w:pPr>
    <w:rPr>
      <w:sz w:val="28"/>
    </w:rPr>
  </w:style>
  <w:style w:type="paragraph" w:styleId="afffffffd">
    <w:name w:val="List"/>
    <w:basedOn w:val="a9"/>
    <w:pPr>
      <w:tabs>
        <w:tab w:val="left" w:pos="644"/>
      </w:tabs>
      <w:spacing w:before="60" w:after="60"/>
      <w:ind w:left="624" w:hanging="340"/>
    </w:pPr>
    <w:rPr>
      <w:sz w:val="26"/>
    </w:rPr>
  </w:style>
  <w:style w:type="paragraph" w:customStyle="1" w:styleId="2fe">
    <w:name w:val="Название2"/>
    <w:basedOn w:val="a9"/>
    <w:pPr>
      <w:suppressLineNumbers/>
      <w:spacing w:before="120" w:after="120"/>
    </w:pPr>
    <w:rPr>
      <w:rFonts w:cs="Times New Roman CYR"/>
      <w:i/>
      <w:iCs/>
    </w:rPr>
  </w:style>
  <w:style w:type="paragraph" w:customStyle="1" w:styleId="2ff">
    <w:name w:val="Указатель2"/>
    <w:basedOn w:val="a9"/>
    <w:pPr>
      <w:suppressLineNumbers/>
    </w:pPr>
    <w:rPr>
      <w:rFonts w:cs="Times New Roman CYR"/>
    </w:rPr>
  </w:style>
  <w:style w:type="paragraph" w:styleId="1ff3">
    <w:name w:val="toc 1"/>
    <w:aliases w:val="Заголовок 01"/>
    <w:basedOn w:val="a9"/>
    <w:next w:val="a9"/>
    <w:qFormat/>
    <w:pPr>
      <w:tabs>
        <w:tab w:val="left" w:pos="960"/>
        <w:tab w:val="left" w:pos="1276"/>
        <w:tab w:val="right" w:leader="dot" w:pos="9639"/>
      </w:tabs>
      <w:spacing w:before="120" w:after="120"/>
    </w:pPr>
    <w:rPr>
      <w:b/>
      <w:caps/>
      <w:szCs w:val="20"/>
    </w:rPr>
  </w:style>
  <w:style w:type="paragraph" w:styleId="afffffffe">
    <w:name w:val="footnote text"/>
    <w:basedOn w:val="a9"/>
    <w:pPr>
      <w:spacing w:line="240" w:lineRule="atLeast"/>
      <w:jc w:val="both"/>
    </w:pPr>
  </w:style>
  <w:style w:type="paragraph" w:styleId="affffffff">
    <w:name w:val="header"/>
    <w:basedOn w:val="a9"/>
    <w:pPr>
      <w:tabs>
        <w:tab w:val="center" w:pos="4677"/>
        <w:tab w:val="right" w:pos="9355"/>
      </w:tabs>
      <w:spacing w:line="240" w:lineRule="atLeast"/>
      <w:ind w:firstLine="700"/>
      <w:jc w:val="both"/>
    </w:pPr>
    <w:rPr>
      <w:sz w:val="28"/>
    </w:rPr>
  </w:style>
  <w:style w:type="paragraph" w:customStyle="1" w:styleId="1ff4">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f0">
    <w:name w:val="Title"/>
    <w:basedOn w:val="a9"/>
    <w:next w:val="affffffff1"/>
    <w:uiPriority w:val="99"/>
    <w:qFormat/>
    <w:pPr>
      <w:spacing w:line="360" w:lineRule="auto"/>
      <w:jc w:val="center"/>
    </w:pPr>
    <w:rPr>
      <w:caps/>
      <w:sz w:val="32"/>
      <w:szCs w:val="20"/>
    </w:rPr>
  </w:style>
  <w:style w:type="paragraph" w:styleId="affffffff1">
    <w:name w:val="Subtitle"/>
    <w:basedOn w:val="a9"/>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f4">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f4"/>
    <w:pPr>
      <w:widowControl w:val="0"/>
      <w:spacing w:line="360" w:lineRule="auto"/>
    </w:pPr>
    <w:rPr>
      <w:sz w:val="18"/>
      <w:szCs w:val="20"/>
      <w:lang w:val="en-US"/>
    </w:rPr>
  </w:style>
  <w:style w:type="paragraph" w:customStyle="1" w:styleId="affffffff5">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7">
    <w:name w:val="Стандарт"/>
    <w:basedOn w:val="a9"/>
    <w:pPr>
      <w:spacing w:line="312" w:lineRule="auto"/>
      <w:ind w:firstLine="720"/>
      <w:jc w:val="both"/>
    </w:pPr>
    <w:rPr>
      <w:sz w:val="26"/>
      <w:szCs w:val="20"/>
    </w:rPr>
  </w:style>
  <w:style w:type="paragraph" w:customStyle="1" w:styleId="2ff0">
    <w:name w:val="Название объекта2"/>
    <w:basedOn w:val="a9"/>
    <w:next w:val="a9"/>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1">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2">
    <w:name w:val="Текст2"/>
    <w:basedOn w:val="a9"/>
    <w:rPr>
      <w:rFonts w:ascii="ISOCPEUR" w:hAnsi="ISOCPEUR" w:cs="ISOCPEUR"/>
      <w:sz w:val="20"/>
      <w:szCs w:val="20"/>
    </w:rPr>
  </w:style>
  <w:style w:type="paragraph" w:customStyle="1" w:styleId="1ff6">
    <w:name w:val="Стиль1"/>
    <w:basedOn w:val="a9"/>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9"/>
    <w:uiPriority w:val="39"/>
    <w:qFormat/>
    <w:pPr>
      <w:widowControl w:val="0"/>
      <w:numPr>
        <w:numId w:val="0"/>
      </w:numPr>
      <w:spacing w:line="360" w:lineRule="auto"/>
      <w:ind w:firstLine="567"/>
      <w:jc w:val="both"/>
    </w:pPr>
  </w:style>
  <w:style w:type="paragraph" w:customStyle="1" w:styleId="2ff3">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b">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c">
    <w:name w:val="Balloon Text"/>
    <w:basedOn w:val="a9"/>
    <w:pPr>
      <w:widowControl w:val="0"/>
      <w:ind w:firstLine="567"/>
      <w:jc w:val="both"/>
    </w:pPr>
    <w:rPr>
      <w:rFonts w:ascii="Helvetica" w:hAnsi="Helvetica" w:cs="Helvetica"/>
      <w:sz w:val="16"/>
      <w:szCs w:val="16"/>
    </w:rPr>
  </w:style>
  <w:style w:type="paragraph" w:styleId="affffffffd">
    <w:name w:val="Bibliography"/>
    <w:basedOn w:val="a9"/>
    <w:next w:val="a9"/>
    <w:pPr>
      <w:widowControl w:val="0"/>
      <w:spacing w:line="360" w:lineRule="auto"/>
      <w:ind w:firstLine="567"/>
      <w:jc w:val="both"/>
    </w:pPr>
    <w:rPr>
      <w:sz w:val="28"/>
      <w:szCs w:val="20"/>
    </w:rPr>
  </w:style>
  <w:style w:type="paragraph" w:styleId="affffffffe">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9"/>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f4">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f5">
    <w:name w:val="текст"/>
    <w:basedOn w:val="a9"/>
    <w:pPr>
      <w:spacing w:line="360" w:lineRule="auto"/>
      <w:ind w:firstLine="709"/>
      <w:jc w:val="both"/>
    </w:pPr>
    <w:rPr>
      <w:sz w:val="28"/>
      <w:szCs w:val="20"/>
    </w:rPr>
  </w:style>
  <w:style w:type="paragraph" w:customStyle="1" w:styleId="afffffffff6">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9"/>
    <w:pPr>
      <w:widowControl w:val="0"/>
      <w:autoSpaceDE w:val="0"/>
      <w:spacing w:before="120" w:after="240" w:line="288" w:lineRule="auto"/>
      <w:jc w:val="center"/>
    </w:pPr>
    <w:rPr>
      <w:sz w:val="28"/>
      <w:szCs w:val="26"/>
    </w:rPr>
  </w:style>
  <w:style w:type="paragraph" w:customStyle="1" w:styleId="afffffffffd">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a">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d">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e">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f3">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9"/>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0">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9"/>
    <w:pPr>
      <w:keepNext/>
      <w:spacing w:before="160" w:after="120"/>
      <w:ind w:left="964" w:hanging="964"/>
    </w:pPr>
    <w:rPr>
      <w:rFonts w:eastAsia="Impact"/>
      <w:sz w:val="18"/>
    </w:rPr>
  </w:style>
  <w:style w:type="paragraph" w:customStyle="1" w:styleId="affffffffff6">
    <w:name w:val="Обычный вправо"/>
    <w:basedOn w:val="a9"/>
    <w:pPr>
      <w:jc w:val="right"/>
    </w:pPr>
    <w:rPr>
      <w:rFonts w:eastAsia="Impact"/>
      <w:sz w:val="20"/>
      <w:szCs w:val="20"/>
    </w:rPr>
  </w:style>
  <w:style w:type="paragraph" w:customStyle="1" w:styleId="affffffffff7">
    <w:name w:val="Специальность"/>
    <w:basedOn w:val="a9"/>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9">
    <w:name w:val="Обычный без отступа"/>
    <w:basedOn w:val="a9"/>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1">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9"/>
    <w:pPr>
      <w:spacing w:line="360" w:lineRule="auto"/>
      <w:ind w:firstLine="709"/>
      <w:jc w:val="both"/>
    </w:pPr>
    <w:rPr>
      <w:sz w:val="28"/>
      <w:szCs w:val="28"/>
    </w:rPr>
  </w:style>
  <w:style w:type="paragraph" w:customStyle="1" w:styleId="affffffffffc">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9"/>
    <w:pPr>
      <w:spacing w:before="120" w:after="120"/>
      <w:jc w:val="center"/>
    </w:pPr>
    <w:rPr>
      <w:rFonts w:ascii="Helvetica" w:hAnsi="Helvetica" w:cs="Helvetica"/>
      <w:b/>
      <w:sz w:val="32"/>
      <w:szCs w:val="28"/>
    </w:rPr>
  </w:style>
  <w:style w:type="paragraph" w:customStyle="1" w:styleId="affffffffffd">
    <w:name w:val="Тема"/>
    <w:basedOn w:val="a9"/>
    <w:next w:val="a9"/>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9"/>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9"/>
    <w:uiPriority w:val="9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c">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link w:val="5b"/>
    <w:uiPriority w:val="99"/>
    <w:qFormat/>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f0">
    <w:name w:val="#Основной Стиль"/>
    <w:basedOn w:val="a9"/>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9"/>
    <w:pPr>
      <w:spacing w:after="240" w:line="360" w:lineRule="auto"/>
      <w:jc w:val="center"/>
    </w:pPr>
    <w:rPr>
      <w:b/>
      <w:sz w:val="32"/>
    </w:rPr>
  </w:style>
  <w:style w:type="paragraph" w:customStyle="1" w:styleId="afffffffffff1">
    <w:name w:val="Содержимое таблицы"/>
    <w:basedOn w:val="a9"/>
    <w:pPr>
      <w:suppressLineNumbers/>
    </w:pPr>
    <w:rPr>
      <w:sz w:val="20"/>
      <w:szCs w:val="20"/>
    </w:rPr>
  </w:style>
  <w:style w:type="paragraph" w:customStyle="1" w:styleId="afffffffffff2">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f3">
    <w:name w:val="Текст в заданном формате"/>
    <w:basedOn w:val="a9"/>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f5">
    <w:name w:val="Текст таблицы"/>
    <w:basedOn w:val="a9"/>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9">
    <w:name w:val="Основной текст_"/>
    <w:basedOn w:val="a9"/>
    <w:pPr>
      <w:widowControl w:val="0"/>
      <w:shd w:val="clear" w:color="auto" w:fill="FFFFFF"/>
      <w:spacing w:line="470" w:lineRule="exact"/>
      <w:jc w:val="center"/>
    </w:pPr>
    <w:rPr>
      <w:spacing w:val="4"/>
      <w:szCs w:val="20"/>
    </w:rPr>
  </w:style>
  <w:style w:type="paragraph" w:customStyle="1" w:styleId="217">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b">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d">
    <w:name w:val="Обычный (веб)1"/>
    <w:basedOn w:val="a9"/>
    <w:pPr>
      <w:spacing w:after="280" w:line="312" w:lineRule="atLeast"/>
    </w:pPr>
  </w:style>
  <w:style w:type="paragraph" w:customStyle="1" w:styleId="afffffffffffc">
    <w:name w:val="Обычный текст"/>
    <w:basedOn w:val="a9"/>
    <w:pPr>
      <w:ind w:firstLine="454"/>
      <w:jc w:val="both"/>
    </w:pPr>
    <w:rPr>
      <w:szCs w:val="20"/>
    </w:rPr>
  </w:style>
  <w:style w:type="paragraph" w:customStyle="1" w:styleId="afffffffffffd">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e">
    <w:name w:val="Норм без абзаца"/>
    <w:basedOn w:val="a9"/>
    <w:pPr>
      <w:jc w:val="both"/>
    </w:pPr>
    <w:rPr>
      <w:rFonts w:ascii="UkrainianPeterburg" w:hAnsi="UkrainianPeterburg" w:cs="UkrainianPeterburg"/>
      <w:sz w:val="16"/>
      <w:szCs w:val="16"/>
    </w:rPr>
  </w:style>
  <w:style w:type="paragraph" w:customStyle="1" w:styleId="affffffffffff">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3">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9"/>
    <w:pPr>
      <w:widowControl w:val="0"/>
      <w:autoSpaceDE w:val="0"/>
      <w:spacing w:after="120"/>
      <w:ind w:left="566"/>
    </w:pPr>
    <w:rPr>
      <w:sz w:val="20"/>
      <w:szCs w:val="20"/>
    </w:rPr>
  </w:style>
  <w:style w:type="paragraph" w:customStyle="1" w:styleId="2ffe">
    <w:name w:val="Îñíîâíîé òåêñò 2"/>
    <w:basedOn w:val="a9"/>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9"/>
    <w:next w:val="affffffff9"/>
    <w:pPr>
      <w:spacing w:before="280" w:after="280"/>
    </w:pPr>
    <w:rPr>
      <w:lang w:val="uk-UA"/>
    </w:rPr>
  </w:style>
  <w:style w:type="paragraph" w:customStyle="1" w:styleId="3f8">
    <w:name w:val="заголовок 3"/>
    <w:basedOn w:val="a9"/>
    <w:next w:val="a9"/>
    <w:uiPriority w:val="99"/>
    <w:pPr>
      <w:keepNext/>
      <w:widowControl w:val="0"/>
      <w:autoSpaceDE w:val="0"/>
      <w:jc w:val="center"/>
    </w:pPr>
    <w:rPr>
      <w:b/>
      <w:bCs/>
      <w:sz w:val="20"/>
      <w:szCs w:val="20"/>
    </w:rPr>
  </w:style>
  <w:style w:type="paragraph" w:customStyle="1" w:styleId="1fffe">
    <w:name w:val="заголовок 1"/>
    <w:basedOn w:val="a9"/>
    <w:next w:val="a9"/>
    <w:uiPriority w:val="99"/>
    <w:pPr>
      <w:keepNext/>
      <w:autoSpaceDE w:val="0"/>
      <w:jc w:val="center"/>
    </w:pPr>
    <w:rPr>
      <w:rFonts w:ascii="Arial" w:hAnsi="Arial" w:cs="Arial"/>
      <w:b/>
      <w:bCs/>
      <w:sz w:val="36"/>
      <w:szCs w:val="36"/>
    </w:rPr>
  </w:style>
  <w:style w:type="paragraph" w:customStyle="1" w:styleId="2fff0">
    <w:name w:val="заголовок 2"/>
    <w:basedOn w:val="a9"/>
    <w:next w:val="a9"/>
    <w:link w:val="2fff1"/>
    <w:uiPriority w:val="99"/>
    <w:pPr>
      <w:keepNext/>
      <w:autoSpaceDE w:val="0"/>
      <w:jc w:val="center"/>
    </w:pPr>
    <w:rPr>
      <w:rFonts w:ascii="Arial" w:hAnsi="Arial" w:cs="Arial"/>
    </w:rPr>
  </w:style>
  <w:style w:type="paragraph" w:customStyle="1" w:styleId="4f1">
    <w:name w:val="заголовок 4"/>
    <w:basedOn w:val="a9"/>
    <w:next w:val="a9"/>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f2">
    <w:name w:val="Текст_статті Знак"/>
    <w:basedOn w:val="a9"/>
    <w:pPr>
      <w:ind w:firstLine="284"/>
      <w:jc w:val="both"/>
    </w:pPr>
    <w:rPr>
      <w:sz w:val="20"/>
      <w:szCs w:val="20"/>
      <w:lang w:val="uk-UA"/>
    </w:rPr>
  </w:style>
  <w:style w:type="paragraph" w:customStyle="1" w:styleId="affffffffffff3">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0">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1">
    <w:name w:val="Основной текст с отступом1"/>
    <w:basedOn w:val="a9"/>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9"/>
    <w:pPr>
      <w:widowControl w:val="0"/>
      <w:spacing w:line="360" w:lineRule="auto"/>
      <w:ind w:firstLine="680"/>
      <w:jc w:val="both"/>
    </w:pPr>
    <w:rPr>
      <w:sz w:val="28"/>
      <w:szCs w:val="20"/>
      <w:lang w:val="uk-UA"/>
    </w:rPr>
  </w:style>
  <w:style w:type="paragraph" w:customStyle="1" w:styleId="1ffff2">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9"/>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9"/>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9"/>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9"/>
    <w:pPr>
      <w:ind w:firstLine="720"/>
      <w:jc w:val="left"/>
    </w:pPr>
    <w:rPr>
      <w:rFonts w:ascii="Garamond" w:hAnsi="Garamond" w:cs="Garamond"/>
    </w:rPr>
  </w:style>
  <w:style w:type="paragraph" w:customStyle="1" w:styleId="1ffff3">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8">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2">
    <w:name w:val="Стиль2"/>
    <w:basedOn w:val="a9"/>
    <w:uiPriority w:val="9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0">
    <w:name w:val="Маркированный список 31"/>
    <w:basedOn w:val="a9"/>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9"/>
    <w:uiPriority w:val="99"/>
    <w:pPr>
      <w:autoSpaceDE w:val="0"/>
    </w:pPr>
    <w:rPr>
      <w:sz w:val="20"/>
      <w:szCs w:val="20"/>
    </w:rPr>
  </w:style>
  <w:style w:type="paragraph" w:customStyle="1" w:styleId="affffffffffffc">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d">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9"/>
    <w:pPr>
      <w:autoSpaceDE w:val="0"/>
      <w:spacing w:before="100" w:after="100"/>
      <w:ind w:left="360" w:right="360"/>
    </w:pPr>
  </w:style>
  <w:style w:type="paragraph" w:styleId="afffffffffffff">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5">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9"/>
    <w:pPr>
      <w:autoSpaceDE w:val="0"/>
      <w:ind w:left="2268"/>
      <w:jc w:val="both"/>
    </w:pPr>
    <w:rPr>
      <w:i/>
      <w:iCs/>
      <w:sz w:val="28"/>
      <w:szCs w:val="28"/>
      <w:lang w:val="uk-UA"/>
    </w:rPr>
  </w:style>
  <w:style w:type="paragraph" w:customStyle="1" w:styleId="87">
    <w:name w:val="заголовок 8"/>
    <w:basedOn w:val="a9"/>
    <w:next w:val="a9"/>
    <w:uiPriority w:val="99"/>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9"/>
    <w:next w:val="a9"/>
    <w:pPr>
      <w:autoSpaceDE w:val="0"/>
      <w:ind w:firstLine="567"/>
      <w:jc w:val="both"/>
    </w:pPr>
    <w:rPr>
      <w:sz w:val="28"/>
      <w:szCs w:val="28"/>
      <w:lang w:val="uk-UA"/>
    </w:rPr>
  </w:style>
  <w:style w:type="paragraph" w:customStyle="1" w:styleId="afffffffffffff4">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9"/>
    <w:pPr>
      <w:autoSpaceDE w:val="0"/>
      <w:spacing w:before="100" w:after="100"/>
    </w:pPr>
    <w:rPr>
      <w:sz w:val="20"/>
      <w:lang w:val="uk-UA"/>
    </w:rPr>
  </w:style>
  <w:style w:type="paragraph" w:customStyle="1" w:styleId="afffffffffffff6">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c"/>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7">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3">
    <w:name w:val="Продовження списку 2"/>
    <w:basedOn w:val="a9"/>
    <w:pPr>
      <w:autoSpaceDE w:val="0"/>
      <w:spacing w:after="120"/>
      <w:ind w:left="566"/>
    </w:pPr>
    <w:rPr>
      <w:sz w:val="22"/>
      <w:szCs w:val="22"/>
    </w:rPr>
  </w:style>
  <w:style w:type="paragraph" w:customStyle="1" w:styleId="21a">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4">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5">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8">
    <w:name w:val="дисертация"/>
    <w:basedOn w:val="a9"/>
    <w:pPr>
      <w:spacing w:line="360" w:lineRule="auto"/>
      <w:ind w:firstLine="720"/>
      <w:jc w:val="both"/>
    </w:pPr>
    <w:rPr>
      <w:sz w:val="28"/>
      <w:szCs w:val="20"/>
      <w:lang w:val="uk-UA"/>
    </w:rPr>
  </w:style>
  <w:style w:type="paragraph" w:customStyle="1" w:styleId="afffffffffffff9">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c"/>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8">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c"/>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c"/>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9">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a">
    <w:name w:val="ЦитатаВірш"/>
    <w:basedOn w:val="a9"/>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7">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c">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b">
    <w:name w:val="Указатель1"/>
    <w:basedOn w:val="a9"/>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9"/>
    <w:rPr>
      <w:sz w:val="28"/>
      <w:szCs w:val="20"/>
      <w:lang w:val="uk-UA"/>
    </w:rPr>
  </w:style>
  <w:style w:type="paragraph" w:styleId="2fff8">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4">
    <w:name w:val="Указатель 41"/>
    <w:basedOn w:val="a9"/>
    <w:next w:val="a9"/>
    <w:pPr>
      <w:widowControl w:val="0"/>
      <w:autoSpaceDE w:val="0"/>
      <w:ind w:left="800" w:hanging="200"/>
    </w:pPr>
    <w:rPr>
      <w:sz w:val="18"/>
      <w:szCs w:val="18"/>
    </w:rPr>
  </w:style>
  <w:style w:type="paragraph" w:customStyle="1" w:styleId="513">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f0">
    <w:name w:val="index heading"/>
    <w:basedOn w:val="a9"/>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9"/>
    <w:uiPriority w:val="99"/>
    <w:pPr>
      <w:autoSpaceDE w:val="0"/>
    </w:pPr>
    <w:rPr>
      <w:sz w:val="20"/>
      <w:szCs w:val="20"/>
    </w:rPr>
  </w:style>
  <w:style w:type="paragraph" w:customStyle="1" w:styleId="affffffffffffff5">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9"/>
    <w:pPr>
      <w:ind w:firstLine="284"/>
      <w:jc w:val="both"/>
    </w:pPr>
    <w:rPr>
      <w:sz w:val="20"/>
      <w:szCs w:val="20"/>
      <w:lang w:val="uk-UA"/>
    </w:rPr>
  </w:style>
  <w:style w:type="paragraph" w:customStyle="1" w:styleId="WW-20">
    <w:name w:val="WW-Основной текст с отступом 2"/>
    <w:basedOn w:val="a9"/>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c">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d">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e">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f">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uiPriority w:val="99"/>
    <w:pPr>
      <w:keepNext/>
      <w:autoSpaceDE w:val="0"/>
      <w:jc w:val="right"/>
    </w:pPr>
    <w:rPr>
      <w:b/>
      <w:bCs/>
      <w:sz w:val="32"/>
      <w:szCs w:val="32"/>
      <w:lang w:val="uk-UA"/>
    </w:rPr>
  </w:style>
  <w:style w:type="paragraph" w:customStyle="1" w:styleId="afffffffffffffff0">
    <w:name w:val="а"/>
    <w:basedOn w:val="a9"/>
    <w:pPr>
      <w:autoSpaceDE w:val="0"/>
      <w:ind w:firstLine="720"/>
      <w:jc w:val="both"/>
    </w:pPr>
    <w:rPr>
      <w:sz w:val="28"/>
      <w:szCs w:val="28"/>
      <w:lang w:val="uk-UA"/>
    </w:rPr>
  </w:style>
  <w:style w:type="paragraph" w:customStyle="1" w:styleId="67">
    <w:name w:val="заголовок 6"/>
    <w:basedOn w:val="a9"/>
    <w:next w:val="a9"/>
    <w:uiPriority w:val="99"/>
    <w:pPr>
      <w:keepNext/>
      <w:autoSpaceDE w:val="0"/>
      <w:spacing w:line="288" w:lineRule="auto"/>
      <w:jc w:val="center"/>
    </w:pPr>
    <w:rPr>
      <w:sz w:val="26"/>
      <w:szCs w:val="26"/>
      <w:lang w:val="en-US"/>
    </w:rPr>
  </w:style>
  <w:style w:type="paragraph" w:customStyle="1" w:styleId="afffffffffffffff1">
    <w:name w:val="рабочий"/>
    <w:basedOn w:val="a9"/>
    <w:pPr>
      <w:spacing w:line="360" w:lineRule="auto"/>
      <w:ind w:right="-284" w:firstLine="709"/>
      <w:jc w:val="both"/>
    </w:pPr>
    <w:rPr>
      <w:sz w:val="28"/>
      <w:szCs w:val="20"/>
    </w:rPr>
  </w:style>
  <w:style w:type="paragraph" w:customStyle="1" w:styleId="1fffff0">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9"/>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f4">
    <w:name w:val="Книги"/>
    <w:basedOn w:val="a9"/>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f5">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9"/>
    <w:pPr>
      <w:jc w:val="center"/>
    </w:pPr>
    <w:rPr>
      <w:sz w:val="28"/>
      <w:szCs w:val="20"/>
      <w:lang w:val="uk-UA"/>
    </w:rPr>
  </w:style>
  <w:style w:type="paragraph" w:customStyle="1" w:styleId="2fff9">
    <w:name w:val="Схема 2"/>
    <w:basedOn w:val="a9"/>
    <w:pPr>
      <w:jc w:val="center"/>
    </w:pPr>
    <w:rPr>
      <w:szCs w:val="20"/>
      <w:lang w:val="uk-UA"/>
    </w:rPr>
  </w:style>
  <w:style w:type="paragraph" w:customStyle="1" w:styleId="afffffffffffffff7">
    <w:name w:val="Титул"/>
    <w:basedOn w:val="a9"/>
    <w:pPr>
      <w:jc w:val="center"/>
    </w:pPr>
    <w:rPr>
      <w:sz w:val="32"/>
      <w:szCs w:val="20"/>
      <w:lang w:val="uk-UA"/>
    </w:rPr>
  </w:style>
  <w:style w:type="paragraph" w:customStyle="1" w:styleId="afffffffffffffff8">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9"/>
    <w:pPr>
      <w:jc w:val="center"/>
    </w:pPr>
    <w:rPr>
      <w:sz w:val="26"/>
      <w:szCs w:val="26"/>
    </w:rPr>
  </w:style>
  <w:style w:type="paragraph" w:customStyle="1" w:styleId="afffffffffffffffb">
    <w:name w:val="Ссылка"/>
    <w:basedOn w:val="a9"/>
    <w:pPr>
      <w:spacing w:line="360" w:lineRule="auto"/>
      <w:ind w:firstLine="709"/>
      <w:jc w:val="both"/>
    </w:pPr>
  </w:style>
  <w:style w:type="paragraph" w:customStyle="1" w:styleId="afffffffffffffffc">
    <w:name w:val="Рисунок Знак"/>
    <w:basedOn w:val="a9"/>
    <w:pPr>
      <w:spacing w:after="240"/>
      <w:jc w:val="center"/>
    </w:pPr>
  </w:style>
  <w:style w:type="paragraph" w:customStyle="1" w:styleId="afffffffffffffffd">
    <w:name w:val="Рисунок"/>
    <w:basedOn w:val="a9"/>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9"/>
    <w:next w:val="a9"/>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a">
    <w:name w:val="оглавление 2"/>
    <w:basedOn w:val="a9"/>
    <w:next w:val="a9"/>
    <w:pPr>
      <w:ind w:left="200"/>
    </w:pPr>
    <w:rPr>
      <w:sz w:val="20"/>
      <w:szCs w:val="20"/>
    </w:rPr>
  </w:style>
  <w:style w:type="paragraph" w:customStyle="1" w:styleId="1fffff6">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f2">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8">
    <w:name w:val="н"/>
    <w:basedOn w:val="a9"/>
    <w:pPr>
      <w:spacing w:line="360" w:lineRule="auto"/>
      <w:ind w:firstLine="284"/>
      <w:jc w:val="both"/>
    </w:pPr>
    <w:rPr>
      <w:sz w:val="28"/>
      <w:szCs w:val="20"/>
      <w:lang w:val="uk-UA"/>
    </w:rPr>
  </w:style>
  <w:style w:type="paragraph" w:customStyle="1" w:styleId="1fffff8">
    <w:name w:val="çàãîëîâîê 1"/>
    <w:basedOn w:val="a9"/>
    <w:next w:val="a9"/>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9"/>
    <w:pPr>
      <w:keepLines/>
      <w:spacing w:after="360" w:line="360" w:lineRule="auto"/>
      <w:jc w:val="center"/>
    </w:pPr>
    <w:rPr>
      <w:szCs w:val="20"/>
    </w:rPr>
  </w:style>
  <w:style w:type="paragraph" w:customStyle="1" w:styleId="affffffffffffffffd">
    <w:name w:val="Подпись к таблице"/>
    <w:basedOn w:val="a9"/>
    <w:pPr>
      <w:spacing w:line="360" w:lineRule="auto"/>
      <w:jc w:val="right"/>
    </w:pPr>
    <w:rPr>
      <w:sz w:val="28"/>
      <w:szCs w:val="20"/>
    </w:rPr>
  </w:style>
  <w:style w:type="paragraph" w:customStyle="1" w:styleId="affffffffffffffffe">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f">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f0">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c">
    <w:name w:val="Адрес 2"/>
    <w:basedOn w:val="a9"/>
    <w:pPr>
      <w:spacing w:line="200" w:lineRule="atLeast"/>
    </w:pPr>
    <w:rPr>
      <w:sz w:val="16"/>
      <w:szCs w:val="20"/>
    </w:rPr>
  </w:style>
  <w:style w:type="paragraph" w:customStyle="1" w:styleId="afffffffffffffffff2">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a">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f3">
    <w:name w:val="Òåêñò"/>
    <w:basedOn w:val="a9"/>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9"/>
    <w:rPr>
      <w:lang w:val="uk-UA"/>
    </w:rPr>
  </w:style>
  <w:style w:type="paragraph" w:customStyle="1" w:styleId="afffffffffffffffff6">
    <w:name w:val="Абзац списку"/>
    <w:basedOn w:val="a9"/>
    <w:uiPriority w:val="34"/>
    <w:qFormat/>
    <w:pPr>
      <w:ind w:left="720"/>
    </w:pPr>
    <w:rPr>
      <w:lang w:val="uk-UA"/>
    </w:rPr>
  </w:style>
  <w:style w:type="paragraph" w:customStyle="1" w:styleId="afffffffffffffffff7">
    <w:name w:val="Цитація"/>
    <w:basedOn w:val="a9"/>
    <w:next w:val="a9"/>
    <w:pPr>
      <w:spacing w:before="200"/>
      <w:ind w:left="360" w:right="360"/>
    </w:pPr>
    <w:rPr>
      <w:i/>
      <w:iCs/>
      <w:lang w:val="uk-UA"/>
    </w:rPr>
  </w:style>
  <w:style w:type="paragraph" w:customStyle="1" w:styleId="afffffffffffffffff8">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9"/>
    <w:pPr>
      <w:keepNext/>
      <w:keepLines/>
      <w:autoSpaceDE w:val="0"/>
      <w:spacing w:before="240"/>
      <w:jc w:val="center"/>
    </w:pPr>
    <w:rPr>
      <w:caps/>
      <w:sz w:val="28"/>
      <w:szCs w:val="28"/>
    </w:rPr>
  </w:style>
  <w:style w:type="paragraph" w:customStyle="1" w:styleId="afffffffffffffffffb">
    <w:name w:val="текст сноски Знак"/>
    <w:basedOn w:val="a9"/>
    <w:pPr>
      <w:autoSpaceDE w:val="0"/>
      <w:ind w:firstLine="709"/>
      <w:jc w:val="both"/>
    </w:pPr>
    <w:rPr>
      <w:sz w:val="16"/>
      <w:szCs w:val="20"/>
    </w:rPr>
  </w:style>
  <w:style w:type="paragraph" w:customStyle="1" w:styleId="afffffffffffffffffc">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d">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0">
    <w:name w:val="Маркированный список 41"/>
    <w:basedOn w:val="a9"/>
    <w:pPr>
      <w:widowControl w:val="0"/>
      <w:numPr>
        <w:numId w:val="3"/>
      </w:numPr>
    </w:pPr>
    <w:rPr>
      <w:szCs w:val="20"/>
    </w:rPr>
  </w:style>
  <w:style w:type="paragraph" w:customStyle="1" w:styleId="510">
    <w:name w:val="Маркированный список 51"/>
    <w:basedOn w:val="a9"/>
    <w:pPr>
      <w:widowControl w:val="0"/>
      <w:numPr>
        <w:numId w:val="2"/>
      </w:numPr>
    </w:pPr>
    <w:rPr>
      <w:szCs w:val="20"/>
    </w:rPr>
  </w:style>
  <w:style w:type="paragraph" w:styleId="2fffd">
    <w:name w:val="envelope return"/>
    <w:basedOn w:val="a9"/>
    <w:pPr>
      <w:widowControl w:val="0"/>
    </w:pPr>
    <w:rPr>
      <w:rFonts w:ascii="OpenSymbol" w:hAnsi="OpenSymbol" w:cs="OpenSymbol"/>
      <w:sz w:val="20"/>
      <w:szCs w:val="20"/>
    </w:rPr>
  </w:style>
  <w:style w:type="paragraph" w:customStyle="1" w:styleId="1fffffc">
    <w:name w:val="Приветствие1"/>
    <w:basedOn w:val="a9"/>
    <w:next w:val="a9"/>
    <w:pPr>
      <w:widowControl w:val="0"/>
    </w:pPr>
    <w:rPr>
      <w:szCs w:val="20"/>
    </w:rPr>
  </w:style>
  <w:style w:type="paragraph" w:customStyle="1" w:styleId="416">
    <w:name w:val="Продолжение списка 41"/>
    <w:basedOn w:val="a9"/>
    <w:pPr>
      <w:widowControl w:val="0"/>
      <w:spacing w:after="120"/>
      <w:ind w:left="1132"/>
    </w:pPr>
    <w:rPr>
      <w:szCs w:val="20"/>
    </w:rPr>
  </w:style>
  <w:style w:type="paragraph" w:customStyle="1" w:styleId="515">
    <w:name w:val="Продолжение списка 51"/>
    <w:basedOn w:val="a9"/>
    <w:pPr>
      <w:widowControl w:val="0"/>
      <w:spacing w:after="120"/>
      <w:ind w:left="1415"/>
    </w:pPr>
    <w:rPr>
      <w:szCs w:val="20"/>
    </w:rPr>
  </w:style>
  <w:style w:type="paragraph" w:customStyle="1" w:styleId="516">
    <w:name w:val="Список 51"/>
    <w:basedOn w:val="a9"/>
    <w:pPr>
      <w:widowControl w:val="0"/>
      <w:ind w:left="1415" w:hanging="283"/>
    </w:pPr>
    <w:rPr>
      <w:szCs w:val="20"/>
    </w:rPr>
  </w:style>
  <w:style w:type="paragraph" w:customStyle="1" w:styleId="1fffffd">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f0">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e">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7">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9"/>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9"/>
    <w:pPr>
      <w:ind w:firstLine="425"/>
      <w:jc w:val="both"/>
    </w:pPr>
    <w:rPr>
      <w:sz w:val="28"/>
      <w:szCs w:val="28"/>
    </w:rPr>
  </w:style>
  <w:style w:type="paragraph" w:customStyle="1" w:styleId="21d">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5">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6">
    <w:name w:val="Памятник"/>
    <w:basedOn w:val="a9"/>
    <w:next w:val="a9"/>
    <w:pPr>
      <w:spacing w:line="360" w:lineRule="auto"/>
      <w:jc w:val="both"/>
    </w:pPr>
    <w:rPr>
      <w:sz w:val="28"/>
      <w:szCs w:val="20"/>
      <w:lang w:val="uk-UA"/>
    </w:rPr>
  </w:style>
  <w:style w:type="paragraph" w:customStyle="1" w:styleId="afffffffffffffffffff7">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9"/>
    <w:next w:val="a9"/>
    <w:pPr>
      <w:spacing w:line="360" w:lineRule="auto"/>
      <w:ind w:left="440" w:hanging="440"/>
      <w:jc w:val="both"/>
    </w:pPr>
    <w:rPr>
      <w:sz w:val="28"/>
      <w:szCs w:val="20"/>
      <w:lang w:val="uk-UA"/>
    </w:rPr>
  </w:style>
  <w:style w:type="paragraph" w:customStyle="1" w:styleId="1ffffff6">
    <w:name w:val="Таблица ссылок1"/>
    <w:basedOn w:val="a9"/>
    <w:next w:val="a9"/>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8">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a">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9"/>
    <w:pPr>
      <w:spacing w:after="60"/>
      <w:jc w:val="both"/>
    </w:pPr>
    <w:rPr>
      <w:sz w:val="22"/>
      <w:lang w:val="en-GB"/>
    </w:rPr>
  </w:style>
  <w:style w:type="paragraph" w:customStyle="1" w:styleId="2ffff8">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e">
    <w:name w:val="Основний А"/>
    <w:basedOn w:val="a9"/>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f0">
    <w:name w:val="Дисертация"/>
    <w:basedOn w:val="a9"/>
    <w:pPr>
      <w:spacing w:line="360" w:lineRule="auto"/>
      <w:ind w:firstLine="709"/>
      <w:jc w:val="both"/>
    </w:pPr>
    <w:rPr>
      <w:sz w:val="28"/>
      <w:szCs w:val="28"/>
    </w:rPr>
  </w:style>
  <w:style w:type="paragraph" w:customStyle="1" w:styleId="affffffffffffffffffff1">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9"/>
    <w:pPr>
      <w:widowControl w:val="0"/>
      <w:shd w:val="clear" w:color="auto" w:fill="FFFFFF"/>
      <w:spacing w:line="0" w:lineRule="atLeast"/>
      <w:jc w:val="center"/>
    </w:pPr>
    <w:rPr>
      <w:b/>
      <w:bCs/>
      <w:sz w:val="17"/>
      <w:szCs w:val="17"/>
    </w:rPr>
  </w:style>
  <w:style w:type="paragraph" w:customStyle="1" w:styleId="417">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f3">
    <w:name w:val="Светлана"/>
    <w:basedOn w:val="a9"/>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9"/>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9"/>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9"/>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9"/>
    <w:link w:val="afa"/>
    <w:uiPriority w:val="9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a">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9"/>
    <w:unhideWhenUsed/>
    <w:rsid w:val="00773FBC"/>
    <w:pPr>
      <w:ind w:left="566" w:hanging="283"/>
      <w:contextualSpacing/>
    </w:pPr>
  </w:style>
  <w:style w:type="paragraph" w:styleId="5f6">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9"/>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9"/>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9"/>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9"/>
    <w:next w:val="a9"/>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9"/>
    <w:next w:val="a9"/>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9"/>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9"/>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9"/>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9"/>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9"/>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9"/>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9"/>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9"/>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9"/>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9"/>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9"/>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9"/>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9"/>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9"/>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9"/>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9"/>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9"/>
    <w:next w:val="a9"/>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9"/>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9"/>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9"/>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9"/>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9"/>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9"/>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9"/>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9"/>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9"/>
    <w:next w:val="a9"/>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9"/>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9"/>
    <w:next w:val="a9"/>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9"/>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9"/>
    <w:rsid w:val="004D3393"/>
    <w:pPr>
      <w:suppressAutoHyphens w:val="0"/>
    </w:pPr>
    <w:rPr>
      <w:rFonts w:ascii="Tahoma" w:eastAsia="Times New Roman" w:hAnsi="Tahoma" w:cs="Tahoma"/>
      <w:sz w:val="16"/>
      <w:szCs w:val="16"/>
      <w:lang w:eastAsia="ru-RU"/>
    </w:rPr>
  </w:style>
  <w:style w:type="paragraph" w:styleId="5">
    <w:name w:val="List Number 5"/>
    <w:basedOn w:val="a9"/>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9"/>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9"/>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9"/>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9"/>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9"/>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9"/>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9"/>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9"/>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9"/>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9"/>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9"/>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9"/>
    <w:rsid w:val="002953C8"/>
    <w:pPr>
      <w:suppressAutoHyphens w:val="0"/>
    </w:pPr>
    <w:rPr>
      <w:rFonts w:ascii="Arial" w:eastAsia="Times New Roman" w:hAnsi="Arial" w:cs="Arial"/>
      <w:color w:val="797979"/>
      <w:lang w:eastAsia="ru-RU"/>
    </w:rPr>
  </w:style>
  <w:style w:type="paragraph" w:customStyle="1" w:styleId="cap2">
    <w:name w:val="cap2"/>
    <w:basedOn w:val="a9"/>
    <w:rsid w:val="002953C8"/>
    <w:pPr>
      <w:suppressAutoHyphens w:val="0"/>
    </w:pPr>
    <w:rPr>
      <w:rFonts w:ascii="Arial" w:eastAsia="Times New Roman" w:hAnsi="Arial" w:cs="Arial"/>
      <w:color w:val="797979"/>
      <w:lang w:eastAsia="ru-RU"/>
    </w:rPr>
  </w:style>
  <w:style w:type="paragraph" w:customStyle="1" w:styleId="menu">
    <w:name w:val="menu"/>
    <w:basedOn w:val="a9"/>
    <w:rsid w:val="002953C8"/>
    <w:pPr>
      <w:suppressAutoHyphens w:val="0"/>
    </w:pPr>
    <w:rPr>
      <w:rFonts w:ascii="Arial" w:eastAsia="Times New Roman" w:hAnsi="Arial" w:cs="Arial"/>
      <w:color w:val="000099"/>
      <w:lang w:eastAsia="ru-RU"/>
    </w:rPr>
  </w:style>
  <w:style w:type="paragraph" w:customStyle="1" w:styleId="centerhead">
    <w:name w:val="centerhead"/>
    <w:basedOn w:val="a9"/>
    <w:rsid w:val="002953C8"/>
    <w:pPr>
      <w:suppressAutoHyphens w:val="0"/>
    </w:pPr>
    <w:rPr>
      <w:rFonts w:ascii="Arial" w:eastAsia="Times New Roman" w:hAnsi="Arial" w:cs="Arial"/>
      <w:b/>
      <w:bCs/>
      <w:color w:val="7F838B"/>
      <w:lang w:eastAsia="ru-RU"/>
    </w:rPr>
  </w:style>
  <w:style w:type="paragraph" w:customStyle="1" w:styleId="bordercolor">
    <w:name w:val="bordercolor"/>
    <w:basedOn w:val="a9"/>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9"/>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9"/>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9"/>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9"/>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9"/>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9"/>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9"/>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9"/>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9"/>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9"/>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9"/>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9"/>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9"/>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9"/>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9"/>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9"/>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9"/>
    <w:next w:val="a9"/>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9"/>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9"/>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9"/>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9"/>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9"/>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9"/>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9"/>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9"/>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9"/>
    <w:rsid w:val="006241B6"/>
    <w:pPr>
      <w:suppressAutoHyphens w:val="0"/>
    </w:pPr>
    <w:rPr>
      <w:rFonts w:ascii="Tahoma" w:eastAsia="Times New Roman" w:hAnsi="Tahoma" w:cs="Tahoma"/>
      <w:sz w:val="16"/>
      <w:szCs w:val="16"/>
      <w:lang w:eastAsia="ru-RU"/>
    </w:rPr>
  </w:style>
  <w:style w:type="paragraph" w:customStyle="1" w:styleId="NormalRus">
    <w:name w:val="Normal_Rus"/>
    <w:basedOn w:val="a9"/>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9"/>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9"/>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9"/>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9"/>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9"/>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9"/>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9"/>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9"/>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9"/>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9"/>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9"/>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9"/>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9"/>
    <w:next w:val="a9"/>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9"/>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9"/>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9"/>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9"/>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9"/>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9"/>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9"/>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9"/>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9"/>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9"/>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9"/>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9"/>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9"/>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9"/>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9"/>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9"/>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9"/>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9"/>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9"/>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9"/>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9"/>
    <w:next w:val="a9"/>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9"/>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9"/>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9"/>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9"/>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9"/>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9"/>
    <w:next w:val="a9"/>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9"/>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9"/>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9"/>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9"/>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9"/>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9"/>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9"/>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9"/>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9"/>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9"/>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9"/>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9"/>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9"/>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9"/>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9"/>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9"/>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9"/>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9"/>
    <w:next w:val="a9"/>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9"/>
    <w:next w:val="a9"/>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9"/>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9"/>
    <w:next w:val="a9"/>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9"/>
    <w:next w:val="a9"/>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9"/>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9"/>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9"/>
    <w:next w:val="a9"/>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9"/>
    <w:next w:val="a9"/>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9"/>
    <w:next w:val="a9"/>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9"/>
    <w:next w:val="a9"/>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9"/>
    <w:next w:val="a9"/>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9"/>
    <w:next w:val="a9"/>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9"/>
    <w:next w:val="a9"/>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9"/>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9"/>
    <w:next w:val="a9"/>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9"/>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9"/>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9"/>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9"/>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9"/>
    <w:next w:val="a9"/>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9"/>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9"/>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9"/>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9"/>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9"/>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9"/>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9"/>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9"/>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9"/>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9"/>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9"/>
    <w:next w:val="a9"/>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9"/>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9"/>
    <w:next w:val="a9"/>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9"/>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9"/>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9"/>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9"/>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9"/>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9"/>
    <w:next w:val="a9"/>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9"/>
    <w:next w:val="a9"/>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9"/>
    <w:next w:val="a9"/>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9"/>
    <w:next w:val="a9"/>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9"/>
    <w:next w:val="a9"/>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9"/>
    <w:next w:val="a9"/>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9"/>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9"/>
    <w:next w:val="a9"/>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9"/>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9"/>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9"/>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9"/>
    <w:next w:val="a9"/>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9"/>
    <w:next w:val="a9"/>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9"/>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9"/>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9"/>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9"/>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9"/>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9"/>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9"/>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9"/>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9"/>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9"/>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9"/>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9"/>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9"/>
    <w:next w:val="a9"/>
    <w:rsid w:val="00CE37D8"/>
    <w:pPr>
      <w:keepNext/>
      <w:suppressAutoHyphens w:val="0"/>
      <w:spacing w:before="440" w:after="280"/>
    </w:pPr>
    <w:rPr>
      <w:rFonts w:ascii="Univers" w:eastAsia="Times New Roman" w:hAnsi="Univers" w:cs="Times New Roman"/>
      <w:b/>
      <w:lang w:val="en-GB" w:eastAsia="ru-RU"/>
    </w:rPr>
  </w:style>
  <w:style w:type="numbering" w:customStyle="1" w:styleId="ab">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9"/>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9"/>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9"/>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9"/>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9"/>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9"/>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9"/>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9"/>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9"/>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9"/>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9"/>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9"/>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9"/>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9"/>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9"/>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9"/>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9"/>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9"/>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9"/>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9"/>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c">
    <w:name w:val="кирилица"/>
    <w:basedOn w:val="a9"/>
    <w:next w:val="a9"/>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9"/>
    <w:next w:val="a9"/>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9"/>
    <w:next w:val="a9"/>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9"/>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9"/>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9"/>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9"/>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9"/>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9"/>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9"/>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9"/>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9"/>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9"/>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9"/>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uiPriority w:val="99"/>
    <w:rsid w:val="00C07158"/>
  </w:style>
  <w:style w:type="paragraph" w:customStyle="1" w:styleId="3150">
    <w:name w:val="Основной текст с отступом 315"/>
    <w:basedOn w:val="a9"/>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9"/>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9"/>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9"/>
    <w:next w:val="a9"/>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9"/>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Normal0">
    <w:name w:val="Normal"/>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3">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9"/>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iPriority="99" w:unhideWhenUsed="0" w:qFormat="1"/>
    <w:lsdException w:name="Default Paragraph Font" w:uiPriority="1"/>
    <w:lsdException w:name="Subtitle" w:semiHidden="0" w:uiPriority="99" w:unhideWhenUsed="0" w:qFormat="1"/>
    <w:lsdException w:name="Strong" w:semiHidden="0" w:uiPriority="99" w:unhideWhenUsed="0" w:qFormat="1"/>
    <w:lsdException w:name="Emphasis" w:semiHidden="0" w:unhideWhenUsed="0" w:qFormat="1"/>
    <w:lsdException w:name="Plain Text" w:uiPriority="99"/>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9"/>
    <w:next w:val="a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9"/>
    <w:next w:val="a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9"/>
    <w:qFormat/>
    <w:pPr>
      <w:numPr>
        <w:ilvl w:val="2"/>
      </w:numPr>
      <w:outlineLvl w:val="2"/>
    </w:pPr>
  </w:style>
  <w:style w:type="paragraph" w:styleId="41">
    <w:name w:val="heading 4"/>
    <w:basedOn w:val="a9"/>
    <w:next w:val="a9"/>
    <w:qFormat/>
    <w:pPr>
      <w:keepNext/>
      <w:numPr>
        <w:ilvl w:val="3"/>
        <w:numId w:val="1"/>
      </w:numPr>
      <w:spacing w:line="360" w:lineRule="auto"/>
      <w:jc w:val="center"/>
      <w:outlineLvl w:val="3"/>
    </w:pPr>
    <w:rPr>
      <w:sz w:val="32"/>
      <w:szCs w:val="20"/>
    </w:rPr>
  </w:style>
  <w:style w:type="paragraph" w:styleId="51">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uiPriority w:val="99"/>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uiPriority w:val="99"/>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2"/>
    <w:pPr>
      <w:spacing w:after="120"/>
    </w:pPr>
    <w:rPr>
      <w:sz w:val="28"/>
    </w:rPr>
  </w:style>
  <w:style w:type="paragraph" w:styleId="afffffffd">
    <w:name w:val="List"/>
    <w:basedOn w:val="a9"/>
    <w:pPr>
      <w:tabs>
        <w:tab w:val="left" w:pos="644"/>
      </w:tabs>
      <w:spacing w:before="60" w:after="60"/>
      <w:ind w:left="624" w:hanging="340"/>
    </w:pPr>
    <w:rPr>
      <w:sz w:val="26"/>
    </w:rPr>
  </w:style>
  <w:style w:type="paragraph" w:customStyle="1" w:styleId="2fe">
    <w:name w:val="Название2"/>
    <w:basedOn w:val="a9"/>
    <w:pPr>
      <w:suppressLineNumbers/>
      <w:spacing w:before="120" w:after="120"/>
    </w:pPr>
    <w:rPr>
      <w:rFonts w:cs="Times New Roman CYR"/>
      <w:i/>
      <w:iCs/>
    </w:rPr>
  </w:style>
  <w:style w:type="paragraph" w:customStyle="1" w:styleId="2ff">
    <w:name w:val="Указатель2"/>
    <w:basedOn w:val="a9"/>
    <w:pPr>
      <w:suppressLineNumbers/>
    </w:pPr>
    <w:rPr>
      <w:rFonts w:cs="Times New Roman CYR"/>
    </w:rPr>
  </w:style>
  <w:style w:type="paragraph" w:styleId="1ff3">
    <w:name w:val="toc 1"/>
    <w:aliases w:val="Заголовок 01"/>
    <w:basedOn w:val="a9"/>
    <w:next w:val="a9"/>
    <w:qFormat/>
    <w:pPr>
      <w:tabs>
        <w:tab w:val="left" w:pos="960"/>
        <w:tab w:val="left" w:pos="1276"/>
        <w:tab w:val="right" w:leader="dot" w:pos="9639"/>
      </w:tabs>
      <w:spacing w:before="120" w:after="120"/>
    </w:pPr>
    <w:rPr>
      <w:b/>
      <w:caps/>
      <w:szCs w:val="20"/>
    </w:rPr>
  </w:style>
  <w:style w:type="paragraph" w:styleId="afffffffe">
    <w:name w:val="footnote text"/>
    <w:basedOn w:val="a9"/>
    <w:pPr>
      <w:spacing w:line="240" w:lineRule="atLeast"/>
      <w:jc w:val="both"/>
    </w:pPr>
  </w:style>
  <w:style w:type="paragraph" w:styleId="affffffff">
    <w:name w:val="header"/>
    <w:basedOn w:val="a9"/>
    <w:pPr>
      <w:tabs>
        <w:tab w:val="center" w:pos="4677"/>
        <w:tab w:val="right" w:pos="9355"/>
      </w:tabs>
      <w:spacing w:line="240" w:lineRule="atLeast"/>
      <w:ind w:firstLine="700"/>
      <w:jc w:val="both"/>
    </w:pPr>
    <w:rPr>
      <w:sz w:val="28"/>
    </w:rPr>
  </w:style>
  <w:style w:type="paragraph" w:customStyle="1" w:styleId="1ff4">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f0">
    <w:name w:val="Title"/>
    <w:basedOn w:val="a9"/>
    <w:next w:val="affffffff1"/>
    <w:uiPriority w:val="99"/>
    <w:qFormat/>
    <w:pPr>
      <w:spacing w:line="360" w:lineRule="auto"/>
      <w:jc w:val="center"/>
    </w:pPr>
    <w:rPr>
      <w:caps/>
      <w:sz w:val="32"/>
      <w:szCs w:val="20"/>
    </w:rPr>
  </w:style>
  <w:style w:type="paragraph" w:styleId="affffffff1">
    <w:name w:val="Subtitle"/>
    <w:basedOn w:val="a9"/>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f4">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f4"/>
    <w:pPr>
      <w:widowControl w:val="0"/>
      <w:spacing w:line="360" w:lineRule="auto"/>
    </w:pPr>
    <w:rPr>
      <w:sz w:val="18"/>
      <w:szCs w:val="20"/>
      <w:lang w:val="en-US"/>
    </w:rPr>
  </w:style>
  <w:style w:type="paragraph" w:customStyle="1" w:styleId="affffffff5">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7">
    <w:name w:val="Стандарт"/>
    <w:basedOn w:val="a9"/>
    <w:pPr>
      <w:spacing w:line="312" w:lineRule="auto"/>
      <w:ind w:firstLine="720"/>
      <w:jc w:val="both"/>
    </w:pPr>
    <w:rPr>
      <w:sz w:val="26"/>
      <w:szCs w:val="20"/>
    </w:rPr>
  </w:style>
  <w:style w:type="paragraph" w:customStyle="1" w:styleId="2ff0">
    <w:name w:val="Название объекта2"/>
    <w:basedOn w:val="a9"/>
    <w:next w:val="a9"/>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1">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2">
    <w:name w:val="Текст2"/>
    <w:basedOn w:val="a9"/>
    <w:rPr>
      <w:rFonts w:ascii="ISOCPEUR" w:hAnsi="ISOCPEUR" w:cs="ISOCPEUR"/>
      <w:sz w:val="20"/>
      <w:szCs w:val="20"/>
    </w:rPr>
  </w:style>
  <w:style w:type="paragraph" w:customStyle="1" w:styleId="1ff6">
    <w:name w:val="Стиль1"/>
    <w:basedOn w:val="a9"/>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9"/>
    <w:uiPriority w:val="39"/>
    <w:qFormat/>
    <w:pPr>
      <w:widowControl w:val="0"/>
      <w:numPr>
        <w:numId w:val="0"/>
      </w:numPr>
      <w:spacing w:line="360" w:lineRule="auto"/>
      <w:ind w:firstLine="567"/>
      <w:jc w:val="both"/>
    </w:pPr>
  </w:style>
  <w:style w:type="paragraph" w:customStyle="1" w:styleId="2ff3">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b">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c">
    <w:name w:val="Balloon Text"/>
    <w:basedOn w:val="a9"/>
    <w:pPr>
      <w:widowControl w:val="0"/>
      <w:ind w:firstLine="567"/>
      <w:jc w:val="both"/>
    </w:pPr>
    <w:rPr>
      <w:rFonts w:ascii="Helvetica" w:hAnsi="Helvetica" w:cs="Helvetica"/>
      <w:sz w:val="16"/>
      <w:szCs w:val="16"/>
    </w:rPr>
  </w:style>
  <w:style w:type="paragraph" w:styleId="affffffffd">
    <w:name w:val="Bibliography"/>
    <w:basedOn w:val="a9"/>
    <w:next w:val="a9"/>
    <w:pPr>
      <w:widowControl w:val="0"/>
      <w:spacing w:line="360" w:lineRule="auto"/>
      <w:ind w:firstLine="567"/>
      <w:jc w:val="both"/>
    </w:pPr>
    <w:rPr>
      <w:sz w:val="28"/>
      <w:szCs w:val="20"/>
    </w:rPr>
  </w:style>
  <w:style w:type="paragraph" w:styleId="affffffffe">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9"/>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f4">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f5">
    <w:name w:val="текст"/>
    <w:basedOn w:val="a9"/>
    <w:pPr>
      <w:spacing w:line="360" w:lineRule="auto"/>
      <w:ind w:firstLine="709"/>
      <w:jc w:val="both"/>
    </w:pPr>
    <w:rPr>
      <w:sz w:val="28"/>
      <w:szCs w:val="20"/>
    </w:rPr>
  </w:style>
  <w:style w:type="paragraph" w:customStyle="1" w:styleId="afffffffff6">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9"/>
    <w:pPr>
      <w:widowControl w:val="0"/>
      <w:autoSpaceDE w:val="0"/>
      <w:spacing w:before="120" w:after="240" w:line="288" w:lineRule="auto"/>
      <w:jc w:val="center"/>
    </w:pPr>
    <w:rPr>
      <w:sz w:val="28"/>
      <w:szCs w:val="26"/>
    </w:rPr>
  </w:style>
  <w:style w:type="paragraph" w:customStyle="1" w:styleId="afffffffffd">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a">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d">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e">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f3">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9"/>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0">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9"/>
    <w:pPr>
      <w:keepNext/>
      <w:spacing w:before="160" w:after="120"/>
      <w:ind w:left="964" w:hanging="964"/>
    </w:pPr>
    <w:rPr>
      <w:rFonts w:eastAsia="Impact"/>
      <w:sz w:val="18"/>
    </w:rPr>
  </w:style>
  <w:style w:type="paragraph" w:customStyle="1" w:styleId="affffffffff6">
    <w:name w:val="Обычный вправо"/>
    <w:basedOn w:val="a9"/>
    <w:pPr>
      <w:jc w:val="right"/>
    </w:pPr>
    <w:rPr>
      <w:rFonts w:eastAsia="Impact"/>
      <w:sz w:val="20"/>
      <w:szCs w:val="20"/>
    </w:rPr>
  </w:style>
  <w:style w:type="paragraph" w:customStyle="1" w:styleId="affffffffff7">
    <w:name w:val="Специальность"/>
    <w:basedOn w:val="a9"/>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9">
    <w:name w:val="Обычный без отступа"/>
    <w:basedOn w:val="a9"/>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1">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9"/>
    <w:pPr>
      <w:spacing w:line="360" w:lineRule="auto"/>
      <w:ind w:firstLine="709"/>
      <w:jc w:val="both"/>
    </w:pPr>
    <w:rPr>
      <w:sz w:val="28"/>
      <w:szCs w:val="28"/>
    </w:rPr>
  </w:style>
  <w:style w:type="paragraph" w:customStyle="1" w:styleId="affffffffffc">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9"/>
    <w:pPr>
      <w:spacing w:before="120" w:after="120"/>
      <w:jc w:val="center"/>
    </w:pPr>
    <w:rPr>
      <w:rFonts w:ascii="Helvetica" w:hAnsi="Helvetica" w:cs="Helvetica"/>
      <w:b/>
      <w:sz w:val="32"/>
      <w:szCs w:val="28"/>
    </w:rPr>
  </w:style>
  <w:style w:type="paragraph" w:customStyle="1" w:styleId="affffffffffd">
    <w:name w:val="Тема"/>
    <w:basedOn w:val="a9"/>
    <w:next w:val="a9"/>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9"/>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9"/>
    <w:uiPriority w:val="9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c">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link w:val="5b"/>
    <w:uiPriority w:val="99"/>
    <w:qFormat/>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f0">
    <w:name w:val="#Основной Стиль"/>
    <w:basedOn w:val="a9"/>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9"/>
    <w:pPr>
      <w:spacing w:after="240" w:line="360" w:lineRule="auto"/>
      <w:jc w:val="center"/>
    </w:pPr>
    <w:rPr>
      <w:b/>
      <w:sz w:val="32"/>
    </w:rPr>
  </w:style>
  <w:style w:type="paragraph" w:customStyle="1" w:styleId="afffffffffff1">
    <w:name w:val="Содержимое таблицы"/>
    <w:basedOn w:val="a9"/>
    <w:pPr>
      <w:suppressLineNumbers/>
    </w:pPr>
    <w:rPr>
      <w:sz w:val="20"/>
      <w:szCs w:val="20"/>
    </w:rPr>
  </w:style>
  <w:style w:type="paragraph" w:customStyle="1" w:styleId="afffffffffff2">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f3">
    <w:name w:val="Текст в заданном формате"/>
    <w:basedOn w:val="a9"/>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f5">
    <w:name w:val="Текст таблицы"/>
    <w:basedOn w:val="a9"/>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9">
    <w:name w:val="Основной текст_"/>
    <w:basedOn w:val="a9"/>
    <w:pPr>
      <w:widowControl w:val="0"/>
      <w:shd w:val="clear" w:color="auto" w:fill="FFFFFF"/>
      <w:spacing w:line="470" w:lineRule="exact"/>
      <w:jc w:val="center"/>
    </w:pPr>
    <w:rPr>
      <w:spacing w:val="4"/>
      <w:szCs w:val="20"/>
    </w:rPr>
  </w:style>
  <w:style w:type="paragraph" w:customStyle="1" w:styleId="217">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b">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d">
    <w:name w:val="Обычный (веб)1"/>
    <w:basedOn w:val="a9"/>
    <w:pPr>
      <w:spacing w:after="280" w:line="312" w:lineRule="atLeast"/>
    </w:pPr>
  </w:style>
  <w:style w:type="paragraph" w:customStyle="1" w:styleId="afffffffffffc">
    <w:name w:val="Обычный текст"/>
    <w:basedOn w:val="a9"/>
    <w:pPr>
      <w:ind w:firstLine="454"/>
      <w:jc w:val="both"/>
    </w:pPr>
    <w:rPr>
      <w:szCs w:val="20"/>
    </w:rPr>
  </w:style>
  <w:style w:type="paragraph" w:customStyle="1" w:styleId="afffffffffffd">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e">
    <w:name w:val="Норм без абзаца"/>
    <w:basedOn w:val="a9"/>
    <w:pPr>
      <w:jc w:val="both"/>
    </w:pPr>
    <w:rPr>
      <w:rFonts w:ascii="UkrainianPeterburg" w:hAnsi="UkrainianPeterburg" w:cs="UkrainianPeterburg"/>
      <w:sz w:val="16"/>
      <w:szCs w:val="16"/>
    </w:rPr>
  </w:style>
  <w:style w:type="paragraph" w:customStyle="1" w:styleId="affffffffffff">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3">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9"/>
    <w:pPr>
      <w:widowControl w:val="0"/>
      <w:autoSpaceDE w:val="0"/>
      <w:spacing w:after="120"/>
      <w:ind w:left="566"/>
    </w:pPr>
    <w:rPr>
      <w:sz w:val="20"/>
      <w:szCs w:val="20"/>
    </w:rPr>
  </w:style>
  <w:style w:type="paragraph" w:customStyle="1" w:styleId="2ffe">
    <w:name w:val="Îñíîâíîé òåêñò 2"/>
    <w:basedOn w:val="a9"/>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9"/>
    <w:next w:val="affffffff9"/>
    <w:pPr>
      <w:spacing w:before="280" w:after="280"/>
    </w:pPr>
    <w:rPr>
      <w:lang w:val="uk-UA"/>
    </w:rPr>
  </w:style>
  <w:style w:type="paragraph" w:customStyle="1" w:styleId="3f8">
    <w:name w:val="заголовок 3"/>
    <w:basedOn w:val="a9"/>
    <w:next w:val="a9"/>
    <w:uiPriority w:val="99"/>
    <w:pPr>
      <w:keepNext/>
      <w:widowControl w:val="0"/>
      <w:autoSpaceDE w:val="0"/>
      <w:jc w:val="center"/>
    </w:pPr>
    <w:rPr>
      <w:b/>
      <w:bCs/>
      <w:sz w:val="20"/>
      <w:szCs w:val="20"/>
    </w:rPr>
  </w:style>
  <w:style w:type="paragraph" w:customStyle="1" w:styleId="1fffe">
    <w:name w:val="заголовок 1"/>
    <w:basedOn w:val="a9"/>
    <w:next w:val="a9"/>
    <w:uiPriority w:val="99"/>
    <w:pPr>
      <w:keepNext/>
      <w:autoSpaceDE w:val="0"/>
      <w:jc w:val="center"/>
    </w:pPr>
    <w:rPr>
      <w:rFonts w:ascii="Arial" w:hAnsi="Arial" w:cs="Arial"/>
      <w:b/>
      <w:bCs/>
      <w:sz w:val="36"/>
      <w:szCs w:val="36"/>
    </w:rPr>
  </w:style>
  <w:style w:type="paragraph" w:customStyle="1" w:styleId="2fff0">
    <w:name w:val="заголовок 2"/>
    <w:basedOn w:val="a9"/>
    <w:next w:val="a9"/>
    <w:link w:val="2fff1"/>
    <w:uiPriority w:val="99"/>
    <w:pPr>
      <w:keepNext/>
      <w:autoSpaceDE w:val="0"/>
      <w:jc w:val="center"/>
    </w:pPr>
    <w:rPr>
      <w:rFonts w:ascii="Arial" w:hAnsi="Arial" w:cs="Arial"/>
    </w:rPr>
  </w:style>
  <w:style w:type="paragraph" w:customStyle="1" w:styleId="4f1">
    <w:name w:val="заголовок 4"/>
    <w:basedOn w:val="a9"/>
    <w:next w:val="a9"/>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f2">
    <w:name w:val="Текст_статті Знак"/>
    <w:basedOn w:val="a9"/>
    <w:pPr>
      <w:ind w:firstLine="284"/>
      <w:jc w:val="both"/>
    </w:pPr>
    <w:rPr>
      <w:sz w:val="20"/>
      <w:szCs w:val="20"/>
      <w:lang w:val="uk-UA"/>
    </w:rPr>
  </w:style>
  <w:style w:type="paragraph" w:customStyle="1" w:styleId="affffffffffff3">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0">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1">
    <w:name w:val="Основной текст с отступом1"/>
    <w:basedOn w:val="a9"/>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9"/>
    <w:pPr>
      <w:widowControl w:val="0"/>
      <w:spacing w:line="360" w:lineRule="auto"/>
      <w:ind w:firstLine="680"/>
      <w:jc w:val="both"/>
    </w:pPr>
    <w:rPr>
      <w:sz w:val="28"/>
      <w:szCs w:val="20"/>
      <w:lang w:val="uk-UA"/>
    </w:rPr>
  </w:style>
  <w:style w:type="paragraph" w:customStyle="1" w:styleId="1ffff2">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9"/>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9"/>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9"/>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9"/>
    <w:pPr>
      <w:ind w:firstLine="720"/>
      <w:jc w:val="left"/>
    </w:pPr>
    <w:rPr>
      <w:rFonts w:ascii="Garamond" w:hAnsi="Garamond" w:cs="Garamond"/>
    </w:rPr>
  </w:style>
  <w:style w:type="paragraph" w:customStyle="1" w:styleId="1ffff3">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8">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2">
    <w:name w:val="Стиль2"/>
    <w:basedOn w:val="a9"/>
    <w:uiPriority w:val="9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0">
    <w:name w:val="Маркированный список 31"/>
    <w:basedOn w:val="a9"/>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9"/>
    <w:uiPriority w:val="99"/>
    <w:pPr>
      <w:autoSpaceDE w:val="0"/>
    </w:pPr>
    <w:rPr>
      <w:sz w:val="20"/>
      <w:szCs w:val="20"/>
    </w:rPr>
  </w:style>
  <w:style w:type="paragraph" w:customStyle="1" w:styleId="affffffffffffc">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d">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9"/>
    <w:pPr>
      <w:autoSpaceDE w:val="0"/>
      <w:spacing w:before="100" w:after="100"/>
      <w:ind w:left="360" w:right="360"/>
    </w:pPr>
  </w:style>
  <w:style w:type="paragraph" w:styleId="afffffffffffff">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5">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9"/>
    <w:pPr>
      <w:autoSpaceDE w:val="0"/>
      <w:ind w:left="2268"/>
      <w:jc w:val="both"/>
    </w:pPr>
    <w:rPr>
      <w:i/>
      <w:iCs/>
      <w:sz w:val="28"/>
      <w:szCs w:val="28"/>
      <w:lang w:val="uk-UA"/>
    </w:rPr>
  </w:style>
  <w:style w:type="paragraph" w:customStyle="1" w:styleId="87">
    <w:name w:val="заголовок 8"/>
    <w:basedOn w:val="a9"/>
    <w:next w:val="a9"/>
    <w:uiPriority w:val="99"/>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9"/>
    <w:next w:val="a9"/>
    <w:pPr>
      <w:autoSpaceDE w:val="0"/>
      <w:ind w:firstLine="567"/>
      <w:jc w:val="both"/>
    </w:pPr>
    <w:rPr>
      <w:sz w:val="28"/>
      <w:szCs w:val="28"/>
      <w:lang w:val="uk-UA"/>
    </w:rPr>
  </w:style>
  <w:style w:type="paragraph" w:customStyle="1" w:styleId="afffffffffffff4">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9"/>
    <w:pPr>
      <w:autoSpaceDE w:val="0"/>
      <w:spacing w:before="100" w:after="100"/>
    </w:pPr>
    <w:rPr>
      <w:sz w:val="20"/>
      <w:lang w:val="uk-UA"/>
    </w:rPr>
  </w:style>
  <w:style w:type="paragraph" w:customStyle="1" w:styleId="afffffffffffff6">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c"/>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7">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3">
    <w:name w:val="Продовження списку 2"/>
    <w:basedOn w:val="a9"/>
    <w:pPr>
      <w:autoSpaceDE w:val="0"/>
      <w:spacing w:after="120"/>
      <w:ind w:left="566"/>
    </w:pPr>
    <w:rPr>
      <w:sz w:val="22"/>
      <w:szCs w:val="22"/>
    </w:rPr>
  </w:style>
  <w:style w:type="paragraph" w:customStyle="1" w:styleId="21a">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4">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5">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8">
    <w:name w:val="дисертация"/>
    <w:basedOn w:val="a9"/>
    <w:pPr>
      <w:spacing w:line="360" w:lineRule="auto"/>
      <w:ind w:firstLine="720"/>
      <w:jc w:val="both"/>
    </w:pPr>
    <w:rPr>
      <w:sz w:val="28"/>
      <w:szCs w:val="20"/>
      <w:lang w:val="uk-UA"/>
    </w:rPr>
  </w:style>
  <w:style w:type="paragraph" w:customStyle="1" w:styleId="afffffffffffff9">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c"/>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8">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c"/>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c"/>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9">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a">
    <w:name w:val="ЦитатаВірш"/>
    <w:basedOn w:val="a9"/>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7">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c">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b">
    <w:name w:val="Указатель1"/>
    <w:basedOn w:val="a9"/>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9"/>
    <w:rPr>
      <w:sz w:val="28"/>
      <w:szCs w:val="20"/>
      <w:lang w:val="uk-UA"/>
    </w:rPr>
  </w:style>
  <w:style w:type="paragraph" w:styleId="2fff8">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4">
    <w:name w:val="Указатель 41"/>
    <w:basedOn w:val="a9"/>
    <w:next w:val="a9"/>
    <w:pPr>
      <w:widowControl w:val="0"/>
      <w:autoSpaceDE w:val="0"/>
      <w:ind w:left="800" w:hanging="200"/>
    </w:pPr>
    <w:rPr>
      <w:sz w:val="18"/>
      <w:szCs w:val="18"/>
    </w:rPr>
  </w:style>
  <w:style w:type="paragraph" w:customStyle="1" w:styleId="513">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f0">
    <w:name w:val="index heading"/>
    <w:basedOn w:val="a9"/>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9"/>
    <w:uiPriority w:val="99"/>
    <w:pPr>
      <w:autoSpaceDE w:val="0"/>
    </w:pPr>
    <w:rPr>
      <w:sz w:val="20"/>
      <w:szCs w:val="20"/>
    </w:rPr>
  </w:style>
  <w:style w:type="paragraph" w:customStyle="1" w:styleId="affffffffffffff5">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9"/>
    <w:pPr>
      <w:ind w:firstLine="284"/>
      <w:jc w:val="both"/>
    </w:pPr>
    <w:rPr>
      <w:sz w:val="20"/>
      <w:szCs w:val="20"/>
      <w:lang w:val="uk-UA"/>
    </w:rPr>
  </w:style>
  <w:style w:type="paragraph" w:customStyle="1" w:styleId="WW-20">
    <w:name w:val="WW-Основной текст с отступом 2"/>
    <w:basedOn w:val="a9"/>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c">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d">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e">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f">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uiPriority w:val="99"/>
    <w:pPr>
      <w:keepNext/>
      <w:autoSpaceDE w:val="0"/>
      <w:jc w:val="right"/>
    </w:pPr>
    <w:rPr>
      <w:b/>
      <w:bCs/>
      <w:sz w:val="32"/>
      <w:szCs w:val="32"/>
      <w:lang w:val="uk-UA"/>
    </w:rPr>
  </w:style>
  <w:style w:type="paragraph" w:customStyle="1" w:styleId="afffffffffffffff0">
    <w:name w:val="а"/>
    <w:basedOn w:val="a9"/>
    <w:pPr>
      <w:autoSpaceDE w:val="0"/>
      <w:ind w:firstLine="720"/>
      <w:jc w:val="both"/>
    </w:pPr>
    <w:rPr>
      <w:sz w:val="28"/>
      <w:szCs w:val="28"/>
      <w:lang w:val="uk-UA"/>
    </w:rPr>
  </w:style>
  <w:style w:type="paragraph" w:customStyle="1" w:styleId="67">
    <w:name w:val="заголовок 6"/>
    <w:basedOn w:val="a9"/>
    <w:next w:val="a9"/>
    <w:uiPriority w:val="99"/>
    <w:pPr>
      <w:keepNext/>
      <w:autoSpaceDE w:val="0"/>
      <w:spacing w:line="288" w:lineRule="auto"/>
      <w:jc w:val="center"/>
    </w:pPr>
    <w:rPr>
      <w:sz w:val="26"/>
      <w:szCs w:val="26"/>
      <w:lang w:val="en-US"/>
    </w:rPr>
  </w:style>
  <w:style w:type="paragraph" w:customStyle="1" w:styleId="afffffffffffffff1">
    <w:name w:val="рабочий"/>
    <w:basedOn w:val="a9"/>
    <w:pPr>
      <w:spacing w:line="360" w:lineRule="auto"/>
      <w:ind w:right="-284" w:firstLine="709"/>
      <w:jc w:val="both"/>
    </w:pPr>
    <w:rPr>
      <w:sz w:val="28"/>
      <w:szCs w:val="20"/>
    </w:rPr>
  </w:style>
  <w:style w:type="paragraph" w:customStyle="1" w:styleId="1fffff0">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9"/>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f4">
    <w:name w:val="Книги"/>
    <w:basedOn w:val="a9"/>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f5">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9"/>
    <w:pPr>
      <w:jc w:val="center"/>
    </w:pPr>
    <w:rPr>
      <w:sz w:val="28"/>
      <w:szCs w:val="20"/>
      <w:lang w:val="uk-UA"/>
    </w:rPr>
  </w:style>
  <w:style w:type="paragraph" w:customStyle="1" w:styleId="2fff9">
    <w:name w:val="Схема 2"/>
    <w:basedOn w:val="a9"/>
    <w:pPr>
      <w:jc w:val="center"/>
    </w:pPr>
    <w:rPr>
      <w:szCs w:val="20"/>
      <w:lang w:val="uk-UA"/>
    </w:rPr>
  </w:style>
  <w:style w:type="paragraph" w:customStyle="1" w:styleId="afffffffffffffff7">
    <w:name w:val="Титул"/>
    <w:basedOn w:val="a9"/>
    <w:pPr>
      <w:jc w:val="center"/>
    </w:pPr>
    <w:rPr>
      <w:sz w:val="32"/>
      <w:szCs w:val="20"/>
      <w:lang w:val="uk-UA"/>
    </w:rPr>
  </w:style>
  <w:style w:type="paragraph" w:customStyle="1" w:styleId="afffffffffffffff8">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9"/>
    <w:pPr>
      <w:jc w:val="center"/>
    </w:pPr>
    <w:rPr>
      <w:sz w:val="26"/>
      <w:szCs w:val="26"/>
    </w:rPr>
  </w:style>
  <w:style w:type="paragraph" w:customStyle="1" w:styleId="afffffffffffffffb">
    <w:name w:val="Ссылка"/>
    <w:basedOn w:val="a9"/>
    <w:pPr>
      <w:spacing w:line="360" w:lineRule="auto"/>
      <w:ind w:firstLine="709"/>
      <w:jc w:val="both"/>
    </w:pPr>
  </w:style>
  <w:style w:type="paragraph" w:customStyle="1" w:styleId="afffffffffffffffc">
    <w:name w:val="Рисунок Знак"/>
    <w:basedOn w:val="a9"/>
    <w:pPr>
      <w:spacing w:after="240"/>
      <w:jc w:val="center"/>
    </w:pPr>
  </w:style>
  <w:style w:type="paragraph" w:customStyle="1" w:styleId="afffffffffffffffd">
    <w:name w:val="Рисунок"/>
    <w:basedOn w:val="a9"/>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9"/>
    <w:next w:val="a9"/>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a">
    <w:name w:val="оглавление 2"/>
    <w:basedOn w:val="a9"/>
    <w:next w:val="a9"/>
    <w:pPr>
      <w:ind w:left="200"/>
    </w:pPr>
    <w:rPr>
      <w:sz w:val="20"/>
      <w:szCs w:val="20"/>
    </w:rPr>
  </w:style>
  <w:style w:type="paragraph" w:customStyle="1" w:styleId="1fffff6">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f2">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8">
    <w:name w:val="н"/>
    <w:basedOn w:val="a9"/>
    <w:pPr>
      <w:spacing w:line="360" w:lineRule="auto"/>
      <w:ind w:firstLine="284"/>
      <w:jc w:val="both"/>
    </w:pPr>
    <w:rPr>
      <w:sz w:val="28"/>
      <w:szCs w:val="20"/>
      <w:lang w:val="uk-UA"/>
    </w:rPr>
  </w:style>
  <w:style w:type="paragraph" w:customStyle="1" w:styleId="1fffff8">
    <w:name w:val="çàãîëîâîê 1"/>
    <w:basedOn w:val="a9"/>
    <w:next w:val="a9"/>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9"/>
    <w:pPr>
      <w:keepLines/>
      <w:spacing w:after="360" w:line="360" w:lineRule="auto"/>
      <w:jc w:val="center"/>
    </w:pPr>
    <w:rPr>
      <w:szCs w:val="20"/>
    </w:rPr>
  </w:style>
  <w:style w:type="paragraph" w:customStyle="1" w:styleId="affffffffffffffffd">
    <w:name w:val="Подпись к таблице"/>
    <w:basedOn w:val="a9"/>
    <w:pPr>
      <w:spacing w:line="360" w:lineRule="auto"/>
      <w:jc w:val="right"/>
    </w:pPr>
    <w:rPr>
      <w:sz w:val="28"/>
      <w:szCs w:val="20"/>
    </w:rPr>
  </w:style>
  <w:style w:type="paragraph" w:customStyle="1" w:styleId="affffffffffffffffe">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f">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f0">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c">
    <w:name w:val="Адрес 2"/>
    <w:basedOn w:val="a9"/>
    <w:pPr>
      <w:spacing w:line="200" w:lineRule="atLeast"/>
    </w:pPr>
    <w:rPr>
      <w:sz w:val="16"/>
      <w:szCs w:val="20"/>
    </w:rPr>
  </w:style>
  <w:style w:type="paragraph" w:customStyle="1" w:styleId="afffffffffffffffff2">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a">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f3">
    <w:name w:val="Òåêñò"/>
    <w:basedOn w:val="a9"/>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9"/>
    <w:rPr>
      <w:lang w:val="uk-UA"/>
    </w:rPr>
  </w:style>
  <w:style w:type="paragraph" w:customStyle="1" w:styleId="afffffffffffffffff6">
    <w:name w:val="Абзац списку"/>
    <w:basedOn w:val="a9"/>
    <w:uiPriority w:val="34"/>
    <w:qFormat/>
    <w:pPr>
      <w:ind w:left="720"/>
    </w:pPr>
    <w:rPr>
      <w:lang w:val="uk-UA"/>
    </w:rPr>
  </w:style>
  <w:style w:type="paragraph" w:customStyle="1" w:styleId="afffffffffffffffff7">
    <w:name w:val="Цитація"/>
    <w:basedOn w:val="a9"/>
    <w:next w:val="a9"/>
    <w:pPr>
      <w:spacing w:before="200"/>
      <w:ind w:left="360" w:right="360"/>
    </w:pPr>
    <w:rPr>
      <w:i/>
      <w:iCs/>
      <w:lang w:val="uk-UA"/>
    </w:rPr>
  </w:style>
  <w:style w:type="paragraph" w:customStyle="1" w:styleId="afffffffffffffffff8">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9"/>
    <w:pPr>
      <w:keepNext/>
      <w:keepLines/>
      <w:autoSpaceDE w:val="0"/>
      <w:spacing w:before="240"/>
      <w:jc w:val="center"/>
    </w:pPr>
    <w:rPr>
      <w:caps/>
      <w:sz w:val="28"/>
      <w:szCs w:val="28"/>
    </w:rPr>
  </w:style>
  <w:style w:type="paragraph" w:customStyle="1" w:styleId="afffffffffffffffffb">
    <w:name w:val="текст сноски Знак"/>
    <w:basedOn w:val="a9"/>
    <w:pPr>
      <w:autoSpaceDE w:val="0"/>
      <w:ind w:firstLine="709"/>
      <w:jc w:val="both"/>
    </w:pPr>
    <w:rPr>
      <w:sz w:val="16"/>
      <w:szCs w:val="20"/>
    </w:rPr>
  </w:style>
  <w:style w:type="paragraph" w:customStyle="1" w:styleId="afffffffffffffffffc">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d">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0">
    <w:name w:val="Маркированный список 41"/>
    <w:basedOn w:val="a9"/>
    <w:pPr>
      <w:widowControl w:val="0"/>
      <w:numPr>
        <w:numId w:val="3"/>
      </w:numPr>
    </w:pPr>
    <w:rPr>
      <w:szCs w:val="20"/>
    </w:rPr>
  </w:style>
  <w:style w:type="paragraph" w:customStyle="1" w:styleId="510">
    <w:name w:val="Маркированный список 51"/>
    <w:basedOn w:val="a9"/>
    <w:pPr>
      <w:widowControl w:val="0"/>
      <w:numPr>
        <w:numId w:val="2"/>
      </w:numPr>
    </w:pPr>
    <w:rPr>
      <w:szCs w:val="20"/>
    </w:rPr>
  </w:style>
  <w:style w:type="paragraph" w:styleId="2fffd">
    <w:name w:val="envelope return"/>
    <w:basedOn w:val="a9"/>
    <w:pPr>
      <w:widowControl w:val="0"/>
    </w:pPr>
    <w:rPr>
      <w:rFonts w:ascii="OpenSymbol" w:hAnsi="OpenSymbol" w:cs="OpenSymbol"/>
      <w:sz w:val="20"/>
      <w:szCs w:val="20"/>
    </w:rPr>
  </w:style>
  <w:style w:type="paragraph" w:customStyle="1" w:styleId="1fffffc">
    <w:name w:val="Приветствие1"/>
    <w:basedOn w:val="a9"/>
    <w:next w:val="a9"/>
    <w:pPr>
      <w:widowControl w:val="0"/>
    </w:pPr>
    <w:rPr>
      <w:szCs w:val="20"/>
    </w:rPr>
  </w:style>
  <w:style w:type="paragraph" w:customStyle="1" w:styleId="416">
    <w:name w:val="Продолжение списка 41"/>
    <w:basedOn w:val="a9"/>
    <w:pPr>
      <w:widowControl w:val="0"/>
      <w:spacing w:after="120"/>
      <w:ind w:left="1132"/>
    </w:pPr>
    <w:rPr>
      <w:szCs w:val="20"/>
    </w:rPr>
  </w:style>
  <w:style w:type="paragraph" w:customStyle="1" w:styleId="515">
    <w:name w:val="Продолжение списка 51"/>
    <w:basedOn w:val="a9"/>
    <w:pPr>
      <w:widowControl w:val="0"/>
      <w:spacing w:after="120"/>
      <w:ind w:left="1415"/>
    </w:pPr>
    <w:rPr>
      <w:szCs w:val="20"/>
    </w:rPr>
  </w:style>
  <w:style w:type="paragraph" w:customStyle="1" w:styleId="516">
    <w:name w:val="Список 51"/>
    <w:basedOn w:val="a9"/>
    <w:pPr>
      <w:widowControl w:val="0"/>
      <w:ind w:left="1415" w:hanging="283"/>
    </w:pPr>
    <w:rPr>
      <w:szCs w:val="20"/>
    </w:rPr>
  </w:style>
  <w:style w:type="paragraph" w:customStyle="1" w:styleId="1fffffd">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f0">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e">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7">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9"/>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9"/>
    <w:pPr>
      <w:ind w:firstLine="425"/>
      <w:jc w:val="both"/>
    </w:pPr>
    <w:rPr>
      <w:sz w:val="28"/>
      <w:szCs w:val="28"/>
    </w:rPr>
  </w:style>
  <w:style w:type="paragraph" w:customStyle="1" w:styleId="21d">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5">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6">
    <w:name w:val="Памятник"/>
    <w:basedOn w:val="a9"/>
    <w:next w:val="a9"/>
    <w:pPr>
      <w:spacing w:line="360" w:lineRule="auto"/>
      <w:jc w:val="both"/>
    </w:pPr>
    <w:rPr>
      <w:sz w:val="28"/>
      <w:szCs w:val="20"/>
      <w:lang w:val="uk-UA"/>
    </w:rPr>
  </w:style>
  <w:style w:type="paragraph" w:customStyle="1" w:styleId="afffffffffffffffffff7">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9"/>
    <w:next w:val="a9"/>
    <w:pPr>
      <w:spacing w:line="360" w:lineRule="auto"/>
      <w:ind w:left="440" w:hanging="440"/>
      <w:jc w:val="both"/>
    </w:pPr>
    <w:rPr>
      <w:sz w:val="28"/>
      <w:szCs w:val="20"/>
      <w:lang w:val="uk-UA"/>
    </w:rPr>
  </w:style>
  <w:style w:type="paragraph" w:customStyle="1" w:styleId="1ffffff6">
    <w:name w:val="Таблица ссылок1"/>
    <w:basedOn w:val="a9"/>
    <w:next w:val="a9"/>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8">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a">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9"/>
    <w:pPr>
      <w:spacing w:after="60"/>
      <w:jc w:val="both"/>
    </w:pPr>
    <w:rPr>
      <w:sz w:val="22"/>
      <w:lang w:val="en-GB"/>
    </w:rPr>
  </w:style>
  <w:style w:type="paragraph" w:customStyle="1" w:styleId="2ffff8">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e">
    <w:name w:val="Основний А"/>
    <w:basedOn w:val="a9"/>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f0">
    <w:name w:val="Дисертация"/>
    <w:basedOn w:val="a9"/>
    <w:pPr>
      <w:spacing w:line="360" w:lineRule="auto"/>
      <w:ind w:firstLine="709"/>
      <w:jc w:val="both"/>
    </w:pPr>
    <w:rPr>
      <w:sz w:val="28"/>
      <w:szCs w:val="28"/>
    </w:rPr>
  </w:style>
  <w:style w:type="paragraph" w:customStyle="1" w:styleId="affffffffffffffffffff1">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9"/>
    <w:pPr>
      <w:widowControl w:val="0"/>
      <w:shd w:val="clear" w:color="auto" w:fill="FFFFFF"/>
      <w:spacing w:line="0" w:lineRule="atLeast"/>
      <w:jc w:val="center"/>
    </w:pPr>
    <w:rPr>
      <w:b/>
      <w:bCs/>
      <w:sz w:val="17"/>
      <w:szCs w:val="17"/>
    </w:rPr>
  </w:style>
  <w:style w:type="paragraph" w:customStyle="1" w:styleId="417">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f3">
    <w:name w:val="Светлана"/>
    <w:basedOn w:val="a9"/>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9"/>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9"/>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9"/>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9"/>
    <w:link w:val="afa"/>
    <w:uiPriority w:val="9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a">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9"/>
    <w:unhideWhenUsed/>
    <w:rsid w:val="00773FBC"/>
    <w:pPr>
      <w:ind w:left="566" w:hanging="283"/>
      <w:contextualSpacing/>
    </w:pPr>
  </w:style>
  <w:style w:type="paragraph" w:styleId="5f6">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9"/>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9"/>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9"/>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9"/>
    <w:next w:val="a9"/>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9"/>
    <w:next w:val="a9"/>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9"/>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9"/>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9"/>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9"/>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9"/>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9"/>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9"/>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9"/>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9"/>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9"/>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9"/>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9"/>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9"/>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9"/>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9"/>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9"/>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9"/>
    <w:next w:val="a9"/>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9"/>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9"/>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9"/>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9"/>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9"/>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9"/>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9"/>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9"/>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9"/>
    <w:next w:val="a9"/>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9"/>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9"/>
    <w:next w:val="a9"/>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9"/>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9"/>
    <w:rsid w:val="004D3393"/>
    <w:pPr>
      <w:suppressAutoHyphens w:val="0"/>
    </w:pPr>
    <w:rPr>
      <w:rFonts w:ascii="Tahoma" w:eastAsia="Times New Roman" w:hAnsi="Tahoma" w:cs="Tahoma"/>
      <w:sz w:val="16"/>
      <w:szCs w:val="16"/>
      <w:lang w:eastAsia="ru-RU"/>
    </w:rPr>
  </w:style>
  <w:style w:type="paragraph" w:styleId="5">
    <w:name w:val="List Number 5"/>
    <w:basedOn w:val="a9"/>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9"/>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9"/>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9"/>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9"/>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9"/>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9"/>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9"/>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9"/>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9"/>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9"/>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9"/>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9"/>
    <w:rsid w:val="002953C8"/>
    <w:pPr>
      <w:suppressAutoHyphens w:val="0"/>
    </w:pPr>
    <w:rPr>
      <w:rFonts w:ascii="Arial" w:eastAsia="Times New Roman" w:hAnsi="Arial" w:cs="Arial"/>
      <w:color w:val="797979"/>
      <w:lang w:eastAsia="ru-RU"/>
    </w:rPr>
  </w:style>
  <w:style w:type="paragraph" w:customStyle="1" w:styleId="cap2">
    <w:name w:val="cap2"/>
    <w:basedOn w:val="a9"/>
    <w:rsid w:val="002953C8"/>
    <w:pPr>
      <w:suppressAutoHyphens w:val="0"/>
    </w:pPr>
    <w:rPr>
      <w:rFonts w:ascii="Arial" w:eastAsia="Times New Roman" w:hAnsi="Arial" w:cs="Arial"/>
      <w:color w:val="797979"/>
      <w:lang w:eastAsia="ru-RU"/>
    </w:rPr>
  </w:style>
  <w:style w:type="paragraph" w:customStyle="1" w:styleId="menu">
    <w:name w:val="menu"/>
    <w:basedOn w:val="a9"/>
    <w:rsid w:val="002953C8"/>
    <w:pPr>
      <w:suppressAutoHyphens w:val="0"/>
    </w:pPr>
    <w:rPr>
      <w:rFonts w:ascii="Arial" w:eastAsia="Times New Roman" w:hAnsi="Arial" w:cs="Arial"/>
      <w:color w:val="000099"/>
      <w:lang w:eastAsia="ru-RU"/>
    </w:rPr>
  </w:style>
  <w:style w:type="paragraph" w:customStyle="1" w:styleId="centerhead">
    <w:name w:val="centerhead"/>
    <w:basedOn w:val="a9"/>
    <w:rsid w:val="002953C8"/>
    <w:pPr>
      <w:suppressAutoHyphens w:val="0"/>
    </w:pPr>
    <w:rPr>
      <w:rFonts w:ascii="Arial" w:eastAsia="Times New Roman" w:hAnsi="Arial" w:cs="Arial"/>
      <w:b/>
      <w:bCs/>
      <w:color w:val="7F838B"/>
      <w:lang w:eastAsia="ru-RU"/>
    </w:rPr>
  </w:style>
  <w:style w:type="paragraph" w:customStyle="1" w:styleId="bordercolor">
    <w:name w:val="bordercolor"/>
    <w:basedOn w:val="a9"/>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9"/>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9"/>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9"/>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9"/>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9"/>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9"/>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9"/>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9"/>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9"/>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9"/>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9"/>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9"/>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9"/>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9"/>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9"/>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9"/>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9"/>
    <w:next w:val="a9"/>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9"/>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9"/>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9"/>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9"/>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9"/>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9"/>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9"/>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9"/>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9"/>
    <w:rsid w:val="006241B6"/>
    <w:pPr>
      <w:suppressAutoHyphens w:val="0"/>
    </w:pPr>
    <w:rPr>
      <w:rFonts w:ascii="Tahoma" w:eastAsia="Times New Roman" w:hAnsi="Tahoma" w:cs="Tahoma"/>
      <w:sz w:val="16"/>
      <w:szCs w:val="16"/>
      <w:lang w:eastAsia="ru-RU"/>
    </w:rPr>
  </w:style>
  <w:style w:type="paragraph" w:customStyle="1" w:styleId="NormalRus">
    <w:name w:val="Normal_Rus"/>
    <w:basedOn w:val="a9"/>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9"/>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9"/>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9"/>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9"/>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9"/>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9"/>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9"/>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9"/>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9"/>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9"/>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9"/>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9"/>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9"/>
    <w:next w:val="a9"/>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9"/>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9"/>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9"/>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9"/>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9"/>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9"/>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9"/>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9"/>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9"/>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9"/>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9"/>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9"/>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9"/>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9"/>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9"/>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9"/>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9"/>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9"/>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9"/>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9"/>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9"/>
    <w:next w:val="a9"/>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9"/>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9"/>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9"/>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9"/>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9"/>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9"/>
    <w:next w:val="a9"/>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9"/>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9"/>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9"/>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9"/>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9"/>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9"/>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9"/>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9"/>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9"/>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9"/>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9"/>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9"/>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9"/>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9"/>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9"/>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9"/>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9"/>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9"/>
    <w:next w:val="a9"/>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9"/>
    <w:next w:val="a9"/>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9"/>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9"/>
    <w:next w:val="a9"/>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9"/>
    <w:next w:val="a9"/>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9"/>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9"/>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9"/>
    <w:next w:val="a9"/>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9"/>
    <w:next w:val="a9"/>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9"/>
    <w:next w:val="a9"/>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9"/>
    <w:next w:val="a9"/>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9"/>
    <w:next w:val="a9"/>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9"/>
    <w:next w:val="a9"/>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9"/>
    <w:next w:val="a9"/>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9"/>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9"/>
    <w:next w:val="a9"/>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9"/>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9"/>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9"/>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9"/>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9"/>
    <w:next w:val="a9"/>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9"/>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9"/>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9"/>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9"/>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9"/>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9"/>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9"/>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9"/>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9"/>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9"/>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9"/>
    <w:next w:val="a9"/>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9"/>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9"/>
    <w:next w:val="a9"/>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9"/>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9"/>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9"/>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9"/>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9"/>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9"/>
    <w:next w:val="a9"/>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9"/>
    <w:next w:val="a9"/>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9"/>
    <w:next w:val="a9"/>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9"/>
    <w:next w:val="a9"/>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9"/>
    <w:next w:val="a9"/>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9"/>
    <w:next w:val="a9"/>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9"/>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9"/>
    <w:next w:val="a9"/>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9"/>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9"/>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9"/>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9"/>
    <w:next w:val="a9"/>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9"/>
    <w:next w:val="a9"/>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9"/>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9"/>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9"/>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9"/>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9"/>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9"/>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9"/>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9"/>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9"/>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9"/>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9"/>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9"/>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9"/>
    <w:next w:val="a9"/>
    <w:rsid w:val="00CE37D8"/>
    <w:pPr>
      <w:keepNext/>
      <w:suppressAutoHyphens w:val="0"/>
      <w:spacing w:before="440" w:after="280"/>
    </w:pPr>
    <w:rPr>
      <w:rFonts w:ascii="Univers" w:eastAsia="Times New Roman" w:hAnsi="Univers" w:cs="Times New Roman"/>
      <w:b/>
      <w:lang w:val="en-GB" w:eastAsia="ru-RU"/>
    </w:rPr>
  </w:style>
  <w:style w:type="numbering" w:customStyle="1" w:styleId="ab">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9"/>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9"/>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9"/>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9"/>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9"/>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9"/>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9"/>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9"/>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9"/>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9"/>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9"/>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9"/>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9"/>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9"/>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9"/>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9"/>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9"/>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9"/>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9"/>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9"/>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c">
    <w:name w:val="кирилица"/>
    <w:basedOn w:val="a9"/>
    <w:next w:val="a9"/>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9"/>
    <w:next w:val="a9"/>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9"/>
    <w:next w:val="a9"/>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9"/>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9"/>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9"/>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9"/>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9"/>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9"/>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9"/>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9"/>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9"/>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9"/>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9"/>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uiPriority w:val="99"/>
    <w:rsid w:val="00C07158"/>
  </w:style>
  <w:style w:type="paragraph" w:customStyle="1" w:styleId="3150">
    <w:name w:val="Основной текст с отступом 315"/>
    <w:basedOn w:val="a9"/>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9"/>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9"/>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9"/>
    <w:next w:val="a9"/>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9"/>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Normal0">
    <w:name w:val="Normal"/>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3">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9"/>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2803</TotalTime>
  <Pages>51</Pages>
  <Words>13642</Words>
  <Characters>77765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91225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1011</cp:revision>
  <cp:lastPrinted>2009-02-06T08:36:00Z</cp:lastPrinted>
  <dcterms:created xsi:type="dcterms:W3CDTF">2015-03-22T11:10:00Z</dcterms:created>
  <dcterms:modified xsi:type="dcterms:W3CDTF">2015-04-15T17:16:00Z</dcterms:modified>
</cp:coreProperties>
</file>