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B94BC" w14:textId="6ED08FE3" w:rsidR="004D6C32" w:rsidRPr="009D5B46" w:rsidRDefault="009D5B46" w:rsidP="009D5B46">
      <w:bookmarkStart w:id="0" w:name="_GoBack"/>
      <w:proofErr w:type="spellStart"/>
      <w:r>
        <w:rPr>
          <w:rFonts w:ascii="Verdana" w:hAnsi="Verdana"/>
          <w:b/>
          <w:bCs/>
          <w:color w:val="000000"/>
          <w:shd w:val="clear" w:color="auto" w:fill="FFFFFF"/>
        </w:rPr>
        <w:t>Заремський</w:t>
      </w:r>
      <w:proofErr w:type="spellEnd"/>
      <w:r>
        <w:rPr>
          <w:rFonts w:ascii="Verdana" w:hAnsi="Verdana"/>
          <w:b/>
          <w:bCs/>
          <w:color w:val="000000"/>
          <w:shd w:val="clear" w:color="auto" w:fill="FFFFFF"/>
        </w:rPr>
        <w:t xml:space="preserve"> Борис </w:t>
      </w:r>
      <w:proofErr w:type="spellStart"/>
      <w:r>
        <w:rPr>
          <w:rFonts w:ascii="Verdana" w:hAnsi="Verdana"/>
          <w:b/>
          <w:bCs/>
          <w:color w:val="000000"/>
          <w:shd w:val="clear" w:color="auto" w:fill="FFFFFF"/>
        </w:rPr>
        <w:t>Володимирович</w:t>
      </w:r>
      <w:proofErr w:type="spellEnd"/>
      <w:r>
        <w:rPr>
          <w:rFonts w:ascii="Verdana" w:hAnsi="Verdana"/>
          <w:b/>
          <w:bCs/>
          <w:color w:val="000000"/>
          <w:shd w:val="clear" w:color="auto" w:fill="FFFFFF"/>
        </w:rPr>
        <w:t xml:space="preserve">. Глобальна </w:t>
      </w:r>
      <w:proofErr w:type="spellStart"/>
      <w:r>
        <w:rPr>
          <w:rFonts w:ascii="Verdana" w:hAnsi="Verdana"/>
          <w:b/>
          <w:bCs/>
          <w:color w:val="000000"/>
          <w:shd w:val="clear" w:color="auto" w:fill="FFFFFF"/>
        </w:rPr>
        <w:t>інтеграція</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національних</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інноваційних</w:t>
      </w:r>
      <w:proofErr w:type="spellEnd"/>
      <w:r>
        <w:rPr>
          <w:rFonts w:ascii="Verdana" w:hAnsi="Verdana"/>
          <w:b/>
          <w:bCs/>
          <w:color w:val="000000"/>
          <w:shd w:val="clear" w:color="auto" w:fill="FFFFFF"/>
        </w:rPr>
        <w:t xml:space="preserve"> </w:t>
      </w:r>
      <w:proofErr w:type="gramStart"/>
      <w:r>
        <w:rPr>
          <w:rFonts w:ascii="Verdana" w:hAnsi="Verdana"/>
          <w:b/>
          <w:bCs/>
          <w:color w:val="000000"/>
          <w:shd w:val="clear" w:color="auto" w:fill="FFFFFF"/>
        </w:rPr>
        <w:t>систем</w:t>
      </w:r>
      <w:bookmarkEnd w:id="0"/>
      <w:r>
        <w:rPr>
          <w:rFonts w:ascii="Verdana" w:hAnsi="Verdana"/>
          <w:b/>
          <w:bCs/>
          <w:color w:val="000000"/>
          <w:shd w:val="clear" w:color="auto" w:fill="FFFFFF"/>
        </w:rPr>
        <w:t>.-</w:t>
      </w:r>
      <w:proofErr w:type="gram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Дисертація</w:t>
      </w:r>
      <w:proofErr w:type="spellEnd"/>
      <w:r>
        <w:rPr>
          <w:rFonts w:ascii="Verdana" w:hAnsi="Verdana"/>
          <w:b/>
          <w:bCs/>
          <w:color w:val="000000"/>
          <w:shd w:val="clear" w:color="auto" w:fill="FFFFFF"/>
        </w:rPr>
        <w:t xml:space="preserve"> канд. </w:t>
      </w:r>
      <w:proofErr w:type="spellStart"/>
      <w:r>
        <w:rPr>
          <w:rFonts w:ascii="Verdana" w:hAnsi="Verdana"/>
          <w:b/>
          <w:bCs/>
          <w:color w:val="000000"/>
          <w:shd w:val="clear" w:color="auto" w:fill="FFFFFF"/>
        </w:rPr>
        <w:t>екон</w:t>
      </w:r>
      <w:proofErr w:type="spellEnd"/>
      <w:r>
        <w:rPr>
          <w:rFonts w:ascii="Verdana" w:hAnsi="Verdana"/>
          <w:b/>
          <w:bCs/>
          <w:color w:val="000000"/>
          <w:shd w:val="clear" w:color="auto" w:fill="FFFFFF"/>
        </w:rPr>
        <w:t xml:space="preserve">. наук: 08.00.02, </w:t>
      </w:r>
      <w:proofErr w:type="spellStart"/>
      <w:r>
        <w:rPr>
          <w:rFonts w:ascii="Verdana" w:hAnsi="Verdana"/>
          <w:b/>
          <w:bCs/>
          <w:color w:val="000000"/>
          <w:shd w:val="clear" w:color="auto" w:fill="FFFFFF"/>
        </w:rPr>
        <w:t>Держ</w:t>
      </w:r>
      <w:proofErr w:type="spellEnd"/>
      <w:r>
        <w:rPr>
          <w:rFonts w:ascii="Verdana" w:hAnsi="Verdana"/>
          <w:b/>
          <w:bCs/>
          <w:color w:val="000000"/>
          <w:shd w:val="clear" w:color="auto" w:fill="FFFFFF"/>
        </w:rPr>
        <w:t>. ВНЗ "</w:t>
      </w:r>
      <w:proofErr w:type="spellStart"/>
      <w:r>
        <w:rPr>
          <w:rFonts w:ascii="Verdana" w:hAnsi="Verdana"/>
          <w:b/>
          <w:bCs/>
          <w:color w:val="000000"/>
          <w:shd w:val="clear" w:color="auto" w:fill="FFFFFF"/>
        </w:rPr>
        <w:t>Київ</w:t>
      </w:r>
      <w:proofErr w:type="spellEnd"/>
      <w:r>
        <w:rPr>
          <w:rFonts w:ascii="Verdana" w:hAnsi="Verdana"/>
          <w:b/>
          <w:bCs/>
          <w:color w:val="000000"/>
          <w:shd w:val="clear" w:color="auto" w:fill="FFFFFF"/>
        </w:rPr>
        <w:t xml:space="preserve">. нац. </w:t>
      </w:r>
      <w:proofErr w:type="spellStart"/>
      <w:r>
        <w:rPr>
          <w:rFonts w:ascii="Verdana" w:hAnsi="Verdana"/>
          <w:b/>
          <w:bCs/>
          <w:color w:val="000000"/>
          <w:shd w:val="clear" w:color="auto" w:fill="FFFFFF"/>
        </w:rPr>
        <w:t>екон</w:t>
      </w:r>
      <w:proofErr w:type="spellEnd"/>
      <w:r>
        <w:rPr>
          <w:rFonts w:ascii="Verdana" w:hAnsi="Verdana"/>
          <w:b/>
          <w:bCs/>
          <w:color w:val="000000"/>
          <w:shd w:val="clear" w:color="auto" w:fill="FFFFFF"/>
        </w:rPr>
        <w:t xml:space="preserve">. ун-т </w:t>
      </w:r>
      <w:proofErr w:type="spellStart"/>
      <w:r>
        <w:rPr>
          <w:rFonts w:ascii="Verdana" w:hAnsi="Verdana"/>
          <w:b/>
          <w:bCs/>
          <w:color w:val="000000"/>
          <w:shd w:val="clear" w:color="auto" w:fill="FFFFFF"/>
        </w:rPr>
        <w:t>ім</w:t>
      </w:r>
      <w:proofErr w:type="spellEnd"/>
      <w:r>
        <w:rPr>
          <w:rFonts w:ascii="Verdana" w:hAnsi="Verdana"/>
          <w:b/>
          <w:bCs/>
          <w:color w:val="000000"/>
          <w:shd w:val="clear" w:color="auto" w:fill="FFFFFF"/>
        </w:rPr>
        <w:t xml:space="preserve">. Вадима </w:t>
      </w:r>
      <w:proofErr w:type="spellStart"/>
      <w:r>
        <w:rPr>
          <w:rFonts w:ascii="Verdana" w:hAnsi="Verdana"/>
          <w:b/>
          <w:bCs/>
          <w:color w:val="000000"/>
          <w:shd w:val="clear" w:color="auto" w:fill="FFFFFF"/>
        </w:rPr>
        <w:t>Гетьмана</w:t>
      </w:r>
      <w:proofErr w:type="spellEnd"/>
      <w:r>
        <w:rPr>
          <w:rFonts w:ascii="Verdana" w:hAnsi="Verdana"/>
          <w:b/>
          <w:bCs/>
          <w:color w:val="000000"/>
          <w:shd w:val="clear" w:color="auto" w:fill="FFFFFF"/>
        </w:rPr>
        <w:t xml:space="preserve">". - </w:t>
      </w:r>
      <w:proofErr w:type="spellStart"/>
      <w:r>
        <w:rPr>
          <w:rFonts w:ascii="Verdana" w:hAnsi="Verdana"/>
          <w:b/>
          <w:bCs/>
          <w:color w:val="000000"/>
          <w:shd w:val="clear" w:color="auto" w:fill="FFFFFF"/>
        </w:rPr>
        <w:t>Київ</w:t>
      </w:r>
      <w:proofErr w:type="spellEnd"/>
      <w:r>
        <w:rPr>
          <w:rFonts w:ascii="Verdana" w:hAnsi="Verdana"/>
          <w:b/>
          <w:bCs/>
          <w:color w:val="000000"/>
          <w:shd w:val="clear" w:color="auto" w:fill="FFFFFF"/>
        </w:rPr>
        <w:t xml:space="preserve">, </w:t>
      </w:r>
      <w:proofErr w:type="gramStart"/>
      <w:r>
        <w:rPr>
          <w:rFonts w:ascii="Verdana" w:hAnsi="Verdana"/>
          <w:b/>
          <w:bCs/>
          <w:color w:val="000000"/>
          <w:shd w:val="clear" w:color="auto" w:fill="FFFFFF"/>
        </w:rPr>
        <w:t>2014.-</w:t>
      </w:r>
      <w:proofErr w:type="gramEnd"/>
      <w:r>
        <w:rPr>
          <w:rFonts w:ascii="Verdana" w:hAnsi="Verdana"/>
          <w:b/>
          <w:bCs/>
          <w:color w:val="000000"/>
          <w:shd w:val="clear" w:color="auto" w:fill="FFFFFF"/>
        </w:rPr>
        <w:t xml:space="preserve"> 200 с.</w:t>
      </w:r>
    </w:p>
    <w:sectPr w:rsidR="004D6C32" w:rsidRPr="009D5B46"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8F783" w14:textId="77777777" w:rsidR="008E46C4" w:rsidRDefault="008E46C4">
      <w:pPr>
        <w:spacing w:after="0" w:line="240" w:lineRule="auto"/>
      </w:pPr>
      <w:r>
        <w:separator/>
      </w:r>
    </w:p>
  </w:endnote>
  <w:endnote w:type="continuationSeparator" w:id="0">
    <w:p w14:paraId="5B1712F2" w14:textId="77777777" w:rsidR="008E46C4" w:rsidRDefault="008E4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158C9" w14:textId="77777777" w:rsidR="008E46C4" w:rsidRDefault="008E46C4">
      <w:pPr>
        <w:spacing w:after="0" w:line="240" w:lineRule="auto"/>
      </w:pPr>
      <w:r>
        <w:separator/>
      </w:r>
    </w:p>
  </w:footnote>
  <w:footnote w:type="continuationSeparator" w:id="0">
    <w:p w14:paraId="193DC7C4" w14:textId="77777777" w:rsidR="008E46C4" w:rsidRDefault="008E4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2"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89A"/>
    <w:rsid w:val="00003A83"/>
    <w:rsid w:val="00003C5B"/>
    <w:rsid w:val="00004058"/>
    <w:rsid w:val="000040F6"/>
    <w:rsid w:val="00004E41"/>
    <w:rsid w:val="000050F4"/>
    <w:rsid w:val="000055E1"/>
    <w:rsid w:val="00005B98"/>
    <w:rsid w:val="00005E57"/>
    <w:rsid w:val="0000657B"/>
    <w:rsid w:val="000066F4"/>
    <w:rsid w:val="00006869"/>
    <w:rsid w:val="00006D05"/>
    <w:rsid w:val="00006E18"/>
    <w:rsid w:val="00006F78"/>
    <w:rsid w:val="000071D0"/>
    <w:rsid w:val="00007704"/>
    <w:rsid w:val="0000782D"/>
    <w:rsid w:val="00011047"/>
    <w:rsid w:val="0001128B"/>
    <w:rsid w:val="00011643"/>
    <w:rsid w:val="00012486"/>
    <w:rsid w:val="0001261B"/>
    <w:rsid w:val="0001286F"/>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B54"/>
    <w:rsid w:val="00020EAA"/>
    <w:rsid w:val="0002105A"/>
    <w:rsid w:val="000210A0"/>
    <w:rsid w:val="00021CD1"/>
    <w:rsid w:val="00022072"/>
    <w:rsid w:val="00022302"/>
    <w:rsid w:val="000223EA"/>
    <w:rsid w:val="000229D0"/>
    <w:rsid w:val="00022B31"/>
    <w:rsid w:val="00022C9A"/>
    <w:rsid w:val="00023440"/>
    <w:rsid w:val="00024196"/>
    <w:rsid w:val="000241E6"/>
    <w:rsid w:val="00024526"/>
    <w:rsid w:val="000247A1"/>
    <w:rsid w:val="00024B61"/>
    <w:rsid w:val="00024BDC"/>
    <w:rsid w:val="00024DAC"/>
    <w:rsid w:val="0002508E"/>
    <w:rsid w:val="0002510E"/>
    <w:rsid w:val="00025274"/>
    <w:rsid w:val="000254A4"/>
    <w:rsid w:val="00025838"/>
    <w:rsid w:val="00026370"/>
    <w:rsid w:val="00026CF3"/>
    <w:rsid w:val="000270E6"/>
    <w:rsid w:val="00027332"/>
    <w:rsid w:val="00027646"/>
    <w:rsid w:val="00027AF9"/>
    <w:rsid w:val="00027ED6"/>
    <w:rsid w:val="00030019"/>
    <w:rsid w:val="0003051A"/>
    <w:rsid w:val="000307BF"/>
    <w:rsid w:val="00031303"/>
    <w:rsid w:val="0003190F"/>
    <w:rsid w:val="000322ED"/>
    <w:rsid w:val="00032535"/>
    <w:rsid w:val="000326C4"/>
    <w:rsid w:val="00032FCB"/>
    <w:rsid w:val="00033862"/>
    <w:rsid w:val="00033D98"/>
    <w:rsid w:val="00034285"/>
    <w:rsid w:val="00035303"/>
    <w:rsid w:val="000356C4"/>
    <w:rsid w:val="00035904"/>
    <w:rsid w:val="00035D72"/>
    <w:rsid w:val="000363A9"/>
    <w:rsid w:val="000367A1"/>
    <w:rsid w:val="0003729A"/>
    <w:rsid w:val="000375F8"/>
    <w:rsid w:val="000408E3"/>
    <w:rsid w:val="00040E42"/>
    <w:rsid w:val="00040EE9"/>
    <w:rsid w:val="00041C2B"/>
    <w:rsid w:val="00042545"/>
    <w:rsid w:val="0004390A"/>
    <w:rsid w:val="00044991"/>
    <w:rsid w:val="0004592D"/>
    <w:rsid w:val="000463ED"/>
    <w:rsid w:val="00046D04"/>
    <w:rsid w:val="00046D49"/>
    <w:rsid w:val="00046F1F"/>
    <w:rsid w:val="00047265"/>
    <w:rsid w:val="000473F3"/>
    <w:rsid w:val="000474A7"/>
    <w:rsid w:val="00047FE9"/>
    <w:rsid w:val="00050308"/>
    <w:rsid w:val="00050835"/>
    <w:rsid w:val="000508D5"/>
    <w:rsid w:val="00050F8A"/>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EE"/>
    <w:rsid w:val="000665CD"/>
    <w:rsid w:val="00066670"/>
    <w:rsid w:val="00066A92"/>
    <w:rsid w:val="00066F60"/>
    <w:rsid w:val="000672BA"/>
    <w:rsid w:val="00070FB5"/>
    <w:rsid w:val="000714B4"/>
    <w:rsid w:val="000728DD"/>
    <w:rsid w:val="00072BFA"/>
    <w:rsid w:val="000731F4"/>
    <w:rsid w:val="000732D1"/>
    <w:rsid w:val="000735E0"/>
    <w:rsid w:val="00073A32"/>
    <w:rsid w:val="00073BD9"/>
    <w:rsid w:val="00073DE2"/>
    <w:rsid w:val="00074B93"/>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2246"/>
    <w:rsid w:val="00082393"/>
    <w:rsid w:val="00082A37"/>
    <w:rsid w:val="00082CC9"/>
    <w:rsid w:val="00083427"/>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C33"/>
    <w:rsid w:val="00091EDA"/>
    <w:rsid w:val="00092ED8"/>
    <w:rsid w:val="000933D0"/>
    <w:rsid w:val="00093E98"/>
    <w:rsid w:val="0009408F"/>
    <w:rsid w:val="00094172"/>
    <w:rsid w:val="00094214"/>
    <w:rsid w:val="000944D7"/>
    <w:rsid w:val="00094C7F"/>
    <w:rsid w:val="0009540B"/>
    <w:rsid w:val="00095640"/>
    <w:rsid w:val="00095947"/>
    <w:rsid w:val="000959D2"/>
    <w:rsid w:val="00095B3A"/>
    <w:rsid w:val="00096450"/>
    <w:rsid w:val="0009648B"/>
    <w:rsid w:val="00096F5A"/>
    <w:rsid w:val="0009706C"/>
    <w:rsid w:val="00097646"/>
    <w:rsid w:val="000979B8"/>
    <w:rsid w:val="00097C7E"/>
    <w:rsid w:val="000A107B"/>
    <w:rsid w:val="000A1353"/>
    <w:rsid w:val="000A18D1"/>
    <w:rsid w:val="000A1D4B"/>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10E8"/>
    <w:rsid w:val="000B161C"/>
    <w:rsid w:val="000B24E1"/>
    <w:rsid w:val="000B3055"/>
    <w:rsid w:val="000B324F"/>
    <w:rsid w:val="000B325A"/>
    <w:rsid w:val="000B339E"/>
    <w:rsid w:val="000B399A"/>
    <w:rsid w:val="000B3F2C"/>
    <w:rsid w:val="000B42E1"/>
    <w:rsid w:val="000B499D"/>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20E4"/>
    <w:rsid w:val="000C2352"/>
    <w:rsid w:val="000C263B"/>
    <w:rsid w:val="000C2D41"/>
    <w:rsid w:val="000C2E36"/>
    <w:rsid w:val="000C2E6A"/>
    <w:rsid w:val="000C30F0"/>
    <w:rsid w:val="000C3312"/>
    <w:rsid w:val="000C3577"/>
    <w:rsid w:val="000C38ED"/>
    <w:rsid w:val="000C3BE2"/>
    <w:rsid w:val="000C3E50"/>
    <w:rsid w:val="000C4071"/>
    <w:rsid w:val="000C4165"/>
    <w:rsid w:val="000C4575"/>
    <w:rsid w:val="000C4A80"/>
    <w:rsid w:val="000C4AC2"/>
    <w:rsid w:val="000C53C8"/>
    <w:rsid w:val="000C54E2"/>
    <w:rsid w:val="000C5656"/>
    <w:rsid w:val="000C5B0B"/>
    <w:rsid w:val="000C642B"/>
    <w:rsid w:val="000C6A43"/>
    <w:rsid w:val="000C6B5A"/>
    <w:rsid w:val="000C6C67"/>
    <w:rsid w:val="000C6ED2"/>
    <w:rsid w:val="000C70EF"/>
    <w:rsid w:val="000C78A7"/>
    <w:rsid w:val="000D12DA"/>
    <w:rsid w:val="000D1561"/>
    <w:rsid w:val="000D1A1C"/>
    <w:rsid w:val="000D1CF7"/>
    <w:rsid w:val="000D223F"/>
    <w:rsid w:val="000D3048"/>
    <w:rsid w:val="000D38F0"/>
    <w:rsid w:val="000D3AC9"/>
    <w:rsid w:val="000D4185"/>
    <w:rsid w:val="000D4676"/>
    <w:rsid w:val="000D4EDD"/>
    <w:rsid w:val="000D53D8"/>
    <w:rsid w:val="000D587B"/>
    <w:rsid w:val="000D5A69"/>
    <w:rsid w:val="000D5C56"/>
    <w:rsid w:val="000D5C67"/>
    <w:rsid w:val="000D6035"/>
    <w:rsid w:val="000D676A"/>
    <w:rsid w:val="000D6C59"/>
    <w:rsid w:val="000D6D00"/>
    <w:rsid w:val="000D728F"/>
    <w:rsid w:val="000D7292"/>
    <w:rsid w:val="000D75B9"/>
    <w:rsid w:val="000E017B"/>
    <w:rsid w:val="000E0BB9"/>
    <w:rsid w:val="000E128D"/>
    <w:rsid w:val="000E131A"/>
    <w:rsid w:val="000E186B"/>
    <w:rsid w:val="000E19BA"/>
    <w:rsid w:val="000E2983"/>
    <w:rsid w:val="000E29B1"/>
    <w:rsid w:val="000E321A"/>
    <w:rsid w:val="000E3DB8"/>
    <w:rsid w:val="000E3E4D"/>
    <w:rsid w:val="000E3F38"/>
    <w:rsid w:val="000E584E"/>
    <w:rsid w:val="000E586C"/>
    <w:rsid w:val="000E5BD5"/>
    <w:rsid w:val="000E5D33"/>
    <w:rsid w:val="000E7AF5"/>
    <w:rsid w:val="000F0129"/>
    <w:rsid w:val="000F0324"/>
    <w:rsid w:val="000F048F"/>
    <w:rsid w:val="000F0C8C"/>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4D76"/>
    <w:rsid w:val="000F5FFD"/>
    <w:rsid w:val="000F6D4B"/>
    <w:rsid w:val="000F718E"/>
    <w:rsid w:val="000F74BB"/>
    <w:rsid w:val="000F7522"/>
    <w:rsid w:val="000F759C"/>
    <w:rsid w:val="000F7688"/>
    <w:rsid w:val="000F7C10"/>
    <w:rsid w:val="000F7EA5"/>
    <w:rsid w:val="00100A16"/>
    <w:rsid w:val="00100CE9"/>
    <w:rsid w:val="0010139E"/>
    <w:rsid w:val="00101F72"/>
    <w:rsid w:val="001024DB"/>
    <w:rsid w:val="00103057"/>
    <w:rsid w:val="001036DA"/>
    <w:rsid w:val="001047AA"/>
    <w:rsid w:val="001047AC"/>
    <w:rsid w:val="00104F16"/>
    <w:rsid w:val="00105371"/>
    <w:rsid w:val="00105E96"/>
    <w:rsid w:val="0010624A"/>
    <w:rsid w:val="0010627E"/>
    <w:rsid w:val="00106527"/>
    <w:rsid w:val="0010657D"/>
    <w:rsid w:val="00106604"/>
    <w:rsid w:val="00106DDF"/>
    <w:rsid w:val="0010742F"/>
    <w:rsid w:val="001074F5"/>
    <w:rsid w:val="0010787C"/>
    <w:rsid w:val="00110EDB"/>
    <w:rsid w:val="00111013"/>
    <w:rsid w:val="0011216C"/>
    <w:rsid w:val="0011281D"/>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53D"/>
    <w:rsid w:val="001178DB"/>
    <w:rsid w:val="00117B81"/>
    <w:rsid w:val="0012064A"/>
    <w:rsid w:val="00120671"/>
    <w:rsid w:val="001208B5"/>
    <w:rsid w:val="00120DE0"/>
    <w:rsid w:val="001212F4"/>
    <w:rsid w:val="001220CA"/>
    <w:rsid w:val="00122C51"/>
    <w:rsid w:val="00123280"/>
    <w:rsid w:val="001233D4"/>
    <w:rsid w:val="00123A6B"/>
    <w:rsid w:val="00123A8F"/>
    <w:rsid w:val="0012455F"/>
    <w:rsid w:val="00125386"/>
    <w:rsid w:val="001257E9"/>
    <w:rsid w:val="00125BF5"/>
    <w:rsid w:val="001269F7"/>
    <w:rsid w:val="00126A04"/>
    <w:rsid w:val="00126C3C"/>
    <w:rsid w:val="0012773F"/>
    <w:rsid w:val="00127CAE"/>
    <w:rsid w:val="0013030C"/>
    <w:rsid w:val="00130340"/>
    <w:rsid w:val="00130DB3"/>
    <w:rsid w:val="001319EC"/>
    <w:rsid w:val="001323C4"/>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B45"/>
    <w:rsid w:val="00136D43"/>
    <w:rsid w:val="001374D5"/>
    <w:rsid w:val="00137782"/>
    <w:rsid w:val="00140277"/>
    <w:rsid w:val="00140466"/>
    <w:rsid w:val="00140798"/>
    <w:rsid w:val="001407F0"/>
    <w:rsid w:val="001409E6"/>
    <w:rsid w:val="00140B8D"/>
    <w:rsid w:val="00140C5C"/>
    <w:rsid w:val="001415AB"/>
    <w:rsid w:val="00141654"/>
    <w:rsid w:val="001419CE"/>
    <w:rsid w:val="00141A27"/>
    <w:rsid w:val="00141B18"/>
    <w:rsid w:val="001424E5"/>
    <w:rsid w:val="001426CD"/>
    <w:rsid w:val="0014276F"/>
    <w:rsid w:val="001436B6"/>
    <w:rsid w:val="001438DF"/>
    <w:rsid w:val="00143DB6"/>
    <w:rsid w:val="0014677A"/>
    <w:rsid w:val="00146BB6"/>
    <w:rsid w:val="00146C3C"/>
    <w:rsid w:val="00146FA0"/>
    <w:rsid w:val="00150866"/>
    <w:rsid w:val="00151318"/>
    <w:rsid w:val="00151A7F"/>
    <w:rsid w:val="00151BB9"/>
    <w:rsid w:val="0015208E"/>
    <w:rsid w:val="001525B8"/>
    <w:rsid w:val="001528BF"/>
    <w:rsid w:val="00153A4C"/>
    <w:rsid w:val="0015407A"/>
    <w:rsid w:val="0015473B"/>
    <w:rsid w:val="00154C24"/>
    <w:rsid w:val="00154E9B"/>
    <w:rsid w:val="00155120"/>
    <w:rsid w:val="0015532C"/>
    <w:rsid w:val="001558D2"/>
    <w:rsid w:val="00156260"/>
    <w:rsid w:val="00156E4C"/>
    <w:rsid w:val="00157DA6"/>
    <w:rsid w:val="00157EE5"/>
    <w:rsid w:val="00160234"/>
    <w:rsid w:val="001604B6"/>
    <w:rsid w:val="00160A63"/>
    <w:rsid w:val="00161624"/>
    <w:rsid w:val="001616A1"/>
    <w:rsid w:val="0016197F"/>
    <w:rsid w:val="00162FA8"/>
    <w:rsid w:val="00162FB7"/>
    <w:rsid w:val="00163238"/>
    <w:rsid w:val="00163312"/>
    <w:rsid w:val="00163329"/>
    <w:rsid w:val="001635A9"/>
    <w:rsid w:val="00163E5F"/>
    <w:rsid w:val="001642D9"/>
    <w:rsid w:val="001646DB"/>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9F4"/>
    <w:rsid w:val="00176F9D"/>
    <w:rsid w:val="00177A04"/>
    <w:rsid w:val="00177AD1"/>
    <w:rsid w:val="00177CB7"/>
    <w:rsid w:val="00180EF4"/>
    <w:rsid w:val="001819F9"/>
    <w:rsid w:val="00181F4E"/>
    <w:rsid w:val="00181FEA"/>
    <w:rsid w:val="001826D8"/>
    <w:rsid w:val="0018307D"/>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7D6"/>
    <w:rsid w:val="00190BBA"/>
    <w:rsid w:val="00191A94"/>
    <w:rsid w:val="00192089"/>
    <w:rsid w:val="001920E1"/>
    <w:rsid w:val="001923B1"/>
    <w:rsid w:val="001927CA"/>
    <w:rsid w:val="0019303A"/>
    <w:rsid w:val="00193104"/>
    <w:rsid w:val="00193A85"/>
    <w:rsid w:val="00193B9C"/>
    <w:rsid w:val="00193FB5"/>
    <w:rsid w:val="00194D41"/>
    <w:rsid w:val="0019606E"/>
    <w:rsid w:val="00196AD4"/>
    <w:rsid w:val="00196B51"/>
    <w:rsid w:val="00196C72"/>
    <w:rsid w:val="00196D33"/>
    <w:rsid w:val="0019790A"/>
    <w:rsid w:val="00197FAD"/>
    <w:rsid w:val="001A0054"/>
    <w:rsid w:val="001A00EF"/>
    <w:rsid w:val="001A051E"/>
    <w:rsid w:val="001A0A3B"/>
    <w:rsid w:val="001A0BD3"/>
    <w:rsid w:val="001A0C27"/>
    <w:rsid w:val="001A0C7C"/>
    <w:rsid w:val="001A113D"/>
    <w:rsid w:val="001A13D2"/>
    <w:rsid w:val="001A21E3"/>
    <w:rsid w:val="001A23FC"/>
    <w:rsid w:val="001A2A91"/>
    <w:rsid w:val="001A2C78"/>
    <w:rsid w:val="001A3967"/>
    <w:rsid w:val="001A3D06"/>
    <w:rsid w:val="001A4B48"/>
    <w:rsid w:val="001A4D08"/>
    <w:rsid w:val="001A4D55"/>
    <w:rsid w:val="001A54E4"/>
    <w:rsid w:val="001A58AA"/>
    <w:rsid w:val="001A5BD0"/>
    <w:rsid w:val="001A664D"/>
    <w:rsid w:val="001A6A07"/>
    <w:rsid w:val="001A6BC0"/>
    <w:rsid w:val="001A70D7"/>
    <w:rsid w:val="001A7214"/>
    <w:rsid w:val="001A76A2"/>
    <w:rsid w:val="001A7932"/>
    <w:rsid w:val="001B00E0"/>
    <w:rsid w:val="001B018A"/>
    <w:rsid w:val="001B023D"/>
    <w:rsid w:val="001B10D7"/>
    <w:rsid w:val="001B1249"/>
    <w:rsid w:val="001B128D"/>
    <w:rsid w:val="001B1714"/>
    <w:rsid w:val="001B1791"/>
    <w:rsid w:val="001B1D30"/>
    <w:rsid w:val="001B320C"/>
    <w:rsid w:val="001B3773"/>
    <w:rsid w:val="001B3945"/>
    <w:rsid w:val="001B4468"/>
    <w:rsid w:val="001B4892"/>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508"/>
    <w:rsid w:val="001C3C58"/>
    <w:rsid w:val="001C4731"/>
    <w:rsid w:val="001C567D"/>
    <w:rsid w:val="001C56EF"/>
    <w:rsid w:val="001C57E7"/>
    <w:rsid w:val="001C582D"/>
    <w:rsid w:val="001C5A55"/>
    <w:rsid w:val="001C5D54"/>
    <w:rsid w:val="001C67EB"/>
    <w:rsid w:val="001C6C22"/>
    <w:rsid w:val="001C6D38"/>
    <w:rsid w:val="001C7091"/>
    <w:rsid w:val="001C714C"/>
    <w:rsid w:val="001C7348"/>
    <w:rsid w:val="001C77AF"/>
    <w:rsid w:val="001C78FA"/>
    <w:rsid w:val="001C7FBE"/>
    <w:rsid w:val="001D01A7"/>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3F7"/>
    <w:rsid w:val="001D6BF2"/>
    <w:rsid w:val="001D6E1C"/>
    <w:rsid w:val="001D7184"/>
    <w:rsid w:val="001D7592"/>
    <w:rsid w:val="001E0195"/>
    <w:rsid w:val="001E0625"/>
    <w:rsid w:val="001E0994"/>
    <w:rsid w:val="001E0A10"/>
    <w:rsid w:val="001E14F7"/>
    <w:rsid w:val="001E1867"/>
    <w:rsid w:val="001E1D5F"/>
    <w:rsid w:val="001E23BD"/>
    <w:rsid w:val="001E24C9"/>
    <w:rsid w:val="001E26CC"/>
    <w:rsid w:val="001E2791"/>
    <w:rsid w:val="001E28E4"/>
    <w:rsid w:val="001E2D69"/>
    <w:rsid w:val="001E3C36"/>
    <w:rsid w:val="001E41F5"/>
    <w:rsid w:val="001E4260"/>
    <w:rsid w:val="001E42A9"/>
    <w:rsid w:val="001E4630"/>
    <w:rsid w:val="001E4CFB"/>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116"/>
    <w:rsid w:val="001F2487"/>
    <w:rsid w:val="001F2514"/>
    <w:rsid w:val="001F255E"/>
    <w:rsid w:val="001F2803"/>
    <w:rsid w:val="001F2A35"/>
    <w:rsid w:val="001F2DEF"/>
    <w:rsid w:val="001F2E31"/>
    <w:rsid w:val="001F3230"/>
    <w:rsid w:val="001F3703"/>
    <w:rsid w:val="001F4B82"/>
    <w:rsid w:val="001F4C4A"/>
    <w:rsid w:val="001F5B65"/>
    <w:rsid w:val="001F6212"/>
    <w:rsid w:val="001F670A"/>
    <w:rsid w:val="001F6BBD"/>
    <w:rsid w:val="001F7190"/>
    <w:rsid w:val="001F71DB"/>
    <w:rsid w:val="001F734D"/>
    <w:rsid w:val="001F7427"/>
    <w:rsid w:val="001F7B82"/>
    <w:rsid w:val="001F7B89"/>
    <w:rsid w:val="00200038"/>
    <w:rsid w:val="00200194"/>
    <w:rsid w:val="0020057E"/>
    <w:rsid w:val="002005C2"/>
    <w:rsid w:val="00200661"/>
    <w:rsid w:val="0020076D"/>
    <w:rsid w:val="00200D88"/>
    <w:rsid w:val="00200E39"/>
    <w:rsid w:val="002017B5"/>
    <w:rsid w:val="00201ADD"/>
    <w:rsid w:val="00201B75"/>
    <w:rsid w:val="00201F08"/>
    <w:rsid w:val="002021D8"/>
    <w:rsid w:val="00202374"/>
    <w:rsid w:val="00203911"/>
    <w:rsid w:val="002045EE"/>
    <w:rsid w:val="00205240"/>
    <w:rsid w:val="00205827"/>
    <w:rsid w:val="00205ADA"/>
    <w:rsid w:val="00205B24"/>
    <w:rsid w:val="00206199"/>
    <w:rsid w:val="002061D3"/>
    <w:rsid w:val="002064B7"/>
    <w:rsid w:val="002064BC"/>
    <w:rsid w:val="00206777"/>
    <w:rsid w:val="00206E86"/>
    <w:rsid w:val="002070F6"/>
    <w:rsid w:val="0020735B"/>
    <w:rsid w:val="00207A3B"/>
    <w:rsid w:val="00210170"/>
    <w:rsid w:val="002101CD"/>
    <w:rsid w:val="00211081"/>
    <w:rsid w:val="002115C6"/>
    <w:rsid w:val="002115E4"/>
    <w:rsid w:val="00211E98"/>
    <w:rsid w:val="0021226F"/>
    <w:rsid w:val="00212471"/>
    <w:rsid w:val="00212CFF"/>
    <w:rsid w:val="0021330D"/>
    <w:rsid w:val="00213568"/>
    <w:rsid w:val="00213C16"/>
    <w:rsid w:val="00213CE7"/>
    <w:rsid w:val="00213FCD"/>
    <w:rsid w:val="002140A6"/>
    <w:rsid w:val="00214350"/>
    <w:rsid w:val="002147A1"/>
    <w:rsid w:val="00215B0B"/>
    <w:rsid w:val="00215B42"/>
    <w:rsid w:val="002167B7"/>
    <w:rsid w:val="0021779C"/>
    <w:rsid w:val="00217B16"/>
    <w:rsid w:val="0022013F"/>
    <w:rsid w:val="002214D1"/>
    <w:rsid w:val="002216F1"/>
    <w:rsid w:val="00221B7C"/>
    <w:rsid w:val="00221CC5"/>
    <w:rsid w:val="00222340"/>
    <w:rsid w:val="00222586"/>
    <w:rsid w:val="002225F0"/>
    <w:rsid w:val="0022286E"/>
    <w:rsid w:val="00222E06"/>
    <w:rsid w:val="00223872"/>
    <w:rsid w:val="00223911"/>
    <w:rsid w:val="00223976"/>
    <w:rsid w:val="002241FD"/>
    <w:rsid w:val="00224208"/>
    <w:rsid w:val="00224B72"/>
    <w:rsid w:val="00224F69"/>
    <w:rsid w:val="002250CA"/>
    <w:rsid w:val="0022522C"/>
    <w:rsid w:val="00226DCF"/>
    <w:rsid w:val="00226FCA"/>
    <w:rsid w:val="00227C8A"/>
    <w:rsid w:val="002301F7"/>
    <w:rsid w:val="0023092C"/>
    <w:rsid w:val="002317D9"/>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F69"/>
    <w:rsid w:val="002358C0"/>
    <w:rsid w:val="00235D53"/>
    <w:rsid w:val="002363A7"/>
    <w:rsid w:val="0023767A"/>
    <w:rsid w:val="002376CF"/>
    <w:rsid w:val="0024005B"/>
    <w:rsid w:val="0024048D"/>
    <w:rsid w:val="002412D5"/>
    <w:rsid w:val="002413C7"/>
    <w:rsid w:val="002418F2"/>
    <w:rsid w:val="00241B89"/>
    <w:rsid w:val="00241D12"/>
    <w:rsid w:val="00242974"/>
    <w:rsid w:val="00242BE9"/>
    <w:rsid w:val="00242E9B"/>
    <w:rsid w:val="00242EE3"/>
    <w:rsid w:val="00242F15"/>
    <w:rsid w:val="00242FD3"/>
    <w:rsid w:val="0024520F"/>
    <w:rsid w:val="002466DC"/>
    <w:rsid w:val="00247220"/>
    <w:rsid w:val="00247FC0"/>
    <w:rsid w:val="002500BA"/>
    <w:rsid w:val="0025027C"/>
    <w:rsid w:val="00250953"/>
    <w:rsid w:val="0025100D"/>
    <w:rsid w:val="002513D8"/>
    <w:rsid w:val="00251431"/>
    <w:rsid w:val="002515BA"/>
    <w:rsid w:val="00251895"/>
    <w:rsid w:val="00251BF7"/>
    <w:rsid w:val="00251C3C"/>
    <w:rsid w:val="00252352"/>
    <w:rsid w:val="00252581"/>
    <w:rsid w:val="00252E1E"/>
    <w:rsid w:val="00252E95"/>
    <w:rsid w:val="002532B1"/>
    <w:rsid w:val="002536E8"/>
    <w:rsid w:val="0025384F"/>
    <w:rsid w:val="00253CCB"/>
    <w:rsid w:val="00253F15"/>
    <w:rsid w:val="00253F25"/>
    <w:rsid w:val="00254E06"/>
    <w:rsid w:val="0025541E"/>
    <w:rsid w:val="002560E8"/>
    <w:rsid w:val="0025668D"/>
    <w:rsid w:val="00256690"/>
    <w:rsid w:val="00256921"/>
    <w:rsid w:val="00256C77"/>
    <w:rsid w:val="00256E95"/>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AD1"/>
    <w:rsid w:val="00264C1B"/>
    <w:rsid w:val="00266558"/>
    <w:rsid w:val="0026667B"/>
    <w:rsid w:val="00266E28"/>
    <w:rsid w:val="0026704A"/>
    <w:rsid w:val="00267887"/>
    <w:rsid w:val="00267FB1"/>
    <w:rsid w:val="0027005C"/>
    <w:rsid w:val="002705B5"/>
    <w:rsid w:val="00270864"/>
    <w:rsid w:val="0027128A"/>
    <w:rsid w:val="002713BF"/>
    <w:rsid w:val="0027162F"/>
    <w:rsid w:val="002719E5"/>
    <w:rsid w:val="00271B15"/>
    <w:rsid w:val="00271E6D"/>
    <w:rsid w:val="0027249A"/>
    <w:rsid w:val="00272C44"/>
    <w:rsid w:val="002737F7"/>
    <w:rsid w:val="00273DA3"/>
    <w:rsid w:val="0027405E"/>
    <w:rsid w:val="00274191"/>
    <w:rsid w:val="00274FA8"/>
    <w:rsid w:val="0027557C"/>
    <w:rsid w:val="00275A2F"/>
    <w:rsid w:val="00275E06"/>
    <w:rsid w:val="00275E9E"/>
    <w:rsid w:val="00275EC7"/>
    <w:rsid w:val="0027625B"/>
    <w:rsid w:val="002763F9"/>
    <w:rsid w:val="00276C72"/>
    <w:rsid w:val="00277AC3"/>
    <w:rsid w:val="0028077A"/>
    <w:rsid w:val="00280DA2"/>
    <w:rsid w:val="00280E74"/>
    <w:rsid w:val="0028111B"/>
    <w:rsid w:val="002816EA"/>
    <w:rsid w:val="00282381"/>
    <w:rsid w:val="002826C8"/>
    <w:rsid w:val="00282A37"/>
    <w:rsid w:val="00283649"/>
    <w:rsid w:val="00283C8E"/>
    <w:rsid w:val="00283E11"/>
    <w:rsid w:val="002855FE"/>
    <w:rsid w:val="002863D6"/>
    <w:rsid w:val="0028644F"/>
    <w:rsid w:val="002869FE"/>
    <w:rsid w:val="002878C9"/>
    <w:rsid w:val="00287ADD"/>
    <w:rsid w:val="00287B18"/>
    <w:rsid w:val="00287B51"/>
    <w:rsid w:val="00287BB0"/>
    <w:rsid w:val="00287DEA"/>
    <w:rsid w:val="00287E52"/>
    <w:rsid w:val="002900AA"/>
    <w:rsid w:val="00290220"/>
    <w:rsid w:val="002905B6"/>
    <w:rsid w:val="002905B8"/>
    <w:rsid w:val="002907E5"/>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6543"/>
    <w:rsid w:val="002A022B"/>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6527"/>
    <w:rsid w:val="002A655B"/>
    <w:rsid w:val="002A69AF"/>
    <w:rsid w:val="002A7631"/>
    <w:rsid w:val="002B0B22"/>
    <w:rsid w:val="002B0DB5"/>
    <w:rsid w:val="002B1005"/>
    <w:rsid w:val="002B17E9"/>
    <w:rsid w:val="002B1FB6"/>
    <w:rsid w:val="002B2009"/>
    <w:rsid w:val="002B24A4"/>
    <w:rsid w:val="002B2645"/>
    <w:rsid w:val="002B3539"/>
    <w:rsid w:val="002B3A38"/>
    <w:rsid w:val="002B3B49"/>
    <w:rsid w:val="002B3DA2"/>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5560"/>
    <w:rsid w:val="002C56C4"/>
    <w:rsid w:val="002C5763"/>
    <w:rsid w:val="002C5912"/>
    <w:rsid w:val="002C5C18"/>
    <w:rsid w:val="002C5C26"/>
    <w:rsid w:val="002C6A99"/>
    <w:rsid w:val="002C745B"/>
    <w:rsid w:val="002C792C"/>
    <w:rsid w:val="002C7C79"/>
    <w:rsid w:val="002C7E07"/>
    <w:rsid w:val="002D0731"/>
    <w:rsid w:val="002D07EA"/>
    <w:rsid w:val="002D0C56"/>
    <w:rsid w:val="002D1200"/>
    <w:rsid w:val="002D153E"/>
    <w:rsid w:val="002D2023"/>
    <w:rsid w:val="002D2123"/>
    <w:rsid w:val="002D24C0"/>
    <w:rsid w:val="002D305A"/>
    <w:rsid w:val="002D3300"/>
    <w:rsid w:val="002D355E"/>
    <w:rsid w:val="002D3B19"/>
    <w:rsid w:val="002D3BB4"/>
    <w:rsid w:val="002D428A"/>
    <w:rsid w:val="002D4450"/>
    <w:rsid w:val="002D5F75"/>
    <w:rsid w:val="002D6B30"/>
    <w:rsid w:val="002D7EBE"/>
    <w:rsid w:val="002D7F46"/>
    <w:rsid w:val="002D7F95"/>
    <w:rsid w:val="002E0907"/>
    <w:rsid w:val="002E0D5E"/>
    <w:rsid w:val="002E19E4"/>
    <w:rsid w:val="002E284E"/>
    <w:rsid w:val="002E2C93"/>
    <w:rsid w:val="002E4307"/>
    <w:rsid w:val="002E47FD"/>
    <w:rsid w:val="002E4DCB"/>
    <w:rsid w:val="002E5516"/>
    <w:rsid w:val="002E56C6"/>
    <w:rsid w:val="002E58BF"/>
    <w:rsid w:val="002E5EF6"/>
    <w:rsid w:val="002E5F7B"/>
    <w:rsid w:val="002E61BD"/>
    <w:rsid w:val="002E6963"/>
    <w:rsid w:val="002E7727"/>
    <w:rsid w:val="002E7B68"/>
    <w:rsid w:val="002F06D4"/>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F63"/>
    <w:rsid w:val="002F517C"/>
    <w:rsid w:val="002F5585"/>
    <w:rsid w:val="002F56DB"/>
    <w:rsid w:val="002F59E6"/>
    <w:rsid w:val="002F6E0D"/>
    <w:rsid w:val="002F7F41"/>
    <w:rsid w:val="002F7F78"/>
    <w:rsid w:val="003001F3"/>
    <w:rsid w:val="003002CA"/>
    <w:rsid w:val="003006C8"/>
    <w:rsid w:val="0030177B"/>
    <w:rsid w:val="0030191F"/>
    <w:rsid w:val="003019CE"/>
    <w:rsid w:val="003036E7"/>
    <w:rsid w:val="0030389D"/>
    <w:rsid w:val="00304052"/>
    <w:rsid w:val="003046E6"/>
    <w:rsid w:val="003051EF"/>
    <w:rsid w:val="003051FD"/>
    <w:rsid w:val="00305369"/>
    <w:rsid w:val="00305672"/>
    <w:rsid w:val="00305AC2"/>
    <w:rsid w:val="0030681A"/>
    <w:rsid w:val="00306CB0"/>
    <w:rsid w:val="0030713B"/>
    <w:rsid w:val="003075F3"/>
    <w:rsid w:val="0030775B"/>
    <w:rsid w:val="00307825"/>
    <w:rsid w:val="00310448"/>
    <w:rsid w:val="003115C6"/>
    <w:rsid w:val="003116DD"/>
    <w:rsid w:val="00311E05"/>
    <w:rsid w:val="00312011"/>
    <w:rsid w:val="0031214F"/>
    <w:rsid w:val="00312238"/>
    <w:rsid w:val="00312254"/>
    <w:rsid w:val="00312B21"/>
    <w:rsid w:val="00312CF5"/>
    <w:rsid w:val="00312D53"/>
    <w:rsid w:val="00313A48"/>
    <w:rsid w:val="00313ABE"/>
    <w:rsid w:val="00313D6F"/>
    <w:rsid w:val="00314307"/>
    <w:rsid w:val="00314A95"/>
    <w:rsid w:val="00315147"/>
    <w:rsid w:val="003152F4"/>
    <w:rsid w:val="0031534F"/>
    <w:rsid w:val="0031542B"/>
    <w:rsid w:val="003154F7"/>
    <w:rsid w:val="003155A9"/>
    <w:rsid w:val="00315EA6"/>
    <w:rsid w:val="00315F0E"/>
    <w:rsid w:val="00316257"/>
    <w:rsid w:val="003167C5"/>
    <w:rsid w:val="003169E4"/>
    <w:rsid w:val="0031741F"/>
    <w:rsid w:val="00317507"/>
    <w:rsid w:val="003178F5"/>
    <w:rsid w:val="00317AA6"/>
    <w:rsid w:val="00317CF5"/>
    <w:rsid w:val="00317DC4"/>
    <w:rsid w:val="0032013A"/>
    <w:rsid w:val="003202DE"/>
    <w:rsid w:val="003203FC"/>
    <w:rsid w:val="0032108C"/>
    <w:rsid w:val="00321FBC"/>
    <w:rsid w:val="00322402"/>
    <w:rsid w:val="00322CCC"/>
    <w:rsid w:val="00323234"/>
    <w:rsid w:val="003233B8"/>
    <w:rsid w:val="00323DF7"/>
    <w:rsid w:val="003245D1"/>
    <w:rsid w:val="00324933"/>
    <w:rsid w:val="00325251"/>
    <w:rsid w:val="0032544D"/>
    <w:rsid w:val="00326026"/>
    <w:rsid w:val="00326363"/>
    <w:rsid w:val="0032696A"/>
    <w:rsid w:val="00326B35"/>
    <w:rsid w:val="00326B37"/>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720F"/>
    <w:rsid w:val="00337238"/>
    <w:rsid w:val="003373F2"/>
    <w:rsid w:val="00337777"/>
    <w:rsid w:val="00337FD3"/>
    <w:rsid w:val="0034032C"/>
    <w:rsid w:val="00340618"/>
    <w:rsid w:val="0034075C"/>
    <w:rsid w:val="00340E5C"/>
    <w:rsid w:val="0034109E"/>
    <w:rsid w:val="00342270"/>
    <w:rsid w:val="00342CCB"/>
    <w:rsid w:val="00343326"/>
    <w:rsid w:val="003434DD"/>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8C3"/>
    <w:rsid w:val="00353DC7"/>
    <w:rsid w:val="00353FF4"/>
    <w:rsid w:val="00354072"/>
    <w:rsid w:val="00354180"/>
    <w:rsid w:val="003541A0"/>
    <w:rsid w:val="00354C46"/>
    <w:rsid w:val="00354C63"/>
    <w:rsid w:val="00354E61"/>
    <w:rsid w:val="00355607"/>
    <w:rsid w:val="003559DB"/>
    <w:rsid w:val="00355A2F"/>
    <w:rsid w:val="003564DF"/>
    <w:rsid w:val="00356747"/>
    <w:rsid w:val="0035676F"/>
    <w:rsid w:val="00356AFF"/>
    <w:rsid w:val="00357B0B"/>
    <w:rsid w:val="0036051A"/>
    <w:rsid w:val="003609D5"/>
    <w:rsid w:val="00361059"/>
    <w:rsid w:val="0036136F"/>
    <w:rsid w:val="00361564"/>
    <w:rsid w:val="003615A4"/>
    <w:rsid w:val="003625C4"/>
    <w:rsid w:val="003629E7"/>
    <w:rsid w:val="00362D6C"/>
    <w:rsid w:val="00362DBD"/>
    <w:rsid w:val="00362DC6"/>
    <w:rsid w:val="00363194"/>
    <w:rsid w:val="003631B5"/>
    <w:rsid w:val="00363266"/>
    <w:rsid w:val="0036361F"/>
    <w:rsid w:val="00363624"/>
    <w:rsid w:val="00363A77"/>
    <w:rsid w:val="00363B35"/>
    <w:rsid w:val="00363B53"/>
    <w:rsid w:val="00363C69"/>
    <w:rsid w:val="00364657"/>
    <w:rsid w:val="00364663"/>
    <w:rsid w:val="0036482B"/>
    <w:rsid w:val="003651D8"/>
    <w:rsid w:val="003656FD"/>
    <w:rsid w:val="00365709"/>
    <w:rsid w:val="00365770"/>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7DA"/>
    <w:rsid w:val="003749DC"/>
    <w:rsid w:val="00374C7B"/>
    <w:rsid w:val="00374CE0"/>
    <w:rsid w:val="00374EAE"/>
    <w:rsid w:val="00374F94"/>
    <w:rsid w:val="003751E4"/>
    <w:rsid w:val="003755D5"/>
    <w:rsid w:val="00375CAA"/>
    <w:rsid w:val="003760BC"/>
    <w:rsid w:val="003768EE"/>
    <w:rsid w:val="003769E2"/>
    <w:rsid w:val="003802D1"/>
    <w:rsid w:val="00380376"/>
    <w:rsid w:val="00380383"/>
    <w:rsid w:val="00380453"/>
    <w:rsid w:val="00380618"/>
    <w:rsid w:val="00380738"/>
    <w:rsid w:val="00380969"/>
    <w:rsid w:val="003809D2"/>
    <w:rsid w:val="00380AAA"/>
    <w:rsid w:val="00380FB6"/>
    <w:rsid w:val="00381A63"/>
    <w:rsid w:val="00381B2B"/>
    <w:rsid w:val="003828E8"/>
    <w:rsid w:val="00382AE4"/>
    <w:rsid w:val="0038362C"/>
    <w:rsid w:val="00383820"/>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E78"/>
    <w:rsid w:val="00396EB5"/>
    <w:rsid w:val="00397015"/>
    <w:rsid w:val="003976B9"/>
    <w:rsid w:val="00397C9E"/>
    <w:rsid w:val="00397DCD"/>
    <w:rsid w:val="00397E36"/>
    <w:rsid w:val="003A06A7"/>
    <w:rsid w:val="003A0AC8"/>
    <w:rsid w:val="003A1394"/>
    <w:rsid w:val="003A162D"/>
    <w:rsid w:val="003A1A8A"/>
    <w:rsid w:val="003A2039"/>
    <w:rsid w:val="003A28D3"/>
    <w:rsid w:val="003A2AE5"/>
    <w:rsid w:val="003A2CC5"/>
    <w:rsid w:val="003A375F"/>
    <w:rsid w:val="003A3ADC"/>
    <w:rsid w:val="003A3E0B"/>
    <w:rsid w:val="003A4B1F"/>
    <w:rsid w:val="003A5062"/>
    <w:rsid w:val="003A5253"/>
    <w:rsid w:val="003A52BD"/>
    <w:rsid w:val="003A5E83"/>
    <w:rsid w:val="003A6114"/>
    <w:rsid w:val="003A69E8"/>
    <w:rsid w:val="003A70EE"/>
    <w:rsid w:val="003A7DD6"/>
    <w:rsid w:val="003A7FE3"/>
    <w:rsid w:val="003B002C"/>
    <w:rsid w:val="003B0976"/>
    <w:rsid w:val="003B09E9"/>
    <w:rsid w:val="003B0C04"/>
    <w:rsid w:val="003B0E41"/>
    <w:rsid w:val="003B0EEC"/>
    <w:rsid w:val="003B0FF5"/>
    <w:rsid w:val="003B12EC"/>
    <w:rsid w:val="003B33B8"/>
    <w:rsid w:val="003B39DC"/>
    <w:rsid w:val="003B3D81"/>
    <w:rsid w:val="003B42F2"/>
    <w:rsid w:val="003B4567"/>
    <w:rsid w:val="003B555A"/>
    <w:rsid w:val="003B5DB3"/>
    <w:rsid w:val="003B5DB6"/>
    <w:rsid w:val="003B5F08"/>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8AB"/>
    <w:rsid w:val="003D0059"/>
    <w:rsid w:val="003D00F4"/>
    <w:rsid w:val="003D01E7"/>
    <w:rsid w:val="003D05DC"/>
    <w:rsid w:val="003D07A4"/>
    <w:rsid w:val="003D0D3A"/>
    <w:rsid w:val="003D0E75"/>
    <w:rsid w:val="003D17BF"/>
    <w:rsid w:val="003D17D1"/>
    <w:rsid w:val="003D1887"/>
    <w:rsid w:val="003D1B7A"/>
    <w:rsid w:val="003D1D04"/>
    <w:rsid w:val="003D1D82"/>
    <w:rsid w:val="003D2151"/>
    <w:rsid w:val="003D24DF"/>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79FF"/>
    <w:rsid w:val="003D7EED"/>
    <w:rsid w:val="003E0776"/>
    <w:rsid w:val="003E0802"/>
    <w:rsid w:val="003E0BA1"/>
    <w:rsid w:val="003E0DA4"/>
    <w:rsid w:val="003E1D8B"/>
    <w:rsid w:val="003E2071"/>
    <w:rsid w:val="003E3071"/>
    <w:rsid w:val="003E3089"/>
    <w:rsid w:val="003E3A06"/>
    <w:rsid w:val="003E40FC"/>
    <w:rsid w:val="003E4850"/>
    <w:rsid w:val="003E493F"/>
    <w:rsid w:val="003E5DF1"/>
    <w:rsid w:val="003E6142"/>
    <w:rsid w:val="003E6CCC"/>
    <w:rsid w:val="003E6DFD"/>
    <w:rsid w:val="003E6EF5"/>
    <w:rsid w:val="003E7587"/>
    <w:rsid w:val="003E78EB"/>
    <w:rsid w:val="003E7BE7"/>
    <w:rsid w:val="003E7E69"/>
    <w:rsid w:val="003F0898"/>
    <w:rsid w:val="003F0C90"/>
    <w:rsid w:val="003F1785"/>
    <w:rsid w:val="003F185B"/>
    <w:rsid w:val="003F1ADB"/>
    <w:rsid w:val="003F1DB7"/>
    <w:rsid w:val="003F1F45"/>
    <w:rsid w:val="003F261D"/>
    <w:rsid w:val="003F277F"/>
    <w:rsid w:val="003F2C4A"/>
    <w:rsid w:val="003F323D"/>
    <w:rsid w:val="003F3E98"/>
    <w:rsid w:val="003F43D0"/>
    <w:rsid w:val="003F4868"/>
    <w:rsid w:val="003F52D1"/>
    <w:rsid w:val="003F5786"/>
    <w:rsid w:val="003F5966"/>
    <w:rsid w:val="003F5A27"/>
    <w:rsid w:val="003F5C7B"/>
    <w:rsid w:val="003F5F70"/>
    <w:rsid w:val="003F611B"/>
    <w:rsid w:val="003F6878"/>
    <w:rsid w:val="003F6CD5"/>
    <w:rsid w:val="003F73CE"/>
    <w:rsid w:val="003F7A62"/>
    <w:rsid w:val="00400454"/>
    <w:rsid w:val="00401FA7"/>
    <w:rsid w:val="00402701"/>
    <w:rsid w:val="0040302B"/>
    <w:rsid w:val="00403C87"/>
    <w:rsid w:val="00403D4B"/>
    <w:rsid w:val="00403F8F"/>
    <w:rsid w:val="00404B50"/>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C1E"/>
    <w:rsid w:val="0041148B"/>
    <w:rsid w:val="00411725"/>
    <w:rsid w:val="00411B9B"/>
    <w:rsid w:val="0041227F"/>
    <w:rsid w:val="004127D3"/>
    <w:rsid w:val="0041372C"/>
    <w:rsid w:val="00413A35"/>
    <w:rsid w:val="00413FD9"/>
    <w:rsid w:val="004142D2"/>
    <w:rsid w:val="00414F4A"/>
    <w:rsid w:val="00416206"/>
    <w:rsid w:val="004167EE"/>
    <w:rsid w:val="00416A77"/>
    <w:rsid w:val="00416AA2"/>
    <w:rsid w:val="0041725F"/>
    <w:rsid w:val="00417A3F"/>
    <w:rsid w:val="00417AFB"/>
    <w:rsid w:val="0042002F"/>
    <w:rsid w:val="00420A4C"/>
    <w:rsid w:val="0042158D"/>
    <w:rsid w:val="00421604"/>
    <w:rsid w:val="00421D78"/>
    <w:rsid w:val="00422949"/>
    <w:rsid w:val="00424344"/>
    <w:rsid w:val="004245AB"/>
    <w:rsid w:val="0042488A"/>
    <w:rsid w:val="004248A0"/>
    <w:rsid w:val="00425DB9"/>
    <w:rsid w:val="004263C4"/>
    <w:rsid w:val="00426BE0"/>
    <w:rsid w:val="0042741C"/>
    <w:rsid w:val="00427670"/>
    <w:rsid w:val="0042790E"/>
    <w:rsid w:val="00430182"/>
    <w:rsid w:val="0043025D"/>
    <w:rsid w:val="0043108C"/>
    <w:rsid w:val="004313DB"/>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57D"/>
    <w:rsid w:val="004366B0"/>
    <w:rsid w:val="0043670D"/>
    <w:rsid w:val="004369A1"/>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BAC"/>
    <w:rsid w:val="00445367"/>
    <w:rsid w:val="004457DF"/>
    <w:rsid w:val="0044594D"/>
    <w:rsid w:val="00445D3F"/>
    <w:rsid w:val="00447481"/>
    <w:rsid w:val="00447990"/>
    <w:rsid w:val="00447BDE"/>
    <w:rsid w:val="0045053A"/>
    <w:rsid w:val="00450E37"/>
    <w:rsid w:val="00450FB8"/>
    <w:rsid w:val="00451925"/>
    <w:rsid w:val="00451C01"/>
    <w:rsid w:val="0045206B"/>
    <w:rsid w:val="00452722"/>
    <w:rsid w:val="004528D3"/>
    <w:rsid w:val="00452B84"/>
    <w:rsid w:val="004538FD"/>
    <w:rsid w:val="00453C32"/>
    <w:rsid w:val="004543A9"/>
    <w:rsid w:val="00454471"/>
    <w:rsid w:val="00454CE5"/>
    <w:rsid w:val="0045503D"/>
    <w:rsid w:val="00455698"/>
    <w:rsid w:val="004558B8"/>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78B"/>
    <w:rsid w:val="00464811"/>
    <w:rsid w:val="00464E6D"/>
    <w:rsid w:val="004651AB"/>
    <w:rsid w:val="00465251"/>
    <w:rsid w:val="00466A9A"/>
    <w:rsid w:val="00466D82"/>
    <w:rsid w:val="0046782D"/>
    <w:rsid w:val="0047007D"/>
    <w:rsid w:val="00470424"/>
    <w:rsid w:val="0047063B"/>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F8B"/>
    <w:rsid w:val="004806D6"/>
    <w:rsid w:val="00480AAF"/>
    <w:rsid w:val="004815AB"/>
    <w:rsid w:val="00482505"/>
    <w:rsid w:val="00482B29"/>
    <w:rsid w:val="004835BB"/>
    <w:rsid w:val="00483BA4"/>
    <w:rsid w:val="00483F11"/>
    <w:rsid w:val="0048427E"/>
    <w:rsid w:val="0048434B"/>
    <w:rsid w:val="0048482B"/>
    <w:rsid w:val="00484CC7"/>
    <w:rsid w:val="00484F3A"/>
    <w:rsid w:val="0048537C"/>
    <w:rsid w:val="0048621B"/>
    <w:rsid w:val="00486785"/>
    <w:rsid w:val="004868E8"/>
    <w:rsid w:val="00486B70"/>
    <w:rsid w:val="00486D52"/>
    <w:rsid w:val="0048755B"/>
    <w:rsid w:val="00487A04"/>
    <w:rsid w:val="0049060F"/>
    <w:rsid w:val="00490A74"/>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4645"/>
    <w:rsid w:val="00494EC2"/>
    <w:rsid w:val="00494F7E"/>
    <w:rsid w:val="00495AAE"/>
    <w:rsid w:val="0049610D"/>
    <w:rsid w:val="00496C94"/>
    <w:rsid w:val="00496ECC"/>
    <w:rsid w:val="0049729A"/>
    <w:rsid w:val="00497C94"/>
    <w:rsid w:val="00497C99"/>
    <w:rsid w:val="004A0827"/>
    <w:rsid w:val="004A0FA4"/>
    <w:rsid w:val="004A1636"/>
    <w:rsid w:val="004A18A1"/>
    <w:rsid w:val="004A21A4"/>
    <w:rsid w:val="004A22C1"/>
    <w:rsid w:val="004A2393"/>
    <w:rsid w:val="004A2434"/>
    <w:rsid w:val="004A249E"/>
    <w:rsid w:val="004A255F"/>
    <w:rsid w:val="004A291A"/>
    <w:rsid w:val="004A2A97"/>
    <w:rsid w:val="004A33C6"/>
    <w:rsid w:val="004A3722"/>
    <w:rsid w:val="004A3930"/>
    <w:rsid w:val="004A3F39"/>
    <w:rsid w:val="004A4265"/>
    <w:rsid w:val="004A4C0C"/>
    <w:rsid w:val="004A4C5A"/>
    <w:rsid w:val="004A4CEC"/>
    <w:rsid w:val="004A547D"/>
    <w:rsid w:val="004A567A"/>
    <w:rsid w:val="004A5700"/>
    <w:rsid w:val="004A5FF2"/>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3AB"/>
    <w:rsid w:val="004B35D8"/>
    <w:rsid w:val="004B3A29"/>
    <w:rsid w:val="004B4999"/>
    <w:rsid w:val="004B4A32"/>
    <w:rsid w:val="004B5056"/>
    <w:rsid w:val="004B6100"/>
    <w:rsid w:val="004B61FC"/>
    <w:rsid w:val="004B66CA"/>
    <w:rsid w:val="004B66E0"/>
    <w:rsid w:val="004B703E"/>
    <w:rsid w:val="004B7238"/>
    <w:rsid w:val="004B7556"/>
    <w:rsid w:val="004B76EF"/>
    <w:rsid w:val="004B7704"/>
    <w:rsid w:val="004B78F2"/>
    <w:rsid w:val="004B7A4E"/>
    <w:rsid w:val="004B7DAB"/>
    <w:rsid w:val="004C058D"/>
    <w:rsid w:val="004C070E"/>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60D8"/>
    <w:rsid w:val="004C699C"/>
    <w:rsid w:val="004C6B2E"/>
    <w:rsid w:val="004C6CAC"/>
    <w:rsid w:val="004C7B31"/>
    <w:rsid w:val="004D0288"/>
    <w:rsid w:val="004D0321"/>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F01"/>
    <w:rsid w:val="004D715A"/>
    <w:rsid w:val="004D7559"/>
    <w:rsid w:val="004E014C"/>
    <w:rsid w:val="004E0899"/>
    <w:rsid w:val="004E0B6B"/>
    <w:rsid w:val="004E1DD7"/>
    <w:rsid w:val="004E1E15"/>
    <w:rsid w:val="004E2465"/>
    <w:rsid w:val="004E2845"/>
    <w:rsid w:val="004E29CB"/>
    <w:rsid w:val="004E2A98"/>
    <w:rsid w:val="004E2EA9"/>
    <w:rsid w:val="004E3230"/>
    <w:rsid w:val="004E32D0"/>
    <w:rsid w:val="004E35D2"/>
    <w:rsid w:val="004E469E"/>
    <w:rsid w:val="004E49DB"/>
    <w:rsid w:val="004E5461"/>
    <w:rsid w:val="004E5C9B"/>
    <w:rsid w:val="004E5FA4"/>
    <w:rsid w:val="004E604D"/>
    <w:rsid w:val="004E62A0"/>
    <w:rsid w:val="004E6914"/>
    <w:rsid w:val="004E7038"/>
    <w:rsid w:val="004E7993"/>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591B"/>
    <w:rsid w:val="004F5B6C"/>
    <w:rsid w:val="004F6183"/>
    <w:rsid w:val="004F674F"/>
    <w:rsid w:val="004F691E"/>
    <w:rsid w:val="004F6A47"/>
    <w:rsid w:val="004F6C31"/>
    <w:rsid w:val="004F6CEB"/>
    <w:rsid w:val="004F7069"/>
    <w:rsid w:val="004F7410"/>
    <w:rsid w:val="004F780C"/>
    <w:rsid w:val="004F7A07"/>
    <w:rsid w:val="004F7AAC"/>
    <w:rsid w:val="00500A12"/>
    <w:rsid w:val="00500DD8"/>
    <w:rsid w:val="00501123"/>
    <w:rsid w:val="005016A1"/>
    <w:rsid w:val="00501717"/>
    <w:rsid w:val="00501BB0"/>
    <w:rsid w:val="00501BB2"/>
    <w:rsid w:val="00501F34"/>
    <w:rsid w:val="005031C0"/>
    <w:rsid w:val="005033AB"/>
    <w:rsid w:val="00503A65"/>
    <w:rsid w:val="00503EFD"/>
    <w:rsid w:val="005045D5"/>
    <w:rsid w:val="00504680"/>
    <w:rsid w:val="00504FBC"/>
    <w:rsid w:val="00506A10"/>
    <w:rsid w:val="00506C6B"/>
    <w:rsid w:val="0050720A"/>
    <w:rsid w:val="00507987"/>
    <w:rsid w:val="00507A4F"/>
    <w:rsid w:val="00507A69"/>
    <w:rsid w:val="00507C64"/>
    <w:rsid w:val="00510A54"/>
    <w:rsid w:val="0051156E"/>
    <w:rsid w:val="0051173F"/>
    <w:rsid w:val="005118E0"/>
    <w:rsid w:val="005121FF"/>
    <w:rsid w:val="00512764"/>
    <w:rsid w:val="00512CB7"/>
    <w:rsid w:val="005131A6"/>
    <w:rsid w:val="00513405"/>
    <w:rsid w:val="00513F5B"/>
    <w:rsid w:val="005149BC"/>
    <w:rsid w:val="00514C12"/>
    <w:rsid w:val="005165B0"/>
    <w:rsid w:val="00516B24"/>
    <w:rsid w:val="00516BF5"/>
    <w:rsid w:val="00516D84"/>
    <w:rsid w:val="00517F47"/>
    <w:rsid w:val="005203AF"/>
    <w:rsid w:val="005207DA"/>
    <w:rsid w:val="005209F5"/>
    <w:rsid w:val="00520A01"/>
    <w:rsid w:val="00521D32"/>
    <w:rsid w:val="005221A8"/>
    <w:rsid w:val="0052266B"/>
    <w:rsid w:val="00522797"/>
    <w:rsid w:val="00523A79"/>
    <w:rsid w:val="00525BE6"/>
    <w:rsid w:val="00525C2E"/>
    <w:rsid w:val="00525C90"/>
    <w:rsid w:val="005266DE"/>
    <w:rsid w:val="00527C11"/>
    <w:rsid w:val="00527D02"/>
    <w:rsid w:val="0053026A"/>
    <w:rsid w:val="0053043E"/>
    <w:rsid w:val="00530822"/>
    <w:rsid w:val="00530832"/>
    <w:rsid w:val="00530F60"/>
    <w:rsid w:val="0053148C"/>
    <w:rsid w:val="00531F75"/>
    <w:rsid w:val="00533887"/>
    <w:rsid w:val="00533D1A"/>
    <w:rsid w:val="005366E4"/>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552"/>
    <w:rsid w:val="00550BDD"/>
    <w:rsid w:val="00551769"/>
    <w:rsid w:val="00551D55"/>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5DA"/>
    <w:rsid w:val="005655EE"/>
    <w:rsid w:val="00565F43"/>
    <w:rsid w:val="00566CF4"/>
    <w:rsid w:val="00567059"/>
    <w:rsid w:val="00567195"/>
    <w:rsid w:val="005676D0"/>
    <w:rsid w:val="00567950"/>
    <w:rsid w:val="00567977"/>
    <w:rsid w:val="00567A1B"/>
    <w:rsid w:val="005700E6"/>
    <w:rsid w:val="0057048B"/>
    <w:rsid w:val="00570651"/>
    <w:rsid w:val="00570A84"/>
    <w:rsid w:val="00570CBE"/>
    <w:rsid w:val="00570DAB"/>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7A4D"/>
    <w:rsid w:val="00577EEF"/>
    <w:rsid w:val="00580C32"/>
    <w:rsid w:val="00581147"/>
    <w:rsid w:val="005811DE"/>
    <w:rsid w:val="005811F8"/>
    <w:rsid w:val="00581A3B"/>
    <w:rsid w:val="00581A4C"/>
    <w:rsid w:val="00581AE5"/>
    <w:rsid w:val="00581F0B"/>
    <w:rsid w:val="0058237B"/>
    <w:rsid w:val="00582573"/>
    <w:rsid w:val="0058270A"/>
    <w:rsid w:val="0058399A"/>
    <w:rsid w:val="00583FF6"/>
    <w:rsid w:val="005842E7"/>
    <w:rsid w:val="0058433C"/>
    <w:rsid w:val="00584D87"/>
    <w:rsid w:val="00584ECB"/>
    <w:rsid w:val="00585193"/>
    <w:rsid w:val="00586634"/>
    <w:rsid w:val="0058692E"/>
    <w:rsid w:val="00586A88"/>
    <w:rsid w:val="00586E57"/>
    <w:rsid w:val="00586FA5"/>
    <w:rsid w:val="0058742B"/>
    <w:rsid w:val="005875A2"/>
    <w:rsid w:val="0058798F"/>
    <w:rsid w:val="005879CE"/>
    <w:rsid w:val="00587A68"/>
    <w:rsid w:val="00587C17"/>
    <w:rsid w:val="00587FB8"/>
    <w:rsid w:val="005900D4"/>
    <w:rsid w:val="005904AF"/>
    <w:rsid w:val="00590DA5"/>
    <w:rsid w:val="00590E48"/>
    <w:rsid w:val="00590F94"/>
    <w:rsid w:val="00591160"/>
    <w:rsid w:val="0059159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C6F"/>
    <w:rsid w:val="00594CC3"/>
    <w:rsid w:val="0059556C"/>
    <w:rsid w:val="00595579"/>
    <w:rsid w:val="005956C6"/>
    <w:rsid w:val="00596759"/>
    <w:rsid w:val="00596DD3"/>
    <w:rsid w:val="005973E5"/>
    <w:rsid w:val="00597FA4"/>
    <w:rsid w:val="005A0961"/>
    <w:rsid w:val="005A113C"/>
    <w:rsid w:val="005A1497"/>
    <w:rsid w:val="005A1778"/>
    <w:rsid w:val="005A284A"/>
    <w:rsid w:val="005A2DC9"/>
    <w:rsid w:val="005A39A2"/>
    <w:rsid w:val="005A3F1B"/>
    <w:rsid w:val="005A42FC"/>
    <w:rsid w:val="005A441C"/>
    <w:rsid w:val="005A5885"/>
    <w:rsid w:val="005A5F75"/>
    <w:rsid w:val="005A6188"/>
    <w:rsid w:val="005A6EAD"/>
    <w:rsid w:val="005A714F"/>
    <w:rsid w:val="005A7219"/>
    <w:rsid w:val="005A72AC"/>
    <w:rsid w:val="005A7F31"/>
    <w:rsid w:val="005B06DE"/>
    <w:rsid w:val="005B0960"/>
    <w:rsid w:val="005B0AB0"/>
    <w:rsid w:val="005B0C7A"/>
    <w:rsid w:val="005B0F5B"/>
    <w:rsid w:val="005B1409"/>
    <w:rsid w:val="005B16CE"/>
    <w:rsid w:val="005B16FC"/>
    <w:rsid w:val="005B1A0E"/>
    <w:rsid w:val="005B1C52"/>
    <w:rsid w:val="005B2746"/>
    <w:rsid w:val="005B2907"/>
    <w:rsid w:val="005B2E70"/>
    <w:rsid w:val="005B2F9D"/>
    <w:rsid w:val="005B36DE"/>
    <w:rsid w:val="005B3A80"/>
    <w:rsid w:val="005B3C5C"/>
    <w:rsid w:val="005B4FCD"/>
    <w:rsid w:val="005B5BCF"/>
    <w:rsid w:val="005B5D49"/>
    <w:rsid w:val="005B5F29"/>
    <w:rsid w:val="005B6130"/>
    <w:rsid w:val="005B6984"/>
    <w:rsid w:val="005B6CA8"/>
    <w:rsid w:val="005B70C1"/>
    <w:rsid w:val="005B7860"/>
    <w:rsid w:val="005C0293"/>
    <w:rsid w:val="005C040A"/>
    <w:rsid w:val="005C0AEA"/>
    <w:rsid w:val="005C0E78"/>
    <w:rsid w:val="005C10BC"/>
    <w:rsid w:val="005C185F"/>
    <w:rsid w:val="005C28A7"/>
    <w:rsid w:val="005C2D32"/>
    <w:rsid w:val="005C2D6A"/>
    <w:rsid w:val="005C2D84"/>
    <w:rsid w:val="005C2DDD"/>
    <w:rsid w:val="005C35FE"/>
    <w:rsid w:val="005C37AE"/>
    <w:rsid w:val="005C406F"/>
    <w:rsid w:val="005C47B2"/>
    <w:rsid w:val="005C51E2"/>
    <w:rsid w:val="005C5DE8"/>
    <w:rsid w:val="005C5F5E"/>
    <w:rsid w:val="005C6034"/>
    <w:rsid w:val="005C61C6"/>
    <w:rsid w:val="005C6EB9"/>
    <w:rsid w:val="005C7B3A"/>
    <w:rsid w:val="005D0027"/>
    <w:rsid w:val="005D095C"/>
    <w:rsid w:val="005D0C86"/>
    <w:rsid w:val="005D0D95"/>
    <w:rsid w:val="005D12FC"/>
    <w:rsid w:val="005D1653"/>
    <w:rsid w:val="005D1C73"/>
    <w:rsid w:val="005D1C9C"/>
    <w:rsid w:val="005D282A"/>
    <w:rsid w:val="005D284B"/>
    <w:rsid w:val="005D2E8D"/>
    <w:rsid w:val="005D34D4"/>
    <w:rsid w:val="005D41DC"/>
    <w:rsid w:val="005D471B"/>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E8D"/>
    <w:rsid w:val="005E100A"/>
    <w:rsid w:val="005E1144"/>
    <w:rsid w:val="005E186F"/>
    <w:rsid w:val="005E1FAE"/>
    <w:rsid w:val="005E26D4"/>
    <w:rsid w:val="005E2AC7"/>
    <w:rsid w:val="005E2BA5"/>
    <w:rsid w:val="005E3613"/>
    <w:rsid w:val="005E3ECB"/>
    <w:rsid w:val="005E3F08"/>
    <w:rsid w:val="005E54F3"/>
    <w:rsid w:val="005E5666"/>
    <w:rsid w:val="005E5F2E"/>
    <w:rsid w:val="005E60DB"/>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9F"/>
    <w:rsid w:val="005F69CB"/>
    <w:rsid w:val="005F6FB4"/>
    <w:rsid w:val="005F706B"/>
    <w:rsid w:val="005F7AB4"/>
    <w:rsid w:val="006001D3"/>
    <w:rsid w:val="0060042E"/>
    <w:rsid w:val="00600557"/>
    <w:rsid w:val="006006A6"/>
    <w:rsid w:val="00600BE9"/>
    <w:rsid w:val="006010AF"/>
    <w:rsid w:val="00601107"/>
    <w:rsid w:val="00601920"/>
    <w:rsid w:val="00601EEC"/>
    <w:rsid w:val="00601F93"/>
    <w:rsid w:val="00603445"/>
    <w:rsid w:val="00603752"/>
    <w:rsid w:val="00603E1F"/>
    <w:rsid w:val="00604E57"/>
    <w:rsid w:val="0060539F"/>
    <w:rsid w:val="00605AED"/>
    <w:rsid w:val="00606016"/>
    <w:rsid w:val="00606025"/>
    <w:rsid w:val="00606183"/>
    <w:rsid w:val="006068C7"/>
    <w:rsid w:val="00606DAE"/>
    <w:rsid w:val="006070BD"/>
    <w:rsid w:val="0060769F"/>
    <w:rsid w:val="00607955"/>
    <w:rsid w:val="00607C38"/>
    <w:rsid w:val="00610029"/>
    <w:rsid w:val="0061040E"/>
    <w:rsid w:val="006115B2"/>
    <w:rsid w:val="0061207A"/>
    <w:rsid w:val="00612FD5"/>
    <w:rsid w:val="00612FE4"/>
    <w:rsid w:val="006137A4"/>
    <w:rsid w:val="00614748"/>
    <w:rsid w:val="00615049"/>
    <w:rsid w:val="00615354"/>
    <w:rsid w:val="00615635"/>
    <w:rsid w:val="00615DD4"/>
    <w:rsid w:val="00616F32"/>
    <w:rsid w:val="00617399"/>
    <w:rsid w:val="00617EEE"/>
    <w:rsid w:val="00620927"/>
    <w:rsid w:val="00621887"/>
    <w:rsid w:val="00622615"/>
    <w:rsid w:val="00622DC6"/>
    <w:rsid w:val="00622DD0"/>
    <w:rsid w:val="0062301F"/>
    <w:rsid w:val="006231FE"/>
    <w:rsid w:val="0062375B"/>
    <w:rsid w:val="00624175"/>
    <w:rsid w:val="00624CF0"/>
    <w:rsid w:val="00624D10"/>
    <w:rsid w:val="00624D67"/>
    <w:rsid w:val="00624E37"/>
    <w:rsid w:val="00624E75"/>
    <w:rsid w:val="00624F49"/>
    <w:rsid w:val="00624FBD"/>
    <w:rsid w:val="00625D72"/>
    <w:rsid w:val="006260AC"/>
    <w:rsid w:val="00626582"/>
    <w:rsid w:val="00626787"/>
    <w:rsid w:val="006267BC"/>
    <w:rsid w:val="00626DB0"/>
    <w:rsid w:val="006273DF"/>
    <w:rsid w:val="00627699"/>
    <w:rsid w:val="006302E0"/>
    <w:rsid w:val="006303E9"/>
    <w:rsid w:val="00630786"/>
    <w:rsid w:val="00631624"/>
    <w:rsid w:val="00632747"/>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674"/>
    <w:rsid w:val="00636831"/>
    <w:rsid w:val="00636D05"/>
    <w:rsid w:val="00637DFB"/>
    <w:rsid w:val="00640537"/>
    <w:rsid w:val="00640AC5"/>
    <w:rsid w:val="00640E0A"/>
    <w:rsid w:val="0064138D"/>
    <w:rsid w:val="00641414"/>
    <w:rsid w:val="0064177D"/>
    <w:rsid w:val="00641A6D"/>
    <w:rsid w:val="00641D5E"/>
    <w:rsid w:val="00642602"/>
    <w:rsid w:val="0064376A"/>
    <w:rsid w:val="006437D9"/>
    <w:rsid w:val="00645241"/>
    <w:rsid w:val="00645652"/>
    <w:rsid w:val="00645783"/>
    <w:rsid w:val="00645FC1"/>
    <w:rsid w:val="00645FD0"/>
    <w:rsid w:val="00646361"/>
    <w:rsid w:val="0064663A"/>
    <w:rsid w:val="00646923"/>
    <w:rsid w:val="00646C78"/>
    <w:rsid w:val="00647274"/>
    <w:rsid w:val="00647F1E"/>
    <w:rsid w:val="00647F22"/>
    <w:rsid w:val="00650DC0"/>
    <w:rsid w:val="00651130"/>
    <w:rsid w:val="006514BF"/>
    <w:rsid w:val="0065201A"/>
    <w:rsid w:val="006522CF"/>
    <w:rsid w:val="006522D5"/>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EE"/>
    <w:rsid w:val="00656976"/>
    <w:rsid w:val="00656A83"/>
    <w:rsid w:val="00657024"/>
    <w:rsid w:val="006574BC"/>
    <w:rsid w:val="00657A37"/>
    <w:rsid w:val="00657CD4"/>
    <w:rsid w:val="0066000C"/>
    <w:rsid w:val="006603A0"/>
    <w:rsid w:val="0066072C"/>
    <w:rsid w:val="00660BAD"/>
    <w:rsid w:val="00660E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54B5"/>
    <w:rsid w:val="006655D9"/>
    <w:rsid w:val="00665B77"/>
    <w:rsid w:val="00665EB1"/>
    <w:rsid w:val="006660C7"/>
    <w:rsid w:val="00666B90"/>
    <w:rsid w:val="00666CCE"/>
    <w:rsid w:val="00667107"/>
    <w:rsid w:val="00667B99"/>
    <w:rsid w:val="006703A3"/>
    <w:rsid w:val="00670803"/>
    <w:rsid w:val="0067122C"/>
    <w:rsid w:val="0067132B"/>
    <w:rsid w:val="00671655"/>
    <w:rsid w:val="00671DAE"/>
    <w:rsid w:val="00671EE3"/>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597"/>
    <w:rsid w:val="006776DA"/>
    <w:rsid w:val="00677721"/>
    <w:rsid w:val="00677934"/>
    <w:rsid w:val="00677B4B"/>
    <w:rsid w:val="00680AB2"/>
    <w:rsid w:val="00681218"/>
    <w:rsid w:val="006814C4"/>
    <w:rsid w:val="00681635"/>
    <w:rsid w:val="0068189B"/>
    <w:rsid w:val="00681920"/>
    <w:rsid w:val="00681CDC"/>
    <w:rsid w:val="00681D46"/>
    <w:rsid w:val="0068262F"/>
    <w:rsid w:val="00682E45"/>
    <w:rsid w:val="00682EA2"/>
    <w:rsid w:val="0068325B"/>
    <w:rsid w:val="0068346D"/>
    <w:rsid w:val="00683F39"/>
    <w:rsid w:val="0068434F"/>
    <w:rsid w:val="00685095"/>
    <w:rsid w:val="00685867"/>
    <w:rsid w:val="006861F9"/>
    <w:rsid w:val="006868FE"/>
    <w:rsid w:val="00686D21"/>
    <w:rsid w:val="00686EDF"/>
    <w:rsid w:val="00687A5B"/>
    <w:rsid w:val="0069001D"/>
    <w:rsid w:val="00690665"/>
    <w:rsid w:val="00690668"/>
    <w:rsid w:val="006907A8"/>
    <w:rsid w:val="00690BA8"/>
    <w:rsid w:val="0069107C"/>
    <w:rsid w:val="0069110C"/>
    <w:rsid w:val="006911BD"/>
    <w:rsid w:val="0069163C"/>
    <w:rsid w:val="006916A8"/>
    <w:rsid w:val="00691D9C"/>
    <w:rsid w:val="00691EE4"/>
    <w:rsid w:val="0069219E"/>
    <w:rsid w:val="00692721"/>
    <w:rsid w:val="006929D0"/>
    <w:rsid w:val="00692C25"/>
    <w:rsid w:val="00693C2A"/>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2866"/>
    <w:rsid w:val="006A331A"/>
    <w:rsid w:val="006A3D71"/>
    <w:rsid w:val="006A413B"/>
    <w:rsid w:val="006A443D"/>
    <w:rsid w:val="006A4C47"/>
    <w:rsid w:val="006A514B"/>
    <w:rsid w:val="006A54C9"/>
    <w:rsid w:val="006A5633"/>
    <w:rsid w:val="006A56EE"/>
    <w:rsid w:val="006A607E"/>
    <w:rsid w:val="006A6F6C"/>
    <w:rsid w:val="006A77A9"/>
    <w:rsid w:val="006A7EB8"/>
    <w:rsid w:val="006B0DC4"/>
    <w:rsid w:val="006B1386"/>
    <w:rsid w:val="006B1E3C"/>
    <w:rsid w:val="006B2001"/>
    <w:rsid w:val="006B290B"/>
    <w:rsid w:val="006B29F2"/>
    <w:rsid w:val="006B3265"/>
    <w:rsid w:val="006B44F3"/>
    <w:rsid w:val="006B471B"/>
    <w:rsid w:val="006B4C11"/>
    <w:rsid w:val="006B4D1D"/>
    <w:rsid w:val="006B51DB"/>
    <w:rsid w:val="006B56BE"/>
    <w:rsid w:val="006B63D2"/>
    <w:rsid w:val="006B67D9"/>
    <w:rsid w:val="006B7BA3"/>
    <w:rsid w:val="006C01C1"/>
    <w:rsid w:val="006C0395"/>
    <w:rsid w:val="006C0643"/>
    <w:rsid w:val="006C0CAA"/>
    <w:rsid w:val="006C0CD0"/>
    <w:rsid w:val="006C0DB9"/>
    <w:rsid w:val="006C149D"/>
    <w:rsid w:val="006C1B65"/>
    <w:rsid w:val="006C2365"/>
    <w:rsid w:val="006C263E"/>
    <w:rsid w:val="006C3808"/>
    <w:rsid w:val="006C3850"/>
    <w:rsid w:val="006C3B01"/>
    <w:rsid w:val="006C450B"/>
    <w:rsid w:val="006C4D4E"/>
    <w:rsid w:val="006C5629"/>
    <w:rsid w:val="006C5738"/>
    <w:rsid w:val="006C5A0C"/>
    <w:rsid w:val="006C618D"/>
    <w:rsid w:val="006C6839"/>
    <w:rsid w:val="006C6DB7"/>
    <w:rsid w:val="006C757B"/>
    <w:rsid w:val="006C7855"/>
    <w:rsid w:val="006C7A23"/>
    <w:rsid w:val="006C7B5F"/>
    <w:rsid w:val="006C7D2E"/>
    <w:rsid w:val="006C7F63"/>
    <w:rsid w:val="006D0027"/>
    <w:rsid w:val="006D026D"/>
    <w:rsid w:val="006D040E"/>
    <w:rsid w:val="006D07CF"/>
    <w:rsid w:val="006D0EA0"/>
    <w:rsid w:val="006D1251"/>
    <w:rsid w:val="006D18CF"/>
    <w:rsid w:val="006D19B4"/>
    <w:rsid w:val="006D1B66"/>
    <w:rsid w:val="006D2203"/>
    <w:rsid w:val="006D2207"/>
    <w:rsid w:val="006D2BD9"/>
    <w:rsid w:val="006D2EE1"/>
    <w:rsid w:val="006D3E80"/>
    <w:rsid w:val="006D4082"/>
    <w:rsid w:val="006D42F1"/>
    <w:rsid w:val="006D4B20"/>
    <w:rsid w:val="006D4BB3"/>
    <w:rsid w:val="006D5324"/>
    <w:rsid w:val="006D5CFC"/>
    <w:rsid w:val="006D5D87"/>
    <w:rsid w:val="006D609F"/>
    <w:rsid w:val="006D79E4"/>
    <w:rsid w:val="006D7F67"/>
    <w:rsid w:val="006E099C"/>
    <w:rsid w:val="006E0C1E"/>
    <w:rsid w:val="006E110D"/>
    <w:rsid w:val="006E17F4"/>
    <w:rsid w:val="006E19B4"/>
    <w:rsid w:val="006E1BB2"/>
    <w:rsid w:val="006E2005"/>
    <w:rsid w:val="006E24A8"/>
    <w:rsid w:val="006E2759"/>
    <w:rsid w:val="006E27CE"/>
    <w:rsid w:val="006E2867"/>
    <w:rsid w:val="006E28E8"/>
    <w:rsid w:val="006E2AAF"/>
    <w:rsid w:val="006E2E4A"/>
    <w:rsid w:val="006E32E9"/>
    <w:rsid w:val="006E34A7"/>
    <w:rsid w:val="006E35D3"/>
    <w:rsid w:val="006E3BE8"/>
    <w:rsid w:val="006E3E51"/>
    <w:rsid w:val="006E44E1"/>
    <w:rsid w:val="006E463D"/>
    <w:rsid w:val="006E4975"/>
    <w:rsid w:val="006E5108"/>
    <w:rsid w:val="006E51CD"/>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9A1"/>
    <w:rsid w:val="006F4AE0"/>
    <w:rsid w:val="006F5194"/>
    <w:rsid w:val="006F5DC6"/>
    <w:rsid w:val="006F6529"/>
    <w:rsid w:val="006F66D3"/>
    <w:rsid w:val="006F67CD"/>
    <w:rsid w:val="006F6907"/>
    <w:rsid w:val="006F6AFC"/>
    <w:rsid w:val="006F6C27"/>
    <w:rsid w:val="006F70A1"/>
    <w:rsid w:val="006F774C"/>
    <w:rsid w:val="006F78B5"/>
    <w:rsid w:val="007007AA"/>
    <w:rsid w:val="0070090D"/>
    <w:rsid w:val="007011A9"/>
    <w:rsid w:val="00702451"/>
    <w:rsid w:val="007024B4"/>
    <w:rsid w:val="00702816"/>
    <w:rsid w:val="00702BF1"/>
    <w:rsid w:val="00703091"/>
    <w:rsid w:val="00704414"/>
    <w:rsid w:val="00704B84"/>
    <w:rsid w:val="00705F71"/>
    <w:rsid w:val="007061E7"/>
    <w:rsid w:val="00706768"/>
    <w:rsid w:val="00706936"/>
    <w:rsid w:val="00706A6B"/>
    <w:rsid w:val="0070725B"/>
    <w:rsid w:val="0070736F"/>
    <w:rsid w:val="00710510"/>
    <w:rsid w:val="007105D9"/>
    <w:rsid w:val="007111D8"/>
    <w:rsid w:val="007115B3"/>
    <w:rsid w:val="00711B67"/>
    <w:rsid w:val="00711E6F"/>
    <w:rsid w:val="00711FA1"/>
    <w:rsid w:val="00712962"/>
    <w:rsid w:val="007131EC"/>
    <w:rsid w:val="007133C0"/>
    <w:rsid w:val="007145B2"/>
    <w:rsid w:val="00714E89"/>
    <w:rsid w:val="00714FB9"/>
    <w:rsid w:val="007158FA"/>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754"/>
    <w:rsid w:val="00732286"/>
    <w:rsid w:val="0073230B"/>
    <w:rsid w:val="00732BC8"/>
    <w:rsid w:val="00732EE1"/>
    <w:rsid w:val="0073318A"/>
    <w:rsid w:val="00733312"/>
    <w:rsid w:val="00734268"/>
    <w:rsid w:val="0073495E"/>
    <w:rsid w:val="0073512F"/>
    <w:rsid w:val="00735CC0"/>
    <w:rsid w:val="00736766"/>
    <w:rsid w:val="00736D2F"/>
    <w:rsid w:val="007371F5"/>
    <w:rsid w:val="007373C1"/>
    <w:rsid w:val="00737461"/>
    <w:rsid w:val="0074033A"/>
    <w:rsid w:val="00740474"/>
    <w:rsid w:val="007409DB"/>
    <w:rsid w:val="00741015"/>
    <w:rsid w:val="007417E4"/>
    <w:rsid w:val="007419C7"/>
    <w:rsid w:val="00741F3A"/>
    <w:rsid w:val="00742395"/>
    <w:rsid w:val="0074261B"/>
    <w:rsid w:val="0074263A"/>
    <w:rsid w:val="00743133"/>
    <w:rsid w:val="00743796"/>
    <w:rsid w:val="0074379D"/>
    <w:rsid w:val="00743FA4"/>
    <w:rsid w:val="00743FD5"/>
    <w:rsid w:val="007441BE"/>
    <w:rsid w:val="00744392"/>
    <w:rsid w:val="007446AB"/>
    <w:rsid w:val="0074529A"/>
    <w:rsid w:val="00745F5F"/>
    <w:rsid w:val="007466F8"/>
    <w:rsid w:val="00746C3A"/>
    <w:rsid w:val="00746FDD"/>
    <w:rsid w:val="0074704E"/>
    <w:rsid w:val="007470CC"/>
    <w:rsid w:val="00747136"/>
    <w:rsid w:val="00747DEA"/>
    <w:rsid w:val="00750176"/>
    <w:rsid w:val="007523A3"/>
    <w:rsid w:val="007526D1"/>
    <w:rsid w:val="00752A5F"/>
    <w:rsid w:val="00752A81"/>
    <w:rsid w:val="00753102"/>
    <w:rsid w:val="007534B8"/>
    <w:rsid w:val="00753B3B"/>
    <w:rsid w:val="007545FB"/>
    <w:rsid w:val="00754CF7"/>
    <w:rsid w:val="00754F9F"/>
    <w:rsid w:val="00756385"/>
    <w:rsid w:val="007563EF"/>
    <w:rsid w:val="0075666C"/>
    <w:rsid w:val="00756A82"/>
    <w:rsid w:val="00757227"/>
    <w:rsid w:val="00757578"/>
    <w:rsid w:val="00757BA1"/>
    <w:rsid w:val="0076024C"/>
    <w:rsid w:val="00760603"/>
    <w:rsid w:val="00760715"/>
    <w:rsid w:val="00760749"/>
    <w:rsid w:val="00760DA7"/>
    <w:rsid w:val="00760F9D"/>
    <w:rsid w:val="00761559"/>
    <w:rsid w:val="00761D9D"/>
    <w:rsid w:val="007622B4"/>
    <w:rsid w:val="007630C4"/>
    <w:rsid w:val="007631A7"/>
    <w:rsid w:val="0076324A"/>
    <w:rsid w:val="00763AFE"/>
    <w:rsid w:val="00763E9B"/>
    <w:rsid w:val="00763F82"/>
    <w:rsid w:val="007641FD"/>
    <w:rsid w:val="007647FF"/>
    <w:rsid w:val="0076543E"/>
    <w:rsid w:val="007659C5"/>
    <w:rsid w:val="00765E3D"/>
    <w:rsid w:val="0076604E"/>
    <w:rsid w:val="00766383"/>
    <w:rsid w:val="0076728F"/>
    <w:rsid w:val="007674B7"/>
    <w:rsid w:val="007678B5"/>
    <w:rsid w:val="00767947"/>
    <w:rsid w:val="00767A9B"/>
    <w:rsid w:val="00770D51"/>
    <w:rsid w:val="007711E6"/>
    <w:rsid w:val="00771340"/>
    <w:rsid w:val="00771760"/>
    <w:rsid w:val="007723A2"/>
    <w:rsid w:val="007727BE"/>
    <w:rsid w:val="00774587"/>
    <w:rsid w:val="00774B06"/>
    <w:rsid w:val="007752AC"/>
    <w:rsid w:val="007752C8"/>
    <w:rsid w:val="007755BD"/>
    <w:rsid w:val="0077562F"/>
    <w:rsid w:val="00775B5C"/>
    <w:rsid w:val="00775B86"/>
    <w:rsid w:val="00775F6A"/>
    <w:rsid w:val="00776CBC"/>
    <w:rsid w:val="00777025"/>
    <w:rsid w:val="00777098"/>
    <w:rsid w:val="007773E3"/>
    <w:rsid w:val="00780167"/>
    <w:rsid w:val="0078035F"/>
    <w:rsid w:val="007804E6"/>
    <w:rsid w:val="00780625"/>
    <w:rsid w:val="00780627"/>
    <w:rsid w:val="007806F1"/>
    <w:rsid w:val="00780836"/>
    <w:rsid w:val="00780F6F"/>
    <w:rsid w:val="00781985"/>
    <w:rsid w:val="00782691"/>
    <w:rsid w:val="0078278C"/>
    <w:rsid w:val="007829E0"/>
    <w:rsid w:val="00782F6A"/>
    <w:rsid w:val="007832BD"/>
    <w:rsid w:val="00783661"/>
    <w:rsid w:val="007838F0"/>
    <w:rsid w:val="00784065"/>
    <w:rsid w:val="00784689"/>
    <w:rsid w:val="00784849"/>
    <w:rsid w:val="00784E84"/>
    <w:rsid w:val="00785536"/>
    <w:rsid w:val="0078557F"/>
    <w:rsid w:val="0078586B"/>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8F2"/>
    <w:rsid w:val="007959A1"/>
    <w:rsid w:val="00795D20"/>
    <w:rsid w:val="00796190"/>
    <w:rsid w:val="00796445"/>
    <w:rsid w:val="007970CD"/>
    <w:rsid w:val="007972FF"/>
    <w:rsid w:val="00797D61"/>
    <w:rsid w:val="007A020B"/>
    <w:rsid w:val="007A0D05"/>
    <w:rsid w:val="007A0DC3"/>
    <w:rsid w:val="007A0DEB"/>
    <w:rsid w:val="007A0E35"/>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88E"/>
    <w:rsid w:val="007C14AD"/>
    <w:rsid w:val="007C1E85"/>
    <w:rsid w:val="007C293A"/>
    <w:rsid w:val="007C2958"/>
    <w:rsid w:val="007C2C55"/>
    <w:rsid w:val="007C2E80"/>
    <w:rsid w:val="007C367B"/>
    <w:rsid w:val="007C46DA"/>
    <w:rsid w:val="007C4A68"/>
    <w:rsid w:val="007C5494"/>
    <w:rsid w:val="007C54E3"/>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E6C"/>
    <w:rsid w:val="007E0FC4"/>
    <w:rsid w:val="007E166C"/>
    <w:rsid w:val="007E1ACD"/>
    <w:rsid w:val="007E1B7F"/>
    <w:rsid w:val="007E26B4"/>
    <w:rsid w:val="007E2848"/>
    <w:rsid w:val="007E2C2E"/>
    <w:rsid w:val="007E2E22"/>
    <w:rsid w:val="007E37A9"/>
    <w:rsid w:val="007E381E"/>
    <w:rsid w:val="007E3923"/>
    <w:rsid w:val="007E3AA3"/>
    <w:rsid w:val="007E4060"/>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9FA"/>
    <w:rsid w:val="007F0AB3"/>
    <w:rsid w:val="007F1652"/>
    <w:rsid w:val="007F279B"/>
    <w:rsid w:val="007F28BF"/>
    <w:rsid w:val="007F2BA2"/>
    <w:rsid w:val="007F33D7"/>
    <w:rsid w:val="007F3677"/>
    <w:rsid w:val="007F40F7"/>
    <w:rsid w:val="007F453B"/>
    <w:rsid w:val="007F4681"/>
    <w:rsid w:val="007F5658"/>
    <w:rsid w:val="007F571F"/>
    <w:rsid w:val="007F57C7"/>
    <w:rsid w:val="007F5AA0"/>
    <w:rsid w:val="007F60D8"/>
    <w:rsid w:val="007F6453"/>
    <w:rsid w:val="007F6907"/>
    <w:rsid w:val="007F74A7"/>
    <w:rsid w:val="007F75E0"/>
    <w:rsid w:val="007F7A59"/>
    <w:rsid w:val="0080029E"/>
    <w:rsid w:val="0080029F"/>
    <w:rsid w:val="00800A49"/>
    <w:rsid w:val="00800A4B"/>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7AE9"/>
    <w:rsid w:val="00810046"/>
    <w:rsid w:val="00810853"/>
    <w:rsid w:val="00811E4F"/>
    <w:rsid w:val="0081201C"/>
    <w:rsid w:val="008120FF"/>
    <w:rsid w:val="008124CB"/>
    <w:rsid w:val="0081322C"/>
    <w:rsid w:val="0081368B"/>
    <w:rsid w:val="0081385C"/>
    <w:rsid w:val="00813A80"/>
    <w:rsid w:val="00813F12"/>
    <w:rsid w:val="00814D42"/>
    <w:rsid w:val="00815025"/>
    <w:rsid w:val="00815FB6"/>
    <w:rsid w:val="00816DCA"/>
    <w:rsid w:val="00816F43"/>
    <w:rsid w:val="00817719"/>
    <w:rsid w:val="008179B1"/>
    <w:rsid w:val="00817B51"/>
    <w:rsid w:val="0082056D"/>
    <w:rsid w:val="00820707"/>
    <w:rsid w:val="008207D0"/>
    <w:rsid w:val="008210F9"/>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DA9"/>
    <w:rsid w:val="008343CE"/>
    <w:rsid w:val="00834EC0"/>
    <w:rsid w:val="00835DB0"/>
    <w:rsid w:val="008367CA"/>
    <w:rsid w:val="008367E8"/>
    <w:rsid w:val="008371FF"/>
    <w:rsid w:val="0083761B"/>
    <w:rsid w:val="008378AD"/>
    <w:rsid w:val="00840601"/>
    <w:rsid w:val="00840D36"/>
    <w:rsid w:val="008412B9"/>
    <w:rsid w:val="00841330"/>
    <w:rsid w:val="008414B7"/>
    <w:rsid w:val="008422ED"/>
    <w:rsid w:val="00842CB6"/>
    <w:rsid w:val="00843386"/>
    <w:rsid w:val="0084374E"/>
    <w:rsid w:val="008449FA"/>
    <w:rsid w:val="0084600B"/>
    <w:rsid w:val="00846062"/>
    <w:rsid w:val="00846604"/>
    <w:rsid w:val="00847148"/>
    <w:rsid w:val="0084763D"/>
    <w:rsid w:val="00847819"/>
    <w:rsid w:val="008506BB"/>
    <w:rsid w:val="00850763"/>
    <w:rsid w:val="00850D2E"/>
    <w:rsid w:val="00850EDB"/>
    <w:rsid w:val="0085164A"/>
    <w:rsid w:val="00851FD8"/>
    <w:rsid w:val="008522F6"/>
    <w:rsid w:val="00852D0E"/>
    <w:rsid w:val="00853835"/>
    <w:rsid w:val="008538DD"/>
    <w:rsid w:val="008540C7"/>
    <w:rsid w:val="00854235"/>
    <w:rsid w:val="008544BB"/>
    <w:rsid w:val="008546E5"/>
    <w:rsid w:val="00854BD8"/>
    <w:rsid w:val="00854D31"/>
    <w:rsid w:val="008556FA"/>
    <w:rsid w:val="00855B61"/>
    <w:rsid w:val="008560F8"/>
    <w:rsid w:val="00856210"/>
    <w:rsid w:val="008565E4"/>
    <w:rsid w:val="00856989"/>
    <w:rsid w:val="008573BE"/>
    <w:rsid w:val="008604F3"/>
    <w:rsid w:val="00860556"/>
    <w:rsid w:val="0086065F"/>
    <w:rsid w:val="0086066E"/>
    <w:rsid w:val="00860AF2"/>
    <w:rsid w:val="00860EDD"/>
    <w:rsid w:val="0086183F"/>
    <w:rsid w:val="00861A86"/>
    <w:rsid w:val="00862586"/>
    <w:rsid w:val="00862630"/>
    <w:rsid w:val="008628E3"/>
    <w:rsid w:val="00862C5D"/>
    <w:rsid w:val="00862DEF"/>
    <w:rsid w:val="0086365F"/>
    <w:rsid w:val="0086376C"/>
    <w:rsid w:val="00864F00"/>
    <w:rsid w:val="00865460"/>
    <w:rsid w:val="008654D1"/>
    <w:rsid w:val="00865922"/>
    <w:rsid w:val="00865B77"/>
    <w:rsid w:val="00865BC6"/>
    <w:rsid w:val="00865FD7"/>
    <w:rsid w:val="0086614B"/>
    <w:rsid w:val="0086634D"/>
    <w:rsid w:val="00866647"/>
    <w:rsid w:val="00866D60"/>
    <w:rsid w:val="00867C32"/>
    <w:rsid w:val="0087068F"/>
    <w:rsid w:val="00870CE8"/>
    <w:rsid w:val="00871080"/>
    <w:rsid w:val="0087121B"/>
    <w:rsid w:val="008712F2"/>
    <w:rsid w:val="00872107"/>
    <w:rsid w:val="008725D6"/>
    <w:rsid w:val="008727EF"/>
    <w:rsid w:val="008734FC"/>
    <w:rsid w:val="0087384A"/>
    <w:rsid w:val="00874123"/>
    <w:rsid w:val="00874CAC"/>
    <w:rsid w:val="00875354"/>
    <w:rsid w:val="00875CE2"/>
    <w:rsid w:val="00876010"/>
    <w:rsid w:val="008768A3"/>
    <w:rsid w:val="00876E20"/>
    <w:rsid w:val="0087705B"/>
    <w:rsid w:val="008777A2"/>
    <w:rsid w:val="0087790F"/>
    <w:rsid w:val="00877BBC"/>
    <w:rsid w:val="0088033D"/>
    <w:rsid w:val="00880379"/>
    <w:rsid w:val="00880547"/>
    <w:rsid w:val="0088062B"/>
    <w:rsid w:val="00880914"/>
    <w:rsid w:val="008817B4"/>
    <w:rsid w:val="00881876"/>
    <w:rsid w:val="008821E9"/>
    <w:rsid w:val="008825E4"/>
    <w:rsid w:val="0088349F"/>
    <w:rsid w:val="00883632"/>
    <w:rsid w:val="008845AA"/>
    <w:rsid w:val="00884D95"/>
    <w:rsid w:val="008851E3"/>
    <w:rsid w:val="008852DA"/>
    <w:rsid w:val="008853C2"/>
    <w:rsid w:val="00885A85"/>
    <w:rsid w:val="00885B3F"/>
    <w:rsid w:val="00885C0B"/>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5E2"/>
    <w:rsid w:val="00892996"/>
    <w:rsid w:val="00892E78"/>
    <w:rsid w:val="00893836"/>
    <w:rsid w:val="008947D4"/>
    <w:rsid w:val="00895BDE"/>
    <w:rsid w:val="00895DD1"/>
    <w:rsid w:val="00896068"/>
    <w:rsid w:val="008960F9"/>
    <w:rsid w:val="0089677C"/>
    <w:rsid w:val="008970FF"/>
    <w:rsid w:val="0089752B"/>
    <w:rsid w:val="00897BEE"/>
    <w:rsid w:val="008A00B1"/>
    <w:rsid w:val="008A0425"/>
    <w:rsid w:val="008A04FF"/>
    <w:rsid w:val="008A075C"/>
    <w:rsid w:val="008A0772"/>
    <w:rsid w:val="008A089C"/>
    <w:rsid w:val="008A12AD"/>
    <w:rsid w:val="008A12E1"/>
    <w:rsid w:val="008A2592"/>
    <w:rsid w:val="008A2EAE"/>
    <w:rsid w:val="008A32AE"/>
    <w:rsid w:val="008A35A9"/>
    <w:rsid w:val="008A39BC"/>
    <w:rsid w:val="008A4DA7"/>
    <w:rsid w:val="008A51CA"/>
    <w:rsid w:val="008A5808"/>
    <w:rsid w:val="008A58EF"/>
    <w:rsid w:val="008A5BA2"/>
    <w:rsid w:val="008A5D41"/>
    <w:rsid w:val="008A619C"/>
    <w:rsid w:val="008A69BC"/>
    <w:rsid w:val="008A6B9E"/>
    <w:rsid w:val="008A73D9"/>
    <w:rsid w:val="008A76F6"/>
    <w:rsid w:val="008A7CEA"/>
    <w:rsid w:val="008B01E8"/>
    <w:rsid w:val="008B078C"/>
    <w:rsid w:val="008B0900"/>
    <w:rsid w:val="008B0907"/>
    <w:rsid w:val="008B10FB"/>
    <w:rsid w:val="008B1E39"/>
    <w:rsid w:val="008B25F8"/>
    <w:rsid w:val="008B2CBA"/>
    <w:rsid w:val="008B348E"/>
    <w:rsid w:val="008B3691"/>
    <w:rsid w:val="008B3931"/>
    <w:rsid w:val="008B4565"/>
    <w:rsid w:val="008B5109"/>
    <w:rsid w:val="008B65B7"/>
    <w:rsid w:val="008B6E75"/>
    <w:rsid w:val="008B7352"/>
    <w:rsid w:val="008B7EE7"/>
    <w:rsid w:val="008B7F8C"/>
    <w:rsid w:val="008C0108"/>
    <w:rsid w:val="008C09C1"/>
    <w:rsid w:val="008C0A80"/>
    <w:rsid w:val="008C0C65"/>
    <w:rsid w:val="008C0D71"/>
    <w:rsid w:val="008C0EFF"/>
    <w:rsid w:val="008C15FD"/>
    <w:rsid w:val="008C1B1E"/>
    <w:rsid w:val="008C1B24"/>
    <w:rsid w:val="008C1CBC"/>
    <w:rsid w:val="008C2247"/>
    <w:rsid w:val="008C2C58"/>
    <w:rsid w:val="008C2E5B"/>
    <w:rsid w:val="008C33EF"/>
    <w:rsid w:val="008C35ED"/>
    <w:rsid w:val="008C4472"/>
    <w:rsid w:val="008C464A"/>
    <w:rsid w:val="008C49E4"/>
    <w:rsid w:val="008C51F7"/>
    <w:rsid w:val="008C5B1B"/>
    <w:rsid w:val="008C6160"/>
    <w:rsid w:val="008C67D7"/>
    <w:rsid w:val="008C6EC1"/>
    <w:rsid w:val="008C71C2"/>
    <w:rsid w:val="008C734E"/>
    <w:rsid w:val="008C741F"/>
    <w:rsid w:val="008C7F31"/>
    <w:rsid w:val="008D0425"/>
    <w:rsid w:val="008D08CB"/>
    <w:rsid w:val="008D0975"/>
    <w:rsid w:val="008D1155"/>
    <w:rsid w:val="008D1C7E"/>
    <w:rsid w:val="008D1CB3"/>
    <w:rsid w:val="008D1D90"/>
    <w:rsid w:val="008D2B80"/>
    <w:rsid w:val="008D3A17"/>
    <w:rsid w:val="008D3CF9"/>
    <w:rsid w:val="008D4584"/>
    <w:rsid w:val="008D4C78"/>
    <w:rsid w:val="008D514B"/>
    <w:rsid w:val="008D51AA"/>
    <w:rsid w:val="008D5909"/>
    <w:rsid w:val="008D62D7"/>
    <w:rsid w:val="008D6495"/>
    <w:rsid w:val="008D692A"/>
    <w:rsid w:val="008D6C0F"/>
    <w:rsid w:val="008D7814"/>
    <w:rsid w:val="008E11DC"/>
    <w:rsid w:val="008E1484"/>
    <w:rsid w:val="008E1792"/>
    <w:rsid w:val="008E1816"/>
    <w:rsid w:val="008E18FC"/>
    <w:rsid w:val="008E1AEA"/>
    <w:rsid w:val="008E1AF8"/>
    <w:rsid w:val="008E1CCE"/>
    <w:rsid w:val="008E1DB7"/>
    <w:rsid w:val="008E1DD1"/>
    <w:rsid w:val="008E1F58"/>
    <w:rsid w:val="008E1FDE"/>
    <w:rsid w:val="008E37D7"/>
    <w:rsid w:val="008E3A5D"/>
    <w:rsid w:val="008E454B"/>
    <w:rsid w:val="008E46C4"/>
    <w:rsid w:val="008E62FA"/>
    <w:rsid w:val="008E6C37"/>
    <w:rsid w:val="008E70EF"/>
    <w:rsid w:val="008E7B0F"/>
    <w:rsid w:val="008E7BA6"/>
    <w:rsid w:val="008F085D"/>
    <w:rsid w:val="008F0CE1"/>
    <w:rsid w:val="008F0F72"/>
    <w:rsid w:val="008F1C21"/>
    <w:rsid w:val="008F32A3"/>
    <w:rsid w:val="008F3F85"/>
    <w:rsid w:val="008F4045"/>
    <w:rsid w:val="008F44F2"/>
    <w:rsid w:val="008F470F"/>
    <w:rsid w:val="008F4BF8"/>
    <w:rsid w:val="008F50B8"/>
    <w:rsid w:val="008F53CD"/>
    <w:rsid w:val="008F5646"/>
    <w:rsid w:val="008F58D3"/>
    <w:rsid w:val="008F678C"/>
    <w:rsid w:val="008F7009"/>
    <w:rsid w:val="008F77AC"/>
    <w:rsid w:val="008F77BB"/>
    <w:rsid w:val="008F7915"/>
    <w:rsid w:val="008F7FA0"/>
    <w:rsid w:val="009002A1"/>
    <w:rsid w:val="009002E2"/>
    <w:rsid w:val="009009C2"/>
    <w:rsid w:val="00900D68"/>
    <w:rsid w:val="0090140C"/>
    <w:rsid w:val="00901549"/>
    <w:rsid w:val="009016C4"/>
    <w:rsid w:val="00901CF1"/>
    <w:rsid w:val="00901D8F"/>
    <w:rsid w:val="00902C5C"/>
    <w:rsid w:val="00902CC2"/>
    <w:rsid w:val="00902DA1"/>
    <w:rsid w:val="009037A4"/>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10CB"/>
    <w:rsid w:val="009110DF"/>
    <w:rsid w:val="00911102"/>
    <w:rsid w:val="00911891"/>
    <w:rsid w:val="00911C98"/>
    <w:rsid w:val="00911F72"/>
    <w:rsid w:val="00913019"/>
    <w:rsid w:val="0091306C"/>
    <w:rsid w:val="00913218"/>
    <w:rsid w:val="00913378"/>
    <w:rsid w:val="00913600"/>
    <w:rsid w:val="00913D4B"/>
    <w:rsid w:val="00914189"/>
    <w:rsid w:val="00914262"/>
    <w:rsid w:val="009143B5"/>
    <w:rsid w:val="009144C5"/>
    <w:rsid w:val="009152FF"/>
    <w:rsid w:val="009157F7"/>
    <w:rsid w:val="0091589F"/>
    <w:rsid w:val="00915AD6"/>
    <w:rsid w:val="009162C8"/>
    <w:rsid w:val="00916425"/>
    <w:rsid w:val="00916467"/>
    <w:rsid w:val="009164B0"/>
    <w:rsid w:val="00916706"/>
    <w:rsid w:val="00916CC0"/>
    <w:rsid w:val="00916F49"/>
    <w:rsid w:val="0091732E"/>
    <w:rsid w:val="00917B3B"/>
    <w:rsid w:val="009200C8"/>
    <w:rsid w:val="00920211"/>
    <w:rsid w:val="00920496"/>
    <w:rsid w:val="00920526"/>
    <w:rsid w:val="0092128E"/>
    <w:rsid w:val="0092222E"/>
    <w:rsid w:val="009223BB"/>
    <w:rsid w:val="00922F10"/>
    <w:rsid w:val="0092358E"/>
    <w:rsid w:val="0092378C"/>
    <w:rsid w:val="009248A9"/>
    <w:rsid w:val="0092521F"/>
    <w:rsid w:val="0092530B"/>
    <w:rsid w:val="0092547F"/>
    <w:rsid w:val="009256BE"/>
    <w:rsid w:val="00925AC2"/>
    <w:rsid w:val="00925B57"/>
    <w:rsid w:val="009267EB"/>
    <w:rsid w:val="00926BE9"/>
    <w:rsid w:val="0092783B"/>
    <w:rsid w:val="00927F8B"/>
    <w:rsid w:val="009305E7"/>
    <w:rsid w:val="00930783"/>
    <w:rsid w:val="00930B57"/>
    <w:rsid w:val="00931AD9"/>
    <w:rsid w:val="00932174"/>
    <w:rsid w:val="00932317"/>
    <w:rsid w:val="00932899"/>
    <w:rsid w:val="00933E3A"/>
    <w:rsid w:val="0093441E"/>
    <w:rsid w:val="00934A55"/>
    <w:rsid w:val="009352B8"/>
    <w:rsid w:val="00935B23"/>
    <w:rsid w:val="009360E1"/>
    <w:rsid w:val="00936778"/>
    <w:rsid w:val="00936CD2"/>
    <w:rsid w:val="00937023"/>
    <w:rsid w:val="009371BD"/>
    <w:rsid w:val="009373FB"/>
    <w:rsid w:val="0093795E"/>
    <w:rsid w:val="009379ED"/>
    <w:rsid w:val="00940B39"/>
    <w:rsid w:val="00940DD2"/>
    <w:rsid w:val="0094104A"/>
    <w:rsid w:val="009411DF"/>
    <w:rsid w:val="00941A14"/>
    <w:rsid w:val="00941DF1"/>
    <w:rsid w:val="009421CD"/>
    <w:rsid w:val="00942207"/>
    <w:rsid w:val="0094241F"/>
    <w:rsid w:val="0094299E"/>
    <w:rsid w:val="00942AE5"/>
    <w:rsid w:val="00943AE6"/>
    <w:rsid w:val="00943ED2"/>
    <w:rsid w:val="00944582"/>
    <w:rsid w:val="0094523F"/>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7047"/>
    <w:rsid w:val="00957049"/>
    <w:rsid w:val="0095788D"/>
    <w:rsid w:val="009578C1"/>
    <w:rsid w:val="00957A2E"/>
    <w:rsid w:val="00957FC6"/>
    <w:rsid w:val="00960825"/>
    <w:rsid w:val="00960CC6"/>
    <w:rsid w:val="00961D4B"/>
    <w:rsid w:val="00961FA3"/>
    <w:rsid w:val="009649D8"/>
    <w:rsid w:val="00964AEC"/>
    <w:rsid w:val="00964CB6"/>
    <w:rsid w:val="00964D03"/>
    <w:rsid w:val="0096509F"/>
    <w:rsid w:val="009651E2"/>
    <w:rsid w:val="0096531C"/>
    <w:rsid w:val="009654B0"/>
    <w:rsid w:val="00965738"/>
    <w:rsid w:val="0096575E"/>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E7"/>
    <w:rsid w:val="00972656"/>
    <w:rsid w:val="0097278B"/>
    <w:rsid w:val="009729B8"/>
    <w:rsid w:val="00972FAA"/>
    <w:rsid w:val="00973BC4"/>
    <w:rsid w:val="00973FDC"/>
    <w:rsid w:val="0097405E"/>
    <w:rsid w:val="009747E0"/>
    <w:rsid w:val="00976030"/>
    <w:rsid w:val="009767FD"/>
    <w:rsid w:val="0097680C"/>
    <w:rsid w:val="00976D56"/>
    <w:rsid w:val="00977ED4"/>
    <w:rsid w:val="0098048E"/>
    <w:rsid w:val="00980AA9"/>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4B9"/>
    <w:rsid w:val="009866F0"/>
    <w:rsid w:val="00986DDC"/>
    <w:rsid w:val="00986E0B"/>
    <w:rsid w:val="00987362"/>
    <w:rsid w:val="009875E5"/>
    <w:rsid w:val="009904FC"/>
    <w:rsid w:val="009906A6"/>
    <w:rsid w:val="00990990"/>
    <w:rsid w:val="00990D9D"/>
    <w:rsid w:val="0099160E"/>
    <w:rsid w:val="009916F2"/>
    <w:rsid w:val="00991B89"/>
    <w:rsid w:val="00991CD2"/>
    <w:rsid w:val="00991D26"/>
    <w:rsid w:val="00992267"/>
    <w:rsid w:val="0099246C"/>
    <w:rsid w:val="00992573"/>
    <w:rsid w:val="009930DA"/>
    <w:rsid w:val="00993131"/>
    <w:rsid w:val="00993226"/>
    <w:rsid w:val="0099341A"/>
    <w:rsid w:val="0099387D"/>
    <w:rsid w:val="00994163"/>
    <w:rsid w:val="00994198"/>
    <w:rsid w:val="00994D50"/>
    <w:rsid w:val="0099507A"/>
    <w:rsid w:val="0099569F"/>
    <w:rsid w:val="009957A9"/>
    <w:rsid w:val="00995F94"/>
    <w:rsid w:val="00996180"/>
    <w:rsid w:val="00996D1A"/>
    <w:rsid w:val="00996F2B"/>
    <w:rsid w:val="00996F5B"/>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6309"/>
    <w:rsid w:val="009A6B73"/>
    <w:rsid w:val="009A7E08"/>
    <w:rsid w:val="009B09CF"/>
    <w:rsid w:val="009B0DCF"/>
    <w:rsid w:val="009B0FFE"/>
    <w:rsid w:val="009B1114"/>
    <w:rsid w:val="009B123D"/>
    <w:rsid w:val="009B1289"/>
    <w:rsid w:val="009B2013"/>
    <w:rsid w:val="009B26E9"/>
    <w:rsid w:val="009B2CD5"/>
    <w:rsid w:val="009B321B"/>
    <w:rsid w:val="009B33B4"/>
    <w:rsid w:val="009B38F7"/>
    <w:rsid w:val="009B3E00"/>
    <w:rsid w:val="009B3EC6"/>
    <w:rsid w:val="009B3EE9"/>
    <w:rsid w:val="009B4B85"/>
    <w:rsid w:val="009B5029"/>
    <w:rsid w:val="009B517B"/>
    <w:rsid w:val="009B58F5"/>
    <w:rsid w:val="009B6338"/>
    <w:rsid w:val="009B633A"/>
    <w:rsid w:val="009B660B"/>
    <w:rsid w:val="009B6AC2"/>
    <w:rsid w:val="009B6F46"/>
    <w:rsid w:val="009B70A1"/>
    <w:rsid w:val="009B7240"/>
    <w:rsid w:val="009B7C42"/>
    <w:rsid w:val="009B7F65"/>
    <w:rsid w:val="009C02B7"/>
    <w:rsid w:val="009C0A0C"/>
    <w:rsid w:val="009C0F82"/>
    <w:rsid w:val="009C17DC"/>
    <w:rsid w:val="009C1950"/>
    <w:rsid w:val="009C1D2F"/>
    <w:rsid w:val="009C1EC2"/>
    <w:rsid w:val="009C2A8F"/>
    <w:rsid w:val="009C3214"/>
    <w:rsid w:val="009C3A79"/>
    <w:rsid w:val="009C4212"/>
    <w:rsid w:val="009C4493"/>
    <w:rsid w:val="009C4632"/>
    <w:rsid w:val="009C4C86"/>
    <w:rsid w:val="009C4E09"/>
    <w:rsid w:val="009C4E7E"/>
    <w:rsid w:val="009C50B8"/>
    <w:rsid w:val="009C5398"/>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126B"/>
    <w:rsid w:val="009D1D01"/>
    <w:rsid w:val="009D2FFF"/>
    <w:rsid w:val="009D3206"/>
    <w:rsid w:val="009D362B"/>
    <w:rsid w:val="009D3770"/>
    <w:rsid w:val="009D3AC0"/>
    <w:rsid w:val="009D3B46"/>
    <w:rsid w:val="009D3D9C"/>
    <w:rsid w:val="009D46E0"/>
    <w:rsid w:val="009D4C05"/>
    <w:rsid w:val="009D5951"/>
    <w:rsid w:val="009D5B46"/>
    <w:rsid w:val="009D5DFF"/>
    <w:rsid w:val="009D5F8F"/>
    <w:rsid w:val="009D6225"/>
    <w:rsid w:val="009D66FA"/>
    <w:rsid w:val="009D6A78"/>
    <w:rsid w:val="009D6E89"/>
    <w:rsid w:val="009D7B2B"/>
    <w:rsid w:val="009E045A"/>
    <w:rsid w:val="009E04AC"/>
    <w:rsid w:val="009E05DE"/>
    <w:rsid w:val="009E089A"/>
    <w:rsid w:val="009E0C85"/>
    <w:rsid w:val="009E1571"/>
    <w:rsid w:val="009E1B39"/>
    <w:rsid w:val="009E1D96"/>
    <w:rsid w:val="009E1E8D"/>
    <w:rsid w:val="009E20CD"/>
    <w:rsid w:val="009E25C1"/>
    <w:rsid w:val="009E28CD"/>
    <w:rsid w:val="009E2FC7"/>
    <w:rsid w:val="009E3C12"/>
    <w:rsid w:val="009E4C00"/>
    <w:rsid w:val="009E5614"/>
    <w:rsid w:val="009E5999"/>
    <w:rsid w:val="009E5D3B"/>
    <w:rsid w:val="009E67A0"/>
    <w:rsid w:val="009E6C4F"/>
    <w:rsid w:val="009F01A3"/>
    <w:rsid w:val="009F0DF3"/>
    <w:rsid w:val="009F17BD"/>
    <w:rsid w:val="009F255D"/>
    <w:rsid w:val="009F2575"/>
    <w:rsid w:val="009F28CC"/>
    <w:rsid w:val="009F29E6"/>
    <w:rsid w:val="009F2AFA"/>
    <w:rsid w:val="009F31C7"/>
    <w:rsid w:val="009F3417"/>
    <w:rsid w:val="009F3FA2"/>
    <w:rsid w:val="009F447D"/>
    <w:rsid w:val="009F4772"/>
    <w:rsid w:val="009F48C6"/>
    <w:rsid w:val="009F49B8"/>
    <w:rsid w:val="009F4B88"/>
    <w:rsid w:val="009F5AA2"/>
    <w:rsid w:val="009F5B44"/>
    <w:rsid w:val="009F7424"/>
    <w:rsid w:val="009F7839"/>
    <w:rsid w:val="009F7FD3"/>
    <w:rsid w:val="00A004F6"/>
    <w:rsid w:val="00A00509"/>
    <w:rsid w:val="00A00E93"/>
    <w:rsid w:val="00A01047"/>
    <w:rsid w:val="00A01AD9"/>
    <w:rsid w:val="00A01D0D"/>
    <w:rsid w:val="00A01FC9"/>
    <w:rsid w:val="00A0227B"/>
    <w:rsid w:val="00A02348"/>
    <w:rsid w:val="00A02B7C"/>
    <w:rsid w:val="00A02FFD"/>
    <w:rsid w:val="00A03089"/>
    <w:rsid w:val="00A034ED"/>
    <w:rsid w:val="00A03CA0"/>
    <w:rsid w:val="00A03CD6"/>
    <w:rsid w:val="00A03E24"/>
    <w:rsid w:val="00A044C5"/>
    <w:rsid w:val="00A04B12"/>
    <w:rsid w:val="00A04BA2"/>
    <w:rsid w:val="00A04F5D"/>
    <w:rsid w:val="00A05432"/>
    <w:rsid w:val="00A0577E"/>
    <w:rsid w:val="00A05B17"/>
    <w:rsid w:val="00A05D61"/>
    <w:rsid w:val="00A05FB5"/>
    <w:rsid w:val="00A064DC"/>
    <w:rsid w:val="00A06A38"/>
    <w:rsid w:val="00A07468"/>
    <w:rsid w:val="00A1199A"/>
    <w:rsid w:val="00A11F68"/>
    <w:rsid w:val="00A1228E"/>
    <w:rsid w:val="00A13460"/>
    <w:rsid w:val="00A136A0"/>
    <w:rsid w:val="00A14146"/>
    <w:rsid w:val="00A1477F"/>
    <w:rsid w:val="00A14D33"/>
    <w:rsid w:val="00A1573A"/>
    <w:rsid w:val="00A15BC7"/>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2301"/>
    <w:rsid w:val="00A327EC"/>
    <w:rsid w:val="00A32D52"/>
    <w:rsid w:val="00A33257"/>
    <w:rsid w:val="00A3367D"/>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CD1"/>
    <w:rsid w:val="00A40D38"/>
    <w:rsid w:val="00A40DE5"/>
    <w:rsid w:val="00A418E7"/>
    <w:rsid w:val="00A427EB"/>
    <w:rsid w:val="00A42C0E"/>
    <w:rsid w:val="00A42CE7"/>
    <w:rsid w:val="00A42E46"/>
    <w:rsid w:val="00A42FFB"/>
    <w:rsid w:val="00A43259"/>
    <w:rsid w:val="00A43440"/>
    <w:rsid w:val="00A435A5"/>
    <w:rsid w:val="00A43654"/>
    <w:rsid w:val="00A43673"/>
    <w:rsid w:val="00A43839"/>
    <w:rsid w:val="00A439E3"/>
    <w:rsid w:val="00A43B13"/>
    <w:rsid w:val="00A43F2B"/>
    <w:rsid w:val="00A43F93"/>
    <w:rsid w:val="00A43FB4"/>
    <w:rsid w:val="00A44014"/>
    <w:rsid w:val="00A442CA"/>
    <w:rsid w:val="00A443AE"/>
    <w:rsid w:val="00A4450B"/>
    <w:rsid w:val="00A44605"/>
    <w:rsid w:val="00A44684"/>
    <w:rsid w:val="00A44CAA"/>
    <w:rsid w:val="00A467B9"/>
    <w:rsid w:val="00A467D7"/>
    <w:rsid w:val="00A46927"/>
    <w:rsid w:val="00A46983"/>
    <w:rsid w:val="00A469B5"/>
    <w:rsid w:val="00A46B37"/>
    <w:rsid w:val="00A47830"/>
    <w:rsid w:val="00A47922"/>
    <w:rsid w:val="00A47A8E"/>
    <w:rsid w:val="00A47AB3"/>
    <w:rsid w:val="00A50AD6"/>
    <w:rsid w:val="00A51083"/>
    <w:rsid w:val="00A51089"/>
    <w:rsid w:val="00A516CD"/>
    <w:rsid w:val="00A51F7F"/>
    <w:rsid w:val="00A52451"/>
    <w:rsid w:val="00A52532"/>
    <w:rsid w:val="00A52560"/>
    <w:rsid w:val="00A5260C"/>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663D"/>
    <w:rsid w:val="00A57573"/>
    <w:rsid w:val="00A57849"/>
    <w:rsid w:val="00A57880"/>
    <w:rsid w:val="00A57B8B"/>
    <w:rsid w:val="00A600C4"/>
    <w:rsid w:val="00A61515"/>
    <w:rsid w:val="00A61614"/>
    <w:rsid w:val="00A6239F"/>
    <w:rsid w:val="00A62B23"/>
    <w:rsid w:val="00A62C83"/>
    <w:rsid w:val="00A62CAB"/>
    <w:rsid w:val="00A63B3A"/>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F1"/>
    <w:rsid w:val="00A7064A"/>
    <w:rsid w:val="00A7069F"/>
    <w:rsid w:val="00A707A3"/>
    <w:rsid w:val="00A70F49"/>
    <w:rsid w:val="00A71146"/>
    <w:rsid w:val="00A71544"/>
    <w:rsid w:val="00A7161C"/>
    <w:rsid w:val="00A7324A"/>
    <w:rsid w:val="00A73754"/>
    <w:rsid w:val="00A73EFF"/>
    <w:rsid w:val="00A74794"/>
    <w:rsid w:val="00A74E28"/>
    <w:rsid w:val="00A75216"/>
    <w:rsid w:val="00A7535A"/>
    <w:rsid w:val="00A759F8"/>
    <w:rsid w:val="00A76442"/>
    <w:rsid w:val="00A7675E"/>
    <w:rsid w:val="00A76967"/>
    <w:rsid w:val="00A773E3"/>
    <w:rsid w:val="00A77940"/>
    <w:rsid w:val="00A77C10"/>
    <w:rsid w:val="00A77C3F"/>
    <w:rsid w:val="00A77DE9"/>
    <w:rsid w:val="00A77EE3"/>
    <w:rsid w:val="00A77F86"/>
    <w:rsid w:val="00A80139"/>
    <w:rsid w:val="00A80667"/>
    <w:rsid w:val="00A808C6"/>
    <w:rsid w:val="00A813F0"/>
    <w:rsid w:val="00A816EA"/>
    <w:rsid w:val="00A81D33"/>
    <w:rsid w:val="00A821D6"/>
    <w:rsid w:val="00A8230B"/>
    <w:rsid w:val="00A82A56"/>
    <w:rsid w:val="00A82F81"/>
    <w:rsid w:val="00A83152"/>
    <w:rsid w:val="00A83E28"/>
    <w:rsid w:val="00A83E88"/>
    <w:rsid w:val="00A842EF"/>
    <w:rsid w:val="00A84486"/>
    <w:rsid w:val="00A84B73"/>
    <w:rsid w:val="00A85620"/>
    <w:rsid w:val="00A85A37"/>
    <w:rsid w:val="00A85E20"/>
    <w:rsid w:val="00A861BD"/>
    <w:rsid w:val="00A86799"/>
    <w:rsid w:val="00A8753F"/>
    <w:rsid w:val="00A902E2"/>
    <w:rsid w:val="00A9243D"/>
    <w:rsid w:val="00A937B7"/>
    <w:rsid w:val="00A938AF"/>
    <w:rsid w:val="00A93AB7"/>
    <w:rsid w:val="00A93CA7"/>
    <w:rsid w:val="00A942FF"/>
    <w:rsid w:val="00A94381"/>
    <w:rsid w:val="00A94705"/>
    <w:rsid w:val="00A9646C"/>
    <w:rsid w:val="00A969F6"/>
    <w:rsid w:val="00A96C16"/>
    <w:rsid w:val="00A96D99"/>
    <w:rsid w:val="00A96DC8"/>
    <w:rsid w:val="00A9745E"/>
    <w:rsid w:val="00A9776D"/>
    <w:rsid w:val="00AA14BB"/>
    <w:rsid w:val="00AA1591"/>
    <w:rsid w:val="00AA15E0"/>
    <w:rsid w:val="00AA26BA"/>
    <w:rsid w:val="00AA2B8B"/>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83F"/>
    <w:rsid w:val="00AA7A4D"/>
    <w:rsid w:val="00AA7C20"/>
    <w:rsid w:val="00AB0BD5"/>
    <w:rsid w:val="00AB0CC3"/>
    <w:rsid w:val="00AB0D21"/>
    <w:rsid w:val="00AB0D6A"/>
    <w:rsid w:val="00AB105E"/>
    <w:rsid w:val="00AB15F1"/>
    <w:rsid w:val="00AB1A9A"/>
    <w:rsid w:val="00AB2583"/>
    <w:rsid w:val="00AB2867"/>
    <w:rsid w:val="00AB2BAC"/>
    <w:rsid w:val="00AB4135"/>
    <w:rsid w:val="00AB43BE"/>
    <w:rsid w:val="00AB55D6"/>
    <w:rsid w:val="00AB5BCE"/>
    <w:rsid w:val="00AB5DF4"/>
    <w:rsid w:val="00AB603D"/>
    <w:rsid w:val="00AB6B5D"/>
    <w:rsid w:val="00AB6D7C"/>
    <w:rsid w:val="00AB6EF4"/>
    <w:rsid w:val="00AB7197"/>
    <w:rsid w:val="00AB7252"/>
    <w:rsid w:val="00AB72B2"/>
    <w:rsid w:val="00AB7726"/>
    <w:rsid w:val="00AB79B6"/>
    <w:rsid w:val="00AC017C"/>
    <w:rsid w:val="00AC0BA1"/>
    <w:rsid w:val="00AC1982"/>
    <w:rsid w:val="00AC1985"/>
    <w:rsid w:val="00AC23A5"/>
    <w:rsid w:val="00AC2C11"/>
    <w:rsid w:val="00AC2F11"/>
    <w:rsid w:val="00AC34B4"/>
    <w:rsid w:val="00AC34BB"/>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625"/>
    <w:rsid w:val="00AD1383"/>
    <w:rsid w:val="00AD167C"/>
    <w:rsid w:val="00AD1A63"/>
    <w:rsid w:val="00AD1A84"/>
    <w:rsid w:val="00AD1B47"/>
    <w:rsid w:val="00AD2004"/>
    <w:rsid w:val="00AD22A3"/>
    <w:rsid w:val="00AD230C"/>
    <w:rsid w:val="00AD23DA"/>
    <w:rsid w:val="00AD38CB"/>
    <w:rsid w:val="00AD50C1"/>
    <w:rsid w:val="00AD50F4"/>
    <w:rsid w:val="00AD5BCE"/>
    <w:rsid w:val="00AD61A2"/>
    <w:rsid w:val="00AD6DA3"/>
    <w:rsid w:val="00AD6EFF"/>
    <w:rsid w:val="00AE0ABC"/>
    <w:rsid w:val="00AE0FF1"/>
    <w:rsid w:val="00AE11D9"/>
    <w:rsid w:val="00AE1540"/>
    <w:rsid w:val="00AE162A"/>
    <w:rsid w:val="00AE1794"/>
    <w:rsid w:val="00AE199D"/>
    <w:rsid w:val="00AE1B95"/>
    <w:rsid w:val="00AE2CE2"/>
    <w:rsid w:val="00AE3AFA"/>
    <w:rsid w:val="00AE3C70"/>
    <w:rsid w:val="00AE3FEB"/>
    <w:rsid w:val="00AE4985"/>
    <w:rsid w:val="00AE4C5B"/>
    <w:rsid w:val="00AE5151"/>
    <w:rsid w:val="00AE5C23"/>
    <w:rsid w:val="00AE5F7F"/>
    <w:rsid w:val="00AE6026"/>
    <w:rsid w:val="00AE62AC"/>
    <w:rsid w:val="00AE6D26"/>
    <w:rsid w:val="00AE7E1D"/>
    <w:rsid w:val="00AF0F3D"/>
    <w:rsid w:val="00AF1158"/>
    <w:rsid w:val="00AF119A"/>
    <w:rsid w:val="00AF157C"/>
    <w:rsid w:val="00AF1A02"/>
    <w:rsid w:val="00AF1D6A"/>
    <w:rsid w:val="00AF3BD6"/>
    <w:rsid w:val="00AF4561"/>
    <w:rsid w:val="00AF46B3"/>
    <w:rsid w:val="00AF46DC"/>
    <w:rsid w:val="00AF4E4B"/>
    <w:rsid w:val="00AF5348"/>
    <w:rsid w:val="00AF565C"/>
    <w:rsid w:val="00AF6544"/>
    <w:rsid w:val="00AF6839"/>
    <w:rsid w:val="00AF69EE"/>
    <w:rsid w:val="00AF707D"/>
    <w:rsid w:val="00AF709E"/>
    <w:rsid w:val="00AF70D5"/>
    <w:rsid w:val="00AF79EC"/>
    <w:rsid w:val="00AF7F0C"/>
    <w:rsid w:val="00B0036E"/>
    <w:rsid w:val="00B00515"/>
    <w:rsid w:val="00B011E5"/>
    <w:rsid w:val="00B0174A"/>
    <w:rsid w:val="00B02B69"/>
    <w:rsid w:val="00B02B7F"/>
    <w:rsid w:val="00B0315F"/>
    <w:rsid w:val="00B03CB0"/>
    <w:rsid w:val="00B04048"/>
    <w:rsid w:val="00B04713"/>
    <w:rsid w:val="00B05058"/>
    <w:rsid w:val="00B052D9"/>
    <w:rsid w:val="00B0577C"/>
    <w:rsid w:val="00B05C99"/>
    <w:rsid w:val="00B05E4B"/>
    <w:rsid w:val="00B061CF"/>
    <w:rsid w:val="00B06551"/>
    <w:rsid w:val="00B06E9A"/>
    <w:rsid w:val="00B0705F"/>
    <w:rsid w:val="00B0708C"/>
    <w:rsid w:val="00B0756E"/>
    <w:rsid w:val="00B0778C"/>
    <w:rsid w:val="00B10063"/>
    <w:rsid w:val="00B101F7"/>
    <w:rsid w:val="00B10749"/>
    <w:rsid w:val="00B10852"/>
    <w:rsid w:val="00B10C6F"/>
    <w:rsid w:val="00B11D78"/>
    <w:rsid w:val="00B12034"/>
    <w:rsid w:val="00B122D3"/>
    <w:rsid w:val="00B128F5"/>
    <w:rsid w:val="00B1344D"/>
    <w:rsid w:val="00B1356D"/>
    <w:rsid w:val="00B13ABB"/>
    <w:rsid w:val="00B13D82"/>
    <w:rsid w:val="00B143C9"/>
    <w:rsid w:val="00B1488D"/>
    <w:rsid w:val="00B149CA"/>
    <w:rsid w:val="00B14A51"/>
    <w:rsid w:val="00B14C22"/>
    <w:rsid w:val="00B14F98"/>
    <w:rsid w:val="00B15144"/>
    <w:rsid w:val="00B1527B"/>
    <w:rsid w:val="00B154F2"/>
    <w:rsid w:val="00B15C79"/>
    <w:rsid w:val="00B166A3"/>
    <w:rsid w:val="00B16B79"/>
    <w:rsid w:val="00B17935"/>
    <w:rsid w:val="00B17B33"/>
    <w:rsid w:val="00B17B45"/>
    <w:rsid w:val="00B17B5B"/>
    <w:rsid w:val="00B2028A"/>
    <w:rsid w:val="00B203B4"/>
    <w:rsid w:val="00B20495"/>
    <w:rsid w:val="00B20562"/>
    <w:rsid w:val="00B20829"/>
    <w:rsid w:val="00B20AE5"/>
    <w:rsid w:val="00B20BEF"/>
    <w:rsid w:val="00B2185A"/>
    <w:rsid w:val="00B21AE3"/>
    <w:rsid w:val="00B21B71"/>
    <w:rsid w:val="00B222CC"/>
    <w:rsid w:val="00B22333"/>
    <w:rsid w:val="00B226B3"/>
    <w:rsid w:val="00B22834"/>
    <w:rsid w:val="00B22E55"/>
    <w:rsid w:val="00B22E69"/>
    <w:rsid w:val="00B2483F"/>
    <w:rsid w:val="00B254BA"/>
    <w:rsid w:val="00B256F3"/>
    <w:rsid w:val="00B2576A"/>
    <w:rsid w:val="00B258DF"/>
    <w:rsid w:val="00B259E4"/>
    <w:rsid w:val="00B265B3"/>
    <w:rsid w:val="00B271B2"/>
    <w:rsid w:val="00B271B9"/>
    <w:rsid w:val="00B27489"/>
    <w:rsid w:val="00B274F6"/>
    <w:rsid w:val="00B27671"/>
    <w:rsid w:val="00B27672"/>
    <w:rsid w:val="00B27727"/>
    <w:rsid w:val="00B300CB"/>
    <w:rsid w:val="00B3056D"/>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61F7"/>
    <w:rsid w:val="00B36476"/>
    <w:rsid w:val="00B36C03"/>
    <w:rsid w:val="00B36E33"/>
    <w:rsid w:val="00B37742"/>
    <w:rsid w:val="00B377A8"/>
    <w:rsid w:val="00B37C48"/>
    <w:rsid w:val="00B37FB6"/>
    <w:rsid w:val="00B40039"/>
    <w:rsid w:val="00B402D7"/>
    <w:rsid w:val="00B4085F"/>
    <w:rsid w:val="00B40D45"/>
    <w:rsid w:val="00B412D5"/>
    <w:rsid w:val="00B419B3"/>
    <w:rsid w:val="00B41A54"/>
    <w:rsid w:val="00B41CA5"/>
    <w:rsid w:val="00B41DA5"/>
    <w:rsid w:val="00B428DE"/>
    <w:rsid w:val="00B42B66"/>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E46"/>
    <w:rsid w:val="00B5059B"/>
    <w:rsid w:val="00B50747"/>
    <w:rsid w:val="00B50A7D"/>
    <w:rsid w:val="00B50C96"/>
    <w:rsid w:val="00B513A8"/>
    <w:rsid w:val="00B51426"/>
    <w:rsid w:val="00B5152A"/>
    <w:rsid w:val="00B517BF"/>
    <w:rsid w:val="00B536B1"/>
    <w:rsid w:val="00B53857"/>
    <w:rsid w:val="00B5396C"/>
    <w:rsid w:val="00B53F55"/>
    <w:rsid w:val="00B53F5E"/>
    <w:rsid w:val="00B54641"/>
    <w:rsid w:val="00B54698"/>
    <w:rsid w:val="00B547E3"/>
    <w:rsid w:val="00B54C72"/>
    <w:rsid w:val="00B550A0"/>
    <w:rsid w:val="00B556F6"/>
    <w:rsid w:val="00B55A69"/>
    <w:rsid w:val="00B55D40"/>
    <w:rsid w:val="00B5670E"/>
    <w:rsid w:val="00B5675E"/>
    <w:rsid w:val="00B56930"/>
    <w:rsid w:val="00B575EA"/>
    <w:rsid w:val="00B57FF0"/>
    <w:rsid w:val="00B601F6"/>
    <w:rsid w:val="00B608EE"/>
    <w:rsid w:val="00B60DFE"/>
    <w:rsid w:val="00B60FD5"/>
    <w:rsid w:val="00B6226D"/>
    <w:rsid w:val="00B62A27"/>
    <w:rsid w:val="00B637EC"/>
    <w:rsid w:val="00B63A20"/>
    <w:rsid w:val="00B63BCD"/>
    <w:rsid w:val="00B652F8"/>
    <w:rsid w:val="00B65CE2"/>
    <w:rsid w:val="00B661F5"/>
    <w:rsid w:val="00B662C2"/>
    <w:rsid w:val="00B66654"/>
    <w:rsid w:val="00B6693B"/>
    <w:rsid w:val="00B66BB3"/>
    <w:rsid w:val="00B671D2"/>
    <w:rsid w:val="00B67403"/>
    <w:rsid w:val="00B7016C"/>
    <w:rsid w:val="00B70563"/>
    <w:rsid w:val="00B7078F"/>
    <w:rsid w:val="00B70C3A"/>
    <w:rsid w:val="00B70DA1"/>
    <w:rsid w:val="00B716AC"/>
    <w:rsid w:val="00B71AAA"/>
    <w:rsid w:val="00B73145"/>
    <w:rsid w:val="00B7446A"/>
    <w:rsid w:val="00B7466A"/>
    <w:rsid w:val="00B751D7"/>
    <w:rsid w:val="00B752A9"/>
    <w:rsid w:val="00B75B28"/>
    <w:rsid w:val="00B75E0E"/>
    <w:rsid w:val="00B7724A"/>
    <w:rsid w:val="00B776A4"/>
    <w:rsid w:val="00B776B4"/>
    <w:rsid w:val="00B77811"/>
    <w:rsid w:val="00B77BDA"/>
    <w:rsid w:val="00B806D8"/>
    <w:rsid w:val="00B809CD"/>
    <w:rsid w:val="00B80DC5"/>
    <w:rsid w:val="00B80F49"/>
    <w:rsid w:val="00B813A7"/>
    <w:rsid w:val="00B81C8C"/>
    <w:rsid w:val="00B81F1B"/>
    <w:rsid w:val="00B8234E"/>
    <w:rsid w:val="00B833EA"/>
    <w:rsid w:val="00B83656"/>
    <w:rsid w:val="00B83876"/>
    <w:rsid w:val="00B83F92"/>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DD1"/>
    <w:rsid w:val="00BA0021"/>
    <w:rsid w:val="00BA01D0"/>
    <w:rsid w:val="00BA110E"/>
    <w:rsid w:val="00BA12DB"/>
    <w:rsid w:val="00BA13CC"/>
    <w:rsid w:val="00BA14FE"/>
    <w:rsid w:val="00BA1A48"/>
    <w:rsid w:val="00BA224B"/>
    <w:rsid w:val="00BA3998"/>
    <w:rsid w:val="00BA3D4A"/>
    <w:rsid w:val="00BA431A"/>
    <w:rsid w:val="00BA6363"/>
    <w:rsid w:val="00BA6579"/>
    <w:rsid w:val="00BA6A53"/>
    <w:rsid w:val="00BA796E"/>
    <w:rsid w:val="00BA7D26"/>
    <w:rsid w:val="00BA7D4B"/>
    <w:rsid w:val="00BB0A5E"/>
    <w:rsid w:val="00BB0C5E"/>
    <w:rsid w:val="00BB0EE0"/>
    <w:rsid w:val="00BB11F6"/>
    <w:rsid w:val="00BB14B4"/>
    <w:rsid w:val="00BB1CCC"/>
    <w:rsid w:val="00BB1D77"/>
    <w:rsid w:val="00BB1EA6"/>
    <w:rsid w:val="00BB2623"/>
    <w:rsid w:val="00BB2638"/>
    <w:rsid w:val="00BB3D0A"/>
    <w:rsid w:val="00BB435B"/>
    <w:rsid w:val="00BB44B7"/>
    <w:rsid w:val="00BB44EA"/>
    <w:rsid w:val="00BB54B3"/>
    <w:rsid w:val="00BB5709"/>
    <w:rsid w:val="00BB57A1"/>
    <w:rsid w:val="00BB62DB"/>
    <w:rsid w:val="00BB7277"/>
    <w:rsid w:val="00BB7928"/>
    <w:rsid w:val="00BC0399"/>
    <w:rsid w:val="00BC1455"/>
    <w:rsid w:val="00BC1B3A"/>
    <w:rsid w:val="00BC2109"/>
    <w:rsid w:val="00BC2391"/>
    <w:rsid w:val="00BC2AA8"/>
    <w:rsid w:val="00BC2AFA"/>
    <w:rsid w:val="00BC345F"/>
    <w:rsid w:val="00BC390A"/>
    <w:rsid w:val="00BC4498"/>
    <w:rsid w:val="00BC44C6"/>
    <w:rsid w:val="00BC46FF"/>
    <w:rsid w:val="00BC5F42"/>
    <w:rsid w:val="00BC6631"/>
    <w:rsid w:val="00BC669C"/>
    <w:rsid w:val="00BC6A48"/>
    <w:rsid w:val="00BC6BE0"/>
    <w:rsid w:val="00BC6CA5"/>
    <w:rsid w:val="00BD0051"/>
    <w:rsid w:val="00BD011D"/>
    <w:rsid w:val="00BD0298"/>
    <w:rsid w:val="00BD035C"/>
    <w:rsid w:val="00BD0DD0"/>
    <w:rsid w:val="00BD1145"/>
    <w:rsid w:val="00BD16D1"/>
    <w:rsid w:val="00BD1CB2"/>
    <w:rsid w:val="00BD2072"/>
    <w:rsid w:val="00BD20C3"/>
    <w:rsid w:val="00BD22DC"/>
    <w:rsid w:val="00BD2429"/>
    <w:rsid w:val="00BD273E"/>
    <w:rsid w:val="00BD2786"/>
    <w:rsid w:val="00BD27E1"/>
    <w:rsid w:val="00BD2C2F"/>
    <w:rsid w:val="00BD2C63"/>
    <w:rsid w:val="00BD3928"/>
    <w:rsid w:val="00BD3F32"/>
    <w:rsid w:val="00BD4802"/>
    <w:rsid w:val="00BD491D"/>
    <w:rsid w:val="00BD5013"/>
    <w:rsid w:val="00BD54C3"/>
    <w:rsid w:val="00BD57B7"/>
    <w:rsid w:val="00BD591C"/>
    <w:rsid w:val="00BD5E29"/>
    <w:rsid w:val="00BD6825"/>
    <w:rsid w:val="00BD6C62"/>
    <w:rsid w:val="00BD6FCA"/>
    <w:rsid w:val="00BD707A"/>
    <w:rsid w:val="00BD765A"/>
    <w:rsid w:val="00BD7B13"/>
    <w:rsid w:val="00BE05E5"/>
    <w:rsid w:val="00BE0D3D"/>
    <w:rsid w:val="00BE1396"/>
    <w:rsid w:val="00BE1C05"/>
    <w:rsid w:val="00BE1D01"/>
    <w:rsid w:val="00BE2098"/>
    <w:rsid w:val="00BE21C4"/>
    <w:rsid w:val="00BE25B8"/>
    <w:rsid w:val="00BE29D9"/>
    <w:rsid w:val="00BE2E87"/>
    <w:rsid w:val="00BE3460"/>
    <w:rsid w:val="00BE38A8"/>
    <w:rsid w:val="00BE4061"/>
    <w:rsid w:val="00BE56B9"/>
    <w:rsid w:val="00BE57E5"/>
    <w:rsid w:val="00BE5D5D"/>
    <w:rsid w:val="00BE6200"/>
    <w:rsid w:val="00BE6511"/>
    <w:rsid w:val="00BE655C"/>
    <w:rsid w:val="00BE6C09"/>
    <w:rsid w:val="00BE71B1"/>
    <w:rsid w:val="00BE7440"/>
    <w:rsid w:val="00BE7BD6"/>
    <w:rsid w:val="00BE7D03"/>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5DF"/>
    <w:rsid w:val="00C046BA"/>
    <w:rsid w:val="00C04705"/>
    <w:rsid w:val="00C0473C"/>
    <w:rsid w:val="00C05440"/>
    <w:rsid w:val="00C058EF"/>
    <w:rsid w:val="00C05963"/>
    <w:rsid w:val="00C05C52"/>
    <w:rsid w:val="00C0647A"/>
    <w:rsid w:val="00C0673F"/>
    <w:rsid w:val="00C068EE"/>
    <w:rsid w:val="00C06D50"/>
    <w:rsid w:val="00C077D3"/>
    <w:rsid w:val="00C07991"/>
    <w:rsid w:val="00C07B1D"/>
    <w:rsid w:val="00C07CA0"/>
    <w:rsid w:val="00C07D20"/>
    <w:rsid w:val="00C10DB8"/>
    <w:rsid w:val="00C110D6"/>
    <w:rsid w:val="00C113A0"/>
    <w:rsid w:val="00C11755"/>
    <w:rsid w:val="00C11BCE"/>
    <w:rsid w:val="00C11D67"/>
    <w:rsid w:val="00C11DA2"/>
    <w:rsid w:val="00C120E3"/>
    <w:rsid w:val="00C120FC"/>
    <w:rsid w:val="00C12FB4"/>
    <w:rsid w:val="00C136EB"/>
    <w:rsid w:val="00C148F5"/>
    <w:rsid w:val="00C15232"/>
    <w:rsid w:val="00C15274"/>
    <w:rsid w:val="00C153D7"/>
    <w:rsid w:val="00C157FB"/>
    <w:rsid w:val="00C16071"/>
    <w:rsid w:val="00C16643"/>
    <w:rsid w:val="00C16E91"/>
    <w:rsid w:val="00C16FF1"/>
    <w:rsid w:val="00C17B3C"/>
    <w:rsid w:val="00C17F6A"/>
    <w:rsid w:val="00C200EA"/>
    <w:rsid w:val="00C20976"/>
    <w:rsid w:val="00C20BFA"/>
    <w:rsid w:val="00C20C6E"/>
    <w:rsid w:val="00C214DA"/>
    <w:rsid w:val="00C21610"/>
    <w:rsid w:val="00C21C42"/>
    <w:rsid w:val="00C21E54"/>
    <w:rsid w:val="00C21F00"/>
    <w:rsid w:val="00C2215B"/>
    <w:rsid w:val="00C22665"/>
    <w:rsid w:val="00C22792"/>
    <w:rsid w:val="00C22DB1"/>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EB"/>
    <w:rsid w:val="00C26B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598"/>
    <w:rsid w:val="00C3581A"/>
    <w:rsid w:val="00C359C7"/>
    <w:rsid w:val="00C36533"/>
    <w:rsid w:val="00C367D7"/>
    <w:rsid w:val="00C37C32"/>
    <w:rsid w:val="00C37C38"/>
    <w:rsid w:val="00C37D77"/>
    <w:rsid w:val="00C37F89"/>
    <w:rsid w:val="00C40463"/>
    <w:rsid w:val="00C405BB"/>
    <w:rsid w:val="00C4084D"/>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556"/>
    <w:rsid w:val="00C46A14"/>
    <w:rsid w:val="00C46E55"/>
    <w:rsid w:val="00C5058E"/>
    <w:rsid w:val="00C5072D"/>
    <w:rsid w:val="00C50EB9"/>
    <w:rsid w:val="00C51884"/>
    <w:rsid w:val="00C522CE"/>
    <w:rsid w:val="00C524D6"/>
    <w:rsid w:val="00C52917"/>
    <w:rsid w:val="00C52B47"/>
    <w:rsid w:val="00C52DF0"/>
    <w:rsid w:val="00C53332"/>
    <w:rsid w:val="00C53624"/>
    <w:rsid w:val="00C53B01"/>
    <w:rsid w:val="00C53D47"/>
    <w:rsid w:val="00C53F87"/>
    <w:rsid w:val="00C546D4"/>
    <w:rsid w:val="00C548E5"/>
    <w:rsid w:val="00C549C0"/>
    <w:rsid w:val="00C54E04"/>
    <w:rsid w:val="00C54EC7"/>
    <w:rsid w:val="00C5544C"/>
    <w:rsid w:val="00C5617F"/>
    <w:rsid w:val="00C5646E"/>
    <w:rsid w:val="00C56D6B"/>
    <w:rsid w:val="00C5760D"/>
    <w:rsid w:val="00C57AC4"/>
    <w:rsid w:val="00C57E41"/>
    <w:rsid w:val="00C57F33"/>
    <w:rsid w:val="00C60486"/>
    <w:rsid w:val="00C608A8"/>
    <w:rsid w:val="00C60961"/>
    <w:rsid w:val="00C60FAE"/>
    <w:rsid w:val="00C61646"/>
    <w:rsid w:val="00C618F1"/>
    <w:rsid w:val="00C620BD"/>
    <w:rsid w:val="00C620CA"/>
    <w:rsid w:val="00C621B4"/>
    <w:rsid w:val="00C625B5"/>
    <w:rsid w:val="00C6261A"/>
    <w:rsid w:val="00C62A8B"/>
    <w:rsid w:val="00C62C51"/>
    <w:rsid w:val="00C63675"/>
    <w:rsid w:val="00C636EA"/>
    <w:rsid w:val="00C637A2"/>
    <w:rsid w:val="00C64806"/>
    <w:rsid w:val="00C64DE7"/>
    <w:rsid w:val="00C64E72"/>
    <w:rsid w:val="00C659D4"/>
    <w:rsid w:val="00C65C66"/>
    <w:rsid w:val="00C65F1E"/>
    <w:rsid w:val="00C66184"/>
    <w:rsid w:val="00C66419"/>
    <w:rsid w:val="00C66BF9"/>
    <w:rsid w:val="00C66FB6"/>
    <w:rsid w:val="00C67541"/>
    <w:rsid w:val="00C701C6"/>
    <w:rsid w:val="00C701D2"/>
    <w:rsid w:val="00C705ED"/>
    <w:rsid w:val="00C70861"/>
    <w:rsid w:val="00C718EE"/>
    <w:rsid w:val="00C71D68"/>
    <w:rsid w:val="00C71FBA"/>
    <w:rsid w:val="00C71FC2"/>
    <w:rsid w:val="00C7224A"/>
    <w:rsid w:val="00C72E57"/>
    <w:rsid w:val="00C733BD"/>
    <w:rsid w:val="00C73B9C"/>
    <w:rsid w:val="00C74675"/>
    <w:rsid w:val="00C748CF"/>
    <w:rsid w:val="00C74F2D"/>
    <w:rsid w:val="00C759A4"/>
    <w:rsid w:val="00C7633D"/>
    <w:rsid w:val="00C7657B"/>
    <w:rsid w:val="00C7672C"/>
    <w:rsid w:val="00C7688D"/>
    <w:rsid w:val="00C76B2B"/>
    <w:rsid w:val="00C77243"/>
    <w:rsid w:val="00C77542"/>
    <w:rsid w:val="00C775DB"/>
    <w:rsid w:val="00C77A35"/>
    <w:rsid w:val="00C77A40"/>
    <w:rsid w:val="00C77A71"/>
    <w:rsid w:val="00C77F5E"/>
    <w:rsid w:val="00C77F99"/>
    <w:rsid w:val="00C805A0"/>
    <w:rsid w:val="00C806EE"/>
    <w:rsid w:val="00C80A86"/>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D7"/>
    <w:rsid w:val="00C855EB"/>
    <w:rsid w:val="00C85E3E"/>
    <w:rsid w:val="00C85FF5"/>
    <w:rsid w:val="00C86FCB"/>
    <w:rsid w:val="00C870AA"/>
    <w:rsid w:val="00C87710"/>
    <w:rsid w:val="00C9025D"/>
    <w:rsid w:val="00C90792"/>
    <w:rsid w:val="00C9079C"/>
    <w:rsid w:val="00C90D14"/>
    <w:rsid w:val="00C91749"/>
    <w:rsid w:val="00C92192"/>
    <w:rsid w:val="00C923C4"/>
    <w:rsid w:val="00C925C6"/>
    <w:rsid w:val="00C92835"/>
    <w:rsid w:val="00C92D70"/>
    <w:rsid w:val="00C93045"/>
    <w:rsid w:val="00C935D8"/>
    <w:rsid w:val="00C9379A"/>
    <w:rsid w:val="00C94A5F"/>
    <w:rsid w:val="00C94B3B"/>
    <w:rsid w:val="00C94DA7"/>
    <w:rsid w:val="00C952F3"/>
    <w:rsid w:val="00C95546"/>
    <w:rsid w:val="00C9558F"/>
    <w:rsid w:val="00C957E5"/>
    <w:rsid w:val="00C95DC6"/>
    <w:rsid w:val="00C961C7"/>
    <w:rsid w:val="00C964D4"/>
    <w:rsid w:val="00C969F0"/>
    <w:rsid w:val="00C96EC7"/>
    <w:rsid w:val="00C972CD"/>
    <w:rsid w:val="00C973F5"/>
    <w:rsid w:val="00C97F8D"/>
    <w:rsid w:val="00CA06AF"/>
    <w:rsid w:val="00CA06DF"/>
    <w:rsid w:val="00CA10DA"/>
    <w:rsid w:val="00CA1111"/>
    <w:rsid w:val="00CA12B8"/>
    <w:rsid w:val="00CA1713"/>
    <w:rsid w:val="00CA191B"/>
    <w:rsid w:val="00CA1C56"/>
    <w:rsid w:val="00CA2322"/>
    <w:rsid w:val="00CA27CA"/>
    <w:rsid w:val="00CA2A80"/>
    <w:rsid w:val="00CA39FF"/>
    <w:rsid w:val="00CA4723"/>
    <w:rsid w:val="00CA4B68"/>
    <w:rsid w:val="00CA5FA1"/>
    <w:rsid w:val="00CA62AF"/>
    <w:rsid w:val="00CA6E16"/>
    <w:rsid w:val="00CA6E44"/>
    <w:rsid w:val="00CA7125"/>
    <w:rsid w:val="00CA7833"/>
    <w:rsid w:val="00CA7D8B"/>
    <w:rsid w:val="00CA7F42"/>
    <w:rsid w:val="00CA7FF7"/>
    <w:rsid w:val="00CB05AC"/>
    <w:rsid w:val="00CB07E5"/>
    <w:rsid w:val="00CB08CE"/>
    <w:rsid w:val="00CB0FC2"/>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1156"/>
    <w:rsid w:val="00CC15FB"/>
    <w:rsid w:val="00CC1631"/>
    <w:rsid w:val="00CC170C"/>
    <w:rsid w:val="00CC193F"/>
    <w:rsid w:val="00CC24C3"/>
    <w:rsid w:val="00CC2575"/>
    <w:rsid w:val="00CC2E0C"/>
    <w:rsid w:val="00CC3A3B"/>
    <w:rsid w:val="00CC3BD1"/>
    <w:rsid w:val="00CC42D6"/>
    <w:rsid w:val="00CC45DE"/>
    <w:rsid w:val="00CC4DE9"/>
    <w:rsid w:val="00CC68FF"/>
    <w:rsid w:val="00CC6F7D"/>
    <w:rsid w:val="00CC738B"/>
    <w:rsid w:val="00CC7C42"/>
    <w:rsid w:val="00CD03CC"/>
    <w:rsid w:val="00CD0450"/>
    <w:rsid w:val="00CD04D2"/>
    <w:rsid w:val="00CD0586"/>
    <w:rsid w:val="00CD070B"/>
    <w:rsid w:val="00CD124C"/>
    <w:rsid w:val="00CD1BF3"/>
    <w:rsid w:val="00CD27A4"/>
    <w:rsid w:val="00CD3245"/>
    <w:rsid w:val="00CD3627"/>
    <w:rsid w:val="00CD38D7"/>
    <w:rsid w:val="00CD3D61"/>
    <w:rsid w:val="00CD4202"/>
    <w:rsid w:val="00CD4619"/>
    <w:rsid w:val="00CD4CD0"/>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342A"/>
    <w:rsid w:val="00CE36A8"/>
    <w:rsid w:val="00CE46AB"/>
    <w:rsid w:val="00CE46D2"/>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390"/>
    <w:rsid w:val="00CF2CD0"/>
    <w:rsid w:val="00CF355F"/>
    <w:rsid w:val="00CF37BD"/>
    <w:rsid w:val="00CF3A32"/>
    <w:rsid w:val="00CF3E0F"/>
    <w:rsid w:val="00CF4FFC"/>
    <w:rsid w:val="00CF55C0"/>
    <w:rsid w:val="00CF6267"/>
    <w:rsid w:val="00CF62A1"/>
    <w:rsid w:val="00CF6EB3"/>
    <w:rsid w:val="00CF6F72"/>
    <w:rsid w:val="00CF731D"/>
    <w:rsid w:val="00CF75ED"/>
    <w:rsid w:val="00CF7770"/>
    <w:rsid w:val="00CF7779"/>
    <w:rsid w:val="00CF7F59"/>
    <w:rsid w:val="00D00618"/>
    <w:rsid w:val="00D009F1"/>
    <w:rsid w:val="00D00E76"/>
    <w:rsid w:val="00D011AC"/>
    <w:rsid w:val="00D01401"/>
    <w:rsid w:val="00D01668"/>
    <w:rsid w:val="00D01969"/>
    <w:rsid w:val="00D01C85"/>
    <w:rsid w:val="00D01E66"/>
    <w:rsid w:val="00D02617"/>
    <w:rsid w:val="00D029A4"/>
    <w:rsid w:val="00D02F7A"/>
    <w:rsid w:val="00D03434"/>
    <w:rsid w:val="00D03993"/>
    <w:rsid w:val="00D03CA3"/>
    <w:rsid w:val="00D04035"/>
    <w:rsid w:val="00D04130"/>
    <w:rsid w:val="00D04847"/>
    <w:rsid w:val="00D04BC5"/>
    <w:rsid w:val="00D054FD"/>
    <w:rsid w:val="00D0576A"/>
    <w:rsid w:val="00D05C5C"/>
    <w:rsid w:val="00D05C83"/>
    <w:rsid w:val="00D06358"/>
    <w:rsid w:val="00D0667E"/>
    <w:rsid w:val="00D066F3"/>
    <w:rsid w:val="00D06818"/>
    <w:rsid w:val="00D06937"/>
    <w:rsid w:val="00D0717F"/>
    <w:rsid w:val="00D07D5E"/>
    <w:rsid w:val="00D112B2"/>
    <w:rsid w:val="00D11699"/>
    <w:rsid w:val="00D121C7"/>
    <w:rsid w:val="00D1220D"/>
    <w:rsid w:val="00D12362"/>
    <w:rsid w:val="00D1261A"/>
    <w:rsid w:val="00D128A6"/>
    <w:rsid w:val="00D129F6"/>
    <w:rsid w:val="00D12C98"/>
    <w:rsid w:val="00D132CB"/>
    <w:rsid w:val="00D1368A"/>
    <w:rsid w:val="00D136AB"/>
    <w:rsid w:val="00D13A88"/>
    <w:rsid w:val="00D13D4B"/>
    <w:rsid w:val="00D13E2F"/>
    <w:rsid w:val="00D13EAA"/>
    <w:rsid w:val="00D1497D"/>
    <w:rsid w:val="00D14C14"/>
    <w:rsid w:val="00D14D99"/>
    <w:rsid w:val="00D150A2"/>
    <w:rsid w:val="00D1532E"/>
    <w:rsid w:val="00D15C96"/>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3124"/>
    <w:rsid w:val="00D231C0"/>
    <w:rsid w:val="00D234DE"/>
    <w:rsid w:val="00D239A1"/>
    <w:rsid w:val="00D24876"/>
    <w:rsid w:val="00D2495D"/>
    <w:rsid w:val="00D24968"/>
    <w:rsid w:val="00D251D8"/>
    <w:rsid w:val="00D253B1"/>
    <w:rsid w:val="00D25699"/>
    <w:rsid w:val="00D25872"/>
    <w:rsid w:val="00D258F6"/>
    <w:rsid w:val="00D25A71"/>
    <w:rsid w:val="00D264E6"/>
    <w:rsid w:val="00D26774"/>
    <w:rsid w:val="00D2689A"/>
    <w:rsid w:val="00D2705F"/>
    <w:rsid w:val="00D27293"/>
    <w:rsid w:val="00D276BA"/>
    <w:rsid w:val="00D30FC0"/>
    <w:rsid w:val="00D310F0"/>
    <w:rsid w:val="00D311B9"/>
    <w:rsid w:val="00D31236"/>
    <w:rsid w:val="00D31703"/>
    <w:rsid w:val="00D3284A"/>
    <w:rsid w:val="00D328E1"/>
    <w:rsid w:val="00D34D41"/>
    <w:rsid w:val="00D350EA"/>
    <w:rsid w:val="00D35252"/>
    <w:rsid w:val="00D35289"/>
    <w:rsid w:val="00D35364"/>
    <w:rsid w:val="00D35AFF"/>
    <w:rsid w:val="00D35C41"/>
    <w:rsid w:val="00D35E16"/>
    <w:rsid w:val="00D35E89"/>
    <w:rsid w:val="00D363CE"/>
    <w:rsid w:val="00D37013"/>
    <w:rsid w:val="00D3768D"/>
    <w:rsid w:val="00D37BF2"/>
    <w:rsid w:val="00D418C9"/>
    <w:rsid w:val="00D41DE1"/>
    <w:rsid w:val="00D4201D"/>
    <w:rsid w:val="00D4288C"/>
    <w:rsid w:val="00D429CB"/>
    <w:rsid w:val="00D42BD9"/>
    <w:rsid w:val="00D42C56"/>
    <w:rsid w:val="00D42C9B"/>
    <w:rsid w:val="00D42DB5"/>
    <w:rsid w:val="00D4350F"/>
    <w:rsid w:val="00D436B6"/>
    <w:rsid w:val="00D4394C"/>
    <w:rsid w:val="00D43AA3"/>
    <w:rsid w:val="00D43AB4"/>
    <w:rsid w:val="00D43EE6"/>
    <w:rsid w:val="00D443F0"/>
    <w:rsid w:val="00D457F2"/>
    <w:rsid w:val="00D45CC2"/>
    <w:rsid w:val="00D45DCB"/>
    <w:rsid w:val="00D4767A"/>
    <w:rsid w:val="00D47D63"/>
    <w:rsid w:val="00D47F0F"/>
    <w:rsid w:val="00D47FBD"/>
    <w:rsid w:val="00D50017"/>
    <w:rsid w:val="00D5080A"/>
    <w:rsid w:val="00D50972"/>
    <w:rsid w:val="00D50A10"/>
    <w:rsid w:val="00D50A9B"/>
    <w:rsid w:val="00D51C1C"/>
    <w:rsid w:val="00D5245E"/>
    <w:rsid w:val="00D52AF4"/>
    <w:rsid w:val="00D52BA8"/>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E76"/>
    <w:rsid w:val="00D600DA"/>
    <w:rsid w:val="00D601EB"/>
    <w:rsid w:val="00D6090A"/>
    <w:rsid w:val="00D60B39"/>
    <w:rsid w:val="00D61C65"/>
    <w:rsid w:val="00D622BB"/>
    <w:rsid w:val="00D6263D"/>
    <w:rsid w:val="00D62BA9"/>
    <w:rsid w:val="00D63061"/>
    <w:rsid w:val="00D636D6"/>
    <w:rsid w:val="00D63CC4"/>
    <w:rsid w:val="00D63E97"/>
    <w:rsid w:val="00D64830"/>
    <w:rsid w:val="00D6496C"/>
    <w:rsid w:val="00D64A32"/>
    <w:rsid w:val="00D64E4A"/>
    <w:rsid w:val="00D64EE9"/>
    <w:rsid w:val="00D65153"/>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10D3"/>
    <w:rsid w:val="00D714E5"/>
    <w:rsid w:val="00D72123"/>
    <w:rsid w:val="00D721E6"/>
    <w:rsid w:val="00D72C53"/>
    <w:rsid w:val="00D736AA"/>
    <w:rsid w:val="00D73888"/>
    <w:rsid w:val="00D73DBB"/>
    <w:rsid w:val="00D73EAD"/>
    <w:rsid w:val="00D75823"/>
    <w:rsid w:val="00D76A52"/>
    <w:rsid w:val="00D77537"/>
    <w:rsid w:val="00D77D36"/>
    <w:rsid w:val="00D77F5A"/>
    <w:rsid w:val="00D80134"/>
    <w:rsid w:val="00D801FB"/>
    <w:rsid w:val="00D80A51"/>
    <w:rsid w:val="00D80B12"/>
    <w:rsid w:val="00D80F51"/>
    <w:rsid w:val="00D81683"/>
    <w:rsid w:val="00D81FDC"/>
    <w:rsid w:val="00D82686"/>
    <w:rsid w:val="00D826EB"/>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C6"/>
    <w:rsid w:val="00D943F1"/>
    <w:rsid w:val="00D946E6"/>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B08BB"/>
    <w:rsid w:val="00DB0E4B"/>
    <w:rsid w:val="00DB11DD"/>
    <w:rsid w:val="00DB1C99"/>
    <w:rsid w:val="00DB1D0D"/>
    <w:rsid w:val="00DB23B3"/>
    <w:rsid w:val="00DB26E5"/>
    <w:rsid w:val="00DB2710"/>
    <w:rsid w:val="00DB2995"/>
    <w:rsid w:val="00DB2B76"/>
    <w:rsid w:val="00DB3128"/>
    <w:rsid w:val="00DB3592"/>
    <w:rsid w:val="00DB3918"/>
    <w:rsid w:val="00DB483F"/>
    <w:rsid w:val="00DB50F4"/>
    <w:rsid w:val="00DB52CE"/>
    <w:rsid w:val="00DB5AE3"/>
    <w:rsid w:val="00DB5B4F"/>
    <w:rsid w:val="00DB5BA3"/>
    <w:rsid w:val="00DB61F3"/>
    <w:rsid w:val="00DB6A21"/>
    <w:rsid w:val="00DB6A7B"/>
    <w:rsid w:val="00DB7384"/>
    <w:rsid w:val="00DB77C8"/>
    <w:rsid w:val="00DB77D1"/>
    <w:rsid w:val="00DB7A4E"/>
    <w:rsid w:val="00DB7ABC"/>
    <w:rsid w:val="00DB7F35"/>
    <w:rsid w:val="00DC14AD"/>
    <w:rsid w:val="00DC1720"/>
    <w:rsid w:val="00DC17C7"/>
    <w:rsid w:val="00DC18DE"/>
    <w:rsid w:val="00DC2C06"/>
    <w:rsid w:val="00DC2E04"/>
    <w:rsid w:val="00DC30F5"/>
    <w:rsid w:val="00DC3830"/>
    <w:rsid w:val="00DC3883"/>
    <w:rsid w:val="00DC4A83"/>
    <w:rsid w:val="00DC4D78"/>
    <w:rsid w:val="00DC524E"/>
    <w:rsid w:val="00DC5548"/>
    <w:rsid w:val="00DC57F2"/>
    <w:rsid w:val="00DC5955"/>
    <w:rsid w:val="00DC59D0"/>
    <w:rsid w:val="00DC5D81"/>
    <w:rsid w:val="00DC6701"/>
    <w:rsid w:val="00DD030D"/>
    <w:rsid w:val="00DD0652"/>
    <w:rsid w:val="00DD0D5A"/>
    <w:rsid w:val="00DD0FFC"/>
    <w:rsid w:val="00DD14F1"/>
    <w:rsid w:val="00DD2197"/>
    <w:rsid w:val="00DD2799"/>
    <w:rsid w:val="00DD27FC"/>
    <w:rsid w:val="00DD2B92"/>
    <w:rsid w:val="00DD343B"/>
    <w:rsid w:val="00DD41A3"/>
    <w:rsid w:val="00DD4690"/>
    <w:rsid w:val="00DD6094"/>
    <w:rsid w:val="00DD6147"/>
    <w:rsid w:val="00DD79BC"/>
    <w:rsid w:val="00DD7A73"/>
    <w:rsid w:val="00DD7F0C"/>
    <w:rsid w:val="00DE0078"/>
    <w:rsid w:val="00DE009A"/>
    <w:rsid w:val="00DE0DD0"/>
    <w:rsid w:val="00DE1283"/>
    <w:rsid w:val="00DE12F1"/>
    <w:rsid w:val="00DE1415"/>
    <w:rsid w:val="00DE142E"/>
    <w:rsid w:val="00DE1B75"/>
    <w:rsid w:val="00DE1F0E"/>
    <w:rsid w:val="00DE28B2"/>
    <w:rsid w:val="00DE3367"/>
    <w:rsid w:val="00DE36BD"/>
    <w:rsid w:val="00DE410E"/>
    <w:rsid w:val="00DE44A0"/>
    <w:rsid w:val="00DE44E2"/>
    <w:rsid w:val="00DE5BDA"/>
    <w:rsid w:val="00DE7300"/>
    <w:rsid w:val="00DE7716"/>
    <w:rsid w:val="00DE7D18"/>
    <w:rsid w:val="00DF013D"/>
    <w:rsid w:val="00DF0CCE"/>
    <w:rsid w:val="00DF20A6"/>
    <w:rsid w:val="00DF2444"/>
    <w:rsid w:val="00DF3AF6"/>
    <w:rsid w:val="00DF3F81"/>
    <w:rsid w:val="00DF3FEC"/>
    <w:rsid w:val="00DF40BA"/>
    <w:rsid w:val="00DF42F5"/>
    <w:rsid w:val="00DF470F"/>
    <w:rsid w:val="00DF4B2E"/>
    <w:rsid w:val="00DF5388"/>
    <w:rsid w:val="00DF5645"/>
    <w:rsid w:val="00DF580E"/>
    <w:rsid w:val="00DF584A"/>
    <w:rsid w:val="00DF5CAB"/>
    <w:rsid w:val="00DF66C1"/>
    <w:rsid w:val="00DF66FC"/>
    <w:rsid w:val="00DF67CC"/>
    <w:rsid w:val="00DF6851"/>
    <w:rsid w:val="00DF6C9D"/>
    <w:rsid w:val="00DF7527"/>
    <w:rsid w:val="00DF76A5"/>
    <w:rsid w:val="00DF7897"/>
    <w:rsid w:val="00E00775"/>
    <w:rsid w:val="00E00919"/>
    <w:rsid w:val="00E00B07"/>
    <w:rsid w:val="00E012EB"/>
    <w:rsid w:val="00E01DDA"/>
    <w:rsid w:val="00E020E8"/>
    <w:rsid w:val="00E0224B"/>
    <w:rsid w:val="00E02343"/>
    <w:rsid w:val="00E02DD0"/>
    <w:rsid w:val="00E02FA1"/>
    <w:rsid w:val="00E03274"/>
    <w:rsid w:val="00E0609C"/>
    <w:rsid w:val="00E0626C"/>
    <w:rsid w:val="00E0633F"/>
    <w:rsid w:val="00E0724F"/>
    <w:rsid w:val="00E10FAD"/>
    <w:rsid w:val="00E1135E"/>
    <w:rsid w:val="00E11994"/>
    <w:rsid w:val="00E11E45"/>
    <w:rsid w:val="00E12110"/>
    <w:rsid w:val="00E12277"/>
    <w:rsid w:val="00E1271A"/>
    <w:rsid w:val="00E12CF6"/>
    <w:rsid w:val="00E13038"/>
    <w:rsid w:val="00E134DA"/>
    <w:rsid w:val="00E13F4E"/>
    <w:rsid w:val="00E14A9B"/>
    <w:rsid w:val="00E14ACD"/>
    <w:rsid w:val="00E14E1E"/>
    <w:rsid w:val="00E15016"/>
    <w:rsid w:val="00E1542D"/>
    <w:rsid w:val="00E15750"/>
    <w:rsid w:val="00E15925"/>
    <w:rsid w:val="00E16217"/>
    <w:rsid w:val="00E16992"/>
    <w:rsid w:val="00E17461"/>
    <w:rsid w:val="00E1771E"/>
    <w:rsid w:val="00E17A38"/>
    <w:rsid w:val="00E17FD1"/>
    <w:rsid w:val="00E203CF"/>
    <w:rsid w:val="00E20599"/>
    <w:rsid w:val="00E20DA2"/>
    <w:rsid w:val="00E212E3"/>
    <w:rsid w:val="00E21447"/>
    <w:rsid w:val="00E216F3"/>
    <w:rsid w:val="00E24466"/>
    <w:rsid w:val="00E2507C"/>
    <w:rsid w:val="00E255BE"/>
    <w:rsid w:val="00E256AB"/>
    <w:rsid w:val="00E2638D"/>
    <w:rsid w:val="00E27959"/>
    <w:rsid w:val="00E3087A"/>
    <w:rsid w:val="00E308F3"/>
    <w:rsid w:val="00E31AC0"/>
    <w:rsid w:val="00E31D8D"/>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3670"/>
    <w:rsid w:val="00E4376B"/>
    <w:rsid w:val="00E43E84"/>
    <w:rsid w:val="00E44B82"/>
    <w:rsid w:val="00E45EB5"/>
    <w:rsid w:val="00E46130"/>
    <w:rsid w:val="00E46621"/>
    <w:rsid w:val="00E46623"/>
    <w:rsid w:val="00E46671"/>
    <w:rsid w:val="00E46AC4"/>
    <w:rsid w:val="00E46CD2"/>
    <w:rsid w:val="00E472CA"/>
    <w:rsid w:val="00E47563"/>
    <w:rsid w:val="00E4782F"/>
    <w:rsid w:val="00E5049B"/>
    <w:rsid w:val="00E50AB6"/>
    <w:rsid w:val="00E51109"/>
    <w:rsid w:val="00E51295"/>
    <w:rsid w:val="00E512AB"/>
    <w:rsid w:val="00E518C6"/>
    <w:rsid w:val="00E51A91"/>
    <w:rsid w:val="00E51ED5"/>
    <w:rsid w:val="00E52621"/>
    <w:rsid w:val="00E52F16"/>
    <w:rsid w:val="00E53737"/>
    <w:rsid w:val="00E53978"/>
    <w:rsid w:val="00E53A04"/>
    <w:rsid w:val="00E53CAA"/>
    <w:rsid w:val="00E5409D"/>
    <w:rsid w:val="00E5424E"/>
    <w:rsid w:val="00E54ADC"/>
    <w:rsid w:val="00E55104"/>
    <w:rsid w:val="00E552FE"/>
    <w:rsid w:val="00E56068"/>
    <w:rsid w:val="00E5608D"/>
    <w:rsid w:val="00E563FF"/>
    <w:rsid w:val="00E56B46"/>
    <w:rsid w:val="00E56DFB"/>
    <w:rsid w:val="00E57404"/>
    <w:rsid w:val="00E5797E"/>
    <w:rsid w:val="00E57B56"/>
    <w:rsid w:val="00E57C4C"/>
    <w:rsid w:val="00E600CA"/>
    <w:rsid w:val="00E61173"/>
    <w:rsid w:val="00E6142D"/>
    <w:rsid w:val="00E6158E"/>
    <w:rsid w:val="00E62008"/>
    <w:rsid w:val="00E620BC"/>
    <w:rsid w:val="00E623D1"/>
    <w:rsid w:val="00E625CB"/>
    <w:rsid w:val="00E62E59"/>
    <w:rsid w:val="00E632A4"/>
    <w:rsid w:val="00E632B1"/>
    <w:rsid w:val="00E6444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1282"/>
    <w:rsid w:val="00E714F9"/>
    <w:rsid w:val="00E71907"/>
    <w:rsid w:val="00E71F87"/>
    <w:rsid w:val="00E72956"/>
    <w:rsid w:val="00E730F5"/>
    <w:rsid w:val="00E7401E"/>
    <w:rsid w:val="00E75741"/>
    <w:rsid w:val="00E75799"/>
    <w:rsid w:val="00E77BC7"/>
    <w:rsid w:val="00E8041C"/>
    <w:rsid w:val="00E8052A"/>
    <w:rsid w:val="00E80CFD"/>
    <w:rsid w:val="00E80D5D"/>
    <w:rsid w:val="00E811FC"/>
    <w:rsid w:val="00E812E0"/>
    <w:rsid w:val="00E81E62"/>
    <w:rsid w:val="00E827B3"/>
    <w:rsid w:val="00E82B8D"/>
    <w:rsid w:val="00E832B2"/>
    <w:rsid w:val="00E835EA"/>
    <w:rsid w:val="00E83653"/>
    <w:rsid w:val="00E8434F"/>
    <w:rsid w:val="00E846D2"/>
    <w:rsid w:val="00E84715"/>
    <w:rsid w:val="00E85124"/>
    <w:rsid w:val="00E86008"/>
    <w:rsid w:val="00E860B6"/>
    <w:rsid w:val="00E863E4"/>
    <w:rsid w:val="00E86AA8"/>
    <w:rsid w:val="00E86D06"/>
    <w:rsid w:val="00E8751D"/>
    <w:rsid w:val="00E87895"/>
    <w:rsid w:val="00E9059C"/>
    <w:rsid w:val="00E9063D"/>
    <w:rsid w:val="00E90807"/>
    <w:rsid w:val="00E90C42"/>
    <w:rsid w:val="00E90CFA"/>
    <w:rsid w:val="00E910E9"/>
    <w:rsid w:val="00E913D0"/>
    <w:rsid w:val="00E92213"/>
    <w:rsid w:val="00E92453"/>
    <w:rsid w:val="00E925A5"/>
    <w:rsid w:val="00E9334D"/>
    <w:rsid w:val="00E93C2B"/>
    <w:rsid w:val="00E93FBB"/>
    <w:rsid w:val="00E941E5"/>
    <w:rsid w:val="00E9474B"/>
    <w:rsid w:val="00E949EB"/>
    <w:rsid w:val="00E94C23"/>
    <w:rsid w:val="00E94EE9"/>
    <w:rsid w:val="00E9533A"/>
    <w:rsid w:val="00E957A6"/>
    <w:rsid w:val="00E958ED"/>
    <w:rsid w:val="00E95FB1"/>
    <w:rsid w:val="00E960E6"/>
    <w:rsid w:val="00E9617B"/>
    <w:rsid w:val="00E96AFB"/>
    <w:rsid w:val="00E96E55"/>
    <w:rsid w:val="00E96F13"/>
    <w:rsid w:val="00E9765B"/>
    <w:rsid w:val="00EA04CC"/>
    <w:rsid w:val="00EA0C10"/>
    <w:rsid w:val="00EA10CC"/>
    <w:rsid w:val="00EA174A"/>
    <w:rsid w:val="00EA19E6"/>
    <w:rsid w:val="00EA1A7E"/>
    <w:rsid w:val="00EA2BF7"/>
    <w:rsid w:val="00EA3344"/>
    <w:rsid w:val="00EA3578"/>
    <w:rsid w:val="00EA3CD6"/>
    <w:rsid w:val="00EA3FB7"/>
    <w:rsid w:val="00EA46B5"/>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353C"/>
    <w:rsid w:val="00EB397A"/>
    <w:rsid w:val="00EB4342"/>
    <w:rsid w:val="00EB44FF"/>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AD8"/>
    <w:rsid w:val="00EC6501"/>
    <w:rsid w:val="00EC7553"/>
    <w:rsid w:val="00EC779F"/>
    <w:rsid w:val="00EC7B39"/>
    <w:rsid w:val="00EC7E41"/>
    <w:rsid w:val="00EC7F43"/>
    <w:rsid w:val="00ED01D4"/>
    <w:rsid w:val="00ED0B47"/>
    <w:rsid w:val="00ED0E34"/>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477"/>
    <w:rsid w:val="00EE1A17"/>
    <w:rsid w:val="00EE20A5"/>
    <w:rsid w:val="00EE22C7"/>
    <w:rsid w:val="00EE25B3"/>
    <w:rsid w:val="00EE2696"/>
    <w:rsid w:val="00EE2E25"/>
    <w:rsid w:val="00EE33F4"/>
    <w:rsid w:val="00EE3D4E"/>
    <w:rsid w:val="00EE3E5C"/>
    <w:rsid w:val="00EE432B"/>
    <w:rsid w:val="00EE4630"/>
    <w:rsid w:val="00EE46E7"/>
    <w:rsid w:val="00EE585B"/>
    <w:rsid w:val="00EE59B7"/>
    <w:rsid w:val="00EE5C89"/>
    <w:rsid w:val="00EE612F"/>
    <w:rsid w:val="00EE64D2"/>
    <w:rsid w:val="00EE6520"/>
    <w:rsid w:val="00EE67BF"/>
    <w:rsid w:val="00EE77A8"/>
    <w:rsid w:val="00EE7937"/>
    <w:rsid w:val="00EE7D33"/>
    <w:rsid w:val="00EF09CF"/>
    <w:rsid w:val="00EF0D6F"/>
    <w:rsid w:val="00EF1E82"/>
    <w:rsid w:val="00EF2991"/>
    <w:rsid w:val="00EF2AC8"/>
    <w:rsid w:val="00EF2E81"/>
    <w:rsid w:val="00EF3437"/>
    <w:rsid w:val="00EF3858"/>
    <w:rsid w:val="00EF43DD"/>
    <w:rsid w:val="00EF44F6"/>
    <w:rsid w:val="00EF46A3"/>
    <w:rsid w:val="00EF47B5"/>
    <w:rsid w:val="00EF5341"/>
    <w:rsid w:val="00EF5654"/>
    <w:rsid w:val="00EF5ED1"/>
    <w:rsid w:val="00EF60B3"/>
    <w:rsid w:val="00EF6AA2"/>
    <w:rsid w:val="00EF6E2E"/>
    <w:rsid w:val="00EF73E4"/>
    <w:rsid w:val="00EF7CCD"/>
    <w:rsid w:val="00EF7D30"/>
    <w:rsid w:val="00F00126"/>
    <w:rsid w:val="00F00BD8"/>
    <w:rsid w:val="00F00ED1"/>
    <w:rsid w:val="00F0169A"/>
    <w:rsid w:val="00F018B7"/>
    <w:rsid w:val="00F01CDE"/>
    <w:rsid w:val="00F01CEF"/>
    <w:rsid w:val="00F02412"/>
    <w:rsid w:val="00F02649"/>
    <w:rsid w:val="00F0292F"/>
    <w:rsid w:val="00F02CB9"/>
    <w:rsid w:val="00F0307A"/>
    <w:rsid w:val="00F03690"/>
    <w:rsid w:val="00F03A11"/>
    <w:rsid w:val="00F03F00"/>
    <w:rsid w:val="00F0457F"/>
    <w:rsid w:val="00F047CE"/>
    <w:rsid w:val="00F04FC9"/>
    <w:rsid w:val="00F0580E"/>
    <w:rsid w:val="00F058B9"/>
    <w:rsid w:val="00F05A4E"/>
    <w:rsid w:val="00F05DE3"/>
    <w:rsid w:val="00F06008"/>
    <w:rsid w:val="00F063A5"/>
    <w:rsid w:val="00F0685B"/>
    <w:rsid w:val="00F06C55"/>
    <w:rsid w:val="00F07220"/>
    <w:rsid w:val="00F07434"/>
    <w:rsid w:val="00F07462"/>
    <w:rsid w:val="00F07465"/>
    <w:rsid w:val="00F07C90"/>
    <w:rsid w:val="00F07DB0"/>
    <w:rsid w:val="00F10348"/>
    <w:rsid w:val="00F1051A"/>
    <w:rsid w:val="00F11D79"/>
    <w:rsid w:val="00F1280C"/>
    <w:rsid w:val="00F12B9D"/>
    <w:rsid w:val="00F1343C"/>
    <w:rsid w:val="00F1355A"/>
    <w:rsid w:val="00F13624"/>
    <w:rsid w:val="00F13B34"/>
    <w:rsid w:val="00F13E2B"/>
    <w:rsid w:val="00F13F93"/>
    <w:rsid w:val="00F147EE"/>
    <w:rsid w:val="00F14B68"/>
    <w:rsid w:val="00F14FC0"/>
    <w:rsid w:val="00F15A1A"/>
    <w:rsid w:val="00F15EC8"/>
    <w:rsid w:val="00F16416"/>
    <w:rsid w:val="00F16459"/>
    <w:rsid w:val="00F17133"/>
    <w:rsid w:val="00F179CC"/>
    <w:rsid w:val="00F17E59"/>
    <w:rsid w:val="00F17E9B"/>
    <w:rsid w:val="00F206E2"/>
    <w:rsid w:val="00F208FD"/>
    <w:rsid w:val="00F20E1F"/>
    <w:rsid w:val="00F20E98"/>
    <w:rsid w:val="00F213B4"/>
    <w:rsid w:val="00F21519"/>
    <w:rsid w:val="00F21A9D"/>
    <w:rsid w:val="00F2251F"/>
    <w:rsid w:val="00F227B1"/>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52"/>
    <w:rsid w:val="00F26C41"/>
    <w:rsid w:val="00F273F6"/>
    <w:rsid w:val="00F27B99"/>
    <w:rsid w:val="00F27F92"/>
    <w:rsid w:val="00F30BBC"/>
    <w:rsid w:val="00F31F3F"/>
    <w:rsid w:val="00F32081"/>
    <w:rsid w:val="00F32C56"/>
    <w:rsid w:val="00F32F6D"/>
    <w:rsid w:val="00F334CA"/>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7134"/>
    <w:rsid w:val="00F3714A"/>
    <w:rsid w:val="00F372D2"/>
    <w:rsid w:val="00F403CF"/>
    <w:rsid w:val="00F407FE"/>
    <w:rsid w:val="00F40BAC"/>
    <w:rsid w:val="00F40BB2"/>
    <w:rsid w:val="00F40E67"/>
    <w:rsid w:val="00F41644"/>
    <w:rsid w:val="00F41685"/>
    <w:rsid w:val="00F416CE"/>
    <w:rsid w:val="00F4188E"/>
    <w:rsid w:val="00F41CBB"/>
    <w:rsid w:val="00F42448"/>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887"/>
    <w:rsid w:val="00F50905"/>
    <w:rsid w:val="00F5094D"/>
    <w:rsid w:val="00F50ADD"/>
    <w:rsid w:val="00F50E49"/>
    <w:rsid w:val="00F511BF"/>
    <w:rsid w:val="00F513B7"/>
    <w:rsid w:val="00F51867"/>
    <w:rsid w:val="00F519A4"/>
    <w:rsid w:val="00F519D0"/>
    <w:rsid w:val="00F51DFD"/>
    <w:rsid w:val="00F51FF5"/>
    <w:rsid w:val="00F5240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126"/>
    <w:rsid w:val="00F65F5C"/>
    <w:rsid w:val="00F663D8"/>
    <w:rsid w:val="00F663E4"/>
    <w:rsid w:val="00F666A6"/>
    <w:rsid w:val="00F6674D"/>
    <w:rsid w:val="00F66924"/>
    <w:rsid w:val="00F672CA"/>
    <w:rsid w:val="00F67329"/>
    <w:rsid w:val="00F67B90"/>
    <w:rsid w:val="00F67F71"/>
    <w:rsid w:val="00F70096"/>
    <w:rsid w:val="00F70161"/>
    <w:rsid w:val="00F70261"/>
    <w:rsid w:val="00F704F5"/>
    <w:rsid w:val="00F706CD"/>
    <w:rsid w:val="00F707E3"/>
    <w:rsid w:val="00F70A89"/>
    <w:rsid w:val="00F70E1C"/>
    <w:rsid w:val="00F71976"/>
    <w:rsid w:val="00F71D7D"/>
    <w:rsid w:val="00F7299D"/>
    <w:rsid w:val="00F72DFF"/>
    <w:rsid w:val="00F7307C"/>
    <w:rsid w:val="00F7321B"/>
    <w:rsid w:val="00F738C9"/>
    <w:rsid w:val="00F739B5"/>
    <w:rsid w:val="00F73EAF"/>
    <w:rsid w:val="00F73F52"/>
    <w:rsid w:val="00F73FD0"/>
    <w:rsid w:val="00F74719"/>
    <w:rsid w:val="00F74810"/>
    <w:rsid w:val="00F74C00"/>
    <w:rsid w:val="00F75148"/>
    <w:rsid w:val="00F755DF"/>
    <w:rsid w:val="00F759F3"/>
    <w:rsid w:val="00F75BF4"/>
    <w:rsid w:val="00F75C44"/>
    <w:rsid w:val="00F76387"/>
    <w:rsid w:val="00F76ECC"/>
    <w:rsid w:val="00F76F71"/>
    <w:rsid w:val="00F773AE"/>
    <w:rsid w:val="00F776B2"/>
    <w:rsid w:val="00F77AF5"/>
    <w:rsid w:val="00F77DC7"/>
    <w:rsid w:val="00F80701"/>
    <w:rsid w:val="00F80D43"/>
    <w:rsid w:val="00F80EFC"/>
    <w:rsid w:val="00F8140C"/>
    <w:rsid w:val="00F82036"/>
    <w:rsid w:val="00F8240E"/>
    <w:rsid w:val="00F8242A"/>
    <w:rsid w:val="00F82F48"/>
    <w:rsid w:val="00F83555"/>
    <w:rsid w:val="00F83E84"/>
    <w:rsid w:val="00F8416F"/>
    <w:rsid w:val="00F841A9"/>
    <w:rsid w:val="00F8433C"/>
    <w:rsid w:val="00F858A9"/>
    <w:rsid w:val="00F858FF"/>
    <w:rsid w:val="00F85966"/>
    <w:rsid w:val="00F86668"/>
    <w:rsid w:val="00F86CFE"/>
    <w:rsid w:val="00F870BA"/>
    <w:rsid w:val="00F876E7"/>
    <w:rsid w:val="00F87AD3"/>
    <w:rsid w:val="00F9018B"/>
    <w:rsid w:val="00F90633"/>
    <w:rsid w:val="00F90B37"/>
    <w:rsid w:val="00F90EE8"/>
    <w:rsid w:val="00F913D7"/>
    <w:rsid w:val="00F913F2"/>
    <w:rsid w:val="00F91D49"/>
    <w:rsid w:val="00F9223E"/>
    <w:rsid w:val="00F92C05"/>
    <w:rsid w:val="00F93C4E"/>
    <w:rsid w:val="00F93CD3"/>
    <w:rsid w:val="00F93CDC"/>
    <w:rsid w:val="00F940B2"/>
    <w:rsid w:val="00F952C5"/>
    <w:rsid w:val="00F962E4"/>
    <w:rsid w:val="00F9646B"/>
    <w:rsid w:val="00F9670E"/>
    <w:rsid w:val="00F9696C"/>
    <w:rsid w:val="00F9714D"/>
    <w:rsid w:val="00F973DD"/>
    <w:rsid w:val="00F9756D"/>
    <w:rsid w:val="00F978D5"/>
    <w:rsid w:val="00F97E9C"/>
    <w:rsid w:val="00F97F68"/>
    <w:rsid w:val="00FA0171"/>
    <w:rsid w:val="00FA01CB"/>
    <w:rsid w:val="00FA02EE"/>
    <w:rsid w:val="00FA0D18"/>
    <w:rsid w:val="00FA15FC"/>
    <w:rsid w:val="00FA21D0"/>
    <w:rsid w:val="00FA25CC"/>
    <w:rsid w:val="00FA2B73"/>
    <w:rsid w:val="00FA2BD0"/>
    <w:rsid w:val="00FA2C04"/>
    <w:rsid w:val="00FA2E21"/>
    <w:rsid w:val="00FA304D"/>
    <w:rsid w:val="00FA31E6"/>
    <w:rsid w:val="00FA324A"/>
    <w:rsid w:val="00FA33D8"/>
    <w:rsid w:val="00FA377F"/>
    <w:rsid w:val="00FA3CB8"/>
    <w:rsid w:val="00FA3E30"/>
    <w:rsid w:val="00FA42D9"/>
    <w:rsid w:val="00FA4405"/>
    <w:rsid w:val="00FA4A80"/>
    <w:rsid w:val="00FA5096"/>
    <w:rsid w:val="00FA5C1C"/>
    <w:rsid w:val="00FA6965"/>
    <w:rsid w:val="00FA7278"/>
    <w:rsid w:val="00FA754F"/>
    <w:rsid w:val="00FA7CA7"/>
    <w:rsid w:val="00FA7F63"/>
    <w:rsid w:val="00FB0CE1"/>
    <w:rsid w:val="00FB0F07"/>
    <w:rsid w:val="00FB1068"/>
    <w:rsid w:val="00FB12A3"/>
    <w:rsid w:val="00FB1605"/>
    <w:rsid w:val="00FB26B4"/>
    <w:rsid w:val="00FB3139"/>
    <w:rsid w:val="00FB3160"/>
    <w:rsid w:val="00FB380A"/>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7C7"/>
    <w:rsid w:val="00FC25AB"/>
    <w:rsid w:val="00FC285B"/>
    <w:rsid w:val="00FC29D4"/>
    <w:rsid w:val="00FC346B"/>
    <w:rsid w:val="00FC3779"/>
    <w:rsid w:val="00FC43FA"/>
    <w:rsid w:val="00FC4580"/>
    <w:rsid w:val="00FC4A87"/>
    <w:rsid w:val="00FC4AB1"/>
    <w:rsid w:val="00FC547D"/>
    <w:rsid w:val="00FC5A9B"/>
    <w:rsid w:val="00FC5AE9"/>
    <w:rsid w:val="00FC6111"/>
    <w:rsid w:val="00FC6C8B"/>
    <w:rsid w:val="00FC6FC6"/>
    <w:rsid w:val="00FC750A"/>
    <w:rsid w:val="00FC7920"/>
    <w:rsid w:val="00FC797F"/>
    <w:rsid w:val="00FD0347"/>
    <w:rsid w:val="00FD04F9"/>
    <w:rsid w:val="00FD0A9D"/>
    <w:rsid w:val="00FD0F36"/>
    <w:rsid w:val="00FD0F3E"/>
    <w:rsid w:val="00FD1289"/>
    <w:rsid w:val="00FD17C4"/>
    <w:rsid w:val="00FD1B5C"/>
    <w:rsid w:val="00FD1F2F"/>
    <w:rsid w:val="00FD215C"/>
    <w:rsid w:val="00FD2846"/>
    <w:rsid w:val="00FD2855"/>
    <w:rsid w:val="00FD2F74"/>
    <w:rsid w:val="00FD30F3"/>
    <w:rsid w:val="00FD3761"/>
    <w:rsid w:val="00FD37B1"/>
    <w:rsid w:val="00FD39A4"/>
    <w:rsid w:val="00FD3F39"/>
    <w:rsid w:val="00FD3F3B"/>
    <w:rsid w:val="00FD4771"/>
    <w:rsid w:val="00FD4D69"/>
    <w:rsid w:val="00FD55D3"/>
    <w:rsid w:val="00FD629C"/>
    <w:rsid w:val="00FD6937"/>
    <w:rsid w:val="00FD75FA"/>
    <w:rsid w:val="00FD768B"/>
    <w:rsid w:val="00FD7AE7"/>
    <w:rsid w:val="00FE03C6"/>
    <w:rsid w:val="00FE0740"/>
    <w:rsid w:val="00FE11CB"/>
    <w:rsid w:val="00FE1320"/>
    <w:rsid w:val="00FE174A"/>
    <w:rsid w:val="00FE1A04"/>
    <w:rsid w:val="00FE1D58"/>
    <w:rsid w:val="00FE20C1"/>
    <w:rsid w:val="00FE2BF3"/>
    <w:rsid w:val="00FE2C17"/>
    <w:rsid w:val="00FE32D7"/>
    <w:rsid w:val="00FE344A"/>
    <w:rsid w:val="00FE3643"/>
    <w:rsid w:val="00FE48DC"/>
    <w:rsid w:val="00FE61C6"/>
    <w:rsid w:val="00FE6316"/>
    <w:rsid w:val="00FE6CCB"/>
    <w:rsid w:val="00FE7109"/>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uiPriority w:val="99"/>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uiPriority w:val="99"/>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uiPriority w:val="10"/>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uiPriority w:val="99"/>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uiPriority w:val="99"/>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10"/>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14613</TotalTime>
  <Pages>1</Pages>
  <Words>30</Words>
  <Characters>174</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203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3291</cp:revision>
  <cp:lastPrinted>2009-02-06T05:36:00Z</cp:lastPrinted>
  <dcterms:created xsi:type="dcterms:W3CDTF">2016-09-19T15:12:00Z</dcterms:created>
  <dcterms:modified xsi:type="dcterms:W3CDTF">2017-01-19T13:46:00Z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