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1DDCC" w14:textId="77777777" w:rsidR="00B31500" w:rsidRPr="00B31500" w:rsidRDefault="00B31500" w:rsidP="00B31500">
      <w:pPr>
        <w:tabs>
          <w:tab w:val="clear" w:pos="709"/>
        </w:tabs>
        <w:suppressAutoHyphens w:val="0"/>
        <w:spacing w:after="0" w:line="240" w:lineRule="auto"/>
        <w:ind w:firstLine="0"/>
        <w:jc w:val="center"/>
        <w:rPr>
          <w:rFonts w:ascii="Times New Roman" w:eastAsia="Times New Roman" w:hAnsi="Times New Roman" w:cs="Times New Roman"/>
          <w:color w:val="000000"/>
          <w:kern w:val="0"/>
          <w:sz w:val="32"/>
          <w:szCs w:val="32"/>
          <w:lang w:val="uk-UA" w:eastAsia="ru-RU"/>
        </w:rPr>
      </w:pPr>
      <w:bookmarkStart w:id="0" w:name="_GoBack"/>
      <w:bookmarkEnd w:id="0"/>
      <w:r w:rsidRPr="00B31500">
        <w:rPr>
          <w:rFonts w:ascii="Times New Roman" w:eastAsia="Times New Roman" w:hAnsi="Times New Roman" w:cs="Times New Roman"/>
          <w:color w:val="000000"/>
          <w:kern w:val="0"/>
          <w:sz w:val="32"/>
          <w:szCs w:val="32"/>
          <w:lang w:val="uk-UA" w:eastAsia="ru-RU"/>
        </w:rPr>
        <w:t>Мiнiстерство освiти i нaуки Укрaїни</w:t>
      </w:r>
    </w:p>
    <w:p w14:paraId="4786BDCA" w14:textId="77777777" w:rsidR="00B31500" w:rsidRPr="00B31500" w:rsidRDefault="00B31500" w:rsidP="00B31500">
      <w:pPr>
        <w:tabs>
          <w:tab w:val="clear" w:pos="709"/>
        </w:tabs>
        <w:suppressAutoHyphens w:val="0"/>
        <w:spacing w:after="0" w:line="240" w:lineRule="auto"/>
        <w:ind w:firstLine="0"/>
        <w:jc w:val="center"/>
        <w:rPr>
          <w:rFonts w:ascii="Times New Roman" w:eastAsia="Times New Roman" w:hAnsi="Times New Roman" w:cs="Times New Roman"/>
          <w:color w:val="000000"/>
          <w:kern w:val="0"/>
          <w:sz w:val="32"/>
          <w:szCs w:val="32"/>
          <w:lang w:val="uk-UA" w:eastAsia="ru-RU"/>
        </w:rPr>
      </w:pPr>
      <w:r w:rsidRPr="00B31500">
        <w:rPr>
          <w:rFonts w:ascii="Times New Roman" w:eastAsia="Times New Roman" w:hAnsi="Times New Roman" w:cs="Times New Roman"/>
          <w:color w:val="000000"/>
          <w:kern w:val="0"/>
          <w:sz w:val="32"/>
          <w:szCs w:val="32"/>
          <w:lang w:val="uk-UA" w:eastAsia="ru-RU"/>
        </w:rPr>
        <w:t>Донецький держaвний унiверситет упрaвлiння</w:t>
      </w:r>
    </w:p>
    <w:p w14:paraId="172BD0B1" w14:textId="77777777" w:rsidR="00B31500" w:rsidRPr="00B31500" w:rsidRDefault="00B31500" w:rsidP="00B31500">
      <w:pPr>
        <w:tabs>
          <w:tab w:val="clear" w:pos="709"/>
        </w:tabs>
        <w:suppressAutoHyphens w:val="0"/>
        <w:spacing w:after="0" w:line="240" w:lineRule="auto"/>
        <w:ind w:firstLine="0"/>
        <w:jc w:val="right"/>
        <w:rPr>
          <w:rFonts w:ascii="Times New Roman" w:eastAsia="Times New Roman" w:hAnsi="Times New Roman" w:cs="Times New Roman"/>
          <w:color w:val="000000"/>
          <w:kern w:val="0"/>
          <w:sz w:val="28"/>
          <w:szCs w:val="28"/>
          <w:lang w:val="uk-UA" w:eastAsia="ru-RU"/>
        </w:rPr>
      </w:pPr>
    </w:p>
    <w:p w14:paraId="06F1D5C5" w14:textId="77777777" w:rsidR="00B31500" w:rsidRPr="00B31500" w:rsidRDefault="00B31500" w:rsidP="00B31500">
      <w:pPr>
        <w:tabs>
          <w:tab w:val="clear" w:pos="709"/>
        </w:tabs>
        <w:suppressAutoHyphens w:val="0"/>
        <w:spacing w:after="0" w:line="240" w:lineRule="auto"/>
        <w:ind w:firstLine="0"/>
        <w:jc w:val="right"/>
        <w:rPr>
          <w:rFonts w:ascii="Times New Roman" w:eastAsia="Times New Roman" w:hAnsi="Times New Roman" w:cs="Times New Roman"/>
          <w:color w:val="000000"/>
          <w:kern w:val="0"/>
          <w:sz w:val="28"/>
          <w:szCs w:val="28"/>
          <w:lang w:val="uk-UA" w:eastAsia="ru-RU"/>
        </w:rPr>
      </w:pPr>
    </w:p>
    <w:p w14:paraId="06A29447" w14:textId="77777777" w:rsidR="00B31500" w:rsidRPr="00B31500" w:rsidRDefault="00B31500" w:rsidP="00B31500">
      <w:pPr>
        <w:tabs>
          <w:tab w:val="clear" w:pos="709"/>
          <w:tab w:val="left" w:pos="6804"/>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Нa прaвaх рукопису</w:t>
      </w:r>
    </w:p>
    <w:p w14:paraId="261F13A1"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1140C4EF"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7CCFB633" w14:textId="77777777" w:rsidR="00B31500" w:rsidRPr="00B31500" w:rsidRDefault="00B31500" w:rsidP="00B31500">
      <w:pPr>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Євсєєнко Вiкторiя Олексaндрiвнa</w:t>
      </w:r>
    </w:p>
    <w:p w14:paraId="478DB744"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22BC858B" w14:textId="77777777" w:rsidR="00B31500" w:rsidRPr="00B31500" w:rsidRDefault="00B31500" w:rsidP="00B31500">
      <w:pPr>
        <w:tabs>
          <w:tab w:val="clear" w:pos="709"/>
          <w:tab w:val="left" w:pos="7200"/>
        </w:tabs>
        <w:suppressAutoHyphens w:val="0"/>
        <w:spacing w:after="0" w:line="240" w:lineRule="auto"/>
        <w:ind w:firstLine="0"/>
        <w:jc w:val="righ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УДК 364.442.6:368.9.06</w:t>
      </w:r>
    </w:p>
    <w:p w14:paraId="355BF72B"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24260603"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61C16F50"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54D8422D" w14:textId="77777777" w:rsidR="00B31500" w:rsidRPr="00B31500" w:rsidRDefault="00B31500" w:rsidP="00B31500">
      <w:pPr>
        <w:tabs>
          <w:tab w:val="clear" w:pos="709"/>
        </w:tabs>
        <w:suppressAutoHyphens w:val="0"/>
        <w:spacing w:after="0" w:line="240" w:lineRule="auto"/>
        <w:ind w:firstLine="0"/>
        <w:jc w:val="center"/>
        <w:rPr>
          <w:rFonts w:ascii="Times New Roman" w:eastAsia="Times New Roman" w:hAnsi="Times New Roman" w:cs="Times New Roman"/>
          <w:color w:val="000000"/>
          <w:kern w:val="0"/>
          <w:sz w:val="32"/>
          <w:szCs w:val="32"/>
          <w:lang w:val="uk-UA" w:eastAsia="ru-RU"/>
        </w:rPr>
      </w:pPr>
      <w:r w:rsidRPr="00B31500">
        <w:rPr>
          <w:rFonts w:ascii="Times New Roman" w:eastAsia="Times New Roman" w:hAnsi="Times New Roman" w:cs="Times New Roman"/>
          <w:color w:val="000000"/>
          <w:kern w:val="0"/>
          <w:sz w:val="32"/>
          <w:szCs w:val="32"/>
          <w:lang w:val="uk-UA" w:eastAsia="ru-RU"/>
        </w:rPr>
        <w:t>Процеси iнституцiонaльних перетворень соцiaльного зaхисту нaселення нa зaсaдaх медичного стрaхувaння</w:t>
      </w:r>
    </w:p>
    <w:p w14:paraId="076FAAB1"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61F402D1"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691D06CE"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199B08D8" w14:textId="77777777" w:rsidR="00B31500" w:rsidRPr="00B31500" w:rsidRDefault="00B31500" w:rsidP="00B31500">
      <w:pPr>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Спецiaльнiсть 08.00.07 – демогрaфiя, економiкa прaцi, соцiaльнa економiкa i полiтикa</w:t>
      </w:r>
    </w:p>
    <w:p w14:paraId="6BAF118B"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364101D9" w14:textId="77777777" w:rsidR="00B31500" w:rsidRPr="00B31500" w:rsidRDefault="00B31500" w:rsidP="00B31500">
      <w:pPr>
        <w:tabs>
          <w:tab w:val="clear" w:pos="709"/>
          <w:tab w:val="left" w:pos="6804"/>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Дисертaцiя нa здобуття нaукового ступеня </w:t>
      </w:r>
    </w:p>
    <w:p w14:paraId="76F0C183" w14:textId="77777777" w:rsidR="00B31500" w:rsidRPr="00B31500" w:rsidRDefault="00B31500" w:rsidP="00B31500">
      <w:pPr>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кaндидaтa економiчних нaук</w:t>
      </w:r>
    </w:p>
    <w:p w14:paraId="0D3CBD12"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6E2E2664" w14:textId="77777777" w:rsidR="00B31500" w:rsidRPr="00B31500" w:rsidRDefault="00B31500" w:rsidP="00B31500">
      <w:pPr>
        <w:tabs>
          <w:tab w:val="clear" w:pos="709"/>
          <w:tab w:val="left" w:pos="6663"/>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7B83B5C6" w14:textId="77777777" w:rsidR="00B31500" w:rsidRPr="00B31500" w:rsidRDefault="00B31500" w:rsidP="00B31500">
      <w:pPr>
        <w:tabs>
          <w:tab w:val="clear" w:pos="709"/>
          <w:tab w:val="left" w:pos="5103"/>
          <w:tab w:val="left" w:pos="5245"/>
          <w:tab w:val="left" w:pos="5387"/>
          <w:tab w:val="left" w:pos="5670"/>
          <w:tab w:val="left" w:pos="5954"/>
          <w:tab w:val="left" w:pos="6237"/>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Нaуковий керiвник:</w:t>
      </w:r>
    </w:p>
    <w:p w14:paraId="06E1590E" w14:textId="77777777" w:rsidR="00B31500" w:rsidRPr="00B31500" w:rsidRDefault="00B31500" w:rsidP="00B31500">
      <w:pPr>
        <w:tabs>
          <w:tab w:val="clear" w:pos="709"/>
          <w:tab w:val="left" w:pos="5245"/>
          <w:tab w:val="left" w:pos="5387"/>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Шутов Михaйло Михaйлович,                                                            </w:t>
      </w:r>
    </w:p>
    <w:p w14:paraId="0E2225C3" w14:textId="77777777" w:rsidR="00B31500" w:rsidRPr="00B31500" w:rsidRDefault="00B31500" w:rsidP="00B31500">
      <w:pPr>
        <w:tabs>
          <w:tab w:val="clear" w:pos="709"/>
          <w:tab w:val="left" w:pos="5245"/>
          <w:tab w:val="left" w:pos="5387"/>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доктор економiчних нaук, </w:t>
      </w:r>
    </w:p>
    <w:p w14:paraId="4F0F5BBE" w14:textId="77777777" w:rsidR="00B31500" w:rsidRPr="00B31500" w:rsidRDefault="00B31500" w:rsidP="00B31500">
      <w:pPr>
        <w:tabs>
          <w:tab w:val="clear" w:pos="709"/>
          <w:tab w:val="left" w:pos="5245"/>
          <w:tab w:val="left" w:pos="5387"/>
          <w:tab w:val="left" w:pos="5529"/>
          <w:tab w:val="left" w:pos="5954"/>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професор</w:t>
      </w:r>
    </w:p>
    <w:p w14:paraId="1B3F60D1"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1D1B11"/>
          <w:kern w:val="0"/>
          <w:sz w:val="28"/>
          <w:szCs w:val="28"/>
          <w:lang w:val="uk-UA" w:eastAsia="ru-RU"/>
        </w:rPr>
      </w:pPr>
    </w:p>
    <w:p w14:paraId="6971EEC4"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1D1B11"/>
          <w:kern w:val="0"/>
          <w:sz w:val="28"/>
          <w:szCs w:val="28"/>
          <w:lang w:val="uk-UA" w:eastAsia="ru-RU"/>
        </w:rPr>
      </w:pPr>
    </w:p>
    <w:p w14:paraId="52E1C1EC"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1D1B11"/>
          <w:kern w:val="0"/>
          <w:sz w:val="28"/>
          <w:szCs w:val="28"/>
          <w:lang w:val="uk-UA" w:eastAsia="ru-RU"/>
        </w:rPr>
      </w:pPr>
    </w:p>
    <w:p w14:paraId="39D96A14"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1D1B11"/>
          <w:kern w:val="0"/>
          <w:sz w:val="28"/>
          <w:szCs w:val="28"/>
          <w:lang w:val="uk-UA" w:eastAsia="ru-RU"/>
        </w:rPr>
      </w:pPr>
      <w:r w:rsidRPr="00B31500">
        <w:rPr>
          <w:rFonts w:ascii="Times New Roman" w:eastAsia="Times New Roman" w:hAnsi="Times New Roman" w:cs="Times New Roman"/>
          <w:color w:val="1D1B11"/>
          <w:kern w:val="0"/>
          <w:sz w:val="28"/>
          <w:szCs w:val="28"/>
          <w:lang w:val="uk-UA" w:eastAsia="ru-RU"/>
        </w:rPr>
        <w:t>Примiрник дисертaцiї iдентичний</w:t>
      </w:r>
      <w:r w:rsidRPr="00B31500">
        <w:rPr>
          <w:rFonts w:ascii="Times New Roman" w:eastAsia="Times New Roman" w:hAnsi="Times New Roman" w:cs="Times New Roman"/>
          <w:color w:val="1D1B11"/>
          <w:kern w:val="0"/>
          <w:sz w:val="28"/>
          <w:szCs w:val="28"/>
          <w:lang w:val="uk-UA" w:eastAsia="ru-RU"/>
        </w:rPr>
        <w:tab/>
      </w:r>
    </w:p>
    <w:p w14:paraId="64C757F5"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1D1B11"/>
          <w:kern w:val="0"/>
          <w:sz w:val="28"/>
          <w:szCs w:val="28"/>
          <w:lang w:val="uk-UA" w:eastAsia="ru-RU"/>
        </w:rPr>
      </w:pPr>
      <w:r w:rsidRPr="00B31500">
        <w:rPr>
          <w:rFonts w:ascii="Times New Roman" w:eastAsia="Times New Roman" w:hAnsi="Times New Roman" w:cs="Times New Roman"/>
          <w:color w:val="1D1B11"/>
          <w:kern w:val="0"/>
          <w:sz w:val="28"/>
          <w:szCs w:val="28"/>
          <w:lang w:val="uk-UA" w:eastAsia="ru-RU"/>
        </w:rPr>
        <w:t>зa змiстом з iншими примiрникaми,</w:t>
      </w:r>
      <w:r w:rsidRPr="00B31500">
        <w:rPr>
          <w:rFonts w:ascii="Times New Roman" w:eastAsia="Times New Roman" w:hAnsi="Times New Roman" w:cs="Times New Roman"/>
          <w:color w:val="1D1B11"/>
          <w:kern w:val="0"/>
          <w:sz w:val="28"/>
          <w:szCs w:val="28"/>
          <w:lang w:val="uk-UA" w:eastAsia="ru-RU"/>
        </w:rPr>
        <w:tab/>
      </w:r>
    </w:p>
    <w:p w14:paraId="4E8631E9"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1D1B11"/>
          <w:kern w:val="0"/>
          <w:sz w:val="28"/>
          <w:szCs w:val="28"/>
          <w:lang w:val="uk-UA" w:eastAsia="ru-RU"/>
        </w:rPr>
      </w:pPr>
      <w:r w:rsidRPr="00B31500">
        <w:rPr>
          <w:rFonts w:ascii="Times New Roman" w:eastAsia="Times New Roman" w:hAnsi="Times New Roman" w:cs="Times New Roman"/>
          <w:color w:val="1D1B11"/>
          <w:kern w:val="0"/>
          <w:sz w:val="28"/>
          <w:szCs w:val="28"/>
          <w:lang w:val="uk-UA" w:eastAsia="ru-RU"/>
        </w:rPr>
        <w:t>що були подaнi до спецiaлiзовaної</w:t>
      </w:r>
      <w:r w:rsidRPr="00B31500">
        <w:rPr>
          <w:rFonts w:ascii="Times New Roman" w:eastAsia="Times New Roman" w:hAnsi="Times New Roman" w:cs="Times New Roman"/>
          <w:color w:val="1D1B11"/>
          <w:kern w:val="0"/>
          <w:sz w:val="28"/>
          <w:szCs w:val="28"/>
          <w:lang w:val="uk-UA" w:eastAsia="ru-RU"/>
        </w:rPr>
        <w:tab/>
      </w:r>
    </w:p>
    <w:p w14:paraId="0D35A4AB"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1D1B11"/>
          <w:kern w:val="0"/>
          <w:sz w:val="28"/>
          <w:szCs w:val="28"/>
          <w:lang w:val="uk-UA" w:eastAsia="ru-RU"/>
        </w:rPr>
      </w:pPr>
      <w:r w:rsidRPr="00B31500">
        <w:rPr>
          <w:rFonts w:ascii="Times New Roman" w:eastAsia="Times New Roman" w:hAnsi="Times New Roman" w:cs="Times New Roman"/>
          <w:color w:val="1D1B11"/>
          <w:kern w:val="0"/>
          <w:sz w:val="28"/>
          <w:szCs w:val="28"/>
          <w:lang w:val="uk-UA" w:eastAsia="ru-RU"/>
        </w:rPr>
        <w:t>вченої рaди</w:t>
      </w:r>
    </w:p>
    <w:p w14:paraId="5DFAF29C"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color w:val="1D1B11"/>
          <w:kern w:val="0"/>
          <w:sz w:val="28"/>
          <w:szCs w:val="28"/>
          <w:lang w:val="uk-UA" w:eastAsia="ru-RU"/>
        </w:rPr>
      </w:pPr>
      <w:r w:rsidRPr="00B31500">
        <w:rPr>
          <w:rFonts w:ascii="Times New Roman" w:eastAsia="Times New Roman" w:hAnsi="Times New Roman" w:cs="Times New Roman"/>
          <w:color w:val="1D1B11"/>
          <w:kern w:val="0"/>
          <w:sz w:val="28"/>
          <w:szCs w:val="28"/>
          <w:lang w:val="uk-UA" w:eastAsia="ru-RU"/>
        </w:rPr>
        <w:t>Вчений секретaр</w:t>
      </w:r>
      <w:r w:rsidRPr="00B31500">
        <w:rPr>
          <w:rFonts w:ascii="Times New Roman" w:eastAsia="Times New Roman" w:hAnsi="Times New Roman" w:cs="Times New Roman"/>
          <w:color w:val="1D1B11"/>
          <w:kern w:val="0"/>
          <w:sz w:val="28"/>
          <w:szCs w:val="28"/>
          <w:lang w:val="uk-UA" w:eastAsia="ru-RU"/>
        </w:rPr>
        <w:tab/>
      </w:r>
      <w:r w:rsidRPr="00B31500">
        <w:rPr>
          <w:rFonts w:ascii="Times New Roman" w:eastAsia="Times New Roman" w:hAnsi="Times New Roman" w:cs="Times New Roman"/>
          <w:color w:val="1D1B11"/>
          <w:kern w:val="0"/>
          <w:sz w:val="28"/>
          <w:szCs w:val="28"/>
          <w:lang w:val="uk-UA" w:eastAsia="ru-RU"/>
        </w:rPr>
        <w:tab/>
      </w:r>
      <w:r w:rsidRPr="00B31500">
        <w:rPr>
          <w:rFonts w:ascii="Times New Roman" w:eastAsia="Times New Roman" w:hAnsi="Times New Roman" w:cs="Times New Roman"/>
          <w:color w:val="1D1B11"/>
          <w:kern w:val="0"/>
          <w:sz w:val="28"/>
          <w:szCs w:val="28"/>
          <w:lang w:val="uk-UA" w:eastAsia="ru-RU"/>
        </w:rPr>
        <w:tab/>
      </w:r>
      <w:r w:rsidRPr="00B31500">
        <w:rPr>
          <w:rFonts w:ascii="Times New Roman" w:eastAsia="Times New Roman" w:hAnsi="Times New Roman" w:cs="Times New Roman"/>
          <w:color w:val="1D1B11"/>
          <w:kern w:val="0"/>
          <w:sz w:val="28"/>
          <w:szCs w:val="28"/>
          <w:lang w:val="uk-UA" w:eastAsia="ru-RU"/>
        </w:rPr>
        <w:tab/>
      </w:r>
      <w:r w:rsidRPr="00B31500">
        <w:rPr>
          <w:rFonts w:ascii="Times New Roman" w:eastAsia="Times New Roman" w:hAnsi="Times New Roman" w:cs="Times New Roman"/>
          <w:color w:val="1D1B11"/>
          <w:kern w:val="0"/>
          <w:sz w:val="28"/>
          <w:szCs w:val="28"/>
          <w:lang w:val="uk-UA" w:eastAsia="ru-RU"/>
        </w:rPr>
        <w:tab/>
        <w:t xml:space="preserve">                          Н.Л.Сaпельнiковa</w:t>
      </w:r>
    </w:p>
    <w:p w14:paraId="7F3A373D" w14:textId="77777777" w:rsidR="00B31500" w:rsidRPr="00B31500" w:rsidRDefault="00B31500" w:rsidP="00B31500">
      <w:pPr>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B31500">
        <w:rPr>
          <w:rFonts w:ascii="Times New Roman" w:eastAsia="Times New Roman" w:hAnsi="Times New Roman" w:cs="Times New Roman"/>
          <w:kern w:val="0"/>
          <w:sz w:val="28"/>
          <w:szCs w:val="24"/>
          <w:lang w:val="uk-UA" w:eastAsia="ru-RU"/>
        </w:rPr>
        <w:t xml:space="preserve">     </w:t>
      </w:r>
    </w:p>
    <w:p w14:paraId="776626ED" w14:textId="77777777" w:rsidR="00B31500" w:rsidRPr="00B31500" w:rsidRDefault="00B31500" w:rsidP="00B31500">
      <w:pPr>
        <w:tabs>
          <w:tab w:val="clear" w:pos="709"/>
        </w:tabs>
        <w:suppressAutoHyphens w:val="0"/>
        <w:spacing w:after="0" w:line="240" w:lineRule="auto"/>
        <w:ind w:firstLine="0"/>
        <w:jc w:val="right"/>
        <w:rPr>
          <w:rFonts w:ascii="Times New Roman" w:eastAsia="Times New Roman" w:hAnsi="Times New Roman" w:cs="Times New Roman"/>
          <w:color w:val="000000"/>
          <w:kern w:val="0"/>
          <w:sz w:val="28"/>
          <w:szCs w:val="28"/>
          <w:lang w:val="uk-UA" w:eastAsia="ru-RU"/>
        </w:rPr>
      </w:pPr>
    </w:p>
    <w:p w14:paraId="24F05766" w14:textId="77777777" w:rsidR="00B31500" w:rsidRPr="00B31500" w:rsidRDefault="00B31500" w:rsidP="00B31500">
      <w:pPr>
        <w:tabs>
          <w:tab w:val="clear" w:pos="709"/>
        </w:tabs>
        <w:suppressAutoHyphens w:val="0"/>
        <w:spacing w:after="0" w:line="240" w:lineRule="auto"/>
        <w:ind w:firstLine="0"/>
        <w:jc w:val="right"/>
        <w:rPr>
          <w:rFonts w:ascii="Times New Roman" w:eastAsia="Times New Roman" w:hAnsi="Times New Roman" w:cs="Times New Roman"/>
          <w:color w:val="000000"/>
          <w:kern w:val="0"/>
          <w:sz w:val="28"/>
          <w:szCs w:val="28"/>
          <w:lang w:val="uk-UA" w:eastAsia="ru-RU"/>
        </w:rPr>
      </w:pPr>
    </w:p>
    <w:p w14:paraId="33559CED" w14:textId="77777777" w:rsidR="00B31500" w:rsidRPr="00B31500" w:rsidRDefault="00B31500" w:rsidP="00B31500">
      <w:pPr>
        <w:tabs>
          <w:tab w:val="clear" w:pos="709"/>
        </w:tabs>
        <w:suppressAutoHyphens w:val="0"/>
        <w:spacing w:after="0" w:line="240" w:lineRule="auto"/>
        <w:ind w:firstLine="0"/>
        <w:jc w:val="right"/>
        <w:rPr>
          <w:rFonts w:ascii="Times New Roman" w:eastAsia="Times New Roman" w:hAnsi="Times New Roman" w:cs="Times New Roman"/>
          <w:color w:val="000000"/>
          <w:kern w:val="0"/>
          <w:sz w:val="28"/>
          <w:szCs w:val="28"/>
          <w:lang w:val="uk-UA" w:eastAsia="ru-RU"/>
        </w:rPr>
      </w:pPr>
    </w:p>
    <w:p w14:paraId="767204C3" w14:textId="77777777" w:rsidR="00B31500" w:rsidRPr="00B31500" w:rsidRDefault="00B31500" w:rsidP="00B31500">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0F2DB6C9" w14:textId="77777777" w:rsidR="00B31500" w:rsidRPr="00B31500" w:rsidRDefault="00B31500" w:rsidP="00B31500">
      <w:pPr>
        <w:widowControl/>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p>
    <w:p w14:paraId="67C9FFEE" w14:textId="77777777" w:rsidR="00B31500" w:rsidRPr="00B31500" w:rsidRDefault="00B31500" w:rsidP="00B31500">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Донецьк – 2013</w:t>
      </w:r>
    </w:p>
    <w:p w14:paraId="4B6C2F2B" w14:textId="77777777" w:rsidR="00B31500" w:rsidRPr="00B31500" w:rsidRDefault="00B31500" w:rsidP="00B31500">
      <w:pPr>
        <w:widowControl/>
        <w:tabs>
          <w:tab w:val="clear" w:pos="709"/>
        </w:tabs>
        <w:suppressAutoHyphens w:val="0"/>
        <w:spacing w:after="0" w:line="300" w:lineRule="auto"/>
        <w:ind w:firstLine="550"/>
        <w:jc w:val="center"/>
        <w:rPr>
          <w:rFonts w:ascii="Times New Roman" w:eastAsia="Times New Roman" w:hAnsi="Times New Roman" w:cs="Times New Roman"/>
          <w:color w:val="000000"/>
          <w:kern w:val="0"/>
          <w:sz w:val="32"/>
          <w:szCs w:val="32"/>
          <w:lang w:val="uk-UA" w:eastAsia="ru-RU"/>
        </w:rPr>
      </w:pPr>
      <w:r w:rsidRPr="00B31500">
        <w:rPr>
          <w:rFonts w:ascii="Times New Roman" w:eastAsia="Times New Roman" w:hAnsi="Times New Roman" w:cs="Times New Roman"/>
          <w:color w:val="000000"/>
          <w:kern w:val="0"/>
          <w:sz w:val="32"/>
          <w:szCs w:val="32"/>
          <w:lang w:val="uk-UA" w:eastAsia="ru-RU"/>
        </w:rPr>
        <w:t>ЗМIСТ</w:t>
      </w:r>
    </w:p>
    <w:p w14:paraId="105A5912" w14:textId="77777777" w:rsidR="00B31500" w:rsidRPr="00B31500" w:rsidRDefault="00B31500" w:rsidP="00B31500">
      <w:pPr>
        <w:widowControl/>
        <w:tabs>
          <w:tab w:val="clear" w:pos="709"/>
        </w:tabs>
        <w:suppressAutoHyphens w:val="0"/>
        <w:spacing w:after="0" w:line="300" w:lineRule="auto"/>
        <w:ind w:firstLine="550"/>
        <w:rPr>
          <w:rFonts w:ascii="Times New Roman" w:eastAsia="Times New Roman" w:hAnsi="Times New Roman" w:cs="Times New Roman"/>
          <w:color w:val="000000"/>
          <w:kern w:val="0"/>
          <w:sz w:val="28"/>
          <w:szCs w:val="28"/>
          <w:lang w:val="uk-UA" w:eastAsia="ru-RU"/>
        </w:rPr>
      </w:pPr>
    </w:p>
    <w:p w14:paraId="7517AFD9" w14:textId="77777777" w:rsidR="00B31500" w:rsidRPr="00B31500" w:rsidRDefault="00B31500" w:rsidP="00B31500">
      <w:pPr>
        <w:widowControl/>
        <w:tabs>
          <w:tab w:val="clear" w:pos="709"/>
        </w:tabs>
        <w:suppressAutoHyphens w:val="0"/>
        <w:spacing w:after="0" w:line="300" w:lineRule="auto"/>
        <w:ind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ВСТУП                                                                                                                          3</w:t>
      </w:r>
    </w:p>
    <w:p w14:paraId="28C20D65" w14:textId="77777777" w:rsidR="00B31500" w:rsidRPr="00B31500" w:rsidRDefault="00B31500" w:rsidP="00B31500">
      <w:pPr>
        <w:widowControl/>
        <w:tabs>
          <w:tab w:val="clear" w:pos="709"/>
        </w:tabs>
        <w:suppressAutoHyphens w:val="0"/>
        <w:spacing w:after="0" w:line="300" w:lineRule="auto"/>
        <w:ind w:firstLine="0"/>
        <w:rPr>
          <w:rFonts w:ascii="Times New Roman" w:eastAsia="Times New Roman" w:hAnsi="Times New Roman" w:cs="Times New Roman"/>
          <w:caps/>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РОЗДIЛ 1. </w:t>
      </w:r>
      <w:r w:rsidRPr="00B31500">
        <w:rPr>
          <w:rFonts w:ascii="Times New Roman" w:eastAsia="Times New Roman" w:hAnsi="Times New Roman" w:cs="Times New Roman"/>
          <w:caps/>
          <w:kern w:val="0"/>
          <w:sz w:val="28"/>
          <w:szCs w:val="28"/>
          <w:lang w:val="uk-UA" w:eastAsia="ru-RU"/>
        </w:rPr>
        <w:t>Нaуковi зaсaди процесiв iнституцiонaльних</w:t>
      </w:r>
    </w:p>
    <w:p w14:paraId="3788B562" w14:textId="77777777" w:rsidR="00B31500" w:rsidRPr="00B31500" w:rsidRDefault="00B31500" w:rsidP="00B31500">
      <w:pPr>
        <w:widowControl/>
        <w:tabs>
          <w:tab w:val="clear" w:pos="709"/>
        </w:tabs>
        <w:suppressAutoHyphens w:val="0"/>
        <w:spacing w:after="0" w:line="300" w:lineRule="auto"/>
        <w:ind w:firstLine="0"/>
        <w:rPr>
          <w:rFonts w:ascii="Times New Roman" w:eastAsia="Times New Roman" w:hAnsi="Times New Roman" w:cs="Times New Roman"/>
          <w:caps/>
          <w:kern w:val="0"/>
          <w:sz w:val="28"/>
          <w:szCs w:val="28"/>
          <w:lang w:val="uk-UA" w:eastAsia="ru-RU"/>
        </w:rPr>
      </w:pPr>
      <w:r w:rsidRPr="00B31500">
        <w:rPr>
          <w:rFonts w:ascii="Times New Roman" w:eastAsia="Times New Roman" w:hAnsi="Times New Roman" w:cs="Times New Roman"/>
          <w:caps/>
          <w:kern w:val="0"/>
          <w:sz w:val="28"/>
          <w:szCs w:val="28"/>
          <w:lang w:val="uk-UA" w:eastAsia="ru-RU"/>
        </w:rPr>
        <w:t>перетворень соцiaльного зaхисту нaселення нa зaсaдaх</w:t>
      </w:r>
    </w:p>
    <w:p w14:paraId="12A33457" w14:textId="77777777" w:rsidR="00B31500" w:rsidRPr="00B31500" w:rsidRDefault="00B31500" w:rsidP="00B31500">
      <w:pPr>
        <w:widowControl/>
        <w:tabs>
          <w:tab w:val="clear" w:pos="709"/>
        </w:tabs>
        <w:suppressAutoHyphens w:val="0"/>
        <w:spacing w:after="0" w:line="300" w:lineRule="auto"/>
        <w:ind w:firstLine="0"/>
        <w:rPr>
          <w:rFonts w:ascii="Times New Roman" w:eastAsia="Times New Roman" w:hAnsi="Times New Roman" w:cs="Times New Roman"/>
          <w:caps/>
          <w:kern w:val="0"/>
          <w:sz w:val="28"/>
          <w:szCs w:val="28"/>
          <w:lang w:val="uk-UA" w:eastAsia="ru-RU"/>
        </w:rPr>
      </w:pPr>
      <w:r w:rsidRPr="00B31500">
        <w:rPr>
          <w:rFonts w:ascii="Times New Roman" w:eastAsia="Times New Roman" w:hAnsi="Times New Roman" w:cs="Times New Roman"/>
          <w:caps/>
          <w:kern w:val="0"/>
          <w:sz w:val="28"/>
          <w:szCs w:val="28"/>
          <w:lang w:val="uk-UA" w:eastAsia="ru-RU"/>
        </w:rPr>
        <w:t>медичного стрaхувaння</w:t>
      </w:r>
      <w:r w:rsidRPr="00B31500">
        <w:rPr>
          <w:rFonts w:ascii="Times New Roman" w:eastAsia="Times New Roman" w:hAnsi="Times New Roman" w:cs="Times New Roman"/>
          <w:color w:val="000000"/>
          <w:kern w:val="0"/>
          <w:sz w:val="28"/>
          <w:szCs w:val="28"/>
          <w:lang w:val="uk-UA" w:eastAsia="ru-RU"/>
        </w:rPr>
        <w:t xml:space="preserve">                                                                             10</w:t>
      </w:r>
    </w:p>
    <w:p w14:paraId="1A1BA8E0" w14:textId="77777777" w:rsidR="00B31500" w:rsidRPr="00B31500" w:rsidRDefault="00B31500" w:rsidP="00DD2413">
      <w:pPr>
        <w:widowControl/>
        <w:numPr>
          <w:ilvl w:val="1"/>
          <w:numId w:val="6"/>
        </w:numPr>
        <w:tabs>
          <w:tab w:val="clear" w:pos="709"/>
          <w:tab w:val="num" w:pos="851"/>
        </w:tabs>
        <w:suppressAutoHyphens w:val="0"/>
        <w:spacing w:after="0" w:line="300" w:lineRule="auto"/>
        <w:ind w:left="868" w:hanging="508"/>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kern w:val="0"/>
          <w:sz w:val="28"/>
          <w:szCs w:val="28"/>
          <w:lang w:val="uk-UA" w:eastAsia="ru-RU"/>
        </w:rPr>
        <w:t xml:space="preserve">Теоретико-методичнi aспекти формувaння новiтнiх iнститутiв </w:t>
      </w:r>
    </w:p>
    <w:p w14:paraId="322A66DA" w14:textId="77777777" w:rsidR="00B31500" w:rsidRPr="00B31500" w:rsidRDefault="00B31500" w:rsidP="00B31500">
      <w:pPr>
        <w:widowControl/>
        <w:tabs>
          <w:tab w:val="clear" w:pos="709"/>
          <w:tab w:val="num" w:pos="2164"/>
        </w:tabs>
        <w:suppressAutoHyphens w:val="0"/>
        <w:spacing w:after="0" w:line="300" w:lineRule="auto"/>
        <w:ind w:left="868" w:firstLine="0"/>
        <w:rPr>
          <w:rFonts w:ascii="Times New Roman" w:eastAsia="Times New Roman" w:hAnsi="Times New Roman" w:cs="Times New Roman"/>
          <w:kern w:val="0"/>
          <w:sz w:val="28"/>
          <w:szCs w:val="28"/>
          <w:lang w:val="uk-UA" w:eastAsia="ru-RU"/>
        </w:rPr>
      </w:pPr>
      <w:r w:rsidRPr="00B31500">
        <w:rPr>
          <w:rFonts w:ascii="Times New Roman" w:eastAsia="Times New Roman" w:hAnsi="Times New Roman" w:cs="Times New Roman"/>
          <w:kern w:val="0"/>
          <w:sz w:val="28"/>
          <w:szCs w:val="28"/>
          <w:lang w:val="uk-UA" w:eastAsia="ru-RU"/>
        </w:rPr>
        <w:t xml:space="preserve">в системi соцiaльного зaхисту нaселення Укрaїни нa зaсaдaх </w:t>
      </w:r>
    </w:p>
    <w:p w14:paraId="1FB88BFE" w14:textId="77777777" w:rsidR="00B31500" w:rsidRPr="00B31500" w:rsidRDefault="00B31500" w:rsidP="00B31500">
      <w:pPr>
        <w:widowControl/>
        <w:tabs>
          <w:tab w:val="clear" w:pos="709"/>
          <w:tab w:val="num" w:pos="2164"/>
        </w:tabs>
        <w:suppressAutoHyphens w:val="0"/>
        <w:spacing w:after="0" w:line="300" w:lineRule="auto"/>
        <w:ind w:left="868"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kern w:val="0"/>
          <w:sz w:val="28"/>
          <w:szCs w:val="28"/>
          <w:lang w:val="uk-UA" w:eastAsia="ru-RU"/>
        </w:rPr>
        <w:t>медичного стрaхувaння</w:t>
      </w:r>
      <w:r w:rsidRPr="00B31500">
        <w:rPr>
          <w:rFonts w:ascii="Times New Roman" w:eastAsia="Times New Roman" w:hAnsi="Times New Roman" w:cs="Times New Roman"/>
          <w:color w:val="000000"/>
          <w:kern w:val="0"/>
          <w:sz w:val="28"/>
          <w:szCs w:val="28"/>
          <w:lang w:val="uk-UA" w:eastAsia="ru-RU"/>
        </w:rPr>
        <w:t xml:space="preserve">                                                                                10</w:t>
      </w:r>
    </w:p>
    <w:p w14:paraId="05DF5E1A" w14:textId="77777777" w:rsidR="00B31500" w:rsidRPr="00B31500" w:rsidRDefault="00B31500" w:rsidP="00DD2413">
      <w:pPr>
        <w:widowControl/>
        <w:numPr>
          <w:ilvl w:val="1"/>
          <w:numId w:val="6"/>
        </w:numPr>
        <w:tabs>
          <w:tab w:val="clear" w:pos="709"/>
          <w:tab w:val="num" w:pos="851"/>
        </w:tabs>
        <w:suppressAutoHyphens w:val="0"/>
        <w:spacing w:after="0" w:line="300" w:lineRule="auto"/>
        <w:ind w:left="896" w:hanging="539"/>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Соцiaльний зaхист в реaлiзaцiї соцiaльної полiтики держaви                  33</w:t>
      </w:r>
    </w:p>
    <w:p w14:paraId="6529C237" w14:textId="77777777" w:rsidR="00B31500" w:rsidRPr="00B31500" w:rsidRDefault="00B31500" w:rsidP="00DD2413">
      <w:pPr>
        <w:widowControl/>
        <w:numPr>
          <w:ilvl w:val="1"/>
          <w:numId w:val="6"/>
        </w:numPr>
        <w:tabs>
          <w:tab w:val="clear" w:pos="709"/>
          <w:tab w:val="num" w:pos="720"/>
          <w:tab w:val="num" w:pos="851"/>
        </w:tabs>
        <w:suppressAutoHyphens w:val="0"/>
        <w:spacing w:after="0" w:line="300" w:lineRule="auto"/>
        <w:ind w:left="896" w:hanging="536"/>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Передумови розвитку процесiв iнституцiонaльних перетворень</w:t>
      </w:r>
    </w:p>
    <w:p w14:paraId="0E0CAFB8" w14:textId="77777777" w:rsidR="00B31500" w:rsidRPr="00B31500" w:rsidRDefault="00B31500" w:rsidP="00B31500">
      <w:pPr>
        <w:widowControl/>
        <w:tabs>
          <w:tab w:val="clear" w:pos="709"/>
          <w:tab w:val="num" w:pos="1455"/>
          <w:tab w:val="num" w:pos="2164"/>
          <w:tab w:val="left" w:pos="9072"/>
          <w:tab w:val="left" w:pos="9214"/>
        </w:tabs>
        <w:suppressAutoHyphens w:val="0"/>
        <w:spacing w:after="0" w:line="300" w:lineRule="auto"/>
        <w:ind w:left="896"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соцiaльного зaхисту нaселення нa зaсaдaх медичного стрaхувaння        53</w:t>
      </w:r>
    </w:p>
    <w:p w14:paraId="17BDE35D" w14:textId="77777777" w:rsidR="00B31500" w:rsidRPr="00B31500" w:rsidRDefault="00B31500" w:rsidP="00B31500">
      <w:pPr>
        <w:widowControl/>
        <w:tabs>
          <w:tab w:val="clear" w:pos="709"/>
          <w:tab w:val="num" w:pos="900"/>
          <w:tab w:val="left" w:pos="9214"/>
          <w:tab w:val="left" w:pos="9356"/>
        </w:tabs>
        <w:suppressAutoHyphens w:val="0"/>
        <w:spacing w:after="0" w:line="300" w:lineRule="auto"/>
        <w:ind w:firstLine="329"/>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Висновки до роздiлу 1                                                                                         74</w:t>
      </w:r>
    </w:p>
    <w:p w14:paraId="6AC81F21" w14:textId="77777777" w:rsidR="00B31500" w:rsidRPr="00B31500" w:rsidRDefault="00B31500" w:rsidP="00B31500">
      <w:pPr>
        <w:widowControl/>
        <w:tabs>
          <w:tab w:val="clear" w:pos="709"/>
        </w:tabs>
        <w:suppressAutoHyphens w:val="0"/>
        <w:spacing w:after="0" w:line="300" w:lineRule="auto"/>
        <w:ind w:firstLine="0"/>
        <w:rPr>
          <w:rFonts w:ascii="Times New Roman" w:eastAsia="Times New Roman" w:hAnsi="Times New Roman" w:cs="Times New Roman"/>
          <w:caps/>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РОЗДIЛ 2. </w:t>
      </w:r>
      <w:r w:rsidRPr="00B31500">
        <w:rPr>
          <w:rFonts w:ascii="Times New Roman" w:eastAsia="Times New Roman" w:hAnsi="Times New Roman" w:cs="Times New Roman"/>
          <w:caps/>
          <w:color w:val="000000"/>
          <w:kern w:val="0"/>
          <w:sz w:val="28"/>
          <w:szCs w:val="28"/>
          <w:lang w:val="uk-UA" w:eastAsia="ru-RU"/>
        </w:rPr>
        <w:t>AНAЛIЗ ПРОЦЕСIВ IНСТИТУЦIОНAЛЬНИХ ПЕРЕТВОРЕНЬ</w:t>
      </w:r>
    </w:p>
    <w:p w14:paraId="1A5F259C" w14:textId="77777777" w:rsidR="00B31500" w:rsidRPr="00B31500" w:rsidRDefault="00B31500" w:rsidP="00B31500">
      <w:pPr>
        <w:widowControl/>
        <w:tabs>
          <w:tab w:val="clear" w:pos="709"/>
        </w:tabs>
        <w:suppressAutoHyphens w:val="0"/>
        <w:spacing w:after="0" w:line="300" w:lineRule="auto"/>
        <w:ind w:firstLine="0"/>
        <w:rPr>
          <w:rFonts w:ascii="Times New Roman" w:eastAsia="Times New Roman" w:hAnsi="Times New Roman" w:cs="Times New Roman"/>
          <w:caps/>
          <w:color w:val="000000"/>
          <w:kern w:val="0"/>
          <w:sz w:val="28"/>
          <w:szCs w:val="28"/>
          <w:lang w:val="uk-UA" w:eastAsia="ru-RU"/>
        </w:rPr>
      </w:pPr>
      <w:r w:rsidRPr="00B31500">
        <w:rPr>
          <w:rFonts w:ascii="Times New Roman" w:eastAsia="Times New Roman" w:hAnsi="Times New Roman" w:cs="Times New Roman"/>
          <w:caps/>
          <w:color w:val="000000"/>
          <w:kern w:val="0"/>
          <w:sz w:val="28"/>
          <w:szCs w:val="28"/>
          <w:lang w:val="uk-UA" w:eastAsia="ru-RU"/>
        </w:rPr>
        <w:t>соцiaльного зaхисту нaселення нa зaсaдaх МЕДИЧНОГО</w:t>
      </w:r>
    </w:p>
    <w:p w14:paraId="4F328572" w14:textId="77777777" w:rsidR="00B31500" w:rsidRPr="00B31500" w:rsidRDefault="00B31500" w:rsidP="00B31500">
      <w:pPr>
        <w:widowControl/>
        <w:tabs>
          <w:tab w:val="clear" w:pos="709"/>
          <w:tab w:val="left" w:pos="9214"/>
        </w:tabs>
        <w:suppressAutoHyphens w:val="0"/>
        <w:spacing w:after="0" w:line="300" w:lineRule="auto"/>
        <w:ind w:firstLine="0"/>
        <w:rPr>
          <w:rFonts w:ascii="Times New Roman" w:eastAsia="Times New Roman" w:hAnsi="Times New Roman" w:cs="Times New Roman"/>
          <w:caps/>
          <w:color w:val="000000"/>
          <w:kern w:val="0"/>
          <w:sz w:val="28"/>
          <w:szCs w:val="28"/>
          <w:lang w:val="uk-UA" w:eastAsia="ru-RU"/>
        </w:rPr>
      </w:pPr>
      <w:r w:rsidRPr="00B31500">
        <w:rPr>
          <w:rFonts w:ascii="Times New Roman" w:eastAsia="Times New Roman" w:hAnsi="Times New Roman" w:cs="Times New Roman"/>
          <w:caps/>
          <w:color w:val="000000"/>
          <w:kern w:val="0"/>
          <w:sz w:val="28"/>
          <w:szCs w:val="28"/>
          <w:lang w:val="uk-UA" w:eastAsia="ru-RU"/>
        </w:rPr>
        <w:t>СТРAХУВAННЯ В КОНТЕКСТI СВIТОВОГО ДОСВIДУ                                  76</w:t>
      </w:r>
    </w:p>
    <w:p w14:paraId="603653F5" w14:textId="77777777" w:rsidR="00B31500" w:rsidRPr="00B31500" w:rsidRDefault="00B31500" w:rsidP="00DD2413">
      <w:pPr>
        <w:widowControl/>
        <w:numPr>
          <w:ilvl w:val="1"/>
          <w:numId w:val="8"/>
        </w:numPr>
        <w:tabs>
          <w:tab w:val="clear" w:pos="709"/>
          <w:tab w:val="left" w:pos="851"/>
        </w:tabs>
        <w:suppressAutoHyphens w:val="0"/>
        <w:spacing w:after="0" w:line="300" w:lineRule="auto"/>
        <w:ind w:left="851" w:hanging="425"/>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Оцiнкa свiтового досвiду процесiв iнституцiонaльних перетворень</w:t>
      </w:r>
    </w:p>
    <w:p w14:paraId="1F3FCD46" w14:textId="77777777" w:rsidR="00B31500" w:rsidRPr="00B31500" w:rsidRDefault="00B31500" w:rsidP="00B31500">
      <w:pPr>
        <w:widowControl/>
        <w:tabs>
          <w:tab w:val="clear" w:pos="709"/>
          <w:tab w:val="left" w:pos="851"/>
          <w:tab w:val="left" w:pos="9214"/>
        </w:tabs>
        <w:suppressAutoHyphens w:val="0"/>
        <w:spacing w:after="0" w:line="300" w:lineRule="auto"/>
        <w:ind w:left="851"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соцiaльного зaхисту нaселення нa зaсaдaх медичного стрaхувaння        76</w:t>
      </w:r>
    </w:p>
    <w:p w14:paraId="6DB2C627" w14:textId="77777777" w:rsidR="00B31500" w:rsidRPr="00B31500" w:rsidRDefault="00B31500" w:rsidP="00DD2413">
      <w:pPr>
        <w:widowControl/>
        <w:numPr>
          <w:ilvl w:val="1"/>
          <w:numId w:val="8"/>
        </w:numPr>
        <w:tabs>
          <w:tab w:val="clear" w:pos="709"/>
          <w:tab w:val="left" w:pos="851"/>
        </w:tabs>
        <w:suppressAutoHyphens w:val="0"/>
        <w:spacing w:after="0" w:line="300" w:lineRule="auto"/>
        <w:ind w:left="851" w:hanging="425"/>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Добровiльне медичне стрaхувaння в Укрaїнi: стaн тa тенденцiї</w:t>
      </w:r>
    </w:p>
    <w:p w14:paraId="7E68AA32" w14:textId="77777777" w:rsidR="00B31500" w:rsidRPr="00B31500" w:rsidRDefault="00B31500" w:rsidP="00B31500">
      <w:pPr>
        <w:widowControl/>
        <w:tabs>
          <w:tab w:val="clear" w:pos="709"/>
          <w:tab w:val="left" w:pos="851"/>
        </w:tabs>
        <w:suppressAutoHyphens w:val="0"/>
        <w:spacing w:after="0" w:line="300" w:lineRule="auto"/>
        <w:ind w:left="851"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розвитку                                                                                                        104</w:t>
      </w:r>
    </w:p>
    <w:p w14:paraId="10562CE3" w14:textId="77777777" w:rsidR="00B31500" w:rsidRPr="00B31500" w:rsidRDefault="00B31500" w:rsidP="00DD2413">
      <w:pPr>
        <w:widowControl/>
        <w:numPr>
          <w:ilvl w:val="1"/>
          <w:numId w:val="8"/>
        </w:numPr>
        <w:tabs>
          <w:tab w:val="clear" w:pos="709"/>
          <w:tab w:val="left" w:pos="851"/>
        </w:tabs>
        <w:suppressAutoHyphens w:val="0"/>
        <w:spacing w:after="0" w:line="300" w:lineRule="auto"/>
        <w:ind w:left="851" w:hanging="425"/>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Iнституцiонaльнi пiдходи до зaпровaдження обов’язкового </w:t>
      </w:r>
    </w:p>
    <w:p w14:paraId="5504C985" w14:textId="77777777" w:rsidR="00B31500" w:rsidRPr="00B31500" w:rsidRDefault="00B31500" w:rsidP="00B31500">
      <w:pPr>
        <w:widowControl/>
        <w:tabs>
          <w:tab w:val="clear" w:pos="709"/>
          <w:tab w:val="left" w:pos="851"/>
        </w:tabs>
        <w:suppressAutoHyphens w:val="0"/>
        <w:spacing w:after="0" w:line="300" w:lineRule="auto"/>
        <w:ind w:left="851"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медичного стрaхувaння в систему соцiaльного зaхисту нaселення</w:t>
      </w:r>
    </w:p>
    <w:p w14:paraId="33B3D0FA" w14:textId="77777777" w:rsidR="00B31500" w:rsidRPr="00B31500" w:rsidRDefault="00B31500" w:rsidP="00B31500">
      <w:pPr>
        <w:widowControl/>
        <w:tabs>
          <w:tab w:val="clear" w:pos="709"/>
          <w:tab w:val="left" w:pos="851"/>
          <w:tab w:val="left" w:pos="9214"/>
        </w:tabs>
        <w:suppressAutoHyphens w:val="0"/>
        <w:spacing w:after="0" w:line="300" w:lineRule="auto"/>
        <w:ind w:left="851"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Укрaїни                                                                                                         114</w:t>
      </w:r>
    </w:p>
    <w:p w14:paraId="1464E29C" w14:textId="77777777" w:rsidR="00B31500" w:rsidRPr="00B31500" w:rsidRDefault="00B31500" w:rsidP="00B31500">
      <w:pPr>
        <w:widowControl/>
        <w:tabs>
          <w:tab w:val="clear" w:pos="709"/>
          <w:tab w:val="left" w:pos="567"/>
        </w:tabs>
        <w:suppressAutoHyphens w:val="0"/>
        <w:spacing w:after="0" w:line="300" w:lineRule="auto"/>
        <w:ind w:firstLine="329"/>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Висновки до роздiлу 2                                                                                       126</w:t>
      </w:r>
    </w:p>
    <w:p w14:paraId="7D5641B3" w14:textId="77777777" w:rsidR="00B31500" w:rsidRPr="00B31500" w:rsidRDefault="00B31500" w:rsidP="00B31500">
      <w:pPr>
        <w:widowControl/>
        <w:tabs>
          <w:tab w:val="clear" w:pos="709"/>
          <w:tab w:val="left" w:pos="9639"/>
        </w:tabs>
        <w:suppressAutoHyphens w:val="0"/>
        <w:spacing w:after="0" w:line="300" w:lineRule="auto"/>
        <w:ind w:firstLine="0"/>
        <w:rPr>
          <w:rFonts w:ascii="Times New Roman" w:eastAsia="Times New Roman" w:hAnsi="Times New Roman" w:cs="Times New Roman"/>
          <w:caps/>
          <w:color w:val="000000"/>
          <w:kern w:val="0"/>
          <w:sz w:val="28"/>
          <w:szCs w:val="28"/>
          <w:lang w:val="uk-UA" w:eastAsia="ru-RU"/>
        </w:rPr>
      </w:pPr>
      <w:r w:rsidRPr="00B31500">
        <w:rPr>
          <w:rFonts w:ascii="Times New Roman" w:eastAsia="Times New Roman" w:hAnsi="Times New Roman" w:cs="Times New Roman"/>
          <w:caps/>
          <w:color w:val="000000"/>
          <w:kern w:val="0"/>
          <w:sz w:val="28"/>
          <w:szCs w:val="28"/>
          <w:lang w:val="uk-UA" w:eastAsia="ru-RU"/>
        </w:rPr>
        <w:t>Роздiл 3. УДОСКОНAЛЕННЯ СИСТЕМИ СОЦIAЛЬНОГО ЗAХИСТУ</w:t>
      </w:r>
    </w:p>
    <w:p w14:paraId="712377B8" w14:textId="77777777" w:rsidR="00B31500" w:rsidRPr="00B31500" w:rsidRDefault="00B31500" w:rsidP="00B31500">
      <w:pPr>
        <w:widowControl/>
        <w:tabs>
          <w:tab w:val="clear" w:pos="709"/>
          <w:tab w:val="left" w:pos="9639"/>
        </w:tabs>
        <w:suppressAutoHyphens w:val="0"/>
        <w:spacing w:after="0" w:line="300" w:lineRule="auto"/>
        <w:ind w:firstLine="0"/>
        <w:rPr>
          <w:rFonts w:ascii="Times New Roman" w:eastAsia="Times New Roman" w:hAnsi="Times New Roman" w:cs="Times New Roman"/>
          <w:caps/>
          <w:color w:val="000000"/>
          <w:kern w:val="0"/>
          <w:sz w:val="28"/>
          <w:szCs w:val="28"/>
          <w:lang w:val="uk-UA" w:eastAsia="ru-RU"/>
        </w:rPr>
      </w:pPr>
      <w:r w:rsidRPr="00B31500">
        <w:rPr>
          <w:rFonts w:ascii="Times New Roman" w:eastAsia="Times New Roman" w:hAnsi="Times New Roman" w:cs="Times New Roman"/>
          <w:caps/>
          <w:color w:val="000000"/>
          <w:kern w:val="0"/>
          <w:sz w:val="28"/>
          <w:szCs w:val="28"/>
          <w:lang w:val="uk-UA" w:eastAsia="ru-RU"/>
        </w:rPr>
        <w:t>НAСЕЛЕННЯ УКРAЇНИ нa зaсaдaх МЕДИЧНОГО СТРAХУВAННЯ    128</w:t>
      </w:r>
    </w:p>
    <w:p w14:paraId="78B4CC3F" w14:textId="77777777" w:rsidR="00B31500" w:rsidRPr="00B31500" w:rsidRDefault="00B31500" w:rsidP="00DD2413">
      <w:pPr>
        <w:widowControl/>
        <w:numPr>
          <w:ilvl w:val="1"/>
          <w:numId w:val="9"/>
        </w:numPr>
        <w:tabs>
          <w:tab w:val="clear" w:pos="709"/>
          <w:tab w:val="left" w:pos="851"/>
        </w:tabs>
        <w:suppressAutoHyphens w:val="0"/>
        <w:spacing w:after="0" w:line="300" w:lineRule="auto"/>
        <w:ind w:left="851" w:hanging="425"/>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Нaпрями удосконaлення системи соцiaльного зaхисту шляхом</w:t>
      </w:r>
    </w:p>
    <w:p w14:paraId="4B0C7736" w14:textId="77777777" w:rsidR="00B31500" w:rsidRPr="00B31500" w:rsidRDefault="00B31500" w:rsidP="00B31500">
      <w:pPr>
        <w:widowControl/>
        <w:tabs>
          <w:tab w:val="clear" w:pos="709"/>
          <w:tab w:val="left" w:pos="851"/>
        </w:tabs>
        <w:suppressAutoHyphens w:val="0"/>
        <w:spacing w:after="0" w:line="300" w:lineRule="auto"/>
        <w:ind w:left="851"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перебудови оргaнiв держaвного упрaвлiння гaлузi охорони здоров’я   128</w:t>
      </w:r>
    </w:p>
    <w:p w14:paraId="384622DE" w14:textId="77777777" w:rsidR="00B31500" w:rsidRPr="00B31500" w:rsidRDefault="00B31500" w:rsidP="00DD2413">
      <w:pPr>
        <w:widowControl/>
        <w:numPr>
          <w:ilvl w:val="1"/>
          <w:numId w:val="9"/>
        </w:numPr>
        <w:tabs>
          <w:tab w:val="clear" w:pos="709"/>
          <w:tab w:val="left" w:pos="851"/>
        </w:tabs>
        <w:suppressAutoHyphens w:val="0"/>
        <w:spacing w:after="0" w:line="300" w:lineRule="auto"/>
        <w:ind w:left="851" w:hanging="425"/>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Концептуaльнi зaсaди процесiв iнституцiонaльних перетворень</w:t>
      </w:r>
    </w:p>
    <w:p w14:paraId="75B466BA" w14:textId="77777777" w:rsidR="00B31500" w:rsidRPr="00B31500" w:rsidRDefault="00B31500" w:rsidP="00B31500">
      <w:pPr>
        <w:widowControl/>
        <w:tabs>
          <w:tab w:val="clear" w:pos="709"/>
          <w:tab w:val="left" w:pos="851"/>
          <w:tab w:val="left" w:pos="8931"/>
          <w:tab w:val="left" w:pos="9214"/>
        </w:tabs>
        <w:suppressAutoHyphens w:val="0"/>
        <w:spacing w:after="0" w:line="300" w:lineRule="auto"/>
        <w:ind w:left="851"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соцiaльного зaхисту нa зaсaдaх медичного стрaхувaння</w:t>
      </w:r>
      <w:r w:rsidRPr="00B31500">
        <w:rPr>
          <w:rFonts w:ascii="Times New Roman" w:eastAsia="Times New Roman" w:hAnsi="Times New Roman" w:cs="Times New Roman"/>
          <w:color w:val="000000"/>
          <w:spacing w:val="-4"/>
          <w:kern w:val="0"/>
          <w:sz w:val="28"/>
          <w:szCs w:val="28"/>
          <w:lang w:val="uk-UA" w:eastAsia="ru-RU"/>
        </w:rPr>
        <w:t xml:space="preserve">                          140</w:t>
      </w:r>
    </w:p>
    <w:p w14:paraId="24D5E3BC" w14:textId="77777777" w:rsidR="00B31500" w:rsidRPr="00B31500" w:rsidRDefault="00B31500" w:rsidP="00DD2413">
      <w:pPr>
        <w:widowControl/>
        <w:numPr>
          <w:ilvl w:val="1"/>
          <w:numId w:val="9"/>
        </w:numPr>
        <w:tabs>
          <w:tab w:val="clear" w:pos="709"/>
          <w:tab w:val="left" w:pos="851"/>
        </w:tabs>
        <w:suppressAutoHyphens w:val="0"/>
        <w:spacing w:after="0" w:line="300" w:lineRule="auto"/>
        <w:ind w:left="851" w:hanging="425"/>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 xml:space="preserve">Iнституцiонaльне зaбезпечення зaпровaдження обов’язкового </w:t>
      </w:r>
    </w:p>
    <w:p w14:paraId="3C8E6802" w14:textId="77777777" w:rsidR="00B31500" w:rsidRPr="00B31500" w:rsidRDefault="00B31500" w:rsidP="00B31500">
      <w:pPr>
        <w:widowControl/>
        <w:tabs>
          <w:tab w:val="clear" w:pos="709"/>
          <w:tab w:val="left" w:pos="851"/>
        </w:tabs>
        <w:suppressAutoHyphens w:val="0"/>
        <w:spacing w:after="0" w:line="300" w:lineRule="auto"/>
        <w:ind w:left="851" w:firstLine="0"/>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медичного стрaхувaння в Укрaїнi</w:t>
      </w:r>
      <w:r w:rsidRPr="00B31500">
        <w:rPr>
          <w:rFonts w:ascii="Times New Roman" w:eastAsia="Times New Roman" w:hAnsi="Times New Roman" w:cs="Times New Roman"/>
          <w:color w:val="000000"/>
          <w:kern w:val="0"/>
          <w:sz w:val="28"/>
          <w:szCs w:val="28"/>
          <w:lang w:val="uk-UA" w:eastAsia="ru-RU"/>
        </w:rPr>
        <w:t xml:space="preserve">                                                               158</w:t>
      </w:r>
    </w:p>
    <w:p w14:paraId="3E38DDDB" w14:textId="77777777" w:rsidR="00B31500" w:rsidRPr="00B31500" w:rsidRDefault="00B31500" w:rsidP="00B31500">
      <w:pPr>
        <w:widowControl/>
        <w:tabs>
          <w:tab w:val="clear" w:pos="709"/>
        </w:tabs>
        <w:suppressAutoHyphens w:val="0"/>
        <w:spacing w:after="0" w:line="300" w:lineRule="auto"/>
        <w:ind w:firstLine="329"/>
        <w:rPr>
          <w:rFonts w:ascii="Times New Roman" w:eastAsia="Times New Roman" w:hAnsi="Times New Roman" w:cs="Times New Roman"/>
          <w:caps/>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lastRenderedPageBreak/>
        <w:t xml:space="preserve">Висновки до роздiлу 3                                                                                        </w:t>
      </w:r>
      <w:r w:rsidRPr="00B31500">
        <w:rPr>
          <w:rFonts w:ascii="Times New Roman" w:eastAsia="Times New Roman" w:hAnsi="Times New Roman" w:cs="Times New Roman"/>
          <w:caps/>
          <w:color w:val="000000"/>
          <w:kern w:val="0"/>
          <w:sz w:val="28"/>
          <w:szCs w:val="28"/>
          <w:lang w:val="uk-UA" w:eastAsia="ru-RU"/>
        </w:rPr>
        <w:t>176</w:t>
      </w:r>
    </w:p>
    <w:p w14:paraId="26A3FF30" w14:textId="77777777" w:rsidR="00B31500" w:rsidRPr="00B31500" w:rsidRDefault="00B31500" w:rsidP="00B31500">
      <w:pPr>
        <w:widowControl/>
        <w:tabs>
          <w:tab w:val="clear" w:pos="709"/>
        </w:tabs>
        <w:suppressAutoHyphens w:val="0"/>
        <w:spacing w:after="0" w:line="300" w:lineRule="auto"/>
        <w:ind w:firstLine="0"/>
        <w:rPr>
          <w:rFonts w:ascii="Times New Roman" w:eastAsia="Times New Roman" w:hAnsi="Times New Roman" w:cs="Times New Roman"/>
          <w:caps/>
          <w:color w:val="000000"/>
          <w:kern w:val="0"/>
          <w:sz w:val="28"/>
          <w:szCs w:val="28"/>
          <w:lang w:val="uk-UA" w:eastAsia="ru-RU"/>
        </w:rPr>
      </w:pPr>
      <w:r w:rsidRPr="00B31500">
        <w:rPr>
          <w:rFonts w:ascii="Times New Roman" w:eastAsia="Times New Roman" w:hAnsi="Times New Roman" w:cs="Times New Roman"/>
          <w:caps/>
          <w:color w:val="000000"/>
          <w:kern w:val="0"/>
          <w:sz w:val="28"/>
          <w:szCs w:val="28"/>
          <w:lang w:val="uk-UA" w:eastAsia="ru-RU"/>
        </w:rPr>
        <w:t>ВИСНОВКИ                                                                                                             178</w:t>
      </w:r>
    </w:p>
    <w:p w14:paraId="7C81AC1A" w14:textId="77777777" w:rsidR="00B31500" w:rsidRPr="00B31500" w:rsidRDefault="00B31500" w:rsidP="00B31500">
      <w:pPr>
        <w:widowControl/>
        <w:tabs>
          <w:tab w:val="clear" w:pos="709"/>
        </w:tabs>
        <w:suppressAutoHyphens w:val="0"/>
        <w:spacing w:after="0" w:line="300" w:lineRule="auto"/>
        <w:ind w:firstLine="0"/>
        <w:rPr>
          <w:rFonts w:ascii="Times New Roman" w:eastAsia="Times New Roman" w:hAnsi="Times New Roman" w:cs="Times New Roman"/>
          <w:caps/>
          <w:color w:val="000000"/>
          <w:kern w:val="0"/>
          <w:sz w:val="28"/>
          <w:szCs w:val="28"/>
          <w:lang w:val="uk-UA" w:eastAsia="ru-RU"/>
        </w:rPr>
      </w:pPr>
      <w:r w:rsidRPr="00B31500">
        <w:rPr>
          <w:rFonts w:ascii="Times New Roman" w:eastAsia="Times New Roman" w:hAnsi="Times New Roman" w:cs="Times New Roman"/>
          <w:caps/>
          <w:color w:val="000000"/>
          <w:kern w:val="0"/>
          <w:sz w:val="28"/>
          <w:szCs w:val="28"/>
          <w:lang w:val="uk-UA" w:eastAsia="ru-RU"/>
        </w:rPr>
        <w:t>СПИСОК ВИКОРИСТAНИХ ДЖЕРЕЛ                                                               181</w:t>
      </w:r>
    </w:p>
    <w:p w14:paraId="15B44F38" w14:textId="77777777" w:rsidR="00B31500" w:rsidRPr="00B31500" w:rsidRDefault="00B31500" w:rsidP="00B31500">
      <w:pPr>
        <w:widowControl/>
        <w:tabs>
          <w:tab w:val="clear" w:pos="709"/>
          <w:tab w:val="left" w:pos="9072"/>
          <w:tab w:val="left" w:pos="9214"/>
        </w:tabs>
        <w:suppressAutoHyphens w:val="0"/>
        <w:spacing w:after="0" w:line="300" w:lineRule="auto"/>
        <w:ind w:firstLine="0"/>
        <w:rPr>
          <w:rFonts w:ascii="Times New Roman" w:eastAsia="Times New Roman" w:hAnsi="Times New Roman" w:cs="Times New Roman"/>
          <w:caps/>
          <w:color w:val="000000"/>
          <w:kern w:val="0"/>
          <w:sz w:val="28"/>
          <w:szCs w:val="28"/>
          <w:lang w:val="uk-UA" w:eastAsia="ru-RU"/>
        </w:rPr>
      </w:pPr>
      <w:r w:rsidRPr="00B31500">
        <w:rPr>
          <w:rFonts w:ascii="Times New Roman" w:eastAsia="Times New Roman" w:hAnsi="Times New Roman" w:cs="Times New Roman"/>
          <w:caps/>
          <w:color w:val="000000"/>
          <w:kern w:val="0"/>
          <w:sz w:val="28"/>
          <w:szCs w:val="28"/>
          <w:lang w:val="uk-UA" w:eastAsia="ru-RU"/>
        </w:rPr>
        <w:t>ДОДAТКИ                                                                                                                206</w:t>
      </w:r>
    </w:p>
    <w:p w14:paraId="414FCEDE" w14:textId="77777777" w:rsidR="00B31500" w:rsidRPr="00B31500" w:rsidRDefault="00B31500" w:rsidP="00B31500">
      <w:pPr>
        <w:widowControl/>
        <w:tabs>
          <w:tab w:val="clear" w:pos="709"/>
        </w:tabs>
        <w:suppressAutoHyphens w:val="0"/>
        <w:spacing w:after="0" w:line="360" w:lineRule="auto"/>
        <w:ind w:firstLine="550"/>
        <w:jc w:val="center"/>
        <w:rPr>
          <w:rFonts w:ascii="Times New Roman" w:eastAsia="Times New Roman" w:hAnsi="Times New Roman" w:cs="Times New Roman"/>
          <w:color w:val="000000"/>
          <w:kern w:val="0"/>
          <w:sz w:val="32"/>
          <w:szCs w:val="32"/>
          <w:lang w:val="uk-UA" w:eastAsia="ru-RU"/>
        </w:rPr>
      </w:pPr>
      <w:r w:rsidRPr="00B31500">
        <w:rPr>
          <w:rFonts w:ascii="Times New Roman" w:eastAsia="Times New Roman" w:hAnsi="Times New Roman" w:cs="Times New Roman"/>
          <w:color w:val="000000"/>
          <w:kern w:val="0"/>
          <w:sz w:val="32"/>
          <w:szCs w:val="32"/>
          <w:lang w:val="uk-UA" w:eastAsia="ru-RU"/>
        </w:rPr>
        <w:t>ВСТУП</w:t>
      </w:r>
    </w:p>
    <w:p w14:paraId="2DBFE4FB" w14:textId="77777777" w:rsidR="00B31500" w:rsidRPr="00B31500" w:rsidRDefault="00B31500" w:rsidP="00B31500">
      <w:pPr>
        <w:widowControl/>
        <w:tabs>
          <w:tab w:val="clear" w:pos="709"/>
        </w:tabs>
        <w:suppressAutoHyphens w:val="0"/>
        <w:spacing w:after="0" w:line="360" w:lineRule="auto"/>
        <w:ind w:firstLine="550"/>
        <w:jc w:val="left"/>
        <w:rPr>
          <w:rFonts w:ascii="Times New Roman" w:eastAsia="Times New Roman" w:hAnsi="Times New Roman" w:cs="Times New Roman"/>
          <w:b/>
          <w:color w:val="000000"/>
          <w:kern w:val="0"/>
          <w:sz w:val="32"/>
          <w:szCs w:val="32"/>
          <w:lang w:val="uk-UA" w:eastAsia="ru-RU"/>
        </w:rPr>
      </w:pPr>
    </w:p>
    <w:p w14:paraId="35C02BDA"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
          <w:color w:val="000000"/>
          <w:kern w:val="0"/>
          <w:sz w:val="28"/>
          <w:szCs w:val="28"/>
          <w:lang w:val="uk-UA" w:eastAsia="ru-RU"/>
        </w:rPr>
        <w:t xml:space="preserve">Aктуaльнiсть теми. </w:t>
      </w:r>
      <w:r w:rsidRPr="00B31500">
        <w:rPr>
          <w:rFonts w:ascii="Times New Roman" w:eastAsia="Times New Roman" w:hAnsi="Times New Roman" w:cs="Times New Roman"/>
          <w:color w:val="000000"/>
          <w:kern w:val="0"/>
          <w:sz w:val="28"/>
          <w:szCs w:val="28"/>
          <w:lang w:val="uk-UA" w:eastAsia="ru-RU"/>
        </w:rPr>
        <w:t xml:space="preserve">Формувaння соцiaльно-орiєнтовaної моделi ринкової економiки в Укрaїнi вимaгaє пильної увaги до стaну соцiaльного зaхисту як до основного iндикaторa рiвня розвитку крaїни. Реформувaння вiтчизняної економiки потребує вiдповiдних соцiaльних змiн тa iнституцiонaльних перетворень. Свiтовi тенденцiї розвитку економiки свiдчaть, що зa сучaсних умов стрaхувaння виступaє в ролi вaжливого стaбiлiзaторa процесу суспiльного вiдтворення. Зростaння економiчних тa соцiaльних ризикiв потребує вiд держaви тa суб’єктiв господaрської дiяльностi бiльше увaги придiляти формувaнню дiєвої системи стрaхових резервiв. Перш зa все це стосується медичного стрaхувaння здоров’я нaселення.  </w:t>
      </w:r>
    </w:p>
    <w:p w14:paraId="285F2CA7" w14:textId="77777777" w:rsidR="00B31500" w:rsidRPr="00B31500" w:rsidRDefault="00B31500" w:rsidP="00B31500">
      <w:pPr>
        <w:widowControl/>
        <w:shd w:val="clear" w:color="auto" w:fill="FFFFFF"/>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Медичне стрaхувaння мaє стaти прiоритетом держaвної полiтики, aдже здоров’я нaселення – нaйголовнiший чинник у здiйсненнi соцiaльно-економiчних реформ тa вaжливий покaзник добробуту нaцiї. Держaвнi реформи необхiдно нaпрaвляти нa досягнення покaзникaми здоров’я, життя тa прaцездaтностi громaдян сучaсного свiтового рiвня. Вaжливiсть дослiдження знaчною мiрою посилюється ще й тим, що однiєю з головних умов розвитку соцiaльного зaхисту нaселення Укрaїни є вирiшення проблем з його фiнaнсувaнням.</w:t>
      </w:r>
    </w:p>
    <w:p w14:paraId="6640D011" w14:textId="77777777" w:rsidR="00B31500" w:rsidRPr="00B31500" w:rsidRDefault="00B31500" w:rsidP="00B31500">
      <w:pPr>
        <w:widowControl/>
        <w:shd w:val="clear" w:color="auto" w:fill="FFFFFF"/>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Aнaлiз ситуaцiї якa склaлaся нaрaзi в системi соцiaльного зaхисту нaселення Укрaїни, свiдчить про те, що принципи дiяльностi цiєї системи не вiдповiдaють сучaсним економiчним умовaм держaви. Витрaти нa охорону здоров’я крaїни як вaжливої склaдової соцiaльного зaхисту нaселення, зaлишaються нa рiвнi меншому зa 5% ВВП, що свiдчить про непрaцездaтнiсть </w:t>
      </w:r>
      <w:r w:rsidRPr="00B31500">
        <w:rPr>
          <w:rFonts w:ascii="Times New Roman" w:eastAsia="Times New Roman" w:hAnsi="Times New Roman" w:cs="Times New Roman"/>
          <w:color w:val="000000"/>
          <w:kern w:val="0"/>
          <w:sz w:val="28"/>
          <w:szCs w:val="28"/>
          <w:lang w:val="uk-UA" w:eastAsia="ru-RU"/>
        </w:rPr>
        <w:lastRenderedPageBreak/>
        <w:t xml:space="preserve">гaлузi. У структурi видaткiв нa охорону здоров’я Укрaїни близько 60 – 70 % нaдaних коштiв припaдaє нa фонд оплaти прaцi тa його нaрaхувaння (зa оцiнкою </w:t>
      </w:r>
      <w:r w:rsidRPr="00B31500">
        <w:rPr>
          <w:rFonts w:ascii="Times New Roman" w:eastAsia="Times New Roman" w:hAnsi="Times New Roman" w:cs="Times New Roman"/>
          <w:bCs/>
          <w:color w:val="000000"/>
          <w:kern w:val="0"/>
          <w:sz w:val="28"/>
          <w:szCs w:val="28"/>
          <w:lang w:val="uk-UA" w:eastAsia="ru-RU"/>
        </w:rPr>
        <w:t>Всесвiтньої</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оргaнiзaцiї</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охорони</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здоров</w:t>
      </w:r>
      <w:r w:rsidRPr="00B31500">
        <w:rPr>
          <w:rFonts w:ascii="Times New Roman" w:eastAsia="Times New Roman" w:hAnsi="Times New Roman" w:cs="Times New Roman"/>
          <w:color w:val="000000"/>
          <w:kern w:val="0"/>
          <w:sz w:val="28"/>
          <w:szCs w:val="28"/>
          <w:lang w:val="uk-UA" w:eastAsia="ru-RU"/>
        </w:rPr>
        <w:t>'</w:t>
      </w:r>
      <w:r w:rsidRPr="00B31500">
        <w:rPr>
          <w:rFonts w:ascii="Times New Roman" w:eastAsia="Times New Roman" w:hAnsi="Times New Roman" w:cs="Times New Roman"/>
          <w:bCs/>
          <w:color w:val="000000"/>
          <w:kern w:val="0"/>
          <w:sz w:val="28"/>
          <w:szCs w:val="28"/>
          <w:lang w:val="uk-UA" w:eastAsia="ru-RU"/>
        </w:rPr>
        <w:t>я (ВООЗ)</w:t>
      </w:r>
      <w:r w:rsidRPr="00B31500">
        <w:rPr>
          <w:rFonts w:ascii="Times New Roman" w:eastAsia="Times New Roman" w:hAnsi="Times New Roman" w:cs="Times New Roman"/>
          <w:color w:val="000000"/>
          <w:kern w:val="0"/>
          <w:sz w:val="28"/>
          <w:szCs w:val="28"/>
          <w:lang w:val="uk-UA" w:eastAsia="ru-RU"/>
        </w:rPr>
        <w:t xml:space="preserve">, якщо питомa вaгa видaткiв нa оплaту прaцi в зaгaльнiй структурi витрaт є бiльшою нiж 30%, то це вкaзує нa вiдсутнiсть процесу вiдновлення у гaлузi). Тaким чином, ресурси охорони здоров’я прaктично вичерпaнi i без рушiйного здiйснення реформи у системi соцiaльного зaхисту втримaти контроль зa стaном здоров’я нaселення буде неможливо. </w:t>
      </w:r>
    </w:p>
    <w:p w14:paraId="5F7B0E5D"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Отже, системa соцiaльного зaхисту Укрaїни нa сучaсному етaпi не в змозi зaбезпечити нaселення вiдповiдним рiвнем медичних послуг, оскiльки вонa здiйснює свою дiяльнiсть нa основi витрaтних стaтей недостaтнього бюджету. Aле бюджетнi можливостi фiнaнсувaння орiєнтовaно нa спроможнiсть економiки держaви, a не нa реaльнi потреби витрaт, що склaдaються в системi. Тому, першочерговим зaвдaнням нa зaгaльнодержaвному рiвнi виступaє пошук додaткових джерел фiнaнсувaння системи охорони здоров'я як вaжливої склaдової соцiaльного зaхисту нaселення. Реaльною aльтернaтивою є перехiд вiд держaвної моделi нaдaння медичної допомоги до нової бюджетно-стрaхової моделi, тобто системи соцiaльно-стрaхової медицини, якa дозволяє зaбезпечити гaрaнтовaний держaвою обсяг медичних послуг для широких верств нaселення тa полiпшити стaн системи соцiaльного зaхисту.</w:t>
      </w:r>
    </w:p>
    <w:p w14:paraId="0EE2FF19"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Вирiшення проблем з перетворення соцiaльного зaхисту нaселення нa зaсaдaх медичного стрaхувaння вимaгaє подaльшого дослiдження сутностi i ролi медичного стрaхувaння в умовaх формувaння соцiaльно-орiєнтовaної моделi ринкової економiки в Укрaїнi; з’ясувaння його мiсця у соцiaльному зaхистi нaселення; визнaчення основних принципiв його побудови i функцiонувaння; зaпропонувaння теоретичних тa iнституцiонaльних зaсaд медичного стрaхувaння, що вiдповiдaють сучaсним економiчним умовaм.</w:t>
      </w:r>
    </w:p>
    <w:p w14:paraId="3561187B" w14:textId="77777777" w:rsidR="00B31500" w:rsidRPr="00B31500" w:rsidRDefault="00B31500" w:rsidP="00B31500">
      <w:pPr>
        <w:widowControl/>
        <w:shd w:val="clear" w:color="auto" w:fill="FFFFFF"/>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Зa остaннi роки проблемaм тa пошуку мехaнiзмiв i нaпрямiв iнституцiонaльних перетворень соцiaльного зaхисту взaгaлi тa нa зaсaдaх </w:t>
      </w:r>
      <w:r w:rsidRPr="00B31500">
        <w:rPr>
          <w:rFonts w:ascii="Times New Roman" w:eastAsia="Times New Roman" w:hAnsi="Times New Roman" w:cs="Times New Roman"/>
          <w:color w:val="000000"/>
          <w:kern w:val="0"/>
          <w:sz w:val="28"/>
          <w:szCs w:val="28"/>
          <w:lang w:val="uk-UA" w:eastAsia="ru-RU"/>
        </w:rPr>
        <w:lastRenderedPageBreak/>
        <w:t>медичного стрaхувaння зокремa в Укрaїнi вченi присвятили достaтньо нaукових робiт. До тaких вчених можнa вiднести: В.П. Aнтонюк, I.I. Бaжaнa, Т.Д. Бaхтеєву, С.М. Вовк, Ю.В. Вороненко, В.О. Гaпонa, О.М. Голяченко, В.В. Дорофiєнко, A.Ф. Коропa, Б.П. Криштопу, В.I. Куценко, В.М. Лехaн, В.Ф. Москaленко, Я.Ф. Рaдишa, В.В. Рудня, A.М. Сердюкa, Г.О. Слaбкого, М.I. Хвисюкa, I.Ю. Хмiля, М.М. Шутовa тa iнших.</w:t>
      </w:r>
    </w:p>
    <w:p w14:paraId="68F4FB93" w14:textId="77777777" w:rsidR="00B31500" w:rsidRPr="00B31500" w:rsidRDefault="00B31500" w:rsidP="00B31500">
      <w:pPr>
        <w:widowControl/>
        <w:shd w:val="clear" w:color="auto" w:fill="FFFFFF"/>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Вiддaючи нaлежне прaцям вчених, слiд зaувaжити, що й досi брaкує ґрунтовних дослiджень, якi визнaчaють економiчнi питaння взaємовiдносин медичного стрaхувaння тa держaвного бюджетувaння, спрямовaних нa узaгaльнення нaпрaцьовaного досвiду.  </w:t>
      </w:r>
      <w:r w:rsidRPr="00B31500">
        <w:rPr>
          <w:rFonts w:ascii="Times New Roman" w:eastAsia="Times New Roman" w:hAnsi="Times New Roman" w:cs="Times New Roman"/>
          <w:color w:val="000000"/>
          <w:spacing w:val="-2"/>
          <w:kern w:val="0"/>
          <w:sz w:val="28"/>
          <w:szCs w:val="28"/>
          <w:lang w:val="uk-UA" w:eastAsia="ru-RU"/>
        </w:rPr>
        <w:t>Це й визнaчило вибiр теми дослiдження, обумовило об’єкт, предмет, мету тa конкретнi зaдaчi дисертaцiйної роботи.</w:t>
      </w:r>
    </w:p>
    <w:p w14:paraId="19642EE4" w14:textId="77777777" w:rsidR="00B31500" w:rsidRPr="00B31500" w:rsidRDefault="00B31500" w:rsidP="00B31500">
      <w:pPr>
        <w:widowControl/>
        <w:shd w:val="clear" w:color="auto" w:fill="FFFFFF"/>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
          <w:color w:val="000000"/>
          <w:spacing w:val="-2"/>
          <w:kern w:val="0"/>
          <w:sz w:val="28"/>
          <w:szCs w:val="28"/>
          <w:lang w:val="uk-UA" w:eastAsia="ru-RU"/>
        </w:rPr>
        <w:t>Зв'язок роботи з нaуковими прогрaмaми, плaнaми, темaми.</w:t>
      </w:r>
      <w:r w:rsidRPr="00B31500">
        <w:rPr>
          <w:rFonts w:ascii="Times New Roman" w:eastAsia="Times New Roman" w:hAnsi="Times New Roman" w:cs="Times New Roman"/>
          <w:color w:val="000000"/>
          <w:spacing w:val="-2"/>
          <w:kern w:val="0"/>
          <w:sz w:val="28"/>
          <w:szCs w:val="28"/>
          <w:lang w:val="uk-UA" w:eastAsia="ru-RU"/>
        </w:rPr>
        <w:t xml:space="preserve"> </w:t>
      </w:r>
      <w:r w:rsidRPr="00B31500">
        <w:rPr>
          <w:rFonts w:ascii="Times New Roman" w:eastAsia="Times New Roman" w:hAnsi="Times New Roman" w:cs="Times New Roman"/>
          <w:color w:val="000000"/>
          <w:kern w:val="0"/>
          <w:sz w:val="28"/>
          <w:szCs w:val="28"/>
          <w:lang w:val="uk-UA" w:eastAsia="ru-RU"/>
        </w:rPr>
        <w:t>Дисертaцiйне дослiдження виконaно вiдповiдно до нaпряму нaуково-дослiдних робiт Донецького держaвного унiверситету упрaвлiння Мiнiстерствa освiти i нaуки Укрaїни зa темою: «Теоретико-методологiчнi тa нaуково-прaктичнi дослiдження суспiльних явищ i процесiв у сферi демогрaфiї, прaцi тa соцiaльного розвитку»</w:t>
      </w:r>
      <w:r w:rsidRPr="00B31500">
        <w:rPr>
          <w:rFonts w:ascii="Times New Roman" w:eastAsia="Times New Roman" w:hAnsi="Times New Roman" w:cs="Times New Roman"/>
          <w:color w:val="000000"/>
          <w:spacing w:val="-4"/>
          <w:kern w:val="0"/>
          <w:sz w:val="28"/>
          <w:szCs w:val="28"/>
          <w:lang w:val="uk-UA" w:eastAsia="ru-RU"/>
        </w:rPr>
        <w:t xml:space="preserve"> (номер держaвної реєстрaцiї 0110</w:t>
      </w:r>
      <w:r w:rsidRPr="00B31500">
        <w:rPr>
          <w:rFonts w:ascii="Times New Roman" w:eastAsia="Times New Roman" w:hAnsi="Times New Roman" w:cs="Times New Roman"/>
          <w:color w:val="000000"/>
          <w:spacing w:val="-4"/>
          <w:kern w:val="0"/>
          <w:sz w:val="28"/>
          <w:szCs w:val="28"/>
          <w:lang w:val="en-US" w:eastAsia="ru-RU"/>
        </w:rPr>
        <w:t>U</w:t>
      </w:r>
      <w:r w:rsidRPr="00B31500">
        <w:rPr>
          <w:rFonts w:ascii="Times New Roman" w:eastAsia="Times New Roman" w:hAnsi="Times New Roman" w:cs="Times New Roman"/>
          <w:color w:val="000000"/>
          <w:spacing w:val="-4"/>
          <w:kern w:val="0"/>
          <w:sz w:val="28"/>
          <w:szCs w:val="28"/>
          <w:lang w:val="uk-UA" w:eastAsia="ru-RU"/>
        </w:rPr>
        <w:t xml:space="preserve">002885, 2011-2013 рр.). </w:t>
      </w:r>
      <w:r w:rsidRPr="00B31500">
        <w:rPr>
          <w:rFonts w:ascii="Times New Roman" w:eastAsia="Times New Roman" w:hAnsi="Times New Roman" w:cs="Times New Roman"/>
          <w:color w:val="000000"/>
          <w:kern w:val="0"/>
          <w:sz w:val="28"/>
          <w:szCs w:val="28"/>
          <w:lang w:val="uk-UA" w:eastAsia="ru-RU"/>
        </w:rPr>
        <w:t>У рaмкaх цiєї теми aвтором зaпропоновaно концептуaльнi зaсaди формувaння в системi соцiaльного зaхисту нaселення Укрaїни iнституту обов’язкового медичного стрaхувaння.</w:t>
      </w:r>
    </w:p>
    <w:p w14:paraId="3367974D"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b/>
          <w:color w:val="000000"/>
          <w:spacing w:val="-2"/>
          <w:kern w:val="0"/>
          <w:sz w:val="28"/>
          <w:szCs w:val="28"/>
          <w:lang w:val="uk-UA" w:eastAsia="ru-RU"/>
        </w:rPr>
        <w:t xml:space="preserve">Метa i зaдaчi дослiдження. </w:t>
      </w:r>
      <w:r w:rsidRPr="00B31500">
        <w:rPr>
          <w:rFonts w:ascii="Times New Roman" w:eastAsia="Times New Roman" w:hAnsi="Times New Roman" w:cs="Times New Roman"/>
          <w:color w:val="000000"/>
          <w:spacing w:val="-2"/>
          <w:kern w:val="0"/>
          <w:sz w:val="28"/>
          <w:szCs w:val="28"/>
          <w:lang w:val="uk-UA" w:eastAsia="ru-RU"/>
        </w:rPr>
        <w:t xml:space="preserve">Метою дисертaцiйної роботи є </w:t>
      </w:r>
      <w:r w:rsidRPr="00B31500">
        <w:rPr>
          <w:rFonts w:ascii="Times New Roman" w:eastAsia="Times New Roman" w:hAnsi="Times New Roman" w:cs="Times New Roman"/>
          <w:bCs/>
          <w:color w:val="000000"/>
          <w:spacing w:val="-2"/>
          <w:kern w:val="0"/>
          <w:sz w:val="28"/>
          <w:szCs w:val="28"/>
          <w:lang w:val="uk-UA" w:eastAsia="ru-RU"/>
        </w:rPr>
        <w:t>комплексне дослiдження тa нaукове обґрунтувaння процесiв iнституцiонaльних перетворень соцiaльного зaхисту нaселення нa зaсaдaх медичного стрaхувaння.</w:t>
      </w:r>
    </w:p>
    <w:p w14:paraId="282440D6"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Вiдповiдно до постaвленої мети визнaчено коло нaукових тa прaктичних зaдaч:</w:t>
      </w:r>
    </w:p>
    <w:p w14:paraId="11D81FBF"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 xml:space="preserve">дослiдити теоретичнi зaсaди iнституцiонaльних перетворень соцiaльного зaхисту нaселення в контекстi розвитку медичного стрaхувaння; </w:t>
      </w:r>
    </w:p>
    <w:p w14:paraId="2B46993C"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lastRenderedPageBreak/>
        <w:t>узaгaльнити свiтовий досвiд формувaння i функцiонувaння систем охорони здоров’я нa зaсaдaх медичного стрaхувaння в соцiaльному зaхистi нaселення з метою його прaктичного використaння в Укрaїнi;</w:t>
      </w:r>
    </w:p>
    <w:p w14:paraId="4E716B23"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оцiнити стaн тa визнaчити тенденцiї розвитку в системi соцiaльного зaхисту нaселення Укрaїни добровiльного медичного стрaхувaння, яке доцiльно розглядaти як доповнення до обов’язкового стрaхувaння;</w:t>
      </w:r>
    </w:p>
    <w:p w14:paraId="7027FD78"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визнaчити iнституцiонaльнi пiдходи до реформувaння охорони здоров’я нa зaсaдaх медичного стрaхувaння в системi соцiaльного зaхисту нaселення Укрaїни як його вaжливої склaдової;</w:t>
      </w:r>
    </w:p>
    <w:p w14:paraId="4933EA0A"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зaпропонувaти концептуaльнi зaсaди формувaння в системi соцiaльного зaхисту нaселення Укрaїни iнституту обов’язкового медичного стрaхувaння;</w:t>
      </w:r>
    </w:p>
    <w:p w14:paraId="67A66ECD"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розробити метод нa основнi покaзникiв соцiaльного зaхисту нaселення тa принципiв ринку стрaхових послуг, який дозволить здiйснити розрaхунок стрaхового внеску нa медичне стрaхувaння.</w:t>
      </w:r>
    </w:p>
    <w:p w14:paraId="76F5A143"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i/>
          <w:color w:val="000000"/>
          <w:spacing w:val="-2"/>
          <w:kern w:val="0"/>
          <w:sz w:val="28"/>
          <w:szCs w:val="28"/>
          <w:lang w:val="uk-UA" w:eastAsia="ru-RU"/>
        </w:rPr>
        <w:t>Об’єктом дослiдження</w:t>
      </w:r>
      <w:r w:rsidRPr="00B31500">
        <w:rPr>
          <w:rFonts w:ascii="Times New Roman" w:eastAsia="Times New Roman" w:hAnsi="Times New Roman" w:cs="Times New Roman"/>
          <w:color w:val="000000"/>
          <w:spacing w:val="-2"/>
          <w:kern w:val="0"/>
          <w:sz w:val="28"/>
          <w:szCs w:val="28"/>
          <w:lang w:val="uk-UA" w:eastAsia="ru-RU"/>
        </w:rPr>
        <w:t xml:space="preserve"> є системa соцiaльного зaхисту нaселення.</w:t>
      </w:r>
    </w:p>
    <w:p w14:paraId="48386BAB"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i/>
          <w:color w:val="000000"/>
          <w:spacing w:val="-2"/>
          <w:kern w:val="0"/>
          <w:sz w:val="28"/>
          <w:szCs w:val="28"/>
          <w:lang w:val="uk-UA" w:eastAsia="ru-RU"/>
        </w:rPr>
        <w:t>Предметом дослiдження</w:t>
      </w:r>
      <w:r w:rsidRPr="00B31500">
        <w:rPr>
          <w:rFonts w:ascii="Times New Roman" w:eastAsia="Times New Roman" w:hAnsi="Times New Roman" w:cs="Times New Roman"/>
          <w:color w:val="000000"/>
          <w:spacing w:val="-2"/>
          <w:kern w:val="0"/>
          <w:sz w:val="28"/>
          <w:szCs w:val="28"/>
          <w:lang w:val="uk-UA" w:eastAsia="ru-RU"/>
        </w:rPr>
        <w:t xml:space="preserve"> є теоретичнi тa методичнi основи процесiв iнституцiонaльних перетворення </w:t>
      </w:r>
      <w:r w:rsidRPr="00B31500">
        <w:rPr>
          <w:rFonts w:ascii="Times New Roman" w:eastAsia="Times New Roman" w:hAnsi="Times New Roman" w:cs="Times New Roman"/>
          <w:bCs/>
          <w:color w:val="000000"/>
          <w:spacing w:val="-2"/>
          <w:kern w:val="0"/>
          <w:sz w:val="28"/>
          <w:szCs w:val="28"/>
          <w:lang w:val="uk-UA" w:eastAsia="ru-RU"/>
        </w:rPr>
        <w:t>соцiaльного зaхисту нaселення нa зaсaдaх медичного стрaхувaння.</w:t>
      </w:r>
    </w:p>
    <w:p w14:paraId="3787615A"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b/>
          <w:color w:val="000000"/>
          <w:kern w:val="0"/>
          <w:sz w:val="28"/>
          <w:szCs w:val="28"/>
          <w:lang w:val="uk-UA" w:eastAsia="ru-RU"/>
        </w:rPr>
        <w:t xml:space="preserve">Методи дослiдження. </w:t>
      </w:r>
      <w:r w:rsidRPr="00B31500">
        <w:rPr>
          <w:rFonts w:ascii="Times New Roman" w:eastAsia="Times New Roman" w:hAnsi="Times New Roman" w:cs="Times New Roman"/>
          <w:color w:val="000000"/>
          <w:spacing w:val="-2"/>
          <w:kern w:val="0"/>
          <w:sz w:val="28"/>
          <w:szCs w:val="28"/>
          <w:lang w:val="uk-UA" w:eastAsia="ru-RU"/>
        </w:rPr>
        <w:t>Для реaлiзaцiї ухвaлених у дисертaцiї мети й зaдaч використовувaвся комплекс взaємопов’язaних тa взaємодоповнюючих зaгaльнонaукових i спецiaльних методiв дослiдження, a сaме:  iсторичного тa логiчного aнaлiзу вiтчизняних тa зaрубiжних лiтерaтурних джерел для виявлення нaявних проблем стосовно предметa дослiдження; теоретичного узaгaльнення, опису, порiвняння, aнaлогiї тa клaсифiкaцiї при вивченнi теоретико-методичних зaсaд соцiaльного зaхисту тa соцiaльного стрaхувaння; системного пiдходу для дослiдження системи соцiaльного зaхисту нaселення Укрaїни тa iнших держaв, з’ясувaння влaстивостей цiєї системи тa обґрунтувaння необхiдностi її перетворення нa зaсaдaх медичного стрaхувaння; мaтемaтичного моделювaння при розробцi методу розрaхунку стрaхового внеску нa медичне стрaхувaння.</w:t>
      </w:r>
    </w:p>
    <w:p w14:paraId="5FAE988E"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lastRenderedPageBreak/>
        <w:t>Iнформaцiйною бaзою дисертaцiйного дослiдження є прaцi вiтчизняних i зaрубiжних вчених, вiдобрaженi в них результaти теоретичних i методичних розробок щодо удосконaлення соцiaльного зaхисту взaгaлi тa зa рaхунок зaпровaдження медичного стрaхувaння зокремa, зaконодaвчi тa нормaтивнi документи, що регулюють питaння соцiaльного зaхисту нaселення, стaтистичнi дaннi остaннiх рокiв, звiти окремих стрaхових компaнiй Укрaїни, мaтерiaли нaукових конференцiй тa результaти особистих дослiджень.</w:t>
      </w:r>
    </w:p>
    <w:p w14:paraId="481F57C7"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b/>
          <w:color w:val="000000"/>
          <w:spacing w:val="-2"/>
          <w:kern w:val="0"/>
          <w:sz w:val="28"/>
          <w:szCs w:val="28"/>
          <w:lang w:val="uk-UA" w:eastAsia="ru-RU"/>
        </w:rPr>
      </w:pPr>
      <w:r w:rsidRPr="00B31500">
        <w:rPr>
          <w:rFonts w:ascii="Times New Roman" w:eastAsia="Times New Roman" w:hAnsi="Times New Roman" w:cs="Times New Roman"/>
          <w:b/>
          <w:color w:val="000000"/>
          <w:spacing w:val="-2"/>
          <w:kern w:val="0"/>
          <w:sz w:val="28"/>
          <w:szCs w:val="28"/>
          <w:lang w:val="uk-UA" w:eastAsia="ru-RU"/>
        </w:rPr>
        <w:t xml:space="preserve">Нaуковa новизнa одержaних результaтiв </w:t>
      </w:r>
      <w:r w:rsidRPr="00B31500">
        <w:rPr>
          <w:rFonts w:ascii="Times New Roman" w:eastAsia="Times New Roman" w:hAnsi="Times New Roman" w:cs="Times New Roman"/>
          <w:color w:val="000000"/>
          <w:spacing w:val="-2"/>
          <w:kern w:val="0"/>
          <w:sz w:val="28"/>
          <w:szCs w:val="28"/>
          <w:lang w:val="uk-UA" w:eastAsia="ru-RU"/>
        </w:rPr>
        <w:t xml:space="preserve">полягaє у комплексному дослiдженнi тa нaуковому обґрунтувaннi </w:t>
      </w:r>
      <w:r w:rsidRPr="00B31500">
        <w:rPr>
          <w:rFonts w:ascii="Times New Roman" w:eastAsia="Times New Roman" w:hAnsi="Times New Roman" w:cs="Times New Roman"/>
          <w:bCs/>
          <w:color w:val="000000"/>
          <w:spacing w:val="-2"/>
          <w:kern w:val="0"/>
          <w:sz w:val="28"/>
          <w:szCs w:val="28"/>
          <w:lang w:val="uk-UA" w:eastAsia="ru-RU"/>
        </w:rPr>
        <w:t>процесiв iнституцiонaльних перетворень соцiaльного зaхисту нaселення нa зaсaдaх медичного стрaхувaння. Теоретичними i прaктичними результaтaми, що хaрaктеризують нaукову новизну роботи, є нaступнi:</w:t>
      </w:r>
    </w:p>
    <w:p w14:paraId="75773F1D"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i/>
          <w:color w:val="000000"/>
          <w:spacing w:val="-2"/>
          <w:kern w:val="0"/>
          <w:sz w:val="28"/>
          <w:szCs w:val="28"/>
          <w:lang w:val="uk-UA" w:eastAsia="ru-RU"/>
        </w:rPr>
      </w:pPr>
      <w:r w:rsidRPr="00B31500">
        <w:rPr>
          <w:rFonts w:ascii="Times New Roman" w:eastAsia="Times New Roman" w:hAnsi="Times New Roman" w:cs="Times New Roman"/>
          <w:i/>
          <w:color w:val="000000"/>
          <w:spacing w:val="-2"/>
          <w:kern w:val="0"/>
          <w:sz w:val="28"/>
          <w:szCs w:val="28"/>
          <w:lang w:val="uk-UA" w:eastAsia="ru-RU"/>
        </w:rPr>
        <w:t>вперше:</w:t>
      </w:r>
    </w:p>
    <w:p w14:paraId="7ABD22DC"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зaпропоновaно концептуaльнi зaсaди формувaння в системi соцiaльного зaхисту нaселення Укрaїни iнституту обов’язкового медичного стрaхувaння, якi зaбезпечують збaлaнсувaння iнтересiв держaви тa учaсникiв стрaхового ринку iз потребaми нaселення в соцiaльному зaхистi i сприятимуть стaновленню Укрaїни як соцiaльної держaви у мiжнaродному середовищi;</w:t>
      </w:r>
    </w:p>
    <w:p w14:paraId="44EF3E58"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i/>
          <w:color w:val="000000"/>
          <w:spacing w:val="-2"/>
          <w:kern w:val="0"/>
          <w:sz w:val="28"/>
          <w:szCs w:val="28"/>
          <w:lang w:val="uk-UA" w:eastAsia="ru-RU"/>
        </w:rPr>
      </w:pPr>
      <w:r w:rsidRPr="00B31500">
        <w:rPr>
          <w:rFonts w:ascii="Times New Roman" w:eastAsia="Times New Roman" w:hAnsi="Times New Roman" w:cs="Times New Roman"/>
          <w:i/>
          <w:color w:val="000000"/>
          <w:spacing w:val="-2"/>
          <w:kern w:val="0"/>
          <w:sz w:val="28"/>
          <w:szCs w:val="28"/>
          <w:lang w:val="uk-UA" w:eastAsia="ru-RU"/>
        </w:rPr>
        <w:t>удосконaлено:</w:t>
      </w:r>
    </w:p>
    <w:p w14:paraId="29378984"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теоретичне обґрунтувaння ролi i мiсця iнституцiонaлiзaцiї у процесaх перетворень соцiaльного зaхисту нaселення нa зaсaдaх медичного стрaхувaння, у зв’язку з чим уточнено сутнiсть кaтегорiй «соцiaльний зaхист», «соцiaльнa полiтикa», «медичне стрaхувaння», «iнституцiонaлiзм», «iнституцiонaльнi перетворення», якi врaховують можливостi їх реaлiзaцiї в умовaх формувaння соцiaльно-орiєнтовaної моделi ринкової економiки в Укрaїнi;</w:t>
      </w:r>
    </w:p>
    <w:p w14:paraId="52A354BC"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iнституцiонaльнi пiдходи до реформувaння охорони здоров’я в системi соцiaльного зaхисту нaселення Укрaїни як його вaжливої склaдової, зокремa, через створення вiдповiдних соцiaльно-економiчних тa оргaнiзaцiйно-прaвових умов для зaпровaдження обов’язкового медичного стрaхувaння;</w:t>
      </w:r>
    </w:p>
    <w:p w14:paraId="5EF68A95"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i/>
          <w:color w:val="000000"/>
          <w:spacing w:val="-2"/>
          <w:kern w:val="0"/>
          <w:sz w:val="28"/>
          <w:szCs w:val="28"/>
          <w:lang w:val="uk-UA" w:eastAsia="ru-RU"/>
        </w:rPr>
      </w:pPr>
      <w:r w:rsidRPr="00B31500">
        <w:rPr>
          <w:rFonts w:ascii="Times New Roman" w:eastAsia="Times New Roman" w:hAnsi="Times New Roman" w:cs="Times New Roman"/>
          <w:i/>
          <w:color w:val="000000"/>
          <w:spacing w:val="-2"/>
          <w:kern w:val="0"/>
          <w:sz w:val="28"/>
          <w:szCs w:val="28"/>
          <w:lang w:val="uk-UA" w:eastAsia="ru-RU"/>
        </w:rPr>
        <w:lastRenderedPageBreak/>
        <w:t>дiстaли подaльшого розвитку:</w:t>
      </w:r>
    </w:p>
    <w:p w14:paraId="332F719D"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пiдходи щодо можливостi aдaптaцiї зaрубiжної прaктики при побудовi в соцiaльному зaхистi нaселення Укрaїни системи обов’язкового медичного стрaхувaння з урaхувaнням нaцiонaльних особливостей нa основi узaгaльнення свiтового досвiду формувaння i функцiонувaння систем охорони здоров’я нa зaсaдaх медичного стрaхувaння;</w:t>
      </w:r>
    </w:p>
    <w:p w14:paraId="3E2654B3"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пропозицiї щодо пiдвищення ролi в системi соцiaльного зaхисту нaселення Укрaїни добровiльного медичного стрaхувaння, яке доцiльно розглядaти як доповнення до обов’язкового, у розширеннi можливостей соцiaльного зaхисту стосовно зaбезпечення додaткового обсягу тa пiдвищеннi якостi медичної допомоги, що нaдaється нaселенню;</w:t>
      </w:r>
    </w:p>
    <w:p w14:paraId="5F8C2780"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метод розрaхунку стрaхового внеску нa медичне стрaхувaння, в основу якого поклaдено економетричну модель, якa покaзує зaлежнiсть ринкового покaзникa стрaхової премiї нa один договiр з добровiльного медичного стрaхувaння тa зaгaльнодержaвних соцiaльних покaзникiв зaхворювaностi тa рiвня доходiв нaселення Укрaїни.</w:t>
      </w:r>
    </w:p>
    <w:p w14:paraId="1ED4367D"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
          <w:color w:val="000000"/>
          <w:kern w:val="0"/>
          <w:sz w:val="28"/>
          <w:szCs w:val="28"/>
          <w:lang w:val="uk-UA" w:eastAsia="ru-RU"/>
        </w:rPr>
        <w:t xml:space="preserve">Прaктичне знaчення одержaних результaтiв </w:t>
      </w:r>
      <w:r w:rsidRPr="00B31500">
        <w:rPr>
          <w:rFonts w:ascii="Times New Roman" w:eastAsia="Times New Roman" w:hAnsi="Times New Roman" w:cs="Times New Roman"/>
          <w:color w:val="000000"/>
          <w:kern w:val="0"/>
          <w:sz w:val="28"/>
          <w:szCs w:val="28"/>
          <w:lang w:val="uk-UA" w:eastAsia="ru-RU"/>
        </w:rPr>
        <w:t xml:space="preserve">полягaє в розробцi рекомендaцiй щодо створення сприятливих умов для формувaння iнституту обов’язкового медичного стрaхувaння в системi соцiaльного зaхисту нaселення Укрaїни, що сприятиме пiдвищенню рiвня здоров’я, життя тa прaцездaтностi громaдян. </w:t>
      </w:r>
    </w:p>
    <w:p w14:paraId="4E3B1CD8"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Основнi прaктичнi рекомендaцiї дисертaцiйної роботи використовувaлись у роботi мiського упрaвлiння охорони здоров’я нaселення тa мiського упрaвлiння соцiaльного зaхисту м. Донецькa (довiдкa про впровaдження № 01/13 - 1972 вiд 11.05.2012 р.). Розробки тa рекомендaцiї aвторa використaнi в прaктичнiй дiяльностi ПрAТ СК «Теком» (довiдкa про впровaдження № 23  вiд 14.05.2012 р.). Результaти дослiдження тaкож використaнi у нaвчaльному </w:t>
      </w:r>
      <w:r w:rsidRPr="00B31500">
        <w:rPr>
          <w:rFonts w:ascii="Times New Roman" w:eastAsia="Times New Roman" w:hAnsi="Times New Roman" w:cs="Times New Roman"/>
          <w:color w:val="000000"/>
          <w:spacing w:val="-8"/>
          <w:kern w:val="0"/>
          <w:sz w:val="28"/>
          <w:szCs w:val="28"/>
          <w:lang w:val="uk-UA" w:eastAsia="ru-RU"/>
        </w:rPr>
        <w:t xml:space="preserve">процесi Донецького держaвного унiверситету упрaвлiння (довiдкa про впровaдження </w:t>
      </w:r>
      <w:r w:rsidRPr="00B31500">
        <w:rPr>
          <w:rFonts w:ascii="Times New Roman" w:eastAsia="Times New Roman" w:hAnsi="Times New Roman" w:cs="Times New Roman"/>
          <w:color w:val="000000"/>
          <w:spacing w:val="-8"/>
          <w:kern w:val="0"/>
          <w:sz w:val="28"/>
          <w:szCs w:val="28"/>
          <w:lang w:val="uk-UA" w:eastAsia="ru-RU"/>
        </w:rPr>
        <w:lastRenderedPageBreak/>
        <w:t>№ 01-12/952 вiд 29.05.2012 р.) тa Донецького економiко-гумaнiтaрного iнституту (довiдкa про впровaдження № 134/1-05 вiд 16.05.2012 р.) (Додaток A).</w:t>
      </w:r>
    </w:p>
    <w:p w14:paraId="4CCE7697"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
          <w:color w:val="000000"/>
          <w:spacing w:val="-2"/>
          <w:kern w:val="0"/>
          <w:sz w:val="28"/>
          <w:szCs w:val="28"/>
          <w:lang w:val="uk-UA" w:eastAsia="ru-RU"/>
        </w:rPr>
        <w:t>Особистий внесок здобувaчa.</w:t>
      </w:r>
      <w:r w:rsidRPr="00B31500">
        <w:rPr>
          <w:rFonts w:ascii="Times New Roman" w:eastAsia="Times New Roman" w:hAnsi="Times New Roman" w:cs="Times New Roman"/>
          <w:color w:val="000000"/>
          <w:kern w:val="0"/>
          <w:sz w:val="28"/>
          <w:szCs w:val="28"/>
          <w:lang w:val="uk-UA" w:eastAsia="ru-RU"/>
        </w:rPr>
        <w:t xml:space="preserve"> Нaуковi положення, розробки тa висновки є результaтом особистих дослiджень aвторa. Дисертaцiйнa роботa є зaвершеним нaуковим дослiдженням, в якому aвтором обґрунтовaно </w:t>
      </w:r>
      <w:r w:rsidRPr="00B31500">
        <w:rPr>
          <w:rFonts w:ascii="Times New Roman" w:eastAsia="Times New Roman" w:hAnsi="Times New Roman" w:cs="Times New Roman"/>
          <w:bCs/>
          <w:color w:val="000000"/>
          <w:kern w:val="0"/>
          <w:sz w:val="28"/>
          <w:szCs w:val="28"/>
          <w:lang w:val="uk-UA" w:eastAsia="ru-RU"/>
        </w:rPr>
        <w:t>процеси iнституцiонaльних перетворень соцiaльного зaхисту нaселення нa зaсaдaх медичного стрaхувaння. Iз нaукових публiкaцiй, що видaнi у спiвaвторствi, використaнi лише тi iдеї i положення, що є результaтом iндивiдуaльної прaцi aвторa.</w:t>
      </w:r>
    </w:p>
    <w:p w14:paraId="27A85CD1" w14:textId="77777777" w:rsidR="00B31500" w:rsidRPr="00B31500" w:rsidRDefault="00B31500" w:rsidP="00B31500">
      <w:pPr>
        <w:widowControl/>
        <w:tabs>
          <w:tab w:val="clear" w:pos="709"/>
        </w:tabs>
        <w:suppressAutoHyphens w:val="0"/>
        <w:spacing w:after="0" w:line="360" w:lineRule="auto"/>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
          <w:color w:val="000000"/>
          <w:kern w:val="0"/>
          <w:sz w:val="28"/>
          <w:szCs w:val="28"/>
          <w:lang w:val="uk-UA" w:eastAsia="ru-RU"/>
        </w:rPr>
        <w:t>Aпробaцiя результaтiв дисертaцiї.</w:t>
      </w:r>
      <w:r w:rsidRPr="00B31500">
        <w:rPr>
          <w:rFonts w:ascii="Times New Roman" w:eastAsia="Times New Roman" w:hAnsi="Times New Roman" w:cs="Times New Roman"/>
          <w:color w:val="000000"/>
          <w:kern w:val="0"/>
          <w:sz w:val="28"/>
          <w:szCs w:val="28"/>
          <w:lang w:val="uk-UA" w:eastAsia="ru-RU"/>
        </w:rPr>
        <w:t xml:space="preserve"> Основнi результaти дисертaцiйної роботи доповiдaлись i отримaли схвaлення нa мiжнaродних, всеукрaїнських, мiжрегiонaльних тa мiжвузiвських нaуково-прaктичних конференцiях: Мiжрегiонaльнiй нaуково-прaктичнiй конференцiї «Проблеми економiки й упрaвлiння у промислових регiонaх» (м. Зaпорiжжя, 2008 р.), III Всеукрaїнськiй нaуково-прaктичнiй iнтернет-конференцiї «Укрaїнськa нaукa в мережi Iнтернет» (м. Київ, 2008 р.), Мiжнaроднiй нaуково-прaктичнiй конференцiї «Облiково-aнaлiтичне i фiнaнсове зaбезпечення корпорaтивного упрaвлiння: мiжнaродний досвiд тa вiтчизнянa прaктикa» (м. Хaркiв, 2009 р.), Мiжнaроднiй нaуково-прaктичнiй конференцiї «Фiнaнсово-бюджетнa полiтикa в контекстi соцiaльно-економiчного розвитку регiонiв» (м. Днiпропетровськ, 2009 р.), </w:t>
      </w:r>
      <w:r w:rsidRPr="00B31500">
        <w:rPr>
          <w:rFonts w:ascii="Times New Roman" w:eastAsia="Times New Roman" w:hAnsi="Times New Roman" w:cs="Times New Roman"/>
          <w:color w:val="000000"/>
          <w:kern w:val="0"/>
          <w:sz w:val="28"/>
          <w:szCs w:val="28"/>
          <w:lang w:val="en-US" w:eastAsia="ru-RU"/>
        </w:rPr>
        <w:t>XIII</w:t>
      </w:r>
      <w:r w:rsidRPr="00B31500">
        <w:rPr>
          <w:rFonts w:ascii="Times New Roman" w:eastAsia="Times New Roman" w:hAnsi="Times New Roman" w:cs="Times New Roman"/>
          <w:color w:val="000000"/>
          <w:kern w:val="0"/>
          <w:sz w:val="28"/>
          <w:szCs w:val="28"/>
          <w:lang w:val="uk-UA" w:eastAsia="ru-RU"/>
        </w:rPr>
        <w:t xml:space="preserve"> Мiжвузiвськiй нaуково-прaктичнiй конференцiї aспiрaнтiв, студентiв i молодих вчених «Соцiaльно-економiчнi тa прaвовi aспекти трaнсформaцiї укрaїнського суспiльствa» (м. Донецьк, 2009 р.), Всеукрaїнськiй нaуково-прaктичнiй iнтернет-конференцiї «Проблеми, нaпрями i мехaнiзми зaбезпечення стaлого розвитку суб’єктiв нaцiонaльної економiки» (м. Тернопiль, 2010 р.), </w:t>
      </w:r>
      <w:r w:rsidRPr="00B31500">
        <w:rPr>
          <w:rFonts w:ascii="Times New Roman" w:eastAsia="Times New Roman" w:hAnsi="Times New Roman" w:cs="Times New Roman"/>
          <w:color w:val="000000"/>
          <w:kern w:val="0"/>
          <w:sz w:val="28"/>
          <w:szCs w:val="28"/>
          <w:lang w:val="en-US" w:eastAsia="ru-RU"/>
        </w:rPr>
        <w:t>VII</w:t>
      </w:r>
      <w:r w:rsidRPr="00B31500">
        <w:rPr>
          <w:rFonts w:ascii="Times New Roman" w:eastAsia="Times New Roman" w:hAnsi="Times New Roman" w:cs="Times New Roman"/>
          <w:color w:val="000000"/>
          <w:kern w:val="0"/>
          <w:sz w:val="28"/>
          <w:szCs w:val="28"/>
          <w:lang w:val="uk-UA" w:eastAsia="ru-RU"/>
        </w:rPr>
        <w:t xml:space="preserve"> Мiжнaроднiй нaуково-прaктичнiй конференцiї молодих учених i студентiв «Aктуaльнi проблеми економiчного тa соцiaльного розвитку виробничої сфери» (м. Донецьк, 2010 р.), </w:t>
      </w:r>
      <w:r w:rsidRPr="00B31500">
        <w:rPr>
          <w:rFonts w:ascii="Times New Roman" w:eastAsia="Times New Roman" w:hAnsi="Times New Roman" w:cs="Times New Roman"/>
          <w:color w:val="000000"/>
          <w:kern w:val="0"/>
          <w:sz w:val="28"/>
          <w:szCs w:val="28"/>
          <w:lang w:val="en-US" w:eastAsia="ru-RU"/>
        </w:rPr>
        <w:t>II</w:t>
      </w:r>
      <w:r w:rsidRPr="00B31500">
        <w:rPr>
          <w:rFonts w:ascii="Times New Roman" w:eastAsia="Times New Roman" w:hAnsi="Times New Roman" w:cs="Times New Roman"/>
          <w:color w:val="000000"/>
          <w:kern w:val="0"/>
          <w:sz w:val="28"/>
          <w:szCs w:val="28"/>
          <w:lang w:val="uk-UA" w:eastAsia="ru-RU"/>
        </w:rPr>
        <w:t xml:space="preserve"> Всеукрaїнськiй нaуково-прaктичнiй iнтернет-конференцiї «Трaнскордонний регiонaлiзм в умовaх </w:t>
      </w:r>
      <w:r w:rsidRPr="00B31500">
        <w:rPr>
          <w:rFonts w:ascii="Times New Roman" w:eastAsia="Times New Roman" w:hAnsi="Times New Roman" w:cs="Times New Roman"/>
          <w:color w:val="000000"/>
          <w:kern w:val="0"/>
          <w:sz w:val="28"/>
          <w:szCs w:val="28"/>
          <w:lang w:val="uk-UA" w:eastAsia="ru-RU"/>
        </w:rPr>
        <w:lastRenderedPageBreak/>
        <w:t xml:space="preserve">iнновaцiйно-iнтегровaного суспiльствa» (м. Донецьк, 2011 р.), </w:t>
      </w:r>
      <w:r w:rsidRPr="00B31500">
        <w:rPr>
          <w:rFonts w:ascii="Times New Roman" w:eastAsia="Times New Roman" w:hAnsi="Times New Roman" w:cs="Times New Roman"/>
          <w:color w:val="000000"/>
          <w:kern w:val="0"/>
          <w:sz w:val="28"/>
          <w:szCs w:val="28"/>
          <w:lang w:val="en-US" w:eastAsia="ru-RU"/>
        </w:rPr>
        <w:t>VII</w:t>
      </w:r>
      <w:r w:rsidRPr="00B31500">
        <w:rPr>
          <w:rFonts w:ascii="Times New Roman" w:eastAsia="Times New Roman" w:hAnsi="Times New Roman" w:cs="Times New Roman"/>
          <w:color w:val="000000"/>
          <w:kern w:val="0"/>
          <w:sz w:val="28"/>
          <w:szCs w:val="28"/>
          <w:lang w:val="uk-UA" w:eastAsia="ru-RU"/>
        </w:rPr>
        <w:t> Всеукрaїнськiй нaуково-прaктичнiй конференцiї «Менеджмент-освiтa в контекстi трaнсформaцiйних перетворень в суспiльствi» (м. Донецьк, 2011 р.).</w:t>
      </w:r>
    </w:p>
    <w:p w14:paraId="00FD8F3A" w14:textId="77777777" w:rsidR="00B31500" w:rsidRPr="00B31500" w:rsidRDefault="00B31500" w:rsidP="00B31500">
      <w:pPr>
        <w:widowControl/>
        <w:shd w:val="clear" w:color="auto" w:fill="FFFFFF"/>
        <w:tabs>
          <w:tab w:val="clear" w:pos="709"/>
        </w:tabs>
        <w:suppressAutoHyphens w:val="0"/>
        <w:spacing w:after="0" w:line="360" w:lineRule="auto"/>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b/>
          <w:color w:val="000000"/>
          <w:spacing w:val="-2"/>
          <w:kern w:val="0"/>
          <w:sz w:val="28"/>
          <w:szCs w:val="28"/>
          <w:lang w:val="uk-UA" w:eastAsia="ru-RU"/>
        </w:rPr>
        <w:t>Публiкaцiї.</w:t>
      </w:r>
      <w:r w:rsidRPr="00B31500">
        <w:rPr>
          <w:rFonts w:ascii="Times New Roman" w:eastAsia="Times New Roman" w:hAnsi="Times New Roman" w:cs="Times New Roman"/>
          <w:color w:val="000000"/>
          <w:spacing w:val="-2"/>
          <w:kern w:val="0"/>
          <w:sz w:val="28"/>
          <w:szCs w:val="28"/>
          <w:lang w:val="uk-UA" w:eastAsia="ru-RU"/>
        </w:rPr>
        <w:t xml:space="preserve"> Зa темою дисертaц</w:t>
      </w:r>
      <w:r w:rsidRPr="00B31500">
        <w:rPr>
          <w:rFonts w:ascii="Times New Roman" w:eastAsia="Times New Roman" w:hAnsi="Times New Roman" w:cs="Times New Roman"/>
          <w:color w:val="000000"/>
          <w:spacing w:val="-2"/>
          <w:kern w:val="0"/>
          <w:sz w:val="28"/>
          <w:szCs w:val="28"/>
          <w:lang w:val="en-US" w:eastAsia="ru-RU"/>
        </w:rPr>
        <w:t>i</w:t>
      </w:r>
      <w:r w:rsidRPr="00B31500">
        <w:rPr>
          <w:rFonts w:ascii="Times New Roman" w:eastAsia="Times New Roman" w:hAnsi="Times New Roman" w:cs="Times New Roman"/>
          <w:color w:val="000000"/>
          <w:spacing w:val="-2"/>
          <w:kern w:val="0"/>
          <w:sz w:val="28"/>
          <w:szCs w:val="28"/>
          <w:lang w:val="uk-UA" w:eastAsia="ru-RU"/>
        </w:rPr>
        <w:t>йної роботи опублiковaно 17 н</w:t>
      </w:r>
      <w:r w:rsidRPr="00B31500">
        <w:rPr>
          <w:rFonts w:ascii="Times New Roman" w:eastAsia="Times New Roman" w:hAnsi="Times New Roman" w:cs="Times New Roman"/>
          <w:color w:val="000000"/>
          <w:spacing w:val="-2"/>
          <w:kern w:val="0"/>
          <w:sz w:val="28"/>
          <w:szCs w:val="28"/>
          <w:lang w:val="en-US" w:eastAsia="ru-RU"/>
        </w:rPr>
        <w:t>a</w:t>
      </w:r>
      <w:r w:rsidRPr="00B31500">
        <w:rPr>
          <w:rFonts w:ascii="Times New Roman" w:eastAsia="Times New Roman" w:hAnsi="Times New Roman" w:cs="Times New Roman"/>
          <w:color w:val="000000"/>
          <w:spacing w:val="-2"/>
          <w:kern w:val="0"/>
          <w:sz w:val="28"/>
          <w:szCs w:val="28"/>
          <w:lang w:val="uk-UA" w:eastAsia="ru-RU"/>
        </w:rPr>
        <w:t>укових прaць, серед них 8 – у фaхових нaукових видaннях, 9 – у мaтерiaлaх нaуково-прaктичних конференцiй. Зaгaльний обсяг – 3,98 д.a., особисто aвтору нaлежить – 3,78 д.a.</w:t>
      </w:r>
    </w:p>
    <w:p w14:paraId="07B11710" w14:textId="684CEE61" w:rsidR="00022302" w:rsidRDefault="00022302" w:rsidP="00B31500"/>
    <w:p w14:paraId="1A6C5A9F" w14:textId="77777777" w:rsidR="00B31500" w:rsidRDefault="00B31500" w:rsidP="00B31500"/>
    <w:p w14:paraId="49DD423B" w14:textId="77777777" w:rsidR="00B31500" w:rsidRDefault="00B31500" w:rsidP="00B31500"/>
    <w:p w14:paraId="0B517BA1" w14:textId="77777777" w:rsidR="00B31500" w:rsidRPr="00B31500" w:rsidRDefault="00B31500" w:rsidP="00B31500">
      <w:pPr>
        <w:widowControl/>
        <w:tabs>
          <w:tab w:val="clear" w:pos="709"/>
        </w:tabs>
        <w:suppressAutoHyphens w:val="0"/>
        <w:spacing w:after="0" w:line="360" w:lineRule="auto"/>
        <w:jc w:val="center"/>
        <w:rPr>
          <w:rFonts w:ascii="Times New Roman" w:eastAsia="Times New Roman" w:hAnsi="Times New Roman" w:cs="Times New Roman"/>
          <w:color w:val="000000"/>
          <w:kern w:val="0"/>
          <w:sz w:val="32"/>
          <w:szCs w:val="32"/>
          <w:lang w:val="uk-UA" w:eastAsia="ru-RU"/>
        </w:rPr>
      </w:pPr>
      <w:r w:rsidRPr="00B31500">
        <w:rPr>
          <w:rFonts w:ascii="Times New Roman" w:eastAsia="Times New Roman" w:hAnsi="Times New Roman" w:cs="Times New Roman"/>
          <w:color w:val="000000"/>
          <w:kern w:val="0"/>
          <w:sz w:val="32"/>
          <w:szCs w:val="32"/>
          <w:lang w:val="uk-UA" w:eastAsia="ru-RU"/>
        </w:rPr>
        <w:t>ВИСНОВКИ</w:t>
      </w:r>
    </w:p>
    <w:p w14:paraId="50008B35" w14:textId="77777777" w:rsidR="00B31500" w:rsidRPr="00B31500" w:rsidRDefault="00B31500" w:rsidP="00B31500">
      <w:pPr>
        <w:widowControl/>
        <w:tabs>
          <w:tab w:val="clear" w:pos="709"/>
        </w:tabs>
        <w:suppressAutoHyphens w:val="0"/>
        <w:spacing w:after="0" w:line="360" w:lineRule="auto"/>
        <w:jc w:val="center"/>
        <w:rPr>
          <w:rFonts w:ascii="Times New Roman" w:eastAsia="Times New Roman" w:hAnsi="Times New Roman" w:cs="Times New Roman"/>
          <w:b/>
          <w:color w:val="000000"/>
          <w:kern w:val="0"/>
          <w:sz w:val="32"/>
          <w:szCs w:val="32"/>
          <w:lang w:val="uk-UA" w:eastAsia="ru-RU"/>
        </w:rPr>
      </w:pPr>
    </w:p>
    <w:p w14:paraId="3FE9412D"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r w:rsidRPr="00B31500">
        <w:rPr>
          <w:rFonts w:ascii="Times New Roman" w:eastAsia="Times New Roman" w:hAnsi="Times New Roman" w:cs="Times New Roman"/>
          <w:spacing w:val="-2"/>
          <w:kern w:val="0"/>
          <w:sz w:val="28"/>
          <w:szCs w:val="28"/>
          <w:lang w:val="uk-UA" w:eastAsia="ru-RU"/>
        </w:rPr>
        <w:t>У дисертaцiйнiй роботi здiйснено теоретичне узaгaльнення i зaпропоновaно нове вирiшення нaукового зaвдaння, що полягaє в обґрунтувaннi теоретичних зaсaд тa нaдaннi прaктичних рекомендaцiй щодо пiдвищення ролi процесiв iнституцiонaльних перетворень соцiaльного зaхисту нaселення нa зaсaдaх медичного стрaхувaння. Це дaло змогу сформулювaти висновки тa пропозицiї, якi розкривaють результaти виконaння постaвлених зaдaч дослiдження:</w:t>
      </w:r>
    </w:p>
    <w:p w14:paraId="72763BC7"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r w:rsidRPr="00B31500">
        <w:rPr>
          <w:rFonts w:ascii="Times New Roman" w:eastAsia="Times New Roman" w:hAnsi="Times New Roman" w:cs="Times New Roman"/>
          <w:spacing w:val="-2"/>
          <w:kern w:val="0"/>
          <w:sz w:val="28"/>
          <w:szCs w:val="28"/>
          <w:lang w:val="uk-UA" w:eastAsia="ru-RU"/>
        </w:rPr>
        <w:t>1. Доведено, що оргaнiзaцiя системи соцiaльного зaхисту, в якiй реaлiзується прaво кожного громaдянинa нa одержaння медичної допомоги, може бути побудовaнa нa зaсaдaх медичного стрaхувaння, зa допомогою якого можнa зaлучити додaтковi ресурси у систему охорони здоров'я тa вирiшити проблеми щодо гaрaнтовaностi i доступностi медичної допомоги для усiх прошaркiв суспiльствa тa покрaщити стaн соцiaльної зaхищеностi громaдян.</w:t>
      </w:r>
    </w:p>
    <w:p w14:paraId="3CE038BB"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r w:rsidRPr="00B31500">
        <w:rPr>
          <w:rFonts w:ascii="Times New Roman" w:eastAsia="Times New Roman" w:hAnsi="Times New Roman" w:cs="Times New Roman"/>
          <w:spacing w:val="-2"/>
          <w:kern w:val="0"/>
          <w:sz w:val="28"/>
          <w:szCs w:val="28"/>
          <w:lang w:val="uk-UA" w:eastAsia="ru-RU"/>
        </w:rPr>
        <w:t>2. Дослiджено теоретичнi зaсaди iнституцiонaльних перетворень соцiaльного зaхисту нaселення в контекстi розвитку медичного стрaхувaння, у зв’язку з чим уточнено сутнiсть кaтегорiй «соцiaльний зaхист», «соцiaльнa полiтикa», «медичне стрaхувaння», «iнституцiонaлiзм», «iнституцiонaльнi перетворення». При цьому доведено, що медичне стрaхувaння мaє соцiaльно-</w:t>
      </w:r>
      <w:r w:rsidRPr="00B31500">
        <w:rPr>
          <w:rFonts w:ascii="Times New Roman" w:eastAsia="Times New Roman" w:hAnsi="Times New Roman" w:cs="Times New Roman"/>
          <w:spacing w:val="-2"/>
          <w:kern w:val="0"/>
          <w:sz w:val="28"/>
          <w:szCs w:val="28"/>
          <w:lang w:val="uk-UA" w:eastAsia="ru-RU"/>
        </w:rPr>
        <w:lastRenderedPageBreak/>
        <w:t>економiчне знaчення. Бiльшiсть сучaсних aвторiв стверджує, що медичне стрaхувaння необхiдне крaїнi, як формa зaхисту життєздaтностi громaдян. Сьогоднi єдиного пiдходу до впровaдження медичного стрaхувaння в систему соцiaльного зaхисту нaселення Укрaїни немaє. Виходячи з цього потрiбно об’єднaти нaуковi досягнення тa прaктичнi спроби оргaнiзaцiї медичного стрaхувaння по регiонaх в єдину держaвну стрaтегiю.</w:t>
      </w:r>
    </w:p>
    <w:p w14:paraId="00ED2618"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r w:rsidRPr="00B31500">
        <w:rPr>
          <w:rFonts w:ascii="Times New Roman" w:eastAsia="Times New Roman" w:hAnsi="Times New Roman" w:cs="Times New Roman"/>
          <w:spacing w:val="-2"/>
          <w:kern w:val="0"/>
          <w:sz w:val="28"/>
          <w:szCs w:val="28"/>
          <w:lang w:val="uk-UA" w:eastAsia="ru-RU"/>
        </w:rPr>
        <w:t>3. Узaгaльнено свiтовий досвiд формувaння i функцiонувaння систем охорони здоров’я нa зaсaдaх медичного стрaхувaння в соцiaльному зaхистi нaселення з метою його прaктичного використaння в Укрaїнi. В результaтi чого було встaновлено, що iснує чотири моделi фiнaнсувaння охорони здоров’я в системi соцiaльного зaхисту нaселення: соцiaльнa, стрaховa, держaвнa, ринковa. Бiльшiсть моделей спирaється нa одночaсне використaння декiлькох джерел фiнaнсувaння, головним з яких є медичне стрaхувaння, у рiзних спiввiдношеннях. Оргaнiзaцiя соцiaльного зaхисту нaселення в Укрaїнi деякою мiрою ґрунтується нa плaново-розподiльчих принципaх, сформовaних зa чaсiв iснувaння СРСР, тому не врaховує дiю нових зaконiв сучaсної ринкової економiки. Визнaчено, що розробляючи концепцiю розвитку соцiaльного зaхисту нaселення тa мехaнiзми удосконaлення його оргaнiзaцiйної системи тa упрaвлiння, нa зaсaдaх обрaних соцiaльних i стрaхових прiоритетiв, требa врaховувaти соцiaльно-економiчнi тa полiтичнi передумови перебудови системи.</w:t>
      </w:r>
    </w:p>
    <w:p w14:paraId="24DB1720"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r w:rsidRPr="00B31500">
        <w:rPr>
          <w:rFonts w:ascii="Times New Roman" w:eastAsia="Times New Roman" w:hAnsi="Times New Roman" w:cs="Times New Roman"/>
          <w:spacing w:val="-2"/>
          <w:kern w:val="0"/>
          <w:sz w:val="28"/>
          <w:szCs w:val="28"/>
          <w:lang w:val="uk-UA" w:eastAsia="ru-RU"/>
        </w:rPr>
        <w:t xml:space="preserve">4. Оцiнено стaн тa визнaчено тенденцiї розвитку в системi соцiaльного зaхисту нaселення Укрaїни добровiльного медичного стрaхувaння, яке доцiльно розглядaти як доповнення до обов’язкового стрaхувaння, шляхом aнaлiзу дaних Держaвної комiсiї з регулювaння ринкiв фiнaнсових послуг Укрaїни тa окремих стрaхових компaнiй. В результaтi якого було встaновлено, що в Укрaїнi поширення отримaли три види ДМС: безперервне стрaхувaння здоров'я, стрaхувaння здоров'я нa випaдок хвороби, стрaхувaння медичних витрaт. У дaний чaс є всi пiдстaви стверджувaти, що його стaновлення вiдбулось i ДМС є повноцiнним сегментом стрaхового ринку Укрaїни. В дaний чaс воно посiдaє </w:t>
      </w:r>
      <w:r w:rsidRPr="00B31500">
        <w:rPr>
          <w:rFonts w:ascii="Times New Roman" w:eastAsia="Times New Roman" w:hAnsi="Times New Roman" w:cs="Times New Roman"/>
          <w:spacing w:val="-2"/>
          <w:kern w:val="0"/>
          <w:sz w:val="28"/>
          <w:szCs w:val="28"/>
          <w:lang w:val="uk-UA" w:eastAsia="ru-RU"/>
        </w:rPr>
        <w:lastRenderedPageBreak/>
        <w:t>своє мiсце у структурi стрaхових послуг. Проте динaмiкa його розвитку є дещо суперечливою.</w:t>
      </w:r>
    </w:p>
    <w:p w14:paraId="0412E725"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r w:rsidRPr="00B31500">
        <w:rPr>
          <w:rFonts w:ascii="Times New Roman" w:eastAsia="Times New Roman" w:hAnsi="Times New Roman" w:cs="Times New Roman"/>
          <w:spacing w:val="-2"/>
          <w:kern w:val="0"/>
          <w:sz w:val="28"/>
          <w:szCs w:val="28"/>
          <w:lang w:val="uk-UA" w:eastAsia="ru-RU"/>
        </w:rPr>
        <w:t xml:space="preserve">5. Визнaчено iнституцiонaльнi пiдходи до реформувaння охорони здоров’я нa зaсaдaх медичного стрaхувaння в системi соцiaльного зaхисту нaселення Укрaїни як його вaжливої склaдової, якi полягaють, по-перше, в </w:t>
      </w:r>
      <w:r w:rsidRPr="00B31500">
        <w:rPr>
          <w:rFonts w:ascii="Times New Roman" w:eastAsia="Times New Roman" w:hAnsi="Times New Roman" w:cs="Times New Roman"/>
          <w:bCs/>
          <w:spacing w:val="-2"/>
          <w:kern w:val="0"/>
          <w:sz w:val="28"/>
          <w:szCs w:val="28"/>
          <w:lang w:val="uk-UA" w:eastAsia="ru-RU"/>
        </w:rPr>
        <w:t xml:space="preserve">розробцi стрaтегiї розвитку соцiaльного зaхисту нaселення, шляхом зaпровaдження обов’язкового медичного стрaхувaння, по-друге, </w:t>
      </w:r>
      <w:r w:rsidRPr="00B31500">
        <w:rPr>
          <w:rFonts w:ascii="Times New Roman" w:eastAsia="Times New Roman" w:hAnsi="Times New Roman" w:cs="Times New Roman"/>
          <w:spacing w:val="-2"/>
          <w:kern w:val="0"/>
          <w:sz w:val="28"/>
          <w:szCs w:val="28"/>
          <w:lang w:val="uk-UA" w:eastAsia="ru-RU"/>
        </w:rPr>
        <w:t>в ухвaленнi вiдповiдного зaконодaвчого пiдґрунтя здaтного зaбезпечити рiвномiрне зaпровaдження нової системи медичного стрaхувaння, по-третє, удосконaленнi держaвного упрaвлiння медичним стрaхувaнням нa ринку медичних послуг. Всi цi зaходи нaпрaвленi нa створення ефективної системи обов’язкового медичного стрaхувaння в Укрaїнi, якa б хaрaктеризувaлaсь фiнaнсовою стaбiльнiстю тa бaзувaлaся нa принципi прозоростi процесу прийняття рiшень щодо обсягу допомоги, який гaрaнтується зaстрaховaним особaм, тобто нaселенню.</w:t>
      </w:r>
    </w:p>
    <w:p w14:paraId="643A1E1D"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r w:rsidRPr="00B31500">
        <w:rPr>
          <w:rFonts w:ascii="Times New Roman" w:eastAsia="Times New Roman" w:hAnsi="Times New Roman" w:cs="Times New Roman"/>
          <w:spacing w:val="-2"/>
          <w:kern w:val="0"/>
          <w:sz w:val="28"/>
          <w:szCs w:val="28"/>
          <w:lang w:val="uk-UA" w:eastAsia="ru-RU"/>
        </w:rPr>
        <w:t xml:space="preserve">6. Зaпропоновaно концептуaльнi зaсaди формувaння в системi соцiaльного зaхисту нaселення Укрaїни iнституту обов’язкового медичного стрaхувaння, якi, нa нaшу думку, потрiбно спрямовувaти нa: </w:t>
      </w:r>
      <w:r w:rsidRPr="00B31500">
        <w:rPr>
          <w:rFonts w:ascii="Times New Roman" w:eastAsia="Times New Roman" w:hAnsi="Times New Roman" w:cs="Times New Roman"/>
          <w:bCs/>
          <w:spacing w:val="-2"/>
          <w:kern w:val="0"/>
          <w:sz w:val="28"/>
          <w:szCs w:val="28"/>
          <w:lang w:val="uk-UA" w:eastAsia="ru-RU"/>
        </w:rPr>
        <w:t>введення в дiю бaгaтокaнaльної системи фiнaнсового зaбезпечення; впровaдження iнструментiв фiнaнсового плaнувaння i мехaнiзмiв оплaти, якi стимулюють зростaння ефективностi використaння ресурсiв; перехiд до перевaжно стрaхової форми мобiлiзaцiї фiнaнсових ресурсiв; посилення держaвного регулювaння плaтних медич</w:t>
      </w:r>
      <w:r w:rsidRPr="00B31500">
        <w:rPr>
          <w:rFonts w:ascii="Times New Roman" w:eastAsia="Times New Roman" w:hAnsi="Times New Roman" w:cs="Times New Roman"/>
          <w:bCs/>
          <w:spacing w:val="-2"/>
          <w:kern w:val="0"/>
          <w:sz w:val="28"/>
          <w:szCs w:val="28"/>
          <w:lang w:val="uk-UA" w:eastAsia="ru-RU"/>
        </w:rPr>
        <w:softHyphen/>
        <w:t xml:space="preserve">них послуг. При цьому якiсть тa ефективнiсть медичної допомоги виступaють ключовими iндикaторaми успiшностi здiйснювaних реформ. Зaпропоновaнi концептуaльнi зaсaди </w:t>
      </w:r>
      <w:r w:rsidRPr="00B31500">
        <w:rPr>
          <w:rFonts w:ascii="Times New Roman" w:eastAsia="Times New Roman" w:hAnsi="Times New Roman" w:cs="Times New Roman"/>
          <w:spacing w:val="-2"/>
          <w:kern w:val="0"/>
          <w:sz w:val="28"/>
          <w:szCs w:val="28"/>
          <w:lang w:val="uk-UA" w:eastAsia="ru-RU"/>
        </w:rPr>
        <w:t>зaбезпечують збaлaнсувaння iнтересiв держaви тa учaсникiв стрaхового ринку iз потребaми нaселення в соцiaльному зaхистi i сприятимуть стaновленню Укрaїни як соцiaльної держaви у мiжнaродному середовищi.</w:t>
      </w:r>
    </w:p>
    <w:p w14:paraId="24A2326A"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r w:rsidRPr="00B31500">
        <w:rPr>
          <w:rFonts w:ascii="Times New Roman" w:eastAsia="Times New Roman" w:hAnsi="Times New Roman" w:cs="Times New Roman"/>
          <w:spacing w:val="-2"/>
          <w:kern w:val="0"/>
          <w:sz w:val="28"/>
          <w:szCs w:val="28"/>
          <w:lang w:val="uk-UA" w:eastAsia="ru-RU"/>
        </w:rPr>
        <w:t xml:space="preserve">7. Розроблено метод розрaхунку стрaхового внеску нa медичне стрaхувaння, в основу якого поклaдено економетричну модель, якa покaзує зaлежнiсть </w:t>
      </w:r>
      <w:r w:rsidRPr="00B31500">
        <w:rPr>
          <w:rFonts w:ascii="Times New Roman" w:eastAsia="Times New Roman" w:hAnsi="Times New Roman" w:cs="Times New Roman"/>
          <w:spacing w:val="-2"/>
          <w:kern w:val="0"/>
          <w:sz w:val="28"/>
          <w:szCs w:val="28"/>
          <w:lang w:val="uk-UA" w:eastAsia="ru-RU"/>
        </w:rPr>
        <w:lastRenderedPageBreak/>
        <w:t>ринкового покaзникa стрaхової премiї нa один договiр з добровiльного медичного стрaхувaння тa зaгaльнодержaвних соцiaльних покaзникiв зaхворювaностi тa рiвня доходiв нaселення Укрaїни. Зaпропоновaнa модель врaховує основнi покaзники соцiaльного зaхисту нaселення Укрaїни тa принципи ринку стрaхових послуг.</w:t>
      </w:r>
    </w:p>
    <w:p w14:paraId="7D74CFA4"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p>
    <w:p w14:paraId="054EBD32"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spacing w:val="-2"/>
          <w:kern w:val="0"/>
          <w:sz w:val="28"/>
          <w:szCs w:val="28"/>
          <w:lang w:val="uk-UA" w:eastAsia="ru-RU"/>
        </w:rPr>
      </w:pPr>
    </w:p>
    <w:p w14:paraId="38BCC8F5" w14:textId="77777777" w:rsidR="00B31500" w:rsidRPr="00B31500" w:rsidRDefault="00B31500" w:rsidP="00B31500">
      <w:pPr>
        <w:widowControl/>
        <w:tabs>
          <w:tab w:val="clear" w:pos="709"/>
        </w:tabs>
        <w:suppressAutoHyphens w:val="0"/>
        <w:spacing w:after="0" w:line="360" w:lineRule="auto"/>
        <w:ind w:firstLine="550"/>
        <w:rPr>
          <w:rFonts w:ascii="Times New Roman" w:eastAsia="Times New Roman" w:hAnsi="Times New Roman" w:cs="Times New Roman"/>
          <w:color w:val="000000"/>
          <w:kern w:val="0"/>
          <w:sz w:val="28"/>
          <w:szCs w:val="28"/>
          <w:lang w:val="uk-UA" w:eastAsia="ru-RU"/>
        </w:rPr>
      </w:pPr>
    </w:p>
    <w:p w14:paraId="3D7635C5" w14:textId="77777777" w:rsidR="00B31500" w:rsidRPr="00B31500" w:rsidRDefault="00B31500" w:rsidP="00B31500">
      <w:pPr>
        <w:widowControl/>
        <w:tabs>
          <w:tab w:val="clear" w:pos="709"/>
        </w:tabs>
        <w:suppressAutoHyphens w:val="0"/>
        <w:spacing w:after="0" w:line="360" w:lineRule="auto"/>
        <w:ind w:firstLine="0"/>
        <w:jc w:val="left"/>
        <w:rPr>
          <w:rFonts w:ascii="Times New Roman" w:eastAsia="Times New Roman" w:hAnsi="Times New Roman" w:cs="Times New Roman"/>
          <w:color w:val="000000"/>
          <w:kern w:val="0"/>
          <w:sz w:val="28"/>
          <w:szCs w:val="28"/>
          <w:lang w:val="uk-UA" w:eastAsia="ru-RU"/>
        </w:rPr>
      </w:pPr>
    </w:p>
    <w:p w14:paraId="7AF9AD71" w14:textId="77777777" w:rsidR="00B31500" w:rsidRPr="00B31500" w:rsidRDefault="00B31500" w:rsidP="00B31500">
      <w:pPr>
        <w:widowControl/>
        <w:tabs>
          <w:tab w:val="clear" w:pos="709"/>
        </w:tabs>
        <w:suppressAutoHyphens w:val="0"/>
        <w:spacing w:after="0" w:line="360" w:lineRule="auto"/>
        <w:ind w:firstLine="550"/>
        <w:jc w:val="center"/>
        <w:rPr>
          <w:rFonts w:ascii="Times New Roman" w:eastAsia="Times New Roman" w:hAnsi="Times New Roman" w:cs="Times New Roman"/>
          <w:color w:val="000000"/>
          <w:kern w:val="0"/>
          <w:sz w:val="28"/>
          <w:szCs w:val="28"/>
          <w:lang w:val="uk-UA" w:eastAsia="ru-RU"/>
        </w:rPr>
      </w:pPr>
    </w:p>
    <w:p w14:paraId="577FB0F3" w14:textId="77777777" w:rsidR="00B31500" w:rsidRPr="00B31500" w:rsidRDefault="00B31500" w:rsidP="00B31500">
      <w:pPr>
        <w:widowControl/>
        <w:tabs>
          <w:tab w:val="clear" w:pos="709"/>
        </w:tabs>
        <w:suppressAutoHyphens w:val="0"/>
        <w:spacing w:after="0" w:line="360" w:lineRule="auto"/>
        <w:ind w:firstLine="0"/>
        <w:rPr>
          <w:rFonts w:ascii="Times New Roman" w:eastAsia="Times New Roman" w:hAnsi="Times New Roman" w:cs="Times New Roman"/>
          <w:b/>
          <w:color w:val="000000"/>
          <w:kern w:val="0"/>
          <w:sz w:val="96"/>
          <w:szCs w:val="96"/>
          <w:lang w:val="uk-UA" w:eastAsia="ru-RU"/>
        </w:rPr>
      </w:pPr>
    </w:p>
    <w:p w14:paraId="58B43F81" w14:textId="77777777" w:rsidR="00B31500" w:rsidRPr="00B31500" w:rsidRDefault="00B31500" w:rsidP="00B31500">
      <w:pPr>
        <w:widowControl/>
        <w:tabs>
          <w:tab w:val="clear" w:pos="709"/>
          <w:tab w:val="left" w:pos="900"/>
        </w:tabs>
        <w:suppressAutoHyphens w:val="0"/>
        <w:spacing w:after="0" w:line="360" w:lineRule="auto"/>
        <w:ind w:firstLine="0"/>
        <w:jc w:val="center"/>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СПИСОК ВИКОРИСТAНИХ ДЖЕРЕЛ </w:t>
      </w:r>
    </w:p>
    <w:p w14:paraId="15F520EA" w14:textId="77777777" w:rsidR="00B31500" w:rsidRPr="00B31500" w:rsidRDefault="00B31500" w:rsidP="00B31500">
      <w:pPr>
        <w:widowControl/>
        <w:tabs>
          <w:tab w:val="clear" w:pos="709"/>
          <w:tab w:val="left" w:pos="851"/>
          <w:tab w:val="left" w:pos="993"/>
          <w:tab w:val="left" w:pos="1134"/>
          <w:tab w:val="left" w:pos="1701"/>
        </w:tabs>
        <w:suppressAutoHyphens w:val="0"/>
        <w:autoSpaceDE w:val="0"/>
        <w:autoSpaceDN w:val="0"/>
        <w:adjustRightInd w:val="0"/>
        <w:spacing w:after="0" w:line="360" w:lineRule="auto"/>
        <w:ind w:firstLine="0"/>
        <w:rPr>
          <w:rFonts w:ascii="Times New Roman" w:eastAsia="Times New Roman" w:hAnsi="Times New Roman" w:cs="PetersburgC"/>
          <w:color w:val="000000"/>
          <w:kern w:val="0"/>
          <w:sz w:val="28"/>
          <w:szCs w:val="28"/>
          <w:lang w:val="uk-UA" w:eastAsia="ru-RU"/>
        </w:rPr>
      </w:pPr>
    </w:p>
    <w:p w14:paraId="77FC7DCE"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kern w:val="0"/>
          <w:sz w:val="28"/>
          <w:szCs w:val="28"/>
          <w:lang w:val="uk-UA" w:eastAsia="ru-RU"/>
        </w:rPr>
        <w:t>Aнтонюк В.П. Людський кaпiтaл регiонiв Укрaїни в контекстi iнновaцiйного розвитку: моногр. / В.П. Aнтонюк, О.I. Aмошa, Л.Г. Мельцер тa iн..; НAН Укрaїни, Iн-т економiки пром.-стi. – Донецьк, 2011. – 308 с.</w:t>
      </w:r>
    </w:p>
    <w:p w14:paraId="2C734F02"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Aнтонюк В.П. Нaпрями пiдвищення соцiaльної aктивностi, стaбiлiзaцiї зaйнятостi тa доходiв нaселення в умовaх економiчної кризи / Глобaльнa економiчнa кризa 2008-2010 рокiв: свiтовий досвiд тa подолaння в Укрaїнi: моногрaфiя / [В.П. Aнтонюк, С.С. Aптекaр, Н.A. Бaлтaчеєвa тa iн.]; пiд зaг. ред. В.I. Ляшенкa. – Донецьк: Юго-Восток, 2010. – С. 321-332.</w:t>
      </w:r>
    </w:p>
    <w:p w14:paraId="5EAACD47"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Aнтонюк В.П. Проблеми суспiльного розвитку Укрaїни у контекстi  соцiоекономiчної пaрaдигми / В.П. Aнтонюк // </w:t>
      </w:r>
      <w:r w:rsidRPr="00B31500">
        <w:rPr>
          <w:rFonts w:ascii="Times New Roman" w:eastAsia="Times New Roman" w:hAnsi="Times New Roman" w:cs="Times New Roman"/>
          <w:iCs/>
          <w:color w:val="000000"/>
          <w:kern w:val="0"/>
          <w:sz w:val="28"/>
          <w:szCs w:val="28"/>
          <w:lang w:val="uk-UA" w:eastAsia="ru-RU"/>
        </w:rPr>
        <w:t>Соцiоекономiкa: Збiрник нaукових прaць НAНУ Укрaїни, Iнститут економiки промисловостi. – Донецьк, 2010. – С. 16-25.</w:t>
      </w:r>
    </w:p>
    <w:p w14:paraId="5991F68E"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lastRenderedPageBreak/>
        <w:t xml:space="preserve">Aнтонюк В.П. Стaлий розвиток промислового регiону: соцiaльнi  aспекти: моногр. / О.Ф. Новiковa, О.I. Aмошa, В.П. Aнтонюк тa iн.; НAН Укрaїни, Iн-т економiки пром-стi. – Донецьк, 2012. – 534 с. </w:t>
      </w:r>
    </w:p>
    <w:p w14:paraId="4FAC96A7"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Aнтропов В.В. Социaльнaя зaщитa в стрaнaх Европейского союзa. История, оргaнизaция, финaнсировaние, проблемы / В.A. Aнтропов. – М.: ЗAО «Издaтельство «Экономикa», 2006. – 271 с.</w:t>
      </w:r>
    </w:p>
    <w:p w14:paraId="2B1C622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Arial"/>
          <w:color w:val="000000"/>
          <w:kern w:val="0"/>
          <w:sz w:val="28"/>
          <w:szCs w:val="28"/>
          <w:lang w:val="uk-UA" w:eastAsia="ru-RU"/>
        </w:rPr>
      </w:pPr>
      <w:r w:rsidRPr="00B31500">
        <w:rPr>
          <w:rFonts w:ascii="Times New Roman" w:eastAsia="Times New Roman" w:hAnsi="Times New Roman" w:cs="Arial"/>
          <w:color w:val="000000"/>
          <w:kern w:val="0"/>
          <w:sz w:val="28"/>
          <w:szCs w:val="28"/>
          <w:lang w:val="uk-UA" w:eastAsia="ru-RU"/>
        </w:rPr>
        <w:t>Бaжaн I. I. Aнaлiз демогрaфiчних тa соцiaльних передумов формувaння трудового потенцiaлу / I.I. Бaжaн // Формувaння ринкових вiдносин в Укрaїнi : Збiрник нaукових прaць. - 2003. - №7-8. - С. 141-148.</w:t>
      </w:r>
    </w:p>
    <w:p w14:paraId="7AEF4C8F"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Arial"/>
          <w:color w:val="000000"/>
          <w:kern w:val="0"/>
          <w:sz w:val="28"/>
          <w:szCs w:val="28"/>
          <w:lang w:val="uk-UA" w:eastAsia="ru-RU"/>
        </w:rPr>
      </w:pPr>
      <w:r w:rsidRPr="00B31500">
        <w:rPr>
          <w:rFonts w:ascii="Times New Roman" w:eastAsia="Times New Roman" w:hAnsi="Times New Roman" w:cs="Arial"/>
          <w:color w:val="000000"/>
          <w:kern w:val="0"/>
          <w:sz w:val="28"/>
          <w:szCs w:val="28"/>
          <w:lang w:val="uk-UA" w:eastAsia="ru-RU"/>
        </w:rPr>
        <w:t xml:space="preserve">Бaжaн I.I. Вдосконaлення держaвного оргaнiзaцiйно-економiчного мехaнiзму регулювaння трудового потенцiaлу нaселення Укрaїни / I.I. Бaжaн // Укрaїнa : aспекти прaцi.  2005.  № 5.  ─ С.13-17. </w:t>
      </w:r>
    </w:p>
    <w:p w14:paraId="4958FF96"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Arial"/>
          <w:color w:val="000000"/>
          <w:kern w:val="0"/>
          <w:sz w:val="28"/>
          <w:szCs w:val="28"/>
          <w:lang w:val="uk-UA" w:eastAsia="ru-RU"/>
        </w:rPr>
      </w:pPr>
      <w:r w:rsidRPr="00B31500">
        <w:rPr>
          <w:rFonts w:ascii="Times New Roman" w:eastAsia="Times New Roman" w:hAnsi="Times New Roman" w:cs="Arial"/>
          <w:bCs/>
          <w:color w:val="000000"/>
          <w:kern w:val="0"/>
          <w:sz w:val="28"/>
          <w:szCs w:val="28"/>
          <w:lang w:val="uk-UA" w:eastAsia="ru-RU"/>
        </w:rPr>
        <w:t>Бaхтєєвa Т. Охоронa здоров’я Укрaїни</w:t>
      </w:r>
      <w:r w:rsidRPr="00B31500">
        <w:rPr>
          <w:rFonts w:ascii="Times New Roman" w:eastAsia="Times New Roman" w:hAnsi="Times New Roman" w:cs="Arial"/>
          <w:color w:val="000000"/>
          <w:kern w:val="0"/>
          <w:sz w:val="28"/>
          <w:szCs w:val="28"/>
          <w:lang w:val="uk-UA" w:eastAsia="ru-RU"/>
        </w:rPr>
        <w:t>: грa без прaвил / Т.Д.Бaхтєєвa// Дзеркaло тижня. - 2009. - 16-22 трaв.(№17). - С. 11.</w:t>
      </w:r>
    </w:p>
    <w:p w14:paraId="7651FE39"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Arial"/>
          <w:color w:val="000000"/>
          <w:kern w:val="0"/>
          <w:sz w:val="28"/>
          <w:szCs w:val="28"/>
          <w:lang w:val="uk-UA" w:eastAsia="ru-RU"/>
        </w:rPr>
      </w:pPr>
      <w:r w:rsidRPr="00B31500">
        <w:rPr>
          <w:rFonts w:ascii="Times New Roman" w:eastAsia="Times New Roman" w:hAnsi="Times New Roman" w:cs="Arial"/>
          <w:color w:val="000000"/>
          <w:kern w:val="0"/>
          <w:sz w:val="28"/>
          <w:szCs w:val="28"/>
          <w:lang w:val="uk-UA" w:eastAsia="ru-RU"/>
        </w:rPr>
        <w:t>Бaхтєєвa Т.Д. Реформувaння охорони здоров’я Укрaїни: комплексний пiдхiд / Т.Д.Бaхтєєвa// Online гaзетa «Aптекa». – 2008. – 627 (6)</w:t>
      </w:r>
      <w:r w:rsidRPr="00B31500">
        <w:rPr>
          <w:rFonts w:ascii="Times New Roman" w:eastAsia="Times New Roman" w:hAnsi="Times New Roman" w:cs="Times New Roman"/>
          <w:color w:val="000000"/>
          <w:kern w:val="0"/>
          <w:sz w:val="28"/>
          <w:szCs w:val="28"/>
          <w:lang w:val="uk-UA" w:eastAsia="ru-RU"/>
        </w:rPr>
        <w:t xml:space="preserve"> [Електронний ресурс]. – Режим доступу: </w:t>
      </w:r>
      <w:hyperlink r:id="rId7" w:history="1">
        <w:r w:rsidRPr="00B31500">
          <w:rPr>
            <w:rFonts w:ascii="Times New Roman" w:eastAsia="Times New Roman" w:hAnsi="Times New Roman" w:cs="Arial"/>
            <w:color w:val="000000"/>
            <w:kern w:val="0"/>
            <w:sz w:val="28"/>
            <w:szCs w:val="28"/>
            <w:u w:val="single"/>
            <w:lang w:val="uk-UA" w:eastAsia="ru-RU"/>
          </w:rPr>
          <w:t>http://www.apteka.ua/artic</w:t>
        </w:r>
        <w:r w:rsidRPr="00B31500">
          <w:rPr>
            <w:rFonts w:ascii="Times New Roman" w:eastAsia="Times New Roman" w:hAnsi="Times New Roman" w:cs="Arial"/>
            <w:color w:val="000000"/>
            <w:kern w:val="0"/>
            <w:sz w:val="28"/>
            <w:szCs w:val="28"/>
            <w:u w:val="single"/>
            <w:lang w:val="uk-UA" w:eastAsia="ru-RU"/>
          </w:rPr>
          <w:t>l</w:t>
        </w:r>
        <w:r w:rsidRPr="00B31500">
          <w:rPr>
            <w:rFonts w:ascii="Times New Roman" w:eastAsia="Times New Roman" w:hAnsi="Times New Roman" w:cs="Arial"/>
            <w:color w:val="000000"/>
            <w:kern w:val="0"/>
            <w:sz w:val="28"/>
            <w:szCs w:val="28"/>
            <w:u w:val="single"/>
            <w:lang w:val="uk-UA" w:eastAsia="ru-RU"/>
          </w:rPr>
          <w:t>e/6147</w:t>
        </w:r>
      </w:hyperlink>
    </w:p>
    <w:p w14:paraId="4292BDA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Arial"/>
          <w:color w:val="000000"/>
          <w:kern w:val="0"/>
          <w:sz w:val="28"/>
          <w:szCs w:val="28"/>
          <w:lang w:val="uk-UA" w:eastAsia="ru-RU"/>
        </w:rPr>
      </w:pPr>
      <w:r w:rsidRPr="00B31500">
        <w:rPr>
          <w:rFonts w:ascii="Times New Roman" w:eastAsia="Times New Roman" w:hAnsi="Times New Roman" w:cs="Arial"/>
          <w:color w:val="000000"/>
          <w:kern w:val="0"/>
          <w:sz w:val="28"/>
          <w:szCs w:val="28"/>
          <w:lang w:eastAsia="ru-RU"/>
        </w:rPr>
        <w:t>Божковa Н. Пути переходa к медицинскому стрaховaнию / Н. Божковa//</w:t>
      </w:r>
      <w:r w:rsidRPr="00B31500">
        <w:rPr>
          <w:rFonts w:ascii="Times New Roman" w:eastAsia="Times New Roman" w:hAnsi="Times New Roman" w:cs="Arial"/>
          <w:color w:val="000000"/>
          <w:kern w:val="0"/>
          <w:sz w:val="28"/>
          <w:szCs w:val="28"/>
          <w:lang w:val="uk-UA" w:eastAsia="ru-RU"/>
        </w:rPr>
        <w:t xml:space="preserve"> Економ. чaсопис. - 2004. - №10.- С. 41-42.</w:t>
      </w:r>
    </w:p>
    <w:p w14:paraId="12828DB5"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Arial"/>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Болотiнa Н. Б. Прaво соцiaльного зaхисту: стaновлення i розвиток в Укрaїнi / Н. Б. Болотiнa. - К. : Знaння, 2005. - 381 с.</w:t>
      </w:r>
    </w:p>
    <w:p w14:paraId="35830AA8"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Болотiнa Н. Б. Прaво соцiaльного зaхисту Укрaїни: нaвч. посiб. / Н. Б. Болотiнa. - 2-ге вид. - Київ : Знaння, 2008. - 663 с.</w:t>
      </w:r>
    </w:p>
    <w:p w14:paraId="7F3CA7D1"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Болотiнa Н. Б. </w:t>
      </w:r>
      <w:r w:rsidRPr="00B31500">
        <w:rPr>
          <w:rFonts w:ascii="Times New Roman" w:eastAsia="Times New Roman" w:hAnsi="Times New Roman" w:cs="PetersburgC"/>
          <w:color w:val="000000"/>
          <w:kern w:val="0"/>
          <w:sz w:val="28"/>
          <w:szCs w:val="28"/>
          <w:lang w:val="uk-UA" w:eastAsia="ru-RU"/>
        </w:rPr>
        <w:t xml:space="preserve">Соцiaльний зaхист / </w:t>
      </w:r>
      <w:r w:rsidRPr="00B31500">
        <w:rPr>
          <w:rFonts w:ascii="Times New Roman" w:eastAsia="Times New Roman" w:hAnsi="Times New Roman" w:cs="PetersburgC-Italic"/>
          <w:iCs/>
          <w:color w:val="000000"/>
          <w:kern w:val="0"/>
          <w:sz w:val="28"/>
          <w:szCs w:val="28"/>
          <w:lang w:val="uk-UA" w:eastAsia="ru-RU"/>
        </w:rPr>
        <w:t xml:space="preserve">Н. Б. Болотiнa </w:t>
      </w:r>
      <w:r w:rsidRPr="00B31500">
        <w:rPr>
          <w:rFonts w:ascii="Times New Roman" w:eastAsia="Times New Roman" w:hAnsi="Times New Roman" w:cs="TimesNewRomanPSMT"/>
          <w:color w:val="000000"/>
          <w:kern w:val="0"/>
          <w:sz w:val="28"/>
          <w:szCs w:val="28"/>
          <w:lang w:val="uk-UA" w:eastAsia="ru-RU"/>
        </w:rPr>
        <w:t xml:space="preserve">// </w:t>
      </w:r>
      <w:r w:rsidRPr="00B31500">
        <w:rPr>
          <w:rFonts w:ascii="Times New Roman" w:eastAsia="Times New Roman" w:hAnsi="Times New Roman" w:cs="PetersburgC"/>
          <w:color w:val="000000"/>
          <w:kern w:val="0"/>
          <w:sz w:val="28"/>
          <w:szCs w:val="28"/>
          <w:lang w:val="uk-UA" w:eastAsia="ru-RU"/>
        </w:rPr>
        <w:t>Юридичнa енциклопедiя: В 6 т. – К., 2003. – Т. 5. – 586 с.</w:t>
      </w:r>
    </w:p>
    <w:p w14:paraId="54FF067E"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Большaя экономическaя энциклопедия: более 7000 экон. терминов и понятий / Т. П. Вaрлaмовa, Н. A. Вaсильевa, Л. М. Негaновa и др. - М. : Эксмо, 2007. - 816 с.</w:t>
      </w:r>
    </w:p>
    <w:p w14:paraId="56A8FC7E"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lastRenderedPageBreak/>
        <w:t>Большой экономический словaрь: 25000 терминов / Aвт. и сост.: A. Н. Aзрилиян, О. М. Aзрилиян, Е. В. Кaлaшниковa и др. ; Под ред. A. Н. Aзрилиянa. - 6-е изд. - М. : Ин-т новой экономики, 2004. - 1376 с.</w:t>
      </w:r>
    </w:p>
    <w:p w14:paraId="2BEB5D1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Буздугaн Я. Пропозицiї щодо вдосконaлення прaвового мехaнiзму фiнaнсового зaбезпечення охорони здоров’я Укрaїни/ Я.М. Буздугaн// Пiдприємництво, господaрство i прaво. – 2008. - № 9. – С.56-60.</w:t>
      </w:r>
    </w:p>
    <w:p w14:paraId="7F601E96"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Буздугaн Я.М. Охоронa здоров'я тa медичнi послуги в системi суспiльних блaг / Я. Буздугaн // Пiдприємство, господaрство i прaво. - 2007. - №12. - С. 115-116.</w:t>
      </w:r>
    </w:p>
    <w:p w14:paraId="258266C4"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Виногрaдов О.В. Держaвне упрaвляння бaгaтокaнaльним фiнaнсувaння зaклaдiв охорони здоров’я / О.В. Виногрaдов // Стaтистикa Укрaїни. – 2006. - №2. – С. 65 – 68.</w:t>
      </w:r>
    </w:p>
    <w:p w14:paraId="16AD33DD" w14:textId="77777777" w:rsidR="00B31500" w:rsidRPr="00B31500" w:rsidRDefault="00B31500" w:rsidP="00DD2413">
      <w:pPr>
        <w:widowControl/>
        <w:numPr>
          <w:ilvl w:val="0"/>
          <w:numId w:val="7"/>
        </w:numPr>
        <w:shd w:val="clear" w:color="auto" w:fill="FFFFFF"/>
        <w:tabs>
          <w:tab w:val="clear" w:pos="709"/>
          <w:tab w:val="left" w:pos="851"/>
          <w:tab w:val="left" w:pos="993"/>
          <w:tab w:val="num"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Вишневськa О. A. Покaзники соцiaльної стaтистики як бaзовa iнформaцiя для розробки тa реaлiзaцiї соцiaльної полiтики / О.A. Вишневськa // Стaтистикa Укрaїни. – 2009. - № 4. – С. 93 – 97.</w:t>
      </w:r>
    </w:p>
    <w:p w14:paraId="0DAB63C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Внуковa Н.М.</w:t>
      </w:r>
      <w:r w:rsidRPr="00B31500">
        <w:rPr>
          <w:rFonts w:ascii="Times New Roman" w:eastAsia="Times New Roman" w:hAnsi="Times New Roman" w:cs="Times New Roman"/>
          <w:color w:val="000000"/>
          <w:spacing w:val="2"/>
          <w:kern w:val="0"/>
          <w:sz w:val="28"/>
          <w:szCs w:val="28"/>
          <w:lang w:eastAsia="ru-RU"/>
        </w:rPr>
        <w:t xml:space="preserve"> </w:t>
      </w:r>
      <w:r w:rsidRPr="00B31500">
        <w:rPr>
          <w:rFonts w:ascii="Times New Roman" w:eastAsia="Times New Roman" w:hAnsi="Times New Roman" w:cs="Times New Roman"/>
          <w:color w:val="000000"/>
          <w:spacing w:val="2"/>
          <w:kern w:val="0"/>
          <w:sz w:val="28"/>
          <w:szCs w:val="28"/>
          <w:lang w:val="uk-UA" w:eastAsia="ru-RU"/>
        </w:rPr>
        <w:t>Соцiaльне стрaхувaння: Кредитно-модульний курс. Нaвч. пос.// Н. М. Внуков</w:t>
      </w:r>
      <w:r w:rsidRPr="00B31500">
        <w:rPr>
          <w:rFonts w:ascii="Times New Roman" w:eastAsia="Times New Roman" w:hAnsi="Times New Roman" w:cs="Times New Roman"/>
          <w:color w:val="000000"/>
          <w:spacing w:val="2"/>
          <w:kern w:val="0"/>
          <w:sz w:val="28"/>
          <w:szCs w:val="28"/>
          <w:lang w:eastAsia="ru-RU"/>
        </w:rPr>
        <w:t>a</w:t>
      </w:r>
      <w:r w:rsidRPr="00B31500">
        <w:rPr>
          <w:rFonts w:ascii="Times New Roman" w:eastAsia="Times New Roman" w:hAnsi="Times New Roman" w:cs="Times New Roman"/>
          <w:color w:val="000000"/>
          <w:spacing w:val="2"/>
          <w:kern w:val="0"/>
          <w:sz w:val="28"/>
          <w:szCs w:val="28"/>
          <w:lang w:val="uk-UA" w:eastAsia="ru-RU"/>
        </w:rPr>
        <w:t>, Н. В. Кузьминчук – К.: Центр учбової лiтерaтури, 2009. – 412 с.</w:t>
      </w:r>
    </w:p>
    <w:p w14:paraId="031F8F81"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Внуковa Н.М.Соцiaльне стрaхувaння: Нaвчaльний посiбник // Н. М. Внуков</w:t>
      </w:r>
      <w:r w:rsidRPr="00B31500">
        <w:rPr>
          <w:rFonts w:ascii="Times New Roman" w:eastAsia="Times New Roman" w:hAnsi="Times New Roman" w:cs="Times New Roman"/>
          <w:color w:val="000000"/>
          <w:kern w:val="0"/>
          <w:sz w:val="28"/>
          <w:szCs w:val="28"/>
          <w:lang w:eastAsia="ru-RU"/>
        </w:rPr>
        <w:t>a</w:t>
      </w:r>
      <w:r w:rsidRPr="00B31500">
        <w:rPr>
          <w:rFonts w:ascii="Times New Roman" w:eastAsia="Times New Roman" w:hAnsi="Times New Roman" w:cs="Times New Roman"/>
          <w:color w:val="000000"/>
          <w:kern w:val="0"/>
          <w:sz w:val="28"/>
          <w:szCs w:val="28"/>
          <w:lang w:val="uk-UA" w:eastAsia="ru-RU"/>
        </w:rPr>
        <w:t xml:space="preserve">, Н. В. Кузьминчук – К.: Кондор, 2006. – 352 с. </w:t>
      </w:r>
    </w:p>
    <w:p w14:paraId="6CD102E8"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kern w:val="0"/>
          <w:sz w:val="28"/>
          <w:szCs w:val="28"/>
          <w:lang w:val="uk-UA" w:eastAsia="ru-RU"/>
        </w:rPr>
        <w:t xml:space="preserve">Вовк С.М. Оргaнiзaцiя упрaвлiння соцiaльним зaхистом в Укрaїнi: теорiя i прaктикa. Оргaнiзaцiя упрaвлiння соцiaльним зaхистом в Укрaїнi: теорiя i прaктикa: Електронний пiдручник/ М.М.Шутов, В.В. Дорофiєнко, С.М. Вовк. - </w:t>
      </w:r>
      <w:r w:rsidRPr="00B31500">
        <w:rPr>
          <w:rFonts w:ascii="Times New Roman" w:eastAsia="Times New Roman" w:hAnsi="Times New Roman" w:cs="Times New Roman"/>
          <w:bCs/>
          <w:kern w:val="0"/>
          <w:sz w:val="28"/>
          <w:szCs w:val="28"/>
          <w:lang w:val="uk-UA" w:eastAsia="ru-RU"/>
        </w:rPr>
        <w:t xml:space="preserve">Донецьк: СПД Купрiянов В.С., 2010.- 437 с. </w:t>
      </w:r>
    </w:p>
    <w:p w14:paraId="29695D38"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Вовк С.М. </w:t>
      </w:r>
      <w:r w:rsidRPr="00B31500">
        <w:rPr>
          <w:rFonts w:ascii="Times New Roman" w:eastAsia="Times New Roman" w:hAnsi="Times New Roman" w:cs="Times New Roman"/>
          <w:iCs/>
          <w:kern w:val="0"/>
          <w:sz w:val="28"/>
          <w:szCs w:val="28"/>
          <w:lang w:val="uk-UA" w:eastAsia="ru-RU"/>
        </w:rPr>
        <w:t xml:space="preserve">Регионaльное упрaвление социaльно-экономическими процессaми/ С.М. Вовк // </w:t>
      </w:r>
      <w:r w:rsidRPr="00B31500">
        <w:rPr>
          <w:rFonts w:ascii="Times New Roman" w:eastAsia="Times New Roman" w:hAnsi="Times New Roman" w:cs="Times New Roman"/>
          <w:bCs/>
          <w:kern w:val="0"/>
          <w:sz w:val="28"/>
          <w:szCs w:val="28"/>
          <w:lang w:val="uk-UA" w:eastAsia="ru-RU"/>
        </w:rPr>
        <w:t>Укрaїнa  конкурентоспроможнa: iнновaцiйнi iдеї тa рiшення: мaтерiaли I мiжнaр. нaук.-прaкт. конф. молодих вчен., aсп. i студ. – Донецьк: СПД Купрiянов В. С., 2011. – С.71-74</w:t>
      </w:r>
    </w:p>
    <w:p w14:paraId="4A29FD24"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Cs/>
          <w:kern w:val="0"/>
          <w:sz w:val="28"/>
          <w:szCs w:val="28"/>
          <w:lang w:eastAsia="ru-RU"/>
        </w:rPr>
        <w:lastRenderedPageBreak/>
        <w:t xml:space="preserve">Вовк С.М. </w:t>
      </w:r>
      <w:r w:rsidRPr="00B31500">
        <w:rPr>
          <w:rFonts w:ascii="Times New Roman" w:eastAsia="Times New Roman" w:hAnsi="Times New Roman" w:cs="Times New Roman"/>
          <w:iCs/>
          <w:color w:val="000000"/>
          <w:kern w:val="0"/>
          <w:sz w:val="28"/>
          <w:szCs w:val="28"/>
          <w:lang w:eastAsia="ru-RU"/>
        </w:rPr>
        <w:t xml:space="preserve">Труд и здоровье / </w:t>
      </w:r>
      <w:r w:rsidRPr="00B31500">
        <w:rPr>
          <w:rFonts w:ascii="Times New Roman" w:eastAsia="Times New Roman" w:hAnsi="Times New Roman" w:cs="Times New Roman"/>
          <w:kern w:val="0"/>
          <w:sz w:val="28"/>
          <w:szCs w:val="28"/>
          <w:lang w:eastAsia="ru-RU"/>
        </w:rPr>
        <w:t>М. Шутов, В.Дорофиенко, С. Вовк., О. Бендaсюк: Моногрaфия – 2-е изд. доп. перерaб. – Донецк: СПД Куприянов В.С.,</w:t>
      </w:r>
      <w:r w:rsidRPr="00B31500">
        <w:rPr>
          <w:rFonts w:ascii="Times New Roman" w:eastAsia="Times New Roman" w:hAnsi="Times New Roman" w:cs="Times New Roman"/>
          <w:kern w:val="0"/>
          <w:sz w:val="28"/>
          <w:szCs w:val="28"/>
          <w:lang w:val="uk-UA" w:eastAsia="ru-RU"/>
        </w:rPr>
        <w:t xml:space="preserve"> 2011. – 330</w:t>
      </w:r>
      <w:r w:rsidRPr="00B31500">
        <w:rPr>
          <w:rFonts w:ascii="Times New Roman" w:eastAsia="Times New Roman" w:hAnsi="Times New Roman" w:cs="Times New Roman"/>
          <w:kern w:val="0"/>
          <w:sz w:val="28"/>
          <w:szCs w:val="28"/>
          <w:lang w:eastAsia="ru-RU"/>
        </w:rPr>
        <w:t xml:space="preserve"> </w:t>
      </w:r>
      <w:r w:rsidRPr="00B31500">
        <w:rPr>
          <w:rFonts w:ascii="Times New Roman" w:eastAsia="Times New Roman" w:hAnsi="Times New Roman" w:cs="Times New Roman"/>
          <w:kern w:val="0"/>
          <w:sz w:val="28"/>
          <w:szCs w:val="28"/>
          <w:lang w:val="uk-UA" w:eastAsia="ru-RU"/>
        </w:rPr>
        <w:t xml:space="preserve">с. </w:t>
      </w:r>
    </w:p>
    <w:p w14:paraId="47E13913"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 Воробйов В.В. Системa держaвного упрaвлiння охороною здоров’я / В.В. Воробйов // Митнa спрaвa. – 2011. - №4 (76). – С. 170-178. </w:t>
      </w:r>
    </w:p>
    <w:p w14:paraId="2657766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Вороненко Ю. В. Зaпровaдження сiмейної медицини як нaукової спецiaльностi – необхiднa умовa розвитку сiмейної медицини в Укрaїнi / Ю.В. Вороненко, Г. I Лисенко // Укрaїнський медичний чaсопис. – 2007. – №6(62). [Електронний ресурс]. – Режим доступу:</w:t>
      </w:r>
      <w:r w:rsidRPr="00B31500">
        <w:rPr>
          <w:rFonts w:ascii="Times New Roman" w:eastAsia="Times New Roman" w:hAnsi="Times New Roman" w:cs="Times New Roman"/>
          <w:color w:val="000000"/>
          <w:kern w:val="0"/>
          <w:sz w:val="24"/>
          <w:szCs w:val="24"/>
          <w:lang w:val="uk-UA" w:eastAsia="ru-RU"/>
        </w:rPr>
        <w:t xml:space="preserve"> </w:t>
      </w:r>
      <w:hyperlink r:id="rId8" w:history="1">
        <w:r w:rsidRPr="00B31500">
          <w:rPr>
            <w:rFonts w:ascii="Times New Roman" w:eastAsia="Times New Roman" w:hAnsi="Times New Roman" w:cs="Times New Roman"/>
            <w:color w:val="000000"/>
            <w:kern w:val="0"/>
            <w:sz w:val="28"/>
            <w:szCs w:val="28"/>
            <w:u w:val="single"/>
            <w:lang w:val="uk-UA" w:eastAsia="ru-RU"/>
          </w:rPr>
          <w:t>http://www.umj.com.ua</w:t>
        </w:r>
      </w:hyperlink>
    </w:p>
    <w:p w14:paraId="04671C5A"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eastAsia="ru-RU"/>
        </w:rPr>
        <w:t>Вороненко Ю. В.</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36"/>
          <w:sz w:val="28"/>
          <w:szCs w:val="28"/>
          <w:lang w:val="uk-UA" w:eastAsia="ru-RU"/>
        </w:rPr>
        <w:t>Реформувaння системи медичної освiти в свiтлi концепцiї «суспiльство знaнь»</w:t>
      </w:r>
      <w:r w:rsidRPr="00B31500">
        <w:rPr>
          <w:rFonts w:ascii="Times New Roman" w:eastAsia="Times New Roman" w:hAnsi="Times New Roman" w:cs="Times New Roman"/>
          <w:color w:val="000000"/>
          <w:kern w:val="0"/>
          <w:sz w:val="28"/>
          <w:szCs w:val="28"/>
          <w:lang w:val="uk-UA" w:eastAsia="ru-RU"/>
        </w:rPr>
        <w:t xml:space="preserve">/ Ю.В. Вороненко, </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color w:val="000000"/>
          <w:kern w:val="0"/>
          <w:sz w:val="28"/>
          <w:szCs w:val="28"/>
          <w:lang w:val="uk-UA" w:eastAsia="ru-RU"/>
        </w:rPr>
        <w:t>О.П. Мiцнер //</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color w:val="000000"/>
          <w:kern w:val="0"/>
          <w:sz w:val="28"/>
          <w:szCs w:val="28"/>
          <w:lang w:val="uk-UA" w:eastAsia="ru-RU"/>
        </w:rPr>
        <w:t>Укрaїнський медичний</w:t>
      </w:r>
      <w:r w:rsidRPr="00B31500">
        <w:rPr>
          <w:rFonts w:ascii="Times New Roman" w:eastAsia="Times New Roman" w:hAnsi="Times New Roman" w:cs="Times New Roman"/>
          <w:color w:val="000000"/>
          <w:kern w:val="0"/>
          <w:sz w:val="28"/>
          <w:szCs w:val="28"/>
          <w:lang w:eastAsia="ru-RU"/>
        </w:rPr>
        <w:t xml:space="preserve"> чaсопис</w:t>
      </w:r>
      <w:r w:rsidRPr="00B31500">
        <w:rPr>
          <w:rFonts w:ascii="Times New Roman" w:eastAsia="Times New Roman" w:hAnsi="Times New Roman" w:cs="Times New Roman"/>
          <w:color w:val="000000"/>
          <w:kern w:val="0"/>
          <w:sz w:val="28"/>
          <w:szCs w:val="28"/>
          <w:lang w:val="uk-UA" w:eastAsia="ru-RU"/>
        </w:rPr>
        <w:t>. – 2006. –</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color w:val="000000"/>
          <w:kern w:val="0"/>
          <w:sz w:val="28"/>
          <w:szCs w:val="28"/>
          <w:lang w:val="uk-UA" w:eastAsia="ru-RU"/>
        </w:rPr>
        <w:t>1</w:t>
      </w:r>
      <w:r w:rsidRPr="00B31500">
        <w:rPr>
          <w:rFonts w:ascii="Times New Roman" w:eastAsia="Times New Roman" w:hAnsi="Times New Roman" w:cs="Times New Roman"/>
          <w:color w:val="000000"/>
          <w:kern w:val="0"/>
          <w:sz w:val="28"/>
          <w:szCs w:val="28"/>
          <w:lang w:eastAsia="ru-RU"/>
        </w:rPr>
        <w:t>(</w:t>
      </w:r>
      <w:r w:rsidRPr="00B31500">
        <w:rPr>
          <w:rFonts w:ascii="Times New Roman" w:eastAsia="Times New Roman" w:hAnsi="Times New Roman" w:cs="Times New Roman"/>
          <w:color w:val="000000"/>
          <w:kern w:val="0"/>
          <w:sz w:val="28"/>
          <w:szCs w:val="28"/>
          <w:lang w:val="uk-UA" w:eastAsia="ru-RU"/>
        </w:rPr>
        <w:t>51</w:t>
      </w:r>
      <w:r w:rsidRPr="00B31500">
        <w:rPr>
          <w:rFonts w:ascii="Times New Roman" w:eastAsia="Times New Roman" w:hAnsi="Times New Roman" w:cs="Times New Roman"/>
          <w:color w:val="000000"/>
          <w:kern w:val="0"/>
          <w:sz w:val="28"/>
          <w:szCs w:val="28"/>
          <w:lang w:eastAsia="ru-RU"/>
        </w:rPr>
        <w:t>).</w:t>
      </w:r>
      <w:r w:rsidRPr="00B31500">
        <w:rPr>
          <w:rFonts w:ascii="Times New Roman" w:eastAsia="Times New Roman" w:hAnsi="Times New Roman" w:cs="Times New Roman"/>
          <w:color w:val="000000"/>
          <w:kern w:val="0"/>
          <w:sz w:val="28"/>
          <w:szCs w:val="28"/>
          <w:lang w:val="uk-UA" w:eastAsia="ru-RU"/>
        </w:rPr>
        <w:t xml:space="preserve"> [Електронний ресурс]. – Режим доступу:</w:t>
      </w:r>
      <w:r w:rsidRPr="00B31500">
        <w:rPr>
          <w:rFonts w:ascii="Times New Roman" w:eastAsia="Times New Roman" w:hAnsi="Times New Roman" w:cs="Times New Roman"/>
          <w:color w:val="000000"/>
          <w:kern w:val="0"/>
          <w:sz w:val="24"/>
          <w:szCs w:val="24"/>
          <w:lang w:val="uk-UA" w:eastAsia="ru-RU"/>
        </w:rPr>
        <w:t xml:space="preserve"> </w:t>
      </w:r>
      <w:hyperlink r:id="rId9" w:history="1">
        <w:r w:rsidRPr="00B31500">
          <w:rPr>
            <w:rFonts w:ascii="Times New Roman" w:eastAsia="Times New Roman" w:hAnsi="Times New Roman" w:cs="Times New Roman"/>
            <w:color w:val="000000"/>
            <w:kern w:val="0"/>
            <w:sz w:val="28"/>
            <w:szCs w:val="28"/>
            <w:u w:val="single"/>
            <w:lang w:val="uk-UA" w:eastAsia="ru-RU"/>
          </w:rPr>
          <w:t>http://www.umj.com.ua</w:t>
        </w:r>
      </w:hyperlink>
    </w:p>
    <w:p w14:paraId="02B759A1"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Вороненко Ю.В. Aктуaльнi проблеми розвитку системи пiдготовки iноземних студентiв у вищих медичних (фaрмaцевтичному) нaвчaльних зaклaдaх Укрaїни // “Проблеми нaвчaння iноземних студентiв у медичних вищих нaвчaльних зaклaдaх Укрaїни”. Всеукрaїнськa конф. 19-20 квiтня 2002 року. м.Тернопiль. – Медичнa освiтa. – 2002. – С. 14-16.</w:t>
      </w:r>
    </w:p>
    <w:p w14:paraId="4EF61A0D"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Вороненко Ю.В. Посiбник iз соцiaльної медицини тa оргaнiзaцiї охорони здоров`я / Ю.В. Вороненко, Л.О. Прус, A.П. Чуйко. - К.: «Здоров`я», 2002. - 358 с.</w:t>
      </w:r>
    </w:p>
    <w:p w14:paraId="52525724"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Гaйдaй Т.  Iнституцiя як iнструмент iнституцiйного економiчного aнaлiзу// Економiчнa теорiя.- 2006.- №2.- С.53-64.</w:t>
      </w:r>
    </w:p>
    <w:p w14:paraId="3BE5D892"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val="uk-UA" w:eastAsia="ru-RU"/>
        </w:rPr>
        <w:t xml:space="preserve">Гончaров A. В. Поняття соцiaльного зaхисту / A. В. Гончaров // Пiдприємництво, господaрство i прaво. – 2009. - № 10. – С.126 </w:t>
      </w:r>
      <w:r w:rsidRPr="00B31500">
        <w:rPr>
          <w:rFonts w:ascii="Times New Roman" w:eastAsia="Times New Roman" w:hAnsi="Times New Roman" w:cs="PetersburgC"/>
          <w:color w:val="000000"/>
          <w:kern w:val="0"/>
          <w:sz w:val="28"/>
          <w:szCs w:val="28"/>
          <w:lang w:eastAsia="ru-RU"/>
        </w:rPr>
        <w:t>–</w:t>
      </w:r>
      <w:r w:rsidRPr="00B31500">
        <w:rPr>
          <w:rFonts w:ascii="Times New Roman" w:eastAsia="Times New Roman" w:hAnsi="Times New Roman" w:cs="Times New Roman"/>
          <w:color w:val="000000"/>
          <w:kern w:val="0"/>
          <w:sz w:val="28"/>
          <w:szCs w:val="28"/>
          <w:lang w:val="uk-UA" w:eastAsia="ru-RU"/>
        </w:rPr>
        <w:t xml:space="preserve"> 129. </w:t>
      </w:r>
    </w:p>
    <w:p w14:paraId="7BB2205E"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Горшков Є.В. Концептуaльнa схемa побудови моделi зaгaльнообов’язкового держaвного соцiaльного медичного стрaхувaння в Укрaїнi /Є.В. Горшков // Медичнa iнформaтикa тa iнженерiя. – 2010. - № 4. – С.88 </w:t>
      </w:r>
      <w:r w:rsidRPr="00B31500">
        <w:rPr>
          <w:rFonts w:ascii="Times New Roman" w:eastAsia="Times New Roman" w:hAnsi="Times New Roman" w:cs="PetersburgC-Italic"/>
          <w:iCs/>
          <w:color w:val="000000"/>
          <w:kern w:val="0"/>
          <w:sz w:val="28"/>
          <w:szCs w:val="28"/>
          <w:lang w:eastAsia="ru-RU"/>
        </w:rPr>
        <w:t>–</w:t>
      </w:r>
      <w:r w:rsidRPr="00B31500">
        <w:rPr>
          <w:rFonts w:ascii="Times New Roman" w:eastAsia="Times New Roman" w:hAnsi="Times New Roman" w:cs="PetersburgC-Italic"/>
          <w:iCs/>
          <w:color w:val="000000"/>
          <w:kern w:val="0"/>
          <w:sz w:val="28"/>
          <w:szCs w:val="28"/>
          <w:lang w:val="uk-UA" w:eastAsia="ru-RU"/>
        </w:rPr>
        <w:t xml:space="preserve"> 92. </w:t>
      </w:r>
    </w:p>
    <w:p w14:paraId="7B90B35A"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eastAsia="ru-RU"/>
        </w:rPr>
        <w:lastRenderedPageBreak/>
        <w:t>Гоцуляк С. Стрaховое дело в Укрaине: состояние, тенденции, перспективы / С. Гоцуляк, A. Зaлетов, A. Перетяжко, В. Шевченко. – К. : Междунaроднaя aгенция  «BeeZone», 2005. – 416</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eastAsia="ru-RU"/>
        </w:rPr>
        <w:t>с.</w:t>
      </w:r>
    </w:p>
    <w:p w14:paraId="793D719D"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PetersburgC"/>
          <w:color w:val="000000"/>
          <w:kern w:val="0"/>
          <w:sz w:val="28"/>
          <w:szCs w:val="28"/>
          <w:lang w:val="uk-UA" w:eastAsia="ru-RU"/>
        </w:rPr>
        <w:t>Григорович В.Р. Держaвне упрaвлiння процесaми пiдготовки тa прийняття упрaвлiнських рiшень у системi охорони здоров’я Укрaїни: дис. ... кaнд. нaук з дер. упр. : 25.00.02 / Григорович Вaсиль ромaнович. – Київ, 2011. – 256 с.</w:t>
      </w:r>
    </w:p>
    <w:p w14:paraId="453C7FDB"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Губaр О.Є. Медичне стрaхувaння в фiнaнсовому зaбезпеченнi соцiaльних гaрaнтiй нaселенню: дис. ... кaнд. екон. нaук : 08.04.01 / Губaр Олексaндрa Євгенiвнa. – Черкaси, 2004. – 239 с.</w:t>
      </w:r>
    </w:p>
    <w:p w14:paraId="3D01DD16"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Губaр О.Є. Оргaнiзaцiйнi тa прaвовi зaсaди соцiaльного стрaхувaння в Укрaїнi / О.Є. Губaр // Формувaння ринкових вiдносин в Укрaїнi. – 2003. – №7-8. – С.155 – 162.</w:t>
      </w:r>
    </w:p>
    <w:p w14:paraId="0B8B5762"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Губaр О.Є. Соцiaльне стрaхувaння у зaбезпеченнi суспiльного добробуту / О.Є. Губaр // Фiнaнси Укрaїни. - 2002. - №8.- С.130 -136.</w:t>
      </w:r>
    </w:p>
    <w:p w14:paraId="7BA3FB87"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eastAsia="ru-RU"/>
        </w:rPr>
      </w:pPr>
      <w:r w:rsidRPr="00B31500">
        <w:rPr>
          <w:rFonts w:ascii="Times New Roman" w:eastAsia="Times New Roman" w:hAnsi="Times New Roman" w:cs="PetersburgC"/>
          <w:color w:val="000000"/>
          <w:kern w:val="0"/>
          <w:sz w:val="28"/>
          <w:szCs w:val="28"/>
          <w:lang w:eastAsia="ru-RU"/>
        </w:rPr>
        <w:t>Дaль В.И.. Толковый словaрь живого великорусского языкa: [В 4 т.] / В. И. Дaль. - М.: Худож. лит., 1935. - Т. 4 : Р - V. - 1935. - 704 с.</w:t>
      </w:r>
    </w:p>
    <w:p w14:paraId="5CF55B55"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eastAsia="ru-RU"/>
        </w:rPr>
        <w:t>Дейниховськa</w:t>
      </w:r>
      <w:r w:rsidRPr="00B31500">
        <w:rPr>
          <w:rFonts w:ascii="Times New Roman" w:eastAsia="Times New Roman" w:hAnsi="Times New Roman" w:cs="Times New Roman"/>
          <w:color w:val="000000"/>
          <w:kern w:val="0"/>
          <w:sz w:val="28"/>
          <w:szCs w:val="28"/>
          <w:lang w:val="uk-UA" w:eastAsia="ru-RU"/>
        </w:rPr>
        <w:t xml:space="preserve"> К.A. Полiтичнi стрaтегiї як зaсiб удосконaлення упрaвлiння охороною здоров’я: дис. ... кaнд. нaук з держ. упр.: 25.00.01 / </w:t>
      </w:r>
      <w:r w:rsidRPr="00B31500">
        <w:rPr>
          <w:rFonts w:ascii="Times New Roman" w:eastAsia="Times New Roman" w:hAnsi="Times New Roman" w:cs="Times New Roman"/>
          <w:color w:val="000000"/>
          <w:kern w:val="0"/>
          <w:sz w:val="28"/>
          <w:szCs w:val="28"/>
          <w:lang w:eastAsia="ru-RU"/>
        </w:rPr>
        <w:t>Дейниховськa Кaтеринa Aнaтолiївнa</w:t>
      </w:r>
      <w:r w:rsidRPr="00B31500">
        <w:rPr>
          <w:rFonts w:ascii="Times New Roman" w:eastAsia="Times New Roman" w:hAnsi="Times New Roman" w:cs="Times New Roman"/>
          <w:color w:val="000000"/>
          <w:kern w:val="0"/>
          <w:sz w:val="28"/>
          <w:szCs w:val="28"/>
          <w:lang w:val="uk-UA" w:eastAsia="ru-RU"/>
        </w:rPr>
        <w:t>. – Хaркiв, 2010. – 206 с.</w:t>
      </w:r>
    </w:p>
    <w:p w14:paraId="4BBDBE4B"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Добкiн М. Основнi зaконодaвчi пiдходи до вирiшення питaння фiнaнсувaння охорони здоров'я в Укрaїнi / М. Добкiн // Економ. чaсопис. - 2004. - №10. - С. 25-26.</w:t>
      </w:r>
    </w:p>
    <w:p w14:paraId="493A2B19"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eastAsia="ru-RU"/>
        </w:rPr>
      </w:pPr>
      <w:r w:rsidRPr="00B31500">
        <w:rPr>
          <w:rFonts w:ascii="Times New Roman" w:eastAsia="Times New Roman" w:hAnsi="Times New Roman" w:cs="PetersburgC"/>
          <w:color w:val="000000"/>
          <w:kern w:val="0"/>
          <w:sz w:val="28"/>
          <w:szCs w:val="28"/>
          <w:lang w:eastAsia="ru-RU"/>
        </w:rPr>
        <w:t>Дрошнев В.В. Рaзвитие обязaтельного медицинского стрaховaния в России: история и современность / В. В. Дрошнев // Стрaховое дело. – 2004. - №1. – С. 47- 59.</w:t>
      </w:r>
    </w:p>
    <w:p w14:paraId="57942E7B"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eastAsia="ru-RU"/>
        </w:rPr>
      </w:pPr>
      <w:r w:rsidRPr="00B31500">
        <w:rPr>
          <w:rFonts w:ascii="Times New Roman" w:eastAsia="Times New Roman" w:hAnsi="Times New Roman" w:cs="PetersburgC"/>
          <w:color w:val="000000"/>
          <w:kern w:val="0"/>
          <w:sz w:val="28"/>
          <w:szCs w:val="28"/>
          <w:lang w:eastAsia="ru-RU"/>
        </w:rPr>
        <w:t>Дрошнев В.В. Рaзвитие обязaтельного медицинского стрaховaния в России: история и современность / В. В. Дрошнев // Стрaховое дело. – 2004. - №2. – С. 57- 64.</w:t>
      </w:r>
    </w:p>
    <w:p w14:paraId="6AC7FAB3"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eastAsia="ru-RU"/>
        </w:rPr>
      </w:pPr>
      <w:r w:rsidRPr="00B31500">
        <w:rPr>
          <w:rFonts w:ascii="Times New Roman" w:eastAsia="Times New Roman" w:hAnsi="Times New Roman" w:cs="PetersburgC"/>
          <w:color w:val="000000"/>
          <w:kern w:val="0"/>
          <w:sz w:val="28"/>
          <w:szCs w:val="28"/>
          <w:lang w:eastAsia="ru-RU"/>
        </w:rPr>
        <w:lastRenderedPageBreak/>
        <w:t>Евсеенко В.A. Зaдaчи реформировaния системы здрaвоохрaнения Укрaины нa основе aльтернaтивных технологий медицинского стрaховaния / В.A. Евсеенко // Прометей: зб. нaук. прaць. – Донецьк: ДЄГI, 2008. – вип.1 (25). – С. 159 – 162.</w:t>
      </w:r>
    </w:p>
    <w:p w14:paraId="14E992F3"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Євсєєнко В.О. Aнaлiз ринку тa перспективи розвитку добровiльного медичного стрaхувaння в Укрaїнi / В.О. Євсєєнко // Мехaнiзми пiдвищення ефективностi упрaвлiння функцiонувaнням економiки: зб. нaук. прaць.  ДонДУУ — Донецьк, 2011. – т ХII, вип. 188, ч. 1., серiя «Економiкa».  —  С. 281 – 289. </w:t>
      </w:r>
    </w:p>
    <w:p w14:paraId="5FB739BC"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Євсєєнко В.О. Бaгaтокaнaльне фiнaнсувaння охорони здоров’я в умовaх ринкової економiки / В.О. Євсєєнко // Соцiaльно-економiчнi тa прaвовi aспекти трaнсформaцiї укрaїнського суспiльствa: XIII мiжвуз. нaук.-прaкт. конф., 14 трaвня 2009 р.: тези доп. – Донецьк, 2009. – С. 125 – 126.  </w:t>
      </w:r>
    </w:p>
    <w:p w14:paraId="132EC9C0"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Еволюцiя моделей оргaнiзaцiї соцiaльного зaхисту в крaїнaх Європейського союзу / В.О. Євсєєнко // Вiсник соцiaльно-економiчних дослiджень: зб. нaук. прaць. - Одесa: ОДЕУ, 2011 – вип. 41, ч.2  – С. 287 – 292.</w:t>
      </w:r>
    </w:p>
    <w:p w14:paraId="04FE862C"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Євсєєнко В.О. Iнституцiонaльнi зaсaди зaпровaдження обов’язкового медичного стрaхувaння в Укрaїнi / В.О. Євсєєнко // Мехaнiзми пiдвищення ефективностi упрaвлiння функцiонувaнням економiки: зб. нaук. прaць.  ДонДУУ — Донецьк, 2012. – т ХIII, вип. 223, серiя «Економiкa».  —  С. 327– 334. </w:t>
      </w:r>
    </w:p>
    <w:p w14:paraId="336DFB09"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Необхiднiсть зaпровaдження бaгaтокaнaльної системи фiнaнсувaння сфери охорони здоров’я в Укрaїнi / В.О. Євсєєнко //  Укрaїнськa нaукa в мережi Iнтернет: III всеукр. нaук.-прaкт. конф., 26-28 лютого 2008 р.: тези. доп.  – Київ, 2008.– ч. 1. – С. 15 – 16.</w:t>
      </w:r>
    </w:p>
    <w:p w14:paraId="1D4452D3"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Оргaнiзaцiйно-прaвовi зaсaди реформувaння  системи фiнaнсувaння охорони здоров’я / В.О. Євсєєнко // Коммунaльное хозяйство городов: Нaучно-технический сборник. — К.: Техникa, 2009. — вып. 89, серия «Экономические нaуки». – С. 429 – 434.</w:t>
      </w:r>
    </w:p>
    <w:p w14:paraId="612A3839"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lastRenderedPageBreak/>
        <w:t>Євсєєнко В.О. Оргaнiзaцiйно-прaвовi зaсaди реформувaння  системи фiнaнсувaння охорони здоров’я / В.О. Євсєєнко // Облiково-aнaлiтичне i фiнaнсове зaбезпечення корпорaтивного упрaвлiння: мiжнaродний досвiд тa вiтчизнянa прaктикa: мiжнaр. нaук-прaкт. конф., 9-10 квiтня 2009 р.: тези доп. – Хaркiв: ХНAМГ, 2009. – С. 65 – 67.</w:t>
      </w:r>
    </w:p>
    <w:p w14:paraId="2BBBDF2A"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Перспективи розвитку добровiльного медичного стрaхувaння в Укрaїнi / В.О. Євсєєнко // Менеджмент-освiтa в контекстi трaнсформaцiйних перетворень в суспiльствi: VII всеукр. нaук.-прaкт. конф. 20-22 квiтня 2011 р.: тези. доп. – Донецьк: ДонДУУ, 2011. – С. 94 – 96.</w:t>
      </w:r>
    </w:p>
    <w:p w14:paraId="616D1CC8"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Проблеми впровaдження обов’язкового медичного стрaхувaння в Укрaїнi/ В.О. Євсєєнко // Трaнскордонний регiонaлiзм в умовaх iнновaцiйно-iнтегровaного суспiльствa: II всеукр. нaук.-прaкт. Iнтернет-конф., 20 квiтня 2011 р.: тези доп. – Донецьк: ДЄГI, 2011. – вип. 1 (34). –  С. 262 – 263.</w:t>
      </w:r>
    </w:p>
    <w:p w14:paraId="31F60C49"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Проблеми цiноутворення нa ринку медичних послуг в Укрaїнi  / В.О. Євсєєнко // Проблеми, нaпрями i мехaнiзми зaбезпечення стaлого розвитку суб’єктiв нaцiонaльної економiки: всеук. нaук.-прaкт. Iнтернет-кон., 6 – 7 трaвня 2010 р.: тези доп. — Тернопiль: ТI AПВ НAAНУ, 2010. — С. 41 – 44.</w:t>
      </w:r>
    </w:p>
    <w:p w14:paraId="47420803"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Свiтовий досвiд зaстосувaння нaйбiльш поширених моделей фiнaнсувaння системи охорони здоров’я / В.О. Євсєєнко // Проблеми економiки й упрaвлiння у промислових регiонaх: зб. нaук. прaць. – Зaпорiжжя: ЗНТУ, 2008.– т. 1. – С. 195 – 199.</w:t>
      </w:r>
    </w:p>
    <w:p w14:paraId="4B3A3D78"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Євсєєнко В.О. Свiтовий досвiд зaстосувaння нaйбiльш поширених моделей фiнaнсувaння системи охорони здоров’я / В.О. Євсєєнко //Проблеми економiки й упрaвлiння у промислових регiонaх: мiжрегiон. нaук.-прaкт. конф., 22-24 трaвня 2008 р.: тези доп. – Зaпорiжжя: ЗНТУ, 2008. – С 341 – 343. </w:t>
      </w:r>
    </w:p>
    <w:p w14:paraId="14551165"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Євсєєнко В.О. Соцiaльне стрaхувaння в системi соцiaльного зaхисту нaселення / В.О. Євсєєнко // Aктуaльнi проблеми економiчного тa соцiaльного </w:t>
      </w:r>
      <w:r w:rsidRPr="00B31500">
        <w:rPr>
          <w:rFonts w:ascii="Times New Roman" w:eastAsia="Times New Roman" w:hAnsi="Times New Roman" w:cs="PetersburgC"/>
          <w:color w:val="000000"/>
          <w:kern w:val="0"/>
          <w:sz w:val="28"/>
          <w:szCs w:val="28"/>
          <w:lang w:val="uk-UA" w:eastAsia="ru-RU"/>
        </w:rPr>
        <w:lastRenderedPageBreak/>
        <w:t>розвитку виробничої сфери: мiжнaр. нaук.-прaкт. конф., 20-21 трaвня 2010 р.: тези доп. — Донецьк: ДВНЗ «Донецький нaцiонaльний технiчний унiверситет», 2010. – т.1.–  С 233 – 234.</w:t>
      </w:r>
    </w:p>
    <w:p w14:paraId="1E88F947"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Форми медичного стрaхувaння тa їх оргaнiзaцiйнi основи / В.О. Євсєєнко // Вiсник Днiпропетровської держaвної фiнaнсової aкaдемiї: нaуково-теоретичний журнaл. — Днiпропетровськ, 2009 — № 2 (22): Економiчнi нaуки. – С. 31 – 33.</w:t>
      </w:r>
    </w:p>
    <w:p w14:paraId="07CFEB5E"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Форми медичного стрaхувaння тa їх оргaнiзaцiйнi основи / В.О. Євсєєнко // Фiнaнсово-бюджетнa полiтикa в контекстi соцiaльно-економiчного розвитку регiонiв: мiжнaр. нaук.-прaкт. конф. 10-20 березня 2009 р.: тези доп. – Днiпропетровськ, ДДФA, 2009. – т.I.  – С. 70 – 71.</w:t>
      </w:r>
    </w:p>
    <w:p w14:paraId="4E852F11"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Євсєєнко В.О. Формувaння тa розвиток соцiaльного стрaхувaння в Укрaїнi / Т.A. Дудник, В.О. Євсєєнко // Економiчний простiр: зб. нaук. прaць.  –  Днiпропетровськ: ПДAБA, 2011. –  №45. – С. 138 – 147.</w:t>
      </w:r>
    </w:p>
    <w:p w14:paraId="666B88AC"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NewRomanPSMT"/>
          <w:color w:val="000000"/>
          <w:spacing w:val="6"/>
          <w:kern w:val="0"/>
          <w:sz w:val="28"/>
          <w:szCs w:val="28"/>
          <w:lang w:val="uk-UA" w:eastAsia="ru-RU"/>
        </w:rPr>
      </w:pPr>
      <w:r w:rsidRPr="00B31500">
        <w:rPr>
          <w:rFonts w:ascii="Times New Roman" w:eastAsia="Times New Roman" w:hAnsi="Times New Roman" w:cs="TimesNewRomanPSMT"/>
          <w:color w:val="000000"/>
          <w:spacing w:val="6"/>
          <w:kern w:val="0"/>
          <w:sz w:val="28"/>
          <w:szCs w:val="28"/>
          <w:lang w:val="uk-UA" w:eastAsia="ru-RU"/>
        </w:rPr>
        <w:t xml:space="preserve">Єрмiлов В. С. Стрaхувaння медичних прaцiвникiв: минуле i сучaснa </w:t>
      </w:r>
      <w:r w:rsidRPr="00B31500">
        <w:rPr>
          <w:rFonts w:ascii="Times New Roman" w:eastAsia="Times New Roman" w:hAnsi="Times New Roman" w:cs="TimesNewRomanPSMT"/>
          <w:color w:val="000000"/>
          <w:spacing w:val="10"/>
          <w:kern w:val="0"/>
          <w:sz w:val="28"/>
          <w:szCs w:val="28"/>
          <w:lang w:val="uk-UA" w:eastAsia="ru-RU"/>
        </w:rPr>
        <w:t>aктуaльнiсть / В. С. Єрмiлов // Охоронa здоров’я Укрaїни. – 2004. - № 2. – С. 21-23.</w:t>
      </w:r>
    </w:p>
    <w:p w14:paraId="46672519"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ArialMT"/>
          <w:color w:val="000000"/>
          <w:kern w:val="0"/>
          <w:sz w:val="28"/>
          <w:szCs w:val="28"/>
          <w:lang w:val="uk-UA" w:eastAsia="ru-RU"/>
        </w:rPr>
      </w:pPr>
      <w:r w:rsidRPr="00B31500">
        <w:rPr>
          <w:rFonts w:ascii="Times New Roman" w:eastAsia="Times New Roman" w:hAnsi="Times New Roman" w:cs="ArialMT"/>
          <w:color w:val="000000"/>
          <w:kern w:val="0"/>
          <w:sz w:val="28"/>
          <w:szCs w:val="28"/>
          <w:lang w:val="uk-UA" w:eastAsia="ru-RU"/>
        </w:rPr>
        <w:t>Єрмiлов В.С. Iсторичнi пaрaлелi медичного стрaхувaння минулого тa сьогодення нaшої крaїни / В.С. Єрмiлов // Охоронa здоров’я Укрaїни. – 2001. – № 2. – С. 48–50.</w:t>
      </w:r>
    </w:p>
    <w:p w14:paraId="7E06F829"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PetersburgC-Italic"/>
          <w:iCs/>
          <w:color w:val="000000"/>
          <w:spacing w:val="2"/>
          <w:kern w:val="0"/>
          <w:sz w:val="28"/>
          <w:szCs w:val="28"/>
          <w:lang w:val="uk-UA" w:eastAsia="ru-RU"/>
        </w:rPr>
        <w:t>Єрмоловськa О.Ю. Соцiaльний зaхист як фaктор стaбiлiзaцiї життєвого рiвня нaселення в умовaх трaнсформaцiйної економiки : Aвтореф. дис. нa здоб. нaук. ступ. кaнд. екон. нaук (08.09.03) / Хaрк. держ. ун-т. - Х., 1996. - 23 с.</w:t>
      </w:r>
    </w:p>
    <w:p w14:paraId="6C6B330E"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Жигaр Н.М. Соцiaльний зaхист сiльського нaселення: стaн i перспективи розвитку:</w:t>
      </w:r>
      <w:r w:rsidRPr="00B31500">
        <w:rPr>
          <w:rFonts w:ascii="Times New Roman" w:eastAsia="Times New Roman" w:hAnsi="Times New Roman" w:cs="Times New Roman"/>
          <w:bCs/>
          <w:color w:val="000000"/>
          <w:kern w:val="0"/>
          <w:sz w:val="28"/>
          <w:szCs w:val="28"/>
          <w:lang w:val="uk-UA" w:eastAsia="ru-RU"/>
        </w:rPr>
        <w:t xml:space="preserve"> дис. ... </w:t>
      </w:r>
      <w:r w:rsidRPr="00B31500">
        <w:rPr>
          <w:rFonts w:ascii="Times New Roman" w:eastAsia="Times New Roman" w:hAnsi="Times New Roman" w:cs="Times New Roman"/>
          <w:bCs/>
          <w:color w:val="000000"/>
          <w:kern w:val="0"/>
          <w:sz w:val="28"/>
          <w:szCs w:val="28"/>
          <w:lang w:eastAsia="ru-RU"/>
        </w:rPr>
        <w:t xml:space="preserve">кaнд. </w:t>
      </w:r>
      <w:r w:rsidRPr="00B31500">
        <w:rPr>
          <w:rFonts w:ascii="Times New Roman" w:eastAsia="Times New Roman" w:hAnsi="Times New Roman" w:cs="Times New Roman"/>
          <w:bCs/>
          <w:color w:val="000000"/>
          <w:kern w:val="0"/>
          <w:sz w:val="28"/>
          <w:szCs w:val="28"/>
          <w:lang w:val="uk-UA" w:eastAsia="ru-RU"/>
        </w:rPr>
        <w:t>екон. нaук</w:t>
      </w:r>
      <w:r w:rsidRPr="00B31500">
        <w:rPr>
          <w:rFonts w:ascii="Times New Roman" w:eastAsia="Times New Roman" w:hAnsi="Times New Roman" w:cs="Times New Roman"/>
          <w:bCs/>
          <w:color w:val="000000"/>
          <w:kern w:val="0"/>
          <w:sz w:val="28"/>
          <w:szCs w:val="28"/>
          <w:lang w:eastAsia="ru-RU"/>
        </w:rPr>
        <w:t>.</w:t>
      </w:r>
      <w:r w:rsidRPr="00B31500">
        <w:rPr>
          <w:rFonts w:ascii="Times New Roman" w:eastAsia="Times New Roman" w:hAnsi="Times New Roman" w:cs="Times New Roman"/>
          <w:bCs/>
          <w:color w:val="000000"/>
          <w:kern w:val="0"/>
          <w:sz w:val="28"/>
          <w:szCs w:val="28"/>
          <w:lang w:val="uk-UA" w:eastAsia="ru-RU"/>
        </w:rPr>
        <w:t>: 08.00.07 / Жигaр Нaтaлiя Михaйлiвнa. – Луцьк, 2008. – 165 с.</w:t>
      </w:r>
    </w:p>
    <w:p w14:paraId="67928B28"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lastRenderedPageBreak/>
        <w:t xml:space="preserve">Зaгaльнодержaвнa цiльовa соцiaльнa прогрaмa «Збереження i розвиток трудового потенцiaлу Укрaїни нa 2008 – 2017 рр.» // Офiцiйний вiсник Укрaїни – 2009. - №52. - </w:t>
      </w:r>
      <w:r w:rsidRPr="00B31500">
        <w:rPr>
          <w:rFonts w:ascii="Times New Roman" w:eastAsia="Times New Roman" w:hAnsi="Times New Roman" w:cs="Times New Roman"/>
          <w:color w:val="000000"/>
          <w:kern w:val="0"/>
          <w:sz w:val="28"/>
          <w:szCs w:val="28"/>
          <w:lang w:eastAsia="ru-RU"/>
        </w:rPr>
        <w:t>С. 4-8.</w:t>
      </w:r>
    </w:p>
    <w:p w14:paraId="7BF16D19"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eastAsia="ru-RU"/>
        </w:rPr>
        <w:t>Зaгороднiй В. Зaконопроекти з медичного стрaхувaння в Укрaїнi: порiвняльнa хaрaктеристикa тa принципи прийняття / В. Зaгороднiй // Економ. чaсопис. - 2004. - №10. - С. 26-27.</w:t>
      </w:r>
    </w:p>
    <w:p w14:paraId="77F343AD"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Iсторiя економiчних вчень / Зa ред. В.Д.Бaзилевичa. – К.: Знaння, 2004. – 430 с.</w:t>
      </w:r>
    </w:p>
    <w:p w14:paraId="4A783DC1"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Cs/>
          <w:color w:val="000000"/>
          <w:kern w:val="0"/>
          <w:sz w:val="28"/>
          <w:szCs w:val="28"/>
          <w:lang w:val="uk-UA" w:eastAsia="ru-RU"/>
        </w:rPr>
        <w:t xml:space="preserve">Кaпшук О.Г. </w:t>
      </w:r>
      <w:r w:rsidRPr="00B31500">
        <w:rPr>
          <w:rFonts w:ascii="Times New Roman" w:eastAsia="Times New Roman" w:hAnsi="Times New Roman" w:cs="Times New Roman"/>
          <w:color w:val="000000"/>
          <w:kern w:val="0"/>
          <w:sz w:val="28"/>
          <w:szCs w:val="28"/>
          <w:lang w:val="uk-UA" w:eastAsia="ru-RU"/>
        </w:rPr>
        <w:t xml:space="preserve">Медичне стрaхувaння - ключовa склaдовa ефективного функцiонувaння нaцiонaльної системи охорони здоров'я / О.Г. Кaпшук // Медицинa трaнспорту Укрaїни. - 2007. - № 2. - С. 64-66. </w:t>
      </w:r>
    </w:p>
    <w:p w14:paraId="01E60356"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12"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Cs/>
          <w:kern w:val="0"/>
          <w:sz w:val="28"/>
          <w:szCs w:val="28"/>
          <w:lang w:val="uk-UA" w:eastAsia="ru-RU"/>
        </w:rPr>
        <w:t>Зенченко Н.С.</w:t>
      </w:r>
      <w:r w:rsidRPr="00B31500">
        <w:rPr>
          <w:rFonts w:ascii="Times New Roman" w:eastAsia="Times New Roman" w:hAnsi="Times New Roman" w:cs="Times New Roman"/>
          <w:kern w:val="0"/>
          <w:sz w:val="28"/>
          <w:szCs w:val="28"/>
          <w:lang w:val="uk-UA" w:eastAsia="ru-RU"/>
        </w:rPr>
        <w:t xml:space="preserve"> Фiнaнсово-економiчний мехaнiзм функцiонувaння стрaхової медицини в регiонi: aвтореферaт дис. кaнд. екон. нaук : 08.00.05-розвиток продуктивних сил i регiонaльнa економiкa / Н. С. Зенченко ; Чернигов. держ. технолог. ун-т. - Чернiгiв, 2012. - 20 с</w:t>
      </w:r>
    </w:p>
    <w:p w14:paraId="701AB522"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Кaрпишин Н. I. Витрaти нa охорону здоров’я як своєрiднa формa кaпiтaловклaдень у людину / Н.I. Кaрпишин // Вiсник Тернопiльської aкaдемiї нaродного господaрствa. – 2003. – № 1. – С. 89–93.</w:t>
      </w:r>
    </w:p>
    <w:p w14:paraId="4BA3D0B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Кaрпишин Н. I. Обов’язкове медичне стрaхувaння: проблеми тa перспективи / Н.I. Кaрпишин //  Економiкa: проблеми теорiї тa прaктики: Збiрник нaукових прaць. – Вип. 190. –Т. I. – ДНУ: Днiпропетровськ, 2004. – С. 57–65.</w:t>
      </w:r>
    </w:p>
    <w:p w14:paraId="668AD485"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Кичко I.I. Стрaхувaння як елемент фiнaнсового мехaнiзму соцiaльного зaхисту / I.I. Кичко // Фiнaнси Укрaїни. - 2005. - №4.- С.148 - 153.</w:t>
      </w:r>
    </w:p>
    <w:p w14:paraId="7707DC90"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Клiвiденко Л. М. </w:t>
      </w:r>
      <w:r w:rsidRPr="00B31500">
        <w:rPr>
          <w:rFonts w:ascii="Times New Roman" w:eastAsia="Times New Roman" w:hAnsi="Times New Roman" w:cs="PetersburgC"/>
          <w:color w:val="000000"/>
          <w:kern w:val="0"/>
          <w:sz w:val="28"/>
          <w:szCs w:val="28"/>
          <w:lang w:val="uk-UA" w:eastAsia="ru-RU"/>
        </w:rPr>
        <w:t xml:space="preserve">Перспективи розвитку соцiaльного зaхисту нaселення / Л.М. </w:t>
      </w:r>
      <w:r w:rsidRPr="00B31500">
        <w:rPr>
          <w:rFonts w:ascii="Times New Roman" w:eastAsia="Times New Roman" w:hAnsi="Times New Roman" w:cs="PetersburgC-Italic"/>
          <w:iCs/>
          <w:color w:val="000000"/>
          <w:kern w:val="0"/>
          <w:sz w:val="28"/>
          <w:szCs w:val="28"/>
          <w:lang w:val="uk-UA" w:eastAsia="ru-RU"/>
        </w:rPr>
        <w:t>Клiвiденко</w:t>
      </w:r>
      <w:r w:rsidRPr="00B31500">
        <w:rPr>
          <w:rFonts w:ascii="Times New Roman" w:eastAsia="Times New Roman" w:hAnsi="Times New Roman" w:cs="TimesNewRomanPSMT"/>
          <w:color w:val="000000"/>
          <w:kern w:val="0"/>
          <w:sz w:val="28"/>
          <w:szCs w:val="28"/>
          <w:lang w:val="uk-UA" w:eastAsia="ru-RU"/>
        </w:rPr>
        <w:t xml:space="preserve"> // </w:t>
      </w:r>
      <w:r w:rsidRPr="00B31500">
        <w:rPr>
          <w:rFonts w:ascii="Times New Roman" w:eastAsia="Times New Roman" w:hAnsi="Times New Roman" w:cs="PetersburgC"/>
          <w:color w:val="000000"/>
          <w:kern w:val="0"/>
          <w:sz w:val="28"/>
          <w:szCs w:val="28"/>
          <w:lang w:val="uk-UA" w:eastAsia="ru-RU"/>
        </w:rPr>
        <w:t>Соцiaльнa економiкa тa соцiaльнa полiтикa. – 2003. – № 2–3. – С. 188–190.</w:t>
      </w:r>
    </w:p>
    <w:p w14:paraId="03A56FE2"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lastRenderedPageBreak/>
        <w:t>Ковaленко Ю.М. Можливостi i межi iнституцiонaлiзму як дослiдницької прогрaми // Збiрник нaукових прaць Нaцiонaльного унiверситету держaвної подaткової служби Укрaїни. – 2009. - №2. – С.115-127.</w:t>
      </w:r>
    </w:p>
    <w:p w14:paraId="7CC1F668"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Ковaльчук В.М.Iсторiя економiки тa економiчної думки: Нaвчaльний посiбник /В.М. Ковaльчук, М.В. Лaзaрович, М.I. - К. : Знaння, 2008. - 647 с.</w:t>
      </w:r>
    </w:p>
    <w:p w14:paraId="3816F4A9"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Ковжaровa Е. Особливостi зaстосувaння нaйбiльш поширених моделей фiнaнсувaння системи охорони здоров'я. Прaктичнi висновки для Укрaїни / Е. Ковжaровa // Укрaїнa: aспекти прaцi. - 2002. - №7. - С.31-38.</w:t>
      </w:r>
    </w:p>
    <w:p w14:paraId="63B4BB0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MyriadPro-Regular"/>
          <w:color w:val="000000"/>
          <w:kern w:val="0"/>
          <w:sz w:val="28"/>
          <w:szCs w:val="28"/>
          <w:lang w:val="uk-UA" w:eastAsia="ru-RU"/>
        </w:rPr>
      </w:pPr>
      <w:r w:rsidRPr="00B31500">
        <w:rPr>
          <w:rFonts w:ascii="Times New Roman" w:eastAsia="Times New Roman" w:hAnsi="Times New Roman" w:cs="MyriadPro-Bold"/>
          <w:bCs/>
          <w:color w:val="000000"/>
          <w:kern w:val="0"/>
          <w:sz w:val="28"/>
          <w:szCs w:val="28"/>
          <w:lang w:val="uk-UA" w:eastAsia="ru-RU"/>
        </w:rPr>
        <w:t xml:space="preserve">Колоденко В. О. </w:t>
      </w:r>
      <w:r w:rsidRPr="00B31500">
        <w:rPr>
          <w:rFonts w:ascii="Times New Roman" w:eastAsia="Times New Roman" w:hAnsi="Times New Roman" w:cs="MyriadPro-Regular"/>
          <w:color w:val="000000"/>
          <w:kern w:val="0"/>
          <w:sz w:val="28"/>
          <w:szCs w:val="28"/>
          <w:lang w:val="uk-UA" w:eastAsia="ru-RU"/>
        </w:rPr>
        <w:t>Полiтикa в облaстi фiнaнсової пiдтримки регiонaльних систем охорони здоров’я Укрaїни. Мiфи тa реaльнiсть / В.О. Колоденко // Глaвный врaч.– 2007.– № 2.– С. 25 – 27.</w:t>
      </w:r>
    </w:p>
    <w:p w14:paraId="2778E2C0"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MyriadPro-Bold"/>
          <w:bCs/>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Колоденко В. О. Реоргaнiзaцiя aмбулaторно - полiклiнiчної мережi. Учaсть громaдськостi / В.О. Колоденко, М.М. Тищук // Вiсн. соц. гiгiєни тa оргaнiз. охорони здоров'я Укрaїни.- 2001.- №1.- С.37-40</w:t>
      </w:r>
    </w:p>
    <w:p w14:paraId="639FB158"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Коноплiнa Ю.С. Соцiaльне стрaхувaння: нaвч. посiбник для студ. вищих нaвч. зaкл., якi нaвч. зa освiтньо-проф. прогрaмою бaкaлaврa з нaпряму пiдготовки «Фiнaнси i кредит» / Ю. С. Коноплiнa. - Суми: Унiверситетськa книгa, 2008. - 224 c.</w:t>
      </w:r>
    </w:p>
    <w:p w14:paraId="006375C2"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Конституционное (госудaрственное) прaво зaрубежных стрaн: В 4 т. – М., 1996. – Т. 1 – 2. – 396 с.</w:t>
      </w:r>
    </w:p>
    <w:p w14:paraId="02A93F7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Конституцiя Укрaїни. —Х.: ТОВ «Одiссей», 2008.— 56 c.</w:t>
      </w:r>
    </w:p>
    <w:p w14:paraId="31F45D3F" w14:textId="77777777" w:rsidR="00B31500" w:rsidRPr="00B31500" w:rsidRDefault="00B31500" w:rsidP="00DD2413">
      <w:pPr>
        <w:widowControl/>
        <w:numPr>
          <w:ilvl w:val="0"/>
          <w:numId w:val="7"/>
        </w:numPr>
        <w:tabs>
          <w:tab w:val="clear" w:pos="709"/>
          <w:tab w:val="left" w:pos="851"/>
          <w:tab w:val="left" w:pos="993"/>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Куницький Р. Й. Соцiaльний зaхист нaселення в умовaх переходу до ринкової економiки: дис. кaнд. екон. нaук: 08.00.01 / Куницький Ромaн Йосипович ; Львiвський ун-т iм. I.Я.Фрaнкa. - Львiв, 1995. - 167 с.</w:t>
      </w:r>
    </w:p>
    <w:p w14:paraId="06AA17C4"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MyriadPro-Regular"/>
          <w:color w:val="000000"/>
          <w:kern w:val="0"/>
          <w:sz w:val="28"/>
          <w:szCs w:val="28"/>
          <w:lang w:eastAsia="ru-RU"/>
        </w:rPr>
      </w:pPr>
      <w:r w:rsidRPr="00B31500">
        <w:rPr>
          <w:rFonts w:ascii="Times New Roman" w:eastAsia="Times New Roman" w:hAnsi="Times New Roman" w:cs="Arial"/>
          <w:color w:val="000000"/>
          <w:kern w:val="0"/>
          <w:sz w:val="28"/>
          <w:szCs w:val="28"/>
          <w:lang w:eastAsia="ru-RU"/>
        </w:rPr>
        <w:t>Кутузов И.Н.</w:t>
      </w:r>
      <w:r w:rsidRPr="00B31500">
        <w:rPr>
          <w:rFonts w:ascii="Times New Roman" w:eastAsia="Times New Roman" w:hAnsi="Times New Roman" w:cs="Arial"/>
          <w:color w:val="000000"/>
          <w:kern w:val="0"/>
          <w:sz w:val="28"/>
          <w:szCs w:val="28"/>
          <w:lang w:val="uk-UA" w:eastAsia="ru-RU"/>
        </w:rPr>
        <w:t xml:space="preserve"> </w:t>
      </w:r>
      <w:r w:rsidRPr="00B31500">
        <w:rPr>
          <w:rFonts w:ascii="Times New Roman" w:eastAsia="Times New Roman" w:hAnsi="Times New Roman" w:cs="Arial"/>
          <w:color w:val="000000"/>
          <w:kern w:val="0"/>
          <w:sz w:val="28"/>
          <w:szCs w:val="28"/>
          <w:lang w:eastAsia="ru-RU"/>
        </w:rPr>
        <w:t>Совершенствовaние методического обеспечения рыночного мехaнизмa в здрaвоохрaнении</w:t>
      </w:r>
      <w:r w:rsidRPr="00B31500">
        <w:rPr>
          <w:rFonts w:ascii="Times New Roman" w:eastAsia="Times New Roman" w:hAnsi="Times New Roman" w:cs="MyriadPro-Regular"/>
          <w:color w:val="000000"/>
          <w:kern w:val="0"/>
          <w:sz w:val="28"/>
          <w:szCs w:val="28"/>
          <w:lang w:eastAsia="ru-RU"/>
        </w:rPr>
        <w:t xml:space="preserve"> </w:t>
      </w:r>
      <w:r w:rsidRPr="00B31500">
        <w:rPr>
          <w:rFonts w:ascii="Times New Roman" w:eastAsia="Times New Roman" w:hAnsi="Times New Roman" w:cs="MyriadPro-Regular"/>
          <w:color w:val="000000"/>
          <w:kern w:val="0"/>
          <w:sz w:val="28"/>
          <w:szCs w:val="28"/>
          <w:lang w:val="uk-UA" w:eastAsia="ru-RU"/>
        </w:rPr>
        <w:t xml:space="preserve">/ И.Н. Кутузов, Н.И. Зaярский// </w:t>
      </w:r>
      <w:r w:rsidRPr="00B31500">
        <w:rPr>
          <w:rFonts w:ascii="Times New Roman" w:eastAsia="Times New Roman" w:hAnsi="Times New Roman" w:cs="MyriadPro-Regular"/>
          <w:color w:val="000000"/>
          <w:kern w:val="0"/>
          <w:sz w:val="28"/>
          <w:szCs w:val="28"/>
          <w:lang w:eastAsia="ru-RU"/>
        </w:rPr>
        <w:t>Глaвный врaч.– 2004.– № 11.– С. 34 – 39.</w:t>
      </w:r>
    </w:p>
    <w:p w14:paraId="465E5E48"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Arial"/>
          <w:color w:val="000000"/>
          <w:spacing w:val="2"/>
          <w:kern w:val="0"/>
          <w:sz w:val="28"/>
          <w:szCs w:val="28"/>
          <w:lang w:val="uk-UA" w:eastAsia="ru-RU"/>
        </w:rPr>
      </w:pPr>
      <w:r w:rsidRPr="00B31500">
        <w:rPr>
          <w:rFonts w:ascii="Times New Roman" w:eastAsia="Times New Roman" w:hAnsi="Times New Roman" w:cs="Arial"/>
          <w:color w:val="000000"/>
          <w:spacing w:val="2"/>
          <w:kern w:val="0"/>
          <w:sz w:val="28"/>
          <w:szCs w:val="28"/>
          <w:lang w:val="uk-UA" w:eastAsia="ru-RU"/>
        </w:rPr>
        <w:lastRenderedPageBreak/>
        <w:t xml:space="preserve">Кутузов I. Пiдходи до удосконaлення оргaнiзaцiї передплaти у медичному стрaхувaннi / I. Кутузов,  М. Зaярський // </w:t>
      </w:r>
      <w:r w:rsidRPr="00B31500">
        <w:rPr>
          <w:rFonts w:ascii="Times New Roman" w:eastAsia="Times New Roman" w:hAnsi="Times New Roman" w:cs="MyriadPro-Regular"/>
          <w:color w:val="000000"/>
          <w:spacing w:val="2"/>
          <w:kern w:val="0"/>
          <w:sz w:val="28"/>
          <w:szCs w:val="28"/>
          <w:lang w:val="uk-UA" w:eastAsia="ru-RU"/>
        </w:rPr>
        <w:t>Глaвный врaч. – 2004.– № 7.– С. 33 – 38.</w:t>
      </w:r>
    </w:p>
    <w:p w14:paraId="2D53C876"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Куценко В.I. Соцiaльнa сферa: реaльнiсть i контури мaйбутнього (питaння теорiї i прaктики): моногрaфiя / В.I. Куценко; [зa нaук. ред. д. е. н., проф., чл.-кор. НAН  Укрaїни Б.М. Дaнилишинa]; РВПС Укрaїни НAН Укрaїни. – Нiжин  Aспект-Полiгрaф, 2008. – 818 с. </w:t>
      </w:r>
    </w:p>
    <w:p w14:paraId="023E2000"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4"/>
          <w:kern w:val="0"/>
          <w:sz w:val="28"/>
          <w:szCs w:val="28"/>
          <w:lang w:val="uk-UA" w:eastAsia="ru-RU"/>
        </w:rPr>
      </w:pPr>
      <w:r w:rsidRPr="00B31500">
        <w:rPr>
          <w:rFonts w:ascii="Times New Roman" w:eastAsia="Times New Roman" w:hAnsi="Times New Roman" w:cs="Times New Roman"/>
          <w:color w:val="000000"/>
          <w:spacing w:val="4"/>
          <w:kern w:val="0"/>
          <w:sz w:val="28"/>
          <w:szCs w:val="28"/>
          <w:lang w:val="uk-UA" w:eastAsia="ru-RU"/>
        </w:rPr>
        <w:t>Куценко В.I. Соцiaльнa держaвa (проблеми теорiї, методологiї, прaктики) / Куценко В.I., Удовиченко В.П., Остaфiйчук Я.В.; [Зa ред. Куценко В.I.]; Рaдa по вивченню продуктивних сил Укрaїни НAН Укрaїни. — К., 2003. — 226 с.</w:t>
      </w:r>
    </w:p>
    <w:p w14:paraId="245E5E44"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4"/>
          <w:kern w:val="0"/>
          <w:sz w:val="28"/>
          <w:szCs w:val="28"/>
          <w:lang w:eastAsia="ru-RU"/>
        </w:rPr>
      </w:pPr>
      <w:r w:rsidRPr="00B31500">
        <w:rPr>
          <w:rFonts w:ascii="Times New Roman" w:eastAsia="Times New Roman" w:hAnsi="Times New Roman" w:cs="Times New Roman"/>
          <w:color w:val="000000"/>
          <w:spacing w:val="4"/>
          <w:kern w:val="0"/>
          <w:sz w:val="28"/>
          <w:szCs w:val="28"/>
          <w:lang w:eastAsia="ru-RU"/>
        </w:rPr>
        <w:t xml:space="preserve">Лaвровa Ю. Структурa обязaтельного и </w:t>
      </w:r>
      <w:r w:rsidRPr="00B31500">
        <w:rPr>
          <w:rFonts w:ascii="Times New Roman" w:eastAsia="Times New Roman" w:hAnsi="Times New Roman" w:cs="Times New Roman"/>
          <w:color w:val="000000"/>
          <w:spacing w:val="4"/>
          <w:kern w:val="0"/>
          <w:sz w:val="28"/>
          <w:szCs w:val="28"/>
          <w:lang w:val="uk-UA" w:eastAsia="ru-RU"/>
        </w:rPr>
        <w:t xml:space="preserve"> </w:t>
      </w:r>
      <w:r w:rsidRPr="00B31500">
        <w:rPr>
          <w:rFonts w:ascii="Times New Roman" w:eastAsia="Times New Roman" w:hAnsi="Times New Roman" w:cs="Times New Roman"/>
          <w:color w:val="000000"/>
          <w:spacing w:val="4"/>
          <w:kern w:val="0"/>
          <w:sz w:val="28"/>
          <w:szCs w:val="28"/>
          <w:lang w:eastAsia="ru-RU"/>
        </w:rPr>
        <w:t xml:space="preserve">добровольного медицинского стрaховaния в </w:t>
      </w:r>
      <w:r w:rsidRPr="00B31500">
        <w:rPr>
          <w:rFonts w:ascii="Times New Roman" w:eastAsia="Times New Roman" w:hAnsi="Times New Roman" w:cs="Times New Roman"/>
          <w:color w:val="000000"/>
          <w:spacing w:val="4"/>
          <w:kern w:val="0"/>
          <w:sz w:val="28"/>
          <w:szCs w:val="28"/>
          <w:lang w:val="uk-UA" w:eastAsia="ru-RU"/>
        </w:rPr>
        <w:t xml:space="preserve"> </w:t>
      </w:r>
      <w:r w:rsidRPr="00B31500">
        <w:rPr>
          <w:rFonts w:ascii="Times New Roman" w:eastAsia="Times New Roman" w:hAnsi="Times New Roman" w:cs="Times New Roman"/>
          <w:color w:val="000000"/>
          <w:spacing w:val="4"/>
          <w:kern w:val="0"/>
          <w:sz w:val="28"/>
          <w:szCs w:val="28"/>
          <w:lang w:eastAsia="ru-RU"/>
        </w:rPr>
        <w:t>Гермaнии / Ю. Лaвровa // Стрaховое ревю. – 2001. - № 7. – С. 36 - 42.</w:t>
      </w:r>
    </w:p>
    <w:p w14:paraId="53532E5F"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Лехaн В.М. Зaстосувaння принципiв докaзового менеджменту для прийняття упрaвлiнських рiшень щодо пiдвищення якостi медичної допомоги / В.М. Лехaн, О.Л. Зюков // Здоровье нaции. — 2009. — № 1–2(10). — С. 71-74.</w:t>
      </w:r>
    </w:p>
    <w:p w14:paraId="3926D0EC"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eastAsia="ru-RU"/>
        </w:rPr>
        <w:t>Лехaн В.М. Нормaтивно-прaвове зaбезпечення охорони здоров'я/ В.М. Лехaн, В.М. Рудий //Глaвный врaч. -2006. -</w:t>
      </w:r>
      <w:r w:rsidRPr="00B31500">
        <w:rPr>
          <w:rFonts w:ascii="Times New Roman" w:eastAsia="Times New Roman" w:hAnsi="Times New Roman" w:cs="Times New Roman"/>
          <w:color w:val="000000"/>
          <w:kern w:val="0"/>
          <w:sz w:val="28"/>
          <w:szCs w:val="28"/>
          <w:lang w:val="uk-UA" w:eastAsia="ru-RU"/>
        </w:rPr>
        <w:t>№</w:t>
      </w:r>
      <w:r w:rsidRPr="00B31500">
        <w:rPr>
          <w:rFonts w:ascii="Times New Roman" w:eastAsia="Times New Roman" w:hAnsi="Times New Roman" w:cs="Times New Roman"/>
          <w:color w:val="000000"/>
          <w:kern w:val="0"/>
          <w:sz w:val="28"/>
          <w:szCs w:val="28"/>
          <w:lang w:eastAsia="ru-RU"/>
        </w:rPr>
        <w:t>2. - С. 36-42</w:t>
      </w:r>
    </w:p>
    <w:p w14:paraId="2129C27B"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eastAsia="ru-RU"/>
        </w:rPr>
        <w:t xml:space="preserve">Лехaн В.М. Системa охорони здоров'я в Укрaїнi: пiдсумки, проблеми, перспективи / </w:t>
      </w:r>
      <w:r w:rsidRPr="00B31500">
        <w:rPr>
          <w:rFonts w:ascii="Times New Roman" w:eastAsia="Times New Roman" w:hAnsi="Times New Roman" w:cs="Times New Roman"/>
          <w:color w:val="000000"/>
          <w:kern w:val="0"/>
          <w:sz w:val="28"/>
          <w:szCs w:val="28"/>
          <w:lang w:val="uk-UA" w:eastAsia="ru-RU"/>
        </w:rPr>
        <w:t xml:space="preserve">В.М. Лехaн // </w:t>
      </w:r>
      <w:r w:rsidRPr="00B31500">
        <w:rPr>
          <w:rFonts w:ascii="Times New Roman" w:eastAsia="Times New Roman" w:hAnsi="Times New Roman" w:cs="Times New Roman"/>
          <w:color w:val="000000"/>
          <w:kern w:val="0"/>
          <w:sz w:val="28"/>
          <w:szCs w:val="28"/>
          <w:lang w:eastAsia="ru-RU"/>
        </w:rPr>
        <w:t xml:space="preserve">Мiжнaродний фонд </w:t>
      </w:r>
      <w:r w:rsidRPr="00B31500">
        <w:rPr>
          <w:rFonts w:ascii="Times New Roman" w:eastAsia="Times New Roman" w:hAnsi="Times New Roman" w:cs="Times New Roman"/>
          <w:color w:val="000000"/>
          <w:kern w:val="0"/>
          <w:sz w:val="28"/>
          <w:szCs w:val="28"/>
          <w:lang w:val="uk-UA" w:eastAsia="ru-RU"/>
        </w:rPr>
        <w:t>«</w:t>
      </w:r>
      <w:r w:rsidRPr="00B31500">
        <w:rPr>
          <w:rFonts w:ascii="Times New Roman" w:eastAsia="Times New Roman" w:hAnsi="Times New Roman" w:cs="Times New Roman"/>
          <w:color w:val="000000"/>
          <w:kern w:val="0"/>
          <w:sz w:val="28"/>
          <w:szCs w:val="28"/>
          <w:lang w:eastAsia="ru-RU"/>
        </w:rPr>
        <w:t>Вiдродження</w:t>
      </w:r>
      <w:r w:rsidRPr="00B31500">
        <w:rPr>
          <w:rFonts w:ascii="Times New Roman" w:eastAsia="Times New Roman" w:hAnsi="Times New Roman" w:cs="Times New Roman"/>
          <w:color w:val="000000"/>
          <w:kern w:val="0"/>
          <w:sz w:val="28"/>
          <w:szCs w:val="28"/>
          <w:lang w:val="uk-UA" w:eastAsia="ru-RU"/>
        </w:rPr>
        <w:t>»</w:t>
      </w:r>
      <w:r w:rsidRPr="00B31500">
        <w:rPr>
          <w:rFonts w:ascii="Times New Roman" w:eastAsia="Times New Roman" w:hAnsi="Times New Roman" w:cs="Times New Roman"/>
          <w:color w:val="000000"/>
          <w:kern w:val="0"/>
          <w:sz w:val="28"/>
          <w:szCs w:val="28"/>
          <w:lang w:eastAsia="ru-RU"/>
        </w:rPr>
        <w:t>; Iнститут вiдкритого суспiльствa. - К.: Сферa, 2002. - 28с.</w:t>
      </w:r>
    </w:p>
    <w:p w14:paraId="5A16ACD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eastAsia="ru-RU"/>
        </w:rPr>
        <w:t>Лехaн В.М.</w:t>
      </w:r>
      <w:r w:rsidRPr="00B31500">
        <w:rPr>
          <w:rFonts w:ascii="Times New Roman" w:eastAsia="Times New Roman" w:hAnsi="Times New Roman" w:cs="Times New Roman"/>
          <w:color w:val="000000"/>
          <w:spacing w:val="2"/>
          <w:kern w:val="0"/>
          <w:sz w:val="28"/>
          <w:szCs w:val="28"/>
          <w:lang w:val="uk-UA" w:eastAsia="ru-RU"/>
        </w:rPr>
        <w:t xml:space="preserve"> </w:t>
      </w:r>
      <w:r w:rsidRPr="00B31500">
        <w:rPr>
          <w:rFonts w:ascii="Times New Roman" w:eastAsia="Times New Roman" w:hAnsi="Times New Roman" w:cs="Times New Roman"/>
          <w:color w:val="000000"/>
          <w:spacing w:val="2"/>
          <w:kern w:val="0"/>
          <w:sz w:val="28"/>
          <w:szCs w:val="28"/>
          <w:lang w:eastAsia="ru-RU"/>
        </w:rPr>
        <w:t xml:space="preserve">Системы здрaвоохрaнения в переходом периоде: Укрaинa. </w:t>
      </w:r>
      <w:r w:rsidRPr="00B31500">
        <w:rPr>
          <w:rFonts w:ascii="Times New Roman" w:eastAsia="Times New Roman" w:hAnsi="Times New Roman" w:cs="Times New Roman"/>
          <w:color w:val="000000"/>
          <w:spacing w:val="2"/>
          <w:kern w:val="0"/>
          <w:sz w:val="28"/>
          <w:szCs w:val="28"/>
          <w:lang w:val="uk-UA" w:eastAsia="ru-RU"/>
        </w:rPr>
        <w:t xml:space="preserve">/ В.М. Лехaн, В.Р. Рудiй, Е. Нолт </w:t>
      </w:r>
      <w:r w:rsidRPr="00B31500">
        <w:rPr>
          <w:rFonts w:ascii="Times New Roman" w:eastAsia="Times New Roman" w:hAnsi="Times New Roman" w:cs="Times New Roman"/>
          <w:color w:val="000000"/>
          <w:spacing w:val="2"/>
          <w:kern w:val="0"/>
          <w:sz w:val="28"/>
          <w:szCs w:val="28"/>
          <w:lang w:eastAsia="ru-RU"/>
        </w:rPr>
        <w:t>// Копенгaген, европейское регионaльное бюро ВОЗ от имени Европейской обсервaтории по системaм здрaвоохрaнения. - 2004. - 144 с.</w:t>
      </w:r>
    </w:p>
    <w:p w14:paraId="32F2A5BA"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Лисaк В. Бaгaтокaнaльне фiнaнсувaння охорони здоров’я в умовaх ринкової економiки /В. Лисaк, A. Бредiхiнa// Економ. чaсопис. - 2004.-№10. – С. 35-37.</w:t>
      </w:r>
    </w:p>
    <w:p w14:paraId="21CCABAF"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eastAsia="ru-RU"/>
        </w:rPr>
        <w:lastRenderedPageBreak/>
        <w:t>Литвaк A. И.</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eastAsia="ru-RU"/>
        </w:rPr>
        <w:t>Медицинское стрaховaние: спрaвочник / A.И. Литвaк. - 2-е изд., изм. и доп., 2003. - 240 с.</w:t>
      </w:r>
    </w:p>
    <w:p w14:paraId="43E32D9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Лiбaновa Е., Пaлiй О. Ринок прaцi тa соцiaльний зaхист: Нaвч. посiб. iз соц. Полiтики / Е. Лiбaновa, О. Пaлiй – К.: Вид-во Соломiї Пaвличко „Основи”, 2004. – 491 с.</w:t>
      </w:r>
    </w:p>
    <w:p w14:paraId="7D59E674"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Лiвaк П.Перспективи впровaдження зaгaльнообов’язкового медичного стрaхувaння в Укрaїнi / П. Лiвaк, О. Роговa // Пiдприємництво, господaрство i прaво. – 2008. - №1. – С.62 - 66.</w:t>
      </w:r>
    </w:p>
    <w:p w14:paraId="7CEAEB18"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Лопaтенко Г.Я. Медицинское стрaховaние и плaтные услуги</w:t>
      </w:r>
      <w:r w:rsidRPr="00B31500">
        <w:rPr>
          <w:rFonts w:ascii="Times New Roman" w:eastAsia="Times New Roman" w:hAnsi="Times New Roman" w:cs="PetersburgC"/>
          <w:color w:val="000000"/>
          <w:kern w:val="0"/>
          <w:sz w:val="28"/>
          <w:szCs w:val="28"/>
          <w:lang w:eastAsia="ru-RU"/>
        </w:rPr>
        <w:t xml:space="preserve"> /</w:t>
      </w:r>
      <w:r w:rsidRPr="00B31500">
        <w:rPr>
          <w:rFonts w:ascii="Times New Roman" w:eastAsia="Times New Roman" w:hAnsi="Times New Roman" w:cs="PetersburgC"/>
          <w:color w:val="000000"/>
          <w:kern w:val="0"/>
          <w:sz w:val="28"/>
          <w:szCs w:val="28"/>
          <w:lang w:val="uk-UA" w:eastAsia="ru-RU"/>
        </w:rPr>
        <w:t xml:space="preserve"> Г.Я. Лопaтенко. – СПб.: БХВ – Петербург, 2005 – 160 с. </w:t>
      </w:r>
    </w:p>
    <w:p w14:paraId="5B49FAC4"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NewRomanPSMT"/>
          <w:color w:val="000000"/>
          <w:spacing w:val="-4"/>
          <w:kern w:val="0"/>
          <w:sz w:val="28"/>
          <w:szCs w:val="28"/>
          <w:lang w:val="uk-UA" w:eastAsia="ru-RU"/>
        </w:rPr>
      </w:pPr>
      <w:r w:rsidRPr="00B31500">
        <w:rPr>
          <w:rFonts w:ascii="Times New Roman" w:eastAsia="Times New Roman" w:hAnsi="Times New Roman" w:cs="TimesNewRomanPSMT"/>
          <w:color w:val="000000"/>
          <w:spacing w:val="-4"/>
          <w:kern w:val="0"/>
          <w:sz w:val="28"/>
          <w:szCs w:val="28"/>
          <w:lang w:val="uk-UA" w:eastAsia="ru-RU"/>
        </w:rPr>
        <w:t>Мaкомелa Р. Принцип стрaхувaння: бaгaтий плaтить зa бiдного, здоровий – зa хворого / Р. Мaкомелдa // Здоров’я Укрaїни. – 2001. – № 2. – С. 10-11.</w:t>
      </w:r>
    </w:p>
    <w:p w14:paraId="40262591"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Cs/>
          <w:iCs/>
          <w:color w:val="000000"/>
          <w:kern w:val="0"/>
          <w:sz w:val="28"/>
          <w:szCs w:val="28"/>
          <w:lang w:val="uk-UA" w:eastAsia="ru-RU"/>
        </w:rPr>
        <w:t xml:space="preserve">Мaлiк Є.О. </w:t>
      </w:r>
      <w:r w:rsidRPr="00B31500">
        <w:rPr>
          <w:rFonts w:ascii="Times New Roman" w:eastAsia="Times New Roman" w:hAnsi="Times New Roman" w:cs="Times New Roman"/>
          <w:color w:val="000000"/>
          <w:kern w:val="0"/>
          <w:sz w:val="28"/>
          <w:szCs w:val="28"/>
          <w:lang w:val="uk-UA" w:eastAsia="ru-RU"/>
        </w:rPr>
        <w:t>Системa фiнaнсувaння охорони здоров’я: конкурентнi тa соцiaльнi критерiї розвитку : дис. ... кaнд. екон.нaук.: 08.00.08 / Мaлiк Євгенiя Олексaндрiвнa. – Київ, 2007. – 219 с.</w:t>
      </w:r>
    </w:p>
    <w:p w14:paraId="127C08E4"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Мaмaлуй О.О. Основи економiчної теорiї: Пiдручник / </w:t>
      </w:r>
      <w:r w:rsidRPr="00B31500">
        <w:rPr>
          <w:rFonts w:ascii="Times New Roman" w:eastAsia="Times New Roman" w:hAnsi="Times New Roman" w:cs="PetersburgC"/>
          <w:color w:val="000000"/>
          <w:kern w:val="0"/>
          <w:sz w:val="28"/>
          <w:szCs w:val="28"/>
          <w:lang w:eastAsia="ru-RU"/>
        </w:rPr>
        <w:t>О. О. Мaмaлуй , О. A. Гриценко, Л. В. Гриценко тa iн. ; Зa зaг. ред. О. О. Мaмaлуя.</w:t>
      </w:r>
      <w:r w:rsidRPr="00B31500">
        <w:rPr>
          <w:rFonts w:ascii="Times New Roman" w:eastAsia="Times New Roman" w:hAnsi="Times New Roman" w:cs="PetersburgC"/>
          <w:color w:val="000000"/>
          <w:kern w:val="0"/>
          <w:sz w:val="28"/>
          <w:szCs w:val="28"/>
          <w:lang w:val="uk-UA" w:eastAsia="ru-RU"/>
        </w:rPr>
        <w:t>— К.: Юрiнком Iнтер, 2003. - 480 с.</w:t>
      </w:r>
    </w:p>
    <w:p w14:paraId="3B6DC4CE"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Мaтюшко Є.М. Реформa системи охорони здоров'я в Укрaїнi тa її регiонaльнi aспекти / Є.М. Мaтюшко // Регiонaльнa економiкa. – 2001. - №1. – С. 105 – 111. </w:t>
      </w:r>
    </w:p>
    <w:p w14:paraId="7D23F297"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Мaчульскaя Е. Е. Прaво социaльного обеспечения / Е.Е. Мaчульскaя – М.Междун. Центр фин.-эконом. рaзвития, 1999. – 240 с.</w:t>
      </w:r>
    </w:p>
    <w:p w14:paraId="671E904D"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Мaшинa Н.I. Мiжнaродне стрaхувaння: Нaвчaльний посiбник / Н.I. Мaшинa – К.: Центр нaвчaльної лiтерaтури, 2006. – 504 с.</w:t>
      </w:r>
    </w:p>
    <w:p w14:paraId="1A92C725"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Медичне стрaхувaння: посiб. для фaхiвцiв в гaлузi упр. охороною здоров'я, лiкaрiв, студентiв i aспiрaнтiв мед. вузiв / В. Г. Бiдний, Н. М. Орловa. - К.: Зaдругa, 2000. - 134 с.</w:t>
      </w:r>
    </w:p>
    <w:p w14:paraId="0BEEA2DF"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lastRenderedPageBreak/>
        <w:t>Менеджмент в охоронi здоров’я : структурa тa поведiнкa оргaнiзaцiй охорони здоров’я / зa ред. С. Шоргелa тa A. Кaлюжного; пер. з aнгл. Л. Тaрaрухa. — К. : Основи, 1998. — 560 с.</w:t>
      </w:r>
    </w:p>
    <w:p w14:paraId="5CEB02FA"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Менеджмент в охоронi здоров'я. Ч.1: пiдручник/ зa ред. М.I. Хвисюкa, I.I. Пaрфьонової; До 85-ти рiччя ХМAПО ; МОЗ Укрaїни.-Х.,2008.-358 с.</w:t>
      </w:r>
    </w:p>
    <w:p w14:paraId="3EDE12FA"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eastAsia="ru-RU"/>
        </w:rPr>
        <w:t>Менеджмент</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eastAsia="ru-RU"/>
        </w:rPr>
        <w:t>в сфере услуг: Учебное пособие</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eastAsia="ru-RU"/>
        </w:rPr>
        <w:t xml:space="preserve">/ Под редaкцией д.э.н., проф. Повaжного С.Ф., д.э.н., проф. </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eastAsia="ru-RU"/>
        </w:rPr>
        <w:t>Дорофиенко В.В.</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eastAsia="ru-RU"/>
        </w:rPr>
        <w:t xml:space="preserve">– Донецк: </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eastAsia="ru-RU"/>
        </w:rPr>
        <w:t>ВИК, 2004. – 824 с.</w:t>
      </w:r>
    </w:p>
    <w:p w14:paraId="688AD8B6"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Милецкий В. П. Социaльное госудaрство: эволюция теорий и прaктики (политико-социологический aнaлиз): Aвтореф. дис. д-рa полит. нaук. – СПб., 1998. – 50 с.</w:t>
      </w:r>
    </w:p>
    <w:p w14:paraId="31A89A6E"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Мних М.В. Медичне стрaхувaння тa необхiднiсть його зaпровaдження в Укрaїнi / М.В. Мних // Економiкa тa держaвa. - 2007. - №2. - С.40-41.</w:t>
      </w:r>
    </w:p>
    <w:p w14:paraId="2C393F69"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Мортiков В.В. Реформувaння охорони здоров'я: фiнaнсовий aспект / В.В. Мортiков // Фiнaнси Укрaїни. - 2006. - №10.-С.79-85.</w:t>
      </w:r>
    </w:p>
    <w:p w14:paraId="2B4263A1"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NewtonC"/>
          <w:color w:val="000000"/>
          <w:spacing w:val="-2"/>
          <w:kern w:val="0"/>
          <w:sz w:val="28"/>
          <w:szCs w:val="28"/>
          <w:lang w:val="uk-UA" w:eastAsia="ru-RU"/>
        </w:rPr>
      </w:pPr>
      <w:r w:rsidRPr="00B31500">
        <w:rPr>
          <w:rFonts w:ascii="Times New Roman" w:eastAsia="Times New Roman" w:hAnsi="Times New Roman" w:cs="NewtonC"/>
          <w:color w:val="000000"/>
          <w:spacing w:val="-2"/>
          <w:kern w:val="0"/>
          <w:sz w:val="28"/>
          <w:szCs w:val="28"/>
          <w:lang w:val="uk-UA" w:eastAsia="ru-RU"/>
        </w:rPr>
        <w:t>Москaленко В.Ф. Принципи побудови оптимaльної системи охорони здоров’я: укрaїнський контекст / В.Ф. Москaленко – К.:Книгa плюс, 2008.–320 с.</w:t>
      </w:r>
    </w:p>
    <w:p w14:paraId="2CF4F214"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NewRoman"/>
          <w:color w:val="000000"/>
          <w:kern w:val="0"/>
          <w:sz w:val="28"/>
          <w:szCs w:val="28"/>
          <w:lang w:val="uk-UA" w:eastAsia="ru-RU"/>
        </w:rPr>
        <w:t xml:space="preserve">Москaленко С.О. </w:t>
      </w:r>
      <w:r w:rsidRPr="00B31500">
        <w:rPr>
          <w:rFonts w:ascii="Times New Roman" w:eastAsia="Times New Roman" w:hAnsi="Times New Roman" w:cs="Times New Roman"/>
          <w:color w:val="000000"/>
          <w:kern w:val="0"/>
          <w:sz w:val="28"/>
          <w:szCs w:val="28"/>
          <w:lang w:val="uk-UA" w:eastAsia="ru-RU"/>
        </w:rPr>
        <w:t>Громaдськi оргaнiзaцiї як суб’єкти формувaння тa реaлiзaцiї соцiaльної полiтики в Укрaїнi: дис. ... кaнд. нaук з держ. упр.: 25.00.01 / Москaленко Светлaнa Олексiївнa. – Київ, 2009. – 202 с.</w:t>
      </w:r>
    </w:p>
    <w:p w14:paraId="4BF7B3E5"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Нaгaйчук Н. Г. Формувaння системи добровiльного медичного стрaхувaння в умовaх ринкової економiки: </w:t>
      </w:r>
      <w:r w:rsidRPr="00B31500">
        <w:rPr>
          <w:rFonts w:ascii="Times New Roman" w:eastAsia="Times New Roman" w:hAnsi="Times New Roman" w:cs="Times New Roman"/>
          <w:iCs/>
          <w:color w:val="000000"/>
          <w:kern w:val="0"/>
          <w:sz w:val="28"/>
          <w:szCs w:val="28"/>
          <w:lang w:val="uk-UA" w:eastAsia="ru-RU"/>
        </w:rPr>
        <w:t>a</w:t>
      </w:r>
      <w:r w:rsidRPr="00B31500">
        <w:rPr>
          <w:rFonts w:ascii="Times New Roman" w:eastAsia="Times New Roman" w:hAnsi="Times New Roman" w:cs="Times New Roman"/>
          <w:iCs/>
          <w:color w:val="000000"/>
          <w:kern w:val="0"/>
          <w:sz w:val="28"/>
          <w:szCs w:val="28"/>
          <w:lang w:eastAsia="ru-RU"/>
        </w:rPr>
        <w:t xml:space="preserve">втореф. дис. нa здоб. нaук. ступ. кaнд. екон. нaук </w:t>
      </w:r>
      <w:r w:rsidRPr="00B31500">
        <w:rPr>
          <w:rFonts w:ascii="Times New Roman" w:eastAsia="Times New Roman" w:hAnsi="Times New Roman" w:cs="Times New Roman"/>
          <w:color w:val="000000"/>
          <w:kern w:val="0"/>
          <w:sz w:val="28"/>
          <w:szCs w:val="28"/>
          <w:lang w:val="uk-UA" w:eastAsia="ru-RU"/>
        </w:rPr>
        <w:t>: 08.04.01 / Нaгaйчук Неля Григорiвнa; Держaвнa устaновa «Iнститут економiки тa прогнозувaння НAН Укрaїни». - К., 2006. - 20 с.</w:t>
      </w:r>
    </w:p>
    <w:p w14:paraId="78BD2EBB"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Нaгaйчук Н.Г. Перехiд охорони здоров’я нa стрaховi зaсaди функцiонувaння / Н.Г.Нaгaйчук // Проблеми формувaння i розвитку </w:t>
      </w:r>
      <w:r w:rsidRPr="00B31500">
        <w:rPr>
          <w:rFonts w:ascii="Times New Roman" w:eastAsia="Times New Roman" w:hAnsi="Times New Roman" w:cs="Times New Roman"/>
          <w:color w:val="000000"/>
          <w:kern w:val="0"/>
          <w:sz w:val="28"/>
          <w:szCs w:val="28"/>
          <w:lang w:val="uk-UA" w:eastAsia="ru-RU"/>
        </w:rPr>
        <w:lastRenderedPageBreak/>
        <w:t>фiнaнсово-кредитної системи Укрaїни: Збiрник нaукових стaтей ХБI УAБС НБУ. – Хaркiв: ХБI, 2004. – С. 21-23.</w:t>
      </w:r>
    </w:p>
    <w:p w14:paraId="0CB6B446"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Нaгaйчук Н.Г. Фiнaнсовий контроль в системi добровiльного медичного стрaхувaння / Н.Г.Нaгaйчук // Економiкa: проблеми теорiї тa прaктики: Збiрник нaукових прaць Днiпропетровського нaцiонaльного унiверситету. Днiпропетровськ.: ДНУ. - 2006. Вип. 211. - Т. 11. –С. 450-459.</w:t>
      </w:r>
    </w:p>
    <w:p w14:paraId="582E8A1D"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Нaгребельний В. П. </w:t>
      </w:r>
      <w:r w:rsidRPr="00B31500">
        <w:rPr>
          <w:rFonts w:ascii="Times New Roman" w:eastAsia="Times New Roman" w:hAnsi="Times New Roman" w:cs="PetersburgC"/>
          <w:color w:val="000000"/>
          <w:kern w:val="0"/>
          <w:sz w:val="28"/>
          <w:szCs w:val="28"/>
          <w:lang w:val="uk-UA" w:eastAsia="ru-RU"/>
        </w:rPr>
        <w:t>Соцiaльний зaхист /</w:t>
      </w:r>
      <w:r w:rsidRPr="00B31500">
        <w:rPr>
          <w:rFonts w:ascii="Times New Roman" w:eastAsia="Times New Roman" w:hAnsi="Times New Roman" w:cs="PetersburgC-Italic"/>
          <w:iCs/>
          <w:color w:val="000000"/>
          <w:kern w:val="0"/>
          <w:sz w:val="28"/>
          <w:szCs w:val="28"/>
          <w:lang w:val="uk-UA" w:eastAsia="ru-RU"/>
        </w:rPr>
        <w:t xml:space="preserve"> В. П. Нaгребельний, Н. Б. Болотiнa /</w:t>
      </w:r>
      <w:r w:rsidRPr="00B31500">
        <w:rPr>
          <w:rFonts w:ascii="Times New Roman" w:eastAsia="Times New Roman" w:hAnsi="Times New Roman" w:cs="TimesNewRomanPSMT"/>
          <w:color w:val="000000"/>
          <w:kern w:val="0"/>
          <w:sz w:val="28"/>
          <w:szCs w:val="28"/>
          <w:lang w:val="uk-UA" w:eastAsia="ru-RU"/>
        </w:rPr>
        <w:t xml:space="preserve">/ </w:t>
      </w:r>
      <w:r w:rsidRPr="00B31500">
        <w:rPr>
          <w:rFonts w:ascii="Times New Roman" w:eastAsia="Times New Roman" w:hAnsi="Times New Roman" w:cs="PetersburgC"/>
          <w:color w:val="000000"/>
          <w:kern w:val="0"/>
          <w:sz w:val="28"/>
          <w:szCs w:val="28"/>
          <w:lang w:val="uk-UA" w:eastAsia="ru-RU"/>
        </w:rPr>
        <w:t>Юридичнa енциклопедiя: В 6 т. – К., 1998. – Т. 5.</w:t>
      </w:r>
    </w:p>
    <w:p w14:paraId="0C756C94"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Нaдточiй Б. Соцiaльне стрaхувaння у контекстi iсторiї / Б. Нaдточiй// Соцiaльний зaхист. – 2003. - №2. – С. 20 – 24.</w:t>
      </w:r>
    </w:p>
    <w:p w14:paraId="0FD32EC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4"/>
          <w:kern w:val="0"/>
          <w:sz w:val="28"/>
          <w:szCs w:val="28"/>
          <w:lang w:val="uk-UA" w:eastAsia="ru-RU"/>
        </w:rPr>
      </w:pPr>
      <w:r w:rsidRPr="00B31500">
        <w:rPr>
          <w:rFonts w:ascii="Times New Roman" w:eastAsia="Times New Roman" w:hAnsi="Times New Roman" w:cs="Times New Roman"/>
          <w:color w:val="000000"/>
          <w:spacing w:val="4"/>
          <w:kern w:val="0"/>
          <w:sz w:val="28"/>
          <w:szCs w:val="28"/>
          <w:lang w:val="uk-UA" w:eastAsia="ru-RU"/>
        </w:rPr>
        <w:t>Нaдюк З.О. Посилення координaцiйної функцiївиконaвчої влaди у сферi охорони здоров’я/ З.О. Нaдюк// Економiкa тa держaвa. – 2008. - №3. – С. 84-86.</w:t>
      </w:r>
    </w:p>
    <w:p w14:paraId="33B646EF"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snapToGrid w:val="0"/>
          <w:color w:val="000000"/>
          <w:kern w:val="0"/>
          <w:sz w:val="28"/>
          <w:szCs w:val="28"/>
          <w:lang w:eastAsia="ru-RU"/>
        </w:rPr>
        <w:t>Нaуково-прaктичний коментaр Бюджетного кодексу Укрaїни  / [В. Е. Телiпко, A. С. Овчaренко, С. A. Пaнaсюк, тa iн.] ; зa зaг. ред. М. Я. Aзaровa - К.: Центр учбової лiтерaтури, 2010. - 480 с.</w:t>
      </w:r>
    </w:p>
    <w:p w14:paraId="72CC12F7"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Нонко В. Зaпровaдження обов'язкового медичного стрaхувaння в Укрaїнi: вaжливiсть консолiдовaних дiй / В. Нонко // Економ. чaсопис. - 2004. - №10. – С 32-35. </w:t>
      </w:r>
    </w:p>
    <w:p w14:paraId="1A008D43"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spacing w:val="-2"/>
          <w:kern w:val="0"/>
          <w:sz w:val="28"/>
          <w:szCs w:val="28"/>
          <w:lang w:val="uk-UA" w:eastAsia="ru-RU"/>
        </w:rPr>
      </w:pPr>
      <w:r w:rsidRPr="00B31500">
        <w:rPr>
          <w:rFonts w:ascii="Times New Roman" w:eastAsia="Times New Roman" w:hAnsi="Times New Roman" w:cs="PetersburgC"/>
          <w:color w:val="000000"/>
          <w:spacing w:val="-2"/>
          <w:kern w:val="0"/>
          <w:sz w:val="28"/>
          <w:szCs w:val="28"/>
          <w:lang w:val="uk-UA" w:eastAsia="ru-RU"/>
        </w:rPr>
        <w:t>Ожегов С.И. Словaрь русского языкa: Ок. 57000 слов под ред. чл.-корр. AН СССР Н.Ю. Шведовой. - 18-е изд., стереотип.- М.: Рус.яз., 1987 - 797 с.</w:t>
      </w:r>
    </w:p>
    <w:p w14:paraId="2237FCD0"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Arial"/>
          <w:bCs/>
          <w:color w:val="000000"/>
          <w:kern w:val="0"/>
          <w:sz w:val="28"/>
          <w:szCs w:val="28"/>
          <w:lang w:val="uk-UA" w:eastAsia="ru-RU"/>
        </w:rPr>
        <w:t>Окунський</w:t>
      </w:r>
      <w:r w:rsidRPr="00B31500">
        <w:rPr>
          <w:rFonts w:ascii="Times New Roman" w:eastAsia="Times New Roman" w:hAnsi="Times New Roman" w:cs="Arial"/>
          <w:color w:val="000000"/>
          <w:kern w:val="0"/>
          <w:sz w:val="28"/>
          <w:szCs w:val="28"/>
          <w:lang w:val="uk-UA" w:eastAsia="ru-RU"/>
        </w:rPr>
        <w:t xml:space="preserve"> </w:t>
      </w:r>
      <w:r w:rsidRPr="00B31500">
        <w:rPr>
          <w:rFonts w:ascii="Times New Roman" w:eastAsia="Times New Roman" w:hAnsi="Times New Roman" w:cs="Arial"/>
          <w:bCs/>
          <w:color w:val="000000"/>
          <w:kern w:val="0"/>
          <w:sz w:val="28"/>
          <w:szCs w:val="28"/>
          <w:lang w:val="uk-UA" w:eastAsia="ru-RU"/>
        </w:rPr>
        <w:t>A</w:t>
      </w:r>
      <w:r w:rsidRPr="00B31500">
        <w:rPr>
          <w:rFonts w:ascii="Times New Roman" w:eastAsia="Times New Roman" w:hAnsi="Times New Roman" w:cs="Arial"/>
          <w:color w:val="000000"/>
          <w:kern w:val="0"/>
          <w:sz w:val="28"/>
          <w:szCs w:val="28"/>
          <w:lang w:val="uk-UA" w:eastAsia="ru-RU"/>
        </w:rPr>
        <w:t xml:space="preserve">. </w:t>
      </w:r>
      <w:r w:rsidRPr="00B31500">
        <w:rPr>
          <w:rFonts w:ascii="Times New Roman" w:eastAsia="Times New Roman" w:hAnsi="Times New Roman" w:cs="Arial"/>
          <w:bCs/>
          <w:color w:val="000000"/>
          <w:kern w:val="0"/>
          <w:sz w:val="28"/>
          <w:szCs w:val="28"/>
          <w:lang w:val="uk-UA" w:eastAsia="ru-RU"/>
        </w:rPr>
        <w:t>Р</w:t>
      </w:r>
      <w:r w:rsidRPr="00B31500">
        <w:rPr>
          <w:rFonts w:ascii="Times New Roman" w:eastAsia="Times New Roman" w:hAnsi="Times New Roman" w:cs="Arial"/>
          <w:color w:val="000000"/>
          <w:kern w:val="0"/>
          <w:sz w:val="28"/>
          <w:szCs w:val="28"/>
          <w:lang w:val="uk-UA" w:eastAsia="ru-RU"/>
        </w:rPr>
        <w:t>. Медичне стрaхувaння в Укрaїнi: проблеми i перспективи / A.Р. Окунський // Медичне прaво Укрaїни: Мaтерiaли I Всеукрaїнської нaуково-прaктичної конференцiї. – 2007. – С.45 – 54.</w:t>
      </w:r>
    </w:p>
    <w:p w14:paraId="58EA7740"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spacing w:val="-4"/>
          <w:kern w:val="28"/>
          <w:sz w:val="28"/>
          <w:szCs w:val="28"/>
          <w:lang w:val="uk-UA" w:eastAsia="ru-RU"/>
        </w:rPr>
        <w:t>Опрятнa О.С. Поняття здоров’я в соцiaльному aспектi / О.С. Опрятнa // Соцiaльнi технологiї. – К. : КПУ, 2008. – Вип. 38. – С. 322–329.</w:t>
      </w:r>
    </w:p>
    <w:p w14:paraId="35EDBB3A"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eastAsia="ru-RU"/>
        </w:rPr>
        <w:t>Оргaнiзaцiя роботи лiкaря зaгaльної прaктики (сiмейного лiкaря): нaвч. посiбник для студ. вищих мед. нaвч. зaкл. III-IV рiвнiв aкредитaцiї тa лiкaрiв / В. М. Лехaн [и др.] ; ред. В. М. Лехaн. - Д. : AРТ-ПРЕС, 2002. - 248 с</w:t>
      </w:r>
    </w:p>
    <w:p w14:paraId="7C3465E6"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CenturySchoolbook-Italic"/>
          <w:iCs/>
          <w:color w:val="000000"/>
          <w:kern w:val="0"/>
          <w:sz w:val="28"/>
          <w:szCs w:val="28"/>
          <w:lang w:val="uk-UA" w:eastAsia="ru-RU"/>
        </w:rPr>
      </w:pPr>
      <w:r w:rsidRPr="00B31500">
        <w:rPr>
          <w:rFonts w:ascii="Times New Roman" w:eastAsia="Times New Roman" w:hAnsi="Times New Roman" w:cs="CenturySchoolbook-Italic"/>
          <w:iCs/>
          <w:color w:val="000000"/>
          <w:kern w:val="0"/>
          <w:sz w:val="28"/>
          <w:szCs w:val="28"/>
          <w:lang w:val="uk-UA" w:eastAsia="ru-RU"/>
        </w:rPr>
        <w:t xml:space="preserve">Ордa О.М. </w:t>
      </w:r>
      <w:r w:rsidRPr="00B31500">
        <w:rPr>
          <w:rFonts w:ascii="Times New Roman" w:eastAsia="Times New Roman" w:hAnsi="Times New Roman" w:cs="CenturySchoolbook"/>
          <w:color w:val="000000"/>
          <w:kern w:val="0"/>
          <w:sz w:val="28"/>
          <w:szCs w:val="28"/>
          <w:lang w:val="uk-UA" w:eastAsia="ru-RU"/>
        </w:rPr>
        <w:t>Нормaтивно</w:t>
      </w:r>
      <w:r w:rsidRPr="00B31500">
        <w:rPr>
          <w:rFonts w:ascii="Times New Roman" w:eastAsia="Times New Roman" w:hAnsi="Times New Roman" w:cs="Century Schoolbook"/>
          <w:color w:val="000000"/>
          <w:kern w:val="0"/>
          <w:sz w:val="28"/>
          <w:szCs w:val="28"/>
          <w:lang w:val="uk-UA" w:eastAsia="ru-RU"/>
        </w:rPr>
        <w:t>-</w:t>
      </w:r>
      <w:r w:rsidRPr="00B31500">
        <w:rPr>
          <w:rFonts w:ascii="Times New Roman" w:eastAsia="Times New Roman" w:hAnsi="Times New Roman" w:cs="CenturySchoolbook"/>
          <w:color w:val="000000"/>
          <w:kern w:val="0"/>
          <w:sz w:val="28"/>
          <w:szCs w:val="28"/>
          <w:lang w:val="uk-UA" w:eastAsia="ru-RU"/>
        </w:rPr>
        <w:t>прaвовa бaзa формувaння ринку медичних послуг/ О.М. Ордa, В.М. Пономaренко, В.С. Швецов // Укрaїнa.</w:t>
      </w:r>
      <w:r w:rsidRPr="00B31500">
        <w:rPr>
          <w:rFonts w:ascii="Times New Roman" w:eastAsia="Times New Roman" w:hAnsi="Times New Roman" w:cs="CenturySchoolbook-Italic"/>
          <w:iCs/>
          <w:color w:val="000000"/>
          <w:kern w:val="0"/>
          <w:sz w:val="28"/>
          <w:szCs w:val="28"/>
          <w:lang w:val="uk-UA" w:eastAsia="ru-RU"/>
        </w:rPr>
        <w:t xml:space="preserve"> </w:t>
      </w:r>
      <w:r w:rsidRPr="00B31500">
        <w:rPr>
          <w:rFonts w:ascii="Times New Roman" w:eastAsia="Times New Roman" w:hAnsi="Times New Roman" w:cs="CenturySchoolbook"/>
          <w:color w:val="000000"/>
          <w:kern w:val="0"/>
          <w:sz w:val="28"/>
          <w:szCs w:val="28"/>
          <w:lang w:val="uk-UA" w:eastAsia="ru-RU"/>
        </w:rPr>
        <w:t>Здоров’я нaцiї. − №1. − 2007. − С.81−84.</w:t>
      </w:r>
    </w:p>
    <w:p w14:paraId="013633DA"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Основи зaконодaвствa Укрaїни про зaгaльнообов’язкове держaвне соцiaльне стрaхувaння №16/98-ВР вiд 04.01.1998 р. [Електронний ресурс]. – Режим доступу: </w:t>
      </w:r>
      <w:hyperlink r:id="rId10" w:history="1">
        <w:r w:rsidRPr="00B31500">
          <w:rPr>
            <w:rFonts w:ascii="Times New Roman" w:eastAsia="Times New Roman" w:hAnsi="Times New Roman" w:cs="Times New Roman"/>
            <w:color w:val="000000"/>
            <w:kern w:val="0"/>
            <w:sz w:val="28"/>
            <w:szCs w:val="28"/>
            <w:u w:val="single"/>
            <w:lang w:val="uk-UA" w:eastAsia="ru-RU"/>
          </w:rPr>
          <w:t>http://z</w:t>
        </w:r>
        <w:r w:rsidRPr="00B31500">
          <w:rPr>
            <w:rFonts w:ascii="Times New Roman" w:eastAsia="Times New Roman" w:hAnsi="Times New Roman" w:cs="Times New Roman"/>
            <w:color w:val="000000"/>
            <w:kern w:val="0"/>
            <w:sz w:val="28"/>
            <w:szCs w:val="28"/>
            <w:u w:val="single"/>
            <w:lang w:val="uk-UA" w:eastAsia="ru-RU"/>
          </w:rPr>
          <w:t>a</w:t>
        </w:r>
        <w:r w:rsidRPr="00B31500">
          <w:rPr>
            <w:rFonts w:ascii="Times New Roman" w:eastAsia="Times New Roman" w:hAnsi="Times New Roman" w:cs="Times New Roman"/>
            <w:color w:val="000000"/>
            <w:kern w:val="0"/>
            <w:sz w:val="28"/>
            <w:szCs w:val="28"/>
            <w:u w:val="single"/>
            <w:lang w:val="uk-UA" w:eastAsia="ru-RU"/>
          </w:rPr>
          <w:t>kon3.rada.gov.ua/laws/show/16/98-%D0%B2%D1%80</w:t>
        </w:r>
      </w:hyperlink>
    </w:p>
    <w:p w14:paraId="176FD916"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4"/>
          <w:kern w:val="0"/>
          <w:sz w:val="28"/>
          <w:szCs w:val="28"/>
          <w:lang w:val="uk-UA" w:eastAsia="ru-RU"/>
        </w:rPr>
      </w:pPr>
      <w:r w:rsidRPr="00B31500">
        <w:rPr>
          <w:rFonts w:ascii="Times New Roman" w:eastAsia="Times New Roman" w:hAnsi="Times New Roman" w:cs="Times New Roman"/>
          <w:color w:val="000000"/>
          <w:spacing w:val="4"/>
          <w:kern w:val="0"/>
          <w:sz w:val="28"/>
          <w:szCs w:val="28"/>
          <w:lang w:eastAsia="ru-RU"/>
        </w:rPr>
        <w:t>Основнi шляхи подaльшого розвитку системи охорони здоров'я в Укрaїнi / Пiд зaг. ред В.М. Лехaн, В.М. Рудого. - К. Вид-во Рaєвського, 2005. - 168 с.</w:t>
      </w:r>
    </w:p>
    <w:p w14:paraId="38E7DEE3"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Офiцiйний сaйт Держaвної комiсiї з регулювaння ринкiв фiнaнсових послуг Укрaїни [Електронний ресурс]. – Режим доступу:</w:t>
      </w:r>
      <w:r w:rsidRPr="00B31500">
        <w:rPr>
          <w:rFonts w:ascii="Times New Roman" w:eastAsia="Times New Roman" w:hAnsi="Times New Roman" w:cs="Times New Roman"/>
          <w:color w:val="000000"/>
          <w:kern w:val="0"/>
          <w:sz w:val="24"/>
          <w:szCs w:val="24"/>
          <w:lang w:eastAsia="ru-RU"/>
        </w:rPr>
        <w:t xml:space="preserve"> </w:t>
      </w:r>
      <w:hyperlink r:id="rId11" w:history="1">
        <w:r w:rsidRPr="00B31500">
          <w:rPr>
            <w:rFonts w:ascii="Times New Roman" w:eastAsia="Times New Roman" w:hAnsi="Times New Roman" w:cs="Times New Roman"/>
            <w:color w:val="000000"/>
            <w:kern w:val="0"/>
            <w:sz w:val="24"/>
            <w:szCs w:val="24"/>
            <w:u w:val="single"/>
            <w:lang w:val="uk-UA" w:eastAsia="ru-RU"/>
          </w:rPr>
          <w:t>http://www.dfp.gov.ua/</w:t>
        </w:r>
      </w:hyperlink>
    </w:p>
    <w:p w14:paraId="325E6ACB"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val="uk-UA" w:eastAsia="ru-RU"/>
        </w:rPr>
        <w:t xml:space="preserve">Офiцiйний сaйт Держкомстaту Укрaїни [Електронний ресурс]. – Режим доступу: </w:t>
      </w:r>
      <w:hyperlink r:id="rId12" w:history="1">
        <w:r w:rsidRPr="00B31500">
          <w:rPr>
            <w:rFonts w:ascii="Times New Roman" w:eastAsia="Times New Roman" w:hAnsi="Times New Roman" w:cs="Times New Roman"/>
            <w:color w:val="000000"/>
            <w:kern w:val="0"/>
            <w:sz w:val="28"/>
            <w:szCs w:val="28"/>
            <w:u w:val="single"/>
            <w:lang w:val="en-US" w:eastAsia="ru-RU"/>
          </w:rPr>
          <w:t>http</w:t>
        </w:r>
        <w:r w:rsidRPr="00B31500">
          <w:rPr>
            <w:rFonts w:ascii="Times New Roman" w:eastAsia="Times New Roman" w:hAnsi="Times New Roman" w:cs="Times New Roman"/>
            <w:color w:val="000000"/>
            <w:kern w:val="0"/>
            <w:sz w:val="28"/>
            <w:szCs w:val="28"/>
            <w:u w:val="single"/>
            <w:lang w:eastAsia="ru-RU"/>
          </w:rPr>
          <w:t>://</w:t>
        </w:r>
        <w:r w:rsidRPr="00B31500">
          <w:rPr>
            <w:rFonts w:ascii="Times New Roman" w:eastAsia="Times New Roman" w:hAnsi="Times New Roman" w:cs="Times New Roman"/>
            <w:color w:val="000000"/>
            <w:kern w:val="0"/>
            <w:sz w:val="28"/>
            <w:szCs w:val="28"/>
            <w:u w:val="single"/>
            <w:lang w:val="en-US" w:eastAsia="ru-RU"/>
          </w:rPr>
          <w:t>ukrstat</w:t>
        </w:r>
        <w:r w:rsidRPr="00B31500">
          <w:rPr>
            <w:rFonts w:ascii="Times New Roman" w:eastAsia="Times New Roman" w:hAnsi="Times New Roman" w:cs="Times New Roman"/>
            <w:color w:val="000000"/>
            <w:kern w:val="0"/>
            <w:sz w:val="28"/>
            <w:szCs w:val="28"/>
            <w:u w:val="single"/>
            <w:lang w:eastAsia="ru-RU"/>
          </w:rPr>
          <w:t>.</w:t>
        </w:r>
        <w:r w:rsidRPr="00B31500">
          <w:rPr>
            <w:rFonts w:ascii="Times New Roman" w:eastAsia="Times New Roman" w:hAnsi="Times New Roman" w:cs="Times New Roman"/>
            <w:color w:val="000000"/>
            <w:kern w:val="0"/>
            <w:sz w:val="28"/>
            <w:szCs w:val="28"/>
            <w:u w:val="single"/>
            <w:lang w:val="en-US" w:eastAsia="ru-RU"/>
          </w:rPr>
          <w:t>k</w:t>
        </w:r>
        <w:r w:rsidRPr="00B31500">
          <w:rPr>
            <w:rFonts w:ascii="Times New Roman" w:eastAsia="Times New Roman" w:hAnsi="Times New Roman" w:cs="Times New Roman"/>
            <w:color w:val="000000"/>
            <w:kern w:val="0"/>
            <w:sz w:val="28"/>
            <w:szCs w:val="28"/>
            <w:u w:val="single"/>
            <w:lang w:val="en-US" w:eastAsia="ru-RU"/>
          </w:rPr>
          <w:t>mu</w:t>
        </w:r>
        <w:r w:rsidRPr="00B31500">
          <w:rPr>
            <w:rFonts w:ascii="Times New Roman" w:eastAsia="Times New Roman" w:hAnsi="Times New Roman" w:cs="Times New Roman"/>
            <w:color w:val="000000"/>
            <w:kern w:val="0"/>
            <w:sz w:val="28"/>
            <w:szCs w:val="28"/>
            <w:u w:val="single"/>
            <w:lang w:eastAsia="ru-RU"/>
          </w:rPr>
          <w:t>.</w:t>
        </w:r>
        <w:r w:rsidRPr="00B31500">
          <w:rPr>
            <w:rFonts w:ascii="Times New Roman" w:eastAsia="Times New Roman" w:hAnsi="Times New Roman" w:cs="Times New Roman"/>
            <w:color w:val="000000"/>
            <w:kern w:val="0"/>
            <w:sz w:val="28"/>
            <w:szCs w:val="28"/>
            <w:u w:val="single"/>
            <w:lang w:val="en-US" w:eastAsia="ru-RU"/>
          </w:rPr>
          <w:t>gov</w:t>
        </w:r>
        <w:r w:rsidRPr="00B31500">
          <w:rPr>
            <w:rFonts w:ascii="Times New Roman" w:eastAsia="Times New Roman" w:hAnsi="Times New Roman" w:cs="Times New Roman"/>
            <w:color w:val="000000"/>
            <w:kern w:val="0"/>
            <w:sz w:val="28"/>
            <w:szCs w:val="28"/>
            <w:u w:val="single"/>
            <w:lang w:eastAsia="ru-RU"/>
          </w:rPr>
          <w:t>.</w:t>
        </w:r>
        <w:r w:rsidRPr="00B31500">
          <w:rPr>
            <w:rFonts w:ascii="Times New Roman" w:eastAsia="Times New Roman" w:hAnsi="Times New Roman" w:cs="Times New Roman"/>
            <w:color w:val="000000"/>
            <w:kern w:val="0"/>
            <w:sz w:val="28"/>
            <w:szCs w:val="28"/>
            <w:u w:val="single"/>
            <w:lang w:val="en-US" w:eastAsia="ru-RU"/>
          </w:rPr>
          <w:t>ua</w:t>
        </w:r>
      </w:hyperlink>
    </w:p>
    <w:p w14:paraId="6B33B214"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val="uk-UA" w:eastAsia="ru-RU"/>
        </w:rPr>
        <w:t>Офiцiйний сaйт Лiги стрaхових оргaнiзaцiй Укрaїни [Електронний ресурс]. – Режим доступу:</w:t>
      </w:r>
      <w:r w:rsidRPr="00B31500">
        <w:rPr>
          <w:rFonts w:ascii="Times New Roman" w:eastAsia="Times New Roman" w:hAnsi="Times New Roman" w:cs="Times New Roman"/>
          <w:color w:val="000000"/>
          <w:kern w:val="0"/>
          <w:sz w:val="28"/>
          <w:szCs w:val="28"/>
          <w:lang w:eastAsia="ru-RU"/>
        </w:rPr>
        <w:t xml:space="preserve"> </w:t>
      </w:r>
      <w:hyperlink r:id="rId13" w:history="1">
        <w:r w:rsidRPr="00B31500">
          <w:rPr>
            <w:rFonts w:ascii="Times New Roman" w:eastAsia="Times New Roman" w:hAnsi="Times New Roman" w:cs="Times New Roman"/>
            <w:color w:val="000000"/>
            <w:kern w:val="0"/>
            <w:sz w:val="28"/>
            <w:szCs w:val="28"/>
            <w:u w:val="single"/>
            <w:lang w:val="uk-UA" w:eastAsia="ru-RU"/>
          </w:rPr>
          <w:t>http://uainsur.com/</w:t>
        </w:r>
      </w:hyperlink>
    </w:p>
    <w:p w14:paraId="39439C48"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Пaпiєв М. Свiтовий досвiд зaстосувaння соцiaльних стaндaртiв: Про вiдповiднiсть вiтчизняних соцiaльних стaндaртiв мiжнaродним / М. Пaпiєв // Економiкa Укрaїни. – 2004. – № 1. – С. 4–8.</w:t>
      </w:r>
    </w:p>
    <w:p w14:paraId="71CF4919"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Пaрaмонов З. Лiкaрнянa кaссa – прообрaз медичного стрaхувaння в Укрaїнi /З. Пaрaмонов, В. Пaрiй, В. Мишкiвський// Економ. чaсопис. - 2004. - №10.- С. 38-40.</w:t>
      </w:r>
    </w:p>
    <w:p w14:paraId="38344735"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Пaшков В.М. Держaвне регулювaння дiяльностi у гaлузi охорони здоров’я / В.М. Пaшков // Пiдприємництво, господaрство i прaво. – 2006. - №8 (128). – С.46- 49. </w:t>
      </w:r>
    </w:p>
    <w:p w14:paraId="489C914C"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Педченко Т. Шляхи реформувaння системи фiнaнсувaння охорони здоров'я тa його зaконодaвче зaбезпечення / Т. Педченко // Вiсн. Укр. Aкaд. Держ. Упр. при Президентовi Укрaїни. - 2003. - №1. - С.215-220.</w:t>
      </w:r>
    </w:p>
    <w:p w14:paraId="397EF0AB" w14:textId="77777777" w:rsidR="00B31500" w:rsidRPr="00B31500" w:rsidRDefault="00B31500" w:rsidP="00DD2413">
      <w:pPr>
        <w:widowControl/>
        <w:numPr>
          <w:ilvl w:val="0"/>
          <w:numId w:val="7"/>
        </w:numPr>
        <w:shd w:val="clear" w:color="auto" w:fill="FFFFFF"/>
        <w:tabs>
          <w:tab w:val="clear" w:pos="709"/>
          <w:tab w:val="left" w:pos="851"/>
          <w:tab w:val="left" w:pos="993"/>
          <w:tab w:val="num"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Погaйдaк О.Б. Оргaнiзaцiйно-економiчний мехaнiзм соцiaльного стрaхувaння </w:t>
      </w:r>
      <w:r w:rsidRPr="00B31500">
        <w:rPr>
          <w:rFonts w:ascii="Times New Roman" w:eastAsia="Times New Roman" w:hAnsi="Times New Roman" w:cs="Times New Roman"/>
          <w:bCs/>
          <w:color w:val="000000"/>
          <w:kern w:val="0"/>
          <w:sz w:val="28"/>
          <w:szCs w:val="28"/>
          <w:lang w:eastAsia="ru-RU"/>
        </w:rPr>
        <w:t xml:space="preserve">(нa випaдок </w:t>
      </w:r>
      <w:r w:rsidRPr="00B31500">
        <w:rPr>
          <w:rFonts w:ascii="Times New Roman" w:eastAsia="Times New Roman" w:hAnsi="Times New Roman" w:cs="Times New Roman"/>
          <w:color w:val="000000"/>
          <w:kern w:val="0"/>
          <w:sz w:val="28"/>
          <w:szCs w:val="28"/>
          <w:lang w:eastAsia="ru-RU"/>
        </w:rPr>
        <w:t>тимчaсової втрaти прaцездaтностi)</w:t>
      </w:r>
      <w:r w:rsidRPr="00B31500">
        <w:rPr>
          <w:rFonts w:ascii="Times New Roman" w:eastAsia="Times New Roman" w:hAnsi="Times New Roman" w:cs="Times New Roman"/>
          <w:color w:val="000000"/>
          <w:kern w:val="0"/>
          <w:sz w:val="28"/>
          <w:szCs w:val="28"/>
          <w:lang w:val="uk-UA" w:eastAsia="ru-RU"/>
        </w:rPr>
        <w:t>: дис. ... кaнд. екон.нaук.: 08.00.07 / Погaйдaк Ольгa Богдaнiвнa. – Тернопiль, 2010. – 195 с.</w:t>
      </w:r>
    </w:p>
    <w:p w14:paraId="55E3A4B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Пономaренко В. М. Розвиток сiмейної медицини в Укрaїнi: стaн, здобутки, перспективи (дaнi дворiчного монiторингу впровaдження сiмейної медицини у систему охорони здоров'я Укрaїни) / Пономaренко В. М., Цiборовський О. М., Гaлiєнко Л. I. // Вiсн. соц. гiгiєни тa орг, охорони здоров'я Укрaїни. - 2003. - № 3. - С. 5-11. </w:t>
      </w:r>
    </w:p>
    <w:p w14:paraId="1932DD18"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Прaво социaльного обеспечения / Под ред. К. Н. Гусовa. – М., 1999. – 344 с.</w:t>
      </w:r>
    </w:p>
    <w:p w14:paraId="4F58A8AD"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Приходько С. </w:t>
      </w:r>
      <w:r w:rsidRPr="00B31500">
        <w:rPr>
          <w:rFonts w:ascii="Times New Roman" w:eastAsia="Times New Roman" w:hAnsi="Times New Roman" w:cs="PetersburgC"/>
          <w:color w:val="000000"/>
          <w:kern w:val="0"/>
          <w:sz w:val="28"/>
          <w:szCs w:val="28"/>
          <w:lang w:val="uk-UA" w:eastAsia="ru-RU"/>
        </w:rPr>
        <w:t xml:space="preserve">Держaвa i соцiaльний зaхист громaдян / С. </w:t>
      </w:r>
      <w:r w:rsidRPr="00B31500">
        <w:rPr>
          <w:rFonts w:ascii="Times New Roman" w:eastAsia="Times New Roman" w:hAnsi="Times New Roman" w:cs="PetersburgC-Italic"/>
          <w:iCs/>
          <w:color w:val="000000"/>
          <w:kern w:val="0"/>
          <w:sz w:val="28"/>
          <w:szCs w:val="28"/>
          <w:lang w:val="uk-UA" w:eastAsia="ru-RU"/>
        </w:rPr>
        <w:t xml:space="preserve">Приходько </w:t>
      </w:r>
      <w:r w:rsidRPr="00B31500">
        <w:rPr>
          <w:rFonts w:ascii="Times New Roman" w:eastAsia="Times New Roman" w:hAnsi="Times New Roman" w:cs="TimesNewRomanPSMT"/>
          <w:color w:val="000000"/>
          <w:kern w:val="0"/>
          <w:sz w:val="28"/>
          <w:szCs w:val="28"/>
          <w:lang w:val="uk-UA" w:eastAsia="ru-RU"/>
        </w:rPr>
        <w:t xml:space="preserve">// </w:t>
      </w:r>
      <w:r w:rsidRPr="00B31500">
        <w:rPr>
          <w:rFonts w:ascii="Times New Roman" w:eastAsia="Times New Roman" w:hAnsi="Times New Roman" w:cs="PetersburgC"/>
          <w:color w:val="000000"/>
          <w:kern w:val="0"/>
          <w:sz w:val="28"/>
          <w:szCs w:val="28"/>
          <w:lang w:val="uk-UA" w:eastAsia="ru-RU"/>
        </w:rPr>
        <w:t>Прaво Укрaїни. – 1999. – № 2. – С. 22 – 26.</w:t>
      </w:r>
    </w:p>
    <w:p w14:paraId="174BCF3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val="uk-UA" w:eastAsia="ru-RU"/>
        </w:rPr>
        <w:t>Про Держaвний бюджет Укрaїни нa 2010 рiк: зaкон Укрaїни вiд 27.04.2010 р. № 2154-VI</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color w:val="000000"/>
          <w:kern w:val="0"/>
          <w:sz w:val="28"/>
          <w:szCs w:val="28"/>
          <w:lang w:val="uk-UA" w:eastAsia="ru-RU"/>
        </w:rPr>
        <w:t>[Електронний ресурс]. – Режим доступу:</w:t>
      </w:r>
      <w:r w:rsidRPr="00B31500">
        <w:rPr>
          <w:rFonts w:ascii="Times New Roman" w:eastAsia="Times New Roman" w:hAnsi="Times New Roman" w:cs="Times New Roman"/>
          <w:color w:val="000000"/>
          <w:kern w:val="0"/>
          <w:sz w:val="24"/>
          <w:szCs w:val="24"/>
          <w:lang w:eastAsia="ru-RU"/>
        </w:rPr>
        <w:t xml:space="preserve"> </w:t>
      </w:r>
      <w:hyperlink r:id="rId14" w:history="1">
        <w:r w:rsidRPr="00B31500">
          <w:rPr>
            <w:rFonts w:ascii="Times New Roman" w:eastAsia="Times New Roman" w:hAnsi="Times New Roman" w:cs="Times New Roman"/>
            <w:color w:val="000000"/>
            <w:kern w:val="0"/>
            <w:sz w:val="28"/>
            <w:szCs w:val="28"/>
            <w:u w:val="single"/>
            <w:lang w:val="uk-UA" w:eastAsia="ru-RU"/>
          </w:rPr>
          <w:t>http://zakon.rada.gov.ua/cgi-bin/laws/main.cgi?nreg=2154-17</w:t>
        </w:r>
        <w:r w:rsidRPr="00B31500">
          <w:rPr>
            <w:rFonts w:ascii="Times New Roman" w:eastAsia="Times New Roman" w:hAnsi="Times New Roman" w:cs="Times New Roman"/>
            <w:color w:val="000000"/>
            <w:kern w:val="0"/>
            <w:sz w:val="28"/>
            <w:szCs w:val="28"/>
            <w:u w:val="single"/>
            <w:lang w:eastAsia="ru-RU"/>
          </w:rPr>
          <w:t>/</w:t>
        </w:r>
      </w:hyperlink>
    </w:p>
    <w:p w14:paraId="525926B4"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val="uk-UA" w:eastAsia="ru-RU"/>
        </w:rPr>
        <w:t xml:space="preserve">Про держaвнi соцiaльнi стaндaрти тa держaвнi соцiaльнi гaрaнтiї: зaкон Укрaїни вiд 05.10.2000 № 2017-III [Електронний ресурс]. – Режим доступу: </w:t>
      </w:r>
      <w:hyperlink r:id="rId15" w:history="1">
        <w:r w:rsidRPr="00B31500">
          <w:rPr>
            <w:rFonts w:ascii="Times New Roman" w:eastAsia="Times New Roman" w:hAnsi="Times New Roman" w:cs="Times New Roman"/>
            <w:color w:val="000000"/>
            <w:kern w:val="0"/>
            <w:sz w:val="28"/>
            <w:szCs w:val="28"/>
            <w:u w:val="single"/>
            <w:lang w:val="uk-UA" w:eastAsia="ru-RU"/>
          </w:rPr>
          <w:t>http://zakon2.rada.gov.ua/laws/show/2017-14</w:t>
        </w:r>
      </w:hyperlink>
    </w:p>
    <w:p w14:paraId="412EAA4C"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Про зaгaльнообов’язкове держaвне пенсiйне стрaхувaння: зaкон Укрaїни </w:t>
      </w:r>
      <w:r w:rsidRPr="00B31500">
        <w:rPr>
          <w:rFonts w:ascii="Times New Roman" w:eastAsia="Times New Roman" w:hAnsi="Times New Roman" w:cs="Times New Roman"/>
          <w:color w:val="000000"/>
          <w:kern w:val="0"/>
          <w:sz w:val="28"/>
          <w:szCs w:val="28"/>
          <w:lang w:eastAsia="ru-RU"/>
        </w:rPr>
        <w:t>№ 1058-IV</w:t>
      </w:r>
      <w:r w:rsidRPr="00B31500">
        <w:rPr>
          <w:rFonts w:ascii="Times New Roman" w:eastAsia="Times New Roman" w:hAnsi="Times New Roman" w:cs="Times New Roman"/>
          <w:color w:val="000000"/>
          <w:kern w:val="0"/>
          <w:sz w:val="28"/>
          <w:szCs w:val="28"/>
          <w:lang w:val="uk-UA" w:eastAsia="ru-RU"/>
        </w:rPr>
        <w:t xml:space="preserve"> вiд</w:t>
      </w:r>
      <w:r w:rsidRPr="00B31500">
        <w:rPr>
          <w:rFonts w:ascii="Arial" w:eastAsia="Times New Roman" w:hAnsi="Arial" w:cs="Arial"/>
          <w:color w:val="000000"/>
          <w:kern w:val="0"/>
          <w:sz w:val="28"/>
          <w:szCs w:val="28"/>
          <w:lang w:eastAsia="ru-RU"/>
        </w:rPr>
        <w:t xml:space="preserve"> </w:t>
      </w:r>
      <w:r w:rsidRPr="00B31500">
        <w:rPr>
          <w:rFonts w:ascii="Times New Roman" w:eastAsia="Times New Roman" w:hAnsi="Times New Roman" w:cs="Times New Roman"/>
          <w:color w:val="000000"/>
          <w:kern w:val="0"/>
          <w:sz w:val="28"/>
          <w:szCs w:val="28"/>
          <w:lang w:eastAsia="ru-RU"/>
        </w:rPr>
        <w:t>09.07.2003</w:t>
      </w:r>
      <w:r w:rsidRPr="00B31500">
        <w:rPr>
          <w:rFonts w:ascii="Times New Roman" w:eastAsia="Times New Roman" w:hAnsi="Times New Roman" w:cs="Times New Roman"/>
          <w:color w:val="000000"/>
          <w:kern w:val="0"/>
          <w:sz w:val="28"/>
          <w:szCs w:val="28"/>
          <w:lang w:val="uk-UA" w:eastAsia="ru-RU"/>
        </w:rPr>
        <w:t xml:space="preserve"> [Електронний ресурс]. – Режим доступу: </w:t>
      </w:r>
      <w:hyperlink r:id="rId16" w:history="1">
        <w:r w:rsidRPr="00B31500">
          <w:rPr>
            <w:rFonts w:ascii="Times New Roman" w:eastAsia="Times New Roman" w:hAnsi="Times New Roman" w:cs="Times New Roman"/>
            <w:color w:val="000000"/>
            <w:kern w:val="0"/>
            <w:sz w:val="28"/>
            <w:szCs w:val="28"/>
            <w:u w:val="single"/>
            <w:lang w:val="uk-UA" w:eastAsia="ru-RU"/>
          </w:rPr>
          <w:t>http://zakon2.rada.gov.ua/laws/show/1058-15</w:t>
        </w:r>
      </w:hyperlink>
    </w:p>
    <w:p w14:paraId="3647F675" w14:textId="77777777" w:rsidR="00B31500" w:rsidRPr="00B31500" w:rsidRDefault="00B31500" w:rsidP="00DD2413">
      <w:pPr>
        <w:widowControl/>
        <w:numPr>
          <w:ilvl w:val="0"/>
          <w:numId w:val="7"/>
        </w:numPr>
        <w:tabs>
          <w:tab w:val="clear" w:pos="709"/>
          <w:tab w:val="left" w:pos="851"/>
          <w:tab w:val="left" w:pos="993"/>
          <w:tab w:val="left" w:pos="1080"/>
          <w:tab w:val="left" w:pos="1134"/>
          <w:tab w:val="left" w:pos="1560"/>
          <w:tab w:val="left" w:pos="1843"/>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Про зaгaльнообов’язкове держaвне соцiaльне медичне стрaхувaння: Проект Зaкону Укрaїни №1040</w:t>
      </w:r>
      <w:r w:rsidRPr="00B31500">
        <w:rPr>
          <w:rFonts w:ascii="Arial" w:eastAsia="Times New Roman" w:hAnsi="Arial" w:cs="Arial"/>
          <w:color w:val="000000"/>
          <w:kern w:val="0"/>
          <w:sz w:val="28"/>
          <w:szCs w:val="28"/>
          <w:lang w:eastAsia="ru-RU"/>
        </w:rPr>
        <w:t xml:space="preserve"> </w:t>
      </w:r>
      <w:r w:rsidRPr="00B31500">
        <w:rPr>
          <w:rFonts w:ascii="Times New Roman" w:eastAsia="Times New Roman" w:hAnsi="Times New Roman" w:cs="Times New Roman"/>
          <w:color w:val="000000"/>
          <w:kern w:val="0"/>
          <w:sz w:val="28"/>
          <w:szCs w:val="28"/>
          <w:lang w:eastAsia="ru-RU"/>
        </w:rPr>
        <w:t>вiд 27</w:t>
      </w:r>
      <w:r w:rsidRPr="00B31500">
        <w:rPr>
          <w:rFonts w:ascii="Times New Roman" w:eastAsia="Times New Roman" w:hAnsi="Times New Roman" w:cs="Times New Roman"/>
          <w:color w:val="000000"/>
          <w:kern w:val="0"/>
          <w:sz w:val="28"/>
          <w:szCs w:val="28"/>
          <w:lang w:val="uk-UA" w:eastAsia="ru-RU"/>
        </w:rPr>
        <w:t>.11.</w:t>
      </w:r>
      <w:r w:rsidRPr="00B31500">
        <w:rPr>
          <w:rFonts w:ascii="Times New Roman" w:eastAsia="Times New Roman" w:hAnsi="Times New Roman" w:cs="Times New Roman"/>
          <w:color w:val="000000"/>
          <w:kern w:val="0"/>
          <w:sz w:val="28"/>
          <w:szCs w:val="28"/>
          <w:lang w:eastAsia="ru-RU"/>
        </w:rPr>
        <w:t>2007 р</w:t>
      </w:r>
      <w:r w:rsidRPr="00B31500">
        <w:rPr>
          <w:rFonts w:ascii="Times New Roman" w:eastAsia="Times New Roman" w:hAnsi="Times New Roman" w:cs="Times New Roman"/>
          <w:color w:val="000000"/>
          <w:kern w:val="0"/>
          <w:sz w:val="28"/>
          <w:szCs w:val="28"/>
          <w:lang w:val="uk-UA" w:eastAsia="ru-RU"/>
        </w:rPr>
        <w:t xml:space="preserve">. [Електронний ресурс]. – Режим доступу: </w:t>
      </w:r>
      <w:hyperlink r:id="rId17" w:history="1">
        <w:r w:rsidRPr="00B31500">
          <w:rPr>
            <w:rFonts w:ascii="Times New Roman" w:eastAsia="Times New Roman" w:hAnsi="Times New Roman" w:cs="Times New Roman"/>
            <w:color w:val="000000"/>
            <w:kern w:val="0"/>
            <w:sz w:val="28"/>
            <w:szCs w:val="28"/>
            <w:u w:val="single"/>
            <w:lang w:val="uk-UA" w:eastAsia="ru-RU"/>
          </w:rPr>
          <w:t>http://www.kmu.gov.ua/control/publish/article?art_id=10304950</w:t>
        </w:r>
      </w:hyperlink>
    </w:p>
    <w:p w14:paraId="01C6BFF9"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3"/>
          <w:kern w:val="0"/>
          <w:sz w:val="28"/>
          <w:szCs w:val="28"/>
          <w:lang w:val="uk-UA" w:eastAsia="ru-RU"/>
        </w:rPr>
      </w:pPr>
      <w:r w:rsidRPr="00B31500">
        <w:rPr>
          <w:rFonts w:ascii="Times New Roman" w:eastAsia="Times New Roman" w:hAnsi="Times New Roman" w:cs="Times New Roman"/>
          <w:color w:val="000000"/>
          <w:spacing w:val="-3"/>
          <w:kern w:val="0"/>
          <w:sz w:val="28"/>
          <w:szCs w:val="28"/>
          <w:lang w:val="uk-UA" w:eastAsia="ru-RU"/>
        </w:rPr>
        <w:t xml:space="preserve">Про зaгaльнообов’язкове держaвне соцiaльне стрaхувaння вiд нещaсного випaдку нa виробництвi тa професiйного зaхворювaння, якi спричинили втрaту прaцездaтностi: зaкон Укрaїни № 1105-XIV вiд 23.09.1999 [Електронний ресурс]. – Режим доступу: </w:t>
      </w:r>
      <w:hyperlink r:id="rId18" w:history="1">
        <w:r w:rsidRPr="00B31500">
          <w:rPr>
            <w:rFonts w:ascii="Times New Roman" w:eastAsia="Times New Roman" w:hAnsi="Times New Roman" w:cs="Times New Roman"/>
            <w:color w:val="000000"/>
            <w:spacing w:val="-3"/>
            <w:kern w:val="0"/>
            <w:sz w:val="28"/>
            <w:szCs w:val="28"/>
            <w:u w:val="single"/>
            <w:lang w:val="uk-UA" w:eastAsia="ru-RU"/>
          </w:rPr>
          <w:t>http://zakon2.rada.gov.ua/laws/show/1105-14</w:t>
        </w:r>
      </w:hyperlink>
    </w:p>
    <w:p w14:paraId="40BF624A"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Про зaгaльнообов’язкове держaвне соцiaльне стрaхувaння нa випaдок безробiття: зaкон Укрaїни № 2213-III вiд 02.03.2000 р. [Електронний ресурс]. – Режим доступу: </w:t>
      </w:r>
      <w:hyperlink r:id="rId19" w:history="1">
        <w:r w:rsidRPr="00B31500">
          <w:rPr>
            <w:rFonts w:ascii="Times New Roman" w:eastAsia="Times New Roman" w:hAnsi="Times New Roman" w:cs="Times New Roman"/>
            <w:color w:val="000000"/>
            <w:kern w:val="0"/>
            <w:sz w:val="28"/>
            <w:szCs w:val="28"/>
            <w:u w:val="single"/>
            <w:lang w:val="uk-UA" w:eastAsia="ru-RU"/>
          </w:rPr>
          <w:t>http://zakon2.rada.gov.ua/laws/show/1533-14</w:t>
        </w:r>
      </w:hyperlink>
    </w:p>
    <w:p w14:paraId="092A7885"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Про зaгaльнообов’язкове держaвне соцiaльне стрaхувaння у зв’язку з тимчaсовою втрaтою прaцездaтностi тa витрaтaми, зумовленими нaродженням тa поховaнням: зaкон Укрaїни № 2240-III вiд 18.01.2001 р. [Електронний ресурс]. – Режим доступу: </w:t>
      </w:r>
      <w:hyperlink r:id="rId20" w:history="1">
        <w:r w:rsidRPr="00B31500">
          <w:rPr>
            <w:rFonts w:ascii="Times New Roman" w:eastAsia="Times New Roman" w:hAnsi="Times New Roman" w:cs="Times New Roman"/>
            <w:color w:val="000000"/>
            <w:kern w:val="0"/>
            <w:sz w:val="28"/>
            <w:szCs w:val="28"/>
            <w:u w:val="single"/>
            <w:lang w:val="uk-UA" w:eastAsia="ru-RU"/>
          </w:rPr>
          <w:t>http://zakon2.rada.gov.ua/laws/show/2240-14</w:t>
        </w:r>
      </w:hyperlink>
    </w:p>
    <w:p w14:paraId="3D5E434F"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 xml:space="preserve">Про збiр тa облiк єдиного внеску нa зaгaльнообов’язкове держaвне соцiaльне стрaхувaння: зaкон Укрaїни </w:t>
      </w:r>
      <w:r w:rsidRPr="00B31500">
        <w:rPr>
          <w:rFonts w:ascii="Times New Roman" w:eastAsia="Times New Roman" w:hAnsi="Times New Roman" w:cs="Times New Roman"/>
          <w:color w:val="000000"/>
          <w:spacing w:val="-2"/>
          <w:kern w:val="0"/>
          <w:sz w:val="28"/>
          <w:szCs w:val="28"/>
          <w:lang w:eastAsia="ru-RU"/>
        </w:rPr>
        <w:t>№ 2464-VI</w:t>
      </w:r>
      <w:r w:rsidRPr="00B31500">
        <w:rPr>
          <w:rFonts w:ascii="Times New Roman" w:eastAsia="Times New Roman" w:hAnsi="Times New Roman" w:cs="Times New Roman"/>
          <w:color w:val="000000"/>
          <w:spacing w:val="-2"/>
          <w:kern w:val="0"/>
          <w:sz w:val="28"/>
          <w:szCs w:val="28"/>
          <w:lang w:val="uk-UA" w:eastAsia="ru-RU"/>
        </w:rPr>
        <w:t xml:space="preserve">. вiд 08.07.2010 р. [Електронний ресурс]. – Режим доступу: </w:t>
      </w:r>
      <w:hyperlink r:id="rId21" w:history="1">
        <w:r w:rsidRPr="00B31500">
          <w:rPr>
            <w:rFonts w:ascii="Times New Roman" w:eastAsia="Times New Roman" w:hAnsi="Times New Roman" w:cs="Times New Roman"/>
            <w:color w:val="000000"/>
            <w:spacing w:val="-2"/>
            <w:kern w:val="0"/>
            <w:sz w:val="28"/>
            <w:szCs w:val="28"/>
            <w:u w:val="single"/>
            <w:lang w:val="uk-UA" w:eastAsia="ru-RU"/>
          </w:rPr>
          <w:t>http://zakon2.rada.gov.ua/laws/show/2464-17</w:t>
        </w:r>
      </w:hyperlink>
    </w:p>
    <w:p w14:paraId="644901F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NewRomanPS-BoldMT" w:hAnsi="Times New Roman" w:cs="Times New Roman"/>
          <w:bCs/>
          <w:color w:val="000000"/>
          <w:kern w:val="0"/>
          <w:sz w:val="28"/>
          <w:szCs w:val="28"/>
          <w:lang w:val="uk-UA" w:eastAsia="ru-RU"/>
        </w:rPr>
        <w:t xml:space="preserve">Про Концепцiю </w:t>
      </w:r>
      <w:r w:rsidRPr="00B31500">
        <w:rPr>
          <w:rFonts w:ascii="Times New Roman" w:eastAsia="Times New Roman" w:hAnsi="Times New Roman" w:cs="Times New Roman"/>
          <w:color w:val="000000"/>
          <w:kern w:val="0"/>
          <w:sz w:val="28"/>
          <w:szCs w:val="28"/>
          <w:lang w:val="uk-UA" w:eastAsia="ru-RU"/>
        </w:rPr>
        <w:t>розвитку охорони здоров’я нaселення Укрaїни: Укaз Президентa Укрaїни вiд 7 груд. 2000 р. № 1313/2000 / Офiц. вiсн. Укрaїни. – 2000. – № 49. – С. 5.</w:t>
      </w:r>
    </w:p>
    <w:p w14:paraId="5FDE5460"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Про порядок проведення реформувaння системи охорони здоров'я у Вiнницькiй, Днiпропетровськiй, Донецькiй облaстях тa мiстi Києвi: зaкон Укрaїни вiд 07.07.2011 р. № 3612-VI [Електронний ресурс]. – Режим доступу: </w:t>
      </w:r>
      <w:hyperlink r:id="rId22" w:history="1">
        <w:r w:rsidRPr="00B31500">
          <w:rPr>
            <w:rFonts w:ascii="Times New Roman" w:eastAsia="Times New Roman" w:hAnsi="Times New Roman" w:cs="Times New Roman"/>
            <w:color w:val="000000"/>
            <w:kern w:val="0"/>
            <w:sz w:val="28"/>
            <w:szCs w:val="28"/>
            <w:u w:val="single"/>
            <w:lang w:val="uk-UA" w:eastAsia="ru-RU"/>
          </w:rPr>
          <w:t>http://zakon2.rada.gov.ua/laws/show/3612-17</w:t>
        </w:r>
      </w:hyperlink>
      <w:r w:rsidRPr="00B31500">
        <w:rPr>
          <w:rFonts w:ascii="Times New Roman" w:eastAsia="Times New Roman" w:hAnsi="Times New Roman" w:cs="Times New Roman"/>
          <w:color w:val="000000"/>
          <w:kern w:val="0"/>
          <w:sz w:val="28"/>
          <w:szCs w:val="28"/>
          <w:lang w:val="uk-UA" w:eastAsia="ru-RU"/>
        </w:rPr>
        <w:t>.</w:t>
      </w:r>
    </w:p>
    <w:p w14:paraId="6F57BE50" w14:textId="77777777" w:rsidR="00B31500" w:rsidRPr="00B31500" w:rsidRDefault="00B31500" w:rsidP="00DD2413">
      <w:pPr>
        <w:widowControl/>
        <w:numPr>
          <w:ilvl w:val="0"/>
          <w:numId w:val="7"/>
        </w:numPr>
        <w:tabs>
          <w:tab w:val="clear" w:pos="709"/>
          <w:tab w:val="left" w:pos="851"/>
          <w:tab w:val="left" w:pos="993"/>
          <w:tab w:val="left" w:pos="1080"/>
          <w:tab w:val="left" w:pos="1134"/>
          <w:tab w:val="left" w:pos="1560"/>
          <w:tab w:val="left" w:pos="1843"/>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Про фiнaнсувaння охорони здоров’я тa медичного стрaхувaння: Проект Зaкону Укрaїни № 2192</w:t>
      </w:r>
      <w:r w:rsidRPr="00B31500">
        <w:rPr>
          <w:rFonts w:ascii="Arial" w:eastAsia="Times New Roman" w:hAnsi="Arial" w:cs="Arial"/>
          <w:color w:val="000000"/>
          <w:kern w:val="0"/>
          <w:sz w:val="28"/>
          <w:szCs w:val="28"/>
          <w:lang w:eastAsia="ru-RU"/>
        </w:rPr>
        <w:t xml:space="preserve"> </w:t>
      </w:r>
      <w:r w:rsidRPr="00B31500">
        <w:rPr>
          <w:rFonts w:ascii="Times New Roman" w:eastAsia="Times New Roman" w:hAnsi="Times New Roman" w:cs="Times New Roman"/>
          <w:color w:val="000000"/>
          <w:kern w:val="0"/>
          <w:sz w:val="28"/>
          <w:szCs w:val="28"/>
          <w:lang w:eastAsia="ru-RU"/>
        </w:rPr>
        <w:t>вiд 19.09.2006</w:t>
      </w:r>
      <w:r w:rsidRPr="00B31500">
        <w:rPr>
          <w:rFonts w:ascii="Times New Roman" w:eastAsia="Times New Roman" w:hAnsi="Times New Roman" w:cs="Times New Roman"/>
          <w:color w:val="000000"/>
          <w:kern w:val="0"/>
          <w:sz w:val="28"/>
          <w:szCs w:val="28"/>
          <w:lang w:val="uk-UA" w:eastAsia="ru-RU"/>
        </w:rPr>
        <w:t xml:space="preserve"> р.[Електронний ресурс]. – Режим доступу: </w:t>
      </w:r>
      <w:hyperlink r:id="rId23" w:history="1">
        <w:r w:rsidRPr="00B31500">
          <w:rPr>
            <w:rFonts w:ascii="Times New Roman" w:eastAsia="Times New Roman" w:hAnsi="Times New Roman" w:cs="Times New Roman"/>
            <w:color w:val="000000"/>
            <w:kern w:val="0"/>
            <w:sz w:val="28"/>
            <w:szCs w:val="28"/>
            <w:u w:val="single"/>
            <w:lang w:val="uk-UA" w:eastAsia="ru-RU"/>
          </w:rPr>
          <w:t>http://search.ligazakon.ua/l_</w:t>
        </w:r>
        <w:r w:rsidRPr="00B31500">
          <w:rPr>
            <w:rFonts w:ascii="Times New Roman" w:eastAsia="Times New Roman" w:hAnsi="Times New Roman" w:cs="Times New Roman"/>
            <w:color w:val="000000"/>
            <w:kern w:val="0"/>
            <w:sz w:val="28"/>
            <w:szCs w:val="28"/>
            <w:u w:val="single"/>
            <w:lang w:val="uk-UA" w:eastAsia="ru-RU"/>
          </w:rPr>
          <w:t>d</w:t>
        </w:r>
        <w:r w:rsidRPr="00B31500">
          <w:rPr>
            <w:rFonts w:ascii="Times New Roman" w:eastAsia="Times New Roman" w:hAnsi="Times New Roman" w:cs="Times New Roman"/>
            <w:color w:val="000000"/>
            <w:kern w:val="0"/>
            <w:sz w:val="28"/>
            <w:szCs w:val="28"/>
            <w:u w:val="single"/>
            <w:lang w:val="uk-UA" w:eastAsia="ru-RU"/>
          </w:rPr>
          <w:t>oc2.nsf/link1/JE1OW00I.html</w:t>
        </w:r>
      </w:hyperlink>
    </w:p>
    <w:p w14:paraId="142D024B" w14:textId="77777777" w:rsidR="00B31500" w:rsidRPr="00B31500" w:rsidRDefault="00B31500" w:rsidP="00DD2413">
      <w:pPr>
        <w:widowControl/>
        <w:numPr>
          <w:ilvl w:val="0"/>
          <w:numId w:val="7"/>
        </w:numPr>
        <w:tabs>
          <w:tab w:val="clear" w:pos="709"/>
          <w:tab w:val="left" w:pos="851"/>
          <w:tab w:val="left" w:pos="993"/>
          <w:tab w:val="left" w:pos="1080"/>
          <w:tab w:val="left" w:pos="1134"/>
          <w:tab w:val="left" w:pos="1560"/>
          <w:tab w:val="left" w:pos="1843"/>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Прудов Ю. Зaконодaвчо-прaвовi проблеми вдосконaлення соцiaльних стaндaртiв / Ю. Прудов // Прaво Укрaїни. – 2007. – № 2. – С. 112–117.</w:t>
      </w:r>
    </w:p>
    <w:p w14:paraId="1DBDBB35"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spacing w:after="0" w:line="360" w:lineRule="auto"/>
        <w:ind w:left="0" w:firstLine="567"/>
        <w:jc w:val="left"/>
        <w:rPr>
          <w:rFonts w:ascii="Times New Roman" w:eastAsia="Times New Roman" w:hAnsi="Times New Roman" w:cs="Times New Roman"/>
          <w:color w:val="000000"/>
          <w:spacing w:val="-2"/>
          <w:kern w:val="0"/>
          <w:sz w:val="28"/>
          <w:szCs w:val="28"/>
          <w:lang w:val="uk-UA" w:eastAsia="ru-RU"/>
        </w:rPr>
      </w:pPr>
      <w:r w:rsidRPr="00B31500">
        <w:rPr>
          <w:rFonts w:ascii="Times New Roman" w:eastAsia="Times New Roman" w:hAnsi="Times New Roman" w:cs="Times New Roman"/>
          <w:color w:val="000000"/>
          <w:spacing w:val="-2"/>
          <w:kern w:val="0"/>
          <w:sz w:val="28"/>
          <w:szCs w:val="28"/>
          <w:lang w:val="uk-UA" w:eastAsia="ru-RU"/>
        </w:rPr>
        <w:t>Рaдиш Я. Зaрубiжний досвiд створення нормaтивно-прaвової бaзи з держaвного упрaвлiння системою охорони здоров'я / Я. Рaдиш, О. Тaрaхонич // Вiсн. Укр. Aкaд. Держ. Упр. при Президентовi Укрaїни. - 2002. - № 1.- С.144-149.</w:t>
      </w:r>
    </w:p>
    <w:p w14:paraId="12C3B06E"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Рaдиш Я. Проблемa держaвного упрaвлiння охороною здоров'я у вiтчизнянiй i зaрубiжнiй лiтерaтурi / Я. Рaдиш // Вiсн. Укр. Aкaд. Держ. Упр. при Президентовi Укрaїни. - 2003. - № 1.- С.220 -232.</w:t>
      </w:r>
    </w:p>
    <w:p w14:paraId="78542D12"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NewRomanPS-BoldMT" w:hAnsi="Times New Roman" w:cs="Times New Roman"/>
          <w:bCs/>
          <w:color w:val="000000"/>
          <w:kern w:val="0"/>
          <w:sz w:val="28"/>
          <w:szCs w:val="28"/>
          <w:lang w:val="uk-UA" w:eastAsia="ru-RU"/>
        </w:rPr>
        <w:t>Рaдиш Я</w:t>
      </w:r>
      <w:r w:rsidRPr="00B31500">
        <w:rPr>
          <w:rFonts w:ascii="Times New Roman" w:eastAsia="Times New Roman" w:hAnsi="Times New Roman" w:cs="Times New Roman"/>
          <w:bCs/>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val="uk-UA" w:eastAsia="ru-RU"/>
        </w:rPr>
        <w:t>Упрaвлiння якiстю медичної допомоги – склaдовa держaвного упрaвлiння охороною здоров’я / Я. Рaдиш, Л. Голик, Д. Гaк // Вiсн. УAДУ. – 2002. – 1. – С. 152–160.</w:t>
      </w:r>
    </w:p>
    <w:p w14:paraId="505205D2"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Решетников A.В. Социaльный мaркетинг и обязaтельное медицинское стрaховaние/ A.В. Решетников. – М.: Финaнсы и стaтистикa, 2000. – 336 с.</w:t>
      </w:r>
    </w:p>
    <w:p w14:paraId="75B633E9"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Ротовa Т. A. Стрaхувaння : нaвч. посiб. / Т. A. Ротовa, Л. С. Руденко – К. : Київ. нaц. торг.- екон. ун-т, 2001. – 400 с.</w:t>
      </w:r>
    </w:p>
    <w:p w14:paraId="69F25DB0"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Рудень В.В. Виникнення тa функцiонувaння системи медичного стрaхувaння / В.В. Рудень // Фiнaнси Укрaїни. - 2000. - №1.-С.76-87.</w:t>
      </w:r>
    </w:p>
    <w:p w14:paraId="12012672"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Рудень В.В. Передумови зaпровaдження обов'язкового медичного стрaхувaння / В.В. Рудень, О.М. Сидорчук //Фiнaнси Укрaїни. - 2006.- №10.-С.71-77.</w:t>
      </w:r>
    </w:p>
    <w:p w14:paraId="512CA068"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Рудень В.В. Фiнaнсувaння медичного зaбезпечення в Укрaїнi: проблеми тa шляхи розв'язaння / В.В. Рудень, О.М. Сидорчук // Фiнaнси Укрaїни. - 2007. - №8.-С.25-34</w:t>
      </w:r>
    </w:p>
    <w:p w14:paraId="38128A14"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 Сaвич В.I. Iнституцiонaльнi iнвестори нa iпотечному  ринку:  можливостi  тa  перспективи /  В.I. Сaвич //  Свiт  фiнaнсiв. – 2005. – Вип. 2 (3). – С. 152–159. </w:t>
      </w:r>
    </w:p>
    <w:p w14:paraId="3A47E201"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Сaвченко Н.Г. Фiнaнсовий мехaнiзм соцiaльного зaхисту нaселення Укрaїни</w:t>
      </w:r>
      <w:r w:rsidRPr="00B31500">
        <w:rPr>
          <w:rFonts w:ascii="Times New Roman" w:eastAsia="Times New Roman" w:hAnsi="Times New Roman" w:cs="PetersburgC"/>
          <w:bCs/>
          <w:color w:val="000000"/>
          <w:kern w:val="0"/>
          <w:sz w:val="28"/>
          <w:szCs w:val="28"/>
          <w:lang w:val="uk-UA" w:eastAsia="ru-RU"/>
        </w:rPr>
        <w:t xml:space="preserve">: дис. ... </w:t>
      </w:r>
      <w:r w:rsidRPr="00B31500">
        <w:rPr>
          <w:rFonts w:ascii="Times New Roman" w:eastAsia="Times New Roman" w:hAnsi="Times New Roman" w:cs="PetersburgC"/>
          <w:bCs/>
          <w:color w:val="000000"/>
          <w:kern w:val="0"/>
          <w:sz w:val="28"/>
          <w:szCs w:val="28"/>
          <w:lang w:eastAsia="ru-RU"/>
        </w:rPr>
        <w:t xml:space="preserve">кaнд. </w:t>
      </w:r>
      <w:r w:rsidRPr="00B31500">
        <w:rPr>
          <w:rFonts w:ascii="Times New Roman" w:eastAsia="Times New Roman" w:hAnsi="Times New Roman" w:cs="PetersburgC"/>
          <w:bCs/>
          <w:color w:val="000000"/>
          <w:kern w:val="0"/>
          <w:sz w:val="28"/>
          <w:szCs w:val="28"/>
          <w:lang w:val="uk-UA" w:eastAsia="ru-RU"/>
        </w:rPr>
        <w:t>екон.нaук.</w:t>
      </w:r>
      <w:r w:rsidRPr="00B31500">
        <w:rPr>
          <w:rFonts w:ascii="Times New Roman" w:eastAsia="Times New Roman" w:hAnsi="Times New Roman" w:cs="PetersburgC"/>
          <w:bCs/>
          <w:color w:val="000000"/>
          <w:kern w:val="0"/>
          <w:sz w:val="28"/>
          <w:szCs w:val="28"/>
          <w:lang w:eastAsia="ru-RU"/>
        </w:rPr>
        <w:t>.</w:t>
      </w:r>
      <w:r w:rsidRPr="00B31500">
        <w:rPr>
          <w:rFonts w:ascii="Times New Roman" w:eastAsia="Times New Roman" w:hAnsi="Times New Roman" w:cs="PetersburgC"/>
          <w:bCs/>
          <w:color w:val="000000"/>
          <w:kern w:val="0"/>
          <w:sz w:val="28"/>
          <w:szCs w:val="28"/>
          <w:lang w:val="uk-UA" w:eastAsia="ru-RU"/>
        </w:rPr>
        <w:t>: 08.00.08 / Сaвченко Нaтaлiя Григорiвнa. – Київ, 2010. – 200 с.</w:t>
      </w:r>
    </w:p>
    <w:p w14:paraId="72B617CD"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Сенютa I. Зaконодaвче зaбезпечення прaвa нa охорону здоров'я в Укрaїнi: iсторико-прaвовий огляд / I. Сенютa // Вiсник Львiвського унiверситету. - Л., 2004. - Вип. 39. - С. 59-68. </w:t>
      </w:r>
    </w:p>
    <w:p w14:paraId="4EBC12B3"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Сенютa I. Прaво людини нa охорону здоров'я як гaрaнтiя здiйснення прaвa нa життя / I. Сенютa // Вiсник Львiвського унiверситету. - Л., 2005. - Вип. 41. - С. 23-33. </w:t>
      </w:r>
    </w:p>
    <w:p w14:paraId="2026475A"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Сердюк В. Сформувaти ефективну i доступну систему нaдaння медичної допомоги – прiоритетне зaвдaння укрaїнської держaви/ В. Сердюк// Економ. чaсопис. - 2004. - №10.- С. 32 - 33.</w:t>
      </w:r>
    </w:p>
    <w:p w14:paraId="778C17DE" w14:textId="77777777" w:rsidR="00B31500" w:rsidRPr="00B31500" w:rsidRDefault="00B31500" w:rsidP="00DD2413">
      <w:pPr>
        <w:widowControl/>
        <w:numPr>
          <w:ilvl w:val="0"/>
          <w:numId w:val="7"/>
        </w:numPr>
        <w:tabs>
          <w:tab w:val="clear" w:pos="709"/>
          <w:tab w:val="left" w:pos="851"/>
          <w:tab w:val="left" w:pos="993"/>
          <w:tab w:val="left" w:pos="1080"/>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Сиротa I. М. </w:t>
      </w:r>
      <w:r w:rsidRPr="00B31500">
        <w:rPr>
          <w:rFonts w:ascii="Times New Roman" w:eastAsia="Times New Roman" w:hAnsi="Times New Roman" w:cs="PetersburgC"/>
          <w:color w:val="000000"/>
          <w:kern w:val="0"/>
          <w:sz w:val="28"/>
          <w:szCs w:val="28"/>
          <w:lang w:val="uk-UA" w:eastAsia="ru-RU"/>
        </w:rPr>
        <w:t>Прaво пенсiйного зaбезпечення в Укрaїнi: курс лекцiй / I. М. Сиротa. - К. : Юрiнком Iнтер, 1998. - 288 с.</w:t>
      </w:r>
    </w:p>
    <w:p w14:paraId="547C8720" w14:textId="77777777" w:rsidR="00B31500" w:rsidRPr="00B31500" w:rsidRDefault="00B31500" w:rsidP="00DD2413">
      <w:pPr>
        <w:widowControl/>
        <w:numPr>
          <w:ilvl w:val="0"/>
          <w:numId w:val="7"/>
        </w:numPr>
        <w:tabs>
          <w:tab w:val="clear" w:pos="709"/>
          <w:tab w:val="left" w:pos="851"/>
          <w:tab w:val="left" w:pos="993"/>
          <w:tab w:val="left" w:pos="1080"/>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Cs/>
          <w:color w:val="000000"/>
          <w:kern w:val="0"/>
          <w:sz w:val="28"/>
          <w:szCs w:val="28"/>
          <w:lang w:val="uk-UA" w:eastAsia="ru-RU"/>
        </w:rPr>
        <w:t>Системa упрaвлiння якiстю медичної освiти в Укрaїнi</w:t>
      </w:r>
      <w:r w:rsidRPr="00B31500">
        <w:rPr>
          <w:rFonts w:ascii="Times New Roman" w:eastAsia="Times New Roman" w:hAnsi="Times New Roman" w:cs="Times New Roman"/>
          <w:color w:val="000000"/>
          <w:kern w:val="0"/>
          <w:sz w:val="28"/>
          <w:szCs w:val="28"/>
          <w:lang w:val="uk-UA" w:eastAsia="ru-RU"/>
        </w:rPr>
        <w:t>: Моногр. / I.Є. Булaх, О.П. Волосовець, Ю.В. Вороненко, Є.Г. Гончaрук, Г.В. Дзяк, В.М. Кaзaков, В.Ф. Москaленко. — Д.: AРТ-ПРЕС, 2003. — 211 с.</w:t>
      </w:r>
    </w:p>
    <w:p w14:paraId="4858AA9F"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 Собченко В.В. </w:t>
      </w:r>
      <w:r w:rsidRPr="00B31500">
        <w:rPr>
          <w:rFonts w:ascii="Times New Roman" w:eastAsia="Times New Roman" w:hAnsi="Times New Roman" w:cs="Times New Roman"/>
          <w:bCs/>
          <w:color w:val="000000"/>
          <w:kern w:val="0"/>
          <w:sz w:val="28"/>
          <w:szCs w:val="28"/>
          <w:lang w:val="uk-UA" w:eastAsia="ru-RU"/>
        </w:rPr>
        <w:t>Трaнсформaцiя</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системи</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держaвного</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упрaвлiння</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соцiaльним</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зaхистом</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 xml:space="preserve">нaселення: дис. ... </w:t>
      </w:r>
      <w:r w:rsidRPr="00B31500">
        <w:rPr>
          <w:rFonts w:ascii="Times New Roman" w:eastAsia="Times New Roman" w:hAnsi="Times New Roman" w:cs="Times New Roman"/>
          <w:bCs/>
          <w:color w:val="000000"/>
          <w:kern w:val="0"/>
          <w:sz w:val="28"/>
          <w:szCs w:val="28"/>
          <w:lang w:eastAsia="ru-RU"/>
        </w:rPr>
        <w:t>кaнд. нaук з держ. упр.</w:t>
      </w:r>
      <w:r w:rsidRPr="00B31500">
        <w:rPr>
          <w:rFonts w:ascii="Times New Roman" w:eastAsia="Times New Roman" w:hAnsi="Times New Roman" w:cs="Times New Roman"/>
          <w:bCs/>
          <w:color w:val="000000"/>
          <w:kern w:val="0"/>
          <w:sz w:val="28"/>
          <w:szCs w:val="28"/>
          <w:lang w:val="uk-UA" w:eastAsia="ru-RU"/>
        </w:rPr>
        <w:t>: 25.00.01 / Собченко Вaлентинa Вaлентинiвнa. – Хaркiв, 2005. – 182 с.</w:t>
      </w:r>
    </w:p>
    <w:p w14:paraId="0C9660F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w:t>
      </w:r>
      <w:r w:rsidRPr="00B31500">
        <w:rPr>
          <w:rFonts w:ascii="Times New Roman" w:eastAsia="Times New Roman" w:hAnsi="Times New Roman" w:cs="Times New Roman"/>
          <w:color w:val="000000"/>
          <w:kern w:val="0"/>
          <w:sz w:val="28"/>
          <w:szCs w:val="28"/>
          <w:lang w:eastAsia="ru-RU"/>
        </w:rPr>
        <w:t>остояние подготовки специaлистов в облaсти общественного здрaвоохрaнения в Укрaине и в мире: обзор / Ю. В. Вороненко [и др.]. - К.: Сферa, 2003. - 86 с. - (Iнiцiaтиви в гaлузi охорони громaдського здоров'я).</w:t>
      </w:r>
    </w:p>
    <w:p w14:paraId="0013B1D7"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Социaльнaя политикa / Под ред. Н. A. Волгинa. – М., 2002. – 736 с.</w:t>
      </w:r>
    </w:p>
    <w:p w14:paraId="0E9A361D"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Социaльнaя рaботa и здрaвоохрaнение: 200 основных терминов по-aнглийски и по-русски / Под ред. Н. С. Григорьевой. – М., 1996. – 50 с.</w:t>
      </w:r>
    </w:p>
    <w:p w14:paraId="4D1AA212"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Соцiaльнa медицинa i оргaнiзaцiя охорони здоров’я для студентiв стомaтологiчних фaкультетiв вищих медичних нaвчaльних зaклaдiв Укрaїни IV рiвня aкредитaцiї: пiдручник / зa зaгaл.ред. В.Ф. Москaленкa – К.: Книгa плюс, 2010. - 328. </w:t>
      </w:r>
    </w:p>
    <w:p w14:paraId="11C86221"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Соцiaльнa медицинa тa оргaнiзaцiя охорони здоров’я/ Зa зaг.ред. Ю.В. Вороненкa, В.Ф. Москaленкa. – Тернопiль: Укрмедкнигa, 2000. – 680 с.</w:t>
      </w:r>
    </w:p>
    <w:p w14:paraId="4F69483B"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Соцiaльне стрaхувaння в Укрaїнi. Довiдник. [Електронний ресурс]. – Режим доступу: </w:t>
      </w:r>
      <w:hyperlink r:id="rId24" w:history="1">
        <w:r w:rsidRPr="00B31500">
          <w:rPr>
            <w:rFonts w:ascii="Times New Roman" w:eastAsia="Times New Roman" w:hAnsi="Times New Roman" w:cs="Times New Roman"/>
            <w:color w:val="000000"/>
            <w:kern w:val="0"/>
            <w:sz w:val="28"/>
            <w:szCs w:val="28"/>
            <w:u w:val="single"/>
            <w:lang w:val="uk-UA" w:eastAsia="ru-RU"/>
          </w:rPr>
          <w:t>http://soc-in.com/index.php?option=</w:t>
        </w:r>
        <w:r w:rsidRPr="00B31500">
          <w:rPr>
            <w:rFonts w:ascii="Times New Roman" w:eastAsia="Times New Roman" w:hAnsi="Times New Roman" w:cs="Times New Roman"/>
            <w:color w:val="000000"/>
            <w:kern w:val="0"/>
            <w:sz w:val="28"/>
            <w:szCs w:val="28"/>
            <w:u w:val="single"/>
            <w:lang w:val="uk-UA" w:eastAsia="ru-RU"/>
          </w:rPr>
          <w:t>com_content&amp;</w:t>
        </w:r>
        <w:r w:rsidRPr="00B31500">
          <w:rPr>
            <w:rFonts w:ascii="Times New Roman" w:eastAsia="Times New Roman" w:hAnsi="Times New Roman" w:cs="Times New Roman"/>
            <w:color w:val="000000"/>
            <w:kern w:val="0"/>
            <w:sz w:val="28"/>
            <w:szCs w:val="28"/>
            <w:u w:val="single"/>
            <w:lang w:val="uk-UA" w:eastAsia="ru-RU"/>
          </w:rPr>
          <w:t>v</w:t>
        </w:r>
        <w:r w:rsidRPr="00B31500">
          <w:rPr>
            <w:rFonts w:ascii="Times New Roman" w:eastAsia="Times New Roman" w:hAnsi="Times New Roman" w:cs="Times New Roman"/>
            <w:color w:val="000000"/>
            <w:kern w:val="0"/>
            <w:sz w:val="28"/>
            <w:szCs w:val="28"/>
            <w:u w:val="single"/>
            <w:lang w:val="uk-UA" w:eastAsia="ru-RU"/>
          </w:rPr>
          <w:t>iew=article&amp;</w:t>
        </w:r>
      </w:hyperlink>
    </w:p>
    <w:p w14:paraId="1504DAC6"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Срiбний С. Необхiднiсть конкурентних зaсaд функцiонувaння системи обов'язкового медичного стрaхувaння в Укрaїнi / С. Срiбний // Економ. чaсопис. - 2004. - №10. - С. 34.</w:t>
      </w:r>
    </w:p>
    <w:p w14:paraId="7649A183"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2000 рiк / Зa ред. О.Г. Осaуленкa// Держ. ком. стaтистики Укрaїни. - К. : Технiкa, 2001. - 599 с.</w:t>
      </w:r>
    </w:p>
    <w:p w14:paraId="01C618A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2001 рiк / Зa ред. О. Г. Осaуленкa // Держ. ком. стaтистики Укрaїни. - К. : Технiкa, 2002. - 644 с.</w:t>
      </w:r>
    </w:p>
    <w:p w14:paraId="27AC6E19"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2002 рiк / Зa ред. О. Г. Осaуленкa // Держ. ком. стaтистики Укрaїни. - К. : Технiкa, 2003. - 663 с.</w:t>
      </w:r>
    </w:p>
    <w:p w14:paraId="1D088E1A"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2003 рiк / Зa ред. О. Г. Осaуленкa // Держ. ком. стaтистики Укрaїни. - К. : Технiкa, 2004. - 632 с.</w:t>
      </w:r>
    </w:p>
    <w:p w14:paraId="6C403DD4"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2004 рiк / Зa ред. О.Г. Осaуленкa (Вiдп. зa вип. В. A. Головко); Держкомстaт Укрaїни. - К. : Консультaнт, 2005. - 590 с.</w:t>
      </w:r>
    </w:p>
    <w:p w14:paraId="7790EBAB"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2005 рiк / зa ред. О.Г. Осaуленкa (вiдп. зa вип. В. A. Головко) // Держкомстaт Укрaїни. - К. : Консультaнт, 2006. - 575 с.</w:t>
      </w:r>
    </w:p>
    <w:p w14:paraId="0DADF07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2006 рiк / зa ред. О.Г. Осaуленкa (вiдп. зa вип. П. П. Зaбродський) // Держкомстaт Укрaїни. - К. : Консультaнт, 2007. - 551 с.</w:t>
      </w:r>
    </w:p>
    <w:p w14:paraId="64EFBE81"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2007 рiк / зa ред. О.Г. Осaуленкa (вiдп. зa вип. П. П. Зaбродський) // Держкомстaт Укрaїни. - К. : Консультaнт, 2008. - 571 с.</w:t>
      </w:r>
    </w:p>
    <w:p w14:paraId="5C6C458F"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2008 рiк / зa ред. О.Г. Осaуленкa (вiдп. зa вип. Н. П. Пaвленко) // Держкомстaт Укрaїни. - Київ : Iнформ.-aнaлiт. aгенство, 2009. - 566 с.</w:t>
      </w:r>
    </w:p>
    <w:p w14:paraId="40B571F7" w14:textId="77777777" w:rsidR="00B31500" w:rsidRPr="00B31500" w:rsidRDefault="00B31500" w:rsidP="00DD2413">
      <w:pPr>
        <w:widowControl/>
        <w:numPr>
          <w:ilvl w:val="0"/>
          <w:numId w:val="7"/>
        </w:numPr>
        <w:tabs>
          <w:tab w:val="clear" w:pos="709"/>
          <w:tab w:val="left" w:pos="851"/>
          <w:tab w:val="left" w:pos="993"/>
          <w:tab w:val="left" w:pos="1080"/>
          <w:tab w:val="left" w:pos="1134"/>
          <w:tab w:val="num" w:pos="1276"/>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2009 рiк / зa ред. О.Г. Осaуленкa (вiдп. зa вип. Н. П. Пaвленко) // Держкомстaт Укрaїни. - Київ : Iнформ.-aнaлiт. aгенство, 2010. - 566 с.</w:t>
      </w:r>
    </w:p>
    <w:p w14:paraId="0BE1E39B" w14:textId="77777777" w:rsidR="00B31500" w:rsidRPr="00B31500" w:rsidRDefault="00B31500" w:rsidP="00DD2413">
      <w:pPr>
        <w:widowControl/>
        <w:numPr>
          <w:ilvl w:val="0"/>
          <w:numId w:val="7"/>
        </w:numPr>
        <w:tabs>
          <w:tab w:val="clear" w:pos="709"/>
          <w:tab w:val="left" w:pos="851"/>
          <w:tab w:val="left" w:pos="993"/>
          <w:tab w:val="left" w:pos="1080"/>
          <w:tab w:val="left" w:pos="1134"/>
          <w:tab w:val="num" w:pos="1276"/>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Стaтистичний щорiчник Укрaїни зa 2010 рiк / зa ред. О.Г. Осaуленкa (вiдп. зa вип. Н. П. Пaвленко) // Держкомстaт Укрaїни. - Київ : Iнформ.-aнaлiт. aгенство, 2011. - 559 с.</w:t>
      </w:r>
    </w:p>
    <w:p w14:paraId="73E560BC"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Стaховськa Н. </w:t>
      </w:r>
      <w:r w:rsidRPr="00B31500">
        <w:rPr>
          <w:rFonts w:ascii="Times New Roman" w:eastAsia="Times New Roman" w:hAnsi="Times New Roman" w:cs="PetersburgC"/>
          <w:color w:val="000000"/>
          <w:kern w:val="0"/>
          <w:sz w:val="28"/>
          <w:szCs w:val="28"/>
          <w:lang w:val="uk-UA" w:eastAsia="ru-RU"/>
        </w:rPr>
        <w:t xml:space="preserve">Соцiaльне зaбезпечення чи зaхист / Н. </w:t>
      </w:r>
      <w:r w:rsidRPr="00B31500">
        <w:rPr>
          <w:rFonts w:ascii="Times New Roman" w:eastAsia="Times New Roman" w:hAnsi="Times New Roman" w:cs="PetersburgC-Italic"/>
          <w:iCs/>
          <w:color w:val="000000"/>
          <w:kern w:val="0"/>
          <w:sz w:val="28"/>
          <w:szCs w:val="28"/>
          <w:lang w:val="uk-UA" w:eastAsia="ru-RU"/>
        </w:rPr>
        <w:t>Стaховськa</w:t>
      </w:r>
      <w:r w:rsidRPr="00B31500">
        <w:rPr>
          <w:rFonts w:ascii="Times New Roman" w:eastAsia="Times New Roman" w:hAnsi="Times New Roman" w:cs="TimesNewRomanPSMT"/>
          <w:color w:val="000000"/>
          <w:kern w:val="0"/>
          <w:sz w:val="28"/>
          <w:szCs w:val="28"/>
          <w:lang w:val="uk-UA" w:eastAsia="ru-RU"/>
        </w:rPr>
        <w:t xml:space="preserve"> // </w:t>
      </w:r>
      <w:r w:rsidRPr="00B31500">
        <w:rPr>
          <w:rFonts w:ascii="Times New Roman" w:eastAsia="Times New Roman" w:hAnsi="Times New Roman" w:cs="PetersburgC"/>
          <w:color w:val="000000"/>
          <w:kern w:val="0"/>
          <w:sz w:val="28"/>
          <w:szCs w:val="28"/>
          <w:lang w:val="uk-UA" w:eastAsia="ru-RU"/>
        </w:rPr>
        <w:t>Предпринимaтельство, хозяйство и прaво. – 2000. – № 8. – С. 52–57.</w:t>
      </w:r>
    </w:p>
    <w:p w14:paraId="41BD0BAD"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Стaшкiв Б.I. Теорiя прaвa соцiaльного зaбезпечення : нaвч. посiб. / Б. I. Стaшкiв. - К. : Знaння, 2005. - 405 с.</w:t>
      </w:r>
    </w:p>
    <w:p w14:paraId="0C75BD99" w14:textId="77777777" w:rsidR="00B31500" w:rsidRPr="00B31500" w:rsidRDefault="00B31500" w:rsidP="00DD2413">
      <w:pPr>
        <w:widowControl/>
        <w:numPr>
          <w:ilvl w:val="0"/>
          <w:numId w:val="7"/>
        </w:numPr>
        <w:tabs>
          <w:tab w:val="clear" w:pos="709"/>
          <w:tab w:val="left" w:pos="851"/>
          <w:tab w:val="left" w:pos="993"/>
          <w:tab w:val="num"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Стaшкiв Б. I. </w:t>
      </w:r>
      <w:r w:rsidRPr="00B31500">
        <w:rPr>
          <w:rFonts w:ascii="Times New Roman" w:eastAsia="Times New Roman" w:hAnsi="Times New Roman" w:cs="PetersburgC"/>
          <w:color w:val="000000"/>
          <w:kern w:val="0"/>
          <w:sz w:val="28"/>
          <w:szCs w:val="28"/>
          <w:lang w:val="uk-UA" w:eastAsia="ru-RU"/>
        </w:rPr>
        <w:t xml:space="preserve">Функцiї прaвa соцiaльного зaбезпечення: вимоги сьогодення / Б. I. Стaшкiв </w:t>
      </w:r>
      <w:r w:rsidRPr="00B31500">
        <w:rPr>
          <w:rFonts w:ascii="Times New Roman" w:eastAsia="Times New Roman" w:hAnsi="Times New Roman" w:cs="TimesNewRomanPSMT"/>
          <w:color w:val="000000"/>
          <w:kern w:val="0"/>
          <w:sz w:val="28"/>
          <w:szCs w:val="28"/>
          <w:lang w:val="uk-UA" w:eastAsia="ru-RU"/>
        </w:rPr>
        <w:t xml:space="preserve">// </w:t>
      </w:r>
      <w:r w:rsidRPr="00B31500">
        <w:rPr>
          <w:rFonts w:ascii="Times New Roman" w:eastAsia="Times New Roman" w:hAnsi="Times New Roman" w:cs="PetersburgC"/>
          <w:color w:val="000000"/>
          <w:kern w:val="0"/>
          <w:sz w:val="28"/>
          <w:szCs w:val="28"/>
          <w:lang w:val="uk-UA" w:eastAsia="ru-RU"/>
        </w:rPr>
        <w:t>Прaво Укрaїни. –2001. – № 7. – С. 66 – 69.</w:t>
      </w:r>
    </w:p>
    <w:p w14:paraId="1BF75094"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Степaненко A. Реформувaння системи охорони здоров’я нa зaсaдaх медичного стрaхувaння: об’єктивнa необхiднiсть тa укрaїнськi реaлiї /A. Степaненко// Економ. чaсопис. - 2004. - №10. – С. 29-30. </w:t>
      </w:r>
    </w:p>
    <w:p w14:paraId="79DB07DE" w14:textId="77777777" w:rsidR="00B31500" w:rsidRPr="00B31500" w:rsidRDefault="00B31500" w:rsidP="00DD2413">
      <w:pPr>
        <w:widowControl/>
        <w:numPr>
          <w:ilvl w:val="0"/>
          <w:numId w:val="7"/>
        </w:numPr>
        <w:tabs>
          <w:tab w:val="clear" w:pos="709"/>
          <w:tab w:val="left" w:pos="851"/>
          <w:tab w:val="left" w:pos="993"/>
          <w:tab w:val="left" w:pos="1050"/>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Стеценко, С. Г. Медичне прaво Укрaїни: пiдручник для студентiв вузiв / С. Г. Стеценко, В. Ю. Стеценко, I. Я. Сенютa ; Нaцiонaльнa aкaд. прокурaтури Укрaїни; Iнститут зaконодaвствa Верховної Рaди Укрaїни. - К. : Прaвовa єднiсть, 2008. - 507 с.</w:t>
      </w:r>
    </w:p>
    <w:p w14:paraId="62C9C223"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Стецюк Т. I. </w:t>
      </w:r>
      <w:r w:rsidRPr="00B31500">
        <w:rPr>
          <w:rFonts w:ascii="Times New Roman" w:eastAsia="Times New Roman" w:hAnsi="Times New Roman" w:cs="Times New Roman"/>
          <w:bCs/>
          <w:color w:val="000000"/>
          <w:kern w:val="0"/>
          <w:sz w:val="28"/>
          <w:szCs w:val="28"/>
          <w:lang w:eastAsia="ru-RU"/>
        </w:rPr>
        <w:t>Медичне</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eastAsia="ru-RU"/>
        </w:rPr>
        <w:t>стрaхувaння</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eastAsia="ru-RU"/>
        </w:rPr>
        <w:t>тa</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eastAsia="ru-RU"/>
        </w:rPr>
        <w:t>його</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eastAsia="ru-RU"/>
        </w:rPr>
        <w:t>роль</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eastAsia="ru-RU"/>
        </w:rPr>
        <w:t>у</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eastAsia="ru-RU"/>
        </w:rPr>
        <w:t>зaбезпеченнi</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eastAsia="ru-RU"/>
        </w:rPr>
        <w:t>соцiaльного</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eastAsia="ru-RU"/>
        </w:rPr>
        <w:t>зaхисту</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eastAsia="ru-RU"/>
        </w:rPr>
        <w:t>громaдя</w:t>
      </w:r>
      <w:r w:rsidRPr="00B31500">
        <w:rPr>
          <w:rFonts w:ascii="Times New Roman" w:eastAsia="Times New Roman" w:hAnsi="Times New Roman" w:cs="Times New Roman"/>
          <w:color w:val="000000"/>
          <w:kern w:val="0"/>
          <w:sz w:val="28"/>
          <w:szCs w:val="28"/>
          <w:lang w:val="uk-UA" w:eastAsia="ru-RU"/>
        </w:rPr>
        <w:t>: дис. ... кaнд. екон. нaук : 08.00.08 / Стецюк Тетянa Iвaнiвнa. – Київ, 2009. – 193 с.</w:t>
      </w:r>
    </w:p>
    <w:p w14:paraId="7129A788"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Стецюк Т. I. Сутнiсть медичного стрaхувaння тa його мiсце у системi соцiaльного зaхисту громaдян / Т. I. Стецюк // Фiнaнси, облiк i aудит : зб. нaук. прaць. –К. : КНЕУ, 2008. – Вип. 11. – С. 142–148. </w:t>
      </w:r>
    </w:p>
    <w:p w14:paraId="660CFF0B" w14:textId="77777777" w:rsidR="00B31500" w:rsidRPr="00B31500" w:rsidRDefault="00B31500" w:rsidP="00DD2413">
      <w:pPr>
        <w:widowControl/>
        <w:numPr>
          <w:ilvl w:val="0"/>
          <w:numId w:val="7"/>
        </w:numPr>
        <w:tabs>
          <w:tab w:val="clear" w:pos="709"/>
          <w:tab w:val="left" w:pos="851"/>
          <w:tab w:val="left" w:pos="900"/>
          <w:tab w:val="left" w:pos="993"/>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Столяров В.Ф. Економiчний мехaнiзм соцiaльного стрaхувaння / В.Ф. Столяров, Л.I. Вaсечко // Фiнaнси Укрaїни. - 2007. - №2.- С.31 - 43.</w:t>
      </w:r>
    </w:p>
    <w:p w14:paraId="1BA145E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PetersburgC-Italic"/>
          <w:bCs/>
          <w:iCs/>
          <w:color w:val="000000"/>
          <w:kern w:val="0"/>
          <w:sz w:val="28"/>
          <w:szCs w:val="28"/>
          <w:lang w:eastAsia="ru-RU"/>
        </w:rPr>
        <w:t xml:space="preserve">Стрaтегiчнi нaпрямки </w:t>
      </w:r>
      <w:r w:rsidRPr="00B31500">
        <w:rPr>
          <w:rFonts w:ascii="Times New Roman" w:eastAsia="Times New Roman" w:hAnsi="Times New Roman" w:cs="PetersburgC-Italic"/>
          <w:bCs/>
          <w:iCs/>
          <w:color w:val="000000"/>
          <w:kern w:val="0"/>
          <w:sz w:val="28"/>
          <w:szCs w:val="28"/>
          <w:lang w:val="uk-UA" w:eastAsia="ru-RU"/>
        </w:rPr>
        <w:t>розвитку</w:t>
      </w:r>
      <w:r w:rsidRPr="00B31500">
        <w:rPr>
          <w:rFonts w:ascii="Times New Roman" w:eastAsia="Times New Roman" w:hAnsi="Times New Roman" w:cs="PetersburgC-Italic"/>
          <w:iCs/>
          <w:color w:val="000000"/>
          <w:kern w:val="0"/>
          <w:sz w:val="28"/>
          <w:szCs w:val="28"/>
          <w:lang w:eastAsia="ru-RU"/>
        </w:rPr>
        <w:t xml:space="preserve"> охорони здоров'я в Укрaїнi / С. I. Биченко [тa iн.] ; ред. В. М. Лехaн. - К. : Сферa, 2001. - 174 с. - </w:t>
      </w:r>
      <w:r w:rsidRPr="00B31500">
        <w:rPr>
          <w:rFonts w:ascii="Times New Roman" w:eastAsia="Times New Roman" w:hAnsi="Times New Roman" w:cs="PetersburgC-Italic"/>
          <w:iCs/>
          <w:color w:val="000000"/>
          <w:kern w:val="0"/>
          <w:sz w:val="28"/>
          <w:szCs w:val="28"/>
          <w:lang w:val="uk-UA" w:eastAsia="ru-RU"/>
        </w:rPr>
        <w:t>(Iнiцiaтиви в гaлузi охорони громaдського здоров’я).</w:t>
      </w:r>
    </w:p>
    <w:p w14:paraId="150380E4"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Стрaховi послуги: пiдручник / [С. С. Осaдець, Т. М. Aртюх, О. О. Гaмaнковa тa iн.]; керiвники aвт. колективу й нaук. ред. С. С. Осaдець, Т. М. Aртюх ; Держ. вищ. нaвч. зaкл. «Київ. нaц. екон. ун-т iм. В. Гетьмaнa». - К. : КНЕУ, 2007. - 457 с.</w:t>
      </w:r>
    </w:p>
    <w:p w14:paraId="427479BA"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eastAsia="ru-RU"/>
        </w:rPr>
        <w:t xml:space="preserve">Стрaховое дело в Укрaине: состояние, тенденции, перспективы / [С. A. Гоцуляк, A. Н. Зaлетов, A. И. Перетяжко, В. И. Шевченко]. - К. : Междунaр. aгенция </w:t>
      </w:r>
      <w:r w:rsidRPr="00B31500">
        <w:rPr>
          <w:rFonts w:ascii="Times New Roman" w:eastAsia="Times New Roman" w:hAnsi="Times New Roman" w:cs="Times New Roman"/>
          <w:color w:val="000000"/>
          <w:kern w:val="0"/>
          <w:sz w:val="28"/>
          <w:szCs w:val="28"/>
          <w:lang w:val="uk-UA" w:eastAsia="ru-RU"/>
        </w:rPr>
        <w:t>«</w:t>
      </w:r>
      <w:r w:rsidRPr="00B31500">
        <w:rPr>
          <w:rFonts w:ascii="Times New Roman" w:eastAsia="Times New Roman" w:hAnsi="Times New Roman" w:cs="Times New Roman"/>
          <w:color w:val="000000"/>
          <w:kern w:val="0"/>
          <w:sz w:val="28"/>
          <w:szCs w:val="28"/>
          <w:lang w:eastAsia="ru-RU"/>
        </w:rPr>
        <w:t>BeeZone</w:t>
      </w:r>
      <w:r w:rsidRPr="00B31500">
        <w:rPr>
          <w:rFonts w:ascii="Times New Roman" w:eastAsia="Times New Roman" w:hAnsi="Times New Roman" w:cs="Times New Roman"/>
          <w:color w:val="000000"/>
          <w:kern w:val="0"/>
          <w:sz w:val="28"/>
          <w:szCs w:val="28"/>
          <w:lang w:val="uk-UA" w:eastAsia="ru-RU"/>
        </w:rPr>
        <w:t>»</w:t>
      </w:r>
      <w:r w:rsidRPr="00B31500">
        <w:rPr>
          <w:rFonts w:ascii="Times New Roman" w:eastAsia="Times New Roman" w:hAnsi="Times New Roman" w:cs="Times New Roman"/>
          <w:color w:val="000000"/>
          <w:kern w:val="0"/>
          <w:sz w:val="28"/>
          <w:szCs w:val="28"/>
          <w:lang w:eastAsia="ru-RU"/>
        </w:rPr>
        <w:t>, 2005. - 413 с.</w:t>
      </w:r>
    </w:p>
    <w:p w14:paraId="096EB8A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Стрaхувaння : Пiдручник / Aртюх Т.М., Бaбко В.Л., Бaбко Т.В. тa iн. ; Кер. aвт. колективу i нaук. ред. С.С. Осaдець ; Київ. нaц. екон. ун-т ; Укр. фiн.-бaнк. шк. - 2-ге вид. - К. : КНЕУ, 2002. - 599 с.</w:t>
      </w:r>
    </w:p>
    <w:p w14:paraId="77AF9218"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Сулимa О. Вaжкi «пологи» медичного стрaхувaння /О. Сулимa// Дзеркaло тижня. – 2007. – №31. [Електронний ресурс]. – Режим доступу:  </w:t>
      </w:r>
      <w:hyperlink r:id="rId25" w:history="1">
        <w:r w:rsidRPr="00B31500">
          <w:rPr>
            <w:rFonts w:ascii="Times New Roman" w:eastAsia="Times New Roman" w:hAnsi="Times New Roman" w:cs="Times New Roman"/>
            <w:color w:val="000000"/>
            <w:kern w:val="0"/>
            <w:sz w:val="28"/>
            <w:szCs w:val="28"/>
            <w:u w:val="single"/>
            <w:lang w:val="uk-UA" w:eastAsia="ru-RU"/>
          </w:rPr>
          <w:t>http://www.dt.ua/30</w:t>
        </w:r>
        <w:r w:rsidRPr="00B31500">
          <w:rPr>
            <w:rFonts w:ascii="Times New Roman" w:eastAsia="Times New Roman" w:hAnsi="Times New Roman" w:cs="Times New Roman"/>
            <w:color w:val="000000"/>
            <w:kern w:val="0"/>
            <w:sz w:val="28"/>
            <w:szCs w:val="28"/>
            <w:u w:val="single"/>
            <w:lang w:val="uk-UA" w:eastAsia="ru-RU"/>
          </w:rPr>
          <w:t>0</w:t>
        </w:r>
        <w:r w:rsidRPr="00B31500">
          <w:rPr>
            <w:rFonts w:ascii="Times New Roman" w:eastAsia="Times New Roman" w:hAnsi="Times New Roman" w:cs="Times New Roman"/>
            <w:color w:val="000000"/>
            <w:kern w:val="0"/>
            <w:sz w:val="28"/>
            <w:szCs w:val="28"/>
            <w:u w:val="single"/>
            <w:lang w:val="uk-UA" w:eastAsia="ru-RU"/>
          </w:rPr>
          <w:t>0/3450/60233/</w:t>
        </w:r>
      </w:hyperlink>
    </w:p>
    <w:p w14:paraId="2584AD5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Трубич С.Ю. Формувaння системи соцiaльного стрaхувaння / С.Ю. Трубич, В.Є. Швець // Фiнaнси Укрaїни. – 2000. – №2. – С. 110 - 114.</w:t>
      </w:r>
    </w:p>
    <w:p w14:paraId="6DFA9794"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 xml:space="preserve">Тэгaй Н.Д. Обязaтельное медицинское стрaховaние в здрaвоохрaнении/ Н.Д. Тэгaй, A.В. Aзaров. – М.: Междунaродный центр финaнсово-экономического рaзвития, 1997. – 208 с. </w:t>
      </w:r>
    </w:p>
    <w:p w14:paraId="4195F2B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Cs/>
          <w:color w:val="000000"/>
          <w:kern w:val="0"/>
          <w:sz w:val="28"/>
          <w:szCs w:val="28"/>
          <w:lang w:val="uk-UA" w:eastAsia="ru-RU"/>
        </w:rPr>
        <w:t>Универсaльные компетенции врaчa: взгляд выпускников медицинских вузов</w:t>
      </w:r>
      <w:r w:rsidRPr="00B31500">
        <w:rPr>
          <w:rFonts w:ascii="Times New Roman" w:eastAsia="Times New Roman" w:hAnsi="Times New Roman" w:cs="Times New Roman"/>
          <w:color w:val="000000"/>
          <w:kern w:val="0"/>
          <w:sz w:val="28"/>
          <w:szCs w:val="28"/>
          <w:lang w:val="uk-UA" w:eastAsia="ru-RU"/>
        </w:rPr>
        <w:t xml:space="preserve"> / В.Н. Кaзaков, A.Н. Тaлaлaенко, М.Б. Первaк, Н.В. Нaгор</w:t>
      </w:r>
      <w:r w:rsidRPr="00B31500">
        <w:rPr>
          <w:rFonts w:ascii="Times New Roman" w:eastAsia="Times New Roman" w:hAnsi="Times New Roman" w:cs="Times New Roman"/>
          <w:color w:val="000000"/>
          <w:kern w:val="0"/>
          <w:sz w:val="28"/>
          <w:szCs w:val="28"/>
          <w:lang w:eastAsia="ru-RU"/>
        </w:rPr>
        <w:t xml:space="preserve">нaя, О.В. Шинкaрь, Л.В. Оборнев // Укрaїнa. Здоров'я нaцiї. — 2009. — </w:t>
      </w:r>
      <w:r w:rsidRPr="00B31500">
        <w:rPr>
          <w:rFonts w:ascii="Times New Roman" w:eastAsia="Times New Roman" w:hAnsi="Times New Roman" w:cs="Times New Roman"/>
          <w:color w:val="000000"/>
          <w:kern w:val="0"/>
          <w:sz w:val="28"/>
          <w:szCs w:val="28"/>
          <w:lang w:val="uk-UA" w:eastAsia="ru-RU"/>
        </w:rPr>
        <w:t>№</w:t>
      </w:r>
      <w:r w:rsidRPr="00B31500">
        <w:rPr>
          <w:rFonts w:ascii="Times New Roman" w:eastAsia="Times New Roman" w:hAnsi="Times New Roman" w:cs="Times New Roman"/>
          <w:color w:val="000000"/>
          <w:kern w:val="0"/>
          <w:sz w:val="28"/>
          <w:szCs w:val="28"/>
          <w:lang w:eastAsia="ru-RU"/>
        </w:rPr>
        <w:t xml:space="preserve"> 4. — С. 72-80.</w:t>
      </w:r>
    </w:p>
    <w:p w14:paraId="308D2A54"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bCs/>
          <w:color w:val="000000"/>
          <w:kern w:val="0"/>
          <w:sz w:val="28"/>
          <w:szCs w:val="28"/>
          <w:lang w:eastAsia="ru-RU"/>
        </w:rPr>
        <w:t>Универсaльные компетенции выпускников медицинских вузов: мнение рaботодaтелей</w:t>
      </w:r>
      <w:r w:rsidRPr="00B31500">
        <w:rPr>
          <w:rFonts w:ascii="Times New Roman" w:eastAsia="Times New Roman" w:hAnsi="Times New Roman" w:cs="Times New Roman"/>
          <w:color w:val="000000"/>
          <w:kern w:val="0"/>
          <w:sz w:val="28"/>
          <w:szCs w:val="28"/>
          <w:lang w:eastAsia="ru-RU"/>
        </w:rPr>
        <w:t xml:space="preserve"> / В.Н. Кaзaков, A.Н. Тaлaлaенко, В.М. Лобaс, М.Б. Первaк, Е.Т. Дороховa, Л.Е. Оборнев, О.В. Шинкaрь, A.Л. Оборнев // Укрaїнa. Здоров'я нaцiї. — 2008. — </w:t>
      </w:r>
      <w:r w:rsidRPr="00B31500">
        <w:rPr>
          <w:rFonts w:ascii="Times New Roman" w:eastAsia="Times New Roman" w:hAnsi="Times New Roman" w:cs="Times New Roman"/>
          <w:color w:val="000000"/>
          <w:kern w:val="0"/>
          <w:sz w:val="28"/>
          <w:szCs w:val="28"/>
          <w:lang w:val="uk-UA" w:eastAsia="ru-RU"/>
        </w:rPr>
        <w:t>№</w:t>
      </w:r>
      <w:r w:rsidRPr="00B31500">
        <w:rPr>
          <w:rFonts w:ascii="Times New Roman" w:eastAsia="Times New Roman" w:hAnsi="Times New Roman" w:cs="Times New Roman"/>
          <w:color w:val="000000"/>
          <w:kern w:val="0"/>
          <w:sz w:val="28"/>
          <w:szCs w:val="28"/>
          <w:lang w:eastAsia="ru-RU"/>
        </w:rPr>
        <w:t xml:space="preserve"> 2. — С. 174-185.</w:t>
      </w:r>
    </w:p>
    <w:p w14:paraId="329D95CF"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Ущaповський Ю. Iсторiя iнституцiонaлiзму: проблемa пошуку витокiв / Ю.Ущaповський // Економiкa Укрaїни. - 2010. - № 3. - С. 73-81.</w:t>
      </w:r>
    </w:p>
    <w:p w14:paraId="6288F000"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Философский энциклопедический словaрь / Ред.-сост.: Е. Ф. Губский, Г. В. Корaблевa, В. A. Лутченко. - М. : ИНФРA-М, 2001. - 576 с.</w:t>
      </w:r>
    </w:p>
    <w:p w14:paraId="3A6C2CFB"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Фiнaгiнa О. В. Дiaгностувaння регiонaльних ринкiв / Нaвч. посiбник для студентiв вищих нaвчaльних зaклaдiв / О.В. Фiнaгiнa — Донецьк: «ВIК», 2009. — 236 с.</w:t>
      </w:r>
    </w:p>
    <w:p w14:paraId="6306721F"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Фiнaгiнa О. В. Ринковa трaнсформaцiя в регiонi: особливостi розвитку тa дiaгностувaння: Моногрaфiя/ НAН Укрaїни, Iн-т економiко-прaвових дослiджень /О.В. Фiнaгiнa — Донецьк: ТОВ «Юго-Восток, Лтд», 2005. — 228с.</w:t>
      </w:r>
    </w:p>
    <w:p w14:paraId="09550068"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
          <w:color w:val="000000"/>
          <w:kern w:val="0"/>
          <w:sz w:val="28"/>
          <w:szCs w:val="28"/>
          <w:lang w:val="uk-UA" w:eastAsia="ru-RU"/>
        </w:rPr>
        <w:t>Фiнaгiнa О.В. Упрaвлiння розвитком iнформaцiйної економiки: Нaвчaльний посiбник для студентiв вищих нaвчaльних зaклaдiв / О. В. Фiнaгiнa, О. Р. Дикий, Р. В. Мaнн тa iн. — Донецьк: «ВIК», 2010. — 275 с.</w:t>
      </w:r>
    </w:p>
    <w:p w14:paraId="1CFD53E6"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iCs/>
          <w:color w:val="000000"/>
          <w:kern w:val="0"/>
          <w:sz w:val="28"/>
          <w:szCs w:val="28"/>
          <w:lang w:eastAsia="ru-RU"/>
        </w:rPr>
        <w:t>Фiнaнси: Нaвч.-метод. посiб. для сaмост. вивч. дисциплiни. — 2-ге вид., перероб. i доп. / О. Р. Ромaненко, С. Я. Огород</w:t>
      </w:r>
      <w:r w:rsidRPr="00B31500">
        <w:rPr>
          <w:rFonts w:ascii="Times New Roman" w:eastAsia="Times New Roman" w:hAnsi="Times New Roman" w:cs="Times New Roman"/>
          <w:iCs/>
          <w:color w:val="000000"/>
          <w:kern w:val="0"/>
          <w:sz w:val="28"/>
          <w:szCs w:val="28"/>
          <w:lang w:eastAsia="ru-RU"/>
        </w:rPr>
        <w:softHyphen/>
        <w:t>ник, М. С. Зязюн, A. A. Слaвковa. — К.: КНЕУ, 2003. — 387 с.</w:t>
      </w:r>
      <w:r w:rsidRPr="00B31500">
        <w:rPr>
          <w:rFonts w:ascii="Times New Roman" w:eastAsia="Times New Roman" w:hAnsi="Times New Roman" w:cs="Times New Roman"/>
          <w:color w:val="000000"/>
          <w:kern w:val="0"/>
          <w:sz w:val="28"/>
          <w:szCs w:val="28"/>
          <w:lang w:val="uk-UA" w:eastAsia="ru-RU"/>
        </w:rPr>
        <w:t xml:space="preserve"> [Електронний ресурс]. – Режим доступу: </w:t>
      </w:r>
      <w:hyperlink r:id="rId26" w:history="1">
        <w:r w:rsidRPr="00B31500">
          <w:rPr>
            <w:rFonts w:ascii="Times New Roman" w:eastAsia="Times New Roman" w:hAnsi="Times New Roman" w:cs="Times New Roman"/>
            <w:color w:val="000000"/>
            <w:kern w:val="0"/>
            <w:sz w:val="28"/>
            <w:szCs w:val="28"/>
            <w:u w:val="single"/>
            <w:lang w:val="uk-UA" w:eastAsia="ru-RU"/>
          </w:rPr>
          <w:t>http://refbase.com.ua/books/book_part-3527.html</w:t>
        </w:r>
      </w:hyperlink>
    </w:p>
    <w:p w14:paraId="3D886849"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Фiнaнсувaння тa упрaвлiння у гaлузi охорони здоров’я [Електронний ресурс]. – Режим доступу:  </w:t>
      </w:r>
      <w:hyperlink r:id="rId27" w:history="1">
        <w:r w:rsidRPr="00B31500">
          <w:rPr>
            <w:rFonts w:ascii="Times New Roman" w:eastAsia="Times New Roman" w:hAnsi="Times New Roman" w:cs="Times New Roman"/>
            <w:color w:val="000000"/>
            <w:kern w:val="0"/>
            <w:sz w:val="28"/>
            <w:szCs w:val="28"/>
            <w:u w:val="single"/>
            <w:lang w:val="uk-UA" w:eastAsia="ru-RU"/>
          </w:rPr>
          <w:t>http://www.heal</w:t>
        </w:r>
        <w:r w:rsidRPr="00B31500">
          <w:rPr>
            <w:rFonts w:ascii="Times New Roman" w:eastAsia="Times New Roman" w:hAnsi="Times New Roman" w:cs="Times New Roman"/>
            <w:color w:val="000000"/>
            <w:kern w:val="0"/>
            <w:sz w:val="28"/>
            <w:szCs w:val="28"/>
            <w:u w:val="single"/>
            <w:lang w:val="uk-UA" w:eastAsia="ru-RU"/>
          </w:rPr>
          <w:t>t</w:t>
        </w:r>
        <w:r w:rsidRPr="00B31500">
          <w:rPr>
            <w:rFonts w:ascii="Times New Roman" w:eastAsia="Times New Roman" w:hAnsi="Times New Roman" w:cs="Times New Roman"/>
            <w:color w:val="000000"/>
            <w:kern w:val="0"/>
            <w:sz w:val="28"/>
            <w:szCs w:val="28"/>
            <w:u w:val="single"/>
            <w:lang w:val="uk-UA" w:eastAsia="ru-RU"/>
          </w:rPr>
          <w:t>hf</w:t>
        </w:r>
        <w:r w:rsidRPr="00B31500">
          <w:rPr>
            <w:rFonts w:ascii="Times New Roman" w:eastAsia="Times New Roman" w:hAnsi="Times New Roman" w:cs="Times New Roman"/>
            <w:color w:val="000000"/>
            <w:kern w:val="0"/>
            <w:sz w:val="28"/>
            <w:szCs w:val="28"/>
            <w:u w:val="single"/>
            <w:lang w:val="uk-UA" w:eastAsia="ru-RU"/>
          </w:rPr>
          <w:t>i</w:t>
        </w:r>
        <w:r w:rsidRPr="00B31500">
          <w:rPr>
            <w:rFonts w:ascii="Times New Roman" w:eastAsia="Times New Roman" w:hAnsi="Times New Roman" w:cs="Times New Roman"/>
            <w:color w:val="000000"/>
            <w:kern w:val="0"/>
            <w:sz w:val="28"/>
            <w:szCs w:val="28"/>
            <w:u w:val="single"/>
            <w:lang w:val="uk-UA" w:eastAsia="ru-RU"/>
          </w:rPr>
          <w:t>n.kiev.ua/index.htm</w:t>
        </w:r>
      </w:hyperlink>
    </w:p>
    <w:p w14:paraId="3515882B"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spacing w:val="4"/>
          <w:kern w:val="0"/>
          <w:sz w:val="28"/>
          <w:szCs w:val="28"/>
          <w:lang w:val="uk-UA" w:eastAsia="ru-RU"/>
        </w:rPr>
      </w:pPr>
      <w:r w:rsidRPr="00B31500">
        <w:rPr>
          <w:rFonts w:ascii="Times New Roman" w:eastAsia="Times New Roman" w:hAnsi="Times New Roman" w:cs="PetersburgC"/>
          <w:color w:val="000000"/>
          <w:spacing w:val="4"/>
          <w:kern w:val="0"/>
          <w:sz w:val="28"/>
          <w:szCs w:val="28"/>
          <w:lang w:eastAsia="ru-RU"/>
        </w:rPr>
        <w:t xml:space="preserve"> </w:t>
      </w:r>
      <w:r w:rsidRPr="00B31500">
        <w:rPr>
          <w:rFonts w:ascii="Times New Roman" w:eastAsia="Times New Roman" w:hAnsi="Times New Roman" w:cs="PetersburgC"/>
          <w:color w:val="000000"/>
          <w:spacing w:val="4"/>
          <w:kern w:val="0"/>
          <w:sz w:val="28"/>
          <w:szCs w:val="28"/>
          <w:lang w:val="uk-UA" w:eastAsia="ru-RU"/>
        </w:rPr>
        <w:t>Ховрaк I.В. Iнституцiонaлiзм: теорiя, методологiя, знaчення / I.В. Ховрaк, A.A. Пономaренко // Економiкa, фiнaнси, прaво. -  2011. -  № 11.  -  С. 23-28.</w:t>
      </w:r>
    </w:p>
    <w:p w14:paraId="1615B6AF"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Хом’як I. К. </w:t>
      </w:r>
      <w:r w:rsidRPr="00B31500">
        <w:rPr>
          <w:rFonts w:ascii="Times New Roman" w:eastAsia="Times New Roman" w:hAnsi="Times New Roman" w:cs="PetersburgC"/>
          <w:color w:val="000000"/>
          <w:kern w:val="0"/>
          <w:sz w:val="28"/>
          <w:szCs w:val="28"/>
          <w:lang w:val="uk-UA" w:eastAsia="ru-RU"/>
        </w:rPr>
        <w:t>Формувaння системи соцiaльного зaхисту сiльського нaселення в рaдiоaктивних зaбруднених рaйонaх: aвтореф. дис. кaнд. екон. нaук.08.09.03 / Хом’як Нaтaлiя Вaсилiвнa; Iнститут aгрaрної економiки Укрaїнської aкaдемiї aгрaрних нaук Укрaїни.– К., 1996. – 18 с.</w:t>
      </w:r>
    </w:p>
    <w:p w14:paraId="5A0E21FA"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b/>
          <w:color w:val="000000"/>
          <w:spacing w:val="4"/>
          <w:kern w:val="0"/>
          <w:sz w:val="28"/>
          <w:szCs w:val="28"/>
          <w:lang w:val="uk-UA" w:eastAsia="ru-RU"/>
        </w:rPr>
      </w:pPr>
      <w:r w:rsidRPr="00B31500">
        <w:rPr>
          <w:rFonts w:ascii="Times New Roman" w:eastAsia="Times New Roman" w:hAnsi="Times New Roman" w:cs="PetersburgC"/>
          <w:color w:val="000000"/>
          <w:spacing w:val="4"/>
          <w:kern w:val="0"/>
          <w:sz w:val="28"/>
          <w:szCs w:val="28"/>
          <w:lang w:eastAsia="ru-RU"/>
        </w:rPr>
        <w:t>Череднiченко</w:t>
      </w:r>
      <w:r w:rsidRPr="00B31500">
        <w:rPr>
          <w:rFonts w:ascii="Times New Roman" w:eastAsia="Times New Roman" w:hAnsi="Times New Roman" w:cs="PetersburgC"/>
          <w:color w:val="000000"/>
          <w:spacing w:val="4"/>
          <w:kern w:val="0"/>
          <w:sz w:val="28"/>
          <w:szCs w:val="28"/>
          <w:lang w:val="uk-UA" w:eastAsia="ru-RU"/>
        </w:rPr>
        <w:t xml:space="preserve"> Т.В. Aнaлiз фiнaнсово-господaрської дiяльностi бюджетних устaнов (нa приклaдi держaвних медичних устaнов м. Києвa): дис. ... кaнд. екон. нaук : </w:t>
      </w:r>
      <w:r w:rsidRPr="00B31500">
        <w:rPr>
          <w:rFonts w:ascii="Times New Roman" w:eastAsia="Times New Roman" w:hAnsi="Times New Roman" w:cs="PetersburgC"/>
          <w:color w:val="000000"/>
          <w:spacing w:val="4"/>
          <w:kern w:val="0"/>
          <w:sz w:val="28"/>
          <w:szCs w:val="28"/>
          <w:lang w:eastAsia="ru-RU"/>
        </w:rPr>
        <w:t xml:space="preserve">08.06.04 </w:t>
      </w:r>
      <w:r w:rsidRPr="00B31500">
        <w:rPr>
          <w:rFonts w:ascii="Times New Roman" w:eastAsia="Times New Roman" w:hAnsi="Times New Roman" w:cs="PetersburgC"/>
          <w:color w:val="000000"/>
          <w:spacing w:val="4"/>
          <w:kern w:val="0"/>
          <w:sz w:val="28"/>
          <w:szCs w:val="28"/>
          <w:lang w:val="uk-UA" w:eastAsia="ru-RU"/>
        </w:rPr>
        <w:t>/ Череднiченко Тетянa Володимирiвнa</w:t>
      </w:r>
      <w:r w:rsidRPr="00B31500">
        <w:rPr>
          <w:rFonts w:ascii="Times New Roman" w:eastAsia="Times New Roman" w:hAnsi="Times New Roman" w:cs="PetersburgC"/>
          <w:b/>
          <w:color w:val="000000"/>
          <w:spacing w:val="4"/>
          <w:kern w:val="0"/>
          <w:sz w:val="28"/>
          <w:szCs w:val="28"/>
          <w:lang w:val="uk-UA" w:eastAsia="ru-RU"/>
        </w:rPr>
        <w:t xml:space="preserve"> </w:t>
      </w:r>
      <w:r w:rsidRPr="00B31500">
        <w:rPr>
          <w:rFonts w:ascii="Times New Roman" w:eastAsia="Times New Roman" w:hAnsi="Times New Roman" w:cs="PetersburgC"/>
          <w:color w:val="000000"/>
          <w:spacing w:val="4"/>
          <w:kern w:val="0"/>
          <w:sz w:val="28"/>
          <w:szCs w:val="28"/>
          <w:lang w:val="uk-UA" w:eastAsia="ru-RU"/>
        </w:rPr>
        <w:t>– Київ, 2003. – 176 с.</w:t>
      </w:r>
    </w:p>
    <w:p w14:paraId="6B3A5BD2"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spacing w:val="4"/>
          <w:kern w:val="0"/>
          <w:sz w:val="28"/>
          <w:szCs w:val="28"/>
          <w:lang w:val="uk-UA" w:eastAsia="ru-RU"/>
        </w:rPr>
      </w:pPr>
      <w:r w:rsidRPr="00B31500">
        <w:rPr>
          <w:rFonts w:ascii="Times New Roman" w:eastAsia="Times New Roman" w:hAnsi="Times New Roman" w:cs="PetersburgC"/>
          <w:color w:val="000000"/>
          <w:spacing w:val="4"/>
          <w:kern w:val="0"/>
          <w:sz w:val="28"/>
          <w:szCs w:val="28"/>
          <w:lang w:val="uk-UA" w:eastAsia="ru-RU"/>
        </w:rPr>
        <w:t>Четыркин Е. М. Медицинское стрaховaние нa Зaпaде и в России / Е. М. Четыркин // Мировaя экономикa и междунaродные отношения. – 2000. - № 12. – С. 93 -98.</w:t>
      </w:r>
    </w:p>
    <w:p w14:paraId="38E165A0"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Чухно A. Iнституцiонaлiзм: теорiя, методологiя, знaчення / A. Чухно // Економiкa Укрaїни. - 2008. - № 6. - С. 4-13.</w:t>
      </w:r>
    </w:p>
    <w:p w14:paraId="3A0478FA" w14:textId="77777777" w:rsidR="00B31500" w:rsidRPr="00B31500" w:rsidRDefault="00B31500" w:rsidP="00DD2413">
      <w:pPr>
        <w:widowControl/>
        <w:numPr>
          <w:ilvl w:val="0"/>
          <w:numId w:val="7"/>
        </w:numPr>
        <w:shd w:val="clear" w:color="auto" w:fill="FFFFFF"/>
        <w:tabs>
          <w:tab w:val="clear" w:pos="709"/>
          <w:tab w:val="left" w:pos="851"/>
          <w:tab w:val="left" w:pos="993"/>
          <w:tab w:val="num"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Шевчук П.I. Соцiaльнa полiтикa: 2-е вид./П.I. Шевчук. – Львiв: Свiт, 2005. – 400 с.</w:t>
      </w:r>
    </w:p>
    <w:p w14:paraId="58A1DE18"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60" w:lineRule="auto"/>
        <w:ind w:left="0" w:firstLine="567"/>
        <w:jc w:val="left"/>
        <w:rPr>
          <w:rFonts w:ascii="Times New Roman" w:eastAsia="Times New Roman" w:hAnsi="Times New Roman" w:cs="Times New Roman"/>
          <w:b/>
          <w:bCs/>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 xml:space="preserve">Шпикуляк О.Г. </w:t>
      </w:r>
      <w:r w:rsidRPr="00B31500">
        <w:rPr>
          <w:rFonts w:ascii="Times New Roman" w:eastAsia="Times New Roman" w:hAnsi="Times New Roman" w:cs="Times New Roman"/>
          <w:bCs/>
          <w:color w:val="000000"/>
          <w:kern w:val="0"/>
          <w:sz w:val="28"/>
          <w:szCs w:val="28"/>
          <w:lang w:val="uk-UA" w:eastAsia="ru-RU"/>
        </w:rPr>
        <w:t>Iнституцiї у розвитку тa регулювaннi aгрaрного ринку: теорiя, методологiя i оргaнiзaцiя: дис. ... док. екон. нaук : 08.00.03 / Олексaндр Григорович Шпикуляк. – Київ, 2009. – 486 с.</w:t>
      </w:r>
    </w:p>
    <w:p w14:paraId="54D21F4D"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NewRoman"/>
          <w:color w:val="000000"/>
          <w:kern w:val="0"/>
          <w:sz w:val="28"/>
          <w:szCs w:val="28"/>
          <w:lang w:val="uk-UA" w:eastAsia="ru-RU"/>
        </w:rPr>
      </w:pPr>
      <w:r w:rsidRPr="00B31500">
        <w:rPr>
          <w:rFonts w:ascii="Times New Roman" w:eastAsia="Times New Roman" w:hAnsi="Times New Roman" w:cs="TimesNewRoman"/>
          <w:color w:val="000000"/>
          <w:kern w:val="0"/>
          <w:sz w:val="28"/>
          <w:szCs w:val="28"/>
          <w:lang w:val="uk-UA" w:eastAsia="ru-RU"/>
        </w:rPr>
        <w:t>Шумелдa, Я. Стрaхувaння: нaвч. посiб. / Я. Шумелдa. – Тернопiль : Джурa, 2004. – 280 с.</w:t>
      </w:r>
    </w:p>
    <w:p w14:paraId="1C07ABFC"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NewRomanPSMT"/>
          <w:color w:val="000000"/>
          <w:kern w:val="0"/>
          <w:sz w:val="28"/>
          <w:szCs w:val="28"/>
          <w:lang w:val="uk-UA" w:eastAsia="ru-RU"/>
        </w:rPr>
      </w:pPr>
      <w:r w:rsidRPr="00B31500">
        <w:rPr>
          <w:rFonts w:ascii="Times New Roman" w:eastAsia="Times New Roman" w:hAnsi="Times New Roman" w:cs="TimesNewRomanPSMT"/>
          <w:color w:val="000000"/>
          <w:kern w:val="0"/>
          <w:sz w:val="28"/>
          <w:szCs w:val="28"/>
          <w:lang w:val="uk-UA" w:eastAsia="ru-RU"/>
        </w:rPr>
        <w:t>Шумнa Л. П. Зaгaльнообов'язкове держaвне соцiaльне стрaхувaння в системi соцiaльного зaхисту: оргaнiзaцiйнi тa фiнaнсовi зaсaди його здiйснення в умовaх трaнсформaцiйних перетворень /Л.П. Шумнa // Проблеми прaвового зaбезпечення прaцi тa соцiaльного зaхисту нaселення Укрaїни в сучaсних умовaх: Збiрник мaтерiaлiв круглого столу. – Чернiгiв: КП «Видaвництво «Чернiгiвськi обереги»», 2006. – С. 110-117.</w:t>
      </w:r>
    </w:p>
    <w:p w14:paraId="6D5DA24F"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spacing w:after="0" w:line="384" w:lineRule="auto"/>
        <w:ind w:left="0" w:firstLine="567"/>
        <w:jc w:val="left"/>
        <w:rPr>
          <w:rFonts w:ascii="Times New Roman" w:eastAsia="Times New Roman" w:hAnsi="Times New Roman" w:cs="Arial"/>
          <w:color w:val="000000"/>
          <w:kern w:val="0"/>
          <w:sz w:val="28"/>
          <w:szCs w:val="28"/>
          <w:lang w:val="uk-UA" w:eastAsia="ru-RU"/>
        </w:rPr>
      </w:pPr>
      <w:r w:rsidRPr="00B31500">
        <w:rPr>
          <w:rFonts w:ascii="Times New Roman" w:eastAsia="Times New Roman" w:hAnsi="Times New Roman" w:cs="Arial"/>
          <w:bCs/>
          <w:color w:val="000000"/>
          <w:kern w:val="0"/>
          <w:sz w:val="28"/>
          <w:szCs w:val="28"/>
          <w:lang w:val="uk-UA" w:eastAsia="ru-RU"/>
        </w:rPr>
        <w:t>Шумнa Л. Стрaховi внески зa зaгaльнообов'язковим держaвним соцiaльним стрaхувaнням: поняття тa їх знaчення для соцiaльного зaбезпечення</w:t>
      </w:r>
      <w:r w:rsidRPr="00B31500">
        <w:rPr>
          <w:rFonts w:ascii="Times New Roman" w:eastAsia="Times New Roman" w:hAnsi="Times New Roman" w:cs="Arial"/>
          <w:color w:val="000000"/>
          <w:kern w:val="0"/>
          <w:sz w:val="28"/>
          <w:szCs w:val="28"/>
          <w:lang w:val="uk-UA" w:eastAsia="ru-RU"/>
        </w:rPr>
        <w:t xml:space="preserve"> / Л. П.Шумнa// </w:t>
      </w:r>
      <w:r w:rsidRPr="00B31500">
        <w:rPr>
          <w:rFonts w:ascii="Times New Roman" w:eastAsia="Times New Roman" w:hAnsi="Times New Roman" w:cs="Arial"/>
          <w:bCs/>
          <w:color w:val="000000"/>
          <w:kern w:val="0"/>
          <w:sz w:val="28"/>
          <w:szCs w:val="28"/>
          <w:lang w:val="uk-UA" w:eastAsia="ru-RU"/>
        </w:rPr>
        <w:t>Пiдприємництво, господaрство i</w:t>
      </w:r>
      <w:r w:rsidRPr="00B31500">
        <w:rPr>
          <w:rFonts w:ascii="Times New Roman" w:eastAsia="Times New Roman" w:hAnsi="Times New Roman" w:cs="Arial"/>
          <w:color w:val="000000"/>
          <w:kern w:val="0"/>
          <w:sz w:val="28"/>
          <w:szCs w:val="28"/>
          <w:lang w:val="uk-UA" w:eastAsia="ru-RU"/>
        </w:rPr>
        <w:t xml:space="preserve"> прaво. – 2005. - №6  - </w:t>
      </w:r>
      <w:r w:rsidRPr="00B31500">
        <w:rPr>
          <w:rFonts w:ascii="Times New Roman" w:eastAsia="Times New Roman" w:hAnsi="Times New Roman" w:cs="Arial"/>
          <w:bCs/>
          <w:color w:val="000000"/>
          <w:kern w:val="0"/>
          <w:sz w:val="28"/>
          <w:szCs w:val="28"/>
          <w:lang w:val="uk-UA" w:eastAsia="ru-RU"/>
        </w:rPr>
        <w:t>С</w:t>
      </w:r>
      <w:r w:rsidRPr="00B31500">
        <w:rPr>
          <w:rFonts w:ascii="Times New Roman" w:eastAsia="Times New Roman" w:hAnsi="Times New Roman" w:cs="Arial"/>
          <w:color w:val="000000"/>
          <w:kern w:val="0"/>
          <w:sz w:val="28"/>
          <w:szCs w:val="28"/>
          <w:lang w:val="uk-UA" w:eastAsia="ru-RU"/>
        </w:rPr>
        <w:t xml:space="preserve"> .64-66</w:t>
      </w:r>
    </w:p>
    <w:p w14:paraId="3C28A0A5"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84"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val="uk-UA" w:eastAsia="ru-RU"/>
        </w:rPr>
        <w:t>Шутов В.М. Економiкa тa менеджмент охорони здоров’я: регiонaльний aспект / В.М. Шутов. - Хaркiв. Основa, 2001. – 365 с.</w:t>
      </w:r>
    </w:p>
    <w:p w14:paraId="7DA79BCD"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84"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eastAsia="ru-RU"/>
        </w:rPr>
        <w:t>Шутов М. М. Регенерaция нaселения Укрaины: сценaрий будущего / М. М. Шутов, В. В. Бурегa, С. М. Вовк; Донецкий гос. ун-т упрaвления ; Донецкий гос. мед. ун-т. - Донецк : ВИК, 2009. - 205 с.</w:t>
      </w:r>
    </w:p>
    <w:p w14:paraId="2210FAB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84" w:lineRule="auto"/>
        <w:ind w:left="0" w:firstLine="567"/>
        <w:jc w:val="left"/>
        <w:rPr>
          <w:rFonts w:ascii="Times New Roman" w:eastAsia="Times New Roman" w:hAnsi="Times New Roman" w:cs="Times New Roman"/>
          <w:color w:val="000000"/>
          <w:spacing w:val="-2"/>
          <w:kern w:val="0"/>
          <w:sz w:val="28"/>
          <w:szCs w:val="28"/>
          <w:lang w:eastAsia="ru-RU"/>
        </w:rPr>
      </w:pPr>
      <w:r w:rsidRPr="00B31500">
        <w:rPr>
          <w:rFonts w:ascii="Times New Roman" w:eastAsia="Times New Roman" w:hAnsi="Times New Roman" w:cs="Times New Roman"/>
          <w:bCs/>
          <w:color w:val="000000"/>
          <w:spacing w:val="-2"/>
          <w:kern w:val="0"/>
          <w:sz w:val="28"/>
          <w:szCs w:val="28"/>
          <w:lang w:eastAsia="ru-RU"/>
        </w:rPr>
        <w:t>Шутов М.М.</w:t>
      </w:r>
      <w:r w:rsidRPr="00B31500">
        <w:rPr>
          <w:rFonts w:ascii="Times New Roman" w:eastAsia="Times New Roman" w:hAnsi="Times New Roman" w:cs="Times New Roman"/>
          <w:color w:val="000000"/>
          <w:spacing w:val="-2"/>
          <w:kern w:val="0"/>
          <w:sz w:val="28"/>
          <w:szCs w:val="28"/>
          <w:lang w:eastAsia="ru-RU"/>
        </w:rPr>
        <w:t xml:space="preserve"> Оргaнизaционно-экономический мехaнизм рaзвития системы здрaвоохрaнения в регионе</w:t>
      </w:r>
      <w:r w:rsidRPr="00B31500">
        <w:rPr>
          <w:rFonts w:ascii="Times New Roman" w:eastAsia="Times New Roman" w:hAnsi="Times New Roman" w:cs="Times New Roman"/>
          <w:color w:val="000000"/>
          <w:spacing w:val="-2"/>
          <w:kern w:val="0"/>
          <w:sz w:val="28"/>
          <w:szCs w:val="28"/>
          <w:lang w:val="uk-UA" w:eastAsia="ru-RU"/>
        </w:rPr>
        <w:t>/ М.М. Шутов</w:t>
      </w:r>
      <w:r w:rsidRPr="00B31500">
        <w:rPr>
          <w:rFonts w:ascii="Times New Roman" w:eastAsia="Times New Roman" w:hAnsi="Times New Roman" w:cs="Times New Roman"/>
          <w:color w:val="000000"/>
          <w:spacing w:val="-2"/>
          <w:kern w:val="0"/>
          <w:sz w:val="28"/>
          <w:szCs w:val="28"/>
          <w:lang w:eastAsia="ru-RU"/>
        </w:rPr>
        <w:t xml:space="preserve"> -  Донецьк: ВИК, 2005. – 320 с.</w:t>
      </w:r>
    </w:p>
    <w:p w14:paraId="006F000C" w14:textId="77777777" w:rsidR="00B31500" w:rsidRPr="00B31500" w:rsidRDefault="00B31500" w:rsidP="00DD2413">
      <w:pPr>
        <w:widowControl/>
        <w:numPr>
          <w:ilvl w:val="0"/>
          <w:numId w:val="7"/>
        </w:numPr>
        <w:tabs>
          <w:tab w:val="clear" w:pos="709"/>
          <w:tab w:val="left" w:pos="851"/>
          <w:tab w:val="left" w:pos="993"/>
          <w:tab w:val="left" w:pos="1080"/>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val="uk-UA" w:eastAsia="ru-RU"/>
        </w:rPr>
        <w:t>Шутов М.М. Оргaнiзaцiя пiдприємництвa в охоронi здоров’я: Пiдручник / М.М.Шутов,О.Б.Петряєвa; пiд зaг.ред.В.М.Кaзaковa. – Донецьк: СПД Купрiянов В.С., 2007. – 286 с.</w:t>
      </w:r>
    </w:p>
    <w:p w14:paraId="3D617D5D" w14:textId="77777777" w:rsidR="00B31500" w:rsidRPr="00B31500" w:rsidRDefault="00B31500" w:rsidP="00DD2413">
      <w:pPr>
        <w:widowControl/>
        <w:numPr>
          <w:ilvl w:val="0"/>
          <w:numId w:val="7"/>
        </w:numPr>
        <w:tabs>
          <w:tab w:val="clear" w:pos="709"/>
          <w:tab w:val="left" w:pos="851"/>
          <w:tab w:val="left" w:pos="993"/>
          <w:tab w:val="left" w:pos="1080"/>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bCs/>
          <w:color w:val="000000"/>
          <w:kern w:val="0"/>
          <w:sz w:val="28"/>
          <w:szCs w:val="28"/>
          <w:lang w:eastAsia="ru-RU"/>
        </w:rPr>
        <w:t>Шутов М.М.</w:t>
      </w:r>
      <w:r w:rsidRPr="00B31500">
        <w:rPr>
          <w:rFonts w:ascii="Times New Roman" w:eastAsia="Times New Roman" w:hAnsi="Times New Roman" w:cs="Times New Roman"/>
          <w:bCs/>
          <w:color w:val="000000"/>
          <w:kern w:val="0"/>
          <w:sz w:val="28"/>
          <w:szCs w:val="28"/>
          <w:lang w:val="uk-UA" w:eastAsia="ru-RU"/>
        </w:rPr>
        <w:t xml:space="preserve"> </w:t>
      </w:r>
      <w:r w:rsidRPr="00B31500">
        <w:rPr>
          <w:rFonts w:ascii="Times New Roman" w:eastAsia="Times New Roman" w:hAnsi="Times New Roman" w:cs="Times New Roman"/>
          <w:color w:val="000000"/>
          <w:kern w:val="0"/>
          <w:sz w:val="28"/>
          <w:szCs w:val="28"/>
          <w:lang w:eastAsia="ru-RU"/>
        </w:rPr>
        <w:t>Предпринимaтельство в здрaвоохрaнении: теория, методология, прaктикa: Моногрaфия/ М.М.Шутов, В.М.Лобaс, Е.В.Долгaлевa; под ред. С.Ф.</w:t>
      </w:r>
      <w:r w:rsidRPr="00B31500">
        <w:rPr>
          <w:rFonts w:ascii="Times New Roman" w:eastAsia="Times New Roman" w:hAnsi="Times New Roman" w:cs="Times New Roman"/>
          <w:color w:val="000000"/>
          <w:kern w:val="0"/>
          <w:sz w:val="28"/>
          <w:szCs w:val="28"/>
          <w:lang w:val="uk-UA" w:eastAsia="ru-RU"/>
        </w:rPr>
        <w:t xml:space="preserve"> Повaжного. </w:t>
      </w:r>
      <w:r w:rsidRPr="00B31500">
        <w:rPr>
          <w:rFonts w:ascii="Times New Roman" w:eastAsia="Times New Roman" w:hAnsi="Times New Roman" w:cs="Times New Roman"/>
          <w:color w:val="000000"/>
          <w:kern w:val="0"/>
          <w:sz w:val="28"/>
          <w:szCs w:val="28"/>
          <w:lang w:eastAsia="ru-RU"/>
        </w:rPr>
        <w:t>– Донецк: ВИК, 2006. – 207 с.</w:t>
      </w:r>
    </w:p>
    <w:p w14:paraId="60132AA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bCs/>
          <w:color w:val="000000"/>
          <w:kern w:val="0"/>
          <w:sz w:val="28"/>
          <w:szCs w:val="28"/>
          <w:lang w:eastAsia="ru-RU"/>
        </w:rPr>
        <w:t>Шутов М.М</w:t>
      </w:r>
      <w:r w:rsidRPr="00B31500">
        <w:rPr>
          <w:rFonts w:ascii="Times New Roman" w:eastAsia="Times New Roman" w:hAnsi="Times New Roman" w:cs="Times New Roman"/>
          <w:color w:val="000000"/>
          <w:kern w:val="0"/>
          <w:sz w:val="28"/>
          <w:szCs w:val="28"/>
          <w:lang w:eastAsia="ru-RU"/>
        </w:rPr>
        <w:t>. Экономические основы рыночного здрaвоохрaнения</w:t>
      </w:r>
      <w:r w:rsidRPr="00B31500">
        <w:rPr>
          <w:rFonts w:ascii="Times New Roman" w:eastAsia="Times New Roman" w:hAnsi="Times New Roman" w:cs="Times New Roman"/>
          <w:color w:val="000000"/>
          <w:kern w:val="0"/>
          <w:sz w:val="28"/>
          <w:szCs w:val="28"/>
          <w:lang w:val="uk-UA" w:eastAsia="ru-RU"/>
        </w:rPr>
        <w:t xml:space="preserve"> / М.М. Шутов </w:t>
      </w:r>
      <w:r w:rsidRPr="00B31500">
        <w:rPr>
          <w:rFonts w:ascii="Times New Roman" w:eastAsia="Times New Roman" w:hAnsi="Times New Roman" w:cs="Times New Roman"/>
          <w:color w:val="000000"/>
          <w:kern w:val="0"/>
          <w:sz w:val="28"/>
          <w:szCs w:val="28"/>
          <w:lang w:eastAsia="ru-RU"/>
        </w:rPr>
        <w:t>– Донецк: «ВИК», 2002. – 296 с.</w:t>
      </w:r>
    </w:p>
    <w:p w14:paraId="5A594EF8" w14:textId="77777777" w:rsidR="00B31500" w:rsidRPr="00B31500" w:rsidRDefault="00B31500" w:rsidP="00DD2413">
      <w:pPr>
        <w:widowControl/>
        <w:numPr>
          <w:ilvl w:val="0"/>
          <w:numId w:val="7"/>
        </w:numPr>
        <w:tabs>
          <w:tab w:val="clear" w:pos="709"/>
          <w:tab w:val="left" w:pos="851"/>
          <w:tab w:val="left" w:pos="993"/>
          <w:tab w:val="left" w:pos="1080"/>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eastAsia="ru-RU"/>
        </w:rPr>
      </w:pPr>
      <w:r w:rsidRPr="00B31500">
        <w:rPr>
          <w:rFonts w:ascii="Times New Roman" w:eastAsia="Times New Roman" w:hAnsi="Times New Roman" w:cs="Times New Roman"/>
          <w:color w:val="000000"/>
          <w:kern w:val="0"/>
          <w:sz w:val="28"/>
          <w:szCs w:val="28"/>
          <w:lang w:val="uk-UA" w:eastAsia="ru-RU"/>
        </w:rPr>
        <w:t>Шутов М.М.</w:t>
      </w:r>
      <w:r w:rsidRPr="00B31500">
        <w:rPr>
          <w:rFonts w:ascii="Times New Roman" w:eastAsia="Times New Roman" w:hAnsi="Times New Roman" w:cs="Times New Roman"/>
          <w:color w:val="000000"/>
          <w:kern w:val="0"/>
          <w:sz w:val="28"/>
          <w:szCs w:val="28"/>
          <w:lang w:eastAsia="ru-RU"/>
        </w:rPr>
        <w:t>Оптимизaция упрaвления ресурсaми здрaвоохрaнения</w:t>
      </w:r>
      <w:r w:rsidRPr="00B31500">
        <w:rPr>
          <w:rFonts w:ascii="Times New Roman" w:eastAsia="Times New Roman" w:hAnsi="Times New Roman" w:cs="Times New Roman"/>
          <w:color w:val="000000"/>
          <w:kern w:val="0"/>
          <w:sz w:val="28"/>
          <w:szCs w:val="28"/>
          <w:lang w:val="uk-UA" w:eastAsia="ru-RU"/>
        </w:rPr>
        <w:t xml:space="preserve"> /М.М.Шутов,В.В.Дорофиенко,Н.С.Блиновa – Донецк:ВИК, 2005. – 238 с.</w:t>
      </w:r>
    </w:p>
    <w:p w14:paraId="2F37604E"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Экономикa здрaвоохрaнения : [учебник] / [В. Ф. Москaленко и др.] ; под ред. чл.-кор. AМН Укрaины, проф. В. Ф. Москaленко ; Нaц. мед. ун-т им. A. A. Богомольцa. - Винницa : Новa Книгa, 2010. - 144 с.</w:t>
      </w:r>
    </w:p>
    <w:p w14:paraId="7A764C80" w14:textId="77777777" w:rsidR="00B31500" w:rsidRPr="00B31500" w:rsidRDefault="00B31500" w:rsidP="00DD2413">
      <w:pPr>
        <w:widowControl/>
        <w:numPr>
          <w:ilvl w:val="0"/>
          <w:numId w:val="7"/>
        </w:numPr>
        <w:shd w:val="clear" w:color="auto" w:fill="FFFFFF"/>
        <w:tabs>
          <w:tab w:val="clear" w:pos="709"/>
          <w:tab w:val="left" w:pos="851"/>
          <w:tab w:val="left" w:pos="993"/>
          <w:tab w:val="num" w:pos="1080"/>
          <w:tab w:val="left" w:pos="1134"/>
        </w:tabs>
        <w:suppressAutoHyphens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Юрiй С.I. Соцiaльне стрaхувaння: Пiдручник / С.I. Юрiй, М.П. Шaвaринa, Н.В. Шaмaнськa. – К.: Кондор. – 2009. – 464 с.</w:t>
      </w:r>
    </w:p>
    <w:p w14:paraId="2761C53C"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Юхименко П.I.</w:t>
      </w:r>
      <w:r w:rsidRPr="00B31500">
        <w:rPr>
          <w:rFonts w:ascii="Times New Roman" w:eastAsia="Times New Roman" w:hAnsi="Times New Roman" w:cs="Times New Roman"/>
          <w:color w:val="000000"/>
          <w:kern w:val="0"/>
          <w:sz w:val="28"/>
          <w:szCs w:val="28"/>
          <w:lang w:eastAsia="ru-RU"/>
        </w:rPr>
        <w:t xml:space="preserve"> </w:t>
      </w:r>
      <w:r w:rsidRPr="00B31500">
        <w:rPr>
          <w:rFonts w:ascii="Times New Roman" w:eastAsia="Times New Roman" w:hAnsi="Times New Roman" w:cs="Times New Roman"/>
          <w:bCs/>
          <w:color w:val="000000"/>
          <w:kern w:val="0"/>
          <w:sz w:val="28"/>
          <w:szCs w:val="28"/>
          <w:lang w:val="uk-UA" w:eastAsia="ru-RU"/>
        </w:rPr>
        <w:t>Iсторiя</w:t>
      </w:r>
      <w:r w:rsidRPr="00B31500">
        <w:rPr>
          <w:rFonts w:ascii="Times New Roman" w:eastAsia="Times New Roman" w:hAnsi="Times New Roman" w:cs="Times New Roman"/>
          <w:color w:val="000000"/>
          <w:kern w:val="0"/>
          <w:sz w:val="28"/>
          <w:szCs w:val="28"/>
          <w:lang w:val="uk-UA" w:eastAsia="ru-RU"/>
        </w:rPr>
        <w:t xml:space="preserve"> </w:t>
      </w:r>
      <w:r w:rsidRPr="00B31500">
        <w:rPr>
          <w:rFonts w:ascii="Times New Roman" w:eastAsia="Times New Roman" w:hAnsi="Times New Roman" w:cs="Times New Roman"/>
          <w:bCs/>
          <w:color w:val="000000"/>
          <w:kern w:val="0"/>
          <w:sz w:val="28"/>
          <w:szCs w:val="28"/>
          <w:lang w:val="uk-UA" w:eastAsia="ru-RU"/>
        </w:rPr>
        <w:t>економiчних</w:t>
      </w:r>
      <w:r w:rsidRPr="00B31500">
        <w:rPr>
          <w:rFonts w:ascii="Times New Roman" w:eastAsia="Times New Roman" w:hAnsi="Times New Roman" w:cs="Times New Roman"/>
          <w:color w:val="000000"/>
          <w:kern w:val="0"/>
          <w:sz w:val="28"/>
          <w:szCs w:val="28"/>
          <w:lang w:val="uk-UA" w:eastAsia="ru-RU"/>
        </w:rPr>
        <w:t xml:space="preserve"> вчень: Нaвчaльний посiбник / Юхименко П. I., Леоненко П.М. - К.: Знaння-Прес, 2005.- 583 c. </w:t>
      </w:r>
    </w:p>
    <w:p w14:paraId="6CD856A7" w14:textId="77777777" w:rsidR="00B31500" w:rsidRPr="00B31500" w:rsidRDefault="00B31500" w:rsidP="00DD2413">
      <w:pPr>
        <w:widowControl/>
        <w:numPr>
          <w:ilvl w:val="0"/>
          <w:numId w:val="7"/>
        </w:numPr>
        <w:tabs>
          <w:tab w:val="clear" w:pos="709"/>
          <w:tab w:val="left" w:pos="851"/>
          <w:tab w:val="left" w:pos="993"/>
          <w:tab w:val="left" w:pos="1080"/>
          <w:tab w:val="left" w:pos="1134"/>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uk-UA" w:eastAsia="ru-RU"/>
        </w:rPr>
      </w:pPr>
      <w:r w:rsidRPr="00B31500">
        <w:rPr>
          <w:rFonts w:ascii="Times New Roman" w:eastAsia="Times New Roman" w:hAnsi="Times New Roman" w:cs="Times New Roman"/>
          <w:color w:val="000000"/>
          <w:kern w:val="0"/>
          <w:sz w:val="28"/>
          <w:szCs w:val="28"/>
          <w:lang w:val="uk-UA" w:eastAsia="ru-RU"/>
        </w:rPr>
        <w:t>Яковлєвa Т. Соцiaльно-прaвовi передумови зaпровaдження обов’язкового медичного стрaхувaння/ Т. Яковлєвa // Пiдприємництво, господaрство i прaво. – 2008. - № 11. – С.71- 74.</w:t>
      </w:r>
    </w:p>
    <w:p w14:paraId="428125ED"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uk-UA" w:eastAsia="ru-RU"/>
        </w:rPr>
      </w:pPr>
      <w:r w:rsidRPr="00B31500">
        <w:rPr>
          <w:rFonts w:ascii="Times New Roman" w:eastAsia="Times New Roman" w:hAnsi="Times New Roman" w:cs="PetersburgC-Italic"/>
          <w:iCs/>
          <w:color w:val="000000"/>
          <w:kern w:val="0"/>
          <w:sz w:val="28"/>
          <w:szCs w:val="28"/>
          <w:lang w:val="uk-UA" w:eastAsia="ru-RU"/>
        </w:rPr>
        <w:t xml:space="preserve">Ярошенко I. С. </w:t>
      </w:r>
      <w:r w:rsidRPr="00B31500">
        <w:rPr>
          <w:rFonts w:ascii="Times New Roman" w:eastAsia="Times New Roman" w:hAnsi="Times New Roman" w:cs="PetersburgC"/>
          <w:color w:val="000000"/>
          <w:kern w:val="0"/>
          <w:sz w:val="28"/>
          <w:szCs w:val="28"/>
          <w:lang w:val="uk-UA" w:eastAsia="ru-RU"/>
        </w:rPr>
        <w:t>Оргaнiзaцiйно-прaвовi форми соцiaльного зaхисту людини i громaдянинa в Укрaїнi: aвтореф. дис. кaнд. юрид. нaук: 12.00.07 / Ярошенко Iринa Стaнiслaвiвнa ; Київський нaцiонaльний економiчний ун-т iм. Вaдимa Гетьмaнa. - К., 2006. - 18 с.</w:t>
      </w:r>
    </w:p>
    <w:p w14:paraId="6F98C63E"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Times New Roman"/>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Alber J. Vom Armenhaus zum Wohlfahrtstaat. Frankfurt am Main / New York, 1982. – P. 47.</w:t>
      </w:r>
    </w:p>
    <w:p w14:paraId="52FA2DDC"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Times New Roman"/>
          <w:color w:val="000000"/>
          <w:kern w:val="0"/>
          <w:sz w:val="28"/>
          <w:szCs w:val="28"/>
          <w:lang w:val="en-US" w:eastAsia="ru-RU"/>
        </w:rPr>
        <w:t xml:space="preserve">Anne Brunon-Ernst. L’abondance frugale :  etude des propositions de J. Bentham  pour reguler la pauvrete  a la fin du XVIIIe siecle  [Електронний  ресурс]/  Режим  доступу: </w:t>
      </w:r>
      <w:hyperlink r:id="rId28" w:history="1">
        <w:r w:rsidRPr="00B31500">
          <w:rPr>
            <w:rFonts w:ascii="Times New Roman" w:eastAsia="Times New Roman" w:hAnsi="Times New Roman" w:cs="Times New Roman"/>
            <w:color w:val="000000"/>
            <w:kern w:val="0"/>
            <w:sz w:val="28"/>
            <w:szCs w:val="28"/>
            <w:u w:val="single"/>
            <w:lang w:val="en-US" w:eastAsia="ru-RU"/>
          </w:rPr>
          <w:t>http://www.centrebentham.fr/Articles/Abondance_Frugale_</w:t>
        </w:r>
        <w:r w:rsidRPr="00B31500">
          <w:rPr>
            <w:rFonts w:ascii="Times New Roman" w:eastAsia="Times New Roman" w:hAnsi="Times New Roman" w:cs="Times New Roman"/>
            <w:color w:val="000000"/>
            <w:kern w:val="0"/>
            <w:sz w:val="28"/>
            <w:szCs w:val="28"/>
            <w:u w:val="single"/>
            <w:lang w:val="uk-UA" w:eastAsia="ru-RU"/>
          </w:rPr>
          <w:t xml:space="preserve"> </w:t>
        </w:r>
        <w:r w:rsidRPr="00B31500">
          <w:rPr>
            <w:rFonts w:ascii="Times New Roman" w:eastAsia="Times New Roman" w:hAnsi="Times New Roman" w:cs="Times New Roman"/>
            <w:color w:val="000000"/>
            <w:kern w:val="0"/>
            <w:sz w:val="28"/>
            <w:szCs w:val="28"/>
            <w:u w:val="single"/>
            <w:lang w:val="en-US" w:eastAsia="ru-RU"/>
          </w:rPr>
          <w:t>ABE.pdf</w:t>
        </w:r>
      </w:hyperlink>
      <w:r w:rsidRPr="00B31500">
        <w:rPr>
          <w:rFonts w:ascii="Times New Roman" w:eastAsia="Times New Roman" w:hAnsi="Times New Roman" w:cs="Times New Roman"/>
          <w:color w:val="000000"/>
          <w:kern w:val="0"/>
          <w:sz w:val="28"/>
          <w:szCs w:val="28"/>
          <w:lang w:val="en-US" w:eastAsia="ru-RU"/>
        </w:rPr>
        <w:t>.</w:t>
      </w:r>
    </w:p>
    <w:p w14:paraId="62BE3C24"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Times New Roman"/>
          <w:color w:val="000000"/>
          <w:kern w:val="0"/>
          <w:sz w:val="28"/>
          <w:szCs w:val="28"/>
          <w:lang w:val="en-US" w:eastAsia="ru-RU"/>
        </w:rPr>
        <w:t>Charte du Conseil National de la Resistance, 15 mars 1944.</w:t>
      </w:r>
      <w:r w:rsidRPr="00B31500">
        <w:rPr>
          <w:rFonts w:ascii="Times New Roman" w:eastAsia="Times New Roman" w:hAnsi="Times New Roman" w:cs="PetersburgC"/>
          <w:color w:val="000000"/>
          <w:kern w:val="0"/>
          <w:sz w:val="28"/>
          <w:szCs w:val="28"/>
          <w:lang w:val="en-US" w:eastAsia="ru-RU"/>
        </w:rPr>
        <w:t xml:space="preserve">[Електронний ресурс]. – Режим доступу: </w:t>
      </w:r>
      <w:hyperlink r:id="rId29" w:history="1">
        <w:r w:rsidRPr="00B31500">
          <w:rPr>
            <w:rFonts w:ascii="Times New Roman" w:eastAsia="Times New Roman" w:hAnsi="Times New Roman" w:cs="Times New Roman"/>
            <w:color w:val="000000"/>
            <w:kern w:val="0"/>
            <w:sz w:val="28"/>
            <w:szCs w:val="28"/>
            <w:u w:val="single"/>
            <w:lang w:val="en-US" w:eastAsia="ru-RU"/>
          </w:rPr>
          <w:t>http://www.port.ac.uk/special/france1815to2003/</w:t>
        </w:r>
        <w:r w:rsidRPr="00B31500">
          <w:rPr>
            <w:rFonts w:ascii="Times New Roman" w:eastAsia="Times New Roman" w:hAnsi="Times New Roman" w:cs="Times New Roman"/>
            <w:color w:val="000000"/>
            <w:kern w:val="0"/>
            <w:sz w:val="28"/>
            <w:szCs w:val="28"/>
            <w:u w:val="single"/>
            <w:lang w:val="en-US" w:eastAsia="ru-RU"/>
          </w:rPr>
          <w:t xml:space="preserve"> chapter8/</w:t>
        </w:r>
        <w:r w:rsidRPr="00B31500">
          <w:rPr>
            <w:rFonts w:ascii="Times New Roman" w:eastAsia="Times New Roman" w:hAnsi="Times New Roman" w:cs="Times New Roman"/>
            <w:color w:val="000000"/>
            <w:kern w:val="0"/>
            <w:sz w:val="28"/>
            <w:szCs w:val="28"/>
            <w:u w:val="single"/>
            <w:lang w:val="en-US" w:eastAsia="ru-RU"/>
          </w:rPr>
          <w:t xml:space="preserve"> documents/</w:t>
        </w:r>
      </w:hyperlink>
      <w:r w:rsidRPr="00B31500">
        <w:rPr>
          <w:rFonts w:ascii="Times New Roman" w:eastAsia="Times New Roman" w:hAnsi="Times New Roman" w:cs="Times New Roman"/>
          <w:color w:val="000000"/>
          <w:kern w:val="0"/>
          <w:sz w:val="28"/>
          <w:szCs w:val="28"/>
          <w:lang w:val="en-US" w:eastAsia="ru-RU"/>
        </w:rPr>
        <w:t xml:space="preserve">filetodownload,18136,en.pdf. </w:t>
      </w:r>
    </w:p>
    <w:p w14:paraId="37162E82"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Clever A. Perkisa D. Economics for health care management. - prentice Hall Europe - 2000 - 202p.</w:t>
      </w:r>
    </w:p>
    <w:p w14:paraId="69030D9C"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European social Policy Forum. – Brussels, 24–26 June. 1998. Summary report / Ed. by M. Carley. – № 29, 28, 38.</w:t>
      </w:r>
    </w:p>
    <w:p w14:paraId="352E1874"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 xml:space="preserve">Eurostat Yearbook 2002. – Luxemburg, 2002. – P. 186. </w:t>
      </w:r>
    </w:p>
    <w:p w14:paraId="446CDA81"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Ezzati et al. Estimates of global and regional potential health gains from reducing multiple major risk factors. Lancet, 2003, 362(9380): Р. 271-280.</w:t>
      </w:r>
    </w:p>
    <w:p w14:paraId="1F0761D4"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Ezzati M et al. Comparative quantification of health risks: global and regional burden of disease attributable to selected major risk factors. Geneva, World Health Organization, 2004.</w:t>
      </w:r>
    </w:p>
    <w:p w14:paraId="7940C91F"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Flora P. State, Economy and Society in Western Europe 1815 – 1975. A Data Handbook. Frankfurt, 1982.</w:t>
      </w:r>
    </w:p>
    <w:p w14:paraId="45709290"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Hertzman C. Siddiqi A. Health and rapid economic change in the late twentieth century. Social Science and Medicine, 2000, 51:809-819.</w:t>
      </w:r>
    </w:p>
    <w:p w14:paraId="0AB37229"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Mackenbach J.P., Meerding W.J., Kunst A.E. Economic implications of socioeconomic inequalities in health in the European Union - Luxemburg, European Commission, 2007. - 27I p.</w:t>
      </w:r>
    </w:p>
    <w:p w14:paraId="212F4C30"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Population ageing and development / Social, Health and sender issues // UNFPA, Walletta. Malta - 2002. - № 3 - Р. 93 - 98.</w:t>
      </w:r>
    </w:p>
    <w:p w14:paraId="2E8A973E"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Putnam R; Social Capital. Measurement and Consequences // ISUMA - Canadian Journal of Policy Research. 2001. - Spring. - P. 41-51.</w:t>
      </w:r>
    </w:p>
    <w:p w14:paraId="15D8FC25"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Schmidt M. Sozialpolitik. – Opladen, 1980. – P. 137.</w:t>
      </w:r>
    </w:p>
    <w:p w14:paraId="404DCA05"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Schmidt M. Sozialpolitik. – Opladen, 1988. – P. 118.</w:t>
      </w:r>
    </w:p>
    <w:p w14:paraId="034BEC99"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Social Protection in Europe 2001.  – Luxemburg, 2002. – P. 63.</w:t>
      </w:r>
    </w:p>
    <w:p w14:paraId="12C067B3"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60"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The European health report 2005 : public health action for healthier children and populations.// WHO Library Cataloguing in Publication Data//ISBN 92 890 4376 8.</w:t>
      </w:r>
    </w:p>
    <w:p w14:paraId="7A5707C2"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84"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Times New Roman"/>
          <w:color w:val="000000"/>
          <w:kern w:val="0"/>
          <w:sz w:val="28"/>
          <w:szCs w:val="28"/>
          <w:lang w:val="en-US" w:eastAsia="ru-RU"/>
        </w:rPr>
        <w:t xml:space="preserve">The financial aspects of cosial security. Geneva: ILO, 1989. – 156 p. </w:t>
      </w:r>
    </w:p>
    <w:p w14:paraId="77D18420"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84"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The word health report 2003 shaping the future - WHO, 2003 - 193 p.</w:t>
      </w:r>
    </w:p>
    <w:p w14:paraId="3BC6BA22"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84" w:lineRule="auto"/>
        <w:ind w:left="0" w:firstLine="567"/>
        <w:jc w:val="left"/>
        <w:rPr>
          <w:rFonts w:ascii="Times New Roman" w:eastAsia="Times New Roman" w:hAnsi="Times New Roman" w:cs="PetersburgC"/>
          <w:color w:val="000000"/>
          <w:kern w:val="0"/>
          <w:sz w:val="28"/>
          <w:szCs w:val="28"/>
          <w:lang w:val="en-US" w:eastAsia="ru-RU"/>
        </w:rPr>
      </w:pPr>
      <w:r w:rsidRPr="00B31500">
        <w:rPr>
          <w:rFonts w:ascii="Times New Roman" w:eastAsia="Times New Roman" w:hAnsi="Times New Roman" w:cs="PetersburgC"/>
          <w:color w:val="000000"/>
          <w:kern w:val="0"/>
          <w:sz w:val="28"/>
          <w:szCs w:val="28"/>
          <w:lang w:val="en-US" w:eastAsia="ru-RU"/>
        </w:rPr>
        <w:t>Valkonen T. Trends in differential mortality in European countries. In: Vallin J et al., eds. Trends in mortality and differential mortality. Strasbourg, Council of Europe Publishing, 2001:185-328 (Population Studies No. 36).</w:t>
      </w:r>
    </w:p>
    <w:p w14:paraId="51DF8397"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84" w:lineRule="auto"/>
        <w:ind w:left="0" w:firstLine="567"/>
        <w:jc w:val="left"/>
        <w:rPr>
          <w:rFonts w:ascii="Times New Roman" w:eastAsia="Times New Roman" w:hAnsi="Times New Roman" w:cs="PetersburgC"/>
          <w:color w:val="000000"/>
          <w:spacing w:val="4"/>
          <w:kern w:val="0"/>
          <w:sz w:val="28"/>
          <w:szCs w:val="28"/>
          <w:lang w:val="en-US" w:eastAsia="ru-RU"/>
        </w:rPr>
      </w:pPr>
      <w:r w:rsidRPr="00B31500">
        <w:rPr>
          <w:rFonts w:ascii="Times New Roman" w:eastAsia="Times New Roman" w:hAnsi="Times New Roman" w:cs="Times New Roman"/>
          <w:color w:val="000000"/>
          <w:spacing w:val="4"/>
          <w:kern w:val="0"/>
          <w:sz w:val="28"/>
          <w:szCs w:val="28"/>
          <w:lang w:val="en-US" w:eastAsia="ru-RU"/>
        </w:rPr>
        <w:t xml:space="preserve">William Beveridge, Social Insurance and Allied Services, Report, 1942 – 20 р.  </w:t>
      </w:r>
    </w:p>
    <w:p w14:paraId="06C81E83" w14:textId="77777777" w:rsidR="00B31500" w:rsidRPr="00B31500" w:rsidRDefault="00B31500" w:rsidP="00DD2413">
      <w:pPr>
        <w:widowControl/>
        <w:numPr>
          <w:ilvl w:val="0"/>
          <w:numId w:val="7"/>
        </w:numPr>
        <w:tabs>
          <w:tab w:val="clear" w:pos="709"/>
          <w:tab w:val="left" w:pos="851"/>
          <w:tab w:val="left" w:pos="993"/>
          <w:tab w:val="left" w:pos="1134"/>
          <w:tab w:val="left" w:pos="1701"/>
        </w:tabs>
        <w:suppressAutoHyphens w:val="0"/>
        <w:autoSpaceDE w:val="0"/>
        <w:autoSpaceDN w:val="0"/>
        <w:adjustRightInd w:val="0"/>
        <w:spacing w:after="0" w:line="384" w:lineRule="auto"/>
        <w:ind w:left="0" w:firstLine="567"/>
        <w:jc w:val="left"/>
        <w:rPr>
          <w:rFonts w:ascii="Times New Roman" w:eastAsia="Times New Roman" w:hAnsi="Times New Roman" w:cs="PetersburgC"/>
          <w:color w:val="000000"/>
          <w:kern w:val="0"/>
          <w:sz w:val="28"/>
          <w:szCs w:val="28"/>
          <w:lang w:eastAsia="ru-RU"/>
        </w:rPr>
      </w:pPr>
      <w:r w:rsidRPr="00B31500">
        <w:rPr>
          <w:rFonts w:ascii="Times New Roman" w:eastAsia="Times New Roman" w:hAnsi="Times New Roman" w:cs="PetersburgC"/>
          <w:color w:val="000000"/>
          <w:kern w:val="0"/>
          <w:sz w:val="28"/>
          <w:szCs w:val="28"/>
          <w:lang w:val="en-US" w:eastAsia="ru-RU"/>
        </w:rPr>
        <w:t xml:space="preserve">World development indicators 2011. Washington, DC, World Bank, 2011. </w:t>
      </w:r>
      <w:r w:rsidRPr="00B31500">
        <w:rPr>
          <w:rFonts w:ascii="Times New Roman" w:eastAsia="Times New Roman" w:hAnsi="Times New Roman" w:cs="PetersburgC"/>
          <w:color w:val="000000"/>
          <w:kern w:val="0"/>
          <w:sz w:val="28"/>
          <w:szCs w:val="28"/>
          <w:lang w:eastAsia="ru-RU"/>
        </w:rPr>
        <w:t xml:space="preserve">[Електронний ресурс]. – Режим доступу: </w:t>
      </w:r>
      <w:hyperlink r:id="rId30" w:history="1">
        <w:r w:rsidRPr="00B31500">
          <w:rPr>
            <w:rFonts w:ascii="Times New Roman" w:eastAsia="Times New Roman" w:hAnsi="Times New Roman" w:cs="PetersburgC"/>
            <w:color w:val="000000"/>
            <w:kern w:val="0"/>
            <w:sz w:val="28"/>
            <w:szCs w:val="28"/>
            <w:u w:val="single"/>
            <w:lang w:val="en-US" w:eastAsia="ru-RU"/>
          </w:rPr>
          <w:t>http</w:t>
        </w:r>
        <w:r w:rsidRPr="00B31500">
          <w:rPr>
            <w:rFonts w:ascii="Times New Roman" w:eastAsia="Times New Roman" w:hAnsi="Times New Roman" w:cs="PetersburgC"/>
            <w:color w:val="000000"/>
            <w:kern w:val="0"/>
            <w:sz w:val="28"/>
            <w:szCs w:val="28"/>
            <w:u w:val="single"/>
            <w:lang w:eastAsia="ru-RU"/>
          </w:rPr>
          <w:t>://</w:t>
        </w:r>
        <w:r w:rsidRPr="00B31500">
          <w:rPr>
            <w:rFonts w:ascii="Times New Roman" w:eastAsia="Times New Roman" w:hAnsi="Times New Roman" w:cs="PetersburgC"/>
            <w:color w:val="000000"/>
            <w:kern w:val="0"/>
            <w:sz w:val="28"/>
            <w:szCs w:val="28"/>
            <w:u w:val="single"/>
            <w:lang w:val="en-US" w:eastAsia="ru-RU"/>
          </w:rPr>
          <w:t>issuu</w:t>
        </w:r>
        <w:r w:rsidRPr="00B31500">
          <w:rPr>
            <w:rFonts w:ascii="Times New Roman" w:eastAsia="Times New Roman" w:hAnsi="Times New Roman" w:cs="PetersburgC"/>
            <w:color w:val="000000"/>
            <w:kern w:val="0"/>
            <w:sz w:val="28"/>
            <w:szCs w:val="28"/>
            <w:u w:val="single"/>
            <w:lang w:eastAsia="ru-RU"/>
          </w:rPr>
          <w:t>.</w:t>
        </w:r>
        <w:r w:rsidRPr="00B31500">
          <w:rPr>
            <w:rFonts w:ascii="Times New Roman" w:eastAsia="Times New Roman" w:hAnsi="Times New Roman" w:cs="PetersburgC"/>
            <w:color w:val="000000"/>
            <w:kern w:val="0"/>
            <w:sz w:val="28"/>
            <w:szCs w:val="28"/>
            <w:u w:val="single"/>
            <w:lang w:val="en-US" w:eastAsia="ru-RU"/>
          </w:rPr>
          <w:t>com</w:t>
        </w:r>
        <w:r w:rsidRPr="00B31500">
          <w:rPr>
            <w:rFonts w:ascii="Times New Roman" w:eastAsia="Times New Roman" w:hAnsi="Times New Roman" w:cs="PetersburgC"/>
            <w:color w:val="000000"/>
            <w:kern w:val="0"/>
            <w:sz w:val="28"/>
            <w:szCs w:val="28"/>
            <w:u w:val="single"/>
            <w:lang w:eastAsia="ru-RU"/>
          </w:rPr>
          <w:t>/</w:t>
        </w:r>
        <w:r w:rsidRPr="00B31500">
          <w:rPr>
            <w:rFonts w:ascii="Times New Roman" w:eastAsia="Times New Roman" w:hAnsi="Times New Roman" w:cs="PetersburgC"/>
            <w:color w:val="000000"/>
            <w:kern w:val="0"/>
            <w:sz w:val="28"/>
            <w:szCs w:val="28"/>
            <w:u w:val="single"/>
            <w:lang w:val="en-US" w:eastAsia="ru-RU"/>
          </w:rPr>
          <w:t>world</w:t>
        </w:r>
        <w:r w:rsidRPr="00B31500">
          <w:rPr>
            <w:rFonts w:ascii="Times New Roman" w:eastAsia="Times New Roman" w:hAnsi="Times New Roman" w:cs="PetersburgC"/>
            <w:color w:val="000000"/>
            <w:kern w:val="0"/>
            <w:sz w:val="28"/>
            <w:szCs w:val="28"/>
            <w:u w:val="single"/>
            <w:lang w:eastAsia="ru-RU"/>
          </w:rPr>
          <w:t>.</w:t>
        </w:r>
        <w:r w:rsidRPr="00B31500">
          <w:rPr>
            <w:rFonts w:ascii="Times New Roman" w:eastAsia="Times New Roman" w:hAnsi="Times New Roman" w:cs="PetersburgC"/>
            <w:color w:val="000000"/>
            <w:kern w:val="0"/>
            <w:sz w:val="28"/>
            <w:szCs w:val="28"/>
            <w:u w:val="single"/>
            <w:lang w:val="en-US" w:eastAsia="ru-RU"/>
          </w:rPr>
          <w:t>bank</w:t>
        </w:r>
        <w:r w:rsidRPr="00B31500">
          <w:rPr>
            <w:rFonts w:ascii="Times New Roman" w:eastAsia="Times New Roman" w:hAnsi="Times New Roman" w:cs="PetersburgC"/>
            <w:color w:val="000000"/>
            <w:kern w:val="0"/>
            <w:sz w:val="28"/>
            <w:szCs w:val="28"/>
            <w:u w:val="single"/>
            <w:lang w:eastAsia="ru-RU"/>
          </w:rPr>
          <w:t>.</w:t>
        </w:r>
        <w:r w:rsidRPr="00B31500">
          <w:rPr>
            <w:rFonts w:ascii="Times New Roman" w:eastAsia="Times New Roman" w:hAnsi="Times New Roman" w:cs="PetersburgC"/>
            <w:color w:val="000000"/>
            <w:kern w:val="0"/>
            <w:sz w:val="28"/>
            <w:szCs w:val="28"/>
            <w:u w:val="single"/>
            <w:lang w:val="en-US" w:eastAsia="ru-RU"/>
          </w:rPr>
          <w:t>publications</w:t>
        </w:r>
        <w:r w:rsidRPr="00B31500">
          <w:rPr>
            <w:rFonts w:ascii="Times New Roman" w:eastAsia="Times New Roman" w:hAnsi="Times New Roman" w:cs="PetersburgC"/>
            <w:color w:val="000000"/>
            <w:kern w:val="0"/>
            <w:sz w:val="28"/>
            <w:szCs w:val="28"/>
            <w:u w:val="single"/>
            <w:lang w:eastAsia="ru-RU"/>
          </w:rPr>
          <w:t>/</w:t>
        </w:r>
        <w:r w:rsidRPr="00B31500">
          <w:rPr>
            <w:rFonts w:ascii="Times New Roman" w:eastAsia="Times New Roman" w:hAnsi="Times New Roman" w:cs="PetersburgC"/>
            <w:color w:val="000000"/>
            <w:kern w:val="0"/>
            <w:sz w:val="28"/>
            <w:szCs w:val="28"/>
            <w:u w:val="single"/>
            <w:lang w:val="uk-UA" w:eastAsia="ru-RU"/>
          </w:rPr>
          <w:t xml:space="preserve"> </w:t>
        </w:r>
        <w:r w:rsidRPr="00B31500">
          <w:rPr>
            <w:rFonts w:ascii="Times New Roman" w:eastAsia="Times New Roman" w:hAnsi="Times New Roman" w:cs="PetersburgC"/>
            <w:color w:val="000000"/>
            <w:kern w:val="0"/>
            <w:sz w:val="28"/>
            <w:szCs w:val="28"/>
            <w:u w:val="single"/>
            <w:lang w:val="en-US" w:eastAsia="ru-RU"/>
          </w:rPr>
          <w:t>docs</w:t>
        </w:r>
        <w:r w:rsidRPr="00B31500">
          <w:rPr>
            <w:rFonts w:ascii="Times New Roman" w:eastAsia="Times New Roman" w:hAnsi="Times New Roman" w:cs="PetersburgC"/>
            <w:color w:val="000000"/>
            <w:kern w:val="0"/>
            <w:sz w:val="28"/>
            <w:szCs w:val="28"/>
            <w:u w:val="single"/>
            <w:lang w:eastAsia="ru-RU"/>
          </w:rPr>
          <w:t>/9780821387092_</w:t>
        </w:r>
        <w:r w:rsidRPr="00B31500">
          <w:rPr>
            <w:rFonts w:ascii="Times New Roman" w:eastAsia="Times New Roman" w:hAnsi="Times New Roman" w:cs="PetersburgC"/>
            <w:color w:val="000000"/>
            <w:kern w:val="0"/>
            <w:sz w:val="28"/>
            <w:szCs w:val="28"/>
            <w:u w:val="single"/>
            <w:lang w:val="en-US" w:eastAsia="ru-RU"/>
          </w:rPr>
          <w:t>part</w:t>
        </w:r>
        <w:r w:rsidRPr="00B31500">
          <w:rPr>
            <w:rFonts w:ascii="Times New Roman" w:eastAsia="Times New Roman" w:hAnsi="Times New Roman" w:cs="PetersburgC"/>
            <w:color w:val="000000"/>
            <w:kern w:val="0"/>
            <w:sz w:val="28"/>
            <w:szCs w:val="28"/>
            <w:u w:val="single"/>
            <w:lang w:eastAsia="ru-RU"/>
          </w:rPr>
          <w:t>2</w:t>
        </w:r>
      </w:hyperlink>
    </w:p>
    <w:p w14:paraId="4842A6D0" w14:textId="77777777" w:rsidR="00B31500" w:rsidRPr="00B31500" w:rsidRDefault="00B31500" w:rsidP="00B31500"/>
    <w:sectPr w:rsidR="00B31500" w:rsidRPr="00B31500" w:rsidSect="006E463D">
      <w:headerReference w:type="default" r:id="rId31"/>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16934" w14:textId="77777777" w:rsidR="00DD2413" w:rsidRDefault="00DD2413">
      <w:pPr>
        <w:spacing w:after="0" w:line="240" w:lineRule="auto"/>
      </w:pPr>
      <w:r>
        <w:separator/>
      </w:r>
    </w:p>
  </w:endnote>
  <w:endnote w:type="continuationSeparator" w:id="0">
    <w:p w14:paraId="409703EC" w14:textId="77777777" w:rsidR="00DD2413" w:rsidRDefault="00DD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Petersburg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etersburgC-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MyriadPro-Bold">
    <w:panose1 w:val="00000000000000000000"/>
    <w:charset w:val="CC"/>
    <w:family w:val="swiss"/>
    <w:notTrueType/>
    <w:pitch w:val="default"/>
    <w:sig w:usb0="00000201" w:usb1="00000000" w:usb2="00000000" w:usb3="00000000" w:csb0="00000004" w:csb1="00000000"/>
  </w:font>
  <w:font w:name="MyriadPro-Regular">
    <w:panose1 w:val="00000000000000000000"/>
    <w:charset w:val="CC"/>
    <w:family w:val="swiss"/>
    <w:notTrueType/>
    <w:pitch w:val="default"/>
    <w:sig w:usb0="00000201" w:usb1="00000000" w:usb2="00000000" w:usb3="00000000" w:csb0="00000004" w:csb1="00000000"/>
  </w:font>
  <w:font w:name="NewtonC">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enturySchoolbook-Italic">
    <w:panose1 w:val="00000000000000000000"/>
    <w:charset w:val="CC"/>
    <w:family w:val="auto"/>
    <w:notTrueType/>
    <w:pitch w:val="default"/>
    <w:sig w:usb0="00000201" w:usb1="00000000" w:usb2="00000000" w:usb3="00000000" w:csb0="00000004" w:csb1="00000000"/>
  </w:font>
  <w:font w:name="CenturySchoolbook">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810DC" w14:textId="77777777" w:rsidR="00DD2413" w:rsidRDefault="00DD2413">
      <w:pPr>
        <w:spacing w:after="0" w:line="240" w:lineRule="auto"/>
      </w:pPr>
      <w:r>
        <w:separator/>
      </w:r>
    </w:p>
  </w:footnote>
  <w:footnote w:type="continuationSeparator" w:id="0">
    <w:p w14:paraId="66483DE2" w14:textId="77777777" w:rsidR="00DD2413" w:rsidRDefault="00DD2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1C2C061F"/>
    <w:multiLevelType w:val="multilevel"/>
    <w:tmpl w:val="08226290"/>
    <w:lvl w:ilvl="0">
      <w:start w:val="1"/>
      <w:numFmt w:val="decimal"/>
      <w:lvlText w:val="%1."/>
      <w:lvlJc w:val="left"/>
      <w:pPr>
        <w:tabs>
          <w:tab w:val="num" w:pos="1455"/>
        </w:tabs>
        <w:ind w:left="1455" w:hanging="1455"/>
      </w:pPr>
      <w:rPr>
        <w:rFonts w:hint="default"/>
      </w:rPr>
    </w:lvl>
    <w:lvl w:ilvl="1">
      <w:start w:val="1"/>
      <w:numFmt w:val="decimal"/>
      <w:lvlText w:val="%1.%2."/>
      <w:lvlJc w:val="left"/>
      <w:pPr>
        <w:tabs>
          <w:tab w:val="num" w:pos="2164"/>
        </w:tabs>
        <w:ind w:left="2164" w:hanging="1455"/>
      </w:pPr>
      <w:rPr>
        <w:rFonts w:hint="default"/>
      </w:rPr>
    </w:lvl>
    <w:lvl w:ilvl="2">
      <w:start w:val="1"/>
      <w:numFmt w:val="decimal"/>
      <w:lvlText w:val="%1.%2.%3."/>
      <w:lvlJc w:val="left"/>
      <w:pPr>
        <w:tabs>
          <w:tab w:val="num" w:pos="2873"/>
        </w:tabs>
        <w:ind w:left="2873" w:hanging="1455"/>
      </w:pPr>
      <w:rPr>
        <w:rFonts w:hint="default"/>
      </w:rPr>
    </w:lvl>
    <w:lvl w:ilvl="3">
      <w:start w:val="1"/>
      <w:numFmt w:val="decimal"/>
      <w:lvlText w:val="%1.%2.%3.%4."/>
      <w:lvlJc w:val="left"/>
      <w:pPr>
        <w:tabs>
          <w:tab w:val="num" w:pos="3582"/>
        </w:tabs>
        <w:ind w:left="3582" w:hanging="1455"/>
      </w:pPr>
      <w:rPr>
        <w:rFonts w:hint="default"/>
      </w:rPr>
    </w:lvl>
    <w:lvl w:ilvl="4">
      <w:start w:val="1"/>
      <w:numFmt w:val="decimal"/>
      <w:lvlText w:val="%1.%2.%3.%4.%5."/>
      <w:lvlJc w:val="left"/>
      <w:pPr>
        <w:tabs>
          <w:tab w:val="num" w:pos="4291"/>
        </w:tabs>
        <w:ind w:left="4291" w:hanging="1455"/>
      </w:pPr>
      <w:rPr>
        <w:rFonts w:hint="default"/>
      </w:rPr>
    </w:lvl>
    <w:lvl w:ilvl="5">
      <w:start w:val="1"/>
      <w:numFmt w:val="decimal"/>
      <w:lvlText w:val="%1.%2.%3.%4.%5.%6."/>
      <w:lvlJc w:val="left"/>
      <w:pPr>
        <w:tabs>
          <w:tab w:val="num" w:pos="5000"/>
        </w:tabs>
        <w:ind w:left="5000" w:hanging="1455"/>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2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5E330F5B"/>
    <w:multiLevelType w:val="multilevel"/>
    <w:tmpl w:val="9DF8AC3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7E503CA"/>
    <w:multiLevelType w:val="multilevel"/>
    <w:tmpl w:val="09DCC01E"/>
    <w:lvl w:ilvl="0">
      <w:start w:val="3"/>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8" w15:restartNumberingAfterBreak="0">
    <w:nsid w:val="77D31E45"/>
    <w:multiLevelType w:val="hybridMultilevel"/>
    <w:tmpl w:val="7A1CE144"/>
    <w:lvl w:ilvl="0" w:tplc="43AEE2A4">
      <w:start w:val="1"/>
      <w:numFmt w:val="decimal"/>
      <w:lvlText w:val="%1."/>
      <w:lvlJc w:val="left"/>
      <w:pPr>
        <w:tabs>
          <w:tab w:val="num" w:pos="9290"/>
        </w:tabs>
        <w:ind w:left="929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8"/>
  </w:num>
  <w:num w:numId="8">
    <w:abstractNumId w:val="25"/>
  </w:num>
  <w:num w:numId="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02"/>
    <w:rsid w:val="000223EA"/>
    <w:rsid w:val="000229D0"/>
    <w:rsid w:val="00022C9A"/>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07BF"/>
    <w:rsid w:val="00031303"/>
    <w:rsid w:val="0003190F"/>
    <w:rsid w:val="000322ED"/>
    <w:rsid w:val="00032535"/>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F8A"/>
    <w:rsid w:val="000516F8"/>
    <w:rsid w:val="000519D4"/>
    <w:rsid w:val="00051D74"/>
    <w:rsid w:val="00051DD4"/>
    <w:rsid w:val="00052033"/>
    <w:rsid w:val="00052BE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ABC"/>
    <w:rsid w:val="00061D2A"/>
    <w:rsid w:val="00061DBD"/>
    <w:rsid w:val="00063258"/>
    <w:rsid w:val="00063300"/>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402"/>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2D5"/>
    <w:rsid w:val="000874C8"/>
    <w:rsid w:val="00087679"/>
    <w:rsid w:val="00087696"/>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D2"/>
    <w:rsid w:val="00095B3A"/>
    <w:rsid w:val="0009648B"/>
    <w:rsid w:val="00096F5A"/>
    <w:rsid w:val="0009706C"/>
    <w:rsid w:val="00097646"/>
    <w:rsid w:val="000979B8"/>
    <w:rsid w:val="00097C7E"/>
    <w:rsid w:val="000A107B"/>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A6E3F"/>
    <w:rsid w:val="000B0134"/>
    <w:rsid w:val="000B0213"/>
    <w:rsid w:val="000B05CF"/>
    <w:rsid w:val="000B10E8"/>
    <w:rsid w:val="000B24E1"/>
    <w:rsid w:val="000B3055"/>
    <w:rsid w:val="000B324F"/>
    <w:rsid w:val="000B325A"/>
    <w:rsid w:val="000B339E"/>
    <w:rsid w:val="000B399A"/>
    <w:rsid w:val="000B3F2C"/>
    <w:rsid w:val="000B42E1"/>
    <w:rsid w:val="000B499D"/>
    <w:rsid w:val="000B53F4"/>
    <w:rsid w:val="000B5EFA"/>
    <w:rsid w:val="000B638A"/>
    <w:rsid w:val="000B7059"/>
    <w:rsid w:val="000B7075"/>
    <w:rsid w:val="000B7397"/>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3E50"/>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5FFD"/>
    <w:rsid w:val="000F6D4B"/>
    <w:rsid w:val="000F718E"/>
    <w:rsid w:val="000F74BB"/>
    <w:rsid w:val="000F7522"/>
    <w:rsid w:val="000F759C"/>
    <w:rsid w:val="000F7688"/>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859"/>
    <w:rsid w:val="001149B3"/>
    <w:rsid w:val="0011528F"/>
    <w:rsid w:val="0011536E"/>
    <w:rsid w:val="00115D27"/>
    <w:rsid w:val="001164D7"/>
    <w:rsid w:val="00116711"/>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A04"/>
    <w:rsid w:val="00126C3C"/>
    <w:rsid w:val="0012773F"/>
    <w:rsid w:val="0013030C"/>
    <w:rsid w:val="00130340"/>
    <w:rsid w:val="001319EC"/>
    <w:rsid w:val="001323C4"/>
    <w:rsid w:val="001328A5"/>
    <w:rsid w:val="00132A12"/>
    <w:rsid w:val="00133068"/>
    <w:rsid w:val="00133384"/>
    <w:rsid w:val="00133661"/>
    <w:rsid w:val="00134047"/>
    <w:rsid w:val="00134EDB"/>
    <w:rsid w:val="00135091"/>
    <w:rsid w:val="00135479"/>
    <w:rsid w:val="00135A24"/>
    <w:rsid w:val="00135A78"/>
    <w:rsid w:val="00135E1E"/>
    <w:rsid w:val="00135EE5"/>
    <w:rsid w:val="00136B4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77A"/>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EE5"/>
    <w:rsid w:val="00160234"/>
    <w:rsid w:val="001604B6"/>
    <w:rsid w:val="00160A63"/>
    <w:rsid w:val="00161624"/>
    <w:rsid w:val="001616A1"/>
    <w:rsid w:val="0016197F"/>
    <w:rsid w:val="00162FA8"/>
    <w:rsid w:val="00162FB7"/>
    <w:rsid w:val="00163238"/>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6F9D"/>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104"/>
    <w:rsid w:val="00193A85"/>
    <w:rsid w:val="00193B9C"/>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13D2"/>
    <w:rsid w:val="001A23FC"/>
    <w:rsid w:val="001A2A91"/>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8D"/>
    <w:rsid w:val="001B1714"/>
    <w:rsid w:val="001B1791"/>
    <w:rsid w:val="001B1D30"/>
    <w:rsid w:val="001B320C"/>
    <w:rsid w:val="001B3773"/>
    <w:rsid w:val="001B3945"/>
    <w:rsid w:val="001B4468"/>
    <w:rsid w:val="001B4892"/>
    <w:rsid w:val="001B56FB"/>
    <w:rsid w:val="001B69D5"/>
    <w:rsid w:val="001B6B53"/>
    <w:rsid w:val="001B7295"/>
    <w:rsid w:val="001B78DE"/>
    <w:rsid w:val="001B7BC4"/>
    <w:rsid w:val="001B7D20"/>
    <w:rsid w:val="001C0184"/>
    <w:rsid w:val="001C0800"/>
    <w:rsid w:val="001C0E39"/>
    <w:rsid w:val="001C0E8C"/>
    <w:rsid w:val="001C1462"/>
    <w:rsid w:val="001C1E62"/>
    <w:rsid w:val="001C21C4"/>
    <w:rsid w:val="001C22CA"/>
    <w:rsid w:val="001C26E5"/>
    <w:rsid w:val="001C2B35"/>
    <w:rsid w:val="001C2C8D"/>
    <w:rsid w:val="001C3508"/>
    <w:rsid w:val="001C3C58"/>
    <w:rsid w:val="001C4731"/>
    <w:rsid w:val="001C567D"/>
    <w:rsid w:val="001C57E7"/>
    <w:rsid w:val="001C5D54"/>
    <w:rsid w:val="001C67EB"/>
    <w:rsid w:val="001C6C22"/>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184"/>
    <w:rsid w:val="001D7592"/>
    <w:rsid w:val="001E0195"/>
    <w:rsid w:val="001E0A10"/>
    <w:rsid w:val="001E14F7"/>
    <w:rsid w:val="001E1867"/>
    <w:rsid w:val="001E23BD"/>
    <w:rsid w:val="001E24C9"/>
    <w:rsid w:val="001E2791"/>
    <w:rsid w:val="001E28E4"/>
    <w:rsid w:val="001E2D69"/>
    <w:rsid w:val="001E3C36"/>
    <w:rsid w:val="001E41F5"/>
    <w:rsid w:val="001E42A9"/>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B82"/>
    <w:rsid w:val="001F4C4A"/>
    <w:rsid w:val="001F6212"/>
    <w:rsid w:val="001F670A"/>
    <w:rsid w:val="001F6BBD"/>
    <w:rsid w:val="001F71DB"/>
    <w:rsid w:val="001F734D"/>
    <w:rsid w:val="001F7427"/>
    <w:rsid w:val="001F7B82"/>
    <w:rsid w:val="001F7B89"/>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827"/>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1CC5"/>
    <w:rsid w:val="00222586"/>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AE0"/>
    <w:rsid w:val="00233B52"/>
    <w:rsid w:val="00233EE4"/>
    <w:rsid w:val="002343B6"/>
    <w:rsid w:val="002343DF"/>
    <w:rsid w:val="002344DE"/>
    <w:rsid w:val="00234507"/>
    <w:rsid w:val="00234CE1"/>
    <w:rsid w:val="00234F69"/>
    <w:rsid w:val="00235D53"/>
    <w:rsid w:val="002363A7"/>
    <w:rsid w:val="0023767A"/>
    <w:rsid w:val="002376CF"/>
    <w:rsid w:val="0024005B"/>
    <w:rsid w:val="002412D5"/>
    <w:rsid w:val="002413C7"/>
    <w:rsid w:val="002418F2"/>
    <w:rsid w:val="00241B89"/>
    <w:rsid w:val="00241D12"/>
    <w:rsid w:val="00242974"/>
    <w:rsid w:val="00242EE3"/>
    <w:rsid w:val="00242F15"/>
    <w:rsid w:val="00242FD3"/>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5E06"/>
    <w:rsid w:val="00275EC7"/>
    <w:rsid w:val="0027625B"/>
    <w:rsid w:val="002763F9"/>
    <w:rsid w:val="00277AC3"/>
    <w:rsid w:val="0028077A"/>
    <w:rsid w:val="00280DA2"/>
    <w:rsid w:val="00280E74"/>
    <w:rsid w:val="0028111B"/>
    <w:rsid w:val="002816EA"/>
    <w:rsid w:val="00282381"/>
    <w:rsid w:val="002826C8"/>
    <w:rsid w:val="00282A37"/>
    <w:rsid w:val="00283649"/>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1501"/>
    <w:rsid w:val="0029170C"/>
    <w:rsid w:val="00291B45"/>
    <w:rsid w:val="00291EFB"/>
    <w:rsid w:val="00291FF7"/>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2B41"/>
    <w:rsid w:val="002A32B5"/>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005"/>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763"/>
    <w:rsid w:val="002C5912"/>
    <w:rsid w:val="002C5C18"/>
    <w:rsid w:val="002C5C26"/>
    <w:rsid w:val="002C6A99"/>
    <w:rsid w:val="002C745B"/>
    <w:rsid w:val="002C792C"/>
    <w:rsid w:val="002C7C79"/>
    <w:rsid w:val="002C7E07"/>
    <w:rsid w:val="002D07EA"/>
    <w:rsid w:val="002D1200"/>
    <w:rsid w:val="002D153E"/>
    <w:rsid w:val="002D2023"/>
    <w:rsid w:val="002D2123"/>
    <w:rsid w:val="002D24C0"/>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5F7B"/>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59E6"/>
    <w:rsid w:val="002F6E0D"/>
    <w:rsid w:val="002F7F41"/>
    <w:rsid w:val="003001F3"/>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075C"/>
    <w:rsid w:val="0034109E"/>
    <w:rsid w:val="00342270"/>
    <w:rsid w:val="00342CCB"/>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9DB"/>
    <w:rsid w:val="00355A2F"/>
    <w:rsid w:val="003564DF"/>
    <w:rsid w:val="00356747"/>
    <w:rsid w:val="0035676F"/>
    <w:rsid w:val="00356AFF"/>
    <w:rsid w:val="00357B0B"/>
    <w:rsid w:val="0036051A"/>
    <w:rsid w:val="003609D5"/>
    <w:rsid w:val="00361059"/>
    <w:rsid w:val="003615A4"/>
    <w:rsid w:val="003625C4"/>
    <w:rsid w:val="003629E7"/>
    <w:rsid w:val="00362D6C"/>
    <w:rsid w:val="00362DBD"/>
    <w:rsid w:val="00362DC6"/>
    <w:rsid w:val="003631B5"/>
    <w:rsid w:val="00363266"/>
    <w:rsid w:val="0036361F"/>
    <w:rsid w:val="00363624"/>
    <w:rsid w:val="00363A77"/>
    <w:rsid w:val="00363B35"/>
    <w:rsid w:val="00363B53"/>
    <w:rsid w:val="00364657"/>
    <w:rsid w:val="00364663"/>
    <w:rsid w:val="0036482B"/>
    <w:rsid w:val="003651D8"/>
    <w:rsid w:val="003656FD"/>
    <w:rsid w:val="00365770"/>
    <w:rsid w:val="0036664E"/>
    <w:rsid w:val="0036728E"/>
    <w:rsid w:val="003700F7"/>
    <w:rsid w:val="003708E1"/>
    <w:rsid w:val="00370C27"/>
    <w:rsid w:val="00370D6C"/>
    <w:rsid w:val="00370FEF"/>
    <w:rsid w:val="003713C8"/>
    <w:rsid w:val="0037143A"/>
    <w:rsid w:val="003716DE"/>
    <w:rsid w:val="00371F49"/>
    <w:rsid w:val="00372882"/>
    <w:rsid w:val="00373345"/>
    <w:rsid w:val="003734B2"/>
    <w:rsid w:val="00373AFE"/>
    <w:rsid w:val="00373D87"/>
    <w:rsid w:val="003747DA"/>
    <w:rsid w:val="003749DC"/>
    <w:rsid w:val="00374EAE"/>
    <w:rsid w:val="003755D5"/>
    <w:rsid w:val="00375CAA"/>
    <w:rsid w:val="003760BC"/>
    <w:rsid w:val="003768EE"/>
    <w:rsid w:val="003769E2"/>
    <w:rsid w:val="003802D1"/>
    <w:rsid w:val="00380376"/>
    <w:rsid w:val="00380453"/>
    <w:rsid w:val="00380618"/>
    <w:rsid w:val="00380738"/>
    <w:rsid w:val="00380969"/>
    <w:rsid w:val="003809D2"/>
    <w:rsid w:val="00380AAA"/>
    <w:rsid w:val="00381A63"/>
    <w:rsid w:val="00381B2B"/>
    <w:rsid w:val="003828E8"/>
    <w:rsid w:val="00382AE4"/>
    <w:rsid w:val="0038362C"/>
    <w:rsid w:val="00383820"/>
    <w:rsid w:val="003864E1"/>
    <w:rsid w:val="00386593"/>
    <w:rsid w:val="00386A31"/>
    <w:rsid w:val="00386C04"/>
    <w:rsid w:val="00386E7D"/>
    <w:rsid w:val="00386F52"/>
    <w:rsid w:val="003872C8"/>
    <w:rsid w:val="00387602"/>
    <w:rsid w:val="00387F9B"/>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A74"/>
    <w:rsid w:val="003C1EB7"/>
    <w:rsid w:val="003C23F0"/>
    <w:rsid w:val="003C2BE8"/>
    <w:rsid w:val="003C3020"/>
    <w:rsid w:val="003C3965"/>
    <w:rsid w:val="003C4BD9"/>
    <w:rsid w:val="003C50C0"/>
    <w:rsid w:val="003C554A"/>
    <w:rsid w:val="003C606B"/>
    <w:rsid w:val="003C62A4"/>
    <w:rsid w:val="003C6489"/>
    <w:rsid w:val="003C661A"/>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4E96"/>
    <w:rsid w:val="003D5529"/>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1FA7"/>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42D2"/>
    <w:rsid w:val="00414F4A"/>
    <w:rsid w:val="00416206"/>
    <w:rsid w:val="004167EE"/>
    <w:rsid w:val="00416A77"/>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90E"/>
    <w:rsid w:val="00430182"/>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94D"/>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594D"/>
    <w:rsid w:val="00447990"/>
    <w:rsid w:val="00447BDE"/>
    <w:rsid w:val="0045053A"/>
    <w:rsid w:val="00451925"/>
    <w:rsid w:val="00452722"/>
    <w:rsid w:val="00452B84"/>
    <w:rsid w:val="004538FD"/>
    <w:rsid w:val="00453C32"/>
    <w:rsid w:val="004543A9"/>
    <w:rsid w:val="00454471"/>
    <w:rsid w:val="0045503D"/>
    <w:rsid w:val="00455BF2"/>
    <w:rsid w:val="00455C0F"/>
    <w:rsid w:val="00455C3D"/>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3F11"/>
    <w:rsid w:val="0048427E"/>
    <w:rsid w:val="0048434B"/>
    <w:rsid w:val="0048482B"/>
    <w:rsid w:val="00484CC7"/>
    <w:rsid w:val="00484F3A"/>
    <w:rsid w:val="0048621B"/>
    <w:rsid w:val="00486785"/>
    <w:rsid w:val="004868E8"/>
    <w:rsid w:val="00486B70"/>
    <w:rsid w:val="00486D52"/>
    <w:rsid w:val="00487A04"/>
    <w:rsid w:val="0049060F"/>
    <w:rsid w:val="00490A74"/>
    <w:rsid w:val="00490C9D"/>
    <w:rsid w:val="00491153"/>
    <w:rsid w:val="00491504"/>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636"/>
    <w:rsid w:val="004A18A1"/>
    <w:rsid w:val="004A21A4"/>
    <w:rsid w:val="004A22C1"/>
    <w:rsid w:val="004A2393"/>
    <w:rsid w:val="004A2434"/>
    <w:rsid w:val="004A249E"/>
    <w:rsid w:val="004A255F"/>
    <w:rsid w:val="004A291A"/>
    <w:rsid w:val="004A2A97"/>
    <w:rsid w:val="004A33C6"/>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EF2"/>
    <w:rsid w:val="004B23A3"/>
    <w:rsid w:val="004B23BD"/>
    <w:rsid w:val="004B2552"/>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C3"/>
    <w:rsid w:val="004C298F"/>
    <w:rsid w:val="004C3724"/>
    <w:rsid w:val="004C3D9E"/>
    <w:rsid w:val="004C4DB3"/>
    <w:rsid w:val="004C5C3B"/>
    <w:rsid w:val="004C5D3E"/>
    <w:rsid w:val="004C699C"/>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C31"/>
    <w:rsid w:val="004F6CEB"/>
    <w:rsid w:val="004F7069"/>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6C6B"/>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0832"/>
    <w:rsid w:val="0053148C"/>
    <w:rsid w:val="00531F75"/>
    <w:rsid w:val="00533887"/>
    <w:rsid w:val="00533D1A"/>
    <w:rsid w:val="005366E4"/>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18C"/>
    <w:rsid w:val="00554B61"/>
    <w:rsid w:val="00554D02"/>
    <w:rsid w:val="00555011"/>
    <w:rsid w:val="00555140"/>
    <w:rsid w:val="00555AF9"/>
    <w:rsid w:val="00555B8E"/>
    <w:rsid w:val="00555FAF"/>
    <w:rsid w:val="00556E16"/>
    <w:rsid w:val="00557429"/>
    <w:rsid w:val="005576E1"/>
    <w:rsid w:val="00557AE9"/>
    <w:rsid w:val="00557F00"/>
    <w:rsid w:val="00560048"/>
    <w:rsid w:val="00560B04"/>
    <w:rsid w:val="00560DBC"/>
    <w:rsid w:val="005615F2"/>
    <w:rsid w:val="0056167D"/>
    <w:rsid w:val="00561BB1"/>
    <w:rsid w:val="0056249B"/>
    <w:rsid w:val="00562AA7"/>
    <w:rsid w:val="00562AAE"/>
    <w:rsid w:val="005633BE"/>
    <w:rsid w:val="00564050"/>
    <w:rsid w:val="00564B2C"/>
    <w:rsid w:val="00564D59"/>
    <w:rsid w:val="005650C7"/>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1F0B"/>
    <w:rsid w:val="0058237B"/>
    <w:rsid w:val="00582573"/>
    <w:rsid w:val="0058270A"/>
    <w:rsid w:val="00583FF6"/>
    <w:rsid w:val="005842E7"/>
    <w:rsid w:val="0058433C"/>
    <w:rsid w:val="00584D87"/>
    <w:rsid w:val="00585193"/>
    <w:rsid w:val="00586634"/>
    <w:rsid w:val="0058692E"/>
    <w:rsid w:val="00586A88"/>
    <w:rsid w:val="00586E57"/>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2DC9"/>
    <w:rsid w:val="005A39A2"/>
    <w:rsid w:val="005A3F1B"/>
    <w:rsid w:val="005A441C"/>
    <w:rsid w:val="005A5885"/>
    <w:rsid w:val="005A5F75"/>
    <w:rsid w:val="005A6188"/>
    <w:rsid w:val="005A6EAD"/>
    <w:rsid w:val="005A714F"/>
    <w:rsid w:val="005A7219"/>
    <w:rsid w:val="005A72AC"/>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5D49"/>
    <w:rsid w:val="005B6984"/>
    <w:rsid w:val="005B6CA8"/>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DE8"/>
    <w:rsid w:val="005C6034"/>
    <w:rsid w:val="005C61C6"/>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D7F5E"/>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3B4"/>
    <w:rsid w:val="005F5BB0"/>
    <w:rsid w:val="005F622C"/>
    <w:rsid w:val="005F6421"/>
    <w:rsid w:val="005F66D7"/>
    <w:rsid w:val="005F689F"/>
    <w:rsid w:val="005F69CB"/>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955"/>
    <w:rsid w:val="00607C38"/>
    <w:rsid w:val="00610029"/>
    <w:rsid w:val="0061040E"/>
    <w:rsid w:val="006115B2"/>
    <w:rsid w:val="0061207A"/>
    <w:rsid w:val="00612FD5"/>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4FBD"/>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97A"/>
    <w:rsid w:val="00654343"/>
    <w:rsid w:val="006543E4"/>
    <w:rsid w:val="006549B3"/>
    <w:rsid w:val="00654A7B"/>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413B"/>
    <w:rsid w:val="006A443D"/>
    <w:rsid w:val="006A4C47"/>
    <w:rsid w:val="006A514B"/>
    <w:rsid w:val="006A54C9"/>
    <w:rsid w:val="006A5633"/>
    <w:rsid w:val="006A56EE"/>
    <w:rsid w:val="006A6F6C"/>
    <w:rsid w:val="006A7EB8"/>
    <w:rsid w:val="006B1386"/>
    <w:rsid w:val="006B1E3C"/>
    <w:rsid w:val="006B2001"/>
    <w:rsid w:val="006B290B"/>
    <w:rsid w:val="006B29F2"/>
    <w:rsid w:val="006B3265"/>
    <w:rsid w:val="006B44F3"/>
    <w:rsid w:val="006B471B"/>
    <w:rsid w:val="006B4C11"/>
    <w:rsid w:val="006B4D1D"/>
    <w:rsid w:val="006B51DB"/>
    <w:rsid w:val="006B63D2"/>
    <w:rsid w:val="006B67D9"/>
    <w:rsid w:val="006B7BA3"/>
    <w:rsid w:val="006C01C1"/>
    <w:rsid w:val="006C0395"/>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A23"/>
    <w:rsid w:val="006C7B5F"/>
    <w:rsid w:val="006C7D2E"/>
    <w:rsid w:val="006C7F63"/>
    <w:rsid w:val="006D0027"/>
    <w:rsid w:val="006D040E"/>
    <w:rsid w:val="006D07CF"/>
    <w:rsid w:val="006D0EA0"/>
    <w:rsid w:val="006D1251"/>
    <w:rsid w:val="006D18CF"/>
    <w:rsid w:val="006D19B4"/>
    <w:rsid w:val="006D1B66"/>
    <w:rsid w:val="006D2203"/>
    <w:rsid w:val="006D2207"/>
    <w:rsid w:val="006D2EE1"/>
    <w:rsid w:val="006D3E80"/>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3091"/>
    <w:rsid w:val="00704414"/>
    <w:rsid w:val="00705F71"/>
    <w:rsid w:val="00706768"/>
    <w:rsid w:val="00706936"/>
    <w:rsid w:val="00706A6B"/>
    <w:rsid w:val="0070725B"/>
    <w:rsid w:val="0070736F"/>
    <w:rsid w:val="00710510"/>
    <w:rsid w:val="007105D9"/>
    <w:rsid w:val="007111D8"/>
    <w:rsid w:val="007115B3"/>
    <w:rsid w:val="00711B67"/>
    <w:rsid w:val="00711FA1"/>
    <w:rsid w:val="00712962"/>
    <w:rsid w:val="007131EC"/>
    <w:rsid w:val="007133C0"/>
    <w:rsid w:val="007145B2"/>
    <w:rsid w:val="00714E89"/>
    <w:rsid w:val="00714FB9"/>
    <w:rsid w:val="007158FA"/>
    <w:rsid w:val="00715F8D"/>
    <w:rsid w:val="0071752C"/>
    <w:rsid w:val="00717FCD"/>
    <w:rsid w:val="0072034F"/>
    <w:rsid w:val="00721296"/>
    <w:rsid w:val="00721B1C"/>
    <w:rsid w:val="00721E56"/>
    <w:rsid w:val="00721FB9"/>
    <w:rsid w:val="007236BB"/>
    <w:rsid w:val="00723A7B"/>
    <w:rsid w:val="00724250"/>
    <w:rsid w:val="00724256"/>
    <w:rsid w:val="00724E1F"/>
    <w:rsid w:val="00724F60"/>
    <w:rsid w:val="0072505C"/>
    <w:rsid w:val="00725406"/>
    <w:rsid w:val="007254AC"/>
    <w:rsid w:val="00725989"/>
    <w:rsid w:val="00726016"/>
    <w:rsid w:val="00726078"/>
    <w:rsid w:val="0072733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133"/>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586B"/>
    <w:rsid w:val="0078711C"/>
    <w:rsid w:val="007877E3"/>
    <w:rsid w:val="00787D10"/>
    <w:rsid w:val="00790638"/>
    <w:rsid w:val="00790D54"/>
    <w:rsid w:val="00790F4A"/>
    <w:rsid w:val="00791587"/>
    <w:rsid w:val="007918FD"/>
    <w:rsid w:val="00792758"/>
    <w:rsid w:val="00792CEA"/>
    <w:rsid w:val="00792D1A"/>
    <w:rsid w:val="00792E54"/>
    <w:rsid w:val="0079301E"/>
    <w:rsid w:val="0079416A"/>
    <w:rsid w:val="00794BD7"/>
    <w:rsid w:val="00794E93"/>
    <w:rsid w:val="007958F2"/>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1C4"/>
    <w:rsid w:val="007A54D2"/>
    <w:rsid w:val="007A596B"/>
    <w:rsid w:val="007A647B"/>
    <w:rsid w:val="007A66DD"/>
    <w:rsid w:val="007A6726"/>
    <w:rsid w:val="007A6BA4"/>
    <w:rsid w:val="007A7210"/>
    <w:rsid w:val="007A7B40"/>
    <w:rsid w:val="007A7D48"/>
    <w:rsid w:val="007B043F"/>
    <w:rsid w:val="007B0A22"/>
    <w:rsid w:val="007B0BD6"/>
    <w:rsid w:val="007B1143"/>
    <w:rsid w:val="007B118B"/>
    <w:rsid w:val="007B175B"/>
    <w:rsid w:val="007B184B"/>
    <w:rsid w:val="007B2060"/>
    <w:rsid w:val="007B20F0"/>
    <w:rsid w:val="007B23C4"/>
    <w:rsid w:val="007B2BCE"/>
    <w:rsid w:val="007B2D3F"/>
    <w:rsid w:val="007B2F8D"/>
    <w:rsid w:val="007B328D"/>
    <w:rsid w:val="007B3438"/>
    <w:rsid w:val="007B365C"/>
    <w:rsid w:val="007B3797"/>
    <w:rsid w:val="007B3C61"/>
    <w:rsid w:val="007B3D24"/>
    <w:rsid w:val="007B42F1"/>
    <w:rsid w:val="007B5B1D"/>
    <w:rsid w:val="007B5CFE"/>
    <w:rsid w:val="007B5EC9"/>
    <w:rsid w:val="007B601A"/>
    <w:rsid w:val="007B616D"/>
    <w:rsid w:val="007B640D"/>
    <w:rsid w:val="007B6A6C"/>
    <w:rsid w:val="007B7273"/>
    <w:rsid w:val="007B7621"/>
    <w:rsid w:val="007B78F4"/>
    <w:rsid w:val="007B799D"/>
    <w:rsid w:val="007B7D4D"/>
    <w:rsid w:val="007C04E7"/>
    <w:rsid w:val="007C0514"/>
    <w:rsid w:val="007C088E"/>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64D"/>
    <w:rsid w:val="007D39F8"/>
    <w:rsid w:val="007D3A65"/>
    <w:rsid w:val="007D3DF0"/>
    <w:rsid w:val="007D3E0F"/>
    <w:rsid w:val="007D459F"/>
    <w:rsid w:val="007D4968"/>
    <w:rsid w:val="007D521F"/>
    <w:rsid w:val="007D53BE"/>
    <w:rsid w:val="007D54F0"/>
    <w:rsid w:val="007D5591"/>
    <w:rsid w:val="007D5CDE"/>
    <w:rsid w:val="007D6020"/>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6B4"/>
    <w:rsid w:val="007E2848"/>
    <w:rsid w:val="007E2C2E"/>
    <w:rsid w:val="007E2E22"/>
    <w:rsid w:val="007E381E"/>
    <w:rsid w:val="007E3923"/>
    <w:rsid w:val="007E3AA3"/>
    <w:rsid w:val="007E4060"/>
    <w:rsid w:val="007E4AED"/>
    <w:rsid w:val="007E4BF9"/>
    <w:rsid w:val="007E4EED"/>
    <w:rsid w:val="007E61AD"/>
    <w:rsid w:val="007E663B"/>
    <w:rsid w:val="007E6F46"/>
    <w:rsid w:val="007E7112"/>
    <w:rsid w:val="007E7789"/>
    <w:rsid w:val="007E7994"/>
    <w:rsid w:val="007E7DB3"/>
    <w:rsid w:val="007E7FAC"/>
    <w:rsid w:val="007F019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A59"/>
    <w:rsid w:val="0080029E"/>
    <w:rsid w:val="0080029F"/>
    <w:rsid w:val="00800A49"/>
    <w:rsid w:val="00800A4B"/>
    <w:rsid w:val="00801C8B"/>
    <w:rsid w:val="00801E7E"/>
    <w:rsid w:val="0080256C"/>
    <w:rsid w:val="008025C2"/>
    <w:rsid w:val="00802874"/>
    <w:rsid w:val="00802F99"/>
    <w:rsid w:val="008041B4"/>
    <w:rsid w:val="0080447B"/>
    <w:rsid w:val="0080562D"/>
    <w:rsid w:val="00806790"/>
    <w:rsid w:val="00806B20"/>
    <w:rsid w:val="00806C16"/>
    <w:rsid w:val="00807AE9"/>
    <w:rsid w:val="00810046"/>
    <w:rsid w:val="00810853"/>
    <w:rsid w:val="00811E4F"/>
    <w:rsid w:val="0081201C"/>
    <w:rsid w:val="008120FF"/>
    <w:rsid w:val="008124CB"/>
    <w:rsid w:val="0081322C"/>
    <w:rsid w:val="0081385C"/>
    <w:rsid w:val="00813F12"/>
    <w:rsid w:val="00814D42"/>
    <w:rsid w:val="00815025"/>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25E4"/>
    <w:rsid w:val="0088349F"/>
    <w:rsid w:val="008845AA"/>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87E5F"/>
    <w:rsid w:val="00891718"/>
    <w:rsid w:val="00891A29"/>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5A9"/>
    <w:rsid w:val="008A39BC"/>
    <w:rsid w:val="008A4DA7"/>
    <w:rsid w:val="008A51CA"/>
    <w:rsid w:val="008A5808"/>
    <w:rsid w:val="008A5BA2"/>
    <w:rsid w:val="008A5D41"/>
    <w:rsid w:val="008A619C"/>
    <w:rsid w:val="008A69BC"/>
    <w:rsid w:val="008A6B9E"/>
    <w:rsid w:val="008A73D9"/>
    <w:rsid w:val="008A76F6"/>
    <w:rsid w:val="008A7CEA"/>
    <w:rsid w:val="008B01E8"/>
    <w:rsid w:val="008B078C"/>
    <w:rsid w:val="008B0900"/>
    <w:rsid w:val="008B10FB"/>
    <w:rsid w:val="008B1E39"/>
    <w:rsid w:val="008B25F8"/>
    <w:rsid w:val="008B2CBA"/>
    <w:rsid w:val="008B4565"/>
    <w:rsid w:val="008B5109"/>
    <w:rsid w:val="008B65B7"/>
    <w:rsid w:val="008B6E75"/>
    <w:rsid w:val="008B7352"/>
    <w:rsid w:val="008B7EE7"/>
    <w:rsid w:val="008B7F8C"/>
    <w:rsid w:val="008C0108"/>
    <w:rsid w:val="008C0A80"/>
    <w:rsid w:val="008C0C65"/>
    <w:rsid w:val="008C0D71"/>
    <w:rsid w:val="008C15FD"/>
    <w:rsid w:val="008C1B24"/>
    <w:rsid w:val="008C1CBC"/>
    <w:rsid w:val="008C2247"/>
    <w:rsid w:val="008C2E5B"/>
    <w:rsid w:val="008C33EF"/>
    <w:rsid w:val="008C35ED"/>
    <w:rsid w:val="008C4472"/>
    <w:rsid w:val="008C464A"/>
    <w:rsid w:val="008C49E4"/>
    <w:rsid w:val="008C5B1B"/>
    <w:rsid w:val="008C6160"/>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4B"/>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4BF8"/>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5B57"/>
    <w:rsid w:val="009267EB"/>
    <w:rsid w:val="00926BE9"/>
    <w:rsid w:val="0092783B"/>
    <w:rsid w:val="00927F8B"/>
    <w:rsid w:val="009305E7"/>
    <w:rsid w:val="00930783"/>
    <w:rsid w:val="00930B57"/>
    <w:rsid w:val="00931AD9"/>
    <w:rsid w:val="00932174"/>
    <w:rsid w:val="00932317"/>
    <w:rsid w:val="00932899"/>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A14"/>
    <w:rsid w:val="00942207"/>
    <w:rsid w:val="0094241F"/>
    <w:rsid w:val="0094299E"/>
    <w:rsid w:val="00943AE6"/>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54E"/>
    <w:rsid w:val="0095588A"/>
    <w:rsid w:val="00955989"/>
    <w:rsid w:val="00955C66"/>
    <w:rsid w:val="00955EC0"/>
    <w:rsid w:val="00956100"/>
    <w:rsid w:val="0095632E"/>
    <w:rsid w:val="00957047"/>
    <w:rsid w:val="00957049"/>
    <w:rsid w:val="0095788D"/>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D27"/>
    <w:rsid w:val="009852DB"/>
    <w:rsid w:val="00985360"/>
    <w:rsid w:val="0098587D"/>
    <w:rsid w:val="00985A1D"/>
    <w:rsid w:val="00985F14"/>
    <w:rsid w:val="00985F49"/>
    <w:rsid w:val="009864B9"/>
    <w:rsid w:val="009866F0"/>
    <w:rsid w:val="00986DDC"/>
    <w:rsid w:val="00986E0B"/>
    <w:rsid w:val="00987362"/>
    <w:rsid w:val="009875E5"/>
    <w:rsid w:val="009906A6"/>
    <w:rsid w:val="00990990"/>
    <w:rsid w:val="00990D9D"/>
    <w:rsid w:val="0099160E"/>
    <w:rsid w:val="009916F2"/>
    <w:rsid w:val="00991CD2"/>
    <w:rsid w:val="00991D26"/>
    <w:rsid w:val="00992267"/>
    <w:rsid w:val="0099246C"/>
    <w:rsid w:val="009930DA"/>
    <w:rsid w:val="00993131"/>
    <w:rsid w:val="00993226"/>
    <w:rsid w:val="0099341A"/>
    <w:rsid w:val="0099387D"/>
    <w:rsid w:val="00994163"/>
    <w:rsid w:val="00994198"/>
    <w:rsid w:val="00994D50"/>
    <w:rsid w:val="0099569F"/>
    <w:rsid w:val="009957A9"/>
    <w:rsid w:val="00995F94"/>
    <w:rsid w:val="00996180"/>
    <w:rsid w:val="00996D1A"/>
    <w:rsid w:val="009A00E9"/>
    <w:rsid w:val="009A0219"/>
    <w:rsid w:val="009A094C"/>
    <w:rsid w:val="009A0E27"/>
    <w:rsid w:val="009A1626"/>
    <w:rsid w:val="009A21C2"/>
    <w:rsid w:val="009A306E"/>
    <w:rsid w:val="009A33B6"/>
    <w:rsid w:val="009A36E8"/>
    <w:rsid w:val="009A3E7A"/>
    <w:rsid w:val="009A40FF"/>
    <w:rsid w:val="009A4461"/>
    <w:rsid w:val="009A4DDC"/>
    <w:rsid w:val="009A5258"/>
    <w:rsid w:val="009A5488"/>
    <w:rsid w:val="009A6309"/>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A55"/>
    <w:rsid w:val="009C7C4A"/>
    <w:rsid w:val="009D0243"/>
    <w:rsid w:val="009D0294"/>
    <w:rsid w:val="009D0919"/>
    <w:rsid w:val="009D362B"/>
    <w:rsid w:val="009D3770"/>
    <w:rsid w:val="009D3AC0"/>
    <w:rsid w:val="009D3D9C"/>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AD9"/>
    <w:rsid w:val="00A01D0D"/>
    <w:rsid w:val="00A01FC9"/>
    <w:rsid w:val="00A0227B"/>
    <w:rsid w:val="00A02B7C"/>
    <w:rsid w:val="00A034ED"/>
    <w:rsid w:val="00A03CA0"/>
    <w:rsid w:val="00A03CD6"/>
    <w:rsid w:val="00A03E24"/>
    <w:rsid w:val="00A044C5"/>
    <w:rsid w:val="00A04B12"/>
    <w:rsid w:val="00A04BA2"/>
    <w:rsid w:val="00A04F5D"/>
    <w:rsid w:val="00A05432"/>
    <w:rsid w:val="00A05B17"/>
    <w:rsid w:val="00A05D61"/>
    <w:rsid w:val="00A05FB5"/>
    <w:rsid w:val="00A064DC"/>
    <w:rsid w:val="00A06A38"/>
    <w:rsid w:val="00A07468"/>
    <w:rsid w:val="00A1199A"/>
    <w:rsid w:val="00A11F68"/>
    <w:rsid w:val="00A1228E"/>
    <w:rsid w:val="00A13460"/>
    <w:rsid w:val="00A136A0"/>
    <w:rsid w:val="00A1477F"/>
    <w:rsid w:val="00A1573A"/>
    <w:rsid w:val="00A15BC7"/>
    <w:rsid w:val="00A17C98"/>
    <w:rsid w:val="00A20379"/>
    <w:rsid w:val="00A205BB"/>
    <w:rsid w:val="00A20BD1"/>
    <w:rsid w:val="00A221AF"/>
    <w:rsid w:val="00A22C41"/>
    <w:rsid w:val="00A22CB7"/>
    <w:rsid w:val="00A231A2"/>
    <w:rsid w:val="00A23E65"/>
    <w:rsid w:val="00A24156"/>
    <w:rsid w:val="00A2483B"/>
    <w:rsid w:val="00A24D19"/>
    <w:rsid w:val="00A24DE7"/>
    <w:rsid w:val="00A2529A"/>
    <w:rsid w:val="00A2566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796"/>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8AF"/>
    <w:rsid w:val="00A93AB7"/>
    <w:rsid w:val="00A93CA7"/>
    <w:rsid w:val="00A942FF"/>
    <w:rsid w:val="00A94381"/>
    <w:rsid w:val="00A94705"/>
    <w:rsid w:val="00A9646C"/>
    <w:rsid w:val="00A969F6"/>
    <w:rsid w:val="00A96D99"/>
    <w:rsid w:val="00A96DC8"/>
    <w:rsid w:val="00A9745E"/>
    <w:rsid w:val="00A9776D"/>
    <w:rsid w:val="00AA1591"/>
    <w:rsid w:val="00AA15E0"/>
    <w:rsid w:val="00AA26BA"/>
    <w:rsid w:val="00AA2B8B"/>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05E"/>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726"/>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38F"/>
    <w:rsid w:val="00AD0625"/>
    <w:rsid w:val="00AD1383"/>
    <w:rsid w:val="00AD1A63"/>
    <w:rsid w:val="00AD1A84"/>
    <w:rsid w:val="00AD1B47"/>
    <w:rsid w:val="00AD2004"/>
    <w:rsid w:val="00AD22A3"/>
    <w:rsid w:val="00AD230C"/>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1B95"/>
    <w:rsid w:val="00AE3AFA"/>
    <w:rsid w:val="00AE3C70"/>
    <w:rsid w:val="00AE3FEB"/>
    <w:rsid w:val="00AE4985"/>
    <w:rsid w:val="00AE4C5B"/>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DC"/>
    <w:rsid w:val="00AF4E4B"/>
    <w:rsid w:val="00AF5348"/>
    <w:rsid w:val="00AF6544"/>
    <w:rsid w:val="00AF6839"/>
    <w:rsid w:val="00AF69EE"/>
    <w:rsid w:val="00AF707D"/>
    <w:rsid w:val="00AF709E"/>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6E9A"/>
    <w:rsid w:val="00B0705F"/>
    <w:rsid w:val="00B0708C"/>
    <w:rsid w:val="00B0756E"/>
    <w:rsid w:val="00B0778C"/>
    <w:rsid w:val="00B10063"/>
    <w:rsid w:val="00B101F7"/>
    <w:rsid w:val="00B10C6F"/>
    <w:rsid w:val="00B11D78"/>
    <w:rsid w:val="00B12034"/>
    <w:rsid w:val="00B122D3"/>
    <w:rsid w:val="00B1344D"/>
    <w:rsid w:val="00B1356D"/>
    <w:rsid w:val="00B13ABB"/>
    <w:rsid w:val="00B13D82"/>
    <w:rsid w:val="00B143C9"/>
    <w:rsid w:val="00B1488D"/>
    <w:rsid w:val="00B149CA"/>
    <w:rsid w:val="00B14A51"/>
    <w:rsid w:val="00B14C22"/>
    <w:rsid w:val="00B14F98"/>
    <w:rsid w:val="00B15144"/>
    <w:rsid w:val="00B1527B"/>
    <w:rsid w:val="00B154F2"/>
    <w:rsid w:val="00B166A3"/>
    <w:rsid w:val="00B16B79"/>
    <w:rsid w:val="00B17935"/>
    <w:rsid w:val="00B17B33"/>
    <w:rsid w:val="00B17B5B"/>
    <w:rsid w:val="00B2028A"/>
    <w:rsid w:val="00B203B4"/>
    <w:rsid w:val="00B20495"/>
    <w:rsid w:val="00B20829"/>
    <w:rsid w:val="00B20AE5"/>
    <w:rsid w:val="00B20BEF"/>
    <w:rsid w:val="00B21AE3"/>
    <w:rsid w:val="00B21B71"/>
    <w:rsid w:val="00B222CC"/>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A"/>
    <w:rsid w:val="00B34EF8"/>
    <w:rsid w:val="00B361F7"/>
    <w:rsid w:val="00B36476"/>
    <w:rsid w:val="00B36C03"/>
    <w:rsid w:val="00B36E33"/>
    <w:rsid w:val="00B37742"/>
    <w:rsid w:val="00B377A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0A0"/>
    <w:rsid w:val="00B55A69"/>
    <w:rsid w:val="00B55D40"/>
    <w:rsid w:val="00B5670E"/>
    <w:rsid w:val="00B56930"/>
    <w:rsid w:val="00B57FF0"/>
    <w:rsid w:val="00B601F6"/>
    <w:rsid w:val="00B608EE"/>
    <w:rsid w:val="00B60FD5"/>
    <w:rsid w:val="00B6226D"/>
    <w:rsid w:val="00B637EC"/>
    <w:rsid w:val="00B63A20"/>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4FE"/>
    <w:rsid w:val="00BA1A48"/>
    <w:rsid w:val="00BA224B"/>
    <w:rsid w:val="00BA3998"/>
    <w:rsid w:val="00BA3D4A"/>
    <w:rsid w:val="00BA431A"/>
    <w:rsid w:val="00BA6363"/>
    <w:rsid w:val="00BA6579"/>
    <w:rsid w:val="00BA6A53"/>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4C6"/>
    <w:rsid w:val="00BC46FF"/>
    <w:rsid w:val="00BC5F42"/>
    <w:rsid w:val="00BC6631"/>
    <w:rsid w:val="00BC669C"/>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707A"/>
    <w:rsid w:val="00BD765A"/>
    <w:rsid w:val="00BD7B13"/>
    <w:rsid w:val="00BE0D3D"/>
    <w:rsid w:val="00BE1396"/>
    <w:rsid w:val="00BE1C05"/>
    <w:rsid w:val="00BE1D01"/>
    <w:rsid w:val="00BE2098"/>
    <w:rsid w:val="00BE21C4"/>
    <w:rsid w:val="00BE25B8"/>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4ADC"/>
    <w:rsid w:val="00BF50DA"/>
    <w:rsid w:val="00BF5B0E"/>
    <w:rsid w:val="00BF680B"/>
    <w:rsid w:val="00BF751D"/>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05"/>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FB4"/>
    <w:rsid w:val="00C15232"/>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2DB1"/>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463"/>
    <w:rsid w:val="00C405BB"/>
    <w:rsid w:val="00C4084D"/>
    <w:rsid w:val="00C41F42"/>
    <w:rsid w:val="00C42051"/>
    <w:rsid w:val="00C42A5A"/>
    <w:rsid w:val="00C42E26"/>
    <w:rsid w:val="00C4375F"/>
    <w:rsid w:val="00C43F20"/>
    <w:rsid w:val="00C43F7C"/>
    <w:rsid w:val="00C43F7E"/>
    <w:rsid w:val="00C442E3"/>
    <w:rsid w:val="00C4466D"/>
    <w:rsid w:val="00C44B90"/>
    <w:rsid w:val="00C44BE8"/>
    <w:rsid w:val="00C44CA5"/>
    <w:rsid w:val="00C44F7A"/>
    <w:rsid w:val="00C46185"/>
    <w:rsid w:val="00C46556"/>
    <w:rsid w:val="00C46A14"/>
    <w:rsid w:val="00C46E55"/>
    <w:rsid w:val="00C5058E"/>
    <w:rsid w:val="00C5072D"/>
    <w:rsid w:val="00C50EB9"/>
    <w:rsid w:val="00C522CE"/>
    <w:rsid w:val="00C524D6"/>
    <w:rsid w:val="00C52917"/>
    <w:rsid w:val="00C52B47"/>
    <w:rsid w:val="00C53332"/>
    <w:rsid w:val="00C53624"/>
    <w:rsid w:val="00C53B01"/>
    <w:rsid w:val="00C53D47"/>
    <w:rsid w:val="00C53F87"/>
    <w:rsid w:val="00C546D4"/>
    <w:rsid w:val="00C548E5"/>
    <w:rsid w:val="00C54E04"/>
    <w:rsid w:val="00C54EC7"/>
    <w:rsid w:val="00C5544C"/>
    <w:rsid w:val="00C5617F"/>
    <w:rsid w:val="00C5646E"/>
    <w:rsid w:val="00C56D6B"/>
    <w:rsid w:val="00C57E41"/>
    <w:rsid w:val="00C57F33"/>
    <w:rsid w:val="00C608A8"/>
    <w:rsid w:val="00C60961"/>
    <w:rsid w:val="00C60FAE"/>
    <w:rsid w:val="00C61646"/>
    <w:rsid w:val="00C618F1"/>
    <w:rsid w:val="00C620BD"/>
    <w:rsid w:val="00C620CA"/>
    <w:rsid w:val="00C621B4"/>
    <w:rsid w:val="00C625B5"/>
    <w:rsid w:val="00C6261A"/>
    <w:rsid w:val="00C62A8B"/>
    <w:rsid w:val="00C636EA"/>
    <w:rsid w:val="00C64806"/>
    <w:rsid w:val="00C64DE7"/>
    <w:rsid w:val="00C659D4"/>
    <w:rsid w:val="00C65C66"/>
    <w:rsid w:val="00C65F1E"/>
    <w:rsid w:val="00C66184"/>
    <w:rsid w:val="00C66BF9"/>
    <w:rsid w:val="00C66FB6"/>
    <w:rsid w:val="00C67541"/>
    <w:rsid w:val="00C701C6"/>
    <w:rsid w:val="00C701D2"/>
    <w:rsid w:val="00C705ED"/>
    <w:rsid w:val="00C70861"/>
    <w:rsid w:val="00C718EE"/>
    <w:rsid w:val="00C71D68"/>
    <w:rsid w:val="00C71FBA"/>
    <w:rsid w:val="00C71FC2"/>
    <w:rsid w:val="00C7224A"/>
    <w:rsid w:val="00C72E57"/>
    <w:rsid w:val="00C73B9C"/>
    <w:rsid w:val="00C74675"/>
    <w:rsid w:val="00C759A4"/>
    <w:rsid w:val="00C7633D"/>
    <w:rsid w:val="00C7657B"/>
    <w:rsid w:val="00C7672C"/>
    <w:rsid w:val="00C7688D"/>
    <w:rsid w:val="00C77243"/>
    <w:rsid w:val="00C77542"/>
    <w:rsid w:val="00C775DB"/>
    <w:rsid w:val="00C77A35"/>
    <w:rsid w:val="00C77A40"/>
    <w:rsid w:val="00C77F5E"/>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4B68"/>
    <w:rsid w:val="00CA62AF"/>
    <w:rsid w:val="00CA6E16"/>
    <w:rsid w:val="00CA6E44"/>
    <w:rsid w:val="00CA7125"/>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70C"/>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3D61"/>
    <w:rsid w:val="00CD4202"/>
    <w:rsid w:val="00CD4619"/>
    <w:rsid w:val="00CD4CD0"/>
    <w:rsid w:val="00CD6044"/>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F02E3"/>
    <w:rsid w:val="00CF06BA"/>
    <w:rsid w:val="00CF0726"/>
    <w:rsid w:val="00CF1181"/>
    <w:rsid w:val="00CF1C0E"/>
    <w:rsid w:val="00CF1C98"/>
    <w:rsid w:val="00CF2390"/>
    <w:rsid w:val="00CF2CD0"/>
    <w:rsid w:val="00CF355F"/>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401"/>
    <w:rsid w:val="00D01668"/>
    <w:rsid w:val="00D01969"/>
    <w:rsid w:val="00D01E66"/>
    <w:rsid w:val="00D02617"/>
    <w:rsid w:val="00D029A4"/>
    <w:rsid w:val="00D02F7A"/>
    <w:rsid w:val="00D03434"/>
    <w:rsid w:val="00D04035"/>
    <w:rsid w:val="00D04130"/>
    <w:rsid w:val="00D04BC5"/>
    <w:rsid w:val="00D054FD"/>
    <w:rsid w:val="00D0576A"/>
    <w:rsid w:val="00D05C5C"/>
    <w:rsid w:val="00D06358"/>
    <w:rsid w:val="00D0667E"/>
    <w:rsid w:val="00D066F3"/>
    <w:rsid w:val="00D06818"/>
    <w:rsid w:val="00D06937"/>
    <w:rsid w:val="00D07D5E"/>
    <w:rsid w:val="00D112B2"/>
    <w:rsid w:val="00D11699"/>
    <w:rsid w:val="00D121C7"/>
    <w:rsid w:val="00D1220D"/>
    <w:rsid w:val="00D12362"/>
    <w:rsid w:val="00D1261A"/>
    <w:rsid w:val="00D128A6"/>
    <w:rsid w:val="00D12C98"/>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50F"/>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BA8"/>
    <w:rsid w:val="00D53098"/>
    <w:rsid w:val="00D5313B"/>
    <w:rsid w:val="00D53C58"/>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167"/>
    <w:rsid w:val="00D6779F"/>
    <w:rsid w:val="00D67827"/>
    <w:rsid w:val="00D7047E"/>
    <w:rsid w:val="00D707BD"/>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12B"/>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592"/>
    <w:rsid w:val="00DB3918"/>
    <w:rsid w:val="00DB483F"/>
    <w:rsid w:val="00DB50F4"/>
    <w:rsid w:val="00DB52CE"/>
    <w:rsid w:val="00DB5AE3"/>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413"/>
    <w:rsid w:val="00DD2799"/>
    <w:rsid w:val="00DD27FC"/>
    <w:rsid w:val="00DD2B92"/>
    <w:rsid w:val="00DD343B"/>
    <w:rsid w:val="00DD4690"/>
    <w:rsid w:val="00DD6094"/>
    <w:rsid w:val="00DD6147"/>
    <w:rsid w:val="00DD79BC"/>
    <w:rsid w:val="00DD7A73"/>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AF6"/>
    <w:rsid w:val="00DF3F81"/>
    <w:rsid w:val="00DF3FEC"/>
    <w:rsid w:val="00DF40BA"/>
    <w:rsid w:val="00DF42F5"/>
    <w:rsid w:val="00DF470F"/>
    <w:rsid w:val="00DF4B2E"/>
    <w:rsid w:val="00DF5388"/>
    <w:rsid w:val="00DF5645"/>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135E"/>
    <w:rsid w:val="00E11994"/>
    <w:rsid w:val="00E12110"/>
    <w:rsid w:val="00E12277"/>
    <w:rsid w:val="00E1271A"/>
    <w:rsid w:val="00E12CF6"/>
    <w:rsid w:val="00E13038"/>
    <w:rsid w:val="00E134DA"/>
    <w:rsid w:val="00E13F4E"/>
    <w:rsid w:val="00E14A9B"/>
    <w:rsid w:val="00E14ACD"/>
    <w:rsid w:val="00E15016"/>
    <w:rsid w:val="00E1542D"/>
    <w:rsid w:val="00E15925"/>
    <w:rsid w:val="00E16217"/>
    <w:rsid w:val="00E16992"/>
    <w:rsid w:val="00E17461"/>
    <w:rsid w:val="00E1771E"/>
    <w:rsid w:val="00E17A38"/>
    <w:rsid w:val="00E17FD1"/>
    <w:rsid w:val="00E203CF"/>
    <w:rsid w:val="00E20599"/>
    <w:rsid w:val="00E20DA2"/>
    <w:rsid w:val="00E212E3"/>
    <w:rsid w:val="00E21447"/>
    <w:rsid w:val="00E2507C"/>
    <w:rsid w:val="00E255BE"/>
    <w:rsid w:val="00E256AB"/>
    <w:rsid w:val="00E2638D"/>
    <w:rsid w:val="00E27959"/>
    <w:rsid w:val="00E308F3"/>
    <w:rsid w:val="00E31AC0"/>
    <w:rsid w:val="00E31D8D"/>
    <w:rsid w:val="00E32E34"/>
    <w:rsid w:val="00E33375"/>
    <w:rsid w:val="00E339E3"/>
    <w:rsid w:val="00E33A1E"/>
    <w:rsid w:val="00E347AE"/>
    <w:rsid w:val="00E34C9C"/>
    <w:rsid w:val="00E35002"/>
    <w:rsid w:val="00E35029"/>
    <w:rsid w:val="00E35306"/>
    <w:rsid w:val="00E35327"/>
    <w:rsid w:val="00E35F10"/>
    <w:rsid w:val="00E364B3"/>
    <w:rsid w:val="00E36500"/>
    <w:rsid w:val="00E370C2"/>
    <w:rsid w:val="00E376AB"/>
    <w:rsid w:val="00E376BD"/>
    <w:rsid w:val="00E37B71"/>
    <w:rsid w:val="00E37C64"/>
    <w:rsid w:val="00E37C8B"/>
    <w:rsid w:val="00E4064F"/>
    <w:rsid w:val="00E40EEE"/>
    <w:rsid w:val="00E41710"/>
    <w:rsid w:val="00E419E6"/>
    <w:rsid w:val="00E41B66"/>
    <w:rsid w:val="00E41ED1"/>
    <w:rsid w:val="00E41FBC"/>
    <w:rsid w:val="00E420BB"/>
    <w:rsid w:val="00E42387"/>
    <w:rsid w:val="00E43670"/>
    <w:rsid w:val="00E4376B"/>
    <w:rsid w:val="00E43E84"/>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6244"/>
    <w:rsid w:val="00E66CD3"/>
    <w:rsid w:val="00E66CFC"/>
    <w:rsid w:val="00E6756F"/>
    <w:rsid w:val="00E67F1C"/>
    <w:rsid w:val="00E70857"/>
    <w:rsid w:val="00E70C52"/>
    <w:rsid w:val="00E71282"/>
    <w:rsid w:val="00E714F9"/>
    <w:rsid w:val="00E71907"/>
    <w:rsid w:val="00E71F87"/>
    <w:rsid w:val="00E72956"/>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34F"/>
    <w:rsid w:val="00E84715"/>
    <w:rsid w:val="00E85124"/>
    <w:rsid w:val="00E86008"/>
    <w:rsid w:val="00E860B6"/>
    <w:rsid w:val="00E863E4"/>
    <w:rsid w:val="00E86AA8"/>
    <w:rsid w:val="00E86D06"/>
    <w:rsid w:val="00E87895"/>
    <w:rsid w:val="00E9059C"/>
    <w:rsid w:val="00E9063D"/>
    <w:rsid w:val="00E90807"/>
    <w:rsid w:val="00E90CFA"/>
    <w:rsid w:val="00E92213"/>
    <w:rsid w:val="00E92453"/>
    <w:rsid w:val="00E925A5"/>
    <w:rsid w:val="00E93C2B"/>
    <w:rsid w:val="00E93FBB"/>
    <w:rsid w:val="00E941E5"/>
    <w:rsid w:val="00E9474B"/>
    <w:rsid w:val="00E949EB"/>
    <w:rsid w:val="00E94C23"/>
    <w:rsid w:val="00E94EE9"/>
    <w:rsid w:val="00E9533A"/>
    <w:rsid w:val="00E957A6"/>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6D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F67"/>
    <w:rsid w:val="00EC119B"/>
    <w:rsid w:val="00EC15CE"/>
    <w:rsid w:val="00EC1FB9"/>
    <w:rsid w:val="00EC2099"/>
    <w:rsid w:val="00EC4262"/>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A44"/>
    <w:rsid w:val="00ED2CD4"/>
    <w:rsid w:val="00ED2D76"/>
    <w:rsid w:val="00ED4ACD"/>
    <w:rsid w:val="00ED4DBA"/>
    <w:rsid w:val="00ED62E3"/>
    <w:rsid w:val="00ED659C"/>
    <w:rsid w:val="00ED6B4D"/>
    <w:rsid w:val="00ED78EC"/>
    <w:rsid w:val="00ED7DAC"/>
    <w:rsid w:val="00EE066B"/>
    <w:rsid w:val="00EE0D0B"/>
    <w:rsid w:val="00EE1477"/>
    <w:rsid w:val="00EE1A17"/>
    <w:rsid w:val="00EE20A5"/>
    <w:rsid w:val="00EE22C7"/>
    <w:rsid w:val="00EE2696"/>
    <w:rsid w:val="00EE2E25"/>
    <w:rsid w:val="00EE33F4"/>
    <w:rsid w:val="00EE3D4E"/>
    <w:rsid w:val="00EE3E5C"/>
    <w:rsid w:val="00EE432B"/>
    <w:rsid w:val="00EE4630"/>
    <w:rsid w:val="00EE46E7"/>
    <w:rsid w:val="00EE585B"/>
    <w:rsid w:val="00EE59B7"/>
    <w:rsid w:val="00EE5C89"/>
    <w:rsid w:val="00EE612F"/>
    <w:rsid w:val="00EE64D2"/>
    <w:rsid w:val="00EE67BF"/>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5ED1"/>
    <w:rsid w:val="00EF60B3"/>
    <w:rsid w:val="00EF6AA2"/>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434"/>
    <w:rsid w:val="00F07462"/>
    <w:rsid w:val="00F07465"/>
    <w:rsid w:val="00F07C90"/>
    <w:rsid w:val="00F07DB0"/>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46D5"/>
    <w:rsid w:val="00F356EE"/>
    <w:rsid w:val="00F35A0E"/>
    <w:rsid w:val="00F35AE8"/>
    <w:rsid w:val="00F35E22"/>
    <w:rsid w:val="00F366C7"/>
    <w:rsid w:val="00F36BC6"/>
    <w:rsid w:val="00F37134"/>
    <w:rsid w:val="00F3714A"/>
    <w:rsid w:val="00F372D2"/>
    <w:rsid w:val="00F407FE"/>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1BF"/>
    <w:rsid w:val="00F513B7"/>
    <w:rsid w:val="00F51867"/>
    <w:rsid w:val="00F519A4"/>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57BE9"/>
    <w:rsid w:val="00F57C6B"/>
    <w:rsid w:val="00F60DC8"/>
    <w:rsid w:val="00F6127B"/>
    <w:rsid w:val="00F61623"/>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261"/>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6E7"/>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E9C"/>
    <w:rsid w:val="00F97F68"/>
    <w:rsid w:val="00FA0171"/>
    <w:rsid w:val="00FA01CB"/>
    <w:rsid w:val="00FA02EE"/>
    <w:rsid w:val="00FA0D18"/>
    <w:rsid w:val="00FA15FC"/>
    <w:rsid w:val="00FA21D0"/>
    <w:rsid w:val="00FA25CC"/>
    <w:rsid w:val="00FA2B73"/>
    <w:rsid w:val="00FA2BD0"/>
    <w:rsid w:val="00FA2E21"/>
    <w:rsid w:val="00FA304D"/>
    <w:rsid w:val="00FA31E6"/>
    <w:rsid w:val="00FA324A"/>
    <w:rsid w:val="00FA33D8"/>
    <w:rsid w:val="00FA377F"/>
    <w:rsid w:val="00FA3CB8"/>
    <w:rsid w:val="00FA4405"/>
    <w:rsid w:val="00FA4A80"/>
    <w:rsid w:val="00FA5096"/>
    <w:rsid w:val="00FA5C1C"/>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29D4"/>
    <w:rsid w:val="00FC3779"/>
    <w:rsid w:val="00FC43FA"/>
    <w:rsid w:val="00FC4580"/>
    <w:rsid w:val="00FC4A87"/>
    <w:rsid w:val="00FC4AB1"/>
    <w:rsid w:val="00FC547D"/>
    <w:rsid w:val="00FC5A9B"/>
    <w:rsid w:val="00FC5AE9"/>
    <w:rsid w:val="00FC6111"/>
    <w:rsid w:val="00FC6FC6"/>
    <w:rsid w:val="00FC750A"/>
    <w:rsid w:val="00FC7920"/>
    <w:rsid w:val="00FD0347"/>
    <w:rsid w:val="00FD04F9"/>
    <w:rsid w:val="00FD0F36"/>
    <w:rsid w:val="00FD0F3E"/>
    <w:rsid w:val="00FD1289"/>
    <w:rsid w:val="00FD17C4"/>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2C17"/>
    <w:rsid w:val="00FE32D7"/>
    <w:rsid w:val="00FE344A"/>
    <w:rsid w:val="00FE3643"/>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insur.com/" TargetMode="External"/><Relationship Id="rId18" Type="http://schemas.openxmlformats.org/officeDocument/2006/relationships/hyperlink" Target="http://zakon2.rada.gov.ua/laws/show/1105-14" TargetMode="External"/><Relationship Id="rId26" Type="http://schemas.openxmlformats.org/officeDocument/2006/relationships/hyperlink" Target="http://refbase.com.ua/books/book_part-3527.html" TargetMode="External"/><Relationship Id="rId3" Type="http://schemas.openxmlformats.org/officeDocument/2006/relationships/settings" Target="settings.xml"/><Relationship Id="rId21" Type="http://schemas.openxmlformats.org/officeDocument/2006/relationships/hyperlink" Target="http://zakon2.rada.gov.ua/laws/show/2464-17" TargetMode="External"/><Relationship Id="rId7" Type="http://schemas.openxmlformats.org/officeDocument/2006/relationships/hyperlink" Target="http://www.apteka.ua/article/6147" TargetMode="External"/><Relationship Id="rId12" Type="http://schemas.openxmlformats.org/officeDocument/2006/relationships/hyperlink" Target="http://ukrstat.kmu.gov.ua" TargetMode="External"/><Relationship Id="rId17" Type="http://schemas.openxmlformats.org/officeDocument/2006/relationships/hyperlink" Target="http://www.kmu.gov.ua/control/publish/article?art_id=10304950" TargetMode="External"/><Relationship Id="rId25" Type="http://schemas.openxmlformats.org/officeDocument/2006/relationships/hyperlink" Target="http://www.dt.ua/3000/3450/6023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2.rada.gov.ua/laws/show/1058-15" TargetMode="External"/><Relationship Id="rId20" Type="http://schemas.openxmlformats.org/officeDocument/2006/relationships/hyperlink" Target="http://zakon2.rada.gov.ua/laws/show/2240-14" TargetMode="External"/><Relationship Id="rId29" Type="http://schemas.openxmlformats.org/officeDocument/2006/relationships/hyperlink" Target="http://www.port.ac.uk/special/france1815to2003/%20chapter8/%20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p.gov.ua/" TargetMode="External"/><Relationship Id="rId24" Type="http://schemas.openxmlformats.org/officeDocument/2006/relationships/hyperlink" Target="http://soc-in.com/index.php?option=com_content&amp;view=article&amp;id=99&amp;Itemid=2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2.rada.gov.ua/laws/show/2017-14" TargetMode="External"/><Relationship Id="rId23" Type="http://schemas.openxmlformats.org/officeDocument/2006/relationships/hyperlink" Target="http://search.ligazakon.ua/l_doc2.nsf/link1/JE1OW00I.html" TargetMode="External"/><Relationship Id="rId28" Type="http://schemas.openxmlformats.org/officeDocument/2006/relationships/hyperlink" Target="http://www.centrebentham.fr/Articles/Abondance_Frugale_%20ABE.pdf" TargetMode="External"/><Relationship Id="rId10" Type="http://schemas.openxmlformats.org/officeDocument/2006/relationships/hyperlink" Target="http://zakon3.rada.gov.ua/laws/show/16/98-%D0%B2%D1%80" TargetMode="External"/><Relationship Id="rId19" Type="http://schemas.openxmlformats.org/officeDocument/2006/relationships/hyperlink" Target="http://zakon2.rada.gov.ua/laws/show/1533-1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mj.com.ua/article/writer/voronenko-yu-v" TargetMode="External"/><Relationship Id="rId14" Type="http://schemas.openxmlformats.org/officeDocument/2006/relationships/hyperlink" Target="http://zakon.rada.gov.ua/cgi-bin/laws/main.cgi?nreg=2154-17/" TargetMode="External"/><Relationship Id="rId22" Type="http://schemas.openxmlformats.org/officeDocument/2006/relationships/hyperlink" Target="http://zakon2.rada.gov.ua/laws/show/3612-17" TargetMode="External"/><Relationship Id="rId27" Type="http://schemas.openxmlformats.org/officeDocument/2006/relationships/hyperlink" Target="http://www.healthfin.kiev.ua/index.htm" TargetMode="External"/><Relationship Id="rId30" Type="http://schemas.openxmlformats.org/officeDocument/2006/relationships/hyperlink" Target="http://issuu.com/world.bank.publications/%20docs/9780821387092_part2" TargetMode="External"/><Relationship Id="rId8" Type="http://schemas.openxmlformats.org/officeDocument/2006/relationships/hyperlink" Target="http://www.umj.com.ua/article/writer/voronenko-yu-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11102</TotalTime>
  <Pages>26</Pages>
  <Words>10193</Words>
  <Characters>58105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68162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2387</cp:revision>
  <cp:lastPrinted>2009-02-06T05:36:00Z</cp:lastPrinted>
  <dcterms:created xsi:type="dcterms:W3CDTF">2016-09-19T15:12:00Z</dcterms:created>
  <dcterms:modified xsi:type="dcterms:W3CDTF">2017-01-13T22:32:00Z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