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35B1770" w14:textId="77777777" w:rsidR="00826DA7" w:rsidRDefault="00E8063E" w:rsidP="00826DA7">
      <w:pPr>
        <w:pStyle w:val="20"/>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8" w:history="1">
        <w:r w:rsidR="00826DA7">
          <w:rPr>
            <w:rStyle w:val="af5"/>
            <w:color w:val="0070C0"/>
          </w:rPr>
          <w:t>http://www.mydisser.com/search.html</w:t>
        </w:r>
      </w:hyperlink>
    </w:p>
    <w:p w14:paraId="6F44DAC3" w14:textId="77777777" w:rsidR="00E809CE" w:rsidRDefault="00E809CE" w:rsidP="00E809CE">
      <w:pPr>
        <w:widowControl w:val="0"/>
        <w:spacing w:line="360" w:lineRule="auto"/>
        <w:ind w:firstLine="709"/>
        <w:jc w:val="center"/>
        <w:outlineLvl w:val="0"/>
        <w:rPr>
          <w:sz w:val="28"/>
          <w:szCs w:val="28"/>
          <w:lang w:val="uk-UA"/>
        </w:rPr>
      </w:pPr>
      <w:bookmarkStart w:id="0" w:name="й"/>
      <w:bookmarkStart w:id="1" w:name="_Toc178571887"/>
      <w:bookmarkStart w:id="2" w:name="_Toc178572350"/>
      <w:bookmarkStart w:id="3" w:name="_Toc178571888"/>
      <w:bookmarkStart w:id="4" w:name="_Toc178572351"/>
      <w:bookmarkEnd w:id="0"/>
      <w:r>
        <w:rPr>
          <w:sz w:val="28"/>
          <w:szCs w:val="28"/>
          <w:lang w:val="uk-UA"/>
        </w:rPr>
        <w:t>Інститут соціології</w:t>
      </w:r>
      <w:bookmarkEnd w:id="3"/>
      <w:bookmarkEnd w:id="4"/>
      <w:r>
        <w:rPr>
          <w:sz w:val="28"/>
          <w:szCs w:val="28"/>
          <w:lang w:val="uk-UA"/>
        </w:rPr>
        <w:t xml:space="preserve"> Національної академії наук України</w:t>
      </w:r>
      <w:bookmarkEnd w:id="1"/>
      <w:bookmarkEnd w:id="2"/>
    </w:p>
    <w:p w14:paraId="3F896A4B" w14:textId="77777777" w:rsidR="00E809CE" w:rsidRDefault="00E809CE" w:rsidP="00E809CE">
      <w:pPr>
        <w:widowControl w:val="0"/>
        <w:spacing w:line="360" w:lineRule="auto"/>
        <w:ind w:firstLine="709"/>
        <w:jc w:val="center"/>
        <w:outlineLvl w:val="0"/>
        <w:rPr>
          <w:sz w:val="28"/>
          <w:szCs w:val="28"/>
          <w:lang w:val="uk-UA"/>
        </w:rPr>
      </w:pPr>
    </w:p>
    <w:p w14:paraId="15BF980A" w14:textId="77777777" w:rsidR="00E809CE" w:rsidRDefault="00E809CE" w:rsidP="00E809CE">
      <w:pPr>
        <w:widowControl w:val="0"/>
        <w:spacing w:line="360" w:lineRule="auto"/>
        <w:ind w:firstLine="709"/>
        <w:jc w:val="center"/>
        <w:rPr>
          <w:bCs/>
          <w:sz w:val="28"/>
          <w:szCs w:val="28"/>
          <w:lang w:val="uk-UA"/>
        </w:rPr>
      </w:pPr>
    </w:p>
    <w:p w14:paraId="72387479" w14:textId="77777777" w:rsidR="00E809CE" w:rsidRDefault="00E809CE" w:rsidP="00E809CE">
      <w:pPr>
        <w:pStyle w:val="7"/>
        <w:spacing w:before="0" w:after="0" w:line="360" w:lineRule="auto"/>
        <w:ind w:firstLine="709"/>
        <w:jc w:val="right"/>
        <w:rPr>
          <w:bCs/>
          <w:sz w:val="28"/>
          <w:szCs w:val="28"/>
          <w:lang w:val="uk-UA"/>
        </w:rPr>
      </w:pPr>
      <w:r>
        <w:rPr>
          <w:bCs/>
          <w:sz w:val="28"/>
          <w:szCs w:val="28"/>
          <w:lang w:val="uk-UA"/>
        </w:rPr>
        <w:t>На правах рукопису</w:t>
      </w:r>
    </w:p>
    <w:p w14:paraId="7AD932AD" w14:textId="77777777" w:rsidR="00E809CE" w:rsidRDefault="00E809CE" w:rsidP="00E809CE">
      <w:pPr>
        <w:widowControl w:val="0"/>
        <w:spacing w:line="360" w:lineRule="auto"/>
        <w:ind w:firstLine="709"/>
        <w:jc w:val="center"/>
        <w:rPr>
          <w:bCs/>
          <w:sz w:val="28"/>
          <w:szCs w:val="28"/>
          <w:lang w:val="uk-UA"/>
        </w:rPr>
      </w:pPr>
    </w:p>
    <w:p w14:paraId="797A0643" w14:textId="77777777" w:rsidR="00E809CE" w:rsidRDefault="00E809CE" w:rsidP="00E809CE">
      <w:pPr>
        <w:widowControl w:val="0"/>
        <w:spacing w:line="360" w:lineRule="auto"/>
        <w:ind w:firstLine="709"/>
        <w:jc w:val="center"/>
        <w:outlineLvl w:val="0"/>
        <w:rPr>
          <w:sz w:val="28"/>
          <w:szCs w:val="28"/>
          <w:lang w:val="uk-UA"/>
        </w:rPr>
      </w:pPr>
      <w:bookmarkStart w:id="5" w:name="_Toc178571889"/>
      <w:bookmarkStart w:id="6" w:name="_Toc178572352"/>
      <w:r>
        <w:rPr>
          <w:sz w:val="28"/>
          <w:szCs w:val="28"/>
          <w:lang w:val="uk-UA"/>
        </w:rPr>
        <w:t>Галицький Володимир Михайлович</w:t>
      </w:r>
      <w:bookmarkEnd w:id="5"/>
      <w:bookmarkEnd w:id="6"/>
      <w:r>
        <w:rPr>
          <w:sz w:val="28"/>
          <w:szCs w:val="28"/>
          <w:lang w:val="uk-UA"/>
        </w:rPr>
        <w:t xml:space="preserve">   </w:t>
      </w:r>
    </w:p>
    <w:p w14:paraId="594F3C70" w14:textId="77777777" w:rsidR="00E809CE" w:rsidRDefault="00E809CE" w:rsidP="00E809CE">
      <w:pPr>
        <w:pStyle w:val="7"/>
        <w:spacing w:before="0" w:after="0" w:line="360" w:lineRule="auto"/>
        <w:ind w:firstLine="709"/>
        <w:jc w:val="right"/>
        <w:rPr>
          <w:bCs/>
          <w:sz w:val="28"/>
          <w:szCs w:val="28"/>
          <w:lang w:val="uk-UA"/>
        </w:rPr>
      </w:pPr>
    </w:p>
    <w:p w14:paraId="4FCE7784" w14:textId="77777777" w:rsidR="00E809CE" w:rsidRDefault="00E809CE" w:rsidP="00E809CE">
      <w:pPr>
        <w:pStyle w:val="7"/>
        <w:spacing w:before="0" w:after="0" w:line="360" w:lineRule="auto"/>
        <w:ind w:firstLine="709"/>
        <w:jc w:val="right"/>
        <w:rPr>
          <w:bCs/>
          <w:sz w:val="28"/>
          <w:szCs w:val="28"/>
          <w:lang w:val="uk-UA"/>
        </w:rPr>
      </w:pPr>
      <w:r>
        <w:rPr>
          <w:bCs/>
          <w:sz w:val="28"/>
          <w:szCs w:val="28"/>
          <w:lang w:val="uk-UA"/>
        </w:rPr>
        <w:t>УДК 316.334.22</w:t>
      </w:r>
    </w:p>
    <w:p w14:paraId="3ECBF332" w14:textId="77777777" w:rsidR="00E809CE" w:rsidRDefault="00E809CE" w:rsidP="00E809CE">
      <w:pPr>
        <w:widowControl w:val="0"/>
        <w:spacing w:line="360" w:lineRule="auto"/>
        <w:ind w:firstLine="709"/>
        <w:jc w:val="center"/>
        <w:rPr>
          <w:sz w:val="28"/>
          <w:szCs w:val="28"/>
          <w:lang w:val="uk-UA"/>
        </w:rPr>
      </w:pPr>
    </w:p>
    <w:p w14:paraId="313DA2C0" w14:textId="77777777" w:rsidR="00E809CE" w:rsidRDefault="00E809CE" w:rsidP="00E809CE">
      <w:pPr>
        <w:spacing w:line="360" w:lineRule="auto"/>
        <w:ind w:firstLine="709"/>
        <w:rPr>
          <w:sz w:val="28"/>
          <w:szCs w:val="28"/>
          <w:lang w:val="uk-UA"/>
        </w:rPr>
      </w:pPr>
    </w:p>
    <w:p w14:paraId="24997492" w14:textId="77777777" w:rsidR="00E809CE" w:rsidRDefault="00E809CE" w:rsidP="00E809CE">
      <w:pPr>
        <w:spacing w:line="360" w:lineRule="auto"/>
        <w:ind w:firstLine="709"/>
        <w:jc w:val="center"/>
        <w:rPr>
          <w:bCs/>
          <w:sz w:val="28"/>
          <w:szCs w:val="28"/>
          <w:lang w:val="uk-UA"/>
        </w:rPr>
      </w:pPr>
      <w:bookmarkStart w:id="7" w:name="_GoBack"/>
      <w:r>
        <w:rPr>
          <w:bCs/>
          <w:sz w:val="28"/>
          <w:szCs w:val="28"/>
          <w:lang w:val="uk-UA"/>
        </w:rPr>
        <w:t>ІНСТИТУТ ЗАЙНЯТОСТІ В УМОВАХ ТРАНСФОРМАЦІЇ СОЦІАЛЬНОЇ ПОЛІТИКИ В УКРАЇНІ</w:t>
      </w:r>
    </w:p>
    <w:p w14:paraId="2E19D032" w14:textId="77777777" w:rsidR="00E809CE" w:rsidRDefault="00E809CE" w:rsidP="00E809CE">
      <w:pPr>
        <w:widowControl w:val="0"/>
        <w:spacing w:line="360" w:lineRule="auto"/>
        <w:ind w:firstLine="709"/>
        <w:jc w:val="center"/>
        <w:rPr>
          <w:sz w:val="28"/>
          <w:szCs w:val="28"/>
          <w:lang w:val="uk-UA"/>
        </w:rPr>
      </w:pPr>
    </w:p>
    <w:bookmarkEnd w:id="7"/>
    <w:p w14:paraId="2F54C8C2" w14:textId="77777777" w:rsidR="00E809CE" w:rsidRDefault="00E809CE" w:rsidP="00E809CE">
      <w:pPr>
        <w:widowControl w:val="0"/>
        <w:spacing w:line="360" w:lineRule="auto"/>
        <w:ind w:firstLine="709"/>
        <w:jc w:val="center"/>
        <w:rPr>
          <w:sz w:val="28"/>
          <w:szCs w:val="28"/>
          <w:lang w:val="uk-UA"/>
        </w:rPr>
      </w:pPr>
    </w:p>
    <w:p w14:paraId="62A695F6" w14:textId="77777777" w:rsidR="00E809CE" w:rsidRDefault="00E809CE" w:rsidP="00E809CE">
      <w:pPr>
        <w:widowControl w:val="0"/>
        <w:spacing w:line="360" w:lineRule="auto"/>
        <w:ind w:firstLine="709"/>
        <w:jc w:val="center"/>
        <w:rPr>
          <w:sz w:val="28"/>
          <w:szCs w:val="28"/>
          <w:lang w:val="uk-UA"/>
        </w:rPr>
      </w:pPr>
    </w:p>
    <w:p w14:paraId="2BD3F641" w14:textId="77777777" w:rsidR="00E809CE" w:rsidRDefault="00E809CE" w:rsidP="00E809CE">
      <w:pPr>
        <w:widowControl w:val="0"/>
        <w:spacing w:line="360" w:lineRule="auto"/>
        <w:ind w:firstLine="709"/>
        <w:jc w:val="center"/>
        <w:rPr>
          <w:sz w:val="28"/>
          <w:szCs w:val="28"/>
          <w:lang w:val="uk-UA"/>
        </w:rPr>
      </w:pPr>
    </w:p>
    <w:p w14:paraId="7D9AE710" w14:textId="77777777" w:rsidR="00E809CE" w:rsidRDefault="00E809CE" w:rsidP="00E809CE">
      <w:pPr>
        <w:pStyle w:val="24"/>
        <w:widowControl w:val="0"/>
        <w:ind w:left="0" w:firstLine="709"/>
        <w:jc w:val="center"/>
      </w:pPr>
      <w:r>
        <w:t xml:space="preserve">22.00.04 </w:t>
      </w:r>
      <w:r>
        <w:rPr>
          <w:snapToGrid w:val="0"/>
        </w:rPr>
        <w:t>–</w:t>
      </w:r>
      <w:r>
        <w:t xml:space="preserve"> спеціальні та галузеві соціології</w:t>
      </w:r>
    </w:p>
    <w:p w14:paraId="3A9F4DA5" w14:textId="77777777" w:rsidR="00E809CE" w:rsidRDefault="00E809CE" w:rsidP="00E809CE">
      <w:pPr>
        <w:widowControl w:val="0"/>
        <w:spacing w:line="360" w:lineRule="auto"/>
        <w:ind w:firstLine="709"/>
        <w:jc w:val="center"/>
        <w:rPr>
          <w:sz w:val="28"/>
          <w:szCs w:val="28"/>
          <w:lang w:val="uk-UA"/>
        </w:rPr>
      </w:pPr>
    </w:p>
    <w:p w14:paraId="0C727E19" w14:textId="77777777" w:rsidR="00E809CE" w:rsidRDefault="00E809CE" w:rsidP="00E809CE">
      <w:pPr>
        <w:widowControl w:val="0"/>
        <w:spacing w:line="360" w:lineRule="auto"/>
        <w:ind w:firstLine="709"/>
        <w:jc w:val="center"/>
        <w:outlineLvl w:val="0"/>
        <w:rPr>
          <w:sz w:val="28"/>
          <w:szCs w:val="28"/>
          <w:lang w:val="uk-UA"/>
        </w:rPr>
      </w:pPr>
      <w:bookmarkStart w:id="8" w:name="_Toc178571890"/>
      <w:bookmarkStart w:id="9" w:name="_Toc178572353"/>
      <w:r>
        <w:rPr>
          <w:sz w:val="28"/>
          <w:szCs w:val="28"/>
          <w:lang w:val="uk-UA"/>
        </w:rPr>
        <w:t>Дисертація на здобуття наукового ступеня кандидата</w:t>
      </w:r>
      <w:bookmarkEnd w:id="8"/>
      <w:bookmarkEnd w:id="9"/>
    </w:p>
    <w:p w14:paraId="1F5C3FAE" w14:textId="77777777" w:rsidR="00E809CE" w:rsidRDefault="00E809CE" w:rsidP="00E809CE">
      <w:pPr>
        <w:widowControl w:val="0"/>
        <w:spacing w:line="360" w:lineRule="auto"/>
        <w:ind w:firstLine="709"/>
        <w:jc w:val="center"/>
        <w:rPr>
          <w:sz w:val="28"/>
          <w:szCs w:val="28"/>
          <w:lang w:val="uk-UA"/>
        </w:rPr>
      </w:pPr>
      <w:r>
        <w:rPr>
          <w:sz w:val="28"/>
          <w:szCs w:val="28"/>
          <w:lang w:val="uk-UA"/>
        </w:rPr>
        <w:t>соціологічних наук</w:t>
      </w:r>
    </w:p>
    <w:p w14:paraId="3103AB56" w14:textId="77777777" w:rsidR="00E809CE" w:rsidRDefault="00E809CE" w:rsidP="00E809CE">
      <w:pPr>
        <w:widowControl w:val="0"/>
        <w:spacing w:line="360" w:lineRule="auto"/>
        <w:ind w:firstLine="709"/>
        <w:jc w:val="center"/>
        <w:rPr>
          <w:sz w:val="28"/>
          <w:szCs w:val="28"/>
          <w:lang w:val="uk-UA"/>
        </w:rPr>
      </w:pPr>
    </w:p>
    <w:p w14:paraId="74D0D3C3" w14:textId="77777777" w:rsidR="00E809CE" w:rsidRDefault="00E809CE" w:rsidP="00E809CE">
      <w:pPr>
        <w:widowControl w:val="0"/>
        <w:spacing w:line="360" w:lineRule="auto"/>
        <w:ind w:firstLine="709"/>
        <w:jc w:val="right"/>
        <w:outlineLvl w:val="0"/>
        <w:rPr>
          <w:sz w:val="28"/>
          <w:szCs w:val="28"/>
          <w:lang w:val="uk-UA"/>
        </w:rPr>
      </w:pPr>
      <w:bookmarkStart w:id="10" w:name="_Toc178571891"/>
      <w:bookmarkStart w:id="11" w:name="_Toc178572354"/>
      <w:r>
        <w:rPr>
          <w:sz w:val="28"/>
          <w:szCs w:val="28"/>
          <w:lang w:val="uk-UA"/>
        </w:rPr>
        <w:t>Науковий керівник</w:t>
      </w:r>
      <w:bookmarkEnd w:id="10"/>
      <w:bookmarkEnd w:id="11"/>
    </w:p>
    <w:p w14:paraId="0A58D1A9" w14:textId="77777777" w:rsidR="00E809CE" w:rsidRDefault="00E809CE" w:rsidP="00E809CE">
      <w:pPr>
        <w:widowControl w:val="0"/>
        <w:spacing w:line="360" w:lineRule="auto"/>
        <w:ind w:firstLine="709"/>
        <w:jc w:val="right"/>
        <w:rPr>
          <w:sz w:val="28"/>
          <w:szCs w:val="28"/>
          <w:lang w:val="uk-UA"/>
        </w:rPr>
      </w:pPr>
      <w:r>
        <w:rPr>
          <w:sz w:val="28"/>
          <w:szCs w:val="28"/>
          <w:lang w:val="uk-UA"/>
        </w:rPr>
        <w:t xml:space="preserve">Саєнко Юрій Іванович </w:t>
      </w:r>
    </w:p>
    <w:p w14:paraId="0C6FF094" w14:textId="77777777" w:rsidR="00E809CE" w:rsidRDefault="00E809CE" w:rsidP="00E809CE">
      <w:pPr>
        <w:widowControl w:val="0"/>
        <w:spacing w:line="360" w:lineRule="auto"/>
        <w:ind w:firstLine="709"/>
        <w:jc w:val="right"/>
        <w:rPr>
          <w:sz w:val="28"/>
          <w:szCs w:val="28"/>
          <w:lang w:val="uk-UA"/>
        </w:rPr>
      </w:pPr>
      <w:r>
        <w:rPr>
          <w:sz w:val="28"/>
          <w:szCs w:val="28"/>
          <w:lang w:val="uk-UA"/>
        </w:rPr>
        <w:t xml:space="preserve">д.е.н., професор </w:t>
      </w:r>
    </w:p>
    <w:p w14:paraId="3D6D0960" w14:textId="77777777" w:rsidR="00E809CE" w:rsidRDefault="00E809CE" w:rsidP="00E809CE">
      <w:pPr>
        <w:widowControl w:val="0"/>
        <w:spacing w:line="360" w:lineRule="auto"/>
        <w:ind w:firstLine="709"/>
        <w:jc w:val="right"/>
        <w:rPr>
          <w:sz w:val="28"/>
          <w:szCs w:val="28"/>
          <w:lang w:val="uk-UA"/>
        </w:rPr>
      </w:pPr>
    </w:p>
    <w:p w14:paraId="1B0D76C7" w14:textId="77777777" w:rsidR="00E809CE" w:rsidRDefault="00E809CE" w:rsidP="00E809CE">
      <w:pPr>
        <w:widowControl w:val="0"/>
        <w:spacing w:line="360" w:lineRule="auto"/>
        <w:ind w:firstLine="709"/>
        <w:jc w:val="center"/>
        <w:rPr>
          <w:sz w:val="28"/>
          <w:szCs w:val="28"/>
          <w:lang w:val="uk-UA"/>
        </w:rPr>
      </w:pPr>
    </w:p>
    <w:p w14:paraId="6E926E08" w14:textId="77777777" w:rsidR="00E809CE" w:rsidRDefault="00E809CE" w:rsidP="00E809CE">
      <w:pPr>
        <w:widowControl w:val="0"/>
        <w:spacing w:line="360" w:lineRule="auto"/>
        <w:ind w:firstLine="709"/>
        <w:jc w:val="center"/>
        <w:rPr>
          <w:sz w:val="28"/>
          <w:szCs w:val="28"/>
          <w:lang w:val="uk-UA"/>
        </w:rPr>
      </w:pPr>
    </w:p>
    <w:p w14:paraId="02941C86" w14:textId="77777777" w:rsidR="00E809CE" w:rsidRDefault="00E809CE" w:rsidP="00E809CE">
      <w:pPr>
        <w:widowControl w:val="0"/>
        <w:spacing w:line="360" w:lineRule="auto"/>
        <w:ind w:firstLine="709"/>
        <w:jc w:val="center"/>
        <w:rPr>
          <w:sz w:val="28"/>
          <w:szCs w:val="28"/>
          <w:lang w:val="uk-UA"/>
        </w:rPr>
      </w:pPr>
    </w:p>
    <w:p w14:paraId="0716FEA6" w14:textId="77777777" w:rsidR="00E809CE" w:rsidRDefault="00E809CE" w:rsidP="00E809CE">
      <w:pPr>
        <w:spacing w:line="360" w:lineRule="auto"/>
        <w:ind w:firstLine="709"/>
        <w:jc w:val="center"/>
        <w:rPr>
          <w:sz w:val="28"/>
          <w:szCs w:val="28"/>
        </w:rPr>
      </w:pPr>
      <w:r>
        <w:rPr>
          <w:sz w:val="28"/>
          <w:szCs w:val="28"/>
          <w:lang w:val="uk-UA"/>
        </w:rPr>
        <w:t>Київ-200</w:t>
      </w:r>
      <w:r>
        <w:rPr>
          <w:sz w:val="28"/>
          <w:szCs w:val="28"/>
        </w:rPr>
        <w:t>8</w:t>
      </w:r>
    </w:p>
    <w:p w14:paraId="1833E21A" w14:textId="77777777" w:rsidR="00E809CE" w:rsidRDefault="00E809CE" w:rsidP="00E809CE">
      <w:pPr>
        <w:spacing w:line="360" w:lineRule="auto"/>
        <w:ind w:firstLine="709"/>
        <w:rPr>
          <w:sz w:val="28"/>
          <w:szCs w:val="28"/>
          <w:lang w:val="uk-UA"/>
        </w:rPr>
      </w:pPr>
    </w:p>
    <w:p w14:paraId="1975C7F8" w14:textId="77777777" w:rsidR="00E809CE" w:rsidRDefault="00E809CE" w:rsidP="00E809CE">
      <w:pPr>
        <w:spacing w:line="360" w:lineRule="auto"/>
        <w:ind w:firstLine="709"/>
        <w:rPr>
          <w:sz w:val="28"/>
          <w:szCs w:val="28"/>
          <w:lang w:val="uk-UA"/>
        </w:rPr>
      </w:pPr>
      <w:r>
        <w:rPr>
          <w:sz w:val="28"/>
          <w:szCs w:val="28"/>
          <w:lang w:val="uk-UA"/>
        </w:rPr>
        <w:br w:type="page"/>
      </w:r>
    </w:p>
    <w:p w14:paraId="56853917" w14:textId="77777777" w:rsidR="00E809CE" w:rsidRDefault="00E809CE" w:rsidP="00E809CE">
      <w:pPr>
        <w:spacing w:line="360" w:lineRule="auto"/>
        <w:ind w:firstLine="709"/>
        <w:jc w:val="center"/>
        <w:rPr>
          <w:b/>
          <w:bCs/>
          <w:sz w:val="28"/>
          <w:szCs w:val="28"/>
          <w:lang w:val="uk-UA"/>
        </w:rPr>
      </w:pPr>
      <w:r>
        <w:rPr>
          <w:b/>
          <w:bCs/>
          <w:sz w:val="28"/>
          <w:szCs w:val="28"/>
          <w:lang w:val="uk-UA"/>
        </w:rPr>
        <w:lastRenderedPageBreak/>
        <w:t>ЗМІСТ</w:t>
      </w:r>
    </w:p>
    <w:p w14:paraId="4FEC0E32" w14:textId="77777777" w:rsidR="00E809CE" w:rsidRDefault="00E809CE" w:rsidP="00E809CE">
      <w:pPr>
        <w:spacing w:line="360" w:lineRule="auto"/>
        <w:ind w:firstLine="709"/>
        <w:jc w:val="center"/>
        <w:rPr>
          <w:b/>
          <w:bCs/>
          <w:sz w:val="28"/>
          <w:szCs w:val="28"/>
          <w:lang w:val="uk-UA"/>
        </w:rPr>
      </w:pPr>
    </w:p>
    <w:p w14:paraId="2DE96670" w14:textId="77777777" w:rsidR="00E809CE" w:rsidRDefault="00E809CE" w:rsidP="00E809CE">
      <w:pPr>
        <w:spacing w:line="360" w:lineRule="auto"/>
        <w:ind w:firstLine="709"/>
        <w:jc w:val="center"/>
        <w:rPr>
          <w:b/>
          <w:bCs/>
          <w:sz w:val="28"/>
          <w:szCs w:val="28"/>
          <w:lang w:val="uk-UA"/>
        </w:rPr>
      </w:pPr>
    </w:p>
    <w:p w14:paraId="6E0B9B18" w14:textId="77777777" w:rsidR="00E809CE" w:rsidRDefault="00E809CE" w:rsidP="00E809CE">
      <w:pPr>
        <w:pStyle w:val="1ff1"/>
        <w:tabs>
          <w:tab w:val="right" w:leader="dot" w:pos="9344"/>
        </w:tabs>
        <w:spacing w:line="360" w:lineRule="auto"/>
        <w:rPr>
          <w:noProof/>
          <w:sz w:val="28"/>
          <w:szCs w:val="28"/>
          <w:lang w:val="uk-UA" w:eastAsia="en-US"/>
        </w:rPr>
      </w:pPr>
      <w:r>
        <w:rPr>
          <w:bCs/>
          <w:sz w:val="28"/>
          <w:szCs w:val="28"/>
          <w:lang w:val="uk-UA"/>
        </w:rPr>
        <w:fldChar w:fldCharType="begin"/>
      </w:r>
      <w:r>
        <w:rPr>
          <w:bCs/>
          <w:sz w:val="28"/>
          <w:szCs w:val="28"/>
          <w:lang w:val="uk-UA"/>
        </w:rPr>
        <w:instrText xml:space="preserve"> TOC \o "1-1" \h \z \u </w:instrText>
      </w:r>
      <w:r>
        <w:rPr>
          <w:bCs/>
          <w:sz w:val="28"/>
          <w:szCs w:val="28"/>
          <w:lang w:val="uk-UA"/>
        </w:rPr>
        <w:fldChar w:fldCharType="separate"/>
      </w:r>
      <w:hyperlink w:anchor="_Toc178572355" w:history="1">
        <w:r>
          <w:rPr>
            <w:rStyle w:val="af5"/>
            <w:noProof/>
            <w:lang w:val="uk-UA"/>
          </w:rPr>
          <w:t>Вступ</w:t>
        </w:r>
        <w:r>
          <w:rPr>
            <w:noProof/>
            <w:webHidden/>
            <w:sz w:val="28"/>
            <w:szCs w:val="28"/>
            <w:lang w:val="uk-UA"/>
          </w:rPr>
          <w:tab/>
        </w:r>
        <w:r>
          <w:rPr>
            <w:noProof/>
            <w:webHidden/>
            <w:sz w:val="28"/>
            <w:szCs w:val="28"/>
            <w:lang w:val="uk-UA"/>
          </w:rPr>
          <w:fldChar w:fldCharType="begin"/>
        </w:r>
        <w:r>
          <w:rPr>
            <w:noProof/>
            <w:webHidden/>
            <w:sz w:val="28"/>
            <w:szCs w:val="28"/>
            <w:lang w:val="uk-UA"/>
          </w:rPr>
          <w:instrText xml:space="preserve"> PAGEREF _Toc178572355 \h </w:instrText>
        </w:r>
        <w:r>
          <w:rPr>
            <w:noProof/>
            <w:sz w:val="28"/>
            <w:szCs w:val="28"/>
            <w:lang w:val="uk-UA"/>
          </w:rPr>
        </w:r>
        <w:r>
          <w:rPr>
            <w:noProof/>
            <w:webHidden/>
            <w:sz w:val="28"/>
            <w:szCs w:val="28"/>
            <w:lang w:val="uk-UA"/>
          </w:rPr>
          <w:fldChar w:fldCharType="separate"/>
        </w:r>
        <w:r>
          <w:rPr>
            <w:noProof/>
            <w:webHidden/>
            <w:sz w:val="28"/>
            <w:szCs w:val="28"/>
            <w:lang w:val="uk-UA"/>
          </w:rPr>
          <w:t>2</w:t>
        </w:r>
        <w:r>
          <w:rPr>
            <w:noProof/>
            <w:webHidden/>
            <w:sz w:val="28"/>
            <w:szCs w:val="28"/>
            <w:lang w:val="uk-UA"/>
          </w:rPr>
          <w:fldChar w:fldCharType="end"/>
        </w:r>
      </w:hyperlink>
    </w:p>
    <w:p w14:paraId="4E49E1B4" w14:textId="77777777" w:rsidR="00E809CE" w:rsidRDefault="00E809CE" w:rsidP="00E809CE">
      <w:pPr>
        <w:pStyle w:val="1ff1"/>
        <w:tabs>
          <w:tab w:val="right" w:leader="dot" w:pos="9344"/>
        </w:tabs>
        <w:spacing w:line="360" w:lineRule="auto"/>
        <w:rPr>
          <w:noProof/>
          <w:sz w:val="28"/>
          <w:szCs w:val="28"/>
          <w:lang w:val="uk-UA" w:eastAsia="en-US"/>
        </w:rPr>
      </w:pPr>
      <w:hyperlink w:anchor="_Toc178572356" w:history="1">
        <w:r>
          <w:rPr>
            <w:rStyle w:val="af5"/>
            <w:noProof/>
            <w:lang w:val="uk-UA"/>
          </w:rPr>
          <w:t>Розділ 1.</w:t>
        </w:r>
      </w:hyperlink>
      <w:r>
        <w:rPr>
          <w:rStyle w:val="af5"/>
          <w:noProof/>
          <w:lang w:val="uk-UA"/>
        </w:rPr>
        <w:t xml:space="preserve"> </w:t>
      </w:r>
      <w:hyperlink w:anchor="_Toc178572357" w:history="1">
        <w:r>
          <w:rPr>
            <w:rStyle w:val="af5"/>
            <w:noProof/>
            <w:lang w:val="uk-UA"/>
          </w:rPr>
          <w:t>Теоретико-методологічні проблеми дослідження інституту зайнятості</w:t>
        </w:r>
        <w:r>
          <w:rPr>
            <w:noProof/>
            <w:webHidden/>
            <w:sz w:val="28"/>
            <w:szCs w:val="28"/>
            <w:lang w:val="uk-UA"/>
          </w:rPr>
          <w:tab/>
        </w:r>
        <w:r>
          <w:rPr>
            <w:noProof/>
            <w:webHidden/>
            <w:sz w:val="28"/>
            <w:szCs w:val="28"/>
            <w:lang w:val="uk-UA"/>
          </w:rPr>
          <w:fldChar w:fldCharType="begin"/>
        </w:r>
        <w:r>
          <w:rPr>
            <w:noProof/>
            <w:webHidden/>
            <w:sz w:val="28"/>
            <w:szCs w:val="28"/>
            <w:lang w:val="uk-UA"/>
          </w:rPr>
          <w:instrText xml:space="preserve"> PAGEREF _Toc178572357 \h </w:instrText>
        </w:r>
        <w:r>
          <w:rPr>
            <w:noProof/>
            <w:sz w:val="28"/>
            <w:szCs w:val="28"/>
            <w:lang w:val="uk-UA"/>
          </w:rPr>
        </w:r>
        <w:r>
          <w:rPr>
            <w:noProof/>
            <w:webHidden/>
            <w:sz w:val="28"/>
            <w:szCs w:val="28"/>
            <w:lang w:val="uk-UA"/>
          </w:rPr>
          <w:fldChar w:fldCharType="separate"/>
        </w:r>
        <w:r>
          <w:rPr>
            <w:noProof/>
            <w:webHidden/>
            <w:sz w:val="28"/>
            <w:szCs w:val="28"/>
            <w:lang w:val="uk-UA"/>
          </w:rPr>
          <w:t>2</w:t>
        </w:r>
        <w:r>
          <w:rPr>
            <w:noProof/>
            <w:webHidden/>
            <w:sz w:val="28"/>
            <w:szCs w:val="28"/>
            <w:lang w:val="uk-UA"/>
          </w:rPr>
          <w:fldChar w:fldCharType="end"/>
        </w:r>
      </w:hyperlink>
    </w:p>
    <w:p w14:paraId="03648525" w14:textId="77777777" w:rsidR="00E809CE" w:rsidRDefault="00E809CE" w:rsidP="00E809CE">
      <w:pPr>
        <w:pStyle w:val="1ff1"/>
        <w:tabs>
          <w:tab w:val="right" w:leader="dot" w:pos="9344"/>
        </w:tabs>
        <w:spacing w:line="360" w:lineRule="auto"/>
        <w:rPr>
          <w:noProof/>
          <w:sz w:val="28"/>
          <w:szCs w:val="28"/>
          <w:lang w:val="uk-UA" w:eastAsia="en-US"/>
        </w:rPr>
      </w:pPr>
      <w:hyperlink w:anchor="_Toc178572358" w:history="1">
        <w:r>
          <w:rPr>
            <w:rStyle w:val="af5"/>
            <w:noProof/>
            <w:lang w:val="uk-UA"/>
          </w:rPr>
          <w:t>Висновки до розділу 1</w:t>
        </w:r>
        <w:r>
          <w:rPr>
            <w:noProof/>
            <w:webHidden/>
            <w:sz w:val="28"/>
            <w:szCs w:val="28"/>
            <w:lang w:val="uk-UA"/>
          </w:rPr>
          <w:tab/>
        </w:r>
        <w:r>
          <w:rPr>
            <w:noProof/>
            <w:webHidden/>
            <w:sz w:val="28"/>
            <w:szCs w:val="28"/>
            <w:lang w:val="uk-UA"/>
          </w:rPr>
          <w:fldChar w:fldCharType="begin"/>
        </w:r>
        <w:r>
          <w:rPr>
            <w:noProof/>
            <w:webHidden/>
            <w:sz w:val="28"/>
            <w:szCs w:val="28"/>
            <w:lang w:val="uk-UA"/>
          </w:rPr>
          <w:instrText xml:space="preserve"> PAGEREF _Toc178572358 \h </w:instrText>
        </w:r>
        <w:r>
          <w:rPr>
            <w:noProof/>
            <w:sz w:val="28"/>
            <w:szCs w:val="28"/>
            <w:lang w:val="uk-UA"/>
          </w:rPr>
        </w:r>
        <w:r>
          <w:rPr>
            <w:noProof/>
            <w:webHidden/>
            <w:sz w:val="28"/>
            <w:szCs w:val="28"/>
            <w:lang w:val="uk-UA"/>
          </w:rPr>
          <w:fldChar w:fldCharType="separate"/>
        </w:r>
        <w:r>
          <w:rPr>
            <w:noProof/>
            <w:webHidden/>
            <w:sz w:val="28"/>
            <w:szCs w:val="28"/>
            <w:lang w:val="uk-UA"/>
          </w:rPr>
          <w:t>2</w:t>
        </w:r>
        <w:r>
          <w:rPr>
            <w:noProof/>
            <w:webHidden/>
            <w:sz w:val="28"/>
            <w:szCs w:val="28"/>
            <w:lang w:val="uk-UA"/>
          </w:rPr>
          <w:fldChar w:fldCharType="end"/>
        </w:r>
      </w:hyperlink>
    </w:p>
    <w:p w14:paraId="42548C3F" w14:textId="77777777" w:rsidR="00E809CE" w:rsidRDefault="00E809CE" w:rsidP="00E809CE">
      <w:pPr>
        <w:pStyle w:val="1ff1"/>
        <w:tabs>
          <w:tab w:val="right" w:leader="dot" w:pos="9344"/>
        </w:tabs>
        <w:spacing w:line="360" w:lineRule="auto"/>
        <w:rPr>
          <w:noProof/>
          <w:sz w:val="28"/>
          <w:szCs w:val="28"/>
          <w:lang w:val="uk-UA" w:eastAsia="en-US"/>
        </w:rPr>
      </w:pPr>
      <w:hyperlink w:anchor="_Toc178572359" w:history="1">
        <w:r>
          <w:rPr>
            <w:rStyle w:val="af5"/>
            <w:noProof/>
            <w:lang w:val="uk-UA"/>
          </w:rPr>
          <w:t>Розділ 2. Концепція зайнятості населення як основа соціальної політики</w:t>
        </w:r>
        <w:r>
          <w:rPr>
            <w:noProof/>
            <w:webHidden/>
            <w:sz w:val="28"/>
            <w:szCs w:val="28"/>
            <w:lang w:val="uk-UA"/>
          </w:rPr>
          <w:tab/>
        </w:r>
        <w:r>
          <w:rPr>
            <w:noProof/>
            <w:webHidden/>
            <w:sz w:val="28"/>
            <w:szCs w:val="28"/>
            <w:lang w:val="uk-UA"/>
          </w:rPr>
          <w:fldChar w:fldCharType="begin"/>
        </w:r>
        <w:r>
          <w:rPr>
            <w:noProof/>
            <w:webHidden/>
            <w:sz w:val="28"/>
            <w:szCs w:val="28"/>
            <w:lang w:val="uk-UA"/>
          </w:rPr>
          <w:instrText xml:space="preserve"> PAGEREF _Toc178572359 \h </w:instrText>
        </w:r>
        <w:r>
          <w:rPr>
            <w:noProof/>
            <w:sz w:val="28"/>
            <w:szCs w:val="28"/>
            <w:lang w:val="uk-UA"/>
          </w:rPr>
        </w:r>
        <w:r>
          <w:rPr>
            <w:noProof/>
            <w:webHidden/>
            <w:sz w:val="28"/>
            <w:szCs w:val="28"/>
            <w:lang w:val="uk-UA"/>
          </w:rPr>
          <w:fldChar w:fldCharType="separate"/>
        </w:r>
        <w:r>
          <w:rPr>
            <w:noProof/>
            <w:webHidden/>
            <w:sz w:val="28"/>
            <w:szCs w:val="28"/>
            <w:lang w:val="uk-UA"/>
          </w:rPr>
          <w:t>2</w:t>
        </w:r>
        <w:r>
          <w:rPr>
            <w:noProof/>
            <w:webHidden/>
            <w:sz w:val="28"/>
            <w:szCs w:val="28"/>
            <w:lang w:val="uk-UA"/>
          </w:rPr>
          <w:fldChar w:fldCharType="end"/>
        </w:r>
      </w:hyperlink>
    </w:p>
    <w:p w14:paraId="40952261" w14:textId="77777777" w:rsidR="00E809CE" w:rsidRDefault="00E809CE" w:rsidP="00E809CE">
      <w:pPr>
        <w:pStyle w:val="1ff1"/>
        <w:tabs>
          <w:tab w:val="right" w:leader="dot" w:pos="9344"/>
        </w:tabs>
        <w:spacing w:line="360" w:lineRule="auto"/>
        <w:rPr>
          <w:noProof/>
          <w:sz w:val="28"/>
          <w:szCs w:val="28"/>
          <w:lang w:val="uk-UA" w:eastAsia="en-US"/>
        </w:rPr>
      </w:pPr>
      <w:hyperlink w:anchor="_Toc178572360" w:history="1">
        <w:r>
          <w:rPr>
            <w:rStyle w:val="af5"/>
            <w:noProof/>
            <w:lang w:val="uk-UA"/>
          </w:rPr>
          <w:t>Висновки до розділу 2</w:t>
        </w:r>
        <w:r>
          <w:rPr>
            <w:noProof/>
            <w:webHidden/>
            <w:sz w:val="28"/>
            <w:szCs w:val="28"/>
            <w:lang w:val="uk-UA"/>
          </w:rPr>
          <w:tab/>
        </w:r>
        <w:r>
          <w:rPr>
            <w:noProof/>
            <w:webHidden/>
            <w:sz w:val="28"/>
            <w:szCs w:val="28"/>
            <w:lang w:val="uk-UA"/>
          </w:rPr>
          <w:fldChar w:fldCharType="begin"/>
        </w:r>
        <w:r>
          <w:rPr>
            <w:noProof/>
            <w:webHidden/>
            <w:sz w:val="28"/>
            <w:szCs w:val="28"/>
            <w:lang w:val="uk-UA"/>
          </w:rPr>
          <w:instrText xml:space="preserve"> PAGEREF _Toc178572360 \h </w:instrText>
        </w:r>
        <w:r>
          <w:rPr>
            <w:noProof/>
            <w:sz w:val="28"/>
            <w:szCs w:val="28"/>
            <w:lang w:val="uk-UA"/>
          </w:rPr>
        </w:r>
        <w:r>
          <w:rPr>
            <w:noProof/>
            <w:webHidden/>
            <w:sz w:val="28"/>
            <w:szCs w:val="28"/>
            <w:lang w:val="uk-UA"/>
          </w:rPr>
          <w:fldChar w:fldCharType="separate"/>
        </w:r>
        <w:r>
          <w:rPr>
            <w:noProof/>
            <w:webHidden/>
            <w:sz w:val="28"/>
            <w:szCs w:val="28"/>
            <w:lang w:val="uk-UA"/>
          </w:rPr>
          <w:t>2</w:t>
        </w:r>
        <w:r>
          <w:rPr>
            <w:noProof/>
            <w:webHidden/>
            <w:sz w:val="28"/>
            <w:szCs w:val="28"/>
            <w:lang w:val="uk-UA"/>
          </w:rPr>
          <w:fldChar w:fldCharType="end"/>
        </w:r>
      </w:hyperlink>
    </w:p>
    <w:p w14:paraId="3454C6BE" w14:textId="77777777" w:rsidR="00E809CE" w:rsidRDefault="00E809CE" w:rsidP="00E809CE">
      <w:pPr>
        <w:pStyle w:val="1ff1"/>
        <w:tabs>
          <w:tab w:val="right" w:leader="dot" w:pos="9344"/>
        </w:tabs>
        <w:spacing w:line="360" w:lineRule="auto"/>
        <w:rPr>
          <w:noProof/>
          <w:sz w:val="28"/>
          <w:szCs w:val="28"/>
          <w:lang w:val="uk-UA" w:eastAsia="en-US"/>
        </w:rPr>
      </w:pPr>
      <w:hyperlink w:anchor="_Toc178572361" w:history="1">
        <w:r>
          <w:rPr>
            <w:rStyle w:val="af5"/>
            <w:noProof/>
            <w:lang w:val="uk-UA"/>
          </w:rPr>
          <w:t>Розділ 3. Ринок праці як регулятор зайнятості населення</w:t>
        </w:r>
        <w:r>
          <w:rPr>
            <w:noProof/>
            <w:webHidden/>
            <w:sz w:val="28"/>
            <w:szCs w:val="28"/>
            <w:lang w:val="uk-UA"/>
          </w:rPr>
          <w:tab/>
        </w:r>
        <w:r>
          <w:rPr>
            <w:noProof/>
            <w:webHidden/>
            <w:sz w:val="28"/>
            <w:szCs w:val="28"/>
            <w:lang w:val="uk-UA"/>
          </w:rPr>
          <w:fldChar w:fldCharType="begin"/>
        </w:r>
        <w:r>
          <w:rPr>
            <w:noProof/>
            <w:webHidden/>
            <w:sz w:val="28"/>
            <w:szCs w:val="28"/>
            <w:lang w:val="uk-UA"/>
          </w:rPr>
          <w:instrText xml:space="preserve"> PAGEREF _Toc178572361 \h </w:instrText>
        </w:r>
        <w:r>
          <w:rPr>
            <w:noProof/>
            <w:sz w:val="28"/>
            <w:szCs w:val="28"/>
            <w:lang w:val="uk-UA"/>
          </w:rPr>
        </w:r>
        <w:r>
          <w:rPr>
            <w:noProof/>
            <w:webHidden/>
            <w:sz w:val="28"/>
            <w:szCs w:val="28"/>
            <w:lang w:val="uk-UA"/>
          </w:rPr>
          <w:fldChar w:fldCharType="separate"/>
        </w:r>
        <w:r>
          <w:rPr>
            <w:noProof/>
            <w:webHidden/>
            <w:sz w:val="28"/>
            <w:szCs w:val="28"/>
            <w:lang w:val="uk-UA"/>
          </w:rPr>
          <w:t>2</w:t>
        </w:r>
        <w:r>
          <w:rPr>
            <w:noProof/>
            <w:webHidden/>
            <w:sz w:val="28"/>
            <w:szCs w:val="28"/>
            <w:lang w:val="uk-UA"/>
          </w:rPr>
          <w:fldChar w:fldCharType="end"/>
        </w:r>
      </w:hyperlink>
    </w:p>
    <w:p w14:paraId="33594941" w14:textId="77777777" w:rsidR="00E809CE" w:rsidRDefault="00E809CE" w:rsidP="00E809CE">
      <w:pPr>
        <w:pStyle w:val="1ff1"/>
        <w:tabs>
          <w:tab w:val="right" w:leader="dot" w:pos="9344"/>
        </w:tabs>
        <w:spacing w:line="360" w:lineRule="auto"/>
        <w:rPr>
          <w:noProof/>
          <w:sz w:val="28"/>
          <w:szCs w:val="28"/>
          <w:lang w:val="uk-UA" w:eastAsia="en-US"/>
        </w:rPr>
      </w:pPr>
      <w:hyperlink w:anchor="_Toc178572362" w:history="1">
        <w:r>
          <w:rPr>
            <w:rStyle w:val="af5"/>
            <w:noProof/>
            <w:lang w:val="uk-UA"/>
          </w:rPr>
          <w:t>Висновки до розділу 3</w:t>
        </w:r>
        <w:r>
          <w:rPr>
            <w:noProof/>
            <w:webHidden/>
            <w:sz w:val="28"/>
            <w:szCs w:val="28"/>
            <w:lang w:val="uk-UA"/>
          </w:rPr>
          <w:tab/>
        </w:r>
        <w:r>
          <w:rPr>
            <w:noProof/>
            <w:webHidden/>
            <w:sz w:val="28"/>
            <w:szCs w:val="28"/>
            <w:lang w:val="uk-UA"/>
          </w:rPr>
          <w:fldChar w:fldCharType="begin"/>
        </w:r>
        <w:r>
          <w:rPr>
            <w:noProof/>
            <w:webHidden/>
            <w:sz w:val="28"/>
            <w:szCs w:val="28"/>
            <w:lang w:val="uk-UA"/>
          </w:rPr>
          <w:instrText xml:space="preserve"> PAGEREF _Toc178572362 \h </w:instrText>
        </w:r>
        <w:r>
          <w:rPr>
            <w:noProof/>
            <w:sz w:val="28"/>
            <w:szCs w:val="28"/>
            <w:lang w:val="uk-UA"/>
          </w:rPr>
        </w:r>
        <w:r>
          <w:rPr>
            <w:noProof/>
            <w:webHidden/>
            <w:sz w:val="28"/>
            <w:szCs w:val="28"/>
            <w:lang w:val="uk-UA"/>
          </w:rPr>
          <w:fldChar w:fldCharType="separate"/>
        </w:r>
        <w:r>
          <w:rPr>
            <w:noProof/>
            <w:webHidden/>
            <w:sz w:val="28"/>
            <w:szCs w:val="28"/>
            <w:lang w:val="uk-UA"/>
          </w:rPr>
          <w:t>2</w:t>
        </w:r>
        <w:r>
          <w:rPr>
            <w:noProof/>
            <w:webHidden/>
            <w:sz w:val="28"/>
            <w:szCs w:val="28"/>
            <w:lang w:val="uk-UA"/>
          </w:rPr>
          <w:fldChar w:fldCharType="end"/>
        </w:r>
      </w:hyperlink>
    </w:p>
    <w:p w14:paraId="035C217A" w14:textId="77777777" w:rsidR="00E809CE" w:rsidRDefault="00E809CE" w:rsidP="00E809CE">
      <w:pPr>
        <w:pStyle w:val="1ff1"/>
        <w:tabs>
          <w:tab w:val="right" w:leader="dot" w:pos="9344"/>
        </w:tabs>
        <w:spacing w:line="360" w:lineRule="auto"/>
        <w:rPr>
          <w:noProof/>
          <w:sz w:val="28"/>
          <w:szCs w:val="28"/>
          <w:lang w:val="uk-UA" w:eastAsia="en-US"/>
        </w:rPr>
      </w:pPr>
      <w:hyperlink w:anchor="_Toc178572363" w:history="1">
        <w:r>
          <w:rPr>
            <w:rStyle w:val="af5"/>
            <w:noProof/>
            <w:lang w:val="uk-UA"/>
          </w:rPr>
          <w:t>Розділ 4. Соціальна політика України в контексті Європейської інтеграції у сфері зайнятості</w:t>
        </w:r>
        <w:r>
          <w:rPr>
            <w:noProof/>
            <w:webHidden/>
            <w:sz w:val="28"/>
            <w:szCs w:val="28"/>
            <w:lang w:val="uk-UA"/>
          </w:rPr>
          <w:tab/>
        </w:r>
        <w:r>
          <w:rPr>
            <w:noProof/>
            <w:webHidden/>
            <w:sz w:val="28"/>
            <w:szCs w:val="28"/>
            <w:lang w:val="uk-UA"/>
          </w:rPr>
          <w:fldChar w:fldCharType="begin"/>
        </w:r>
        <w:r>
          <w:rPr>
            <w:noProof/>
            <w:webHidden/>
            <w:sz w:val="28"/>
            <w:szCs w:val="28"/>
            <w:lang w:val="uk-UA"/>
          </w:rPr>
          <w:instrText xml:space="preserve"> PAGEREF _Toc178572363 \h </w:instrText>
        </w:r>
        <w:r>
          <w:rPr>
            <w:noProof/>
            <w:sz w:val="28"/>
            <w:szCs w:val="28"/>
            <w:lang w:val="uk-UA"/>
          </w:rPr>
        </w:r>
        <w:r>
          <w:rPr>
            <w:noProof/>
            <w:webHidden/>
            <w:sz w:val="28"/>
            <w:szCs w:val="28"/>
            <w:lang w:val="uk-UA"/>
          </w:rPr>
          <w:fldChar w:fldCharType="separate"/>
        </w:r>
        <w:r>
          <w:rPr>
            <w:noProof/>
            <w:webHidden/>
            <w:sz w:val="28"/>
            <w:szCs w:val="28"/>
            <w:lang w:val="uk-UA"/>
          </w:rPr>
          <w:t>2</w:t>
        </w:r>
        <w:r>
          <w:rPr>
            <w:noProof/>
            <w:webHidden/>
            <w:sz w:val="28"/>
            <w:szCs w:val="28"/>
            <w:lang w:val="uk-UA"/>
          </w:rPr>
          <w:fldChar w:fldCharType="end"/>
        </w:r>
      </w:hyperlink>
    </w:p>
    <w:p w14:paraId="007CF727" w14:textId="77777777" w:rsidR="00E809CE" w:rsidRDefault="00E809CE" w:rsidP="00E809CE">
      <w:pPr>
        <w:pStyle w:val="1ff1"/>
        <w:tabs>
          <w:tab w:val="right" w:leader="dot" w:pos="9344"/>
        </w:tabs>
        <w:spacing w:line="360" w:lineRule="auto"/>
        <w:rPr>
          <w:noProof/>
          <w:sz w:val="28"/>
          <w:szCs w:val="28"/>
          <w:lang w:val="uk-UA" w:eastAsia="en-US"/>
        </w:rPr>
      </w:pPr>
      <w:hyperlink w:anchor="_Toc178572364" w:history="1">
        <w:r>
          <w:rPr>
            <w:rStyle w:val="af5"/>
            <w:noProof/>
            <w:lang w:val="uk-UA"/>
          </w:rPr>
          <w:t>Висновки до розділу 4</w:t>
        </w:r>
        <w:r>
          <w:rPr>
            <w:noProof/>
            <w:webHidden/>
            <w:sz w:val="28"/>
            <w:szCs w:val="28"/>
            <w:lang w:val="uk-UA"/>
          </w:rPr>
          <w:tab/>
        </w:r>
        <w:r>
          <w:rPr>
            <w:noProof/>
            <w:webHidden/>
            <w:sz w:val="28"/>
            <w:szCs w:val="28"/>
            <w:lang w:val="uk-UA"/>
          </w:rPr>
          <w:fldChar w:fldCharType="begin"/>
        </w:r>
        <w:r>
          <w:rPr>
            <w:noProof/>
            <w:webHidden/>
            <w:sz w:val="28"/>
            <w:szCs w:val="28"/>
            <w:lang w:val="uk-UA"/>
          </w:rPr>
          <w:instrText xml:space="preserve"> PAGEREF _Toc178572364 \h </w:instrText>
        </w:r>
        <w:r>
          <w:rPr>
            <w:noProof/>
            <w:sz w:val="28"/>
            <w:szCs w:val="28"/>
            <w:lang w:val="uk-UA"/>
          </w:rPr>
        </w:r>
        <w:r>
          <w:rPr>
            <w:noProof/>
            <w:webHidden/>
            <w:sz w:val="28"/>
            <w:szCs w:val="28"/>
            <w:lang w:val="uk-UA"/>
          </w:rPr>
          <w:fldChar w:fldCharType="separate"/>
        </w:r>
        <w:r>
          <w:rPr>
            <w:noProof/>
            <w:webHidden/>
            <w:sz w:val="28"/>
            <w:szCs w:val="28"/>
            <w:lang w:val="uk-UA"/>
          </w:rPr>
          <w:t>2</w:t>
        </w:r>
        <w:r>
          <w:rPr>
            <w:noProof/>
            <w:webHidden/>
            <w:sz w:val="28"/>
            <w:szCs w:val="28"/>
            <w:lang w:val="uk-UA"/>
          </w:rPr>
          <w:fldChar w:fldCharType="end"/>
        </w:r>
      </w:hyperlink>
    </w:p>
    <w:p w14:paraId="55223EA0" w14:textId="77777777" w:rsidR="00E809CE" w:rsidRDefault="00E809CE" w:rsidP="00E809CE">
      <w:pPr>
        <w:pStyle w:val="1ff1"/>
        <w:tabs>
          <w:tab w:val="right" w:leader="dot" w:pos="9344"/>
        </w:tabs>
        <w:spacing w:line="360" w:lineRule="auto"/>
        <w:rPr>
          <w:noProof/>
          <w:sz w:val="28"/>
          <w:szCs w:val="28"/>
          <w:lang w:val="uk-UA" w:eastAsia="en-US"/>
        </w:rPr>
      </w:pPr>
      <w:hyperlink w:anchor="_Toc178572365" w:history="1">
        <w:r>
          <w:rPr>
            <w:rStyle w:val="af5"/>
            <w:noProof/>
            <w:lang w:val="uk-UA"/>
          </w:rPr>
          <w:t>Розділ 5. Державна стратегія регуляції ринку праці</w:t>
        </w:r>
        <w:r>
          <w:rPr>
            <w:noProof/>
            <w:webHidden/>
            <w:sz w:val="28"/>
            <w:szCs w:val="28"/>
            <w:lang w:val="uk-UA"/>
          </w:rPr>
          <w:tab/>
        </w:r>
        <w:r>
          <w:rPr>
            <w:noProof/>
            <w:webHidden/>
            <w:sz w:val="28"/>
            <w:szCs w:val="28"/>
            <w:lang w:val="uk-UA"/>
          </w:rPr>
          <w:fldChar w:fldCharType="begin"/>
        </w:r>
        <w:r>
          <w:rPr>
            <w:noProof/>
            <w:webHidden/>
            <w:sz w:val="28"/>
            <w:szCs w:val="28"/>
            <w:lang w:val="uk-UA"/>
          </w:rPr>
          <w:instrText xml:space="preserve"> PAGEREF _Toc178572365 \h </w:instrText>
        </w:r>
        <w:r>
          <w:rPr>
            <w:noProof/>
            <w:sz w:val="28"/>
            <w:szCs w:val="28"/>
            <w:lang w:val="uk-UA"/>
          </w:rPr>
        </w:r>
        <w:r>
          <w:rPr>
            <w:noProof/>
            <w:webHidden/>
            <w:sz w:val="28"/>
            <w:szCs w:val="28"/>
            <w:lang w:val="uk-UA"/>
          </w:rPr>
          <w:fldChar w:fldCharType="separate"/>
        </w:r>
        <w:r>
          <w:rPr>
            <w:noProof/>
            <w:webHidden/>
            <w:sz w:val="28"/>
            <w:szCs w:val="28"/>
            <w:lang w:val="uk-UA"/>
          </w:rPr>
          <w:t>2</w:t>
        </w:r>
        <w:r>
          <w:rPr>
            <w:noProof/>
            <w:webHidden/>
            <w:sz w:val="28"/>
            <w:szCs w:val="28"/>
            <w:lang w:val="uk-UA"/>
          </w:rPr>
          <w:fldChar w:fldCharType="end"/>
        </w:r>
      </w:hyperlink>
    </w:p>
    <w:p w14:paraId="1DC96774" w14:textId="77777777" w:rsidR="00E809CE" w:rsidRDefault="00E809CE" w:rsidP="00E809CE">
      <w:pPr>
        <w:pStyle w:val="1ff1"/>
        <w:tabs>
          <w:tab w:val="right" w:leader="dot" w:pos="9344"/>
        </w:tabs>
        <w:spacing w:line="360" w:lineRule="auto"/>
        <w:rPr>
          <w:noProof/>
          <w:sz w:val="28"/>
          <w:szCs w:val="28"/>
          <w:lang w:val="uk-UA" w:eastAsia="en-US"/>
        </w:rPr>
      </w:pPr>
      <w:hyperlink w:anchor="_Toc178572366" w:history="1">
        <w:r>
          <w:rPr>
            <w:rStyle w:val="af5"/>
            <w:noProof/>
            <w:lang w:val="uk-UA"/>
          </w:rPr>
          <w:t>Висновки до розділу 5</w:t>
        </w:r>
        <w:r>
          <w:rPr>
            <w:noProof/>
            <w:webHidden/>
            <w:sz w:val="28"/>
            <w:szCs w:val="28"/>
            <w:lang w:val="uk-UA"/>
          </w:rPr>
          <w:tab/>
        </w:r>
        <w:r>
          <w:rPr>
            <w:noProof/>
            <w:webHidden/>
            <w:sz w:val="28"/>
            <w:szCs w:val="28"/>
            <w:lang w:val="uk-UA"/>
          </w:rPr>
          <w:fldChar w:fldCharType="begin"/>
        </w:r>
        <w:r>
          <w:rPr>
            <w:noProof/>
            <w:webHidden/>
            <w:sz w:val="28"/>
            <w:szCs w:val="28"/>
            <w:lang w:val="uk-UA"/>
          </w:rPr>
          <w:instrText xml:space="preserve"> PAGEREF _Toc178572366 \h </w:instrText>
        </w:r>
        <w:r>
          <w:rPr>
            <w:noProof/>
            <w:sz w:val="28"/>
            <w:szCs w:val="28"/>
            <w:lang w:val="uk-UA"/>
          </w:rPr>
        </w:r>
        <w:r>
          <w:rPr>
            <w:noProof/>
            <w:webHidden/>
            <w:sz w:val="28"/>
            <w:szCs w:val="28"/>
            <w:lang w:val="uk-UA"/>
          </w:rPr>
          <w:fldChar w:fldCharType="separate"/>
        </w:r>
        <w:r>
          <w:rPr>
            <w:noProof/>
            <w:webHidden/>
            <w:sz w:val="28"/>
            <w:szCs w:val="28"/>
            <w:lang w:val="uk-UA"/>
          </w:rPr>
          <w:t>2</w:t>
        </w:r>
        <w:r>
          <w:rPr>
            <w:noProof/>
            <w:webHidden/>
            <w:sz w:val="28"/>
            <w:szCs w:val="28"/>
            <w:lang w:val="uk-UA"/>
          </w:rPr>
          <w:fldChar w:fldCharType="end"/>
        </w:r>
      </w:hyperlink>
    </w:p>
    <w:p w14:paraId="52929E96" w14:textId="77777777" w:rsidR="00E809CE" w:rsidRDefault="00E809CE" w:rsidP="00E809CE">
      <w:pPr>
        <w:pStyle w:val="1ff1"/>
        <w:tabs>
          <w:tab w:val="right" w:leader="dot" w:pos="9344"/>
        </w:tabs>
        <w:spacing w:line="360" w:lineRule="auto"/>
        <w:rPr>
          <w:noProof/>
          <w:sz w:val="28"/>
          <w:szCs w:val="28"/>
          <w:lang w:val="uk-UA" w:eastAsia="en-US"/>
        </w:rPr>
      </w:pPr>
      <w:hyperlink w:anchor="_Toc178572367" w:history="1">
        <w:r>
          <w:rPr>
            <w:rStyle w:val="af5"/>
            <w:noProof/>
            <w:lang w:val="uk-UA"/>
          </w:rPr>
          <w:t>Висновки</w:t>
        </w:r>
        <w:r>
          <w:rPr>
            <w:noProof/>
            <w:webHidden/>
            <w:sz w:val="28"/>
            <w:szCs w:val="28"/>
            <w:lang w:val="uk-UA"/>
          </w:rPr>
          <w:tab/>
        </w:r>
        <w:r>
          <w:rPr>
            <w:noProof/>
            <w:webHidden/>
            <w:sz w:val="28"/>
            <w:szCs w:val="28"/>
            <w:lang w:val="uk-UA"/>
          </w:rPr>
          <w:fldChar w:fldCharType="begin"/>
        </w:r>
        <w:r>
          <w:rPr>
            <w:noProof/>
            <w:webHidden/>
            <w:sz w:val="28"/>
            <w:szCs w:val="28"/>
            <w:lang w:val="uk-UA"/>
          </w:rPr>
          <w:instrText xml:space="preserve"> PAGEREF _Toc178572367 \h </w:instrText>
        </w:r>
        <w:r>
          <w:rPr>
            <w:noProof/>
            <w:sz w:val="28"/>
            <w:szCs w:val="28"/>
            <w:lang w:val="uk-UA"/>
          </w:rPr>
        </w:r>
        <w:r>
          <w:rPr>
            <w:noProof/>
            <w:webHidden/>
            <w:sz w:val="28"/>
            <w:szCs w:val="28"/>
            <w:lang w:val="uk-UA"/>
          </w:rPr>
          <w:fldChar w:fldCharType="separate"/>
        </w:r>
        <w:r>
          <w:rPr>
            <w:noProof/>
            <w:webHidden/>
            <w:sz w:val="28"/>
            <w:szCs w:val="28"/>
            <w:lang w:val="uk-UA"/>
          </w:rPr>
          <w:t>2</w:t>
        </w:r>
        <w:r>
          <w:rPr>
            <w:noProof/>
            <w:webHidden/>
            <w:sz w:val="28"/>
            <w:szCs w:val="28"/>
            <w:lang w:val="uk-UA"/>
          </w:rPr>
          <w:fldChar w:fldCharType="end"/>
        </w:r>
      </w:hyperlink>
    </w:p>
    <w:p w14:paraId="5DDACB57" w14:textId="77777777" w:rsidR="00E809CE" w:rsidRDefault="00E809CE" w:rsidP="00E809CE">
      <w:pPr>
        <w:pStyle w:val="1ff1"/>
        <w:tabs>
          <w:tab w:val="right" w:leader="dot" w:pos="9344"/>
        </w:tabs>
        <w:spacing w:line="360" w:lineRule="auto"/>
        <w:rPr>
          <w:noProof/>
          <w:sz w:val="28"/>
          <w:szCs w:val="28"/>
          <w:lang w:val="uk-UA" w:eastAsia="en-US"/>
        </w:rPr>
      </w:pPr>
      <w:hyperlink w:anchor="_Toc178572368" w:history="1">
        <w:r>
          <w:rPr>
            <w:rStyle w:val="af5"/>
            <w:noProof/>
            <w:lang w:val="uk-UA"/>
          </w:rPr>
          <w:t>Список використаних джерел</w:t>
        </w:r>
        <w:r>
          <w:rPr>
            <w:noProof/>
            <w:webHidden/>
            <w:sz w:val="28"/>
            <w:szCs w:val="28"/>
            <w:lang w:val="uk-UA"/>
          </w:rPr>
          <w:tab/>
        </w:r>
        <w:r>
          <w:rPr>
            <w:noProof/>
            <w:webHidden/>
            <w:sz w:val="28"/>
            <w:szCs w:val="28"/>
            <w:lang w:val="uk-UA"/>
          </w:rPr>
          <w:fldChar w:fldCharType="begin"/>
        </w:r>
        <w:r>
          <w:rPr>
            <w:noProof/>
            <w:webHidden/>
            <w:sz w:val="28"/>
            <w:szCs w:val="28"/>
            <w:lang w:val="uk-UA"/>
          </w:rPr>
          <w:instrText xml:space="preserve"> PAGEREF _Toc178572368 \h </w:instrText>
        </w:r>
        <w:r>
          <w:rPr>
            <w:noProof/>
            <w:sz w:val="28"/>
            <w:szCs w:val="28"/>
            <w:lang w:val="uk-UA"/>
          </w:rPr>
        </w:r>
        <w:r>
          <w:rPr>
            <w:noProof/>
            <w:webHidden/>
            <w:sz w:val="28"/>
            <w:szCs w:val="28"/>
            <w:lang w:val="uk-UA"/>
          </w:rPr>
          <w:fldChar w:fldCharType="separate"/>
        </w:r>
        <w:r>
          <w:rPr>
            <w:noProof/>
            <w:webHidden/>
            <w:sz w:val="28"/>
            <w:szCs w:val="28"/>
            <w:lang w:val="uk-UA"/>
          </w:rPr>
          <w:t>2</w:t>
        </w:r>
        <w:r>
          <w:rPr>
            <w:noProof/>
            <w:webHidden/>
            <w:sz w:val="28"/>
            <w:szCs w:val="28"/>
            <w:lang w:val="uk-UA"/>
          </w:rPr>
          <w:fldChar w:fldCharType="end"/>
        </w:r>
      </w:hyperlink>
    </w:p>
    <w:p w14:paraId="2DB7A332" w14:textId="77777777" w:rsidR="00E809CE" w:rsidRDefault="00E809CE" w:rsidP="00E809CE">
      <w:pPr>
        <w:spacing w:line="360" w:lineRule="auto"/>
        <w:rPr>
          <w:b/>
          <w:bCs/>
          <w:sz w:val="28"/>
          <w:szCs w:val="28"/>
          <w:lang w:val="uk-UA"/>
        </w:rPr>
      </w:pPr>
      <w:r>
        <w:rPr>
          <w:bCs/>
          <w:sz w:val="28"/>
          <w:szCs w:val="28"/>
          <w:lang w:val="uk-UA"/>
        </w:rPr>
        <w:fldChar w:fldCharType="end"/>
      </w:r>
    </w:p>
    <w:p w14:paraId="78FC7FCA" w14:textId="77777777" w:rsidR="00E809CE" w:rsidRDefault="00E809CE" w:rsidP="00E809CE">
      <w:pPr>
        <w:spacing w:line="360" w:lineRule="auto"/>
        <w:ind w:firstLine="709"/>
        <w:jc w:val="center"/>
        <w:rPr>
          <w:b/>
          <w:bCs/>
          <w:sz w:val="28"/>
          <w:szCs w:val="28"/>
          <w:lang w:val="uk-UA"/>
        </w:rPr>
      </w:pPr>
    </w:p>
    <w:p w14:paraId="09BF654B" w14:textId="77777777" w:rsidR="00E809CE" w:rsidRDefault="00E809CE" w:rsidP="00E809CE">
      <w:pPr>
        <w:spacing w:line="360" w:lineRule="auto"/>
        <w:ind w:firstLine="709"/>
        <w:jc w:val="both"/>
        <w:rPr>
          <w:sz w:val="28"/>
          <w:szCs w:val="28"/>
          <w:lang w:val="uk-UA"/>
        </w:rPr>
      </w:pPr>
    </w:p>
    <w:p w14:paraId="0E9D99EF" w14:textId="77777777" w:rsidR="00E809CE" w:rsidRDefault="00E809CE" w:rsidP="00E809CE">
      <w:pPr>
        <w:pStyle w:val="1"/>
        <w:ind w:firstLine="709"/>
        <w:jc w:val="center"/>
        <w:rPr>
          <w:b w:val="0"/>
          <w:szCs w:val="28"/>
        </w:rPr>
      </w:pPr>
      <w:r>
        <w:rPr>
          <w:szCs w:val="28"/>
        </w:rPr>
        <w:br w:type="page"/>
      </w:r>
      <w:bookmarkStart w:id="12" w:name="_Toc178572355"/>
      <w:r>
        <w:rPr>
          <w:b w:val="0"/>
          <w:szCs w:val="28"/>
        </w:rPr>
        <w:lastRenderedPageBreak/>
        <w:t>ВСТУП</w:t>
      </w:r>
      <w:bookmarkEnd w:id="12"/>
    </w:p>
    <w:p w14:paraId="4F271554" w14:textId="77777777" w:rsidR="00E809CE" w:rsidRDefault="00E809CE" w:rsidP="00E809CE">
      <w:pPr>
        <w:spacing w:line="360" w:lineRule="auto"/>
        <w:ind w:firstLine="709"/>
        <w:jc w:val="center"/>
        <w:rPr>
          <w:b/>
          <w:bCs/>
          <w:sz w:val="28"/>
          <w:szCs w:val="28"/>
          <w:lang w:val="uk-UA"/>
        </w:rPr>
      </w:pPr>
    </w:p>
    <w:p w14:paraId="296A1780" w14:textId="77777777" w:rsidR="00E809CE" w:rsidRDefault="00E809CE" w:rsidP="00E809CE">
      <w:pPr>
        <w:pStyle w:val="affffffff1"/>
        <w:ind w:firstLine="709"/>
        <w:rPr>
          <w:szCs w:val="28"/>
        </w:rPr>
      </w:pPr>
    </w:p>
    <w:p w14:paraId="66145720" w14:textId="77777777" w:rsidR="00E809CE" w:rsidRDefault="00E809CE" w:rsidP="00E809CE">
      <w:pPr>
        <w:pStyle w:val="affffffff1"/>
        <w:ind w:firstLine="709"/>
        <w:rPr>
          <w:szCs w:val="28"/>
        </w:rPr>
      </w:pPr>
      <w:r>
        <w:rPr>
          <w:b/>
          <w:szCs w:val="28"/>
        </w:rPr>
        <w:t>Актуальність теми.</w:t>
      </w:r>
      <w:r>
        <w:rPr>
          <w:szCs w:val="28"/>
        </w:rPr>
        <w:t xml:space="preserve"> Реформування ринку праці є важливою складовою соціально-економічних перетворень, які здійснюються в Україні.</w:t>
      </w:r>
    </w:p>
    <w:p w14:paraId="355F475C" w14:textId="77777777" w:rsidR="00E809CE" w:rsidRDefault="00E809CE" w:rsidP="00E809CE">
      <w:pPr>
        <w:pStyle w:val="affffffff1"/>
        <w:ind w:firstLine="709"/>
        <w:rPr>
          <w:szCs w:val="28"/>
        </w:rPr>
      </w:pPr>
      <w:r>
        <w:rPr>
          <w:szCs w:val="28"/>
        </w:rPr>
        <w:t>Здійснення цілей соціальної політики у сфері зайнятості вимагає всебічного врахування й комплексного використання всього спектра чинників та механізмів, здатних сприяти розв’язанню поставлених завдань. Нині вітчизняний ринок праці перебуває на етапі формування та розвитку з усіма властивими цьому періоду особливостями. Тривалий процес формування ринку праці вимагає нових підходів до аналізу сфери соціально-трудових відносин, котрі враховують специфіку української перехідної економіки. Мова йде про необхідність урахування особливостей та характеру змін у структурі зайнятості, значних масштабів прихованого безробіття, значної зайнятості у неформальному секторі економіки тощо. Сказане вище потребує системного аналізу як кількісних, так і якісних параметрів реальної ситуації на ринку праці України.</w:t>
      </w:r>
    </w:p>
    <w:p w14:paraId="23415B02" w14:textId="77777777" w:rsidR="00E809CE" w:rsidRDefault="00E809CE" w:rsidP="00E809CE">
      <w:pPr>
        <w:pStyle w:val="affffffff1"/>
        <w:ind w:firstLine="709"/>
        <w:rPr>
          <w:szCs w:val="28"/>
        </w:rPr>
      </w:pPr>
      <w:r>
        <w:rPr>
          <w:szCs w:val="28"/>
        </w:rPr>
        <w:t>Особливої актуальності за сучасних умов перехідної економіки набуває дослідження функціонування й розвитку національного інституту зайнятості, особливостей соціальної політики у сфері зайнятості, перспективних тенденцій інституціоналізації зайнятості населення, соціальних пріоритетів даного інституту. Також вельми важливим вбачається дослідження ринку праці як головного чинника впливу на зайнятість населення, форми зайнятості на ринку праці, механізму регуляції останньої тощо.</w:t>
      </w:r>
    </w:p>
    <w:p w14:paraId="1D4D1340" w14:textId="77777777" w:rsidR="00E809CE" w:rsidRDefault="00E809CE" w:rsidP="00E809CE">
      <w:pPr>
        <w:pStyle w:val="affffffff1"/>
        <w:ind w:firstLine="709"/>
        <w:rPr>
          <w:szCs w:val="28"/>
        </w:rPr>
      </w:pPr>
      <w:r>
        <w:rPr>
          <w:szCs w:val="28"/>
        </w:rPr>
        <w:t>В цьому плані, складність та багатоаспектність поставлених питань потребують розроблення і розв’язання низки як теоретико-методологічних, так і практичних завдань зазначеної проблеми.</w:t>
      </w:r>
    </w:p>
    <w:p w14:paraId="30E84895" w14:textId="77777777" w:rsidR="00E809CE" w:rsidRDefault="00E809CE" w:rsidP="00E809CE">
      <w:pPr>
        <w:pStyle w:val="affffffff1"/>
        <w:ind w:firstLine="709"/>
        <w:rPr>
          <w:szCs w:val="28"/>
        </w:rPr>
      </w:pPr>
      <w:r>
        <w:rPr>
          <w:szCs w:val="28"/>
        </w:rPr>
        <w:t>Йдеться про врахування характеру змін соціальної політики щодо розвитку інституціональних видів і форм оптимальної зайнятості; особливостей сегментації ринку праці за формами власності й соціального статусу зайнятих на ньому; досвіду функціонування інституту зайнятості на теренах Європейського Союзу.</w:t>
      </w:r>
    </w:p>
    <w:p w14:paraId="5A3536CC" w14:textId="77777777" w:rsidR="00E809CE" w:rsidRDefault="00E809CE" w:rsidP="00E809CE">
      <w:pPr>
        <w:pStyle w:val="affffffff1"/>
        <w:ind w:firstLine="709"/>
        <w:rPr>
          <w:szCs w:val="28"/>
        </w:rPr>
      </w:pPr>
      <w:r>
        <w:rPr>
          <w:szCs w:val="28"/>
        </w:rPr>
        <w:t xml:space="preserve">Невипадково актуальність теоретико-пізнавального та прикладного підходів до дослідження даної проблематики привертає увагу багатьох вчених. </w:t>
      </w:r>
    </w:p>
    <w:p w14:paraId="46841291" w14:textId="77777777" w:rsidR="00E809CE" w:rsidRDefault="00E809CE" w:rsidP="00E809CE">
      <w:pPr>
        <w:pStyle w:val="affffffff1"/>
        <w:ind w:firstLine="709"/>
        <w:rPr>
          <w:szCs w:val="28"/>
        </w:rPr>
      </w:pPr>
      <w:r>
        <w:rPr>
          <w:szCs w:val="28"/>
        </w:rPr>
        <w:t xml:space="preserve">Загальні питання формування та розвитку ринку праці, регуляції зайнятості за умов поглиблення його структурної неоднорідності розглядаються у працях вітчизняних та зарубіжних науковців. Усебічно досліджуються закономірності розвитку капіталістичної економічної системи у фундаментальних працях таких видатних представників економічної науки як А.Сміт, Д.Рікардо, К.Маркс, А. Маршалл, Дж.М.Кейнс та інших. У роботах Л.Абалкіна, Д.Богині, В.Врублевського, М.Волгіна, А.Гальчинського, М.Долішного, П.Єщенка, Ю.Пахомова, А.Пекіна, В.Секретарюка, </w:t>
      </w:r>
      <w:r>
        <w:rPr>
          <w:szCs w:val="28"/>
        </w:rPr>
        <w:lastRenderedPageBreak/>
        <w:t>Г.Слезінгера та інших окреслено загальні контури цілісної моделі ринку праці як відображення нових соціально-економічних закономірностей, але без виявлення сталих внутрішніх причинно-наслідкових зв’язків, а також без заглиблення у сутність проблем сучасного ринку праці.</w:t>
      </w:r>
    </w:p>
    <w:p w14:paraId="53C91213" w14:textId="77777777" w:rsidR="00E809CE" w:rsidRDefault="00E809CE" w:rsidP="00E809CE">
      <w:pPr>
        <w:pStyle w:val="affffffff1"/>
        <w:ind w:firstLine="709"/>
        <w:rPr>
          <w:szCs w:val="28"/>
        </w:rPr>
      </w:pPr>
      <w:r>
        <w:rPr>
          <w:szCs w:val="28"/>
        </w:rPr>
        <w:t>Теоретико-методологічні проблеми ринку праці досліджувалися такими науковцями як Г.Рузавін, Б.Райзберг, С.Мочерний, О.Усенко, С.Фомішин. Вагому роль в осмисленні структури й механізмів функціонування ринку праці відіграє доробок українських і російських економістів і соціологів, зокрема, спеціальні наукові монографії та колективні праці вчених: В.Богині, О.Грішнової, В.Герасимчука, Е.Лібанової, А.Никифорової, О.Онікієнка, Г.Чепурко та інших. Питаннями формування національного ринку праці на етапі перехідної економіки переймаються у своїх дисертаційних дослідженнях В.Близнюк, Т.Броварна, Ж.Гарбар, Р.Жадан, В.Юрченко та ін.</w:t>
      </w:r>
    </w:p>
    <w:p w14:paraId="63C75517" w14:textId="77777777" w:rsidR="00E809CE" w:rsidRDefault="00E809CE" w:rsidP="00E809CE">
      <w:pPr>
        <w:pStyle w:val="affffffff1"/>
        <w:ind w:firstLine="709"/>
        <w:rPr>
          <w:szCs w:val="28"/>
        </w:rPr>
      </w:pPr>
      <w:r>
        <w:rPr>
          <w:szCs w:val="28"/>
        </w:rPr>
        <w:t>Плідні спроби створення цілісної теорії ринку праці належать В.Буланову, С.Дятлову, С.Кузьміну, С.Мочерному, І.Прибитковій, Л.Шевченку. Соціальні та економічні аспекти проблеми зайнятості активно й плідно розробляють В.Геєць, Т.Заславська, Е.Лібанова, В.Мандибура, В.Пилипенко, В.Онікієнко, Е.Саруханов, Г.Соколова та інші. В працях С.Дзюби, О.Хомри досліджуються організаційні проблеми регуляції зайнятості.</w:t>
      </w:r>
    </w:p>
    <w:p w14:paraId="71184CA9" w14:textId="77777777" w:rsidR="00E809CE" w:rsidRDefault="00E809CE" w:rsidP="00E809CE">
      <w:pPr>
        <w:pStyle w:val="affffffff1"/>
        <w:ind w:firstLine="709"/>
        <w:rPr>
          <w:szCs w:val="28"/>
        </w:rPr>
      </w:pPr>
      <w:r>
        <w:rPr>
          <w:szCs w:val="28"/>
        </w:rPr>
        <w:t>Важливе значення для даної дисертаційної роботи мають праці вітчизняних та зарубіжних учених, присвячені дослідженню загальних проблем теорії та практики державного управління: В.Авер'янова, В.Атаманчука, В.Бакуменка, В.Князева, В.Лугового, В.Майбороди, О.Мордвінова, П.Долішного, І.Надольного, В.Ребкала, В.Скуратівського, В.Трощинського та інших.</w:t>
      </w:r>
    </w:p>
    <w:p w14:paraId="4C41F285" w14:textId="77777777" w:rsidR="00E809CE" w:rsidRDefault="00E809CE" w:rsidP="00E809CE">
      <w:pPr>
        <w:pStyle w:val="affffffff1"/>
        <w:ind w:firstLine="709"/>
        <w:rPr>
          <w:szCs w:val="28"/>
        </w:rPr>
      </w:pPr>
      <w:r>
        <w:rPr>
          <w:szCs w:val="28"/>
        </w:rPr>
        <w:t>Базою для аналізу багатьох питань за темою дисертації виступають закони України, укази Президента, Постанови українського уряду, конвенції та рекомендації Міжнародної організації праці (МОП).</w:t>
      </w:r>
    </w:p>
    <w:p w14:paraId="1901AD5D" w14:textId="77777777" w:rsidR="00E809CE" w:rsidRDefault="00E809CE" w:rsidP="00E809CE">
      <w:pPr>
        <w:pStyle w:val="affffffff1"/>
        <w:ind w:firstLine="709"/>
        <w:rPr>
          <w:szCs w:val="28"/>
        </w:rPr>
      </w:pPr>
      <w:r>
        <w:rPr>
          <w:szCs w:val="28"/>
        </w:rPr>
        <w:t>Проблеми реформування ринку праці привертають сьогодні увагу багатьох учених. Водночас системний аналіз літературно-джерельної бази низки дисциплін, у межах яких здійснюються дослідження ринку праці (зокрема макроекономіки, мікроекономіки, політології, соціології, державного управління тощо), дає підстави зробити висновок, згідно з яким наукові інтереси дослідників найчастіше зосереджені на економічних аспектах.</w:t>
      </w:r>
    </w:p>
    <w:p w14:paraId="7064827A" w14:textId="77777777" w:rsidR="00E809CE" w:rsidRDefault="00E809CE" w:rsidP="00E809CE">
      <w:pPr>
        <w:pStyle w:val="affffffff1"/>
        <w:ind w:firstLine="709"/>
        <w:rPr>
          <w:szCs w:val="28"/>
        </w:rPr>
      </w:pPr>
      <w:r>
        <w:rPr>
          <w:szCs w:val="28"/>
        </w:rPr>
        <w:t xml:space="preserve">Віддаючи належне науковій і практичній значущості праць, в яких розглядаються питання реформування ринку праці, зайнятості населення, необхідно зазначити, що у вітчизняній, соціологічній літературі відсутній цілісний аналіз досліджуваної проблеми, який би поєднував висвітлення методологічних, теоретичних і практичних її аспектів. Так, малодослідженими залишаються концептуальні питання зайнятості населення, особливості соціальної політики за умов ринкової економіки. Недостатню увагу приділено вивченню ринку праці як регулятора зайнятості населення. Практично не </w:t>
      </w:r>
      <w:r>
        <w:rPr>
          <w:szCs w:val="28"/>
        </w:rPr>
        <w:lastRenderedPageBreak/>
        <w:t>досліджувався вітчизняний інститут зайнятості в контексті європейської інтеграції.</w:t>
      </w:r>
    </w:p>
    <w:p w14:paraId="5AEE7D47" w14:textId="77777777" w:rsidR="00E809CE" w:rsidRDefault="00E809CE" w:rsidP="00E809CE">
      <w:pPr>
        <w:pStyle w:val="affffffff1"/>
        <w:ind w:firstLine="709"/>
        <w:rPr>
          <w:szCs w:val="28"/>
        </w:rPr>
      </w:pPr>
      <w:r>
        <w:rPr>
          <w:szCs w:val="28"/>
        </w:rPr>
        <w:t xml:space="preserve">Таким чином, наукова проблема полягає у з’ясуванні концептуальних засад функціонування інституту зайнятості, обґрунтуванні зростаючої ролі його використання як складової соціальної політики у розвитку ринку праці. </w:t>
      </w:r>
    </w:p>
    <w:p w14:paraId="0A48E97C" w14:textId="77777777" w:rsidR="00E809CE" w:rsidRDefault="00E809CE" w:rsidP="00E809CE">
      <w:pPr>
        <w:pStyle w:val="affffffff1"/>
        <w:ind w:firstLine="709"/>
        <w:rPr>
          <w:szCs w:val="28"/>
        </w:rPr>
      </w:pPr>
      <w:r>
        <w:rPr>
          <w:szCs w:val="28"/>
        </w:rPr>
        <w:t>Саме актуальність цієї проблематики на сучасному етапі розвитку українського суспільства, а також недостатня розробленість методологічних, теоретичних і практичних питань дослідження інституту зайнятості загалом, зумовили звернення автора дисертації до даної теми.</w:t>
      </w:r>
    </w:p>
    <w:p w14:paraId="2A31E19C" w14:textId="77777777" w:rsidR="00E809CE" w:rsidRDefault="00E809CE" w:rsidP="00E809CE">
      <w:pPr>
        <w:pStyle w:val="affffffff1"/>
        <w:ind w:firstLine="709"/>
        <w:rPr>
          <w:szCs w:val="28"/>
        </w:rPr>
      </w:pPr>
      <w:r>
        <w:rPr>
          <w:b/>
          <w:szCs w:val="28"/>
        </w:rPr>
        <w:t>Зв’язок роботи з науковими програмами, планами, темами.</w:t>
      </w:r>
      <w:r>
        <w:rPr>
          <w:szCs w:val="28"/>
        </w:rPr>
        <w:t xml:space="preserve"> </w:t>
      </w:r>
      <w:r>
        <w:rPr>
          <w:bCs/>
          <w:szCs w:val="28"/>
        </w:rPr>
        <w:t>Робота не пов’язана з науковими планами організації, де виконувалася робота, а також із галузевими та державними програмами.</w:t>
      </w:r>
    </w:p>
    <w:p w14:paraId="56A8F3EA" w14:textId="77777777" w:rsidR="00E809CE" w:rsidRDefault="00E809CE" w:rsidP="00E809CE">
      <w:pPr>
        <w:pStyle w:val="affffffff1"/>
        <w:ind w:firstLine="709"/>
        <w:rPr>
          <w:szCs w:val="28"/>
        </w:rPr>
      </w:pPr>
      <w:r>
        <w:rPr>
          <w:b/>
          <w:szCs w:val="28"/>
        </w:rPr>
        <w:t>Мета і завдання дослідження.</w:t>
      </w:r>
      <w:r>
        <w:rPr>
          <w:szCs w:val="28"/>
        </w:rPr>
        <w:t xml:space="preserve"> Метою дисертаційного дослідження є виявлення особливостей становлення й функціонування інституту зайнятості та його впливу на ринок праці за умов трансформації соціальної політики в Україні.</w:t>
      </w:r>
    </w:p>
    <w:p w14:paraId="2AA23479" w14:textId="77777777" w:rsidR="00E809CE" w:rsidRDefault="00E809CE" w:rsidP="00E809CE">
      <w:pPr>
        <w:pStyle w:val="affffffff1"/>
        <w:ind w:firstLine="709"/>
        <w:rPr>
          <w:szCs w:val="28"/>
        </w:rPr>
      </w:pPr>
      <w:r>
        <w:rPr>
          <w:szCs w:val="28"/>
        </w:rPr>
        <w:t>Досягнення поставленої мети передбачає розв’язання таких завдань:</w:t>
      </w:r>
    </w:p>
    <w:p w14:paraId="2BC3BEFB" w14:textId="77777777" w:rsidR="00E809CE" w:rsidRDefault="00E809CE" w:rsidP="00E809CE">
      <w:pPr>
        <w:pStyle w:val="affffffff1"/>
        <w:ind w:firstLine="709"/>
        <w:rPr>
          <w:szCs w:val="28"/>
        </w:rPr>
      </w:pPr>
      <w:r>
        <w:rPr>
          <w:szCs w:val="28"/>
        </w:rPr>
        <w:t>розглянути теоретико-методологічні питання дослідження інституту зайнятості;</w:t>
      </w:r>
    </w:p>
    <w:p w14:paraId="0F825F6E" w14:textId="77777777" w:rsidR="00E809CE" w:rsidRDefault="00E809CE" w:rsidP="00E809CE">
      <w:pPr>
        <w:pStyle w:val="affffffff1"/>
        <w:ind w:firstLine="709"/>
        <w:rPr>
          <w:szCs w:val="28"/>
        </w:rPr>
      </w:pPr>
      <w:r>
        <w:rPr>
          <w:szCs w:val="28"/>
        </w:rPr>
        <w:t>виявити концептуальний взаємозв’язок соціальної політики держави та спрямованості діяльності інституціональних структур на ринку праці;</w:t>
      </w:r>
    </w:p>
    <w:p w14:paraId="1793B3F0" w14:textId="77777777" w:rsidR="00E809CE" w:rsidRDefault="00E809CE" w:rsidP="00E809CE">
      <w:pPr>
        <w:pStyle w:val="affffffff1"/>
        <w:ind w:firstLine="709"/>
        <w:rPr>
          <w:szCs w:val="28"/>
        </w:rPr>
      </w:pPr>
      <w:r>
        <w:rPr>
          <w:szCs w:val="28"/>
        </w:rPr>
        <w:t>– визначити концептуальні засади функціонування ринку праці як соціальної системи і об’єкта державного управління;</w:t>
      </w:r>
    </w:p>
    <w:p w14:paraId="186AC1C7" w14:textId="77777777" w:rsidR="00E809CE" w:rsidRDefault="00E809CE" w:rsidP="00E809CE">
      <w:pPr>
        <w:pStyle w:val="affffffff1"/>
        <w:ind w:firstLine="709"/>
        <w:rPr>
          <w:szCs w:val="28"/>
        </w:rPr>
      </w:pPr>
      <w:r>
        <w:rPr>
          <w:szCs w:val="28"/>
        </w:rPr>
        <w:t xml:space="preserve">проаналізувати ринок праці як регуляційний механізм зайнятості населення;  </w:t>
      </w:r>
    </w:p>
    <w:p w14:paraId="52989CA0" w14:textId="77777777" w:rsidR="00E809CE" w:rsidRDefault="00E809CE" w:rsidP="00E809CE">
      <w:pPr>
        <w:pStyle w:val="affffffff1"/>
        <w:ind w:firstLine="709"/>
        <w:rPr>
          <w:szCs w:val="28"/>
        </w:rPr>
      </w:pPr>
      <w:r>
        <w:rPr>
          <w:szCs w:val="28"/>
        </w:rPr>
        <w:t>дослідити сучасний стан та соціальні орієнтири інституціонального забезпечення соціальної політики держави у сфері ринку праці;</w:t>
      </w:r>
    </w:p>
    <w:p w14:paraId="43BD7BD8" w14:textId="77777777" w:rsidR="00E809CE" w:rsidRDefault="00E809CE" w:rsidP="00E809CE">
      <w:pPr>
        <w:pStyle w:val="affffffff1"/>
        <w:ind w:firstLine="709"/>
        <w:rPr>
          <w:szCs w:val="28"/>
        </w:rPr>
      </w:pPr>
      <w:r>
        <w:rPr>
          <w:szCs w:val="28"/>
        </w:rPr>
        <w:t>проаналізувати соціальну політику України в контексті європейської інтеграції у сфері зайнятості;</w:t>
      </w:r>
    </w:p>
    <w:p w14:paraId="5744DF84" w14:textId="77777777" w:rsidR="00E809CE" w:rsidRDefault="00E809CE" w:rsidP="00E809CE">
      <w:pPr>
        <w:pStyle w:val="affffffff1"/>
        <w:ind w:firstLine="709"/>
        <w:rPr>
          <w:szCs w:val="28"/>
        </w:rPr>
      </w:pPr>
      <w:r>
        <w:rPr>
          <w:szCs w:val="28"/>
        </w:rPr>
        <w:t>на підставі аналізу, узагальнення і систематизації технологій та інструментів регулювання співвідношення попиту і пропозиції на ринку праці у розвинених країнах визначити можливості узгодженого розв’язання соціальних завдань та досягнення економічної ефективності розподілу і використання ресурсів у перехідній економіці.</w:t>
      </w:r>
    </w:p>
    <w:p w14:paraId="083FA0D3" w14:textId="77777777" w:rsidR="00E809CE" w:rsidRDefault="00E809CE" w:rsidP="00E809CE">
      <w:pPr>
        <w:pStyle w:val="affffffff1"/>
        <w:ind w:firstLine="709"/>
        <w:rPr>
          <w:szCs w:val="28"/>
        </w:rPr>
      </w:pPr>
      <w:r>
        <w:rPr>
          <w:i/>
          <w:szCs w:val="28"/>
        </w:rPr>
        <w:t>Об’єкт дослідження</w:t>
      </w:r>
      <w:r>
        <w:rPr>
          <w:szCs w:val="28"/>
        </w:rPr>
        <w:t xml:space="preserve"> – інститут зайнятості в сучасному українському суспільстві.</w:t>
      </w:r>
    </w:p>
    <w:p w14:paraId="0C097847" w14:textId="77777777" w:rsidR="00E809CE" w:rsidRDefault="00E809CE" w:rsidP="00E809CE">
      <w:pPr>
        <w:pStyle w:val="affffffff1"/>
        <w:ind w:firstLine="709"/>
        <w:rPr>
          <w:szCs w:val="28"/>
        </w:rPr>
      </w:pPr>
      <w:r>
        <w:rPr>
          <w:i/>
          <w:szCs w:val="28"/>
        </w:rPr>
        <w:t>Предмет дослідження</w:t>
      </w:r>
      <w:r>
        <w:rPr>
          <w:szCs w:val="28"/>
        </w:rPr>
        <w:t xml:space="preserve"> – особливості функціонування інституту зайнятості за умов трансформації соціальної політики в Україні.</w:t>
      </w:r>
    </w:p>
    <w:p w14:paraId="6257E30E" w14:textId="77777777" w:rsidR="00E809CE" w:rsidRDefault="00E809CE" w:rsidP="00E809CE">
      <w:pPr>
        <w:pStyle w:val="affffffff1"/>
        <w:ind w:firstLine="709"/>
        <w:rPr>
          <w:szCs w:val="28"/>
        </w:rPr>
      </w:pPr>
      <w:r>
        <w:rPr>
          <w:i/>
          <w:szCs w:val="28"/>
        </w:rPr>
        <w:t xml:space="preserve">Методи дослідження. </w:t>
      </w:r>
      <w:r>
        <w:rPr>
          <w:szCs w:val="28"/>
        </w:rPr>
        <w:t xml:space="preserve">Для дослідження поставленої мети використано такі наукові методи: теоретичний аналіз проблеми; функціональний аналіз і </w:t>
      </w:r>
      <w:r>
        <w:rPr>
          <w:szCs w:val="28"/>
        </w:rPr>
        <w:lastRenderedPageBreak/>
        <w:t>класифікаційно-аналітичний метод (для оцінювання основних груп чинників, що впливають на формування зайнятості за умов транзитивної економіки); компаративний (для зіставлення особливостей європейського та українського досвіду управління сферою зайнятості); аналіз нормативних та статистичних документів, емпіричних даних соціологічних досліджень.</w:t>
      </w:r>
    </w:p>
    <w:p w14:paraId="60AE70D1" w14:textId="77777777" w:rsidR="00E809CE" w:rsidRDefault="00E809CE" w:rsidP="00E809CE">
      <w:pPr>
        <w:pStyle w:val="affffffff1"/>
        <w:ind w:firstLine="709"/>
        <w:rPr>
          <w:szCs w:val="28"/>
        </w:rPr>
      </w:pPr>
      <w:r>
        <w:rPr>
          <w:szCs w:val="28"/>
        </w:rPr>
        <w:t>Інформаційну базу роботи становлять законодавчі та нормативні акти України; дані Державного комітету статистики України; вітчизняних науково-дослідних установ, Міжнародної організації праці. Крім того, в дисертації використано матеріали незалежних експертів і міжнародних організацій з моніторингу ринку праці, літературні джерела, результати соціологічних досліджень, в тому числі й за безпосередньою участі автора.</w:t>
      </w:r>
    </w:p>
    <w:p w14:paraId="1F2AEEE0" w14:textId="77777777" w:rsidR="00E809CE" w:rsidRDefault="00E809CE" w:rsidP="00E809CE">
      <w:pPr>
        <w:pStyle w:val="affffffff1"/>
        <w:ind w:firstLine="709"/>
        <w:rPr>
          <w:szCs w:val="28"/>
        </w:rPr>
      </w:pPr>
      <w:r>
        <w:rPr>
          <w:b/>
          <w:szCs w:val="28"/>
        </w:rPr>
        <w:t>Наукова новизна одержаних результатів</w:t>
      </w:r>
      <w:r>
        <w:rPr>
          <w:szCs w:val="28"/>
        </w:rPr>
        <w:t xml:space="preserve"> полягає в теоретико-методологічному й емпіричному висвітленні особливостей соціальних характеристик інституту зайнятості, здійсненні комплексного соціологічного дослідження останньої за умов трансформації соціальної політики в транзитивному (перехідному) українському суспільстві.</w:t>
      </w:r>
    </w:p>
    <w:p w14:paraId="4D1ABEE5" w14:textId="77777777" w:rsidR="00E809CE" w:rsidRDefault="00E809CE" w:rsidP="00E809CE">
      <w:pPr>
        <w:pStyle w:val="affffffff1"/>
        <w:ind w:firstLine="709"/>
        <w:rPr>
          <w:szCs w:val="28"/>
        </w:rPr>
      </w:pPr>
      <w:r>
        <w:rPr>
          <w:szCs w:val="28"/>
        </w:rPr>
        <w:t>Найсуттєвіші наукові результати полягають у такому:</w:t>
      </w:r>
    </w:p>
    <w:p w14:paraId="161A47E3" w14:textId="77777777" w:rsidR="00E809CE" w:rsidRDefault="00E809CE" w:rsidP="001A5317">
      <w:pPr>
        <w:pStyle w:val="affffffff1"/>
        <w:numPr>
          <w:ilvl w:val="0"/>
          <w:numId w:val="64"/>
        </w:numPr>
        <w:tabs>
          <w:tab w:val="clear" w:pos="1429"/>
          <w:tab w:val="num" w:pos="0"/>
          <w:tab w:val="left" w:pos="1260"/>
        </w:tabs>
        <w:suppressAutoHyphens w:val="0"/>
        <w:spacing w:after="0" w:line="360" w:lineRule="auto"/>
        <w:ind w:left="0" w:firstLine="720"/>
        <w:jc w:val="both"/>
        <w:rPr>
          <w:szCs w:val="28"/>
        </w:rPr>
      </w:pPr>
      <w:r>
        <w:rPr>
          <w:szCs w:val="28"/>
        </w:rPr>
        <w:t>з’ясовано, що інституціоналізація чи формування стабільної інституціональної структури зайнятості являє собою закріплення набутих формальних принципів, правил і норм регулювання ринку праці в усталених формах інститутів та організацій. В українській транзитивній економіці інституціональна структура ринку праці охоплює формальні інститути (фонд зайнятості, служби зайнятості населення, біржі праці, трудове законодавство, державні органи контролю за дотриманням цього законодавства тощо) і неформальні механізми (сітьові зв’язки тощо);</w:t>
      </w:r>
    </w:p>
    <w:p w14:paraId="09448A23" w14:textId="77777777" w:rsidR="00E809CE" w:rsidRDefault="00E809CE" w:rsidP="001A5317">
      <w:pPr>
        <w:pStyle w:val="affffffff1"/>
        <w:numPr>
          <w:ilvl w:val="0"/>
          <w:numId w:val="64"/>
        </w:numPr>
        <w:tabs>
          <w:tab w:val="clear" w:pos="1429"/>
          <w:tab w:val="num" w:pos="0"/>
          <w:tab w:val="left" w:pos="1260"/>
        </w:tabs>
        <w:suppressAutoHyphens w:val="0"/>
        <w:spacing w:after="0" w:line="360" w:lineRule="auto"/>
        <w:ind w:left="0" w:firstLine="720"/>
        <w:jc w:val="both"/>
        <w:rPr>
          <w:szCs w:val="28"/>
        </w:rPr>
      </w:pPr>
      <w:r>
        <w:rPr>
          <w:szCs w:val="28"/>
        </w:rPr>
        <w:t xml:space="preserve"> зроблено висновок, що за умов транзитивного суспільства спостерігається доволі виразна вікова сегментація ринку робочої сили. В основі цієї сегментації лежать психологічні особливості різних категорій населення, накладені на специфіку їх соціально-економічного статусу;</w:t>
      </w:r>
    </w:p>
    <w:p w14:paraId="25741CCF" w14:textId="77777777" w:rsidR="00E809CE" w:rsidRDefault="00E809CE" w:rsidP="001A5317">
      <w:pPr>
        <w:pStyle w:val="affffffff1"/>
        <w:numPr>
          <w:ilvl w:val="0"/>
          <w:numId w:val="64"/>
        </w:numPr>
        <w:tabs>
          <w:tab w:val="clear" w:pos="1429"/>
          <w:tab w:val="num" w:pos="0"/>
          <w:tab w:val="left" w:pos="1260"/>
        </w:tabs>
        <w:suppressAutoHyphens w:val="0"/>
        <w:spacing w:after="0" w:line="360" w:lineRule="auto"/>
        <w:ind w:left="0" w:firstLine="720"/>
        <w:jc w:val="both"/>
        <w:rPr>
          <w:szCs w:val="28"/>
        </w:rPr>
      </w:pPr>
      <w:r>
        <w:rPr>
          <w:szCs w:val="28"/>
        </w:rPr>
        <w:t xml:space="preserve"> показано, що нині відбувається зміна статусу багатьох груп працівників кваліфікованої розумової праці, пов’язана не стільки зі змінами ставлення до кваліфікації як такої, скільки з перерозподілом престижності різних груп розумової праці. Мова йде про падіння престижності праці технічної інтелігенції і зростання престижності спеціальностей, пов’язаних з </w:t>
      </w:r>
      <w:r>
        <w:rPr>
          <w:szCs w:val="28"/>
        </w:rPr>
        <w:lastRenderedPageBreak/>
        <w:t>інфраструктурою ринку управлінської, консалтингової, інноваційної діяльності, діяльності у сфері фінансів, юриспруденції тощо;</w:t>
      </w:r>
    </w:p>
    <w:p w14:paraId="7281FE99" w14:textId="77777777" w:rsidR="00E809CE" w:rsidRDefault="00E809CE" w:rsidP="001A5317">
      <w:pPr>
        <w:pStyle w:val="affffffff1"/>
        <w:numPr>
          <w:ilvl w:val="0"/>
          <w:numId w:val="64"/>
        </w:numPr>
        <w:tabs>
          <w:tab w:val="clear" w:pos="1429"/>
          <w:tab w:val="num" w:pos="0"/>
          <w:tab w:val="left" w:pos="1260"/>
        </w:tabs>
        <w:suppressAutoHyphens w:val="0"/>
        <w:spacing w:after="0" w:line="360" w:lineRule="auto"/>
        <w:ind w:left="0" w:firstLine="720"/>
        <w:jc w:val="both"/>
        <w:rPr>
          <w:szCs w:val="28"/>
        </w:rPr>
      </w:pPr>
      <w:r>
        <w:rPr>
          <w:szCs w:val="28"/>
        </w:rPr>
        <w:t xml:space="preserve"> обґрунтовано тезу, що однією з основних перешкод (пов'язаних із переходом України до ринкових відносин у сфері праці) є суперечності між готовністю населення працювати в ринкових умовах і його реальною підготовленістю до діяльності в парадигмі ринкової економіки;</w:t>
      </w:r>
    </w:p>
    <w:p w14:paraId="001125C7" w14:textId="77777777" w:rsidR="00E809CE" w:rsidRDefault="00E809CE" w:rsidP="001A5317">
      <w:pPr>
        <w:pStyle w:val="affffffff1"/>
        <w:numPr>
          <w:ilvl w:val="0"/>
          <w:numId w:val="64"/>
        </w:numPr>
        <w:tabs>
          <w:tab w:val="clear" w:pos="1429"/>
          <w:tab w:val="num" w:pos="0"/>
          <w:tab w:val="left" w:pos="1260"/>
        </w:tabs>
        <w:suppressAutoHyphens w:val="0"/>
        <w:spacing w:after="0" w:line="360" w:lineRule="auto"/>
        <w:ind w:left="0" w:firstLine="720"/>
        <w:jc w:val="both"/>
        <w:rPr>
          <w:szCs w:val="28"/>
        </w:rPr>
      </w:pPr>
      <w:r>
        <w:rPr>
          <w:szCs w:val="28"/>
        </w:rPr>
        <w:t xml:space="preserve"> зроблено висновок, згідно з яким сучасна соціально-економічна політика держави має спрямовуватися не на штучну підтримку зайнятості, а на стимулювання підприємницької діяльності, й першою чергою в малому та середньому бізнесі. Крім того, ці напрями соціально-економічної політики мають доповнюватися стратегією децентралізації у сфері ринку робочої сили шляхом створення інституціональних умов для більшої гнучкості ринків праці та “нежорстких” форм заробітної плати, які адекватно реагують на підвищення чи зниження продуктивності праці;</w:t>
      </w:r>
    </w:p>
    <w:p w14:paraId="2CE2EFE0" w14:textId="77777777" w:rsidR="00E809CE" w:rsidRDefault="00E809CE" w:rsidP="001A5317">
      <w:pPr>
        <w:pStyle w:val="affffffff1"/>
        <w:numPr>
          <w:ilvl w:val="0"/>
          <w:numId w:val="64"/>
        </w:numPr>
        <w:tabs>
          <w:tab w:val="clear" w:pos="1429"/>
          <w:tab w:val="num" w:pos="0"/>
          <w:tab w:val="left" w:pos="1260"/>
        </w:tabs>
        <w:suppressAutoHyphens w:val="0"/>
        <w:spacing w:after="0" w:line="360" w:lineRule="auto"/>
        <w:ind w:left="0" w:firstLine="720"/>
        <w:jc w:val="both"/>
        <w:rPr>
          <w:szCs w:val="28"/>
        </w:rPr>
      </w:pPr>
      <w:r>
        <w:rPr>
          <w:szCs w:val="28"/>
        </w:rPr>
        <w:t>розроблене методологічне підгрунтя дослідження, на відміну від традиційних соціоекономічного та кейнсіанського підходів з позицій соціоекономічного та неінституціонального аналізу, виявити особливості ринку праці в перехідній економіці, які дістають вияв у його інституціональній нерівноважності; виявити дієві інструменти державної політики зайнятості, які сприяють збалансованій інституціоналізації ринку праці;</w:t>
      </w:r>
    </w:p>
    <w:p w14:paraId="19194124" w14:textId="77777777" w:rsidR="00E809CE" w:rsidRDefault="00E809CE" w:rsidP="00E809CE">
      <w:pPr>
        <w:pStyle w:val="affffffff1"/>
        <w:ind w:firstLine="709"/>
        <w:rPr>
          <w:szCs w:val="28"/>
        </w:rPr>
      </w:pPr>
      <w:r>
        <w:rPr>
          <w:szCs w:val="28"/>
        </w:rPr>
        <w:t>– доведено, що для ефективної регуляції ринку праці набуває важливості його класифікація за такими критеріями: 1) категоріями просторових меж та адміністративно-територіальної належності; 2) критерієм часових параметрів; 3) критерієм еластичності; 4) критерієм залежності від рівня конкуренції на ринку праці та взаємодії продавців і покупців робочої сили;</w:t>
      </w:r>
    </w:p>
    <w:p w14:paraId="78E4BE3E" w14:textId="77777777" w:rsidR="00E809CE" w:rsidRDefault="00E809CE" w:rsidP="00E809CE">
      <w:pPr>
        <w:pStyle w:val="affffffff1"/>
        <w:ind w:firstLine="709"/>
        <w:rPr>
          <w:szCs w:val="28"/>
        </w:rPr>
      </w:pPr>
      <w:r>
        <w:rPr>
          <w:szCs w:val="28"/>
        </w:rPr>
        <w:t>– виявлено, що на сучасному етапі функціонування інституту зайнятості актуалізується проблема вдосконалення й трансформації соціальної політики України відповідно до вимог Європейського Союзу. Ідеться про ключові компоненти соціальної політики ЄС, а саме: соціальний захист; політику подолання бідності та соціального включення; зайнятість; поліпшення умов праці; модернізацію праці; політику захисту сімей; фундаментальні права й антидискримінацію; права жінок, дітей та людей з особливими потребами; корпоративну соціальну відповідальність;</w:t>
      </w:r>
    </w:p>
    <w:p w14:paraId="7A634B41" w14:textId="77777777" w:rsidR="00E809CE" w:rsidRDefault="00E809CE" w:rsidP="00E809CE">
      <w:pPr>
        <w:pStyle w:val="affffffff1"/>
        <w:ind w:firstLine="709"/>
        <w:rPr>
          <w:szCs w:val="28"/>
        </w:rPr>
      </w:pPr>
      <w:r>
        <w:rPr>
          <w:szCs w:val="28"/>
        </w:rPr>
        <w:lastRenderedPageBreak/>
        <w:t>– виокремлено основні парадигми, що детермінують аналіз довготривалого безробіття: 1) із макроекономічних позицій тривале безробіття є негативним, бо не сприяє зниженню інфляції; 2) безробітний залишається таким у майбутньому триваліший час, ніж той, хто має короткотривалу роботу; 3) має місце наявність умов рівних можливостей. Особи, перебуваючи у статусі безробітного тривалий час, стикаються із найсерйознішими проблемами в разі повернення до роботи;</w:t>
      </w:r>
    </w:p>
    <w:p w14:paraId="4E4AEAD5" w14:textId="77777777" w:rsidR="00E809CE" w:rsidRDefault="00E809CE" w:rsidP="00E809CE">
      <w:pPr>
        <w:pStyle w:val="affffffff1"/>
        <w:ind w:firstLine="709"/>
        <w:rPr>
          <w:szCs w:val="28"/>
        </w:rPr>
      </w:pPr>
      <w:r>
        <w:rPr>
          <w:szCs w:val="28"/>
        </w:rPr>
        <w:t>– з’ясовано, що за умов реалізації курсу на створення соціально зорієнтованої ринкової економіки головним напрямом політики зайнятості в перехідний період є створення економічно доцільних робочих місць. Саме вони визначатимуть попит на працю і поступово забезпечуватимуть його збалансованість із пропозицією робочої сили;</w:t>
      </w:r>
    </w:p>
    <w:p w14:paraId="2B1FCEB6" w14:textId="77777777" w:rsidR="00E809CE" w:rsidRDefault="00E809CE" w:rsidP="00E809CE">
      <w:pPr>
        <w:pStyle w:val="affffffff1"/>
        <w:ind w:firstLine="709"/>
        <w:rPr>
          <w:szCs w:val="28"/>
        </w:rPr>
      </w:pPr>
      <w:r>
        <w:rPr>
          <w:szCs w:val="28"/>
        </w:rPr>
        <w:t>– виявлено, що домінантними рисами ринкової соціальної психології членів соціально-трудової спільноти українського суспільства на його перехідному етапі є невизначеність і дезорієнтованість. До найвагоміших соціально-психологічних чинників деструктивного характеру у сфері ринку праці належать: низький рівень правової свідомості громадян, переважання економічних мотивів трудової діяльності та вимушених умов праці, суперечності між індивідуальною працею людини і приватною власністю на результати цієї праці.</w:t>
      </w:r>
    </w:p>
    <w:p w14:paraId="7E49F414" w14:textId="77777777" w:rsidR="00E809CE" w:rsidRDefault="00E809CE" w:rsidP="00E809CE">
      <w:pPr>
        <w:pStyle w:val="affffffff1"/>
        <w:ind w:firstLine="709"/>
        <w:rPr>
          <w:szCs w:val="28"/>
        </w:rPr>
      </w:pPr>
      <w:r>
        <w:rPr>
          <w:b/>
          <w:szCs w:val="28"/>
        </w:rPr>
        <w:t>Практична значущість одержаних результатів.</w:t>
      </w:r>
      <w:r>
        <w:rPr>
          <w:szCs w:val="28"/>
        </w:rPr>
        <w:t xml:space="preserve"> Наукові результати дисертаційної роботи становлять відповідне підґрунтя для подальших теоретико-методологічних і прикладних досліджень зайнятості населення за умов становлення та розвитку ринкової економіки в Україні. Використання основних теоретичних положень дослідження, висновків за змістом сприятиме вдосконаленню процесу формування державної політики у сфері ринку праці.</w:t>
      </w:r>
    </w:p>
    <w:p w14:paraId="7625ACE8" w14:textId="77777777" w:rsidR="00E809CE" w:rsidRDefault="00E809CE" w:rsidP="00E809CE">
      <w:pPr>
        <w:pStyle w:val="affffffff1"/>
        <w:ind w:firstLine="709"/>
        <w:rPr>
          <w:szCs w:val="28"/>
        </w:rPr>
      </w:pPr>
      <w:r>
        <w:rPr>
          <w:szCs w:val="28"/>
        </w:rPr>
        <w:t>Висновки й результати дисертаційного дослідження можуть бути використані у практичній діяльності органів законодавчої та виконавчої влади з питань праці та зайнятості, зокрема у процесі формування та реалізації державної політики з регулювання ринку праці на різних рівнях. Використання матеріалів дисертаційної роботи сприятиме вдосконаленню соціально-трудових відносин у плані пропозиції та попиту робочої сили, регулювання зайнятості та соціального захисту населення.</w:t>
      </w:r>
    </w:p>
    <w:p w14:paraId="1E67340C" w14:textId="77777777" w:rsidR="00E809CE" w:rsidRDefault="00E809CE" w:rsidP="00E809CE">
      <w:pPr>
        <w:pStyle w:val="affffffff1"/>
        <w:ind w:firstLine="709"/>
        <w:rPr>
          <w:szCs w:val="28"/>
        </w:rPr>
      </w:pPr>
      <w:r>
        <w:rPr>
          <w:szCs w:val="28"/>
        </w:rPr>
        <w:t>Зрештою, результати дисертаційного дослідження можуть бути використані під час розроблення нормативних і спеціальних курсів з економічної соціології, соціології праці, соціології управління, соціальної психології тощо.</w:t>
      </w:r>
    </w:p>
    <w:p w14:paraId="78447C42" w14:textId="77777777" w:rsidR="00E809CE" w:rsidRDefault="00E809CE" w:rsidP="00E809CE">
      <w:pPr>
        <w:pStyle w:val="affffffff1"/>
        <w:ind w:firstLine="709"/>
        <w:rPr>
          <w:szCs w:val="28"/>
        </w:rPr>
      </w:pPr>
      <w:r>
        <w:rPr>
          <w:b/>
          <w:szCs w:val="28"/>
        </w:rPr>
        <w:t>Особистий внесок здобувача.</w:t>
      </w:r>
      <w:r>
        <w:rPr>
          <w:szCs w:val="28"/>
        </w:rPr>
        <w:t xml:space="preserve"> З наукових праць, опублікованих у співавторстві, в дисертаційній роботі використано лише ті ідеї та положення, які отримані автором особисто. У монографії “Поведінкові стратегії на ринку праці України в умовах реформування системи соціального захисту населення” дисертантом написано розділ 4 (Галицький В., Привалов Ю., </w:t>
      </w:r>
      <w:r>
        <w:rPr>
          <w:szCs w:val="28"/>
        </w:rPr>
        <w:lastRenderedPageBreak/>
        <w:t>Чепурко Г.), у монографії “Соціальні та економічні наслідки вступу України до СОТ: експертні оцінки”, розділ 6 (Саєнко Ю.І., Денисенко В.М., Мімандусова Г.І., Галицький В.М., Осташко Т.О).</w:t>
      </w:r>
    </w:p>
    <w:p w14:paraId="765FF040" w14:textId="77777777" w:rsidR="00E809CE" w:rsidRDefault="00E809CE" w:rsidP="00E809CE">
      <w:pPr>
        <w:pStyle w:val="affffffff1"/>
        <w:ind w:firstLine="709"/>
        <w:rPr>
          <w:szCs w:val="28"/>
        </w:rPr>
      </w:pPr>
      <w:r>
        <w:rPr>
          <w:b/>
          <w:szCs w:val="28"/>
        </w:rPr>
        <w:t>Апробація результатів дисертації.</w:t>
      </w:r>
      <w:r>
        <w:rPr>
          <w:szCs w:val="28"/>
        </w:rPr>
        <w:t xml:space="preserve"> Основні положення роботи доповідалися й обговорювалися на всеукраїнській науково-теоретичній конференції “Суспільство: історія, методологія дослідження, практика” (Тернопіль, 2004).</w:t>
      </w:r>
    </w:p>
    <w:p w14:paraId="5990C641" w14:textId="77777777" w:rsidR="00E809CE" w:rsidRDefault="00E809CE" w:rsidP="00E809CE">
      <w:pPr>
        <w:pStyle w:val="affffffff1"/>
        <w:ind w:firstLine="709"/>
        <w:rPr>
          <w:szCs w:val="28"/>
        </w:rPr>
      </w:pPr>
      <w:r>
        <w:rPr>
          <w:b/>
          <w:szCs w:val="28"/>
        </w:rPr>
        <w:t>Публікації.</w:t>
      </w:r>
      <w:r>
        <w:rPr>
          <w:szCs w:val="28"/>
        </w:rPr>
        <w:t xml:space="preserve"> Результати дисертації відображено у 2-х монографіях, 1-й статті в провідному науковому фаховому виданні та 1-х тезах доповідей.</w:t>
      </w:r>
    </w:p>
    <w:p w14:paraId="4E8255DD" w14:textId="77777777" w:rsidR="00E809CE" w:rsidRDefault="00E809CE" w:rsidP="00E809CE">
      <w:pPr>
        <w:pStyle w:val="1"/>
        <w:ind w:firstLine="709"/>
        <w:jc w:val="center"/>
        <w:rPr>
          <w:b w:val="0"/>
          <w:szCs w:val="28"/>
        </w:rPr>
      </w:pPr>
      <w:r>
        <w:rPr>
          <w:szCs w:val="28"/>
        </w:rPr>
        <w:br w:type="page"/>
      </w:r>
      <w:bookmarkStart w:id="13" w:name="_Toc178572367"/>
      <w:r>
        <w:rPr>
          <w:b w:val="0"/>
          <w:szCs w:val="28"/>
        </w:rPr>
        <w:lastRenderedPageBreak/>
        <w:t>ВИСНОВКИ</w:t>
      </w:r>
      <w:bookmarkEnd w:id="13"/>
    </w:p>
    <w:p w14:paraId="7924E569" w14:textId="77777777" w:rsidR="00E809CE" w:rsidRDefault="00E809CE" w:rsidP="00E809CE">
      <w:pPr>
        <w:spacing w:line="360" w:lineRule="auto"/>
        <w:ind w:firstLine="709"/>
        <w:rPr>
          <w:sz w:val="28"/>
          <w:szCs w:val="28"/>
          <w:lang w:val="uk-UA"/>
        </w:rPr>
      </w:pPr>
    </w:p>
    <w:p w14:paraId="1781DD17" w14:textId="77777777" w:rsidR="00E809CE" w:rsidRDefault="00E809CE" w:rsidP="00E809CE">
      <w:pPr>
        <w:spacing w:line="360" w:lineRule="auto"/>
        <w:ind w:firstLine="709"/>
        <w:rPr>
          <w:sz w:val="28"/>
          <w:szCs w:val="28"/>
          <w:lang w:val="uk-UA"/>
        </w:rPr>
      </w:pPr>
    </w:p>
    <w:p w14:paraId="6C0B7D37" w14:textId="77777777" w:rsidR="00E809CE" w:rsidRDefault="00E809CE" w:rsidP="00E809CE">
      <w:pPr>
        <w:spacing w:line="360" w:lineRule="auto"/>
        <w:ind w:firstLine="709"/>
        <w:jc w:val="both"/>
        <w:rPr>
          <w:sz w:val="28"/>
          <w:szCs w:val="28"/>
          <w:lang w:val="uk-UA"/>
        </w:rPr>
      </w:pPr>
      <w:r>
        <w:rPr>
          <w:sz w:val="28"/>
          <w:szCs w:val="28"/>
          <w:lang w:val="uk-UA"/>
        </w:rPr>
        <w:t>Дослідження інституту зайнятості мають враховувати те, що однією з основних перешкод (пов’язаних із переходом України до ринкових відносин у сфері праці) є дисбаланс між готовністю населення працювати в ринкових умов і його реальною підготовленістю до діяльності в парадигмі ринкової економіки. При цьому слід зазначити, що готовність населення адаптуватися до вимог ринку праці є неоднаковою для різних соціальних груп.</w:t>
      </w:r>
    </w:p>
    <w:p w14:paraId="0FCF9A39" w14:textId="77777777" w:rsidR="00E809CE" w:rsidRDefault="00E809CE" w:rsidP="00E809CE">
      <w:pPr>
        <w:spacing w:line="360" w:lineRule="auto"/>
        <w:ind w:firstLine="709"/>
        <w:jc w:val="both"/>
        <w:rPr>
          <w:sz w:val="28"/>
          <w:szCs w:val="28"/>
          <w:lang w:val="uk-UA"/>
        </w:rPr>
      </w:pPr>
      <w:r>
        <w:rPr>
          <w:sz w:val="28"/>
          <w:szCs w:val="28"/>
          <w:lang w:val="uk-UA"/>
        </w:rPr>
        <w:t>У дослідженні природи зайнятості і методів її регуляції важливе місце посідають теорії представників нової класики, які спираються на концепцію реального економічного циклу. Її підгрунтям є такі передумови:</w:t>
      </w:r>
    </w:p>
    <w:p w14:paraId="2A5C3E45" w14:textId="77777777" w:rsidR="00E809CE" w:rsidRDefault="00E809CE" w:rsidP="00E809CE">
      <w:pPr>
        <w:spacing w:line="360" w:lineRule="auto"/>
        <w:ind w:firstLine="709"/>
        <w:jc w:val="both"/>
        <w:rPr>
          <w:sz w:val="28"/>
          <w:szCs w:val="28"/>
          <w:lang w:val="uk-UA"/>
        </w:rPr>
      </w:pPr>
      <w:r>
        <w:rPr>
          <w:sz w:val="28"/>
          <w:szCs w:val="28"/>
          <w:lang w:val="uk-UA"/>
        </w:rPr>
        <w:t>1) припущення щодо можливості використання апарату динаміки економічних процесів у тривалому періоді для аналізу короткострокового лага часу;</w:t>
      </w:r>
    </w:p>
    <w:p w14:paraId="2FCDB46F" w14:textId="77777777" w:rsidR="00E809CE" w:rsidRDefault="00E809CE" w:rsidP="00E809CE">
      <w:pPr>
        <w:spacing w:line="360" w:lineRule="auto"/>
        <w:ind w:firstLine="709"/>
        <w:jc w:val="both"/>
        <w:rPr>
          <w:sz w:val="28"/>
          <w:szCs w:val="28"/>
          <w:lang w:val="uk-UA"/>
        </w:rPr>
      </w:pPr>
      <w:r>
        <w:rPr>
          <w:sz w:val="28"/>
          <w:szCs w:val="28"/>
          <w:lang w:val="uk-UA"/>
        </w:rPr>
        <w:t xml:space="preserve">2) припущення, що рівень зайнятості та реальний обсяг валового національного продукту не залежать від зміни номінальних показників (пропозиція коштів та рівень цін). </w:t>
      </w:r>
    </w:p>
    <w:p w14:paraId="018FD83A" w14:textId="77777777" w:rsidR="00E809CE" w:rsidRDefault="00E809CE" w:rsidP="00E809CE">
      <w:pPr>
        <w:spacing w:line="360" w:lineRule="auto"/>
        <w:ind w:firstLine="709"/>
        <w:jc w:val="both"/>
        <w:rPr>
          <w:sz w:val="28"/>
          <w:szCs w:val="28"/>
          <w:lang w:val="uk-UA"/>
        </w:rPr>
      </w:pPr>
      <w:r>
        <w:rPr>
          <w:sz w:val="28"/>
          <w:szCs w:val="28"/>
          <w:lang w:val="uk-UA"/>
        </w:rPr>
        <w:t>Функціонування ринку праці має низку особливостей:</w:t>
      </w:r>
    </w:p>
    <w:p w14:paraId="0666CAA4" w14:textId="77777777" w:rsidR="00E809CE" w:rsidRDefault="00E809CE" w:rsidP="001A5317">
      <w:pPr>
        <w:numPr>
          <w:ilvl w:val="0"/>
          <w:numId w:val="65"/>
        </w:numPr>
        <w:suppressAutoHyphens w:val="0"/>
        <w:spacing w:line="360" w:lineRule="auto"/>
        <w:ind w:left="0" w:firstLine="709"/>
        <w:jc w:val="both"/>
        <w:rPr>
          <w:sz w:val="28"/>
          <w:szCs w:val="28"/>
          <w:lang w:val="uk-UA"/>
        </w:rPr>
      </w:pPr>
      <w:r>
        <w:rPr>
          <w:sz w:val="28"/>
          <w:szCs w:val="28"/>
          <w:lang w:val="uk-UA"/>
        </w:rPr>
        <w:t>невід’ємність прав власності на товар – робочу силу від власника;</w:t>
      </w:r>
    </w:p>
    <w:p w14:paraId="3078B771" w14:textId="77777777" w:rsidR="00E809CE" w:rsidRDefault="00E809CE" w:rsidP="001A5317">
      <w:pPr>
        <w:numPr>
          <w:ilvl w:val="0"/>
          <w:numId w:val="65"/>
        </w:numPr>
        <w:suppressAutoHyphens w:val="0"/>
        <w:spacing w:line="360" w:lineRule="auto"/>
        <w:ind w:left="0" w:firstLine="709"/>
        <w:jc w:val="both"/>
        <w:rPr>
          <w:sz w:val="28"/>
          <w:szCs w:val="28"/>
          <w:lang w:val="uk-UA"/>
        </w:rPr>
      </w:pPr>
      <w:r>
        <w:rPr>
          <w:sz w:val="28"/>
          <w:szCs w:val="28"/>
          <w:lang w:val="uk-UA"/>
        </w:rPr>
        <w:t>загальна тривалість у часі контакту продавця і покупця робочої сили, що накладає відбиток на їхні взаємини і відіграє серйозну роль у забезпеченні життєдіяльності організації;</w:t>
      </w:r>
    </w:p>
    <w:p w14:paraId="2222426D" w14:textId="77777777" w:rsidR="00E809CE" w:rsidRDefault="00E809CE" w:rsidP="001A5317">
      <w:pPr>
        <w:numPr>
          <w:ilvl w:val="0"/>
          <w:numId w:val="65"/>
        </w:numPr>
        <w:suppressAutoHyphens w:val="0"/>
        <w:spacing w:line="360" w:lineRule="auto"/>
        <w:ind w:left="0" w:firstLine="709"/>
        <w:jc w:val="both"/>
        <w:rPr>
          <w:sz w:val="28"/>
          <w:szCs w:val="28"/>
          <w:lang w:val="uk-UA"/>
        </w:rPr>
      </w:pPr>
      <w:r>
        <w:rPr>
          <w:sz w:val="28"/>
          <w:szCs w:val="28"/>
          <w:lang w:val="uk-UA"/>
        </w:rPr>
        <w:t>наявність великої кількості інституціональних структур особливого роду;</w:t>
      </w:r>
    </w:p>
    <w:p w14:paraId="175B1805" w14:textId="77777777" w:rsidR="00E809CE" w:rsidRDefault="00E809CE" w:rsidP="001A5317">
      <w:pPr>
        <w:numPr>
          <w:ilvl w:val="0"/>
          <w:numId w:val="65"/>
        </w:numPr>
        <w:suppressAutoHyphens w:val="0"/>
        <w:spacing w:line="360" w:lineRule="auto"/>
        <w:ind w:left="0" w:firstLine="709"/>
        <w:jc w:val="both"/>
        <w:rPr>
          <w:sz w:val="28"/>
          <w:szCs w:val="28"/>
          <w:lang w:val="uk-UA"/>
        </w:rPr>
      </w:pPr>
      <w:r>
        <w:rPr>
          <w:sz w:val="28"/>
          <w:szCs w:val="28"/>
          <w:lang w:val="uk-UA"/>
        </w:rPr>
        <w:t>високий рівень індивідуалізації домовленостей, пов’язаний із різним професіонально-кваліфікаційним рівнем робочої сили, багатоманіттям технологій і організації праці;</w:t>
      </w:r>
    </w:p>
    <w:p w14:paraId="1CB52D6E" w14:textId="77777777" w:rsidR="00E809CE" w:rsidRDefault="00E809CE" w:rsidP="001A5317">
      <w:pPr>
        <w:numPr>
          <w:ilvl w:val="0"/>
          <w:numId w:val="65"/>
        </w:numPr>
        <w:suppressAutoHyphens w:val="0"/>
        <w:spacing w:line="360" w:lineRule="auto"/>
        <w:ind w:left="0" w:firstLine="709"/>
        <w:jc w:val="both"/>
        <w:rPr>
          <w:sz w:val="28"/>
          <w:szCs w:val="28"/>
          <w:lang w:val="uk-UA"/>
        </w:rPr>
      </w:pPr>
      <w:r>
        <w:rPr>
          <w:sz w:val="28"/>
          <w:szCs w:val="28"/>
          <w:lang w:val="uk-UA"/>
        </w:rPr>
        <w:t>своєрідність в обігу робочої сили порівняно з обігом будь-якого іншого речового товару;</w:t>
      </w:r>
    </w:p>
    <w:p w14:paraId="6D9C9A3B" w14:textId="77777777" w:rsidR="00E809CE" w:rsidRDefault="00E809CE" w:rsidP="001A5317">
      <w:pPr>
        <w:numPr>
          <w:ilvl w:val="0"/>
          <w:numId w:val="65"/>
        </w:numPr>
        <w:suppressAutoHyphens w:val="0"/>
        <w:spacing w:line="360" w:lineRule="auto"/>
        <w:ind w:left="0" w:firstLine="709"/>
        <w:jc w:val="both"/>
        <w:rPr>
          <w:sz w:val="28"/>
          <w:szCs w:val="28"/>
          <w:lang w:val="uk-UA"/>
        </w:rPr>
      </w:pPr>
      <w:r>
        <w:rPr>
          <w:sz w:val="28"/>
          <w:szCs w:val="28"/>
          <w:lang w:val="uk-UA"/>
        </w:rPr>
        <w:lastRenderedPageBreak/>
        <w:t xml:space="preserve">значущість для працівника негрошових аспектів діяльності. </w:t>
      </w:r>
    </w:p>
    <w:p w14:paraId="2BD5B3A5" w14:textId="77777777" w:rsidR="00E809CE" w:rsidRDefault="00E809CE" w:rsidP="00E809CE">
      <w:pPr>
        <w:spacing w:line="360" w:lineRule="auto"/>
        <w:ind w:firstLine="709"/>
        <w:jc w:val="both"/>
        <w:rPr>
          <w:sz w:val="28"/>
          <w:szCs w:val="28"/>
          <w:lang w:val="uk-UA"/>
        </w:rPr>
      </w:pPr>
      <w:r>
        <w:rPr>
          <w:sz w:val="28"/>
          <w:szCs w:val="28"/>
          <w:lang w:val="uk-UA"/>
        </w:rPr>
        <w:t>Потреба у формуванні нової концепції соціальної політики актуалізується у зв’язку з новими соціально-економічними умовами розвитку суспільства і держави, зорієнтованими на ринкові відносини, необхідністю захисту населення від нових чинників соціального ризику, які притаманні цим відносинам.</w:t>
      </w:r>
    </w:p>
    <w:p w14:paraId="405999E2" w14:textId="77777777" w:rsidR="00E809CE" w:rsidRDefault="00E809CE" w:rsidP="00E809CE">
      <w:pPr>
        <w:spacing w:line="360" w:lineRule="auto"/>
        <w:ind w:firstLine="709"/>
        <w:jc w:val="both"/>
        <w:rPr>
          <w:sz w:val="28"/>
          <w:szCs w:val="28"/>
          <w:lang w:val="uk-UA"/>
        </w:rPr>
      </w:pPr>
      <w:r>
        <w:rPr>
          <w:sz w:val="28"/>
          <w:szCs w:val="28"/>
          <w:lang w:val="uk-UA"/>
        </w:rPr>
        <w:t>Пом’якшення соціально-економічних наслідків безробіття та створення продуктивної зайнятості передбачає реалізацію Урядом України трьох типів політики зайнятості: макроекономічної, активної та соціальної. Соціальна політика зайнятості спрямовується переважно на розв’язання проблем короткотермінового безробіття. Але політику зайнятості не можна зводити лише до допомоги безробітним, як це часто-густо спостерігається в Україні. Тут здебільшого орієнтуються на адаптацію до ринку традиційних контингентів робочої сили, які відчувають труднощі в процесі пошуку роботи або над якими висить “дамоклів меч” прямої загрози звільнення. Теоретичним підґрунтям такого погляду є спрощене тлумачення простору ринку праці як сфери охоплення винятково безробітних та вакансій, а не широке розуміння політики як регулятора всієї сукупності відносин у царині зайнятості.</w:t>
      </w:r>
    </w:p>
    <w:p w14:paraId="48713DE1" w14:textId="77777777" w:rsidR="00E809CE" w:rsidRDefault="00E809CE" w:rsidP="00E809CE">
      <w:pPr>
        <w:spacing w:line="360" w:lineRule="auto"/>
        <w:ind w:firstLine="709"/>
        <w:jc w:val="both"/>
        <w:rPr>
          <w:sz w:val="28"/>
          <w:szCs w:val="28"/>
          <w:lang w:val="uk-UA"/>
        </w:rPr>
      </w:pPr>
      <w:r>
        <w:rPr>
          <w:sz w:val="28"/>
          <w:szCs w:val="28"/>
          <w:lang w:val="uk-UA"/>
        </w:rPr>
        <w:t>Слід відзначити, що у світовій науці та практиці сформувалося і набуло реального втілення розуміння зайнятості як інструменту якомога повнішої реалізації та розвитку трудового потенціалу населення. А заходи, спрямовані на допомогу безробітним, є органічною частиною цього широкого контексту. Так, документ, підготовлений Міжнародним центром економічного зростання, ставить в один ряд зі скороченням безробіття такі стратегічні цілі політики зайнятості:</w:t>
      </w:r>
    </w:p>
    <w:p w14:paraId="3B5FC538" w14:textId="77777777" w:rsidR="00E809CE" w:rsidRDefault="00E809CE" w:rsidP="001A5317">
      <w:pPr>
        <w:numPr>
          <w:ilvl w:val="0"/>
          <w:numId w:val="65"/>
        </w:numPr>
        <w:suppressAutoHyphens w:val="0"/>
        <w:spacing w:line="360" w:lineRule="auto"/>
        <w:ind w:left="0" w:firstLine="709"/>
        <w:jc w:val="both"/>
        <w:rPr>
          <w:sz w:val="28"/>
          <w:szCs w:val="28"/>
          <w:lang w:val="uk-UA"/>
        </w:rPr>
      </w:pPr>
      <w:r>
        <w:rPr>
          <w:sz w:val="28"/>
          <w:szCs w:val="28"/>
          <w:lang w:val="uk-UA"/>
        </w:rPr>
        <w:t>якнайповніше використання робочої сили;</w:t>
      </w:r>
    </w:p>
    <w:p w14:paraId="641DBF12" w14:textId="77777777" w:rsidR="00E809CE" w:rsidRDefault="00E809CE" w:rsidP="001A5317">
      <w:pPr>
        <w:numPr>
          <w:ilvl w:val="0"/>
          <w:numId w:val="65"/>
        </w:numPr>
        <w:suppressAutoHyphens w:val="0"/>
        <w:spacing w:line="360" w:lineRule="auto"/>
        <w:ind w:left="0" w:firstLine="709"/>
        <w:jc w:val="both"/>
        <w:rPr>
          <w:sz w:val="28"/>
          <w:szCs w:val="28"/>
          <w:lang w:val="uk-UA"/>
        </w:rPr>
      </w:pPr>
      <w:r>
        <w:rPr>
          <w:sz w:val="28"/>
          <w:szCs w:val="28"/>
          <w:lang w:val="uk-UA"/>
        </w:rPr>
        <w:t>створення можливостей продуктивної й добре оплачуваної зайнятості;</w:t>
      </w:r>
    </w:p>
    <w:p w14:paraId="64380B8D" w14:textId="77777777" w:rsidR="00E809CE" w:rsidRDefault="00E809CE" w:rsidP="001A5317">
      <w:pPr>
        <w:numPr>
          <w:ilvl w:val="0"/>
          <w:numId w:val="65"/>
        </w:numPr>
        <w:suppressAutoHyphens w:val="0"/>
        <w:spacing w:line="360" w:lineRule="auto"/>
        <w:ind w:left="0" w:firstLine="709"/>
        <w:jc w:val="both"/>
        <w:rPr>
          <w:sz w:val="28"/>
          <w:szCs w:val="28"/>
          <w:lang w:val="uk-UA"/>
        </w:rPr>
      </w:pPr>
      <w:r>
        <w:rPr>
          <w:sz w:val="28"/>
          <w:szCs w:val="28"/>
          <w:lang w:val="uk-UA"/>
        </w:rPr>
        <w:t>інвестування в людський капітал з метою збільшення індивідуальної продуктивності у поєднанні з адаптуванням технологічних процесів до можливостей працівників;</w:t>
      </w:r>
    </w:p>
    <w:p w14:paraId="551FFD48" w14:textId="77777777" w:rsidR="00E809CE" w:rsidRDefault="00E809CE" w:rsidP="001A5317">
      <w:pPr>
        <w:numPr>
          <w:ilvl w:val="0"/>
          <w:numId w:val="65"/>
        </w:numPr>
        <w:suppressAutoHyphens w:val="0"/>
        <w:spacing w:line="360" w:lineRule="auto"/>
        <w:ind w:left="0" w:firstLine="709"/>
        <w:jc w:val="both"/>
        <w:rPr>
          <w:sz w:val="28"/>
          <w:szCs w:val="28"/>
          <w:lang w:val="uk-UA"/>
        </w:rPr>
      </w:pPr>
      <w:r>
        <w:rPr>
          <w:sz w:val="28"/>
          <w:szCs w:val="28"/>
          <w:lang w:val="uk-UA"/>
        </w:rPr>
        <w:lastRenderedPageBreak/>
        <w:t>стимулювання механізмів адаптації до вимог ринку (насамперед сприяння розвитку виробничої та соціальної інфраструктур).</w:t>
      </w:r>
    </w:p>
    <w:p w14:paraId="4744A3EC" w14:textId="77777777" w:rsidR="00E809CE" w:rsidRDefault="00E809CE" w:rsidP="00E809CE">
      <w:pPr>
        <w:spacing w:line="360" w:lineRule="auto"/>
        <w:ind w:firstLine="709"/>
        <w:jc w:val="both"/>
        <w:rPr>
          <w:sz w:val="28"/>
          <w:szCs w:val="28"/>
          <w:lang w:val="uk-UA"/>
        </w:rPr>
      </w:pPr>
      <w:r>
        <w:rPr>
          <w:sz w:val="28"/>
          <w:szCs w:val="28"/>
          <w:lang w:val="uk-UA"/>
        </w:rPr>
        <w:t>Політика зайнятості покликана задіяти все розмаїття чинників, що визначають успіх трудової діяльності людини, критерієм якого зазвичай слугують розмір зарплатні, стабільність зайнятості, кар’єрна мобільність тощо.</w:t>
      </w:r>
    </w:p>
    <w:p w14:paraId="2F517CBC" w14:textId="77777777" w:rsidR="00E809CE" w:rsidRDefault="00E809CE" w:rsidP="00E809CE">
      <w:pPr>
        <w:spacing w:line="360" w:lineRule="auto"/>
        <w:ind w:firstLine="709"/>
        <w:jc w:val="both"/>
        <w:rPr>
          <w:sz w:val="28"/>
          <w:szCs w:val="28"/>
          <w:lang w:val="uk-UA"/>
        </w:rPr>
      </w:pPr>
      <w:r>
        <w:rPr>
          <w:sz w:val="28"/>
          <w:szCs w:val="28"/>
          <w:lang w:val="uk-UA"/>
        </w:rPr>
        <w:t>Деякі з цих чинників залежать від властивостей та установок самої людини, інші є зовнішніми впливами на людину. До перших належать якісні атрибути робочої сили (рівень освіти і фахової підготовки, стан здоров’я, наявність позитивної трудової мотивації), до других – стан економічної кон’юнктури, передусім структура та динаміка робочих місць.</w:t>
      </w:r>
    </w:p>
    <w:p w14:paraId="642B16A1" w14:textId="77777777" w:rsidR="00E809CE" w:rsidRDefault="00E809CE" w:rsidP="00E809CE">
      <w:pPr>
        <w:spacing w:line="360" w:lineRule="auto"/>
        <w:ind w:firstLine="709"/>
        <w:jc w:val="both"/>
        <w:rPr>
          <w:sz w:val="28"/>
          <w:szCs w:val="28"/>
          <w:lang w:val="uk-UA"/>
        </w:rPr>
      </w:pPr>
      <w:r>
        <w:rPr>
          <w:sz w:val="28"/>
          <w:szCs w:val="28"/>
          <w:lang w:val="uk-UA"/>
        </w:rPr>
        <w:t>Головним інструментом досягнення позитивної сталості економічного становища кожного члена суспільства та країни загалом вважається нагромадження і збереження людського капіталу, втілення в життя стратегій, що стимулюють людей підтримувати, вдосконалювати і розвивати свої знання, навички та вміння впродовж усього життя за допомогою перманентного підвищення рівня освіти і фахової підготовки. Для багатьох економічно розвинених країн характерним є усвідомлення того, що підвищення освітнього рівня малозабезпеченої частини населення допоможе не лише суттєво збільшити доходи цих верств і тим самим скоротити масштаби економічної нерівності, а й сформувати мотивацію до більш змістовної креативної праці. Отже, ключовою проблемою у здійсненні політики зайнятості є поліпшення якості робочих місць у плані перспективи вертикальної фахової мобільності, оплати праці й збагачення її змісту.</w:t>
      </w:r>
    </w:p>
    <w:p w14:paraId="641012A0" w14:textId="77777777" w:rsidR="00E809CE" w:rsidRDefault="00E809CE" w:rsidP="00E809CE">
      <w:pPr>
        <w:spacing w:line="360" w:lineRule="auto"/>
        <w:ind w:firstLine="709"/>
        <w:jc w:val="both"/>
        <w:rPr>
          <w:sz w:val="28"/>
          <w:szCs w:val="28"/>
          <w:lang w:val="uk-UA"/>
        </w:rPr>
      </w:pPr>
      <w:r>
        <w:rPr>
          <w:sz w:val="28"/>
          <w:szCs w:val="28"/>
          <w:lang w:val="uk-UA"/>
        </w:rPr>
        <w:t>Таку концептуальну спрямованість політики в розвинених країнах, на нашу думку, доцільно взяти на озброєння під час розроблення стратегії зайнятості в Україні, в якій потрібно врахувати високий рівень освітнього та професійно-кваліфікаційного потенціалу населення, що відповідає світовим стандартам. Але тут є певна колізія. В Україні, на відміну від країн Заходу, працівники з вищою освітою становлять одну з найменш захищених груп (про це свідчить як рівень оплати їхньої праці, так і наявні у них гарантії зайнятості).</w:t>
      </w:r>
    </w:p>
    <w:p w14:paraId="57A772CB" w14:textId="77777777" w:rsidR="00E809CE" w:rsidRDefault="00E809CE" w:rsidP="00E809CE">
      <w:pPr>
        <w:spacing w:line="360" w:lineRule="auto"/>
        <w:ind w:firstLine="709"/>
        <w:jc w:val="both"/>
        <w:rPr>
          <w:sz w:val="28"/>
          <w:szCs w:val="28"/>
          <w:lang w:val="uk-UA"/>
        </w:rPr>
      </w:pPr>
      <w:r>
        <w:rPr>
          <w:sz w:val="28"/>
          <w:szCs w:val="28"/>
          <w:lang w:val="uk-UA"/>
        </w:rPr>
        <w:lastRenderedPageBreak/>
        <w:t>Сьогодні в Україні не розв’язуються проблеми цієї найціннішої, з огляду на тривалу економічну віддачу, складової загального трудового потенціалу країни. Між тим знецінення та марнування людського капіталу набирають обертів унаслідок переходу кваліфікованих працівників на краще оплачувану роботу, що не потребує інтелектуальних знань і навичок. Серйозною проблемою для країни є також наукова еміграція найбільш підготовленої та продуктивної молоді і осіб середнього віку зі сфери науки.</w:t>
      </w:r>
    </w:p>
    <w:p w14:paraId="4DEBBA73" w14:textId="77777777" w:rsidR="00E809CE" w:rsidRDefault="00E809CE" w:rsidP="00E809CE">
      <w:pPr>
        <w:spacing w:line="360" w:lineRule="auto"/>
        <w:ind w:firstLine="709"/>
        <w:jc w:val="both"/>
        <w:rPr>
          <w:sz w:val="28"/>
          <w:szCs w:val="28"/>
          <w:lang w:val="uk-UA"/>
        </w:rPr>
      </w:pPr>
      <w:r>
        <w:rPr>
          <w:sz w:val="28"/>
          <w:szCs w:val="28"/>
          <w:lang w:val="uk-UA"/>
        </w:rPr>
        <w:t>Удосконалення функціонування ринку праці в Україні потребує розроблення політики зайнятості, що враховуватиме специфіку перехідної економіки, національні особливості та менталітет населення. Принциповим положенням політики зайнятості на перспективу має стати вирішальна роль держави у сприянні та регулюванні її реалізації. Згідно з цим положенням необхідний цілеспрямований вплив на ціну праці, що складається на ринку праці (рівень, диференціацію заробітної плати, її динаміку), шляхом підвищення мінімального розміру заробітної плати і значного підвищення на цій основі ціни праці, що стимулюватиме попит населення, активізувавши розвиток роздрібного товарообігу і виробництва товарів, сприятиме відновленню стимулів до високопродуктивної та ефективної праці. Державні управлінські органи мають забезпечити об’єктивність, оперативність, доступність і прозорість інформації стосовно ситуації на ринку праці, що включає створення національного та регіонального банків даних стосовно потреб підприємств, установ і організацій у кадрах, поінформування щодо руху  робочої сили та наявності виробничих вакансій.</w:t>
      </w:r>
    </w:p>
    <w:p w14:paraId="675CAC69" w14:textId="77777777" w:rsidR="00E809CE" w:rsidRDefault="00E809CE" w:rsidP="00E809CE">
      <w:pPr>
        <w:spacing w:line="360" w:lineRule="auto"/>
        <w:ind w:firstLine="709"/>
        <w:jc w:val="both"/>
        <w:rPr>
          <w:sz w:val="28"/>
          <w:szCs w:val="28"/>
          <w:lang w:val="uk-UA"/>
        </w:rPr>
      </w:pPr>
      <w:r>
        <w:rPr>
          <w:sz w:val="28"/>
          <w:szCs w:val="28"/>
          <w:lang w:val="uk-UA"/>
        </w:rPr>
        <w:t>Порівняно із засобами, наявними у центральної та місцевої влади у розвинених країнах, фінансові, матеріально-технічні та кадрові ресурси, які мають державні органи в Україні для розроблення і реалізації політики зайнятості, досить обмежені. Така ситуація вимагає чіткого вибору пріоритетів розв’язання проблеми.</w:t>
      </w:r>
    </w:p>
    <w:p w14:paraId="694F21CB" w14:textId="77777777" w:rsidR="00E809CE" w:rsidRDefault="00E809CE" w:rsidP="00E809CE">
      <w:pPr>
        <w:spacing w:line="360" w:lineRule="auto"/>
        <w:ind w:firstLine="709"/>
        <w:jc w:val="both"/>
        <w:rPr>
          <w:sz w:val="28"/>
          <w:szCs w:val="28"/>
          <w:lang w:val="uk-UA"/>
        </w:rPr>
      </w:pPr>
      <w:r>
        <w:rPr>
          <w:sz w:val="28"/>
          <w:szCs w:val="28"/>
          <w:lang w:val="uk-UA"/>
        </w:rPr>
        <w:t xml:space="preserve">Засадничим положенням теоретико-методологічних і прикладних розробок, спрямованих на формування економічних та організаційних передумов переходу до якісно нового стану зайнятості, що відповідатиме </w:t>
      </w:r>
      <w:r>
        <w:rPr>
          <w:sz w:val="28"/>
          <w:szCs w:val="28"/>
          <w:lang w:val="uk-UA"/>
        </w:rPr>
        <w:lastRenderedPageBreak/>
        <w:t>соціально зорієнтованій економіці інтенсивного типу, є визначення соціального характеру політики зайнятості, що дуже важливо для визначення цілей і принципів її регулювання.</w:t>
      </w:r>
    </w:p>
    <w:p w14:paraId="1BD046EF" w14:textId="77777777" w:rsidR="00E809CE" w:rsidRDefault="00E809CE" w:rsidP="00E809CE">
      <w:pPr>
        <w:spacing w:line="360" w:lineRule="auto"/>
        <w:ind w:firstLine="709"/>
        <w:jc w:val="both"/>
        <w:rPr>
          <w:sz w:val="28"/>
          <w:szCs w:val="28"/>
          <w:lang w:val="uk-UA"/>
        </w:rPr>
      </w:pPr>
      <w:r>
        <w:rPr>
          <w:sz w:val="28"/>
          <w:szCs w:val="28"/>
          <w:lang w:val="uk-UA"/>
        </w:rPr>
        <w:t>На сучасному етапі в політиці зайнятості чільне місце посідає задоволення та розвиток потреб працездатних членів суспільства у різних видах суспільно корисної праці. Це – її головна мета, що випливає з реалізації права громадян на працю. Світовий досвід свідчить, що ефективна зайнятість досягається не загальним залученням людей до “суспільно корисної праці”, узгодженої із “суспільними потребами”, а шляхом вільного вибору роду занять, місця роботи та мешкання, законодавчого забезпечення підприємництва та скасування обмежень на рівень прибутку.</w:t>
      </w:r>
    </w:p>
    <w:p w14:paraId="203DFEAA" w14:textId="77777777" w:rsidR="00E809CE" w:rsidRDefault="00E809CE" w:rsidP="00E809CE">
      <w:pPr>
        <w:spacing w:line="360" w:lineRule="auto"/>
        <w:ind w:firstLine="709"/>
        <w:jc w:val="both"/>
        <w:rPr>
          <w:sz w:val="28"/>
          <w:szCs w:val="28"/>
          <w:lang w:val="uk-UA"/>
        </w:rPr>
      </w:pPr>
      <w:r>
        <w:rPr>
          <w:sz w:val="28"/>
          <w:szCs w:val="28"/>
          <w:lang w:val="uk-UA"/>
        </w:rPr>
        <w:t>Становлення багатоукладної економіки та приватизація збільшують свободу й урізноманітнюють вибір сфери реалізації на ринку праці та режиму зайнятості. Високі вимоги, що їх ринок праці висуває до якості робочої сили, потребують створення інноваційної системи професійної освіти та перекваліфікації кадрів, організації обліку робочих місць, правового захисту тих, хто втратив роботу, розвиток страхових фондів.</w:t>
      </w:r>
    </w:p>
    <w:p w14:paraId="055F904F" w14:textId="77777777" w:rsidR="00E809CE" w:rsidRDefault="00E809CE" w:rsidP="00E809CE">
      <w:pPr>
        <w:spacing w:line="360" w:lineRule="auto"/>
        <w:ind w:firstLine="709"/>
        <w:jc w:val="both"/>
        <w:rPr>
          <w:sz w:val="28"/>
          <w:szCs w:val="28"/>
          <w:lang w:val="uk-UA"/>
        </w:rPr>
      </w:pPr>
      <w:r>
        <w:rPr>
          <w:sz w:val="28"/>
          <w:szCs w:val="28"/>
          <w:lang w:val="uk-UA"/>
        </w:rPr>
        <w:t>Така ситуація робить конче нагальним активний пошук і створення нової моделі політики зайнятості на засадах мотиваційних механізмів високоефективної праці та забезпечення соціального захисту людей у сфері зайнятості в разі втрати робочих місць.</w:t>
      </w:r>
    </w:p>
    <w:p w14:paraId="3E2FE44A" w14:textId="77777777" w:rsidR="00E809CE" w:rsidRDefault="00E809CE" w:rsidP="00E809CE">
      <w:pPr>
        <w:spacing w:line="360" w:lineRule="auto"/>
        <w:ind w:firstLine="709"/>
        <w:jc w:val="both"/>
        <w:rPr>
          <w:sz w:val="28"/>
          <w:szCs w:val="28"/>
          <w:lang w:val="uk-UA"/>
        </w:rPr>
      </w:pPr>
      <w:r>
        <w:rPr>
          <w:sz w:val="28"/>
          <w:szCs w:val="28"/>
          <w:lang w:val="uk-UA"/>
        </w:rPr>
        <w:t>Наша країна постала перед необхідністю докорінної зміни минулої радянської доктрини повної зайнятості. Досягнутий у нашій державі рівень зайнятості не відповідає вимогам ефективності економічно обґрунтованого виробництва. Наявність надлишку робочих місць або робочих місць, що не  забезпечують працівникові гідного життя, невідповідність їхньої структури професійно-кваліфікаційному й освітньому рівню працівників, кадрова нестача, з одного боку, та дефіцит робочих місць, з іншого, нерозв’язані проблеми відтворення кваліфікаційних кадрів – усі ці складові нашої екстенсивної економіки засвідчують неефективний характер зайнятості в Україні.</w:t>
      </w:r>
    </w:p>
    <w:p w14:paraId="4E55D08F" w14:textId="77777777" w:rsidR="00E809CE" w:rsidRDefault="00E809CE" w:rsidP="00E809CE">
      <w:pPr>
        <w:spacing w:line="360" w:lineRule="auto"/>
        <w:ind w:firstLine="709"/>
        <w:jc w:val="both"/>
        <w:rPr>
          <w:sz w:val="28"/>
          <w:szCs w:val="28"/>
          <w:lang w:val="uk-UA"/>
        </w:rPr>
      </w:pPr>
      <w:r>
        <w:rPr>
          <w:sz w:val="28"/>
          <w:szCs w:val="28"/>
          <w:lang w:val="uk-UA"/>
        </w:rPr>
        <w:lastRenderedPageBreak/>
        <w:t>Перехід до повної продуктивної та вільно обраної зайнятості з урахуванням нерівноцінного стану використання трудових ресурсів на окремих етапах реформування економіки вельми складний. Але всі подальші зміни та перебудови у сфері зайнятості, навіть у ситуаціях виходу з кризи і стабілізації економіки, слід оцінювати з позицій розширення можливостей та створення умов для забезпечення повної продуктивної та вільно зробленого вибору зайнятості як підґрунтя реалізації права на працю за умов формування ринкової економіки. У цьому річищі мають діяти й заходи державного регулювання на ринку праці, оскільки бажана оптимальна модель зайнятості сама по собі не формується.</w:t>
      </w:r>
    </w:p>
    <w:p w14:paraId="4D2EEA72" w14:textId="77777777" w:rsidR="00E809CE" w:rsidRDefault="00E809CE" w:rsidP="00E809CE">
      <w:pPr>
        <w:spacing w:line="360" w:lineRule="auto"/>
        <w:ind w:firstLine="709"/>
        <w:jc w:val="both"/>
        <w:rPr>
          <w:sz w:val="28"/>
          <w:szCs w:val="28"/>
          <w:lang w:val="uk-UA"/>
        </w:rPr>
      </w:pPr>
      <w:r>
        <w:rPr>
          <w:sz w:val="28"/>
          <w:szCs w:val="28"/>
          <w:lang w:val="uk-UA"/>
        </w:rPr>
        <w:t>Ситуація на ринку праці в Україні потребує відмови від застосування пасивного варіанта політики зайнятості (сплата грошової допомоги за безробіття тривалий час) та переорієнтації її на активні заходи, що стимулюватимуть інтенсивний пошук праці або набуття нової професії. З метою пом’якшення негативних соціальних наслідків переходу до ринкової економіки необхідно орієнтуватися на таку модель управління зайнятістю, яка б охоплювала елементи ефективного використання трудового потенціалу і механізми соціального захисту населення. Головне завдання полягає в тому, щоб підвищення ефективності праці зайнятих у суспільному виробництві не спричинило формування надлишкового резерву незайнятого населення у сфері обігу робочої сили, тобто масового безробіття. Адже в умовах нашої країни, де низьким є життєвий  рівень значної частини населення, це може призвести до серйозних соціальних конфліктів.</w:t>
      </w:r>
    </w:p>
    <w:p w14:paraId="1BE4F1DB" w14:textId="77777777" w:rsidR="00E809CE" w:rsidRDefault="00E809CE" w:rsidP="00E809CE">
      <w:pPr>
        <w:spacing w:line="360" w:lineRule="auto"/>
        <w:ind w:firstLine="709"/>
        <w:jc w:val="both"/>
        <w:rPr>
          <w:sz w:val="28"/>
          <w:szCs w:val="28"/>
          <w:lang w:val="uk-UA"/>
        </w:rPr>
      </w:pPr>
      <w:r>
        <w:rPr>
          <w:sz w:val="28"/>
          <w:szCs w:val="28"/>
          <w:lang w:val="uk-UA"/>
        </w:rPr>
        <w:t>Таким чином, характерними рисами розвитку зайнятості та формування ринку праці в Україні на сучасному етапі є такі:</w:t>
      </w:r>
    </w:p>
    <w:p w14:paraId="391F1B40" w14:textId="77777777" w:rsidR="00E809CE" w:rsidRDefault="00E809CE" w:rsidP="001A5317">
      <w:pPr>
        <w:numPr>
          <w:ilvl w:val="0"/>
          <w:numId w:val="65"/>
        </w:numPr>
        <w:suppressAutoHyphens w:val="0"/>
        <w:spacing w:line="360" w:lineRule="auto"/>
        <w:ind w:left="0" w:firstLine="709"/>
        <w:jc w:val="both"/>
        <w:rPr>
          <w:sz w:val="28"/>
          <w:szCs w:val="28"/>
          <w:lang w:val="uk-UA"/>
        </w:rPr>
      </w:pPr>
      <w:r>
        <w:rPr>
          <w:sz w:val="28"/>
          <w:szCs w:val="28"/>
          <w:lang w:val="uk-UA"/>
        </w:rPr>
        <w:t>абсолютне скорочення чисельності зайнятих у країні, що змінило традиційну тенденцію радянського періоду на випереджувальне зростання її;</w:t>
      </w:r>
    </w:p>
    <w:p w14:paraId="79654508" w14:textId="77777777" w:rsidR="00E809CE" w:rsidRDefault="00E809CE" w:rsidP="001A5317">
      <w:pPr>
        <w:numPr>
          <w:ilvl w:val="0"/>
          <w:numId w:val="65"/>
        </w:numPr>
        <w:suppressAutoHyphens w:val="0"/>
        <w:spacing w:line="360" w:lineRule="auto"/>
        <w:ind w:left="0" w:firstLine="709"/>
        <w:jc w:val="both"/>
        <w:rPr>
          <w:sz w:val="28"/>
          <w:szCs w:val="28"/>
          <w:lang w:val="uk-UA"/>
        </w:rPr>
      </w:pPr>
      <w:r>
        <w:rPr>
          <w:sz w:val="28"/>
          <w:szCs w:val="28"/>
          <w:lang w:val="uk-UA"/>
        </w:rPr>
        <w:t>активний перерозподіл зайнятих між державними та недержавними секторами економіки на користь останнього;</w:t>
      </w:r>
    </w:p>
    <w:p w14:paraId="3D163B7E" w14:textId="77777777" w:rsidR="00E809CE" w:rsidRDefault="00E809CE" w:rsidP="001A5317">
      <w:pPr>
        <w:numPr>
          <w:ilvl w:val="0"/>
          <w:numId w:val="65"/>
        </w:numPr>
        <w:suppressAutoHyphens w:val="0"/>
        <w:spacing w:line="360" w:lineRule="auto"/>
        <w:ind w:left="0" w:firstLine="709"/>
        <w:jc w:val="both"/>
        <w:rPr>
          <w:sz w:val="28"/>
          <w:szCs w:val="28"/>
          <w:lang w:val="uk-UA"/>
        </w:rPr>
      </w:pPr>
      <w:r>
        <w:rPr>
          <w:sz w:val="28"/>
          <w:szCs w:val="28"/>
          <w:lang w:val="uk-UA"/>
        </w:rPr>
        <w:t xml:space="preserve">процеси реструктуризації галузевої зайнятості: абсолютне і відносне скорочення чисельності працюючих у промисловості та будівництві, в науці та науковому обслуговуванні, збільшення питомої ваги зайнятих у таких галузях, як торгівля, громадське харчування, матеріально-технічне обслуговування, збут і </w:t>
      </w:r>
      <w:r>
        <w:rPr>
          <w:sz w:val="28"/>
          <w:szCs w:val="28"/>
          <w:lang w:val="uk-UA"/>
        </w:rPr>
        <w:lastRenderedPageBreak/>
        <w:t>заготівля, охорона здоров’я, соціальне забезпечення населення, кредитування, фінанси, страхування тощо;</w:t>
      </w:r>
    </w:p>
    <w:p w14:paraId="18F526B8" w14:textId="77777777" w:rsidR="00E809CE" w:rsidRDefault="00E809CE" w:rsidP="001A5317">
      <w:pPr>
        <w:numPr>
          <w:ilvl w:val="0"/>
          <w:numId w:val="65"/>
        </w:numPr>
        <w:suppressAutoHyphens w:val="0"/>
        <w:spacing w:line="360" w:lineRule="auto"/>
        <w:ind w:left="0" w:firstLine="709"/>
        <w:jc w:val="both"/>
        <w:rPr>
          <w:sz w:val="28"/>
          <w:szCs w:val="28"/>
          <w:lang w:val="uk-UA"/>
        </w:rPr>
      </w:pPr>
      <w:r>
        <w:rPr>
          <w:sz w:val="28"/>
          <w:szCs w:val="28"/>
          <w:lang w:val="uk-UA"/>
        </w:rPr>
        <w:t>глибока зміна структури зайнятості у промисловості: прискорене зростання чисельності промислово-виробничого персоналу в електроенергетиці, газовій, нафтовидобувній галузях та скорочення зайнятості в оборонних галузях, насамперед у легкій промисловості та машинобудуванні;</w:t>
      </w:r>
    </w:p>
    <w:p w14:paraId="0FDB216F" w14:textId="77777777" w:rsidR="00E809CE" w:rsidRDefault="00E809CE" w:rsidP="001A5317">
      <w:pPr>
        <w:numPr>
          <w:ilvl w:val="0"/>
          <w:numId w:val="65"/>
        </w:numPr>
        <w:suppressAutoHyphens w:val="0"/>
        <w:spacing w:line="360" w:lineRule="auto"/>
        <w:ind w:left="0" w:firstLine="709"/>
        <w:jc w:val="both"/>
        <w:rPr>
          <w:sz w:val="28"/>
          <w:szCs w:val="28"/>
          <w:lang w:val="uk-UA"/>
        </w:rPr>
      </w:pPr>
      <w:r>
        <w:rPr>
          <w:sz w:val="28"/>
          <w:szCs w:val="28"/>
          <w:lang w:val="uk-UA"/>
        </w:rPr>
        <w:t>розширення зайнятості в сфері особистих послуг (охорона, особистий транспорт і перевезення, обслуговування вдома тощо);</w:t>
      </w:r>
    </w:p>
    <w:p w14:paraId="649E68D4" w14:textId="77777777" w:rsidR="00E809CE" w:rsidRDefault="00E809CE" w:rsidP="001A5317">
      <w:pPr>
        <w:numPr>
          <w:ilvl w:val="0"/>
          <w:numId w:val="65"/>
        </w:numPr>
        <w:suppressAutoHyphens w:val="0"/>
        <w:spacing w:line="360" w:lineRule="auto"/>
        <w:ind w:left="0" w:firstLine="709"/>
        <w:jc w:val="both"/>
        <w:rPr>
          <w:sz w:val="28"/>
          <w:szCs w:val="28"/>
          <w:lang w:val="uk-UA"/>
        </w:rPr>
      </w:pPr>
      <w:r>
        <w:rPr>
          <w:sz w:val="28"/>
          <w:szCs w:val="28"/>
          <w:lang w:val="uk-UA"/>
        </w:rPr>
        <w:t>легалізація безробіття й швидке поширення його на території України через скорочення попиту на робочу силу із одночасним поступовим зниженням рівня безробіття та його тривалості;</w:t>
      </w:r>
    </w:p>
    <w:p w14:paraId="2C286E20" w14:textId="77777777" w:rsidR="00E809CE" w:rsidRDefault="00E809CE" w:rsidP="001A5317">
      <w:pPr>
        <w:numPr>
          <w:ilvl w:val="0"/>
          <w:numId w:val="65"/>
        </w:numPr>
        <w:suppressAutoHyphens w:val="0"/>
        <w:spacing w:line="360" w:lineRule="auto"/>
        <w:ind w:left="0" w:firstLine="709"/>
        <w:jc w:val="both"/>
        <w:rPr>
          <w:sz w:val="28"/>
          <w:szCs w:val="28"/>
          <w:lang w:val="uk-UA"/>
        </w:rPr>
      </w:pPr>
      <w:r>
        <w:rPr>
          <w:sz w:val="28"/>
          <w:szCs w:val="28"/>
          <w:lang w:val="uk-UA"/>
        </w:rPr>
        <w:t>поліпшення мобільності робочої сили, пришвидшення процесів плинності та вивільнення робочої сили, трудової міграції, зміни її напрямів і форм;</w:t>
      </w:r>
    </w:p>
    <w:p w14:paraId="261584B0" w14:textId="77777777" w:rsidR="00E809CE" w:rsidRDefault="00E809CE" w:rsidP="001A5317">
      <w:pPr>
        <w:numPr>
          <w:ilvl w:val="0"/>
          <w:numId w:val="65"/>
        </w:numPr>
        <w:suppressAutoHyphens w:val="0"/>
        <w:spacing w:line="360" w:lineRule="auto"/>
        <w:ind w:left="0" w:firstLine="709"/>
        <w:jc w:val="both"/>
        <w:rPr>
          <w:sz w:val="28"/>
          <w:szCs w:val="28"/>
          <w:lang w:val="uk-UA"/>
        </w:rPr>
      </w:pPr>
      <w:r>
        <w:rPr>
          <w:sz w:val="28"/>
          <w:szCs w:val="28"/>
          <w:lang w:val="uk-UA"/>
        </w:rPr>
        <w:t>активний розвиток неформального сектору і зростання рівня зайнятості у тіньовій економіці;</w:t>
      </w:r>
    </w:p>
    <w:p w14:paraId="22901D38" w14:textId="77777777" w:rsidR="00E809CE" w:rsidRDefault="00E809CE" w:rsidP="001A5317">
      <w:pPr>
        <w:numPr>
          <w:ilvl w:val="0"/>
          <w:numId w:val="65"/>
        </w:numPr>
        <w:suppressAutoHyphens w:val="0"/>
        <w:spacing w:line="360" w:lineRule="auto"/>
        <w:ind w:left="0" w:firstLine="709"/>
        <w:jc w:val="both"/>
        <w:rPr>
          <w:sz w:val="28"/>
          <w:szCs w:val="28"/>
          <w:lang w:val="uk-UA"/>
        </w:rPr>
      </w:pPr>
      <w:r>
        <w:rPr>
          <w:sz w:val="28"/>
          <w:szCs w:val="28"/>
          <w:lang w:val="uk-UA"/>
        </w:rPr>
        <w:t xml:space="preserve">зниження наявної надлишкової робочої сили на підприємствах і в певних галузях, яку можна було б звільнити без скорочення обсягів виробництва; </w:t>
      </w:r>
    </w:p>
    <w:p w14:paraId="0DBDB98D" w14:textId="77777777" w:rsidR="00E809CE" w:rsidRDefault="00E809CE" w:rsidP="001A5317">
      <w:pPr>
        <w:numPr>
          <w:ilvl w:val="0"/>
          <w:numId w:val="65"/>
        </w:numPr>
        <w:suppressAutoHyphens w:val="0"/>
        <w:spacing w:line="360" w:lineRule="auto"/>
        <w:ind w:left="0" w:firstLine="709"/>
        <w:jc w:val="both"/>
        <w:rPr>
          <w:sz w:val="28"/>
          <w:szCs w:val="28"/>
          <w:lang w:val="uk-UA"/>
        </w:rPr>
      </w:pPr>
      <w:r>
        <w:rPr>
          <w:sz w:val="28"/>
          <w:szCs w:val="28"/>
          <w:lang w:val="uk-UA"/>
        </w:rPr>
        <w:t>відхід кваліфікованої робочої сили на нижчі професійні позиції, некваліфіковані роботи, виїзд за кордон.</w:t>
      </w:r>
    </w:p>
    <w:p w14:paraId="4283FF49" w14:textId="77777777" w:rsidR="00E809CE" w:rsidRDefault="00E809CE" w:rsidP="00E809CE">
      <w:pPr>
        <w:spacing w:line="360" w:lineRule="auto"/>
        <w:ind w:firstLine="709"/>
        <w:jc w:val="both"/>
        <w:rPr>
          <w:sz w:val="28"/>
          <w:szCs w:val="28"/>
          <w:lang w:val="uk-UA"/>
        </w:rPr>
      </w:pPr>
      <w:r>
        <w:rPr>
          <w:sz w:val="28"/>
          <w:szCs w:val="28"/>
          <w:lang w:val="uk-UA"/>
        </w:rPr>
        <w:t xml:space="preserve">Реформування системи зайнятості у найближчій перспективі значною мірою визначатиметься темпами реструктуризації економіки і пов’язаними з нею процесами вивільнення та перерозподілу трудових ресурсів. Зараз спостерігається значна невідповідність динаміки виробництва та зайнятості, поглиблення нераціонального характеру зайнятості, зниження ефективності використання трудового потенціалу. За цих умов навіть найдієвіші заходи соціального захисту навряд чи зможуть завадити подальшому зниженню загального життєвого рівня населення. </w:t>
      </w:r>
    </w:p>
    <w:p w14:paraId="5CE55BAD" w14:textId="77777777" w:rsidR="00E809CE" w:rsidRDefault="00E809CE" w:rsidP="00E809CE">
      <w:pPr>
        <w:spacing w:line="360" w:lineRule="auto"/>
        <w:ind w:firstLine="709"/>
        <w:jc w:val="both"/>
        <w:rPr>
          <w:sz w:val="28"/>
          <w:szCs w:val="28"/>
          <w:lang w:val="uk-UA"/>
        </w:rPr>
      </w:pPr>
      <w:r>
        <w:rPr>
          <w:sz w:val="28"/>
          <w:szCs w:val="28"/>
          <w:lang w:val="uk-UA"/>
        </w:rPr>
        <w:t xml:space="preserve">Виходу з цієї ситуації може посприяти активізація вивільнення працівників, що забезпечить підвищення ефективності праці, звільнить додаткові кошти для </w:t>
      </w:r>
      <w:r>
        <w:rPr>
          <w:sz w:val="28"/>
          <w:szCs w:val="28"/>
          <w:lang w:val="uk-UA"/>
        </w:rPr>
        <w:lastRenderedPageBreak/>
        <w:t>створення нових робочих місць. Тимчасове зростання незайнятості слід розглядати як неминучий наслідок реструктуризації нинішньої системи зайнятості, яка в майбутньому поліпшить ситуацію з досягнення повної та ефективної зайнятості. Не блокування, а регулювання процесу вивільнення надлишкової робочої сили має стати стрижнем державної політики зайнятості за умов структурної побудови економіки.</w:t>
      </w:r>
    </w:p>
    <w:p w14:paraId="65FAD29D" w14:textId="77777777" w:rsidR="00E809CE" w:rsidRDefault="00E809CE" w:rsidP="00E809CE">
      <w:pPr>
        <w:spacing w:line="360" w:lineRule="auto"/>
        <w:ind w:firstLine="709"/>
        <w:jc w:val="both"/>
        <w:rPr>
          <w:sz w:val="28"/>
          <w:szCs w:val="28"/>
          <w:lang w:val="uk-UA"/>
        </w:rPr>
      </w:pPr>
      <w:r>
        <w:rPr>
          <w:sz w:val="28"/>
          <w:szCs w:val="28"/>
          <w:lang w:val="uk-UA"/>
        </w:rPr>
        <w:t>Завдання органів виконавчої влади у центрі й у регіонах полягає в аналізі впливу масового вивільнення на ринку праці на ринок робочої сили та прийнятті, виходячи з цього, правильних рішення. Ідеться про призупинення або поетапне вивільнення працівників, надання фінансової допомоги підприємствам, що здійснюють масові вивільнення; розроблення й реалізацію заходів щодо сприяння зайнятості вивільнених, включно з організацією громадських робіт, використанням тимчасової та часткової зайнятості; координування, впровадження програм перенавчання та перепідготовки вивільнених працівників, зокрема й до настання терміну розторгнення трудового договору.</w:t>
      </w:r>
    </w:p>
    <w:p w14:paraId="626EB7E9" w14:textId="77777777" w:rsidR="00E809CE" w:rsidRDefault="00E809CE" w:rsidP="00E809CE">
      <w:pPr>
        <w:spacing w:line="360" w:lineRule="auto"/>
        <w:ind w:firstLine="709"/>
        <w:jc w:val="both"/>
        <w:rPr>
          <w:sz w:val="28"/>
          <w:szCs w:val="28"/>
          <w:lang w:val="uk-UA"/>
        </w:rPr>
      </w:pPr>
      <w:r>
        <w:rPr>
          <w:sz w:val="28"/>
          <w:szCs w:val="28"/>
          <w:lang w:val="uk-UA"/>
        </w:rPr>
        <w:t>Іншим важливим напрямом політики оптимізації зайнятості має бути активний стимуляційний вплив держави на розвиток підприємства. Підтримка підприємництва і, зокрема, малого бізнесу, має активізувати значний потенціал розширення попиту на працю. За оцінками фахівців, розвиток малого та середнього бізнесу дасть змогу зайняти до 50% робочої сили, що вивільняється в перебігу структурної перебудови економіки. Як свідчить світовий досвід, приватний сектор у більшості економік, що реформуються, створює більше місць, ніж ліквідує старих, причому приріст чисельності працівників у цьому секторі тим більший, чим швидше економіка виходить з кризового стану. Приватний сектор за період стабілізації та початку економічного піднесення стає основним позитивним регулятором рівня зайнятості.</w:t>
      </w:r>
    </w:p>
    <w:p w14:paraId="4C924E8B" w14:textId="77777777" w:rsidR="00E809CE" w:rsidRDefault="00E809CE" w:rsidP="00E809CE">
      <w:pPr>
        <w:spacing w:line="360" w:lineRule="auto"/>
        <w:ind w:firstLine="709"/>
        <w:jc w:val="both"/>
        <w:rPr>
          <w:sz w:val="28"/>
          <w:szCs w:val="28"/>
          <w:lang w:val="uk-UA"/>
        </w:rPr>
      </w:pPr>
      <w:r>
        <w:rPr>
          <w:sz w:val="28"/>
          <w:szCs w:val="28"/>
          <w:lang w:val="uk-UA"/>
        </w:rPr>
        <w:t xml:space="preserve">На жаль, наявна зараз фінансово-кредитна й податкова політика стосовно підприємництва має не стимуляційний, а прямо протилежний характер. Відсоткові ставки на довгострокові кредити надто високі, що зробило вельми ризикованим здійснення будь-якого підприємницького проекту у сфері виробничого бізнесу. Більшість підприємців за умов нестабільності економічної </w:t>
      </w:r>
      <w:r>
        <w:rPr>
          <w:sz w:val="28"/>
          <w:szCs w:val="28"/>
          <w:lang w:val="uk-UA"/>
        </w:rPr>
        <w:lastRenderedPageBreak/>
        <w:t>ситуації та відсутності необхідного досвіду і знань у сфері організації виробництва не бажають вкладати свої кошти в розвиток національного товарного виробництва, віддаючи перевагу нарощуванню свого капіталу у сфері фінансового обігу й торговельно-посередницької діяльності.</w:t>
      </w:r>
    </w:p>
    <w:p w14:paraId="23DC0FBA" w14:textId="77777777" w:rsidR="00E809CE" w:rsidRDefault="00E809CE" w:rsidP="00E809CE">
      <w:pPr>
        <w:spacing w:line="360" w:lineRule="auto"/>
        <w:ind w:firstLine="709"/>
        <w:jc w:val="both"/>
        <w:rPr>
          <w:sz w:val="28"/>
          <w:szCs w:val="28"/>
          <w:lang w:val="uk-UA"/>
        </w:rPr>
      </w:pPr>
      <w:r>
        <w:rPr>
          <w:sz w:val="28"/>
          <w:szCs w:val="28"/>
          <w:lang w:val="uk-UA"/>
        </w:rPr>
        <w:t>Між тим, формування ринку праці та розв’язання проблем оптимальної зайнятості неможливе без широкого розвитку підприємницької діяльності. Хоч би з яких позицій підходити до ринку праці, визначальним чинником залишатиметься людина, її інтелект, майстерність, здатність до творчості, підприємливості й ініціативності. Підприємництво стає одним із вирішальних способів формування ринку праці, “пусковим механізмом”, який забезпечує всебічну інтенсифікацію виробництва, надає економічній системі потрібного динамізму. Саме підприємництво має заступити місце таких традиційних рис економічної поведінки, як пасивність, інертність, нерішучість та утриманство. Серед форм реалізації підприємництва особливої вагомості набуває господарське підприємництво. З ним пов’язаний практично весь механізм реформ. Щоб досягти успіху в господарській діяльності, підприємливість власника має доповнюватися ініціативним і зацікавленим ставленням до справи кожного працівника.</w:t>
      </w:r>
    </w:p>
    <w:p w14:paraId="4C541542" w14:textId="77777777" w:rsidR="00E809CE" w:rsidRDefault="00E809CE" w:rsidP="00E809CE">
      <w:pPr>
        <w:spacing w:line="360" w:lineRule="auto"/>
        <w:ind w:firstLine="709"/>
        <w:jc w:val="both"/>
        <w:rPr>
          <w:sz w:val="28"/>
          <w:szCs w:val="28"/>
          <w:lang w:val="uk-UA"/>
        </w:rPr>
      </w:pPr>
      <w:r>
        <w:rPr>
          <w:sz w:val="28"/>
          <w:szCs w:val="28"/>
          <w:lang w:val="uk-UA"/>
        </w:rPr>
        <w:t>Політика підтримки підприємництва має включати дієву систему податкових і кредитних пільг, систему навчання підприємців, підвищення їх кваліфікації, надання необхідних інформаційних послуг.</w:t>
      </w:r>
    </w:p>
    <w:p w14:paraId="50C051C7" w14:textId="77777777" w:rsidR="00E809CE" w:rsidRDefault="00E809CE" w:rsidP="00E809CE">
      <w:pPr>
        <w:spacing w:line="360" w:lineRule="auto"/>
        <w:ind w:firstLine="709"/>
        <w:jc w:val="both"/>
        <w:rPr>
          <w:sz w:val="28"/>
          <w:szCs w:val="28"/>
          <w:lang w:val="uk-UA"/>
        </w:rPr>
      </w:pPr>
      <w:r>
        <w:rPr>
          <w:sz w:val="28"/>
          <w:szCs w:val="28"/>
          <w:lang w:val="uk-UA"/>
        </w:rPr>
        <w:t>Уже сьогодні вочевиднюється, що принцип багатоускладності економіки в реаліях постсоціалістичного розвитку за безумовної підтримки роздержавлення середніх та малих підприємств низької технології має забезпечувати домінування державної власності в базових галузях народного господарства, від яких залежить життєдіяльність країни та задоволення найголовніших суспільних потреб. Це є гарантією незалежної зовнішньої та внутрішньої політики і відповідає тенденціям розвитку світової економіки.</w:t>
      </w:r>
    </w:p>
    <w:p w14:paraId="7D0E2019" w14:textId="77777777" w:rsidR="00E809CE" w:rsidRDefault="00E809CE" w:rsidP="00E809CE">
      <w:pPr>
        <w:spacing w:line="360" w:lineRule="auto"/>
        <w:ind w:firstLine="709"/>
        <w:jc w:val="both"/>
        <w:rPr>
          <w:sz w:val="28"/>
          <w:szCs w:val="28"/>
          <w:lang w:val="uk-UA"/>
        </w:rPr>
      </w:pPr>
      <w:r>
        <w:rPr>
          <w:sz w:val="28"/>
          <w:szCs w:val="28"/>
          <w:lang w:val="uk-UA"/>
        </w:rPr>
        <w:t xml:space="preserve">Важливим напрямом реформування наявної системи зайнятості в частині регулювання попиту робочої сили має стати цілеспрямована політика зі створення нових робочих місць. Забезпечення ефективної зайнятості переважної </w:t>
      </w:r>
      <w:r>
        <w:rPr>
          <w:sz w:val="28"/>
          <w:szCs w:val="28"/>
          <w:lang w:val="uk-UA"/>
        </w:rPr>
        <w:lastRenderedPageBreak/>
        <w:t>більшості працездатного населення на сучасних виробництвах із робочими місцями, конкурентоспроможними за рівнем продуктивності умов і культури праці з робочими місцями в розвинених країнах; має стати пріоритетною метою довгострокової програми економічного відродження України. Реалізація цієї мети вимагає підвищення професійної, галузевої й територіальної мобільності робочої сили, досягнення оптимальної збалансованості чисельності та структури робочих місць із відповідними характеристиками трудових ресурсів. На жаль, нинішній стан економіки, вкрай низький рівень інвестицій внеможливлює забезпечення адекватного потребам економіки за обсягом та структурою відтворення матеріальної основи робочих місць.</w:t>
      </w:r>
    </w:p>
    <w:p w14:paraId="21F25300" w14:textId="77777777" w:rsidR="00E809CE" w:rsidRDefault="00E809CE" w:rsidP="00E809CE">
      <w:pPr>
        <w:spacing w:line="360" w:lineRule="auto"/>
        <w:ind w:firstLine="709"/>
        <w:jc w:val="both"/>
        <w:rPr>
          <w:sz w:val="28"/>
          <w:szCs w:val="28"/>
          <w:lang w:val="uk-UA"/>
        </w:rPr>
      </w:pPr>
      <w:r>
        <w:rPr>
          <w:sz w:val="28"/>
          <w:szCs w:val="28"/>
          <w:lang w:val="uk-UA"/>
        </w:rPr>
        <w:t>Процес катастрофічного старіння виробничих фондів, власне, позбавляє виробників перспективи виходу з кризового стану і тим паче досягнення сучасного технічного й технологічного рівня виробництва, створення нових конкурентоспроможних робочих місць.</w:t>
      </w:r>
    </w:p>
    <w:p w14:paraId="6866DA79" w14:textId="77777777" w:rsidR="00E809CE" w:rsidRDefault="00E809CE" w:rsidP="00E809CE">
      <w:pPr>
        <w:spacing w:line="360" w:lineRule="auto"/>
        <w:ind w:firstLine="709"/>
        <w:jc w:val="both"/>
        <w:rPr>
          <w:sz w:val="28"/>
          <w:szCs w:val="28"/>
          <w:lang w:val="uk-UA"/>
        </w:rPr>
      </w:pPr>
      <w:r>
        <w:rPr>
          <w:sz w:val="28"/>
          <w:szCs w:val="28"/>
          <w:lang w:val="uk-UA"/>
        </w:rPr>
        <w:t>Якщо мінімальними бюджетними ін’єкціями ця проблема в кількісному плані якось розв’язується, то про співвідношення якості нових робочих місць з характеристиками робочої сили, а тим паче з особливостями регіональних ринків праці, годі й казати. Державний облік створення нових робочих місць здійснюється переважно по лінії центрів зайнятості, тоді як дані про рух робочих місць на всіх стадіях процесу відтворення державною статистикою не враховуються і не закладаються як засаднича база в поточне та перспективне планування. У створенні нових робочих місць і досі домінують економічні інтереси та виробничі потреби, які слабко враховують кількісну та якісну оцінку пропозиції робочої сили.</w:t>
      </w:r>
    </w:p>
    <w:p w14:paraId="4CD84BFE" w14:textId="77777777" w:rsidR="00E809CE" w:rsidRDefault="00E809CE" w:rsidP="00E809CE">
      <w:pPr>
        <w:spacing w:line="360" w:lineRule="auto"/>
        <w:ind w:firstLine="709"/>
        <w:jc w:val="both"/>
        <w:rPr>
          <w:sz w:val="28"/>
          <w:szCs w:val="28"/>
          <w:lang w:val="uk-UA"/>
        </w:rPr>
      </w:pPr>
      <w:r>
        <w:rPr>
          <w:sz w:val="28"/>
          <w:szCs w:val="28"/>
          <w:lang w:val="uk-UA"/>
        </w:rPr>
        <w:t xml:space="preserve">Утім, державне регулювання процесу створення нових робочих місць є важливим інструментом структурної перебудови економіки, що є підгрунтям реформування системи зайнятості, її оптимізації, а в перспективі – досягнення повної й ефективної зайнятості всіх бажаючих працювати. Регулювання руху робочих місць як на загальнодержавному, так і на регіональному рівнях має враховувати всю сукупність чинників соціально-економічного характеру, які зумовлюють функціонування ринкового механізму: ринкову кон’юнктуру, яка </w:t>
      </w:r>
      <w:r>
        <w:rPr>
          <w:sz w:val="28"/>
          <w:szCs w:val="28"/>
          <w:lang w:val="uk-UA"/>
        </w:rPr>
        <w:lastRenderedPageBreak/>
        <w:t>визначає тенденцію руху робочих місць, їхні структурно-кількісні параметри, циклічність розвитку, прогнозування можливого економічного спаду і пов’язаного з ним скорочення наявних робочих місць; регіональні особливості ринку праці, розміщення виробничих потужностей у регіонах із нижчою вартістю робочої сили; державні цільові програми розвитку нових робочих місць; можливості використання тимчасової, сезонної зайнятості, надомної праці; дотримання законів, договірних угод із профспілками, які захищають інтереси окремих категорій населення і всіх працюючих. Комплексне врахування цих чинників має становити основу розроблення державної програми створення нових робочих місць як важливої складової загальної стратегії реформування. Лише включення показників руху робочих місць у загальну систему єдиних головних макро- та мікроекономічних показників економічного розвитку вможливить подолання пасивного ставлення урядових органів до ситуації на ринку праці, співставивши порівняння їх із бажаною перспективою структури зайнятості та її динамікою, регулювання розвитку ринку робочих місць в потрібному напрямі.</w:t>
      </w:r>
    </w:p>
    <w:p w14:paraId="20E828AA" w14:textId="77777777" w:rsidR="00E809CE" w:rsidRDefault="00E809CE" w:rsidP="00E809CE">
      <w:pPr>
        <w:spacing w:line="360" w:lineRule="auto"/>
        <w:ind w:firstLine="709"/>
        <w:jc w:val="both"/>
        <w:rPr>
          <w:sz w:val="28"/>
          <w:szCs w:val="28"/>
          <w:lang w:val="uk-UA"/>
        </w:rPr>
      </w:pPr>
      <w:r>
        <w:rPr>
          <w:sz w:val="28"/>
          <w:szCs w:val="28"/>
          <w:lang w:val="uk-UA"/>
        </w:rPr>
        <w:t>Усе це підвищить ефективність фінансової підтримки державними й регіональними організаціями влади і управління збереження або збільшення робочих місць на тих підприємствах, розвиток яких належить до пріоритетів структурної перебудови економіки. Саме вони мають стати підгрунтям відповідних регіональних програм і фінансуватися за рахунок коштів Державного фонду сприяння зайнятості населення (ДФСЗН). Ефективне використання коштів цього фонду є важливою умовою реалізації сучасної політики зайнятості.</w:t>
      </w:r>
    </w:p>
    <w:p w14:paraId="056CCFFD" w14:textId="77777777" w:rsidR="00E809CE" w:rsidRDefault="00E809CE" w:rsidP="00E809CE">
      <w:pPr>
        <w:spacing w:line="360" w:lineRule="auto"/>
        <w:ind w:firstLine="709"/>
        <w:jc w:val="both"/>
        <w:rPr>
          <w:sz w:val="28"/>
          <w:szCs w:val="28"/>
          <w:lang w:val="uk-UA"/>
        </w:rPr>
      </w:pPr>
      <w:r>
        <w:rPr>
          <w:sz w:val="28"/>
          <w:szCs w:val="28"/>
          <w:lang w:val="uk-UA"/>
        </w:rPr>
        <w:t xml:space="preserve">Суттєвий потенціал для оптимізації зайнятості міститься в удосконаленні вітчизняних механізмів оплати праці. Вкрай низький рівень заробітної плати, що становить 5% від середньої зарплати в розвинених країнах, штучна затримка її виплат у держсекторі поглиблює деформації в структурі зайнятості, паралізує трудову міграцію, знижує суспільну значущість високопродуктивної праці. На жаль, стимуляційна роль заробітної плати була зведена до мінімуму за умов планово-централізованої економіки і повною мірою виявила свою сутність і у період формування ринкових відносин. Чимала частка працівників досі схильні </w:t>
      </w:r>
      <w:r>
        <w:rPr>
          <w:sz w:val="28"/>
          <w:szCs w:val="28"/>
          <w:lang w:val="uk-UA"/>
        </w:rPr>
        <w:lastRenderedPageBreak/>
        <w:t>вважати за необхідне підвищення зарплатні, увідповіднення її потребам людей, цінам на товар і послуги, а не стимулом ефективної праці. У ліпшому разі підвищення зарплатні розглядається як тимчасовий стимул, що потребує постійного оновлення. Разом із тим на тлі зростання інфляції зв’язок між збільшенням оплати праці та її результативністю стає дедалі помітнішим.</w:t>
      </w:r>
    </w:p>
    <w:p w14:paraId="3A73C24D" w14:textId="77777777" w:rsidR="00E809CE" w:rsidRDefault="00E809CE" w:rsidP="00E809CE">
      <w:pPr>
        <w:spacing w:line="360" w:lineRule="auto"/>
        <w:ind w:firstLine="709"/>
        <w:jc w:val="both"/>
        <w:rPr>
          <w:sz w:val="28"/>
          <w:szCs w:val="28"/>
          <w:lang w:val="uk-UA"/>
        </w:rPr>
      </w:pPr>
      <w:r>
        <w:rPr>
          <w:sz w:val="28"/>
          <w:szCs w:val="28"/>
          <w:lang w:val="uk-UA"/>
        </w:rPr>
        <w:t>Зараз вже воочевиднилося, що заробітна плата не дає змоги задовольнити нагальні життєві потреби людей, забезпечити якісного відтворення робочої сили, не може реалізувати стимуляційні функції. За умов переходу до ринкової економіки потрібна нова система оплати праці, яка б забезпечувала пряму залежність розмірів зарплатні від кінцевих результатів господарської діяльності, оптимально поєднувала інтереси працівників, трудових колективів та суспільства, посилювала зацікавленість працівників у виконуваній роботі, створювала переваги в оплаті тим, від кого залежить пришвидшення темпів науково-технічного прогресу, передбачала чіткий і доступний механізм нарахування заробітної платні, що сприятиме усвідомленню працівниками зв’язку між оплатою праці та результатами їхньої роботи.</w:t>
      </w:r>
    </w:p>
    <w:p w14:paraId="05F1CFF4" w14:textId="77777777" w:rsidR="00E809CE" w:rsidRDefault="00E809CE" w:rsidP="00E809CE">
      <w:pPr>
        <w:spacing w:line="360" w:lineRule="auto"/>
        <w:ind w:firstLine="709"/>
        <w:jc w:val="both"/>
        <w:rPr>
          <w:sz w:val="28"/>
          <w:szCs w:val="28"/>
          <w:lang w:val="uk-UA"/>
        </w:rPr>
      </w:pPr>
      <w:r>
        <w:rPr>
          <w:sz w:val="28"/>
          <w:szCs w:val="28"/>
          <w:lang w:val="uk-UA"/>
        </w:rPr>
        <w:t>До невідкладних заходів у царині реформування оплати праці за умов перехідного періоду належать ліквідація заборгованості з виплати зарплатні, впорядкування визначення заробітної плати в бюджетній сфері, встановлення обґрунтованих міжгалузевих, міжпосадових і міжкваліфікаційних співвідношень в оплаті праці, зближення розміру мінімальної зарплатні із вартісною межею малозабезпеченості, поступове підвищення середньої заробітної плати до рівня витрат, необхідних для реалізації відтворювальної, регуляційної та стимуляційної функцій зарплатні.</w:t>
      </w:r>
    </w:p>
    <w:p w14:paraId="28C37E29" w14:textId="77777777" w:rsidR="00E809CE" w:rsidRDefault="00E809CE" w:rsidP="00E809CE">
      <w:pPr>
        <w:spacing w:line="360" w:lineRule="auto"/>
        <w:ind w:firstLine="709"/>
        <w:jc w:val="both"/>
        <w:rPr>
          <w:sz w:val="28"/>
          <w:szCs w:val="28"/>
          <w:lang w:val="uk-UA"/>
        </w:rPr>
      </w:pPr>
      <w:r>
        <w:rPr>
          <w:sz w:val="28"/>
          <w:szCs w:val="28"/>
          <w:lang w:val="uk-UA"/>
        </w:rPr>
        <w:t>Дослідження тенденцій становлення ринку праці в Україні свідчать, що цей процес здійснюється переважно за рахунок внутрішніх джерел саморозвитку ринку праці та ринку робочої сили, що формують необхідні умови їх функціонування. Створення достатніх умов має бути позитивним цілеспрямованим впливом зовнішніх щодо цих ринків чинників, які врівноважують ринкові механізми й реалізують відповідну економічну і соціальну політику держави.</w:t>
      </w:r>
    </w:p>
    <w:p w14:paraId="6ECBBF69" w14:textId="77777777" w:rsidR="00E809CE" w:rsidRDefault="00E809CE" w:rsidP="00E809CE">
      <w:pPr>
        <w:spacing w:line="360" w:lineRule="auto"/>
        <w:ind w:firstLine="709"/>
        <w:jc w:val="both"/>
        <w:rPr>
          <w:sz w:val="28"/>
          <w:szCs w:val="28"/>
          <w:lang w:val="uk-UA"/>
        </w:rPr>
      </w:pPr>
      <w:r>
        <w:rPr>
          <w:sz w:val="28"/>
          <w:szCs w:val="28"/>
          <w:lang w:val="uk-UA"/>
        </w:rPr>
        <w:lastRenderedPageBreak/>
        <w:t>Сучасний ринок праці, як переконує світовий досвід, являє собою складну систему відносин роботодавців і найманих працівників, в якій тісно переплетені суто ринкові механізми й численні регуляційні інституції. Досягнення відносної рівноваги в цій сфері забезпечується шляхом поєднання саморегулювання та державного регулювання. Держава впливає на розвиток ринку праці передусім економічними важелями – регулює заробітну плату, стимулює підприємництво, здійснює гнучку податкову, бюджетну, кредитну політику тощо. Держава забезпечує соціальний захист населення, надає соціальні гарантії у разі безробіття.</w:t>
      </w:r>
    </w:p>
    <w:p w14:paraId="197B1B27" w14:textId="77777777" w:rsidR="00E809CE" w:rsidRDefault="00E809CE" w:rsidP="00E809CE">
      <w:pPr>
        <w:spacing w:line="360" w:lineRule="auto"/>
        <w:ind w:firstLine="709"/>
        <w:jc w:val="both"/>
        <w:rPr>
          <w:sz w:val="28"/>
          <w:szCs w:val="28"/>
          <w:lang w:val="uk-UA"/>
        </w:rPr>
      </w:pPr>
      <w:r>
        <w:rPr>
          <w:sz w:val="28"/>
          <w:szCs w:val="28"/>
          <w:lang w:val="uk-UA"/>
        </w:rPr>
        <w:t>Соціальна діяльність держави передбачає широку підтримку окремих категорій населення, не здатних самостійно впливати на рівень своїх доходів (пенсіонери, інваліди, діти), поліпшення умов праці, створення необхідної суспільству соціальної інфраструктури. Нині в розвинених країнах близько третини національного доходу перерозподіляється державою на задоволення соціальних потреб людей. На відміну від розвинених країн, у державах СНД соціальний розвиток не включено до цільових функцій реформ, соціальні цілі не є предметом практичної політики, роль держави у формуванні національних ринків праці зазвичай обмежується створенням формальних ознак: організацією центрів зайнятості, формуванням системи контролю та необхідної нормативно-правової бази.</w:t>
      </w:r>
    </w:p>
    <w:p w14:paraId="22CD7253" w14:textId="77777777" w:rsidR="00E809CE" w:rsidRDefault="00E809CE" w:rsidP="00E809CE">
      <w:pPr>
        <w:spacing w:line="360" w:lineRule="auto"/>
        <w:ind w:firstLine="709"/>
        <w:jc w:val="both"/>
        <w:rPr>
          <w:sz w:val="28"/>
          <w:szCs w:val="28"/>
          <w:lang w:val="uk-UA"/>
        </w:rPr>
      </w:pPr>
      <w:r>
        <w:rPr>
          <w:sz w:val="28"/>
          <w:szCs w:val="28"/>
          <w:lang w:val="uk-UA"/>
        </w:rPr>
        <w:t>Змістовий ракурс, що охоплює вплив на процеси розподілу та перерозподілу робочої сили, її якісні характеристики, динаміку попиту та пропозиції, створення нових робочих місць, рівень доходів і систему трудової мотивації, практично залишається за межами сфери державного регулювання. Відсутність гнучкої, ефективної соціально-економічної політики держави на ринку праці, брак дієвих механізмів його регулювання за умов недостатньо розвиненої економіки деформують його розвиток, збільшуючи розрив між завданням досягнення повної, продуктивної й вільно обраної зайнятості та фактичним станом ринку праці.</w:t>
      </w:r>
    </w:p>
    <w:p w14:paraId="3EA794BF" w14:textId="77777777" w:rsidR="00E809CE" w:rsidRDefault="00E809CE" w:rsidP="00E809CE">
      <w:pPr>
        <w:spacing w:line="360" w:lineRule="auto"/>
        <w:ind w:firstLine="709"/>
        <w:jc w:val="both"/>
        <w:rPr>
          <w:sz w:val="28"/>
          <w:szCs w:val="28"/>
          <w:lang w:val="uk-UA"/>
        </w:rPr>
      </w:pPr>
      <w:r>
        <w:rPr>
          <w:sz w:val="28"/>
          <w:szCs w:val="28"/>
          <w:lang w:val="uk-UA"/>
        </w:rPr>
        <w:t xml:space="preserve">Державна політика зайнятості є відображенням реалізації конституційних прав громадян соціальної держави на використання своїх здібностей для підприємницької та інших видів діяльності, включно з вільним розпорядженням </w:t>
      </w:r>
      <w:r>
        <w:rPr>
          <w:sz w:val="28"/>
          <w:szCs w:val="28"/>
          <w:lang w:val="uk-UA"/>
        </w:rPr>
        <w:lastRenderedPageBreak/>
        <w:t>своїми здібностями до праці та вибором різновиду діяльності. Доцільно, щоб до кола цих фундаментальних положень належало й таке: система зобов’язань держави з формування раціональної структури зайнятості населення. Ця система має відповідати суспільним потребам і вимогам сучасного ринку, сприяти досягненню збалансованості пропозиції робочої сили і робочих місць, створенню нових робочих місць та підвищенню ефективності наявних, розвитку трудового й інтелектуального потенціалу, вдосконаленню системи освіти і перенавчання, розподільчих відносин у трудовій сфері.</w:t>
      </w:r>
    </w:p>
    <w:p w14:paraId="3E023EE0" w14:textId="77777777" w:rsidR="00E809CE" w:rsidRDefault="00E809CE" w:rsidP="00E809CE">
      <w:pPr>
        <w:spacing w:line="360" w:lineRule="auto"/>
        <w:ind w:firstLine="709"/>
        <w:jc w:val="both"/>
        <w:rPr>
          <w:sz w:val="28"/>
          <w:szCs w:val="28"/>
          <w:lang w:val="uk-UA"/>
        </w:rPr>
      </w:pPr>
      <w:r>
        <w:rPr>
          <w:sz w:val="28"/>
          <w:szCs w:val="28"/>
          <w:lang w:val="uk-UA"/>
        </w:rPr>
        <w:t>Політика держави на ринку праці як складова загальної політики зайнятості має розв’язувати завдання, пов’язані із подоланням дисбалансів і диспропорцій у сфері праці в процесі функціонування ринкової економіки. Головне завдання її – мінімізація соціально-економічних витрат на безробіття, підвищення мобільності та конкурентоспроможності трудових ресурсів. Об’єктом державної політики на ринку праці є незайняте економічно активне населення, а суб’єктами її є Міністерство праці та соціального захисту, Центральне бюро зайнятості та його регіональні центри.</w:t>
      </w:r>
    </w:p>
    <w:p w14:paraId="7732E8E5" w14:textId="77777777" w:rsidR="00E809CE" w:rsidRDefault="00E809CE" w:rsidP="00E809CE">
      <w:pPr>
        <w:spacing w:line="360" w:lineRule="auto"/>
        <w:ind w:firstLine="709"/>
        <w:jc w:val="both"/>
        <w:rPr>
          <w:sz w:val="28"/>
          <w:szCs w:val="28"/>
          <w:lang w:val="uk-UA"/>
        </w:rPr>
      </w:pPr>
      <w:r>
        <w:rPr>
          <w:sz w:val="28"/>
          <w:szCs w:val="28"/>
          <w:lang w:val="uk-UA"/>
        </w:rPr>
        <w:t>Проблемою, якою переймається українське суспільство, є вдосконалення й трансформація соціальної політики України стосовно вимог ЄС. У цьому плані необхідно визначити ключові компоненти соціальної політики ЄС. Ними є соціальний захист, політика подолання бідності та соціального виключення, поліпшення умов праці, модернізація праці, політика захисту сімей, фундаментальні права й антидискримінація, права жінок, права дітей, права людей похилого віку та людей з особливими потребами, корпоративна соціальна відповідальність.</w:t>
      </w:r>
    </w:p>
    <w:p w14:paraId="771D8B01" w14:textId="77777777" w:rsidR="00E809CE" w:rsidRDefault="00E809CE" w:rsidP="00E809CE">
      <w:pPr>
        <w:spacing w:line="360" w:lineRule="auto"/>
        <w:ind w:firstLine="709"/>
        <w:jc w:val="both"/>
        <w:rPr>
          <w:sz w:val="28"/>
          <w:szCs w:val="28"/>
          <w:lang w:val="uk-UA"/>
        </w:rPr>
      </w:pPr>
      <w:r>
        <w:rPr>
          <w:sz w:val="28"/>
          <w:szCs w:val="28"/>
          <w:lang w:val="uk-UA"/>
        </w:rPr>
        <w:t>Стратегії сприяння зайнятості, які нині активно розробляються на теренах Європейського Союзу, є надзвичайно корисним засобом розширення співпраці країн – учасниць європейського ринку. В Європі добре усвідомлюють, якою мірою пов’язані між собою проблеми економіки й питання забезпечення високого рівня зайнятості людей, одначе нашій країні потрібно подолати складний шлях, аби досягти повної консолідації в цій сфері.</w:t>
      </w:r>
    </w:p>
    <w:p w14:paraId="436AA245" w14:textId="77777777" w:rsidR="00E809CE" w:rsidRDefault="00E809CE" w:rsidP="00E809CE">
      <w:pPr>
        <w:pStyle w:val="1"/>
        <w:ind w:firstLine="709"/>
        <w:jc w:val="center"/>
        <w:rPr>
          <w:szCs w:val="28"/>
        </w:rPr>
      </w:pPr>
      <w:r w:rsidRPr="00E809CE">
        <w:rPr>
          <w:szCs w:val="28"/>
          <w:lang w:val="uk-UA"/>
        </w:rPr>
        <w:br w:type="page"/>
      </w:r>
      <w:bookmarkStart w:id="14" w:name="_Toc178572368"/>
      <w:r>
        <w:rPr>
          <w:b w:val="0"/>
          <w:szCs w:val="28"/>
        </w:rPr>
        <w:lastRenderedPageBreak/>
        <w:t>СПИСОК ВИКОРИСТАНИХ ДЖЕРЕЛ</w:t>
      </w:r>
      <w:bookmarkEnd w:id="14"/>
    </w:p>
    <w:p w14:paraId="6CE0031C" w14:textId="77777777" w:rsidR="00E809CE" w:rsidRDefault="00E809CE" w:rsidP="00E809CE">
      <w:pPr>
        <w:spacing w:line="360" w:lineRule="auto"/>
        <w:ind w:firstLine="709"/>
        <w:jc w:val="center"/>
        <w:rPr>
          <w:sz w:val="28"/>
          <w:szCs w:val="28"/>
          <w:lang w:val="uk-UA"/>
        </w:rPr>
      </w:pPr>
    </w:p>
    <w:p w14:paraId="68E44567" w14:textId="77777777" w:rsidR="00E809CE" w:rsidRDefault="00E809CE" w:rsidP="00E809CE">
      <w:pPr>
        <w:spacing w:line="360" w:lineRule="auto"/>
        <w:ind w:firstLine="709"/>
        <w:jc w:val="center"/>
        <w:rPr>
          <w:sz w:val="28"/>
          <w:szCs w:val="28"/>
          <w:lang w:val="uk-UA"/>
        </w:rPr>
      </w:pPr>
    </w:p>
    <w:p w14:paraId="1847608E" w14:textId="77777777" w:rsidR="00E809CE" w:rsidRDefault="00E809CE" w:rsidP="001A5317">
      <w:pPr>
        <w:numPr>
          <w:ilvl w:val="0"/>
          <w:numId w:val="66"/>
        </w:numPr>
        <w:tabs>
          <w:tab w:val="clear" w:pos="1759"/>
          <w:tab w:val="left" w:pos="900"/>
        </w:tabs>
        <w:suppressAutoHyphens w:val="0"/>
        <w:spacing w:line="360" w:lineRule="auto"/>
        <w:ind w:left="0" w:firstLine="540"/>
        <w:jc w:val="both"/>
        <w:rPr>
          <w:sz w:val="28"/>
          <w:szCs w:val="28"/>
          <w:lang w:val="uk-UA"/>
        </w:rPr>
      </w:pPr>
      <w:r>
        <w:rPr>
          <w:i/>
          <w:sz w:val="28"/>
          <w:szCs w:val="28"/>
          <w:lang w:val="uk-UA"/>
        </w:rPr>
        <w:t>Агабекян Р.Л, Авагян Г.Л.</w:t>
      </w:r>
      <w:r>
        <w:rPr>
          <w:sz w:val="28"/>
          <w:szCs w:val="28"/>
          <w:lang w:val="uk-UA"/>
        </w:rPr>
        <w:t xml:space="preserve"> Современные теории занятости. – М.: ЮНИТИ ДАНА, 2001. – 190 с.</w:t>
      </w:r>
    </w:p>
    <w:p w14:paraId="054FDCCA" w14:textId="77777777" w:rsidR="00E809CE" w:rsidRDefault="00E809CE" w:rsidP="001A5317">
      <w:pPr>
        <w:numPr>
          <w:ilvl w:val="0"/>
          <w:numId w:val="66"/>
        </w:numPr>
        <w:tabs>
          <w:tab w:val="clear" w:pos="1759"/>
          <w:tab w:val="left" w:pos="900"/>
        </w:tabs>
        <w:suppressAutoHyphens w:val="0"/>
        <w:spacing w:line="360" w:lineRule="auto"/>
        <w:ind w:left="0" w:firstLine="540"/>
        <w:jc w:val="both"/>
        <w:rPr>
          <w:sz w:val="28"/>
          <w:szCs w:val="28"/>
          <w:lang w:val="uk-UA"/>
        </w:rPr>
      </w:pPr>
      <w:r>
        <w:rPr>
          <w:i/>
          <w:sz w:val="28"/>
          <w:szCs w:val="28"/>
          <w:lang w:val="uk-UA"/>
        </w:rPr>
        <w:t>Алексеев А.И., Симагин Ю.А.</w:t>
      </w:r>
      <w:r>
        <w:rPr>
          <w:sz w:val="28"/>
          <w:szCs w:val="28"/>
          <w:lang w:val="uk-UA"/>
        </w:rPr>
        <w:t xml:space="preserve"> География безработицы в России // Геополитические и геоэкономические проблемы России: Материалы научной конференции в Русском Географическом обществе. – СПб., 1995. – С.78–92.</w:t>
      </w:r>
    </w:p>
    <w:p w14:paraId="63D5E382" w14:textId="77777777" w:rsidR="00E809CE" w:rsidRDefault="00E809CE" w:rsidP="001A5317">
      <w:pPr>
        <w:numPr>
          <w:ilvl w:val="0"/>
          <w:numId w:val="66"/>
        </w:numPr>
        <w:tabs>
          <w:tab w:val="clear" w:pos="1759"/>
          <w:tab w:val="left" w:pos="900"/>
        </w:tabs>
        <w:suppressAutoHyphens w:val="0"/>
        <w:spacing w:line="360" w:lineRule="auto"/>
        <w:ind w:left="0" w:firstLine="540"/>
        <w:jc w:val="both"/>
        <w:rPr>
          <w:sz w:val="28"/>
          <w:szCs w:val="28"/>
          <w:lang w:val="uk-UA"/>
        </w:rPr>
      </w:pPr>
      <w:r>
        <w:rPr>
          <w:i/>
          <w:sz w:val="28"/>
          <w:szCs w:val="28"/>
          <w:lang w:val="uk-UA"/>
        </w:rPr>
        <w:t>Ананьев А.</w:t>
      </w:r>
      <w:r>
        <w:rPr>
          <w:sz w:val="28"/>
          <w:szCs w:val="28"/>
          <w:lang w:val="uk-UA"/>
        </w:rPr>
        <w:t xml:space="preserve"> Новые процессы занятости населения // Экономист. – 1995. – №1. – С. 28–35.</w:t>
      </w:r>
    </w:p>
    <w:p w14:paraId="1F85DFED" w14:textId="77777777" w:rsidR="00E809CE" w:rsidRDefault="00E809CE" w:rsidP="001A5317">
      <w:pPr>
        <w:numPr>
          <w:ilvl w:val="0"/>
          <w:numId w:val="66"/>
        </w:numPr>
        <w:tabs>
          <w:tab w:val="clear" w:pos="1759"/>
          <w:tab w:val="left" w:pos="900"/>
        </w:tabs>
        <w:suppressAutoHyphens w:val="0"/>
        <w:spacing w:line="360" w:lineRule="auto"/>
        <w:ind w:left="0" w:firstLine="540"/>
        <w:jc w:val="both"/>
        <w:rPr>
          <w:sz w:val="28"/>
          <w:szCs w:val="28"/>
          <w:lang w:val="uk-UA"/>
        </w:rPr>
      </w:pPr>
      <w:r>
        <w:rPr>
          <w:i/>
          <w:sz w:val="28"/>
          <w:szCs w:val="28"/>
          <w:lang w:val="uk-UA"/>
        </w:rPr>
        <w:t>Анішина Н, Богиня В., Шаціло Т.</w:t>
      </w:r>
      <w:r>
        <w:rPr>
          <w:sz w:val="28"/>
          <w:szCs w:val="28"/>
          <w:lang w:val="uk-UA"/>
        </w:rPr>
        <w:t xml:space="preserve"> Приховане безробіття по Київській області: проблеми і методи його виміру // Економіст. – 1998. – № 7–9. –          С. 83–87. </w:t>
      </w:r>
    </w:p>
    <w:p w14:paraId="6DEC3793" w14:textId="77777777" w:rsidR="00E809CE" w:rsidRDefault="00E809CE" w:rsidP="001A5317">
      <w:pPr>
        <w:numPr>
          <w:ilvl w:val="0"/>
          <w:numId w:val="66"/>
        </w:numPr>
        <w:tabs>
          <w:tab w:val="clear" w:pos="1759"/>
          <w:tab w:val="left" w:pos="900"/>
        </w:tabs>
        <w:suppressAutoHyphens w:val="0"/>
        <w:spacing w:line="360" w:lineRule="auto"/>
        <w:ind w:left="0" w:firstLine="540"/>
        <w:jc w:val="both"/>
        <w:rPr>
          <w:sz w:val="28"/>
          <w:szCs w:val="28"/>
          <w:lang w:val="uk-UA"/>
        </w:rPr>
      </w:pPr>
      <w:r>
        <w:rPr>
          <w:i/>
          <w:sz w:val="28"/>
          <w:szCs w:val="28"/>
          <w:lang w:val="uk-UA"/>
        </w:rPr>
        <w:t>Балацкий Е.</w:t>
      </w:r>
      <w:r>
        <w:rPr>
          <w:sz w:val="28"/>
          <w:szCs w:val="28"/>
          <w:lang w:val="uk-UA"/>
        </w:rPr>
        <w:t xml:space="preserve"> Гибкость рынка труда: опыт макроэкономической оценки // Мировая экономика и международные отношения. – 1998. – № 2. –             С. 80–90.</w:t>
      </w:r>
    </w:p>
    <w:p w14:paraId="1A1CF040" w14:textId="77777777" w:rsidR="00E809CE" w:rsidRDefault="00E809CE" w:rsidP="001A5317">
      <w:pPr>
        <w:numPr>
          <w:ilvl w:val="0"/>
          <w:numId w:val="66"/>
        </w:numPr>
        <w:tabs>
          <w:tab w:val="clear" w:pos="1759"/>
          <w:tab w:val="left" w:pos="900"/>
        </w:tabs>
        <w:suppressAutoHyphens w:val="0"/>
        <w:spacing w:line="360" w:lineRule="auto"/>
        <w:ind w:left="0" w:firstLine="540"/>
        <w:jc w:val="both"/>
        <w:rPr>
          <w:sz w:val="28"/>
          <w:szCs w:val="28"/>
          <w:lang w:val="uk-UA"/>
        </w:rPr>
      </w:pPr>
      <w:r>
        <w:rPr>
          <w:i/>
          <w:sz w:val="28"/>
          <w:szCs w:val="28"/>
          <w:lang w:val="uk-UA"/>
        </w:rPr>
        <w:t>Балацкий Е.</w:t>
      </w:r>
      <w:r>
        <w:rPr>
          <w:sz w:val="28"/>
          <w:szCs w:val="28"/>
          <w:lang w:val="uk-UA"/>
        </w:rPr>
        <w:t xml:space="preserve"> Монетаристские программы и безработица // Международная экономика и международные отношения. – 1995. – № 1. –      С. 87–97.</w:t>
      </w:r>
    </w:p>
    <w:p w14:paraId="633985D0" w14:textId="77777777" w:rsidR="00E809CE" w:rsidRDefault="00E809CE" w:rsidP="001A5317">
      <w:pPr>
        <w:numPr>
          <w:ilvl w:val="0"/>
          <w:numId w:val="66"/>
        </w:numPr>
        <w:tabs>
          <w:tab w:val="clear" w:pos="1759"/>
          <w:tab w:val="left" w:pos="900"/>
        </w:tabs>
        <w:suppressAutoHyphens w:val="0"/>
        <w:spacing w:line="360" w:lineRule="auto"/>
        <w:ind w:left="0" w:firstLine="540"/>
        <w:jc w:val="both"/>
        <w:rPr>
          <w:sz w:val="28"/>
          <w:szCs w:val="28"/>
          <w:lang w:val="uk-UA"/>
        </w:rPr>
      </w:pPr>
      <w:r>
        <w:rPr>
          <w:i/>
          <w:sz w:val="28"/>
          <w:szCs w:val="28"/>
          <w:lang w:val="uk-UA"/>
        </w:rPr>
        <w:t>Берлингер Дж.</w:t>
      </w:r>
      <w:r>
        <w:rPr>
          <w:sz w:val="28"/>
          <w:szCs w:val="28"/>
          <w:lang w:val="uk-UA"/>
        </w:rPr>
        <w:t xml:space="preserve"> Советская экономика в переходом периоде // Вопросы экономики. – 1990. – № 4. – С. 21–29.</w:t>
      </w:r>
    </w:p>
    <w:p w14:paraId="30CF701A" w14:textId="77777777" w:rsidR="00E809CE" w:rsidRDefault="00E809CE" w:rsidP="001A5317">
      <w:pPr>
        <w:numPr>
          <w:ilvl w:val="0"/>
          <w:numId w:val="66"/>
        </w:numPr>
        <w:tabs>
          <w:tab w:val="clear" w:pos="1759"/>
          <w:tab w:val="left" w:pos="900"/>
        </w:tabs>
        <w:suppressAutoHyphens w:val="0"/>
        <w:spacing w:line="360" w:lineRule="auto"/>
        <w:ind w:left="0" w:firstLine="540"/>
        <w:jc w:val="both"/>
        <w:rPr>
          <w:sz w:val="28"/>
          <w:szCs w:val="28"/>
          <w:lang w:val="uk-UA"/>
        </w:rPr>
      </w:pPr>
      <w:r>
        <w:rPr>
          <w:i/>
          <w:sz w:val="28"/>
          <w:szCs w:val="28"/>
          <w:lang w:val="uk-UA"/>
        </w:rPr>
        <w:t>Близнюк В.В.</w:t>
      </w:r>
      <w:r>
        <w:rPr>
          <w:sz w:val="28"/>
          <w:szCs w:val="28"/>
          <w:lang w:val="uk-UA"/>
        </w:rPr>
        <w:t xml:space="preserve"> Аналітичне моделювання майбутнього стану ринку праці України // Економіка і прогнозування. – 2001. – № 1. – С. 123–135.</w:t>
      </w:r>
    </w:p>
    <w:p w14:paraId="210C72BC" w14:textId="77777777" w:rsidR="00E809CE" w:rsidRDefault="00E809CE" w:rsidP="001A5317">
      <w:pPr>
        <w:numPr>
          <w:ilvl w:val="0"/>
          <w:numId w:val="66"/>
        </w:numPr>
        <w:tabs>
          <w:tab w:val="clear" w:pos="1759"/>
          <w:tab w:val="left" w:pos="900"/>
        </w:tabs>
        <w:suppressAutoHyphens w:val="0"/>
        <w:spacing w:line="360" w:lineRule="auto"/>
        <w:ind w:left="0" w:firstLine="540"/>
        <w:jc w:val="both"/>
        <w:rPr>
          <w:sz w:val="28"/>
          <w:szCs w:val="28"/>
          <w:lang w:val="uk-UA"/>
        </w:rPr>
      </w:pPr>
      <w:r>
        <w:rPr>
          <w:i/>
          <w:sz w:val="28"/>
          <w:szCs w:val="28"/>
          <w:lang w:val="uk-UA"/>
        </w:rPr>
        <w:t>Близнюк В.В.</w:t>
      </w:r>
      <w:r>
        <w:rPr>
          <w:sz w:val="28"/>
          <w:szCs w:val="28"/>
          <w:lang w:val="uk-UA"/>
        </w:rPr>
        <w:t xml:space="preserve"> Соціальна політика України в контексті інтеграції до Європейського Союзу // Економіка і прогнозування. – 2002. – № 3. –                С. 58–69.</w:t>
      </w:r>
    </w:p>
    <w:p w14:paraId="759A4F3D" w14:textId="77777777" w:rsidR="00E809CE" w:rsidRDefault="00E809CE" w:rsidP="001A5317">
      <w:pPr>
        <w:numPr>
          <w:ilvl w:val="0"/>
          <w:numId w:val="66"/>
        </w:numPr>
        <w:tabs>
          <w:tab w:val="clear" w:pos="1759"/>
          <w:tab w:val="left" w:pos="900"/>
        </w:tabs>
        <w:suppressAutoHyphens w:val="0"/>
        <w:spacing w:line="360" w:lineRule="auto"/>
        <w:ind w:left="0" w:firstLine="540"/>
        <w:jc w:val="both"/>
        <w:rPr>
          <w:sz w:val="28"/>
          <w:szCs w:val="28"/>
          <w:lang w:val="uk-UA"/>
        </w:rPr>
      </w:pPr>
      <w:r>
        <w:rPr>
          <w:i/>
          <w:sz w:val="28"/>
          <w:szCs w:val="28"/>
          <w:lang w:val="uk-UA"/>
        </w:rPr>
        <w:t>Богиня Д.П.</w:t>
      </w:r>
      <w:r>
        <w:rPr>
          <w:sz w:val="28"/>
          <w:szCs w:val="28"/>
          <w:lang w:val="uk-UA"/>
        </w:rPr>
        <w:t xml:space="preserve"> Концептуальні підходи до вивчення конкурентоспроможності робочої сили на ринку праці // Україна: аспекти праці. – 1999. – № 6. – С. 3–6.</w:t>
      </w:r>
    </w:p>
    <w:p w14:paraId="3BDED929" w14:textId="77777777" w:rsidR="00E809CE" w:rsidRDefault="00E809CE" w:rsidP="001A5317">
      <w:pPr>
        <w:numPr>
          <w:ilvl w:val="0"/>
          <w:numId w:val="66"/>
        </w:numPr>
        <w:tabs>
          <w:tab w:val="clear" w:pos="1759"/>
          <w:tab w:val="left" w:pos="900"/>
        </w:tabs>
        <w:suppressAutoHyphens w:val="0"/>
        <w:spacing w:line="360" w:lineRule="auto"/>
        <w:ind w:left="0" w:firstLine="540"/>
        <w:jc w:val="both"/>
        <w:rPr>
          <w:sz w:val="28"/>
          <w:szCs w:val="28"/>
          <w:lang w:val="uk-UA"/>
        </w:rPr>
      </w:pPr>
      <w:r>
        <w:rPr>
          <w:i/>
          <w:sz w:val="28"/>
          <w:szCs w:val="28"/>
          <w:lang w:val="uk-UA"/>
        </w:rPr>
        <w:lastRenderedPageBreak/>
        <w:t>Бондарчук К.</w:t>
      </w:r>
      <w:r>
        <w:rPr>
          <w:sz w:val="28"/>
          <w:szCs w:val="28"/>
          <w:lang w:val="uk-UA"/>
        </w:rPr>
        <w:t xml:space="preserve"> Сприяння зайнятості інвалідів // Економіка України. – 2002. – № 9. – С. 37–44.</w:t>
      </w:r>
    </w:p>
    <w:p w14:paraId="6F3DD96D" w14:textId="77777777" w:rsidR="00E809CE" w:rsidRDefault="00E809CE" w:rsidP="001A5317">
      <w:pPr>
        <w:numPr>
          <w:ilvl w:val="0"/>
          <w:numId w:val="66"/>
        </w:numPr>
        <w:tabs>
          <w:tab w:val="clear" w:pos="1759"/>
          <w:tab w:val="left" w:pos="900"/>
        </w:tabs>
        <w:suppressAutoHyphens w:val="0"/>
        <w:spacing w:line="360" w:lineRule="auto"/>
        <w:ind w:left="0" w:firstLine="540"/>
        <w:jc w:val="both"/>
        <w:rPr>
          <w:sz w:val="28"/>
          <w:szCs w:val="28"/>
          <w:lang w:val="uk-UA"/>
        </w:rPr>
      </w:pPr>
      <w:r>
        <w:rPr>
          <w:i/>
          <w:sz w:val="28"/>
          <w:szCs w:val="28"/>
          <w:lang w:val="uk-UA"/>
        </w:rPr>
        <w:t>Вегера С.</w:t>
      </w:r>
      <w:r>
        <w:rPr>
          <w:sz w:val="28"/>
          <w:szCs w:val="28"/>
          <w:lang w:val="uk-UA"/>
        </w:rPr>
        <w:t xml:space="preserve"> Європейські соціальні стратегії і Україна // Україна: аспекти праці. – 2001. – № 6. – С. 29–36.</w:t>
      </w:r>
    </w:p>
    <w:p w14:paraId="32CB1B24" w14:textId="77777777" w:rsidR="00E809CE" w:rsidRDefault="00E809CE" w:rsidP="001A5317">
      <w:pPr>
        <w:numPr>
          <w:ilvl w:val="0"/>
          <w:numId w:val="66"/>
        </w:numPr>
        <w:tabs>
          <w:tab w:val="clear" w:pos="1759"/>
          <w:tab w:val="left" w:pos="900"/>
        </w:tabs>
        <w:suppressAutoHyphens w:val="0"/>
        <w:spacing w:line="360" w:lineRule="auto"/>
        <w:ind w:left="0" w:firstLine="540"/>
        <w:jc w:val="both"/>
        <w:rPr>
          <w:sz w:val="28"/>
          <w:szCs w:val="28"/>
          <w:lang w:val="uk-UA"/>
        </w:rPr>
      </w:pPr>
      <w:r>
        <w:rPr>
          <w:i/>
          <w:sz w:val="28"/>
          <w:szCs w:val="28"/>
          <w:lang w:val="uk-UA"/>
        </w:rPr>
        <w:t>Верховин В.И.</w:t>
      </w:r>
      <w:r>
        <w:rPr>
          <w:sz w:val="28"/>
          <w:szCs w:val="28"/>
          <w:lang w:val="uk-UA"/>
        </w:rPr>
        <w:t xml:space="preserve"> Экономическая социология. – М.: Изд–во РУДН,         2002. – 458 с.</w:t>
      </w:r>
    </w:p>
    <w:p w14:paraId="34DD0753" w14:textId="77777777" w:rsidR="00E809CE" w:rsidRDefault="00E809CE" w:rsidP="001A5317">
      <w:pPr>
        <w:numPr>
          <w:ilvl w:val="0"/>
          <w:numId w:val="66"/>
        </w:numPr>
        <w:tabs>
          <w:tab w:val="clear" w:pos="1759"/>
          <w:tab w:val="left" w:pos="900"/>
        </w:tabs>
        <w:suppressAutoHyphens w:val="0"/>
        <w:spacing w:line="360" w:lineRule="auto"/>
        <w:ind w:left="0" w:firstLine="540"/>
        <w:jc w:val="both"/>
        <w:rPr>
          <w:sz w:val="28"/>
          <w:szCs w:val="28"/>
          <w:lang w:val="uk-UA"/>
        </w:rPr>
      </w:pPr>
      <w:r>
        <w:rPr>
          <w:sz w:val="28"/>
          <w:szCs w:val="28"/>
          <w:lang w:val="uk-UA"/>
        </w:rPr>
        <w:t xml:space="preserve"> </w:t>
      </w:r>
      <w:r>
        <w:rPr>
          <w:i/>
          <w:sz w:val="28"/>
          <w:szCs w:val="28"/>
          <w:lang w:val="uk-UA"/>
        </w:rPr>
        <w:t>Врублевский В.К.</w:t>
      </w:r>
      <w:r>
        <w:rPr>
          <w:sz w:val="28"/>
          <w:szCs w:val="28"/>
          <w:lang w:val="uk-UA"/>
        </w:rPr>
        <w:t xml:space="preserve"> На пороге третьего тысячелетия: труд и НТР: политико–экономический аспект. – К.: Политиздат Украины, 1980. – 450 с.</w:t>
      </w:r>
    </w:p>
    <w:p w14:paraId="1E6ECD6D" w14:textId="77777777" w:rsidR="00E809CE" w:rsidRDefault="00E809CE" w:rsidP="001A5317">
      <w:pPr>
        <w:numPr>
          <w:ilvl w:val="0"/>
          <w:numId w:val="66"/>
        </w:numPr>
        <w:tabs>
          <w:tab w:val="clear" w:pos="1759"/>
          <w:tab w:val="left" w:pos="900"/>
        </w:tabs>
        <w:suppressAutoHyphens w:val="0"/>
        <w:spacing w:line="360" w:lineRule="auto"/>
        <w:ind w:left="0" w:firstLine="540"/>
        <w:jc w:val="both"/>
        <w:rPr>
          <w:sz w:val="28"/>
          <w:szCs w:val="28"/>
          <w:lang w:val="uk-UA"/>
        </w:rPr>
      </w:pPr>
      <w:r>
        <w:rPr>
          <w:i/>
          <w:sz w:val="28"/>
          <w:szCs w:val="28"/>
          <w:lang w:val="uk-UA"/>
        </w:rPr>
        <w:t>Галицький В.</w:t>
      </w:r>
      <w:r>
        <w:rPr>
          <w:sz w:val="28"/>
          <w:szCs w:val="28"/>
          <w:lang w:val="uk-UA"/>
        </w:rPr>
        <w:t xml:space="preserve"> Ринок праці у перехідній економіці як фактор подолання соціальних ризиків // Чорнобиль і соціум. Вип.10. – К., 2004 – 310 с.</w:t>
      </w:r>
    </w:p>
    <w:p w14:paraId="1BCB9302" w14:textId="77777777" w:rsidR="00E809CE" w:rsidRDefault="00E809CE" w:rsidP="001A5317">
      <w:pPr>
        <w:numPr>
          <w:ilvl w:val="0"/>
          <w:numId w:val="66"/>
        </w:numPr>
        <w:tabs>
          <w:tab w:val="clear" w:pos="1759"/>
          <w:tab w:val="left" w:pos="900"/>
        </w:tabs>
        <w:suppressAutoHyphens w:val="0"/>
        <w:spacing w:line="360" w:lineRule="auto"/>
        <w:ind w:left="0" w:firstLine="540"/>
        <w:jc w:val="both"/>
        <w:rPr>
          <w:sz w:val="28"/>
          <w:szCs w:val="28"/>
          <w:lang w:val="uk-UA"/>
        </w:rPr>
      </w:pPr>
      <w:r>
        <w:rPr>
          <w:i/>
          <w:sz w:val="28"/>
          <w:szCs w:val="28"/>
          <w:lang w:val="uk-UA"/>
        </w:rPr>
        <w:t>Галицький В.М., Привалов Ю.О., Чепурко Г.І.</w:t>
      </w:r>
      <w:r>
        <w:rPr>
          <w:sz w:val="28"/>
          <w:szCs w:val="28"/>
          <w:lang w:val="uk-UA"/>
        </w:rPr>
        <w:t xml:space="preserve"> Поведінкові стратегії на ринку праці України в умовах реформування системи соціального захисту населення / Відп.ред. Ю. Саєнко – К.: ПЦ “Фоліант”, 2005. – 226 с.  </w:t>
      </w:r>
    </w:p>
    <w:p w14:paraId="6BD38758" w14:textId="77777777" w:rsidR="00E809CE" w:rsidRDefault="00E809CE" w:rsidP="001A5317">
      <w:pPr>
        <w:numPr>
          <w:ilvl w:val="0"/>
          <w:numId w:val="66"/>
        </w:numPr>
        <w:tabs>
          <w:tab w:val="clear" w:pos="1759"/>
          <w:tab w:val="left" w:pos="900"/>
        </w:tabs>
        <w:suppressAutoHyphens w:val="0"/>
        <w:spacing w:line="360" w:lineRule="auto"/>
        <w:ind w:left="0" w:firstLine="540"/>
        <w:jc w:val="both"/>
        <w:rPr>
          <w:sz w:val="28"/>
          <w:szCs w:val="28"/>
          <w:lang w:val="uk-UA"/>
        </w:rPr>
      </w:pPr>
      <w:r>
        <w:rPr>
          <w:i/>
          <w:sz w:val="28"/>
          <w:szCs w:val="28"/>
          <w:lang w:val="uk-UA"/>
        </w:rPr>
        <w:t>Геєць В.</w:t>
      </w:r>
      <w:r>
        <w:rPr>
          <w:sz w:val="28"/>
          <w:szCs w:val="28"/>
          <w:lang w:val="uk-UA"/>
        </w:rPr>
        <w:t xml:space="preserve"> Соціокультурні складові перспектив переходу до соціально орієнтованої економіки в Україні // Економіка України. – 2000. – № 2. –        С. 4–12.</w:t>
      </w:r>
    </w:p>
    <w:p w14:paraId="2CFC3015" w14:textId="77777777" w:rsidR="00E809CE" w:rsidRDefault="00E809CE" w:rsidP="001A5317">
      <w:pPr>
        <w:numPr>
          <w:ilvl w:val="0"/>
          <w:numId w:val="66"/>
        </w:numPr>
        <w:tabs>
          <w:tab w:val="clear" w:pos="1759"/>
          <w:tab w:val="left" w:pos="900"/>
        </w:tabs>
        <w:suppressAutoHyphens w:val="0"/>
        <w:spacing w:line="360" w:lineRule="auto"/>
        <w:ind w:left="0" w:firstLine="540"/>
        <w:jc w:val="both"/>
        <w:rPr>
          <w:sz w:val="28"/>
          <w:szCs w:val="28"/>
          <w:lang w:val="uk-UA"/>
        </w:rPr>
      </w:pPr>
      <w:r>
        <w:rPr>
          <w:i/>
          <w:sz w:val="28"/>
          <w:szCs w:val="28"/>
          <w:lang w:val="uk-UA"/>
        </w:rPr>
        <w:t>Гнибиденко И.</w:t>
      </w:r>
      <w:r>
        <w:rPr>
          <w:sz w:val="28"/>
          <w:szCs w:val="28"/>
          <w:lang w:val="uk-UA"/>
        </w:rPr>
        <w:t xml:space="preserve"> Трансформация занятости сельского населения в условиях аграрных преобразований // Экономика Украины. – 2005. – № 4. – С. 21–28.</w:t>
      </w:r>
    </w:p>
    <w:p w14:paraId="61CD6BDF" w14:textId="77777777" w:rsidR="00E809CE" w:rsidRDefault="00E809CE" w:rsidP="001A5317">
      <w:pPr>
        <w:numPr>
          <w:ilvl w:val="0"/>
          <w:numId w:val="66"/>
        </w:numPr>
        <w:tabs>
          <w:tab w:val="clear" w:pos="1759"/>
          <w:tab w:val="left" w:pos="900"/>
        </w:tabs>
        <w:suppressAutoHyphens w:val="0"/>
        <w:spacing w:line="360" w:lineRule="auto"/>
        <w:ind w:left="0" w:firstLine="540"/>
        <w:jc w:val="both"/>
        <w:rPr>
          <w:sz w:val="28"/>
          <w:szCs w:val="28"/>
          <w:lang w:val="uk-UA"/>
        </w:rPr>
      </w:pPr>
      <w:r>
        <w:rPr>
          <w:i/>
          <w:sz w:val="28"/>
          <w:szCs w:val="28"/>
          <w:lang w:val="uk-UA"/>
        </w:rPr>
        <w:t xml:space="preserve">Гордон Л.А., Клопов Э.В. </w:t>
      </w:r>
      <w:r>
        <w:rPr>
          <w:sz w:val="28"/>
          <w:szCs w:val="28"/>
          <w:lang w:val="uk-UA"/>
        </w:rPr>
        <w:t>Потери и обретения в России девяностых: Историко–социологические очерки экономического положения народного большинства. – Т.12: Меняющаяся жизнь в стране: занятость, заработки, потребление. – М.: Эдиториал УРСС, 2001. – 512 с.</w:t>
      </w:r>
    </w:p>
    <w:p w14:paraId="20B0267A" w14:textId="77777777" w:rsidR="00E809CE" w:rsidRDefault="00E809CE" w:rsidP="001A5317">
      <w:pPr>
        <w:numPr>
          <w:ilvl w:val="0"/>
          <w:numId w:val="66"/>
        </w:numPr>
        <w:tabs>
          <w:tab w:val="clear" w:pos="1759"/>
          <w:tab w:val="left" w:pos="900"/>
        </w:tabs>
        <w:suppressAutoHyphens w:val="0"/>
        <w:spacing w:line="360" w:lineRule="auto"/>
        <w:ind w:left="0" w:firstLine="540"/>
        <w:jc w:val="both"/>
        <w:rPr>
          <w:sz w:val="28"/>
          <w:szCs w:val="28"/>
          <w:lang w:val="uk-UA"/>
        </w:rPr>
      </w:pPr>
      <w:r>
        <w:rPr>
          <w:i/>
          <w:sz w:val="28"/>
          <w:szCs w:val="28"/>
          <w:lang w:val="uk-UA"/>
        </w:rPr>
        <w:t>Грішнова О.</w:t>
      </w:r>
      <w:r>
        <w:rPr>
          <w:sz w:val="28"/>
          <w:szCs w:val="28"/>
          <w:lang w:val="uk-UA"/>
        </w:rPr>
        <w:t xml:space="preserve"> Інтелектуалізація праці: українські проблеми на тлі світових тенденцій // Україна: аспекти праці. – 2000. – № 7. – С. 24–27.</w:t>
      </w:r>
    </w:p>
    <w:p w14:paraId="20C0CF58" w14:textId="77777777" w:rsidR="00E809CE" w:rsidRDefault="00E809CE" w:rsidP="001A5317">
      <w:pPr>
        <w:numPr>
          <w:ilvl w:val="0"/>
          <w:numId w:val="66"/>
        </w:numPr>
        <w:tabs>
          <w:tab w:val="clear" w:pos="1759"/>
          <w:tab w:val="left" w:pos="900"/>
        </w:tabs>
        <w:suppressAutoHyphens w:val="0"/>
        <w:spacing w:line="360" w:lineRule="auto"/>
        <w:ind w:left="0" w:firstLine="540"/>
        <w:jc w:val="both"/>
        <w:rPr>
          <w:sz w:val="28"/>
          <w:szCs w:val="28"/>
          <w:lang w:val="uk-UA"/>
        </w:rPr>
      </w:pPr>
      <w:r>
        <w:rPr>
          <w:i/>
          <w:sz w:val="28"/>
          <w:szCs w:val="28"/>
          <w:lang w:val="uk-UA"/>
        </w:rPr>
        <w:t>Грішнова О.А</w:t>
      </w:r>
      <w:r>
        <w:rPr>
          <w:sz w:val="28"/>
          <w:szCs w:val="28"/>
          <w:lang w:val="uk-UA"/>
        </w:rPr>
        <w:t xml:space="preserve"> Людський капітал: формування в системі освіти і професійної підготовки. – К.: Наукова думка, 2001. – 254с.</w:t>
      </w:r>
    </w:p>
    <w:p w14:paraId="1FDF1F37" w14:textId="77777777" w:rsidR="00E809CE" w:rsidRDefault="00E809CE" w:rsidP="001A5317">
      <w:pPr>
        <w:numPr>
          <w:ilvl w:val="0"/>
          <w:numId w:val="66"/>
        </w:numPr>
        <w:tabs>
          <w:tab w:val="clear" w:pos="1759"/>
          <w:tab w:val="left" w:pos="900"/>
        </w:tabs>
        <w:suppressAutoHyphens w:val="0"/>
        <w:spacing w:line="360" w:lineRule="auto"/>
        <w:ind w:left="0" w:firstLine="540"/>
        <w:jc w:val="both"/>
        <w:rPr>
          <w:sz w:val="28"/>
          <w:szCs w:val="28"/>
          <w:lang w:val="uk-UA"/>
        </w:rPr>
      </w:pPr>
      <w:r>
        <w:rPr>
          <w:i/>
          <w:sz w:val="28"/>
          <w:szCs w:val="28"/>
          <w:lang w:val="uk-UA"/>
        </w:rPr>
        <w:t>Губський Б.</w:t>
      </w:r>
      <w:r>
        <w:rPr>
          <w:sz w:val="28"/>
          <w:szCs w:val="28"/>
          <w:lang w:val="uk-UA"/>
        </w:rPr>
        <w:t xml:space="preserve"> Конкурентоспроможність української економіки: орієнтири макрополітики в кризових умовах // Економіка України. – 1999. – № 4. – С. 4–14.</w:t>
      </w:r>
    </w:p>
    <w:p w14:paraId="4DBD35F4" w14:textId="77777777" w:rsidR="00E809CE" w:rsidRDefault="00E809CE" w:rsidP="001A5317">
      <w:pPr>
        <w:numPr>
          <w:ilvl w:val="0"/>
          <w:numId w:val="66"/>
        </w:numPr>
        <w:tabs>
          <w:tab w:val="clear" w:pos="1759"/>
          <w:tab w:val="left" w:pos="900"/>
        </w:tabs>
        <w:suppressAutoHyphens w:val="0"/>
        <w:spacing w:line="360" w:lineRule="auto"/>
        <w:ind w:left="0" w:firstLine="540"/>
        <w:jc w:val="both"/>
        <w:rPr>
          <w:sz w:val="28"/>
          <w:szCs w:val="28"/>
          <w:lang w:val="uk-UA"/>
        </w:rPr>
      </w:pPr>
      <w:r>
        <w:rPr>
          <w:i/>
          <w:sz w:val="28"/>
          <w:szCs w:val="28"/>
          <w:lang w:val="uk-UA"/>
        </w:rPr>
        <w:lastRenderedPageBreak/>
        <w:t>Гудзинський С.</w:t>
      </w:r>
      <w:r>
        <w:rPr>
          <w:sz w:val="28"/>
          <w:szCs w:val="28"/>
          <w:lang w:val="uk-UA"/>
        </w:rPr>
        <w:t xml:space="preserve"> Концептуальні положення політики сільської зайнятості на сучасному етапі реформування аграрного сектора // Управління сучасним містом. – 2001. – № 1–3 (1). – С. 12–30.</w:t>
      </w:r>
    </w:p>
    <w:p w14:paraId="6ECBBB96" w14:textId="77777777" w:rsidR="00E809CE" w:rsidRDefault="00E809CE" w:rsidP="001A5317">
      <w:pPr>
        <w:numPr>
          <w:ilvl w:val="0"/>
          <w:numId w:val="66"/>
        </w:numPr>
        <w:tabs>
          <w:tab w:val="clear" w:pos="1759"/>
          <w:tab w:val="left" w:pos="900"/>
        </w:tabs>
        <w:suppressAutoHyphens w:val="0"/>
        <w:spacing w:line="360" w:lineRule="auto"/>
        <w:ind w:left="0" w:firstLine="540"/>
        <w:jc w:val="both"/>
        <w:rPr>
          <w:sz w:val="28"/>
          <w:szCs w:val="28"/>
          <w:lang w:val="uk-UA"/>
        </w:rPr>
      </w:pPr>
      <w:r>
        <w:rPr>
          <w:i/>
          <w:sz w:val="28"/>
          <w:szCs w:val="28"/>
          <w:lang w:val="uk-UA"/>
        </w:rPr>
        <w:t>Дадашев А.</w:t>
      </w:r>
      <w:r>
        <w:rPr>
          <w:sz w:val="28"/>
          <w:szCs w:val="28"/>
          <w:lang w:val="uk-UA"/>
        </w:rPr>
        <w:t xml:space="preserve"> Проблемы занятости и регулирование рынка труда в Российской Федерации (региональный аспект) // Вопросы экономики. – 1993. – № 12. – С. 76–81.</w:t>
      </w:r>
    </w:p>
    <w:p w14:paraId="18E8638E" w14:textId="77777777" w:rsidR="00E809CE" w:rsidRDefault="00E809CE" w:rsidP="001A5317">
      <w:pPr>
        <w:numPr>
          <w:ilvl w:val="0"/>
          <w:numId w:val="66"/>
        </w:numPr>
        <w:tabs>
          <w:tab w:val="clear" w:pos="1759"/>
          <w:tab w:val="left" w:pos="900"/>
        </w:tabs>
        <w:suppressAutoHyphens w:val="0"/>
        <w:spacing w:line="360" w:lineRule="auto"/>
        <w:ind w:left="0" w:firstLine="540"/>
        <w:jc w:val="both"/>
        <w:rPr>
          <w:sz w:val="28"/>
          <w:szCs w:val="28"/>
          <w:lang w:val="uk-UA"/>
        </w:rPr>
      </w:pPr>
      <w:r>
        <w:rPr>
          <w:i/>
          <w:sz w:val="28"/>
          <w:szCs w:val="28"/>
          <w:lang w:val="uk-UA"/>
        </w:rPr>
        <w:t>Дадашев А.</w:t>
      </w:r>
      <w:r>
        <w:rPr>
          <w:sz w:val="28"/>
          <w:szCs w:val="28"/>
          <w:lang w:val="uk-UA"/>
        </w:rPr>
        <w:t xml:space="preserve"> Региональный рынок труда в России: формирование и эффективность управления // Вопросы экономики. –  1996. – №5. – С. 28–32.</w:t>
      </w:r>
    </w:p>
    <w:p w14:paraId="263FEE04" w14:textId="77777777" w:rsidR="00E809CE" w:rsidRDefault="00E809CE" w:rsidP="001A5317">
      <w:pPr>
        <w:numPr>
          <w:ilvl w:val="0"/>
          <w:numId w:val="66"/>
        </w:numPr>
        <w:tabs>
          <w:tab w:val="clear" w:pos="1759"/>
          <w:tab w:val="left" w:pos="900"/>
        </w:tabs>
        <w:suppressAutoHyphens w:val="0"/>
        <w:spacing w:line="360" w:lineRule="auto"/>
        <w:ind w:left="0" w:firstLine="540"/>
        <w:jc w:val="both"/>
        <w:rPr>
          <w:sz w:val="28"/>
          <w:szCs w:val="28"/>
          <w:lang w:val="uk-UA"/>
        </w:rPr>
      </w:pPr>
      <w:r>
        <w:rPr>
          <w:i/>
          <w:sz w:val="28"/>
          <w:szCs w:val="28"/>
          <w:lang w:val="uk-UA"/>
        </w:rPr>
        <w:t>Долішній М.І., Алупко С.М., Бандур С.І.</w:t>
      </w:r>
      <w:r>
        <w:rPr>
          <w:sz w:val="28"/>
          <w:szCs w:val="28"/>
          <w:lang w:val="uk-UA"/>
        </w:rPr>
        <w:t xml:space="preserve"> Трудовий потенціал і зайнятість: теоретичні основи та регіональні особливості. – Ужгород: Карпати, 1997. – 422 с.</w:t>
      </w:r>
    </w:p>
    <w:p w14:paraId="7D9AE877" w14:textId="77777777" w:rsidR="00E809CE" w:rsidRDefault="00E809CE" w:rsidP="001A5317">
      <w:pPr>
        <w:numPr>
          <w:ilvl w:val="0"/>
          <w:numId w:val="66"/>
        </w:numPr>
        <w:tabs>
          <w:tab w:val="clear" w:pos="1759"/>
          <w:tab w:val="left" w:pos="900"/>
        </w:tabs>
        <w:suppressAutoHyphens w:val="0"/>
        <w:spacing w:line="360" w:lineRule="auto"/>
        <w:ind w:left="0" w:firstLine="540"/>
        <w:jc w:val="both"/>
        <w:rPr>
          <w:sz w:val="28"/>
          <w:szCs w:val="28"/>
          <w:lang w:val="uk-UA"/>
        </w:rPr>
      </w:pPr>
      <w:r>
        <w:rPr>
          <w:i/>
          <w:sz w:val="28"/>
          <w:szCs w:val="28"/>
          <w:lang w:val="uk-UA"/>
        </w:rPr>
        <w:t>Дудников С.В.</w:t>
      </w:r>
      <w:r>
        <w:rPr>
          <w:sz w:val="28"/>
          <w:szCs w:val="28"/>
          <w:lang w:val="uk-UA"/>
        </w:rPr>
        <w:t xml:space="preserve"> Проблемы занятости населения Москвы // Управление персоналом. – 2002. – № 5. – С. 63–66.</w:t>
      </w:r>
    </w:p>
    <w:p w14:paraId="3AD51557" w14:textId="77777777" w:rsidR="00E809CE" w:rsidRDefault="00E809CE" w:rsidP="001A5317">
      <w:pPr>
        <w:numPr>
          <w:ilvl w:val="0"/>
          <w:numId w:val="66"/>
        </w:numPr>
        <w:tabs>
          <w:tab w:val="clear" w:pos="1759"/>
          <w:tab w:val="left" w:pos="900"/>
        </w:tabs>
        <w:suppressAutoHyphens w:val="0"/>
        <w:spacing w:line="360" w:lineRule="auto"/>
        <w:ind w:left="0" w:firstLine="540"/>
        <w:jc w:val="both"/>
        <w:rPr>
          <w:sz w:val="28"/>
          <w:szCs w:val="28"/>
          <w:lang w:val="uk-UA"/>
        </w:rPr>
      </w:pPr>
      <w:r>
        <w:rPr>
          <w:sz w:val="28"/>
          <w:szCs w:val="28"/>
          <w:lang w:val="uk-UA"/>
        </w:rPr>
        <w:t>Економіка України: стратегія і політика довгострокового розвитку / За ред. В.М.Гейця. – К.: Фенікс, 2003. – 1006 с.</w:t>
      </w:r>
    </w:p>
    <w:p w14:paraId="1BA08B0A" w14:textId="77777777" w:rsidR="00E809CE" w:rsidRDefault="00E809CE" w:rsidP="001A5317">
      <w:pPr>
        <w:numPr>
          <w:ilvl w:val="0"/>
          <w:numId w:val="66"/>
        </w:numPr>
        <w:tabs>
          <w:tab w:val="clear" w:pos="1759"/>
          <w:tab w:val="left" w:pos="900"/>
        </w:tabs>
        <w:suppressAutoHyphens w:val="0"/>
        <w:spacing w:line="360" w:lineRule="auto"/>
        <w:ind w:left="0" w:firstLine="540"/>
        <w:jc w:val="both"/>
        <w:rPr>
          <w:sz w:val="28"/>
          <w:szCs w:val="28"/>
          <w:lang w:val="uk-UA"/>
        </w:rPr>
      </w:pPr>
      <w:r>
        <w:rPr>
          <w:sz w:val="28"/>
          <w:szCs w:val="28"/>
          <w:lang w:val="uk-UA"/>
        </w:rPr>
        <w:t>Економічна активність населення України – 2004: Стат. Збірник. – К.: Держкомстат України, 2005. –368 с.</w:t>
      </w:r>
    </w:p>
    <w:p w14:paraId="7902CFB4" w14:textId="77777777" w:rsidR="00E809CE" w:rsidRDefault="00E809CE" w:rsidP="001A5317">
      <w:pPr>
        <w:numPr>
          <w:ilvl w:val="0"/>
          <w:numId w:val="66"/>
        </w:numPr>
        <w:tabs>
          <w:tab w:val="clear" w:pos="1759"/>
          <w:tab w:val="left" w:pos="900"/>
        </w:tabs>
        <w:suppressAutoHyphens w:val="0"/>
        <w:spacing w:line="360" w:lineRule="auto"/>
        <w:ind w:left="0" w:firstLine="540"/>
        <w:jc w:val="both"/>
        <w:rPr>
          <w:sz w:val="28"/>
          <w:szCs w:val="28"/>
          <w:lang w:val="uk-UA"/>
        </w:rPr>
      </w:pPr>
      <w:r>
        <w:rPr>
          <w:sz w:val="28"/>
          <w:szCs w:val="28"/>
          <w:lang w:val="uk-UA"/>
        </w:rPr>
        <w:t>Економічна активність населення України 2003: Стат. збірник. – К.: Держкомстат України, 2004. –215 с.</w:t>
      </w:r>
    </w:p>
    <w:p w14:paraId="7BE71AC2" w14:textId="77777777" w:rsidR="00E809CE" w:rsidRDefault="00E809CE" w:rsidP="001A5317">
      <w:pPr>
        <w:numPr>
          <w:ilvl w:val="0"/>
          <w:numId w:val="66"/>
        </w:numPr>
        <w:tabs>
          <w:tab w:val="clear" w:pos="1759"/>
          <w:tab w:val="left" w:pos="900"/>
        </w:tabs>
        <w:suppressAutoHyphens w:val="0"/>
        <w:spacing w:line="360" w:lineRule="auto"/>
        <w:ind w:left="0" w:firstLine="540"/>
        <w:jc w:val="both"/>
        <w:rPr>
          <w:sz w:val="28"/>
          <w:szCs w:val="28"/>
          <w:lang w:val="uk-UA"/>
        </w:rPr>
      </w:pPr>
      <w:r>
        <w:rPr>
          <w:sz w:val="28"/>
          <w:szCs w:val="28"/>
          <w:lang w:val="uk-UA"/>
        </w:rPr>
        <w:t xml:space="preserve"> </w:t>
      </w:r>
      <w:r>
        <w:rPr>
          <w:i/>
          <w:sz w:val="28"/>
          <w:szCs w:val="28"/>
          <w:lang w:val="uk-UA"/>
        </w:rPr>
        <w:t>Жуков В., Мімандусова Г. Привалов Ю.</w:t>
      </w:r>
      <w:r>
        <w:rPr>
          <w:sz w:val="28"/>
          <w:szCs w:val="28"/>
          <w:lang w:val="uk-UA"/>
        </w:rPr>
        <w:t xml:space="preserve"> Сучасні проблеми соціально–трудових відносин в Україні (соціологічний аналіз). – К.: Інститут соціології НАНУ, 1998. – 155 с.</w:t>
      </w:r>
    </w:p>
    <w:p w14:paraId="6BFA73BE" w14:textId="77777777" w:rsidR="00E809CE" w:rsidRDefault="00E809CE" w:rsidP="001A5317">
      <w:pPr>
        <w:numPr>
          <w:ilvl w:val="0"/>
          <w:numId w:val="66"/>
        </w:numPr>
        <w:tabs>
          <w:tab w:val="clear" w:pos="1759"/>
          <w:tab w:val="left" w:pos="900"/>
        </w:tabs>
        <w:suppressAutoHyphens w:val="0"/>
        <w:spacing w:line="360" w:lineRule="auto"/>
        <w:ind w:left="0" w:firstLine="540"/>
        <w:jc w:val="both"/>
        <w:rPr>
          <w:sz w:val="28"/>
          <w:szCs w:val="28"/>
          <w:lang w:val="uk-UA"/>
        </w:rPr>
      </w:pPr>
      <w:r>
        <w:rPr>
          <w:i/>
          <w:sz w:val="28"/>
          <w:szCs w:val="28"/>
          <w:lang w:val="uk-UA"/>
        </w:rPr>
        <w:t>Заболоцький Б.Ф.</w:t>
      </w:r>
      <w:r>
        <w:rPr>
          <w:sz w:val="28"/>
          <w:szCs w:val="28"/>
          <w:lang w:val="uk-UA"/>
        </w:rPr>
        <w:t xml:space="preserve"> Перехідна економіка. – К.: Академія, 2004. – 512 с.</w:t>
      </w:r>
    </w:p>
    <w:p w14:paraId="02373631" w14:textId="77777777" w:rsidR="00E809CE" w:rsidRDefault="00E809CE" w:rsidP="001A5317">
      <w:pPr>
        <w:numPr>
          <w:ilvl w:val="0"/>
          <w:numId w:val="66"/>
        </w:numPr>
        <w:tabs>
          <w:tab w:val="clear" w:pos="1759"/>
          <w:tab w:val="left" w:pos="900"/>
        </w:tabs>
        <w:suppressAutoHyphens w:val="0"/>
        <w:spacing w:line="360" w:lineRule="auto"/>
        <w:ind w:left="0" w:firstLine="540"/>
        <w:jc w:val="both"/>
        <w:rPr>
          <w:sz w:val="28"/>
          <w:szCs w:val="28"/>
          <w:lang w:val="uk-UA"/>
        </w:rPr>
      </w:pPr>
      <w:r>
        <w:rPr>
          <w:sz w:val="28"/>
          <w:szCs w:val="28"/>
          <w:lang w:val="uk-UA"/>
        </w:rPr>
        <w:t>Закон і підприємець: Зб. основних законодавчих та нормативно–правових актів України з питань підприємництва. – К.: Міжнародний ін–т менеджменту, Український фонд підтримки підприємництва, 1997. – 266 с.</w:t>
      </w:r>
    </w:p>
    <w:p w14:paraId="1B269426" w14:textId="77777777" w:rsidR="00E809CE" w:rsidRDefault="00E809CE" w:rsidP="001A5317">
      <w:pPr>
        <w:numPr>
          <w:ilvl w:val="0"/>
          <w:numId w:val="66"/>
        </w:numPr>
        <w:tabs>
          <w:tab w:val="clear" w:pos="1759"/>
          <w:tab w:val="left" w:pos="900"/>
        </w:tabs>
        <w:suppressAutoHyphens w:val="0"/>
        <w:spacing w:line="360" w:lineRule="auto"/>
        <w:ind w:left="0" w:firstLine="540"/>
        <w:jc w:val="both"/>
        <w:rPr>
          <w:sz w:val="28"/>
          <w:szCs w:val="28"/>
          <w:lang w:val="uk-UA"/>
        </w:rPr>
      </w:pPr>
      <w:r>
        <w:rPr>
          <w:sz w:val="28"/>
          <w:szCs w:val="28"/>
          <w:lang w:val="uk-UA"/>
        </w:rPr>
        <w:t>Закон України “Про зайнятість населення” // http://zakon.rada.gov.ua/ cgi–bin/laws/main.cgi?nreg=803-12</w:t>
      </w:r>
    </w:p>
    <w:p w14:paraId="320E3EF0" w14:textId="77777777" w:rsidR="00E809CE" w:rsidRDefault="00E809CE" w:rsidP="001A5317">
      <w:pPr>
        <w:numPr>
          <w:ilvl w:val="0"/>
          <w:numId w:val="66"/>
        </w:numPr>
        <w:tabs>
          <w:tab w:val="clear" w:pos="1759"/>
          <w:tab w:val="left" w:pos="900"/>
        </w:tabs>
        <w:suppressAutoHyphens w:val="0"/>
        <w:spacing w:line="360" w:lineRule="auto"/>
        <w:ind w:left="0" w:firstLine="540"/>
        <w:jc w:val="both"/>
        <w:rPr>
          <w:sz w:val="28"/>
          <w:szCs w:val="28"/>
          <w:lang w:val="uk-UA"/>
        </w:rPr>
      </w:pPr>
      <w:r>
        <w:rPr>
          <w:sz w:val="28"/>
          <w:szCs w:val="28"/>
          <w:lang w:val="uk-UA"/>
        </w:rPr>
        <w:t xml:space="preserve"> Занятость в контексте социальных ориентиров экономического развития // Российский рынок труда в начале ХХI века (аналитический прогноз). – М.: ИНФРА, 2005. – 242 с.</w:t>
      </w:r>
    </w:p>
    <w:p w14:paraId="67915274" w14:textId="77777777" w:rsidR="00E809CE" w:rsidRDefault="00E809CE" w:rsidP="001A5317">
      <w:pPr>
        <w:numPr>
          <w:ilvl w:val="0"/>
          <w:numId w:val="66"/>
        </w:numPr>
        <w:tabs>
          <w:tab w:val="clear" w:pos="1759"/>
          <w:tab w:val="left" w:pos="900"/>
        </w:tabs>
        <w:suppressAutoHyphens w:val="0"/>
        <w:spacing w:line="360" w:lineRule="auto"/>
        <w:ind w:left="0" w:firstLine="540"/>
        <w:jc w:val="both"/>
        <w:rPr>
          <w:sz w:val="28"/>
          <w:szCs w:val="28"/>
          <w:lang w:val="uk-UA"/>
        </w:rPr>
      </w:pPr>
      <w:r>
        <w:rPr>
          <w:i/>
          <w:sz w:val="28"/>
          <w:szCs w:val="28"/>
          <w:lang w:val="uk-UA"/>
        </w:rPr>
        <w:lastRenderedPageBreak/>
        <w:t>Заславский И.</w:t>
      </w:r>
      <w:r>
        <w:rPr>
          <w:sz w:val="28"/>
          <w:szCs w:val="28"/>
          <w:lang w:val="uk-UA"/>
        </w:rPr>
        <w:t xml:space="preserve"> К новой парадигме рынка труда // Вопросы экономики. – 1998. – № 2. – С. 83–98.</w:t>
      </w:r>
    </w:p>
    <w:p w14:paraId="4D15211A" w14:textId="77777777" w:rsidR="00E809CE" w:rsidRDefault="00E809CE" w:rsidP="001A5317">
      <w:pPr>
        <w:numPr>
          <w:ilvl w:val="0"/>
          <w:numId w:val="66"/>
        </w:numPr>
        <w:tabs>
          <w:tab w:val="clear" w:pos="1759"/>
          <w:tab w:val="left" w:pos="900"/>
        </w:tabs>
        <w:suppressAutoHyphens w:val="0"/>
        <w:spacing w:line="360" w:lineRule="auto"/>
        <w:ind w:left="0" w:firstLine="540"/>
        <w:jc w:val="both"/>
        <w:rPr>
          <w:sz w:val="28"/>
          <w:szCs w:val="28"/>
          <w:lang w:val="uk-UA"/>
        </w:rPr>
      </w:pPr>
      <w:r>
        <w:rPr>
          <w:i/>
          <w:sz w:val="28"/>
          <w:szCs w:val="28"/>
          <w:lang w:val="uk-UA"/>
        </w:rPr>
        <w:t>Заславский И.</w:t>
      </w:r>
      <w:r>
        <w:rPr>
          <w:sz w:val="28"/>
          <w:szCs w:val="28"/>
          <w:lang w:val="uk-UA"/>
        </w:rPr>
        <w:t xml:space="preserve"> Рынок труда и социальная защита // Проблемы теории и практики управления. – 1991. – № 5–6. – С. 115–118.</w:t>
      </w:r>
    </w:p>
    <w:p w14:paraId="3EA3D10A" w14:textId="77777777" w:rsidR="00E809CE" w:rsidRDefault="00E809CE" w:rsidP="001A5317">
      <w:pPr>
        <w:numPr>
          <w:ilvl w:val="0"/>
          <w:numId w:val="66"/>
        </w:numPr>
        <w:tabs>
          <w:tab w:val="clear" w:pos="1759"/>
          <w:tab w:val="left" w:pos="900"/>
        </w:tabs>
        <w:suppressAutoHyphens w:val="0"/>
        <w:spacing w:line="360" w:lineRule="auto"/>
        <w:ind w:left="0" w:firstLine="540"/>
        <w:jc w:val="both"/>
        <w:rPr>
          <w:sz w:val="28"/>
          <w:szCs w:val="28"/>
          <w:lang w:val="uk-UA"/>
        </w:rPr>
      </w:pPr>
      <w:r>
        <w:rPr>
          <w:i/>
          <w:sz w:val="28"/>
          <w:szCs w:val="28"/>
          <w:lang w:val="uk-UA"/>
        </w:rPr>
        <w:t>Иноземцев В.</w:t>
      </w:r>
      <w:r>
        <w:rPr>
          <w:sz w:val="28"/>
          <w:szCs w:val="28"/>
          <w:lang w:val="uk-UA"/>
        </w:rPr>
        <w:t xml:space="preserve"> Возращение Европы. В авангарде прогресса: Социальная политика ЕС // Мировая экономика и международные отношения. – 2002. – № 2. – С. 3–15.</w:t>
      </w:r>
    </w:p>
    <w:p w14:paraId="2D974A5F" w14:textId="77777777" w:rsidR="00E809CE" w:rsidRDefault="00E809CE" w:rsidP="001A5317">
      <w:pPr>
        <w:numPr>
          <w:ilvl w:val="0"/>
          <w:numId w:val="66"/>
        </w:numPr>
        <w:tabs>
          <w:tab w:val="clear" w:pos="1759"/>
          <w:tab w:val="left" w:pos="900"/>
        </w:tabs>
        <w:suppressAutoHyphens w:val="0"/>
        <w:spacing w:line="360" w:lineRule="auto"/>
        <w:ind w:left="0" w:firstLine="540"/>
        <w:jc w:val="both"/>
        <w:rPr>
          <w:sz w:val="28"/>
          <w:szCs w:val="28"/>
          <w:lang w:val="uk-UA"/>
        </w:rPr>
      </w:pPr>
      <w:r>
        <w:rPr>
          <w:i/>
          <w:sz w:val="28"/>
          <w:szCs w:val="28"/>
          <w:lang w:val="uk-UA"/>
        </w:rPr>
        <w:t>Казес С., Нешпорова А.</w:t>
      </w:r>
      <w:r>
        <w:rPr>
          <w:sz w:val="28"/>
          <w:szCs w:val="28"/>
          <w:lang w:val="uk-UA"/>
        </w:rPr>
        <w:t xml:space="preserve"> Ринки праці у перехідний період. Упровадження гнучкості та захищеності в Центральній та Східній Європі. – К.: Міленіум, 2004. – 179 с.</w:t>
      </w:r>
    </w:p>
    <w:p w14:paraId="200CDAE8" w14:textId="77777777" w:rsidR="00E809CE" w:rsidRDefault="00E809CE" w:rsidP="001A5317">
      <w:pPr>
        <w:numPr>
          <w:ilvl w:val="0"/>
          <w:numId w:val="66"/>
        </w:numPr>
        <w:tabs>
          <w:tab w:val="clear" w:pos="1759"/>
          <w:tab w:val="left" w:pos="900"/>
        </w:tabs>
        <w:suppressAutoHyphens w:val="0"/>
        <w:spacing w:line="360" w:lineRule="auto"/>
        <w:ind w:left="0" w:firstLine="540"/>
        <w:jc w:val="both"/>
        <w:rPr>
          <w:sz w:val="28"/>
          <w:szCs w:val="28"/>
          <w:lang w:val="uk-UA"/>
        </w:rPr>
      </w:pPr>
      <w:r>
        <w:rPr>
          <w:sz w:val="28"/>
          <w:szCs w:val="28"/>
          <w:lang w:val="uk-UA"/>
        </w:rPr>
        <w:t xml:space="preserve"> </w:t>
      </w:r>
      <w:r>
        <w:rPr>
          <w:i/>
          <w:sz w:val="28"/>
          <w:szCs w:val="28"/>
          <w:lang w:val="uk-UA"/>
        </w:rPr>
        <w:t>Капелюшников Р.И., Аукционек С.П.</w:t>
      </w:r>
      <w:r>
        <w:rPr>
          <w:sz w:val="28"/>
          <w:szCs w:val="28"/>
          <w:lang w:val="uk-UA"/>
        </w:rPr>
        <w:t xml:space="preserve"> Придерживание рабочей силы: свидетельства «Российского экономического барометра» // К вопросу теории и практики экономики переходного периода: Материалы заседания Ученого совета ИМЭМО РАН 3–5 июня 1996 г. – М., 1996. – 103 с.</w:t>
      </w:r>
    </w:p>
    <w:p w14:paraId="2836B932" w14:textId="77777777" w:rsidR="00E809CE" w:rsidRDefault="00E809CE" w:rsidP="001A5317">
      <w:pPr>
        <w:numPr>
          <w:ilvl w:val="0"/>
          <w:numId w:val="66"/>
        </w:numPr>
        <w:tabs>
          <w:tab w:val="clear" w:pos="1759"/>
          <w:tab w:val="left" w:pos="900"/>
        </w:tabs>
        <w:suppressAutoHyphens w:val="0"/>
        <w:spacing w:line="360" w:lineRule="auto"/>
        <w:ind w:left="0" w:firstLine="540"/>
        <w:jc w:val="both"/>
        <w:rPr>
          <w:sz w:val="28"/>
          <w:szCs w:val="28"/>
          <w:lang w:val="uk-UA"/>
        </w:rPr>
      </w:pPr>
      <w:r>
        <w:rPr>
          <w:i/>
          <w:sz w:val="28"/>
          <w:szCs w:val="28"/>
          <w:lang w:val="uk-UA"/>
        </w:rPr>
        <w:t>Корнаи Я.</w:t>
      </w:r>
      <w:r>
        <w:rPr>
          <w:sz w:val="28"/>
          <w:szCs w:val="28"/>
          <w:lang w:val="uk-UA"/>
        </w:rPr>
        <w:t xml:space="preserve"> Трансформационный спад // Вопросы экономики. – 1994. – № 4. – С.4–10.</w:t>
      </w:r>
    </w:p>
    <w:p w14:paraId="566B6E82" w14:textId="77777777" w:rsidR="00E809CE" w:rsidRDefault="00E809CE" w:rsidP="001A5317">
      <w:pPr>
        <w:numPr>
          <w:ilvl w:val="0"/>
          <w:numId w:val="66"/>
        </w:numPr>
        <w:tabs>
          <w:tab w:val="clear" w:pos="1759"/>
          <w:tab w:val="left" w:pos="900"/>
        </w:tabs>
        <w:suppressAutoHyphens w:val="0"/>
        <w:spacing w:line="360" w:lineRule="auto"/>
        <w:ind w:left="0" w:firstLine="540"/>
        <w:jc w:val="both"/>
        <w:rPr>
          <w:sz w:val="28"/>
          <w:szCs w:val="28"/>
          <w:lang w:val="uk-UA"/>
        </w:rPr>
      </w:pPr>
      <w:r>
        <w:rPr>
          <w:i/>
          <w:sz w:val="28"/>
          <w:szCs w:val="28"/>
          <w:lang w:val="uk-UA"/>
        </w:rPr>
        <w:t>Катульский Е.</w:t>
      </w:r>
      <w:r>
        <w:rPr>
          <w:sz w:val="28"/>
          <w:szCs w:val="28"/>
          <w:lang w:val="uk-UA"/>
        </w:rPr>
        <w:t xml:space="preserve"> Мотивация на рынке труда // Вопросы экономики. – 1997. – №2. – С. 97–102.</w:t>
      </w:r>
    </w:p>
    <w:p w14:paraId="727B45AB" w14:textId="77777777" w:rsidR="00E809CE" w:rsidRDefault="00E809CE" w:rsidP="001A5317">
      <w:pPr>
        <w:numPr>
          <w:ilvl w:val="0"/>
          <w:numId w:val="66"/>
        </w:numPr>
        <w:tabs>
          <w:tab w:val="clear" w:pos="1759"/>
          <w:tab w:val="left" w:pos="900"/>
        </w:tabs>
        <w:suppressAutoHyphens w:val="0"/>
        <w:spacing w:line="360" w:lineRule="auto"/>
        <w:ind w:left="0" w:firstLine="540"/>
        <w:jc w:val="both"/>
        <w:rPr>
          <w:sz w:val="28"/>
          <w:szCs w:val="28"/>
          <w:lang w:val="uk-UA"/>
        </w:rPr>
      </w:pPr>
      <w:r>
        <w:rPr>
          <w:i/>
          <w:sz w:val="28"/>
          <w:szCs w:val="28"/>
          <w:lang w:val="uk-UA"/>
        </w:rPr>
        <w:t>Кейнс Дж.</w:t>
      </w:r>
      <w:r>
        <w:rPr>
          <w:sz w:val="28"/>
          <w:szCs w:val="28"/>
          <w:lang w:val="uk-UA"/>
        </w:rPr>
        <w:t xml:space="preserve"> Конец Laisser–faire // Стоки. – Вып. 1998. – М., 1998. –        С. 274–276.</w:t>
      </w:r>
    </w:p>
    <w:p w14:paraId="7E2CA628" w14:textId="77777777" w:rsidR="00E809CE" w:rsidRDefault="00E809CE" w:rsidP="001A5317">
      <w:pPr>
        <w:numPr>
          <w:ilvl w:val="0"/>
          <w:numId w:val="66"/>
        </w:numPr>
        <w:tabs>
          <w:tab w:val="clear" w:pos="1759"/>
          <w:tab w:val="left" w:pos="900"/>
        </w:tabs>
        <w:suppressAutoHyphens w:val="0"/>
        <w:spacing w:line="360" w:lineRule="auto"/>
        <w:ind w:left="0" w:firstLine="540"/>
        <w:jc w:val="both"/>
        <w:rPr>
          <w:sz w:val="28"/>
          <w:szCs w:val="28"/>
          <w:lang w:val="uk-UA"/>
        </w:rPr>
      </w:pPr>
      <w:r>
        <w:rPr>
          <w:i/>
          <w:sz w:val="28"/>
          <w:szCs w:val="28"/>
          <w:lang w:val="uk-UA"/>
        </w:rPr>
        <w:t>Кейнс Дж.</w:t>
      </w:r>
      <w:r>
        <w:rPr>
          <w:sz w:val="28"/>
          <w:szCs w:val="28"/>
          <w:lang w:val="uk-UA"/>
        </w:rPr>
        <w:t xml:space="preserve"> Общая теория занятости процента и денег // Антология экономической классики. – М.: </w:t>
      </w:r>
      <w:r>
        <w:rPr>
          <w:sz w:val="28"/>
          <w:szCs w:val="28"/>
        </w:rPr>
        <w:t xml:space="preserve">“Эконов” </w:t>
      </w:r>
      <w:r>
        <w:rPr>
          <w:sz w:val="28"/>
          <w:szCs w:val="28"/>
          <w:lang w:val="uk-UA"/>
        </w:rPr>
        <w:t>–</w:t>
      </w:r>
      <w:r>
        <w:rPr>
          <w:sz w:val="28"/>
          <w:szCs w:val="28"/>
        </w:rPr>
        <w:t xml:space="preserve"> “Ключ”</w:t>
      </w:r>
      <w:r>
        <w:rPr>
          <w:sz w:val="28"/>
          <w:szCs w:val="28"/>
          <w:lang w:val="uk-UA"/>
        </w:rPr>
        <w:t>, 1993. – С. 327.</w:t>
      </w:r>
    </w:p>
    <w:p w14:paraId="11EF423F" w14:textId="77777777" w:rsidR="00E809CE" w:rsidRDefault="00E809CE" w:rsidP="001A5317">
      <w:pPr>
        <w:numPr>
          <w:ilvl w:val="0"/>
          <w:numId w:val="66"/>
        </w:numPr>
        <w:tabs>
          <w:tab w:val="clear" w:pos="1759"/>
          <w:tab w:val="left" w:pos="900"/>
        </w:tabs>
        <w:suppressAutoHyphens w:val="0"/>
        <w:spacing w:line="360" w:lineRule="auto"/>
        <w:ind w:left="0" w:firstLine="540"/>
        <w:jc w:val="both"/>
        <w:rPr>
          <w:sz w:val="28"/>
          <w:szCs w:val="28"/>
          <w:lang w:val="uk-UA"/>
        </w:rPr>
      </w:pPr>
      <w:r>
        <w:rPr>
          <w:i/>
          <w:sz w:val="28"/>
          <w:szCs w:val="28"/>
          <w:lang w:val="uk-UA"/>
        </w:rPr>
        <w:t>Кім М., Нечипорук Л., Яременко В.</w:t>
      </w:r>
      <w:r>
        <w:rPr>
          <w:sz w:val="28"/>
          <w:szCs w:val="28"/>
          <w:lang w:val="uk-UA"/>
        </w:rPr>
        <w:t xml:space="preserve"> Концептуальні основи (парадигма) створення моделі ефективної зайнятості населення України // Університет внутрішніх справ. – Вип. 2. – Харків, 1997. – С. 160–167.</w:t>
      </w:r>
    </w:p>
    <w:p w14:paraId="22CD2C27" w14:textId="77777777" w:rsidR="00E809CE" w:rsidRDefault="00E809CE" w:rsidP="001A5317">
      <w:pPr>
        <w:numPr>
          <w:ilvl w:val="0"/>
          <w:numId w:val="66"/>
        </w:numPr>
        <w:tabs>
          <w:tab w:val="clear" w:pos="1759"/>
          <w:tab w:val="left" w:pos="900"/>
        </w:tabs>
        <w:suppressAutoHyphens w:val="0"/>
        <w:spacing w:line="360" w:lineRule="auto"/>
        <w:ind w:left="0" w:firstLine="540"/>
        <w:jc w:val="both"/>
        <w:rPr>
          <w:sz w:val="28"/>
          <w:szCs w:val="28"/>
          <w:lang w:val="uk-UA"/>
        </w:rPr>
      </w:pPr>
      <w:r>
        <w:rPr>
          <w:i/>
          <w:sz w:val="28"/>
          <w:szCs w:val="28"/>
          <w:lang w:val="uk-UA"/>
        </w:rPr>
        <w:t>Колосова Р.П.</w:t>
      </w:r>
      <w:r>
        <w:rPr>
          <w:sz w:val="28"/>
          <w:szCs w:val="28"/>
          <w:lang w:val="uk-UA"/>
        </w:rPr>
        <w:t xml:space="preserve"> Глобалізація економіки і зайнятість: російський аспект // Сучасна економічна теорія: Матеріали наукової конференції “Ломоносовские чтения”. – М., 1997. – С. 59–62.</w:t>
      </w:r>
    </w:p>
    <w:p w14:paraId="34238FA9" w14:textId="77777777" w:rsidR="00E809CE" w:rsidRDefault="00E809CE" w:rsidP="001A5317">
      <w:pPr>
        <w:numPr>
          <w:ilvl w:val="0"/>
          <w:numId w:val="66"/>
        </w:numPr>
        <w:tabs>
          <w:tab w:val="clear" w:pos="1759"/>
          <w:tab w:val="left" w:pos="900"/>
        </w:tabs>
        <w:suppressAutoHyphens w:val="0"/>
        <w:spacing w:line="360" w:lineRule="auto"/>
        <w:ind w:left="0" w:firstLine="540"/>
        <w:jc w:val="both"/>
        <w:rPr>
          <w:sz w:val="28"/>
          <w:szCs w:val="28"/>
          <w:lang w:val="uk-UA"/>
        </w:rPr>
      </w:pPr>
      <w:r>
        <w:rPr>
          <w:sz w:val="28"/>
          <w:szCs w:val="28"/>
          <w:lang w:val="uk-UA"/>
        </w:rPr>
        <w:t xml:space="preserve"> Конвенції та Рекомендації, ухвалені Міжнародною організацією праці за 1919-1999 роки: У 2–х т. / Пер. з англ. –Женева: Міжнародне бюро праці, 1999. – С.750–752.</w:t>
      </w:r>
    </w:p>
    <w:p w14:paraId="534B28C6" w14:textId="77777777" w:rsidR="00E809CE" w:rsidRDefault="00E809CE" w:rsidP="001A5317">
      <w:pPr>
        <w:numPr>
          <w:ilvl w:val="0"/>
          <w:numId w:val="66"/>
        </w:numPr>
        <w:tabs>
          <w:tab w:val="clear" w:pos="1759"/>
          <w:tab w:val="left" w:pos="900"/>
        </w:tabs>
        <w:suppressAutoHyphens w:val="0"/>
        <w:spacing w:line="360" w:lineRule="auto"/>
        <w:ind w:left="0" w:firstLine="540"/>
        <w:jc w:val="both"/>
        <w:rPr>
          <w:sz w:val="28"/>
          <w:szCs w:val="28"/>
          <w:lang w:val="uk-UA"/>
        </w:rPr>
      </w:pPr>
      <w:r>
        <w:rPr>
          <w:sz w:val="28"/>
          <w:szCs w:val="28"/>
          <w:lang w:val="uk-UA"/>
        </w:rPr>
        <w:lastRenderedPageBreak/>
        <w:t>Конституція України. – К.: Парламентське видання, 2002. – 87 с.</w:t>
      </w:r>
    </w:p>
    <w:p w14:paraId="056820BB" w14:textId="77777777" w:rsidR="00E809CE" w:rsidRDefault="00E809CE" w:rsidP="001A5317">
      <w:pPr>
        <w:numPr>
          <w:ilvl w:val="0"/>
          <w:numId w:val="66"/>
        </w:numPr>
        <w:tabs>
          <w:tab w:val="clear" w:pos="1759"/>
          <w:tab w:val="left" w:pos="900"/>
        </w:tabs>
        <w:suppressAutoHyphens w:val="0"/>
        <w:spacing w:line="360" w:lineRule="auto"/>
        <w:ind w:left="0" w:firstLine="540"/>
        <w:jc w:val="both"/>
        <w:rPr>
          <w:sz w:val="28"/>
          <w:szCs w:val="28"/>
          <w:lang w:val="uk-UA"/>
        </w:rPr>
      </w:pPr>
      <w:r>
        <w:rPr>
          <w:sz w:val="28"/>
          <w:szCs w:val="28"/>
          <w:lang w:val="uk-UA"/>
        </w:rPr>
        <w:t>Концепція (основи державної політики) національної безпеки України // “Урядовий кур’єр”. – 1997. – № 21–22. – С. 11–12.</w:t>
      </w:r>
    </w:p>
    <w:p w14:paraId="06BC4F86" w14:textId="77777777" w:rsidR="00E809CE" w:rsidRDefault="00E809CE" w:rsidP="001A5317">
      <w:pPr>
        <w:numPr>
          <w:ilvl w:val="0"/>
          <w:numId w:val="66"/>
        </w:numPr>
        <w:tabs>
          <w:tab w:val="clear" w:pos="1759"/>
          <w:tab w:val="left" w:pos="900"/>
        </w:tabs>
        <w:suppressAutoHyphens w:val="0"/>
        <w:spacing w:line="360" w:lineRule="auto"/>
        <w:ind w:left="0" w:firstLine="540"/>
        <w:jc w:val="both"/>
        <w:rPr>
          <w:sz w:val="28"/>
          <w:szCs w:val="28"/>
          <w:lang w:val="uk-UA"/>
        </w:rPr>
      </w:pPr>
      <w:r>
        <w:rPr>
          <w:sz w:val="28"/>
          <w:szCs w:val="28"/>
          <w:lang w:val="uk-UA"/>
        </w:rPr>
        <w:t>Концепція соціального забезпечення населення України // Відомості Верховної Ради України. – 1994. – № 6.</w:t>
      </w:r>
    </w:p>
    <w:p w14:paraId="014373E4" w14:textId="77777777" w:rsidR="00E809CE" w:rsidRDefault="00E809CE" w:rsidP="001A5317">
      <w:pPr>
        <w:numPr>
          <w:ilvl w:val="0"/>
          <w:numId w:val="66"/>
        </w:numPr>
        <w:tabs>
          <w:tab w:val="clear" w:pos="1759"/>
          <w:tab w:val="left" w:pos="900"/>
        </w:tabs>
        <w:suppressAutoHyphens w:val="0"/>
        <w:spacing w:line="360" w:lineRule="auto"/>
        <w:ind w:left="0" w:firstLine="540"/>
        <w:jc w:val="both"/>
        <w:rPr>
          <w:sz w:val="28"/>
          <w:szCs w:val="28"/>
          <w:lang w:val="uk-UA"/>
        </w:rPr>
      </w:pPr>
      <w:r>
        <w:rPr>
          <w:i/>
          <w:sz w:val="28"/>
          <w:szCs w:val="28"/>
          <w:lang w:val="uk-UA"/>
        </w:rPr>
        <w:t>Корнєв В.В.</w:t>
      </w:r>
      <w:r>
        <w:rPr>
          <w:sz w:val="28"/>
          <w:szCs w:val="28"/>
          <w:lang w:val="uk-UA"/>
        </w:rPr>
        <w:t xml:space="preserve"> Інституційні орієнтири ринкових перетворень // Економіка і прогнозування. – 2002. – № 3. – С. 82–90.</w:t>
      </w:r>
    </w:p>
    <w:p w14:paraId="13C1ABC0" w14:textId="77777777" w:rsidR="00E809CE" w:rsidRDefault="00E809CE" w:rsidP="001A5317">
      <w:pPr>
        <w:numPr>
          <w:ilvl w:val="0"/>
          <w:numId w:val="66"/>
        </w:numPr>
        <w:tabs>
          <w:tab w:val="clear" w:pos="1759"/>
          <w:tab w:val="left" w:pos="900"/>
        </w:tabs>
        <w:suppressAutoHyphens w:val="0"/>
        <w:spacing w:line="360" w:lineRule="auto"/>
        <w:ind w:left="0" w:firstLine="540"/>
        <w:jc w:val="both"/>
        <w:rPr>
          <w:sz w:val="28"/>
          <w:szCs w:val="28"/>
          <w:lang w:val="uk-UA"/>
        </w:rPr>
      </w:pPr>
      <w:r>
        <w:rPr>
          <w:i/>
          <w:sz w:val="28"/>
          <w:szCs w:val="28"/>
          <w:lang w:val="uk-UA"/>
        </w:rPr>
        <w:t>Космарский В., Шохин А.</w:t>
      </w:r>
      <w:r>
        <w:rPr>
          <w:sz w:val="28"/>
          <w:szCs w:val="28"/>
          <w:lang w:val="uk-UA"/>
        </w:rPr>
        <w:t xml:space="preserve"> Неофициальная экономика. Последствия и перспективы в различных экономических системах // Вопросы экономики. – 1990. – № 3. – С 158–160.</w:t>
      </w:r>
    </w:p>
    <w:p w14:paraId="07E6A7E4" w14:textId="77777777" w:rsidR="00E809CE" w:rsidRDefault="00E809CE" w:rsidP="001A5317">
      <w:pPr>
        <w:numPr>
          <w:ilvl w:val="0"/>
          <w:numId w:val="66"/>
        </w:numPr>
        <w:tabs>
          <w:tab w:val="clear" w:pos="1759"/>
          <w:tab w:val="left" w:pos="900"/>
        </w:tabs>
        <w:suppressAutoHyphens w:val="0"/>
        <w:spacing w:line="360" w:lineRule="auto"/>
        <w:ind w:left="0" w:firstLine="540"/>
        <w:jc w:val="both"/>
        <w:rPr>
          <w:sz w:val="28"/>
          <w:szCs w:val="28"/>
          <w:lang w:val="uk-UA"/>
        </w:rPr>
      </w:pPr>
      <w:r>
        <w:rPr>
          <w:i/>
          <w:sz w:val="28"/>
          <w:szCs w:val="28"/>
          <w:lang w:val="uk-UA"/>
        </w:rPr>
        <w:t>Костаков В.</w:t>
      </w:r>
      <w:r>
        <w:rPr>
          <w:sz w:val="28"/>
          <w:szCs w:val="28"/>
          <w:lang w:val="uk-UA"/>
        </w:rPr>
        <w:t xml:space="preserve"> Демография через призму экономики // Миграция в России. – 2001. – № 5–6. – С. 37–42.</w:t>
      </w:r>
    </w:p>
    <w:p w14:paraId="36C38B37" w14:textId="77777777" w:rsidR="00E809CE" w:rsidRDefault="00E809CE" w:rsidP="001A5317">
      <w:pPr>
        <w:numPr>
          <w:ilvl w:val="0"/>
          <w:numId w:val="66"/>
        </w:numPr>
        <w:tabs>
          <w:tab w:val="clear" w:pos="1759"/>
          <w:tab w:val="left" w:pos="900"/>
        </w:tabs>
        <w:suppressAutoHyphens w:val="0"/>
        <w:spacing w:line="360" w:lineRule="auto"/>
        <w:ind w:left="0" w:firstLine="540"/>
        <w:jc w:val="both"/>
        <w:rPr>
          <w:sz w:val="28"/>
          <w:szCs w:val="28"/>
          <w:lang w:val="uk-UA"/>
        </w:rPr>
      </w:pPr>
      <w:r>
        <w:rPr>
          <w:i/>
          <w:sz w:val="28"/>
          <w:szCs w:val="28"/>
          <w:lang w:val="uk-UA"/>
        </w:rPr>
        <w:t>Костаков В.Г.</w:t>
      </w:r>
      <w:r>
        <w:rPr>
          <w:sz w:val="28"/>
          <w:szCs w:val="28"/>
          <w:lang w:val="uk-UA"/>
        </w:rPr>
        <w:t xml:space="preserve"> Есть ли основания для оптимизма? // Человек и труд. – 2002. – № 3. – С. 38–40.</w:t>
      </w:r>
    </w:p>
    <w:p w14:paraId="06C093B7" w14:textId="77777777" w:rsidR="00E809CE" w:rsidRDefault="00E809CE" w:rsidP="001A5317">
      <w:pPr>
        <w:numPr>
          <w:ilvl w:val="0"/>
          <w:numId w:val="66"/>
        </w:numPr>
        <w:tabs>
          <w:tab w:val="clear" w:pos="1759"/>
          <w:tab w:val="left" w:pos="900"/>
        </w:tabs>
        <w:suppressAutoHyphens w:val="0"/>
        <w:spacing w:line="360" w:lineRule="auto"/>
        <w:ind w:left="0" w:firstLine="540"/>
        <w:jc w:val="both"/>
        <w:rPr>
          <w:sz w:val="28"/>
          <w:szCs w:val="28"/>
          <w:lang w:val="uk-UA"/>
        </w:rPr>
      </w:pPr>
      <w:r>
        <w:rPr>
          <w:i/>
          <w:sz w:val="28"/>
          <w:szCs w:val="28"/>
          <w:lang w:val="uk-UA"/>
        </w:rPr>
        <w:t>Костин Л.А.</w:t>
      </w:r>
      <w:r>
        <w:rPr>
          <w:sz w:val="28"/>
          <w:szCs w:val="28"/>
          <w:lang w:val="uk-UA"/>
        </w:rPr>
        <w:t xml:space="preserve"> Теории занятости и их использование в современных условиях // Экономика труда и социальные отношения: курс ключевых лекций / Отв. ред. и сост. Н.А.Волгин, Б.Г.Ракитский. – М.: Изд–во РАГС, 1998. – С. 67–83.</w:t>
      </w:r>
    </w:p>
    <w:p w14:paraId="24EF7D4B" w14:textId="77777777" w:rsidR="00E809CE" w:rsidRDefault="00E809CE" w:rsidP="001A5317">
      <w:pPr>
        <w:numPr>
          <w:ilvl w:val="0"/>
          <w:numId w:val="66"/>
        </w:numPr>
        <w:tabs>
          <w:tab w:val="clear" w:pos="1759"/>
          <w:tab w:val="left" w:pos="900"/>
        </w:tabs>
        <w:suppressAutoHyphens w:val="0"/>
        <w:spacing w:line="360" w:lineRule="auto"/>
        <w:ind w:left="0" w:firstLine="540"/>
        <w:jc w:val="both"/>
        <w:rPr>
          <w:sz w:val="28"/>
          <w:szCs w:val="28"/>
          <w:lang w:val="uk-UA"/>
        </w:rPr>
      </w:pPr>
      <w:r>
        <w:rPr>
          <w:i/>
          <w:sz w:val="28"/>
          <w:szCs w:val="28"/>
          <w:lang w:val="uk-UA"/>
        </w:rPr>
        <w:t>Котшер З.А.</w:t>
      </w:r>
      <w:r>
        <w:rPr>
          <w:sz w:val="28"/>
          <w:szCs w:val="28"/>
          <w:lang w:val="uk-UA"/>
        </w:rPr>
        <w:t xml:space="preserve"> Структура занятости населения: проблемы совершенствования. – М.: Наука, 1989. – 154 с.</w:t>
      </w:r>
    </w:p>
    <w:p w14:paraId="12A6675D" w14:textId="77777777" w:rsidR="00E809CE" w:rsidRDefault="00E809CE" w:rsidP="001A5317">
      <w:pPr>
        <w:numPr>
          <w:ilvl w:val="0"/>
          <w:numId w:val="66"/>
        </w:numPr>
        <w:tabs>
          <w:tab w:val="clear" w:pos="1759"/>
          <w:tab w:val="left" w:pos="900"/>
        </w:tabs>
        <w:suppressAutoHyphens w:val="0"/>
        <w:spacing w:line="360" w:lineRule="auto"/>
        <w:ind w:left="0" w:firstLine="540"/>
        <w:jc w:val="both"/>
        <w:rPr>
          <w:sz w:val="28"/>
          <w:szCs w:val="28"/>
          <w:lang w:val="uk-UA"/>
        </w:rPr>
      </w:pPr>
      <w:r>
        <w:rPr>
          <w:i/>
          <w:sz w:val="28"/>
          <w:szCs w:val="28"/>
          <w:lang w:val="uk-UA"/>
        </w:rPr>
        <w:t>Кравченко І.С.</w:t>
      </w:r>
      <w:r>
        <w:rPr>
          <w:sz w:val="28"/>
          <w:szCs w:val="28"/>
          <w:lang w:val="uk-UA"/>
        </w:rPr>
        <w:t xml:space="preserve"> Трудозберігаюча функція зайнятості. – К.: Ін Юре, 1998. </w:t>
      </w:r>
    </w:p>
    <w:p w14:paraId="14D80858" w14:textId="77777777" w:rsidR="00E809CE" w:rsidRDefault="00E809CE" w:rsidP="001A5317">
      <w:pPr>
        <w:numPr>
          <w:ilvl w:val="0"/>
          <w:numId w:val="66"/>
        </w:numPr>
        <w:tabs>
          <w:tab w:val="clear" w:pos="1759"/>
          <w:tab w:val="left" w:pos="900"/>
        </w:tabs>
        <w:suppressAutoHyphens w:val="0"/>
        <w:spacing w:line="360" w:lineRule="auto"/>
        <w:ind w:left="0" w:firstLine="540"/>
        <w:jc w:val="both"/>
        <w:rPr>
          <w:sz w:val="28"/>
          <w:szCs w:val="28"/>
          <w:lang w:val="uk-UA"/>
        </w:rPr>
      </w:pPr>
      <w:r>
        <w:rPr>
          <w:i/>
          <w:sz w:val="28"/>
          <w:szCs w:val="28"/>
          <w:lang w:val="uk-UA"/>
        </w:rPr>
        <w:t>Кузнецов В.И.</w:t>
      </w:r>
      <w:r>
        <w:rPr>
          <w:sz w:val="28"/>
          <w:szCs w:val="28"/>
          <w:lang w:val="uk-UA"/>
        </w:rPr>
        <w:t xml:space="preserve"> Методологические проблемы статистических исследований занятости. – М.: Диалог–МГУ, 1999. – 101 с.</w:t>
      </w:r>
    </w:p>
    <w:p w14:paraId="3EC4DC3B" w14:textId="77777777" w:rsidR="00E809CE" w:rsidRDefault="00E809CE" w:rsidP="001A5317">
      <w:pPr>
        <w:numPr>
          <w:ilvl w:val="0"/>
          <w:numId w:val="66"/>
        </w:numPr>
        <w:tabs>
          <w:tab w:val="clear" w:pos="1759"/>
          <w:tab w:val="left" w:pos="900"/>
        </w:tabs>
        <w:suppressAutoHyphens w:val="0"/>
        <w:spacing w:line="360" w:lineRule="auto"/>
        <w:ind w:left="0" w:firstLine="540"/>
        <w:jc w:val="both"/>
        <w:rPr>
          <w:sz w:val="28"/>
          <w:szCs w:val="28"/>
          <w:lang w:val="uk-UA"/>
        </w:rPr>
      </w:pPr>
      <w:r>
        <w:rPr>
          <w:sz w:val="28"/>
          <w:szCs w:val="28"/>
          <w:lang w:val="uk-UA"/>
        </w:rPr>
        <w:t xml:space="preserve">Курс экономической теории / Под ред. М.Н. Чепурина – Киров: И-во </w:t>
      </w:r>
      <w:r>
        <w:rPr>
          <w:sz w:val="28"/>
          <w:szCs w:val="28"/>
        </w:rPr>
        <w:t xml:space="preserve"> “</w:t>
      </w:r>
      <w:r>
        <w:rPr>
          <w:sz w:val="28"/>
          <w:szCs w:val="28"/>
          <w:lang w:val="uk-UA"/>
        </w:rPr>
        <w:t>АСА</w:t>
      </w:r>
      <w:r>
        <w:rPr>
          <w:sz w:val="28"/>
          <w:szCs w:val="28"/>
        </w:rPr>
        <w:t>”</w:t>
      </w:r>
      <w:r>
        <w:rPr>
          <w:sz w:val="28"/>
          <w:szCs w:val="28"/>
          <w:lang w:val="uk-UA"/>
        </w:rPr>
        <w:t>, 1994. – 434 с.</w:t>
      </w:r>
    </w:p>
    <w:p w14:paraId="2141891E" w14:textId="77777777" w:rsidR="00E809CE" w:rsidRDefault="00E809CE" w:rsidP="001A5317">
      <w:pPr>
        <w:numPr>
          <w:ilvl w:val="0"/>
          <w:numId w:val="66"/>
        </w:numPr>
        <w:tabs>
          <w:tab w:val="clear" w:pos="1759"/>
          <w:tab w:val="left" w:pos="900"/>
        </w:tabs>
        <w:suppressAutoHyphens w:val="0"/>
        <w:spacing w:line="360" w:lineRule="auto"/>
        <w:ind w:left="0" w:firstLine="540"/>
        <w:jc w:val="both"/>
        <w:rPr>
          <w:sz w:val="28"/>
          <w:szCs w:val="28"/>
          <w:lang w:val="uk-UA"/>
        </w:rPr>
      </w:pPr>
      <w:r>
        <w:rPr>
          <w:i/>
          <w:sz w:val="28"/>
          <w:szCs w:val="28"/>
          <w:lang w:val="uk-UA"/>
        </w:rPr>
        <w:t>Лальман М.</w:t>
      </w:r>
      <w:r>
        <w:rPr>
          <w:sz w:val="28"/>
          <w:szCs w:val="28"/>
          <w:lang w:val="uk-UA"/>
        </w:rPr>
        <w:t xml:space="preserve"> От труда к занятости, от организации к предприятию: двойной поворот проблемы // Журнал социологии и социальной антропологии. – 1999. – Т. 2. – С. 135–136.</w:t>
      </w:r>
    </w:p>
    <w:p w14:paraId="6A361AE3" w14:textId="77777777" w:rsidR="00E809CE" w:rsidRDefault="00E809CE" w:rsidP="001A5317">
      <w:pPr>
        <w:numPr>
          <w:ilvl w:val="0"/>
          <w:numId w:val="66"/>
        </w:numPr>
        <w:tabs>
          <w:tab w:val="clear" w:pos="1759"/>
          <w:tab w:val="left" w:pos="900"/>
        </w:tabs>
        <w:suppressAutoHyphens w:val="0"/>
        <w:spacing w:line="360" w:lineRule="auto"/>
        <w:ind w:left="0" w:firstLine="540"/>
        <w:jc w:val="both"/>
        <w:rPr>
          <w:sz w:val="28"/>
          <w:szCs w:val="28"/>
          <w:lang w:val="uk-UA"/>
        </w:rPr>
      </w:pPr>
      <w:r>
        <w:rPr>
          <w:i/>
          <w:sz w:val="28"/>
          <w:szCs w:val="28"/>
          <w:lang w:val="uk-UA"/>
        </w:rPr>
        <w:t>Леонтьев В.</w:t>
      </w:r>
      <w:r>
        <w:rPr>
          <w:sz w:val="28"/>
          <w:szCs w:val="28"/>
          <w:lang w:val="uk-UA"/>
        </w:rPr>
        <w:t xml:space="preserve"> Экономическое эссе: теории, исследования, факты и политика. – М: Политиздат, 1990. – 134 с.</w:t>
      </w:r>
    </w:p>
    <w:p w14:paraId="38B2723F" w14:textId="77777777" w:rsidR="00E809CE" w:rsidRDefault="00E809CE" w:rsidP="001A5317">
      <w:pPr>
        <w:numPr>
          <w:ilvl w:val="0"/>
          <w:numId w:val="66"/>
        </w:numPr>
        <w:tabs>
          <w:tab w:val="clear" w:pos="1759"/>
          <w:tab w:val="left" w:pos="900"/>
        </w:tabs>
        <w:suppressAutoHyphens w:val="0"/>
        <w:spacing w:line="360" w:lineRule="auto"/>
        <w:ind w:left="0" w:firstLine="540"/>
        <w:jc w:val="both"/>
        <w:rPr>
          <w:sz w:val="28"/>
          <w:szCs w:val="28"/>
          <w:lang w:val="uk-UA"/>
        </w:rPr>
      </w:pPr>
      <w:r>
        <w:rPr>
          <w:i/>
          <w:sz w:val="28"/>
          <w:szCs w:val="28"/>
          <w:lang w:val="uk-UA"/>
        </w:rPr>
        <w:lastRenderedPageBreak/>
        <w:t>Лібанова Е.</w:t>
      </w:r>
      <w:r>
        <w:rPr>
          <w:sz w:val="28"/>
          <w:szCs w:val="28"/>
          <w:lang w:val="uk-UA"/>
        </w:rPr>
        <w:t xml:space="preserve"> Ситуація на ринку праці в контексті новітніх макроекономічних змін // Україна: аспекти праці. – 1996. – №6. – С. 3–10.</w:t>
      </w:r>
    </w:p>
    <w:p w14:paraId="30D5B76D" w14:textId="77777777" w:rsidR="00E809CE" w:rsidRDefault="00E809CE" w:rsidP="001A5317">
      <w:pPr>
        <w:numPr>
          <w:ilvl w:val="0"/>
          <w:numId w:val="66"/>
        </w:numPr>
        <w:tabs>
          <w:tab w:val="clear" w:pos="1759"/>
          <w:tab w:val="left" w:pos="900"/>
        </w:tabs>
        <w:suppressAutoHyphens w:val="0"/>
        <w:spacing w:line="360" w:lineRule="auto"/>
        <w:ind w:left="0" w:firstLine="540"/>
        <w:jc w:val="both"/>
        <w:rPr>
          <w:sz w:val="28"/>
          <w:szCs w:val="28"/>
          <w:lang w:val="uk-UA"/>
        </w:rPr>
      </w:pPr>
      <w:r>
        <w:rPr>
          <w:i/>
          <w:sz w:val="28"/>
          <w:szCs w:val="28"/>
          <w:lang w:val="uk-UA"/>
        </w:rPr>
        <w:t>Лібанова Е.М.</w:t>
      </w:r>
      <w:r>
        <w:rPr>
          <w:sz w:val="28"/>
          <w:szCs w:val="28"/>
          <w:lang w:val="uk-UA"/>
        </w:rPr>
        <w:t xml:space="preserve"> Незареєстрована зайнятість: спроба соціальної оцінки // Тіньова економіка: соціальні проблеми неофіційної економічної діяльності в Україні / Доповіді міжнародної конференції. – К.: Інститут соціології НАНУ, 2000. – С. 67–68.</w:t>
      </w:r>
    </w:p>
    <w:p w14:paraId="11EA9097" w14:textId="77777777" w:rsidR="00E809CE" w:rsidRDefault="00E809CE" w:rsidP="001A5317">
      <w:pPr>
        <w:numPr>
          <w:ilvl w:val="0"/>
          <w:numId w:val="66"/>
        </w:numPr>
        <w:tabs>
          <w:tab w:val="clear" w:pos="1759"/>
          <w:tab w:val="left" w:pos="900"/>
        </w:tabs>
        <w:suppressAutoHyphens w:val="0"/>
        <w:spacing w:line="360" w:lineRule="auto"/>
        <w:ind w:left="0" w:firstLine="540"/>
        <w:jc w:val="both"/>
        <w:rPr>
          <w:sz w:val="28"/>
          <w:szCs w:val="28"/>
          <w:lang w:val="uk-UA"/>
        </w:rPr>
      </w:pPr>
      <w:r>
        <w:rPr>
          <w:i/>
          <w:sz w:val="28"/>
          <w:szCs w:val="28"/>
          <w:lang w:val="uk-UA"/>
        </w:rPr>
        <w:t>Лібанова Е.М.</w:t>
      </w:r>
      <w:r>
        <w:rPr>
          <w:sz w:val="28"/>
          <w:szCs w:val="28"/>
          <w:lang w:val="uk-UA"/>
        </w:rPr>
        <w:t xml:space="preserve"> Ринок праці: соціально–демографічні аспекти. – К.: Державний центр зайнятості; Інститут підготовки кадрів Державної служби зайнятості, 1996. – 132 с.</w:t>
      </w:r>
    </w:p>
    <w:p w14:paraId="6EB9A8F9" w14:textId="77777777" w:rsidR="00E809CE" w:rsidRDefault="00E809CE" w:rsidP="001A5317">
      <w:pPr>
        <w:numPr>
          <w:ilvl w:val="0"/>
          <w:numId w:val="66"/>
        </w:numPr>
        <w:tabs>
          <w:tab w:val="clear" w:pos="1759"/>
          <w:tab w:val="left" w:pos="900"/>
        </w:tabs>
        <w:suppressAutoHyphens w:val="0"/>
        <w:spacing w:line="360" w:lineRule="auto"/>
        <w:ind w:left="0" w:firstLine="540"/>
        <w:jc w:val="both"/>
        <w:rPr>
          <w:sz w:val="28"/>
          <w:szCs w:val="28"/>
          <w:lang w:val="uk-UA"/>
        </w:rPr>
      </w:pPr>
      <w:r>
        <w:rPr>
          <w:i/>
          <w:sz w:val="28"/>
          <w:szCs w:val="28"/>
          <w:lang w:val="uk-UA"/>
        </w:rPr>
        <w:t>Марцикевич В.И., Соболева И.В.</w:t>
      </w:r>
      <w:r>
        <w:rPr>
          <w:sz w:val="28"/>
          <w:szCs w:val="28"/>
          <w:lang w:val="uk-UA"/>
        </w:rPr>
        <w:t xml:space="preserve"> Экономика человека: Учебное пособие для высш. учеб. заведений. – М.: Аспект Пресс, 1995. – 286 с.</w:t>
      </w:r>
    </w:p>
    <w:p w14:paraId="63945A88" w14:textId="77777777" w:rsidR="00E809CE" w:rsidRDefault="00E809CE" w:rsidP="001A5317">
      <w:pPr>
        <w:numPr>
          <w:ilvl w:val="0"/>
          <w:numId w:val="66"/>
        </w:numPr>
        <w:tabs>
          <w:tab w:val="clear" w:pos="1759"/>
          <w:tab w:val="left" w:pos="900"/>
        </w:tabs>
        <w:suppressAutoHyphens w:val="0"/>
        <w:spacing w:line="360" w:lineRule="auto"/>
        <w:ind w:left="0" w:firstLine="540"/>
        <w:jc w:val="both"/>
        <w:rPr>
          <w:sz w:val="28"/>
          <w:szCs w:val="28"/>
          <w:lang w:val="uk-UA"/>
        </w:rPr>
      </w:pPr>
      <w:r>
        <w:rPr>
          <w:i/>
          <w:sz w:val="28"/>
          <w:szCs w:val="28"/>
          <w:lang w:val="uk-UA"/>
        </w:rPr>
        <w:t>Маршалл А.</w:t>
      </w:r>
      <w:r>
        <w:rPr>
          <w:sz w:val="28"/>
          <w:szCs w:val="28"/>
          <w:lang w:val="uk-UA"/>
        </w:rPr>
        <w:t xml:space="preserve"> Принципы экономической науки / Пер. с англ.: В 3–х т. – М.: Издательская группа </w:t>
      </w:r>
      <w:r>
        <w:rPr>
          <w:sz w:val="28"/>
          <w:szCs w:val="28"/>
        </w:rPr>
        <w:t>“</w:t>
      </w:r>
      <w:r>
        <w:rPr>
          <w:sz w:val="28"/>
          <w:szCs w:val="28"/>
          <w:lang w:val="uk-UA"/>
        </w:rPr>
        <w:t>Прогресс</w:t>
      </w:r>
      <w:r>
        <w:rPr>
          <w:sz w:val="28"/>
          <w:szCs w:val="28"/>
        </w:rPr>
        <w:t>”</w:t>
      </w:r>
      <w:r>
        <w:rPr>
          <w:sz w:val="28"/>
          <w:szCs w:val="28"/>
          <w:lang w:val="uk-UA"/>
        </w:rPr>
        <w:t>, 1993. – Т. 2. – 107с.</w:t>
      </w:r>
    </w:p>
    <w:p w14:paraId="4D61F9D5" w14:textId="77777777" w:rsidR="00E809CE" w:rsidRDefault="00E809CE" w:rsidP="001A5317">
      <w:pPr>
        <w:numPr>
          <w:ilvl w:val="0"/>
          <w:numId w:val="66"/>
        </w:numPr>
        <w:tabs>
          <w:tab w:val="clear" w:pos="1759"/>
          <w:tab w:val="left" w:pos="900"/>
        </w:tabs>
        <w:suppressAutoHyphens w:val="0"/>
        <w:spacing w:line="360" w:lineRule="auto"/>
        <w:ind w:left="0" w:firstLine="540"/>
        <w:jc w:val="both"/>
        <w:rPr>
          <w:sz w:val="28"/>
          <w:szCs w:val="28"/>
          <w:lang w:val="uk-UA"/>
        </w:rPr>
      </w:pPr>
      <w:r>
        <w:rPr>
          <w:i/>
          <w:sz w:val="28"/>
          <w:szCs w:val="28"/>
          <w:lang w:val="uk-UA"/>
        </w:rPr>
        <w:t>Маслова И.</w:t>
      </w:r>
      <w:r>
        <w:rPr>
          <w:sz w:val="28"/>
          <w:szCs w:val="28"/>
          <w:lang w:val="uk-UA"/>
        </w:rPr>
        <w:t xml:space="preserve"> Методология изучения и реалии российского рынка труда // Вестник статистики. – 1992. – № 10. – С. 21–37.</w:t>
      </w:r>
    </w:p>
    <w:p w14:paraId="42BA45D5" w14:textId="77777777" w:rsidR="00E809CE" w:rsidRDefault="00E809CE" w:rsidP="001A5317">
      <w:pPr>
        <w:numPr>
          <w:ilvl w:val="0"/>
          <w:numId w:val="66"/>
        </w:numPr>
        <w:tabs>
          <w:tab w:val="clear" w:pos="1759"/>
          <w:tab w:val="left" w:pos="900"/>
        </w:tabs>
        <w:suppressAutoHyphens w:val="0"/>
        <w:spacing w:line="360" w:lineRule="auto"/>
        <w:ind w:left="0" w:firstLine="540"/>
        <w:jc w:val="both"/>
        <w:rPr>
          <w:sz w:val="28"/>
          <w:szCs w:val="28"/>
          <w:lang w:val="uk-UA"/>
        </w:rPr>
      </w:pPr>
      <w:r>
        <w:rPr>
          <w:sz w:val="28"/>
          <w:szCs w:val="28"/>
          <w:lang w:val="uk-UA"/>
        </w:rPr>
        <w:t>Методы измерения участия и производственной деятельности женщин в неформальном секторе. Исследование методов. – Серия F. – № 46. – Нью–Йорк, ООН, 1991. – С. 11–112.</w:t>
      </w:r>
    </w:p>
    <w:p w14:paraId="7F15D3F7" w14:textId="77777777" w:rsidR="00E809CE" w:rsidRDefault="00E809CE" w:rsidP="001A5317">
      <w:pPr>
        <w:numPr>
          <w:ilvl w:val="0"/>
          <w:numId w:val="66"/>
        </w:numPr>
        <w:tabs>
          <w:tab w:val="clear" w:pos="1759"/>
          <w:tab w:val="left" w:pos="900"/>
        </w:tabs>
        <w:suppressAutoHyphens w:val="0"/>
        <w:spacing w:line="360" w:lineRule="auto"/>
        <w:ind w:left="0" w:firstLine="540"/>
        <w:jc w:val="both"/>
        <w:rPr>
          <w:sz w:val="28"/>
          <w:szCs w:val="28"/>
          <w:lang w:val="uk-UA"/>
        </w:rPr>
      </w:pPr>
      <w:r>
        <w:rPr>
          <w:i/>
          <w:sz w:val="28"/>
          <w:szCs w:val="28"/>
          <w:lang w:val="uk-UA"/>
        </w:rPr>
        <w:t>Мингиони Э.</w:t>
      </w:r>
      <w:r>
        <w:rPr>
          <w:sz w:val="28"/>
          <w:szCs w:val="28"/>
          <w:lang w:val="uk-UA"/>
        </w:rPr>
        <w:t xml:space="preserve"> Неформальная экономика сквозь призму западного опыта: воздействие изменения режимов регулирования // Неформальная экономика.  Россия и мир / Под ред. Т.Шанина. – М.: Логос, 1999. –               С. 371–396.</w:t>
      </w:r>
    </w:p>
    <w:p w14:paraId="0371B7E6" w14:textId="77777777" w:rsidR="00E809CE" w:rsidRDefault="00E809CE" w:rsidP="001A5317">
      <w:pPr>
        <w:numPr>
          <w:ilvl w:val="0"/>
          <w:numId w:val="66"/>
        </w:numPr>
        <w:tabs>
          <w:tab w:val="clear" w:pos="1759"/>
          <w:tab w:val="left" w:pos="900"/>
        </w:tabs>
        <w:suppressAutoHyphens w:val="0"/>
        <w:spacing w:line="360" w:lineRule="auto"/>
        <w:ind w:left="0" w:firstLine="540"/>
        <w:jc w:val="both"/>
        <w:rPr>
          <w:sz w:val="28"/>
          <w:szCs w:val="28"/>
          <w:lang w:val="uk-UA"/>
        </w:rPr>
      </w:pPr>
      <w:r>
        <w:rPr>
          <w:sz w:val="28"/>
          <w:szCs w:val="28"/>
          <w:lang w:val="uk-UA"/>
        </w:rPr>
        <w:t>Мировая экономика: тенденции 90–х годов. – М.: Наука, 1999. –      304 с.</w:t>
      </w:r>
    </w:p>
    <w:p w14:paraId="3CA8AE20" w14:textId="77777777" w:rsidR="00E809CE" w:rsidRDefault="00E809CE" w:rsidP="001A5317">
      <w:pPr>
        <w:numPr>
          <w:ilvl w:val="0"/>
          <w:numId w:val="66"/>
        </w:numPr>
        <w:tabs>
          <w:tab w:val="clear" w:pos="1759"/>
          <w:tab w:val="left" w:pos="900"/>
        </w:tabs>
        <w:suppressAutoHyphens w:val="0"/>
        <w:spacing w:line="360" w:lineRule="auto"/>
        <w:ind w:left="0" w:firstLine="540"/>
        <w:jc w:val="both"/>
        <w:rPr>
          <w:sz w:val="28"/>
          <w:szCs w:val="28"/>
          <w:lang w:val="uk-UA"/>
        </w:rPr>
      </w:pPr>
      <w:r>
        <w:rPr>
          <w:i/>
          <w:sz w:val="28"/>
          <w:szCs w:val="28"/>
          <w:lang w:val="uk-UA"/>
        </w:rPr>
        <w:t>Мімандусова Г.</w:t>
      </w:r>
      <w:r>
        <w:rPr>
          <w:sz w:val="28"/>
          <w:szCs w:val="28"/>
          <w:lang w:val="uk-UA"/>
        </w:rPr>
        <w:t xml:space="preserve"> Неформальна зайнятість в Україні // Соціальні виміри суспільства: Зб. наук. праць. – Вип. 5. – К.: Інститут соціології НАН України, 2002. – С. 259–269.</w:t>
      </w:r>
    </w:p>
    <w:p w14:paraId="2E2CC49D" w14:textId="77777777" w:rsidR="00E809CE" w:rsidRDefault="00E809CE" w:rsidP="001A5317">
      <w:pPr>
        <w:numPr>
          <w:ilvl w:val="0"/>
          <w:numId w:val="66"/>
        </w:numPr>
        <w:tabs>
          <w:tab w:val="clear" w:pos="1759"/>
          <w:tab w:val="left" w:pos="900"/>
        </w:tabs>
        <w:suppressAutoHyphens w:val="0"/>
        <w:spacing w:line="360" w:lineRule="auto"/>
        <w:ind w:left="0" w:firstLine="540"/>
        <w:jc w:val="both"/>
        <w:rPr>
          <w:sz w:val="28"/>
          <w:szCs w:val="28"/>
          <w:lang w:val="uk-UA"/>
        </w:rPr>
      </w:pPr>
      <w:r>
        <w:rPr>
          <w:i/>
          <w:sz w:val="28"/>
          <w:szCs w:val="28"/>
          <w:lang w:val="uk-UA"/>
        </w:rPr>
        <w:t>Мімандусова Г.</w:t>
      </w:r>
      <w:r>
        <w:rPr>
          <w:sz w:val="28"/>
          <w:szCs w:val="28"/>
          <w:lang w:val="uk-UA"/>
        </w:rPr>
        <w:t xml:space="preserve"> Рівень безробіття та категорії безробітних у структурі населення України // Соціологія: теорія, методи, маркетинг. – 1998. – № 4–5. – С. 195–211.</w:t>
      </w:r>
    </w:p>
    <w:p w14:paraId="067F7D5A" w14:textId="77777777" w:rsidR="00E809CE" w:rsidRDefault="00E809CE" w:rsidP="001A5317">
      <w:pPr>
        <w:numPr>
          <w:ilvl w:val="0"/>
          <w:numId w:val="66"/>
        </w:numPr>
        <w:tabs>
          <w:tab w:val="clear" w:pos="1759"/>
          <w:tab w:val="left" w:pos="900"/>
        </w:tabs>
        <w:suppressAutoHyphens w:val="0"/>
        <w:spacing w:line="360" w:lineRule="auto"/>
        <w:ind w:left="0" w:firstLine="540"/>
        <w:jc w:val="both"/>
        <w:rPr>
          <w:sz w:val="28"/>
          <w:szCs w:val="28"/>
          <w:lang w:val="uk-UA"/>
        </w:rPr>
      </w:pPr>
      <w:r>
        <w:rPr>
          <w:i/>
          <w:sz w:val="28"/>
          <w:szCs w:val="28"/>
          <w:lang w:val="uk-UA"/>
        </w:rPr>
        <w:t>Мімандусова Г., Пилипенко В.</w:t>
      </w:r>
      <w:r>
        <w:rPr>
          <w:sz w:val="28"/>
          <w:szCs w:val="28"/>
          <w:lang w:val="uk-UA"/>
        </w:rPr>
        <w:t xml:space="preserve"> Соціальний діалог у контексті трансформації українського суспільства // Українське суспільство – 2003. Соціологічний моніторинг. – К.: Інститут соціології НАНУ, 2003. –               С. 267–273.</w:t>
      </w:r>
    </w:p>
    <w:p w14:paraId="63F88FA7" w14:textId="77777777" w:rsidR="00E809CE" w:rsidRDefault="00E809CE" w:rsidP="001A5317">
      <w:pPr>
        <w:numPr>
          <w:ilvl w:val="0"/>
          <w:numId w:val="66"/>
        </w:numPr>
        <w:tabs>
          <w:tab w:val="clear" w:pos="1759"/>
          <w:tab w:val="left" w:pos="900"/>
        </w:tabs>
        <w:suppressAutoHyphens w:val="0"/>
        <w:spacing w:line="360" w:lineRule="auto"/>
        <w:ind w:left="0" w:firstLine="540"/>
        <w:jc w:val="both"/>
        <w:rPr>
          <w:sz w:val="28"/>
          <w:szCs w:val="28"/>
          <w:lang w:val="uk-UA"/>
        </w:rPr>
      </w:pPr>
      <w:r>
        <w:rPr>
          <w:i/>
          <w:sz w:val="28"/>
          <w:szCs w:val="28"/>
          <w:lang w:val="uk-UA"/>
        </w:rPr>
        <w:lastRenderedPageBreak/>
        <w:t>Мімандусова Г., Піддубний В, Сакада М.</w:t>
      </w:r>
      <w:r>
        <w:rPr>
          <w:sz w:val="28"/>
          <w:szCs w:val="28"/>
          <w:lang w:val="uk-UA"/>
        </w:rPr>
        <w:t xml:space="preserve"> Співробітництво – для забезпечення роботи // Віче. – 1997. – С. 76–86.</w:t>
      </w:r>
    </w:p>
    <w:p w14:paraId="51ABEF14" w14:textId="77777777" w:rsidR="00E809CE" w:rsidRDefault="00E809CE" w:rsidP="001A5317">
      <w:pPr>
        <w:numPr>
          <w:ilvl w:val="0"/>
          <w:numId w:val="66"/>
        </w:numPr>
        <w:tabs>
          <w:tab w:val="clear" w:pos="1759"/>
          <w:tab w:val="left" w:pos="900"/>
        </w:tabs>
        <w:suppressAutoHyphens w:val="0"/>
        <w:spacing w:line="360" w:lineRule="auto"/>
        <w:ind w:left="0" w:firstLine="540"/>
        <w:jc w:val="both"/>
        <w:rPr>
          <w:sz w:val="28"/>
          <w:szCs w:val="28"/>
          <w:lang w:val="uk-UA"/>
        </w:rPr>
      </w:pPr>
      <w:r>
        <w:rPr>
          <w:i/>
          <w:sz w:val="28"/>
          <w:szCs w:val="28"/>
          <w:lang w:val="uk-UA"/>
        </w:rPr>
        <w:t>Мімандусова Г., Піддубний В., Сакада М.</w:t>
      </w:r>
      <w:r>
        <w:rPr>
          <w:sz w:val="28"/>
          <w:szCs w:val="28"/>
          <w:lang w:val="uk-UA"/>
        </w:rPr>
        <w:t xml:space="preserve"> Безробіття в Україні: проблеми соціального захисту // Україна: аспекти праці. – 1997. – № 5. –          С. 28–32.</w:t>
      </w:r>
    </w:p>
    <w:p w14:paraId="4BFFC44E" w14:textId="77777777" w:rsidR="00E809CE" w:rsidRDefault="00E809CE" w:rsidP="001A5317">
      <w:pPr>
        <w:numPr>
          <w:ilvl w:val="0"/>
          <w:numId w:val="66"/>
        </w:numPr>
        <w:tabs>
          <w:tab w:val="clear" w:pos="1759"/>
          <w:tab w:val="left" w:pos="900"/>
        </w:tabs>
        <w:suppressAutoHyphens w:val="0"/>
        <w:spacing w:line="360" w:lineRule="auto"/>
        <w:ind w:left="0" w:firstLine="540"/>
        <w:jc w:val="both"/>
        <w:rPr>
          <w:sz w:val="28"/>
          <w:szCs w:val="28"/>
          <w:lang w:val="uk-UA"/>
        </w:rPr>
      </w:pPr>
      <w:r>
        <w:rPr>
          <w:sz w:val="28"/>
          <w:szCs w:val="28"/>
          <w:lang w:val="uk-UA"/>
        </w:rPr>
        <w:t xml:space="preserve"> </w:t>
      </w:r>
      <w:r>
        <w:rPr>
          <w:i/>
          <w:sz w:val="28"/>
          <w:szCs w:val="28"/>
          <w:lang w:val="uk-UA"/>
        </w:rPr>
        <w:t>Мімандусова Г.І.</w:t>
      </w:r>
      <w:r>
        <w:rPr>
          <w:sz w:val="28"/>
          <w:szCs w:val="28"/>
          <w:lang w:val="uk-UA"/>
        </w:rPr>
        <w:t xml:space="preserve"> Динаміка зайнятості населення // Українське суспільство: десять років незалежності (соціологічний моніторинг та коментар науковців) – К.: Інститут соціології НАНУ, 2001. – С. 89–98.</w:t>
      </w:r>
    </w:p>
    <w:p w14:paraId="2E1ACFB6" w14:textId="77777777" w:rsidR="00E809CE" w:rsidRDefault="00E809CE" w:rsidP="001A5317">
      <w:pPr>
        <w:numPr>
          <w:ilvl w:val="0"/>
          <w:numId w:val="66"/>
        </w:numPr>
        <w:tabs>
          <w:tab w:val="clear" w:pos="1759"/>
          <w:tab w:val="left" w:pos="900"/>
        </w:tabs>
        <w:suppressAutoHyphens w:val="0"/>
        <w:spacing w:line="360" w:lineRule="auto"/>
        <w:ind w:left="0" w:firstLine="540"/>
        <w:jc w:val="both"/>
        <w:rPr>
          <w:sz w:val="28"/>
          <w:szCs w:val="28"/>
          <w:lang w:val="uk-UA"/>
        </w:rPr>
      </w:pPr>
      <w:r>
        <w:rPr>
          <w:i/>
          <w:sz w:val="28"/>
          <w:szCs w:val="28"/>
          <w:lang w:val="uk-UA"/>
        </w:rPr>
        <w:t>Мімандусова Г.І.</w:t>
      </w:r>
      <w:r>
        <w:rPr>
          <w:sz w:val="28"/>
          <w:szCs w:val="28"/>
          <w:lang w:val="uk-UA"/>
        </w:rPr>
        <w:t xml:space="preserve"> Неформальні зв’язки на ринку праці і в сфері доходів населення // Тіньова економіка: соціальні проблеми неформальної економічної діяльності в Україні: Доповіді міжнародної конференції. – К.: Ін–т соціології НАНУ, 2000. – С. 78–81.</w:t>
      </w:r>
    </w:p>
    <w:p w14:paraId="559F37C2" w14:textId="77777777" w:rsidR="00E809CE" w:rsidRDefault="00E809CE" w:rsidP="001A5317">
      <w:pPr>
        <w:numPr>
          <w:ilvl w:val="0"/>
          <w:numId w:val="66"/>
        </w:numPr>
        <w:tabs>
          <w:tab w:val="clear" w:pos="1759"/>
          <w:tab w:val="left" w:pos="900"/>
        </w:tabs>
        <w:suppressAutoHyphens w:val="0"/>
        <w:spacing w:line="360" w:lineRule="auto"/>
        <w:ind w:left="0" w:firstLine="540"/>
        <w:jc w:val="both"/>
        <w:rPr>
          <w:sz w:val="28"/>
          <w:szCs w:val="28"/>
          <w:lang w:val="uk-UA"/>
        </w:rPr>
      </w:pPr>
      <w:r>
        <w:rPr>
          <w:i/>
          <w:sz w:val="28"/>
          <w:szCs w:val="28"/>
          <w:lang w:val="uk-UA"/>
        </w:rPr>
        <w:t>Мімандусова Г.І.</w:t>
      </w:r>
      <w:r>
        <w:rPr>
          <w:sz w:val="28"/>
          <w:szCs w:val="28"/>
          <w:lang w:val="uk-UA"/>
        </w:rPr>
        <w:t xml:space="preserve"> Ринок зайнятості в Україні: тенденції та перспективи (соціально–економічний аналіз). – К.: Інститут соціології НАНУ, 1999. – 96 с.</w:t>
      </w:r>
    </w:p>
    <w:p w14:paraId="582AE19F" w14:textId="77777777" w:rsidR="00E809CE" w:rsidRDefault="00E809CE" w:rsidP="001A5317">
      <w:pPr>
        <w:numPr>
          <w:ilvl w:val="0"/>
          <w:numId w:val="66"/>
        </w:numPr>
        <w:tabs>
          <w:tab w:val="clear" w:pos="1759"/>
          <w:tab w:val="left" w:pos="900"/>
        </w:tabs>
        <w:suppressAutoHyphens w:val="0"/>
        <w:spacing w:line="360" w:lineRule="auto"/>
        <w:ind w:left="0" w:firstLine="540"/>
        <w:jc w:val="both"/>
        <w:rPr>
          <w:sz w:val="28"/>
          <w:szCs w:val="28"/>
          <w:lang w:val="uk-UA"/>
        </w:rPr>
      </w:pPr>
      <w:r>
        <w:rPr>
          <w:i/>
          <w:sz w:val="28"/>
          <w:szCs w:val="28"/>
          <w:lang w:val="uk-UA"/>
        </w:rPr>
        <w:t>Мімандусова Г.І.</w:t>
      </w:r>
      <w:r>
        <w:rPr>
          <w:sz w:val="28"/>
          <w:szCs w:val="28"/>
          <w:lang w:val="uk-UA"/>
        </w:rPr>
        <w:t xml:space="preserve"> Характеристика трудоресурсної ситуації в Україні // Проблеми розвитку соціальної теорії: наукові доповіді і повідомлення першої Всеукраїнської соціологічної конференції 15 грудня 2000 року. – К., 2001. – С. 313–317.</w:t>
      </w:r>
    </w:p>
    <w:p w14:paraId="001E69EE" w14:textId="77777777" w:rsidR="00E809CE" w:rsidRDefault="00E809CE" w:rsidP="001A5317">
      <w:pPr>
        <w:numPr>
          <w:ilvl w:val="0"/>
          <w:numId w:val="66"/>
        </w:numPr>
        <w:tabs>
          <w:tab w:val="clear" w:pos="1759"/>
          <w:tab w:val="left" w:pos="900"/>
        </w:tabs>
        <w:suppressAutoHyphens w:val="0"/>
        <w:spacing w:line="360" w:lineRule="auto"/>
        <w:ind w:left="0" w:firstLine="540"/>
        <w:jc w:val="both"/>
        <w:rPr>
          <w:sz w:val="28"/>
          <w:szCs w:val="28"/>
          <w:lang w:val="uk-UA"/>
        </w:rPr>
      </w:pPr>
      <w:r>
        <w:rPr>
          <w:i/>
          <w:sz w:val="28"/>
          <w:szCs w:val="28"/>
          <w:lang w:val="uk-UA"/>
        </w:rPr>
        <w:t>Мокряк В.Л., Руг Я., Лобанова А.С.</w:t>
      </w:r>
      <w:r>
        <w:rPr>
          <w:sz w:val="28"/>
          <w:szCs w:val="28"/>
          <w:lang w:val="uk-UA"/>
        </w:rPr>
        <w:t xml:space="preserve"> Современные тенденции на рынках труда Украины и Польши. – Кривой Рог: Ополе, 2002. – 256 с.</w:t>
      </w:r>
    </w:p>
    <w:p w14:paraId="29D288C8" w14:textId="77777777" w:rsidR="00E809CE" w:rsidRDefault="00E809CE" w:rsidP="001A5317">
      <w:pPr>
        <w:numPr>
          <w:ilvl w:val="0"/>
          <w:numId w:val="66"/>
        </w:numPr>
        <w:tabs>
          <w:tab w:val="clear" w:pos="1759"/>
          <w:tab w:val="left" w:pos="900"/>
        </w:tabs>
        <w:suppressAutoHyphens w:val="0"/>
        <w:spacing w:line="360" w:lineRule="auto"/>
        <w:ind w:left="0" w:firstLine="540"/>
        <w:jc w:val="both"/>
        <w:rPr>
          <w:sz w:val="28"/>
          <w:szCs w:val="28"/>
          <w:lang w:val="uk-UA"/>
        </w:rPr>
      </w:pPr>
      <w:r>
        <w:rPr>
          <w:i/>
          <w:sz w:val="28"/>
          <w:szCs w:val="28"/>
          <w:lang w:val="uk-UA"/>
        </w:rPr>
        <w:t>Мортіков В.</w:t>
      </w:r>
      <w:r>
        <w:rPr>
          <w:sz w:val="28"/>
          <w:szCs w:val="28"/>
          <w:lang w:val="uk-UA"/>
        </w:rPr>
        <w:t xml:space="preserve"> Пенсійне забезпечення і зайнятість // Економіка України. – 2000. – № 2. – С. 63–66.</w:t>
      </w:r>
    </w:p>
    <w:p w14:paraId="0CD638C7" w14:textId="77777777" w:rsidR="00E809CE" w:rsidRDefault="00E809CE" w:rsidP="001A5317">
      <w:pPr>
        <w:numPr>
          <w:ilvl w:val="0"/>
          <w:numId w:val="66"/>
        </w:numPr>
        <w:tabs>
          <w:tab w:val="clear" w:pos="1759"/>
          <w:tab w:val="left" w:pos="900"/>
        </w:tabs>
        <w:suppressAutoHyphens w:val="0"/>
        <w:spacing w:line="360" w:lineRule="auto"/>
        <w:ind w:left="0" w:firstLine="540"/>
        <w:jc w:val="both"/>
        <w:rPr>
          <w:sz w:val="28"/>
          <w:szCs w:val="28"/>
          <w:lang w:val="uk-UA"/>
        </w:rPr>
      </w:pPr>
      <w:r>
        <w:rPr>
          <w:i/>
          <w:sz w:val="28"/>
          <w:szCs w:val="28"/>
          <w:lang w:val="uk-UA"/>
        </w:rPr>
        <w:t>Мортіков В.</w:t>
      </w:r>
      <w:r>
        <w:rPr>
          <w:sz w:val="28"/>
          <w:szCs w:val="28"/>
          <w:lang w:val="uk-UA"/>
        </w:rPr>
        <w:t xml:space="preserve"> Роль заробітної плати в регулюванні зайнятості // Економіка України. – 2001. – № 1. – С. 34–38.</w:t>
      </w:r>
    </w:p>
    <w:p w14:paraId="114CDD2C" w14:textId="77777777" w:rsidR="00E809CE" w:rsidRDefault="00E809CE" w:rsidP="001A5317">
      <w:pPr>
        <w:numPr>
          <w:ilvl w:val="0"/>
          <w:numId w:val="66"/>
        </w:numPr>
        <w:tabs>
          <w:tab w:val="clear" w:pos="1759"/>
          <w:tab w:val="left" w:pos="900"/>
        </w:tabs>
        <w:suppressAutoHyphens w:val="0"/>
        <w:spacing w:line="360" w:lineRule="auto"/>
        <w:ind w:left="0" w:firstLine="540"/>
        <w:jc w:val="both"/>
        <w:rPr>
          <w:sz w:val="28"/>
          <w:szCs w:val="28"/>
          <w:lang w:val="uk-UA"/>
        </w:rPr>
      </w:pPr>
      <w:r>
        <w:rPr>
          <w:i/>
          <w:sz w:val="28"/>
          <w:szCs w:val="28"/>
          <w:lang w:val="uk-UA"/>
        </w:rPr>
        <w:t>Мочерний С.</w:t>
      </w:r>
      <w:r>
        <w:rPr>
          <w:sz w:val="28"/>
          <w:szCs w:val="28"/>
          <w:lang w:val="uk-UA"/>
        </w:rPr>
        <w:t xml:space="preserve"> Моделі трансформаційних процесів економіки // Економіка України. – 2000. – № 2. – С. 13–22.</w:t>
      </w:r>
    </w:p>
    <w:p w14:paraId="4CCDA146" w14:textId="77777777" w:rsidR="00E809CE" w:rsidRDefault="00E809CE" w:rsidP="001A5317">
      <w:pPr>
        <w:numPr>
          <w:ilvl w:val="0"/>
          <w:numId w:val="66"/>
        </w:numPr>
        <w:tabs>
          <w:tab w:val="clear" w:pos="1759"/>
          <w:tab w:val="left" w:pos="900"/>
        </w:tabs>
        <w:suppressAutoHyphens w:val="0"/>
        <w:spacing w:line="360" w:lineRule="auto"/>
        <w:ind w:left="0" w:firstLine="540"/>
        <w:jc w:val="both"/>
        <w:rPr>
          <w:sz w:val="28"/>
          <w:szCs w:val="28"/>
          <w:lang w:val="uk-UA"/>
        </w:rPr>
      </w:pPr>
      <w:r>
        <w:rPr>
          <w:i/>
          <w:sz w:val="28"/>
          <w:szCs w:val="28"/>
          <w:lang w:val="uk-UA"/>
        </w:rPr>
        <w:t>Никифорова А.А.</w:t>
      </w:r>
      <w:r>
        <w:rPr>
          <w:sz w:val="28"/>
          <w:szCs w:val="28"/>
          <w:lang w:val="uk-UA"/>
        </w:rPr>
        <w:t xml:space="preserve"> Рынок труда: занятость и безработица. – М.: Международные отношения, 1991. – 235 с.</w:t>
      </w:r>
    </w:p>
    <w:p w14:paraId="07B0CE6E" w14:textId="77777777" w:rsidR="00E809CE" w:rsidRDefault="00E809CE" w:rsidP="001A5317">
      <w:pPr>
        <w:numPr>
          <w:ilvl w:val="0"/>
          <w:numId w:val="66"/>
        </w:numPr>
        <w:tabs>
          <w:tab w:val="clear" w:pos="1759"/>
          <w:tab w:val="left" w:pos="900"/>
        </w:tabs>
        <w:suppressAutoHyphens w:val="0"/>
        <w:spacing w:line="360" w:lineRule="auto"/>
        <w:ind w:left="0" w:firstLine="540"/>
        <w:jc w:val="both"/>
        <w:rPr>
          <w:sz w:val="28"/>
          <w:szCs w:val="28"/>
          <w:lang w:val="uk-UA"/>
        </w:rPr>
      </w:pPr>
      <w:r>
        <w:rPr>
          <w:i/>
          <w:sz w:val="28"/>
          <w:szCs w:val="28"/>
          <w:lang w:val="uk-UA"/>
        </w:rPr>
        <w:t>Николаева Н.И., Шевяков А.Ю.</w:t>
      </w:r>
      <w:r>
        <w:rPr>
          <w:sz w:val="28"/>
          <w:szCs w:val="28"/>
          <w:lang w:val="uk-UA"/>
        </w:rPr>
        <w:t xml:space="preserve"> Теневая экономика: методы анализа и оценки (обзор работ западных экономистов). – М.: ЦЭМИ АН СССР, 1987. – 53 с.</w:t>
      </w:r>
    </w:p>
    <w:p w14:paraId="24EBF6D4" w14:textId="77777777" w:rsidR="00E809CE" w:rsidRDefault="00E809CE" w:rsidP="001A5317">
      <w:pPr>
        <w:numPr>
          <w:ilvl w:val="0"/>
          <w:numId w:val="66"/>
        </w:numPr>
        <w:tabs>
          <w:tab w:val="clear" w:pos="1759"/>
          <w:tab w:val="left" w:pos="900"/>
        </w:tabs>
        <w:suppressAutoHyphens w:val="0"/>
        <w:spacing w:line="360" w:lineRule="auto"/>
        <w:ind w:left="0" w:firstLine="540"/>
        <w:jc w:val="both"/>
        <w:rPr>
          <w:sz w:val="28"/>
          <w:szCs w:val="28"/>
          <w:lang w:val="uk-UA"/>
        </w:rPr>
      </w:pPr>
      <w:r>
        <w:rPr>
          <w:i/>
          <w:sz w:val="28"/>
          <w:szCs w:val="28"/>
          <w:lang w:val="uk-UA"/>
        </w:rPr>
        <w:lastRenderedPageBreak/>
        <w:t>Новікова О.</w:t>
      </w:r>
      <w:r>
        <w:rPr>
          <w:sz w:val="28"/>
          <w:szCs w:val="28"/>
          <w:lang w:val="uk-UA"/>
        </w:rPr>
        <w:t xml:space="preserve"> Концепція соціальної політики України: проблеми і шляхи розв’язання // Соціальна політика і соціальна робота. – 1998. – № 1–2. – С. 5–14.</w:t>
      </w:r>
    </w:p>
    <w:p w14:paraId="0B68E495" w14:textId="77777777" w:rsidR="00E809CE" w:rsidRDefault="00E809CE" w:rsidP="001A5317">
      <w:pPr>
        <w:numPr>
          <w:ilvl w:val="0"/>
          <w:numId w:val="66"/>
        </w:numPr>
        <w:tabs>
          <w:tab w:val="clear" w:pos="1759"/>
          <w:tab w:val="left" w:pos="900"/>
        </w:tabs>
        <w:suppressAutoHyphens w:val="0"/>
        <w:spacing w:line="360" w:lineRule="auto"/>
        <w:ind w:left="0" w:firstLine="540"/>
        <w:jc w:val="both"/>
        <w:rPr>
          <w:sz w:val="28"/>
          <w:szCs w:val="28"/>
          <w:lang w:val="uk-UA"/>
        </w:rPr>
      </w:pPr>
      <w:r>
        <w:rPr>
          <w:i/>
          <w:sz w:val="28"/>
          <w:szCs w:val="28"/>
          <w:lang w:val="uk-UA"/>
        </w:rPr>
        <w:t>Ойкен В.</w:t>
      </w:r>
      <w:r>
        <w:rPr>
          <w:sz w:val="28"/>
          <w:szCs w:val="28"/>
          <w:lang w:val="uk-UA"/>
        </w:rPr>
        <w:t xml:space="preserve"> Основные принципы экономической политики</w:t>
      </w:r>
      <w:r>
        <w:rPr>
          <w:sz w:val="28"/>
          <w:szCs w:val="28"/>
        </w:rPr>
        <w:t xml:space="preserve"> / Пер. с нем. Общ. Ред. Л.И. Цедилина и К.Херрманн-Пиллата.</w:t>
      </w:r>
      <w:r>
        <w:rPr>
          <w:sz w:val="28"/>
          <w:szCs w:val="28"/>
          <w:lang w:val="uk-UA"/>
        </w:rPr>
        <w:t xml:space="preserve"> – М.: Прогресс, 1995. –  496 с.</w:t>
      </w:r>
    </w:p>
    <w:p w14:paraId="5215D922" w14:textId="77777777" w:rsidR="00E809CE" w:rsidRDefault="00E809CE" w:rsidP="001A5317">
      <w:pPr>
        <w:numPr>
          <w:ilvl w:val="0"/>
          <w:numId w:val="66"/>
        </w:numPr>
        <w:tabs>
          <w:tab w:val="clear" w:pos="1759"/>
          <w:tab w:val="left" w:pos="900"/>
        </w:tabs>
        <w:suppressAutoHyphens w:val="0"/>
        <w:spacing w:line="360" w:lineRule="auto"/>
        <w:ind w:left="0" w:firstLine="540"/>
        <w:jc w:val="both"/>
        <w:rPr>
          <w:sz w:val="28"/>
          <w:szCs w:val="28"/>
          <w:lang w:val="uk-UA"/>
        </w:rPr>
      </w:pPr>
      <w:r>
        <w:rPr>
          <w:i/>
          <w:sz w:val="28"/>
          <w:szCs w:val="28"/>
          <w:lang w:val="uk-UA"/>
        </w:rPr>
        <w:t>Осадчая И.</w:t>
      </w:r>
      <w:r>
        <w:rPr>
          <w:sz w:val="28"/>
          <w:szCs w:val="28"/>
          <w:lang w:val="uk-UA"/>
        </w:rPr>
        <w:t xml:space="preserve"> Эволюция кейнсианства в условиях «консервативного сдвига» // Международная экономика и международные отношения. 1990. – № 9. – С. 47–54.</w:t>
      </w:r>
    </w:p>
    <w:p w14:paraId="2B37BF40" w14:textId="77777777" w:rsidR="00E809CE" w:rsidRDefault="00E809CE" w:rsidP="001A5317">
      <w:pPr>
        <w:numPr>
          <w:ilvl w:val="0"/>
          <w:numId w:val="66"/>
        </w:numPr>
        <w:tabs>
          <w:tab w:val="clear" w:pos="1759"/>
          <w:tab w:val="left" w:pos="900"/>
        </w:tabs>
        <w:suppressAutoHyphens w:val="0"/>
        <w:spacing w:line="360" w:lineRule="auto"/>
        <w:ind w:left="0" w:firstLine="540"/>
        <w:jc w:val="both"/>
        <w:rPr>
          <w:sz w:val="28"/>
          <w:szCs w:val="28"/>
          <w:lang w:val="uk-UA"/>
        </w:rPr>
      </w:pPr>
      <w:r>
        <w:rPr>
          <w:sz w:val="28"/>
          <w:szCs w:val="28"/>
          <w:lang w:val="uk-UA"/>
        </w:rPr>
        <w:t xml:space="preserve"> Основні напрями соціальної політики на 1997–2000 роки // Орієнтир. Додаток до газети “Урядовий кур’єр”. – 1997. – 30 жовтня. – С. 1–14.</w:t>
      </w:r>
    </w:p>
    <w:p w14:paraId="14B0C22F" w14:textId="77777777" w:rsidR="00E809CE" w:rsidRDefault="00E809CE" w:rsidP="001A5317">
      <w:pPr>
        <w:numPr>
          <w:ilvl w:val="0"/>
          <w:numId w:val="66"/>
        </w:numPr>
        <w:tabs>
          <w:tab w:val="clear" w:pos="1759"/>
          <w:tab w:val="left" w:pos="900"/>
        </w:tabs>
        <w:suppressAutoHyphens w:val="0"/>
        <w:spacing w:line="360" w:lineRule="auto"/>
        <w:ind w:left="0" w:firstLine="540"/>
        <w:jc w:val="both"/>
        <w:rPr>
          <w:sz w:val="28"/>
          <w:szCs w:val="28"/>
          <w:lang w:val="uk-UA"/>
        </w:rPr>
      </w:pPr>
      <w:r>
        <w:rPr>
          <w:sz w:val="28"/>
          <w:szCs w:val="28"/>
          <w:lang w:val="uk-UA"/>
        </w:rPr>
        <w:t>Основні напрями соціальної політики на період до 2004 року // Праця і зарплата. – 2000. – № 22. – С. 5–11.</w:t>
      </w:r>
    </w:p>
    <w:p w14:paraId="5C1646EF" w14:textId="77777777" w:rsidR="00E809CE" w:rsidRDefault="00E809CE" w:rsidP="001A5317">
      <w:pPr>
        <w:numPr>
          <w:ilvl w:val="0"/>
          <w:numId w:val="66"/>
        </w:numPr>
        <w:tabs>
          <w:tab w:val="clear" w:pos="1759"/>
          <w:tab w:val="left" w:pos="900"/>
        </w:tabs>
        <w:suppressAutoHyphens w:val="0"/>
        <w:spacing w:line="360" w:lineRule="auto"/>
        <w:ind w:left="0" w:firstLine="540"/>
        <w:jc w:val="both"/>
        <w:rPr>
          <w:sz w:val="28"/>
          <w:szCs w:val="28"/>
          <w:lang w:val="uk-UA"/>
        </w:rPr>
      </w:pPr>
      <w:r>
        <w:rPr>
          <w:i/>
          <w:sz w:val="28"/>
          <w:szCs w:val="28"/>
          <w:lang w:val="uk-UA"/>
        </w:rPr>
        <w:t>Павловська О.В.</w:t>
      </w:r>
      <w:r>
        <w:rPr>
          <w:sz w:val="28"/>
          <w:szCs w:val="28"/>
          <w:lang w:val="uk-UA"/>
        </w:rPr>
        <w:t xml:space="preserve"> Регулювання ринку праці: фінансово–економічний механізм. – К.: Ред. Бюлетня ВАК України”, 2001. </w:t>
      </w:r>
    </w:p>
    <w:p w14:paraId="5DAC3210" w14:textId="77777777" w:rsidR="00E809CE" w:rsidRDefault="00E809CE" w:rsidP="001A5317">
      <w:pPr>
        <w:numPr>
          <w:ilvl w:val="0"/>
          <w:numId w:val="66"/>
        </w:numPr>
        <w:tabs>
          <w:tab w:val="clear" w:pos="1759"/>
          <w:tab w:val="left" w:pos="900"/>
        </w:tabs>
        <w:suppressAutoHyphens w:val="0"/>
        <w:spacing w:line="360" w:lineRule="auto"/>
        <w:ind w:left="0" w:firstLine="540"/>
        <w:jc w:val="both"/>
        <w:rPr>
          <w:sz w:val="28"/>
          <w:szCs w:val="28"/>
          <w:lang w:val="uk-UA"/>
        </w:rPr>
      </w:pPr>
      <w:r>
        <w:rPr>
          <w:i/>
          <w:sz w:val="28"/>
          <w:szCs w:val="28"/>
          <w:lang w:val="uk-UA"/>
        </w:rPr>
        <w:t>Панцир С.</w:t>
      </w:r>
      <w:r>
        <w:rPr>
          <w:sz w:val="28"/>
          <w:szCs w:val="28"/>
          <w:lang w:val="uk-UA"/>
        </w:rPr>
        <w:t xml:space="preserve"> Європейська стратегія в галузі зайнятості: реформування заради загального добробуту // Соціальна політика і соціальна робота. – 2004. – № 3. – С. 11–25.</w:t>
      </w:r>
    </w:p>
    <w:p w14:paraId="32097797" w14:textId="77777777" w:rsidR="00E809CE" w:rsidRDefault="00E809CE" w:rsidP="001A5317">
      <w:pPr>
        <w:numPr>
          <w:ilvl w:val="0"/>
          <w:numId w:val="66"/>
        </w:numPr>
        <w:tabs>
          <w:tab w:val="clear" w:pos="1759"/>
          <w:tab w:val="left" w:pos="900"/>
        </w:tabs>
        <w:suppressAutoHyphens w:val="0"/>
        <w:spacing w:line="360" w:lineRule="auto"/>
        <w:ind w:left="0" w:firstLine="540"/>
        <w:jc w:val="both"/>
        <w:rPr>
          <w:sz w:val="28"/>
          <w:szCs w:val="28"/>
          <w:lang w:val="uk-UA"/>
        </w:rPr>
      </w:pPr>
      <w:r>
        <w:rPr>
          <w:i/>
          <w:sz w:val="28"/>
          <w:szCs w:val="28"/>
          <w:lang w:val="uk-UA"/>
        </w:rPr>
        <w:t xml:space="preserve">Пахомов Ю.Н., Крымский С.Б., Павленко Ю.В., Седнев В.В., Сиденко С.В. </w:t>
      </w:r>
      <w:r>
        <w:rPr>
          <w:sz w:val="28"/>
          <w:szCs w:val="28"/>
          <w:lang w:val="uk-UA"/>
        </w:rPr>
        <w:t>Цивилизационные модели современности и их исторические корни. – К.: Наукова думка, 2002. – 632 с.</w:t>
      </w:r>
    </w:p>
    <w:p w14:paraId="303DA549" w14:textId="77777777" w:rsidR="00E809CE" w:rsidRDefault="00E809CE" w:rsidP="001A5317">
      <w:pPr>
        <w:numPr>
          <w:ilvl w:val="0"/>
          <w:numId w:val="66"/>
        </w:numPr>
        <w:tabs>
          <w:tab w:val="clear" w:pos="1759"/>
          <w:tab w:val="left" w:pos="900"/>
        </w:tabs>
        <w:suppressAutoHyphens w:val="0"/>
        <w:spacing w:line="360" w:lineRule="auto"/>
        <w:ind w:left="0" w:firstLine="540"/>
        <w:jc w:val="both"/>
        <w:rPr>
          <w:sz w:val="28"/>
          <w:szCs w:val="28"/>
          <w:lang w:val="uk-UA"/>
        </w:rPr>
      </w:pPr>
      <w:r>
        <w:rPr>
          <w:i/>
          <w:sz w:val="28"/>
          <w:szCs w:val="28"/>
          <w:lang w:val="uk-UA"/>
        </w:rPr>
        <w:t>Петрова І.Л.</w:t>
      </w:r>
      <w:r>
        <w:rPr>
          <w:sz w:val="28"/>
          <w:szCs w:val="28"/>
          <w:lang w:val="uk-UA"/>
        </w:rPr>
        <w:t xml:space="preserve"> Ринок праці: процес сегментації. – К.: УДПУ, 1996. – 176 с.</w:t>
      </w:r>
    </w:p>
    <w:p w14:paraId="47FABBA8" w14:textId="77777777" w:rsidR="00E809CE" w:rsidRDefault="00E809CE" w:rsidP="001A5317">
      <w:pPr>
        <w:numPr>
          <w:ilvl w:val="0"/>
          <w:numId w:val="66"/>
        </w:numPr>
        <w:tabs>
          <w:tab w:val="clear" w:pos="1759"/>
          <w:tab w:val="left" w:pos="900"/>
        </w:tabs>
        <w:suppressAutoHyphens w:val="0"/>
        <w:spacing w:line="360" w:lineRule="auto"/>
        <w:ind w:left="0" w:firstLine="540"/>
        <w:jc w:val="both"/>
        <w:rPr>
          <w:sz w:val="28"/>
          <w:szCs w:val="28"/>
          <w:lang w:val="uk-UA"/>
        </w:rPr>
      </w:pPr>
      <w:r>
        <w:rPr>
          <w:i/>
          <w:sz w:val="28"/>
          <w:szCs w:val="28"/>
          <w:lang w:val="uk-UA"/>
        </w:rPr>
        <w:t>Петрова І.Л.</w:t>
      </w:r>
      <w:r>
        <w:rPr>
          <w:sz w:val="28"/>
          <w:szCs w:val="28"/>
          <w:lang w:val="uk-UA"/>
        </w:rPr>
        <w:t xml:space="preserve"> Сегментація ринку праці: теорія і практика регулювання. – К.: Аванпост, 1997.</w:t>
      </w:r>
    </w:p>
    <w:p w14:paraId="78FE0993" w14:textId="77777777" w:rsidR="00E809CE" w:rsidRDefault="00E809CE" w:rsidP="001A5317">
      <w:pPr>
        <w:numPr>
          <w:ilvl w:val="0"/>
          <w:numId w:val="66"/>
        </w:numPr>
        <w:tabs>
          <w:tab w:val="clear" w:pos="1759"/>
          <w:tab w:val="left" w:pos="900"/>
        </w:tabs>
        <w:suppressAutoHyphens w:val="0"/>
        <w:spacing w:line="360" w:lineRule="auto"/>
        <w:ind w:left="0" w:firstLine="540"/>
        <w:jc w:val="both"/>
        <w:rPr>
          <w:sz w:val="28"/>
          <w:szCs w:val="28"/>
          <w:lang w:val="uk-UA"/>
        </w:rPr>
      </w:pPr>
      <w:r>
        <w:rPr>
          <w:i/>
          <w:sz w:val="28"/>
          <w:szCs w:val="28"/>
          <w:lang w:val="uk-UA"/>
        </w:rPr>
        <w:t>Петти В.</w:t>
      </w:r>
      <w:r>
        <w:rPr>
          <w:sz w:val="28"/>
          <w:szCs w:val="28"/>
          <w:lang w:val="uk-UA"/>
        </w:rPr>
        <w:t xml:space="preserve"> Экономические и статистические работы. – М.: Соцэкгиз, 1940.</w:t>
      </w:r>
    </w:p>
    <w:p w14:paraId="44C23BAC" w14:textId="77777777" w:rsidR="00E809CE" w:rsidRDefault="00E809CE" w:rsidP="001A5317">
      <w:pPr>
        <w:numPr>
          <w:ilvl w:val="0"/>
          <w:numId w:val="66"/>
        </w:numPr>
        <w:tabs>
          <w:tab w:val="clear" w:pos="1759"/>
          <w:tab w:val="left" w:pos="900"/>
        </w:tabs>
        <w:suppressAutoHyphens w:val="0"/>
        <w:spacing w:line="360" w:lineRule="auto"/>
        <w:ind w:left="0" w:firstLine="540"/>
        <w:jc w:val="both"/>
        <w:rPr>
          <w:sz w:val="28"/>
          <w:szCs w:val="28"/>
          <w:lang w:val="uk-UA"/>
        </w:rPr>
      </w:pPr>
      <w:r>
        <w:rPr>
          <w:i/>
          <w:sz w:val="28"/>
          <w:szCs w:val="28"/>
          <w:lang w:val="uk-UA"/>
        </w:rPr>
        <w:t>Петюх В.М.</w:t>
      </w:r>
      <w:r>
        <w:rPr>
          <w:sz w:val="28"/>
          <w:szCs w:val="28"/>
          <w:lang w:val="uk-UA"/>
        </w:rPr>
        <w:t xml:space="preserve"> Ринок праці: Навч. посібн. – К.: КНЕУ, 1999. </w:t>
      </w:r>
    </w:p>
    <w:p w14:paraId="6A780548" w14:textId="77777777" w:rsidR="00E809CE" w:rsidRDefault="00E809CE" w:rsidP="001A5317">
      <w:pPr>
        <w:numPr>
          <w:ilvl w:val="0"/>
          <w:numId w:val="66"/>
        </w:numPr>
        <w:tabs>
          <w:tab w:val="clear" w:pos="1759"/>
          <w:tab w:val="left" w:pos="900"/>
        </w:tabs>
        <w:suppressAutoHyphens w:val="0"/>
        <w:spacing w:line="360" w:lineRule="auto"/>
        <w:ind w:left="0" w:firstLine="540"/>
        <w:jc w:val="both"/>
        <w:rPr>
          <w:sz w:val="28"/>
          <w:szCs w:val="28"/>
          <w:lang w:val="uk-UA"/>
        </w:rPr>
      </w:pPr>
      <w:r>
        <w:rPr>
          <w:i/>
          <w:sz w:val="28"/>
          <w:szCs w:val="28"/>
          <w:lang w:val="uk-UA"/>
        </w:rPr>
        <w:t xml:space="preserve">Пилипенко В., Мімандусова Г. </w:t>
      </w:r>
      <w:r>
        <w:rPr>
          <w:sz w:val="28"/>
          <w:szCs w:val="28"/>
          <w:lang w:val="uk-UA"/>
        </w:rPr>
        <w:t>Політика України у сфері зайнятості на тлі світового досвіду // Україна: аспекти праці. – 1995. – № 5–6. – С. 60–63.</w:t>
      </w:r>
    </w:p>
    <w:p w14:paraId="196F8628" w14:textId="77777777" w:rsidR="00E809CE" w:rsidRDefault="00E809CE" w:rsidP="001A5317">
      <w:pPr>
        <w:numPr>
          <w:ilvl w:val="0"/>
          <w:numId w:val="66"/>
        </w:numPr>
        <w:tabs>
          <w:tab w:val="clear" w:pos="1759"/>
          <w:tab w:val="left" w:pos="900"/>
        </w:tabs>
        <w:suppressAutoHyphens w:val="0"/>
        <w:spacing w:line="360" w:lineRule="auto"/>
        <w:ind w:left="0" w:firstLine="540"/>
        <w:jc w:val="both"/>
        <w:rPr>
          <w:sz w:val="28"/>
          <w:szCs w:val="28"/>
          <w:lang w:val="uk-UA"/>
        </w:rPr>
      </w:pPr>
      <w:r>
        <w:rPr>
          <w:i/>
          <w:sz w:val="28"/>
          <w:szCs w:val="28"/>
          <w:lang w:val="uk-UA"/>
        </w:rPr>
        <w:t>Пилипенко В.Е.</w:t>
      </w:r>
      <w:r>
        <w:rPr>
          <w:sz w:val="28"/>
          <w:szCs w:val="28"/>
          <w:lang w:val="uk-UA"/>
        </w:rPr>
        <w:t xml:space="preserve"> Организация. Труд. Эффективность. / Отв. ред. Ю.Н. Пахомов. – К.: Наукова думка, 1991. – 132 с.</w:t>
      </w:r>
    </w:p>
    <w:p w14:paraId="667A6EB1" w14:textId="77777777" w:rsidR="00E809CE" w:rsidRDefault="00E809CE" w:rsidP="001A5317">
      <w:pPr>
        <w:numPr>
          <w:ilvl w:val="0"/>
          <w:numId w:val="66"/>
        </w:numPr>
        <w:tabs>
          <w:tab w:val="clear" w:pos="1759"/>
          <w:tab w:val="left" w:pos="900"/>
        </w:tabs>
        <w:suppressAutoHyphens w:val="0"/>
        <w:spacing w:line="360" w:lineRule="auto"/>
        <w:ind w:left="0" w:firstLine="540"/>
        <w:jc w:val="both"/>
        <w:rPr>
          <w:sz w:val="28"/>
          <w:szCs w:val="28"/>
          <w:lang w:val="uk-UA"/>
        </w:rPr>
      </w:pPr>
      <w:r>
        <w:rPr>
          <w:i/>
          <w:sz w:val="28"/>
          <w:szCs w:val="28"/>
          <w:lang w:val="uk-UA"/>
        </w:rPr>
        <w:t>Пилипенко В.Е.</w:t>
      </w:r>
      <w:r>
        <w:rPr>
          <w:sz w:val="28"/>
          <w:szCs w:val="28"/>
          <w:lang w:val="uk-UA"/>
        </w:rPr>
        <w:t xml:space="preserve"> Социальная регуляция трудового поведения (Социологический анализ). – К.: Наукова думка, 1993. – 127 с.</w:t>
      </w:r>
    </w:p>
    <w:p w14:paraId="01F5650E" w14:textId="77777777" w:rsidR="00E809CE" w:rsidRDefault="00E809CE" w:rsidP="001A5317">
      <w:pPr>
        <w:numPr>
          <w:ilvl w:val="0"/>
          <w:numId w:val="66"/>
        </w:numPr>
        <w:tabs>
          <w:tab w:val="clear" w:pos="1759"/>
          <w:tab w:val="left" w:pos="900"/>
        </w:tabs>
        <w:suppressAutoHyphens w:val="0"/>
        <w:spacing w:line="360" w:lineRule="auto"/>
        <w:ind w:left="0" w:firstLine="540"/>
        <w:jc w:val="both"/>
        <w:rPr>
          <w:sz w:val="28"/>
          <w:szCs w:val="28"/>
          <w:lang w:val="uk-UA"/>
        </w:rPr>
      </w:pPr>
      <w:r>
        <w:rPr>
          <w:i/>
          <w:sz w:val="28"/>
          <w:szCs w:val="28"/>
          <w:lang w:val="uk-UA"/>
        </w:rPr>
        <w:lastRenderedPageBreak/>
        <w:t>Пилипенко В.Є</w:t>
      </w:r>
      <w:r>
        <w:rPr>
          <w:sz w:val="28"/>
          <w:szCs w:val="28"/>
          <w:lang w:val="uk-UA"/>
        </w:rPr>
        <w:t>. Реформи. Підприємництво. Культура. – Інститут соціології НАНУ, 2001. – 152 с.</w:t>
      </w:r>
    </w:p>
    <w:p w14:paraId="3E327B04" w14:textId="77777777" w:rsidR="00E809CE" w:rsidRDefault="00E809CE" w:rsidP="001A5317">
      <w:pPr>
        <w:numPr>
          <w:ilvl w:val="0"/>
          <w:numId w:val="66"/>
        </w:numPr>
        <w:tabs>
          <w:tab w:val="clear" w:pos="1759"/>
          <w:tab w:val="left" w:pos="900"/>
        </w:tabs>
        <w:suppressAutoHyphens w:val="0"/>
        <w:spacing w:line="360" w:lineRule="auto"/>
        <w:ind w:left="0" w:firstLine="540"/>
        <w:jc w:val="both"/>
        <w:rPr>
          <w:sz w:val="28"/>
          <w:szCs w:val="28"/>
          <w:lang w:val="uk-UA"/>
        </w:rPr>
      </w:pPr>
      <w:r>
        <w:rPr>
          <w:i/>
          <w:sz w:val="28"/>
          <w:szCs w:val="28"/>
          <w:lang w:val="uk-UA"/>
        </w:rPr>
        <w:t>Пирогова Т.</w:t>
      </w:r>
      <w:r>
        <w:rPr>
          <w:sz w:val="28"/>
          <w:szCs w:val="28"/>
          <w:lang w:val="uk-UA"/>
        </w:rPr>
        <w:t xml:space="preserve"> Развитие регионального рынка труда / Поволжский региональный учебный центр // Человеческие ресурсы. – 2001. – № 1. –            С. 13–19.</w:t>
      </w:r>
    </w:p>
    <w:p w14:paraId="31A61363" w14:textId="77777777" w:rsidR="00E809CE" w:rsidRDefault="00E809CE" w:rsidP="001A5317">
      <w:pPr>
        <w:numPr>
          <w:ilvl w:val="0"/>
          <w:numId w:val="66"/>
        </w:numPr>
        <w:tabs>
          <w:tab w:val="clear" w:pos="1759"/>
          <w:tab w:val="left" w:pos="900"/>
        </w:tabs>
        <w:suppressAutoHyphens w:val="0"/>
        <w:spacing w:line="360" w:lineRule="auto"/>
        <w:ind w:left="0" w:firstLine="540"/>
        <w:jc w:val="both"/>
        <w:rPr>
          <w:sz w:val="28"/>
          <w:szCs w:val="28"/>
          <w:lang w:val="uk-UA"/>
        </w:rPr>
      </w:pPr>
      <w:r>
        <w:rPr>
          <w:sz w:val="28"/>
          <w:szCs w:val="28"/>
          <w:lang w:val="uk-UA"/>
        </w:rPr>
        <w:t>Праця України 2004: Стат. Збірник. – К.: Держкомстат України, 2005. – 368 с.</w:t>
      </w:r>
    </w:p>
    <w:p w14:paraId="4B4279A8" w14:textId="77777777" w:rsidR="00E809CE" w:rsidRDefault="00E809CE" w:rsidP="001A5317">
      <w:pPr>
        <w:numPr>
          <w:ilvl w:val="0"/>
          <w:numId w:val="66"/>
        </w:numPr>
        <w:tabs>
          <w:tab w:val="clear" w:pos="1759"/>
          <w:tab w:val="left" w:pos="900"/>
        </w:tabs>
        <w:suppressAutoHyphens w:val="0"/>
        <w:spacing w:line="360" w:lineRule="auto"/>
        <w:ind w:left="0" w:firstLine="540"/>
        <w:jc w:val="both"/>
        <w:rPr>
          <w:sz w:val="28"/>
          <w:szCs w:val="28"/>
          <w:lang w:val="uk-UA"/>
        </w:rPr>
      </w:pPr>
      <w:r>
        <w:rPr>
          <w:i/>
          <w:sz w:val="28"/>
          <w:szCs w:val="28"/>
          <w:lang w:val="uk-UA"/>
        </w:rPr>
        <w:t>Прибыткова И.</w:t>
      </w:r>
      <w:r>
        <w:rPr>
          <w:sz w:val="28"/>
          <w:szCs w:val="28"/>
          <w:lang w:val="uk-UA"/>
        </w:rPr>
        <w:t xml:space="preserve"> Занятость и рынок труда // Философская и социологическая мысль. – 1995. – № 7–8. – С. 57–81.</w:t>
      </w:r>
    </w:p>
    <w:p w14:paraId="504200D1" w14:textId="77777777" w:rsidR="00E809CE" w:rsidRDefault="00E809CE" w:rsidP="001A5317">
      <w:pPr>
        <w:numPr>
          <w:ilvl w:val="0"/>
          <w:numId w:val="66"/>
        </w:numPr>
        <w:tabs>
          <w:tab w:val="clear" w:pos="1759"/>
          <w:tab w:val="left" w:pos="900"/>
        </w:tabs>
        <w:suppressAutoHyphens w:val="0"/>
        <w:spacing w:line="360" w:lineRule="auto"/>
        <w:ind w:left="0" w:firstLine="540"/>
        <w:jc w:val="both"/>
        <w:rPr>
          <w:sz w:val="28"/>
          <w:szCs w:val="28"/>
          <w:lang w:val="uk-UA"/>
        </w:rPr>
      </w:pPr>
      <w:r>
        <w:rPr>
          <w:i/>
          <w:sz w:val="28"/>
          <w:szCs w:val="28"/>
          <w:lang w:val="uk-UA"/>
        </w:rPr>
        <w:t>Приймак В.</w:t>
      </w:r>
      <w:r>
        <w:rPr>
          <w:sz w:val="28"/>
          <w:szCs w:val="28"/>
          <w:lang w:val="uk-UA"/>
        </w:rPr>
        <w:t xml:space="preserve"> Порівняльна оцінка рівнів розвитку і використання трудового потенціалу регіону // Економіст. – 2000. – № 9. – С. 64–67. </w:t>
      </w:r>
    </w:p>
    <w:p w14:paraId="0F262327" w14:textId="77777777" w:rsidR="00E809CE" w:rsidRDefault="00E809CE" w:rsidP="001A5317">
      <w:pPr>
        <w:numPr>
          <w:ilvl w:val="0"/>
          <w:numId w:val="66"/>
        </w:numPr>
        <w:tabs>
          <w:tab w:val="clear" w:pos="1759"/>
          <w:tab w:val="left" w:pos="900"/>
        </w:tabs>
        <w:suppressAutoHyphens w:val="0"/>
        <w:spacing w:line="360" w:lineRule="auto"/>
        <w:ind w:left="0" w:firstLine="540"/>
        <w:jc w:val="both"/>
        <w:rPr>
          <w:sz w:val="28"/>
          <w:szCs w:val="28"/>
          <w:lang w:val="uk-UA"/>
        </w:rPr>
      </w:pPr>
      <w:r>
        <w:rPr>
          <w:i/>
          <w:sz w:val="28"/>
          <w:szCs w:val="28"/>
          <w:lang w:val="uk-UA"/>
        </w:rPr>
        <w:t>Приймак В.</w:t>
      </w:r>
      <w:r>
        <w:rPr>
          <w:sz w:val="28"/>
          <w:szCs w:val="28"/>
          <w:lang w:val="uk-UA"/>
        </w:rPr>
        <w:t xml:space="preserve"> Регіональні ринки праці України та вплив на них заробітної плати // Економіст. – 1999. – № 11. – С. 52–58. </w:t>
      </w:r>
    </w:p>
    <w:p w14:paraId="451F3EBF" w14:textId="77777777" w:rsidR="00E809CE" w:rsidRDefault="00E809CE" w:rsidP="001A5317">
      <w:pPr>
        <w:numPr>
          <w:ilvl w:val="0"/>
          <w:numId w:val="66"/>
        </w:numPr>
        <w:tabs>
          <w:tab w:val="clear" w:pos="1759"/>
          <w:tab w:val="left" w:pos="900"/>
        </w:tabs>
        <w:suppressAutoHyphens w:val="0"/>
        <w:spacing w:line="360" w:lineRule="auto"/>
        <w:ind w:left="0" w:firstLine="540"/>
        <w:jc w:val="both"/>
        <w:rPr>
          <w:sz w:val="28"/>
          <w:szCs w:val="28"/>
          <w:lang w:val="uk-UA"/>
        </w:rPr>
      </w:pPr>
      <w:r>
        <w:rPr>
          <w:i/>
          <w:sz w:val="28"/>
          <w:szCs w:val="28"/>
          <w:lang w:val="uk-UA"/>
        </w:rPr>
        <w:t>Приймак В.</w:t>
      </w:r>
      <w:r>
        <w:rPr>
          <w:sz w:val="28"/>
          <w:szCs w:val="28"/>
          <w:lang w:val="uk-UA"/>
        </w:rPr>
        <w:t xml:space="preserve"> Трансформація регіональних ринків праці України // Економіст. – 2003. – №6. – С. 40–42. </w:t>
      </w:r>
    </w:p>
    <w:p w14:paraId="5AB70C56" w14:textId="77777777" w:rsidR="00E809CE" w:rsidRDefault="00E809CE" w:rsidP="001A5317">
      <w:pPr>
        <w:numPr>
          <w:ilvl w:val="0"/>
          <w:numId w:val="66"/>
        </w:numPr>
        <w:tabs>
          <w:tab w:val="clear" w:pos="1759"/>
          <w:tab w:val="left" w:pos="900"/>
        </w:tabs>
        <w:suppressAutoHyphens w:val="0"/>
        <w:spacing w:line="360" w:lineRule="auto"/>
        <w:ind w:left="0" w:firstLine="540"/>
        <w:jc w:val="both"/>
        <w:rPr>
          <w:sz w:val="28"/>
          <w:szCs w:val="28"/>
          <w:lang w:val="uk-UA"/>
        </w:rPr>
      </w:pPr>
      <w:r>
        <w:rPr>
          <w:i/>
          <w:sz w:val="28"/>
          <w:szCs w:val="28"/>
          <w:lang w:val="uk-UA"/>
        </w:rPr>
        <w:t>Радаев В.</w:t>
      </w:r>
      <w:r>
        <w:rPr>
          <w:sz w:val="28"/>
          <w:szCs w:val="28"/>
          <w:lang w:val="uk-UA"/>
        </w:rPr>
        <w:t xml:space="preserve"> Экономическая социология. – М., 1997.</w:t>
      </w:r>
    </w:p>
    <w:p w14:paraId="3B612F1C" w14:textId="77777777" w:rsidR="00E809CE" w:rsidRDefault="00E809CE" w:rsidP="001A5317">
      <w:pPr>
        <w:numPr>
          <w:ilvl w:val="0"/>
          <w:numId w:val="66"/>
        </w:numPr>
        <w:tabs>
          <w:tab w:val="clear" w:pos="1759"/>
          <w:tab w:val="left" w:pos="900"/>
        </w:tabs>
        <w:suppressAutoHyphens w:val="0"/>
        <w:spacing w:line="360" w:lineRule="auto"/>
        <w:ind w:left="0" w:firstLine="540"/>
        <w:jc w:val="both"/>
        <w:rPr>
          <w:sz w:val="28"/>
          <w:szCs w:val="28"/>
          <w:lang w:val="uk-UA"/>
        </w:rPr>
      </w:pPr>
      <w:r>
        <w:rPr>
          <w:i/>
          <w:sz w:val="28"/>
          <w:szCs w:val="28"/>
          <w:lang w:val="uk-UA"/>
        </w:rPr>
        <w:t>Райг И.Х.</w:t>
      </w:r>
      <w:r>
        <w:rPr>
          <w:sz w:val="28"/>
          <w:szCs w:val="28"/>
          <w:lang w:val="uk-UA"/>
        </w:rPr>
        <w:t xml:space="preserve"> Нелегальная экономическая деятельность // Постижение: Социология. Социальная политика, Экономическая реформа. – М.: Прогресс, 1989. – С. 203–216.</w:t>
      </w:r>
    </w:p>
    <w:p w14:paraId="1A592648" w14:textId="77777777" w:rsidR="00E809CE" w:rsidRDefault="00E809CE" w:rsidP="001A5317">
      <w:pPr>
        <w:numPr>
          <w:ilvl w:val="0"/>
          <w:numId w:val="66"/>
        </w:numPr>
        <w:tabs>
          <w:tab w:val="clear" w:pos="1759"/>
          <w:tab w:val="left" w:pos="900"/>
        </w:tabs>
        <w:suppressAutoHyphens w:val="0"/>
        <w:spacing w:line="360" w:lineRule="auto"/>
        <w:ind w:left="0" w:firstLine="540"/>
        <w:jc w:val="both"/>
        <w:rPr>
          <w:sz w:val="28"/>
          <w:szCs w:val="28"/>
          <w:lang w:val="uk-UA"/>
        </w:rPr>
      </w:pPr>
      <w:r>
        <w:rPr>
          <w:i/>
          <w:sz w:val="28"/>
          <w:szCs w:val="28"/>
          <w:lang w:val="uk-UA"/>
        </w:rPr>
        <w:t>Риккардо Д.</w:t>
      </w:r>
      <w:r>
        <w:rPr>
          <w:sz w:val="28"/>
          <w:szCs w:val="28"/>
          <w:lang w:val="uk-UA"/>
        </w:rPr>
        <w:t xml:space="preserve"> Начало политической экономии и налогового обложения // Шедевры экономической мысли: в 2-х т. – Петрозаводск: Пертокон, 1993. – Т.2.</w:t>
      </w:r>
    </w:p>
    <w:p w14:paraId="691E5B37" w14:textId="77777777" w:rsidR="00E809CE" w:rsidRDefault="00E809CE" w:rsidP="001A5317">
      <w:pPr>
        <w:numPr>
          <w:ilvl w:val="0"/>
          <w:numId w:val="66"/>
        </w:numPr>
        <w:tabs>
          <w:tab w:val="clear" w:pos="1759"/>
          <w:tab w:val="left" w:pos="900"/>
        </w:tabs>
        <w:suppressAutoHyphens w:val="0"/>
        <w:spacing w:line="360" w:lineRule="auto"/>
        <w:ind w:left="0" w:firstLine="540"/>
        <w:jc w:val="both"/>
        <w:rPr>
          <w:sz w:val="28"/>
          <w:szCs w:val="28"/>
          <w:lang w:val="uk-UA"/>
        </w:rPr>
      </w:pPr>
      <w:r>
        <w:rPr>
          <w:sz w:val="28"/>
          <w:szCs w:val="28"/>
          <w:lang w:val="uk-UA"/>
        </w:rPr>
        <w:t>Ринок праці України в 2002 році: Аналітично–статистичний збірник. – К.: Державний центр зайнятості Міністерства праці та соціальної політики України, 2003. – 273 с.</w:t>
      </w:r>
    </w:p>
    <w:p w14:paraId="4C9E3CA0" w14:textId="77777777" w:rsidR="00E809CE" w:rsidRDefault="00E809CE" w:rsidP="001A5317">
      <w:pPr>
        <w:numPr>
          <w:ilvl w:val="0"/>
          <w:numId w:val="66"/>
        </w:numPr>
        <w:tabs>
          <w:tab w:val="clear" w:pos="1759"/>
          <w:tab w:val="left" w:pos="900"/>
        </w:tabs>
        <w:suppressAutoHyphens w:val="0"/>
        <w:spacing w:line="360" w:lineRule="auto"/>
        <w:ind w:left="0" w:firstLine="540"/>
        <w:jc w:val="both"/>
        <w:rPr>
          <w:sz w:val="28"/>
          <w:szCs w:val="28"/>
          <w:lang w:val="uk-UA"/>
        </w:rPr>
      </w:pPr>
      <w:r>
        <w:rPr>
          <w:i/>
          <w:sz w:val="28"/>
          <w:szCs w:val="28"/>
          <w:lang w:val="uk-UA"/>
        </w:rPr>
        <w:t>Робертс Б.</w:t>
      </w:r>
      <w:r>
        <w:rPr>
          <w:sz w:val="28"/>
          <w:szCs w:val="28"/>
          <w:lang w:val="uk-UA"/>
        </w:rPr>
        <w:t xml:space="preserve"> Неформальная экономика и семейные стратегии // Неформальная экономика. Россия и мир / под. ред. Т.Шанина. – М.: Логос, 1999. – 342 с.</w:t>
      </w:r>
    </w:p>
    <w:p w14:paraId="6D889253" w14:textId="77777777" w:rsidR="00E809CE" w:rsidRDefault="00E809CE" w:rsidP="001A5317">
      <w:pPr>
        <w:numPr>
          <w:ilvl w:val="0"/>
          <w:numId w:val="66"/>
        </w:numPr>
        <w:tabs>
          <w:tab w:val="clear" w:pos="1759"/>
          <w:tab w:val="left" w:pos="900"/>
        </w:tabs>
        <w:suppressAutoHyphens w:val="0"/>
        <w:spacing w:line="360" w:lineRule="auto"/>
        <w:ind w:left="0" w:firstLine="540"/>
        <w:jc w:val="both"/>
        <w:rPr>
          <w:sz w:val="28"/>
          <w:szCs w:val="28"/>
          <w:lang w:val="uk-UA"/>
        </w:rPr>
      </w:pPr>
      <w:r>
        <w:rPr>
          <w:sz w:val="28"/>
          <w:szCs w:val="28"/>
          <w:lang w:val="uk-UA"/>
        </w:rPr>
        <w:t>Рынок труда и социальная политика в Центральной и Восточной Европе. Переходный период и дальнейшее развитие / Под ред. Н. Бара. – Пер. с англ. под науч. ред. С. Кодомцевой и др. – М.: ИКЦ «ДИС», 1997. – 496 с.</w:t>
      </w:r>
    </w:p>
    <w:p w14:paraId="2B626FF1" w14:textId="77777777" w:rsidR="00E809CE" w:rsidRDefault="00E809CE" w:rsidP="001A5317">
      <w:pPr>
        <w:numPr>
          <w:ilvl w:val="0"/>
          <w:numId w:val="66"/>
        </w:numPr>
        <w:tabs>
          <w:tab w:val="clear" w:pos="1759"/>
          <w:tab w:val="left" w:pos="900"/>
        </w:tabs>
        <w:suppressAutoHyphens w:val="0"/>
        <w:spacing w:line="360" w:lineRule="auto"/>
        <w:ind w:left="0" w:firstLine="540"/>
        <w:jc w:val="both"/>
        <w:rPr>
          <w:sz w:val="28"/>
          <w:szCs w:val="28"/>
          <w:lang w:val="uk-UA"/>
        </w:rPr>
      </w:pPr>
      <w:r>
        <w:rPr>
          <w:sz w:val="28"/>
          <w:szCs w:val="28"/>
          <w:lang w:val="uk-UA"/>
        </w:rPr>
        <w:lastRenderedPageBreak/>
        <w:t>Рынок труда. – М.: Экзамен, 2003. – 480 с.</w:t>
      </w:r>
    </w:p>
    <w:p w14:paraId="7A6D38B4" w14:textId="77777777" w:rsidR="00E809CE" w:rsidRDefault="00E809CE" w:rsidP="001A5317">
      <w:pPr>
        <w:numPr>
          <w:ilvl w:val="0"/>
          <w:numId w:val="66"/>
        </w:numPr>
        <w:tabs>
          <w:tab w:val="clear" w:pos="1759"/>
          <w:tab w:val="left" w:pos="900"/>
        </w:tabs>
        <w:suppressAutoHyphens w:val="0"/>
        <w:spacing w:line="360" w:lineRule="auto"/>
        <w:ind w:left="0" w:firstLine="540"/>
        <w:jc w:val="both"/>
        <w:rPr>
          <w:sz w:val="28"/>
          <w:szCs w:val="28"/>
          <w:lang w:val="uk-UA"/>
        </w:rPr>
      </w:pPr>
      <w:r>
        <w:rPr>
          <w:i/>
          <w:sz w:val="28"/>
          <w:szCs w:val="28"/>
          <w:lang w:val="uk-UA"/>
        </w:rPr>
        <w:t>Саєнко Ю.І., Денисенко В.М., Мімандусова Г.І., Галицький В.М., ОсташкоТ.О.</w:t>
      </w:r>
      <w:r>
        <w:rPr>
          <w:sz w:val="28"/>
          <w:szCs w:val="28"/>
          <w:lang w:val="uk-UA"/>
        </w:rPr>
        <w:t xml:space="preserve"> Соціальні та економічні наслідки вступу України до СОТ: експертні оцінки. – Львів: Українські технології, 2004. – 142 с.</w:t>
      </w:r>
    </w:p>
    <w:p w14:paraId="4B254E85" w14:textId="77777777" w:rsidR="00E809CE" w:rsidRDefault="00E809CE" w:rsidP="001A5317">
      <w:pPr>
        <w:numPr>
          <w:ilvl w:val="0"/>
          <w:numId w:val="66"/>
        </w:numPr>
        <w:tabs>
          <w:tab w:val="clear" w:pos="1759"/>
          <w:tab w:val="left" w:pos="900"/>
        </w:tabs>
        <w:suppressAutoHyphens w:val="0"/>
        <w:spacing w:line="360" w:lineRule="auto"/>
        <w:ind w:left="0" w:firstLine="540"/>
        <w:jc w:val="both"/>
        <w:rPr>
          <w:sz w:val="28"/>
          <w:szCs w:val="28"/>
          <w:lang w:val="uk-UA"/>
        </w:rPr>
      </w:pPr>
      <w:r>
        <w:rPr>
          <w:i/>
          <w:sz w:val="28"/>
          <w:szCs w:val="28"/>
          <w:lang w:val="uk-UA"/>
        </w:rPr>
        <w:t>Самуэльсон П.</w:t>
      </w:r>
      <w:r>
        <w:rPr>
          <w:sz w:val="28"/>
          <w:szCs w:val="28"/>
          <w:lang w:val="uk-UA"/>
        </w:rPr>
        <w:t xml:space="preserve"> Экономика: В 3–х т. – М.: НПО </w:t>
      </w:r>
      <w:r>
        <w:rPr>
          <w:sz w:val="28"/>
          <w:szCs w:val="28"/>
        </w:rPr>
        <w:t>“</w:t>
      </w:r>
      <w:r>
        <w:rPr>
          <w:sz w:val="28"/>
          <w:szCs w:val="28"/>
          <w:lang w:val="uk-UA"/>
        </w:rPr>
        <w:t>Алгон</w:t>
      </w:r>
      <w:r>
        <w:rPr>
          <w:sz w:val="28"/>
          <w:szCs w:val="28"/>
        </w:rPr>
        <w:t>”</w:t>
      </w:r>
      <w:r>
        <w:rPr>
          <w:sz w:val="28"/>
          <w:szCs w:val="28"/>
          <w:lang w:val="uk-UA"/>
        </w:rPr>
        <w:t>, 1994. – Т.2. – 332 с.</w:t>
      </w:r>
    </w:p>
    <w:p w14:paraId="71422B57" w14:textId="77777777" w:rsidR="00E809CE" w:rsidRDefault="00E809CE" w:rsidP="001A5317">
      <w:pPr>
        <w:numPr>
          <w:ilvl w:val="0"/>
          <w:numId w:val="66"/>
        </w:numPr>
        <w:tabs>
          <w:tab w:val="clear" w:pos="1759"/>
          <w:tab w:val="left" w:pos="900"/>
        </w:tabs>
        <w:suppressAutoHyphens w:val="0"/>
        <w:spacing w:line="360" w:lineRule="auto"/>
        <w:ind w:left="0" w:firstLine="540"/>
        <w:jc w:val="both"/>
        <w:rPr>
          <w:sz w:val="28"/>
          <w:szCs w:val="28"/>
          <w:lang w:val="uk-UA"/>
        </w:rPr>
      </w:pPr>
      <w:r>
        <w:rPr>
          <w:i/>
          <w:sz w:val="28"/>
          <w:szCs w:val="28"/>
          <w:lang w:val="uk-UA"/>
        </w:rPr>
        <w:t>Сафонова Л.А., Седельников С.Я., Чернышевская Е.И</w:t>
      </w:r>
      <w:r>
        <w:rPr>
          <w:sz w:val="28"/>
          <w:szCs w:val="28"/>
          <w:lang w:val="uk-UA"/>
        </w:rPr>
        <w:t>. Проблемы и методы оценки конкурентоспособности. – Новосибирск: СибГУТИ, 2000.</w:t>
      </w:r>
    </w:p>
    <w:p w14:paraId="12859F72" w14:textId="77777777" w:rsidR="00E809CE" w:rsidRDefault="00E809CE" w:rsidP="001A5317">
      <w:pPr>
        <w:numPr>
          <w:ilvl w:val="0"/>
          <w:numId w:val="66"/>
        </w:numPr>
        <w:tabs>
          <w:tab w:val="clear" w:pos="1759"/>
          <w:tab w:val="left" w:pos="900"/>
        </w:tabs>
        <w:suppressAutoHyphens w:val="0"/>
        <w:spacing w:line="360" w:lineRule="auto"/>
        <w:ind w:left="0" w:firstLine="540"/>
        <w:jc w:val="both"/>
        <w:rPr>
          <w:sz w:val="28"/>
          <w:szCs w:val="28"/>
          <w:lang w:val="uk-UA"/>
        </w:rPr>
      </w:pPr>
      <w:r>
        <w:rPr>
          <w:i/>
          <w:sz w:val="28"/>
          <w:szCs w:val="28"/>
          <w:lang w:val="uk-UA"/>
        </w:rPr>
        <w:t>Семенов О.</w:t>
      </w:r>
      <w:r>
        <w:rPr>
          <w:sz w:val="28"/>
          <w:szCs w:val="28"/>
          <w:lang w:val="uk-UA"/>
        </w:rPr>
        <w:t xml:space="preserve"> Приоритеты политики занятости в России // Проблемы теории и практики управления. – 1998. – № 3. – С. 47–54.</w:t>
      </w:r>
    </w:p>
    <w:p w14:paraId="2B428F30" w14:textId="77777777" w:rsidR="00E809CE" w:rsidRDefault="00E809CE" w:rsidP="001A5317">
      <w:pPr>
        <w:numPr>
          <w:ilvl w:val="0"/>
          <w:numId w:val="66"/>
        </w:numPr>
        <w:tabs>
          <w:tab w:val="clear" w:pos="1759"/>
          <w:tab w:val="left" w:pos="900"/>
        </w:tabs>
        <w:suppressAutoHyphens w:val="0"/>
        <w:spacing w:line="360" w:lineRule="auto"/>
        <w:ind w:left="0" w:firstLine="540"/>
        <w:jc w:val="both"/>
        <w:rPr>
          <w:sz w:val="28"/>
          <w:szCs w:val="28"/>
          <w:lang w:val="uk-UA"/>
        </w:rPr>
      </w:pPr>
      <w:r>
        <w:rPr>
          <w:i/>
          <w:sz w:val="28"/>
          <w:szCs w:val="28"/>
          <w:lang w:val="uk-UA"/>
        </w:rPr>
        <w:t>Смит А.</w:t>
      </w:r>
      <w:r>
        <w:rPr>
          <w:sz w:val="28"/>
          <w:szCs w:val="28"/>
          <w:lang w:val="uk-UA"/>
        </w:rPr>
        <w:t xml:space="preserve"> Исследование о природе и причинах богатства народов: В 2-х т. / Отв. ред. Л.И. Абалкина– М.: Наука, 1993. – Т. 1. – 340 с.</w:t>
      </w:r>
    </w:p>
    <w:p w14:paraId="337BF5D0" w14:textId="77777777" w:rsidR="00E809CE" w:rsidRDefault="00E809CE" w:rsidP="001A5317">
      <w:pPr>
        <w:numPr>
          <w:ilvl w:val="0"/>
          <w:numId w:val="66"/>
        </w:numPr>
        <w:tabs>
          <w:tab w:val="clear" w:pos="1759"/>
          <w:tab w:val="left" w:pos="900"/>
        </w:tabs>
        <w:suppressAutoHyphens w:val="0"/>
        <w:spacing w:line="360" w:lineRule="auto"/>
        <w:ind w:left="0" w:firstLine="540"/>
        <w:jc w:val="both"/>
        <w:rPr>
          <w:sz w:val="28"/>
          <w:szCs w:val="28"/>
          <w:lang w:val="uk-UA"/>
        </w:rPr>
      </w:pPr>
      <w:r>
        <w:rPr>
          <w:i/>
          <w:sz w:val="28"/>
          <w:szCs w:val="28"/>
          <w:lang w:val="uk-UA"/>
        </w:rPr>
        <w:t>Соболева И., Четвернина Т.</w:t>
      </w:r>
      <w:r>
        <w:rPr>
          <w:sz w:val="28"/>
          <w:szCs w:val="28"/>
          <w:lang w:val="uk-UA"/>
        </w:rPr>
        <w:t xml:space="preserve"> Масштабы безработицы в России и способы ее измерения  // Вопросы экономики. – 1999. – № 11. – С. 99–113.</w:t>
      </w:r>
    </w:p>
    <w:p w14:paraId="3591EA14" w14:textId="77777777" w:rsidR="00E809CE" w:rsidRDefault="00E809CE" w:rsidP="001A5317">
      <w:pPr>
        <w:numPr>
          <w:ilvl w:val="0"/>
          <w:numId w:val="66"/>
        </w:numPr>
        <w:tabs>
          <w:tab w:val="clear" w:pos="1759"/>
          <w:tab w:val="left" w:pos="900"/>
        </w:tabs>
        <w:suppressAutoHyphens w:val="0"/>
        <w:spacing w:line="360" w:lineRule="auto"/>
        <w:ind w:left="0" w:firstLine="540"/>
        <w:jc w:val="both"/>
        <w:rPr>
          <w:sz w:val="28"/>
          <w:szCs w:val="28"/>
          <w:lang w:val="uk-UA"/>
        </w:rPr>
      </w:pPr>
      <w:r>
        <w:rPr>
          <w:i/>
          <w:sz w:val="28"/>
          <w:szCs w:val="28"/>
          <w:lang w:val="uk-UA"/>
        </w:rPr>
        <w:t>Сокотельник М.</w:t>
      </w:r>
      <w:r>
        <w:rPr>
          <w:sz w:val="28"/>
          <w:szCs w:val="28"/>
          <w:lang w:val="uk-UA"/>
        </w:rPr>
        <w:t xml:space="preserve"> Податково–бюджетна політика та тіньова економіка в Україні // Економіст. – 1997. – № 3. – С. 35–43.</w:t>
      </w:r>
    </w:p>
    <w:p w14:paraId="39CDDFFA" w14:textId="77777777" w:rsidR="00E809CE" w:rsidRDefault="00E809CE" w:rsidP="001A5317">
      <w:pPr>
        <w:numPr>
          <w:ilvl w:val="0"/>
          <w:numId w:val="66"/>
        </w:numPr>
        <w:tabs>
          <w:tab w:val="clear" w:pos="1759"/>
          <w:tab w:val="left" w:pos="900"/>
        </w:tabs>
        <w:suppressAutoHyphens w:val="0"/>
        <w:spacing w:line="360" w:lineRule="auto"/>
        <w:ind w:left="0" w:firstLine="540"/>
        <w:jc w:val="both"/>
        <w:rPr>
          <w:sz w:val="28"/>
          <w:szCs w:val="28"/>
          <w:lang w:val="uk-UA"/>
        </w:rPr>
      </w:pPr>
      <w:r>
        <w:rPr>
          <w:sz w:val="28"/>
          <w:szCs w:val="28"/>
          <w:lang w:val="uk-UA"/>
        </w:rPr>
        <w:t>Соціальна захищеність населення України. – Донецьк; К.: ІЕП НАН України, Держкомстат України, 2001. – 360 с.</w:t>
      </w:r>
    </w:p>
    <w:p w14:paraId="2A164413" w14:textId="77777777" w:rsidR="00E809CE" w:rsidRDefault="00E809CE" w:rsidP="001A5317">
      <w:pPr>
        <w:numPr>
          <w:ilvl w:val="0"/>
          <w:numId w:val="66"/>
        </w:numPr>
        <w:tabs>
          <w:tab w:val="clear" w:pos="1759"/>
          <w:tab w:val="left" w:pos="900"/>
        </w:tabs>
        <w:suppressAutoHyphens w:val="0"/>
        <w:spacing w:line="360" w:lineRule="auto"/>
        <w:ind w:left="0" w:firstLine="540"/>
        <w:jc w:val="both"/>
        <w:rPr>
          <w:sz w:val="28"/>
          <w:szCs w:val="28"/>
          <w:lang w:val="uk-UA"/>
        </w:rPr>
      </w:pPr>
      <w:r>
        <w:rPr>
          <w:sz w:val="28"/>
          <w:szCs w:val="28"/>
          <w:lang w:val="uk-UA"/>
        </w:rPr>
        <w:t xml:space="preserve"> Соціально–економічний механізм регулювання ринку праці та заробітної плати / За ред. Д.П.Богині. – К.: Ін–т економіки НАН України, 2002. </w:t>
      </w:r>
    </w:p>
    <w:p w14:paraId="333E66F8" w14:textId="77777777" w:rsidR="00E809CE" w:rsidRDefault="00E809CE" w:rsidP="001A5317">
      <w:pPr>
        <w:numPr>
          <w:ilvl w:val="0"/>
          <w:numId w:val="66"/>
        </w:numPr>
        <w:tabs>
          <w:tab w:val="clear" w:pos="1759"/>
          <w:tab w:val="left" w:pos="900"/>
        </w:tabs>
        <w:suppressAutoHyphens w:val="0"/>
        <w:spacing w:line="360" w:lineRule="auto"/>
        <w:ind w:left="0" w:firstLine="540"/>
        <w:jc w:val="both"/>
        <w:rPr>
          <w:sz w:val="28"/>
          <w:szCs w:val="28"/>
          <w:lang w:val="uk-UA"/>
        </w:rPr>
      </w:pPr>
      <w:r>
        <w:rPr>
          <w:sz w:val="28"/>
          <w:szCs w:val="28"/>
          <w:lang w:val="uk-UA"/>
        </w:rPr>
        <w:t>Статистика для новых рынков труда в странах с переходной экономикой. Техническое руководство по источникам, методам, классификациям  и политике. – К.: НИИ статистики Госкомстата Украины, 1999. – 274 с.</w:t>
      </w:r>
    </w:p>
    <w:p w14:paraId="7C00F84E" w14:textId="77777777" w:rsidR="00E809CE" w:rsidRDefault="00E809CE" w:rsidP="001A5317">
      <w:pPr>
        <w:numPr>
          <w:ilvl w:val="0"/>
          <w:numId w:val="66"/>
        </w:numPr>
        <w:tabs>
          <w:tab w:val="clear" w:pos="1759"/>
          <w:tab w:val="left" w:pos="900"/>
        </w:tabs>
        <w:suppressAutoHyphens w:val="0"/>
        <w:spacing w:line="360" w:lineRule="auto"/>
        <w:ind w:left="0" w:firstLine="540"/>
        <w:jc w:val="both"/>
        <w:rPr>
          <w:sz w:val="28"/>
          <w:szCs w:val="28"/>
          <w:lang w:val="uk-UA"/>
        </w:rPr>
      </w:pPr>
      <w:r>
        <w:rPr>
          <w:sz w:val="28"/>
          <w:szCs w:val="28"/>
          <w:lang w:val="uk-UA"/>
        </w:rPr>
        <w:t>Статистичний бюлетень за 2001 рік. – К.: Держкомстат, 2002. –  С. 161–184, 197–208.</w:t>
      </w:r>
    </w:p>
    <w:p w14:paraId="4C42BBBA" w14:textId="77777777" w:rsidR="00E809CE" w:rsidRDefault="00E809CE" w:rsidP="001A5317">
      <w:pPr>
        <w:numPr>
          <w:ilvl w:val="0"/>
          <w:numId w:val="66"/>
        </w:numPr>
        <w:tabs>
          <w:tab w:val="clear" w:pos="1759"/>
          <w:tab w:val="left" w:pos="900"/>
        </w:tabs>
        <w:suppressAutoHyphens w:val="0"/>
        <w:spacing w:line="360" w:lineRule="auto"/>
        <w:ind w:left="0" w:firstLine="540"/>
        <w:jc w:val="both"/>
        <w:rPr>
          <w:sz w:val="28"/>
          <w:szCs w:val="28"/>
          <w:lang w:val="uk-UA"/>
        </w:rPr>
      </w:pPr>
      <w:r>
        <w:rPr>
          <w:sz w:val="28"/>
          <w:szCs w:val="28"/>
          <w:lang w:val="uk-UA"/>
        </w:rPr>
        <w:t>Статистичний щорічник України за 2002 рік / Державний комітет статистики України. – К.: Консультант, 2003. – 662 с.</w:t>
      </w:r>
    </w:p>
    <w:p w14:paraId="37289DEC" w14:textId="77777777" w:rsidR="00E809CE" w:rsidRDefault="00E809CE" w:rsidP="001A5317">
      <w:pPr>
        <w:numPr>
          <w:ilvl w:val="0"/>
          <w:numId w:val="66"/>
        </w:numPr>
        <w:tabs>
          <w:tab w:val="clear" w:pos="1759"/>
          <w:tab w:val="left" w:pos="900"/>
        </w:tabs>
        <w:suppressAutoHyphens w:val="0"/>
        <w:spacing w:line="360" w:lineRule="auto"/>
        <w:ind w:left="0" w:firstLine="540"/>
        <w:jc w:val="both"/>
        <w:rPr>
          <w:sz w:val="28"/>
          <w:szCs w:val="28"/>
          <w:lang w:val="uk-UA"/>
        </w:rPr>
      </w:pPr>
      <w:r>
        <w:rPr>
          <w:sz w:val="28"/>
          <w:szCs w:val="28"/>
          <w:lang w:val="uk-UA"/>
        </w:rPr>
        <w:t>Статистичний щорічник України за 2003 рік / Державний комітет статистики України. – К.: Консультант, 2004. – 631 с.</w:t>
      </w:r>
    </w:p>
    <w:p w14:paraId="2C3F27EC" w14:textId="77777777" w:rsidR="00E809CE" w:rsidRDefault="00E809CE" w:rsidP="001A5317">
      <w:pPr>
        <w:numPr>
          <w:ilvl w:val="0"/>
          <w:numId w:val="66"/>
        </w:numPr>
        <w:tabs>
          <w:tab w:val="clear" w:pos="1759"/>
          <w:tab w:val="left" w:pos="900"/>
        </w:tabs>
        <w:suppressAutoHyphens w:val="0"/>
        <w:spacing w:line="360" w:lineRule="auto"/>
        <w:ind w:left="0" w:firstLine="540"/>
        <w:jc w:val="both"/>
        <w:rPr>
          <w:sz w:val="28"/>
          <w:szCs w:val="28"/>
          <w:lang w:val="uk-UA"/>
        </w:rPr>
      </w:pPr>
      <w:r>
        <w:rPr>
          <w:i/>
          <w:sz w:val="28"/>
          <w:szCs w:val="28"/>
          <w:lang w:val="uk-UA"/>
        </w:rPr>
        <w:lastRenderedPageBreak/>
        <w:t>Стендинг Г., Четвернина Т.</w:t>
      </w:r>
      <w:r>
        <w:rPr>
          <w:sz w:val="28"/>
          <w:szCs w:val="28"/>
          <w:lang w:val="uk-UA"/>
        </w:rPr>
        <w:t xml:space="preserve"> Политика занятости на предприятиях России (по материалам обследования МОТ) // Проблема теории и практики управления. – 1995. – №2. – С. 19–25.</w:t>
      </w:r>
    </w:p>
    <w:p w14:paraId="0DEB63A0" w14:textId="77777777" w:rsidR="00E809CE" w:rsidRDefault="00E809CE" w:rsidP="001A5317">
      <w:pPr>
        <w:numPr>
          <w:ilvl w:val="0"/>
          <w:numId w:val="66"/>
        </w:numPr>
        <w:tabs>
          <w:tab w:val="clear" w:pos="1759"/>
          <w:tab w:val="left" w:pos="900"/>
        </w:tabs>
        <w:suppressAutoHyphens w:val="0"/>
        <w:spacing w:line="360" w:lineRule="auto"/>
        <w:ind w:left="0" w:firstLine="540"/>
        <w:jc w:val="both"/>
        <w:rPr>
          <w:sz w:val="28"/>
          <w:szCs w:val="28"/>
          <w:lang w:val="uk-UA"/>
        </w:rPr>
      </w:pPr>
      <w:r>
        <w:rPr>
          <w:sz w:val="28"/>
          <w:szCs w:val="28"/>
          <w:lang w:val="uk-UA"/>
        </w:rPr>
        <w:t>Структурна політика і ринкова трансформація економіки України // Банківська справа. – 1999. – № 2. – С. 65–69.</w:t>
      </w:r>
    </w:p>
    <w:p w14:paraId="1A59B144" w14:textId="77777777" w:rsidR="00E809CE" w:rsidRDefault="00E809CE" w:rsidP="001A5317">
      <w:pPr>
        <w:numPr>
          <w:ilvl w:val="0"/>
          <w:numId w:val="66"/>
        </w:numPr>
        <w:tabs>
          <w:tab w:val="clear" w:pos="1759"/>
          <w:tab w:val="left" w:pos="900"/>
        </w:tabs>
        <w:suppressAutoHyphens w:val="0"/>
        <w:spacing w:line="360" w:lineRule="auto"/>
        <w:ind w:left="0" w:firstLine="540"/>
        <w:jc w:val="both"/>
        <w:rPr>
          <w:sz w:val="28"/>
          <w:szCs w:val="28"/>
          <w:lang w:val="uk-UA"/>
        </w:rPr>
      </w:pPr>
      <w:r>
        <w:rPr>
          <w:i/>
          <w:sz w:val="28"/>
          <w:szCs w:val="28"/>
          <w:lang w:val="uk-UA"/>
        </w:rPr>
        <w:t>Ткаченко Л.</w:t>
      </w:r>
      <w:r>
        <w:rPr>
          <w:sz w:val="28"/>
          <w:szCs w:val="28"/>
          <w:lang w:val="uk-UA"/>
        </w:rPr>
        <w:t xml:space="preserve"> Неформальний сектор економіки: підходи до визначення поняття // Економіка України. – 1999. – № 4. – С. 33–39.</w:t>
      </w:r>
    </w:p>
    <w:p w14:paraId="7DF243C2" w14:textId="77777777" w:rsidR="00E809CE" w:rsidRDefault="00E809CE" w:rsidP="001A5317">
      <w:pPr>
        <w:numPr>
          <w:ilvl w:val="0"/>
          <w:numId w:val="66"/>
        </w:numPr>
        <w:tabs>
          <w:tab w:val="clear" w:pos="1759"/>
          <w:tab w:val="left" w:pos="900"/>
        </w:tabs>
        <w:suppressAutoHyphens w:val="0"/>
        <w:spacing w:line="360" w:lineRule="auto"/>
        <w:ind w:left="0" w:firstLine="540"/>
        <w:jc w:val="both"/>
        <w:rPr>
          <w:sz w:val="28"/>
          <w:szCs w:val="28"/>
          <w:lang w:val="uk-UA"/>
        </w:rPr>
      </w:pPr>
      <w:r>
        <w:rPr>
          <w:i/>
          <w:sz w:val="28"/>
          <w:szCs w:val="28"/>
          <w:lang w:val="uk-UA"/>
        </w:rPr>
        <w:t>Турчинов О.В.</w:t>
      </w:r>
      <w:r>
        <w:rPr>
          <w:sz w:val="28"/>
          <w:szCs w:val="28"/>
          <w:lang w:val="uk-UA"/>
        </w:rPr>
        <w:t xml:space="preserve"> Тіньова економіка: закономірності, механізми функціонування, методи оцінки. – К.: Інститут Росії НАН України, 1996. – 198 с.</w:t>
      </w:r>
    </w:p>
    <w:p w14:paraId="521E634F" w14:textId="77777777" w:rsidR="00E809CE" w:rsidRDefault="00E809CE" w:rsidP="001A5317">
      <w:pPr>
        <w:numPr>
          <w:ilvl w:val="0"/>
          <w:numId w:val="66"/>
        </w:numPr>
        <w:tabs>
          <w:tab w:val="clear" w:pos="1759"/>
          <w:tab w:val="left" w:pos="900"/>
        </w:tabs>
        <w:suppressAutoHyphens w:val="0"/>
        <w:spacing w:line="360" w:lineRule="auto"/>
        <w:ind w:left="0" w:firstLine="540"/>
        <w:jc w:val="both"/>
        <w:rPr>
          <w:sz w:val="28"/>
          <w:szCs w:val="28"/>
          <w:lang w:val="uk-UA"/>
        </w:rPr>
      </w:pPr>
      <w:r>
        <w:rPr>
          <w:sz w:val="28"/>
          <w:szCs w:val="28"/>
          <w:lang w:val="uk-UA"/>
        </w:rPr>
        <w:t xml:space="preserve"> Угода про партнерство та співробітництво: підписана між Європейським Союзом та Україною у Люксембурзі 16 червня 1994 р. // К.: Делегація Європейської Комісії в Україні, 1994. – 89 с.</w:t>
      </w:r>
    </w:p>
    <w:p w14:paraId="72D4B506" w14:textId="77777777" w:rsidR="00E809CE" w:rsidRDefault="00E809CE" w:rsidP="001A5317">
      <w:pPr>
        <w:numPr>
          <w:ilvl w:val="0"/>
          <w:numId w:val="66"/>
        </w:numPr>
        <w:tabs>
          <w:tab w:val="clear" w:pos="1759"/>
          <w:tab w:val="left" w:pos="900"/>
        </w:tabs>
        <w:suppressAutoHyphens w:val="0"/>
        <w:spacing w:line="360" w:lineRule="auto"/>
        <w:ind w:left="0" w:firstLine="540"/>
        <w:jc w:val="both"/>
        <w:rPr>
          <w:sz w:val="28"/>
          <w:szCs w:val="28"/>
          <w:lang w:val="uk-UA"/>
        </w:rPr>
      </w:pPr>
      <w:r>
        <w:rPr>
          <w:sz w:val="28"/>
          <w:szCs w:val="28"/>
          <w:lang w:val="uk-UA"/>
        </w:rPr>
        <w:t>Українське суспільство 1994–2004: Соціологічний моніторинг (За ред. Н.Паніної. – К.: Заповіт, 2004. – 64 с.</w:t>
      </w:r>
    </w:p>
    <w:p w14:paraId="65319386" w14:textId="77777777" w:rsidR="00E809CE" w:rsidRDefault="00E809CE" w:rsidP="001A5317">
      <w:pPr>
        <w:numPr>
          <w:ilvl w:val="0"/>
          <w:numId w:val="66"/>
        </w:numPr>
        <w:tabs>
          <w:tab w:val="clear" w:pos="1759"/>
          <w:tab w:val="left" w:pos="900"/>
        </w:tabs>
        <w:suppressAutoHyphens w:val="0"/>
        <w:spacing w:line="360" w:lineRule="auto"/>
        <w:ind w:left="0" w:firstLine="540"/>
        <w:jc w:val="both"/>
        <w:rPr>
          <w:sz w:val="28"/>
          <w:szCs w:val="28"/>
          <w:lang w:val="uk-UA"/>
        </w:rPr>
      </w:pPr>
      <w:r>
        <w:rPr>
          <w:i/>
          <w:sz w:val="28"/>
          <w:szCs w:val="28"/>
          <w:lang w:val="uk-UA"/>
        </w:rPr>
        <w:t>Устинова С.С.</w:t>
      </w:r>
      <w:r>
        <w:rPr>
          <w:sz w:val="28"/>
          <w:szCs w:val="28"/>
          <w:lang w:val="uk-UA"/>
        </w:rPr>
        <w:t xml:space="preserve"> Методологические подходы к анализу проблем занятости и рынка труда // Вопросы статистики. – 2003. – № 7. – С. 86–92.</w:t>
      </w:r>
    </w:p>
    <w:p w14:paraId="39F56EB2" w14:textId="77777777" w:rsidR="00E809CE" w:rsidRDefault="00E809CE" w:rsidP="001A5317">
      <w:pPr>
        <w:numPr>
          <w:ilvl w:val="0"/>
          <w:numId w:val="66"/>
        </w:numPr>
        <w:tabs>
          <w:tab w:val="clear" w:pos="1759"/>
          <w:tab w:val="left" w:pos="900"/>
        </w:tabs>
        <w:suppressAutoHyphens w:val="0"/>
        <w:spacing w:line="360" w:lineRule="auto"/>
        <w:ind w:left="0" w:firstLine="540"/>
        <w:jc w:val="both"/>
        <w:rPr>
          <w:sz w:val="28"/>
          <w:szCs w:val="28"/>
          <w:lang w:val="uk-UA"/>
        </w:rPr>
      </w:pPr>
      <w:r>
        <w:rPr>
          <w:i/>
          <w:sz w:val="28"/>
          <w:szCs w:val="28"/>
          <w:lang w:val="uk-UA"/>
        </w:rPr>
        <w:t>Фридмен М.</w:t>
      </w:r>
      <w:r>
        <w:rPr>
          <w:sz w:val="28"/>
          <w:szCs w:val="28"/>
          <w:lang w:val="uk-UA"/>
        </w:rPr>
        <w:t xml:space="preserve"> Если бы деньги заговорили. – М.: Дело ЛТД, 1998. – 156 с.</w:t>
      </w:r>
    </w:p>
    <w:p w14:paraId="17A4758A" w14:textId="77777777" w:rsidR="00E809CE" w:rsidRDefault="00E809CE" w:rsidP="001A5317">
      <w:pPr>
        <w:numPr>
          <w:ilvl w:val="0"/>
          <w:numId w:val="66"/>
        </w:numPr>
        <w:tabs>
          <w:tab w:val="clear" w:pos="1759"/>
          <w:tab w:val="left" w:pos="900"/>
        </w:tabs>
        <w:suppressAutoHyphens w:val="0"/>
        <w:spacing w:line="360" w:lineRule="auto"/>
        <w:ind w:left="0" w:firstLine="540"/>
        <w:jc w:val="both"/>
        <w:rPr>
          <w:sz w:val="28"/>
          <w:szCs w:val="28"/>
          <w:lang w:val="uk-UA"/>
        </w:rPr>
      </w:pPr>
      <w:r>
        <w:rPr>
          <w:i/>
          <w:sz w:val="28"/>
          <w:szCs w:val="28"/>
          <w:lang w:val="uk-UA"/>
        </w:rPr>
        <w:t>Хайек Ф.</w:t>
      </w:r>
      <w:r>
        <w:rPr>
          <w:sz w:val="28"/>
          <w:szCs w:val="28"/>
          <w:lang w:val="uk-UA"/>
        </w:rPr>
        <w:t xml:space="preserve"> Безработица и денежная политика // Экономические науки. – 1991. – №1. – С. 59.</w:t>
      </w:r>
    </w:p>
    <w:p w14:paraId="1B3DDE91" w14:textId="77777777" w:rsidR="00E809CE" w:rsidRDefault="00E809CE" w:rsidP="001A5317">
      <w:pPr>
        <w:numPr>
          <w:ilvl w:val="0"/>
          <w:numId w:val="66"/>
        </w:numPr>
        <w:tabs>
          <w:tab w:val="clear" w:pos="1759"/>
          <w:tab w:val="left" w:pos="900"/>
        </w:tabs>
        <w:suppressAutoHyphens w:val="0"/>
        <w:spacing w:line="360" w:lineRule="auto"/>
        <w:ind w:left="0" w:firstLine="540"/>
        <w:jc w:val="both"/>
        <w:rPr>
          <w:sz w:val="28"/>
          <w:szCs w:val="28"/>
          <w:lang w:val="uk-UA"/>
        </w:rPr>
      </w:pPr>
      <w:r>
        <w:rPr>
          <w:i/>
          <w:sz w:val="28"/>
          <w:szCs w:val="28"/>
          <w:lang w:val="uk-UA"/>
        </w:rPr>
        <w:t>Хайек Ф.</w:t>
      </w:r>
      <w:r>
        <w:rPr>
          <w:sz w:val="28"/>
          <w:szCs w:val="28"/>
          <w:lang w:val="uk-UA"/>
        </w:rPr>
        <w:t xml:space="preserve"> Пагубная самонадеянность. – М. 1992.</w:t>
      </w:r>
    </w:p>
    <w:p w14:paraId="2F901354" w14:textId="77777777" w:rsidR="00E809CE" w:rsidRDefault="00E809CE" w:rsidP="001A5317">
      <w:pPr>
        <w:numPr>
          <w:ilvl w:val="0"/>
          <w:numId w:val="66"/>
        </w:numPr>
        <w:tabs>
          <w:tab w:val="clear" w:pos="1759"/>
          <w:tab w:val="left" w:pos="900"/>
        </w:tabs>
        <w:suppressAutoHyphens w:val="0"/>
        <w:spacing w:line="360" w:lineRule="auto"/>
        <w:ind w:left="0" w:firstLine="540"/>
        <w:jc w:val="both"/>
        <w:rPr>
          <w:sz w:val="28"/>
          <w:szCs w:val="28"/>
          <w:lang w:val="uk-UA"/>
        </w:rPr>
      </w:pPr>
      <w:r>
        <w:rPr>
          <w:i/>
          <w:sz w:val="28"/>
          <w:szCs w:val="28"/>
          <w:lang w:val="uk-UA"/>
        </w:rPr>
        <w:t>Хомра О.</w:t>
      </w:r>
      <w:r>
        <w:rPr>
          <w:sz w:val="28"/>
          <w:szCs w:val="28"/>
          <w:lang w:val="uk-UA"/>
        </w:rPr>
        <w:t xml:space="preserve"> Санація ситуації на локальних ринках праці: необхідність, напрями, можливості // Економіка України. – 1997. – № 4. – С. 42–49.</w:t>
      </w:r>
    </w:p>
    <w:p w14:paraId="45424F43" w14:textId="77777777" w:rsidR="00E809CE" w:rsidRDefault="00E809CE" w:rsidP="001A5317">
      <w:pPr>
        <w:numPr>
          <w:ilvl w:val="0"/>
          <w:numId w:val="66"/>
        </w:numPr>
        <w:tabs>
          <w:tab w:val="clear" w:pos="1759"/>
          <w:tab w:val="left" w:pos="900"/>
        </w:tabs>
        <w:suppressAutoHyphens w:val="0"/>
        <w:spacing w:line="360" w:lineRule="auto"/>
        <w:ind w:left="0" w:firstLine="540"/>
        <w:jc w:val="both"/>
        <w:rPr>
          <w:sz w:val="28"/>
          <w:szCs w:val="28"/>
          <w:lang w:val="uk-UA"/>
        </w:rPr>
      </w:pPr>
      <w:r>
        <w:rPr>
          <w:i/>
          <w:sz w:val="28"/>
          <w:szCs w:val="28"/>
          <w:lang w:val="uk-UA"/>
        </w:rPr>
        <w:t>Хохлюк А.</w:t>
      </w:r>
      <w:r>
        <w:rPr>
          <w:sz w:val="28"/>
          <w:szCs w:val="28"/>
          <w:lang w:val="uk-UA"/>
        </w:rPr>
        <w:t xml:space="preserve"> Україна – транзитивна держава  // Економіка України. – 2001. – № 1. – С. 27–33.</w:t>
      </w:r>
    </w:p>
    <w:p w14:paraId="1BE79DB3" w14:textId="77777777" w:rsidR="00E809CE" w:rsidRDefault="00E809CE" w:rsidP="001A5317">
      <w:pPr>
        <w:numPr>
          <w:ilvl w:val="0"/>
          <w:numId w:val="66"/>
        </w:numPr>
        <w:tabs>
          <w:tab w:val="clear" w:pos="1759"/>
          <w:tab w:val="left" w:pos="900"/>
        </w:tabs>
        <w:suppressAutoHyphens w:val="0"/>
        <w:spacing w:line="360" w:lineRule="auto"/>
        <w:ind w:left="0" w:firstLine="540"/>
        <w:jc w:val="both"/>
        <w:rPr>
          <w:sz w:val="28"/>
          <w:szCs w:val="28"/>
          <w:lang w:val="uk-UA"/>
        </w:rPr>
      </w:pPr>
      <w:r>
        <w:rPr>
          <w:i/>
          <w:sz w:val="28"/>
          <w:szCs w:val="28"/>
          <w:lang w:val="uk-UA"/>
        </w:rPr>
        <w:t xml:space="preserve">Цвєтков В.В., Горбатенко В.П. </w:t>
      </w:r>
      <w:r>
        <w:rPr>
          <w:sz w:val="28"/>
          <w:szCs w:val="28"/>
          <w:lang w:val="uk-UA"/>
        </w:rPr>
        <w:t>Демократія – Управління – Бюрократія: в контексті модернізації українського суспільства. – К.: Ін–т держави і права ім. В.М.Корецького НАН України. – 2001. – 320 с.</w:t>
      </w:r>
    </w:p>
    <w:p w14:paraId="1F99A622" w14:textId="77777777" w:rsidR="00E809CE" w:rsidRDefault="00E809CE" w:rsidP="001A5317">
      <w:pPr>
        <w:numPr>
          <w:ilvl w:val="0"/>
          <w:numId w:val="66"/>
        </w:numPr>
        <w:tabs>
          <w:tab w:val="clear" w:pos="1759"/>
          <w:tab w:val="left" w:pos="900"/>
        </w:tabs>
        <w:suppressAutoHyphens w:val="0"/>
        <w:spacing w:line="360" w:lineRule="auto"/>
        <w:ind w:left="0" w:firstLine="540"/>
        <w:jc w:val="both"/>
        <w:rPr>
          <w:sz w:val="28"/>
          <w:szCs w:val="28"/>
          <w:lang w:val="uk-UA"/>
        </w:rPr>
      </w:pPr>
      <w:r>
        <w:rPr>
          <w:i/>
          <w:sz w:val="28"/>
          <w:szCs w:val="28"/>
          <w:lang w:val="uk-UA"/>
        </w:rPr>
        <w:t>Цимбал О.І.</w:t>
      </w:r>
      <w:r>
        <w:rPr>
          <w:sz w:val="28"/>
          <w:szCs w:val="28"/>
          <w:lang w:val="uk-UA"/>
        </w:rPr>
        <w:t xml:space="preserve"> До вивчення категорії конкурентоспроможність стосовно робочої сили в умовах функціонування економіки перехідного періоду // Зайнятість та ринок праці. – К.: РВПС України, 1999. – Вип. 9. – С. 185–220.</w:t>
      </w:r>
    </w:p>
    <w:p w14:paraId="6487327A" w14:textId="77777777" w:rsidR="00E809CE" w:rsidRDefault="00E809CE" w:rsidP="001A5317">
      <w:pPr>
        <w:numPr>
          <w:ilvl w:val="0"/>
          <w:numId w:val="66"/>
        </w:numPr>
        <w:tabs>
          <w:tab w:val="clear" w:pos="1759"/>
          <w:tab w:val="left" w:pos="900"/>
        </w:tabs>
        <w:suppressAutoHyphens w:val="0"/>
        <w:spacing w:line="360" w:lineRule="auto"/>
        <w:ind w:left="0" w:firstLine="540"/>
        <w:jc w:val="both"/>
        <w:rPr>
          <w:sz w:val="28"/>
          <w:szCs w:val="28"/>
          <w:lang w:val="uk-UA"/>
        </w:rPr>
      </w:pPr>
      <w:r>
        <w:rPr>
          <w:i/>
          <w:sz w:val="28"/>
          <w:szCs w:val="28"/>
          <w:lang w:val="uk-UA"/>
        </w:rPr>
        <w:lastRenderedPageBreak/>
        <w:t>Чепурко Г.І.</w:t>
      </w:r>
      <w:r>
        <w:rPr>
          <w:sz w:val="28"/>
          <w:szCs w:val="28"/>
          <w:lang w:val="uk-UA"/>
        </w:rPr>
        <w:t xml:space="preserve"> Ринок праці в Україні: проблеми зайнятості в період становлення ринкової економіки. – К.: Інститут соціології НАНУ, 2004. – 274 с.</w:t>
      </w:r>
    </w:p>
    <w:p w14:paraId="31A86124" w14:textId="77777777" w:rsidR="00E809CE" w:rsidRDefault="00E809CE" w:rsidP="001A5317">
      <w:pPr>
        <w:numPr>
          <w:ilvl w:val="0"/>
          <w:numId w:val="66"/>
        </w:numPr>
        <w:tabs>
          <w:tab w:val="clear" w:pos="1759"/>
          <w:tab w:val="left" w:pos="900"/>
        </w:tabs>
        <w:suppressAutoHyphens w:val="0"/>
        <w:spacing w:line="360" w:lineRule="auto"/>
        <w:ind w:left="0" w:firstLine="540"/>
        <w:jc w:val="both"/>
        <w:rPr>
          <w:sz w:val="28"/>
          <w:szCs w:val="28"/>
          <w:lang w:val="uk-UA"/>
        </w:rPr>
      </w:pPr>
      <w:r>
        <w:rPr>
          <w:i/>
          <w:sz w:val="28"/>
          <w:szCs w:val="28"/>
          <w:lang w:val="uk-UA"/>
        </w:rPr>
        <w:t>Чернина Н.В.</w:t>
      </w:r>
      <w:r>
        <w:rPr>
          <w:sz w:val="28"/>
          <w:szCs w:val="28"/>
          <w:lang w:val="uk-UA"/>
        </w:rPr>
        <w:t xml:space="preserve"> Социальный феномен занятости в неформальной экономике. Новосибирск: Институт экономики и организации промышленного производства, 1996. – 34 с.</w:t>
      </w:r>
    </w:p>
    <w:p w14:paraId="23A36E5B" w14:textId="77777777" w:rsidR="00E809CE" w:rsidRDefault="00E809CE" w:rsidP="001A5317">
      <w:pPr>
        <w:numPr>
          <w:ilvl w:val="0"/>
          <w:numId w:val="66"/>
        </w:numPr>
        <w:tabs>
          <w:tab w:val="clear" w:pos="1759"/>
          <w:tab w:val="left" w:pos="900"/>
        </w:tabs>
        <w:suppressAutoHyphens w:val="0"/>
        <w:spacing w:line="360" w:lineRule="auto"/>
        <w:ind w:left="0" w:firstLine="540"/>
        <w:jc w:val="both"/>
        <w:rPr>
          <w:sz w:val="28"/>
          <w:szCs w:val="28"/>
          <w:lang w:val="uk-UA"/>
        </w:rPr>
      </w:pPr>
      <w:r>
        <w:rPr>
          <w:sz w:val="28"/>
          <w:szCs w:val="28"/>
          <w:lang w:val="uk-UA"/>
        </w:rPr>
        <w:t xml:space="preserve"> </w:t>
      </w:r>
      <w:r>
        <w:rPr>
          <w:i/>
          <w:sz w:val="28"/>
          <w:szCs w:val="28"/>
          <w:lang w:val="uk-UA"/>
        </w:rPr>
        <w:t>Чумаченко Н.Г., Новикова О.Ф., Буздуган Ю.А. и др.</w:t>
      </w:r>
      <w:r>
        <w:rPr>
          <w:sz w:val="28"/>
          <w:szCs w:val="28"/>
          <w:lang w:val="uk-UA"/>
        </w:rPr>
        <w:t xml:space="preserve"> Региональные аспекты социальной политики (результаты социологического опроса населения Украины). – Часть 1. Оценки и условия формирования cоциальной политики. – Донецк, 1995. – 320 с.</w:t>
      </w:r>
    </w:p>
    <w:p w14:paraId="4FCD6F73" w14:textId="77777777" w:rsidR="00E809CE" w:rsidRDefault="00E809CE" w:rsidP="001A5317">
      <w:pPr>
        <w:numPr>
          <w:ilvl w:val="0"/>
          <w:numId w:val="66"/>
        </w:numPr>
        <w:tabs>
          <w:tab w:val="clear" w:pos="1759"/>
          <w:tab w:val="left" w:pos="900"/>
        </w:tabs>
        <w:suppressAutoHyphens w:val="0"/>
        <w:spacing w:line="360" w:lineRule="auto"/>
        <w:ind w:left="0" w:firstLine="540"/>
        <w:jc w:val="both"/>
        <w:rPr>
          <w:sz w:val="28"/>
          <w:szCs w:val="28"/>
          <w:lang w:val="uk-UA"/>
        </w:rPr>
      </w:pPr>
      <w:r>
        <w:rPr>
          <w:i/>
          <w:sz w:val="28"/>
          <w:szCs w:val="28"/>
          <w:lang w:val="uk-UA"/>
        </w:rPr>
        <w:t>Шаленко М.В.</w:t>
      </w:r>
      <w:r>
        <w:rPr>
          <w:sz w:val="28"/>
          <w:szCs w:val="28"/>
          <w:lang w:val="uk-UA"/>
        </w:rPr>
        <w:t xml:space="preserve"> Ринок робочої сили України: становлення і перспективи розвитку // Економіка України. – 1991. – № 3. – С. 3.</w:t>
      </w:r>
    </w:p>
    <w:p w14:paraId="1739792E" w14:textId="77777777" w:rsidR="00E809CE" w:rsidRDefault="00E809CE" w:rsidP="001A5317">
      <w:pPr>
        <w:numPr>
          <w:ilvl w:val="0"/>
          <w:numId w:val="66"/>
        </w:numPr>
        <w:tabs>
          <w:tab w:val="clear" w:pos="1759"/>
          <w:tab w:val="left" w:pos="900"/>
        </w:tabs>
        <w:suppressAutoHyphens w:val="0"/>
        <w:spacing w:line="360" w:lineRule="auto"/>
        <w:ind w:left="0" w:firstLine="540"/>
        <w:jc w:val="both"/>
        <w:rPr>
          <w:sz w:val="28"/>
          <w:szCs w:val="28"/>
          <w:lang w:val="uk-UA"/>
        </w:rPr>
      </w:pPr>
      <w:r>
        <w:rPr>
          <w:i/>
          <w:sz w:val="28"/>
          <w:szCs w:val="28"/>
          <w:lang w:val="uk-UA"/>
        </w:rPr>
        <w:t>Шаленко М.В., Піддубна Л.П., Прейгер Д.К., Громов О.П.</w:t>
      </w:r>
      <w:r>
        <w:rPr>
          <w:sz w:val="28"/>
          <w:szCs w:val="28"/>
          <w:lang w:val="uk-UA"/>
        </w:rPr>
        <w:t xml:space="preserve"> Неформальний сектор, нерегламентована зайнятість, дикий ринок праці. – К.: НЦ ЗРП, 1996. – 52 с.</w:t>
      </w:r>
    </w:p>
    <w:p w14:paraId="12EA8A7E" w14:textId="77777777" w:rsidR="00E809CE" w:rsidRDefault="00E809CE" w:rsidP="001A5317">
      <w:pPr>
        <w:numPr>
          <w:ilvl w:val="0"/>
          <w:numId w:val="66"/>
        </w:numPr>
        <w:tabs>
          <w:tab w:val="clear" w:pos="1759"/>
          <w:tab w:val="left" w:pos="900"/>
        </w:tabs>
        <w:suppressAutoHyphens w:val="0"/>
        <w:spacing w:line="360" w:lineRule="auto"/>
        <w:ind w:left="0" w:firstLine="540"/>
        <w:jc w:val="both"/>
        <w:rPr>
          <w:sz w:val="28"/>
          <w:szCs w:val="28"/>
          <w:lang w:val="uk-UA"/>
        </w:rPr>
      </w:pPr>
      <w:r>
        <w:rPr>
          <w:i/>
          <w:sz w:val="28"/>
          <w:szCs w:val="28"/>
          <w:lang w:val="uk-UA"/>
        </w:rPr>
        <w:t>Шанин Т.</w:t>
      </w:r>
      <w:r>
        <w:rPr>
          <w:sz w:val="28"/>
          <w:szCs w:val="28"/>
          <w:lang w:val="uk-UA"/>
        </w:rPr>
        <w:t xml:space="preserve"> Эксполярные структуры и неформальная экономика современной Росси // Неформальная экономика. Россия и мир / Под ред. Т.Шанина. – М., 1999.</w:t>
      </w:r>
    </w:p>
    <w:p w14:paraId="4ACFC0C4" w14:textId="77777777" w:rsidR="00E809CE" w:rsidRDefault="00E809CE" w:rsidP="001A5317">
      <w:pPr>
        <w:numPr>
          <w:ilvl w:val="0"/>
          <w:numId w:val="66"/>
        </w:numPr>
        <w:tabs>
          <w:tab w:val="clear" w:pos="1759"/>
          <w:tab w:val="left" w:pos="900"/>
        </w:tabs>
        <w:suppressAutoHyphens w:val="0"/>
        <w:spacing w:line="360" w:lineRule="auto"/>
        <w:ind w:left="0" w:firstLine="540"/>
        <w:jc w:val="both"/>
        <w:rPr>
          <w:sz w:val="28"/>
          <w:szCs w:val="28"/>
          <w:lang w:val="uk-UA"/>
        </w:rPr>
      </w:pPr>
      <w:r>
        <w:rPr>
          <w:i/>
          <w:sz w:val="28"/>
          <w:szCs w:val="28"/>
          <w:lang w:val="uk-UA"/>
        </w:rPr>
        <w:t>Шевченко Л.С.</w:t>
      </w:r>
      <w:r>
        <w:rPr>
          <w:sz w:val="28"/>
          <w:szCs w:val="28"/>
          <w:lang w:val="uk-UA"/>
        </w:rPr>
        <w:t xml:space="preserve"> Рынок труда: анализ экономической концепции // Экономика Украины. – 1994. – № 4.</w:t>
      </w:r>
    </w:p>
    <w:p w14:paraId="1F22F380" w14:textId="77777777" w:rsidR="00E809CE" w:rsidRDefault="00E809CE" w:rsidP="001A5317">
      <w:pPr>
        <w:numPr>
          <w:ilvl w:val="0"/>
          <w:numId w:val="66"/>
        </w:numPr>
        <w:tabs>
          <w:tab w:val="clear" w:pos="1759"/>
          <w:tab w:val="left" w:pos="900"/>
        </w:tabs>
        <w:suppressAutoHyphens w:val="0"/>
        <w:spacing w:line="360" w:lineRule="auto"/>
        <w:ind w:left="0" w:firstLine="540"/>
        <w:jc w:val="both"/>
        <w:rPr>
          <w:sz w:val="28"/>
          <w:szCs w:val="28"/>
          <w:lang w:val="uk-UA"/>
        </w:rPr>
      </w:pPr>
      <w:r>
        <w:rPr>
          <w:i/>
          <w:sz w:val="28"/>
          <w:szCs w:val="28"/>
          <w:lang w:val="uk-UA"/>
        </w:rPr>
        <w:t>Шкаратан О.</w:t>
      </w:r>
      <w:r>
        <w:rPr>
          <w:sz w:val="28"/>
          <w:szCs w:val="28"/>
          <w:lang w:val="uk-UA"/>
        </w:rPr>
        <w:t xml:space="preserve"> Социальное воспроизводство // Социальная стратификация. – М., 1996. – С.200–221.</w:t>
      </w:r>
    </w:p>
    <w:p w14:paraId="1AE4363E" w14:textId="77777777" w:rsidR="00E809CE" w:rsidRDefault="00E809CE" w:rsidP="001A5317">
      <w:pPr>
        <w:numPr>
          <w:ilvl w:val="0"/>
          <w:numId w:val="66"/>
        </w:numPr>
        <w:tabs>
          <w:tab w:val="clear" w:pos="1759"/>
          <w:tab w:val="left" w:pos="900"/>
        </w:tabs>
        <w:suppressAutoHyphens w:val="0"/>
        <w:spacing w:line="360" w:lineRule="auto"/>
        <w:ind w:left="0" w:firstLine="540"/>
        <w:jc w:val="both"/>
        <w:rPr>
          <w:sz w:val="28"/>
          <w:szCs w:val="28"/>
          <w:lang w:val="uk-UA"/>
        </w:rPr>
      </w:pPr>
      <w:r>
        <w:rPr>
          <w:sz w:val="28"/>
          <w:szCs w:val="28"/>
          <w:lang w:val="uk-UA"/>
        </w:rPr>
        <w:t xml:space="preserve">Экономика и социология труда. – М.: ИНФРА, 2007. </w:t>
      </w:r>
    </w:p>
    <w:p w14:paraId="4001999A" w14:textId="77777777" w:rsidR="00E809CE" w:rsidRDefault="00E809CE" w:rsidP="001A5317">
      <w:pPr>
        <w:numPr>
          <w:ilvl w:val="0"/>
          <w:numId w:val="66"/>
        </w:numPr>
        <w:tabs>
          <w:tab w:val="clear" w:pos="1759"/>
          <w:tab w:val="left" w:pos="900"/>
        </w:tabs>
        <w:suppressAutoHyphens w:val="0"/>
        <w:spacing w:line="360" w:lineRule="auto"/>
        <w:ind w:left="0" w:firstLine="540"/>
        <w:jc w:val="both"/>
        <w:rPr>
          <w:sz w:val="28"/>
          <w:szCs w:val="28"/>
          <w:lang w:val="uk-UA"/>
        </w:rPr>
      </w:pPr>
      <w:r>
        <w:rPr>
          <w:sz w:val="28"/>
          <w:szCs w:val="28"/>
          <w:lang w:val="uk-UA"/>
        </w:rPr>
        <w:t>Экономика труда и социально–трудовые отношения / Под ред. Г.Г. Меликяна, Р.П. Колосовой – М.: Изд–во МГУ; Изд–во ЧеРо, 1996. – 623 с.</w:t>
      </w:r>
    </w:p>
    <w:p w14:paraId="186E81D0" w14:textId="77777777" w:rsidR="00E809CE" w:rsidRDefault="00E809CE" w:rsidP="001A5317">
      <w:pPr>
        <w:numPr>
          <w:ilvl w:val="0"/>
          <w:numId w:val="66"/>
        </w:numPr>
        <w:tabs>
          <w:tab w:val="clear" w:pos="1759"/>
          <w:tab w:val="left" w:pos="900"/>
        </w:tabs>
        <w:suppressAutoHyphens w:val="0"/>
        <w:spacing w:line="360" w:lineRule="auto"/>
        <w:ind w:left="0" w:firstLine="540"/>
        <w:jc w:val="both"/>
        <w:rPr>
          <w:sz w:val="28"/>
          <w:szCs w:val="28"/>
          <w:lang w:val="uk-UA"/>
        </w:rPr>
      </w:pPr>
      <w:r>
        <w:rPr>
          <w:sz w:val="28"/>
          <w:szCs w:val="28"/>
          <w:lang w:val="uk-UA"/>
        </w:rPr>
        <w:t>Экономическая социология. Учебное пособие для студентов // Под ред. В.Е.Пилипенко – К.: МАУП, 2002. – 296 с.</w:t>
      </w:r>
    </w:p>
    <w:p w14:paraId="6276CC5F" w14:textId="77777777" w:rsidR="00E809CE" w:rsidRDefault="00E809CE" w:rsidP="001A5317">
      <w:pPr>
        <w:numPr>
          <w:ilvl w:val="0"/>
          <w:numId w:val="66"/>
        </w:numPr>
        <w:tabs>
          <w:tab w:val="clear" w:pos="1759"/>
          <w:tab w:val="left" w:pos="900"/>
        </w:tabs>
        <w:suppressAutoHyphens w:val="0"/>
        <w:spacing w:line="360" w:lineRule="auto"/>
        <w:ind w:left="0" w:firstLine="540"/>
        <w:jc w:val="both"/>
        <w:rPr>
          <w:sz w:val="28"/>
          <w:szCs w:val="28"/>
          <w:lang w:val="uk-UA"/>
        </w:rPr>
      </w:pPr>
      <w:r>
        <w:rPr>
          <w:i/>
          <w:sz w:val="28"/>
          <w:szCs w:val="28"/>
          <w:lang w:val="uk-UA"/>
        </w:rPr>
        <w:t>Югай Г.А.</w:t>
      </w:r>
      <w:r>
        <w:rPr>
          <w:sz w:val="28"/>
          <w:szCs w:val="28"/>
          <w:lang w:val="uk-UA"/>
        </w:rPr>
        <w:t xml:space="preserve"> Воспроизводство структуры занятости и эффективность. – М.: Наука, 1994. – 168 с.</w:t>
      </w:r>
    </w:p>
    <w:p w14:paraId="028B411E" w14:textId="77777777" w:rsidR="00E809CE" w:rsidRDefault="00E809CE" w:rsidP="001A5317">
      <w:pPr>
        <w:numPr>
          <w:ilvl w:val="0"/>
          <w:numId w:val="66"/>
        </w:numPr>
        <w:tabs>
          <w:tab w:val="clear" w:pos="1759"/>
          <w:tab w:val="left" w:pos="900"/>
          <w:tab w:val="left" w:pos="1080"/>
        </w:tabs>
        <w:suppressAutoHyphens w:val="0"/>
        <w:spacing w:line="360" w:lineRule="auto"/>
        <w:ind w:left="0" w:firstLine="540"/>
        <w:jc w:val="both"/>
        <w:rPr>
          <w:sz w:val="28"/>
          <w:szCs w:val="28"/>
          <w:lang w:val="uk-UA"/>
        </w:rPr>
      </w:pPr>
      <w:r>
        <w:rPr>
          <w:i/>
          <w:sz w:val="28"/>
          <w:szCs w:val="28"/>
          <w:lang w:val="uk-UA"/>
        </w:rPr>
        <w:t>Ansten S.</w:t>
      </w:r>
      <w:r>
        <w:rPr>
          <w:sz w:val="28"/>
          <w:szCs w:val="28"/>
          <w:lang w:val="uk-UA"/>
        </w:rPr>
        <w:t xml:space="preserve"> Culture and Labor Market // Review of Social Economy. – December. – 2000. – 360 p.</w:t>
      </w:r>
    </w:p>
    <w:p w14:paraId="334DBEE4" w14:textId="77777777" w:rsidR="00E809CE" w:rsidRDefault="00E809CE" w:rsidP="001A5317">
      <w:pPr>
        <w:numPr>
          <w:ilvl w:val="0"/>
          <w:numId w:val="66"/>
        </w:numPr>
        <w:tabs>
          <w:tab w:val="clear" w:pos="1759"/>
          <w:tab w:val="left" w:pos="900"/>
        </w:tabs>
        <w:suppressAutoHyphens w:val="0"/>
        <w:spacing w:line="360" w:lineRule="auto"/>
        <w:ind w:left="0" w:firstLine="540"/>
        <w:jc w:val="both"/>
        <w:rPr>
          <w:sz w:val="28"/>
          <w:szCs w:val="28"/>
          <w:lang w:val="uk-UA"/>
        </w:rPr>
      </w:pPr>
      <w:r>
        <w:rPr>
          <w:i/>
          <w:sz w:val="28"/>
          <w:szCs w:val="28"/>
          <w:lang w:val="uk-UA"/>
        </w:rPr>
        <w:lastRenderedPageBreak/>
        <w:t xml:space="preserve">Atkinson J. </w:t>
      </w:r>
      <w:r>
        <w:rPr>
          <w:sz w:val="28"/>
          <w:szCs w:val="28"/>
          <w:lang w:val="uk-UA"/>
        </w:rPr>
        <w:t>Flexibility: Planning for an Uncertain Future, Manpower Policy and Practice. – N.Y., 1985. – P. 13–54.</w:t>
      </w:r>
    </w:p>
    <w:p w14:paraId="48A10400" w14:textId="77777777" w:rsidR="00E809CE" w:rsidRDefault="00E809CE" w:rsidP="001A5317">
      <w:pPr>
        <w:numPr>
          <w:ilvl w:val="0"/>
          <w:numId w:val="66"/>
        </w:numPr>
        <w:tabs>
          <w:tab w:val="clear" w:pos="1759"/>
          <w:tab w:val="left" w:pos="900"/>
        </w:tabs>
        <w:suppressAutoHyphens w:val="0"/>
        <w:spacing w:line="360" w:lineRule="auto"/>
        <w:ind w:left="0" w:firstLine="540"/>
        <w:jc w:val="both"/>
        <w:rPr>
          <w:sz w:val="28"/>
          <w:szCs w:val="28"/>
          <w:lang w:val="uk-UA"/>
        </w:rPr>
      </w:pPr>
      <w:r>
        <w:rPr>
          <w:i/>
          <w:sz w:val="28"/>
          <w:szCs w:val="28"/>
          <w:lang w:val="uk-UA"/>
        </w:rPr>
        <w:t>Crouch C.</w:t>
      </w:r>
      <w:r>
        <w:rPr>
          <w:sz w:val="28"/>
          <w:szCs w:val="28"/>
          <w:lang w:val="uk-UA"/>
        </w:rPr>
        <w:t xml:space="preserve"> Social Change in Westen Europe. – Oxford: Oxford University Press, 1999. – 520 p.</w:t>
      </w:r>
    </w:p>
    <w:p w14:paraId="6423564E" w14:textId="77777777" w:rsidR="00E809CE" w:rsidRDefault="00E809CE" w:rsidP="001A5317">
      <w:pPr>
        <w:numPr>
          <w:ilvl w:val="0"/>
          <w:numId w:val="66"/>
        </w:numPr>
        <w:tabs>
          <w:tab w:val="clear" w:pos="1759"/>
          <w:tab w:val="left" w:pos="900"/>
        </w:tabs>
        <w:suppressAutoHyphens w:val="0"/>
        <w:spacing w:line="360" w:lineRule="auto"/>
        <w:ind w:left="0" w:firstLine="540"/>
        <w:jc w:val="both"/>
        <w:rPr>
          <w:sz w:val="28"/>
          <w:szCs w:val="28"/>
          <w:lang w:val="uk-UA"/>
        </w:rPr>
      </w:pPr>
      <w:r>
        <w:rPr>
          <w:i/>
          <w:sz w:val="28"/>
          <w:szCs w:val="28"/>
          <w:lang w:val="uk-UA"/>
        </w:rPr>
        <w:t>Doeringer P., Piore M.</w:t>
      </w:r>
      <w:r>
        <w:rPr>
          <w:sz w:val="28"/>
          <w:szCs w:val="28"/>
          <w:lang w:val="uk-UA"/>
        </w:rPr>
        <w:t xml:space="preserve"> Internal Labour Markets and Manpower Analysis. – Lexington, 1971. – P. 10–30.</w:t>
      </w:r>
    </w:p>
    <w:p w14:paraId="3AB2D42A" w14:textId="77777777" w:rsidR="00E809CE" w:rsidRDefault="00E809CE" w:rsidP="001A5317">
      <w:pPr>
        <w:numPr>
          <w:ilvl w:val="0"/>
          <w:numId w:val="66"/>
        </w:numPr>
        <w:tabs>
          <w:tab w:val="clear" w:pos="1759"/>
          <w:tab w:val="left" w:pos="900"/>
        </w:tabs>
        <w:suppressAutoHyphens w:val="0"/>
        <w:spacing w:line="360" w:lineRule="auto"/>
        <w:ind w:left="0" w:firstLine="540"/>
        <w:jc w:val="both"/>
        <w:rPr>
          <w:sz w:val="28"/>
          <w:szCs w:val="28"/>
          <w:lang w:val="uk-UA"/>
        </w:rPr>
      </w:pPr>
      <w:r>
        <w:rPr>
          <w:sz w:val="28"/>
          <w:szCs w:val="28"/>
          <w:lang w:val="uk-UA"/>
        </w:rPr>
        <w:t>Eurostatistics – http//</w:t>
      </w:r>
      <w:hyperlink r:id="rId9" w:history="1">
        <w:r>
          <w:rPr>
            <w:sz w:val="28"/>
            <w:szCs w:val="28"/>
            <w:lang w:val="uk-UA"/>
          </w:rPr>
          <w:t>www.europa/ew.in/eurostatics</w:t>
        </w:r>
      </w:hyperlink>
      <w:r>
        <w:rPr>
          <w:sz w:val="28"/>
          <w:szCs w:val="28"/>
          <w:lang w:val="uk-UA"/>
        </w:rPr>
        <w:t>.</w:t>
      </w:r>
    </w:p>
    <w:p w14:paraId="79822353" w14:textId="77777777" w:rsidR="00E809CE" w:rsidRDefault="00E809CE" w:rsidP="001A5317">
      <w:pPr>
        <w:numPr>
          <w:ilvl w:val="0"/>
          <w:numId w:val="66"/>
        </w:numPr>
        <w:tabs>
          <w:tab w:val="clear" w:pos="1759"/>
          <w:tab w:val="left" w:pos="900"/>
        </w:tabs>
        <w:suppressAutoHyphens w:val="0"/>
        <w:spacing w:line="360" w:lineRule="auto"/>
        <w:ind w:left="0" w:firstLine="540"/>
        <w:jc w:val="both"/>
        <w:rPr>
          <w:sz w:val="28"/>
          <w:szCs w:val="28"/>
          <w:lang w:val="uk-UA"/>
        </w:rPr>
      </w:pPr>
      <w:r>
        <w:rPr>
          <w:i/>
          <w:sz w:val="28"/>
          <w:szCs w:val="28"/>
          <w:lang w:val="uk-UA"/>
        </w:rPr>
        <w:t>Lucas R.</w:t>
      </w:r>
      <w:r>
        <w:rPr>
          <w:sz w:val="28"/>
          <w:szCs w:val="28"/>
          <w:lang w:val="uk-UA"/>
        </w:rPr>
        <w:t xml:space="preserve"> Studies in Business Cycle Theory. – Cambridge: Polity Press, 1981. – 169 p.</w:t>
      </w:r>
    </w:p>
    <w:p w14:paraId="10921FB7" w14:textId="77777777" w:rsidR="00E809CE" w:rsidRDefault="00E809CE" w:rsidP="001A5317">
      <w:pPr>
        <w:numPr>
          <w:ilvl w:val="0"/>
          <w:numId w:val="66"/>
        </w:numPr>
        <w:tabs>
          <w:tab w:val="clear" w:pos="1759"/>
          <w:tab w:val="left" w:pos="900"/>
        </w:tabs>
        <w:suppressAutoHyphens w:val="0"/>
        <w:spacing w:line="360" w:lineRule="auto"/>
        <w:ind w:left="0" w:firstLine="540"/>
        <w:jc w:val="both"/>
        <w:rPr>
          <w:sz w:val="28"/>
          <w:szCs w:val="28"/>
          <w:lang w:val="uk-UA"/>
        </w:rPr>
      </w:pPr>
      <w:r>
        <w:rPr>
          <w:i/>
          <w:sz w:val="28"/>
          <w:szCs w:val="28"/>
          <w:lang w:val="uk-UA"/>
        </w:rPr>
        <w:t>Lucas R., Rapping L.</w:t>
      </w:r>
      <w:r>
        <w:rPr>
          <w:sz w:val="28"/>
          <w:szCs w:val="28"/>
          <w:lang w:val="uk-UA"/>
        </w:rPr>
        <w:t xml:space="preserve"> Real Wages, Employment and Inflation // Journal Political Economy. – 1969. – № 77. – Р.721–754.</w:t>
      </w:r>
    </w:p>
    <w:p w14:paraId="50D76CFF" w14:textId="77777777" w:rsidR="00E809CE" w:rsidRDefault="00E809CE" w:rsidP="001A5317">
      <w:pPr>
        <w:numPr>
          <w:ilvl w:val="0"/>
          <w:numId w:val="66"/>
        </w:numPr>
        <w:tabs>
          <w:tab w:val="clear" w:pos="1759"/>
          <w:tab w:val="left" w:pos="900"/>
        </w:tabs>
        <w:suppressAutoHyphens w:val="0"/>
        <w:spacing w:line="360" w:lineRule="auto"/>
        <w:ind w:left="0" w:firstLine="540"/>
        <w:jc w:val="both"/>
        <w:rPr>
          <w:sz w:val="28"/>
          <w:szCs w:val="28"/>
          <w:lang w:val="uk-UA"/>
        </w:rPr>
      </w:pPr>
      <w:r>
        <w:rPr>
          <w:i/>
          <w:sz w:val="28"/>
          <w:szCs w:val="28"/>
          <w:lang w:val="uk-UA"/>
        </w:rPr>
        <w:t>Porter A.</w:t>
      </w:r>
      <w:r>
        <w:rPr>
          <w:sz w:val="28"/>
          <w:szCs w:val="28"/>
          <w:lang w:val="uk-UA"/>
        </w:rPr>
        <w:t xml:space="preserve"> Informal Economy and its Paradoxes // The Handbook of Economy Sociology. – N.Y.: Princeton, 1994.</w:t>
      </w:r>
    </w:p>
    <w:p w14:paraId="737D5158" w14:textId="77777777" w:rsidR="00E809CE" w:rsidRDefault="00E809CE" w:rsidP="001A5317">
      <w:pPr>
        <w:numPr>
          <w:ilvl w:val="0"/>
          <w:numId w:val="66"/>
        </w:numPr>
        <w:tabs>
          <w:tab w:val="clear" w:pos="1759"/>
          <w:tab w:val="left" w:pos="900"/>
        </w:tabs>
        <w:suppressAutoHyphens w:val="0"/>
        <w:spacing w:line="360" w:lineRule="auto"/>
        <w:ind w:left="0" w:firstLine="540"/>
        <w:jc w:val="both"/>
        <w:rPr>
          <w:sz w:val="28"/>
          <w:szCs w:val="28"/>
          <w:lang w:val="uk-UA"/>
        </w:rPr>
      </w:pPr>
      <w:r>
        <w:rPr>
          <w:i/>
          <w:sz w:val="28"/>
          <w:szCs w:val="28"/>
          <w:lang w:val="uk-UA"/>
        </w:rPr>
        <w:t>Power W., Smith–Doerr L.</w:t>
      </w:r>
      <w:r>
        <w:rPr>
          <w:sz w:val="28"/>
          <w:szCs w:val="28"/>
          <w:lang w:val="uk-UA"/>
        </w:rPr>
        <w:t xml:space="preserve"> Networks and Economic Life // The Handbook of Economic Sociology / N. Smelser, R.Swedberg (eds.) – Princeton: Princeton University Press, 1994. </w:t>
      </w:r>
    </w:p>
    <w:p w14:paraId="29A68D96" w14:textId="77777777" w:rsidR="00E809CE" w:rsidRDefault="00E809CE" w:rsidP="001A5317">
      <w:pPr>
        <w:numPr>
          <w:ilvl w:val="0"/>
          <w:numId w:val="66"/>
        </w:numPr>
        <w:tabs>
          <w:tab w:val="clear" w:pos="1759"/>
          <w:tab w:val="left" w:pos="900"/>
        </w:tabs>
        <w:suppressAutoHyphens w:val="0"/>
        <w:spacing w:line="360" w:lineRule="auto"/>
        <w:ind w:left="0" w:firstLine="540"/>
        <w:jc w:val="both"/>
        <w:rPr>
          <w:sz w:val="28"/>
          <w:szCs w:val="28"/>
          <w:lang w:val="uk-UA"/>
        </w:rPr>
      </w:pPr>
      <w:r>
        <w:rPr>
          <w:i/>
          <w:sz w:val="28"/>
          <w:szCs w:val="28"/>
          <w:lang w:val="uk-UA"/>
        </w:rPr>
        <w:t>Setgent T.G.</w:t>
      </w:r>
      <w:r>
        <w:rPr>
          <w:sz w:val="28"/>
          <w:szCs w:val="28"/>
          <w:lang w:val="uk-UA"/>
        </w:rPr>
        <w:t xml:space="preserve"> The Ends of Big Inflations / Inflations: Causes and Effects // Ed. by R.Hall.– Chicago, 1982.</w:t>
      </w:r>
    </w:p>
    <w:p w14:paraId="75928DA1" w14:textId="77777777" w:rsidR="00E809CE" w:rsidRDefault="00E809CE" w:rsidP="001A5317">
      <w:pPr>
        <w:numPr>
          <w:ilvl w:val="0"/>
          <w:numId w:val="66"/>
        </w:numPr>
        <w:tabs>
          <w:tab w:val="clear" w:pos="1759"/>
          <w:tab w:val="left" w:pos="900"/>
        </w:tabs>
        <w:suppressAutoHyphens w:val="0"/>
        <w:spacing w:line="360" w:lineRule="auto"/>
        <w:ind w:left="0" w:firstLine="540"/>
        <w:jc w:val="both"/>
        <w:rPr>
          <w:sz w:val="28"/>
          <w:szCs w:val="28"/>
          <w:lang w:val="uk-UA"/>
        </w:rPr>
      </w:pPr>
      <w:r>
        <w:rPr>
          <w:sz w:val="28"/>
          <w:szCs w:val="28"/>
          <w:lang w:val="uk-UA"/>
        </w:rPr>
        <w:t>System of National Accounts 1993 – Brussels; Luxembourg; Paris; Washington, D.C., 1993. – P. 126–127.</w:t>
      </w:r>
    </w:p>
    <w:p w14:paraId="12504709" w14:textId="77777777" w:rsidR="00E809CE" w:rsidRDefault="00E809CE" w:rsidP="001A5317">
      <w:pPr>
        <w:numPr>
          <w:ilvl w:val="0"/>
          <w:numId w:val="66"/>
        </w:numPr>
        <w:tabs>
          <w:tab w:val="clear" w:pos="1759"/>
          <w:tab w:val="left" w:pos="900"/>
        </w:tabs>
        <w:suppressAutoHyphens w:val="0"/>
        <w:spacing w:line="360" w:lineRule="auto"/>
        <w:ind w:left="0" w:firstLine="540"/>
        <w:jc w:val="both"/>
        <w:rPr>
          <w:sz w:val="28"/>
          <w:szCs w:val="28"/>
          <w:lang w:val="uk-UA"/>
        </w:rPr>
      </w:pPr>
      <w:r>
        <w:rPr>
          <w:sz w:val="28"/>
          <w:szCs w:val="28"/>
          <w:lang w:val="uk-UA"/>
        </w:rPr>
        <w:t>UNDR Human Development Report – 2000. http:www.undp.org/hdro</w:t>
      </w:r>
    </w:p>
    <w:p w14:paraId="2CC1ED53" w14:textId="77777777" w:rsidR="00E809CE" w:rsidRDefault="00E809CE" w:rsidP="001A5317">
      <w:pPr>
        <w:numPr>
          <w:ilvl w:val="0"/>
          <w:numId w:val="66"/>
        </w:numPr>
        <w:tabs>
          <w:tab w:val="clear" w:pos="1759"/>
          <w:tab w:val="left" w:pos="900"/>
        </w:tabs>
        <w:suppressAutoHyphens w:val="0"/>
        <w:spacing w:line="360" w:lineRule="auto"/>
        <w:ind w:left="0" w:firstLine="540"/>
        <w:jc w:val="both"/>
        <w:rPr>
          <w:sz w:val="28"/>
          <w:szCs w:val="28"/>
          <w:lang w:val="uk-UA"/>
        </w:rPr>
      </w:pPr>
      <w:r>
        <w:rPr>
          <w:sz w:val="28"/>
          <w:szCs w:val="28"/>
          <w:lang w:val="uk-UA"/>
        </w:rPr>
        <w:t>Weitzman V. The Share Еconomy: Conquering stagflation. – Cambridge: Polity Press, 1984. – 165 p.</w:t>
      </w:r>
    </w:p>
    <w:p w14:paraId="26BA66D1" w14:textId="77777777" w:rsidR="00E809CE" w:rsidRDefault="00E809CE" w:rsidP="00E809CE">
      <w:pPr>
        <w:tabs>
          <w:tab w:val="left" w:pos="900"/>
        </w:tabs>
        <w:spacing w:line="360" w:lineRule="auto"/>
        <w:jc w:val="both"/>
        <w:rPr>
          <w:sz w:val="28"/>
          <w:szCs w:val="28"/>
          <w:lang w:val="uk-UA"/>
        </w:rPr>
      </w:pPr>
    </w:p>
    <w:p w14:paraId="58071559" w14:textId="77777777" w:rsidR="00E809CE" w:rsidRDefault="00E809CE" w:rsidP="00E809CE">
      <w:pPr>
        <w:tabs>
          <w:tab w:val="left" w:pos="900"/>
        </w:tabs>
        <w:spacing w:line="360" w:lineRule="auto"/>
        <w:ind w:firstLine="709"/>
        <w:jc w:val="both"/>
        <w:rPr>
          <w:sz w:val="28"/>
          <w:szCs w:val="28"/>
          <w:lang w:val="uk-UA"/>
        </w:rPr>
      </w:pPr>
    </w:p>
    <w:p w14:paraId="43186D44" w14:textId="221280F5" w:rsidR="00681AD8" w:rsidRDefault="00681AD8" w:rsidP="00E809CE">
      <w:pPr>
        <w:rPr>
          <w:sz w:val="28"/>
          <w:szCs w:val="28"/>
          <w:lang w:val="uk-UA"/>
        </w:rPr>
      </w:pPr>
    </w:p>
    <w:p w14:paraId="1B24990E" w14:textId="77777777" w:rsidR="00681AD8" w:rsidRDefault="00681AD8" w:rsidP="00681AD8">
      <w:pPr>
        <w:rPr>
          <w:sz w:val="28"/>
          <w:szCs w:val="28"/>
          <w:lang w:val="uk-UA"/>
        </w:rPr>
      </w:pPr>
    </w:p>
    <w:p w14:paraId="66106F46" w14:textId="77777777" w:rsidR="00681AD8" w:rsidRDefault="00681AD8" w:rsidP="00681AD8">
      <w:pPr>
        <w:rPr>
          <w:sz w:val="28"/>
          <w:szCs w:val="28"/>
          <w:lang w:val="uk-UA"/>
        </w:rPr>
      </w:pPr>
    </w:p>
    <w:p w14:paraId="5A9CC070" w14:textId="082AAF31" w:rsidR="00D20DA3" w:rsidRPr="00A02603" w:rsidRDefault="00D20DA3" w:rsidP="00B71C34">
      <w:pPr>
        <w:pStyle w:val="2ffff9"/>
        <w:spacing w:line="360" w:lineRule="auto"/>
        <w:jc w:val="both"/>
        <w:rPr>
          <w:rStyle w:val="af5"/>
          <w:rFonts w:asciiTheme="minorHAnsi" w:hAnsiTheme="minorHAnsi"/>
          <w:b/>
          <w:bCs/>
          <w:i/>
          <w:iCs/>
          <w:color w:val="FF0000"/>
          <w:sz w:val="28"/>
          <w:szCs w:val="28"/>
          <w:u w:val="none"/>
          <w:lang w:val="uk-UA"/>
        </w:rPr>
      </w:pPr>
      <w:r w:rsidRPr="00A02603">
        <w:rPr>
          <w:rFonts w:ascii="Mincho" w:hAnsi="Mincho"/>
          <w:b/>
          <w:bCs/>
          <w:i/>
          <w:iCs/>
          <w:color w:val="FF0000"/>
          <w:sz w:val="28"/>
          <w:szCs w:val="28"/>
          <w:lang w:val="uk-UA"/>
        </w:rPr>
        <w:t xml:space="preserve">Для заказа доставки данной работы воспользуйтесь поиском на сайте по ссылке:  </w:t>
      </w:r>
      <w:hyperlink r:id="rId10" w:history="1">
        <w:r w:rsidRPr="00F2200F">
          <w:rPr>
            <w:rStyle w:val="af5"/>
            <w:rFonts w:ascii="Mincho" w:hAnsi="Mincho"/>
            <w:b/>
            <w:bCs/>
            <w:i/>
            <w:iCs/>
            <w:color w:val="0070C0"/>
            <w:sz w:val="28"/>
            <w:szCs w:val="28"/>
          </w:rPr>
          <w:t>http</w:t>
        </w:r>
        <w:r w:rsidRPr="00A02603">
          <w:rPr>
            <w:rStyle w:val="af5"/>
            <w:rFonts w:ascii="Mincho" w:hAnsi="Mincho"/>
            <w:b/>
            <w:bCs/>
            <w:i/>
            <w:iCs/>
            <w:color w:val="0070C0"/>
            <w:sz w:val="28"/>
            <w:szCs w:val="28"/>
            <w:lang w:val="uk-UA"/>
          </w:rPr>
          <w:t>://</w:t>
        </w:r>
        <w:r w:rsidRPr="00F2200F">
          <w:rPr>
            <w:rStyle w:val="af5"/>
            <w:rFonts w:ascii="Mincho" w:hAnsi="Mincho"/>
            <w:b/>
            <w:bCs/>
            <w:i/>
            <w:iCs/>
            <w:color w:val="0070C0"/>
            <w:sz w:val="28"/>
            <w:szCs w:val="28"/>
          </w:rPr>
          <w:t>www</w:t>
        </w:r>
        <w:r w:rsidRPr="00A02603">
          <w:rPr>
            <w:rStyle w:val="af5"/>
            <w:rFonts w:ascii="Mincho" w:hAnsi="Mincho"/>
            <w:b/>
            <w:bCs/>
            <w:i/>
            <w:iCs/>
            <w:color w:val="0070C0"/>
            <w:sz w:val="28"/>
            <w:szCs w:val="28"/>
            <w:lang w:val="uk-UA"/>
          </w:rPr>
          <w:t>.</w:t>
        </w:r>
        <w:r w:rsidRPr="00F2200F">
          <w:rPr>
            <w:rStyle w:val="af5"/>
            <w:rFonts w:ascii="Mincho" w:hAnsi="Mincho"/>
            <w:b/>
            <w:bCs/>
            <w:i/>
            <w:iCs/>
            <w:color w:val="0070C0"/>
            <w:sz w:val="28"/>
            <w:szCs w:val="28"/>
          </w:rPr>
          <w:t>mydisser</w:t>
        </w:r>
        <w:r w:rsidRPr="00A02603">
          <w:rPr>
            <w:rStyle w:val="af5"/>
            <w:rFonts w:ascii="Mincho" w:hAnsi="Mincho"/>
            <w:b/>
            <w:bCs/>
            <w:i/>
            <w:iCs/>
            <w:color w:val="0070C0"/>
            <w:sz w:val="28"/>
            <w:szCs w:val="28"/>
            <w:lang w:val="uk-UA"/>
          </w:rPr>
          <w:t>.</w:t>
        </w:r>
        <w:r w:rsidRPr="00F2200F">
          <w:rPr>
            <w:rStyle w:val="af5"/>
            <w:rFonts w:ascii="Mincho" w:hAnsi="Mincho"/>
            <w:b/>
            <w:bCs/>
            <w:i/>
            <w:iCs/>
            <w:color w:val="0070C0"/>
            <w:sz w:val="28"/>
            <w:szCs w:val="28"/>
          </w:rPr>
          <w:t>com</w:t>
        </w:r>
        <w:r w:rsidRPr="00A02603">
          <w:rPr>
            <w:rStyle w:val="af5"/>
            <w:rFonts w:ascii="Mincho" w:hAnsi="Mincho"/>
            <w:b/>
            <w:bCs/>
            <w:i/>
            <w:iCs/>
            <w:color w:val="0070C0"/>
            <w:sz w:val="28"/>
            <w:szCs w:val="28"/>
            <w:lang w:val="uk-UA"/>
          </w:rPr>
          <w:t>/</w:t>
        </w:r>
        <w:r w:rsidRPr="00F2200F">
          <w:rPr>
            <w:rStyle w:val="af5"/>
            <w:rFonts w:ascii="Mincho" w:hAnsi="Mincho"/>
            <w:b/>
            <w:bCs/>
            <w:i/>
            <w:iCs/>
            <w:color w:val="0070C0"/>
            <w:sz w:val="28"/>
            <w:szCs w:val="28"/>
          </w:rPr>
          <w:t>search</w:t>
        </w:r>
        <w:r w:rsidRPr="00A02603">
          <w:rPr>
            <w:rStyle w:val="af5"/>
            <w:rFonts w:ascii="Mincho" w:hAnsi="Mincho"/>
            <w:b/>
            <w:bCs/>
            <w:i/>
            <w:iCs/>
            <w:color w:val="0070C0"/>
            <w:sz w:val="28"/>
            <w:szCs w:val="28"/>
            <w:lang w:val="uk-UA"/>
          </w:rPr>
          <w:t>.</w:t>
        </w:r>
        <w:r w:rsidRPr="00F2200F">
          <w:rPr>
            <w:rStyle w:val="af5"/>
            <w:rFonts w:ascii="Mincho" w:hAnsi="Mincho"/>
            <w:b/>
            <w:bCs/>
            <w:i/>
            <w:iCs/>
            <w:color w:val="0070C0"/>
            <w:sz w:val="28"/>
            <w:szCs w:val="28"/>
          </w:rPr>
          <w:t>html</w:t>
        </w:r>
      </w:hyperlink>
    </w:p>
    <w:p w14:paraId="756D5824" w14:textId="68C43EBD" w:rsidR="00E8063E" w:rsidRPr="00A02603" w:rsidRDefault="00E8063E" w:rsidP="00D20DA3">
      <w:pPr>
        <w:spacing w:line="360" w:lineRule="auto"/>
        <w:ind w:firstLine="708"/>
        <w:jc w:val="both"/>
        <w:rPr>
          <w:lang w:val="uk-UA"/>
        </w:rPr>
      </w:pPr>
    </w:p>
    <w:sectPr w:rsidR="00E8063E" w:rsidRPr="00A02603">
      <w:headerReference w:type="default" r:id="rId11"/>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CD8B74" w14:textId="77777777" w:rsidR="001A5317" w:rsidRDefault="001A5317">
      <w:r>
        <w:separator/>
      </w:r>
    </w:p>
  </w:endnote>
  <w:endnote w:type="continuationSeparator" w:id="0">
    <w:p w14:paraId="352C2DA5" w14:textId="77777777" w:rsidR="001A5317" w:rsidRDefault="001A5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ISOCPEUR">
    <w:altName w:val="Arial"/>
    <w:charset w:val="00"/>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Symbol">
    <w:altName w:val="Bookshelf Symbol 3"/>
    <w:panose1 w:val="05050102010706020507"/>
    <w:charset w:val="02"/>
    <w:family w:val="roman"/>
    <w:pitch w:val="variable"/>
    <w:sig w:usb0="00000000" w:usb1="10000000" w:usb2="00000000" w:usb3="00000000" w:csb0="80000000" w:csb1="00000000"/>
  </w:font>
  <w:font w:name="Courier New">
    <w:altName w:val="Courier"/>
    <w:panose1 w:val="02070309020205020404"/>
    <w:charset w:val="CC"/>
    <w:family w:val="modern"/>
    <w:pitch w:val="fixed"/>
    <w:sig w:usb0="E0002AFF" w:usb1="C0007843" w:usb2="00000009" w:usb3="00000000" w:csb0="000001FF" w:csb1="00000000"/>
  </w:font>
  <w:font w:name="Wingdings">
    <w:altName w:val="Wingdings 2"/>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sig w:usb0="00000003" w:usb1="00000000" w:usb2="00000000" w:usb3="00000000" w:csb0="00000001" w:csb1="00000000"/>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panose1 w:val="00000000000000000000"/>
    <w:charset w:val="00"/>
    <w:family w:val="auto"/>
    <w:notTrueType/>
    <w:pitch w:val="variable"/>
    <w:sig w:usb0="00000003" w:usb1="00000000" w:usb2="00000000" w:usb3="00000000" w:csb0="00000001" w:csb1="00000000"/>
  </w:font>
  <w:font w:name="Helvetica">
    <w:panose1 w:val="020B0604020202020204"/>
    <w:charset w:val="00"/>
    <w:family w:val="swiss"/>
    <w:notTrueType/>
    <w:pitch w:val="variable"/>
    <w:sig w:usb0="00000203" w:usb1="00000000" w:usb2="00000000" w:usb3="00000000" w:csb0="00000005"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altName w:val="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20007A87" w:usb1="80000000" w:usb2="00000008"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Verdana">
    <w:altName w:val=" Arial"/>
    <w:panose1 w:val="020B0604030504040204"/>
    <w:charset w:val="CC"/>
    <w:family w:val="swiss"/>
    <w:pitch w:val="variable"/>
    <w:sig w:usb0="A10006FF" w:usb1="4000205B" w:usb2="00000010" w:usb3="00000000" w:csb0="0000019F" w:csb1="00000000"/>
  </w:font>
  <w:font w:name="MS Mincho">
    <w:altName w:val="?l?r ???fc"/>
    <w:panose1 w:val="02020609040205080304"/>
    <w:charset w:val="80"/>
    <w:family w:val="modern"/>
    <w:pitch w:val="fixed"/>
    <w:sig w:usb0="E00002FF" w:usb1="6AC7FDFB" w:usb2="00000012" w:usb3="00000000" w:csb0="0002009F" w:csb1="00000000"/>
  </w:font>
  <w:font w:name="Myriad Pro">
    <w:panose1 w:val="00000000000000000000"/>
    <w:charset w:val="00"/>
    <w:family w:val="roman"/>
    <w:notTrueType/>
    <w:pitch w:val="default"/>
  </w:font>
  <w:font w:name="Sabon">
    <w:panose1 w:val="00000000000000000000"/>
    <w:charset w:val="00"/>
    <w:family w:val="roman"/>
    <w:notTrueType/>
    <w:pitch w:val="default"/>
  </w:font>
  <w:font w:name="Min">
    <w:panose1 w:val="00000000000000000000"/>
    <w:charset w:val="00"/>
    <w:family w:val="roman"/>
    <w:notTrueType/>
    <w:pitch w:val="default"/>
  </w:font>
  <w:font w:name="Zapf Dingbats">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BLCADE+TimesNewRoman,BoldItalic">
    <w:panose1 w:val="00000000000000000000"/>
    <w:charset w:val="00"/>
    <w:family w:val="roman"/>
    <w:notTrueType/>
    <w:pitch w:val="default"/>
  </w:font>
  <w:font w:name="Comic Sans MS">
    <w:panose1 w:val="030F0702030302020204"/>
    <w:charset w:val="CC"/>
    <w:family w:val="script"/>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Arial Unicode MS">
    <w:altName w:val="Arial"/>
    <w:panose1 w:val="020B0604020202020204"/>
    <w:charset w:val="80"/>
    <w:family w:val="swiss"/>
    <w:pitch w:val="variable"/>
    <w:sig w:usb0="F7FFAFFF" w:usb1="E9DFFFFF" w:usb2="0000003F" w:usb3="00000000" w:csb0="003F01FF" w:csb1="00000000"/>
  </w:font>
  <w:font w:name="inherit">
    <w:panose1 w:val="00000000000000000000"/>
    <w:charset w:val="00"/>
    <w:family w:val="roman"/>
    <w:notTrueType/>
    <w:pitch w:val="default"/>
    <w:sig w:usb0="00000003" w:usb1="00000000" w:usb2="00000000" w:usb3="00000000" w:csb0="00000001" w:csb1="00000000"/>
  </w:font>
  <w:font w:name="Tahoma">
    <w:altName w:val="Tahoma"/>
    <w:panose1 w:val="020B0604030504040204"/>
    <w:charset w:val="CC"/>
    <w:family w:val="swiss"/>
    <w:pitch w:val="variable"/>
    <w:sig w:usb0="E1002EFF" w:usb1="C000605B" w:usb2="00000029" w:usb3="00000000" w:csb0="000101FF" w:csb1="00000000"/>
  </w:font>
  <w:font w:name="BBHIGF+TimesNewRoman">
    <w:panose1 w:val="00000000000000000000"/>
    <w:charset w:val="00"/>
    <w:family w:val="roman"/>
    <w:notTrueType/>
    <w:pitch w:val="default"/>
  </w:font>
  <w:font w:name="TimesNewRomanPSMT">
    <w:altName w:val="MS Mincho"/>
    <w:charset w:val="80"/>
    <w:family w:val="auto"/>
    <w:pitch w:val="default"/>
    <w:sig w:usb0="00000001" w:usb1="08070000" w:usb2="00000010" w:usb3="00000000" w:csb0="00020000" w:csb1="00000000"/>
  </w:font>
  <w:font w:name="SimSun">
    <w:altName w:val="????Ўм§А?§ЮЎм???§ЮЎм§Ў?Ўм§А????"/>
    <w:panose1 w:val="02010600030101010101"/>
    <w:charset w:val="86"/>
    <w:family w:val="auto"/>
    <w:pitch w:val="variable"/>
    <w:sig w:usb0="00000003" w:usb1="288F0000" w:usb2="00000016" w:usb3="00000000" w:csb0="00040001" w:csb1="00000000"/>
  </w:font>
  <w:font w:name="SchoolBook">
    <w:altName w:val="Times New Roman"/>
    <w:panose1 w:val="00000000000000000000"/>
    <w:charset w:val="00"/>
    <w:family w:val="swiss"/>
    <w:notTrueType/>
    <w:pitch w:val="variable"/>
    <w:sig w:usb0="00000003" w:usb1="00000000" w:usb2="00000000" w:usb3="00000000" w:csb0="00000001" w:csb1="00000000"/>
  </w:font>
  <w:font w:name="細明朝体">
    <w:panose1 w:val="00000000000000000000"/>
    <w:charset w:val="80"/>
    <w:family w:val="roman"/>
    <w:notTrueType/>
    <w:pitch w:val="default"/>
  </w:font>
  <w:font w:name="Bookman Old Style">
    <w:panose1 w:val="02050604050505020204"/>
    <w:charset w:val="CC"/>
    <w:family w:val="roman"/>
    <w:pitch w:val="variable"/>
    <w:sig w:usb0="00000287" w:usb1="00000000" w:usb2="00000000" w:usb3="00000000" w:csb0="0000009F" w:csb1="00000000"/>
  </w:font>
  <w:font w:name="Calibri">
    <w:altName w:val="Century Gothic"/>
    <w:panose1 w:val="020F0502020204030204"/>
    <w:charset w:val="CC"/>
    <w:family w:val="swiss"/>
    <w:pitch w:val="variable"/>
    <w:sig w:usb0="E00002FF" w:usb1="4000ACFF" w:usb2="00000001" w:usb3="00000000" w:csb0="0000019F" w:csb1="00000000"/>
  </w:font>
  <w:font w:name="Cambria">
    <w:altName w:val="Palatino Linotype"/>
    <w:panose1 w:val="02040503050406030204"/>
    <w:charset w:val="CC"/>
    <w:family w:val="roman"/>
    <w:pitch w:val="variable"/>
    <w:sig w:usb0="E00002FF" w:usb1="400004FF" w:usb2="00000000" w:usb3="00000000" w:csb0="0000019F" w:csb1="00000000"/>
  </w:font>
  <w:font w:name="Batang">
    <w:altName w:val="?????¬рЎю¬У?Ўю¬в?¬рЎюҐм??Ўю¬в?¬"/>
    <w:panose1 w:val="02030600000101010101"/>
    <w:charset w:val="81"/>
    <w:family w:val="roman"/>
    <w:pitch w:val="variable"/>
    <w:sig w:usb0="B00002AF" w:usb1="69D77CFB" w:usb2="00000030" w:usb3="00000000" w:csb0="0008009F" w:csb1="00000000"/>
  </w:font>
  <w:font w:name="Arial Narrow">
    <w:panose1 w:val="020B0606020202030204"/>
    <w:charset w:val="CC"/>
    <w:family w:val="swiss"/>
    <w:pitch w:val="variable"/>
    <w:sig w:usb0="00000287" w:usb1="00000800" w:usb2="00000000" w:usb3="00000000" w:csb0="0000009F" w:csb1="00000000"/>
  </w:font>
  <w:font w:name="TimesNewRoman">
    <w:altName w:val="Times New Roman"/>
    <w:panose1 w:val="00000000000000000000"/>
    <w:charset w:val="CC"/>
    <w:family w:val="auto"/>
    <w:notTrueType/>
    <w:pitch w:val="default"/>
    <w:sig w:usb0="00000203" w:usb1="08070000" w:usb2="00000010" w:usb3="00000000" w:csb0="00020005" w:csb1="00000000"/>
  </w:font>
  <w:font w:name="LucidaSans">
    <w:panose1 w:val="00000000000000000000"/>
    <w:charset w:val="00"/>
    <w:family w:val="roman"/>
    <w:notTrueType/>
    <w:pitch w:val="default"/>
  </w:font>
  <w:font w:name="MS Sans Serif">
    <w:panose1 w:val="00000000000000000000"/>
    <w:charset w:val="00"/>
    <w:family w:val="swiss"/>
    <w:notTrueType/>
    <w:pitch w:val="variable"/>
    <w:sig w:usb0="00000003" w:usb1="00000000" w:usb2="00000000" w:usb3="00000000" w:csb0="00000001" w:csb1="00000000"/>
  </w:font>
  <w:font w:name="Franklin Gothic Medium">
    <w:panose1 w:val="020B0603020102020204"/>
    <w:charset w:val="CC"/>
    <w:family w:val="swiss"/>
    <w:pitch w:val="variable"/>
    <w:sig w:usb0="00000287" w:usb1="00000000" w:usb2="00000000" w:usb3="00000000" w:csb0="0000009F" w:csb1="00000000"/>
  </w:font>
  <w:font w:name="ILILMG+TimesNewRoman,Bold">
    <w:altName w:val="Times New Roman"/>
    <w:panose1 w:val="00000000000000000000"/>
    <w:charset w:val="00"/>
    <w:family w:val="roman"/>
    <w:notTrueType/>
    <w:pitch w:val="default"/>
  </w:font>
  <w:font w:name="FLFJPD+TimesNewRoman,Bold+1">
    <w:panose1 w:val="00000000000000000000"/>
    <w:charset w:val="00"/>
    <w:family w:val="roman"/>
    <w:notTrueType/>
    <w:pitch w:val="default"/>
  </w:font>
  <w:font w:name="Times">
    <w:panose1 w:val="02020603050405020304"/>
    <w:charset w:val="CC"/>
    <w:family w:val="roman"/>
    <w:notTrueType/>
    <w:pitch w:val="variable"/>
    <w:sig w:usb0="00000203" w:usb1="00000000" w:usb2="00000000" w:usb3="00000000" w:csb0="00000005" w:csb1="00000000"/>
  </w:font>
  <w:font w:name="UkrainianSchoolBook">
    <w:panose1 w:val="00000000000000000000"/>
    <w:charset w:val="00"/>
    <w:family w:val="roman"/>
    <w:notTrueType/>
    <w:pitch w:val="variable"/>
    <w:sig w:usb0="00000003" w:usb1="00000000" w:usb2="00000000" w:usb3="00000000" w:csb0="00000001" w:csb1="00000000"/>
  </w:font>
  <w:font w:name="IGJMFH+ComicSansMS">
    <w:panose1 w:val="00000000000000000000"/>
    <w:charset w:val="00"/>
    <w:family w:val="roman"/>
    <w:notTrueType/>
    <w:pitch w:val="default"/>
  </w:font>
  <w:font w:name="Antiqua">
    <w:altName w:val="Times New Roman"/>
    <w:charset w:val="00"/>
    <w:family w:val="swiss"/>
    <w:pitch w:val="variable"/>
    <w:sig w:usb0="00000003" w:usb1="00000000" w:usb2="00000000" w:usb3="00000000" w:csb0="00000001" w:csb1="00000000"/>
  </w:font>
  <w:font w:name="PetersburgC">
    <w:altName w:val="Times New Roman"/>
    <w:panose1 w:val="00000000000000000000"/>
    <w:charset w:val="CC"/>
    <w:family w:val="auto"/>
    <w:notTrueType/>
    <w:pitch w:val="default"/>
    <w:sig w:usb0="00000203" w:usb1="00000000" w:usb2="00000000" w:usb3="00000000" w:csb0="00000005" w:csb1="00000000"/>
  </w:font>
  <w:font w:name="Time Roman">
    <w:panose1 w:val="00000000000000000000"/>
    <w:charset w:val="00"/>
    <w:family w:val="roman"/>
    <w:notTrueType/>
    <w:pitch w:val="default"/>
  </w:font>
  <w:font w:name="????">
    <w:panose1 w:val="00000000000000000000"/>
    <w:charset w:val="00"/>
    <w:family w:val="roman"/>
    <w:notTrueType/>
    <w:pitch w:val="default"/>
  </w:font>
  <w:font w:name="Geneva">
    <w:panose1 w:val="00000000000000000000"/>
    <w:charset w:val="00"/>
    <w:family w:val="swiss"/>
    <w:notTrueType/>
    <w:pitch w:val="variable"/>
    <w:sig w:usb0="00000003" w:usb1="00000000" w:usb2="00000000" w:usb3="00000000" w:csb0="00000001" w:csb1="00000000"/>
  </w:font>
  <w:font w:name="Pragmatica">
    <w:panose1 w:val="00000000000000000000"/>
    <w:charset w:val="00"/>
    <w:family w:val="swiss"/>
    <w:notTrueType/>
    <w:pitch w:val="variable"/>
    <w:sig w:usb0="00000003" w:usb1="00000000" w:usb2="00000000" w:usb3="00000000" w:csb0="00000001" w:csb1="00000000"/>
  </w:font>
  <w:font w:name="StarSymbol">
    <w:altName w:val="MS Mincho"/>
    <w:panose1 w:val="00000000000000000000"/>
    <w:charset w:val="80"/>
    <w:family w:val="auto"/>
    <w:notTrueType/>
    <w:pitch w:val="default"/>
    <w:sig w:usb0="00000001" w:usb1="08070000" w:usb2="00000010" w:usb3="00000000" w:csb0="00020000" w:csb1="00000000"/>
  </w:font>
  <w:font w:name="UkrainianTimesET">
    <w:altName w:val="Courier New"/>
    <w:charset w:val="00"/>
    <w:family w:val="roman"/>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A920_R">
    <w:altName w:val="Times New Roman"/>
    <w:charset w:val="00"/>
    <w:family w:val="roman"/>
    <w:pitch w:val="variable"/>
    <w:sig w:usb0="00000003" w:usb1="00000000" w:usb2="00000000" w:usb3="00000000" w:csb0="00000001" w:csb1="00000000"/>
  </w:font>
  <w:font w:name="UkrainianJournalSans">
    <w:panose1 w:val="00000000000000000000"/>
    <w:charset w:val="00"/>
    <w:family w:val="swiss"/>
    <w:notTrueType/>
    <w:pitch w:val="variable"/>
    <w:sig w:usb0="00000003" w:usb1="00000000" w:usb2="00000000" w:usb3="00000000" w:csb0="00000001" w:csb1="00000000"/>
  </w:font>
  <w:font w:name="FuturaDemiC">
    <w:altName w:val="Courier New"/>
    <w:panose1 w:val="00000000000000000000"/>
    <w:charset w:val="00"/>
    <w:family w:val="decorative"/>
    <w:notTrueType/>
    <w:pitch w:val="variable"/>
    <w:sig w:usb0="00000203" w:usb1="00000000" w:usb2="00000000" w:usb3="00000000" w:csb0="00000005" w:csb1="00000000"/>
  </w:font>
  <w:font w:name="CG Times">
    <w:altName w:val="Times New Roman"/>
    <w:charset w:val="00"/>
    <w:family w:val="roman"/>
    <w:pitch w:val="variable"/>
    <w:sig w:usb0="00000007" w:usb1="00000000" w:usb2="00000000" w:usb3="00000000" w:csb0="00000093" w:csb1="00000000"/>
  </w:font>
  <w:font w:name="UkrainianPragmatica">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540F3E" w14:textId="77777777" w:rsidR="001A5317" w:rsidRDefault="001A5317">
      <w:r>
        <w:separator/>
      </w:r>
    </w:p>
  </w:footnote>
  <w:footnote w:type="continuationSeparator" w:id="0">
    <w:p w14:paraId="0DBBBA85" w14:textId="77777777" w:rsidR="001A5317" w:rsidRDefault="001A53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A5A023" w14:textId="77777777" w:rsidR="00C92F97" w:rsidRDefault="00C92F97">
    <w:pPr>
      <w:pStyle w:val="afffffffd"/>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A602304A"/>
    <w:lvl w:ilvl="0">
      <w:start w:val="1"/>
      <w:numFmt w:val="decimal"/>
      <w:pStyle w:val="2"/>
      <w:lvlText w:val="%1."/>
      <w:lvlJc w:val="left"/>
      <w:pPr>
        <w:tabs>
          <w:tab w:val="num" w:pos="360"/>
        </w:tabs>
        <w:ind w:left="360" w:hanging="360"/>
      </w:pPr>
    </w:lvl>
  </w:abstractNum>
  <w:abstractNum w:abstractNumId="1">
    <w:nsid w:val="FFFFFFFB"/>
    <w:multiLevelType w:val="multilevel"/>
    <w:tmpl w:val="07FCC79E"/>
    <w:lvl w:ilvl="0">
      <w:start w:val="1"/>
      <w:numFmt w:val="none"/>
      <w:lvlText w:val="Ïðèëîæåíèå  "/>
      <w:legacy w:legacy="1" w:legacySpace="0" w:legacyIndent="0"/>
      <w:lvlJc w:val="center"/>
      <w:rPr>
        <w:rFonts w:ascii="Times New Roman" w:hAnsi="Times New Roman" w:cs="Times New Roman"/>
      </w:rPr>
    </w:lvl>
    <w:lvl w:ilvl="1">
      <w:start w:val="1"/>
      <w:numFmt w:val="none"/>
      <w:suff w:val="nothing"/>
      <w:lvlText w:val=""/>
      <w:lvlJc w:val="left"/>
      <w:rPr>
        <w:rFonts w:ascii="Times New Roman" w:hAnsi="Times New Roman" w:cs="Times New Roman"/>
      </w:rPr>
    </w:lvl>
    <w:lvl w:ilvl="2">
      <w:start w:val="1"/>
      <w:numFmt w:val="none"/>
      <w:suff w:val="nothing"/>
      <w:lvlText w:val=""/>
      <w:lvlJc w:val="left"/>
      <w:rPr>
        <w:rFonts w:ascii="Times New Roman" w:hAnsi="Times New Roman" w:cs="Times New Roman"/>
      </w:rPr>
    </w:lvl>
    <w:lvl w:ilvl="3">
      <w:start w:val="1"/>
      <w:numFmt w:val="none"/>
      <w:suff w:val="nothing"/>
      <w:lvlText w:val=""/>
      <w:lvlJc w:val="left"/>
      <w:rPr>
        <w:rFonts w:ascii="Times New Roman" w:hAnsi="Times New Roman" w:cs="Times New Roman"/>
      </w:rPr>
    </w:lvl>
    <w:lvl w:ilvl="4">
      <w:start w:val="1"/>
      <w:numFmt w:val="none"/>
      <w:suff w:val="nothing"/>
      <w:lvlText w:val=""/>
      <w:lvlJc w:val="left"/>
      <w:rPr>
        <w:rFonts w:ascii="Times New Roman" w:hAnsi="Times New Roman" w:cs="Times New Roman"/>
      </w:rPr>
    </w:lvl>
    <w:lvl w:ilvl="5">
      <w:start w:val="1"/>
      <w:numFmt w:val="none"/>
      <w:suff w:val="nothing"/>
      <w:lvlText w:val=""/>
      <w:lvlJc w:val="left"/>
      <w:rPr>
        <w:rFonts w:ascii="Times New Roman" w:hAnsi="Times New Roman" w:cs="Times New Roman"/>
      </w:rPr>
    </w:lvl>
    <w:lvl w:ilvl="6">
      <w:start w:val="1"/>
      <w:numFmt w:val="none"/>
      <w:suff w:val="nothing"/>
      <w:lvlText w:val=""/>
      <w:lvlJc w:val="left"/>
      <w:rPr>
        <w:rFonts w:ascii="Times New Roman" w:hAnsi="Times New Roman" w:cs="Times New Roman"/>
      </w:rPr>
    </w:lvl>
    <w:lvl w:ilvl="7">
      <w:start w:val="1"/>
      <w:numFmt w:val="none"/>
      <w:suff w:val="nothing"/>
      <w:lvlText w:val=""/>
      <w:lvlJc w:val="left"/>
      <w:rPr>
        <w:rFonts w:ascii="Times New Roman" w:hAnsi="Times New Roman" w:cs="Times New Roman"/>
      </w:rPr>
    </w:lvl>
    <w:lvl w:ilvl="8">
      <w:start w:val="1"/>
      <w:numFmt w:val="none"/>
      <w:pStyle w:val="AuthorSbornik"/>
      <w:suff w:val="nothing"/>
      <w:lvlText w:val=""/>
      <w:lvlJc w:val="left"/>
      <w:rPr>
        <w:rFonts w:ascii="Times New Roman" w:hAnsi="Times New Roman" w:cs="Times New Roman"/>
      </w:rPr>
    </w:lvl>
  </w:abstractNum>
  <w:abstractNum w:abstractNumId="2">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
      <w:lvlText w:val=""/>
      <w:lvlJc w:val="left"/>
      <w:pPr>
        <w:tabs>
          <w:tab w:val="num" w:pos="2160"/>
        </w:tabs>
        <w:ind w:left="2160" w:hanging="360"/>
      </w:pPr>
      <w:rPr>
        <w:rFonts w:ascii="CentSchbook Win95BT" w:hAnsi="CentSchbook Win95BT" w:cs="CentSchbook Win95BT"/>
      </w:rPr>
    </w:lvl>
    <w:lvl w:ilvl="3">
      <w:start w:val="1"/>
      <w:numFmt w:val="bullet"/>
      <w:pStyle w:val="4"/>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3">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4">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5">
    <w:nsid w:val="00000004"/>
    <w:multiLevelType w:val="singleLevel"/>
    <w:tmpl w:val="00000004"/>
    <w:name w:val="WW8Num4"/>
    <w:lvl w:ilvl="0">
      <w:start w:val="1"/>
      <w:numFmt w:val="bullet"/>
      <w:pStyle w:val="31"/>
      <w:lvlText w:val=""/>
      <w:lvlJc w:val="left"/>
      <w:pPr>
        <w:tabs>
          <w:tab w:val="num" w:pos="926"/>
        </w:tabs>
        <w:ind w:left="926" w:hanging="360"/>
      </w:pPr>
      <w:rPr>
        <w:rFonts w:ascii="ISOCPEUR" w:hAnsi="ISOCPEUR" w:cs="ISOCPEUR"/>
      </w:rPr>
    </w:lvl>
  </w:abstractNum>
  <w:abstractNum w:abstractNumId="6">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7">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8">
    <w:nsid w:val="00000007"/>
    <w:multiLevelType w:val="singleLevel"/>
    <w:tmpl w:val="00000007"/>
    <w:name w:val="WW8Num19"/>
    <w:lvl w:ilvl="0">
      <w:start w:val="1"/>
      <w:numFmt w:val="bullet"/>
      <w:pStyle w:val="a"/>
      <w:lvlText w:val=""/>
      <w:lvlJc w:val="left"/>
      <w:pPr>
        <w:tabs>
          <w:tab w:val="num" w:pos="360"/>
        </w:tabs>
        <w:ind w:left="0" w:firstLine="0"/>
      </w:pPr>
      <w:rPr>
        <w:rFonts w:ascii="OpenSymbol" w:hAnsi="OpenSymbol" w:hint="default"/>
        <w:spacing w:val="-6"/>
        <w:sz w:val="28"/>
        <w:szCs w:val="28"/>
      </w:rPr>
    </w:lvl>
  </w:abstractNum>
  <w:abstractNum w:abstractNumId="9">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0">
    <w:nsid w:val="00000009"/>
    <w:multiLevelType w:val="multilevel"/>
    <w:tmpl w:val="00000009"/>
    <w:name w:val="WW8Num21"/>
    <w:lvl w:ilvl="0">
      <w:start w:val="1"/>
      <w:numFmt w:val="decimal"/>
      <w:pStyle w:val="a0"/>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0A"/>
    <w:multiLevelType w:val="singleLevel"/>
    <w:tmpl w:val="0000000A"/>
    <w:name w:val="WW8Num22"/>
    <w:lvl w:ilvl="0">
      <w:start w:val="1"/>
      <w:numFmt w:val="decimal"/>
      <w:pStyle w:val="30"/>
      <w:lvlText w:val="%1)"/>
      <w:lvlJc w:val="left"/>
      <w:pPr>
        <w:tabs>
          <w:tab w:val="num" w:pos="1080"/>
        </w:tabs>
        <w:ind w:left="964" w:hanging="244"/>
      </w:pPr>
      <w:rPr>
        <w:rFonts w:ascii="FreeSetCTT" w:eastAsia="FreeSetCTT" w:hAnsi="FreeSetCTT" w:cs="FreeSetCTT"/>
      </w:rPr>
    </w:lvl>
  </w:abstractNum>
  <w:abstractNum w:abstractNumId="12">
    <w:nsid w:val="0000000B"/>
    <w:multiLevelType w:val="singleLevel"/>
    <w:tmpl w:val="0000000B"/>
    <w:name w:val="WW8Num23"/>
    <w:lvl w:ilvl="0">
      <w:start w:val="1"/>
      <w:numFmt w:val="decimal"/>
      <w:pStyle w:val="a1"/>
      <w:lvlText w:val="%1."/>
      <w:lvlJc w:val="left"/>
      <w:pPr>
        <w:tabs>
          <w:tab w:val="num" w:pos="360"/>
        </w:tabs>
        <w:ind w:left="360" w:hanging="360"/>
      </w:pPr>
      <w:rPr>
        <w:rFonts w:ascii="ISOCPEUR" w:hAnsi="ISOCPEUR" w:cs="ISOCPEUR"/>
      </w:rPr>
    </w:lvl>
  </w:abstractNum>
  <w:abstractNum w:abstractNumId="13">
    <w:nsid w:val="0000000C"/>
    <w:multiLevelType w:val="multilevel"/>
    <w:tmpl w:val="0000000C"/>
    <w:name w:val="WW8Num24"/>
    <w:lvl w:ilvl="0">
      <w:start w:val="1"/>
      <w:numFmt w:val="decimal"/>
      <w:pStyle w:val="a2"/>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5">
    <w:nsid w:val="0000000E"/>
    <w:multiLevelType w:val="singleLevel"/>
    <w:tmpl w:val="0000000E"/>
    <w:name w:val="WW8Num26"/>
    <w:lvl w:ilvl="0">
      <w:start w:val="1"/>
      <w:numFmt w:val="decimal"/>
      <w:pStyle w:val="a3"/>
      <w:lvlText w:val="%1."/>
      <w:lvlJc w:val="left"/>
      <w:pPr>
        <w:tabs>
          <w:tab w:val="num" w:pos="851"/>
        </w:tabs>
        <w:ind w:left="851" w:hanging="624"/>
      </w:pPr>
      <w:rPr>
        <w:rFonts w:ascii="ISOCPEUR" w:hAnsi="ISOCPEUR" w:cs="ISOCPEUR"/>
      </w:rPr>
    </w:lvl>
  </w:abstractNum>
  <w:abstractNum w:abstractNumId="16">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17">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18">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19">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1">
    <w:nsid w:val="00000014"/>
    <w:multiLevelType w:val="singleLevel"/>
    <w:tmpl w:val="00000014"/>
    <w:name w:val="WW8Num32"/>
    <w:lvl w:ilvl="0">
      <w:start w:val="1"/>
      <w:numFmt w:val="bullet"/>
      <w:pStyle w:val="50"/>
      <w:lvlText w:val="○"/>
      <w:lvlJc w:val="left"/>
      <w:pPr>
        <w:tabs>
          <w:tab w:val="num" w:pos="1562"/>
        </w:tabs>
        <w:ind w:left="1446" w:hanging="244"/>
      </w:pPr>
      <w:rPr>
        <w:rFonts w:ascii="Garamond" w:hAnsi="Garamond" w:cs="Garamond"/>
        <w:b/>
      </w:rPr>
    </w:lvl>
  </w:abstractNum>
  <w:abstractNum w:abstractNumId="22">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00000016"/>
    <w:multiLevelType w:val="singleLevel"/>
    <w:tmpl w:val="00000016"/>
    <w:name w:val="WW8Num34"/>
    <w:lvl w:ilvl="0">
      <w:start w:val="1"/>
      <w:numFmt w:val="decimal"/>
      <w:pStyle w:val="a4"/>
      <w:lvlText w:val="%1."/>
      <w:lvlJc w:val="left"/>
      <w:pPr>
        <w:tabs>
          <w:tab w:val="num" w:pos="360"/>
        </w:tabs>
        <w:ind w:left="360" w:hanging="360"/>
      </w:pPr>
    </w:lvl>
  </w:abstractNum>
  <w:abstractNum w:abstractNumId="24">
    <w:nsid w:val="00000017"/>
    <w:multiLevelType w:val="singleLevel"/>
    <w:tmpl w:val="00000017"/>
    <w:name w:val="WW8Num35"/>
    <w:lvl w:ilvl="0">
      <w:start w:val="1"/>
      <w:numFmt w:val="decimal"/>
      <w:pStyle w:val="a5"/>
      <w:lvlText w:val="%1."/>
      <w:lvlJc w:val="left"/>
      <w:pPr>
        <w:tabs>
          <w:tab w:val="num" w:pos="0"/>
        </w:tabs>
        <w:ind w:left="720" w:hanging="360"/>
      </w:pPr>
      <w:rPr>
        <w:rFonts w:ascii="Garamond" w:hAnsi="Garamond" w:cs="Garamond" w:hint="default"/>
        <w:b/>
        <w:i w:val="0"/>
        <w:color w:val="5F5F5F"/>
        <w:position w:val="1"/>
        <w:sz w:val="16"/>
      </w:rPr>
    </w:lvl>
  </w:abstractNum>
  <w:abstractNum w:abstractNumId="25">
    <w:nsid w:val="00000018"/>
    <w:multiLevelType w:val="singleLevel"/>
    <w:tmpl w:val="00000018"/>
    <w:name w:val="WW8Num36"/>
    <w:lvl w:ilvl="0">
      <w:start w:val="1"/>
      <w:numFmt w:val="bullet"/>
      <w:pStyle w:val="40"/>
      <w:lvlText w:val="■"/>
      <w:lvlJc w:val="left"/>
      <w:pPr>
        <w:tabs>
          <w:tab w:val="num" w:pos="1080"/>
        </w:tabs>
        <w:ind w:left="964" w:hanging="244"/>
      </w:pPr>
      <w:rPr>
        <w:rFonts w:ascii="Garamond" w:hAnsi="Garamond"/>
        <w:i w:val="0"/>
      </w:rPr>
    </w:lvl>
  </w:abstractNum>
  <w:abstractNum w:abstractNumId="26">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27">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28">
    <w:nsid w:val="0000001B"/>
    <w:multiLevelType w:val="singleLevel"/>
    <w:tmpl w:val="0000001B"/>
    <w:name w:val="WW8Num39"/>
    <w:lvl w:ilvl="0">
      <w:start w:val="1"/>
      <w:numFmt w:val="bullet"/>
      <w:pStyle w:val="a6"/>
      <w:lvlText w:val=""/>
      <w:lvlJc w:val="left"/>
      <w:pPr>
        <w:tabs>
          <w:tab w:val="num" w:pos="1996"/>
        </w:tabs>
        <w:ind w:left="1996" w:hanging="360"/>
      </w:pPr>
      <w:rPr>
        <w:rFonts w:ascii="Symbol" w:hAnsi="Symbol" w:cs="Garamond" w:hint="default"/>
      </w:rPr>
    </w:lvl>
  </w:abstractNum>
  <w:abstractNum w:abstractNumId="29">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nsid w:val="0000001D"/>
    <w:multiLevelType w:val="singleLevel"/>
    <w:tmpl w:val="0000001D"/>
    <w:name w:val="WW8Num41"/>
    <w:lvl w:ilvl="0">
      <w:start w:val="1"/>
      <w:numFmt w:val="bullet"/>
      <w:pStyle w:val="52"/>
      <w:lvlText w:val=""/>
      <w:lvlJc w:val="left"/>
      <w:pPr>
        <w:tabs>
          <w:tab w:val="num" w:pos="720"/>
        </w:tabs>
        <w:ind w:left="720" w:hanging="360"/>
      </w:pPr>
      <w:rPr>
        <w:rFonts w:ascii="ISOCPEUR" w:hAnsi="ISOCPEUR" w:cs="Garamond" w:hint="default"/>
      </w:rPr>
    </w:lvl>
  </w:abstractNum>
  <w:abstractNum w:abstractNumId="31">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31"/>
    <w:multiLevelType w:val="singleLevel"/>
    <w:tmpl w:val="00000031"/>
    <w:name w:val="WW8Num49"/>
    <w:lvl w:ilvl="0">
      <w:numFmt w:val="bullet"/>
      <w:lvlText w:val="-"/>
      <w:lvlJc w:val="left"/>
      <w:pPr>
        <w:tabs>
          <w:tab w:val="num" w:pos="0"/>
        </w:tabs>
        <w:ind w:left="0" w:firstLine="0"/>
      </w:pPr>
      <w:rPr>
        <w:rFonts w:ascii="Times New Roman" w:hAnsi="Times New Roman" w:cs="Times New Roman"/>
        <w:b/>
        <w:i w:val="0"/>
        <w:sz w:val="28"/>
      </w:rPr>
    </w:lvl>
  </w:abstractNum>
  <w:abstractNum w:abstractNumId="38">
    <w:nsid w:val="00000032"/>
    <w:multiLevelType w:val="singleLevel"/>
    <w:tmpl w:val="00000032"/>
    <w:name w:val="WW8Num50"/>
    <w:lvl w:ilvl="0">
      <w:numFmt w:val="bullet"/>
      <w:lvlText w:val="-"/>
      <w:lvlJc w:val="left"/>
      <w:pPr>
        <w:tabs>
          <w:tab w:val="num" w:pos="0"/>
        </w:tabs>
        <w:ind w:left="0" w:firstLine="0"/>
      </w:pPr>
      <w:rPr>
        <w:rFonts w:ascii="Times New Roman" w:hAnsi="Times New Roman" w:cs="Times New Roman"/>
        <w:b/>
        <w:i w:val="0"/>
        <w:sz w:val="28"/>
      </w:rPr>
    </w:lvl>
  </w:abstractNum>
  <w:abstractNum w:abstractNumId="39">
    <w:nsid w:val="037D14C7"/>
    <w:multiLevelType w:val="hybridMultilevel"/>
    <w:tmpl w:val="81843364"/>
    <w:lvl w:ilvl="0" w:tplc="DAC65D56">
      <w:start w:val="1"/>
      <w:numFmt w:val="decimal"/>
      <w:pStyle w:val="7777777"/>
      <w:lvlText w:val="%1."/>
      <w:lvlJc w:val="left"/>
      <w:pPr>
        <w:tabs>
          <w:tab w:val="num" w:pos="1069"/>
        </w:tabs>
        <w:ind w:left="0" w:firstLine="709"/>
      </w:pPr>
      <w:rPr>
        <w:rFonts w:ascii="Times New Roman" w:hAnsi="Times New Roman" w:hint="default"/>
        <w:b w:val="0"/>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1">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2">
    <w:nsid w:val="0E7C59C9"/>
    <w:multiLevelType w:val="multilevel"/>
    <w:tmpl w:val="CFBACC70"/>
    <w:lvl w:ilvl="0">
      <w:start w:val="1"/>
      <w:numFmt w:val="decimal"/>
      <w:pStyle w:val="Heading4thesis"/>
      <w:suff w:val="nothing"/>
      <w:lvlText w:val="РОЗДІЛ %1"/>
      <w:lvlJc w:val="center"/>
      <w:pPr>
        <w:ind w:left="720" w:hanging="720"/>
      </w:pPr>
      <w:rPr>
        <w:rFonts w:hint="default"/>
      </w:rPr>
    </w:lvl>
    <w:lvl w:ilvl="1">
      <w:start w:val="1"/>
      <w:numFmt w:val="decimal"/>
      <w:lvlText w:val="%1.%2."/>
      <w:lvlJc w:val="left"/>
      <w:pPr>
        <w:tabs>
          <w:tab w:val="num" w:pos="2869"/>
        </w:tabs>
        <w:ind w:left="2581" w:hanging="432"/>
      </w:pPr>
      <w:rPr>
        <w:rFonts w:hint="default"/>
      </w:rPr>
    </w:lvl>
    <w:lvl w:ilvl="2">
      <w:start w:val="1"/>
      <w:numFmt w:val="decimal"/>
      <w:lvlText w:val="%1.%2.%3."/>
      <w:lvlJc w:val="left"/>
      <w:pPr>
        <w:tabs>
          <w:tab w:val="num" w:pos="3229"/>
        </w:tabs>
        <w:ind w:left="3013" w:hanging="504"/>
      </w:pPr>
      <w:rPr>
        <w:rFonts w:hint="default"/>
      </w:rPr>
    </w:lvl>
    <w:lvl w:ilvl="3">
      <w:start w:val="1"/>
      <w:numFmt w:val="decimal"/>
      <w:pStyle w:val="Heading4thesis"/>
      <w:lvlText w:val="%1.%2.%3.%4."/>
      <w:lvlJc w:val="left"/>
      <w:pPr>
        <w:tabs>
          <w:tab w:val="num" w:pos="3949"/>
        </w:tabs>
        <w:ind w:left="3517" w:hanging="648"/>
      </w:pPr>
      <w:rPr>
        <w:rFonts w:hint="default"/>
      </w:rPr>
    </w:lvl>
    <w:lvl w:ilvl="4">
      <w:start w:val="1"/>
      <w:numFmt w:val="decimal"/>
      <w:lvlText w:val="%1.%2.%3.%4.%5."/>
      <w:lvlJc w:val="left"/>
      <w:pPr>
        <w:tabs>
          <w:tab w:val="num" w:pos="4669"/>
        </w:tabs>
        <w:ind w:left="4021" w:hanging="792"/>
      </w:pPr>
      <w:rPr>
        <w:rFonts w:hint="default"/>
      </w:rPr>
    </w:lvl>
    <w:lvl w:ilvl="5">
      <w:start w:val="1"/>
      <w:numFmt w:val="decimal"/>
      <w:lvlText w:val="%1.%2.%3.%4.%5.%6."/>
      <w:lvlJc w:val="left"/>
      <w:pPr>
        <w:tabs>
          <w:tab w:val="num" w:pos="5029"/>
        </w:tabs>
        <w:ind w:left="4525" w:hanging="936"/>
      </w:pPr>
      <w:rPr>
        <w:rFonts w:hint="default"/>
      </w:rPr>
    </w:lvl>
    <w:lvl w:ilvl="6">
      <w:start w:val="1"/>
      <w:numFmt w:val="decimal"/>
      <w:lvlText w:val="%1.%2.%3.%4.%5.%6.%7."/>
      <w:lvlJc w:val="left"/>
      <w:pPr>
        <w:tabs>
          <w:tab w:val="num" w:pos="5749"/>
        </w:tabs>
        <w:ind w:left="5029" w:hanging="1080"/>
      </w:pPr>
      <w:rPr>
        <w:rFonts w:hint="default"/>
      </w:rPr>
    </w:lvl>
    <w:lvl w:ilvl="7">
      <w:start w:val="1"/>
      <w:numFmt w:val="decimal"/>
      <w:lvlText w:val="%1.%2.%3.%4.%5.%6.%7.%8."/>
      <w:lvlJc w:val="left"/>
      <w:pPr>
        <w:tabs>
          <w:tab w:val="num" w:pos="6469"/>
        </w:tabs>
        <w:ind w:left="5533" w:hanging="1224"/>
      </w:pPr>
      <w:rPr>
        <w:rFonts w:hint="default"/>
      </w:rPr>
    </w:lvl>
    <w:lvl w:ilvl="8">
      <w:start w:val="1"/>
      <w:numFmt w:val="decimal"/>
      <w:lvlText w:val="%1.%2.%3.%4.%5.%6.%7.%8.%9."/>
      <w:lvlJc w:val="left"/>
      <w:pPr>
        <w:tabs>
          <w:tab w:val="num" w:pos="6829"/>
        </w:tabs>
        <w:ind w:left="6109" w:hanging="1440"/>
      </w:pPr>
      <w:rPr>
        <w:rFonts w:hint="default"/>
      </w:rPr>
    </w:lvl>
  </w:abstractNum>
  <w:abstractNum w:abstractNumId="43">
    <w:nsid w:val="13083E94"/>
    <w:multiLevelType w:val="hybridMultilevel"/>
    <w:tmpl w:val="D4EA9744"/>
    <w:lvl w:ilvl="0" w:tplc="310E3F1A">
      <w:start w:val="1"/>
      <w:numFmt w:val="decimal"/>
      <w:pStyle w:val="a7"/>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1317049D"/>
    <w:multiLevelType w:val="hybridMultilevel"/>
    <w:tmpl w:val="1BD87230"/>
    <w:lvl w:ilvl="0" w:tplc="AD40E25A">
      <w:start w:val="1"/>
      <w:numFmt w:val="decimal"/>
      <w:pStyle w:val="Disser11"/>
      <w:lvlText w:val="%1.1."/>
      <w:lvlJc w:val="left"/>
      <w:pPr>
        <w:tabs>
          <w:tab w:val="num" w:pos="357"/>
        </w:tabs>
        <w:ind w:left="0" w:firstLine="57"/>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179551E1"/>
    <w:multiLevelType w:val="hybridMultilevel"/>
    <w:tmpl w:val="FADE9B94"/>
    <w:lvl w:ilvl="0" w:tplc="9FDAE82E">
      <w:start w:val="1"/>
      <w:numFmt w:val="decimal"/>
      <w:lvlText w:val="%1."/>
      <w:lvlJc w:val="left"/>
      <w:pPr>
        <w:tabs>
          <w:tab w:val="num" w:pos="1759"/>
        </w:tabs>
        <w:ind w:left="1759" w:hanging="105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1B5D696C"/>
    <w:multiLevelType w:val="hybridMultilevel"/>
    <w:tmpl w:val="5E4E57D8"/>
    <w:lvl w:ilvl="0" w:tplc="C5CCCF24">
      <w:numFmt w:val="bullet"/>
      <w:lvlText w:val="–"/>
      <w:lvlJc w:val="left"/>
      <w:pPr>
        <w:tabs>
          <w:tab w:val="num" w:pos="1429"/>
        </w:tabs>
        <w:ind w:left="1429" w:hanging="360"/>
      </w:pPr>
      <w:rPr>
        <w:rFonts w:ascii="Times New Roman" w:eastAsia="Times New Roman" w:hAnsi="Times New Roman" w:cs="Times New Roman" w:hint="default"/>
      </w:rPr>
    </w:lvl>
    <w:lvl w:ilvl="1" w:tplc="04090003" w:tentative="1">
      <w:start w:val="1"/>
      <w:numFmt w:val="bullet"/>
      <w:lvlText w:val="o"/>
      <w:lvlJc w:val="left"/>
      <w:pPr>
        <w:tabs>
          <w:tab w:val="num" w:pos="2149"/>
        </w:tabs>
        <w:ind w:left="2149" w:hanging="360"/>
      </w:pPr>
      <w:rPr>
        <w:rFonts w:ascii="Courier New" w:hAnsi="Courier New" w:cs="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cs="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cs="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47">
    <w:nsid w:val="1D1E327C"/>
    <w:multiLevelType w:val="hybridMultilevel"/>
    <w:tmpl w:val="1DFCCB80"/>
    <w:lvl w:ilvl="0" w:tplc="8BC45AC2">
      <w:start w:val="1"/>
      <w:numFmt w:val="decimal"/>
      <w:pStyle w:val="Disser111"/>
      <w:lvlText w:val="%1.1.1."/>
      <w:lvlJc w:val="left"/>
      <w:pPr>
        <w:tabs>
          <w:tab w:val="num" w:pos="717"/>
        </w:tabs>
        <w:ind w:left="360" w:firstLine="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206B5B7D"/>
    <w:multiLevelType w:val="hybridMultilevel"/>
    <w:tmpl w:val="2DD6C3F8"/>
    <w:lvl w:ilvl="0" w:tplc="04190001">
      <w:start w:val="1"/>
      <w:numFmt w:val="bullet"/>
      <w:pStyle w:val="32"/>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9">
    <w:nsid w:val="237C7F78"/>
    <w:multiLevelType w:val="hybridMultilevel"/>
    <w:tmpl w:val="64322AEA"/>
    <w:lvl w:ilvl="0" w:tplc="FFFFFFFF">
      <w:start w:val="3"/>
      <w:numFmt w:val="bullet"/>
      <w:pStyle w:val="bb"/>
      <w:lvlText w:val="–"/>
      <w:lvlJc w:val="left"/>
      <w:pPr>
        <w:tabs>
          <w:tab w:val="num" w:pos="720"/>
        </w:tabs>
        <w:ind w:left="720" w:hanging="360"/>
      </w:pPr>
      <w:rPr>
        <w:rFonts w:ascii="Times New Roman" w:eastAsia="Times New Roman" w:hAnsi="Times New Roman" w:cs="Times New Roman" w:hint="default"/>
        <w:i/>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0">
    <w:nsid w:val="2F550461"/>
    <w:multiLevelType w:val="hybridMultilevel"/>
    <w:tmpl w:val="15F23F0A"/>
    <w:name w:val="WW8Num142"/>
    <w:lvl w:ilvl="0" w:tplc="51662A7C">
      <w:start w:val="1"/>
      <w:numFmt w:val="decimal"/>
      <w:lvlText w:val="%1."/>
      <w:lvlJc w:val="left"/>
      <w:pPr>
        <w:tabs>
          <w:tab w:val="num" w:pos="680"/>
        </w:tabs>
        <w:ind w:left="0" w:firstLine="720"/>
      </w:pPr>
      <w:rPr>
        <w:rFonts w:ascii="Times New Roman" w:hAnsi="Times New Roman" w:hint="default"/>
        <w:b w:val="0"/>
        <w:i w:val="0"/>
        <w:color w:val="auto"/>
        <w:sz w:val="28"/>
        <w:szCs w:val="28"/>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31AF3878"/>
    <w:multiLevelType w:val="hybridMultilevel"/>
    <w:tmpl w:val="333CCDF0"/>
    <w:lvl w:ilvl="0" w:tplc="7A2C765E">
      <w:numFmt w:val="bullet"/>
      <w:pStyle w:val="a8"/>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nsid w:val="3513654B"/>
    <w:multiLevelType w:val="multilevel"/>
    <w:tmpl w:val="42F2B9FC"/>
    <w:styleLink w:val="a9"/>
    <w:lvl w:ilvl="0">
      <w:start w:val="1"/>
      <w:numFmt w:val="decimal"/>
      <w:lvlText w:val="%1."/>
      <w:lvlJc w:val="left"/>
      <w:pPr>
        <w:tabs>
          <w:tab w:val="num" w:pos="720"/>
        </w:tabs>
        <w:ind w:left="360" w:hanging="360"/>
      </w:pPr>
      <w:rPr>
        <w:sz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
    <w:nsid w:val="362C6A8C"/>
    <w:multiLevelType w:val="multilevel"/>
    <w:tmpl w:val="22EC0808"/>
    <w:styleLink w:val="12"/>
    <w:lvl w:ilvl="0">
      <w:start w:val="1"/>
      <w:numFmt w:val="decimal"/>
      <w:lvlText w:val="%1."/>
      <w:lvlJc w:val="left"/>
      <w:pPr>
        <w:tabs>
          <w:tab w:val="num" w:pos="540"/>
        </w:tabs>
        <w:ind w:left="54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4">
    <w:nsid w:val="3FA15408"/>
    <w:multiLevelType w:val="singleLevel"/>
    <w:tmpl w:val="2B049790"/>
    <w:lvl w:ilvl="0">
      <w:start w:val="1"/>
      <w:numFmt w:val="decimal"/>
      <w:pStyle w:val="-1"/>
      <w:lvlText w:val="%1."/>
      <w:lvlJc w:val="left"/>
      <w:pPr>
        <w:tabs>
          <w:tab w:val="num" w:pos="644"/>
        </w:tabs>
        <w:ind w:left="0" w:firstLine="284"/>
      </w:pPr>
      <w:rPr>
        <w:rFonts w:ascii="Times New Roman" w:hAnsi="Times New Roman" w:hint="default"/>
        <w:sz w:val="22"/>
      </w:rPr>
    </w:lvl>
  </w:abstractNum>
  <w:abstractNum w:abstractNumId="55">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6">
    <w:nsid w:val="43D45B7A"/>
    <w:multiLevelType w:val="hybridMultilevel"/>
    <w:tmpl w:val="A6AA2FFE"/>
    <w:lvl w:ilvl="0" w:tplc="AC26B398">
      <w:start w:val="1"/>
      <w:numFmt w:val="decimal"/>
      <w:pStyle w:val="ReportTitle"/>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48453BCD"/>
    <w:multiLevelType w:val="singleLevel"/>
    <w:tmpl w:val="ADD430D8"/>
    <w:lvl w:ilvl="0">
      <w:start w:val="1"/>
      <w:numFmt w:val="decimal"/>
      <w:pStyle w:val="aa"/>
      <w:lvlText w:val="%1."/>
      <w:lvlJc w:val="left"/>
      <w:pPr>
        <w:tabs>
          <w:tab w:val="num" w:pos="360"/>
        </w:tabs>
        <w:ind w:left="360" w:hanging="360"/>
      </w:pPr>
    </w:lvl>
  </w:abstractNum>
  <w:abstractNum w:abstractNumId="58">
    <w:nsid w:val="4DE758A0"/>
    <w:multiLevelType w:val="multilevel"/>
    <w:tmpl w:val="864237EE"/>
    <w:lvl w:ilvl="0">
      <w:numFmt w:val="bullet"/>
      <w:pStyle w:val="Bulletted"/>
      <w:lvlText w:val="-"/>
      <w:lvlJc w:val="left"/>
      <w:pPr>
        <w:tabs>
          <w:tab w:val="num" w:pos="2130"/>
        </w:tabs>
        <w:ind w:left="2130" w:hanging="360"/>
      </w:pPr>
      <w:rPr>
        <w:rFonts w:hint="default"/>
      </w:rPr>
    </w:lvl>
    <w:lvl w:ilvl="1">
      <w:start w:val="1"/>
      <w:numFmt w:val="bullet"/>
      <w:lvlText w:val="o"/>
      <w:lvlJc w:val="left"/>
      <w:pPr>
        <w:tabs>
          <w:tab w:val="num" w:pos="2850"/>
        </w:tabs>
        <w:ind w:left="2850" w:hanging="360"/>
      </w:pPr>
      <w:rPr>
        <w:rFonts w:ascii="Courier New" w:hAnsi="Courier New" w:hint="default"/>
      </w:rPr>
    </w:lvl>
    <w:lvl w:ilvl="2">
      <w:start w:val="1"/>
      <w:numFmt w:val="bullet"/>
      <w:lvlText w:val=""/>
      <w:lvlJc w:val="left"/>
      <w:pPr>
        <w:tabs>
          <w:tab w:val="num" w:pos="3570"/>
        </w:tabs>
        <w:ind w:left="3570" w:hanging="360"/>
      </w:pPr>
      <w:rPr>
        <w:rFonts w:ascii="Wingdings" w:hAnsi="Wingdings" w:hint="default"/>
      </w:rPr>
    </w:lvl>
    <w:lvl w:ilvl="3">
      <w:start w:val="1"/>
      <w:numFmt w:val="bullet"/>
      <w:lvlText w:val=""/>
      <w:lvlJc w:val="left"/>
      <w:pPr>
        <w:tabs>
          <w:tab w:val="num" w:pos="4290"/>
        </w:tabs>
        <w:ind w:left="4290" w:hanging="360"/>
      </w:pPr>
      <w:rPr>
        <w:rFonts w:ascii="Symbol" w:hAnsi="Symbol" w:hint="default"/>
      </w:rPr>
    </w:lvl>
    <w:lvl w:ilvl="4">
      <w:start w:val="1"/>
      <w:numFmt w:val="bullet"/>
      <w:lvlText w:val="o"/>
      <w:lvlJc w:val="left"/>
      <w:pPr>
        <w:tabs>
          <w:tab w:val="num" w:pos="5010"/>
        </w:tabs>
        <w:ind w:left="5010" w:hanging="360"/>
      </w:pPr>
      <w:rPr>
        <w:rFonts w:ascii="Courier New" w:hAnsi="Courier New" w:hint="default"/>
      </w:rPr>
    </w:lvl>
    <w:lvl w:ilvl="5">
      <w:start w:val="1"/>
      <w:numFmt w:val="bullet"/>
      <w:lvlText w:val=""/>
      <w:lvlJc w:val="left"/>
      <w:pPr>
        <w:tabs>
          <w:tab w:val="num" w:pos="5730"/>
        </w:tabs>
        <w:ind w:left="5730" w:hanging="360"/>
      </w:pPr>
      <w:rPr>
        <w:rFonts w:ascii="Wingdings" w:hAnsi="Wingdings" w:hint="default"/>
      </w:rPr>
    </w:lvl>
    <w:lvl w:ilvl="6">
      <w:start w:val="1"/>
      <w:numFmt w:val="bullet"/>
      <w:lvlText w:val=""/>
      <w:lvlJc w:val="left"/>
      <w:pPr>
        <w:tabs>
          <w:tab w:val="num" w:pos="6450"/>
        </w:tabs>
        <w:ind w:left="6450" w:hanging="360"/>
      </w:pPr>
      <w:rPr>
        <w:rFonts w:ascii="Symbol" w:hAnsi="Symbol" w:hint="default"/>
      </w:rPr>
    </w:lvl>
    <w:lvl w:ilvl="7">
      <w:start w:val="1"/>
      <w:numFmt w:val="bullet"/>
      <w:lvlText w:val="o"/>
      <w:lvlJc w:val="left"/>
      <w:pPr>
        <w:tabs>
          <w:tab w:val="num" w:pos="7170"/>
        </w:tabs>
        <w:ind w:left="7170" w:hanging="360"/>
      </w:pPr>
      <w:rPr>
        <w:rFonts w:ascii="Courier New" w:hAnsi="Courier New" w:hint="default"/>
      </w:rPr>
    </w:lvl>
    <w:lvl w:ilvl="8">
      <w:start w:val="1"/>
      <w:numFmt w:val="bullet"/>
      <w:lvlText w:val=""/>
      <w:lvlJc w:val="left"/>
      <w:pPr>
        <w:tabs>
          <w:tab w:val="num" w:pos="7890"/>
        </w:tabs>
        <w:ind w:left="7890" w:hanging="360"/>
      </w:pPr>
      <w:rPr>
        <w:rFonts w:ascii="Wingdings" w:hAnsi="Wingdings" w:hint="default"/>
      </w:rPr>
    </w:lvl>
  </w:abstractNum>
  <w:abstractNum w:abstractNumId="59">
    <w:nsid w:val="4E8D4167"/>
    <w:multiLevelType w:val="hybridMultilevel"/>
    <w:tmpl w:val="2FB483AA"/>
    <w:lvl w:ilvl="0" w:tplc="F61AD774">
      <w:start w:val="3"/>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60">
    <w:nsid w:val="54B32312"/>
    <w:multiLevelType w:val="hybridMultilevel"/>
    <w:tmpl w:val="6EFAE18A"/>
    <w:lvl w:ilvl="0" w:tplc="EB4EBFBA">
      <w:start w:val="1"/>
      <w:numFmt w:val="decimal"/>
      <w:pStyle w:val="ab"/>
      <w:lvlText w:val="%1."/>
      <w:lvlJc w:val="left"/>
      <w:pPr>
        <w:tabs>
          <w:tab w:val="num" w:pos="720"/>
        </w:tabs>
        <w:ind w:left="720" w:hanging="360"/>
      </w:pPr>
      <w:rPr>
        <w:sz w:val="28"/>
        <w:szCs w:val="28"/>
      </w:rPr>
    </w:lvl>
    <w:lvl w:ilvl="1" w:tplc="0419000F">
      <w:start w:val="1"/>
      <w:numFmt w:val="decimal"/>
      <w:lvlText w:val="%2."/>
      <w:lvlJc w:val="left"/>
      <w:pPr>
        <w:tabs>
          <w:tab w:val="num" w:pos="1440"/>
        </w:tabs>
        <w:ind w:left="1440" w:hanging="360"/>
      </w:pPr>
      <w:rPr>
        <w:sz w:val="28"/>
        <w:szCs w:val="28"/>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1">
    <w:nsid w:val="590727ED"/>
    <w:multiLevelType w:val="hybridMultilevel"/>
    <w:tmpl w:val="2864F518"/>
    <w:lvl w:ilvl="0" w:tplc="0419000F">
      <w:start w:val="1"/>
      <w:numFmt w:val="decimal"/>
      <w:lvlText w:val="%1."/>
      <w:lvlJc w:val="left"/>
      <w:pPr>
        <w:tabs>
          <w:tab w:val="num" w:pos="720"/>
        </w:tabs>
        <w:ind w:left="720" w:hanging="360"/>
      </w:pPr>
      <w:rPr>
        <w:rFonts w:hint="default"/>
      </w:rPr>
    </w:lvl>
    <w:lvl w:ilvl="1" w:tplc="C7ACC67C">
      <w:start w:val="1"/>
      <w:numFmt w:val="bullet"/>
      <w:pStyle w:val="BulletItem"/>
      <w:lvlText w:val=""/>
      <w:lvlJc w:val="left"/>
      <w:pPr>
        <w:tabs>
          <w:tab w:val="num" w:pos="1440"/>
        </w:tabs>
        <w:ind w:left="1440" w:hanging="360"/>
      </w:pPr>
      <w:rPr>
        <w:rFonts w:ascii="Symbol" w:hAnsi="Symbol" w:cs="Times New Roman" w:hint="default"/>
        <w:sz w:val="28"/>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2">
    <w:nsid w:val="5C4929E5"/>
    <w:multiLevelType w:val="hybridMultilevel"/>
    <w:tmpl w:val="F1DE7752"/>
    <w:lvl w:ilvl="0" w:tplc="30EE8646">
      <w:start w:val="1"/>
      <w:numFmt w:val="decimal"/>
      <w:pStyle w:val="-0"/>
      <w:lvlText w:val="%1."/>
      <w:lvlJc w:val="left"/>
      <w:pPr>
        <w:tabs>
          <w:tab w:val="num" w:pos="1069"/>
        </w:tabs>
        <w:ind w:left="0" w:firstLine="709"/>
      </w:pPr>
      <w:rPr>
        <w:rFonts w:ascii="Times New Roman" w:hAnsi="Times New Roman" w:hint="default"/>
        <w:b w:val="0"/>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3">
    <w:nsid w:val="607D6C5D"/>
    <w:multiLevelType w:val="singleLevel"/>
    <w:tmpl w:val="1B04D2A4"/>
    <w:lvl w:ilvl="0">
      <w:start w:val="1"/>
      <w:numFmt w:val="decimal"/>
      <w:pStyle w:val="spis"/>
      <w:lvlText w:val="%1."/>
      <w:lvlJc w:val="left"/>
      <w:pPr>
        <w:tabs>
          <w:tab w:val="num" w:pos="360"/>
        </w:tabs>
        <w:ind w:left="360" w:hanging="360"/>
      </w:pPr>
    </w:lvl>
  </w:abstractNum>
  <w:abstractNum w:abstractNumId="64">
    <w:nsid w:val="63E63577"/>
    <w:multiLevelType w:val="hybridMultilevel"/>
    <w:tmpl w:val="812C1474"/>
    <w:lvl w:ilvl="0" w:tplc="2C564A10">
      <w:start w:val="1"/>
      <w:numFmt w:val="decimal"/>
      <w:pStyle w:val="ac"/>
      <w:lvlText w:val="%1."/>
      <w:lvlJc w:val="left"/>
      <w:pPr>
        <w:tabs>
          <w:tab w:val="num" w:pos="720"/>
        </w:tabs>
        <w:ind w:left="720" w:hanging="360"/>
      </w:pPr>
      <w:rPr>
        <w:color w:val="auto"/>
        <w:lang w:val="uk-UA"/>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65">
    <w:nsid w:val="6F8D42C3"/>
    <w:multiLevelType w:val="hybridMultilevel"/>
    <w:tmpl w:val="DB7E0D56"/>
    <w:name w:val="WW8Num143"/>
    <w:lvl w:ilvl="0" w:tplc="8CB0CB10">
      <w:start w:val="1"/>
      <w:numFmt w:val="bullet"/>
      <w:lvlText w:val="-"/>
      <w:lvlJc w:val="left"/>
      <w:pPr>
        <w:tabs>
          <w:tab w:val="num" w:pos="0"/>
        </w:tabs>
        <w:ind w:left="0" w:firstLine="0"/>
      </w:pPr>
      <w:rPr>
        <w:rFonts w:ascii="Symbol" w:hAnsi="Symbol" w:hint="default"/>
      </w:rPr>
    </w:lvl>
    <w:lvl w:ilvl="1" w:tplc="04190003" w:tentative="1">
      <w:start w:val="1"/>
      <w:numFmt w:val="bullet"/>
      <w:lvlText w:val="o"/>
      <w:lvlJc w:val="left"/>
      <w:pPr>
        <w:tabs>
          <w:tab w:val="num" w:pos="400"/>
        </w:tabs>
        <w:ind w:left="400" w:hanging="360"/>
      </w:pPr>
      <w:rPr>
        <w:rFonts w:ascii="Courier New" w:hAnsi="Courier New" w:cs="Courier New" w:hint="default"/>
      </w:rPr>
    </w:lvl>
    <w:lvl w:ilvl="2" w:tplc="04190005" w:tentative="1">
      <w:start w:val="1"/>
      <w:numFmt w:val="bullet"/>
      <w:lvlText w:val=""/>
      <w:lvlJc w:val="left"/>
      <w:pPr>
        <w:tabs>
          <w:tab w:val="num" w:pos="1120"/>
        </w:tabs>
        <w:ind w:left="1120" w:hanging="360"/>
      </w:pPr>
      <w:rPr>
        <w:rFonts w:ascii="Wingdings" w:hAnsi="Wingdings" w:hint="default"/>
      </w:rPr>
    </w:lvl>
    <w:lvl w:ilvl="3" w:tplc="04190001" w:tentative="1">
      <w:start w:val="1"/>
      <w:numFmt w:val="bullet"/>
      <w:lvlText w:val=""/>
      <w:lvlJc w:val="left"/>
      <w:pPr>
        <w:tabs>
          <w:tab w:val="num" w:pos="1840"/>
        </w:tabs>
        <w:ind w:left="1840" w:hanging="360"/>
      </w:pPr>
      <w:rPr>
        <w:rFonts w:ascii="Symbol" w:hAnsi="Symbol" w:hint="default"/>
      </w:rPr>
    </w:lvl>
    <w:lvl w:ilvl="4" w:tplc="04190003" w:tentative="1">
      <w:start w:val="1"/>
      <w:numFmt w:val="bullet"/>
      <w:lvlText w:val="o"/>
      <w:lvlJc w:val="left"/>
      <w:pPr>
        <w:tabs>
          <w:tab w:val="num" w:pos="2560"/>
        </w:tabs>
        <w:ind w:left="2560" w:hanging="360"/>
      </w:pPr>
      <w:rPr>
        <w:rFonts w:ascii="Courier New" w:hAnsi="Courier New" w:cs="Courier New" w:hint="default"/>
      </w:rPr>
    </w:lvl>
    <w:lvl w:ilvl="5" w:tplc="04190005" w:tentative="1">
      <w:start w:val="1"/>
      <w:numFmt w:val="bullet"/>
      <w:lvlText w:val=""/>
      <w:lvlJc w:val="left"/>
      <w:pPr>
        <w:tabs>
          <w:tab w:val="num" w:pos="3280"/>
        </w:tabs>
        <w:ind w:left="3280" w:hanging="360"/>
      </w:pPr>
      <w:rPr>
        <w:rFonts w:ascii="Wingdings" w:hAnsi="Wingdings" w:hint="default"/>
      </w:rPr>
    </w:lvl>
    <w:lvl w:ilvl="6" w:tplc="04190001" w:tentative="1">
      <w:start w:val="1"/>
      <w:numFmt w:val="bullet"/>
      <w:lvlText w:val=""/>
      <w:lvlJc w:val="left"/>
      <w:pPr>
        <w:tabs>
          <w:tab w:val="num" w:pos="4000"/>
        </w:tabs>
        <w:ind w:left="4000" w:hanging="360"/>
      </w:pPr>
      <w:rPr>
        <w:rFonts w:ascii="Symbol" w:hAnsi="Symbol" w:hint="default"/>
      </w:rPr>
    </w:lvl>
    <w:lvl w:ilvl="7" w:tplc="04190003" w:tentative="1">
      <w:start w:val="1"/>
      <w:numFmt w:val="bullet"/>
      <w:lvlText w:val="o"/>
      <w:lvlJc w:val="left"/>
      <w:pPr>
        <w:tabs>
          <w:tab w:val="num" w:pos="4720"/>
        </w:tabs>
        <w:ind w:left="4720" w:hanging="360"/>
      </w:pPr>
      <w:rPr>
        <w:rFonts w:ascii="Courier New" w:hAnsi="Courier New" w:cs="Courier New" w:hint="default"/>
      </w:rPr>
    </w:lvl>
    <w:lvl w:ilvl="8" w:tplc="04190005" w:tentative="1">
      <w:start w:val="1"/>
      <w:numFmt w:val="bullet"/>
      <w:lvlText w:val=""/>
      <w:lvlJc w:val="left"/>
      <w:pPr>
        <w:tabs>
          <w:tab w:val="num" w:pos="5440"/>
        </w:tabs>
        <w:ind w:left="5440" w:hanging="360"/>
      </w:pPr>
      <w:rPr>
        <w:rFonts w:ascii="Wingdings" w:hAnsi="Wingdings" w:hint="default"/>
      </w:rPr>
    </w:lvl>
  </w:abstractNum>
  <w:abstractNum w:abstractNumId="66">
    <w:nsid w:val="731125F5"/>
    <w:multiLevelType w:val="singleLevel"/>
    <w:tmpl w:val="4E32241E"/>
    <w:lvl w:ilvl="0">
      <w:numFmt w:val="none"/>
      <w:pStyle w:val="63"/>
      <w:lvlText w:val=""/>
      <w:lvlJc w:val="left"/>
      <w:pPr>
        <w:tabs>
          <w:tab w:val="num" w:pos="360"/>
        </w:tabs>
      </w:pPr>
    </w:lvl>
  </w:abstractNum>
  <w:abstractNum w:abstractNumId="67">
    <w:nsid w:val="750A5DBB"/>
    <w:multiLevelType w:val="multilevel"/>
    <w:tmpl w:val="0422001F"/>
    <w:styleLink w:val="111111"/>
    <w:lvl w:ilvl="0">
      <w:start w:val="1"/>
      <w:numFmt w:val="decimal"/>
      <w:pStyle w:val="ad"/>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560"/>
        </w:tabs>
        <w:ind w:left="4320" w:hanging="1440"/>
      </w:pPr>
    </w:lvl>
  </w:abstractNum>
  <w:abstractNum w:abstractNumId="68">
    <w:nsid w:val="759A7696"/>
    <w:multiLevelType w:val="hybridMultilevel"/>
    <w:tmpl w:val="4126D1A6"/>
    <w:lvl w:ilvl="0" w:tplc="67F6B896">
      <w:start w:val="1"/>
      <w:numFmt w:val="decimal"/>
      <w:pStyle w:val="References"/>
      <w:lvlText w:val="%1."/>
      <w:lvlJc w:val="left"/>
      <w:pPr>
        <w:tabs>
          <w:tab w:val="num" w:pos="720"/>
        </w:tabs>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69">
    <w:nsid w:val="7E653681"/>
    <w:multiLevelType w:val="singleLevel"/>
    <w:tmpl w:val="FD00739A"/>
    <w:lvl w:ilvl="0">
      <w:start w:val="1"/>
      <w:numFmt w:val="decimal"/>
      <w:pStyle w:val="123"/>
      <w:lvlText w:val="%1."/>
      <w:lvlJc w:val="left"/>
      <w:pPr>
        <w:tabs>
          <w:tab w:val="num" w:pos="360"/>
        </w:tabs>
        <w:ind w:left="360" w:hanging="360"/>
      </w:pPr>
      <w:rPr>
        <w:rFonts w:ascii="Times New Roman" w:hAnsi="Times New Roman" w:cs="Times New Roman" w:hint="default"/>
        <w:b w:val="0"/>
        <w:bCs w:val="0"/>
        <w:i w:val="0"/>
        <w:iCs w:val="0"/>
        <w:sz w:val="20"/>
        <w:szCs w:val="20"/>
      </w:rPr>
    </w:lvl>
  </w:abstractNum>
  <w:num w:numId="1">
    <w:abstractNumId w:val="2"/>
  </w:num>
  <w:num w:numId="2">
    <w:abstractNumId w:val="3"/>
  </w:num>
  <w:num w:numId="3">
    <w:abstractNumId w:val="4"/>
  </w:num>
  <w:num w:numId="4">
    <w:abstractNumId w:val="5"/>
  </w:num>
  <w:num w:numId="5">
    <w:abstractNumId w:val="6"/>
  </w:num>
  <w:num w:numId="6">
    <w:abstractNumId w:val="7"/>
  </w:num>
  <w:num w:numId="7">
    <w:abstractNumId w:val="8"/>
  </w:num>
  <w:num w:numId="8">
    <w:abstractNumId w:val="9"/>
  </w:num>
  <w:num w:numId="9">
    <w:abstractNumId w:val="10"/>
  </w:num>
  <w:num w:numId="10">
    <w:abstractNumId w:val="11"/>
  </w:num>
  <w:num w:numId="11">
    <w:abstractNumId w:val="12"/>
  </w:num>
  <w:num w:numId="12">
    <w:abstractNumId w:val="13"/>
  </w:num>
  <w:num w:numId="13">
    <w:abstractNumId w:val="14"/>
  </w:num>
  <w:num w:numId="14">
    <w:abstractNumId w:val="15"/>
  </w:num>
  <w:num w:numId="15">
    <w:abstractNumId w:val="16"/>
  </w:num>
  <w:num w:numId="16">
    <w:abstractNumId w:val="17"/>
  </w:num>
  <w:num w:numId="17">
    <w:abstractNumId w:val="18"/>
  </w:num>
  <w:num w:numId="18">
    <w:abstractNumId w:val="19"/>
  </w:num>
  <w:num w:numId="19">
    <w:abstractNumId w:val="20"/>
  </w:num>
  <w:num w:numId="20">
    <w:abstractNumId w:val="21"/>
  </w:num>
  <w:num w:numId="21">
    <w:abstractNumId w:val="22"/>
  </w:num>
  <w:num w:numId="22">
    <w:abstractNumId w:val="23"/>
  </w:num>
  <w:num w:numId="23">
    <w:abstractNumId w:val="24"/>
  </w:num>
  <w:num w:numId="24">
    <w:abstractNumId w:val="25"/>
  </w:num>
  <w:num w:numId="25">
    <w:abstractNumId w:val="26"/>
  </w:num>
  <w:num w:numId="26">
    <w:abstractNumId w:val="27"/>
  </w:num>
  <w:num w:numId="27">
    <w:abstractNumId w:val="28"/>
  </w:num>
  <w:num w:numId="28">
    <w:abstractNumId w:val="29"/>
  </w:num>
  <w:num w:numId="29">
    <w:abstractNumId w:val="30"/>
  </w:num>
  <w:num w:numId="30">
    <w:abstractNumId w:val="31"/>
  </w:num>
  <w:num w:numId="31">
    <w:abstractNumId w:val="32"/>
  </w:num>
  <w:num w:numId="32">
    <w:abstractNumId w:val="33"/>
  </w:num>
  <w:num w:numId="33">
    <w:abstractNumId w:val="34"/>
  </w:num>
  <w:num w:numId="34">
    <w:abstractNumId w:val="35"/>
  </w:num>
  <w:num w:numId="35">
    <w:abstractNumId w:val="36"/>
  </w:num>
  <w:num w:numId="36">
    <w:abstractNumId w:val="41"/>
  </w:num>
  <w:num w:numId="37">
    <w:abstractNumId w:val="40"/>
  </w:num>
  <w:num w:numId="38">
    <w:abstractNumId w:val="55"/>
  </w:num>
  <w:num w:numId="39">
    <w:abstractNumId w:val="54"/>
  </w:num>
  <w:num w:numId="40">
    <w:abstractNumId w:val="58"/>
  </w:num>
  <w:num w:numId="41">
    <w:abstractNumId w:val="52"/>
  </w:num>
  <w:num w:numId="42">
    <w:abstractNumId w:val="42"/>
  </w:num>
  <w:num w:numId="43">
    <w:abstractNumId w:val="67"/>
  </w:num>
  <w:num w:numId="44">
    <w:abstractNumId w:val="64"/>
  </w:num>
  <w:num w:numId="45">
    <w:abstractNumId w:val="69"/>
  </w:num>
  <w:num w:numId="46">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4"/>
  </w:num>
  <w:num w:numId="48">
    <w:abstractNumId w:val="47"/>
  </w:num>
  <w:num w:numId="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8"/>
  </w:num>
  <w:num w:numId="51">
    <w:abstractNumId w:val="56"/>
  </w:num>
  <w:num w:numId="52">
    <w:abstractNumId w:val="63"/>
  </w:num>
  <w:num w:numId="53">
    <w:abstractNumId w:val="66"/>
    <w:lvlOverride w:ilvl="0">
      <w:startOverride w:val="1"/>
    </w:lvlOverride>
  </w:num>
  <w:num w:numId="54">
    <w:abstractNumId w:val="62"/>
  </w:num>
  <w:num w:numId="55">
    <w:abstractNumId w:val="39"/>
  </w:num>
  <w:num w:numId="56">
    <w:abstractNumId w:val="43"/>
  </w:num>
  <w:num w:numId="57">
    <w:abstractNumId w:val="53"/>
  </w:num>
  <w:num w:numId="58">
    <w:abstractNumId w:val="51"/>
  </w:num>
  <w:num w:numId="59">
    <w:abstractNumId w:val="57"/>
  </w:num>
  <w:num w:numId="60">
    <w:abstractNumId w:val="0"/>
  </w:num>
  <w:num w:numId="61">
    <w:abstractNumId w:val="61"/>
  </w:num>
  <w:num w:numId="62">
    <w:abstractNumId w:val="60"/>
  </w:num>
  <w:num w:numId="63">
    <w:abstractNumId w:val="49"/>
  </w:num>
  <w:num w:numId="64">
    <w:abstractNumId w:val="46"/>
  </w:num>
  <w:num w:numId="65">
    <w:abstractNumId w:val="59"/>
  </w:num>
  <w:num w:numId="66">
    <w:abstractNumId w:val="45"/>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5"/>
  <w:displayBackgroundShape/>
  <w:embedSystemFonts/>
  <w:activeWritingStyle w:appName="MSWord" w:lang="ru-RU" w:vendorID="64" w:dllVersion="131078" w:nlCheck="1" w:checkStyle="0"/>
  <w:activeWritingStyle w:appName="MSWord" w:lang="en-US" w:vendorID="64" w:dllVersion="131078" w:nlCheck="1" w:checkStyle="1"/>
  <w:activeWritingStyle w:appName="MSWord" w:lang="de-DE" w:vendorID="64" w:dllVersion="131078" w:nlCheck="1" w:checkStyle="1"/>
  <w:activeWritingStyle w:appName="MSWord" w:lang="en-GB" w:vendorID="64" w:dllVersion="131078" w:nlCheck="1" w:checkStyle="1"/>
  <w:activeWritingStyle w:appName="MSWord" w:lang="de-CH" w:vendorID="64" w:dllVersion="131078" w:nlCheck="1" w:checkStyle="1"/>
  <w:activeWritingStyle w:appName="MSWord" w:lang="en-AU" w:vendorID="64" w:dllVersion="131078" w:nlCheck="1" w:checkStyle="1"/>
  <w:activeWritingStyle w:appName="MSWord" w:lang="ru-MD" w:vendorID="64" w:dllVersion="131078" w:nlCheck="1" w:checkStyle="0"/>
  <w:activeWritingStyle w:appName="MSWord" w:lang="en-PH" w:vendorID="64" w:dllVersion="131078" w:nlCheck="1" w:checkStyle="1"/>
  <w:activeWritingStyle w:appName="MSWord" w:lang="de-AT" w:vendorID="64" w:dllVersion="131078" w:nlCheck="1" w:checkStyle="1"/>
  <w:activeWritingStyle w:appName="MSWord" w:lang="en-JM" w:vendorID="64" w:dllVersion="131078" w:nlCheck="1" w:checkStyle="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C20"/>
    <w:rsid w:val="0000063C"/>
    <w:rsid w:val="00003488"/>
    <w:rsid w:val="000037F3"/>
    <w:rsid w:val="00003CFC"/>
    <w:rsid w:val="00003D99"/>
    <w:rsid w:val="00004B5A"/>
    <w:rsid w:val="0000511C"/>
    <w:rsid w:val="00007646"/>
    <w:rsid w:val="00010B10"/>
    <w:rsid w:val="000117E2"/>
    <w:rsid w:val="0001216C"/>
    <w:rsid w:val="00012C85"/>
    <w:rsid w:val="00013A8B"/>
    <w:rsid w:val="00015870"/>
    <w:rsid w:val="0001764F"/>
    <w:rsid w:val="00026CC8"/>
    <w:rsid w:val="000274D1"/>
    <w:rsid w:val="0003239B"/>
    <w:rsid w:val="000330F5"/>
    <w:rsid w:val="00036CDE"/>
    <w:rsid w:val="00037E2C"/>
    <w:rsid w:val="00040018"/>
    <w:rsid w:val="0004178B"/>
    <w:rsid w:val="00042F73"/>
    <w:rsid w:val="000438AA"/>
    <w:rsid w:val="0004417C"/>
    <w:rsid w:val="000451C4"/>
    <w:rsid w:val="00046EF6"/>
    <w:rsid w:val="00051685"/>
    <w:rsid w:val="00051715"/>
    <w:rsid w:val="00052039"/>
    <w:rsid w:val="0005224F"/>
    <w:rsid w:val="00055B88"/>
    <w:rsid w:val="000561E5"/>
    <w:rsid w:val="0005724A"/>
    <w:rsid w:val="00057608"/>
    <w:rsid w:val="0006090C"/>
    <w:rsid w:val="00061347"/>
    <w:rsid w:val="00061BDF"/>
    <w:rsid w:val="00062BBD"/>
    <w:rsid w:val="00063146"/>
    <w:rsid w:val="00063C0F"/>
    <w:rsid w:val="00063DA1"/>
    <w:rsid w:val="000646BC"/>
    <w:rsid w:val="000658DE"/>
    <w:rsid w:val="00073886"/>
    <w:rsid w:val="00074ED5"/>
    <w:rsid w:val="00075939"/>
    <w:rsid w:val="00076F4F"/>
    <w:rsid w:val="000772E4"/>
    <w:rsid w:val="00081B24"/>
    <w:rsid w:val="0008398C"/>
    <w:rsid w:val="00084B44"/>
    <w:rsid w:val="00084FA5"/>
    <w:rsid w:val="0008526A"/>
    <w:rsid w:val="00085B1D"/>
    <w:rsid w:val="000879C3"/>
    <w:rsid w:val="00090484"/>
    <w:rsid w:val="00094C11"/>
    <w:rsid w:val="000952CC"/>
    <w:rsid w:val="00097381"/>
    <w:rsid w:val="00097F3D"/>
    <w:rsid w:val="000A0165"/>
    <w:rsid w:val="000A0BF4"/>
    <w:rsid w:val="000A21E9"/>
    <w:rsid w:val="000A2FFD"/>
    <w:rsid w:val="000A44B8"/>
    <w:rsid w:val="000B06CD"/>
    <w:rsid w:val="000B141B"/>
    <w:rsid w:val="000B29CE"/>
    <w:rsid w:val="000B2A00"/>
    <w:rsid w:val="000B4601"/>
    <w:rsid w:val="000B580C"/>
    <w:rsid w:val="000B6054"/>
    <w:rsid w:val="000B615D"/>
    <w:rsid w:val="000B6173"/>
    <w:rsid w:val="000B7B2F"/>
    <w:rsid w:val="000C33E6"/>
    <w:rsid w:val="000C423F"/>
    <w:rsid w:val="000C5796"/>
    <w:rsid w:val="000C6080"/>
    <w:rsid w:val="000C6359"/>
    <w:rsid w:val="000C72EA"/>
    <w:rsid w:val="000D363C"/>
    <w:rsid w:val="000D365F"/>
    <w:rsid w:val="000D4156"/>
    <w:rsid w:val="000D7126"/>
    <w:rsid w:val="000E041C"/>
    <w:rsid w:val="000E1013"/>
    <w:rsid w:val="000E1517"/>
    <w:rsid w:val="000E2796"/>
    <w:rsid w:val="000E2D4A"/>
    <w:rsid w:val="000E337E"/>
    <w:rsid w:val="000E5B76"/>
    <w:rsid w:val="000E6014"/>
    <w:rsid w:val="000E6102"/>
    <w:rsid w:val="000E67ED"/>
    <w:rsid w:val="000E6897"/>
    <w:rsid w:val="000F0BDA"/>
    <w:rsid w:val="000F1E37"/>
    <w:rsid w:val="000F2FD5"/>
    <w:rsid w:val="000F393E"/>
    <w:rsid w:val="000F484B"/>
    <w:rsid w:val="000F4FE5"/>
    <w:rsid w:val="000F672C"/>
    <w:rsid w:val="000F6DF4"/>
    <w:rsid w:val="000F7A7A"/>
    <w:rsid w:val="00102E22"/>
    <w:rsid w:val="001034E8"/>
    <w:rsid w:val="00104351"/>
    <w:rsid w:val="001062BE"/>
    <w:rsid w:val="00107F31"/>
    <w:rsid w:val="00111EE0"/>
    <w:rsid w:val="00114A09"/>
    <w:rsid w:val="001153A2"/>
    <w:rsid w:val="00116DBB"/>
    <w:rsid w:val="00117370"/>
    <w:rsid w:val="00117A77"/>
    <w:rsid w:val="00123DCD"/>
    <w:rsid w:val="00131AA8"/>
    <w:rsid w:val="001334C3"/>
    <w:rsid w:val="00134C9F"/>
    <w:rsid w:val="001350FA"/>
    <w:rsid w:val="001361EF"/>
    <w:rsid w:val="0013640E"/>
    <w:rsid w:val="00140783"/>
    <w:rsid w:val="001407E0"/>
    <w:rsid w:val="001431EC"/>
    <w:rsid w:val="00143253"/>
    <w:rsid w:val="00143B4E"/>
    <w:rsid w:val="00144341"/>
    <w:rsid w:val="00147188"/>
    <w:rsid w:val="00150B7A"/>
    <w:rsid w:val="00150B9F"/>
    <w:rsid w:val="00150BC4"/>
    <w:rsid w:val="00151E53"/>
    <w:rsid w:val="0015206F"/>
    <w:rsid w:val="00152934"/>
    <w:rsid w:val="00153120"/>
    <w:rsid w:val="0015476D"/>
    <w:rsid w:val="00154ACC"/>
    <w:rsid w:val="00157147"/>
    <w:rsid w:val="001572C1"/>
    <w:rsid w:val="001575AD"/>
    <w:rsid w:val="001603D4"/>
    <w:rsid w:val="00162046"/>
    <w:rsid w:val="00162A81"/>
    <w:rsid w:val="00162AD0"/>
    <w:rsid w:val="00162B20"/>
    <w:rsid w:val="00163B9C"/>
    <w:rsid w:val="00163BBA"/>
    <w:rsid w:val="001670E3"/>
    <w:rsid w:val="0016718E"/>
    <w:rsid w:val="001673E5"/>
    <w:rsid w:val="00170DB1"/>
    <w:rsid w:val="001714BF"/>
    <w:rsid w:val="00172979"/>
    <w:rsid w:val="00176050"/>
    <w:rsid w:val="00177710"/>
    <w:rsid w:val="00177F20"/>
    <w:rsid w:val="00183928"/>
    <w:rsid w:val="00184F50"/>
    <w:rsid w:val="00191BDB"/>
    <w:rsid w:val="0019249F"/>
    <w:rsid w:val="00192FB5"/>
    <w:rsid w:val="0019336D"/>
    <w:rsid w:val="00194CF7"/>
    <w:rsid w:val="001974A0"/>
    <w:rsid w:val="00197FA2"/>
    <w:rsid w:val="001A06CE"/>
    <w:rsid w:val="001A197B"/>
    <w:rsid w:val="001A2934"/>
    <w:rsid w:val="001A2B16"/>
    <w:rsid w:val="001A34FD"/>
    <w:rsid w:val="001A5317"/>
    <w:rsid w:val="001A5504"/>
    <w:rsid w:val="001A7806"/>
    <w:rsid w:val="001B13FE"/>
    <w:rsid w:val="001B199C"/>
    <w:rsid w:val="001B2A95"/>
    <w:rsid w:val="001B486C"/>
    <w:rsid w:val="001B606E"/>
    <w:rsid w:val="001B6D66"/>
    <w:rsid w:val="001C05C2"/>
    <w:rsid w:val="001D057A"/>
    <w:rsid w:val="001D473F"/>
    <w:rsid w:val="001D7674"/>
    <w:rsid w:val="001D76F8"/>
    <w:rsid w:val="001D7785"/>
    <w:rsid w:val="001D7BA4"/>
    <w:rsid w:val="001E244F"/>
    <w:rsid w:val="001E60F0"/>
    <w:rsid w:val="001E7076"/>
    <w:rsid w:val="001E7A14"/>
    <w:rsid w:val="001F1120"/>
    <w:rsid w:val="001F1507"/>
    <w:rsid w:val="001F219F"/>
    <w:rsid w:val="001F2428"/>
    <w:rsid w:val="001F2F3F"/>
    <w:rsid w:val="001F3171"/>
    <w:rsid w:val="001F35A5"/>
    <w:rsid w:val="001F35F4"/>
    <w:rsid w:val="001F4104"/>
    <w:rsid w:val="001F7AFF"/>
    <w:rsid w:val="0020172C"/>
    <w:rsid w:val="002032B0"/>
    <w:rsid w:val="0020475E"/>
    <w:rsid w:val="00210E1E"/>
    <w:rsid w:val="00211EE2"/>
    <w:rsid w:val="002124BE"/>
    <w:rsid w:val="00216D63"/>
    <w:rsid w:val="00221984"/>
    <w:rsid w:val="00224EC3"/>
    <w:rsid w:val="0022599A"/>
    <w:rsid w:val="00226E63"/>
    <w:rsid w:val="00235DE1"/>
    <w:rsid w:val="00241EEF"/>
    <w:rsid w:val="00242054"/>
    <w:rsid w:val="00242DC6"/>
    <w:rsid w:val="00243A0D"/>
    <w:rsid w:val="00244F6B"/>
    <w:rsid w:val="00245680"/>
    <w:rsid w:val="00246698"/>
    <w:rsid w:val="002504DA"/>
    <w:rsid w:val="00250702"/>
    <w:rsid w:val="002518C5"/>
    <w:rsid w:val="002528FA"/>
    <w:rsid w:val="0026307C"/>
    <w:rsid w:val="00264B3A"/>
    <w:rsid w:val="002703E5"/>
    <w:rsid w:val="0027090E"/>
    <w:rsid w:val="0027210E"/>
    <w:rsid w:val="00275CE2"/>
    <w:rsid w:val="002778A3"/>
    <w:rsid w:val="00280542"/>
    <w:rsid w:val="00282640"/>
    <w:rsid w:val="00282B4C"/>
    <w:rsid w:val="0028315D"/>
    <w:rsid w:val="00290CB6"/>
    <w:rsid w:val="002918DF"/>
    <w:rsid w:val="002952D6"/>
    <w:rsid w:val="00295F43"/>
    <w:rsid w:val="0029621E"/>
    <w:rsid w:val="0029659F"/>
    <w:rsid w:val="00296968"/>
    <w:rsid w:val="00297BA2"/>
    <w:rsid w:val="002A1CD9"/>
    <w:rsid w:val="002A1D9F"/>
    <w:rsid w:val="002A3A23"/>
    <w:rsid w:val="002A68B5"/>
    <w:rsid w:val="002B5788"/>
    <w:rsid w:val="002C093C"/>
    <w:rsid w:val="002C27DA"/>
    <w:rsid w:val="002C34FE"/>
    <w:rsid w:val="002C4C2D"/>
    <w:rsid w:val="002C5DE3"/>
    <w:rsid w:val="002C7BE6"/>
    <w:rsid w:val="002D2736"/>
    <w:rsid w:val="002D29DB"/>
    <w:rsid w:val="002E0AC8"/>
    <w:rsid w:val="002E0CBE"/>
    <w:rsid w:val="002E4DD3"/>
    <w:rsid w:val="002E4FAB"/>
    <w:rsid w:val="002E50CA"/>
    <w:rsid w:val="002E556E"/>
    <w:rsid w:val="002E75FA"/>
    <w:rsid w:val="002F05A1"/>
    <w:rsid w:val="002F1CCC"/>
    <w:rsid w:val="002F1E21"/>
    <w:rsid w:val="002F365F"/>
    <w:rsid w:val="002F3E19"/>
    <w:rsid w:val="002F3EAC"/>
    <w:rsid w:val="002F57BC"/>
    <w:rsid w:val="002F7682"/>
    <w:rsid w:val="00300FAE"/>
    <w:rsid w:val="0030185F"/>
    <w:rsid w:val="00302DCA"/>
    <w:rsid w:val="00303E9F"/>
    <w:rsid w:val="003069BD"/>
    <w:rsid w:val="00311FF2"/>
    <w:rsid w:val="003132EE"/>
    <w:rsid w:val="00313738"/>
    <w:rsid w:val="003141BD"/>
    <w:rsid w:val="00314200"/>
    <w:rsid w:val="00314B50"/>
    <w:rsid w:val="00316777"/>
    <w:rsid w:val="00321C89"/>
    <w:rsid w:val="00324C1B"/>
    <w:rsid w:val="0032545D"/>
    <w:rsid w:val="00325BFB"/>
    <w:rsid w:val="00331D28"/>
    <w:rsid w:val="00334571"/>
    <w:rsid w:val="003346C1"/>
    <w:rsid w:val="00334F38"/>
    <w:rsid w:val="00335373"/>
    <w:rsid w:val="0034015E"/>
    <w:rsid w:val="00340E92"/>
    <w:rsid w:val="0034484C"/>
    <w:rsid w:val="00344D48"/>
    <w:rsid w:val="00345C40"/>
    <w:rsid w:val="00345EC8"/>
    <w:rsid w:val="0035118B"/>
    <w:rsid w:val="003538C4"/>
    <w:rsid w:val="00354107"/>
    <w:rsid w:val="003558A2"/>
    <w:rsid w:val="00355A23"/>
    <w:rsid w:val="00355DC5"/>
    <w:rsid w:val="003600E5"/>
    <w:rsid w:val="00362AFF"/>
    <w:rsid w:val="003635B0"/>
    <w:rsid w:val="00363EEE"/>
    <w:rsid w:val="00364354"/>
    <w:rsid w:val="0036531E"/>
    <w:rsid w:val="003708C4"/>
    <w:rsid w:val="003715CE"/>
    <w:rsid w:val="00372918"/>
    <w:rsid w:val="00375E4D"/>
    <w:rsid w:val="003760B7"/>
    <w:rsid w:val="0037705C"/>
    <w:rsid w:val="00377313"/>
    <w:rsid w:val="003773FC"/>
    <w:rsid w:val="00377493"/>
    <w:rsid w:val="00377885"/>
    <w:rsid w:val="0038209E"/>
    <w:rsid w:val="0038268A"/>
    <w:rsid w:val="003869BF"/>
    <w:rsid w:val="003879E1"/>
    <w:rsid w:val="00387F69"/>
    <w:rsid w:val="00391697"/>
    <w:rsid w:val="00391CEC"/>
    <w:rsid w:val="003925F3"/>
    <w:rsid w:val="00393121"/>
    <w:rsid w:val="00393ADC"/>
    <w:rsid w:val="003A0962"/>
    <w:rsid w:val="003A266A"/>
    <w:rsid w:val="003A3775"/>
    <w:rsid w:val="003A3B36"/>
    <w:rsid w:val="003A567A"/>
    <w:rsid w:val="003B1566"/>
    <w:rsid w:val="003B1FC4"/>
    <w:rsid w:val="003B24B6"/>
    <w:rsid w:val="003B269B"/>
    <w:rsid w:val="003B4D63"/>
    <w:rsid w:val="003B6190"/>
    <w:rsid w:val="003B7401"/>
    <w:rsid w:val="003C2D25"/>
    <w:rsid w:val="003C4132"/>
    <w:rsid w:val="003C5637"/>
    <w:rsid w:val="003C5D26"/>
    <w:rsid w:val="003C6D1C"/>
    <w:rsid w:val="003C730D"/>
    <w:rsid w:val="003C7EA4"/>
    <w:rsid w:val="003D2885"/>
    <w:rsid w:val="003D40ED"/>
    <w:rsid w:val="003D55C0"/>
    <w:rsid w:val="003E066C"/>
    <w:rsid w:val="003E0D0D"/>
    <w:rsid w:val="003E0F29"/>
    <w:rsid w:val="003E2CBE"/>
    <w:rsid w:val="003E2EA7"/>
    <w:rsid w:val="003E4107"/>
    <w:rsid w:val="003E6E3C"/>
    <w:rsid w:val="003E7765"/>
    <w:rsid w:val="003E7B6D"/>
    <w:rsid w:val="003E7EAD"/>
    <w:rsid w:val="003F081D"/>
    <w:rsid w:val="003F1EBF"/>
    <w:rsid w:val="003F4EAE"/>
    <w:rsid w:val="003F5DE3"/>
    <w:rsid w:val="003F6D45"/>
    <w:rsid w:val="003F77DF"/>
    <w:rsid w:val="00401242"/>
    <w:rsid w:val="004030D1"/>
    <w:rsid w:val="00403D2C"/>
    <w:rsid w:val="00403EEE"/>
    <w:rsid w:val="00405A45"/>
    <w:rsid w:val="0040618C"/>
    <w:rsid w:val="00407045"/>
    <w:rsid w:val="004077DF"/>
    <w:rsid w:val="00407EA8"/>
    <w:rsid w:val="00411D54"/>
    <w:rsid w:val="00414194"/>
    <w:rsid w:val="004154FB"/>
    <w:rsid w:val="00415C7B"/>
    <w:rsid w:val="004165F7"/>
    <w:rsid w:val="004172B3"/>
    <w:rsid w:val="00417878"/>
    <w:rsid w:val="00421B27"/>
    <w:rsid w:val="004236FC"/>
    <w:rsid w:val="00423F3E"/>
    <w:rsid w:val="004247DC"/>
    <w:rsid w:val="00430100"/>
    <w:rsid w:val="0043089D"/>
    <w:rsid w:val="004309B5"/>
    <w:rsid w:val="00432219"/>
    <w:rsid w:val="00432748"/>
    <w:rsid w:val="00434AFD"/>
    <w:rsid w:val="00435367"/>
    <w:rsid w:val="004364E2"/>
    <w:rsid w:val="00437754"/>
    <w:rsid w:val="00442897"/>
    <w:rsid w:val="0044323F"/>
    <w:rsid w:val="004438D6"/>
    <w:rsid w:val="0044417E"/>
    <w:rsid w:val="0044610C"/>
    <w:rsid w:val="00450269"/>
    <w:rsid w:val="004503EF"/>
    <w:rsid w:val="00450897"/>
    <w:rsid w:val="00450B7E"/>
    <w:rsid w:val="0045215F"/>
    <w:rsid w:val="00453A09"/>
    <w:rsid w:val="00454236"/>
    <w:rsid w:val="00457062"/>
    <w:rsid w:val="00457D0C"/>
    <w:rsid w:val="004624B1"/>
    <w:rsid w:val="0046449F"/>
    <w:rsid w:val="00465C7F"/>
    <w:rsid w:val="00467942"/>
    <w:rsid w:val="00471580"/>
    <w:rsid w:val="00471603"/>
    <w:rsid w:val="00472D4A"/>
    <w:rsid w:val="004742B6"/>
    <w:rsid w:val="00474612"/>
    <w:rsid w:val="0047494A"/>
    <w:rsid w:val="00480406"/>
    <w:rsid w:val="0048239B"/>
    <w:rsid w:val="0048276F"/>
    <w:rsid w:val="00484206"/>
    <w:rsid w:val="004853A1"/>
    <w:rsid w:val="00486705"/>
    <w:rsid w:val="00490717"/>
    <w:rsid w:val="004942BD"/>
    <w:rsid w:val="0049534F"/>
    <w:rsid w:val="00497591"/>
    <w:rsid w:val="004A1422"/>
    <w:rsid w:val="004A1C42"/>
    <w:rsid w:val="004A2B3A"/>
    <w:rsid w:val="004A2B67"/>
    <w:rsid w:val="004A36A4"/>
    <w:rsid w:val="004A4C62"/>
    <w:rsid w:val="004A6271"/>
    <w:rsid w:val="004B2259"/>
    <w:rsid w:val="004B35A9"/>
    <w:rsid w:val="004B70CF"/>
    <w:rsid w:val="004C04E5"/>
    <w:rsid w:val="004C0AB8"/>
    <w:rsid w:val="004C2794"/>
    <w:rsid w:val="004C2F6B"/>
    <w:rsid w:val="004C30DC"/>
    <w:rsid w:val="004C3950"/>
    <w:rsid w:val="004C5F01"/>
    <w:rsid w:val="004C6533"/>
    <w:rsid w:val="004C6A18"/>
    <w:rsid w:val="004D0644"/>
    <w:rsid w:val="004D06DD"/>
    <w:rsid w:val="004D12DE"/>
    <w:rsid w:val="004D1D04"/>
    <w:rsid w:val="004D1F4A"/>
    <w:rsid w:val="004D31BF"/>
    <w:rsid w:val="004D37FA"/>
    <w:rsid w:val="004D4514"/>
    <w:rsid w:val="004D6EDA"/>
    <w:rsid w:val="004D70A2"/>
    <w:rsid w:val="004D711D"/>
    <w:rsid w:val="004E2039"/>
    <w:rsid w:val="004E41F0"/>
    <w:rsid w:val="004E4994"/>
    <w:rsid w:val="004E5A5D"/>
    <w:rsid w:val="004E5CE2"/>
    <w:rsid w:val="004E6220"/>
    <w:rsid w:val="004E7ADF"/>
    <w:rsid w:val="004F0E5C"/>
    <w:rsid w:val="004F4CBA"/>
    <w:rsid w:val="004F534B"/>
    <w:rsid w:val="004F5D22"/>
    <w:rsid w:val="004F70A9"/>
    <w:rsid w:val="005000A8"/>
    <w:rsid w:val="00500D0D"/>
    <w:rsid w:val="00502815"/>
    <w:rsid w:val="00503D7B"/>
    <w:rsid w:val="00504C41"/>
    <w:rsid w:val="00505229"/>
    <w:rsid w:val="005104CB"/>
    <w:rsid w:val="00514BDA"/>
    <w:rsid w:val="00520693"/>
    <w:rsid w:val="0052105E"/>
    <w:rsid w:val="00521236"/>
    <w:rsid w:val="00524D1A"/>
    <w:rsid w:val="00525CA0"/>
    <w:rsid w:val="00526109"/>
    <w:rsid w:val="00531C26"/>
    <w:rsid w:val="00532208"/>
    <w:rsid w:val="00532CD4"/>
    <w:rsid w:val="00534E76"/>
    <w:rsid w:val="00535EA5"/>
    <w:rsid w:val="00536126"/>
    <w:rsid w:val="00540A7D"/>
    <w:rsid w:val="00540CC8"/>
    <w:rsid w:val="00543718"/>
    <w:rsid w:val="005438AE"/>
    <w:rsid w:val="005447DF"/>
    <w:rsid w:val="00547108"/>
    <w:rsid w:val="0055353A"/>
    <w:rsid w:val="00553638"/>
    <w:rsid w:val="00553C54"/>
    <w:rsid w:val="005540F3"/>
    <w:rsid w:val="0055499C"/>
    <w:rsid w:val="00556144"/>
    <w:rsid w:val="00557A4B"/>
    <w:rsid w:val="00557E16"/>
    <w:rsid w:val="005646A6"/>
    <w:rsid w:val="005652B0"/>
    <w:rsid w:val="00565DF4"/>
    <w:rsid w:val="005717B9"/>
    <w:rsid w:val="005752EE"/>
    <w:rsid w:val="00575C6C"/>
    <w:rsid w:val="0058036D"/>
    <w:rsid w:val="005803EE"/>
    <w:rsid w:val="00583AB7"/>
    <w:rsid w:val="00586636"/>
    <w:rsid w:val="00587371"/>
    <w:rsid w:val="00587966"/>
    <w:rsid w:val="00590FA3"/>
    <w:rsid w:val="005913A3"/>
    <w:rsid w:val="00591858"/>
    <w:rsid w:val="00591D46"/>
    <w:rsid w:val="005941E6"/>
    <w:rsid w:val="00595F0D"/>
    <w:rsid w:val="00597FB2"/>
    <w:rsid w:val="005A1916"/>
    <w:rsid w:val="005A1941"/>
    <w:rsid w:val="005A2875"/>
    <w:rsid w:val="005A4566"/>
    <w:rsid w:val="005A4EFD"/>
    <w:rsid w:val="005B1513"/>
    <w:rsid w:val="005C2503"/>
    <w:rsid w:val="005C5E4E"/>
    <w:rsid w:val="005C5F1A"/>
    <w:rsid w:val="005C63E1"/>
    <w:rsid w:val="005C674B"/>
    <w:rsid w:val="005D1401"/>
    <w:rsid w:val="005D25D5"/>
    <w:rsid w:val="005D338F"/>
    <w:rsid w:val="005D45A7"/>
    <w:rsid w:val="005D48C6"/>
    <w:rsid w:val="005D5E2E"/>
    <w:rsid w:val="005E0CDC"/>
    <w:rsid w:val="005E0E5D"/>
    <w:rsid w:val="005E518F"/>
    <w:rsid w:val="005E5BB2"/>
    <w:rsid w:val="005E7B19"/>
    <w:rsid w:val="005F4082"/>
    <w:rsid w:val="005F53D6"/>
    <w:rsid w:val="005F6773"/>
    <w:rsid w:val="00602076"/>
    <w:rsid w:val="00602523"/>
    <w:rsid w:val="00602B0A"/>
    <w:rsid w:val="0060332D"/>
    <w:rsid w:val="00606BF2"/>
    <w:rsid w:val="006142C5"/>
    <w:rsid w:val="006172A5"/>
    <w:rsid w:val="00620A87"/>
    <w:rsid w:val="00621992"/>
    <w:rsid w:val="00625A4B"/>
    <w:rsid w:val="00631B2E"/>
    <w:rsid w:val="00633E46"/>
    <w:rsid w:val="00635715"/>
    <w:rsid w:val="0063627E"/>
    <w:rsid w:val="00640B71"/>
    <w:rsid w:val="00640F2F"/>
    <w:rsid w:val="006410A1"/>
    <w:rsid w:val="00641AA3"/>
    <w:rsid w:val="006455D2"/>
    <w:rsid w:val="00645CEC"/>
    <w:rsid w:val="00646E72"/>
    <w:rsid w:val="0064775B"/>
    <w:rsid w:val="00647E59"/>
    <w:rsid w:val="006501B4"/>
    <w:rsid w:val="006509F1"/>
    <w:rsid w:val="006518F7"/>
    <w:rsid w:val="0065517E"/>
    <w:rsid w:val="00655743"/>
    <w:rsid w:val="0065732A"/>
    <w:rsid w:val="006609BC"/>
    <w:rsid w:val="006623A8"/>
    <w:rsid w:val="00663A9C"/>
    <w:rsid w:val="00665B27"/>
    <w:rsid w:val="00666432"/>
    <w:rsid w:val="00670E1C"/>
    <w:rsid w:val="00670E83"/>
    <w:rsid w:val="00674A3E"/>
    <w:rsid w:val="00674BC8"/>
    <w:rsid w:val="00676B01"/>
    <w:rsid w:val="00680AAA"/>
    <w:rsid w:val="00681268"/>
    <w:rsid w:val="00681AD8"/>
    <w:rsid w:val="0068284A"/>
    <w:rsid w:val="00682B7E"/>
    <w:rsid w:val="00684F30"/>
    <w:rsid w:val="006904EE"/>
    <w:rsid w:val="00690B04"/>
    <w:rsid w:val="006915BA"/>
    <w:rsid w:val="00691D84"/>
    <w:rsid w:val="0069330B"/>
    <w:rsid w:val="00694585"/>
    <w:rsid w:val="0069514E"/>
    <w:rsid w:val="00695958"/>
    <w:rsid w:val="006A1089"/>
    <w:rsid w:val="006A1AD1"/>
    <w:rsid w:val="006A1CBB"/>
    <w:rsid w:val="006A3E36"/>
    <w:rsid w:val="006A4E4A"/>
    <w:rsid w:val="006A4F1B"/>
    <w:rsid w:val="006A6A64"/>
    <w:rsid w:val="006B0379"/>
    <w:rsid w:val="006B0A2E"/>
    <w:rsid w:val="006B0B4B"/>
    <w:rsid w:val="006B187E"/>
    <w:rsid w:val="006B1F7B"/>
    <w:rsid w:val="006B4184"/>
    <w:rsid w:val="006B4444"/>
    <w:rsid w:val="006C0E27"/>
    <w:rsid w:val="006C3339"/>
    <w:rsid w:val="006C71EE"/>
    <w:rsid w:val="006C7446"/>
    <w:rsid w:val="006D040E"/>
    <w:rsid w:val="006D1457"/>
    <w:rsid w:val="006D4611"/>
    <w:rsid w:val="006D4CD4"/>
    <w:rsid w:val="006D659E"/>
    <w:rsid w:val="006E30D2"/>
    <w:rsid w:val="006E3F64"/>
    <w:rsid w:val="006E5AAE"/>
    <w:rsid w:val="006E6CBB"/>
    <w:rsid w:val="006E7537"/>
    <w:rsid w:val="006E7EF4"/>
    <w:rsid w:val="006F12A0"/>
    <w:rsid w:val="006F2E70"/>
    <w:rsid w:val="006F31AD"/>
    <w:rsid w:val="006F377B"/>
    <w:rsid w:val="006F3F8A"/>
    <w:rsid w:val="006F4B09"/>
    <w:rsid w:val="006F643D"/>
    <w:rsid w:val="006F7D44"/>
    <w:rsid w:val="00700395"/>
    <w:rsid w:val="00702652"/>
    <w:rsid w:val="00702D53"/>
    <w:rsid w:val="00703730"/>
    <w:rsid w:val="0070521E"/>
    <w:rsid w:val="00712080"/>
    <w:rsid w:val="0071283D"/>
    <w:rsid w:val="00713852"/>
    <w:rsid w:val="00713AC2"/>
    <w:rsid w:val="00714B1F"/>
    <w:rsid w:val="007168E0"/>
    <w:rsid w:val="00720D34"/>
    <w:rsid w:val="00721760"/>
    <w:rsid w:val="0072354B"/>
    <w:rsid w:val="00723BA4"/>
    <w:rsid w:val="00724348"/>
    <w:rsid w:val="00725441"/>
    <w:rsid w:val="007259DD"/>
    <w:rsid w:val="00726B00"/>
    <w:rsid w:val="00727B28"/>
    <w:rsid w:val="0073252C"/>
    <w:rsid w:val="0073346D"/>
    <w:rsid w:val="0073469C"/>
    <w:rsid w:val="00737725"/>
    <w:rsid w:val="00744262"/>
    <w:rsid w:val="0074552E"/>
    <w:rsid w:val="00746BFE"/>
    <w:rsid w:val="00751815"/>
    <w:rsid w:val="00752F3E"/>
    <w:rsid w:val="007537A4"/>
    <w:rsid w:val="007543BA"/>
    <w:rsid w:val="007543EC"/>
    <w:rsid w:val="00756566"/>
    <w:rsid w:val="007626F3"/>
    <w:rsid w:val="00764069"/>
    <w:rsid w:val="00764F9E"/>
    <w:rsid w:val="00770399"/>
    <w:rsid w:val="007720C7"/>
    <w:rsid w:val="00772747"/>
    <w:rsid w:val="00780516"/>
    <w:rsid w:val="0078121E"/>
    <w:rsid w:val="007828A5"/>
    <w:rsid w:val="007829BB"/>
    <w:rsid w:val="00783C79"/>
    <w:rsid w:val="00784080"/>
    <w:rsid w:val="00791A0E"/>
    <w:rsid w:val="007A055E"/>
    <w:rsid w:val="007A1604"/>
    <w:rsid w:val="007A20CB"/>
    <w:rsid w:val="007A29A5"/>
    <w:rsid w:val="007A2B1C"/>
    <w:rsid w:val="007A353A"/>
    <w:rsid w:val="007A3A4A"/>
    <w:rsid w:val="007A3E83"/>
    <w:rsid w:val="007A67A6"/>
    <w:rsid w:val="007B05F7"/>
    <w:rsid w:val="007B0D99"/>
    <w:rsid w:val="007B7773"/>
    <w:rsid w:val="007C0B1D"/>
    <w:rsid w:val="007C13FF"/>
    <w:rsid w:val="007C3BDD"/>
    <w:rsid w:val="007C76EB"/>
    <w:rsid w:val="007C7F73"/>
    <w:rsid w:val="007C7FBC"/>
    <w:rsid w:val="007D0581"/>
    <w:rsid w:val="007D1E44"/>
    <w:rsid w:val="007E0BB6"/>
    <w:rsid w:val="007E0CA1"/>
    <w:rsid w:val="007E6124"/>
    <w:rsid w:val="007E62A1"/>
    <w:rsid w:val="007F1105"/>
    <w:rsid w:val="007F1B9B"/>
    <w:rsid w:val="007F20AF"/>
    <w:rsid w:val="007F2BE9"/>
    <w:rsid w:val="007F7960"/>
    <w:rsid w:val="00802FF7"/>
    <w:rsid w:val="00803975"/>
    <w:rsid w:val="00806E6B"/>
    <w:rsid w:val="00810063"/>
    <w:rsid w:val="008107D7"/>
    <w:rsid w:val="0081087E"/>
    <w:rsid w:val="00811073"/>
    <w:rsid w:val="008118FA"/>
    <w:rsid w:val="00811C9C"/>
    <w:rsid w:val="00812E8E"/>
    <w:rsid w:val="008144FE"/>
    <w:rsid w:val="0081596F"/>
    <w:rsid w:val="00816CEC"/>
    <w:rsid w:val="0081779A"/>
    <w:rsid w:val="00817D2A"/>
    <w:rsid w:val="008206BD"/>
    <w:rsid w:val="0082534A"/>
    <w:rsid w:val="008266FD"/>
    <w:rsid w:val="00826DA7"/>
    <w:rsid w:val="00827E8A"/>
    <w:rsid w:val="00830772"/>
    <w:rsid w:val="00830BDE"/>
    <w:rsid w:val="00830C13"/>
    <w:rsid w:val="00830E48"/>
    <w:rsid w:val="00832119"/>
    <w:rsid w:val="00832934"/>
    <w:rsid w:val="00833391"/>
    <w:rsid w:val="00833DAE"/>
    <w:rsid w:val="008373B3"/>
    <w:rsid w:val="00840EC3"/>
    <w:rsid w:val="00842BD8"/>
    <w:rsid w:val="008440DC"/>
    <w:rsid w:val="00844653"/>
    <w:rsid w:val="00845635"/>
    <w:rsid w:val="00845783"/>
    <w:rsid w:val="00846DB9"/>
    <w:rsid w:val="00847CFB"/>
    <w:rsid w:val="00850A02"/>
    <w:rsid w:val="00851110"/>
    <w:rsid w:val="00854667"/>
    <w:rsid w:val="0085480F"/>
    <w:rsid w:val="0085493B"/>
    <w:rsid w:val="00854D0A"/>
    <w:rsid w:val="00854E4F"/>
    <w:rsid w:val="00855047"/>
    <w:rsid w:val="00860A21"/>
    <w:rsid w:val="008638C0"/>
    <w:rsid w:val="0087082F"/>
    <w:rsid w:val="00871509"/>
    <w:rsid w:val="00875876"/>
    <w:rsid w:val="00875B74"/>
    <w:rsid w:val="0087761C"/>
    <w:rsid w:val="00877AA5"/>
    <w:rsid w:val="00877ACB"/>
    <w:rsid w:val="008806C6"/>
    <w:rsid w:val="00883AC1"/>
    <w:rsid w:val="00886624"/>
    <w:rsid w:val="008867B9"/>
    <w:rsid w:val="0088694A"/>
    <w:rsid w:val="00890009"/>
    <w:rsid w:val="00891A45"/>
    <w:rsid w:val="00892199"/>
    <w:rsid w:val="008934CB"/>
    <w:rsid w:val="00893856"/>
    <w:rsid w:val="008958D4"/>
    <w:rsid w:val="00896476"/>
    <w:rsid w:val="0089671C"/>
    <w:rsid w:val="0089775D"/>
    <w:rsid w:val="008A18FE"/>
    <w:rsid w:val="008A3213"/>
    <w:rsid w:val="008A4459"/>
    <w:rsid w:val="008A689F"/>
    <w:rsid w:val="008A7184"/>
    <w:rsid w:val="008A7511"/>
    <w:rsid w:val="008B0B60"/>
    <w:rsid w:val="008B27E5"/>
    <w:rsid w:val="008B599C"/>
    <w:rsid w:val="008C29FB"/>
    <w:rsid w:val="008C2D60"/>
    <w:rsid w:val="008C52F2"/>
    <w:rsid w:val="008C5861"/>
    <w:rsid w:val="008C7057"/>
    <w:rsid w:val="008C7A82"/>
    <w:rsid w:val="008D0600"/>
    <w:rsid w:val="008D100E"/>
    <w:rsid w:val="008D1B52"/>
    <w:rsid w:val="008D2A30"/>
    <w:rsid w:val="008D2C64"/>
    <w:rsid w:val="008D2E30"/>
    <w:rsid w:val="008D3AB9"/>
    <w:rsid w:val="008D4703"/>
    <w:rsid w:val="008D5582"/>
    <w:rsid w:val="008D7519"/>
    <w:rsid w:val="008D7BD6"/>
    <w:rsid w:val="008E0CC1"/>
    <w:rsid w:val="008E19D3"/>
    <w:rsid w:val="008E22B2"/>
    <w:rsid w:val="008E3836"/>
    <w:rsid w:val="008E5E2D"/>
    <w:rsid w:val="008E76AB"/>
    <w:rsid w:val="008E77FF"/>
    <w:rsid w:val="008F2B4E"/>
    <w:rsid w:val="008F2BDD"/>
    <w:rsid w:val="00901DB8"/>
    <w:rsid w:val="00902A7A"/>
    <w:rsid w:val="00902C9A"/>
    <w:rsid w:val="009048DD"/>
    <w:rsid w:val="00910D45"/>
    <w:rsid w:val="009127D3"/>
    <w:rsid w:val="009139A2"/>
    <w:rsid w:val="00913E80"/>
    <w:rsid w:val="009140B8"/>
    <w:rsid w:val="009153A9"/>
    <w:rsid w:val="0092137A"/>
    <w:rsid w:val="00921D09"/>
    <w:rsid w:val="00923729"/>
    <w:rsid w:val="00923ABE"/>
    <w:rsid w:val="00924584"/>
    <w:rsid w:val="00925569"/>
    <w:rsid w:val="0092629A"/>
    <w:rsid w:val="00926C59"/>
    <w:rsid w:val="0092734A"/>
    <w:rsid w:val="00930799"/>
    <w:rsid w:val="00930939"/>
    <w:rsid w:val="009313B7"/>
    <w:rsid w:val="00933AEB"/>
    <w:rsid w:val="00934318"/>
    <w:rsid w:val="0093448C"/>
    <w:rsid w:val="009344DC"/>
    <w:rsid w:val="00937EA6"/>
    <w:rsid w:val="00941BB0"/>
    <w:rsid w:val="00942EBB"/>
    <w:rsid w:val="00942ED1"/>
    <w:rsid w:val="00944EBA"/>
    <w:rsid w:val="009453C5"/>
    <w:rsid w:val="009479B4"/>
    <w:rsid w:val="00950089"/>
    <w:rsid w:val="009521D2"/>
    <w:rsid w:val="009526D8"/>
    <w:rsid w:val="00953611"/>
    <w:rsid w:val="0095387E"/>
    <w:rsid w:val="00954784"/>
    <w:rsid w:val="00954B00"/>
    <w:rsid w:val="00960DE5"/>
    <w:rsid w:val="0096432F"/>
    <w:rsid w:val="009658CF"/>
    <w:rsid w:val="009733CF"/>
    <w:rsid w:val="0097379D"/>
    <w:rsid w:val="00973B41"/>
    <w:rsid w:val="009806C0"/>
    <w:rsid w:val="009838B6"/>
    <w:rsid w:val="00984E3B"/>
    <w:rsid w:val="00985D88"/>
    <w:rsid w:val="00987427"/>
    <w:rsid w:val="00991B5B"/>
    <w:rsid w:val="00993F22"/>
    <w:rsid w:val="00996474"/>
    <w:rsid w:val="009976E4"/>
    <w:rsid w:val="009A32DE"/>
    <w:rsid w:val="009A44CE"/>
    <w:rsid w:val="009A6056"/>
    <w:rsid w:val="009B0103"/>
    <w:rsid w:val="009B0862"/>
    <w:rsid w:val="009B0E3C"/>
    <w:rsid w:val="009B1AB3"/>
    <w:rsid w:val="009B37E9"/>
    <w:rsid w:val="009B52AB"/>
    <w:rsid w:val="009B5BD9"/>
    <w:rsid w:val="009B6C2D"/>
    <w:rsid w:val="009B7A04"/>
    <w:rsid w:val="009C1F63"/>
    <w:rsid w:val="009C206A"/>
    <w:rsid w:val="009C2C71"/>
    <w:rsid w:val="009C3349"/>
    <w:rsid w:val="009C41BF"/>
    <w:rsid w:val="009C45FB"/>
    <w:rsid w:val="009C6618"/>
    <w:rsid w:val="009C6ED3"/>
    <w:rsid w:val="009D54B5"/>
    <w:rsid w:val="009D574B"/>
    <w:rsid w:val="009D6803"/>
    <w:rsid w:val="009D71F4"/>
    <w:rsid w:val="009D73E3"/>
    <w:rsid w:val="009E33A2"/>
    <w:rsid w:val="009E5022"/>
    <w:rsid w:val="009E6E13"/>
    <w:rsid w:val="009F1164"/>
    <w:rsid w:val="009F1297"/>
    <w:rsid w:val="009F2113"/>
    <w:rsid w:val="009F2914"/>
    <w:rsid w:val="009F572C"/>
    <w:rsid w:val="009F689E"/>
    <w:rsid w:val="009F72DC"/>
    <w:rsid w:val="009F7EAC"/>
    <w:rsid w:val="00A02603"/>
    <w:rsid w:val="00A02F20"/>
    <w:rsid w:val="00A07241"/>
    <w:rsid w:val="00A12FCA"/>
    <w:rsid w:val="00A1341D"/>
    <w:rsid w:val="00A1381F"/>
    <w:rsid w:val="00A15D9A"/>
    <w:rsid w:val="00A16351"/>
    <w:rsid w:val="00A174F0"/>
    <w:rsid w:val="00A211DE"/>
    <w:rsid w:val="00A222FF"/>
    <w:rsid w:val="00A22F04"/>
    <w:rsid w:val="00A2482D"/>
    <w:rsid w:val="00A25BD1"/>
    <w:rsid w:val="00A30992"/>
    <w:rsid w:val="00A31134"/>
    <w:rsid w:val="00A3229F"/>
    <w:rsid w:val="00A34B51"/>
    <w:rsid w:val="00A3525F"/>
    <w:rsid w:val="00A35584"/>
    <w:rsid w:val="00A3570B"/>
    <w:rsid w:val="00A36383"/>
    <w:rsid w:val="00A3734A"/>
    <w:rsid w:val="00A4158A"/>
    <w:rsid w:val="00A415D0"/>
    <w:rsid w:val="00A41FCB"/>
    <w:rsid w:val="00A44631"/>
    <w:rsid w:val="00A44BBB"/>
    <w:rsid w:val="00A46494"/>
    <w:rsid w:val="00A46695"/>
    <w:rsid w:val="00A50001"/>
    <w:rsid w:val="00A50142"/>
    <w:rsid w:val="00A510CA"/>
    <w:rsid w:val="00A521E0"/>
    <w:rsid w:val="00A528C9"/>
    <w:rsid w:val="00A52B00"/>
    <w:rsid w:val="00A53071"/>
    <w:rsid w:val="00A563C6"/>
    <w:rsid w:val="00A56A0E"/>
    <w:rsid w:val="00A56DBA"/>
    <w:rsid w:val="00A635B7"/>
    <w:rsid w:val="00A65890"/>
    <w:rsid w:val="00A7084D"/>
    <w:rsid w:val="00A71AE9"/>
    <w:rsid w:val="00A72AD4"/>
    <w:rsid w:val="00A7566D"/>
    <w:rsid w:val="00A7691E"/>
    <w:rsid w:val="00A7773F"/>
    <w:rsid w:val="00A77C97"/>
    <w:rsid w:val="00A80045"/>
    <w:rsid w:val="00A8058E"/>
    <w:rsid w:val="00A80CD0"/>
    <w:rsid w:val="00A80CFC"/>
    <w:rsid w:val="00A812BE"/>
    <w:rsid w:val="00A8593F"/>
    <w:rsid w:val="00A86215"/>
    <w:rsid w:val="00A864DF"/>
    <w:rsid w:val="00A873D3"/>
    <w:rsid w:val="00A87668"/>
    <w:rsid w:val="00A92492"/>
    <w:rsid w:val="00A92B0A"/>
    <w:rsid w:val="00A930F0"/>
    <w:rsid w:val="00A93EC1"/>
    <w:rsid w:val="00A941F1"/>
    <w:rsid w:val="00A942F3"/>
    <w:rsid w:val="00A9616C"/>
    <w:rsid w:val="00A96A3C"/>
    <w:rsid w:val="00A96F0C"/>
    <w:rsid w:val="00AA07B9"/>
    <w:rsid w:val="00AA145B"/>
    <w:rsid w:val="00AA1966"/>
    <w:rsid w:val="00AA30CB"/>
    <w:rsid w:val="00AA384F"/>
    <w:rsid w:val="00AA6721"/>
    <w:rsid w:val="00AA7424"/>
    <w:rsid w:val="00AB0186"/>
    <w:rsid w:val="00AB1ADF"/>
    <w:rsid w:val="00AB1DE1"/>
    <w:rsid w:val="00AB36BB"/>
    <w:rsid w:val="00AB42BA"/>
    <w:rsid w:val="00AB59C7"/>
    <w:rsid w:val="00AC0302"/>
    <w:rsid w:val="00AC42BD"/>
    <w:rsid w:val="00AC5CFA"/>
    <w:rsid w:val="00AC631C"/>
    <w:rsid w:val="00AC6CC6"/>
    <w:rsid w:val="00AD10B9"/>
    <w:rsid w:val="00AD20A4"/>
    <w:rsid w:val="00AD73E0"/>
    <w:rsid w:val="00AE503D"/>
    <w:rsid w:val="00AE69A7"/>
    <w:rsid w:val="00AE7508"/>
    <w:rsid w:val="00AF0742"/>
    <w:rsid w:val="00AF11F1"/>
    <w:rsid w:val="00AF68F4"/>
    <w:rsid w:val="00AF6D0B"/>
    <w:rsid w:val="00AF7B21"/>
    <w:rsid w:val="00B0056C"/>
    <w:rsid w:val="00B03955"/>
    <w:rsid w:val="00B041FF"/>
    <w:rsid w:val="00B04EC4"/>
    <w:rsid w:val="00B053EC"/>
    <w:rsid w:val="00B066F8"/>
    <w:rsid w:val="00B1230A"/>
    <w:rsid w:val="00B141C4"/>
    <w:rsid w:val="00B14BFC"/>
    <w:rsid w:val="00B17513"/>
    <w:rsid w:val="00B22436"/>
    <w:rsid w:val="00B23E5F"/>
    <w:rsid w:val="00B24C1D"/>
    <w:rsid w:val="00B24CBA"/>
    <w:rsid w:val="00B27DE3"/>
    <w:rsid w:val="00B27E79"/>
    <w:rsid w:val="00B304C0"/>
    <w:rsid w:val="00B30A4F"/>
    <w:rsid w:val="00B31CFD"/>
    <w:rsid w:val="00B3301B"/>
    <w:rsid w:val="00B35454"/>
    <w:rsid w:val="00B36E3E"/>
    <w:rsid w:val="00B41903"/>
    <w:rsid w:val="00B427F7"/>
    <w:rsid w:val="00B4314E"/>
    <w:rsid w:val="00B437D0"/>
    <w:rsid w:val="00B44AF7"/>
    <w:rsid w:val="00B453EF"/>
    <w:rsid w:val="00B46023"/>
    <w:rsid w:val="00B470C3"/>
    <w:rsid w:val="00B47AAD"/>
    <w:rsid w:val="00B506D2"/>
    <w:rsid w:val="00B508AB"/>
    <w:rsid w:val="00B5248A"/>
    <w:rsid w:val="00B53BD0"/>
    <w:rsid w:val="00B5408A"/>
    <w:rsid w:val="00B60658"/>
    <w:rsid w:val="00B613D3"/>
    <w:rsid w:val="00B629F4"/>
    <w:rsid w:val="00B632E1"/>
    <w:rsid w:val="00B64AEE"/>
    <w:rsid w:val="00B64B36"/>
    <w:rsid w:val="00B64E34"/>
    <w:rsid w:val="00B67037"/>
    <w:rsid w:val="00B70F76"/>
    <w:rsid w:val="00B71C34"/>
    <w:rsid w:val="00B74BC9"/>
    <w:rsid w:val="00B75D57"/>
    <w:rsid w:val="00B7653B"/>
    <w:rsid w:val="00B76EC9"/>
    <w:rsid w:val="00B8206A"/>
    <w:rsid w:val="00B829A8"/>
    <w:rsid w:val="00B84261"/>
    <w:rsid w:val="00B8496C"/>
    <w:rsid w:val="00B90669"/>
    <w:rsid w:val="00B91484"/>
    <w:rsid w:val="00B94749"/>
    <w:rsid w:val="00B95868"/>
    <w:rsid w:val="00B95B06"/>
    <w:rsid w:val="00B95EBC"/>
    <w:rsid w:val="00B96CA8"/>
    <w:rsid w:val="00B97A95"/>
    <w:rsid w:val="00B97B7D"/>
    <w:rsid w:val="00BA062D"/>
    <w:rsid w:val="00BA2D3C"/>
    <w:rsid w:val="00BA3171"/>
    <w:rsid w:val="00BB02C6"/>
    <w:rsid w:val="00BB045D"/>
    <w:rsid w:val="00BB06CC"/>
    <w:rsid w:val="00BB0CC9"/>
    <w:rsid w:val="00BB1BA6"/>
    <w:rsid w:val="00BB2491"/>
    <w:rsid w:val="00BB7912"/>
    <w:rsid w:val="00BC24E5"/>
    <w:rsid w:val="00BC34E0"/>
    <w:rsid w:val="00BC3EFD"/>
    <w:rsid w:val="00BC4201"/>
    <w:rsid w:val="00BC66DD"/>
    <w:rsid w:val="00BC7F70"/>
    <w:rsid w:val="00BD11AF"/>
    <w:rsid w:val="00BD3389"/>
    <w:rsid w:val="00BD67E3"/>
    <w:rsid w:val="00BD6FBD"/>
    <w:rsid w:val="00BD778A"/>
    <w:rsid w:val="00BD7ED4"/>
    <w:rsid w:val="00BE176B"/>
    <w:rsid w:val="00BE256E"/>
    <w:rsid w:val="00BE2595"/>
    <w:rsid w:val="00BE2A84"/>
    <w:rsid w:val="00BE3723"/>
    <w:rsid w:val="00BE5ED9"/>
    <w:rsid w:val="00BE7A9D"/>
    <w:rsid w:val="00BF3441"/>
    <w:rsid w:val="00BF47EB"/>
    <w:rsid w:val="00BF56BC"/>
    <w:rsid w:val="00C01E05"/>
    <w:rsid w:val="00C033EA"/>
    <w:rsid w:val="00C07D9E"/>
    <w:rsid w:val="00C10A95"/>
    <w:rsid w:val="00C1135F"/>
    <w:rsid w:val="00C176C3"/>
    <w:rsid w:val="00C205B0"/>
    <w:rsid w:val="00C20DA6"/>
    <w:rsid w:val="00C226AF"/>
    <w:rsid w:val="00C226DB"/>
    <w:rsid w:val="00C239F5"/>
    <w:rsid w:val="00C246F5"/>
    <w:rsid w:val="00C24ABC"/>
    <w:rsid w:val="00C26769"/>
    <w:rsid w:val="00C27DEF"/>
    <w:rsid w:val="00C304DE"/>
    <w:rsid w:val="00C32999"/>
    <w:rsid w:val="00C3471C"/>
    <w:rsid w:val="00C34C20"/>
    <w:rsid w:val="00C35A60"/>
    <w:rsid w:val="00C36CA0"/>
    <w:rsid w:val="00C37B4A"/>
    <w:rsid w:val="00C40EE7"/>
    <w:rsid w:val="00C413F3"/>
    <w:rsid w:val="00C4242C"/>
    <w:rsid w:val="00C44903"/>
    <w:rsid w:val="00C466EE"/>
    <w:rsid w:val="00C46F22"/>
    <w:rsid w:val="00C505D9"/>
    <w:rsid w:val="00C50E4C"/>
    <w:rsid w:val="00C5447F"/>
    <w:rsid w:val="00C5714F"/>
    <w:rsid w:val="00C57647"/>
    <w:rsid w:val="00C57C2A"/>
    <w:rsid w:val="00C57DC8"/>
    <w:rsid w:val="00C60A24"/>
    <w:rsid w:val="00C62788"/>
    <w:rsid w:val="00C6519E"/>
    <w:rsid w:val="00C66750"/>
    <w:rsid w:val="00C703A8"/>
    <w:rsid w:val="00C70952"/>
    <w:rsid w:val="00C70C58"/>
    <w:rsid w:val="00C74371"/>
    <w:rsid w:val="00C747A5"/>
    <w:rsid w:val="00C7670E"/>
    <w:rsid w:val="00C81BAB"/>
    <w:rsid w:val="00C81CAF"/>
    <w:rsid w:val="00C823C8"/>
    <w:rsid w:val="00C84CBE"/>
    <w:rsid w:val="00C9053A"/>
    <w:rsid w:val="00C905C9"/>
    <w:rsid w:val="00C91A96"/>
    <w:rsid w:val="00C926B2"/>
    <w:rsid w:val="00C92708"/>
    <w:rsid w:val="00C9272C"/>
    <w:rsid w:val="00C92F97"/>
    <w:rsid w:val="00C938AE"/>
    <w:rsid w:val="00C947C4"/>
    <w:rsid w:val="00CA0A83"/>
    <w:rsid w:val="00CA0DC3"/>
    <w:rsid w:val="00CA36C0"/>
    <w:rsid w:val="00CA3E26"/>
    <w:rsid w:val="00CA42C1"/>
    <w:rsid w:val="00CA4B23"/>
    <w:rsid w:val="00CA51F5"/>
    <w:rsid w:val="00CA63DF"/>
    <w:rsid w:val="00CA7940"/>
    <w:rsid w:val="00CB1EA0"/>
    <w:rsid w:val="00CB5347"/>
    <w:rsid w:val="00CB685D"/>
    <w:rsid w:val="00CC1417"/>
    <w:rsid w:val="00CC1E05"/>
    <w:rsid w:val="00CC1EF3"/>
    <w:rsid w:val="00CC2D50"/>
    <w:rsid w:val="00CC49AD"/>
    <w:rsid w:val="00CC4DB9"/>
    <w:rsid w:val="00CC5AF3"/>
    <w:rsid w:val="00CC6BB0"/>
    <w:rsid w:val="00CC71B3"/>
    <w:rsid w:val="00CC7DBF"/>
    <w:rsid w:val="00CD3370"/>
    <w:rsid w:val="00CD3A46"/>
    <w:rsid w:val="00CD401C"/>
    <w:rsid w:val="00CD4124"/>
    <w:rsid w:val="00CD63B1"/>
    <w:rsid w:val="00CD6679"/>
    <w:rsid w:val="00CD7BD1"/>
    <w:rsid w:val="00CE1BDF"/>
    <w:rsid w:val="00CE1FFA"/>
    <w:rsid w:val="00CE2AF3"/>
    <w:rsid w:val="00CE30E4"/>
    <w:rsid w:val="00CE5AD0"/>
    <w:rsid w:val="00CF0785"/>
    <w:rsid w:val="00CF4BD8"/>
    <w:rsid w:val="00CF4ECA"/>
    <w:rsid w:val="00CF54C3"/>
    <w:rsid w:val="00CF750B"/>
    <w:rsid w:val="00D02109"/>
    <w:rsid w:val="00D0396E"/>
    <w:rsid w:val="00D069DA"/>
    <w:rsid w:val="00D0721C"/>
    <w:rsid w:val="00D072A7"/>
    <w:rsid w:val="00D10110"/>
    <w:rsid w:val="00D122B6"/>
    <w:rsid w:val="00D1276D"/>
    <w:rsid w:val="00D12B50"/>
    <w:rsid w:val="00D12ECC"/>
    <w:rsid w:val="00D13A16"/>
    <w:rsid w:val="00D207F4"/>
    <w:rsid w:val="00D20B7A"/>
    <w:rsid w:val="00D20DA3"/>
    <w:rsid w:val="00D21CF7"/>
    <w:rsid w:val="00D24F42"/>
    <w:rsid w:val="00D25437"/>
    <w:rsid w:val="00D30A51"/>
    <w:rsid w:val="00D30E91"/>
    <w:rsid w:val="00D31313"/>
    <w:rsid w:val="00D31A94"/>
    <w:rsid w:val="00D32C29"/>
    <w:rsid w:val="00D33EAB"/>
    <w:rsid w:val="00D34062"/>
    <w:rsid w:val="00D34BCB"/>
    <w:rsid w:val="00D35AED"/>
    <w:rsid w:val="00D36061"/>
    <w:rsid w:val="00D36F9D"/>
    <w:rsid w:val="00D41552"/>
    <w:rsid w:val="00D4245B"/>
    <w:rsid w:val="00D4277B"/>
    <w:rsid w:val="00D440B5"/>
    <w:rsid w:val="00D51F19"/>
    <w:rsid w:val="00D53BF6"/>
    <w:rsid w:val="00D553E8"/>
    <w:rsid w:val="00D56568"/>
    <w:rsid w:val="00D56DFC"/>
    <w:rsid w:val="00D60BE1"/>
    <w:rsid w:val="00D62361"/>
    <w:rsid w:val="00D65223"/>
    <w:rsid w:val="00D658EC"/>
    <w:rsid w:val="00D66204"/>
    <w:rsid w:val="00D6662C"/>
    <w:rsid w:val="00D66E16"/>
    <w:rsid w:val="00D670E9"/>
    <w:rsid w:val="00D74AAF"/>
    <w:rsid w:val="00D7508A"/>
    <w:rsid w:val="00D85EFE"/>
    <w:rsid w:val="00D870BC"/>
    <w:rsid w:val="00D91C42"/>
    <w:rsid w:val="00D9317B"/>
    <w:rsid w:val="00D963CD"/>
    <w:rsid w:val="00D97F12"/>
    <w:rsid w:val="00DA0DAB"/>
    <w:rsid w:val="00DA11AE"/>
    <w:rsid w:val="00DA4D5C"/>
    <w:rsid w:val="00DA5001"/>
    <w:rsid w:val="00DA522D"/>
    <w:rsid w:val="00DA5A84"/>
    <w:rsid w:val="00DA6004"/>
    <w:rsid w:val="00DB205F"/>
    <w:rsid w:val="00DB2B03"/>
    <w:rsid w:val="00DB7094"/>
    <w:rsid w:val="00DB76E5"/>
    <w:rsid w:val="00DB7A0D"/>
    <w:rsid w:val="00DB7BA8"/>
    <w:rsid w:val="00DB7D7C"/>
    <w:rsid w:val="00DB7DEE"/>
    <w:rsid w:val="00DC15DB"/>
    <w:rsid w:val="00DC2C25"/>
    <w:rsid w:val="00DC2C8A"/>
    <w:rsid w:val="00DC3DDC"/>
    <w:rsid w:val="00DC7523"/>
    <w:rsid w:val="00DD3B39"/>
    <w:rsid w:val="00DD4381"/>
    <w:rsid w:val="00DD4EAD"/>
    <w:rsid w:val="00DD6A5C"/>
    <w:rsid w:val="00DD7597"/>
    <w:rsid w:val="00DD75BF"/>
    <w:rsid w:val="00DE0F81"/>
    <w:rsid w:val="00DE1F94"/>
    <w:rsid w:val="00DE2775"/>
    <w:rsid w:val="00DE54C4"/>
    <w:rsid w:val="00DF0552"/>
    <w:rsid w:val="00DF06A7"/>
    <w:rsid w:val="00DF17B5"/>
    <w:rsid w:val="00DF439D"/>
    <w:rsid w:val="00DF4CF1"/>
    <w:rsid w:val="00DF5114"/>
    <w:rsid w:val="00DF68BF"/>
    <w:rsid w:val="00DF7269"/>
    <w:rsid w:val="00E00838"/>
    <w:rsid w:val="00E009B0"/>
    <w:rsid w:val="00E03385"/>
    <w:rsid w:val="00E038F8"/>
    <w:rsid w:val="00E03A16"/>
    <w:rsid w:val="00E046EE"/>
    <w:rsid w:val="00E04D7E"/>
    <w:rsid w:val="00E0791D"/>
    <w:rsid w:val="00E169C2"/>
    <w:rsid w:val="00E20027"/>
    <w:rsid w:val="00E21D8A"/>
    <w:rsid w:val="00E25151"/>
    <w:rsid w:val="00E26F4E"/>
    <w:rsid w:val="00E278AE"/>
    <w:rsid w:val="00E27F24"/>
    <w:rsid w:val="00E30E88"/>
    <w:rsid w:val="00E325A5"/>
    <w:rsid w:val="00E33F92"/>
    <w:rsid w:val="00E3593A"/>
    <w:rsid w:val="00E36060"/>
    <w:rsid w:val="00E373E3"/>
    <w:rsid w:val="00E377B8"/>
    <w:rsid w:val="00E411E4"/>
    <w:rsid w:val="00E431D6"/>
    <w:rsid w:val="00E45072"/>
    <w:rsid w:val="00E45707"/>
    <w:rsid w:val="00E4623F"/>
    <w:rsid w:val="00E53DB3"/>
    <w:rsid w:val="00E5494D"/>
    <w:rsid w:val="00E56C98"/>
    <w:rsid w:val="00E63D91"/>
    <w:rsid w:val="00E65358"/>
    <w:rsid w:val="00E6615C"/>
    <w:rsid w:val="00E67CC2"/>
    <w:rsid w:val="00E72270"/>
    <w:rsid w:val="00E7784E"/>
    <w:rsid w:val="00E77D01"/>
    <w:rsid w:val="00E8063E"/>
    <w:rsid w:val="00E809CE"/>
    <w:rsid w:val="00E81588"/>
    <w:rsid w:val="00E82B9E"/>
    <w:rsid w:val="00E83646"/>
    <w:rsid w:val="00E84BDA"/>
    <w:rsid w:val="00E85936"/>
    <w:rsid w:val="00E9156F"/>
    <w:rsid w:val="00E9259D"/>
    <w:rsid w:val="00E93DB6"/>
    <w:rsid w:val="00E94217"/>
    <w:rsid w:val="00E96A58"/>
    <w:rsid w:val="00EA0502"/>
    <w:rsid w:val="00EA279A"/>
    <w:rsid w:val="00EA3DC6"/>
    <w:rsid w:val="00EA4916"/>
    <w:rsid w:val="00EA5F10"/>
    <w:rsid w:val="00EB0FF8"/>
    <w:rsid w:val="00EB1AEC"/>
    <w:rsid w:val="00EB204B"/>
    <w:rsid w:val="00EB24CD"/>
    <w:rsid w:val="00EB2C80"/>
    <w:rsid w:val="00EB34DC"/>
    <w:rsid w:val="00EB3591"/>
    <w:rsid w:val="00EB42FA"/>
    <w:rsid w:val="00EB5646"/>
    <w:rsid w:val="00EB6554"/>
    <w:rsid w:val="00EB6B25"/>
    <w:rsid w:val="00EC1DC3"/>
    <w:rsid w:val="00EC628B"/>
    <w:rsid w:val="00EC68A6"/>
    <w:rsid w:val="00EC7A88"/>
    <w:rsid w:val="00ED0A72"/>
    <w:rsid w:val="00ED516D"/>
    <w:rsid w:val="00ED5DFE"/>
    <w:rsid w:val="00EE2F24"/>
    <w:rsid w:val="00EE3ED5"/>
    <w:rsid w:val="00EE75ED"/>
    <w:rsid w:val="00EE7A56"/>
    <w:rsid w:val="00EF0BC3"/>
    <w:rsid w:val="00EF1776"/>
    <w:rsid w:val="00EF219A"/>
    <w:rsid w:val="00EF236D"/>
    <w:rsid w:val="00EF2772"/>
    <w:rsid w:val="00EF3D3D"/>
    <w:rsid w:val="00EF4AB9"/>
    <w:rsid w:val="00F02396"/>
    <w:rsid w:val="00F0249A"/>
    <w:rsid w:val="00F026B9"/>
    <w:rsid w:val="00F02799"/>
    <w:rsid w:val="00F048F2"/>
    <w:rsid w:val="00F04B89"/>
    <w:rsid w:val="00F06EA3"/>
    <w:rsid w:val="00F07FFC"/>
    <w:rsid w:val="00F10151"/>
    <w:rsid w:val="00F133EE"/>
    <w:rsid w:val="00F14A31"/>
    <w:rsid w:val="00F165BF"/>
    <w:rsid w:val="00F173D9"/>
    <w:rsid w:val="00F1752D"/>
    <w:rsid w:val="00F20F39"/>
    <w:rsid w:val="00F20FE1"/>
    <w:rsid w:val="00F2200F"/>
    <w:rsid w:val="00F23714"/>
    <w:rsid w:val="00F23996"/>
    <w:rsid w:val="00F23BAD"/>
    <w:rsid w:val="00F24C48"/>
    <w:rsid w:val="00F26EC8"/>
    <w:rsid w:val="00F2706F"/>
    <w:rsid w:val="00F30E24"/>
    <w:rsid w:val="00F368EA"/>
    <w:rsid w:val="00F3718D"/>
    <w:rsid w:val="00F40A3E"/>
    <w:rsid w:val="00F41C6D"/>
    <w:rsid w:val="00F43D7B"/>
    <w:rsid w:val="00F4563F"/>
    <w:rsid w:val="00F46161"/>
    <w:rsid w:val="00F46910"/>
    <w:rsid w:val="00F4792C"/>
    <w:rsid w:val="00F53C9A"/>
    <w:rsid w:val="00F54237"/>
    <w:rsid w:val="00F57414"/>
    <w:rsid w:val="00F61F1F"/>
    <w:rsid w:val="00F63958"/>
    <w:rsid w:val="00F648B2"/>
    <w:rsid w:val="00F64CC5"/>
    <w:rsid w:val="00F66579"/>
    <w:rsid w:val="00F666B0"/>
    <w:rsid w:val="00F67CC0"/>
    <w:rsid w:val="00F7193E"/>
    <w:rsid w:val="00F71B3C"/>
    <w:rsid w:val="00F72146"/>
    <w:rsid w:val="00F80484"/>
    <w:rsid w:val="00F83B6A"/>
    <w:rsid w:val="00F858FE"/>
    <w:rsid w:val="00F85E9A"/>
    <w:rsid w:val="00F864CC"/>
    <w:rsid w:val="00F864E0"/>
    <w:rsid w:val="00F91991"/>
    <w:rsid w:val="00F91AF8"/>
    <w:rsid w:val="00F932A0"/>
    <w:rsid w:val="00F93BE7"/>
    <w:rsid w:val="00F93E6B"/>
    <w:rsid w:val="00F94720"/>
    <w:rsid w:val="00F94ED3"/>
    <w:rsid w:val="00F95E0E"/>
    <w:rsid w:val="00F973F3"/>
    <w:rsid w:val="00FA0871"/>
    <w:rsid w:val="00FA21BF"/>
    <w:rsid w:val="00FA29CA"/>
    <w:rsid w:val="00FA3E9F"/>
    <w:rsid w:val="00FA61D4"/>
    <w:rsid w:val="00FA6228"/>
    <w:rsid w:val="00FB3ED2"/>
    <w:rsid w:val="00FB4459"/>
    <w:rsid w:val="00FB5652"/>
    <w:rsid w:val="00FC2498"/>
    <w:rsid w:val="00FC3778"/>
    <w:rsid w:val="00FC3B19"/>
    <w:rsid w:val="00FC3F07"/>
    <w:rsid w:val="00FC57FE"/>
    <w:rsid w:val="00FC5888"/>
    <w:rsid w:val="00FC71B9"/>
    <w:rsid w:val="00FC741B"/>
    <w:rsid w:val="00FD048A"/>
    <w:rsid w:val="00FD2395"/>
    <w:rsid w:val="00FD2B13"/>
    <w:rsid w:val="00FD3CD1"/>
    <w:rsid w:val="00FE3052"/>
    <w:rsid w:val="00FE67CA"/>
    <w:rsid w:val="00FF2D8C"/>
    <w:rsid w:val="00FF3213"/>
    <w:rsid w:val="00FF739F"/>
    <w:rsid w:val="00FF73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F6BACC2"/>
  <w15:chartTrackingRefBased/>
  <w15:docId w15:val="{0D0E94F2-37C2-48C8-AE7B-09490D384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etersburgCTT" w:eastAsia="PetersburgCTT" w:hAnsi="PetersburgCTT" w:cs="PetersburgCTT"/>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99" w:unhideWhenUsed="1"/>
    <w:lsdException w:name="List Number 4" w:semiHidden="1" w:unhideWhenUsed="1"/>
    <w:lsdException w:name="List Number 5" w:semiHidden="1" w:unhideWhenUsed="1"/>
    <w:lsdException w:name="Title" w:uiPriority="99" w:qFormat="1"/>
    <w:lsdException w:name="Closing" w:semiHidden="1" w:uiPriority="99"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99" w:unhideWhenUsed="1"/>
    <w:lsdException w:name="Subtitle" w:qFormat="1"/>
    <w:lsdException w:name="Salutation" w:semiHidden="1" w:uiPriority="99"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iPriority="99"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iPriority="99" w:unhideWhenUsed="1"/>
    <w:lsdException w:name="Table Simple 1" w:semiHidden="1" w:unhideWhenUsed="1"/>
    <w:lsdException w:name="Table Simple 2" w:semiHidden="1" w:unhideWhenUsed="1"/>
    <w:lsdException w:name="Table Simple 3" w:semiHidden="1" w:uiPriority="99" w:unhideWhenUsed="1"/>
    <w:lsdException w:name="Table Classic 1" w:semiHidden="1"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lsdException w:name="Table Professional" w:semiHidden="1" w:uiPriority="99" w:unhideWhenUsed="1"/>
    <w:lsdException w:name="Table Subtle 1" w:semiHidden="1"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nhideWhenUsed="1"/>
    <w:lsdException w:name="Balloon Text" w:semiHidden="1" w:unhideWhenUsed="1"/>
    <w:lsdException w:name="Table Theme" w:semiHidden="1" w:uiPriority="99"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e">
    <w:name w:val="Normal"/>
    <w:qFormat/>
    <w:pPr>
      <w:suppressAutoHyphens/>
    </w:pPr>
    <w:rPr>
      <w:rFonts w:ascii="Garamond" w:eastAsia="Garamond" w:hAnsi="Garamond" w:cs="Garamond"/>
      <w:sz w:val="24"/>
      <w:szCs w:val="24"/>
      <w:lang w:eastAsia="ar-SA"/>
    </w:rPr>
  </w:style>
  <w:style w:type="paragraph" w:styleId="1">
    <w:name w:val="heading 1"/>
    <w:basedOn w:val="ae"/>
    <w:next w:val="ae"/>
    <w:qFormat/>
    <w:pPr>
      <w:keepNext/>
      <w:numPr>
        <w:numId w:val="1"/>
      </w:numPr>
      <w:spacing w:before="240" w:after="60"/>
      <w:outlineLvl w:val="0"/>
    </w:pPr>
    <w:rPr>
      <w:rFonts w:ascii="Mincho" w:hAnsi="Mincho"/>
      <w:b/>
      <w:bCs/>
      <w:kern w:val="1"/>
      <w:sz w:val="32"/>
      <w:szCs w:val="32"/>
    </w:rPr>
  </w:style>
  <w:style w:type="paragraph" w:styleId="20">
    <w:name w:val="heading 2"/>
    <w:basedOn w:val="ae"/>
    <w:next w:val="ae"/>
    <w:qFormat/>
    <w:pPr>
      <w:keepNext/>
      <w:numPr>
        <w:ilvl w:val="1"/>
        <w:numId w:val="1"/>
      </w:numPr>
      <w:spacing w:before="240" w:after="60"/>
      <w:outlineLvl w:val="1"/>
    </w:pPr>
    <w:rPr>
      <w:rFonts w:ascii="Mincho" w:hAnsi="Mincho"/>
      <w:b/>
      <w:bCs/>
      <w:i/>
      <w:iCs/>
      <w:sz w:val="28"/>
      <w:szCs w:val="28"/>
    </w:rPr>
  </w:style>
  <w:style w:type="paragraph" w:styleId="3">
    <w:name w:val="heading 3"/>
    <w:aliases w:val="Заголовок 3 Знак Знак Знак Знак Знак Знак Знак Знак Знак Знак Знак Знак Знак Знак Знак Знак Знак Знак Знак"/>
    <w:basedOn w:val="6"/>
    <w:next w:val="ae"/>
    <w:link w:val="310"/>
    <w:qFormat/>
    <w:pPr>
      <w:numPr>
        <w:ilvl w:val="2"/>
      </w:numPr>
      <w:outlineLvl w:val="2"/>
    </w:pPr>
  </w:style>
  <w:style w:type="paragraph" w:styleId="4">
    <w:name w:val="heading 4"/>
    <w:aliases w:val="Заголовок 4 Знак Знак,Заголовок 4 Знак Знак Знак Знак Знак Знак Знак Знак Знак Знак Знак Знак"/>
    <w:basedOn w:val="ae"/>
    <w:next w:val="ae"/>
    <w:qFormat/>
    <w:pPr>
      <w:keepNext/>
      <w:numPr>
        <w:ilvl w:val="3"/>
        <w:numId w:val="1"/>
      </w:numPr>
      <w:spacing w:line="360" w:lineRule="auto"/>
      <w:jc w:val="center"/>
      <w:outlineLvl w:val="3"/>
    </w:pPr>
    <w:rPr>
      <w:sz w:val="32"/>
      <w:szCs w:val="20"/>
    </w:rPr>
  </w:style>
  <w:style w:type="paragraph" w:styleId="5">
    <w:name w:val="heading 5"/>
    <w:basedOn w:val="ae"/>
    <w:next w:val="ae"/>
    <w:link w:val="510"/>
    <w:qFormat/>
    <w:pPr>
      <w:keepNext/>
      <w:widowControl w:val="0"/>
      <w:numPr>
        <w:ilvl w:val="4"/>
        <w:numId w:val="1"/>
      </w:numPr>
      <w:spacing w:after="120"/>
      <w:jc w:val="right"/>
      <w:outlineLvl w:val="4"/>
    </w:pPr>
    <w:rPr>
      <w:b/>
      <w:sz w:val="28"/>
      <w:szCs w:val="20"/>
    </w:rPr>
  </w:style>
  <w:style w:type="paragraph" w:styleId="6">
    <w:name w:val="heading 6"/>
    <w:basedOn w:val="ae"/>
    <w:next w:val="ae"/>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e"/>
    <w:next w:val="ae"/>
    <w:qFormat/>
    <w:pPr>
      <w:numPr>
        <w:ilvl w:val="6"/>
        <w:numId w:val="1"/>
      </w:numPr>
      <w:spacing w:before="240" w:after="60"/>
      <w:outlineLvl w:val="6"/>
    </w:pPr>
    <w:rPr>
      <w:rFonts w:ascii="IzhTitl" w:hAnsi="IzhTitl"/>
    </w:rPr>
  </w:style>
  <w:style w:type="paragraph" w:styleId="8">
    <w:name w:val="heading 8"/>
    <w:basedOn w:val="ae"/>
    <w:next w:val="ae"/>
    <w:qFormat/>
    <w:pPr>
      <w:numPr>
        <w:ilvl w:val="7"/>
        <w:numId w:val="1"/>
      </w:numPr>
      <w:spacing w:before="240" w:after="60"/>
      <w:outlineLvl w:val="7"/>
    </w:pPr>
    <w:rPr>
      <w:rFonts w:ascii="IzhTitl" w:hAnsi="IzhTitl"/>
      <w:i/>
      <w:iCs/>
    </w:rPr>
  </w:style>
  <w:style w:type="paragraph" w:styleId="9">
    <w:name w:val="heading 9"/>
    <w:basedOn w:val="ae"/>
    <w:next w:val="ae"/>
    <w:qFormat/>
    <w:pPr>
      <w:keepNext/>
      <w:widowControl w:val="0"/>
      <w:numPr>
        <w:ilvl w:val="8"/>
        <w:numId w:val="1"/>
      </w:numPr>
      <w:autoSpaceDE w:val="0"/>
      <w:spacing w:line="360" w:lineRule="auto"/>
      <w:outlineLvl w:val="8"/>
    </w:pPr>
    <w:rPr>
      <w:b/>
      <w:bCs/>
      <w:sz w:val="28"/>
    </w:rPr>
  </w:style>
  <w:style w:type="character" w:default="1" w:styleId="af">
    <w:name w:val="Default Paragraph Font"/>
    <w:uiPriority w:val="1"/>
    <w:semiHidden/>
    <w:unhideWhenUsed/>
  </w:style>
  <w:style w:type="table" w:default="1" w:styleId="af0">
    <w:name w:val="Normal Table"/>
    <w:uiPriority w:val="99"/>
    <w:semiHidden/>
    <w:unhideWhenUsed/>
    <w:tblPr>
      <w:tblInd w:w="0" w:type="dxa"/>
      <w:tblCellMar>
        <w:top w:w="0" w:type="dxa"/>
        <w:left w:w="108" w:type="dxa"/>
        <w:bottom w:w="0" w:type="dxa"/>
        <w:right w:w="108" w:type="dxa"/>
      </w:tblCellMar>
    </w:tblPr>
  </w:style>
  <w:style w:type="numbering" w:default="1" w:styleId="af1">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2">
    <w:name w:val="Основной текст Знак"/>
    <w:aliases w:val="Знак6 Знак,Основной текст Знак Знак,Основной текст Знак Знак11,Основной текст Знак Знак21,Основной текст Знак Знак4,Основной текст1 Знак Знак,Основной текст1 Знак Знак Знак"/>
    <w:rPr>
      <w:sz w:val="28"/>
      <w:szCs w:val="24"/>
      <w:lang w:val="ru-RU" w:eastAsia="ar-SA" w:bidi="ar-SA"/>
    </w:rPr>
  </w:style>
  <w:style w:type="character" w:customStyle="1" w:styleId="af3">
    <w:name w:val="Символ сноски"/>
    <w:rPr>
      <w:vertAlign w:val="superscript"/>
    </w:rPr>
  </w:style>
  <w:style w:type="character" w:styleId="af4">
    <w:name w:val="page number"/>
    <w:basedOn w:val="61"/>
  </w:style>
  <w:style w:type="character" w:styleId="af5">
    <w:name w:val="Hyperlink"/>
    <w:rPr>
      <w:color w:val="0000FF"/>
      <w:u w:val="single"/>
    </w:rPr>
  </w:style>
  <w:style w:type="character" w:customStyle="1" w:styleId="af6">
    <w:name w:val="Верхний колонтитул Знак"/>
    <w:aliases w:val="Знак8 Знак"/>
    <w:rPr>
      <w:sz w:val="28"/>
      <w:szCs w:val="24"/>
    </w:rPr>
  </w:style>
  <w:style w:type="character" w:customStyle="1" w:styleId="af7">
    <w:name w:val="Нижний колонтитул Знак"/>
    <w:aliases w:val="Знак7 Знак"/>
    <w:rPr>
      <w:sz w:val="24"/>
      <w:szCs w:val="24"/>
    </w:rPr>
  </w:style>
  <w:style w:type="character" w:customStyle="1" w:styleId="21">
    <w:name w:val="Заголовок 2 Знак"/>
    <w:aliases w:val="Знак11 Знак"/>
    <w:rPr>
      <w:rFonts w:ascii="Mincho" w:hAnsi="Mincho" w:cs="Mincho"/>
      <w:b/>
      <w:bCs/>
      <w:i/>
      <w:iCs/>
      <w:sz w:val="28"/>
      <w:szCs w:val="28"/>
    </w:rPr>
  </w:style>
  <w:style w:type="character" w:customStyle="1" w:styleId="13">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3">
    <w:name w:val="Основной текст 3 Знак"/>
    <w:aliases w:val="Основной текст 3 Знак Знак Знак"/>
    <w:link w:val="34"/>
    <w:rPr>
      <w:sz w:val="16"/>
      <w:szCs w:val="16"/>
    </w:rPr>
  </w:style>
  <w:style w:type="character" w:customStyle="1" w:styleId="35">
    <w:name w:val="Заголовок 3 Знак"/>
    <w:aliases w:val="Знак10 Знак,Заголовок 3 Знак Знак Знак Знак Знак Знак Знак Знак Знак Знак Знак Знак Знак Знак Знак Знак Знак Знак Знак Знак,Заголовок 31 Знак"/>
    <w:rPr>
      <w:b/>
      <w:i/>
      <w:color w:val="000000"/>
      <w:sz w:val="26"/>
    </w:rPr>
  </w:style>
  <w:style w:type="character" w:customStyle="1" w:styleId="53">
    <w:name w:val="Заголовок 5 Знак"/>
    <w:aliases w:val="Знак9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aliases w:val="Заголовок 4 Знак Знак Знак Знак Знак Знак Знак Знак Знак Знак Знак Знак Знак"/>
    <w:rPr>
      <w:sz w:val="32"/>
    </w:rPr>
  </w:style>
  <w:style w:type="character" w:customStyle="1" w:styleId="af8">
    <w:name w:val="Текст сноски Знак"/>
    <w:aliases w:val="Текст сноски-Дисер Знак, Знак Знак Знак"/>
    <w:uiPriority w:val="99"/>
    <w:rPr>
      <w:sz w:val="24"/>
      <w:szCs w:val="24"/>
    </w:rPr>
  </w:style>
  <w:style w:type="character" w:customStyle="1" w:styleId="af9">
    <w:name w:val="Основной текст с отступом Знак"/>
    <w:aliases w:val="Знак3 Знак"/>
    <w:rPr>
      <w:sz w:val="28"/>
      <w:szCs w:val="24"/>
    </w:rPr>
  </w:style>
  <w:style w:type="character" w:customStyle="1" w:styleId="23">
    <w:name w:val="Основной текст с отступом 2 Знак"/>
    <w:aliases w:val="Main Body Text Знак,Основной текст с отступом 2 Знак Знак Знак Знак Знак Знак1"/>
    <w:link w:val="24"/>
    <w:rPr>
      <w:sz w:val="28"/>
    </w:rPr>
  </w:style>
  <w:style w:type="character" w:customStyle="1" w:styleId="36">
    <w:name w:val="Основной текст с отступом 3 Знак"/>
    <w:link w:val="37"/>
    <w:rPr>
      <w:sz w:val="24"/>
    </w:rPr>
  </w:style>
  <w:style w:type="character" w:customStyle="1" w:styleId="afa">
    <w:name w:val="Символы концевой сноски"/>
    <w:rPr>
      <w:vertAlign w:val="superscript"/>
    </w:rPr>
  </w:style>
  <w:style w:type="character" w:styleId="afb">
    <w:name w:val="FollowedHyperlink"/>
    <w:rPr>
      <w:color w:val="800080"/>
      <w:u w:val="single"/>
    </w:rPr>
  </w:style>
  <w:style w:type="character" w:customStyle="1" w:styleId="afc">
    <w:name w:val="Текст Знак"/>
    <w:link w:val="afd"/>
    <w:rPr>
      <w:rFonts w:ascii="ISOCPEUR" w:hAnsi="ISOCPEUR" w:cs="ISOCPEUR"/>
    </w:rPr>
  </w:style>
  <w:style w:type="character" w:customStyle="1" w:styleId="hlmenu3">
    <w:name w:val="hlmenu3"/>
  </w:style>
  <w:style w:type="character" w:customStyle="1" w:styleId="afe">
    <w:name w:val="Схема документа Знак"/>
    <w:link w:val="aff"/>
    <w:rPr>
      <w:rFonts w:ascii="Helvetica" w:hAnsi="Helvetica" w:cs="Helvetica"/>
      <w:sz w:val="16"/>
      <w:szCs w:val="16"/>
    </w:rPr>
  </w:style>
  <w:style w:type="character" w:styleId="aff0">
    <w:name w:val="Strong"/>
    <w:qFormat/>
    <w:rPr>
      <w:b/>
      <w:bCs/>
    </w:rPr>
  </w:style>
  <w:style w:type="character" w:customStyle="1" w:styleId="aff1">
    <w:name w:val="Текст концевой сноски Знак"/>
    <w:basedOn w:val="61"/>
  </w:style>
  <w:style w:type="character" w:customStyle="1" w:styleId="aff2">
    <w:name w:val="Текст выноски Знак"/>
    <w:aliases w:val=" Знак Знак,Знак4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3">
    <w:name w:val="Текст примечания Знак"/>
    <w:basedOn w:val="61"/>
    <w:link w:val="aff4"/>
  </w:style>
  <w:style w:type="character" w:customStyle="1" w:styleId="aff5">
    <w:name w:val="Тема примечания Знак"/>
    <w:rPr>
      <w:b/>
      <w:bCs/>
    </w:rPr>
  </w:style>
  <w:style w:type="character" w:customStyle="1" w:styleId="aff6">
    <w:name w:val="знак сноски"/>
    <w:uiPriority w:val="99"/>
    <w:rPr>
      <w:vertAlign w:val="superscript"/>
    </w:rPr>
  </w:style>
  <w:style w:type="character" w:customStyle="1" w:styleId="aff7">
    <w:name w:val="Название Знак"/>
    <w:aliases w:val="Знак1 Знак Знак Знак Знак Знак Знак Знак Знак Знак"/>
    <w:uiPriority w:val="99"/>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8">
    <w:name w:val="Подзаголовок Знак"/>
    <w:rPr>
      <w:rFonts w:ascii="OpenSymbol" w:hAnsi="OpenSymbol" w:cs="OpenSymbol"/>
      <w:b/>
    </w:rPr>
  </w:style>
  <w:style w:type="character" w:styleId="aff9">
    <w:name w:val="Emphasis"/>
    <w:qFormat/>
    <w:rPr>
      <w:i/>
      <w:iCs/>
    </w:rPr>
  </w:style>
  <w:style w:type="character" w:customStyle="1" w:styleId="affa">
    <w:name w:val="ТаблицаСодержание Знак"/>
    <w:rPr>
      <w:color w:val="000000"/>
      <w:sz w:val="26"/>
      <w:szCs w:val="28"/>
      <w:shd w:val="clear" w:color="auto" w:fill="FFFFFF"/>
    </w:rPr>
  </w:style>
  <w:style w:type="character" w:customStyle="1" w:styleId="affb">
    <w:name w:val="ПодписьРис Знак"/>
    <w:rPr>
      <w:sz w:val="28"/>
      <w:szCs w:val="26"/>
    </w:rPr>
  </w:style>
  <w:style w:type="character" w:customStyle="1" w:styleId="affc">
    <w:name w:val="ТекстНадписи Знак"/>
    <w:rPr>
      <w:color w:val="000000"/>
      <w:sz w:val="26"/>
      <w:szCs w:val="26"/>
      <w:shd w:val="clear" w:color="auto" w:fill="FFFFFF"/>
    </w:rPr>
  </w:style>
  <w:style w:type="character" w:customStyle="1" w:styleId="affd">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4">
    <w:name w:val="Текст сноски Знак1"/>
    <w:rPr>
      <w:rFonts w:ascii="IzhTitl" w:hAnsi="IzhTitl" w:cs="IzhTitl"/>
    </w:rPr>
  </w:style>
  <w:style w:type="character" w:customStyle="1" w:styleId="FootnoteTextChar">
    <w:name w:val="Footnote Text Char"/>
    <w:rPr>
      <w:lang w:val="ru-RU" w:eastAsia="ar-SA" w:bidi="ar-SA"/>
    </w:rPr>
  </w:style>
  <w:style w:type="character" w:customStyle="1" w:styleId="15">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e">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f">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0">
    <w:name w:val="Обычный без отступа Знак"/>
    <w:rPr>
      <w:rFonts w:eastAsia="Impact"/>
    </w:rPr>
  </w:style>
  <w:style w:type="character" w:customStyle="1" w:styleId="afff1">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2">
    <w:name w:val="Красная строка Знак"/>
    <w:link w:val="afff3"/>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4">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5">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7">
    <w:name w:val="Основной текст1"/>
    <w:aliases w:val="Основной текст Знак Знак1,Основной текст Знак Знак Знак2,Основной текст Знак Знак Знак3"/>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6">
    <w:name w:val="Текст статьи Знак"/>
    <w:rPr>
      <w:sz w:val="28"/>
      <w:szCs w:val="28"/>
    </w:rPr>
  </w:style>
  <w:style w:type="character" w:customStyle="1" w:styleId="hl">
    <w:name w:val="hl"/>
    <w:rPr>
      <w:rFonts w:cs="Garamond"/>
    </w:rPr>
  </w:style>
  <w:style w:type="character" w:customStyle="1" w:styleId="afff7">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8">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9">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a">
    <w:name w:val="Текст_статті Знак Знак"/>
    <w:rPr>
      <w:lang w:val="uk-UA" w:eastAsia="ar-SA" w:bidi="ar-SA"/>
    </w:rPr>
  </w:style>
  <w:style w:type="character" w:customStyle="1" w:styleId="mk0">
    <w:name w:val="mk0"/>
    <w:rPr>
      <w:b/>
      <w:i/>
    </w:rPr>
  </w:style>
  <w:style w:type="character" w:customStyle="1" w:styleId="18">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b">
    <w:name w:val="номер страницы"/>
    <w:uiPriority w:val="99"/>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c">
    <w:name w:val="Основной шрифт"/>
  </w:style>
  <w:style w:type="character" w:customStyle="1" w:styleId="afffd">
    <w:name w:val="Электронная подпись Знак"/>
    <w:rPr>
      <w:color w:val="000000"/>
      <w:sz w:val="28"/>
      <w:szCs w:val="28"/>
      <w:lang w:val="uk-UA"/>
    </w:rPr>
  </w:style>
  <w:style w:type="character" w:customStyle="1" w:styleId="afffe">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
    <w:name w:val="текст ссылки Знак"/>
    <w:rPr>
      <w:color w:val="000000"/>
      <w:sz w:val="28"/>
      <w:szCs w:val="28"/>
      <w:lang w:val="uk-UA"/>
    </w:rPr>
  </w:style>
  <w:style w:type="character" w:customStyle="1" w:styleId="post-b">
    <w:name w:val="post-b"/>
  </w:style>
  <w:style w:type="character" w:customStyle="1" w:styleId="affff0">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9">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1">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a">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b">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2">
    <w:name w:val="a"/>
    <w:basedOn w:val="61"/>
  </w:style>
  <w:style w:type="character" w:customStyle="1" w:styleId="210">
    <w:name w:val="Заголовок 2 Знак1"/>
    <w:aliases w:val="Заголовок 2 Знак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3">
    <w:name w:val="Обычный (веб) Знак Знак Знак"/>
    <w:aliases w:val="Обычный (веб) Знак1 Знак,Обычный (веб) Знак Знак Знак2,Обычный (веб) Знак Знак1"/>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4">
    <w:name w:val="Текст виноски Знак"/>
    <w:rPr>
      <w:rFonts w:ascii="Garamond" w:eastAsia="Garamond" w:hAnsi="Garamond" w:cs="Garamond"/>
      <w:sz w:val="20"/>
      <w:szCs w:val="20"/>
      <w:lang w:val="ru-RU"/>
    </w:rPr>
  </w:style>
  <w:style w:type="character" w:customStyle="1" w:styleId="affff5">
    <w:name w:val="Верхній колонтитул Знак"/>
    <w:rPr>
      <w:rFonts w:ascii="Garamond" w:eastAsia="Garamond" w:hAnsi="Garamond" w:cs="Garamond"/>
      <w:sz w:val="24"/>
      <w:szCs w:val="24"/>
    </w:rPr>
  </w:style>
  <w:style w:type="character" w:customStyle="1" w:styleId="affff6">
    <w:name w:val="Нижній колонтитул Знак"/>
    <w:rPr>
      <w:rFonts w:ascii="Garamond" w:eastAsia="Garamond" w:hAnsi="Garamond" w:cs="Garamond"/>
      <w:sz w:val="24"/>
      <w:szCs w:val="24"/>
      <w:lang w:val="ru-RU"/>
    </w:rPr>
  </w:style>
  <w:style w:type="character" w:customStyle="1" w:styleId="affff7">
    <w:name w:val="Основний текст Знак"/>
    <w:rPr>
      <w:rFonts w:ascii="Garamond" w:eastAsia="Garamond" w:hAnsi="Garamond" w:cs="Garamond"/>
      <w:b/>
      <w:bCs/>
      <w:sz w:val="28"/>
      <w:szCs w:val="28"/>
    </w:rPr>
  </w:style>
  <w:style w:type="character" w:customStyle="1" w:styleId="affff8">
    <w:name w:val="Основний текст з відступом Знак"/>
    <w:rPr>
      <w:rFonts w:ascii="Garamond" w:eastAsia="Garamond" w:hAnsi="Garamond" w:cs="Garamond"/>
      <w:sz w:val="28"/>
      <w:szCs w:val="24"/>
    </w:rPr>
  </w:style>
  <w:style w:type="character" w:customStyle="1" w:styleId="affff9">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c">
    <w:name w:val="Гиперссылка1"/>
    <w:rPr>
      <w:color w:val="0000FF"/>
      <w:u w:val="single"/>
    </w:rPr>
  </w:style>
  <w:style w:type="character" w:customStyle="1" w:styleId="1d">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a">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b">
    <w:name w:val="Символи виноски"/>
    <w:rPr>
      <w:vertAlign w:val="superscript"/>
    </w:rPr>
  </w:style>
  <w:style w:type="character" w:customStyle="1" w:styleId="affffc">
    <w:name w:val="Стиль"/>
    <w:rPr>
      <w:rFonts w:ascii="Garamond" w:hAnsi="Garamond" w:cs="Garamond"/>
      <w:sz w:val="20"/>
      <w:vertAlign w:val="superscript"/>
    </w:rPr>
  </w:style>
  <w:style w:type="character" w:customStyle="1" w:styleId="affffd">
    <w:name w:val="текст виноски Знак"/>
  </w:style>
  <w:style w:type="character" w:customStyle="1" w:styleId="affffe">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0">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3">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1">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2">
    <w:name w:val="Вподбор подзаголовок"/>
    <w:rPr>
      <w:rFonts w:ascii="Garamond" w:hAnsi="Garamond" w:cs="Garamond"/>
      <w:b/>
      <w:sz w:val="28"/>
      <w:lang w:val="uk-UA"/>
    </w:rPr>
  </w:style>
  <w:style w:type="character" w:customStyle="1" w:styleId="afffff3">
    <w:name w:val="Таблица знак Знак Знак"/>
    <w:rPr>
      <w:sz w:val="26"/>
      <w:szCs w:val="26"/>
    </w:rPr>
  </w:style>
  <w:style w:type="character" w:customStyle="1" w:styleId="afffff4">
    <w:name w:val="Рисунок Знак Знак"/>
    <w:rPr>
      <w:sz w:val="24"/>
      <w:szCs w:val="24"/>
    </w:rPr>
  </w:style>
  <w:style w:type="character" w:customStyle="1" w:styleId="afffff5">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6">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7">
    <w:name w:val="Пример (символ)"/>
    <w:rPr>
      <w:rFonts w:ascii="Mincho" w:hAnsi="Mincho" w:cs="Mincho"/>
      <w:sz w:val="26"/>
    </w:rPr>
  </w:style>
  <w:style w:type="character" w:customStyle="1" w:styleId="afffff8">
    <w:name w:val="Информблок"/>
    <w:rPr>
      <w:i/>
    </w:rPr>
  </w:style>
  <w:style w:type="character" w:customStyle="1" w:styleId="1f4">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5">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9">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4">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6">
    <w:name w:val="Название Знак1"/>
    <w:rPr>
      <w:rFonts w:ascii="Mincho" w:eastAsia="Garamond" w:hAnsi="Mincho" w:cs="Garamond"/>
      <w:color w:val="17365D"/>
      <w:spacing w:val="5"/>
      <w:kern w:val="1"/>
      <w:sz w:val="52"/>
      <w:szCs w:val="52"/>
    </w:rPr>
  </w:style>
  <w:style w:type="character" w:customStyle="1" w:styleId="511">
    <w:name w:val="Знак Знак51"/>
    <w:rPr>
      <w:rFonts w:cs="Garamond"/>
      <w:lang w:val="ru-RU" w:eastAsia="ar-SA" w:bidi="ar-SA"/>
    </w:rPr>
  </w:style>
  <w:style w:type="character" w:customStyle="1" w:styleId="1f7">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8">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a">
    <w:name w:val="Цитація Знак"/>
    <w:rPr>
      <w:i/>
      <w:iCs/>
      <w:sz w:val="24"/>
      <w:szCs w:val="24"/>
      <w:lang w:val="uk-UA"/>
    </w:rPr>
  </w:style>
  <w:style w:type="character" w:customStyle="1" w:styleId="afffffb">
    <w:name w:val="Насичена цитата Знак"/>
    <w:rPr>
      <w:b/>
      <w:bCs/>
      <w:i/>
      <w:iCs/>
      <w:sz w:val="24"/>
      <w:szCs w:val="24"/>
      <w:lang w:val="uk-UA"/>
    </w:rPr>
  </w:style>
  <w:style w:type="character" w:customStyle="1" w:styleId="afffffc">
    <w:name w:val="Слабке виокремлення"/>
    <w:rPr>
      <w:i/>
      <w:iCs/>
    </w:rPr>
  </w:style>
  <w:style w:type="character" w:customStyle="1" w:styleId="afffffd">
    <w:name w:val="Сильне виокремлення"/>
    <w:rPr>
      <w:b/>
      <w:bCs/>
    </w:rPr>
  </w:style>
  <w:style w:type="character" w:customStyle="1" w:styleId="afffffe">
    <w:name w:val="Слабке посилання"/>
    <w:rPr>
      <w:smallCaps/>
    </w:rPr>
  </w:style>
  <w:style w:type="character" w:customStyle="1" w:styleId="affffff">
    <w:name w:val="Сильне посилання"/>
    <w:rPr>
      <w:smallCaps/>
      <w:spacing w:val="5"/>
      <w:u w:val="single"/>
    </w:rPr>
  </w:style>
  <w:style w:type="character" w:customStyle="1" w:styleId="affffff0">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1">
    <w:name w:val="текст сноски Знак Знак"/>
    <w:rPr>
      <w:sz w:val="16"/>
      <w:lang w:val="ru-RU" w:eastAsia="ar-SA" w:bidi="ar-SA"/>
    </w:rPr>
  </w:style>
  <w:style w:type="character" w:customStyle="1" w:styleId="affffff2">
    <w:name w:val="Дата Знак"/>
    <w:link w:val="affffff3"/>
    <w:rPr>
      <w:sz w:val="24"/>
    </w:rPr>
  </w:style>
  <w:style w:type="character" w:styleId="HTML5">
    <w:name w:val="HTML Code"/>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4">
    <w:name w:val="Приветствие Знак"/>
    <w:rPr>
      <w:sz w:val="24"/>
    </w:rPr>
  </w:style>
  <w:style w:type="character" w:customStyle="1" w:styleId="affffff5">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6">
    <w:name w:val="Сноска_"/>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9">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7">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8">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9">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a">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b">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5">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c">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d">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e">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6">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0">
    <w:name w:val="???????? ????? ??????"/>
    <w:rPr>
      <w:sz w:val="20"/>
      <w:szCs w:val="20"/>
    </w:rPr>
  </w:style>
  <w:style w:type="character" w:customStyle="1" w:styleId="1fb">
    <w:name w:val="???????? ????? ??????1"/>
    <w:rPr>
      <w:sz w:val="20"/>
      <w:szCs w:val="20"/>
    </w:rPr>
  </w:style>
  <w:style w:type="character" w:customStyle="1" w:styleId="afffffff1">
    <w:name w:val="????? ????????"/>
  </w:style>
  <w:style w:type="character" w:customStyle="1" w:styleId="1fc">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2">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d">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3">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f4">
    <w:name w:val="Обычный без проверки"/>
    <w:rPr>
      <w:i/>
      <w:sz w:val="24"/>
      <w:lang w:val="ru-RU"/>
    </w:rPr>
  </w:style>
  <w:style w:type="character" w:customStyle="1" w:styleId="afffffff5">
    <w:name w:val="Текст макроса Знак"/>
    <w:link w:val="afffffff6"/>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e">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7">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8">
    <w:name w:val="Маркеры списка"/>
    <w:rPr>
      <w:rFonts w:ascii="TimesET" w:eastAsia="TimesET" w:hAnsi="TimesET" w:cs="TimesET"/>
    </w:rPr>
  </w:style>
  <w:style w:type="paragraph" w:customStyle="1" w:styleId="afffffff9">
    <w:name w:val="Заголовок"/>
    <w:next w:val="afffffffa"/>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a">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e"/>
    <w:link w:val="1ff0"/>
    <w:pPr>
      <w:spacing w:after="120"/>
    </w:pPr>
    <w:rPr>
      <w:sz w:val="28"/>
    </w:rPr>
  </w:style>
  <w:style w:type="paragraph" w:styleId="afffffffb">
    <w:name w:val="List"/>
    <w:basedOn w:val="ae"/>
    <w:pPr>
      <w:tabs>
        <w:tab w:val="left" w:pos="644"/>
      </w:tabs>
      <w:spacing w:before="60" w:after="60"/>
      <w:ind w:left="624" w:hanging="340"/>
    </w:pPr>
    <w:rPr>
      <w:sz w:val="26"/>
    </w:rPr>
  </w:style>
  <w:style w:type="paragraph" w:customStyle="1" w:styleId="2fd">
    <w:name w:val="Название2"/>
    <w:basedOn w:val="ae"/>
    <w:pPr>
      <w:suppressLineNumbers/>
      <w:spacing w:before="120" w:after="120"/>
    </w:pPr>
    <w:rPr>
      <w:rFonts w:cs="Times New Roman CYR"/>
      <w:i/>
      <w:iCs/>
    </w:rPr>
  </w:style>
  <w:style w:type="paragraph" w:customStyle="1" w:styleId="2fe">
    <w:name w:val="Указатель2"/>
    <w:basedOn w:val="ae"/>
    <w:pPr>
      <w:suppressLineNumbers/>
    </w:pPr>
    <w:rPr>
      <w:rFonts w:cs="Times New Roman CYR"/>
    </w:rPr>
  </w:style>
  <w:style w:type="paragraph" w:styleId="1ff1">
    <w:name w:val="toc 1"/>
    <w:basedOn w:val="ae"/>
    <w:next w:val="ae"/>
    <w:pPr>
      <w:tabs>
        <w:tab w:val="left" w:pos="960"/>
        <w:tab w:val="left" w:pos="1276"/>
        <w:tab w:val="right" w:leader="dot" w:pos="9639"/>
      </w:tabs>
      <w:spacing w:before="120" w:after="120"/>
    </w:pPr>
    <w:rPr>
      <w:b/>
      <w:caps/>
      <w:szCs w:val="20"/>
    </w:rPr>
  </w:style>
  <w:style w:type="paragraph" w:styleId="afffffffc">
    <w:name w:val="footnote text"/>
    <w:aliases w:val="Текст сноски-Дисер"/>
    <w:basedOn w:val="ae"/>
    <w:uiPriority w:val="99"/>
    <w:pPr>
      <w:spacing w:line="240" w:lineRule="atLeast"/>
      <w:jc w:val="both"/>
    </w:pPr>
  </w:style>
  <w:style w:type="paragraph" w:styleId="afffffffd">
    <w:name w:val="header"/>
    <w:basedOn w:val="ae"/>
    <w:pPr>
      <w:tabs>
        <w:tab w:val="center" w:pos="4677"/>
        <w:tab w:val="right" w:pos="9355"/>
      </w:tabs>
      <w:spacing w:line="240" w:lineRule="atLeast"/>
      <w:ind w:firstLine="700"/>
      <w:jc w:val="both"/>
    </w:pPr>
    <w:rPr>
      <w:sz w:val="28"/>
    </w:rPr>
  </w:style>
  <w:style w:type="paragraph" w:customStyle="1" w:styleId="1ff2">
    <w:name w:val="Стиль 1 Знак Знак"/>
    <w:basedOn w:val="ae"/>
    <w:next w:val="ae"/>
    <w:pPr>
      <w:shd w:val="clear" w:color="auto" w:fill="FFFFFF"/>
      <w:autoSpaceDE w:val="0"/>
      <w:spacing w:line="360" w:lineRule="auto"/>
      <w:ind w:firstLine="709"/>
      <w:jc w:val="both"/>
    </w:pPr>
    <w:rPr>
      <w:sz w:val="28"/>
      <w:szCs w:val="20"/>
    </w:rPr>
  </w:style>
  <w:style w:type="paragraph" w:styleId="afffffffe">
    <w:name w:val="Title"/>
    <w:aliases w:val="Знак1 Знак Знак Знак Знак Знак Знак Знак Знак"/>
    <w:basedOn w:val="ae"/>
    <w:next w:val="affffffff"/>
    <w:uiPriority w:val="99"/>
    <w:qFormat/>
    <w:pPr>
      <w:spacing w:line="360" w:lineRule="auto"/>
      <w:jc w:val="center"/>
    </w:pPr>
    <w:rPr>
      <w:caps/>
      <w:sz w:val="32"/>
      <w:szCs w:val="20"/>
    </w:rPr>
  </w:style>
  <w:style w:type="paragraph" w:styleId="affffffff">
    <w:name w:val="Subtitle"/>
    <w:basedOn w:val="ae"/>
    <w:next w:val="afffffffa"/>
    <w:qFormat/>
    <w:pPr>
      <w:widowControl w:val="0"/>
      <w:jc w:val="center"/>
    </w:pPr>
    <w:rPr>
      <w:rFonts w:ascii="OpenSymbol" w:hAnsi="OpenSymbol" w:cs="OpenSymbol"/>
      <w:b/>
      <w:sz w:val="20"/>
      <w:szCs w:val="20"/>
    </w:rPr>
  </w:style>
  <w:style w:type="paragraph" w:styleId="affffffff0">
    <w:name w:val="footer"/>
    <w:basedOn w:val="ae"/>
    <w:pPr>
      <w:tabs>
        <w:tab w:val="center" w:pos="4677"/>
        <w:tab w:val="right" w:pos="9355"/>
      </w:tabs>
    </w:pPr>
  </w:style>
  <w:style w:type="paragraph" w:styleId="affffffff1">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w:basedOn w:val="ae"/>
    <w:link w:val="3f2"/>
    <w:pPr>
      <w:spacing w:after="120"/>
      <w:ind w:left="283"/>
    </w:pPr>
    <w:rPr>
      <w:sz w:val="28"/>
    </w:rPr>
  </w:style>
  <w:style w:type="paragraph" w:customStyle="1" w:styleId="230">
    <w:name w:val="Основной текст 23"/>
    <w:basedOn w:val="ae"/>
    <w:pPr>
      <w:spacing w:after="120" w:line="480" w:lineRule="auto"/>
    </w:pPr>
  </w:style>
  <w:style w:type="paragraph" w:customStyle="1" w:styleId="321">
    <w:name w:val="Основной текст 32"/>
    <w:basedOn w:val="ae"/>
    <w:pPr>
      <w:spacing w:after="120"/>
    </w:pPr>
    <w:rPr>
      <w:sz w:val="16"/>
      <w:szCs w:val="16"/>
    </w:rPr>
  </w:style>
  <w:style w:type="paragraph" w:customStyle="1" w:styleId="affffffff2">
    <w:name w:val="Автор"/>
    <w:basedOn w:val="ae"/>
    <w:next w:val="1"/>
    <w:pPr>
      <w:widowControl w:val="0"/>
      <w:spacing w:after="120" w:line="360" w:lineRule="auto"/>
      <w:ind w:firstLine="567"/>
      <w:jc w:val="right"/>
    </w:pPr>
    <w:rPr>
      <w:sz w:val="28"/>
      <w:szCs w:val="20"/>
    </w:rPr>
  </w:style>
  <w:style w:type="paragraph" w:customStyle="1" w:styleId="Name">
    <w:name w:val="Name"/>
    <w:basedOn w:val="ae"/>
    <w:next w:val="affffffff2"/>
    <w:pPr>
      <w:widowControl w:val="0"/>
      <w:spacing w:line="360" w:lineRule="auto"/>
    </w:pPr>
    <w:rPr>
      <w:sz w:val="18"/>
      <w:szCs w:val="20"/>
      <w:lang w:val="en-US"/>
    </w:rPr>
  </w:style>
  <w:style w:type="paragraph" w:customStyle="1" w:styleId="affffffff3">
    <w:name w:val="ЭлАдрес"/>
    <w:basedOn w:val="ae"/>
    <w:next w:val="ae"/>
    <w:pPr>
      <w:widowControl w:val="0"/>
      <w:spacing w:after="120" w:line="360" w:lineRule="auto"/>
      <w:jc w:val="right"/>
    </w:pPr>
    <w:rPr>
      <w:sz w:val="20"/>
      <w:szCs w:val="20"/>
      <w:lang w:val="en-GB"/>
    </w:rPr>
  </w:style>
  <w:style w:type="paragraph" w:customStyle="1" w:styleId="250">
    <w:name w:val="Основной текст с отступом 25"/>
    <w:basedOn w:val="ae"/>
    <w:pPr>
      <w:widowControl w:val="0"/>
      <w:spacing w:line="360" w:lineRule="auto"/>
      <w:ind w:right="105" w:firstLine="660"/>
      <w:jc w:val="both"/>
    </w:pPr>
    <w:rPr>
      <w:sz w:val="28"/>
      <w:szCs w:val="20"/>
    </w:rPr>
  </w:style>
  <w:style w:type="paragraph" w:customStyle="1" w:styleId="3f3">
    <w:name w:val="Цитата3"/>
    <w:basedOn w:val="ae"/>
    <w:pPr>
      <w:widowControl w:val="0"/>
      <w:spacing w:line="360" w:lineRule="auto"/>
      <w:ind w:left="567" w:right="567"/>
      <w:jc w:val="center"/>
    </w:pPr>
    <w:rPr>
      <w:sz w:val="28"/>
      <w:szCs w:val="20"/>
    </w:rPr>
  </w:style>
  <w:style w:type="paragraph" w:customStyle="1" w:styleId="341">
    <w:name w:val="Основной текст с отступом 34"/>
    <w:basedOn w:val="ae"/>
    <w:pPr>
      <w:widowControl w:val="0"/>
      <w:spacing w:line="360" w:lineRule="auto"/>
      <w:ind w:firstLine="567"/>
      <w:jc w:val="both"/>
    </w:pPr>
    <w:rPr>
      <w:szCs w:val="20"/>
    </w:rPr>
  </w:style>
  <w:style w:type="paragraph" w:customStyle="1" w:styleId="affffffff4">
    <w:name w:val="Название таблицы"/>
    <w:basedOn w:val="affffffff1"/>
    <w:pPr>
      <w:widowControl w:val="0"/>
      <w:spacing w:line="360" w:lineRule="auto"/>
      <w:ind w:left="567" w:right="567"/>
      <w:jc w:val="center"/>
    </w:pPr>
    <w:rPr>
      <w:rFonts w:ascii="OpenSymbol" w:hAnsi="OpenSymbol" w:cs="OpenSymbol"/>
      <w:b/>
      <w:sz w:val="24"/>
      <w:szCs w:val="20"/>
    </w:rPr>
  </w:style>
  <w:style w:type="paragraph" w:customStyle="1" w:styleId="1ff3">
    <w:name w:val="Квадрат1"/>
    <w:basedOn w:val="ae"/>
    <w:pPr>
      <w:widowControl w:val="0"/>
      <w:spacing w:line="360" w:lineRule="auto"/>
      <w:jc w:val="both"/>
    </w:pPr>
    <w:rPr>
      <w:szCs w:val="20"/>
      <w:lang w:val="en-US"/>
    </w:rPr>
  </w:style>
  <w:style w:type="paragraph" w:customStyle="1" w:styleId="-2">
    <w:name w:val="-Текст2"/>
    <w:basedOn w:val="ae"/>
    <w:pPr>
      <w:widowControl w:val="0"/>
      <w:spacing w:line="360" w:lineRule="auto"/>
      <w:ind w:firstLine="601"/>
      <w:jc w:val="both"/>
    </w:pPr>
    <w:rPr>
      <w:szCs w:val="20"/>
      <w:lang w:val="en-US"/>
    </w:rPr>
  </w:style>
  <w:style w:type="paragraph" w:customStyle="1" w:styleId="affffffff5">
    <w:name w:val="Стандарт"/>
    <w:basedOn w:val="ae"/>
    <w:pPr>
      <w:spacing w:line="312" w:lineRule="auto"/>
      <w:ind w:firstLine="720"/>
      <w:jc w:val="both"/>
    </w:pPr>
    <w:rPr>
      <w:sz w:val="26"/>
      <w:szCs w:val="20"/>
    </w:rPr>
  </w:style>
  <w:style w:type="paragraph" w:customStyle="1" w:styleId="2ff">
    <w:name w:val="Название объекта2"/>
    <w:basedOn w:val="ae"/>
    <w:next w:val="ae"/>
    <w:pPr>
      <w:widowControl w:val="0"/>
      <w:jc w:val="right"/>
    </w:pPr>
    <w:rPr>
      <w:b/>
      <w:szCs w:val="20"/>
    </w:rPr>
  </w:style>
  <w:style w:type="paragraph" w:customStyle="1" w:styleId="affffffff6">
    <w:name w:val="Монография"/>
    <w:basedOn w:val="afffffffa"/>
    <w:pPr>
      <w:widowControl w:val="0"/>
      <w:spacing w:after="0" w:line="360" w:lineRule="auto"/>
      <w:ind w:firstLine="720"/>
      <w:jc w:val="both"/>
    </w:pPr>
    <w:rPr>
      <w:sz w:val="24"/>
      <w:szCs w:val="20"/>
    </w:rPr>
  </w:style>
  <w:style w:type="paragraph" w:customStyle="1" w:styleId="xl28">
    <w:name w:val="xl28"/>
    <w:basedOn w:val="ae"/>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e"/>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e"/>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e"/>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e"/>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e"/>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e"/>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e"/>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e"/>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e"/>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e"/>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e"/>
    <w:pPr>
      <w:pBdr>
        <w:top w:val="single" w:sz="4" w:space="0" w:color="000000"/>
        <w:bottom w:val="single" w:sz="4" w:space="0" w:color="000000"/>
      </w:pBdr>
      <w:spacing w:before="280" w:after="280"/>
    </w:pPr>
    <w:rPr>
      <w:rFonts w:ascii="Impact" w:hAnsi="Impact" w:cs="Impact"/>
    </w:rPr>
  </w:style>
  <w:style w:type="paragraph" w:customStyle="1" w:styleId="xl40">
    <w:name w:val="xl40"/>
    <w:basedOn w:val="ae"/>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e"/>
    <w:pPr>
      <w:pBdr>
        <w:top w:val="single" w:sz="4" w:space="0" w:color="000000"/>
        <w:bottom w:val="single" w:sz="4" w:space="0" w:color="000000"/>
      </w:pBdr>
      <w:spacing w:before="280" w:after="280"/>
    </w:pPr>
    <w:rPr>
      <w:rFonts w:ascii="Impact" w:hAnsi="Impact" w:cs="Impact"/>
    </w:rPr>
  </w:style>
  <w:style w:type="paragraph" w:customStyle="1" w:styleId="xl42">
    <w:name w:val="xl42"/>
    <w:basedOn w:val="ae"/>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e"/>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e"/>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e"/>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e"/>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e"/>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e"/>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e"/>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e"/>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e"/>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e"/>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e"/>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e"/>
    <w:pPr>
      <w:pBdr>
        <w:top w:val="double" w:sz="1" w:space="0" w:color="000000"/>
        <w:left w:val="single" w:sz="4" w:space="0" w:color="000000"/>
        <w:right w:val="single" w:sz="4" w:space="0" w:color="000000"/>
      </w:pBdr>
      <w:spacing w:before="280" w:after="280"/>
      <w:jc w:val="center"/>
      <w:textAlignment w:val="center"/>
    </w:pPr>
  </w:style>
  <w:style w:type="paragraph" w:styleId="affffffff7">
    <w:name w:val="Normal (Web)"/>
    <w:aliases w:val="Обычный (веб) Знак1,Обычный (веб) Знак Знак,Обычный (веб) Знак,Обычный (веб)21,Обычный (Web) Знак11,Обычный (Web) Знак Знак Знак Знак11,Обычный (Web) Знак Знак Знак Знак Знак11,Обычный (Web) Знак Знак11,Обычный (веб)2 Знак Знак Знак"/>
    <w:basedOn w:val="ae"/>
    <w:pPr>
      <w:spacing w:before="280" w:after="280"/>
    </w:pPr>
    <w:rPr>
      <w:color w:val="000000"/>
    </w:rPr>
  </w:style>
  <w:style w:type="paragraph" w:customStyle="1" w:styleId="rvps698610">
    <w:name w:val="rvps698610"/>
    <w:basedOn w:val="ae"/>
    <w:pPr>
      <w:spacing w:after="100"/>
      <w:ind w:right="200"/>
    </w:pPr>
  </w:style>
  <w:style w:type="paragraph" w:styleId="3f4">
    <w:name w:val="toc 3"/>
    <w:basedOn w:val="ae"/>
    <w:next w:val="ae"/>
    <w:pPr>
      <w:widowControl w:val="0"/>
      <w:tabs>
        <w:tab w:val="right" w:leader="dot" w:pos="9061"/>
      </w:tabs>
      <w:spacing w:line="360" w:lineRule="auto"/>
      <w:ind w:left="278" w:firstLine="567"/>
    </w:pPr>
    <w:rPr>
      <w:sz w:val="28"/>
      <w:szCs w:val="20"/>
    </w:rPr>
  </w:style>
  <w:style w:type="paragraph" w:styleId="2ff0">
    <w:name w:val="toc 2"/>
    <w:basedOn w:val="ae"/>
    <w:next w:val="ae"/>
    <w:pPr>
      <w:widowControl w:val="0"/>
      <w:tabs>
        <w:tab w:val="right" w:leader="dot" w:pos="9072"/>
      </w:tabs>
      <w:spacing w:before="40" w:after="40"/>
      <w:ind w:left="278" w:right="567" w:firstLine="6"/>
    </w:pPr>
    <w:rPr>
      <w:sz w:val="28"/>
      <w:szCs w:val="20"/>
    </w:rPr>
  </w:style>
  <w:style w:type="paragraph" w:customStyle="1" w:styleId="2ff1">
    <w:name w:val="Текст2"/>
    <w:basedOn w:val="ae"/>
    <w:rPr>
      <w:rFonts w:ascii="ISOCPEUR" w:hAnsi="ISOCPEUR" w:cs="ISOCPEUR"/>
      <w:sz w:val="20"/>
      <w:szCs w:val="20"/>
    </w:rPr>
  </w:style>
  <w:style w:type="paragraph" w:customStyle="1" w:styleId="1ff4">
    <w:name w:val="Стиль1"/>
    <w:basedOn w:val="ae"/>
    <w:uiPriority w:val="99"/>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e"/>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e"/>
    <w:pPr>
      <w:overflowPunct w:val="0"/>
      <w:autoSpaceDE w:val="0"/>
      <w:jc w:val="center"/>
      <w:textAlignment w:val="baseline"/>
    </w:pPr>
    <w:rPr>
      <w:rFonts w:ascii="OpenSymbol" w:hAnsi="OpenSymbol" w:cs="OpenSymbol"/>
      <w:b/>
      <w:sz w:val="16"/>
      <w:szCs w:val="16"/>
    </w:rPr>
  </w:style>
  <w:style w:type="paragraph" w:customStyle="1" w:styleId="TabZag">
    <w:name w:val="Tab Zag"/>
    <w:basedOn w:val="ae"/>
    <w:pPr>
      <w:overflowPunct w:val="0"/>
      <w:autoSpaceDE w:val="0"/>
      <w:spacing w:before="120" w:after="120"/>
      <w:jc w:val="center"/>
      <w:textAlignment w:val="baseline"/>
    </w:pPr>
    <w:rPr>
      <w:rFonts w:ascii="OpenSymbol" w:hAnsi="OpenSymbol" w:cs="OpenSymbol"/>
      <w:b/>
      <w:caps/>
      <w:sz w:val="18"/>
      <w:szCs w:val="18"/>
    </w:rPr>
  </w:style>
  <w:style w:type="paragraph" w:styleId="affffffff8">
    <w:name w:val="TOC Heading"/>
    <w:basedOn w:val="1"/>
    <w:next w:val="ae"/>
    <w:qFormat/>
    <w:pPr>
      <w:widowControl w:val="0"/>
      <w:numPr>
        <w:numId w:val="0"/>
      </w:numPr>
      <w:spacing w:line="360" w:lineRule="auto"/>
      <w:ind w:firstLine="567"/>
      <w:jc w:val="both"/>
    </w:pPr>
  </w:style>
  <w:style w:type="paragraph" w:customStyle="1" w:styleId="2ff2">
    <w:name w:val="Схема документа2"/>
    <w:basedOn w:val="ae"/>
    <w:pPr>
      <w:widowControl w:val="0"/>
      <w:spacing w:line="360" w:lineRule="auto"/>
      <w:ind w:firstLine="567"/>
      <w:jc w:val="both"/>
    </w:pPr>
    <w:rPr>
      <w:rFonts w:ascii="Helvetica" w:hAnsi="Helvetica" w:cs="Helvetica"/>
      <w:sz w:val="16"/>
      <w:szCs w:val="16"/>
    </w:rPr>
  </w:style>
  <w:style w:type="paragraph" w:styleId="affffffff9">
    <w:name w:val="endnote text"/>
    <w:basedOn w:val="ae"/>
    <w:pPr>
      <w:widowControl w:val="0"/>
      <w:spacing w:line="360" w:lineRule="auto"/>
      <w:ind w:firstLine="567"/>
      <w:jc w:val="both"/>
    </w:pPr>
    <w:rPr>
      <w:sz w:val="20"/>
      <w:szCs w:val="20"/>
    </w:rPr>
  </w:style>
  <w:style w:type="paragraph" w:customStyle="1" w:styleId="font5">
    <w:name w:val="font5"/>
    <w:basedOn w:val="ae"/>
    <w:pPr>
      <w:spacing w:before="280" w:after="280"/>
    </w:pPr>
    <w:rPr>
      <w:sz w:val="28"/>
      <w:szCs w:val="28"/>
    </w:rPr>
  </w:style>
  <w:style w:type="paragraph" w:customStyle="1" w:styleId="font6">
    <w:name w:val="font6"/>
    <w:basedOn w:val="ae"/>
    <w:pPr>
      <w:spacing w:before="280" w:after="280"/>
    </w:pPr>
    <w:rPr>
      <w:b/>
      <w:bCs/>
      <w:sz w:val="28"/>
      <w:szCs w:val="28"/>
    </w:rPr>
  </w:style>
  <w:style w:type="paragraph" w:customStyle="1" w:styleId="font7">
    <w:name w:val="font7"/>
    <w:basedOn w:val="ae"/>
    <w:pPr>
      <w:spacing w:before="280" w:after="280"/>
    </w:pPr>
    <w:rPr>
      <w:color w:val="333333"/>
      <w:sz w:val="28"/>
      <w:szCs w:val="28"/>
    </w:rPr>
  </w:style>
  <w:style w:type="paragraph" w:customStyle="1" w:styleId="font8">
    <w:name w:val="font8"/>
    <w:basedOn w:val="ae"/>
    <w:pPr>
      <w:spacing w:before="280" w:after="280"/>
    </w:pPr>
    <w:rPr>
      <w:color w:val="000000"/>
      <w:sz w:val="28"/>
      <w:szCs w:val="28"/>
    </w:rPr>
  </w:style>
  <w:style w:type="paragraph" w:customStyle="1" w:styleId="xl65">
    <w:name w:val="xl65"/>
    <w:basedOn w:val="ae"/>
    <w:pPr>
      <w:spacing w:before="280" w:after="280"/>
      <w:jc w:val="both"/>
    </w:pPr>
    <w:rPr>
      <w:b/>
      <w:bCs/>
      <w:sz w:val="28"/>
      <w:szCs w:val="28"/>
    </w:rPr>
  </w:style>
  <w:style w:type="paragraph" w:customStyle="1" w:styleId="xl66">
    <w:name w:val="xl66"/>
    <w:basedOn w:val="ae"/>
    <w:pPr>
      <w:spacing w:before="280" w:after="280"/>
      <w:jc w:val="both"/>
    </w:pPr>
    <w:rPr>
      <w:sz w:val="28"/>
      <w:szCs w:val="28"/>
    </w:rPr>
  </w:style>
  <w:style w:type="paragraph" w:customStyle="1" w:styleId="xl67">
    <w:name w:val="xl67"/>
    <w:basedOn w:val="ae"/>
    <w:pPr>
      <w:spacing w:before="280" w:after="280"/>
    </w:pPr>
    <w:rPr>
      <w:b/>
      <w:bCs/>
      <w:color w:val="000000"/>
      <w:sz w:val="28"/>
      <w:szCs w:val="28"/>
    </w:rPr>
  </w:style>
  <w:style w:type="paragraph" w:customStyle="1" w:styleId="xl68">
    <w:name w:val="xl68"/>
    <w:basedOn w:val="ae"/>
    <w:pPr>
      <w:spacing w:before="280" w:after="280"/>
      <w:jc w:val="both"/>
    </w:pPr>
    <w:rPr>
      <w:b/>
      <w:bCs/>
      <w:color w:val="000000"/>
      <w:sz w:val="28"/>
      <w:szCs w:val="28"/>
    </w:rPr>
  </w:style>
  <w:style w:type="paragraph" w:customStyle="1" w:styleId="xl69">
    <w:name w:val="xl69"/>
    <w:basedOn w:val="ae"/>
    <w:pPr>
      <w:spacing w:before="280" w:after="280"/>
      <w:jc w:val="both"/>
    </w:pPr>
    <w:rPr>
      <w:color w:val="333333"/>
      <w:sz w:val="28"/>
      <w:szCs w:val="28"/>
    </w:rPr>
  </w:style>
  <w:style w:type="paragraph" w:customStyle="1" w:styleId="xl70">
    <w:name w:val="xl70"/>
    <w:basedOn w:val="ae"/>
    <w:pPr>
      <w:spacing w:before="280" w:after="280"/>
      <w:jc w:val="both"/>
    </w:pPr>
    <w:rPr>
      <w:b/>
      <w:bCs/>
      <w:color w:val="333333"/>
      <w:sz w:val="28"/>
      <w:szCs w:val="28"/>
    </w:rPr>
  </w:style>
  <w:style w:type="paragraph" w:customStyle="1" w:styleId="xl71">
    <w:name w:val="xl71"/>
    <w:basedOn w:val="ae"/>
    <w:pPr>
      <w:spacing w:before="280" w:after="280"/>
    </w:pPr>
    <w:rPr>
      <w:sz w:val="28"/>
      <w:szCs w:val="28"/>
    </w:rPr>
  </w:style>
  <w:style w:type="paragraph" w:customStyle="1" w:styleId="xl72">
    <w:name w:val="xl72"/>
    <w:basedOn w:val="ae"/>
    <w:pPr>
      <w:spacing w:before="280" w:after="280"/>
      <w:jc w:val="both"/>
    </w:pPr>
    <w:rPr>
      <w:sz w:val="28"/>
      <w:szCs w:val="28"/>
    </w:rPr>
  </w:style>
  <w:style w:type="paragraph" w:styleId="affffffffa">
    <w:name w:val="Balloon Text"/>
    <w:aliases w:val=" Знак"/>
    <w:basedOn w:val="ae"/>
    <w:pPr>
      <w:widowControl w:val="0"/>
      <w:ind w:firstLine="567"/>
      <w:jc w:val="both"/>
    </w:pPr>
    <w:rPr>
      <w:rFonts w:ascii="Helvetica" w:hAnsi="Helvetica" w:cs="Helvetica"/>
      <w:sz w:val="16"/>
      <w:szCs w:val="16"/>
    </w:rPr>
  </w:style>
  <w:style w:type="paragraph" w:styleId="affffffffb">
    <w:name w:val="Bibliography"/>
    <w:basedOn w:val="ae"/>
    <w:next w:val="ae"/>
    <w:pPr>
      <w:widowControl w:val="0"/>
      <w:spacing w:line="360" w:lineRule="auto"/>
      <w:ind w:firstLine="567"/>
      <w:jc w:val="both"/>
    </w:pPr>
    <w:rPr>
      <w:sz w:val="28"/>
      <w:szCs w:val="20"/>
    </w:rPr>
  </w:style>
  <w:style w:type="paragraph" w:styleId="affffffffc">
    <w:name w:val="List Paragraph"/>
    <w:basedOn w:val="ae"/>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e"/>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e"/>
    <w:pPr>
      <w:spacing w:before="280" w:after="280"/>
    </w:pPr>
    <w:rPr>
      <w:i/>
      <w:iCs/>
      <w:sz w:val="28"/>
      <w:szCs w:val="28"/>
    </w:rPr>
  </w:style>
  <w:style w:type="paragraph" w:customStyle="1" w:styleId="font10">
    <w:name w:val="font10"/>
    <w:basedOn w:val="ae"/>
    <w:pPr>
      <w:spacing w:before="280" w:after="280"/>
    </w:pPr>
    <w:rPr>
      <w:b/>
      <w:bCs/>
      <w:i/>
      <w:iCs/>
      <w:sz w:val="28"/>
      <w:szCs w:val="28"/>
    </w:rPr>
  </w:style>
  <w:style w:type="paragraph" w:customStyle="1" w:styleId="font11">
    <w:name w:val="font11"/>
    <w:basedOn w:val="ae"/>
    <w:pPr>
      <w:spacing w:before="280" w:after="280"/>
    </w:pPr>
    <w:rPr>
      <w:i/>
      <w:iCs/>
      <w:color w:val="000000"/>
      <w:sz w:val="28"/>
      <w:szCs w:val="28"/>
    </w:rPr>
  </w:style>
  <w:style w:type="paragraph" w:customStyle="1" w:styleId="font12">
    <w:name w:val="font12"/>
    <w:basedOn w:val="ae"/>
    <w:pPr>
      <w:spacing w:before="280" w:after="280"/>
    </w:pPr>
    <w:rPr>
      <w:b/>
      <w:bCs/>
      <w:i/>
      <w:iCs/>
      <w:color w:val="000000"/>
      <w:sz w:val="28"/>
      <w:szCs w:val="28"/>
    </w:rPr>
  </w:style>
  <w:style w:type="paragraph" w:customStyle="1" w:styleId="xl63">
    <w:name w:val="xl63"/>
    <w:basedOn w:val="ae"/>
    <w:pPr>
      <w:spacing w:before="280" w:after="280"/>
      <w:jc w:val="both"/>
    </w:pPr>
    <w:rPr>
      <w:b/>
      <w:bCs/>
      <w:sz w:val="28"/>
      <w:szCs w:val="28"/>
    </w:rPr>
  </w:style>
  <w:style w:type="paragraph" w:customStyle="1" w:styleId="xl64">
    <w:name w:val="xl64"/>
    <w:basedOn w:val="ae"/>
    <w:pPr>
      <w:spacing w:before="280" w:after="280"/>
      <w:jc w:val="both"/>
    </w:pPr>
    <w:rPr>
      <w:sz w:val="28"/>
      <w:szCs w:val="28"/>
    </w:rPr>
  </w:style>
  <w:style w:type="paragraph" w:customStyle="1" w:styleId="xl73">
    <w:name w:val="xl73"/>
    <w:basedOn w:val="ae"/>
    <w:pPr>
      <w:spacing w:before="280" w:after="280"/>
    </w:pPr>
    <w:rPr>
      <w:i/>
      <w:iCs/>
      <w:sz w:val="28"/>
      <w:szCs w:val="28"/>
    </w:rPr>
  </w:style>
  <w:style w:type="paragraph" w:customStyle="1" w:styleId="xl74">
    <w:name w:val="xl74"/>
    <w:basedOn w:val="ae"/>
    <w:pPr>
      <w:spacing w:before="280" w:after="280"/>
      <w:jc w:val="both"/>
    </w:pPr>
    <w:rPr>
      <w:b/>
      <w:bCs/>
      <w:i/>
      <w:iCs/>
      <w:sz w:val="28"/>
      <w:szCs w:val="28"/>
    </w:rPr>
  </w:style>
  <w:style w:type="paragraph" w:customStyle="1" w:styleId="xl75">
    <w:name w:val="xl75"/>
    <w:basedOn w:val="ae"/>
    <w:pPr>
      <w:spacing w:before="280" w:after="280"/>
      <w:jc w:val="both"/>
    </w:pPr>
    <w:rPr>
      <w:i/>
      <w:iCs/>
      <w:sz w:val="28"/>
      <w:szCs w:val="28"/>
    </w:rPr>
  </w:style>
  <w:style w:type="paragraph" w:customStyle="1" w:styleId="xl76">
    <w:name w:val="xl76"/>
    <w:basedOn w:val="ae"/>
    <w:pPr>
      <w:spacing w:before="280" w:after="280"/>
    </w:pPr>
    <w:rPr>
      <w:b/>
      <w:bCs/>
      <w:color w:val="000000"/>
      <w:sz w:val="28"/>
      <w:szCs w:val="28"/>
    </w:rPr>
  </w:style>
  <w:style w:type="paragraph" w:customStyle="1" w:styleId="BodyText21">
    <w:name w:val="Body Text 21"/>
    <w:basedOn w:val="ae"/>
    <w:uiPriority w:val="99"/>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e"/>
    <w:rPr>
      <w:sz w:val="20"/>
      <w:szCs w:val="20"/>
    </w:rPr>
  </w:style>
  <w:style w:type="paragraph" w:styleId="affffffffd">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e">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
    <w:name w:val="стр.табл."/>
    <w:pPr>
      <w:suppressAutoHyphens/>
      <w:spacing w:before="20"/>
      <w:jc w:val="both"/>
    </w:pPr>
    <w:rPr>
      <w:rFonts w:ascii="Garamond" w:eastAsia="Garamond" w:hAnsi="Garamond" w:cs="Garamond"/>
      <w:sz w:val="16"/>
      <w:lang w:eastAsia="ar-SA"/>
    </w:rPr>
  </w:style>
  <w:style w:type="paragraph" w:customStyle="1" w:styleId="1ff5">
    <w:name w:val="табл. 1"/>
    <w:pPr>
      <w:suppressAutoHyphens/>
      <w:jc w:val="right"/>
    </w:pPr>
    <w:rPr>
      <w:rFonts w:ascii="Garamond" w:eastAsia="Garamond" w:hAnsi="Garamond" w:cs="Garamond"/>
      <w:i/>
      <w:sz w:val="18"/>
      <w:lang w:eastAsia="ar-SA"/>
    </w:rPr>
  </w:style>
  <w:style w:type="paragraph" w:customStyle="1" w:styleId="1ff6">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0">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3">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e"/>
    <w:pPr>
      <w:spacing w:after="120"/>
      <w:ind w:left="849"/>
    </w:pPr>
    <w:rPr>
      <w:sz w:val="20"/>
      <w:szCs w:val="20"/>
    </w:rPr>
  </w:style>
  <w:style w:type="paragraph" w:customStyle="1" w:styleId="afffffffff1">
    <w:name w:val="Авт."/>
    <w:pPr>
      <w:suppressAutoHyphens/>
      <w:jc w:val="right"/>
    </w:pPr>
    <w:rPr>
      <w:rFonts w:ascii="Garamond" w:eastAsia="Garamond" w:hAnsi="Garamond" w:cs="Garamond"/>
      <w:b/>
      <w:i/>
      <w:sz w:val="22"/>
      <w:lang w:eastAsia="ar-SA"/>
    </w:rPr>
  </w:style>
  <w:style w:type="paragraph" w:customStyle="1" w:styleId="-4">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7">
    <w:name w:val="Маркированный список1"/>
    <w:basedOn w:val="ae"/>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e"/>
    <w:pPr>
      <w:ind w:firstLine="600"/>
      <w:jc w:val="both"/>
    </w:pPr>
  </w:style>
  <w:style w:type="paragraph" w:customStyle="1" w:styleId="afffffffff2">
    <w:name w:val="Знак Знак Знак Знак Знак Знак"/>
    <w:basedOn w:val="ae"/>
    <w:rPr>
      <w:rFonts w:ascii="MS Reference Specialty" w:hAnsi="MS Reference Specialty" w:cs="MS Reference Specialty"/>
      <w:sz w:val="20"/>
      <w:szCs w:val="20"/>
      <w:lang w:val="en-US"/>
    </w:rPr>
  </w:style>
  <w:style w:type="paragraph" w:customStyle="1" w:styleId="MainStyle">
    <w:name w:val="MainStyle"/>
    <w:basedOn w:val="ae"/>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e"/>
    <w:pPr>
      <w:spacing w:line="360" w:lineRule="auto"/>
      <w:jc w:val="center"/>
    </w:pPr>
    <w:rPr>
      <w:caps/>
      <w:sz w:val="28"/>
      <w:szCs w:val="20"/>
    </w:rPr>
  </w:style>
  <w:style w:type="paragraph" w:customStyle="1" w:styleId="afffffffff3">
    <w:name w:val="текст"/>
    <w:basedOn w:val="ae"/>
    <w:pPr>
      <w:spacing w:line="360" w:lineRule="auto"/>
      <w:ind w:firstLine="709"/>
      <w:jc w:val="both"/>
    </w:pPr>
    <w:rPr>
      <w:sz w:val="28"/>
      <w:szCs w:val="20"/>
    </w:rPr>
  </w:style>
  <w:style w:type="paragraph" w:customStyle="1" w:styleId="afffffffff4">
    <w:name w:val="ТаблицаСтроки"/>
    <w:basedOn w:val="ae"/>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4"/>
  </w:style>
  <w:style w:type="paragraph" w:customStyle="1" w:styleId="afffffffff5">
    <w:name w:val="ОбычнАбзац"/>
    <w:basedOn w:val="ae"/>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4"/>
    <w:pPr>
      <w:ind w:left="284"/>
    </w:pPr>
    <w:rPr>
      <w:szCs w:val="20"/>
    </w:rPr>
  </w:style>
  <w:style w:type="paragraph" w:customStyle="1" w:styleId="afffffffff6">
    <w:name w:val="ТаблицаСодержание"/>
    <w:basedOn w:val="ae"/>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6"/>
    <w:pPr>
      <w:jc w:val="both"/>
    </w:pPr>
    <w:rPr>
      <w:szCs w:val="20"/>
    </w:rPr>
  </w:style>
  <w:style w:type="paragraph" w:customStyle="1" w:styleId="afffffffff7">
    <w:name w:val="ТаблицаЗаголовок"/>
    <w:basedOn w:val="ae"/>
    <w:pPr>
      <w:keepNext/>
      <w:widowControl w:val="0"/>
      <w:shd w:val="clear" w:color="auto" w:fill="FFFFFF"/>
      <w:autoSpaceDE w:val="0"/>
      <w:spacing w:before="40" w:after="40"/>
      <w:jc w:val="center"/>
    </w:pPr>
    <w:rPr>
      <w:color w:val="000000"/>
      <w:sz w:val="26"/>
      <w:szCs w:val="26"/>
    </w:rPr>
  </w:style>
  <w:style w:type="paragraph" w:customStyle="1" w:styleId="afffffffff8">
    <w:name w:val="ТаблицаНазвание"/>
    <w:basedOn w:val="ae"/>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9">
    <w:name w:val="ТаблицаНомер"/>
    <w:basedOn w:val="ae"/>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a">
    <w:name w:val="ПодписьРис"/>
    <w:basedOn w:val="ae"/>
    <w:pPr>
      <w:widowControl w:val="0"/>
      <w:autoSpaceDE w:val="0"/>
      <w:spacing w:before="120" w:after="240" w:line="288" w:lineRule="auto"/>
      <w:jc w:val="center"/>
    </w:pPr>
    <w:rPr>
      <w:sz w:val="28"/>
      <w:szCs w:val="26"/>
    </w:rPr>
  </w:style>
  <w:style w:type="paragraph" w:customStyle="1" w:styleId="afffffffffb">
    <w:name w:val="ТекстНадписи"/>
    <w:basedOn w:val="ae"/>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e"/>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7"/>
  </w:style>
  <w:style w:type="paragraph" w:customStyle="1" w:styleId="146">
    <w:name w:val="Стиль ТаблицаЗаголовок + 14 пт По ширине"/>
    <w:basedOn w:val="afffffffff7"/>
    <w:pPr>
      <w:jc w:val="both"/>
    </w:pPr>
    <w:rPr>
      <w:szCs w:val="20"/>
    </w:rPr>
  </w:style>
  <w:style w:type="paragraph" w:customStyle="1" w:styleId="afffffffffc">
    <w:name w:val="Знак"/>
    <w:basedOn w:val="ae"/>
    <w:rPr>
      <w:rFonts w:ascii="MS Reference Specialty" w:hAnsi="MS Reference Specialty" w:cs="MS Reference Specialty"/>
      <w:sz w:val="20"/>
      <w:szCs w:val="20"/>
      <w:lang w:val="en-US"/>
    </w:rPr>
  </w:style>
  <w:style w:type="paragraph" w:customStyle="1" w:styleId="313">
    <w:name w:val="Основной текст 31"/>
    <w:basedOn w:val="ae"/>
    <w:pPr>
      <w:jc w:val="both"/>
    </w:pPr>
    <w:rPr>
      <w:rFonts w:ascii="OpenSymbol" w:hAnsi="OpenSymbol" w:cs="OpenSymbol"/>
      <w:sz w:val="26"/>
      <w:szCs w:val="20"/>
    </w:rPr>
  </w:style>
  <w:style w:type="paragraph" w:customStyle="1" w:styleId="213">
    <w:name w:val="Основной текст 21"/>
    <w:basedOn w:val="ae"/>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e"/>
    <w:next w:val="ae"/>
    <w:pPr>
      <w:ind w:left="720"/>
    </w:pPr>
  </w:style>
  <w:style w:type="paragraph" w:customStyle="1" w:styleId="1ff8">
    <w:name w:val="Обычный отступ1"/>
    <w:basedOn w:val="ae"/>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7"/>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e"/>
    <w:pPr>
      <w:numPr>
        <w:ilvl w:val="0"/>
        <w:numId w:val="0"/>
      </w:numPr>
      <w:spacing w:after="240"/>
      <w:jc w:val="both"/>
    </w:pPr>
    <w:rPr>
      <w:rFonts w:ascii="Symbol" w:hAnsi="Symbol" w:cs="Symbol"/>
      <w:i w:val="0"/>
      <w:iCs w:val="0"/>
      <w:sz w:val="24"/>
      <w:szCs w:val="24"/>
    </w:rPr>
  </w:style>
  <w:style w:type="paragraph" w:customStyle="1" w:styleId="3f5">
    <w:name w:val="Уровень3"/>
    <w:basedOn w:val="3"/>
    <w:next w:val="ae"/>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e"/>
    <w:pPr>
      <w:widowControl w:val="0"/>
      <w:overflowPunct w:val="0"/>
      <w:autoSpaceDE w:val="0"/>
      <w:spacing w:line="300" w:lineRule="exact"/>
      <w:jc w:val="both"/>
      <w:textAlignment w:val="baseline"/>
    </w:pPr>
    <w:rPr>
      <w:sz w:val="20"/>
      <w:szCs w:val="20"/>
      <w:lang w:val="en-US"/>
    </w:rPr>
  </w:style>
  <w:style w:type="paragraph" w:customStyle="1" w:styleId="1ff9">
    <w:name w:val="Знак Знак Знак1 Знак Знак Знак Знак Знак Знак Знак Знак Знак Знак"/>
    <w:basedOn w:val="ae"/>
    <w:pPr>
      <w:spacing w:after="160" w:line="240" w:lineRule="exact"/>
    </w:pPr>
    <w:rPr>
      <w:sz w:val="28"/>
      <w:szCs w:val="28"/>
      <w:lang w:val="en-US"/>
    </w:rPr>
  </w:style>
  <w:style w:type="paragraph" w:styleId="afffffffffd">
    <w:name w:val="No Spacing"/>
    <w:qFormat/>
    <w:pPr>
      <w:suppressAutoHyphens/>
    </w:pPr>
    <w:rPr>
      <w:rFonts w:ascii="IzhTitl" w:eastAsia="Garamond" w:hAnsi="IzhTitl" w:cs="IzhTitl"/>
      <w:sz w:val="22"/>
      <w:szCs w:val="22"/>
      <w:lang w:eastAsia="ar-SA"/>
    </w:rPr>
  </w:style>
  <w:style w:type="paragraph" w:customStyle="1" w:styleId="afffffffffe">
    <w:name w:val="Знак Знак Знак Знак"/>
    <w:basedOn w:val="ae"/>
    <w:pPr>
      <w:pageBreakBefore/>
      <w:spacing w:after="160" w:line="360" w:lineRule="auto"/>
    </w:pPr>
    <w:rPr>
      <w:rFonts w:ascii="Mincho" w:hAnsi="Mincho" w:cs="Mincho"/>
      <w:sz w:val="28"/>
      <w:szCs w:val="28"/>
      <w:lang w:val="en-US"/>
    </w:rPr>
  </w:style>
  <w:style w:type="paragraph" w:customStyle="1" w:styleId="117">
    <w:name w:val="Абзац списка11"/>
    <w:basedOn w:val="ae"/>
    <w:pPr>
      <w:ind w:left="720"/>
    </w:pPr>
  </w:style>
  <w:style w:type="paragraph" w:customStyle="1" w:styleId="mb12">
    <w:name w:val="mb12"/>
    <w:basedOn w:val="ae"/>
    <w:pPr>
      <w:spacing w:after="288"/>
    </w:pPr>
    <w:rPr>
      <w:rFonts w:ascii="OpenSymbol" w:hAnsi="OpenSymbol" w:cs="OpenSymbol"/>
      <w:sz w:val="19"/>
      <w:szCs w:val="19"/>
    </w:rPr>
  </w:style>
  <w:style w:type="paragraph" w:customStyle="1" w:styleId="1ffa">
    <w:name w:val="Без интервала1"/>
    <w:pPr>
      <w:suppressAutoHyphens/>
    </w:pPr>
    <w:rPr>
      <w:rFonts w:ascii="IzhTitl" w:eastAsia="IzhTitl" w:hAnsi="IzhTitl" w:cs="IzhTitl"/>
      <w:sz w:val="22"/>
      <w:szCs w:val="22"/>
      <w:lang w:eastAsia="ar-SA"/>
    </w:rPr>
  </w:style>
  <w:style w:type="paragraph" w:customStyle="1" w:styleId="Style1">
    <w:name w:val="Style1"/>
    <w:basedOn w:val="ae"/>
    <w:pPr>
      <w:widowControl w:val="0"/>
      <w:autoSpaceDE w:val="0"/>
      <w:jc w:val="both"/>
    </w:pPr>
    <w:rPr>
      <w:rFonts w:ascii="Helvetica" w:hAnsi="Helvetica" w:cs="Helvetica"/>
    </w:rPr>
  </w:style>
  <w:style w:type="paragraph" w:customStyle="1" w:styleId="1ffb">
    <w:name w:val="Знак Знак1 Знак"/>
    <w:basedOn w:val="ae"/>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e"/>
    <w:pPr>
      <w:spacing w:before="280" w:after="280"/>
    </w:pPr>
  </w:style>
  <w:style w:type="paragraph" w:customStyle="1" w:styleId="Style6">
    <w:name w:val="Style6"/>
    <w:basedOn w:val="ae"/>
    <w:pPr>
      <w:widowControl w:val="0"/>
      <w:autoSpaceDE w:val="0"/>
      <w:spacing w:line="173" w:lineRule="exact"/>
      <w:ind w:firstLine="6821"/>
    </w:pPr>
  </w:style>
  <w:style w:type="paragraph" w:customStyle="1" w:styleId="1ffc">
    <w:name w:val="Знак1 Знак Знак Знак"/>
    <w:basedOn w:val="ae"/>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d">
    <w:name w:val="Знак Знак1 Знак Знак Знак Знак"/>
    <w:basedOn w:val="ae"/>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e"/>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e"/>
    <w:pPr>
      <w:shd w:val="clear" w:color="auto" w:fill="FFFFFF"/>
      <w:spacing w:line="0" w:lineRule="atLeast"/>
    </w:pPr>
    <w:rPr>
      <w:sz w:val="20"/>
      <w:szCs w:val="20"/>
    </w:rPr>
  </w:style>
  <w:style w:type="paragraph" w:customStyle="1" w:styleId="85">
    <w:name w:val="Основной текст (8)"/>
    <w:basedOn w:val="ae"/>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e"/>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e"/>
    <w:pPr>
      <w:spacing w:line="360" w:lineRule="auto"/>
      <w:ind w:firstLine="720"/>
      <w:jc w:val="both"/>
    </w:pPr>
    <w:rPr>
      <w:sz w:val="28"/>
    </w:rPr>
  </w:style>
  <w:style w:type="paragraph" w:customStyle="1" w:styleId="103">
    <w:name w:val="Стиль Рисунок + 10 пт Знак Знак"/>
    <w:basedOn w:val="ae"/>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e"/>
    <w:pPr>
      <w:keepNext/>
      <w:numPr>
        <w:numId w:val="19"/>
      </w:numPr>
      <w:spacing w:after="20"/>
      <w:jc w:val="right"/>
    </w:pPr>
    <w:rPr>
      <w:b/>
    </w:rPr>
  </w:style>
  <w:style w:type="paragraph" w:customStyle="1" w:styleId="distable">
    <w:name w:val="Стиль dis_table + По ширине"/>
    <w:basedOn w:val="ae"/>
    <w:rPr>
      <w:b/>
      <w:bCs/>
      <w:szCs w:val="20"/>
    </w:rPr>
  </w:style>
  <w:style w:type="paragraph" w:customStyle="1" w:styleId="104">
    <w:name w:val="Стиль Рисунок + 10 пт"/>
    <w:basedOn w:val="ae"/>
    <w:pPr>
      <w:tabs>
        <w:tab w:val="left" w:pos="964"/>
      </w:tabs>
      <w:spacing w:before="120"/>
      <w:ind w:left="360"/>
      <w:jc w:val="center"/>
    </w:pPr>
    <w:rPr>
      <w:rFonts w:ascii="OpenSymbol" w:hAnsi="OpenSymbol" w:cs="OpenSymbol"/>
      <w:b/>
      <w:color w:val="000000"/>
      <w:szCs w:val="22"/>
    </w:rPr>
  </w:style>
  <w:style w:type="paragraph" w:customStyle="1" w:styleId="affffffffff">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0">
    <w:name w:val="Автор статьи"/>
    <w:basedOn w:val="3"/>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e"/>
    <w:pPr>
      <w:spacing w:before="280" w:after="115"/>
    </w:pPr>
    <w:rPr>
      <w:color w:val="000000"/>
      <w:sz w:val="20"/>
      <w:szCs w:val="20"/>
    </w:rPr>
  </w:style>
  <w:style w:type="paragraph" w:customStyle="1" w:styleId="Style3">
    <w:name w:val="Style3"/>
    <w:basedOn w:val="ae"/>
    <w:pPr>
      <w:widowControl w:val="0"/>
      <w:autoSpaceDE w:val="0"/>
      <w:spacing w:line="288" w:lineRule="exact"/>
    </w:pPr>
  </w:style>
  <w:style w:type="paragraph" w:customStyle="1" w:styleId="consnormal0">
    <w:name w:val="consnormal"/>
    <w:basedOn w:val="ae"/>
    <w:pPr>
      <w:spacing w:before="280" w:after="280" w:line="360" w:lineRule="auto"/>
      <w:ind w:firstLine="709"/>
      <w:jc w:val="both"/>
    </w:pPr>
    <w:rPr>
      <w:color w:val="000000"/>
      <w:sz w:val="28"/>
    </w:rPr>
  </w:style>
  <w:style w:type="paragraph" w:customStyle="1" w:styleId="affffffffff1">
    <w:name w:val="Готовый"/>
    <w:basedOn w:val="a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2">
    <w:name w:val="Диссертация"/>
    <w:basedOn w:val="ae"/>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e"/>
    <w:pPr>
      <w:spacing w:after="160" w:line="240" w:lineRule="exact"/>
    </w:pPr>
    <w:rPr>
      <w:sz w:val="28"/>
      <w:szCs w:val="20"/>
      <w:lang w:val="en-US"/>
    </w:rPr>
  </w:style>
  <w:style w:type="paragraph" w:styleId="HTMLa">
    <w:name w:val="HTML Address"/>
    <w:basedOn w:val="ae"/>
    <w:rPr>
      <w:i/>
      <w:iCs/>
    </w:rPr>
  </w:style>
  <w:style w:type="paragraph" w:customStyle="1" w:styleId="315">
    <w:name w:val="Основной текст с отступом 31"/>
    <w:basedOn w:val="ae"/>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basedOn w:val="ae"/>
    <w:pPr>
      <w:spacing w:before="280" w:after="280"/>
    </w:pPr>
    <w:rPr>
      <w:rFonts w:ascii="OpenSymbol" w:eastAsia="OpenSymbol" w:hAnsi="OpenSymbol" w:cs="OpenSymbol"/>
    </w:rPr>
  </w:style>
  <w:style w:type="paragraph" w:customStyle="1" w:styleId="1ffe">
    <w:name w:val="1"/>
    <w:basedOn w:val="ae"/>
    <w:pPr>
      <w:spacing w:before="280" w:after="280"/>
    </w:pPr>
    <w:rPr>
      <w:rFonts w:ascii="OpenSymbol" w:eastAsia="OpenSymbol" w:hAnsi="OpenSymbol" w:cs="OpenSymbol"/>
    </w:rPr>
  </w:style>
  <w:style w:type="paragraph" w:customStyle="1" w:styleId="fr51">
    <w:name w:val="fr5"/>
    <w:basedOn w:val="ae"/>
    <w:pPr>
      <w:spacing w:before="280" w:after="280"/>
    </w:pPr>
    <w:rPr>
      <w:rFonts w:ascii="OpenSymbol" w:eastAsia="OpenSymbol" w:hAnsi="OpenSymbol" w:cs="OpenSymbol"/>
    </w:rPr>
  </w:style>
  <w:style w:type="paragraph" w:customStyle="1" w:styleId="322">
    <w:name w:val="Основной текст с отступом 32"/>
    <w:basedOn w:val="ae"/>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3">
    <w:name w:val="Таблица"/>
    <w:basedOn w:val="ae"/>
    <w:pPr>
      <w:keepNext/>
      <w:spacing w:before="160" w:after="120"/>
      <w:ind w:left="964" w:hanging="964"/>
    </w:pPr>
    <w:rPr>
      <w:rFonts w:eastAsia="Impact"/>
      <w:sz w:val="18"/>
    </w:rPr>
  </w:style>
  <w:style w:type="paragraph" w:customStyle="1" w:styleId="affffffffff4">
    <w:name w:val="Обычный вправо"/>
    <w:basedOn w:val="ae"/>
    <w:pPr>
      <w:jc w:val="right"/>
    </w:pPr>
    <w:rPr>
      <w:rFonts w:eastAsia="Impact"/>
      <w:sz w:val="20"/>
      <w:szCs w:val="20"/>
    </w:rPr>
  </w:style>
  <w:style w:type="paragraph" w:customStyle="1" w:styleId="affffffffff5">
    <w:name w:val="Специальность"/>
    <w:basedOn w:val="ae"/>
    <w:pPr>
      <w:jc w:val="center"/>
    </w:pPr>
    <w:rPr>
      <w:rFonts w:eastAsia="Impact"/>
      <w:sz w:val="20"/>
    </w:rPr>
  </w:style>
  <w:style w:type="paragraph" w:customStyle="1" w:styleId="affffffffff6">
    <w:name w:val="Кафедра"/>
    <w:basedOn w:val="affffffffff5"/>
    <w:pPr>
      <w:keepNext/>
    </w:pPr>
    <w:rPr>
      <w:sz w:val="18"/>
    </w:rPr>
  </w:style>
  <w:style w:type="paragraph" w:customStyle="1" w:styleId="0">
    <w:name w:val="Обычный+0"/>
    <w:basedOn w:val="ae"/>
    <w:pPr>
      <w:ind w:firstLine="567"/>
      <w:jc w:val="both"/>
    </w:pPr>
    <w:rPr>
      <w:rFonts w:eastAsia="Impact"/>
      <w:spacing w:val="-1"/>
      <w:sz w:val="20"/>
      <w:szCs w:val="20"/>
    </w:rPr>
  </w:style>
  <w:style w:type="paragraph" w:customStyle="1" w:styleId="affffffffff7">
    <w:name w:val="Обычный без отступа"/>
    <w:basedOn w:val="ae"/>
    <w:pPr>
      <w:jc w:val="both"/>
    </w:pPr>
    <w:rPr>
      <w:rFonts w:eastAsia="Impact"/>
      <w:sz w:val="20"/>
      <w:szCs w:val="20"/>
    </w:rPr>
  </w:style>
  <w:style w:type="paragraph" w:customStyle="1" w:styleId="affffffffff8">
    <w:name w:val="Ученый секретарь"/>
    <w:basedOn w:val="affffffffff7"/>
    <w:pPr>
      <w:tabs>
        <w:tab w:val="right" w:pos="6124"/>
      </w:tabs>
      <w:jc w:val="left"/>
    </w:pPr>
    <w:rPr>
      <w:sz w:val="18"/>
    </w:rPr>
  </w:style>
  <w:style w:type="paragraph" w:customStyle="1" w:styleId="Style29">
    <w:name w:val="Style29"/>
    <w:basedOn w:val="ae"/>
    <w:pPr>
      <w:widowControl w:val="0"/>
      <w:autoSpaceDE w:val="0"/>
      <w:spacing w:line="470" w:lineRule="exact"/>
      <w:ind w:firstLine="633"/>
      <w:jc w:val="both"/>
    </w:pPr>
    <w:rPr>
      <w:sz w:val="28"/>
    </w:rPr>
  </w:style>
  <w:style w:type="paragraph" w:customStyle="1" w:styleId="1fff">
    <w:name w:val="Абзац списка1"/>
    <w:basedOn w:val="ae"/>
    <w:uiPriority w:val="34"/>
    <w:qFormat/>
    <w:pPr>
      <w:spacing w:after="200" w:line="276" w:lineRule="auto"/>
      <w:ind w:left="720"/>
    </w:pPr>
    <w:rPr>
      <w:rFonts w:ascii="IzhTitl" w:hAnsi="IzhTitl" w:cs="IzhTitl"/>
      <w:sz w:val="22"/>
      <w:szCs w:val="22"/>
      <w:lang w:val="en-US"/>
    </w:rPr>
  </w:style>
  <w:style w:type="paragraph" w:customStyle="1" w:styleId="Style9">
    <w:name w:val="Style9"/>
    <w:basedOn w:val="ae"/>
    <w:pPr>
      <w:widowControl w:val="0"/>
      <w:autoSpaceDE w:val="0"/>
      <w:spacing w:line="469" w:lineRule="exact"/>
      <w:ind w:firstLine="671"/>
      <w:jc w:val="both"/>
    </w:pPr>
    <w:rPr>
      <w:sz w:val="28"/>
    </w:rPr>
  </w:style>
  <w:style w:type="paragraph" w:customStyle="1" w:styleId="Style47">
    <w:name w:val="Style47"/>
    <w:basedOn w:val="ae"/>
    <w:pPr>
      <w:widowControl w:val="0"/>
      <w:autoSpaceDE w:val="0"/>
      <w:spacing w:line="280" w:lineRule="exact"/>
      <w:jc w:val="both"/>
    </w:pPr>
    <w:rPr>
      <w:sz w:val="28"/>
    </w:rPr>
  </w:style>
  <w:style w:type="paragraph" w:customStyle="1" w:styleId="Style32">
    <w:name w:val="Style32"/>
    <w:basedOn w:val="ae"/>
    <w:pPr>
      <w:widowControl w:val="0"/>
      <w:autoSpaceDE w:val="0"/>
      <w:spacing w:line="273" w:lineRule="exact"/>
    </w:pPr>
    <w:rPr>
      <w:sz w:val="28"/>
    </w:rPr>
  </w:style>
  <w:style w:type="paragraph" w:customStyle="1" w:styleId="Style46">
    <w:name w:val="Style46"/>
    <w:basedOn w:val="ae"/>
    <w:pPr>
      <w:widowControl w:val="0"/>
      <w:autoSpaceDE w:val="0"/>
    </w:pPr>
    <w:rPr>
      <w:sz w:val="28"/>
    </w:rPr>
  </w:style>
  <w:style w:type="paragraph" w:customStyle="1" w:styleId="Style48">
    <w:name w:val="Style48"/>
    <w:basedOn w:val="ae"/>
    <w:pPr>
      <w:widowControl w:val="0"/>
      <w:autoSpaceDE w:val="0"/>
      <w:spacing w:line="271" w:lineRule="exact"/>
      <w:ind w:firstLine="137"/>
    </w:pPr>
    <w:rPr>
      <w:sz w:val="28"/>
    </w:rPr>
  </w:style>
  <w:style w:type="paragraph" w:customStyle="1" w:styleId="Style45">
    <w:name w:val="Style45"/>
    <w:basedOn w:val="ae"/>
    <w:pPr>
      <w:widowControl w:val="0"/>
      <w:autoSpaceDE w:val="0"/>
      <w:spacing w:line="249" w:lineRule="exact"/>
      <w:jc w:val="center"/>
    </w:pPr>
    <w:rPr>
      <w:sz w:val="28"/>
    </w:rPr>
  </w:style>
  <w:style w:type="paragraph" w:customStyle="1" w:styleId="Style54">
    <w:name w:val="Style54"/>
    <w:basedOn w:val="ae"/>
    <w:pPr>
      <w:widowControl w:val="0"/>
      <w:autoSpaceDE w:val="0"/>
    </w:pPr>
    <w:rPr>
      <w:sz w:val="28"/>
    </w:rPr>
  </w:style>
  <w:style w:type="paragraph" w:customStyle="1" w:styleId="Style81">
    <w:name w:val="Style81"/>
    <w:basedOn w:val="ae"/>
    <w:pPr>
      <w:widowControl w:val="0"/>
      <w:autoSpaceDE w:val="0"/>
    </w:pPr>
    <w:rPr>
      <w:sz w:val="28"/>
    </w:rPr>
  </w:style>
  <w:style w:type="paragraph" w:customStyle="1" w:styleId="Style79">
    <w:name w:val="Style79"/>
    <w:basedOn w:val="ae"/>
    <w:pPr>
      <w:widowControl w:val="0"/>
      <w:autoSpaceDE w:val="0"/>
      <w:spacing w:line="479" w:lineRule="exact"/>
      <w:ind w:firstLine="345"/>
      <w:jc w:val="both"/>
    </w:pPr>
    <w:rPr>
      <w:sz w:val="28"/>
    </w:rPr>
  </w:style>
  <w:style w:type="paragraph" w:customStyle="1" w:styleId="subhead5">
    <w:name w:val="subhead5"/>
    <w:basedOn w:val="ae"/>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9">
    <w:name w:val="Диплом"/>
    <w:basedOn w:val="ae"/>
    <w:pPr>
      <w:spacing w:line="360" w:lineRule="auto"/>
      <w:ind w:firstLine="709"/>
      <w:jc w:val="both"/>
    </w:pPr>
    <w:rPr>
      <w:sz w:val="28"/>
      <w:szCs w:val="28"/>
    </w:rPr>
  </w:style>
  <w:style w:type="paragraph" w:customStyle="1" w:styleId="affffffffffa">
    <w:name w:val="Заголовок статьи"/>
    <w:basedOn w:val="ae"/>
    <w:next w:val="ae"/>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0">
    <w:name w:val="ЗАГОЛОВОК1"/>
    <w:basedOn w:val="ae"/>
    <w:pPr>
      <w:spacing w:before="120" w:after="120"/>
      <w:jc w:val="center"/>
    </w:pPr>
    <w:rPr>
      <w:rFonts w:ascii="Helvetica" w:hAnsi="Helvetica" w:cs="Helvetica"/>
      <w:b/>
      <w:sz w:val="32"/>
      <w:szCs w:val="28"/>
    </w:rPr>
  </w:style>
  <w:style w:type="paragraph" w:customStyle="1" w:styleId="affffffffffb">
    <w:name w:val="Тема"/>
    <w:basedOn w:val="ae"/>
    <w:next w:val="ae"/>
    <w:pPr>
      <w:spacing w:after="120" w:line="360" w:lineRule="auto"/>
      <w:jc w:val="center"/>
    </w:pPr>
    <w:rPr>
      <w:rFonts w:ascii="Helvetica" w:hAnsi="Helvetica" w:cs="Helvetica"/>
      <w:b/>
      <w:sz w:val="28"/>
      <w:szCs w:val="20"/>
    </w:rPr>
  </w:style>
  <w:style w:type="paragraph" w:customStyle="1" w:styleId="1fff1">
    <w:name w:val="Знак Знак Знак Знак Знак Знак1"/>
    <w:basedOn w:val="ae"/>
    <w:rPr>
      <w:rFonts w:ascii="MS Reference Specialty" w:hAnsi="MS Reference Specialty" w:cs="MS Reference Specialty"/>
      <w:sz w:val="20"/>
      <w:szCs w:val="20"/>
      <w:lang w:val="en-US"/>
    </w:rPr>
  </w:style>
  <w:style w:type="paragraph" w:customStyle="1" w:styleId="1fff2">
    <w:name w:val="Обычный1"/>
    <w:link w:val="1fff3"/>
    <w:pPr>
      <w:suppressAutoHyphens/>
      <w:snapToGrid w:val="0"/>
      <w:spacing w:before="100" w:after="100"/>
    </w:pPr>
    <w:rPr>
      <w:rFonts w:ascii="Garamond" w:eastAsia="Garamond" w:hAnsi="Garamond" w:cs="Garamond"/>
      <w:sz w:val="24"/>
      <w:lang w:eastAsia="ar-SA"/>
    </w:rPr>
  </w:style>
  <w:style w:type="paragraph" w:customStyle="1" w:styleId="affffffffffc">
    <w:name w:val="Знак Знак Знак Знак Знак Знак Знак"/>
    <w:basedOn w:val="ae"/>
    <w:pPr>
      <w:spacing w:after="160" w:line="240" w:lineRule="exact"/>
    </w:pPr>
    <w:rPr>
      <w:sz w:val="20"/>
      <w:szCs w:val="20"/>
    </w:rPr>
  </w:style>
  <w:style w:type="paragraph" w:customStyle="1" w:styleId="text0">
    <w:name w:val="text"/>
    <w:basedOn w:val="ae"/>
    <w:pPr>
      <w:spacing w:before="280" w:after="280"/>
    </w:pPr>
    <w:rPr>
      <w:sz w:val="18"/>
      <w:szCs w:val="18"/>
    </w:rPr>
  </w:style>
  <w:style w:type="paragraph" w:customStyle="1" w:styleId="125">
    <w:name w:val="Знак Знак12"/>
    <w:basedOn w:val="ae"/>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e"/>
    <w:pPr>
      <w:spacing w:before="280" w:after="280"/>
    </w:pPr>
  </w:style>
  <w:style w:type="paragraph" w:customStyle="1" w:styleId="119">
    <w:name w:val="Знак Знак1 Знак Знак Знак Знак1"/>
    <w:basedOn w:val="ae"/>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e"/>
    <w:pPr>
      <w:spacing w:before="280" w:after="280"/>
    </w:pPr>
  </w:style>
  <w:style w:type="paragraph" w:customStyle="1" w:styleId="Normal-bullit">
    <w:name w:val="Normal-bullit"/>
    <w:basedOn w:val="ae"/>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e"/>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e"/>
    <w:pPr>
      <w:spacing w:after="160" w:line="240" w:lineRule="exact"/>
    </w:pPr>
    <w:rPr>
      <w:sz w:val="28"/>
      <w:szCs w:val="20"/>
      <w:lang w:val="en-US"/>
    </w:rPr>
  </w:style>
  <w:style w:type="paragraph" w:customStyle="1" w:styleId="4f">
    <w:name w:val="Знак4 Знак Знак"/>
    <w:basedOn w:val="ae"/>
    <w:rPr>
      <w:rFonts w:ascii="MS Reference Specialty" w:hAnsi="MS Reference Specialty" w:cs="MS Reference Specialty"/>
      <w:sz w:val="20"/>
      <w:szCs w:val="20"/>
      <w:lang w:val="en-US"/>
    </w:rPr>
  </w:style>
  <w:style w:type="paragraph" w:customStyle="1" w:styleId="2ffb">
    <w:name w:val="Знак2"/>
    <w:basedOn w:val="ae"/>
    <w:rPr>
      <w:rFonts w:ascii="MS Reference Specialty" w:hAnsi="MS Reference Specialty" w:cs="MS Reference Specialty"/>
      <w:sz w:val="20"/>
      <w:szCs w:val="20"/>
      <w:lang w:val="en-US"/>
    </w:rPr>
  </w:style>
  <w:style w:type="paragraph" w:customStyle="1" w:styleId="ConsTitle">
    <w:name w:val="ConsTitle"/>
    <w:basedOn w:val="ae"/>
    <w:pPr>
      <w:widowControl w:val="0"/>
      <w:autoSpaceDE w:val="0"/>
    </w:pPr>
    <w:rPr>
      <w:rFonts w:ascii="OpenSymbol" w:hAnsi="OpenSymbol" w:cs="OpenSymbol"/>
      <w:b/>
      <w:bCs/>
      <w:sz w:val="16"/>
      <w:szCs w:val="16"/>
    </w:rPr>
  </w:style>
  <w:style w:type="paragraph" w:customStyle="1" w:styleId="j">
    <w:name w:val="j"/>
    <w:basedOn w:val="ae"/>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e"/>
    <w:pPr>
      <w:numPr>
        <w:numId w:val="29"/>
      </w:numPr>
      <w:spacing w:line="360" w:lineRule="auto"/>
    </w:pPr>
    <w:rPr>
      <w:sz w:val="28"/>
      <w:szCs w:val="28"/>
    </w:rPr>
  </w:style>
  <w:style w:type="paragraph" w:styleId="86">
    <w:name w:val="toc 8"/>
    <w:basedOn w:val="ae"/>
    <w:next w:val="ae"/>
    <w:pPr>
      <w:ind w:left="1680"/>
    </w:pPr>
  </w:style>
  <w:style w:type="paragraph" w:customStyle="1" w:styleId="u">
    <w:name w:val="u"/>
    <w:basedOn w:val="ae"/>
    <w:pPr>
      <w:ind w:firstLine="390"/>
      <w:jc w:val="both"/>
    </w:pPr>
  </w:style>
  <w:style w:type="paragraph" w:customStyle="1" w:styleId="affffffffffe">
    <w:name w:val="#Основной Стиль"/>
    <w:basedOn w:val="ae"/>
    <w:pPr>
      <w:spacing w:line="360" w:lineRule="auto"/>
      <w:ind w:firstLine="720"/>
      <w:jc w:val="both"/>
    </w:pPr>
    <w:rPr>
      <w:sz w:val="28"/>
      <w:szCs w:val="20"/>
    </w:rPr>
  </w:style>
  <w:style w:type="paragraph" w:customStyle="1" w:styleId="1fff4">
    <w:name w:val="Красная строка1"/>
    <w:basedOn w:val="afffffffa"/>
    <w:pPr>
      <w:ind w:firstLine="210"/>
    </w:pPr>
    <w:rPr>
      <w:sz w:val="24"/>
    </w:rPr>
  </w:style>
  <w:style w:type="paragraph" w:customStyle="1" w:styleId="1fff5">
    <w:name w:val="Знак Знак Знак Знак1"/>
    <w:basedOn w:val="ae"/>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e"/>
    <w:pPr>
      <w:spacing w:after="240" w:line="360" w:lineRule="auto"/>
      <w:jc w:val="center"/>
    </w:pPr>
    <w:rPr>
      <w:b/>
      <w:sz w:val="32"/>
    </w:rPr>
  </w:style>
  <w:style w:type="paragraph" w:customStyle="1" w:styleId="afffffffffff">
    <w:name w:val="Содержимое таблицы"/>
    <w:basedOn w:val="ae"/>
    <w:pPr>
      <w:suppressLineNumbers/>
    </w:pPr>
    <w:rPr>
      <w:sz w:val="20"/>
      <w:szCs w:val="20"/>
    </w:rPr>
  </w:style>
  <w:style w:type="paragraph" w:customStyle="1" w:styleId="afffffffffff0">
    <w:name w:val="Заголовок таблицы"/>
    <w:basedOn w:val="ae"/>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e"/>
    <w:pPr>
      <w:spacing w:after="160" w:line="240" w:lineRule="exact"/>
    </w:pPr>
    <w:rPr>
      <w:rFonts w:ascii="MS Reference Specialty" w:hAnsi="MS Reference Specialty" w:cs="MS Reference Specialty"/>
      <w:sz w:val="20"/>
      <w:szCs w:val="20"/>
      <w:lang w:val="en-US"/>
    </w:rPr>
  </w:style>
  <w:style w:type="paragraph" w:customStyle="1" w:styleId="par">
    <w:name w:val="par"/>
    <w:basedOn w:val="ae"/>
    <w:pPr>
      <w:spacing w:before="280" w:after="280"/>
    </w:pPr>
  </w:style>
  <w:style w:type="paragraph" w:customStyle="1" w:styleId="dt">
    <w:name w:val="dt"/>
    <w:basedOn w:val="ae"/>
    <w:pPr>
      <w:spacing w:before="280" w:after="280"/>
    </w:pPr>
  </w:style>
  <w:style w:type="paragraph" w:customStyle="1" w:styleId="afffffffffff1">
    <w:name w:val="Текст в заданном формате"/>
    <w:basedOn w:val="ae"/>
    <w:pPr>
      <w:widowControl w:val="0"/>
    </w:pPr>
    <w:rPr>
      <w:rFonts w:ascii="ISOCPEUR" w:eastAsia="ISOCPEUR" w:hAnsi="ISOCPEUR" w:cs="ISOCPEUR"/>
      <w:sz w:val="20"/>
      <w:szCs w:val="20"/>
    </w:rPr>
  </w:style>
  <w:style w:type="paragraph" w:customStyle="1" w:styleId="1fff6">
    <w:name w:val="Нумерованный список 1"/>
    <w:basedOn w:val="afffffffa"/>
    <w:pPr>
      <w:tabs>
        <w:tab w:val="left" w:pos="357"/>
        <w:tab w:val="left" w:pos="851"/>
        <w:tab w:val="left" w:pos="1080"/>
      </w:tabs>
      <w:spacing w:after="0" w:line="360" w:lineRule="auto"/>
      <w:ind w:firstLine="567"/>
      <w:jc w:val="both"/>
    </w:pPr>
    <w:rPr>
      <w:szCs w:val="20"/>
    </w:rPr>
  </w:style>
  <w:style w:type="paragraph" w:customStyle="1" w:styleId="1fff7">
    <w:name w:val="Маркированный список 1"/>
    <w:basedOn w:val="afffffffa"/>
    <w:pPr>
      <w:tabs>
        <w:tab w:val="left" w:pos="360"/>
      </w:tabs>
      <w:spacing w:after="0" w:line="360" w:lineRule="auto"/>
      <w:ind w:left="360" w:hanging="360"/>
      <w:jc w:val="both"/>
    </w:pPr>
    <w:rPr>
      <w:sz w:val="24"/>
      <w:szCs w:val="20"/>
    </w:rPr>
  </w:style>
  <w:style w:type="paragraph" w:customStyle="1" w:styleId="1fff8">
    <w:name w:val="Нумерованный список1"/>
    <w:basedOn w:val="ae"/>
    <w:pPr>
      <w:tabs>
        <w:tab w:val="left" w:pos="360"/>
      </w:tabs>
      <w:spacing w:line="360" w:lineRule="auto"/>
      <w:ind w:left="360" w:hanging="360"/>
      <w:jc w:val="both"/>
    </w:pPr>
    <w:rPr>
      <w:sz w:val="28"/>
      <w:szCs w:val="20"/>
    </w:rPr>
  </w:style>
  <w:style w:type="paragraph" w:customStyle="1" w:styleId="316">
    <w:name w:val="Нумерованный список 31"/>
    <w:basedOn w:val="ae"/>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e"/>
    <w:pPr>
      <w:tabs>
        <w:tab w:val="left" w:pos="1134"/>
        <w:tab w:val="left" w:pos="1276"/>
      </w:tabs>
      <w:spacing w:line="360" w:lineRule="auto"/>
      <w:ind w:left="1135" w:hanging="284"/>
    </w:pPr>
    <w:rPr>
      <w:sz w:val="28"/>
      <w:szCs w:val="20"/>
    </w:rPr>
  </w:style>
  <w:style w:type="paragraph" w:customStyle="1" w:styleId="512">
    <w:name w:val="Нумерованный список 51"/>
    <w:basedOn w:val="ae"/>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e"/>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e"/>
    <w:pPr>
      <w:numPr>
        <w:numId w:val="31"/>
      </w:numPr>
      <w:overflowPunct w:val="0"/>
      <w:autoSpaceDE w:val="0"/>
      <w:jc w:val="both"/>
      <w:textAlignment w:val="baseline"/>
    </w:pPr>
    <w:rPr>
      <w:rFonts w:ascii="OpenSymbol" w:hAnsi="OpenSymbol" w:cs="OpenSymbol"/>
      <w:sz w:val="18"/>
      <w:szCs w:val="20"/>
    </w:rPr>
  </w:style>
  <w:style w:type="paragraph" w:customStyle="1" w:styleId="1fff9">
    <w:name w:val="1Тема"/>
    <w:basedOn w:val="ae"/>
    <w:pPr>
      <w:spacing w:after="120"/>
    </w:pPr>
    <w:rPr>
      <w:rFonts w:ascii="MS Reference Specialty" w:hAnsi="MS Reference Specialty" w:cs="MS Reference Specialty"/>
      <w:b/>
      <w:bCs/>
    </w:rPr>
  </w:style>
  <w:style w:type="paragraph" w:customStyle="1" w:styleId="-5">
    <w:name w:val="Рис.-табл"/>
    <w:basedOn w:val="ae"/>
    <w:pPr>
      <w:jc w:val="center"/>
    </w:pPr>
    <w:rPr>
      <w:rFonts w:ascii="OpenSymbol" w:hAnsi="OpenSymbol" w:cs="OpenSymbol"/>
      <w:b/>
      <w:szCs w:val="16"/>
    </w:rPr>
  </w:style>
  <w:style w:type="paragraph" w:customStyle="1" w:styleId="2110">
    <w:name w:val="Основной текст 211"/>
    <w:basedOn w:val="ae"/>
    <w:pPr>
      <w:jc w:val="both"/>
    </w:pPr>
    <w:rPr>
      <w:sz w:val="28"/>
    </w:rPr>
  </w:style>
  <w:style w:type="paragraph" w:customStyle="1" w:styleId="afffffffffff2">
    <w:name w:val="мой стиль"/>
    <w:basedOn w:val="250"/>
    <w:pPr>
      <w:widowControl/>
      <w:ind w:right="0" w:firstLine="709"/>
    </w:pPr>
    <w:rPr>
      <w:sz w:val="24"/>
      <w:szCs w:val="24"/>
    </w:rPr>
  </w:style>
  <w:style w:type="paragraph" w:customStyle="1" w:styleId="zz-4">
    <w:name w:val="zz-4+"/>
    <w:basedOn w:val="ae"/>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e"/>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e"/>
    <w:next w:val="ae"/>
    <w:pPr>
      <w:jc w:val="both"/>
    </w:pPr>
    <w:rPr>
      <w:rFonts w:ascii="OpenSymbol" w:hAnsi="OpenSymbol" w:cs="OpenSymbol"/>
      <w:szCs w:val="20"/>
    </w:rPr>
  </w:style>
  <w:style w:type="paragraph" w:customStyle="1" w:styleId="afffffffffff3">
    <w:name w:val="Текст таблицы"/>
    <w:basedOn w:val="ae"/>
    <w:pPr>
      <w:spacing w:line="360" w:lineRule="auto"/>
      <w:jc w:val="both"/>
    </w:pPr>
    <w:rPr>
      <w:rFonts w:ascii="ISOCPEUR" w:hAnsi="ISOCPEUR" w:cs="ISOCPEUR"/>
      <w:bCs/>
      <w:sz w:val="16"/>
    </w:rPr>
  </w:style>
  <w:style w:type="paragraph" w:customStyle="1" w:styleId="afffffffffff4">
    <w:name w:val="Текст таблицы центр"/>
    <w:basedOn w:val="afffffffffff3"/>
    <w:pPr>
      <w:jc w:val="center"/>
    </w:pPr>
  </w:style>
  <w:style w:type="paragraph" w:customStyle="1" w:styleId="afffffffffff5">
    <w:name w:val="Заголовок рисунка"/>
    <w:basedOn w:val="afffffffffff0"/>
    <w:pPr>
      <w:keepNext w:val="0"/>
      <w:tabs>
        <w:tab w:val="clear" w:pos="1260"/>
      </w:tabs>
      <w:autoSpaceDE/>
      <w:spacing w:before="0" w:after="0" w:line="360" w:lineRule="auto"/>
      <w:ind w:left="0" w:firstLine="0"/>
      <w:jc w:val="center"/>
    </w:pPr>
    <w:rPr>
      <w:rFonts w:cs="Garamond"/>
      <w:sz w:val="28"/>
      <w:szCs w:val="24"/>
    </w:rPr>
  </w:style>
  <w:style w:type="paragraph" w:customStyle="1" w:styleId="1fffa">
    <w:name w:val="Подзаголовок1"/>
    <w:basedOn w:val="250"/>
    <w:pPr>
      <w:widowControl/>
      <w:spacing w:before="120" w:after="120"/>
      <w:ind w:right="0" w:firstLine="851"/>
    </w:pPr>
    <w:rPr>
      <w:b/>
      <w:bCs/>
      <w:szCs w:val="24"/>
    </w:rPr>
  </w:style>
  <w:style w:type="paragraph" w:customStyle="1" w:styleId="1fffb">
    <w:name w:val="Знак Знак Знак Знак Знак Знак Знак Знак Знак Знак Знак Знак Знак1"/>
    <w:basedOn w:val="ae"/>
    <w:pPr>
      <w:spacing w:before="280" w:after="280"/>
    </w:pPr>
    <w:rPr>
      <w:rFonts w:ascii="Helvetica" w:hAnsi="Helvetica" w:cs="Helvetica"/>
      <w:sz w:val="20"/>
      <w:szCs w:val="20"/>
      <w:lang w:val="en-US"/>
    </w:rPr>
  </w:style>
  <w:style w:type="paragraph" w:customStyle="1" w:styleId="afffffffffff6">
    <w:name w:val="Знак Знак Знак Знак Знак Знак Знак Знак Знак Знак Знак Знак Знак Знак Знак Знак"/>
    <w:basedOn w:val="ae"/>
    <w:pPr>
      <w:spacing w:before="280" w:after="280"/>
    </w:pPr>
    <w:rPr>
      <w:rFonts w:ascii="Helvetica" w:hAnsi="Helvetica" w:cs="Helvetica"/>
      <w:sz w:val="20"/>
      <w:szCs w:val="20"/>
      <w:lang w:val="en-US"/>
    </w:rPr>
  </w:style>
  <w:style w:type="paragraph" w:customStyle="1" w:styleId="afffffffffff7">
    <w:name w:val="Основной текст_"/>
    <w:basedOn w:val="ae"/>
    <w:pPr>
      <w:widowControl w:val="0"/>
      <w:shd w:val="clear" w:color="auto" w:fill="FFFFFF"/>
      <w:spacing w:line="470" w:lineRule="exact"/>
      <w:jc w:val="center"/>
    </w:pPr>
    <w:rPr>
      <w:spacing w:val="4"/>
      <w:szCs w:val="20"/>
    </w:rPr>
  </w:style>
  <w:style w:type="paragraph" w:customStyle="1" w:styleId="216">
    <w:name w:val="Основной текст21"/>
    <w:basedOn w:val="ae"/>
    <w:pPr>
      <w:widowControl w:val="0"/>
      <w:shd w:val="clear" w:color="auto" w:fill="FFFFFF"/>
      <w:spacing w:line="470" w:lineRule="exact"/>
      <w:jc w:val="center"/>
    </w:pPr>
    <w:rPr>
      <w:spacing w:val="4"/>
      <w:sz w:val="20"/>
      <w:szCs w:val="20"/>
    </w:rPr>
  </w:style>
  <w:style w:type="paragraph" w:customStyle="1" w:styleId="afffffffffff8">
    <w:name w:val="Знак Знак Знак Знак Знак Знак Знак Знак Знак Знак Знак Знак Знак"/>
    <w:basedOn w:val="ae"/>
    <w:pPr>
      <w:spacing w:before="280" w:after="280"/>
    </w:pPr>
    <w:rPr>
      <w:rFonts w:ascii="Helvetica" w:hAnsi="Helvetica" w:cs="Helvetica"/>
      <w:sz w:val="20"/>
      <w:szCs w:val="20"/>
      <w:lang w:val="en-US"/>
    </w:rPr>
  </w:style>
  <w:style w:type="paragraph" w:customStyle="1" w:styleId="afffffffffff9">
    <w:name w:val="Текст статьи"/>
    <w:basedOn w:val="ae"/>
    <w:pPr>
      <w:spacing w:line="360" w:lineRule="auto"/>
      <w:ind w:firstLine="720"/>
      <w:jc w:val="both"/>
    </w:pPr>
    <w:rPr>
      <w:sz w:val="28"/>
      <w:szCs w:val="28"/>
    </w:rPr>
  </w:style>
  <w:style w:type="paragraph" w:customStyle="1" w:styleId="3f7">
    <w:name w:val="Обычный (веб)3"/>
    <w:basedOn w:val="ae"/>
    <w:pPr>
      <w:spacing w:before="150" w:after="150"/>
      <w:jc w:val="both"/>
    </w:pPr>
  </w:style>
  <w:style w:type="paragraph" w:customStyle="1" w:styleId="1fffc">
    <w:name w:val="Обычный (веб)1"/>
    <w:basedOn w:val="ae"/>
    <w:pPr>
      <w:spacing w:after="280" w:line="312" w:lineRule="atLeast"/>
    </w:pPr>
  </w:style>
  <w:style w:type="paragraph" w:customStyle="1" w:styleId="afffffffffffa">
    <w:name w:val="Обычный текст"/>
    <w:basedOn w:val="ae"/>
    <w:pPr>
      <w:ind w:firstLine="454"/>
      <w:jc w:val="both"/>
    </w:pPr>
    <w:rPr>
      <w:szCs w:val="20"/>
    </w:rPr>
  </w:style>
  <w:style w:type="paragraph" w:customStyle="1" w:styleId="afffffffffffb">
    <w:name w:val="Основной"/>
    <w:basedOn w:val="ae"/>
    <w:pPr>
      <w:spacing w:line="360" w:lineRule="auto"/>
      <w:ind w:firstLine="709"/>
      <w:jc w:val="both"/>
    </w:pPr>
    <w:rPr>
      <w:sz w:val="28"/>
    </w:rPr>
  </w:style>
  <w:style w:type="paragraph" w:customStyle="1" w:styleId="Style8">
    <w:name w:val="Style8"/>
    <w:basedOn w:val="ae"/>
    <w:pPr>
      <w:widowControl w:val="0"/>
      <w:autoSpaceDE w:val="0"/>
      <w:jc w:val="both"/>
    </w:pPr>
  </w:style>
  <w:style w:type="paragraph" w:customStyle="1" w:styleId="MediumGrid1-Accent2">
    <w:name w:val="Medium Grid 1 - Accent 2"/>
    <w:basedOn w:val="ae"/>
    <w:pPr>
      <w:ind w:left="720"/>
    </w:pPr>
    <w:rPr>
      <w:rFonts w:ascii="Mincho" w:eastAsia="Mincho" w:hAnsi="Mincho" w:cs="Mincho"/>
    </w:rPr>
  </w:style>
  <w:style w:type="paragraph" w:customStyle="1" w:styleId="147">
    <w:name w:val="табл_14"/>
    <w:basedOn w:val="ae"/>
    <w:rPr>
      <w:rFonts w:ascii="OpenSymbol" w:hAnsi="OpenSymbol" w:cs="OpenSymbol"/>
      <w:sz w:val="28"/>
      <w:szCs w:val="20"/>
    </w:rPr>
  </w:style>
  <w:style w:type="paragraph" w:customStyle="1" w:styleId="My">
    <w:name w:val="Основной текст.My Текст"/>
    <w:basedOn w:val="ae"/>
    <w:pPr>
      <w:widowControl w:val="0"/>
      <w:spacing w:line="360" w:lineRule="auto"/>
      <w:ind w:firstLine="720"/>
      <w:jc w:val="both"/>
    </w:pPr>
    <w:rPr>
      <w:sz w:val="28"/>
      <w:szCs w:val="20"/>
      <w:lang w:val="uk-UA"/>
    </w:rPr>
  </w:style>
  <w:style w:type="paragraph" w:customStyle="1" w:styleId="afffffffffffc">
    <w:name w:val="Норм без абзаца"/>
    <w:basedOn w:val="ae"/>
    <w:pPr>
      <w:jc w:val="both"/>
    </w:pPr>
    <w:rPr>
      <w:rFonts w:ascii="UkrainianPeterburg" w:hAnsi="UkrainianPeterburg" w:cs="UkrainianPeterburg"/>
      <w:sz w:val="16"/>
      <w:szCs w:val="16"/>
    </w:rPr>
  </w:style>
  <w:style w:type="paragraph" w:customStyle="1" w:styleId="afffffffffffd">
    <w:name w:val="Осн текст"/>
    <w:basedOn w:val="ae"/>
    <w:pPr>
      <w:ind w:firstLine="709"/>
      <w:jc w:val="both"/>
    </w:pPr>
    <w:rPr>
      <w:sz w:val="32"/>
      <w:szCs w:val="32"/>
      <w:lang w:val="uk-UA"/>
    </w:rPr>
  </w:style>
  <w:style w:type="paragraph" w:customStyle="1" w:styleId="H1">
    <w:name w:val="H1"/>
    <w:basedOn w:val="ae"/>
    <w:next w:val="ae"/>
    <w:pPr>
      <w:keepNext/>
      <w:spacing w:before="100" w:after="100"/>
    </w:pPr>
    <w:rPr>
      <w:b/>
      <w:bCs/>
      <w:kern w:val="1"/>
      <w:sz w:val="48"/>
      <w:szCs w:val="48"/>
    </w:rPr>
  </w:style>
  <w:style w:type="paragraph" w:customStyle="1" w:styleId="a10">
    <w:name w:val="a1"/>
    <w:basedOn w:val="ae"/>
    <w:pPr>
      <w:spacing w:before="280" w:after="280"/>
    </w:pPr>
  </w:style>
  <w:style w:type="paragraph" w:customStyle="1" w:styleId="FR2">
    <w:name w:val="FR2"/>
    <w:uiPriority w:val="99"/>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e"/>
    <w:next w:val="ae"/>
    <w:pPr>
      <w:ind w:left="960"/>
    </w:pPr>
    <w:rPr>
      <w:rFonts w:ascii="IzhTitl" w:hAnsi="IzhTitl" w:cs="IzhTitl"/>
      <w:sz w:val="18"/>
      <w:szCs w:val="18"/>
    </w:rPr>
  </w:style>
  <w:style w:type="paragraph" w:styleId="67">
    <w:name w:val="toc 6"/>
    <w:basedOn w:val="ae"/>
    <w:next w:val="ae"/>
    <w:pPr>
      <w:ind w:left="1200"/>
    </w:pPr>
    <w:rPr>
      <w:rFonts w:ascii="IzhTitl" w:hAnsi="IzhTitl" w:cs="IzhTitl"/>
      <w:sz w:val="18"/>
      <w:szCs w:val="18"/>
    </w:rPr>
  </w:style>
  <w:style w:type="paragraph" w:styleId="77">
    <w:name w:val="toc 7"/>
    <w:basedOn w:val="ae"/>
    <w:next w:val="ae"/>
    <w:pPr>
      <w:ind w:left="1440"/>
    </w:pPr>
    <w:rPr>
      <w:rFonts w:ascii="IzhTitl" w:hAnsi="IzhTitl" w:cs="IzhTitl"/>
      <w:sz w:val="18"/>
      <w:szCs w:val="18"/>
    </w:rPr>
  </w:style>
  <w:style w:type="paragraph" w:styleId="93">
    <w:name w:val="toc 9"/>
    <w:basedOn w:val="ae"/>
    <w:next w:val="ae"/>
    <w:pPr>
      <w:ind w:left="1920"/>
    </w:pPr>
    <w:rPr>
      <w:rFonts w:ascii="IzhTitl" w:hAnsi="IzhTitl" w:cs="IzhTitl"/>
      <w:sz w:val="18"/>
      <w:szCs w:val="18"/>
    </w:rPr>
  </w:style>
  <w:style w:type="paragraph" w:customStyle="1" w:styleId="rvps19">
    <w:name w:val="rvps19"/>
    <w:basedOn w:val="ae"/>
    <w:pPr>
      <w:ind w:firstLine="603"/>
      <w:jc w:val="both"/>
    </w:pPr>
    <w:rPr>
      <w:lang w:val="en-AU"/>
    </w:rPr>
  </w:style>
  <w:style w:type="paragraph" w:customStyle="1" w:styleId="rvps20">
    <w:name w:val="rvps20"/>
    <w:basedOn w:val="ae"/>
    <w:pPr>
      <w:ind w:firstLine="603"/>
    </w:pPr>
    <w:rPr>
      <w:lang w:val="en-AU"/>
    </w:rPr>
  </w:style>
  <w:style w:type="paragraph" w:customStyle="1" w:styleId="rvps7">
    <w:name w:val="rvps7"/>
    <w:basedOn w:val="ae"/>
    <w:pPr>
      <w:ind w:firstLine="787"/>
      <w:jc w:val="both"/>
    </w:pPr>
    <w:rPr>
      <w:lang w:val="en-AU"/>
    </w:rPr>
  </w:style>
  <w:style w:type="paragraph" w:customStyle="1" w:styleId="rvps16">
    <w:name w:val="rvps16"/>
    <w:basedOn w:val="ae"/>
    <w:pPr>
      <w:ind w:firstLine="787"/>
      <w:jc w:val="both"/>
    </w:pPr>
    <w:rPr>
      <w:lang w:val="en-AU"/>
    </w:rPr>
  </w:style>
  <w:style w:type="paragraph" w:customStyle="1" w:styleId="Iauiue">
    <w:name w:val="Iau.iue"/>
    <w:basedOn w:val="ae"/>
    <w:next w:val="ae"/>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e"/>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uiPriority w:val="99"/>
    <w:pPr>
      <w:widowControl w:val="0"/>
      <w:suppressAutoHyphens/>
      <w:autoSpaceDE w:val="0"/>
      <w:ind w:left="4360"/>
    </w:pPr>
    <w:rPr>
      <w:rFonts w:ascii="Garamond" w:eastAsia="Garamond" w:hAnsi="Garamond" w:cs="Garamond"/>
      <w:lang w:eastAsia="ar-SA"/>
    </w:rPr>
  </w:style>
  <w:style w:type="paragraph" w:customStyle="1" w:styleId="FR3">
    <w:name w:val="FR3"/>
    <w:uiPriority w:val="99"/>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e"/>
    <w:pPr>
      <w:ind w:left="566" w:hanging="283"/>
    </w:pPr>
  </w:style>
  <w:style w:type="paragraph" w:customStyle="1" w:styleId="412">
    <w:name w:val="Список 41"/>
    <w:basedOn w:val="ae"/>
    <w:pPr>
      <w:ind w:left="1132" w:hanging="283"/>
    </w:pPr>
  </w:style>
  <w:style w:type="paragraph" w:customStyle="1" w:styleId="Iauiue0">
    <w:name w:val="Iau?iue"/>
    <w:uiPriority w:val="99"/>
    <w:pPr>
      <w:suppressAutoHyphens/>
    </w:pPr>
    <w:rPr>
      <w:rFonts w:ascii="Garamond" w:eastAsia="Garamond" w:hAnsi="Garamond" w:cs="Garamond"/>
      <w:lang w:val="en-GB" w:eastAsia="ar-SA"/>
    </w:rPr>
  </w:style>
  <w:style w:type="paragraph" w:customStyle="1" w:styleId="217">
    <w:name w:val="Продолжение списка 21"/>
    <w:basedOn w:val="ae"/>
    <w:pPr>
      <w:widowControl w:val="0"/>
      <w:autoSpaceDE w:val="0"/>
      <w:spacing w:after="120"/>
      <w:ind w:left="566"/>
    </w:pPr>
    <w:rPr>
      <w:sz w:val="20"/>
      <w:szCs w:val="20"/>
    </w:rPr>
  </w:style>
  <w:style w:type="paragraph" w:customStyle="1" w:styleId="2ffd">
    <w:name w:val="Îñíîâíîé òåêñò 2"/>
    <w:basedOn w:val="ae"/>
    <w:pPr>
      <w:widowControl w:val="0"/>
      <w:ind w:firstLine="851"/>
      <w:jc w:val="both"/>
    </w:pPr>
    <w:rPr>
      <w:sz w:val="28"/>
      <w:szCs w:val="20"/>
      <w:lang w:val="en-GB"/>
    </w:rPr>
  </w:style>
  <w:style w:type="paragraph" w:customStyle="1" w:styleId="afffffffffffe">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
    <w:name w:val="Îñíîâíîé òåêñò"/>
    <w:basedOn w:val="afffffffffffe"/>
    <w:rPr>
      <w:rFonts w:ascii="CentSchbook Win95BT" w:hAnsi="CentSchbook Win95BT" w:cs="CentSchbook Win95BT"/>
      <w:sz w:val="28"/>
    </w:rPr>
  </w:style>
  <w:style w:type="paragraph" w:customStyle="1" w:styleId="2ffe">
    <w:name w:val="2"/>
    <w:basedOn w:val="ae"/>
    <w:next w:val="affffffff7"/>
    <w:pPr>
      <w:spacing w:before="280" w:after="280"/>
    </w:pPr>
    <w:rPr>
      <w:lang w:val="uk-UA"/>
    </w:rPr>
  </w:style>
  <w:style w:type="paragraph" w:customStyle="1" w:styleId="3f8">
    <w:name w:val="заголовок 3"/>
    <w:basedOn w:val="ae"/>
    <w:next w:val="ae"/>
    <w:uiPriority w:val="99"/>
    <w:pPr>
      <w:keepNext/>
      <w:widowControl w:val="0"/>
      <w:autoSpaceDE w:val="0"/>
      <w:jc w:val="center"/>
    </w:pPr>
    <w:rPr>
      <w:b/>
      <w:bCs/>
      <w:sz w:val="20"/>
      <w:szCs w:val="20"/>
    </w:rPr>
  </w:style>
  <w:style w:type="paragraph" w:customStyle="1" w:styleId="1fffd">
    <w:name w:val="заголовок 1"/>
    <w:basedOn w:val="ae"/>
    <w:next w:val="ae"/>
    <w:uiPriority w:val="99"/>
    <w:pPr>
      <w:keepNext/>
      <w:autoSpaceDE w:val="0"/>
      <w:jc w:val="center"/>
    </w:pPr>
    <w:rPr>
      <w:rFonts w:ascii="Arial" w:hAnsi="Arial" w:cs="Arial"/>
      <w:b/>
      <w:bCs/>
      <w:sz w:val="36"/>
      <w:szCs w:val="36"/>
    </w:rPr>
  </w:style>
  <w:style w:type="paragraph" w:customStyle="1" w:styleId="2fff">
    <w:name w:val="заголовок 2"/>
    <w:basedOn w:val="ae"/>
    <w:next w:val="ae"/>
    <w:uiPriority w:val="99"/>
    <w:pPr>
      <w:keepNext/>
      <w:autoSpaceDE w:val="0"/>
      <w:jc w:val="center"/>
    </w:pPr>
    <w:rPr>
      <w:rFonts w:ascii="Arial" w:hAnsi="Arial" w:cs="Arial"/>
    </w:rPr>
  </w:style>
  <w:style w:type="paragraph" w:customStyle="1" w:styleId="4f0">
    <w:name w:val="заголовок 4"/>
    <w:basedOn w:val="ae"/>
    <w:next w:val="ae"/>
    <w:uiPriority w:val="99"/>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e"/>
    <w:pPr>
      <w:spacing w:line="300" w:lineRule="atLeast"/>
      <w:ind w:firstLine="400"/>
      <w:jc w:val="both"/>
    </w:pPr>
  </w:style>
  <w:style w:type="paragraph" w:customStyle="1" w:styleId="k7">
    <w:name w:val="k7"/>
    <w:basedOn w:val="ae"/>
    <w:pPr>
      <w:spacing w:line="280" w:lineRule="atLeast"/>
      <w:ind w:left="1000"/>
    </w:pPr>
    <w:rPr>
      <w:sz w:val="22"/>
      <w:szCs w:val="22"/>
    </w:rPr>
  </w:style>
  <w:style w:type="paragraph" w:customStyle="1" w:styleId="affffffffffff0">
    <w:name w:val="Текст_статті Знак"/>
    <w:basedOn w:val="ae"/>
    <w:pPr>
      <w:ind w:firstLine="284"/>
      <w:jc w:val="both"/>
    </w:pPr>
    <w:rPr>
      <w:sz w:val="20"/>
      <w:szCs w:val="20"/>
      <w:lang w:val="uk-UA"/>
    </w:rPr>
  </w:style>
  <w:style w:type="paragraph" w:customStyle="1" w:styleId="affffffffffff1">
    <w:name w:val="література"/>
    <w:basedOn w:val="ae"/>
    <w:pPr>
      <w:tabs>
        <w:tab w:val="left" w:pos="360"/>
      </w:tabs>
      <w:jc w:val="both"/>
    </w:pPr>
    <w:rPr>
      <w:sz w:val="18"/>
      <w:szCs w:val="18"/>
      <w:lang w:val="en-US"/>
    </w:rPr>
  </w:style>
  <w:style w:type="paragraph" w:customStyle="1" w:styleId="note">
    <w:name w:val="note"/>
    <w:basedOn w:val="ae"/>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e">
    <w:name w:val="Текст выноски1"/>
    <w:basedOn w:val="ae"/>
    <w:pPr>
      <w:overflowPunct w:val="0"/>
      <w:autoSpaceDE w:val="0"/>
      <w:textAlignment w:val="baseline"/>
    </w:pPr>
    <w:rPr>
      <w:rFonts w:ascii="Helvetica" w:hAnsi="Helvetica" w:cs="Helvetica"/>
      <w:sz w:val="16"/>
      <w:szCs w:val="16"/>
    </w:rPr>
  </w:style>
  <w:style w:type="paragraph" w:customStyle="1" w:styleId="1Title">
    <w:name w:val="Заголовок 1.Title"/>
    <w:basedOn w:val="ae"/>
    <w:next w:val="ae"/>
    <w:pPr>
      <w:keepNext/>
      <w:widowControl w:val="0"/>
      <w:spacing w:line="360" w:lineRule="auto"/>
      <w:jc w:val="center"/>
    </w:pPr>
    <w:rPr>
      <w:b/>
      <w:caps/>
      <w:color w:val="000000"/>
      <w:szCs w:val="20"/>
      <w:lang w:val="uk-UA"/>
    </w:rPr>
  </w:style>
  <w:style w:type="paragraph" w:customStyle="1" w:styleId="2pidzaholovok">
    <w:name w:val="Заголовок 2.pidzaholovok"/>
    <w:basedOn w:val="ae"/>
    <w:next w:val="ae"/>
    <w:pPr>
      <w:keepNext/>
      <w:jc w:val="center"/>
    </w:pPr>
    <w:rPr>
      <w:b/>
      <w:i/>
      <w:szCs w:val="20"/>
    </w:rPr>
  </w:style>
  <w:style w:type="paragraph" w:customStyle="1" w:styleId="1Title1">
    <w:name w:val="Заголовок 1.Title1"/>
    <w:basedOn w:val="ae"/>
    <w:next w:val="ae"/>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e"/>
    <w:next w:val="ae"/>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e"/>
    <w:pPr>
      <w:spacing w:after="120"/>
      <w:jc w:val="center"/>
    </w:pPr>
    <w:rPr>
      <w:b/>
      <w:sz w:val="22"/>
      <w:szCs w:val="20"/>
      <w:lang w:val="uk-UA"/>
    </w:rPr>
  </w:style>
  <w:style w:type="paragraph" w:customStyle="1" w:styleId="body">
    <w:name w:val="Основной текст с отступом.body"/>
    <w:basedOn w:val="ae"/>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e"/>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e"/>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e"/>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e"/>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e"/>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e"/>
    <w:pPr>
      <w:spacing w:after="120"/>
    </w:pPr>
    <w:rPr>
      <w:rFonts w:ascii="Helvetica" w:hAnsi="Helvetica" w:cs="Helvetica"/>
      <w:b/>
      <w:i/>
      <w:sz w:val="20"/>
      <w:szCs w:val="20"/>
      <w:lang w:val="uk-UA"/>
    </w:rPr>
  </w:style>
  <w:style w:type="paragraph" w:customStyle="1" w:styleId="mkSpec">
    <w:name w:val="mkSpec"/>
    <w:basedOn w:val="ae"/>
    <w:pPr>
      <w:spacing w:after="120"/>
    </w:pPr>
    <w:rPr>
      <w:rFonts w:ascii="MS Reference Specialty" w:hAnsi="MS Reference Specialty" w:cs="MS Reference Specialty"/>
      <w:i/>
      <w:smallCaps/>
      <w:sz w:val="20"/>
      <w:szCs w:val="20"/>
      <w:lang w:val="uk-UA"/>
    </w:rPr>
  </w:style>
  <w:style w:type="paragraph" w:customStyle="1" w:styleId="mkEntry">
    <w:name w:val="mkEntry"/>
    <w:basedOn w:val="ae"/>
    <w:pPr>
      <w:spacing w:after="120"/>
    </w:pPr>
    <w:rPr>
      <w:rFonts w:ascii="Helvetica" w:hAnsi="Helvetica" w:cs="Helvetica"/>
      <w:b/>
      <w:caps/>
      <w:sz w:val="20"/>
      <w:szCs w:val="20"/>
      <w:lang w:val="uk-UA"/>
    </w:rPr>
  </w:style>
  <w:style w:type="paragraph" w:customStyle="1" w:styleId="mkText">
    <w:name w:val="mkText"/>
    <w:basedOn w:val="ae"/>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e"/>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e"/>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e"/>
    <w:pPr>
      <w:spacing w:after="120"/>
      <w:ind w:firstLine="567"/>
    </w:pPr>
    <w:rPr>
      <w:szCs w:val="20"/>
      <w:lang w:val="uk-UA"/>
    </w:rPr>
  </w:style>
  <w:style w:type="paragraph" w:customStyle="1" w:styleId="Datakrush">
    <w:name w:val="Data krush"/>
    <w:basedOn w:val="ae"/>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e"/>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e"/>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e"/>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e"/>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e"/>
    <w:next w:val="ae"/>
    <w:pPr>
      <w:keepNext/>
      <w:spacing w:before="170" w:after="170"/>
      <w:jc w:val="center"/>
    </w:pPr>
    <w:rPr>
      <w:rFonts w:ascii="Mangal" w:hAnsi="Mangal" w:cs="Mangal"/>
      <w:b/>
      <w:i/>
      <w:szCs w:val="20"/>
    </w:rPr>
  </w:style>
  <w:style w:type="paragraph" w:customStyle="1" w:styleId="1ffff">
    <w:name w:val="Заголовок 1.Название"/>
    <w:basedOn w:val="ae"/>
    <w:next w:val="ae"/>
    <w:pPr>
      <w:keepNext/>
      <w:spacing w:after="283"/>
      <w:jc w:val="center"/>
    </w:pPr>
    <w:rPr>
      <w:rFonts w:ascii="Mangal" w:hAnsi="Mangal" w:cs="Mangal"/>
      <w:b/>
      <w:caps/>
      <w:szCs w:val="20"/>
    </w:rPr>
  </w:style>
  <w:style w:type="paragraph" w:customStyle="1" w:styleId="Avtor10">
    <w:name w:val="Основной текст.Avtor1"/>
    <w:basedOn w:val="ae"/>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e"/>
    <w:pPr>
      <w:spacing w:line="360" w:lineRule="auto"/>
      <w:ind w:firstLine="720"/>
      <w:jc w:val="center"/>
    </w:pPr>
    <w:rPr>
      <w:b/>
      <w:sz w:val="28"/>
      <w:szCs w:val="20"/>
      <w:lang w:val="uk-UA"/>
    </w:rPr>
  </w:style>
  <w:style w:type="paragraph" w:customStyle="1" w:styleId="Avtor2">
    <w:name w:val="Основной текст.Avtor2"/>
    <w:basedOn w:val="ae"/>
    <w:pPr>
      <w:jc w:val="center"/>
    </w:pPr>
    <w:rPr>
      <w:b/>
      <w:sz w:val="22"/>
      <w:szCs w:val="20"/>
      <w:lang w:val="uk-UA"/>
    </w:rPr>
  </w:style>
  <w:style w:type="paragraph" w:customStyle="1" w:styleId="body10">
    <w:name w:val="Основной текст с отступом.body1"/>
    <w:basedOn w:val="ae"/>
    <w:pPr>
      <w:ind w:firstLine="709"/>
      <w:jc w:val="both"/>
    </w:pPr>
    <w:rPr>
      <w:sz w:val="20"/>
      <w:szCs w:val="20"/>
      <w:lang w:val="uk-UA"/>
    </w:rPr>
  </w:style>
  <w:style w:type="paragraph" w:customStyle="1" w:styleId="text10">
    <w:name w:val="Цитата.text1"/>
    <w:basedOn w:val="ae"/>
    <w:pPr>
      <w:ind w:left="2824" w:right="-1213"/>
    </w:pPr>
    <w:rPr>
      <w:i/>
      <w:sz w:val="22"/>
      <w:szCs w:val="20"/>
      <w:lang w:val="uk-UA"/>
    </w:rPr>
  </w:style>
  <w:style w:type="paragraph" w:customStyle="1" w:styleId="lit1">
    <w:name w:val="Список.lit1"/>
    <w:basedOn w:val="ae"/>
    <w:pPr>
      <w:tabs>
        <w:tab w:val="left" w:pos="360"/>
      </w:tabs>
      <w:ind w:left="360" w:hanging="360"/>
      <w:jc w:val="both"/>
    </w:pPr>
    <w:rPr>
      <w:sz w:val="22"/>
      <w:szCs w:val="20"/>
      <w:lang w:val="uk-UA"/>
    </w:rPr>
  </w:style>
  <w:style w:type="paragraph" w:customStyle="1" w:styleId="liter1">
    <w:name w:val="Нумерованный список.liter1"/>
    <w:basedOn w:val="ae"/>
    <w:pPr>
      <w:tabs>
        <w:tab w:val="left" w:pos="360"/>
      </w:tabs>
      <w:ind w:left="360" w:hanging="360"/>
      <w:jc w:val="both"/>
    </w:pPr>
    <w:rPr>
      <w:sz w:val="20"/>
      <w:szCs w:val="20"/>
    </w:rPr>
  </w:style>
  <w:style w:type="paragraph" w:customStyle="1" w:styleId="3spysokl-ry1">
    <w:name w:val="Основной текст 3.spysok l-ry1"/>
    <w:basedOn w:val="ae"/>
    <w:pPr>
      <w:jc w:val="center"/>
    </w:pPr>
    <w:rPr>
      <w:b/>
      <w:caps/>
      <w:sz w:val="22"/>
      <w:szCs w:val="20"/>
      <w:lang w:val="en-US"/>
    </w:rPr>
  </w:style>
  <w:style w:type="paragraph" w:customStyle="1" w:styleId="1ffff0">
    <w:name w:val="Основной текст с отступом1"/>
    <w:basedOn w:val="ae"/>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e"/>
    <w:pPr>
      <w:widowControl w:val="0"/>
      <w:spacing w:line="360" w:lineRule="auto"/>
      <w:ind w:firstLine="680"/>
      <w:jc w:val="both"/>
    </w:pPr>
    <w:rPr>
      <w:sz w:val="28"/>
      <w:szCs w:val="20"/>
      <w:lang w:val="uk-UA"/>
    </w:rPr>
  </w:style>
  <w:style w:type="paragraph" w:customStyle="1" w:styleId="1ffff1">
    <w:name w:val="Текст1"/>
    <w:basedOn w:val="ae"/>
    <w:pPr>
      <w:widowControl w:val="0"/>
      <w:spacing w:line="360" w:lineRule="auto"/>
      <w:ind w:firstLine="720"/>
      <w:jc w:val="both"/>
    </w:pPr>
    <w:rPr>
      <w:rFonts w:ascii="ISOCPEUR" w:hAnsi="ISOCPEUR" w:cs="ISOCPEUR"/>
      <w:sz w:val="28"/>
      <w:szCs w:val="20"/>
      <w:lang w:val="uk-UA"/>
    </w:rPr>
  </w:style>
  <w:style w:type="paragraph" w:customStyle="1" w:styleId="affffffffffff2">
    <w:name w:val="Вірш"/>
    <w:basedOn w:val="ae"/>
    <w:pPr>
      <w:keepLines/>
      <w:widowControl w:val="0"/>
      <w:spacing w:before="28" w:line="360" w:lineRule="auto"/>
      <w:ind w:left="1701" w:hanging="567"/>
      <w:jc w:val="both"/>
    </w:pPr>
    <w:rPr>
      <w:i/>
      <w:sz w:val="22"/>
      <w:szCs w:val="20"/>
      <w:lang w:val="uk-UA"/>
    </w:rPr>
  </w:style>
  <w:style w:type="paragraph" w:customStyle="1" w:styleId="affffffffffff3">
    <w:name w:val="Загальний текст"/>
    <w:basedOn w:val="ae"/>
    <w:pPr>
      <w:widowControl w:val="0"/>
      <w:spacing w:before="28" w:line="262" w:lineRule="atLeast"/>
      <w:ind w:firstLine="283"/>
      <w:jc w:val="both"/>
    </w:pPr>
    <w:rPr>
      <w:sz w:val="22"/>
      <w:szCs w:val="20"/>
      <w:lang w:val="uk-UA"/>
    </w:rPr>
  </w:style>
  <w:style w:type="paragraph" w:customStyle="1" w:styleId="affffffffffff4">
    <w:name w:val="Заголовок розділів"/>
    <w:basedOn w:val="ae"/>
    <w:next w:val="affffffffffff5"/>
    <w:pPr>
      <w:widowControl w:val="0"/>
      <w:spacing w:after="480" w:line="360" w:lineRule="auto"/>
      <w:jc w:val="center"/>
    </w:pPr>
    <w:rPr>
      <w:rFonts w:ascii="OpenSymbol" w:hAnsi="OpenSymbol" w:cs="OpenSymbol"/>
      <w:b/>
      <w:sz w:val="32"/>
      <w:szCs w:val="20"/>
      <w:lang w:val="uk-UA"/>
    </w:rPr>
  </w:style>
  <w:style w:type="paragraph" w:customStyle="1" w:styleId="affffffffffff5">
    <w:name w:val="Заголовок підрозділів"/>
    <w:basedOn w:val="affffffffffff4"/>
    <w:next w:val="ae"/>
    <w:pPr>
      <w:ind w:firstLine="720"/>
      <w:jc w:val="left"/>
    </w:pPr>
    <w:rPr>
      <w:rFonts w:ascii="Garamond" w:hAnsi="Garamond" w:cs="Garamond"/>
    </w:rPr>
  </w:style>
  <w:style w:type="paragraph" w:customStyle="1" w:styleId="1ffff2">
    <w:name w:val="Цитата1"/>
    <w:basedOn w:val="ae"/>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e"/>
    <w:uiPriority w:val="99"/>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e"/>
    <w:pPr>
      <w:keepLines/>
      <w:numPr>
        <w:numId w:val="11"/>
      </w:numPr>
      <w:spacing w:line="360" w:lineRule="auto"/>
      <w:ind w:left="0" w:firstLine="0"/>
      <w:jc w:val="center"/>
    </w:pPr>
    <w:rPr>
      <w:b/>
      <w:sz w:val="28"/>
      <w:szCs w:val="20"/>
      <w:lang w:val="uk-UA"/>
    </w:rPr>
  </w:style>
  <w:style w:type="paragraph" w:customStyle="1" w:styleId="affffffffffff6">
    <w:name w:val="ТЕКСТ"/>
    <w:basedOn w:val="ae"/>
    <w:pPr>
      <w:spacing w:line="360" w:lineRule="auto"/>
      <w:ind w:firstLine="709"/>
      <w:jc w:val="both"/>
    </w:pPr>
    <w:rPr>
      <w:rFonts w:ascii="FreeSetCTT" w:hAnsi="FreeSetCTT" w:cs="FreeSetCTT"/>
      <w:sz w:val="28"/>
      <w:szCs w:val="20"/>
      <w:lang w:val="uk-UA"/>
    </w:rPr>
  </w:style>
  <w:style w:type="paragraph" w:customStyle="1" w:styleId="CT-SNOSKA">
    <w:name w:val="CT-SNOSKA"/>
    <w:basedOn w:val="ae"/>
    <w:pPr>
      <w:jc w:val="both"/>
    </w:pPr>
    <w:rPr>
      <w:szCs w:val="20"/>
    </w:rPr>
  </w:style>
  <w:style w:type="paragraph" w:customStyle="1" w:styleId="2fff0">
    <w:name w:val="Стиль2"/>
    <w:basedOn w:val="ae"/>
    <w:pPr>
      <w:jc w:val="both"/>
    </w:pPr>
    <w:rPr>
      <w:rFonts w:cs="OpenSymbol"/>
    </w:rPr>
  </w:style>
  <w:style w:type="paragraph" w:customStyle="1" w:styleId="left">
    <w:name w:val="left"/>
    <w:basedOn w:val="ae"/>
    <w:pPr>
      <w:spacing w:before="280" w:after="280"/>
    </w:pPr>
    <w:rPr>
      <w:rFonts w:ascii="MS Reference Specialty" w:hAnsi="MS Reference Specialty" w:cs="MS Reference Specialty"/>
    </w:rPr>
  </w:style>
  <w:style w:type="paragraph" w:customStyle="1" w:styleId="31">
    <w:name w:val="Маркированный список 31"/>
    <w:basedOn w:val="ae"/>
    <w:pPr>
      <w:numPr>
        <w:numId w:val="4"/>
      </w:numPr>
    </w:pPr>
    <w:rPr>
      <w:sz w:val="20"/>
      <w:szCs w:val="20"/>
      <w:lang w:val="uk-UA"/>
    </w:rPr>
  </w:style>
  <w:style w:type="paragraph" w:customStyle="1" w:styleId="1ffff3">
    <w:name w:val="Верхний колонтитул1"/>
    <w:basedOn w:val="1fff2"/>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7">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8">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e"/>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9">
    <w:name w:val="текст сноски"/>
    <w:basedOn w:val="ae"/>
    <w:uiPriority w:val="99"/>
    <w:pPr>
      <w:autoSpaceDE w:val="0"/>
    </w:pPr>
    <w:rPr>
      <w:sz w:val="20"/>
      <w:szCs w:val="20"/>
    </w:rPr>
  </w:style>
  <w:style w:type="paragraph" w:customStyle="1" w:styleId="affffffffffffa">
    <w:name w:val="Àäðåñà"/>
    <w:basedOn w:val="ae"/>
    <w:pPr>
      <w:spacing w:after="60" w:line="360" w:lineRule="auto"/>
      <w:jc w:val="center"/>
    </w:pPr>
    <w:rPr>
      <w:szCs w:val="20"/>
      <w:lang w:val="uk-UA"/>
    </w:rPr>
  </w:style>
  <w:style w:type="paragraph" w:customStyle="1" w:styleId="5c">
    <w:name w:val="Основной текст5"/>
    <w:basedOn w:val="ae"/>
    <w:pPr>
      <w:widowControl w:val="0"/>
      <w:spacing w:line="420" w:lineRule="auto"/>
      <w:ind w:firstLine="851"/>
      <w:jc w:val="both"/>
    </w:pPr>
    <w:rPr>
      <w:sz w:val="26"/>
      <w:szCs w:val="20"/>
    </w:rPr>
  </w:style>
  <w:style w:type="paragraph" w:customStyle="1" w:styleId="affffffffffffb">
    <w:name w:val="СноскаОсн"/>
    <w:basedOn w:val="ae"/>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c">
    <w:name w:val="Цитаты"/>
    <w:basedOn w:val="ae"/>
    <w:pPr>
      <w:autoSpaceDE w:val="0"/>
      <w:spacing w:before="100" w:after="100"/>
      <w:ind w:left="360" w:right="360"/>
    </w:pPr>
  </w:style>
  <w:style w:type="paragraph" w:styleId="affffffffffffd">
    <w:name w:val="E-mail Signature"/>
    <w:basedOn w:val="ae"/>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e">
    <w:name w:val="Signature"/>
    <w:basedOn w:val="ae"/>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e"/>
    <w:pPr>
      <w:shd w:val="clear" w:color="auto" w:fill="FFFFFF"/>
      <w:spacing w:line="360" w:lineRule="auto"/>
      <w:jc w:val="center"/>
    </w:pPr>
    <w:rPr>
      <w:color w:val="FF0000"/>
      <w:sz w:val="16"/>
      <w:szCs w:val="16"/>
    </w:rPr>
  </w:style>
  <w:style w:type="paragraph" w:styleId="1ffff4">
    <w:name w:val="index 1"/>
    <w:basedOn w:val="ae"/>
    <w:next w:val="ae"/>
    <w:uiPriority w:val="99"/>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e"/>
    <w:pPr>
      <w:shd w:val="clear" w:color="auto" w:fill="FFFFFF"/>
      <w:spacing w:line="360" w:lineRule="auto"/>
      <w:ind w:left="300" w:right="80"/>
      <w:jc w:val="both"/>
    </w:pPr>
    <w:rPr>
      <w:color w:val="000000"/>
      <w:sz w:val="28"/>
      <w:szCs w:val="28"/>
    </w:rPr>
  </w:style>
  <w:style w:type="paragraph" w:customStyle="1" w:styleId="vary">
    <w:name w:val="vary"/>
    <w:basedOn w:val="ae"/>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
    <w:name w:val="текст ссылки"/>
    <w:basedOn w:val="ae"/>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0">
    <w:name w:val="Конверт"/>
    <w:basedOn w:val="ae"/>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1">
    <w:name w:val="Стиль_стихи"/>
    <w:basedOn w:val="ae"/>
    <w:pPr>
      <w:autoSpaceDE w:val="0"/>
      <w:ind w:left="2268"/>
      <w:jc w:val="both"/>
    </w:pPr>
    <w:rPr>
      <w:i/>
      <w:iCs/>
      <w:sz w:val="28"/>
      <w:szCs w:val="28"/>
      <w:lang w:val="uk-UA"/>
    </w:rPr>
  </w:style>
  <w:style w:type="paragraph" w:customStyle="1" w:styleId="87">
    <w:name w:val="заголовок 8"/>
    <w:basedOn w:val="ae"/>
    <w:next w:val="ae"/>
    <w:pPr>
      <w:keepNext/>
      <w:autoSpaceDE w:val="0"/>
      <w:spacing w:line="360" w:lineRule="auto"/>
      <w:ind w:firstLine="720"/>
      <w:jc w:val="center"/>
    </w:pPr>
    <w:rPr>
      <w:b/>
      <w:bCs/>
      <w:sz w:val="28"/>
      <w:szCs w:val="28"/>
      <w:lang w:val="uk-UA"/>
    </w:rPr>
  </w:style>
  <w:style w:type="paragraph" w:customStyle="1" w:styleId="1ffff5">
    <w:name w:val="Заголовок записки1"/>
    <w:basedOn w:val="ae"/>
    <w:next w:val="ae"/>
    <w:pPr>
      <w:autoSpaceDE w:val="0"/>
      <w:ind w:firstLine="567"/>
      <w:jc w:val="both"/>
    </w:pPr>
    <w:rPr>
      <w:sz w:val="28"/>
      <w:szCs w:val="28"/>
      <w:lang w:val="uk-UA"/>
    </w:rPr>
  </w:style>
  <w:style w:type="paragraph" w:customStyle="1" w:styleId="afffffffffffff2">
    <w:name w:val="[ ]"/>
    <w:basedOn w:val="ae"/>
    <w:pPr>
      <w:autoSpaceDE w:val="0"/>
      <w:spacing w:line="288" w:lineRule="auto"/>
    </w:pPr>
    <w:rPr>
      <w:color w:val="000000"/>
      <w:sz w:val="20"/>
      <w:lang w:val="uk-UA"/>
    </w:rPr>
  </w:style>
  <w:style w:type="paragraph" w:customStyle="1" w:styleId="-6">
    <w:name w:val="Нормальний-мій"/>
    <w:basedOn w:val="ae"/>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3">
    <w:name w:val="Звичайний (веб)"/>
    <w:basedOn w:val="ae"/>
    <w:pPr>
      <w:autoSpaceDE w:val="0"/>
      <w:spacing w:before="100" w:after="100"/>
    </w:pPr>
    <w:rPr>
      <w:sz w:val="20"/>
      <w:lang w:val="uk-UA"/>
    </w:rPr>
  </w:style>
  <w:style w:type="paragraph" w:customStyle="1" w:styleId="afffffffffffff4">
    <w:name w:val="Текст виноски"/>
    <w:basedOn w:val="ae"/>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e"/>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5">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e"/>
    <w:pPr>
      <w:spacing w:line="280" w:lineRule="atLeast"/>
      <w:ind w:left="800" w:firstLine="400"/>
      <w:jc w:val="both"/>
    </w:pPr>
    <w:rPr>
      <w:color w:val="008000"/>
    </w:rPr>
  </w:style>
  <w:style w:type="paragraph" w:customStyle="1" w:styleId="just">
    <w:name w:val="just"/>
    <w:basedOn w:val="ae"/>
    <w:pPr>
      <w:spacing w:before="280" w:after="280"/>
      <w:jc w:val="both"/>
    </w:pPr>
    <w:rPr>
      <w:lang w:val="uk-UA"/>
    </w:rPr>
  </w:style>
  <w:style w:type="paragraph" w:customStyle="1" w:styleId="Nagwek2">
    <w:name w:val="Nagłówek2"/>
    <w:basedOn w:val="ae"/>
    <w:next w:val="afffffffa"/>
    <w:pPr>
      <w:keepNext/>
      <w:spacing w:before="240" w:after="120"/>
    </w:pPr>
    <w:rPr>
      <w:rFonts w:ascii="OpenSymbol" w:eastAsia="Arial" w:hAnsi="OpenSymbol" w:cs="Helvetica"/>
      <w:sz w:val="28"/>
      <w:szCs w:val="28"/>
    </w:rPr>
  </w:style>
  <w:style w:type="paragraph" w:customStyle="1" w:styleId="Podpis2">
    <w:name w:val="Podpis2"/>
    <w:basedOn w:val="ae"/>
    <w:pPr>
      <w:suppressLineNumbers/>
      <w:spacing w:before="120" w:after="120"/>
    </w:pPr>
    <w:rPr>
      <w:rFonts w:cs="Helvetica"/>
      <w:i/>
      <w:iCs/>
    </w:rPr>
  </w:style>
  <w:style w:type="paragraph" w:customStyle="1" w:styleId="Indeks">
    <w:name w:val="Indeks"/>
    <w:basedOn w:val="ae"/>
    <w:pPr>
      <w:suppressLineNumbers/>
    </w:pPr>
    <w:rPr>
      <w:rFonts w:cs="Helvetica"/>
    </w:rPr>
  </w:style>
  <w:style w:type="paragraph" w:customStyle="1" w:styleId="1ffff6">
    <w:name w:val="Текст примечания1"/>
    <w:basedOn w:val="ae"/>
    <w:rPr>
      <w:sz w:val="20"/>
      <w:szCs w:val="20"/>
    </w:rPr>
  </w:style>
  <w:style w:type="paragraph" w:customStyle="1" w:styleId="222">
    <w:name w:val="Основной текст 22"/>
    <w:basedOn w:val="ae"/>
    <w:pPr>
      <w:spacing w:after="120" w:line="480" w:lineRule="auto"/>
    </w:pPr>
  </w:style>
  <w:style w:type="paragraph" w:customStyle="1" w:styleId="3110">
    <w:name w:val="Основной текст с отступом 311"/>
    <w:basedOn w:val="ae"/>
    <w:pPr>
      <w:widowControl w:val="0"/>
      <w:ind w:firstLine="340"/>
      <w:jc w:val="both"/>
    </w:pPr>
    <w:rPr>
      <w:sz w:val="22"/>
      <w:szCs w:val="20"/>
      <w:lang w:val="uk-UA"/>
    </w:rPr>
  </w:style>
  <w:style w:type="paragraph" w:customStyle="1" w:styleId="Tekstpodstawowywcity21">
    <w:name w:val="Tekst podstawowy wcięty 21"/>
    <w:basedOn w:val="ae"/>
    <w:pPr>
      <w:spacing w:line="360" w:lineRule="auto"/>
      <w:ind w:right="-766" w:firstLine="425"/>
      <w:jc w:val="both"/>
    </w:pPr>
    <w:rPr>
      <w:sz w:val="28"/>
      <w:szCs w:val="20"/>
      <w:lang w:val="uk-UA"/>
    </w:rPr>
  </w:style>
  <w:style w:type="paragraph" w:customStyle="1" w:styleId="Tekstblokowy1">
    <w:name w:val="Tekst blokowy1"/>
    <w:basedOn w:val="ae"/>
    <w:pPr>
      <w:spacing w:line="360" w:lineRule="auto"/>
      <w:ind w:left="57" w:right="454" w:firstLine="426"/>
      <w:jc w:val="both"/>
    </w:pPr>
    <w:rPr>
      <w:sz w:val="28"/>
      <w:szCs w:val="20"/>
      <w:lang w:val="uk-UA"/>
    </w:rPr>
  </w:style>
  <w:style w:type="paragraph" w:customStyle="1" w:styleId="3fa">
    <w:name w:val="Основний текст з відступом 3"/>
    <w:basedOn w:val="ae"/>
    <w:pPr>
      <w:spacing w:line="360" w:lineRule="auto"/>
      <w:ind w:firstLine="680"/>
      <w:jc w:val="both"/>
    </w:pPr>
    <w:rPr>
      <w:i/>
      <w:iCs/>
      <w:sz w:val="28"/>
      <w:szCs w:val="28"/>
      <w:lang w:val="uk-UA"/>
    </w:rPr>
  </w:style>
  <w:style w:type="paragraph" w:customStyle="1" w:styleId="2fff1">
    <w:name w:val="Продовження списку 2"/>
    <w:basedOn w:val="ae"/>
    <w:pPr>
      <w:autoSpaceDE w:val="0"/>
      <w:spacing w:after="120"/>
      <w:ind w:left="566"/>
    </w:pPr>
    <w:rPr>
      <w:sz w:val="22"/>
      <w:szCs w:val="22"/>
    </w:rPr>
  </w:style>
  <w:style w:type="paragraph" w:customStyle="1" w:styleId="219">
    <w:name w:val="Список 21"/>
    <w:basedOn w:val="ae"/>
    <w:pPr>
      <w:autoSpaceDE w:val="0"/>
      <w:ind w:left="566" w:hanging="283"/>
    </w:pPr>
    <w:rPr>
      <w:sz w:val="22"/>
      <w:szCs w:val="22"/>
    </w:rPr>
  </w:style>
  <w:style w:type="paragraph" w:customStyle="1" w:styleId="Tekstpodstawowywcity31">
    <w:name w:val="Tekst podstawowy wcięty 31"/>
    <w:basedOn w:val="ae"/>
    <w:pPr>
      <w:spacing w:line="360" w:lineRule="auto"/>
      <w:ind w:firstLine="720"/>
      <w:jc w:val="center"/>
    </w:pPr>
    <w:rPr>
      <w:b/>
      <w:sz w:val="28"/>
      <w:szCs w:val="20"/>
      <w:lang w:val="uk-UA"/>
    </w:rPr>
  </w:style>
  <w:style w:type="paragraph" w:customStyle="1" w:styleId="2fff2">
    <w:name w:val="Основний текст 2"/>
    <w:basedOn w:val="ae"/>
    <w:pPr>
      <w:spacing w:line="360" w:lineRule="auto"/>
      <w:jc w:val="both"/>
    </w:pPr>
    <w:rPr>
      <w:szCs w:val="20"/>
      <w:lang w:val="uk-UA"/>
    </w:rPr>
  </w:style>
  <w:style w:type="paragraph" w:customStyle="1" w:styleId="223">
    <w:name w:val="Основной текст с отступом 22"/>
    <w:basedOn w:val="ae"/>
    <w:pPr>
      <w:spacing w:line="360" w:lineRule="auto"/>
      <w:ind w:right="357" w:firstLine="902"/>
      <w:jc w:val="both"/>
    </w:pPr>
    <w:rPr>
      <w:sz w:val="28"/>
      <w:szCs w:val="28"/>
      <w:lang w:val="en-US"/>
    </w:rPr>
  </w:style>
  <w:style w:type="paragraph" w:customStyle="1" w:styleId="2111">
    <w:name w:val="Основной текст с отступом 211"/>
    <w:basedOn w:val="ae"/>
    <w:pPr>
      <w:spacing w:after="120" w:line="480" w:lineRule="auto"/>
      <w:ind w:left="283"/>
    </w:pPr>
    <w:rPr>
      <w:lang w:val="uk-UA"/>
    </w:rPr>
  </w:style>
  <w:style w:type="paragraph" w:customStyle="1" w:styleId="2fff3">
    <w:name w:val="Основний текст з відступом 2"/>
    <w:basedOn w:val="ae"/>
    <w:pPr>
      <w:spacing w:after="120" w:line="480" w:lineRule="auto"/>
      <w:ind w:left="283"/>
    </w:pPr>
    <w:rPr>
      <w:lang w:val="uk-UA"/>
    </w:rPr>
  </w:style>
  <w:style w:type="paragraph" w:customStyle="1" w:styleId="Zwykytekst1">
    <w:name w:val="Zwykły tekst1"/>
    <w:basedOn w:val="ae"/>
    <w:rPr>
      <w:rFonts w:ascii="ISOCPEUR" w:hAnsi="ISOCPEUR" w:cs="ISOCPEUR"/>
      <w:sz w:val="20"/>
      <w:szCs w:val="20"/>
      <w:lang w:val="uk-UA"/>
    </w:rPr>
  </w:style>
  <w:style w:type="paragraph" w:customStyle="1" w:styleId="11b">
    <w:name w:val="Текст11"/>
    <w:basedOn w:val="ae"/>
    <w:pPr>
      <w:spacing w:line="220" w:lineRule="exact"/>
      <w:ind w:firstLine="454"/>
      <w:jc w:val="both"/>
    </w:pPr>
    <w:rPr>
      <w:sz w:val="20"/>
      <w:szCs w:val="20"/>
      <w:lang w:val="uk-UA"/>
    </w:rPr>
  </w:style>
  <w:style w:type="paragraph" w:customStyle="1" w:styleId="afffffffffffff6">
    <w:name w:val="дисертация"/>
    <w:basedOn w:val="ae"/>
    <w:pPr>
      <w:spacing w:line="360" w:lineRule="auto"/>
      <w:ind w:firstLine="720"/>
      <w:jc w:val="both"/>
    </w:pPr>
    <w:rPr>
      <w:sz w:val="28"/>
      <w:szCs w:val="20"/>
      <w:lang w:val="uk-UA"/>
    </w:rPr>
  </w:style>
  <w:style w:type="paragraph" w:customStyle="1" w:styleId="afffffffffffff7">
    <w:name w:val="Звичайний відступ"/>
    <w:basedOn w:val="ae"/>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2"/>
    <w:next w:val="1fff2"/>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e"/>
    <w:pPr>
      <w:spacing w:line="360" w:lineRule="auto"/>
      <w:ind w:left="-170" w:right="-567" w:firstLine="720"/>
      <w:jc w:val="both"/>
    </w:pPr>
    <w:rPr>
      <w:sz w:val="28"/>
      <w:szCs w:val="20"/>
      <w:lang w:val="uk-UA"/>
    </w:rPr>
  </w:style>
  <w:style w:type="paragraph" w:customStyle="1" w:styleId="231">
    <w:name w:val="Основной текст с отступом 23"/>
    <w:basedOn w:val="ae"/>
    <w:pPr>
      <w:spacing w:after="120" w:line="480" w:lineRule="auto"/>
      <w:ind w:left="283"/>
    </w:pPr>
  </w:style>
  <w:style w:type="paragraph" w:customStyle="1" w:styleId="Nagwek1">
    <w:name w:val="Nagłówek1"/>
    <w:basedOn w:val="ae"/>
    <w:next w:val="afffffffa"/>
    <w:pPr>
      <w:keepNext/>
      <w:spacing w:before="240" w:after="120"/>
    </w:pPr>
    <w:rPr>
      <w:rFonts w:ascii="OpenSymbol" w:eastAsia="Arial" w:hAnsi="OpenSymbol" w:cs="Helvetica"/>
      <w:sz w:val="28"/>
      <w:szCs w:val="28"/>
    </w:rPr>
  </w:style>
  <w:style w:type="paragraph" w:customStyle="1" w:styleId="Podpis1">
    <w:name w:val="Podpis1"/>
    <w:basedOn w:val="ae"/>
    <w:pPr>
      <w:suppressLineNumbers/>
      <w:spacing w:before="120" w:after="120"/>
    </w:pPr>
    <w:rPr>
      <w:rFonts w:cs="Helvetica"/>
      <w:i/>
      <w:iCs/>
    </w:rPr>
  </w:style>
  <w:style w:type="paragraph" w:customStyle="1" w:styleId="1ffff7">
    <w:name w:val="Схема документа1"/>
    <w:basedOn w:val="ae"/>
    <w:pPr>
      <w:shd w:val="clear" w:color="auto" w:fill="000080"/>
    </w:pPr>
    <w:rPr>
      <w:rFonts w:ascii="Helvetica" w:hAnsi="Helvetica" w:cs="Helvetica"/>
      <w:sz w:val="20"/>
      <w:szCs w:val="20"/>
    </w:rPr>
  </w:style>
  <w:style w:type="paragraph" w:customStyle="1" w:styleId="Zawartolisty">
    <w:name w:val="Zawartość listy"/>
    <w:basedOn w:val="ae"/>
    <w:pPr>
      <w:ind w:left="567"/>
    </w:pPr>
  </w:style>
  <w:style w:type="paragraph" w:customStyle="1" w:styleId="Nagweklisty">
    <w:name w:val="Nagłówek listy"/>
    <w:basedOn w:val="ae"/>
    <w:next w:val="Zawartolisty"/>
  </w:style>
  <w:style w:type="paragraph" w:customStyle="1" w:styleId="Zawartotabeli">
    <w:name w:val="Zawartość tabeli"/>
    <w:basedOn w:val="ae"/>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e"/>
    <w:pPr>
      <w:tabs>
        <w:tab w:val="left" w:pos="0"/>
      </w:tabs>
      <w:spacing w:line="360" w:lineRule="auto"/>
      <w:ind w:firstLine="567"/>
      <w:jc w:val="both"/>
    </w:pPr>
    <w:rPr>
      <w:sz w:val="28"/>
      <w:szCs w:val="28"/>
      <w:lang w:val="pl-PL"/>
    </w:rPr>
  </w:style>
  <w:style w:type="paragraph" w:customStyle="1" w:styleId="Zawartoramki">
    <w:name w:val="Zawartość ramki"/>
    <w:basedOn w:val="afffffffa"/>
    <w:rPr>
      <w:sz w:val="24"/>
    </w:rPr>
  </w:style>
  <w:style w:type="paragraph" w:customStyle="1" w:styleId="11d">
    <w:name w:val="Цитата11"/>
    <w:basedOn w:val="ae"/>
    <w:pPr>
      <w:ind w:left="72" w:right="-766"/>
      <w:jc w:val="both"/>
    </w:pPr>
    <w:rPr>
      <w:sz w:val="28"/>
      <w:szCs w:val="20"/>
    </w:rPr>
  </w:style>
  <w:style w:type="paragraph" w:customStyle="1" w:styleId="3fb">
    <w:name w:val="Основний текст 3"/>
    <w:basedOn w:val="ae"/>
    <w:pPr>
      <w:ind w:right="-766"/>
      <w:jc w:val="both"/>
    </w:pPr>
    <w:rPr>
      <w:sz w:val="28"/>
      <w:szCs w:val="20"/>
      <w:lang w:val="en-US"/>
    </w:rPr>
  </w:style>
  <w:style w:type="paragraph" w:customStyle="1" w:styleId="BlockText1">
    <w:name w:val="Block Text1"/>
    <w:basedOn w:val="ae"/>
    <w:pPr>
      <w:spacing w:line="360" w:lineRule="auto"/>
      <w:ind w:firstLine="567"/>
      <w:jc w:val="both"/>
    </w:pPr>
    <w:rPr>
      <w:sz w:val="28"/>
      <w:szCs w:val="28"/>
    </w:rPr>
  </w:style>
  <w:style w:type="paragraph" w:customStyle="1" w:styleId="Nagwek">
    <w:name w:val="Nagłówek"/>
    <w:basedOn w:val="ae"/>
    <w:next w:val="afffffffa"/>
    <w:pPr>
      <w:keepNext/>
      <w:spacing w:before="240" w:after="120"/>
    </w:pPr>
    <w:rPr>
      <w:rFonts w:ascii="OpenSymbol" w:eastAsia="Arial" w:hAnsi="OpenSymbol" w:cs="Helvetica"/>
      <w:sz w:val="28"/>
      <w:szCs w:val="28"/>
    </w:rPr>
  </w:style>
  <w:style w:type="paragraph" w:customStyle="1" w:styleId="Podpis">
    <w:name w:val="Podpis"/>
    <w:basedOn w:val="ae"/>
    <w:pPr>
      <w:suppressLineNumbers/>
      <w:spacing w:before="120" w:after="120"/>
    </w:pPr>
    <w:rPr>
      <w:rFonts w:cs="Helvetica"/>
      <w:i/>
      <w:iCs/>
    </w:rPr>
  </w:style>
  <w:style w:type="paragraph" w:customStyle="1" w:styleId="Nagwek3">
    <w:name w:val="Nagłówek3"/>
    <w:basedOn w:val="ae"/>
    <w:next w:val="afffffffa"/>
    <w:pPr>
      <w:keepNext/>
      <w:spacing w:before="240" w:after="120"/>
    </w:pPr>
    <w:rPr>
      <w:rFonts w:ascii="OpenSymbol" w:eastAsia="Arial" w:hAnsi="OpenSymbol" w:cs="Helvetica"/>
      <w:sz w:val="28"/>
      <w:szCs w:val="28"/>
    </w:rPr>
  </w:style>
  <w:style w:type="paragraph" w:customStyle="1" w:styleId="Podpis3">
    <w:name w:val="Podpis3"/>
    <w:basedOn w:val="ae"/>
    <w:pPr>
      <w:suppressLineNumbers/>
      <w:spacing w:before="120" w:after="120"/>
    </w:pPr>
    <w:rPr>
      <w:rFonts w:cs="Helvetica"/>
      <w:i/>
      <w:iCs/>
    </w:rPr>
  </w:style>
  <w:style w:type="paragraph" w:customStyle="1" w:styleId="1ffff8">
    <w:name w:val="Название объекта1"/>
    <w:basedOn w:val="ae"/>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e"/>
    <w:pPr>
      <w:spacing w:line="360" w:lineRule="auto"/>
      <w:ind w:firstLine="360"/>
      <w:jc w:val="both"/>
    </w:pPr>
    <w:rPr>
      <w:sz w:val="28"/>
      <w:szCs w:val="28"/>
      <w:lang w:val="uk-UA"/>
    </w:rPr>
  </w:style>
  <w:style w:type="paragraph" w:customStyle="1" w:styleId="331">
    <w:name w:val="Основной текст с отступом 33"/>
    <w:basedOn w:val="ae"/>
    <w:pPr>
      <w:ind w:firstLine="397"/>
      <w:jc w:val="both"/>
    </w:pPr>
    <w:rPr>
      <w:sz w:val="28"/>
      <w:szCs w:val="28"/>
      <w:lang w:val="uk-UA"/>
    </w:rPr>
  </w:style>
  <w:style w:type="paragraph" w:customStyle="1" w:styleId="afffffffffffff8">
    <w:name w:val="ЦитатаВірш"/>
    <w:basedOn w:val="ae"/>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d">
    <w:name w:val="заголовок 5"/>
    <w:basedOn w:val="ae"/>
    <w:next w:val="ae"/>
    <w:pPr>
      <w:keepNext/>
      <w:tabs>
        <w:tab w:val="left" w:pos="5670"/>
      </w:tabs>
      <w:autoSpaceDE w:val="0"/>
      <w:ind w:firstLine="5387"/>
      <w:jc w:val="both"/>
    </w:pPr>
    <w:rPr>
      <w:b/>
      <w:bCs/>
      <w:sz w:val="28"/>
      <w:szCs w:val="28"/>
    </w:rPr>
  </w:style>
  <w:style w:type="paragraph" w:customStyle="1" w:styleId="afffffffffffff9">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9">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e"/>
    <w:pPr>
      <w:spacing w:before="48" w:after="48"/>
      <w:ind w:firstLine="432"/>
      <w:jc w:val="both"/>
    </w:pPr>
  </w:style>
  <w:style w:type="paragraph" w:customStyle="1" w:styleId="fulltext">
    <w:name w:val="fulltext"/>
    <w:basedOn w:val="ae"/>
    <w:pPr>
      <w:spacing w:before="280" w:after="280"/>
    </w:pPr>
    <w:rPr>
      <w:rFonts w:ascii="Mangal" w:hAnsi="Mangal" w:cs="Mangal"/>
    </w:rPr>
  </w:style>
  <w:style w:type="paragraph" w:customStyle="1" w:styleId="2fff5">
    <w:name w:val="Подзаголовок2"/>
    <w:basedOn w:val="ae"/>
    <w:pPr>
      <w:spacing w:after="280"/>
    </w:pPr>
    <w:rPr>
      <w:sz w:val="27"/>
      <w:szCs w:val="27"/>
    </w:rPr>
  </w:style>
  <w:style w:type="paragraph" w:customStyle="1" w:styleId="317">
    <w:name w:val="Список 31"/>
    <w:basedOn w:val="ae"/>
    <w:pPr>
      <w:ind w:left="849" w:hanging="283"/>
    </w:pPr>
  </w:style>
  <w:style w:type="paragraph" w:customStyle="1" w:styleId="afffffffffffffa">
    <w:name w:val="Краткий обратный адрес"/>
    <w:basedOn w:val="ae"/>
  </w:style>
  <w:style w:type="paragraph" w:customStyle="1" w:styleId="Head">
    <w:name w:val="Head"/>
    <w:basedOn w:val="ae"/>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e"/>
    <w:pPr>
      <w:tabs>
        <w:tab w:val="left" w:pos="283"/>
      </w:tabs>
      <w:ind w:left="283" w:hanging="283"/>
      <w:jc w:val="both"/>
    </w:pPr>
    <w:rPr>
      <w:color w:val="000000"/>
      <w:sz w:val="16"/>
      <w:szCs w:val="20"/>
    </w:rPr>
  </w:style>
  <w:style w:type="paragraph" w:customStyle="1" w:styleId="BodyText31">
    <w:name w:val="Body Text 31"/>
    <w:basedOn w:val="ae"/>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b"/>
    <w:pPr>
      <w:pBdr>
        <w:top w:val="single" w:sz="4" w:space="10" w:color="000000"/>
      </w:pBdr>
      <w:ind w:firstLine="283"/>
      <w:jc w:val="both"/>
    </w:pPr>
    <w:rPr>
      <w:rFonts w:ascii="FreeSetCTT" w:hAnsi="FreeSetCTT" w:cs="FreeSetCTT"/>
      <w:sz w:val="18"/>
      <w:szCs w:val="18"/>
    </w:rPr>
  </w:style>
  <w:style w:type="paragraph" w:customStyle="1" w:styleId="afffffffffffffb">
    <w:name w:val="ЗНОСКА"/>
    <w:basedOn w:val="WyNOSKA"/>
    <w:pPr>
      <w:pBdr>
        <w:top w:val="none" w:sz="0" w:space="0" w:color="auto"/>
      </w:pBdr>
      <w:spacing w:line="200" w:lineRule="atLeast"/>
    </w:pPr>
  </w:style>
  <w:style w:type="paragraph" w:customStyle="1" w:styleId="zit">
    <w:name w:val="zit"/>
    <w:basedOn w:val="ae"/>
    <w:pPr>
      <w:shd w:val="clear" w:color="auto" w:fill="FFFFFF"/>
      <w:spacing w:before="284" w:line="320" w:lineRule="atLeast"/>
      <w:ind w:left="900" w:right="284" w:firstLine="284"/>
      <w:jc w:val="both"/>
    </w:pPr>
    <w:rPr>
      <w:color w:val="993300"/>
    </w:rPr>
  </w:style>
  <w:style w:type="paragraph" w:customStyle="1" w:styleId="m1">
    <w:name w:val="m1"/>
    <w:basedOn w:val="ae"/>
    <w:pPr>
      <w:shd w:val="clear" w:color="auto" w:fill="FFFFFF"/>
      <w:spacing w:line="320" w:lineRule="atLeast"/>
      <w:ind w:firstLine="284"/>
      <w:jc w:val="both"/>
    </w:pPr>
    <w:rPr>
      <w:color w:val="000000"/>
    </w:rPr>
  </w:style>
  <w:style w:type="paragraph" w:customStyle="1" w:styleId="small">
    <w:name w:val="small"/>
    <w:basedOn w:val="ae"/>
    <w:rPr>
      <w:rFonts w:ascii="FreeSetCTT" w:hAnsi="FreeSetCTT" w:cs="FreeSetCTT"/>
      <w:color w:val="808080"/>
    </w:rPr>
  </w:style>
  <w:style w:type="paragraph" w:customStyle="1" w:styleId="answer1">
    <w:name w:val="answer1"/>
    <w:basedOn w:val="ae"/>
    <w:pPr>
      <w:spacing w:after="240"/>
    </w:pPr>
  </w:style>
  <w:style w:type="paragraph" w:customStyle="1" w:styleId="pagenum">
    <w:name w:val="pagenum"/>
    <w:basedOn w:val="ae"/>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e"/>
    <w:pPr>
      <w:spacing w:before="180"/>
      <w:ind w:firstLine="432"/>
      <w:jc w:val="both"/>
    </w:pPr>
  </w:style>
  <w:style w:type="paragraph" w:customStyle="1" w:styleId="1111">
    <w:name w:val="Заголовок 111"/>
    <w:basedOn w:val="ae"/>
    <w:rPr>
      <w:b/>
      <w:bCs/>
      <w:color w:val="02125F"/>
      <w:kern w:val="1"/>
      <w:sz w:val="21"/>
      <w:szCs w:val="21"/>
    </w:rPr>
  </w:style>
  <w:style w:type="paragraph" w:customStyle="1" w:styleId="3111">
    <w:name w:val="Заголовок 311"/>
    <w:basedOn w:val="ae"/>
    <w:rPr>
      <w:rFonts w:ascii="Helvetica" w:hAnsi="Helvetica" w:cs="Helvetica"/>
      <w:b/>
      <w:bCs/>
      <w:color w:val="02125F"/>
      <w:sz w:val="18"/>
      <w:szCs w:val="18"/>
    </w:rPr>
  </w:style>
  <w:style w:type="paragraph" w:styleId="z-1">
    <w:name w:val="HTML Top of Form"/>
    <w:basedOn w:val="ae"/>
    <w:next w:val="ae"/>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e"/>
    <w:pPr>
      <w:spacing w:before="280" w:after="280"/>
      <w:jc w:val="both"/>
    </w:pPr>
    <w:rPr>
      <w:rFonts w:ascii="OpenSymbol" w:hAnsi="OpenSymbol" w:cs="OpenSymbol"/>
      <w:b/>
      <w:bCs/>
      <w:i/>
      <w:iCs/>
      <w:color w:val="000000"/>
      <w:sz w:val="18"/>
      <w:szCs w:val="18"/>
    </w:rPr>
  </w:style>
  <w:style w:type="paragraph" w:customStyle="1" w:styleId="11e">
    <w:name w:val="Название11"/>
    <w:basedOn w:val="ae"/>
    <w:pPr>
      <w:suppressLineNumbers/>
      <w:spacing w:before="120" w:after="120"/>
    </w:pPr>
    <w:rPr>
      <w:rFonts w:cs="Helvetica"/>
      <w:i/>
      <w:iCs/>
    </w:rPr>
  </w:style>
  <w:style w:type="paragraph" w:customStyle="1" w:styleId="1ffffa">
    <w:name w:val="Указатель1"/>
    <w:basedOn w:val="ae"/>
    <w:pPr>
      <w:suppressLineNumbers/>
    </w:pPr>
    <w:rPr>
      <w:rFonts w:cs="Helvetica"/>
    </w:rPr>
  </w:style>
  <w:style w:type="paragraph" w:customStyle="1" w:styleId="afffffffffffffc">
    <w:name w:val="Содержимое врезки"/>
    <w:basedOn w:val="afffffffa"/>
    <w:rPr>
      <w:sz w:val="24"/>
    </w:rPr>
  </w:style>
  <w:style w:type="paragraph" w:customStyle="1" w:styleId="H2">
    <w:name w:val="H2"/>
    <w:basedOn w:val="ae"/>
    <w:next w:val="ae"/>
    <w:pPr>
      <w:keepNext/>
      <w:spacing w:before="100" w:after="100"/>
    </w:pPr>
    <w:rPr>
      <w:b/>
      <w:sz w:val="36"/>
      <w:szCs w:val="20"/>
      <w:lang w:val="uk-UA"/>
    </w:rPr>
  </w:style>
  <w:style w:type="paragraph" w:customStyle="1" w:styleId="Blockquote">
    <w:name w:val="Blockquote"/>
    <w:basedOn w:val="ae"/>
    <w:pPr>
      <w:spacing w:before="100" w:after="100"/>
      <w:ind w:left="360" w:right="360"/>
    </w:pPr>
    <w:rPr>
      <w:szCs w:val="20"/>
      <w:lang w:val="uk-UA"/>
    </w:rPr>
  </w:style>
  <w:style w:type="paragraph" w:customStyle="1" w:styleId="DefinitionList">
    <w:name w:val="Definition List"/>
    <w:basedOn w:val="ae"/>
    <w:next w:val="ae"/>
    <w:pPr>
      <w:ind w:left="360"/>
    </w:pPr>
    <w:rPr>
      <w:szCs w:val="20"/>
      <w:lang w:val="uk-UA"/>
    </w:rPr>
  </w:style>
  <w:style w:type="paragraph" w:customStyle="1" w:styleId="H3">
    <w:name w:val="H3"/>
    <w:basedOn w:val="ae"/>
    <w:next w:val="ae"/>
    <w:pPr>
      <w:keepNext/>
      <w:spacing w:before="100" w:after="100"/>
    </w:pPr>
    <w:rPr>
      <w:b/>
      <w:sz w:val="28"/>
      <w:szCs w:val="20"/>
      <w:lang w:val="uk-UA"/>
    </w:rPr>
  </w:style>
  <w:style w:type="paragraph" w:customStyle="1" w:styleId="H5">
    <w:name w:val="H5"/>
    <w:basedOn w:val="ae"/>
    <w:next w:val="ae"/>
    <w:pPr>
      <w:keepNext/>
      <w:spacing w:before="100" w:after="100"/>
    </w:pPr>
    <w:rPr>
      <w:b/>
      <w:sz w:val="20"/>
      <w:szCs w:val="20"/>
      <w:lang w:val="uk-UA"/>
    </w:rPr>
  </w:style>
  <w:style w:type="paragraph" w:customStyle="1" w:styleId="H4">
    <w:name w:val="H4"/>
    <w:basedOn w:val="ae"/>
    <w:next w:val="ae"/>
    <w:pPr>
      <w:keepNext/>
      <w:spacing w:before="100" w:after="100"/>
    </w:pPr>
    <w:rPr>
      <w:b/>
      <w:szCs w:val="20"/>
      <w:lang w:val="uk-UA"/>
    </w:rPr>
  </w:style>
  <w:style w:type="paragraph" w:customStyle="1" w:styleId="PP">
    <w:name w:val="Строка PP"/>
    <w:basedOn w:val="affffffffffffe"/>
    <w:pPr>
      <w:widowControl/>
      <w:overflowPunct/>
      <w:autoSpaceDE/>
      <w:spacing w:before="0" w:after="0" w:line="240" w:lineRule="auto"/>
      <w:ind w:left="4252"/>
      <w:jc w:val="left"/>
      <w:textAlignment w:val="auto"/>
    </w:pPr>
    <w:rPr>
      <w:i w:val="0"/>
      <w:iCs w:val="0"/>
      <w:color w:val="auto"/>
      <w:szCs w:val="20"/>
    </w:rPr>
  </w:style>
  <w:style w:type="paragraph" w:customStyle="1" w:styleId="afffffffffffffd">
    <w:name w:val="Адресат"/>
    <w:basedOn w:val="ae"/>
    <w:uiPriority w:val="99"/>
    <w:rPr>
      <w:sz w:val="28"/>
      <w:szCs w:val="20"/>
      <w:lang w:val="uk-UA"/>
    </w:rPr>
  </w:style>
  <w:style w:type="paragraph" w:styleId="2fff6">
    <w:name w:val="index 2"/>
    <w:basedOn w:val="ae"/>
    <w:next w:val="ae"/>
    <w:pPr>
      <w:widowControl w:val="0"/>
      <w:autoSpaceDE w:val="0"/>
      <w:ind w:left="400" w:hanging="200"/>
    </w:pPr>
    <w:rPr>
      <w:sz w:val="18"/>
      <w:szCs w:val="18"/>
    </w:rPr>
  </w:style>
  <w:style w:type="paragraph" w:styleId="3fc">
    <w:name w:val="index 3"/>
    <w:basedOn w:val="ae"/>
    <w:next w:val="ae"/>
    <w:pPr>
      <w:widowControl w:val="0"/>
      <w:autoSpaceDE w:val="0"/>
      <w:ind w:left="600" w:hanging="200"/>
    </w:pPr>
    <w:rPr>
      <w:sz w:val="18"/>
      <w:szCs w:val="18"/>
    </w:rPr>
  </w:style>
  <w:style w:type="paragraph" w:customStyle="1" w:styleId="413">
    <w:name w:val="Указатель 41"/>
    <w:basedOn w:val="ae"/>
    <w:next w:val="ae"/>
    <w:pPr>
      <w:widowControl w:val="0"/>
      <w:autoSpaceDE w:val="0"/>
      <w:ind w:left="800" w:hanging="200"/>
    </w:pPr>
    <w:rPr>
      <w:sz w:val="18"/>
      <w:szCs w:val="18"/>
    </w:rPr>
  </w:style>
  <w:style w:type="paragraph" w:customStyle="1" w:styleId="513">
    <w:name w:val="Указатель 51"/>
    <w:basedOn w:val="ae"/>
    <w:next w:val="ae"/>
    <w:pPr>
      <w:widowControl w:val="0"/>
      <w:autoSpaceDE w:val="0"/>
      <w:ind w:left="1000" w:hanging="200"/>
    </w:pPr>
    <w:rPr>
      <w:sz w:val="18"/>
      <w:szCs w:val="18"/>
    </w:rPr>
  </w:style>
  <w:style w:type="paragraph" w:customStyle="1" w:styleId="611">
    <w:name w:val="Указатель 61"/>
    <w:basedOn w:val="ae"/>
    <w:next w:val="ae"/>
    <w:pPr>
      <w:widowControl w:val="0"/>
      <w:autoSpaceDE w:val="0"/>
      <w:ind w:left="1200" w:hanging="200"/>
    </w:pPr>
    <w:rPr>
      <w:sz w:val="18"/>
      <w:szCs w:val="18"/>
    </w:rPr>
  </w:style>
  <w:style w:type="paragraph" w:customStyle="1" w:styleId="711">
    <w:name w:val="Указатель 71"/>
    <w:basedOn w:val="ae"/>
    <w:next w:val="ae"/>
    <w:pPr>
      <w:widowControl w:val="0"/>
      <w:autoSpaceDE w:val="0"/>
      <w:ind w:left="1400" w:hanging="200"/>
    </w:pPr>
    <w:rPr>
      <w:sz w:val="18"/>
      <w:szCs w:val="18"/>
    </w:rPr>
  </w:style>
  <w:style w:type="paragraph" w:customStyle="1" w:styleId="810">
    <w:name w:val="Указатель 81"/>
    <w:basedOn w:val="ae"/>
    <w:next w:val="ae"/>
    <w:pPr>
      <w:widowControl w:val="0"/>
      <w:autoSpaceDE w:val="0"/>
      <w:ind w:left="1600" w:hanging="200"/>
    </w:pPr>
    <w:rPr>
      <w:sz w:val="18"/>
      <w:szCs w:val="18"/>
    </w:rPr>
  </w:style>
  <w:style w:type="paragraph" w:customStyle="1" w:styleId="910">
    <w:name w:val="Указатель 91"/>
    <w:basedOn w:val="ae"/>
    <w:next w:val="ae"/>
    <w:pPr>
      <w:widowControl w:val="0"/>
      <w:autoSpaceDE w:val="0"/>
      <w:ind w:left="1800" w:hanging="200"/>
    </w:pPr>
    <w:rPr>
      <w:sz w:val="18"/>
      <w:szCs w:val="18"/>
    </w:rPr>
  </w:style>
  <w:style w:type="paragraph" w:styleId="afffffffffffffe">
    <w:name w:val="index heading"/>
    <w:basedOn w:val="ae"/>
    <w:next w:val="1ffff4"/>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e"/>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1"/>
    <w:pPr>
      <w:ind w:firstLine="210"/>
    </w:pPr>
    <w:rPr>
      <w:sz w:val="24"/>
    </w:rPr>
  </w:style>
  <w:style w:type="paragraph" w:customStyle="1" w:styleId="Iauiueaennaoaoey">
    <w:name w:val="Iau?iue aenna?oaoey"/>
    <w:basedOn w:val="ae"/>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e"/>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e"/>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e"/>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e"/>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e"/>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e"/>
    <w:pPr>
      <w:tabs>
        <w:tab w:val="left" w:pos="360"/>
      </w:tabs>
      <w:spacing w:line="360" w:lineRule="auto"/>
      <w:ind w:firstLine="454"/>
      <w:jc w:val="both"/>
    </w:pPr>
    <w:rPr>
      <w:sz w:val="28"/>
      <w:szCs w:val="28"/>
      <w:lang w:val="uk-UA"/>
    </w:rPr>
  </w:style>
  <w:style w:type="paragraph" w:customStyle="1" w:styleId="BookPage0">
    <w:name w:val="BookPage Знак"/>
    <w:basedOn w:val="ae"/>
    <w:pPr>
      <w:widowControl w:val="0"/>
      <w:autoSpaceDE w:val="0"/>
      <w:spacing w:before="210"/>
    </w:pPr>
    <w:rPr>
      <w:rFonts w:ascii="OpenSymbol" w:hAnsi="OpenSymbol" w:cs="OpenSymbol"/>
      <w:b/>
      <w:bCs/>
      <w:color w:val="666699"/>
    </w:rPr>
  </w:style>
  <w:style w:type="paragraph" w:customStyle="1" w:styleId="BookPage1">
    <w:name w:val="BookPage"/>
    <w:basedOn w:val="ae"/>
    <w:pPr>
      <w:widowControl w:val="0"/>
      <w:autoSpaceDE w:val="0"/>
      <w:spacing w:before="210"/>
    </w:pPr>
    <w:rPr>
      <w:rFonts w:ascii="OpenSymbol" w:hAnsi="OpenSymbol" w:cs="OpenSymbol"/>
      <w:b/>
      <w:bCs/>
      <w:color w:val="666699"/>
    </w:rPr>
  </w:style>
  <w:style w:type="paragraph" w:customStyle="1" w:styleId="94">
    <w:name w:val="заголовок 9"/>
    <w:basedOn w:val="ae"/>
    <w:next w:val="ae"/>
    <w:uiPriority w:val="99"/>
    <w:pPr>
      <w:keepNext/>
      <w:autoSpaceDE w:val="0"/>
      <w:spacing w:line="360" w:lineRule="auto"/>
      <w:jc w:val="both"/>
    </w:pPr>
    <w:rPr>
      <w:sz w:val="28"/>
      <w:szCs w:val="28"/>
      <w:lang w:val="uk-UA"/>
    </w:rPr>
  </w:style>
  <w:style w:type="paragraph" w:customStyle="1" w:styleId="affffffffffffff">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0">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1">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2">
    <w:name w:val="текст примечания"/>
    <w:basedOn w:val="ae"/>
    <w:pPr>
      <w:autoSpaceDE w:val="0"/>
    </w:pPr>
    <w:rPr>
      <w:sz w:val="20"/>
      <w:szCs w:val="20"/>
    </w:rPr>
  </w:style>
  <w:style w:type="paragraph" w:customStyle="1" w:styleId="affffffffffffff3">
    <w:name w:val="глава №"/>
    <w:basedOn w:val="ae"/>
    <w:next w:val="ae"/>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4">
    <w:name w:val="заголовок"/>
    <w:basedOn w:val="afffffffff3"/>
    <w:pPr>
      <w:autoSpaceDE w:val="0"/>
      <w:spacing w:after="57" w:line="244" w:lineRule="atLeast"/>
      <w:ind w:firstLine="0"/>
      <w:jc w:val="center"/>
      <w:textAlignment w:val="center"/>
    </w:pPr>
    <w:rPr>
      <w:b/>
      <w:bCs/>
      <w:caps/>
      <w:color w:val="000000"/>
      <w:sz w:val="20"/>
    </w:rPr>
  </w:style>
  <w:style w:type="paragraph" w:customStyle="1" w:styleId="affffffffffffff5">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b">
    <w:name w:val="????????? 1"/>
    <w:basedOn w:val="affffffffffffff5"/>
    <w:next w:val="affffffffffffff5"/>
    <w:pPr>
      <w:keepNext/>
      <w:spacing w:before="240" w:after="60"/>
    </w:pPr>
    <w:rPr>
      <w:rFonts w:ascii="OpenSymbol" w:hAnsi="OpenSymbol" w:cs="OpenSymbol"/>
      <w:b/>
      <w:bCs/>
      <w:kern w:val="1"/>
      <w:lang w:val="uk-UA"/>
    </w:rPr>
  </w:style>
  <w:style w:type="paragraph" w:customStyle="1" w:styleId="Aenao-1">
    <w:name w:val="Aena?o-1"/>
    <w:basedOn w:val="afffffffa"/>
    <w:pPr>
      <w:autoSpaceDE w:val="0"/>
      <w:spacing w:after="0" w:line="360" w:lineRule="auto"/>
      <w:ind w:firstLine="720"/>
      <w:jc w:val="both"/>
    </w:pPr>
    <w:rPr>
      <w:szCs w:val="28"/>
    </w:rPr>
  </w:style>
  <w:style w:type="paragraph" w:customStyle="1" w:styleId="Noeeu1">
    <w:name w:val="Noeeu1"/>
    <w:basedOn w:val="ae"/>
    <w:uiPriority w:val="99"/>
    <w:pPr>
      <w:overflowPunct w:val="0"/>
      <w:autoSpaceDE w:val="0"/>
      <w:spacing w:line="360" w:lineRule="auto"/>
      <w:ind w:firstLine="567"/>
      <w:jc w:val="both"/>
      <w:textAlignment w:val="baseline"/>
    </w:pPr>
    <w:rPr>
      <w:sz w:val="28"/>
      <w:szCs w:val="28"/>
    </w:rPr>
  </w:style>
  <w:style w:type="paragraph" w:customStyle="1" w:styleId="rvps5">
    <w:name w:val="rvps5"/>
    <w:basedOn w:val="ae"/>
    <w:pPr>
      <w:spacing w:before="280" w:after="280"/>
    </w:pPr>
    <w:rPr>
      <w:rFonts w:eastAsia="Impact"/>
    </w:rPr>
  </w:style>
  <w:style w:type="paragraph" w:customStyle="1" w:styleId="1-liter">
    <w:name w:val="1-liter"/>
    <w:basedOn w:val="ae"/>
    <w:pPr>
      <w:numPr>
        <w:numId w:val="13"/>
      </w:numPr>
      <w:spacing w:line="230" w:lineRule="auto"/>
      <w:jc w:val="both"/>
    </w:pPr>
    <w:rPr>
      <w:rFonts w:eastAsia="Impact"/>
      <w:i/>
      <w:iCs/>
      <w:sz w:val="21"/>
      <w:szCs w:val="21"/>
      <w:lang w:val="uk-UA"/>
    </w:rPr>
  </w:style>
  <w:style w:type="paragraph" w:customStyle="1" w:styleId="affffffffffffff6">
    <w:name w:val="Текст_статті"/>
    <w:basedOn w:val="ae"/>
    <w:pPr>
      <w:ind w:firstLine="284"/>
      <w:jc w:val="both"/>
    </w:pPr>
    <w:rPr>
      <w:sz w:val="20"/>
      <w:szCs w:val="20"/>
      <w:lang w:val="uk-UA"/>
    </w:rPr>
  </w:style>
  <w:style w:type="paragraph" w:customStyle="1" w:styleId="WW-20">
    <w:name w:val="WW-Основной текст с отступом 2"/>
    <w:basedOn w:val="ae"/>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7">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e"/>
    <w:pPr>
      <w:autoSpaceDE w:val="0"/>
      <w:spacing w:before="100" w:after="100"/>
      <w:ind w:left="360" w:right="360"/>
    </w:pPr>
    <w:rPr>
      <w:sz w:val="20"/>
      <w:szCs w:val="20"/>
      <w:lang w:val="uk-UA"/>
    </w:rPr>
  </w:style>
  <w:style w:type="paragraph" w:customStyle="1" w:styleId="-8">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c">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e"/>
    <w:next w:val="ae"/>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a"/>
    <w:pPr>
      <w:spacing w:after="0" w:line="360" w:lineRule="auto"/>
      <w:ind w:firstLine="709"/>
      <w:jc w:val="both"/>
    </w:pPr>
    <w:rPr>
      <w:szCs w:val="20"/>
      <w:lang w:val="uk-UA"/>
    </w:rPr>
  </w:style>
  <w:style w:type="paragraph" w:customStyle="1" w:styleId="-9">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d">
    <w:name w:val="Текст у виносці1"/>
    <w:basedOn w:val="ae"/>
    <w:pPr>
      <w:spacing w:line="343" w:lineRule="auto"/>
      <w:ind w:firstLine="709"/>
      <w:jc w:val="both"/>
    </w:pPr>
    <w:rPr>
      <w:rFonts w:ascii="Helvetica" w:hAnsi="Helvetica" w:cs="Helvetica"/>
      <w:sz w:val="16"/>
      <w:szCs w:val="16"/>
      <w:lang w:val="uk-UA"/>
    </w:rPr>
  </w:style>
  <w:style w:type="paragraph" w:customStyle="1" w:styleId="1-zbirnyk">
    <w:name w:val="1-zbirnyk"/>
    <w:basedOn w:val="ae"/>
    <w:pPr>
      <w:ind w:firstLine="567"/>
      <w:jc w:val="both"/>
    </w:pPr>
    <w:rPr>
      <w:sz w:val="21"/>
      <w:szCs w:val="20"/>
      <w:lang w:val="uk-UA"/>
    </w:rPr>
  </w:style>
  <w:style w:type="paragraph" w:customStyle="1" w:styleId="pfull">
    <w:name w:val="pfull"/>
    <w:basedOn w:val="ae"/>
    <w:pPr>
      <w:spacing w:before="280" w:after="280"/>
    </w:pPr>
  </w:style>
  <w:style w:type="paragraph" w:customStyle="1" w:styleId="bodytext">
    <w:name w:val="bodytext"/>
    <w:basedOn w:val="ae"/>
    <w:pPr>
      <w:spacing w:after="22"/>
      <w:ind w:firstLine="330"/>
    </w:pPr>
    <w:rPr>
      <w:sz w:val="26"/>
      <w:szCs w:val="26"/>
    </w:rPr>
  </w:style>
  <w:style w:type="paragraph" w:customStyle="1" w:styleId="docheader">
    <w:name w:val="docheader"/>
    <w:basedOn w:val="ae"/>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e"/>
    <w:pPr>
      <w:spacing w:before="280" w:after="280"/>
    </w:pPr>
  </w:style>
  <w:style w:type="paragraph" w:customStyle="1" w:styleId="affffffffffffff7">
    <w:name w:val="текст виноски"/>
    <w:basedOn w:val="afffffffc"/>
    <w:pPr>
      <w:spacing w:line="240" w:lineRule="auto"/>
    </w:pPr>
    <w:rPr>
      <w:sz w:val="20"/>
      <w:szCs w:val="20"/>
    </w:rPr>
  </w:style>
  <w:style w:type="paragraph" w:customStyle="1" w:styleId="0500286">
    <w:name w:val="Стиль Черный Первая строка:  05 см Справа:  002 см Перед:  86..."/>
    <w:basedOn w:val="ae"/>
    <w:pPr>
      <w:widowControl w:val="0"/>
      <w:shd w:val="clear" w:color="auto" w:fill="FFFFFF"/>
      <w:ind w:firstLine="340"/>
      <w:jc w:val="both"/>
    </w:pPr>
    <w:rPr>
      <w:color w:val="000000"/>
      <w:spacing w:val="1"/>
      <w:sz w:val="28"/>
      <w:szCs w:val="20"/>
      <w:lang w:val="en-GB"/>
    </w:rPr>
  </w:style>
  <w:style w:type="paragraph" w:customStyle="1" w:styleId="affffffffffffff8">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e"/>
    <w:pPr>
      <w:widowControl w:val="0"/>
      <w:autoSpaceDE w:val="0"/>
      <w:spacing w:line="360" w:lineRule="auto"/>
      <w:ind w:firstLine="360"/>
      <w:jc w:val="both"/>
    </w:pPr>
    <w:rPr>
      <w:rFonts w:cs="Helvetica"/>
      <w:sz w:val="28"/>
      <w:szCs w:val="28"/>
    </w:rPr>
  </w:style>
  <w:style w:type="paragraph" w:customStyle="1" w:styleId="affffffffffffff9">
    <w:name w:val="Дисертація"/>
    <w:basedOn w:val="ae"/>
    <w:pPr>
      <w:spacing w:line="360" w:lineRule="auto"/>
      <w:ind w:firstLine="709"/>
      <w:jc w:val="both"/>
    </w:pPr>
    <w:rPr>
      <w:sz w:val="28"/>
      <w:szCs w:val="28"/>
    </w:rPr>
  </w:style>
  <w:style w:type="paragraph" w:customStyle="1" w:styleId="BodyText23">
    <w:name w:val="Body Text 23"/>
    <w:basedOn w:val="ae"/>
    <w:pPr>
      <w:tabs>
        <w:tab w:val="left" w:pos="3630"/>
      </w:tabs>
      <w:autoSpaceDE w:val="0"/>
      <w:spacing w:line="360" w:lineRule="auto"/>
      <w:jc w:val="both"/>
    </w:pPr>
  </w:style>
  <w:style w:type="paragraph" w:customStyle="1" w:styleId="BodyText22">
    <w:name w:val="Body Text 22"/>
    <w:basedOn w:val="ae"/>
    <w:uiPriority w:val="99"/>
    <w:pPr>
      <w:autoSpaceDE w:val="0"/>
      <w:spacing w:line="360" w:lineRule="auto"/>
      <w:ind w:firstLine="567"/>
      <w:jc w:val="both"/>
    </w:pPr>
    <w:rPr>
      <w:sz w:val="28"/>
      <w:szCs w:val="28"/>
    </w:rPr>
  </w:style>
  <w:style w:type="paragraph" w:customStyle="1" w:styleId="affffffffffffffa">
    <w:name w:val="????? ??????"/>
    <w:basedOn w:val="ae"/>
    <w:pPr>
      <w:widowControl w:val="0"/>
      <w:autoSpaceDE w:val="0"/>
    </w:pPr>
    <w:rPr>
      <w:sz w:val="20"/>
      <w:szCs w:val="20"/>
    </w:rPr>
  </w:style>
  <w:style w:type="paragraph" w:customStyle="1" w:styleId="60">
    <w:name w:val="Нумерованный список 6"/>
    <w:basedOn w:val="ae"/>
    <w:pPr>
      <w:numPr>
        <w:numId w:val="18"/>
      </w:numPr>
      <w:spacing w:line="192" w:lineRule="auto"/>
    </w:pPr>
  </w:style>
  <w:style w:type="paragraph" w:customStyle="1" w:styleId="outdent">
    <w:name w:val="outdent"/>
    <w:basedOn w:val="ae"/>
    <w:pPr>
      <w:spacing w:after="240"/>
      <w:ind w:left="480" w:right="240" w:hanging="240"/>
    </w:pPr>
  </w:style>
  <w:style w:type="paragraph" w:customStyle="1" w:styleId="firstpara">
    <w:name w:val="firstpara"/>
    <w:basedOn w:val="ae"/>
  </w:style>
  <w:style w:type="paragraph" w:customStyle="1" w:styleId="medium-normal1">
    <w:name w:val="medium-normal1"/>
    <w:basedOn w:val="ae"/>
    <w:pPr>
      <w:spacing w:before="280" w:after="280"/>
    </w:pPr>
    <w:rPr>
      <w:lang w:val="uk-UA"/>
    </w:rPr>
  </w:style>
  <w:style w:type="paragraph" w:customStyle="1" w:styleId="rvps6">
    <w:name w:val="rvps6"/>
    <w:basedOn w:val="ae"/>
    <w:pPr>
      <w:spacing w:before="280" w:after="280"/>
    </w:pPr>
  </w:style>
  <w:style w:type="paragraph" w:customStyle="1" w:styleId="Iniiaiieoaeno">
    <w:name w:val="Iniiaiie oaeno"/>
    <w:basedOn w:val="ae"/>
    <w:uiPriority w:val="99"/>
    <w:pPr>
      <w:spacing w:after="120"/>
    </w:pPr>
    <w:rPr>
      <w:sz w:val="20"/>
      <w:szCs w:val="20"/>
    </w:rPr>
  </w:style>
  <w:style w:type="paragraph" w:customStyle="1" w:styleId="censm">
    <w:name w:val="censm"/>
    <w:basedOn w:val="ae"/>
    <w:pPr>
      <w:spacing w:before="280" w:after="280"/>
    </w:pPr>
  </w:style>
  <w:style w:type="paragraph" w:customStyle="1" w:styleId="sm">
    <w:name w:val="sm"/>
    <w:basedOn w:val="ae"/>
    <w:pPr>
      <w:spacing w:before="280" w:after="280"/>
    </w:pPr>
    <w:rPr>
      <w:rFonts w:ascii="OpenSymbol" w:hAnsi="OpenSymbol" w:cs="OpenSymbol"/>
      <w:sz w:val="22"/>
      <w:szCs w:val="22"/>
    </w:rPr>
  </w:style>
  <w:style w:type="paragraph" w:customStyle="1" w:styleId="author0">
    <w:name w:val="author"/>
    <w:basedOn w:val="ae"/>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e"/>
    <w:pPr>
      <w:spacing w:before="120" w:after="120" w:line="360" w:lineRule="atLeast"/>
      <w:ind w:left="115" w:right="115"/>
      <w:jc w:val="both"/>
    </w:pPr>
    <w:rPr>
      <w:rFonts w:ascii="OpenSymbol" w:hAnsi="OpenSymbol" w:cs="OpenSymbol"/>
      <w:color w:val="000000"/>
    </w:rPr>
  </w:style>
  <w:style w:type="paragraph" w:customStyle="1" w:styleId="avtor0">
    <w:name w:val="avtor"/>
    <w:basedOn w:val="ae"/>
    <w:pPr>
      <w:spacing w:before="280" w:after="280"/>
    </w:pPr>
  </w:style>
  <w:style w:type="paragraph" w:customStyle="1" w:styleId="affffffffffffffb">
    <w:name w:val="Звезды"/>
    <w:basedOn w:val="ae"/>
    <w:next w:val="ae"/>
    <w:pPr>
      <w:keepNext/>
      <w:widowControl w:val="0"/>
      <w:spacing w:line="500" w:lineRule="exact"/>
      <w:jc w:val="center"/>
    </w:pPr>
    <w:rPr>
      <w:rFonts w:ascii="ISOCPEUR" w:hAnsi="ISOCPEUR" w:cs="ISOCPEUR"/>
      <w:sz w:val="25"/>
      <w:szCs w:val="20"/>
    </w:rPr>
  </w:style>
  <w:style w:type="paragraph" w:customStyle="1" w:styleId="1ffffe">
    <w:name w:val="Основной текст разд1"/>
    <w:basedOn w:val="afffffffa"/>
    <w:pPr>
      <w:widowControl w:val="0"/>
      <w:spacing w:before="120" w:after="0" w:line="360" w:lineRule="auto"/>
      <w:ind w:firstLine="1134"/>
      <w:jc w:val="both"/>
    </w:pPr>
    <w:rPr>
      <w:szCs w:val="20"/>
    </w:rPr>
  </w:style>
  <w:style w:type="paragraph" w:customStyle="1" w:styleId="3f3f3f">
    <w:name w:val="Ч3fи3fп3f"/>
    <w:basedOn w:val="ae"/>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e"/>
    <w:pPr>
      <w:widowControl w:val="0"/>
      <w:spacing w:after="120" w:line="480" w:lineRule="auto"/>
    </w:pPr>
  </w:style>
  <w:style w:type="paragraph" w:customStyle="1" w:styleId="3f3f3f3f3f3f">
    <w:name w:val="М3fо3fй3f у3fк3fр3f"/>
    <w:basedOn w:val="ae"/>
    <w:pPr>
      <w:widowControl w:val="0"/>
      <w:ind w:firstLine="567"/>
      <w:jc w:val="both"/>
    </w:pPr>
    <w:rPr>
      <w:sz w:val="28"/>
      <w:szCs w:val="28"/>
      <w:lang w:val="uk-UA"/>
    </w:rPr>
  </w:style>
  <w:style w:type="paragraph" w:customStyle="1" w:styleId="affffffffffffffc">
    <w:name w:val="Мой укр"/>
    <w:basedOn w:val="ae"/>
    <w:pPr>
      <w:widowControl w:val="0"/>
      <w:ind w:firstLine="567"/>
      <w:jc w:val="both"/>
    </w:pPr>
    <w:rPr>
      <w:sz w:val="28"/>
      <w:szCs w:val="28"/>
      <w:lang w:val="uk-UA"/>
    </w:rPr>
  </w:style>
  <w:style w:type="paragraph" w:customStyle="1" w:styleId="11">
    <w:name w:val="11"/>
    <w:basedOn w:val="ae"/>
    <w:pPr>
      <w:numPr>
        <w:numId w:val="15"/>
      </w:numPr>
      <w:jc w:val="both"/>
    </w:pPr>
    <w:rPr>
      <w:sz w:val="28"/>
      <w:szCs w:val="28"/>
      <w:lang w:val="uk-UA"/>
    </w:rPr>
  </w:style>
  <w:style w:type="paragraph" w:customStyle="1" w:styleId="affffffffffffffd">
    <w:name w:val="Название.Название схем"/>
    <w:basedOn w:val="ae"/>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e"/>
    <w:next w:val="ae"/>
    <w:pPr>
      <w:keepNext/>
      <w:autoSpaceDE w:val="0"/>
      <w:jc w:val="right"/>
    </w:pPr>
    <w:rPr>
      <w:b/>
      <w:bCs/>
      <w:sz w:val="32"/>
      <w:szCs w:val="32"/>
      <w:lang w:val="uk-UA"/>
    </w:rPr>
  </w:style>
  <w:style w:type="paragraph" w:customStyle="1" w:styleId="affffffffffffffe">
    <w:name w:val="а"/>
    <w:basedOn w:val="ae"/>
    <w:pPr>
      <w:autoSpaceDE w:val="0"/>
      <w:ind w:firstLine="720"/>
      <w:jc w:val="both"/>
    </w:pPr>
    <w:rPr>
      <w:sz w:val="28"/>
      <w:szCs w:val="28"/>
      <w:lang w:val="uk-UA"/>
    </w:rPr>
  </w:style>
  <w:style w:type="paragraph" w:customStyle="1" w:styleId="68">
    <w:name w:val="заголовок 6"/>
    <w:basedOn w:val="ae"/>
    <w:next w:val="ae"/>
    <w:pPr>
      <w:keepNext/>
      <w:autoSpaceDE w:val="0"/>
      <w:spacing w:line="288" w:lineRule="auto"/>
      <w:jc w:val="center"/>
    </w:pPr>
    <w:rPr>
      <w:sz w:val="26"/>
      <w:szCs w:val="26"/>
      <w:lang w:val="en-US"/>
    </w:rPr>
  </w:style>
  <w:style w:type="paragraph" w:customStyle="1" w:styleId="afffffffffffffff">
    <w:name w:val="рабочий"/>
    <w:basedOn w:val="ae"/>
    <w:pPr>
      <w:spacing w:line="360" w:lineRule="auto"/>
      <w:ind w:right="-284" w:firstLine="709"/>
      <w:jc w:val="both"/>
    </w:pPr>
    <w:rPr>
      <w:sz w:val="28"/>
      <w:szCs w:val="20"/>
    </w:rPr>
  </w:style>
  <w:style w:type="paragraph" w:customStyle="1" w:styleId="1fffff">
    <w:name w:val="Продолжение списка1"/>
    <w:basedOn w:val="ae"/>
    <w:pPr>
      <w:spacing w:after="120"/>
      <w:ind w:left="283"/>
    </w:pPr>
  </w:style>
  <w:style w:type="paragraph" w:customStyle="1" w:styleId="cnfheader">
    <w:name w:val="cnfheader"/>
    <w:basedOn w:val="ae"/>
    <w:pPr>
      <w:spacing w:before="280" w:after="280"/>
    </w:pPr>
    <w:rPr>
      <w:rFonts w:ascii="OpenSymbol" w:hAnsi="OpenSymbol" w:cs="OpenSymbol"/>
      <w:b/>
      <w:bCs/>
      <w:caps/>
      <w:sz w:val="20"/>
      <w:szCs w:val="20"/>
    </w:rPr>
  </w:style>
  <w:style w:type="paragraph" w:customStyle="1" w:styleId="titul">
    <w:name w:val="titul"/>
    <w:basedOn w:val="ae"/>
    <w:pPr>
      <w:spacing w:before="280" w:after="280"/>
      <w:jc w:val="center"/>
    </w:pPr>
    <w:rPr>
      <w:b/>
      <w:bCs/>
      <w:color w:val="333333"/>
      <w:sz w:val="14"/>
      <w:szCs w:val="14"/>
    </w:rPr>
  </w:style>
  <w:style w:type="paragraph" w:customStyle="1" w:styleId="sources">
    <w:name w:val="sources"/>
    <w:basedOn w:val="ae"/>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2"/>
    <w:pPr>
      <w:snapToGrid/>
      <w:spacing w:before="0" w:after="0" w:line="360" w:lineRule="auto"/>
    </w:pPr>
    <w:rPr>
      <w:b/>
      <w:sz w:val="28"/>
      <w:u w:val="single"/>
    </w:rPr>
  </w:style>
  <w:style w:type="paragraph" w:customStyle="1" w:styleId="21b">
    <w:name w:val="Заголовок 21"/>
    <w:basedOn w:val="1fff2"/>
    <w:next w:val="1fff2"/>
    <w:pPr>
      <w:keepNext/>
      <w:snapToGrid/>
      <w:spacing w:before="0" w:after="0" w:line="360" w:lineRule="auto"/>
      <w:jc w:val="center"/>
    </w:pPr>
    <w:rPr>
      <w:sz w:val="28"/>
      <w:lang w:val="uk-UA"/>
    </w:rPr>
  </w:style>
  <w:style w:type="paragraph" w:customStyle="1" w:styleId="323">
    <w:name w:val="Заголовок 32"/>
    <w:basedOn w:val="1fff2"/>
    <w:next w:val="1fff2"/>
    <w:pPr>
      <w:keepNext/>
      <w:snapToGrid/>
      <w:spacing w:before="0" w:after="0"/>
    </w:pPr>
    <w:rPr>
      <w:b/>
      <w:sz w:val="28"/>
      <w:lang w:val="pl-PL"/>
    </w:rPr>
  </w:style>
  <w:style w:type="paragraph" w:customStyle="1" w:styleId="3ff">
    <w:name w:val="Название3"/>
    <w:basedOn w:val="1fff2"/>
    <w:pPr>
      <w:snapToGrid/>
      <w:spacing w:before="0" w:after="0" w:line="360" w:lineRule="auto"/>
      <w:jc w:val="center"/>
    </w:pPr>
    <w:rPr>
      <w:sz w:val="28"/>
      <w:lang w:val="uk-UA"/>
    </w:rPr>
  </w:style>
  <w:style w:type="paragraph" w:customStyle="1" w:styleId="afffffffffffffff0">
    <w:name w:val="Âåðõíèé êîëîíòèòóë"/>
    <w:basedOn w:val="ae"/>
    <w:pPr>
      <w:widowControl w:val="0"/>
      <w:tabs>
        <w:tab w:val="center" w:pos="4677"/>
        <w:tab w:val="right" w:pos="9355"/>
      </w:tabs>
      <w:autoSpaceDE w:val="0"/>
    </w:pPr>
    <w:rPr>
      <w:sz w:val="20"/>
      <w:szCs w:val="20"/>
    </w:rPr>
  </w:style>
  <w:style w:type="paragraph" w:customStyle="1" w:styleId="414">
    <w:name w:val="Заголовок 41"/>
    <w:basedOn w:val="1fff2"/>
    <w:next w:val="1fff2"/>
    <w:pPr>
      <w:keepNext/>
      <w:widowControl w:val="0"/>
      <w:snapToGrid/>
      <w:spacing w:before="0" w:after="0" w:line="360" w:lineRule="auto"/>
      <w:jc w:val="center"/>
    </w:pPr>
    <w:rPr>
      <w:sz w:val="28"/>
    </w:rPr>
  </w:style>
  <w:style w:type="paragraph" w:customStyle="1" w:styleId="612">
    <w:name w:val="Заголовок 61"/>
    <w:basedOn w:val="1fff2"/>
    <w:next w:val="1fff2"/>
    <w:pPr>
      <w:keepNext/>
      <w:widowControl w:val="0"/>
      <w:snapToGrid/>
      <w:spacing w:before="0" w:after="0" w:line="312" w:lineRule="auto"/>
      <w:jc w:val="center"/>
    </w:pPr>
    <w:rPr>
      <w:caps/>
      <w:color w:val="000000"/>
      <w:sz w:val="28"/>
      <w:lang w:val="uk-UA"/>
    </w:rPr>
  </w:style>
  <w:style w:type="paragraph" w:customStyle="1" w:styleId="1fffff0">
    <w:name w:val="Нижний колонтитул1"/>
    <w:basedOn w:val="1fff2"/>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2"/>
    <w:next w:val="1fff2"/>
    <w:pPr>
      <w:keepNext/>
      <w:widowControl w:val="0"/>
      <w:snapToGrid/>
      <w:spacing w:before="0" w:after="0" w:line="360" w:lineRule="auto"/>
    </w:pPr>
    <w:rPr>
      <w:caps/>
      <w:color w:val="000000"/>
      <w:sz w:val="28"/>
      <w:lang w:val="en-US"/>
    </w:rPr>
  </w:style>
  <w:style w:type="paragraph" w:customStyle="1" w:styleId="1fffff1">
    <w:name w:val="Текст концевой сноски1"/>
    <w:basedOn w:val="1fff2"/>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e"/>
    <w:next w:val="ae"/>
    <w:pPr>
      <w:keepNext/>
      <w:autoSpaceDE w:val="0"/>
      <w:jc w:val="center"/>
    </w:pPr>
    <w:rPr>
      <w:b/>
      <w:bCs/>
      <w:sz w:val="20"/>
      <w:szCs w:val="20"/>
      <w:lang w:val="uk-UA"/>
    </w:rPr>
  </w:style>
  <w:style w:type="paragraph" w:customStyle="1" w:styleId="d22">
    <w:name w:val="сdовной текст2 2"/>
    <w:basedOn w:val="ae"/>
    <w:pPr>
      <w:widowControl w:val="0"/>
      <w:overflowPunct w:val="0"/>
      <w:autoSpaceDE w:val="0"/>
      <w:spacing w:line="360" w:lineRule="auto"/>
      <w:jc w:val="both"/>
      <w:textAlignment w:val="baseline"/>
    </w:pPr>
    <w:rPr>
      <w:lang w:val="uk-UA" w:eastAsia="fa-IR" w:bidi="fa-IR"/>
    </w:rPr>
  </w:style>
  <w:style w:type="paragraph" w:customStyle="1" w:styleId="514">
    <w:name w:val="Заголовок 51"/>
    <w:basedOn w:val="1fff2"/>
    <w:next w:val="1fff2"/>
    <w:pPr>
      <w:keepNext/>
      <w:snapToGrid/>
      <w:spacing w:before="0" w:after="0" w:line="360" w:lineRule="auto"/>
      <w:ind w:left="708"/>
      <w:jc w:val="center"/>
    </w:pPr>
    <w:rPr>
      <w:b/>
      <w:lang w:val="uk-UA"/>
    </w:rPr>
  </w:style>
  <w:style w:type="paragraph" w:customStyle="1" w:styleId="afffffffffffffff1">
    <w:name w:val="абзац"/>
    <w:basedOn w:val="ae"/>
    <w:pPr>
      <w:spacing w:line="360" w:lineRule="auto"/>
      <w:jc w:val="both"/>
    </w:pPr>
    <w:rPr>
      <w:b/>
      <w:sz w:val="28"/>
      <w:szCs w:val="20"/>
    </w:rPr>
  </w:style>
  <w:style w:type="paragraph" w:customStyle="1" w:styleId="pt">
    <w:name w:val="pt"/>
    <w:basedOn w:val="ae"/>
    <w:pPr>
      <w:spacing w:before="280" w:after="280"/>
      <w:ind w:left="443" w:right="443" w:firstLine="400"/>
      <w:jc w:val="both"/>
    </w:pPr>
  </w:style>
  <w:style w:type="paragraph" w:customStyle="1" w:styleId="ht">
    <w:name w:val="ht"/>
    <w:basedOn w:val="ae"/>
    <w:pPr>
      <w:spacing w:before="280" w:after="280"/>
      <w:ind w:left="443" w:right="443"/>
      <w:jc w:val="center"/>
    </w:pPr>
    <w:rPr>
      <w:sz w:val="27"/>
      <w:szCs w:val="27"/>
    </w:rPr>
  </w:style>
  <w:style w:type="paragraph" w:customStyle="1" w:styleId="afffffffffffffff2">
    <w:name w:val="Книги"/>
    <w:basedOn w:val="ae"/>
    <w:pPr>
      <w:ind w:firstLine="567"/>
      <w:jc w:val="both"/>
    </w:pPr>
    <w:rPr>
      <w:rFonts w:ascii="OpenSymbol" w:hAnsi="OpenSymbol" w:cs="OpenSymbol"/>
      <w:szCs w:val="20"/>
    </w:rPr>
  </w:style>
  <w:style w:type="paragraph" w:customStyle="1" w:styleId="3ff0">
    <w:name w:val="Заголовок 3 книг"/>
    <w:basedOn w:val="3"/>
    <w:pPr>
      <w:widowControl/>
      <w:numPr>
        <w:ilvl w:val="0"/>
        <w:numId w:val="0"/>
      </w:numPr>
      <w:spacing w:before="0" w:after="0"/>
      <w:ind w:firstLine="425"/>
    </w:pPr>
    <w:rPr>
      <w:b w:val="0"/>
      <w:color w:val="auto"/>
      <w:sz w:val="28"/>
    </w:rPr>
  </w:style>
  <w:style w:type="paragraph" w:customStyle="1" w:styleId="1fffff2">
    <w:name w:val="Прощание1"/>
    <w:basedOn w:val="ae"/>
    <w:pPr>
      <w:ind w:left="4252"/>
    </w:pPr>
    <w:rPr>
      <w:lang w:val="pl-PL"/>
    </w:rPr>
  </w:style>
  <w:style w:type="paragraph" w:customStyle="1" w:styleId="rvps17">
    <w:name w:val="rvps17"/>
    <w:basedOn w:val="ae"/>
    <w:pPr>
      <w:spacing w:before="280" w:after="280"/>
    </w:pPr>
  </w:style>
  <w:style w:type="paragraph" w:customStyle="1" w:styleId="rvps14">
    <w:name w:val="rvps14"/>
    <w:basedOn w:val="ae"/>
    <w:pPr>
      <w:spacing w:before="280" w:after="280"/>
    </w:pPr>
  </w:style>
  <w:style w:type="paragraph" w:customStyle="1" w:styleId="afffffffffffffff3">
    <w:name w:val="без абзаца"/>
    <w:basedOn w:val="ae"/>
    <w:pPr>
      <w:jc w:val="center"/>
    </w:pPr>
    <w:rPr>
      <w:rFonts w:eastAsia="IzhTitl"/>
      <w:sz w:val="28"/>
      <w:szCs w:val="20"/>
      <w:lang w:val="uk-UA"/>
    </w:rPr>
  </w:style>
  <w:style w:type="paragraph" w:customStyle="1" w:styleId="Programmline2">
    <w:name w:val="Programmline2"/>
    <w:basedOn w:val="ae"/>
    <w:pPr>
      <w:spacing w:before="40" w:after="40" w:line="360" w:lineRule="auto"/>
      <w:ind w:left="488" w:right="-153" w:hanging="488"/>
      <w:jc w:val="center"/>
    </w:pPr>
    <w:rPr>
      <w:bCs/>
      <w:sz w:val="22"/>
      <w:szCs w:val="20"/>
      <w:lang w:val="en-US"/>
    </w:rPr>
  </w:style>
  <w:style w:type="paragraph" w:customStyle="1" w:styleId="reference2">
    <w:name w:val="reference2"/>
    <w:basedOn w:val="ae"/>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e"/>
    <w:pPr>
      <w:spacing w:line="220" w:lineRule="exact"/>
      <w:ind w:firstLine="187"/>
      <w:jc w:val="both"/>
    </w:pPr>
    <w:rPr>
      <w:rFonts w:ascii="Mangal" w:hAnsi="Mangal" w:cs="Mangal"/>
      <w:sz w:val="18"/>
      <w:szCs w:val="20"/>
      <w:lang w:val="en-US"/>
    </w:rPr>
  </w:style>
  <w:style w:type="paragraph" w:customStyle="1" w:styleId="VAFigureCaption0">
    <w:name w:val="VA_Figure_Caption"/>
    <w:basedOn w:val="ae"/>
    <w:next w:val="ae"/>
    <w:pPr>
      <w:spacing w:before="255" w:after="295" w:line="180" w:lineRule="exact"/>
      <w:jc w:val="both"/>
    </w:pPr>
    <w:rPr>
      <w:rFonts w:ascii="Mangal" w:hAnsi="Mangal" w:cs="Mangal"/>
      <w:sz w:val="16"/>
      <w:szCs w:val="20"/>
      <w:lang w:val="en-US"/>
    </w:rPr>
  </w:style>
  <w:style w:type="paragraph" w:customStyle="1" w:styleId="headersmall">
    <w:name w:val="headersmall"/>
    <w:basedOn w:val="ae"/>
    <w:pPr>
      <w:spacing w:before="280" w:after="280"/>
    </w:pPr>
  </w:style>
  <w:style w:type="paragraph" w:customStyle="1" w:styleId="TFReferencesSection">
    <w:name w:val="TF_References_Section"/>
    <w:basedOn w:val="ae"/>
    <w:pPr>
      <w:spacing w:line="150" w:lineRule="exact"/>
      <w:ind w:left="346" w:hanging="346"/>
      <w:jc w:val="both"/>
    </w:pPr>
    <w:rPr>
      <w:rFonts w:ascii="Mangal" w:hAnsi="Mangal" w:cs="Mangal"/>
      <w:sz w:val="15"/>
      <w:szCs w:val="20"/>
      <w:lang w:val="en-US"/>
    </w:rPr>
  </w:style>
  <w:style w:type="paragraph" w:customStyle="1" w:styleId="afffffffffffffff4">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3">
    <w:name w:val="Схема 1"/>
    <w:basedOn w:val="ae"/>
    <w:pPr>
      <w:jc w:val="center"/>
    </w:pPr>
    <w:rPr>
      <w:sz w:val="28"/>
      <w:szCs w:val="20"/>
      <w:lang w:val="uk-UA"/>
    </w:rPr>
  </w:style>
  <w:style w:type="paragraph" w:customStyle="1" w:styleId="2fff7">
    <w:name w:val="Схема 2"/>
    <w:basedOn w:val="ae"/>
    <w:pPr>
      <w:jc w:val="center"/>
    </w:pPr>
    <w:rPr>
      <w:szCs w:val="20"/>
      <w:lang w:val="uk-UA"/>
    </w:rPr>
  </w:style>
  <w:style w:type="paragraph" w:customStyle="1" w:styleId="afffffffffffffff5">
    <w:name w:val="Титул"/>
    <w:basedOn w:val="ae"/>
    <w:pPr>
      <w:jc w:val="center"/>
    </w:pPr>
    <w:rPr>
      <w:sz w:val="32"/>
      <w:szCs w:val="20"/>
      <w:lang w:val="uk-UA"/>
    </w:rPr>
  </w:style>
  <w:style w:type="paragraph" w:customStyle="1" w:styleId="afffffffffffffff6">
    <w:name w:val="Формула"/>
    <w:basedOn w:val="ae"/>
    <w:pPr>
      <w:tabs>
        <w:tab w:val="left" w:pos="5954"/>
      </w:tabs>
      <w:spacing w:before="80" w:after="80"/>
      <w:ind w:right="851"/>
      <w:jc w:val="right"/>
    </w:pPr>
    <w:rPr>
      <w:sz w:val="28"/>
      <w:szCs w:val="20"/>
      <w:lang w:val="uk-UA"/>
    </w:rPr>
  </w:style>
  <w:style w:type="paragraph" w:customStyle="1" w:styleId="WW-21">
    <w:name w:val="WW-Основной текст 2"/>
    <w:basedOn w:val="ae"/>
    <w:pPr>
      <w:widowControl w:val="0"/>
      <w:spacing w:line="360" w:lineRule="auto"/>
      <w:jc w:val="both"/>
    </w:pPr>
    <w:rPr>
      <w:sz w:val="28"/>
      <w:szCs w:val="28"/>
      <w:lang w:val="uk-UA"/>
    </w:rPr>
  </w:style>
  <w:style w:type="paragraph" w:customStyle="1" w:styleId="1fffff4">
    <w:name w:val="Тема примечания1"/>
    <w:basedOn w:val="2ff3"/>
    <w:next w:val="2ff3"/>
    <w:rPr>
      <w:b/>
      <w:bCs/>
      <w:lang w:val="uk-UA"/>
    </w:rPr>
  </w:style>
  <w:style w:type="paragraph" w:customStyle="1" w:styleId="afffffffffffffff7">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e"/>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e"/>
    <w:pPr>
      <w:widowControl/>
      <w:tabs>
        <w:tab w:val="center" w:pos="4680"/>
        <w:tab w:val="right" w:pos="9360"/>
      </w:tabs>
      <w:suppressAutoHyphens w:val="0"/>
      <w:ind w:left="0" w:right="283" w:firstLine="851"/>
      <w:jc w:val="both"/>
    </w:pPr>
    <w:rPr>
      <w:lang w:val="en-US"/>
    </w:rPr>
  </w:style>
  <w:style w:type="paragraph" w:customStyle="1" w:styleId="afffffffffffffff8">
    <w:name w:val="Таблица знак"/>
    <w:basedOn w:val="ae"/>
    <w:pPr>
      <w:jc w:val="center"/>
    </w:pPr>
    <w:rPr>
      <w:sz w:val="26"/>
      <w:szCs w:val="26"/>
    </w:rPr>
  </w:style>
  <w:style w:type="paragraph" w:customStyle="1" w:styleId="afffffffffffffff9">
    <w:name w:val="Ссылка"/>
    <w:basedOn w:val="ae"/>
    <w:pPr>
      <w:spacing w:line="360" w:lineRule="auto"/>
      <w:ind w:firstLine="709"/>
      <w:jc w:val="both"/>
    </w:pPr>
  </w:style>
  <w:style w:type="paragraph" w:customStyle="1" w:styleId="afffffffffffffffa">
    <w:name w:val="Рисунок Знак"/>
    <w:basedOn w:val="ae"/>
    <w:pPr>
      <w:spacing w:after="240"/>
      <w:jc w:val="center"/>
    </w:pPr>
  </w:style>
  <w:style w:type="paragraph" w:customStyle="1" w:styleId="afffffffffffffffb">
    <w:name w:val="Рисунок"/>
    <w:basedOn w:val="ae"/>
    <w:pPr>
      <w:spacing w:after="120"/>
      <w:ind w:firstLine="709"/>
      <w:jc w:val="both"/>
    </w:pPr>
  </w:style>
  <w:style w:type="paragraph" w:customStyle="1" w:styleId="afffffffffffffffc">
    <w:name w:val="Таблица центр"/>
    <w:next w:val="affffffffff3"/>
    <w:pPr>
      <w:suppressAutoHyphens/>
      <w:spacing w:after="120"/>
      <w:jc w:val="center"/>
    </w:pPr>
    <w:rPr>
      <w:rFonts w:ascii="Garamond" w:eastAsia="Garamond" w:hAnsi="Garamond" w:cs="Garamond"/>
      <w:sz w:val="28"/>
      <w:lang w:eastAsia="ar-SA"/>
    </w:rPr>
  </w:style>
  <w:style w:type="paragraph" w:customStyle="1" w:styleId="afffffffffffffffd">
    <w:name w:val="Таблица назв"/>
    <w:next w:val="afffffffffffffffc"/>
    <w:pPr>
      <w:suppressAutoHyphens/>
      <w:jc w:val="right"/>
    </w:pPr>
    <w:rPr>
      <w:rFonts w:ascii="Garamond" w:eastAsia="Garamond" w:hAnsi="Garamond" w:cs="Garamond"/>
      <w:sz w:val="28"/>
      <w:szCs w:val="24"/>
      <w:lang w:eastAsia="ar-SA"/>
    </w:rPr>
  </w:style>
  <w:style w:type="paragraph" w:customStyle="1" w:styleId="afffffffffffffffe">
    <w:name w:val="Стиль Таблица"/>
    <w:basedOn w:val="ae"/>
    <w:next w:val="ae"/>
    <w:pPr>
      <w:ind w:left="3240"/>
      <w:jc w:val="right"/>
    </w:pPr>
    <w:rPr>
      <w:sz w:val="28"/>
      <w:szCs w:val="20"/>
    </w:rPr>
  </w:style>
  <w:style w:type="paragraph" w:customStyle="1" w:styleId="affffffffffffffff">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a"/>
    <w:pPr>
      <w:spacing w:after="0"/>
    </w:pPr>
    <w:rPr>
      <w:sz w:val="26"/>
    </w:rPr>
  </w:style>
  <w:style w:type="paragraph" w:customStyle="1" w:styleId="1310">
    <w:name w:val="Стиль Рисунок Знак + 13 пт1"/>
    <w:basedOn w:val="afffffffffffffffa"/>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e"/>
    <w:pPr>
      <w:spacing w:line="360" w:lineRule="auto"/>
      <w:ind w:firstLine="709"/>
      <w:jc w:val="both"/>
    </w:pPr>
    <w:rPr>
      <w:sz w:val="28"/>
      <w:szCs w:val="28"/>
      <w:lang w:val="uk-UA"/>
    </w:rPr>
  </w:style>
  <w:style w:type="paragraph" w:customStyle="1" w:styleId="2fff8">
    <w:name w:val="оглавление 2"/>
    <w:basedOn w:val="ae"/>
    <w:next w:val="ae"/>
    <w:pPr>
      <w:ind w:left="200"/>
    </w:pPr>
    <w:rPr>
      <w:sz w:val="20"/>
      <w:szCs w:val="20"/>
    </w:rPr>
  </w:style>
  <w:style w:type="paragraph" w:customStyle="1" w:styleId="1fffff5">
    <w:name w:val="оглавление 1"/>
    <w:basedOn w:val="ae"/>
    <w:next w:val="ae"/>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e"/>
    <w:next w:val="ae"/>
    <w:pPr>
      <w:ind w:left="400"/>
    </w:pPr>
    <w:rPr>
      <w:sz w:val="20"/>
      <w:szCs w:val="20"/>
    </w:rPr>
  </w:style>
  <w:style w:type="paragraph" w:customStyle="1" w:styleId="affffffffffffffff0">
    <w:name w:val="&quot;він"/>
    <w:basedOn w:val="ae"/>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e"/>
    <w:next w:val="ae"/>
    <w:uiPriority w:val="99"/>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e"/>
    <w:pPr>
      <w:spacing w:line="384" w:lineRule="auto"/>
      <w:ind w:firstLine="709"/>
      <w:jc w:val="both"/>
    </w:pPr>
    <w:rPr>
      <w:sz w:val="28"/>
      <w:szCs w:val="20"/>
      <w:lang w:val="en-US"/>
    </w:rPr>
  </w:style>
  <w:style w:type="paragraph" w:customStyle="1" w:styleId="D">
    <w:name w:val="D БезОтступа"/>
    <w:basedOn w:val="ae"/>
    <w:pPr>
      <w:spacing w:line="384" w:lineRule="auto"/>
      <w:jc w:val="both"/>
    </w:pPr>
    <w:rPr>
      <w:sz w:val="28"/>
      <w:szCs w:val="20"/>
      <w:lang w:val="en-US"/>
    </w:rPr>
  </w:style>
  <w:style w:type="paragraph" w:customStyle="1" w:styleId="f">
    <w:name w:val="f"/>
    <w:basedOn w:val="ae"/>
    <w:pPr>
      <w:autoSpaceDE w:val="0"/>
      <w:spacing w:before="100" w:after="100"/>
    </w:pPr>
    <w:rPr>
      <w:rFonts w:ascii="MS Reference Specialty" w:hAnsi="MS Reference Specialty" w:cs="MS Reference Specialty"/>
      <w:sz w:val="18"/>
      <w:szCs w:val="18"/>
    </w:rPr>
  </w:style>
  <w:style w:type="paragraph" w:customStyle="1" w:styleId="affffffffffffffff1">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2">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e"/>
    <w:next w:val="ae"/>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e"/>
    <w:pPr>
      <w:autoSpaceDE w:val="0"/>
      <w:spacing w:line="360" w:lineRule="auto"/>
    </w:pPr>
    <w:rPr>
      <w:sz w:val="28"/>
      <w:szCs w:val="28"/>
    </w:rPr>
  </w:style>
  <w:style w:type="paragraph" w:customStyle="1" w:styleId="affffffffffffffff3">
    <w:name w:val="×îðíîâèê"/>
    <w:basedOn w:val="1fff2"/>
    <w:pPr>
      <w:snapToGrid/>
      <w:spacing w:before="0" w:after="0" w:line="420" w:lineRule="atLeast"/>
      <w:ind w:firstLine="720"/>
      <w:jc w:val="both"/>
    </w:pPr>
    <w:rPr>
      <w:sz w:val="28"/>
      <w:lang w:val="uk-UA"/>
    </w:rPr>
  </w:style>
  <w:style w:type="paragraph" w:customStyle="1" w:styleId="1fffff6">
    <w:name w:val="Ñòèëü1"/>
    <w:basedOn w:val="1fff2"/>
    <w:pPr>
      <w:snapToGrid/>
      <w:spacing w:before="0" w:after="0" w:line="420" w:lineRule="exact"/>
      <w:ind w:firstLine="720"/>
      <w:jc w:val="both"/>
    </w:pPr>
    <w:rPr>
      <w:sz w:val="28"/>
      <w:lang w:val="uk-UA"/>
    </w:rPr>
  </w:style>
  <w:style w:type="paragraph" w:customStyle="1" w:styleId="affffffffffffffff4">
    <w:name w:val="Чорновик"/>
    <w:basedOn w:val="1fff2"/>
    <w:pPr>
      <w:snapToGrid/>
      <w:spacing w:before="0" w:after="0" w:line="360" w:lineRule="exact"/>
      <w:ind w:firstLine="720"/>
    </w:pPr>
  </w:style>
  <w:style w:type="paragraph" w:customStyle="1" w:styleId="3ff2">
    <w:name w:val="Название объекта3"/>
    <w:basedOn w:val="1fff2"/>
    <w:next w:val="1fff2"/>
    <w:pPr>
      <w:widowControl w:val="0"/>
      <w:snapToGrid/>
      <w:spacing w:before="0" w:after="0"/>
      <w:jc w:val="center"/>
    </w:pPr>
    <w:rPr>
      <w:sz w:val="28"/>
      <w:lang w:val="uk-UA"/>
    </w:rPr>
  </w:style>
  <w:style w:type="paragraph" w:customStyle="1" w:styleId="Cite0">
    <w:name w:val="Cite"/>
    <w:next w:val="ae"/>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5">
    <w:name w:val="Revision"/>
    <w:pPr>
      <w:suppressAutoHyphens/>
    </w:pPr>
    <w:rPr>
      <w:rFonts w:ascii="IzhTitl" w:eastAsia="IzhTitl" w:hAnsi="IzhTitl" w:cs="IzhTitl"/>
      <w:sz w:val="22"/>
      <w:szCs w:val="22"/>
      <w:lang w:eastAsia="ar-SA"/>
    </w:rPr>
  </w:style>
  <w:style w:type="paragraph" w:customStyle="1" w:styleId="f10">
    <w:name w:val="лсно$f1т"/>
    <w:basedOn w:val="ae"/>
    <w:pPr>
      <w:widowControl w:val="0"/>
      <w:jc w:val="both"/>
    </w:pPr>
    <w:rPr>
      <w:sz w:val="28"/>
      <w:szCs w:val="20"/>
    </w:rPr>
  </w:style>
  <w:style w:type="paragraph" w:customStyle="1" w:styleId="affffffffffffffff6">
    <w:name w:val="н"/>
    <w:basedOn w:val="ae"/>
    <w:pPr>
      <w:spacing w:line="360" w:lineRule="auto"/>
      <w:ind w:firstLine="284"/>
      <w:jc w:val="both"/>
    </w:pPr>
    <w:rPr>
      <w:sz w:val="28"/>
      <w:szCs w:val="20"/>
      <w:lang w:val="uk-UA"/>
    </w:rPr>
  </w:style>
  <w:style w:type="paragraph" w:customStyle="1" w:styleId="1fffff7">
    <w:name w:val="çàãîëîâîê 1"/>
    <w:basedOn w:val="ae"/>
    <w:next w:val="ae"/>
    <w:pPr>
      <w:keepNext/>
      <w:spacing w:line="360" w:lineRule="auto"/>
      <w:jc w:val="both"/>
    </w:pPr>
    <w:rPr>
      <w:sz w:val="28"/>
      <w:szCs w:val="20"/>
      <w:lang w:val="uk-UA"/>
    </w:rPr>
  </w:style>
  <w:style w:type="paragraph" w:customStyle="1" w:styleId="affffffffffffffff7">
    <w:name w:val="Ос"/>
    <w:basedOn w:val="affffffff1"/>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e"/>
    <w:pPr>
      <w:widowControl w:val="0"/>
      <w:numPr>
        <w:numId w:val="35"/>
      </w:numPr>
      <w:jc w:val="both"/>
    </w:pPr>
    <w:rPr>
      <w:rFonts w:ascii="UkrainianPeterburg" w:hAnsi="UkrainianPeterburg" w:cs="UkrainianPeterburg"/>
      <w:sz w:val="19"/>
      <w:szCs w:val="20"/>
    </w:rPr>
  </w:style>
  <w:style w:type="paragraph" w:customStyle="1" w:styleId="affffffffffffffff8">
    <w:name w:val="Пример"/>
    <w:basedOn w:val="ae"/>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9">
    <w:name w:val="Итоговая информация"/>
    <w:basedOn w:val="ae"/>
    <w:pPr>
      <w:tabs>
        <w:tab w:val="left" w:pos="1134"/>
        <w:tab w:val="right" w:pos="9072"/>
      </w:tabs>
      <w:spacing w:line="360" w:lineRule="auto"/>
      <w:jc w:val="both"/>
    </w:pPr>
    <w:rPr>
      <w:sz w:val="28"/>
      <w:szCs w:val="20"/>
      <w:lang w:val="en-US"/>
    </w:rPr>
  </w:style>
  <w:style w:type="paragraph" w:customStyle="1" w:styleId="affffffffffffffffa">
    <w:name w:val="Подпись к рисунку"/>
    <w:basedOn w:val="ae"/>
    <w:pPr>
      <w:keepLines/>
      <w:spacing w:after="360" w:line="360" w:lineRule="auto"/>
      <w:jc w:val="center"/>
    </w:pPr>
    <w:rPr>
      <w:szCs w:val="20"/>
    </w:rPr>
  </w:style>
  <w:style w:type="paragraph" w:customStyle="1" w:styleId="affffffffffffffffb">
    <w:name w:val="Подпись к таблице"/>
    <w:basedOn w:val="ae"/>
    <w:pPr>
      <w:spacing w:line="360" w:lineRule="auto"/>
      <w:jc w:val="right"/>
    </w:pPr>
    <w:rPr>
      <w:sz w:val="28"/>
      <w:szCs w:val="20"/>
    </w:rPr>
  </w:style>
  <w:style w:type="paragraph" w:customStyle="1" w:styleId="affffffffffffffffc">
    <w:name w:val="Экспликация"/>
    <w:basedOn w:val="ae"/>
    <w:next w:val="ae"/>
    <w:pPr>
      <w:tabs>
        <w:tab w:val="left" w:pos="1276"/>
      </w:tabs>
      <w:spacing w:line="360" w:lineRule="auto"/>
      <w:ind w:left="907"/>
      <w:jc w:val="both"/>
    </w:pPr>
    <w:rPr>
      <w:sz w:val="20"/>
      <w:szCs w:val="20"/>
      <w:lang w:val="en-US"/>
    </w:rPr>
  </w:style>
  <w:style w:type="paragraph" w:customStyle="1" w:styleId="aaieiaie1">
    <w:name w:val="aaieiaie 1"/>
    <w:basedOn w:val="ae"/>
    <w:next w:val="ae"/>
    <w:pPr>
      <w:keepNext/>
      <w:jc w:val="center"/>
    </w:pPr>
    <w:rPr>
      <w:szCs w:val="20"/>
      <w:lang w:val="uk-UA"/>
    </w:rPr>
  </w:style>
  <w:style w:type="paragraph" w:customStyle="1" w:styleId="rvps1">
    <w:name w:val="rvps1"/>
    <w:basedOn w:val="ae"/>
    <w:pPr>
      <w:jc w:val="center"/>
    </w:pPr>
  </w:style>
  <w:style w:type="paragraph" w:customStyle="1" w:styleId="rvps2">
    <w:name w:val="rvps2"/>
    <w:basedOn w:val="ae"/>
    <w:pPr>
      <w:keepNext/>
      <w:jc w:val="right"/>
    </w:pPr>
  </w:style>
  <w:style w:type="paragraph" w:customStyle="1" w:styleId="rvps3">
    <w:name w:val="rvps3"/>
    <w:basedOn w:val="ae"/>
    <w:pPr>
      <w:ind w:left="2880" w:hanging="2880"/>
    </w:pPr>
  </w:style>
  <w:style w:type="paragraph" w:customStyle="1" w:styleId="rvps4">
    <w:name w:val="rvps4"/>
    <w:basedOn w:val="ae"/>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e"/>
    <w:pPr>
      <w:spacing w:before="280" w:after="280"/>
    </w:pPr>
  </w:style>
  <w:style w:type="paragraph" w:customStyle="1" w:styleId="affffffffffffffffd">
    <w:name w:val="Обычн_основн"/>
    <w:basedOn w:val="ae"/>
    <w:pPr>
      <w:spacing w:line="360" w:lineRule="auto"/>
      <w:ind w:firstLine="539"/>
      <w:jc w:val="both"/>
    </w:pPr>
    <w:rPr>
      <w:sz w:val="28"/>
      <w:szCs w:val="20"/>
      <w:lang w:val="uk-UA"/>
    </w:rPr>
  </w:style>
  <w:style w:type="paragraph" w:customStyle="1" w:styleId="auto">
    <w:name w:val="auto"/>
    <w:basedOn w:val="ae"/>
    <w:pPr>
      <w:spacing w:line="312" w:lineRule="atLeast"/>
    </w:pPr>
    <w:rPr>
      <w:rFonts w:ascii="MS Reference Specialty" w:hAnsi="MS Reference Specialty" w:cs="MS Reference Specialty"/>
    </w:rPr>
  </w:style>
  <w:style w:type="paragraph" w:customStyle="1" w:styleId="rvps23">
    <w:name w:val="rvps23"/>
    <w:basedOn w:val="ae"/>
    <w:pPr>
      <w:ind w:firstLine="720"/>
      <w:jc w:val="both"/>
    </w:pPr>
    <w:rPr>
      <w:lang w:val="uk-UA"/>
    </w:rPr>
  </w:style>
  <w:style w:type="paragraph" w:customStyle="1" w:styleId="wwwstas">
    <w:name w:val="wwwstas"/>
    <w:basedOn w:val="ae"/>
    <w:pPr>
      <w:spacing w:before="96" w:after="288"/>
      <w:ind w:left="284" w:right="284"/>
      <w:jc w:val="both"/>
    </w:pPr>
    <w:rPr>
      <w:lang w:val="uk-UA"/>
    </w:rPr>
  </w:style>
  <w:style w:type="paragraph" w:customStyle="1" w:styleId="affffffffffffffffe">
    <w:name w:val="Стаття"/>
    <w:basedOn w:val="ae"/>
    <w:pPr>
      <w:autoSpaceDE w:val="0"/>
      <w:spacing w:before="120" w:after="120"/>
      <w:ind w:firstLine="720"/>
      <w:jc w:val="both"/>
    </w:pPr>
    <w:rPr>
      <w:sz w:val="28"/>
      <w:szCs w:val="28"/>
      <w:lang w:val="uk-UA"/>
    </w:rPr>
  </w:style>
  <w:style w:type="paragraph" w:customStyle="1" w:styleId="broken">
    <w:name w:val="broken"/>
    <w:basedOn w:val="ae"/>
    <w:pPr>
      <w:spacing w:before="280" w:after="280"/>
      <w:jc w:val="both"/>
    </w:pPr>
    <w:rPr>
      <w:rFonts w:ascii="MS Reference Specialty" w:hAnsi="MS Reference Specialty" w:cs="MS Reference Specialty"/>
      <w:color w:val="000000"/>
      <w:sz w:val="20"/>
      <w:szCs w:val="20"/>
      <w:lang w:val="uk-UA"/>
    </w:rPr>
  </w:style>
  <w:style w:type="paragraph" w:customStyle="1" w:styleId="1fffff8">
    <w:name w:val="Журнал 1"/>
    <w:pPr>
      <w:widowControl w:val="0"/>
      <w:suppressAutoHyphens/>
      <w:ind w:firstLine="357"/>
      <w:jc w:val="both"/>
    </w:pPr>
    <w:rPr>
      <w:rFonts w:ascii="Garamond" w:eastAsia="Garamond" w:hAnsi="Garamond" w:cs="Garamond"/>
      <w:lang w:eastAsia="ar-SA"/>
    </w:rPr>
  </w:style>
  <w:style w:type="paragraph" w:customStyle="1" w:styleId="afffffffffffffffff">
    <w:name w:val="Òåêñò êîíöåâîé ñíîñêè"/>
    <w:basedOn w:val="ae"/>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e"/>
    <w:pPr>
      <w:widowControl w:val="0"/>
      <w:ind w:firstLine="397"/>
      <w:jc w:val="both"/>
    </w:pPr>
    <w:rPr>
      <w:rFonts w:ascii="UkrainianPeterburg" w:hAnsi="UkrainianPeterburg" w:cs="UkrainianPeterburg"/>
      <w:szCs w:val="20"/>
    </w:rPr>
  </w:style>
  <w:style w:type="paragraph" w:customStyle="1" w:styleId="2fffa">
    <w:name w:val="Адрес 2"/>
    <w:basedOn w:val="ae"/>
    <w:pPr>
      <w:spacing w:line="200" w:lineRule="atLeast"/>
    </w:pPr>
    <w:rPr>
      <w:sz w:val="16"/>
      <w:szCs w:val="20"/>
    </w:rPr>
  </w:style>
  <w:style w:type="paragraph" w:customStyle="1" w:styleId="afffffffffffffffff0">
    <w:name w:val="Підзаголовок"/>
    <w:basedOn w:val="ae"/>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2"/>
    <w:pPr>
      <w:snapToGrid/>
    </w:pPr>
    <w:rPr>
      <w:color w:val="000000"/>
    </w:rPr>
  </w:style>
  <w:style w:type="paragraph" w:customStyle="1" w:styleId="4f2">
    <w:name w:val="Обычный (веб)4"/>
    <w:basedOn w:val="1fff2"/>
    <w:pPr>
      <w:snapToGrid/>
    </w:pPr>
  </w:style>
  <w:style w:type="paragraph" w:customStyle="1" w:styleId="3ff3">
    <w:name w:val="Текст примечания3"/>
    <w:basedOn w:val="1fff2"/>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e"/>
    <w:pPr>
      <w:spacing w:before="280" w:after="280"/>
    </w:pPr>
  </w:style>
  <w:style w:type="paragraph" w:customStyle="1" w:styleId="msonormalbullet2gif">
    <w:name w:val="msonormalbullet2.gif"/>
    <w:basedOn w:val="ae"/>
    <w:pPr>
      <w:spacing w:before="280" w:after="280"/>
    </w:pPr>
    <w:rPr>
      <w:rFonts w:eastAsia="IzhTitl"/>
    </w:rPr>
  </w:style>
  <w:style w:type="paragraph" w:customStyle="1" w:styleId="msonormalbullet3gif">
    <w:name w:val="msonormalbullet3.gif"/>
    <w:basedOn w:val="ae"/>
    <w:pPr>
      <w:spacing w:before="280" w:after="280"/>
    </w:pPr>
    <w:rPr>
      <w:rFonts w:eastAsia="IzhTitl"/>
    </w:rPr>
  </w:style>
  <w:style w:type="paragraph" w:customStyle="1" w:styleId="msobodytextindent2bullet1gif">
    <w:name w:val="msobodytextindent2bullet1.gif"/>
    <w:basedOn w:val="ae"/>
    <w:pPr>
      <w:spacing w:before="280" w:after="280"/>
    </w:pPr>
    <w:rPr>
      <w:rFonts w:eastAsia="IzhTitl"/>
    </w:rPr>
  </w:style>
  <w:style w:type="paragraph" w:customStyle="1" w:styleId="msobodytextindent2bullet2gif">
    <w:name w:val="msobodytextindent2bullet2.gif"/>
    <w:basedOn w:val="ae"/>
    <w:pPr>
      <w:spacing w:before="280" w:after="280"/>
    </w:pPr>
    <w:rPr>
      <w:rFonts w:eastAsia="IzhTitl"/>
    </w:rPr>
  </w:style>
  <w:style w:type="paragraph" w:customStyle="1" w:styleId="msonormalbullet2gifcxspmiddle">
    <w:name w:val="msonormalbullet2gifcxspmiddle"/>
    <w:basedOn w:val="ae"/>
    <w:pPr>
      <w:spacing w:before="280" w:after="280"/>
    </w:pPr>
    <w:rPr>
      <w:rFonts w:eastAsia="IzhTitl"/>
      <w:szCs w:val="20"/>
    </w:rPr>
  </w:style>
  <w:style w:type="paragraph" w:customStyle="1" w:styleId="msonormalbullet2gifcxsplast">
    <w:name w:val="msonormalbullet2gifcxsplast"/>
    <w:basedOn w:val="ae"/>
    <w:pPr>
      <w:spacing w:before="280" w:after="280"/>
    </w:pPr>
    <w:rPr>
      <w:rFonts w:eastAsia="IzhTitl"/>
      <w:szCs w:val="20"/>
    </w:rPr>
  </w:style>
  <w:style w:type="paragraph" w:customStyle="1" w:styleId="msonormalbullet3gifcxsplast">
    <w:name w:val="msonormalbullet3gifcxsplast"/>
    <w:basedOn w:val="ae"/>
    <w:pPr>
      <w:spacing w:before="280" w:after="280"/>
    </w:pPr>
    <w:rPr>
      <w:rFonts w:eastAsia="IzhTitl"/>
    </w:rPr>
  </w:style>
  <w:style w:type="paragraph" w:customStyle="1" w:styleId="msobodytextindent2bullet2gifcxspmiddle">
    <w:name w:val="msobodytextindent2bullet2gifcxspmiddle"/>
    <w:basedOn w:val="ae"/>
    <w:pPr>
      <w:spacing w:before="280" w:after="280"/>
    </w:pPr>
    <w:rPr>
      <w:rFonts w:eastAsia="IzhTitl"/>
    </w:rPr>
  </w:style>
  <w:style w:type="paragraph" w:customStyle="1" w:styleId="msotitlebullet1gif">
    <w:name w:val="msotitlebullet1.gif"/>
    <w:basedOn w:val="ae"/>
    <w:pPr>
      <w:spacing w:before="280" w:after="280"/>
    </w:pPr>
    <w:rPr>
      <w:rFonts w:eastAsia="IzhTitl"/>
    </w:rPr>
  </w:style>
  <w:style w:type="paragraph" w:customStyle="1" w:styleId="msonormalbullet1gif">
    <w:name w:val="msonormalbullet1.gif"/>
    <w:basedOn w:val="ae"/>
    <w:pPr>
      <w:spacing w:before="280" w:after="280"/>
    </w:pPr>
    <w:rPr>
      <w:rFonts w:eastAsia="IzhTitl"/>
    </w:rPr>
  </w:style>
  <w:style w:type="paragraph" w:customStyle="1" w:styleId="msonormalbullet2gifbullet1gif">
    <w:name w:val="msonormalbullet2gifbullet1.gif"/>
    <w:basedOn w:val="ae"/>
    <w:pPr>
      <w:spacing w:before="280" w:after="280"/>
    </w:pPr>
    <w:rPr>
      <w:rFonts w:eastAsia="IzhTitl"/>
    </w:rPr>
  </w:style>
  <w:style w:type="paragraph" w:customStyle="1" w:styleId="msonormalbullet2gifbullet2gif">
    <w:name w:val="msonormalbullet2gifbullet2.gif"/>
    <w:basedOn w:val="ae"/>
    <w:pPr>
      <w:spacing w:before="280" w:after="280"/>
    </w:pPr>
    <w:rPr>
      <w:rFonts w:eastAsia="IzhTitl"/>
    </w:rPr>
  </w:style>
  <w:style w:type="paragraph" w:customStyle="1" w:styleId="msobodytextindent2bullet3gif">
    <w:name w:val="msobodytextindent2bullet3.gif"/>
    <w:basedOn w:val="ae"/>
    <w:pPr>
      <w:spacing w:before="280" w:after="280"/>
    </w:pPr>
    <w:rPr>
      <w:rFonts w:eastAsia="IzhTitl"/>
    </w:rPr>
  </w:style>
  <w:style w:type="paragraph" w:customStyle="1" w:styleId="msotitlebullet3gif">
    <w:name w:val="msotitlebullet3.gif"/>
    <w:basedOn w:val="ae"/>
    <w:pPr>
      <w:spacing w:before="280" w:after="280"/>
    </w:pPr>
    <w:rPr>
      <w:rFonts w:eastAsia="IzhTitl"/>
    </w:rPr>
  </w:style>
  <w:style w:type="paragraph" w:customStyle="1" w:styleId="nofootspace">
    <w:name w:val="nofootspace"/>
    <w:basedOn w:val="ae"/>
    <w:pPr>
      <w:ind w:firstLine="720"/>
      <w:jc w:val="both"/>
    </w:pPr>
    <w:rPr>
      <w:rFonts w:eastAsia="IzhTitl"/>
      <w:color w:val="000000"/>
    </w:rPr>
  </w:style>
  <w:style w:type="paragraph" w:customStyle="1" w:styleId="msonormalbullet2gifbullet3gif">
    <w:name w:val="msonormalbullet2gifbullet3.gif"/>
    <w:basedOn w:val="ae"/>
    <w:pPr>
      <w:spacing w:before="280" w:after="280"/>
    </w:pPr>
    <w:rPr>
      <w:rFonts w:eastAsia="IzhTitl"/>
    </w:rPr>
  </w:style>
  <w:style w:type="paragraph" w:customStyle="1" w:styleId="msonormalbullet2gifbullet2gifbullet2gif">
    <w:name w:val="msonormalbullet2gifbullet2gifbullet2.gif"/>
    <w:basedOn w:val="ae"/>
    <w:pPr>
      <w:spacing w:before="280" w:after="280"/>
    </w:pPr>
    <w:rPr>
      <w:rFonts w:eastAsia="IzhTitl"/>
    </w:rPr>
  </w:style>
  <w:style w:type="paragraph" w:customStyle="1" w:styleId="msobodytextbullet1gif">
    <w:name w:val="msobodytextbullet1.gif"/>
    <w:basedOn w:val="ae"/>
    <w:pPr>
      <w:spacing w:before="280" w:after="280"/>
    </w:pPr>
    <w:rPr>
      <w:rFonts w:eastAsia="IzhTitl"/>
    </w:rPr>
  </w:style>
  <w:style w:type="paragraph" w:customStyle="1" w:styleId="msobodytextbullet3gif">
    <w:name w:val="msobodytextbullet3.gif"/>
    <w:basedOn w:val="ae"/>
    <w:pPr>
      <w:spacing w:before="280" w:after="280"/>
    </w:pPr>
    <w:rPr>
      <w:rFonts w:eastAsia="IzhTitl"/>
    </w:rPr>
  </w:style>
  <w:style w:type="paragraph" w:customStyle="1" w:styleId="msonormalbullet2gifbullet1gifbullet3gif">
    <w:name w:val="msonormalbullet2gifbullet1gifbullet3.gif"/>
    <w:basedOn w:val="ae"/>
    <w:pPr>
      <w:spacing w:before="280" w:after="280"/>
    </w:pPr>
    <w:rPr>
      <w:rFonts w:eastAsia="IzhTitl"/>
    </w:rPr>
  </w:style>
  <w:style w:type="paragraph" w:customStyle="1" w:styleId="msonormalbullet1gifbullet1gif">
    <w:name w:val="msonormalbullet1gifbullet1.gif"/>
    <w:basedOn w:val="ae"/>
    <w:pPr>
      <w:spacing w:before="280" w:after="280"/>
    </w:pPr>
    <w:rPr>
      <w:rFonts w:eastAsia="IzhTitl"/>
    </w:rPr>
  </w:style>
  <w:style w:type="paragraph" w:customStyle="1" w:styleId="msonormalbullet1gifbullet3gif">
    <w:name w:val="msonormalbullet1gifbullet3.gif"/>
    <w:basedOn w:val="ae"/>
    <w:pPr>
      <w:spacing w:before="280" w:after="280"/>
    </w:pPr>
    <w:rPr>
      <w:rFonts w:eastAsia="IzhTitl"/>
    </w:rPr>
  </w:style>
  <w:style w:type="paragraph" w:customStyle="1" w:styleId="msonormalbullet2gifbullet2gifbullet1gif">
    <w:name w:val="msonormalbullet2gifbullet2gifbullet1.gif"/>
    <w:basedOn w:val="ae"/>
    <w:pPr>
      <w:spacing w:before="280" w:after="280"/>
    </w:pPr>
    <w:rPr>
      <w:rFonts w:eastAsia="IzhTitl"/>
    </w:rPr>
  </w:style>
  <w:style w:type="paragraph" w:customStyle="1" w:styleId="msonormalbullet2gifbullet2gifbullet3gif">
    <w:name w:val="msonormalbullet2gifbullet2gifbullet3.gif"/>
    <w:basedOn w:val="ae"/>
    <w:pPr>
      <w:spacing w:before="280" w:after="280"/>
    </w:pPr>
    <w:rPr>
      <w:rFonts w:eastAsia="IzhTitl"/>
    </w:rPr>
  </w:style>
  <w:style w:type="paragraph" w:customStyle="1" w:styleId="msofootnotetextbullet1gif">
    <w:name w:val="msofootnotetextbullet1.gif"/>
    <w:basedOn w:val="ae"/>
    <w:pPr>
      <w:spacing w:before="280" w:after="280"/>
    </w:pPr>
    <w:rPr>
      <w:rFonts w:eastAsia="IzhTitl"/>
    </w:rPr>
  </w:style>
  <w:style w:type="paragraph" w:customStyle="1" w:styleId="msofootnotetextbullet2gif">
    <w:name w:val="msofootnotetextbullet2.gif"/>
    <w:basedOn w:val="ae"/>
    <w:pPr>
      <w:spacing w:before="280" w:after="280"/>
    </w:pPr>
    <w:rPr>
      <w:rFonts w:eastAsia="IzhTitl"/>
    </w:rPr>
  </w:style>
  <w:style w:type="paragraph" w:customStyle="1" w:styleId="1fffff9">
    <w:name w:val="Заголовок оглавления1"/>
    <w:basedOn w:val="1"/>
    <w:next w:val="ae"/>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e"/>
    <w:pPr>
      <w:spacing w:before="280" w:after="280"/>
    </w:pPr>
    <w:rPr>
      <w:rFonts w:eastAsia="IzhTitl"/>
    </w:rPr>
  </w:style>
  <w:style w:type="paragraph" w:customStyle="1" w:styleId="msobodytextcxspmiddle">
    <w:name w:val="msobodytextcxspmiddle"/>
    <w:basedOn w:val="ae"/>
    <w:pPr>
      <w:spacing w:before="280" w:after="280"/>
    </w:pPr>
    <w:rPr>
      <w:rFonts w:eastAsia="IzhTitl"/>
      <w:szCs w:val="20"/>
    </w:rPr>
  </w:style>
  <w:style w:type="paragraph" w:customStyle="1" w:styleId="msobodytextcxsplast">
    <w:name w:val="msobodytextcxsplast"/>
    <w:basedOn w:val="ae"/>
    <w:pPr>
      <w:spacing w:before="280" w:after="280"/>
    </w:pPr>
    <w:rPr>
      <w:rFonts w:eastAsia="IzhTitl"/>
      <w:szCs w:val="20"/>
    </w:rPr>
  </w:style>
  <w:style w:type="paragraph" w:customStyle="1" w:styleId="msonormalcxsplast">
    <w:name w:val="msonormalcxsplast"/>
    <w:basedOn w:val="ae"/>
    <w:pPr>
      <w:spacing w:before="280" w:after="280"/>
    </w:pPr>
    <w:rPr>
      <w:rFonts w:eastAsia="IzhTitl"/>
      <w:szCs w:val="20"/>
    </w:rPr>
  </w:style>
  <w:style w:type="paragraph" w:customStyle="1" w:styleId="msonormalbullet2gifcxspmiddlecxspmiddle">
    <w:name w:val="msonormalbullet2gifcxspmiddlecxspmiddle"/>
    <w:basedOn w:val="ae"/>
    <w:pPr>
      <w:spacing w:before="280" w:after="280"/>
    </w:pPr>
    <w:rPr>
      <w:rFonts w:eastAsia="IzhTitl"/>
      <w:szCs w:val="20"/>
    </w:rPr>
  </w:style>
  <w:style w:type="paragraph" w:customStyle="1" w:styleId="msonormalbullet2gifcxspmiddlecxsplast">
    <w:name w:val="msonormalbullet2gifcxspmiddlecxsplast"/>
    <w:basedOn w:val="ae"/>
    <w:pPr>
      <w:spacing w:before="280" w:after="280"/>
    </w:pPr>
    <w:rPr>
      <w:rFonts w:eastAsia="IzhTitl"/>
      <w:szCs w:val="20"/>
    </w:rPr>
  </w:style>
  <w:style w:type="paragraph" w:customStyle="1" w:styleId="msobodytextindent2bullet2gifcxspmiddlecxspmiddle">
    <w:name w:val="msobodytextindent2bullet2gifcxspmiddlecxspmiddle"/>
    <w:basedOn w:val="ae"/>
    <w:pPr>
      <w:spacing w:before="280" w:after="280"/>
    </w:pPr>
    <w:rPr>
      <w:rFonts w:eastAsia="IzhTitl"/>
      <w:szCs w:val="20"/>
    </w:rPr>
  </w:style>
  <w:style w:type="paragraph" w:customStyle="1" w:styleId="msonormalbullet2gifbullet1gifcxspmiddle">
    <w:name w:val="msonormalbullet2gifbullet1gifcxspmiddle"/>
    <w:basedOn w:val="ae"/>
    <w:pPr>
      <w:spacing w:before="280" w:after="280"/>
    </w:pPr>
    <w:rPr>
      <w:rFonts w:eastAsia="IzhTitl"/>
      <w:szCs w:val="20"/>
    </w:rPr>
  </w:style>
  <w:style w:type="paragraph" w:customStyle="1" w:styleId="msonormalbullet2gifbullet1gifcxsplast">
    <w:name w:val="msonormalbullet2gifbullet1gifcxsplast"/>
    <w:basedOn w:val="ae"/>
    <w:pPr>
      <w:spacing w:before="280" w:after="280"/>
    </w:pPr>
    <w:rPr>
      <w:rFonts w:eastAsia="IzhTitl"/>
      <w:szCs w:val="20"/>
    </w:rPr>
  </w:style>
  <w:style w:type="paragraph" w:customStyle="1" w:styleId="msonormalbullet2gifbullet2gifbullet2gifcxspmiddle">
    <w:name w:val="msonormalbullet2gifbullet2gifbullet2gifcxspmiddle"/>
    <w:basedOn w:val="ae"/>
    <w:pPr>
      <w:spacing w:before="280" w:after="280"/>
    </w:pPr>
    <w:rPr>
      <w:rFonts w:eastAsia="IzhTitl"/>
      <w:szCs w:val="20"/>
    </w:rPr>
  </w:style>
  <w:style w:type="paragraph" w:customStyle="1" w:styleId="msonormalbullet2gifbullet2gifbullet2gifcxsplast">
    <w:name w:val="msonormalbullet2gifbullet2gifbullet2gifcxsplast"/>
    <w:basedOn w:val="ae"/>
    <w:pPr>
      <w:spacing w:before="280" w:after="280"/>
    </w:pPr>
    <w:rPr>
      <w:rFonts w:eastAsia="IzhTitl"/>
      <w:szCs w:val="20"/>
    </w:rPr>
  </w:style>
  <w:style w:type="paragraph" w:customStyle="1" w:styleId="msonormalbullet2gifbullet2gifcxspmiddle">
    <w:name w:val="msonormalbullet2gifbullet2gifcxspmiddle"/>
    <w:basedOn w:val="ae"/>
    <w:pPr>
      <w:spacing w:before="280" w:after="280"/>
    </w:pPr>
    <w:rPr>
      <w:rFonts w:eastAsia="IzhTitl"/>
      <w:szCs w:val="20"/>
    </w:rPr>
  </w:style>
  <w:style w:type="paragraph" w:customStyle="1" w:styleId="msonormalbullet2gifbullet2gifcxsplast">
    <w:name w:val="msonormalbullet2gifbullet2gifcxsplast"/>
    <w:basedOn w:val="ae"/>
    <w:pPr>
      <w:spacing w:before="280" w:after="280"/>
    </w:pPr>
    <w:rPr>
      <w:rFonts w:eastAsia="IzhTitl"/>
      <w:szCs w:val="20"/>
    </w:rPr>
  </w:style>
  <w:style w:type="paragraph" w:customStyle="1" w:styleId="msonormalbullet2gifbullet2gifbullet3gifcxspmiddle">
    <w:name w:val="msonormalbullet2gifbullet2gifbullet3gifcxspmiddle"/>
    <w:basedOn w:val="ae"/>
    <w:pPr>
      <w:spacing w:before="280" w:after="280"/>
    </w:pPr>
    <w:rPr>
      <w:rFonts w:eastAsia="IzhTitl"/>
      <w:szCs w:val="20"/>
    </w:rPr>
  </w:style>
  <w:style w:type="paragraph" w:customStyle="1" w:styleId="msonormalbullet2gifbullet2gifbullet3gifcxsplast">
    <w:name w:val="msonormalbullet2gifbullet2gifbullet3gifcxsplast"/>
    <w:basedOn w:val="ae"/>
    <w:pPr>
      <w:spacing w:before="280" w:after="280"/>
    </w:pPr>
    <w:rPr>
      <w:rFonts w:eastAsia="IzhTitl"/>
      <w:szCs w:val="20"/>
    </w:rPr>
  </w:style>
  <w:style w:type="paragraph" w:customStyle="1" w:styleId="msonormalbullet2gifbullet3gifcxspmiddle">
    <w:name w:val="msonormalbullet2gifbullet3gifcxspmiddle"/>
    <w:basedOn w:val="ae"/>
    <w:pPr>
      <w:spacing w:before="280" w:after="280"/>
    </w:pPr>
    <w:rPr>
      <w:rFonts w:eastAsia="IzhTitl"/>
      <w:szCs w:val="20"/>
    </w:rPr>
  </w:style>
  <w:style w:type="paragraph" w:customStyle="1" w:styleId="msonormalbullet2gifbullet3gifcxsplast">
    <w:name w:val="msonormalbullet2gifbullet3gifcxsplast"/>
    <w:basedOn w:val="ae"/>
    <w:pPr>
      <w:spacing w:before="280" w:after="280"/>
    </w:pPr>
    <w:rPr>
      <w:rFonts w:eastAsia="IzhTitl"/>
      <w:szCs w:val="20"/>
    </w:rPr>
  </w:style>
  <w:style w:type="paragraph" w:customStyle="1" w:styleId="msonormalbullet1gifcxsplast">
    <w:name w:val="msonormalbullet1gifcxsplast"/>
    <w:basedOn w:val="ae"/>
    <w:pPr>
      <w:spacing w:before="280" w:after="280"/>
    </w:pPr>
    <w:rPr>
      <w:rFonts w:eastAsia="IzhTitl"/>
      <w:szCs w:val="20"/>
    </w:rPr>
  </w:style>
  <w:style w:type="paragraph" w:customStyle="1" w:styleId="text-ks">
    <w:name w:val="text-ks"/>
    <w:basedOn w:val="ae"/>
    <w:pPr>
      <w:spacing w:before="48" w:after="48"/>
      <w:ind w:firstLine="360"/>
      <w:jc w:val="both"/>
    </w:pPr>
    <w:rPr>
      <w:rFonts w:eastAsia="IzhTitl"/>
    </w:rPr>
  </w:style>
  <w:style w:type="paragraph" w:customStyle="1" w:styleId="Style2">
    <w:name w:val="Style2"/>
    <w:basedOn w:val="ae"/>
    <w:pPr>
      <w:widowControl w:val="0"/>
      <w:autoSpaceDE w:val="0"/>
      <w:spacing w:line="252" w:lineRule="exact"/>
      <w:ind w:firstLine="334"/>
      <w:jc w:val="both"/>
    </w:pPr>
    <w:rPr>
      <w:rFonts w:eastAsia="IzhTitl"/>
      <w:lang w:val="uk-UA"/>
    </w:rPr>
  </w:style>
  <w:style w:type="paragraph" w:customStyle="1" w:styleId="Style4">
    <w:name w:val="Style4"/>
    <w:basedOn w:val="ae"/>
    <w:pPr>
      <w:widowControl w:val="0"/>
      <w:autoSpaceDE w:val="0"/>
      <w:spacing w:line="248" w:lineRule="exact"/>
      <w:ind w:firstLine="404"/>
      <w:jc w:val="both"/>
    </w:pPr>
    <w:rPr>
      <w:rFonts w:eastAsia="IzhTitl"/>
      <w:lang w:val="uk-UA"/>
    </w:rPr>
  </w:style>
  <w:style w:type="paragraph" w:customStyle="1" w:styleId="Style5">
    <w:name w:val="Style5"/>
    <w:basedOn w:val="ae"/>
    <w:pPr>
      <w:widowControl w:val="0"/>
      <w:autoSpaceDE w:val="0"/>
      <w:spacing w:line="238" w:lineRule="exact"/>
      <w:jc w:val="both"/>
    </w:pPr>
    <w:rPr>
      <w:rFonts w:eastAsia="IzhTitl"/>
      <w:lang w:val="uk-UA"/>
    </w:rPr>
  </w:style>
  <w:style w:type="paragraph" w:customStyle="1" w:styleId="rvps8">
    <w:name w:val="rvps8"/>
    <w:basedOn w:val="ae"/>
    <w:pPr>
      <w:keepNext/>
      <w:jc w:val="both"/>
    </w:pPr>
  </w:style>
  <w:style w:type="paragraph" w:customStyle="1" w:styleId="rvps10">
    <w:name w:val="rvps10"/>
    <w:basedOn w:val="ae"/>
    <w:pPr>
      <w:ind w:left="2880" w:firstLine="720"/>
      <w:jc w:val="both"/>
    </w:pPr>
  </w:style>
  <w:style w:type="paragraph" w:customStyle="1" w:styleId="rvps11">
    <w:name w:val="rvps11"/>
    <w:basedOn w:val="ae"/>
    <w:pPr>
      <w:ind w:left="4320" w:firstLine="720"/>
      <w:jc w:val="both"/>
    </w:pPr>
  </w:style>
  <w:style w:type="paragraph" w:customStyle="1" w:styleId="rvps12">
    <w:name w:val="rvps12"/>
    <w:basedOn w:val="ae"/>
    <w:pPr>
      <w:ind w:left="3600"/>
      <w:jc w:val="both"/>
    </w:pPr>
  </w:style>
  <w:style w:type="paragraph" w:customStyle="1" w:styleId="rvps13">
    <w:name w:val="rvps13"/>
    <w:basedOn w:val="ae"/>
    <w:pPr>
      <w:ind w:left="2130" w:hanging="2130"/>
      <w:jc w:val="both"/>
    </w:pPr>
  </w:style>
  <w:style w:type="paragraph" w:customStyle="1" w:styleId="afffffffffffffffff1">
    <w:name w:val="Òåêñò"/>
    <w:basedOn w:val="ae"/>
    <w:pPr>
      <w:spacing w:line="320" w:lineRule="atLeast"/>
      <w:ind w:firstLine="283"/>
      <w:jc w:val="both"/>
    </w:pPr>
    <w:rPr>
      <w:rFonts w:ascii="IzhTitl" w:hAnsi="IzhTitl" w:cs="IzhTitl"/>
      <w:sz w:val="28"/>
      <w:szCs w:val="20"/>
      <w:lang w:val="en-GB"/>
    </w:rPr>
  </w:style>
  <w:style w:type="paragraph" w:customStyle="1" w:styleId="1fffffa">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2">
    <w:name w:val="текст дисера"/>
    <w:basedOn w:val="ae"/>
    <w:pPr>
      <w:widowControl w:val="0"/>
      <w:autoSpaceDE w:val="0"/>
      <w:spacing w:line="360" w:lineRule="auto"/>
      <w:ind w:firstLine="567"/>
      <w:jc w:val="both"/>
    </w:pPr>
    <w:rPr>
      <w:sz w:val="28"/>
      <w:szCs w:val="28"/>
      <w:lang w:val="uk-UA"/>
    </w:rPr>
  </w:style>
  <w:style w:type="paragraph" w:customStyle="1" w:styleId="iNormalText0">
    <w:name w:val="iNormalText"/>
    <w:basedOn w:val="ae"/>
    <w:pPr>
      <w:widowControl w:val="0"/>
      <w:shd w:val="clear" w:color="auto" w:fill="FFFFFF"/>
      <w:autoSpaceDE w:val="0"/>
      <w:ind w:firstLine="567"/>
      <w:jc w:val="both"/>
    </w:pPr>
    <w:rPr>
      <w:color w:val="000000"/>
      <w:sz w:val="28"/>
      <w:szCs w:val="28"/>
      <w:lang w:val="uk-UA"/>
    </w:rPr>
  </w:style>
  <w:style w:type="paragraph" w:customStyle="1" w:styleId="afffffffffffffffff3">
    <w:name w:val="Без інтервалів"/>
    <w:basedOn w:val="ae"/>
    <w:rPr>
      <w:lang w:val="uk-UA"/>
    </w:rPr>
  </w:style>
  <w:style w:type="paragraph" w:customStyle="1" w:styleId="afffffffffffffffff4">
    <w:name w:val="Абзац списку"/>
    <w:basedOn w:val="ae"/>
    <w:uiPriority w:val="34"/>
    <w:qFormat/>
    <w:pPr>
      <w:ind w:left="720"/>
    </w:pPr>
    <w:rPr>
      <w:lang w:val="uk-UA"/>
    </w:rPr>
  </w:style>
  <w:style w:type="paragraph" w:customStyle="1" w:styleId="afffffffffffffffff5">
    <w:name w:val="Цитація"/>
    <w:basedOn w:val="ae"/>
    <w:next w:val="ae"/>
    <w:pPr>
      <w:spacing w:before="200"/>
      <w:ind w:left="360" w:right="360"/>
    </w:pPr>
    <w:rPr>
      <w:i/>
      <w:iCs/>
      <w:lang w:val="uk-UA"/>
    </w:rPr>
  </w:style>
  <w:style w:type="paragraph" w:customStyle="1" w:styleId="afffffffffffffffff6">
    <w:name w:val="Насичена цитата"/>
    <w:basedOn w:val="ae"/>
    <w:next w:val="ae"/>
    <w:pPr>
      <w:pBdr>
        <w:bottom w:val="single" w:sz="4" w:space="1" w:color="000000"/>
      </w:pBdr>
      <w:spacing w:before="200" w:after="280"/>
      <w:ind w:left="1008" w:right="1152"/>
    </w:pPr>
    <w:rPr>
      <w:b/>
      <w:bCs/>
      <w:i/>
      <w:iCs/>
      <w:lang w:val="uk-UA"/>
    </w:rPr>
  </w:style>
  <w:style w:type="paragraph" w:customStyle="1" w:styleId="afffffffffffffffff7">
    <w:name w:val="Стандартный"/>
    <w:basedOn w:val="ae"/>
    <w:pPr>
      <w:ind w:firstLine="709"/>
    </w:pPr>
    <w:rPr>
      <w:sz w:val="28"/>
      <w:szCs w:val="28"/>
      <w:lang w:val="uk-UA"/>
    </w:rPr>
  </w:style>
  <w:style w:type="paragraph" w:customStyle="1" w:styleId="caaieiaie8">
    <w:name w:val="caaieiaie 8"/>
    <w:basedOn w:val="ae"/>
    <w:next w:val="ae"/>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e"/>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2"/>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8">
    <w:name w:val="Лит"/>
    <w:basedOn w:val="ae"/>
    <w:pPr>
      <w:keepNext/>
      <w:keepLines/>
      <w:autoSpaceDE w:val="0"/>
      <w:spacing w:before="240"/>
      <w:jc w:val="center"/>
    </w:pPr>
    <w:rPr>
      <w:caps/>
      <w:sz w:val="28"/>
      <w:szCs w:val="28"/>
    </w:rPr>
  </w:style>
  <w:style w:type="paragraph" w:customStyle="1" w:styleId="afffffffffffffffff9">
    <w:name w:val="текст сноски Знак"/>
    <w:basedOn w:val="ae"/>
    <w:pPr>
      <w:autoSpaceDE w:val="0"/>
      <w:ind w:firstLine="709"/>
      <w:jc w:val="both"/>
    </w:pPr>
    <w:rPr>
      <w:sz w:val="16"/>
      <w:szCs w:val="20"/>
    </w:rPr>
  </w:style>
  <w:style w:type="paragraph" w:customStyle="1" w:styleId="afffffffffffffffffa">
    <w:name w:val="автор"/>
    <w:basedOn w:val="ae"/>
    <w:pPr>
      <w:jc w:val="center"/>
    </w:pPr>
    <w:rPr>
      <w:sz w:val="28"/>
      <w:szCs w:val="20"/>
    </w:rPr>
  </w:style>
  <w:style w:type="paragraph" w:customStyle="1" w:styleId="5--0">
    <w:name w:val="5-Текст статьи-укр"/>
    <w:basedOn w:val="ae"/>
    <w:pPr>
      <w:widowControl w:val="0"/>
      <w:spacing w:line="216" w:lineRule="auto"/>
      <w:ind w:firstLine="397"/>
      <w:jc w:val="both"/>
    </w:pPr>
    <w:rPr>
      <w:sz w:val="19"/>
      <w:szCs w:val="18"/>
      <w:lang w:val="uk-UA"/>
    </w:rPr>
  </w:style>
  <w:style w:type="paragraph" w:styleId="afffffffffffffffffb">
    <w:name w:val="envelope address"/>
    <w:basedOn w:val="ae"/>
    <w:pPr>
      <w:widowControl w:val="0"/>
      <w:ind w:left="2880"/>
    </w:pPr>
    <w:rPr>
      <w:rFonts w:ascii="OpenSymbol" w:hAnsi="OpenSymbol" w:cs="OpenSymbol"/>
    </w:rPr>
  </w:style>
  <w:style w:type="paragraph" w:customStyle="1" w:styleId="11f1">
    <w:name w:val="Дата11"/>
    <w:basedOn w:val="ae"/>
    <w:next w:val="ae"/>
    <w:pPr>
      <w:widowControl w:val="0"/>
    </w:pPr>
    <w:rPr>
      <w:szCs w:val="20"/>
    </w:rPr>
  </w:style>
  <w:style w:type="paragraph" w:customStyle="1" w:styleId="41">
    <w:name w:val="Маркированный список 41"/>
    <w:basedOn w:val="ae"/>
    <w:pPr>
      <w:widowControl w:val="0"/>
      <w:numPr>
        <w:numId w:val="3"/>
      </w:numPr>
    </w:pPr>
    <w:rPr>
      <w:szCs w:val="20"/>
    </w:rPr>
  </w:style>
  <w:style w:type="paragraph" w:customStyle="1" w:styleId="51">
    <w:name w:val="Маркированный список 51"/>
    <w:basedOn w:val="ae"/>
    <w:pPr>
      <w:widowControl w:val="0"/>
      <w:numPr>
        <w:numId w:val="2"/>
      </w:numPr>
    </w:pPr>
    <w:rPr>
      <w:szCs w:val="20"/>
    </w:rPr>
  </w:style>
  <w:style w:type="paragraph" w:styleId="2fffb">
    <w:name w:val="envelope return"/>
    <w:basedOn w:val="ae"/>
    <w:pPr>
      <w:widowControl w:val="0"/>
    </w:pPr>
    <w:rPr>
      <w:rFonts w:ascii="OpenSymbol" w:hAnsi="OpenSymbol" w:cs="OpenSymbol"/>
      <w:sz w:val="20"/>
      <w:szCs w:val="20"/>
    </w:rPr>
  </w:style>
  <w:style w:type="paragraph" w:customStyle="1" w:styleId="1fffffb">
    <w:name w:val="Приветствие1"/>
    <w:basedOn w:val="ae"/>
    <w:next w:val="ae"/>
    <w:pPr>
      <w:widowControl w:val="0"/>
    </w:pPr>
    <w:rPr>
      <w:szCs w:val="20"/>
    </w:rPr>
  </w:style>
  <w:style w:type="paragraph" w:customStyle="1" w:styleId="415">
    <w:name w:val="Продолжение списка 41"/>
    <w:basedOn w:val="ae"/>
    <w:pPr>
      <w:widowControl w:val="0"/>
      <w:spacing w:after="120"/>
      <w:ind w:left="1132"/>
    </w:pPr>
    <w:rPr>
      <w:szCs w:val="20"/>
    </w:rPr>
  </w:style>
  <w:style w:type="paragraph" w:customStyle="1" w:styleId="515">
    <w:name w:val="Продолжение списка 51"/>
    <w:basedOn w:val="ae"/>
    <w:pPr>
      <w:widowControl w:val="0"/>
      <w:spacing w:after="120"/>
      <w:ind w:left="1415"/>
    </w:pPr>
    <w:rPr>
      <w:szCs w:val="20"/>
    </w:rPr>
  </w:style>
  <w:style w:type="paragraph" w:customStyle="1" w:styleId="516">
    <w:name w:val="Список 51"/>
    <w:basedOn w:val="ae"/>
    <w:pPr>
      <w:widowControl w:val="0"/>
      <w:ind w:left="1415" w:hanging="283"/>
    </w:pPr>
    <w:rPr>
      <w:szCs w:val="20"/>
    </w:rPr>
  </w:style>
  <w:style w:type="paragraph" w:customStyle="1" w:styleId="1fffffc">
    <w:name w:val="Шапка1"/>
    <w:basedOn w:val="ae"/>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c">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e"/>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d">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e"/>
    <w:pPr>
      <w:spacing w:before="280" w:after="280"/>
      <w:jc w:val="center"/>
    </w:pPr>
  </w:style>
  <w:style w:type="paragraph" w:customStyle="1" w:styleId="Arial15pt125">
    <w:name w:val="Стиль Arial 15 pt Черный по ширине Первая строка:  125 см"/>
    <w:basedOn w:val="ae"/>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e"/>
    <w:pPr>
      <w:spacing w:after="221"/>
    </w:pPr>
    <w:rPr>
      <w:rFonts w:ascii="OpenSymbol" w:hAnsi="OpenSymbol" w:cs="OpenSymbol"/>
    </w:rPr>
  </w:style>
  <w:style w:type="paragraph" w:customStyle="1" w:styleId="afffffffffffffffffe">
    <w:name w:val="керивн"/>
    <w:basedOn w:val="ae"/>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
    <w:name w:val="Обложка"/>
    <w:basedOn w:val="afffffffffffffffffe"/>
    <w:pPr>
      <w:spacing w:line="288" w:lineRule="auto"/>
      <w:ind w:left="0" w:firstLine="0"/>
      <w:jc w:val="center"/>
    </w:pPr>
    <w:rPr>
      <w:rFonts w:ascii="OpenSymbol" w:hAnsi="OpenSymbol" w:cs="OpenSymbol"/>
      <w:spacing w:val="0"/>
    </w:rPr>
  </w:style>
  <w:style w:type="paragraph" w:customStyle="1" w:styleId="affffffffffffffffff0">
    <w:name w:val="Рукопись"/>
    <w:basedOn w:val="ae"/>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e"/>
    <w:pPr>
      <w:widowControl w:val="0"/>
      <w:numPr>
        <w:numId w:val="22"/>
      </w:numPr>
      <w:spacing w:line="360" w:lineRule="auto"/>
    </w:pPr>
    <w:rPr>
      <w:sz w:val="28"/>
      <w:szCs w:val="20"/>
      <w:lang w:val="uk-UA"/>
    </w:rPr>
  </w:style>
  <w:style w:type="paragraph" w:customStyle="1" w:styleId="Foot">
    <w:name w:val="Foot"/>
    <w:basedOn w:val="afffffffc"/>
    <w:pPr>
      <w:spacing w:line="240" w:lineRule="auto"/>
      <w:ind w:firstLine="720"/>
    </w:pPr>
    <w:rPr>
      <w:rFonts w:ascii="ISOCPEUR" w:hAnsi="ISOCPEUR" w:cs="ISOCPEUR"/>
      <w:lang w:val="en-GB"/>
    </w:rPr>
  </w:style>
  <w:style w:type="paragraph" w:customStyle="1" w:styleId="NormalWeb1">
    <w:name w:val="Normal (Web)1"/>
    <w:basedOn w:val="ae"/>
    <w:pPr>
      <w:spacing w:before="280" w:after="280"/>
    </w:pPr>
    <w:rPr>
      <w:lang w:val="uk-UA"/>
    </w:rPr>
  </w:style>
  <w:style w:type="paragraph" w:customStyle="1" w:styleId="Exampl">
    <w:name w:val="Exampl"/>
    <w:basedOn w:val="ae"/>
    <w:pPr>
      <w:ind w:firstLine="851"/>
      <w:jc w:val="both"/>
    </w:pPr>
    <w:rPr>
      <w:rFonts w:ascii="ISOCPEUR" w:hAnsi="ISOCPEUR" w:cs="ISOCPEUR"/>
    </w:rPr>
  </w:style>
  <w:style w:type="paragraph" w:customStyle="1" w:styleId="148">
    <w:name w:val="14Полуторный"/>
    <w:basedOn w:val="ae"/>
    <w:pPr>
      <w:spacing w:line="360" w:lineRule="auto"/>
      <w:ind w:firstLine="709"/>
      <w:jc w:val="both"/>
    </w:pPr>
    <w:rPr>
      <w:sz w:val="28"/>
      <w:szCs w:val="28"/>
      <w:lang w:val="uk-UA"/>
    </w:rPr>
  </w:style>
  <w:style w:type="paragraph" w:customStyle="1" w:styleId="2fffc">
    <w:name w:val="Сноска (2)"/>
    <w:basedOn w:val="ae"/>
    <w:pPr>
      <w:widowControl w:val="0"/>
      <w:shd w:val="clear" w:color="auto" w:fill="FFFFFF"/>
      <w:spacing w:before="60" w:line="0" w:lineRule="atLeast"/>
      <w:jc w:val="right"/>
    </w:pPr>
    <w:rPr>
      <w:i/>
      <w:iCs/>
      <w:sz w:val="17"/>
      <w:szCs w:val="17"/>
    </w:rPr>
  </w:style>
  <w:style w:type="paragraph" w:customStyle="1" w:styleId="318">
    <w:name w:val="Основной текст31"/>
    <w:basedOn w:val="ae"/>
    <w:pPr>
      <w:widowControl w:val="0"/>
      <w:shd w:val="clear" w:color="auto" w:fill="FFFFFF"/>
      <w:spacing w:after="240" w:line="259" w:lineRule="exact"/>
      <w:jc w:val="center"/>
    </w:pPr>
    <w:rPr>
      <w:color w:val="000000"/>
      <w:sz w:val="20"/>
      <w:szCs w:val="20"/>
      <w:lang w:val="uk-UA" w:eastAsia="uk-UA" w:bidi="uk-UA"/>
    </w:rPr>
  </w:style>
  <w:style w:type="paragraph" w:customStyle="1" w:styleId="1fffffd">
    <w:name w:val="Заголовок №1"/>
    <w:basedOn w:val="ae"/>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e"/>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e"/>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e"/>
    <w:pPr>
      <w:widowControl w:val="0"/>
      <w:shd w:val="clear" w:color="auto" w:fill="FFFFFF"/>
      <w:spacing w:before="420" w:after="300" w:line="0" w:lineRule="atLeast"/>
    </w:pPr>
    <w:rPr>
      <w:i/>
      <w:iCs/>
      <w:sz w:val="17"/>
      <w:szCs w:val="17"/>
    </w:rPr>
  </w:style>
  <w:style w:type="paragraph" w:customStyle="1" w:styleId="324">
    <w:name w:val="Заголовок №3 (2)"/>
    <w:basedOn w:val="ae"/>
    <w:pPr>
      <w:widowControl w:val="0"/>
      <w:shd w:val="clear" w:color="auto" w:fill="FFFFFF"/>
      <w:spacing w:after="420" w:line="0" w:lineRule="atLeast"/>
      <w:jc w:val="center"/>
    </w:pPr>
    <w:rPr>
      <w:b/>
      <w:bCs/>
      <w:i/>
      <w:iCs/>
      <w:sz w:val="23"/>
      <w:szCs w:val="23"/>
      <w:lang w:eastAsia="ru-RU" w:bidi="ru-RU"/>
    </w:rPr>
  </w:style>
  <w:style w:type="paragraph" w:customStyle="1" w:styleId="5e">
    <w:name w:val="Основной текст (5)"/>
    <w:basedOn w:val="ae"/>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e"/>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e"/>
    <w:pPr>
      <w:widowControl w:val="0"/>
      <w:shd w:val="clear" w:color="auto" w:fill="FFFFFF"/>
      <w:spacing w:line="0" w:lineRule="atLeast"/>
      <w:jc w:val="both"/>
    </w:pPr>
    <w:rPr>
      <w:i/>
      <w:iCs/>
      <w:sz w:val="17"/>
      <w:szCs w:val="17"/>
    </w:rPr>
  </w:style>
  <w:style w:type="paragraph" w:customStyle="1" w:styleId="3ff5">
    <w:name w:val="Заголовок №3"/>
    <w:basedOn w:val="ae"/>
    <w:pPr>
      <w:widowControl w:val="0"/>
      <w:shd w:val="clear" w:color="auto" w:fill="FFFFFF"/>
      <w:spacing w:after="180" w:line="0" w:lineRule="atLeast"/>
      <w:jc w:val="center"/>
    </w:pPr>
    <w:rPr>
      <w:b/>
      <w:bCs/>
      <w:sz w:val="23"/>
      <w:szCs w:val="23"/>
    </w:rPr>
  </w:style>
  <w:style w:type="paragraph" w:customStyle="1" w:styleId="79">
    <w:name w:val="Основной текст (7)"/>
    <w:basedOn w:val="ae"/>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e"/>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e"/>
    <w:pPr>
      <w:widowControl w:val="0"/>
      <w:shd w:val="clear" w:color="auto" w:fill="FFFFFF"/>
      <w:spacing w:after="660" w:line="0" w:lineRule="atLeast"/>
      <w:jc w:val="right"/>
    </w:pPr>
    <w:rPr>
      <w:sz w:val="26"/>
      <w:szCs w:val="26"/>
    </w:rPr>
  </w:style>
  <w:style w:type="paragraph" w:customStyle="1" w:styleId="517">
    <w:name w:val="Основной текст51"/>
    <w:basedOn w:val="ae"/>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e"/>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e"/>
    <w:pPr>
      <w:widowControl w:val="0"/>
      <w:shd w:val="clear" w:color="auto" w:fill="FFFFFF"/>
      <w:spacing w:line="451" w:lineRule="exact"/>
    </w:pPr>
    <w:rPr>
      <w:sz w:val="26"/>
      <w:szCs w:val="26"/>
    </w:rPr>
  </w:style>
  <w:style w:type="paragraph" w:customStyle="1" w:styleId="105">
    <w:name w:val="Основной текст (10)"/>
    <w:basedOn w:val="ae"/>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e"/>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e"/>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e"/>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1">
    <w:name w:val="Подпись к картинке"/>
    <w:basedOn w:val="ae"/>
    <w:pPr>
      <w:widowControl w:val="0"/>
      <w:shd w:val="clear" w:color="auto" w:fill="FFFFFF"/>
      <w:spacing w:line="0" w:lineRule="atLeast"/>
    </w:pPr>
    <w:rPr>
      <w:spacing w:val="-2"/>
      <w:sz w:val="26"/>
      <w:szCs w:val="26"/>
    </w:rPr>
  </w:style>
  <w:style w:type="paragraph" w:customStyle="1" w:styleId="7a">
    <w:name w:val="Заголовок №7"/>
    <w:basedOn w:val="ae"/>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a"/>
    <w:next w:val="afffffffa"/>
    <w:pPr>
      <w:keepNext/>
      <w:autoSpaceDE w:val="0"/>
      <w:spacing w:after="0" w:line="480" w:lineRule="auto"/>
      <w:ind w:firstLine="720"/>
      <w:jc w:val="center"/>
    </w:pPr>
    <w:rPr>
      <w:b/>
      <w:bCs/>
      <w:szCs w:val="28"/>
    </w:rPr>
  </w:style>
  <w:style w:type="paragraph" w:customStyle="1" w:styleId="3ff6">
    <w:name w:val="????????? 3"/>
    <w:basedOn w:val="afffffffa"/>
    <w:next w:val="afffffffa"/>
    <w:pPr>
      <w:keepNext/>
      <w:autoSpaceDE w:val="0"/>
      <w:spacing w:after="0" w:line="480" w:lineRule="auto"/>
      <w:ind w:firstLine="720"/>
      <w:jc w:val="both"/>
    </w:pPr>
    <w:rPr>
      <w:b/>
      <w:bCs/>
      <w:szCs w:val="28"/>
    </w:rPr>
  </w:style>
  <w:style w:type="paragraph" w:customStyle="1" w:styleId="4f5">
    <w:name w:val="????????? 4"/>
    <w:basedOn w:val="afffffffa"/>
    <w:next w:val="afffffffa"/>
    <w:pPr>
      <w:keepNext/>
      <w:autoSpaceDE w:val="0"/>
      <w:spacing w:after="0" w:line="480" w:lineRule="auto"/>
      <w:ind w:firstLine="993"/>
      <w:jc w:val="both"/>
    </w:pPr>
    <w:rPr>
      <w:b/>
      <w:bCs/>
      <w:szCs w:val="28"/>
    </w:rPr>
  </w:style>
  <w:style w:type="paragraph" w:customStyle="1" w:styleId="5f">
    <w:name w:val="????????? 5"/>
    <w:basedOn w:val="afffffffa"/>
    <w:next w:val="afffffffa"/>
    <w:pPr>
      <w:keepNext/>
      <w:autoSpaceDE w:val="0"/>
      <w:spacing w:after="0"/>
      <w:jc w:val="both"/>
    </w:pPr>
    <w:rPr>
      <w:szCs w:val="28"/>
    </w:rPr>
  </w:style>
  <w:style w:type="paragraph" w:customStyle="1" w:styleId="6b">
    <w:name w:val="????????? 6"/>
    <w:basedOn w:val="afffffffa"/>
    <w:next w:val="afffffffa"/>
    <w:pPr>
      <w:keepNext/>
      <w:autoSpaceDE w:val="0"/>
      <w:spacing w:after="0"/>
      <w:ind w:firstLine="720"/>
      <w:jc w:val="center"/>
    </w:pPr>
    <w:rPr>
      <w:szCs w:val="28"/>
    </w:rPr>
  </w:style>
  <w:style w:type="paragraph" w:customStyle="1" w:styleId="7b">
    <w:name w:val="????????? 7"/>
    <w:basedOn w:val="afffffffa"/>
    <w:next w:val="afffffffa"/>
    <w:pPr>
      <w:keepNext/>
      <w:autoSpaceDE w:val="0"/>
      <w:spacing w:after="0"/>
      <w:jc w:val="center"/>
    </w:pPr>
    <w:rPr>
      <w:b/>
      <w:bCs/>
      <w:caps/>
      <w:szCs w:val="28"/>
    </w:rPr>
  </w:style>
  <w:style w:type="paragraph" w:customStyle="1" w:styleId="88">
    <w:name w:val="????????? 8"/>
    <w:basedOn w:val="afffffffa"/>
    <w:next w:val="afffffffa"/>
    <w:pPr>
      <w:keepNext/>
      <w:autoSpaceDE w:val="0"/>
      <w:spacing w:before="120" w:line="480" w:lineRule="auto"/>
      <w:ind w:firstLine="709"/>
    </w:pPr>
    <w:rPr>
      <w:b/>
      <w:bCs/>
      <w:szCs w:val="28"/>
    </w:rPr>
  </w:style>
  <w:style w:type="paragraph" w:customStyle="1" w:styleId="97">
    <w:name w:val="????????? 9"/>
    <w:basedOn w:val="afffffffa"/>
    <w:next w:val="afffffffa"/>
    <w:pPr>
      <w:keepNext/>
      <w:widowControl w:val="0"/>
      <w:autoSpaceDE w:val="0"/>
      <w:spacing w:after="0" w:line="360" w:lineRule="auto"/>
      <w:ind w:left="2126" w:right="2404"/>
      <w:jc w:val="center"/>
    </w:pPr>
    <w:rPr>
      <w:b/>
      <w:bCs/>
      <w:szCs w:val="28"/>
    </w:rPr>
  </w:style>
  <w:style w:type="paragraph" w:customStyle="1" w:styleId="affffffffffffffffff2">
    <w:name w:val="??????? ??????????"/>
    <w:basedOn w:val="afffffffa"/>
    <w:pPr>
      <w:tabs>
        <w:tab w:val="center" w:pos="4536"/>
        <w:tab w:val="right" w:pos="9072"/>
      </w:tabs>
      <w:autoSpaceDE w:val="0"/>
      <w:spacing w:after="0"/>
    </w:pPr>
    <w:rPr>
      <w:szCs w:val="28"/>
    </w:rPr>
  </w:style>
  <w:style w:type="paragraph" w:customStyle="1" w:styleId="affffffffffffffffff3">
    <w:name w:val="????????????"/>
    <w:basedOn w:val="afffffffa"/>
    <w:pPr>
      <w:autoSpaceDE w:val="0"/>
      <w:spacing w:before="240" w:after="0" w:line="480" w:lineRule="auto"/>
      <w:ind w:firstLine="720"/>
      <w:jc w:val="both"/>
    </w:pPr>
    <w:rPr>
      <w:szCs w:val="28"/>
    </w:rPr>
  </w:style>
  <w:style w:type="paragraph" w:customStyle="1" w:styleId="affffffffffffffffff4">
    <w:name w:val="???????? ????? ? ????????"/>
    <w:basedOn w:val="afffffffa"/>
    <w:pPr>
      <w:tabs>
        <w:tab w:val="left" w:pos="567"/>
      </w:tabs>
      <w:autoSpaceDE w:val="0"/>
      <w:spacing w:after="0" w:line="376" w:lineRule="auto"/>
      <w:ind w:firstLine="567"/>
      <w:jc w:val="both"/>
    </w:pPr>
    <w:rPr>
      <w:szCs w:val="28"/>
    </w:rPr>
  </w:style>
  <w:style w:type="paragraph" w:customStyle="1" w:styleId="2ffff0">
    <w:name w:val="???????? ????? ? ???????? 2"/>
    <w:basedOn w:val="afffffffa"/>
    <w:pPr>
      <w:tabs>
        <w:tab w:val="left" w:pos="360"/>
      </w:tabs>
      <w:autoSpaceDE w:val="0"/>
      <w:spacing w:after="0" w:line="376" w:lineRule="auto"/>
      <w:ind w:firstLine="357"/>
      <w:jc w:val="both"/>
    </w:pPr>
    <w:rPr>
      <w:szCs w:val="28"/>
    </w:rPr>
  </w:style>
  <w:style w:type="paragraph" w:customStyle="1" w:styleId="affffffffffffffffff5">
    <w:name w:val="???????? ?????"/>
    <w:basedOn w:val="afffffffa"/>
    <w:pPr>
      <w:autoSpaceDE w:val="0"/>
      <w:spacing w:after="0"/>
    </w:pPr>
    <w:rPr>
      <w:szCs w:val="28"/>
    </w:rPr>
  </w:style>
  <w:style w:type="paragraph" w:customStyle="1" w:styleId="affffffffffffffffff6">
    <w:name w:val="????????"/>
    <w:basedOn w:val="afffffffa"/>
    <w:pPr>
      <w:autoSpaceDE w:val="0"/>
      <w:spacing w:after="0" w:line="480" w:lineRule="auto"/>
      <w:ind w:firstLine="720"/>
      <w:jc w:val="center"/>
    </w:pPr>
    <w:rPr>
      <w:b/>
      <w:bCs/>
      <w:caps/>
      <w:szCs w:val="28"/>
    </w:rPr>
  </w:style>
  <w:style w:type="paragraph" w:customStyle="1" w:styleId="2ffff1">
    <w:name w:val="???????? ????? 2"/>
    <w:basedOn w:val="afffffffa"/>
    <w:pPr>
      <w:widowControl w:val="0"/>
      <w:autoSpaceDE w:val="0"/>
      <w:spacing w:after="0"/>
      <w:jc w:val="center"/>
    </w:pPr>
    <w:rPr>
      <w:b/>
      <w:bCs/>
      <w:caps/>
      <w:sz w:val="32"/>
      <w:szCs w:val="32"/>
    </w:rPr>
  </w:style>
  <w:style w:type="paragraph" w:customStyle="1" w:styleId="affffffffffffffffff7">
    <w:name w:val="?????? ??????????"/>
    <w:basedOn w:val="afffffffa"/>
    <w:pPr>
      <w:tabs>
        <w:tab w:val="center" w:pos="4153"/>
        <w:tab w:val="right" w:pos="8306"/>
      </w:tabs>
      <w:autoSpaceDE w:val="0"/>
      <w:spacing w:after="0"/>
    </w:pPr>
    <w:rPr>
      <w:szCs w:val="28"/>
    </w:rPr>
  </w:style>
  <w:style w:type="paragraph" w:customStyle="1" w:styleId="1fffffe">
    <w:name w:val="??????? ??????????1"/>
    <w:basedOn w:val="affffffffffffff5"/>
    <w:pPr>
      <w:tabs>
        <w:tab w:val="center" w:pos="4536"/>
        <w:tab w:val="right" w:pos="9072"/>
      </w:tabs>
      <w:overflowPunct/>
      <w:textAlignment w:val="auto"/>
    </w:pPr>
    <w:rPr>
      <w:sz w:val="20"/>
      <w:szCs w:val="20"/>
      <w:lang w:val="ru-RU"/>
    </w:rPr>
  </w:style>
  <w:style w:type="paragraph" w:customStyle="1" w:styleId="1ffffff">
    <w:name w:val="?????? ??????????1"/>
    <w:basedOn w:val="affffffffffffff5"/>
    <w:pPr>
      <w:tabs>
        <w:tab w:val="center" w:pos="4153"/>
        <w:tab w:val="right" w:pos="8306"/>
      </w:tabs>
      <w:overflowPunct/>
      <w:textAlignment w:val="auto"/>
    </w:pPr>
    <w:rPr>
      <w:sz w:val="20"/>
      <w:szCs w:val="20"/>
      <w:lang w:val="ru-RU"/>
    </w:rPr>
  </w:style>
  <w:style w:type="paragraph" w:customStyle="1" w:styleId="1ffffff0">
    <w:name w:val="???????? ????? ? ????????1"/>
    <w:basedOn w:val="affffffffffffff5"/>
    <w:pPr>
      <w:overflowPunct/>
      <w:spacing w:line="360" w:lineRule="auto"/>
      <w:ind w:firstLine="709"/>
      <w:jc w:val="both"/>
      <w:textAlignment w:val="auto"/>
    </w:pPr>
    <w:rPr>
      <w:sz w:val="24"/>
      <w:szCs w:val="24"/>
      <w:lang w:val="ru-RU"/>
    </w:rPr>
  </w:style>
  <w:style w:type="paragraph" w:customStyle="1" w:styleId="224">
    <w:name w:val="Заголовок №2 (2)"/>
    <w:basedOn w:val="ae"/>
    <w:pPr>
      <w:widowControl w:val="0"/>
      <w:shd w:val="clear" w:color="auto" w:fill="FFFFFF"/>
      <w:spacing w:after="1500" w:line="0" w:lineRule="atLeast"/>
      <w:jc w:val="right"/>
    </w:pPr>
    <w:rPr>
      <w:sz w:val="28"/>
      <w:szCs w:val="28"/>
    </w:rPr>
  </w:style>
  <w:style w:type="paragraph" w:customStyle="1" w:styleId="521">
    <w:name w:val="Заголовок №5 (2)"/>
    <w:basedOn w:val="ae"/>
    <w:pPr>
      <w:widowControl w:val="0"/>
      <w:shd w:val="clear" w:color="auto" w:fill="FFFFFF"/>
      <w:spacing w:before="300" w:line="322" w:lineRule="exact"/>
      <w:jc w:val="center"/>
    </w:pPr>
    <w:rPr>
      <w:b/>
      <w:bCs/>
      <w:sz w:val="28"/>
      <w:szCs w:val="28"/>
    </w:rPr>
  </w:style>
  <w:style w:type="paragraph" w:customStyle="1" w:styleId="531">
    <w:name w:val="Заголовок №5 (3)"/>
    <w:basedOn w:val="ae"/>
    <w:pPr>
      <w:widowControl w:val="0"/>
      <w:shd w:val="clear" w:color="auto" w:fill="FFFFFF"/>
      <w:spacing w:before="300" w:line="322" w:lineRule="exact"/>
      <w:jc w:val="center"/>
    </w:pPr>
    <w:rPr>
      <w:sz w:val="28"/>
      <w:szCs w:val="28"/>
      <w:lang w:eastAsia="ru-RU" w:bidi="ru-RU"/>
    </w:rPr>
  </w:style>
  <w:style w:type="paragraph" w:customStyle="1" w:styleId="5f0">
    <w:name w:val="Заголовок №5"/>
    <w:basedOn w:val="ae"/>
    <w:pPr>
      <w:widowControl w:val="0"/>
      <w:shd w:val="clear" w:color="auto" w:fill="FFFFFF"/>
      <w:spacing w:before="1620" w:after="540" w:line="0" w:lineRule="atLeast"/>
      <w:jc w:val="both"/>
    </w:pPr>
    <w:rPr>
      <w:b/>
      <w:bCs/>
      <w:sz w:val="28"/>
      <w:szCs w:val="28"/>
    </w:rPr>
  </w:style>
  <w:style w:type="paragraph" w:customStyle="1" w:styleId="Zagolowok">
    <w:name w:val="Zagolowok"/>
    <w:basedOn w:val="ae"/>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e"/>
    <w:uiPriority w:val="99"/>
    <w:pPr>
      <w:widowControl w:val="0"/>
      <w:spacing w:line="360" w:lineRule="auto"/>
      <w:ind w:firstLine="567"/>
      <w:jc w:val="both"/>
    </w:pPr>
    <w:rPr>
      <w:sz w:val="28"/>
      <w:szCs w:val="28"/>
    </w:rPr>
  </w:style>
  <w:style w:type="paragraph" w:customStyle="1" w:styleId="1ffffff1">
    <w:name w:val="заголовок дисера 1"/>
    <w:basedOn w:val="afffffffffffffffff2"/>
    <w:pPr>
      <w:widowControl/>
      <w:ind w:firstLine="0"/>
      <w:jc w:val="center"/>
    </w:pPr>
    <w:rPr>
      <w:rFonts w:cs="Mangal"/>
      <w:b/>
      <w:bCs/>
      <w:caps/>
    </w:rPr>
  </w:style>
  <w:style w:type="paragraph" w:customStyle="1" w:styleId="2ffff2">
    <w:name w:val="заголовок дисера 2"/>
    <w:basedOn w:val="1ffffff1"/>
    <w:pPr>
      <w:spacing w:before="360"/>
      <w:ind w:firstLine="706"/>
      <w:jc w:val="left"/>
    </w:pPr>
    <w:rPr>
      <w:caps w:val="0"/>
    </w:rPr>
  </w:style>
  <w:style w:type="paragraph" w:customStyle="1" w:styleId="3text">
    <w:name w:val="3text"/>
    <w:basedOn w:val="ae"/>
    <w:pPr>
      <w:spacing w:before="280" w:after="280"/>
    </w:pPr>
  </w:style>
  <w:style w:type="paragraph" w:customStyle="1" w:styleId="affffffffffffffffff8">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9">
    <w:name w:val="нова"/>
    <w:basedOn w:val="ae"/>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e"/>
    <w:pPr>
      <w:pageBreakBefore/>
      <w:overflowPunct w:val="0"/>
      <w:autoSpaceDE w:val="0"/>
      <w:spacing w:line="20" w:lineRule="exact"/>
      <w:ind w:firstLine="284"/>
      <w:jc w:val="both"/>
      <w:textAlignment w:val="baseline"/>
    </w:pPr>
    <w:rPr>
      <w:sz w:val="32"/>
      <w:szCs w:val="20"/>
      <w:lang w:val="en-US"/>
    </w:rPr>
  </w:style>
  <w:style w:type="paragraph" w:customStyle="1" w:styleId="affffffffffffffffffa">
    <w:name w:val="Нова"/>
    <w:basedOn w:val="ae"/>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b">
    <w:name w:val="Виноска"/>
    <w:basedOn w:val="ae"/>
    <w:pPr>
      <w:overflowPunct w:val="0"/>
      <w:autoSpaceDE w:val="0"/>
      <w:spacing w:line="180" w:lineRule="exact"/>
      <w:ind w:firstLine="284"/>
      <w:jc w:val="both"/>
      <w:textAlignment w:val="baseline"/>
    </w:pPr>
    <w:rPr>
      <w:rFonts w:ascii="Mincho" w:hAnsi="Mincho"/>
      <w:sz w:val="18"/>
      <w:szCs w:val="18"/>
    </w:rPr>
  </w:style>
  <w:style w:type="paragraph" w:customStyle="1" w:styleId="1ffffff2">
    <w:name w:val="ВИНОСКА1"/>
    <w:basedOn w:val="affffffffffffffffffb"/>
    <w:pPr>
      <w:spacing w:line="240" w:lineRule="auto"/>
    </w:pPr>
    <w:rPr>
      <w:lang w:val="en-US"/>
    </w:rPr>
  </w:style>
  <w:style w:type="paragraph" w:customStyle="1" w:styleId="00000">
    <w:name w:val="00000"/>
    <w:basedOn w:val="ae"/>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c">
    <w:name w:val="Розд."/>
    <w:basedOn w:val="ae"/>
    <w:pPr>
      <w:widowControl w:val="0"/>
      <w:spacing w:line="360" w:lineRule="auto"/>
      <w:ind w:firstLine="567"/>
      <w:jc w:val="center"/>
    </w:pPr>
    <w:rPr>
      <w:b/>
      <w:sz w:val="28"/>
      <w:szCs w:val="20"/>
      <w:lang w:val="uk-UA"/>
    </w:rPr>
  </w:style>
  <w:style w:type="paragraph" w:customStyle="1" w:styleId="affffffffffffffffffd">
    <w:name w:val="Переменные"/>
    <w:basedOn w:val="afffffffa"/>
    <w:pPr>
      <w:tabs>
        <w:tab w:val="left" w:pos="482"/>
      </w:tabs>
      <w:spacing w:after="0" w:line="336" w:lineRule="auto"/>
      <w:ind w:left="482" w:hanging="482"/>
      <w:jc w:val="both"/>
    </w:pPr>
    <w:rPr>
      <w:sz w:val="18"/>
      <w:szCs w:val="18"/>
      <w:lang w:val="uk-UA"/>
    </w:rPr>
  </w:style>
  <w:style w:type="paragraph" w:customStyle="1" w:styleId="affffffffffffffffffe">
    <w:name w:val="Чертежный"/>
    <w:pPr>
      <w:suppressAutoHyphens/>
      <w:jc w:val="both"/>
    </w:pPr>
    <w:rPr>
      <w:rFonts w:ascii="Mincho" w:eastAsia="Garamond" w:hAnsi="Mincho" w:cs="Garamond"/>
      <w:i/>
      <w:sz w:val="28"/>
      <w:lang w:val="uk-UA" w:eastAsia="ar-SA"/>
    </w:rPr>
  </w:style>
  <w:style w:type="paragraph" w:customStyle="1" w:styleId="afffffffffffffffffff">
    <w:name w:val="Листинг программы"/>
    <w:pPr>
      <w:suppressAutoHyphens/>
    </w:pPr>
    <w:rPr>
      <w:rFonts w:ascii="Garamond" w:eastAsia="Garamond" w:hAnsi="Garamond" w:cs="Garamond"/>
      <w:lang w:eastAsia="ar-SA"/>
    </w:rPr>
  </w:style>
  <w:style w:type="paragraph" w:customStyle="1" w:styleId="fila">
    <w:name w:val="fila"/>
    <w:basedOn w:val="ae"/>
    <w:pPr>
      <w:widowControl w:val="0"/>
      <w:spacing w:line="360" w:lineRule="auto"/>
      <w:ind w:firstLine="708"/>
      <w:jc w:val="both"/>
    </w:pPr>
    <w:rPr>
      <w:sz w:val="28"/>
      <w:szCs w:val="28"/>
      <w:lang w:val="uk-UA"/>
    </w:rPr>
  </w:style>
  <w:style w:type="paragraph" w:customStyle="1" w:styleId="fila1">
    <w:name w:val="fila1"/>
    <w:basedOn w:val="ae"/>
    <w:pPr>
      <w:keepNext/>
      <w:spacing w:before="120" w:after="120" w:line="360" w:lineRule="auto"/>
      <w:ind w:firstLine="709"/>
      <w:jc w:val="both"/>
    </w:pPr>
    <w:rPr>
      <w:b/>
      <w:bCs/>
      <w:sz w:val="28"/>
      <w:lang w:val="uk-UA"/>
    </w:rPr>
  </w:style>
  <w:style w:type="paragraph" w:customStyle="1" w:styleId="SL">
    <w:name w:val="SL"/>
    <w:basedOn w:val="ae"/>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e"/>
    <w:pPr>
      <w:widowControl w:val="0"/>
      <w:tabs>
        <w:tab w:val="left" w:pos="539"/>
      </w:tabs>
      <w:ind w:left="454" w:hanging="227"/>
      <w:jc w:val="both"/>
    </w:pPr>
    <w:rPr>
      <w:color w:val="000000"/>
      <w:sz w:val="30"/>
      <w:szCs w:val="22"/>
      <w:lang w:val="uk-UA"/>
    </w:rPr>
  </w:style>
  <w:style w:type="paragraph" w:customStyle="1" w:styleId="fs">
    <w:name w:val="fs"/>
    <w:basedOn w:val="ae"/>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e"/>
    <w:pPr>
      <w:widowControl w:val="0"/>
      <w:ind w:left="284" w:hanging="284"/>
      <w:jc w:val="both"/>
    </w:pPr>
    <w:rPr>
      <w:color w:val="000000"/>
      <w:sz w:val="20"/>
      <w:szCs w:val="20"/>
    </w:rPr>
  </w:style>
  <w:style w:type="paragraph" w:customStyle="1" w:styleId="fill">
    <w:name w:val="fill"/>
    <w:basedOn w:val="ae"/>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3">
    <w:name w:val="1_Заголовок"/>
    <w:basedOn w:val="2ffff3"/>
    <w:pPr>
      <w:ind w:firstLine="0"/>
      <w:jc w:val="center"/>
    </w:pPr>
    <w:rPr>
      <w:b/>
      <w:bCs/>
      <w:color w:val="auto"/>
    </w:rPr>
  </w:style>
  <w:style w:type="paragraph" w:customStyle="1" w:styleId="3ff7">
    <w:name w:val="Лит 3"/>
    <w:basedOn w:val="ae"/>
    <w:pPr>
      <w:widowControl w:val="0"/>
      <w:tabs>
        <w:tab w:val="left" w:pos="1287"/>
      </w:tabs>
      <w:spacing w:after="120"/>
      <w:ind w:left="851" w:hanging="851"/>
    </w:pPr>
    <w:rPr>
      <w:sz w:val="28"/>
      <w:lang w:val="uk-UA"/>
    </w:rPr>
  </w:style>
  <w:style w:type="paragraph" w:customStyle="1" w:styleId="rvps25">
    <w:name w:val="rvps25"/>
    <w:basedOn w:val="ae"/>
    <w:pPr>
      <w:keepNext/>
      <w:shd w:val="clear" w:color="auto" w:fill="FFFFFF"/>
      <w:jc w:val="center"/>
    </w:pPr>
  </w:style>
  <w:style w:type="paragraph" w:customStyle="1" w:styleId="1007">
    <w:name w:val="Стиль 10 пт По ширине Первая строка:  07 см"/>
    <w:basedOn w:val="ae"/>
    <w:pPr>
      <w:ind w:firstLine="397"/>
      <w:jc w:val="both"/>
    </w:pPr>
    <w:rPr>
      <w:sz w:val="20"/>
      <w:szCs w:val="20"/>
      <w:lang w:val="uk-UA"/>
    </w:rPr>
  </w:style>
  <w:style w:type="paragraph" w:customStyle="1" w:styleId="afffffffffffffffffff0">
    <w:name w:val="КУ_литература"/>
    <w:basedOn w:val="affffffff1"/>
    <w:pPr>
      <w:suppressLineNumbers/>
      <w:tabs>
        <w:tab w:val="left" w:pos="284"/>
      </w:tabs>
      <w:spacing w:after="0"/>
      <w:ind w:left="720" w:hanging="360"/>
      <w:jc w:val="both"/>
    </w:pPr>
    <w:rPr>
      <w:spacing w:val="-2"/>
      <w:sz w:val="18"/>
      <w:szCs w:val="18"/>
    </w:rPr>
  </w:style>
  <w:style w:type="paragraph" w:customStyle="1" w:styleId="afffffffffffffffffff1">
    <w:name w:val="Сергей"/>
    <w:basedOn w:val="ae"/>
    <w:pPr>
      <w:ind w:firstLine="425"/>
      <w:jc w:val="both"/>
    </w:pPr>
    <w:rPr>
      <w:sz w:val="28"/>
      <w:szCs w:val="28"/>
    </w:rPr>
  </w:style>
  <w:style w:type="paragraph" w:customStyle="1" w:styleId="21c">
    <w:name w:val="Основний текст з відступом 21"/>
    <w:basedOn w:val="ae"/>
    <w:pPr>
      <w:spacing w:after="120" w:line="480" w:lineRule="auto"/>
      <w:ind w:left="283" w:firstLine="425"/>
    </w:pPr>
    <w:rPr>
      <w:sz w:val="28"/>
      <w:szCs w:val="28"/>
    </w:rPr>
  </w:style>
  <w:style w:type="paragraph" w:customStyle="1" w:styleId="bodytextnoindent">
    <w:name w:val="bodytextnoindent"/>
    <w:basedOn w:val="ae"/>
    <w:pPr>
      <w:spacing w:before="200" w:after="40"/>
    </w:pPr>
    <w:rPr>
      <w:sz w:val="26"/>
      <w:szCs w:val="26"/>
    </w:rPr>
  </w:style>
  <w:style w:type="paragraph" w:customStyle="1" w:styleId="106">
    <w:name w:val="Оглавление 10"/>
    <w:basedOn w:val="1ffffa"/>
    <w:pPr>
      <w:tabs>
        <w:tab w:val="right" w:leader="dot" w:pos="7090"/>
      </w:tabs>
      <w:ind w:left="2547"/>
    </w:pPr>
    <w:rPr>
      <w:rFonts w:ascii="FreeSetCTT" w:hAnsi="FreeSetCTT" w:cs="Garamond"/>
    </w:rPr>
  </w:style>
  <w:style w:type="paragraph" w:customStyle="1" w:styleId="Style12">
    <w:name w:val="Style12"/>
    <w:basedOn w:val="ae"/>
    <w:uiPriority w:val="99"/>
    <w:pPr>
      <w:widowControl w:val="0"/>
      <w:autoSpaceDE w:val="0"/>
      <w:spacing w:line="322" w:lineRule="exact"/>
      <w:ind w:firstLine="778"/>
      <w:jc w:val="both"/>
    </w:pPr>
  </w:style>
  <w:style w:type="paragraph" w:customStyle="1" w:styleId="Style14">
    <w:name w:val="Style14"/>
    <w:basedOn w:val="ae"/>
    <w:pPr>
      <w:widowControl w:val="0"/>
      <w:autoSpaceDE w:val="0"/>
      <w:spacing w:line="326" w:lineRule="exact"/>
      <w:ind w:hanging="355"/>
      <w:jc w:val="both"/>
    </w:pPr>
  </w:style>
  <w:style w:type="paragraph" w:customStyle="1" w:styleId="Style16">
    <w:name w:val="Style16"/>
    <w:basedOn w:val="ae"/>
    <w:pPr>
      <w:widowControl w:val="0"/>
      <w:autoSpaceDE w:val="0"/>
      <w:spacing w:line="326" w:lineRule="exact"/>
      <w:ind w:firstLine="365"/>
      <w:jc w:val="both"/>
    </w:pPr>
  </w:style>
  <w:style w:type="paragraph" w:customStyle="1" w:styleId="42">
    <w:name w:val="Заг 4"/>
    <w:basedOn w:val="ae"/>
    <w:pPr>
      <w:numPr>
        <w:numId w:val="28"/>
      </w:numPr>
      <w:spacing w:line="360" w:lineRule="auto"/>
      <w:ind w:left="0" w:firstLine="720"/>
      <w:jc w:val="both"/>
    </w:pPr>
    <w:rPr>
      <w:spacing w:val="40"/>
      <w:sz w:val="28"/>
      <w:szCs w:val="28"/>
    </w:rPr>
  </w:style>
  <w:style w:type="paragraph" w:customStyle="1" w:styleId="5f1">
    <w:name w:val="Заг 5"/>
    <w:basedOn w:val="42"/>
    <w:rPr>
      <w:i/>
      <w:spacing w:val="0"/>
    </w:rPr>
  </w:style>
  <w:style w:type="paragraph" w:customStyle="1" w:styleId="afffffffffffffffffff2">
    <w:name w:val="Обычный центр"/>
    <w:basedOn w:val="ae"/>
    <w:pPr>
      <w:ind w:left="1701" w:right="1701"/>
      <w:jc w:val="both"/>
    </w:pPr>
    <w:rPr>
      <w:sz w:val="28"/>
      <w:szCs w:val="20"/>
      <w:lang w:val="uk-UA"/>
    </w:rPr>
  </w:style>
  <w:style w:type="paragraph" w:customStyle="1" w:styleId="-a">
    <w:name w:val="Цитата-ижица"/>
    <w:basedOn w:val="ae"/>
    <w:next w:val="ae"/>
    <w:pPr>
      <w:spacing w:before="120" w:after="120" w:line="360" w:lineRule="auto"/>
      <w:ind w:left="567" w:right="567"/>
      <w:jc w:val="both"/>
    </w:pPr>
    <w:rPr>
      <w:rFonts w:ascii="IzhTitl" w:hAnsi="IzhTitl"/>
      <w:sz w:val="28"/>
      <w:szCs w:val="20"/>
    </w:rPr>
  </w:style>
  <w:style w:type="paragraph" w:customStyle="1" w:styleId="-b">
    <w:name w:val="Цитита-латиница"/>
    <w:basedOn w:val="ae"/>
    <w:next w:val="ae"/>
    <w:pPr>
      <w:spacing w:before="120" w:after="120" w:line="360" w:lineRule="auto"/>
      <w:ind w:left="567" w:right="567"/>
      <w:jc w:val="both"/>
    </w:pPr>
    <w:rPr>
      <w:iCs/>
      <w:sz w:val="28"/>
      <w:szCs w:val="20"/>
      <w:lang w:val="en-US"/>
    </w:rPr>
  </w:style>
  <w:style w:type="paragraph" w:customStyle="1" w:styleId="Hellenikos">
    <w:name w:val="Hellenikos"/>
    <w:basedOn w:val="ae"/>
    <w:next w:val="ae"/>
    <w:pPr>
      <w:spacing w:before="60" w:after="60"/>
      <w:ind w:left="567" w:right="567"/>
      <w:jc w:val="both"/>
    </w:pPr>
    <w:rPr>
      <w:rFonts w:ascii="OpenSymbol" w:hAnsi="OpenSymbol"/>
      <w:sz w:val="28"/>
      <w:lang w:val="en-GB"/>
    </w:rPr>
  </w:style>
  <w:style w:type="paragraph" w:customStyle="1" w:styleId="afffffffffffffffffff3">
    <w:name w:val="Эпиграф"/>
    <w:basedOn w:val="ae"/>
    <w:pPr>
      <w:spacing w:line="360" w:lineRule="auto"/>
      <w:ind w:left="3828" w:right="758"/>
      <w:jc w:val="both"/>
    </w:pPr>
    <w:rPr>
      <w:b/>
      <w:sz w:val="28"/>
      <w:szCs w:val="20"/>
      <w:lang w:val="uk-UA"/>
    </w:rPr>
  </w:style>
  <w:style w:type="paragraph" w:customStyle="1" w:styleId="a3">
    <w:name w:val="Список литератури"/>
    <w:basedOn w:val="ae"/>
    <w:next w:val="ae"/>
    <w:pPr>
      <w:numPr>
        <w:numId w:val="14"/>
      </w:numPr>
      <w:spacing w:before="120" w:line="360" w:lineRule="auto"/>
      <w:jc w:val="both"/>
    </w:pPr>
    <w:rPr>
      <w:sz w:val="28"/>
    </w:rPr>
  </w:style>
  <w:style w:type="paragraph" w:customStyle="1" w:styleId="afffffffffffffffffff4">
    <w:name w:val="Памятник"/>
    <w:basedOn w:val="ae"/>
    <w:next w:val="ae"/>
    <w:pPr>
      <w:spacing w:line="360" w:lineRule="auto"/>
      <w:jc w:val="both"/>
    </w:pPr>
    <w:rPr>
      <w:sz w:val="28"/>
      <w:szCs w:val="20"/>
      <w:lang w:val="uk-UA"/>
    </w:rPr>
  </w:style>
  <w:style w:type="paragraph" w:customStyle="1" w:styleId="afffffffffffffffffff5">
    <w:name w:val="Колонки"/>
    <w:basedOn w:val="ae"/>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c">
    <w:name w:val="Цитата-перевод"/>
    <w:basedOn w:val="-b"/>
    <w:rPr>
      <w:i/>
      <w:lang w:val="uk-UA"/>
    </w:rPr>
  </w:style>
  <w:style w:type="paragraph" w:customStyle="1" w:styleId="1ffffff4">
    <w:name w:val="Перечень рисунков1"/>
    <w:basedOn w:val="ae"/>
    <w:next w:val="ae"/>
    <w:pPr>
      <w:spacing w:line="360" w:lineRule="auto"/>
      <w:ind w:left="440" w:hanging="440"/>
      <w:jc w:val="both"/>
    </w:pPr>
    <w:rPr>
      <w:sz w:val="28"/>
      <w:szCs w:val="20"/>
      <w:lang w:val="uk-UA"/>
    </w:rPr>
  </w:style>
  <w:style w:type="paragraph" w:customStyle="1" w:styleId="1ffffff5">
    <w:name w:val="Таблица ссылок1"/>
    <w:basedOn w:val="ae"/>
    <w:next w:val="ae"/>
    <w:pPr>
      <w:spacing w:line="360" w:lineRule="auto"/>
      <w:ind w:left="220" w:hanging="220"/>
      <w:jc w:val="both"/>
    </w:pPr>
    <w:rPr>
      <w:sz w:val="28"/>
      <w:szCs w:val="20"/>
      <w:lang w:val="uk-UA"/>
    </w:rPr>
  </w:style>
  <w:style w:type="paragraph" w:customStyle="1" w:styleId="1ffffff6">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d">
    <w:name w:val="Текст памятника-ижица"/>
    <w:basedOn w:val="ae"/>
    <w:pPr>
      <w:spacing w:line="360" w:lineRule="auto"/>
    </w:pPr>
    <w:rPr>
      <w:rFonts w:ascii="IzhTitl" w:hAnsi="IzhTitl"/>
      <w:sz w:val="28"/>
      <w:szCs w:val="20"/>
    </w:rPr>
  </w:style>
  <w:style w:type="paragraph" w:customStyle="1" w:styleId="HellenikaPM6">
    <w:name w:val="HellenikaPM6"/>
    <w:basedOn w:val="ae"/>
    <w:pPr>
      <w:autoSpaceDE w:val="0"/>
      <w:spacing w:line="360" w:lineRule="auto"/>
      <w:jc w:val="both"/>
    </w:pPr>
    <w:rPr>
      <w:rFonts w:ascii="Impact" w:hAnsi="Impact" w:cs="Impact"/>
      <w:sz w:val="28"/>
      <w:szCs w:val="20"/>
      <w:lang w:val="en-US"/>
    </w:rPr>
  </w:style>
  <w:style w:type="paragraph" w:customStyle="1" w:styleId="afffffffffffffffffff6">
    <w:name w:val="Аркуш"/>
    <w:basedOn w:val="ae"/>
    <w:next w:val="a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a"/>
    <w:pPr>
      <w:spacing w:after="0" w:line="360" w:lineRule="auto"/>
      <w:ind w:firstLine="709"/>
      <w:jc w:val="both"/>
    </w:pPr>
    <w:rPr>
      <w:color w:val="000000"/>
      <w:szCs w:val="28"/>
      <w:lang w:val="uk-UA"/>
    </w:rPr>
  </w:style>
  <w:style w:type="paragraph" w:customStyle="1" w:styleId="afffffffffffffffffff7">
    <w:name w:val="Основной текст дисертации"/>
    <w:basedOn w:val="ae"/>
    <w:pPr>
      <w:spacing w:line="360" w:lineRule="auto"/>
      <w:ind w:firstLine="709"/>
      <w:jc w:val="both"/>
    </w:pPr>
    <w:rPr>
      <w:sz w:val="28"/>
      <w:szCs w:val="20"/>
    </w:rPr>
  </w:style>
  <w:style w:type="paragraph" w:customStyle="1" w:styleId="a0">
    <w:name w:val="Нумерованный текст дисертации"/>
    <w:basedOn w:val="ae"/>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8">
    <w:name w:val="Сноска в дисертации"/>
    <w:basedOn w:val="afffffffc"/>
    <w:pPr>
      <w:spacing w:line="240" w:lineRule="auto"/>
      <w:ind w:firstLine="284"/>
    </w:pPr>
    <w:rPr>
      <w:sz w:val="18"/>
      <w:szCs w:val="20"/>
    </w:rPr>
  </w:style>
  <w:style w:type="paragraph" w:customStyle="1" w:styleId="1ffffff7">
    <w:name w:val="Дисертация Заголовок1 без номера"/>
    <w:basedOn w:val="1"/>
    <w:next w:val="afffffffffffffffffff7"/>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9">
    <w:name w:val="Диссертация Знак"/>
    <w:basedOn w:val="ae"/>
    <w:pPr>
      <w:spacing w:line="360" w:lineRule="auto"/>
      <w:ind w:firstLine="709"/>
      <w:jc w:val="both"/>
    </w:pPr>
    <w:rPr>
      <w:sz w:val="28"/>
      <w:szCs w:val="20"/>
    </w:rPr>
  </w:style>
  <w:style w:type="paragraph" w:customStyle="1" w:styleId="autor">
    <w:name w:val="autor"/>
    <w:basedOn w:val="ae"/>
    <w:pPr>
      <w:spacing w:after="120"/>
      <w:ind w:firstLine="680"/>
      <w:jc w:val="both"/>
    </w:pPr>
    <w:rPr>
      <w:b/>
      <w:sz w:val="20"/>
      <w:szCs w:val="20"/>
      <w:lang w:val="uk-UA"/>
    </w:rPr>
  </w:style>
  <w:style w:type="paragraph" w:customStyle="1" w:styleId="4f6">
    <w:name w:val="Стиль4"/>
    <w:basedOn w:val="affffffff1"/>
    <w:pPr>
      <w:spacing w:after="0" w:line="360" w:lineRule="auto"/>
      <w:ind w:left="340"/>
    </w:pPr>
    <w:rPr>
      <w:bCs/>
    </w:rPr>
  </w:style>
  <w:style w:type="paragraph" w:customStyle="1" w:styleId="Iauiue3">
    <w:name w:val="Iau?iue3"/>
    <w:uiPriority w:val="99"/>
    <w:pPr>
      <w:suppressAutoHyphens/>
      <w:autoSpaceDE w:val="0"/>
    </w:pPr>
    <w:rPr>
      <w:rFonts w:ascii="Garamond" w:eastAsia="Garamond" w:hAnsi="Garamond" w:cs="Garamond"/>
      <w:sz w:val="24"/>
      <w:szCs w:val="24"/>
      <w:lang w:eastAsia="ar-SA"/>
    </w:rPr>
  </w:style>
  <w:style w:type="paragraph" w:customStyle="1" w:styleId="textbig">
    <w:name w:val="text_big"/>
    <w:basedOn w:val="ae"/>
    <w:pPr>
      <w:spacing w:before="280" w:after="280"/>
    </w:pPr>
  </w:style>
  <w:style w:type="paragraph" w:customStyle="1" w:styleId="textitalic">
    <w:name w:val="text_italic"/>
    <w:basedOn w:val="ae"/>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a">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b">
    <w:name w:val="ЗаголовокСборник"/>
    <w:basedOn w:val="ae"/>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e"/>
    <w:pPr>
      <w:spacing w:line="22" w:lineRule="atLeast"/>
      <w:ind w:firstLine="567"/>
      <w:jc w:val="both"/>
    </w:pPr>
    <w:rPr>
      <w:rFonts w:ascii="Helvetica" w:hAnsi="Helvetica"/>
      <w:sz w:val="20"/>
      <w:szCs w:val="20"/>
    </w:rPr>
  </w:style>
  <w:style w:type="paragraph" w:customStyle="1" w:styleId="BiblioTitleSbornik">
    <w:name w:val="BiblioTitleSbornik"/>
    <w:basedOn w:val="ae"/>
    <w:pPr>
      <w:spacing w:before="120" w:after="120" w:line="22" w:lineRule="atLeast"/>
      <w:jc w:val="center"/>
    </w:pPr>
    <w:rPr>
      <w:rFonts w:ascii="Helvetica" w:hAnsi="Helvetica"/>
      <w:b/>
      <w:smallCaps/>
      <w:sz w:val="18"/>
      <w:szCs w:val="20"/>
    </w:rPr>
  </w:style>
  <w:style w:type="paragraph" w:customStyle="1" w:styleId="BiblioSbornik">
    <w:name w:val="BiblioSbornik"/>
    <w:basedOn w:val="ae"/>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e"/>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e"/>
    <w:pPr>
      <w:spacing w:line="209" w:lineRule="exact"/>
      <w:jc w:val="both"/>
    </w:pPr>
    <w:rPr>
      <w:rFonts w:ascii="MS Reference Specialty" w:hAnsi="MS Reference Specialty"/>
      <w:sz w:val="20"/>
      <w:szCs w:val="20"/>
      <w:lang w:val="uk-UA"/>
    </w:rPr>
  </w:style>
  <w:style w:type="paragraph" w:customStyle="1" w:styleId="Normal14pt">
    <w:name w:val="Normal + 14 pt"/>
    <w:basedOn w:val="ae"/>
    <w:pPr>
      <w:shd w:val="clear" w:color="auto" w:fill="000080"/>
      <w:spacing w:line="360" w:lineRule="auto"/>
      <w:jc w:val="both"/>
    </w:pPr>
    <w:rPr>
      <w:sz w:val="28"/>
      <w:lang w:val="uk-UA"/>
    </w:rPr>
  </w:style>
  <w:style w:type="paragraph" w:customStyle="1" w:styleId="SOSBLUE">
    <w:name w:val="SOS_BLUE"/>
    <w:basedOn w:val="Normal14pt"/>
    <w:next w:val="ae"/>
    <w:pPr>
      <w:shd w:val="clear" w:color="auto" w:fill="auto"/>
      <w:jc w:val="left"/>
    </w:pPr>
    <w:rPr>
      <w:szCs w:val="28"/>
    </w:rPr>
  </w:style>
  <w:style w:type="paragraph" w:customStyle="1" w:styleId="Heading">
    <w:name w:val="Heading"/>
    <w:basedOn w:val="ae"/>
    <w:next w:val="afffffffa"/>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a"/>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e"/>
    <w:pPr>
      <w:suppressLineNumbers/>
      <w:spacing w:before="120" w:after="120"/>
    </w:pPr>
    <w:rPr>
      <w:i/>
      <w:iCs/>
      <w:sz w:val="20"/>
      <w:szCs w:val="20"/>
      <w:lang w:val="uk-UA"/>
    </w:rPr>
  </w:style>
  <w:style w:type="paragraph" w:customStyle="1" w:styleId="Framecontents">
    <w:name w:val="Frame contents"/>
    <w:basedOn w:val="afffffffa"/>
    <w:rPr>
      <w:sz w:val="24"/>
      <w:lang w:val="uk-UA"/>
    </w:rPr>
  </w:style>
  <w:style w:type="paragraph" w:customStyle="1" w:styleId="Index">
    <w:name w:val="Index"/>
    <w:basedOn w:val="ae"/>
    <w:pPr>
      <w:suppressLineNumbers/>
    </w:pPr>
    <w:rPr>
      <w:lang w:val="uk-UA"/>
    </w:rPr>
  </w:style>
  <w:style w:type="paragraph" w:customStyle="1" w:styleId="WW-30">
    <w:name w:val="WW-Основной текст с отступом 3"/>
    <w:basedOn w:val="ae"/>
    <w:pPr>
      <w:spacing w:after="120"/>
      <w:ind w:left="283"/>
    </w:pPr>
    <w:rPr>
      <w:sz w:val="16"/>
      <w:szCs w:val="16"/>
      <w:lang w:val="uk-UA"/>
    </w:rPr>
  </w:style>
  <w:style w:type="paragraph" w:customStyle="1" w:styleId="WW-4">
    <w:name w:val="WW-Обычный (веб)"/>
    <w:basedOn w:val="ae"/>
    <w:pPr>
      <w:spacing w:before="280" w:after="280"/>
    </w:pPr>
    <w:rPr>
      <w:lang w:val="uk-UA"/>
    </w:rPr>
  </w:style>
  <w:style w:type="paragraph" w:customStyle="1" w:styleId="WW-5">
    <w:name w:val="WW-Схема документа"/>
    <w:basedOn w:val="ae"/>
    <w:pPr>
      <w:shd w:val="clear" w:color="auto" w:fill="000080"/>
    </w:pPr>
    <w:rPr>
      <w:lang w:val="uk-UA"/>
    </w:rPr>
  </w:style>
  <w:style w:type="paragraph" w:customStyle="1" w:styleId="a6">
    <w:name w:val="Маркер"/>
    <w:basedOn w:val="ae"/>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e"/>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8">
    <w:name w:val="Текст сноски 1"/>
    <w:basedOn w:val="afffffffc"/>
    <w:pPr>
      <w:widowControl w:val="0"/>
      <w:spacing w:line="240" w:lineRule="auto"/>
      <w:ind w:left="170" w:hanging="170"/>
    </w:pPr>
    <w:rPr>
      <w:sz w:val="20"/>
      <w:szCs w:val="20"/>
      <w:lang w:val="uk-UA"/>
    </w:rPr>
  </w:style>
  <w:style w:type="paragraph" w:customStyle="1" w:styleId="a">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e"/>
    <w:next w:val="ae"/>
    <w:pPr>
      <w:widowControl w:val="0"/>
      <w:spacing w:before="240" w:line="360" w:lineRule="auto"/>
      <w:ind w:firstLine="720"/>
      <w:jc w:val="both"/>
    </w:pPr>
    <w:rPr>
      <w:sz w:val="28"/>
      <w:szCs w:val="20"/>
      <w:lang w:val="uk-UA"/>
    </w:rPr>
  </w:style>
  <w:style w:type="paragraph" w:customStyle="1" w:styleId="WW-6">
    <w:name w:val="WW-Цитата"/>
    <w:basedOn w:val="ae"/>
    <w:pPr>
      <w:spacing w:line="360" w:lineRule="auto"/>
      <w:ind w:left="-513" w:right="225" w:firstLine="456"/>
      <w:jc w:val="both"/>
    </w:pPr>
    <w:rPr>
      <w:sz w:val="28"/>
      <w:szCs w:val="28"/>
      <w:lang w:val="uk-UA"/>
    </w:rPr>
  </w:style>
  <w:style w:type="paragraph" w:customStyle="1" w:styleId="1ffffff9">
    <w:name w:val="Заголовок_1"/>
    <w:basedOn w:val="1"/>
    <w:next w:val="ae"/>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a">
    <w:name w:val="Абзац 1А"/>
    <w:basedOn w:val="ae"/>
    <w:pPr>
      <w:spacing w:after="60"/>
      <w:jc w:val="both"/>
    </w:pPr>
    <w:rPr>
      <w:sz w:val="22"/>
      <w:lang w:val="en-GB"/>
    </w:rPr>
  </w:style>
  <w:style w:type="paragraph" w:customStyle="1" w:styleId="2ffff6">
    <w:name w:val="Абзац 2А"/>
    <w:basedOn w:val="ae"/>
    <w:pPr>
      <w:tabs>
        <w:tab w:val="left" w:pos="482"/>
      </w:tabs>
      <w:spacing w:after="60"/>
      <w:ind w:left="482"/>
      <w:jc w:val="both"/>
    </w:pPr>
    <w:rPr>
      <w:sz w:val="22"/>
      <w:lang w:val="en-GB"/>
    </w:rPr>
  </w:style>
  <w:style w:type="paragraph" w:customStyle="1" w:styleId="3ff8">
    <w:name w:val="Абзац 3А"/>
    <w:basedOn w:val="ae"/>
    <w:pPr>
      <w:tabs>
        <w:tab w:val="left" w:pos="964"/>
      </w:tabs>
      <w:spacing w:after="60"/>
      <w:ind w:left="964"/>
      <w:jc w:val="both"/>
    </w:pPr>
    <w:rPr>
      <w:sz w:val="22"/>
      <w:lang w:val="en-GB"/>
    </w:rPr>
  </w:style>
  <w:style w:type="paragraph" w:customStyle="1" w:styleId="4f7">
    <w:name w:val="Абзац 4А"/>
    <w:basedOn w:val="ae"/>
    <w:pPr>
      <w:tabs>
        <w:tab w:val="left" w:pos="1446"/>
      </w:tabs>
      <w:spacing w:after="60"/>
      <w:ind w:left="1446"/>
      <w:jc w:val="both"/>
    </w:pPr>
    <w:rPr>
      <w:sz w:val="22"/>
      <w:lang w:val="en-GB"/>
    </w:rPr>
  </w:style>
  <w:style w:type="paragraph" w:customStyle="1" w:styleId="10">
    <w:name w:val="Абисок 1АНум"/>
    <w:basedOn w:val="ae"/>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e"/>
    <w:pPr>
      <w:tabs>
        <w:tab w:val="left" w:pos="482"/>
        <w:tab w:val="num" w:pos="598"/>
        <w:tab w:val="left" w:pos="720"/>
      </w:tabs>
      <w:spacing w:after="60"/>
      <w:ind w:left="720" w:hanging="360"/>
      <w:jc w:val="both"/>
    </w:pPr>
    <w:rPr>
      <w:sz w:val="22"/>
      <w:lang w:val="en-GB"/>
    </w:rPr>
  </w:style>
  <w:style w:type="paragraph" w:customStyle="1" w:styleId="30">
    <w:name w:val="Абисок 3АНум"/>
    <w:basedOn w:val="ae"/>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e"/>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e"/>
    <w:pPr>
      <w:numPr>
        <w:numId w:val="20"/>
      </w:numPr>
      <w:tabs>
        <w:tab w:val="left" w:pos="720"/>
        <w:tab w:val="left" w:pos="1446"/>
      </w:tabs>
      <w:spacing w:after="60"/>
      <w:ind w:left="720" w:hanging="360"/>
      <w:jc w:val="both"/>
    </w:pPr>
    <w:rPr>
      <w:sz w:val="22"/>
      <w:lang w:val="en-GB"/>
    </w:rPr>
  </w:style>
  <w:style w:type="paragraph" w:customStyle="1" w:styleId="1ffffffb">
    <w:name w:val="Заголовок 1А"/>
    <w:basedOn w:val="ae"/>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e"/>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e"/>
    <w:pPr>
      <w:keepNext/>
      <w:spacing w:before="240" w:after="120"/>
      <w:jc w:val="both"/>
    </w:pPr>
    <w:rPr>
      <w:b/>
      <w:color w:val="5F5F5F"/>
      <w:sz w:val="28"/>
      <w:lang w:val="en-GB"/>
    </w:rPr>
  </w:style>
  <w:style w:type="paragraph" w:customStyle="1" w:styleId="4f8">
    <w:name w:val="Заголовок 4А"/>
    <w:basedOn w:val="ae"/>
    <w:pPr>
      <w:keepNext/>
      <w:spacing w:before="240" w:after="120"/>
      <w:jc w:val="both"/>
    </w:pPr>
    <w:rPr>
      <w:rFonts w:ascii="IzhTitl" w:hAnsi="IzhTitl" w:cs="FreeSetCTT"/>
      <w:b/>
      <w:color w:val="333333"/>
      <w:lang w:val="en-GB"/>
    </w:rPr>
  </w:style>
  <w:style w:type="paragraph" w:customStyle="1" w:styleId="5f2">
    <w:name w:val="Заголовок 5А"/>
    <w:basedOn w:val="ae"/>
    <w:pPr>
      <w:keepNext/>
      <w:spacing w:before="240" w:after="120"/>
      <w:jc w:val="both"/>
    </w:pPr>
    <w:rPr>
      <w:rFonts w:ascii="IzhTitl" w:hAnsi="IzhTitl" w:cs="FreeSetCTT"/>
      <w:b/>
      <w:color w:val="333333"/>
      <w:sz w:val="22"/>
      <w:lang w:val="en-GB"/>
    </w:rPr>
  </w:style>
  <w:style w:type="paragraph" w:customStyle="1" w:styleId="6d">
    <w:name w:val="Заголовок 6А"/>
    <w:basedOn w:val="ae"/>
    <w:pPr>
      <w:keepNext/>
      <w:spacing w:before="240" w:after="120"/>
      <w:jc w:val="both"/>
    </w:pPr>
    <w:rPr>
      <w:rFonts w:cs="FreeSetCTT"/>
      <w:b/>
      <w:color w:val="333333"/>
      <w:sz w:val="22"/>
      <w:lang w:val="en-GB"/>
    </w:rPr>
  </w:style>
  <w:style w:type="paragraph" w:customStyle="1" w:styleId="afffffffffffffffffffc">
    <w:name w:val="Основний А"/>
    <w:basedOn w:val="ae"/>
    <w:pPr>
      <w:jc w:val="both"/>
    </w:pPr>
    <w:rPr>
      <w:sz w:val="22"/>
      <w:lang w:val="en-GB"/>
    </w:rPr>
  </w:style>
  <w:style w:type="paragraph" w:customStyle="1" w:styleId="afffffffffffffffffffd">
    <w:name w:val="Заголовок А"/>
    <w:next w:val="1ffffffc"/>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c">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e"/>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e"/>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e"/>
    <w:rPr>
      <w:rFonts w:ascii="Symbol" w:hAnsi="Symbol" w:cs="Symbol"/>
      <w:sz w:val="20"/>
      <w:szCs w:val="20"/>
    </w:rPr>
  </w:style>
  <w:style w:type="paragraph" w:customStyle="1" w:styleId="WW-31">
    <w:name w:val="WW-Основной текст 3"/>
    <w:basedOn w:val="ae"/>
    <w:pPr>
      <w:spacing w:after="120"/>
    </w:pPr>
    <w:rPr>
      <w:sz w:val="16"/>
      <w:szCs w:val="16"/>
    </w:rPr>
  </w:style>
  <w:style w:type="paragraph" w:customStyle="1" w:styleId="afffffffffffffffffffe">
    <w:name w:val="Дисертация"/>
    <w:basedOn w:val="ae"/>
    <w:pPr>
      <w:spacing w:line="360" w:lineRule="auto"/>
      <w:ind w:firstLine="709"/>
      <w:jc w:val="both"/>
    </w:pPr>
    <w:rPr>
      <w:sz w:val="28"/>
      <w:szCs w:val="28"/>
    </w:rPr>
  </w:style>
  <w:style w:type="paragraph" w:customStyle="1" w:styleId="affffffffffffffffffff">
    <w:name w:val="БИБЛИОГРАФИЯ"/>
    <w:basedOn w:val="ae"/>
    <w:pPr>
      <w:tabs>
        <w:tab w:val="left" w:pos="360"/>
      </w:tabs>
      <w:spacing w:line="360" w:lineRule="auto"/>
      <w:jc w:val="both"/>
    </w:pPr>
    <w:rPr>
      <w:sz w:val="28"/>
      <w:szCs w:val="20"/>
    </w:rPr>
  </w:style>
  <w:style w:type="paragraph" w:customStyle="1" w:styleId="14a">
    <w:name w:val="Стиль Основной текст + 14 пт"/>
    <w:basedOn w:val="afffffffa"/>
    <w:pPr>
      <w:spacing w:after="0" w:line="360" w:lineRule="auto"/>
      <w:ind w:firstLine="454"/>
      <w:jc w:val="both"/>
    </w:pPr>
    <w:rPr>
      <w:szCs w:val="28"/>
    </w:rPr>
  </w:style>
  <w:style w:type="paragraph" w:customStyle="1" w:styleId="WW-210">
    <w:name w:val="WW-Основной текст с отступом 21"/>
    <w:basedOn w:val="ae"/>
    <w:pPr>
      <w:widowControl w:val="0"/>
      <w:ind w:firstLine="5670"/>
      <w:jc w:val="both"/>
    </w:pPr>
    <w:rPr>
      <w:b/>
      <w:bCs/>
      <w:sz w:val="28"/>
      <w:szCs w:val="28"/>
      <w:lang w:val="uk-UA"/>
    </w:rPr>
  </w:style>
  <w:style w:type="paragraph" w:customStyle="1" w:styleId="Head10">
    <w:name w:val="Head 1"/>
    <w:basedOn w:val="afffffffa"/>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e"/>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0">
    <w:name w:val="òåêñò ñíîñêè"/>
    <w:basedOn w:val="ae"/>
    <w:rPr>
      <w:sz w:val="20"/>
      <w:szCs w:val="20"/>
      <w:lang w:val="en-GB"/>
    </w:rPr>
  </w:style>
  <w:style w:type="paragraph" w:customStyle="1" w:styleId="390">
    <w:name w:val="Основной текст (39)"/>
    <w:basedOn w:val="ae"/>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e"/>
    <w:pPr>
      <w:widowControl w:val="0"/>
      <w:shd w:val="clear" w:color="auto" w:fill="FFFFFF"/>
      <w:spacing w:before="180" w:after="180" w:line="0" w:lineRule="atLeast"/>
    </w:pPr>
    <w:rPr>
      <w:b/>
      <w:bCs/>
      <w:sz w:val="18"/>
      <w:szCs w:val="18"/>
    </w:rPr>
  </w:style>
  <w:style w:type="paragraph" w:customStyle="1" w:styleId="351">
    <w:name w:val="Основной текст (35)"/>
    <w:basedOn w:val="ae"/>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e"/>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e"/>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e"/>
    <w:pPr>
      <w:widowControl w:val="0"/>
      <w:shd w:val="clear" w:color="auto" w:fill="FFFFFF"/>
      <w:spacing w:line="178" w:lineRule="exact"/>
      <w:jc w:val="right"/>
    </w:pPr>
    <w:rPr>
      <w:b/>
      <w:bCs/>
      <w:sz w:val="16"/>
      <w:szCs w:val="16"/>
      <w:lang w:val="en-US" w:eastAsia="en-US" w:bidi="en-US"/>
    </w:rPr>
  </w:style>
  <w:style w:type="paragraph" w:customStyle="1" w:styleId="1ffffffd">
    <w:name w:val="Колонтитул1"/>
    <w:basedOn w:val="ae"/>
    <w:pPr>
      <w:widowControl w:val="0"/>
      <w:shd w:val="clear" w:color="auto" w:fill="FFFFFF"/>
      <w:spacing w:line="0" w:lineRule="atLeast"/>
      <w:jc w:val="center"/>
    </w:pPr>
    <w:rPr>
      <w:b/>
      <w:bCs/>
      <w:sz w:val="17"/>
      <w:szCs w:val="17"/>
    </w:rPr>
  </w:style>
  <w:style w:type="paragraph" w:customStyle="1" w:styleId="416">
    <w:name w:val="Основной текст (4)1"/>
    <w:basedOn w:val="ae"/>
    <w:pPr>
      <w:widowControl w:val="0"/>
      <w:shd w:val="clear" w:color="auto" w:fill="FFFFFF"/>
      <w:spacing w:after="240" w:line="0" w:lineRule="atLeast"/>
    </w:pPr>
    <w:rPr>
      <w:b/>
      <w:bCs/>
      <w:color w:val="000000"/>
      <w:sz w:val="32"/>
      <w:szCs w:val="32"/>
      <w:lang w:eastAsia="ru-RU" w:bidi="ru-RU"/>
    </w:rPr>
  </w:style>
  <w:style w:type="paragraph" w:customStyle="1" w:styleId="518">
    <w:name w:val="Основной текст (5)1"/>
    <w:basedOn w:val="ae"/>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e"/>
    <w:pPr>
      <w:widowControl w:val="0"/>
      <w:shd w:val="clear" w:color="auto" w:fill="FFFFFF"/>
      <w:spacing w:after="240" w:line="0" w:lineRule="atLeast"/>
    </w:pPr>
    <w:rPr>
      <w:b/>
      <w:bCs/>
      <w:spacing w:val="80"/>
      <w:sz w:val="32"/>
      <w:szCs w:val="32"/>
    </w:rPr>
  </w:style>
  <w:style w:type="paragraph" w:customStyle="1" w:styleId="342">
    <w:name w:val="Заголовок №3 (4)"/>
    <w:basedOn w:val="ae"/>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1"/>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9"/>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e"/>
    <w:pPr>
      <w:widowControl w:val="0"/>
      <w:autoSpaceDE w:val="0"/>
      <w:spacing w:after="120"/>
    </w:pPr>
    <w:rPr>
      <w:sz w:val="20"/>
      <w:szCs w:val="20"/>
    </w:rPr>
  </w:style>
  <w:style w:type="paragraph" w:customStyle="1" w:styleId="affffffffffffffffffff1">
    <w:name w:val="Светлана"/>
    <w:basedOn w:val="ae"/>
    <w:pPr>
      <w:overflowPunct w:val="0"/>
      <w:autoSpaceDE w:val="0"/>
      <w:textAlignment w:val="baseline"/>
    </w:pPr>
    <w:rPr>
      <w:rFonts w:ascii="Alpha000" w:hAnsi="Alpha000" w:cs="Alpha000"/>
      <w:kern w:val="1"/>
      <w:sz w:val="28"/>
    </w:rPr>
  </w:style>
  <w:style w:type="paragraph" w:customStyle="1" w:styleId="affffffffffffffffffff2">
    <w:name w:val="Текст_осн"/>
    <w:pPr>
      <w:widowControl w:val="0"/>
      <w:suppressAutoHyphens/>
      <w:spacing w:line="360" w:lineRule="auto"/>
      <w:ind w:firstLine="567"/>
      <w:jc w:val="both"/>
    </w:pPr>
    <w:rPr>
      <w:sz w:val="28"/>
      <w:szCs w:val="28"/>
      <w:lang w:val="uk-UA" w:eastAsia="ar-SA"/>
    </w:rPr>
  </w:style>
  <w:style w:type="paragraph" w:styleId="affffffffffffffffffff3">
    <w:name w:val="Block Text"/>
    <w:basedOn w:val="ae"/>
    <w:link w:val="affffffffffffffffffff4"/>
    <w:rsid w:val="00803975"/>
    <w:pPr>
      <w:suppressAutoHyphens w:val="0"/>
      <w:ind w:left="1417" w:right="287"/>
    </w:pPr>
    <w:rPr>
      <w:rFonts w:ascii="PetersburgCTT" w:eastAsia="PetersburgCTT" w:hAnsi="PetersburgCTT" w:cs="PetersburgCTT"/>
      <w:sz w:val="28"/>
      <w:lang w:eastAsia="ru-RU"/>
    </w:rPr>
  </w:style>
  <w:style w:type="character" w:customStyle="1" w:styleId="1ff0">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a"/>
    <w:rsid w:val="00803975"/>
    <w:rPr>
      <w:rFonts w:ascii="Garamond" w:eastAsia="Garamond" w:hAnsi="Garamond" w:cs="Garamond"/>
      <w:sz w:val="28"/>
      <w:szCs w:val="24"/>
      <w:lang w:eastAsia="ar-SA"/>
    </w:rPr>
  </w:style>
  <w:style w:type="paragraph" w:styleId="37">
    <w:name w:val="Body Text Indent 3"/>
    <w:basedOn w:val="ae"/>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f5">
    <w:name w:val="Table Grid"/>
    <w:basedOn w:val="af0"/>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aliases w:val="Main Body Text,Основной текст с отступом 2 Знак Знак Знак Знак Знак"/>
    <w:basedOn w:val="ae"/>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
    <w:uiPriority w:val="99"/>
    <w:semiHidden/>
    <w:rsid w:val="00B46023"/>
    <w:rPr>
      <w:rFonts w:ascii="Garamond" w:eastAsia="Garamond" w:hAnsi="Garamond" w:cs="Garamond"/>
      <w:sz w:val="24"/>
      <w:szCs w:val="24"/>
      <w:lang w:eastAsia="ar-SA"/>
    </w:rPr>
  </w:style>
  <w:style w:type="paragraph" w:styleId="affffffffffffffffffff6">
    <w:name w:val="caption"/>
    <w:basedOn w:val="ae"/>
    <w:next w:val="ae"/>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
    <w:rsid w:val="00B46023"/>
    <w:rPr>
      <w:noProof w:val="0"/>
      <w:sz w:val="28"/>
      <w:lang w:val="uk-UA"/>
    </w:rPr>
  </w:style>
  <w:style w:type="paragraph" w:styleId="2ffff9">
    <w:name w:val="Body Text 2"/>
    <w:basedOn w:val="ae"/>
    <w:link w:val="225"/>
    <w:unhideWhenUsed/>
    <w:rsid w:val="00524D1A"/>
    <w:pPr>
      <w:spacing w:after="120" w:line="480" w:lineRule="auto"/>
    </w:pPr>
  </w:style>
  <w:style w:type="character" w:customStyle="1" w:styleId="225">
    <w:name w:val="Основной текст 2 Знак2"/>
    <w:basedOn w:val="af"/>
    <w:link w:val="2ffff9"/>
    <w:uiPriority w:val="99"/>
    <w:semiHidden/>
    <w:rsid w:val="00524D1A"/>
    <w:rPr>
      <w:rFonts w:ascii="Garamond" w:eastAsia="Garamond" w:hAnsi="Garamond" w:cs="Garamond"/>
      <w:sz w:val="24"/>
      <w:szCs w:val="24"/>
      <w:lang w:eastAsia="ar-SA"/>
    </w:rPr>
  </w:style>
  <w:style w:type="character" w:styleId="affffffffffffffffffff7">
    <w:name w:val="footnote reference"/>
    <w:basedOn w:val="af"/>
    <w:uiPriority w:val="99"/>
    <w:rsid w:val="00524D1A"/>
    <w:rPr>
      <w:vertAlign w:val="superscript"/>
    </w:rPr>
  </w:style>
  <w:style w:type="character" w:styleId="affffffffffffffffffff8">
    <w:name w:val="annotation reference"/>
    <w:basedOn w:val="af"/>
    <w:semiHidden/>
    <w:rsid w:val="00524D1A"/>
    <w:rPr>
      <w:sz w:val="16"/>
    </w:rPr>
  </w:style>
  <w:style w:type="paragraph" w:styleId="aff4">
    <w:name w:val="annotation text"/>
    <w:basedOn w:val="ae"/>
    <w:link w:val="aff3"/>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e">
    <w:name w:val="Текст примечания Знак1"/>
    <w:basedOn w:val="af"/>
    <w:uiPriority w:val="99"/>
    <w:semiHidden/>
    <w:rsid w:val="00524D1A"/>
    <w:rPr>
      <w:rFonts w:ascii="Garamond" w:eastAsia="Garamond" w:hAnsi="Garamond" w:cs="Garamond"/>
      <w:lang w:eastAsia="ar-SA"/>
    </w:rPr>
  </w:style>
  <w:style w:type="paragraph" w:styleId="aff">
    <w:name w:val="Document Map"/>
    <w:basedOn w:val="ae"/>
    <w:link w:val="afe"/>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
    <w:name w:val="Схема документа Знак1"/>
    <w:basedOn w:val="af"/>
    <w:semiHidden/>
    <w:rsid w:val="00524D1A"/>
    <w:rPr>
      <w:rFonts w:ascii="Segoe UI" w:eastAsia="Garamond" w:hAnsi="Segoe UI" w:cs="Segoe UI"/>
      <w:sz w:val="16"/>
      <w:szCs w:val="16"/>
      <w:lang w:eastAsia="ar-SA"/>
    </w:rPr>
  </w:style>
  <w:style w:type="character" w:styleId="affffffffffffffffffff9">
    <w:name w:val="endnote reference"/>
    <w:basedOn w:val="af"/>
    <w:rsid w:val="00524D1A"/>
    <w:rPr>
      <w:vertAlign w:val="superscript"/>
    </w:rPr>
  </w:style>
  <w:style w:type="paragraph" w:styleId="34">
    <w:name w:val="Body Text 3"/>
    <w:aliases w:val="Основной текст 3 Знак Знак"/>
    <w:basedOn w:val="ae"/>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
    <w:uiPriority w:val="99"/>
    <w:semiHidden/>
    <w:rsid w:val="00524D1A"/>
    <w:rPr>
      <w:rFonts w:ascii="Garamond" w:eastAsia="Garamond" w:hAnsi="Garamond" w:cs="Garamond"/>
      <w:sz w:val="16"/>
      <w:szCs w:val="16"/>
      <w:lang w:eastAsia="ar-SA"/>
    </w:rPr>
  </w:style>
  <w:style w:type="character" w:customStyle="1" w:styleId="text31">
    <w:name w:val="text31"/>
    <w:basedOn w:val="af"/>
    <w:rsid w:val="00524D1A"/>
    <w:rPr>
      <w:rFonts w:ascii="Arial" w:hAnsi="Arial" w:cs="Arial" w:hint="default"/>
      <w:b/>
      <w:bCs/>
      <w:color w:val="212063"/>
      <w:sz w:val="24"/>
      <w:szCs w:val="24"/>
    </w:rPr>
  </w:style>
  <w:style w:type="paragraph" w:styleId="afd">
    <w:name w:val="Plain Text"/>
    <w:basedOn w:val="ae"/>
    <w:link w:val="afc"/>
    <w:rsid w:val="00A41FCB"/>
    <w:pPr>
      <w:suppressAutoHyphens w:val="0"/>
    </w:pPr>
    <w:rPr>
      <w:rFonts w:ascii="ISOCPEUR" w:eastAsia="PetersburgCTT" w:hAnsi="ISOCPEUR" w:cs="ISOCPEUR"/>
      <w:sz w:val="20"/>
      <w:szCs w:val="20"/>
      <w:lang w:eastAsia="ru-RU"/>
    </w:rPr>
  </w:style>
  <w:style w:type="character" w:customStyle="1" w:styleId="1fffffff0">
    <w:name w:val="Текст Знак1"/>
    <w:basedOn w:val="af"/>
    <w:rsid w:val="00A41FCB"/>
    <w:rPr>
      <w:rFonts w:ascii="Consolas" w:eastAsia="Garamond" w:hAnsi="Consolas" w:cs="Consolas"/>
      <w:sz w:val="21"/>
      <w:szCs w:val="21"/>
      <w:lang w:eastAsia="ar-SA"/>
    </w:rPr>
  </w:style>
  <w:style w:type="paragraph" w:customStyle="1" w:styleId="3ffa">
    <w:name w:val="Обычный3"/>
    <w:rsid w:val="00E26F4E"/>
    <w:rPr>
      <w:rFonts w:ascii="Times New Roman" w:eastAsia="Times New Roman" w:hAnsi="Times New Roman" w:cs="Times New Roman"/>
    </w:rPr>
  </w:style>
  <w:style w:type="character" w:customStyle="1" w:styleId="b4t">
    <w:name w:val="b4t"/>
    <w:basedOn w:val="af"/>
    <w:rsid w:val="00854667"/>
  </w:style>
  <w:style w:type="character" w:customStyle="1" w:styleId="b3t1">
    <w:name w:val="b3t1"/>
    <w:basedOn w:val="af"/>
    <w:rsid w:val="00854667"/>
    <w:rPr>
      <w:rFonts w:ascii="Verdana" w:hAnsi="Verdana" w:hint="default"/>
      <w:b/>
      <w:bCs/>
      <w:color w:val="4556B1"/>
      <w:sz w:val="16"/>
      <w:szCs w:val="16"/>
    </w:rPr>
  </w:style>
  <w:style w:type="character" w:customStyle="1" w:styleId="b3t">
    <w:name w:val="b3t"/>
    <w:basedOn w:val="af"/>
    <w:rsid w:val="00854667"/>
  </w:style>
  <w:style w:type="paragraph" w:customStyle="1" w:styleId="Web">
    <w:name w:val="Обычный (Web)"/>
    <w:basedOn w:val="ae"/>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e"/>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
    <w:rsid w:val="00854667"/>
    <w:rPr>
      <w:color w:val="000000"/>
      <w:sz w:val="17"/>
      <w:szCs w:val="17"/>
    </w:rPr>
  </w:style>
  <w:style w:type="character" w:customStyle="1" w:styleId="postdetails1">
    <w:name w:val="postdetails1"/>
    <w:basedOn w:val="af"/>
    <w:rsid w:val="00854667"/>
    <w:rPr>
      <w:color w:val="000000"/>
      <w:sz w:val="15"/>
      <w:szCs w:val="15"/>
    </w:rPr>
  </w:style>
  <w:style w:type="character" w:customStyle="1" w:styleId="nav1">
    <w:name w:val="nav1"/>
    <w:basedOn w:val="af"/>
    <w:rsid w:val="00854667"/>
    <w:rPr>
      <w:b/>
      <w:bCs/>
      <w:color w:val="000000"/>
      <w:sz w:val="17"/>
      <w:szCs w:val="17"/>
    </w:rPr>
  </w:style>
  <w:style w:type="character" w:customStyle="1" w:styleId="4fa">
    <w:name w:val="Гиперссылка4"/>
    <w:basedOn w:val="af"/>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
    <w:rsid w:val="00902A7A"/>
    <w:rPr>
      <w:b/>
      <w:sz w:val="28"/>
      <w:szCs w:val="24"/>
      <w:lang w:val="uk-UA" w:eastAsia="ru-RU" w:bidi="ar-SA"/>
    </w:rPr>
  </w:style>
  <w:style w:type="character" w:customStyle="1" w:styleId="2ffffa">
    <w:name w:val="Основной текст 2 Знак Знак"/>
    <w:basedOn w:val="af"/>
    <w:rsid w:val="00902A7A"/>
    <w:rPr>
      <w:sz w:val="28"/>
      <w:szCs w:val="24"/>
      <w:lang w:val="uk-UA" w:eastAsia="ru-RU" w:bidi="ar-SA"/>
    </w:rPr>
  </w:style>
  <w:style w:type="paragraph" w:styleId="affffffffffffffffffffa">
    <w:name w:val="List Bullet"/>
    <w:basedOn w:val="ae"/>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e"/>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
    <w:rsid w:val="00DD4EAD"/>
  </w:style>
  <w:style w:type="character" w:customStyle="1" w:styleId="resultbody">
    <w:name w:val="resultbody"/>
    <w:basedOn w:val="af"/>
    <w:rsid w:val="00DD4EAD"/>
  </w:style>
  <w:style w:type="paragraph" w:customStyle="1" w:styleId="ParadoxNormal">
    <w:name w:val="Paradox_Normal"/>
    <w:basedOn w:val="affffffff1"/>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a"/>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e"/>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e"/>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a"/>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e"/>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e"/>
    <w:rsid w:val="00C70C58"/>
    <w:pPr>
      <w:suppressAutoHyphens w:val="0"/>
      <w:ind w:left="566" w:hanging="283"/>
    </w:pPr>
    <w:rPr>
      <w:rFonts w:ascii="Times New Roman" w:eastAsia="Times New Roman" w:hAnsi="Times New Roman" w:cs="Times New Roman"/>
      <w:lang w:eastAsia="ru-RU"/>
    </w:rPr>
  </w:style>
  <w:style w:type="paragraph" w:styleId="affffffffffffffffffffb">
    <w:name w:val="List Continue"/>
    <w:basedOn w:val="ae"/>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e"/>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c">
    <w:name w:val="Стиль власова"/>
    <w:basedOn w:val="ae"/>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paragraph" w:customStyle="1" w:styleId="1fffffff1">
    <w:name w:val="Список литературы1"/>
    <w:basedOn w:val="ae"/>
    <w:rsid w:val="000E1517"/>
    <w:pPr>
      <w:tabs>
        <w:tab w:val="num" w:pos="284"/>
      </w:tabs>
      <w:suppressAutoHyphens w:val="0"/>
      <w:spacing w:before="60" w:after="60" w:line="360" w:lineRule="auto"/>
      <w:ind w:left="284" w:hanging="284"/>
      <w:jc w:val="both"/>
    </w:pPr>
    <w:rPr>
      <w:rFonts w:ascii="Times New Roman" w:eastAsia="Times New Roman" w:hAnsi="Times New Roman" w:cs="Times New Roman"/>
      <w:sz w:val="28"/>
      <w:szCs w:val="20"/>
      <w:lang w:val="en-US" w:eastAsia="ru-RU"/>
    </w:rPr>
  </w:style>
  <w:style w:type="character" w:customStyle="1" w:styleId="foreign1">
    <w:name w:val="foreign1"/>
    <w:basedOn w:val="af"/>
    <w:rsid w:val="00B829A8"/>
    <w:rPr>
      <w:i/>
      <w:iCs/>
    </w:rPr>
  </w:style>
  <w:style w:type="character" w:customStyle="1" w:styleId="bindingblock1">
    <w:name w:val="bindingblock1"/>
    <w:basedOn w:val="af"/>
    <w:rsid w:val="00B829A8"/>
  </w:style>
  <w:style w:type="character" w:customStyle="1" w:styleId="binding1">
    <w:name w:val="binding1"/>
    <w:basedOn w:val="af"/>
    <w:rsid w:val="00B829A8"/>
    <w:rPr>
      <w:b/>
      <w:bCs/>
    </w:rPr>
  </w:style>
  <w:style w:type="character" w:customStyle="1" w:styleId="pricetype">
    <w:name w:val="pricetype"/>
    <w:basedOn w:val="af"/>
    <w:rsid w:val="00B829A8"/>
  </w:style>
  <w:style w:type="character" w:customStyle="1" w:styleId="getitby">
    <w:name w:val="getitby"/>
    <w:basedOn w:val="af"/>
    <w:rsid w:val="00B829A8"/>
  </w:style>
  <w:style w:type="character" w:customStyle="1" w:styleId="ratingwithoutprimeimagespan1">
    <w:name w:val="ratingwithoutprimeimagespan1"/>
    <w:basedOn w:val="af"/>
    <w:rsid w:val="00B829A8"/>
    <w:rPr>
      <w:rFonts w:ascii="Verdana" w:hAnsi="Verdana" w:hint="default"/>
      <w:sz w:val="12"/>
      <w:szCs w:val="12"/>
    </w:rPr>
  </w:style>
  <w:style w:type="paragraph" w:customStyle="1" w:styleId="affffffffffffffffffffd">
    <w:name w:val="Текст абзаца"/>
    <w:rsid w:val="00B829A8"/>
    <w:pPr>
      <w:autoSpaceDE w:val="0"/>
      <w:autoSpaceDN w:val="0"/>
      <w:adjustRightInd w:val="0"/>
      <w:ind w:firstLine="340"/>
      <w:jc w:val="both"/>
    </w:pPr>
    <w:rPr>
      <w:rFonts w:ascii="Times New Roman" w:eastAsia="Times New Roman" w:hAnsi="Times New Roman" w:cs="Times New Roman"/>
      <w:color w:val="000000"/>
      <w:sz w:val="22"/>
      <w:szCs w:val="22"/>
    </w:rPr>
  </w:style>
  <w:style w:type="paragraph" w:customStyle="1" w:styleId="affffffffffffffffffffe">
    <w:name w:val="Перечисление"/>
    <w:basedOn w:val="affffffffffffffffffffd"/>
    <w:next w:val="affffffffffffffffffffd"/>
    <w:rsid w:val="00B829A8"/>
    <w:pPr>
      <w:tabs>
        <w:tab w:val="left" w:pos="340"/>
      </w:tabs>
      <w:ind w:left="340" w:hanging="340"/>
    </w:pPr>
    <w:rPr>
      <w:color w:val="auto"/>
    </w:rPr>
  </w:style>
  <w:style w:type="character" w:customStyle="1" w:styleId="artpublinespan1">
    <w:name w:val="artpubline_span1"/>
    <w:basedOn w:val="af"/>
    <w:rsid w:val="00B829A8"/>
    <w:rPr>
      <w:vanish w:val="0"/>
      <w:webHidden w:val="0"/>
      <w:specVanish w:val="0"/>
    </w:rPr>
  </w:style>
  <w:style w:type="character" w:customStyle="1" w:styleId="text13">
    <w:name w:val="text1"/>
    <w:basedOn w:val="af"/>
    <w:rsid w:val="00B829A8"/>
    <w:rPr>
      <w:rFonts w:ascii="Helvetica" w:hAnsi="Helvetica" w:hint="default"/>
      <w:b w:val="0"/>
      <w:bCs w:val="0"/>
      <w:strike w:val="0"/>
      <w:dstrike w:val="0"/>
      <w:color w:val="414161"/>
      <w:sz w:val="18"/>
      <w:szCs w:val="18"/>
      <w:u w:val="none"/>
      <w:effect w:val="none"/>
    </w:rPr>
  </w:style>
  <w:style w:type="character" w:customStyle="1" w:styleId="textlink1">
    <w:name w:val="textlink1"/>
    <w:basedOn w:val="af"/>
    <w:rsid w:val="00B829A8"/>
    <w:rPr>
      <w:rFonts w:ascii="Helvetica" w:hAnsi="Helvetica" w:hint="default"/>
      <w:b w:val="0"/>
      <w:bCs w:val="0"/>
      <w:strike w:val="0"/>
      <w:dstrike w:val="0"/>
      <w:color w:val="5555FF"/>
      <w:sz w:val="18"/>
      <w:szCs w:val="18"/>
      <w:u w:val="none"/>
      <w:effect w:val="none"/>
    </w:rPr>
  </w:style>
  <w:style w:type="character" w:customStyle="1" w:styleId="bodytext10">
    <w:name w:val="bodytext1"/>
    <w:basedOn w:val="af"/>
    <w:rsid w:val="00B829A8"/>
    <w:rPr>
      <w:rFonts w:ascii="Arial" w:hAnsi="Arial" w:cs="Arial" w:hint="default"/>
      <w:sz w:val="18"/>
      <w:szCs w:val="18"/>
    </w:rPr>
  </w:style>
  <w:style w:type="paragraph" w:customStyle="1" w:styleId="Pa6">
    <w:name w:val="Pa6"/>
    <w:basedOn w:val="ae"/>
    <w:next w:val="ae"/>
    <w:rsid w:val="00B829A8"/>
    <w:pPr>
      <w:suppressAutoHyphens w:val="0"/>
      <w:autoSpaceDE w:val="0"/>
      <w:autoSpaceDN w:val="0"/>
      <w:adjustRightInd w:val="0"/>
      <w:spacing w:line="181" w:lineRule="atLeast"/>
    </w:pPr>
    <w:rPr>
      <w:rFonts w:ascii="Sabon" w:eastAsia="Times New Roman" w:hAnsi="Sabon" w:cs="Times New Roman"/>
      <w:lang w:eastAsia="ru-RU"/>
    </w:rPr>
  </w:style>
  <w:style w:type="character" w:customStyle="1" w:styleId="A30">
    <w:name w:val="A3"/>
    <w:rsid w:val="00B829A8"/>
    <w:rPr>
      <w:rFonts w:cs="Sabon"/>
      <w:color w:val="221F1F"/>
      <w:sz w:val="15"/>
      <w:szCs w:val="15"/>
    </w:rPr>
  </w:style>
  <w:style w:type="character" w:customStyle="1" w:styleId="reg11black1">
    <w:name w:val="reg11black1"/>
    <w:basedOn w:val="af"/>
    <w:rsid w:val="00B829A8"/>
    <w:rPr>
      <w:rFonts w:ascii="Verdana" w:hAnsi="Verdana" w:hint="default"/>
      <w:b w:val="0"/>
      <w:bCs w:val="0"/>
      <w:i w:val="0"/>
      <w:iCs w:val="0"/>
      <w:color w:val="000000"/>
      <w:sz w:val="17"/>
      <w:szCs w:val="17"/>
    </w:rPr>
  </w:style>
  <w:style w:type="character" w:customStyle="1" w:styleId="sectionsubtitle">
    <w:name w:val="sectionsubtitle"/>
    <w:basedOn w:val="af"/>
    <w:rsid w:val="00B829A8"/>
    <w:rPr>
      <w:rFonts w:ascii="Arial" w:hAnsi="Arial" w:cs="Arial" w:hint="default"/>
      <w:sz w:val="19"/>
      <w:szCs w:val="19"/>
    </w:rPr>
  </w:style>
  <w:style w:type="character" w:customStyle="1" w:styleId="sectiontitle1">
    <w:name w:val="sectiontitle1"/>
    <w:basedOn w:val="af"/>
    <w:rsid w:val="00B829A8"/>
    <w:rPr>
      <w:b/>
      <w:bCs/>
      <w:color w:val="000066"/>
      <w:sz w:val="26"/>
      <w:szCs w:val="26"/>
    </w:rPr>
  </w:style>
  <w:style w:type="paragraph" w:customStyle="1" w:styleId="jpp">
    <w:name w:val="jpp"/>
    <w:basedOn w:val="ae"/>
    <w:rsid w:val="00B829A8"/>
    <w:pPr>
      <w:suppressAutoHyphens w:val="0"/>
      <w:overflowPunct w:val="0"/>
      <w:autoSpaceDE w:val="0"/>
      <w:autoSpaceDN w:val="0"/>
      <w:ind w:firstLine="340"/>
      <w:jc w:val="both"/>
    </w:pPr>
    <w:rPr>
      <w:rFonts w:ascii="Times New Roman" w:eastAsia="Times New Roman" w:hAnsi="Times New Roman" w:cs="Times New Roman"/>
      <w:sz w:val="21"/>
      <w:szCs w:val="21"/>
      <w:lang w:eastAsia="ru-RU"/>
    </w:rPr>
  </w:style>
  <w:style w:type="paragraph" w:customStyle="1" w:styleId="main">
    <w:name w:val="main"/>
    <w:basedOn w:val="ae"/>
    <w:rsid w:val="00B829A8"/>
    <w:pPr>
      <w:suppressAutoHyphens w:val="0"/>
      <w:spacing w:before="100" w:beforeAutospacing="1" w:after="100" w:afterAutospacing="1"/>
    </w:pPr>
    <w:rPr>
      <w:rFonts w:ascii="Times New Roman" w:eastAsia="Times New Roman" w:hAnsi="Times New Roman" w:cs="Times New Roman"/>
      <w:lang w:val="en-US" w:eastAsia="ru-RU"/>
    </w:rPr>
  </w:style>
  <w:style w:type="paragraph" w:customStyle="1" w:styleId="Pa37">
    <w:name w:val="Pa3+7"/>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54">
    <w:name w:val="Pa5+4"/>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35">
    <w:name w:val="Pa3+5"/>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A25">
    <w:name w:val="A2+5"/>
    <w:rsid w:val="00B829A8"/>
    <w:rPr>
      <w:rFonts w:cs="Sabon"/>
      <w:color w:val="221F1F"/>
      <w:sz w:val="15"/>
      <w:szCs w:val="15"/>
    </w:rPr>
  </w:style>
  <w:style w:type="paragraph" w:customStyle="1" w:styleId="Pa311">
    <w:name w:val="Pa3+11"/>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11">
    <w:name w:val="Pa11"/>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small1">
    <w:name w:val="small1"/>
    <w:basedOn w:val="af"/>
    <w:rsid w:val="00B829A8"/>
    <w:rPr>
      <w:rFonts w:ascii="Verdana" w:hAnsi="Verdana" w:hint="default"/>
      <w:sz w:val="20"/>
      <w:szCs w:val="20"/>
    </w:rPr>
  </w:style>
  <w:style w:type="character" w:customStyle="1" w:styleId="smallltblue1">
    <w:name w:val="smallltblue1"/>
    <w:basedOn w:val="af"/>
    <w:rsid w:val="00B829A8"/>
    <w:rPr>
      <w:rFonts w:ascii="Verdana" w:hAnsi="Verdana" w:hint="default"/>
      <w:color w:val="0040CC"/>
      <w:sz w:val="20"/>
      <w:szCs w:val="20"/>
    </w:rPr>
  </w:style>
  <w:style w:type="paragraph" w:customStyle="1" w:styleId="Pa3">
    <w:name w:val="Pa3"/>
    <w:basedOn w:val="Default"/>
    <w:next w:val="Default"/>
    <w:rsid w:val="00B829A8"/>
    <w:pPr>
      <w:suppressAutoHyphens w:val="0"/>
      <w:autoSpaceDN w:val="0"/>
      <w:adjustRightInd w:val="0"/>
      <w:spacing w:before="180" w:line="261" w:lineRule="atLeast"/>
    </w:pPr>
    <w:rPr>
      <w:rFonts w:ascii="Min" w:eastAsia="Times New Roman" w:hAnsi="Min" w:cs="Times New Roman"/>
      <w:color w:val="auto"/>
      <w:lang w:eastAsia="ru-RU"/>
    </w:rPr>
  </w:style>
  <w:style w:type="paragraph" w:customStyle="1" w:styleId="Pa5">
    <w:name w:val="Pa5"/>
    <w:basedOn w:val="Default"/>
    <w:next w:val="Default"/>
    <w:rsid w:val="00B829A8"/>
    <w:pPr>
      <w:suppressAutoHyphens w:val="0"/>
      <w:autoSpaceDN w:val="0"/>
      <w:adjustRightInd w:val="0"/>
      <w:spacing w:line="171" w:lineRule="atLeast"/>
    </w:pPr>
    <w:rPr>
      <w:rFonts w:ascii="Min" w:eastAsia="Times New Roman" w:hAnsi="Min" w:cs="Times New Roman"/>
      <w:color w:val="auto"/>
      <w:lang w:eastAsia="ru-RU"/>
    </w:rPr>
  </w:style>
  <w:style w:type="paragraph" w:customStyle="1" w:styleId="Pa12">
    <w:name w:val="Pa12"/>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A12">
    <w:name w:val="A12"/>
    <w:rsid w:val="00B829A8"/>
    <w:rPr>
      <w:rFonts w:ascii="Zapf Dingbats" w:eastAsia="Zapf Dingbats" w:cs="Zapf Dingbats"/>
      <w:color w:val="B54223"/>
      <w:sz w:val="16"/>
      <w:szCs w:val="16"/>
    </w:rPr>
  </w:style>
  <w:style w:type="paragraph" w:customStyle="1" w:styleId="Pa13">
    <w:name w:val="Pa13"/>
    <w:basedOn w:val="Default"/>
    <w:next w:val="Default"/>
    <w:rsid w:val="00B829A8"/>
    <w:pPr>
      <w:suppressAutoHyphens w:val="0"/>
      <w:autoSpaceDN w:val="0"/>
      <w:adjustRightInd w:val="0"/>
      <w:spacing w:line="171" w:lineRule="atLeast"/>
    </w:pPr>
    <w:rPr>
      <w:rFonts w:ascii="Sabon" w:eastAsia="Times New Roman" w:hAnsi="Sabon" w:cs="Times New Roman"/>
      <w:color w:val="auto"/>
      <w:lang w:eastAsia="ru-RU"/>
    </w:rPr>
  </w:style>
  <w:style w:type="paragraph" w:customStyle="1" w:styleId="Pa14">
    <w:name w:val="Pa14"/>
    <w:basedOn w:val="Default"/>
    <w:next w:val="Default"/>
    <w:rsid w:val="00B829A8"/>
    <w:pPr>
      <w:suppressAutoHyphens w:val="0"/>
      <w:autoSpaceDN w:val="0"/>
      <w:adjustRightInd w:val="0"/>
      <w:spacing w:line="161" w:lineRule="atLeast"/>
    </w:pPr>
    <w:rPr>
      <w:rFonts w:ascii="Sabon" w:eastAsia="Times New Roman" w:hAnsi="Sabon" w:cs="Times New Roman"/>
      <w:color w:val="auto"/>
      <w:lang w:eastAsia="ru-RU"/>
    </w:rPr>
  </w:style>
  <w:style w:type="paragraph" w:customStyle="1" w:styleId="style210">
    <w:name w:val="style21"/>
    <w:basedOn w:val="ae"/>
    <w:rsid w:val="00B829A8"/>
    <w:pPr>
      <w:suppressAutoHyphens w:val="0"/>
    </w:pPr>
    <w:rPr>
      <w:rFonts w:ascii="Times New Roman" w:eastAsia="Times New Roman" w:hAnsi="Times New Roman" w:cs="Times New Roman"/>
      <w:sz w:val="20"/>
      <w:szCs w:val="20"/>
      <w:lang w:val="uk-UA" w:eastAsia="ru-RU"/>
    </w:rPr>
  </w:style>
  <w:style w:type="paragraph" w:customStyle="1" w:styleId="5f3">
    <w:name w:val="Обычный5"/>
    <w:aliases w:val="D_Normal"/>
    <w:rsid w:val="00B829A8"/>
    <w:rPr>
      <w:rFonts w:ascii="Times New Roman" w:eastAsia="Times New Roman" w:hAnsi="Times New Roman" w:cs="Times New Roman"/>
      <w:lang w:val="en-AU" w:eastAsia="uk-UA"/>
    </w:rPr>
  </w:style>
  <w:style w:type="character" w:customStyle="1" w:styleId="abs-title2">
    <w:name w:val="abs-title2"/>
    <w:basedOn w:val="af"/>
    <w:rsid w:val="00B829A8"/>
    <w:rPr>
      <w:i/>
      <w:iCs/>
    </w:rPr>
  </w:style>
  <w:style w:type="character" w:customStyle="1" w:styleId="articletitle1">
    <w:name w:val="articletitle1"/>
    <w:basedOn w:val="af"/>
    <w:rsid w:val="00B829A8"/>
    <w:rPr>
      <w:rFonts w:ascii="Helvetica" w:hAnsi="Helvetica" w:hint="default"/>
      <w:b/>
      <w:bCs/>
      <w:i w:val="0"/>
      <w:iCs w:val="0"/>
      <w:strike w:val="0"/>
      <w:dstrike w:val="0"/>
      <w:color w:val="5151C1"/>
      <w:sz w:val="17"/>
      <w:szCs w:val="17"/>
      <w:u w:val="none"/>
      <w:effect w:val="none"/>
    </w:rPr>
  </w:style>
  <w:style w:type="paragraph" w:customStyle="1" w:styleId="articletitle">
    <w:name w:val="articletitle"/>
    <w:basedOn w:val="ae"/>
    <w:rsid w:val="00B829A8"/>
    <w:pPr>
      <w:suppressAutoHyphens w:val="0"/>
      <w:spacing w:before="100" w:beforeAutospacing="1" w:after="100" w:afterAutospacing="1"/>
      <w:jc w:val="center"/>
    </w:pPr>
    <w:rPr>
      <w:rFonts w:ascii="Georgia" w:eastAsia="Times New Roman" w:hAnsi="Georgia" w:cs="Times New Roman"/>
      <w:sz w:val="32"/>
      <w:szCs w:val="32"/>
      <w:lang w:val="uk-UA" w:eastAsia="ru-RU"/>
    </w:rPr>
  </w:style>
  <w:style w:type="character" w:customStyle="1" w:styleId="issueinfo">
    <w:name w:val="issueinfo"/>
    <w:basedOn w:val="af"/>
    <w:rsid w:val="00B829A8"/>
  </w:style>
  <w:style w:type="character" w:customStyle="1" w:styleId="4fc">
    <w:name w:val="Название4"/>
    <w:basedOn w:val="af"/>
    <w:rsid w:val="00B829A8"/>
  </w:style>
  <w:style w:type="character" w:customStyle="1" w:styleId="articleauthor">
    <w:name w:val="articleauthor"/>
    <w:basedOn w:val="af"/>
    <w:rsid w:val="00B829A8"/>
  </w:style>
  <w:style w:type="paragraph" w:customStyle="1" w:styleId="magbreadcrumbs">
    <w:name w:val="magbreadcrumbs"/>
    <w:basedOn w:val="ae"/>
    <w:rsid w:val="00B829A8"/>
    <w:pPr>
      <w:suppressAutoHyphens w:val="0"/>
      <w:spacing w:before="100" w:beforeAutospacing="1" w:after="100" w:afterAutospacing="1"/>
    </w:pPr>
    <w:rPr>
      <w:rFonts w:ascii="Times New Roman" w:eastAsia="Times New Roman" w:hAnsi="Times New Roman" w:cs="Times New Roman"/>
      <w:lang w:val="uk-UA" w:eastAsia="ru-RU"/>
    </w:rPr>
  </w:style>
  <w:style w:type="character" w:customStyle="1" w:styleId="afffffffffffffffffffff">
    <w:name w:val="пример"/>
    <w:basedOn w:val="af"/>
    <w:rsid w:val="00B829A8"/>
  </w:style>
  <w:style w:type="character" w:customStyle="1" w:styleId="afffffffffffffffffffff0">
    <w:name w:val="выделение"/>
    <w:basedOn w:val="af"/>
    <w:rsid w:val="00B829A8"/>
  </w:style>
  <w:style w:type="character" w:customStyle="1" w:styleId="-e">
    <w:name w:val="опред-е"/>
    <w:basedOn w:val="af"/>
    <w:rsid w:val="00B829A8"/>
  </w:style>
  <w:style w:type="character" w:customStyle="1" w:styleId="lw-blog-title-author-link1">
    <w:name w:val="lw-blog-title-author-link1"/>
    <w:basedOn w:val="af"/>
    <w:rsid w:val="00B829A8"/>
    <w:rPr>
      <w:color w:val="0AA1DD"/>
    </w:rPr>
  </w:style>
  <w:style w:type="character" w:customStyle="1" w:styleId="surname">
    <w:name w:val="surname"/>
    <w:basedOn w:val="af"/>
    <w:rsid w:val="00B829A8"/>
  </w:style>
  <w:style w:type="paragraph" w:customStyle="1" w:styleId="Cooper14">
    <w:name w:val="Cooper14"/>
    <w:basedOn w:val="ae"/>
    <w:rsid w:val="00B829A8"/>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Cooper140">
    <w:name w:val="Cooper14 Знак Знак Знак Знак Знак"/>
    <w:basedOn w:val="ae"/>
    <w:rsid w:val="00B829A8"/>
    <w:pPr>
      <w:suppressAutoHyphens w:val="0"/>
      <w:spacing w:line="360" w:lineRule="auto"/>
      <w:ind w:firstLine="720"/>
      <w:jc w:val="both"/>
    </w:pPr>
    <w:rPr>
      <w:rFonts w:ascii="Times New Roman" w:eastAsia="Times New Roman" w:hAnsi="Times New Roman" w:cs="Times New Roman"/>
      <w:sz w:val="28"/>
      <w:lang w:eastAsia="ru-RU"/>
    </w:rPr>
  </w:style>
  <w:style w:type="paragraph" w:customStyle="1" w:styleId="Cooper141">
    <w:name w:val="Cooper14 Знак Знак"/>
    <w:basedOn w:val="ae"/>
    <w:rsid w:val="00B829A8"/>
    <w:pPr>
      <w:suppressAutoHyphens w:val="0"/>
      <w:spacing w:line="360" w:lineRule="auto"/>
      <w:ind w:firstLine="720"/>
      <w:jc w:val="both"/>
    </w:pPr>
    <w:rPr>
      <w:rFonts w:ascii="Times New Roman" w:eastAsia="Times New Roman" w:hAnsi="Times New Roman" w:cs="Times New Roman"/>
      <w:sz w:val="28"/>
      <w:lang w:eastAsia="ru-RU"/>
    </w:rPr>
  </w:style>
  <w:style w:type="paragraph" w:customStyle="1" w:styleId="isbd2">
    <w:name w:val="isbd2"/>
    <w:basedOn w:val="ae"/>
    <w:rsid w:val="00B829A8"/>
    <w:pPr>
      <w:suppressAutoHyphens w:val="0"/>
      <w:ind w:firstLine="300"/>
    </w:pPr>
    <w:rPr>
      <w:rFonts w:ascii="Times New Roman" w:eastAsia="Times New Roman" w:hAnsi="Times New Roman" w:cs="Times New Roman"/>
      <w:lang w:eastAsia="ru-RU"/>
    </w:rPr>
  </w:style>
  <w:style w:type="paragraph" w:customStyle="1" w:styleId="main-rec-hdr2">
    <w:name w:val="main-rec-hdr2"/>
    <w:basedOn w:val="ae"/>
    <w:rsid w:val="00B829A8"/>
    <w:pPr>
      <w:suppressAutoHyphens w:val="0"/>
      <w:ind w:hanging="600"/>
    </w:pPr>
    <w:rPr>
      <w:rFonts w:ascii="Times New Roman" w:eastAsia="Times New Roman" w:hAnsi="Times New Roman" w:cs="Times New Roman"/>
      <w:b/>
      <w:bCs/>
      <w:color w:val="0055AA"/>
      <w:sz w:val="23"/>
      <w:szCs w:val="23"/>
      <w:lang w:eastAsia="ru-RU"/>
    </w:rPr>
  </w:style>
  <w:style w:type="paragraph" w:customStyle="1" w:styleId="literatur">
    <w:name w:val="literatur"/>
    <w:basedOn w:val="ae"/>
    <w:rsid w:val="00B829A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6f">
    <w:name w:val="стиль6"/>
    <w:basedOn w:val="ae"/>
    <w:rsid w:val="00B829A8"/>
    <w:pPr>
      <w:suppressAutoHyphens w:val="0"/>
      <w:spacing w:before="100" w:beforeAutospacing="1" w:after="100" w:afterAutospacing="1"/>
      <w:jc w:val="both"/>
    </w:pPr>
    <w:rPr>
      <w:rFonts w:ascii="Microsoft Sans Serif" w:eastAsia="Times New Roman" w:hAnsi="Microsoft Sans Serif" w:cs="Microsoft Sans Serif"/>
      <w:color w:val="000000"/>
      <w:sz w:val="13"/>
      <w:szCs w:val="13"/>
      <w:lang w:eastAsia="ru-RU"/>
    </w:rPr>
  </w:style>
  <w:style w:type="paragraph" w:customStyle="1" w:styleId="notes2">
    <w:name w:val="notes2"/>
    <w:basedOn w:val="ae"/>
    <w:rsid w:val="00B829A8"/>
    <w:pPr>
      <w:suppressAutoHyphens w:val="0"/>
      <w:ind w:firstLine="300"/>
    </w:pPr>
    <w:rPr>
      <w:rFonts w:ascii="Times New Roman" w:eastAsia="Times New Roman" w:hAnsi="Times New Roman" w:cs="Times New Roman"/>
      <w:sz w:val="22"/>
      <w:szCs w:val="22"/>
      <w:lang w:eastAsia="ru-RU"/>
    </w:rPr>
  </w:style>
  <w:style w:type="paragraph" w:customStyle="1" w:styleId="isxn2">
    <w:name w:val="isxn2"/>
    <w:basedOn w:val="ae"/>
    <w:rsid w:val="00B829A8"/>
    <w:pPr>
      <w:suppressAutoHyphens w:val="0"/>
    </w:pPr>
    <w:rPr>
      <w:rFonts w:ascii="Times New Roman" w:eastAsia="Times New Roman" w:hAnsi="Times New Roman" w:cs="Times New Roman"/>
      <w:sz w:val="22"/>
      <w:szCs w:val="22"/>
      <w:lang w:eastAsia="ru-RU"/>
    </w:rPr>
  </w:style>
  <w:style w:type="paragraph" w:customStyle="1" w:styleId="vol2">
    <w:name w:val="vol2"/>
    <w:basedOn w:val="ae"/>
    <w:rsid w:val="00B829A8"/>
    <w:pPr>
      <w:suppressAutoHyphens w:val="0"/>
      <w:ind w:firstLine="300"/>
    </w:pPr>
    <w:rPr>
      <w:rFonts w:ascii="Times New Roman" w:eastAsia="Times New Roman" w:hAnsi="Times New Roman" w:cs="Times New Roman"/>
      <w:sz w:val="22"/>
      <w:szCs w:val="22"/>
      <w:lang w:eastAsia="ru-RU"/>
    </w:rPr>
  </w:style>
  <w:style w:type="character" w:customStyle="1" w:styleId="4fd">
    <w:name w:val="Подзаголовок4"/>
    <w:basedOn w:val="af"/>
    <w:rsid w:val="00B829A8"/>
  </w:style>
  <w:style w:type="character" w:customStyle="1" w:styleId="tiny1">
    <w:name w:val="tiny1"/>
    <w:basedOn w:val="af"/>
    <w:rsid w:val="00B829A8"/>
    <w:rPr>
      <w:rFonts w:ascii="Verdana" w:hAnsi="Verdana" w:hint="default"/>
      <w:sz w:val="15"/>
      <w:szCs w:val="15"/>
    </w:rPr>
  </w:style>
  <w:style w:type="character" w:customStyle="1" w:styleId="tinygray1">
    <w:name w:val="tinygray1"/>
    <w:basedOn w:val="af"/>
    <w:rsid w:val="00B829A8"/>
    <w:rPr>
      <w:rFonts w:ascii="Verdana" w:hAnsi="Verdana" w:hint="default"/>
      <w:color w:val="888888"/>
      <w:sz w:val="15"/>
      <w:szCs w:val="15"/>
    </w:rPr>
  </w:style>
  <w:style w:type="character" w:customStyle="1" w:styleId="ptbrand4">
    <w:name w:val="ptbrand4"/>
    <w:basedOn w:val="af"/>
    <w:rsid w:val="00B829A8"/>
  </w:style>
  <w:style w:type="character" w:customStyle="1" w:styleId="binding4">
    <w:name w:val="binding4"/>
    <w:basedOn w:val="af"/>
    <w:rsid w:val="00B829A8"/>
  </w:style>
  <w:style w:type="character" w:customStyle="1" w:styleId="format4">
    <w:name w:val="format4"/>
    <w:basedOn w:val="af"/>
    <w:rsid w:val="00B829A8"/>
  </w:style>
  <w:style w:type="character" w:customStyle="1" w:styleId="tooltipcontent1">
    <w:name w:val="tooltipcontent1"/>
    <w:basedOn w:val="af"/>
    <w:rsid w:val="00B829A8"/>
    <w:rPr>
      <w:b w:val="0"/>
      <w:bCs w:val="0"/>
      <w:strike w:val="0"/>
      <w:dstrike w:val="0"/>
      <w:vanish w:val="0"/>
      <w:webHidden w:val="0"/>
      <w:color w:val="333333"/>
      <w:u w:val="none"/>
      <w:effect w:val="none"/>
      <w:shd w:val="clear" w:color="auto" w:fill="F8FAFC"/>
      <w:specVanish w:val="0"/>
    </w:rPr>
  </w:style>
  <w:style w:type="character" w:customStyle="1" w:styleId="years-pubyear2">
    <w:name w:val="years-pubyear2"/>
    <w:basedOn w:val="af"/>
    <w:rsid w:val="00B829A8"/>
    <w:rPr>
      <w:b/>
      <w:bCs/>
    </w:rPr>
  </w:style>
  <w:style w:type="character" w:customStyle="1" w:styleId="years-volume2">
    <w:name w:val="years-volume2"/>
    <w:basedOn w:val="af"/>
    <w:rsid w:val="00B829A8"/>
    <w:rPr>
      <w:b w:val="0"/>
      <w:bCs w:val="0"/>
      <w:color w:val="747170"/>
    </w:rPr>
  </w:style>
  <w:style w:type="character" w:customStyle="1" w:styleId="issues-issue-num2">
    <w:name w:val="issues-issue-num2"/>
    <w:basedOn w:val="af"/>
    <w:rsid w:val="00B829A8"/>
    <w:rPr>
      <w:b/>
      <w:bCs/>
    </w:rPr>
  </w:style>
  <w:style w:type="character" w:customStyle="1" w:styleId="descriptor">
    <w:name w:val="descriptor"/>
    <w:basedOn w:val="af"/>
    <w:rsid w:val="00B829A8"/>
  </w:style>
  <w:style w:type="character" w:customStyle="1" w:styleId="theme1">
    <w:name w:val="theme1"/>
    <w:basedOn w:val="af"/>
    <w:rsid w:val="00B829A8"/>
    <w:rPr>
      <w:rFonts w:ascii="Verdana" w:hAnsi="Verdana" w:hint="default"/>
      <w:b/>
      <w:bCs/>
      <w:strike w:val="0"/>
      <w:dstrike w:val="0"/>
      <w:color w:val="CC6733"/>
      <w:sz w:val="14"/>
      <w:szCs w:val="14"/>
      <w:u w:val="none"/>
      <w:effect w:val="none"/>
    </w:rPr>
  </w:style>
  <w:style w:type="character" w:customStyle="1" w:styleId="white1">
    <w:name w:val="white1"/>
    <w:basedOn w:val="af"/>
    <w:rsid w:val="00B829A8"/>
    <w:rPr>
      <w:color w:val="FFFFFF"/>
    </w:rPr>
  </w:style>
  <w:style w:type="character" w:customStyle="1" w:styleId="sectioncolor2">
    <w:name w:val="sectioncolor2"/>
    <w:basedOn w:val="af"/>
    <w:rsid w:val="00B829A8"/>
    <w:rPr>
      <w:color w:val="990000"/>
    </w:rPr>
  </w:style>
  <w:style w:type="character" w:customStyle="1" w:styleId="cscsubpagetitletext1">
    <w:name w:val="cscsubpagetitletext1"/>
    <w:basedOn w:val="af"/>
    <w:rsid w:val="00B829A8"/>
    <w:rPr>
      <w:rFonts w:ascii="Arial" w:hAnsi="Arial" w:cs="Arial" w:hint="default"/>
      <w:b/>
      <w:bCs/>
      <w:caps/>
      <w:color w:val="596DAD"/>
      <w:spacing w:val="12"/>
      <w:sz w:val="22"/>
      <w:szCs w:val="22"/>
    </w:rPr>
  </w:style>
  <w:style w:type="character" w:customStyle="1" w:styleId="cscsubpagesubtitletext1">
    <w:name w:val="cscsubpagesubtitletext1"/>
    <w:basedOn w:val="af"/>
    <w:rsid w:val="00B829A8"/>
    <w:rPr>
      <w:rFonts w:ascii="Arial" w:hAnsi="Arial" w:cs="Arial" w:hint="default"/>
      <w:b/>
      <w:bCs/>
      <w:caps/>
      <w:color w:val="222222"/>
      <w:spacing w:val="12"/>
      <w:sz w:val="16"/>
      <w:szCs w:val="16"/>
    </w:rPr>
  </w:style>
  <w:style w:type="character" w:customStyle="1" w:styleId="cite1">
    <w:name w:val="cite1"/>
    <w:basedOn w:val="af"/>
    <w:rsid w:val="00B829A8"/>
    <w:rPr>
      <w:rFonts w:ascii="Times New Roman" w:hAnsi="Times New Roman" w:cs="Times New Roman" w:hint="default"/>
      <w:color w:val="000000"/>
      <w:sz w:val="24"/>
      <w:szCs w:val="24"/>
    </w:rPr>
  </w:style>
  <w:style w:type="character" w:customStyle="1" w:styleId="citeauthors">
    <w:name w:val="cite_authors"/>
    <w:basedOn w:val="af"/>
    <w:rsid w:val="00B829A8"/>
  </w:style>
  <w:style w:type="character" w:customStyle="1" w:styleId="absauth1">
    <w:name w:val="absauth1"/>
    <w:basedOn w:val="af"/>
    <w:rsid w:val="00B829A8"/>
    <w:rPr>
      <w:rFonts w:ascii="Times New Roman" w:hAnsi="Times New Roman" w:cs="Times New Roman" w:hint="default"/>
      <w:color w:val="000000"/>
      <w:sz w:val="24"/>
      <w:szCs w:val="24"/>
    </w:rPr>
  </w:style>
  <w:style w:type="character" w:customStyle="1" w:styleId="h1black1">
    <w:name w:val="h1black1"/>
    <w:basedOn w:val="af"/>
    <w:rsid w:val="00B829A8"/>
    <w:rPr>
      <w:rFonts w:ascii="Verdana" w:hAnsi="Verdana" w:hint="default"/>
      <w:b/>
      <w:bCs/>
      <w:strike w:val="0"/>
      <w:dstrike w:val="0"/>
      <w:color w:val="000000"/>
      <w:sz w:val="27"/>
      <w:szCs w:val="27"/>
      <w:u w:val="none"/>
      <w:effect w:val="none"/>
    </w:rPr>
  </w:style>
  <w:style w:type="character" w:customStyle="1" w:styleId="bodyblack1">
    <w:name w:val="bodyblack1"/>
    <w:basedOn w:val="af"/>
    <w:rsid w:val="00B829A8"/>
    <w:rPr>
      <w:rFonts w:ascii="Verdana" w:hAnsi="Verdana" w:hint="default"/>
      <w:b w:val="0"/>
      <w:bCs w:val="0"/>
      <w:color w:val="000000"/>
      <w:sz w:val="20"/>
      <w:szCs w:val="20"/>
    </w:rPr>
  </w:style>
  <w:style w:type="character" w:customStyle="1" w:styleId="afffffffffffffffffffff1">
    <w:name w:val="aff"/>
    <w:basedOn w:val="af"/>
    <w:rsid w:val="00B829A8"/>
  </w:style>
  <w:style w:type="paragraph" w:customStyle="1" w:styleId="pubonline2">
    <w:name w:val="pubonline2"/>
    <w:basedOn w:val="ae"/>
    <w:rsid w:val="00B829A8"/>
    <w:pPr>
      <w:suppressAutoHyphens w:val="0"/>
    </w:pPr>
    <w:rPr>
      <w:rFonts w:ascii="Times New Roman" w:eastAsia="Times New Roman" w:hAnsi="Times New Roman" w:cs="Times New Roman"/>
      <w:color w:val="666666"/>
      <w:lang w:eastAsia="ru-RU"/>
    </w:rPr>
  </w:style>
  <w:style w:type="character" w:customStyle="1" w:styleId="name0">
    <w:name w:val="name"/>
    <w:basedOn w:val="af"/>
    <w:rsid w:val="00B829A8"/>
  </w:style>
  <w:style w:type="character" w:customStyle="1" w:styleId="forenames">
    <w:name w:val="forenames"/>
    <w:basedOn w:val="af"/>
    <w:rsid w:val="00B829A8"/>
  </w:style>
  <w:style w:type="character" w:customStyle="1" w:styleId="vcardauthor">
    <w:name w:val="vcard author"/>
    <w:basedOn w:val="af"/>
    <w:rsid w:val="00B829A8"/>
  </w:style>
  <w:style w:type="character" w:customStyle="1" w:styleId="byline">
    <w:name w:val="byline"/>
    <w:basedOn w:val="af"/>
    <w:rsid w:val="00B829A8"/>
  </w:style>
  <w:style w:type="character" w:customStyle="1" w:styleId="pubtitleqrb1">
    <w:name w:val="pubtitle_qrb1"/>
    <w:basedOn w:val="af"/>
    <w:rsid w:val="00B829A8"/>
    <w:rPr>
      <w:i/>
      <w:iCs/>
    </w:rPr>
  </w:style>
  <w:style w:type="character" w:customStyle="1" w:styleId="string-date">
    <w:name w:val="string-date"/>
    <w:basedOn w:val="af"/>
    <w:rsid w:val="00B829A8"/>
  </w:style>
  <w:style w:type="character" w:customStyle="1" w:styleId="subj-group4">
    <w:name w:val="subj-group4"/>
    <w:basedOn w:val="af"/>
    <w:rsid w:val="00B829A8"/>
  </w:style>
  <w:style w:type="character" w:customStyle="1" w:styleId="sectionheaderslarge1">
    <w:name w:val="sectionheaderslarge1"/>
    <w:basedOn w:val="af"/>
    <w:rsid w:val="00CD6679"/>
    <w:rPr>
      <w:rFonts w:ascii="Arial" w:hAnsi="Arial" w:hint="default"/>
      <w:b/>
      <w:bCs/>
      <w:color w:val="CC6600"/>
      <w:sz w:val="17"/>
      <w:szCs w:val="17"/>
    </w:rPr>
  </w:style>
  <w:style w:type="character" w:customStyle="1" w:styleId="afffffffffffffffffffff2">
    <w:name w:val="Основной текст Знак Знак Знак"/>
    <w:basedOn w:val="af"/>
    <w:locked/>
    <w:rsid w:val="009658CF"/>
    <w:rPr>
      <w:b/>
      <w:bCs/>
      <w:sz w:val="36"/>
      <w:szCs w:val="24"/>
      <w:lang w:val="ru-RU" w:eastAsia="ru-RU" w:bidi="ar-SA"/>
    </w:rPr>
  </w:style>
  <w:style w:type="character" w:customStyle="1" w:styleId="illustration1">
    <w:name w:val="illustration1"/>
    <w:basedOn w:val="af"/>
    <w:rsid w:val="009658CF"/>
    <w:rPr>
      <w:i/>
      <w:iCs/>
      <w:color w:val="226699"/>
    </w:rPr>
  </w:style>
  <w:style w:type="paragraph" w:customStyle="1" w:styleId="Iiiaeuiueiaaaao">
    <w:name w:val="Ii.iaeuiue ia.aa.ao"/>
    <w:basedOn w:val="ae"/>
    <w:next w:val="ae"/>
    <w:rsid w:val="009658CF"/>
    <w:pPr>
      <w:suppressAutoHyphens w:val="0"/>
      <w:autoSpaceDE w:val="0"/>
      <w:autoSpaceDN w:val="0"/>
      <w:adjustRightInd w:val="0"/>
      <w:spacing w:before="120"/>
    </w:pPr>
    <w:rPr>
      <w:rFonts w:ascii="BLCADE+TimesNewRoman,BoldItalic" w:eastAsia="Times New Roman" w:hAnsi="BLCADE+TimesNewRoman,BoldItalic" w:cs="Times New Roman"/>
      <w:lang w:val="uk-UA" w:eastAsia="uk-UA"/>
    </w:rPr>
  </w:style>
  <w:style w:type="paragraph" w:customStyle="1" w:styleId="afffffffffffffffffffff3">
    <w:name w:val="Макс"/>
    <w:basedOn w:val="2ffff9"/>
    <w:rsid w:val="009658CF"/>
    <w:pPr>
      <w:tabs>
        <w:tab w:val="num" w:pos="0"/>
        <w:tab w:val="left" w:pos="426"/>
      </w:tabs>
      <w:suppressAutoHyphens w:val="0"/>
      <w:spacing w:after="0" w:line="240" w:lineRule="auto"/>
      <w:jc w:val="both"/>
    </w:pPr>
    <w:rPr>
      <w:rFonts w:ascii="Comic Sans MS" w:eastAsia="Times New Roman" w:hAnsi="Comic Sans MS" w:cs="Times New Roman"/>
      <w:color w:val="000000"/>
      <w:sz w:val="28"/>
      <w:szCs w:val="20"/>
      <w:lang w:eastAsia="uk-UA"/>
    </w:rPr>
  </w:style>
  <w:style w:type="paragraph" w:customStyle="1" w:styleId="justify1">
    <w:name w:val="justify1"/>
    <w:basedOn w:val="ae"/>
    <w:rsid w:val="009658CF"/>
    <w:pPr>
      <w:suppressAutoHyphens w:val="0"/>
      <w:spacing w:before="100" w:beforeAutospacing="1" w:after="100" w:afterAutospacing="1"/>
    </w:pPr>
    <w:rPr>
      <w:rFonts w:ascii="Times New Roman" w:eastAsia="Times New Roman" w:hAnsi="Times New Roman" w:cs="Times New Roman"/>
      <w:color w:val="000000"/>
      <w:lang w:val="uk-UA" w:eastAsia="uk-UA"/>
    </w:rPr>
  </w:style>
  <w:style w:type="paragraph" w:customStyle="1" w:styleId="menings-header">
    <w:name w:val="menings-header"/>
    <w:basedOn w:val="ae"/>
    <w:rsid w:val="009658CF"/>
    <w:pPr>
      <w:suppressAutoHyphens w:val="0"/>
      <w:spacing w:before="100" w:beforeAutospacing="1" w:after="100" w:afterAutospacing="1"/>
      <w:ind w:left="90"/>
    </w:pPr>
    <w:rPr>
      <w:rFonts w:ascii="Verdana" w:eastAsia="Times New Roman" w:hAnsi="Verdana" w:cs="Times New Roman"/>
      <w:b/>
      <w:bCs/>
      <w:sz w:val="19"/>
      <w:szCs w:val="19"/>
      <w:lang w:val="uk-UA" w:eastAsia="uk-UA"/>
    </w:rPr>
  </w:style>
  <w:style w:type="paragraph" w:customStyle="1" w:styleId="meanings-body">
    <w:name w:val="meanings-body"/>
    <w:basedOn w:val="ae"/>
    <w:rsid w:val="009658CF"/>
    <w:pPr>
      <w:suppressAutoHyphens w:val="0"/>
      <w:spacing w:before="100" w:beforeAutospacing="1" w:after="100" w:afterAutospacing="1" w:line="336" w:lineRule="auto"/>
      <w:ind w:left="300"/>
    </w:pPr>
    <w:rPr>
      <w:rFonts w:ascii="Times New Roman" w:eastAsia="Times New Roman" w:hAnsi="Times New Roman" w:cs="Times New Roman"/>
      <w:sz w:val="18"/>
      <w:szCs w:val="18"/>
      <w:lang w:val="uk-UA" w:eastAsia="uk-UA"/>
    </w:rPr>
  </w:style>
  <w:style w:type="paragraph" w:customStyle="1" w:styleId="articledetails">
    <w:name w:val="articledetails"/>
    <w:basedOn w:val="ae"/>
    <w:rsid w:val="009658CF"/>
    <w:pPr>
      <w:suppressAutoHyphens w:val="0"/>
      <w:spacing w:before="100" w:beforeAutospacing="1" w:after="100" w:afterAutospacing="1"/>
    </w:pPr>
    <w:rPr>
      <w:rFonts w:ascii="Arial" w:eastAsia="Times New Roman" w:hAnsi="Arial" w:cs="Arial"/>
      <w:color w:val="000000"/>
      <w:sz w:val="19"/>
      <w:szCs w:val="19"/>
      <w:lang w:val="uk-UA" w:eastAsia="uk-UA"/>
    </w:rPr>
  </w:style>
  <w:style w:type="paragraph" w:customStyle="1" w:styleId="Caaeaaea">
    <w:name w:val="Caaeaaea"/>
    <w:basedOn w:val="Default"/>
    <w:next w:val="Default"/>
    <w:rsid w:val="009658CF"/>
    <w:pPr>
      <w:suppressAutoHyphens w:val="0"/>
      <w:autoSpaceDN w:val="0"/>
      <w:adjustRightInd w:val="0"/>
    </w:pPr>
    <w:rPr>
      <w:rFonts w:ascii="BLCADE+TimesNewRoman,BoldItalic" w:eastAsia="Times New Roman" w:hAnsi="BLCADE+TimesNewRoman,BoldItalic" w:cs="Times New Roman"/>
      <w:color w:val="auto"/>
      <w:lang w:val="uk-UA" w:eastAsia="uk-UA"/>
    </w:rPr>
  </w:style>
  <w:style w:type="paragraph" w:customStyle="1" w:styleId="Aaoiu">
    <w:name w:val="Aaoi.u"/>
    <w:basedOn w:val="Default"/>
    <w:next w:val="Default"/>
    <w:rsid w:val="009658CF"/>
    <w:pPr>
      <w:suppressAutoHyphens w:val="0"/>
      <w:autoSpaceDN w:val="0"/>
      <w:adjustRightInd w:val="0"/>
      <w:spacing w:before="120"/>
    </w:pPr>
    <w:rPr>
      <w:rFonts w:ascii="BLCADE+TimesNewRoman,BoldItalic" w:eastAsia="Times New Roman" w:hAnsi="BLCADE+TimesNewRoman,BoldItalic" w:cs="Times New Roman"/>
      <w:color w:val="auto"/>
      <w:lang w:val="uk-UA" w:eastAsia="uk-UA"/>
    </w:rPr>
  </w:style>
  <w:style w:type="paragraph" w:customStyle="1" w:styleId="bbb">
    <w:name w:val="bbb"/>
    <w:basedOn w:val="ae"/>
    <w:rsid w:val="009658CF"/>
    <w:pPr>
      <w:shd w:val="clear" w:color="auto" w:fill="CCCCCC"/>
      <w:suppressAutoHyphens w:val="0"/>
      <w:spacing w:before="100" w:beforeAutospacing="1" w:after="100" w:afterAutospacing="1"/>
    </w:pPr>
    <w:rPr>
      <w:rFonts w:ascii="Arial" w:eastAsia="Times New Roman" w:hAnsi="Arial" w:cs="Arial"/>
      <w:b/>
      <w:bCs/>
      <w:color w:val="000000"/>
      <w:lang w:val="uk-UA" w:eastAsia="uk-UA"/>
    </w:rPr>
  </w:style>
  <w:style w:type="paragraph" w:customStyle="1" w:styleId="14b">
    <w:name w:val="Заголовок 14"/>
    <w:basedOn w:val="ae"/>
    <w:rsid w:val="009658CF"/>
    <w:pPr>
      <w:suppressAutoHyphens w:val="0"/>
      <w:outlineLvl w:val="1"/>
    </w:pPr>
    <w:rPr>
      <w:rFonts w:ascii="Arial" w:eastAsia="Times New Roman" w:hAnsi="Arial" w:cs="Arial"/>
      <w:b/>
      <w:bCs/>
      <w:kern w:val="36"/>
      <w:sz w:val="43"/>
      <w:szCs w:val="43"/>
      <w:lang w:val="uk-UA" w:eastAsia="uk-UA"/>
    </w:rPr>
  </w:style>
  <w:style w:type="paragraph" w:customStyle="1" w:styleId="ks-question-answer-container1">
    <w:name w:val="ks-question-answer-container1"/>
    <w:basedOn w:val="ae"/>
    <w:rsid w:val="009658CF"/>
    <w:pPr>
      <w:suppressAutoHyphens w:val="0"/>
      <w:spacing w:line="420" w:lineRule="auto"/>
    </w:pPr>
    <w:rPr>
      <w:rFonts w:ascii="Arial" w:eastAsia="Times New Roman" w:hAnsi="Arial" w:cs="Arial"/>
      <w:color w:val="333333"/>
      <w:sz w:val="22"/>
      <w:szCs w:val="22"/>
      <w:lang w:val="uk-UA" w:eastAsia="uk-UA"/>
    </w:rPr>
  </w:style>
  <w:style w:type="paragraph" w:customStyle="1" w:styleId="bodycontent">
    <w:name w:val="bodycontent"/>
    <w:basedOn w:val="ae"/>
    <w:rsid w:val="009658CF"/>
    <w:pPr>
      <w:suppressAutoHyphens w:val="0"/>
      <w:spacing w:before="100" w:beforeAutospacing="1" w:after="100" w:afterAutospacing="1" w:line="270" w:lineRule="atLeast"/>
    </w:pPr>
    <w:rPr>
      <w:rFonts w:ascii="Verdana" w:eastAsia="Times New Roman" w:hAnsi="Verdana" w:cs="Times New Roman"/>
      <w:color w:val="333333"/>
      <w:sz w:val="17"/>
      <w:szCs w:val="17"/>
      <w:lang w:val="uk-UA" w:eastAsia="uk-UA"/>
    </w:rPr>
  </w:style>
  <w:style w:type="paragraph" w:customStyle="1" w:styleId="260">
    <w:name w:val="Заголовок 26"/>
    <w:basedOn w:val="ae"/>
    <w:rsid w:val="009658CF"/>
    <w:pPr>
      <w:suppressAutoHyphens w:val="0"/>
      <w:spacing w:before="105"/>
      <w:outlineLvl w:val="2"/>
    </w:pPr>
    <w:rPr>
      <w:rFonts w:ascii="Times New Roman" w:eastAsia="Times New Roman" w:hAnsi="Times New Roman" w:cs="Times New Roman"/>
      <w:b/>
      <w:bCs/>
      <w:sz w:val="34"/>
      <w:szCs w:val="34"/>
      <w:lang w:val="uk-UA" w:eastAsia="uk-UA"/>
    </w:rPr>
  </w:style>
  <w:style w:type="paragraph" w:customStyle="1" w:styleId="HTML30">
    <w:name w:val="Адрес HTML3"/>
    <w:basedOn w:val="ae"/>
    <w:rsid w:val="009658CF"/>
    <w:pPr>
      <w:suppressAutoHyphens w:val="0"/>
      <w:spacing w:line="336" w:lineRule="atLeast"/>
    </w:pPr>
    <w:rPr>
      <w:rFonts w:ascii="Times New Roman" w:eastAsia="Times New Roman" w:hAnsi="Times New Roman" w:cs="Times New Roman"/>
      <w:sz w:val="26"/>
      <w:szCs w:val="26"/>
      <w:lang w:val="uk-UA" w:eastAsia="uk-UA"/>
    </w:rPr>
  </w:style>
  <w:style w:type="paragraph" w:customStyle="1" w:styleId="issuedetails">
    <w:name w:val="issue_details"/>
    <w:basedOn w:val="ae"/>
    <w:rsid w:val="009658CF"/>
    <w:pPr>
      <w:suppressAutoHyphens w:val="0"/>
      <w:spacing w:before="180" w:line="336" w:lineRule="atLeast"/>
    </w:pPr>
    <w:rPr>
      <w:rFonts w:ascii="Times New Roman" w:eastAsia="Times New Roman" w:hAnsi="Times New Roman" w:cs="Times New Roman"/>
      <w:sz w:val="26"/>
      <w:szCs w:val="26"/>
      <w:lang w:val="uk-UA" w:eastAsia="uk-UA"/>
    </w:rPr>
  </w:style>
  <w:style w:type="paragraph" w:customStyle="1" w:styleId="128">
    <w:name w:val="Заголовок 12"/>
    <w:basedOn w:val="ae"/>
    <w:rsid w:val="009658CF"/>
    <w:pPr>
      <w:suppressAutoHyphens w:val="0"/>
      <w:spacing w:line="384" w:lineRule="atLeast"/>
      <w:outlineLvl w:val="1"/>
    </w:pPr>
    <w:rPr>
      <w:rFonts w:ascii="Times New Roman" w:eastAsia="Times New Roman" w:hAnsi="Times New Roman" w:cs="Times New Roman"/>
      <w:b/>
      <w:bCs/>
      <w:kern w:val="36"/>
      <w:sz w:val="21"/>
      <w:szCs w:val="21"/>
      <w:lang w:val="uk-UA" w:eastAsia="uk-UA"/>
    </w:rPr>
  </w:style>
  <w:style w:type="paragraph" w:customStyle="1" w:styleId="grostitre">
    <w:name w:val="grostitre"/>
    <w:basedOn w:val="ae"/>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spip">
    <w:name w:val="spip"/>
    <w:basedOn w:val="ae"/>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first">
    <w:name w:val="first"/>
    <w:basedOn w:val="ae"/>
    <w:rsid w:val="009658CF"/>
    <w:pPr>
      <w:suppressAutoHyphens w:val="0"/>
      <w:spacing w:after="240"/>
    </w:pPr>
    <w:rPr>
      <w:rFonts w:ascii="Times New Roman" w:eastAsia="Times New Roman" w:hAnsi="Times New Roman" w:cs="Times New Roman"/>
      <w:sz w:val="26"/>
      <w:szCs w:val="26"/>
      <w:lang w:val="uk-UA" w:eastAsia="uk-UA"/>
    </w:rPr>
  </w:style>
  <w:style w:type="paragraph" w:customStyle="1" w:styleId="style80">
    <w:name w:val="style8"/>
    <w:basedOn w:val="ae"/>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1fffffff2">
    <w:name w:val="Обычный (веб) Знак1 Знак Знак"/>
    <w:aliases w:val="Обычный (веб) Знак Знак Знак Знак,Обычный (веб) Знак1 Знак1,Обычный (веб) Знак Знак Знак1"/>
    <w:basedOn w:val="af"/>
    <w:rsid w:val="009658CF"/>
    <w:rPr>
      <w:sz w:val="24"/>
      <w:szCs w:val="24"/>
      <w:lang w:val="uk-UA" w:eastAsia="uk-UA" w:bidi="ar-SA"/>
    </w:rPr>
  </w:style>
  <w:style w:type="character" w:customStyle="1" w:styleId="menings-header1">
    <w:name w:val="menings-header1"/>
    <w:basedOn w:val="af"/>
    <w:rsid w:val="009658CF"/>
    <w:rPr>
      <w:rFonts w:ascii="Verdana" w:hAnsi="Verdana" w:hint="default"/>
      <w:b/>
      <w:bCs/>
      <w:sz w:val="19"/>
      <w:szCs w:val="19"/>
    </w:rPr>
  </w:style>
  <w:style w:type="character" w:customStyle="1" w:styleId="text20b1">
    <w:name w:val="text20b1"/>
    <w:basedOn w:val="af"/>
    <w:rsid w:val="009658CF"/>
    <w:rPr>
      <w:rFonts w:ascii="Arial" w:hAnsi="Arial" w:cs="Arial" w:hint="default"/>
      <w:b/>
      <w:bCs/>
      <w:color w:val="000000"/>
      <w:sz w:val="30"/>
      <w:szCs w:val="30"/>
    </w:rPr>
  </w:style>
  <w:style w:type="character" w:customStyle="1" w:styleId="artist1">
    <w:name w:val="artist1"/>
    <w:basedOn w:val="af"/>
    <w:rsid w:val="009658CF"/>
    <w:rPr>
      <w:rFonts w:ascii="Trebuchet MS" w:hAnsi="Trebuchet MS" w:hint="default"/>
      <w:b/>
      <w:bCs/>
      <w:color w:val="990000"/>
      <w:sz w:val="72"/>
      <w:szCs w:val="72"/>
    </w:rPr>
  </w:style>
  <w:style w:type="character" w:customStyle="1" w:styleId="headlinebold1">
    <w:name w:val="headlinebold1"/>
    <w:basedOn w:val="af"/>
    <w:rsid w:val="009658CF"/>
    <w:rPr>
      <w:rFonts w:ascii="Verdana" w:hAnsi="Verdana" w:hint="default"/>
      <w:b/>
      <w:bCs/>
      <w:i w:val="0"/>
      <w:iCs w:val="0"/>
      <w:smallCaps w:val="0"/>
      <w:color w:val="333333"/>
      <w:sz w:val="21"/>
      <w:szCs w:val="21"/>
    </w:rPr>
  </w:style>
  <w:style w:type="character" w:customStyle="1" w:styleId="bodycontentsmall1">
    <w:name w:val="bodycontentsmall1"/>
    <w:basedOn w:val="af"/>
    <w:rsid w:val="009658CF"/>
    <w:rPr>
      <w:rFonts w:ascii="Verdana" w:hAnsi="Verdana" w:hint="default"/>
      <w:b w:val="0"/>
      <w:bCs w:val="0"/>
      <w:i w:val="0"/>
      <w:iCs w:val="0"/>
      <w:smallCaps w:val="0"/>
      <w:color w:val="333333"/>
      <w:sz w:val="15"/>
      <w:szCs w:val="15"/>
    </w:rPr>
  </w:style>
  <w:style w:type="character" w:customStyle="1" w:styleId="highlight1">
    <w:name w:val="highlight1"/>
    <w:basedOn w:val="af"/>
    <w:rsid w:val="009658CF"/>
    <w:rPr>
      <w:b/>
      <w:bCs/>
    </w:rPr>
  </w:style>
  <w:style w:type="character" w:customStyle="1" w:styleId="firstlast">
    <w:name w:val="first last"/>
    <w:basedOn w:val="af"/>
    <w:rsid w:val="009658CF"/>
  </w:style>
  <w:style w:type="character" w:customStyle="1" w:styleId="contmainhead1">
    <w:name w:val="contmainhead1"/>
    <w:basedOn w:val="af"/>
    <w:rsid w:val="009658CF"/>
    <w:rPr>
      <w:rFonts w:ascii="Times New Roman" w:hAnsi="Times New Roman" w:cs="Times New Roman" w:hint="default"/>
      <w:b/>
      <w:bCs/>
      <w:color w:val="000000"/>
      <w:sz w:val="30"/>
      <w:szCs w:val="30"/>
    </w:rPr>
  </w:style>
  <w:style w:type="character" w:customStyle="1" w:styleId="spipcadre">
    <w:name w:val="spip_cadre"/>
    <w:basedOn w:val="af"/>
    <w:rsid w:val="009658CF"/>
  </w:style>
  <w:style w:type="character" w:customStyle="1" w:styleId="petittitre">
    <w:name w:val="petittitre"/>
    <w:basedOn w:val="af"/>
    <w:rsid w:val="009658CF"/>
  </w:style>
  <w:style w:type="character" w:customStyle="1" w:styleId="2ffffe">
    <w:name w:val="Верхний колонтитул2"/>
    <w:basedOn w:val="af"/>
    <w:rsid w:val="009658CF"/>
    <w:rPr>
      <w:rFonts w:ascii="Arial" w:hAnsi="Arial" w:cs="Arial" w:hint="default"/>
      <w:b/>
      <w:bCs/>
      <w:strike w:val="0"/>
      <w:dstrike w:val="0"/>
      <w:sz w:val="23"/>
      <w:szCs w:val="23"/>
      <w:u w:val="none"/>
      <w:effect w:val="none"/>
    </w:rPr>
  </w:style>
  <w:style w:type="character" w:customStyle="1" w:styleId="brokenlink">
    <w:name w:val="brokenlink"/>
    <w:basedOn w:val="af"/>
    <w:rsid w:val="009658CF"/>
  </w:style>
  <w:style w:type="character" w:customStyle="1" w:styleId="largetext1">
    <w:name w:val="largetext1"/>
    <w:basedOn w:val="af"/>
    <w:rsid w:val="009658CF"/>
    <w:rPr>
      <w:rFonts w:ascii="Verdana" w:hAnsi="Verdana" w:hint="default"/>
      <w:color w:val="383B3F"/>
      <w:sz w:val="20"/>
      <w:szCs w:val="20"/>
    </w:rPr>
  </w:style>
  <w:style w:type="character" w:customStyle="1" w:styleId="album1">
    <w:name w:val="album1"/>
    <w:basedOn w:val="af"/>
    <w:rsid w:val="009658CF"/>
    <w:rPr>
      <w:rFonts w:ascii="Trebuchet MS" w:hAnsi="Trebuchet MS" w:hint="default"/>
      <w:b/>
      <w:bCs/>
      <w:color w:val="990000"/>
      <w:sz w:val="48"/>
      <w:szCs w:val="48"/>
    </w:rPr>
  </w:style>
  <w:style w:type="character" w:customStyle="1" w:styleId="copy">
    <w:name w:val="copy"/>
    <w:basedOn w:val="af"/>
    <w:rsid w:val="009658CF"/>
  </w:style>
  <w:style w:type="character" w:customStyle="1" w:styleId="texte-11">
    <w:name w:val="texte-11"/>
    <w:basedOn w:val="af"/>
    <w:rsid w:val="009658CF"/>
  </w:style>
  <w:style w:type="character" w:customStyle="1" w:styleId="normaltexthdngblue1">
    <w:name w:val="normaltexthdngblue1"/>
    <w:basedOn w:val="af"/>
    <w:rsid w:val="009658CF"/>
    <w:rPr>
      <w:rFonts w:ascii="Arial" w:hAnsi="Arial" w:cs="Arial" w:hint="default"/>
      <w:b w:val="0"/>
      <w:bCs w:val="0"/>
      <w:i w:val="0"/>
      <w:iCs w:val="0"/>
      <w:caps w:val="0"/>
      <w:smallCaps w:val="0"/>
      <w:strike w:val="0"/>
      <w:dstrike w:val="0"/>
      <w:color w:val="154C6D"/>
      <w:sz w:val="17"/>
      <w:szCs w:val="17"/>
      <w:u w:val="none"/>
      <w:effect w:val="none"/>
    </w:rPr>
  </w:style>
  <w:style w:type="character" w:customStyle="1" w:styleId="hw2">
    <w:name w:val="hw2"/>
    <w:basedOn w:val="af"/>
    <w:rsid w:val="009658CF"/>
  </w:style>
  <w:style w:type="character" w:customStyle="1" w:styleId="style90">
    <w:name w:val="style9"/>
    <w:basedOn w:val="af"/>
    <w:rsid w:val="009658CF"/>
  </w:style>
  <w:style w:type="character" w:customStyle="1" w:styleId="articledate1">
    <w:name w:val="articledate1"/>
    <w:basedOn w:val="af"/>
    <w:rsid w:val="009658CF"/>
    <w:rPr>
      <w:rFonts w:ascii="Times New Roman" w:hAnsi="Times New Roman" w:cs="Times New Roman" w:hint="default"/>
      <w:color w:val="999999"/>
      <w:sz w:val="20"/>
      <w:szCs w:val="20"/>
    </w:rPr>
  </w:style>
  <w:style w:type="character" w:customStyle="1" w:styleId="rvts21">
    <w:name w:val="rvts21"/>
    <w:basedOn w:val="af"/>
    <w:rsid w:val="009658CF"/>
    <w:rPr>
      <w:rFonts w:ascii="Lucida Sans Unicode" w:hAnsi="Lucida Sans Unicode" w:cs="Lucida Sans Unicode" w:hint="default"/>
    </w:rPr>
  </w:style>
  <w:style w:type="character" w:customStyle="1" w:styleId="rvts22">
    <w:name w:val="rvts22"/>
    <w:basedOn w:val="af"/>
    <w:rsid w:val="009658CF"/>
    <w:rPr>
      <w:rFonts w:ascii="Times New Roman" w:hAnsi="Times New Roman" w:cs="Times New Roman" w:hint="default"/>
      <w:sz w:val="12"/>
      <w:szCs w:val="12"/>
      <w:vertAlign w:val="subscript"/>
    </w:rPr>
  </w:style>
  <w:style w:type="character" w:customStyle="1" w:styleId="rvts23">
    <w:name w:val="rvts23"/>
    <w:basedOn w:val="af"/>
    <w:rsid w:val="009658CF"/>
    <w:rPr>
      <w:rFonts w:ascii="Lucida Sans Unicode" w:hAnsi="Lucida Sans Unicode" w:cs="Lucida Sans Unicode" w:hint="default"/>
      <w:spacing w:val="45"/>
    </w:rPr>
  </w:style>
  <w:style w:type="character" w:customStyle="1" w:styleId="rvts24">
    <w:name w:val="rvts24"/>
    <w:basedOn w:val="af"/>
    <w:rsid w:val="009658CF"/>
    <w:rPr>
      <w:rFonts w:ascii="Lucida Sans Unicode" w:hAnsi="Lucida Sans Unicode" w:cs="Lucida Sans Unicode" w:hint="default"/>
      <w:spacing w:val="45"/>
    </w:rPr>
  </w:style>
  <w:style w:type="character" w:customStyle="1" w:styleId="rvts37">
    <w:name w:val="rvts37"/>
    <w:basedOn w:val="af"/>
    <w:rsid w:val="009658CF"/>
    <w:rPr>
      <w:rFonts w:ascii="Times New Roman" w:hAnsi="Times New Roman" w:cs="Times New Roman" w:hint="default"/>
      <w:i/>
      <w:iCs/>
      <w:sz w:val="24"/>
      <w:szCs w:val="24"/>
    </w:rPr>
  </w:style>
  <w:style w:type="character" w:customStyle="1" w:styleId="rvts39">
    <w:name w:val="rvts39"/>
    <w:basedOn w:val="af"/>
    <w:rsid w:val="009658CF"/>
    <w:rPr>
      <w:rFonts w:ascii="Times New Roman" w:hAnsi="Times New Roman" w:cs="Times New Roman" w:hint="default"/>
    </w:rPr>
  </w:style>
  <w:style w:type="character" w:customStyle="1" w:styleId="rvts40">
    <w:name w:val="rvts40"/>
    <w:basedOn w:val="af"/>
    <w:rsid w:val="009658CF"/>
    <w:rPr>
      <w:rFonts w:ascii="Arial Unicode MS" w:eastAsia="Arial Unicode MS" w:hAnsi="Arial Unicode MS" w:cs="Arial Unicode MS" w:hint="eastAsia"/>
      <w:b/>
      <w:bCs/>
      <w:sz w:val="24"/>
      <w:szCs w:val="24"/>
    </w:rPr>
  </w:style>
  <w:style w:type="character" w:customStyle="1" w:styleId="rvts41">
    <w:name w:val="rvts41"/>
    <w:basedOn w:val="af"/>
    <w:rsid w:val="009658CF"/>
    <w:rPr>
      <w:rFonts w:ascii="Lucida Sans Unicode" w:hAnsi="Lucida Sans Unicode" w:cs="Lucida Sans Unicode" w:hint="default"/>
      <w:u w:val="single"/>
    </w:rPr>
  </w:style>
  <w:style w:type="character" w:customStyle="1" w:styleId="rvts42">
    <w:name w:val="rvts42"/>
    <w:basedOn w:val="af"/>
    <w:rsid w:val="009658CF"/>
    <w:rPr>
      <w:rFonts w:ascii="Lucida Sans Unicode" w:hAnsi="Lucida Sans Unicode" w:cs="Lucida Sans Unicode" w:hint="default"/>
    </w:rPr>
  </w:style>
  <w:style w:type="character" w:customStyle="1" w:styleId="rvts43">
    <w:name w:val="rvts43"/>
    <w:basedOn w:val="af"/>
    <w:rsid w:val="009658CF"/>
    <w:rPr>
      <w:rFonts w:ascii="Lucida Sans Unicode" w:hAnsi="Lucida Sans Unicode" w:cs="Lucida Sans Unicode" w:hint="default"/>
      <w:i/>
      <w:iCs/>
    </w:rPr>
  </w:style>
  <w:style w:type="character" w:customStyle="1" w:styleId="publicationinfo1">
    <w:name w:val="publicationinfo1"/>
    <w:basedOn w:val="af"/>
    <w:rsid w:val="009658CF"/>
    <w:rPr>
      <w:b/>
      <w:bCs/>
      <w:color w:val="9D281C"/>
    </w:rPr>
  </w:style>
  <w:style w:type="character" w:customStyle="1" w:styleId="ipa1">
    <w:name w:val="ipa1"/>
    <w:basedOn w:val="af"/>
    <w:rsid w:val="009658CF"/>
    <w:rPr>
      <w:rFonts w:ascii="inherit" w:eastAsia="Arial Unicode MS" w:hAnsi="inherit" w:cs="Arial Unicode MS" w:hint="default"/>
    </w:rPr>
  </w:style>
  <w:style w:type="character" w:customStyle="1" w:styleId="google-src-text1">
    <w:name w:val="google-src-text1"/>
    <w:basedOn w:val="af"/>
    <w:rsid w:val="009658CF"/>
    <w:rPr>
      <w:vanish/>
      <w:webHidden w:val="0"/>
      <w:specVanish w:val="0"/>
    </w:rPr>
  </w:style>
  <w:style w:type="paragraph" w:customStyle="1" w:styleId="titular">
    <w:name w:val="titular"/>
    <w:basedOn w:val="ae"/>
    <w:rsid w:val="009658CF"/>
    <w:pPr>
      <w:suppressAutoHyphens w:val="0"/>
      <w:spacing w:before="100" w:beforeAutospacing="1" w:after="100" w:afterAutospacing="1"/>
    </w:pPr>
    <w:rPr>
      <w:rFonts w:ascii="Times New Roman" w:eastAsia="Times New Roman" w:hAnsi="Times New Roman" w:cs="Times New Roman"/>
      <w:b/>
      <w:bCs/>
      <w:u w:val="single"/>
      <w:lang w:eastAsia="ru-RU"/>
    </w:rPr>
  </w:style>
  <w:style w:type="character" w:customStyle="1" w:styleId="product1">
    <w:name w:val="product1"/>
    <w:basedOn w:val="af"/>
    <w:rsid w:val="009658CF"/>
    <w:rPr>
      <w:rFonts w:ascii="Tahoma" w:hAnsi="Tahoma" w:cs="Tahoma" w:hint="default"/>
      <w:b/>
      <w:bCs/>
      <w:strike w:val="0"/>
      <w:dstrike w:val="0"/>
      <w:color w:val="000066"/>
      <w:sz w:val="24"/>
      <w:szCs w:val="24"/>
      <w:u w:val="none"/>
      <w:effect w:val="none"/>
    </w:rPr>
  </w:style>
  <w:style w:type="character" w:customStyle="1" w:styleId="maintext1">
    <w:name w:val="maintext1"/>
    <w:basedOn w:val="af"/>
    <w:rsid w:val="009658CF"/>
    <w:rPr>
      <w:rFonts w:ascii="Arial" w:hAnsi="Arial" w:cs="Arial" w:hint="default"/>
      <w:sz w:val="24"/>
      <w:szCs w:val="24"/>
    </w:rPr>
  </w:style>
  <w:style w:type="paragraph" w:customStyle="1" w:styleId="libraryitem">
    <w:name w:val="library_item"/>
    <w:basedOn w:val="ae"/>
    <w:rsid w:val="009658CF"/>
    <w:pPr>
      <w:suppressAutoHyphens w:val="0"/>
      <w:spacing w:before="100" w:beforeAutospacing="1" w:after="100" w:afterAutospacing="1"/>
    </w:pPr>
    <w:rPr>
      <w:rFonts w:ascii="Arial" w:eastAsia="Times New Roman" w:hAnsi="Arial" w:cs="Arial"/>
      <w:b/>
      <w:bCs/>
      <w:color w:val="000000"/>
      <w:sz w:val="20"/>
      <w:szCs w:val="20"/>
      <w:lang w:eastAsia="ru-RU"/>
    </w:rPr>
  </w:style>
  <w:style w:type="paragraph" w:customStyle="1" w:styleId="241">
    <w:name w:val="Основной текст 24"/>
    <w:basedOn w:val="ae"/>
    <w:rsid w:val="00184F50"/>
    <w:pPr>
      <w:suppressAutoHyphens w:val="0"/>
      <w:ind w:firstLine="426"/>
      <w:jc w:val="both"/>
    </w:pPr>
    <w:rPr>
      <w:rFonts w:ascii="Times New Roman" w:eastAsia="Times New Roman" w:hAnsi="Times New Roman" w:cs="Times New Roman"/>
      <w:szCs w:val="20"/>
      <w:lang w:val="en-US" w:eastAsia="ru-RU"/>
    </w:rPr>
  </w:style>
  <w:style w:type="paragraph" w:customStyle="1" w:styleId="2fffff">
    <w:name w:val="Основной текст с отступом2"/>
    <w:basedOn w:val="ae"/>
    <w:rsid w:val="009B1AB3"/>
    <w:pPr>
      <w:suppressAutoHyphens w:val="0"/>
      <w:spacing w:line="360" w:lineRule="auto"/>
      <w:ind w:firstLine="567"/>
      <w:jc w:val="both"/>
    </w:pPr>
    <w:rPr>
      <w:rFonts w:ascii="Times New Roman" w:eastAsia="Times New Roman" w:hAnsi="Times New Roman" w:cs="Times New Roman"/>
      <w:sz w:val="28"/>
      <w:szCs w:val="28"/>
      <w:lang w:eastAsia="ru-RU"/>
    </w:rPr>
  </w:style>
  <w:style w:type="paragraph" w:customStyle="1" w:styleId="authors">
    <w:name w:val="authors"/>
    <w:basedOn w:val="ae"/>
    <w:rsid w:val="009B1AB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alIMP">
    <w:name w:val="Normal_IMP"/>
    <w:basedOn w:val="ae"/>
    <w:rsid w:val="00C35A60"/>
    <w:pPr>
      <w:overflowPunct w:val="0"/>
      <w:autoSpaceDE w:val="0"/>
      <w:autoSpaceDN w:val="0"/>
      <w:adjustRightInd w:val="0"/>
      <w:spacing w:line="228" w:lineRule="auto"/>
    </w:pPr>
    <w:rPr>
      <w:rFonts w:ascii="Times New Roman" w:eastAsia="Times New Roman" w:hAnsi="Times New Roman" w:cs="Times New Roman"/>
      <w:lang w:val="en-US" w:eastAsia="ru-RU"/>
    </w:rPr>
  </w:style>
  <w:style w:type="paragraph" w:customStyle="1" w:styleId="2fffff0">
    <w:name w:val="Текст выноски2"/>
    <w:basedOn w:val="ae"/>
    <w:rsid w:val="00C35A60"/>
    <w:pPr>
      <w:suppressAutoHyphens w:val="0"/>
    </w:pPr>
    <w:rPr>
      <w:rFonts w:ascii="Tahoma" w:eastAsia="Times New Roman" w:hAnsi="Tahoma" w:cs="Tahoma"/>
      <w:sz w:val="16"/>
      <w:szCs w:val="16"/>
      <w:lang w:eastAsia="ru-RU"/>
    </w:rPr>
  </w:style>
  <w:style w:type="character" w:customStyle="1" w:styleId="tnr">
    <w:name w:val="tnr"/>
    <w:basedOn w:val="af"/>
    <w:rsid w:val="001670E3"/>
  </w:style>
  <w:style w:type="character" w:customStyle="1" w:styleId="text11pt">
    <w:name w:val="text11pt"/>
    <w:basedOn w:val="af"/>
    <w:rsid w:val="001670E3"/>
  </w:style>
  <w:style w:type="character" w:customStyle="1" w:styleId="normalfont1">
    <w:name w:val="normalfont1"/>
    <w:basedOn w:val="af"/>
    <w:rsid w:val="001670E3"/>
    <w:rPr>
      <w:rFonts w:ascii="Tahoma" w:hAnsi="Tahoma" w:cs="Tahoma" w:hint="default"/>
      <w:sz w:val="20"/>
      <w:szCs w:val="20"/>
    </w:rPr>
  </w:style>
  <w:style w:type="character" w:customStyle="1" w:styleId="topictitle1">
    <w:name w:val="topictitle1"/>
    <w:basedOn w:val="af"/>
    <w:rsid w:val="001670E3"/>
    <w:rPr>
      <w:b/>
      <w:bCs/>
      <w:color w:val="CCCCCC"/>
      <w:sz w:val="18"/>
      <w:szCs w:val="18"/>
    </w:rPr>
  </w:style>
  <w:style w:type="character" w:customStyle="1" w:styleId="regie">
    <w:name w:val="regie"/>
    <w:basedOn w:val="af"/>
    <w:rsid w:val="001670E3"/>
  </w:style>
  <w:style w:type="character" w:customStyle="1" w:styleId="smallfont1">
    <w:name w:val="smallfont1"/>
    <w:basedOn w:val="af"/>
    <w:rsid w:val="001670E3"/>
    <w:rPr>
      <w:rFonts w:ascii="Tahoma" w:hAnsi="Tahoma" w:cs="Tahoma" w:hint="default"/>
      <w:sz w:val="14"/>
      <w:szCs w:val="14"/>
    </w:rPr>
  </w:style>
  <w:style w:type="character" w:customStyle="1" w:styleId="6f0">
    <w:name w:val="Гиперссылка6"/>
    <w:basedOn w:val="af"/>
    <w:rsid w:val="001670E3"/>
    <w:rPr>
      <w:color w:val="000000"/>
      <w:u w:val="single"/>
    </w:rPr>
  </w:style>
  <w:style w:type="character" w:customStyle="1" w:styleId="genmed1">
    <w:name w:val="genmed1"/>
    <w:basedOn w:val="af"/>
    <w:rsid w:val="001670E3"/>
    <w:rPr>
      <w:color w:val="CCCCCC"/>
      <w:sz w:val="13"/>
      <w:szCs w:val="13"/>
    </w:rPr>
  </w:style>
  <w:style w:type="character" w:customStyle="1" w:styleId="examples">
    <w:name w:val="examples"/>
    <w:basedOn w:val="af"/>
    <w:rsid w:val="001670E3"/>
  </w:style>
  <w:style w:type="character" w:customStyle="1" w:styleId="99">
    <w:name w:val="Гиперссылка9"/>
    <w:basedOn w:val="af"/>
    <w:rsid w:val="001670E3"/>
    <w:rPr>
      <w:color w:val="000000"/>
      <w:u w:val="single"/>
    </w:rPr>
  </w:style>
  <w:style w:type="character" w:customStyle="1" w:styleId="maintitle1">
    <w:name w:val="maintitle1"/>
    <w:basedOn w:val="af"/>
    <w:rsid w:val="001670E3"/>
    <w:rPr>
      <w:rFonts w:ascii="Trebuchet MS" w:hAnsi="Trebuchet MS" w:hint="default"/>
      <w:b/>
      <w:bCs/>
      <w:strike w:val="0"/>
      <w:dstrike w:val="0"/>
      <w:color w:val="000000"/>
      <w:sz w:val="33"/>
      <w:szCs w:val="33"/>
      <w:u w:val="none"/>
      <w:effect w:val="none"/>
    </w:rPr>
  </w:style>
  <w:style w:type="character" w:customStyle="1" w:styleId="postbody">
    <w:name w:val="postbody"/>
    <w:basedOn w:val="af"/>
    <w:rsid w:val="001670E3"/>
  </w:style>
  <w:style w:type="character" w:customStyle="1" w:styleId="topictitle">
    <w:name w:val="topictitle"/>
    <w:basedOn w:val="af"/>
    <w:rsid w:val="001670E3"/>
  </w:style>
  <w:style w:type="paragraph" w:customStyle="1" w:styleId="threadline">
    <w:name w:val="threadline"/>
    <w:basedOn w:val="ae"/>
    <w:rsid w:val="001670E3"/>
    <w:pPr>
      <w:shd w:val="clear" w:color="auto" w:fill="000000"/>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time1">
    <w:name w:val="time1"/>
    <w:basedOn w:val="af"/>
    <w:rsid w:val="001670E3"/>
    <w:rPr>
      <w:color w:val="666686"/>
    </w:rPr>
  </w:style>
  <w:style w:type="character" w:customStyle="1" w:styleId="afffffffffffffffffffff4">
    <w:name w:val="Текст статьи Знак Знак"/>
    <w:basedOn w:val="af"/>
    <w:rsid w:val="001670E3"/>
    <w:rPr>
      <w:rFonts w:eastAsia="MS Mincho"/>
      <w:noProof w:val="0"/>
      <w:sz w:val="28"/>
      <w:szCs w:val="28"/>
      <w:lang w:val="ru-RU" w:eastAsia="ru-RU" w:bidi="ar-SA"/>
    </w:rPr>
  </w:style>
  <w:style w:type="paragraph" w:customStyle="1" w:styleId="-1">
    <w:name w:val="МС-заголовок 1"/>
    <w:basedOn w:val="afd"/>
    <w:next w:val="ae"/>
    <w:autoRedefine/>
    <w:rsid w:val="001670E3"/>
    <w:pPr>
      <w:numPr>
        <w:numId w:val="39"/>
      </w:numPr>
    </w:pPr>
    <w:rPr>
      <w:rFonts w:ascii="Times New Roman" w:eastAsia="Times New Roman" w:hAnsi="Times New Roman" w:cs="Times New Roman"/>
      <w:sz w:val="24"/>
      <w:lang w:eastAsia="en-GB"/>
    </w:rPr>
  </w:style>
  <w:style w:type="paragraph" w:customStyle="1" w:styleId="6f1">
    <w:name w:val="Обычный6"/>
    <w:basedOn w:val="ae"/>
    <w:rsid w:val="001670E3"/>
    <w:pPr>
      <w:suppressAutoHyphens w:val="0"/>
      <w:spacing w:before="100" w:beforeAutospacing="1" w:after="100" w:afterAutospacing="1" w:line="210" w:lineRule="atLeast"/>
    </w:pPr>
    <w:rPr>
      <w:rFonts w:ascii="Verdana" w:eastAsia="Times New Roman" w:hAnsi="Verdana" w:cs="Times New Roman"/>
      <w:sz w:val="17"/>
      <w:szCs w:val="17"/>
      <w:lang w:eastAsia="ru-RU"/>
    </w:rPr>
  </w:style>
  <w:style w:type="paragraph" w:customStyle="1" w:styleId="2Heading2">
    <w:name w:val="2 Heading 2"/>
    <w:basedOn w:val="20"/>
    <w:rsid w:val="000B2A00"/>
    <w:pPr>
      <w:numPr>
        <w:ilvl w:val="0"/>
        <w:numId w:val="0"/>
      </w:numPr>
      <w:tabs>
        <w:tab w:val="num" w:pos="2509"/>
      </w:tabs>
      <w:suppressAutoHyphens w:val="0"/>
      <w:spacing w:after="240"/>
      <w:ind w:left="2221" w:hanging="432"/>
      <w:jc w:val="both"/>
    </w:pPr>
    <w:rPr>
      <w:rFonts w:ascii="Times New Roman" w:eastAsia="Times New Roman" w:hAnsi="Times New Roman" w:cs="Times New Roman"/>
      <w:bCs w:val="0"/>
      <w:iCs w:val="0"/>
      <w:sz w:val="32"/>
      <w:lang w:val="uk-UA" w:eastAsia="uk-UA"/>
    </w:rPr>
  </w:style>
  <w:style w:type="paragraph" w:customStyle="1" w:styleId="BalloonText1">
    <w:name w:val="Balloon Text1"/>
    <w:basedOn w:val="ae"/>
    <w:rsid w:val="000B2A00"/>
    <w:pPr>
      <w:suppressAutoHyphens w:val="0"/>
    </w:pPr>
    <w:rPr>
      <w:rFonts w:ascii="Tahoma" w:eastAsia="Times New Roman" w:hAnsi="Tahoma" w:cs="Wingdings"/>
      <w:sz w:val="16"/>
      <w:szCs w:val="16"/>
      <w:lang w:eastAsia="uk-UA"/>
    </w:rPr>
  </w:style>
  <w:style w:type="paragraph" w:customStyle="1" w:styleId="CommentSubject1">
    <w:name w:val="Comment Subject1"/>
    <w:basedOn w:val="aff4"/>
    <w:next w:val="aff4"/>
    <w:semiHidden/>
    <w:rsid w:val="000B2A00"/>
    <w:pPr>
      <w:widowControl/>
    </w:pPr>
    <w:rPr>
      <w:rFonts w:ascii="Times New Roman" w:eastAsia="Times New Roman" w:hAnsi="Times New Roman" w:cs="Times New Roman"/>
      <w:b/>
      <w:bCs/>
      <w:lang w:eastAsia="uk-UA"/>
    </w:rPr>
  </w:style>
  <w:style w:type="character" w:customStyle="1" w:styleId="BodyTextIndent2Char">
    <w:name w:val="Body Text Indent 2 Char"/>
    <w:basedOn w:val="af"/>
    <w:rsid w:val="000B2A00"/>
    <w:rPr>
      <w:noProof w:val="0"/>
      <w:sz w:val="28"/>
      <w:lang w:val="uk-UA" w:eastAsia="uk-UA" w:bidi="ar-SA"/>
    </w:rPr>
  </w:style>
  <w:style w:type="paragraph" w:customStyle="1" w:styleId="1HEADING1right">
    <w:name w:val="1 HEADING 1 + right"/>
    <w:basedOn w:val="1"/>
    <w:next w:val="HEADING1thesis"/>
    <w:link w:val="1HEADING1right0"/>
    <w:rsid w:val="000B2A00"/>
    <w:pPr>
      <w:numPr>
        <w:numId w:val="0"/>
      </w:numPr>
      <w:suppressAutoHyphens w:val="0"/>
      <w:spacing w:before="120" w:after="120"/>
    </w:pPr>
    <w:rPr>
      <w:rFonts w:ascii="Times New Roman" w:eastAsia="Times New Roman" w:hAnsi="Times New Roman" w:cs="Times New Roman"/>
      <w:bCs w:val="0"/>
      <w:caps/>
      <w:lang w:val="uk-UA" w:eastAsia="uk-UA"/>
    </w:rPr>
  </w:style>
  <w:style w:type="paragraph" w:customStyle="1" w:styleId="2Heading2right">
    <w:name w:val="2 Heading 2 + right"/>
    <w:basedOn w:val="2Heading2"/>
    <w:rsid w:val="000B2A00"/>
    <w:pPr>
      <w:numPr>
        <w:ilvl w:val="1"/>
        <w:numId w:val="1"/>
      </w:numPr>
      <w:tabs>
        <w:tab w:val="clear" w:pos="1440"/>
        <w:tab w:val="num" w:pos="2509"/>
      </w:tabs>
      <w:ind w:left="709" w:firstLine="11"/>
    </w:pPr>
    <w:rPr>
      <w:szCs w:val="32"/>
    </w:rPr>
  </w:style>
  <w:style w:type="paragraph" w:customStyle="1" w:styleId="3Heading3right">
    <w:name w:val="3 Heading 3 + right"/>
    <w:basedOn w:val="3"/>
    <w:rsid w:val="000B2A00"/>
    <w:pPr>
      <w:widowControl/>
      <w:tabs>
        <w:tab w:val="clear" w:pos="2160"/>
        <w:tab w:val="num" w:pos="2869"/>
      </w:tabs>
      <w:suppressAutoHyphens w:val="0"/>
      <w:spacing w:before="300" w:after="300" w:line="360" w:lineRule="auto"/>
      <w:ind w:left="2653" w:firstLine="709"/>
      <w:jc w:val="left"/>
    </w:pPr>
    <w:rPr>
      <w:rFonts w:ascii="Times New Roman" w:eastAsia="Times New Roman" w:hAnsi="Times New Roman" w:cs="Arial"/>
      <w:bCs/>
      <w:i w:val="0"/>
      <w:color w:val="auto"/>
      <w:sz w:val="28"/>
      <w:szCs w:val="26"/>
      <w:lang w:eastAsia="uk-UA"/>
    </w:rPr>
  </w:style>
  <w:style w:type="paragraph" w:customStyle="1" w:styleId="HEADING1thesis">
    <w:name w:val="HEADING 1+thesis"/>
    <w:basedOn w:val="1HEADING1right"/>
    <w:next w:val="Normal14"/>
    <w:rsid w:val="000B2A00"/>
    <w:pPr>
      <w:spacing w:before="240" w:after="240"/>
      <w:jc w:val="center"/>
    </w:pPr>
  </w:style>
  <w:style w:type="paragraph" w:customStyle="1" w:styleId="Normal14">
    <w:name w:val="Normal+14"/>
    <w:basedOn w:val="ae"/>
    <w:link w:val="Normal140"/>
    <w:rsid w:val="000B2A00"/>
    <w:pPr>
      <w:suppressAutoHyphens w:val="0"/>
      <w:spacing w:line="360" w:lineRule="auto"/>
      <w:ind w:firstLine="720"/>
      <w:jc w:val="both"/>
    </w:pPr>
    <w:rPr>
      <w:rFonts w:ascii="Times New Roman" w:eastAsia="Times New Roman" w:hAnsi="Times New Roman" w:cs="Times New Roman"/>
      <w:sz w:val="28"/>
      <w:szCs w:val="20"/>
      <w:lang w:eastAsia="uk-UA"/>
    </w:rPr>
  </w:style>
  <w:style w:type="paragraph" w:customStyle="1" w:styleId="Bulletted">
    <w:name w:val="Bulletted"/>
    <w:basedOn w:val="ae"/>
    <w:rsid w:val="000B2A00"/>
    <w:pPr>
      <w:numPr>
        <w:numId w:val="40"/>
      </w:numPr>
      <w:tabs>
        <w:tab w:val="clear" w:pos="2130"/>
        <w:tab w:val="num" w:pos="1320"/>
      </w:tabs>
      <w:suppressAutoHyphens w:val="0"/>
      <w:spacing w:line="360" w:lineRule="auto"/>
      <w:ind w:left="1320" w:hanging="600"/>
      <w:jc w:val="both"/>
    </w:pPr>
    <w:rPr>
      <w:rFonts w:ascii="Times New Roman" w:eastAsia="Times New Roman" w:hAnsi="Times New Roman" w:cs="Times New Roman"/>
      <w:color w:val="0000FF"/>
      <w:kern w:val="36"/>
      <w:sz w:val="28"/>
      <w:szCs w:val="28"/>
      <w:lang w:val="uk-UA" w:eastAsia="uk-UA"/>
    </w:rPr>
  </w:style>
  <w:style w:type="paragraph" w:customStyle="1" w:styleId="Normal141">
    <w:name w:val="Normal+14 + Синій"/>
    <w:basedOn w:val="Normal14"/>
    <w:link w:val="Normal142"/>
    <w:rsid w:val="000B2A00"/>
    <w:rPr>
      <w:color w:val="0000FF"/>
      <w:kern w:val="36"/>
    </w:rPr>
  </w:style>
  <w:style w:type="character" w:customStyle="1" w:styleId="Normal140">
    <w:name w:val="Normal+14 Знак"/>
    <w:basedOn w:val="af"/>
    <w:link w:val="Normal14"/>
    <w:rsid w:val="000B2A00"/>
    <w:rPr>
      <w:rFonts w:ascii="Times New Roman" w:eastAsia="Times New Roman" w:hAnsi="Times New Roman" w:cs="Times New Roman"/>
      <w:sz w:val="28"/>
      <w:lang w:eastAsia="uk-UA"/>
    </w:rPr>
  </w:style>
  <w:style w:type="character" w:customStyle="1" w:styleId="Normal142">
    <w:name w:val="Normal+14 + Синій Знак"/>
    <w:basedOn w:val="Normal140"/>
    <w:link w:val="Normal141"/>
    <w:rsid w:val="000B2A00"/>
    <w:rPr>
      <w:rFonts w:ascii="Times New Roman" w:eastAsia="Times New Roman" w:hAnsi="Times New Roman" w:cs="Times New Roman"/>
      <w:color w:val="0000FF"/>
      <w:kern w:val="36"/>
      <w:sz w:val="28"/>
      <w:lang w:eastAsia="uk-UA"/>
    </w:rPr>
  </w:style>
  <w:style w:type="character" w:customStyle="1" w:styleId="lks">
    <w:name w:val="lk s"/>
    <w:basedOn w:val="af"/>
    <w:rsid w:val="000B2A00"/>
  </w:style>
  <w:style w:type="paragraph" w:customStyle="1" w:styleId="afffffffffffffffffffff5">
    <w:name w:val="Нормальный параграф"/>
    <w:basedOn w:val="Default"/>
    <w:next w:val="Default"/>
    <w:rsid w:val="000B2A00"/>
    <w:pPr>
      <w:suppressAutoHyphens w:val="0"/>
      <w:autoSpaceDN w:val="0"/>
      <w:adjustRightInd w:val="0"/>
    </w:pPr>
    <w:rPr>
      <w:rFonts w:ascii="BBHIGF+TimesNewRoman" w:eastAsia="Times New Roman" w:hAnsi="BBHIGF+TimesNewRoman" w:cs="Times New Roman"/>
      <w:color w:val="auto"/>
      <w:lang w:val="uk-UA" w:eastAsia="uk-UA"/>
    </w:rPr>
  </w:style>
  <w:style w:type="paragraph" w:customStyle="1" w:styleId="Table">
    <w:name w:val="Table"/>
    <w:basedOn w:val="ae"/>
    <w:rsid w:val="000B2A00"/>
    <w:pPr>
      <w:suppressAutoHyphens w:val="0"/>
      <w:spacing w:before="120" w:after="120"/>
    </w:pPr>
    <w:rPr>
      <w:rFonts w:ascii="Times New Roman" w:eastAsia="Times New Roman" w:hAnsi="Times New Roman" w:cs="Times New Roman"/>
      <w:bCs/>
      <w:lang w:val="uk-UA" w:eastAsia="uk-UA"/>
    </w:rPr>
  </w:style>
  <w:style w:type="numbering" w:customStyle="1" w:styleId="a9">
    <w:name w:val="Нумерований в таблиці"/>
    <w:aliases w:val="12"/>
    <w:basedOn w:val="af1"/>
    <w:rsid w:val="000B2A00"/>
    <w:pPr>
      <w:numPr>
        <w:numId w:val="41"/>
      </w:numPr>
    </w:pPr>
  </w:style>
  <w:style w:type="paragraph" w:customStyle="1" w:styleId="Heading3thesis">
    <w:name w:val="Heading 3+thesis"/>
    <w:basedOn w:val="3Heading3right"/>
    <w:rsid w:val="000B2A00"/>
    <w:pPr>
      <w:tabs>
        <w:tab w:val="num" w:pos="2280"/>
      </w:tabs>
      <w:ind w:left="2280" w:hanging="840"/>
    </w:pPr>
  </w:style>
  <w:style w:type="paragraph" w:customStyle="1" w:styleId="Heading2thesis">
    <w:name w:val="Heading 2+thesis"/>
    <w:basedOn w:val="2Heading2right"/>
    <w:rsid w:val="000B2A00"/>
    <w:pPr>
      <w:tabs>
        <w:tab w:val="num" w:pos="1440"/>
      </w:tabs>
      <w:ind w:left="1440" w:hanging="720"/>
    </w:pPr>
  </w:style>
  <w:style w:type="paragraph" w:customStyle="1" w:styleId="Heading1First">
    <w:name w:val="Heading 1+First"/>
    <w:basedOn w:val="1HEADING1right"/>
    <w:next w:val="HEADING1thesis"/>
    <w:link w:val="Heading1First0"/>
    <w:rsid w:val="000B2A00"/>
    <w:pPr>
      <w:outlineLvl w:val="9"/>
    </w:pPr>
  </w:style>
  <w:style w:type="character" w:customStyle="1" w:styleId="1HEADING1right0">
    <w:name w:val="1 HEADING 1 + right Знак"/>
    <w:basedOn w:val="13"/>
    <w:link w:val="1HEADING1right"/>
    <w:rsid w:val="000B2A00"/>
    <w:rPr>
      <w:rFonts w:ascii="Times New Roman" w:eastAsia="Times New Roman" w:hAnsi="Times New Roman" w:cs="Times New Roman"/>
      <w:b/>
      <w:bCs w:val="0"/>
      <w:caps/>
      <w:kern w:val="1"/>
      <w:sz w:val="32"/>
      <w:szCs w:val="32"/>
      <w:lang w:val="uk-UA" w:eastAsia="uk-UA"/>
    </w:rPr>
  </w:style>
  <w:style w:type="character" w:customStyle="1" w:styleId="Heading1First0">
    <w:name w:val="Heading 1+First Знак Знак"/>
    <w:basedOn w:val="1HEADING1right0"/>
    <w:link w:val="Heading1First"/>
    <w:rsid w:val="000B2A00"/>
    <w:rPr>
      <w:rFonts w:ascii="Times New Roman" w:eastAsia="Times New Roman" w:hAnsi="Times New Roman" w:cs="Times New Roman"/>
      <w:b/>
      <w:bCs w:val="0"/>
      <w:caps/>
      <w:kern w:val="1"/>
      <w:sz w:val="32"/>
      <w:szCs w:val="32"/>
      <w:lang w:val="uk-UA" w:eastAsia="uk-UA"/>
    </w:rPr>
  </w:style>
  <w:style w:type="paragraph" w:customStyle="1" w:styleId="Heading1FirstFinal">
    <w:name w:val="Heading 1+First+Final"/>
    <w:basedOn w:val="Heading1First"/>
    <w:rsid w:val="000B2A00"/>
    <w:pPr>
      <w:ind w:left="4680"/>
    </w:pPr>
    <w:rPr>
      <w:lang w:val="en-US"/>
    </w:rPr>
  </w:style>
  <w:style w:type="paragraph" w:customStyle="1" w:styleId="Heading4thesis">
    <w:name w:val="Heading 4+thesis"/>
    <w:basedOn w:val="Normal14"/>
    <w:next w:val="Normal14"/>
    <w:autoRedefine/>
    <w:rsid w:val="000B2A00"/>
    <w:pPr>
      <w:numPr>
        <w:ilvl w:val="3"/>
        <w:numId w:val="42"/>
      </w:numPr>
      <w:tabs>
        <w:tab w:val="clear" w:pos="3949"/>
        <w:tab w:val="num" w:pos="1562"/>
      </w:tabs>
      <w:ind w:left="1446" w:hanging="244"/>
    </w:pPr>
    <w:rPr>
      <w:i/>
      <w:lang w:val="uk-UA"/>
    </w:rPr>
  </w:style>
  <w:style w:type="paragraph" w:customStyle="1" w:styleId="1HEADING1aligned">
    <w:name w:val="1 HEADING 1 + aligned"/>
    <w:basedOn w:val="1HEADING1right"/>
    <w:rsid w:val="000B2A00"/>
    <w:pPr>
      <w:spacing w:before="360" w:after="360"/>
      <w:ind w:left="708"/>
    </w:pPr>
  </w:style>
  <w:style w:type="numbering" w:styleId="111111">
    <w:name w:val="Outline List 2"/>
    <w:basedOn w:val="af1"/>
    <w:rsid w:val="000B2A00"/>
    <w:pPr>
      <w:numPr>
        <w:numId w:val="43"/>
      </w:numPr>
    </w:pPr>
  </w:style>
  <w:style w:type="character" w:customStyle="1" w:styleId="2fffff1">
    <w:name w:val="Выделение2"/>
    <w:basedOn w:val="af"/>
    <w:rsid w:val="000B2A00"/>
  </w:style>
  <w:style w:type="character" w:customStyle="1" w:styleId="spelle">
    <w:name w:val="spelle"/>
    <w:basedOn w:val="af"/>
    <w:rsid w:val="000B2A00"/>
  </w:style>
  <w:style w:type="character" w:customStyle="1" w:styleId="aitalic">
    <w:name w:val="aitalic"/>
    <w:basedOn w:val="af"/>
    <w:rsid w:val="000B2A00"/>
    <w:rPr>
      <w:i/>
      <w:iCs/>
    </w:rPr>
  </w:style>
  <w:style w:type="paragraph" w:customStyle="1" w:styleId="afffffffffffffffffffff6">
    <w:name w:val="Висновок до розділів"/>
    <w:basedOn w:val="Heading2thesis"/>
    <w:rsid w:val="000B2A00"/>
    <w:pPr>
      <w:numPr>
        <w:ilvl w:val="0"/>
        <w:numId w:val="0"/>
      </w:numPr>
      <w:ind w:firstLine="709"/>
    </w:pPr>
  </w:style>
  <w:style w:type="paragraph" w:customStyle="1" w:styleId="123">
    <w:name w:val="Журнал Список 1. 2. 3."/>
    <w:rsid w:val="000B2A00"/>
    <w:pPr>
      <w:numPr>
        <w:numId w:val="45"/>
      </w:numPr>
    </w:pPr>
    <w:rPr>
      <w:rFonts w:ascii="Times New Roman" w:eastAsia="Times New Roman" w:hAnsi="Times New Roman" w:cs="Times New Roman"/>
      <w:noProof/>
    </w:rPr>
  </w:style>
  <w:style w:type="paragraph" w:customStyle="1" w:styleId="ac">
    <w:name w:val="Нумер"/>
    <w:basedOn w:val="afffffffffffffffffffff7"/>
    <w:rsid w:val="000B2A00"/>
    <w:pPr>
      <w:numPr>
        <w:numId w:val="44"/>
      </w:numPr>
      <w:tabs>
        <w:tab w:val="clear" w:pos="720"/>
        <w:tab w:val="num" w:pos="900"/>
      </w:tabs>
      <w:spacing w:line="360" w:lineRule="auto"/>
      <w:ind w:left="900" w:hanging="540"/>
      <w:jc w:val="both"/>
    </w:pPr>
    <w:rPr>
      <w:rFonts w:eastAsia="TimesNewRomanPSMT"/>
      <w:sz w:val="28"/>
      <w:szCs w:val="28"/>
    </w:rPr>
  </w:style>
  <w:style w:type="paragraph" w:styleId="afffffffffffffffffffff7">
    <w:name w:val="List Number"/>
    <w:basedOn w:val="ae"/>
    <w:rsid w:val="000B2A00"/>
    <w:pPr>
      <w:tabs>
        <w:tab w:val="num" w:pos="360"/>
      </w:tabs>
      <w:suppressAutoHyphens w:val="0"/>
      <w:ind w:left="360" w:hanging="360"/>
    </w:pPr>
    <w:rPr>
      <w:rFonts w:ascii="Times New Roman" w:eastAsia="Times New Roman" w:hAnsi="Times New Roman" w:cs="Times New Roman"/>
      <w:sz w:val="20"/>
      <w:szCs w:val="20"/>
      <w:lang w:eastAsia="uk-UA"/>
    </w:rPr>
  </w:style>
  <w:style w:type="character" w:customStyle="1" w:styleId="rgremarks1">
    <w:name w:val="rg_remarks1"/>
    <w:basedOn w:val="af"/>
    <w:rsid w:val="008934CB"/>
    <w:rPr>
      <w:color w:val="000000"/>
    </w:rPr>
  </w:style>
  <w:style w:type="paragraph" w:customStyle="1" w:styleId="afffffffffffffffffffff8">
    <w:name w:val="ГП Текст"/>
    <w:basedOn w:val="ae"/>
    <w:rsid w:val="008934CB"/>
    <w:pPr>
      <w:widowControl w:val="0"/>
      <w:shd w:val="clear" w:color="auto" w:fill="FFFFFF"/>
      <w:suppressAutoHyphens w:val="0"/>
      <w:autoSpaceDE w:val="0"/>
      <w:autoSpaceDN w:val="0"/>
      <w:adjustRightInd w:val="0"/>
      <w:ind w:firstLine="142"/>
    </w:pPr>
    <w:rPr>
      <w:rFonts w:ascii="Verdana" w:eastAsia="SimSun" w:hAnsi="Verdana" w:cs="Times New Roman"/>
      <w:color w:val="000000"/>
      <w:sz w:val="20"/>
      <w:szCs w:val="20"/>
      <w:lang w:val="uk-UA" w:eastAsia="zh-CN"/>
    </w:rPr>
  </w:style>
  <w:style w:type="paragraph" w:customStyle="1" w:styleId="afffffffffffffffffffff9">
    <w:name w:val="Замітка"/>
    <w:basedOn w:val="ae"/>
    <w:next w:val="afffffffffffffffffffffa"/>
    <w:rsid w:val="008934CB"/>
    <w:pPr>
      <w:widowControl w:val="0"/>
      <w:suppressAutoHyphens w:val="0"/>
      <w:autoSpaceDE w:val="0"/>
      <w:autoSpaceDN w:val="0"/>
      <w:adjustRightInd w:val="0"/>
      <w:ind w:firstLine="142"/>
    </w:pPr>
    <w:rPr>
      <w:rFonts w:ascii="Trebuchet MS" w:eastAsia="Times New Roman" w:hAnsi="Trebuchet MS" w:cs="Verdana"/>
      <w:color w:val="5F5F5F"/>
      <w:sz w:val="20"/>
      <w:szCs w:val="20"/>
      <w:lang w:val="uk-UA" w:eastAsia="zh-CN"/>
    </w:rPr>
  </w:style>
  <w:style w:type="paragraph" w:styleId="afffffffffffffffffffffa">
    <w:name w:val="Normal Indent"/>
    <w:aliases w:val="Обычный отступ З,Обычный отступ Знак Знак Знак"/>
    <w:basedOn w:val="ae"/>
    <w:rsid w:val="008934CB"/>
    <w:pPr>
      <w:suppressAutoHyphens w:val="0"/>
      <w:ind w:left="708"/>
    </w:pPr>
    <w:rPr>
      <w:rFonts w:ascii="Times New Roman" w:eastAsia="Times New Roman" w:hAnsi="Times New Roman" w:cs="Times New Roman"/>
      <w:lang w:val="uk-UA" w:eastAsia="ru-RU"/>
    </w:rPr>
  </w:style>
  <w:style w:type="paragraph" w:customStyle="1" w:styleId="14127">
    <w:name w:val="Стиль 14 пт Первая строка:  1.27 см"/>
    <w:basedOn w:val="ae"/>
    <w:rsid w:val="008934CB"/>
    <w:pPr>
      <w:suppressAutoHyphens w:val="0"/>
      <w:spacing w:line="360" w:lineRule="auto"/>
      <w:ind w:firstLine="720"/>
    </w:pPr>
    <w:rPr>
      <w:rFonts w:ascii="Times New Roman" w:eastAsia="Times New Roman" w:hAnsi="Times New Roman" w:cs="Times New Roman"/>
      <w:sz w:val="28"/>
      <w:szCs w:val="20"/>
      <w:lang w:val="uk-UA" w:eastAsia="uk-UA"/>
    </w:rPr>
  </w:style>
  <w:style w:type="character" w:customStyle="1" w:styleId="dichelpline1">
    <w:name w:val="dic_helpline1"/>
    <w:basedOn w:val="af"/>
    <w:rsid w:val="008934CB"/>
    <w:rPr>
      <w:i/>
      <w:iCs/>
      <w:color w:val="575757"/>
      <w:sz w:val="22"/>
      <w:szCs w:val="22"/>
    </w:rPr>
  </w:style>
  <w:style w:type="paragraph" w:customStyle="1" w:styleId="example">
    <w:name w:val="example"/>
    <w:rsid w:val="008934CB"/>
    <w:pPr>
      <w:tabs>
        <w:tab w:val="left" w:pos="397"/>
      </w:tabs>
      <w:spacing w:line="526" w:lineRule="atLeast"/>
      <w:ind w:left="680"/>
    </w:pPr>
    <w:rPr>
      <w:rFonts w:ascii="SchoolBook" w:eastAsia="Times New Roman" w:hAnsi="SchoolBook" w:cs="Times New Roman"/>
      <w:i/>
      <w:snapToGrid w:val="0"/>
      <w:color w:val="000000"/>
      <w:sz w:val="27"/>
    </w:rPr>
  </w:style>
  <w:style w:type="paragraph" w:customStyle="1" w:styleId="zagolovok">
    <w:name w:val="zagolovok"/>
    <w:rsid w:val="00830772"/>
    <w:pPr>
      <w:snapToGrid w:val="0"/>
      <w:spacing w:after="57"/>
      <w:jc w:val="center"/>
    </w:pPr>
    <w:rPr>
      <w:rFonts w:ascii="Times New Roman" w:eastAsia="Times New Roman" w:hAnsi="Times New Roman" w:cs="Times New Roman"/>
      <w:b/>
      <w:bCs/>
      <w:color w:val="000000"/>
    </w:rPr>
  </w:style>
  <w:style w:type="paragraph" w:customStyle="1" w:styleId="14pt2">
    <w:name w:val="Стиль Текст + 14 pt"/>
    <w:basedOn w:val="ae"/>
    <w:rsid w:val="007720C7"/>
    <w:pPr>
      <w:suppressAutoHyphens w:val="0"/>
      <w:spacing w:line="360" w:lineRule="auto"/>
    </w:pPr>
    <w:rPr>
      <w:rFonts w:ascii="Times New Roman" w:eastAsia="Times New Roman" w:hAnsi="Times New Roman" w:cs="Times New Roman"/>
      <w:sz w:val="28"/>
      <w:szCs w:val="28"/>
      <w:lang w:eastAsia="ru-RU"/>
    </w:rPr>
  </w:style>
  <w:style w:type="paragraph" w:customStyle="1" w:styleId="afffffffffffffffffffffb">
    <w:name w:val="Œ·˚˜Ì˚È"/>
    <w:rsid w:val="008638C0"/>
    <w:pPr>
      <w:autoSpaceDE w:val="0"/>
      <w:autoSpaceDN w:val="0"/>
    </w:pPr>
    <w:rPr>
      <w:rFonts w:ascii="Times New Roman" w:eastAsia="MS Mincho" w:hAnsi="Times New Roman" w:cs="Times New Roman"/>
      <w:lang w:eastAsia="en-US"/>
    </w:rPr>
  </w:style>
  <w:style w:type="paragraph" w:customStyle="1" w:styleId="afffffffffffffffffffffc">
    <w:name w:val="�榴寵�"/>
    <w:rsid w:val="008638C0"/>
    <w:pPr>
      <w:autoSpaceDE w:val="0"/>
      <w:autoSpaceDN w:val="0"/>
    </w:pPr>
    <w:rPr>
      <w:rFonts w:ascii="Times New Roman" w:eastAsia="細明朝体" w:hAnsi="Times New Roman" w:cs="Times New Roman"/>
      <w:lang w:eastAsia="ja-JP"/>
    </w:rPr>
  </w:style>
  <w:style w:type="paragraph" w:customStyle="1" w:styleId="1fffffff3">
    <w:name w:val="Á‡„ÓÎÓ‚ÓÍ 1"/>
    <w:basedOn w:val="afffffffffffffffffffffb"/>
    <w:next w:val="afffffffffffffffffffffb"/>
    <w:rsid w:val="009F689E"/>
    <w:pPr>
      <w:keepNext/>
      <w:spacing w:line="360" w:lineRule="auto"/>
      <w:jc w:val="center"/>
    </w:pPr>
    <w:rPr>
      <w:rFonts w:ascii="Times New Roman CYR" w:hAnsi="Times New Roman CYR"/>
      <w:b/>
      <w:sz w:val="28"/>
      <w:szCs w:val="28"/>
      <w:lang w:val="uk-UA"/>
    </w:rPr>
  </w:style>
  <w:style w:type="paragraph" w:customStyle="1" w:styleId="2fffff2">
    <w:name w:val="Á‡„ÓÎÓ‚ÓÍ 2"/>
    <w:basedOn w:val="afffffffffffffffffffffb"/>
    <w:next w:val="afffffffffffffffffffffb"/>
    <w:rsid w:val="009F689E"/>
    <w:pPr>
      <w:keepNext/>
      <w:ind w:firstLine="567"/>
    </w:pPr>
    <w:rPr>
      <w:sz w:val="28"/>
      <w:szCs w:val="28"/>
      <w:lang w:val="uk-UA"/>
    </w:rPr>
  </w:style>
  <w:style w:type="paragraph" w:customStyle="1" w:styleId="3ffc">
    <w:name w:val="Á‡„ÓÎÓ‚ÓÍ 3"/>
    <w:basedOn w:val="afffffffffffffffffffffb"/>
    <w:next w:val="afffffffffffffffffffffb"/>
    <w:rsid w:val="009F689E"/>
    <w:pPr>
      <w:keepNext/>
      <w:jc w:val="center"/>
    </w:pPr>
    <w:rPr>
      <w:rFonts w:ascii="Times New Roman CYR" w:hAnsi="Times New Roman CYR"/>
      <w:sz w:val="28"/>
      <w:szCs w:val="28"/>
      <w:lang w:val="uk-UA"/>
    </w:rPr>
  </w:style>
  <w:style w:type="paragraph" w:customStyle="1" w:styleId="4fe">
    <w:name w:val="Á‡„ÓÎÓ‚ÓÍ 4"/>
    <w:basedOn w:val="afffffffffffffffffffffb"/>
    <w:next w:val="afffffffffffffffffffffb"/>
    <w:rsid w:val="009F689E"/>
    <w:pPr>
      <w:keepNext/>
      <w:spacing w:line="360" w:lineRule="auto"/>
      <w:ind w:firstLine="284"/>
      <w:jc w:val="center"/>
    </w:pPr>
    <w:rPr>
      <w:b/>
      <w:caps/>
      <w:spacing w:val="6"/>
      <w:sz w:val="28"/>
      <w:szCs w:val="28"/>
      <w:lang w:val="uk-UA"/>
    </w:rPr>
  </w:style>
  <w:style w:type="paragraph" w:customStyle="1" w:styleId="5f4">
    <w:name w:val="Á‡„ÓÎÓ‚ÓÍ 5"/>
    <w:basedOn w:val="afffffffffffffffffffffb"/>
    <w:next w:val="afffffffffffffffffffffb"/>
    <w:rsid w:val="009F689E"/>
    <w:pPr>
      <w:keepNext/>
      <w:spacing w:line="360" w:lineRule="auto"/>
      <w:ind w:firstLine="567"/>
      <w:jc w:val="both"/>
    </w:pPr>
    <w:rPr>
      <w:spacing w:val="6"/>
      <w:sz w:val="28"/>
      <w:szCs w:val="28"/>
      <w:lang w:val="uk-UA"/>
    </w:rPr>
  </w:style>
  <w:style w:type="paragraph" w:customStyle="1" w:styleId="6f2">
    <w:name w:val="Á‡„ÓÎÓ‚ÓÍ 6"/>
    <w:basedOn w:val="afffffffffffffffffffffb"/>
    <w:next w:val="afffffffffffffffffffffb"/>
    <w:rsid w:val="009F689E"/>
    <w:pPr>
      <w:keepNext/>
      <w:spacing w:line="360" w:lineRule="auto"/>
      <w:ind w:firstLine="567"/>
      <w:jc w:val="both"/>
    </w:pPr>
    <w:rPr>
      <w:b/>
      <w:spacing w:val="6"/>
      <w:sz w:val="28"/>
      <w:szCs w:val="28"/>
      <w:lang w:val="uk-UA"/>
    </w:rPr>
  </w:style>
  <w:style w:type="character" w:customStyle="1" w:styleId="afffffffffffffffffffffd">
    <w:name w:val="ŒÒÌÓ‚ÌÓÈ ¯ËÙÚ"/>
    <w:rsid w:val="009F689E"/>
  </w:style>
  <w:style w:type="paragraph" w:customStyle="1" w:styleId="afffffffffffffffffffffe">
    <w:name w:val="¬ÂıÌËÈ ÍÓÎÓÌÚËÚÛÎ"/>
    <w:basedOn w:val="afffffffffffffffffffffb"/>
    <w:rsid w:val="009F689E"/>
    <w:pPr>
      <w:tabs>
        <w:tab w:val="center" w:pos="4153"/>
        <w:tab w:val="right" w:pos="8306"/>
      </w:tabs>
    </w:pPr>
    <w:rPr>
      <w:rFonts w:ascii="Times New Roman CYR" w:hAnsi="Times New Roman CYR"/>
    </w:rPr>
  </w:style>
  <w:style w:type="character" w:customStyle="1" w:styleId="affffffffffffffffffffff">
    <w:name w:val="ÌÓÏÂ ÒÚ‡ÌËˆ˚"/>
    <w:basedOn w:val="afffffffffffffffffffffd"/>
    <w:rsid w:val="009F689E"/>
  </w:style>
  <w:style w:type="paragraph" w:customStyle="1" w:styleId="affffffffffffffffffffff0">
    <w:name w:val="ÕËÊÌËÈ ÍÓÎÓÌÚËÚÛÎ"/>
    <w:basedOn w:val="afffffffffffffffffffffb"/>
    <w:rsid w:val="009F689E"/>
    <w:pPr>
      <w:tabs>
        <w:tab w:val="center" w:pos="4153"/>
        <w:tab w:val="right" w:pos="8306"/>
      </w:tabs>
    </w:pPr>
    <w:rPr>
      <w:rFonts w:ascii="Times New Roman CYR" w:hAnsi="Times New Roman CYR"/>
    </w:rPr>
  </w:style>
  <w:style w:type="paragraph" w:customStyle="1" w:styleId="2fffff3">
    <w:name w:val="ŒÒÌÓ‚ÌÓÈ ÚÂÍÒÚ 2"/>
    <w:basedOn w:val="afffffffffffffffffffffb"/>
    <w:rsid w:val="009F689E"/>
    <w:pPr>
      <w:spacing w:line="360" w:lineRule="auto"/>
      <w:ind w:firstLine="567"/>
      <w:jc w:val="both"/>
    </w:pPr>
    <w:rPr>
      <w:rFonts w:ascii="Times New Roman CYR" w:hAnsi="Times New Roman CYR"/>
      <w:sz w:val="28"/>
      <w:szCs w:val="28"/>
      <w:lang w:val="uk-UA"/>
    </w:rPr>
  </w:style>
  <w:style w:type="paragraph" w:customStyle="1" w:styleId="affffffffffffffffffffff1">
    <w:name w:val="ŒÒÌÓ‚ÌÓÈ ÚÂÍÒÚ"/>
    <w:basedOn w:val="afffffffffffffffffffffb"/>
    <w:rsid w:val="009F689E"/>
    <w:pPr>
      <w:jc w:val="center"/>
    </w:pPr>
    <w:rPr>
      <w:rFonts w:ascii="Courier New" w:hAnsi="Courier New"/>
      <w:b/>
      <w:sz w:val="28"/>
      <w:szCs w:val="28"/>
    </w:rPr>
  </w:style>
  <w:style w:type="paragraph" w:customStyle="1" w:styleId="2fffff4">
    <w:name w:val="ŒÒÌÓ‚ÌÓÈ ÚÂÍÒÚ Ò ÓÚÒÚÛÔÓÏ 2"/>
    <w:basedOn w:val="afffffffffffffffffffffb"/>
    <w:rsid w:val="009F689E"/>
    <w:pPr>
      <w:spacing w:line="360" w:lineRule="auto"/>
      <w:ind w:firstLine="567"/>
    </w:pPr>
    <w:rPr>
      <w:sz w:val="28"/>
      <w:szCs w:val="28"/>
      <w:lang w:val="uk-UA"/>
    </w:rPr>
  </w:style>
  <w:style w:type="paragraph" w:customStyle="1" w:styleId="3ffd">
    <w:name w:val="ŒÒÌÓ‚ÌÓÈ ÚÂÍÒÚ Ò ÓÚÒÚÛÔÓÏ 3"/>
    <w:basedOn w:val="afffffffffffffffffffffb"/>
    <w:rsid w:val="009F689E"/>
    <w:pPr>
      <w:spacing w:line="360" w:lineRule="auto"/>
      <w:ind w:firstLine="284"/>
      <w:jc w:val="both"/>
    </w:pPr>
    <w:rPr>
      <w:b/>
      <w:spacing w:val="6"/>
      <w:sz w:val="28"/>
      <w:szCs w:val="28"/>
      <w:lang w:val="uk-UA"/>
    </w:rPr>
  </w:style>
  <w:style w:type="paragraph" w:customStyle="1" w:styleId="1fffffff4">
    <w:name w:val="壕渠藻鉛� 1"/>
    <w:basedOn w:val="afffffffffffffffffffffc"/>
    <w:next w:val="afffffffffffffffffffffc"/>
    <w:rsid w:val="009F689E"/>
    <w:pPr>
      <w:keepNext/>
      <w:spacing w:line="360" w:lineRule="auto"/>
      <w:jc w:val="center"/>
    </w:pPr>
    <w:rPr>
      <w:rFonts w:ascii="Times New Roman CYR" w:hAnsi="Times New Roman CYR"/>
      <w:b/>
      <w:sz w:val="28"/>
      <w:szCs w:val="28"/>
      <w:lang w:val="uk-UA"/>
    </w:rPr>
  </w:style>
  <w:style w:type="paragraph" w:customStyle="1" w:styleId="2fffff5">
    <w:name w:val="壕渠藻鉛� 2"/>
    <w:basedOn w:val="afffffffffffffffffffffc"/>
    <w:next w:val="afffffffffffffffffffffc"/>
    <w:rsid w:val="009F689E"/>
    <w:pPr>
      <w:keepNext/>
      <w:ind w:firstLine="567"/>
    </w:pPr>
    <w:rPr>
      <w:sz w:val="28"/>
      <w:szCs w:val="28"/>
      <w:lang w:val="uk-UA"/>
    </w:rPr>
  </w:style>
  <w:style w:type="paragraph" w:customStyle="1" w:styleId="3ffe">
    <w:name w:val="壕渠藻鉛� 3"/>
    <w:basedOn w:val="afffffffffffffffffffffc"/>
    <w:next w:val="afffffffffffffffffffffc"/>
    <w:rsid w:val="009F689E"/>
    <w:pPr>
      <w:keepNext/>
      <w:jc w:val="center"/>
    </w:pPr>
    <w:rPr>
      <w:rFonts w:ascii="Times New Roman CYR" w:hAnsi="Times New Roman CYR"/>
      <w:sz w:val="28"/>
      <w:szCs w:val="28"/>
      <w:lang w:val="uk-UA"/>
    </w:rPr>
  </w:style>
  <w:style w:type="paragraph" w:customStyle="1" w:styleId="4ff">
    <w:name w:val="壕渠藻鉛� 4"/>
    <w:basedOn w:val="afffffffffffffffffffffc"/>
    <w:next w:val="afffffffffffffffffffffc"/>
    <w:rsid w:val="009F689E"/>
    <w:pPr>
      <w:keepNext/>
      <w:spacing w:line="360" w:lineRule="auto"/>
      <w:ind w:firstLine="284"/>
      <w:jc w:val="center"/>
    </w:pPr>
    <w:rPr>
      <w:b/>
      <w:caps/>
      <w:spacing w:val="6"/>
      <w:sz w:val="28"/>
      <w:szCs w:val="28"/>
      <w:lang w:val="uk-UA"/>
    </w:rPr>
  </w:style>
  <w:style w:type="paragraph" w:customStyle="1" w:styleId="5f5">
    <w:name w:val="壕渠藻鉛� 5"/>
    <w:basedOn w:val="afffffffffffffffffffffc"/>
    <w:next w:val="afffffffffffffffffffffc"/>
    <w:rsid w:val="009F689E"/>
    <w:pPr>
      <w:keepNext/>
      <w:spacing w:line="360" w:lineRule="auto"/>
      <w:ind w:firstLine="567"/>
      <w:jc w:val="both"/>
    </w:pPr>
    <w:rPr>
      <w:spacing w:val="6"/>
      <w:sz w:val="28"/>
      <w:szCs w:val="28"/>
      <w:lang w:val="uk-UA"/>
    </w:rPr>
  </w:style>
  <w:style w:type="paragraph" w:customStyle="1" w:styleId="6f3">
    <w:name w:val="壕渠藻鉛� 6"/>
    <w:basedOn w:val="afffffffffffffffffffffc"/>
    <w:next w:val="afffffffffffffffffffffc"/>
    <w:rsid w:val="009F689E"/>
    <w:pPr>
      <w:keepNext/>
      <w:spacing w:line="360" w:lineRule="auto"/>
      <w:ind w:firstLine="567"/>
      <w:jc w:val="both"/>
    </w:pPr>
    <w:rPr>
      <w:b/>
      <w:spacing w:val="6"/>
      <w:sz w:val="28"/>
      <w:szCs w:val="28"/>
      <w:lang w:val="uk-UA"/>
    </w:rPr>
  </w:style>
  <w:style w:type="character" w:customStyle="1" w:styleId="affffffffffffffffffffff2">
    <w:name w:val="�樗薗博 ｿ_徐�"/>
    <w:rsid w:val="009F689E"/>
  </w:style>
  <w:style w:type="paragraph" w:customStyle="1" w:styleId="affffffffffffffffffffff3">
    <w:name w:val="蛹_將庶 数藻著序卵"/>
    <w:basedOn w:val="afffffffffffffffffffffc"/>
    <w:rsid w:val="009F689E"/>
    <w:pPr>
      <w:tabs>
        <w:tab w:val="center" w:pos="4153"/>
        <w:tab w:val="right" w:pos="8306"/>
      </w:tabs>
    </w:pPr>
    <w:rPr>
      <w:rFonts w:ascii="Times New Roman CYR" w:hAnsi="Times New Roman CYR"/>
    </w:rPr>
  </w:style>
  <w:style w:type="character" w:customStyle="1" w:styleId="affffffffffffffffffffff4">
    <w:name w:val="樗東_ 迄_�恕�"/>
    <w:basedOn w:val="affffffffffffffffffffff2"/>
    <w:rsid w:val="009F689E"/>
  </w:style>
  <w:style w:type="paragraph" w:customStyle="1" w:styleId="affffffffffffffffffffff5">
    <w:name w:val="齒ｾ衷� 数藻著序卵"/>
    <w:basedOn w:val="afffffffffffffffffffffc"/>
    <w:rsid w:val="009F689E"/>
    <w:pPr>
      <w:tabs>
        <w:tab w:val="center" w:pos="4153"/>
        <w:tab w:val="right" w:pos="8306"/>
      </w:tabs>
    </w:pPr>
    <w:rPr>
      <w:rFonts w:ascii="Times New Roman CYR" w:hAnsi="Times New Roman CYR"/>
    </w:rPr>
  </w:style>
  <w:style w:type="paragraph" w:customStyle="1" w:styleId="2fffff6">
    <w:name w:val="�樗薗博 �趨� 2"/>
    <w:basedOn w:val="afffffffffffffffffffffc"/>
    <w:rsid w:val="009F689E"/>
    <w:pPr>
      <w:spacing w:line="360" w:lineRule="auto"/>
      <w:ind w:firstLine="567"/>
      <w:jc w:val="both"/>
    </w:pPr>
    <w:rPr>
      <w:rFonts w:ascii="Times New Roman CYR" w:hAnsi="Times New Roman CYR"/>
      <w:sz w:val="28"/>
      <w:szCs w:val="28"/>
      <w:lang w:val="uk-UA"/>
    </w:rPr>
  </w:style>
  <w:style w:type="paragraph" w:customStyle="1" w:styleId="affffffffffffffffffffff6">
    <w:name w:val="�樗薗博 �趨�"/>
    <w:basedOn w:val="afffffffffffffffffffffc"/>
    <w:rsid w:val="009F689E"/>
    <w:pPr>
      <w:jc w:val="center"/>
    </w:pPr>
    <w:rPr>
      <w:rFonts w:ascii="Courier New" w:hAnsi="Courier New"/>
      <w:b/>
      <w:sz w:val="28"/>
      <w:szCs w:val="28"/>
    </w:rPr>
  </w:style>
  <w:style w:type="paragraph" w:customStyle="1" w:styleId="2fffff7">
    <w:name w:val="�樗薗博 �趨� � 曝迄藍箔 2"/>
    <w:basedOn w:val="afffffffffffffffffffffc"/>
    <w:rsid w:val="009F689E"/>
    <w:pPr>
      <w:spacing w:line="360" w:lineRule="auto"/>
      <w:ind w:firstLine="567"/>
    </w:pPr>
    <w:rPr>
      <w:sz w:val="28"/>
      <w:szCs w:val="28"/>
      <w:lang w:val="uk-UA"/>
    </w:rPr>
  </w:style>
  <w:style w:type="paragraph" w:customStyle="1" w:styleId="3fff">
    <w:name w:val="�樗薗博 �趨� � 曝迄藍箔 3"/>
    <w:basedOn w:val="afffffffffffffffffffffc"/>
    <w:rsid w:val="009F689E"/>
    <w:pPr>
      <w:spacing w:line="360" w:lineRule="auto"/>
      <w:ind w:firstLine="284"/>
      <w:jc w:val="both"/>
    </w:pPr>
    <w:rPr>
      <w:b/>
      <w:spacing w:val="6"/>
      <w:sz w:val="28"/>
      <w:szCs w:val="28"/>
      <w:lang w:val="uk-UA"/>
    </w:rPr>
  </w:style>
  <w:style w:type="paragraph" w:customStyle="1" w:styleId="affffffffffffffffffffff7">
    <w:name w:val="Œ∑˚˜Ã˚»"/>
    <w:rsid w:val="009F689E"/>
    <w:pPr>
      <w:autoSpaceDE w:val="0"/>
      <w:autoSpaceDN w:val="0"/>
    </w:pPr>
    <w:rPr>
      <w:rFonts w:ascii="Times New Roman" w:eastAsia="Times New Roman" w:hAnsi="Times New Roman" w:cs="Times New Roman"/>
      <w:lang w:eastAsia="en-US"/>
    </w:rPr>
  </w:style>
  <w:style w:type="character" w:customStyle="1" w:styleId="inhead1">
    <w:name w:val="inhead1"/>
    <w:basedOn w:val="af"/>
    <w:rsid w:val="00090484"/>
    <w:rPr>
      <w:rFonts w:ascii="Times New Roman" w:hAnsi="Times New Roman" w:cs="Times New Roman" w:hint="default"/>
      <w:color w:val="000000"/>
      <w:sz w:val="28"/>
      <w:szCs w:val="28"/>
    </w:rPr>
  </w:style>
  <w:style w:type="character" w:customStyle="1" w:styleId="rvts33">
    <w:name w:val="rvts33"/>
    <w:basedOn w:val="af"/>
    <w:rsid w:val="00535EA5"/>
  </w:style>
  <w:style w:type="character" w:customStyle="1" w:styleId="rvts34">
    <w:name w:val="rvts34"/>
    <w:basedOn w:val="af"/>
    <w:rsid w:val="00535EA5"/>
  </w:style>
  <w:style w:type="character" w:customStyle="1" w:styleId="rvts36">
    <w:name w:val="rvts36"/>
    <w:basedOn w:val="af"/>
    <w:rsid w:val="00535EA5"/>
  </w:style>
  <w:style w:type="character" w:customStyle="1" w:styleId="rvts31">
    <w:name w:val="rvts31"/>
    <w:basedOn w:val="af"/>
    <w:rsid w:val="00535EA5"/>
  </w:style>
  <w:style w:type="paragraph" w:customStyle="1" w:styleId="affffffffffffffffffffff8">
    <w:name w:val="Игорь"/>
    <w:basedOn w:val="ae"/>
    <w:rsid w:val="00535EA5"/>
    <w:pPr>
      <w:suppressAutoHyphens w:val="0"/>
      <w:spacing w:line="360" w:lineRule="auto"/>
      <w:ind w:firstLine="510"/>
      <w:jc w:val="both"/>
    </w:pPr>
    <w:rPr>
      <w:rFonts w:ascii="Times New Roman" w:eastAsia="Times New Roman" w:hAnsi="Times New Roman" w:cs="Times New Roman"/>
      <w:szCs w:val="20"/>
      <w:lang w:eastAsia="ru-RU"/>
    </w:rPr>
  </w:style>
  <w:style w:type="character" w:customStyle="1" w:styleId="rvts20">
    <w:name w:val="rvts20"/>
    <w:basedOn w:val="af"/>
    <w:rsid w:val="00535EA5"/>
  </w:style>
  <w:style w:type="paragraph" w:customStyle="1" w:styleId="def">
    <w:name w:val="def"/>
    <w:basedOn w:val="ae"/>
    <w:rsid w:val="00535EA5"/>
    <w:pPr>
      <w:suppressAutoHyphens w:val="0"/>
      <w:spacing w:before="100" w:beforeAutospacing="1" w:after="100" w:afterAutospacing="1"/>
      <w:jc w:val="both"/>
    </w:pPr>
    <w:rPr>
      <w:rFonts w:ascii="Verdana" w:eastAsia="Times New Roman" w:hAnsi="Verdana" w:cs="Times New Roman"/>
      <w:color w:val="000000"/>
      <w:sz w:val="18"/>
      <w:szCs w:val="18"/>
      <w:lang w:val="uk-UA" w:eastAsia="uk-UA"/>
    </w:rPr>
  </w:style>
  <w:style w:type="paragraph" w:customStyle="1" w:styleId="textsbornik0">
    <w:name w:val="textsbornik"/>
    <w:basedOn w:val="ae"/>
    <w:rsid w:val="009806C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bornikexample">
    <w:name w:val="sbornikexample"/>
    <w:basedOn w:val="ae"/>
    <w:rsid w:val="009806C0"/>
    <w:pPr>
      <w:suppressAutoHyphens w:val="0"/>
      <w:spacing w:before="100" w:beforeAutospacing="1" w:after="100" w:afterAutospacing="1"/>
    </w:pPr>
    <w:rPr>
      <w:rFonts w:ascii="Times New Roman" w:eastAsia="Times New Roman" w:hAnsi="Times New Roman" w:cs="Times New Roman"/>
      <w:lang w:eastAsia="ru-RU"/>
    </w:rPr>
  </w:style>
  <w:style w:type="paragraph" w:styleId="2fffff8">
    <w:name w:val="List Bullet 2"/>
    <w:basedOn w:val="ae"/>
    <w:autoRedefine/>
    <w:unhideWhenUsed/>
    <w:rsid w:val="00D870BC"/>
    <w:pPr>
      <w:tabs>
        <w:tab w:val="num" w:pos="643"/>
      </w:tabs>
      <w:suppressAutoHyphens w:val="0"/>
      <w:ind w:left="643" w:hanging="360"/>
    </w:pPr>
    <w:rPr>
      <w:rFonts w:ascii="Times New Roman" w:eastAsia="Times New Roman" w:hAnsi="Times New Roman" w:cs="Times New Roman"/>
      <w:sz w:val="20"/>
      <w:szCs w:val="20"/>
      <w:lang w:val="en-US" w:eastAsia="ru-RU"/>
    </w:rPr>
  </w:style>
  <w:style w:type="paragraph" w:styleId="affffff3">
    <w:name w:val="Date"/>
    <w:basedOn w:val="ae"/>
    <w:next w:val="ae"/>
    <w:link w:val="affffff2"/>
    <w:unhideWhenUsed/>
    <w:rsid w:val="00D870BC"/>
    <w:pPr>
      <w:suppressAutoHyphens w:val="0"/>
    </w:pPr>
    <w:rPr>
      <w:rFonts w:ascii="PetersburgCTT" w:eastAsia="PetersburgCTT" w:hAnsi="PetersburgCTT" w:cs="PetersburgCTT"/>
      <w:szCs w:val="20"/>
      <w:lang w:eastAsia="ru-RU"/>
    </w:rPr>
  </w:style>
  <w:style w:type="character" w:customStyle="1" w:styleId="1fffffff5">
    <w:name w:val="Дата Знак1"/>
    <w:basedOn w:val="af"/>
    <w:uiPriority w:val="99"/>
    <w:semiHidden/>
    <w:rsid w:val="00D870BC"/>
    <w:rPr>
      <w:rFonts w:ascii="Garamond" w:eastAsia="Garamond" w:hAnsi="Garamond" w:cs="Garamond"/>
      <w:sz w:val="24"/>
      <w:szCs w:val="24"/>
      <w:lang w:eastAsia="ar-SA"/>
    </w:rPr>
  </w:style>
  <w:style w:type="paragraph" w:styleId="afff3">
    <w:name w:val="Body Text First Indent"/>
    <w:basedOn w:val="afffffffa"/>
    <w:link w:val="afff2"/>
    <w:unhideWhenUsed/>
    <w:rsid w:val="00D870BC"/>
    <w:pPr>
      <w:suppressAutoHyphens w:val="0"/>
      <w:ind w:firstLine="210"/>
    </w:pPr>
    <w:rPr>
      <w:rFonts w:ascii="PetersburgCTT" w:eastAsia="PetersburgCTT" w:hAnsi="PetersburgCTT" w:cs="PetersburgCTT"/>
      <w:sz w:val="24"/>
    </w:rPr>
  </w:style>
  <w:style w:type="character" w:customStyle="1" w:styleId="1fffffff6">
    <w:name w:val="Красная строка Знак1"/>
    <w:basedOn w:val="1ff0"/>
    <w:uiPriority w:val="99"/>
    <w:semiHidden/>
    <w:rsid w:val="00D870BC"/>
    <w:rPr>
      <w:rFonts w:ascii="Garamond" w:eastAsia="Garamond" w:hAnsi="Garamond" w:cs="Garamond"/>
      <w:sz w:val="24"/>
      <w:szCs w:val="24"/>
      <w:lang w:eastAsia="ar-SA"/>
    </w:rPr>
  </w:style>
  <w:style w:type="paragraph" w:customStyle="1" w:styleId="authorsbornik0">
    <w:name w:val="authorsbornik"/>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itlesbornik">
    <w:name w:val="titlesbornik"/>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readcrumbs">
    <w:name w:val="breadcrumbs"/>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itf">
    <w:name w:val="nitf"/>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ummary">
    <w:name w:val="summary"/>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2">
    <w:name w:val="story2"/>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fffffff7">
    <w:name w:val="Назва об'єкта1"/>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variant">
    <w:name w:val="variant"/>
    <w:basedOn w:val="af"/>
    <w:uiPriority w:val="99"/>
    <w:rsid w:val="00D870BC"/>
  </w:style>
  <w:style w:type="character" w:customStyle="1" w:styleId="unknown">
    <w:name w:val="unknown"/>
    <w:basedOn w:val="af"/>
    <w:uiPriority w:val="99"/>
    <w:rsid w:val="00D870BC"/>
  </w:style>
  <w:style w:type="character" w:customStyle="1" w:styleId="variantcorrected">
    <w:name w:val="variant corrected"/>
    <w:basedOn w:val="af"/>
    <w:uiPriority w:val="99"/>
    <w:rsid w:val="00D870BC"/>
  </w:style>
  <w:style w:type="character" w:customStyle="1" w:styleId="pron">
    <w:name w:val="pron"/>
    <w:basedOn w:val="af"/>
    <w:rsid w:val="00D870BC"/>
  </w:style>
  <w:style w:type="character" w:customStyle="1" w:styleId="morebelow">
    <w:name w:val="morebelow"/>
    <w:basedOn w:val="af"/>
    <w:rsid w:val="00D870BC"/>
  </w:style>
  <w:style w:type="character" w:customStyle="1" w:styleId="shw">
    <w:name w:val="shw"/>
    <w:basedOn w:val="af"/>
    <w:rsid w:val="00D870BC"/>
  </w:style>
  <w:style w:type="character" w:customStyle="1" w:styleId="2fffff9">
    <w:name w:val="Дата2"/>
    <w:basedOn w:val="af"/>
    <w:rsid w:val="00D870BC"/>
  </w:style>
  <w:style w:type="character" w:customStyle="1" w:styleId="def-classification">
    <w:name w:val="def-classification"/>
    <w:basedOn w:val="af"/>
    <w:rsid w:val="00D870BC"/>
  </w:style>
  <w:style w:type="character" w:customStyle="1" w:styleId="def-label">
    <w:name w:val="def-label"/>
    <w:basedOn w:val="af"/>
    <w:rsid w:val="00D870BC"/>
  </w:style>
  <w:style w:type="character" w:customStyle="1" w:styleId="cald-word">
    <w:name w:val="cald-word"/>
    <w:basedOn w:val="af"/>
    <w:rsid w:val="00D870BC"/>
  </w:style>
  <w:style w:type="character" w:customStyle="1" w:styleId="cald-definition">
    <w:name w:val="cald-definition"/>
    <w:basedOn w:val="af"/>
    <w:rsid w:val="00D870BC"/>
  </w:style>
  <w:style w:type="character" w:customStyle="1" w:styleId="sensecontent">
    <w:name w:val="sense_content"/>
    <w:basedOn w:val="af"/>
    <w:rsid w:val="00D870BC"/>
  </w:style>
  <w:style w:type="character" w:customStyle="1" w:styleId="pronchars">
    <w:name w:val="pronchars"/>
    <w:basedOn w:val="af"/>
    <w:rsid w:val="00D870BC"/>
  </w:style>
  <w:style w:type="character" w:customStyle="1" w:styleId="unicode">
    <w:name w:val="unicode"/>
    <w:basedOn w:val="af"/>
    <w:rsid w:val="00D870BC"/>
  </w:style>
  <w:style w:type="character" w:customStyle="1" w:styleId="vl">
    <w:name w:val="vl"/>
    <w:basedOn w:val="af"/>
    <w:rsid w:val="00D870BC"/>
  </w:style>
  <w:style w:type="character" w:customStyle="1" w:styleId="sensebreak">
    <w:name w:val="sense_break"/>
    <w:basedOn w:val="af"/>
    <w:rsid w:val="00D870BC"/>
  </w:style>
  <w:style w:type="character" w:customStyle="1" w:styleId="senselabelstart">
    <w:name w:val="sense_label start"/>
    <w:basedOn w:val="af"/>
    <w:rsid w:val="00D870BC"/>
  </w:style>
  <w:style w:type="character" w:customStyle="1" w:styleId="artpublinespan">
    <w:name w:val="artpubline_span"/>
    <w:basedOn w:val="af"/>
    <w:rsid w:val="00D870BC"/>
  </w:style>
  <w:style w:type="character" w:customStyle="1" w:styleId="dd">
    <w:name w:val="dd"/>
    <w:basedOn w:val="af"/>
    <w:rsid w:val="00D870BC"/>
  </w:style>
  <w:style w:type="character" w:customStyle="1" w:styleId="fieldvalue">
    <w:name w:val="fieldvalue"/>
    <w:basedOn w:val="af"/>
    <w:rsid w:val="00D870BC"/>
  </w:style>
  <w:style w:type="character" w:customStyle="1" w:styleId="filed">
    <w:name w:val="filed"/>
    <w:basedOn w:val="af"/>
    <w:rsid w:val="00D870BC"/>
  </w:style>
  <w:style w:type="character" w:customStyle="1" w:styleId="georgiamd">
    <w:name w:val="georgia md"/>
    <w:basedOn w:val="af"/>
    <w:rsid w:val="00D870BC"/>
  </w:style>
  <w:style w:type="character" w:customStyle="1" w:styleId="italic">
    <w:name w:val="italic"/>
    <w:basedOn w:val="af"/>
    <w:rsid w:val="00D870BC"/>
  </w:style>
  <w:style w:type="character" w:customStyle="1" w:styleId="ccs">
    <w:name w:val="c cs"/>
    <w:basedOn w:val="af"/>
    <w:rsid w:val="00D870BC"/>
  </w:style>
  <w:style w:type="character" w:customStyle="1" w:styleId="dddds">
    <w:name w:val="dd dds"/>
    <w:basedOn w:val="af"/>
    <w:rsid w:val="00D870BC"/>
  </w:style>
  <w:style w:type="character" w:customStyle="1" w:styleId="georgia">
    <w:name w:val="georgia"/>
    <w:basedOn w:val="af"/>
    <w:rsid w:val="00D870BC"/>
  </w:style>
  <w:style w:type="character" w:customStyle="1" w:styleId="isdefault">
    <w:name w:val="isdefault"/>
    <w:basedOn w:val="af"/>
    <w:rsid w:val="00D870BC"/>
  </w:style>
  <w:style w:type="character" w:customStyle="1" w:styleId="verdana">
    <w:name w:val="verdana"/>
    <w:basedOn w:val="af"/>
    <w:rsid w:val="00D870BC"/>
  </w:style>
  <w:style w:type="character" w:customStyle="1" w:styleId="times">
    <w:name w:val="times"/>
    <w:basedOn w:val="af"/>
    <w:rsid w:val="00D870BC"/>
  </w:style>
  <w:style w:type="character" w:customStyle="1" w:styleId="arial">
    <w:name w:val="arial"/>
    <w:basedOn w:val="af"/>
    <w:rsid w:val="00D870BC"/>
  </w:style>
  <w:style w:type="character" w:customStyle="1" w:styleId="cald-example">
    <w:name w:val="cald-example"/>
    <w:basedOn w:val="af"/>
    <w:rsid w:val="00D870BC"/>
  </w:style>
  <w:style w:type="character" w:customStyle="1" w:styleId="smallheader">
    <w:name w:val="smallheader"/>
    <w:basedOn w:val="af"/>
    <w:rsid w:val="00D870BC"/>
  </w:style>
  <w:style w:type="character" w:customStyle="1" w:styleId="src">
    <w:name w:val="src"/>
    <w:basedOn w:val="af"/>
    <w:rsid w:val="00D870BC"/>
  </w:style>
  <w:style w:type="character" w:customStyle="1" w:styleId="me">
    <w:name w:val="me"/>
    <w:basedOn w:val="af"/>
    <w:rsid w:val="00D870BC"/>
  </w:style>
  <w:style w:type="character" w:customStyle="1" w:styleId="pronset">
    <w:name w:val="pronset"/>
    <w:basedOn w:val="af"/>
    <w:rsid w:val="00D870BC"/>
  </w:style>
  <w:style w:type="character" w:customStyle="1" w:styleId="showipapr">
    <w:name w:val="show_ipapr"/>
    <w:basedOn w:val="af"/>
    <w:rsid w:val="00D870BC"/>
  </w:style>
  <w:style w:type="character" w:customStyle="1" w:styleId="prondelim">
    <w:name w:val="prondelim"/>
    <w:basedOn w:val="af"/>
    <w:rsid w:val="00D870BC"/>
  </w:style>
  <w:style w:type="character" w:customStyle="1" w:styleId="prontoggle">
    <w:name w:val="pron_toggle"/>
    <w:basedOn w:val="af"/>
    <w:rsid w:val="00D870BC"/>
  </w:style>
  <w:style w:type="character" w:customStyle="1" w:styleId="showspellpr">
    <w:name w:val="show_spellpr"/>
    <w:basedOn w:val="af"/>
    <w:rsid w:val="00D870BC"/>
  </w:style>
  <w:style w:type="character" w:customStyle="1" w:styleId="pg">
    <w:name w:val="pg"/>
    <w:basedOn w:val="af"/>
    <w:rsid w:val="00D870BC"/>
  </w:style>
  <w:style w:type="character" w:customStyle="1" w:styleId="labset">
    <w:name w:val="labset"/>
    <w:basedOn w:val="af"/>
    <w:rsid w:val="00D870BC"/>
  </w:style>
  <w:style w:type="character" w:customStyle="1" w:styleId="ital-inline">
    <w:name w:val="ital-inline"/>
    <w:basedOn w:val="af"/>
    <w:rsid w:val="00D870BC"/>
  </w:style>
  <w:style w:type="character" w:customStyle="1" w:styleId="secondary-bf">
    <w:name w:val="secondary-bf"/>
    <w:basedOn w:val="af"/>
    <w:rsid w:val="00D870BC"/>
  </w:style>
  <w:style w:type="character" w:customStyle="1" w:styleId="rom-inline">
    <w:name w:val="rom-inline"/>
    <w:basedOn w:val="af"/>
    <w:rsid w:val="00D870BC"/>
  </w:style>
  <w:style w:type="character" w:customStyle="1" w:styleId="sectionlabel">
    <w:name w:val="sectionlabel"/>
    <w:basedOn w:val="af"/>
    <w:rsid w:val="00D870BC"/>
  </w:style>
  <w:style w:type="character" w:customStyle="1" w:styleId="foreign">
    <w:name w:val="foreign"/>
    <w:basedOn w:val="af"/>
    <w:rsid w:val="00D870BC"/>
  </w:style>
  <w:style w:type="character" w:customStyle="1" w:styleId="FontStyle23">
    <w:name w:val="Font Style23"/>
    <w:basedOn w:val="af"/>
    <w:uiPriority w:val="99"/>
    <w:rsid w:val="00D870BC"/>
    <w:rPr>
      <w:rFonts w:ascii="Bookman Old Style" w:hAnsi="Bookman Old Style" w:cs="Bookman Old Style" w:hint="default"/>
      <w:sz w:val="22"/>
      <w:szCs w:val="22"/>
    </w:rPr>
  </w:style>
  <w:style w:type="paragraph" w:customStyle="1" w:styleId="2fffffa">
    <w:name w:val="Назва об'єкта2"/>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08">
    <w:name w:val="Знак Знак10"/>
    <w:basedOn w:val="af"/>
    <w:locked/>
    <w:rsid w:val="00D870BC"/>
    <w:rPr>
      <w:b/>
      <w:bCs/>
      <w:i/>
      <w:iCs/>
      <w:kern w:val="18"/>
      <w:sz w:val="26"/>
      <w:szCs w:val="26"/>
      <w:lang w:val="uk-UA" w:eastAsia="ru-RU" w:bidi="ar-SA"/>
    </w:rPr>
  </w:style>
  <w:style w:type="character" w:customStyle="1" w:styleId="8a">
    <w:name w:val="Знак Знак8"/>
    <w:basedOn w:val="af"/>
    <w:locked/>
    <w:rsid w:val="00D870BC"/>
    <w:rPr>
      <w:kern w:val="18"/>
      <w:sz w:val="24"/>
      <w:szCs w:val="24"/>
      <w:lang w:val="uk-UA" w:eastAsia="ru-RU" w:bidi="ar-SA"/>
    </w:rPr>
  </w:style>
  <w:style w:type="character" w:customStyle="1" w:styleId="9a">
    <w:name w:val="Знак Знак9"/>
    <w:basedOn w:val="af"/>
    <w:locked/>
    <w:rsid w:val="00D870BC"/>
    <w:rPr>
      <w:kern w:val="18"/>
      <w:sz w:val="24"/>
      <w:szCs w:val="24"/>
      <w:lang w:val="uk-UA" w:eastAsia="ru-RU" w:bidi="ar-SA"/>
    </w:rPr>
  </w:style>
  <w:style w:type="paragraph" w:customStyle="1" w:styleId="proddetailssubmast">
    <w:name w:val="proddetailssubmast"/>
    <w:basedOn w:val="ae"/>
    <w:rsid w:val="00D870BC"/>
    <w:pPr>
      <w:suppressAutoHyphens w:val="0"/>
      <w:spacing w:before="100" w:beforeAutospacing="1" w:after="100" w:afterAutospacing="1"/>
    </w:pPr>
    <w:rPr>
      <w:rFonts w:ascii="Times New Roman" w:eastAsia="Times New Roman" w:hAnsi="Times New Roman" w:cs="Times New Roman"/>
      <w:lang w:val="en-GB" w:eastAsia="en-GB"/>
    </w:rPr>
  </w:style>
  <w:style w:type="paragraph" w:customStyle="1" w:styleId="4ff0">
    <w:name w:val="Название объекта4"/>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FontStyle143">
    <w:name w:val="Font Style143"/>
    <w:basedOn w:val="af"/>
    <w:rsid w:val="00D870BC"/>
    <w:rPr>
      <w:rFonts w:ascii="Times New Roman" w:hAnsi="Times New Roman" w:cs="Times New Roman" w:hint="default"/>
      <w:sz w:val="26"/>
      <w:szCs w:val="26"/>
    </w:rPr>
  </w:style>
  <w:style w:type="character" w:customStyle="1" w:styleId="c">
    <w:name w:val="c"/>
    <w:basedOn w:val="af"/>
    <w:rsid w:val="00D870BC"/>
  </w:style>
  <w:style w:type="character" w:customStyle="1" w:styleId="publication">
    <w:name w:val="publication"/>
    <w:basedOn w:val="af"/>
    <w:rsid w:val="00D870BC"/>
  </w:style>
  <w:style w:type="character" w:customStyle="1" w:styleId="criticname">
    <w:name w:val="criticname"/>
    <w:basedOn w:val="af"/>
    <w:rsid w:val="00D870BC"/>
  </w:style>
  <w:style w:type="character" w:customStyle="1" w:styleId="21e">
    <w:name w:val="Основний текст з відступом 2 Знак1"/>
    <w:basedOn w:val="af"/>
    <w:semiHidden/>
    <w:locked/>
    <w:rsid w:val="00D870BC"/>
    <w:rPr>
      <w:sz w:val="24"/>
      <w:szCs w:val="24"/>
      <w:lang w:eastAsia="ru-RU"/>
    </w:rPr>
  </w:style>
  <w:style w:type="character" w:customStyle="1" w:styleId="31b">
    <w:name w:val="Основний текст з відступом 3 Знак1"/>
    <w:basedOn w:val="af"/>
    <w:semiHidden/>
    <w:locked/>
    <w:rsid w:val="00D870BC"/>
    <w:rPr>
      <w:sz w:val="28"/>
      <w:lang w:eastAsia="ru-RU"/>
    </w:rPr>
  </w:style>
  <w:style w:type="character" w:customStyle="1" w:styleId="affffffffffffffffffffff9">
    <w:name w:val="Знак Знак"/>
    <w:basedOn w:val="af"/>
    <w:rsid w:val="00F94ED3"/>
    <w:rPr>
      <w:sz w:val="24"/>
      <w:szCs w:val="24"/>
      <w:lang w:val="ru-RU" w:eastAsia="ru-RU" w:bidi="ar-SA"/>
    </w:rPr>
  </w:style>
  <w:style w:type="character" w:customStyle="1" w:styleId="affffffffffffffffffffffa">
    <w:name w:val="КУ_литература Знак"/>
    <w:basedOn w:val="affffffffffffffffffffff9"/>
    <w:rsid w:val="00F94ED3"/>
    <w:rPr>
      <w:spacing w:val="-2"/>
      <w:sz w:val="18"/>
      <w:szCs w:val="18"/>
      <w:lang w:val="ru-RU" w:eastAsia="ru-RU" w:bidi="ar-SA"/>
    </w:rPr>
  </w:style>
  <w:style w:type="paragraph" w:customStyle="1" w:styleId="affffffffffffffffffffffb">
    <w:name w:val="КУ_автор"/>
    <w:basedOn w:val="2ffff9"/>
    <w:rsid w:val="00F94ED3"/>
    <w:pPr>
      <w:suppressLineNumbers/>
      <w:suppressAutoHyphens w:val="0"/>
      <w:spacing w:before="120" w:after="240" w:line="240" w:lineRule="auto"/>
      <w:jc w:val="center"/>
    </w:pPr>
    <w:rPr>
      <w:rFonts w:ascii="Arial" w:eastAsia="Times New Roman" w:hAnsi="Arial" w:cs="Arial"/>
      <w:i/>
      <w:iCs/>
      <w:sz w:val="18"/>
      <w:szCs w:val="18"/>
      <w:lang w:eastAsia="ru-RU"/>
    </w:rPr>
  </w:style>
  <w:style w:type="character" w:customStyle="1" w:styleId="affffffffffffffffffffffc">
    <w:name w:val="КУ_автор Знак"/>
    <w:basedOn w:val="affffffffffffffffffffff9"/>
    <w:rsid w:val="00F94ED3"/>
    <w:rPr>
      <w:rFonts w:ascii="Arial" w:hAnsi="Arial" w:cs="Arial"/>
      <w:i/>
      <w:iCs/>
      <w:sz w:val="18"/>
      <w:szCs w:val="18"/>
      <w:lang w:val="ru-RU" w:eastAsia="ru-RU" w:bidi="ar-SA"/>
    </w:rPr>
  </w:style>
  <w:style w:type="paragraph" w:customStyle="1" w:styleId="affffffffffffffffffffffd">
    <w:name w:val="КУ_спис_лит"/>
    <w:basedOn w:val="2ffff9"/>
    <w:rsid w:val="00F94ED3"/>
    <w:pPr>
      <w:suppressLineNumbers/>
      <w:suppressAutoHyphens w:val="0"/>
      <w:spacing w:before="120" w:line="240" w:lineRule="auto"/>
      <w:jc w:val="center"/>
    </w:pPr>
    <w:rPr>
      <w:rFonts w:ascii="Times New Roman" w:eastAsia="Times New Roman" w:hAnsi="Times New Roman" w:cs="Times New Roman"/>
      <w:b/>
      <w:bCs/>
      <w:sz w:val="20"/>
      <w:szCs w:val="20"/>
      <w:lang w:eastAsia="ru-RU"/>
    </w:rPr>
  </w:style>
  <w:style w:type="character" w:customStyle="1" w:styleId="ptbrand">
    <w:name w:val="ptbrand"/>
    <w:basedOn w:val="af"/>
    <w:rsid w:val="00F94ED3"/>
  </w:style>
  <w:style w:type="character" w:customStyle="1" w:styleId="binding">
    <w:name w:val="binding"/>
    <w:basedOn w:val="af"/>
    <w:rsid w:val="00F94ED3"/>
  </w:style>
  <w:style w:type="character" w:customStyle="1" w:styleId="format">
    <w:name w:val="format"/>
    <w:basedOn w:val="af"/>
    <w:rsid w:val="00F94ED3"/>
  </w:style>
  <w:style w:type="paragraph" w:customStyle="1" w:styleId="References">
    <w:name w:val="References"/>
    <w:basedOn w:val="ae"/>
    <w:rsid w:val="00F94ED3"/>
    <w:pPr>
      <w:numPr>
        <w:numId w:val="46"/>
      </w:numPr>
      <w:suppressAutoHyphens w:val="0"/>
      <w:spacing w:after="60"/>
      <w:jc w:val="both"/>
    </w:pPr>
    <w:rPr>
      <w:rFonts w:ascii="Times New Roman" w:eastAsia="Times New Roman" w:hAnsi="Times New Roman" w:cs="Times New Roman"/>
      <w:sz w:val="20"/>
      <w:szCs w:val="22"/>
      <w:lang w:val="en-GB" w:eastAsia="en-US"/>
    </w:rPr>
  </w:style>
  <w:style w:type="character" w:customStyle="1" w:styleId="1100">
    <w:name w:val="Знак Знак110"/>
    <w:basedOn w:val="af"/>
    <w:rsid w:val="00C205B0"/>
    <w:rPr>
      <w:sz w:val="24"/>
      <w:szCs w:val="24"/>
      <w:lang w:val="ru-RU" w:eastAsia="ru-RU" w:bidi="ar-SA"/>
    </w:rPr>
  </w:style>
  <w:style w:type="paragraph" w:customStyle="1" w:styleId="14pt04">
    <w:name w:val="Стиль 14 pt уплотненный на  04 пт"/>
    <w:basedOn w:val="ae"/>
    <w:rsid w:val="00C205B0"/>
    <w:pPr>
      <w:suppressAutoHyphens w:val="0"/>
      <w:spacing w:line="360" w:lineRule="auto"/>
      <w:ind w:firstLine="720"/>
      <w:jc w:val="both"/>
    </w:pPr>
    <w:rPr>
      <w:rFonts w:ascii="Times New Roman" w:eastAsia="Times New Roman" w:hAnsi="Times New Roman" w:cs="Times New Roman"/>
      <w:spacing w:val="-8"/>
      <w:sz w:val="28"/>
      <w:lang w:val="uk-UA" w:eastAsia="ru-RU"/>
    </w:rPr>
  </w:style>
  <w:style w:type="character" w:customStyle="1" w:styleId="14pt040">
    <w:name w:val="Стиль 14 pt уплотненный на  04 пт Знак"/>
    <w:basedOn w:val="af"/>
    <w:rsid w:val="00C205B0"/>
    <w:rPr>
      <w:spacing w:val="-8"/>
      <w:sz w:val="28"/>
      <w:szCs w:val="24"/>
      <w:lang w:val="uk-UA" w:eastAsia="ru-RU" w:bidi="ar-SA"/>
    </w:rPr>
  </w:style>
  <w:style w:type="paragraph" w:customStyle="1" w:styleId="caaieiaeeee1">
    <w:name w:val="caaieiaeeee 1"/>
    <w:basedOn w:val="ae"/>
    <w:next w:val="ae"/>
    <w:rsid w:val="008A7511"/>
    <w:pPr>
      <w:keepNext/>
      <w:widowControl w:val="0"/>
      <w:suppressAutoHyphens w:val="0"/>
      <w:overflowPunct w:val="0"/>
      <w:autoSpaceDE w:val="0"/>
      <w:autoSpaceDN w:val="0"/>
      <w:adjustRightInd w:val="0"/>
      <w:ind w:left="1540"/>
      <w:jc w:val="both"/>
      <w:textAlignment w:val="baseline"/>
    </w:pPr>
    <w:rPr>
      <w:rFonts w:ascii="Times New Roman" w:eastAsia="Times New Roman" w:hAnsi="Times New Roman" w:cs="Times New Roman"/>
      <w:sz w:val="28"/>
      <w:szCs w:val="28"/>
      <w:lang w:val="en-US" w:eastAsia="ru-RU"/>
    </w:rPr>
  </w:style>
  <w:style w:type="paragraph" w:customStyle="1" w:styleId="4ff1">
    <w:name w:val="Цитата4"/>
    <w:basedOn w:val="ae"/>
    <w:rsid w:val="009C2C71"/>
    <w:pPr>
      <w:suppressAutoHyphens w:val="0"/>
      <w:overflowPunct w:val="0"/>
      <w:autoSpaceDE w:val="0"/>
      <w:autoSpaceDN w:val="0"/>
      <w:adjustRightInd w:val="0"/>
      <w:ind w:left="567" w:right="3935"/>
      <w:jc w:val="both"/>
      <w:textAlignment w:val="baseline"/>
    </w:pPr>
    <w:rPr>
      <w:rFonts w:ascii="Times New Roman" w:eastAsia="Times New Roman" w:hAnsi="Times New Roman" w:cs="Times New Roman"/>
      <w:sz w:val="28"/>
      <w:szCs w:val="20"/>
      <w:lang w:val="en-US" w:eastAsia="ru-RU"/>
    </w:rPr>
  </w:style>
  <w:style w:type="paragraph" w:customStyle="1" w:styleId="fr12">
    <w:name w:val="fr1"/>
    <w:basedOn w:val="ae"/>
    <w:rsid w:val="00AE503D"/>
    <w:pPr>
      <w:suppressAutoHyphens w:val="0"/>
      <w:spacing w:before="75" w:after="75"/>
      <w:ind w:left="75" w:right="75" w:firstLine="567"/>
    </w:pPr>
    <w:rPr>
      <w:rFonts w:ascii="Times New Roman" w:eastAsia="Times New Roman" w:hAnsi="Times New Roman" w:cs="Times New Roman"/>
      <w:sz w:val="20"/>
      <w:szCs w:val="20"/>
      <w:lang w:val="uk-UA" w:eastAsia="ru-RU"/>
    </w:rPr>
  </w:style>
  <w:style w:type="character" w:customStyle="1" w:styleId="bold2">
    <w:name w:val="bold2"/>
    <w:basedOn w:val="af"/>
    <w:rsid w:val="00AE503D"/>
    <w:rPr>
      <w:color w:val="1E5A64"/>
    </w:rPr>
  </w:style>
  <w:style w:type="character" w:customStyle="1" w:styleId="rvts35">
    <w:name w:val="rvts35"/>
    <w:basedOn w:val="af"/>
    <w:rsid w:val="00AE503D"/>
    <w:rPr>
      <w:rFonts w:ascii="Times New Roman" w:hAnsi="Times New Roman" w:cs="Times New Roman" w:hint="default"/>
      <w:i/>
      <w:iCs/>
      <w:sz w:val="28"/>
      <w:szCs w:val="28"/>
    </w:rPr>
  </w:style>
  <w:style w:type="paragraph" w:customStyle="1" w:styleId="title2">
    <w:name w:val="title2"/>
    <w:basedOn w:val="ae"/>
    <w:rsid w:val="00AE503D"/>
    <w:pPr>
      <w:suppressAutoHyphens w:val="0"/>
      <w:spacing w:before="100" w:beforeAutospacing="1" w:after="100" w:afterAutospacing="1"/>
      <w:jc w:val="center"/>
    </w:pPr>
    <w:rPr>
      <w:rFonts w:ascii="Times New Roman" w:eastAsia="Times New Roman" w:hAnsi="Times New Roman" w:cs="Times New Roman"/>
      <w:i/>
      <w:iCs/>
      <w:color w:val="442E38"/>
      <w:lang w:val="uk-UA" w:eastAsia="ru-RU"/>
    </w:rPr>
  </w:style>
  <w:style w:type="character" w:customStyle="1" w:styleId="copymedium1">
    <w:name w:val="copymedium1"/>
    <w:basedOn w:val="af"/>
    <w:rsid w:val="00AE503D"/>
    <w:rPr>
      <w:rFonts w:ascii="Arial" w:hAnsi="Arial" w:cs="Arial" w:hint="default"/>
      <w:color w:val="000000"/>
      <w:sz w:val="18"/>
      <w:szCs w:val="18"/>
    </w:rPr>
  </w:style>
  <w:style w:type="paragraph" w:customStyle="1" w:styleId="authorgroup">
    <w:name w:val="authorgroup"/>
    <w:basedOn w:val="ae"/>
    <w:rsid w:val="00AE503D"/>
    <w:pPr>
      <w:suppressAutoHyphens w:val="0"/>
      <w:spacing w:before="100" w:beforeAutospacing="1" w:after="100" w:afterAutospacing="1"/>
    </w:pPr>
    <w:rPr>
      <w:rFonts w:ascii="Times New Roman" w:eastAsia="Times New Roman" w:hAnsi="Times New Roman" w:cs="Times New Roman"/>
      <w:b/>
      <w:bCs/>
      <w:lang w:val="uk-UA" w:eastAsia="ru-RU"/>
    </w:rPr>
  </w:style>
  <w:style w:type="paragraph" w:customStyle="1" w:styleId="200">
    <w:name w:val="Знак Знак20"/>
    <w:basedOn w:val="ae"/>
    <w:rsid w:val="00474612"/>
    <w:pPr>
      <w:suppressAutoHyphens w:val="0"/>
    </w:pPr>
    <w:rPr>
      <w:rFonts w:ascii="Verdana" w:eastAsia="Times New Roman" w:hAnsi="Verdana" w:cs="Verdana"/>
      <w:sz w:val="20"/>
      <w:szCs w:val="20"/>
      <w:lang w:val="en-US" w:eastAsia="en-US"/>
    </w:rPr>
  </w:style>
  <w:style w:type="paragraph" w:customStyle="1" w:styleId="160">
    <w:name w:val="Знак16"/>
    <w:basedOn w:val="ae"/>
    <w:rsid w:val="00F24C48"/>
    <w:pPr>
      <w:suppressAutoHyphens w:val="0"/>
    </w:pPr>
    <w:rPr>
      <w:rFonts w:ascii="Verdana" w:eastAsia="Times New Roman" w:hAnsi="Verdana" w:cs="Times New Roman"/>
      <w:sz w:val="20"/>
      <w:szCs w:val="20"/>
      <w:lang w:val="en-US" w:eastAsia="en-US"/>
    </w:rPr>
  </w:style>
  <w:style w:type="character" w:customStyle="1" w:styleId="google-src-active-text">
    <w:name w:val="google-src-active-text"/>
    <w:basedOn w:val="af"/>
    <w:rsid w:val="00F24C48"/>
  </w:style>
  <w:style w:type="paragraph" w:customStyle="1" w:styleId="litlist">
    <w:name w:val="litlist"/>
    <w:basedOn w:val="ae"/>
    <w:rsid w:val="004F5D22"/>
    <w:pPr>
      <w:suppressAutoHyphens w:val="0"/>
      <w:ind w:left="400"/>
      <w:jc w:val="both"/>
    </w:pPr>
    <w:rPr>
      <w:rFonts w:ascii="Times New Roman" w:eastAsia="Times New Roman" w:hAnsi="Times New Roman" w:cs="Times New Roman"/>
      <w:lang w:eastAsia="ru-RU"/>
    </w:rPr>
  </w:style>
  <w:style w:type="character" w:customStyle="1" w:styleId="highlighting">
    <w:name w:val="highlighting"/>
    <w:basedOn w:val="af"/>
    <w:rsid w:val="003E6E3C"/>
  </w:style>
  <w:style w:type="paragraph" w:customStyle="1" w:styleId="rvps15">
    <w:name w:val="rvps15"/>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18">
    <w:name w:val="rvps18"/>
    <w:basedOn w:val="ae"/>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28">
    <w:name w:val="rvts28"/>
    <w:basedOn w:val="af"/>
    <w:rsid w:val="001575AD"/>
  </w:style>
  <w:style w:type="character" w:customStyle="1" w:styleId="rvts29">
    <w:name w:val="rvts29"/>
    <w:basedOn w:val="af"/>
    <w:rsid w:val="001575AD"/>
  </w:style>
  <w:style w:type="paragraph" w:customStyle="1" w:styleId="rvps21">
    <w:name w:val="rvps21"/>
    <w:basedOn w:val="ae"/>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32">
    <w:name w:val="rvts32"/>
    <w:basedOn w:val="af"/>
    <w:rsid w:val="001575AD"/>
  </w:style>
  <w:style w:type="paragraph" w:customStyle="1" w:styleId="rvps22">
    <w:name w:val="rvps22"/>
    <w:basedOn w:val="ae"/>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38">
    <w:name w:val="rvts38"/>
    <w:basedOn w:val="af"/>
    <w:rsid w:val="001575AD"/>
  </w:style>
  <w:style w:type="paragraph" w:customStyle="1" w:styleId="rvps24">
    <w:name w:val="rvps24"/>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7">
    <w:name w:val="rvps27"/>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8">
    <w:name w:val="rvps28"/>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9">
    <w:name w:val="rvps29"/>
    <w:basedOn w:val="ae"/>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8">
    <w:name w:val="rvts48"/>
    <w:basedOn w:val="af"/>
    <w:rsid w:val="001575AD"/>
  </w:style>
  <w:style w:type="paragraph" w:customStyle="1" w:styleId="rvps31">
    <w:name w:val="rvps31"/>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2">
    <w:name w:val="rvps32"/>
    <w:basedOn w:val="ae"/>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9">
    <w:name w:val="rvts49"/>
    <w:basedOn w:val="af"/>
    <w:rsid w:val="001575AD"/>
  </w:style>
  <w:style w:type="paragraph" w:customStyle="1" w:styleId="rvps33">
    <w:name w:val="rvps33"/>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4">
    <w:name w:val="rvps34"/>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5">
    <w:name w:val="rvps35"/>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6">
    <w:name w:val="rvps36"/>
    <w:basedOn w:val="ae"/>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50">
    <w:name w:val="rvts50"/>
    <w:basedOn w:val="af"/>
    <w:rsid w:val="001575AD"/>
  </w:style>
  <w:style w:type="character" w:customStyle="1" w:styleId="rvts51">
    <w:name w:val="rvts51"/>
    <w:basedOn w:val="af"/>
    <w:rsid w:val="001575AD"/>
  </w:style>
  <w:style w:type="character" w:customStyle="1" w:styleId="rvts52">
    <w:name w:val="rvts52"/>
    <w:basedOn w:val="af"/>
    <w:rsid w:val="001575AD"/>
  </w:style>
  <w:style w:type="character" w:customStyle="1" w:styleId="rvts53">
    <w:name w:val="rvts53"/>
    <w:basedOn w:val="af"/>
    <w:rsid w:val="001575AD"/>
  </w:style>
  <w:style w:type="character" w:customStyle="1" w:styleId="rvts54">
    <w:name w:val="rvts54"/>
    <w:basedOn w:val="af"/>
    <w:rsid w:val="001575AD"/>
  </w:style>
  <w:style w:type="paragraph" w:customStyle="1" w:styleId="rvps37">
    <w:name w:val="rvps37"/>
    <w:basedOn w:val="ae"/>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4">
    <w:name w:val="rvts44"/>
    <w:basedOn w:val="af"/>
    <w:rsid w:val="001575AD"/>
  </w:style>
  <w:style w:type="character" w:customStyle="1" w:styleId="rvts55">
    <w:name w:val="rvts55"/>
    <w:basedOn w:val="af"/>
    <w:rsid w:val="001575AD"/>
  </w:style>
  <w:style w:type="character" w:customStyle="1" w:styleId="personname">
    <w:name w:val="person_name"/>
    <w:basedOn w:val="af"/>
    <w:rsid w:val="008440DC"/>
  </w:style>
  <w:style w:type="paragraph" w:customStyle="1" w:styleId="Caaieiaie10">
    <w:name w:val="Caaieiaie1"/>
    <w:basedOn w:val="ae"/>
    <w:rsid w:val="008440DC"/>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paragraph" w:customStyle="1" w:styleId="nb">
    <w:name w:val="nb"/>
    <w:basedOn w:val="ae"/>
    <w:rsid w:val="008440DC"/>
    <w:pPr>
      <w:suppressAutoHyphens w:val="0"/>
      <w:spacing w:before="100" w:beforeAutospacing="1" w:after="100" w:afterAutospacing="1"/>
      <w:jc w:val="both"/>
    </w:pPr>
    <w:rPr>
      <w:rFonts w:ascii="Times New Roman" w:eastAsia="Times New Roman" w:hAnsi="Times New Roman" w:cs="Times New Roman"/>
      <w:b/>
      <w:bCs/>
      <w:color w:val="3F2D1C"/>
      <w:sz w:val="18"/>
      <w:szCs w:val="18"/>
      <w:lang w:val="uk-UA" w:eastAsia="ru-RU"/>
    </w:rPr>
  </w:style>
  <w:style w:type="paragraph" w:customStyle="1" w:styleId="s0">
    <w:name w:val="s0"/>
    <w:basedOn w:val="ae"/>
    <w:rsid w:val="008440DC"/>
    <w:pPr>
      <w:suppressAutoHyphens w:val="0"/>
      <w:ind w:firstLine="400"/>
      <w:jc w:val="both"/>
    </w:pPr>
    <w:rPr>
      <w:rFonts w:ascii="Times New Roman" w:eastAsia="Times New Roman" w:hAnsi="Times New Roman" w:cs="Times New Roman"/>
      <w:color w:val="3F2D1C"/>
      <w:sz w:val="18"/>
      <w:szCs w:val="18"/>
      <w:lang w:val="uk-UA" w:eastAsia="ru-RU"/>
    </w:rPr>
  </w:style>
  <w:style w:type="paragraph" w:customStyle="1" w:styleId="s2">
    <w:name w:val="s2"/>
    <w:basedOn w:val="ae"/>
    <w:rsid w:val="008440DC"/>
    <w:pPr>
      <w:suppressAutoHyphens w:val="0"/>
      <w:ind w:firstLine="400"/>
      <w:jc w:val="both"/>
    </w:pPr>
    <w:rPr>
      <w:rFonts w:ascii="Times New Roman" w:eastAsia="Times New Roman" w:hAnsi="Times New Roman" w:cs="Times New Roman"/>
      <w:b/>
      <w:bCs/>
      <w:color w:val="3F2D1C"/>
      <w:sz w:val="18"/>
      <w:szCs w:val="18"/>
      <w:lang w:val="uk-UA" w:eastAsia="ru-RU"/>
    </w:rPr>
  </w:style>
  <w:style w:type="paragraph" w:customStyle="1" w:styleId="Page0">
    <w:name w:val="Page"/>
    <w:basedOn w:val="ae"/>
    <w:rsid w:val="008440DC"/>
    <w:pPr>
      <w:widowControl w:val="0"/>
      <w:suppressAutoHyphens w:val="0"/>
      <w:autoSpaceDE w:val="0"/>
      <w:autoSpaceDN w:val="0"/>
      <w:adjustRightInd w:val="0"/>
    </w:pPr>
    <w:rPr>
      <w:rFonts w:ascii="Times New Roman" w:eastAsia="Times New Roman" w:hAnsi="Times New Roman" w:cs="Times New Roman"/>
      <w:b/>
      <w:bCs/>
      <w:color w:val="666699"/>
      <w:sz w:val="19"/>
      <w:szCs w:val="19"/>
      <w:lang w:eastAsia="ru-RU"/>
    </w:rPr>
  </w:style>
  <w:style w:type="paragraph" w:customStyle="1" w:styleId="affffffffffffffffffffffe">
    <w:name w:val="ТекстСборник"/>
    <w:basedOn w:val="ae"/>
    <w:rsid w:val="008440DC"/>
    <w:pPr>
      <w:suppressAutoHyphens w:val="0"/>
      <w:ind w:firstLine="567"/>
      <w:jc w:val="both"/>
    </w:pPr>
    <w:rPr>
      <w:rFonts w:ascii="CentSchbook Win95BT" w:eastAsia="Times New Roman" w:hAnsi="CentSchbook Win95BT" w:cs="Times New Roman"/>
      <w:sz w:val="20"/>
      <w:szCs w:val="20"/>
      <w:lang w:eastAsia="ru-RU"/>
    </w:rPr>
  </w:style>
  <w:style w:type="character" w:customStyle="1" w:styleId="Iniiaiieoeoo">
    <w:name w:val="Iniiaiie o?eoo"/>
    <w:rsid w:val="00D553E8"/>
  </w:style>
  <w:style w:type="character" w:customStyle="1" w:styleId="190">
    <w:name w:val="Знак Знак19"/>
    <w:basedOn w:val="af"/>
    <w:rsid w:val="008958D4"/>
    <w:rPr>
      <w:sz w:val="24"/>
      <w:szCs w:val="24"/>
      <w:lang w:val="ru-RU" w:eastAsia="ru-RU" w:bidi="ar-SA"/>
    </w:rPr>
  </w:style>
  <w:style w:type="paragraph" w:customStyle="1" w:styleId="3fff0">
    <w:name w:val="Стиль3"/>
    <w:basedOn w:val="3"/>
    <w:rsid w:val="00752F3E"/>
    <w:pPr>
      <w:widowControl/>
      <w:numPr>
        <w:ilvl w:val="0"/>
        <w:numId w:val="0"/>
      </w:numPr>
      <w:suppressAutoHyphens w:val="0"/>
      <w:spacing w:before="0" w:after="0" w:line="360" w:lineRule="auto"/>
      <w:ind w:firstLine="708"/>
    </w:pPr>
    <w:rPr>
      <w:rFonts w:ascii="Times New Roman" w:eastAsia="Times New Roman" w:hAnsi="Times New Roman" w:cs="Times New Roman"/>
      <w:bCs/>
      <w:color w:val="auto"/>
      <w:spacing w:val="-4"/>
      <w:kern w:val="28"/>
      <w:sz w:val="28"/>
      <w:szCs w:val="24"/>
      <w:lang w:val="uk-UA" w:eastAsia="ru-RU"/>
    </w:rPr>
  </w:style>
  <w:style w:type="character" w:customStyle="1" w:styleId="532">
    <w:name w:val="Знак Знак53"/>
    <w:basedOn w:val="261"/>
    <w:locked/>
    <w:rsid w:val="00752F3E"/>
    <w:rPr>
      <w:rFonts w:ascii="Arial" w:hAnsi="Arial" w:cs="Arial"/>
      <w:b/>
      <w:bCs/>
      <w:kern w:val="28"/>
      <w:sz w:val="28"/>
      <w:szCs w:val="24"/>
      <w:lang w:val="uk-UA" w:eastAsia="ru-RU" w:bidi="ar-SA"/>
    </w:rPr>
  </w:style>
  <w:style w:type="character" w:customStyle="1" w:styleId="261">
    <w:name w:val="Знак Знак26"/>
    <w:basedOn w:val="af"/>
    <w:locked/>
    <w:rsid w:val="00752F3E"/>
    <w:rPr>
      <w:rFonts w:ascii="Arial" w:hAnsi="Arial" w:cs="Arial"/>
      <w:b/>
      <w:bCs/>
      <w:kern w:val="28"/>
      <w:sz w:val="32"/>
      <w:szCs w:val="32"/>
      <w:lang w:val="ru-RU" w:eastAsia="ru-RU" w:bidi="ar-SA"/>
    </w:rPr>
  </w:style>
  <w:style w:type="character" w:customStyle="1" w:styleId="430">
    <w:name w:val="Знак Знак43"/>
    <w:basedOn w:val="261"/>
    <w:locked/>
    <w:rsid w:val="00752F3E"/>
    <w:rPr>
      <w:rFonts w:ascii="Arial" w:hAnsi="Arial" w:cs="Arial"/>
      <w:b/>
      <w:bCs/>
      <w:i/>
      <w:spacing w:val="-4"/>
      <w:kern w:val="28"/>
      <w:sz w:val="28"/>
      <w:szCs w:val="28"/>
      <w:lang w:val="uk-UA" w:eastAsia="ru-RU" w:bidi="ar-SA"/>
    </w:rPr>
  </w:style>
  <w:style w:type="character" w:customStyle="1" w:styleId="333">
    <w:name w:val="Знак Знак33"/>
    <w:basedOn w:val="af"/>
    <w:locked/>
    <w:rsid w:val="00752F3E"/>
    <w:rPr>
      <w:b/>
      <w:bCs/>
      <w:sz w:val="28"/>
      <w:szCs w:val="24"/>
      <w:lang w:val="uk-UA" w:eastAsia="ru-RU" w:bidi="ar-SA"/>
    </w:rPr>
  </w:style>
  <w:style w:type="character" w:customStyle="1" w:styleId="180">
    <w:name w:val="Знак Знак18"/>
    <w:basedOn w:val="af"/>
    <w:locked/>
    <w:rsid w:val="00752F3E"/>
    <w:rPr>
      <w:sz w:val="24"/>
      <w:szCs w:val="24"/>
      <w:lang w:val="ru-RU" w:eastAsia="ru-RU" w:bidi="ar-SA"/>
    </w:rPr>
  </w:style>
  <w:style w:type="character" w:customStyle="1" w:styleId="170">
    <w:name w:val="Знак Знак17"/>
    <w:basedOn w:val="af"/>
    <w:locked/>
    <w:rsid w:val="00752F3E"/>
    <w:rPr>
      <w:sz w:val="24"/>
      <w:szCs w:val="24"/>
      <w:lang w:val="ru-RU" w:eastAsia="ru-RU" w:bidi="ar-SA"/>
    </w:rPr>
  </w:style>
  <w:style w:type="paragraph" w:customStyle="1" w:styleId="2fffffb">
    <w:name w:val="Абзац списка2"/>
    <w:basedOn w:val="ae"/>
    <w:qFormat/>
    <w:rsid w:val="00752F3E"/>
    <w:pPr>
      <w:suppressAutoHyphens w:val="0"/>
      <w:spacing w:line="360" w:lineRule="auto"/>
      <w:ind w:left="720"/>
      <w:contextualSpacing/>
    </w:pPr>
    <w:rPr>
      <w:rFonts w:ascii="Times New Roman" w:eastAsia="Times New Roman" w:hAnsi="Times New Roman" w:cs="Times New Roman"/>
      <w:lang w:eastAsia="ru-RU"/>
    </w:rPr>
  </w:style>
  <w:style w:type="character" w:customStyle="1" w:styleId="114127">
    <w:name w:val="Стиль Заголовок 1 + 14 пт По левому краю Первая строка:  127 см Знак"/>
    <w:basedOn w:val="532"/>
    <w:locked/>
    <w:rsid w:val="00752F3E"/>
    <w:rPr>
      <w:rFonts w:ascii="Arial" w:hAnsi="Arial" w:cs="Arial"/>
      <w:b/>
      <w:bCs/>
      <w:kern w:val="28"/>
      <w:sz w:val="28"/>
      <w:szCs w:val="24"/>
      <w:lang w:val="uk-UA" w:eastAsia="ru-RU" w:bidi="ar-SA"/>
    </w:rPr>
  </w:style>
  <w:style w:type="paragraph" w:customStyle="1" w:styleId="1141270">
    <w:name w:val="Стиль Заголовок 1 + 14 пт По левому краю Первая строка:  127 см"/>
    <w:basedOn w:val="1"/>
    <w:next w:val="afffffffa"/>
    <w:rsid w:val="00752F3E"/>
    <w:pPr>
      <w:numPr>
        <w:numId w:val="0"/>
      </w:numPr>
      <w:suppressAutoHyphens w:val="0"/>
      <w:spacing w:before="0" w:after="0" w:line="360" w:lineRule="auto"/>
      <w:ind w:firstLine="720"/>
      <w:jc w:val="both"/>
    </w:pPr>
    <w:rPr>
      <w:rFonts w:ascii="Arial" w:eastAsia="Times New Roman" w:hAnsi="Arial" w:cs="Arial"/>
      <w:kern w:val="28"/>
      <w:sz w:val="28"/>
      <w:szCs w:val="24"/>
      <w:lang w:val="uk-UA" w:eastAsia="ru-RU"/>
    </w:rPr>
  </w:style>
  <w:style w:type="paragraph" w:customStyle="1" w:styleId="1141271">
    <w:name w:val="Стиль Стиль Заголовок 1 + 14 пт По левому краю Первая строка:  127 ..."/>
    <w:basedOn w:val="1141270"/>
    <w:rsid w:val="00752F3E"/>
    <w:pPr>
      <w:ind w:left="708" w:firstLine="0"/>
    </w:pPr>
    <w:rPr>
      <w:bCs w:val="0"/>
    </w:rPr>
  </w:style>
  <w:style w:type="paragraph" w:customStyle="1" w:styleId="2fffffc">
    <w:name w:val="Заголовок оглавления2"/>
    <w:basedOn w:val="1"/>
    <w:next w:val="ae"/>
    <w:qFormat/>
    <w:rsid w:val="00752F3E"/>
    <w:pPr>
      <w:keepLines/>
      <w:numPr>
        <w:numId w:val="0"/>
      </w:numPr>
      <w:suppressAutoHyphens w:val="0"/>
      <w:spacing w:before="480" w:after="0" w:line="276" w:lineRule="auto"/>
      <w:outlineLvl w:val="9"/>
    </w:pPr>
    <w:rPr>
      <w:rFonts w:ascii="Cambria" w:eastAsia="Times New Roman" w:hAnsi="Cambria" w:cs="Times New Roman"/>
      <w:bCs w:val="0"/>
      <w:color w:val="365F91"/>
      <w:kern w:val="0"/>
      <w:sz w:val="28"/>
      <w:szCs w:val="28"/>
      <w:lang w:val="en-US" w:eastAsia="en-US"/>
    </w:rPr>
  </w:style>
  <w:style w:type="paragraph" w:customStyle="1" w:styleId="14c">
    <w:name w:val="Обычный + 14 пт"/>
    <w:aliases w:val="полужирный,По центру,Первая строка:  1,25 см,Междустр.инт...,Выступ:  0,63 см,Междустр.интервал..."/>
    <w:basedOn w:val="ae"/>
    <w:rsid w:val="00244F6B"/>
    <w:pPr>
      <w:suppressAutoHyphens w:val="0"/>
      <w:spacing w:line="264" w:lineRule="auto"/>
      <w:ind w:firstLine="708"/>
      <w:jc w:val="both"/>
      <w:outlineLvl w:val="0"/>
    </w:pPr>
    <w:rPr>
      <w:rFonts w:ascii="Times New Roman" w:eastAsia="Times New Roman" w:hAnsi="Times New Roman" w:cs="Times New Roman"/>
      <w:b/>
      <w:sz w:val="28"/>
      <w:szCs w:val="28"/>
      <w:lang w:eastAsia="ru-RU"/>
    </w:rPr>
  </w:style>
  <w:style w:type="paragraph" w:customStyle="1" w:styleId="Disser0">
    <w:name w:val="Disser 0"/>
    <w:basedOn w:val="ae"/>
    <w:rsid w:val="00457D0C"/>
    <w:pPr>
      <w:suppressAutoHyphens w:val="0"/>
      <w:spacing w:line="360" w:lineRule="auto"/>
      <w:ind w:firstLine="708"/>
      <w:jc w:val="center"/>
    </w:pPr>
    <w:rPr>
      <w:rFonts w:ascii="Times New Roman" w:eastAsia="Times New Roman" w:hAnsi="Times New Roman" w:cs="Times New Roman"/>
      <w:b/>
      <w:sz w:val="28"/>
      <w:szCs w:val="28"/>
      <w:lang w:val="uk-UA" w:eastAsia="ru-RU"/>
    </w:rPr>
  </w:style>
  <w:style w:type="character" w:customStyle="1" w:styleId="star-toc-chapter1">
    <w:name w:val="star-toc-chapter1"/>
    <w:basedOn w:val="af"/>
    <w:rsid w:val="00457D0C"/>
    <w:rPr>
      <w:bdr w:val="none" w:sz="0" w:space="0" w:color="auto" w:frame="1"/>
      <w:shd w:val="clear" w:color="auto" w:fill="FFFFFF"/>
    </w:rPr>
  </w:style>
  <w:style w:type="paragraph" w:customStyle="1" w:styleId="iauiue10">
    <w:name w:val="iau?iue1"/>
    <w:basedOn w:val="ae"/>
    <w:rsid w:val="00457D0C"/>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 w:type="paragraph" w:customStyle="1" w:styleId="Disser11">
    <w:name w:val="Disser 1.1"/>
    <w:basedOn w:val="ae"/>
    <w:rsid w:val="00457D0C"/>
    <w:pPr>
      <w:numPr>
        <w:numId w:val="47"/>
      </w:numPr>
      <w:suppressAutoHyphens w:val="0"/>
    </w:pPr>
    <w:rPr>
      <w:rFonts w:ascii="Times New Roman" w:eastAsia="Times New Roman" w:hAnsi="Times New Roman" w:cs="Times New Roman"/>
      <w:b/>
      <w:bCs/>
      <w:sz w:val="28"/>
      <w:szCs w:val="20"/>
      <w:lang w:val="uk-UA" w:eastAsia="ru-RU"/>
    </w:rPr>
  </w:style>
  <w:style w:type="paragraph" w:customStyle="1" w:styleId="Disser111">
    <w:name w:val="Disser 1.1.1"/>
    <w:basedOn w:val="ae"/>
    <w:rsid w:val="00457D0C"/>
    <w:pPr>
      <w:numPr>
        <w:numId w:val="48"/>
      </w:numPr>
      <w:suppressAutoHyphens w:val="0"/>
      <w:spacing w:line="360" w:lineRule="auto"/>
    </w:pPr>
    <w:rPr>
      <w:rFonts w:ascii="Times New Roman" w:eastAsia="Times New Roman" w:hAnsi="Times New Roman" w:cs="Times New Roman"/>
      <w:b/>
      <w:i/>
      <w:sz w:val="28"/>
      <w:szCs w:val="28"/>
      <w:lang w:val="uk-UA" w:eastAsia="ru-RU"/>
    </w:rPr>
  </w:style>
  <w:style w:type="paragraph" w:customStyle="1" w:styleId="Disser1">
    <w:name w:val="Disser 1"/>
    <w:basedOn w:val="ae"/>
    <w:rsid w:val="00457D0C"/>
    <w:pPr>
      <w:keepNext/>
      <w:tabs>
        <w:tab w:val="num" w:pos="227"/>
      </w:tabs>
      <w:suppressAutoHyphens w:val="0"/>
      <w:spacing w:before="240" w:after="60"/>
      <w:ind w:left="227" w:hanging="57"/>
      <w:jc w:val="both"/>
      <w:outlineLvl w:val="0"/>
    </w:pPr>
    <w:rPr>
      <w:rFonts w:ascii="Times New Roman" w:eastAsia="Times New Roman" w:hAnsi="Times New Roman" w:cs="Times New Roman"/>
      <w:b/>
      <w:bCs/>
      <w:kern w:val="32"/>
      <w:sz w:val="28"/>
      <w:szCs w:val="20"/>
      <w:lang w:val="uk-UA" w:eastAsia="ru-RU"/>
    </w:rPr>
  </w:style>
  <w:style w:type="paragraph" w:customStyle="1" w:styleId="3fff1">
    <w:name w:val="Основной текст с отступом3"/>
    <w:basedOn w:val="ae"/>
    <w:rsid w:val="0029659F"/>
    <w:pPr>
      <w:suppressAutoHyphens w:val="0"/>
      <w:spacing w:after="120"/>
      <w:ind w:left="283"/>
    </w:pPr>
    <w:rPr>
      <w:rFonts w:ascii="Times New Roman" w:eastAsia="Times New Roman" w:hAnsi="Times New Roman" w:cs="Times New Roman"/>
      <w:lang w:val="uk-UA" w:eastAsia="ru-RU"/>
    </w:rPr>
  </w:style>
  <w:style w:type="paragraph" w:customStyle="1" w:styleId="TimesNewRomanCYR">
    <w:name w:val="Обычный + Times New Roman CYR"/>
    <w:aliases w:val="14 пт,По ширине,Первая строка:  0,74 см,Обычный + Times New Roman,Черный,Справа:  -0,33 см,Между...,Слева:  0 см,24 см,Междустр.инте..."/>
    <w:basedOn w:val="ae"/>
    <w:rsid w:val="00C27DEF"/>
    <w:pPr>
      <w:suppressAutoHyphens w:val="0"/>
      <w:spacing w:line="360" w:lineRule="auto"/>
      <w:ind w:firstLine="708"/>
      <w:jc w:val="both"/>
    </w:pPr>
    <w:rPr>
      <w:rFonts w:ascii="Times New Roman" w:eastAsia="Times New Roman" w:hAnsi="Times New Roman" w:cs="Times New Roman"/>
      <w:spacing w:val="-2"/>
      <w:sz w:val="28"/>
      <w:szCs w:val="28"/>
      <w:lang w:val="uk-UA" w:eastAsia="ru-RU"/>
    </w:rPr>
  </w:style>
  <w:style w:type="paragraph" w:customStyle="1" w:styleId="AuthorSbornik">
    <w:name w:val="AuthorSbornik"/>
    <w:basedOn w:val="9"/>
    <w:rsid w:val="00EC7A88"/>
    <w:pPr>
      <w:keepNext w:val="0"/>
      <w:widowControl/>
      <w:numPr>
        <w:numId w:val="49"/>
      </w:numPr>
      <w:suppressAutoHyphens w:val="0"/>
      <w:autoSpaceDE/>
      <w:spacing w:line="240" w:lineRule="auto"/>
      <w:ind w:left="0" w:firstLine="0"/>
      <w:jc w:val="right"/>
    </w:pPr>
    <w:rPr>
      <w:rFonts w:ascii="CentSchbook Win95BT" w:eastAsia="Times New Roman" w:hAnsi="CentSchbook Win95BT" w:cs="Times New Roman"/>
      <w:i/>
      <w:iCs/>
      <w:sz w:val="20"/>
      <w:szCs w:val="20"/>
      <w:lang w:val="uk-UA" w:eastAsia="uk-UA"/>
    </w:rPr>
  </w:style>
  <w:style w:type="paragraph" w:customStyle="1" w:styleId="1160">
    <w:name w:val="Заголовок 116"/>
    <w:basedOn w:val="ae"/>
    <w:rsid w:val="00EC7A88"/>
    <w:pPr>
      <w:suppressAutoHyphens w:val="0"/>
      <w:spacing w:after="72" w:line="300" w:lineRule="atLeast"/>
      <w:outlineLvl w:val="1"/>
    </w:pPr>
    <w:rPr>
      <w:rFonts w:ascii="Times New Roman" w:eastAsia="Times New Roman" w:hAnsi="Times New Roman" w:cs="Times New Roman"/>
      <w:b/>
      <w:bCs/>
      <w:color w:val="464646"/>
      <w:kern w:val="36"/>
      <w:sz w:val="26"/>
      <w:szCs w:val="26"/>
      <w:lang w:eastAsia="ru-RU"/>
    </w:rPr>
  </w:style>
  <w:style w:type="paragraph" w:customStyle="1" w:styleId="11f3">
    <w:name w:val="Обычный (веб)11"/>
    <w:basedOn w:val="ae"/>
    <w:rsid w:val="00EC7A88"/>
    <w:pPr>
      <w:suppressAutoHyphens w:val="0"/>
      <w:spacing w:before="240" w:after="180" w:line="360" w:lineRule="auto"/>
    </w:pPr>
    <w:rPr>
      <w:rFonts w:ascii="Times New Roman" w:eastAsia="Times New Roman" w:hAnsi="Times New Roman" w:cs="Times New Roman"/>
      <w:color w:val="464646"/>
      <w:sz w:val="14"/>
      <w:szCs w:val="14"/>
      <w:lang w:eastAsia="ru-RU"/>
    </w:rPr>
  </w:style>
  <w:style w:type="character" w:customStyle="1" w:styleId="italic1">
    <w:name w:val="italic1"/>
    <w:basedOn w:val="af"/>
    <w:rsid w:val="00EC7A88"/>
    <w:rPr>
      <w:rFonts w:ascii="Times New Roman" w:hAnsi="Times New Roman" w:cs="Times New Roman"/>
      <w:i/>
      <w:iCs/>
    </w:rPr>
  </w:style>
  <w:style w:type="paragraph" w:customStyle="1" w:styleId="3fff2">
    <w:name w:val="Текст выноски3"/>
    <w:basedOn w:val="ae"/>
    <w:rsid w:val="00EC7A88"/>
    <w:pPr>
      <w:suppressAutoHyphens w:val="0"/>
    </w:pPr>
    <w:rPr>
      <w:rFonts w:ascii="Tahoma" w:eastAsia="SimSun" w:hAnsi="Tahoma" w:cs="Tahoma"/>
      <w:sz w:val="16"/>
      <w:szCs w:val="16"/>
      <w:lang w:val="uk-UA" w:eastAsia="zh-CN"/>
    </w:rPr>
  </w:style>
  <w:style w:type="paragraph" w:customStyle="1" w:styleId="4ff2">
    <w:name w:val="Основной текст с отступом4"/>
    <w:basedOn w:val="ae"/>
    <w:rsid w:val="004F0E5C"/>
    <w:pPr>
      <w:suppressAutoHyphens w:val="0"/>
      <w:ind w:firstLine="720"/>
    </w:pPr>
    <w:rPr>
      <w:rFonts w:ascii="Arial" w:eastAsia="Times New Roman" w:hAnsi="Arial" w:cs="Arial"/>
      <w:sz w:val="28"/>
      <w:szCs w:val="28"/>
      <w:lang w:val="uk-UA" w:eastAsia="uk-UA"/>
    </w:rPr>
  </w:style>
  <w:style w:type="paragraph" w:customStyle="1" w:styleId="7c">
    <w:name w:val="Обычный7"/>
    <w:rsid w:val="00411D54"/>
    <w:rPr>
      <w:rFonts w:ascii="Times New Roman" w:eastAsia="Times New Roman" w:hAnsi="Times New Roman" w:cs="Times New Roman"/>
    </w:rPr>
  </w:style>
  <w:style w:type="paragraph" w:customStyle="1" w:styleId="5f6">
    <w:name w:val="Название5"/>
    <w:basedOn w:val="7c"/>
    <w:rsid w:val="00411D54"/>
    <w:pPr>
      <w:spacing w:line="360" w:lineRule="auto"/>
      <w:jc w:val="center"/>
    </w:pPr>
    <w:rPr>
      <w:sz w:val="28"/>
      <w:lang w:val="uk-UA"/>
    </w:rPr>
  </w:style>
  <w:style w:type="paragraph" w:customStyle="1" w:styleId="5f7">
    <w:name w:val="Подзаголовок5"/>
    <w:basedOn w:val="7c"/>
    <w:rsid w:val="00411D54"/>
    <w:pPr>
      <w:spacing w:line="360" w:lineRule="auto"/>
    </w:pPr>
    <w:rPr>
      <w:sz w:val="28"/>
      <w:lang w:val="uk-UA"/>
    </w:rPr>
  </w:style>
  <w:style w:type="paragraph" w:customStyle="1" w:styleId="251">
    <w:name w:val="Основной текст 25"/>
    <w:basedOn w:val="7c"/>
    <w:rsid w:val="00411D54"/>
    <w:pPr>
      <w:spacing w:line="480" w:lineRule="auto"/>
      <w:jc w:val="center"/>
    </w:pPr>
    <w:rPr>
      <w:b/>
      <w:i/>
      <w:sz w:val="28"/>
      <w:lang w:val="uk-UA"/>
    </w:rPr>
  </w:style>
  <w:style w:type="paragraph" w:customStyle="1" w:styleId="5f8">
    <w:name w:val="Цитата5"/>
    <w:basedOn w:val="7c"/>
    <w:rsid w:val="00411D54"/>
    <w:pPr>
      <w:tabs>
        <w:tab w:val="left" w:pos="-567"/>
      </w:tabs>
      <w:ind w:left="-567" w:right="-766" w:firstLine="567"/>
      <w:jc w:val="both"/>
    </w:pPr>
    <w:rPr>
      <w:sz w:val="28"/>
      <w:lang w:val="uk-UA"/>
    </w:rPr>
  </w:style>
  <w:style w:type="paragraph" w:customStyle="1" w:styleId="150">
    <w:name w:val="Основной текст15"/>
    <w:basedOn w:val="7c"/>
    <w:rsid w:val="00411D54"/>
    <w:pPr>
      <w:spacing w:after="120"/>
    </w:pPr>
  </w:style>
  <w:style w:type="character" w:customStyle="1" w:styleId="3fff3">
    <w:name w:val="Строгий3"/>
    <w:basedOn w:val="af"/>
    <w:rsid w:val="00411D54"/>
    <w:rPr>
      <w:b/>
    </w:rPr>
  </w:style>
  <w:style w:type="paragraph" w:customStyle="1" w:styleId="3fff4">
    <w:name w:val="Верхний колонтитул3"/>
    <w:basedOn w:val="7c"/>
    <w:rsid w:val="00411D54"/>
    <w:pPr>
      <w:tabs>
        <w:tab w:val="center" w:pos="4677"/>
        <w:tab w:val="right" w:pos="9355"/>
      </w:tabs>
    </w:pPr>
  </w:style>
  <w:style w:type="character" w:customStyle="1" w:styleId="2fffffd">
    <w:name w:val="Номер страницы2"/>
    <w:basedOn w:val="af"/>
    <w:rsid w:val="00411D54"/>
  </w:style>
  <w:style w:type="character" w:customStyle="1" w:styleId="132">
    <w:name w:val="Знак13"/>
    <w:basedOn w:val="af"/>
    <w:rsid w:val="008E76AB"/>
    <w:rPr>
      <w:rFonts w:ascii="Times New Roman" w:eastAsia="Arial Unicode MS" w:hAnsi="Times New Roman" w:cs="Times New Roman"/>
      <w:b/>
      <w:bCs/>
      <w:sz w:val="28"/>
      <w:szCs w:val="24"/>
      <w:lang w:val="uk-UA" w:eastAsia="ru-RU"/>
    </w:rPr>
  </w:style>
  <w:style w:type="character" w:customStyle="1" w:styleId="11f4">
    <w:name w:val="Знак11"/>
    <w:basedOn w:val="af"/>
    <w:semiHidden/>
    <w:rsid w:val="008E76AB"/>
    <w:rPr>
      <w:rFonts w:ascii="Times New Roman" w:eastAsia="Arial Unicode MS" w:hAnsi="Times New Roman" w:cs="Times New Roman"/>
      <w:b/>
      <w:bCs/>
      <w:sz w:val="24"/>
      <w:szCs w:val="24"/>
      <w:lang w:val="uk-UA" w:eastAsia="ru-RU"/>
    </w:rPr>
  </w:style>
  <w:style w:type="character" w:customStyle="1" w:styleId="109">
    <w:name w:val="Знак10"/>
    <w:basedOn w:val="af"/>
    <w:rsid w:val="008E76AB"/>
    <w:rPr>
      <w:rFonts w:ascii="Times New Roman" w:eastAsia="Times New Roman" w:hAnsi="Times New Roman" w:cs="Times New Roman"/>
      <w:b/>
      <w:bCs/>
      <w:sz w:val="28"/>
      <w:szCs w:val="24"/>
      <w:lang w:val="uk-UA" w:eastAsia="ru-RU"/>
    </w:rPr>
  </w:style>
  <w:style w:type="character" w:customStyle="1" w:styleId="9b">
    <w:name w:val="Знак9"/>
    <w:basedOn w:val="af"/>
    <w:semiHidden/>
    <w:rsid w:val="008E76AB"/>
    <w:rPr>
      <w:rFonts w:ascii="Times New Roman" w:eastAsia="Times New Roman" w:hAnsi="Times New Roman" w:cs="Times New Roman"/>
      <w:sz w:val="24"/>
      <w:szCs w:val="24"/>
      <w:lang w:val="uk-UA" w:eastAsia="ru-RU"/>
    </w:rPr>
  </w:style>
  <w:style w:type="character" w:customStyle="1" w:styleId="8b">
    <w:name w:val="Знак8"/>
    <w:basedOn w:val="af"/>
    <w:semiHidden/>
    <w:rsid w:val="008E76AB"/>
    <w:rPr>
      <w:rFonts w:ascii="Times New Roman" w:eastAsia="Times New Roman" w:hAnsi="Times New Roman" w:cs="Times New Roman"/>
      <w:sz w:val="24"/>
      <w:szCs w:val="24"/>
      <w:lang w:val="uk-UA" w:eastAsia="ru-RU"/>
    </w:rPr>
  </w:style>
  <w:style w:type="character" w:customStyle="1" w:styleId="129">
    <w:name w:val="Знак12"/>
    <w:basedOn w:val="af"/>
    <w:semiHidden/>
    <w:rsid w:val="008E76AB"/>
    <w:rPr>
      <w:rFonts w:ascii="Cambria" w:eastAsia="Times New Roman" w:hAnsi="Cambria" w:cs="Times New Roman"/>
      <w:b/>
      <w:bCs/>
      <w:i/>
      <w:iCs/>
      <w:sz w:val="28"/>
      <w:szCs w:val="28"/>
    </w:rPr>
  </w:style>
  <w:style w:type="character" w:customStyle="1" w:styleId="7d">
    <w:name w:val="Знак7"/>
    <w:basedOn w:val="af"/>
    <w:rsid w:val="008E76AB"/>
    <w:rPr>
      <w:rFonts w:ascii="Times New Roman" w:eastAsia="Times New Roman" w:hAnsi="Times New Roman"/>
      <w:sz w:val="24"/>
      <w:szCs w:val="24"/>
    </w:rPr>
  </w:style>
  <w:style w:type="character" w:customStyle="1" w:styleId="6f4">
    <w:name w:val="Знак6"/>
    <w:basedOn w:val="af"/>
    <w:semiHidden/>
    <w:rsid w:val="008E76AB"/>
    <w:rPr>
      <w:rFonts w:ascii="Times New Roman" w:eastAsia="Times New Roman" w:hAnsi="Times New Roman"/>
      <w:sz w:val="24"/>
      <w:szCs w:val="24"/>
    </w:rPr>
  </w:style>
  <w:style w:type="character" w:customStyle="1" w:styleId="5f9">
    <w:name w:val="Знак5"/>
    <w:basedOn w:val="af"/>
    <w:rsid w:val="008E76AB"/>
    <w:rPr>
      <w:rFonts w:ascii="Times New Roman" w:eastAsia="Times New Roman" w:hAnsi="Times New Roman"/>
      <w:sz w:val="24"/>
      <w:szCs w:val="24"/>
    </w:rPr>
  </w:style>
  <w:style w:type="character" w:customStyle="1" w:styleId="4ff3">
    <w:name w:val="Знак4"/>
    <w:basedOn w:val="af"/>
    <w:rsid w:val="008E76AB"/>
    <w:rPr>
      <w:rFonts w:ascii="Times New Roman" w:eastAsia="Times New Roman" w:hAnsi="Times New Roman"/>
      <w:sz w:val="16"/>
      <w:szCs w:val="16"/>
    </w:rPr>
  </w:style>
  <w:style w:type="character" w:customStyle="1" w:styleId="3fff5">
    <w:name w:val="Знак3"/>
    <w:basedOn w:val="af"/>
    <w:rsid w:val="008E76AB"/>
    <w:rPr>
      <w:rFonts w:ascii="Times New Roman" w:eastAsia="Times New Roman" w:hAnsi="Times New Roman"/>
      <w:b/>
      <w:bCs/>
      <w:sz w:val="28"/>
      <w:szCs w:val="24"/>
      <w:lang w:val="uk-UA"/>
    </w:rPr>
  </w:style>
  <w:style w:type="character" w:customStyle="1" w:styleId="21f">
    <w:name w:val="Знак21"/>
    <w:basedOn w:val="af"/>
    <w:rsid w:val="008E76AB"/>
    <w:rPr>
      <w:rFonts w:ascii="Times New Roman" w:eastAsia="Times New Roman" w:hAnsi="Times New Roman"/>
      <w:sz w:val="24"/>
      <w:szCs w:val="24"/>
    </w:rPr>
  </w:style>
  <w:style w:type="character" w:customStyle="1" w:styleId="151">
    <w:name w:val="Знак15"/>
    <w:basedOn w:val="af"/>
    <w:rsid w:val="008E76AB"/>
    <w:rPr>
      <w:rFonts w:ascii="Times New Roman" w:eastAsia="Times New Roman" w:hAnsi="Times New Roman"/>
      <w:sz w:val="24"/>
      <w:szCs w:val="24"/>
    </w:rPr>
  </w:style>
  <w:style w:type="character" w:customStyle="1" w:styleId="14d">
    <w:name w:val="Знак14"/>
    <w:basedOn w:val="af"/>
    <w:rsid w:val="008E76AB"/>
    <w:rPr>
      <w:rFonts w:ascii="Tahoma" w:eastAsia="Times New Roman" w:hAnsi="Tahoma" w:cs="Tahoma"/>
      <w:sz w:val="16"/>
      <w:szCs w:val="16"/>
    </w:rPr>
  </w:style>
  <w:style w:type="character" w:customStyle="1" w:styleId="zag11">
    <w:name w:val="zag1"/>
    <w:basedOn w:val="af"/>
    <w:rsid w:val="00437754"/>
    <w:rPr>
      <w:b/>
      <w:bCs/>
      <w:color w:val="990033"/>
      <w:sz w:val="24"/>
      <w:szCs w:val="24"/>
    </w:rPr>
  </w:style>
  <w:style w:type="character" w:customStyle="1" w:styleId="avt1">
    <w:name w:val="avt1"/>
    <w:basedOn w:val="af"/>
    <w:rsid w:val="00437754"/>
    <w:rPr>
      <w:color w:val="000000"/>
      <w:sz w:val="16"/>
      <w:szCs w:val="16"/>
    </w:rPr>
  </w:style>
  <w:style w:type="character" w:customStyle="1" w:styleId="FontStyle103">
    <w:name w:val="Font Style103"/>
    <w:basedOn w:val="af"/>
    <w:rsid w:val="00CA51F5"/>
    <w:rPr>
      <w:rFonts w:ascii="Times New Roman" w:hAnsi="Times New Roman" w:cs="Times New Roman"/>
      <w:b/>
      <w:bCs/>
      <w:sz w:val="10"/>
      <w:szCs w:val="10"/>
    </w:rPr>
  </w:style>
  <w:style w:type="character" w:customStyle="1" w:styleId="FontStyle18">
    <w:name w:val="Font Style18"/>
    <w:basedOn w:val="af"/>
    <w:rsid w:val="006C3339"/>
    <w:rPr>
      <w:rFonts w:ascii="Times New Roman" w:hAnsi="Times New Roman" w:cs="Times New Roman"/>
      <w:sz w:val="20"/>
      <w:szCs w:val="20"/>
    </w:rPr>
  </w:style>
  <w:style w:type="character" w:customStyle="1" w:styleId="FontStyle74">
    <w:name w:val="Font Style74"/>
    <w:basedOn w:val="af"/>
    <w:rsid w:val="006C3339"/>
    <w:rPr>
      <w:rFonts w:ascii="Times New Roman" w:hAnsi="Times New Roman" w:cs="Times New Roman"/>
      <w:sz w:val="12"/>
      <w:szCs w:val="12"/>
    </w:rPr>
  </w:style>
  <w:style w:type="character" w:customStyle="1" w:styleId="zag">
    <w:name w:val="zag"/>
    <w:basedOn w:val="af"/>
    <w:rsid w:val="00A53071"/>
  </w:style>
  <w:style w:type="paragraph" w:customStyle="1" w:styleId="tagline">
    <w:name w:val="tagline"/>
    <w:basedOn w:val="ae"/>
    <w:rsid w:val="00A5307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zag20">
    <w:name w:val="zag2"/>
    <w:basedOn w:val="af"/>
    <w:rsid w:val="00A53071"/>
    <w:rPr>
      <w:rFonts w:ascii="Verdana" w:hAnsi="Verdana" w:hint="default"/>
      <w:b/>
      <w:bCs/>
      <w:strike w:val="0"/>
      <w:dstrike w:val="0"/>
      <w:color w:val="464646"/>
      <w:sz w:val="18"/>
      <w:szCs w:val="18"/>
      <w:u w:val="none"/>
      <w:effect w:val="none"/>
    </w:rPr>
  </w:style>
  <w:style w:type="paragraph" w:customStyle="1" w:styleId="620">
    <w:name w:val="Заголовок 62"/>
    <w:basedOn w:val="8c"/>
    <w:next w:val="8c"/>
    <w:rsid w:val="00F173D9"/>
    <w:pPr>
      <w:keepNext/>
      <w:widowControl/>
      <w:snapToGrid/>
      <w:spacing w:line="240" w:lineRule="auto"/>
      <w:ind w:firstLine="720"/>
      <w:jc w:val="center"/>
      <w:outlineLvl w:val="5"/>
    </w:pPr>
  </w:style>
  <w:style w:type="paragraph" w:customStyle="1" w:styleId="8c">
    <w:name w:val="Обычный8"/>
    <w:rsid w:val="00F173D9"/>
    <w:pPr>
      <w:widowControl w:val="0"/>
      <w:snapToGrid w:val="0"/>
      <w:spacing w:line="420" w:lineRule="auto"/>
      <w:ind w:firstLine="320"/>
      <w:jc w:val="both"/>
    </w:pPr>
    <w:rPr>
      <w:rFonts w:ascii="Times New Roman" w:eastAsia="Times New Roman" w:hAnsi="Times New Roman" w:cs="Times New Roman"/>
      <w:sz w:val="28"/>
      <w:lang w:val="uk-UA"/>
    </w:rPr>
  </w:style>
  <w:style w:type="paragraph" w:customStyle="1" w:styleId="720">
    <w:name w:val="Заголовок 72"/>
    <w:basedOn w:val="8c"/>
    <w:next w:val="8c"/>
    <w:rsid w:val="00F173D9"/>
    <w:pPr>
      <w:keepNext/>
      <w:widowControl/>
      <w:snapToGrid/>
      <w:spacing w:line="240" w:lineRule="auto"/>
      <w:ind w:firstLine="720"/>
      <w:jc w:val="right"/>
      <w:outlineLvl w:val="6"/>
    </w:pPr>
  </w:style>
  <w:style w:type="character" w:customStyle="1" w:styleId="textb1">
    <w:name w:val="text_b1"/>
    <w:basedOn w:val="af"/>
    <w:rsid w:val="00F173D9"/>
    <w:rPr>
      <w:b/>
      <w:bCs/>
      <w:color w:val="313131"/>
      <w:sz w:val="15"/>
      <w:szCs w:val="15"/>
    </w:rPr>
  </w:style>
  <w:style w:type="paragraph" w:customStyle="1" w:styleId="262">
    <w:name w:val="Основной текст с отступом 26"/>
    <w:basedOn w:val="8c"/>
    <w:rsid w:val="00F173D9"/>
    <w:pPr>
      <w:widowControl/>
      <w:snapToGrid/>
      <w:spacing w:line="240" w:lineRule="auto"/>
      <w:ind w:firstLine="720"/>
    </w:pPr>
  </w:style>
  <w:style w:type="paragraph" w:customStyle="1" w:styleId="133">
    <w:name w:val="Заголовок 13"/>
    <w:basedOn w:val="8c"/>
    <w:next w:val="8c"/>
    <w:rsid w:val="00BC24E5"/>
    <w:pPr>
      <w:keepNext/>
      <w:widowControl/>
      <w:snapToGrid/>
      <w:spacing w:line="360" w:lineRule="auto"/>
      <w:ind w:left="2832" w:firstLine="708"/>
      <w:outlineLvl w:val="0"/>
    </w:pPr>
    <w:rPr>
      <w:b/>
      <w:lang w:val="ru-RU"/>
    </w:rPr>
  </w:style>
  <w:style w:type="paragraph" w:customStyle="1" w:styleId="226">
    <w:name w:val="Заголовок 22"/>
    <w:basedOn w:val="8c"/>
    <w:next w:val="8c"/>
    <w:rsid w:val="00BC24E5"/>
    <w:pPr>
      <w:keepNext/>
      <w:widowControl/>
      <w:snapToGrid/>
      <w:spacing w:before="240" w:after="60" w:line="240" w:lineRule="auto"/>
      <w:ind w:firstLine="0"/>
      <w:jc w:val="left"/>
      <w:outlineLvl w:val="1"/>
    </w:pPr>
    <w:rPr>
      <w:rFonts w:ascii="Arial" w:hAnsi="Arial"/>
      <w:b/>
      <w:i/>
      <w:lang w:val="ru-RU"/>
    </w:rPr>
  </w:style>
  <w:style w:type="paragraph" w:customStyle="1" w:styleId="334">
    <w:name w:val="Заголовок 33"/>
    <w:basedOn w:val="8c"/>
    <w:rsid w:val="00BC24E5"/>
    <w:pPr>
      <w:widowControl/>
      <w:snapToGrid/>
      <w:spacing w:before="100" w:after="100" w:line="240" w:lineRule="auto"/>
      <w:ind w:firstLine="0"/>
      <w:jc w:val="left"/>
      <w:outlineLvl w:val="2"/>
    </w:pPr>
    <w:rPr>
      <w:b/>
      <w:sz w:val="16"/>
      <w:lang w:val="ru-RU"/>
    </w:rPr>
  </w:style>
  <w:style w:type="character" w:customStyle="1" w:styleId="8d">
    <w:name w:val="Основной шрифт абзаца8"/>
    <w:rsid w:val="00BC24E5"/>
  </w:style>
  <w:style w:type="character" w:customStyle="1" w:styleId="242">
    <w:name w:val="Знак Знак24"/>
    <w:basedOn w:val="8d"/>
    <w:rsid w:val="00BC24E5"/>
    <w:rPr>
      <w:b/>
      <w:noProof w:val="0"/>
      <w:sz w:val="28"/>
      <w:lang w:val="ru-RU"/>
    </w:rPr>
  </w:style>
  <w:style w:type="character" w:customStyle="1" w:styleId="232">
    <w:name w:val="Знак Знак23"/>
    <w:basedOn w:val="8d"/>
    <w:rsid w:val="00BC24E5"/>
    <w:rPr>
      <w:rFonts w:ascii="Arial" w:hAnsi="Arial"/>
      <w:b/>
      <w:i/>
      <w:noProof w:val="0"/>
      <w:sz w:val="28"/>
      <w:lang w:val="ru-RU"/>
    </w:rPr>
  </w:style>
  <w:style w:type="character" w:customStyle="1" w:styleId="227">
    <w:name w:val="Знак Знак22"/>
    <w:basedOn w:val="8d"/>
    <w:rsid w:val="00BC24E5"/>
    <w:rPr>
      <w:b/>
      <w:noProof w:val="0"/>
      <w:sz w:val="16"/>
      <w:lang w:val="ru-RU"/>
    </w:rPr>
  </w:style>
  <w:style w:type="paragraph" w:customStyle="1" w:styleId="6f5">
    <w:name w:val="Название6"/>
    <w:basedOn w:val="8c"/>
    <w:rsid w:val="00BC24E5"/>
    <w:pPr>
      <w:widowControl/>
      <w:snapToGrid/>
      <w:spacing w:line="360" w:lineRule="auto"/>
      <w:ind w:firstLine="567"/>
      <w:jc w:val="center"/>
    </w:pPr>
  </w:style>
  <w:style w:type="paragraph" w:customStyle="1" w:styleId="5fa">
    <w:name w:val="Основной текст с отступом5"/>
    <w:basedOn w:val="8c"/>
    <w:rsid w:val="00BC24E5"/>
    <w:pPr>
      <w:widowControl/>
      <w:snapToGrid/>
      <w:spacing w:after="120" w:line="360" w:lineRule="auto"/>
      <w:ind w:left="709" w:hanging="709"/>
    </w:pPr>
    <w:rPr>
      <w:b/>
      <w:lang w:val="de-DE"/>
    </w:rPr>
  </w:style>
  <w:style w:type="character" w:customStyle="1" w:styleId="3fff6">
    <w:name w:val="Гиперссылка3"/>
    <w:basedOn w:val="8d"/>
    <w:rsid w:val="00BC24E5"/>
    <w:rPr>
      <w:color w:val="0000FF"/>
      <w:u w:val="single"/>
    </w:rPr>
  </w:style>
  <w:style w:type="paragraph" w:customStyle="1" w:styleId="161">
    <w:name w:val="Основной текст16"/>
    <w:basedOn w:val="8c"/>
    <w:rsid w:val="00BC24E5"/>
    <w:pPr>
      <w:widowControl/>
      <w:tabs>
        <w:tab w:val="left" w:pos="7380"/>
      </w:tabs>
      <w:snapToGrid/>
      <w:spacing w:line="360" w:lineRule="auto"/>
      <w:ind w:firstLine="0"/>
    </w:pPr>
    <w:rPr>
      <w:lang w:val="de-DE"/>
    </w:rPr>
  </w:style>
  <w:style w:type="paragraph" w:customStyle="1" w:styleId="4ff4">
    <w:name w:val="Верхний колонтитул4"/>
    <w:basedOn w:val="8c"/>
    <w:rsid w:val="00BC24E5"/>
    <w:pPr>
      <w:widowControl/>
      <w:tabs>
        <w:tab w:val="center" w:pos="4677"/>
        <w:tab w:val="right" w:pos="9355"/>
      </w:tabs>
      <w:snapToGrid/>
      <w:spacing w:line="240" w:lineRule="auto"/>
      <w:ind w:firstLine="0"/>
      <w:jc w:val="left"/>
    </w:pPr>
    <w:rPr>
      <w:sz w:val="24"/>
      <w:lang w:val="ru-RU"/>
    </w:rPr>
  </w:style>
  <w:style w:type="character" w:customStyle="1" w:styleId="3fff7">
    <w:name w:val="Номер страницы3"/>
    <w:basedOn w:val="8d"/>
    <w:rsid w:val="00BC24E5"/>
  </w:style>
  <w:style w:type="paragraph" w:customStyle="1" w:styleId="2fffffe">
    <w:name w:val="Нижний колонтитул2"/>
    <w:basedOn w:val="8c"/>
    <w:rsid w:val="00BC24E5"/>
    <w:pPr>
      <w:widowControl/>
      <w:tabs>
        <w:tab w:val="center" w:pos="4677"/>
        <w:tab w:val="right" w:pos="9355"/>
      </w:tabs>
      <w:snapToGrid/>
      <w:spacing w:line="240" w:lineRule="auto"/>
      <w:ind w:firstLine="0"/>
      <w:jc w:val="left"/>
    </w:pPr>
    <w:rPr>
      <w:sz w:val="24"/>
      <w:lang w:val="ru-RU"/>
    </w:rPr>
  </w:style>
  <w:style w:type="paragraph" w:customStyle="1" w:styleId="263">
    <w:name w:val="Основной текст 26"/>
    <w:basedOn w:val="8c"/>
    <w:rsid w:val="00BC24E5"/>
    <w:pPr>
      <w:widowControl/>
      <w:snapToGrid/>
      <w:spacing w:after="120" w:line="480" w:lineRule="auto"/>
      <w:ind w:firstLine="0"/>
      <w:jc w:val="left"/>
    </w:pPr>
    <w:rPr>
      <w:sz w:val="24"/>
      <w:lang w:val="ru-RU"/>
    </w:rPr>
  </w:style>
  <w:style w:type="character" w:customStyle="1" w:styleId="doc">
    <w:name w:val="doc"/>
    <w:basedOn w:val="8d"/>
    <w:rsid w:val="00BC24E5"/>
  </w:style>
  <w:style w:type="paragraph" w:customStyle="1" w:styleId="5fb">
    <w:name w:val="Обычный (веб)5"/>
    <w:basedOn w:val="8c"/>
    <w:rsid w:val="00BC24E5"/>
    <w:pPr>
      <w:widowControl/>
      <w:snapToGrid/>
      <w:spacing w:before="15" w:after="15" w:line="240" w:lineRule="auto"/>
      <w:ind w:firstLine="0"/>
      <w:jc w:val="left"/>
    </w:pPr>
    <w:rPr>
      <w:color w:val="000000"/>
      <w:sz w:val="16"/>
      <w:lang w:val="ru-RU"/>
    </w:rPr>
  </w:style>
  <w:style w:type="paragraph" w:customStyle="1" w:styleId="m">
    <w:name w:val="m"/>
    <w:basedOn w:val="8c"/>
    <w:rsid w:val="00BC24E5"/>
    <w:pPr>
      <w:widowControl/>
      <w:snapToGrid/>
      <w:spacing w:before="15" w:after="15" w:line="240" w:lineRule="auto"/>
      <w:ind w:firstLine="0"/>
      <w:jc w:val="left"/>
    </w:pPr>
    <w:rPr>
      <w:color w:val="000000"/>
      <w:sz w:val="14"/>
      <w:lang w:val="ru-RU"/>
    </w:rPr>
  </w:style>
  <w:style w:type="paragraph" w:customStyle="1" w:styleId="362">
    <w:name w:val="Основной текст с отступом 36"/>
    <w:basedOn w:val="8c"/>
    <w:rsid w:val="00BC24E5"/>
    <w:pPr>
      <w:widowControl/>
      <w:snapToGrid/>
      <w:spacing w:after="120" w:line="240" w:lineRule="auto"/>
      <w:ind w:left="283" w:firstLine="0"/>
      <w:jc w:val="left"/>
    </w:pPr>
    <w:rPr>
      <w:sz w:val="16"/>
      <w:lang w:val="ru-RU"/>
    </w:rPr>
  </w:style>
  <w:style w:type="paragraph" w:customStyle="1" w:styleId="1fffffff8">
    <w:name w:val="Текст сноски1"/>
    <w:basedOn w:val="8c"/>
    <w:rsid w:val="00BC24E5"/>
    <w:pPr>
      <w:widowControl/>
      <w:snapToGrid/>
      <w:spacing w:line="240" w:lineRule="auto"/>
      <w:ind w:firstLine="0"/>
      <w:jc w:val="left"/>
    </w:pPr>
    <w:rPr>
      <w:sz w:val="20"/>
      <w:lang w:val="ru-RU"/>
    </w:rPr>
  </w:style>
  <w:style w:type="character" w:customStyle="1" w:styleId="5fc">
    <w:name w:val="Знак сноски5"/>
    <w:basedOn w:val="8d"/>
    <w:rsid w:val="00BC24E5"/>
    <w:rPr>
      <w:vertAlign w:val="superscript"/>
    </w:rPr>
  </w:style>
  <w:style w:type="paragraph" w:customStyle="1" w:styleId="HTML10">
    <w:name w:val="Стандартный HTML1"/>
    <w:basedOn w:val="8c"/>
    <w:rsid w:val="00BC24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240" w:lineRule="auto"/>
      <w:ind w:firstLine="0"/>
      <w:jc w:val="left"/>
    </w:pPr>
    <w:rPr>
      <w:rFonts w:ascii="Courier New" w:hAnsi="Courier New"/>
      <w:sz w:val="24"/>
      <w:lang w:val="en-US"/>
    </w:rPr>
  </w:style>
  <w:style w:type="character" w:customStyle="1" w:styleId="2ffffff">
    <w:name w:val="Просмотренная гиперссылка2"/>
    <w:basedOn w:val="8d"/>
    <w:rsid w:val="00BC24E5"/>
    <w:rPr>
      <w:color w:val="800080"/>
      <w:u w:val="single"/>
    </w:rPr>
  </w:style>
  <w:style w:type="character" w:customStyle="1" w:styleId="3fff8">
    <w:name w:val="Выделение3"/>
    <w:basedOn w:val="8d"/>
    <w:rsid w:val="00BC24E5"/>
    <w:rPr>
      <w:b/>
    </w:rPr>
  </w:style>
  <w:style w:type="character" w:customStyle="1" w:styleId="A00">
    <w:name w:val="A0"/>
    <w:rsid w:val="00BC24E5"/>
    <w:rPr>
      <w:color w:val="000000"/>
      <w:sz w:val="60"/>
    </w:rPr>
  </w:style>
  <w:style w:type="character" w:customStyle="1" w:styleId="HTML11">
    <w:name w:val="Цитата HTML1"/>
    <w:basedOn w:val="8d"/>
    <w:rsid w:val="00BC24E5"/>
    <w:rPr>
      <w:color w:val="008000"/>
    </w:rPr>
  </w:style>
  <w:style w:type="paragraph" w:customStyle="1" w:styleId="3fff9">
    <w:name w:val="Текст3"/>
    <w:basedOn w:val="8c"/>
    <w:rsid w:val="00B506D2"/>
    <w:pPr>
      <w:widowControl/>
      <w:snapToGrid/>
      <w:spacing w:line="360" w:lineRule="auto"/>
      <w:ind w:firstLine="0"/>
      <w:jc w:val="left"/>
    </w:pPr>
    <w:rPr>
      <w:rFonts w:ascii="Courier New" w:hAnsi="Courier New"/>
      <w:sz w:val="20"/>
      <w:lang w:val="ru-RU"/>
    </w:rPr>
  </w:style>
  <w:style w:type="paragraph" w:customStyle="1" w:styleId="2ffffff0">
    <w:name w:val="Обычный отступ2"/>
    <w:basedOn w:val="8c"/>
    <w:rsid w:val="006A1CBB"/>
    <w:pPr>
      <w:widowControl/>
      <w:snapToGrid/>
      <w:spacing w:line="480" w:lineRule="auto"/>
      <w:ind w:firstLine="720"/>
      <w:jc w:val="left"/>
    </w:pPr>
    <w:rPr>
      <w:lang w:val="ru-RU"/>
    </w:rPr>
  </w:style>
  <w:style w:type="paragraph" w:customStyle="1" w:styleId="335">
    <w:name w:val="Основной текст 33"/>
    <w:basedOn w:val="8c"/>
    <w:rsid w:val="006A1CBB"/>
    <w:pPr>
      <w:widowControl/>
      <w:snapToGrid/>
      <w:spacing w:after="120" w:line="240" w:lineRule="auto"/>
      <w:ind w:firstLine="0"/>
      <w:jc w:val="left"/>
    </w:pPr>
    <w:rPr>
      <w:sz w:val="16"/>
      <w:lang w:val="ru-RU"/>
    </w:rPr>
  </w:style>
  <w:style w:type="paragraph" w:customStyle="1" w:styleId="Maintext2">
    <w:name w:val="Main text"/>
    <w:basedOn w:val="ae"/>
    <w:link w:val="Maintext3"/>
    <w:rsid w:val="005104CB"/>
    <w:pPr>
      <w:widowControl w:val="0"/>
      <w:suppressAutoHyphens w:val="0"/>
      <w:spacing w:line="360" w:lineRule="auto"/>
      <w:ind w:firstLine="567"/>
      <w:jc w:val="both"/>
    </w:pPr>
    <w:rPr>
      <w:rFonts w:ascii="Times New Roman" w:eastAsia="Times New Roman" w:hAnsi="Times New Roman" w:cs="Times New Roman"/>
      <w:sz w:val="28"/>
      <w:lang w:val="en-US" w:eastAsia="ru-RU"/>
    </w:rPr>
  </w:style>
  <w:style w:type="character" w:customStyle="1" w:styleId="Maintext3">
    <w:name w:val="Main text Знак"/>
    <w:basedOn w:val="af"/>
    <w:link w:val="Maintext2"/>
    <w:rsid w:val="005104CB"/>
    <w:rPr>
      <w:rFonts w:ascii="Times New Roman" w:eastAsia="Times New Roman" w:hAnsi="Times New Roman" w:cs="Times New Roman"/>
      <w:sz w:val="28"/>
      <w:szCs w:val="24"/>
      <w:lang w:val="en-US"/>
    </w:rPr>
  </w:style>
  <w:style w:type="paragraph" w:customStyle="1" w:styleId="lit0">
    <w:name w:val="lit"/>
    <w:basedOn w:val="ae"/>
    <w:rsid w:val="005104CB"/>
    <w:pPr>
      <w:widowControl w:val="0"/>
      <w:suppressAutoHyphens w:val="0"/>
      <w:spacing w:line="360" w:lineRule="auto"/>
      <w:jc w:val="both"/>
    </w:pPr>
    <w:rPr>
      <w:rFonts w:ascii="Times New Roman" w:eastAsia="Times New Roman" w:hAnsi="Times New Roman" w:cs="Times New Roman"/>
      <w:sz w:val="28"/>
      <w:lang w:val="uk-UA" w:eastAsia="ru-RU"/>
    </w:rPr>
  </w:style>
  <w:style w:type="character" w:customStyle="1" w:styleId="titre">
    <w:name w:val="titre"/>
    <w:basedOn w:val="af"/>
    <w:rsid w:val="00553C54"/>
  </w:style>
  <w:style w:type="character" w:customStyle="1" w:styleId="gtit">
    <w:name w:val="gtit"/>
    <w:basedOn w:val="af"/>
    <w:rsid w:val="00783C79"/>
  </w:style>
  <w:style w:type="character" w:customStyle="1" w:styleId="titre1">
    <w:name w:val="titre1"/>
    <w:basedOn w:val="af"/>
    <w:rsid w:val="00783C79"/>
  </w:style>
  <w:style w:type="paragraph" w:customStyle="1" w:styleId="930">
    <w:name w:val="Стиль93"/>
    <w:basedOn w:val="98"/>
    <w:rsid w:val="00737725"/>
    <w:pPr>
      <w:tabs>
        <w:tab w:val="clear" w:pos="567"/>
        <w:tab w:val="left" w:pos="284"/>
      </w:tabs>
      <w:ind w:firstLine="284"/>
    </w:pPr>
    <w:rPr>
      <w:sz w:val="22"/>
      <w:szCs w:val="24"/>
    </w:rPr>
  </w:style>
  <w:style w:type="paragraph" w:customStyle="1" w:styleId="nging0">
    <w:name w:val="nging:  0"/>
    <w:aliases w:val="63 cm"/>
    <w:basedOn w:val="ae"/>
    <w:rsid w:val="00221984"/>
    <w:pPr>
      <w:tabs>
        <w:tab w:val="num" w:pos="1209"/>
      </w:tabs>
      <w:suppressAutoHyphens w:val="0"/>
      <w:ind w:left="1209" w:hanging="360"/>
    </w:pPr>
    <w:rPr>
      <w:rFonts w:ascii="Times New Roman" w:eastAsia="Times New Roman" w:hAnsi="Times New Roman" w:cs="Times New Roman"/>
      <w:lang w:val="uk-UA" w:eastAsia="uk-UA"/>
    </w:rPr>
  </w:style>
  <w:style w:type="paragraph" w:customStyle="1" w:styleId="3fffa">
    <w:name w:val="Без интервала3"/>
    <w:qFormat/>
    <w:rsid w:val="00221984"/>
    <w:rPr>
      <w:rFonts w:ascii="Calibri" w:eastAsia="Calibri" w:hAnsi="Calibri" w:cs="Times New Roman"/>
      <w:sz w:val="22"/>
      <w:szCs w:val="22"/>
      <w:lang w:val="uk-UA" w:eastAsia="en-US"/>
    </w:rPr>
  </w:style>
  <w:style w:type="paragraph" w:customStyle="1" w:styleId="2ffffff1">
    <w:name w:val="Нумерованный список2"/>
    <w:basedOn w:val="ae"/>
    <w:rsid w:val="00221984"/>
    <w:pPr>
      <w:suppressAutoHyphens w:val="0"/>
      <w:spacing w:line="360" w:lineRule="auto"/>
      <w:ind w:left="426" w:hanging="426"/>
      <w:jc w:val="both"/>
    </w:pPr>
    <w:rPr>
      <w:rFonts w:ascii="Times New Roman" w:eastAsia="Times New Roman" w:hAnsi="Times New Roman" w:cs="Times New Roman"/>
      <w:snapToGrid w:val="0"/>
      <w:sz w:val="28"/>
      <w:szCs w:val="20"/>
      <w:lang w:eastAsia="ru-RU"/>
    </w:rPr>
  </w:style>
  <w:style w:type="character" w:customStyle="1" w:styleId="WW-Absatz-Standardschriftart1111111">
    <w:name w:val="WW-Absatz-Standardschriftart1111111"/>
    <w:rsid w:val="00CD3A46"/>
  </w:style>
  <w:style w:type="character" w:customStyle="1" w:styleId="WW-Absatz-Standardschriftart11111111">
    <w:name w:val="WW-Absatz-Standardschriftart11111111"/>
    <w:rsid w:val="00CD3A46"/>
  </w:style>
  <w:style w:type="character" w:customStyle="1" w:styleId="WW-Absatz-Standardschriftart111111111">
    <w:name w:val="WW-Absatz-Standardschriftart111111111"/>
    <w:rsid w:val="00CD3A46"/>
  </w:style>
  <w:style w:type="character" w:customStyle="1" w:styleId="WW-Absatz-Standardschriftart1111111111">
    <w:name w:val="WW-Absatz-Standardschriftart1111111111"/>
    <w:rsid w:val="00CD3A46"/>
  </w:style>
  <w:style w:type="character" w:customStyle="1" w:styleId="WW-Absatz-Standardschriftart11111111111">
    <w:name w:val="WW-Absatz-Standardschriftart11111111111"/>
    <w:rsid w:val="00CD3A46"/>
  </w:style>
  <w:style w:type="character" w:customStyle="1" w:styleId="WW-Absatz-Standardschriftart111111111111">
    <w:name w:val="WW-Absatz-Standardschriftart111111111111"/>
    <w:rsid w:val="00CD3A46"/>
  </w:style>
  <w:style w:type="character" w:customStyle="1" w:styleId="WW-Absatz-Standardschriftart1111111111111">
    <w:name w:val="WW-Absatz-Standardschriftart1111111111111"/>
    <w:rsid w:val="00CD3A46"/>
  </w:style>
  <w:style w:type="character" w:customStyle="1" w:styleId="WW-Absatz-Standardschriftart11111111111111">
    <w:name w:val="WW-Absatz-Standardschriftart11111111111111"/>
    <w:rsid w:val="00CD3A46"/>
  </w:style>
  <w:style w:type="character" w:customStyle="1" w:styleId="WW-Absatz-Standardschriftart111111111111111">
    <w:name w:val="WW-Absatz-Standardschriftart111111111111111"/>
    <w:rsid w:val="00CD3A46"/>
  </w:style>
  <w:style w:type="character" w:customStyle="1" w:styleId="WW-Absatz-Standardschriftart1111111111111111">
    <w:name w:val="WW-Absatz-Standardschriftart1111111111111111"/>
    <w:rsid w:val="00CD3A46"/>
  </w:style>
  <w:style w:type="character" w:customStyle="1" w:styleId="WW-Absatz-Standardschriftart11111111111111111">
    <w:name w:val="WW-Absatz-Standardschriftart11111111111111111"/>
    <w:rsid w:val="00CD3A46"/>
  </w:style>
  <w:style w:type="character" w:customStyle="1" w:styleId="WW-Absatz-Standardschriftart111111111111111111">
    <w:name w:val="WW-Absatz-Standardschriftart111111111111111111"/>
    <w:rsid w:val="00CD3A46"/>
  </w:style>
  <w:style w:type="character" w:customStyle="1" w:styleId="WW-Absatz-Standardschriftart1111111111111111111">
    <w:name w:val="WW-Absatz-Standardschriftart1111111111111111111"/>
    <w:rsid w:val="00CD3A46"/>
  </w:style>
  <w:style w:type="character" w:customStyle="1" w:styleId="WW-Absatz-Standardschriftart11111111111111111111">
    <w:name w:val="WW-Absatz-Standardschriftart11111111111111111111"/>
    <w:rsid w:val="00CD3A46"/>
  </w:style>
  <w:style w:type="character" w:customStyle="1" w:styleId="WW-Absatz-Standardschriftart111111111111111111111">
    <w:name w:val="WW-Absatz-Standardschriftart111111111111111111111"/>
    <w:rsid w:val="00CD3A46"/>
  </w:style>
  <w:style w:type="character" w:customStyle="1" w:styleId="WW-Absatz-Standardschriftart1111111111111111111111">
    <w:name w:val="WW-Absatz-Standardschriftart1111111111111111111111"/>
    <w:rsid w:val="00CD3A46"/>
  </w:style>
  <w:style w:type="character" w:customStyle="1" w:styleId="WW-Absatz-Standardschriftart11111111111111111111111">
    <w:name w:val="WW-Absatz-Standardschriftart11111111111111111111111"/>
    <w:rsid w:val="00CD3A46"/>
  </w:style>
  <w:style w:type="character" w:customStyle="1" w:styleId="WW-Absatz-Standardschriftart111111111111111111111111">
    <w:name w:val="WW-Absatz-Standardschriftart111111111111111111111111"/>
    <w:rsid w:val="00CD3A46"/>
  </w:style>
  <w:style w:type="character" w:customStyle="1" w:styleId="WW-Absatz-Standardschriftart1111111111111111111111111">
    <w:name w:val="WW-Absatz-Standardschriftart1111111111111111111111111"/>
    <w:rsid w:val="00CD3A46"/>
  </w:style>
  <w:style w:type="character" w:customStyle="1" w:styleId="WW-Absatz-Standardschriftart11111111111111111111111111">
    <w:name w:val="WW-Absatz-Standardschriftart11111111111111111111111111"/>
    <w:rsid w:val="00CD3A46"/>
  </w:style>
  <w:style w:type="character" w:customStyle="1" w:styleId="WW-Absatz-Standardschriftart111111111111111111111111111">
    <w:name w:val="WW-Absatz-Standardschriftart111111111111111111111111111"/>
    <w:rsid w:val="00CD3A46"/>
  </w:style>
  <w:style w:type="character" w:customStyle="1" w:styleId="WW-Absatz-Standardschriftart1111111111111111111111111111">
    <w:name w:val="WW-Absatz-Standardschriftart1111111111111111111111111111"/>
    <w:rsid w:val="00CD3A46"/>
  </w:style>
  <w:style w:type="character" w:customStyle="1" w:styleId="Aeiannueea">
    <w:name w:val="Aeia.nnueea"/>
    <w:rsid w:val="00CD3A46"/>
    <w:rPr>
      <w:rFonts w:ascii="Arial" w:eastAsia="Arial" w:hAnsi="Arial" w:cs="Arial"/>
      <w:color w:val="000000"/>
      <w:sz w:val="24"/>
      <w:szCs w:val="24"/>
    </w:rPr>
  </w:style>
  <w:style w:type="character" w:customStyle="1" w:styleId="Iiia">
    <w:name w:val="Iiia."/>
    <w:rsid w:val="00CD3A46"/>
    <w:rPr>
      <w:rFonts w:ascii="Verdana" w:eastAsia="Verdana" w:hAnsi="Verdana" w:cs="Verdana"/>
      <w:b/>
      <w:bCs/>
      <w:color w:val="000000"/>
      <w:sz w:val="24"/>
      <w:szCs w:val="24"/>
    </w:rPr>
  </w:style>
  <w:style w:type="character" w:customStyle="1" w:styleId="Iiia1">
    <w:name w:val="Iiia.1"/>
    <w:rsid w:val="00CD3A46"/>
    <w:rPr>
      <w:rFonts w:ascii="Verdana" w:eastAsia="Verdana" w:hAnsi="Verdana" w:cs="Verdana"/>
      <w:b/>
      <w:bCs/>
      <w:color w:val="000000"/>
      <w:sz w:val="20"/>
      <w:szCs w:val="20"/>
    </w:rPr>
  </w:style>
  <w:style w:type="character" w:customStyle="1" w:styleId="Ciaeniinee0">
    <w:name w:val="Ciae niinee"/>
    <w:rsid w:val="00CD3A46"/>
    <w:rPr>
      <w:rFonts w:ascii="Arial" w:eastAsia="Arial" w:hAnsi="Arial" w:cs="Arial"/>
      <w:color w:val="000000"/>
      <w:sz w:val="24"/>
      <w:szCs w:val="24"/>
    </w:rPr>
  </w:style>
  <w:style w:type="character" w:customStyle="1" w:styleId="VisitedInternetLink2">
    <w:name w:val="Visited Internet Link2"/>
    <w:rsid w:val="00CD3A46"/>
    <w:rPr>
      <w:color w:val="800000"/>
      <w:u w:val="single"/>
      <w:lang w:val="x-none"/>
    </w:rPr>
  </w:style>
  <w:style w:type="character" w:customStyle="1" w:styleId="Internetlink2">
    <w:name w:val="Internet link2"/>
    <w:rsid w:val="00CD3A46"/>
    <w:rPr>
      <w:color w:val="000080"/>
      <w:u w:val="single"/>
      <w:lang w:val="x-none"/>
    </w:rPr>
  </w:style>
  <w:style w:type="paragraph" w:customStyle="1" w:styleId="Default1">
    <w:name w:val="Default1"/>
    <w:basedOn w:val="ae"/>
    <w:rsid w:val="00CD3A46"/>
    <w:pPr>
      <w:widowControl w:val="0"/>
      <w:autoSpaceDE w:val="0"/>
    </w:pPr>
    <w:rPr>
      <w:rFonts w:ascii="Arial" w:eastAsia="Arial" w:hAnsi="Arial" w:cs="Times New Roman"/>
      <w:color w:val="000000"/>
    </w:rPr>
  </w:style>
  <w:style w:type="paragraph" w:customStyle="1" w:styleId="Caaieiaie11">
    <w:name w:val="Caaieiaie 1"/>
    <w:basedOn w:val="Default1"/>
    <w:next w:val="Default1"/>
    <w:rsid w:val="00CD3A46"/>
    <w:pPr>
      <w:spacing w:after="300"/>
    </w:pPr>
    <w:rPr>
      <w:rFonts w:ascii="Times New Roman" w:eastAsia="Lucida Sans Unicode" w:hAnsi="Times New Roman" w:cs="Tahoma"/>
      <w:color w:val="auto"/>
    </w:rPr>
  </w:style>
  <w:style w:type="paragraph" w:customStyle="1" w:styleId="Iauiueaaa">
    <w:name w:val="Iau.iue (aaa)"/>
    <w:basedOn w:val="Default1"/>
    <w:next w:val="Default1"/>
    <w:rsid w:val="00CD3A46"/>
    <w:pPr>
      <w:spacing w:before="100" w:after="100"/>
    </w:pPr>
    <w:rPr>
      <w:rFonts w:ascii="Times New Roman" w:eastAsia="Lucida Sans Unicode" w:hAnsi="Times New Roman" w:cs="Tahoma"/>
      <w:color w:val="auto"/>
    </w:rPr>
  </w:style>
  <w:style w:type="paragraph" w:customStyle="1" w:styleId="Caaieiaie3">
    <w:name w:val="Caaieiaie 3"/>
    <w:basedOn w:val="Default1"/>
    <w:next w:val="Default1"/>
    <w:rsid w:val="00CD3A46"/>
    <w:pPr>
      <w:spacing w:before="225" w:after="150"/>
    </w:pPr>
    <w:rPr>
      <w:rFonts w:ascii="Times New Roman" w:eastAsia="Lucida Sans Unicode" w:hAnsi="Times New Roman" w:cs="Tahoma"/>
      <w:color w:val="auto"/>
    </w:rPr>
  </w:style>
  <w:style w:type="paragraph" w:customStyle="1" w:styleId="Oeacaoaeu1">
    <w:name w:val="Oeacaoaeu 1"/>
    <w:basedOn w:val="Default1"/>
    <w:next w:val="Default1"/>
    <w:rsid w:val="00CD3A46"/>
    <w:rPr>
      <w:rFonts w:ascii="Times New Roman" w:eastAsia="Lucida Sans Unicode" w:hAnsi="Times New Roman" w:cs="Tahoma"/>
      <w:color w:val="auto"/>
    </w:rPr>
  </w:style>
  <w:style w:type="paragraph" w:customStyle="1" w:styleId="Oaenoniinee0">
    <w:name w:val="Oaeno niinee"/>
    <w:basedOn w:val="Default1"/>
    <w:next w:val="Default1"/>
    <w:rsid w:val="00CD3A46"/>
    <w:rPr>
      <w:rFonts w:ascii="Times New Roman" w:eastAsia="Lucida Sans Unicode" w:hAnsi="Times New Roman" w:cs="Tahoma"/>
      <w:color w:val="auto"/>
    </w:rPr>
  </w:style>
  <w:style w:type="character" w:customStyle="1" w:styleId="b-wrd-expl">
    <w:name w:val="b-wrd-expl"/>
    <w:basedOn w:val="af"/>
    <w:rsid w:val="00CD3A46"/>
  </w:style>
  <w:style w:type="character" w:customStyle="1" w:styleId="b-doc-expl">
    <w:name w:val="b-doc-expl"/>
    <w:basedOn w:val="af"/>
    <w:rsid w:val="00CD3A46"/>
  </w:style>
  <w:style w:type="character" w:customStyle="1" w:styleId="forumdesc">
    <w:name w:val="forumdesc"/>
    <w:basedOn w:val="af"/>
    <w:rsid w:val="00CD3A46"/>
  </w:style>
  <w:style w:type="character" w:customStyle="1" w:styleId="zoomme">
    <w:name w:val="zoomme"/>
    <w:basedOn w:val="af"/>
    <w:rsid w:val="00CD3A46"/>
  </w:style>
  <w:style w:type="character" w:customStyle="1" w:styleId="explbold">
    <w:name w:val="explbold"/>
    <w:basedOn w:val="af"/>
    <w:rsid w:val="000A0BF4"/>
  </w:style>
  <w:style w:type="character" w:customStyle="1" w:styleId="opis1">
    <w:name w:val="opis1"/>
    <w:basedOn w:val="af"/>
    <w:rsid w:val="000A0BF4"/>
    <w:rPr>
      <w:rFonts w:ascii="Arial" w:hAnsi="Arial" w:cs="Arial" w:hint="default"/>
      <w:sz w:val="20"/>
      <w:szCs w:val="20"/>
    </w:rPr>
  </w:style>
  <w:style w:type="character" w:customStyle="1" w:styleId="q1">
    <w:name w:val="q1"/>
    <w:basedOn w:val="af"/>
    <w:rsid w:val="000A0BF4"/>
    <w:rPr>
      <w:color w:val="550055"/>
    </w:rPr>
  </w:style>
  <w:style w:type="paragraph" w:customStyle="1" w:styleId="9c">
    <w:name w:val="Обычный9"/>
    <w:rsid w:val="008D2A30"/>
    <w:pPr>
      <w:spacing w:before="100" w:after="100"/>
    </w:pPr>
    <w:rPr>
      <w:rFonts w:ascii="Times New Roman" w:eastAsia="Times New Roman" w:hAnsi="Times New Roman" w:cs="Times New Roman"/>
      <w:snapToGrid w:val="0"/>
      <w:sz w:val="24"/>
    </w:rPr>
  </w:style>
  <w:style w:type="paragraph" w:customStyle="1" w:styleId="CharCharCharChar">
    <w:name w:val="Char Знак Знак Char Знак Знак Char Знак Знак Char Знак Знак Знак Знак"/>
    <w:basedOn w:val="ae"/>
    <w:rsid w:val="006A1AD1"/>
    <w:pPr>
      <w:suppressAutoHyphens w:val="0"/>
    </w:pPr>
    <w:rPr>
      <w:rFonts w:ascii="Verdana" w:eastAsia="Times New Roman" w:hAnsi="Verdana" w:cs="Verdana"/>
      <w:sz w:val="20"/>
      <w:szCs w:val="20"/>
      <w:lang w:val="en-US" w:eastAsia="en-US"/>
    </w:rPr>
  </w:style>
  <w:style w:type="character" w:customStyle="1" w:styleId="162">
    <w:name w:val="Знак Знак16"/>
    <w:basedOn w:val="1a"/>
    <w:rsid w:val="00B22436"/>
    <w:rPr>
      <w:rFonts w:ascii="Arial" w:hAnsi="Arial" w:cs="Arial"/>
      <w:b/>
      <w:bCs/>
      <w:kern w:val="1"/>
      <w:sz w:val="32"/>
      <w:szCs w:val="32"/>
      <w:lang w:val="ru-RU" w:eastAsia="ar-SA" w:bidi="ar-SA"/>
    </w:rPr>
  </w:style>
  <w:style w:type="character" w:customStyle="1" w:styleId="afffffffffffffffffffffff">
    <w:name w:val="Знак Знак Знак"/>
    <w:basedOn w:val="1a"/>
    <w:rsid w:val="00B22436"/>
    <w:rPr>
      <w:szCs w:val="24"/>
      <w:lang w:val="uk-UA" w:eastAsia="ar-SA" w:bidi="ar-SA"/>
    </w:rPr>
  </w:style>
  <w:style w:type="character" w:customStyle="1" w:styleId="1010">
    <w:name w:val="Знак Знак101"/>
    <w:basedOn w:val="1a"/>
    <w:rsid w:val="00B22436"/>
    <w:rPr>
      <w:sz w:val="28"/>
      <w:szCs w:val="28"/>
      <w:lang w:val="ru-RU" w:eastAsia="ar-SA" w:bidi="ar-SA"/>
    </w:rPr>
  </w:style>
  <w:style w:type="character" w:customStyle="1" w:styleId="hwdmc">
    <w:name w:val="hwdmc"/>
    <w:basedOn w:val="1a"/>
    <w:rsid w:val="00B22436"/>
  </w:style>
  <w:style w:type="character" w:customStyle="1" w:styleId="syn">
    <w:name w:val="syn"/>
    <w:basedOn w:val="1a"/>
    <w:rsid w:val="00B22436"/>
  </w:style>
  <w:style w:type="character" w:customStyle="1" w:styleId="911">
    <w:name w:val="Знак Знак91"/>
    <w:basedOn w:val="1a"/>
    <w:rsid w:val="00B22436"/>
    <w:rPr>
      <w:sz w:val="28"/>
      <w:szCs w:val="28"/>
      <w:lang w:val="ru-RU" w:eastAsia="ar-SA" w:bidi="ar-SA"/>
    </w:rPr>
  </w:style>
  <w:style w:type="character" w:customStyle="1" w:styleId="relatedwd">
    <w:name w:val="relatedwd"/>
    <w:basedOn w:val="1a"/>
    <w:rsid w:val="00B22436"/>
  </w:style>
  <w:style w:type="character" w:customStyle="1" w:styleId="refhwd">
    <w:name w:val="refhwd"/>
    <w:basedOn w:val="1a"/>
    <w:rsid w:val="00B22436"/>
  </w:style>
  <w:style w:type="character" w:customStyle="1" w:styleId="numsense">
    <w:name w:val="numsense"/>
    <w:basedOn w:val="1a"/>
    <w:rsid w:val="00B22436"/>
  </w:style>
  <w:style w:type="character" w:customStyle="1" w:styleId="field">
    <w:name w:val="field"/>
    <w:basedOn w:val="1a"/>
    <w:rsid w:val="00B22436"/>
  </w:style>
  <w:style w:type="character" w:customStyle="1" w:styleId="colloinexa">
    <w:name w:val="colloinexa"/>
    <w:basedOn w:val="1a"/>
    <w:rsid w:val="00B22436"/>
  </w:style>
  <w:style w:type="character" w:customStyle="1" w:styleId="exasound">
    <w:name w:val="exasound"/>
    <w:basedOn w:val="1a"/>
    <w:rsid w:val="00B22436"/>
  </w:style>
  <w:style w:type="character" w:customStyle="1" w:styleId="suffix">
    <w:name w:val="suffix"/>
    <w:basedOn w:val="1a"/>
    <w:rsid w:val="00B22436"/>
  </w:style>
  <w:style w:type="character" w:customStyle="1" w:styleId="820">
    <w:name w:val="Знак Знак82"/>
    <w:basedOn w:val="1a"/>
    <w:rsid w:val="00B22436"/>
    <w:rPr>
      <w:rFonts w:ascii="Courier New" w:hAnsi="Courier New" w:cs="Courier New"/>
      <w:lang w:val="ru-RU" w:eastAsia="ar-SA" w:bidi="ar-SA"/>
    </w:rPr>
  </w:style>
  <w:style w:type="character" w:customStyle="1" w:styleId="deriv">
    <w:name w:val="deriv"/>
    <w:basedOn w:val="1a"/>
    <w:rsid w:val="00B22436"/>
  </w:style>
  <w:style w:type="character" w:customStyle="1" w:styleId="lexunit">
    <w:name w:val="lexunit"/>
    <w:basedOn w:val="1a"/>
    <w:rsid w:val="00B22436"/>
  </w:style>
  <w:style w:type="character" w:customStyle="1" w:styleId="propformprep">
    <w:name w:val="propformprep"/>
    <w:basedOn w:val="1a"/>
    <w:rsid w:val="00B22436"/>
  </w:style>
  <w:style w:type="character" w:customStyle="1" w:styleId="orthvar">
    <w:name w:val="orthvar"/>
    <w:basedOn w:val="1a"/>
    <w:rsid w:val="00B22436"/>
  </w:style>
  <w:style w:type="character" w:customStyle="1" w:styleId="hwd">
    <w:name w:val="hwd"/>
    <w:basedOn w:val="1a"/>
    <w:rsid w:val="00B22436"/>
  </w:style>
  <w:style w:type="character" w:customStyle="1" w:styleId="lexvar">
    <w:name w:val="lexvar"/>
    <w:basedOn w:val="1a"/>
    <w:rsid w:val="00B22436"/>
  </w:style>
  <w:style w:type="character" w:customStyle="1" w:styleId="hwdform">
    <w:name w:val="hwdform"/>
    <w:basedOn w:val="1a"/>
    <w:rsid w:val="00B22436"/>
  </w:style>
  <w:style w:type="character" w:customStyle="1" w:styleId="opp">
    <w:name w:val="opp"/>
    <w:basedOn w:val="1a"/>
    <w:rsid w:val="00B22436"/>
  </w:style>
  <w:style w:type="character" w:customStyle="1" w:styleId="registerlab">
    <w:name w:val="registerlab"/>
    <w:basedOn w:val="1a"/>
    <w:rsid w:val="00B22436"/>
  </w:style>
  <w:style w:type="character" w:customStyle="1" w:styleId="gram">
    <w:name w:val="gram"/>
    <w:basedOn w:val="1a"/>
    <w:rsid w:val="00B22436"/>
  </w:style>
  <w:style w:type="character" w:customStyle="1" w:styleId="geo">
    <w:name w:val="geo"/>
    <w:basedOn w:val="1a"/>
    <w:rsid w:val="00B22436"/>
  </w:style>
  <w:style w:type="character" w:customStyle="1" w:styleId="721">
    <w:name w:val="Знак Знак72"/>
    <w:basedOn w:val="1a"/>
    <w:rsid w:val="00B22436"/>
    <w:rPr>
      <w:sz w:val="24"/>
      <w:szCs w:val="24"/>
      <w:lang w:val="ru-RU" w:eastAsia="ar-SA" w:bidi="ar-SA"/>
    </w:rPr>
  </w:style>
  <w:style w:type="character" w:customStyle="1" w:styleId="621">
    <w:name w:val="Знак Знак62"/>
    <w:basedOn w:val="1a"/>
    <w:rsid w:val="00B22436"/>
    <w:rPr>
      <w:sz w:val="28"/>
      <w:szCs w:val="24"/>
      <w:lang w:val="uk-UA" w:eastAsia="ar-SA" w:bidi="ar-SA"/>
    </w:rPr>
  </w:style>
  <w:style w:type="character" w:customStyle="1" w:styleId="522">
    <w:name w:val="Знак Знак52"/>
    <w:basedOn w:val="1a"/>
    <w:rsid w:val="00B22436"/>
    <w:rPr>
      <w:sz w:val="24"/>
      <w:szCs w:val="24"/>
      <w:lang w:val="ru-RU" w:eastAsia="ar-SA" w:bidi="ar-SA"/>
    </w:rPr>
  </w:style>
  <w:style w:type="character" w:customStyle="1" w:styleId="420">
    <w:name w:val="Знак Знак42"/>
    <w:basedOn w:val="1a"/>
    <w:rsid w:val="00B22436"/>
    <w:rPr>
      <w:sz w:val="16"/>
      <w:szCs w:val="16"/>
      <w:lang w:val="ru-RU" w:eastAsia="ar-SA" w:bidi="ar-SA"/>
    </w:rPr>
  </w:style>
  <w:style w:type="character" w:customStyle="1" w:styleId="325">
    <w:name w:val="Знак Знак32"/>
    <w:basedOn w:val="1a"/>
    <w:rsid w:val="00B22436"/>
    <w:rPr>
      <w:rFonts w:ascii="Tahoma" w:hAnsi="Tahoma"/>
      <w:sz w:val="16"/>
      <w:szCs w:val="16"/>
      <w:lang w:eastAsia="ar-SA" w:bidi="ar-SA"/>
    </w:rPr>
  </w:style>
  <w:style w:type="character" w:customStyle="1" w:styleId="252">
    <w:name w:val="Знак Знак25"/>
    <w:basedOn w:val="1a"/>
    <w:rsid w:val="00B22436"/>
    <w:rPr>
      <w:rFonts w:ascii="Tahoma" w:hAnsi="Tahoma"/>
      <w:shd w:val="clear" w:color="auto" w:fill="000080"/>
      <w:lang w:eastAsia="ar-SA" w:bidi="ar-SA"/>
    </w:rPr>
  </w:style>
  <w:style w:type="character" w:customStyle="1" w:styleId="1fffffff9">
    <w:name w:val="Текст выноски Знак1"/>
    <w:basedOn w:val="af"/>
    <w:rsid w:val="00B22436"/>
    <w:rPr>
      <w:rFonts w:ascii="Segoe UI" w:hAnsi="Segoe UI" w:cs="Segoe UI"/>
      <w:sz w:val="18"/>
      <w:szCs w:val="18"/>
      <w:lang w:eastAsia="ar-SA"/>
    </w:rPr>
  </w:style>
  <w:style w:type="character" w:customStyle="1" w:styleId="1fffffffa">
    <w:name w:val="Знак Знак Знак1"/>
    <w:basedOn w:val="af"/>
    <w:rsid w:val="00114A09"/>
    <w:rPr>
      <w:rFonts w:ascii="Times New Roman" w:hAnsi="Times New Roman" w:cs="Times New Roman"/>
      <w:sz w:val="24"/>
      <w:szCs w:val="24"/>
      <w:lang w:val="uk-UA" w:eastAsia="ar-SA" w:bidi="ar-SA"/>
    </w:rPr>
  </w:style>
  <w:style w:type="paragraph" w:customStyle="1" w:styleId="6f6">
    <w:name w:val="Основной текст с отступом6"/>
    <w:basedOn w:val="ae"/>
    <w:rsid w:val="00114A09"/>
    <w:pPr>
      <w:ind w:firstLine="600"/>
      <w:jc w:val="both"/>
    </w:pPr>
    <w:rPr>
      <w:rFonts w:ascii="Times New Roman" w:eastAsia="Times New Roman" w:hAnsi="Times New Roman" w:cs="Times New Roman"/>
      <w:sz w:val="20"/>
      <w:szCs w:val="20"/>
      <w:lang w:val="uk-UA"/>
    </w:rPr>
  </w:style>
  <w:style w:type="paragraph" w:customStyle="1" w:styleId="3fffb">
    <w:name w:val="Абзац списка3"/>
    <w:basedOn w:val="ae"/>
    <w:rsid w:val="00114A09"/>
    <w:pPr>
      <w:ind w:left="720"/>
    </w:pPr>
    <w:rPr>
      <w:rFonts w:ascii="Times New Roman" w:eastAsia="Times New Roman" w:hAnsi="Times New Roman" w:cs="Times New Roman"/>
      <w:sz w:val="28"/>
      <w:szCs w:val="28"/>
    </w:rPr>
  </w:style>
  <w:style w:type="paragraph" w:customStyle="1" w:styleId="233">
    <w:name w:val="Заголовок 23"/>
    <w:basedOn w:val="ae"/>
    <w:next w:val="ae"/>
    <w:rsid w:val="00540A7D"/>
    <w:pPr>
      <w:suppressAutoHyphens w:val="0"/>
      <w:autoSpaceDE w:val="0"/>
      <w:autoSpaceDN w:val="0"/>
      <w:adjustRightInd w:val="0"/>
      <w:spacing w:before="120" w:after="120"/>
    </w:pPr>
    <w:rPr>
      <w:rFonts w:ascii="Times New Roman" w:eastAsia="Times New Roman" w:hAnsi="Times New Roman" w:cs="Times New Roman"/>
      <w:lang w:eastAsia="ru-RU"/>
    </w:rPr>
  </w:style>
  <w:style w:type="paragraph" w:customStyle="1" w:styleId="dateune">
    <w:name w:val="dateune"/>
    <w:basedOn w:val="ae"/>
    <w:rsid w:val="00540A7D"/>
    <w:pPr>
      <w:suppressAutoHyphens w:val="0"/>
      <w:spacing w:after="75"/>
    </w:pPr>
    <w:rPr>
      <w:rFonts w:ascii="Times New Roman" w:eastAsia="Times New Roman" w:hAnsi="Times New Roman" w:cs="Times New Roman"/>
      <w:color w:val="666666"/>
      <w:lang w:eastAsia="ru-RU"/>
    </w:rPr>
  </w:style>
  <w:style w:type="character" w:customStyle="1" w:styleId="date1">
    <w:name w:val="date1"/>
    <w:basedOn w:val="af"/>
    <w:rsid w:val="00540A7D"/>
    <w:rPr>
      <w:color w:val="666666"/>
      <w:sz w:val="15"/>
      <w:szCs w:val="15"/>
    </w:rPr>
  </w:style>
  <w:style w:type="character" w:customStyle="1" w:styleId="tit1">
    <w:name w:val="tit1"/>
    <w:basedOn w:val="af"/>
    <w:rsid w:val="00540A7D"/>
    <w:rPr>
      <w:color w:val="053769"/>
      <w:sz w:val="20"/>
      <w:szCs w:val="20"/>
    </w:rPr>
  </w:style>
  <w:style w:type="character" w:customStyle="1" w:styleId="articletitle10">
    <w:name w:val="article_title1"/>
    <w:basedOn w:val="af"/>
    <w:rsid w:val="00540A7D"/>
    <w:rPr>
      <w:rFonts w:ascii="Arial" w:hAnsi="Arial" w:cs="Arial" w:hint="default"/>
      <w:b/>
      <w:bCs/>
      <w:sz w:val="24"/>
      <w:szCs w:val="24"/>
    </w:rPr>
  </w:style>
  <w:style w:type="character" w:customStyle="1" w:styleId="articletext1">
    <w:name w:val="article_text1"/>
    <w:basedOn w:val="af"/>
    <w:rsid w:val="00540A7D"/>
    <w:rPr>
      <w:rFonts w:ascii="Arial" w:hAnsi="Arial" w:cs="Arial" w:hint="default"/>
      <w:sz w:val="18"/>
      <w:szCs w:val="18"/>
    </w:rPr>
  </w:style>
  <w:style w:type="character" w:customStyle="1" w:styleId="headerbreadcrumb1">
    <w:name w:val="header_breadcrumb1"/>
    <w:basedOn w:val="af"/>
    <w:rsid w:val="00540A7D"/>
    <w:rPr>
      <w:rFonts w:ascii="Impact" w:hAnsi="Impact" w:hint="default"/>
      <w:b/>
      <w:bCs/>
      <w:caps/>
      <w:color w:val="666666"/>
      <w:sz w:val="39"/>
      <w:szCs w:val="39"/>
    </w:rPr>
  </w:style>
  <w:style w:type="character" w:customStyle="1" w:styleId="generaltext1">
    <w:name w:val="general_text1"/>
    <w:basedOn w:val="af"/>
    <w:rsid w:val="00540A7D"/>
    <w:rPr>
      <w:rFonts w:ascii="Arial" w:hAnsi="Arial" w:cs="Arial" w:hint="default"/>
      <w:sz w:val="18"/>
      <w:szCs w:val="18"/>
    </w:rPr>
  </w:style>
  <w:style w:type="paragraph" w:customStyle="1" w:styleId="Text-d">
    <w:name w:val="Text-d"/>
    <w:basedOn w:val="ae"/>
    <w:rsid w:val="00B437D0"/>
    <w:pPr>
      <w:suppressAutoHyphens w:val="0"/>
      <w:spacing w:line="360" w:lineRule="auto"/>
      <w:ind w:firstLine="567"/>
      <w:jc w:val="both"/>
    </w:pPr>
    <w:rPr>
      <w:rFonts w:ascii="Times New Roman" w:eastAsia="Times New Roman" w:hAnsi="Times New Roman" w:cs="Times New Roman"/>
      <w:sz w:val="28"/>
      <w:szCs w:val="20"/>
      <w:lang w:val="uk-UA" w:eastAsia="ru-RU"/>
    </w:rPr>
  </w:style>
  <w:style w:type="paragraph" w:customStyle="1" w:styleId="372">
    <w:name w:val="Основной текст с отступом 37"/>
    <w:basedOn w:val="ae"/>
    <w:rsid w:val="00B437D0"/>
    <w:pPr>
      <w:suppressAutoHyphens w:val="0"/>
      <w:ind w:firstLine="709"/>
      <w:jc w:val="both"/>
    </w:pPr>
    <w:rPr>
      <w:rFonts w:ascii="Times New Roman" w:eastAsia="Times New Roman" w:hAnsi="Times New Roman" w:cs="Times New Roman"/>
      <w:sz w:val="28"/>
      <w:szCs w:val="20"/>
      <w:lang w:eastAsia="ru-RU"/>
    </w:rPr>
  </w:style>
  <w:style w:type="paragraph" w:customStyle="1" w:styleId="270">
    <w:name w:val="Основной текст 27"/>
    <w:basedOn w:val="ae"/>
    <w:rsid w:val="00B437D0"/>
    <w:pPr>
      <w:suppressAutoHyphens w:val="0"/>
      <w:overflowPunct w:val="0"/>
      <w:autoSpaceDE w:val="0"/>
      <w:autoSpaceDN w:val="0"/>
      <w:adjustRightInd w:val="0"/>
      <w:spacing w:line="360" w:lineRule="auto"/>
      <w:ind w:firstLine="680"/>
      <w:jc w:val="both"/>
    </w:pPr>
    <w:rPr>
      <w:rFonts w:ascii="Times New Roman" w:eastAsia="Times New Roman" w:hAnsi="Times New Roman" w:cs="Times New Roman"/>
      <w:sz w:val="28"/>
      <w:szCs w:val="20"/>
      <w:lang w:val="uk-UA" w:eastAsia="ru-RU"/>
    </w:rPr>
  </w:style>
  <w:style w:type="paragraph" w:customStyle="1" w:styleId="ris">
    <w:name w:val="ris"/>
    <w:basedOn w:val="ae"/>
    <w:rsid w:val="009153A9"/>
    <w:pPr>
      <w:suppressAutoHyphens w:val="0"/>
      <w:jc w:val="center"/>
    </w:pPr>
    <w:rPr>
      <w:rFonts w:ascii="Times New Roman" w:eastAsia="Times New Roman" w:hAnsi="Times New Roman" w:cs="Times New Roman"/>
      <w:sz w:val="28"/>
      <w:szCs w:val="22"/>
      <w:lang w:val="en-US" w:eastAsia="en-US"/>
    </w:rPr>
  </w:style>
  <w:style w:type="paragraph" w:customStyle="1" w:styleId="afffffffffffffffffffffff0">
    <w:name w:val="надпись"/>
    <w:basedOn w:val="ae"/>
    <w:rsid w:val="009153A9"/>
    <w:pPr>
      <w:keepNext/>
      <w:suppressAutoHyphens w:val="0"/>
      <w:spacing w:line="360" w:lineRule="auto"/>
      <w:jc w:val="right"/>
    </w:pPr>
    <w:rPr>
      <w:rFonts w:ascii="Times New Roman" w:eastAsia="Times New Roman" w:hAnsi="Times New Roman" w:cs="Times New Roman"/>
      <w:b/>
      <w:sz w:val="28"/>
      <w:lang w:val="it-IT" w:eastAsia="it-IT"/>
    </w:rPr>
  </w:style>
  <w:style w:type="character" w:customStyle="1" w:styleId="afffffffffffffffffffffff1">
    <w:name w:val="формула"/>
    <w:basedOn w:val="af"/>
    <w:rsid w:val="009153A9"/>
    <w:rPr>
      <w:rFonts w:ascii="Times New Roman" w:hAnsi="Times New Roman" w:cs="Times New Roman"/>
      <w:i/>
    </w:rPr>
  </w:style>
  <w:style w:type="paragraph" w:customStyle="1" w:styleId="afffffffffffffffffffffff2">
    <w:name w:val="чернетка"/>
    <w:basedOn w:val="ae"/>
    <w:rsid w:val="009153A9"/>
    <w:pPr>
      <w:suppressAutoHyphens w:val="0"/>
      <w:spacing w:line="360" w:lineRule="auto"/>
      <w:ind w:firstLine="709"/>
      <w:jc w:val="both"/>
    </w:pPr>
    <w:rPr>
      <w:rFonts w:ascii="Times New Roman" w:eastAsia="Times New Roman" w:hAnsi="Times New Roman" w:cs="Times New Roman"/>
      <w:color w:val="000080"/>
      <w:sz w:val="28"/>
      <w:lang w:val="it-IT" w:eastAsia="it-IT"/>
    </w:rPr>
  </w:style>
  <w:style w:type="character" w:customStyle="1" w:styleId="andr">
    <w:name w:val="andr"/>
    <w:basedOn w:val="af"/>
    <w:rsid w:val="009153A9"/>
    <w:rPr>
      <w:rFonts w:ascii="Comic Sans MS" w:hAnsi="Comic Sans MS" w:cs="Arial"/>
      <w:sz w:val="26"/>
      <w:lang w:val="uk-UA" w:eastAsia="x-none"/>
    </w:rPr>
  </w:style>
  <w:style w:type="character" w:customStyle="1" w:styleId="key">
    <w:name w:val="key"/>
    <w:basedOn w:val="af"/>
    <w:rsid w:val="009153A9"/>
    <w:rPr>
      <w:rFonts w:ascii="Arial" w:hAnsi="Arial" w:cs="Times New Roman"/>
      <w:color w:val="FF0000"/>
      <w:sz w:val="28"/>
      <w:szCs w:val="28"/>
    </w:rPr>
  </w:style>
  <w:style w:type="character" w:customStyle="1" w:styleId="bio1">
    <w:name w:val="bio1"/>
    <w:basedOn w:val="af"/>
    <w:rsid w:val="009153A9"/>
    <w:rPr>
      <w:rFonts w:ascii="Verdana" w:hAnsi="Verdana" w:cs="Times New Roman"/>
      <w:color w:val="000000"/>
      <w:sz w:val="17"/>
      <w:szCs w:val="17"/>
    </w:rPr>
  </w:style>
  <w:style w:type="character" w:customStyle="1" w:styleId="5fd">
    <w:name w:val="Гиперссылка5"/>
    <w:basedOn w:val="af"/>
    <w:rsid w:val="009153A9"/>
    <w:rPr>
      <w:rFonts w:cs="Times New Roman"/>
      <w:color w:val="0000FF"/>
      <w:sz w:val="20"/>
      <w:szCs w:val="20"/>
      <w:u w:val="single"/>
      <w:effect w:val="none"/>
    </w:rPr>
  </w:style>
  <w:style w:type="character" w:customStyle="1" w:styleId="1CharChar1">
    <w:name w:val="Знак1 Char Char1"/>
    <w:basedOn w:val="af"/>
    <w:locked/>
    <w:rsid w:val="009153A9"/>
    <w:rPr>
      <w:rFonts w:ascii="Calibri" w:hAnsi="Calibri" w:cs="Calibri"/>
      <w:sz w:val="24"/>
      <w:szCs w:val="24"/>
      <w:lang w:val="it-IT" w:eastAsia="it-IT" w:bidi="ar-SA"/>
    </w:rPr>
  </w:style>
  <w:style w:type="paragraph" w:customStyle="1" w:styleId="Textkorper-Einzug">
    <w:name w:val="Textkorper-Einzug"/>
    <w:basedOn w:val="ae"/>
    <w:rsid w:val="00A7566D"/>
    <w:pPr>
      <w:widowControl w:val="0"/>
      <w:suppressAutoHyphens w:val="0"/>
      <w:overflowPunct w:val="0"/>
      <w:autoSpaceDE w:val="0"/>
      <w:autoSpaceDN w:val="0"/>
      <w:adjustRightInd w:val="0"/>
      <w:ind w:left="360"/>
      <w:jc w:val="both"/>
      <w:textAlignment w:val="baseline"/>
    </w:pPr>
    <w:rPr>
      <w:rFonts w:ascii="Times New Roman" w:eastAsia="Times New Roman" w:hAnsi="Times New Roman" w:cs="Times New Roman"/>
      <w:sz w:val="28"/>
      <w:szCs w:val="20"/>
      <w:lang w:val="uk-UA" w:eastAsia="ru-RU"/>
    </w:rPr>
  </w:style>
  <w:style w:type="paragraph" w:customStyle="1" w:styleId="Standard1">
    <w:name w:val="Standard1"/>
    <w:rsid w:val="00A7566D"/>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Fuzeile">
    <w:name w:val="Fu?zeile"/>
    <w:basedOn w:val="ae"/>
    <w:rsid w:val="00A7566D"/>
    <w:pPr>
      <w:widowControl w:val="0"/>
      <w:tabs>
        <w:tab w:val="center" w:pos="4536"/>
        <w:tab w:val="right" w:pos="9072"/>
      </w:tabs>
      <w:suppressAutoHyphens w:val="0"/>
      <w:overflowPunct w:val="0"/>
      <w:autoSpaceDE w:val="0"/>
      <w:autoSpaceDN w:val="0"/>
      <w:adjustRightInd w:val="0"/>
      <w:textAlignment w:val="baseline"/>
    </w:pPr>
    <w:rPr>
      <w:rFonts w:ascii="Arial" w:eastAsia="Times New Roman" w:hAnsi="Arial" w:cs="Times New Roman"/>
      <w:szCs w:val="20"/>
      <w:lang w:val="de-DE" w:eastAsia="ru-RU"/>
    </w:rPr>
  </w:style>
  <w:style w:type="paragraph" w:customStyle="1" w:styleId="Textkorper">
    <w:name w:val="Textkorper"/>
    <w:basedOn w:val="ae"/>
    <w:rsid w:val="00A7566D"/>
    <w:pPr>
      <w:widowControl w:val="0"/>
      <w:suppressAutoHyphens w:val="0"/>
      <w:overflowPunct w:val="0"/>
      <w:autoSpaceDE w:val="0"/>
      <w:autoSpaceDN w:val="0"/>
      <w:adjustRightInd w:val="0"/>
      <w:textAlignment w:val="baseline"/>
    </w:pPr>
    <w:rPr>
      <w:rFonts w:ascii="Arial" w:eastAsia="Times New Roman" w:hAnsi="Arial" w:cs="Times New Roman"/>
      <w:sz w:val="28"/>
      <w:szCs w:val="20"/>
      <w:lang w:eastAsia="ru-RU"/>
    </w:rPr>
  </w:style>
  <w:style w:type="paragraph" w:customStyle="1" w:styleId="152">
    <w:name w:val="Обычный (веб)15"/>
    <w:basedOn w:val="ae"/>
    <w:rsid w:val="00A7566D"/>
    <w:pPr>
      <w:suppressAutoHyphens w:val="0"/>
    </w:pPr>
    <w:rPr>
      <w:rFonts w:ascii="Times New Roman" w:eastAsia="Times New Roman" w:hAnsi="Times New Roman" w:cs="Times New Roman"/>
      <w:i/>
      <w:iCs/>
      <w:lang w:eastAsia="ru-RU"/>
    </w:rPr>
  </w:style>
  <w:style w:type="paragraph" w:customStyle="1" w:styleId="777">
    <w:name w:val="777"/>
    <w:rsid w:val="00D02109"/>
    <w:pPr>
      <w:spacing w:after="200" w:line="360" w:lineRule="auto"/>
      <w:ind w:firstLine="709"/>
      <w:jc w:val="both"/>
    </w:pPr>
    <w:rPr>
      <w:rFonts w:ascii="Calibri" w:eastAsia="Times New Roman" w:hAnsi="Calibri" w:cs="Times New Roman"/>
      <w:sz w:val="28"/>
      <w:szCs w:val="28"/>
      <w:lang w:val="en-US"/>
    </w:rPr>
  </w:style>
  <w:style w:type="character" w:customStyle="1" w:styleId="main1">
    <w:name w:val="main1"/>
    <w:basedOn w:val="af"/>
    <w:rsid w:val="00D02109"/>
    <w:rPr>
      <w:rFonts w:ascii="Arial" w:hAnsi="Arial" w:cs="Arial"/>
      <w:color w:val="03593A"/>
      <w:sz w:val="20"/>
      <w:szCs w:val="20"/>
    </w:rPr>
  </w:style>
  <w:style w:type="character" w:customStyle="1" w:styleId="11f5">
    <w:name w:val="Заголовок 1 Знак1"/>
    <w:aliases w:val="Заголовок 1 Знак Знак"/>
    <w:basedOn w:val="af"/>
    <w:rsid w:val="00D02109"/>
    <w:rPr>
      <w:rFonts w:ascii="Cambria" w:hAnsi="Cambria" w:cs="Times New Roman"/>
      <w:b/>
      <w:bCs/>
      <w:kern w:val="32"/>
      <w:sz w:val="32"/>
      <w:szCs w:val="32"/>
    </w:rPr>
  </w:style>
  <w:style w:type="paragraph" w:customStyle="1" w:styleId="21f0">
    <w:name w:val="Цитата 21"/>
    <w:basedOn w:val="ae"/>
    <w:next w:val="ae"/>
    <w:rsid w:val="00D02109"/>
    <w:pPr>
      <w:suppressAutoHyphens w:val="0"/>
    </w:pPr>
    <w:rPr>
      <w:rFonts w:ascii="Calibri" w:eastAsia="Times New Roman" w:hAnsi="Calibri" w:cs="Times New Roman"/>
      <w:i/>
      <w:lang w:val="en-US" w:eastAsia="en-US"/>
    </w:rPr>
  </w:style>
  <w:style w:type="character" w:customStyle="1" w:styleId="2ffffff2">
    <w:name w:val="Цитата 2 Знак"/>
    <w:basedOn w:val="af"/>
    <w:rsid w:val="00D02109"/>
    <w:rPr>
      <w:rFonts w:ascii="Times New Roman" w:hAnsi="Times New Roman" w:cs="Times New Roman"/>
      <w:i/>
      <w:sz w:val="24"/>
      <w:szCs w:val="24"/>
    </w:rPr>
  </w:style>
  <w:style w:type="paragraph" w:customStyle="1" w:styleId="1fffffffb">
    <w:name w:val="Выделенная цитата1"/>
    <w:basedOn w:val="ae"/>
    <w:next w:val="ae"/>
    <w:rsid w:val="00D02109"/>
    <w:pPr>
      <w:suppressAutoHyphens w:val="0"/>
      <w:ind w:left="720" w:right="720"/>
    </w:pPr>
    <w:rPr>
      <w:rFonts w:ascii="Calibri" w:eastAsia="Times New Roman" w:hAnsi="Calibri" w:cs="Times New Roman"/>
      <w:b/>
      <w:i/>
      <w:szCs w:val="22"/>
      <w:lang w:val="en-US" w:eastAsia="en-US"/>
    </w:rPr>
  </w:style>
  <w:style w:type="character" w:customStyle="1" w:styleId="afffffffffffffffffffffff3">
    <w:name w:val="Выделенная цитата Знак"/>
    <w:basedOn w:val="af"/>
    <w:rsid w:val="00D02109"/>
    <w:rPr>
      <w:rFonts w:ascii="Times New Roman" w:hAnsi="Times New Roman" w:cs="Times New Roman"/>
      <w:b/>
      <w:i/>
      <w:sz w:val="24"/>
    </w:rPr>
  </w:style>
  <w:style w:type="character" w:customStyle="1" w:styleId="2ffffff3">
    <w:name w:val="Слабое выделение2"/>
    <w:rsid w:val="00D02109"/>
    <w:rPr>
      <w:i/>
      <w:color w:val="5A5A5A"/>
    </w:rPr>
  </w:style>
  <w:style w:type="character" w:customStyle="1" w:styleId="1fffffffc">
    <w:name w:val="Сильное выделение1"/>
    <w:basedOn w:val="af"/>
    <w:rsid w:val="00D02109"/>
    <w:rPr>
      <w:rFonts w:ascii="Times New Roman" w:hAnsi="Times New Roman" w:cs="Times New Roman"/>
      <w:b/>
      <w:i/>
      <w:sz w:val="24"/>
      <w:szCs w:val="24"/>
      <w:u w:val="single"/>
    </w:rPr>
  </w:style>
  <w:style w:type="character" w:customStyle="1" w:styleId="1fffffffd">
    <w:name w:val="Слабая ссылка1"/>
    <w:basedOn w:val="af"/>
    <w:rsid w:val="00D02109"/>
    <w:rPr>
      <w:rFonts w:ascii="Times New Roman" w:hAnsi="Times New Roman" w:cs="Times New Roman"/>
      <w:sz w:val="24"/>
      <w:szCs w:val="24"/>
      <w:u w:val="single"/>
    </w:rPr>
  </w:style>
  <w:style w:type="character" w:customStyle="1" w:styleId="1fffffffe">
    <w:name w:val="Сильная ссылка1"/>
    <w:basedOn w:val="af"/>
    <w:rsid w:val="00D02109"/>
    <w:rPr>
      <w:rFonts w:ascii="Times New Roman" w:hAnsi="Times New Roman" w:cs="Times New Roman"/>
      <w:b/>
      <w:sz w:val="24"/>
      <w:u w:val="single"/>
    </w:rPr>
  </w:style>
  <w:style w:type="character" w:customStyle="1" w:styleId="1ffffffff">
    <w:name w:val="Название книги1"/>
    <w:basedOn w:val="af"/>
    <w:rsid w:val="00D02109"/>
    <w:rPr>
      <w:rFonts w:ascii="Cambria" w:hAnsi="Cambria" w:cs="Times New Roman"/>
      <w:b/>
      <w:i/>
      <w:sz w:val="24"/>
      <w:szCs w:val="24"/>
    </w:rPr>
  </w:style>
  <w:style w:type="paragraph" w:customStyle="1" w:styleId="3fffc">
    <w:name w:val="Заголовок оглавления3"/>
    <w:basedOn w:val="1"/>
    <w:next w:val="ae"/>
    <w:rsid w:val="00D02109"/>
    <w:pPr>
      <w:numPr>
        <w:numId w:val="0"/>
      </w:numPr>
      <w:suppressAutoHyphens w:val="0"/>
      <w:outlineLvl w:val="9"/>
    </w:pPr>
    <w:rPr>
      <w:rFonts w:ascii="Cambria" w:eastAsia="Times New Roman" w:hAnsi="Cambria" w:cs="Times New Roman"/>
      <w:kern w:val="32"/>
      <w:lang w:val="en-US" w:eastAsia="en-US"/>
    </w:rPr>
  </w:style>
  <w:style w:type="character" w:customStyle="1" w:styleId="Heading1Char1Char">
    <w:name w:val="Heading 1 Char.Заголовок 1 Знак Char"/>
    <w:basedOn w:val="af"/>
    <w:rsid w:val="00D02109"/>
    <w:rPr>
      <w:rFonts w:ascii="Cambria" w:hAnsi="Cambria" w:cs="Times New Roman"/>
      <w:b/>
      <w:kern w:val="32"/>
      <w:sz w:val="32"/>
      <w:lang w:val="en-US"/>
    </w:rPr>
  </w:style>
  <w:style w:type="paragraph" w:customStyle="1" w:styleId="cee1fbf7edfbe9">
    <w:name w:val="Оceбe1ыfbчf7нedыfbйe9"/>
    <w:rsid w:val="00D02109"/>
    <w:pPr>
      <w:widowControl w:val="0"/>
      <w:pBdr>
        <w:top w:val="nil"/>
        <w:left w:val="nil"/>
        <w:bottom w:val="nil"/>
        <w:right w:val="nil"/>
      </w:pBdr>
      <w:autoSpaceDE w:val="0"/>
      <w:autoSpaceDN w:val="0"/>
      <w:adjustRightInd w:val="0"/>
      <w:spacing w:after="200" w:line="276" w:lineRule="auto"/>
    </w:pPr>
    <w:rPr>
      <w:rFonts w:ascii="Times New Roman" w:eastAsia="SimSun" w:hAnsi="Times New Roman" w:cs="Times New Roman"/>
      <w:color w:val="000000"/>
      <w:sz w:val="22"/>
      <w:szCs w:val="22"/>
      <w:lang w:val="en-GB"/>
    </w:rPr>
  </w:style>
  <w:style w:type="paragraph" w:customStyle="1" w:styleId="4ff5">
    <w:name w:val="Текст выноски4"/>
    <w:basedOn w:val="ae"/>
    <w:rsid w:val="00D02109"/>
    <w:pPr>
      <w:suppressAutoHyphens w:val="0"/>
    </w:pPr>
    <w:rPr>
      <w:rFonts w:ascii="Tahoma" w:eastAsia="Times New Roman" w:hAnsi="Tahoma" w:cs="Tahoma"/>
      <w:sz w:val="16"/>
      <w:szCs w:val="16"/>
      <w:lang w:val="en-US" w:eastAsia="en-US"/>
    </w:rPr>
  </w:style>
  <w:style w:type="paragraph" w:customStyle="1" w:styleId="Style7">
    <w:name w:val="Style7"/>
    <w:basedOn w:val="ae"/>
    <w:rsid w:val="00DA5001"/>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10a">
    <w:name w:val="Обычный10"/>
    <w:basedOn w:val="ae"/>
    <w:rsid w:val="00340E9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wordtext1">
    <w:name w:val="wordtext1"/>
    <w:basedOn w:val="af"/>
    <w:rsid w:val="005447DF"/>
    <w:rPr>
      <w:rFonts w:ascii="Arial" w:hAnsi="Arial" w:cs="Arial"/>
      <w:sz w:val="24"/>
      <w:szCs w:val="24"/>
    </w:rPr>
  </w:style>
  <w:style w:type="character" w:customStyle="1" w:styleId="definitiontext1">
    <w:name w:val="definitiontext1"/>
    <w:basedOn w:val="af"/>
    <w:rsid w:val="005447DF"/>
    <w:rPr>
      <w:rFonts w:ascii="Arial" w:hAnsi="Arial" w:cs="Arial"/>
      <w:sz w:val="24"/>
      <w:szCs w:val="24"/>
    </w:rPr>
  </w:style>
  <w:style w:type="paragraph" w:styleId="32">
    <w:name w:val="List Bullet 3"/>
    <w:basedOn w:val="ae"/>
    <w:autoRedefine/>
    <w:rsid w:val="005447DF"/>
    <w:pPr>
      <w:numPr>
        <w:numId w:val="50"/>
      </w:numPr>
      <w:tabs>
        <w:tab w:val="num" w:pos="420"/>
        <w:tab w:val="num" w:pos="1080"/>
      </w:tabs>
      <w:suppressAutoHyphens w:val="0"/>
      <w:ind w:left="1080"/>
    </w:pPr>
    <w:rPr>
      <w:rFonts w:ascii="Times New Roman" w:eastAsia="Times New Roman" w:hAnsi="Times New Roman" w:cs="Times New Roman"/>
      <w:sz w:val="20"/>
      <w:szCs w:val="20"/>
      <w:lang w:val="en-US" w:eastAsia="ru-RU"/>
    </w:rPr>
  </w:style>
  <w:style w:type="paragraph" w:styleId="3fffd">
    <w:name w:val="List 3"/>
    <w:basedOn w:val="ae"/>
    <w:rsid w:val="005447DF"/>
    <w:pPr>
      <w:suppressAutoHyphens w:val="0"/>
      <w:ind w:left="849" w:hanging="283"/>
    </w:pPr>
    <w:rPr>
      <w:rFonts w:ascii="Times New Roman" w:eastAsia="Batang" w:hAnsi="Times New Roman" w:cs="Times New Roman"/>
      <w:lang w:eastAsia="ru-RU"/>
    </w:rPr>
  </w:style>
  <w:style w:type="paragraph" w:customStyle="1" w:styleId="afffffffffffffffffffffff4">
    <w:name w:val="Строка ссылки"/>
    <w:basedOn w:val="afffffffa"/>
    <w:rsid w:val="005447DF"/>
    <w:pPr>
      <w:suppressAutoHyphens w:val="0"/>
      <w:spacing w:after="0" w:line="360" w:lineRule="auto"/>
      <w:jc w:val="center"/>
    </w:pPr>
    <w:rPr>
      <w:rFonts w:ascii="Times New Roman" w:eastAsia="Batang" w:hAnsi="Times New Roman" w:cs="Times New Roman"/>
      <w:szCs w:val="28"/>
      <w:lang w:val="uk-UA" w:eastAsia="ru-RU"/>
    </w:rPr>
  </w:style>
  <w:style w:type="character" w:customStyle="1" w:styleId="FontStyle43">
    <w:name w:val="Font Style43"/>
    <w:basedOn w:val="af"/>
    <w:rsid w:val="0044417E"/>
    <w:rPr>
      <w:rFonts w:ascii="Times New Roman" w:hAnsi="Times New Roman" w:cs="Times New Roman"/>
      <w:sz w:val="26"/>
      <w:szCs w:val="26"/>
    </w:rPr>
  </w:style>
  <w:style w:type="paragraph" w:customStyle="1" w:styleId="Style28">
    <w:name w:val="Style28"/>
    <w:basedOn w:val="ae"/>
    <w:rsid w:val="0044417E"/>
    <w:pPr>
      <w:widowControl w:val="0"/>
      <w:suppressAutoHyphens w:val="0"/>
      <w:autoSpaceDE w:val="0"/>
      <w:autoSpaceDN w:val="0"/>
      <w:adjustRightInd w:val="0"/>
      <w:spacing w:line="485" w:lineRule="exact"/>
      <w:jc w:val="both"/>
    </w:pPr>
    <w:rPr>
      <w:rFonts w:ascii="Arial Narrow" w:eastAsia="Times New Roman" w:hAnsi="Arial Narrow" w:cs="Times New Roman"/>
      <w:lang w:val="uk-UA" w:eastAsia="uk-UA"/>
    </w:rPr>
  </w:style>
  <w:style w:type="character" w:customStyle="1" w:styleId="A26">
    <w:name w:val="A2+6"/>
    <w:rsid w:val="0044417E"/>
    <w:rPr>
      <w:color w:val="000000"/>
      <w:sz w:val="22"/>
      <w:szCs w:val="22"/>
    </w:rPr>
  </w:style>
  <w:style w:type="paragraph" w:customStyle="1" w:styleId="Pa106">
    <w:name w:val="Pa10+6"/>
    <w:basedOn w:val="ae"/>
    <w:next w:val="ae"/>
    <w:rsid w:val="0044417E"/>
    <w:pPr>
      <w:suppressAutoHyphens w:val="0"/>
      <w:autoSpaceDE w:val="0"/>
      <w:autoSpaceDN w:val="0"/>
      <w:adjustRightInd w:val="0"/>
      <w:spacing w:line="241" w:lineRule="atLeast"/>
    </w:pPr>
    <w:rPr>
      <w:rFonts w:ascii="Times New Roman" w:eastAsia="Times New Roman" w:hAnsi="Times New Roman" w:cs="Times New Roman"/>
      <w:lang w:eastAsia="ru-RU"/>
    </w:rPr>
  </w:style>
  <w:style w:type="paragraph" w:customStyle="1" w:styleId="271">
    <w:name w:val="Основной текст с отступом 27"/>
    <w:basedOn w:val="ae"/>
    <w:rsid w:val="004E5A5D"/>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CharChar">
    <w:name w:val="Знак Знак Char Char"/>
    <w:basedOn w:val="ae"/>
    <w:rsid w:val="00AD10B9"/>
    <w:pPr>
      <w:suppressAutoHyphens w:val="0"/>
    </w:pPr>
    <w:rPr>
      <w:rFonts w:ascii="Verdana" w:eastAsia="Times New Roman" w:hAnsi="Verdana" w:cs="Verdana"/>
      <w:sz w:val="20"/>
      <w:szCs w:val="20"/>
      <w:lang w:val="en-US" w:eastAsia="en-US"/>
    </w:rPr>
  </w:style>
  <w:style w:type="paragraph" w:customStyle="1" w:styleId="msonormal1">
    <w:name w:val="msonormal1"/>
    <w:rsid w:val="00AD10B9"/>
    <w:rPr>
      <w:rFonts w:ascii="Times New Roman" w:eastAsia="Times New Roman" w:hAnsi="Times New Roman" w:cs="Times New Roman"/>
      <w:sz w:val="24"/>
      <w:szCs w:val="24"/>
      <w:lang w:val="bg-BG" w:eastAsia="bg-BG"/>
    </w:rPr>
  </w:style>
  <w:style w:type="paragraph" w:customStyle="1" w:styleId="news-text">
    <w:name w:val="news-text"/>
    <w:basedOn w:val="ae"/>
    <w:rsid w:val="00AD10B9"/>
    <w:pPr>
      <w:suppressAutoHyphens w:val="0"/>
      <w:spacing w:before="60" w:after="120"/>
      <w:ind w:left="150"/>
      <w:jc w:val="both"/>
    </w:pPr>
    <w:rPr>
      <w:rFonts w:ascii="Times New Roman" w:eastAsia="Times New Roman" w:hAnsi="Times New Roman" w:cs="Times New Roman"/>
      <w:color w:val="000000"/>
      <w:sz w:val="16"/>
      <w:szCs w:val="16"/>
      <w:lang w:eastAsia="ru-RU"/>
    </w:rPr>
  </w:style>
  <w:style w:type="paragraph" w:customStyle="1" w:styleId="ReportTitle">
    <w:name w:val="Report Title"/>
    <w:basedOn w:val="ae"/>
    <w:autoRedefine/>
    <w:rsid w:val="00AD10B9"/>
    <w:pPr>
      <w:widowControl w:val="0"/>
      <w:numPr>
        <w:numId w:val="51"/>
      </w:numPr>
      <w:tabs>
        <w:tab w:val="clear" w:pos="720"/>
        <w:tab w:val="num" w:pos="252"/>
        <w:tab w:val="left" w:pos="432"/>
      </w:tabs>
      <w:suppressAutoHyphens w:val="0"/>
      <w:spacing w:line="360" w:lineRule="auto"/>
      <w:ind w:left="249" w:hanging="249"/>
      <w:jc w:val="both"/>
    </w:pPr>
    <w:rPr>
      <w:rFonts w:ascii="TimesNewRoman" w:eastAsia="Times New Roman" w:hAnsi="TimesNewRoman" w:cs="TimesNewRoman"/>
      <w:bCs/>
      <w:sz w:val="28"/>
      <w:szCs w:val="28"/>
      <w:lang w:eastAsia="en-US"/>
    </w:rPr>
  </w:style>
  <w:style w:type="paragraph" w:customStyle="1" w:styleId="ReportHeading1">
    <w:name w:val="ReportHeading1"/>
    <w:basedOn w:val="ae"/>
    <w:rsid w:val="00AD10B9"/>
    <w:pPr>
      <w:suppressAutoHyphens w:val="0"/>
      <w:spacing w:before="120" w:after="120"/>
      <w:ind w:left="851" w:right="2268"/>
    </w:pPr>
    <w:rPr>
      <w:rFonts w:ascii="LucidaSans" w:eastAsia="Times New Roman" w:hAnsi="LucidaSans" w:cs="Times New Roman"/>
      <w:b/>
      <w:sz w:val="44"/>
      <w:szCs w:val="20"/>
      <w:lang w:eastAsia="en-US"/>
    </w:rPr>
  </w:style>
  <w:style w:type="character" w:customStyle="1" w:styleId="text40">
    <w:name w:val="text4"/>
    <w:basedOn w:val="af"/>
    <w:rsid w:val="00AD10B9"/>
  </w:style>
  <w:style w:type="paragraph" w:customStyle="1" w:styleId="CharChar1">
    <w:name w:val="Знак Знак Char Char1"/>
    <w:basedOn w:val="ae"/>
    <w:rsid w:val="0097379D"/>
    <w:pPr>
      <w:suppressAutoHyphens w:val="0"/>
    </w:pPr>
    <w:rPr>
      <w:rFonts w:ascii="Verdana" w:eastAsia="Times New Roman" w:hAnsi="Verdana" w:cs="Verdana"/>
      <w:sz w:val="20"/>
      <w:szCs w:val="20"/>
      <w:lang w:val="en-US" w:eastAsia="en-US"/>
    </w:rPr>
  </w:style>
  <w:style w:type="paragraph" w:styleId="2d">
    <w:name w:val="Body Text First Indent 2"/>
    <w:basedOn w:val="affffffff1"/>
    <w:link w:val="2c"/>
    <w:rsid w:val="000451C4"/>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w:basedOn w:val="af"/>
    <w:link w:val="affffffff1"/>
    <w:rsid w:val="000451C4"/>
    <w:rPr>
      <w:rFonts w:ascii="Garamond" w:eastAsia="Garamond" w:hAnsi="Garamond" w:cs="Garamond"/>
      <w:sz w:val="28"/>
      <w:szCs w:val="24"/>
      <w:lang w:eastAsia="ar-SA"/>
    </w:rPr>
  </w:style>
  <w:style w:type="character" w:customStyle="1" w:styleId="21f1">
    <w:name w:val="Красная строка 2 Знак1"/>
    <w:basedOn w:val="3f2"/>
    <w:uiPriority w:val="99"/>
    <w:semiHidden/>
    <w:rsid w:val="000451C4"/>
    <w:rPr>
      <w:rFonts w:ascii="Garamond" w:eastAsia="Garamond" w:hAnsi="Garamond" w:cs="Garamond"/>
      <w:sz w:val="24"/>
      <w:szCs w:val="24"/>
      <w:lang w:eastAsia="ar-SA"/>
    </w:rPr>
  </w:style>
  <w:style w:type="paragraph" w:customStyle="1" w:styleId="style25">
    <w:name w:val="style25"/>
    <w:basedOn w:val="ae"/>
    <w:rsid w:val="00CA7940"/>
    <w:pPr>
      <w:suppressAutoHyphens w:val="0"/>
      <w:spacing w:before="100" w:after="100"/>
    </w:pPr>
    <w:rPr>
      <w:rFonts w:ascii="Times New Roman" w:eastAsia="Times New Roman" w:hAnsi="Times New Roman" w:cs="Times New Roman"/>
      <w:szCs w:val="20"/>
      <w:lang w:eastAsia="ru-RU"/>
    </w:rPr>
  </w:style>
  <w:style w:type="character" w:customStyle="1" w:styleId="erk1">
    <w:name w:val="erk1"/>
    <w:basedOn w:val="af"/>
    <w:rsid w:val="00713AC2"/>
    <w:rPr>
      <w:color w:val="auto"/>
    </w:rPr>
  </w:style>
  <w:style w:type="character" w:customStyle="1" w:styleId="tex1">
    <w:name w:val="tex1"/>
    <w:basedOn w:val="af"/>
    <w:rsid w:val="00713AC2"/>
    <w:rPr>
      <w:color w:val="000000"/>
    </w:rPr>
  </w:style>
  <w:style w:type="paragraph" w:customStyle="1" w:styleId="spis">
    <w:name w:val="spis"/>
    <w:basedOn w:val="ae"/>
    <w:rsid w:val="00713AC2"/>
    <w:pPr>
      <w:numPr>
        <w:numId w:val="52"/>
      </w:numPr>
      <w:suppressAutoHyphens w:val="0"/>
      <w:spacing w:line="360" w:lineRule="auto"/>
      <w:jc w:val="both"/>
    </w:pPr>
    <w:rPr>
      <w:rFonts w:ascii="Times New Roman" w:eastAsia="Times New Roman" w:hAnsi="Times New Roman" w:cs="Times New Roman"/>
      <w:sz w:val="28"/>
      <w:szCs w:val="28"/>
      <w:lang w:val="uk-UA" w:eastAsia="en-US"/>
    </w:rPr>
  </w:style>
  <w:style w:type="paragraph" w:styleId="4ff6">
    <w:name w:val="List Bullet 4"/>
    <w:basedOn w:val="ae"/>
    <w:autoRedefine/>
    <w:rsid w:val="00A3734A"/>
    <w:pPr>
      <w:widowControl w:val="0"/>
      <w:tabs>
        <w:tab w:val="num" w:pos="1620"/>
      </w:tabs>
      <w:suppressAutoHyphens w:val="0"/>
      <w:ind w:left="1620" w:hanging="360"/>
      <w:jc w:val="both"/>
    </w:pPr>
    <w:rPr>
      <w:rFonts w:ascii="Times New Roman" w:eastAsia="SimSun" w:hAnsi="Times New Roman" w:cs="Times New Roman"/>
      <w:kern w:val="2"/>
      <w:sz w:val="21"/>
      <w:szCs w:val="21"/>
      <w:lang w:val="uk-UA" w:eastAsia="zh-CN"/>
    </w:rPr>
  </w:style>
  <w:style w:type="paragraph" w:customStyle="1" w:styleId="1ffffffff0">
    <w:name w:val="Заголовок 1 + полужирный"/>
    <w:basedOn w:val="afffffffb"/>
    <w:rsid w:val="00FA6228"/>
    <w:pPr>
      <w:tabs>
        <w:tab w:val="clear" w:pos="644"/>
      </w:tabs>
      <w:suppressAutoHyphens w:val="0"/>
      <w:spacing w:before="0" w:after="220" w:line="360" w:lineRule="auto"/>
      <w:ind w:left="0" w:right="-115" w:firstLine="0"/>
      <w:jc w:val="center"/>
    </w:pPr>
    <w:rPr>
      <w:rFonts w:ascii="Times New Roman" w:eastAsia="Times New Roman" w:hAnsi="Times New Roman" w:cs="Times New Roman"/>
      <w:b/>
      <w:bCs/>
      <w:i/>
      <w:iCs/>
      <w:sz w:val="28"/>
      <w:szCs w:val="28"/>
      <w:lang w:val="uk-UA" w:eastAsia="ru-RU"/>
    </w:rPr>
  </w:style>
  <w:style w:type="paragraph" w:styleId="afffffffffffffffffffffff5">
    <w:name w:val="table of figures"/>
    <w:aliases w:val="Перечень ссылок"/>
    <w:basedOn w:val="ae"/>
    <w:next w:val="ae"/>
    <w:semiHidden/>
    <w:rsid w:val="00D440B5"/>
    <w:pPr>
      <w:suppressAutoHyphens w:val="0"/>
    </w:pPr>
    <w:rPr>
      <w:rFonts w:ascii="Times New Roman" w:eastAsia="Times New Roman" w:hAnsi="Times New Roman" w:cs="Times New Roman"/>
      <w:bCs/>
      <w:iCs/>
      <w:sz w:val="28"/>
      <w:szCs w:val="28"/>
      <w:lang w:eastAsia="ru-RU"/>
    </w:rPr>
  </w:style>
  <w:style w:type="paragraph" w:customStyle="1" w:styleId="3fffe">
    <w:name w:val="Заголовок 3 + полужирный + не курсив"/>
    <w:aliases w:val="Справа:  0 см,Перед:  8 пт,После:  8 ..."/>
    <w:basedOn w:val="1ffffffff0"/>
    <w:rsid w:val="00D440B5"/>
    <w:pPr>
      <w:spacing w:before="160" w:after="160"/>
      <w:ind w:right="0"/>
    </w:pPr>
    <w:rPr>
      <w:i w:val="0"/>
      <w:iCs w:val="0"/>
    </w:rPr>
  </w:style>
  <w:style w:type="paragraph" w:customStyle="1" w:styleId="3-0">
    <w:name w:val="Заголовок 3 + полужирный + Справа:  -0"/>
    <w:aliases w:val="2 см,После:  0 пт"/>
    <w:basedOn w:val="1ffffffff0"/>
    <w:rsid w:val="00D440B5"/>
    <w:pPr>
      <w:spacing w:after="0"/>
      <w:ind w:right="-113"/>
    </w:pPr>
    <w:rPr>
      <w:iCs w:val="0"/>
    </w:rPr>
  </w:style>
  <w:style w:type="paragraph" w:customStyle="1" w:styleId="1TimesNewRoman">
    <w:name w:val="Заголовок 1 + Times New Roman"/>
    <w:aliases w:val="не курсив,После:  12 пт"/>
    <w:basedOn w:val="20"/>
    <w:rsid w:val="00D440B5"/>
    <w:pPr>
      <w:numPr>
        <w:ilvl w:val="0"/>
        <w:numId w:val="0"/>
      </w:numPr>
      <w:suppressAutoHyphens w:val="0"/>
      <w:spacing w:before="360" w:after="240" w:line="360" w:lineRule="auto"/>
      <w:jc w:val="center"/>
    </w:pPr>
    <w:rPr>
      <w:rFonts w:ascii="Times New Roman" w:eastAsia="Times New Roman" w:hAnsi="Times New Roman" w:cs="Arial"/>
      <w:i w:val="0"/>
      <w:iCs w:val="0"/>
      <w:lang w:val="uk-UA" w:eastAsia="ru-RU"/>
    </w:rPr>
  </w:style>
  <w:style w:type="paragraph" w:customStyle="1" w:styleId="1ffffffff1">
    <w:name w:val="Загловок 1"/>
    <w:basedOn w:val="20"/>
    <w:rsid w:val="00D440B5"/>
    <w:pPr>
      <w:numPr>
        <w:ilvl w:val="0"/>
        <w:numId w:val="0"/>
      </w:numPr>
      <w:suppressAutoHyphens w:val="0"/>
      <w:spacing w:before="360" w:after="0" w:line="360" w:lineRule="auto"/>
      <w:jc w:val="center"/>
    </w:pPr>
    <w:rPr>
      <w:rFonts w:ascii="Times New Roman" w:eastAsia="Times New Roman" w:hAnsi="Times New Roman" w:cs="Arial"/>
      <w:i w:val="0"/>
      <w:iCs w:val="0"/>
      <w:lang w:val="uk-UA" w:eastAsia="ru-RU"/>
    </w:rPr>
  </w:style>
  <w:style w:type="paragraph" w:customStyle="1" w:styleId="1ffffffff2">
    <w:name w:val="Оглавение 1"/>
    <w:basedOn w:val="1TimesNewRoman"/>
    <w:rsid w:val="00D440B5"/>
  </w:style>
  <w:style w:type="paragraph" w:customStyle="1" w:styleId="14pt025">
    <w:name w:val="Стиль 14 pt полужирный сверху: (одинарная Авто  025 пт линия)..."/>
    <w:basedOn w:val="ae"/>
    <w:rsid w:val="007168E0"/>
    <w:pPr>
      <w:framePr w:wrap="around" w:vAnchor="page" w:hAnchor="text" w:y="1"/>
      <w:pBdr>
        <w:top w:val="single" w:sz="2" w:space="1" w:color="auto"/>
        <w:left w:val="single" w:sz="2" w:space="1" w:color="auto"/>
        <w:bottom w:val="single" w:sz="2" w:space="1" w:color="auto"/>
        <w:right w:val="single" w:sz="2" w:space="1" w:color="auto"/>
      </w:pBdr>
      <w:suppressAutoHyphens w:val="0"/>
    </w:pPr>
    <w:rPr>
      <w:rFonts w:ascii="Times New Roman" w:eastAsia="Times New Roman" w:hAnsi="Times New Roman" w:cs="Times New Roman"/>
      <w:b/>
      <w:bCs/>
      <w:sz w:val="28"/>
      <w:szCs w:val="20"/>
      <w:lang w:eastAsia="ru-RU"/>
    </w:rPr>
  </w:style>
  <w:style w:type="paragraph" w:customStyle="1" w:styleId="14pt0250">
    <w:name w:val="Стиль 14 pt полужирный Лиловый сверху: (одинарная Авто  025 п..."/>
    <w:basedOn w:val="ae"/>
    <w:next w:val="14pt025"/>
    <w:rsid w:val="007168E0"/>
    <w:pPr>
      <w:pBdr>
        <w:top w:val="single" w:sz="2" w:space="1" w:color="auto"/>
        <w:left w:val="single" w:sz="2" w:space="1" w:color="auto"/>
        <w:bottom w:val="single" w:sz="2" w:space="1" w:color="auto"/>
        <w:right w:val="single" w:sz="2" w:space="1" w:color="auto"/>
      </w:pBdr>
      <w:suppressAutoHyphens w:val="0"/>
    </w:pPr>
    <w:rPr>
      <w:rFonts w:ascii="Times New Roman" w:eastAsia="Times New Roman" w:hAnsi="Times New Roman" w:cs="Times New Roman"/>
      <w:b/>
      <w:bCs/>
      <w:color w:val="FF00FF"/>
      <w:sz w:val="28"/>
      <w:szCs w:val="20"/>
      <w:lang w:eastAsia="ru-RU"/>
    </w:rPr>
  </w:style>
  <w:style w:type="character" w:customStyle="1" w:styleId="med">
    <w:name w:val="med"/>
    <w:basedOn w:val="af"/>
    <w:rsid w:val="007168E0"/>
  </w:style>
  <w:style w:type="character" w:customStyle="1" w:styleId="dbody">
    <w:name w:val="d_body"/>
    <w:basedOn w:val="af"/>
    <w:rsid w:val="007168E0"/>
  </w:style>
  <w:style w:type="character" w:customStyle="1" w:styleId="gl">
    <w:name w:val="gl"/>
    <w:basedOn w:val="af"/>
    <w:rsid w:val="007168E0"/>
  </w:style>
  <w:style w:type="character" w:customStyle="1" w:styleId="source">
    <w:name w:val="source"/>
    <w:basedOn w:val="af"/>
    <w:rsid w:val="007168E0"/>
  </w:style>
  <w:style w:type="character" w:customStyle="1" w:styleId="u-2-ln">
    <w:name w:val="u-2-ln"/>
    <w:basedOn w:val="af"/>
    <w:rsid w:val="007168E0"/>
  </w:style>
  <w:style w:type="character" w:customStyle="1" w:styleId="contenttexten">
    <w:name w:val="content_text_en"/>
    <w:basedOn w:val="af"/>
    <w:rsid w:val="007168E0"/>
  </w:style>
  <w:style w:type="character" w:customStyle="1" w:styleId="citecrochet">
    <w:name w:val="cite_crochet"/>
    <w:basedOn w:val="af"/>
    <w:rsid w:val="007168E0"/>
  </w:style>
  <w:style w:type="table" w:customStyle="1" w:styleId="1ffffffff3">
    <w:name w:val="Светлый список1"/>
    <w:basedOn w:val="af0"/>
    <w:uiPriority w:val="61"/>
    <w:rsid w:val="00CA3E26"/>
    <w:rPr>
      <w:rFonts w:ascii="Calibri" w:eastAsia="Times New Roman" w:hAnsi="Calibri" w:cs="Times New Roman"/>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1ffffffff4">
    <w:name w:val="Замещающий текст1"/>
    <w:basedOn w:val="af"/>
    <w:uiPriority w:val="99"/>
    <w:semiHidden/>
    <w:rsid w:val="00CA3E26"/>
    <w:rPr>
      <w:color w:val="808080"/>
    </w:rPr>
  </w:style>
  <w:style w:type="paragraph" w:customStyle="1" w:styleId="short">
    <w:name w:val="short"/>
    <w:basedOn w:val="ae"/>
    <w:rsid w:val="0014718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bod1">
    <w:name w:val="bod1"/>
    <w:basedOn w:val="af"/>
    <w:rsid w:val="00147188"/>
    <w:rPr>
      <w:rFonts w:ascii="MS Sans Serif" w:hAnsi="MS Sans Serif" w:cs="MS Sans Serif"/>
      <w:color w:val="000000"/>
      <w:sz w:val="20"/>
      <w:szCs w:val="20"/>
    </w:rPr>
  </w:style>
  <w:style w:type="paragraph" w:customStyle="1" w:styleId="l1">
    <w:name w:val="l1"/>
    <w:basedOn w:val="ae"/>
    <w:rsid w:val="0014718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2">
    <w:name w:val="l2"/>
    <w:basedOn w:val="ae"/>
    <w:rsid w:val="0014718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vi">
    <w:name w:val="vi"/>
    <w:basedOn w:val="af"/>
    <w:rsid w:val="00147188"/>
  </w:style>
  <w:style w:type="character" w:customStyle="1" w:styleId="transcription">
    <w:name w:val="transcription"/>
    <w:basedOn w:val="af"/>
    <w:rsid w:val="00147188"/>
  </w:style>
  <w:style w:type="character" w:customStyle="1" w:styleId="star-caretcode-i1">
    <w:name w:val="star-caretcode-i1"/>
    <w:basedOn w:val="af"/>
    <w:rsid w:val="00147188"/>
    <w:rPr>
      <w:i/>
      <w:iCs/>
    </w:rPr>
  </w:style>
  <w:style w:type="paragraph" w:customStyle="1" w:styleId="afffffffffffffffffffffff6">
    <w:name w:val="Текст диссертации"/>
    <w:basedOn w:val="ae"/>
    <w:rsid w:val="00486705"/>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Aennaoaoey">
    <w:name w:val="Aenna?oaoey"/>
    <w:basedOn w:val="ae"/>
    <w:rsid w:val="00486705"/>
    <w:pPr>
      <w:suppressAutoHyphens w:val="0"/>
      <w:overflowPunct w:val="0"/>
      <w:autoSpaceDE w:val="0"/>
      <w:autoSpaceDN w:val="0"/>
      <w:adjustRightInd w:val="0"/>
      <w:spacing w:line="360" w:lineRule="auto"/>
      <w:ind w:firstLine="680"/>
      <w:jc w:val="both"/>
      <w:textAlignment w:val="baseline"/>
    </w:pPr>
    <w:rPr>
      <w:rFonts w:ascii="Times New Roman" w:eastAsia="Times New Roman" w:hAnsi="Times New Roman" w:cs="Times New Roman"/>
      <w:sz w:val="28"/>
      <w:szCs w:val="20"/>
      <w:lang w:eastAsia="ru-RU"/>
    </w:rPr>
  </w:style>
  <w:style w:type="paragraph" w:customStyle="1" w:styleId="caaieiaie30">
    <w:name w:val="caaieiaie3"/>
    <w:basedOn w:val="ae"/>
    <w:rsid w:val="00486705"/>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NoeeuCaaaeuiee">
    <w:name w:val="NoeeuCaaaeuiee"/>
    <w:basedOn w:val="ae"/>
    <w:rsid w:val="00486705"/>
    <w:pPr>
      <w:suppressAutoHyphens w:val="0"/>
      <w:overflowPunct w:val="0"/>
      <w:autoSpaceDE w:val="0"/>
      <w:autoSpaceDN w:val="0"/>
      <w:adjustRightInd w:val="0"/>
      <w:spacing w:line="360" w:lineRule="atLeast"/>
      <w:ind w:firstLine="720"/>
      <w:jc w:val="both"/>
      <w:textAlignment w:val="baseline"/>
    </w:pPr>
    <w:rPr>
      <w:rFonts w:ascii="Times New Roman CYR" w:eastAsia="Times New Roman" w:hAnsi="Times New Roman CYR" w:cs="Times New Roman"/>
      <w:sz w:val="26"/>
      <w:szCs w:val="20"/>
      <w:lang w:eastAsia="ru-RU"/>
    </w:rPr>
  </w:style>
  <w:style w:type="paragraph" w:customStyle="1" w:styleId="Noeo">
    <w:name w:val="Noeo"/>
    <w:basedOn w:val="afffffffa"/>
    <w:rsid w:val="00486705"/>
    <w:pPr>
      <w:suppressAutoHyphens w:val="0"/>
      <w:overflowPunct w:val="0"/>
      <w:autoSpaceDE w:val="0"/>
      <w:autoSpaceDN w:val="0"/>
      <w:adjustRightInd w:val="0"/>
      <w:spacing w:after="0" w:line="360" w:lineRule="auto"/>
      <w:ind w:left="2268"/>
      <w:textAlignment w:val="baseline"/>
    </w:pPr>
    <w:rPr>
      <w:rFonts w:ascii="Times New Roman" w:eastAsia="Times New Roman" w:hAnsi="Times New Roman" w:cs="Times New Roman"/>
      <w:i/>
      <w:szCs w:val="20"/>
      <w:lang w:eastAsia="ru-RU"/>
    </w:rPr>
  </w:style>
  <w:style w:type="paragraph" w:customStyle="1" w:styleId="afffffffffffffffffffffff7">
    <w:name w:val="Ñòèõ ïåðâûé íóìåðîâàííûé"/>
    <w:basedOn w:val="ae"/>
    <w:rsid w:val="00486705"/>
    <w:pPr>
      <w:widowControl w:val="0"/>
      <w:shd w:val="clear" w:color="auto" w:fill="FFFFFF"/>
      <w:tabs>
        <w:tab w:val="left" w:pos="0"/>
      </w:tabs>
      <w:suppressAutoHyphens w:val="0"/>
      <w:overflowPunct w:val="0"/>
      <w:autoSpaceDE w:val="0"/>
      <w:autoSpaceDN w:val="0"/>
      <w:adjustRightInd w:val="0"/>
      <w:spacing w:before="60"/>
      <w:ind w:left="709"/>
      <w:textAlignment w:val="baseline"/>
    </w:pPr>
    <w:rPr>
      <w:rFonts w:ascii="Times New Roman" w:eastAsia="Times New Roman" w:hAnsi="Times New Roman" w:cs="Times New Roman"/>
      <w:sz w:val="20"/>
      <w:szCs w:val="20"/>
      <w:lang w:eastAsia="ru-RU"/>
    </w:rPr>
  </w:style>
  <w:style w:type="paragraph" w:customStyle="1" w:styleId="afffffffffffffffffffffff8">
    <w:name w:val="Задание"/>
    <w:basedOn w:val="ae"/>
    <w:rsid w:val="00486705"/>
    <w:pPr>
      <w:suppressAutoHyphens w:val="0"/>
      <w:jc w:val="right"/>
    </w:pPr>
    <w:rPr>
      <w:rFonts w:ascii="Times New Roman" w:eastAsia="Times New Roman" w:hAnsi="Times New Roman" w:cs="Times New Roman"/>
      <w:b/>
      <w:i/>
      <w:sz w:val="28"/>
      <w:szCs w:val="28"/>
      <w:lang w:eastAsia="ru-RU"/>
    </w:rPr>
  </w:style>
  <w:style w:type="paragraph" w:customStyle="1" w:styleId="afffffffffffffffffffffff9">
    <w:name w:val="упражнение"/>
    <w:basedOn w:val="ae"/>
    <w:rsid w:val="00486705"/>
    <w:pPr>
      <w:suppressAutoHyphens w:val="0"/>
      <w:ind w:left="708"/>
    </w:pPr>
    <w:rPr>
      <w:rFonts w:ascii="Times New Roman" w:eastAsia="Times New Roman" w:hAnsi="Times New Roman" w:cs="Times New Roman"/>
      <w:b/>
      <w:i/>
      <w:lang w:eastAsia="ru-RU"/>
    </w:rPr>
  </w:style>
  <w:style w:type="paragraph" w:customStyle="1" w:styleId="afffffffffffffffffffffffa">
    <w:name w:val="Упражнение"/>
    <w:basedOn w:val="ae"/>
    <w:autoRedefine/>
    <w:rsid w:val="00486705"/>
    <w:pPr>
      <w:suppressAutoHyphens w:val="0"/>
      <w:spacing w:before="120" w:after="60"/>
      <w:ind w:left="709"/>
      <w:contextualSpacing/>
    </w:pPr>
    <w:rPr>
      <w:rFonts w:ascii="Times New Roman" w:eastAsia="Times New Roman" w:hAnsi="Times New Roman" w:cs="Times New Roman"/>
      <w:b/>
      <w:i/>
      <w:lang w:eastAsia="ru-RU"/>
    </w:rPr>
  </w:style>
  <w:style w:type="paragraph" w:customStyle="1" w:styleId="afffffffffffffffffffffffb">
    <w:name w:val="стл"/>
    <w:basedOn w:val="ae"/>
    <w:autoRedefine/>
    <w:rsid w:val="00486705"/>
    <w:pPr>
      <w:suppressAutoHyphens w:val="0"/>
      <w:spacing w:before="360" w:after="360"/>
      <w:ind w:left="1416"/>
    </w:pPr>
    <w:rPr>
      <w:rFonts w:ascii="Times New Roman" w:eastAsia="Times New Roman" w:hAnsi="Times New Roman" w:cs="Times New Roman"/>
      <w:b/>
      <w:u w:val="single"/>
      <w:lang w:eastAsia="ru-RU"/>
    </w:rPr>
  </w:style>
  <w:style w:type="paragraph" w:customStyle="1" w:styleId="afffffffffffffffffffffffc">
    <w:name w:val="например"/>
    <w:basedOn w:val="ae"/>
    <w:autoRedefine/>
    <w:rsid w:val="00486705"/>
    <w:pPr>
      <w:suppressAutoHyphens w:val="0"/>
    </w:pPr>
    <w:rPr>
      <w:rFonts w:ascii="Times New Roman" w:eastAsia="Times New Roman" w:hAnsi="Times New Roman" w:cs="Times New Roman"/>
      <w:u w:val="single"/>
      <w:lang w:eastAsia="ru-RU"/>
    </w:rPr>
  </w:style>
  <w:style w:type="paragraph" w:customStyle="1" w:styleId="afffffffffffffffffffffffd">
    <w:name w:val="Предтекстовая"/>
    <w:basedOn w:val="ae"/>
    <w:autoRedefine/>
    <w:rsid w:val="00486705"/>
    <w:pPr>
      <w:suppressAutoHyphens w:val="0"/>
    </w:pPr>
    <w:rPr>
      <w:rFonts w:ascii="Times New Roman" w:eastAsia="Times New Roman" w:hAnsi="Times New Roman" w:cs="Times New Roman"/>
      <w:b/>
      <w:kern w:val="32"/>
      <w:sz w:val="36"/>
      <w:szCs w:val="36"/>
      <w:u w:val="single"/>
      <w:lang w:eastAsia="ru-RU"/>
    </w:rPr>
  </w:style>
  <w:style w:type="character" w:customStyle="1" w:styleId="14e">
    <w:name w:val="сноска14"/>
    <w:basedOn w:val="af"/>
    <w:rsid w:val="00486705"/>
    <w:rPr>
      <w:rFonts w:ascii="Franklin Gothic Medium" w:hAnsi="Franklin Gothic Medium" w:cs="Franklin Gothic Medium"/>
      <w:b/>
      <w:bCs/>
      <w:i/>
      <w:iCs/>
      <w:sz w:val="28"/>
      <w:szCs w:val="28"/>
    </w:rPr>
  </w:style>
  <w:style w:type="character" w:customStyle="1" w:styleId="h30">
    <w:name w:val="h3"/>
    <w:basedOn w:val="af"/>
    <w:rsid w:val="003132EE"/>
    <w:rPr>
      <w:rFonts w:ascii="Verdana" w:hAnsi="Verdana" w:hint="default"/>
      <w:b/>
      <w:bCs/>
      <w:sz w:val="23"/>
      <w:szCs w:val="23"/>
    </w:rPr>
  </w:style>
  <w:style w:type="character" w:customStyle="1" w:styleId="h3-rouge">
    <w:name w:val="h3-rouge"/>
    <w:basedOn w:val="af"/>
    <w:rsid w:val="003132EE"/>
    <w:rPr>
      <w:rFonts w:ascii="Verdana" w:hAnsi="Verdana" w:hint="default"/>
      <w:b/>
      <w:bCs/>
      <w:color w:val="960000"/>
      <w:sz w:val="23"/>
      <w:szCs w:val="23"/>
    </w:rPr>
  </w:style>
  <w:style w:type="paragraph" w:customStyle="1" w:styleId="Bibliographie">
    <w:name w:val="Bibliographie"/>
    <w:basedOn w:val="ae"/>
    <w:rsid w:val="003132EE"/>
    <w:pPr>
      <w:suppressAutoHyphens w:val="0"/>
      <w:ind w:firstLine="284"/>
      <w:jc w:val="both"/>
    </w:pPr>
    <w:rPr>
      <w:rFonts w:ascii="Times New Roman" w:eastAsia="Times New Roman" w:hAnsi="Times New Roman" w:cs="Times New Roman"/>
      <w:lang w:val="fr-FR" w:eastAsia="fr-FR"/>
    </w:rPr>
  </w:style>
  <w:style w:type="character" w:customStyle="1" w:styleId="deroule">
    <w:name w:val="deroule"/>
    <w:basedOn w:val="af"/>
    <w:rsid w:val="003132EE"/>
  </w:style>
  <w:style w:type="character" w:customStyle="1" w:styleId="txtinternoir">
    <w:name w:val="txtinternoir"/>
    <w:basedOn w:val="af"/>
    <w:rsid w:val="003132EE"/>
  </w:style>
  <w:style w:type="character" w:customStyle="1" w:styleId="310">
    <w:name w:val="Заголовок 3 Знак1"/>
    <w:aliases w:val="Заголовок 3 Знак Знак Знак Знак Знак Знак Знак Знак Знак Знак Знак Знак Знак Знак Знак Знак Знак Знак Знак Знак1"/>
    <w:basedOn w:val="af"/>
    <w:link w:val="3"/>
    <w:locked/>
    <w:rsid w:val="00B5408A"/>
    <w:rPr>
      <w:rFonts w:ascii="Garamond" w:eastAsia="Garamond" w:hAnsi="Garamond" w:cs="Garamond"/>
      <w:b/>
      <w:i/>
      <w:color w:val="000000"/>
      <w:sz w:val="26"/>
      <w:lang w:eastAsia="ar-SA"/>
    </w:rPr>
  </w:style>
  <w:style w:type="character" w:customStyle="1" w:styleId="1fff3">
    <w:name w:val="Обычный1 Знак"/>
    <w:basedOn w:val="af"/>
    <w:link w:val="1fff2"/>
    <w:locked/>
    <w:rsid w:val="00B5408A"/>
    <w:rPr>
      <w:rFonts w:ascii="Garamond" w:eastAsia="Garamond" w:hAnsi="Garamond" w:cs="Garamond"/>
      <w:sz w:val="24"/>
      <w:lang w:eastAsia="ar-SA"/>
    </w:rPr>
  </w:style>
  <w:style w:type="character" w:customStyle="1" w:styleId="510">
    <w:name w:val="Заголовок 5 Знак1"/>
    <w:basedOn w:val="af"/>
    <w:link w:val="5"/>
    <w:locked/>
    <w:rsid w:val="00B5408A"/>
    <w:rPr>
      <w:rFonts w:ascii="Garamond" w:eastAsia="Garamond" w:hAnsi="Garamond" w:cs="Garamond"/>
      <w:b/>
      <w:sz w:val="28"/>
      <w:lang w:eastAsia="ar-SA"/>
    </w:rPr>
  </w:style>
  <w:style w:type="paragraph" w:customStyle="1" w:styleId="c0">
    <w:name w:val="c0"/>
    <w:basedOn w:val="ae"/>
    <w:rsid w:val="00B5408A"/>
    <w:pPr>
      <w:pBdr>
        <w:top w:val="single" w:sz="12" w:space="0" w:color="FFCE47"/>
        <w:left w:val="single" w:sz="12" w:space="0" w:color="FFCE47"/>
        <w:bottom w:val="single" w:sz="12" w:space="0" w:color="FFCE47"/>
        <w:right w:val="single" w:sz="12" w:space="0" w:color="FFCE47"/>
      </w:pBdr>
      <w:shd w:val="clear" w:color="auto" w:fill="FFF8D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helptitle">
    <w:name w:val="helptitle"/>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help">
    <w:name w:val="help"/>
    <w:basedOn w:val="ae"/>
    <w:rsid w:val="00B5408A"/>
    <w:pPr>
      <w:suppressAutoHyphens w:val="0"/>
      <w:spacing w:before="100" w:beforeAutospacing="1" w:after="100" w:afterAutospacing="1" w:line="288" w:lineRule="auto"/>
    </w:pPr>
    <w:rPr>
      <w:rFonts w:ascii="Arial" w:eastAsia="Times New Roman" w:hAnsi="Arial" w:cs="Arial"/>
      <w:vanish/>
      <w:color w:val="000000"/>
      <w:sz w:val="22"/>
      <w:szCs w:val="22"/>
      <w:lang w:eastAsia="ru-RU"/>
    </w:rPr>
  </w:style>
  <w:style w:type="paragraph" w:customStyle="1" w:styleId="c1">
    <w:name w:val="c1"/>
    <w:basedOn w:val="ae"/>
    <w:rsid w:val="00B5408A"/>
    <w:pPr>
      <w:shd w:val="clear" w:color="auto" w:fill="FFFFEE"/>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topspan">
    <w:name w:val="topspan"/>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enterspan">
    <w:name w:val="centerspan"/>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req">
    <w:name w:val="req"/>
    <w:basedOn w:val="ae"/>
    <w:rsid w:val="00B5408A"/>
    <w:pPr>
      <w:shd w:val="clear" w:color="auto" w:fill="CCCCC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pub">
    <w:name w:val="pub"/>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error">
    <w:name w:val="error"/>
    <w:basedOn w:val="ae"/>
    <w:rsid w:val="00B5408A"/>
    <w:pPr>
      <w:suppressAutoHyphens w:val="0"/>
      <w:spacing w:before="100" w:beforeAutospacing="1" w:after="100" w:afterAutospacing="1" w:line="288" w:lineRule="auto"/>
    </w:pPr>
    <w:rPr>
      <w:rFonts w:ascii="Arial" w:eastAsia="Times New Roman" w:hAnsi="Arial" w:cs="Arial"/>
      <w:color w:val="FF0000"/>
      <w:sz w:val="22"/>
      <w:szCs w:val="22"/>
      <w:lang w:eastAsia="ru-RU"/>
    </w:rPr>
  </w:style>
  <w:style w:type="paragraph" w:customStyle="1" w:styleId="cc1">
    <w:name w:val="cc1"/>
    <w:basedOn w:val="ae"/>
    <w:rsid w:val="00B5408A"/>
    <w:pPr>
      <w:pBdr>
        <w:top w:val="single" w:sz="12" w:space="0" w:color="FFDF89"/>
        <w:left w:val="single" w:sz="12" w:space="0" w:color="FFDF89"/>
        <w:bottom w:val="single" w:sz="12" w:space="0" w:color="FFDF89"/>
        <w:right w:val="single" w:sz="12" w:space="0" w:color="FFDF89"/>
      </w:pBd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c">
    <w:name w:val="cc"/>
    <w:basedOn w:val="ae"/>
    <w:rsid w:val="00B5408A"/>
    <w:pPr>
      <w:pBdr>
        <w:top w:val="single" w:sz="12" w:space="0" w:color="FFDF89"/>
        <w:left w:val="single" w:sz="12" w:space="0" w:color="FFDF89"/>
        <w:bottom w:val="single" w:sz="12" w:space="0" w:color="FFDF89"/>
        <w:right w:val="single" w:sz="12" w:space="0" w:color="FFDF89"/>
      </w:pBdr>
      <w:shd w:val="clear" w:color="auto" w:fill="FFF8D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ctop">
    <w:name w:val="cctop"/>
    <w:basedOn w:val="ae"/>
    <w:rsid w:val="00B5408A"/>
    <w:pPr>
      <w:pBdr>
        <w:top w:val="single" w:sz="12" w:space="0" w:color="FFDF89"/>
        <w:left w:val="single" w:sz="12" w:space="0" w:color="FFDF89"/>
        <w:bottom w:val="single" w:sz="12" w:space="0" w:color="FFDF89"/>
        <w:right w:val="single" w:sz="12" w:space="0" w:color="FFDF89"/>
      </w:pBdr>
      <w:shd w:val="clear" w:color="auto" w:fill="FFF8D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t">
    <w:name w:val="ct"/>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x">
    <w:name w:val="cx"/>
    <w:basedOn w:val="ae"/>
    <w:rsid w:val="00B5408A"/>
    <w:pPr>
      <w:pBdr>
        <w:top w:val="single" w:sz="12" w:space="0" w:color="FFDF89"/>
        <w:left w:val="single" w:sz="12" w:space="0" w:color="FFDF89"/>
        <w:bottom w:val="single" w:sz="12" w:space="0" w:color="FFDF89"/>
        <w:right w:val="single" w:sz="12" w:space="0" w:color="FFDF89"/>
      </w:pBd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ac0">
    <w:name w:val="ac"/>
    <w:basedOn w:val="ae"/>
    <w:rsid w:val="00B5408A"/>
    <w:pPr>
      <w:pBdr>
        <w:top w:val="single" w:sz="12" w:space="0" w:color="FFDF89"/>
      </w:pBd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th1">
    <w:name w:val="th1"/>
    <w:basedOn w:val="ae"/>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td1">
    <w:name w:val="td1"/>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ontent">
    <w:name w:val="content"/>
    <w:basedOn w:val="ae"/>
    <w:rsid w:val="00B5408A"/>
    <w:pPr>
      <w:suppressAutoHyphens w:val="0"/>
      <w:spacing w:before="257" w:after="257" w:line="288" w:lineRule="auto"/>
      <w:ind w:left="257" w:right="257"/>
    </w:pPr>
    <w:rPr>
      <w:rFonts w:ascii="Arial" w:eastAsia="Times New Roman" w:hAnsi="Arial" w:cs="Arial"/>
      <w:color w:val="000000"/>
      <w:sz w:val="22"/>
      <w:szCs w:val="22"/>
      <w:lang w:eastAsia="ru-RU"/>
    </w:rPr>
  </w:style>
  <w:style w:type="paragraph" w:customStyle="1" w:styleId="contentdiv">
    <w:name w:val="contentdiv"/>
    <w:basedOn w:val="ae"/>
    <w:rsid w:val="00B5408A"/>
    <w:pPr>
      <w:pBdr>
        <w:top w:val="single" w:sz="12" w:space="2" w:color="FFDF89"/>
        <w:left w:val="single" w:sz="12" w:space="2" w:color="FFDF89"/>
        <w:bottom w:val="single" w:sz="12" w:space="2" w:color="FFDF89"/>
        <w:right w:val="single" w:sz="12" w:space="2" w:color="FFDF89"/>
      </w:pBdr>
      <w:shd w:val="clear" w:color="auto" w:fill="FFF8DC"/>
      <w:suppressAutoHyphens w:val="0"/>
      <w:spacing w:before="100" w:beforeAutospacing="1" w:after="193" w:line="288" w:lineRule="auto"/>
    </w:pPr>
    <w:rPr>
      <w:rFonts w:ascii="Arial" w:eastAsia="Times New Roman" w:hAnsi="Arial" w:cs="Arial"/>
      <w:color w:val="000000"/>
      <w:sz w:val="22"/>
      <w:szCs w:val="22"/>
      <w:lang w:eastAsia="ru-RU"/>
    </w:rPr>
  </w:style>
  <w:style w:type="paragraph" w:customStyle="1" w:styleId="contentdivright">
    <w:name w:val="contentdivright"/>
    <w:basedOn w:val="ae"/>
    <w:rsid w:val="00B5408A"/>
    <w:pPr>
      <w:pBdr>
        <w:top w:val="single" w:sz="12" w:space="2" w:color="FFDF89"/>
        <w:left w:val="single" w:sz="12" w:space="2" w:color="FFDF89"/>
        <w:bottom w:val="single" w:sz="12" w:space="2" w:color="FFDF89"/>
        <w:right w:val="single" w:sz="12" w:space="2" w:color="FFDF89"/>
      </w:pBdr>
      <w:shd w:val="clear" w:color="auto" w:fill="FFF8DC"/>
      <w:suppressAutoHyphens w:val="0"/>
      <w:spacing w:before="100" w:beforeAutospacing="1" w:after="193" w:line="288" w:lineRule="auto"/>
    </w:pPr>
    <w:rPr>
      <w:rFonts w:ascii="Arial" w:eastAsia="Times New Roman" w:hAnsi="Arial" w:cs="Arial"/>
      <w:color w:val="000000"/>
      <w:sz w:val="22"/>
      <w:szCs w:val="22"/>
      <w:lang w:eastAsia="ru-RU"/>
    </w:rPr>
  </w:style>
  <w:style w:type="paragraph" w:customStyle="1" w:styleId="contenthead">
    <w:name w:val="contenthead"/>
    <w:basedOn w:val="ae"/>
    <w:rsid w:val="00B5408A"/>
    <w:pPr>
      <w:shd w:val="clear" w:color="auto" w:fill="FFDF89"/>
      <w:suppressAutoHyphens w:val="0"/>
      <w:spacing w:after="51" w:line="288" w:lineRule="auto"/>
      <w:ind w:left="-39" w:right="-39"/>
    </w:pPr>
    <w:rPr>
      <w:rFonts w:ascii="Arial" w:eastAsia="Times New Roman" w:hAnsi="Arial" w:cs="Arial"/>
      <w:b/>
      <w:bCs/>
      <w:color w:val="000000"/>
      <w:sz w:val="22"/>
      <w:szCs w:val="22"/>
      <w:lang w:eastAsia="ru-RU"/>
    </w:rPr>
  </w:style>
  <w:style w:type="paragraph" w:customStyle="1" w:styleId="required">
    <w:name w:val="required"/>
    <w:basedOn w:val="ae"/>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inputtextcell">
    <w:name w:val="inputtextcell"/>
    <w:basedOn w:val="ae"/>
    <w:rsid w:val="00B5408A"/>
    <w:pPr>
      <w:suppressAutoHyphens w:val="0"/>
      <w:spacing w:before="100" w:beforeAutospacing="1" w:after="100" w:afterAutospacing="1" w:line="288" w:lineRule="auto"/>
      <w:jc w:val="right"/>
    </w:pPr>
    <w:rPr>
      <w:rFonts w:ascii="Arial" w:eastAsia="Times New Roman" w:hAnsi="Arial" w:cs="Arial"/>
      <w:color w:val="000000"/>
      <w:sz w:val="22"/>
      <w:szCs w:val="22"/>
      <w:lang w:eastAsia="ru-RU"/>
    </w:rPr>
  </w:style>
  <w:style w:type="paragraph" w:customStyle="1" w:styleId="altrow">
    <w:name w:val="altrow"/>
    <w:basedOn w:val="ae"/>
    <w:rsid w:val="00B5408A"/>
    <w:pPr>
      <w:shd w:val="clear" w:color="auto" w:fill="FFEE9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nav">
    <w:name w:val="nav"/>
    <w:basedOn w:val="ae"/>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navpoint">
    <w:name w:val="navpoint"/>
    <w:basedOn w:val="ae"/>
    <w:rsid w:val="00B5408A"/>
    <w:pPr>
      <w:suppressAutoHyphens w:val="0"/>
      <w:spacing w:before="100" w:beforeAutospacing="1" w:after="100" w:afterAutospacing="1" w:line="288" w:lineRule="auto"/>
    </w:pPr>
    <w:rPr>
      <w:rFonts w:ascii="Arial" w:eastAsia="Times New Roman" w:hAnsi="Arial" w:cs="Arial"/>
      <w:b/>
      <w:bCs/>
      <w:color w:val="0000FF"/>
      <w:sz w:val="22"/>
      <w:szCs w:val="22"/>
      <w:lang w:eastAsia="ru-RU"/>
    </w:rPr>
  </w:style>
  <w:style w:type="paragraph" w:customStyle="1" w:styleId="navigationfield">
    <w:name w:val="navigationfield"/>
    <w:basedOn w:val="ae"/>
    <w:rsid w:val="00B5408A"/>
    <w:pPr>
      <w:pBdr>
        <w:top w:val="single" w:sz="12" w:space="0" w:color="FFDF89"/>
        <w:left w:val="single" w:sz="12" w:space="0" w:color="FFDF89"/>
        <w:bottom w:val="single" w:sz="12" w:space="0" w:color="FFDF89"/>
        <w:right w:val="single" w:sz="12" w:space="0" w:color="FFDF89"/>
      </w:pBdr>
      <w:shd w:val="clear" w:color="auto" w:fill="FFF8DC"/>
      <w:suppressAutoHyphens w:val="0"/>
      <w:spacing w:before="64" w:after="100" w:afterAutospacing="1" w:line="288" w:lineRule="auto"/>
    </w:pPr>
    <w:rPr>
      <w:rFonts w:ascii="Arial" w:eastAsia="Times New Roman" w:hAnsi="Arial" w:cs="Arial"/>
      <w:color w:val="000000"/>
      <w:sz w:val="22"/>
      <w:szCs w:val="22"/>
      <w:lang w:eastAsia="ru-RU"/>
    </w:rPr>
  </w:style>
  <w:style w:type="paragraph" w:customStyle="1" w:styleId="navigationhead">
    <w:name w:val="navigationhead"/>
    <w:basedOn w:val="ae"/>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navigationgroup">
    <w:name w:val="navigationgroup"/>
    <w:basedOn w:val="ae"/>
    <w:rsid w:val="00B5408A"/>
    <w:pPr>
      <w:suppressAutoHyphens w:val="0"/>
      <w:spacing w:before="100" w:beforeAutospacing="1" w:after="100" w:afterAutospacing="1" w:line="288" w:lineRule="auto"/>
      <w:ind w:left="193"/>
    </w:pPr>
    <w:rPr>
      <w:rFonts w:ascii="Arial" w:eastAsia="Times New Roman" w:hAnsi="Arial" w:cs="Arial"/>
      <w:color w:val="000000"/>
      <w:sz w:val="22"/>
      <w:szCs w:val="22"/>
      <w:lang w:eastAsia="ru-RU"/>
    </w:rPr>
  </w:style>
  <w:style w:type="paragraph" w:customStyle="1" w:styleId="navigationpoint">
    <w:name w:val="navigationpoint"/>
    <w:basedOn w:val="ae"/>
    <w:rsid w:val="00B5408A"/>
    <w:pPr>
      <w:suppressAutoHyphens w:val="0"/>
      <w:spacing w:before="26" w:line="288" w:lineRule="auto"/>
    </w:pPr>
    <w:rPr>
      <w:rFonts w:ascii="Arial" w:eastAsia="Times New Roman" w:hAnsi="Arial" w:cs="Arial"/>
      <w:color w:val="0000FF"/>
      <w:sz w:val="22"/>
      <w:szCs w:val="22"/>
      <w:lang w:eastAsia="ru-RU"/>
    </w:rPr>
  </w:style>
  <w:style w:type="paragraph" w:customStyle="1" w:styleId="learningunit">
    <w:name w:val="learningunit"/>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learninglection">
    <w:name w:val="learninglection"/>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learninglectionlist">
    <w:name w:val="learninglectionlist"/>
    <w:basedOn w:val="ae"/>
    <w:rsid w:val="00B5408A"/>
    <w:pPr>
      <w:suppressAutoHyphens w:val="0"/>
      <w:spacing w:before="100" w:beforeAutospacing="1" w:after="100" w:afterAutospacing="1" w:line="288" w:lineRule="auto"/>
    </w:pPr>
    <w:rPr>
      <w:rFonts w:ascii="Arial" w:eastAsia="Times New Roman" w:hAnsi="Arial" w:cs="Arial"/>
      <w:vanish/>
      <w:color w:val="000000"/>
      <w:sz w:val="22"/>
      <w:szCs w:val="22"/>
      <w:lang w:eastAsia="ru-RU"/>
    </w:rPr>
  </w:style>
  <w:style w:type="paragraph" w:customStyle="1" w:styleId="divforuminfo">
    <w:name w:val="divforuminfo"/>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divforuminfoheader">
    <w:name w:val="divforuminfoheader"/>
    <w:basedOn w:val="ae"/>
    <w:rsid w:val="00B5408A"/>
    <w:pPr>
      <w:shd w:val="clear" w:color="auto" w:fill="FFDF89"/>
      <w:suppressAutoHyphens w:val="0"/>
      <w:spacing w:line="288" w:lineRule="auto"/>
      <w:jc w:val="right"/>
    </w:pPr>
    <w:rPr>
      <w:rFonts w:ascii="Arial" w:eastAsia="Times New Roman" w:hAnsi="Arial" w:cs="Arial"/>
      <w:b/>
      <w:bCs/>
      <w:color w:val="000000"/>
      <w:sz w:val="38"/>
      <w:szCs w:val="38"/>
      <w:lang w:eastAsia="ru-RU"/>
    </w:rPr>
  </w:style>
  <w:style w:type="paragraph" w:customStyle="1" w:styleId="maxwidth">
    <w:name w:val="maxwidth"/>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character" w:customStyle="1" w:styleId="symmagnifier6">
    <w:name w:val="symmagnifier6"/>
    <w:basedOn w:val="af"/>
    <w:rsid w:val="00B5408A"/>
    <w:rPr>
      <w:color w:val="auto"/>
      <w:sz w:val="20"/>
      <w:szCs w:val="20"/>
      <w:shd w:val="clear" w:color="auto" w:fill="FFFFFF"/>
    </w:rPr>
  </w:style>
  <w:style w:type="character" w:customStyle="1" w:styleId="picboxinline22">
    <w:name w:val="picboxinline22"/>
    <w:basedOn w:val="af"/>
    <w:rsid w:val="00B5408A"/>
    <w:rPr>
      <w:bdr w:val="none" w:sz="0" w:space="0" w:color="auto" w:frame="1"/>
    </w:rPr>
  </w:style>
  <w:style w:type="character" w:customStyle="1" w:styleId="symmagnifier7">
    <w:name w:val="symmagnifier7"/>
    <w:basedOn w:val="af"/>
    <w:rsid w:val="00B5408A"/>
    <w:rPr>
      <w:color w:val="auto"/>
      <w:sz w:val="20"/>
      <w:szCs w:val="20"/>
      <w:bdr w:val="none" w:sz="0" w:space="0" w:color="auto" w:frame="1"/>
    </w:rPr>
  </w:style>
  <w:style w:type="character" w:customStyle="1" w:styleId="picboxinline32">
    <w:name w:val="picboxinline32"/>
    <w:basedOn w:val="af"/>
    <w:rsid w:val="00B5408A"/>
    <w:rPr>
      <w:bdr w:val="none" w:sz="0" w:space="0" w:color="auto" w:frame="1"/>
    </w:rPr>
  </w:style>
  <w:style w:type="character" w:customStyle="1" w:styleId="symmagnifier8">
    <w:name w:val="symmagnifier8"/>
    <w:basedOn w:val="af"/>
    <w:rsid w:val="00B5408A"/>
    <w:rPr>
      <w:color w:val="auto"/>
      <w:sz w:val="20"/>
      <w:szCs w:val="20"/>
      <w:bdr w:val="none" w:sz="0" w:space="0" w:color="auto" w:frame="1"/>
    </w:rPr>
  </w:style>
  <w:style w:type="character" w:customStyle="1" w:styleId="5fe">
    <w:name w:val="Заголовок 5 Знак Знак"/>
    <w:basedOn w:val="af"/>
    <w:rsid w:val="00B5408A"/>
    <w:rPr>
      <w:b/>
      <w:bCs/>
      <w:i/>
      <w:iCs/>
      <w:sz w:val="26"/>
      <w:szCs w:val="26"/>
      <w:lang w:val="ru-RU" w:eastAsia="ru-RU"/>
    </w:rPr>
  </w:style>
  <w:style w:type="character" w:customStyle="1" w:styleId="2ffffff4">
    <w:name w:val="Заголовок 2 Знак Знак"/>
    <w:basedOn w:val="af"/>
    <w:rsid w:val="00B5408A"/>
    <w:rPr>
      <w:rFonts w:ascii="Arial" w:hAnsi="Arial" w:cs="Arial"/>
      <w:b/>
      <w:bCs/>
      <w:i/>
      <w:iCs/>
      <w:sz w:val="28"/>
      <w:szCs w:val="28"/>
      <w:lang w:val="de-DE" w:eastAsia="ru-RU"/>
    </w:rPr>
  </w:style>
  <w:style w:type="character" w:customStyle="1" w:styleId="3ffff">
    <w:name w:val="Заголовок 3 Знак Знак"/>
    <w:basedOn w:val="af"/>
    <w:rsid w:val="00B5408A"/>
    <w:rPr>
      <w:rFonts w:ascii="Arial" w:hAnsi="Arial" w:cs="Arial"/>
      <w:b/>
      <w:bCs/>
      <w:sz w:val="26"/>
      <w:szCs w:val="26"/>
      <w:lang w:val="ru-RU" w:eastAsia="ru-RU"/>
    </w:rPr>
  </w:style>
  <w:style w:type="character" w:customStyle="1" w:styleId="goohl3">
    <w:name w:val="goohl3"/>
    <w:basedOn w:val="af"/>
    <w:rsid w:val="00B5408A"/>
  </w:style>
  <w:style w:type="character" w:customStyle="1" w:styleId="tt">
    <w:name w:val="tt"/>
    <w:basedOn w:val="af"/>
    <w:rsid w:val="00B5408A"/>
    <w:rPr>
      <w:rFonts w:ascii="Arial" w:hAnsi="Arial" w:cs="Arial"/>
      <w:sz w:val="21"/>
      <w:szCs w:val="21"/>
    </w:rPr>
  </w:style>
  <w:style w:type="character" w:customStyle="1" w:styleId="superscript">
    <w:name w:val="superscript"/>
    <w:basedOn w:val="af"/>
    <w:rsid w:val="00B5408A"/>
  </w:style>
  <w:style w:type="character" w:customStyle="1" w:styleId="petit1">
    <w:name w:val="petit1"/>
    <w:basedOn w:val="af"/>
    <w:rsid w:val="00B5408A"/>
    <w:rPr>
      <w:rFonts w:ascii="Arial" w:hAnsi="Arial" w:cs="Arial"/>
      <w:sz w:val="14"/>
      <w:szCs w:val="14"/>
    </w:rPr>
  </w:style>
  <w:style w:type="character" w:customStyle="1" w:styleId="superscript1">
    <w:name w:val="superscript1"/>
    <w:basedOn w:val="af"/>
    <w:rsid w:val="00B5408A"/>
    <w:rPr>
      <w:rFonts w:ascii="Verdana" w:hAnsi="Verdana" w:cs="Verdana"/>
      <w:sz w:val="22"/>
      <w:szCs w:val="22"/>
      <w:vertAlign w:val="superscript"/>
    </w:rPr>
  </w:style>
  <w:style w:type="character" w:customStyle="1" w:styleId="gen1">
    <w:name w:val="gen1"/>
    <w:basedOn w:val="af"/>
    <w:rsid w:val="00B5408A"/>
    <w:rPr>
      <w:rFonts w:ascii="Verdana" w:hAnsi="Verdana" w:cs="Verdana"/>
      <w:i/>
      <w:iCs/>
      <w:color w:val="auto"/>
      <w:sz w:val="16"/>
      <w:szCs w:val="16"/>
    </w:rPr>
  </w:style>
  <w:style w:type="character" w:customStyle="1" w:styleId="stich1">
    <w:name w:val="stich1"/>
    <w:basedOn w:val="af"/>
    <w:rsid w:val="00B5408A"/>
    <w:rPr>
      <w:rFonts w:ascii="Verdana" w:hAnsi="Verdana" w:cs="Verdana"/>
      <w:b/>
      <w:bCs/>
      <w:sz w:val="24"/>
      <w:szCs w:val="24"/>
    </w:rPr>
  </w:style>
  <w:style w:type="character" w:customStyle="1" w:styleId="typ1">
    <w:name w:val="typ1"/>
    <w:basedOn w:val="af"/>
    <w:rsid w:val="00B5408A"/>
    <w:rPr>
      <w:rFonts w:ascii="Verdana" w:hAnsi="Verdana" w:cs="Verdana"/>
      <w:i/>
      <w:iCs/>
      <w:sz w:val="20"/>
      <w:szCs w:val="20"/>
    </w:rPr>
  </w:style>
  <w:style w:type="character" w:customStyle="1" w:styleId="wortk1">
    <w:name w:val="wortk1"/>
    <w:basedOn w:val="af"/>
    <w:rsid w:val="00B5408A"/>
    <w:rPr>
      <w:rFonts w:ascii="Verdana" w:hAnsi="Verdana" w:cs="Verdana"/>
      <w:i/>
      <w:iCs/>
      <w:color w:val="auto"/>
      <w:sz w:val="16"/>
      <w:szCs w:val="16"/>
    </w:rPr>
  </w:style>
  <w:style w:type="character" w:customStyle="1" w:styleId="ivstich1">
    <w:name w:val="ivstich1"/>
    <w:basedOn w:val="af"/>
    <w:rsid w:val="00B5408A"/>
    <w:rPr>
      <w:rFonts w:ascii="Verdana" w:hAnsi="Verdana" w:cs="Verdana"/>
      <w:b/>
      <w:bCs/>
      <w:i/>
      <w:iCs/>
      <w:color w:val="auto"/>
      <w:sz w:val="20"/>
      <w:szCs w:val="20"/>
    </w:rPr>
  </w:style>
  <w:style w:type="character" w:customStyle="1" w:styleId="bed1">
    <w:name w:val="bed1"/>
    <w:basedOn w:val="af"/>
    <w:rsid w:val="00B5408A"/>
    <w:rPr>
      <w:rFonts w:ascii="Times New Roman" w:hAnsi="Times New Roman" w:cs="Times New Roman"/>
      <w:i/>
      <w:iCs/>
      <w:sz w:val="20"/>
      <w:szCs w:val="20"/>
    </w:rPr>
  </w:style>
  <w:style w:type="character" w:customStyle="1" w:styleId="ziel1">
    <w:name w:val="ziel1"/>
    <w:basedOn w:val="af"/>
    <w:rsid w:val="00B5408A"/>
    <w:rPr>
      <w:rFonts w:ascii="Verdana" w:hAnsi="Verdana" w:cs="Verdana"/>
      <w:sz w:val="22"/>
      <w:szCs w:val="22"/>
    </w:rPr>
  </w:style>
  <w:style w:type="character" w:customStyle="1" w:styleId="keyword1">
    <w:name w:val="keyword1"/>
    <w:basedOn w:val="af"/>
    <w:rsid w:val="00B5408A"/>
    <w:rPr>
      <w:b/>
      <w:bCs/>
      <w:color w:val="auto"/>
    </w:rPr>
  </w:style>
  <w:style w:type="character" w:customStyle="1" w:styleId="signpost">
    <w:name w:val="signpost"/>
    <w:basedOn w:val="af"/>
    <w:rsid w:val="00B5408A"/>
  </w:style>
  <w:style w:type="table" w:styleId="5ff">
    <w:name w:val="Table Grid 5"/>
    <w:basedOn w:val="af0"/>
    <w:rsid w:val="00B5408A"/>
    <w:pPr>
      <w:widowControl w:val="0"/>
      <w:autoSpaceDE w:val="0"/>
      <w:autoSpaceDN w:val="0"/>
      <w:adjustRightInd w:val="0"/>
    </w:pPr>
    <w:rPr>
      <w:rFonts w:ascii="Times New Roman" w:eastAsia="Times New Roman" w:hAnsi="Times New Roman" w:cs="Times New Roman"/>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1ffffffff5">
    <w:name w:val="Table Subtle 1"/>
    <w:basedOn w:val="af0"/>
    <w:rsid w:val="00B5408A"/>
    <w:pPr>
      <w:widowControl w:val="0"/>
      <w:autoSpaceDE w:val="0"/>
      <w:autoSpaceDN w:val="0"/>
      <w:adjustRightInd w:val="0"/>
    </w:pPr>
    <w:rPr>
      <w:rFonts w:ascii="Times New Roman" w:eastAsia="Times New Roman" w:hAnsi="Times New Roman" w:cs="Times New Roman"/>
    </w:rPr>
    <w:tblPr>
      <w:tblStyleRowBandSize w:val="1"/>
      <w:tblInd w:w="0" w:type="nil"/>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Web 3"/>
    <w:basedOn w:val="af0"/>
    <w:rsid w:val="00B5408A"/>
    <w:pPr>
      <w:widowControl w:val="0"/>
      <w:autoSpaceDE w:val="0"/>
      <w:autoSpaceDN w:val="0"/>
      <w:adjustRightInd w:val="0"/>
    </w:pPr>
    <w:rPr>
      <w:rFonts w:ascii="Times New Roman" w:eastAsia="Times New Roman" w:hAnsi="Times New Roman" w:cs="Times New Roman"/>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ffffff6">
    <w:name w:val="Сетка таблицы1"/>
    <w:rsid w:val="00B54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30">
    <w:name w:val="text3"/>
    <w:basedOn w:val="af"/>
    <w:rsid w:val="00B5408A"/>
  </w:style>
  <w:style w:type="paragraph" w:customStyle="1" w:styleId="12a">
    <w:name w:val="Обычный12"/>
    <w:rsid w:val="00A87668"/>
    <w:pPr>
      <w:widowControl w:val="0"/>
      <w:spacing w:line="300" w:lineRule="auto"/>
      <w:ind w:left="600" w:hanging="600"/>
    </w:pPr>
    <w:rPr>
      <w:rFonts w:ascii="Times New Roman" w:eastAsia="Times New Roman" w:hAnsi="Times New Roman" w:cs="Times New Roman"/>
      <w:snapToGrid w:val="0"/>
      <w:sz w:val="24"/>
    </w:rPr>
  </w:style>
  <w:style w:type="paragraph" w:customStyle="1" w:styleId="afffffffffffffffffffffffe">
    <w:name w:val="Осн.текст"/>
    <w:rsid w:val="00A87668"/>
    <w:pPr>
      <w:autoSpaceDE w:val="0"/>
      <w:autoSpaceDN w:val="0"/>
      <w:adjustRightInd w:val="0"/>
      <w:ind w:firstLine="317"/>
      <w:jc w:val="both"/>
    </w:pPr>
    <w:rPr>
      <w:rFonts w:ascii="Times New Roman" w:eastAsia="Times New Roman" w:hAnsi="Times New Roman" w:cs="Times New Roman"/>
    </w:rPr>
  </w:style>
  <w:style w:type="paragraph" w:customStyle="1" w:styleId="7e">
    <w:name w:val="Основной текст с отступом7"/>
    <w:basedOn w:val="ae"/>
    <w:rsid w:val="001B2A95"/>
    <w:pPr>
      <w:suppressAutoHyphens w:val="0"/>
      <w:spacing w:line="360" w:lineRule="auto"/>
      <w:ind w:firstLine="709"/>
    </w:pPr>
    <w:rPr>
      <w:rFonts w:ascii="Times New Roman" w:eastAsia="Times New Roman" w:hAnsi="Times New Roman" w:cs="Times New Roman"/>
      <w:sz w:val="28"/>
      <w:szCs w:val="28"/>
      <w:lang w:val="uk-UA" w:eastAsia="ru-RU"/>
    </w:rPr>
  </w:style>
  <w:style w:type="paragraph" w:customStyle="1" w:styleId="14125">
    <w:name w:val="Стиль 14 пт По ширине Первая строка:  125 см Междустр.интервал:..."/>
    <w:basedOn w:val="ae"/>
    <w:rsid w:val="001B2A95"/>
    <w:pPr>
      <w:widowControl w:val="0"/>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publisttitel1">
    <w:name w:val="publisttitel1"/>
    <w:basedOn w:val="af"/>
    <w:rsid w:val="00F43D7B"/>
  </w:style>
  <w:style w:type="paragraph" w:customStyle="1" w:styleId="14f">
    <w:name w:val="14Полутрный"/>
    <w:basedOn w:val="ae"/>
    <w:rsid w:val="00896476"/>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f">
    <w:name w:val="ЗаголовокПервый"/>
    <w:basedOn w:val="ae"/>
    <w:next w:val="ae"/>
    <w:rsid w:val="00896476"/>
    <w:pPr>
      <w:suppressAutoHyphens w:val="0"/>
      <w:spacing w:line="360" w:lineRule="auto"/>
      <w:jc w:val="center"/>
    </w:pPr>
    <w:rPr>
      <w:rFonts w:ascii="Times New Roman" w:eastAsia="Times New Roman" w:hAnsi="Times New Roman" w:cs="Times New Roman"/>
      <w:b/>
      <w:bCs/>
      <w:caps/>
      <w:sz w:val="28"/>
      <w:szCs w:val="28"/>
      <w:lang w:val="uk-UA" w:eastAsia="ru-RU"/>
    </w:rPr>
  </w:style>
  <w:style w:type="character" w:customStyle="1" w:styleId="cald-hword">
    <w:name w:val="cald-hword"/>
    <w:basedOn w:val="af"/>
    <w:rsid w:val="00896476"/>
  </w:style>
  <w:style w:type="character" w:customStyle="1" w:styleId="SzvegtrzsChar">
    <w:name w:val="Szövegtörzs Char"/>
    <w:basedOn w:val="af"/>
    <w:rsid w:val="003B269B"/>
    <w:rPr>
      <w:noProof w:val="0"/>
      <w:sz w:val="28"/>
      <w:szCs w:val="28"/>
      <w:lang w:val="uk-UA" w:eastAsia="ru-RU" w:bidi="ar-SA"/>
    </w:rPr>
  </w:style>
  <w:style w:type="paragraph" w:customStyle="1" w:styleId="affffffffffffffffffffffff0">
    <w:name w:val="Инициалы"/>
    <w:basedOn w:val="ae"/>
    <w:next w:val="ae"/>
    <w:rsid w:val="003B269B"/>
    <w:pPr>
      <w:keepNext/>
      <w:keepLines/>
      <w:suppressAutoHyphens w:val="0"/>
      <w:autoSpaceDE w:val="0"/>
      <w:autoSpaceDN w:val="0"/>
      <w:spacing w:before="220" w:line="220" w:lineRule="atLeast"/>
      <w:jc w:val="both"/>
    </w:pPr>
    <w:rPr>
      <w:rFonts w:ascii="Arial" w:eastAsia="Times New Roman" w:hAnsi="Arial" w:cs="Arial"/>
      <w:spacing w:val="-5"/>
      <w:sz w:val="20"/>
      <w:szCs w:val="20"/>
      <w:lang w:eastAsia="ru-RU"/>
    </w:rPr>
  </w:style>
  <w:style w:type="paragraph" w:customStyle="1" w:styleId="Megjegyzstrgya">
    <w:name w:val="Megjegyzés tárgya"/>
    <w:basedOn w:val="aff4"/>
    <w:next w:val="aff4"/>
    <w:semiHidden/>
    <w:rsid w:val="003B269B"/>
    <w:pPr>
      <w:widowControl/>
      <w:autoSpaceDE w:val="0"/>
      <w:autoSpaceDN w:val="0"/>
    </w:pPr>
    <w:rPr>
      <w:rFonts w:ascii="Times New Roman" w:eastAsia="Times New Roman" w:hAnsi="Times New Roman" w:cs="Times New Roman"/>
      <w:b/>
      <w:bCs/>
    </w:rPr>
  </w:style>
  <w:style w:type="paragraph" w:customStyle="1" w:styleId="Buborkszveg">
    <w:name w:val="Buborékszöveg"/>
    <w:basedOn w:val="ae"/>
    <w:semiHidden/>
    <w:rsid w:val="003B269B"/>
    <w:pPr>
      <w:suppressAutoHyphens w:val="0"/>
      <w:autoSpaceDE w:val="0"/>
      <w:autoSpaceDN w:val="0"/>
    </w:pPr>
    <w:rPr>
      <w:rFonts w:ascii="Tahoma" w:eastAsia="Times New Roman" w:hAnsi="Tahoma" w:cs="Tahoma"/>
      <w:sz w:val="16"/>
      <w:szCs w:val="16"/>
      <w:lang w:eastAsia="ru-RU"/>
    </w:rPr>
  </w:style>
  <w:style w:type="paragraph" w:customStyle="1" w:styleId="NormlWeb">
    <w:name w:val="Normál (Web)"/>
    <w:basedOn w:val="ae"/>
    <w:rsid w:val="003B269B"/>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NormlWebChar">
    <w:name w:val="Normál (Web) Char"/>
    <w:basedOn w:val="af"/>
    <w:rsid w:val="003B269B"/>
    <w:rPr>
      <w:noProof w:val="0"/>
      <w:sz w:val="24"/>
      <w:szCs w:val="24"/>
      <w:lang w:val="ru-RU" w:eastAsia="ru-RU" w:bidi="ar-SA"/>
    </w:rPr>
  </w:style>
  <w:style w:type="character" w:customStyle="1" w:styleId="publicationinfo">
    <w:name w:val="publicationinfo"/>
    <w:basedOn w:val="af"/>
    <w:rsid w:val="00985D88"/>
  </w:style>
  <w:style w:type="character" w:customStyle="1" w:styleId="WW8Num2z4">
    <w:name w:val="WW8Num2z4"/>
    <w:rsid w:val="00985D88"/>
    <w:rPr>
      <w:rFonts w:ascii="Courier New" w:hAnsi="Courier New" w:cs="Courier New"/>
    </w:rPr>
  </w:style>
  <w:style w:type="character" w:customStyle="1" w:styleId="WW8Num3z4">
    <w:name w:val="WW8Num3z4"/>
    <w:rsid w:val="00985D88"/>
    <w:rPr>
      <w:rFonts w:ascii="Courier New" w:hAnsi="Courier New" w:cs="Courier New"/>
    </w:rPr>
  </w:style>
  <w:style w:type="character" w:customStyle="1" w:styleId="WW8Num4z4">
    <w:name w:val="WW8Num4z4"/>
    <w:rsid w:val="00985D88"/>
    <w:rPr>
      <w:rFonts w:ascii="Courier New" w:hAnsi="Courier New" w:cs="Courier New"/>
    </w:rPr>
  </w:style>
  <w:style w:type="character" w:customStyle="1" w:styleId="WW8Num18z3">
    <w:name w:val="WW8Num18z3"/>
    <w:rsid w:val="00985D88"/>
    <w:rPr>
      <w:rFonts w:ascii="Symbol" w:hAnsi="Symbol"/>
    </w:rPr>
  </w:style>
  <w:style w:type="character" w:customStyle="1" w:styleId="WW8Num27z1">
    <w:name w:val="WW8Num27z1"/>
    <w:rsid w:val="00985D88"/>
    <w:rPr>
      <w:rFonts w:ascii="Courier New" w:hAnsi="Courier New"/>
    </w:rPr>
  </w:style>
  <w:style w:type="character" w:customStyle="1" w:styleId="WW8Num27z2">
    <w:name w:val="WW8Num27z2"/>
    <w:rsid w:val="00985D88"/>
    <w:rPr>
      <w:rFonts w:ascii="Wingdings" w:hAnsi="Wingdings"/>
    </w:rPr>
  </w:style>
  <w:style w:type="character" w:customStyle="1" w:styleId="WW8Num27z4">
    <w:name w:val="WW8Num27z4"/>
    <w:rsid w:val="00985D88"/>
    <w:rPr>
      <w:rFonts w:ascii="Courier New" w:hAnsi="Courier New" w:cs="Courier New"/>
    </w:rPr>
  </w:style>
  <w:style w:type="character" w:customStyle="1" w:styleId="WW8Num35z4">
    <w:name w:val="WW8Num35z4"/>
    <w:rsid w:val="00985D88"/>
    <w:rPr>
      <w:rFonts w:ascii="Courier New" w:hAnsi="Courier New" w:cs="Courier New"/>
    </w:rPr>
  </w:style>
  <w:style w:type="character" w:customStyle="1" w:styleId="WW8Num36z1">
    <w:name w:val="WW8Num36z1"/>
    <w:rsid w:val="00985D88"/>
    <w:rPr>
      <w:rFonts w:ascii="Symbol" w:hAnsi="Symbol"/>
    </w:rPr>
  </w:style>
  <w:style w:type="character" w:customStyle="1" w:styleId="WW8Num36z4">
    <w:name w:val="WW8Num36z4"/>
    <w:rsid w:val="00985D88"/>
    <w:rPr>
      <w:rFonts w:ascii="Courier New" w:hAnsi="Courier New" w:cs="Courier New"/>
    </w:rPr>
  </w:style>
  <w:style w:type="character" w:customStyle="1" w:styleId="WW8Num37z1">
    <w:name w:val="WW8Num37z1"/>
    <w:rsid w:val="00985D88"/>
    <w:rPr>
      <w:rFonts w:ascii="Courier New" w:hAnsi="Courier New" w:cs="Courier New"/>
    </w:rPr>
  </w:style>
  <w:style w:type="character" w:customStyle="1" w:styleId="WW8Num37z2">
    <w:name w:val="WW8Num37z2"/>
    <w:rsid w:val="00985D88"/>
    <w:rPr>
      <w:rFonts w:ascii="Wingdings" w:hAnsi="Wingdings"/>
    </w:rPr>
  </w:style>
  <w:style w:type="character" w:customStyle="1" w:styleId="WW8Num39z1">
    <w:name w:val="WW8Num39z1"/>
    <w:rsid w:val="00985D88"/>
    <w:rPr>
      <w:rFonts w:ascii="Courier New" w:hAnsi="Courier New" w:cs="Courier New"/>
    </w:rPr>
  </w:style>
  <w:style w:type="character" w:customStyle="1" w:styleId="WW8Num40z2">
    <w:name w:val="WW8Num40z2"/>
    <w:rsid w:val="00985D88"/>
    <w:rPr>
      <w:rFonts w:ascii="Wingdings" w:hAnsi="Wingdings"/>
    </w:rPr>
  </w:style>
  <w:style w:type="character" w:customStyle="1" w:styleId="WW8Num48z3">
    <w:name w:val="WW8Num48z3"/>
    <w:rsid w:val="00985D88"/>
    <w:rPr>
      <w:rFonts w:ascii="Symbol" w:hAnsi="Symbol"/>
    </w:rPr>
  </w:style>
  <w:style w:type="character" w:customStyle="1" w:styleId="WW8Num49z0">
    <w:name w:val="WW8Num49z0"/>
    <w:rsid w:val="00985D88"/>
    <w:rPr>
      <w:rFonts w:ascii="Symbol" w:hAnsi="Symbol"/>
    </w:rPr>
  </w:style>
  <w:style w:type="character" w:customStyle="1" w:styleId="WW8Num49z1">
    <w:name w:val="WW8Num49z1"/>
    <w:rsid w:val="00985D88"/>
    <w:rPr>
      <w:rFonts w:ascii="Courier New" w:hAnsi="Courier New" w:cs="Courier New"/>
    </w:rPr>
  </w:style>
  <w:style w:type="character" w:customStyle="1" w:styleId="WW8Num49z2">
    <w:name w:val="WW8Num49z2"/>
    <w:rsid w:val="00985D88"/>
    <w:rPr>
      <w:rFonts w:ascii="Wingdings" w:hAnsi="Wingdings"/>
    </w:rPr>
  </w:style>
  <w:style w:type="character" w:customStyle="1" w:styleId="WW8Num51z0">
    <w:name w:val="WW8Num51z0"/>
    <w:rsid w:val="00985D88"/>
    <w:rPr>
      <w:rFonts w:ascii="Wingdings" w:hAnsi="Wingdings"/>
    </w:rPr>
  </w:style>
  <w:style w:type="character" w:customStyle="1" w:styleId="WW8Num51z1">
    <w:name w:val="WW8Num51z1"/>
    <w:rsid w:val="00985D88"/>
    <w:rPr>
      <w:rFonts w:ascii="Courier New" w:hAnsi="Courier New" w:cs="Courier New"/>
    </w:rPr>
  </w:style>
  <w:style w:type="character" w:customStyle="1" w:styleId="WW8Num51z3">
    <w:name w:val="WW8Num51z3"/>
    <w:rsid w:val="00985D88"/>
    <w:rPr>
      <w:rFonts w:ascii="Symbol" w:hAnsi="Symbol"/>
    </w:rPr>
  </w:style>
  <w:style w:type="character" w:customStyle="1" w:styleId="WW8Num52z0">
    <w:name w:val="WW8Num52z0"/>
    <w:rsid w:val="00985D88"/>
    <w:rPr>
      <w:rFonts w:ascii="Wingdings" w:hAnsi="Wingdings"/>
    </w:rPr>
  </w:style>
  <w:style w:type="character" w:customStyle="1" w:styleId="WW8Num52z1">
    <w:name w:val="WW8Num52z1"/>
    <w:rsid w:val="00985D88"/>
    <w:rPr>
      <w:rFonts w:ascii="Courier New" w:hAnsi="Courier New" w:cs="Courier New"/>
    </w:rPr>
  </w:style>
  <w:style w:type="character" w:customStyle="1" w:styleId="WW8Num52z3">
    <w:name w:val="WW8Num52z3"/>
    <w:rsid w:val="00985D88"/>
    <w:rPr>
      <w:rFonts w:ascii="Symbol" w:hAnsi="Symbol"/>
    </w:rPr>
  </w:style>
  <w:style w:type="character" w:customStyle="1" w:styleId="WW8Num53z0">
    <w:name w:val="WW8Num53z0"/>
    <w:rsid w:val="00985D88"/>
    <w:rPr>
      <w:rFonts w:ascii="Symbol" w:hAnsi="Symbol"/>
    </w:rPr>
  </w:style>
  <w:style w:type="character" w:customStyle="1" w:styleId="WW8Num53z1">
    <w:name w:val="WW8Num53z1"/>
    <w:rsid w:val="00985D88"/>
    <w:rPr>
      <w:rFonts w:ascii="Courier New" w:hAnsi="Courier New" w:cs="Courier New"/>
    </w:rPr>
  </w:style>
  <w:style w:type="character" w:customStyle="1" w:styleId="WW8Num53z2">
    <w:name w:val="WW8Num53z2"/>
    <w:rsid w:val="00985D88"/>
    <w:rPr>
      <w:rFonts w:ascii="Wingdings" w:hAnsi="Wingdings"/>
    </w:rPr>
  </w:style>
  <w:style w:type="character" w:customStyle="1" w:styleId="WW8Num56z0">
    <w:name w:val="WW8Num56z0"/>
    <w:rsid w:val="00985D88"/>
    <w:rPr>
      <w:rFonts w:ascii="Wingdings" w:hAnsi="Wingdings"/>
    </w:rPr>
  </w:style>
  <w:style w:type="character" w:customStyle="1" w:styleId="WW8Num56z1">
    <w:name w:val="WW8Num56z1"/>
    <w:rsid w:val="00985D88"/>
    <w:rPr>
      <w:rFonts w:ascii="Symbol" w:hAnsi="Symbol"/>
    </w:rPr>
  </w:style>
  <w:style w:type="character" w:customStyle="1" w:styleId="WW8Num56z2">
    <w:name w:val="WW8Num56z2"/>
    <w:rsid w:val="00985D88"/>
    <w:rPr>
      <w:rFonts w:ascii="Times New Roman" w:eastAsia="Times New Roman" w:hAnsi="Times New Roman" w:cs="Times New Roman"/>
    </w:rPr>
  </w:style>
  <w:style w:type="character" w:customStyle="1" w:styleId="WW8Num56z4">
    <w:name w:val="WW8Num56z4"/>
    <w:rsid w:val="00985D88"/>
    <w:rPr>
      <w:rFonts w:ascii="Courier New" w:hAnsi="Courier New" w:cs="Courier New"/>
    </w:rPr>
  </w:style>
  <w:style w:type="character" w:customStyle="1" w:styleId="WW8Num57z0">
    <w:name w:val="WW8Num57z0"/>
    <w:rsid w:val="00985D88"/>
    <w:rPr>
      <w:rFonts w:ascii="Symbol" w:hAnsi="Symbol"/>
    </w:rPr>
  </w:style>
  <w:style w:type="character" w:customStyle="1" w:styleId="WW8Num57z1">
    <w:name w:val="WW8Num57z1"/>
    <w:rsid w:val="00985D88"/>
    <w:rPr>
      <w:rFonts w:ascii="Courier New" w:hAnsi="Courier New" w:cs="Courier New"/>
    </w:rPr>
  </w:style>
  <w:style w:type="character" w:customStyle="1" w:styleId="WW8Num57z2">
    <w:name w:val="WW8Num57z2"/>
    <w:rsid w:val="00985D88"/>
    <w:rPr>
      <w:rFonts w:ascii="Wingdings" w:hAnsi="Wingdings"/>
    </w:rPr>
  </w:style>
  <w:style w:type="paragraph" w:customStyle="1" w:styleId="affffffffffffffffffffffff1">
    <w:name w:val="Назва"/>
    <w:basedOn w:val="ae"/>
    <w:rsid w:val="00A22F04"/>
    <w:pPr>
      <w:keepLines/>
      <w:suppressAutoHyphens w:val="0"/>
      <w:spacing w:line="360" w:lineRule="auto"/>
      <w:jc w:val="center"/>
    </w:pPr>
    <w:rPr>
      <w:rFonts w:ascii="Times New Roman" w:eastAsia="Times New Roman" w:hAnsi="Times New Roman" w:cs="Times New Roman"/>
      <w:b/>
      <w:sz w:val="28"/>
      <w:szCs w:val="20"/>
      <w:lang w:val="uk-UA" w:eastAsia="ru-RU"/>
    </w:rPr>
  </w:style>
  <w:style w:type="paragraph" w:customStyle="1" w:styleId="134">
    <w:name w:val="Обычный13"/>
    <w:rsid w:val="00A22F04"/>
    <w:pPr>
      <w:widowControl w:val="0"/>
      <w:spacing w:line="360" w:lineRule="auto"/>
      <w:ind w:firstLine="720"/>
      <w:jc w:val="both"/>
    </w:pPr>
    <w:rPr>
      <w:rFonts w:ascii="Times New Roman" w:eastAsia="Times New Roman" w:hAnsi="Times New Roman" w:cs="Times New Roman"/>
      <w:snapToGrid w:val="0"/>
      <w:spacing w:val="10"/>
      <w:sz w:val="28"/>
      <w:lang w:val="uk-UA"/>
    </w:rPr>
  </w:style>
  <w:style w:type="paragraph" w:customStyle="1" w:styleId="2ffffff5">
    <w:name w:val="Стиль Заголовок 2 + По левому краю"/>
    <w:basedOn w:val="20"/>
    <w:rsid w:val="00A22F04"/>
    <w:pPr>
      <w:keepLines/>
      <w:numPr>
        <w:ilvl w:val="0"/>
        <w:numId w:val="0"/>
      </w:numPr>
      <w:suppressAutoHyphens w:val="0"/>
      <w:spacing w:after="120" w:line="360" w:lineRule="auto"/>
      <w:ind w:firstLine="709"/>
    </w:pPr>
    <w:rPr>
      <w:rFonts w:ascii="Times New Roman" w:eastAsia="Times New Roman" w:hAnsi="Times New Roman" w:cs="Times New Roman"/>
      <w:i w:val="0"/>
      <w:iCs w:val="0"/>
      <w:szCs w:val="20"/>
      <w:lang w:val="uk-UA" w:eastAsia="ru-RU"/>
    </w:rPr>
  </w:style>
  <w:style w:type="paragraph" w:customStyle="1" w:styleId="4ff7">
    <w:name w:val="Стиль Заголовок 4 + не разреженный на / уплотненный на"/>
    <w:basedOn w:val="4"/>
    <w:rsid w:val="00A22F04"/>
    <w:pPr>
      <w:widowControl w:val="0"/>
      <w:numPr>
        <w:ilvl w:val="0"/>
        <w:numId w:val="0"/>
      </w:numPr>
      <w:suppressAutoHyphens w:val="0"/>
      <w:autoSpaceDE w:val="0"/>
      <w:autoSpaceDN w:val="0"/>
      <w:spacing w:before="240" w:after="60"/>
      <w:ind w:firstLine="720"/>
      <w:jc w:val="both"/>
    </w:pPr>
    <w:rPr>
      <w:rFonts w:ascii="Times New Roman" w:eastAsia="Times New Roman" w:hAnsi="Times New Roman" w:cs="Times New Roman"/>
      <w:b/>
      <w:bCs/>
      <w:sz w:val="28"/>
      <w:szCs w:val="28"/>
      <w:lang w:val="uk-UA" w:eastAsia="ru-RU"/>
    </w:rPr>
  </w:style>
  <w:style w:type="paragraph" w:customStyle="1" w:styleId="8e">
    <w:name w:val="Основной текст с отступом8"/>
    <w:basedOn w:val="ae"/>
    <w:rsid w:val="00A8058E"/>
    <w:pPr>
      <w:widowControl w:val="0"/>
      <w:suppressAutoHyphens w:val="0"/>
      <w:autoSpaceDE w:val="0"/>
      <w:autoSpaceDN w:val="0"/>
      <w:spacing w:after="120" w:line="360" w:lineRule="auto"/>
      <w:ind w:left="283" w:firstLine="720"/>
      <w:jc w:val="both"/>
    </w:pPr>
    <w:rPr>
      <w:rFonts w:ascii="Times New Roman" w:eastAsia="Times New Roman" w:hAnsi="Times New Roman" w:cs="Times New Roman"/>
      <w:spacing w:val="10"/>
      <w:sz w:val="28"/>
      <w:szCs w:val="28"/>
      <w:lang w:val="uk-UA" w:eastAsia="ru-RU"/>
    </w:rPr>
  </w:style>
  <w:style w:type="character" w:customStyle="1" w:styleId="line">
    <w:name w:val="line"/>
    <w:basedOn w:val="af"/>
    <w:rsid w:val="00EB0FF8"/>
    <w:rPr>
      <w:rFonts w:ascii="Times New Roman" w:hAnsi="Times New Roman" w:cs="Times New Roman"/>
    </w:rPr>
  </w:style>
  <w:style w:type="paragraph" w:customStyle="1" w:styleId="4ff8">
    <w:name w:val="Абзац списка4"/>
    <w:basedOn w:val="ae"/>
    <w:rsid w:val="00EB0FF8"/>
    <w:pPr>
      <w:suppressAutoHyphens w:val="0"/>
      <w:spacing w:after="200" w:line="276" w:lineRule="auto"/>
      <w:ind w:left="720"/>
    </w:pPr>
    <w:rPr>
      <w:rFonts w:ascii="Calibri" w:eastAsia="Times New Roman" w:hAnsi="Calibri" w:cs="Times New Roman"/>
      <w:sz w:val="22"/>
      <w:szCs w:val="22"/>
      <w:lang w:val="uk-UA" w:eastAsia="en-US"/>
    </w:rPr>
  </w:style>
  <w:style w:type="paragraph" w:customStyle="1" w:styleId="4ff9">
    <w:name w:val="Без интервала4"/>
    <w:rsid w:val="00EB0FF8"/>
    <w:rPr>
      <w:rFonts w:ascii="Calibri" w:eastAsia="Times New Roman" w:hAnsi="Calibri" w:cs="Times New Roman"/>
      <w:sz w:val="22"/>
      <w:szCs w:val="22"/>
      <w:lang w:val="uk-UA" w:eastAsia="en-US"/>
    </w:rPr>
  </w:style>
  <w:style w:type="character" w:customStyle="1" w:styleId="numb">
    <w:name w:val="numb"/>
    <w:basedOn w:val="af"/>
    <w:rsid w:val="00EB0FF8"/>
    <w:rPr>
      <w:rFonts w:ascii="Times New Roman" w:hAnsi="Times New Roman" w:cs="Times New Roman"/>
      <w:sz w:val="2"/>
    </w:rPr>
  </w:style>
  <w:style w:type="paragraph" w:customStyle="1" w:styleId="poe">
    <w:name w:val="poe"/>
    <w:basedOn w:val="ae"/>
    <w:rsid w:val="00EB0FF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mallgray">
    <w:name w:val="smallgray"/>
    <w:basedOn w:val="af"/>
    <w:rsid w:val="00EB0FF8"/>
    <w:rPr>
      <w:rFonts w:ascii="Times New Roman" w:hAnsi="Times New Roman" w:cs="Times New Roman"/>
    </w:rPr>
  </w:style>
  <w:style w:type="paragraph" w:customStyle="1" w:styleId="body0">
    <w:name w:val="body"/>
    <w:basedOn w:val="ae"/>
    <w:rsid w:val="00EB0FF8"/>
    <w:pPr>
      <w:suppressAutoHyphens w:val="0"/>
      <w:spacing w:before="100" w:beforeAutospacing="1" w:after="100" w:afterAutospacing="1" w:line="360" w:lineRule="auto"/>
    </w:pPr>
    <w:rPr>
      <w:rFonts w:ascii="Trebuchet MS" w:eastAsia="Times New Roman" w:hAnsi="Trebuchet MS" w:cs="Times New Roman"/>
      <w:lang w:eastAsia="ru-RU"/>
    </w:rPr>
  </w:style>
  <w:style w:type="paragraph" w:customStyle="1" w:styleId="2ffffff6">
    <w:name w:val="Тема примечания2"/>
    <w:basedOn w:val="aff4"/>
    <w:next w:val="aff4"/>
    <w:rsid w:val="00EB0FF8"/>
    <w:pPr>
      <w:widowControl/>
    </w:pPr>
    <w:rPr>
      <w:rFonts w:ascii="Times New Roman" w:eastAsia="Times New Roman" w:hAnsi="Times New Roman" w:cs="Times New Roman"/>
      <w:b/>
      <w:bCs/>
    </w:rPr>
  </w:style>
  <w:style w:type="character" w:customStyle="1" w:styleId="1ffffffff7">
    <w:name w:val="Тема примечания Знак1"/>
    <w:basedOn w:val="aff3"/>
    <w:rsid w:val="00EB0FF8"/>
    <w:rPr>
      <w:rFonts w:ascii="Times New Roman" w:hAnsi="Times New Roman" w:cs="Times New Roman"/>
      <w:b/>
      <w:bCs/>
      <w:sz w:val="20"/>
      <w:szCs w:val="20"/>
      <w:lang w:val="ru-RU" w:eastAsia="ru-RU"/>
    </w:rPr>
  </w:style>
  <w:style w:type="paragraph" w:customStyle="1" w:styleId="5ff0">
    <w:name w:val="Текст выноски5"/>
    <w:basedOn w:val="ae"/>
    <w:rsid w:val="00EB0FF8"/>
    <w:pPr>
      <w:suppressAutoHyphens w:val="0"/>
    </w:pPr>
    <w:rPr>
      <w:rFonts w:ascii="Tahoma" w:eastAsia="Times New Roman" w:hAnsi="Tahoma" w:cs="Tahoma"/>
      <w:sz w:val="16"/>
      <w:szCs w:val="16"/>
      <w:lang w:eastAsia="ru-RU"/>
    </w:rPr>
  </w:style>
  <w:style w:type="character" w:customStyle="1" w:styleId="unicode1">
    <w:name w:val="unicode1"/>
    <w:basedOn w:val="af"/>
    <w:rsid w:val="00EB0FF8"/>
    <w:rPr>
      <w:rFonts w:ascii="inherit" w:hAnsi="inherit" w:cs="Times New Roman"/>
    </w:rPr>
  </w:style>
  <w:style w:type="paragraph" w:customStyle="1" w:styleId="280">
    <w:name w:val="Основной текст с отступом 28"/>
    <w:basedOn w:val="ae"/>
    <w:rsid w:val="001B606E"/>
    <w:pPr>
      <w:widowControl w:val="0"/>
      <w:suppressAutoHyphens w:val="0"/>
      <w:spacing w:line="360" w:lineRule="auto"/>
      <w:ind w:firstLine="567"/>
      <w:jc w:val="both"/>
    </w:pPr>
    <w:rPr>
      <w:rFonts w:ascii="Times New Roman" w:eastAsia="Times New Roman" w:hAnsi="Times New Roman" w:cs="Times New Roman"/>
      <w:sz w:val="28"/>
      <w:szCs w:val="20"/>
      <w:lang w:val="en-US" w:eastAsia="ru-RU"/>
    </w:rPr>
  </w:style>
  <w:style w:type="character" w:customStyle="1" w:styleId="7f">
    <w:name w:val="Название7"/>
    <w:basedOn w:val="af"/>
    <w:rsid w:val="001B606E"/>
  </w:style>
  <w:style w:type="paragraph" w:customStyle="1" w:styleId="affffffffffffffffffffffff2">
    <w:name w:val="......."/>
    <w:basedOn w:val="ae"/>
    <w:next w:val="ae"/>
    <w:rsid w:val="001B606E"/>
    <w:pPr>
      <w:suppressAutoHyphens w:val="0"/>
      <w:autoSpaceDE w:val="0"/>
      <w:autoSpaceDN w:val="0"/>
      <w:adjustRightInd w:val="0"/>
    </w:pPr>
    <w:rPr>
      <w:rFonts w:ascii="ILILMG+TimesNewRoman,Bold" w:eastAsia="Times New Roman" w:hAnsi="ILILMG+TimesNewRoman,Bold" w:cs="Times New Roman"/>
      <w:lang w:eastAsia="ru-RU"/>
    </w:rPr>
  </w:style>
  <w:style w:type="paragraph" w:customStyle="1" w:styleId="affffffffffffffffffffffff3">
    <w:name w:val="Заглавие"/>
    <w:basedOn w:val="ae"/>
    <w:next w:val="ae"/>
    <w:rsid w:val="001B606E"/>
    <w:pPr>
      <w:suppressAutoHyphens w:val="0"/>
      <w:autoSpaceDE w:val="0"/>
      <w:autoSpaceDN w:val="0"/>
      <w:adjustRightInd w:val="0"/>
    </w:pPr>
    <w:rPr>
      <w:rFonts w:ascii="FLFJPD+TimesNewRoman,Bold+1" w:eastAsia="Times New Roman" w:hAnsi="FLFJPD+TimesNewRoman,Bold+1" w:cs="Times New Roman"/>
      <w:lang w:eastAsia="ru-RU"/>
    </w:rPr>
  </w:style>
  <w:style w:type="paragraph" w:customStyle="1" w:styleId="mainblack">
    <w:name w:val="main_black"/>
    <w:basedOn w:val="ae"/>
    <w:rsid w:val="00556144"/>
    <w:pPr>
      <w:suppressAutoHyphens w:val="0"/>
      <w:spacing w:before="100" w:beforeAutospacing="1" w:after="100" w:afterAutospacing="1"/>
    </w:pPr>
    <w:rPr>
      <w:rFonts w:ascii="Arial" w:eastAsia="Times New Roman" w:hAnsi="Arial" w:cs="Arial"/>
      <w:color w:val="000000"/>
      <w:sz w:val="20"/>
      <w:szCs w:val="20"/>
      <w:lang w:eastAsia="ru-RU"/>
    </w:rPr>
  </w:style>
  <w:style w:type="character" w:customStyle="1" w:styleId="wording4">
    <w:name w:val="wording4"/>
    <w:basedOn w:val="af"/>
    <w:rsid w:val="00556144"/>
    <w:rPr>
      <w:rFonts w:ascii="Times" w:hAnsi="Times" w:cs="Times" w:hint="default"/>
      <w:b/>
      <w:bCs/>
      <w:strike w:val="0"/>
      <w:dstrike w:val="0"/>
      <w:color w:val="000000"/>
      <w:sz w:val="24"/>
      <w:szCs w:val="24"/>
      <w:u w:val="none"/>
      <w:effect w:val="none"/>
    </w:rPr>
  </w:style>
  <w:style w:type="paragraph" w:customStyle="1" w:styleId="texteatelier">
    <w:name w:val="texte_atelier"/>
    <w:basedOn w:val="ae"/>
    <w:rsid w:val="00556144"/>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bigger">
    <w:name w:val="bigger"/>
    <w:basedOn w:val="af"/>
    <w:rsid w:val="001974A0"/>
    <w:rPr>
      <w:rFonts w:ascii="Times New Roman" w:hAnsi="Times New Roman" w:cs="Times New Roman"/>
    </w:rPr>
  </w:style>
  <w:style w:type="paragraph" w:customStyle="1" w:styleId="affffffffffffffffffffffff4">
    <w:name w:val="Приклади Знак Знак Знак Знак"/>
    <w:basedOn w:val="ae"/>
    <w:rsid w:val="00074ED5"/>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ff5">
    <w:name w:val="Приклади Знак Знак Знак Знак Знак"/>
    <w:basedOn w:val="af"/>
    <w:rsid w:val="00074ED5"/>
    <w:rPr>
      <w:i/>
      <w:sz w:val="28"/>
      <w:szCs w:val="28"/>
      <w:lang w:val="en-US" w:eastAsia="ru-RU" w:bidi="ar-SA"/>
    </w:rPr>
  </w:style>
  <w:style w:type="paragraph" w:customStyle="1" w:styleId="Style10">
    <w:name w:val="Style 1"/>
    <w:basedOn w:val="ae"/>
    <w:rsid w:val="00074ED5"/>
    <w:pPr>
      <w:widowControl w:val="0"/>
      <w:suppressAutoHyphens w:val="0"/>
      <w:autoSpaceDE w:val="0"/>
      <w:autoSpaceDN w:val="0"/>
      <w:adjustRightInd w:val="0"/>
    </w:pPr>
    <w:rPr>
      <w:rFonts w:ascii="Times New Roman" w:eastAsia="Times New Roman" w:hAnsi="Times New Roman" w:cs="Times New Roman"/>
      <w:lang w:val="uk-UA" w:eastAsia="ru-RU"/>
    </w:rPr>
  </w:style>
  <w:style w:type="character" w:customStyle="1" w:styleId="klink">
    <w:name w:val="klink"/>
    <w:basedOn w:val="af"/>
    <w:rsid w:val="00074ED5"/>
    <w:rPr>
      <w:rFonts w:ascii="Verdana" w:hAnsi="Verdana" w:hint="default"/>
      <w:color w:val="000000"/>
      <w:sz w:val="18"/>
      <w:szCs w:val="18"/>
      <w:shd w:val="clear" w:color="auto" w:fill="FFFFFF"/>
    </w:rPr>
  </w:style>
  <w:style w:type="paragraph" w:customStyle="1" w:styleId="reading1">
    <w:name w:val="reading1"/>
    <w:basedOn w:val="ae"/>
    <w:rsid w:val="00074ED5"/>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ff6">
    <w:name w:val="стиль приклади"/>
    <w:basedOn w:val="ae"/>
    <w:rsid w:val="00074ED5"/>
    <w:pPr>
      <w:widowControl w:val="0"/>
      <w:tabs>
        <w:tab w:val="left" w:pos="2520"/>
      </w:tabs>
      <w:suppressAutoHyphens w:val="0"/>
      <w:autoSpaceDE w:val="0"/>
      <w:autoSpaceDN w:val="0"/>
      <w:adjustRightInd w:val="0"/>
      <w:spacing w:line="360" w:lineRule="auto"/>
      <w:jc w:val="both"/>
    </w:pPr>
    <w:rPr>
      <w:rFonts w:ascii="Times New Roman" w:eastAsia="Times New Roman" w:hAnsi="Times New Roman" w:cs="Times New Roman"/>
      <w:i/>
      <w:iCs/>
      <w:sz w:val="28"/>
      <w:szCs w:val="28"/>
      <w:lang w:val="uk-UA" w:eastAsia="ru-RU"/>
    </w:rPr>
  </w:style>
  <w:style w:type="character" w:customStyle="1" w:styleId="affffffffffffffffffffffff7">
    <w:name w:val="стиль приклади Знак"/>
    <w:basedOn w:val="af"/>
    <w:rsid w:val="00074ED5"/>
    <w:rPr>
      <w:i/>
      <w:iCs/>
      <w:sz w:val="28"/>
      <w:szCs w:val="28"/>
      <w:lang w:val="uk-UA" w:eastAsia="ru-RU" w:bidi="ar-SA"/>
    </w:rPr>
  </w:style>
  <w:style w:type="paragraph" w:customStyle="1" w:styleId="reading10">
    <w:name w:val="reading1 Знак"/>
    <w:basedOn w:val="ae"/>
    <w:rsid w:val="00074ED5"/>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ff8">
    <w:name w:val="Приклади Знак Знак"/>
    <w:basedOn w:val="ae"/>
    <w:rsid w:val="00074ED5"/>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paragraph" w:customStyle="1" w:styleId="sx0x1">
    <w:name w:val="sx0x1"/>
    <w:basedOn w:val="ae"/>
    <w:rsid w:val="00074ED5"/>
    <w:pPr>
      <w:suppressAutoHyphens w:val="0"/>
      <w:spacing w:before="100" w:beforeAutospacing="1" w:after="100" w:afterAutospacing="1"/>
      <w:ind w:left="450" w:right="450"/>
    </w:pPr>
    <w:rPr>
      <w:rFonts w:ascii="Times New Roman" w:eastAsia="Times New Roman" w:hAnsi="Times New Roman" w:cs="Times New Roman"/>
      <w:lang w:eastAsia="ru-RU"/>
    </w:rPr>
  </w:style>
  <w:style w:type="character" w:customStyle="1" w:styleId="affffffffffffffffffffffff9">
    <w:name w:val="Приклади Знак Знак Знак"/>
    <w:basedOn w:val="af"/>
    <w:rsid w:val="00074ED5"/>
    <w:rPr>
      <w:i/>
      <w:sz w:val="28"/>
      <w:szCs w:val="28"/>
      <w:lang w:val="en-US" w:eastAsia="ru-RU" w:bidi="ar-SA"/>
    </w:rPr>
  </w:style>
  <w:style w:type="paragraph" w:customStyle="1" w:styleId="affffffffffffffffffffffffa">
    <w:name w:val="стиль приклад"/>
    <w:basedOn w:val="affffffffffffffffffffffff8"/>
    <w:rsid w:val="00074ED5"/>
    <w:pPr>
      <w:tabs>
        <w:tab w:val="left" w:pos="2552"/>
      </w:tabs>
      <w:ind w:left="0" w:firstLine="0"/>
    </w:pPr>
    <w:rPr>
      <w:iCs/>
    </w:rPr>
  </w:style>
  <w:style w:type="paragraph" w:customStyle="1" w:styleId="affffffffffffffffffffffffb">
    <w:name w:val="Приклад анг"/>
    <w:basedOn w:val="ae"/>
    <w:rsid w:val="00074ED5"/>
    <w:pPr>
      <w:suppressAutoHyphens w:val="0"/>
      <w:spacing w:line="360" w:lineRule="auto"/>
      <w:ind w:left="2520" w:hanging="2520"/>
      <w:jc w:val="both"/>
    </w:pPr>
    <w:rPr>
      <w:rFonts w:ascii="Times New Roman" w:eastAsia="Times New Roman" w:hAnsi="Times New Roman" w:cs="Times New Roman"/>
      <w:i/>
      <w:sz w:val="28"/>
      <w:szCs w:val="28"/>
      <w:lang w:val="en-US" w:eastAsia="ru-RU"/>
    </w:rPr>
  </w:style>
  <w:style w:type="paragraph" w:customStyle="1" w:styleId="affffffffffffffffffffffffc">
    <w:name w:val="Приклад укр"/>
    <w:basedOn w:val="ae"/>
    <w:rsid w:val="00074ED5"/>
    <w:pPr>
      <w:suppressAutoHyphens w:val="0"/>
      <w:spacing w:line="360" w:lineRule="auto"/>
      <w:ind w:left="2520" w:hanging="2520"/>
      <w:jc w:val="both"/>
    </w:pPr>
    <w:rPr>
      <w:rFonts w:ascii="Times New Roman" w:eastAsia="Times New Roman" w:hAnsi="Times New Roman" w:cs="Times New Roman"/>
      <w:i/>
      <w:sz w:val="28"/>
      <w:szCs w:val="28"/>
      <w:lang w:val="uk-UA" w:eastAsia="ru-RU"/>
    </w:rPr>
  </w:style>
  <w:style w:type="character" w:customStyle="1" w:styleId="affffffffffffffffffffffffd">
    <w:name w:val="Приклад анг Знак"/>
    <w:basedOn w:val="af"/>
    <w:rsid w:val="00074ED5"/>
    <w:rPr>
      <w:i/>
      <w:sz w:val="28"/>
      <w:szCs w:val="28"/>
      <w:lang w:val="en-US" w:eastAsia="ru-RU" w:bidi="ar-SA"/>
    </w:rPr>
  </w:style>
  <w:style w:type="paragraph" w:customStyle="1" w:styleId="affffffffffffffffffffffffe">
    <w:name w:val="приклад стиль"/>
    <w:basedOn w:val="affffffffffffffffffffffffb"/>
    <w:rsid w:val="00074ED5"/>
    <w:pPr>
      <w:tabs>
        <w:tab w:val="left" w:pos="2520"/>
      </w:tabs>
      <w:ind w:left="0" w:firstLine="0"/>
    </w:pPr>
  </w:style>
  <w:style w:type="paragraph" w:customStyle="1" w:styleId="title-content-page1">
    <w:name w:val="title-content-page1"/>
    <w:basedOn w:val="ae"/>
    <w:rsid w:val="00074ED5"/>
    <w:pPr>
      <w:suppressAutoHyphens w:val="0"/>
      <w:spacing w:before="160" w:after="40"/>
    </w:pPr>
    <w:rPr>
      <w:rFonts w:ascii="Arial" w:eastAsia="Times New Roman" w:hAnsi="Arial" w:cs="Arial"/>
      <w:b/>
      <w:bCs/>
      <w:color w:val="000000"/>
      <w:sz w:val="38"/>
      <w:szCs w:val="38"/>
      <w:lang w:eastAsia="ru-RU"/>
    </w:rPr>
  </w:style>
  <w:style w:type="paragraph" w:customStyle="1" w:styleId="6f7">
    <w:name w:val="Обычный (веб)6"/>
    <w:basedOn w:val="ae"/>
    <w:rsid w:val="00074ED5"/>
    <w:pPr>
      <w:suppressAutoHyphens w:val="0"/>
      <w:spacing w:after="144"/>
    </w:pPr>
    <w:rPr>
      <w:rFonts w:ascii="Times New Roman" w:eastAsia="Times New Roman" w:hAnsi="Times New Roman" w:cs="Times New Roman"/>
      <w:lang w:eastAsia="ru-RU"/>
    </w:rPr>
  </w:style>
  <w:style w:type="paragraph" w:customStyle="1" w:styleId="afffffffffffffffffffffffff">
    <w:name w:val="Звичайний"/>
    <w:basedOn w:val="ae"/>
    <w:rsid w:val="001A5504"/>
    <w:pPr>
      <w:widowControl w:val="0"/>
      <w:suppressAutoHyphens w:val="0"/>
      <w:ind w:firstLine="709"/>
      <w:jc w:val="both"/>
    </w:pPr>
    <w:rPr>
      <w:rFonts w:ascii="Times New Roman" w:eastAsia="Times New Roman" w:hAnsi="Times New Roman" w:cs="Times New Roman"/>
      <w:sz w:val="28"/>
      <w:szCs w:val="28"/>
      <w:lang w:val="uk-UA" w:eastAsia="ru-RU"/>
    </w:rPr>
  </w:style>
  <w:style w:type="paragraph" w:customStyle="1" w:styleId="afffffffffffffffffffffffff0">
    <w:name w:val="Додаток до листа"/>
    <w:basedOn w:val="ae"/>
    <w:autoRedefine/>
    <w:rsid w:val="00BD3389"/>
    <w:pPr>
      <w:suppressAutoHyphens w:val="0"/>
      <w:autoSpaceDE w:val="0"/>
      <w:autoSpaceDN w:val="0"/>
      <w:spacing w:after="120"/>
      <w:ind w:left="6237" w:right="51"/>
      <w:jc w:val="center"/>
    </w:pPr>
    <w:rPr>
      <w:rFonts w:ascii="Times New Roman" w:eastAsia="Times New Roman" w:hAnsi="Times New Roman" w:cs="Times New Roman"/>
      <w:lang w:val="uk-UA" w:eastAsia="ru-RU"/>
    </w:rPr>
  </w:style>
  <w:style w:type="paragraph" w:customStyle="1" w:styleId="texte1">
    <w:name w:val="texte1"/>
    <w:basedOn w:val="ae"/>
    <w:rsid w:val="00BD3389"/>
    <w:pPr>
      <w:suppressAutoHyphens w:val="0"/>
      <w:spacing w:before="150" w:after="150"/>
      <w:jc w:val="both"/>
    </w:pPr>
    <w:rPr>
      <w:rFonts w:ascii="Arial" w:eastAsia="Times New Roman" w:hAnsi="Arial" w:cs="Arial"/>
      <w:color w:val="000000"/>
      <w:sz w:val="18"/>
      <w:szCs w:val="18"/>
      <w:lang w:val="uk-UA" w:eastAsia="ru-RU"/>
    </w:rPr>
  </w:style>
  <w:style w:type="paragraph" w:customStyle="1" w:styleId="puces1">
    <w:name w:val="puces1"/>
    <w:basedOn w:val="ae"/>
    <w:rsid w:val="00BD3389"/>
    <w:pPr>
      <w:suppressAutoHyphens w:val="0"/>
      <w:spacing w:before="150" w:after="150" w:line="240" w:lineRule="atLeast"/>
      <w:jc w:val="both"/>
    </w:pPr>
    <w:rPr>
      <w:rFonts w:ascii="Arial" w:eastAsia="Times New Roman" w:hAnsi="Arial" w:cs="Arial"/>
      <w:color w:val="000000"/>
      <w:sz w:val="18"/>
      <w:szCs w:val="18"/>
      <w:lang w:val="uk-UA" w:eastAsia="ru-RU"/>
    </w:rPr>
  </w:style>
  <w:style w:type="paragraph" w:customStyle="1" w:styleId="afffffffffffffffffffffffff1">
    <w:name w:val="приклад"/>
    <w:basedOn w:val="ae"/>
    <w:rsid w:val="00BD3389"/>
    <w:pPr>
      <w:suppressAutoHyphens w:val="0"/>
      <w:autoSpaceDE w:val="0"/>
      <w:autoSpaceDN w:val="0"/>
      <w:spacing w:line="360" w:lineRule="auto"/>
      <w:ind w:left="708" w:firstLineChars="520" w:firstLine="1133"/>
      <w:jc w:val="both"/>
    </w:pPr>
    <w:rPr>
      <w:rFonts w:ascii="Times New Roman" w:eastAsia="Times New Roman" w:hAnsi="Times New Roman" w:cs="Times New Roman"/>
      <w:i/>
      <w:iCs/>
      <w:sz w:val="28"/>
      <w:szCs w:val="28"/>
      <w:lang w:val="uk-UA" w:eastAsia="ru-RU"/>
    </w:rPr>
  </w:style>
  <w:style w:type="character" w:customStyle="1" w:styleId="titlu11">
    <w:name w:val="titlu11"/>
    <w:basedOn w:val="af"/>
    <w:rsid w:val="00BD3389"/>
    <w:rPr>
      <w:rFonts w:ascii="Arial" w:hAnsi="Arial" w:cs="Arial" w:hint="default"/>
      <w:b/>
      <w:bCs/>
      <w:i w:val="0"/>
      <w:iCs w:val="0"/>
      <w:color w:val="000000"/>
      <w:sz w:val="28"/>
      <w:szCs w:val="28"/>
    </w:rPr>
  </w:style>
  <w:style w:type="character" w:customStyle="1" w:styleId="titlubiografie1">
    <w:name w:val="titlubiografie1"/>
    <w:basedOn w:val="af"/>
    <w:rsid w:val="00BD3389"/>
    <w:rPr>
      <w:rFonts w:ascii="Verdana" w:hAnsi="Verdana" w:hint="default"/>
      <w:b/>
      <w:bCs/>
      <w:i w:val="0"/>
      <w:iCs w:val="0"/>
      <w:smallCaps w:val="0"/>
      <w:color w:val="FFFFFF"/>
      <w:sz w:val="23"/>
      <w:szCs w:val="23"/>
    </w:rPr>
  </w:style>
  <w:style w:type="paragraph" w:customStyle="1" w:styleId="bibliographie1">
    <w:name w:val="bibliographie1"/>
    <w:basedOn w:val="ae"/>
    <w:rsid w:val="00BD3389"/>
    <w:pPr>
      <w:suppressAutoHyphens w:val="0"/>
      <w:spacing w:before="150" w:after="150" w:line="240" w:lineRule="atLeast"/>
      <w:jc w:val="both"/>
    </w:pPr>
    <w:rPr>
      <w:rFonts w:ascii="Arial" w:eastAsia="Times New Roman" w:hAnsi="Arial" w:cs="Arial"/>
      <w:color w:val="000000"/>
      <w:sz w:val="18"/>
      <w:szCs w:val="18"/>
      <w:lang w:eastAsia="ru-RU"/>
    </w:rPr>
  </w:style>
  <w:style w:type="character" w:customStyle="1" w:styleId="booktitle1">
    <w:name w:val="booktitle1"/>
    <w:basedOn w:val="af"/>
    <w:rsid w:val="00BD3389"/>
    <w:rPr>
      <w:rFonts w:ascii="Verdana" w:hAnsi="Verdana" w:hint="default"/>
      <w:b/>
      <w:bCs/>
      <w:color w:val="333333"/>
      <w:sz w:val="20"/>
      <w:szCs w:val="20"/>
    </w:rPr>
  </w:style>
  <w:style w:type="character" w:customStyle="1" w:styleId="smalltext1">
    <w:name w:val="smalltext1"/>
    <w:basedOn w:val="af"/>
    <w:rsid w:val="00BD3389"/>
    <w:rPr>
      <w:sz w:val="24"/>
      <w:szCs w:val="24"/>
    </w:rPr>
  </w:style>
  <w:style w:type="character" w:customStyle="1" w:styleId="scrisinterior">
    <w:name w:val="scris_interior"/>
    <w:basedOn w:val="af"/>
    <w:rsid w:val="00BD3389"/>
  </w:style>
  <w:style w:type="paragraph" w:customStyle="1" w:styleId="style11">
    <w:name w:val="style1"/>
    <w:basedOn w:val="ae"/>
    <w:rsid w:val="00BD3389"/>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style51">
    <w:name w:val="style51"/>
    <w:basedOn w:val="af"/>
    <w:rsid w:val="00BD3389"/>
    <w:rPr>
      <w:rFonts w:ascii="Times New Roman" w:hAnsi="Times New Roman" w:cs="Times New Roman" w:hint="default"/>
      <w:b/>
      <w:bCs/>
      <w:sz w:val="24"/>
      <w:szCs w:val="24"/>
    </w:rPr>
  </w:style>
  <w:style w:type="character" w:customStyle="1" w:styleId="text131">
    <w:name w:val="text131"/>
    <w:basedOn w:val="af"/>
    <w:rsid w:val="001B199C"/>
    <w:rPr>
      <w:rFonts w:ascii="Verdana" w:hAnsi="Verdana" w:hint="default"/>
      <w:b w:val="0"/>
      <w:bCs w:val="0"/>
      <w:strike w:val="0"/>
      <w:dstrike w:val="0"/>
      <w:color w:val="FFFFFF"/>
      <w:sz w:val="26"/>
      <w:szCs w:val="26"/>
      <w:u w:val="none"/>
      <w:effect w:val="none"/>
    </w:rPr>
  </w:style>
  <w:style w:type="paragraph" w:customStyle="1" w:styleId="afffffffffffffffffffffffff2">
    <w:name w:val="диплом"/>
    <w:basedOn w:val="ae"/>
    <w:rsid w:val="00B508AB"/>
    <w:pPr>
      <w:overflowPunct w:val="0"/>
      <w:autoSpaceDE w:val="0"/>
      <w:autoSpaceDN w:val="0"/>
      <w:adjustRightInd w:val="0"/>
      <w:spacing w:line="360" w:lineRule="auto"/>
      <w:ind w:firstLine="709"/>
      <w:jc w:val="both"/>
      <w:textAlignment w:val="baseline"/>
    </w:pPr>
    <w:rPr>
      <w:rFonts w:ascii="Times New Roman" w:eastAsia="Times New Roman" w:hAnsi="Times New Roman" w:cs="Arial"/>
      <w:sz w:val="28"/>
      <w:szCs w:val="28"/>
      <w:lang w:eastAsia="ru-RU"/>
    </w:rPr>
  </w:style>
  <w:style w:type="paragraph" w:customStyle="1" w:styleId="theorie2">
    <w:name w:val="theorie2"/>
    <w:basedOn w:val="ae"/>
    <w:rsid w:val="00B508AB"/>
    <w:pPr>
      <w:widowControl w:val="0"/>
      <w:shd w:val="pct10" w:color="auto" w:fill="auto"/>
      <w:suppressAutoHyphens w:val="0"/>
      <w:overflowPunct w:val="0"/>
      <w:autoSpaceDE w:val="0"/>
      <w:autoSpaceDN w:val="0"/>
      <w:adjustRightInd w:val="0"/>
      <w:textAlignment w:val="baseline"/>
    </w:pPr>
    <w:rPr>
      <w:rFonts w:ascii="Arial" w:eastAsia="Times New Roman" w:hAnsi="Arial" w:cs="Times New Roman"/>
      <w:sz w:val="28"/>
      <w:szCs w:val="20"/>
      <w:lang w:eastAsia="ru-RU"/>
    </w:rPr>
  </w:style>
  <w:style w:type="paragraph" w:customStyle="1" w:styleId="afffffffffffffffffffffffff3">
    <w:name w:val="подзаг"/>
    <w:basedOn w:val="ae"/>
    <w:autoRedefine/>
    <w:rsid w:val="00B508AB"/>
    <w:pPr>
      <w:keepNext/>
      <w:shd w:val="clear" w:color="auto" w:fill="FFFFFF"/>
      <w:overflowPunct w:val="0"/>
      <w:autoSpaceDE w:val="0"/>
      <w:autoSpaceDN w:val="0"/>
      <w:adjustRightInd w:val="0"/>
      <w:spacing w:before="120" w:after="60" w:line="360" w:lineRule="auto"/>
      <w:ind w:left="540"/>
      <w:contextualSpacing/>
      <w:jc w:val="both"/>
      <w:textAlignment w:val="baseline"/>
    </w:pPr>
    <w:rPr>
      <w:rFonts w:ascii="Times New Roman" w:eastAsia="Times New Roman" w:hAnsi="Times New Roman" w:cs="Times New Roman"/>
      <w:b/>
      <w:sz w:val="28"/>
      <w:szCs w:val="28"/>
      <w:lang w:val="uk-UA" w:eastAsia="ru-RU"/>
    </w:rPr>
  </w:style>
  <w:style w:type="character" w:customStyle="1" w:styleId="CharChar2">
    <w:name w:val="Char Char2"/>
    <w:basedOn w:val="af"/>
    <w:locked/>
    <w:rsid w:val="00B508AB"/>
    <w:rPr>
      <w:lang w:val="ru-RU" w:eastAsia="ru-RU" w:bidi="ar-SA"/>
    </w:rPr>
  </w:style>
  <w:style w:type="paragraph" w:customStyle="1" w:styleId="theorie1">
    <w:name w:val="theorie1"/>
    <w:basedOn w:val="ae"/>
    <w:uiPriority w:val="99"/>
    <w:rsid w:val="00B508AB"/>
    <w:pPr>
      <w:shd w:val="pct10" w:color="auto" w:fill="auto"/>
      <w:suppressAutoHyphens w:val="0"/>
    </w:pPr>
    <w:rPr>
      <w:rFonts w:ascii="Arial" w:eastAsia="Times New Roman" w:hAnsi="Arial" w:cs="Times New Roman"/>
      <w:sz w:val="28"/>
      <w:szCs w:val="20"/>
      <w:lang w:val="uk-UA" w:eastAsia="ru-RU"/>
    </w:rPr>
  </w:style>
  <w:style w:type="paragraph" w:customStyle="1" w:styleId="CommentSubject">
    <w:name w:val="Comment Subject"/>
    <w:basedOn w:val="aff4"/>
    <w:next w:val="aff4"/>
    <w:rsid w:val="00B508AB"/>
    <w:pPr>
      <w:widowControl/>
    </w:pPr>
    <w:rPr>
      <w:rFonts w:ascii="Times New Roman" w:eastAsia="Times New Roman" w:hAnsi="Times New Roman" w:cs="Times New Roman"/>
      <w:b/>
      <w:bCs/>
      <w:lang w:val="en-US" w:eastAsia="en-US"/>
    </w:rPr>
  </w:style>
  <w:style w:type="character" w:customStyle="1" w:styleId="CharChar10">
    <w:name w:val="Char Char1"/>
    <w:basedOn w:val="252"/>
    <w:rsid w:val="00B508AB"/>
    <w:rPr>
      <w:rFonts w:ascii="Tahoma" w:hAnsi="Tahoma"/>
      <w:b/>
      <w:bCs/>
      <w:shd w:val="clear" w:color="auto" w:fill="000080"/>
      <w:lang w:val="en-US" w:eastAsia="en-US" w:bidi="ar-SA"/>
    </w:rPr>
  </w:style>
  <w:style w:type="character" w:customStyle="1" w:styleId="CharChar0">
    <w:name w:val="Char Char"/>
    <w:basedOn w:val="af"/>
    <w:rsid w:val="00B508AB"/>
    <w:rPr>
      <w:rFonts w:ascii="Courier New" w:hAnsi="Courier New" w:cs="Courier New"/>
      <w:lang w:val="en-US" w:eastAsia="en-US"/>
    </w:rPr>
  </w:style>
  <w:style w:type="character" w:customStyle="1" w:styleId="CharChar100">
    <w:name w:val="Char Char10"/>
    <w:basedOn w:val="af"/>
    <w:rsid w:val="00B508AB"/>
    <w:rPr>
      <w:b/>
      <w:bCs/>
      <w:sz w:val="24"/>
      <w:lang w:val="uk-UA" w:eastAsia="ru-RU" w:bidi="ar-SA"/>
    </w:rPr>
  </w:style>
  <w:style w:type="character" w:customStyle="1" w:styleId="CharChar9">
    <w:name w:val="Char Char9"/>
    <w:basedOn w:val="af"/>
    <w:rsid w:val="00B508AB"/>
    <w:rPr>
      <w:sz w:val="24"/>
      <w:szCs w:val="24"/>
      <w:lang w:val="en-US" w:eastAsia="en-US" w:bidi="ar-SA"/>
    </w:rPr>
  </w:style>
  <w:style w:type="character" w:customStyle="1" w:styleId="CharChar8">
    <w:name w:val="Char Char8"/>
    <w:basedOn w:val="af"/>
    <w:semiHidden/>
    <w:rsid w:val="00B508AB"/>
    <w:rPr>
      <w:lang w:val="ru-RU" w:eastAsia="ru-RU" w:bidi="ar-SA"/>
    </w:rPr>
  </w:style>
  <w:style w:type="character" w:customStyle="1" w:styleId="CharChar7">
    <w:name w:val="Char Char7"/>
    <w:basedOn w:val="af"/>
    <w:rsid w:val="00B508AB"/>
    <w:rPr>
      <w:sz w:val="28"/>
      <w:lang w:val="de-DE" w:eastAsia="ru-RU" w:bidi="ar-SA"/>
    </w:rPr>
  </w:style>
  <w:style w:type="character" w:customStyle="1" w:styleId="CharChar3">
    <w:name w:val="Char Char3"/>
    <w:basedOn w:val="af"/>
    <w:rsid w:val="00B508AB"/>
    <w:rPr>
      <w:sz w:val="24"/>
      <w:szCs w:val="24"/>
      <w:lang w:val="uk-UA" w:eastAsia="ru-RU" w:bidi="ar-SA"/>
    </w:rPr>
  </w:style>
  <w:style w:type="character" w:customStyle="1" w:styleId="CharChar19">
    <w:name w:val="Char Char19"/>
    <w:basedOn w:val="af"/>
    <w:rsid w:val="00B508AB"/>
    <w:rPr>
      <w:b/>
      <w:color w:val="000000"/>
      <w:sz w:val="28"/>
      <w:szCs w:val="24"/>
      <w:lang w:val="ru-RU" w:eastAsia="en-US" w:bidi="ar-SA"/>
    </w:rPr>
  </w:style>
  <w:style w:type="character" w:customStyle="1" w:styleId="CharChar18">
    <w:name w:val="Char Char18"/>
    <w:basedOn w:val="af"/>
    <w:rsid w:val="00B508AB"/>
    <w:rPr>
      <w:rFonts w:ascii="Arial" w:hAnsi="Arial" w:cs="Arial"/>
      <w:b/>
      <w:bCs/>
      <w:i/>
      <w:iCs/>
      <w:sz w:val="28"/>
      <w:szCs w:val="28"/>
      <w:lang w:val="en-US" w:eastAsia="en-US" w:bidi="ar-SA"/>
    </w:rPr>
  </w:style>
  <w:style w:type="character" w:customStyle="1" w:styleId="CharChar17">
    <w:name w:val="Char Char17"/>
    <w:basedOn w:val="af"/>
    <w:rsid w:val="00B508AB"/>
    <w:rPr>
      <w:rFonts w:ascii="Arial" w:hAnsi="Arial" w:cs="Arial"/>
      <w:b/>
      <w:bCs/>
      <w:sz w:val="26"/>
      <w:szCs w:val="26"/>
      <w:lang w:val="en-US" w:eastAsia="en-US" w:bidi="ar-SA"/>
    </w:rPr>
  </w:style>
  <w:style w:type="character" w:customStyle="1" w:styleId="CharChar16">
    <w:name w:val="Char Char16"/>
    <w:basedOn w:val="af"/>
    <w:rsid w:val="00B508AB"/>
    <w:rPr>
      <w:b/>
      <w:snapToGrid w:val="0"/>
      <w:sz w:val="28"/>
      <w:lang w:val="uk-UA" w:eastAsia="ru-RU" w:bidi="ar-SA"/>
    </w:rPr>
  </w:style>
  <w:style w:type="character" w:customStyle="1" w:styleId="CharChar15">
    <w:name w:val="Char Char15"/>
    <w:basedOn w:val="af"/>
    <w:rsid w:val="00B508AB"/>
    <w:rPr>
      <w:b/>
      <w:snapToGrid w:val="0"/>
      <w:sz w:val="32"/>
      <w:lang w:val="uk-UA" w:eastAsia="ru-RU" w:bidi="ar-SA"/>
    </w:rPr>
  </w:style>
  <w:style w:type="character" w:customStyle="1" w:styleId="CharChar14">
    <w:name w:val="Char Char14"/>
    <w:basedOn w:val="af"/>
    <w:rsid w:val="00B508AB"/>
    <w:rPr>
      <w:b/>
      <w:caps/>
      <w:sz w:val="28"/>
      <w:szCs w:val="24"/>
      <w:lang w:val="uk-UA" w:eastAsia="en-US" w:bidi="ar-SA"/>
    </w:rPr>
  </w:style>
  <w:style w:type="character" w:customStyle="1" w:styleId="CharChar13">
    <w:name w:val="Char Char13"/>
    <w:basedOn w:val="af"/>
    <w:rsid w:val="00B508AB"/>
    <w:rPr>
      <w:sz w:val="24"/>
      <w:szCs w:val="24"/>
      <w:lang w:val="en-US" w:eastAsia="en-US" w:bidi="ar-SA"/>
    </w:rPr>
  </w:style>
  <w:style w:type="character" w:customStyle="1" w:styleId="CharChar12">
    <w:name w:val="Char Char12"/>
    <w:basedOn w:val="af"/>
    <w:rsid w:val="00B508AB"/>
    <w:rPr>
      <w:i/>
      <w:iCs/>
      <w:sz w:val="24"/>
      <w:szCs w:val="24"/>
      <w:lang w:val="en-US" w:eastAsia="en-US" w:bidi="ar-SA"/>
    </w:rPr>
  </w:style>
  <w:style w:type="character" w:customStyle="1" w:styleId="CharChar11">
    <w:name w:val="Char Char11"/>
    <w:basedOn w:val="af"/>
    <w:rsid w:val="00B508AB"/>
    <w:rPr>
      <w:sz w:val="24"/>
      <w:szCs w:val="24"/>
      <w:lang w:val="ru-RU" w:eastAsia="ru-RU" w:bidi="ar-SA"/>
    </w:rPr>
  </w:style>
  <w:style w:type="character" w:customStyle="1" w:styleId="153">
    <w:name w:val="Знак Знак15"/>
    <w:basedOn w:val="af"/>
    <w:rsid w:val="00B508AB"/>
    <w:rPr>
      <w:rFonts w:ascii="Times New Roman" w:eastAsia="Times New Roman" w:hAnsi="Times New Roman" w:cs="Times New Roman"/>
      <w:b/>
      <w:bCs/>
      <w:sz w:val="24"/>
      <w:szCs w:val="20"/>
      <w:lang w:val="uk-UA" w:eastAsia="ru-RU"/>
    </w:rPr>
  </w:style>
  <w:style w:type="character" w:customStyle="1" w:styleId="1410">
    <w:name w:val="Знак Знак141"/>
    <w:basedOn w:val="af"/>
    <w:rsid w:val="00B508AB"/>
    <w:rPr>
      <w:rFonts w:ascii="Times New Roman" w:eastAsia="Times New Roman" w:hAnsi="Times New Roman" w:cs="Times New Roman"/>
      <w:sz w:val="24"/>
      <w:szCs w:val="24"/>
      <w:lang w:val="en-US"/>
    </w:rPr>
  </w:style>
  <w:style w:type="character" w:customStyle="1" w:styleId="135">
    <w:name w:val="Знак Знак13"/>
    <w:basedOn w:val="af"/>
    <w:semiHidden/>
    <w:rsid w:val="00B508AB"/>
    <w:rPr>
      <w:rFonts w:ascii="Times New Roman" w:eastAsia="Times New Roman" w:hAnsi="Times New Roman" w:cs="Times New Roman"/>
      <w:sz w:val="20"/>
      <w:szCs w:val="20"/>
      <w:lang w:eastAsia="ru-RU"/>
    </w:rPr>
  </w:style>
  <w:style w:type="character" w:customStyle="1" w:styleId="1210">
    <w:name w:val="Знак Знак121"/>
    <w:basedOn w:val="af"/>
    <w:rsid w:val="00B508AB"/>
    <w:rPr>
      <w:rFonts w:ascii="Times New Roman" w:eastAsia="Times New Roman" w:hAnsi="Times New Roman" w:cs="Times New Roman"/>
      <w:sz w:val="28"/>
      <w:szCs w:val="20"/>
      <w:lang w:val="de-DE" w:eastAsia="ru-RU"/>
    </w:rPr>
  </w:style>
  <w:style w:type="character" w:customStyle="1" w:styleId="CharChar6">
    <w:name w:val="Char Char6"/>
    <w:basedOn w:val="af"/>
    <w:rsid w:val="00B508AB"/>
    <w:rPr>
      <w:sz w:val="28"/>
      <w:lang w:val="ru-RU" w:eastAsia="ru-RU" w:bidi="ar-SA"/>
    </w:rPr>
  </w:style>
  <w:style w:type="character" w:customStyle="1" w:styleId="CharChar5">
    <w:name w:val="Char Char5"/>
    <w:basedOn w:val="af"/>
    <w:rsid w:val="00B508AB"/>
    <w:rPr>
      <w:spacing w:val="-10"/>
      <w:sz w:val="28"/>
      <w:szCs w:val="24"/>
      <w:lang w:val="uk-UA" w:eastAsia="ru-RU" w:bidi="ar-SA"/>
    </w:rPr>
  </w:style>
  <w:style w:type="character" w:customStyle="1" w:styleId="CharChar4">
    <w:name w:val="Char Char4"/>
    <w:basedOn w:val="af"/>
    <w:rsid w:val="00B508AB"/>
    <w:rPr>
      <w:sz w:val="16"/>
      <w:szCs w:val="16"/>
      <w:lang w:val="ru-RU" w:eastAsia="ru-RU" w:bidi="ar-SA"/>
    </w:rPr>
  </w:style>
  <w:style w:type="character" w:customStyle="1" w:styleId="811">
    <w:name w:val="Знак Знак81"/>
    <w:basedOn w:val="af"/>
    <w:rsid w:val="00B508AB"/>
    <w:rPr>
      <w:rFonts w:ascii="Times New Roman" w:eastAsia="Times New Roman" w:hAnsi="Times New Roman" w:cs="Times New Roman"/>
      <w:sz w:val="24"/>
      <w:szCs w:val="24"/>
      <w:lang w:val="uk-UA" w:eastAsia="ru-RU"/>
    </w:rPr>
  </w:style>
  <w:style w:type="paragraph" w:customStyle="1" w:styleId="afffffffffffffffffffffffff4">
    <w:name w:val="Бакалавр"/>
    <w:basedOn w:val="ae"/>
    <w:rsid w:val="003E2CBE"/>
    <w:pPr>
      <w:suppressAutoHyphens w:val="0"/>
      <w:spacing w:line="360" w:lineRule="auto"/>
      <w:ind w:firstLine="567"/>
      <w:jc w:val="both"/>
    </w:pPr>
    <w:rPr>
      <w:rFonts w:ascii="UkrainianSchoolBook" w:eastAsia="Times New Roman" w:hAnsi="UkrainianSchoolBook" w:cs="Times New Roman"/>
      <w:sz w:val="28"/>
      <w:szCs w:val="28"/>
      <w:lang w:val="uk-UA" w:eastAsia="ru-RU"/>
    </w:rPr>
  </w:style>
  <w:style w:type="character" w:customStyle="1" w:styleId="WW8Num27z3">
    <w:name w:val="WW8Num27z3"/>
    <w:rsid w:val="00BC34E0"/>
    <w:rPr>
      <w:rFonts w:ascii="Symbol" w:hAnsi="Symbol"/>
    </w:rPr>
  </w:style>
  <w:style w:type="paragraph" w:customStyle="1" w:styleId="6f8">
    <w:name w:val="Текст выноски6"/>
    <w:basedOn w:val="ae"/>
    <w:rsid w:val="00BC34E0"/>
    <w:rPr>
      <w:rFonts w:ascii="Tahoma" w:eastAsia="Times New Roman" w:hAnsi="Tahoma" w:cs="Tahoma"/>
      <w:sz w:val="16"/>
      <w:szCs w:val="16"/>
    </w:rPr>
  </w:style>
  <w:style w:type="character" w:customStyle="1" w:styleId="s1">
    <w:name w:val="s1"/>
    <w:basedOn w:val="af"/>
    <w:rsid w:val="00393ADC"/>
    <w:rPr>
      <w:rFonts w:ascii="Times New Roman" w:hAnsi="Times New Roman" w:cs="Times New Roman"/>
    </w:rPr>
  </w:style>
  <w:style w:type="character" w:customStyle="1" w:styleId="textfull">
    <w:name w:val="textfull"/>
    <w:basedOn w:val="af"/>
    <w:rsid w:val="00393ADC"/>
    <w:rPr>
      <w:rFonts w:ascii="Times New Roman" w:hAnsi="Times New Roman" w:cs="Times New Roman"/>
    </w:rPr>
  </w:style>
  <w:style w:type="paragraph" w:customStyle="1" w:styleId="9d">
    <w:name w:val="Основной текст с отступом9"/>
    <w:basedOn w:val="ae"/>
    <w:rsid w:val="00393ADC"/>
    <w:pPr>
      <w:suppressAutoHyphens w:val="0"/>
    </w:pPr>
    <w:rPr>
      <w:rFonts w:ascii="Times New Roman" w:eastAsia="Times New Roman" w:hAnsi="Times New Roman" w:cs="Times New Roman"/>
      <w:i/>
      <w:iCs/>
      <w:lang w:val="tt-RU" w:eastAsia="ru-RU"/>
    </w:rPr>
  </w:style>
  <w:style w:type="character" w:customStyle="1" w:styleId="text21">
    <w:name w:val="text2"/>
    <w:basedOn w:val="af"/>
    <w:rsid w:val="00393ADC"/>
    <w:rPr>
      <w:rFonts w:ascii="Times New Roman" w:hAnsi="Times New Roman" w:cs="Times New Roman"/>
    </w:rPr>
  </w:style>
  <w:style w:type="character" w:customStyle="1" w:styleId="latin">
    <w:name w:val="latin"/>
    <w:basedOn w:val="af"/>
    <w:rsid w:val="00393ADC"/>
    <w:rPr>
      <w:rFonts w:ascii="Times New Roman" w:hAnsi="Times New Roman" w:cs="Times New Roman"/>
    </w:rPr>
  </w:style>
  <w:style w:type="character" w:customStyle="1" w:styleId="greek">
    <w:name w:val="greek"/>
    <w:basedOn w:val="af"/>
    <w:rsid w:val="00393ADC"/>
    <w:rPr>
      <w:rFonts w:ascii="Times New Roman" w:hAnsi="Times New Roman" w:cs="Times New Roman"/>
    </w:rPr>
  </w:style>
  <w:style w:type="character" w:customStyle="1" w:styleId="sem">
    <w:name w:val="sem"/>
    <w:basedOn w:val="af"/>
    <w:rsid w:val="00393ADC"/>
    <w:rPr>
      <w:rFonts w:ascii="Times New Roman" w:hAnsi="Times New Roman" w:cs="Times New Roman"/>
    </w:rPr>
  </w:style>
  <w:style w:type="character" w:customStyle="1" w:styleId="breadcrumb">
    <w:name w:val="breadcrumb"/>
    <w:basedOn w:val="af"/>
    <w:rsid w:val="00393ADC"/>
    <w:rPr>
      <w:rFonts w:ascii="Times New Roman" w:hAnsi="Times New Roman" w:cs="Times New Roman"/>
    </w:rPr>
  </w:style>
  <w:style w:type="paragraph" w:customStyle="1" w:styleId="BodyText25">
    <w:name w:val="Body Text 25"/>
    <w:basedOn w:val="ae"/>
    <w:rsid w:val="00830E48"/>
    <w:pPr>
      <w:suppressAutoHyphens w:val="0"/>
      <w:autoSpaceDE w:val="0"/>
      <w:autoSpaceDN w:val="0"/>
      <w:adjustRightInd w:val="0"/>
      <w:spacing w:line="360" w:lineRule="auto"/>
      <w:ind w:firstLine="680"/>
      <w:jc w:val="both"/>
    </w:pPr>
    <w:rPr>
      <w:rFonts w:ascii="Times New Roman" w:eastAsia="Times New Roman" w:hAnsi="Times New Roman" w:cs="Times New Roman"/>
      <w:sz w:val="28"/>
      <w:szCs w:val="28"/>
      <w:lang w:eastAsia="ru-RU"/>
    </w:rPr>
  </w:style>
  <w:style w:type="paragraph" w:customStyle="1" w:styleId="ind2">
    <w:name w:val="ind2"/>
    <w:basedOn w:val="ae"/>
    <w:rsid w:val="00830E48"/>
    <w:pPr>
      <w:suppressAutoHyphens w:val="0"/>
      <w:spacing w:before="100" w:beforeAutospacing="1" w:after="100" w:afterAutospacing="1"/>
    </w:pPr>
    <w:rPr>
      <w:rFonts w:ascii="Courier New" w:eastAsia="Times New Roman" w:hAnsi="Courier New" w:cs="Courier New"/>
      <w:sz w:val="22"/>
      <w:szCs w:val="22"/>
      <w:lang w:eastAsia="ru-RU"/>
    </w:rPr>
  </w:style>
  <w:style w:type="paragraph" w:customStyle="1" w:styleId="1ffffffff8">
    <w:name w:val="Загол 1"/>
    <w:basedOn w:val="1"/>
    <w:autoRedefine/>
    <w:rsid w:val="00830E48"/>
    <w:pPr>
      <w:numPr>
        <w:numId w:val="0"/>
      </w:numPr>
      <w:suppressAutoHyphens w:val="0"/>
      <w:spacing w:before="0" w:after="240" w:line="360" w:lineRule="auto"/>
      <w:contextualSpacing/>
      <w:jc w:val="center"/>
    </w:pPr>
    <w:rPr>
      <w:rFonts w:ascii="Arial" w:eastAsia="Times New Roman" w:hAnsi="Arial" w:cs="Times New Roman"/>
      <w:caps/>
      <w:kern w:val="32"/>
      <w:sz w:val="28"/>
      <w:szCs w:val="28"/>
      <w:lang w:val="uk-UA" w:eastAsia="ru-RU"/>
    </w:rPr>
  </w:style>
  <w:style w:type="paragraph" w:customStyle="1" w:styleId="2ffffff7">
    <w:name w:val="Загол 2"/>
    <w:basedOn w:val="1"/>
    <w:autoRedefine/>
    <w:rsid w:val="00830E48"/>
    <w:pPr>
      <w:numPr>
        <w:numId w:val="0"/>
      </w:numPr>
      <w:suppressAutoHyphens w:val="0"/>
      <w:spacing w:before="120" w:after="120"/>
      <w:contextualSpacing/>
    </w:pPr>
    <w:rPr>
      <w:rFonts w:ascii="Times New Roman" w:eastAsia="Times New Roman" w:hAnsi="Times New Roman" w:cs="Times New Roman"/>
      <w:caps/>
      <w:kern w:val="32"/>
      <w:sz w:val="28"/>
      <w:lang w:val="uk-UA" w:eastAsia="ru-RU"/>
    </w:rPr>
  </w:style>
  <w:style w:type="character" w:customStyle="1" w:styleId="2ffffff8">
    <w:name w:val="Загол 2 Знак"/>
    <w:basedOn w:val="13"/>
    <w:rsid w:val="00830E48"/>
    <w:rPr>
      <w:rFonts w:ascii="Arial" w:hAnsi="Arial" w:cs="Arial"/>
      <w:b/>
      <w:bCs/>
      <w:caps/>
      <w:kern w:val="32"/>
      <w:sz w:val="28"/>
      <w:szCs w:val="32"/>
      <w:lang w:val="uk-UA" w:eastAsia="ru-RU" w:bidi="ar-SA"/>
    </w:rPr>
  </w:style>
  <w:style w:type="paragraph" w:customStyle="1" w:styleId="5ff1">
    <w:name w:val="Загол 5"/>
    <w:basedOn w:val="5"/>
    <w:autoRedefine/>
    <w:rsid w:val="00830E48"/>
    <w:pPr>
      <w:keepNext w:val="0"/>
      <w:widowControl/>
      <w:numPr>
        <w:ilvl w:val="0"/>
        <w:numId w:val="0"/>
      </w:numPr>
      <w:suppressAutoHyphens w:val="0"/>
      <w:spacing w:before="60" w:after="60" w:line="360" w:lineRule="auto"/>
      <w:contextualSpacing/>
      <w:jc w:val="left"/>
    </w:pPr>
    <w:rPr>
      <w:rFonts w:ascii="Times New Roman" w:eastAsia="Times New Roman" w:hAnsi="Times New Roman" w:cs="Times New Roman"/>
      <w:bCs/>
      <w:i/>
      <w:iCs/>
      <w:szCs w:val="28"/>
      <w:lang w:val="uk-UA" w:eastAsia="ru-RU"/>
    </w:rPr>
  </w:style>
  <w:style w:type="paragraph" w:customStyle="1" w:styleId="4ffa">
    <w:name w:val="Загол 4"/>
    <w:basedOn w:val="ae"/>
    <w:autoRedefine/>
    <w:rsid w:val="00830E48"/>
    <w:pPr>
      <w:keepNext/>
      <w:suppressAutoHyphens w:val="0"/>
      <w:spacing w:before="60" w:after="60" w:line="360" w:lineRule="auto"/>
      <w:contextualSpacing/>
      <w:outlineLvl w:val="2"/>
    </w:pPr>
    <w:rPr>
      <w:rFonts w:ascii="Times New Roman" w:eastAsia="Times New Roman" w:hAnsi="Times New Roman" w:cs="Arial"/>
      <w:b/>
      <w:bCs/>
      <w:sz w:val="28"/>
      <w:szCs w:val="28"/>
      <w:lang w:val="uk-UA" w:eastAsia="ru-RU"/>
    </w:rPr>
  </w:style>
  <w:style w:type="paragraph" w:customStyle="1" w:styleId="3ffff0">
    <w:name w:val="Загол 3"/>
    <w:basedOn w:val="ae"/>
    <w:autoRedefine/>
    <w:rsid w:val="00830E48"/>
    <w:pPr>
      <w:keepNext/>
      <w:tabs>
        <w:tab w:val="left" w:pos="2949"/>
        <w:tab w:val="center" w:pos="5031"/>
      </w:tabs>
      <w:suppressAutoHyphens w:val="0"/>
      <w:spacing w:line="360" w:lineRule="auto"/>
      <w:ind w:firstLine="709"/>
      <w:contextualSpacing/>
      <w:jc w:val="both"/>
      <w:outlineLvl w:val="2"/>
    </w:pPr>
    <w:rPr>
      <w:rFonts w:ascii="Times New Roman" w:eastAsia="Times New Roman" w:hAnsi="Times New Roman" w:cs="Times New Roman"/>
      <w:b/>
      <w:bCs/>
      <w:sz w:val="28"/>
      <w:szCs w:val="28"/>
      <w:lang w:val="uk-UA" w:eastAsia="ru-RU"/>
    </w:rPr>
  </w:style>
  <w:style w:type="paragraph" w:customStyle="1" w:styleId="BodyText24">
    <w:name w:val="Body Text 24"/>
    <w:basedOn w:val="ae"/>
    <w:rsid w:val="00830E48"/>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color w:val="800080"/>
      <w:sz w:val="28"/>
      <w:szCs w:val="28"/>
      <w:lang w:eastAsia="ru-RU"/>
    </w:rPr>
  </w:style>
  <w:style w:type="paragraph" w:customStyle="1" w:styleId="caaieiaie32">
    <w:name w:val="caaieiaie32"/>
    <w:basedOn w:val="ae"/>
    <w:rsid w:val="00830E48"/>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8"/>
      <w:lang w:eastAsia="ru-RU"/>
    </w:rPr>
  </w:style>
  <w:style w:type="paragraph" w:styleId="afffffffffffffffffffffffff5">
    <w:name w:val="toa heading"/>
    <w:basedOn w:val="ae"/>
    <w:next w:val="ae"/>
    <w:semiHidden/>
    <w:rsid w:val="00830E48"/>
    <w:pPr>
      <w:suppressAutoHyphens w:val="0"/>
      <w:spacing w:before="120"/>
    </w:pPr>
    <w:rPr>
      <w:rFonts w:ascii="Arial" w:eastAsia="Times New Roman" w:hAnsi="Arial" w:cs="Arial"/>
      <w:b/>
      <w:bCs/>
      <w:lang w:eastAsia="ru-RU"/>
    </w:rPr>
  </w:style>
  <w:style w:type="paragraph" w:styleId="afffffffffffffffffffffffff6">
    <w:name w:val="table of authorities"/>
    <w:basedOn w:val="ae"/>
    <w:next w:val="ae"/>
    <w:semiHidden/>
    <w:rsid w:val="00830E48"/>
    <w:pPr>
      <w:suppressAutoHyphens w:val="0"/>
      <w:ind w:left="240" w:hanging="240"/>
    </w:pPr>
    <w:rPr>
      <w:rFonts w:ascii="Times New Roman" w:eastAsia="Times New Roman" w:hAnsi="Times New Roman" w:cs="Times New Roman"/>
      <w:lang w:eastAsia="ru-RU"/>
    </w:rPr>
  </w:style>
  <w:style w:type="paragraph" w:styleId="afffffff6">
    <w:name w:val="macro"/>
    <w:link w:val="afffffff5"/>
    <w:semiHidden/>
    <w:rsid w:val="00830E48"/>
    <w:pPr>
      <w:tabs>
        <w:tab w:val="left" w:pos="480"/>
        <w:tab w:val="left" w:pos="960"/>
        <w:tab w:val="left" w:pos="1440"/>
        <w:tab w:val="left" w:pos="1920"/>
        <w:tab w:val="left" w:pos="2400"/>
        <w:tab w:val="left" w:pos="2880"/>
        <w:tab w:val="left" w:pos="3360"/>
        <w:tab w:val="left" w:pos="3840"/>
        <w:tab w:val="left" w:pos="4320"/>
      </w:tabs>
    </w:pPr>
    <w:rPr>
      <w:rFonts w:ascii="Symbol" w:eastAsia="Garamond" w:hAnsi="Symbol" w:cs="Symbol"/>
      <w:lang w:val="uk-UA"/>
    </w:rPr>
  </w:style>
  <w:style w:type="character" w:customStyle="1" w:styleId="1ffffffff9">
    <w:name w:val="Текст макроса Знак1"/>
    <w:basedOn w:val="af"/>
    <w:uiPriority w:val="99"/>
    <w:semiHidden/>
    <w:rsid w:val="00830E48"/>
    <w:rPr>
      <w:rFonts w:ascii="Consolas" w:eastAsia="Garamond" w:hAnsi="Consolas" w:cs="Consolas"/>
      <w:lang w:eastAsia="ar-SA"/>
    </w:rPr>
  </w:style>
  <w:style w:type="paragraph" w:styleId="4ffb">
    <w:name w:val="index 4"/>
    <w:basedOn w:val="ae"/>
    <w:next w:val="ae"/>
    <w:autoRedefine/>
    <w:semiHidden/>
    <w:rsid w:val="00830E48"/>
    <w:pPr>
      <w:suppressAutoHyphens w:val="0"/>
      <w:ind w:left="960" w:hanging="240"/>
    </w:pPr>
    <w:rPr>
      <w:rFonts w:ascii="Times New Roman" w:eastAsia="Times New Roman" w:hAnsi="Times New Roman" w:cs="Times New Roman"/>
      <w:lang w:eastAsia="ru-RU"/>
    </w:rPr>
  </w:style>
  <w:style w:type="paragraph" w:styleId="5ff2">
    <w:name w:val="index 5"/>
    <w:basedOn w:val="ae"/>
    <w:next w:val="ae"/>
    <w:autoRedefine/>
    <w:semiHidden/>
    <w:rsid w:val="00830E48"/>
    <w:pPr>
      <w:suppressAutoHyphens w:val="0"/>
      <w:ind w:left="1200" w:hanging="240"/>
    </w:pPr>
    <w:rPr>
      <w:rFonts w:ascii="Times New Roman" w:eastAsia="Times New Roman" w:hAnsi="Times New Roman" w:cs="Times New Roman"/>
      <w:lang w:eastAsia="ru-RU"/>
    </w:rPr>
  </w:style>
  <w:style w:type="paragraph" w:styleId="6f9">
    <w:name w:val="index 6"/>
    <w:basedOn w:val="ae"/>
    <w:next w:val="ae"/>
    <w:autoRedefine/>
    <w:semiHidden/>
    <w:rsid w:val="00830E48"/>
    <w:pPr>
      <w:suppressAutoHyphens w:val="0"/>
      <w:ind w:left="1440" w:hanging="240"/>
    </w:pPr>
    <w:rPr>
      <w:rFonts w:ascii="Times New Roman" w:eastAsia="Times New Roman" w:hAnsi="Times New Roman" w:cs="Times New Roman"/>
      <w:lang w:eastAsia="ru-RU"/>
    </w:rPr>
  </w:style>
  <w:style w:type="paragraph" w:styleId="7f0">
    <w:name w:val="index 7"/>
    <w:basedOn w:val="ae"/>
    <w:next w:val="ae"/>
    <w:autoRedefine/>
    <w:semiHidden/>
    <w:rsid w:val="00830E48"/>
    <w:pPr>
      <w:suppressAutoHyphens w:val="0"/>
      <w:ind w:left="1680" w:hanging="240"/>
    </w:pPr>
    <w:rPr>
      <w:rFonts w:ascii="Times New Roman" w:eastAsia="Times New Roman" w:hAnsi="Times New Roman" w:cs="Times New Roman"/>
      <w:lang w:eastAsia="ru-RU"/>
    </w:rPr>
  </w:style>
  <w:style w:type="paragraph" w:styleId="8f">
    <w:name w:val="index 8"/>
    <w:basedOn w:val="ae"/>
    <w:next w:val="ae"/>
    <w:autoRedefine/>
    <w:semiHidden/>
    <w:rsid w:val="00830E48"/>
    <w:pPr>
      <w:suppressAutoHyphens w:val="0"/>
      <w:ind w:left="1920" w:hanging="240"/>
    </w:pPr>
    <w:rPr>
      <w:rFonts w:ascii="Times New Roman" w:eastAsia="Times New Roman" w:hAnsi="Times New Roman" w:cs="Times New Roman"/>
      <w:lang w:eastAsia="ru-RU"/>
    </w:rPr>
  </w:style>
  <w:style w:type="paragraph" w:styleId="9e">
    <w:name w:val="index 9"/>
    <w:basedOn w:val="ae"/>
    <w:next w:val="ae"/>
    <w:autoRedefine/>
    <w:semiHidden/>
    <w:rsid w:val="00830E48"/>
    <w:pPr>
      <w:suppressAutoHyphens w:val="0"/>
      <w:ind w:left="2160" w:hanging="240"/>
    </w:pPr>
    <w:rPr>
      <w:rFonts w:ascii="Times New Roman" w:eastAsia="Times New Roman" w:hAnsi="Times New Roman" w:cs="Times New Roman"/>
      <w:lang w:eastAsia="ru-RU"/>
    </w:rPr>
  </w:style>
  <w:style w:type="paragraph" w:customStyle="1" w:styleId="afffffffffffffffffffffffff7">
    <w:name w:val="Литература"/>
    <w:basedOn w:val="affffffffff2"/>
    <w:autoRedefine/>
    <w:rsid w:val="00830E48"/>
    <w:pPr>
      <w:suppressAutoHyphens w:val="0"/>
      <w:ind w:firstLine="709"/>
    </w:pPr>
    <w:rPr>
      <w:rFonts w:ascii="Times New Roman" w:eastAsia="Times New Roman" w:hAnsi="Times New Roman" w:cs="Times New Roman"/>
      <w:lang w:val="uk-UA" w:eastAsia="ru-RU"/>
    </w:rPr>
  </w:style>
  <w:style w:type="paragraph" w:customStyle="1" w:styleId="14f0">
    <w:name w:val="Обычный14"/>
    <w:rsid w:val="00250702"/>
    <w:pPr>
      <w:widowControl w:val="0"/>
      <w:spacing w:line="360" w:lineRule="atLeast"/>
      <w:jc w:val="both"/>
    </w:pPr>
    <w:rPr>
      <w:rFonts w:ascii="Times New Roman" w:eastAsia="Times New Roman" w:hAnsi="Times New Roman" w:cs="Times New Roman"/>
      <w:sz w:val="24"/>
      <w:lang w:val="en-US"/>
    </w:rPr>
  </w:style>
  <w:style w:type="paragraph" w:customStyle="1" w:styleId="234">
    <w:name w:val="Список 23"/>
    <w:basedOn w:val="14f0"/>
    <w:rsid w:val="00250702"/>
    <w:pPr>
      <w:ind w:left="720" w:hanging="360"/>
    </w:pPr>
  </w:style>
  <w:style w:type="paragraph" w:customStyle="1" w:styleId="171">
    <w:name w:val="Основной текст17"/>
    <w:basedOn w:val="14f0"/>
    <w:rsid w:val="00250702"/>
    <w:pPr>
      <w:spacing w:after="120"/>
    </w:pPr>
  </w:style>
  <w:style w:type="paragraph" w:customStyle="1" w:styleId="HTML20">
    <w:name w:val="Стандартный HTML2"/>
    <w:basedOn w:val="14f0"/>
    <w:rsid w:val="002507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sz w:val="20"/>
    </w:rPr>
  </w:style>
  <w:style w:type="paragraph" w:customStyle="1" w:styleId="7f1">
    <w:name w:val="Обычный (веб)7"/>
    <w:basedOn w:val="14f0"/>
    <w:rsid w:val="00250702"/>
    <w:pPr>
      <w:spacing w:before="100" w:after="75"/>
    </w:pPr>
    <w:rPr>
      <w:rFonts w:ascii="Arial" w:hAnsi="Arial"/>
      <w:color w:val="000000"/>
      <w:sz w:val="20"/>
      <w:lang w:val="ru-RU"/>
    </w:rPr>
  </w:style>
  <w:style w:type="paragraph" w:customStyle="1" w:styleId="2ffffff9">
    <w:name w:val="Текст сноски2"/>
    <w:basedOn w:val="14f0"/>
    <w:rsid w:val="00250702"/>
    <w:rPr>
      <w:sz w:val="20"/>
    </w:rPr>
  </w:style>
  <w:style w:type="character" w:customStyle="1" w:styleId="7f2">
    <w:name w:val="Гиперссылка7"/>
    <w:rsid w:val="00250702"/>
    <w:rPr>
      <w:color w:val="000000"/>
    </w:rPr>
  </w:style>
  <w:style w:type="character" w:customStyle="1" w:styleId="4ffc">
    <w:name w:val="Номер страницы4"/>
    <w:basedOn w:val="af"/>
    <w:rsid w:val="00250702"/>
  </w:style>
  <w:style w:type="paragraph" w:customStyle="1" w:styleId="5ff3">
    <w:name w:val="Верхний колонтитул5"/>
    <w:basedOn w:val="14f0"/>
    <w:rsid w:val="00250702"/>
    <w:pPr>
      <w:tabs>
        <w:tab w:val="center" w:pos="4320"/>
        <w:tab w:val="right" w:pos="8640"/>
      </w:tabs>
    </w:pPr>
  </w:style>
  <w:style w:type="paragraph" w:customStyle="1" w:styleId="11f6">
    <w:name w:val="Оглавление 11"/>
    <w:basedOn w:val="14f0"/>
    <w:next w:val="14f0"/>
    <w:autoRedefine/>
    <w:rsid w:val="00250702"/>
    <w:pPr>
      <w:tabs>
        <w:tab w:val="right" w:leader="dot" w:pos="10260"/>
      </w:tabs>
      <w:spacing w:line="360" w:lineRule="auto"/>
    </w:pPr>
    <w:rPr>
      <w:b/>
      <w:sz w:val="28"/>
    </w:rPr>
  </w:style>
  <w:style w:type="paragraph" w:customStyle="1" w:styleId="21f2">
    <w:name w:val="Оглавление 21"/>
    <w:basedOn w:val="14f0"/>
    <w:next w:val="14f0"/>
    <w:autoRedefine/>
    <w:rsid w:val="00250702"/>
    <w:pPr>
      <w:tabs>
        <w:tab w:val="left" w:pos="1080"/>
        <w:tab w:val="right" w:leader="dot" w:pos="10260"/>
      </w:tabs>
      <w:spacing w:line="360" w:lineRule="auto"/>
      <w:ind w:firstLine="540"/>
    </w:pPr>
    <w:rPr>
      <w:sz w:val="28"/>
    </w:rPr>
  </w:style>
  <w:style w:type="paragraph" w:customStyle="1" w:styleId="31c">
    <w:name w:val="Оглавление 31"/>
    <w:basedOn w:val="14f0"/>
    <w:next w:val="14f0"/>
    <w:autoRedefine/>
    <w:rsid w:val="00250702"/>
    <w:pPr>
      <w:tabs>
        <w:tab w:val="right" w:leader="dot" w:pos="10260"/>
      </w:tabs>
      <w:spacing w:line="360" w:lineRule="auto"/>
      <w:ind w:firstLine="720"/>
    </w:pPr>
    <w:rPr>
      <w:sz w:val="28"/>
    </w:rPr>
  </w:style>
  <w:style w:type="paragraph" w:customStyle="1" w:styleId="417">
    <w:name w:val="Оглавление 41"/>
    <w:basedOn w:val="14f0"/>
    <w:next w:val="14f0"/>
    <w:autoRedefine/>
    <w:rsid w:val="00250702"/>
    <w:pPr>
      <w:tabs>
        <w:tab w:val="right" w:leader="dot" w:pos="10260"/>
      </w:tabs>
      <w:spacing w:line="360" w:lineRule="auto"/>
      <w:ind w:firstLine="1080"/>
    </w:pPr>
    <w:rPr>
      <w:sz w:val="28"/>
    </w:rPr>
  </w:style>
  <w:style w:type="paragraph" w:customStyle="1" w:styleId="154">
    <w:name w:val="Заголовок 15"/>
    <w:basedOn w:val="14f0"/>
    <w:next w:val="14f0"/>
    <w:rsid w:val="00250702"/>
    <w:pPr>
      <w:keepNext/>
      <w:spacing w:before="240" w:after="60"/>
      <w:outlineLvl w:val="0"/>
    </w:pPr>
    <w:rPr>
      <w:rFonts w:ascii="Arial" w:hAnsi="Arial"/>
      <w:b/>
      <w:kern w:val="32"/>
      <w:sz w:val="32"/>
    </w:rPr>
  </w:style>
  <w:style w:type="paragraph" w:customStyle="1" w:styleId="243">
    <w:name w:val="Заголовок 24"/>
    <w:basedOn w:val="14f0"/>
    <w:next w:val="14f0"/>
    <w:rsid w:val="00250702"/>
    <w:pPr>
      <w:keepNext/>
      <w:spacing w:before="240" w:after="60"/>
      <w:outlineLvl w:val="1"/>
    </w:pPr>
    <w:rPr>
      <w:rFonts w:ascii="Arial" w:hAnsi="Arial"/>
      <w:b/>
      <w:i/>
      <w:sz w:val="28"/>
    </w:rPr>
  </w:style>
  <w:style w:type="paragraph" w:customStyle="1" w:styleId="343">
    <w:name w:val="Заголовок 34"/>
    <w:basedOn w:val="14f0"/>
    <w:next w:val="14f0"/>
    <w:rsid w:val="00250702"/>
    <w:pPr>
      <w:keepNext/>
      <w:widowControl/>
      <w:spacing w:before="240" w:after="60" w:line="240" w:lineRule="auto"/>
      <w:jc w:val="left"/>
      <w:outlineLvl w:val="2"/>
    </w:pPr>
    <w:rPr>
      <w:rFonts w:ascii="Arial" w:hAnsi="Arial"/>
      <w:b/>
      <w:sz w:val="26"/>
      <w:lang w:val="da-DK"/>
    </w:rPr>
  </w:style>
  <w:style w:type="paragraph" w:customStyle="1" w:styleId="63">
    <w:name w:val="Заголовок 63"/>
    <w:basedOn w:val="14f0"/>
    <w:next w:val="14f0"/>
    <w:rsid w:val="00250702"/>
    <w:pPr>
      <w:numPr>
        <w:numId w:val="53"/>
      </w:numPr>
      <w:ind w:firstLine="709"/>
      <w:outlineLvl w:val="5"/>
    </w:pPr>
    <w:rPr>
      <w:sz w:val="20"/>
      <w:lang w:val="ru-RU"/>
    </w:rPr>
  </w:style>
  <w:style w:type="character" w:customStyle="1" w:styleId="9f">
    <w:name w:val="Основной шрифт абзаца9"/>
    <w:rsid w:val="00250702"/>
  </w:style>
  <w:style w:type="paragraph" w:customStyle="1" w:styleId="Overskrift3">
    <w:name w:val="Overskrift 3"/>
    <w:basedOn w:val="Default"/>
    <w:next w:val="Default"/>
    <w:rsid w:val="00250702"/>
    <w:pPr>
      <w:widowControl w:val="0"/>
      <w:suppressAutoHyphens w:val="0"/>
      <w:autoSpaceDE/>
      <w:spacing w:before="240" w:after="60" w:line="360" w:lineRule="atLeast"/>
      <w:jc w:val="both"/>
    </w:pPr>
    <w:rPr>
      <w:rFonts w:ascii="Comic Sans MS" w:eastAsia="Times New Roman" w:hAnsi="Comic Sans MS" w:cs="Times New Roman"/>
      <w:color w:val="auto"/>
      <w:szCs w:val="20"/>
      <w:lang w:eastAsia="ru-RU"/>
    </w:rPr>
  </w:style>
  <w:style w:type="paragraph" w:customStyle="1" w:styleId="3ffff1">
    <w:name w:val="Нижний колонтитул3"/>
    <w:basedOn w:val="14f0"/>
    <w:rsid w:val="00250702"/>
    <w:pPr>
      <w:tabs>
        <w:tab w:val="center" w:pos="4677"/>
        <w:tab w:val="right" w:pos="9355"/>
      </w:tabs>
    </w:pPr>
  </w:style>
  <w:style w:type="character" w:customStyle="1" w:styleId="3ffff2">
    <w:name w:val="Просмотренная гиперссылка3"/>
    <w:basedOn w:val="9f"/>
    <w:rsid w:val="00250702"/>
    <w:rPr>
      <w:color w:val="800080"/>
      <w:u w:val="single"/>
    </w:rPr>
  </w:style>
  <w:style w:type="paragraph" w:customStyle="1" w:styleId="Heading11">
    <w:name w:val="Heading 11"/>
    <w:basedOn w:val="Default"/>
    <w:next w:val="Default"/>
    <w:rsid w:val="00250702"/>
    <w:pPr>
      <w:widowControl w:val="0"/>
      <w:suppressAutoHyphens w:val="0"/>
      <w:autoSpaceDE/>
      <w:spacing w:before="240" w:after="60" w:line="360" w:lineRule="atLeast"/>
      <w:jc w:val="both"/>
    </w:pPr>
    <w:rPr>
      <w:rFonts w:ascii="IGJMFH+ComicSansMS" w:eastAsia="Times New Roman" w:hAnsi="IGJMFH+ComicSansMS" w:cs="Times New Roman"/>
      <w:color w:val="auto"/>
      <w:szCs w:val="20"/>
      <w:lang w:eastAsia="ru-RU"/>
    </w:rPr>
  </w:style>
  <w:style w:type="paragraph" w:customStyle="1" w:styleId="Heading31">
    <w:name w:val="Heading 31"/>
    <w:basedOn w:val="Default"/>
    <w:next w:val="Default"/>
    <w:rsid w:val="00250702"/>
    <w:pPr>
      <w:widowControl w:val="0"/>
      <w:suppressAutoHyphens w:val="0"/>
      <w:autoSpaceDE/>
      <w:spacing w:before="240" w:after="60" w:line="360" w:lineRule="atLeast"/>
      <w:jc w:val="both"/>
    </w:pPr>
    <w:rPr>
      <w:rFonts w:ascii="IGJMFH+ComicSansMS" w:eastAsia="Times New Roman" w:hAnsi="IGJMFH+ComicSansMS" w:cs="Times New Roman"/>
      <w:color w:val="auto"/>
      <w:szCs w:val="20"/>
      <w:lang w:eastAsia="ru-RU"/>
    </w:rPr>
  </w:style>
  <w:style w:type="character" w:customStyle="1" w:styleId="6fa">
    <w:name w:val="Знак сноски6"/>
    <w:basedOn w:val="9f"/>
    <w:rsid w:val="00250702"/>
    <w:rPr>
      <w:vertAlign w:val="superscript"/>
    </w:rPr>
  </w:style>
  <w:style w:type="character" w:customStyle="1" w:styleId="4ffd">
    <w:name w:val="Выделение4"/>
    <w:basedOn w:val="9f"/>
    <w:rsid w:val="00250702"/>
    <w:rPr>
      <w:i/>
    </w:rPr>
  </w:style>
  <w:style w:type="paragraph" w:customStyle="1" w:styleId="6fb">
    <w:name w:val="Подзаголовок6"/>
    <w:basedOn w:val="14f0"/>
    <w:rsid w:val="00250702"/>
    <w:pPr>
      <w:ind w:right="991"/>
      <w:jc w:val="center"/>
    </w:pPr>
    <w:rPr>
      <w:b/>
      <w:sz w:val="22"/>
      <w:lang w:val="en-GB"/>
    </w:rPr>
  </w:style>
  <w:style w:type="paragraph" w:customStyle="1" w:styleId="4ffe">
    <w:name w:val="Текст4"/>
    <w:basedOn w:val="14f0"/>
    <w:rsid w:val="00250702"/>
    <w:pPr>
      <w:spacing w:line="240" w:lineRule="auto"/>
      <w:jc w:val="left"/>
    </w:pPr>
    <w:rPr>
      <w:rFonts w:ascii="Courier New" w:hAnsi="Courier New"/>
      <w:sz w:val="20"/>
      <w:lang w:val="ru-RU"/>
    </w:rPr>
  </w:style>
  <w:style w:type="paragraph" w:customStyle="1" w:styleId="2ffffffa">
    <w:name w:val="Маркированный список2"/>
    <w:basedOn w:val="14f0"/>
    <w:autoRedefine/>
    <w:rsid w:val="00250702"/>
    <w:pPr>
      <w:widowControl/>
      <w:spacing w:line="240" w:lineRule="auto"/>
      <w:ind w:left="540" w:hanging="540"/>
    </w:pPr>
  </w:style>
  <w:style w:type="character" w:customStyle="1" w:styleId="goohl1">
    <w:name w:val="goohl1"/>
    <w:basedOn w:val="9f"/>
    <w:rsid w:val="00250702"/>
  </w:style>
  <w:style w:type="character" w:customStyle="1" w:styleId="goohl0">
    <w:name w:val="goohl0"/>
    <w:basedOn w:val="9f"/>
    <w:rsid w:val="00250702"/>
  </w:style>
  <w:style w:type="paragraph" w:customStyle="1" w:styleId="326">
    <w:name w:val="Список 32"/>
    <w:basedOn w:val="14f0"/>
    <w:rsid w:val="00250702"/>
    <w:pPr>
      <w:ind w:left="1080" w:hanging="360"/>
    </w:pPr>
  </w:style>
  <w:style w:type="paragraph" w:customStyle="1" w:styleId="327">
    <w:name w:val="Продолжение списка 32"/>
    <w:basedOn w:val="14f0"/>
    <w:rsid w:val="00250702"/>
    <w:pPr>
      <w:spacing w:after="120"/>
      <w:ind w:left="1080"/>
    </w:pPr>
  </w:style>
  <w:style w:type="paragraph" w:customStyle="1" w:styleId="281">
    <w:name w:val="Основной текст 28"/>
    <w:basedOn w:val="14f0"/>
    <w:rsid w:val="00250702"/>
    <w:rPr>
      <w:color w:val="808080"/>
      <w:sz w:val="28"/>
      <w:lang w:val="ru-RU"/>
    </w:rPr>
  </w:style>
  <w:style w:type="character" w:customStyle="1" w:styleId="ipa">
    <w:name w:val="ipa"/>
    <w:basedOn w:val="9f"/>
    <w:rsid w:val="00250702"/>
  </w:style>
  <w:style w:type="character" w:customStyle="1" w:styleId="tocstyle1">
    <w:name w:val="toc_style1"/>
    <w:basedOn w:val="9f"/>
    <w:rsid w:val="00250702"/>
    <w:rPr>
      <w:rFonts w:ascii="Arial" w:hAnsi="Arial"/>
      <w:sz w:val="20"/>
    </w:rPr>
  </w:style>
  <w:style w:type="character" w:customStyle="1" w:styleId="style110">
    <w:name w:val="style11"/>
    <w:basedOn w:val="9f"/>
    <w:rsid w:val="00250702"/>
    <w:rPr>
      <w:b/>
      <w:sz w:val="36"/>
    </w:rPr>
  </w:style>
  <w:style w:type="paragraph" w:customStyle="1" w:styleId="NormalWeb13">
    <w:name w:val="Normal (Web)13"/>
    <w:basedOn w:val="14f0"/>
    <w:rsid w:val="00250702"/>
    <w:pPr>
      <w:widowControl/>
      <w:spacing w:line="240" w:lineRule="auto"/>
      <w:ind w:left="300"/>
      <w:jc w:val="left"/>
    </w:pPr>
  </w:style>
  <w:style w:type="paragraph" w:customStyle="1" w:styleId="155">
    <w:name w:val="Обычный15"/>
    <w:rsid w:val="00C466EE"/>
    <w:rPr>
      <w:rFonts w:ascii="Times New Roman" w:eastAsia="Times New Roman" w:hAnsi="Times New Roman" w:cs="Times New Roman"/>
      <w:sz w:val="24"/>
    </w:rPr>
  </w:style>
  <w:style w:type="paragraph" w:customStyle="1" w:styleId="163">
    <w:name w:val="Заголовок 16"/>
    <w:basedOn w:val="155"/>
    <w:next w:val="155"/>
    <w:rsid w:val="00C466EE"/>
    <w:pPr>
      <w:keepNext/>
      <w:spacing w:line="360" w:lineRule="auto"/>
      <w:ind w:firstLine="709"/>
      <w:jc w:val="center"/>
      <w:outlineLvl w:val="0"/>
    </w:pPr>
    <w:rPr>
      <w:b/>
      <w:sz w:val="32"/>
      <w:lang w:val="uk-UA"/>
    </w:rPr>
  </w:style>
  <w:style w:type="paragraph" w:customStyle="1" w:styleId="253">
    <w:name w:val="Заголовок 25"/>
    <w:basedOn w:val="155"/>
    <w:next w:val="155"/>
    <w:rsid w:val="00C466EE"/>
    <w:pPr>
      <w:keepNext/>
      <w:spacing w:line="360" w:lineRule="auto"/>
      <w:ind w:firstLine="709"/>
      <w:jc w:val="center"/>
      <w:outlineLvl w:val="1"/>
    </w:pPr>
    <w:rPr>
      <w:sz w:val="28"/>
      <w:lang w:val="uk-UA"/>
    </w:rPr>
  </w:style>
  <w:style w:type="paragraph" w:customStyle="1" w:styleId="353">
    <w:name w:val="Заголовок 35"/>
    <w:basedOn w:val="155"/>
    <w:next w:val="155"/>
    <w:rsid w:val="00C466EE"/>
    <w:pPr>
      <w:keepNext/>
      <w:ind w:firstLine="709"/>
      <w:jc w:val="both"/>
      <w:outlineLvl w:val="2"/>
    </w:pPr>
    <w:rPr>
      <w:sz w:val="28"/>
      <w:lang w:val="uk-UA"/>
    </w:rPr>
  </w:style>
  <w:style w:type="character" w:customStyle="1" w:styleId="10b">
    <w:name w:val="Основной шрифт абзаца10"/>
    <w:rsid w:val="00C466EE"/>
  </w:style>
  <w:style w:type="paragraph" w:customStyle="1" w:styleId="10c">
    <w:name w:val="Основной текст с отступом10"/>
    <w:basedOn w:val="155"/>
    <w:rsid w:val="00C466EE"/>
    <w:pPr>
      <w:ind w:firstLine="709"/>
      <w:jc w:val="both"/>
    </w:pPr>
    <w:rPr>
      <w:lang w:val="uk-UA"/>
    </w:rPr>
  </w:style>
  <w:style w:type="paragraph" w:customStyle="1" w:styleId="6fc">
    <w:name w:val="Цитата6"/>
    <w:basedOn w:val="155"/>
    <w:rsid w:val="00C466EE"/>
    <w:pPr>
      <w:spacing w:line="360" w:lineRule="auto"/>
      <w:ind w:left="113" w:right="113" w:firstLine="709"/>
      <w:jc w:val="both"/>
    </w:pPr>
    <w:rPr>
      <w:sz w:val="28"/>
      <w:lang w:val="uk-UA"/>
    </w:rPr>
  </w:style>
  <w:style w:type="paragraph" w:customStyle="1" w:styleId="290">
    <w:name w:val="Основной текст с отступом 29"/>
    <w:basedOn w:val="155"/>
    <w:rsid w:val="00C466EE"/>
    <w:pPr>
      <w:spacing w:line="360" w:lineRule="auto"/>
      <w:ind w:firstLine="709"/>
      <w:jc w:val="both"/>
    </w:pPr>
    <w:rPr>
      <w:sz w:val="28"/>
      <w:lang w:val="uk-UA"/>
    </w:rPr>
  </w:style>
  <w:style w:type="paragraph" w:customStyle="1" w:styleId="382">
    <w:name w:val="Основной текст с отступом 38"/>
    <w:basedOn w:val="155"/>
    <w:rsid w:val="00C466EE"/>
    <w:pPr>
      <w:spacing w:line="360" w:lineRule="auto"/>
      <w:ind w:firstLine="709"/>
      <w:jc w:val="center"/>
      <w:outlineLvl w:val="0"/>
    </w:pPr>
    <w:rPr>
      <w:b/>
      <w:sz w:val="28"/>
      <w:lang w:val="uk-UA"/>
    </w:rPr>
  </w:style>
  <w:style w:type="paragraph" w:customStyle="1" w:styleId="181">
    <w:name w:val="Основной текст18"/>
    <w:basedOn w:val="155"/>
    <w:rsid w:val="00C466EE"/>
    <w:pPr>
      <w:spacing w:after="120"/>
    </w:pPr>
  </w:style>
  <w:style w:type="paragraph" w:customStyle="1" w:styleId="291">
    <w:name w:val="Основной текст 29"/>
    <w:basedOn w:val="155"/>
    <w:rsid w:val="00C466EE"/>
    <w:pPr>
      <w:spacing w:after="120" w:line="480" w:lineRule="auto"/>
    </w:pPr>
  </w:style>
  <w:style w:type="character" w:customStyle="1" w:styleId="8f0">
    <w:name w:val="Гиперссылка8"/>
    <w:basedOn w:val="10b"/>
    <w:rsid w:val="00C466EE"/>
    <w:rPr>
      <w:color w:val="0000FF"/>
      <w:u w:val="single"/>
    </w:rPr>
  </w:style>
  <w:style w:type="paragraph" w:customStyle="1" w:styleId="3ffff3">
    <w:name w:val="Текст сноски3"/>
    <w:basedOn w:val="155"/>
    <w:rsid w:val="00C466EE"/>
    <w:rPr>
      <w:sz w:val="20"/>
    </w:rPr>
  </w:style>
  <w:style w:type="character" w:customStyle="1" w:styleId="7f3">
    <w:name w:val="Знак сноски7"/>
    <w:basedOn w:val="10b"/>
    <w:rsid w:val="00C466EE"/>
    <w:rPr>
      <w:vertAlign w:val="superscript"/>
    </w:rPr>
  </w:style>
  <w:style w:type="paragraph" w:customStyle="1" w:styleId="6fd">
    <w:name w:val="Верхний колонтитул6"/>
    <w:basedOn w:val="155"/>
    <w:rsid w:val="00C466EE"/>
    <w:pPr>
      <w:tabs>
        <w:tab w:val="center" w:pos="4677"/>
        <w:tab w:val="right" w:pos="9355"/>
      </w:tabs>
    </w:pPr>
  </w:style>
  <w:style w:type="character" w:customStyle="1" w:styleId="5ff4">
    <w:name w:val="Номер страницы5"/>
    <w:basedOn w:val="10b"/>
    <w:rsid w:val="00C466EE"/>
  </w:style>
  <w:style w:type="paragraph" w:customStyle="1" w:styleId="-f">
    <w:name w:val="ж-осн"/>
    <w:basedOn w:val="ae"/>
    <w:rsid w:val="00391697"/>
    <w:pPr>
      <w:suppressAutoHyphens w:val="0"/>
      <w:autoSpaceDE w:val="0"/>
      <w:autoSpaceDN w:val="0"/>
      <w:ind w:firstLine="720"/>
      <w:jc w:val="both"/>
    </w:pPr>
    <w:rPr>
      <w:rFonts w:ascii="Times New Roman" w:eastAsia="Times New Roman" w:hAnsi="Times New Roman" w:cs="Times New Roman"/>
      <w:sz w:val="28"/>
      <w:szCs w:val="28"/>
      <w:lang w:val="uk-UA" w:eastAsia="ru-RU"/>
    </w:rPr>
  </w:style>
  <w:style w:type="paragraph" w:customStyle="1" w:styleId="afffffffffffffffffffffffff8">
    <w:name w:val="Журнал К"/>
    <w:rsid w:val="00391697"/>
    <w:pPr>
      <w:widowControl w:val="0"/>
      <w:ind w:firstLine="357"/>
      <w:jc w:val="both"/>
    </w:pPr>
    <w:rPr>
      <w:rFonts w:ascii="Times New Roman" w:eastAsia="Times New Roman" w:hAnsi="Times New Roman" w:cs="Times New Roman"/>
    </w:rPr>
  </w:style>
  <w:style w:type="paragraph" w:customStyle="1" w:styleId="afffffffffffffffffffffffff9">
    <w:name w:val="Нормальний текст"/>
    <w:basedOn w:val="ae"/>
    <w:rsid w:val="00391697"/>
    <w:pPr>
      <w:suppressAutoHyphens w:val="0"/>
      <w:spacing w:before="120"/>
      <w:ind w:firstLine="567"/>
    </w:pPr>
    <w:rPr>
      <w:rFonts w:ascii="Antiqua" w:eastAsia="Times New Roman" w:hAnsi="Antiqua" w:cs="Times New Roman"/>
      <w:sz w:val="26"/>
      <w:szCs w:val="20"/>
      <w:lang w:val="uk-UA" w:eastAsia="ru-RU"/>
    </w:rPr>
  </w:style>
  <w:style w:type="paragraph" w:customStyle="1" w:styleId="a31">
    <w:name w:val="a3"/>
    <w:basedOn w:val="ae"/>
    <w:rsid w:val="00391697"/>
    <w:pPr>
      <w:suppressAutoHyphens w:val="0"/>
      <w:spacing w:before="60" w:after="60"/>
      <w:ind w:firstLine="567"/>
      <w:jc w:val="both"/>
    </w:pPr>
    <w:rPr>
      <w:rFonts w:ascii="Verdana" w:eastAsia="Times New Roman" w:hAnsi="Verdana" w:cs="Times New Roman"/>
      <w:sz w:val="16"/>
      <w:szCs w:val="16"/>
      <w:lang w:eastAsia="ru-RU"/>
    </w:rPr>
  </w:style>
  <w:style w:type="character" w:customStyle="1" w:styleId="939">
    <w:name w:val="Гиперссылка939"/>
    <w:basedOn w:val="af"/>
    <w:rsid w:val="00391697"/>
    <w:rPr>
      <w:strike w:val="0"/>
      <w:dstrike w:val="0"/>
      <w:color w:val="731E1E"/>
      <w:u w:val="none"/>
      <w:effect w:val="none"/>
    </w:rPr>
  </w:style>
  <w:style w:type="table" w:styleId="1ffffffffa">
    <w:name w:val="Table Grid 1"/>
    <w:basedOn w:val="af0"/>
    <w:rsid w:val="00391697"/>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afffffffffffffffffffffffffa">
    <w:name w:val="Table Elegant"/>
    <w:basedOn w:val="af0"/>
    <w:rsid w:val="00391697"/>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1ffffffffb">
    <w:name w:val="îáû÷íûé1"/>
    <w:basedOn w:val="ae"/>
    <w:rsid w:val="00C9272C"/>
    <w:pPr>
      <w:suppressAutoHyphens w:val="0"/>
      <w:spacing w:line="190" w:lineRule="exact"/>
      <w:ind w:firstLine="170"/>
      <w:jc w:val="both"/>
    </w:pPr>
    <w:rPr>
      <w:rFonts w:ascii="Times New Roman" w:eastAsia="Times New Roman" w:hAnsi="Times New Roman" w:cs="Times New Roman"/>
      <w:sz w:val="18"/>
      <w:szCs w:val="20"/>
      <w:lang w:eastAsia="ru-RU"/>
    </w:rPr>
  </w:style>
  <w:style w:type="character" w:customStyle="1" w:styleId="Sample">
    <w:name w:val="Sample"/>
    <w:rsid w:val="00C9272C"/>
    <w:rPr>
      <w:rFonts w:ascii="Courier New" w:hAnsi="Courier New"/>
    </w:rPr>
  </w:style>
  <w:style w:type="paragraph" w:customStyle="1" w:styleId="164">
    <w:name w:val="Обычный16"/>
    <w:rsid w:val="00C9272C"/>
    <w:pPr>
      <w:spacing w:before="100" w:after="100"/>
    </w:pPr>
    <w:rPr>
      <w:rFonts w:ascii="Times New Roman" w:eastAsia="Times New Roman" w:hAnsi="Times New Roman" w:cs="Times New Roman"/>
      <w:snapToGrid w:val="0"/>
      <w:sz w:val="24"/>
      <w:lang w:val="uk-UA"/>
    </w:rPr>
  </w:style>
  <w:style w:type="character" w:customStyle="1" w:styleId="epiccontent">
    <w:name w:val="epiccontent"/>
    <w:basedOn w:val="af"/>
    <w:rsid w:val="00C9272C"/>
  </w:style>
  <w:style w:type="paragraph" w:customStyle="1" w:styleId="12b">
    <w:name w:val="Основной текст с отступом12"/>
    <w:basedOn w:val="ae"/>
    <w:rsid w:val="00F54237"/>
    <w:pPr>
      <w:suppressAutoHyphens w:val="0"/>
      <w:spacing w:line="360" w:lineRule="auto"/>
      <w:ind w:firstLine="708"/>
      <w:jc w:val="both"/>
    </w:pPr>
    <w:rPr>
      <w:rFonts w:ascii="Times New Roman" w:eastAsia="Times New Roman" w:hAnsi="Times New Roman" w:cs="Times New Roman"/>
      <w:b/>
      <w:bCs/>
      <w:sz w:val="28"/>
      <w:szCs w:val="28"/>
      <w:lang w:val="uk-UA" w:eastAsia="ru-RU"/>
    </w:rPr>
  </w:style>
  <w:style w:type="paragraph" w:customStyle="1" w:styleId="1ffffffffc">
    <w:name w:val="Заголовок 1а"/>
    <w:basedOn w:val="1"/>
    <w:next w:val="affffffffff2"/>
    <w:rsid w:val="003A266A"/>
    <w:pPr>
      <w:numPr>
        <w:numId w:val="0"/>
      </w:numPr>
      <w:suppressAutoHyphens w:val="0"/>
      <w:spacing w:before="0" w:after="0" w:line="360" w:lineRule="auto"/>
      <w:ind w:left="720"/>
    </w:pPr>
    <w:rPr>
      <w:rFonts w:ascii="Times New Roman" w:eastAsia="Times New Roman" w:hAnsi="Times New Roman" w:cs="Times New Roman"/>
      <w:b w:val="0"/>
      <w:bCs w:val="0"/>
      <w:caps/>
      <w:kern w:val="28"/>
      <w:sz w:val="28"/>
      <w:szCs w:val="20"/>
      <w:lang w:val="uk-UA" w:eastAsia="ru-RU"/>
    </w:rPr>
  </w:style>
  <w:style w:type="paragraph" w:customStyle="1" w:styleId="1ffffffffd">
    <w:name w:val="Заголовок 1б"/>
    <w:basedOn w:val="1ffffffffc"/>
    <w:next w:val="affffffffff2"/>
    <w:rsid w:val="003A266A"/>
    <w:pPr>
      <w:jc w:val="both"/>
    </w:pPr>
    <w:rPr>
      <w:caps w:val="0"/>
    </w:rPr>
  </w:style>
  <w:style w:type="paragraph" w:customStyle="1" w:styleId="afffffffffffffffffffffffffb">
    <w:name w:val="научный текст"/>
    <w:basedOn w:val="ae"/>
    <w:rsid w:val="003A266A"/>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vtoreferat">
    <w:name w:val="avtoreferat"/>
    <w:basedOn w:val="ae"/>
    <w:rsid w:val="00E56C98"/>
    <w:pPr>
      <w:suppressAutoHyphens w:val="0"/>
      <w:autoSpaceDE w:val="0"/>
      <w:autoSpaceDN w:val="0"/>
      <w:jc w:val="both"/>
    </w:pPr>
    <w:rPr>
      <w:rFonts w:ascii="Times New Roman" w:eastAsia="Times New Roman" w:hAnsi="Times New Roman" w:cs="Times New Roman"/>
      <w:sz w:val="20"/>
      <w:szCs w:val="20"/>
      <w:lang w:val="en-US" w:eastAsia="ru-RU"/>
    </w:rPr>
  </w:style>
  <w:style w:type="paragraph" w:customStyle="1" w:styleId="2100">
    <w:name w:val="Основной текст с отступом 210"/>
    <w:basedOn w:val="ae"/>
    <w:rsid w:val="00D66E16"/>
    <w:pPr>
      <w:suppressAutoHyphens w:val="0"/>
      <w:spacing w:line="360" w:lineRule="auto"/>
      <w:ind w:left="5040" w:firstLine="720"/>
      <w:jc w:val="both"/>
    </w:pPr>
    <w:rPr>
      <w:rFonts w:ascii="Times New Roman" w:eastAsia="Times New Roman" w:hAnsi="Times New Roman" w:cs="Times New Roman"/>
      <w:szCs w:val="20"/>
      <w:lang w:eastAsia="ru-RU"/>
    </w:rPr>
  </w:style>
  <w:style w:type="paragraph" w:customStyle="1" w:styleId="2101">
    <w:name w:val="Основной текст 210"/>
    <w:basedOn w:val="ae"/>
    <w:rsid w:val="00D66E16"/>
    <w:pPr>
      <w:suppressAutoHyphens w:val="0"/>
      <w:spacing w:after="120"/>
      <w:ind w:left="283"/>
    </w:pPr>
    <w:rPr>
      <w:rFonts w:ascii="Times New Roman" w:eastAsia="Times New Roman" w:hAnsi="Times New Roman" w:cs="Times New Roman"/>
      <w:sz w:val="20"/>
      <w:szCs w:val="20"/>
      <w:lang w:eastAsia="ru-RU"/>
    </w:rPr>
  </w:style>
  <w:style w:type="paragraph" w:customStyle="1" w:styleId="391">
    <w:name w:val="Основной текст с отступом 39"/>
    <w:basedOn w:val="ae"/>
    <w:rsid w:val="00D66E16"/>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BodyText2">
    <w:name w:val="Body Text 2 Знак"/>
    <w:basedOn w:val="af"/>
    <w:rsid w:val="00D66E16"/>
    <w:rPr>
      <w:lang w:val="ru-RU" w:eastAsia="ru-RU" w:bidi="ar-SA"/>
    </w:rPr>
  </w:style>
  <w:style w:type="character" w:customStyle="1" w:styleId="longdesc1">
    <w:name w:val="long_desc1"/>
    <w:basedOn w:val="af"/>
    <w:rsid w:val="0019336D"/>
    <w:rPr>
      <w:rFonts w:ascii="Verdana" w:hAnsi="Verdana"/>
      <w:color w:val="000000"/>
      <w:sz w:val="20"/>
      <w:szCs w:val="20"/>
      <w:u w:val="none"/>
      <w:effect w:val="none"/>
    </w:rPr>
  </w:style>
  <w:style w:type="character" w:customStyle="1" w:styleId="intro">
    <w:name w:val="intro"/>
    <w:basedOn w:val="af"/>
    <w:rsid w:val="0019336D"/>
  </w:style>
  <w:style w:type="paragraph" w:customStyle="1" w:styleId="afffffffffffffffffffffffffc">
    <w:name w:val="автореферат"/>
    <w:basedOn w:val="ae"/>
    <w:rsid w:val="00DC2C8A"/>
    <w:pPr>
      <w:widowControl w:val="0"/>
      <w:suppressAutoHyphens w:val="0"/>
      <w:autoSpaceDE w:val="0"/>
      <w:autoSpaceDN w:val="0"/>
      <w:adjustRightInd w:val="0"/>
      <w:jc w:val="center"/>
    </w:pPr>
    <w:rPr>
      <w:rFonts w:ascii="Times New Roman" w:eastAsia="Times New Roman" w:hAnsi="Times New Roman" w:cs="Times New Roman"/>
      <w:lang w:eastAsia="ru-RU"/>
    </w:rPr>
  </w:style>
  <w:style w:type="paragraph" w:customStyle="1" w:styleId="Zagolovok2">
    <w:name w:val="Zagolovok 2"/>
    <w:basedOn w:val="ae"/>
    <w:rsid w:val="00334F38"/>
    <w:pPr>
      <w:suppressAutoHyphens w:val="0"/>
      <w:autoSpaceDE w:val="0"/>
      <w:autoSpaceDN w:val="0"/>
      <w:adjustRightInd w:val="0"/>
      <w:spacing w:line="288" w:lineRule="auto"/>
      <w:jc w:val="center"/>
      <w:textAlignment w:val="center"/>
    </w:pPr>
    <w:rPr>
      <w:rFonts w:ascii="PetersburgC" w:eastAsia="Times New Roman" w:hAnsi="PetersburgC" w:cs="PetersburgC"/>
      <w:b/>
      <w:bCs/>
      <w:color w:val="000000"/>
      <w:sz w:val="20"/>
      <w:szCs w:val="20"/>
      <w:lang w:val="uk-UA" w:eastAsia="uk-UA"/>
    </w:rPr>
  </w:style>
  <w:style w:type="paragraph" w:customStyle="1" w:styleId="Zagolovok0">
    <w:name w:val="Zagolovok"/>
    <w:basedOn w:val="Text4"/>
    <w:rsid w:val="00334F38"/>
    <w:pPr>
      <w:tabs>
        <w:tab w:val="clear" w:pos="283"/>
      </w:tabs>
      <w:suppressAutoHyphens w:val="0"/>
      <w:autoSpaceDE w:val="0"/>
      <w:autoSpaceDN w:val="0"/>
      <w:adjustRightInd w:val="0"/>
      <w:spacing w:line="288" w:lineRule="auto"/>
      <w:ind w:firstLine="0"/>
      <w:jc w:val="center"/>
      <w:textAlignment w:val="center"/>
    </w:pPr>
    <w:rPr>
      <w:rFonts w:ascii="PetersburgC" w:eastAsia="Times New Roman" w:hAnsi="PetersburgC" w:cs="PetersburgC"/>
      <w:b/>
      <w:bCs/>
      <w:caps/>
      <w:sz w:val="24"/>
      <w:szCs w:val="24"/>
      <w:lang w:val="uk-UA" w:eastAsia="uk-UA"/>
    </w:rPr>
  </w:style>
  <w:style w:type="paragraph" w:customStyle="1" w:styleId="Spisok--">
    <w:name w:val="Spisok--"/>
    <w:basedOn w:val="Text4"/>
    <w:rsid w:val="0027210E"/>
    <w:pPr>
      <w:tabs>
        <w:tab w:val="clear" w:pos="283"/>
      </w:tabs>
      <w:suppressAutoHyphens w:val="0"/>
      <w:autoSpaceDE w:val="0"/>
      <w:autoSpaceDN w:val="0"/>
      <w:adjustRightInd w:val="0"/>
      <w:spacing w:line="288" w:lineRule="auto"/>
      <w:ind w:left="397" w:hanging="170"/>
      <w:textAlignment w:val="center"/>
    </w:pPr>
    <w:rPr>
      <w:rFonts w:ascii="PetersburgC" w:eastAsia="Times New Roman" w:hAnsi="PetersburgC" w:cs="PetersburgC"/>
      <w:sz w:val="20"/>
      <w:lang w:val="uk-UA" w:eastAsia="uk-UA"/>
    </w:rPr>
  </w:style>
  <w:style w:type="paragraph" w:customStyle="1" w:styleId="7f4">
    <w:name w:val="Цитата7"/>
    <w:basedOn w:val="164"/>
    <w:rsid w:val="00F23996"/>
    <w:pPr>
      <w:tabs>
        <w:tab w:val="left" w:pos="6520"/>
      </w:tabs>
      <w:spacing w:before="0" w:after="0"/>
      <w:ind w:left="426" w:right="-1" w:hanging="426"/>
      <w:jc w:val="both"/>
    </w:pPr>
    <w:rPr>
      <w:rFonts w:ascii="Time Roman" w:hAnsi="Time Roman"/>
      <w:sz w:val="20"/>
      <w:lang w:val="ru-RU"/>
    </w:rPr>
  </w:style>
  <w:style w:type="paragraph" w:customStyle="1" w:styleId="afffffffffffffffffffffffffd">
    <w:name w:val="Основной стиль"/>
    <w:basedOn w:val="1ff1"/>
    <w:rsid w:val="00F23996"/>
    <w:pPr>
      <w:tabs>
        <w:tab w:val="clear" w:pos="960"/>
        <w:tab w:val="clear" w:pos="1276"/>
        <w:tab w:val="clear" w:pos="9639"/>
      </w:tabs>
      <w:suppressAutoHyphens w:val="0"/>
      <w:spacing w:before="0" w:after="0"/>
      <w:ind w:firstLine="720"/>
      <w:jc w:val="both"/>
    </w:pPr>
    <w:rPr>
      <w:rFonts w:ascii="Times New Roman" w:eastAsia="Times New Roman" w:hAnsi="Times New Roman" w:cs="Times New Roman"/>
      <w:b w:val="0"/>
      <w:caps w:val="0"/>
      <w:sz w:val="20"/>
      <w:lang w:eastAsia="ru-RU"/>
    </w:rPr>
  </w:style>
  <w:style w:type="paragraph" w:customStyle="1" w:styleId="191">
    <w:name w:val="Основной текст19"/>
    <w:basedOn w:val="ae"/>
    <w:rsid w:val="00B0056C"/>
    <w:pPr>
      <w:suppressAutoHyphens w:val="0"/>
      <w:jc w:val="both"/>
    </w:pPr>
    <w:rPr>
      <w:rFonts w:ascii="Times New Roman" w:eastAsia="Times New Roman" w:hAnsi="Times New Roman" w:cs="Times New Roman"/>
      <w:sz w:val="28"/>
      <w:szCs w:val="20"/>
      <w:lang w:eastAsia="ru-RU"/>
    </w:rPr>
  </w:style>
  <w:style w:type="paragraph" w:customStyle="1" w:styleId="5ff5">
    <w:name w:val="Текст5"/>
    <w:basedOn w:val="ae"/>
    <w:rsid w:val="00B0056C"/>
    <w:pPr>
      <w:suppressAutoHyphens w:val="0"/>
    </w:pPr>
    <w:rPr>
      <w:rFonts w:ascii="Courier New" w:eastAsia="Times New Roman" w:hAnsi="Courier New" w:cs="Times New Roman"/>
      <w:sz w:val="20"/>
      <w:szCs w:val="20"/>
      <w:lang w:eastAsia="ru-RU"/>
    </w:rPr>
  </w:style>
  <w:style w:type="paragraph" w:customStyle="1" w:styleId="2ffffffb">
    <w:name w:val="Оглавление2"/>
    <w:basedOn w:val="ae"/>
    <w:rsid w:val="00B0056C"/>
    <w:pPr>
      <w:suppressAutoHyphens w:val="0"/>
      <w:spacing w:line="360" w:lineRule="auto"/>
      <w:ind w:firstLine="284"/>
      <w:jc w:val="both"/>
    </w:pPr>
    <w:rPr>
      <w:rFonts w:ascii="Times New Roman" w:eastAsia="Times New Roman" w:hAnsi="Times New Roman" w:cs="Times New Roman"/>
      <w:b/>
      <w:i/>
      <w:sz w:val="28"/>
      <w:szCs w:val="20"/>
      <w:lang w:eastAsia="ru-RU"/>
    </w:rPr>
  </w:style>
  <w:style w:type="paragraph" w:customStyle="1" w:styleId="8f1">
    <w:name w:val="Название8"/>
    <w:basedOn w:val="164"/>
    <w:rsid w:val="00B0056C"/>
    <w:pPr>
      <w:spacing w:before="0" w:after="0"/>
      <w:jc w:val="center"/>
    </w:pPr>
    <w:rPr>
      <w:snapToGrid/>
      <w:sz w:val="28"/>
      <w:lang w:val="ru-RU"/>
    </w:rPr>
  </w:style>
  <w:style w:type="paragraph" w:customStyle="1" w:styleId="afffffffffffffffffffffffffe">
    <w:name w:val="Реферат"/>
    <w:basedOn w:val="ae"/>
    <w:rsid w:val="00B0056C"/>
    <w:pPr>
      <w:widowControl w:val="0"/>
      <w:suppressAutoHyphens w:val="0"/>
      <w:spacing w:line="252" w:lineRule="auto"/>
      <w:ind w:firstLine="567"/>
      <w:jc w:val="both"/>
    </w:pPr>
    <w:rPr>
      <w:rFonts w:ascii="Times New Roman" w:eastAsia="Times New Roman" w:hAnsi="Times New Roman" w:cs="Times New Roman"/>
      <w:sz w:val="22"/>
      <w:szCs w:val="20"/>
      <w:lang w:eastAsia="ru-RU"/>
    </w:rPr>
  </w:style>
  <w:style w:type="paragraph" w:customStyle="1" w:styleId="affffffffffffffffffffffffff">
    <w:name w:val="реферат"/>
    <w:basedOn w:val="ae"/>
    <w:rsid w:val="00B0056C"/>
    <w:pPr>
      <w:suppressAutoHyphens w:val="0"/>
      <w:spacing w:line="228" w:lineRule="auto"/>
      <w:ind w:firstLine="397"/>
      <w:jc w:val="both"/>
    </w:pPr>
    <w:rPr>
      <w:rFonts w:ascii="Times New Roman" w:eastAsia="Times New Roman" w:hAnsi="Times New Roman" w:cs="Times New Roman"/>
      <w:sz w:val="22"/>
      <w:szCs w:val="20"/>
      <w:lang w:val="uk-UA" w:eastAsia="ru-RU"/>
    </w:rPr>
  </w:style>
  <w:style w:type="paragraph" w:customStyle="1" w:styleId="nostyle">
    <w:name w:val="no_style"/>
    <w:rsid w:val="00FF739F"/>
    <w:pPr>
      <w:autoSpaceDE w:val="0"/>
      <w:autoSpaceDN w:val="0"/>
    </w:pPr>
    <w:rPr>
      <w:rFonts w:ascii="Times New Roman" w:eastAsia="Times New Roman" w:hAnsi="Times New Roman" w:cs="Times New Roman"/>
      <w:color w:val="000000"/>
      <w:kern w:val="28"/>
    </w:rPr>
  </w:style>
  <w:style w:type="paragraph" w:customStyle="1" w:styleId="-0">
    <w:name w:val="посил-літ"/>
    <w:basedOn w:val="ae"/>
    <w:rsid w:val="00602B0A"/>
    <w:pPr>
      <w:numPr>
        <w:numId w:val="54"/>
      </w:numPr>
      <w:suppressAutoHyphens w:val="0"/>
    </w:pPr>
    <w:rPr>
      <w:rFonts w:ascii="Times New Roman" w:eastAsia="Times New Roman" w:hAnsi="Times New Roman" w:cs="Times New Roman"/>
      <w:bCs/>
      <w:color w:val="000080"/>
      <w:sz w:val="28"/>
      <w:szCs w:val="28"/>
      <w:lang w:val="uk-UA" w:eastAsia="ru-RU"/>
    </w:rPr>
  </w:style>
  <w:style w:type="paragraph" w:customStyle="1" w:styleId="7777777">
    <w:name w:val="7777777"/>
    <w:basedOn w:val="ae"/>
    <w:rsid w:val="00602B0A"/>
    <w:pPr>
      <w:numPr>
        <w:numId w:val="55"/>
      </w:numPr>
      <w:suppressAutoHyphens w:val="0"/>
      <w:spacing w:line="360" w:lineRule="auto"/>
      <w:jc w:val="both"/>
    </w:pPr>
    <w:rPr>
      <w:rFonts w:ascii="Times New Roman" w:eastAsia="Times New Roman" w:hAnsi="Times New Roman" w:cs="Times New Roman"/>
      <w:sz w:val="28"/>
      <w:szCs w:val="20"/>
      <w:lang w:val="uk-UA" w:eastAsia="ru-RU"/>
    </w:rPr>
  </w:style>
  <w:style w:type="character" w:customStyle="1" w:styleId="4fff">
    <w:name w:val="Строгий4"/>
    <w:rsid w:val="00602B0A"/>
    <w:rPr>
      <w:b/>
    </w:rPr>
  </w:style>
  <w:style w:type="character" w:customStyle="1" w:styleId="5ff6">
    <w:name w:val="Выделение5"/>
    <w:rsid w:val="00602B0A"/>
    <w:rPr>
      <w:i/>
    </w:rPr>
  </w:style>
  <w:style w:type="character" w:customStyle="1" w:styleId="10d">
    <w:name w:val="Гиперссылка10"/>
    <w:rsid w:val="00602B0A"/>
    <w:rPr>
      <w:color w:val="0000FF"/>
      <w:u w:val="single"/>
    </w:rPr>
  </w:style>
  <w:style w:type="paragraph" w:customStyle="1" w:styleId="BodyTextIndent2">
    <w:name w:val="Стиль Body Text Indent 2 + По ширине Междустр.интервал:  полуторный"/>
    <w:basedOn w:val="2100"/>
    <w:rsid w:val="00816CEC"/>
    <w:pPr>
      <w:overflowPunct w:val="0"/>
      <w:autoSpaceDE w:val="0"/>
      <w:autoSpaceDN w:val="0"/>
      <w:adjustRightInd w:val="0"/>
      <w:ind w:left="0"/>
      <w:textAlignment w:val="baseline"/>
    </w:pPr>
    <w:rPr>
      <w:sz w:val="28"/>
      <w:lang w:eastAsia="en-US"/>
    </w:rPr>
  </w:style>
  <w:style w:type="character" w:customStyle="1" w:styleId="BodyTextIndent20">
    <w:name w:val="Body Text Indent 2 Знак"/>
    <w:basedOn w:val="af"/>
    <w:rsid w:val="00816CEC"/>
    <w:rPr>
      <w:sz w:val="28"/>
      <w:lang w:val="ru-RU" w:eastAsia="en-US" w:bidi="ar-SA"/>
    </w:rPr>
  </w:style>
  <w:style w:type="paragraph" w:customStyle="1" w:styleId="TimesNewRoman14">
    <w:name w:val="Стиль Times New Roman 14 пт Авто без подчеркивания Авто не кон..."/>
    <w:basedOn w:val="ae"/>
    <w:rsid w:val="00816CEC"/>
    <w:pPr>
      <w:keepNext/>
      <w:widowControl w:val="0"/>
      <w:suppressAutoHyphens w:val="0"/>
      <w:spacing w:line="360" w:lineRule="auto"/>
      <w:jc w:val="both"/>
    </w:pPr>
    <w:rPr>
      <w:rFonts w:ascii="Times New Roman" w:eastAsia="Times New Roman" w:hAnsi="Times New Roman" w:cs="Times New Roman"/>
      <w:sz w:val="28"/>
      <w:szCs w:val="28"/>
      <w:lang w:val="uk-UA" w:eastAsia="en-US"/>
    </w:rPr>
  </w:style>
  <w:style w:type="character" w:customStyle="1" w:styleId="TimesNewRoman140">
    <w:name w:val="Стиль Times New Roman 14 пт Авто без подчеркивания Авто не кон... Знак"/>
    <w:basedOn w:val="af"/>
    <w:rsid w:val="00816CEC"/>
    <w:rPr>
      <w:sz w:val="28"/>
      <w:szCs w:val="28"/>
      <w:lang w:val="uk-UA" w:eastAsia="en-US" w:bidi="ar-SA"/>
    </w:rPr>
  </w:style>
  <w:style w:type="paragraph" w:customStyle="1" w:styleId="DLGReference">
    <w:name w:val="DLG Reference"/>
    <w:basedOn w:val="ae"/>
    <w:autoRedefine/>
    <w:rsid w:val="00816CEC"/>
    <w:pPr>
      <w:keepNext/>
      <w:suppressAutoHyphens w:val="0"/>
      <w:spacing w:line="360" w:lineRule="auto"/>
      <w:jc w:val="both"/>
      <w:outlineLvl w:val="0"/>
    </w:pPr>
    <w:rPr>
      <w:rFonts w:ascii="Times New Roman" w:eastAsia="Times New Roman" w:hAnsi="Times New Roman" w:cs="Times New Roman"/>
      <w:kern w:val="28"/>
      <w:sz w:val="28"/>
      <w:szCs w:val="28"/>
      <w:lang w:eastAsia="ru-RU"/>
    </w:rPr>
  </w:style>
  <w:style w:type="paragraph" w:customStyle="1" w:styleId="172">
    <w:name w:val="Заголовок 17"/>
    <w:basedOn w:val="164"/>
    <w:next w:val="164"/>
    <w:rsid w:val="00DA11AE"/>
    <w:pPr>
      <w:keepNext/>
      <w:widowControl w:val="0"/>
      <w:spacing w:before="0" w:after="0" w:line="360" w:lineRule="auto"/>
      <w:ind w:firstLine="709"/>
      <w:jc w:val="both"/>
    </w:pPr>
    <w:rPr>
      <w:b/>
      <w:snapToGrid/>
      <w:sz w:val="28"/>
    </w:rPr>
  </w:style>
  <w:style w:type="paragraph" w:customStyle="1" w:styleId="272">
    <w:name w:val="Заголовок 27"/>
    <w:basedOn w:val="164"/>
    <w:next w:val="164"/>
    <w:rsid w:val="00DA11AE"/>
    <w:pPr>
      <w:keepNext/>
      <w:spacing w:before="0" w:after="0" w:line="360" w:lineRule="auto"/>
      <w:jc w:val="center"/>
    </w:pPr>
    <w:rPr>
      <w:i/>
      <w:snapToGrid/>
      <w:sz w:val="28"/>
    </w:rPr>
  </w:style>
  <w:style w:type="paragraph" w:customStyle="1" w:styleId="421">
    <w:name w:val="Заголовок 42"/>
    <w:basedOn w:val="164"/>
    <w:next w:val="164"/>
    <w:rsid w:val="00DA11AE"/>
    <w:pPr>
      <w:keepNext/>
      <w:spacing w:before="240" w:after="60"/>
    </w:pPr>
    <w:rPr>
      <w:b/>
      <w:snapToGrid/>
      <w:sz w:val="28"/>
    </w:rPr>
  </w:style>
  <w:style w:type="paragraph" w:customStyle="1" w:styleId="7f5">
    <w:name w:val="Подзаголовок7"/>
    <w:basedOn w:val="164"/>
    <w:rsid w:val="00DA11AE"/>
    <w:pPr>
      <w:spacing w:before="0" w:after="0" w:line="360" w:lineRule="auto"/>
      <w:ind w:hanging="108"/>
      <w:jc w:val="both"/>
    </w:pPr>
    <w:rPr>
      <w:snapToGrid/>
      <w:spacing w:val="-10"/>
      <w:sz w:val="28"/>
    </w:rPr>
  </w:style>
  <w:style w:type="paragraph" w:customStyle="1" w:styleId="363">
    <w:name w:val="Заголовок 36"/>
    <w:basedOn w:val="164"/>
    <w:next w:val="164"/>
    <w:rsid w:val="00DA11AE"/>
    <w:pPr>
      <w:keepNext/>
      <w:spacing w:before="0" w:after="0" w:line="360" w:lineRule="auto"/>
      <w:jc w:val="center"/>
    </w:pPr>
    <w:rPr>
      <w:snapToGrid/>
      <w:sz w:val="28"/>
    </w:rPr>
  </w:style>
  <w:style w:type="paragraph" w:customStyle="1" w:styleId="523">
    <w:name w:val="Заголовок 52"/>
    <w:basedOn w:val="164"/>
    <w:next w:val="164"/>
    <w:rsid w:val="00DA11AE"/>
    <w:pPr>
      <w:keepNext/>
      <w:spacing w:before="0" w:after="0" w:line="360" w:lineRule="auto"/>
      <w:jc w:val="center"/>
    </w:pPr>
    <w:rPr>
      <w:b/>
      <w:caps/>
      <w:snapToGrid/>
      <w:sz w:val="28"/>
    </w:rPr>
  </w:style>
  <w:style w:type="paragraph" w:customStyle="1" w:styleId="640">
    <w:name w:val="Заголовок 64"/>
    <w:basedOn w:val="164"/>
    <w:next w:val="164"/>
    <w:rsid w:val="00DA11AE"/>
    <w:pPr>
      <w:keepNext/>
      <w:spacing w:before="0" w:after="0"/>
      <w:ind w:firstLine="540"/>
      <w:jc w:val="both"/>
    </w:pPr>
    <w:rPr>
      <w:b/>
      <w:snapToGrid/>
      <w:sz w:val="28"/>
    </w:rPr>
  </w:style>
  <w:style w:type="paragraph" w:customStyle="1" w:styleId="730">
    <w:name w:val="Заголовок 73"/>
    <w:basedOn w:val="164"/>
    <w:next w:val="164"/>
    <w:rsid w:val="00DA11AE"/>
    <w:pPr>
      <w:keepNext/>
      <w:spacing w:before="120" w:after="0" w:line="360" w:lineRule="auto"/>
      <w:ind w:firstLine="567"/>
      <w:jc w:val="both"/>
    </w:pPr>
    <w:rPr>
      <w:snapToGrid/>
      <w:sz w:val="28"/>
    </w:rPr>
  </w:style>
  <w:style w:type="paragraph" w:customStyle="1" w:styleId="812">
    <w:name w:val="Заголовок 81"/>
    <w:basedOn w:val="164"/>
    <w:next w:val="164"/>
    <w:rsid w:val="00DA11AE"/>
    <w:pPr>
      <w:keepNext/>
      <w:spacing w:before="0" w:after="0"/>
      <w:ind w:firstLine="540"/>
    </w:pPr>
    <w:rPr>
      <w:snapToGrid/>
      <w:sz w:val="28"/>
    </w:rPr>
  </w:style>
  <w:style w:type="paragraph" w:customStyle="1" w:styleId="912">
    <w:name w:val="Заголовок 91"/>
    <w:basedOn w:val="164"/>
    <w:next w:val="164"/>
    <w:rsid w:val="00DA11AE"/>
    <w:pPr>
      <w:keepNext/>
      <w:spacing w:before="0" w:after="0" w:line="360" w:lineRule="auto"/>
      <w:ind w:firstLine="567"/>
      <w:jc w:val="both"/>
    </w:pPr>
    <w:rPr>
      <w:b/>
      <w:snapToGrid/>
      <w:sz w:val="28"/>
    </w:rPr>
  </w:style>
  <w:style w:type="character" w:customStyle="1" w:styleId="11f7">
    <w:name w:val="Основной шрифт абзаца11"/>
    <w:rsid w:val="00DA11AE"/>
  </w:style>
  <w:style w:type="paragraph" w:customStyle="1" w:styleId="4fff0">
    <w:name w:val="Текст сноски4"/>
    <w:basedOn w:val="164"/>
    <w:rsid w:val="00DA11AE"/>
    <w:pPr>
      <w:spacing w:before="0" w:after="0"/>
    </w:pPr>
    <w:rPr>
      <w:snapToGrid/>
      <w:sz w:val="20"/>
      <w:lang w:val="ru-RU"/>
    </w:rPr>
  </w:style>
  <w:style w:type="paragraph" w:customStyle="1" w:styleId="4fff1">
    <w:name w:val="Нижний колонтитул4"/>
    <w:basedOn w:val="164"/>
    <w:rsid w:val="00DA11AE"/>
    <w:pPr>
      <w:tabs>
        <w:tab w:val="center" w:pos="4677"/>
        <w:tab w:val="right" w:pos="9355"/>
      </w:tabs>
      <w:spacing w:before="0" w:after="0"/>
    </w:pPr>
    <w:rPr>
      <w:snapToGrid/>
    </w:rPr>
  </w:style>
  <w:style w:type="character" w:customStyle="1" w:styleId="6fe">
    <w:name w:val="Номер страницы6"/>
    <w:basedOn w:val="11f7"/>
    <w:rsid w:val="00DA11AE"/>
  </w:style>
  <w:style w:type="paragraph" w:customStyle="1" w:styleId="7f6">
    <w:name w:val="Верхний колонтитул7"/>
    <w:basedOn w:val="164"/>
    <w:rsid w:val="00DA11AE"/>
    <w:pPr>
      <w:tabs>
        <w:tab w:val="center" w:pos="4153"/>
        <w:tab w:val="right" w:pos="8306"/>
      </w:tabs>
      <w:spacing w:before="0" w:after="0"/>
    </w:pPr>
    <w:rPr>
      <w:snapToGrid/>
    </w:rPr>
  </w:style>
  <w:style w:type="character" w:customStyle="1" w:styleId="8f2">
    <w:name w:val="Знак сноски8"/>
    <w:basedOn w:val="11f7"/>
    <w:rsid w:val="00DA11AE"/>
    <w:rPr>
      <w:vertAlign w:val="superscript"/>
    </w:rPr>
  </w:style>
  <w:style w:type="paragraph" w:customStyle="1" w:styleId="8f3">
    <w:name w:val="Обычный (веб)8"/>
    <w:basedOn w:val="164"/>
    <w:rsid w:val="00DA11AE"/>
    <w:rPr>
      <w:snapToGrid/>
      <w:lang w:val="en-US"/>
    </w:rPr>
  </w:style>
  <w:style w:type="paragraph" w:customStyle="1" w:styleId="344">
    <w:name w:val="Основной текст 34"/>
    <w:basedOn w:val="164"/>
    <w:rsid w:val="00DA11AE"/>
    <w:pPr>
      <w:spacing w:before="0" w:after="0"/>
      <w:jc w:val="center"/>
    </w:pPr>
    <w:rPr>
      <w:smallCaps/>
      <w:snapToGrid/>
      <w:sz w:val="26"/>
      <w:lang w:val="ru-RU"/>
    </w:rPr>
  </w:style>
  <w:style w:type="character" w:customStyle="1" w:styleId="hdrs1">
    <w:name w:val="hdrs1"/>
    <w:basedOn w:val="11f7"/>
    <w:rsid w:val="00DA11AE"/>
    <w:rPr>
      <w:rFonts w:ascii="Arial" w:hAnsi="Arial"/>
    </w:rPr>
  </w:style>
  <w:style w:type="paragraph" w:customStyle="1" w:styleId="a7">
    <w:name w:val="Анна"/>
    <w:basedOn w:val="ae"/>
    <w:rsid w:val="009A44CE"/>
    <w:pPr>
      <w:numPr>
        <w:numId w:val="56"/>
      </w:numPr>
      <w:suppressAutoHyphens w:val="0"/>
    </w:pPr>
    <w:rPr>
      <w:rFonts w:ascii="Lucida Sans Unicode" w:eastAsia="Times New Roman" w:hAnsi="Lucida Sans Unicode" w:cs="Times New Roman"/>
      <w:b/>
      <w:i/>
      <w:shadow/>
      <w:color w:val="9900CC"/>
      <w:sz w:val="28"/>
      <w:lang w:eastAsia="ru-RU"/>
    </w:rPr>
  </w:style>
  <w:style w:type="paragraph" w:customStyle="1" w:styleId="cytat">
    <w:name w:val="cytat"/>
    <w:basedOn w:val="ae"/>
    <w:rsid w:val="009A44C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WW8Num5z3">
    <w:name w:val="WW8Num5z3"/>
    <w:rsid w:val="00BE7A9D"/>
    <w:rPr>
      <w:rFonts w:ascii="Symbol" w:hAnsi="Symbol"/>
    </w:rPr>
  </w:style>
  <w:style w:type="character" w:customStyle="1" w:styleId="WW8Num6z3">
    <w:name w:val="WW8Num6z3"/>
    <w:rsid w:val="00BE7A9D"/>
    <w:rPr>
      <w:rFonts w:ascii="Symbol" w:hAnsi="Symbol"/>
    </w:rPr>
  </w:style>
  <w:style w:type="paragraph" w:customStyle="1" w:styleId="173">
    <w:name w:val="Обычный17"/>
    <w:rsid w:val="00407045"/>
    <w:pPr>
      <w:widowControl w:val="0"/>
      <w:spacing w:line="420" w:lineRule="auto"/>
      <w:ind w:firstLine="900"/>
      <w:jc w:val="both"/>
    </w:pPr>
    <w:rPr>
      <w:rFonts w:ascii="Times New Roman" w:eastAsia="Times New Roman" w:hAnsi="Times New Roman" w:cs="Times New Roman"/>
      <w:snapToGrid w:val="0"/>
      <w:sz w:val="28"/>
    </w:rPr>
  </w:style>
  <w:style w:type="character" w:customStyle="1" w:styleId="green16bch1">
    <w:name w:val="green16b_ch1"/>
    <w:basedOn w:val="af"/>
    <w:rsid w:val="00827E8A"/>
    <w:rPr>
      <w:rFonts w:ascii="????" w:hAnsi="????" w:hint="default"/>
      <w:b/>
      <w:bCs/>
      <w:color w:val="005500"/>
      <w:sz w:val="19"/>
      <w:szCs w:val="19"/>
    </w:rPr>
  </w:style>
  <w:style w:type="character" w:customStyle="1" w:styleId="explaindate1">
    <w:name w:val="explaindate1"/>
    <w:basedOn w:val="af"/>
    <w:rsid w:val="00E53DB3"/>
    <w:rPr>
      <w:strike w:val="0"/>
      <w:dstrike w:val="0"/>
      <w:color w:val="999999"/>
      <w:sz w:val="18"/>
      <w:szCs w:val="18"/>
      <w:u w:val="none"/>
      <w:effect w:val="none"/>
    </w:rPr>
  </w:style>
  <w:style w:type="paragraph" w:customStyle="1" w:styleId="articpar">
    <w:name w:val="articpar"/>
    <w:basedOn w:val="ae"/>
    <w:rsid w:val="00E53DB3"/>
    <w:pPr>
      <w:suppressAutoHyphens w:val="0"/>
      <w:spacing w:before="255" w:after="100" w:afterAutospacing="1"/>
    </w:pPr>
    <w:rPr>
      <w:rFonts w:ascii="Times New Roman" w:eastAsia="Times New Roman" w:hAnsi="Times New Roman" w:cs="Times New Roman"/>
      <w:lang w:eastAsia="ru-RU"/>
    </w:rPr>
  </w:style>
  <w:style w:type="character" w:customStyle="1" w:styleId="articauthor1">
    <w:name w:val="articauthor1"/>
    <w:basedOn w:val="af"/>
    <w:rsid w:val="00E53DB3"/>
    <w:rPr>
      <w:rFonts w:ascii="Arial" w:hAnsi="Arial" w:cs="Arial" w:hint="default"/>
      <w:b/>
      <w:bCs/>
      <w:color w:val="FFFFFF"/>
      <w:sz w:val="21"/>
      <w:szCs w:val="21"/>
      <w:bdr w:val="none" w:sz="0" w:space="0" w:color="auto" w:frame="1"/>
      <w:shd w:val="clear" w:color="auto" w:fill="CC0000"/>
    </w:rPr>
  </w:style>
  <w:style w:type="character" w:customStyle="1" w:styleId="artjournal">
    <w:name w:val="art_journal"/>
    <w:basedOn w:val="af"/>
    <w:rsid w:val="00E53DB3"/>
  </w:style>
  <w:style w:type="character" w:customStyle="1" w:styleId="artdatevolumeissuepart">
    <w:name w:val="art_datevolumeissuepart"/>
    <w:basedOn w:val="af"/>
    <w:rsid w:val="00E53DB3"/>
  </w:style>
  <w:style w:type="character" w:customStyle="1" w:styleId="artpages">
    <w:name w:val="art_pages"/>
    <w:basedOn w:val="af"/>
    <w:rsid w:val="00E53DB3"/>
  </w:style>
  <w:style w:type="character" w:customStyle="1" w:styleId="11f8">
    <w:name w:val="Гиперссылка11"/>
    <w:rsid w:val="00B74BC9"/>
    <w:rPr>
      <w:color w:val="0000FF"/>
      <w:u w:val="single"/>
    </w:rPr>
  </w:style>
  <w:style w:type="paragraph" w:customStyle="1" w:styleId="1112">
    <w:name w:val="1.1.1."/>
    <w:rsid w:val="00084FA5"/>
    <w:pPr>
      <w:tabs>
        <w:tab w:val="left" w:pos="283"/>
      </w:tabs>
      <w:jc w:val="both"/>
    </w:pPr>
    <w:rPr>
      <w:rFonts w:ascii="Times New Roman" w:eastAsia="Times New Roman" w:hAnsi="Times New Roman" w:cs="Times New Roman"/>
      <w:b/>
      <w:snapToGrid w:val="0"/>
      <w:color w:val="000000"/>
    </w:rPr>
  </w:style>
  <w:style w:type="paragraph" w:customStyle="1" w:styleId="2120">
    <w:name w:val="Основной текст 212"/>
    <w:basedOn w:val="ae"/>
    <w:rsid w:val="00D41552"/>
    <w:pPr>
      <w:suppressAutoHyphens w:val="0"/>
      <w:spacing w:line="360" w:lineRule="auto"/>
      <w:ind w:firstLine="709"/>
      <w:jc w:val="both"/>
    </w:pPr>
    <w:rPr>
      <w:rFonts w:ascii="Times New Roman" w:eastAsia="Times New Roman" w:hAnsi="Times New Roman" w:cs="Times New Roman"/>
      <w:sz w:val="28"/>
      <w:szCs w:val="20"/>
      <w:lang w:val="uk-UA" w:eastAsia="en-US"/>
    </w:rPr>
  </w:style>
  <w:style w:type="paragraph" w:customStyle="1" w:styleId="2121">
    <w:name w:val="Основной текст с отступом 212"/>
    <w:basedOn w:val="ae"/>
    <w:rsid w:val="00D41552"/>
    <w:pPr>
      <w:suppressAutoHyphens w:val="0"/>
      <w:spacing w:line="360" w:lineRule="auto"/>
      <w:ind w:firstLine="709"/>
      <w:jc w:val="center"/>
    </w:pPr>
    <w:rPr>
      <w:rFonts w:ascii="Times New Roman" w:eastAsia="Times New Roman" w:hAnsi="Times New Roman" w:cs="Times New Roman"/>
      <w:sz w:val="28"/>
      <w:szCs w:val="20"/>
      <w:lang w:val="uk-UA" w:eastAsia="en-US"/>
    </w:rPr>
  </w:style>
  <w:style w:type="paragraph" w:customStyle="1" w:styleId="3100">
    <w:name w:val="Основной текст с отступом 310"/>
    <w:basedOn w:val="ae"/>
    <w:rsid w:val="00D41552"/>
    <w:pPr>
      <w:tabs>
        <w:tab w:val="left" w:pos="2410"/>
      </w:tabs>
      <w:suppressAutoHyphens w:val="0"/>
      <w:overflowPunct w:val="0"/>
      <w:autoSpaceDE w:val="0"/>
      <w:autoSpaceDN w:val="0"/>
      <w:adjustRightInd w:val="0"/>
      <w:spacing w:line="360" w:lineRule="auto"/>
      <w:ind w:firstLine="1429"/>
      <w:jc w:val="both"/>
      <w:textAlignment w:val="baseline"/>
    </w:pPr>
    <w:rPr>
      <w:rFonts w:ascii="Times New Roman" w:eastAsia="Times New Roman" w:hAnsi="Times New Roman" w:cs="Times New Roman"/>
      <w:sz w:val="28"/>
      <w:szCs w:val="20"/>
      <w:lang w:val="uk-UA" w:eastAsia="en-US"/>
    </w:rPr>
  </w:style>
  <w:style w:type="paragraph" w:customStyle="1" w:styleId="affffffffffffffffffffffffff0">
    <w:name w:val="О"/>
    <w:basedOn w:val="ae"/>
    <w:rsid w:val="00D41552"/>
    <w:pPr>
      <w:widowControl w:val="0"/>
      <w:suppressAutoHyphens w:val="0"/>
      <w:ind w:firstLine="284"/>
      <w:jc w:val="both"/>
    </w:pPr>
    <w:rPr>
      <w:rFonts w:ascii="Times New Roman" w:eastAsia="Times New Roman" w:hAnsi="Times New Roman" w:cs="Times New Roman"/>
      <w:sz w:val="20"/>
      <w:szCs w:val="20"/>
      <w:lang w:eastAsia="ru-RU"/>
    </w:rPr>
  </w:style>
  <w:style w:type="table" w:customStyle="1" w:styleId="1ffffffffe">
    <w:name w:val="Стиль таблицы1"/>
    <w:basedOn w:val="af0"/>
    <w:rsid w:val="003715CE"/>
    <w:rPr>
      <w:rFonts w:ascii="Times New Roman" w:eastAsia="Times New Roman" w:hAnsi="Times New Roman" w:cs="Times New Roman"/>
    </w:rPr>
    <w:tblPr/>
  </w:style>
  <w:style w:type="table" w:customStyle="1" w:styleId="2ffffffc">
    <w:name w:val="Стиль таблицы2"/>
    <w:basedOn w:val="af0"/>
    <w:rsid w:val="003715CE"/>
    <w:rPr>
      <w:rFonts w:ascii="Times New Roman" w:eastAsia="Times New Roman" w:hAnsi="Times New Roman" w:cs="Times New Roman"/>
    </w:rPr>
    <w:tblPr/>
  </w:style>
  <w:style w:type="character" w:customStyle="1" w:styleId="4fff2">
    <w:name w:val="Заголовок 4 Знак Знак Знак Знак Знак Знак"/>
    <w:basedOn w:val="af"/>
    <w:rsid w:val="00003488"/>
    <w:rPr>
      <w:b/>
      <w:bCs/>
      <w:sz w:val="28"/>
      <w:szCs w:val="28"/>
      <w:lang w:val="ru-RU" w:eastAsia="ru-RU" w:bidi="ar-SA"/>
    </w:rPr>
  </w:style>
  <w:style w:type="character" w:customStyle="1" w:styleId="4fff3">
    <w:name w:val="Заголовок 4 Знак Знак Знак"/>
    <w:basedOn w:val="af"/>
    <w:rsid w:val="00003488"/>
    <w:rPr>
      <w:b/>
      <w:bCs/>
      <w:sz w:val="28"/>
      <w:szCs w:val="28"/>
      <w:lang w:val="ru-RU" w:eastAsia="ru-RU" w:bidi="ar-SA"/>
    </w:rPr>
  </w:style>
  <w:style w:type="character" w:customStyle="1" w:styleId="arty">
    <w:name w:val="arty"/>
    <w:basedOn w:val="af"/>
    <w:rsid w:val="00003488"/>
  </w:style>
  <w:style w:type="character" w:customStyle="1" w:styleId="arty1">
    <w:name w:val="arty1"/>
    <w:basedOn w:val="af"/>
    <w:rsid w:val="00003488"/>
    <w:rPr>
      <w:rFonts w:ascii="Verdana" w:hAnsi="Verdana" w:hint="default"/>
      <w:color w:val="000000"/>
      <w:sz w:val="16"/>
      <w:szCs w:val="16"/>
    </w:rPr>
  </w:style>
  <w:style w:type="character" w:customStyle="1" w:styleId="pageheading1">
    <w:name w:val="pageheading1"/>
    <w:basedOn w:val="af"/>
    <w:rsid w:val="00003488"/>
    <w:rPr>
      <w:rFonts w:ascii="Geneva" w:hAnsi="Geneva" w:hint="default"/>
      <w:b/>
      <w:bCs/>
      <w:color w:val="304296"/>
      <w:spacing w:val="0"/>
      <w:sz w:val="30"/>
      <w:szCs w:val="30"/>
    </w:rPr>
  </w:style>
  <w:style w:type="character" w:customStyle="1" w:styleId="textnormal1">
    <w:name w:val="textnormal1"/>
    <w:basedOn w:val="af"/>
    <w:rsid w:val="00003488"/>
    <w:rPr>
      <w:b w:val="0"/>
      <w:bCs w:val="0"/>
      <w:color w:val="000000"/>
      <w:sz w:val="18"/>
      <w:szCs w:val="18"/>
    </w:rPr>
  </w:style>
  <w:style w:type="character" w:customStyle="1" w:styleId="subheading1">
    <w:name w:val="subheading1"/>
    <w:basedOn w:val="af"/>
    <w:rsid w:val="00003488"/>
    <w:rPr>
      <w:rFonts w:ascii="Geneva" w:hAnsi="Geneva" w:hint="default"/>
      <w:b/>
      <w:bCs/>
      <w:color w:val="000033"/>
      <w:spacing w:val="0"/>
      <w:sz w:val="24"/>
      <w:szCs w:val="24"/>
    </w:rPr>
  </w:style>
  <w:style w:type="character" w:customStyle="1" w:styleId="textemphasis1">
    <w:name w:val="textemphasis1"/>
    <w:basedOn w:val="af"/>
    <w:rsid w:val="00003488"/>
    <w:rPr>
      <w:b/>
      <w:bCs/>
      <w:color w:val="000000"/>
      <w:sz w:val="18"/>
      <w:szCs w:val="18"/>
    </w:rPr>
  </w:style>
  <w:style w:type="paragraph" w:customStyle="1" w:styleId="copyblack1">
    <w:name w:val="copyblack1"/>
    <w:basedOn w:val="ae"/>
    <w:rsid w:val="0000348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9f0">
    <w:name w:val="Обычный (веб)9"/>
    <w:basedOn w:val="ae"/>
    <w:rsid w:val="00003488"/>
    <w:pPr>
      <w:suppressAutoHyphens w:val="0"/>
      <w:spacing w:before="100" w:after="100"/>
    </w:pPr>
    <w:rPr>
      <w:rFonts w:ascii="Times New Roman" w:eastAsia="Times New Roman" w:hAnsi="Times New Roman" w:cs="Times New Roman"/>
      <w:szCs w:val="20"/>
      <w:lang w:eastAsia="ru-RU"/>
    </w:rPr>
  </w:style>
  <w:style w:type="character" w:customStyle="1" w:styleId="4fff4">
    <w:name w:val="Заголовок 4 Знак Знак Знак Знак"/>
    <w:basedOn w:val="af"/>
    <w:rsid w:val="00003488"/>
    <w:rPr>
      <w:b/>
      <w:bCs/>
      <w:sz w:val="28"/>
      <w:szCs w:val="28"/>
      <w:lang w:val="ru-RU" w:eastAsia="ru-RU" w:bidi="ar-SA"/>
    </w:rPr>
  </w:style>
  <w:style w:type="character" w:customStyle="1" w:styleId="4fff5">
    <w:name w:val="Заголовок 4 Знак Знак Знак Знак Знак"/>
    <w:basedOn w:val="af"/>
    <w:rsid w:val="00003488"/>
    <w:rPr>
      <w:b/>
      <w:bCs/>
      <w:sz w:val="28"/>
      <w:szCs w:val="28"/>
      <w:lang w:val="ru-RU" w:eastAsia="ru-RU" w:bidi="ar-SA"/>
    </w:rPr>
  </w:style>
  <w:style w:type="paragraph" w:customStyle="1" w:styleId="about">
    <w:name w:val="about"/>
    <w:basedOn w:val="ae"/>
    <w:rsid w:val="00003488"/>
    <w:pPr>
      <w:suppressAutoHyphens w:val="0"/>
      <w:spacing w:before="100" w:beforeAutospacing="1" w:after="100" w:afterAutospacing="1"/>
    </w:pPr>
    <w:rPr>
      <w:rFonts w:ascii="Times New Roman" w:eastAsia="Times New Roman" w:hAnsi="Times New Roman" w:cs="Times New Roman"/>
      <w:color w:val="666666"/>
      <w:lang w:eastAsia="ru-RU"/>
    </w:rPr>
  </w:style>
  <w:style w:type="paragraph" w:customStyle="1" w:styleId="201">
    <w:name w:val="Основной текст20"/>
    <w:basedOn w:val="ae"/>
    <w:rsid w:val="00490717"/>
    <w:pPr>
      <w:suppressAutoHyphens w:val="0"/>
    </w:pPr>
    <w:rPr>
      <w:rFonts w:ascii="Times New Roman" w:eastAsia="Times New Roman" w:hAnsi="Times New Roman" w:cs="Times New Roman"/>
      <w:b/>
      <w:sz w:val="32"/>
      <w:szCs w:val="20"/>
      <w:lang w:eastAsia="ru-RU"/>
    </w:rPr>
  </w:style>
  <w:style w:type="character" w:customStyle="1" w:styleId="HTMLSchreibmaschine3">
    <w:name w:val="HTML Schreibmaschine3"/>
    <w:basedOn w:val="af"/>
    <w:rsid w:val="00BE3723"/>
    <w:rPr>
      <w:rFonts w:ascii="Courier New" w:eastAsia="Times New Roman" w:hAnsi="Courier New" w:cs="Courier New"/>
      <w:sz w:val="20"/>
      <w:szCs w:val="20"/>
    </w:rPr>
  </w:style>
  <w:style w:type="paragraph" w:customStyle="1" w:styleId="7f7">
    <w:name w:val="Данные таблицы7"/>
    <w:basedOn w:val="ae"/>
    <w:rsid w:val="00150B9F"/>
    <w:pPr>
      <w:suppressAutoHyphens w:val="0"/>
      <w:spacing w:before="140" w:after="140"/>
      <w:jc w:val="center"/>
    </w:pPr>
    <w:rPr>
      <w:rFonts w:ascii="Times New Roman" w:eastAsia="Times New Roman" w:hAnsi="Times New Roman" w:cs="Times New Roman"/>
      <w:sz w:val="28"/>
      <w:szCs w:val="18"/>
      <w:lang w:val="uk-UA" w:eastAsia="ru-RU"/>
    </w:rPr>
  </w:style>
  <w:style w:type="paragraph" w:customStyle="1" w:styleId="3ffff4">
    <w:name w:val="Розділ3"/>
    <w:basedOn w:val="afffffffa"/>
    <w:rsid w:val="00150B9F"/>
    <w:pPr>
      <w:keepNext/>
      <w:suppressAutoHyphens w:val="0"/>
      <w:spacing w:after="0" w:line="360" w:lineRule="auto"/>
      <w:ind w:firstLine="709"/>
      <w:jc w:val="both"/>
      <w:outlineLvl w:val="2"/>
    </w:pPr>
    <w:rPr>
      <w:rFonts w:ascii="Times New Roman" w:eastAsia="Times New Roman" w:hAnsi="Times New Roman" w:cs="Times New Roman"/>
      <w:b/>
      <w:bCs/>
      <w:szCs w:val="20"/>
      <w:lang w:val="uk-UA" w:eastAsia="ru-RU"/>
    </w:rPr>
  </w:style>
  <w:style w:type="paragraph" w:customStyle="1" w:styleId="affffffffffffffffffffffffff1">
    <w:name w:val="Додаток"/>
    <w:basedOn w:val="ae"/>
    <w:rsid w:val="00150B9F"/>
    <w:pPr>
      <w:keepNext/>
      <w:keepLines/>
      <w:pageBreakBefore/>
      <w:suppressAutoHyphens w:val="0"/>
      <w:spacing w:line="360" w:lineRule="auto"/>
      <w:jc w:val="center"/>
    </w:pPr>
    <w:rPr>
      <w:rFonts w:ascii="Times New Roman" w:eastAsia="Times New Roman" w:hAnsi="Times New Roman" w:cs="Times New Roman"/>
      <w:b/>
      <w:bCs/>
      <w:noProof/>
      <w:sz w:val="28"/>
      <w:szCs w:val="20"/>
      <w:lang w:val="uk-UA" w:eastAsia="ru-RU"/>
    </w:rPr>
  </w:style>
  <w:style w:type="paragraph" w:customStyle="1" w:styleId="affffffffffffffffffffffffff2">
    <w:name w:val="Номер таблицы"/>
    <w:basedOn w:val="ae"/>
    <w:next w:val="affffffff4"/>
    <w:rsid w:val="00150B9F"/>
    <w:pPr>
      <w:keepNext/>
      <w:keepLines/>
      <w:suppressAutoHyphens w:val="0"/>
      <w:spacing w:line="360" w:lineRule="auto"/>
      <w:jc w:val="right"/>
    </w:pPr>
    <w:rPr>
      <w:rFonts w:ascii="Times New Roman" w:eastAsia="Times New Roman" w:hAnsi="Times New Roman" w:cs="Times New Roman"/>
      <w:b/>
      <w:sz w:val="28"/>
      <w:szCs w:val="18"/>
      <w:lang w:val="uk-UA" w:eastAsia="ru-RU"/>
    </w:rPr>
  </w:style>
  <w:style w:type="paragraph" w:customStyle="1" w:styleId="2ffffffd">
    <w:name w:val="Розділ2"/>
    <w:basedOn w:val="afffffffa"/>
    <w:rsid w:val="00150B9F"/>
    <w:pPr>
      <w:keepNext/>
      <w:keepLines/>
      <w:suppressAutoHyphens w:val="0"/>
      <w:spacing w:before="720" w:after="720" w:line="360" w:lineRule="auto"/>
      <w:ind w:firstLine="709"/>
      <w:outlineLvl w:val="1"/>
    </w:pPr>
    <w:rPr>
      <w:rFonts w:ascii="Times New Roman" w:eastAsia="Times New Roman" w:hAnsi="Times New Roman" w:cs="Times New Roman"/>
      <w:b/>
      <w:bCs/>
      <w:szCs w:val="20"/>
      <w:lang w:val="uk-UA" w:eastAsia="ru-RU"/>
    </w:rPr>
  </w:style>
  <w:style w:type="paragraph" w:customStyle="1" w:styleId="affffffffffffffffffffffffff3">
    <w:name w:val="Шапка таблицы"/>
    <w:basedOn w:val="ae"/>
    <w:rsid w:val="00150B9F"/>
    <w:pPr>
      <w:keepNext/>
      <w:keepLines/>
      <w:suppressAutoHyphens w:val="0"/>
      <w:jc w:val="center"/>
    </w:pPr>
    <w:rPr>
      <w:rFonts w:ascii="Times New Roman" w:eastAsia="Times New Roman" w:hAnsi="Times New Roman" w:cs="Times New Roman"/>
      <w:szCs w:val="18"/>
      <w:lang w:val="uk-UA" w:eastAsia="ru-RU"/>
    </w:rPr>
  </w:style>
  <w:style w:type="paragraph" w:customStyle="1" w:styleId="affffffffffffffffffffffffff4">
    <w:name w:val="Левая графа"/>
    <w:basedOn w:val="ae"/>
    <w:rsid w:val="00150B9F"/>
    <w:pPr>
      <w:suppressAutoHyphens w:val="0"/>
      <w:spacing w:before="140" w:after="140"/>
    </w:pPr>
    <w:rPr>
      <w:rFonts w:ascii="Times New Roman" w:eastAsia="Times New Roman" w:hAnsi="Times New Roman" w:cs="Times New Roman"/>
      <w:sz w:val="28"/>
      <w:szCs w:val="18"/>
      <w:lang w:val="uk-UA" w:eastAsia="ru-RU"/>
    </w:rPr>
  </w:style>
  <w:style w:type="paragraph" w:customStyle="1" w:styleId="136">
    <w:name w:val="Основной текст с отступом13"/>
    <w:basedOn w:val="ae"/>
    <w:rsid w:val="00A1341D"/>
    <w:pPr>
      <w:suppressAutoHyphens w:val="0"/>
      <w:spacing w:after="120"/>
      <w:ind w:left="283"/>
    </w:pPr>
    <w:rPr>
      <w:rFonts w:ascii="Times New Roman" w:eastAsia="Times New Roman" w:hAnsi="Times New Roman" w:cs="Times New Roman"/>
      <w:sz w:val="28"/>
      <w:szCs w:val="28"/>
      <w:lang w:val="uk-UA" w:eastAsia="ru-RU"/>
    </w:rPr>
  </w:style>
  <w:style w:type="paragraph" w:customStyle="1" w:styleId="a01">
    <w:name w:val="a0"/>
    <w:basedOn w:val="ae"/>
    <w:rsid w:val="00D31A94"/>
    <w:pPr>
      <w:suppressAutoHyphens w:val="0"/>
      <w:spacing w:before="100" w:beforeAutospacing="1" w:after="100" w:afterAutospacing="1"/>
    </w:pPr>
    <w:rPr>
      <w:rFonts w:ascii="Times New Roman" w:eastAsia="Batang" w:hAnsi="Times New Roman" w:cs="Times New Roman"/>
      <w:lang w:eastAsia="ko-KR"/>
    </w:rPr>
  </w:style>
  <w:style w:type="paragraph" w:customStyle="1" w:styleId="TitleSbornik0">
    <w:name w:val="TitleSbornik"/>
    <w:basedOn w:val="ae"/>
    <w:autoRedefine/>
    <w:rsid w:val="00B41903"/>
    <w:pPr>
      <w:widowControl w:val="0"/>
      <w:suppressAutoHyphens w:val="0"/>
      <w:snapToGrid w:val="0"/>
      <w:spacing w:after="120" w:line="360" w:lineRule="auto"/>
      <w:ind w:right="-86" w:firstLine="540"/>
      <w:jc w:val="both"/>
    </w:pPr>
    <w:rPr>
      <w:rFonts w:ascii="Times New Roman" w:eastAsia="Times New Roman" w:hAnsi="Times New Roman" w:cs="Times New Roman"/>
      <w:smallCaps/>
      <w:sz w:val="28"/>
      <w:szCs w:val="28"/>
      <w:lang w:val="uk-UA" w:eastAsia="ru-RU"/>
    </w:rPr>
  </w:style>
  <w:style w:type="paragraph" w:customStyle="1" w:styleId="BlockQuotation">
    <w:name w:val="Block Quotation"/>
    <w:basedOn w:val="afffffffa"/>
    <w:rsid w:val="001E7076"/>
    <w:pPr>
      <w:keepLines/>
      <w:suppressAutoHyphens w:val="0"/>
      <w:spacing w:after="160" w:line="480" w:lineRule="auto"/>
      <w:ind w:left="720" w:right="720"/>
    </w:pPr>
    <w:rPr>
      <w:rFonts w:ascii="Times New Roman" w:eastAsia="Times New Roman" w:hAnsi="Times New Roman" w:cs="Times New Roman"/>
      <w:i/>
      <w:sz w:val="24"/>
      <w:lang w:val="uk-UA" w:eastAsia="ru-RU"/>
    </w:rPr>
  </w:style>
  <w:style w:type="paragraph" w:customStyle="1" w:styleId="BodyTextKeep">
    <w:name w:val="Body Text Keep"/>
    <w:basedOn w:val="afffffffa"/>
    <w:rsid w:val="001E7076"/>
    <w:pPr>
      <w:keepNext/>
      <w:suppressAutoHyphens w:val="0"/>
      <w:spacing w:after="280" w:line="360" w:lineRule="auto"/>
    </w:pPr>
    <w:rPr>
      <w:rFonts w:ascii="Times New Roman" w:eastAsia="Times New Roman" w:hAnsi="Times New Roman" w:cs="Times New Roman"/>
      <w:sz w:val="24"/>
      <w:lang w:val="uk-UA" w:eastAsia="ru-RU"/>
    </w:rPr>
  </w:style>
  <w:style w:type="paragraph" w:customStyle="1" w:styleId="ChapterLabel">
    <w:name w:val="Chapter Label"/>
    <w:basedOn w:val="ae"/>
    <w:next w:val="ae"/>
    <w:rsid w:val="001E7076"/>
    <w:pPr>
      <w:keepNext/>
      <w:pageBreakBefore/>
      <w:suppressAutoHyphens w:val="0"/>
      <w:spacing w:after="560"/>
      <w:jc w:val="center"/>
    </w:pPr>
    <w:rPr>
      <w:rFonts w:ascii="Times New Roman" w:eastAsia="Times New Roman" w:hAnsi="Times New Roman" w:cs="Times New Roman"/>
      <w:i/>
      <w:spacing w:val="70"/>
      <w:sz w:val="22"/>
      <w:lang w:val="uk-UA" w:eastAsia="ru-RU"/>
    </w:rPr>
  </w:style>
  <w:style w:type="paragraph" w:customStyle="1" w:styleId="ChapterSubtitle">
    <w:name w:val="Chapter Subtitle"/>
    <w:basedOn w:val="ae"/>
    <w:next w:val="afffffffa"/>
    <w:rsid w:val="001E7076"/>
    <w:pPr>
      <w:keepNext/>
      <w:keepLines/>
      <w:suppressAutoHyphens w:val="0"/>
      <w:spacing w:after="280"/>
      <w:jc w:val="center"/>
    </w:pPr>
    <w:rPr>
      <w:rFonts w:ascii="Times New Roman" w:eastAsia="Times New Roman" w:hAnsi="Times New Roman" w:cs="Times New Roman"/>
      <w:spacing w:val="2"/>
      <w:kern w:val="28"/>
      <w:lang w:val="uk-UA" w:eastAsia="ru-RU"/>
    </w:rPr>
  </w:style>
  <w:style w:type="paragraph" w:customStyle="1" w:styleId="ChapterTitle">
    <w:name w:val="Chapter Title"/>
    <w:basedOn w:val="ae"/>
    <w:next w:val="ChapterSubtitle"/>
    <w:rsid w:val="001E7076"/>
    <w:pPr>
      <w:keepNext/>
      <w:keepLines/>
      <w:suppressAutoHyphens w:val="0"/>
      <w:spacing w:before="560" w:after="560"/>
      <w:jc w:val="center"/>
    </w:pPr>
    <w:rPr>
      <w:rFonts w:ascii="Times New Roman" w:eastAsia="Times New Roman" w:hAnsi="Times New Roman" w:cs="Times New Roman"/>
      <w:caps/>
      <w:spacing w:val="2"/>
      <w:kern w:val="28"/>
      <w:lang w:val="uk-UA" w:eastAsia="ru-RU"/>
    </w:rPr>
  </w:style>
  <w:style w:type="paragraph" w:customStyle="1" w:styleId="FooterEven">
    <w:name w:val="Footer Even"/>
    <w:basedOn w:val="affffffff0"/>
    <w:rsid w:val="001E7076"/>
    <w:pPr>
      <w:keepLines/>
      <w:tabs>
        <w:tab w:val="clear" w:pos="4677"/>
        <w:tab w:val="clear" w:pos="9355"/>
        <w:tab w:val="center" w:pos="4320"/>
      </w:tabs>
      <w:suppressAutoHyphens w:val="0"/>
      <w:jc w:val="center"/>
    </w:pPr>
    <w:rPr>
      <w:rFonts w:ascii="Times New Roman" w:eastAsia="Times New Roman" w:hAnsi="Times New Roman" w:cs="Times New Roman"/>
      <w:lang w:val="uk-UA" w:eastAsia="ru-RU"/>
    </w:rPr>
  </w:style>
  <w:style w:type="paragraph" w:customStyle="1" w:styleId="FooterFirst">
    <w:name w:val="Footer First"/>
    <w:basedOn w:val="affffffff0"/>
    <w:rsid w:val="001E7076"/>
    <w:pPr>
      <w:keepLines/>
      <w:tabs>
        <w:tab w:val="clear" w:pos="4677"/>
        <w:tab w:val="clear" w:pos="9355"/>
        <w:tab w:val="center" w:pos="4320"/>
      </w:tabs>
      <w:suppressAutoHyphens w:val="0"/>
      <w:jc w:val="center"/>
    </w:pPr>
    <w:rPr>
      <w:rFonts w:ascii="Times New Roman" w:eastAsia="Times New Roman" w:hAnsi="Times New Roman" w:cs="Times New Roman"/>
      <w:lang w:val="uk-UA" w:eastAsia="ru-RU"/>
    </w:rPr>
  </w:style>
  <w:style w:type="paragraph" w:customStyle="1" w:styleId="FooterOdd">
    <w:name w:val="Footer Odd"/>
    <w:basedOn w:val="affffffff0"/>
    <w:rsid w:val="001E7076"/>
    <w:pPr>
      <w:keepLines/>
      <w:tabs>
        <w:tab w:val="clear" w:pos="4677"/>
        <w:tab w:val="clear" w:pos="9355"/>
        <w:tab w:val="right" w:pos="0"/>
        <w:tab w:val="center" w:pos="4320"/>
      </w:tabs>
      <w:suppressAutoHyphens w:val="0"/>
      <w:jc w:val="center"/>
    </w:pPr>
    <w:rPr>
      <w:rFonts w:ascii="Times New Roman" w:eastAsia="Times New Roman" w:hAnsi="Times New Roman" w:cs="Times New Roman"/>
      <w:lang w:val="uk-UA" w:eastAsia="ru-RU"/>
    </w:rPr>
  </w:style>
  <w:style w:type="paragraph" w:customStyle="1" w:styleId="FootnoteBase">
    <w:name w:val="Footnote Base"/>
    <w:basedOn w:val="ae"/>
    <w:rsid w:val="001E7076"/>
    <w:pPr>
      <w:tabs>
        <w:tab w:val="left" w:pos="187"/>
      </w:tabs>
      <w:suppressAutoHyphens w:val="0"/>
      <w:spacing w:line="220" w:lineRule="exact"/>
      <w:ind w:left="187" w:hanging="187"/>
    </w:pPr>
    <w:rPr>
      <w:rFonts w:ascii="Times New Roman" w:eastAsia="Times New Roman" w:hAnsi="Times New Roman" w:cs="Times New Roman"/>
      <w:sz w:val="18"/>
      <w:lang w:val="uk-UA" w:eastAsia="ru-RU"/>
    </w:rPr>
  </w:style>
  <w:style w:type="paragraph" w:customStyle="1" w:styleId="GlossaryDefinition">
    <w:name w:val="Glossary Definition"/>
    <w:basedOn w:val="afffffffa"/>
    <w:rsid w:val="001E7076"/>
    <w:pPr>
      <w:suppressAutoHyphens w:val="0"/>
      <w:spacing w:after="280"/>
    </w:pPr>
    <w:rPr>
      <w:rFonts w:ascii="Times New Roman" w:eastAsia="Times New Roman" w:hAnsi="Times New Roman" w:cs="Times New Roman"/>
      <w:sz w:val="24"/>
      <w:lang w:val="uk-UA" w:eastAsia="ru-RU"/>
    </w:rPr>
  </w:style>
  <w:style w:type="character" w:customStyle="1" w:styleId="GlossaryEntry">
    <w:name w:val="Glossary Entry"/>
    <w:rsid w:val="001E7076"/>
    <w:rPr>
      <w:b/>
    </w:rPr>
  </w:style>
  <w:style w:type="paragraph" w:customStyle="1" w:styleId="HeaderBase">
    <w:name w:val="Header Base"/>
    <w:basedOn w:val="ae"/>
    <w:rsid w:val="001E7076"/>
    <w:pPr>
      <w:keepLines/>
      <w:tabs>
        <w:tab w:val="center" w:pos="4320"/>
      </w:tabs>
      <w:suppressAutoHyphens w:val="0"/>
      <w:jc w:val="center"/>
    </w:pPr>
    <w:rPr>
      <w:rFonts w:ascii="Times New Roman" w:eastAsia="Times New Roman" w:hAnsi="Times New Roman" w:cs="Times New Roman"/>
      <w:lang w:val="uk-UA" w:eastAsia="ru-RU"/>
    </w:rPr>
  </w:style>
  <w:style w:type="paragraph" w:customStyle="1" w:styleId="HeaderEven">
    <w:name w:val="Header Even"/>
    <w:basedOn w:val="afffffffd"/>
    <w:rsid w:val="001E7076"/>
    <w:pPr>
      <w:keepLines/>
      <w:tabs>
        <w:tab w:val="clear" w:pos="4677"/>
        <w:tab w:val="clear" w:pos="9355"/>
        <w:tab w:val="center" w:pos="4320"/>
      </w:tabs>
      <w:suppressAutoHyphens w:val="0"/>
      <w:spacing w:line="240" w:lineRule="auto"/>
      <w:ind w:firstLine="0"/>
      <w:jc w:val="center"/>
    </w:pPr>
    <w:rPr>
      <w:rFonts w:ascii="Times New Roman" w:eastAsia="Times New Roman" w:hAnsi="Times New Roman" w:cs="Times New Roman"/>
      <w:sz w:val="24"/>
      <w:lang w:val="uk-UA" w:eastAsia="ru-RU"/>
    </w:rPr>
  </w:style>
  <w:style w:type="paragraph" w:customStyle="1" w:styleId="HeaderFirst">
    <w:name w:val="Header First"/>
    <w:basedOn w:val="afffffffd"/>
    <w:rsid w:val="001E7076"/>
    <w:pPr>
      <w:keepLines/>
      <w:tabs>
        <w:tab w:val="clear" w:pos="4677"/>
        <w:tab w:val="clear" w:pos="9355"/>
        <w:tab w:val="center" w:pos="4320"/>
      </w:tabs>
      <w:suppressAutoHyphens w:val="0"/>
      <w:spacing w:line="240" w:lineRule="auto"/>
      <w:ind w:firstLine="0"/>
      <w:jc w:val="center"/>
    </w:pPr>
    <w:rPr>
      <w:rFonts w:ascii="Times New Roman" w:eastAsia="Times New Roman" w:hAnsi="Times New Roman" w:cs="Times New Roman"/>
      <w:sz w:val="24"/>
      <w:lang w:val="uk-UA" w:eastAsia="ru-RU"/>
    </w:rPr>
  </w:style>
  <w:style w:type="paragraph" w:customStyle="1" w:styleId="HeaderOdd">
    <w:name w:val="Header Odd"/>
    <w:basedOn w:val="afffffffd"/>
    <w:rsid w:val="001E7076"/>
    <w:pPr>
      <w:keepLines/>
      <w:tabs>
        <w:tab w:val="clear" w:pos="4677"/>
        <w:tab w:val="clear" w:pos="9355"/>
        <w:tab w:val="right" w:pos="0"/>
        <w:tab w:val="center" w:pos="4320"/>
      </w:tabs>
      <w:suppressAutoHyphens w:val="0"/>
      <w:spacing w:line="240" w:lineRule="auto"/>
      <w:ind w:firstLine="0"/>
      <w:jc w:val="center"/>
    </w:pPr>
    <w:rPr>
      <w:rFonts w:ascii="Times New Roman" w:eastAsia="Times New Roman" w:hAnsi="Times New Roman" w:cs="Times New Roman"/>
      <w:sz w:val="24"/>
      <w:lang w:val="uk-UA" w:eastAsia="ru-RU"/>
    </w:rPr>
  </w:style>
  <w:style w:type="paragraph" w:customStyle="1" w:styleId="HeadingBase">
    <w:name w:val="Heading Base"/>
    <w:basedOn w:val="ae"/>
    <w:next w:val="afffffffa"/>
    <w:rsid w:val="001E7076"/>
    <w:pPr>
      <w:keepNext/>
      <w:keepLines/>
      <w:suppressAutoHyphens w:val="0"/>
      <w:spacing w:line="360" w:lineRule="auto"/>
    </w:pPr>
    <w:rPr>
      <w:rFonts w:ascii="Times New Roman" w:eastAsia="Times New Roman" w:hAnsi="Times New Roman" w:cs="Times New Roman"/>
      <w:b/>
      <w:kern w:val="28"/>
      <w:lang w:val="uk-UA" w:eastAsia="ru-RU"/>
    </w:rPr>
  </w:style>
  <w:style w:type="paragraph" w:customStyle="1" w:styleId="IndexBase">
    <w:name w:val="Index Base"/>
    <w:basedOn w:val="ae"/>
    <w:rsid w:val="001E7076"/>
    <w:pPr>
      <w:tabs>
        <w:tab w:val="right" w:leader="dot" w:pos="3960"/>
      </w:tabs>
      <w:suppressAutoHyphens w:val="0"/>
      <w:ind w:left="720" w:hanging="720"/>
    </w:pPr>
    <w:rPr>
      <w:rFonts w:ascii="Times New Roman" w:eastAsia="Times New Roman" w:hAnsi="Times New Roman" w:cs="Times New Roman"/>
      <w:sz w:val="20"/>
      <w:lang w:val="uk-UA" w:eastAsia="ru-RU"/>
    </w:rPr>
  </w:style>
  <w:style w:type="character" w:customStyle="1" w:styleId="Lead-inEmphasis">
    <w:name w:val="Lead-in Emphasis"/>
    <w:rsid w:val="001E7076"/>
    <w:rPr>
      <w:caps/>
      <w:spacing w:val="0"/>
    </w:rPr>
  </w:style>
  <w:style w:type="paragraph" w:styleId="4fff6">
    <w:name w:val="List 4"/>
    <w:basedOn w:val="afffffffb"/>
    <w:semiHidden/>
    <w:rsid w:val="001E7076"/>
    <w:pPr>
      <w:tabs>
        <w:tab w:val="clear" w:pos="644"/>
        <w:tab w:val="left" w:pos="1800"/>
      </w:tabs>
      <w:suppressAutoHyphens w:val="0"/>
      <w:spacing w:before="0" w:after="80" w:line="360" w:lineRule="auto"/>
      <w:ind w:left="1800" w:hanging="360"/>
    </w:pPr>
    <w:rPr>
      <w:rFonts w:ascii="Times New Roman" w:eastAsia="Times New Roman" w:hAnsi="Times New Roman" w:cs="Times New Roman"/>
      <w:sz w:val="24"/>
      <w:lang w:val="uk-UA" w:eastAsia="ru-RU"/>
    </w:rPr>
  </w:style>
  <w:style w:type="paragraph" w:styleId="5ff7">
    <w:name w:val="List 5"/>
    <w:basedOn w:val="afffffffb"/>
    <w:semiHidden/>
    <w:rsid w:val="001E7076"/>
    <w:pPr>
      <w:tabs>
        <w:tab w:val="clear" w:pos="644"/>
        <w:tab w:val="left" w:pos="2160"/>
      </w:tabs>
      <w:suppressAutoHyphens w:val="0"/>
      <w:spacing w:before="0" w:after="80" w:line="360" w:lineRule="auto"/>
      <w:ind w:left="2160" w:hanging="360"/>
    </w:pPr>
    <w:rPr>
      <w:rFonts w:ascii="Times New Roman" w:eastAsia="Times New Roman" w:hAnsi="Times New Roman" w:cs="Times New Roman"/>
      <w:sz w:val="24"/>
      <w:lang w:val="uk-UA" w:eastAsia="ru-RU"/>
    </w:rPr>
  </w:style>
  <w:style w:type="paragraph" w:styleId="3ffff5">
    <w:name w:val="List Continue 3"/>
    <w:basedOn w:val="affffffffffffffffffffb"/>
    <w:semiHidden/>
    <w:rsid w:val="001E7076"/>
    <w:pPr>
      <w:spacing w:after="160" w:line="360" w:lineRule="auto"/>
      <w:ind w:left="1440" w:hanging="360"/>
    </w:pPr>
    <w:rPr>
      <w:lang w:val="uk-UA"/>
    </w:rPr>
  </w:style>
  <w:style w:type="paragraph" w:styleId="4fff7">
    <w:name w:val="List Continue 4"/>
    <w:basedOn w:val="affffffffffffffffffffb"/>
    <w:semiHidden/>
    <w:rsid w:val="001E7076"/>
    <w:pPr>
      <w:spacing w:after="160" w:line="360" w:lineRule="auto"/>
      <w:ind w:left="1800" w:hanging="360"/>
    </w:pPr>
    <w:rPr>
      <w:lang w:val="uk-UA"/>
    </w:rPr>
  </w:style>
  <w:style w:type="paragraph" w:styleId="5ff8">
    <w:name w:val="List Continue 5"/>
    <w:basedOn w:val="affffffffffffffffffffb"/>
    <w:semiHidden/>
    <w:rsid w:val="001E7076"/>
    <w:pPr>
      <w:spacing w:after="160" w:line="360" w:lineRule="auto"/>
      <w:ind w:left="2160" w:hanging="360"/>
    </w:pPr>
    <w:rPr>
      <w:lang w:val="uk-UA"/>
    </w:rPr>
  </w:style>
  <w:style w:type="paragraph" w:styleId="2ffffffe">
    <w:name w:val="List Number 2"/>
    <w:basedOn w:val="afffffffffffffffffffff7"/>
    <w:semiHidden/>
    <w:rsid w:val="001E7076"/>
    <w:pPr>
      <w:tabs>
        <w:tab w:val="clear" w:pos="360"/>
        <w:tab w:val="right" w:leader="dot" w:pos="7440"/>
      </w:tabs>
      <w:spacing w:line="360" w:lineRule="auto"/>
      <w:ind w:firstLine="0"/>
    </w:pPr>
    <w:rPr>
      <w:sz w:val="24"/>
      <w:szCs w:val="24"/>
      <w:lang w:val="uk-UA" w:eastAsia="ru-RU"/>
    </w:rPr>
  </w:style>
  <w:style w:type="paragraph" w:styleId="3ffff6">
    <w:name w:val="List Number 3"/>
    <w:basedOn w:val="afffffffffffffffffffff7"/>
    <w:uiPriority w:val="99"/>
    <w:rsid w:val="001E7076"/>
    <w:pPr>
      <w:tabs>
        <w:tab w:val="clear" w:pos="360"/>
        <w:tab w:val="right" w:leader="dot" w:pos="7440"/>
      </w:tabs>
      <w:spacing w:line="360" w:lineRule="auto"/>
      <w:ind w:left="720" w:firstLine="0"/>
    </w:pPr>
    <w:rPr>
      <w:sz w:val="24"/>
      <w:szCs w:val="24"/>
      <w:lang w:val="uk-UA" w:eastAsia="ru-RU"/>
    </w:rPr>
  </w:style>
  <w:style w:type="paragraph" w:styleId="4fff8">
    <w:name w:val="List Number 4"/>
    <w:basedOn w:val="afffffffffffffffffffff7"/>
    <w:semiHidden/>
    <w:rsid w:val="001E7076"/>
    <w:pPr>
      <w:tabs>
        <w:tab w:val="clear" w:pos="360"/>
        <w:tab w:val="right" w:leader="dot" w:pos="7440"/>
      </w:tabs>
      <w:spacing w:line="360" w:lineRule="auto"/>
      <w:ind w:left="1080" w:firstLine="0"/>
    </w:pPr>
    <w:rPr>
      <w:sz w:val="24"/>
      <w:szCs w:val="24"/>
      <w:lang w:val="uk-UA" w:eastAsia="ru-RU"/>
    </w:rPr>
  </w:style>
  <w:style w:type="paragraph" w:styleId="5ff9">
    <w:name w:val="List Number 5"/>
    <w:basedOn w:val="afffffffffffffffffffff7"/>
    <w:semiHidden/>
    <w:rsid w:val="001E7076"/>
    <w:pPr>
      <w:tabs>
        <w:tab w:val="clear" w:pos="360"/>
        <w:tab w:val="right" w:leader="dot" w:pos="7440"/>
      </w:tabs>
      <w:spacing w:line="360" w:lineRule="auto"/>
      <w:ind w:left="1440" w:firstLine="0"/>
    </w:pPr>
    <w:rPr>
      <w:sz w:val="24"/>
      <w:szCs w:val="24"/>
      <w:lang w:val="uk-UA" w:eastAsia="ru-RU"/>
    </w:rPr>
  </w:style>
  <w:style w:type="paragraph" w:customStyle="1" w:styleId="Picture">
    <w:name w:val="Picture"/>
    <w:basedOn w:val="afffffffa"/>
    <w:next w:val="affffffffffffffffffff6"/>
    <w:rsid w:val="001E7076"/>
    <w:pPr>
      <w:keepNext/>
      <w:suppressAutoHyphens w:val="0"/>
      <w:spacing w:after="280"/>
      <w:jc w:val="center"/>
    </w:pPr>
    <w:rPr>
      <w:rFonts w:ascii="Times New Roman" w:eastAsia="Times New Roman" w:hAnsi="Times New Roman" w:cs="Times New Roman"/>
      <w:sz w:val="24"/>
      <w:lang w:val="uk-UA" w:eastAsia="ru-RU"/>
    </w:rPr>
  </w:style>
  <w:style w:type="paragraph" w:customStyle="1" w:styleId="SectionLabel0">
    <w:name w:val="Section Label"/>
    <w:basedOn w:val="HeadingBase"/>
    <w:next w:val="afffffffa"/>
    <w:rsid w:val="001E7076"/>
    <w:pPr>
      <w:pageBreakBefore/>
      <w:spacing w:after="700"/>
      <w:jc w:val="center"/>
    </w:pPr>
    <w:rPr>
      <w:b w:val="0"/>
      <w:caps/>
      <w:spacing w:val="10"/>
    </w:rPr>
  </w:style>
  <w:style w:type="paragraph" w:customStyle="1" w:styleId="SubtitleCover">
    <w:name w:val="Subtitle Cover"/>
    <w:basedOn w:val="ae"/>
    <w:next w:val="afffffffa"/>
    <w:rsid w:val="001E7076"/>
    <w:pPr>
      <w:keepNext/>
      <w:suppressAutoHyphens w:val="0"/>
      <w:spacing w:after="560"/>
      <w:ind w:left="1800" w:right="1800"/>
      <w:jc w:val="center"/>
    </w:pPr>
    <w:rPr>
      <w:rFonts w:ascii="Times New Roman" w:eastAsia="Times New Roman" w:hAnsi="Times New Roman" w:cs="Times New Roman"/>
      <w:lang w:val="uk-UA" w:eastAsia="ru-RU"/>
    </w:rPr>
  </w:style>
  <w:style w:type="character" w:customStyle="1" w:styleId="Superscript0">
    <w:name w:val="Superscript"/>
    <w:rsid w:val="001E7076"/>
    <w:rPr>
      <w:vertAlign w:val="superscript"/>
    </w:rPr>
  </w:style>
  <w:style w:type="paragraph" w:customStyle="1" w:styleId="TitleCover">
    <w:name w:val="Title Cover"/>
    <w:basedOn w:val="HeadingBase"/>
    <w:next w:val="SubtitleCover"/>
    <w:rsid w:val="001E7076"/>
    <w:pPr>
      <w:spacing w:before="780" w:after="420" w:line="240" w:lineRule="auto"/>
      <w:ind w:left="1920" w:right="1920"/>
      <w:jc w:val="center"/>
    </w:pPr>
    <w:rPr>
      <w:b w:val="0"/>
      <w:caps/>
      <w:spacing w:val="5"/>
    </w:rPr>
  </w:style>
  <w:style w:type="paragraph" w:customStyle="1" w:styleId="TOCBase">
    <w:name w:val="TOC Base"/>
    <w:basedOn w:val="ae"/>
    <w:rsid w:val="001E7076"/>
    <w:pPr>
      <w:tabs>
        <w:tab w:val="right" w:leader="dot" w:pos="8640"/>
      </w:tabs>
      <w:suppressAutoHyphens w:val="0"/>
    </w:pPr>
    <w:rPr>
      <w:rFonts w:ascii="Times New Roman" w:eastAsia="Times New Roman" w:hAnsi="Times New Roman" w:cs="Times New Roman"/>
      <w:lang w:val="uk-UA" w:eastAsia="ru-RU"/>
    </w:rPr>
  </w:style>
  <w:style w:type="paragraph" w:customStyle="1" w:styleId="7f8">
    <w:name w:val="Текст выноски7"/>
    <w:basedOn w:val="ae"/>
    <w:rsid w:val="0069330B"/>
    <w:pPr>
      <w:suppressAutoHyphens w:val="0"/>
    </w:pPr>
    <w:rPr>
      <w:rFonts w:ascii="Tahoma" w:eastAsia="Times New Roman" w:hAnsi="Tahoma" w:cs="Tahoma"/>
      <w:sz w:val="16"/>
      <w:szCs w:val="16"/>
      <w:lang w:eastAsia="ru-RU"/>
    </w:rPr>
  </w:style>
  <w:style w:type="paragraph" w:customStyle="1" w:styleId="2130">
    <w:name w:val="Основной текст 213"/>
    <w:basedOn w:val="ae"/>
    <w:rsid w:val="00430100"/>
    <w:pPr>
      <w:suppressAutoHyphens w:val="0"/>
      <w:overflowPunct w:val="0"/>
      <w:autoSpaceDE w:val="0"/>
      <w:autoSpaceDN w:val="0"/>
      <w:adjustRightInd w:val="0"/>
      <w:spacing w:line="360" w:lineRule="auto"/>
      <w:ind w:firstLine="284"/>
      <w:jc w:val="both"/>
      <w:textAlignment w:val="baseline"/>
    </w:pPr>
    <w:rPr>
      <w:rFonts w:ascii="Times New Roman CYR" w:eastAsia="Times New Roman" w:hAnsi="Times New Roman CYR" w:cs="Times New Roman"/>
      <w:sz w:val="28"/>
      <w:szCs w:val="20"/>
      <w:lang w:val="uk-UA" w:eastAsia="ru-RU"/>
    </w:rPr>
  </w:style>
  <w:style w:type="paragraph" w:customStyle="1" w:styleId="10e">
    <w:name w:val="Обычный (веб)10"/>
    <w:basedOn w:val="ae"/>
    <w:rsid w:val="00CC71B3"/>
    <w:pPr>
      <w:suppressAutoHyphens w:val="0"/>
      <w:spacing w:before="20" w:after="20"/>
      <w:ind w:firstLine="480"/>
      <w:jc w:val="both"/>
    </w:pPr>
    <w:rPr>
      <w:rFonts w:ascii="Times New Roman" w:eastAsia="Times New Roman" w:hAnsi="Times New Roman" w:cs="Times New Roman"/>
      <w:color w:val="000000"/>
      <w:sz w:val="22"/>
      <w:szCs w:val="20"/>
      <w:lang w:val="en-GB" w:eastAsia="ru-RU"/>
    </w:rPr>
  </w:style>
  <w:style w:type="paragraph" w:customStyle="1" w:styleId="ind">
    <w:name w:val="ind"/>
    <w:basedOn w:val="ae"/>
    <w:rsid w:val="00CC71B3"/>
    <w:pPr>
      <w:suppressAutoHyphens w:val="0"/>
      <w:spacing w:before="100" w:after="100"/>
      <w:ind w:firstLine="979"/>
      <w:jc w:val="both"/>
    </w:pPr>
    <w:rPr>
      <w:rFonts w:ascii="Times New Roman" w:eastAsia="Times New Roman" w:hAnsi="Times New Roman" w:cs="Times New Roman"/>
      <w:szCs w:val="20"/>
      <w:lang w:val="uk-UA" w:eastAsia="ru-RU"/>
    </w:rPr>
  </w:style>
  <w:style w:type="paragraph" w:customStyle="1" w:styleId="alltext">
    <w:name w:val="alltext"/>
    <w:basedOn w:val="ae"/>
    <w:rsid w:val="00CC71B3"/>
    <w:pPr>
      <w:suppressAutoHyphens w:val="0"/>
      <w:spacing w:before="100" w:after="100"/>
      <w:jc w:val="both"/>
    </w:pPr>
    <w:rPr>
      <w:rFonts w:ascii="Verdana" w:eastAsia="Times New Roman" w:hAnsi="Verdana" w:cs="Times New Roman"/>
      <w:color w:val="000000"/>
      <w:sz w:val="17"/>
      <w:szCs w:val="20"/>
      <w:lang w:val="uk-UA" w:eastAsia="ru-RU"/>
    </w:rPr>
  </w:style>
  <w:style w:type="character" w:customStyle="1" w:styleId="alltext1">
    <w:name w:val="alltext1"/>
    <w:basedOn w:val="af"/>
    <w:rsid w:val="00CC71B3"/>
    <w:rPr>
      <w:rFonts w:ascii="Verdana" w:hAnsi="Verdana"/>
      <w:sz w:val="19"/>
    </w:rPr>
  </w:style>
  <w:style w:type="paragraph" w:customStyle="1" w:styleId="txt1">
    <w:name w:val="txt1"/>
    <w:basedOn w:val="ae"/>
    <w:rsid w:val="00CC71B3"/>
    <w:pPr>
      <w:suppressAutoHyphens w:val="0"/>
      <w:spacing w:before="100" w:after="100"/>
    </w:pPr>
    <w:rPr>
      <w:rFonts w:ascii="Times New Roman" w:eastAsia="Times New Roman" w:hAnsi="Times New Roman" w:cs="Times New Roman"/>
      <w:szCs w:val="20"/>
      <w:lang w:val="uk-UA" w:eastAsia="ru-RU"/>
    </w:rPr>
  </w:style>
  <w:style w:type="character" w:customStyle="1" w:styleId="byline1">
    <w:name w:val="byline1"/>
    <w:basedOn w:val="af"/>
    <w:rsid w:val="00CC71B3"/>
    <w:rPr>
      <w:rFonts w:ascii="Arial" w:hAnsi="Arial"/>
      <w:b/>
      <w:smallCaps/>
      <w:strike/>
      <w:sz w:val="17"/>
      <w:u w:val="none"/>
      <w:effect w:val="none"/>
    </w:rPr>
  </w:style>
  <w:style w:type="paragraph" w:customStyle="1" w:styleId="HTML31">
    <w:name w:val="Стандартный HTML3"/>
    <w:basedOn w:val="ae"/>
    <w:rsid w:val="00CC7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Times New Roman" w:eastAsia="Times New Roman" w:hAnsi="Times New Roman" w:cs="Times New Roman"/>
      <w:sz w:val="20"/>
      <w:szCs w:val="20"/>
      <w:lang w:val="en-US" w:eastAsia="ru-RU"/>
    </w:rPr>
  </w:style>
  <w:style w:type="character" w:customStyle="1" w:styleId="title3">
    <w:name w:val="title3"/>
    <w:basedOn w:val="af"/>
    <w:rsid w:val="00CC71B3"/>
    <w:rPr>
      <w:rFonts w:ascii="Geneva" w:hAnsi="Geneva"/>
      <w:b/>
      <w:strike/>
      <w:sz w:val="24"/>
      <w:u w:val="none"/>
      <w:effect w:val="none"/>
    </w:rPr>
  </w:style>
  <w:style w:type="paragraph" w:customStyle="1" w:styleId="pj">
    <w:name w:val="p_j"/>
    <w:basedOn w:val="ae"/>
    <w:rsid w:val="00CC71B3"/>
    <w:pPr>
      <w:suppressAutoHyphens w:val="0"/>
      <w:jc w:val="both"/>
    </w:pPr>
    <w:rPr>
      <w:rFonts w:ascii="Tahoma" w:eastAsia="Times New Roman" w:hAnsi="Tahoma" w:cs="Times New Roman"/>
      <w:sz w:val="16"/>
      <w:szCs w:val="20"/>
      <w:lang w:val="uk-UA" w:eastAsia="ru-RU"/>
    </w:rPr>
  </w:style>
  <w:style w:type="paragraph" w:customStyle="1" w:styleId="pjt">
    <w:name w:val="p_jt"/>
    <w:basedOn w:val="ae"/>
    <w:rsid w:val="00CC71B3"/>
    <w:pPr>
      <w:suppressAutoHyphens w:val="0"/>
      <w:ind w:firstLine="160"/>
      <w:jc w:val="both"/>
    </w:pPr>
    <w:rPr>
      <w:rFonts w:ascii="Tahoma" w:eastAsia="Times New Roman" w:hAnsi="Tahoma" w:cs="Times New Roman"/>
      <w:sz w:val="16"/>
      <w:szCs w:val="20"/>
      <w:lang w:val="uk-UA" w:eastAsia="ru-RU"/>
    </w:rPr>
  </w:style>
  <w:style w:type="character" w:customStyle="1" w:styleId="zag16">
    <w:name w:val="zag16"/>
    <w:basedOn w:val="af"/>
    <w:rsid w:val="00CC71B3"/>
    <w:rPr>
      <w:rFonts w:ascii="Helvetica" w:hAnsi="Helvetica" w:hint="default"/>
      <w:b/>
      <w:bCs/>
      <w:color w:val="000000"/>
      <w:sz w:val="24"/>
      <w:szCs w:val="24"/>
    </w:rPr>
  </w:style>
  <w:style w:type="character" w:customStyle="1" w:styleId="tex10">
    <w:name w:val="tex10"/>
    <w:basedOn w:val="af"/>
    <w:rsid w:val="00CC71B3"/>
    <w:rPr>
      <w:rFonts w:ascii="Times New Roman" w:hAnsi="Times New Roman" w:cs="Times New Roman" w:hint="default"/>
      <w:b w:val="0"/>
      <w:bCs w:val="0"/>
      <w:color w:val="000000"/>
      <w:sz w:val="15"/>
      <w:szCs w:val="15"/>
    </w:rPr>
  </w:style>
  <w:style w:type="paragraph" w:customStyle="1" w:styleId="heading-fulltext">
    <w:name w:val="heading-fulltext"/>
    <w:basedOn w:val="ae"/>
    <w:rsid w:val="00CC71B3"/>
    <w:pPr>
      <w:suppressAutoHyphens w:val="0"/>
      <w:spacing w:before="100" w:after="100"/>
      <w:ind w:left="979" w:right="979"/>
    </w:pPr>
    <w:rPr>
      <w:rFonts w:ascii="Arial" w:eastAsia="Times New Roman" w:hAnsi="Arial" w:cs="Times New Roman"/>
      <w:b/>
      <w:sz w:val="27"/>
      <w:szCs w:val="20"/>
      <w:lang w:val="uk-UA" w:eastAsia="ru-RU"/>
    </w:rPr>
  </w:style>
  <w:style w:type="character" w:customStyle="1" w:styleId="bylineauthor1">
    <w:name w:val="bylineauthor1"/>
    <w:basedOn w:val="af"/>
    <w:rsid w:val="00CC71B3"/>
    <w:rPr>
      <w:rFonts w:ascii="Verdana" w:hAnsi="Verdana" w:hint="default"/>
      <w:b/>
      <w:bCs/>
      <w:color w:val="666633"/>
      <w:sz w:val="21"/>
      <w:szCs w:val="21"/>
    </w:rPr>
  </w:style>
  <w:style w:type="character" w:customStyle="1" w:styleId="bylinedescription1">
    <w:name w:val="bylinedescription1"/>
    <w:basedOn w:val="af"/>
    <w:rsid w:val="00CC71B3"/>
    <w:rPr>
      <w:rFonts w:ascii="Verdana" w:hAnsi="Verdana" w:hint="default"/>
      <w:b w:val="0"/>
      <w:bCs w:val="0"/>
      <w:color w:val="000000"/>
      <w:sz w:val="17"/>
      <w:szCs w:val="17"/>
    </w:rPr>
  </w:style>
  <w:style w:type="character" w:customStyle="1" w:styleId="sidebold1">
    <w:name w:val="sidebold1"/>
    <w:basedOn w:val="af"/>
    <w:rsid w:val="00CC71B3"/>
    <w:rPr>
      <w:rFonts w:ascii="Arial" w:hAnsi="Arial" w:cs="Arial" w:hint="default"/>
      <w:b/>
      <w:bCs/>
      <w:color w:val="000000"/>
      <w:sz w:val="18"/>
      <w:szCs w:val="18"/>
    </w:rPr>
  </w:style>
  <w:style w:type="character" w:customStyle="1" w:styleId="sidetext1">
    <w:name w:val="sidetext1"/>
    <w:basedOn w:val="af"/>
    <w:rsid w:val="00CC71B3"/>
    <w:rPr>
      <w:rFonts w:ascii="Arial" w:hAnsi="Arial" w:cs="Arial" w:hint="default"/>
      <w:color w:val="000000"/>
      <w:sz w:val="15"/>
      <w:szCs w:val="15"/>
    </w:rPr>
  </w:style>
  <w:style w:type="character" w:customStyle="1" w:styleId="pubdate1">
    <w:name w:val="pubdate1"/>
    <w:basedOn w:val="af"/>
    <w:rsid w:val="00CC71B3"/>
    <w:rPr>
      <w:rFonts w:ascii="Arial" w:hAnsi="Arial" w:cs="Arial" w:hint="default"/>
      <w:b w:val="0"/>
      <w:bCs w:val="0"/>
      <w:color w:val="111111"/>
      <w:sz w:val="20"/>
      <w:szCs w:val="20"/>
    </w:rPr>
  </w:style>
  <w:style w:type="paragraph" w:customStyle="1" w:styleId="tesis">
    <w:name w:val="tesis"/>
    <w:basedOn w:val="ae"/>
    <w:rsid w:val="003E7EAD"/>
    <w:pPr>
      <w:suppressAutoHyphens w:val="0"/>
      <w:spacing w:before="100" w:beforeAutospacing="1" w:after="100" w:afterAutospacing="1"/>
    </w:pPr>
    <w:rPr>
      <w:rFonts w:ascii="Times New Roman" w:eastAsia="SimSun" w:hAnsi="Times New Roman" w:cs="Times New Roman"/>
      <w:lang w:eastAsia="zh-CN"/>
    </w:rPr>
  </w:style>
  <w:style w:type="paragraph" w:customStyle="1" w:styleId="cent">
    <w:name w:val="cent"/>
    <w:basedOn w:val="ae"/>
    <w:rsid w:val="003E7EAD"/>
    <w:pPr>
      <w:suppressAutoHyphens w:val="0"/>
      <w:spacing w:before="180" w:after="84"/>
      <w:ind w:left="324" w:right="324"/>
      <w:jc w:val="center"/>
    </w:pPr>
    <w:rPr>
      <w:rFonts w:ascii="Arial" w:eastAsia="SimSun" w:hAnsi="Arial" w:cs="Arial"/>
      <w:color w:val="000000"/>
      <w:sz w:val="20"/>
      <w:szCs w:val="20"/>
      <w:lang w:eastAsia="zh-CN"/>
    </w:rPr>
  </w:style>
  <w:style w:type="paragraph" w:customStyle="1" w:styleId="Basic1">
    <w:name w:val="Basic1"/>
    <w:basedOn w:val="ae"/>
    <w:rsid w:val="003E7EAD"/>
    <w:pPr>
      <w:widowControl w:val="0"/>
      <w:suppressAutoHyphens w:val="0"/>
      <w:overflowPunct w:val="0"/>
      <w:autoSpaceDE w:val="0"/>
      <w:autoSpaceDN w:val="0"/>
      <w:adjustRightInd w:val="0"/>
      <w:ind w:right="-424"/>
    </w:pPr>
    <w:rPr>
      <w:rFonts w:ascii="Times New Roman CYR" w:eastAsia="Times New Roman" w:hAnsi="Times New Roman CYR" w:cs="Times New Roman"/>
      <w:szCs w:val="20"/>
      <w:lang w:eastAsia="en-US"/>
    </w:rPr>
  </w:style>
  <w:style w:type="paragraph" w:customStyle="1" w:styleId="14f1">
    <w:name w:val="Основной текст с отступом14"/>
    <w:basedOn w:val="ae"/>
    <w:rsid w:val="003D2885"/>
    <w:pPr>
      <w:suppressAutoHyphens w:val="0"/>
      <w:autoSpaceDE w:val="0"/>
      <w:autoSpaceDN w:val="0"/>
      <w:spacing w:line="360" w:lineRule="auto"/>
      <w:ind w:firstLine="720"/>
      <w:jc w:val="both"/>
    </w:pPr>
    <w:rPr>
      <w:rFonts w:ascii="Times New Roman" w:eastAsia="Times New Roman" w:hAnsi="Times New Roman" w:cs="Times New Roman"/>
      <w:sz w:val="28"/>
      <w:szCs w:val="28"/>
      <w:lang w:val="uk-UA" w:eastAsia="ru-RU"/>
    </w:rPr>
  </w:style>
  <w:style w:type="paragraph" w:customStyle="1" w:styleId="21f3">
    <w:name w:val="Стиль21"/>
    <w:basedOn w:val="afffffffa"/>
    <w:rsid w:val="00313738"/>
    <w:pPr>
      <w:suppressLineNumbers/>
      <w:tabs>
        <w:tab w:val="left" w:pos="567"/>
      </w:tabs>
      <w:suppressAutoHyphens w:val="0"/>
      <w:spacing w:after="0" w:line="360" w:lineRule="auto"/>
      <w:ind w:firstLine="567"/>
      <w:jc w:val="both"/>
    </w:pPr>
    <w:rPr>
      <w:rFonts w:ascii="Times New Roman" w:eastAsia="Times New Roman" w:hAnsi="Times New Roman" w:cs="Times New Roman"/>
      <w:szCs w:val="20"/>
      <w:lang w:val="uk-UA" w:eastAsia="ru-RU"/>
    </w:rPr>
  </w:style>
  <w:style w:type="character" w:customStyle="1" w:styleId="MTEquationSection">
    <w:name w:val="MTEquationSection"/>
    <w:basedOn w:val="af"/>
    <w:rsid w:val="00377313"/>
    <w:rPr>
      <w:b/>
      <w:bCs/>
      <w:vanish w:val="0"/>
      <w:color w:val="FF0000"/>
      <w:sz w:val="28"/>
      <w:szCs w:val="28"/>
      <w:lang w:val="uk-UA"/>
    </w:rPr>
  </w:style>
  <w:style w:type="paragraph" w:customStyle="1" w:styleId="affffffffffffffffffffffffff5">
    <w:name w:val="Стиль По ширине Междустр.интервал:  полуторный"/>
    <w:basedOn w:val="ae"/>
    <w:rsid w:val="00377313"/>
    <w:pPr>
      <w:shd w:val="clear" w:color="auto" w:fill="FFFFFF"/>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9f1">
    <w:name w:val="Название9"/>
    <w:basedOn w:val="af"/>
    <w:rsid w:val="00377313"/>
  </w:style>
  <w:style w:type="paragraph" w:customStyle="1" w:styleId="MAIN0">
    <w:name w:val="MAIN"/>
    <w:rsid w:val="00177710"/>
    <w:pPr>
      <w:tabs>
        <w:tab w:val="left" w:pos="397"/>
      </w:tabs>
      <w:suppressAutoHyphens/>
      <w:autoSpaceDE w:val="0"/>
      <w:jc w:val="both"/>
    </w:pPr>
    <w:rPr>
      <w:rFonts w:ascii="Pragmatica" w:eastAsia="Times New Roman" w:hAnsi="Pragmatica" w:cs="Pragmatica"/>
      <w:color w:val="000000"/>
      <w:sz w:val="18"/>
      <w:szCs w:val="18"/>
      <w:lang w:eastAsia="ar-SA"/>
    </w:rPr>
  </w:style>
  <w:style w:type="paragraph" w:customStyle="1" w:styleId="apeln">
    <w:name w:val="apeln"/>
    <w:basedOn w:val="ae"/>
    <w:rsid w:val="00E4623F"/>
    <w:pPr>
      <w:suppressAutoHyphens w:val="0"/>
      <w:spacing w:before="100" w:after="100"/>
    </w:pPr>
    <w:rPr>
      <w:rFonts w:ascii="Times New Roman" w:eastAsia="Times New Roman" w:hAnsi="Times New Roman" w:cs="Times New Roman"/>
      <w:szCs w:val="20"/>
      <w:lang w:eastAsia="ru-RU"/>
    </w:rPr>
  </w:style>
  <w:style w:type="character" w:customStyle="1" w:styleId="headline1">
    <w:name w:val="headline1"/>
    <w:basedOn w:val="af"/>
    <w:rsid w:val="00E9156F"/>
    <w:rPr>
      <w:rFonts w:ascii="Verdana" w:hAnsi="Verdana"/>
      <w:b/>
      <w:bCs/>
      <w:color w:val="000000"/>
      <w:sz w:val="21"/>
      <w:szCs w:val="21"/>
      <w:u w:val="none"/>
      <w:effect w:val="none"/>
    </w:rPr>
  </w:style>
  <w:style w:type="character" w:customStyle="1" w:styleId="adcaption1">
    <w:name w:val="adcaption1"/>
    <w:basedOn w:val="af"/>
    <w:rsid w:val="00E9156F"/>
    <w:rPr>
      <w:rFonts w:ascii="Verdana" w:hAnsi="Verdana"/>
      <w:color w:val="auto"/>
      <w:spacing w:val="39"/>
      <w:sz w:val="12"/>
      <w:szCs w:val="12"/>
    </w:rPr>
  </w:style>
  <w:style w:type="paragraph" w:customStyle="1" w:styleId="inside-copy">
    <w:name w:val="inside-copy"/>
    <w:basedOn w:val="ae"/>
    <w:rsid w:val="00E9156F"/>
    <w:pPr>
      <w:suppressAutoHyphens w:val="0"/>
      <w:spacing w:before="100" w:beforeAutospacing="1" w:after="100" w:afterAutospacing="1"/>
      <w:ind w:right="2070"/>
    </w:pPr>
    <w:rPr>
      <w:rFonts w:ascii="Arial" w:eastAsia="Arial Unicode MS" w:hAnsi="Arial" w:cs="Times New Roman"/>
      <w:sz w:val="20"/>
      <w:szCs w:val="20"/>
      <w:lang w:eastAsia="ru-RU"/>
    </w:rPr>
  </w:style>
  <w:style w:type="character" w:customStyle="1" w:styleId="inside-head1">
    <w:name w:val="inside-head1"/>
    <w:basedOn w:val="af"/>
    <w:rsid w:val="00E9156F"/>
    <w:rPr>
      <w:rFonts w:ascii="Arial" w:hAnsi="Arial" w:cs="Arial"/>
      <w:b/>
      <w:bCs/>
      <w:sz w:val="30"/>
      <w:szCs w:val="30"/>
    </w:rPr>
  </w:style>
  <w:style w:type="character" w:customStyle="1" w:styleId="white">
    <w:name w:val="white"/>
    <w:basedOn w:val="af"/>
    <w:rsid w:val="00E9156F"/>
  </w:style>
  <w:style w:type="character" w:customStyle="1" w:styleId="vitstorybody">
    <w:name w:val="vitstorybody"/>
    <w:basedOn w:val="af"/>
    <w:rsid w:val="00E9156F"/>
  </w:style>
  <w:style w:type="paragraph" w:customStyle="1" w:styleId="cnnbodytext">
    <w:name w:val="cnnbodytext"/>
    <w:basedOn w:val="ae"/>
    <w:rsid w:val="00E9156F"/>
    <w:pPr>
      <w:suppressAutoHyphens w:val="0"/>
      <w:spacing w:before="100" w:beforeAutospacing="1" w:after="100" w:afterAutospacing="1"/>
    </w:pPr>
    <w:rPr>
      <w:rFonts w:ascii="Arial" w:eastAsia="Arial Unicode MS" w:hAnsi="Arial" w:cs="Times New Roman"/>
      <w:color w:val="000000"/>
      <w:sz w:val="18"/>
      <w:szCs w:val="18"/>
      <w:lang w:val="en-GB" w:eastAsia="en-US"/>
    </w:rPr>
  </w:style>
  <w:style w:type="paragraph" w:customStyle="1" w:styleId="cnntransstoryhead">
    <w:name w:val="cnntransstoryhead"/>
    <w:basedOn w:val="ae"/>
    <w:rsid w:val="00E9156F"/>
    <w:pPr>
      <w:suppressAutoHyphens w:val="0"/>
      <w:spacing w:before="100" w:beforeAutospacing="1" w:after="100" w:afterAutospacing="1"/>
    </w:pPr>
    <w:rPr>
      <w:rFonts w:ascii="Arial" w:eastAsia="Arial Unicode MS" w:hAnsi="Arial" w:cs="Times New Roman"/>
      <w:b/>
      <w:bCs/>
      <w:lang w:val="en-GB" w:eastAsia="en-US"/>
    </w:rPr>
  </w:style>
  <w:style w:type="paragraph" w:customStyle="1" w:styleId="cnntranssubhead">
    <w:name w:val="cnntranssubhead"/>
    <w:basedOn w:val="ae"/>
    <w:rsid w:val="00E9156F"/>
    <w:pPr>
      <w:suppressAutoHyphens w:val="0"/>
      <w:spacing w:before="100" w:beforeAutospacing="1" w:after="100" w:afterAutospacing="1"/>
    </w:pPr>
    <w:rPr>
      <w:rFonts w:ascii="Arial" w:eastAsia="Arial Unicode MS" w:hAnsi="Arial" w:cs="Times New Roman"/>
      <w:b/>
      <w:bCs/>
      <w:color w:val="000000"/>
      <w:sz w:val="18"/>
      <w:szCs w:val="18"/>
      <w:lang w:val="en-GB" w:eastAsia="en-US"/>
    </w:rPr>
  </w:style>
  <w:style w:type="character" w:customStyle="1" w:styleId="caption10">
    <w:name w:val="caption1"/>
    <w:basedOn w:val="af"/>
    <w:rsid w:val="00E9156F"/>
    <w:rPr>
      <w:rFonts w:ascii="Verdana" w:hAnsi="Verdana"/>
      <w:color w:val="auto"/>
      <w:sz w:val="13"/>
      <w:szCs w:val="13"/>
    </w:rPr>
  </w:style>
  <w:style w:type="paragraph" w:customStyle="1" w:styleId="headline2">
    <w:name w:val="headline2"/>
    <w:basedOn w:val="ae"/>
    <w:rsid w:val="00E9156F"/>
    <w:pPr>
      <w:suppressAutoHyphens w:val="0"/>
      <w:spacing w:before="100" w:beforeAutospacing="1" w:after="100" w:afterAutospacing="1"/>
    </w:pPr>
    <w:rPr>
      <w:rFonts w:ascii="Arial" w:eastAsia="Arial Unicode MS" w:hAnsi="Arial" w:cs="Times New Roman"/>
      <w:b/>
      <w:bCs/>
      <w:sz w:val="20"/>
      <w:szCs w:val="20"/>
      <w:lang w:eastAsia="ru-RU"/>
    </w:rPr>
  </w:style>
  <w:style w:type="paragraph" w:customStyle="1" w:styleId="label2">
    <w:name w:val="label2"/>
    <w:basedOn w:val="ae"/>
    <w:rsid w:val="00E9156F"/>
    <w:pPr>
      <w:suppressAutoHyphens w:val="0"/>
      <w:spacing w:before="100" w:beforeAutospacing="1" w:after="100" w:afterAutospacing="1"/>
    </w:pPr>
    <w:rPr>
      <w:rFonts w:ascii="Arial" w:eastAsia="Arial Unicode MS" w:hAnsi="Arial" w:cs="Times New Roman"/>
      <w:lang w:eastAsia="ru-RU"/>
    </w:rPr>
  </w:style>
  <w:style w:type="paragraph" w:customStyle="1" w:styleId="affffffffffffffffffffffffff6">
    <w:basedOn w:val="ae"/>
    <w:rsid w:val="00E9156F"/>
    <w:pPr>
      <w:suppressAutoHyphens w:val="0"/>
    </w:pPr>
    <w:rPr>
      <w:rFonts w:ascii="Times New Roman" w:eastAsia="Times New Roman" w:hAnsi="Times New Roman" w:cs="Times New Roman"/>
      <w:lang w:eastAsia="ru-RU"/>
    </w:rPr>
  </w:style>
  <w:style w:type="character" w:customStyle="1" w:styleId="storybody1">
    <w:name w:val="storybody1"/>
    <w:basedOn w:val="af"/>
    <w:rsid w:val="00E9156F"/>
    <w:rPr>
      <w:rFonts w:ascii="Verdana" w:hAnsi="Verdana"/>
      <w:b/>
      <w:bCs/>
      <w:i/>
      <w:iCs/>
      <w:sz w:val="14"/>
      <w:szCs w:val="14"/>
    </w:rPr>
  </w:style>
  <w:style w:type="paragraph" w:customStyle="1" w:styleId="affffffffffffffffffffffffff7">
    <w:name w:val="в табл"/>
    <w:basedOn w:val="afffffffff3"/>
    <w:rsid w:val="00526109"/>
    <w:pPr>
      <w:suppressAutoHyphens w:val="0"/>
      <w:ind w:firstLine="0"/>
      <w:jc w:val="center"/>
    </w:pPr>
    <w:rPr>
      <w:rFonts w:ascii="Times New Roman" w:eastAsia="Times New Roman" w:hAnsi="Times New Roman" w:cs="Times New Roman"/>
      <w:szCs w:val="28"/>
      <w:lang w:val="uk-UA" w:eastAsia="ru-RU"/>
    </w:rPr>
  </w:style>
  <w:style w:type="paragraph" w:customStyle="1" w:styleId="affffffffffffffffffffffffff8">
    <w:name w:val="таблиця"/>
    <w:basedOn w:val="afffffffff3"/>
    <w:rsid w:val="00526109"/>
    <w:pPr>
      <w:suppressAutoHyphens w:val="0"/>
      <w:ind w:firstLine="0"/>
      <w:jc w:val="right"/>
    </w:pPr>
    <w:rPr>
      <w:rFonts w:ascii="Times New Roman" w:eastAsia="Times New Roman" w:hAnsi="Times New Roman" w:cs="Times New Roman"/>
      <w:szCs w:val="28"/>
      <w:lang w:val="uk-UA" w:eastAsia="ru-RU"/>
    </w:rPr>
  </w:style>
  <w:style w:type="paragraph" w:customStyle="1" w:styleId="affffffffffffffffffffffffff9">
    <w:name w:val="в таблиці"/>
    <w:basedOn w:val="ae"/>
    <w:rsid w:val="00553638"/>
    <w:pPr>
      <w:suppressAutoHyphens w:val="0"/>
      <w:spacing w:line="360" w:lineRule="auto"/>
      <w:jc w:val="center"/>
    </w:pPr>
    <w:rPr>
      <w:rFonts w:ascii="Times New Roman" w:eastAsia="Times New Roman" w:hAnsi="Times New Roman" w:cs="Times New Roman"/>
      <w:sz w:val="28"/>
      <w:szCs w:val="28"/>
      <w:lang w:val="uk-UA" w:eastAsia="ru-RU"/>
    </w:rPr>
  </w:style>
  <w:style w:type="character" w:customStyle="1" w:styleId="Typewriter">
    <w:name w:val="Typewriter"/>
    <w:rsid w:val="00BB0CC9"/>
    <w:rPr>
      <w:rFonts w:ascii="Courier New" w:hAnsi="Courier New"/>
      <w:sz w:val="20"/>
    </w:rPr>
  </w:style>
  <w:style w:type="paragraph" w:customStyle="1" w:styleId="235">
    <w:name w:val="Îñíîâíîé òåêñò 23"/>
    <w:basedOn w:val="ae"/>
    <w:rsid w:val="00E33F92"/>
    <w:pPr>
      <w:suppressAutoHyphens w:val="0"/>
      <w:ind w:firstLine="851"/>
      <w:jc w:val="both"/>
    </w:pPr>
    <w:rPr>
      <w:rFonts w:ascii="Courier New" w:eastAsia="Times New Roman" w:hAnsi="Courier New" w:cs="Times New Roman"/>
      <w:szCs w:val="20"/>
      <w:lang w:eastAsia="ru-RU"/>
    </w:rPr>
  </w:style>
  <w:style w:type="paragraph" w:customStyle="1" w:styleId="31d">
    <w:name w:val="Îñíîâíîé òåêñò ñ îòñòóïîì 31"/>
    <w:basedOn w:val="ae"/>
    <w:rsid w:val="00E33F92"/>
    <w:pPr>
      <w:suppressAutoHyphens w:val="0"/>
      <w:ind w:firstLine="567"/>
      <w:jc w:val="both"/>
    </w:pPr>
    <w:rPr>
      <w:rFonts w:ascii="Times New Roman" w:eastAsia="Times New Roman" w:hAnsi="Times New Roman" w:cs="Times New Roman"/>
      <w:szCs w:val="20"/>
      <w:lang w:eastAsia="ru-RU"/>
    </w:rPr>
  </w:style>
  <w:style w:type="paragraph" w:customStyle="1" w:styleId="354">
    <w:name w:val="Основной текст 35"/>
    <w:basedOn w:val="ae"/>
    <w:rsid w:val="00E33F92"/>
    <w:pPr>
      <w:suppressAutoHyphens w:val="0"/>
      <w:spacing w:line="360" w:lineRule="auto"/>
      <w:jc w:val="both"/>
    </w:pPr>
    <w:rPr>
      <w:rFonts w:ascii="Times New Roman" w:eastAsia="Times New Roman" w:hAnsi="Times New Roman" w:cs="Times New Roman"/>
      <w:szCs w:val="20"/>
      <w:lang w:eastAsia="ru-RU"/>
    </w:rPr>
  </w:style>
  <w:style w:type="paragraph" w:customStyle="1" w:styleId="2131">
    <w:name w:val="Основной текст с отступом 213"/>
    <w:basedOn w:val="ae"/>
    <w:rsid w:val="00E33F92"/>
    <w:pPr>
      <w:suppressAutoHyphens w:val="0"/>
      <w:ind w:firstLine="851"/>
      <w:jc w:val="both"/>
    </w:pPr>
    <w:rPr>
      <w:rFonts w:ascii="Courier New" w:eastAsia="Times New Roman" w:hAnsi="Courier New" w:cs="Times New Roman"/>
      <w:sz w:val="22"/>
      <w:szCs w:val="20"/>
      <w:lang w:eastAsia="ru-RU"/>
    </w:rPr>
  </w:style>
  <w:style w:type="paragraph" w:customStyle="1" w:styleId="3120">
    <w:name w:val="Основной текст с отступом 312"/>
    <w:basedOn w:val="ae"/>
    <w:rsid w:val="00E33F92"/>
    <w:pPr>
      <w:suppressAutoHyphens w:val="0"/>
      <w:ind w:firstLine="851"/>
      <w:jc w:val="both"/>
    </w:pPr>
    <w:rPr>
      <w:rFonts w:ascii="Times New Roman" w:eastAsia="Times New Roman" w:hAnsi="Times New Roman" w:cs="Times New Roman"/>
      <w:sz w:val="22"/>
      <w:szCs w:val="20"/>
      <w:lang w:eastAsia="ru-RU"/>
    </w:rPr>
  </w:style>
  <w:style w:type="character" w:customStyle="1" w:styleId="HTML32">
    <w:name w:val="Пишущая машинка HTML3"/>
    <w:basedOn w:val="af"/>
    <w:rsid w:val="00157147"/>
    <w:rPr>
      <w:rFonts w:ascii="Courier New" w:eastAsia="Times New Roman" w:hAnsi="Courier New" w:cs="Courier New"/>
      <w:sz w:val="20"/>
      <w:szCs w:val="20"/>
    </w:rPr>
  </w:style>
  <w:style w:type="paragraph" w:customStyle="1" w:styleId="affffffffffffffffffffffffffa">
    <w:name w:val="Корчин заголовок"/>
    <w:basedOn w:val="afffffffa"/>
    <w:rsid w:val="00157147"/>
    <w:pPr>
      <w:suppressAutoHyphens w:val="0"/>
      <w:autoSpaceDE w:val="0"/>
      <w:autoSpaceDN w:val="0"/>
      <w:spacing w:after="0" w:line="360" w:lineRule="auto"/>
      <w:ind w:firstLine="720"/>
      <w:jc w:val="both"/>
      <w:outlineLvl w:val="0"/>
    </w:pPr>
    <w:rPr>
      <w:rFonts w:ascii="Times New Roman" w:eastAsia="Times New Roman" w:hAnsi="Times New Roman" w:cs="Times New Roman"/>
      <w:b/>
      <w:bCs/>
      <w:szCs w:val="28"/>
      <w:lang w:eastAsia="ru-RU"/>
    </w:rPr>
  </w:style>
  <w:style w:type="character" w:customStyle="1" w:styleId="block">
    <w:name w:val="block"/>
    <w:basedOn w:val="af"/>
    <w:rsid w:val="00157147"/>
  </w:style>
  <w:style w:type="paragraph" w:customStyle="1" w:styleId="affffffffffffffffffffffffffb">
    <w:name w:val="Термин"/>
    <w:basedOn w:val="ae"/>
    <w:next w:val="affffffffffffffffffffffffffc"/>
    <w:rsid w:val="00E45072"/>
    <w:pPr>
      <w:suppressAutoHyphens w:val="0"/>
    </w:pPr>
    <w:rPr>
      <w:rFonts w:ascii="Times New Roman" w:eastAsia="Times New Roman" w:hAnsi="Times New Roman" w:cs="Times New Roman"/>
      <w:snapToGrid w:val="0"/>
      <w:szCs w:val="20"/>
      <w:lang w:eastAsia="ru-RU"/>
    </w:rPr>
  </w:style>
  <w:style w:type="paragraph" w:customStyle="1" w:styleId="affffffffffffffffffffffffffc">
    <w:name w:val="Список определений"/>
    <w:basedOn w:val="ae"/>
    <w:next w:val="affffffffffffffffffffffffffb"/>
    <w:rsid w:val="00E45072"/>
    <w:pPr>
      <w:suppressAutoHyphens w:val="0"/>
      <w:ind w:left="360"/>
    </w:pPr>
    <w:rPr>
      <w:rFonts w:ascii="Times New Roman" w:eastAsia="Times New Roman" w:hAnsi="Times New Roman" w:cs="Times New Roman"/>
      <w:snapToGrid w:val="0"/>
      <w:szCs w:val="20"/>
      <w:lang w:eastAsia="ru-RU"/>
    </w:rPr>
  </w:style>
  <w:style w:type="paragraph" w:customStyle="1" w:styleId="182">
    <w:name w:val="Обычный18"/>
    <w:rsid w:val="008D7BD6"/>
    <w:pPr>
      <w:spacing w:before="100" w:after="100"/>
    </w:pPr>
    <w:rPr>
      <w:rFonts w:ascii="Times New Roman" w:eastAsia="Times New Roman" w:hAnsi="Times New Roman" w:cs="Times New Roman"/>
      <w:snapToGrid w:val="0"/>
      <w:sz w:val="24"/>
    </w:rPr>
  </w:style>
  <w:style w:type="character" w:customStyle="1" w:styleId="WW8Num1z3">
    <w:name w:val="WW8Num1z3"/>
    <w:rsid w:val="00F048F2"/>
    <w:rPr>
      <w:rFonts w:ascii="Symbol" w:hAnsi="Symbol" w:cs="Symbol"/>
    </w:rPr>
  </w:style>
  <w:style w:type="character" w:customStyle="1" w:styleId="RTFNum21">
    <w:name w:val="RTF_Num 2 1"/>
    <w:rsid w:val="00F048F2"/>
  </w:style>
  <w:style w:type="character" w:customStyle="1" w:styleId="RTFNum22">
    <w:name w:val="RTF_Num 2 2"/>
    <w:rsid w:val="00F048F2"/>
  </w:style>
  <w:style w:type="character" w:customStyle="1" w:styleId="RTFNum23">
    <w:name w:val="RTF_Num 2 3"/>
    <w:rsid w:val="00F048F2"/>
  </w:style>
  <w:style w:type="character" w:customStyle="1" w:styleId="RTFNum24">
    <w:name w:val="RTF_Num 2 4"/>
    <w:rsid w:val="00F048F2"/>
  </w:style>
  <w:style w:type="character" w:customStyle="1" w:styleId="RTFNum25">
    <w:name w:val="RTF_Num 2 5"/>
    <w:rsid w:val="00F048F2"/>
  </w:style>
  <w:style w:type="character" w:customStyle="1" w:styleId="RTFNum26">
    <w:name w:val="RTF_Num 2 6"/>
    <w:rsid w:val="00F048F2"/>
  </w:style>
  <w:style w:type="character" w:customStyle="1" w:styleId="RTFNum27">
    <w:name w:val="RTF_Num 2 7"/>
    <w:rsid w:val="00F048F2"/>
  </w:style>
  <w:style w:type="character" w:customStyle="1" w:styleId="RTFNum28">
    <w:name w:val="RTF_Num 2 8"/>
    <w:rsid w:val="00F048F2"/>
  </w:style>
  <w:style w:type="character" w:customStyle="1" w:styleId="RTFNum29">
    <w:name w:val="RTF_Num 2 9"/>
    <w:rsid w:val="00F048F2"/>
  </w:style>
  <w:style w:type="character" w:customStyle="1" w:styleId="RTFNum31">
    <w:name w:val="RTF_Num 3 1"/>
    <w:rsid w:val="00F048F2"/>
  </w:style>
  <w:style w:type="character" w:customStyle="1" w:styleId="RTFNum32">
    <w:name w:val="RTF_Num 3 2"/>
    <w:rsid w:val="00F048F2"/>
  </w:style>
  <w:style w:type="character" w:customStyle="1" w:styleId="RTFNum33">
    <w:name w:val="RTF_Num 3 3"/>
    <w:rsid w:val="00F048F2"/>
  </w:style>
  <w:style w:type="character" w:customStyle="1" w:styleId="RTFNum34">
    <w:name w:val="RTF_Num 3 4"/>
    <w:rsid w:val="00F048F2"/>
  </w:style>
  <w:style w:type="character" w:customStyle="1" w:styleId="RTFNum35">
    <w:name w:val="RTF_Num 3 5"/>
    <w:rsid w:val="00F048F2"/>
  </w:style>
  <w:style w:type="character" w:customStyle="1" w:styleId="RTFNum36">
    <w:name w:val="RTF_Num 3 6"/>
    <w:rsid w:val="00F048F2"/>
  </w:style>
  <w:style w:type="character" w:customStyle="1" w:styleId="RTFNum37">
    <w:name w:val="RTF_Num 3 7"/>
    <w:rsid w:val="00F048F2"/>
  </w:style>
  <w:style w:type="character" w:customStyle="1" w:styleId="RTFNum38">
    <w:name w:val="RTF_Num 3 8"/>
    <w:rsid w:val="00F048F2"/>
  </w:style>
  <w:style w:type="character" w:customStyle="1" w:styleId="RTFNum39">
    <w:name w:val="RTF_Num 3 9"/>
    <w:rsid w:val="00F048F2"/>
  </w:style>
  <w:style w:type="character" w:customStyle="1" w:styleId="RTFNum41">
    <w:name w:val="RTF_Num 4 1"/>
    <w:rsid w:val="00F048F2"/>
  </w:style>
  <w:style w:type="character" w:customStyle="1" w:styleId="RTFNum42">
    <w:name w:val="RTF_Num 4 2"/>
    <w:rsid w:val="00F048F2"/>
  </w:style>
  <w:style w:type="character" w:customStyle="1" w:styleId="RTFNum43">
    <w:name w:val="RTF_Num 4 3"/>
    <w:rsid w:val="00F048F2"/>
  </w:style>
  <w:style w:type="character" w:customStyle="1" w:styleId="RTFNum44">
    <w:name w:val="RTF_Num 4 4"/>
    <w:rsid w:val="00F048F2"/>
  </w:style>
  <w:style w:type="character" w:customStyle="1" w:styleId="RTFNum45">
    <w:name w:val="RTF_Num 4 5"/>
    <w:rsid w:val="00F048F2"/>
  </w:style>
  <w:style w:type="character" w:customStyle="1" w:styleId="RTFNum46">
    <w:name w:val="RTF_Num 4 6"/>
    <w:rsid w:val="00F048F2"/>
  </w:style>
  <w:style w:type="character" w:customStyle="1" w:styleId="RTFNum47">
    <w:name w:val="RTF_Num 4 7"/>
    <w:rsid w:val="00F048F2"/>
  </w:style>
  <w:style w:type="character" w:customStyle="1" w:styleId="RTFNum48">
    <w:name w:val="RTF_Num 4 8"/>
    <w:rsid w:val="00F048F2"/>
  </w:style>
  <w:style w:type="character" w:customStyle="1" w:styleId="RTFNum49">
    <w:name w:val="RTF_Num 4 9"/>
    <w:rsid w:val="00F048F2"/>
  </w:style>
  <w:style w:type="character" w:customStyle="1" w:styleId="RTFNum51">
    <w:name w:val="RTF_Num 5 1"/>
    <w:rsid w:val="00F048F2"/>
  </w:style>
  <w:style w:type="character" w:customStyle="1" w:styleId="RTFNum52">
    <w:name w:val="RTF_Num 5 2"/>
    <w:rsid w:val="00F048F2"/>
    <w:rPr>
      <w:rFonts w:ascii="Courier New" w:eastAsia="Courier New" w:hAnsi="Courier New" w:cs="Wingdings"/>
    </w:rPr>
  </w:style>
  <w:style w:type="character" w:customStyle="1" w:styleId="RTFNum53">
    <w:name w:val="RTF_Num 5 3"/>
    <w:rsid w:val="00F048F2"/>
    <w:rPr>
      <w:rFonts w:ascii="Wingdings" w:eastAsia="Wingdings" w:hAnsi="Wingdings" w:cs="StarSymbol"/>
    </w:rPr>
  </w:style>
  <w:style w:type="character" w:customStyle="1" w:styleId="RTFNum54">
    <w:name w:val="RTF_Num 5 4"/>
    <w:rsid w:val="00F048F2"/>
    <w:rPr>
      <w:rFonts w:ascii="Symbol" w:eastAsia="Symbol" w:hAnsi="Symbol" w:cs="Symbol"/>
    </w:rPr>
  </w:style>
  <w:style w:type="character" w:customStyle="1" w:styleId="RTFNum55">
    <w:name w:val="RTF_Num 5 5"/>
    <w:rsid w:val="00F048F2"/>
    <w:rPr>
      <w:rFonts w:ascii="Courier New" w:eastAsia="Courier New" w:hAnsi="Courier New" w:cs="Wingdings"/>
    </w:rPr>
  </w:style>
  <w:style w:type="character" w:customStyle="1" w:styleId="RTFNum56">
    <w:name w:val="RTF_Num 5 6"/>
    <w:rsid w:val="00F048F2"/>
    <w:rPr>
      <w:rFonts w:ascii="Wingdings" w:eastAsia="Wingdings" w:hAnsi="Wingdings" w:cs="StarSymbol"/>
    </w:rPr>
  </w:style>
  <w:style w:type="character" w:customStyle="1" w:styleId="RTFNum57">
    <w:name w:val="RTF_Num 5 7"/>
    <w:rsid w:val="00F048F2"/>
    <w:rPr>
      <w:rFonts w:ascii="Symbol" w:eastAsia="Symbol" w:hAnsi="Symbol" w:cs="Symbol"/>
    </w:rPr>
  </w:style>
  <w:style w:type="character" w:customStyle="1" w:styleId="RTFNum58">
    <w:name w:val="RTF_Num 5 8"/>
    <w:rsid w:val="00F048F2"/>
    <w:rPr>
      <w:rFonts w:ascii="Courier New" w:eastAsia="Courier New" w:hAnsi="Courier New" w:cs="Wingdings"/>
    </w:rPr>
  </w:style>
  <w:style w:type="character" w:customStyle="1" w:styleId="RTFNum59">
    <w:name w:val="RTF_Num 5 9"/>
    <w:rsid w:val="00F048F2"/>
    <w:rPr>
      <w:rFonts w:ascii="Wingdings" w:eastAsia="Wingdings" w:hAnsi="Wingdings" w:cs="StarSymbol"/>
    </w:rPr>
  </w:style>
  <w:style w:type="character" w:customStyle="1" w:styleId="RTFNum61">
    <w:name w:val="RTF_Num 6 1"/>
    <w:rsid w:val="00F048F2"/>
  </w:style>
  <w:style w:type="character" w:customStyle="1" w:styleId="RTFNum62">
    <w:name w:val="RTF_Num 6 2"/>
    <w:rsid w:val="00F048F2"/>
    <w:rPr>
      <w:rFonts w:ascii="Courier New" w:eastAsia="Courier New" w:hAnsi="Courier New" w:cs="Wingdings"/>
    </w:rPr>
  </w:style>
  <w:style w:type="character" w:customStyle="1" w:styleId="RTFNum63">
    <w:name w:val="RTF_Num 6 3"/>
    <w:rsid w:val="00F048F2"/>
    <w:rPr>
      <w:rFonts w:ascii="Wingdings" w:eastAsia="Wingdings" w:hAnsi="Wingdings" w:cs="StarSymbol"/>
    </w:rPr>
  </w:style>
  <w:style w:type="character" w:customStyle="1" w:styleId="RTFNum64">
    <w:name w:val="RTF_Num 6 4"/>
    <w:rsid w:val="00F048F2"/>
    <w:rPr>
      <w:rFonts w:ascii="Symbol" w:eastAsia="Symbol" w:hAnsi="Symbol" w:cs="Symbol"/>
    </w:rPr>
  </w:style>
  <w:style w:type="character" w:customStyle="1" w:styleId="RTFNum65">
    <w:name w:val="RTF_Num 6 5"/>
    <w:rsid w:val="00F048F2"/>
    <w:rPr>
      <w:rFonts w:ascii="Courier New" w:eastAsia="Courier New" w:hAnsi="Courier New" w:cs="Wingdings"/>
    </w:rPr>
  </w:style>
  <w:style w:type="character" w:customStyle="1" w:styleId="RTFNum66">
    <w:name w:val="RTF_Num 6 6"/>
    <w:rsid w:val="00F048F2"/>
    <w:rPr>
      <w:rFonts w:ascii="Wingdings" w:eastAsia="Wingdings" w:hAnsi="Wingdings" w:cs="StarSymbol"/>
    </w:rPr>
  </w:style>
  <w:style w:type="character" w:customStyle="1" w:styleId="RTFNum67">
    <w:name w:val="RTF_Num 6 7"/>
    <w:rsid w:val="00F048F2"/>
    <w:rPr>
      <w:rFonts w:ascii="Symbol" w:eastAsia="Symbol" w:hAnsi="Symbol" w:cs="Symbol"/>
    </w:rPr>
  </w:style>
  <w:style w:type="character" w:customStyle="1" w:styleId="RTFNum68">
    <w:name w:val="RTF_Num 6 8"/>
    <w:rsid w:val="00F048F2"/>
    <w:rPr>
      <w:rFonts w:ascii="Courier New" w:eastAsia="Courier New" w:hAnsi="Courier New" w:cs="Wingdings"/>
    </w:rPr>
  </w:style>
  <w:style w:type="character" w:customStyle="1" w:styleId="RTFNum69">
    <w:name w:val="RTF_Num 6 9"/>
    <w:rsid w:val="00F048F2"/>
    <w:rPr>
      <w:rFonts w:ascii="Wingdings" w:eastAsia="Wingdings" w:hAnsi="Wingdings" w:cs="StarSymbol"/>
    </w:rPr>
  </w:style>
  <w:style w:type="character" w:customStyle="1" w:styleId="RTFNum71">
    <w:name w:val="RTF_Num 7 1"/>
    <w:rsid w:val="00F048F2"/>
  </w:style>
  <w:style w:type="character" w:customStyle="1" w:styleId="RTFNum72">
    <w:name w:val="RTF_Num 7 2"/>
    <w:rsid w:val="00F048F2"/>
    <w:rPr>
      <w:rFonts w:ascii="Courier New" w:eastAsia="Courier New" w:hAnsi="Courier New" w:cs="Wingdings"/>
    </w:rPr>
  </w:style>
  <w:style w:type="character" w:customStyle="1" w:styleId="RTFNum73">
    <w:name w:val="RTF_Num 7 3"/>
    <w:rsid w:val="00F048F2"/>
    <w:rPr>
      <w:rFonts w:ascii="Wingdings" w:eastAsia="Wingdings" w:hAnsi="Wingdings" w:cs="StarSymbol"/>
    </w:rPr>
  </w:style>
  <w:style w:type="character" w:customStyle="1" w:styleId="RTFNum74">
    <w:name w:val="RTF_Num 7 4"/>
    <w:rsid w:val="00F048F2"/>
    <w:rPr>
      <w:rFonts w:ascii="Symbol" w:eastAsia="Symbol" w:hAnsi="Symbol" w:cs="Symbol"/>
    </w:rPr>
  </w:style>
  <w:style w:type="character" w:customStyle="1" w:styleId="RTFNum75">
    <w:name w:val="RTF_Num 7 5"/>
    <w:rsid w:val="00F048F2"/>
    <w:rPr>
      <w:rFonts w:ascii="Courier New" w:eastAsia="Courier New" w:hAnsi="Courier New" w:cs="Wingdings"/>
    </w:rPr>
  </w:style>
  <w:style w:type="character" w:customStyle="1" w:styleId="RTFNum76">
    <w:name w:val="RTF_Num 7 6"/>
    <w:rsid w:val="00F048F2"/>
    <w:rPr>
      <w:rFonts w:ascii="Wingdings" w:eastAsia="Wingdings" w:hAnsi="Wingdings" w:cs="StarSymbol"/>
    </w:rPr>
  </w:style>
  <w:style w:type="character" w:customStyle="1" w:styleId="RTFNum77">
    <w:name w:val="RTF_Num 7 7"/>
    <w:rsid w:val="00F048F2"/>
    <w:rPr>
      <w:rFonts w:ascii="Symbol" w:eastAsia="Symbol" w:hAnsi="Symbol" w:cs="Symbol"/>
    </w:rPr>
  </w:style>
  <w:style w:type="character" w:customStyle="1" w:styleId="RTFNum78">
    <w:name w:val="RTF_Num 7 8"/>
    <w:rsid w:val="00F048F2"/>
    <w:rPr>
      <w:rFonts w:ascii="Courier New" w:eastAsia="Courier New" w:hAnsi="Courier New" w:cs="Wingdings"/>
    </w:rPr>
  </w:style>
  <w:style w:type="character" w:customStyle="1" w:styleId="RTFNum79">
    <w:name w:val="RTF_Num 7 9"/>
    <w:rsid w:val="00F048F2"/>
    <w:rPr>
      <w:rFonts w:ascii="Wingdings" w:eastAsia="Wingdings" w:hAnsi="Wingdings" w:cs="StarSymbol"/>
    </w:rPr>
  </w:style>
  <w:style w:type="character" w:customStyle="1" w:styleId="RTFNum81">
    <w:name w:val="RTF_Num 8 1"/>
    <w:rsid w:val="00F048F2"/>
  </w:style>
  <w:style w:type="character" w:customStyle="1" w:styleId="RTFNum82">
    <w:name w:val="RTF_Num 8 2"/>
    <w:rsid w:val="00F048F2"/>
    <w:rPr>
      <w:rFonts w:ascii="Courier New" w:eastAsia="Courier New" w:hAnsi="Courier New" w:cs="Wingdings"/>
    </w:rPr>
  </w:style>
  <w:style w:type="character" w:customStyle="1" w:styleId="RTFNum83">
    <w:name w:val="RTF_Num 8 3"/>
    <w:rsid w:val="00F048F2"/>
    <w:rPr>
      <w:rFonts w:ascii="Wingdings" w:eastAsia="Wingdings" w:hAnsi="Wingdings" w:cs="StarSymbol"/>
    </w:rPr>
  </w:style>
  <w:style w:type="character" w:customStyle="1" w:styleId="RTFNum84">
    <w:name w:val="RTF_Num 8 4"/>
    <w:rsid w:val="00F048F2"/>
    <w:rPr>
      <w:rFonts w:ascii="Symbol" w:eastAsia="Symbol" w:hAnsi="Symbol" w:cs="Symbol"/>
    </w:rPr>
  </w:style>
  <w:style w:type="character" w:customStyle="1" w:styleId="RTFNum85">
    <w:name w:val="RTF_Num 8 5"/>
    <w:rsid w:val="00F048F2"/>
    <w:rPr>
      <w:rFonts w:ascii="Courier New" w:eastAsia="Courier New" w:hAnsi="Courier New" w:cs="Wingdings"/>
    </w:rPr>
  </w:style>
  <w:style w:type="character" w:customStyle="1" w:styleId="RTFNum86">
    <w:name w:val="RTF_Num 8 6"/>
    <w:rsid w:val="00F048F2"/>
    <w:rPr>
      <w:rFonts w:ascii="Wingdings" w:eastAsia="Wingdings" w:hAnsi="Wingdings" w:cs="StarSymbol"/>
    </w:rPr>
  </w:style>
  <w:style w:type="character" w:customStyle="1" w:styleId="RTFNum87">
    <w:name w:val="RTF_Num 8 7"/>
    <w:rsid w:val="00F048F2"/>
    <w:rPr>
      <w:rFonts w:ascii="Symbol" w:eastAsia="Symbol" w:hAnsi="Symbol" w:cs="Symbol"/>
    </w:rPr>
  </w:style>
  <w:style w:type="character" w:customStyle="1" w:styleId="RTFNum88">
    <w:name w:val="RTF_Num 8 8"/>
    <w:rsid w:val="00F048F2"/>
    <w:rPr>
      <w:rFonts w:ascii="Courier New" w:eastAsia="Courier New" w:hAnsi="Courier New" w:cs="Wingdings"/>
    </w:rPr>
  </w:style>
  <w:style w:type="character" w:customStyle="1" w:styleId="RTFNum89">
    <w:name w:val="RTF_Num 8 9"/>
    <w:rsid w:val="00F048F2"/>
    <w:rPr>
      <w:rFonts w:ascii="Wingdings" w:eastAsia="Wingdings" w:hAnsi="Wingdings" w:cs="StarSymbol"/>
    </w:rPr>
  </w:style>
  <w:style w:type="character" w:customStyle="1" w:styleId="RTFNum91">
    <w:name w:val="RTF_Num 9 1"/>
    <w:rsid w:val="00F048F2"/>
  </w:style>
  <w:style w:type="character" w:customStyle="1" w:styleId="RTFNum101">
    <w:name w:val="RTF_Num 10 1"/>
    <w:rsid w:val="00F048F2"/>
  </w:style>
  <w:style w:type="character" w:customStyle="1" w:styleId="RTFNum102">
    <w:name w:val="RTF_Num 10 2"/>
    <w:rsid w:val="00F048F2"/>
    <w:rPr>
      <w:rFonts w:ascii="Courier New" w:eastAsia="Courier New" w:hAnsi="Courier New" w:cs="Wingdings"/>
    </w:rPr>
  </w:style>
  <w:style w:type="character" w:customStyle="1" w:styleId="RTFNum103">
    <w:name w:val="RTF_Num 10 3"/>
    <w:rsid w:val="00F048F2"/>
    <w:rPr>
      <w:rFonts w:ascii="Wingdings" w:eastAsia="Wingdings" w:hAnsi="Wingdings" w:cs="StarSymbol"/>
    </w:rPr>
  </w:style>
  <w:style w:type="character" w:customStyle="1" w:styleId="RTFNum104">
    <w:name w:val="RTF_Num 10 4"/>
    <w:rsid w:val="00F048F2"/>
    <w:rPr>
      <w:rFonts w:ascii="Symbol" w:eastAsia="Symbol" w:hAnsi="Symbol" w:cs="Symbol"/>
    </w:rPr>
  </w:style>
  <w:style w:type="character" w:customStyle="1" w:styleId="RTFNum105">
    <w:name w:val="RTF_Num 10 5"/>
    <w:rsid w:val="00F048F2"/>
    <w:rPr>
      <w:rFonts w:ascii="Courier New" w:eastAsia="Courier New" w:hAnsi="Courier New" w:cs="Wingdings"/>
    </w:rPr>
  </w:style>
  <w:style w:type="character" w:customStyle="1" w:styleId="RTFNum106">
    <w:name w:val="RTF_Num 10 6"/>
    <w:rsid w:val="00F048F2"/>
    <w:rPr>
      <w:rFonts w:ascii="Wingdings" w:eastAsia="Wingdings" w:hAnsi="Wingdings" w:cs="StarSymbol"/>
    </w:rPr>
  </w:style>
  <w:style w:type="character" w:customStyle="1" w:styleId="RTFNum108">
    <w:name w:val="RTF_Num 10 8"/>
    <w:rsid w:val="00F048F2"/>
    <w:rPr>
      <w:rFonts w:ascii="Courier New" w:eastAsia="Courier New" w:hAnsi="Courier New" w:cs="Wingdings"/>
    </w:rPr>
  </w:style>
  <w:style w:type="character" w:customStyle="1" w:styleId="RTFNum109">
    <w:name w:val="RTF_Num 10 9"/>
    <w:rsid w:val="00F048F2"/>
    <w:rPr>
      <w:rFonts w:ascii="Wingdings" w:eastAsia="Wingdings" w:hAnsi="Wingdings" w:cs="StarSymbol"/>
    </w:rPr>
  </w:style>
  <w:style w:type="character" w:customStyle="1" w:styleId="RTFNum111">
    <w:name w:val="RTF_Num 11 1"/>
    <w:rsid w:val="00F048F2"/>
  </w:style>
  <w:style w:type="character" w:customStyle="1" w:styleId="RTFNum112">
    <w:name w:val="RTF_Num 11 2"/>
    <w:rsid w:val="00F048F2"/>
    <w:rPr>
      <w:rFonts w:ascii="Times New Roman" w:eastAsia="Times New Roman" w:hAnsi="Times New Roman" w:cs="Times New Roman"/>
    </w:rPr>
  </w:style>
  <w:style w:type="character" w:customStyle="1" w:styleId="RTFNum113">
    <w:name w:val="RTF_Num 11 3"/>
    <w:rsid w:val="00F048F2"/>
    <w:rPr>
      <w:rFonts w:ascii="Times New Roman" w:eastAsia="Times New Roman" w:hAnsi="Times New Roman" w:cs="Times New Roman"/>
    </w:rPr>
  </w:style>
  <w:style w:type="character" w:customStyle="1" w:styleId="RTFNum114">
    <w:name w:val="RTF_Num 11 4"/>
    <w:rsid w:val="00F048F2"/>
    <w:rPr>
      <w:rFonts w:ascii="Times New Roman" w:eastAsia="Times New Roman" w:hAnsi="Times New Roman" w:cs="Times New Roman"/>
    </w:rPr>
  </w:style>
  <w:style w:type="character" w:customStyle="1" w:styleId="RTFNum115">
    <w:name w:val="RTF_Num 11 5"/>
    <w:rsid w:val="00F048F2"/>
    <w:rPr>
      <w:rFonts w:ascii="Times New Roman" w:eastAsia="Times New Roman" w:hAnsi="Times New Roman" w:cs="Times New Roman"/>
    </w:rPr>
  </w:style>
  <w:style w:type="character" w:customStyle="1" w:styleId="RTFNum116">
    <w:name w:val="RTF_Num 11 6"/>
    <w:rsid w:val="00F048F2"/>
    <w:rPr>
      <w:rFonts w:ascii="Times New Roman" w:eastAsia="Times New Roman" w:hAnsi="Times New Roman" w:cs="Times New Roman"/>
    </w:rPr>
  </w:style>
  <w:style w:type="character" w:customStyle="1" w:styleId="RTFNum117">
    <w:name w:val="RTF_Num 11 7"/>
    <w:rsid w:val="00F048F2"/>
    <w:rPr>
      <w:rFonts w:ascii="Times New Roman" w:eastAsia="Times New Roman" w:hAnsi="Times New Roman" w:cs="Times New Roman"/>
    </w:rPr>
  </w:style>
  <w:style w:type="character" w:customStyle="1" w:styleId="RTFNum118">
    <w:name w:val="RTF_Num 11 8"/>
    <w:rsid w:val="00F048F2"/>
    <w:rPr>
      <w:rFonts w:ascii="Times New Roman" w:eastAsia="Times New Roman" w:hAnsi="Times New Roman" w:cs="Times New Roman"/>
    </w:rPr>
  </w:style>
  <w:style w:type="character" w:customStyle="1" w:styleId="RTFNum119">
    <w:name w:val="RTF_Num 11 9"/>
    <w:rsid w:val="00F048F2"/>
    <w:rPr>
      <w:rFonts w:ascii="Times New Roman" w:eastAsia="Times New Roman" w:hAnsi="Times New Roman" w:cs="Times New Roman"/>
    </w:rPr>
  </w:style>
  <w:style w:type="character" w:customStyle="1" w:styleId="RTFNum121">
    <w:name w:val="RTF_Num 12 1"/>
    <w:rsid w:val="00F048F2"/>
  </w:style>
  <w:style w:type="character" w:customStyle="1" w:styleId="RTFNum122">
    <w:name w:val="RTF_Num 12 2"/>
    <w:rsid w:val="00F048F2"/>
  </w:style>
  <w:style w:type="character" w:customStyle="1" w:styleId="RTFNum123">
    <w:name w:val="RTF_Num 12 3"/>
    <w:rsid w:val="00F048F2"/>
  </w:style>
  <w:style w:type="character" w:customStyle="1" w:styleId="RTFNum124">
    <w:name w:val="RTF_Num 12 4"/>
    <w:rsid w:val="00F048F2"/>
  </w:style>
  <w:style w:type="character" w:customStyle="1" w:styleId="RTFNum125">
    <w:name w:val="RTF_Num 12 5"/>
    <w:rsid w:val="00F048F2"/>
  </w:style>
  <w:style w:type="character" w:customStyle="1" w:styleId="RTFNum126">
    <w:name w:val="RTF_Num 12 6"/>
    <w:rsid w:val="00F048F2"/>
  </w:style>
  <w:style w:type="character" w:customStyle="1" w:styleId="RTFNum127">
    <w:name w:val="RTF_Num 12 7"/>
    <w:rsid w:val="00F048F2"/>
  </w:style>
  <w:style w:type="character" w:customStyle="1" w:styleId="RTFNum128">
    <w:name w:val="RTF_Num 12 8"/>
    <w:rsid w:val="00F048F2"/>
  </w:style>
  <w:style w:type="character" w:customStyle="1" w:styleId="RTFNum129">
    <w:name w:val="RTF_Num 12 9"/>
    <w:rsid w:val="00F048F2"/>
  </w:style>
  <w:style w:type="character" w:customStyle="1" w:styleId="RTFNum131">
    <w:name w:val="RTF_Num 13 1"/>
    <w:rsid w:val="00F048F2"/>
  </w:style>
  <w:style w:type="character" w:customStyle="1" w:styleId="RTFNum132">
    <w:name w:val="RTF_Num 13 2"/>
    <w:rsid w:val="00F048F2"/>
  </w:style>
  <w:style w:type="character" w:customStyle="1" w:styleId="RTFNum133">
    <w:name w:val="RTF_Num 13 3"/>
    <w:rsid w:val="00F048F2"/>
  </w:style>
  <w:style w:type="character" w:customStyle="1" w:styleId="RTFNum134">
    <w:name w:val="RTF_Num 13 4"/>
    <w:rsid w:val="00F048F2"/>
  </w:style>
  <w:style w:type="character" w:customStyle="1" w:styleId="RTFNum135">
    <w:name w:val="RTF_Num 13 5"/>
    <w:rsid w:val="00F048F2"/>
  </w:style>
  <w:style w:type="character" w:customStyle="1" w:styleId="RTFNum136">
    <w:name w:val="RTF_Num 13 6"/>
    <w:rsid w:val="00F048F2"/>
  </w:style>
  <w:style w:type="character" w:customStyle="1" w:styleId="RTFNum137">
    <w:name w:val="RTF_Num 13 7"/>
    <w:rsid w:val="00F048F2"/>
  </w:style>
  <w:style w:type="character" w:customStyle="1" w:styleId="RTFNum138">
    <w:name w:val="RTF_Num 13 8"/>
    <w:rsid w:val="00F048F2"/>
  </w:style>
  <w:style w:type="character" w:customStyle="1" w:styleId="RTFNum139">
    <w:name w:val="RTF_Num 13 9"/>
    <w:rsid w:val="00F048F2"/>
  </w:style>
  <w:style w:type="character" w:customStyle="1" w:styleId="RTFNum141">
    <w:name w:val="RTF_Num 14 1"/>
    <w:rsid w:val="00F048F2"/>
  </w:style>
  <w:style w:type="character" w:customStyle="1" w:styleId="RTFNum142">
    <w:name w:val="RTF_Num 14 2"/>
    <w:rsid w:val="00F048F2"/>
    <w:rPr>
      <w:rFonts w:ascii="Courier New" w:eastAsia="Courier New" w:hAnsi="Courier New" w:cs="Wingdings"/>
    </w:rPr>
  </w:style>
  <w:style w:type="character" w:customStyle="1" w:styleId="RTFNum143">
    <w:name w:val="RTF_Num 14 3"/>
    <w:rsid w:val="00F048F2"/>
    <w:rPr>
      <w:rFonts w:ascii="Wingdings" w:eastAsia="Wingdings" w:hAnsi="Wingdings" w:cs="StarSymbol"/>
    </w:rPr>
  </w:style>
  <w:style w:type="character" w:customStyle="1" w:styleId="RTFNum144">
    <w:name w:val="RTF_Num 14 4"/>
    <w:rsid w:val="00F048F2"/>
    <w:rPr>
      <w:rFonts w:ascii="Symbol" w:eastAsia="Symbol" w:hAnsi="Symbol" w:cs="Symbol"/>
    </w:rPr>
  </w:style>
  <w:style w:type="character" w:customStyle="1" w:styleId="RTFNum145">
    <w:name w:val="RTF_Num 14 5"/>
    <w:rsid w:val="00F048F2"/>
    <w:rPr>
      <w:rFonts w:ascii="Courier New" w:eastAsia="Courier New" w:hAnsi="Courier New" w:cs="Wingdings"/>
    </w:rPr>
  </w:style>
  <w:style w:type="character" w:customStyle="1" w:styleId="RTFNum146">
    <w:name w:val="RTF_Num 14 6"/>
    <w:rsid w:val="00F048F2"/>
    <w:rPr>
      <w:rFonts w:ascii="Wingdings" w:eastAsia="Wingdings" w:hAnsi="Wingdings" w:cs="StarSymbol"/>
    </w:rPr>
  </w:style>
  <w:style w:type="character" w:customStyle="1" w:styleId="RTFNum147">
    <w:name w:val="RTF_Num 14 7"/>
    <w:rsid w:val="00F048F2"/>
    <w:rPr>
      <w:rFonts w:ascii="Symbol" w:eastAsia="Symbol" w:hAnsi="Symbol" w:cs="Symbol"/>
    </w:rPr>
  </w:style>
  <w:style w:type="character" w:customStyle="1" w:styleId="RTFNum148">
    <w:name w:val="RTF_Num 14 8"/>
    <w:rsid w:val="00F048F2"/>
    <w:rPr>
      <w:rFonts w:ascii="Courier New" w:eastAsia="Courier New" w:hAnsi="Courier New" w:cs="Wingdings"/>
    </w:rPr>
  </w:style>
  <w:style w:type="character" w:customStyle="1" w:styleId="RTFNum149">
    <w:name w:val="RTF_Num 14 9"/>
    <w:rsid w:val="00F048F2"/>
    <w:rPr>
      <w:rFonts w:ascii="Wingdings" w:eastAsia="Wingdings" w:hAnsi="Wingdings" w:cs="StarSymbol"/>
    </w:rPr>
  </w:style>
  <w:style w:type="character" w:customStyle="1" w:styleId="RTFNum151">
    <w:name w:val="RTF_Num 15 1"/>
    <w:rsid w:val="00F048F2"/>
  </w:style>
  <w:style w:type="character" w:customStyle="1" w:styleId="RTFNum152">
    <w:name w:val="RTF_Num 15 2"/>
    <w:rsid w:val="00F048F2"/>
  </w:style>
  <w:style w:type="character" w:customStyle="1" w:styleId="RTFNum153">
    <w:name w:val="RTF_Num 15 3"/>
    <w:rsid w:val="00F048F2"/>
  </w:style>
  <w:style w:type="character" w:customStyle="1" w:styleId="RTFNum154">
    <w:name w:val="RTF_Num 15 4"/>
    <w:rsid w:val="00F048F2"/>
  </w:style>
  <w:style w:type="character" w:customStyle="1" w:styleId="RTFNum155">
    <w:name w:val="RTF_Num 15 5"/>
    <w:rsid w:val="00F048F2"/>
  </w:style>
  <w:style w:type="character" w:customStyle="1" w:styleId="RTFNum156">
    <w:name w:val="RTF_Num 15 6"/>
    <w:rsid w:val="00F048F2"/>
  </w:style>
  <w:style w:type="character" w:customStyle="1" w:styleId="RTFNum157">
    <w:name w:val="RTF_Num 15 7"/>
    <w:rsid w:val="00F048F2"/>
  </w:style>
  <w:style w:type="character" w:customStyle="1" w:styleId="RTFNum158">
    <w:name w:val="RTF_Num 15 8"/>
    <w:rsid w:val="00F048F2"/>
  </w:style>
  <w:style w:type="character" w:customStyle="1" w:styleId="RTFNum159">
    <w:name w:val="RTF_Num 15 9"/>
    <w:rsid w:val="00F048F2"/>
  </w:style>
  <w:style w:type="character" w:customStyle="1" w:styleId="RTFNum161">
    <w:name w:val="RTF_Num 16 1"/>
    <w:rsid w:val="00F048F2"/>
  </w:style>
  <w:style w:type="character" w:customStyle="1" w:styleId="RTFNum162">
    <w:name w:val="RTF_Num 16 2"/>
    <w:rsid w:val="00F048F2"/>
    <w:rPr>
      <w:rFonts w:ascii="Courier New" w:eastAsia="Courier New" w:hAnsi="Courier New" w:cs="Wingdings"/>
    </w:rPr>
  </w:style>
  <w:style w:type="character" w:customStyle="1" w:styleId="RTFNum163">
    <w:name w:val="RTF_Num 16 3"/>
    <w:rsid w:val="00F048F2"/>
    <w:rPr>
      <w:rFonts w:ascii="Wingdings" w:eastAsia="Wingdings" w:hAnsi="Wingdings" w:cs="StarSymbol"/>
    </w:rPr>
  </w:style>
  <w:style w:type="character" w:customStyle="1" w:styleId="RTFNum164">
    <w:name w:val="RTF_Num 16 4"/>
    <w:rsid w:val="00F048F2"/>
    <w:rPr>
      <w:rFonts w:ascii="Symbol" w:eastAsia="Symbol" w:hAnsi="Symbol" w:cs="Symbol"/>
    </w:rPr>
  </w:style>
  <w:style w:type="character" w:customStyle="1" w:styleId="RTFNum165">
    <w:name w:val="RTF_Num 16 5"/>
    <w:rsid w:val="00F048F2"/>
    <w:rPr>
      <w:rFonts w:ascii="Courier New" w:eastAsia="Courier New" w:hAnsi="Courier New" w:cs="Wingdings"/>
    </w:rPr>
  </w:style>
  <w:style w:type="character" w:customStyle="1" w:styleId="RTFNum166">
    <w:name w:val="RTF_Num 16 6"/>
    <w:rsid w:val="00F048F2"/>
    <w:rPr>
      <w:rFonts w:ascii="Wingdings" w:eastAsia="Wingdings" w:hAnsi="Wingdings" w:cs="StarSymbol"/>
    </w:rPr>
  </w:style>
  <w:style w:type="character" w:customStyle="1" w:styleId="RTFNum167">
    <w:name w:val="RTF_Num 16 7"/>
    <w:rsid w:val="00F048F2"/>
    <w:rPr>
      <w:rFonts w:ascii="Symbol" w:eastAsia="Symbol" w:hAnsi="Symbol" w:cs="Symbol"/>
    </w:rPr>
  </w:style>
  <w:style w:type="character" w:customStyle="1" w:styleId="RTFNum168">
    <w:name w:val="RTF_Num 16 8"/>
    <w:rsid w:val="00F048F2"/>
    <w:rPr>
      <w:rFonts w:ascii="Courier New" w:eastAsia="Courier New" w:hAnsi="Courier New" w:cs="Wingdings"/>
    </w:rPr>
  </w:style>
  <w:style w:type="character" w:customStyle="1" w:styleId="RTFNum169">
    <w:name w:val="RTF_Num 16 9"/>
    <w:rsid w:val="00F048F2"/>
    <w:rPr>
      <w:rFonts w:ascii="Wingdings" w:eastAsia="Wingdings" w:hAnsi="Wingdings" w:cs="StarSymbol"/>
    </w:rPr>
  </w:style>
  <w:style w:type="character" w:customStyle="1" w:styleId="RTFNum171">
    <w:name w:val="RTF_Num 17 1"/>
    <w:rsid w:val="00F048F2"/>
  </w:style>
  <w:style w:type="character" w:customStyle="1" w:styleId="RTFNum181">
    <w:name w:val="RTF_Num 18 1"/>
    <w:rsid w:val="00F048F2"/>
  </w:style>
  <w:style w:type="character" w:customStyle="1" w:styleId="RTFNum182">
    <w:name w:val="RTF_Num 18 2"/>
    <w:rsid w:val="00F048F2"/>
  </w:style>
  <w:style w:type="character" w:customStyle="1" w:styleId="RTFNum183">
    <w:name w:val="RTF_Num 18 3"/>
    <w:rsid w:val="00F048F2"/>
  </w:style>
  <w:style w:type="character" w:customStyle="1" w:styleId="RTFNum184">
    <w:name w:val="RTF_Num 18 4"/>
    <w:rsid w:val="00F048F2"/>
  </w:style>
  <w:style w:type="character" w:customStyle="1" w:styleId="RTFNum185">
    <w:name w:val="RTF_Num 18 5"/>
    <w:rsid w:val="00F048F2"/>
  </w:style>
  <w:style w:type="character" w:customStyle="1" w:styleId="RTFNum186">
    <w:name w:val="RTF_Num 18 6"/>
    <w:rsid w:val="00F048F2"/>
  </w:style>
  <w:style w:type="character" w:customStyle="1" w:styleId="RTFNum187">
    <w:name w:val="RTF_Num 18 7"/>
    <w:rsid w:val="00F048F2"/>
  </w:style>
  <w:style w:type="character" w:customStyle="1" w:styleId="RTFNum188">
    <w:name w:val="RTF_Num 18 8"/>
    <w:rsid w:val="00F048F2"/>
  </w:style>
  <w:style w:type="character" w:customStyle="1" w:styleId="RTFNum189">
    <w:name w:val="RTF_Num 18 9"/>
    <w:rsid w:val="00F048F2"/>
  </w:style>
  <w:style w:type="character" w:customStyle="1" w:styleId="RTFNum191">
    <w:name w:val="RTF_Num 19 1"/>
    <w:rsid w:val="00F048F2"/>
  </w:style>
  <w:style w:type="character" w:customStyle="1" w:styleId="RTFNum192">
    <w:name w:val="RTF_Num 19 2"/>
    <w:rsid w:val="00F048F2"/>
  </w:style>
  <w:style w:type="character" w:customStyle="1" w:styleId="RTFNum193">
    <w:name w:val="RTF_Num 19 3"/>
    <w:rsid w:val="00F048F2"/>
  </w:style>
  <w:style w:type="character" w:customStyle="1" w:styleId="RTFNum194">
    <w:name w:val="RTF_Num 19 4"/>
    <w:rsid w:val="00F048F2"/>
  </w:style>
  <w:style w:type="character" w:customStyle="1" w:styleId="RTFNum195">
    <w:name w:val="RTF_Num 19 5"/>
    <w:rsid w:val="00F048F2"/>
  </w:style>
  <w:style w:type="character" w:customStyle="1" w:styleId="RTFNum196">
    <w:name w:val="RTF_Num 19 6"/>
    <w:rsid w:val="00F048F2"/>
  </w:style>
  <w:style w:type="character" w:customStyle="1" w:styleId="RTFNum197">
    <w:name w:val="RTF_Num 19 7"/>
    <w:rsid w:val="00F048F2"/>
  </w:style>
  <w:style w:type="character" w:customStyle="1" w:styleId="RTFNum198">
    <w:name w:val="RTF_Num 19 8"/>
    <w:rsid w:val="00F048F2"/>
  </w:style>
  <w:style w:type="character" w:customStyle="1" w:styleId="RTFNum199">
    <w:name w:val="RTF_Num 19 9"/>
    <w:rsid w:val="00F048F2"/>
  </w:style>
  <w:style w:type="character" w:customStyle="1" w:styleId="RTFNum201">
    <w:name w:val="RTF_Num 20 1"/>
    <w:rsid w:val="00F048F2"/>
  </w:style>
  <w:style w:type="character" w:customStyle="1" w:styleId="RTFNum202">
    <w:name w:val="RTF_Num 20 2"/>
    <w:rsid w:val="00F048F2"/>
  </w:style>
  <w:style w:type="character" w:customStyle="1" w:styleId="RTFNum203">
    <w:name w:val="RTF_Num 20 3"/>
    <w:rsid w:val="00F048F2"/>
  </w:style>
  <w:style w:type="character" w:customStyle="1" w:styleId="RTFNum204">
    <w:name w:val="RTF_Num 20 4"/>
    <w:rsid w:val="00F048F2"/>
  </w:style>
  <w:style w:type="character" w:customStyle="1" w:styleId="RTFNum205">
    <w:name w:val="RTF_Num 20 5"/>
    <w:rsid w:val="00F048F2"/>
  </w:style>
  <w:style w:type="character" w:customStyle="1" w:styleId="RTFNum206">
    <w:name w:val="RTF_Num 20 6"/>
    <w:rsid w:val="00F048F2"/>
  </w:style>
  <w:style w:type="character" w:customStyle="1" w:styleId="RTFNum207">
    <w:name w:val="RTF_Num 20 7"/>
    <w:rsid w:val="00F048F2"/>
  </w:style>
  <w:style w:type="character" w:customStyle="1" w:styleId="RTFNum208">
    <w:name w:val="RTF_Num 20 8"/>
    <w:rsid w:val="00F048F2"/>
  </w:style>
  <w:style w:type="character" w:customStyle="1" w:styleId="RTFNum209">
    <w:name w:val="RTF_Num 20 9"/>
    <w:rsid w:val="00F048F2"/>
  </w:style>
  <w:style w:type="character" w:customStyle="1" w:styleId="RTFNum211">
    <w:name w:val="RTF_Num 21 1"/>
    <w:rsid w:val="00F048F2"/>
  </w:style>
  <w:style w:type="character" w:customStyle="1" w:styleId="RTFNum212">
    <w:name w:val="RTF_Num 21 2"/>
    <w:rsid w:val="00F048F2"/>
    <w:rPr>
      <w:rFonts w:ascii="Courier New" w:eastAsia="Courier New" w:hAnsi="Courier New" w:cs="Wingdings"/>
    </w:rPr>
  </w:style>
  <w:style w:type="character" w:customStyle="1" w:styleId="RTFNum213">
    <w:name w:val="RTF_Num 21 3"/>
    <w:rsid w:val="00F048F2"/>
    <w:rPr>
      <w:rFonts w:ascii="Wingdings" w:eastAsia="Wingdings" w:hAnsi="Wingdings" w:cs="StarSymbol"/>
    </w:rPr>
  </w:style>
  <w:style w:type="character" w:customStyle="1" w:styleId="RTFNum214">
    <w:name w:val="RTF_Num 21 4"/>
    <w:rsid w:val="00F048F2"/>
    <w:rPr>
      <w:rFonts w:ascii="Symbol" w:eastAsia="Symbol" w:hAnsi="Symbol" w:cs="Symbol"/>
    </w:rPr>
  </w:style>
  <w:style w:type="character" w:customStyle="1" w:styleId="RTFNum215">
    <w:name w:val="RTF_Num 21 5"/>
    <w:rsid w:val="00F048F2"/>
    <w:rPr>
      <w:rFonts w:ascii="Courier New" w:eastAsia="Courier New" w:hAnsi="Courier New" w:cs="Wingdings"/>
    </w:rPr>
  </w:style>
  <w:style w:type="character" w:customStyle="1" w:styleId="RTFNum216">
    <w:name w:val="RTF_Num 21 6"/>
    <w:rsid w:val="00F048F2"/>
    <w:rPr>
      <w:rFonts w:ascii="Wingdings" w:eastAsia="Wingdings" w:hAnsi="Wingdings" w:cs="StarSymbol"/>
    </w:rPr>
  </w:style>
  <w:style w:type="character" w:customStyle="1" w:styleId="RTFNum217">
    <w:name w:val="RTF_Num 21 7"/>
    <w:rsid w:val="00F048F2"/>
    <w:rPr>
      <w:rFonts w:ascii="Symbol" w:eastAsia="Symbol" w:hAnsi="Symbol" w:cs="Symbol"/>
    </w:rPr>
  </w:style>
  <w:style w:type="character" w:customStyle="1" w:styleId="RTFNum218">
    <w:name w:val="RTF_Num 21 8"/>
    <w:rsid w:val="00F048F2"/>
    <w:rPr>
      <w:rFonts w:ascii="Courier New" w:eastAsia="Courier New" w:hAnsi="Courier New" w:cs="Wingdings"/>
    </w:rPr>
  </w:style>
  <w:style w:type="character" w:customStyle="1" w:styleId="RTFNum219">
    <w:name w:val="RTF_Num 21 9"/>
    <w:rsid w:val="00F048F2"/>
    <w:rPr>
      <w:rFonts w:ascii="Wingdings" w:eastAsia="Wingdings" w:hAnsi="Wingdings" w:cs="StarSymbol"/>
    </w:rPr>
  </w:style>
  <w:style w:type="character" w:customStyle="1" w:styleId="RTFNum221">
    <w:name w:val="RTF_Num 22 1"/>
    <w:rsid w:val="00F048F2"/>
  </w:style>
  <w:style w:type="character" w:customStyle="1" w:styleId="RTFNum222">
    <w:name w:val="RTF_Num 22 2"/>
    <w:rsid w:val="00F048F2"/>
  </w:style>
  <w:style w:type="character" w:customStyle="1" w:styleId="RTFNum223">
    <w:name w:val="RTF_Num 22 3"/>
    <w:rsid w:val="00F048F2"/>
  </w:style>
  <w:style w:type="character" w:customStyle="1" w:styleId="RTFNum224">
    <w:name w:val="RTF_Num 22 4"/>
    <w:rsid w:val="00F048F2"/>
  </w:style>
  <w:style w:type="character" w:customStyle="1" w:styleId="RTFNum225">
    <w:name w:val="RTF_Num 22 5"/>
    <w:rsid w:val="00F048F2"/>
  </w:style>
  <w:style w:type="character" w:customStyle="1" w:styleId="RTFNum226">
    <w:name w:val="RTF_Num 22 6"/>
    <w:rsid w:val="00F048F2"/>
  </w:style>
  <w:style w:type="character" w:customStyle="1" w:styleId="RTFNum227">
    <w:name w:val="RTF_Num 22 7"/>
    <w:rsid w:val="00F048F2"/>
  </w:style>
  <w:style w:type="character" w:customStyle="1" w:styleId="RTFNum228">
    <w:name w:val="RTF_Num 22 8"/>
    <w:rsid w:val="00F048F2"/>
  </w:style>
  <w:style w:type="character" w:customStyle="1" w:styleId="RTFNum229">
    <w:name w:val="RTF_Num 22 9"/>
    <w:rsid w:val="00F048F2"/>
  </w:style>
  <w:style w:type="character" w:customStyle="1" w:styleId="RTFNum231">
    <w:name w:val="RTF_Num 23 1"/>
    <w:rsid w:val="00F048F2"/>
  </w:style>
  <w:style w:type="character" w:customStyle="1" w:styleId="RTFNum232">
    <w:name w:val="RTF_Num 23 2"/>
    <w:rsid w:val="00F048F2"/>
  </w:style>
  <w:style w:type="character" w:customStyle="1" w:styleId="RTFNum233">
    <w:name w:val="RTF_Num 23 3"/>
    <w:rsid w:val="00F048F2"/>
  </w:style>
  <w:style w:type="character" w:customStyle="1" w:styleId="RTFNum234">
    <w:name w:val="RTF_Num 23 4"/>
    <w:rsid w:val="00F048F2"/>
  </w:style>
  <w:style w:type="character" w:customStyle="1" w:styleId="RTFNum235">
    <w:name w:val="RTF_Num 23 5"/>
    <w:rsid w:val="00F048F2"/>
  </w:style>
  <w:style w:type="character" w:customStyle="1" w:styleId="RTFNum236">
    <w:name w:val="RTF_Num 23 6"/>
    <w:rsid w:val="00F048F2"/>
  </w:style>
  <w:style w:type="character" w:customStyle="1" w:styleId="RTFNum237">
    <w:name w:val="RTF_Num 23 7"/>
    <w:rsid w:val="00F048F2"/>
  </w:style>
  <w:style w:type="character" w:customStyle="1" w:styleId="RTFNum238">
    <w:name w:val="RTF_Num 23 8"/>
    <w:rsid w:val="00F048F2"/>
  </w:style>
  <w:style w:type="character" w:customStyle="1" w:styleId="RTFNum239">
    <w:name w:val="RTF_Num 23 9"/>
    <w:rsid w:val="00F048F2"/>
  </w:style>
  <w:style w:type="character" w:customStyle="1" w:styleId="RTFNum241">
    <w:name w:val="RTF_Num 24 1"/>
    <w:rsid w:val="00F048F2"/>
    <w:rPr>
      <w:color w:val="auto"/>
    </w:rPr>
  </w:style>
  <w:style w:type="character" w:customStyle="1" w:styleId="RTFNum242">
    <w:name w:val="RTF_Num 24 2"/>
    <w:rsid w:val="00F048F2"/>
  </w:style>
  <w:style w:type="character" w:customStyle="1" w:styleId="RTFNum243">
    <w:name w:val="RTF_Num 24 3"/>
    <w:rsid w:val="00F048F2"/>
  </w:style>
  <w:style w:type="character" w:customStyle="1" w:styleId="RTFNum244">
    <w:name w:val="RTF_Num 24 4"/>
    <w:rsid w:val="00F048F2"/>
  </w:style>
  <w:style w:type="character" w:customStyle="1" w:styleId="RTFNum245">
    <w:name w:val="RTF_Num 24 5"/>
    <w:rsid w:val="00F048F2"/>
  </w:style>
  <w:style w:type="character" w:customStyle="1" w:styleId="RTFNum246">
    <w:name w:val="RTF_Num 24 6"/>
    <w:rsid w:val="00F048F2"/>
  </w:style>
  <w:style w:type="character" w:customStyle="1" w:styleId="RTFNum247">
    <w:name w:val="RTF_Num 24 7"/>
    <w:rsid w:val="00F048F2"/>
  </w:style>
  <w:style w:type="character" w:customStyle="1" w:styleId="RTFNum248">
    <w:name w:val="RTF_Num 24 8"/>
    <w:rsid w:val="00F048F2"/>
  </w:style>
  <w:style w:type="character" w:customStyle="1" w:styleId="RTFNum249">
    <w:name w:val="RTF_Num 24 9"/>
    <w:rsid w:val="00F048F2"/>
  </w:style>
  <w:style w:type="character" w:customStyle="1" w:styleId="12c">
    <w:name w:val="Основной шрифт абзаца12"/>
    <w:rsid w:val="00F048F2"/>
  </w:style>
  <w:style w:type="character" w:customStyle="1" w:styleId="7f9">
    <w:name w:val="Номер страницы7"/>
    <w:basedOn w:val="12c"/>
    <w:rsid w:val="00F048F2"/>
  </w:style>
  <w:style w:type="paragraph" w:customStyle="1" w:styleId="183">
    <w:name w:val="Заголовок 18"/>
    <w:basedOn w:val="ae"/>
    <w:next w:val="ae"/>
    <w:rsid w:val="00F048F2"/>
    <w:pPr>
      <w:keepNext/>
      <w:widowControl w:val="0"/>
      <w:tabs>
        <w:tab w:val="num" w:pos="708"/>
      </w:tabs>
      <w:autoSpaceDE w:val="0"/>
      <w:ind w:left="720" w:hanging="360"/>
      <w:jc w:val="center"/>
      <w:outlineLvl w:val="0"/>
    </w:pPr>
    <w:rPr>
      <w:rFonts w:ascii="Times New Roman" w:eastAsia="Times New Roman" w:hAnsi="Times New Roman" w:cs="Times New Roman"/>
      <w:b/>
      <w:bCs/>
      <w:sz w:val="28"/>
      <w:szCs w:val="28"/>
      <w:lang w:eastAsia="ru-RU" w:bidi="ru-RU"/>
    </w:rPr>
  </w:style>
  <w:style w:type="paragraph" w:customStyle="1" w:styleId="282">
    <w:name w:val="Заголовок 28"/>
    <w:basedOn w:val="ae"/>
    <w:next w:val="ae"/>
    <w:rsid w:val="00F048F2"/>
    <w:pPr>
      <w:keepNext/>
      <w:widowControl w:val="0"/>
      <w:tabs>
        <w:tab w:val="num" w:pos="1440"/>
      </w:tabs>
      <w:autoSpaceDE w:val="0"/>
      <w:ind w:left="1440" w:hanging="360"/>
      <w:outlineLvl w:val="1"/>
    </w:pPr>
    <w:rPr>
      <w:rFonts w:ascii="Times New Roman" w:eastAsia="Times New Roman" w:hAnsi="Times New Roman" w:cs="Times New Roman"/>
      <w:sz w:val="28"/>
      <w:szCs w:val="28"/>
      <w:lang w:eastAsia="ru-RU" w:bidi="ru-RU"/>
    </w:rPr>
  </w:style>
  <w:style w:type="paragraph" w:customStyle="1" w:styleId="5ffa">
    <w:name w:val="Нижний колонтитул5"/>
    <w:basedOn w:val="ae"/>
    <w:rsid w:val="00F048F2"/>
    <w:pPr>
      <w:widowControl w:val="0"/>
      <w:tabs>
        <w:tab w:val="center" w:pos="4677"/>
        <w:tab w:val="right" w:pos="9355"/>
      </w:tabs>
      <w:autoSpaceDE w:val="0"/>
    </w:pPr>
    <w:rPr>
      <w:rFonts w:ascii="Times New Roman" w:eastAsia="Times New Roman" w:hAnsi="Times New Roman" w:cs="Times New Roman"/>
      <w:lang w:eastAsia="ru-RU" w:bidi="ru-RU"/>
    </w:rPr>
  </w:style>
  <w:style w:type="paragraph" w:customStyle="1" w:styleId="8f4">
    <w:name w:val="Верхний колонтитул8"/>
    <w:basedOn w:val="ae"/>
    <w:rsid w:val="00F048F2"/>
    <w:pPr>
      <w:widowControl w:val="0"/>
      <w:tabs>
        <w:tab w:val="center" w:pos="4677"/>
        <w:tab w:val="right" w:pos="9355"/>
      </w:tabs>
      <w:autoSpaceDE w:val="0"/>
    </w:pPr>
    <w:rPr>
      <w:rFonts w:ascii="Times New Roman" w:eastAsia="Times New Roman" w:hAnsi="Times New Roman" w:cs="Times New Roman"/>
      <w:lang w:eastAsia="ru-RU" w:bidi="ru-RU"/>
    </w:rPr>
  </w:style>
  <w:style w:type="character" w:customStyle="1" w:styleId="normal20">
    <w:name w:val="normal2"/>
    <w:basedOn w:val="af"/>
    <w:rsid w:val="00746BFE"/>
  </w:style>
  <w:style w:type="paragraph" w:customStyle="1" w:styleId="affffffffffffffffffffffffffd">
    <w:name w:val="Диссер"/>
    <w:basedOn w:val="14f1"/>
    <w:rsid w:val="00063DA1"/>
    <w:pPr>
      <w:autoSpaceDE/>
      <w:autoSpaceDN/>
    </w:pPr>
    <w:rPr>
      <w:lang w:val="ru-RU"/>
    </w:rPr>
  </w:style>
  <w:style w:type="paragraph" w:customStyle="1" w:styleId="enc-proj">
    <w:name w:val="enc-proj"/>
    <w:basedOn w:val="ae"/>
    <w:rsid w:val="00E27F24"/>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mtexte">
    <w:name w:val="hmtexte"/>
    <w:basedOn w:val="af"/>
    <w:rsid w:val="00FD3CD1"/>
    <w:rPr>
      <w:rFonts w:ascii="Times New Roman" w:hAnsi="Times New Roman" w:cs="Times New Roman"/>
    </w:rPr>
  </w:style>
  <w:style w:type="character" w:customStyle="1" w:styleId="613">
    <w:name w:val="Стиль6 Знак1"/>
    <w:basedOn w:val="af"/>
    <w:rsid w:val="001B13FE"/>
    <w:rPr>
      <w:noProof w:val="0"/>
      <w:sz w:val="28"/>
      <w:lang w:val="uk-UA" w:eastAsia="ru-RU" w:bidi="ar-SA"/>
    </w:rPr>
  </w:style>
  <w:style w:type="character" w:customStyle="1" w:styleId="9f2">
    <w:name w:val="Стиль9 Знак"/>
    <w:basedOn w:val="613"/>
    <w:rsid w:val="001B13FE"/>
    <w:rPr>
      <w:noProof w:val="0"/>
      <w:sz w:val="24"/>
      <w:lang w:val="uk-UA" w:eastAsia="ru-RU" w:bidi="ar-SA"/>
    </w:rPr>
  </w:style>
  <w:style w:type="paragraph" w:customStyle="1" w:styleId="254">
    <w:name w:val="Стиль25"/>
    <w:basedOn w:val="80"/>
    <w:rsid w:val="005A4566"/>
    <w:pPr>
      <w:numPr>
        <w:numId w:val="0"/>
      </w:numPr>
      <w:tabs>
        <w:tab w:val="num" w:pos="1492"/>
      </w:tabs>
      <w:spacing w:line="240" w:lineRule="auto"/>
      <w:ind w:left="1492" w:hanging="360"/>
    </w:pPr>
    <w:rPr>
      <w:sz w:val="24"/>
    </w:rPr>
  </w:style>
  <w:style w:type="paragraph" w:customStyle="1" w:styleId="228">
    <w:name w:val="Основной текст22"/>
    <w:basedOn w:val="182"/>
    <w:rsid w:val="00871509"/>
    <w:pPr>
      <w:spacing w:before="0" w:after="0"/>
      <w:jc w:val="both"/>
    </w:pPr>
    <w:rPr>
      <w:snapToGrid/>
      <w:sz w:val="28"/>
      <w:lang w:val="uk-UA"/>
    </w:rPr>
  </w:style>
  <w:style w:type="paragraph" w:customStyle="1" w:styleId="6ff">
    <w:name w:val="Текст6"/>
    <w:basedOn w:val="182"/>
    <w:rsid w:val="00E6615C"/>
    <w:pPr>
      <w:spacing w:before="0" w:after="0"/>
    </w:pPr>
    <w:rPr>
      <w:rFonts w:ascii="Courier New" w:hAnsi="Courier New"/>
      <w:snapToGrid/>
      <w:sz w:val="20"/>
    </w:rPr>
  </w:style>
  <w:style w:type="paragraph" w:customStyle="1" w:styleId="10f">
    <w:name w:val="Название10"/>
    <w:basedOn w:val="182"/>
    <w:rsid w:val="00E6615C"/>
    <w:pPr>
      <w:spacing w:before="0" w:after="0"/>
      <w:jc w:val="center"/>
    </w:pPr>
    <w:rPr>
      <w:b/>
      <w:snapToGrid/>
      <w:sz w:val="28"/>
      <w:lang w:val="uk-UA"/>
    </w:rPr>
  </w:style>
  <w:style w:type="character" w:customStyle="1" w:styleId="14f2">
    <w:name w:val="14 Знак"/>
    <w:basedOn w:val="af"/>
    <w:rsid w:val="001D057A"/>
    <w:rPr>
      <w:color w:val="000000"/>
      <w:sz w:val="28"/>
      <w:szCs w:val="28"/>
      <w:lang w:val="uk-UA" w:eastAsia="ru-RU"/>
    </w:rPr>
  </w:style>
  <w:style w:type="paragraph" w:customStyle="1" w:styleId="2fffffff">
    <w:name w:val="Мой заголовок 2"/>
    <w:basedOn w:val="1"/>
    <w:rsid w:val="00F1752D"/>
    <w:pPr>
      <w:widowControl w:val="0"/>
      <w:numPr>
        <w:numId w:val="0"/>
      </w:numPr>
      <w:shd w:val="clear" w:color="auto" w:fill="FFFFFF"/>
      <w:suppressAutoHyphens w:val="0"/>
      <w:autoSpaceDE w:val="0"/>
      <w:autoSpaceDN w:val="0"/>
      <w:adjustRightInd w:val="0"/>
      <w:spacing w:before="0" w:after="0"/>
      <w:ind w:firstLine="680"/>
      <w:jc w:val="center"/>
      <w:outlineLvl w:val="9"/>
    </w:pPr>
    <w:rPr>
      <w:rFonts w:ascii="Times New Roman" w:eastAsia="Times New Roman" w:hAnsi="Times New Roman" w:cs="Arial"/>
      <w:color w:val="000000"/>
      <w:kern w:val="32"/>
      <w:sz w:val="34"/>
      <w:szCs w:val="34"/>
      <w:lang w:eastAsia="ru-RU"/>
    </w:rPr>
  </w:style>
  <w:style w:type="paragraph" w:customStyle="1" w:styleId="caaieiaie31">
    <w:name w:val="caaieiaie 3"/>
    <w:basedOn w:val="ae"/>
    <w:next w:val="ae"/>
    <w:uiPriority w:val="99"/>
    <w:rsid w:val="0045215F"/>
    <w:pPr>
      <w:keepNext/>
      <w:widowControl w:val="0"/>
      <w:suppressAutoHyphens w:val="0"/>
      <w:overflowPunct w:val="0"/>
      <w:autoSpaceDE w:val="0"/>
      <w:autoSpaceDN w:val="0"/>
      <w:adjustRightInd w:val="0"/>
      <w:spacing w:before="240"/>
      <w:jc w:val="center"/>
      <w:textAlignment w:val="baseline"/>
    </w:pPr>
    <w:rPr>
      <w:rFonts w:ascii="Times New Roman" w:eastAsia="Times New Roman" w:hAnsi="Times New Roman" w:cs="Times New Roman"/>
      <w:b/>
      <w:szCs w:val="20"/>
      <w:lang w:val="uk-UA" w:eastAsia="ru-RU"/>
    </w:rPr>
  </w:style>
  <w:style w:type="paragraph" w:customStyle="1" w:styleId="caaieiaie7">
    <w:name w:val="caaieiaie 7"/>
    <w:basedOn w:val="ae"/>
    <w:next w:val="ae"/>
    <w:rsid w:val="0045215F"/>
    <w:pPr>
      <w:keepNext/>
      <w:suppressAutoHyphens w:val="0"/>
      <w:overflowPunct w:val="0"/>
      <w:autoSpaceDE w:val="0"/>
      <w:autoSpaceDN w:val="0"/>
      <w:adjustRightInd w:val="0"/>
      <w:spacing w:before="280"/>
      <w:jc w:val="center"/>
      <w:textAlignment w:val="baseline"/>
    </w:pPr>
    <w:rPr>
      <w:rFonts w:ascii="Times New Roman" w:eastAsia="Times New Roman" w:hAnsi="Times New Roman" w:cs="Times New Roman"/>
      <w:b/>
      <w:sz w:val="28"/>
      <w:szCs w:val="20"/>
      <w:lang w:val="uk-UA" w:eastAsia="ru-RU"/>
    </w:rPr>
  </w:style>
  <w:style w:type="paragraph" w:customStyle="1" w:styleId="aaoi">
    <w:name w:val="aaoi?"/>
    <w:basedOn w:val="ae"/>
    <w:rsid w:val="0045215F"/>
    <w:pPr>
      <w:keepNext/>
      <w:keepLines/>
      <w:suppressAutoHyphens w:val="0"/>
      <w:overflowPunct w:val="0"/>
      <w:autoSpaceDE w:val="0"/>
      <w:autoSpaceDN w:val="0"/>
      <w:adjustRightInd w:val="0"/>
      <w:spacing w:after="60"/>
      <w:jc w:val="center"/>
      <w:textAlignment w:val="baseline"/>
    </w:pPr>
    <w:rPr>
      <w:rFonts w:ascii="Times New Roman" w:eastAsia="Times New Roman" w:hAnsi="Times New Roman" w:cs="Times New Roman"/>
      <w:b/>
      <w:sz w:val="22"/>
      <w:szCs w:val="20"/>
      <w:lang w:eastAsia="ru-RU"/>
    </w:rPr>
  </w:style>
  <w:style w:type="paragraph" w:customStyle="1" w:styleId="14f3">
    <w:name w:val="Стиль14"/>
    <w:basedOn w:val="ae"/>
    <w:rsid w:val="00131AA8"/>
    <w:pPr>
      <w:ind w:firstLine="425"/>
      <w:jc w:val="both"/>
    </w:pPr>
    <w:rPr>
      <w:rFonts w:ascii="Times New Roman" w:eastAsia="Times New Roman" w:hAnsi="Times New Roman" w:cs="Times New Roman"/>
      <w:sz w:val="22"/>
      <w:szCs w:val="22"/>
    </w:rPr>
  </w:style>
  <w:style w:type="numbering" w:customStyle="1" w:styleId="12">
    <w:name w:val="Текущий список1"/>
    <w:rsid w:val="008E77FF"/>
    <w:pPr>
      <w:numPr>
        <w:numId w:val="57"/>
      </w:numPr>
    </w:pPr>
  </w:style>
  <w:style w:type="paragraph" w:customStyle="1" w:styleId="body2">
    <w:name w:val="body2"/>
    <w:basedOn w:val="ae"/>
    <w:rsid w:val="00311FF2"/>
    <w:pPr>
      <w:suppressAutoHyphens w:val="0"/>
      <w:ind w:left="567" w:right="567" w:firstLine="567"/>
      <w:jc w:val="both"/>
    </w:pPr>
    <w:rPr>
      <w:rFonts w:ascii="Times New Roman" w:eastAsia="Times New Roman" w:hAnsi="Times New Roman" w:cs="Times New Roman"/>
      <w:lang w:eastAsia="ru-RU"/>
    </w:rPr>
  </w:style>
  <w:style w:type="character" w:customStyle="1" w:styleId="cit">
    <w:name w:val="cit"/>
    <w:basedOn w:val="af"/>
    <w:rsid w:val="00A50142"/>
    <w:rPr>
      <w:b w:val="0"/>
      <w:bCs w:val="0"/>
      <w:i/>
      <w:iCs/>
      <w:color w:val="00007F"/>
    </w:rPr>
  </w:style>
  <w:style w:type="paragraph" w:customStyle="1" w:styleId="Basic">
    <w:name w:val="Basic"/>
    <w:autoRedefine/>
    <w:rsid w:val="00A50142"/>
    <w:pPr>
      <w:ind w:firstLine="550"/>
      <w:jc w:val="both"/>
    </w:pPr>
    <w:rPr>
      <w:rFonts w:ascii="Times New Roman" w:eastAsia="SimSun" w:hAnsi="Times New Roman" w:cs="Times New Roman"/>
      <w:color w:val="000080"/>
      <w:sz w:val="24"/>
      <w:szCs w:val="24"/>
      <w:lang w:eastAsia="zh-CN"/>
    </w:rPr>
  </w:style>
  <w:style w:type="character" w:customStyle="1" w:styleId="textepetitbold1">
    <w:name w:val="textepetitbold1"/>
    <w:basedOn w:val="af"/>
    <w:rsid w:val="00A50142"/>
    <w:rPr>
      <w:rFonts w:ascii="Arial" w:hAnsi="Arial" w:cs="Arial" w:hint="default"/>
      <w:b/>
      <w:bCs/>
      <w:color w:val="FFFFFF"/>
      <w:sz w:val="15"/>
      <w:szCs w:val="15"/>
    </w:rPr>
  </w:style>
  <w:style w:type="character" w:customStyle="1" w:styleId="2fffffff0">
    <w:name w:val="Список 2 Знак"/>
    <w:basedOn w:val="af"/>
    <w:rsid w:val="00C304DE"/>
    <w:rPr>
      <w:sz w:val="24"/>
      <w:lang w:val="uk-UA" w:eastAsia="uk-UA" w:bidi="ar-SA"/>
    </w:rPr>
  </w:style>
  <w:style w:type="table" w:styleId="2fffffff1">
    <w:name w:val="Table Simple 2"/>
    <w:basedOn w:val="af0"/>
    <w:rsid w:val="003E066C"/>
    <w:rPr>
      <w:rFonts w:ascii="Times New Roman" w:eastAsia="Times New Roman" w:hAnsi="Times New Roman" w:cs="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12d">
    <w:name w:val="Гиперссылка12"/>
    <w:basedOn w:val="af"/>
    <w:rsid w:val="00162B20"/>
    <w:rPr>
      <w:color w:val="0000FF"/>
      <w:u w:val="single"/>
    </w:rPr>
  </w:style>
  <w:style w:type="paragraph" w:customStyle="1" w:styleId="5ffb">
    <w:name w:val="Текст сноски5"/>
    <w:basedOn w:val="182"/>
    <w:rsid w:val="00162B20"/>
    <w:pPr>
      <w:spacing w:before="0" w:after="0"/>
    </w:pPr>
    <w:rPr>
      <w:snapToGrid/>
      <w:sz w:val="20"/>
    </w:rPr>
  </w:style>
  <w:style w:type="character" w:customStyle="1" w:styleId="6ff0">
    <w:name w:val="Выделение6"/>
    <w:basedOn w:val="12c"/>
    <w:rsid w:val="00162B20"/>
    <w:rPr>
      <w:i/>
    </w:rPr>
  </w:style>
  <w:style w:type="character" w:customStyle="1" w:styleId="HTML12">
    <w:name w:val="Пишущая машинка HTML1"/>
    <w:basedOn w:val="12c"/>
    <w:rsid w:val="00162B20"/>
    <w:rPr>
      <w:rFonts w:ascii="Courier New" w:eastAsia="Times New Roman" w:hAnsi="Courier New"/>
      <w:sz w:val="20"/>
    </w:rPr>
  </w:style>
  <w:style w:type="paragraph" w:customStyle="1" w:styleId="12e">
    <w:name w:val="Оглавление 12"/>
    <w:basedOn w:val="182"/>
    <w:next w:val="182"/>
    <w:autoRedefine/>
    <w:rsid w:val="00162B20"/>
    <w:pPr>
      <w:spacing w:before="0" w:after="0"/>
    </w:pPr>
    <w:rPr>
      <w:snapToGrid/>
      <w:lang w:val="uk-UA"/>
    </w:rPr>
  </w:style>
  <w:style w:type="paragraph" w:customStyle="1" w:styleId="229">
    <w:name w:val="Оглавление 22"/>
    <w:basedOn w:val="182"/>
    <w:next w:val="182"/>
    <w:autoRedefine/>
    <w:rsid w:val="00162B20"/>
    <w:pPr>
      <w:spacing w:before="0" w:after="0"/>
      <w:ind w:left="240"/>
    </w:pPr>
    <w:rPr>
      <w:snapToGrid/>
      <w:lang w:val="uk-UA"/>
    </w:rPr>
  </w:style>
  <w:style w:type="paragraph" w:customStyle="1" w:styleId="4fff9">
    <w:name w:val="Схема документа4"/>
    <w:basedOn w:val="182"/>
    <w:rsid w:val="00162B20"/>
    <w:pPr>
      <w:shd w:val="clear" w:color="auto" w:fill="000080"/>
      <w:spacing w:before="0" w:after="0"/>
    </w:pPr>
    <w:rPr>
      <w:rFonts w:ascii="Tahoma" w:hAnsi="Tahoma"/>
      <w:snapToGrid/>
      <w:lang w:val="uk-UA"/>
    </w:rPr>
  </w:style>
  <w:style w:type="paragraph" w:customStyle="1" w:styleId="328">
    <w:name w:val="Оглавление 32"/>
    <w:basedOn w:val="182"/>
    <w:next w:val="182"/>
    <w:autoRedefine/>
    <w:rsid w:val="00162B20"/>
    <w:pPr>
      <w:spacing w:before="0" w:after="0"/>
      <w:ind w:left="480"/>
    </w:pPr>
    <w:rPr>
      <w:snapToGrid/>
      <w:lang w:val="uk-UA"/>
    </w:rPr>
  </w:style>
  <w:style w:type="paragraph" w:customStyle="1" w:styleId="422">
    <w:name w:val="Оглавление 42"/>
    <w:basedOn w:val="182"/>
    <w:next w:val="182"/>
    <w:autoRedefine/>
    <w:rsid w:val="00162B20"/>
    <w:pPr>
      <w:spacing w:before="0" w:after="0"/>
      <w:ind w:left="720"/>
    </w:pPr>
    <w:rPr>
      <w:snapToGrid/>
      <w:lang w:val="uk-UA"/>
    </w:rPr>
  </w:style>
  <w:style w:type="character" w:customStyle="1" w:styleId="9f3">
    <w:name w:val="Знак сноски9"/>
    <w:basedOn w:val="12c"/>
    <w:rsid w:val="00162B20"/>
    <w:rPr>
      <w:vertAlign w:val="superscript"/>
    </w:rPr>
  </w:style>
  <w:style w:type="paragraph" w:customStyle="1" w:styleId="2141">
    <w:name w:val="Основной текст 214"/>
    <w:basedOn w:val="ae"/>
    <w:rsid w:val="00144341"/>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paragraph" w:customStyle="1" w:styleId="364">
    <w:name w:val="Основной текст 36"/>
    <w:basedOn w:val="ae"/>
    <w:rsid w:val="00144341"/>
    <w:pPr>
      <w:suppressAutoHyphens w:val="0"/>
      <w:overflowPunct w:val="0"/>
      <w:autoSpaceDE w:val="0"/>
      <w:autoSpaceDN w:val="0"/>
      <w:adjustRightInd w:val="0"/>
      <w:spacing w:line="360" w:lineRule="auto"/>
      <w:textAlignment w:val="baseline"/>
    </w:pPr>
    <w:rPr>
      <w:rFonts w:ascii="TimesET" w:eastAsia="Times New Roman" w:hAnsi="TimesET" w:cs="Times New Roman"/>
      <w:sz w:val="28"/>
      <w:szCs w:val="20"/>
      <w:u w:val="single"/>
      <w:lang w:val="uk-UA" w:eastAsia="ru-RU"/>
    </w:rPr>
  </w:style>
  <w:style w:type="character" w:customStyle="1" w:styleId="137">
    <w:name w:val="Гиперссылка13"/>
    <w:basedOn w:val="af"/>
    <w:rsid w:val="00144341"/>
    <w:rPr>
      <w:color w:val="0000FF"/>
      <w:u w:val="single"/>
    </w:rPr>
  </w:style>
  <w:style w:type="paragraph" w:customStyle="1" w:styleId="192">
    <w:name w:val="Обычный19"/>
    <w:rsid w:val="005E7B19"/>
    <w:rPr>
      <w:rFonts w:ascii="Times New Roman" w:eastAsia="Times New Roman" w:hAnsi="Times New Roman" w:cs="Times New Roman"/>
      <w:lang w:val="en-AU"/>
    </w:rPr>
  </w:style>
  <w:style w:type="character" w:customStyle="1" w:styleId="Fett">
    <w:name w:val="Fett"/>
    <w:basedOn w:val="af"/>
    <w:rsid w:val="00C1135F"/>
    <w:rPr>
      <w:b/>
    </w:rPr>
  </w:style>
  <w:style w:type="paragraph" w:customStyle="1" w:styleId="affffffffffffffffffffffffffe">
    <w:name w:val="Íîðìàëüíûé"/>
    <w:uiPriority w:val="99"/>
    <w:rsid w:val="00AF11F1"/>
    <w:pPr>
      <w:autoSpaceDE w:val="0"/>
      <w:autoSpaceDN w:val="0"/>
      <w:adjustRightInd w:val="0"/>
    </w:pPr>
    <w:rPr>
      <w:rFonts w:ascii="Times New Roman" w:eastAsia="Times New Roman" w:hAnsi="Times New Roman" w:cs="Times New Roman"/>
    </w:rPr>
  </w:style>
  <w:style w:type="paragraph" w:customStyle="1" w:styleId="1fffffffff">
    <w:name w:val="Таблиця1"/>
    <w:basedOn w:val="2ffff9"/>
    <w:rsid w:val="008E3836"/>
    <w:pPr>
      <w:suppressAutoHyphens w:val="0"/>
      <w:spacing w:after="0" w:line="240" w:lineRule="auto"/>
      <w:jc w:val="center"/>
    </w:pPr>
    <w:rPr>
      <w:rFonts w:ascii="Times New Roman" w:eastAsia="Times New Roman" w:hAnsi="Times New Roman" w:cs="Courier New"/>
      <w:szCs w:val="20"/>
      <w:lang w:val="uk-UA" w:eastAsia="ru-RU"/>
    </w:rPr>
  </w:style>
  <w:style w:type="paragraph" w:customStyle="1" w:styleId="afffffffffffffffffffffffffff">
    <w:name w:val="Звичайний(Таблиця)"/>
    <w:basedOn w:val="ae"/>
    <w:rsid w:val="008E3836"/>
    <w:pPr>
      <w:widowControl w:val="0"/>
      <w:suppressAutoHyphens w:val="0"/>
      <w:jc w:val="center"/>
    </w:pPr>
    <w:rPr>
      <w:rFonts w:ascii="Times New Roman" w:eastAsia="Times New Roman" w:hAnsi="Times New Roman" w:cs="Courier New"/>
      <w:sz w:val="28"/>
      <w:szCs w:val="20"/>
      <w:lang w:val="uk-UA" w:eastAsia="ru-RU"/>
    </w:rPr>
  </w:style>
  <w:style w:type="paragraph" w:customStyle="1" w:styleId="8f5">
    <w:name w:val="Подзаголовок8"/>
    <w:basedOn w:val="ae"/>
    <w:rsid w:val="00393121"/>
    <w:pPr>
      <w:widowControl w:val="0"/>
      <w:suppressAutoHyphens w:val="0"/>
      <w:jc w:val="center"/>
    </w:pPr>
    <w:rPr>
      <w:rFonts w:ascii="Times New Roman" w:eastAsia="Times New Roman" w:hAnsi="Times New Roman" w:cs="Times New Roman"/>
      <w:b/>
      <w:sz w:val="28"/>
      <w:szCs w:val="20"/>
      <w:lang w:val="uk-UA" w:eastAsia="ru-RU"/>
    </w:rPr>
  </w:style>
  <w:style w:type="paragraph" w:customStyle="1" w:styleId="2142">
    <w:name w:val="Основной текст с отступом 214"/>
    <w:basedOn w:val="ae"/>
    <w:rsid w:val="003E0D0D"/>
    <w:pPr>
      <w:suppressAutoHyphens w:val="0"/>
      <w:spacing w:line="360" w:lineRule="auto"/>
      <w:ind w:firstLine="567"/>
      <w:jc w:val="both"/>
    </w:pPr>
    <w:rPr>
      <w:rFonts w:ascii="Times New Roman" w:eastAsia="Times New Roman" w:hAnsi="Times New Roman" w:cs="Times New Roman"/>
      <w:sz w:val="28"/>
      <w:szCs w:val="20"/>
      <w:lang w:val="uk-UA" w:eastAsia="ru-RU"/>
    </w:rPr>
  </w:style>
  <w:style w:type="paragraph" w:customStyle="1" w:styleId="6ff1">
    <w:name w:val="Текст сноски6"/>
    <w:basedOn w:val="ae"/>
    <w:rsid w:val="003E0D0D"/>
    <w:pPr>
      <w:suppressAutoHyphens w:val="0"/>
    </w:pPr>
    <w:rPr>
      <w:rFonts w:ascii="Times New Roman" w:eastAsia="Times New Roman" w:hAnsi="Times New Roman" w:cs="Times New Roman"/>
      <w:sz w:val="20"/>
      <w:szCs w:val="20"/>
      <w:lang w:eastAsia="ru-RU"/>
    </w:rPr>
  </w:style>
  <w:style w:type="paragraph" w:customStyle="1" w:styleId="3130">
    <w:name w:val="Основной текст с отступом 313"/>
    <w:basedOn w:val="ae"/>
    <w:rsid w:val="006B1F7B"/>
    <w:pPr>
      <w:widowControl w:val="0"/>
      <w:suppressAutoHyphens w:val="0"/>
      <w:spacing w:line="24" w:lineRule="atLeast"/>
      <w:ind w:firstLine="709"/>
      <w:jc w:val="both"/>
    </w:pPr>
    <w:rPr>
      <w:rFonts w:ascii="Times New Roman" w:eastAsia="Times New Roman" w:hAnsi="Times New Roman" w:cs="Times New Roman"/>
      <w:sz w:val="28"/>
      <w:szCs w:val="20"/>
      <w:lang w:eastAsia="ru-RU"/>
    </w:rPr>
  </w:style>
  <w:style w:type="paragraph" w:customStyle="1" w:styleId="a8">
    <w:name w:val="Крапка"/>
    <w:rsid w:val="0073346D"/>
    <w:pPr>
      <w:widowControl w:val="0"/>
      <w:numPr>
        <w:numId w:val="58"/>
      </w:numPr>
      <w:spacing w:line="360" w:lineRule="auto"/>
      <w:jc w:val="both"/>
    </w:pPr>
    <w:rPr>
      <w:rFonts w:ascii="Times New Roman" w:eastAsia="Times New Roman" w:hAnsi="Times New Roman" w:cs="Times New Roman"/>
      <w:sz w:val="28"/>
      <w:lang w:val="uk-UA"/>
    </w:rPr>
  </w:style>
  <w:style w:type="paragraph" w:customStyle="1" w:styleId="afffffffffffffffffffffffffff0">
    <w:name w:val="Номер"/>
    <w:rsid w:val="0073346D"/>
    <w:pPr>
      <w:widowControl w:val="0"/>
      <w:autoSpaceDE w:val="0"/>
      <w:autoSpaceDN w:val="0"/>
      <w:adjustRightInd w:val="0"/>
      <w:spacing w:line="360" w:lineRule="auto"/>
      <w:jc w:val="both"/>
    </w:pPr>
    <w:rPr>
      <w:rFonts w:ascii="Times New Roman" w:eastAsia="Times New Roman" w:hAnsi="Times New Roman" w:cs="Times New Roman"/>
      <w:sz w:val="28"/>
      <w:szCs w:val="28"/>
      <w:lang w:val="uk-UA"/>
    </w:rPr>
  </w:style>
  <w:style w:type="paragraph" w:customStyle="1" w:styleId="4fffa">
    <w:name w:val="裔莘依脣?4"/>
    <w:basedOn w:val="ae"/>
    <w:next w:val="ae"/>
    <w:uiPriority w:val="99"/>
    <w:rsid w:val="003E0F29"/>
    <w:pPr>
      <w:keepNext/>
      <w:suppressAutoHyphens w:val="0"/>
      <w:autoSpaceDE w:val="0"/>
      <w:autoSpaceDN w:val="0"/>
      <w:adjustRightInd w:val="0"/>
      <w:spacing w:before="240" w:after="60" w:line="360" w:lineRule="auto"/>
      <w:ind w:firstLine="567"/>
      <w:jc w:val="both"/>
    </w:pPr>
    <w:rPr>
      <w:rFonts w:ascii="Arial" w:eastAsia="Times New Roman" w:hAnsi="Arial" w:cs="Arial"/>
      <w:b/>
      <w:bCs/>
      <w:sz w:val="20"/>
      <w:lang w:val="hu-HU" w:eastAsia="ru-RU"/>
    </w:rPr>
  </w:style>
  <w:style w:type="paragraph" w:customStyle="1" w:styleId="5ffc">
    <w:name w:val="裔莘依脣?5"/>
    <w:basedOn w:val="ae"/>
    <w:next w:val="ae"/>
    <w:uiPriority w:val="99"/>
    <w:rsid w:val="003E0F29"/>
    <w:pPr>
      <w:suppressAutoHyphens w:val="0"/>
      <w:autoSpaceDE w:val="0"/>
      <w:autoSpaceDN w:val="0"/>
      <w:adjustRightInd w:val="0"/>
      <w:spacing w:before="240" w:after="60" w:line="360" w:lineRule="auto"/>
      <w:ind w:firstLine="567"/>
      <w:jc w:val="both"/>
    </w:pPr>
    <w:rPr>
      <w:rFonts w:ascii="Times New Roman" w:eastAsia="Times New Roman" w:hAnsi="Times New Roman" w:cs="Times New Roman"/>
      <w:sz w:val="22"/>
      <w:szCs w:val="22"/>
      <w:lang w:val="hu-HU" w:eastAsia="ru-RU"/>
    </w:rPr>
  </w:style>
  <w:style w:type="paragraph" w:customStyle="1" w:styleId="6ff2">
    <w:name w:val="裔莘依脣?6"/>
    <w:basedOn w:val="ae"/>
    <w:next w:val="ae"/>
    <w:uiPriority w:val="99"/>
    <w:rsid w:val="003E0F29"/>
    <w:pPr>
      <w:suppressAutoHyphens w:val="0"/>
      <w:autoSpaceDE w:val="0"/>
      <w:autoSpaceDN w:val="0"/>
      <w:adjustRightInd w:val="0"/>
      <w:spacing w:before="240" w:after="60" w:line="360" w:lineRule="auto"/>
      <w:ind w:firstLine="567"/>
      <w:jc w:val="both"/>
    </w:pPr>
    <w:rPr>
      <w:rFonts w:ascii="Times New Roman" w:eastAsia="Times New Roman" w:hAnsi="Times New Roman" w:cs="Times New Roman"/>
      <w:i/>
      <w:iCs/>
      <w:sz w:val="22"/>
      <w:szCs w:val="22"/>
      <w:lang w:val="hu-HU" w:eastAsia="ru-RU"/>
    </w:rPr>
  </w:style>
  <w:style w:type="character" w:customStyle="1" w:styleId="afffffffffffffffffffffffffff1">
    <w:name w:val="狀靭?增調杖濯"/>
    <w:basedOn w:val="af"/>
    <w:uiPriority w:val="99"/>
    <w:rsid w:val="003E0F29"/>
  </w:style>
  <w:style w:type="paragraph" w:customStyle="1" w:styleId="afffffffffffffffffffffffffff2">
    <w:name w:val="滑悅僥 惟依粧嶢窓"/>
    <w:basedOn w:val="ae"/>
    <w:rsid w:val="003E0F29"/>
    <w:pPr>
      <w:tabs>
        <w:tab w:val="center" w:pos="4153"/>
        <w:tab w:val="right" w:pos="8306"/>
      </w:tabs>
      <w:suppressAutoHyphens w:val="0"/>
      <w:autoSpaceDE w:val="0"/>
      <w:autoSpaceDN w:val="0"/>
      <w:adjustRightInd w:val="0"/>
    </w:pPr>
    <w:rPr>
      <w:rFonts w:ascii="Times New Roman" w:eastAsia="Times New Roman" w:hAnsi="Times New Roman" w:cs="Times New Roman"/>
      <w:sz w:val="20"/>
      <w:szCs w:val="20"/>
      <w:lang w:eastAsia="ru-RU"/>
    </w:rPr>
  </w:style>
  <w:style w:type="paragraph" w:customStyle="1" w:styleId="2fffffff2">
    <w:name w:val="蛟狀純迹 鎭揄?2"/>
    <w:basedOn w:val="ae"/>
    <w:rsid w:val="003E0F29"/>
    <w:pPr>
      <w:suppressAutoHyphens w:val="0"/>
      <w:autoSpaceDE w:val="0"/>
      <w:autoSpaceDN w:val="0"/>
      <w:adjustRightInd w:val="0"/>
      <w:spacing w:after="120" w:line="360" w:lineRule="auto"/>
      <w:ind w:left="283" w:firstLine="567"/>
      <w:jc w:val="both"/>
    </w:pPr>
    <w:rPr>
      <w:rFonts w:ascii="Times New Roman" w:eastAsia="Times New Roman" w:hAnsi="Times New Roman" w:cs="Times New Roman"/>
      <w:sz w:val="20"/>
      <w:lang w:val="hu-HU" w:eastAsia="ru-RU"/>
    </w:rPr>
  </w:style>
  <w:style w:type="paragraph" w:customStyle="1" w:styleId="202">
    <w:name w:val="Обычный20"/>
    <w:rsid w:val="000F2FD5"/>
    <w:pPr>
      <w:widowControl w:val="0"/>
    </w:pPr>
    <w:rPr>
      <w:rFonts w:ascii="Times New Roman" w:eastAsia="Times New Roman" w:hAnsi="Times New Roman" w:cs="Times New Roman"/>
      <w:snapToGrid w:val="0"/>
    </w:rPr>
  </w:style>
  <w:style w:type="paragraph" w:customStyle="1" w:styleId="373">
    <w:name w:val="Заголовок 37"/>
    <w:basedOn w:val="202"/>
    <w:next w:val="202"/>
    <w:rsid w:val="000F2FD5"/>
    <w:pPr>
      <w:keepNext/>
      <w:widowControl/>
      <w:spacing w:line="-520" w:lineRule="auto"/>
      <w:outlineLvl w:val="2"/>
    </w:pPr>
    <w:rPr>
      <w:spacing w:val="18"/>
      <w:sz w:val="24"/>
      <w:lang w:val="uk-UA"/>
    </w:rPr>
  </w:style>
  <w:style w:type="paragraph" w:customStyle="1" w:styleId="01">
    <w:name w:val="дис01"/>
    <w:basedOn w:val="1fffd"/>
    <w:uiPriority w:val="99"/>
    <w:rsid w:val="00703730"/>
    <w:pPr>
      <w:widowControl w:val="0"/>
      <w:suppressAutoHyphens w:val="0"/>
      <w:autoSpaceDN w:val="0"/>
      <w:spacing w:line="360" w:lineRule="auto"/>
      <w:outlineLvl w:val="0"/>
    </w:pPr>
    <w:rPr>
      <w:rFonts w:ascii="Times New Roman" w:eastAsiaTheme="minorEastAsia" w:hAnsi="Times New Roman" w:cs="Times New Roman"/>
      <w:sz w:val="28"/>
      <w:szCs w:val="28"/>
      <w:lang w:eastAsia="ru-RU"/>
    </w:rPr>
  </w:style>
  <w:style w:type="paragraph" w:customStyle="1" w:styleId="374">
    <w:name w:val="Основной текст 37"/>
    <w:basedOn w:val="ae"/>
    <w:rsid w:val="007A3E83"/>
    <w:pPr>
      <w:suppressAutoHyphens w:val="0"/>
      <w:spacing w:line="360" w:lineRule="auto"/>
      <w:ind w:right="706"/>
      <w:jc w:val="center"/>
    </w:pPr>
    <w:rPr>
      <w:rFonts w:ascii="Times New Roman" w:eastAsia="Times New Roman" w:hAnsi="Times New Roman" w:cs="Times New Roman"/>
      <w:sz w:val="28"/>
      <w:szCs w:val="20"/>
      <w:lang w:eastAsia="ru-RU"/>
    </w:rPr>
  </w:style>
  <w:style w:type="paragraph" w:customStyle="1" w:styleId="1fffffffff0">
    <w:name w:val="?????1"/>
    <w:rsid w:val="007A3E83"/>
    <w:rPr>
      <w:rFonts w:ascii="Times New Roman" w:eastAsia="Times New Roman" w:hAnsi="Times New Roman" w:cs="Times New Roman"/>
    </w:rPr>
  </w:style>
  <w:style w:type="paragraph" w:customStyle="1" w:styleId="9f4">
    <w:name w:val="Верхний колонтитул9"/>
    <w:basedOn w:val="ae"/>
    <w:rsid w:val="007A3E83"/>
    <w:pPr>
      <w:widowControl w:val="0"/>
      <w:tabs>
        <w:tab w:val="center" w:pos="4153"/>
        <w:tab w:val="right" w:pos="8306"/>
      </w:tabs>
      <w:suppressAutoHyphens w:val="0"/>
    </w:pPr>
    <w:rPr>
      <w:rFonts w:ascii="Times New Roman" w:eastAsia="Times New Roman" w:hAnsi="Times New Roman" w:cs="Times New Roman"/>
      <w:snapToGrid w:val="0"/>
      <w:sz w:val="20"/>
      <w:szCs w:val="20"/>
      <w:lang w:eastAsia="ru-RU"/>
    </w:rPr>
  </w:style>
  <w:style w:type="paragraph" w:customStyle="1" w:styleId="aa">
    <w:name w:val="Лирература"/>
    <w:basedOn w:val="afd"/>
    <w:rsid w:val="002E4DD3"/>
    <w:pPr>
      <w:numPr>
        <w:numId w:val="59"/>
      </w:numPr>
      <w:spacing w:after="80" w:line="312" w:lineRule="auto"/>
      <w:ind w:left="0" w:firstLine="709"/>
      <w:jc w:val="both"/>
    </w:pPr>
    <w:rPr>
      <w:rFonts w:ascii="Times New Roman" w:eastAsia="Times New Roman" w:hAnsi="Times New Roman" w:cs="Times New Roman"/>
      <w:sz w:val="26"/>
      <w:lang w:val="en-US"/>
    </w:rPr>
  </w:style>
  <w:style w:type="paragraph" w:customStyle="1" w:styleId="afffffffffffffffffffffffffff3">
    <w:name w:val="Підпис рисунка"/>
    <w:basedOn w:val="ae"/>
    <w:autoRedefine/>
    <w:rsid w:val="00FC3F07"/>
    <w:pPr>
      <w:tabs>
        <w:tab w:val="left" w:pos="0"/>
      </w:tabs>
      <w:suppressAutoHyphens w:val="0"/>
      <w:jc w:val="center"/>
    </w:pPr>
    <w:rPr>
      <w:rFonts w:ascii="Times New Roman" w:eastAsia="Times New Roman" w:hAnsi="Times New Roman" w:cs="Times New Roman"/>
      <w:szCs w:val="20"/>
      <w:lang w:val="uk-UA" w:eastAsia="ru-RU"/>
    </w:rPr>
  </w:style>
  <w:style w:type="paragraph" w:customStyle="1" w:styleId="afffffffffffffffffffffffffff4">
    <w:name w:val="Підпис таблиць"/>
    <w:basedOn w:val="ae"/>
    <w:autoRedefine/>
    <w:rsid w:val="00FC3F07"/>
    <w:pPr>
      <w:keepNext/>
      <w:spacing w:before="80" w:after="200"/>
      <w:ind w:right="51"/>
      <w:jc w:val="center"/>
      <w:outlineLvl w:val="4"/>
    </w:pPr>
    <w:rPr>
      <w:rFonts w:ascii="Times New Roman" w:eastAsia="Times New Roman" w:hAnsi="Times New Roman" w:cs="Times New Roman"/>
      <w:sz w:val="26"/>
      <w:szCs w:val="20"/>
      <w:lang w:val="uk-UA" w:eastAsia="ru-RU"/>
    </w:rPr>
  </w:style>
  <w:style w:type="paragraph" w:customStyle="1" w:styleId="afffffffffffffffffffffffffff5">
    <w:name w:val="Подпись рисунка"/>
    <w:basedOn w:val="ae"/>
    <w:rsid w:val="00FC3F07"/>
    <w:pPr>
      <w:suppressAutoHyphens w:val="0"/>
      <w:spacing w:before="200" w:line="312" w:lineRule="auto"/>
      <w:ind w:left="284" w:right="284"/>
      <w:jc w:val="center"/>
    </w:pPr>
    <w:rPr>
      <w:rFonts w:ascii="Times New Roman" w:eastAsia="Times New Roman" w:hAnsi="Times New Roman" w:cs="Times New Roman"/>
      <w:sz w:val="26"/>
      <w:szCs w:val="20"/>
      <w:lang w:val="uk-UA" w:eastAsia="ru-RU"/>
    </w:rPr>
  </w:style>
  <w:style w:type="paragraph" w:customStyle="1" w:styleId="2150">
    <w:name w:val="Основной текст 215"/>
    <w:basedOn w:val="ae"/>
    <w:rsid w:val="00EA279A"/>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2151">
    <w:name w:val="Основной текст с отступом 215"/>
    <w:basedOn w:val="ae"/>
    <w:rsid w:val="00EA279A"/>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21f4">
    <w:name w:val="Обычный21"/>
    <w:rsid w:val="008D2C64"/>
    <w:pPr>
      <w:widowControl w:val="0"/>
    </w:pPr>
    <w:rPr>
      <w:rFonts w:ascii="Times New Roman" w:eastAsia="Times New Roman" w:hAnsi="Times New Roman" w:cs="Times New Roman"/>
      <w:snapToGrid w:val="0"/>
    </w:rPr>
  </w:style>
  <w:style w:type="paragraph" w:customStyle="1" w:styleId="e2">
    <w:name w:val="±eсновной текст 2"/>
    <w:basedOn w:val="ae"/>
    <w:uiPriority w:val="99"/>
    <w:rsid w:val="008D2C64"/>
    <w:pPr>
      <w:widowControl w:val="0"/>
      <w:suppressAutoHyphens w:val="0"/>
      <w:spacing w:line="360" w:lineRule="auto"/>
      <w:ind w:firstLine="284"/>
    </w:pPr>
    <w:rPr>
      <w:rFonts w:ascii="Times New Roman" w:eastAsia="Times New Roman" w:hAnsi="Times New Roman" w:cs="Times New Roman"/>
      <w:snapToGrid w:val="0"/>
      <w:sz w:val="28"/>
      <w:szCs w:val="20"/>
      <w:lang w:val="uk-UA" w:eastAsia="ru-RU"/>
    </w:rPr>
  </w:style>
  <w:style w:type="paragraph" w:customStyle="1" w:styleId="1fffffffff1">
    <w:name w:val="裔莘依脣?1"/>
    <w:basedOn w:val="ae"/>
    <w:next w:val="ae"/>
    <w:uiPriority w:val="99"/>
    <w:rsid w:val="00CB5347"/>
    <w:pPr>
      <w:keepNext/>
      <w:suppressAutoHyphens w:val="0"/>
      <w:autoSpaceDE w:val="0"/>
      <w:autoSpaceDN w:val="0"/>
      <w:adjustRightInd w:val="0"/>
      <w:spacing w:line="360" w:lineRule="auto"/>
      <w:jc w:val="center"/>
    </w:pPr>
    <w:rPr>
      <w:rFonts w:ascii="Times New Roman" w:eastAsiaTheme="minorEastAsia" w:hAnsi="Times New Roman" w:cs="Times New Roman"/>
      <w:b/>
      <w:bCs/>
      <w:lang w:eastAsia="ru-RU"/>
    </w:rPr>
  </w:style>
  <w:style w:type="paragraph" w:customStyle="1" w:styleId="2fffffff3">
    <w:name w:val="裔莘依脣?2"/>
    <w:basedOn w:val="ae"/>
    <w:next w:val="ae"/>
    <w:uiPriority w:val="99"/>
    <w:rsid w:val="00CB5347"/>
    <w:pPr>
      <w:keepNext/>
      <w:suppressAutoHyphens w:val="0"/>
      <w:autoSpaceDE w:val="0"/>
      <w:autoSpaceDN w:val="0"/>
      <w:adjustRightInd w:val="0"/>
      <w:jc w:val="both"/>
    </w:pPr>
    <w:rPr>
      <w:rFonts w:ascii="Times New Roman" w:eastAsiaTheme="minorEastAsia" w:hAnsi="Times New Roman" w:cs="Times New Roman"/>
      <w:smallCaps/>
      <w:sz w:val="28"/>
      <w:szCs w:val="28"/>
      <w:lang w:val="fr-FR" w:eastAsia="ru-RU"/>
    </w:rPr>
  </w:style>
  <w:style w:type="paragraph" w:customStyle="1" w:styleId="3ffff7">
    <w:name w:val="裔莘依脣?3"/>
    <w:basedOn w:val="ae"/>
    <w:next w:val="ae"/>
    <w:uiPriority w:val="99"/>
    <w:rsid w:val="00CB5347"/>
    <w:pPr>
      <w:keepNext/>
      <w:suppressAutoHyphens w:val="0"/>
      <w:autoSpaceDE w:val="0"/>
      <w:autoSpaceDN w:val="0"/>
      <w:adjustRightInd w:val="0"/>
      <w:ind w:firstLine="720"/>
      <w:jc w:val="center"/>
    </w:pPr>
    <w:rPr>
      <w:rFonts w:ascii="Times New Roman" w:eastAsiaTheme="minorEastAsia" w:hAnsi="Times New Roman" w:cs="Times New Roman"/>
      <w:b/>
      <w:bCs/>
      <w:sz w:val="22"/>
      <w:szCs w:val="22"/>
      <w:lang w:eastAsia="ru-RU"/>
    </w:rPr>
  </w:style>
  <w:style w:type="paragraph" w:customStyle="1" w:styleId="7fa">
    <w:name w:val="裔莘依脣?7"/>
    <w:basedOn w:val="ae"/>
    <w:next w:val="ae"/>
    <w:uiPriority w:val="99"/>
    <w:rsid w:val="00CB5347"/>
    <w:pPr>
      <w:keepNext/>
      <w:suppressAutoHyphens w:val="0"/>
      <w:autoSpaceDE w:val="0"/>
      <w:autoSpaceDN w:val="0"/>
      <w:adjustRightInd w:val="0"/>
    </w:pPr>
    <w:rPr>
      <w:rFonts w:ascii="Times New Roman" w:eastAsiaTheme="minorEastAsia" w:hAnsi="Times New Roman" w:cs="Times New Roman"/>
      <w:sz w:val="28"/>
      <w:szCs w:val="28"/>
      <w:lang w:val="uk-UA" w:eastAsia="ru-RU"/>
    </w:rPr>
  </w:style>
  <w:style w:type="paragraph" w:customStyle="1" w:styleId="8f6">
    <w:name w:val="裔莘依脣?8"/>
    <w:basedOn w:val="ae"/>
    <w:next w:val="ae"/>
    <w:uiPriority w:val="99"/>
    <w:rsid w:val="00CB5347"/>
    <w:pPr>
      <w:keepNext/>
      <w:suppressAutoHyphens w:val="0"/>
      <w:autoSpaceDE w:val="0"/>
      <w:autoSpaceDN w:val="0"/>
      <w:adjustRightInd w:val="0"/>
      <w:ind w:firstLine="432"/>
      <w:jc w:val="center"/>
    </w:pPr>
    <w:rPr>
      <w:rFonts w:ascii="Times New Roman" w:eastAsiaTheme="minorEastAsia" w:hAnsi="Times New Roman" w:cs="Times New Roman"/>
      <w:b/>
      <w:bCs/>
      <w:sz w:val="28"/>
      <w:szCs w:val="28"/>
      <w:lang w:val="uk-UA" w:eastAsia="ru-RU"/>
    </w:rPr>
  </w:style>
  <w:style w:type="paragraph" w:customStyle="1" w:styleId="3ffff8">
    <w:name w:val="蛟狀純迹 鎭揄??剪增蒼佃 3"/>
    <w:basedOn w:val="ae"/>
    <w:uiPriority w:val="99"/>
    <w:rsid w:val="00CB5347"/>
    <w:pPr>
      <w:suppressAutoHyphens w:val="0"/>
      <w:autoSpaceDE w:val="0"/>
      <w:autoSpaceDN w:val="0"/>
      <w:adjustRightInd w:val="0"/>
      <w:ind w:left="-360" w:firstLine="360"/>
      <w:jc w:val="both"/>
    </w:pPr>
    <w:rPr>
      <w:rFonts w:ascii="Times New Roman" w:eastAsiaTheme="minorEastAsia" w:hAnsi="Times New Roman" w:cs="Times New Roman"/>
      <w:sz w:val="22"/>
      <w:szCs w:val="22"/>
      <w:lang w:val="uk-UA" w:eastAsia="ru-RU"/>
    </w:rPr>
  </w:style>
  <w:style w:type="paragraph" w:customStyle="1" w:styleId="2fffffff4">
    <w:name w:val="蛟狀純迹 鎭揄??剪增蒼佃 2"/>
    <w:basedOn w:val="ae"/>
    <w:uiPriority w:val="99"/>
    <w:rsid w:val="00CB5347"/>
    <w:pPr>
      <w:suppressAutoHyphens w:val="0"/>
      <w:autoSpaceDE w:val="0"/>
      <w:autoSpaceDN w:val="0"/>
      <w:adjustRightInd w:val="0"/>
      <w:spacing w:line="360" w:lineRule="auto"/>
      <w:ind w:firstLine="283"/>
      <w:jc w:val="both"/>
    </w:pPr>
    <w:rPr>
      <w:rFonts w:ascii="Times New Roman" w:eastAsiaTheme="minorEastAsia" w:hAnsi="Times New Roman" w:cs="Times New Roman"/>
      <w:lang w:val="uk-UA" w:eastAsia="ru-RU"/>
    </w:rPr>
  </w:style>
  <w:style w:type="paragraph" w:customStyle="1" w:styleId="afffffffffffffffffffffffffff6">
    <w:name w:val="쭤悰杖?惟依粧嶢窓"/>
    <w:basedOn w:val="ae"/>
    <w:uiPriority w:val="99"/>
    <w:rsid w:val="00CB5347"/>
    <w:pPr>
      <w:tabs>
        <w:tab w:val="center" w:pos="4153"/>
        <w:tab w:val="right" w:pos="8306"/>
      </w:tabs>
      <w:suppressAutoHyphens w:val="0"/>
      <w:autoSpaceDE w:val="0"/>
      <w:autoSpaceDN w:val="0"/>
      <w:adjustRightInd w:val="0"/>
    </w:pPr>
    <w:rPr>
      <w:rFonts w:ascii="Times New Roman" w:eastAsiaTheme="minorEastAsia" w:hAnsi="Times New Roman" w:cs="Times New Roman"/>
      <w:lang w:val="en-US" w:eastAsia="ru-RU"/>
    </w:rPr>
  </w:style>
  <w:style w:type="paragraph" w:customStyle="1" w:styleId="21f5">
    <w:name w:val="蛟狀純迹 鎭揄?21"/>
    <w:basedOn w:val="ae"/>
    <w:uiPriority w:val="99"/>
    <w:rsid w:val="00CB5347"/>
    <w:pPr>
      <w:shd w:val="solid" w:color="FFFFFF" w:fill="0000FF"/>
      <w:suppressAutoHyphens w:val="0"/>
      <w:autoSpaceDE w:val="0"/>
      <w:autoSpaceDN w:val="0"/>
      <w:adjustRightInd w:val="0"/>
      <w:spacing w:line="360" w:lineRule="auto"/>
      <w:jc w:val="both"/>
    </w:pPr>
    <w:rPr>
      <w:rFonts w:ascii="Times New Roman" w:eastAsiaTheme="minorEastAsia" w:hAnsi="Times New Roman" w:cs="Times New Roman"/>
      <w:sz w:val="28"/>
      <w:szCs w:val="28"/>
      <w:lang w:val="uk-UA" w:eastAsia="ru-RU"/>
    </w:rPr>
  </w:style>
  <w:style w:type="paragraph" w:customStyle="1" w:styleId="afffffffffffffffffffffffffff7">
    <w:name w:val="鎭揄?卽前孺"/>
    <w:basedOn w:val="ae"/>
    <w:uiPriority w:val="99"/>
    <w:rsid w:val="00CB5347"/>
    <w:pPr>
      <w:suppressAutoHyphens w:val="0"/>
      <w:autoSpaceDE w:val="0"/>
      <w:autoSpaceDN w:val="0"/>
      <w:adjustRightInd w:val="0"/>
    </w:pPr>
    <w:rPr>
      <w:rFonts w:ascii="Times New Roman" w:eastAsiaTheme="minorEastAsia" w:hAnsi="Times New Roman" w:cs="Times New Roman"/>
      <w:sz w:val="20"/>
      <w:szCs w:val="20"/>
      <w:lang w:eastAsia="ru-RU"/>
    </w:rPr>
  </w:style>
  <w:style w:type="character" w:customStyle="1" w:styleId="afffffffffffffffffffffffffff8">
    <w:name w:val="午蟾 卽前孺"/>
    <w:basedOn w:val="af"/>
    <w:uiPriority w:val="99"/>
    <w:rsid w:val="00CB5347"/>
    <w:rPr>
      <w:vertAlign w:val="superscript"/>
    </w:rPr>
  </w:style>
  <w:style w:type="paragraph" w:customStyle="1" w:styleId="3ffff9">
    <w:name w:val="蛟狀純迹 鎭揄?3"/>
    <w:basedOn w:val="ae"/>
    <w:uiPriority w:val="99"/>
    <w:rsid w:val="00CB5347"/>
    <w:pPr>
      <w:suppressAutoHyphens w:val="0"/>
      <w:autoSpaceDE w:val="0"/>
      <w:autoSpaceDN w:val="0"/>
      <w:adjustRightInd w:val="0"/>
      <w:jc w:val="center"/>
    </w:pPr>
    <w:rPr>
      <w:rFonts w:ascii="Times New Roman" w:eastAsiaTheme="minorEastAsia" w:hAnsi="Times New Roman" w:cs="Times New Roman"/>
      <w:sz w:val="28"/>
      <w:szCs w:val="28"/>
      <w:lang w:val="uk-UA" w:eastAsia="ru-RU"/>
    </w:rPr>
  </w:style>
  <w:style w:type="paragraph" w:customStyle="1" w:styleId="2160">
    <w:name w:val="Основной текст 216"/>
    <w:basedOn w:val="ae"/>
    <w:rsid w:val="008D7519"/>
    <w:pPr>
      <w:suppressAutoHyphens w:val="0"/>
      <w:overflowPunct w:val="0"/>
      <w:autoSpaceDE w:val="0"/>
      <w:autoSpaceDN w:val="0"/>
      <w:adjustRightInd w:val="0"/>
      <w:spacing w:line="240" w:lineRule="atLeast"/>
      <w:jc w:val="both"/>
      <w:textAlignment w:val="baseline"/>
    </w:pPr>
    <w:rPr>
      <w:rFonts w:ascii="Times New Roman" w:eastAsia="Times New Roman" w:hAnsi="Times New Roman" w:cs="Times New Roman"/>
      <w:spacing w:val="-2"/>
      <w:sz w:val="22"/>
      <w:szCs w:val="20"/>
      <w:lang w:val="uk-UA" w:eastAsia="ru-RU"/>
    </w:rPr>
  </w:style>
  <w:style w:type="paragraph" w:customStyle="1" w:styleId="2161">
    <w:name w:val="Основной текст с отступом 216"/>
    <w:basedOn w:val="ae"/>
    <w:rsid w:val="008D7519"/>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val="uk-UA" w:eastAsia="ru-RU"/>
    </w:rPr>
  </w:style>
  <w:style w:type="paragraph" w:customStyle="1" w:styleId="3140">
    <w:name w:val="Основной текст с отступом 314"/>
    <w:basedOn w:val="ae"/>
    <w:rsid w:val="008D7519"/>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0"/>
      <w:szCs w:val="20"/>
      <w:lang w:val="uk-UA" w:eastAsia="ru-RU"/>
    </w:rPr>
  </w:style>
  <w:style w:type="paragraph" w:customStyle="1" w:styleId="1fffffffff2">
    <w:name w:val="Îáû÷íûé1"/>
    <w:rsid w:val="006F3F8A"/>
    <w:rPr>
      <w:rFonts w:ascii="Times New Roman" w:eastAsia="Times New Roman" w:hAnsi="Times New Roman" w:cs="Times New Roman"/>
    </w:rPr>
  </w:style>
  <w:style w:type="paragraph" w:customStyle="1" w:styleId="afffffffffffffffffffffffffff9">
    <w:name w:val="Основн. текст"/>
    <w:basedOn w:val="ae"/>
    <w:rsid w:val="005D48C6"/>
    <w:pPr>
      <w:keepNext/>
      <w:suppressAutoHyphens w:val="0"/>
      <w:spacing w:line="360" w:lineRule="auto"/>
      <w:ind w:firstLine="454"/>
    </w:pPr>
    <w:rPr>
      <w:rFonts w:ascii="Courier New" w:eastAsia="Times New Roman" w:hAnsi="Courier New" w:cs="Times New Roman"/>
      <w:sz w:val="26"/>
      <w:szCs w:val="20"/>
      <w:lang w:eastAsia="ru-RU"/>
    </w:rPr>
  </w:style>
  <w:style w:type="paragraph" w:customStyle="1" w:styleId="2">
    <w:name w:val="Список2"/>
    <w:basedOn w:val="2ffffc"/>
    <w:rsid w:val="005D48C6"/>
    <w:pPr>
      <w:keepNext/>
      <w:numPr>
        <w:numId w:val="60"/>
      </w:numPr>
      <w:tabs>
        <w:tab w:val="clear" w:pos="360"/>
      </w:tabs>
      <w:spacing w:line="360" w:lineRule="auto"/>
      <w:ind w:left="643" w:hanging="283"/>
    </w:pPr>
    <w:rPr>
      <w:sz w:val="26"/>
      <w:szCs w:val="20"/>
    </w:rPr>
  </w:style>
  <w:style w:type="character" w:customStyle="1" w:styleId="14f4">
    <w:name w:val="Гиперссылка14"/>
    <w:basedOn w:val="af"/>
    <w:rsid w:val="00192FB5"/>
    <w:rPr>
      <w:color w:val="0000FF"/>
      <w:u w:val="single"/>
    </w:rPr>
  </w:style>
  <w:style w:type="paragraph" w:customStyle="1" w:styleId="afffffffffffffffffffffffffffa">
    <w:name w:val="Основной текст~"/>
    <w:basedOn w:val="ae"/>
    <w:rsid w:val="00B96CA8"/>
    <w:pPr>
      <w:widowControl w:val="0"/>
      <w:suppressAutoHyphens w:val="0"/>
      <w:ind w:firstLine="480"/>
    </w:pPr>
    <w:rPr>
      <w:rFonts w:ascii="Times New Roman" w:eastAsia="Times New Roman" w:hAnsi="Times New Roman" w:cs="Times New Roman"/>
      <w:color w:val="000000"/>
      <w:lang w:eastAsia="ru-RU"/>
    </w:rPr>
  </w:style>
  <w:style w:type="paragraph" w:customStyle="1" w:styleId="193">
    <w:name w:val="Заголовок 19"/>
    <w:basedOn w:val="21f4"/>
    <w:next w:val="21f4"/>
    <w:rsid w:val="003558A2"/>
    <w:pPr>
      <w:keepNext/>
      <w:widowControl/>
      <w:outlineLvl w:val="0"/>
    </w:pPr>
    <w:rPr>
      <w:b/>
      <w:snapToGrid/>
      <w:sz w:val="28"/>
      <w:lang w:val="uk-UA"/>
    </w:rPr>
  </w:style>
  <w:style w:type="paragraph" w:customStyle="1" w:styleId="292">
    <w:name w:val="Заголовок 29"/>
    <w:basedOn w:val="21f4"/>
    <w:next w:val="21f4"/>
    <w:rsid w:val="003558A2"/>
    <w:pPr>
      <w:keepNext/>
      <w:widowControl/>
      <w:jc w:val="center"/>
      <w:outlineLvl w:val="1"/>
    </w:pPr>
    <w:rPr>
      <w:b/>
      <w:snapToGrid/>
      <w:sz w:val="28"/>
      <w:lang w:val="uk-UA"/>
    </w:rPr>
  </w:style>
  <w:style w:type="paragraph" w:customStyle="1" w:styleId="383">
    <w:name w:val="Заголовок 38"/>
    <w:basedOn w:val="21f4"/>
    <w:next w:val="21f4"/>
    <w:rsid w:val="003558A2"/>
    <w:pPr>
      <w:keepNext/>
      <w:widowControl/>
      <w:jc w:val="center"/>
      <w:outlineLvl w:val="2"/>
    </w:pPr>
    <w:rPr>
      <w:snapToGrid/>
      <w:sz w:val="28"/>
      <w:lang w:val="uk-UA"/>
    </w:rPr>
  </w:style>
  <w:style w:type="paragraph" w:customStyle="1" w:styleId="431">
    <w:name w:val="Заголовок 43"/>
    <w:basedOn w:val="21f4"/>
    <w:next w:val="21f4"/>
    <w:rsid w:val="003558A2"/>
    <w:pPr>
      <w:keepNext/>
      <w:widowControl/>
      <w:ind w:firstLine="540"/>
      <w:jc w:val="both"/>
      <w:outlineLvl w:val="3"/>
    </w:pPr>
    <w:rPr>
      <w:b/>
      <w:snapToGrid/>
      <w:sz w:val="28"/>
      <w:lang w:val="uk-UA"/>
    </w:rPr>
  </w:style>
  <w:style w:type="paragraph" w:customStyle="1" w:styleId="533">
    <w:name w:val="Заголовок 53"/>
    <w:basedOn w:val="21f4"/>
    <w:next w:val="21f4"/>
    <w:rsid w:val="003558A2"/>
    <w:pPr>
      <w:keepNext/>
      <w:widowControl/>
      <w:ind w:firstLine="540"/>
      <w:jc w:val="both"/>
      <w:outlineLvl w:val="4"/>
    </w:pPr>
    <w:rPr>
      <w:snapToGrid/>
      <w:sz w:val="28"/>
      <w:lang w:val="uk-UA"/>
    </w:rPr>
  </w:style>
  <w:style w:type="paragraph" w:customStyle="1" w:styleId="650">
    <w:name w:val="Заголовок 65"/>
    <w:basedOn w:val="21f4"/>
    <w:next w:val="21f4"/>
    <w:rsid w:val="003558A2"/>
    <w:pPr>
      <w:keepNext/>
      <w:widowControl/>
      <w:ind w:firstLine="540"/>
      <w:jc w:val="center"/>
      <w:outlineLvl w:val="5"/>
    </w:pPr>
    <w:rPr>
      <w:b/>
      <w:snapToGrid/>
      <w:sz w:val="28"/>
      <w:lang w:val="uk-UA"/>
    </w:rPr>
  </w:style>
  <w:style w:type="paragraph" w:customStyle="1" w:styleId="7fb">
    <w:name w:val="Текст сноски7"/>
    <w:basedOn w:val="21f4"/>
    <w:rsid w:val="003558A2"/>
    <w:pPr>
      <w:widowControl/>
    </w:pPr>
    <w:rPr>
      <w:snapToGrid/>
    </w:rPr>
  </w:style>
  <w:style w:type="character" w:customStyle="1" w:styleId="10f0">
    <w:name w:val="Знак сноски10"/>
    <w:basedOn w:val="af"/>
    <w:rsid w:val="003558A2"/>
    <w:rPr>
      <w:vertAlign w:val="superscript"/>
    </w:rPr>
  </w:style>
  <w:style w:type="paragraph" w:customStyle="1" w:styleId="12f">
    <w:name w:val="Обычный (веб)12"/>
    <w:basedOn w:val="ae"/>
    <w:rsid w:val="00F66579"/>
    <w:pPr>
      <w:suppressAutoHyphens w:val="0"/>
      <w:spacing w:before="100" w:after="100"/>
    </w:pPr>
    <w:rPr>
      <w:rFonts w:ascii="Times New Roman" w:eastAsia="Times New Roman" w:hAnsi="Times New Roman" w:cs="Times New Roman"/>
      <w:szCs w:val="20"/>
      <w:lang w:val="en-US" w:eastAsia="ru-RU"/>
    </w:rPr>
  </w:style>
  <w:style w:type="character" w:customStyle="1" w:styleId="HTML21">
    <w:name w:val="Пишущая машинка HTML2"/>
    <w:basedOn w:val="af"/>
    <w:rsid w:val="00F66579"/>
    <w:rPr>
      <w:rFonts w:ascii="Courier New" w:eastAsia="Times New Roman" w:hAnsi="Courier New"/>
      <w:sz w:val="20"/>
    </w:rPr>
  </w:style>
  <w:style w:type="paragraph" w:customStyle="1" w:styleId="740">
    <w:name w:val="Заголовок 74"/>
    <w:basedOn w:val="21f4"/>
    <w:next w:val="21f4"/>
    <w:rsid w:val="00625A4B"/>
    <w:pPr>
      <w:keepNext/>
      <w:widowControl/>
      <w:spacing w:line="360" w:lineRule="auto"/>
      <w:ind w:left="-284" w:right="818"/>
      <w:jc w:val="both"/>
    </w:pPr>
    <w:rPr>
      <w:b/>
      <w:snapToGrid/>
      <w:sz w:val="28"/>
    </w:rPr>
  </w:style>
  <w:style w:type="paragraph" w:customStyle="1" w:styleId="9f5">
    <w:name w:val="Подзаголовок9"/>
    <w:basedOn w:val="21f4"/>
    <w:rsid w:val="00625A4B"/>
    <w:pPr>
      <w:widowControl/>
      <w:ind w:firstLine="567"/>
      <w:jc w:val="both"/>
    </w:pPr>
    <w:rPr>
      <w:imprint/>
      <w:snapToGrid/>
      <w:color w:val="000000"/>
      <w:sz w:val="28"/>
      <w:lang w:val="uk-UA"/>
    </w:rPr>
  </w:style>
  <w:style w:type="paragraph" w:customStyle="1" w:styleId="12f0">
    <w:name w:val="Название12"/>
    <w:basedOn w:val="21f4"/>
    <w:rsid w:val="00625A4B"/>
    <w:pPr>
      <w:widowControl/>
      <w:ind w:firstLine="567"/>
      <w:jc w:val="center"/>
    </w:pPr>
    <w:rPr>
      <w:b/>
      <w:snapToGrid/>
      <w:sz w:val="28"/>
      <w:lang w:val="uk-UA"/>
    </w:rPr>
  </w:style>
  <w:style w:type="paragraph" w:customStyle="1" w:styleId="236">
    <w:name w:val="Основной текст23"/>
    <w:basedOn w:val="21f4"/>
    <w:rsid w:val="00150B7A"/>
    <w:pPr>
      <w:widowControl/>
      <w:jc w:val="both"/>
    </w:pPr>
    <w:rPr>
      <w:sz w:val="28"/>
      <w:lang w:val="en-US"/>
    </w:rPr>
  </w:style>
  <w:style w:type="paragraph" w:customStyle="1" w:styleId="afffffffffffffffffffffffffffb">
    <w:name w:val="Îáű÷íűé"/>
    <w:uiPriority w:val="99"/>
    <w:rsid w:val="003708C4"/>
    <w:pPr>
      <w:autoSpaceDE w:val="0"/>
      <w:autoSpaceDN w:val="0"/>
    </w:pPr>
    <w:rPr>
      <w:rFonts w:ascii="Times New Roman" w:eastAsiaTheme="minorEastAsia" w:hAnsi="Times New Roman" w:cs="Times New Roman"/>
      <w:lang w:val="hu-HU"/>
    </w:rPr>
  </w:style>
  <w:style w:type="paragraph" w:customStyle="1" w:styleId="1fffffffff3">
    <w:name w:val="çŕăîëîâîę 1"/>
    <w:basedOn w:val="afffffffffffffffffffffffffffb"/>
    <w:next w:val="afffffffffffffffffffffffffffb"/>
    <w:uiPriority w:val="99"/>
    <w:rsid w:val="003708C4"/>
    <w:pPr>
      <w:keepNext/>
      <w:spacing w:line="360" w:lineRule="auto"/>
      <w:jc w:val="center"/>
    </w:pPr>
    <w:rPr>
      <w:sz w:val="28"/>
      <w:szCs w:val="28"/>
      <w:lang w:val="uk-UA"/>
    </w:rPr>
  </w:style>
  <w:style w:type="paragraph" w:customStyle="1" w:styleId="2fffffff5">
    <w:name w:val="çŕăîëîâîę 2"/>
    <w:basedOn w:val="afffffffffffffffffffffffffffb"/>
    <w:next w:val="afffffffffffffffffffffffffffb"/>
    <w:uiPriority w:val="99"/>
    <w:rsid w:val="003708C4"/>
    <w:pPr>
      <w:keepNext/>
      <w:spacing w:line="360" w:lineRule="auto"/>
      <w:jc w:val="right"/>
    </w:pPr>
    <w:rPr>
      <w:sz w:val="28"/>
      <w:szCs w:val="28"/>
      <w:lang w:val="uk-UA"/>
    </w:rPr>
  </w:style>
  <w:style w:type="paragraph" w:customStyle="1" w:styleId="3ffffa">
    <w:name w:val="çŕăîëîâîę 3"/>
    <w:basedOn w:val="afffffffffffffffffffffffffffb"/>
    <w:next w:val="afffffffffffffffffffffffffffb"/>
    <w:uiPriority w:val="99"/>
    <w:rsid w:val="003708C4"/>
    <w:pPr>
      <w:keepNext/>
      <w:ind w:firstLine="709"/>
      <w:jc w:val="center"/>
    </w:pPr>
    <w:rPr>
      <w:b/>
      <w:bCs/>
      <w:sz w:val="24"/>
      <w:szCs w:val="24"/>
      <w:lang w:val="uk-UA"/>
    </w:rPr>
  </w:style>
  <w:style w:type="paragraph" w:customStyle="1" w:styleId="4fffb">
    <w:name w:val="çŕăîëîâîę 4"/>
    <w:basedOn w:val="afffffffffffffffffffffffffffb"/>
    <w:next w:val="afffffffffffffffffffffffffffb"/>
    <w:uiPriority w:val="99"/>
    <w:rsid w:val="003708C4"/>
    <w:pPr>
      <w:keepNext/>
      <w:jc w:val="both"/>
    </w:pPr>
    <w:rPr>
      <w:b/>
      <w:bCs/>
      <w:lang w:val="uk-UA"/>
    </w:rPr>
  </w:style>
  <w:style w:type="paragraph" w:customStyle="1" w:styleId="5ffd">
    <w:name w:val="çŕăîëîâîę 5"/>
    <w:basedOn w:val="afffffffffffffffffffffffffffb"/>
    <w:next w:val="afffffffffffffffffffffffffffb"/>
    <w:uiPriority w:val="99"/>
    <w:rsid w:val="003708C4"/>
    <w:pPr>
      <w:keepNext/>
      <w:spacing w:line="360" w:lineRule="auto"/>
      <w:ind w:firstLine="567"/>
      <w:jc w:val="both"/>
    </w:pPr>
    <w:rPr>
      <w:b/>
      <w:bCs/>
      <w:color w:val="FF0000"/>
      <w:spacing w:val="-6"/>
      <w:sz w:val="24"/>
      <w:szCs w:val="24"/>
      <w:lang w:val="uk-UA"/>
    </w:rPr>
  </w:style>
  <w:style w:type="paragraph" w:customStyle="1" w:styleId="6ff3">
    <w:name w:val="çŕăîëîâîę 6"/>
    <w:basedOn w:val="afffffffffffffffffffffffffffb"/>
    <w:next w:val="afffffffffffffffffffffffffffb"/>
    <w:uiPriority w:val="99"/>
    <w:rsid w:val="003708C4"/>
    <w:pPr>
      <w:keepNext/>
      <w:spacing w:line="360" w:lineRule="auto"/>
      <w:ind w:firstLine="567"/>
      <w:jc w:val="both"/>
    </w:pPr>
    <w:rPr>
      <w:b/>
      <w:bCs/>
      <w:i/>
      <w:iCs/>
      <w:color w:val="FF0000"/>
      <w:sz w:val="24"/>
      <w:szCs w:val="24"/>
      <w:lang w:val="uk-UA"/>
    </w:rPr>
  </w:style>
  <w:style w:type="character" w:customStyle="1" w:styleId="afffffffffffffffffffffffffffc">
    <w:name w:val="Îńíîâíîé řđčôň"/>
    <w:uiPriority w:val="99"/>
    <w:rsid w:val="003708C4"/>
  </w:style>
  <w:style w:type="paragraph" w:customStyle="1" w:styleId="afffffffffffffffffffffffffffd">
    <w:name w:val="Íŕçâŕíčĺ"/>
    <w:basedOn w:val="afffffffffffffffffffffffffffb"/>
    <w:uiPriority w:val="99"/>
    <w:rsid w:val="003708C4"/>
    <w:pPr>
      <w:jc w:val="center"/>
    </w:pPr>
    <w:rPr>
      <w:sz w:val="36"/>
      <w:szCs w:val="36"/>
      <w:lang w:val="uk-UA"/>
    </w:rPr>
  </w:style>
  <w:style w:type="paragraph" w:customStyle="1" w:styleId="2fffffff6">
    <w:name w:val="Îńíîâíîé ňĺęńň 2"/>
    <w:basedOn w:val="afffffffffffffffffffffffffffb"/>
    <w:uiPriority w:val="99"/>
    <w:rsid w:val="003708C4"/>
    <w:pPr>
      <w:ind w:firstLine="567"/>
    </w:pPr>
    <w:rPr>
      <w:sz w:val="24"/>
      <w:szCs w:val="24"/>
      <w:lang w:val="uk-UA"/>
    </w:rPr>
  </w:style>
  <w:style w:type="paragraph" w:customStyle="1" w:styleId="2fffffff7">
    <w:name w:val="Îńíîâíîé ňĺęńň ń îňńňóďîě 2"/>
    <w:basedOn w:val="afffffffffffffffffffffffffffb"/>
    <w:uiPriority w:val="99"/>
    <w:rsid w:val="003708C4"/>
    <w:pPr>
      <w:ind w:firstLine="567"/>
      <w:jc w:val="both"/>
    </w:pPr>
    <w:rPr>
      <w:sz w:val="24"/>
      <w:szCs w:val="24"/>
      <w:lang w:val="uk-UA"/>
    </w:rPr>
  </w:style>
  <w:style w:type="paragraph" w:customStyle="1" w:styleId="afffffffffffffffffffffffffffe">
    <w:name w:val="Îńíîâíîé ňĺęńň"/>
    <w:basedOn w:val="afffffffffffffffffffffffffffb"/>
    <w:uiPriority w:val="99"/>
    <w:rsid w:val="003708C4"/>
    <w:pPr>
      <w:spacing w:line="360" w:lineRule="auto"/>
      <w:jc w:val="both"/>
    </w:pPr>
    <w:rPr>
      <w:sz w:val="28"/>
      <w:szCs w:val="28"/>
      <w:lang w:val="uk-UA"/>
    </w:rPr>
  </w:style>
  <w:style w:type="paragraph" w:customStyle="1" w:styleId="affffffffffffffffffffffffffff">
    <w:name w:val="Âĺđőíčé ęîëîíňčňóë"/>
    <w:basedOn w:val="afffffffffffffffffffffffffffb"/>
    <w:uiPriority w:val="99"/>
    <w:rsid w:val="003708C4"/>
    <w:pPr>
      <w:tabs>
        <w:tab w:val="center" w:pos="4536"/>
        <w:tab w:val="right" w:pos="9072"/>
      </w:tabs>
    </w:pPr>
  </w:style>
  <w:style w:type="character" w:customStyle="1" w:styleId="affffffffffffffffffffffffffff0">
    <w:name w:val="íîěĺđ ńňđŕíčöű"/>
    <w:basedOn w:val="afffffffffffffffffffffffffffc"/>
    <w:uiPriority w:val="99"/>
    <w:rsid w:val="003708C4"/>
  </w:style>
  <w:style w:type="paragraph" w:customStyle="1" w:styleId="affffffffffffffffffffffffffff1">
    <w:name w:val="Íčćíčé ęîëîíňčňóë"/>
    <w:basedOn w:val="afffffffffffffffffffffffffffb"/>
    <w:uiPriority w:val="99"/>
    <w:rsid w:val="003708C4"/>
    <w:pPr>
      <w:tabs>
        <w:tab w:val="center" w:pos="4536"/>
        <w:tab w:val="right" w:pos="9072"/>
      </w:tabs>
    </w:pPr>
  </w:style>
  <w:style w:type="paragraph" w:customStyle="1" w:styleId="3ffffb">
    <w:name w:val="Îńíîâíîé ňĺęńň ń îňńňóďîě 3"/>
    <w:basedOn w:val="afffffffffffffffffffffffffffb"/>
    <w:uiPriority w:val="99"/>
    <w:rsid w:val="003708C4"/>
    <w:pPr>
      <w:ind w:firstLine="567"/>
      <w:jc w:val="both"/>
    </w:pPr>
    <w:rPr>
      <w:lang w:val="ru-RU"/>
    </w:rPr>
  </w:style>
  <w:style w:type="paragraph" w:customStyle="1" w:styleId="1270">
    <w:name w:val="Стиль Основной текст с отступом + Первая строка:  127 см уплотнен..."/>
    <w:basedOn w:val="affffffff1"/>
    <w:autoRedefine/>
    <w:rsid w:val="00AA145B"/>
    <w:pPr>
      <w:keepNext/>
      <w:widowControl w:val="0"/>
      <w:suppressAutoHyphens w:val="0"/>
      <w:spacing w:after="0" w:line="360" w:lineRule="auto"/>
      <w:ind w:left="0" w:firstLine="700"/>
      <w:jc w:val="both"/>
    </w:pPr>
    <w:rPr>
      <w:rFonts w:ascii="Times New Roman" w:eastAsia="Times New Roman" w:hAnsi="Times New Roman" w:cs="Times New Roman"/>
      <w:spacing w:val="-4"/>
      <w:kern w:val="28"/>
      <w:szCs w:val="20"/>
      <w:lang w:val="uk-UA" w:eastAsia="ru-RU"/>
    </w:rPr>
  </w:style>
  <w:style w:type="paragraph" w:customStyle="1" w:styleId="02">
    <w:name w:val="Стиль Основной текст с отступом + уплотненный на  02 пт"/>
    <w:basedOn w:val="affffffff1"/>
    <w:autoRedefine/>
    <w:rsid w:val="00AA145B"/>
    <w:pPr>
      <w:widowControl w:val="0"/>
      <w:suppressAutoHyphens w:val="0"/>
      <w:spacing w:after="0" w:line="360" w:lineRule="auto"/>
      <w:ind w:left="0" w:firstLine="700"/>
      <w:jc w:val="both"/>
    </w:pPr>
    <w:rPr>
      <w:rFonts w:ascii="Times New Roman" w:eastAsia="Batang" w:hAnsi="Times New Roman" w:cs="Times New Roman"/>
      <w:spacing w:val="-4"/>
      <w:kern w:val="28"/>
      <w:szCs w:val="28"/>
      <w:lang w:val="uk-UA" w:eastAsia="ru-RU"/>
    </w:rPr>
  </w:style>
  <w:style w:type="character" w:customStyle="1" w:styleId="020">
    <w:name w:val="Стиль Основной текст с отступом + уплотненный на  02 пт Знак"/>
    <w:basedOn w:val="af9"/>
    <w:rsid w:val="00AA145B"/>
    <w:rPr>
      <w:rFonts w:ascii="Times New Roman" w:eastAsia="Batang" w:hAnsi="Times New Roman"/>
      <w:spacing w:val="-4"/>
      <w:kern w:val="28"/>
      <w:sz w:val="28"/>
      <w:szCs w:val="28"/>
      <w:lang w:val="uk-UA" w:eastAsia="ru-RU" w:bidi="ar-SA"/>
    </w:rPr>
  </w:style>
  <w:style w:type="character" w:customStyle="1" w:styleId="1fffffffff4">
    <w:name w:val="Обычный отступ Знак Знак Знак1"/>
    <w:aliases w:val="Обычный отступ Знак Знак Знак Знак"/>
    <w:basedOn w:val="af"/>
    <w:rsid w:val="00AA145B"/>
    <w:rPr>
      <w:rFonts w:ascii="Arial" w:eastAsia="Batang" w:hAnsi="Arial" w:cs="Arial"/>
      <w:kern w:val="28"/>
      <w:sz w:val="28"/>
      <w:szCs w:val="28"/>
      <w:lang w:val="uk-UA" w:eastAsia="ru-RU" w:bidi="ar-SA"/>
    </w:rPr>
  </w:style>
  <w:style w:type="character" w:customStyle="1" w:styleId="2fffffff8">
    <w:name w:val="Основной текст с отступом 2 Знак Знак Знак Знак Знак Знак"/>
    <w:basedOn w:val="af"/>
    <w:rsid w:val="00AA145B"/>
    <w:rPr>
      <w:rFonts w:eastAsia="Batang"/>
      <w:kern w:val="28"/>
      <w:sz w:val="28"/>
      <w:szCs w:val="28"/>
      <w:lang w:val="uk-UA" w:eastAsia="ru-RU" w:bidi="ar-SA"/>
    </w:rPr>
  </w:style>
  <w:style w:type="paragraph" w:customStyle="1" w:styleId="ZagAref1">
    <w:name w:val="ZagAref1"/>
    <w:basedOn w:val="ae"/>
    <w:rsid w:val="00AA145B"/>
    <w:pPr>
      <w:keepNext/>
      <w:widowControl w:val="0"/>
      <w:suppressAutoHyphens w:val="0"/>
      <w:autoSpaceDE w:val="0"/>
      <w:autoSpaceDN w:val="0"/>
      <w:adjustRightInd w:val="0"/>
      <w:spacing w:line="360" w:lineRule="auto"/>
      <w:jc w:val="center"/>
      <w:outlineLvl w:val="0"/>
    </w:pPr>
    <w:rPr>
      <w:rFonts w:ascii="Times New Roman" w:eastAsia="Times New Roman" w:hAnsi="Times New Roman" w:cs="Times New Roman"/>
      <w:caps/>
      <w:lang w:val="uk-UA" w:eastAsia="uk-UA"/>
    </w:rPr>
  </w:style>
  <w:style w:type="paragraph" w:customStyle="1" w:styleId="lf12">
    <w:name w:val="Оlf1новной текст 2"/>
    <w:basedOn w:val="ae"/>
    <w:rsid w:val="00EB6B25"/>
    <w:pPr>
      <w:widowControl w:val="0"/>
      <w:suppressAutoHyphens w:val="0"/>
      <w:spacing w:after="120" w:line="360" w:lineRule="auto"/>
      <w:jc w:val="both"/>
    </w:pPr>
    <w:rPr>
      <w:rFonts w:ascii="Arial" w:eastAsia="Times New Roman" w:hAnsi="Arial" w:cs="Times New Roman"/>
      <w:snapToGrid w:val="0"/>
      <w:szCs w:val="20"/>
      <w:lang w:eastAsia="ru-RU"/>
    </w:rPr>
  </w:style>
  <w:style w:type="paragraph" w:customStyle="1" w:styleId="ref">
    <w:name w:val="ref"/>
    <w:basedOn w:val="ae"/>
    <w:rsid w:val="00EB6B25"/>
    <w:pPr>
      <w:suppressAutoHyphens w:val="0"/>
      <w:spacing w:after="120"/>
      <w:ind w:left="142" w:hanging="142"/>
      <w:jc w:val="both"/>
    </w:pPr>
    <w:rPr>
      <w:rFonts w:ascii="UkrainianTimesET" w:eastAsia="Times New Roman" w:hAnsi="UkrainianTimesET" w:cs="Times New Roman"/>
      <w:szCs w:val="20"/>
      <w:lang w:val="en-US" w:eastAsia="ru-RU"/>
    </w:rPr>
  </w:style>
  <w:style w:type="paragraph" w:customStyle="1" w:styleId="384">
    <w:name w:val="Основной текст 38"/>
    <w:basedOn w:val="21f4"/>
    <w:rsid w:val="001D7BA4"/>
    <w:pPr>
      <w:widowControl/>
    </w:pPr>
    <w:rPr>
      <w:snapToGrid/>
      <w:sz w:val="28"/>
      <w:lang w:val="uk-UA"/>
    </w:rPr>
  </w:style>
  <w:style w:type="paragraph" w:customStyle="1" w:styleId="Zag0">
    <w:name w:val="Zag"/>
    <w:basedOn w:val="Txt0"/>
    <w:uiPriority w:val="99"/>
    <w:rsid w:val="000B4601"/>
    <w:pPr>
      <w:spacing w:after="85"/>
      <w:ind w:firstLine="0"/>
      <w:jc w:val="center"/>
    </w:pPr>
    <w:rPr>
      <w:b/>
      <w:bCs/>
      <w:color w:val="auto"/>
    </w:rPr>
  </w:style>
  <w:style w:type="paragraph" w:customStyle="1" w:styleId="Txt0">
    <w:name w:val="Txt"/>
    <w:uiPriority w:val="99"/>
    <w:rsid w:val="000B4601"/>
    <w:pPr>
      <w:tabs>
        <w:tab w:val="left" w:pos="240"/>
      </w:tabs>
      <w:autoSpaceDE w:val="0"/>
      <w:autoSpaceDN w:val="0"/>
      <w:spacing w:line="234" w:lineRule="atLeast"/>
      <w:ind w:firstLine="397"/>
      <w:jc w:val="both"/>
    </w:pPr>
    <w:rPr>
      <w:rFonts w:ascii="Times New Roman" w:eastAsiaTheme="minorEastAsia" w:hAnsi="Times New Roman" w:cs="Times New Roman"/>
      <w:color w:val="000000"/>
    </w:rPr>
  </w:style>
  <w:style w:type="paragraph" w:customStyle="1" w:styleId="enoiie">
    <w:name w:val="?enoiie"/>
    <w:basedOn w:val="ae"/>
    <w:rsid w:val="007C13FF"/>
    <w:pPr>
      <w:keepLines/>
      <w:spacing w:line="360" w:lineRule="auto"/>
      <w:jc w:val="center"/>
    </w:pPr>
    <w:rPr>
      <w:rFonts w:ascii="Times New Roman" w:eastAsia="Times New Roman" w:hAnsi="Times New Roman" w:cs="Times New Roman"/>
      <w:sz w:val="28"/>
      <w:szCs w:val="20"/>
      <w:lang w:eastAsia="ru-RU"/>
    </w:rPr>
  </w:style>
  <w:style w:type="paragraph" w:customStyle="1" w:styleId="2170">
    <w:name w:val="Основной текст 217"/>
    <w:basedOn w:val="ae"/>
    <w:rsid w:val="00A07241"/>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 w:val="28"/>
      <w:szCs w:val="20"/>
      <w:lang w:val="uk-UA" w:eastAsia="ru-RU"/>
    </w:rPr>
  </w:style>
  <w:style w:type="paragraph" w:customStyle="1" w:styleId="1250">
    <w:name w:val="Стиль Красная строка + По ширине Первая строка:  125 см"/>
    <w:basedOn w:val="afff3"/>
    <w:rsid w:val="00635715"/>
    <w:pPr>
      <w:spacing w:after="0"/>
      <w:ind w:firstLine="709"/>
      <w:jc w:val="both"/>
    </w:pPr>
    <w:rPr>
      <w:rFonts w:ascii="Times New Roman" w:eastAsia="Times New Roman" w:hAnsi="Times New Roman" w:cs="Times New Roman"/>
      <w:sz w:val="28"/>
      <w:szCs w:val="28"/>
      <w:lang w:eastAsia="ru-RU"/>
    </w:rPr>
  </w:style>
  <w:style w:type="paragraph" w:customStyle="1" w:styleId="1412">
    <w:name w:val="Стиль Красная строка + 14 пт1"/>
    <w:basedOn w:val="afff3"/>
    <w:autoRedefine/>
    <w:rsid w:val="00635715"/>
    <w:pPr>
      <w:spacing w:after="0"/>
      <w:ind w:firstLine="540"/>
      <w:jc w:val="both"/>
    </w:pPr>
    <w:rPr>
      <w:rFonts w:ascii="Times New Roman" w:eastAsia="Times New Roman" w:hAnsi="Times New Roman" w:cs="Times New Roman"/>
      <w:sz w:val="28"/>
      <w:szCs w:val="28"/>
      <w:lang w:eastAsia="ru-RU"/>
    </w:rPr>
  </w:style>
  <w:style w:type="character" w:customStyle="1" w:styleId="1413">
    <w:name w:val="Стиль Красная строка + 14 пт полужирный Знак1"/>
    <w:basedOn w:val="af"/>
    <w:locked/>
    <w:rsid w:val="00635715"/>
    <w:rPr>
      <w:b/>
      <w:bCs/>
      <w:sz w:val="24"/>
      <w:szCs w:val="24"/>
      <w:lang w:val="ru-RU" w:eastAsia="ru-RU"/>
    </w:rPr>
  </w:style>
  <w:style w:type="paragraph" w:customStyle="1" w:styleId="156">
    <w:name w:val="Основной текст с отступом15"/>
    <w:basedOn w:val="ae"/>
    <w:rsid w:val="00BF47EB"/>
    <w:pPr>
      <w:suppressAutoHyphens w:val="0"/>
      <w:spacing w:after="120"/>
      <w:ind w:left="283"/>
    </w:pPr>
    <w:rPr>
      <w:rFonts w:ascii="Times New Roman" w:eastAsia="Times New Roman" w:hAnsi="Times New Roman" w:cs="Times New Roman"/>
      <w:lang w:eastAsia="ru-RU"/>
    </w:rPr>
  </w:style>
  <w:style w:type="paragraph" w:customStyle="1" w:styleId="14f5">
    <w:name w:val="Стиль Красная строка + 14 пт"/>
    <w:basedOn w:val="afff3"/>
    <w:autoRedefine/>
    <w:rsid w:val="00BF47EB"/>
    <w:pPr>
      <w:spacing w:after="0"/>
      <w:ind w:firstLine="540"/>
      <w:jc w:val="both"/>
    </w:pPr>
    <w:rPr>
      <w:rFonts w:ascii="Times New Roman" w:eastAsia="Times New Roman" w:hAnsi="Times New Roman" w:cs="Times New Roman"/>
      <w:sz w:val="28"/>
      <w:szCs w:val="28"/>
      <w:lang w:eastAsia="ru-RU"/>
    </w:rPr>
  </w:style>
  <w:style w:type="paragraph" w:customStyle="1" w:styleId="14f6">
    <w:name w:val="Стиль Красная строка + 14 пт полужирный"/>
    <w:basedOn w:val="afff3"/>
    <w:rsid w:val="00BF47EB"/>
    <w:pPr>
      <w:spacing w:after="0"/>
      <w:ind w:firstLine="709"/>
      <w:jc w:val="both"/>
    </w:pPr>
    <w:rPr>
      <w:rFonts w:ascii="Times New Roman" w:eastAsia="Times New Roman" w:hAnsi="Times New Roman" w:cs="Times New Roman"/>
      <w:b/>
      <w:bCs/>
      <w:sz w:val="28"/>
      <w:szCs w:val="28"/>
      <w:lang w:eastAsia="ru-RU"/>
    </w:rPr>
  </w:style>
  <w:style w:type="character" w:customStyle="1" w:styleId="14f7">
    <w:name w:val="Стиль Красная строка + 14 пт полужирный Знак"/>
    <w:basedOn w:val="af"/>
    <w:rsid w:val="00BF47EB"/>
    <w:rPr>
      <w:b/>
      <w:bCs/>
      <w:sz w:val="24"/>
      <w:szCs w:val="24"/>
      <w:lang w:val="ru-RU" w:eastAsia="ru-RU"/>
    </w:rPr>
  </w:style>
  <w:style w:type="paragraph" w:customStyle="1" w:styleId="BulletItem">
    <w:name w:val="Bullet Item"/>
    <w:basedOn w:val="ae"/>
    <w:uiPriority w:val="99"/>
    <w:rsid w:val="00F20F39"/>
    <w:pPr>
      <w:numPr>
        <w:ilvl w:val="1"/>
        <w:numId w:val="61"/>
      </w:numPr>
      <w:suppressAutoHyphens w:val="0"/>
    </w:pPr>
    <w:rPr>
      <w:rFonts w:ascii="Times New Roman" w:eastAsia="Times New Roman" w:hAnsi="Times New Roman" w:cs="Times New Roman"/>
      <w:lang w:eastAsia="ru-RU"/>
    </w:rPr>
  </w:style>
  <w:style w:type="paragraph" w:customStyle="1" w:styleId="1101">
    <w:name w:val="Заголовок 110"/>
    <w:basedOn w:val="ae"/>
    <w:next w:val="ae"/>
    <w:rsid w:val="00F20F39"/>
    <w:pPr>
      <w:keepNext/>
      <w:suppressAutoHyphens w:val="0"/>
      <w:spacing w:before="40"/>
    </w:pPr>
    <w:rPr>
      <w:rFonts w:ascii="Times New Roman" w:eastAsia="Times New Roman" w:hAnsi="Times New Roman" w:cs="Times New Roman"/>
      <w:b/>
      <w:kern w:val="28"/>
      <w:szCs w:val="20"/>
      <w:lang w:val="en-US" w:eastAsia="ru-RU"/>
    </w:rPr>
  </w:style>
  <w:style w:type="paragraph" w:customStyle="1" w:styleId="2102">
    <w:name w:val="Заголовок 210"/>
    <w:basedOn w:val="1101"/>
    <w:next w:val="ae"/>
    <w:rsid w:val="00F20F39"/>
    <w:pPr>
      <w:tabs>
        <w:tab w:val="num" w:pos="360"/>
      </w:tabs>
      <w:ind w:left="360" w:hanging="360"/>
      <w:outlineLvl w:val="0"/>
    </w:pPr>
  </w:style>
  <w:style w:type="paragraph" w:customStyle="1" w:styleId="392">
    <w:name w:val="Заголовок 39"/>
    <w:basedOn w:val="2102"/>
    <w:next w:val="ae"/>
    <w:rsid w:val="00F20F39"/>
    <w:pPr>
      <w:ind w:left="703" w:hanging="283"/>
      <w:outlineLvl w:val="1"/>
    </w:pPr>
    <w:rPr>
      <w:b w:val="0"/>
      <w:i/>
      <w:sz w:val="22"/>
    </w:rPr>
  </w:style>
  <w:style w:type="paragraph" w:customStyle="1" w:styleId="440">
    <w:name w:val="Заголовок 44"/>
    <w:basedOn w:val="392"/>
    <w:next w:val="ae"/>
    <w:rsid w:val="00F20F39"/>
    <w:pPr>
      <w:ind w:left="360" w:hanging="360"/>
      <w:outlineLvl w:val="2"/>
    </w:pPr>
  </w:style>
  <w:style w:type="paragraph" w:customStyle="1" w:styleId="540">
    <w:name w:val="Заголовок 54"/>
    <w:basedOn w:val="ae"/>
    <w:next w:val="ae"/>
    <w:rsid w:val="00F20F39"/>
    <w:pPr>
      <w:suppressAutoHyphens w:val="0"/>
      <w:spacing w:before="40"/>
    </w:pPr>
    <w:rPr>
      <w:rFonts w:ascii="Times New Roman" w:eastAsia="Times New Roman" w:hAnsi="Times New Roman" w:cs="Times New Roman"/>
      <w:i/>
      <w:sz w:val="22"/>
      <w:szCs w:val="20"/>
      <w:lang w:val="en-US" w:eastAsia="ru-RU"/>
    </w:rPr>
  </w:style>
  <w:style w:type="paragraph" w:customStyle="1" w:styleId="660">
    <w:name w:val="Заголовок 66"/>
    <w:basedOn w:val="ae"/>
    <w:next w:val="ae"/>
    <w:rsid w:val="00F20F39"/>
    <w:pPr>
      <w:suppressAutoHyphens w:val="0"/>
      <w:spacing w:before="240" w:after="60"/>
      <w:jc w:val="both"/>
    </w:pPr>
    <w:rPr>
      <w:rFonts w:ascii="Arial" w:eastAsia="Times New Roman" w:hAnsi="Arial" w:cs="Times New Roman"/>
      <w:i/>
      <w:sz w:val="22"/>
      <w:szCs w:val="20"/>
      <w:lang w:val="en-US" w:eastAsia="ru-RU"/>
    </w:rPr>
  </w:style>
  <w:style w:type="paragraph" w:customStyle="1" w:styleId="750">
    <w:name w:val="Заголовок 75"/>
    <w:basedOn w:val="ae"/>
    <w:next w:val="ae"/>
    <w:rsid w:val="00F20F39"/>
    <w:pPr>
      <w:suppressAutoHyphens w:val="0"/>
      <w:spacing w:before="240" w:after="60"/>
      <w:jc w:val="both"/>
    </w:pPr>
    <w:rPr>
      <w:rFonts w:ascii="Arial" w:eastAsia="Times New Roman" w:hAnsi="Arial" w:cs="Times New Roman"/>
      <w:sz w:val="18"/>
      <w:szCs w:val="20"/>
      <w:lang w:val="en-US" w:eastAsia="ru-RU"/>
    </w:rPr>
  </w:style>
  <w:style w:type="paragraph" w:customStyle="1" w:styleId="821">
    <w:name w:val="Заголовок 82"/>
    <w:basedOn w:val="ae"/>
    <w:next w:val="ae"/>
    <w:rsid w:val="00F20F39"/>
    <w:pPr>
      <w:suppressAutoHyphens w:val="0"/>
      <w:spacing w:before="240" w:after="60"/>
      <w:jc w:val="both"/>
    </w:pPr>
    <w:rPr>
      <w:rFonts w:ascii="Arial" w:eastAsia="Times New Roman" w:hAnsi="Arial" w:cs="Times New Roman"/>
      <w:i/>
      <w:sz w:val="18"/>
      <w:szCs w:val="20"/>
      <w:lang w:val="en-US" w:eastAsia="ru-RU"/>
    </w:rPr>
  </w:style>
  <w:style w:type="paragraph" w:customStyle="1" w:styleId="920">
    <w:name w:val="Заголовок 92"/>
    <w:basedOn w:val="ae"/>
    <w:next w:val="ae"/>
    <w:rsid w:val="00F20F39"/>
    <w:pPr>
      <w:suppressAutoHyphens w:val="0"/>
      <w:spacing w:before="240" w:after="60"/>
      <w:jc w:val="both"/>
    </w:pPr>
    <w:rPr>
      <w:rFonts w:ascii="Arial" w:eastAsia="Times New Roman" w:hAnsi="Arial" w:cs="Times New Roman"/>
      <w:i/>
      <w:sz w:val="18"/>
      <w:szCs w:val="20"/>
      <w:lang w:val="en-US" w:eastAsia="ru-RU"/>
    </w:rPr>
  </w:style>
  <w:style w:type="paragraph" w:customStyle="1" w:styleId="22a">
    <w:name w:val="Обычный22"/>
    <w:rsid w:val="00F20F39"/>
    <w:pPr>
      <w:spacing w:before="40"/>
      <w:ind w:firstLine="720"/>
      <w:jc w:val="both"/>
    </w:pPr>
    <w:rPr>
      <w:rFonts w:ascii="Times New Roman" w:eastAsia="Times New Roman" w:hAnsi="Times New Roman" w:cs="Times New Roman"/>
      <w:sz w:val="24"/>
    </w:rPr>
  </w:style>
  <w:style w:type="character" w:customStyle="1" w:styleId="affffffffffffffffffffffffffff2">
    <w:name w:val="Математический"/>
    <w:basedOn w:val="af"/>
    <w:uiPriority w:val="99"/>
    <w:rsid w:val="0003239B"/>
    <w:rPr>
      <w:rFonts w:ascii="Monotype Corsiva" w:hAnsi="Monotype Corsiva" w:cs="Monotype Corsiva"/>
      <w:i/>
      <w:iCs/>
      <w:sz w:val="28"/>
      <w:szCs w:val="28"/>
      <w:lang w:val="en-US" w:eastAsia="x-none"/>
    </w:rPr>
  </w:style>
  <w:style w:type="character" w:customStyle="1" w:styleId="affffffffffffffffffffffffffff3">
    <w:name w:val="Определение"/>
    <w:basedOn w:val="af"/>
    <w:uiPriority w:val="99"/>
    <w:rsid w:val="0003239B"/>
    <w:rPr>
      <w:b/>
      <w:bCs/>
    </w:rPr>
  </w:style>
  <w:style w:type="character" w:customStyle="1" w:styleId="itemsubtitleproduct1">
    <w:name w:val="itemsubtitleproduct1"/>
    <w:basedOn w:val="af"/>
    <w:rsid w:val="0020475E"/>
    <w:rPr>
      <w:rFonts w:ascii="Verdana" w:hAnsi="Verdana" w:hint="default"/>
      <w:b w:val="0"/>
      <w:bCs w:val="0"/>
      <w:color w:val="000000"/>
      <w:sz w:val="26"/>
      <w:szCs w:val="26"/>
    </w:rPr>
  </w:style>
  <w:style w:type="character" w:customStyle="1" w:styleId="proddetailsgen1">
    <w:name w:val="proddetailsgen1"/>
    <w:basedOn w:val="af"/>
    <w:rsid w:val="0020475E"/>
    <w:rPr>
      <w:rFonts w:ascii="Verdana" w:hAnsi="Verdana" w:hint="default"/>
      <w:color w:val="000000"/>
      <w:sz w:val="19"/>
      <w:szCs w:val="19"/>
    </w:rPr>
  </w:style>
  <w:style w:type="paragraph" w:customStyle="1" w:styleId="2180">
    <w:name w:val="Основной текст 218"/>
    <w:basedOn w:val="ae"/>
    <w:rsid w:val="00302DCA"/>
    <w:pPr>
      <w:overflowPunct w:val="0"/>
      <w:autoSpaceDE w:val="0"/>
      <w:autoSpaceDN w:val="0"/>
      <w:adjustRightInd w:val="0"/>
      <w:ind w:right="425" w:firstLine="567"/>
      <w:textAlignment w:val="baseline"/>
    </w:pPr>
    <w:rPr>
      <w:rFonts w:ascii="Times New Roman" w:eastAsia="Times New Roman" w:hAnsi="Times New Roman" w:cs="Times New Roman"/>
      <w:sz w:val="20"/>
      <w:szCs w:val="20"/>
      <w:lang w:eastAsia="ru-RU"/>
    </w:rPr>
  </w:style>
  <w:style w:type="character" w:customStyle="1" w:styleId="157">
    <w:name w:val="Гиперссылка15"/>
    <w:basedOn w:val="af"/>
    <w:rsid w:val="00302DCA"/>
    <w:rPr>
      <w:color w:val="0000FF"/>
      <w:u w:val="single"/>
    </w:rPr>
  </w:style>
  <w:style w:type="paragraph" w:customStyle="1" w:styleId="2171">
    <w:name w:val="Основной текст с отступом 217"/>
    <w:basedOn w:val="ae"/>
    <w:rsid w:val="00302DCA"/>
    <w:pPr>
      <w:suppressAutoHyphens w:val="0"/>
      <w:overflowPunct w:val="0"/>
      <w:autoSpaceDE w:val="0"/>
      <w:autoSpaceDN w:val="0"/>
      <w:adjustRightInd w:val="0"/>
      <w:ind w:firstLine="720"/>
      <w:jc w:val="both"/>
      <w:textAlignment w:val="baseline"/>
    </w:pPr>
    <w:rPr>
      <w:rFonts w:ascii="Times New Roman" w:eastAsia="Times New Roman" w:hAnsi="Times New Roman" w:cs="Times New Roman"/>
      <w:sz w:val="28"/>
      <w:szCs w:val="20"/>
      <w:lang w:val="en-US" w:eastAsia="ru-RU"/>
    </w:rPr>
  </w:style>
  <w:style w:type="paragraph" w:customStyle="1" w:styleId="3150">
    <w:name w:val="Основной текст с отступом 315"/>
    <w:basedOn w:val="ae"/>
    <w:rsid w:val="00302DCA"/>
    <w:pPr>
      <w:suppressAutoHyphens w:val="0"/>
      <w:overflowPunct w:val="0"/>
      <w:autoSpaceDE w:val="0"/>
      <w:autoSpaceDN w:val="0"/>
      <w:adjustRightInd w:val="0"/>
      <w:ind w:firstLine="720"/>
      <w:jc w:val="both"/>
      <w:textAlignment w:val="baseline"/>
    </w:pPr>
    <w:rPr>
      <w:rFonts w:ascii="Times New Roman" w:eastAsia="Times New Roman" w:hAnsi="Times New Roman" w:cs="Times New Roman"/>
      <w:i/>
      <w:sz w:val="28"/>
      <w:szCs w:val="20"/>
      <w:lang w:eastAsia="ru-RU"/>
    </w:rPr>
  </w:style>
  <w:style w:type="paragraph" w:customStyle="1" w:styleId="5ffe">
    <w:name w:val="Схема документа5"/>
    <w:basedOn w:val="ae"/>
    <w:rsid w:val="00302DCA"/>
    <w:pPr>
      <w:shd w:val="clear" w:color="auto" w:fill="000080"/>
      <w:suppressAutoHyphens w:val="0"/>
      <w:overflowPunct w:val="0"/>
      <w:autoSpaceDE w:val="0"/>
      <w:autoSpaceDN w:val="0"/>
      <w:adjustRightInd w:val="0"/>
      <w:textAlignment w:val="baseline"/>
    </w:pPr>
    <w:rPr>
      <w:rFonts w:ascii="Tahoma" w:eastAsia="Times New Roman" w:hAnsi="Tahoma" w:cs="Times New Roman"/>
      <w:sz w:val="28"/>
      <w:szCs w:val="20"/>
      <w:lang w:val="en-US" w:eastAsia="ru-RU"/>
    </w:rPr>
  </w:style>
  <w:style w:type="paragraph" w:customStyle="1" w:styleId="Myown">
    <w:name w:val="My own"/>
    <w:basedOn w:val="ae"/>
    <w:rsid w:val="00302DCA"/>
    <w:pPr>
      <w:tabs>
        <w:tab w:val="left" w:pos="851"/>
      </w:tabs>
      <w:suppressAutoHyphens w:val="0"/>
      <w:jc w:val="both"/>
    </w:pPr>
    <w:rPr>
      <w:rFonts w:ascii="Times New Roman" w:eastAsia="Times New Roman" w:hAnsi="Times New Roman" w:cs="Times New Roman"/>
      <w:sz w:val="28"/>
      <w:lang w:val="en-US" w:eastAsia="ru-RU"/>
    </w:rPr>
  </w:style>
  <w:style w:type="paragraph" w:customStyle="1" w:styleId="7fc">
    <w:name w:val="Текст7"/>
    <w:basedOn w:val="ae"/>
    <w:rsid w:val="00302DCA"/>
    <w:pPr>
      <w:widowControl w:val="0"/>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8f7">
    <w:name w:val="Цитата8"/>
    <w:basedOn w:val="ae"/>
    <w:rsid w:val="00302DCA"/>
    <w:pPr>
      <w:suppressAutoHyphens w:val="0"/>
      <w:overflowPunct w:val="0"/>
      <w:autoSpaceDE w:val="0"/>
      <w:autoSpaceDN w:val="0"/>
      <w:adjustRightInd w:val="0"/>
      <w:ind w:left="284" w:right="3679"/>
      <w:textAlignment w:val="baseline"/>
    </w:pPr>
    <w:rPr>
      <w:rFonts w:ascii="Times New Roman" w:eastAsia="Times New Roman" w:hAnsi="Times New Roman" w:cs="Times New Roman"/>
      <w:sz w:val="28"/>
      <w:szCs w:val="20"/>
      <w:lang w:val="en-GB" w:eastAsia="ru-RU"/>
    </w:rPr>
  </w:style>
  <w:style w:type="paragraph" w:customStyle="1" w:styleId="138">
    <w:name w:val="Обычный (веб)13"/>
    <w:basedOn w:val="ae"/>
    <w:rsid w:val="00302DCA"/>
    <w:pPr>
      <w:suppressAutoHyphens w:val="0"/>
      <w:overflowPunct w:val="0"/>
      <w:autoSpaceDE w:val="0"/>
      <w:autoSpaceDN w:val="0"/>
      <w:adjustRightInd w:val="0"/>
      <w:spacing w:before="100" w:after="100"/>
      <w:textAlignment w:val="baseline"/>
    </w:pPr>
    <w:rPr>
      <w:rFonts w:ascii="Times New Roman" w:eastAsia="Times New Roman" w:hAnsi="Times New Roman" w:cs="Times New Roman"/>
      <w:szCs w:val="20"/>
      <w:lang w:eastAsia="ru-RU"/>
    </w:rPr>
  </w:style>
  <w:style w:type="paragraph" w:customStyle="1" w:styleId="HTML40">
    <w:name w:val="Стандартный HTML4"/>
    <w:basedOn w:val="ae"/>
    <w:rsid w:val="00302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caaieiaie5">
    <w:name w:val="caaieiaie 5"/>
    <w:uiPriority w:val="99"/>
    <w:rsid w:val="004E2039"/>
    <w:pPr>
      <w:keepNext/>
      <w:overflowPunct w:val="0"/>
      <w:autoSpaceDE w:val="0"/>
      <w:autoSpaceDN w:val="0"/>
      <w:adjustRightInd w:val="0"/>
      <w:spacing w:line="360" w:lineRule="auto"/>
      <w:jc w:val="center"/>
      <w:textAlignment w:val="baseline"/>
    </w:pPr>
    <w:rPr>
      <w:rFonts w:ascii="Times New Roman" w:eastAsia="Times New Roman" w:hAnsi="Times New Roman" w:cs="Times New Roman"/>
      <w:sz w:val="24"/>
      <w:szCs w:val="24"/>
      <w:lang w:val="uk-UA"/>
    </w:rPr>
  </w:style>
  <w:style w:type="paragraph" w:customStyle="1" w:styleId="165">
    <w:name w:val="Основной текст с отступом16"/>
    <w:basedOn w:val="ae"/>
    <w:rsid w:val="00F41C6D"/>
    <w:pPr>
      <w:suppressAutoHyphens w:val="0"/>
      <w:spacing w:line="360" w:lineRule="auto"/>
      <w:ind w:firstLine="561"/>
      <w:jc w:val="both"/>
    </w:pPr>
    <w:rPr>
      <w:rFonts w:ascii="Times New Roman" w:eastAsia="Times New Roman" w:hAnsi="Times New Roman" w:cs="Times New Roman"/>
      <w:sz w:val="28"/>
      <w:szCs w:val="28"/>
      <w:lang w:eastAsia="ru-RU"/>
    </w:rPr>
  </w:style>
  <w:style w:type="paragraph" w:customStyle="1" w:styleId="affffffffffffffffffffffffffff4">
    <w:name w:val="НАЗВАНИЕ"/>
    <w:basedOn w:val="1"/>
    <w:next w:val="affffffffff2"/>
    <w:rsid w:val="00FE67CA"/>
    <w:pPr>
      <w:pageBreakBefore/>
      <w:numPr>
        <w:numId w:val="0"/>
      </w:numPr>
      <w:suppressAutoHyphens w:val="0"/>
      <w:spacing w:before="0" w:after="360" w:line="360" w:lineRule="auto"/>
      <w:jc w:val="center"/>
    </w:pPr>
    <w:rPr>
      <w:rFonts w:ascii="Times New Roman" w:eastAsia="Times New Roman" w:hAnsi="Times New Roman" w:cs="Times New Roman"/>
      <w:caps/>
      <w:kern w:val="0"/>
      <w:sz w:val="28"/>
      <w:szCs w:val="28"/>
      <w:lang w:eastAsia="ru-RU"/>
    </w:rPr>
  </w:style>
  <w:style w:type="character" w:customStyle="1" w:styleId="affffffffffffffffffffffffffff5">
    <w:name w:val="полужирный_курсив"/>
    <w:basedOn w:val="af"/>
    <w:rsid w:val="00FE67CA"/>
    <w:rPr>
      <w:b/>
      <w:bCs/>
      <w:i/>
      <w:iCs/>
    </w:rPr>
  </w:style>
  <w:style w:type="character" w:customStyle="1" w:styleId="1fffffffff5">
    <w:name w:val="Диссертация Знак Знак1 Знак"/>
    <w:basedOn w:val="af"/>
    <w:rsid w:val="00FE67CA"/>
    <w:rPr>
      <w:sz w:val="28"/>
      <w:szCs w:val="28"/>
      <w:lang w:val="ru-RU" w:eastAsia="ru-RU"/>
    </w:rPr>
  </w:style>
  <w:style w:type="paragraph" w:customStyle="1" w:styleId="ab">
    <w:name w:val="Библиография"/>
    <w:basedOn w:val="ae"/>
    <w:rsid w:val="00FE67CA"/>
    <w:pPr>
      <w:numPr>
        <w:numId w:val="62"/>
      </w:num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fffffff6">
    <w:name w:val="разрядка"/>
    <w:basedOn w:val="af"/>
    <w:rsid w:val="00FE67CA"/>
    <w:rPr>
      <w:spacing w:val="40"/>
    </w:rPr>
  </w:style>
  <w:style w:type="paragraph" w:customStyle="1" w:styleId="6ff4">
    <w:name w:val="Дисертация+6"/>
    <w:basedOn w:val="affffffffff2"/>
    <w:next w:val="ae"/>
    <w:rsid w:val="00FE67CA"/>
    <w:pPr>
      <w:suppressAutoHyphens w:val="0"/>
      <w:spacing w:before="120"/>
      <w:ind w:firstLine="709"/>
    </w:pPr>
    <w:rPr>
      <w:rFonts w:ascii="Times New Roman" w:eastAsia="Times New Roman" w:hAnsi="Times New Roman" w:cs="Times New Roman"/>
      <w:lang w:eastAsia="ru-RU"/>
    </w:rPr>
  </w:style>
  <w:style w:type="paragraph" w:customStyle="1" w:styleId="1fffffffff6">
    <w:name w:val="Диссертация Знак Знак1"/>
    <w:basedOn w:val="ae"/>
    <w:rsid w:val="00BE2A84"/>
    <w:pPr>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HTML22">
    <w:name w:val="Цитата HTML2"/>
    <w:basedOn w:val="af"/>
    <w:rsid w:val="00C26769"/>
    <w:rPr>
      <w:i/>
      <w:iCs/>
    </w:rPr>
  </w:style>
  <w:style w:type="paragraph" w:customStyle="1" w:styleId="237">
    <w:name w:val="Обычный23"/>
    <w:rsid w:val="00C26769"/>
    <w:rPr>
      <w:rFonts w:ascii="Times New Roman" w:eastAsia="Times New Roman" w:hAnsi="Times New Roman" w:cs="Times New Roman"/>
      <w:sz w:val="26"/>
    </w:rPr>
  </w:style>
  <w:style w:type="character" w:customStyle="1" w:styleId="HTML41">
    <w:name w:val="Пишущая машинка HTML4"/>
    <w:basedOn w:val="af"/>
    <w:rsid w:val="00316777"/>
    <w:rPr>
      <w:rFonts w:ascii="Arial Unicode MS" w:eastAsia="Arial Unicode MS" w:hAnsi="Arial Unicode MS" w:cs="Arial Unicode MS"/>
      <w:sz w:val="20"/>
      <w:szCs w:val="20"/>
    </w:rPr>
  </w:style>
  <w:style w:type="paragraph" w:customStyle="1" w:styleId="HTML50">
    <w:name w:val="Стандартный HTML5"/>
    <w:basedOn w:val="ae"/>
    <w:rsid w:val="00316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Arial Unicode MS" w:eastAsia="Arial Unicode MS" w:hAnsi="Arial Unicode MS" w:cs="Arial Unicode MS"/>
      <w:color w:val="000000"/>
      <w:sz w:val="20"/>
      <w:szCs w:val="20"/>
      <w:lang w:val="en-GB" w:eastAsia="en-US"/>
    </w:rPr>
  </w:style>
  <w:style w:type="paragraph" w:customStyle="1" w:styleId="2190">
    <w:name w:val="Основной текст 219"/>
    <w:basedOn w:val="ae"/>
    <w:rsid w:val="00073886"/>
    <w:pPr>
      <w:suppressAutoHyphens w:val="0"/>
      <w:overflowPunct w:val="0"/>
      <w:autoSpaceDE w:val="0"/>
      <w:autoSpaceDN w:val="0"/>
      <w:adjustRightInd w:val="0"/>
      <w:ind w:firstLine="709"/>
      <w:jc w:val="both"/>
      <w:textAlignment w:val="baseline"/>
    </w:pPr>
    <w:rPr>
      <w:rFonts w:ascii="Times New Roman" w:eastAsia="Times New Roman" w:hAnsi="Times New Roman" w:cs="Times New Roman"/>
      <w:szCs w:val="20"/>
      <w:lang w:eastAsia="ru-RU"/>
    </w:rPr>
  </w:style>
  <w:style w:type="paragraph" w:customStyle="1" w:styleId="2181">
    <w:name w:val="Основной текст с отступом 218"/>
    <w:basedOn w:val="ae"/>
    <w:rsid w:val="00073886"/>
    <w:pPr>
      <w:suppressAutoHyphens w:val="0"/>
      <w:overflowPunct w:val="0"/>
      <w:autoSpaceDE w:val="0"/>
      <w:autoSpaceDN w:val="0"/>
      <w:adjustRightInd w:val="0"/>
      <w:ind w:firstLine="360"/>
      <w:textAlignment w:val="baseline"/>
    </w:pPr>
    <w:rPr>
      <w:rFonts w:ascii="Times New Roman" w:eastAsia="Times New Roman" w:hAnsi="Times New Roman" w:cs="Times New Roman"/>
      <w:szCs w:val="20"/>
      <w:lang w:eastAsia="ru-RU"/>
    </w:rPr>
  </w:style>
  <w:style w:type="paragraph" w:customStyle="1" w:styleId="affffffffffffffffffffffffffff7">
    <w:name w:val="Наталя"/>
    <w:basedOn w:val="ae"/>
    <w:rsid w:val="00505229"/>
    <w:pPr>
      <w:widowControl w:val="0"/>
      <w:suppressAutoHyphens w:val="0"/>
      <w:spacing w:line="360" w:lineRule="auto"/>
      <w:ind w:firstLine="567"/>
      <w:jc w:val="both"/>
    </w:pPr>
    <w:rPr>
      <w:rFonts w:ascii="Times New Roman" w:eastAsia="Times New Roman" w:hAnsi="Times New Roman" w:cs="Times New Roman"/>
      <w:lang w:val="uk-UA" w:eastAsia="ru-RU"/>
    </w:rPr>
  </w:style>
  <w:style w:type="paragraph" w:customStyle="1" w:styleId="StyleTitle14ointLinespacing15lines">
    <w:name w:val="Style Title  14 oint + Line spacing:  1.5 lines"/>
    <w:basedOn w:val="afffffffe"/>
    <w:rsid w:val="00CC5AF3"/>
    <w:pPr>
      <w:suppressAutoHyphens w:val="0"/>
      <w:ind w:left="-567" w:right="49" w:firstLine="567"/>
    </w:pPr>
    <w:rPr>
      <w:rFonts w:ascii="Times New Roman" w:eastAsia="Times New Roman" w:hAnsi="Times New Roman" w:cs="Times New Roman"/>
      <w:caps w:val="0"/>
      <w:sz w:val="28"/>
      <w:szCs w:val="28"/>
      <w:lang w:val="uk-UA" w:eastAsia="ru-RU"/>
    </w:rPr>
  </w:style>
  <w:style w:type="character" w:customStyle="1" w:styleId="c181">
    <w:name w:val="c181"/>
    <w:basedOn w:val="af"/>
    <w:rsid w:val="00CC5AF3"/>
    <w:rPr>
      <w:rFonts w:ascii="Arial" w:hAnsi="Arial" w:cs="Arial"/>
      <w:sz w:val="24"/>
      <w:szCs w:val="24"/>
    </w:rPr>
  </w:style>
  <w:style w:type="paragraph" w:customStyle="1" w:styleId="8f8">
    <w:name w:val="Текст выноски8"/>
    <w:basedOn w:val="ae"/>
    <w:rsid w:val="00CC5AF3"/>
    <w:pPr>
      <w:suppressAutoHyphens w:val="0"/>
    </w:pPr>
    <w:rPr>
      <w:rFonts w:ascii="Tahoma" w:eastAsia="Times New Roman" w:hAnsi="Tahoma" w:cs="Tahoma"/>
      <w:sz w:val="16"/>
      <w:szCs w:val="16"/>
      <w:lang w:val="en-US" w:eastAsia="ru-RU"/>
    </w:rPr>
  </w:style>
  <w:style w:type="paragraph" w:customStyle="1" w:styleId="m4">
    <w:name w:val="m4"/>
    <w:basedOn w:val="ae"/>
    <w:rsid w:val="00CC5AF3"/>
    <w:pPr>
      <w:suppressAutoHyphens w:val="0"/>
      <w:spacing w:line="360" w:lineRule="atLeast"/>
      <w:ind w:left="514" w:right="257" w:firstLine="280"/>
      <w:jc w:val="both"/>
    </w:pPr>
    <w:rPr>
      <w:rFonts w:ascii="Times New Roman" w:eastAsia="Times New Roman" w:hAnsi="Times New Roman" w:cs="Times New Roman"/>
      <w:color w:val="000000"/>
      <w:sz w:val="26"/>
      <w:szCs w:val="26"/>
      <w:lang w:val="en-US" w:eastAsia="en-US"/>
    </w:rPr>
  </w:style>
  <w:style w:type="paragraph" w:customStyle="1" w:styleId="393">
    <w:name w:val="Основной текст 39"/>
    <w:basedOn w:val="affffffff1"/>
    <w:rsid w:val="00C66750"/>
    <w:pPr>
      <w:widowControl w:val="0"/>
      <w:suppressAutoHyphens w:val="0"/>
    </w:pPr>
    <w:rPr>
      <w:rFonts w:ascii="Times New Roman" w:eastAsia="Times New Roman" w:hAnsi="Times New Roman" w:cs="Times New Roman"/>
      <w:snapToGrid w:val="0"/>
      <w:szCs w:val="20"/>
      <w:lang w:eastAsia="ru-RU"/>
    </w:rPr>
  </w:style>
  <w:style w:type="character" w:customStyle="1" w:styleId="annh">
    <w:name w:val="annh"/>
    <w:basedOn w:val="af"/>
    <w:rsid w:val="00150BC4"/>
  </w:style>
  <w:style w:type="character" w:customStyle="1" w:styleId="mediumb-text1">
    <w:name w:val="mediumb-text1"/>
    <w:basedOn w:val="af"/>
    <w:rsid w:val="007829BB"/>
    <w:rPr>
      <w:rFonts w:ascii="Arial" w:hAnsi="Arial" w:cs="Arial" w:hint="default"/>
      <w:b/>
      <w:bCs/>
      <w:color w:val="000000"/>
      <w:sz w:val="24"/>
      <w:szCs w:val="24"/>
    </w:rPr>
  </w:style>
  <w:style w:type="paragraph" w:customStyle="1" w:styleId="affffffffffffffffffffffffffff8">
    <w:name w:val="Стиль ил"/>
    <w:basedOn w:val="ae"/>
    <w:autoRedefine/>
    <w:rsid w:val="006D040E"/>
    <w:pPr>
      <w:tabs>
        <w:tab w:val="num" w:pos="1492"/>
      </w:tabs>
      <w:suppressAutoHyphens w:val="0"/>
      <w:spacing w:line="360" w:lineRule="auto"/>
      <w:ind w:left="1492" w:hanging="360"/>
      <w:jc w:val="both"/>
    </w:pPr>
    <w:rPr>
      <w:rFonts w:ascii="Times New Roman" w:eastAsia="Times New Roman" w:hAnsi="Times New Roman" w:cs="Times New Roman"/>
      <w:sz w:val="28"/>
      <w:szCs w:val="20"/>
      <w:lang w:eastAsia="ru-RU"/>
    </w:rPr>
  </w:style>
  <w:style w:type="character" w:customStyle="1" w:styleId="3ffffc">
    <w:name w:val="Пункт 3 Знак"/>
    <w:basedOn w:val="af9"/>
    <w:rsid w:val="006D040E"/>
    <w:rPr>
      <w:noProof w:val="0"/>
      <w:spacing w:val="120"/>
      <w:sz w:val="28"/>
      <w:szCs w:val="28"/>
      <w:lang w:val="ru-RU" w:eastAsia="ru-RU" w:bidi="ar-SA"/>
    </w:rPr>
  </w:style>
  <w:style w:type="paragraph" w:customStyle="1" w:styleId="3ffffd">
    <w:name w:val="Пункт 3"/>
    <w:basedOn w:val="affffffff1"/>
    <w:autoRedefine/>
    <w:rsid w:val="006D040E"/>
    <w:pPr>
      <w:suppressAutoHyphens w:val="0"/>
      <w:spacing w:after="0" w:line="360" w:lineRule="auto"/>
      <w:ind w:left="0" w:firstLine="720"/>
      <w:jc w:val="both"/>
    </w:pPr>
    <w:rPr>
      <w:rFonts w:ascii="Times New Roman" w:eastAsia="Times New Roman" w:hAnsi="Times New Roman" w:cs="Times New Roman"/>
      <w:szCs w:val="20"/>
      <w:lang w:eastAsia="ru-RU"/>
    </w:rPr>
  </w:style>
  <w:style w:type="paragraph" w:customStyle="1" w:styleId="affffffffffffffffffffffffffff9">
    <w:name w:val="Îñíîâíîé òåêñò äèññåðòàöèè"/>
    <w:basedOn w:val="ae"/>
    <w:rsid w:val="006D040E"/>
    <w:pPr>
      <w:suppressAutoHyphens w:val="0"/>
      <w:spacing w:line="360" w:lineRule="auto"/>
      <w:jc w:val="both"/>
    </w:pPr>
    <w:rPr>
      <w:rFonts w:ascii="Times New Roman" w:eastAsia="Times New Roman" w:hAnsi="Times New Roman" w:cs="Times New Roman"/>
      <w:sz w:val="28"/>
      <w:szCs w:val="20"/>
      <w:lang w:val="en-US" w:eastAsia="ru-RU"/>
    </w:rPr>
  </w:style>
  <w:style w:type="character" w:customStyle="1" w:styleId="affffffffffffffffffffffffffffa">
    <w:name w:val="Îáû÷íûé äèññåðòàöèîííûé Çíàê"/>
    <w:basedOn w:val="af"/>
    <w:rsid w:val="006D040E"/>
    <w:rPr>
      <w:noProof w:val="0"/>
      <w:sz w:val="28"/>
      <w:lang w:val="ru-RU"/>
    </w:rPr>
  </w:style>
  <w:style w:type="paragraph" w:customStyle="1" w:styleId="affffffffffffffffffffffffffffb">
    <w:name w:val="???????? ????? ???????????"/>
    <w:basedOn w:val="ae"/>
    <w:rsid w:val="006D040E"/>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val="en-US" w:eastAsia="ru-RU"/>
    </w:rPr>
  </w:style>
  <w:style w:type="paragraph" w:customStyle="1" w:styleId="ad">
    <w:name w:val="Нина_литература"/>
    <w:basedOn w:val="ae"/>
    <w:rsid w:val="006D040E"/>
    <w:pPr>
      <w:numPr>
        <w:numId w:val="43"/>
      </w:numPr>
      <w:suppressAutoHyphens w:val="0"/>
      <w:spacing w:line="360" w:lineRule="auto"/>
      <w:ind w:firstLine="340"/>
      <w:jc w:val="both"/>
    </w:pPr>
    <w:rPr>
      <w:rFonts w:ascii="A920_R" w:eastAsia="A920_R" w:hAnsi="A920_R" w:cs="Times New Roman"/>
      <w:sz w:val="28"/>
      <w:szCs w:val="20"/>
      <w:lang w:eastAsia="ru-RU"/>
    </w:rPr>
  </w:style>
  <w:style w:type="paragraph" w:customStyle="1" w:styleId="affffffffffffffffffffffffffffc">
    <w:name w:val="сновной текст"/>
    <w:basedOn w:val="ae"/>
    <w:rsid w:val="008C52F2"/>
    <w:pPr>
      <w:suppressAutoHyphens w:val="0"/>
      <w:autoSpaceDE w:val="0"/>
      <w:autoSpaceDN w:val="0"/>
      <w:jc w:val="center"/>
    </w:pPr>
    <w:rPr>
      <w:rFonts w:ascii="Times New Roman" w:eastAsia="Times New Roman" w:hAnsi="Times New Roman" w:cs="Times New Roman"/>
      <w:b/>
      <w:bCs/>
      <w:sz w:val="28"/>
      <w:szCs w:val="28"/>
      <w:lang w:val="uk-UA" w:eastAsia="ru-RU"/>
    </w:rPr>
  </w:style>
  <w:style w:type="paragraph" w:customStyle="1" w:styleId="StyleOstRed">
    <w:name w:val="StyleOstRed"/>
    <w:basedOn w:val="ae"/>
    <w:rsid w:val="008C52F2"/>
    <w:pPr>
      <w:suppressAutoHyphens w:val="0"/>
      <w:spacing w:after="120"/>
      <w:ind w:firstLine="720"/>
      <w:jc w:val="both"/>
    </w:pPr>
    <w:rPr>
      <w:rFonts w:ascii="Times New Roman" w:eastAsia="Times New Roman" w:hAnsi="Times New Roman" w:cs="Times New Roman"/>
      <w:sz w:val="28"/>
      <w:szCs w:val="28"/>
      <w:lang w:val="uk-UA" w:eastAsia="ru-RU"/>
    </w:rPr>
  </w:style>
  <w:style w:type="character" w:customStyle="1" w:styleId="7fd">
    <w:name w:val="Выделение7"/>
    <w:rsid w:val="00097381"/>
    <w:rPr>
      <w:i/>
    </w:rPr>
  </w:style>
  <w:style w:type="paragraph" w:customStyle="1" w:styleId="2112">
    <w:name w:val="Заголовок 211"/>
    <w:basedOn w:val="237"/>
    <w:next w:val="237"/>
    <w:rsid w:val="00D91C42"/>
    <w:pPr>
      <w:keepNext/>
      <w:jc w:val="center"/>
      <w:outlineLvl w:val="1"/>
    </w:pPr>
    <w:rPr>
      <w:b/>
      <w:sz w:val="24"/>
      <w:lang w:val="uk-UA"/>
    </w:rPr>
  </w:style>
  <w:style w:type="character" w:customStyle="1" w:styleId="1fffffffff7">
    <w:name w:val="Основной текст Знак Знак1 Знак Знак Знак"/>
    <w:basedOn w:val="af"/>
    <w:rsid w:val="005C674B"/>
    <w:rPr>
      <w:sz w:val="28"/>
      <w:lang w:val="uk-UA" w:eastAsia="ru-RU" w:bidi="ar-SA"/>
    </w:rPr>
  </w:style>
  <w:style w:type="character" w:customStyle="1" w:styleId="affffffffffffffffffffffffffffd">
    <w:name w:val="Основной текст Знак Знак Знак Зна"/>
    <w:basedOn w:val="af"/>
    <w:rsid w:val="005C674B"/>
    <w:rPr>
      <w:sz w:val="28"/>
      <w:lang w:val="uk-UA" w:eastAsia="ru-RU" w:bidi="ar-SA"/>
    </w:rPr>
  </w:style>
  <w:style w:type="paragraph" w:customStyle="1" w:styleId="112pt">
    <w:name w:val="Стиль Заголовок 1 + 12 pt все прописные влево"/>
    <w:basedOn w:val="1"/>
    <w:rsid w:val="007A055E"/>
    <w:pPr>
      <w:numPr>
        <w:numId w:val="0"/>
      </w:numPr>
      <w:suppressAutoHyphens w:val="0"/>
      <w:spacing w:before="0" w:after="0"/>
    </w:pPr>
    <w:rPr>
      <w:rFonts w:ascii="Times New Roman" w:eastAsia="Times New Roman" w:hAnsi="Times New Roman" w:cs="Times New Roman"/>
      <w:kern w:val="0"/>
      <w:sz w:val="24"/>
      <w:szCs w:val="24"/>
      <w:lang w:val="uk-UA" w:eastAsia="ru-RU"/>
    </w:rPr>
  </w:style>
  <w:style w:type="paragraph" w:styleId="5fff">
    <w:name w:val="List Bullet 5"/>
    <w:basedOn w:val="ae"/>
    <w:autoRedefine/>
    <w:semiHidden/>
    <w:rsid w:val="007A055E"/>
    <w:pPr>
      <w:tabs>
        <w:tab w:val="num" w:pos="1492"/>
      </w:tabs>
      <w:suppressAutoHyphens w:val="0"/>
      <w:ind w:left="1492" w:hanging="360"/>
    </w:pPr>
    <w:rPr>
      <w:rFonts w:ascii="Times New Roman" w:eastAsia="Times New Roman" w:hAnsi="Times New Roman" w:cs="Times New Roman"/>
      <w:lang w:eastAsia="ru-RU"/>
    </w:rPr>
  </w:style>
  <w:style w:type="paragraph" w:customStyle="1" w:styleId="244">
    <w:name w:val="Обычный24"/>
    <w:rsid w:val="006D1457"/>
    <w:pPr>
      <w:widowControl w:val="0"/>
      <w:spacing w:line="480" w:lineRule="auto"/>
      <w:ind w:firstLine="1280"/>
    </w:pPr>
    <w:rPr>
      <w:rFonts w:ascii="Times New Roman" w:eastAsia="Times New Roman" w:hAnsi="Times New Roman" w:cs="Times New Roman"/>
      <w:snapToGrid w:val="0"/>
      <w:sz w:val="24"/>
      <w:lang w:val="uk-UA"/>
    </w:rPr>
  </w:style>
  <w:style w:type="character" w:customStyle="1" w:styleId="menuextr1">
    <w:name w:val="menu_extr1"/>
    <w:basedOn w:val="af"/>
    <w:rsid w:val="00D0396E"/>
    <w:rPr>
      <w:rFonts w:ascii="Tahoma" w:hAnsi="Tahoma" w:cs="Tahoma"/>
      <w:b/>
      <w:bCs/>
      <w:color w:val="CC3300"/>
      <w:sz w:val="18"/>
      <w:szCs w:val="18"/>
    </w:rPr>
  </w:style>
  <w:style w:type="paragraph" w:customStyle="1" w:styleId="139">
    <w:name w:val="Название13"/>
    <w:basedOn w:val="ae"/>
    <w:rsid w:val="00D0396E"/>
    <w:pPr>
      <w:suppressAutoHyphens w:val="0"/>
      <w:spacing w:before="240"/>
      <w:jc w:val="center"/>
    </w:pPr>
    <w:rPr>
      <w:rFonts w:ascii="Times" w:eastAsia="Times New Roman" w:hAnsi="Times" w:cs="Times"/>
      <w:b/>
      <w:bCs/>
      <w:color w:val="000000"/>
      <w:sz w:val="36"/>
      <w:szCs w:val="36"/>
      <w:lang w:eastAsia="ru-RU"/>
    </w:rPr>
  </w:style>
  <w:style w:type="paragraph" w:customStyle="1" w:styleId="10f1">
    <w:name w:val="Подзаголовок10"/>
    <w:basedOn w:val="ae"/>
    <w:rsid w:val="00D0396E"/>
    <w:pPr>
      <w:suppressAutoHyphens w:val="0"/>
      <w:jc w:val="center"/>
    </w:pPr>
    <w:rPr>
      <w:rFonts w:ascii="Times" w:eastAsia="Times New Roman" w:hAnsi="Times" w:cs="Times"/>
      <w:color w:val="000000"/>
      <w:sz w:val="36"/>
      <w:szCs w:val="36"/>
      <w:lang w:eastAsia="ru-RU"/>
    </w:rPr>
  </w:style>
  <w:style w:type="character" w:customStyle="1" w:styleId="sfcopy">
    <w:name w:val="sfcopy"/>
    <w:basedOn w:val="af"/>
    <w:rsid w:val="00A7691E"/>
  </w:style>
  <w:style w:type="paragraph" w:customStyle="1" w:styleId="174">
    <w:name w:val="Основной текст с отступом17"/>
    <w:basedOn w:val="ae"/>
    <w:rsid w:val="00163B9C"/>
    <w:pPr>
      <w:suppressAutoHyphens w:val="0"/>
      <w:spacing w:after="120"/>
      <w:ind w:left="283"/>
    </w:pPr>
    <w:rPr>
      <w:rFonts w:ascii="Times New Roman" w:eastAsia="Times New Roman" w:hAnsi="Times New Roman" w:cs="Times New Roman"/>
      <w:lang w:eastAsia="ru-RU"/>
    </w:rPr>
  </w:style>
  <w:style w:type="paragraph" w:customStyle="1" w:styleId="affffffffffffffffffffffffffffe">
    <w:name w:val="Шап"/>
    <w:basedOn w:val="afffffffffffffffffffffffffffff"/>
    <w:rsid w:val="00FA21BF"/>
    <w:pPr>
      <w:jc w:val="center"/>
    </w:pPr>
    <w:rPr>
      <w:b/>
      <w:bCs/>
    </w:rPr>
  </w:style>
  <w:style w:type="paragraph" w:customStyle="1" w:styleId="afffffffffffffffffffffffffffff">
    <w:name w:val="Таб"/>
    <w:basedOn w:val="ae"/>
    <w:rsid w:val="00FA21BF"/>
    <w:pPr>
      <w:suppressAutoHyphens w:val="0"/>
      <w:overflowPunct w:val="0"/>
      <w:autoSpaceDE w:val="0"/>
      <w:autoSpaceDN w:val="0"/>
      <w:adjustRightInd w:val="0"/>
      <w:textAlignment w:val="baseline"/>
    </w:pPr>
    <w:rPr>
      <w:rFonts w:ascii="UkrainianJournalSans" w:eastAsia="Times New Roman" w:hAnsi="UkrainianJournalSans" w:cs="UkrainianJournalSans"/>
      <w:sz w:val="20"/>
      <w:szCs w:val="20"/>
      <w:lang w:eastAsia="ru-RU"/>
    </w:rPr>
  </w:style>
  <w:style w:type="paragraph" w:customStyle="1" w:styleId="2fffffff9">
    <w:name w:val="нумеров_2"/>
    <w:basedOn w:val="ae"/>
    <w:rsid w:val="00FA21BF"/>
    <w:pPr>
      <w:tabs>
        <w:tab w:val="left" w:pos="709"/>
        <w:tab w:val="left" w:pos="993"/>
        <w:tab w:val="left" w:leader="underscore" w:pos="6521"/>
      </w:tabs>
      <w:suppressAutoHyphens w:val="0"/>
      <w:overflowPunct w:val="0"/>
      <w:autoSpaceDE w:val="0"/>
      <w:autoSpaceDN w:val="0"/>
      <w:adjustRightInd w:val="0"/>
      <w:ind w:left="709" w:hanging="283"/>
      <w:jc w:val="both"/>
      <w:textAlignment w:val="baseline"/>
    </w:pPr>
    <w:rPr>
      <w:rFonts w:ascii="UkrainianSchoolBook" w:eastAsia="Times New Roman" w:hAnsi="UkrainianSchoolBook" w:cs="UkrainianSchoolBook"/>
      <w:sz w:val="22"/>
      <w:szCs w:val="22"/>
      <w:lang w:eastAsia="ru-RU"/>
    </w:rPr>
  </w:style>
  <w:style w:type="paragraph" w:customStyle="1" w:styleId="afffffffffffffffffffffffffffff0">
    <w:name w:val="ТаблНом"/>
    <w:basedOn w:val="ae"/>
    <w:rsid w:val="00FA21BF"/>
    <w:pPr>
      <w:keepNext/>
      <w:suppressAutoHyphens w:val="0"/>
      <w:overflowPunct w:val="0"/>
      <w:autoSpaceDE w:val="0"/>
      <w:autoSpaceDN w:val="0"/>
      <w:adjustRightInd w:val="0"/>
      <w:spacing w:before="120"/>
      <w:ind w:firstLine="284"/>
      <w:jc w:val="right"/>
      <w:textAlignment w:val="baseline"/>
    </w:pPr>
    <w:rPr>
      <w:rFonts w:ascii="UkrainianSchoolBook" w:eastAsia="Times New Roman" w:hAnsi="UkrainianSchoolBook" w:cs="UkrainianSchoolBook"/>
      <w:i/>
      <w:iCs/>
      <w:sz w:val="22"/>
      <w:szCs w:val="22"/>
      <w:lang w:eastAsia="ru-RU"/>
    </w:rPr>
  </w:style>
  <w:style w:type="table" w:styleId="1fffffffff8">
    <w:name w:val="Table Classic 1"/>
    <w:basedOn w:val="af0"/>
    <w:rsid w:val="00FA21BF"/>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255">
    <w:name w:val="Обычный25"/>
    <w:rsid w:val="0005224F"/>
    <w:pPr>
      <w:widowControl w:val="0"/>
      <w:spacing w:line="300" w:lineRule="auto"/>
      <w:ind w:firstLine="1160"/>
      <w:jc w:val="both"/>
    </w:pPr>
    <w:rPr>
      <w:rFonts w:ascii="Times New Roman" w:eastAsia="Times New Roman" w:hAnsi="Times New Roman" w:cs="Times New Roman"/>
      <w:snapToGrid w:val="0"/>
      <w:sz w:val="24"/>
      <w:lang w:val="uk-UA"/>
    </w:rPr>
  </w:style>
  <w:style w:type="paragraph" w:customStyle="1" w:styleId="184">
    <w:name w:val="Основной текст с отступом18"/>
    <w:basedOn w:val="ae"/>
    <w:rsid w:val="00CE1BDF"/>
    <w:pPr>
      <w:suppressAutoHyphens w:val="0"/>
      <w:spacing w:line="360" w:lineRule="auto"/>
      <w:ind w:left="2977"/>
    </w:pPr>
    <w:rPr>
      <w:rFonts w:ascii="Times New Roman" w:eastAsia="Times New Roman" w:hAnsi="Times New Roman" w:cs="Times New Roman"/>
      <w:sz w:val="28"/>
      <w:szCs w:val="28"/>
      <w:lang w:eastAsia="ru-RU"/>
    </w:rPr>
  </w:style>
  <w:style w:type="paragraph" w:customStyle="1" w:styleId="2200">
    <w:name w:val="Основной текст 220"/>
    <w:basedOn w:val="ae"/>
    <w:rsid w:val="009976E4"/>
    <w:pPr>
      <w:suppressAutoHyphens w:val="0"/>
      <w:ind w:firstLine="567"/>
    </w:pPr>
    <w:rPr>
      <w:rFonts w:ascii="Times New Roman" w:eastAsia="Times New Roman" w:hAnsi="Times New Roman" w:cs="Times New Roman"/>
      <w:sz w:val="28"/>
      <w:szCs w:val="20"/>
      <w:lang w:val="uk-UA" w:eastAsia="ru-RU"/>
    </w:rPr>
  </w:style>
  <w:style w:type="paragraph" w:customStyle="1" w:styleId="afffffffffffffffffffffffffffff1">
    <w:name w:val="Заголовок обложки"/>
    <w:basedOn w:val="ae"/>
    <w:next w:val="ae"/>
    <w:rsid w:val="00744262"/>
    <w:pPr>
      <w:keepNext/>
      <w:keepLines/>
      <w:suppressAutoHyphens w:val="0"/>
      <w:spacing w:before="780" w:after="420"/>
      <w:ind w:left="851" w:right="352"/>
      <w:jc w:val="center"/>
    </w:pPr>
    <w:rPr>
      <w:rFonts w:ascii="Times New Roman CYR" w:eastAsia="Times New Roman" w:hAnsi="Times New Roman CYR" w:cs="Times New Roman"/>
      <w:b/>
      <w:spacing w:val="5"/>
      <w:kern w:val="28"/>
      <w:sz w:val="40"/>
      <w:szCs w:val="20"/>
      <w:lang w:eastAsia="ru-RU"/>
    </w:rPr>
  </w:style>
  <w:style w:type="paragraph" w:customStyle="1" w:styleId="rispidpis">
    <w:name w:val="ris_pidpis"/>
    <w:basedOn w:val="ae"/>
    <w:rsid w:val="00F4563F"/>
    <w:pPr>
      <w:suppressAutoHyphens w:val="0"/>
      <w:spacing w:before="120"/>
      <w:jc w:val="center"/>
    </w:pPr>
    <w:rPr>
      <w:rFonts w:ascii="Times New Roman" w:eastAsia="Times New Roman" w:hAnsi="Times New Roman" w:cs="Times New Roman"/>
      <w:b/>
      <w:sz w:val="28"/>
      <w:szCs w:val="20"/>
      <w:lang w:eastAsia="en-US"/>
    </w:rPr>
  </w:style>
  <w:style w:type="paragraph" w:customStyle="1" w:styleId="rispidpisbott">
    <w:name w:val="ris_pidpis_bott"/>
    <w:basedOn w:val="ae"/>
    <w:rsid w:val="00F4563F"/>
    <w:pPr>
      <w:suppressAutoHyphens w:val="0"/>
      <w:spacing w:before="240" w:after="240"/>
      <w:jc w:val="center"/>
    </w:pPr>
    <w:rPr>
      <w:rFonts w:ascii="Arial" w:eastAsia="Times New Roman" w:hAnsi="Arial" w:cs="Times New Roman"/>
      <w:noProof/>
      <w:sz w:val="20"/>
      <w:szCs w:val="20"/>
      <w:lang w:val="en-US" w:eastAsia="en-US"/>
    </w:rPr>
  </w:style>
  <w:style w:type="paragraph" w:customStyle="1" w:styleId="12f1">
    <w:name w:val="12_Ч"/>
    <w:basedOn w:val="ae"/>
    <w:rsid w:val="00F4563F"/>
    <w:pPr>
      <w:widowControl w:val="0"/>
      <w:suppressAutoHyphens w:val="0"/>
      <w:adjustRightInd w:val="0"/>
      <w:ind w:firstLine="284"/>
      <w:jc w:val="both"/>
      <w:textAlignment w:val="baseline"/>
    </w:pPr>
    <w:rPr>
      <w:rFonts w:ascii="Times New Roman" w:eastAsia="Times New Roman" w:hAnsi="Times New Roman" w:cs="Times New Roman"/>
      <w:spacing w:val="-6"/>
      <w:lang w:eastAsia="ru-RU"/>
    </w:rPr>
  </w:style>
  <w:style w:type="paragraph" w:customStyle="1" w:styleId="bb">
    <w:name w:val="bb"/>
    <w:basedOn w:val="ae"/>
    <w:rsid w:val="00F4563F"/>
    <w:pPr>
      <w:widowControl w:val="0"/>
      <w:numPr>
        <w:numId w:val="63"/>
      </w:numPr>
      <w:suppressAutoHyphens w:val="0"/>
      <w:overflowPunct w:val="0"/>
      <w:autoSpaceDE w:val="0"/>
      <w:autoSpaceDN w:val="0"/>
      <w:adjustRightInd w:val="0"/>
      <w:jc w:val="both"/>
    </w:pPr>
    <w:rPr>
      <w:rFonts w:ascii="Times New Roman" w:eastAsia="Times New Roman" w:hAnsi="Times New Roman" w:cs="Times New Roman"/>
      <w:spacing w:val="-6"/>
      <w:sz w:val="22"/>
      <w:szCs w:val="22"/>
      <w:lang w:eastAsia="ru-RU"/>
    </w:rPr>
  </w:style>
  <w:style w:type="paragraph" w:customStyle="1" w:styleId="1fffffffff9">
    <w:name w:val="ав_1"/>
    <w:basedOn w:val="1"/>
    <w:rsid w:val="00F4563F"/>
    <w:pPr>
      <w:keepNext w:val="0"/>
      <w:numPr>
        <w:numId w:val="0"/>
      </w:numPr>
      <w:suppressAutoHyphens w:val="0"/>
      <w:spacing w:before="120" w:after="120"/>
      <w:ind w:firstLine="720"/>
      <w:jc w:val="both"/>
    </w:pPr>
    <w:rPr>
      <w:rFonts w:ascii="Arial" w:eastAsia="Times New Roman" w:hAnsi="Arial" w:cs="Arial"/>
      <w:spacing w:val="-6"/>
      <w:kern w:val="32"/>
      <w:sz w:val="24"/>
      <w:szCs w:val="24"/>
      <w:lang w:val="en-US" w:eastAsia="ru-RU"/>
    </w:rPr>
  </w:style>
  <w:style w:type="paragraph" w:customStyle="1" w:styleId="2191">
    <w:name w:val="Основной текст с отступом 219"/>
    <w:basedOn w:val="ae"/>
    <w:rsid w:val="00B95EBC"/>
    <w:pPr>
      <w:suppressAutoHyphens w:val="0"/>
      <w:spacing w:after="120" w:line="480" w:lineRule="auto"/>
      <w:ind w:left="283"/>
    </w:pPr>
    <w:rPr>
      <w:rFonts w:ascii="Times New Roman" w:eastAsia="Times New Roman" w:hAnsi="Times New Roman" w:cs="Times New Roman"/>
      <w:szCs w:val="20"/>
      <w:lang w:eastAsia="ru-RU"/>
    </w:rPr>
  </w:style>
  <w:style w:type="paragraph" w:customStyle="1" w:styleId="Iniiaiieoaenonionooiii3">
    <w:name w:val="Iniiaiie oaeno n ionooiii 3"/>
    <w:basedOn w:val="ae"/>
    <w:rsid w:val="006142C5"/>
    <w:pPr>
      <w:suppressAutoHyphens w:val="0"/>
      <w:ind w:firstLine="720"/>
      <w:jc w:val="both"/>
    </w:pPr>
    <w:rPr>
      <w:rFonts w:ascii="Arial" w:eastAsia="Times New Roman" w:hAnsi="Arial" w:cs="Times New Roman"/>
      <w:szCs w:val="20"/>
      <w:lang w:val="uk-UA" w:eastAsia="en-US"/>
    </w:rPr>
  </w:style>
  <w:style w:type="paragraph" w:customStyle="1" w:styleId="1fffffffffa">
    <w:name w:val="Подзаголовок 1"/>
    <w:basedOn w:val="ae"/>
    <w:rsid w:val="00842BD8"/>
    <w:pPr>
      <w:suppressAutoHyphens w:val="0"/>
      <w:spacing w:after="113"/>
      <w:jc w:val="center"/>
    </w:pPr>
    <w:rPr>
      <w:rFonts w:ascii="Times New Roman" w:eastAsia="Times New Roman" w:hAnsi="Times New Roman" w:cs="Times New Roman"/>
      <w:b/>
      <w:snapToGrid w:val="0"/>
      <w:szCs w:val="20"/>
      <w:lang w:eastAsia="ru-RU"/>
    </w:rPr>
  </w:style>
  <w:style w:type="paragraph" w:customStyle="1" w:styleId="-10">
    <w:name w:val="Осн-1а"/>
    <w:basedOn w:val="ae"/>
    <w:rsid w:val="00842BD8"/>
    <w:pPr>
      <w:suppressAutoHyphens w:val="0"/>
      <w:spacing w:after="57" w:line="210" w:lineRule="atLeast"/>
      <w:ind w:left="340" w:hanging="340"/>
      <w:jc w:val="both"/>
    </w:pPr>
    <w:rPr>
      <w:rFonts w:ascii="Times New Roman" w:eastAsia="Times New Roman" w:hAnsi="Times New Roman" w:cs="Times New Roman"/>
      <w:snapToGrid w:val="0"/>
      <w:sz w:val="19"/>
      <w:szCs w:val="20"/>
      <w:lang w:eastAsia="ru-RU"/>
    </w:rPr>
  </w:style>
  <w:style w:type="paragraph" w:customStyle="1" w:styleId="afffffffffffffffffffffffffffff2">
    <w:name w:val="Нормальный"/>
    <w:rsid w:val="00CA42C1"/>
    <w:pPr>
      <w:autoSpaceDE w:val="0"/>
      <w:autoSpaceDN w:val="0"/>
      <w:adjustRightInd w:val="0"/>
    </w:pPr>
    <w:rPr>
      <w:rFonts w:ascii="Times New Roman" w:eastAsia="Times New Roman" w:hAnsi="Times New Roman" w:cs="Times New Roman"/>
      <w:lang w:val="hr-HR"/>
    </w:rPr>
  </w:style>
  <w:style w:type="paragraph" w:customStyle="1" w:styleId="aenoniinee">
    <w:name w:val="aeno niinee"/>
    <w:basedOn w:val="ae"/>
    <w:rsid w:val="00991B5B"/>
    <w:pPr>
      <w:widowControl w:val="0"/>
      <w:suppressAutoHyphens w:val="0"/>
      <w:autoSpaceDE w:val="0"/>
      <w:autoSpaceDN w:val="0"/>
      <w:adjustRightInd w:val="0"/>
    </w:pPr>
    <w:rPr>
      <w:rFonts w:ascii="Times New Roman" w:eastAsia="Times New Roman" w:hAnsi="Times New Roman" w:cs="Times New Roman"/>
      <w:sz w:val="20"/>
      <w:szCs w:val="20"/>
      <w:lang w:eastAsia="ru-RU"/>
    </w:rPr>
  </w:style>
  <w:style w:type="paragraph" w:customStyle="1" w:styleId="ChapTitle">
    <w:name w:val="Chap Title"/>
    <w:rsid w:val="00991B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720" w:after="480" w:line="300" w:lineRule="atLeast"/>
      <w:ind w:left="1417"/>
    </w:pPr>
    <w:rPr>
      <w:rFonts w:ascii="FuturaDemiC" w:eastAsia="Times New Roman" w:hAnsi="FuturaDemiC" w:cs="FuturaDemiC"/>
      <w:b/>
      <w:bCs/>
      <w:sz w:val="26"/>
      <w:szCs w:val="26"/>
    </w:rPr>
  </w:style>
  <w:style w:type="paragraph" w:customStyle="1" w:styleId="LitText">
    <w:name w:val="Lit Text"/>
    <w:rsid w:val="00991B5B"/>
    <w:pPr>
      <w:widowControl w:val="0"/>
      <w:autoSpaceDE w:val="0"/>
      <w:autoSpaceDN w:val="0"/>
      <w:adjustRightInd w:val="0"/>
      <w:spacing w:line="216" w:lineRule="atLeast"/>
      <w:ind w:firstLine="360"/>
      <w:jc w:val="both"/>
    </w:pPr>
    <w:rPr>
      <w:rFonts w:ascii="PetersburgC" w:eastAsia="Times New Roman" w:hAnsi="PetersburgC" w:cs="PetersburgC"/>
      <w:sz w:val="18"/>
      <w:szCs w:val="18"/>
    </w:rPr>
  </w:style>
  <w:style w:type="paragraph" w:customStyle="1" w:styleId="ZFNOTJm">
    <w:name w:val="Z_FNOT Jm"/>
    <w:rsid w:val="00991B5B"/>
    <w:pPr>
      <w:widowControl w:val="0"/>
      <w:autoSpaceDE w:val="0"/>
      <w:autoSpaceDN w:val="0"/>
      <w:adjustRightInd w:val="0"/>
      <w:spacing w:line="204" w:lineRule="atLeast"/>
      <w:ind w:firstLine="300"/>
      <w:jc w:val="both"/>
    </w:pPr>
    <w:rPr>
      <w:rFonts w:ascii="PetersburgC" w:eastAsia="Times New Roman" w:hAnsi="PetersburgC" w:cs="PetersburgC"/>
      <w:sz w:val="18"/>
      <w:szCs w:val="18"/>
    </w:rPr>
  </w:style>
  <w:style w:type="paragraph" w:customStyle="1" w:styleId="ListDotted">
    <w:name w:val="List Dotted"/>
    <w:rsid w:val="00991B5B"/>
    <w:pPr>
      <w:widowControl w:val="0"/>
      <w:autoSpaceDE w:val="0"/>
      <w:autoSpaceDN w:val="0"/>
      <w:adjustRightInd w:val="0"/>
      <w:spacing w:before="20" w:line="232" w:lineRule="atLeast"/>
      <w:ind w:left="142"/>
      <w:jc w:val="both"/>
    </w:pPr>
    <w:rPr>
      <w:rFonts w:ascii="PetersburgC" w:eastAsia="Times New Roman" w:hAnsi="PetersburgC" w:cs="PetersburgC"/>
      <w:sz w:val="21"/>
      <w:szCs w:val="21"/>
    </w:rPr>
  </w:style>
  <w:style w:type="paragraph" w:customStyle="1" w:styleId="AsFootNote">
    <w:name w:val="As FootNote"/>
    <w:rsid w:val="00991B5B"/>
    <w:pPr>
      <w:widowControl w:val="0"/>
      <w:tabs>
        <w:tab w:val="left" w:pos="272"/>
      </w:tabs>
      <w:autoSpaceDE w:val="0"/>
      <w:autoSpaceDN w:val="0"/>
      <w:adjustRightInd w:val="0"/>
      <w:spacing w:before="40" w:line="212" w:lineRule="atLeast"/>
      <w:ind w:left="272" w:hanging="272"/>
      <w:jc w:val="both"/>
    </w:pPr>
    <w:rPr>
      <w:rFonts w:ascii="PetersburgC" w:eastAsia="Times New Roman" w:hAnsi="PetersburgC" w:cs="PetersburgC"/>
      <w:sz w:val="18"/>
      <w:szCs w:val="18"/>
    </w:rPr>
  </w:style>
  <w:style w:type="paragraph" w:customStyle="1" w:styleId="TableNum0">
    <w:name w:val="Table Num"/>
    <w:rsid w:val="00991B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58" w:line="196" w:lineRule="atLeast"/>
      <w:jc w:val="right"/>
    </w:pPr>
    <w:rPr>
      <w:rFonts w:ascii="PetersburgC" w:eastAsia="Times New Roman" w:hAnsi="PetersburgC" w:cs="PetersburgC"/>
      <w:b/>
      <w:bCs/>
      <w:i/>
      <w:iCs/>
      <w:sz w:val="18"/>
      <w:szCs w:val="18"/>
    </w:rPr>
  </w:style>
  <w:style w:type="paragraph" w:customStyle="1" w:styleId="TableName">
    <w:name w:val="Table Name"/>
    <w:rsid w:val="00991B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100" w:after="40" w:line="240" w:lineRule="atLeast"/>
      <w:jc w:val="center"/>
    </w:pPr>
    <w:rPr>
      <w:rFonts w:ascii="PetersburgC" w:eastAsia="Times New Roman" w:hAnsi="PetersburgC" w:cs="PetersburgC"/>
      <w:b/>
      <w:bCs/>
      <w:sz w:val="21"/>
      <w:szCs w:val="21"/>
    </w:rPr>
  </w:style>
  <w:style w:type="paragraph" w:customStyle="1" w:styleId="LitTitle">
    <w:name w:val="Lit Title"/>
    <w:rsid w:val="00991B5B"/>
    <w:pPr>
      <w:keepNext/>
      <w:widowControl w:val="0"/>
      <w:autoSpaceDE w:val="0"/>
      <w:autoSpaceDN w:val="0"/>
      <w:adjustRightInd w:val="0"/>
      <w:spacing w:before="60" w:after="566" w:line="240" w:lineRule="atLeast"/>
      <w:ind w:left="360"/>
      <w:jc w:val="both"/>
    </w:pPr>
    <w:rPr>
      <w:rFonts w:ascii="PetersburgC" w:eastAsia="Times New Roman" w:hAnsi="PetersburgC" w:cs="PetersburgC"/>
      <w:b/>
      <w:bCs/>
      <w:i/>
      <w:iCs/>
    </w:rPr>
  </w:style>
  <w:style w:type="paragraph" w:customStyle="1" w:styleId="BodyTextIndent1">
    <w:name w:val="Body Text Indent1"/>
    <w:basedOn w:val="ae"/>
    <w:rsid w:val="004C6533"/>
    <w:pPr>
      <w:suppressAutoHyphens w:val="0"/>
      <w:spacing w:after="120"/>
      <w:ind w:left="283"/>
    </w:pPr>
    <w:rPr>
      <w:rFonts w:ascii="Times New Roman" w:eastAsia="Times New Roman" w:hAnsi="Times New Roman" w:cs="Times New Roman"/>
      <w:sz w:val="20"/>
      <w:szCs w:val="20"/>
      <w:lang w:eastAsia="ru-RU"/>
    </w:rPr>
  </w:style>
  <w:style w:type="character" w:customStyle="1" w:styleId="bibliocaption">
    <w:name w:val="bibliocaption"/>
    <w:basedOn w:val="af"/>
    <w:rsid w:val="001A06CE"/>
  </w:style>
  <w:style w:type="character" w:customStyle="1" w:styleId="bibliobody">
    <w:name w:val="bibliobody"/>
    <w:basedOn w:val="af"/>
    <w:rsid w:val="001A06CE"/>
  </w:style>
  <w:style w:type="paragraph" w:customStyle="1" w:styleId="pp0">
    <w:name w:val="pp"/>
    <w:basedOn w:val="ae"/>
    <w:rsid w:val="00BC66DD"/>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noinaaeee">
    <w:name w:val="Ianoi naaeee"/>
    <w:basedOn w:val="ae"/>
    <w:next w:val="afffffffa"/>
    <w:uiPriority w:val="99"/>
    <w:rsid w:val="009139A2"/>
    <w:pPr>
      <w:tabs>
        <w:tab w:val="left" w:pos="5670"/>
      </w:tabs>
      <w:suppressAutoHyphens w:val="0"/>
      <w:spacing w:before="120" w:after="600" w:line="240" w:lineRule="atLeast"/>
      <w:jc w:val="center"/>
    </w:pPr>
    <w:rPr>
      <w:rFonts w:ascii="Times New Roman" w:eastAsiaTheme="minorEastAsia" w:hAnsi="Times New Roman" w:cs="Times New Roman"/>
      <w:lang w:eastAsia="ru-RU"/>
    </w:rPr>
  </w:style>
  <w:style w:type="paragraph" w:customStyle="1" w:styleId="sdfootnote-western">
    <w:name w:val="sdfootnote-western"/>
    <w:basedOn w:val="ae"/>
    <w:rsid w:val="00F973F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jk">
    <w:name w:val="cjk"/>
    <w:basedOn w:val="ae"/>
    <w:rsid w:val="00F973F3"/>
    <w:pPr>
      <w:suppressAutoHyphens w:val="0"/>
      <w:spacing w:before="100" w:beforeAutospacing="1" w:after="100" w:afterAutospacing="1" w:line="360" w:lineRule="auto"/>
      <w:jc w:val="both"/>
    </w:pPr>
    <w:rPr>
      <w:rFonts w:ascii="Batang" w:eastAsia="Batang" w:hAnsi="Batang" w:cs="Times New Roman"/>
      <w:sz w:val="28"/>
      <w:szCs w:val="28"/>
      <w:lang w:eastAsia="ru-RU"/>
    </w:rPr>
  </w:style>
  <w:style w:type="paragraph" w:customStyle="1" w:styleId="ctl">
    <w:name w:val="ctl"/>
    <w:basedOn w:val="ae"/>
    <w:rsid w:val="00B03955"/>
    <w:pPr>
      <w:suppressAutoHyphens w:val="0"/>
      <w:spacing w:before="100" w:beforeAutospacing="1" w:after="100" w:afterAutospacing="1" w:line="360" w:lineRule="auto"/>
    </w:pPr>
    <w:rPr>
      <w:rFonts w:ascii="Times New Roman" w:eastAsia="Times New Roman" w:hAnsi="Times New Roman" w:cs="Times New Roman"/>
      <w:lang w:eastAsia="ru-RU"/>
    </w:rPr>
  </w:style>
  <w:style w:type="paragraph" w:customStyle="1" w:styleId="264">
    <w:name w:val="Обычный26"/>
    <w:rsid w:val="0065517E"/>
    <w:pPr>
      <w:snapToGrid w:val="0"/>
      <w:spacing w:before="100" w:after="100"/>
    </w:pPr>
    <w:rPr>
      <w:rFonts w:ascii="Times New Roman" w:eastAsia="Times New Roman" w:hAnsi="Times New Roman" w:cs="Times New Roman"/>
      <w:sz w:val="24"/>
    </w:rPr>
  </w:style>
  <w:style w:type="numbering" w:customStyle="1" w:styleId="1fffffffffb">
    <w:name w:val="Нет списка1"/>
    <w:next w:val="af1"/>
    <w:uiPriority w:val="99"/>
    <w:semiHidden/>
    <w:unhideWhenUsed/>
    <w:rsid w:val="00DB2B03"/>
  </w:style>
  <w:style w:type="paragraph" w:customStyle="1" w:styleId="2210">
    <w:name w:val="Основной текст 221"/>
    <w:basedOn w:val="ae"/>
    <w:rsid w:val="00E96A58"/>
    <w:pPr>
      <w:suppressAutoHyphens w:val="0"/>
      <w:ind w:firstLine="720"/>
      <w:jc w:val="both"/>
    </w:pPr>
    <w:rPr>
      <w:rFonts w:ascii="Times New Roman" w:eastAsia="Times New Roman" w:hAnsi="Times New Roman" w:cs="Times New Roman"/>
      <w:b/>
      <w:sz w:val="28"/>
      <w:szCs w:val="20"/>
      <w:lang w:eastAsia="ru-RU"/>
    </w:rPr>
  </w:style>
  <w:style w:type="paragraph" w:customStyle="1" w:styleId="-f0">
    <w:name w:val="Ш-текст"/>
    <w:rsid w:val="0073469C"/>
    <w:pPr>
      <w:autoSpaceDE w:val="0"/>
      <w:autoSpaceDN w:val="0"/>
      <w:adjustRightInd w:val="0"/>
      <w:spacing w:line="244" w:lineRule="atLeast"/>
      <w:ind w:firstLine="397"/>
      <w:jc w:val="both"/>
    </w:pPr>
    <w:rPr>
      <w:rFonts w:ascii="Times New Roman" w:eastAsia="Times New Roman" w:hAnsi="Times New Roman" w:cs="Times New Roman"/>
      <w:color w:val="000000"/>
      <w:sz w:val="22"/>
      <w:szCs w:val="22"/>
    </w:rPr>
  </w:style>
  <w:style w:type="paragraph" w:customStyle="1" w:styleId="Default0">
    <w:name w:val="Default Знак Знак"/>
    <w:link w:val="Default2"/>
    <w:rsid w:val="001B486C"/>
    <w:pPr>
      <w:autoSpaceDE w:val="0"/>
      <w:autoSpaceDN w:val="0"/>
      <w:adjustRightInd w:val="0"/>
    </w:pPr>
    <w:rPr>
      <w:rFonts w:ascii="Times New Roman" w:eastAsia="Times New Roman" w:hAnsi="Times New Roman" w:cs="Times New Roman"/>
      <w:color w:val="000000"/>
      <w:sz w:val="24"/>
      <w:szCs w:val="24"/>
    </w:rPr>
  </w:style>
  <w:style w:type="character" w:customStyle="1" w:styleId="Default2">
    <w:name w:val="Default Знак Знак Знак"/>
    <w:basedOn w:val="af"/>
    <w:link w:val="Default0"/>
    <w:locked/>
    <w:rsid w:val="001B486C"/>
    <w:rPr>
      <w:rFonts w:ascii="Times New Roman" w:eastAsia="Times New Roman" w:hAnsi="Times New Roman" w:cs="Times New Roman"/>
      <w:color w:val="000000"/>
      <w:sz w:val="24"/>
      <w:szCs w:val="24"/>
    </w:rPr>
  </w:style>
  <w:style w:type="paragraph" w:customStyle="1" w:styleId="2fffffffa">
    <w:name w:val="......... 2"/>
    <w:basedOn w:val="Default0"/>
    <w:next w:val="Default0"/>
    <w:rsid w:val="001B486C"/>
    <w:pPr>
      <w:spacing w:before="240" w:after="60"/>
    </w:pPr>
    <w:rPr>
      <w:color w:val="auto"/>
    </w:rPr>
  </w:style>
  <w:style w:type="paragraph" w:customStyle="1" w:styleId="3ffffe">
    <w:name w:val="......... 3"/>
    <w:basedOn w:val="Default0"/>
    <w:next w:val="Default0"/>
    <w:rsid w:val="001B486C"/>
    <w:pPr>
      <w:spacing w:before="240" w:after="60"/>
    </w:pPr>
    <w:rPr>
      <w:color w:val="auto"/>
    </w:rPr>
  </w:style>
  <w:style w:type="paragraph" w:customStyle="1" w:styleId="afffffffffffffffffffffffffffff3">
    <w:name w:val="........ ..... . ........"/>
    <w:basedOn w:val="Default0"/>
    <w:next w:val="Default0"/>
    <w:rsid w:val="001B486C"/>
    <w:rPr>
      <w:color w:val="auto"/>
    </w:rPr>
  </w:style>
  <w:style w:type="paragraph" w:customStyle="1" w:styleId="afffffffffffffffffffffffffffff4">
    <w:name w:val="..... ......"/>
    <w:basedOn w:val="Default0"/>
    <w:next w:val="Default0"/>
    <w:rsid w:val="001B486C"/>
    <w:rPr>
      <w:color w:val="auto"/>
    </w:rPr>
  </w:style>
  <w:style w:type="paragraph" w:customStyle="1" w:styleId="afffffffffffffffffffffffffffff5">
    <w:name w:val="....... Знак Знак"/>
    <w:basedOn w:val="Default0"/>
    <w:next w:val="Default0"/>
    <w:link w:val="afffffffffffffffffffffffffffff6"/>
    <w:rsid w:val="001B486C"/>
  </w:style>
  <w:style w:type="character" w:customStyle="1" w:styleId="afffffffffffffffffffffffffffff6">
    <w:name w:val="....... Знак Знак Знак"/>
    <w:basedOn w:val="Default2"/>
    <w:link w:val="afffffffffffffffffffffffffffff5"/>
    <w:locked/>
    <w:rsid w:val="001B486C"/>
    <w:rPr>
      <w:rFonts w:ascii="Times New Roman" w:eastAsia="Times New Roman" w:hAnsi="Times New Roman" w:cs="Times New Roman"/>
      <w:color w:val="000000"/>
      <w:sz w:val="24"/>
      <w:szCs w:val="24"/>
    </w:rPr>
  </w:style>
  <w:style w:type="paragraph" w:customStyle="1" w:styleId="afffffffffffffffffffffffffffff7">
    <w:name w:val="........ ....."/>
    <w:basedOn w:val="Default0"/>
    <w:next w:val="Default0"/>
    <w:rsid w:val="001B486C"/>
    <w:rPr>
      <w:color w:val="auto"/>
    </w:rPr>
  </w:style>
  <w:style w:type="paragraph" w:customStyle="1" w:styleId="2fffffffb">
    <w:name w:val="........ ..... . ........ 2"/>
    <w:basedOn w:val="Default0"/>
    <w:next w:val="Default0"/>
    <w:rsid w:val="001B486C"/>
    <w:rPr>
      <w:color w:val="auto"/>
    </w:rPr>
  </w:style>
  <w:style w:type="character" w:customStyle="1" w:styleId="1fffffffffc">
    <w:name w:val="....... Знак Знак Знак1"/>
    <w:basedOn w:val="af"/>
    <w:rsid w:val="001B486C"/>
    <w:rPr>
      <w:color w:val="000000"/>
      <w:sz w:val="24"/>
      <w:szCs w:val="24"/>
      <w:lang w:val="ru-RU" w:eastAsia="ru-RU"/>
    </w:rPr>
  </w:style>
  <w:style w:type="paragraph" w:customStyle="1" w:styleId="4fffc">
    <w:name w:val="......... 4"/>
    <w:basedOn w:val="Default0"/>
    <w:next w:val="Default0"/>
    <w:rsid w:val="001B486C"/>
    <w:pPr>
      <w:spacing w:before="100" w:after="100"/>
    </w:pPr>
    <w:rPr>
      <w:color w:val="auto"/>
    </w:rPr>
  </w:style>
  <w:style w:type="paragraph" w:customStyle="1" w:styleId="3fffff">
    <w:name w:val="........ ..... . ........ 3"/>
    <w:basedOn w:val="Default0"/>
    <w:next w:val="Default0"/>
    <w:rsid w:val="001B486C"/>
    <w:rPr>
      <w:color w:val="auto"/>
    </w:rPr>
  </w:style>
  <w:style w:type="paragraph" w:customStyle="1" w:styleId="3fffff0">
    <w:name w:val="........ ..... 3"/>
    <w:basedOn w:val="Default0"/>
    <w:next w:val="Default0"/>
    <w:rsid w:val="001B486C"/>
    <w:rPr>
      <w:color w:val="auto"/>
    </w:rPr>
  </w:style>
  <w:style w:type="paragraph" w:customStyle="1" w:styleId="8f9">
    <w:name w:val="......... 8"/>
    <w:basedOn w:val="Default0"/>
    <w:next w:val="Default0"/>
    <w:rsid w:val="001B486C"/>
    <w:rPr>
      <w:color w:val="auto"/>
    </w:rPr>
  </w:style>
  <w:style w:type="paragraph" w:customStyle="1" w:styleId="5fff0">
    <w:name w:val="......... 5"/>
    <w:basedOn w:val="Default0"/>
    <w:next w:val="Default0"/>
    <w:rsid w:val="001B486C"/>
    <w:rPr>
      <w:color w:val="auto"/>
    </w:rPr>
  </w:style>
  <w:style w:type="paragraph" w:customStyle="1" w:styleId="1fffffffffd">
    <w:name w:val="......... 1"/>
    <w:basedOn w:val="Default0"/>
    <w:next w:val="Default0"/>
    <w:rsid w:val="001B486C"/>
    <w:rPr>
      <w:color w:val="auto"/>
    </w:rPr>
  </w:style>
  <w:style w:type="paragraph" w:customStyle="1" w:styleId="7fe">
    <w:name w:val="......... 7"/>
    <w:basedOn w:val="Default0"/>
    <w:next w:val="Default0"/>
    <w:rsid w:val="001B486C"/>
    <w:rPr>
      <w:color w:val="auto"/>
    </w:rPr>
  </w:style>
  <w:style w:type="paragraph" w:customStyle="1" w:styleId="afffffffffffffffffffffffffffff8">
    <w:name w:val="..... ........ ......"/>
    <w:basedOn w:val="ae"/>
    <w:next w:val="ae"/>
    <w:rsid w:val="001B486C"/>
    <w:pPr>
      <w:suppressAutoHyphens w:val="0"/>
      <w:autoSpaceDE w:val="0"/>
      <w:autoSpaceDN w:val="0"/>
      <w:adjustRightInd w:val="0"/>
    </w:pPr>
    <w:rPr>
      <w:rFonts w:ascii="Times New Roman" w:eastAsia="Times New Roman" w:hAnsi="Times New Roman" w:cs="Times New Roman"/>
      <w:lang w:eastAsia="ru-RU"/>
    </w:rPr>
  </w:style>
  <w:style w:type="paragraph" w:customStyle="1" w:styleId="afffffffffffffffffffffffffffff9">
    <w:name w:val="....... Знак"/>
    <w:basedOn w:val="ae"/>
    <w:next w:val="ae"/>
    <w:rsid w:val="001B486C"/>
    <w:pPr>
      <w:suppressAutoHyphens w:val="0"/>
      <w:autoSpaceDE w:val="0"/>
      <w:autoSpaceDN w:val="0"/>
      <w:adjustRightInd w:val="0"/>
    </w:pPr>
    <w:rPr>
      <w:rFonts w:ascii="Times New Roman" w:eastAsia="Times New Roman" w:hAnsi="Times New Roman" w:cs="Times New Roman"/>
      <w:color w:val="000000"/>
      <w:lang w:eastAsia="ru-RU"/>
    </w:rPr>
  </w:style>
  <w:style w:type="character" w:customStyle="1" w:styleId="a120">
    <w:name w:val="a12"/>
    <w:basedOn w:val="af"/>
    <w:rsid w:val="006A6A64"/>
  </w:style>
  <w:style w:type="paragraph" w:customStyle="1" w:styleId="273">
    <w:name w:val="Обычный27"/>
    <w:rsid w:val="006A6A64"/>
    <w:pPr>
      <w:spacing w:before="100" w:after="100"/>
    </w:pPr>
    <w:rPr>
      <w:rFonts w:ascii="Times New Roman" w:eastAsia="Times New Roman" w:hAnsi="Times New Roman" w:cs="Times New Roman"/>
      <w:snapToGrid w:val="0"/>
      <w:sz w:val="24"/>
    </w:rPr>
  </w:style>
  <w:style w:type="character" w:customStyle="1" w:styleId="msoendnotetext0">
    <w:name w:val="msoendnotetext"/>
    <w:basedOn w:val="af"/>
    <w:rsid w:val="006A6A64"/>
  </w:style>
  <w:style w:type="paragraph" w:customStyle="1" w:styleId="article">
    <w:name w:val="article"/>
    <w:basedOn w:val="ae"/>
    <w:rsid w:val="000C6080"/>
    <w:pPr>
      <w:suppressAutoHyphens w:val="0"/>
      <w:spacing w:before="100" w:beforeAutospacing="1"/>
      <w:jc w:val="both"/>
    </w:pPr>
    <w:rPr>
      <w:rFonts w:ascii="Times New Roman" w:eastAsia="Times New Roman" w:hAnsi="Times New Roman" w:cs="Times New Roman"/>
      <w:lang w:val="uk-UA" w:eastAsia="ru-RU"/>
    </w:rPr>
  </w:style>
  <w:style w:type="character" w:customStyle="1" w:styleId="zagl1">
    <w:name w:val="zagl1"/>
    <w:basedOn w:val="af"/>
    <w:rsid w:val="000C6080"/>
    <w:rPr>
      <w:color w:val="FF0000"/>
      <w:sz w:val="29"/>
      <w:szCs w:val="29"/>
    </w:rPr>
  </w:style>
  <w:style w:type="paragraph" w:customStyle="1" w:styleId="14f8">
    <w:name w:val="Название14"/>
    <w:basedOn w:val="ae"/>
    <w:rsid w:val="000C608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a">
    <w:name w:val="Знак Знак Знак Знак Знак"/>
    <w:basedOn w:val="ae"/>
    <w:rsid w:val="000C6080"/>
    <w:pPr>
      <w:suppressAutoHyphens w:val="0"/>
    </w:pPr>
    <w:rPr>
      <w:rFonts w:ascii="Verdana" w:eastAsia="Times New Roman" w:hAnsi="Verdana" w:cs="Times New Roman"/>
      <w:sz w:val="20"/>
      <w:szCs w:val="20"/>
      <w:lang w:val="en-US" w:eastAsia="en-US"/>
    </w:rPr>
  </w:style>
  <w:style w:type="paragraph" w:customStyle="1" w:styleId="9f6">
    <w:name w:val="Текст выноски9"/>
    <w:basedOn w:val="ae"/>
    <w:rsid w:val="000C6080"/>
    <w:pPr>
      <w:suppressAutoHyphens w:val="0"/>
    </w:pPr>
    <w:rPr>
      <w:rFonts w:ascii="Tahoma" w:eastAsia="Times New Roman" w:hAnsi="Tahoma" w:cs="Tahoma"/>
      <w:sz w:val="16"/>
      <w:szCs w:val="16"/>
      <w:lang w:eastAsia="ru-RU"/>
    </w:rPr>
  </w:style>
  <w:style w:type="paragraph" w:customStyle="1" w:styleId="2fffffffc">
    <w:name w:val="Знак Знак Знак2"/>
    <w:basedOn w:val="ae"/>
    <w:rsid w:val="000C6080"/>
    <w:pPr>
      <w:suppressAutoHyphens w:val="0"/>
    </w:pPr>
    <w:rPr>
      <w:rFonts w:ascii="Verdana" w:eastAsia="Times New Roman" w:hAnsi="Verdana" w:cs="Times New Roman"/>
      <w:sz w:val="20"/>
      <w:szCs w:val="20"/>
      <w:lang w:val="en-US" w:eastAsia="en-US"/>
    </w:rPr>
  </w:style>
  <w:style w:type="paragraph" w:customStyle="1" w:styleId="1fffffffffe">
    <w:name w:val="Знак Знак Знак Знак Знак1"/>
    <w:basedOn w:val="ae"/>
    <w:rsid w:val="000C6080"/>
    <w:pPr>
      <w:suppressAutoHyphens w:val="0"/>
    </w:pPr>
    <w:rPr>
      <w:rFonts w:ascii="Verdana" w:eastAsia="Times New Roman" w:hAnsi="Verdana" w:cs="Times New Roman"/>
      <w:sz w:val="20"/>
      <w:szCs w:val="20"/>
      <w:lang w:val="en-US" w:eastAsia="en-US"/>
    </w:rPr>
  </w:style>
  <w:style w:type="paragraph" w:customStyle="1" w:styleId="articletitle0">
    <w:name w:val="article_title"/>
    <w:basedOn w:val="ae"/>
    <w:rsid w:val="000C608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asictextheadernb">
    <w:name w:val="basic_text_headernb"/>
    <w:basedOn w:val="ae"/>
    <w:rsid w:val="000C608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ibend">
    <w:name w:val="bib_end"/>
    <w:basedOn w:val="ae"/>
    <w:rsid w:val="000C6080"/>
    <w:pPr>
      <w:suppressAutoHyphens w:val="0"/>
      <w:autoSpaceDE w:val="0"/>
      <w:autoSpaceDN w:val="0"/>
      <w:adjustRightInd w:val="0"/>
      <w:spacing w:after="113" w:line="230" w:lineRule="atLeast"/>
      <w:ind w:left="397" w:hanging="397"/>
      <w:jc w:val="both"/>
    </w:pPr>
    <w:rPr>
      <w:rFonts w:ascii="PetersburgC" w:eastAsia="Times New Roman" w:hAnsi="PetersburgC" w:cs="Times New Roman"/>
      <w:color w:val="000000"/>
      <w:sz w:val="18"/>
      <w:szCs w:val="18"/>
      <w:lang w:eastAsia="ru-RU"/>
    </w:rPr>
  </w:style>
  <w:style w:type="paragraph" w:customStyle="1" w:styleId="010">
    <w:name w:val="Î`01û÷íûé"/>
    <w:rsid w:val="008E22B2"/>
    <w:pPr>
      <w:widowControl w:val="0"/>
    </w:pPr>
    <w:rPr>
      <w:rFonts w:ascii="Times New Roman" w:eastAsia="Times New Roman" w:hAnsi="Times New Roman" w:cs="Times New Roman"/>
      <w:lang w:val="en-US"/>
    </w:rPr>
  </w:style>
  <w:style w:type="character" w:customStyle="1" w:styleId="11f9">
    <w:name w:val="Подзаголовок11"/>
    <w:basedOn w:val="af"/>
    <w:rsid w:val="008E22B2"/>
  </w:style>
  <w:style w:type="paragraph" w:customStyle="1" w:styleId="5fff1">
    <w:name w:val="Абзац списка5"/>
    <w:basedOn w:val="ae"/>
    <w:qFormat/>
    <w:rsid w:val="002C4C2D"/>
    <w:pPr>
      <w:suppressAutoHyphens w:val="0"/>
      <w:spacing w:after="200" w:line="276" w:lineRule="auto"/>
      <w:ind w:left="720"/>
      <w:contextualSpacing/>
    </w:pPr>
    <w:rPr>
      <w:rFonts w:ascii="Calibri" w:eastAsia="Calibri" w:hAnsi="Calibri" w:cs="Times New Roman"/>
      <w:sz w:val="22"/>
      <w:szCs w:val="22"/>
      <w:lang w:val="uk-UA" w:eastAsia="en-US"/>
    </w:rPr>
  </w:style>
  <w:style w:type="paragraph" w:customStyle="1" w:styleId="afffffffffffffffffffffffffffffb">
    <w:name w:val="Обыч"/>
    <w:basedOn w:val="ae"/>
    <w:rsid w:val="00ED5DFE"/>
    <w:pPr>
      <w:suppressAutoHyphens w:val="0"/>
      <w:ind w:firstLine="708"/>
      <w:jc w:val="both"/>
    </w:pPr>
    <w:rPr>
      <w:rFonts w:ascii="Times New Roman" w:eastAsia="Times New Roman" w:hAnsi="Times New Roman" w:cs="Times New Roman"/>
      <w:lang w:val="uk-UA" w:eastAsia="ru-RU"/>
    </w:rPr>
  </w:style>
  <w:style w:type="paragraph" w:customStyle="1" w:styleId="box">
    <w:name w:val="box"/>
    <w:basedOn w:val="ae"/>
    <w:rsid w:val="0064775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ib">
    <w:name w:val="bib"/>
    <w:rsid w:val="0064775B"/>
    <w:pPr>
      <w:autoSpaceDE w:val="0"/>
      <w:autoSpaceDN w:val="0"/>
      <w:adjustRightInd w:val="0"/>
      <w:spacing w:line="230" w:lineRule="atLeast"/>
      <w:ind w:left="397" w:hanging="397"/>
      <w:jc w:val="both"/>
    </w:pPr>
    <w:rPr>
      <w:rFonts w:ascii="PetersburgC" w:eastAsia="Times New Roman" w:hAnsi="PetersburgC" w:cs="PetersburgC"/>
      <w:sz w:val="18"/>
      <w:szCs w:val="18"/>
    </w:rPr>
  </w:style>
  <w:style w:type="paragraph" w:customStyle="1" w:styleId="p2">
    <w:name w:val="p2"/>
    <w:basedOn w:val="ae"/>
    <w:rsid w:val="0064775B"/>
    <w:pPr>
      <w:suppressAutoHyphens w:val="0"/>
      <w:spacing w:before="100" w:beforeAutospacing="1" w:after="100" w:afterAutospacing="1"/>
      <w:jc w:val="both"/>
    </w:pPr>
    <w:rPr>
      <w:rFonts w:ascii="Arial" w:eastAsia="Times New Roman" w:hAnsi="Arial" w:cs="Arial"/>
      <w:color w:val="000000"/>
      <w:sz w:val="20"/>
      <w:szCs w:val="20"/>
      <w:lang w:eastAsia="ru-RU"/>
    </w:rPr>
  </w:style>
  <w:style w:type="paragraph" w:customStyle="1" w:styleId="194">
    <w:name w:val="Основной текст с отступом19"/>
    <w:basedOn w:val="ae"/>
    <w:rsid w:val="0064775B"/>
    <w:pPr>
      <w:suppressAutoHyphens w:val="0"/>
      <w:spacing w:after="120"/>
      <w:ind w:left="283"/>
    </w:pPr>
    <w:rPr>
      <w:rFonts w:ascii="Times New Roman" w:eastAsia="Times New Roman" w:hAnsi="Times New Roman" w:cs="Times New Roman"/>
      <w:lang w:eastAsia="ru-RU"/>
    </w:rPr>
  </w:style>
  <w:style w:type="paragraph" w:customStyle="1" w:styleId="283">
    <w:name w:val="Обычный28"/>
    <w:basedOn w:val="ae"/>
    <w:rsid w:val="00134C9F"/>
    <w:pPr>
      <w:suppressAutoHyphens w:val="0"/>
      <w:spacing w:before="100" w:beforeAutospacing="1" w:after="100" w:afterAutospacing="1"/>
    </w:pPr>
    <w:rPr>
      <w:rFonts w:ascii="Helvetica" w:eastAsia="Times New Roman" w:hAnsi="Helvetica" w:cs="Times New Roman"/>
      <w:color w:val="000000"/>
      <w:sz w:val="20"/>
      <w:szCs w:val="20"/>
      <w:lang w:eastAsia="ru-RU"/>
    </w:rPr>
  </w:style>
  <w:style w:type="paragraph" w:customStyle="1" w:styleId="particle">
    <w:name w:val="p_article"/>
    <w:basedOn w:val="ae"/>
    <w:rsid w:val="00134C9F"/>
    <w:pPr>
      <w:suppressAutoHyphens w:val="0"/>
      <w:ind w:firstLine="300"/>
      <w:jc w:val="both"/>
    </w:pPr>
    <w:rPr>
      <w:rFonts w:ascii="Arial" w:eastAsia="Arial Unicode MS" w:hAnsi="Arial" w:cs="Arial"/>
      <w:sz w:val="20"/>
      <w:szCs w:val="20"/>
      <w:lang w:eastAsia="ru-RU"/>
    </w:rPr>
  </w:style>
  <w:style w:type="paragraph" w:customStyle="1" w:styleId="afffffffffffffffffffffffffffffc">
    <w:name w:val="текст с отступом"/>
    <w:basedOn w:val="ae"/>
    <w:rsid w:val="00134C9F"/>
    <w:pPr>
      <w:widowControl w:val="0"/>
      <w:suppressAutoHyphens w:val="0"/>
      <w:snapToGrid w:val="0"/>
      <w:ind w:firstLine="454"/>
      <w:jc w:val="both"/>
    </w:pPr>
    <w:rPr>
      <w:rFonts w:ascii="Times New Roman" w:eastAsia="Times New Roman" w:hAnsi="Times New Roman" w:cs="Times New Roman"/>
      <w:sz w:val="20"/>
      <w:lang w:eastAsia="ru-RU"/>
    </w:rPr>
  </w:style>
  <w:style w:type="paragraph" w:customStyle="1" w:styleId="cont1">
    <w:name w:val="cont1"/>
    <w:basedOn w:val="ae"/>
    <w:rsid w:val="00134C9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ns">
    <w:name w:val="ans"/>
    <w:basedOn w:val="ae"/>
    <w:rsid w:val="00134C9F"/>
    <w:pPr>
      <w:suppressAutoHyphens w:val="0"/>
      <w:spacing w:before="100" w:beforeAutospacing="1" w:after="100" w:afterAutospacing="1"/>
    </w:pPr>
    <w:rPr>
      <w:rFonts w:ascii="Tahoma" w:eastAsia="Times New Roman" w:hAnsi="Tahoma" w:cs="Tahoma"/>
      <w:color w:val="000000"/>
      <w:sz w:val="18"/>
      <w:szCs w:val="18"/>
      <w:lang w:eastAsia="ru-RU"/>
    </w:rPr>
  </w:style>
  <w:style w:type="paragraph" w:customStyle="1" w:styleId="afffffffffffffffffffffffffffffd">
    <w:name w:val="Подраздел"/>
    <w:basedOn w:val="ae"/>
    <w:rsid w:val="00134C9F"/>
    <w:pPr>
      <w:keepNext/>
      <w:keepLines/>
      <w:suppressAutoHyphens w:val="0"/>
      <w:spacing w:after="480" w:line="360" w:lineRule="auto"/>
      <w:ind w:firstLine="709"/>
      <w:jc w:val="both"/>
    </w:pPr>
    <w:rPr>
      <w:rFonts w:ascii="Times New Roman" w:eastAsia="Times New Roman" w:hAnsi="Times New Roman" w:cs="Times New Roman"/>
      <w:bCs/>
      <w:sz w:val="28"/>
      <w:lang w:val="uk-UA" w:eastAsia="ru-RU"/>
    </w:rPr>
  </w:style>
  <w:style w:type="paragraph" w:customStyle="1" w:styleId="1251">
    <w:name w:val="Стиль Подраздел + Первая строка:  125 см"/>
    <w:basedOn w:val="afffffffffffffffffffffffffffffd"/>
    <w:rsid w:val="00134C9F"/>
    <w:rPr>
      <w:bCs w:val="0"/>
      <w:szCs w:val="20"/>
    </w:rPr>
  </w:style>
  <w:style w:type="character" w:customStyle="1" w:styleId="zag141">
    <w:name w:val="zag141"/>
    <w:basedOn w:val="af"/>
    <w:rsid w:val="00FB3ED2"/>
    <w:rPr>
      <w:rFonts w:ascii="Verdana" w:hAnsi="Verdana" w:cs="Verdana"/>
      <w:b/>
      <w:bCs/>
      <w:sz w:val="26"/>
      <w:szCs w:val="26"/>
    </w:rPr>
  </w:style>
  <w:style w:type="character" w:customStyle="1" w:styleId="info">
    <w:name w:val="info"/>
    <w:basedOn w:val="af"/>
    <w:rsid w:val="00FB3ED2"/>
    <w:rPr>
      <w:rFonts w:ascii="Arial" w:hAnsi="Arial" w:cs="Arial"/>
      <w:b/>
      <w:bCs/>
      <w:color w:val="auto"/>
      <w:sz w:val="24"/>
      <w:szCs w:val="24"/>
      <w:shd w:val="clear" w:color="auto" w:fill="auto"/>
    </w:rPr>
  </w:style>
  <w:style w:type="character" w:customStyle="1" w:styleId="afffffffffffffffffffffffffffffe">
    <w:name w:val="Код"/>
    <w:rsid w:val="0046449F"/>
    <w:rPr>
      <w:rFonts w:ascii="Courier New" w:hAnsi="Courier New"/>
      <w:sz w:val="20"/>
    </w:rPr>
  </w:style>
  <w:style w:type="character" w:customStyle="1" w:styleId="variant1">
    <w:name w:val="variant1"/>
    <w:basedOn w:val="af"/>
    <w:rsid w:val="00684F30"/>
    <w:rPr>
      <w:color w:val="0000FF"/>
    </w:rPr>
  </w:style>
  <w:style w:type="character" w:customStyle="1" w:styleId="unknown1">
    <w:name w:val="unknown1"/>
    <w:basedOn w:val="af"/>
    <w:rsid w:val="00684F30"/>
    <w:rPr>
      <w:color w:val="FF0000"/>
    </w:rPr>
  </w:style>
  <w:style w:type="character" w:customStyle="1" w:styleId="affffffffffffffffffffffffffffff">
    <w:name w:val="Печатная машинка"/>
    <w:rsid w:val="00902C9A"/>
    <w:rPr>
      <w:rFonts w:ascii="Courier New" w:hAnsi="Courier New"/>
      <w:sz w:val="20"/>
    </w:rPr>
  </w:style>
  <w:style w:type="paragraph" w:customStyle="1" w:styleId="Z1">
    <w:name w:val="Z1"/>
    <w:basedOn w:val="ae"/>
    <w:rsid w:val="00345EC8"/>
    <w:pPr>
      <w:widowControl w:val="0"/>
      <w:suppressAutoHyphens w:val="0"/>
      <w:spacing w:before="200" w:line="360" w:lineRule="auto"/>
      <w:jc w:val="both"/>
      <w:outlineLvl w:val="0"/>
    </w:pPr>
    <w:rPr>
      <w:rFonts w:ascii="Times New Roman" w:eastAsia="Times New Roman" w:hAnsi="Times New Roman" w:cs="Times New Roman"/>
      <w:b/>
      <w:snapToGrid w:val="0"/>
      <w:sz w:val="28"/>
      <w:szCs w:val="20"/>
      <w:lang w:val="uk-UA" w:eastAsia="ru-RU"/>
    </w:rPr>
  </w:style>
  <w:style w:type="paragraph" w:customStyle="1" w:styleId="245">
    <w:name w:val="Основной текст24"/>
    <w:basedOn w:val="273"/>
    <w:rsid w:val="003F77DF"/>
    <w:pPr>
      <w:spacing w:before="0" w:after="0"/>
    </w:pPr>
    <w:rPr>
      <w:snapToGrid/>
      <w:lang w:val="en-US"/>
    </w:rPr>
  </w:style>
  <w:style w:type="character" w:customStyle="1" w:styleId="affffffffffffffffffff4">
    <w:name w:val="Цитата Знак"/>
    <w:basedOn w:val="af"/>
    <w:link w:val="affffffffffffffffffff3"/>
    <w:rsid w:val="002F1E21"/>
    <w:rPr>
      <w:sz w:val="28"/>
      <w:szCs w:val="24"/>
    </w:rPr>
  </w:style>
  <w:style w:type="paragraph" w:customStyle="1" w:styleId="affa0">
    <w:name w:val="affa"/>
    <w:basedOn w:val="ae"/>
    <w:rsid w:val="002F1E2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fffffff0">
    <w:name w:val="Курсив"/>
    <w:rsid w:val="002F1E21"/>
    <w:rPr>
      <w:rFonts w:ascii="Times New Roman" w:hAnsi="Times New Roman"/>
      <w:i/>
      <w:iCs/>
      <w:sz w:val="26"/>
    </w:rPr>
  </w:style>
  <w:style w:type="paragraph" w:customStyle="1" w:styleId="ashort">
    <w:name w:val="ashort"/>
    <w:basedOn w:val="ae"/>
    <w:rsid w:val="002F1E2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3">
    <w:name w:val="bodytextindent3"/>
    <w:basedOn w:val="ae"/>
    <w:rsid w:val="002F1E2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ll">
    <w:name w:val="ll"/>
    <w:basedOn w:val="af"/>
    <w:rsid w:val="002F1E21"/>
  </w:style>
  <w:style w:type="paragraph" w:customStyle="1" w:styleId="affffffffffffffffffffffffffffff1">
    <w:name w:val="Диплом Знак"/>
    <w:basedOn w:val="affffffff1"/>
    <w:rsid w:val="00355DC5"/>
    <w:pPr>
      <w:suppressAutoHyphens w:val="0"/>
      <w:spacing w:after="0" w:line="360" w:lineRule="auto"/>
      <w:ind w:left="0" w:firstLine="709"/>
      <w:jc w:val="both"/>
    </w:pPr>
    <w:rPr>
      <w:rFonts w:ascii="Times New Roman" w:eastAsia="Times New Roman" w:hAnsi="Times New Roman" w:cs="Times New Roman"/>
      <w:szCs w:val="28"/>
      <w:lang w:val="uk-UA" w:eastAsia="ru-RU"/>
    </w:rPr>
  </w:style>
  <w:style w:type="paragraph" w:customStyle="1" w:styleId="affffffffffffffffffffffffffffff2">
    <w:name w:val="Диплом Знак Знак Знак Знак"/>
    <w:basedOn w:val="affffffff1"/>
    <w:rsid w:val="00355DC5"/>
    <w:pPr>
      <w:suppressAutoHyphens w:val="0"/>
      <w:spacing w:after="0" w:line="360" w:lineRule="auto"/>
      <w:ind w:left="0" w:firstLine="709"/>
      <w:jc w:val="both"/>
    </w:pPr>
    <w:rPr>
      <w:rFonts w:ascii="Times New Roman" w:eastAsia="Times New Roman" w:hAnsi="Times New Roman" w:cs="Times New Roman"/>
      <w:szCs w:val="28"/>
      <w:lang w:val="uk-UA" w:eastAsia="ru-RU"/>
    </w:rPr>
  </w:style>
  <w:style w:type="character" w:customStyle="1" w:styleId="impb">
    <w:name w:val="impb"/>
    <w:basedOn w:val="af"/>
    <w:rsid w:val="00355DC5"/>
  </w:style>
  <w:style w:type="paragraph" w:customStyle="1" w:styleId="SgA">
    <w:name w:val="Sg(A) Основной текст"/>
    <w:basedOn w:val="ae"/>
    <w:rsid w:val="00D9317B"/>
    <w:pPr>
      <w:suppressAutoHyphens w:val="0"/>
      <w:autoSpaceDE w:val="0"/>
      <w:autoSpaceDN w:val="0"/>
      <w:adjustRightInd w:val="0"/>
      <w:spacing w:line="264" w:lineRule="auto"/>
      <w:ind w:firstLine="567"/>
      <w:jc w:val="both"/>
    </w:pPr>
    <w:rPr>
      <w:rFonts w:ascii="Times New Roman" w:eastAsia="Times New Roman" w:hAnsi="Times New Roman" w:cs="Times New Roman"/>
      <w:sz w:val="28"/>
      <w:szCs w:val="28"/>
      <w:lang w:val="uk-UA" w:eastAsia="ru-RU"/>
    </w:rPr>
  </w:style>
  <w:style w:type="character" w:customStyle="1" w:styleId="CharacterStyle1">
    <w:name w:val="Character Style 1"/>
    <w:rsid w:val="008B599C"/>
    <w:rPr>
      <w:rFonts w:ascii="Arial" w:hAnsi="Arial" w:cs="Arial"/>
      <w:sz w:val="18"/>
    </w:rPr>
  </w:style>
  <w:style w:type="paragraph" w:customStyle="1" w:styleId="14f9">
    <w:name w:val="Обычный (веб)14"/>
    <w:basedOn w:val="ae"/>
    <w:rsid w:val="00A941F1"/>
    <w:pPr>
      <w:suppressAutoHyphens w:val="0"/>
      <w:spacing w:before="100" w:after="100"/>
    </w:pPr>
    <w:rPr>
      <w:rFonts w:ascii="Times New Roman" w:eastAsia="Times New Roman" w:hAnsi="Times New Roman" w:cs="Times New Roman"/>
      <w:szCs w:val="20"/>
      <w:lang w:eastAsia="ru-RU"/>
    </w:rPr>
  </w:style>
  <w:style w:type="paragraph" w:customStyle="1" w:styleId="3f3f3f3f3f3f3f3f3f3f3f3f3f2">
    <w:name w:val="О3fс3fн3fо3fв3fн3fо3fй3f т3fе3fк3fс3fт3f 2"/>
    <w:basedOn w:val="ae"/>
    <w:rsid w:val="0048276F"/>
    <w:pPr>
      <w:widowControl w:val="0"/>
      <w:suppressAutoHyphens w:val="0"/>
      <w:autoSpaceDE w:val="0"/>
      <w:autoSpaceDN w:val="0"/>
      <w:adjustRightInd w:val="0"/>
      <w:spacing w:after="120" w:line="480" w:lineRule="auto"/>
    </w:pPr>
    <w:rPr>
      <w:rFonts w:ascii="Times New Roman" w:eastAsia="Times New Roman" w:hAnsi="Times New Roman" w:cs="Times New Roman"/>
      <w:sz w:val="20"/>
      <w:szCs w:val="20"/>
      <w:lang w:val="uk-UA"/>
    </w:rPr>
  </w:style>
  <w:style w:type="paragraph" w:customStyle="1" w:styleId="Rusarticle">
    <w:name w:val="Rus_article"/>
    <w:rsid w:val="0048276F"/>
    <w:pPr>
      <w:autoSpaceDE w:val="0"/>
      <w:autoSpaceDN w:val="0"/>
      <w:adjustRightInd w:val="0"/>
      <w:ind w:firstLine="397"/>
      <w:jc w:val="both"/>
    </w:pPr>
    <w:rPr>
      <w:rFonts w:ascii="SchoolBook" w:eastAsia="Times New Roman" w:hAnsi="SchoolBook" w:cs="Times New Roman"/>
      <w:color w:val="000000"/>
    </w:rPr>
  </w:style>
  <w:style w:type="character" w:customStyle="1" w:styleId="Normal0">
    <w:name w:val="Normal Знак Знак Знак Знак Знак Знак Знак"/>
    <w:basedOn w:val="af"/>
    <w:rsid w:val="00FC741B"/>
    <w:rPr>
      <w:lang w:val="en-AU" w:eastAsia="ru-RU" w:bidi="ar-SA"/>
    </w:rPr>
  </w:style>
  <w:style w:type="paragraph" w:customStyle="1" w:styleId="Norm2">
    <w:name w:val="Norm2"/>
    <w:basedOn w:val="ae"/>
    <w:rsid w:val="00FC741B"/>
    <w:pPr>
      <w:widowControl w:val="0"/>
      <w:suppressAutoHyphens w:val="0"/>
      <w:overflowPunct w:val="0"/>
      <w:autoSpaceDE w:val="0"/>
      <w:autoSpaceDN w:val="0"/>
      <w:adjustRightInd w:val="0"/>
      <w:spacing w:line="360" w:lineRule="auto"/>
      <w:textAlignment w:val="baseline"/>
    </w:pPr>
    <w:rPr>
      <w:rFonts w:ascii="Times New Roman" w:eastAsia="Times New Roman" w:hAnsi="Times New Roman" w:cs="Times New Roman"/>
      <w:szCs w:val="20"/>
      <w:lang w:val="en-GB" w:eastAsia="zh-CN"/>
    </w:rPr>
  </w:style>
  <w:style w:type="paragraph" w:customStyle="1" w:styleId="FootnoteTex">
    <w:name w:val="Footnote Tex"/>
    <w:basedOn w:val="ae"/>
    <w:rsid w:val="00FC741B"/>
    <w:pPr>
      <w:widowControl w:val="0"/>
      <w:suppressAutoHyphens w:val="0"/>
      <w:overflowPunct w:val="0"/>
      <w:autoSpaceDE w:val="0"/>
      <w:autoSpaceDN w:val="0"/>
      <w:adjustRightInd w:val="0"/>
      <w:textAlignment w:val="baseline"/>
    </w:pPr>
    <w:rPr>
      <w:rFonts w:ascii="CG Times" w:eastAsia="Times New Roman" w:hAnsi="CG Times" w:cs="Times New Roman"/>
      <w:sz w:val="20"/>
      <w:szCs w:val="20"/>
      <w:lang w:val="en-US" w:eastAsia="zh-CN"/>
    </w:rPr>
  </w:style>
  <w:style w:type="paragraph" w:customStyle="1" w:styleId="Question">
    <w:name w:val="Question"/>
    <w:basedOn w:val="ae"/>
    <w:rsid w:val="00FC741B"/>
    <w:pPr>
      <w:widowControl w:val="0"/>
      <w:suppressAutoHyphens w:val="0"/>
      <w:ind w:left="425" w:hanging="425"/>
      <w:jc w:val="both"/>
    </w:pPr>
    <w:rPr>
      <w:rFonts w:ascii="UkrainianPragmatica" w:eastAsia="Times New Roman" w:hAnsi="UkrainianPragmatica" w:cs="Times New Roman"/>
      <w:b/>
      <w:bCs/>
      <w:sz w:val="20"/>
      <w:szCs w:val="20"/>
      <w:lang w:val="en-GB" w:eastAsia="ru-RU"/>
    </w:rPr>
  </w:style>
  <w:style w:type="paragraph" w:customStyle="1" w:styleId="Answer">
    <w:name w:val="Answer"/>
    <w:basedOn w:val="ae"/>
    <w:rsid w:val="00FC741B"/>
    <w:pPr>
      <w:widowControl w:val="0"/>
      <w:suppressAutoHyphens w:val="0"/>
    </w:pPr>
    <w:rPr>
      <w:rFonts w:ascii="UkrainianPragmatica" w:eastAsia="Times New Roman" w:hAnsi="UkrainianPragmatica" w:cs="Times New Roman"/>
      <w:sz w:val="20"/>
      <w:szCs w:val="20"/>
      <w:lang w:eastAsia="ru-RU"/>
    </w:rPr>
  </w:style>
  <w:style w:type="paragraph" w:customStyle="1" w:styleId="Aiiin">
    <w:name w:val="Aii?in"/>
    <w:basedOn w:val="ae"/>
    <w:next w:val="ae"/>
    <w:rsid w:val="00FC741B"/>
    <w:pPr>
      <w:keepNext/>
      <w:keepLines/>
      <w:suppressAutoHyphens w:val="0"/>
    </w:pPr>
    <w:rPr>
      <w:rFonts w:ascii="Arial" w:eastAsia="Times New Roman" w:hAnsi="Arial" w:cs="Arial"/>
      <w:b/>
      <w:bCs/>
      <w:caps/>
      <w:lang w:eastAsia="ru-RU"/>
    </w:rPr>
  </w:style>
  <w:style w:type="paragraph" w:customStyle="1" w:styleId="6ff5">
    <w:name w:val="çàãîëîâîê 6"/>
    <w:basedOn w:val="ae"/>
    <w:next w:val="ae"/>
    <w:rsid w:val="00FC741B"/>
    <w:pPr>
      <w:keepNext/>
      <w:suppressAutoHyphens w:val="0"/>
      <w:spacing w:before="120" w:after="80"/>
    </w:pPr>
    <w:rPr>
      <w:rFonts w:ascii="Book Antiqua" w:eastAsia="Times New Roman" w:hAnsi="Book Antiqua" w:cs="Times New Roman"/>
      <w:kern w:val="28"/>
      <w:lang w:val="en-US" w:eastAsia="ru-RU"/>
    </w:rPr>
  </w:style>
  <w:style w:type="paragraph" w:customStyle="1" w:styleId="Logo">
    <w:name w:val="Logo"/>
    <w:basedOn w:val="ae"/>
    <w:rsid w:val="00FC741B"/>
    <w:pPr>
      <w:suppressAutoHyphens w:val="0"/>
      <w:autoSpaceDE w:val="0"/>
      <w:autoSpaceDN w:val="0"/>
    </w:pPr>
    <w:rPr>
      <w:rFonts w:ascii="Times New Roman" w:eastAsia="Times New Roman" w:hAnsi="Times New Roman" w:cs="Times New Roman"/>
      <w:lang w:eastAsia="ru-RU"/>
    </w:rPr>
  </w:style>
  <w:style w:type="paragraph" w:customStyle="1" w:styleId="text-content-page1">
    <w:name w:val="text-content-page1"/>
    <w:basedOn w:val="ae"/>
    <w:rsid w:val="00FC741B"/>
    <w:pPr>
      <w:suppressAutoHyphens w:val="0"/>
      <w:spacing w:before="140" w:after="140"/>
      <w:jc w:val="both"/>
    </w:pPr>
    <w:rPr>
      <w:rFonts w:ascii="Arial" w:eastAsia="Arial Unicode MS" w:hAnsi="Arial" w:cs="Arial"/>
      <w:color w:val="000000"/>
      <w:lang w:eastAsia="ru-RU"/>
    </w:rPr>
  </w:style>
  <w:style w:type="paragraph" w:customStyle="1" w:styleId="Body-">
    <w:name w:val="Body_Дисер-Демьянов"/>
    <w:basedOn w:val="afffffffa"/>
    <w:rsid w:val="00F95E0E"/>
    <w:pPr>
      <w:suppressAutoHyphens w:val="0"/>
      <w:spacing w:after="0" w:line="360" w:lineRule="auto"/>
      <w:ind w:firstLine="567"/>
      <w:jc w:val="both"/>
    </w:pPr>
    <w:rPr>
      <w:rFonts w:ascii="Times New Roman" w:eastAsia="Times New Roman" w:hAnsi="Times New Roman" w:cs="Times New Roman"/>
      <w:szCs w:val="20"/>
      <w:lang w:val="uk-UA" w:eastAsia="ru-RU"/>
    </w:rPr>
  </w:style>
  <w:style w:type="paragraph" w:customStyle="1" w:styleId="StyleNormal14pt">
    <w:name w:val="Style Normal + 14 pt"/>
    <w:basedOn w:val="ae"/>
    <w:rsid w:val="000B580C"/>
    <w:pPr>
      <w:widowControl w:val="0"/>
      <w:suppressAutoHyphens w:val="0"/>
      <w:spacing w:line="480" w:lineRule="exact"/>
      <w:ind w:firstLine="567"/>
      <w:jc w:val="both"/>
    </w:pPr>
    <w:rPr>
      <w:rFonts w:ascii="Times New Roman" w:eastAsia="Times New Roman" w:hAnsi="Times New Roman" w:cs="Times New Roman"/>
      <w:snapToGrid w:val="0"/>
      <w:sz w:val="28"/>
      <w:szCs w:val="28"/>
      <w:lang w:eastAsia="ru-RU"/>
    </w:rPr>
  </w:style>
  <w:style w:type="paragraph" w:customStyle="1" w:styleId="Iniiaiie">
    <w:name w:val="Iniiaiie"/>
    <w:basedOn w:val="ae"/>
    <w:rsid w:val="004D37FA"/>
    <w:pPr>
      <w:suppressAutoHyphens w:val="0"/>
      <w:autoSpaceDE w:val="0"/>
      <w:autoSpaceDN w:val="0"/>
      <w:spacing w:line="360" w:lineRule="auto"/>
      <w:jc w:val="both"/>
    </w:pPr>
    <w:rPr>
      <w:rFonts w:ascii="Arial" w:eastAsia="Times New Roman" w:hAnsi="Arial" w:cs="Arial"/>
      <w:sz w:val="28"/>
      <w:szCs w:val="28"/>
      <w:lang w:val="uk-UA" w:eastAsia="ru-RU"/>
    </w:rPr>
  </w:style>
  <w:style w:type="character" w:customStyle="1" w:styleId="166">
    <w:name w:val="Гиперссылка16"/>
    <w:basedOn w:val="af"/>
    <w:rsid w:val="004D37FA"/>
    <w:rPr>
      <w:color w:val="0000FF"/>
      <w:u w:val="single"/>
    </w:rPr>
  </w:style>
  <w:style w:type="paragraph" w:customStyle="1" w:styleId="2201">
    <w:name w:val="Основной текст с отступом 220"/>
    <w:basedOn w:val="ae"/>
    <w:rsid w:val="00846DB9"/>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0"/>
      <w:szCs w:val="20"/>
      <w:lang w:val="uk-UA" w:eastAsia="ru-RU"/>
    </w:rPr>
  </w:style>
  <w:style w:type="paragraph" w:customStyle="1" w:styleId="Iauiue2">
    <w:name w:val="Iau?iue2"/>
    <w:uiPriority w:val="99"/>
    <w:rsid w:val="000646BC"/>
    <w:rPr>
      <w:rFonts w:ascii="Times New Roman" w:eastAsia="Times New Roman" w:hAnsi="Times New Roman" w:cs="Times New Roman"/>
    </w:rPr>
  </w:style>
  <w:style w:type="character" w:customStyle="1" w:styleId="HTML33">
    <w:name w:val="Цитата HTML3"/>
    <w:basedOn w:val="af"/>
    <w:rsid w:val="00877ACB"/>
    <w:rPr>
      <w:i/>
      <w:iCs/>
    </w:rPr>
  </w:style>
  <w:style w:type="character" w:customStyle="1" w:styleId="text41">
    <w:name w:val="text41"/>
    <w:basedOn w:val="af"/>
    <w:rsid w:val="008206BD"/>
    <w:rPr>
      <w:rFonts w:ascii="Verdana" w:hAnsi="Verdana" w:hint="default"/>
      <w:b w:val="0"/>
      <w:bCs w:val="0"/>
      <w:color w:val="212063"/>
    </w:rPr>
  </w:style>
  <w:style w:type="paragraph" w:customStyle="1" w:styleId="textjur">
    <w:name w:val="text_jur"/>
    <w:basedOn w:val="ae"/>
    <w:rsid w:val="008206BD"/>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comment">
    <w:name w:val="comment"/>
    <w:basedOn w:val="af"/>
    <w:rsid w:val="008206BD"/>
  </w:style>
  <w:style w:type="character" w:customStyle="1" w:styleId="affiliation">
    <w:name w:val="affiliation"/>
    <w:basedOn w:val="af"/>
    <w:rsid w:val="008206BD"/>
    <w:rPr>
      <w:sz w:val="24"/>
      <w:szCs w:val="24"/>
    </w:rPr>
  </w:style>
  <w:style w:type="character" w:customStyle="1" w:styleId="hel16blb1">
    <w:name w:val="hel16blb1"/>
    <w:basedOn w:val="af"/>
    <w:rsid w:val="008206BD"/>
    <w:rPr>
      <w:rFonts w:ascii="Arial" w:hAnsi="Arial" w:cs="Arial" w:hint="default"/>
      <w:b/>
      <w:bCs/>
      <w:color w:val="003399"/>
      <w:sz w:val="32"/>
      <w:szCs w:val="32"/>
    </w:rPr>
  </w:style>
  <w:style w:type="character" w:customStyle="1" w:styleId="srtitle">
    <w:name w:val="srtitle"/>
    <w:basedOn w:val="af"/>
    <w:rsid w:val="008206BD"/>
  </w:style>
  <w:style w:type="character" w:customStyle="1" w:styleId="grey">
    <w:name w:val="grey"/>
    <w:basedOn w:val="af"/>
    <w:rsid w:val="008206BD"/>
  </w:style>
  <w:style w:type="character" w:customStyle="1" w:styleId="addmd">
    <w:name w:val="addmd"/>
    <w:basedOn w:val="af"/>
    <w:rsid w:val="008206BD"/>
  </w:style>
  <w:style w:type="character" w:customStyle="1" w:styleId="bindingblock">
    <w:name w:val="bindingblock"/>
    <w:basedOn w:val="af"/>
    <w:rsid w:val="008206BD"/>
  </w:style>
  <w:style w:type="paragraph" w:customStyle="1" w:styleId="Web1">
    <w:name w:val="Обычный (Web)1"/>
    <w:basedOn w:val="ae"/>
    <w:rsid w:val="00314B50"/>
    <w:pPr>
      <w:suppressAutoHyphens w:val="0"/>
      <w:spacing w:before="107" w:after="258"/>
    </w:pPr>
    <w:rPr>
      <w:rFonts w:ascii="Arial" w:eastAsia="Times New Roman" w:hAnsi="Arial" w:cs="Arial"/>
      <w:color w:val="000000"/>
      <w:sz w:val="20"/>
      <w:szCs w:val="20"/>
      <w:lang w:eastAsia="ru-RU"/>
    </w:rPr>
  </w:style>
  <w:style w:type="paragraph" w:customStyle="1" w:styleId="8fa">
    <w:name w:val="Текст8"/>
    <w:basedOn w:val="ae"/>
    <w:rsid w:val="00314B50"/>
    <w:pPr>
      <w:suppressAutoHyphens w:val="0"/>
    </w:pPr>
    <w:rPr>
      <w:rFonts w:ascii="Courier New" w:eastAsia="Times New Roman" w:hAnsi="Courier New" w:cs="Times New Roman"/>
      <w:sz w:val="20"/>
      <w:szCs w:val="20"/>
      <w:lang w:val="de-DE" w:eastAsia="ru-RU"/>
    </w:rPr>
  </w:style>
  <w:style w:type="character" w:customStyle="1" w:styleId="hdr1">
    <w:name w:val="hdr1"/>
    <w:basedOn w:val="af"/>
    <w:rsid w:val="00314B50"/>
    <w:rPr>
      <w:rFonts w:ascii="Arial" w:hAnsi="Arial" w:cs="Arial" w:hint="default"/>
    </w:rPr>
  </w:style>
  <w:style w:type="paragraph" w:customStyle="1" w:styleId="affffffffffffffffffffffffffffff3">
    <w:name w:val="....."/>
    <w:basedOn w:val="Iauiue0"/>
    <w:rsid w:val="00FB5652"/>
    <w:pPr>
      <w:suppressAutoHyphens w:val="0"/>
    </w:pPr>
    <w:rPr>
      <w:rFonts w:ascii="Times New Roman" w:eastAsia="Times New Roman" w:hAnsi="Times New Roman" w:cs="Times New Roman"/>
      <w:lang w:val="ru-RU" w:eastAsia="ru-RU"/>
    </w:rPr>
  </w:style>
  <w:style w:type="paragraph" w:customStyle="1" w:styleId="3101">
    <w:name w:val="Основной текст 310"/>
    <w:basedOn w:val="ae"/>
    <w:rsid w:val="00FB5652"/>
    <w:pPr>
      <w:suppressAutoHyphens w:val="0"/>
      <w:jc w:val="both"/>
    </w:pPr>
    <w:rPr>
      <w:rFonts w:ascii="Times New Roman" w:eastAsia="Times New Roman" w:hAnsi="Times New Roman" w:cs="Times New Roman"/>
      <w:sz w:val="28"/>
      <w:szCs w:val="20"/>
      <w:lang w:eastAsia="ru-RU"/>
    </w:rPr>
  </w:style>
  <w:style w:type="paragraph" w:customStyle="1" w:styleId="caaieiaie2">
    <w:name w:val="caaieiaie 2"/>
    <w:basedOn w:val="ae"/>
    <w:next w:val="ae"/>
    <w:uiPriority w:val="99"/>
    <w:rsid w:val="00471603"/>
    <w:pPr>
      <w:keepNext/>
      <w:suppressAutoHyphens w:val="0"/>
      <w:autoSpaceDE w:val="0"/>
      <w:autoSpaceDN w:val="0"/>
      <w:spacing w:line="360" w:lineRule="auto"/>
      <w:jc w:val="right"/>
    </w:pPr>
    <w:rPr>
      <w:rFonts w:ascii="Times New Roman" w:eastAsiaTheme="minorEastAsia" w:hAnsi="Times New Roman" w:cs="Times New Roman"/>
      <w:b/>
      <w:bCs/>
      <w:lang w:eastAsia="ru-RU"/>
    </w:rPr>
  </w:style>
  <w:style w:type="paragraph" w:customStyle="1" w:styleId="8fb">
    <w:name w:val="Текст сноски8"/>
    <w:basedOn w:val="ae"/>
    <w:rsid w:val="00331D28"/>
    <w:pPr>
      <w:widowControl w:val="0"/>
      <w:suppressAutoHyphens w:val="0"/>
    </w:pPr>
    <w:rPr>
      <w:rFonts w:ascii="Times New Roman" w:eastAsia="Times New Roman" w:hAnsi="Times New Roman" w:cs="Times New Roman"/>
      <w:snapToGrid w:val="0"/>
      <w:sz w:val="20"/>
      <w:szCs w:val="20"/>
      <w:lang w:eastAsia="ru-RU"/>
    </w:rPr>
  </w:style>
  <w:style w:type="paragraph" w:customStyle="1" w:styleId="2220">
    <w:name w:val="Основной текст 222"/>
    <w:basedOn w:val="ae"/>
    <w:rsid w:val="00565DF4"/>
    <w:pPr>
      <w:tabs>
        <w:tab w:val="left" w:pos="417"/>
      </w:tabs>
      <w:suppressAutoHyphens w:val="0"/>
      <w:overflowPunct w:val="0"/>
      <w:autoSpaceDE w:val="0"/>
      <w:autoSpaceDN w:val="0"/>
      <w:adjustRightInd w:val="0"/>
      <w:spacing w:line="360" w:lineRule="auto"/>
      <w:ind w:firstLine="57"/>
      <w:jc w:val="both"/>
      <w:textAlignment w:val="baseline"/>
    </w:pPr>
    <w:rPr>
      <w:rFonts w:ascii="Times New Roman CYR" w:eastAsia="Times New Roman" w:hAnsi="Times New Roman CYR" w:cs="Times New Roman"/>
      <w:sz w:val="28"/>
      <w:szCs w:val="20"/>
      <w:lang w:eastAsia="ru-RU"/>
    </w:rPr>
  </w:style>
  <w:style w:type="paragraph" w:customStyle="1" w:styleId="2211">
    <w:name w:val="Основной текст с отступом 221"/>
    <w:basedOn w:val="ae"/>
    <w:rsid w:val="00565DF4"/>
    <w:pPr>
      <w:tabs>
        <w:tab w:val="left" w:pos="417"/>
      </w:tabs>
      <w:suppressAutoHyphens w:val="0"/>
      <w:overflowPunct w:val="0"/>
      <w:autoSpaceDE w:val="0"/>
      <w:autoSpaceDN w:val="0"/>
      <w:adjustRightInd w:val="0"/>
      <w:spacing w:line="360" w:lineRule="auto"/>
      <w:ind w:right="141" w:firstLine="57"/>
      <w:jc w:val="both"/>
      <w:textAlignment w:val="baseline"/>
    </w:pPr>
    <w:rPr>
      <w:rFonts w:ascii="Times New Roman CYR" w:eastAsia="Times New Roman" w:hAnsi="Times New Roman CYR" w:cs="Times New Roman"/>
      <w:sz w:val="28"/>
      <w:szCs w:val="20"/>
      <w:lang w:eastAsia="ru-RU"/>
    </w:rPr>
  </w:style>
  <w:style w:type="paragraph" w:customStyle="1" w:styleId="293">
    <w:name w:val="Обычный29"/>
    <w:rsid w:val="00F85E9A"/>
    <w:rPr>
      <w:rFonts w:ascii="Times New Roman" w:eastAsia="Times New Roman" w:hAnsi="Times New Roman" w:cs="Times New Roman"/>
      <w:sz w:val="24"/>
    </w:rPr>
  </w:style>
  <w:style w:type="paragraph" w:customStyle="1" w:styleId="1121">
    <w:name w:val="Заголовок 112"/>
    <w:basedOn w:val="293"/>
    <w:next w:val="293"/>
    <w:rsid w:val="00F85E9A"/>
    <w:pPr>
      <w:keepNext/>
      <w:spacing w:line="360" w:lineRule="auto"/>
      <w:ind w:firstLine="855"/>
      <w:jc w:val="both"/>
      <w:outlineLvl w:val="0"/>
    </w:pPr>
    <w:rPr>
      <w:i/>
      <w:sz w:val="28"/>
      <w:lang w:val="uk-UA"/>
    </w:rPr>
  </w:style>
  <w:style w:type="paragraph" w:customStyle="1" w:styleId="158">
    <w:name w:val="Название15"/>
    <w:basedOn w:val="293"/>
    <w:rsid w:val="00F85E9A"/>
    <w:pPr>
      <w:spacing w:line="360" w:lineRule="auto"/>
      <w:jc w:val="center"/>
    </w:pPr>
    <w:rPr>
      <w:b/>
      <w:sz w:val="28"/>
      <w:lang w:val="uk-UA"/>
    </w:rPr>
  </w:style>
  <w:style w:type="paragraph" w:customStyle="1" w:styleId="3160">
    <w:name w:val="Основной текст с отступом 316"/>
    <w:basedOn w:val="293"/>
    <w:rsid w:val="00F85E9A"/>
    <w:pPr>
      <w:spacing w:line="360" w:lineRule="auto"/>
      <w:ind w:firstLine="708"/>
      <w:jc w:val="both"/>
    </w:pPr>
    <w:rPr>
      <w:sz w:val="28"/>
    </w:rPr>
  </w:style>
  <w:style w:type="character" w:customStyle="1" w:styleId="document-doi">
    <w:name w:val="document-doi"/>
    <w:basedOn w:val="af"/>
    <w:rsid w:val="0005724A"/>
  </w:style>
  <w:style w:type="character" w:customStyle="1" w:styleId="affffffffffffffffffffffffffffff4">
    <w:name w:val="Знак Знак Знак"/>
    <w:basedOn w:val="af"/>
    <w:rsid w:val="003E7B6D"/>
    <w:rPr>
      <w:sz w:val="28"/>
      <w:szCs w:val="24"/>
      <w:lang w:val="ru-RU" w:eastAsia="ru-RU" w:bidi="ar-SA"/>
    </w:rPr>
  </w:style>
  <w:style w:type="character" w:customStyle="1" w:styleId="isbn">
    <w:name w:val="isbn"/>
    <w:basedOn w:val="af"/>
    <w:rsid w:val="003E7B6D"/>
  </w:style>
  <w:style w:type="paragraph" w:customStyle="1" w:styleId="9f7">
    <w:name w:val="Текст9"/>
    <w:basedOn w:val="ae"/>
    <w:rsid w:val="00A942F3"/>
    <w:pPr>
      <w:suppressAutoHyphens w:val="0"/>
    </w:pPr>
    <w:rPr>
      <w:rFonts w:ascii="Courier New" w:eastAsia="Times New Roman" w:hAnsi="Courier New" w:cs="Times New Roman"/>
      <w:sz w:val="20"/>
      <w:szCs w:val="20"/>
      <w:lang w:eastAsia="ru-RU"/>
    </w:rPr>
  </w:style>
  <w:style w:type="paragraph" w:customStyle="1" w:styleId="2221">
    <w:name w:val="Основной текст с отступом 222"/>
    <w:basedOn w:val="ae"/>
    <w:rsid w:val="00A942F3"/>
    <w:pPr>
      <w:widowControl w:val="0"/>
      <w:suppressAutoHyphens w:val="0"/>
      <w:ind w:firstLine="709"/>
    </w:pPr>
    <w:rPr>
      <w:rFonts w:ascii="Times New Roman" w:eastAsia="Times New Roman" w:hAnsi="Times New Roman" w:cs="Times New Roman"/>
      <w:sz w:val="28"/>
      <w:szCs w:val="20"/>
      <w:lang w:eastAsia="ru-RU"/>
    </w:rPr>
  </w:style>
  <w:style w:type="table" w:styleId="1ffffffffff">
    <w:name w:val="Table Simple 1"/>
    <w:basedOn w:val="af0"/>
    <w:rsid w:val="00A942F3"/>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affffffffffffffffffffffffffffff5">
    <w:name w:val="ира"/>
    <w:basedOn w:val="1ff4"/>
    <w:rsid w:val="00A942F3"/>
    <w:pPr>
      <w:tabs>
        <w:tab w:val="clear" w:pos="1080"/>
      </w:tabs>
      <w:suppressAutoHyphens w:val="0"/>
      <w:spacing w:line="240" w:lineRule="auto"/>
      <w:ind w:firstLine="706"/>
    </w:pPr>
    <w:rPr>
      <w:rFonts w:ascii="Times New Roman" w:eastAsia="Times New Roman" w:hAnsi="Times New Roman" w:cs="Times New Roman"/>
      <w:bCs w:val="0"/>
      <w:lang w:eastAsia="ru-RU"/>
    </w:rPr>
  </w:style>
  <w:style w:type="paragraph" w:customStyle="1" w:styleId="301">
    <w:name w:val="Обычный30"/>
    <w:rsid w:val="009344DC"/>
    <w:pPr>
      <w:widowControl w:val="0"/>
      <w:spacing w:line="260" w:lineRule="auto"/>
      <w:ind w:firstLine="280"/>
      <w:jc w:val="both"/>
    </w:pPr>
    <w:rPr>
      <w:rFonts w:ascii="Times New Roman" w:eastAsia="Times New Roman" w:hAnsi="Times New Roman" w:cs="Times New Roman"/>
      <w:snapToGrid w:val="0"/>
      <w:sz w:val="18"/>
    </w:rPr>
  </w:style>
  <w:style w:type="paragraph" w:customStyle="1" w:styleId="9f8">
    <w:name w:val="Цитата9"/>
    <w:basedOn w:val="ae"/>
    <w:rsid w:val="00875B74"/>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230">
    <w:name w:val="Основной текст 223"/>
    <w:basedOn w:val="ae"/>
    <w:rsid w:val="00875B74"/>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2122">
    <w:name w:val="Заголовок 212"/>
    <w:basedOn w:val="ae"/>
    <w:next w:val="ae"/>
    <w:rsid w:val="00403D2C"/>
    <w:pPr>
      <w:keepNext/>
      <w:tabs>
        <w:tab w:val="left" w:pos="9639"/>
      </w:tabs>
      <w:suppressAutoHyphens w:val="0"/>
      <w:spacing w:line="360" w:lineRule="auto"/>
    </w:pPr>
    <w:rPr>
      <w:rFonts w:ascii="Times New Roman" w:eastAsia="Times New Roman" w:hAnsi="Times New Roman" w:cs="Times New Roman"/>
      <w:b/>
      <w:sz w:val="36"/>
      <w:szCs w:val="20"/>
      <w:lang w:eastAsia="ru-RU"/>
    </w:rPr>
  </w:style>
  <w:style w:type="paragraph" w:customStyle="1" w:styleId="D0">
    <w:name w:val="Стиль D"/>
    <w:basedOn w:val="ae"/>
    <w:rsid w:val="00D10110"/>
    <w:pPr>
      <w:suppressAutoHyphens w:val="0"/>
      <w:jc w:val="both"/>
    </w:pPr>
    <w:rPr>
      <w:rFonts w:ascii="Times New Roman" w:eastAsia="Times New Roman" w:hAnsi="Times New Roman" w:cs="Times New Roman"/>
      <w:sz w:val="28"/>
      <w:szCs w:val="20"/>
      <w:lang w:eastAsia="ru-RU"/>
    </w:rPr>
  </w:style>
  <w:style w:type="character" w:customStyle="1" w:styleId="podrobnoauthor">
    <w:name w:val="podrobno_author"/>
    <w:basedOn w:val="af"/>
    <w:rsid w:val="00FC2498"/>
  </w:style>
  <w:style w:type="character" w:customStyle="1" w:styleId="kataloginfo">
    <w:name w:val="katalog_info"/>
    <w:basedOn w:val="af"/>
    <w:rsid w:val="00FC2498"/>
  </w:style>
  <w:style w:type="paragraph" w:customStyle="1" w:styleId="base">
    <w:name w:val="base"/>
    <w:basedOn w:val="ae"/>
    <w:rsid w:val="00FC249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keyworddef1">
    <w:name w:val="keyword_def1"/>
    <w:basedOn w:val="af"/>
    <w:rsid w:val="00FC2498"/>
    <w:rPr>
      <w:b/>
      <w:bCs/>
      <w:i/>
      <w:iCs/>
    </w:rPr>
  </w:style>
  <w:style w:type="paragraph" w:customStyle="1" w:styleId="ht1">
    <w:name w:val="ht1"/>
    <w:basedOn w:val="ae"/>
    <w:rsid w:val="00FC249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rurl1">
    <w:name w:val="rurl1"/>
    <w:basedOn w:val="af"/>
    <w:rsid w:val="00FC2498"/>
    <w:rPr>
      <w:color w:val="006600"/>
    </w:rPr>
  </w:style>
  <w:style w:type="character" w:customStyle="1" w:styleId="podrobnoname">
    <w:name w:val="podrobno_name"/>
    <w:basedOn w:val="af"/>
    <w:rsid w:val="00FC2498"/>
  </w:style>
  <w:style w:type="paragraph" w:customStyle="1" w:styleId="31e">
    <w:name w:val="Обычный31"/>
    <w:rsid w:val="004172B3"/>
    <w:pPr>
      <w:widowControl w:val="0"/>
      <w:ind w:left="80" w:firstLine="320"/>
      <w:jc w:val="both"/>
    </w:pPr>
    <w:rPr>
      <w:rFonts w:ascii="Times New Roman" w:eastAsia="Times New Roman" w:hAnsi="Times New Roman" w:cs="Times New Roman"/>
      <w:snapToGrid w:val="0"/>
    </w:rPr>
  </w:style>
  <w:style w:type="paragraph" w:customStyle="1" w:styleId="203">
    <w:name w:val="Основной текст с отступом20"/>
    <w:basedOn w:val="ae"/>
    <w:rsid w:val="00C4242C"/>
    <w:pPr>
      <w:suppressAutoHyphens w:val="0"/>
      <w:ind w:firstLine="720"/>
    </w:pPr>
    <w:rPr>
      <w:rFonts w:ascii="Times New Roman" w:eastAsia="Times New Roman" w:hAnsi="Times New Roman" w:cs="Times New Roman"/>
      <w:sz w:val="28"/>
      <w:szCs w:val="28"/>
      <w:lang w:eastAsia="ru-RU"/>
    </w:rPr>
  </w:style>
  <w:style w:type="character" w:customStyle="1" w:styleId="ft9">
    <w:name w:val="ft9"/>
    <w:basedOn w:val="af"/>
    <w:rsid w:val="004C0AB8"/>
  </w:style>
  <w:style w:type="character" w:customStyle="1" w:styleId="dcom1">
    <w:name w:val="d_com1"/>
    <w:basedOn w:val="af"/>
    <w:rsid w:val="004C0AB8"/>
    <w:rPr>
      <w:i/>
      <w:iCs/>
      <w:color w:val="auto"/>
    </w:rPr>
  </w:style>
  <w:style w:type="character" w:customStyle="1" w:styleId="ft3">
    <w:name w:val="ft3"/>
    <w:basedOn w:val="af"/>
    <w:rsid w:val="004C0AB8"/>
  </w:style>
  <w:style w:type="paragraph" w:customStyle="1" w:styleId="WW-Iniiaieeoaenocaanooiii2">
    <w:name w:val="WW-Iniiaiee oaeno c a?anooiii 2"/>
    <w:basedOn w:val="ae"/>
    <w:rsid w:val="00EB2C80"/>
    <w:pPr>
      <w:overflowPunct w:val="0"/>
      <w:autoSpaceDE w:val="0"/>
      <w:spacing w:line="360" w:lineRule="auto"/>
      <w:ind w:left="1200" w:hanging="400"/>
      <w:jc w:val="both"/>
      <w:textAlignment w:val="baseline"/>
    </w:pPr>
    <w:rPr>
      <w:rFonts w:ascii="Times New Roman" w:eastAsia="Times New Roman" w:hAnsi="Times New Roman" w:cs="Times New Roman"/>
      <w:sz w:val="28"/>
      <w:szCs w:val="20"/>
      <w:lang w:val="uk-UA"/>
    </w:rPr>
  </w:style>
  <w:style w:type="paragraph" w:customStyle="1" w:styleId="2240">
    <w:name w:val="Основной текст 224"/>
    <w:basedOn w:val="ae"/>
    <w:rsid w:val="00EB2C80"/>
    <w:pPr>
      <w:overflowPunct w:val="0"/>
      <w:autoSpaceDE w:val="0"/>
      <w:ind w:firstLine="567"/>
      <w:jc w:val="both"/>
      <w:textAlignment w:val="baseline"/>
    </w:pPr>
    <w:rPr>
      <w:rFonts w:ascii="Times New Roman" w:eastAsia="Times New Roman" w:hAnsi="Times New Roman" w:cs="Times New Roman"/>
      <w:sz w:val="28"/>
      <w:szCs w:val="20"/>
      <w:lang w:val="uk-UA"/>
    </w:rPr>
  </w:style>
  <w:style w:type="paragraph" w:customStyle="1" w:styleId="3121">
    <w:name w:val="Основной текст 312"/>
    <w:basedOn w:val="ae"/>
    <w:rsid w:val="00EB2C80"/>
    <w:pPr>
      <w:overflowPunct w:val="0"/>
      <w:autoSpaceDE w:val="0"/>
      <w:spacing w:line="288" w:lineRule="auto"/>
      <w:jc w:val="center"/>
      <w:textAlignment w:val="baseline"/>
    </w:pPr>
    <w:rPr>
      <w:rFonts w:ascii="Times New Roman" w:eastAsia="Times New Roman" w:hAnsi="Times New Roman" w:cs="Times New Roman"/>
      <w:sz w:val="20"/>
      <w:szCs w:val="20"/>
      <w:lang w:val="uk-UA"/>
    </w:rPr>
  </w:style>
  <w:style w:type="paragraph" w:customStyle="1" w:styleId="2231">
    <w:name w:val="Основной текст с отступом 223"/>
    <w:basedOn w:val="ae"/>
    <w:rsid w:val="00EB2C80"/>
    <w:pPr>
      <w:tabs>
        <w:tab w:val="left" w:pos="1080"/>
      </w:tabs>
      <w:overflowPunct w:val="0"/>
      <w:autoSpaceDE w:val="0"/>
      <w:spacing w:line="360" w:lineRule="auto"/>
      <w:ind w:firstLine="540"/>
      <w:jc w:val="both"/>
      <w:textAlignment w:val="baseline"/>
    </w:pPr>
    <w:rPr>
      <w:rFonts w:ascii="Times New Roman" w:eastAsia="Times New Roman" w:hAnsi="Times New Roman" w:cs="Times New Roman"/>
      <w:szCs w:val="20"/>
      <w:lang w:val="uk-UA"/>
    </w:rPr>
  </w:style>
  <w:style w:type="paragraph" w:customStyle="1" w:styleId="3170">
    <w:name w:val="Основной текст с отступом 317"/>
    <w:basedOn w:val="ae"/>
    <w:rsid w:val="00EB2C80"/>
    <w:pPr>
      <w:tabs>
        <w:tab w:val="left" w:pos="1080"/>
      </w:tabs>
      <w:overflowPunct w:val="0"/>
      <w:autoSpaceDE w:val="0"/>
      <w:spacing w:line="360" w:lineRule="auto"/>
      <w:ind w:firstLine="540"/>
      <w:jc w:val="both"/>
      <w:textAlignment w:val="baseline"/>
    </w:pPr>
    <w:rPr>
      <w:rFonts w:ascii="Times New Roman" w:eastAsia="Times New Roman" w:hAnsi="Times New Roman" w:cs="Times New Roman"/>
      <w:b/>
      <w:szCs w:val="20"/>
      <w:lang w:val="uk-UA"/>
    </w:rPr>
  </w:style>
  <w:style w:type="paragraph" w:customStyle="1" w:styleId="BodyText11">
    <w:name w:val="Body Text 1"/>
    <w:basedOn w:val="ae"/>
    <w:rsid w:val="000E2D4A"/>
    <w:pPr>
      <w:suppressAutoHyphens w:val="0"/>
      <w:overflowPunct w:val="0"/>
      <w:autoSpaceDE w:val="0"/>
      <w:autoSpaceDN w:val="0"/>
      <w:adjustRightInd w:val="0"/>
      <w:spacing w:line="360" w:lineRule="auto"/>
      <w:ind w:firstLine="709"/>
      <w:jc w:val="both"/>
      <w:textAlignment w:val="baseline"/>
    </w:pPr>
    <w:rPr>
      <w:rFonts w:eastAsia="Times New Roman"/>
      <w:lang w:eastAsia="ru-RU"/>
    </w:rPr>
  </w:style>
  <w:style w:type="character" w:customStyle="1" w:styleId="goohl2">
    <w:name w:val="goohl2"/>
    <w:basedOn w:val="af"/>
    <w:rsid w:val="000E2D4A"/>
  </w:style>
  <w:style w:type="character" w:customStyle="1" w:styleId="goohl01">
    <w:name w:val="goohl01"/>
    <w:basedOn w:val="af"/>
    <w:rsid w:val="000E2D4A"/>
    <w:rPr>
      <w:color w:val="000000"/>
      <w:shd w:val="clear" w:color="auto" w:fill="auto"/>
    </w:rPr>
  </w:style>
  <w:style w:type="character" w:customStyle="1" w:styleId="goohl11">
    <w:name w:val="goohl11"/>
    <w:basedOn w:val="af"/>
    <w:rsid w:val="000E2D4A"/>
    <w:rPr>
      <w:color w:val="000000"/>
      <w:shd w:val="clear" w:color="auto" w:fill="auto"/>
    </w:rPr>
  </w:style>
  <w:style w:type="character" w:customStyle="1" w:styleId="horbodyitalic">
    <w:name w:val="horbodyitalic"/>
    <w:basedOn w:val="af"/>
    <w:rsid w:val="000E2D4A"/>
  </w:style>
  <w:style w:type="character" w:customStyle="1" w:styleId="txt111">
    <w:name w:val="txt111"/>
    <w:basedOn w:val="af"/>
    <w:rsid w:val="000E2D4A"/>
    <w:rPr>
      <w:rFonts w:ascii="Verdana" w:hAnsi="Verdana" w:cs="Verdana"/>
      <w:sz w:val="20"/>
      <w:szCs w:val="20"/>
    </w:rPr>
  </w:style>
  <w:style w:type="character" w:customStyle="1" w:styleId="basictext1">
    <w:name w:val="basictext1"/>
    <w:basedOn w:val="af"/>
    <w:rsid w:val="000E2D4A"/>
    <w:rPr>
      <w:rFonts w:ascii="Arial" w:hAnsi="Arial" w:cs="Arial"/>
      <w:color w:val="000000"/>
      <w:sz w:val="20"/>
      <w:szCs w:val="20"/>
    </w:rPr>
  </w:style>
  <w:style w:type="character" w:customStyle="1" w:styleId="goohl4">
    <w:name w:val="goohl4"/>
    <w:basedOn w:val="af"/>
    <w:rsid w:val="000E2D4A"/>
  </w:style>
  <w:style w:type="character" w:customStyle="1" w:styleId="goohl5">
    <w:name w:val="goohl5"/>
    <w:basedOn w:val="af"/>
    <w:rsid w:val="000E2D4A"/>
  </w:style>
  <w:style w:type="character" w:customStyle="1" w:styleId="goohl6">
    <w:name w:val="goohl6"/>
    <w:basedOn w:val="af"/>
    <w:rsid w:val="000E2D4A"/>
  </w:style>
  <w:style w:type="character" w:customStyle="1" w:styleId="goohl7">
    <w:name w:val="goohl7"/>
    <w:basedOn w:val="af"/>
    <w:rsid w:val="000E2D4A"/>
  </w:style>
  <w:style w:type="character" w:customStyle="1" w:styleId="goohl9">
    <w:name w:val="goohl9"/>
    <w:basedOn w:val="af"/>
    <w:rsid w:val="000E2D4A"/>
  </w:style>
  <w:style w:type="character" w:customStyle="1" w:styleId="goohl8">
    <w:name w:val="goohl8"/>
    <w:basedOn w:val="af"/>
    <w:rsid w:val="000E2D4A"/>
  </w:style>
  <w:style w:type="paragraph" w:customStyle="1" w:styleId="affffffffffffffffffffffffffffff6">
    <w:name w:val="Достижение"/>
    <w:rsid w:val="004D6EDA"/>
    <w:pPr>
      <w:tabs>
        <w:tab w:val="num" w:pos="0"/>
      </w:tabs>
      <w:spacing w:after="60" w:line="220" w:lineRule="atLeast"/>
      <w:ind w:left="360" w:right="-360" w:hanging="360"/>
    </w:pPr>
    <w:rPr>
      <w:rFonts w:ascii="Times New Roman" w:eastAsia="Times New Roman" w:hAnsi="Times New Roman" w:cs="Times New Roman"/>
    </w:rPr>
  </w:style>
  <w:style w:type="character" w:customStyle="1" w:styleId="175">
    <w:name w:val="Гиперссылка17"/>
    <w:rsid w:val="00E3593A"/>
    <w:rPr>
      <w:color w:val="0000FF"/>
      <w:u w:val="single"/>
    </w:rPr>
  </w:style>
  <w:style w:type="paragraph" w:customStyle="1" w:styleId="2250">
    <w:name w:val="Основной текст 225"/>
    <w:basedOn w:val="ae"/>
    <w:rsid w:val="00D7508A"/>
    <w:pPr>
      <w:suppressAutoHyphens w:val="0"/>
      <w:spacing w:line="360" w:lineRule="auto"/>
      <w:ind w:firstLine="720"/>
      <w:jc w:val="center"/>
    </w:pPr>
    <w:rPr>
      <w:rFonts w:ascii="Times New Roman" w:eastAsia="Times New Roman" w:hAnsi="Times New Roman" w:cs="Times New Roman"/>
      <w:b/>
      <w:sz w:val="28"/>
      <w:szCs w:val="20"/>
      <w:lang w:eastAsia="ru-RU"/>
    </w:rPr>
  </w:style>
  <w:style w:type="paragraph" w:customStyle="1" w:styleId="2241">
    <w:name w:val="Основной текст с отступом 224"/>
    <w:basedOn w:val="ae"/>
    <w:rsid w:val="00D7508A"/>
    <w:pPr>
      <w:widowControl w:val="0"/>
      <w:suppressAutoHyphens w:val="0"/>
      <w:spacing w:line="480" w:lineRule="auto"/>
      <w:ind w:firstLine="720"/>
      <w:jc w:val="both"/>
    </w:pPr>
    <w:rPr>
      <w:rFonts w:ascii="Times New Roman" w:eastAsia="Times New Roman" w:hAnsi="Times New Roman" w:cs="Times New Roman"/>
      <w:sz w:val="28"/>
      <w:szCs w:val="20"/>
      <w:lang w:eastAsia="ru-RU"/>
    </w:rPr>
  </w:style>
  <w:style w:type="paragraph" w:customStyle="1" w:styleId="10f2">
    <w:name w:val="Текст10"/>
    <w:basedOn w:val="ae"/>
    <w:rsid w:val="00D7508A"/>
    <w:pPr>
      <w:suppressAutoHyphens w:val="0"/>
      <w:spacing w:line="360" w:lineRule="auto"/>
      <w:ind w:firstLine="567"/>
      <w:jc w:val="both"/>
    </w:pPr>
    <w:rPr>
      <w:rFonts w:ascii="Times New Roman" w:eastAsia="Times New Roman" w:hAnsi="Times New Roman" w:cs="Times New Roman"/>
      <w:sz w:val="28"/>
      <w:szCs w:val="20"/>
      <w:lang w:val="en-US" w:eastAsia="ru-RU"/>
    </w:rPr>
  </w:style>
  <w:style w:type="paragraph" w:customStyle="1" w:styleId="329">
    <w:name w:val="Обычный32"/>
    <w:rsid w:val="00D7508A"/>
    <w:pPr>
      <w:widowControl w:val="0"/>
      <w:spacing w:line="340" w:lineRule="auto"/>
      <w:ind w:firstLine="720"/>
      <w:jc w:val="both"/>
    </w:pPr>
    <w:rPr>
      <w:rFonts w:ascii="Times New Roman" w:eastAsia="Times New Roman" w:hAnsi="Times New Roman" w:cs="Times New Roman"/>
      <w:snapToGrid w:val="0"/>
      <w:lang w:val="uk-UA"/>
    </w:rPr>
  </w:style>
  <w:style w:type="paragraph" w:customStyle="1" w:styleId="Usual">
    <w:name w:val="Usual"/>
    <w:basedOn w:val="ae"/>
    <w:uiPriority w:val="99"/>
    <w:rsid w:val="00D74AAF"/>
    <w:pPr>
      <w:suppressAutoHyphens w:val="0"/>
      <w:autoSpaceDE w:val="0"/>
      <w:autoSpaceDN w:val="0"/>
      <w:spacing w:before="120" w:after="120"/>
    </w:pPr>
    <w:rPr>
      <w:rFonts w:ascii="Times New Roman" w:eastAsiaTheme="minorEastAsia" w:hAnsi="Times New Roman" w:cs="Times New Roman"/>
      <w:lang w:val="en-US" w:eastAsia="ru-RU"/>
    </w:rPr>
  </w:style>
  <w:style w:type="paragraph" w:customStyle="1" w:styleId="BodyTextU">
    <w:name w:val="Основной текст.Body Text U"/>
    <w:basedOn w:val="ae"/>
    <w:uiPriority w:val="99"/>
    <w:rsid w:val="00D207F4"/>
    <w:pPr>
      <w:suppressAutoHyphens w:val="0"/>
      <w:autoSpaceDE w:val="0"/>
      <w:autoSpaceDN w:val="0"/>
      <w:jc w:val="center"/>
    </w:pPr>
    <w:rPr>
      <w:rFonts w:ascii="Times New Roman" w:eastAsiaTheme="minorEastAsia" w:hAnsi="Times New Roman" w:cs="Times New Roman"/>
      <w:lang w:val="uk-UA" w:eastAsia="ru-RU"/>
    </w:rPr>
  </w:style>
  <w:style w:type="paragraph" w:customStyle="1" w:styleId="21f6">
    <w:name w:val="Основной текст с отступом21"/>
    <w:basedOn w:val="ae"/>
    <w:rsid w:val="000F393E"/>
    <w:pPr>
      <w:suppressAutoHyphens w:val="0"/>
      <w:spacing w:after="120"/>
      <w:ind w:left="283"/>
    </w:pPr>
    <w:rPr>
      <w:rFonts w:ascii="Times New Roman" w:eastAsia="Times New Roman" w:hAnsi="Times New Roman" w:cs="Times New Roman"/>
      <w:lang w:eastAsia="ru-RU"/>
    </w:rPr>
  </w:style>
  <w:style w:type="character" w:customStyle="1" w:styleId="titlered1">
    <w:name w:val="title_red1"/>
    <w:basedOn w:val="af"/>
    <w:rsid w:val="001F4104"/>
    <w:rPr>
      <w:rFonts w:ascii="Arial" w:hAnsi="Arial" w:cs="Arial" w:hint="default"/>
      <w:b/>
      <w:bCs/>
      <w:strike w:val="0"/>
      <w:dstrike w:val="0"/>
      <w:color w:val="ED2B33"/>
      <w:sz w:val="21"/>
      <w:szCs w:val="21"/>
      <w:u w:val="none"/>
      <w:effect w:val="none"/>
    </w:rPr>
  </w:style>
  <w:style w:type="character" w:customStyle="1" w:styleId="lefttitle1">
    <w:name w:val="lefttitle1"/>
    <w:basedOn w:val="af"/>
    <w:rsid w:val="002D29DB"/>
    <w:rPr>
      <w:rFonts w:ascii="Tahoma" w:hAnsi="Tahoma" w:cs="Tahoma" w:hint="default"/>
      <w:color w:val="6F6FA6"/>
      <w:sz w:val="34"/>
      <w:szCs w:val="34"/>
    </w:rPr>
  </w:style>
  <w:style w:type="character" w:customStyle="1" w:styleId="names">
    <w:name w:val="names"/>
    <w:basedOn w:val="af"/>
    <w:rsid w:val="0074552E"/>
  </w:style>
  <w:style w:type="paragraph" w:customStyle="1" w:styleId="1ffffffffff0">
    <w:name w:val="Алекс 1"/>
    <w:basedOn w:val="ae"/>
    <w:next w:val="ae"/>
    <w:rsid w:val="00AA6721"/>
    <w:pPr>
      <w:tabs>
        <w:tab w:val="left" w:pos="708"/>
        <w:tab w:val="left" w:pos="1416"/>
        <w:tab w:val="left" w:pos="2124"/>
        <w:tab w:val="left" w:pos="2832"/>
        <w:tab w:val="left" w:pos="3540"/>
        <w:tab w:val="left" w:pos="4248"/>
        <w:tab w:val="left" w:pos="4956"/>
        <w:tab w:val="left" w:pos="5664"/>
      </w:tabs>
      <w:suppressAutoHyphens w:val="0"/>
      <w:autoSpaceDE w:val="0"/>
      <w:autoSpaceDN w:val="0"/>
      <w:ind w:firstLine="720"/>
    </w:pPr>
    <w:rPr>
      <w:rFonts w:ascii="Times New Roman" w:eastAsia="Times New Roman" w:hAnsi="Times New Roman" w:cs="Times New Roman"/>
      <w:lang w:val="uk-UA" w:eastAsia="ru-RU"/>
    </w:rPr>
  </w:style>
  <w:style w:type="paragraph" w:customStyle="1" w:styleId="3180">
    <w:name w:val="Основной текст с отступом 318"/>
    <w:basedOn w:val="ae"/>
    <w:rsid w:val="00CB1EA0"/>
    <w:pPr>
      <w:widowControl w:val="0"/>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167">
    <w:name w:val="Обычный (веб)16"/>
    <w:basedOn w:val="ae"/>
    <w:rsid w:val="00E325A5"/>
    <w:pPr>
      <w:widowControl w:val="0"/>
      <w:spacing w:before="100" w:after="100"/>
    </w:pPr>
    <w:rPr>
      <w:rFonts w:ascii="Times New Roman CYR" w:eastAsia="Times New Roman CYR" w:hAnsi="Times New Roman CYR" w:cs="Times New Roman CYR"/>
    </w:rPr>
  </w:style>
  <w:style w:type="character" w:customStyle="1" w:styleId="RTFNum2160">
    <w:name w:val="RTF_Num 2 16"/>
    <w:rsid w:val="00E325A5"/>
    <w:rPr>
      <w:rFonts w:ascii="StarSymbol" w:eastAsia="StarSymbol" w:hAnsi="StarSymbol"/>
    </w:rPr>
  </w:style>
  <w:style w:type="character" w:customStyle="1" w:styleId="RTFNum2260">
    <w:name w:val="RTF_Num 2 26"/>
    <w:rsid w:val="00E325A5"/>
    <w:rPr>
      <w:rFonts w:ascii="StarSymbol" w:eastAsia="StarSymbol" w:hAnsi="StarSymbol"/>
    </w:rPr>
  </w:style>
  <w:style w:type="character" w:customStyle="1" w:styleId="RTFNum2360">
    <w:name w:val="RTF_Num 2 36"/>
    <w:rsid w:val="00E325A5"/>
    <w:rPr>
      <w:rFonts w:ascii="StarSymbol" w:eastAsia="StarSymbol" w:hAnsi="StarSymbol"/>
    </w:rPr>
  </w:style>
  <w:style w:type="character" w:customStyle="1" w:styleId="RTFNum2460">
    <w:name w:val="RTF_Num 2 46"/>
    <w:rsid w:val="00E325A5"/>
    <w:rPr>
      <w:rFonts w:ascii="StarSymbol" w:eastAsia="StarSymbol" w:hAnsi="StarSymbol"/>
    </w:rPr>
  </w:style>
  <w:style w:type="character" w:customStyle="1" w:styleId="RTFNum256">
    <w:name w:val="RTF_Num 2 56"/>
    <w:rsid w:val="00E325A5"/>
    <w:rPr>
      <w:rFonts w:ascii="StarSymbol" w:eastAsia="StarSymbol" w:hAnsi="StarSymbol"/>
    </w:rPr>
  </w:style>
  <w:style w:type="character" w:customStyle="1" w:styleId="RTFNum266">
    <w:name w:val="RTF_Num 2 66"/>
    <w:rsid w:val="00E325A5"/>
    <w:rPr>
      <w:rFonts w:ascii="StarSymbol" w:eastAsia="StarSymbol" w:hAnsi="StarSymbol"/>
    </w:rPr>
  </w:style>
  <w:style w:type="character" w:customStyle="1" w:styleId="RTFNum276">
    <w:name w:val="RTF_Num 2 76"/>
    <w:rsid w:val="00E325A5"/>
    <w:rPr>
      <w:rFonts w:ascii="StarSymbol" w:eastAsia="StarSymbol" w:hAnsi="StarSymbol"/>
    </w:rPr>
  </w:style>
  <w:style w:type="character" w:customStyle="1" w:styleId="RTFNum286">
    <w:name w:val="RTF_Num 2 86"/>
    <w:rsid w:val="00E325A5"/>
    <w:rPr>
      <w:rFonts w:ascii="StarSymbol" w:eastAsia="StarSymbol" w:hAnsi="StarSymbol"/>
    </w:rPr>
  </w:style>
  <w:style w:type="character" w:customStyle="1" w:styleId="RTFNum296">
    <w:name w:val="RTF_Num 2 96"/>
    <w:rsid w:val="00E325A5"/>
    <w:rPr>
      <w:rFonts w:ascii="StarSymbol" w:eastAsia="StarSymbol" w:hAnsi="StarSymbol"/>
    </w:rPr>
  </w:style>
  <w:style w:type="character" w:customStyle="1" w:styleId="RTFNum2150">
    <w:name w:val="RTF_Num 2 15"/>
    <w:rsid w:val="00E325A5"/>
    <w:rPr>
      <w:rFonts w:ascii="StarSymbol" w:eastAsia="StarSymbol" w:hAnsi="StarSymbol"/>
    </w:rPr>
  </w:style>
  <w:style w:type="character" w:customStyle="1" w:styleId="RTFNum2250">
    <w:name w:val="RTF_Num 2 25"/>
    <w:rsid w:val="00E325A5"/>
    <w:rPr>
      <w:rFonts w:ascii="StarSymbol" w:eastAsia="StarSymbol" w:hAnsi="StarSymbol"/>
    </w:rPr>
  </w:style>
  <w:style w:type="character" w:customStyle="1" w:styleId="RTFNum2350">
    <w:name w:val="RTF_Num 2 35"/>
    <w:rsid w:val="00E325A5"/>
    <w:rPr>
      <w:rFonts w:ascii="StarSymbol" w:eastAsia="StarSymbol" w:hAnsi="StarSymbol"/>
    </w:rPr>
  </w:style>
  <w:style w:type="character" w:customStyle="1" w:styleId="RTFNum2450">
    <w:name w:val="RTF_Num 2 45"/>
    <w:rsid w:val="00E325A5"/>
    <w:rPr>
      <w:rFonts w:ascii="StarSymbol" w:eastAsia="StarSymbol" w:hAnsi="StarSymbol"/>
    </w:rPr>
  </w:style>
  <w:style w:type="character" w:customStyle="1" w:styleId="RTFNum255">
    <w:name w:val="RTF_Num 2 55"/>
    <w:rsid w:val="00E325A5"/>
    <w:rPr>
      <w:rFonts w:ascii="StarSymbol" w:eastAsia="StarSymbol" w:hAnsi="StarSymbol"/>
    </w:rPr>
  </w:style>
  <w:style w:type="character" w:customStyle="1" w:styleId="RTFNum265">
    <w:name w:val="RTF_Num 2 65"/>
    <w:rsid w:val="00E325A5"/>
    <w:rPr>
      <w:rFonts w:ascii="StarSymbol" w:eastAsia="StarSymbol" w:hAnsi="StarSymbol"/>
    </w:rPr>
  </w:style>
  <w:style w:type="character" w:customStyle="1" w:styleId="RTFNum275">
    <w:name w:val="RTF_Num 2 75"/>
    <w:rsid w:val="00E325A5"/>
    <w:rPr>
      <w:rFonts w:ascii="StarSymbol" w:eastAsia="StarSymbol" w:hAnsi="StarSymbol"/>
    </w:rPr>
  </w:style>
  <w:style w:type="character" w:customStyle="1" w:styleId="RTFNum285">
    <w:name w:val="RTF_Num 2 85"/>
    <w:rsid w:val="00E325A5"/>
    <w:rPr>
      <w:rFonts w:ascii="StarSymbol" w:eastAsia="StarSymbol" w:hAnsi="StarSymbol"/>
    </w:rPr>
  </w:style>
  <w:style w:type="character" w:customStyle="1" w:styleId="RTFNum295">
    <w:name w:val="RTF_Num 2 95"/>
    <w:rsid w:val="00E325A5"/>
    <w:rPr>
      <w:rFonts w:ascii="StarSymbol" w:eastAsia="StarSymbol" w:hAnsi="StarSymbol"/>
    </w:rPr>
  </w:style>
  <w:style w:type="character" w:customStyle="1" w:styleId="RTFNum2140">
    <w:name w:val="RTF_Num 2 14"/>
    <w:rsid w:val="00E325A5"/>
    <w:rPr>
      <w:rFonts w:ascii="Times New Roman" w:eastAsia="Times New Roman" w:hAnsi="Times New Roman" w:cs="Times New Roman"/>
    </w:rPr>
  </w:style>
  <w:style w:type="character" w:customStyle="1" w:styleId="RTFNum2240">
    <w:name w:val="RTF_Num 2 24"/>
    <w:rsid w:val="00E325A5"/>
    <w:rPr>
      <w:rFonts w:ascii="Courier New" w:eastAsia="Courier New" w:hAnsi="Courier New" w:cs="Courier New"/>
    </w:rPr>
  </w:style>
  <w:style w:type="character" w:customStyle="1" w:styleId="RTFNum2340">
    <w:name w:val="RTF_Num 2 34"/>
    <w:rsid w:val="00E325A5"/>
    <w:rPr>
      <w:rFonts w:ascii="Wingdings" w:eastAsia="Wingdings" w:hAnsi="Wingdings" w:cs="Wingdings"/>
    </w:rPr>
  </w:style>
  <w:style w:type="character" w:customStyle="1" w:styleId="RTFNum2440">
    <w:name w:val="RTF_Num 2 44"/>
    <w:rsid w:val="00E325A5"/>
    <w:rPr>
      <w:rFonts w:ascii="Symbol" w:eastAsia="Symbol" w:hAnsi="Symbol" w:cs="Symbol"/>
    </w:rPr>
  </w:style>
  <w:style w:type="character" w:customStyle="1" w:styleId="RTFNum254">
    <w:name w:val="RTF_Num 2 54"/>
    <w:rsid w:val="00E325A5"/>
    <w:rPr>
      <w:rFonts w:ascii="Courier New" w:eastAsia="Courier New" w:hAnsi="Courier New" w:cs="Courier New"/>
    </w:rPr>
  </w:style>
  <w:style w:type="character" w:customStyle="1" w:styleId="RTFNum264">
    <w:name w:val="RTF_Num 2 64"/>
    <w:rsid w:val="00E325A5"/>
    <w:rPr>
      <w:rFonts w:ascii="Wingdings" w:eastAsia="Wingdings" w:hAnsi="Wingdings" w:cs="Wingdings"/>
    </w:rPr>
  </w:style>
  <w:style w:type="character" w:customStyle="1" w:styleId="RTFNum274">
    <w:name w:val="RTF_Num 2 74"/>
    <w:rsid w:val="00E325A5"/>
    <w:rPr>
      <w:rFonts w:ascii="Symbol" w:eastAsia="Symbol" w:hAnsi="Symbol" w:cs="Symbol"/>
    </w:rPr>
  </w:style>
  <w:style w:type="character" w:customStyle="1" w:styleId="RTFNum284">
    <w:name w:val="RTF_Num 2 84"/>
    <w:rsid w:val="00E325A5"/>
    <w:rPr>
      <w:rFonts w:ascii="Courier New" w:eastAsia="Courier New" w:hAnsi="Courier New" w:cs="Courier New"/>
    </w:rPr>
  </w:style>
  <w:style w:type="character" w:customStyle="1" w:styleId="RTFNum294">
    <w:name w:val="RTF_Num 2 94"/>
    <w:rsid w:val="00E325A5"/>
    <w:rPr>
      <w:rFonts w:ascii="Wingdings" w:eastAsia="Wingdings" w:hAnsi="Wingdings" w:cs="Wingdings"/>
    </w:rPr>
  </w:style>
  <w:style w:type="character" w:customStyle="1" w:styleId="RTFNum2130">
    <w:name w:val="RTF_Num 2 13"/>
    <w:rsid w:val="00E325A5"/>
    <w:rPr>
      <w:rFonts w:cs="Times New Roman"/>
    </w:rPr>
  </w:style>
  <w:style w:type="character" w:customStyle="1" w:styleId="RTFNum2230">
    <w:name w:val="RTF_Num 2 23"/>
    <w:rsid w:val="00E325A5"/>
    <w:rPr>
      <w:rFonts w:cs="Times New Roman"/>
    </w:rPr>
  </w:style>
  <w:style w:type="character" w:customStyle="1" w:styleId="RTFNum2330">
    <w:name w:val="RTF_Num 2 33"/>
    <w:rsid w:val="00E325A5"/>
    <w:rPr>
      <w:rFonts w:cs="Times New Roman"/>
    </w:rPr>
  </w:style>
  <w:style w:type="character" w:customStyle="1" w:styleId="RTFNum2430">
    <w:name w:val="RTF_Num 2 43"/>
    <w:rsid w:val="00E325A5"/>
    <w:rPr>
      <w:rFonts w:cs="Times New Roman"/>
    </w:rPr>
  </w:style>
  <w:style w:type="character" w:customStyle="1" w:styleId="RTFNum253">
    <w:name w:val="RTF_Num 2 53"/>
    <w:rsid w:val="00E325A5"/>
    <w:rPr>
      <w:rFonts w:cs="Times New Roman"/>
    </w:rPr>
  </w:style>
  <w:style w:type="character" w:customStyle="1" w:styleId="RTFNum263">
    <w:name w:val="RTF_Num 2 63"/>
    <w:rsid w:val="00E325A5"/>
    <w:rPr>
      <w:rFonts w:cs="Times New Roman"/>
    </w:rPr>
  </w:style>
  <w:style w:type="character" w:customStyle="1" w:styleId="RTFNum273">
    <w:name w:val="RTF_Num 2 73"/>
    <w:rsid w:val="00E325A5"/>
    <w:rPr>
      <w:rFonts w:cs="Times New Roman"/>
    </w:rPr>
  </w:style>
  <w:style w:type="character" w:customStyle="1" w:styleId="RTFNum283">
    <w:name w:val="RTF_Num 2 83"/>
    <w:rsid w:val="00E325A5"/>
    <w:rPr>
      <w:rFonts w:cs="Times New Roman"/>
    </w:rPr>
  </w:style>
  <w:style w:type="character" w:customStyle="1" w:styleId="RTFNum293">
    <w:name w:val="RTF_Num 2 93"/>
    <w:rsid w:val="00E325A5"/>
    <w:rPr>
      <w:rFonts w:cs="Times New Roman"/>
    </w:rPr>
  </w:style>
  <w:style w:type="character" w:customStyle="1" w:styleId="RTFNum2120">
    <w:name w:val="RTF_Num 2 12"/>
    <w:rsid w:val="00E325A5"/>
    <w:rPr>
      <w:rFonts w:cs="Times New Roman"/>
    </w:rPr>
  </w:style>
  <w:style w:type="character" w:customStyle="1" w:styleId="RTFNum2220">
    <w:name w:val="RTF_Num 2 22"/>
    <w:rsid w:val="00E325A5"/>
    <w:rPr>
      <w:rFonts w:cs="Times New Roman"/>
    </w:rPr>
  </w:style>
  <w:style w:type="character" w:customStyle="1" w:styleId="RTFNum2320">
    <w:name w:val="RTF_Num 2 32"/>
    <w:rsid w:val="00E325A5"/>
    <w:rPr>
      <w:rFonts w:cs="Times New Roman"/>
    </w:rPr>
  </w:style>
  <w:style w:type="character" w:customStyle="1" w:styleId="RTFNum2420">
    <w:name w:val="RTF_Num 2 42"/>
    <w:rsid w:val="00E325A5"/>
    <w:rPr>
      <w:rFonts w:cs="Times New Roman"/>
    </w:rPr>
  </w:style>
  <w:style w:type="character" w:customStyle="1" w:styleId="RTFNum252">
    <w:name w:val="RTF_Num 2 52"/>
    <w:rsid w:val="00E325A5"/>
    <w:rPr>
      <w:rFonts w:cs="Times New Roman"/>
    </w:rPr>
  </w:style>
  <w:style w:type="character" w:customStyle="1" w:styleId="RTFNum262">
    <w:name w:val="RTF_Num 2 62"/>
    <w:rsid w:val="00E325A5"/>
    <w:rPr>
      <w:rFonts w:cs="Times New Roman"/>
    </w:rPr>
  </w:style>
  <w:style w:type="character" w:customStyle="1" w:styleId="RTFNum272">
    <w:name w:val="RTF_Num 2 72"/>
    <w:rsid w:val="00E325A5"/>
    <w:rPr>
      <w:rFonts w:cs="Times New Roman"/>
    </w:rPr>
  </w:style>
  <w:style w:type="character" w:customStyle="1" w:styleId="RTFNum282">
    <w:name w:val="RTF_Num 2 82"/>
    <w:rsid w:val="00E325A5"/>
    <w:rPr>
      <w:rFonts w:cs="Times New Roman"/>
    </w:rPr>
  </w:style>
  <w:style w:type="character" w:customStyle="1" w:styleId="RTFNum292">
    <w:name w:val="RTF_Num 2 92"/>
    <w:rsid w:val="00E325A5"/>
    <w:rPr>
      <w:rFonts w:cs="Times New Roman"/>
    </w:rPr>
  </w:style>
  <w:style w:type="character" w:customStyle="1" w:styleId="RTFNum2110">
    <w:name w:val="RTF_Num 2 11"/>
    <w:rsid w:val="00E325A5"/>
    <w:rPr>
      <w:rFonts w:cs="Times New Roman"/>
    </w:rPr>
  </w:style>
  <w:style w:type="character" w:customStyle="1" w:styleId="RTFNum2210">
    <w:name w:val="RTF_Num 2 21"/>
    <w:rsid w:val="00E325A5"/>
    <w:rPr>
      <w:rFonts w:cs="Times New Roman"/>
    </w:rPr>
  </w:style>
  <w:style w:type="character" w:customStyle="1" w:styleId="RTFNum2310">
    <w:name w:val="RTF_Num 2 31"/>
    <w:rsid w:val="00E325A5"/>
    <w:rPr>
      <w:rFonts w:cs="Times New Roman"/>
    </w:rPr>
  </w:style>
  <w:style w:type="character" w:customStyle="1" w:styleId="RTFNum2410">
    <w:name w:val="RTF_Num 2 41"/>
    <w:rsid w:val="00E325A5"/>
    <w:rPr>
      <w:rFonts w:cs="Times New Roman"/>
    </w:rPr>
  </w:style>
  <w:style w:type="character" w:customStyle="1" w:styleId="RTFNum251">
    <w:name w:val="RTF_Num 2 51"/>
    <w:rsid w:val="00E325A5"/>
    <w:rPr>
      <w:rFonts w:cs="Times New Roman"/>
    </w:rPr>
  </w:style>
  <w:style w:type="character" w:customStyle="1" w:styleId="RTFNum261">
    <w:name w:val="RTF_Num 2 61"/>
    <w:rsid w:val="00E325A5"/>
    <w:rPr>
      <w:rFonts w:cs="Times New Roman"/>
    </w:rPr>
  </w:style>
  <w:style w:type="character" w:customStyle="1" w:styleId="RTFNum271">
    <w:name w:val="RTF_Num 2 71"/>
    <w:rsid w:val="00E325A5"/>
    <w:rPr>
      <w:rFonts w:cs="Times New Roman"/>
    </w:rPr>
  </w:style>
  <w:style w:type="character" w:customStyle="1" w:styleId="RTFNum281">
    <w:name w:val="RTF_Num 2 81"/>
    <w:rsid w:val="00E325A5"/>
    <w:rPr>
      <w:rFonts w:cs="Times New Roman"/>
    </w:rPr>
  </w:style>
  <w:style w:type="character" w:customStyle="1" w:styleId="RTFNum291">
    <w:name w:val="RTF_Num 2 91"/>
    <w:rsid w:val="00E325A5"/>
    <w:rPr>
      <w:rFonts w:cs="Times New Roman"/>
    </w:rPr>
  </w:style>
  <w:style w:type="character" w:customStyle="1" w:styleId="RTFNum92">
    <w:name w:val="RTF_Num 9 2"/>
    <w:rsid w:val="00E325A5"/>
    <w:rPr>
      <w:rFonts w:ascii="Courier New" w:eastAsia="Courier New" w:hAnsi="Courier New" w:cs="Courier New"/>
    </w:rPr>
  </w:style>
  <w:style w:type="character" w:customStyle="1" w:styleId="RTFNum93">
    <w:name w:val="RTF_Num 9 3"/>
    <w:rsid w:val="00E325A5"/>
    <w:rPr>
      <w:rFonts w:ascii="Wingdings" w:eastAsia="Wingdings" w:hAnsi="Wingdings" w:cs="Wingdings"/>
    </w:rPr>
  </w:style>
  <w:style w:type="character" w:customStyle="1" w:styleId="RTFNum94">
    <w:name w:val="RTF_Num 9 4"/>
    <w:rsid w:val="00E325A5"/>
    <w:rPr>
      <w:rFonts w:ascii="Symbol" w:eastAsia="Symbol" w:hAnsi="Symbol" w:cs="Symbol"/>
    </w:rPr>
  </w:style>
  <w:style w:type="character" w:customStyle="1" w:styleId="RTFNum95">
    <w:name w:val="RTF_Num 9 5"/>
    <w:rsid w:val="00E325A5"/>
    <w:rPr>
      <w:rFonts w:ascii="Courier New" w:eastAsia="Courier New" w:hAnsi="Courier New" w:cs="Courier New"/>
    </w:rPr>
  </w:style>
  <w:style w:type="character" w:customStyle="1" w:styleId="RTFNum96">
    <w:name w:val="RTF_Num 9 6"/>
    <w:rsid w:val="00E325A5"/>
    <w:rPr>
      <w:rFonts w:ascii="Wingdings" w:eastAsia="Wingdings" w:hAnsi="Wingdings" w:cs="Wingdings"/>
    </w:rPr>
  </w:style>
  <w:style w:type="character" w:customStyle="1" w:styleId="RTFNum97">
    <w:name w:val="RTF_Num 9 7"/>
    <w:rsid w:val="00E325A5"/>
    <w:rPr>
      <w:rFonts w:ascii="Symbol" w:eastAsia="Symbol" w:hAnsi="Symbol" w:cs="Symbol"/>
    </w:rPr>
  </w:style>
  <w:style w:type="character" w:customStyle="1" w:styleId="RTFNum98">
    <w:name w:val="RTF_Num 9 8"/>
    <w:rsid w:val="00E325A5"/>
    <w:rPr>
      <w:rFonts w:ascii="Courier New" w:eastAsia="Courier New" w:hAnsi="Courier New" w:cs="Courier New"/>
    </w:rPr>
  </w:style>
  <w:style w:type="character" w:customStyle="1" w:styleId="RTFNum99">
    <w:name w:val="RTF_Num 9 9"/>
    <w:rsid w:val="00E325A5"/>
    <w:rPr>
      <w:rFonts w:ascii="Wingdings" w:eastAsia="Wingdings" w:hAnsi="Wingdings" w:cs="Wingdings"/>
    </w:rPr>
  </w:style>
  <w:style w:type="character" w:customStyle="1" w:styleId="RTFNum172">
    <w:name w:val="RTF_Num 17 2"/>
    <w:rsid w:val="00E325A5"/>
    <w:rPr>
      <w:rFonts w:ascii="Courier New" w:eastAsia="Courier New" w:hAnsi="Courier New" w:cs="Courier New"/>
    </w:rPr>
  </w:style>
  <w:style w:type="character" w:customStyle="1" w:styleId="RTFNum173">
    <w:name w:val="RTF_Num 17 3"/>
    <w:rsid w:val="00E325A5"/>
    <w:rPr>
      <w:rFonts w:ascii="Wingdings" w:eastAsia="Wingdings" w:hAnsi="Wingdings" w:cs="Wingdings"/>
    </w:rPr>
  </w:style>
  <w:style w:type="character" w:customStyle="1" w:styleId="RTFNum174">
    <w:name w:val="RTF_Num 17 4"/>
    <w:rsid w:val="00E325A5"/>
    <w:rPr>
      <w:rFonts w:ascii="Symbol" w:eastAsia="Symbol" w:hAnsi="Symbol" w:cs="Symbol"/>
    </w:rPr>
  </w:style>
  <w:style w:type="character" w:customStyle="1" w:styleId="RTFNum175">
    <w:name w:val="RTF_Num 17 5"/>
    <w:rsid w:val="00E325A5"/>
    <w:rPr>
      <w:rFonts w:ascii="Courier New" w:eastAsia="Courier New" w:hAnsi="Courier New" w:cs="Courier New"/>
    </w:rPr>
  </w:style>
  <w:style w:type="character" w:customStyle="1" w:styleId="RTFNum176">
    <w:name w:val="RTF_Num 17 6"/>
    <w:rsid w:val="00E325A5"/>
    <w:rPr>
      <w:rFonts w:ascii="Wingdings" w:eastAsia="Wingdings" w:hAnsi="Wingdings" w:cs="Wingdings"/>
    </w:rPr>
  </w:style>
  <w:style w:type="character" w:customStyle="1" w:styleId="RTFNum177">
    <w:name w:val="RTF_Num 17 7"/>
    <w:rsid w:val="00E325A5"/>
    <w:rPr>
      <w:rFonts w:ascii="Symbol" w:eastAsia="Symbol" w:hAnsi="Symbol" w:cs="Symbol"/>
    </w:rPr>
  </w:style>
  <w:style w:type="character" w:customStyle="1" w:styleId="RTFNum178">
    <w:name w:val="RTF_Num 17 8"/>
    <w:rsid w:val="00E325A5"/>
    <w:rPr>
      <w:rFonts w:ascii="Courier New" w:eastAsia="Courier New" w:hAnsi="Courier New" w:cs="Courier New"/>
    </w:rPr>
  </w:style>
  <w:style w:type="character" w:customStyle="1" w:styleId="RTFNum179">
    <w:name w:val="RTF_Num 17 9"/>
    <w:rsid w:val="00E325A5"/>
    <w:rPr>
      <w:rFonts w:ascii="Wingdings" w:eastAsia="Wingdings" w:hAnsi="Wingdings" w:cs="Wingdings"/>
    </w:rPr>
  </w:style>
  <w:style w:type="character" w:customStyle="1" w:styleId="RTFNum2510">
    <w:name w:val="RTF_Num 25 1"/>
    <w:rsid w:val="00E325A5"/>
    <w:rPr>
      <w:rFonts w:ascii="Times New Roman" w:eastAsia="Times New Roman" w:hAnsi="Times New Roman"/>
    </w:rPr>
  </w:style>
  <w:style w:type="character" w:customStyle="1" w:styleId="RTFNum2520">
    <w:name w:val="RTF_Num 25 2"/>
    <w:rsid w:val="00E325A5"/>
    <w:rPr>
      <w:rFonts w:ascii="Courier New" w:eastAsia="Courier New" w:hAnsi="Courier New" w:cs="Courier New"/>
    </w:rPr>
  </w:style>
  <w:style w:type="character" w:customStyle="1" w:styleId="RTFNum2530">
    <w:name w:val="RTF_Num 25 3"/>
    <w:rsid w:val="00E325A5"/>
    <w:rPr>
      <w:rFonts w:ascii="Wingdings" w:eastAsia="Wingdings" w:hAnsi="Wingdings" w:cs="Wingdings"/>
    </w:rPr>
  </w:style>
  <w:style w:type="character" w:customStyle="1" w:styleId="RTFNum2540">
    <w:name w:val="RTF_Num 25 4"/>
    <w:rsid w:val="00E325A5"/>
    <w:rPr>
      <w:rFonts w:ascii="Symbol" w:eastAsia="Symbol" w:hAnsi="Symbol" w:cs="Symbol"/>
    </w:rPr>
  </w:style>
  <w:style w:type="character" w:customStyle="1" w:styleId="RTFNum2550">
    <w:name w:val="RTF_Num 25 5"/>
    <w:rsid w:val="00E325A5"/>
    <w:rPr>
      <w:rFonts w:ascii="Courier New" w:eastAsia="Courier New" w:hAnsi="Courier New" w:cs="Courier New"/>
    </w:rPr>
  </w:style>
  <w:style w:type="character" w:customStyle="1" w:styleId="RTFNum2560">
    <w:name w:val="RTF_Num 25 6"/>
    <w:rsid w:val="00E325A5"/>
    <w:rPr>
      <w:rFonts w:ascii="Wingdings" w:eastAsia="Wingdings" w:hAnsi="Wingdings" w:cs="Wingdings"/>
    </w:rPr>
  </w:style>
  <w:style w:type="character" w:customStyle="1" w:styleId="RTFNum257">
    <w:name w:val="RTF_Num 25 7"/>
    <w:rsid w:val="00E325A5"/>
    <w:rPr>
      <w:rFonts w:ascii="Symbol" w:eastAsia="Symbol" w:hAnsi="Symbol" w:cs="Symbol"/>
    </w:rPr>
  </w:style>
  <w:style w:type="character" w:customStyle="1" w:styleId="RTFNum258">
    <w:name w:val="RTF_Num 25 8"/>
    <w:rsid w:val="00E325A5"/>
    <w:rPr>
      <w:rFonts w:ascii="Courier New" w:eastAsia="Courier New" w:hAnsi="Courier New" w:cs="Courier New"/>
    </w:rPr>
  </w:style>
  <w:style w:type="character" w:customStyle="1" w:styleId="RTFNum259">
    <w:name w:val="RTF_Num 25 9"/>
    <w:rsid w:val="00E325A5"/>
    <w:rPr>
      <w:rFonts w:ascii="Wingdings" w:eastAsia="Wingdings" w:hAnsi="Wingdings" w:cs="Wingdings"/>
    </w:rPr>
  </w:style>
  <w:style w:type="character" w:customStyle="1" w:styleId="RTFNum2610">
    <w:name w:val="RTF_Num 26 1"/>
    <w:rsid w:val="00E325A5"/>
    <w:rPr>
      <w:rFonts w:ascii="Times New Roman" w:eastAsia="Times New Roman" w:hAnsi="Times New Roman"/>
    </w:rPr>
  </w:style>
  <w:style w:type="character" w:customStyle="1" w:styleId="RTFNum2620">
    <w:name w:val="RTF_Num 26 2"/>
    <w:rsid w:val="00E325A5"/>
    <w:rPr>
      <w:rFonts w:ascii="Courier New" w:eastAsia="Courier New" w:hAnsi="Courier New" w:cs="Courier New"/>
    </w:rPr>
  </w:style>
  <w:style w:type="character" w:customStyle="1" w:styleId="RTFNum2630">
    <w:name w:val="RTF_Num 26 3"/>
    <w:rsid w:val="00E325A5"/>
    <w:rPr>
      <w:rFonts w:ascii="Wingdings" w:eastAsia="Wingdings" w:hAnsi="Wingdings" w:cs="Wingdings"/>
    </w:rPr>
  </w:style>
  <w:style w:type="character" w:customStyle="1" w:styleId="RTFNum2640">
    <w:name w:val="RTF_Num 26 4"/>
    <w:rsid w:val="00E325A5"/>
    <w:rPr>
      <w:rFonts w:ascii="Symbol" w:eastAsia="Symbol" w:hAnsi="Symbol" w:cs="Symbol"/>
    </w:rPr>
  </w:style>
  <w:style w:type="character" w:customStyle="1" w:styleId="RTFNum2650">
    <w:name w:val="RTF_Num 26 5"/>
    <w:rsid w:val="00E325A5"/>
    <w:rPr>
      <w:rFonts w:ascii="Courier New" w:eastAsia="Courier New" w:hAnsi="Courier New" w:cs="Courier New"/>
    </w:rPr>
  </w:style>
  <w:style w:type="character" w:customStyle="1" w:styleId="RTFNum2660">
    <w:name w:val="RTF_Num 26 6"/>
    <w:rsid w:val="00E325A5"/>
    <w:rPr>
      <w:rFonts w:ascii="Wingdings" w:eastAsia="Wingdings" w:hAnsi="Wingdings" w:cs="Wingdings"/>
    </w:rPr>
  </w:style>
  <w:style w:type="character" w:customStyle="1" w:styleId="RTFNum267">
    <w:name w:val="RTF_Num 26 7"/>
    <w:rsid w:val="00E325A5"/>
    <w:rPr>
      <w:rFonts w:ascii="Symbol" w:eastAsia="Symbol" w:hAnsi="Symbol" w:cs="Symbol"/>
    </w:rPr>
  </w:style>
  <w:style w:type="character" w:customStyle="1" w:styleId="RTFNum268">
    <w:name w:val="RTF_Num 26 8"/>
    <w:rsid w:val="00E325A5"/>
    <w:rPr>
      <w:rFonts w:ascii="Courier New" w:eastAsia="Courier New" w:hAnsi="Courier New" w:cs="Courier New"/>
    </w:rPr>
  </w:style>
  <w:style w:type="character" w:customStyle="1" w:styleId="RTFNum269">
    <w:name w:val="RTF_Num 26 9"/>
    <w:rsid w:val="00E325A5"/>
    <w:rPr>
      <w:rFonts w:ascii="Wingdings" w:eastAsia="Wingdings" w:hAnsi="Wingdings" w:cs="Wingdings"/>
    </w:rPr>
  </w:style>
  <w:style w:type="character" w:customStyle="1" w:styleId="RTFNum2710">
    <w:name w:val="RTF_Num 27 1"/>
    <w:rsid w:val="00E325A5"/>
    <w:rPr>
      <w:rFonts w:cs="Times New Roman"/>
    </w:rPr>
  </w:style>
  <w:style w:type="character" w:customStyle="1" w:styleId="RTFNum2720">
    <w:name w:val="RTF_Num 27 2"/>
    <w:rsid w:val="00E325A5"/>
    <w:rPr>
      <w:rFonts w:cs="Times New Roman"/>
    </w:rPr>
  </w:style>
  <w:style w:type="character" w:customStyle="1" w:styleId="RTFNum2730">
    <w:name w:val="RTF_Num 27 3"/>
    <w:rsid w:val="00E325A5"/>
    <w:rPr>
      <w:rFonts w:cs="Times New Roman"/>
    </w:rPr>
  </w:style>
  <w:style w:type="character" w:customStyle="1" w:styleId="RTFNum2740">
    <w:name w:val="RTF_Num 27 4"/>
    <w:rsid w:val="00E325A5"/>
    <w:rPr>
      <w:rFonts w:cs="Times New Roman"/>
    </w:rPr>
  </w:style>
  <w:style w:type="character" w:customStyle="1" w:styleId="RTFNum2750">
    <w:name w:val="RTF_Num 27 5"/>
    <w:rsid w:val="00E325A5"/>
    <w:rPr>
      <w:rFonts w:cs="Times New Roman"/>
    </w:rPr>
  </w:style>
  <w:style w:type="character" w:customStyle="1" w:styleId="RTFNum2760">
    <w:name w:val="RTF_Num 27 6"/>
    <w:rsid w:val="00E325A5"/>
    <w:rPr>
      <w:rFonts w:cs="Times New Roman"/>
    </w:rPr>
  </w:style>
  <w:style w:type="character" w:customStyle="1" w:styleId="RTFNum277">
    <w:name w:val="RTF_Num 27 7"/>
    <w:rsid w:val="00E325A5"/>
    <w:rPr>
      <w:rFonts w:cs="Times New Roman"/>
    </w:rPr>
  </w:style>
  <w:style w:type="character" w:customStyle="1" w:styleId="RTFNum278">
    <w:name w:val="RTF_Num 27 8"/>
    <w:rsid w:val="00E325A5"/>
    <w:rPr>
      <w:rFonts w:cs="Times New Roman"/>
    </w:rPr>
  </w:style>
  <w:style w:type="character" w:customStyle="1" w:styleId="RTFNum279">
    <w:name w:val="RTF_Num 27 9"/>
    <w:rsid w:val="00E325A5"/>
    <w:rPr>
      <w:rFonts w:cs="Times New Roman"/>
    </w:rPr>
  </w:style>
  <w:style w:type="character" w:customStyle="1" w:styleId="RTFNum2810">
    <w:name w:val="RTF_Num 28 1"/>
    <w:rsid w:val="00E325A5"/>
    <w:rPr>
      <w:rFonts w:ascii="Times New Roman" w:eastAsia="Times New Roman" w:hAnsi="Times New Roman"/>
    </w:rPr>
  </w:style>
  <w:style w:type="character" w:customStyle="1" w:styleId="RTFNum2820">
    <w:name w:val="RTF_Num 28 2"/>
    <w:rsid w:val="00E325A5"/>
    <w:rPr>
      <w:rFonts w:ascii="Courier New" w:eastAsia="Courier New" w:hAnsi="Courier New" w:cs="Courier New"/>
    </w:rPr>
  </w:style>
  <w:style w:type="character" w:customStyle="1" w:styleId="RTFNum2830">
    <w:name w:val="RTF_Num 28 3"/>
    <w:rsid w:val="00E325A5"/>
    <w:rPr>
      <w:rFonts w:ascii="Wingdings" w:eastAsia="Wingdings" w:hAnsi="Wingdings" w:cs="Wingdings"/>
    </w:rPr>
  </w:style>
  <w:style w:type="character" w:customStyle="1" w:styleId="RTFNum2840">
    <w:name w:val="RTF_Num 28 4"/>
    <w:rsid w:val="00E325A5"/>
    <w:rPr>
      <w:rFonts w:ascii="Symbol" w:eastAsia="Symbol" w:hAnsi="Symbol" w:cs="Symbol"/>
    </w:rPr>
  </w:style>
  <w:style w:type="character" w:customStyle="1" w:styleId="RTFNum2850">
    <w:name w:val="RTF_Num 28 5"/>
    <w:rsid w:val="00E325A5"/>
    <w:rPr>
      <w:rFonts w:ascii="Courier New" w:eastAsia="Courier New" w:hAnsi="Courier New" w:cs="Courier New"/>
    </w:rPr>
  </w:style>
  <w:style w:type="character" w:customStyle="1" w:styleId="RTFNum2860">
    <w:name w:val="RTF_Num 28 6"/>
    <w:rsid w:val="00E325A5"/>
    <w:rPr>
      <w:rFonts w:ascii="Wingdings" w:eastAsia="Wingdings" w:hAnsi="Wingdings" w:cs="Wingdings"/>
    </w:rPr>
  </w:style>
  <w:style w:type="character" w:customStyle="1" w:styleId="RTFNum287">
    <w:name w:val="RTF_Num 28 7"/>
    <w:rsid w:val="00E325A5"/>
    <w:rPr>
      <w:rFonts w:ascii="Symbol" w:eastAsia="Symbol" w:hAnsi="Symbol" w:cs="Symbol"/>
    </w:rPr>
  </w:style>
  <w:style w:type="character" w:customStyle="1" w:styleId="RTFNum288">
    <w:name w:val="RTF_Num 28 8"/>
    <w:rsid w:val="00E325A5"/>
    <w:rPr>
      <w:rFonts w:ascii="Courier New" w:eastAsia="Courier New" w:hAnsi="Courier New" w:cs="Courier New"/>
    </w:rPr>
  </w:style>
  <w:style w:type="character" w:customStyle="1" w:styleId="RTFNum289">
    <w:name w:val="RTF_Num 28 9"/>
    <w:rsid w:val="00E325A5"/>
    <w:rPr>
      <w:rFonts w:ascii="Wingdings" w:eastAsia="Wingdings" w:hAnsi="Wingdings" w:cs="Wingdings"/>
    </w:rPr>
  </w:style>
  <w:style w:type="character" w:customStyle="1" w:styleId="RTFNum2910">
    <w:name w:val="RTF_Num 29 1"/>
    <w:rsid w:val="00E325A5"/>
    <w:rPr>
      <w:rFonts w:cs="Times New Roman"/>
    </w:rPr>
  </w:style>
  <w:style w:type="character" w:customStyle="1" w:styleId="RTFNum2920">
    <w:name w:val="RTF_Num 29 2"/>
    <w:rsid w:val="00E325A5"/>
    <w:rPr>
      <w:rFonts w:cs="Times New Roman"/>
    </w:rPr>
  </w:style>
  <w:style w:type="character" w:customStyle="1" w:styleId="RTFNum2930">
    <w:name w:val="RTF_Num 29 3"/>
    <w:rsid w:val="00E325A5"/>
    <w:rPr>
      <w:rFonts w:cs="Times New Roman"/>
    </w:rPr>
  </w:style>
  <w:style w:type="character" w:customStyle="1" w:styleId="RTFNum2940">
    <w:name w:val="RTF_Num 29 4"/>
    <w:rsid w:val="00E325A5"/>
    <w:rPr>
      <w:rFonts w:cs="Times New Roman"/>
    </w:rPr>
  </w:style>
  <w:style w:type="character" w:customStyle="1" w:styleId="RTFNum2950">
    <w:name w:val="RTF_Num 29 5"/>
    <w:rsid w:val="00E325A5"/>
    <w:rPr>
      <w:rFonts w:cs="Times New Roman"/>
    </w:rPr>
  </w:style>
  <w:style w:type="character" w:customStyle="1" w:styleId="RTFNum2960">
    <w:name w:val="RTF_Num 29 6"/>
    <w:rsid w:val="00E325A5"/>
    <w:rPr>
      <w:rFonts w:cs="Times New Roman"/>
    </w:rPr>
  </w:style>
  <w:style w:type="character" w:customStyle="1" w:styleId="RTFNum297">
    <w:name w:val="RTF_Num 29 7"/>
    <w:rsid w:val="00E325A5"/>
    <w:rPr>
      <w:rFonts w:cs="Times New Roman"/>
    </w:rPr>
  </w:style>
  <w:style w:type="character" w:customStyle="1" w:styleId="RTFNum298">
    <w:name w:val="RTF_Num 29 8"/>
    <w:rsid w:val="00E325A5"/>
    <w:rPr>
      <w:rFonts w:cs="Times New Roman"/>
    </w:rPr>
  </w:style>
  <w:style w:type="character" w:customStyle="1" w:styleId="RTFNum299">
    <w:name w:val="RTF_Num 29 9"/>
    <w:rsid w:val="00E325A5"/>
    <w:rPr>
      <w:rFonts w:cs="Times New Roman"/>
    </w:rPr>
  </w:style>
  <w:style w:type="character" w:customStyle="1" w:styleId="RTFNum301">
    <w:name w:val="RTF_Num 30 1"/>
    <w:rsid w:val="00E325A5"/>
    <w:rPr>
      <w:rFonts w:ascii="Symbol" w:eastAsia="Symbol" w:hAnsi="Symbol" w:cs="Symbol"/>
    </w:rPr>
  </w:style>
  <w:style w:type="character" w:customStyle="1" w:styleId="RTFNum302">
    <w:name w:val="RTF_Num 30 2"/>
    <w:rsid w:val="00E325A5"/>
    <w:rPr>
      <w:rFonts w:ascii="Courier New" w:eastAsia="Courier New" w:hAnsi="Courier New" w:cs="Courier New"/>
    </w:rPr>
  </w:style>
  <w:style w:type="character" w:customStyle="1" w:styleId="RTFNum303">
    <w:name w:val="RTF_Num 30 3"/>
    <w:rsid w:val="00E325A5"/>
    <w:rPr>
      <w:rFonts w:ascii="Wingdings" w:eastAsia="Wingdings" w:hAnsi="Wingdings" w:cs="Wingdings"/>
    </w:rPr>
  </w:style>
  <w:style w:type="character" w:customStyle="1" w:styleId="RTFNum304">
    <w:name w:val="RTF_Num 30 4"/>
    <w:rsid w:val="00E325A5"/>
    <w:rPr>
      <w:rFonts w:ascii="Symbol" w:eastAsia="Symbol" w:hAnsi="Symbol" w:cs="Symbol"/>
    </w:rPr>
  </w:style>
  <w:style w:type="character" w:customStyle="1" w:styleId="RTFNum305">
    <w:name w:val="RTF_Num 30 5"/>
    <w:rsid w:val="00E325A5"/>
    <w:rPr>
      <w:rFonts w:ascii="Courier New" w:eastAsia="Courier New" w:hAnsi="Courier New" w:cs="Courier New"/>
    </w:rPr>
  </w:style>
  <w:style w:type="character" w:customStyle="1" w:styleId="RTFNum306">
    <w:name w:val="RTF_Num 30 6"/>
    <w:rsid w:val="00E325A5"/>
    <w:rPr>
      <w:rFonts w:ascii="Wingdings" w:eastAsia="Wingdings" w:hAnsi="Wingdings" w:cs="Wingdings"/>
    </w:rPr>
  </w:style>
  <w:style w:type="character" w:customStyle="1" w:styleId="RTFNum307">
    <w:name w:val="RTF_Num 30 7"/>
    <w:rsid w:val="00E325A5"/>
    <w:rPr>
      <w:rFonts w:ascii="Symbol" w:eastAsia="Symbol" w:hAnsi="Symbol" w:cs="Symbol"/>
    </w:rPr>
  </w:style>
  <w:style w:type="character" w:customStyle="1" w:styleId="RTFNum308">
    <w:name w:val="RTF_Num 30 8"/>
    <w:rsid w:val="00E325A5"/>
    <w:rPr>
      <w:rFonts w:ascii="Courier New" w:eastAsia="Courier New" w:hAnsi="Courier New" w:cs="Courier New"/>
    </w:rPr>
  </w:style>
  <w:style w:type="character" w:customStyle="1" w:styleId="RTFNum309">
    <w:name w:val="RTF_Num 30 9"/>
    <w:rsid w:val="00E325A5"/>
    <w:rPr>
      <w:rFonts w:ascii="Wingdings" w:eastAsia="Wingdings" w:hAnsi="Wingdings" w:cs="Wingdings"/>
    </w:rPr>
  </w:style>
  <w:style w:type="character" w:customStyle="1" w:styleId="RTFNum311">
    <w:name w:val="RTF_Num 31 1"/>
    <w:rsid w:val="00E325A5"/>
    <w:rPr>
      <w:rFonts w:ascii="Symbol" w:eastAsia="Symbol" w:hAnsi="Symbol" w:cs="Symbol"/>
      <w:sz w:val="20"/>
      <w:szCs w:val="20"/>
    </w:rPr>
  </w:style>
  <w:style w:type="character" w:customStyle="1" w:styleId="RTFNum312">
    <w:name w:val="RTF_Num 31 2"/>
    <w:rsid w:val="00E325A5"/>
    <w:rPr>
      <w:rFonts w:ascii="Courier New" w:eastAsia="Courier New" w:hAnsi="Courier New" w:cs="Courier New"/>
      <w:sz w:val="20"/>
      <w:szCs w:val="20"/>
    </w:rPr>
  </w:style>
  <w:style w:type="character" w:customStyle="1" w:styleId="RTFNum313">
    <w:name w:val="RTF_Num 31 3"/>
    <w:rsid w:val="00E325A5"/>
    <w:rPr>
      <w:rFonts w:ascii="Wingdings" w:eastAsia="Wingdings" w:hAnsi="Wingdings" w:cs="Wingdings"/>
      <w:sz w:val="20"/>
      <w:szCs w:val="20"/>
    </w:rPr>
  </w:style>
  <w:style w:type="character" w:customStyle="1" w:styleId="RTFNum314">
    <w:name w:val="RTF_Num 31 4"/>
    <w:rsid w:val="00E325A5"/>
    <w:rPr>
      <w:rFonts w:ascii="Wingdings" w:eastAsia="Wingdings" w:hAnsi="Wingdings" w:cs="Wingdings"/>
      <w:sz w:val="20"/>
      <w:szCs w:val="20"/>
    </w:rPr>
  </w:style>
  <w:style w:type="character" w:customStyle="1" w:styleId="RTFNum315">
    <w:name w:val="RTF_Num 31 5"/>
    <w:rsid w:val="00E325A5"/>
    <w:rPr>
      <w:rFonts w:ascii="Wingdings" w:eastAsia="Wingdings" w:hAnsi="Wingdings" w:cs="Wingdings"/>
      <w:sz w:val="20"/>
      <w:szCs w:val="20"/>
    </w:rPr>
  </w:style>
  <w:style w:type="character" w:customStyle="1" w:styleId="RTFNum316">
    <w:name w:val="RTF_Num 31 6"/>
    <w:rsid w:val="00E325A5"/>
    <w:rPr>
      <w:rFonts w:ascii="Wingdings" w:eastAsia="Wingdings" w:hAnsi="Wingdings" w:cs="Wingdings"/>
      <w:sz w:val="20"/>
      <w:szCs w:val="20"/>
    </w:rPr>
  </w:style>
  <w:style w:type="character" w:customStyle="1" w:styleId="RTFNum317">
    <w:name w:val="RTF_Num 31 7"/>
    <w:rsid w:val="00E325A5"/>
    <w:rPr>
      <w:rFonts w:ascii="Wingdings" w:eastAsia="Wingdings" w:hAnsi="Wingdings" w:cs="Wingdings"/>
      <w:sz w:val="20"/>
      <w:szCs w:val="20"/>
    </w:rPr>
  </w:style>
  <w:style w:type="character" w:customStyle="1" w:styleId="RTFNum318">
    <w:name w:val="RTF_Num 31 8"/>
    <w:rsid w:val="00E325A5"/>
    <w:rPr>
      <w:rFonts w:ascii="Wingdings" w:eastAsia="Wingdings" w:hAnsi="Wingdings" w:cs="Wingdings"/>
      <w:sz w:val="20"/>
      <w:szCs w:val="20"/>
    </w:rPr>
  </w:style>
  <w:style w:type="character" w:customStyle="1" w:styleId="RTFNum319">
    <w:name w:val="RTF_Num 31 9"/>
    <w:rsid w:val="00E325A5"/>
    <w:rPr>
      <w:rFonts w:ascii="Wingdings" w:eastAsia="Wingdings" w:hAnsi="Wingdings" w:cs="Wingdings"/>
      <w:sz w:val="20"/>
      <w:szCs w:val="20"/>
    </w:rPr>
  </w:style>
  <w:style w:type="character" w:customStyle="1" w:styleId="RTFNum321">
    <w:name w:val="RTF_Num 32 1"/>
    <w:rsid w:val="00E325A5"/>
    <w:rPr>
      <w:rFonts w:cs="Times New Roman"/>
    </w:rPr>
  </w:style>
  <w:style w:type="character" w:customStyle="1" w:styleId="RTFNum322">
    <w:name w:val="RTF_Num 32 2"/>
    <w:rsid w:val="00E325A5"/>
    <w:rPr>
      <w:rFonts w:cs="Times New Roman"/>
    </w:rPr>
  </w:style>
  <w:style w:type="character" w:customStyle="1" w:styleId="RTFNum323">
    <w:name w:val="RTF_Num 32 3"/>
    <w:rsid w:val="00E325A5"/>
    <w:rPr>
      <w:rFonts w:cs="Times New Roman"/>
    </w:rPr>
  </w:style>
  <w:style w:type="character" w:customStyle="1" w:styleId="RTFNum324">
    <w:name w:val="RTF_Num 32 4"/>
    <w:rsid w:val="00E325A5"/>
    <w:rPr>
      <w:rFonts w:cs="Times New Roman"/>
    </w:rPr>
  </w:style>
  <w:style w:type="character" w:customStyle="1" w:styleId="RTFNum325">
    <w:name w:val="RTF_Num 32 5"/>
    <w:rsid w:val="00E325A5"/>
    <w:rPr>
      <w:rFonts w:cs="Times New Roman"/>
    </w:rPr>
  </w:style>
  <w:style w:type="character" w:customStyle="1" w:styleId="RTFNum326">
    <w:name w:val="RTF_Num 32 6"/>
    <w:rsid w:val="00E325A5"/>
    <w:rPr>
      <w:rFonts w:cs="Times New Roman"/>
    </w:rPr>
  </w:style>
  <w:style w:type="character" w:customStyle="1" w:styleId="RTFNum327">
    <w:name w:val="RTF_Num 32 7"/>
    <w:rsid w:val="00E325A5"/>
    <w:rPr>
      <w:rFonts w:cs="Times New Roman"/>
    </w:rPr>
  </w:style>
  <w:style w:type="character" w:customStyle="1" w:styleId="RTFNum328">
    <w:name w:val="RTF_Num 32 8"/>
    <w:rsid w:val="00E325A5"/>
    <w:rPr>
      <w:rFonts w:cs="Times New Roman"/>
    </w:rPr>
  </w:style>
  <w:style w:type="character" w:customStyle="1" w:styleId="RTFNum329">
    <w:name w:val="RTF_Num 32 9"/>
    <w:rsid w:val="00E325A5"/>
    <w:rPr>
      <w:rFonts w:cs="Times New Roman"/>
    </w:rPr>
  </w:style>
  <w:style w:type="character" w:customStyle="1" w:styleId="RTFNum331">
    <w:name w:val="RTF_Num 33 1"/>
    <w:rsid w:val="00E325A5"/>
    <w:rPr>
      <w:rFonts w:cs="Times New Roman"/>
    </w:rPr>
  </w:style>
  <w:style w:type="character" w:customStyle="1" w:styleId="RTFNum332">
    <w:name w:val="RTF_Num 33 2"/>
    <w:rsid w:val="00E325A5"/>
    <w:rPr>
      <w:rFonts w:cs="Times New Roman"/>
    </w:rPr>
  </w:style>
  <w:style w:type="character" w:customStyle="1" w:styleId="RTFNum333">
    <w:name w:val="RTF_Num 33 3"/>
    <w:rsid w:val="00E325A5"/>
    <w:rPr>
      <w:rFonts w:cs="Times New Roman"/>
    </w:rPr>
  </w:style>
  <w:style w:type="character" w:customStyle="1" w:styleId="RTFNum334">
    <w:name w:val="RTF_Num 33 4"/>
    <w:rsid w:val="00E325A5"/>
    <w:rPr>
      <w:rFonts w:cs="Times New Roman"/>
    </w:rPr>
  </w:style>
  <w:style w:type="character" w:customStyle="1" w:styleId="RTFNum335">
    <w:name w:val="RTF_Num 33 5"/>
    <w:rsid w:val="00E325A5"/>
    <w:rPr>
      <w:rFonts w:cs="Times New Roman"/>
    </w:rPr>
  </w:style>
  <w:style w:type="character" w:customStyle="1" w:styleId="RTFNum336">
    <w:name w:val="RTF_Num 33 6"/>
    <w:rsid w:val="00E325A5"/>
    <w:rPr>
      <w:rFonts w:cs="Times New Roman"/>
    </w:rPr>
  </w:style>
  <w:style w:type="character" w:customStyle="1" w:styleId="RTFNum337">
    <w:name w:val="RTF_Num 33 7"/>
    <w:rsid w:val="00E325A5"/>
    <w:rPr>
      <w:rFonts w:cs="Times New Roman"/>
    </w:rPr>
  </w:style>
  <w:style w:type="character" w:customStyle="1" w:styleId="RTFNum338">
    <w:name w:val="RTF_Num 33 8"/>
    <w:rsid w:val="00E325A5"/>
    <w:rPr>
      <w:rFonts w:cs="Times New Roman"/>
    </w:rPr>
  </w:style>
  <w:style w:type="character" w:customStyle="1" w:styleId="RTFNum339">
    <w:name w:val="RTF_Num 33 9"/>
    <w:rsid w:val="00E325A5"/>
    <w:rPr>
      <w:rFonts w:cs="Times New Roman"/>
    </w:rPr>
  </w:style>
  <w:style w:type="character" w:customStyle="1" w:styleId="RTFNum341">
    <w:name w:val="RTF_Num 34 1"/>
    <w:rsid w:val="00E325A5"/>
    <w:rPr>
      <w:rFonts w:ascii="Symbol" w:eastAsia="Symbol" w:hAnsi="Symbol" w:cs="Symbol"/>
    </w:rPr>
  </w:style>
  <w:style w:type="character" w:customStyle="1" w:styleId="RTFNum342">
    <w:name w:val="RTF_Num 34 2"/>
    <w:rsid w:val="00E325A5"/>
    <w:rPr>
      <w:rFonts w:ascii="Courier New" w:eastAsia="Courier New" w:hAnsi="Courier New" w:cs="Courier New"/>
    </w:rPr>
  </w:style>
  <w:style w:type="character" w:customStyle="1" w:styleId="RTFNum343">
    <w:name w:val="RTF_Num 34 3"/>
    <w:rsid w:val="00E325A5"/>
    <w:rPr>
      <w:rFonts w:ascii="Wingdings" w:eastAsia="Wingdings" w:hAnsi="Wingdings" w:cs="Wingdings"/>
    </w:rPr>
  </w:style>
  <w:style w:type="character" w:customStyle="1" w:styleId="RTFNum344">
    <w:name w:val="RTF_Num 34 4"/>
    <w:rsid w:val="00E325A5"/>
    <w:rPr>
      <w:rFonts w:ascii="Symbol" w:eastAsia="Symbol" w:hAnsi="Symbol" w:cs="Symbol"/>
    </w:rPr>
  </w:style>
  <w:style w:type="character" w:customStyle="1" w:styleId="RTFNum345">
    <w:name w:val="RTF_Num 34 5"/>
    <w:rsid w:val="00E325A5"/>
    <w:rPr>
      <w:rFonts w:ascii="Courier New" w:eastAsia="Courier New" w:hAnsi="Courier New" w:cs="Courier New"/>
    </w:rPr>
  </w:style>
  <w:style w:type="character" w:customStyle="1" w:styleId="RTFNum346">
    <w:name w:val="RTF_Num 34 6"/>
    <w:rsid w:val="00E325A5"/>
    <w:rPr>
      <w:rFonts w:ascii="Wingdings" w:eastAsia="Wingdings" w:hAnsi="Wingdings" w:cs="Wingdings"/>
    </w:rPr>
  </w:style>
  <w:style w:type="character" w:customStyle="1" w:styleId="RTFNum347">
    <w:name w:val="RTF_Num 34 7"/>
    <w:rsid w:val="00E325A5"/>
    <w:rPr>
      <w:rFonts w:ascii="Symbol" w:eastAsia="Symbol" w:hAnsi="Symbol" w:cs="Symbol"/>
    </w:rPr>
  </w:style>
  <w:style w:type="character" w:customStyle="1" w:styleId="RTFNum348">
    <w:name w:val="RTF_Num 34 8"/>
    <w:rsid w:val="00E325A5"/>
    <w:rPr>
      <w:rFonts w:ascii="Courier New" w:eastAsia="Courier New" w:hAnsi="Courier New" w:cs="Courier New"/>
    </w:rPr>
  </w:style>
  <w:style w:type="character" w:customStyle="1" w:styleId="RTFNum349">
    <w:name w:val="RTF_Num 34 9"/>
    <w:rsid w:val="00E325A5"/>
    <w:rPr>
      <w:rFonts w:ascii="Wingdings" w:eastAsia="Wingdings" w:hAnsi="Wingdings" w:cs="Wingdings"/>
    </w:rPr>
  </w:style>
  <w:style w:type="character" w:customStyle="1" w:styleId="RTFNum351">
    <w:name w:val="RTF_Num 35 1"/>
    <w:rsid w:val="00E325A5"/>
    <w:rPr>
      <w:rFonts w:cs="Times New Roman"/>
      <w:b w:val="0"/>
      <w:bCs w:val="0"/>
    </w:rPr>
  </w:style>
  <w:style w:type="character" w:customStyle="1" w:styleId="RTFNum352">
    <w:name w:val="RTF_Num 35 2"/>
    <w:rsid w:val="00E325A5"/>
    <w:rPr>
      <w:rFonts w:cs="Times New Roman"/>
    </w:rPr>
  </w:style>
  <w:style w:type="character" w:customStyle="1" w:styleId="RTFNum353">
    <w:name w:val="RTF_Num 35 3"/>
    <w:rsid w:val="00E325A5"/>
    <w:rPr>
      <w:rFonts w:cs="Times New Roman"/>
    </w:rPr>
  </w:style>
  <w:style w:type="character" w:customStyle="1" w:styleId="RTFNum354">
    <w:name w:val="RTF_Num 35 4"/>
    <w:rsid w:val="00E325A5"/>
    <w:rPr>
      <w:rFonts w:cs="Times New Roman"/>
    </w:rPr>
  </w:style>
  <w:style w:type="character" w:customStyle="1" w:styleId="RTFNum355">
    <w:name w:val="RTF_Num 35 5"/>
    <w:rsid w:val="00E325A5"/>
    <w:rPr>
      <w:rFonts w:cs="Times New Roman"/>
    </w:rPr>
  </w:style>
  <w:style w:type="character" w:customStyle="1" w:styleId="RTFNum356">
    <w:name w:val="RTF_Num 35 6"/>
    <w:rsid w:val="00E325A5"/>
    <w:rPr>
      <w:rFonts w:cs="Times New Roman"/>
    </w:rPr>
  </w:style>
  <w:style w:type="character" w:customStyle="1" w:styleId="RTFNum357">
    <w:name w:val="RTF_Num 35 7"/>
    <w:rsid w:val="00E325A5"/>
    <w:rPr>
      <w:rFonts w:cs="Times New Roman"/>
    </w:rPr>
  </w:style>
  <w:style w:type="character" w:customStyle="1" w:styleId="RTFNum358">
    <w:name w:val="RTF_Num 35 8"/>
    <w:rsid w:val="00E325A5"/>
    <w:rPr>
      <w:rFonts w:cs="Times New Roman"/>
    </w:rPr>
  </w:style>
  <w:style w:type="character" w:customStyle="1" w:styleId="RTFNum359">
    <w:name w:val="RTF_Num 35 9"/>
    <w:rsid w:val="00E325A5"/>
    <w:rPr>
      <w:rFonts w:cs="Times New Roman"/>
    </w:rPr>
  </w:style>
  <w:style w:type="character" w:customStyle="1" w:styleId="RTFNum361">
    <w:name w:val="RTF_Num 36 1"/>
    <w:rsid w:val="00E325A5"/>
    <w:rPr>
      <w:rFonts w:ascii="Times New Roman" w:eastAsia="Times New Roman" w:hAnsi="Times New Roman"/>
    </w:rPr>
  </w:style>
  <w:style w:type="character" w:customStyle="1" w:styleId="RTFNum362">
    <w:name w:val="RTF_Num 36 2"/>
    <w:rsid w:val="00E325A5"/>
    <w:rPr>
      <w:rFonts w:ascii="Courier New" w:eastAsia="Courier New" w:hAnsi="Courier New" w:cs="Courier New"/>
    </w:rPr>
  </w:style>
  <w:style w:type="character" w:customStyle="1" w:styleId="RTFNum363">
    <w:name w:val="RTF_Num 36 3"/>
    <w:rsid w:val="00E325A5"/>
    <w:rPr>
      <w:rFonts w:ascii="Wingdings" w:eastAsia="Wingdings" w:hAnsi="Wingdings" w:cs="Wingdings"/>
    </w:rPr>
  </w:style>
  <w:style w:type="character" w:customStyle="1" w:styleId="RTFNum364">
    <w:name w:val="RTF_Num 36 4"/>
    <w:rsid w:val="00E325A5"/>
    <w:rPr>
      <w:rFonts w:ascii="Symbol" w:eastAsia="Symbol" w:hAnsi="Symbol" w:cs="Symbol"/>
    </w:rPr>
  </w:style>
  <w:style w:type="character" w:customStyle="1" w:styleId="RTFNum365">
    <w:name w:val="RTF_Num 36 5"/>
    <w:rsid w:val="00E325A5"/>
    <w:rPr>
      <w:rFonts w:ascii="Courier New" w:eastAsia="Courier New" w:hAnsi="Courier New" w:cs="Courier New"/>
    </w:rPr>
  </w:style>
  <w:style w:type="character" w:customStyle="1" w:styleId="RTFNum366">
    <w:name w:val="RTF_Num 36 6"/>
    <w:rsid w:val="00E325A5"/>
    <w:rPr>
      <w:rFonts w:ascii="Wingdings" w:eastAsia="Wingdings" w:hAnsi="Wingdings" w:cs="Wingdings"/>
    </w:rPr>
  </w:style>
  <w:style w:type="character" w:customStyle="1" w:styleId="RTFNum367">
    <w:name w:val="RTF_Num 36 7"/>
    <w:rsid w:val="00E325A5"/>
    <w:rPr>
      <w:rFonts w:ascii="Symbol" w:eastAsia="Symbol" w:hAnsi="Symbol" w:cs="Symbol"/>
    </w:rPr>
  </w:style>
  <w:style w:type="character" w:customStyle="1" w:styleId="RTFNum368">
    <w:name w:val="RTF_Num 36 8"/>
    <w:rsid w:val="00E325A5"/>
    <w:rPr>
      <w:rFonts w:ascii="Courier New" w:eastAsia="Courier New" w:hAnsi="Courier New" w:cs="Courier New"/>
    </w:rPr>
  </w:style>
  <w:style w:type="character" w:customStyle="1" w:styleId="RTFNum369">
    <w:name w:val="RTF_Num 36 9"/>
    <w:rsid w:val="00E325A5"/>
    <w:rPr>
      <w:rFonts w:ascii="Wingdings" w:eastAsia="Wingdings" w:hAnsi="Wingdings" w:cs="Wingdings"/>
    </w:rPr>
  </w:style>
  <w:style w:type="character" w:customStyle="1" w:styleId="RTFNum371">
    <w:name w:val="RTF_Num 37 1"/>
    <w:rsid w:val="00E325A5"/>
    <w:rPr>
      <w:rFonts w:ascii="Symbol" w:eastAsia="Symbol" w:hAnsi="Symbol" w:cs="Symbol"/>
    </w:rPr>
  </w:style>
  <w:style w:type="character" w:customStyle="1" w:styleId="RTFNum372">
    <w:name w:val="RTF_Num 37 2"/>
    <w:rsid w:val="00E325A5"/>
    <w:rPr>
      <w:rFonts w:ascii="Courier New" w:eastAsia="Courier New" w:hAnsi="Courier New" w:cs="Courier New"/>
    </w:rPr>
  </w:style>
  <w:style w:type="character" w:customStyle="1" w:styleId="RTFNum373">
    <w:name w:val="RTF_Num 37 3"/>
    <w:rsid w:val="00E325A5"/>
    <w:rPr>
      <w:rFonts w:ascii="Wingdings" w:eastAsia="Wingdings" w:hAnsi="Wingdings" w:cs="Wingdings"/>
    </w:rPr>
  </w:style>
  <w:style w:type="character" w:customStyle="1" w:styleId="RTFNum374">
    <w:name w:val="RTF_Num 37 4"/>
    <w:rsid w:val="00E325A5"/>
    <w:rPr>
      <w:rFonts w:ascii="Symbol" w:eastAsia="Symbol" w:hAnsi="Symbol" w:cs="Symbol"/>
    </w:rPr>
  </w:style>
  <w:style w:type="character" w:customStyle="1" w:styleId="RTFNum375">
    <w:name w:val="RTF_Num 37 5"/>
    <w:rsid w:val="00E325A5"/>
    <w:rPr>
      <w:rFonts w:ascii="Courier New" w:eastAsia="Courier New" w:hAnsi="Courier New" w:cs="Courier New"/>
    </w:rPr>
  </w:style>
  <w:style w:type="character" w:customStyle="1" w:styleId="RTFNum376">
    <w:name w:val="RTF_Num 37 6"/>
    <w:rsid w:val="00E325A5"/>
    <w:rPr>
      <w:rFonts w:ascii="Wingdings" w:eastAsia="Wingdings" w:hAnsi="Wingdings" w:cs="Wingdings"/>
    </w:rPr>
  </w:style>
  <w:style w:type="character" w:customStyle="1" w:styleId="RTFNum377">
    <w:name w:val="RTF_Num 37 7"/>
    <w:rsid w:val="00E325A5"/>
    <w:rPr>
      <w:rFonts w:ascii="Symbol" w:eastAsia="Symbol" w:hAnsi="Symbol" w:cs="Symbol"/>
    </w:rPr>
  </w:style>
  <w:style w:type="character" w:customStyle="1" w:styleId="RTFNum378">
    <w:name w:val="RTF_Num 37 8"/>
    <w:rsid w:val="00E325A5"/>
    <w:rPr>
      <w:rFonts w:ascii="Courier New" w:eastAsia="Courier New" w:hAnsi="Courier New" w:cs="Courier New"/>
    </w:rPr>
  </w:style>
  <w:style w:type="character" w:customStyle="1" w:styleId="RTFNum379">
    <w:name w:val="RTF_Num 37 9"/>
    <w:rsid w:val="00E325A5"/>
    <w:rPr>
      <w:rFonts w:ascii="Wingdings" w:eastAsia="Wingdings" w:hAnsi="Wingdings" w:cs="Wingdings"/>
    </w:rPr>
  </w:style>
  <w:style w:type="character" w:customStyle="1" w:styleId="RTFNum381">
    <w:name w:val="RTF_Num 38 1"/>
    <w:rsid w:val="00E325A5"/>
    <w:rPr>
      <w:rFonts w:cs="Times New Roman"/>
    </w:rPr>
  </w:style>
  <w:style w:type="character" w:customStyle="1" w:styleId="RTFNum382">
    <w:name w:val="RTF_Num 38 2"/>
    <w:rsid w:val="00E325A5"/>
    <w:rPr>
      <w:rFonts w:cs="Times New Roman"/>
    </w:rPr>
  </w:style>
  <w:style w:type="character" w:customStyle="1" w:styleId="RTFNum383">
    <w:name w:val="RTF_Num 38 3"/>
    <w:rsid w:val="00E325A5"/>
    <w:rPr>
      <w:rFonts w:cs="Times New Roman"/>
    </w:rPr>
  </w:style>
  <w:style w:type="character" w:customStyle="1" w:styleId="RTFNum384">
    <w:name w:val="RTF_Num 38 4"/>
    <w:rsid w:val="00E325A5"/>
    <w:rPr>
      <w:rFonts w:cs="Times New Roman"/>
    </w:rPr>
  </w:style>
  <w:style w:type="character" w:customStyle="1" w:styleId="RTFNum385">
    <w:name w:val="RTF_Num 38 5"/>
    <w:rsid w:val="00E325A5"/>
    <w:rPr>
      <w:rFonts w:cs="Times New Roman"/>
    </w:rPr>
  </w:style>
  <w:style w:type="character" w:customStyle="1" w:styleId="RTFNum386">
    <w:name w:val="RTF_Num 38 6"/>
    <w:rsid w:val="00E325A5"/>
    <w:rPr>
      <w:rFonts w:cs="Times New Roman"/>
    </w:rPr>
  </w:style>
  <w:style w:type="character" w:customStyle="1" w:styleId="RTFNum387">
    <w:name w:val="RTF_Num 38 7"/>
    <w:rsid w:val="00E325A5"/>
    <w:rPr>
      <w:rFonts w:cs="Times New Roman"/>
    </w:rPr>
  </w:style>
  <w:style w:type="character" w:customStyle="1" w:styleId="RTFNum388">
    <w:name w:val="RTF_Num 38 8"/>
    <w:rsid w:val="00E325A5"/>
    <w:rPr>
      <w:rFonts w:cs="Times New Roman"/>
    </w:rPr>
  </w:style>
  <w:style w:type="character" w:customStyle="1" w:styleId="RTFNum389">
    <w:name w:val="RTF_Num 38 9"/>
    <w:rsid w:val="00E325A5"/>
    <w:rPr>
      <w:rFonts w:cs="Times New Roman"/>
    </w:rPr>
  </w:style>
  <w:style w:type="character" w:customStyle="1" w:styleId="RTFNum391">
    <w:name w:val="RTF_Num 39 1"/>
    <w:rsid w:val="00E325A5"/>
    <w:rPr>
      <w:rFonts w:ascii="Symbol" w:eastAsia="Symbol" w:hAnsi="Symbol" w:cs="Symbol"/>
    </w:rPr>
  </w:style>
  <w:style w:type="character" w:customStyle="1" w:styleId="RTFNum392">
    <w:name w:val="RTF_Num 39 2"/>
    <w:rsid w:val="00E325A5"/>
    <w:rPr>
      <w:rFonts w:ascii="Courier New" w:eastAsia="Courier New" w:hAnsi="Courier New" w:cs="Courier New"/>
    </w:rPr>
  </w:style>
  <w:style w:type="character" w:customStyle="1" w:styleId="RTFNum393">
    <w:name w:val="RTF_Num 39 3"/>
    <w:rsid w:val="00E325A5"/>
    <w:rPr>
      <w:rFonts w:ascii="Wingdings" w:eastAsia="Wingdings" w:hAnsi="Wingdings" w:cs="Wingdings"/>
    </w:rPr>
  </w:style>
  <w:style w:type="character" w:customStyle="1" w:styleId="RTFNum394">
    <w:name w:val="RTF_Num 39 4"/>
    <w:rsid w:val="00E325A5"/>
    <w:rPr>
      <w:rFonts w:ascii="Symbol" w:eastAsia="Symbol" w:hAnsi="Symbol" w:cs="Symbol"/>
    </w:rPr>
  </w:style>
  <w:style w:type="character" w:customStyle="1" w:styleId="RTFNum395">
    <w:name w:val="RTF_Num 39 5"/>
    <w:rsid w:val="00E325A5"/>
    <w:rPr>
      <w:rFonts w:ascii="Courier New" w:eastAsia="Courier New" w:hAnsi="Courier New" w:cs="Courier New"/>
    </w:rPr>
  </w:style>
  <w:style w:type="character" w:customStyle="1" w:styleId="RTFNum396">
    <w:name w:val="RTF_Num 39 6"/>
    <w:rsid w:val="00E325A5"/>
    <w:rPr>
      <w:rFonts w:ascii="Wingdings" w:eastAsia="Wingdings" w:hAnsi="Wingdings" w:cs="Wingdings"/>
    </w:rPr>
  </w:style>
  <w:style w:type="character" w:customStyle="1" w:styleId="RTFNum397">
    <w:name w:val="RTF_Num 39 7"/>
    <w:rsid w:val="00E325A5"/>
    <w:rPr>
      <w:rFonts w:ascii="Symbol" w:eastAsia="Symbol" w:hAnsi="Symbol" w:cs="Symbol"/>
    </w:rPr>
  </w:style>
  <w:style w:type="character" w:customStyle="1" w:styleId="RTFNum398">
    <w:name w:val="RTF_Num 39 8"/>
    <w:rsid w:val="00E325A5"/>
    <w:rPr>
      <w:rFonts w:ascii="Courier New" w:eastAsia="Courier New" w:hAnsi="Courier New" w:cs="Courier New"/>
    </w:rPr>
  </w:style>
  <w:style w:type="character" w:customStyle="1" w:styleId="RTFNum399">
    <w:name w:val="RTF_Num 39 9"/>
    <w:rsid w:val="00E325A5"/>
    <w:rPr>
      <w:rFonts w:ascii="Wingdings" w:eastAsia="Wingdings" w:hAnsi="Wingdings" w:cs="Wingdings"/>
    </w:rPr>
  </w:style>
  <w:style w:type="character" w:customStyle="1" w:styleId="RTFNum401">
    <w:name w:val="RTF_Num 40 1"/>
    <w:rsid w:val="00E325A5"/>
    <w:rPr>
      <w:rFonts w:ascii="Times New Roman" w:eastAsia="Times New Roman" w:hAnsi="Times New Roman" w:cs="Times New Roman"/>
      <w:b w:val="0"/>
      <w:bCs w:val="0"/>
    </w:rPr>
  </w:style>
  <w:style w:type="character" w:customStyle="1" w:styleId="RTFNum402">
    <w:name w:val="RTF_Num 40 2"/>
    <w:rsid w:val="00E325A5"/>
    <w:rPr>
      <w:rFonts w:cs="Times New Roman"/>
    </w:rPr>
  </w:style>
  <w:style w:type="character" w:customStyle="1" w:styleId="RTFNum403">
    <w:name w:val="RTF_Num 40 3"/>
    <w:rsid w:val="00E325A5"/>
    <w:rPr>
      <w:rFonts w:cs="Times New Roman"/>
    </w:rPr>
  </w:style>
  <w:style w:type="character" w:customStyle="1" w:styleId="RTFNum404">
    <w:name w:val="RTF_Num 40 4"/>
    <w:rsid w:val="00E325A5"/>
    <w:rPr>
      <w:rFonts w:cs="Times New Roman"/>
    </w:rPr>
  </w:style>
  <w:style w:type="character" w:customStyle="1" w:styleId="RTFNum405">
    <w:name w:val="RTF_Num 40 5"/>
    <w:rsid w:val="00E325A5"/>
    <w:rPr>
      <w:rFonts w:cs="Times New Roman"/>
    </w:rPr>
  </w:style>
  <w:style w:type="character" w:customStyle="1" w:styleId="RTFNum406">
    <w:name w:val="RTF_Num 40 6"/>
    <w:rsid w:val="00E325A5"/>
    <w:rPr>
      <w:rFonts w:cs="Times New Roman"/>
    </w:rPr>
  </w:style>
  <w:style w:type="character" w:customStyle="1" w:styleId="RTFNum407">
    <w:name w:val="RTF_Num 40 7"/>
    <w:rsid w:val="00E325A5"/>
    <w:rPr>
      <w:rFonts w:cs="Times New Roman"/>
    </w:rPr>
  </w:style>
  <w:style w:type="character" w:customStyle="1" w:styleId="RTFNum408">
    <w:name w:val="RTF_Num 40 8"/>
    <w:rsid w:val="00E325A5"/>
    <w:rPr>
      <w:rFonts w:cs="Times New Roman"/>
    </w:rPr>
  </w:style>
  <w:style w:type="character" w:customStyle="1" w:styleId="RTFNum409">
    <w:name w:val="RTF_Num 40 9"/>
    <w:rsid w:val="00E325A5"/>
    <w:rPr>
      <w:rFonts w:cs="Times New Roman"/>
    </w:rPr>
  </w:style>
  <w:style w:type="character" w:customStyle="1" w:styleId="RTFNum411">
    <w:name w:val="RTF_Num 41 1"/>
    <w:rsid w:val="00E325A5"/>
    <w:rPr>
      <w:rFonts w:ascii="Symbol" w:eastAsia="Symbol" w:hAnsi="Symbol" w:cs="Symbol"/>
      <w:sz w:val="20"/>
      <w:szCs w:val="20"/>
    </w:rPr>
  </w:style>
  <w:style w:type="character" w:customStyle="1" w:styleId="RTFNum412">
    <w:name w:val="RTF_Num 41 2"/>
    <w:rsid w:val="00E325A5"/>
    <w:rPr>
      <w:rFonts w:ascii="Courier New" w:eastAsia="Courier New" w:hAnsi="Courier New" w:cs="Courier New"/>
      <w:sz w:val="20"/>
      <w:szCs w:val="20"/>
    </w:rPr>
  </w:style>
  <w:style w:type="character" w:customStyle="1" w:styleId="RTFNum413">
    <w:name w:val="RTF_Num 41 3"/>
    <w:rsid w:val="00E325A5"/>
    <w:rPr>
      <w:rFonts w:ascii="Wingdings" w:eastAsia="Wingdings" w:hAnsi="Wingdings" w:cs="Wingdings"/>
      <w:sz w:val="20"/>
      <w:szCs w:val="20"/>
    </w:rPr>
  </w:style>
  <w:style w:type="character" w:customStyle="1" w:styleId="RTFNum414">
    <w:name w:val="RTF_Num 41 4"/>
    <w:rsid w:val="00E325A5"/>
    <w:rPr>
      <w:rFonts w:ascii="Wingdings" w:eastAsia="Wingdings" w:hAnsi="Wingdings" w:cs="Wingdings"/>
      <w:sz w:val="20"/>
      <w:szCs w:val="20"/>
    </w:rPr>
  </w:style>
  <w:style w:type="character" w:customStyle="1" w:styleId="RTFNum415">
    <w:name w:val="RTF_Num 41 5"/>
    <w:rsid w:val="00E325A5"/>
    <w:rPr>
      <w:rFonts w:ascii="Wingdings" w:eastAsia="Wingdings" w:hAnsi="Wingdings" w:cs="Wingdings"/>
      <w:sz w:val="20"/>
      <w:szCs w:val="20"/>
    </w:rPr>
  </w:style>
  <w:style w:type="character" w:customStyle="1" w:styleId="RTFNum416">
    <w:name w:val="RTF_Num 41 6"/>
    <w:rsid w:val="00E325A5"/>
    <w:rPr>
      <w:rFonts w:ascii="Wingdings" w:eastAsia="Wingdings" w:hAnsi="Wingdings" w:cs="Wingdings"/>
      <w:sz w:val="20"/>
      <w:szCs w:val="20"/>
    </w:rPr>
  </w:style>
  <w:style w:type="character" w:customStyle="1" w:styleId="RTFNum417">
    <w:name w:val="RTF_Num 41 7"/>
    <w:rsid w:val="00E325A5"/>
    <w:rPr>
      <w:rFonts w:ascii="Wingdings" w:eastAsia="Wingdings" w:hAnsi="Wingdings" w:cs="Wingdings"/>
      <w:sz w:val="20"/>
      <w:szCs w:val="20"/>
    </w:rPr>
  </w:style>
  <w:style w:type="character" w:customStyle="1" w:styleId="RTFNum418">
    <w:name w:val="RTF_Num 41 8"/>
    <w:rsid w:val="00E325A5"/>
    <w:rPr>
      <w:rFonts w:ascii="Wingdings" w:eastAsia="Wingdings" w:hAnsi="Wingdings" w:cs="Wingdings"/>
      <w:sz w:val="20"/>
      <w:szCs w:val="20"/>
    </w:rPr>
  </w:style>
  <w:style w:type="character" w:customStyle="1" w:styleId="RTFNum419">
    <w:name w:val="RTF_Num 41 9"/>
    <w:rsid w:val="00E325A5"/>
    <w:rPr>
      <w:rFonts w:ascii="Wingdings" w:eastAsia="Wingdings" w:hAnsi="Wingdings" w:cs="Wingdings"/>
      <w:sz w:val="20"/>
      <w:szCs w:val="20"/>
    </w:rPr>
  </w:style>
  <w:style w:type="character" w:customStyle="1" w:styleId="RTFNum421">
    <w:name w:val="RTF_Num 42 1"/>
    <w:rsid w:val="00E325A5"/>
    <w:rPr>
      <w:rFonts w:cs="Times New Roman"/>
      <w:b w:val="0"/>
      <w:bCs w:val="0"/>
    </w:rPr>
  </w:style>
  <w:style w:type="character" w:customStyle="1" w:styleId="RTFNum422">
    <w:name w:val="RTF_Num 42 2"/>
    <w:rsid w:val="00E325A5"/>
    <w:rPr>
      <w:rFonts w:cs="Times New Roman"/>
    </w:rPr>
  </w:style>
  <w:style w:type="character" w:customStyle="1" w:styleId="RTFNum423">
    <w:name w:val="RTF_Num 42 3"/>
    <w:rsid w:val="00E325A5"/>
    <w:rPr>
      <w:rFonts w:cs="Times New Roman"/>
    </w:rPr>
  </w:style>
  <w:style w:type="character" w:customStyle="1" w:styleId="RTFNum424">
    <w:name w:val="RTF_Num 42 4"/>
    <w:rsid w:val="00E325A5"/>
    <w:rPr>
      <w:rFonts w:cs="Times New Roman"/>
    </w:rPr>
  </w:style>
  <w:style w:type="character" w:customStyle="1" w:styleId="RTFNum425">
    <w:name w:val="RTF_Num 42 5"/>
    <w:rsid w:val="00E325A5"/>
    <w:rPr>
      <w:rFonts w:cs="Times New Roman"/>
    </w:rPr>
  </w:style>
  <w:style w:type="character" w:customStyle="1" w:styleId="RTFNum426">
    <w:name w:val="RTF_Num 42 6"/>
    <w:rsid w:val="00E325A5"/>
    <w:rPr>
      <w:rFonts w:cs="Times New Roman"/>
    </w:rPr>
  </w:style>
  <w:style w:type="character" w:customStyle="1" w:styleId="RTFNum427">
    <w:name w:val="RTF_Num 42 7"/>
    <w:rsid w:val="00E325A5"/>
    <w:rPr>
      <w:rFonts w:cs="Times New Roman"/>
    </w:rPr>
  </w:style>
  <w:style w:type="character" w:customStyle="1" w:styleId="RTFNum428">
    <w:name w:val="RTF_Num 42 8"/>
    <w:rsid w:val="00E325A5"/>
    <w:rPr>
      <w:rFonts w:cs="Times New Roman"/>
    </w:rPr>
  </w:style>
  <w:style w:type="character" w:customStyle="1" w:styleId="RTFNum429">
    <w:name w:val="RTF_Num 42 9"/>
    <w:rsid w:val="00E325A5"/>
    <w:rPr>
      <w:rFonts w:cs="Times New Roman"/>
    </w:rPr>
  </w:style>
  <w:style w:type="character" w:customStyle="1" w:styleId="RTFNum431">
    <w:name w:val="RTF_Num 43 1"/>
    <w:rsid w:val="00E325A5"/>
    <w:rPr>
      <w:rFonts w:cs="Times New Roman"/>
    </w:rPr>
  </w:style>
  <w:style w:type="character" w:customStyle="1" w:styleId="RTFNum432">
    <w:name w:val="RTF_Num 43 2"/>
    <w:rsid w:val="00E325A5"/>
    <w:rPr>
      <w:rFonts w:cs="Times New Roman"/>
    </w:rPr>
  </w:style>
  <w:style w:type="character" w:customStyle="1" w:styleId="RTFNum433">
    <w:name w:val="RTF_Num 43 3"/>
    <w:rsid w:val="00E325A5"/>
    <w:rPr>
      <w:rFonts w:cs="Times New Roman"/>
    </w:rPr>
  </w:style>
  <w:style w:type="character" w:customStyle="1" w:styleId="RTFNum434">
    <w:name w:val="RTF_Num 43 4"/>
    <w:rsid w:val="00E325A5"/>
    <w:rPr>
      <w:rFonts w:cs="Times New Roman"/>
    </w:rPr>
  </w:style>
  <w:style w:type="character" w:customStyle="1" w:styleId="RTFNum435">
    <w:name w:val="RTF_Num 43 5"/>
    <w:rsid w:val="00E325A5"/>
    <w:rPr>
      <w:rFonts w:cs="Times New Roman"/>
    </w:rPr>
  </w:style>
  <w:style w:type="character" w:customStyle="1" w:styleId="RTFNum436">
    <w:name w:val="RTF_Num 43 6"/>
    <w:rsid w:val="00E325A5"/>
    <w:rPr>
      <w:rFonts w:cs="Times New Roman"/>
    </w:rPr>
  </w:style>
  <w:style w:type="character" w:customStyle="1" w:styleId="RTFNum437">
    <w:name w:val="RTF_Num 43 7"/>
    <w:rsid w:val="00E325A5"/>
    <w:rPr>
      <w:rFonts w:cs="Times New Roman"/>
    </w:rPr>
  </w:style>
  <w:style w:type="character" w:customStyle="1" w:styleId="RTFNum438">
    <w:name w:val="RTF_Num 43 8"/>
    <w:rsid w:val="00E325A5"/>
    <w:rPr>
      <w:rFonts w:cs="Times New Roman"/>
    </w:rPr>
  </w:style>
  <w:style w:type="character" w:customStyle="1" w:styleId="RTFNum439">
    <w:name w:val="RTF_Num 43 9"/>
    <w:rsid w:val="00E325A5"/>
    <w:rPr>
      <w:rFonts w:cs="Times New Roman"/>
    </w:rPr>
  </w:style>
  <w:style w:type="character" w:customStyle="1" w:styleId="RTFNum441">
    <w:name w:val="RTF_Num 44 1"/>
    <w:rsid w:val="00E325A5"/>
    <w:rPr>
      <w:rFonts w:ascii="Symbol" w:eastAsia="Symbol" w:hAnsi="Symbol" w:cs="Symbol"/>
    </w:rPr>
  </w:style>
  <w:style w:type="character" w:customStyle="1" w:styleId="RTFNum442">
    <w:name w:val="RTF_Num 44 2"/>
    <w:rsid w:val="00E325A5"/>
    <w:rPr>
      <w:rFonts w:ascii="Courier New" w:eastAsia="Courier New" w:hAnsi="Courier New" w:cs="Courier New"/>
    </w:rPr>
  </w:style>
  <w:style w:type="character" w:customStyle="1" w:styleId="RTFNum443">
    <w:name w:val="RTF_Num 44 3"/>
    <w:rsid w:val="00E325A5"/>
    <w:rPr>
      <w:rFonts w:ascii="Wingdings" w:eastAsia="Wingdings" w:hAnsi="Wingdings" w:cs="Wingdings"/>
    </w:rPr>
  </w:style>
  <w:style w:type="character" w:customStyle="1" w:styleId="RTFNum444">
    <w:name w:val="RTF_Num 44 4"/>
    <w:rsid w:val="00E325A5"/>
    <w:rPr>
      <w:rFonts w:ascii="Symbol" w:eastAsia="Symbol" w:hAnsi="Symbol" w:cs="Symbol"/>
    </w:rPr>
  </w:style>
  <w:style w:type="character" w:customStyle="1" w:styleId="RTFNum445">
    <w:name w:val="RTF_Num 44 5"/>
    <w:rsid w:val="00E325A5"/>
    <w:rPr>
      <w:rFonts w:ascii="Courier New" w:eastAsia="Courier New" w:hAnsi="Courier New" w:cs="Courier New"/>
    </w:rPr>
  </w:style>
  <w:style w:type="character" w:customStyle="1" w:styleId="RTFNum446">
    <w:name w:val="RTF_Num 44 6"/>
    <w:rsid w:val="00E325A5"/>
    <w:rPr>
      <w:rFonts w:ascii="Wingdings" w:eastAsia="Wingdings" w:hAnsi="Wingdings" w:cs="Wingdings"/>
    </w:rPr>
  </w:style>
  <w:style w:type="character" w:customStyle="1" w:styleId="RTFNum447">
    <w:name w:val="RTF_Num 44 7"/>
    <w:rsid w:val="00E325A5"/>
    <w:rPr>
      <w:rFonts w:ascii="Symbol" w:eastAsia="Symbol" w:hAnsi="Symbol" w:cs="Symbol"/>
    </w:rPr>
  </w:style>
  <w:style w:type="character" w:customStyle="1" w:styleId="RTFNum448">
    <w:name w:val="RTF_Num 44 8"/>
    <w:rsid w:val="00E325A5"/>
    <w:rPr>
      <w:rFonts w:ascii="Courier New" w:eastAsia="Courier New" w:hAnsi="Courier New" w:cs="Courier New"/>
    </w:rPr>
  </w:style>
  <w:style w:type="character" w:customStyle="1" w:styleId="RTFNum449">
    <w:name w:val="RTF_Num 44 9"/>
    <w:rsid w:val="00E325A5"/>
    <w:rPr>
      <w:rFonts w:ascii="Wingdings" w:eastAsia="Wingdings" w:hAnsi="Wingdings" w:cs="Wingdings"/>
    </w:rPr>
  </w:style>
  <w:style w:type="character" w:customStyle="1" w:styleId="RTFNum451">
    <w:name w:val="RTF_Num 45 1"/>
    <w:rsid w:val="00E325A5"/>
    <w:rPr>
      <w:rFonts w:ascii="Symbol" w:eastAsia="Symbol" w:hAnsi="Symbol" w:cs="Symbol"/>
    </w:rPr>
  </w:style>
  <w:style w:type="character" w:customStyle="1" w:styleId="RTFNum452">
    <w:name w:val="RTF_Num 45 2"/>
    <w:rsid w:val="00E325A5"/>
    <w:rPr>
      <w:rFonts w:ascii="Courier New" w:eastAsia="Courier New" w:hAnsi="Courier New" w:cs="Courier New"/>
    </w:rPr>
  </w:style>
  <w:style w:type="character" w:customStyle="1" w:styleId="RTFNum453">
    <w:name w:val="RTF_Num 45 3"/>
    <w:rsid w:val="00E325A5"/>
    <w:rPr>
      <w:rFonts w:ascii="Wingdings" w:eastAsia="Wingdings" w:hAnsi="Wingdings" w:cs="Wingdings"/>
    </w:rPr>
  </w:style>
  <w:style w:type="character" w:customStyle="1" w:styleId="RTFNum454">
    <w:name w:val="RTF_Num 45 4"/>
    <w:rsid w:val="00E325A5"/>
    <w:rPr>
      <w:rFonts w:ascii="Symbol" w:eastAsia="Symbol" w:hAnsi="Symbol" w:cs="Symbol"/>
    </w:rPr>
  </w:style>
  <w:style w:type="character" w:customStyle="1" w:styleId="RTFNum455">
    <w:name w:val="RTF_Num 45 5"/>
    <w:rsid w:val="00E325A5"/>
    <w:rPr>
      <w:rFonts w:ascii="Courier New" w:eastAsia="Courier New" w:hAnsi="Courier New" w:cs="Courier New"/>
    </w:rPr>
  </w:style>
  <w:style w:type="character" w:customStyle="1" w:styleId="RTFNum456">
    <w:name w:val="RTF_Num 45 6"/>
    <w:rsid w:val="00E325A5"/>
    <w:rPr>
      <w:rFonts w:ascii="Wingdings" w:eastAsia="Wingdings" w:hAnsi="Wingdings" w:cs="Wingdings"/>
    </w:rPr>
  </w:style>
  <w:style w:type="character" w:customStyle="1" w:styleId="RTFNum457">
    <w:name w:val="RTF_Num 45 7"/>
    <w:rsid w:val="00E325A5"/>
    <w:rPr>
      <w:rFonts w:ascii="Symbol" w:eastAsia="Symbol" w:hAnsi="Symbol" w:cs="Symbol"/>
    </w:rPr>
  </w:style>
  <w:style w:type="character" w:customStyle="1" w:styleId="RTFNum458">
    <w:name w:val="RTF_Num 45 8"/>
    <w:rsid w:val="00E325A5"/>
    <w:rPr>
      <w:rFonts w:ascii="Courier New" w:eastAsia="Courier New" w:hAnsi="Courier New" w:cs="Courier New"/>
    </w:rPr>
  </w:style>
  <w:style w:type="character" w:customStyle="1" w:styleId="RTFNum459">
    <w:name w:val="RTF_Num 45 9"/>
    <w:rsid w:val="00E325A5"/>
    <w:rPr>
      <w:rFonts w:ascii="Wingdings" w:eastAsia="Wingdings" w:hAnsi="Wingdings" w:cs="Wingdings"/>
    </w:rPr>
  </w:style>
  <w:style w:type="character" w:customStyle="1" w:styleId="RTFNum461">
    <w:name w:val="RTF_Num 46 1"/>
    <w:rsid w:val="00E325A5"/>
    <w:rPr>
      <w:rFonts w:cs="Times New Roman"/>
    </w:rPr>
  </w:style>
  <w:style w:type="character" w:customStyle="1" w:styleId="RTFNum462">
    <w:name w:val="RTF_Num 46 2"/>
    <w:rsid w:val="00E325A5"/>
    <w:rPr>
      <w:rFonts w:cs="Times New Roman"/>
    </w:rPr>
  </w:style>
  <w:style w:type="character" w:customStyle="1" w:styleId="RTFNum463">
    <w:name w:val="RTF_Num 46 3"/>
    <w:rsid w:val="00E325A5"/>
    <w:rPr>
      <w:rFonts w:cs="Times New Roman"/>
    </w:rPr>
  </w:style>
  <w:style w:type="character" w:customStyle="1" w:styleId="RTFNum464">
    <w:name w:val="RTF_Num 46 4"/>
    <w:rsid w:val="00E325A5"/>
    <w:rPr>
      <w:rFonts w:cs="Times New Roman"/>
    </w:rPr>
  </w:style>
  <w:style w:type="character" w:customStyle="1" w:styleId="RTFNum465">
    <w:name w:val="RTF_Num 46 5"/>
    <w:rsid w:val="00E325A5"/>
    <w:rPr>
      <w:rFonts w:cs="Times New Roman"/>
    </w:rPr>
  </w:style>
  <w:style w:type="character" w:customStyle="1" w:styleId="RTFNum466">
    <w:name w:val="RTF_Num 46 6"/>
    <w:rsid w:val="00E325A5"/>
    <w:rPr>
      <w:rFonts w:cs="Times New Roman"/>
    </w:rPr>
  </w:style>
  <w:style w:type="character" w:customStyle="1" w:styleId="RTFNum467">
    <w:name w:val="RTF_Num 46 7"/>
    <w:rsid w:val="00E325A5"/>
    <w:rPr>
      <w:rFonts w:cs="Times New Roman"/>
    </w:rPr>
  </w:style>
  <w:style w:type="character" w:customStyle="1" w:styleId="RTFNum468">
    <w:name w:val="RTF_Num 46 8"/>
    <w:rsid w:val="00E325A5"/>
    <w:rPr>
      <w:rFonts w:cs="Times New Roman"/>
    </w:rPr>
  </w:style>
  <w:style w:type="character" w:customStyle="1" w:styleId="RTFNum469">
    <w:name w:val="RTF_Num 46 9"/>
    <w:rsid w:val="00E325A5"/>
    <w:rPr>
      <w:rFonts w:cs="Times New Roman"/>
    </w:rPr>
  </w:style>
  <w:style w:type="character" w:customStyle="1" w:styleId="RTFNum471">
    <w:name w:val="RTF_Num 47 1"/>
    <w:rsid w:val="00E325A5"/>
    <w:rPr>
      <w:rFonts w:ascii="Symbol" w:eastAsia="Symbol" w:hAnsi="Symbol" w:cs="Symbol"/>
    </w:rPr>
  </w:style>
  <w:style w:type="character" w:customStyle="1" w:styleId="RTFNum472">
    <w:name w:val="RTF_Num 47 2"/>
    <w:rsid w:val="00E325A5"/>
    <w:rPr>
      <w:rFonts w:ascii="Courier New" w:eastAsia="Courier New" w:hAnsi="Courier New" w:cs="Courier New"/>
    </w:rPr>
  </w:style>
  <w:style w:type="character" w:customStyle="1" w:styleId="RTFNum473">
    <w:name w:val="RTF_Num 47 3"/>
    <w:rsid w:val="00E325A5"/>
    <w:rPr>
      <w:rFonts w:ascii="Wingdings" w:eastAsia="Wingdings" w:hAnsi="Wingdings" w:cs="Wingdings"/>
    </w:rPr>
  </w:style>
  <w:style w:type="character" w:customStyle="1" w:styleId="RTFNum474">
    <w:name w:val="RTF_Num 47 4"/>
    <w:rsid w:val="00E325A5"/>
    <w:rPr>
      <w:rFonts w:ascii="Symbol" w:eastAsia="Symbol" w:hAnsi="Symbol" w:cs="Symbol"/>
    </w:rPr>
  </w:style>
  <w:style w:type="character" w:customStyle="1" w:styleId="RTFNum475">
    <w:name w:val="RTF_Num 47 5"/>
    <w:rsid w:val="00E325A5"/>
    <w:rPr>
      <w:rFonts w:ascii="Courier New" w:eastAsia="Courier New" w:hAnsi="Courier New" w:cs="Courier New"/>
    </w:rPr>
  </w:style>
  <w:style w:type="character" w:customStyle="1" w:styleId="RTFNum476">
    <w:name w:val="RTF_Num 47 6"/>
    <w:rsid w:val="00E325A5"/>
    <w:rPr>
      <w:rFonts w:ascii="Wingdings" w:eastAsia="Wingdings" w:hAnsi="Wingdings" w:cs="Wingdings"/>
    </w:rPr>
  </w:style>
  <w:style w:type="character" w:customStyle="1" w:styleId="RTFNum477">
    <w:name w:val="RTF_Num 47 7"/>
    <w:rsid w:val="00E325A5"/>
    <w:rPr>
      <w:rFonts w:ascii="Symbol" w:eastAsia="Symbol" w:hAnsi="Symbol" w:cs="Symbol"/>
    </w:rPr>
  </w:style>
  <w:style w:type="character" w:customStyle="1" w:styleId="RTFNum478">
    <w:name w:val="RTF_Num 47 8"/>
    <w:rsid w:val="00E325A5"/>
    <w:rPr>
      <w:rFonts w:ascii="Courier New" w:eastAsia="Courier New" w:hAnsi="Courier New" w:cs="Courier New"/>
    </w:rPr>
  </w:style>
  <w:style w:type="character" w:customStyle="1" w:styleId="RTFNum479">
    <w:name w:val="RTF_Num 47 9"/>
    <w:rsid w:val="00E325A5"/>
    <w:rPr>
      <w:rFonts w:ascii="Wingdings" w:eastAsia="Wingdings" w:hAnsi="Wingdings" w:cs="Wingdings"/>
    </w:rPr>
  </w:style>
  <w:style w:type="character" w:customStyle="1" w:styleId="RTFNum481">
    <w:name w:val="RTF_Num 48 1"/>
    <w:rsid w:val="00E325A5"/>
    <w:rPr>
      <w:rFonts w:cs="Times New Roman"/>
      <w:b w:val="0"/>
      <w:bCs w:val="0"/>
    </w:rPr>
  </w:style>
  <w:style w:type="character" w:customStyle="1" w:styleId="RTFNum482">
    <w:name w:val="RTF_Num 48 2"/>
    <w:rsid w:val="00E325A5"/>
    <w:rPr>
      <w:rFonts w:cs="Times New Roman"/>
    </w:rPr>
  </w:style>
  <w:style w:type="character" w:customStyle="1" w:styleId="RTFNum483">
    <w:name w:val="RTF_Num 48 3"/>
    <w:rsid w:val="00E325A5"/>
    <w:rPr>
      <w:rFonts w:cs="Times New Roman"/>
    </w:rPr>
  </w:style>
  <w:style w:type="character" w:customStyle="1" w:styleId="RTFNum484">
    <w:name w:val="RTF_Num 48 4"/>
    <w:rsid w:val="00E325A5"/>
    <w:rPr>
      <w:rFonts w:cs="Times New Roman"/>
    </w:rPr>
  </w:style>
  <w:style w:type="character" w:customStyle="1" w:styleId="RTFNum485">
    <w:name w:val="RTF_Num 48 5"/>
    <w:rsid w:val="00E325A5"/>
    <w:rPr>
      <w:rFonts w:cs="Times New Roman"/>
    </w:rPr>
  </w:style>
  <w:style w:type="character" w:customStyle="1" w:styleId="RTFNum486">
    <w:name w:val="RTF_Num 48 6"/>
    <w:rsid w:val="00E325A5"/>
    <w:rPr>
      <w:rFonts w:cs="Times New Roman"/>
    </w:rPr>
  </w:style>
  <w:style w:type="character" w:customStyle="1" w:styleId="RTFNum487">
    <w:name w:val="RTF_Num 48 7"/>
    <w:rsid w:val="00E325A5"/>
    <w:rPr>
      <w:rFonts w:cs="Times New Roman"/>
    </w:rPr>
  </w:style>
  <w:style w:type="character" w:customStyle="1" w:styleId="RTFNum488">
    <w:name w:val="RTF_Num 48 8"/>
    <w:rsid w:val="00E325A5"/>
    <w:rPr>
      <w:rFonts w:cs="Times New Roman"/>
    </w:rPr>
  </w:style>
  <w:style w:type="character" w:customStyle="1" w:styleId="RTFNum489">
    <w:name w:val="RTF_Num 48 9"/>
    <w:rsid w:val="00E325A5"/>
    <w:rPr>
      <w:rFonts w:cs="Times New Roman"/>
    </w:rPr>
  </w:style>
  <w:style w:type="character" w:customStyle="1" w:styleId="13a">
    <w:name w:val="Основной шрифт абзаца13"/>
    <w:rsid w:val="00E325A5"/>
  </w:style>
  <w:style w:type="character" w:customStyle="1" w:styleId="RTFNum3140">
    <w:name w:val="RTF_Num 3 14"/>
    <w:rsid w:val="00E325A5"/>
    <w:rPr>
      <w:lang w:val="x-none"/>
    </w:rPr>
  </w:style>
  <w:style w:type="character" w:customStyle="1" w:styleId="RTFNum3240">
    <w:name w:val="RTF_Num 3 24"/>
    <w:rsid w:val="00E325A5"/>
    <w:rPr>
      <w:lang w:val="x-none"/>
    </w:rPr>
  </w:style>
  <w:style w:type="character" w:customStyle="1" w:styleId="RTFNum3340">
    <w:name w:val="RTF_Num 3 34"/>
    <w:rsid w:val="00E325A5"/>
    <w:rPr>
      <w:lang w:val="x-none"/>
    </w:rPr>
  </w:style>
  <w:style w:type="character" w:customStyle="1" w:styleId="RTFNum3440">
    <w:name w:val="RTF_Num 3 44"/>
    <w:rsid w:val="00E325A5"/>
    <w:rPr>
      <w:lang w:val="x-none"/>
    </w:rPr>
  </w:style>
  <w:style w:type="character" w:customStyle="1" w:styleId="RTFNum3540">
    <w:name w:val="RTF_Num 3 54"/>
    <w:rsid w:val="00E325A5"/>
    <w:rPr>
      <w:lang w:val="x-none"/>
    </w:rPr>
  </w:style>
  <w:style w:type="character" w:customStyle="1" w:styleId="RTFNum3640">
    <w:name w:val="RTF_Num 3 64"/>
    <w:rsid w:val="00E325A5"/>
    <w:rPr>
      <w:lang w:val="x-none"/>
    </w:rPr>
  </w:style>
  <w:style w:type="character" w:customStyle="1" w:styleId="RTFNum3740">
    <w:name w:val="RTF_Num 3 74"/>
    <w:rsid w:val="00E325A5"/>
    <w:rPr>
      <w:lang w:val="x-none"/>
    </w:rPr>
  </w:style>
  <w:style w:type="character" w:customStyle="1" w:styleId="RTFNum3840">
    <w:name w:val="RTF_Num 3 84"/>
    <w:rsid w:val="00E325A5"/>
    <w:rPr>
      <w:lang w:val="x-none"/>
    </w:rPr>
  </w:style>
  <w:style w:type="character" w:customStyle="1" w:styleId="RTFNum3940">
    <w:name w:val="RTF_Num 3 94"/>
    <w:rsid w:val="00E325A5"/>
    <w:rPr>
      <w:lang w:val="x-none"/>
    </w:rPr>
  </w:style>
  <w:style w:type="character" w:customStyle="1" w:styleId="RTFNum3130">
    <w:name w:val="RTF_Num 3 13"/>
    <w:rsid w:val="00E325A5"/>
  </w:style>
  <w:style w:type="character" w:customStyle="1" w:styleId="RTFNum3230">
    <w:name w:val="RTF_Num 3 23"/>
    <w:rsid w:val="00E325A5"/>
    <w:rPr>
      <w:rFonts w:ascii="Courier New" w:eastAsia="Courier New" w:hAnsi="Courier New" w:cs="Courier New"/>
    </w:rPr>
  </w:style>
  <w:style w:type="character" w:customStyle="1" w:styleId="RTFNum3330">
    <w:name w:val="RTF_Num 3 33"/>
    <w:rsid w:val="00E325A5"/>
    <w:rPr>
      <w:rFonts w:ascii="Wingdings" w:eastAsia="Wingdings" w:hAnsi="Wingdings" w:cs="Wingdings"/>
    </w:rPr>
  </w:style>
  <w:style w:type="character" w:customStyle="1" w:styleId="RTFNum3430">
    <w:name w:val="RTF_Num 3 43"/>
    <w:rsid w:val="00E325A5"/>
    <w:rPr>
      <w:rFonts w:ascii="Symbol" w:eastAsia="Symbol" w:hAnsi="Symbol" w:cs="Symbol"/>
    </w:rPr>
  </w:style>
  <w:style w:type="character" w:customStyle="1" w:styleId="RTFNum3530">
    <w:name w:val="RTF_Num 3 53"/>
    <w:rsid w:val="00E325A5"/>
    <w:rPr>
      <w:rFonts w:ascii="Courier New" w:eastAsia="Courier New" w:hAnsi="Courier New" w:cs="Courier New"/>
    </w:rPr>
  </w:style>
  <w:style w:type="character" w:customStyle="1" w:styleId="RTFNum3630">
    <w:name w:val="RTF_Num 3 63"/>
    <w:rsid w:val="00E325A5"/>
    <w:rPr>
      <w:rFonts w:ascii="Wingdings" w:eastAsia="Wingdings" w:hAnsi="Wingdings" w:cs="Wingdings"/>
    </w:rPr>
  </w:style>
  <w:style w:type="character" w:customStyle="1" w:styleId="RTFNum3730">
    <w:name w:val="RTF_Num 3 73"/>
    <w:rsid w:val="00E325A5"/>
    <w:rPr>
      <w:rFonts w:ascii="Symbol" w:eastAsia="Symbol" w:hAnsi="Symbol" w:cs="Symbol"/>
    </w:rPr>
  </w:style>
  <w:style w:type="character" w:customStyle="1" w:styleId="RTFNum3830">
    <w:name w:val="RTF_Num 3 83"/>
    <w:rsid w:val="00E325A5"/>
    <w:rPr>
      <w:rFonts w:ascii="Courier New" w:eastAsia="Courier New" w:hAnsi="Courier New" w:cs="Courier New"/>
    </w:rPr>
  </w:style>
  <w:style w:type="character" w:customStyle="1" w:styleId="RTFNum3930">
    <w:name w:val="RTF_Num 3 93"/>
    <w:rsid w:val="00E325A5"/>
    <w:rPr>
      <w:rFonts w:ascii="Wingdings" w:eastAsia="Wingdings" w:hAnsi="Wingdings" w:cs="Wingdings"/>
    </w:rPr>
  </w:style>
  <w:style w:type="character" w:customStyle="1" w:styleId="RTFNum3120">
    <w:name w:val="RTF_Num 3 12"/>
    <w:rsid w:val="00E325A5"/>
    <w:rPr>
      <w:rFonts w:ascii="StarSymbol" w:eastAsia="StarSymbol" w:hAnsi="StarSymbol"/>
    </w:rPr>
  </w:style>
  <w:style w:type="character" w:customStyle="1" w:styleId="RTFNum3220">
    <w:name w:val="RTF_Num 3 22"/>
    <w:rsid w:val="00E325A5"/>
    <w:rPr>
      <w:rFonts w:ascii="StarSymbol" w:eastAsia="StarSymbol" w:hAnsi="StarSymbol"/>
    </w:rPr>
  </w:style>
  <w:style w:type="character" w:customStyle="1" w:styleId="RTFNum3320">
    <w:name w:val="RTF_Num 3 32"/>
    <w:rsid w:val="00E325A5"/>
    <w:rPr>
      <w:rFonts w:ascii="StarSymbol" w:eastAsia="StarSymbol" w:hAnsi="StarSymbol"/>
    </w:rPr>
  </w:style>
  <w:style w:type="character" w:customStyle="1" w:styleId="RTFNum3420">
    <w:name w:val="RTF_Num 3 42"/>
    <w:rsid w:val="00E325A5"/>
    <w:rPr>
      <w:rFonts w:ascii="StarSymbol" w:eastAsia="StarSymbol" w:hAnsi="StarSymbol"/>
    </w:rPr>
  </w:style>
  <w:style w:type="character" w:customStyle="1" w:styleId="RTFNum3520">
    <w:name w:val="RTF_Num 3 52"/>
    <w:rsid w:val="00E325A5"/>
    <w:rPr>
      <w:rFonts w:ascii="StarSymbol" w:eastAsia="StarSymbol" w:hAnsi="StarSymbol"/>
    </w:rPr>
  </w:style>
  <w:style w:type="character" w:customStyle="1" w:styleId="RTFNum3620">
    <w:name w:val="RTF_Num 3 62"/>
    <w:rsid w:val="00E325A5"/>
    <w:rPr>
      <w:rFonts w:ascii="StarSymbol" w:eastAsia="StarSymbol" w:hAnsi="StarSymbol"/>
    </w:rPr>
  </w:style>
  <w:style w:type="character" w:customStyle="1" w:styleId="RTFNum3720">
    <w:name w:val="RTF_Num 3 72"/>
    <w:rsid w:val="00E325A5"/>
    <w:rPr>
      <w:rFonts w:ascii="StarSymbol" w:eastAsia="StarSymbol" w:hAnsi="StarSymbol"/>
    </w:rPr>
  </w:style>
  <w:style w:type="character" w:customStyle="1" w:styleId="RTFNum3820">
    <w:name w:val="RTF_Num 3 82"/>
    <w:rsid w:val="00E325A5"/>
    <w:rPr>
      <w:rFonts w:ascii="StarSymbol" w:eastAsia="StarSymbol" w:hAnsi="StarSymbol"/>
    </w:rPr>
  </w:style>
  <w:style w:type="character" w:customStyle="1" w:styleId="RTFNum3920">
    <w:name w:val="RTF_Num 3 92"/>
    <w:rsid w:val="00E325A5"/>
    <w:rPr>
      <w:rFonts w:ascii="StarSymbol" w:eastAsia="StarSymbol" w:hAnsi="StarSymbol"/>
    </w:rPr>
  </w:style>
  <w:style w:type="character" w:customStyle="1" w:styleId="RTFNum310">
    <w:name w:val="RTF_Num 3 10"/>
    <w:rsid w:val="00E325A5"/>
    <w:rPr>
      <w:rFonts w:ascii="StarSymbol" w:eastAsia="StarSymbol" w:hAnsi="StarSymbol"/>
      <w:sz w:val="18"/>
      <w:szCs w:val="18"/>
      <w:lang w:val="x-none"/>
    </w:rPr>
  </w:style>
  <w:style w:type="character" w:customStyle="1" w:styleId="RTFNum3110">
    <w:name w:val="RTF_Num 3 11"/>
    <w:rsid w:val="00E325A5"/>
    <w:rPr>
      <w:rFonts w:ascii="StarSymbol" w:eastAsia="StarSymbol" w:hAnsi="StarSymbol"/>
    </w:rPr>
  </w:style>
  <w:style w:type="character" w:customStyle="1" w:styleId="RTFNum3210">
    <w:name w:val="RTF_Num 3 21"/>
    <w:rsid w:val="00E325A5"/>
    <w:rPr>
      <w:rFonts w:ascii="StarSymbol" w:eastAsia="StarSymbol" w:hAnsi="StarSymbol"/>
    </w:rPr>
  </w:style>
  <w:style w:type="character" w:customStyle="1" w:styleId="RTFNum3310">
    <w:name w:val="RTF_Num 3 31"/>
    <w:rsid w:val="00E325A5"/>
    <w:rPr>
      <w:rFonts w:ascii="StarSymbol" w:eastAsia="StarSymbol" w:hAnsi="StarSymbol"/>
    </w:rPr>
  </w:style>
  <w:style w:type="character" w:customStyle="1" w:styleId="RTFNum3410">
    <w:name w:val="RTF_Num 3 41"/>
    <w:rsid w:val="00E325A5"/>
    <w:rPr>
      <w:rFonts w:ascii="StarSymbol" w:eastAsia="StarSymbol" w:hAnsi="StarSymbol"/>
    </w:rPr>
  </w:style>
  <w:style w:type="character" w:customStyle="1" w:styleId="RTFNum3510">
    <w:name w:val="RTF_Num 3 51"/>
    <w:rsid w:val="00E325A5"/>
    <w:rPr>
      <w:rFonts w:ascii="StarSymbol" w:eastAsia="StarSymbol" w:hAnsi="StarSymbol"/>
    </w:rPr>
  </w:style>
  <w:style w:type="character" w:customStyle="1" w:styleId="RTFNum3610">
    <w:name w:val="RTF_Num 3 61"/>
    <w:rsid w:val="00E325A5"/>
    <w:rPr>
      <w:rFonts w:ascii="StarSymbol" w:eastAsia="StarSymbol" w:hAnsi="StarSymbol"/>
    </w:rPr>
  </w:style>
  <w:style w:type="character" w:customStyle="1" w:styleId="RTFNum3710">
    <w:name w:val="RTF_Num 3 71"/>
    <w:rsid w:val="00E325A5"/>
    <w:rPr>
      <w:rFonts w:ascii="StarSymbol" w:eastAsia="StarSymbol" w:hAnsi="StarSymbol"/>
    </w:rPr>
  </w:style>
  <w:style w:type="character" w:customStyle="1" w:styleId="RTFNum3810">
    <w:name w:val="RTF_Num 3 81"/>
    <w:rsid w:val="00E325A5"/>
    <w:rPr>
      <w:rFonts w:ascii="StarSymbol" w:eastAsia="StarSymbol" w:hAnsi="StarSymbol"/>
    </w:rPr>
  </w:style>
  <w:style w:type="character" w:customStyle="1" w:styleId="RTFNum3910">
    <w:name w:val="RTF_Num 3 91"/>
    <w:rsid w:val="00E325A5"/>
    <w:rPr>
      <w:rFonts w:ascii="StarSymbol" w:eastAsia="StarSymbol" w:hAnsi="StarSymbol"/>
    </w:rPr>
  </w:style>
  <w:style w:type="character" w:customStyle="1" w:styleId="RTFNum3101">
    <w:name w:val="RTF_Num 3 101"/>
    <w:rsid w:val="00E325A5"/>
    <w:rPr>
      <w:rFonts w:ascii="StarSymbol" w:eastAsia="StarSymbol" w:hAnsi="StarSymbol"/>
      <w:sz w:val="18"/>
      <w:szCs w:val="18"/>
      <w:lang w:val="x-none"/>
    </w:rPr>
  </w:style>
  <w:style w:type="character" w:customStyle="1" w:styleId="RTFNum710">
    <w:name w:val="RTF_Num 7 10"/>
    <w:rsid w:val="00E325A5"/>
    <w:rPr>
      <w:rFonts w:ascii="StarSymbol" w:eastAsia="StarSymbol" w:hAnsi="StarSymbol"/>
      <w:sz w:val="18"/>
      <w:szCs w:val="18"/>
      <w:lang w:val="x-none"/>
    </w:rPr>
  </w:style>
  <w:style w:type="character" w:customStyle="1" w:styleId="RTFNum210">
    <w:name w:val="RTF_Num 2 10"/>
    <w:rsid w:val="00E325A5"/>
    <w:rPr>
      <w:rFonts w:ascii="StarSymbol" w:eastAsia="StarSymbol" w:hAnsi="StarSymbol"/>
      <w:sz w:val="18"/>
      <w:szCs w:val="18"/>
      <w:lang w:val="x-none"/>
    </w:rPr>
  </w:style>
  <w:style w:type="character" w:customStyle="1" w:styleId="RTFNum410">
    <w:name w:val="RTF_Num 4 10"/>
    <w:rsid w:val="00E325A5"/>
    <w:rPr>
      <w:rFonts w:ascii="StarSymbol" w:eastAsia="StarSymbol" w:hAnsi="StarSymbol"/>
      <w:sz w:val="18"/>
      <w:szCs w:val="18"/>
      <w:lang w:val="x-none"/>
    </w:rPr>
  </w:style>
  <w:style w:type="character" w:customStyle="1" w:styleId="WW-RTFNum51">
    <w:name w:val="WW-RTF_Num 5 1"/>
    <w:rsid w:val="00E325A5"/>
    <w:rPr>
      <w:lang w:val="x-none"/>
    </w:rPr>
  </w:style>
  <w:style w:type="character" w:customStyle="1" w:styleId="WW-RTFNum52">
    <w:name w:val="WW-RTF_Num 5 2"/>
    <w:rsid w:val="00E325A5"/>
    <w:rPr>
      <w:lang w:val="x-none"/>
    </w:rPr>
  </w:style>
  <w:style w:type="character" w:customStyle="1" w:styleId="WW-RTFNum53">
    <w:name w:val="WW-RTF_Num 5 3"/>
    <w:rsid w:val="00E325A5"/>
    <w:rPr>
      <w:lang w:val="x-none"/>
    </w:rPr>
  </w:style>
  <w:style w:type="character" w:customStyle="1" w:styleId="WW-RTFNum54">
    <w:name w:val="WW-RTF_Num 5 4"/>
    <w:rsid w:val="00E325A5"/>
    <w:rPr>
      <w:lang w:val="x-none"/>
    </w:rPr>
  </w:style>
  <w:style w:type="character" w:customStyle="1" w:styleId="WW-RTFNum55">
    <w:name w:val="WW-RTF_Num 5 5"/>
    <w:rsid w:val="00E325A5"/>
    <w:rPr>
      <w:lang w:val="x-none"/>
    </w:rPr>
  </w:style>
  <w:style w:type="character" w:customStyle="1" w:styleId="WW-RTFNum56">
    <w:name w:val="WW-RTF_Num 5 6"/>
    <w:rsid w:val="00E325A5"/>
    <w:rPr>
      <w:lang w:val="x-none"/>
    </w:rPr>
  </w:style>
  <w:style w:type="character" w:customStyle="1" w:styleId="WW-RTFNum57">
    <w:name w:val="WW-RTF_Num 5 7"/>
    <w:rsid w:val="00E325A5"/>
    <w:rPr>
      <w:lang w:val="x-none"/>
    </w:rPr>
  </w:style>
  <w:style w:type="character" w:customStyle="1" w:styleId="WW-RTFNum58">
    <w:name w:val="WW-RTF_Num 5 8"/>
    <w:rsid w:val="00E325A5"/>
    <w:rPr>
      <w:lang w:val="x-none"/>
    </w:rPr>
  </w:style>
  <w:style w:type="character" w:customStyle="1" w:styleId="WW-RTFNum59">
    <w:name w:val="WW-RTF_Num 5 9"/>
    <w:rsid w:val="00E325A5"/>
    <w:rPr>
      <w:lang w:val="x-none"/>
    </w:rPr>
  </w:style>
  <w:style w:type="character" w:customStyle="1" w:styleId="12f2">
    <w:name w:val="Знак сноски12"/>
    <w:basedOn w:val="13a"/>
    <w:rsid w:val="00E325A5"/>
    <w:rPr>
      <w:rFonts w:cs="Times New Roman"/>
      <w:position w:val="6"/>
    </w:rPr>
  </w:style>
  <w:style w:type="character" w:customStyle="1" w:styleId="8fc">
    <w:name w:val="Номер страницы8"/>
    <w:basedOn w:val="13a"/>
    <w:rsid w:val="00E325A5"/>
    <w:rPr>
      <w:rFonts w:cs="Times New Roman"/>
    </w:rPr>
  </w:style>
  <w:style w:type="character" w:customStyle="1" w:styleId="StrongEmphasis">
    <w:name w:val="Strong Emphasis"/>
    <w:basedOn w:val="13a"/>
    <w:rsid w:val="00E325A5"/>
    <w:rPr>
      <w:rFonts w:cs="Times New Roman"/>
      <w:b/>
      <w:bCs/>
    </w:rPr>
  </w:style>
  <w:style w:type="character" w:customStyle="1" w:styleId="FootnoteSymbol">
    <w:name w:val="Footnote Symbol"/>
    <w:rsid w:val="00E325A5"/>
  </w:style>
  <w:style w:type="character" w:customStyle="1" w:styleId="Footnoteanchor">
    <w:name w:val="Footnote anchor"/>
    <w:rsid w:val="00E325A5"/>
  </w:style>
  <w:style w:type="character" w:customStyle="1" w:styleId="BulletSymbols">
    <w:name w:val="Bullet Symbols"/>
    <w:rsid w:val="00E325A5"/>
    <w:rPr>
      <w:rFonts w:ascii="StarSymbol" w:eastAsia="StarSymbol" w:hAnsi="StarSymbol"/>
      <w:sz w:val="18"/>
      <w:szCs w:val="18"/>
    </w:rPr>
  </w:style>
  <w:style w:type="character" w:customStyle="1" w:styleId="WW-Internetlink">
    <w:name w:val="WW-Internet link"/>
    <w:rsid w:val="00E325A5"/>
    <w:rPr>
      <w:color w:val="000080"/>
      <w:u w:val="single"/>
      <w:lang w:val="x-none"/>
    </w:rPr>
  </w:style>
  <w:style w:type="character" w:customStyle="1" w:styleId="WW-FootnoteSymbol">
    <w:name w:val="WW-Footnote Symbol"/>
    <w:rsid w:val="00E325A5"/>
    <w:rPr>
      <w:lang w:val="x-none"/>
    </w:rPr>
  </w:style>
  <w:style w:type="character" w:customStyle="1" w:styleId="NumberingSymbols">
    <w:name w:val="Numbering Symbols"/>
    <w:rsid w:val="00E325A5"/>
    <w:rPr>
      <w:lang w:val="x-none"/>
    </w:rPr>
  </w:style>
  <w:style w:type="character" w:customStyle="1" w:styleId="Internetlink1">
    <w:name w:val="Internet link1"/>
    <w:rsid w:val="00E325A5"/>
    <w:rPr>
      <w:color w:val="000080"/>
      <w:u w:val="single"/>
      <w:lang w:val="x-none"/>
    </w:rPr>
  </w:style>
  <w:style w:type="character" w:customStyle="1" w:styleId="FootnoteSymbol1">
    <w:name w:val="Footnote Symbol1"/>
    <w:rsid w:val="00E325A5"/>
    <w:rPr>
      <w:lang w:val="x-none"/>
    </w:rPr>
  </w:style>
  <w:style w:type="character" w:customStyle="1" w:styleId="5fff2">
    <w:name w:val="Знак концевой сноски5"/>
    <w:basedOn w:val="13a"/>
    <w:rsid w:val="00E325A5"/>
    <w:rPr>
      <w:rFonts w:cs="Times New Roman"/>
      <w:position w:val="6"/>
      <w:sz w:val="12"/>
    </w:rPr>
  </w:style>
  <w:style w:type="character" w:customStyle="1" w:styleId="HTML42">
    <w:name w:val="Цитата HTML4"/>
    <w:basedOn w:val="13a"/>
    <w:rsid w:val="00E325A5"/>
    <w:rPr>
      <w:rFonts w:cs="Times New Roman"/>
    </w:rPr>
  </w:style>
  <w:style w:type="character" w:customStyle="1" w:styleId="standardcontent">
    <w:name w:val="standardcontent"/>
    <w:basedOn w:val="13a"/>
    <w:rsid w:val="00E325A5"/>
    <w:rPr>
      <w:rFonts w:cs="Times New Roman"/>
    </w:rPr>
  </w:style>
  <w:style w:type="paragraph" w:customStyle="1" w:styleId="1130">
    <w:name w:val="Заголовок 113"/>
    <w:basedOn w:val="ae"/>
    <w:next w:val="ae"/>
    <w:rsid w:val="00E325A5"/>
    <w:pPr>
      <w:keepNext/>
      <w:widowControl w:val="0"/>
      <w:tabs>
        <w:tab w:val="num" w:pos="0"/>
      </w:tabs>
      <w:spacing w:before="240" w:after="60"/>
      <w:outlineLvl w:val="0"/>
    </w:pPr>
    <w:rPr>
      <w:rFonts w:ascii="Arial" w:eastAsia="Arial" w:hAnsi="Arial" w:cs="Arial"/>
      <w:b/>
      <w:bCs/>
      <w:kern w:val="1"/>
      <w:sz w:val="32"/>
      <w:szCs w:val="32"/>
      <w:lang w:val="uk-UA"/>
    </w:rPr>
  </w:style>
  <w:style w:type="paragraph" w:customStyle="1" w:styleId="2132">
    <w:name w:val="Заголовок 213"/>
    <w:basedOn w:val="Heading"/>
    <w:next w:val="afffffffa"/>
    <w:rsid w:val="00E325A5"/>
    <w:pPr>
      <w:widowControl w:val="0"/>
      <w:tabs>
        <w:tab w:val="left" w:pos="0"/>
      </w:tabs>
      <w:autoSpaceDE w:val="0"/>
      <w:outlineLvl w:val="1"/>
    </w:pPr>
    <w:rPr>
      <w:rFonts w:ascii="Times New Roman" w:eastAsia="Times New Roman" w:hAnsi="Times New Roman" w:cs="Times New Roman"/>
      <w:b/>
      <w:bCs/>
      <w:sz w:val="36"/>
      <w:szCs w:val="36"/>
    </w:rPr>
  </w:style>
  <w:style w:type="paragraph" w:customStyle="1" w:styleId="3102">
    <w:name w:val="Заголовок 310"/>
    <w:basedOn w:val="Heading"/>
    <w:next w:val="afffffffa"/>
    <w:rsid w:val="00E325A5"/>
    <w:pPr>
      <w:widowControl w:val="0"/>
      <w:tabs>
        <w:tab w:val="left" w:pos="0"/>
      </w:tabs>
      <w:autoSpaceDE w:val="0"/>
      <w:outlineLvl w:val="2"/>
    </w:pPr>
    <w:rPr>
      <w:rFonts w:ascii="Times New Roman" w:eastAsia="Times New Roman" w:hAnsi="Times New Roman" w:cs="Times New Roman"/>
      <w:b/>
      <w:bCs/>
    </w:rPr>
  </w:style>
  <w:style w:type="paragraph" w:customStyle="1" w:styleId="5fff3">
    <w:name w:val="Название объекта5"/>
    <w:basedOn w:val="ae"/>
    <w:rsid w:val="00E325A5"/>
    <w:pPr>
      <w:widowControl w:val="0"/>
      <w:spacing w:before="120" w:after="120"/>
    </w:pPr>
    <w:rPr>
      <w:rFonts w:ascii="Times New Roman" w:eastAsia="Times New Roman" w:hAnsi="Times New Roman" w:cs="Times New Roman"/>
      <w:i/>
      <w:iCs/>
      <w:lang w:val="uk-UA"/>
    </w:rPr>
  </w:style>
  <w:style w:type="paragraph" w:customStyle="1" w:styleId="WW-caption">
    <w:name w:val="WW-caption"/>
    <w:basedOn w:val="ae"/>
    <w:rsid w:val="00E325A5"/>
    <w:pPr>
      <w:widowControl w:val="0"/>
      <w:spacing w:before="120" w:after="120"/>
    </w:pPr>
    <w:rPr>
      <w:rFonts w:ascii="Times New Roman" w:eastAsia="Times New Roman" w:hAnsi="Times New Roman" w:cs="Times New Roman"/>
      <w:i/>
      <w:iCs/>
      <w:lang w:val="uk-UA"/>
    </w:rPr>
  </w:style>
  <w:style w:type="paragraph" w:customStyle="1" w:styleId="9f9">
    <w:name w:val="Текст сноски9"/>
    <w:basedOn w:val="ae"/>
    <w:rsid w:val="00E325A5"/>
    <w:pPr>
      <w:widowControl w:val="0"/>
      <w:ind w:left="283" w:hanging="283"/>
    </w:pPr>
    <w:rPr>
      <w:rFonts w:ascii="Times New Roman" w:eastAsia="Times New Roman" w:hAnsi="Times New Roman" w:cs="Times New Roman"/>
      <w:sz w:val="20"/>
      <w:szCs w:val="20"/>
      <w:lang w:val="uk-UA"/>
    </w:rPr>
  </w:style>
  <w:style w:type="paragraph" w:customStyle="1" w:styleId="HTML60">
    <w:name w:val="Стандартный HTML6"/>
    <w:basedOn w:val="ae"/>
    <w:rsid w:val="00E325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6ff6">
    <w:name w:val="Нижний колонтитул6"/>
    <w:basedOn w:val="ae"/>
    <w:rsid w:val="00E325A5"/>
    <w:pPr>
      <w:widowControl w:val="0"/>
      <w:tabs>
        <w:tab w:val="center" w:pos="4320"/>
        <w:tab w:val="right" w:pos="8640"/>
      </w:tabs>
    </w:pPr>
    <w:rPr>
      <w:rFonts w:ascii="Times New Roman" w:eastAsia="Times New Roman" w:hAnsi="Times New Roman"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140264">
      <w:bodyDiv w:val="1"/>
      <w:marLeft w:val="0"/>
      <w:marRight w:val="0"/>
      <w:marTop w:val="0"/>
      <w:marBottom w:val="0"/>
      <w:divBdr>
        <w:top w:val="none" w:sz="0" w:space="0" w:color="auto"/>
        <w:left w:val="none" w:sz="0" w:space="0" w:color="auto"/>
        <w:bottom w:val="none" w:sz="0" w:space="0" w:color="auto"/>
        <w:right w:val="none" w:sz="0" w:space="0" w:color="auto"/>
      </w:divBdr>
    </w:div>
    <w:div w:id="330639752">
      <w:bodyDiv w:val="1"/>
      <w:marLeft w:val="0"/>
      <w:marRight w:val="0"/>
      <w:marTop w:val="0"/>
      <w:marBottom w:val="0"/>
      <w:divBdr>
        <w:top w:val="none" w:sz="0" w:space="0" w:color="auto"/>
        <w:left w:val="none" w:sz="0" w:space="0" w:color="auto"/>
        <w:bottom w:val="none" w:sz="0" w:space="0" w:color="auto"/>
        <w:right w:val="none" w:sz="0" w:space="0" w:color="auto"/>
      </w:divBdr>
    </w:div>
    <w:div w:id="501088342">
      <w:bodyDiv w:val="1"/>
      <w:marLeft w:val="0"/>
      <w:marRight w:val="0"/>
      <w:marTop w:val="0"/>
      <w:marBottom w:val="0"/>
      <w:divBdr>
        <w:top w:val="none" w:sz="0" w:space="0" w:color="auto"/>
        <w:left w:val="none" w:sz="0" w:space="0" w:color="auto"/>
        <w:bottom w:val="none" w:sz="0" w:space="0" w:color="auto"/>
        <w:right w:val="none" w:sz="0" w:space="0" w:color="auto"/>
      </w:divBdr>
    </w:div>
    <w:div w:id="535233962">
      <w:bodyDiv w:val="1"/>
      <w:marLeft w:val="0"/>
      <w:marRight w:val="0"/>
      <w:marTop w:val="0"/>
      <w:marBottom w:val="0"/>
      <w:divBdr>
        <w:top w:val="none" w:sz="0" w:space="0" w:color="auto"/>
        <w:left w:val="none" w:sz="0" w:space="0" w:color="auto"/>
        <w:bottom w:val="none" w:sz="0" w:space="0" w:color="auto"/>
        <w:right w:val="none" w:sz="0" w:space="0" w:color="auto"/>
      </w:divBdr>
    </w:div>
    <w:div w:id="581186860">
      <w:bodyDiv w:val="1"/>
      <w:marLeft w:val="0"/>
      <w:marRight w:val="0"/>
      <w:marTop w:val="0"/>
      <w:marBottom w:val="0"/>
      <w:divBdr>
        <w:top w:val="none" w:sz="0" w:space="0" w:color="auto"/>
        <w:left w:val="none" w:sz="0" w:space="0" w:color="auto"/>
        <w:bottom w:val="none" w:sz="0" w:space="0" w:color="auto"/>
        <w:right w:val="none" w:sz="0" w:space="0" w:color="auto"/>
      </w:divBdr>
    </w:div>
    <w:div w:id="763192035">
      <w:bodyDiv w:val="1"/>
      <w:marLeft w:val="0"/>
      <w:marRight w:val="0"/>
      <w:marTop w:val="0"/>
      <w:marBottom w:val="0"/>
      <w:divBdr>
        <w:top w:val="none" w:sz="0" w:space="0" w:color="auto"/>
        <w:left w:val="none" w:sz="0" w:space="0" w:color="auto"/>
        <w:bottom w:val="none" w:sz="0" w:space="0" w:color="auto"/>
        <w:right w:val="none" w:sz="0" w:space="0" w:color="auto"/>
      </w:divBdr>
    </w:div>
    <w:div w:id="772290252">
      <w:bodyDiv w:val="1"/>
      <w:marLeft w:val="0"/>
      <w:marRight w:val="0"/>
      <w:marTop w:val="0"/>
      <w:marBottom w:val="0"/>
      <w:divBdr>
        <w:top w:val="none" w:sz="0" w:space="0" w:color="auto"/>
        <w:left w:val="none" w:sz="0" w:space="0" w:color="auto"/>
        <w:bottom w:val="none" w:sz="0" w:space="0" w:color="auto"/>
        <w:right w:val="none" w:sz="0" w:space="0" w:color="auto"/>
      </w:divBdr>
    </w:div>
    <w:div w:id="789518110">
      <w:bodyDiv w:val="1"/>
      <w:marLeft w:val="0"/>
      <w:marRight w:val="0"/>
      <w:marTop w:val="0"/>
      <w:marBottom w:val="0"/>
      <w:divBdr>
        <w:top w:val="none" w:sz="0" w:space="0" w:color="auto"/>
        <w:left w:val="none" w:sz="0" w:space="0" w:color="auto"/>
        <w:bottom w:val="none" w:sz="0" w:space="0" w:color="auto"/>
        <w:right w:val="none" w:sz="0" w:space="0" w:color="auto"/>
      </w:divBdr>
    </w:div>
    <w:div w:id="842204559">
      <w:bodyDiv w:val="1"/>
      <w:marLeft w:val="0"/>
      <w:marRight w:val="0"/>
      <w:marTop w:val="0"/>
      <w:marBottom w:val="0"/>
      <w:divBdr>
        <w:top w:val="none" w:sz="0" w:space="0" w:color="auto"/>
        <w:left w:val="none" w:sz="0" w:space="0" w:color="auto"/>
        <w:bottom w:val="none" w:sz="0" w:space="0" w:color="auto"/>
        <w:right w:val="none" w:sz="0" w:space="0" w:color="auto"/>
      </w:divBdr>
    </w:div>
    <w:div w:id="970749199">
      <w:bodyDiv w:val="1"/>
      <w:marLeft w:val="0"/>
      <w:marRight w:val="0"/>
      <w:marTop w:val="0"/>
      <w:marBottom w:val="0"/>
      <w:divBdr>
        <w:top w:val="none" w:sz="0" w:space="0" w:color="auto"/>
        <w:left w:val="none" w:sz="0" w:space="0" w:color="auto"/>
        <w:bottom w:val="none" w:sz="0" w:space="0" w:color="auto"/>
        <w:right w:val="none" w:sz="0" w:space="0" w:color="auto"/>
      </w:divBdr>
    </w:div>
    <w:div w:id="1062022700">
      <w:bodyDiv w:val="1"/>
      <w:marLeft w:val="0"/>
      <w:marRight w:val="0"/>
      <w:marTop w:val="0"/>
      <w:marBottom w:val="0"/>
      <w:divBdr>
        <w:top w:val="none" w:sz="0" w:space="0" w:color="auto"/>
        <w:left w:val="none" w:sz="0" w:space="0" w:color="auto"/>
        <w:bottom w:val="none" w:sz="0" w:space="0" w:color="auto"/>
        <w:right w:val="none" w:sz="0" w:space="0" w:color="auto"/>
      </w:divBdr>
    </w:div>
    <w:div w:id="1072898322">
      <w:bodyDiv w:val="1"/>
      <w:marLeft w:val="0"/>
      <w:marRight w:val="0"/>
      <w:marTop w:val="0"/>
      <w:marBottom w:val="0"/>
      <w:divBdr>
        <w:top w:val="none" w:sz="0" w:space="0" w:color="auto"/>
        <w:left w:val="none" w:sz="0" w:space="0" w:color="auto"/>
        <w:bottom w:val="none" w:sz="0" w:space="0" w:color="auto"/>
        <w:right w:val="none" w:sz="0" w:space="0" w:color="auto"/>
      </w:divBdr>
    </w:div>
    <w:div w:id="1140075969">
      <w:bodyDiv w:val="1"/>
      <w:marLeft w:val="0"/>
      <w:marRight w:val="0"/>
      <w:marTop w:val="0"/>
      <w:marBottom w:val="0"/>
      <w:divBdr>
        <w:top w:val="none" w:sz="0" w:space="0" w:color="auto"/>
        <w:left w:val="none" w:sz="0" w:space="0" w:color="auto"/>
        <w:bottom w:val="none" w:sz="0" w:space="0" w:color="auto"/>
        <w:right w:val="none" w:sz="0" w:space="0" w:color="auto"/>
      </w:divBdr>
    </w:div>
    <w:div w:id="1191605379">
      <w:bodyDiv w:val="1"/>
      <w:marLeft w:val="0"/>
      <w:marRight w:val="0"/>
      <w:marTop w:val="0"/>
      <w:marBottom w:val="0"/>
      <w:divBdr>
        <w:top w:val="none" w:sz="0" w:space="0" w:color="auto"/>
        <w:left w:val="none" w:sz="0" w:space="0" w:color="auto"/>
        <w:bottom w:val="none" w:sz="0" w:space="0" w:color="auto"/>
        <w:right w:val="none" w:sz="0" w:space="0" w:color="auto"/>
      </w:divBdr>
    </w:div>
    <w:div w:id="1242714911">
      <w:bodyDiv w:val="1"/>
      <w:marLeft w:val="0"/>
      <w:marRight w:val="0"/>
      <w:marTop w:val="0"/>
      <w:marBottom w:val="0"/>
      <w:divBdr>
        <w:top w:val="none" w:sz="0" w:space="0" w:color="auto"/>
        <w:left w:val="none" w:sz="0" w:space="0" w:color="auto"/>
        <w:bottom w:val="none" w:sz="0" w:space="0" w:color="auto"/>
        <w:right w:val="none" w:sz="0" w:space="0" w:color="auto"/>
      </w:divBdr>
    </w:div>
    <w:div w:id="1244560545">
      <w:bodyDiv w:val="1"/>
      <w:marLeft w:val="0"/>
      <w:marRight w:val="0"/>
      <w:marTop w:val="0"/>
      <w:marBottom w:val="0"/>
      <w:divBdr>
        <w:top w:val="none" w:sz="0" w:space="0" w:color="auto"/>
        <w:left w:val="none" w:sz="0" w:space="0" w:color="auto"/>
        <w:bottom w:val="none" w:sz="0" w:space="0" w:color="auto"/>
        <w:right w:val="none" w:sz="0" w:space="0" w:color="auto"/>
      </w:divBdr>
    </w:div>
    <w:div w:id="1257984044">
      <w:bodyDiv w:val="1"/>
      <w:marLeft w:val="0"/>
      <w:marRight w:val="0"/>
      <w:marTop w:val="0"/>
      <w:marBottom w:val="0"/>
      <w:divBdr>
        <w:top w:val="none" w:sz="0" w:space="0" w:color="auto"/>
        <w:left w:val="none" w:sz="0" w:space="0" w:color="auto"/>
        <w:bottom w:val="none" w:sz="0" w:space="0" w:color="auto"/>
        <w:right w:val="none" w:sz="0" w:space="0" w:color="auto"/>
      </w:divBdr>
    </w:div>
    <w:div w:id="1412845909">
      <w:bodyDiv w:val="1"/>
      <w:marLeft w:val="0"/>
      <w:marRight w:val="0"/>
      <w:marTop w:val="0"/>
      <w:marBottom w:val="0"/>
      <w:divBdr>
        <w:top w:val="none" w:sz="0" w:space="0" w:color="auto"/>
        <w:left w:val="none" w:sz="0" w:space="0" w:color="auto"/>
        <w:bottom w:val="none" w:sz="0" w:space="0" w:color="auto"/>
        <w:right w:val="none" w:sz="0" w:space="0" w:color="auto"/>
      </w:divBdr>
      <w:divsChild>
        <w:div w:id="133064310">
          <w:marLeft w:val="0"/>
          <w:marRight w:val="0"/>
          <w:marTop w:val="0"/>
          <w:marBottom w:val="0"/>
          <w:divBdr>
            <w:top w:val="none" w:sz="0" w:space="0" w:color="auto"/>
            <w:left w:val="none" w:sz="0" w:space="0" w:color="auto"/>
            <w:bottom w:val="none" w:sz="0" w:space="0" w:color="auto"/>
            <w:right w:val="none" w:sz="0" w:space="0" w:color="auto"/>
          </w:divBdr>
        </w:div>
        <w:div w:id="1364407128">
          <w:marLeft w:val="0"/>
          <w:marRight w:val="0"/>
          <w:marTop w:val="0"/>
          <w:marBottom w:val="0"/>
          <w:divBdr>
            <w:top w:val="none" w:sz="0" w:space="0" w:color="auto"/>
            <w:left w:val="none" w:sz="0" w:space="0" w:color="auto"/>
            <w:bottom w:val="none" w:sz="0" w:space="0" w:color="auto"/>
            <w:right w:val="none" w:sz="0" w:space="0" w:color="auto"/>
          </w:divBdr>
        </w:div>
      </w:divsChild>
    </w:div>
    <w:div w:id="1464808567">
      <w:bodyDiv w:val="1"/>
      <w:marLeft w:val="0"/>
      <w:marRight w:val="0"/>
      <w:marTop w:val="0"/>
      <w:marBottom w:val="0"/>
      <w:divBdr>
        <w:top w:val="none" w:sz="0" w:space="0" w:color="auto"/>
        <w:left w:val="none" w:sz="0" w:space="0" w:color="auto"/>
        <w:bottom w:val="none" w:sz="0" w:space="0" w:color="auto"/>
        <w:right w:val="none" w:sz="0" w:space="0" w:color="auto"/>
      </w:divBdr>
    </w:div>
    <w:div w:id="1508056813">
      <w:bodyDiv w:val="1"/>
      <w:marLeft w:val="0"/>
      <w:marRight w:val="0"/>
      <w:marTop w:val="0"/>
      <w:marBottom w:val="0"/>
      <w:divBdr>
        <w:top w:val="none" w:sz="0" w:space="0" w:color="auto"/>
        <w:left w:val="none" w:sz="0" w:space="0" w:color="auto"/>
        <w:bottom w:val="none" w:sz="0" w:space="0" w:color="auto"/>
        <w:right w:val="none" w:sz="0" w:space="0" w:color="auto"/>
      </w:divBdr>
      <w:divsChild>
        <w:div w:id="1975984419">
          <w:marLeft w:val="0"/>
          <w:marRight w:val="0"/>
          <w:marTop w:val="0"/>
          <w:marBottom w:val="0"/>
          <w:divBdr>
            <w:top w:val="none" w:sz="0" w:space="0" w:color="auto"/>
            <w:left w:val="none" w:sz="0" w:space="0" w:color="auto"/>
            <w:bottom w:val="none" w:sz="0" w:space="0" w:color="auto"/>
            <w:right w:val="none" w:sz="0" w:space="0" w:color="auto"/>
          </w:divBdr>
        </w:div>
      </w:divsChild>
    </w:div>
    <w:div w:id="1641953837">
      <w:bodyDiv w:val="1"/>
      <w:marLeft w:val="0"/>
      <w:marRight w:val="0"/>
      <w:marTop w:val="0"/>
      <w:marBottom w:val="0"/>
      <w:divBdr>
        <w:top w:val="none" w:sz="0" w:space="0" w:color="auto"/>
        <w:left w:val="none" w:sz="0" w:space="0" w:color="auto"/>
        <w:bottom w:val="none" w:sz="0" w:space="0" w:color="auto"/>
        <w:right w:val="none" w:sz="0" w:space="0" w:color="auto"/>
      </w:divBdr>
    </w:div>
    <w:div w:id="1799840566">
      <w:bodyDiv w:val="1"/>
      <w:marLeft w:val="0"/>
      <w:marRight w:val="0"/>
      <w:marTop w:val="0"/>
      <w:marBottom w:val="0"/>
      <w:divBdr>
        <w:top w:val="none" w:sz="0" w:space="0" w:color="auto"/>
        <w:left w:val="none" w:sz="0" w:space="0" w:color="auto"/>
        <w:bottom w:val="none" w:sz="0" w:space="0" w:color="auto"/>
        <w:right w:val="none" w:sz="0" w:space="0" w:color="auto"/>
      </w:divBdr>
      <w:divsChild>
        <w:div w:id="1125737583">
          <w:marLeft w:val="0"/>
          <w:marRight w:val="0"/>
          <w:marTop w:val="0"/>
          <w:marBottom w:val="0"/>
          <w:divBdr>
            <w:top w:val="none" w:sz="0" w:space="0" w:color="auto"/>
            <w:left w:val="none" w:sz="0" w:space="0" w:color="auto"/>
            <w:bottom w:val="none" w:sz="0" w:space="0" w:color="auto"/>
            <w:right w:val="none" w:sz="0" w:space="0" w:color="auto"/>
          </w:divBdr>
        </w:div>
      </w:divsChild>
    </w:div>
    <w:div w:id="1812096381">
      <w:bodyDiv w:val="1"/>
      <w:marLeft w:val="0"/>
      <w:marRight w:val="0"/>
      <w:marTop w:val="0"/>
      <w:marBottom w:val="0"/>
      <w:divBdr>
        <w:top w:val="none" w:sz="0" w:space="0" w:color="auto"/>
        <w:left w:val="none" w:sz="0" w:space="0" w:color="auto"/>
        <w:bottom w:val="none" w:sz="0" w:space="0" w:color="auto"/>
        <w:right w:val="none" w:sz="0" w:space="0" w:color="auto"/>
      </w:divBdr>
    </w:div>
    <w:div w:id="1817990971">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899247817">
      <w:bodyDiv w:val="1"/>
      <w:marLeft w:val="0"/>
      <w:marRight w:val="0"/>
      <w:marTop w:val="0"/>
      <w:marBottom w:val="0"/>
      <w:divBdr>
        <w:top w:val="none" w:sz="0" w:space="0" w:color="auto"/>
        <w:left w:val="none" w:sz="0" w:space="0" w:color="auto"/>
        <w:bottom w:val="none" w:sz="0" w:space="0" w:color="auto"/>
        <w:right w:val="none" w:sz="0" w:space="0" w:color="auto"/>
      </w:divBdr>
    </w:div>
    <w:div w:id="1988850234">
      <w:bodyDiv w:val="1"/>
      <w:marLeft w:val="0"/>
      <w:marRight w:val="0"/>
      <w:marTop w:val="0"/>
      <w:marBottom w:val="0"/>
      <w:divBdr>
        <w:top w:val="none" w:sz="0" w:space="0" w:color="auto"/>
        <w:left w:val="none" w:sz="0" w:space="0" w:color="auto"/>
        <w:bottom w:val="none" w:sz="0" w:space="0" w:color="auto"/>
        <w:right w:val="none" w:sz="0" w:space="0" w:color="auto"/>
      </w:divBdr>
    </w:div>
    <w:div w:id="2025672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mydisser.com/search.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mydisser.com/search.html" TargetMode="External"/><Relationship Id="rId4" Type="http://schemas.openxmlformats.org/officeDocument/2006/relationships/settings" Target="settings.xml"/><Relationship Id="rId9" Type="http://schemas.openxmlformats.org/officeDocument/2006/relationships/hyperlink" Target="http://www.europa/ew.in/eurostatic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74E370-15B8-4AB4-B728-B98C0BE80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5355</TotalTime>
  <Pages>38</Pages>
  <Words>10188</Words>
  <Characters>58072</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68124</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cp:lastModifiedBy>
  <cp:revision>823</cp:revision>
  <cp:lastPrinted>2009-02-06T08:36:00Z</cp:lastPrinted>
  <dcterms:created xsi:type="dcterms:W3CDTF">2015-03-22T11:10:00Z</dcterms:created>
  <dcterms:modified xsi:type="dcterms:W3CDTF">2015-05-05T16:42:00Z</dcterms:modified>
</cp:coreProperties>
</file>