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09B4" w14:textId="552EADFB" w:rsidR="007E26B4" w:rsidRPr="00A05FB5" w:rsidRDefault="00A05FB5" w:rsidP="00A05FB5">
      <w:bookmarkStart w:id="0" w:name="_GoBack"/>
      <w:proofErr w:type="spellStart"/>
      <w:r>
        <w:rPr>
          <w:rFonts w:ascii="Verdana" w:hAnsi="Verdana"/>
          <w:b/>
          <w:bCs/>
          <w:color w:val="000000"/>
          <w:shd w:val="clear" w:color="auto" w:fill="FFFFFF"/>
        </w:rPr>
        <w:t>Башук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Володимир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Вікторович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Національна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безпека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держави</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умовах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громадянського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суспільства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філософсько-правове</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дослідження</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юрид</w:t>
      </w:r>
      <w:proofErr w:type="spellEnd"/>
      <w:r>
        <w:rPr>
          <w:rFonts w:ascii="Verdana" w:hAnsi="Verdana"/>
          <w:b/>
          <w:bCs/>
          <w:color w:val="000000"/>
          <w:shd w:val="clear" w:color="auto" w:fill="FFFFFF"/>
        </w:rPr>
        <w:t xml:space="preserve">. наук: 12.00.12,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внутр</w:t>
      </w:r>
      <w:proofErr w:type="spellEnd"/>
      <w:r>
        <w:rPr>
          <w:rFonts w:ascii="Verdana" w:hAnsi="Verdana"/>
          <w:b/>
          <w:bCs/>
          <w:color w:val="000000"/>
          <w:shd w:val="clear" w:color="auto" w:fill="FFFFFF"/>
        </w:rPr>
        <w:t xml:space="preserve">. справ. - </w:t>
      </w:r>
      <w:proofErr w:type="spellStart"/>
      <w:r>
        <w:rPr>
          <w:rFonts w:ascii="Verdana" w:hAnsi="Verdana"/>
          <w:b/>
          <w:bCs/>
          <w:color w:val="000000"/>
          <w:shd w:val="clear" w:color="auto" w:fill="FFFFFF"/>
        </w:rPr>
        <w:t>Львів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100 с.</w:t>
      </w:r>
    </w:p>
    <w:sectPr w:rsidR="007E26B4" w:rsidRPr="00A05FB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E813" w14:textId="77777777" w:rsidR="006B3BD8" w:rsidRDefault="006B3BD8">
      <w:pPr>
        <w:spacing w:after="0" w:line="240" w:lineRule="auto"/>
      </w:pPr>
      <w:r>
        <w:separator/>
      </w:r>
    </w:p>
  </w:endnote>
  <w:endnote w:type="continuationSeparator" w:id="0">
    <w:p w14:paraId="6CE72601" w14:textId="77777777" w:rsidR="006B3BD8" w:rsidRDefault="006B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07524" w14:textId="77777777" w:rsidR="006B3BD8" w:rsidRDefault="006B3BD8">
      <w:pPr>
        <w:spacing w:after="0" w:line="240" w:lineRule="auto"/>
      </w:pPr>
      <w:r>
        <w:separator/>
      </w:r>
    </w:p>
  </w:footnote>
  <w:footnote w:type="continuationSeparator" w:id="0">
    <w:p w14:paraId="145A6EFB" w14:textId="77777777" w:rsidR="006B3BD8" w:rsidRDefault="006B3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F31"/>
    <w:rsid w:val="00060764"/>
    <w:rsid w:val="0006090C"/>
    <w:rsid w:val="00060CCA"/>
    <w:rsid w:val="00061155"/>
    <w:rsid w:val="00061257"/>
    <w:rsid w:val="0006144B"/>
    <w:rsid w:val="00061ABC"/>
    <w:rsid w:val="00061D2A"/>
    <w:rsid w:val="00061DBD"/>
    <w:rsid w:val="00063258"/>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408F"/>
    <w:rsid w:val="00094172"/>
    <w:rsid w:val="00094214"/>
    <w:rsid w:val="000944D7"/>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39E"/>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91"/>
    <w:rsid w:val="001B1D30"/>
    <w:rsid w:val="001B320C"/>
    <w:rsid w:val="001B3773"/>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C7"/>
    <w:rsid w:val="0027625B"/>
    <w:rsid w:val="002763F9"/>
    <w:rsid w:val="00277AC3"/>
    <w:rsid w:val="0028077A"/>
    <w:rsid w:val="00280DA2"/>
    <w:rsid w:val="00280E74"/>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B45"/>
    <w:rsid w:val="002C2DD6"/>
    <w:rsid w:val="002C3570"/>
    <w:rsid w:val="002C359A"/>
    <w:rsid w:val="002C3FB3"/>
    <w:rsid w:val="002C4445"/>
    <w:rsid w:val="002C5560"/>
    <w:rsid w:val="002C5763"/>
    <w:rsid w:val="002C5912"/>
    <w:rsid w:val="002C5C18"/>
    <w:rsid w:val="002C6A99"/>
    <w:rsid w:val="002C745B"/>
    <w:rsid w:val="002C7C79"/>
    <w:rsid w:val="002C7E07"/>
    <w:rsid w:val="002D07EA"/>
    <w:rsid w:val="002D1200"/>
    <w:rsid w:val="002D153E"/>
    <w:rsid w:val="002D2023"/>
    <w:rsid w:val="002D2123"/>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34F"/>
    <w:rsid w:val="0031542B"/>
    <w:rsid w:val="00315EA6"/>
    <w:rsid w:val="00315F0E"/>
    <w:rsid w:val="00316257"/>
    <w:rsid w:val="003167C5"/>
    <w:rsid w:val="003169E4"/>
    <w:rsid w:val="0031741F"/>
    <w:rsid w:val="00317507"/>
    <w:rsid w:val="003178F5"/>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A0"/>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FEF"/>
    <w:rsid w:val="003713C8"/>
    <w:rsid w:val="0037143A"/>
    <w:rsid w:val="003716DE"/>
    <w:rsid w:val="00371F49"/>
    <w:rsid w:val="00372882"/>
    <w:rsid w:val="00373345"/>
    <w:rsid w:val="003734B2"/>
    <w:rsid w:val="00373AFE"/>
    <w:rsid w:val="003747DA"/>
    <w:rsid w:val="003749DC"/>
    <w:rsid w:val="00374EAE"/>
    <w:rsid w:val="003755D5"/>
    <w:rsid w:val="00375CAA"/>
    <w:rsid w:val="003760BC"/>
    <w:rsid w:val="003768EE"/>
    <w:rsid w:val="003769E2"/>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EB7"/>
    <w:rsid w:val="003C23F0"/>
    <w:rsid w:val="003C2BE8"/>
    <w:rsid w:val="003C3020"/>
    <w:rsid w:val="003C396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F4A"/>
    <w:rsid w:val="00416206"/>
    <w:rsid w:val="004167EE"/>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3C32"/>
    <w:rsid w:val="00454471"/>
    <w:rsid w:val="0045503D"/>
    <w:rsid w:val="00455BF2"/>
    <w:rsid w:val="00455C0F"/>
    <w:rsid w:val="00455C3D"/>
    <w:rsid w:val="0045656F"/>
    <w:rsid w:val="004568A2"/>
    <w:rsid w:val="00456BB9"/>
    <w:rsid w:val="00456E84"/>
    <w:rsid w:val="00456EA3"/>
    <w:rsid w:val="00457315"/>
    <w:rsid w:val="00460301"/>
    <w:rsid w:val="004606AC"/>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5B6C"/>
    <w:rsid w:val="004F6183"/>
    <w:rsid w:val="004F674F"/>
    <w:rsid w:val="004F6C31"/>
    <w:rsid w:val="004F6CEB"/>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F1B"/>
    <w:rsid w:val="005A441C"/>
    <w:rsid w:val="005A5885"/>
    <w:rsid w:val="005A5F75"/>
    <w:rsid w:val="005A6188"/>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BB0"/>
    <w:rsid w:val="005F622C"/>
    <w:rsid w:val="005F6421"/>
    <w:rsid w:val="005F66D7"/>
    <w:rsid w:val="005F689F"/>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0EAA"/>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A7EB8"/>
    <w:rsid w:val="006B1E3C"/>
    <w:rsid w:val="006B2001"/>
    <w:rsid w:val="006B290B"/>
    <w:rsid w:val="006B29F2"/>
    <w:rsid w:val="006B3265"/>
    <w:rsid w:val="006B3BD8"/>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2034F"/>
    <w:rsid w:val="00721296"/>
    <w:rsid w:val="00721E56"/>
    <w:rsid w:val="00721FB9"/>
    <w:rsid w:val="007236BB"/>
    <w:rsid w:val="00723A7B"/>
    <w:rsid w:val="00724250"/>
    <w:rsid w:val="00724256"/>
    <w:rsid w:val="00724F60"/>
    <w:rsid w:val="0072505C"/>
    <w:rsid w:val="00725406"/>
    <w:rsid w:val="007254AC"/>
    <w:rsid w:val="00725989"/>
    <w:rsid w:val="00726016"/>
    <w:rsid w:val="0072607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90638"/>
    <w:rsid w:val="00790F4A"/>
    <w:rsid w:val="00791587"/>
    <w:rsid w:val="007918FD"/>
    <w:rsid w:val="00792758"/>
    <w:rsid w:val="00792CEA"/>
    <w:rsid w:val="00792D1A"/>
    <w:rsid w:val="00792E54"/>
    <w:rsid w:val="0079416A"/>
    <w:rsid w:val="00794BD7"/>
    <w:rsid w:val="00794E93"/>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84B"/>
    <w:rsid w:val="007B2060"/>
    <w:rsid w:val="007B20F0"/>
    <w:rsid w:val="007B23C4"/>
    <w:rsid w:val="007B2BCE"/>
    <w:rsid w:val="007B2D3F"/>
    <w:rsid w:val="007B328D"/>
    <w:rsid w:val="007B3438"/>
    <w:rsid w:val="007B365C"/>
    <w:rsid w:val="007B3797"/>
    <w:rsid w:val="007B3C61"/>
    <w:rsid w:val="007B3D24"/>
    <w:rsid w:val="007B42F1"/>
    <w:rsid w:val="007B5B1D"/>
    <w:rsid w:val="007B5CFE"/>
    <w:rsid w:val="007B5EC9"/>
    <w:rsid w:val="007B616D"/>
    <w:rsid w:val="007B640D"/>
    <w:rsid w:val="007B6A6C"/>
    <w:rsid w:val="007B7273"/>
    <w:rsid w:val="007B7621"/>
    <w:rsid w:val="007B78F4"/>
    <w:rsid w:val="007B799D"/>
    <w:rsid w:val="007B7D4D"/>
    <w:rsid w:val="007C04E7"/>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7AE9"/>
    <w:rsid w:val="00810046"/>
    <w:rsid w:val="00810853"/>
    <w:rsid w:val="00811E4F"/>
    <w:rsid w:val="0081201C"/>
    <w:rsid w:val="008120FF"/>
    <w:rsid w:val="008124CB"/>
    <w:rsid w:val="0081322C"/>
    <w:rsid w:val="0081385C"/>
    <w:rsid w:val="00813F12"/>
    <w:rsid w:val="00814D42"/>
    <w:rsid w:val="00816F43"/>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4A55"/>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D9D"/>
    <w:rsid w:val="0099160E"/>
    <w:rsid w:val="00991CD2"/>
    <w:rsid w:val="00991D26"/>
    <w:rsid w:val="00992267"/>
    <w:rsid w:val="0099246C"/>
    <w:rsid w:val="009930DA"/>
    <w:rsid w:val="00993131"/>
    <w:rsid w:val="00993226"/>
    <w:rsid w:val="0099341A"/>
    <w:rsid w:val="0099387D"/>
    <w:rsid w:val="00994163"/>
    <w:rsid w:val="00994198"/>
    <w:rsid w:val="00994D50"/>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293"/>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B23"/>
    <w:rsid w:val="00A62C83"/>
    <w:rsid w:val="00A62CAB"/>
    <w:rsid w:val="00A63B3A"/>
    <w:rsid w:val="00A64796"/>
    <w:rsid w:val="00A652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1B71"/>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446A"/>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464"/>
    <w:rsid w:val="00B95DA4"/>
    <w:rsid w:val="00B96E18"/>
    <w:rsid w:val="00B97312"/>
    <w:rsid w:val="00B97DD1"/>
    <w:rsid w:val="00BA0021"/>
    <w:rsid w:val="00BA110E"/>
    <w:rsid w:val="00BA12DB"/>
    <w:rsid w:val="00BA14FE"/>
    <w:rsid w:val="00BA1A48"/>
    <w:rsid w:val="00BA224B"/>
    <w:rsid w:val="00BA3998"/>
    <w:rsid w:val="00BA3D4A"/>
    <w:rsid w:val="00BA431A"/>
    <w:rsid w:val="00BA6363"/>
    <w:rsid w:val="00BA6579"/>
    <w:rsid w:val="00BA6A53"/>
    <w:rsid w:val="00BA7D4B"/>
    <w:rsid w:val="00BB0A5E"/>
    <w:rsid w:val="00BB0C5E"/>
    <w:rsid w:val="00BB0EE0"/>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BCE"/>
    <w:rsid w:val="00C11D67"/>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5BB"/>
    <w:rsid w:val="00C4084D"/>
    <w:rsid w:val="00C41F42"/>
    <w:rsid w:val="00C42051"/>
    <w:rsid w:val="00C42A5A"/>
    <w:rsid w:val="00C42E26"/>
    <w:rsid w:val="00C4375F"/>
    <w:rsid w:val="00C43F20"/>
    <w:rsid w:val="00C43F7C"/>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D47"/>
    <w:rsid w:val="00C53F87"/>
    <w:rsid w:val="00C546D4"/>
    <w:rsid w:val="00C54E04"/>
    <w:rsid w:val="00C5544C"/>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633D"/>
    <w:rsid w:val="00C7657B"/>
    <w:rsid w:val="00C7672C"/>
    <w:rsid w:val="00C7688D"/>
    <w:rsid w:val="00C77243"/>
    <w:rsid w:val="00C77542"/>
    <w:rsid w:val="00C775DB"/>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454"/>
    <w:rsid w:val="00CE0866"/>
    <w:rsid w:val="00CE0B69"/>
    <w:rsid w:val="00CE18DE"/>
    <w:rsid w:val="00CE2042"/>
    <w:rsid w:val="00CE2685"/>
    <w:rsid w:val="00CE342A"/>
    <w:rsid w:val="00CE36A8"/>
    <w:rsid w:val="00CE46AB"/>
    <w:rsid w:val="00CE46D2"/>
    <w:rsid w:val="00CE5709"/>
    <w:rsid w:val="00CE5C96"/>
    <w:rsid w:val="00CE6F50"/>
    <w:rsid w:val="00CE75C4"/>
    <w:rsid w:val="00CE7C8E"/>
    <w:rsid w:val="00CF02E3"/>
    <w:rsid w:val="00CF06BA"/>
    <w:rsid w:val="00CF0726"/>
    <w:rsid w:val="00CF1181"/>
    <w:rsid w:val="00CF1C0E"/>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67E"/>
    <w:rsid w:val="00D066F3"/>
    <w:rsid w:val="00D06818"/>
    <w:rsid w:val="00D06937"/>
    <w:rsid w:val="00D07D5E"/>
    <w:rsid w:val="00D112B2"/>
    <w:rsid w:val="00D11699"/>
    <w:rsid w:val="00D121C7"/>
    <w:rsid w:val="00D1220D"/>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F81"/>
    <w:rsid w:val="00DF3FEC"/>
    <w:rsid w:val="00DF40BA"/>
    <w:rsid w:val="00DF470F"/>
    <w:rsid w:val="00DF4B2E"/>
    <w:rsid w:val="00DF5388"/>
    <w:rsid w:val="00DF5645"/>
    <w:rsid w:val="00DF584A"/>
    <w:rsid w:val="00DF5CAB"/>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2110"/>
    <w:rsid w:val="00E12277"/>
    <w:rsid w:val="00E1271A"/>
    <w:rsid w:val="00E13038"/>
    <w:rsid w:val="00E134DA"/>
    <w:rsid w:val="00E13F4E"/>
    <w:rsid w:val="00E14A9B"/>
    <w:rsid w:val="00E14ACD"/>
    <w:rsid w:val="00E15016"/>
    <w:rsid w:val="00E1542D"/>
    <w:rsid w:val="00E15925"/>
    <w:rsid w:val="00E16217"/>
    <w:rsid w:val="00E1771E"/>
    <w:rsid w:val="00E17A38"/>
    <w:rsid w:val="00E17FD1"/>
    <w:rsid w:val="00E203CF"/>
    <w:rsid w:val="00E20599"/>
    <w:rsid w:val="00E20DA2"/>
    <w:rsid w:val="00E212E3"/>
    <w:rsid w:val="00E21447"/>
    <w:rsid w:val="00E255BE"/>
    <w:rsid w:val="00E256AB"/>
    <w:rsid w:val="00E2638D"/>
    <w:rsid w:val="00E27959"/>
    <w:rsid w:val="00E308F3"/>
    <w:rsid w:val="00E31AC0"/>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CD4"/>
    <w:rsid w:val="00ED2D76"/>
    <w:rsid w:val="00ED4DBA"/>
    <w:rsid w:val="00ED62E3"/>
    <w:rsid w:val="00ED659C"/>
    <w:rsid w:val="00ED6B4D"/>
    <w:rsid w:val="00ED78EC"/>
    <w:rsid w:val="00ED7DAC"/>
    <w:rsid w:val="00EE0D0B"/>
    <w:rsid w:val="00EE1477"/>
    <w:rsid w:val="00EE1A17"/>
    <w:rsid w:val="00EE20A5"/>
    <w:rsid w:val="00EE22C7"/>
    <w:rsid w:val="00EE2696"/>
    <w:rsid w:val="00EE2E25"/>
    <w:rsid w:val="00EE33F4"/>
    <w:rsid w:val="00EE3E5C"/>
    <w:rsid w:val="00EE432B"/>
    <w:rsid w:val="00EE4630"/>
    <w:rsid w:val="00EE46E7"/>
    <w:rsid w:val="00EE585B"/>
    <w:rsid w:val="00EE59B7"/>
    <w:rsid w:val="00EE5C89"/>
    <w:rsid w:val="00EE612F"/>
    <w:rsid w:val="00EE64D2"/>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FC9"/>
    <w:rsid w:val="00F0580E"/>
    <w:rsid w:val="00F058B9"/>
    <w:rsid w:val="00F05A4E"/>
    <w:rsid w:val="00F05DE3"/>
    <w:rsid w:val="00F06008"/>
    <w:rsid w:val="00F063A5"/>
    <w:rsid w:val="00F0685B"/>
    <w:rsid w:val="00F06C55"/>
    <w:rsid w:val="00F07434"/>
    <w:rsid w:val="00F07462"/>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0E"/>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3"/>
    <w:rsid w:val="00F93CDC"/>
    <w:rsid w:val="00F940B2"/>
    <w:rsid w:val="00F952C5"/>
    <w:rsid w:val="00F962E4"/>
    <w:rsid w:val="00F9646B"/>
    <w:rsid w:val="00F9670E"/>
    <w:rsid w:val="00F9696C"/>
    <w:rsid w:val="00F9714D"/>
    <w:rsid w:val="00F973DD"/>
    <w:rsid w:val="00F97E9C"/>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4A80"/>
    <w:rsid w:val="00FA5096"/>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FC6"/>
    <w:rsid w:val="00FC750A"/>
    <w:rsid w:val="00FC7920"/>
    <w:rsid w:val="00FD0347"/>
    <w:rsid w:val="00FD04F9"/>
    <w:rsid w:val="00FD0F36"/>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10391</TotalTime>
  <Pages>1</Pages>
  <Words>33</Words>
  <Characters>193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2088</cp:revision>
  <cp:lastPrinted>2009-02-06T05:36:00Z</cp:lastPrinted>
  <dcterms:created xsi:type="dcterms:W3CDTF">2016-09-19T15:12:00Z</dcterms:created>
  <dcterms:modified xsi:type="dcterms:W3CDTF">2017-01-10T08:40:00Z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