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DC7523" w:rsidRPr="00A97FD0" w:rsidRDefault="00DC7523" w:rsidP="00DC7523">
      <w:pPr>
        <w:widowControl w:val="0"/>
        <w:spacing w:line="360" w:lineRule="auto"/>
        <w:jc w:val="center"/>
        <w:rPr>
          <w:b/>
          <w:lang w:val="uk-UA"/>
        </w:rPr>
      </w:pPr>
      <w:r w:rsidRPr="00A97FD0">
        <w:rPr>
          <w:b/>
          <w:lang w:val="uk-UA"/>
        </w:rPr>
        <w:lastRenderedPageBreak/>
        <w:t xml:space="preserve">ХАРКІВСЬКИЙ НАЦІОНАЛЬНИЙ УНІВЕРСИТЕТ </w:t>
      </w:r>
    </w:p>
    <w:p w:rsidR="00DC7523" w:rsidRPr="00A97FD0" w:rsidRDefault="00DC7523" w:rsidP="00DC7523">
      <w:pPr>
        <w:widowControl w:val="0"/>
        <w:spacing w:line="360" w:lineRule="auto"/>
        <w:jc w:val="center"/>
        <w:rPr>
          <w:b/>
          <w:lang w:val="uk-UA"/>
        </w:rPr>
      </w:pPr>
      <w:r w:rsidRPr="00A97FD0">
        <w:rPr>
          <w:b/>
          <w:lang w:val="uk-UA"/>
        </w:rPr>
        <w:t>імені В.Н. КАРАЗІНА</w:t>
      </w:r>
    </w:p>
    <w:p w:rsidR="00DC7523" w:rsidRPr="00A97FD0" w:rsidRDefault="00DC7523" w:rsidP="00DC7523">
      <w:pPr>
        <w:widowControl w:val="0"/>
        <w:spacing w:line="360" w:lineRule="auto"/>
        <w:jc w:val="center"/>
        <w:rPr>
          <w:b/>
          <w:lang w:val="uk-UA"/>
        </w:rPr>
      </w:pPr>
    </w:p>
    <w:p w:rsidR="00DC7523" w:rsidRPr="00A97FD0" w:rsidRDefault="00DC7523" w:rsidP="00DC7523">
      <w:pPr>
        <w:widowControl w:val="0"/>
        <w:spacing w:line="360" w:lineRule="auto"/>
        <w:jc w:val="center"/>
        <w:rPr>
          <w:b/>
          <w:lang w:val="uk-UA"/>
        </w:rPr>
      </w:pPr>
    </w:p>
    <w:p w:rsidR="00DC7523" w:rsidRPr="00A97FD0" w:rsidRDefault="00DC7523" w:rsidP="00DC7523">
      <w:pPr>
        <w:widowControl w:val="0"/>
        <w:jc w:val="right"/>
        <w:rPr>
          <w:lang w:val="uk-UA"/>
        </w:rPr>
      </w:pPr>
      <w:r w:rsidRPr="00A97FD0">
        <w:rPr>
          <w:lang w:val="uk-UA"/>
        </w:rPr>
        <w:t>На правах рукопису</w:t>
      </w:r>
    </w:p>
    <w:p w:rsidR="00DC7523" w:rsidRPr="00A97FD0" w:rsidRDefault="00DC7523" w:rsidP="00DC7523">
      <w:pPr>
        <w:widowControl w:val="0"/>
        <w:spacing w:line="360" w:lineRule="auto"/>
        <w:jc w:val="right"/>
        <w:rPr>
          <w:b/>
          <w:lang w:val="uk-UA"/>
        </w:rPr>
      </w:pPr>
    </w:p>
    <w:p w:rsidR="00DC7523" w:rsidRPr="00A97FD0" w:rsidRDefault="00DC7523" w:rsidP="00DC7523">
      <w:pPr>
        <w:widowControl w:val="0"/>
        <w:spacing w:line="360" w:lineRule="auto"/>
        <w:jc w:val="center"/>
        <w:rPr>
          <w:b/>
          <w:lang w:val="uk-UA"/>
        </w:rPr>
      </w:pPr>
    </w:p>
    <w:p w:rsidR="00DC7523" w:rsidRPr="00A97FD0" w:rsidRDefault="00DC7523" w:rsidP="00DC7523">
      <w:pPr>
        <w:widowControl w:val="0"/>
        <w:spacing w:line="360" w:lineRule="auto"/>
        <w:jc w:val="center"/>
        <w:rPr>
          <w:b/>
          <w:lang w:val="uk-UA"/>
        </w:rPr>
      </w:pPr>
      <w:r w:rsidRPr="00A97FD0">
        <w:rPr>
          <w:b/>
          <w:lang w:val="uk-UA"/>
        </w:rPr>
        <w:t>КАНДИБА Юрій Іванович</w:t>
      </w:r>
    </w:p>
    <w:p w:rsidR="00DC7523" w:rsidRPr="00A97FD0" w:rsidRDefault="00DC7523" w:rsidP="00DC7523">
      <w:pPr>
        <w:widowControl w:val="0"/>
        <w:spacing w:line="360" w:lineRule="auto"/>
        <w:jc w:val="center"/>
        <w:rPr>
          <w:lang w:val="uk-UA"/>
        </w:rPr>
      </w:pPr>
    </w:p>
    <w:p w:rsidR="00DC7523" w:rsidRPr="00A97FD0" w:rsidRDefault="00DC7523" w:rsidP="00DC7523">
      <w:pPr>
        <w:widowControl w:val="0"/>
        <w:spacing w:line="360" w:lineRule="auto"/>
        <w:jc w:val="right"/>
        <w:rPr>
          <w:lang w:val="uk-UA"/>
        </w:rPr>
      </w:pPr>
      <w:r w:rsidRPr="00A97FD0">
        <w:rPr>
          <w:lang w:val="uk-UA"/>
        </w:rPr>
        <w:t xml:space="preserve">                                                                                               УДК 911.3</w:t>
      </w:r>
      <w:r>
        <w:rPr>
          <w:lang w:val="uk-UA"/>
        </w:rPr>
        <w:t xml:space="preserve"> </w:t>
      </w:r>
      <w:r w:rsidRPr="00A97FD0">
        <w:rPr>
          <w:lang w:val="uk-UA"/>
        </w:rPr>
        <w:t>(091)</w:t>
      </w:r>
      <w:r>
        <w:rPr>
          <w:lang w:val="uk-UA"/>
        </w:rPr>
        <w:t xml:space="preserve"> </w:t>
      </w:r>
      <w:r w:rsidRPr="00A97FD0">
        <w:rPr>
          <w:lang w:val="uk-UA"/>
        </w:rPr>
        <w:t>(477.54)</w:t>
      </w:r>
    </w:p>
    <w:p w:rsidR="00DC7523" w:rsidRPr="00A97FD0" w:rsidRDefault="00DC7523" w:rsidP="00DC7523">
      <w:pPr>
        <w:widowControl w:val="0"/>
        <w:spacing w:line="360" w:lineRule="auto"/>
        <w:jc w:val="center"/>
        <w:rPr>
          <w:b/>
          <w:lang w:val="uk-UA"/>
        </w:rPr>
      </w:pPr>
    </w:p>
    <w:p w:rsidR="00DC7523" w:rsidRPr="00A97FD0" w:rsidRDefault="00DC7523" w:rsidP="00DC7523">
      <w:pPr>
        <w:widowControl w:val="0"/>
        <w:spacing w:line="360" w:lineRule="auto"/>
        <w:jc w:val="center"/>
        <w:rPr>
          <w:b/>
          <w:lang w:val="uk-UA"/>
        </w:rPr>
      </w:pPr>
    </w:p>
    <w:p w:rsidR="00DC7523" w:rsidRPr="00A97FD0" w:rsidRDefault="00DC7523" w:rsidP="00DC7523">
      <w:pPr>
        <w:widowControl w:val="0"/>
        <w:spacing w:line="360" w:lineRule="auto"/>
        <w:jc w:val="center"/>
        <w:rPr>
          <w:b/>
          <w:lang w:val="uk-UA"/>
        </w:rPr>
      </w:pPr>
      <w:bookmarkStart w:id="0" w:name="_GoBack"/>
      <w:r w:rsidRPr="00A97FD0">
        <w:rPr>
          <w:b/>
          <w:lang w:val="uk-UA"/>
        </w:rPr>
        <w:t xml:space="preserve">РОЗВИТОК СУСПІЛЬНО-ГЕОГРАФІЧНОЇ ДУМКИ </w:t>
      </w:r>
    </w:p>
    <w:p w:rsidR="00DC7523" w:rsidRPr="00A97FD0" w:rsidRDefault="00DC7523" w:rsidP="00DC7523">
      <w:pPr>
        <w:widowControl w:val="0"/>
        <w:spacing w:line="360" w:lineRule="auto"/>
        <w:jc w:val="center"/>
        <w:rPr>
          <w:b/>
          <w:lang w:val="uk-UA"/>
        </w:rPr>
      </w:pPr>
      <w:r w:rsidRPr="00A97FD0">
        <w:rPr>
          <w:b/>
          <w:lang w:val="uk-UA"/>
        </w:rPr>
        <w:t>В ХАРКІВСЬКОМУ РЕГІОНІ</w:t>
      </w:r>
    </w:p>
    <w:bookmarkEnd w:id="0"/>
    <w:p w:rsidR="00DC7523" w:rsidRPr="00A97FD0" w:rsidRDefault="00DC7523" w:rsidP="00DC7523">
      <w:pPr>
        <w:widowControl w:val="0"/>
        <w:jc w:val="center"/>
        <w:rPr>
          <w:lang w:val="uk-UA"/>
        </w:rPr>
      </w:pPr>
    </w:p>
    <w:p w:rsidR="00DC7523" w:rsidRPr="00A97FD0" w:rsidRDefault="00DC7523" w:rsidP="00DC7523">
      <w:pPr>
        <w:widowControl w:val="0"/>
        <w:jc w:val="center"/>
        <w:rPr>
          <w:lang w:val="uk-UA"/>
        </w:rPr>
      </w:pPr>
    </w:p>
    <w:p w:rsidR="00DC7523" w:rsidRPr="00A97FD0" w:rsidRDefault="00DC7523" w:rsidP="00DC7523">
      <w:pPr>
        <w:widowControl w:val="0"/>
        <w:jc w:val="center"/>
        <w:rPr>
          <w:lang w:val="uk-UA"/>
        </w:rPr>
      </w:pPr>
    </w:p>
    <w:p w:rsidR="00DC7523" w:rsidRPr="00A97FD0" w:rsidRDefault="00DC7523" w:rsidP="00DC7523">
      <w:pPr>
        <w:widowControl w:val="0"/>
        <w:jc w:val="center"/>
        <w:rPr>
          <w:lang w:val="uk-UA"/>
        </w:rPr>
      </w:pPr>
      <w:r w:rsidRPr="00A97FD0">
        <w:rPr>
          <w:lang w:val="uk-UA"/>
        </w:rPr>
        <w:t>11.00.13 – історія географії</w:t>
      </w:r>
    </w:p>
    <w:p w:rsidR="00DC7523" w:rsidRPr="00A97FD0" w:rsidRDefault="00DC7523" w:rsidP="00DC7523">
      <w:pPr>
        <w:widowControl w:val="0"/>
        <w:jc w:val="center"/>
        <w:rPr>
          <w:lang w:val="uk-UA"/>
        </w:rPr>
      </w:pPr>
    </w:p>
    <w:p w:rsidR="00DC7523" w:rsidRPr="00A97FD0" w:rsidRDefault="00DC7523" w:rsidP="00DC7523">
      <w:pPr>
        <w:widowControl w:val="0"/>
        <w:jc w:val="center"/>
        <w:rPr>
          <w:lang w:val="uk-UA"/>
        </w:rPr>
      </w:pPr>
    </w:p>
    <w:p w:rsidR="00DC7523" w:rsidRPr="00A97FD0" w:rsidRDefault="00DC7523" w:rsidP="00DC7523">
      <w:pPr>
        <w:widowControl w:val="0"/>
        <w:jc w:val="center"/>
        <w:rPr>
          <w:lang w:val="uk-UA"/>
        </w:rPr>
      </w:pPr>
    </w:p>
    <w:p w:rsidR="00DC7523" w:rsidRPr="00A97FD0" w:rsidRDefault="00DC7523" w:rsidP="00DC7523">
      <w:pPr>
        <w:widowControl w:val="0"/>
        <w:jc w:val="center"/>
        <w:rPr>
          <w:lang w:val="uk-UA"/>
        </w:rPr>
      </w:pPr>
      <w:r w:rsidRPr="00A97FD0">
        <w:rPr>
          <w:lang w:val="uk-UA"/>
        </w:rPr>
        <w:t xml:space="preserve">Дисертація на здобуття наукового ступеня кандидата </w:t>
      </w:r>
    </w:p>
    <w:p w:rsidR="00DC7523" w:rsidRPr="00A97FD0" w:rsidRDefault="00DC7523" w:rsidP="00DC7523">
      <w:pPr>
        <w:widowControl w:val="0"/>
        <w:jc w:val="center"/>
        <w:rPr>
          <w:lang w:val="uk-UA"/>
        </w:rPr>
      </w:pPr>
      <w:r w:rsidRPr="00A97FD0">
        <w:rPr>
          <w:lang w:val="uk-UA"/>
        </w:rPr>
        <w:t>географічних наук</w:t>
      </w:r>
    </w:p>
    <w:p w:rsidR="00DC7523" w:rsidRPr="00A97FD0" w:rsidRDefault="00DC7523" w:rsidP="00DC7523">
      <w:pPr>
        <w:widowControl w:val="0"/>
        <w:jc w:val="center"/>
        <w:rPr>
          <w:lang w:val="uk-UA"/>
        </w:rPr>
      </w:pPr>
    </w:p>
    <w:p w:rsidR="00DC7523" w:rsidRPr="00A97FD0" w:rsidRDefault="00DC7523" w:rsidP="00DC7523">
      <w:pPr>
        <w:widowControl w:val="0"/>
        <w:jc w:val="center"/>
        <w:rPr>
          <w:lang w:val="uk-UA"/>
        </w:rPr>
      </w:pPr>
    </w:p>
    <w:p w:rsidR="00DC7523" w:rsidRPr="00A97FD0" w:rsidRDefault="00DC7523" w:rsidP="00DC7523">
      <w:pPr>
        <w:widowControl w:val="0"/>
        <w:jc w:val="center"/>
        <w:rPr>
          <w:lang w:val="uk-UA"/>
        </w:rPr>
      </w:pPr>
    </w:p>
    <w:p w:rsidR="00DC7523" w:rsidRPr="00A97FD0" w:rsidRDefault="00DC7523" w:rsidP="00DC7523">
      <w:pPr>
        <w:widowControl w:val="0"/>
        <w:jc w:val="center"/>
        <w:rPr>
          <w:lang w:val="uk-UA"/>
        </w:rPr>
      </w:pPr>
    </w:p>
    <w:p w:rsidR="00DC7523" w:rsidRPr="00A97FD0" w:rsidRDefault="00DC7523" w:rsidP="00DC7523">
      <w:pPr>
        <w:widowControl w:val="0"/>
        <w:jc w:val="center"/>
        <w:rPr>
          <w:lang w:val="uk-UA"/>
        </w:rPr>
      </w:pPr>
    </w:p>
    <w:tbl>
      <w:tblPr>
        <w:tblStyle w:val="afffffffffffffffffffe"/>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672"/>
        <w:gridCol w:w="4683"/>
      </w:tblGrid>
      <w:tr w:rsidR="00DC7523" w:rsidRPr="00A97FD0" w:rsidTr="00E60378">
        <w:tc>
          <w:tcPr>
            <w:tcW w:w="4798" w:type="dxa"/>
          </w:tcPr>
          <w:p w:rsidR="00DC7523" w:rsidRPr="00A97FD0" w:rsidRDefault="00DC7523" w:rsidP="00E60378">
            <w:pPr>
              <w:widowControl w:val="0"/>
              <w:rPr>
                <w:lang w:val="uk-UA"/>
              </w:rPr>
            </w:pPr>
          </w:p>
        </w:tc>
        <w:tc>
          <w:tcPr>
            <w:tcW w:w="4772" w:type="dxa"/>
          </w:tcPr>
          <w:p w:rsidR="00DC7523" w:rsidRPr="00A97FD0" w:rsidRDefault="00DC7523" w:rsidP="00E60378">
            <w:pPr>
              <w:widowControl w:val="0"/>
              <w:rPr>
                <w:lang w:val="uk-UA"/>
              </w:rPr>
            </w:pPr>
            <w:r w:rsidRPr="00A97FD0">
              <w:rPr>
                <w:lang w:val="uk-UA"/>
              </w:rPr>
              <w:t>Науковий керівник:</w:t>
            </w:r>
          </w:p>
          <w:p w:rsidR="00DC7523" w:rsidRPr="00A97FD0" w:rsidRDefault="00DC7523" w:rsidP="00E60378">
            <w:pPr>
              <w:widowControl w:val="0"/>
              <w:rPr>
                <w:lang w:val="uk-UA"/>
              </w:rPr>
            </w:pPr>
            <w:r w:rsidRPr="00A97FD0">
              <w:rPr>
                <w:lang w:val="uk-UA"/>
              </w:rPr>
              <w:t>НЄМЕЦЬ Людмила Миколаївна,</w:t>
            </w:r>
          </w:p>
          <w:p w:rsidR="00DC7523" w:rsidRPr="00A97FD0" w:rsidRDefault="00DC7523" w:rsidP="00E60378">
            <w:pPr>
              <w:widowControl w:val="0"/>
              <w:rPr>
                <w:lang w:val="uk-UA"/>
              </w:rPr>
            </w:pPr>
            <w:r w:rsidRPr="00A97FD0">
              <w:rPr>
                <w:lang w:val="uk-UA"/>
              </w:rPr>
              <w:t>доктор географічних наук, професор</w:t>
            </w:r>
          </w:p>
          <w:p w:rsidR="00DC7523" w:rsidRPr="00A97FD0" w:rsidRDefault="00DC7523" w:rsidP="00E60378">
            <w:pPr>
              <w:widowControl w:val="0"/>
              <w:jc w:val="both"/>
              <w:rPr>
                <w:lang w:val="uk-UA"/>
              </w:rPr>
            </w:pPr>
          </w:p>
        </w:tc>
      </w:tr>
    </w:tbl>
    <w:p w:rsidR="00DC7523" w:rsidRPr="00A97FD0" w:rsidRDefault="00DC7523" w:rsidP="00DC7523">
      <w:pPr>
        <w:widowControl w:val="0"/>
        <w:jc w:val="center"/>
        <w:rPr>
          <w:lang w:val="uk-UA"/>
        </w:rPr>
      </w:pPr>
    </w:p>
    <w:p w:rsidR="00DC7523" w:rsidRPr="00A97FD0" w:rsidRDefault="00DC7523" w:rsidP="00DC7523">
      <w:pPr>
        <w:widowControl w:val="0"/>
        <w:jc w:val="center"/>
        <w:rPr>
          <w:lang w:val="uk-UA"/>
        </w:rPr>
      </w:pPr>
    </w:p>
    <w:p w:rsidR="00DC7523" w:rsidRDefault="00DC7523" w:rsidP="00DC7523">
      <w:pPr>
        <w:widowControl w:val="0"/>
        <w:jc w:val="center"/>
        <w:rPr>
          <w:lang w:val="uk-UA"/>
        </w:rPr>
      </w:pPr>
    </w:p>
    <w:p w:rsidR="00DC7523" w:rsidRPr="00A97FD0" w:rsidRDefault="00DC7523" w:rsidP="00DC7523">
      <w:pPr>
        <w:widowControl w:val="0"/>
        <w:jc w:val="center"/>
        <w:rPr>
          <w:lang w:val="uk-UA"/>
        </w:rPr>
      </w:pPr>
    </w:p>
    <w:p w:rsidR="00DC7523" w:rsidRPr="00A97FD0" w:rsidRDefault="00DC7523" w:rsidP="00DC7523">
      <w:pPr>
        <w:widowControl w:val="0"/>
        <w:jc w:val="center"/>
        <w:rPr>
          <w:lang w:val="uk-UA"/>
        </w:rPr>
      </w:pPr>
    </w:p>
    <w:p w:rsidR="00DC7523" w:rsidRPr="00A97FD0" w:rsidRDefault="00DC7523" w:rsidP="00DC7523">
      <w:pPr>
        <w:widowControl w:val="0"/>
        <w:jc w:val="center"/>
        <w:rPr>
          <w:lang w:val="uk-UA"/>
        </w:rPr>
      </w:pPr>
      <w:r w:rsidRPr="00A97FD0">
        <w:rPr>
          <w:lang w:val="uk-UA"/>
        </w:rPr>
        <w:t xml:space="preserve">Харків </w:t>
      </w:r>
      <w:r>
        <w:rPr>
          <w:lang w:val="uk-UA"/>
        </w:rPr>
        <w:t>– 200</w:t>
      </w:r>
      <w:r>
        <w:rPr>
          <w:lang w:val="en-US"/>
        </w:rPr>
        <w:t>9</w:t>
      </w:r>
      <w:r w:rsidRPr="00A97FD0">
        <w:rPr>
          <w:lang w:val="uk-UA"/>
        </w:rPr>
        <w:t xml:space="preserve"> </w:t>
      </w:r>
    </w:p>
    <w:p w:rsidR="00DC7523" w:rsidRPr="00A97FD0" w:rsidRDefault="00DC7523" w:rsidP="00DC7523">
      <w:pPr>
        <w:widowControl w:val="0"/>
        <w:jc w:val="center"/>
        <w:rPr>
          <w:b/>
          <w:lang w:val="uk-UA"/>
        </w:rPr>
      </w:pPr>
      <w:r w:rsidRPr="00A97FD0">
        <w:rPr>
          <w:lang w:val="uk-UA"/>
        </w:rPr>
        <w:br w:type="page"/>
      </w:r>
      <w:r w:rsidRPr="00A97FD0">
        <w:rPr>
          <w:b/>
          <w:lang w:val="uk-UA"/>
        </w:rPr>
        <w:lastRenderedPageBreak/>
        <w:t>ЗМІСТ</w:t>
      </w:r>
    </w:p>
    <w:p w:rsidR="00DC7523" w:rsidRPr="00A97FD0" w:rsidRDefault="00DC7523" w:rsidP="00DC7523">
      <w:pPr>
        <w:widowControl w:val="0"/>
        <w:jc w:val="center"/>
        <w:rPr>
          <w:lang w:val="uk-UA"/>
        </w:rPr>
      </w:pPr>
    </w:p>
    <w:tbl>
      <w:tblPr>
        <w:tblStyle w:val="afffffffffffffffffffe"/>
        <w:tblW w:w="48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45"/>
        <w:gridCol w:w="797"/>
      </w:tblGrid>
      <w:tr w:rsidR="00DC7523" w:rsidRPr="00A97FD0" w:rsidTr="00E60378">
        <w:tc>
          <w:tcPr>
            <w:tcW w:w="4564" w:type="pct"/>
          </w:tcPr>
          <w:p w:rsidR="00DC7523" w:rsidRPr="00A97FD0" w:rsidRDefault="00DC7523" w:rsidP="00E60378">
            <w:pPr>
              <w:widowControl w:val="0"/>
              <w:spacing w:line="360" w:lineRule="auto"/>
              <w:rPr>
                <w:lang w:val="uk-UA"/>
              </w:rPr>
            </w:pPr>
            <w:r w:rsidRPr="00A97FD0">
              <w:rPr>
                <w:b/>
                <w:lang w:val="uk-UA"/>
              </w:rPr>
              <w:t xml:space="preserve">ВСТУП </w:t>
            </w:r>
            <w:r w:rsidRPr="00A97FD0">
              <w:rPr>
                <w:lang w:val="uk-UA"/>
              </w:rPr>
              <w:t>……………………………………………………………………...</w:t>
            </w:r>
          </w:p>
        </w:tc>
        <w:tc>
          <w:tcPr>
            <w:tcW w:w="436" w:type="pct"/>
          </w:tcPr>
          <w:p w:rsidR="00DC7523" w:rsidRPr="00A97FD0" w:rsidRDefault="00DC7523" w:rsidP="00E60378">
            <w:pPr>
              <w:widowControl w:val="0"/>
              <w:spacing w:line="360" w:lineRule="auto"/>
              <w:jc w:val="right"/>
              <w:rPr>
                <w:lang w:val="uk-UA"/>
              </w:rPr>
            </w:pPr>
            <w:r>
              <w:rPr>
                <w:lang w:val="uk-UA"/>
              </w:rPr>
              <w:t>4</w:t>
            </w:r>
          </w:p>
        </w:tc>
      </w:tr>
      <w:tr w:rsidR="00DC7523" w:rsidRPr="00A97FD0" w:rsidTr="00E60378">
        <w:tc>
          <w:tcPr>
            <w:tcW w:w="4564" w:type="pct"/>
          </w:tcPr>
          <w:p w:rsidR="00DC7523" w:rsidRPr="00A97FD0" w:rsidRDefault="00DC7523" w:rsidP="00E60378">
            <w:pPr>
              <w:widowControl w:val="0"/>
              <w:spacing w:line="360" w:lineRule="auto"/>
              <w:rPr>
                <w:b/>
                <w:lang w:val="uk-UA"/>
              </w:rPr>
            </w:pPr>
            <w:r w:rsidRPr="00A97FD0">
              <w:rPr>
                <w:b/>
                <w:lang w:val="uk-UA"/>
              </w:rPr>
              <w:t xml:space="preserve">РОЗДІЛ 1. </w:t>
            </w:r>
          </w:p>
          <w:p w:rsidR="00DC7523" w:rsidRPr="00A97FD0" w:rsidRDefault="00DC7523" w:rsidP="00E60378">
            <w:pPr>
              <w:widowControl w:val="0"/>
              <w:spacing w:line="360" w:lineRule="auto"/>
              <w:rPr>
                <w:b/>
                <w:caps/>
                <w:lang w:val="uk-UA"/>
              </w:rPr>
            </w:pPr>
            <w:r w:rsidRPr="00A97FD0">
              <w:rPr>
                <w:b/>
                <w:caps/>
                <w:lang w:val="uk-UA"/>
              </w:rPr>
              <w:t>Теоретико-методичні та науково-інформаційні</w:t>
            </w:r>
          </w:p>
          <w:p w:rsidR="00DC7523" w:rsidRPr="00A97FD0" w:rsidRDefault="00DC7523" w:rsidP="00E60378">
            <w:pPr>
              <w:widowControl w:val="0"/>
              <w:spacing w:line="360" w:lineRule="auto"/>
              <w:rPr>
                <w:b/>
                <w:caps/>
                <w:lang w:val="uk-UA"/>
              </w:rPr>
            </w:pPr>
            <w:r w:rsidRPr="00A97FD0">
              <w:rPr>
                <w:b/>
                <w:caps/>
                <w:lang w:val="uk-UA"/>
              </w:rPr>
              <w:t>основи дослідження розвитку Суспільно-</w:t>
            </w:r>
          </w:p>
          <w:p w:rsidR="00DC7523" w:rsidRPr="00A97FD0" w:rsidRDefault="00DC7523" w:rsidP="00E60378">
            <w:pPr>
              <w:widowControl w:val="0"/>
              <w:spacing w:line="360" w:lineRule="auto"/>
              <w:rPr>
                <w:caps/>
                <w:lang w:val="uk-UA"/>
              </w:rPr>
            </w:pPr>
            <w:r w:rsidRPr="00A97FD0">
              <w:rPr>
                <w:b/>
                <w:caps/>
                <w:lang w:val="uk-UA"/>
              </w:rPr>
              <w:t>ГеографіЧНОЇ ДУ</w:t>
            </w:r>
            <w:r w:rsidRPr="00A97FD0">
              <w:rPr>
                <w:b/>
                <w:caps/>
                <w:lang w:val="uk-UA"/>
              </w:rPr>
              <w:t>М</w:t>
            </w:r>
            <w:r w:rsidRPr="00A97FD0">
              <w:rPr>
                <w:b/>
                <w:caps/>
                <w:lang w:val="uk-UA"/>
              </w:rPr>
              <w:t xml:space="preserve">КИ </w:t>
            </w:r>
            <w:r w:rsidRPr="00A97FD0">
              <w:rPr>
                <w:caps/>
                <w:lang w:val="uk-UA"/>
              </w:rPr>
              <w:t>……………………………………………….</w:t>
            </w:r>
          </w:p>
        </w:tc>
        <w:tc>
          <w:tcPr>
            <w:tcW w:w="436" w:type="pct"/>
          </w:tcPr>
          <w:p w:rsidR="00DC7523" w:rsidRDefault="00DC7523" w:rsidP="00E60378">
            <w:pPr>
              <w:widowControl w:val="0"/>
              <w:spacing w:line="360" w:lineRule="auto"/>
              <w:jc w:val="right"/>
              <w:rPr>
                <w:lang w:val="uk-UA"/>
              </w:rPr>
            </w:pPr>
          </w:p>
          <w:p w:rsidR="00DC7523" w:rsidRDefault="00DC7523" w:rsidP="00E60378">
            <w:pPr>
              <w:widowControl w:val="0"/>
              <w:spacing w:line="360" w:lineRule="auto"/>
              <w:jc w:val="right"/>
              <w:rPr>
                <w:lang w:val="uk-UA"/>
              </w:rPr>
            </w:pPr>
          </w:p>
          <w:p w:rsidR="00DC7523" w:rsidRDefault="00DC7523" w:rsidP="00E60378">
            <w:pPr>
              <w:widowControl w:val="0"/>
              <w:spacing w:line="360" w:lineRule="auto"/>
              <w:jc w:val="right"/>
              <w:rPr>
                <w:lang w:val="uk-UA"/>
              </w:rPr>
            </w:pPr>
          </w:p>
          <w:p w:rsidR="00DC7523" w:rsidRPr="00A97FD0" w:rsidRDefault="00DC7523" w:rsidP="00E60378">
            <w:pPr>
              <w:widowControl w:val="0"/>
              <w:spacing w:line="360" w:lineRule="auto"/>
              <w:jc w:val="right"/>
              <w:rPr>
                <w:lang w:val="uk-UA"/>
              </w:rPr>
            </w:pPr>
            <w:r>
              <w:rPr>
                <w:lang w:val="uk-UA"/>
              </w:rPr>
              <w:t>12</w:t>
            </w:r>
          </w:p>
        </w:tc>
      </w:tr>
      <w:tr w:rsidR="00DC7523" w:rsidRPr="00A97FD0" w:rsidTr="00E60378">
        <w:tc>
          <w:tcPr>
            <w:tcW w:w="4564" w:type="pct"/>
          </w:tcPr>
          <w:p w:rsidR="00DC7523" w:rsidRPr="00A97FD0" w:rsidRDefault="00DC7523" w:rsidP="00E60378">
            <w:pPr>
              <w:widowControl w:val="0"/>
              <w:spacing w:line="360" w:lineRule="auto"/>
              <w:ind w:firstLine="567"/>
              <w:rPr>
                <w:lang w:val="uk-UA"/>
              </w:rPr>
            </w:pPr>
            <w:r w:rsidRPr="00A97FD0">
              <w:rPr>
                <w:lang w:val="uk-UA"/>
              </w:rPr>
              <w:t>1.1. Суспільно-географічна думка в дослідженні історії географії ..</w:t>
            </w:r>
          </w:p>
        </w:tc>
        <w:tc>
          <w:tcPr>
            <w:tcW w:w="436" w:type="pct"/>
          </w:tcPr>
          <w:p w:rsidR="00DC7523" w:rsidRPr="00A97FD0" w:rsidRDefault="00DC7523" w:rsidP="00E60378">
            <w:pPr>
              <w:widowControl w:val="0"/>
              <w:spacing w:line="360" w:lineRule="auto"/>
              <w:jc w:val="right"/>
              <w:rPr>
                <w:lang w:val="uk-UA"/>
              </w:rPr>
            </w:pPr>
            <w:r>
              <w:rPr>
                <w:lang w:val="uk-UA"/>
              </w:rPr>
              <w:t>12</w:t>
            </w:r>
          </w:p>
        </w:tc>
      </w:tr>
      <w:tr w:rsidR="00DC7523" w:rsidRPr="00A97FD0" w:rsidTr="00E60378">
        <w:tc>
          <w:tcPr>
            <w:tcW w:w="4564" w:type="pct"/>
          </w:tcPr>
          <w:p w:rsidR="00DC7523" w:rsidRPr="00A97FD0" w:rsidRDefault="00DC7523" w:rsidP="00E60378">
            <w:pPr>
              <w:widowControl w:val="0"/>
              <w:spacing w:line="360" w:lineRule="auto"/>
              <w:ind w:firstLine="567"/>
              <w:rPr>
                <w:lang w:val="uk-UA"/>
              </w:rPr>
            </w:pPr>
            <w:r w:rsidRPr="00A97FD0">
              <w:rPr>
                <w:lang w:val="uk-UA"/>
              </w:rPr>
              <w:t xml:space="preserve">1.2. Основні наукові підходи в дослідженні розвитку суспільної </w:t>
            </w:r>
          </w:p>
          <w:p w:rsidR="00DC7523" w:rsidRPr="00A97FD0" w:rsidRDefault="00DC7523" w:rsidP="00E60378">
            <w:pPr>
              <w:widowControl w:val="0"/>
              <w:spacing w:line="360" w:lineRule="auto"/>
              <w:ind w:firstLine="567"/>
              <w:rPr>
                <w:lang w:val="uk-UA"/>
              </w:rPr>
            </w:pPr>
            <w:r w:rsidRPr="00A97FD0">
              <w:rPr>
                <w:lang w:val="uk-UA"/>
              </w:rPr>
              <w:t>географії ……………………………………………………………….</w:t>
            </w:r>
          </w:p>
        </w:tc>
        <w:tc>
          <w:tcPr>
            <w:tcW w:w="436" w:type="pct"/>
          </w:tcPr>
          <w:p w:rsidR="00DC7523" w:rsidRDefault="00DC7523" w:rsidP="00E60378">
            <w:pPr>
              <w:widowControl w:val="0"/>
              <w:spacing w:line="360" w:lineRule="auto"/>
              <w:jc w:val="right"/>
              <w:rPr>
                <w:lang w:val="uk-UA"/>
              </w:rPr>
            </w:pPr>
          </w:p>
          <w:p w:rsidR="00DC7523" w:rsidRPr="00A97FD0" w:rsidRDefault="00DC7523" w:rsidP="00E60378">
            <w:pPr>
              <w:widowControl w:val="0"/>
              <w:spacing w:line="360" w:lineRule="auto"/>
              <w:jc w:val="right"/>
              <w:rPr>
                <w:lang w:val="uk-UA"/>
              </w:rPr>
            </w:pPr>
            <w:r>
              <w:rPr>
                <w:lang w:val="uk-UA"/>
              </w:rPr>
              <w:t>20</w:t>
            </w:r>
          </w:p>
        </w:tc>
      </w:tr>
      <w:tr w:rsidR="00DC7523" w:rsidRPr="00A97FD0" w:rsidTr="00E60378">
        <w:tc>
          <w:tcPr>
            <w:tcW w:w="4564" w:type="pct"/>
          </w:tcPr>
          <w:p w:rsidR="00DC7523" w:rsidRPr="00A97FD0" w:rsidRDefault="00DC7523" w:rsidP="00E60378">
            <w:pPr>
              <w:widowControl w:val="0"/>
              <w:spacing w:line="360" w:lineRule="auto"/>
              <w:ind w:firstLine="567"/>
              <w:rPr>
                <w:lang w:val="uk-UA"/>
              </w:rPr>
            </w:pPr>
            <w:r w:rsidRPr="00A97FD0">
              <w:rPr>
                <w:lang w:val="uk-UA"/>
              </w:rPr>
              <w:t>1.3. Методи дослідження ……………………………………………..</w:t>
            </w:r>
          </w:p>
        </w:tc>
        <w:tc>
          <w:tcPr>
            <w:tcW w:w="436" w:type="pct"/>
          </w:tcPr>
          <w:p w:rsidR="00DC7523" w:rsidRPr="00A97FD0" w:rsidRDefault="00DC7523" w:rsidP="00E60378">
            <w:pPr>
              <w:widowControl w:val="0"/>
              <w:spacing w:line="360" w:lineRule="auto"/>
              <w:jc w:val="right"/>
              <w:rPr>
                <w:lang w:val="uk-UA"/>
              </w:rPr>
            </w:pPr>
            <w:r>
              <w:rPr>
                <w:lang w:val="uk-UA"/>
              </w:rPr>
              <w:t>35</w:t>
            </w:r>
          </w:p>
        </w:tc>
      </w:tr>
      <w:tr w:rsidR="00DC7523" w:rsidRPr="00A97FD0" w:rsidTr="00E60378">
        <w:tc>
          <w:tcPr>
            <w:tcW w:w="4564" w:type="pct"/>
          </w:tcPr>
          <w:p w:rsidR="00DC7523" w:rsidRPr="00A97FD0" w:rsidRDefault="00DC7523" w:rsidP="00E60378">
            <w:pPr>
              <w:widowControl w:val="0"/>
              <w:spacing w:line="360" w:lineRule="auto"/>
              <w:ind w:firstLine="567"/>
              <w:rPr>
                <w:lang w:val="uk-UA"/>
              </w:rPr>
            </w:pPr>
            <w:r w:rsidRPr="00A97FD0">
              <w:rPr>
                <w:lang w:val="uk-UA"/>
              </w:rPr>
              <w:t>1.4. Джерельна база дослідження ……………………………………</w:t>
            </w:r>
          </w:p>
        </w:tc>
        <w:tc>
          <w:tcPr>
            <w:tcW w:w="436" w:type="pct"/>
          </w:tcPr>
          <w:p w:rsidR="00DC7523" w:rsidRPr="00A97FD0" w:rsidRDefault="00DC7523" w:rsidP="00E60378">
            <w:pPr>
              <w:widowControl w:val="0"/>
              <w:spacing w:line="360" w:lineRule="auto"/>
              <w:jc w:val="right"/>
              <w:rPr>
                <w:lang w:val="uk-UA"/>
              </w:rPr>
            </w:pPr>
            <w:r>
              <w:rPr>
                <w:lang w:val="uk-UA"/>
              </w:rPr>
              <w:t>43</w:t>
            </w:r>
          </w:p>
        </w:tc>
      </w:tr>
      <w:tr w:rsidR="00DC7523" w:rsidRPr="00A97FD0" w:rsidTr="00E60378">
        <w:tc>
          <w:tcPr>
            <w:tcW w:w="4564" w:type="pct"/>
          </w:tcPr>
          <w:p w:rsidR="00DC7523" w:rsidRPr="00A97FD0" w:rsidRDefault="00DC7523" w:rsidP="00E60378">
            <w:pPr>
              <w:widowControl w:val="0"/>
              <w:spacing w:line="360" w:lineRule="auto"/>
              <w:rPr>
                <w:lang w:val="uk-UA"/>
              </w:rPr>
            </w:pPr>
            <w:r>
              <w:rPr>
                <w:lang w:val="uk-UA"/>
              </w:rPr>
              <w:t>Висновки до розділу 1 ……………………………………………………..</w:t>
            </w:r>
          </w:p>
        </w:tc>
        <w:tc>
          <w:tcPr>
            <w:tcW w:w="436" w:type="pct"/>
          </w:tcPr>
          <w:p w:rsidR="00DC7523" w:rsidRPr="00A97FD0" w:rsidRDefault="00DC7523" w:rsidP="00E60378">
            <w:pPr>
              <w:widowControl w:val="0"/>
              <w:spacing w:line="360" w:lineRule="auto"/>
              <w:jc w:val="right"/>
              <w:rPr>
                <w:lang w:val="uk-UA"/>
              </w:rPr>
            </w:pPr>
            <w:r>
              <w:rPr>
                <w:lang w:val="uk-UA"/>
              </w:rPr>
              <w:t>50</w:t>
            </w:r>
          </w:p>
        </w:tc>
      </w:tr>
      <w:tr w:rsidR="00DC7523" w:rsidRPr="00A97FD0" w:rsidTr="00E60378">
        <w:tc>
          <w:tcPr>
            <w:tcW w:w="4564" w:type="pct"/>
          </w:tcPr>
          <w:p w:rsidR="00DC7523" w:rsidRPr="00A97FD0" w:rsidRDefault="00DC7523" w:rsidP="00E60378">
            <w:pPr>
              <w:widowControl w:val="0"/>
              <w:spacing w:line="360" w:lineRule="auto"/>
              <w:rPr>
                <w:b/>
                <w:caps/>
                <w:lang w:val="uk-UA"/>
              </w:rPr>
            </w:pPr>
            <w:r w:rsidRPr="00A97FD0">
              <w:rPr>
                <w:b/>
                <w:caps/>
                <w:lang w:val="uk-UA"/>
              </w:rPr>
              <w:t xml:space="preserve">РОЗДІЛ 2. </w:t>
            </w:r>
          </w:p>
          <w:p w:rsidR="00DC7523" w:rsidRPr="00A97FD0" w:rsidRDefault="00DC7523" w:rsidP="00E60378">
            <w:pPr>
              <w:widowControl w:val="0"/>
              <w:spacing w:line="360" w:lineRule="auto"/>
              <w:rPr>
                <w:b/>
                <w:caps/>
                <w:lang w:val="uk-UA"/>
              </w:rPr>
            </w:pPr>
            <w:r w:rsidRPr="00A97FD0">
              <w:rPr>
                <w:b/>
                <w:caps/>
                <w:lang w:val="uk-UA"/>
              </w:rPr>
              <w:t xml:space="preserve">Етапи розвитку суспільно-географіЧНОЇ ДУМКИ </w:t>
            </w:r>
          </w:p>
          <w:p w:rsidR="00DC7523" w:rsidRPr="00A97FD0" w:rsidRDefault="00DC7523" w:rsidP="00E60378">
            <w:pPr>
              <w:widowControl w:val="0"/>
              <w:spacing w:line="360" w:lineRule="auto"/>
              <w:rPr>
                <w:caps/>
                <w:lang w:val="uk-UA"/>
              </w:rPr>
            </w:pPr>
            <w:r w:rsidRPr="00A97FD0">
              <w:rPr>
                <w:b/>
                <w:caps/>
                <w:lang w:val="uk-UA"/>
              </w:rPr>
              <w:t>В Харківському р</w:t>
            </w:r>
            <w:r w:rsidRPr="00A97FD0">
              <w:rPr>
                <w:b/>
                <w:caps/>
                <w:lang w:val="uk-UA"/>
              </w:rPr>
              <w:t>е</w:t>
            </w:r>
            <w:r w:rsidRPr="00A97FD0">
              <w:rPr>
                <w:b/>
                <w:caps/>
                <w:lang w:val="uk-UA"/>
              </w:rPr>
              <w:t xml:space="preserve">гіоні </w:t>
            </w:r>
            <w:r w:rsidRPr="00A97FD0">
              <w:rPr>
                <w:caps/>
                <w:lang w:val="uk-UA"/>
              </w:rPr>
              <w:t>…………………………………………..</w:t>
            </w:r>
          </w:p>
        </w:tc>
        <w:tc>
          <w:tcPr>
            <w:tcW w:w="436" w:type="pct"/>
          </w:tcPr>
          <w:p w:rsidR="00DC7523" w:rsidRDefault="00DC7523" w:rsidP="00E60378">
            <w:pPr>
              <w:widowControl w:val="0"/>
              <w:spacing w:line="360" w:lineRule="auto"/>
              <w:jc w:val="right"/>
              <w:rPr>
                <w:lang w:val="uk-UA"/>
              </w:rPr>
            </w:pPr>
          </w:p>
          <w:p w:rsidR="00DC7523" w:rsidRDefault="00DC7523" w:rsidP="00E60378">
            <w:pPr>
              <w:widowControl w:val="0"/>
              <w:spacing w:line="360" w:lineRule="auto"/>
              <w:jc w:val="right"/>
              <w:rPr>
                <w:lang w:val="uk-UA"/>
              </w:rPr>
            </w:pPr>
          </w:p>
          <w:p w:rsidR="00DC7523" w:rsidRPr="00A97FD0" w:rsidRDefault="00DC7523" w:rsidP="00E60378">
            <w:pPr>
              <w:widowControl w:val="0"/>
              <w:spacing w:line="360" w:lineRule="auto"/>
              <w:jc w:val="right"/>
              <w:rPr>
                <w:lang w:val="uk-UA"/>
              </w:rPr>
            </w:pPr>
            <w:r>
              <w:rPr>
                <w:lang w:val="uk-UA"/>
              </w:rPr>
              <w:t>52</w:t>
            </w:r>
          </w:p>
        </w:tc>
      </w:tr>
      <w:tr w:rsidR="00DC7523" w:rsidRPr="00A97FD0" w:rsidTr="00E60378">
        <w:tc>
          <w:tcPr>
            <w:tcW w:w="4564" w:type="pct"/>
          </w:tcPr>
          <w:p w:rsidR="00DC7523" w:rsidRPr="00A97FD0" w:rsidRDefault="00DC7523" w:rsidP="00E60378">
            <w:pPr>
              <w:widowControl w:val="0"/>
              <w:spacing w:line="360" w:lineRule="auto"/>
              <w:ind w:firstLine="567"/>
              <w:rPr>
                <w:lang w:val="uk-UA"/>
              </w:rPr>
            </w:pPr>
            <w:r w:rsidRPr="00A97FD0">
              <w:rPr>
                <w:lang w:val="uk-UA"/>
              </w:rPr>
              <w:t>2.1. Умови і фактори розвитку суспільної географії ……………….</w:t>
            </w:r>
          </w:p>
        </w:tc>
        <w:tc>
          <w:tcPr>
            <w:tcW w:w="436" w:type="pct"/>
          </w:tcPr>
          <w:p w:rsidR="00DC7523" w:rsidRPr="00A97FD0" w:rsidRDefault="00DC7523" w:rsidP="00E60378">
            <w:pPr>
              <w:widowControl w:val="0"/>
              <w:spacing w:line="360" w:lineRule="auto"/>
              <w:jc w:val="right"/>
              <w:rPr>
                <w:lang w:val="uk-UA"/>
              </w:rPr>
            </w:pPr>
            <w:r>
              <w:rPr>
                <w:lang w:val="uk-UA"/>
              </w:rPr>
              <w:t>52</w:t>
            </w:r>
          </w:p>
        </w:tc>
      </w:tr>
      <w:tr w:rsidR="00DC7523" w:rsidRPr="00A97FD0" w:rsidTr="00E60378">
        <w:tc>
          <w:tcPr>
            <w:tcW w:w="4564" w:type="pct"/>
          </w:tcPr>
          <w:p w:rsidR="00DC7523" w:rsidRPr="00A97FD0" w:rsidRDefault="00DC7523" w:rsidP="00E60378">
            <w:pPr>
              <w:widowControl w:val="0"/>
              <w:spacing w:line="360" w:lineRule="auto"/>
              <w:ind w:firstLine="567"/>
              <w:rPr>
                <w:lang w:val="uk-UA"/>
              </w:rPr>
            </w:pPr>
            <w:r w:rsidRPr="00A97FD0">
              <w:rPr>
                <w:lang w:val="uk-UA"/>
              </w:rPr>
              <w:t xml:space="preserve">2.2. Періодизація розвитку суспільної географії в Україні </w:t>
            </w:r>
          </w:p>
          <w:p w:rsidR="00DC7523" w:rsidRPr="00A97FD0" w:rsidRDefault="00DC7523" w:rsidP="00E60378">
            <w:pPr>
              <w:widowControl w:val="0"/>
              <w:spacing w:line="360" w:lineRule="auto"/>
              <w:ind w:firstLine="567"/>
              <w:rPr>
                <w:lang w:val="uk-UA"/>
              </w:rPr>
            </w:pPr>
            <w:r w:rsidRPr="00A97FD0">
              <w:rPr>
                <w:lang w:val="uk-UA"/>
              </w:rPr>
              <w:t>і в Харківс</w:t>
            </w:r>
            <w:r w:rsidRPr="00A97FD0">
              <w:rPr>
                <w:lang w:val="uk-UA"/>
              </w:rPr>
              <w:t>ь</w:t>
            </w:r>
            <w:r w:rsidRPr="00A97FD0">
              <w:rPr>
                <w:lang w:val="uk-UA"/>
              </w:rPr>
              <w:t>кому регіоні ……………………………………………...</w:t>
            </w:r>
          </w:p>
        </w:tc>
        <w:tc>
          <w:tcPr>
            <w:tcW w:w="436" w:type="pct"/>
          </w:tcPr>
          <w:p w:rsidR="00DC7523" w:rsidRDefault="00DC7523" w:rsidP="00E60378">
            <w:pPr>
              <w:widowControl w:val="0"/>
              <w:spacing w:line="360" w:lineRule="auto"/>
              <w:jc w:val="right"/>
              <w:rPr>
                <w:lang w:val="uk-UA"/>
              </w:rPr>
            </w:pPr>
          </w:p>
          <w:p w:rsidR="00DC7523" w:rsidRPr="00A97FD0" w:rsidRDefault="00DC7523" w:rsidP="00E60378">
            <w:pPr>
              <w:widowControl w:val="0"/>
              <w:spacing w:line="360" w:lineRule="auto"/>
              <w:jc w:val="right"/>
              <w:rPr>
                <w:lang w:val="uk-UA"/>
              </w:rPr>
            </w:pPr>
            <w:r>
              <w:rPr>
                <w:lang w:val="uk-UA"/>
              </w:rPr>
              <w:t>57</w:t>
            </w:r>
          </w:p>
        </w:tc>
      </w:tr>
      <w:tr w:rsidR="00DC7523" w:rsidRPr="00A97FD0" w:rsidTr="00E60378">
        <w:tc>
          <w:tcPr>
            <w:tcW w:w="4564" w:type="pct"/>
          </w:tcPr>
          <w:p w:rsidR="00DC7523" w:rsidRPr="00A97FD0" w:rsidRDefault="00DC7523" w:rsidP="00E60378">
            <w:pPr>
              <w:widowControl w:val="0"/>
              <w:spacing w:line="360" w:lineRule="auto"/>
              <w:ind w:firstLine="567"/>
              <w:rPr>
                <w:lang w:val="uk-UA"/>
              </w:rPr>
            </w:pPr>
            <w:r w:rsidRPr="00A97FD0">
              <w:rPr>
                <w:lang w:val="uk-UA"/>
              </w:rPr>
              <w:t xml:space="preserve">2.3. Витоки суспільно-географічних досліджень та ідей </w:t>
            </w:r>
          </w:p>
          <w:p w:rsidR="00DC7523" w:rsidRPr="00A97FD0" w:rsidRDefault="00DC7523" w:rsidP="00E60378">
            <w:pPr>
              <w:widowControl w:val="0"/>
              <w:spacing w:line="360" w:lineRule="auto"/>
              <w:ind w:firstLine="567"/>
              <w:rPr>
                <w:lang w:val="uk-UA"/>
              </w:rPr>
            </w:pPr>
            <w:r w:rsidRPr="00A97FD0">
              <w:rPr>
                <w:lang w:val="uk-UA"/>
              </w:rPr>
              <w:t>на Харк</w:t>
            </w:r>
            <w:r w:rsidRPr="00A97FD0">
              <w:rPr>
                <w:lang w:val="uk-UA"/>
              </w:rPr>
              <w:t>і</w:t>
            </w:r>
            <w:r w:rsidRPr="00A97FD0">
              <w:rPr>
                <w:lang w:val="uk-UA"/>
              </w:rPr>
              <w:t>вщині …………………………………………………………</w:t>
            </w:r>
          </w:p>
        </w:tc>
        <w:tc>
          <w:tcPr>
            <w:tcW w:w="436" w:type="pct"/>
          </w:tcPr>
          <w:p w:rsidR="00DC7523" w:rsidRDefault="00DC7523" w:rsidP="00E60378">
            <w:pPr>
              <w:widowControl w:val="0"/>
              <w:spacing w:line="360" w:lineRule="auto"/>
              <w:jc w:val="right"/>
              <w:rPr>
                <w:lang w:val="uk-UA"/>
              </w:rPr>
            </w:pPr>
          </w:p>
          <w:p w:rsidR="00DC7523" w:rsidRPr="00A97FD0" w:rsidRDefault="00DC7523" w:rsidP="00E60378">
            <w:pPr>
              <w:widowControl w:val="0"/>
              <w:spacing w:line="360" w:lineRule="auto"/>
              <w:jc w:val="right"/>
              <w:rPr>
                <w:lang w:val="uk-UA"/>
              </w:rPr>
            </w:pPr>
            <w:r>
              <w:rPr>
                <w:lang w:val="uk-UA"/>
              </w:rPr>
              <w:t>65</w:t>
            </w:r>
          </w:p>
        </w:tc>
      </w:tr>
      <w:tr w:rsidR="00DC7523" w:rsidRPr="00A97FD0" w:rsidTr="00E60378">
        <w:tc>
          <w:tcPr>
            <w:tcW w:w="4564" w:type="pct"/>
          </w:tcPr>
          <w:p w:rsidR="00DC7523" w:rsidRPr="00A97FD0" w:rsidRDefault="00DC7523" w:rsidP="00E60378">
            <w:pPr>
              <w:widowControl w:val="0"/>
              <w:spacing w:line="360" w:lineRule="auto"/>
              <w:ind w:firstLine="567"/>
              <w:rPr>
                <w:lang w:val="uk-UA"/>
              </w:rPr>
            </w:pPr>
            <w:r w:rsidRPr="00A97FD0">
              <w:rPr>
                <w:lang w:val="uk-UA"/>
              </w:rPr>
              <w:t xml:space="preserve">2.4. Розрізнені суспільно-географічні дослідження </w:t>
            </w:r>
          </w:p>
          <w:p w:rsidR="00DC7523" w:rsidRPr="00A97FD0" w:rsidRDefault="00DC7523" w:rsidP="00E60378">
            <w:pPr>
              <w:widowControl w:val="0"/>
              <w:spacing w:line="360" w:lineRule="auto"/>
              <w:ind w:firstLine="567"/>
              <w:rPr>
                <w:lang w:val="uk-UA"/>
              </w:rPr>
            </w:pPr>
            <w:r w:rsidRPr="00A97FD0">
              <w:rPr>
                <w:lang w:val="uk-UA"/>
              </w:rPr>
              <w:t>(ХІХ – початок ХХ ст.) ……………………………………………….</w:t>
            </w:r>
          </w:p>
          <w:p w:rsidR="00DC7523" w:rsidRPr="00A97FD0" w:rsidRDefault="00DC7523" w:rsidP="00E60378">
            <w:pPr>
              <w:widowControl w:val="0"/>
              <w:spacing w:line="360" w:lineRule="auto"/>
              <w:ind w:firstLine="567"/>
              <w:rPr>
                <w:lang w:val="uk-UA"/>
              </w:rPr>
            </w:pPr>
            <w:r w:rsidRPr="00A97FD0">
              <w:rPr>
                <w:lang w:val="uk-UA"/>
              </w:rPr>
              <w:t xml:space="preserve">2.5. Становлення суспільної гілки географічної науки у перші </w:t>
            </w:r>
          </w:p>
          <w:p w:rsidR="00DC7523" w:rsidRPr="00A97FD0" w:rsidRDefault="00DC7523" w:rsidP="00E60378">
            <w:pPr>
              <w:widowControl w:val="0"/>
              <w:spacing w:line="360" w:lineRule="auto"/>
              <w:ind w:firstLine="567"/>
              <w:rPr>
                <w:lang w:val="uk-UA"/>
              </w:rPr>
            </w:pPr>
            <w:r w:rsidRPr="00A97FD0">
              <w:rPr>
                <w:lang w:val="uk-UA"/>
              </w:rPr>
              <w:t>роки радянс</w:t>
            </w:r>
            <w:r w:rsidRPr="00A97FD0">
              <w:rPr>
                <w:lang w:val="uk-UA"/>
              </w:rPr>
              <w:t>ь</w:t>
            </w:r>
            <w:r w:rsidRPr="00A97FD0">
              <w:rPr>
                <w:lang w:val="uk-UA"/>
              </w:rPr>
              <w:t>кої влади (1920 – початок 1930-х рр.) ………………...</w:t>
            </w:r>
          </w:p>
        </w:tc>
        <w:tc>
          <w:tcPr>
            <w:tcW w:w="436" w:type="pct"/>
          </w:tcPr>
          <w:p w:rsidR="00DC7523" w:rsidRDefault="00DC7523" w:rsidP="00E60378">
            <w:pPr>
              <w:widowControl w:val="0"/>
              <w:spacing w:line="360" w:lineRule="auto"/>
              <w:jc w:val="right"/>
              <w:rPr>
                <w:lang w:val="uk-UA"/>
              </w:rPr>
            </w:pPr>
          </w:p>
          <w:p w:rsidR="00DC7523" w:rsidRDefault="00DC7523" w:rsidP="00E60378">
            <w:pPr>
              <w:widowControl w:val="0"/>
              <w:spacing w:line="360" w:lineRule="auto"/>
              <w:jc w:val="right"/>
              <w:rPr>
                <w:lang w:val="uk-UA"/>
              </w:rPr>
            </w:pPr>
            <w:r>
              <w:rPr>
                <w:lang w:val="uk-UA"/>
              </w:rPr>
              <w:t>69</w:t>
            </w:r>
          </w:p>
          <w:p w:rsidR="00DC7523" w:rsidRDefault="00DC7523" w:rsidP="00E60378">
            <w:pPr>
              <w:widowControl w:val="0"/>
              <w:spacing w:line="360" w:lineRule="auto"/>
              <w:jc w:val="right"/>
              <w:rPr>
                <w:lang w:val="uk-UA"/>
              </w:rPr>
            </w:pPr>
          </w:p>
          <w:p w:rsidR="00DC7523" w:rsidRPr="00A97FD0" w:rsidRDefault="00DC7523" w:rsidP="00E60378">
            <w:pPr>
              <w:widowControl w:val="0"/>
              <w:spacing w:line="360" w:lineRule="auto"/>
              <w:jc w:val="right"/>
              <w:rPr>
                <w:lang w:val="uk-UA"/>
              </w:rPr>
            </w:pPr>
            <w:r>
              <w:rPr>
                <w:lang w:val="uk-UA"/>
              </w:rPr>
              <w:t>80</w:t>
            </w:r>
          </w:p>
        </w:tc>
      </w:tr>
      <w:tr w:rsidR="00DC7523" w:rsidRPr="00A97FD0" w:rsidTr="00E60378">
        <w:tc>
          <w:tcPr>
            <w:tcW w:w="4564" w:type="pct"/>
          </w:tcPr>
          <w:p w:rsidR="00DC7523" w:rsidRPr="00A97FD0" w:rsidRDefault="00DC7523" w:rsidP="00E60378">
            <w:pPr>
              <w:widowControl w:val="0"/>
              <w:spacing w:line="360" w:lineRule="auto"/>
              <w:ind w:firstLine="1134"/>
              <w:rPr>
                <w:lang w:val="uk-UA"/>
              </w:rPr>
            </w:pPr>
            <w:r w:rsidRPr="00A97FD0">
              <w:rPr>
                <w:lang w:val="uk-UA"/>
              </w:rPr>
              <w:t>2.5.1. Інституціальне представництво суспільної гілки</w:t>
            </w:r>
          </w:p>
          <w:p w:rsidR="00DC7523" w:rsidRPr="00A97FD0" w:rsidRDefault="00DC7523" w:rsidP="00E60378">
            <w:pPr>
              <w:widowControl w:val="0"/>
              <w:spacing w:line="360" w:lineRule="auto"/>
              <w:ind w:firstLine="1134"/>
              <w:rPr>
                <w:lang w:val="uk-UA"/>
              </w:rPr>
            </w:pPr>
            <w:r w:rsidRPr="00A97FD0">
              <w:rPr>
                <w:lang w:val="uk-UA"/>
              </w:rPr>
              <w:t>географії ………………………………………………………….</w:t>
            </w:r>
          </w:p>
        </w:tc>
        <w:tc>
          <w:tcPr>
            <w:tcW w:w="436" w:type="pct"/>
          </w:tcPr>
          <w:p w:rsidR="00DC7523" w:rsidRDefault="00DC7523" w:rsidP="00E60378">
            <w:pPr>
              <w:widowControl w:val="0"/>
              <w:spacing w:line="360" w:lineRule="auto"/>
              <w:jc w:val="right"/>
              <w:rPr>
                <w:lang w:val="uk-UA"/>
              </w:rPr>
            </w:pPr>
          </w:p>
          <w:p w:rsidR="00DC7523" w:rsidRPr="00A97FD0" w:rsidRDefault="00DC7523" w:rsidP="00E60378">
            <w:pPr>
              <w:widowControl w:val="0"/>
              <w:spacing w:line="360" w:lineRule="auto"/>
              <w:jc w:val="right"/>
              <w:rPr>
                <w:lang w:val="uk-UA"/>
              </w:rPr>
            </w:pPr>
            <w:r>
              <w:rPr>
                <w:lang w:val="uk-UA"/>
              </w:rPr>
              <w:t>80</w:t>
            </w:r>
          </w:p>
        </w:tc>
      </w:tr>
      <w:tr w:rsidR="00DC7523" w:rsidRPr="00A97FD0" w:rsidTr="00E60378">
        <w:tc>
          <w:tcPr>
            <w:tcW w:w="4564" w:type="pct"/>
          </w:tcPr>
          <w:p w:rsidR="00DC7523" w:rsidRPr="00A97FD0" w:rsidRDefault="00DC7523" w:rsidP="00E60378">
            <w:pPr>
              <w:widowControl w:val="0"/>
              <w:spacing w:line="360" w:lineRule="auto"/>
              <w:ind w:firstLine="1134"/>
              <w:rPr>
                <w:lang w:val="uk-UA"/>
              </w:rPr>
            </w:pPr>
            <w:r w:rsidRPr="00A97FD0">
              <w:rPr>
                <w:lang w:val="uk-UA"/>
              </w:rPr>
              <w:t>2.5.2. Діяльність Українського науково-дослідного інституту</w:t>
            </w:r>
          </w:p>
          <w:p w:rsidR="00DC7523" w:rsidRPr="00A97FD0" w:rsidRDefault="00DC7523" w:rsidP="00E60378">
            <w:pPr>
              <w:widowControl w:val="0"/>
              <w:spacing w:line="360" w:lineRule="auto"/>
              <w:ind w:firstLine="1134"/>
              <w:rPr>
                <w:lang w:val="uk-UA"/>
              </w:rPr>
            </w:pPr>
            <w:r w:rsidRPr="00A97FD0">
              <w:rPr>
                <w:lang w:val="uk-UA"/>
              </w:rPr>
              <w:t>геогр</w:t>
            </w:r>
            <w:r w:rsidRPr="00A97FD0">
              <w:rPr>
                <w:lang w:val="uk-UA"/>
              </w:rPr>
              <w:t>а</w:t>
            </w:r>
            <w:r w:rsidRPr="00A97FD0">
              <w:rPr>
                <w:lang w:val="uk-UA"/>
              </w:rPr>
              <w:t>фії та картографії …………………………………………</w:t>
            </w:r>
          </w:p>
        </w:tc>
        <w:tc>
          <w:tcPr>
            <w:tcW w:w="436" w:type="pct"/>
          </w:tcPr>
          <w:p w:rsidR="00DC7523" w:rsidRDefault="00DC7523" w:rsidP="00E60378">
            <w:pPr>
              <w:widowControl w:val="0"/>
              <w:spacing w:line="360" w:lineRule="auto"/>
              <w:jc w:val="right"/>
              <w:rPr>
                <w:lang w:val="uk-UA"/>
              </w:rPr>
            </w:pPr>
          </w:p>
          <w:p w:rsidR="00DC7523" w:rsidRPr="00A97FD0" w:rsidRDefault="00DC7523" w:rsidP="00E60378">
            <w:pPr>
              <w:widowControl w:val="0"/>
              <w:spacing w:line="360" w:lineRule="auto"/>
              <w:jc w:val="right"/>
              <w:rPr>
                <w:lang w:val="uk-UA"/>
              </w:rPr>
            </w:pPr>
            <w:r>
              <w:rPr>
                <w:lang w:val="uk-UA"/>
              </w:rPr>
              <w:t>88</w:t>
            </w:r>
          </w:p>
        </w:tc>
      </w:tr>
      <w:tr w:rsidR="00DC7523" w:rsidRPr="00A97FD0" w:rsidTr="00E60378">
        <w:tc>
          <w:tcPr>
            <w:tcW w:w="4564" w:type="pct"/>
          </w:tcPr>
          <w:p w:rsidR="00DC7523" w:rsidRPr="00A97FD0" w:rsidRDefault="00DC7523" w:rsidP="00E60378">
            <w:pPr>
              <w:widowControl w:val="0"/>
              <w:spacing w:line="360" w:lineRule="auto"/>
              <w:ind w:firstLine="567"/>
              <w:rPr>
                <w:lang w:val="uk-UA"/>
              </w:rPr>
            </w:pPr>
            <w:r w:rsidRPr="00A97FD0">
              <w:rPr>
                <w:lang w:val="uk-UA"/>
              </w:rPr>
              <w:t>2.6. Економічна географія в радянський період (1934 – 1991 рр.) ...</w:t>
            </w:r>
          </w:p>
        </w:tc>
        <w:tc>
          <w:tcPr>
            <w:tcW w:w="436" w:type="pct"/>
          </w:tcPr>
          <w:p w:rsidR="00DC7523" w:rsidRPr="00A97FD0" w:rsidRDefault="00DC7523" w:rsidP="00E60378">
            <w:pPr>
              <w:widowControl w:val="0"/>
              <w:spacing w:line="360" w:lineRule="auto"/>
              <w:jc w:val="right"/>
              <w:rPr>
                <w:lang w:val="uk-UA"/>
              </w:rPr>
            </w:pPr>
            <w:r>
              <w:rPr>
                <w:lang w:val="uk-UA"/>
              </w:rPr>
              <w:t>95</w:t>
            </w:r>
          </w:p>
        </w:tc>
      </w:tr>
      <w:tr w:rsidR="00DC7523" w:rsidRPr="00A97FD0" w:rsidTr="00E60378">
        <w:tc>
          <w:tcPr>
            <w:tcW w:w="4564" w:type="pct"/>
          </w:tcPr>
          <w:p w:rsidR="00DC7523" w:rsidRPr="00A97FD0" w:rsidRDefault="00DC7523" w:rsidP="00E60378">
            <w:pPr>
              <w:widowControl w:val="0"/>
              <w:spacing w:line="360" w:lineRule="auto"/>
              <w:ind w:firstLine="567"/>
              <w:rPr>
                <w:lang w:val="uk-UA"/>
              </w:rPr>
            </w:pPr>
            <w:r w:rsidRPr="00A97FD0">
              <w:rPr>
                <w:lang w:val="uk-UA"/>
              </w:rPr>
              <w:t xml:space="preserve">2.7. Соціально-економічна географія в період незалежності </w:t>
            </w:r>
          </w:p>
          <w:p w:rsidR="00DC7523" w:rsidRPr="00A97FD0" w:rsidRDefault="00DC7523" w:rsidP="00E60378">
            <w:pPr>
              <w:widowControl w:val="0"/>
              <w:spacing w:line="360" w:lineRule="auto"/>
              <w:ind w:firstLine="567"/>
              <w:rPr>
                <w:lang w:val="uk-UA"/>
              </w:rPr>
            </w:pPr>
            <w:r w:rsidRPr="00A97FD0">
              <w:rPr>
                <w:lang w:val="uk-UA"/>
              </w:rPr>
              <w:t>Укра</w:t>
            </w:r>
            <w:r w:rsidRPr="00A97FD0">
              <w:rPr>
                <w:lang w:val="uk-UA"/>
              </w:rPr>
              <w:t>ї</w:t>
            </w:r>
            <w:r w:rsidRPr="00A97FD0">
              <w:rPr>
                <w:lang w:val="uk-UA"/>
              </w:rPr>
              <w:t>ни ………………………………………………………………...</w:t>
            </w:r>
          </w:p>
        </w:tc>
        <w:tc>
          <w:tcPr>
            <w:tcW w:w="436" w:type="pct"/>
          </w:tcPr>
          <w:p w:rsidR="00DC7523" w:rsidRDefault="00DC7523" w:rsidP="00E60378">
            <w:pPr>
              <w:widowControl w:val="0"/>
              <w:spacing w:line="360" w:lineRule="auto"/>
              <w:jc w:val="right"/>
              <w:rPr>
                <w:lang w:val="uk-UA"/>
              </w:rPr>
            </w:pPr>
          </w:p>
          <w:p w:rsidR="00DC7523" w:rsidRPr="00A97FD0" w:rsidRDefault="00DC7523" w:rsidP="00E60378">
            <w:pPr>
              <w:widowControl w:val="0"/>
              <w:spacing w:line="360" w:lineRule="auto"/>
              <w:jc w:val="right"/>
              <w:rPr>
                <w:lang w:val="uk-UA"/>
              </w:rPr>
            </w:pPr>
            <w:r>
              <w:rPr>
                <w:lang w:val="uk-UA"/>
              </w:rPr>
              <w:t>106</w:t>
            </w:r>
          </w:p>
        </w:tc>
      </w:tr>
      <w:tr w:rsidR="00DC7523" w:rsidRPr="00A97FD0" w:rsidTr="00E60378">
        <w:tc>
          <w:tcPr>
            <w:tcW w:w="4564" w:type="pct"/>
          </w:tcPr>
          <w:p w:rsidR="00DC7523" w:rsidRPr="00A97FD0" w:rsidRDefault="00DC7523" w:rsidP="00E60378">
            <w:pPr>
              <w:widowControl w:val="0"/>
              <w:spacing w:line="360" w:lineRule="auto"/>
              <w:rPr>
                <w:lang w:val="uk-UA"/>
              </w:rPr>
            </w:pPr>
            <w:r>
              <w:rPr>
                <w:lang w:val="uk-UA"/>
              </w:rPr>
              <w:t>Висновки до розділу 2 ……………………………………………………..</w:t>
            </w:r>
          </w:p>
        </w:tc>
        <w:tc>
          <w:tcPr>
            <w:tcW w:w="436" w:type="pct"/>
          </w:tcPr>
          <w:p w:rsidR="00DC7523" w:rsidRPr="00A97FD0" w:rsidRDefault="00DC7523" w:rsidP="00E60378">
            <w:pPr>
              <w:widowControl w:val="0"/>
              <w:spacing w:line="360" w:lineRule="auto"/>
              <w:jc w:val="right"/>
              <w:rPr>
                <w:lang w:val="uk-UA"/>
              </w:rPr>
            </w:pPr>
            <w:r>
              <w:rPr>
                <w:lang w:val="uk-UA"/>
              </w:rPr>
              <w:t>113</w:t>
            </w:r>
          </w:p>
        </w:tc>
      </w:tr>
      <w:tr w:rsidR="00DC7523" w:rsidRPr="00A97FD0" w:rsidTr="00E60378">
        <w:tc>
          <w:tcPr>
            <w:tcW w:w="4564" w:type="pct"/>
          </w:tcPr>
          <w:p w:rsidR="00DC7523" w:rsidRPr="00A97FD0" w:rsidRDefault="00DC7523" w:rsidP="00E60378">
            <w:pPr>
              <w:widowControl w:val="0"/>
              <w:spacing w:line="360" w:lineRule="auto"/>
              <w:rPr>
                <w:b/>
                <w:caps/>
                <w:lang w:val="uk-UA"/>
              </w:rPr>
            </w:pPr>
            <w:r w:rsidRPr="00A97FD0">
              <w:rPr>
                <w:b/>
                <w:caps/>
                <w:lang w:val="uk-UA"/>
              </w:rPr>
              <w:t xml:space="preserve">РОЗДІЛ 3.  </w:t>
            </w:r>
          </w:p>
          <w:p w:rsidR="00DC7523" w:rsidRPr="00A97FD0" w:rsidRDefault="00DC7523" w:rsidP="00E60378">
            <w:pPr>
              <w:widowControl w:val="0"/>
              <w:spacing w:line="360" w:lineRule="auto"/>
              <w:rPr>
                <w:b/>
                <w:caps/>
                <w:lang w:val="uk-UA"/>
              </w:rPr>
            </w:pPr>
            <w:r w:rsidRPr="00A97FD0">
              <w:rPr>
                <w:b/>
                <w:caps/>
                <w:lang w:val="uk-UA"/>
              </w:rPr>
              <w:t xml:space="preserve">Напрями розвитку суспільної географії </w:t>
            </w:r>
          </w:p>
          <w:p w:rsidR="00DC7523" w:rsidRPr="00A97FD0" w:rsidRDefault="00DC7523" w:rsidP="00E60378">
            <w:pPr>
              <w:widowControl w:val="0"/>
              <w:spacing w:line="360" w:lineRule="auto"/>
              <w:rPr>
                <w:caps/>
                <w:lang w:val="uk-UA"/>
              </w:rPr>
            </w:pPr>
            <w:r w:rsidRPr="00A97FD0">
              <w:rPr>
                <w:b/>
                <w:caps/>
                <w:lang w:val="uk-UA"/>
              </w:rPr>
              <w:t>в Харкі</w:t>
            </w:r>
            <w:r w:rsidRPr="00A97FD0">
              <w:rPr>
                <w:b/>
                <w:caps/>
                <w:lang w:val="uk-UA"/>
              </w:rPr>
              <w:t>в</w:t>
            </w:r>
            <w:r w:rsidRPr="00A97FD0">
              <w:rPr>
                <w:b/>
                <w:caps/>
                <w:lang w:val="uk-UA"/>
              </w:rPr>
              <w:t xml:space="preserve">ському регіоні </w:t>
            </w:r>
            <w:r w:rsidRPr="00A97FD0">
              <w:rPr>
                <w:caps/>
                <w:lang w:val="uk-UA"/>
              </w:rPr>
              <w:t>…………………………………………..</w:t>
            </w:r>
          </w:p>
        </w:tc>
        <w:tc>
          <w:tcPr>
            <w:tcW w:w="436" w:type="pct"/>
          </w:tcPr>
          <w:p w:rsidR="00DC7523" w:rsidRDefault="00DC7523" w:rsidP="00E60378">
            <w:pPr>
              <w:widowControl w:val="0"/>
              <w:spacing w:line="360" w:lineRule="auto"/>
              <w:jc w:val="right"/>
              <w:rPr>
                <w:lang w:val="uk-UA"/>
              </w:rPr>
            </w:pPr>
          </w:p>
          <w:p w:rsidR="00DC7523" w:rsidRDefault="00DC7523" w:rsidP="00E60378">
            <w:pPr>
              <w:widowControl w:val="0"/>
              <w:spacing w:line="360" w:lineRule="auto"/>
              <w:jc w:val="right"/>
              <w:rPr>
                <w:lang w:val="uk-UA"/>
              </w:rPr>
            </w:pPr>
          </w:p>
          <w:p w:rsidR="00DC7523" w:rsidRPr="00A97FD0" w:rsidRDefault="00DC7523" w:rsidP="00E60378">
            <w:pPr>
              <w:widowControl w:val="0"/>
              <w:spacing w:line="360" w:lineRule="auto"/>
              <w:jc w:val="right"/>
              <w:rPr>
                <w:lang w:val="uk-UA"/>
              </w:rPr>
            </w:pPr>
            <w:r>
              <w:rPr>
                <w:lang w:val="uk-UA"/>
              </w:rPr>
              <w:t>117</w:t>
            </w:r>
          </w:p>
        </w:tc>
      </w:tr>
      <w:tr w:rsidR="00DC7523" w:rsidRPr="00A97FD0" w:rsidTr="00E60378">
        <w:tc>
          <w:tcPr>
            <w:tcW w:w="4564" w:type="pct"/>
          </w:tcPr>
          <w:p w:rsidR="00DC7523" w:rsidRPr="00A97FD0" w:rsidRDefault="00DC7523" w:rsidP="00E60378">
            <w:pPr>
              <w:widowControl w:val="0"/>
              <w:spacing w:line="360" w:lineRule="auto"/>
              <w:ind w:firstLine="708"/>
              <w:rPr>
                <w:lang w:val="uk-UA"/>
              </w:rPr>
            </w:pPr>
            <w:r w:rsidRPr="00A97FD0">
              <w:rPr>
                <w:lang w:val="uk-UA"/>
              </w:rPr>
              <w:lastRenderedPageBreak/>
              <w:t xml:space="preserve">3.1. Статистичний, етногеографічний, історико-географічний </w:t>
            </w:r>
          </w:p>
          <w:p w:rsidR="00DC7523" w:rsidRPr="00A97FD0" w:rsidRDefault="00DC7523" w:rsidP="00E60378">
            <w:pPr>
              <w:widowControl w:val="0"/>
              <w:spacing w:line="360" w:lineRule="auto"/>
              <w:ind w:firstLine="708"/>
              <w:rPr>
                <w:lang w:val="uk-UA"/>
              </w:rPr>
            </w:pPr>
            <w:r w:rsidRPr="00A97FD0">
              <w:rPr>
                <w:lang w:val="uk-UA"/>
              </w:rPr>
              <w:t>н</w:t>
            </w:r>
            <w:r w:rsidRPr="00A97FD0">
              <w:rPr>
                <w:lang w:val="uk-UA"/>
              </w:rPr>
              <w:t>а</w:t>
            </w:r>
            <w:r w:rsidRPr="00A97FD0">
              <w:rPr>
                <w:lang w:val="uk-UA"/>
              </w:rPr>
              <w:t>прями ………………………………………………………………</w:t>
            </w:r>
          </w:p>
        </w:tc>
        <w:tc>
          <w:tcPr>
            <w:tcW w:w="436" w:type="pct"/>
          </w:tcPr>
          <w:p w:rsidR="00DC7523" w:rsidRDefault="00DC7523" w:rsidP="00E60378">
            <w:pPr>
              <w:widowControl w:val="0"/>
              <w:spacing w:line="360" w:lineRule="auto"/>
              <w:jc w:val="right"/>
              <w:rPr>
                <w:lang w:val="uk-UA"/>
              </w:rPr>
            </w:pPr>
          </w:p>
          <w:p w:rsidR="00DC7523" w:rsidRPr="00A97FD0" w:rsidRDefault="00DC7523" w:rsidP="00E60378">
            <w:pPr>
              <w:widowControl w:val="0"/>
              <w:spacing w:line="360" w:lineRule="auto"/>
              <w:jc w:val="right"/>
              <w:rPr>
                <w:lang w:val="uk-UA"/>
              </w:rPr>
            </w:pPr>
            <w:r>
              <w:rPr>
                <w:lang w:val="uk-UA"/>
              </w:rPr>
              <w:t>117</w:t>
            </w:r>
          </w:p>
        </w:tc>
      </w:tr>
      <w:tr w:rsidR="00DC7523" w:rsidRPr="00A97FD0" w:rsidTr="00E60378">
        <w:tc>
          <w:tcPr>
            <w:tcW w:w="4564" w:type="pct"/>
          </w:tcPr>
          <w:p w:rsidR="00DC7523" w:rsidRPr="00A97FD0" w:rsidRDefault="00DC7523" w:rsidP="00E60378">
            <w:pPr>
              <w:widowControl w:val="0"/>
              <w:spacing w:line="360" w:lineRule="auto"/>
              <w:rPr>
                <w:lang w:val="uk-UA"/>
              </w:rPr>
            </w:pPr>
            <w:r w:rsidRPr="00A97FD0">
              <w:rPr>
                <w:lang w:val="uk-UA"/>
              </w:rPr>
              <w:tab/>
              <w:t>3.2. Напрями суспільно-географічних досліджень В.Н. Караз</w:t>
            </w:r>
            <w:r w:rsidRPr="00A97FD0">
              <w:rPr>
                <w:lang w:val="uk-UA"/>
              </w:rPr>
              <w:t>і</w:t>
            </w:r>
            <w:r w:rsidRPr="00A97FD0">
              <w:rPr>
                <w:lang w:val="uk-UA"/>
              </w:rPr>
              <w:t>на ..</w:t>
            </w:r>
          </w:p>
        </w:tc>
        <w:tc>
          <w:tcPr>
            <w:tcW w:w="436" w:type="pct"/>
          </w:tcPr>
          <w:p w:rsidR="00DC7523" w:rsidRPr="00A97FD0" w:rsidRDefault="00DC7523" w:rsidP="00E60378">
            <w:pPr>
              <w:widowControl w:val="0"/>
              <w:spacing w:line="360" w:lineRule="auto"/>
              <w:jc w:val="right"/>
              <w:rPr>
                <w:lang w:val="uk-UA"/>
              </w:rPr>
            </w:pPr>
            <w:r>
              <w:rPr>
                <w:lang w:val="uk-UA"/>
              </w:rPr>
              <w:t>127</w:t>
            </w:r>
          </w:p>
        </w:tc>
      </w:tr>
      <w:tr w:rsidR="00DC7523" w:rsidRPr="00A97FD0" w:rsidTr="00E60378">
        <w:tc>
          <w:tcPr>
            <w:tcW w:w="4564" w:type="pct"/>
          </w:tcPr>
          <w:p w:rsidR="00DC7523" w:rsidRPr="00A97FD0" w:rsidRDefault="00DC7523" w:rsidP="00E60378">
            <w:pPr>
              <w:widowControl w:val="0"/>
              <w:spacing w:line="360" w:lineRule="auto"/>
              <w:rPr>
                <w:lang w:val="uk-UA"/>
              </w:rPr>
            </w:pPr>
            <w:r w:rsidRPr="00A97FD0">
              <w:rPr>
                <w:lang w:val="uk-UA"/>
              </w:rPr>
              <w:tab/>
              <w:t>3.3. Галузево-статистичний напрям економічної географії ………</w:t>
            </w:r>
          </w:p>
        </w:tc>
        <w:tc>
          <w:tcPr>
            <w:tcW w:w="436" w:type="pct"/>
          </w:tcPr>
          <w:p w:rsidR="00DC7523" w:rsidRPr="00A97FD0" w:rsidRDefault="00DC7523" w:rsidP="00E60378">
            <w:pPr>
              <w:widowControl w:val="0"/>
              <w:spacing w:line="360" w:lineRule="auto"/>
              <w:jc w:val="right"/>
              <w:rPr>
                <w:lang w:val="uk-UA"/>
              </w:rPr>
            </w:pPr>
            <w:r>
              <w:rPr>
                <w:lang w:val="uk-UA"/>
              </w:rPr>
              <w:t>136</w:t>
            </w:r>
          </w:p>
        </w:tc>
      </w:tr>
      <w:tr w:rsidR="00DC7523" w:rsidRPr="00A97FD0" w:rsidTr="00E60378">
        <w:tc>
          <w:tcPr>
            <w:tcW w:w="4564" w:type="pct"/>
          </w:tcPr>
          <w:p w:rsidR="00DC7523" w:rsidRPr="00A97FD0" w:rsidRDefault="00DC7523" w:rsidP="00E60378">
            <w:pPr>
              <w:widowControl w:val="0"/>
              <w:spacing w:line="360" w:lineRule="auto"/>
              <w:ind w:firstLine="708"/>
              <w:rPr>
                <w:lang w:val="uk-UA"/>
              </w:rPr>
            </w:pPr>
            <w:r w:rsidRPr="00A97FD0">
              <w:rPr>
                <w:lang w:val="uk-UA"/>
              </w:rPr>
              <w:t>3.4. Антропогеографічний напрям ………………………………….</w:t>
            </w:r>
          </w:p>
        </w:tc>
        <w:tc>
          <w:tcPr>
            <w:tcW w:w="436" w:type="pct"/>
          </w:tcPr>
          <w:p w:rsidR="00DC7523" w:rsidRPr="00A97FD0" w:rsidRDefault="00DC7523" w:rsidP="00E60378">
            <w:pPr>
              <w:widowControl w:val="0"/>
              <w:spacing w:line="360" w:lineRule="auto"/>
              <w:jc w:val="right"/>
              <w:rPr>
                <w:lang w:val="uk-UA"/>
              </w:rPr>
            </w:pPr>
            <w:r>
              <w:rPr>
                <w:lang w:val="uk-UA"/>
              </w:rPr>
              <w:t>142</w:t>
            </w:r>
          </w:p>
        </w:tc>
      </w:tr>
      <w:tr w:rsidR="00DC7523" w:rsidRPr="00A97FD0" w:rsidTr="00E60378">
        <w:tc>
          <w:tcPr>
            <w:tcW w:w="4564" w:type="pct"/>
          </w:tcPr>
          <w:p w:rsidR="00DC7523" w:rsidRPr="00A97FD0" w:rsidRDefault="00DC7523" w:rsidP="00E60378">
            <w:pPr>
              <w:widowControl w:val="0"/>
              <w:spacing w:line="360" w:lineRule="auto"/>
              <w:rPr>
                <w:lang w:val="uk-UA"/>
              </w:rPr>
            </w:pPr>
            <w:r w:rsidRPr="00A97FD0">
              <w:rPr>
                <w:lang w:val="uk-UA"/>
              </w:rPr>
              <w:tab/>
              <w:t>3.5. Районний напрям в економічній географії ……………………</w:t>
            </w:r>
          </w:p>
        </w:tc>
        <w:tc>
          <w:tcPr>
            <w:tcW w:w="436" w:type="pct"/>
          </w:tcPr>
          <w:p w:rsidR="00DC7523" w:rsidRPr="00A97FD0" w:rsidRDefault="00DC7523" w:rsidP="00E60378">
            <w:pPr>
              <w:widowControl w:val="0"/>
              <w:spacing w:line="360" w:lineRule="auto"/>
              <w:jc w:val="right"/>
              <w:rPr>
                <w:lang w:val="uk-UA"/>
              </w:rPr>
            </w:pPr>
            <w:r>
              <w:rPr>
                <w:lang w:val="uk-UA"/>
              </w:rPr>
              <w:t>146</w:t>
            </w:r>
          </w:p>
        </w:tc>
      </w:tr>
      <w:tr w:rsidR="00DC7523" w:rsidRPr="00A97FD0" w:rsidTr="00E60378">
        <w:tc>
          <w:tcPr>
            <w:tcW w:w="4564" w:type="pct"/>
          </w:tcPr>
          <w:p w:rsidR="00DC7523" w:rsidRPr="00A97FD0" w:rsidRDefault="00DC7523" w:rsidP="00E60378">
            <w:pPr>
              <w:widowControl w:val="0"/>
              <w:spacing w:line="360" w:lineRule="auto"/>
              <w:rPr>
                <w:lang w:val="uk-UA"/>
              </w:rPr>
            </w:pPr>
            <w:r w:rsidRPr="00A97FD0">
              <w:rPr>
                <w:lang w:val="uk-UA"/>
              </w:rPr>
              <w:tab/>
              <w:t xml:space="preserve">3.6. Географія міжнародних економічних відносин </w:t>
            </w:r>
          </w:p>
          <w:p w:rsidR="00DC7523" w:rsidRPr="00A97FD0" w:rsidRDefault="00DC7523" w:rsidP="00E60378">
            <w:pPr>
              <w:widowControl w:val="0"/>
              <w:spacing w:line="360" w:lineRule="auto"/>
              <w:rPr>
                <w:lang w:val="uk-UA"/>
              </w:rPr>
            </w:pPr>
            <w:r w:rsidRPr="00A97FD0">
              <w:rPr>
                <w:lang w:val="uk-UA"/>
              </w:rPr>
              <w:t xml:space="preserve">           і транско</w:t>
            </w:r>
            <w:r w:rsidRPr="00A97FD0">
              <w:rPr>
                <w:lang w:val="uk-UA"/>
              </w:rPr>
              <w:t>р</w:t>
            </w:r>
            <w:r w:rsidRPr="00A97FD0">
              <w:rPr>
                <w:lang w:val="uk-UA"/>
              </w:rPr>
              <w:t>донного співробітництва ………………………………..</w:t>
            </w:r>
          </w:p>
        </w:tc>
        <w:tc>
          <w:tcPr>
            <w:tcW w:w="436" w:type="pct"/>
          </w:tcPr>
          <w:p w:rsidR="00DC7523" w:rsidRDefault="00DC7523" w:rsidP="00E60378">
            <w:pPr>
              <w:widowControl w:val="0"/>
              <w:spacing w:line="360" w:lineRule="auto"/>
              <w:jc w:val="right"/>
              <w:rPr>
                <w:lang w:val="uk-UA"/>
              </w:rPr>
            </w:pPr>
          </w:p>
          <w:p w:rsidR="00DC7523" w:rsidRPr="00A97FD0" w:rsidRDefault="00DC7523" w:rsidP="00E60378">
            <w:pPr>
              <w:widowControl w:val="0"/>
              <w:spacing w:line="360" w:lineRule="auto"/>
              <w:jc w:val="right"/>
              <w:rPr>
                <w:lang w:val="uk-UA"/>
              </w:rPr>
            </w:pPr>
            <w:r>
              <w:rPr>
                <w:lang w:val="uk-UA"/>
              </w:rPr>
              <w:t>164</w:t>
            </w:r>
          </w:p>
        </w:tc>
      </w:tr>
      <w:tr w:rsidR="00DC7523" w:rsidRPr="00A97FD0" w:rsidTr="00E60378">
        <w:tc>
          <w:tcPr>
            <w:tcW w:w="4564" w:type="pct"/>
          </w:tcPr>
          <w:p w:rsidR="00DC7523" w:rsidRPr="00A97FD0" w:rsidRDefault="00DC7523" w:rsidP="00E60378">
            <w:pPr>
              <w:widowControl w:val="0"/>
              <w:spacing w:line="360" w:lineRule="auto"/>
              <w:ind w:firstLine="708"/>
              <w:rPr>
                <w:lang w:val="uk-UA"/>
              </w:rPr>
            </w:pPr>
            <w:r w:rsidRPr="00A97FD0">
              <w:rPr>
                <w:lang w:val="uk-UA"/>
              </w:rPr>
              <w:t>3.7. Соціально-географічний напрям ………………………………</w:t>
            </w:r>
          </w:p>
        </w:tc>
        <w:tc>
          <w:tcPr>
            <w:tcW w:w="436" w:type="pct"/>
          </w:tcPr>
          <w:p w:rsidR="00DC7523" w:rsidRPr="00A97FD0" w:rsidRDefault="00DC7523" w:rsidP="00E60378">
            <w:pPr>
              <w:widowControl w:val="0"/>
              <w:spacing w:line="360" w:lineRule="auto"/>
              <w:jc w:val="right"/>
              <w:rPr>
                <w:lang w:val="uk-UA"/>
              </w:rPr>
            </w:pPr>
            <w:r>
              <w:rPr>
                <w:lang w:val="uk-UA"/>
              </w:rPr>
              <w:t>167</w:t>
            </w:r>
          </w:p>
        </w:tc>
      </w:tr>
      <w:tr w:rsidR="00DC7523" w:rsidRPr="00A97FD0" w:rsidTr="00E60378">
        <w:tc>
          <w:tcPr>
            <w:tcW w:w="4564" w:type="pct"/>
          </w:tcPr>
          <w:p w:rsidR="00DC7523" w:rsidRPr="00A97FD0" w:rsidRDefault="00DC7523" w:rsidP="00E60378">
            <w:pPr>
              <w:widowControl w:val="0"/>
              <w:spacing w:line="360" w:lineRule="auto"/>
              <w:ind w:firstLine="708"/>
              <w:rPr>
                <w:lang w:val="uk-UA"/>
              </w:rPr>
            </w:pPr>
            <w:r>
              <w:rPr>
                <w:lang w:val="uk-UA"/>
              </w:rPr>
              <w:t>3.8. Перспективні напрями розвитку суспільної географії ……….</w:t>
            </w:r>
          </w:p>
        </w:tc>
        <w:tc>
          <w:tcPr>
            <w:tcW w:w="436" w:type="pct"/>
          </w:tcPr>
          <w:p w:rsidR="00DC7523" w:rsidRPr="00A97FD0" w:rsidRDefault="00DC7523" w:rsidP="00E60378">
            <w:pPr>
              <w:widowControl w:val="0"/>
              <w:spacing w:line="360" w:lineRule="auto"/>
              <w:jc w:val="right"/>
              <w:rPr>
                <w:lang w:val="uk-UA"/>
              </w:rPr>
            </w:pPr>
            <w:r>
              <w:rPr>
                <w:lang w:val="uk-UA"/>
              </w:rPr>
              <w:t>169</w:t>
            </w:r>
          </w:p>
        </w:tc>
      </w:tr>
      <w:tr w:rsidR="00DC7523" w:rsidRPr="00A97FD0" w:rsidTr="00E60378">
        <w:tc>
          <w:tcPr>
            <w:tcW w:w="4564" w:type="pct"/>
          </w:tcPr>
          <w:p w:rsidR="00DC7523" w:rsidRDefault="00DC7523" w:rsidP="00E60378">
            <w:pPr>
              <w:widowControl w:val="0"/>
              <w:spacing w:line="360" w:lineRule="auto"/>
              <w:rPr>
                <w:lang w:val="uk-UA"/>
              </w:rPr>
            </w:pPr>
            <w:r>
              <w:rPr>
                <w:lang w:val="uk-UA"/>
              </w:rPr>
              <w:t>Висновки до розділу 3 ……………………………………………………..</w:t>
            </w:r>
          </w:p>
        </w:tc>
        <w:tc>
          <w:tcPr>
            <w:tcW w:w="436" w:type="pct"/>
          </w:tcPr>
          <w:p w:rsidR="00DC7523" w:rsidRPr="00A97FD0" w:rsidRDefault="00DC7523" w:rsidP="00E60378">
            <w:pPr>
              <w:widowControl w:val="0"/>
              <w:spacing w:line="360" w:lineRule="auto"/>
              <w:jc w:val="right"/>
              <w:rPr>
                <w:lang w:val="uk-UA"/>
              </w:rPr>
            </w:pPr>
            <w:r>
              <w:rPr>
                <w:lang w:val="uk-UA"/>
              </w:rPr>
              <w:t>172</w:t>
            </w:r>
          </w:p>
        </w:tc>
      </w:tr>
      <w:tr w:rsidR="00DC7523" w:rsidRPr="00A97FD0" w:rsidTr="00E60378">
        <w:tc>
          <w:tcPr>
            <w:tcW w:w="4564" w:type="pct"/>
          </w:tcPr>
          <w:p w:rsidR="00DC7523" w:rsidRPr="00A97FD0" w:rsidRDefault="00DC7523" w:rsidP="00E60378">
            <w:pPr>
              <w:widowControl w:val="0"/>
              <w:spacing w:line="360" w:lineRule="auto"/>
              <w:rPr>
                <w:lang w:val="uk-UA"/>
              </w:rPr>
            </w:pPr>
            <w:r w:rsidRPr="00A97FD0">
              <w:rPr>
                <w:b/>
                <w:lang w:val="uk-UA"/>
              </w:rPr>
              <w:t xml:space="preserve">ВИСНОВКИ </w:t>
            </w:r>
            <w:r w:rsidRPr="00A97FD0">
              <w:rPr>
                <w:lang w:val="uk-UA"/>
              </w:rPr>
              <w:t>……………………………………………………………….</w:t>
            </w:r>
          </w:p>
        </w:tc>
        <w:tc>
          <w:tcPr>
            <w:tcW w:w="436" w:type="pct"/>
          </w:tcPr>
          <w:p w:rsidR="00DC7523" w:rsidRPr="00A97FD0" w:rsidRDefault="00DC7523" w:rsidP="00E60378">
            <w:pPr>
              <w:widowControl w:val="0"/>
              <w:spacing w:line="360" w:lineRule="auto"/>
              <w:jc w:val="right"/>
              <w:rPr>
                <w:lang w:val="uk-UA"/>
              </w:rPr>
            </w:pPr>
            <w:r>
              <w:rPr>
                <w:lang w:val="uk-UA"/>
              </w:rPr>
              <w:t>175</w:t>
            </w:r>
          </w:p>
        </w:tc>
      </w:tr>
      <w:tr w:rsidR="00DC7523" w:rsidRPr="00A97FD0" w:rsidTr="00E60378">
        <w:tc>
          <w:tcPr>
            <w:tcW w:w="4564" w:type="pct"/>
          </w:tcPr>
          <w:p w:rsidR="00DC7523" w:rsidRPr="00A97FD0" w:rsidRDefault="00DC7523" w:rsidP="00E60378">
            <w:pPr>
              <w:widowControl w:val="0"/>
              <w:spacing w:line="360" w:lineRule="auto"/>
              <w:rPr>
                <w:lang w:val="uk-UA"/>
              </w:rPr>
            </w:pPr>
            <w:r w:rsidRPr="00A97FD0">
              <w:rPr>
                <w:b/>
                <w:lang w:val="uk-UA"/>
              </w:rPr>
              <w:t>ДОДАТКИ</w:t>
            </w:r>
            <w:r w:rsidRPr="00A97FD0">
              <w:rPr>
                <w:lang w:val="uk-UA"/>
              </w:rPr>
              <w:t xml:space="preserve"> ………………………………</w:t>
            </w:r>
            <w:r>
              <w:rPr>
                <w:lang w:val="uk-UA"/>
              </w:rPr>
              <w:t>………………………………….</w:t>
            </w:r>
          </w:p>
        </w:tc>
        <w:tc>
          <w:tcPr>
            <w:tcW w:w="436" w:type="pct"/>
          </w:tcPr>
          <w:p w:rsidR="00DC7523" w:rsidRPr="00A97FD0" w:rsidRDefault="00DC7523" w:rsidP="00E60378">
            <w:pPr>
              <w:widowControl w:val="0"/>
              <w:spacing w:line="360" w:lineRule="auto"/>
              <w:jc w:val="right"/>
              <w:rPr>
                <w:lang w:val="uk-UA"/>
              </w:rPr>
            </w:pPr>
            <w:r>
              <w:rPr>
                <w:lang w:val="uk-UA"/>
              </w:rPr>
              <w:t>181</w:t>
            </w:r>
          </w:p>
        </w:tc>
      </w:tr>
      <w:tr w:rsidR="00DC7523" w:rsidRPr="00A97FD0" w:rsidTr="00E60378">
        <w:tc>
          <w:tcPr>
            <w:tcW w:w="4564" w:type="pct"/>
          </w:tcPr>
          <w:p w:rsidR="00DC7523" w:rsidRPr="00A97FD0" w:rsidRDefault="00DC7523" w:rsidP="00E60378">
            <w:pPr>
              <w:widowControl w:val="0"/>
              <w:spacing w:line="360" w:lineRule="auto"/>
              <w:rPr>
                <w:b/>
                <w:lang w:val="uk-UA"/>
              </w:rPr>
            </w:pPr>
            <w:r w:rsidRPr="00A97FD0">
              <w:rPr>
                <w:b/>
                <w:lang w:val="uk-UA"/>
              </w:rPr>
              <w:t>СПИСОК ВИКОРИСТАНИХ ДЖЕРЕЛ</w:t>
            </w:r>
            <w:r w:rsidRPr="00A97FD0">
              <w:rPr>
                <w:lang w:val="uk-UA"/>
              </w:rPr>
              <w:t xml:space="preserve"> ……………………………….</w:t>
            </w:r>
          </w:p>
        </w:tc>
        <w:tc>
          <w:tcPr>
            <w:tcW w:w="436" w:type="pct"/>
          </w:tcPr>
          <w:p w:rsidR="00DC7523" w:rsidRPr="00A97FD0" w:rsidRDefault="00DC7523" w:rsidP="00E60378">
            <w:pPr>
              <w:widowControl w:val="0"/>
              <w:spacing w:line="360" w:lineRule="auto"/>
              <w:jc w:val="right"/>
              <w:rPr>
                <w:lang w:val="uk-UA"/>
              </w:rPr>
            </w:pPr>
            <w:r>
              <w:rPr>
                <w:lang w:val="uk-UA"/>
              </w:rPr>
              <w:t>203</w:t>
            </w:r>
          </w:p>
        </w:tc>
      </w:tr>
    </w:tbl>
    <w:p w:rsidR="00DC7523" w:rsidRPr="00A97FD0" w:rsidRDefault="00DC7523" w:rsidP="00DC7523">
      <w:pPr>
        <w:widowControl w:val="0"/>
        <w:rPr>
          <w:lang w:val="uk-UA"/>
        </w:rPr>
      </w:pPr>
    </w:p>
    <w:p w:rsidR="00DC7523" w:rsidRPr="00A97FD0" w:rsidRDefault="00DC7523" w:rsidP="00DC7523">
      <w:pPr>
        <w:widowControl w:val="0"/>
        <w:rPr>
          <w:lang w:val="uk-UA"/>
        </w:rPr>
      </w:pPr>
    </w:p>
    <w:p w:rsidR="00DC7523" w:rsidRPr="00A97FD0" w:rsidRDefault="00DC7523" w:rsidP="00DC7523">
      <w:pPr>
        <w:widowControl w:val="0"/>
        <w:rPr>
          <w:lang w:val="uk-UA"/>
        </w:rPr>
      </w:pPr>
      <w:r w:rsidRPr="00A97FD0">
        <w:rPr>
          <w:lang w:val="uk-UA"/>
        </w:rPr>
        <w:tab/>
      </w:r>
    </w:p>
    <w:p w:rsidR="00DC7523" w:rsidRPr="00A97FD0" w:rsidRDefault="00DC7523" w:rsidP="00DC7523">
      <w:pPr>
        <w:widowControl w:val="0"/>
        <w:spacing w:line="360" w:lineRule="auto"/>
        <w:jc w:val="center"/>
        <w:rPr>
          <w:b/>
          <w:lang w:val="uk-UA"/>
        </w:rPr>
      </w:pPr>
      <w:r w:rsidRPr="00A97FD0">
        <w:rPr>
          <w:lang w:val="uk-UA"/>
        </w:rPr>
        <w:br w:type="page"/>
      </w:r>
      <w:r w:rsidRPr="00A97FD0">
        <w:rPr>
          <w:b/>
          <w:lang w:val="uk-UA"/>
        </w:rPr>
        <w:lastRenderedPageBreak/>
        <w:t>ВСТУП</w:t>
      </w:r>
    </w:p>
    <w:p w:rsidR="00DC7523" w:rsidRPr="00A97FD0" w:rsidRDefault="00DC7523" w:rsidP="00DC7523">
      <w:pPr>
        <w:widowControl w:val="0"/>
        <w:spacing w:line="360" w:lineRule="auto"/>
        <w:jc w:val="center"/>
        <w:rPr>
          <w:lang w:val="uk-UA"/>
        </w:rPr>
      </w:pPr>
    </w:p>
    <w:p w:rsidR="00DC7523" w:rsidRPr="00A97FD0" w:rsidRDefault="00DC7523" w:rsidP="00DC7523">
      <w:pPr>
        <w:widowControl w:val="0"/>
        <w:spacing w:line="360" w:lineRule="auto"/>
        <w:ind w:firstLine="708"/>
        <w:jc w:val="both"/>
        <w:rPr>
          <w:lang w:val="uk-UA"/>
        </w:rPr>
      </w:pPr>
      <w:r w:rsidRPr="00A97FD0">
        <w:rPr>
          <w:b/>
          <w:lang w:val="uk-UA"/>
        </w:rPr>
        <w:t>Актуальність теми.</w:t>
      </w:r>
      <w:r w:rsidRPr="00A97FD0">
        <w:rPr>
          <w:lang w:val="uk-UA"/>
        </w:rPr>
        <w:t xml:space="preserve"> На рубежі ХХ і ХХІ століть географічна наука п</w:t>
      </w:r>
      <w:r w:rsidRPr="00A97FD0">
        <w:rPr>
          <w:lang w:val="uk-UA"/>
        </w:rPr>
        <w:t>е</w:t>
      </w:r>
      <w:r w:rsidRPr="00A97FD0">
        <w:rPr>
          <w:lang w:val="uk-UA"/>
        </w:rPr>
        <w:t>реживає складний період переосмислення власного внеску в дослідження н</w:t>
      </w:r>
      <w:r w:rsidRPr="00A97FD0">
        <w:rPr>
          <w:lang w:val="uk-UA"/>
        </w:rPr>
        <w:t>а</w:t>
      </w:r>
      <w:r w:rsidRPr="00A97FD0">
        <w:rPr>
          <w:lang w:val="uk-UA"/>
        </w:rPr>
        <w:t>вколишнього світу та визначення перспектив подальшого розвитку. Особливо актуальні дані проблеми для cуспільної географії, яка перебуває на етапі фо</w:t>
      </w:r>
      <w:r w:rsidRPr="00A97FD0">
        <w:rPr>
          <w:lang w:val="uk-UA"/>
        </w:rPr>
        <w:t>р</w:t>
      </w:r>
      <w:r w:rsidRPr="00A97FD0">
        <w:rPr>
          <w:lang w:val="uk-UA"/>
        </w:rPr>
        <w:t>мування нової методологічної бази, що слугуватиме ефективним і</w:t>
      </w:r>
      <w:r w:rsidRPr="00A97FD0">
        <w:rPr>
          <w:lang w:val="uk-UA"/>
        </w:rPr>
        <w:t>н</w:t>
      </w:r>
      <w:r w:rsidRPr="00A97FD0">
        <w:rPr>
          <w:lang w:val="uk-UA"/>
        </w:rPr>
        <w:t>струментом у дослідженні процесів функціонування соціоприродних геосистем в умовах розбудови ринкової економіки в Україні, посилення глобалізаційних та інтегр</w:t>
      </w:r>
      <w:r w:rsidRPr="00A97FD0">
        <w:rPr>
          <w:lang w:val="uk-UA"/>
        </w:rPr>
        <w:t>а</w:t>
      </w:r>
      <w:r w:rsidRPr="00A97FD0">
        <w:rPr>
          <w:lang w:val="uk-UA"/>
        </w:rPr>
        <w:t>ційних пр</w:t>
      </w:r>
      <w:r w:rsidRPr="00A97FD0">
        <w:rPr>
          <w:lang w:val="uk-UA"/>
        </w:rPr>
        <w:t>о</w:t>
      </w:r>
      <w:r w:rsidRPr="00A97FD0">
        <w:rPr>
          <w:lang w:val="uk-UA"/>
        </w:rPr>
        <w:t xml:space="preserve">цесів у світі. </w:t>
      </w:r>
    </w:p>
    <w:p w:rsidR="00DC7523" w:rsidRPr="00A97FD0" w:rsidRDefault="00DC7523" w:rsidP="00DC7523">
      <w:pPr>
        <w:widowControl w:val="0"/>
        <w:shd w:val="clear" w:color="auto" w:fill="FFFFFF"/>
        <w:autoSpaceDE w:val="0"/>
        <w:autoSpaceDN w:val="0"/>
        <w:adjustRightInd w:val="0"/>
        <w:spacing w:line="360" w:lineRule="auto"/>
        <w:ind w:firstLine="567"/>
        <w:jc w:val="both"/>
        <w:rPr>
          <w:lang w:val="uk-UA"/>
        </w:rPr>
      </w:pPr>
      <w:r w:rsidRPr="00A97FD0">
        <w:rPr>
          <w:lang w:val="uk-UA"/>
        </w:rPr>
        <w:t>Увага до вивчення наукового доробку української суспільної географії зн</w:t>
      </w:r>
      <w:r w:rsidRPr="00A97FD0">
        <w:rPr>
          <w:lang w:val="uk-UA"/>
        </w:rPr>
        <w:t>а</w:t>
      </w:r>
      <w:r w:rsidRPr="00A97FD0">
        <w:rPr>
          <w:lang w:val="uk-UA"/>
        </w:rPr>
        <w:t>чно підвищилася з 90-х рр. ХХ ст., коли в незалежній Україні зросла потреба в її дослідженнях. На початку ХХІ ст. в українській суспільній географії спост</w:t>
      </w:r>
      <w:r w:rsidRPr="00A97FD0">
        <w:rPr>
          <w:lang w:val="uk-UA"/>
        </w:rPr>
        <w:t>е</w:t>
      </w:r>
      <w:r w:rsidRPr="00A97FD0">
        <w:rPr>
          <w:lang w:val="uk-UA"/>
        </w:rPr>
        <w:t>рігається тенденція до гуманітаризації, що проявляється у підвищенні ролі с</w:t>
      </w:r>
      <w:r w:rsidRPr="00A97FD0">
        <w:rPr>
          <w:lang w:val="uk-UA"/>
        </w:rPr>
        <w:t>о</w:t>
      </w:r>
      <w:r w:rsidRPr="00A97FD0">
        <w:rPr>
          <w:lang w:val="uk-UA"/>
        </w:rPr>
        <w:t>ціально-географічних досліджень. Ці явища відбуваються невідривно від заг</w:t>
      </w:r>
      <w:r w:rsidRPr="00A97FD0">
        <w:rPr>
          <w:lang w:val="uk-UA"/>
        </w:rPr>
        <w:t>а</w:t>
      </w:r>
      <w:r w:rsidRPr="00A97FD0">
        <w:rPr>
          <w:lang w:val="uk-UA"/>
        </w:rPr>
        <w:t>льного розвитку українського суспільства, в якому розвиваються процеси д</w:t>
      </w:r>
      <w:r w:rsidRPr="00A97FD0">
        <w:rPr>
          <w:lang w:val="uk-UA"/>
        </w:rPr>
        <w:t>е</w:t>
      </w:r>
      <w:r w:rsidRPr="00A97FD0">
        <w:rPr>
          <w:lang w:val="uk-UA"/>
        </w:rPr>
        <w:t>мокр</w:t>
      </w:r>
      <w:r w:rsidRPr="00A97FD0">
        <w:rPr>
          <w:lang w:val="uk-UA"/>
        </w:rPr>
        <w:t>а</w:t>
      </w:r>
      <w:r w:rsidRPr="00A97FD0">
        <w:rPr>
          <w:lang w:val="uk-UA"/>
        </w:rPr>
        <w:t xml:space="preserve">тизації, культивування національних і загальнолюдських цінностей тощо. </w:t>
      </w:r>
    </w:p>
    <w:p w:rsidR="00DC7523" w:rsidRPr="00A97FD0" w:rsidRDefault="00DC7523" w:rsidP="00DC7523">
      <w:pPr>
        <w:widowControl w:val="0"/>
        <w:spacing w:line="360" w:lineRule="auto"/>
        <w:ind w:firstLine="709"/>
        <w:jc w:val="both"/>
        <w:rPr>
          <w:lang w:val="uk-UA"/>
        </w:rPr>
      </w:pPr>
      <w:r w:rsidRPr="00A97FD0">
        <w:rPr>
          <w:lang w:val="uk-UA"/>
        </w:rPr>
        <w:t>Вивчення розвитку науки є необхідною складовою дослідницької діял</w:t>
      </w:r>
      <w:r w:rsidRPr="00A97FD0">
        <w:rPr>
          <w:lang w:val="uk-UA"/>
        </w:rPr>
        <w:t>ь</w:t>
      </w:r>
      <w:r w:rsidRPr="00A97FD0">
        <w:rPr>
          <w:lang w:val="uk-UA"/>
        </w:rPr>
        <w:t>ності. Саме через призму минулого можна виявити особливості сучасного стану науки та простежити тенде</w:t>
      </w:r>
      <w:r w:rsidRPr="00A97FD0">
        <w:rPr>
          <w:lang w:val="uk-UA"/>
        </w:rPr>
        <w:t>н</w:t>
      </w:r>
      <w:r w:rsidRPr="00A97FD0">
        <w:rPr>
          <w:lang w:val="uk-UA"/>
        </w:rPr>
        <w:t>ції її розвитку. Це дає можливість пояснити сучасну структуру науки, її фундаментальні положення, прогнозувати подальший ро</w:t>
      </w:r>
      <w:r w:rsidRPr="00A97FD0">
        <w:rPr>
          <w:lang w:val="uk-UA"/>
        </w:rPr>
        <w:t>з</w:t>
      </w:r>
      <w:r w:rsidRPr="00A97FD0">
        <w:rPr>
          <w:lang w:val="uk-UA"/>
        </w:rPr>
        <w:t>виток. Історія науки здавна привертала до себе увагу тому, що без історії науки, без узагальнення її досвіду, досягнень і кризових явищ неможливо успішно здійснювати процес формування теорії науки – головної рушійної сили її ро</w:t>
      </w:r>
      <w:r w:rsidRPr="00A97FD0">
        <w:rPr>
          <w:lang w:val="uk-UA"/>
        </w:rPr>
        <w:t>з</w:t>
      </w:r>
      <w:r w:rsidRPr="00A97FD0">
        <w:rPr>
          <w:lang w:val="uk-UA"/>
        </w:rPr>
        <w:t>витку і практичного застосування. Роль історії науки особливо зростає у пер</w:t>
      </w:r>
      <w:r w:rsidRPr="00A97FD0">
        <w:rPr>
          <w:lang w:val="uk-UA"/>
        </w:rPr>
        <w:t>е</w:t>
      </w:r>
      <w:r w:rsidRPr="00A97FD0">
        <w:rPr>
          <w:lang w:val="uk-UA"/>
        </w:rPr>
        <w:t>ломні моменти розвитку суспільства. Тому її дослідження є надзвичайно акту</w:t>
      </w:r>
      <w:r w:rsidRPr="00A97FD0">
        <w:rPr>
          <w:lang w:val="uk-UA"/>
        </w:rPr>
        <w:t>а</w:t>
      </w:r>
      <w:r w:rsidRPr="00A97FD0">
        <w:rPr>
          <w:lang w:val="uk-UA"/>
        </w:rPr>
        <w:t>льними для нинішнього ет</w:t>
      </w:r>
      <w:r w:rsidRPr="00A97FD0">
        <w:rPr>
          <w:lang w:val="uk-UA"/>
        </w:rPr>
        <w:t>а</w:t>
      </w:r>
      <w:r w:rsidRPr="00A97FD0">
        <w:rPr>
          <w:lang w:val="uk-UA"/>
        </w:rPr>
        <w:t>пу розвитку української географічної науки.</w:t>
      </w:r>
    </w:p>
    <w:p w:rsidR="00DC7523" w:rsidRPr="00A97FD0" w:rsidRDefault="00DC7523" w:rsidP="00DC7523">
      <w:pPr>
        <w:widowControl w:val="0"/>
        <w:spacing w:line="360" w:lineRule="auto"/>
        <w:ind w:firstLine="727"/>
        <w:jc w:val="both"/>
        <w:rPr>
          <w:b/>
          <w:lang w:val="uk-UA"/>
        </w:rPr>
      </w:pPr>
      <w:r w:rsidRPr="00A97FD0">
        <w:rPr>
          <w:lang w:val="uk-UA"/>
        </w:rPr>
        <w:t>Суспільно-географічна думка на Харківщині пройшла складні етапи св</w:t>
      </w:r>
      <w:r w:rsidRPr="00A97FD0">
        <w:rPr>
          <w:lang w:val="uk-UA"/>
        </w:rPr>
        <w:t>о</w:t>
      </w:r>
      <w:r w:rsidRPr="00A97FD0">
        <w:rPr>
          <w:lang w:val="uk-UA"/>
        </w:rPr>
        <w:t>го формування і проблеми її розвитку ще недостатньо досліджені вченими. Ге</w:t>
      </w:r>
      <w:r w:rsidRPr="00A97FD0">
        <w:rPr>
          <w:lang w:val="uk-UA"/>
        </w:rPr>
        <w:t>о</w:t>
      </w:r>
      <w:r w:rsidRPr="00A97FD0">
        <w:rPr>
          <w:lang w:val="uk-UA"/>
        </w:rPr>
        <w:t>графічна наука в Харкі</w:t>
      </w:r>
      <w:r>
        <w:rPr>
          <w:lang w:val="uk-UA"/>
        </w:rPr>
        <w:t>вському регіоні має двохсотрічні</w:t>
      </w:r>
      <w:r w:rsidRPr="00A97FD0">
        <w:rPr>
          <w:lang w:val="uk-UA"/>
        </w:rPr>
        <w:t xml:space="preserve"> університетські трад</w:t>
      </w:r>
      <w:r w:rsidRPr="00A97FD0">
        <w:rPr>
          <w:lang w:val="uk-UA"/>
        </w:rPr>
        <w:t>и</w:t>
      </w:r>
      <w:r w:rsidRPr="00A97FD0">
        <w:rPr>
          <w:lang w:val="uk-UA"/>
        </w:rPr>
        <w:t>ції і розвивалася під впливом російської та європейської науки, що не могло не збагатити наукову спадщину вітчизняних вчених. Ретроспективний аналіз ро</w:t>
      </w:r>
      <w:r w:rsidRPr="00A97FD0">
        <w:rPr>
          <w:lang w:val="uk-UA"/>
        </w:rPr>
        <w:t>з</w:t>
      </w:r>
      <w:r w:rsidRPr="00A97FD0">
        <w:rPr>
          <w:lang w:val="uk-UA"/>
        </w:rPr>
        <w:t>витку суспільно-географічної думки в Харківському регіоні необхідний для в</w:t>
      </w:r>
      <w:r w:rsidRPr="00A97FD0">
        <w:rPr>
          <w:lang w:val="uk-UA"/>
        </w:rPr>
        <w:t>и</w:t>
      </w:r>
      <w:r w:rsidRPr="00A97FD0">
        <w:rPr>
          <w:lang w:val="uk-UA"/>
        </w:rPr>
        <w:t>значення сучасних тенденцій, обґрунтування перспектив та виявлення можл</w:t>
      </w:r>
      <w:r w:rsidRPr="00A97FD0">
        <w:rPr>
          <w:lang w:val="uk-UA"/>
        </w:rPr>
        <w:t>и</w:t>
      </w:r>
      <w:r w:rsidRPr="00A97FD0">
        <w:rPr>
          <w:lang w:val="uk-UA"/>
        </w:rPr>
        <w:t>вих напрямів подальшого розвитку суспільної географії в регіоні. Це й визначає актуальність даного дисертаційного досл</w:t>
      </w:r>
      <w:r w:rsidRPr="00A97FD0">
        <w:rPr>
          <w:lang w:val="uk-UA"/>
        </w:rPr>
        <w:t>і</w:t>
      </w:r>
      <w:r w:rsidRPr="00A97FD0">
        <w:rPr>
          <w:lang w:val="uk-UA"/>
        </w:rPr>
        <w:t>дження.</w:t>
      </w:r>
    </w:p>
    <w:p w:rsidR="00DC7523" w:rsidRDefault="00DC7523" w:rsidP="00DC7523">
      <w:pPr>
        <w:widowControl w:val="0"/>
        <w:spacing w:line="360" w:lineRule="auto"/>
        <w:ind w:firstLine="727"/>
        <w:jc w:val="both"/>
        <w:rPr>
          <w:lang w:val="uk-UA"/>
        </w:rPr>
      </w:pPr>
      <w:r w:rsidRPr="00A97FD0">
        <w:rPr>
          <w:lang w:val="uk-UA"/>
        </w:rPr>
        <w:t xml:space="preserve"> </w:t>
      </w:r>
      <w:r w:rsidRPr="00A97FD0">
        <w:rPr>
          <w:b/>
          <w:lang w:val="uk-UA"/>
        </w:rPr>
        <w:t>Зв'язок роботи з науковими програмами</w:t>
      </w:r>
      <w:r>
        <w:rPr>
          <w:b/>
          <w:lang w:val="uk-UA"/>
        </w:rPr>
        <w:t>, планами,</w:t>
      </w:r>
      <w:r w:rsidRPr="00A97FD0">
        <w:rPr>
          <w:b/>
          <w:lang w:val="uk-UA"/>
        </w:rPr>
        <w:t xml:space="preserve"> темами.</w:t>
      </w:r>
      <w:r w:rsidRPr="00A97FD0">
        <w:rPr>
          <w:lang w:val="uk-UA"/>
        </w:rPr>
        <w:t xml:space="preserve"> Тема д</w:t>
      </w:r>
      <w:r w:rsidRPr="00A97FD0">
        <w:rPr>
          <w:lang w:val="uk-UA"/>
        </w:rPr>
        <w:t>и</w:t>
      </w:r>
      <w:r w:rsidRPr="00A97FD0">
        <w:rPr>
          <w:lang w:val="uk-UA"/>
        </w:rPr>
        <w:t>сертаційного дослідження є складовою науково-дослідної роботи, що викон</w:t>
      </w:r>
      <w:r w:rsidRPr="00A97FD0">
        <w:rPr>
          <w:lang w:val="uk-UA"/>
        </w:rPr>
        <w:t>у</w:t>
      </w:r>
      <w:r w:rsidRPr="00A97FD0">
        <w:rPr>
          <w:lang w:val="uk-UA"/>
        </w:rPr>
        <w:t>ється на кафедрі соціально-економічної географії і регіонознавства Харківськ</w:t>
      </w:r>
      <w:r w:rsidRPr="00A97FD0">
        <w:rPr>
          <w:lang w:val="uk-UA"/>
        </w:rPr>
        <w:t>о</w:t>
      </w:r>
      <w:r w:rsidRPr="00A97FD0">
        <w:rPr>
          <w:lang w:val="uk-UA"/>
        </w:rPr>
        <w:t>го наці</w:t>
      </w:r>
      <w:r w:rsidRPr="00A97FD0">
        <w:rPr>
          <w:lang w:val="uk-UA"/>
        </w:rPr>
        <w:t>о</w:t>
      </w:r>
      <w:r w:rsidRPr="00A97FD0">
        <w:rPr>
          <w:lang w:val="uk-UA"/>
        </w:rPr>
        <w:t xml:space="preserve">нального університету імені В.Н. </w:t>
      </w:r>
      <w:r w:rsidRPr="00A97FD0">
        <w:rPr>
          <w:lang w:val="uk-UA"/>
        </w:rPr>
        <w:lastRenderedPageBreak/>
        <w:t>Каразіна за темою «</w:t>
      </w:r>
      <w:r w:rsidRPr="00A97FD0">
        <w:rPr>
          <w:rFonts w:eastAsia="MS Mincho"/>
          <w:lang w:val="uk-UA"/>
        </w:rPr>
        <w:t>Соціально-географічні основи стійкого розвитку регіону</w:t>
      </w:r>
      <w:r w:rsidRPr="00A97FD0">
        <w:rPr>
          <w:lang w:val="uk-UA"/>
        </w:rPr>
        <w:t xml:space="preserve">» </w:t>
      </w:r>
      <w:r w:rsidRPr="0042644D">
        <w:rPr>
          <w:lang w:val="uk-UA"/>
        </w:rPr>
        <w:t xml:space="preserve">(номер державної реєстрації </w:t>
      </w:r>
      <w:r>
        <w:rPr>
          <w:lang w:val="uk-UA"/>
        </w:rPr>
        <w:t>0108U006694</w:t>
      </w:r>
      <w:r w:rsidRPr="0042644D">
        <w:rPr>
          <w:lang w:val="uk-UA"/>
        </w:rPr>
        <w:t>).</w:t>
      </w:r>
      <w:r w:rsidRPr="007342E7">
        <w:t xml:space="preserve"> </w:t>
      </w:r>
      <w:r>
        <w:rPr>
          <w:lang w:val="uk-UA"/>
        </w:rPr>
        <w:t xml:space="preserve">Автором проведено історичний </w:t>
      </w:r>
      <w:r w:rsidRPr="000D17CF">
        <w:rPr>
          <w:lang w:val="uk-UA"/>
        </w:rPr>
        <w:t>аналіз процесів розвитку соці</w:t>
      </w:r>
      <w:r w:rsidRPr="000D17CF">
        <w:rPr>
          <w:lang w:val="uk-UA"/>
        </w:rPr>
        <w:t>а</w:t>
      </w:r>
      <w:r w:rsidRPr="000D17CF">
        <w:rPr>
          <w:lang w:val="uk-UA"/>
        </w:rPr>
        <w:t>льно-економічної географії</w:t>
      </w:r>
      <w:r>
        <w:rPr>
          <w:lang w:val="uk-UA"/>
        </w:rPr>
        <w:t xml:space="preserve"> як науки, яка має найбільший потенціал у досл</w:t>
      </w:r>
      <w:r>
        <w:rPr>
          <w:lang w:val="uk-UA"/>
        </w:rPr>
        <w:t>і</w:t>
      </w:r>
      <w:r>
        <w:rPr>
          <w:lang w:val="uk-UA"/>
        </w:rPr>
        <w:t>дженні проблем стійкого розвитку,</w:t>
      </w:r>
      <w:r w:rsidRPr="000D17CF">
        <w:rPr>
          <w:lang w:val="uk-UA"/>
        </w:rPr>
        <w:t xml:space="preserve"> </w:t>
      </w:r>
      <w:r>
        <w:rPr>
          <w:lang w:val="uk-UA"/>
        </w:rPr>
        <w:t xml:space="preserve">та </w:t>
      </w:r>
      <w:r w:rsidRPr="000D17CF">
        <w:rPr>
          <w:lang w:val="uk-UA"/>
        </w:rPr>
        <w:t>обґрунт</w:t>
      </w:r>
      <w:r>
        <w:rPr>
          <w:lang w:val="uk-UA"/>
        </w:rPr>
        <w:t>овано</w:t>
      </w:r>
      <w:r w:rsidRPr="000D17CF">
        <w:rPr>
          <w:lang w:val="uk-UA"/>
        </w:rPr>
        <w:t xml:space="preserve"> </w:t>
      </w:r>
      <w:r>
        <w:rPr>
          <w:lang w:val="uk-UA"/>
        </w:rPr>
        <w:t>розвиток її пер</w:t>
      </w:r>
      <w:r>
        <w:rPr>
          <w:lang w:val="uk-UA"/>
        </w:rPr>
        <w:t>с</w:t>
      </w:r>
      <w:r>
        <w:rPr>
          <w:lang w:val="uk-UA"/>
        </w:rPr>
        <w:t>пективних напрямів у Харківському регіоні.</w:t>
      </w:r>
    </w:p>
    <w:p w:rsidR="00DC7523" w:rsidRPr="00A97FD0" w:rsidRDefault="00DC7523" w:rsidP="00DC7523">
      <w:pPr>
        <w:widowControl w:val="0"/>
        <w:spacing w:line="360" w:lineRule="auto"/>
        <w:ind w:firstLine="708"/>
        <w:jc w:val="both"/>
        <w:rPr>
          <w:lang w:val="uk-UA"/>
        </w:rPr>
      </w:pPr>
      <w:r w:rsidRPr="00A97FD0">
        <w:rPr>
          <w:b/>
          <w:lang w:val="uk-UA"/>
        </w:rPr>
        <w:t>Мета і завдання дослідження.</w:t>
      </w:r>
      <w:r w:rsidRPr="00A97FD0">
        <w:rPr>
          <w:lang w:val="uk-UA"/>
        </w:rPr>
        <w:t xml:space="preserve"> </w:t>
      </w:r>
      <w:r w:rsidRPr="00A97FD0">
        <w:rPr>
          <w:i/>
          <w:lang w:val="uk-UA"/>
        </w:rPr>
        <w:t xml:space="preserve">Мета </w:t>
      </w:r>
      <w:r w:rsidRPr="00A97FD0">
        <w:rPr>
          <w:lang w:val="uk-UA"/>
        </w:rPr>
        <w:t>дисертаційного дослідження пол</w:t>
      </w:r>
      <w:r w:rsidRPr="00A97FD0">
        <w:rPr>
          <w:lang w:val="uk-UA"/>
        </w:rPr>
        <w:t>я</w:t>
      </w:r>
      <w:r w:rsidRPr="00A97FD0">
        <w:rPr>
          <w:lang w:val="uk-UA"/>
        </w:rPr>
        <w:t xml:space="preserve">гає </w:t>
      </w:r>
      <w:r>
        <w:rPr>
          <w:lang w:val="uk-UA"/>
        </w:rPr>
        <w:t>у визначенні</w:t>
      </w:r>
      <w:r w:rsidRPr="00A97FD0">
        <w:rPr>
          <w:lang w:val="uk-UA"/>
        </w:rPr>
        <w:t xml:space="preserve"> умов, особливостей та виявленні закономірностей розвитку с</w:t>
      </w:r>
      <w:r w:rsidRPr="00A97FD0">
        <w:rPr>
          <w:lang w:val="uk-UA"/>
        </w:rPr>
        <w:t>у</w:t>
      </w:r>
      <w:r w:rsidRPr="00A97FD0">
        <w:rPr>
          <w:lang w:val="uk-UA"/>
        </w:rPr>
        <w:t>спільно-географічної думки в Харківському регіоні на різних історичних ет</w:t>
      </w:r>
      <w:r w:rsidRPr="00A97FD0">
        <w:rPr>
          <w:lang w:val="uk-UA"/>
        </w:rPr>
        <w:t>а</w:t>
      </w:r>
      <w:r w:rsidRPr="00A97FD0">
        <w:rPr>
          <w:lang w:val="uk-UA"/>
        </w:rPr>
        <w:t>пах.</w:t>
      </w:r>
    </w:p>
    <w:p w:rsidR="00DC7523" w:rsidRPr="00A97FD0" w:rsidRDefault="00DC7523" w:rsidP="00DC7523">
      <w:pPr>
        <w:widowControl w:val="0"/>
        <w:spacing w:line="360" w:lineRule="auto"/>
        <w:ind w:firstLine="708"/>
        <w:jc w:val="both"/>
        <w:rPr>
          <w:lang w:val="uk-UA"/>
        </w:rPr>
      </w:pPr>
      <w:r w:rsidRPr="00A97FD0">
        <w:rPr>
          <w:lang w:val="uk-UA"/>
        </w:rPr>
        <w:t xml:space="preserve">Для досягнення мети дослідження в роботі були поставлені такі </w:t>
      </w:r>
      <w:r w:rsidRPr="00A97FD0">
        <w:rPr>
          <w:i/>
          <w:lang w:val="uk-UA"/>
        </w:rPr>
        <w:t>завдання</w:t>
      </w:r>
      <w:r w:rsidRPr="00A97FD0">
        <w:rPr>
          <w:lang w:val="uk-UA"/>
        </w:rPr>
        <w:t>:</w:t>
      </w:r>
    </w:p>
    <w:p w:rsidR="00DC7523" w:rsidRPr="00A97FD0" w:rsidRDefault="00DC7523" w:rsidP="00DC7523">
      <w:pPr>
        <w:widowControl w:val="0"/>
        <w:spacing w:line="360" w:lineRule="auto"/>
        <w:ind w:firstLine="708"/>
        <w:jc w:val="both"/>
        <w:rPr>
          <w:lang w:val="uk-UA"/>
        </w:rPr>
      </w:pPr>
      <w:r w:rsidRPr="00A97FD0">
        <w:rPr>
          <w:lang w:val="uk-UA"/>
        </w:rPr>
        <w:t xml:space="preserve">- провести </w:t>
      </w:r>
      <w:r>
        <w:rPr>
          <w:lang w:val="uk-UA"/>
        </w:rPr>
        <w:t xml:space="preserve">узагальнення й </w:t>
      </w:r>
      <w:r w:rsidRPr="00A97FD0">
        <w:rPr>
          <w:lang w:val="uk-UA"/>
        </w:rPr>
        <w:t>аналіз попередніх досліджень та обґрунтувати теоретико-методичні основи дослідження розвитку суспільно-географічної д</w:t>
      </w:r>
      <w:r w:rsidRPr="00A97FD0">
        <w:rPr>
          <w:lang w:val="uk-UA"/>
        </w:rPr>
        <w:t>у</w:t>
      </w:r>
      <w:r w:rsidRPr="00A97FD0">
        <w:rPr>
          <w:lang w:val="uk-UA"/>
        </w:rPr>
        <w:t>мки;</w:t>
      </w:r>
    </w:p>
    <w:p w:rsidR="00DC7523" w:rsidRPr="00A97FD0" w:rsidRDefault="00DC7523" w:rsidP="00DC7523">
      <w:pPr>
        <w:widowControl w:val="0"/>
        <w:spacing w:line="360" w:lineRule="auto"/>
        <w:ind w:firstLine="708"/>
        <w:jc w:val="both"/>
        <w:rPr>
          <w:lang w:val="uk-UA"/>
        </w:rPr>
      </w:pPr>
      <w:r w:rsidRPr="00A97FD0">
        <w:rPr>
          <w:lang w:val="uk-UA"/>
        </w:rPr>
        <w:t xml:space="preserve">- </w:t>
      </w:r>
      <w:r>
        <w:rPr>
          <w:lang w:val="uk-UA"/>
        </w:rPr>
        <w:t>систематизувати</w:t>
      </w:r>
      <w:r w:rsidRPr="00A97FD0">
        <w:rPr>
          <w:lang w:val="uk-UA"/>
        </w:rPr>
        <w:t xml:space="preserve"> джерел</w:t>
      </w:r>
      <w:r>
        <w:rPr>
          <w:lang w:val="uk-UA"/>
        </w:rPr>
        <w:t>а</w:t>
      </w:r>
      <w:r w:rsidRPr="00A97FD0">
        <w:rPr>
          <w:lang w:val="uk-UA"/>
        </w:rPr>
        <w:t xml:space="preserve"> дослідження розвитку суспільно-географічної думки;</w:t>
      </w:r>
    </w:p>
    <w:p w:rsidR="00DC7523" w:rsidRPr="00A97FD0" w:rsidRDefault="00DC7523" w:rsidP="00DC7523">
      <w:pPr>
        <w:widowControl w:val="0"/>
        <w:shd w:val="clear" w:color="auto" w:fill="FFFFFF"/>
        <w:autoSpaceDE w:val="0"/>
        <w:autoSpaceDN w:val="0"/>
        <w:adjustRightInd w:val="0"/>
        <w:spacing w:line="360" w:lineRule="auto"/>
        <w:ind w:firstLine="708"/>
        <w:jc w:val="both"/>
        <w:rPr>
          <w:lang w:val="uk-UA"/>
        </w:rPr>
      </w:pPr>
      <w:r w:rsidRPr="00A97FD0">
        <w:rPr>
          <w:lang w:val="uk-UA"/>
        </w:rPr>
        <w:t>- провести класифікацію факторів розвитку суспільної географії та пок</w:t>
      </w:r>
      <w:r w:rsidRPr="00A97FD0">
        <w:rPr>
          <w:lang w:val="uk-UA"/>
        </w:rPr>
        <w:t>а</w:t>
      </w:r>
      <w:r w:rsidRPr="00A97FD0">
        <w:rPr>
          <w:lang w:val="uk-UA"/>
        </w:rPr>
        <w:t>зати їх вплив на розвиток суспільно-географічної думки в Харківському р</w:t>
      </w:r>
      <w:r w:rsidRPr="00A97FD0">
        <w:rPr>
          <w:lang w:val="uk-UA"/>
        </w:rPr>
        <w:t>е</w:t>
      </w:r>
      <w:r w:rsidRPr="00A97FD0">
        <w:rPr>
          <w:lang w:val="uk-UA"/>
        </w:rPr>
        <w:t>гіоні;</w:t>
      </w:r>
    </w:p>
    <w:p w:rsidR="00DC7523" w:rsidRPr="00A97FD0" w:rsidRDefault="00DC7523" w:rsidP="00DC7523">
      <w:pPr>
        <w:widowControl w:val="0"/>
        <w:shd w:val="clear" w:color="auto" w:fill="FFFFFF"/>
        <w:autoSpaceDE w:val="0"/>
        <w:autoSpaceDN w:val="0"/>
        <w:adjustRightInd w:val="0"/>
        <w:spacing w:line="360" w:lineRule="auto"/>
        <w:ind w:firstLine="708"/>
        <w:jc w:val="both"/>
        <w:rPr>
          <w:lang w:val="uk-UA"/>
        </w:rPr>
      </w:pPr>
      <w:r w:rsidRPr="00A97FD0">
        <w:rPr>
          <w:lang w:val="uk-UA"/>
        </w:rPr>
        <w:t>- запропонувати критерії періодизації розвитку суспільно-географічної думки та на їх основі виділити етапи її розвитку в Харківському регіоні;</w:t>
      </w:r>
    </w:p>
    <w:p w:rsidR="00DC7523" w:rsidRPr="00A97FD0" w:rsidRDefault="00DC7523" w:rsidP="00DC7523">
      <w:pPr>
        <w:widowControl w:val="0"/>
        <w:shd w:val="clear" w:color="auto" w:fill="FFFFFF"/>
        <w:autoSpaceDE w:val="0"/>
        <w:autoSpaceDN w:val="0"/>
        <w:adjustRightInd w:val="0"/>
        <w:spacing w:line="360" w:lineRule="auto"/>
        <w:ind w:firstLine="708"/>
        <w:jc w:val="both"/>
        <w:rPr>
          <w:lang w:val="uk-UA"/>
        </w:rPr>
      </w:pPr>
      <w:r w:rsidRPr="00A97FD0">
        <w:rPr>
          <w:lang w:val="uk-UA"/>
        </w:rPr>
        <w:t xml:space="preserve">- дати характеристику умов та особливостей розвитку суспільно-географічної думки в Харківському регіоні на </w:t>
      </w:r>
      <w:r>
        <w:rPr>
          <w:lang w:val="uk-UA"/>
        </w:rPr>
        <w:t xml:space="preserve">виділених </w:t>
      </w:r>
      <w:r w:rsidRPr="00A97FD0">
        <w:rPr>
          <w:lang w:val="uk-UA"/>
        </w:rPr>
        <w:t>етапах;</w:t>
      </w:r>
    </w:p>
    <w:p w:rsidR="00DC7523" w:rsidRPr="00A97FD0" w:rsidRDefault="00DC7523" w:rsidP="00DC7523">
      <w:pPr>
        <w:widowControl w:val="0"/>
        <w:shd w:val="clear" w:color="auto" w:fill="FFFFFF"/>
        <w:autoSpaceDE w:val="0"/>
        <w:autoSpaceDN w:val="0"/>
        <w:adjustRightInd w:val="0"/>
        <w:spacing w:line="360" w:lineRule="auto"/>
        <w:ind w:firstLine="708"/>
        <w:jc w:val="both"/>
        <w:rPr>
          <w:lang w:val="uk-UA"/>
        </w:rPr>
      </w:pPr>
      <w:r w:rsidRPr="00A97FD0">
        <w:rPr>
          <w:lang w:val="uk-UA"/>
        </w:rPr>
        <w:t>- виявити та охарактеризувати напрями суспільно-географічних досл</w:t>
      </w:r>
      <w:r w:rsidRPr="00A97FD0">
        <w:rPr>
          <w:lang w:val="uk-UA"/>
        </w:rPr>
        <w:t>і</w:t>
      </w:r>
      <w:r w:rsidRPr="00A97FD0">
        <w:rPr>
          <w:lang w:val="uk-UA"/>
        </w:rPr>
        <w:t>джень на Харківщині на різних етапах;</w:t>
      </w:r>
    </w:p>
    <w:p w:rsidR="00DC7523" w:rsidRPr="00A97FD0" w:rsidRDefault="00DC7523" w:rsidP="00DC7523">
      <w:pPr>
        <w:widowControl w:val="0"/>
        <w:spacing w:line="360" w:lineRule="auto"/>
        <w:ind w:firstLine="709"/>
        <w:jc w:val="both"/>
        <w:rPr>
          <w:lang w:val="uk-UA"/>
        </w:rPr>
      </w:pPr>
      <w:r w:rsidRPr="00A97FD0">
        <w:rPr>
          <w:lang w:val="uk-UA"/>
        </w:rPr>
        <w:t>- визначити сучасні тенденції та обґрунтувати перспективні напрями ро</w:t>
      </w:r>
      <w:r w:rsidRPr="00A97FD0">
        <w:rPr>
          <w:lang w:val="uk-UA"/>
        </w:rPr>
        <w:t>з</w:t>
      </w:r>
      <w:r w:rsidRPr="00A97FD0">
        <w:rPr>
          <w:lang w:val="uk-UA"/>
        </w:rPr>
        <w:t>витку суспільної географії в Харківському регіоні.</w:t>
      </w:r>
    </w:p>
    <w:p w:rsidR="00DC7523" w:rsidRPr="008F4E95" w:rsidRDefault="00DC7523" w:rsidP="00DC7523">
      <w:pPr>
        <w:widowControl w:val="0"/>
        <w:shd w:val="clear" w:color="auto" w:fill="FFFFFF"/>
        <w:autoSpaceDE w:val="0"/>
        <w:autoSpaceDN w:val="0"/>
        <w:adjustRightInd w:val="0"/>
        <w:spacing w:line="360" w:lineRule="auto"/>
        <w:ind w:firstLine="709"/>
        <w:jc w:val="both"/>
        <w:rPr>
          <w:lang w:val="uk-UA"/>
        </w:rPr>
      </w:pPr>
      <w:r w:rsidRPr="00A97FD0">
        <w:rPr>
          <w:bCs/>
          <w:i/>
          <w:lang w:val="uk-UA"/>
        </w:rPr>
        <w:t>Об'єктом</w:t>
      </w:r>
      <w:r w:rsidRPr="00A97FD0">
        <w:rPr>
          <w:b/>
          <w:bCs/>
          <w:lang w:val="uk-UA"/>
        </w:rPr>
        <w:t xml:space="preserve"> </w:t>
      </w:r>
      <w:r w:rsidRPr="00A97FD0">
        <w:rPr>
          <w:bCs/>
          <w:i/>
          <w:lang w:val="uk-UA"/>
        </w:rPr>
        <w:t>дисертаційного дослідження</w:t>
      </w:r>
      <w:r w:rsidRPr="00A97FD0">
        <w:rPr>
          <w:bCs/>
          <w:lang w:val="uk-UA"/>
        </w:rPr>
        <w:t xml:space="preserve"> є</w:t>
      </w:r>
      <w:r w:rsidRPr="00A97FD0">
        <w:rPr>
          <w:lang w:val="uk-UA"/>
        </w:rPr>
        <w:t xml:space="preserve"> суспільно-географічна думка в </w:t>
      </w:r>
      <w:r w:rsidRPr="008F4E95">
        <w:rPr>
          <w:lang w:val="uk-UA"/>
        </w:rPr>
        <w:t>Харківському р</w:t>
      </w:r>
      <w:r w:rsidRPr="008F4E95">
        <w:rPr>
          <w:lang w:val="uk-UA"/>
        </w:rPr>
        <w:t>е</w:t>
      </w:r>
      <w:r w:rsidRPr="008F4E95">
        <w:rPr>
          <w:lang w:val="uk-UA"/>
        </w:rPr>
        <w:t xml:space="preserve">гіоні як суспільне явище. </w:t>
      </w:r>
    </w:p>
    <w:p w:rsidR="00DC7523" w:rsidRPr="00A97FD0" w:rsidRDefault="00DC7523" w:rsidP="00DC7523">
      <w:pPr>
        <w:widowControl w:val="0"/>
        <w:shd w:val="clear" w:color="auto" w:fill="FFFFFF"/>
        <w:autoSpaceDE w:val="0"/>
        <w:autoSpaceDN w:val="0"/>
        <w:adjustRightInd w:val="0"/>
        <w:spacing w:line="360" w:lineRule="auto"/>
        <w:ind w:firstLine="709"/>
        <w:jc w:val="both"/>
        <w:rPr>
          <w:lang w:val="uk-UA"/>
        </w:rPr>
      </w:pPr>
      <w:r w:rsidRPr="00A97FD0">
        <w:rPr>
          <w:bCs/>
          <w:i/>
          <w:lang w:val="uk-UA"/>
        </w:rPr>
        <w:t>Предмет</w:t>
      </w:r>
      <w:r w:rsidRPr="00A97FD0">
        <w:rPr>
          <w:lang w:val="uk-UA"/>
        </w:rPr>
        <w:t xml:space="preserve"> </w:t>
      </w:r>
      <w:r w:rsidRPr="00A97FD0">
        <w:rPr>
          <w:i/>
          <w:lang w:val="uk-UA"/>
        </w:rPr>
        <w:t>дослідження</w:t>
      </w:r>
      <w:r w:rsidRPr="00A97FD0">
        <w:rPr>
          <w:lang w:val="uk-UA"/>
        </w:rPr>
        <w:t xml:space="preserve"> – особливості та закономірності розвитку суспіл</w:t>
      </w:r>
      <w:r w:rsidRPr="00A97FD0">
        <w:rPr>
          <w:lang w:val="uk-UA"/>
        </w:rPr>
        <w:t>ь</w:t>
      </w:r>
      <w:r w:rsidRPr="00A97FD0">
        <w:rPr>
          <w:lang w:val="uk-UA"/>
        </w:rPr>
        <w:t>но-географічної думки в Харківському регіоні на різних історичних етапах.</w:t>
      </w:r>
    </w:p>
    <w:p w:rsidR="00DC7523" w:rsidRDefault="00DC7523" w:rsidP="00DC7523">
      <w:pPr>
        <w:widowControl w:val="0"/>
        <w:spacing w:line="360" w:lineRule="auto"/>
        <w:ind w:firstLine="709"/>
        <w:jc w:val="both"/>
        <w:rPr>
          <w:lang w:val="uk-UA"/>
        </w:rPr>
      </w:pPr>
      <w:r w:rsidRPr="00A97FD0">
        <w:rPr>
          <w:i/>
          <w:lang w:val="uk-UA"/>
        </w:rPr>
        <w:t>Методи дослідження.</w:t>
      </w:r>
      <w:r w:rsidRPr="00A97FD0">
        <w:rPr>
          <w:lang w:val="uk-UA"/>
        </w:rPr>
        <w:t xml:space="preserve"> Методологічною основою дисертаційного досл</w:t>
      </w:r>
      <w:r w:rsidRPr="00A97FD0">
        <w:rPr>
          <w:lang w:val="uk-UA"/>
        </w:rPr>
        <w:t>і</w:t>
      </w:r>
      <w:r w:rsidRPr="00A97FD0">
        <w:rPr>
          <w:lang w:val="uk-UA"/>
        </w:rPr>
        <w:t xml:space="preserve">дження є </w:t>
      </w:r>
      <w:r>
        <w:rPr>
          <w:lang w:val="uk-UA"/>
        </w:rPr>
        <w:t xml:space="preserve">історико-генетичний, </w:t>
      </w:r>
      <w:r w:rsidRPr="00A97FD0">
        <w:rPr>
          <w:lang w:val="uk-UA"/>
        </w:rPr>
        <w:t>системний та синергетичний підходи із застос</w:t>
      </w:r>
      <w:r w:rsidRPr="00A97FD0">
        <w:rPr>
          <w:lang w:val="uk-UA"/>
        </w:rPr>
        <w:t>у</w:t>
      </w:r>
      <w:r w:rsidRPr="00A97FD0">
        <w:rPr>
          <w:lang w:val="uk-UA"/>
        </w:rPr>
        <w:t>ванням системи методів: світоглядно-філософських, загальнонаукових та кон</w:t>
      </w:r>
      <w:r w:rsidRPr="00A97FD0">
        <w:rPr>
          <w:lang w:val="uk-UA"/>
        </w:rPr>
        <w:t>к</w:t>
      </w:r>
      <w:r w:rsidRPr="00A97FD0">
        <w:rPr>
          <w:lang w:val="uk-UA"/>
        </w:rPr>
        <w:t>ретнонаук</w:t>
      </w:r>
      <w:r w:rsidRPr="00A97FD0">
        <w:rPr>
          <w:lang w:val="uk-UA"/>
        </w:rPr>
        <w:t>о</w:t>
      </w:r>
      <w:r w:rsidRPr="00A97FD0">
        <w:rPr>
          <w:lang w:val="uk-UA"/>
        </w:rPr>
        <w:t>вих. Гносеологічну основу дослідження становить метод діалектики та його принципи руху і розвитку, взаємозв’язку і взаємозумовленості, причи</w:t>
      </w:r>
      <w:r w:rsidRPr="00A97FD0">
        <w:rPr>
          <w:lang w:val="uk-UA"/>
        </w:rPr>
        <w:t>н</w:t>
      </w:r>
      <w:r w:rsidRPr="00A97FD0">
        <w:rPr>
          <w:lang w:val="uk-UA"/>
        </w:rPr>
        <w:t xml:space="preserve">ності. </w:t>
      </w:r>
      <w:r>
        <w:rPr>
          <w:lang w:val="uk-UA"/>
        </w:rPr>
        <w:t>За їх допомогою досліджувались еволюційні процеси суспільно-географічної думки в Х</w:t>
      </w:r>
      <w:r>
        <w:rPr>
          <w:lang w:val="uk-UA"/>
        </w:rPr>
        <w:t>а</w:t>
      </w:r>
      <w:r>
        <w:rPr>
          <w:lang w:val="uk-UA"/>
        </w:rPr>
        <w:t xml:space="preserve">рківскому регіоні. </w:t>
      </w:r>
    </w:p>
    <w:p w:rsidR="00DC7523" w:rsidRDefault="00DC7523" w:rsidP="00DC7523">
      <w:pPr>
        <w:widowControl w:val="0"/>
        <w:spacing w:line="360" w:lineRule="auto"/>
        <w:ind w:firstLine="709"/>
        <w:jc w:val="both"/>
        <w:rPr>
          <w:lang w:val="uk-UA"/>
        </w:rPr>
      </w:pPr>
      <w:r w:rsidRPr="00A97FD0">
        <w:rPr>
          <w:lang w:val="uk-UA"/>
        </w:rPr>
        <w:t>У досл</w:t>
      </w:r>
      <w:r w:rsidRPr="00A97FD0">
        <w:rPr>
          <w:lang w:val="uk-UA"/>
        </w:rPr>
        <w:t>і</w:t>
      </w:r>
      <w:r w:rsidRPr="00A97FD0">
        <w:rPr>
          <w:lang w:val="uk-UA"/>
        </w:rPr>
        <w:t xml:space="preserve">дженні застосовувалися загальнонаукові методи: порівняння й аналогія, аналіз і синтез, дедукція та індукція, абстрактно-логічний, </w:t>
      </w:r>
      <w:r>
        <w:rPr>
          <w:lang w:val="uk-UA"/>
        </w:rPr>
        <w:t>системат</w:t>
      </w:r>
      <w:r>
        <w:rPr>
          <w:lang w:val="uk-UA"/>
        </w:rPr>
        <w:t>и</w:t>
      </w:r>
      <w:r>
        <w:rPr>
          <w:lang w:val="uk-UA"/>
        </w:rPr>
        <w:t>зація</w:t>
      </w:r>
      <w:r w:rsidRPr="00A97FD0">
        <w:rPr>
          <w:lang w:val="uk-UA"/>
        </w:rPr>
        <w:t>, графічн</w:t>
      </w:r>
      <w:r>
        <w:rPr>
          <w:lang w:val="uk-UA"/>
        </w:rPr>
        <w:t>і</w:t>
      </w:r>
      <w:r w:rsidRPr="00A97FD0">
        <w:rPr>
          <w:lang w:val="uk-UA"/>
        </w:rPr>
        <w:t xml:space="preserve">, </w:t>
      </w:r>
      <w:r>
        <w:rPr>
          <w:lang w:val="uk-UA"/>
        </w:rPr>
        <w:t>соціологічні</w:t>
      </w:r>
      <w:r w:rsidRPr="00A97FD0">
        <w:rPr>
          <w:lang w:val="uk-UA"/>
        </w:rPr>
        <w:t xml:space="preserve">, </w:t>
      </w:r>
      <w:r>
        <w:rPr>
          <w:lang w:val="uk-UA"/>
        </w:rPr>
        <w:t>математико-статистичні</w:t>
      </w:r>
      <w:r w:rsidRPr="00A97FD0">
        <w:rPr>
          <w:lang w:val="uk-UA"/>
        </w:rPr>
        <w:t xml:space="preserve">. </w:t>
      </w:r>
      <w:r>
        <w:rPr>
          <w:lang w:val="uk-UA"/>
        </w:rPr>
        <w:t>З</w:t>
      </w:r>
      <w:r w:rsidRPr="00A97FD0">
        <w:rPr>
          <w:lang w:val="uk-UA"/>
        </w:rPr>
        <w:t>а допомогою порівнял</w:t>
      </w:r>
      <w:r w:rsidRPr="00A97FD0">
        <w:rPr>
          <w:lang w:val="uk-UA"/>
        </w:rPr>
        <w:t>ь</w:t>
      </w:r>
      <w:r w:rsidRPr="00A97FD0">
        <w:rPr>
          <w:lang w:val="uk-UA"/>
        </w:rPr>
        <w:t xml:space="preserve">ного методу </w:t>
      </w:r>
      <w:r>
        <w:rPr>
          <w:lang w:val="uk-UA"/>
        </w:rPr>
        <w:t xml:space="preserve">та методу аналогії </w:t>
      </w:r>
      <w:r w:rsidRPr="00A97FD0">
        <w:rPr>
          <w:lang w:val="uk-UA"/>
        </w:rPr>
        <w:t>визнача</w:t>
      </w:r>
      <w:r>
        <w:rPr>
          <w:lang w:val="uk-UA"/>
        </w:rPr>
        <w:t>лися</w:t>
      </w:r>
      <w:r w:rsidRPr="00A97FD0">
        <w:rPr>
          <w:lang w:val="uk-UA"/>
        </w:rPr>
        <w:t xml:space="preserve"> подібності та відмінно</w:t>
      </w:r>
      <w:r>
        <w:rPr>
          <w:lang w:val="uk-UA"/>
        </w:rPr>
        <w:t>сті між н</w:t>
      </w:r>
      <w:r>
        <w:rPr>
          <w:lang w:val="uk-UA"/>
        </w:rPr>
        <w:t>а</w:t>
      </w:r>
      <w:r>
        <w:rPr>
          <w:lang w:val="uk-UA"/>
        </w:rPr>
        <w:t>прямами розвитку суспільної географії. Аналіз та метод дедукції використов</w:t>
      </w:r>
      <w:r>
        <w:rPr>
          <w:lang w:val="uk-UA"/>
        </w:rPr>
        <w:t>у</w:t>
      </w:r>
      <w:r>
        <w:rPr>
          <w:lang w:val="uk-UA"/>
        </w:rPr>
        <w:t xml:space="preserve">вались при виявленні напрямів розвитку суспільно-географічної думки на тих чи </w:t>
      </w:r>
      <w:r>
        <w:rPr>
          <w:lang w:val="uk-UA"/>
        </w:rPr>
        <w:lastRenderedPageBreak/>
        <w:t>інших етапах. Синтез та метод індукції дали можливість виділити етапи ро</w:t>
      </w:r>
      <w:r>
        <w:rPr>
          <w:lang w:val="uk-UA"/>
        </w:rPr>
        <w:t>з</w:t>
      </w:r>
      <w:r>
        <w:rPr>
          <w:lang w:val="uk-UA"/>
        </w:rPr>
        <w:t xml:space="preserve">витку суспільно-географічної думки. </w:t>
      </w:r>
      <w:r w:rsidRPr="00457ADC">
        <w:rPr>
          <w:lang w:val="uk-UA"/>
        </w:rPr>
        <w:t xml:space="preserve">Абстрактно-логічний метод </w:t>
      </w:r>
      <w:r>
        <w:rPr>
          <w:lang w:val="uk-UA"/>
        </w:rPr>
        <w:t>допоміг</w:t>
      </w:r>
      <w:r w:rsidRPr="00A97FD0">
        <w:rPr>
          <w:lang w:val="uk-UA"/>
        </w:rPr>
        <w:t xml:space="preserve"> ро</w:t>
      </w:r>
      <w:r w:rsidRPr="00A97FD0">
        <w:rPr>
          <w:lang w:val="uk-UA"/>
        </w:rPr>
        <w:t>з</w:t>
      </w:r>
      <w:r w:rsidRPr="00A97FD0">
        <w:rPr>
          <w:lang w:val="uk-UA"/>
        </w:rPr>
        <w:t>крит</w:t>
      </w:r>
      <w:r>
        <w:rPr>
          <w:lang w:val="uk-UA"/>
        </w:rPr>
        <w:t>и та узагальнити</w:t>
      </w:r>
      <w:r w:rsidRPr="00A97FD0">
        <w:rPr>
          <w:lang w:val="uk-UA"/>
        </w:rPr>
        <w:t xml:space="preserve"> сутн</w:t>
      </w:r>
      <w:r>
        <w:rPr>
          <w:lang w:val="uk-UA"/>
        </w:rPr>
        <w:t>і</w:t>
      </w:r>
      <w:r w:rsidRPr="00A97FD0">
        <w:rPr>
          <w:lang w:val="uk-UA"/>
        </w:rPr>
        <w:t>ст</w:t>
      </w:r>
      <w:r>
        <w:rPr>
          <w:lang w:val="uk-UA"/>
        </w:rPr>
        <w:t>ь</w:t>
      </w:r>
      <w:r w:rsidRPr="00A97FD0">
        <w:rPr>
          <w:lang w:val="uk-UA"/>
        </w:rPr>
        <w:t xml:space="preserve"> того чи іншого напряму або етапу розвитку су</w:t>
      </w:r>
      <w:r w:rsidRPr="00A97FD0">
        <w:rPr>
          <w:lang w:val="uk-UA"/>
        </w:rPr>
        <w:t>с</w:t>
      </w:r>
      <w:r w:rsidRPr="00A97FD0">
        <w:rPr>
          <w:lang w:val="uk-UA"/>
        </w:rPr>
        <w:t xml:space="preserve">пільної географії. </w:t>
      </w:r>
      <w:r>
        <w:rPr>
          <w:lang w:val="uk-UA"/>
        </w:rPr>
        <w:t>Методи систематизації використовувались для у</w:t>
      </w:r>
      <w:r w:rsidRPr="00A97FD0">
        <w:rPr>
          <w:lang w:val="uk-UA"/>
        </w:rPr>
        <w:t>порядкува</w:t>
      </w:r>
      <w:r w:rsidRPr="00A97FD0">
        <w:rPr>
          <w:lang w:val="uk-UA"/>
        </w:rPr>
        <w:t>н</w:t>
      </w:r>
      <w:r w:rsidRPr="00A97FD0">
        <w:rPr>
          <w:lang w:val="uk-UA"/>
        </w:rPr>
        <w:t>ня джерел</w:t>
      </w:r>
      <w:r>
        <w:rPr>
          <w:lang w:val="uk-UA"/>
        </w:rPr>
        <w:t xml:space="preserve"> інформації, матеріалів, вихідних даних тощо. За допомогою графі</w:t>
      </w:r>
      <w:r>
        <w:rPr>
          <w:lang w:val="uk-UA"/>
        </w:rPr>
        <w:t>ч</w:t>
      </w:r>
      <w:r>
        <w:rPr>
          <w:lang w:val="uk-UA"/>
        </w:rPr>
        <w:t>них методів наочно показано структуру суспільно-географічної діяльності, н</w:t>
      </w:r>
      <w:r>
        <w:rPr>
          <w:lang w:val="uk-UA"/>
        </w:rPr>
        <w:t>а</w:t>
      </w:r>
      <w:r>
        <w:rPr>
          <w:lang w:val="uk-UA"/>
        </w:rPr>
        <w:t>прями розвитку суспільно-географічної думки, точки біфуркації в її розвитку тощо. С</w:t>
      </w:r>
      <w:r w:rsidRPr="00A97FD0">
        <w:rPr>
          <w:lang w:val="uk-UA"/>
        </w:rPr>
        <w:t>оціологічн</w:t>
      </w:r>
      <w:r>
        <w:rPr>
          <w:lang w:val="uk-UA"/>
        </w:rPr>
        <w:t>і</w:t>
      </w:r>
      <w:r w:rsidRPr="00A97FD0">
        <w:rPr>
          <w:lang w:val="uk-UA"/>
        </w:rPr>
        <w:t xml:space="preserve"> метод</w:t>
      </w:r>
      <w:r>
        <w:rPr>
          <w:lang w:val="uk-UA"/>
        </w:rPr>
        <w:t xml:space="preserve">и застосовувалися для одержання інформації у формі </w:t>
      </w:r>
      <w:r w:rsidRPr="00A97FD0">
        <w:rPr>
          <w:lang w:val="uk-UA"/>
        </w:rPr>
        <w:t>інтерв’ю з науковця</w:t>
      </w:r>
      <w:r>
        <w:rPr>
          <w:lang w:val="uk-UA"/>
        </w:rPr>
        <w:t>ми-географами, істориками тощо</w:t>
      </w:r>
      <w:r w:rsidRPr="00A97FD0">
        <w:rPr>
          <w:lang w:val="uk-UA"/>
        </w:rPr>
        <w:t>.</w:t>
      </w:r>
      <w:r>
        <w:rPr>
          <w:lang w:val="uk-UA"/>
        </w:rPr>
        <w:t xml:space="preserve"> За допомогою математ</w:t>
      </w:r>
      <w:r>
        <w:rPr>
          <w:lang w:val="uk-UA"/>
        </w:rPr>
        <w:t>и</w:t>
      </w:r>
      <w:r>
        <w:rPr>
          <w:lang w:val="uk-UA"/>
        </w:rPr>
        <w:t>чних методів було кількісно визначено потенціал суспільно-географічної діял</w:t>
      </w:r>
      <w:r>
        <w:rPr>
          <w:lang w:val="uk-UA"/>
        </w:rPr>
        <w:t>ь</w:t>
      </w:r>
      <w:r>
        <w:rPr>
          <w:lang w:val="uk-UA"/>
        </w:rPr>
        <w:t>ності в Харківськ</w:t>
      </w:r>
      <w:r>
        <w:rPr>
          <w:lang w:val="uk-UA"/>
        </w:rPr>
        <w:t>о</w:t>
      </w:r>
      <w:r>
        <w:rPr>
          <w:lang w:val="uk-UA"/>
        </w:rPr>
        <w:t xml:space="preserve">му регіоні в окремі періоди. </w:t>
      </w:r>
    </w:p>
    <w:p w:rsidR="00DC7523" w:rsidRPr="00A97FD0" w:rsidRDefault="00DC7523" w:rsidP="00DC7523">
      <w:pPr>
        <w:widowControl w:val="0"/>
        <w:spacing w:line="360" w:lineRule="auto"/>
        <w:ind w:firstLine="709"/>
        <w:jc w:val="both"/>
        <w:rPr>
          <w:lang w:val="uk-UA"/>
        </w:rPr>
      </w:pPr>
      <w:r w:rsidRPr="00A97FD0">
        <w:rPr>
          <w:lang w:val="uk-UA"/>
        </w:rPr>
        <w:t xml:space="preserve">Серед конкретнонаукових методів </w:t>
      </w:r>
      <w:r>
        <w:rPr>
          <w:lang w:val="uk-UA"/>
        </w:rPr>
        <w:t>застосовувались</w:t>
      </w:r>
      <w:r w:rsidRPr="00A97FD0">
        <w:rPr>
          <w:lang w:val="uk-UA"/>
        </w:rPr>
        <w:t xml:space="preserve"> історичн</w:t>
      </w:r>
      <w:r>
        <w:rPr>
          <w:lang w:val="uk-UA"/>
        </w:rPr>
        <w:t>і та</w:t>
      </w:r>
      <w:r w:rsidRPr="00A97FD0">
        <w:rPr>
          <w:lang w:val="uk-UA"/>
        </w:rPr>
        <w:t xml:space="preserve"> карт</w:t>
      </w:r>
      <w:r w:rsidRPr="00A97FD0">
        <w:rPr>
          <w:lang w:val="uk-UA"/>
        </w:rPr>
        <w:t>о</w:t>
      </w:r>
      <w:r w:rsidRPr="00A97FD0">
        <w:rPr>
          <w:lang w:val="uk-UA"/>
        </w:rPr>
        <w:t>графічний м</w:t>
      </w:r>
      <w:r w:rsidRPr="00A97FD0">
        <w:rPr>
          <w:lang w:val="uk-UA"/>
        </w:rPr>
        <w:t>е</w:t>
      </w:r>
      <w:r w:rsidRPr="00A97FD0">
        <w:rPr>
          <w:lang w:val="uk-UA"/>
        </w:rPr>
        <w:t>тоди.</w:t>
      </w:r>
      <w:r>
        <w:rPr>
          <w:lang w:val="uk-UA"/>
        </w:rPr>
        <w:t xml:space="preserve"> За допомогою і</w:t>
      </w:r>
      <w:r w:rsidRPr="00E3698F">
        <w:rPr>
          <w:lang w:val="uk-UA"/>
        </w:rPr>
        <w:t>стори</w:t>
      </w:r>
      <w:r>
        <w:rPr>
          <w:lang w:val="uk-UA"/>
        </w:rPr>
        <w:t xml:space="preserve">чних </w:t>
      </w:r>
      <w:r w:rsidRPr="00E3698F">
        <w:rPr>
          <w:lang w:val="uk-UA"/>
        </w:rPr>
        <w:t>метод</w:t>
      </w:r>
      <w:r>
        <w:rPr>
          <w:lang w:val="uk-UA"/>
        </w:rPr>
        <w:t>ів</w:t>
      </w:r>
      <w:r w:rsidRPr="00E3698F">
        <w:rPr>
          <w:lang w:val="uk-UA"/>
        </w:rPr>
        <w:t xml:space="preserve"> </w:t>
      </w:r>
      <w:r>
        <w:rPr>
          <w:lang w:val="uk-UA"/>
        </w:rPr>
        <w:t>були</w:t>
      </w:r>
      <w:r w:rsidRPr="00A97FD0">
        <w:rPr>
          <w:lang w:val="uk-UA"/>
        </w:rPr>
        <w:t xml:space="preserve"> </w:t>
      </w:r>
      <w:r>
        <w:rPr>
          <w:lang w:val="uk-UA"/>
        </w:rPr>
        <w:t xml:space="preserve">виявлені </w:t>
      </w:r>
      <w:r w:rsidRPr="00A97FD0">
        <w:rPr>
          <w:lang w:val="uk-UA"/>
        </w:rPr>
        <w:t xml:space="preserve">причинно-наслідкові зв’язки та закономірності історичного розвитку </w:t>
      </w:r>
      <w:r>
        <w:rPr>
          <w:lang w:val="uk-UA"/>
        </w:rPr>
        <w:t>суспільно-</w:t>
      </w:r>
      <w:r w:rsidRPr="00A97FD0">
        <w:rPr>
          <w:lang w:val="uk-UA"/>
        </w:rPr>
        <w:t>географіч</w:t>
      </w:r>
      <w:r>
        <w:rPr>
          <w:lang w:val="uk-UA"/>
        </w:rPr>
        <w:t>ної думки, а також науковий доробок персоналій. Використання к</w:t>
      </w:r>
      <w:r w:rsidRPr="00E3698F">
        <w:rPr>
          <w:lang w:val="uk-UA"/>
        </w:rPr>
        <w:t>а</w:t>
      </w:r>
      <w:r w:rsidRPr="00E3698F">
        <w:rPr>
          <w:lang w:val="uk-UA"/>
        </w:rPr>
        <w:t>р</w:t>
      </w:r>
      <w:r w:rsidRPr="00E3698F">
        <w:rPr>
          <w:lang w:val="uk-UA"/>
        </w:rPr>
        <w:t>тографіч</w:t>
      </w:r>
      <w:r>
        <w:rPr>
          <w:lang w:val="uk-UA"/>
        </w:rPr>
        <w:t>ного</w:t>
      </w:r>
      <w:r w:rsidRPr="00E3698F">
        <w:rPr>
          <w:lang w:val="uk-UA"/>
        </w:rPr>
        <w:t xml:space="preserve"> метод</w:t>
      </w:r>
      <w:r>
        <w:rPr>
          <w:lang w:val="uk-UA"/>
        </w:rPr>
        <w:t>у</w:t>
      </w:r>
      <w:r w:rsidRPr="00E3698F">
        <w:rPr>
          <w:lang w:val="uk-UA"/>
        </w:rPr>
        <w:t xml:space="preserve"> </w:t>
      </w:r>
      <w:r>
        <w:rPr>
          <w:lang w:val="uk-UA"/>
        </w:rPr>
        <w:t>дало можливість проаналізувати джерела інформації (ка</w:t>
      </w:r>
      <w:r>
        <w:rPr>
          <w:lang w:val="uk-UA"/>
        </w:rPr>
        <w:t>р</w:t>
      </w:r>
      <w:r>
        <w:rPr>
          <w:lang w:val="uk-UA"/>
        </w:rPr>
        <w:t>тографічні матеріали),</w:t>
      </w:r>
      <w:r w:rsidRPr="00A97FD0">
        <w:rPr>
          <w:lang w:val="uk-UA"/>
        </w:rPr>
        <w:t xml:space="preserve"> </w:t>
      </w:r>
      <w:r>
        <w:rPr>
          <w:lang w:val="uk-UA"/>
        </w:rPr>
        <w:t xml:space="preserve">а також </w:t>
      </w:r>
      <w:r w:rsidRPr="00A97FD0">
        <w:rPr>
          <w:lang w:val="uk-UA"/>
        </w:rPr>
        <w:t>відобра</w:t>
      </w:r>
      <w:r>
        <w:rPr>
          <w:lang w:val="uk-UA"/>
        </w:rPr>
        <w:t>зити</w:t>
      </w:r>
      <w:r w:rsidRPr="00A97FD0">
        <w:rPr>
          <w:lang w:val="uk-UA"/>
        </w:rPr>
        <w:t xml:space="preserve"> </w:t>
      </w:r>
      <w:r>
        <w:rPr>
          <w:lang w:val="uk-UA"/>
        </w:rPr>
        <w:t xml:space="preserve">географію </w:t>
      </w:r>
      <w:r w:rsidRPr="00A97FD0">
        <w:rPr>
          <w:lang w:val="uk-UA"/>
        </w:rPr>
        <w:t>суспіль</w:t>
      </w:r>
      <w:r>
        <w:rPr>
          <w:lang w:val="uk-UA"/>
        </w:rPr>
        <w:t>но-географічних досліджень харківських наук</w:t>
      </w:r>
      <w:r>
        <w:rPr>
          <w:lang w:val="uk-UA"/>
        </w:rPr>
        <w:t>о</w:t>
      </w:r>
      <w:r>
        <w:rPr>
          <w:lang w:val="uk-UA"/>
        </w:rPr>
        <w:t xml:space="preserve">вців. </w:t>
      </w:r>
    </w:p>
    <w:p w:rsidR="00DC7523" w:rsidRPr="00A97FD0" w:rsidRDefault="00DC7523" w:rsidP="00DC7523">
      <w:pPr>
        <w:widowControl w:val="0"/>
        <w:spacing w:line="360" w:lineRule="auto"/>
        <w:ind w:firstLine="709"/>
        <w:jc w:val="both"/>
        <w:rPr>
          <w:lang w:val="uk-UA"/>
        </w:rPr>
      </w:pPr>
      <w:r w:rsidRPr="00A97FD0">
        <w:rPr>
          <w:i/>
          <w:lang w:val="uk-UA"/>
        </w:rPr>
        <w:t>Теоретичною базою дослідження</w:t>
      </w:r>
      <w:r w:rsidRPr="00A97FD0">
        <w:rPr>
          <w:lang w:val="uk-UA"/>
        </w:rPr>
        <w:t xml:space="preserve"> є наукові розробки вітчизняних та з</w:t>
      </w:r>
      <w:r w:rsidRPr="00A97FD0">
        <w:rPr>
          <w:lang w:val="uk-UA"/>
        </w:rPr>
        <w:t>а</w:t>
      </w:r>
      <w:r w:rsidRPr="00A97FD0">
        <w:rPr>
          <w:lang w:val="uk-UA"/>
        </w:rPr>
        <w:t xml:space="preserve">рубіжних вчених: Е.Б. Алаєва, Д.І. Багалія, Г.В. Балабанова, М.М. Баранського, Л.Д. Божко, О.І. Вісьтак, А.П. Голікова, І.А. Горленко, </w:t>
      </w:r>
      <w:r>
        <w:rPr>
          <w:lang w:val="uk-UA"/>
        </w:rPr>
        <w:t xml:space="preserve">В.О. Гуцала, </w:t>
      </w:r>
      <w:r w:rsidRPr="00A97FD0">
        <w:rPr>
          <w:lang w:val="uk-UA"/>
        </w:rPr>
        <w:t>П. Джей</w:t>
      </w:r>
      <w:r w:rsidRPr="00A97FD0">
        <w:rPr>
          <w:lang w:val="uk-UA"/>
        </w:rPr>
        <w:t>м</w:t>
      </w:r>
      <w:r w:rsidRPr="00A97FD0">
        <w:rPr>
          <w:lang w:val="uk-UA"/>
        </w:rPr>
        <w:t>са, Г.М. Доброва, А.І. Доценка, К.В. Дубняка, Я.І. Жупанського, А.Г. Ісаченка, С.І. Іщука, М.Ю. Костриці, О.В. Краснопольського, Н.В. Краснопольської, Дж.</w:t>
      </w:r>
      <w:r>
        <w:rPr>
          <w:lang w:val="uk-UA"/>
        </w:rPr>
        <w:t> </w:t>
      </w:r>
      <w:r w:rsidRPr="00A97FD0">
        <w:rPr>
          <w:lang w:val="uk-UA"/>
        </w:rPr>
        <w:t>Мартіна, В.М. Матвієнка, Л.Г. Мельника, Л.М. Нємець, К.А. Нємця, Я.Б.</w:t>
      </w:r>
      <w:r>
        <w:rPr>
          <w:lang w:val="uk-UA"/>
        </w:rPr>
        <w:t> </w:t>
      </w:r>
      <w:r w:rsidRPr="00A97FD0">
        <w:rPr>
          <w:lang w:val="uk-UA"/>
        </w:rPr>
        <w:t>Олійника, М.Д.</w:t>
      </w:r>
      <w:r>
        <w:rPr>
          <w:lang w:val="uk-UA"/>
        </w:rPr>
        <w:t> </w:t>
      </w:r>
      <w:r w:rsidRPr="00A97FD0">
        <w:rPr>
          <w:lang w:val="uk-UA"/>
        </w:rPr>
        <w:t>Пістуна, С.Л. Рудницького, Ю.Г. Саушкіна, А.В. Степан</w:t>
      </w:r>
      <w:r w:rsidRPr="00A97FD0">
        <w:rPr>
          <w:lang w:val="uk-UA"/>
        </w:rPr>
        <w:t>е</w:t>
      </w:r>
      <w:r w:rsidRPr="00A97FD0">
        <w:rPr>
          <w:lang w:val="uk-UA"/>
        </w:rPr>
        <w:t>нка, О.Г. Топчієва, Ф.Н. Трипільця, О.І. Шаблія, С.М. Шевчука, П.І. Штойка, О.В. Яроменко та інших наук</w:t>
      </w:r>
      <w:r w:rsidRPr="00A97FD0">
        <w:rPr>
          <w:lang w:val="uk-UA"/>
        </w:rPr>
        <w:t>о</w:t>
      </w:r>
      <w:r w:rsidRPr="00A97FD0">
        <w:rPr>
          <w:lang w:val="uk-UA"/>
        </w:rPr>
        <w:t xml:space="preserve">вців.  </w:t>
      </w:r>
    </w:p>
    <w:p w:rsidR="00DC7523" w:rsidRPr="00A97FD0" w:rsidRDefault="00DC7523" w:rsidP="00DC7523">
      <w:pPr>
        <w:widowControl w:val="0"/>
        <w:spacing w:line="360" w:lineRule="auto"/>
        <w:ind w:firstLine="708"/>
        <w:jc w:val="both"/>
        <w:rPr>
          <w:lang w:val="uk-UA"/>
        </w:rPr>
      </w:pPr>
      <w:r>
        <w:rPr>
          <w:lang w:val="uk-UA"/>
        </w:rPr>
        <w:t>У дослідженні</w:t>
      </w:r>
      <w:r w:rsidRPr="00A97FD0">
        <w:rPr>
          <w:lang w:val="uk-UA"/>
        </w:rPr>
        <w:t xml:space="preserve"> були використані матеріали Державного архіву Харківс</w:t>
      </w:r>
      <w:r w:rsidRPr="00A97FD0">
        <w:rPr>
          <w:lang w:val="uk-UA"/>
        </w:rPr>
        <w:t>ь</w:t>
      </w:r>
      <w:r w:rsidRPr="00A97FD0">
        <w:rPr>
          <w:lang w:val="uk-UA"/>
        </w:rPr>
        <w:t>кої області, Державного архіву Харківського університету, Архіву Служби бе</w:t>
      </w:r>
      <w:r w:rsidRPr="00A97FD0">
        <w:rPr>
          <w:lang w:val="uk-UA"/>
        </w:rPr>
        <w:t>з</w:t>
      </w:r>
      <w:r w:rsidRPr="00A97FD0">
        <w:rPr>
          <w:lang w:val="uk-UA"/>
        </w:rPr>
        <w:t xml:space="preserve">пеки України в Харківській області. Багатий фактичний матеріал почерпнуто з </w:t>
      </w:r>
      <w:r w:rsidRPr="008F4E95">
        <w:rPr>
          <w:lang w:val="uk-UA"/>
        </w:rPr>
        <w:t>пу</w:t>
      </w:r>
      <w:r w:rsidRPr="008F4E95">
        <w:rPr>
          <w:lang w:val="uk-UA"/>
        </w:rPr>
        <w:t>б</w:t>
      </w:r>
      <w:r w:rsidRPr="008F4E95">
        <w:rPr>
          <w:lang w:val="uk-UA"/>
        </w:rPr>
        <w:t>лікацій у збірниках наукових праць, зі звітів про науково-дослідну роботу, з</w:t>
      </w:r>
      <w:r w:rsidRPr="00A97FD0">
        <w:rPr>
          <w:lang w:val="uk-UA"/>
        </w:rPr>
        <w:t xml:space="preserve"> і</w:t>
      </w:r>
      <w:r w:rsidRPr="00A97FD0">
        <w:rPr>
          <w:lang w:val="uk-UA"/>
        </w:rPr>
        <w:t>с</w:t>
      </w:r>
      <w:r w:rsidRPr="00A97FD0">
        <w:rPr>
          <w:lang w:val="uk-UA"/>
        </w:rPr>
        <w:t>торичних джерел.</w:t>
      </w:r>
    </w:p>
    <w:p w:rsidR="00DC7523" w:rsidRPr="00A97FD0" w:rsidRDefault="00DC7523" w:rsidP="00DC7523">
      <w:pPr>
        <w:widowControl w:val="0"/>
        <w:spacing w:line="360" w:lineRule="auto"/>
        <w:ind w:firstLine="708"/>
        <w:jc w:val="both"/>
        <w:rPr>
          <w:lang w:val="uk-UA"/>
        </w:rPr>
      </w:pPr>
      <w:r w:rsidRPr="00A97FD0">
        <w:rPr>
          <w:b/>
          <w:lang w:val="uk-UA"/>
        </w:rPr>
        <w:t xml:space="preserve">Наукова новизна одержаних результатів </w:t>
      </w:r>
      <w:r w:rsidRPr="00A97FD0">
        <w:rPr>
          <w:lang w:val="uk-UA"/>
        </w:rPr>
        <w:t>полягає в тому, що у дисерт</w:t>
      </w:r>
      <w:r w:rsidRPr="00A97FD0">
        <w:rPr>
          <w:lang w:val="uk-UA"/>
        </w:rPr>
        <w:t>а</w:t>
      </w:r>
      <w:r w:rsidRPr="00A97FD0">
        <w:rPr>
          <w:lang w:val="uk-UA"/>
        </w:rPr>
        <w:t>ційному дослідженні</w:t>
      </w:r>
    </w:p>
    <w:p w:rsidR="00DC7523" w:rsidRPr="00A97FD0" w:rsidRDefault="00DC7523" w:rsidP="00DC7523">
      <w:pPr>
        <w:widowControl w:val="0"/>
        <w:spacing w:line="360" w:lineRule="auto"/>
        <w:ind w:firstLine="708"/>
        <w:jc w:val="both"/>
        <w:rPr>
          <w:b/>
          <w:i/>
          <w:lang w:val="uk-UA"/>
        </w:rPr>
      </w:pPr>
      <w:r w:rsidRPr="00A97FD0">
        <w:rPr>
          <w:b/>
          <w:i/>
          <w:lang w:val="uk-UA"/>
        </w:rPr>
        <w:t xml:space="preserve">вперше: </w:t>
      </w:r>
    </w:p>
    <w:p w:rsidR="00DC7523" w:rsidRPr="00A97FD0" w:rsidRDefault="00DC7523" w:rsidP="00DC7523">
      <w:pPr>
        <w:widowControl w:val="0"/>
        <w:shd w:val="clear" w:color="auto" w:fill="FFFFFF"/>
        <w:autoSpaceDE w:val="0"/>
        <w:autoSpaceDN w:val="0"/>
        <w:adjustRightInd w:val="0"/>
        <w:spacing w:line="360" w:lineRule="auto"/>
        <w:ind w:firstLine="709"/>
        <w:jc w:val="both"/>
        <w:rPr>
          <w:lang w:val="uk-UA"/>
        </w:rPr>
      </w:pPr>
      <w:r w:rsidRPr="00A97FD0">
        <w:rPr>
          <w:lang w:val="uk-UA"/>
        </w:rPr>
        <w:t>- розкрито сутність суспільно-гео</w:t>
      </w:r>
      <w:r>
        <w:rPr>
          <w:lang w:val="uk-UA"/>
        </w:rPr>
        <w:t>графічної діяльності як системи. Сусп</w:t>
      </w:r>
      <w:r>
        <w:rPr>
          <w:lang w:val="uk-UA"/>
        </w:rPr>
        <w:t>і</w:t>
      </w:r>
      <w:r>
        <w:rPr>
          <w:lang w:val="uk-UA"/>
        </w:rPr>
        <w:t>льно-географічна діяльність розглядається як відкрита, ієрархічна, стаціонарна система, що самоорганізується, і включає елементи: суспільну географію як с</w:t>
      </w:r>
      <w:r>
        <w:rPr>
          <w:lang w:val="uk-UA"/>
        </w:rPr>
        <w:t>и</w:t>
      </w:r>
      <w:r>
        <w:rPr>
          <w:lang w:val="uk-UA"/>
        </w:rPr>
        <w:t>стему знань, суспільно-географічну освіту, технології та технічні засоби сусп</w:t>
      </w:r>
      <w:r>
        <w:rPr>
          <w:lang w:val="uk-UA"/>
        </w:rPr>
        <w:t>і</w:t>
      </w:r>
      <w:r>
        <w:rPr>
          <w:lang w:val="uk-UA"/>
        </w:rPr>
        <w:t>льно-географічної діяльності;</w:t>
      </w:r>
    </w:p>
    <w:p w:rsidR="00DC7523" w:rsidRPr="00A97FD0" w:rsidRDefault="00DC7523" w:rsidP="00DC7523">
      <w:pPr>
        <w:widowControl w:val="0"/>
        <w:shd w:val="clear" w:color="auto" w:fill="FFFFFF"/>
        <w:autoSpaceDE w:val="0"/>
        <w:autoSpaceDN w:val="0"/>
        <w:adjustRightInd w:val="0"/>
        <w:spacing w:line="360" w:lineRule="auto"/>
        <w:ind w:firstLine="709"/>
        <w:jc w:val="both"/>
        <w:rPr>
          <w:lang w:val="uk-UA"/>
        </w:rPr>
      </w:pPr>
      <w:r w:rsidRPr="00A97FD0">
        <w:rPr>
          <w:lang w:val="uk-UA"/>
        </w:rPr>
        <w:t>- комплексно досліджено історію формування суспільно-географічної д</w:t>
      </w:r>
      <w:r w:rsidRPr="00A97FD0">
        <w:rPr>
          <w:lang w:val="uk-UA"/>
        </w:rPr>
        <w:t>у</w:t>
      </w:r>
      <w:r>
        <w:rPr>
          <w:lang w:val="uk-UA"/>
        </w:rPr>
        <w:t xml:space="preserve">мки в </w:t>
      </w:r>
      <w:r>
        <w:rPr>
          <w:lang w:val="uk-UA"/>
        </w:rPr>
        <w:lastRenderedPageBreak/>
        <w:t>Харківському регіоні. Систематизовано суспільно-географічні досл</w:t>
      </w:r>
      <w:r>
        <w:rPr>
          <w:lang w:val="uk-UA"/>
        </w:rPr>
        <w:t>і</w:t>
      </w:r>
      <w:r>
        <w:rPr>
          <w:lang w:val="uk-UA"/>
        </w:rPr>
        <w:t>дження харківських вчених та суспільно-географічні дослідження Ха</w:t>
      </w:r>
      <w:r>
        <w:rPr>
          <w:lang w:val="uk-UA"/>
        </w:rPr>
        <w:t>р</w:t>
      </w:r>
      <w:r>
        <w:rPr>
          <w:lang w:val="uk-UA"/>
        </w:rPr>
        <w:t>ківського регіону;</w:t>
      </w:r>
    </w:p>
    <w:p w:rsidR="00DC7523" w:rsidRPr="00A97FD0" w:rsidRDefault="00DC7523" w:rsidP="00DC7523">
      <w:pPr>
        <w:widowControl w:val="0"/>
        <w:spacing w:line="360" w:lineRule="auto"/>
        <w:ind w:firstLine="567"/>
        <w:jc w:val="both"/>
        <w:rPr>
          <w:lang w:val="uk-UA"/>
        </w:rPr>
      </w:pPr>
      <w:r w:rsidRPr="00A97FD0">
        <w:rPr>
          <w:lang w:val="uk-UA"/>
        </w:rPr>
        <w:t>- виділено та охарактеризовано етапи розвитку суспільно-г</w:t>
      </w:r>
      <w:r>
        <w:rPr>
          <w:lang w:val="uk-UA"/>
        </w:rPr>
        <w:t>еографічної д</w:t>
      </w:r>
      <w:r>
        <w:rPr>
          <w:lang w:val="uk-UA"/>
        </w:rPr>
        <w:t>у</w:t>
      </w:r>
      <w:r>
        <w:rPr>
          <w:lang w:val="uk-UA"/>
        </w:rPr>
        <w:t>мки в Харківському регіоні на основі критеріїв інституціалізму, зміни пар</w:t>
      </w:r>
      <w:r>
        <w:rPr>
          <w:lang w:val="uk-UA"/>
        </w:rPr>
        <w:t>а</w:t>
      </w:r>
      <w:r>
        <w:rPr>
          <w:lang w:val="uk-UA"/>
        </w:rPr>
        <w:t xml:space="preserve">дигм та формування нових напрямів науки. Виділено 7 етапів: </w:t>
      </w:r>
      <w:r w:rsidRPr="00A97FD0">
        <w:rPr>
          <w:lang w:val="uk-UA"/>
        </w:rPr>
        <w:t>І. Витоки суспільно-географічних досліджень та ідей (середина XVII – XVIIІ ст.); ІІ. Розрізнені су</w:t>
      </w:r>
      <w:r w:rsidRPr="00A97FD0">
        <w:rPr>
          <w:lang w:val="uk-UA"/>
        </w:rPr>
        <w:t>с</w:t>
      </w:r>
      <w:r w:rsidRPr="00A97FD0">
        <w:rPr>
          <w:lang w:val="uk-UA"/>
        </w:rPr>
        <w:t>пільно-географічні дослідження (ХІХ – початок ХХ ст.);</w:t>
      </w:r>
      <w:r>
        <w:rPr>
          <w:lang w:val="uk-UA"/>
        </w:rPr>
        <w:t xml:space="preserve"> </w:t>
      </w:r>
      <w:r w:rsidRPr="00A97FD0">
        <w:rPr>
          <w:lang w:val="uk-UA"/>
        </w:rPr>
        <w:t>ІІІ. Становлення сусп</w:t>
      </w:r>
      <w:r w:rsidRPr="00A97FD0">
        <w:rPr>
          <w:lang w:val="uk-UA"/>
        </w:rPr>
        <w:t>і</w:t>
      </w:r>
      <w:r w:rsidRPr="00A97FD0">
        <w:rPr>
          <w:lang w:val="uk-UA"/>
        </w:rPr>
        <w:t>льної гілки географічної науки (1920-ті – початок 1930-х рр.);</w:t>
      </w:r>
      <w:r>
        <w:rPr>
          <w:lang w:val="uk-UA"/>
        </w:rPr>
        <w:t xml:space="preserve"> </w:t>
      </w:r>
      <w:r w:rsidRPr="00A97FD0">
        <w:rPr>
          <w:lang w:val="uk-UA"/>
        </w:rPr>
        <w:t>ІV. Розвиток ек</w:t>
      </w:r>
      <w:r w:rsidRPr="00A97FD0">
        <w:rPr>
          <w:lang w:val="uk-UA"/>
        </w:rPr>
        <w:t>о</w:t>
      </w:r>
      <w:r w:rsidRPr="00A97FD0">
        <w:rPr>
          <w:lang w:val="uk-UA"/>
        </w:rPr>
        <w:t>номічної географії (початок 1930-х – 1970-ті рр.);</w:t>
      </w:r>
      <w:r>
        <w:rPr>
          <w:lang w:val="uk-UA"/>
        </w:rPr>
        <w:t xml:space="preserve"> </w:t>
      </w:r>
      <w:r w:rsidRPr="00A97FD0">
        <w:rPr>
          <w:lang w:val="uk-UA"/>
        </w:rPr>
        <w:t xml:space="preserve">V. Становлення економічної </w:t>
      </w:r>
      <w:r>
        <w:rPr>
          <w:lang w:val="uk-UA"/>
        </w:rPr>
        <w:t xml:space="preserve">і соціальної </w:t>
      </w:r>
      <w:r w:rsidRPr="00A97FD0">
        <w:rPr>
          <w:lang w:val="uk-UA"/>
        </w:rPr>
        <w:t>географії (1980-ті рр.);</w:t>
      </w:r>
      <w:r>
        <w:rPr>
          <w:lang w:val="uk-UA"/>
        </w:rPr>
        <w:t xml:space="preserve"> </w:t>
      </w:r>
      <w:r w:rsidRPr="00A97FD0">
        <w:rPr>
          <w:lang w:val="uk-UA"/>
        </w:rPr>
        <w:t>VI. Становлення географії міжнародних ек</w:t>
      </w:r>
      <w:r w:rsidRPr="00A97FD0">
        <w:rPr>
          <w:lang w:val="uk-UA"/>
        </w:rPr>
        <w:t>о</w:t>
      </w:r>
      <w:r w:rsidRPr="00A97FD0">
        <w:rPr>
          <w:lang w:val="uk-UA"/>
        </w:rPr>
        <w:t>номічних відносин (1990-ті</w:t>
      </w:r>
      <w:r>
        <w:rPr>
          <w:lang w:val="uk-UA"/>
        </w:rPr>
        <w:t xml:space="preserve"> </w:t>
      </w:r>
      <w:r w:rsidRPr="00A97FD0">
        <w:rPr>
          <w:lang w:val="uk-UA"/>
        </w:rPr>
        <w:t>рр.);</w:t>
      </w:r>
      <w:r>
        <w:rPr>
          <w:lang w:val="uk-UA"/>
        </w:rPr>
        <w:t xml:space="preserve"> </w:t>
      </w:r>
      <w:r w:rsidRPr="00A97FD0">
        <w:rPr>
          <w:lang w:val="uk-UA"/>
        </w:rPr>
        <w:t>VII. Становлення і розвиток власне суспіль</w:t>
      </w:r>
      <w:r>
        <w:rPr>
          <w:lang w:val="uk-UA"/>
        </w:rPr>
        <w:t xml:space="preserve">ної географії (початок ХХІ ст.); </w:t>
      </w:r>
    </w:p>
    <w:p w:rsidR="00DC7523" w:rsidRPr="00A97FD0" w:rsidRDefault="00DC7523" w:rsidP="00DC7523">
      <w:pPr>
        <w:widowControl w:val="0"/>
        <w:shd w:val="clear" w:color="auto" w:fill="FFFFFF"/>
        <w:autoSpaceDE w:val="0"/>
        <w:autoSpaceDN w:val="0"/>
        <w:adjustRightInd w:val="0"/>
        <w:spacing w:line="360" w:lineRule="auto"/>
        <w:ind w:firstLine="709"/>
        <w:jc w:val="both"/>
        <w:rPr>
          <w:lang w:val="uk-UA"/>
        </w:rPr>
      </w:pPr>
      <w:r w:rsidRPr="00A97FD0">
        <w:rPr>
          <w:lang w:val="uk-UA"/>
        </w:rPr>
        <w:t>- проведено аналіз витоків та характеристику напрямів розвитку суспіл</w:t>
      </w:r>
      <w:r w:rsidRPr="00A97FD0">
        <w:rPr>
          <w:lang w:val="uk-UA"/>
        </w:rPr>
        <w:t>ь</w:t>
      </w:r>
      <w:r w:rsidRPr="00A97FD0">
        <w:rPr>
          <w:lang w:val="uk-UA"/>
        </w:rPr>
        <w:t>ної г</w:t>
      </w:r>
      <w:r>
        <w:rPr>
          <w:lang w:val="uk-UA"/>
        </w:rPr>
        <w:t>еографії в Харківському регіоні. Виділено статистичний, етногеографі</w:t>
      </w:r>
      <w:r>
        <w:rPr>
          <w:lang w:val="uk-UA"/>
        </w:rPr>
        <w:t>ч</w:t>
      </w:r>
      <w:r>
        <w:rPr>
          <w:lang w:val="uk-UA"/>
        </w:rPr>
        <w:t>ний, історико-географічний, галузево-статистичний, антропогеографічний, р</w:t>
      </w:r>
      <w:r>
        <w:rPr>
          <w:lang w:val="uk-UA"/>
        </w:rPr>
        <w:t>а</w:t>
      </w:r>
      <w:r>
        <w:rPr>
          <w:lang w:val="uk-UA"/>
        </w:rPr>
        <w:t xml:space="preserve">йонний, районно-комплексний, напрям міжнародних економічних відносин, соціально-географічний напрями;  </w:t>
      </w:r>
    </w:p>
    <w:p w:rsidR="00DC7523" w:rsidRPr="00A97FD0" w:rsidRDefault="00DC7523" w:rsidP="00DC7523">
      <w:pPr>
        <w:widowControl w:val="0"/>
        <w:shd w:val="clear" w:color="auto" w:fill="FFFFFF"/>
        <w:autoSpaceDE w:val="0"/>
        <w:autoSpaceDN w:val="0"/>
        <w:adjustRightInd w:val="0"/>
        <w:spacing w:line="360" w:lineRule="auto"/>
        <w:ind w:firstLine="709"/>
        <w:jc w:val="both"/>
        <w:rPr>
          <w:b/>
          <w:bCs/>
          <w:i/>
          <w:iCs/>
          <w:lang w:val="uk-UA"/>
        </w:rPr>
      </w:pPr>
      <w:r w:rsidRPr="00A97FD0">
        <w:rPr>
          <w:b/>
          <w:bCs/>
          <w:i/>
          <w:iCs/>
          <w:lang w:val="uk-UA"/>
        </w:rPr>
        <w:t>удосконалено:</w:t>
      </w:r>
    </w:p>
    <w:p w:rsidR="00DC7523" w:rsidRPr="00A97FD0" w:rsidRDefault="00DC7523" w:rsidP="00DC7523">
      <w:pPr>
        <w:widowControl w:val="0"/>
        <w:spacing w:line="360" w:lineRule="auto"/>
        <w:ind w:firstLine="709"/>
        <w:jc w:val="both"/>
        <w:rPr>
          <w:lang w:val="uk-UA"/>
        </w:rPr>
      </w:pPr>
      <w:r w:rsidRPr="00A97FD0">
        <w:rPr>
          <w:lang w:val="uk-UA"/>
        </w:rPr>
        <w:t>- концептуальну схему підходів у дослідженні розвитку суспіль</w:t>
      </w:r>
      <w:r>
        <w:rPr>
          <w:lang w:val="uk-UA"/>
        </w:rPr>
        <w:t>но-географічної думки в регіоні. Р</w:t>
      </w:r>
      <w:r w:rsidRPr="00A97FD0">
        <w:rPr>
          <w:lang w:val="uk-UA"/>
        </w:rPr>
        <w:t xml:space="preserve">озглядаються суспільно-географічні </w:t>
      </w:r>
      <w:r w:rsidRPr="002274C1">
        <w:rPr>
          <w:lang w:val="uk-UA"/>
        </w:rPr>
        <w:t>дослідже</w:t>
      </w:r>
      <w:r w:rsidRPr="002274C1">
        <w:rPr>
          <w:lang w:val="uk-UA"/>
        </w:rPr>
        <w:t>н</w:t>
      </w:r>
      <w:r w:rsidRPr="002274C1">
        <w:rPr>
          <w:lang w:val="uk-UA"/>
        </w:rPr>
        <w:t xml:space="preserve">ня </w:t>
      </w:r>
      <w:r>
        <w:rPr>
          <w:lang w:val="uk-UA"/>
        </w:rPr>
        <w:t xml:space="preserve">вчених – вихідців з Харківщини, а також </w:t>
      </w:r>
      <w:r w:rsidRPr="00A97FD0">
        <w:rPr>
          <w:lang w:val="uk-UA"/>
        </w:rPr>
        <w:t>дослідження території Харківськ</w:t>
      </w:r>
      <w:r w:rsidRPr="00A97FD0">
        <w:rPr>
          <w:lang w:val="uk-UA"/>
        </w:rPr>
        <w:t>о</w:t>
      </w:r>
      <w:r w:rsidRPr="00A97FD0">
        <w:rPr>
          <w:lang w:val="uk-UA"/>
        </w:rPr>
        <w:t>го рег</w:t>
      </w:r>
      <w:r w:rsidRPr="00A97FD0">
        <w:rPr>
          <w:lang w:val="uk-UA"/>
        </w:rPr>
        <w:t>і</w:t>
      </w:r>
      <w:r w:rsidRPr="00A97FD0">
        <w:rPr>
          <w:lang w:val="uk-UA"/>
        </w:rPr>
        <w:t>о</w:t>
      </w:r>
      <w:r>
        <w:rPr>
          <w:lang w:val="uk-UA"/>
        </w:rPr>
        <w:t>ну;</w:t>
      </w:r>
    </w:p>
    <w:p w:rsidR="00DC7523" w:rsidRDefault="00DC7523" w:rsidP="00DC7523">
      <w:pPr>
        <w:widowControl w:val="0"/>
        <w:shd w:val="clear" w:color="auto" w:fill="FFFFFF"/>
        <w:autoSpaceDE w:val="0"/>
        <w:autoSpaceDN w:val="0"/>
        <w:adjustRightInd w:val="0"/>
        <w:spacing w:line="360" w:lineRule="auto"/>
        <w:ind w:firstLine="709"/>
        <w:jc w:val="both"/>
        <w:rPr>
          <w:lang w:val="uk-UA"/>
        </w:rPr>
      </w:pPr>
      <w:r w:rsidRPr="00A97FD0">
        <w:rPr>
          <w:lang w:val="uk-UA"/>
        </w:rPr>
        <w:t>- зміст понятт</w:t>
      </w:r>
      <w:r>
        <w:rPr>
          <w:lang w:val="uk-UA"/>
        </w:rPr>
        <w:t xml:space="preserve">я «суспільно-географічна думка», </w:t>
      </w:r>
      <w:r w:rsidRPr="00341533">
        <w:rPr>
          <w:lang w:val="uk-UA"/>
        </w:rPr>
        <w:t>під якою розуміє</w:t>
      </w:r>
      <w:r>
        <w:rPr>
          <w:lang w:val="uk-UA"/>
        </w:rPr>
        <w:t>ться</w:t>
      </w:r>
      <w:r w:rsidRPr="00341533">
        <w:rPr>
          <w:lang w:val="uk-UA"/>
        </w:rPr>
        <w:t xml:space="preserve"> си</w:t>
      </w:r>
      <w:r w:rsidRPr="00341533">
        <w:rPr>
          <w:lang w:val="uk-UA"/>
        </w:rPr>
        <w:t>с</w:t>
      </w:r>
      <w:r>
        <w:rPr>
          <w:lang w:val="uk-UA"/>
        </w:rPr>
        <w:t>тема</w:t>
      </w:r>
      <w:r w:rsidRPr="00341533">
        <w:rPr>
          <w:lang w:val="uk-UA"/>
        </w:rPr>
        <w:t xml:space="preserve"> теоретико-методологічних основ суспільної географії – поняттєво-термінологічного апарату, законів і закономірностей, наукових принципів, гіп</w:t>
      </w:r>
      <w:r w:rsidRPr="00341533">
        <w:rPr>
          <w:lang w:val="uk-UA"/>
        </w:rPr>
        <w:t>о</w:t>
      </w:r>
      <w:r w:rsidRPr="00341533">
        <w:rPr>
          <w:lang w:val="uk-UA"/>
        </w:rPr>
        <w:t>тез, теорій і концепцій, системи мето</w:t>
      </w:r>
      <w:r>
        <w:rPr>
          <w:lang w:val="uk-UA"/>
        </w:rPr>
        <w:t>дів тощо;</w:t>
      </w:r>
    </w:p>
    <w:p w:rsidR="00DC7523" w:rsidRPr="00A97FD0" w:rsidRDefault="00DC7523" w:rsidP="00DC7523">
      <w:pPr>
        <w:widowControl w:val="0"/>
        <w:spacing w:line="360" w:lineRule="auto"/>
        <w:ind w:firstLine="709"/>
        <w:jc w:val="both"/>
        <w:rPr>
          <w:lang w:val="uk-UA"/>
        </w:rPr>
      </w:pPr>
      <w:r w:rsidRPr="00A97FD0">
        <w:rPr>
          <w:lang w:val="uk-UA"/>
        </w:rPr>
        <w:t>- класифікацію факторів розвит</w:t>
      </w:r>
      <w:r>
        <w:rPr>
          <w:lang w:val="uk-UA"/>
        </w:rPr>
        <w:t xml:space="preserve">ку суспільної географії. Їх </w:t>
      </w:r>
      <w:r w:rsidRPr="00A97FD0">
        <w:rPr>
          <w:lang w:val="uk-UA"/>
        </w:rPr>
        <w:t xml:space="preserve">можна поділити на зовнішні </w:t>
      </w:r>
      <w:r>
        <w:rPr>
          <w:lang w:val="uk-UA"/>
        </w:rPr>
        <w:t>(</w:t>
      </w:r>
      <w:r w:rsidRPr="00A97FD0">
        <w:rPr>
          <w:lang w:val="uk-UA"/>
        </w:rPr>
        <w:t>потреби суспільства, рівень економічного розвитку країни та рег</w:t>
      </w:r>
      <w:r w:rsidRPr="00A97FD0">
        <w:rPr>
          <w:lang w:val="uk-UA"/>
        </w:rPr>
        <w:t>і</w:t>
      </w:r>
      <w:r w:rsidRPr="00A97FD0">
        <w:rPr>
          <w:lang w:val="uk-UA"/>
        </w:rPr>
        <w:t>ону, державна політика у сфері науки, з</w:t>
      </w:r>
      <w:r w:rsidRPr="00A97FD0">
        <w:rPr>
          <w:szCs w:val="26"/>
          <w:lang w:val="uk-UA"/>
        </w:rPr>
        <w:t>агальноцивілізаційні про</w:t>
      </w:r>
      <w:r>
        <w:rPr>
          <w:szCs w:val="26"/>
          <w:lang w:val="uk-UA"/>
        </w:rPr>
        <w:t>цеси)</w:t>
      </w:r>
      <w:r w:rsidRPr="00A97FD0">
        <w:rPr>
          <w:szCs w:val="26"/>
          <w:lang w:val="uk-UA"/>
        </w:rPr>
        <w:t xml:space="preserve"> </w:t>
      </w:r>
      <w:r w:rsidRPr="00A97FD0">
        <w:rPr>
          <w:lang w:val="uk-UA"/>
        </w:rPr>
        <w:t>та вну</w:t>
      </w:r>
      <w:r w:rsidRPr="00A97FD0">
        <w:rPr>
          <w:lang w:val="uk-UA"/>
        </w:rPr>
        <w:t>т</w:t>
      </w:r>
      <w:r>
        <w:rPr>
          <w:lang w:val="uk-UA"/>
        </w:rPr>
        <w:t>рішні (</w:t>
      </w:r>
      <w:r w:rsidRPr="00A97FD0">
        <w:rPr>
          <w:szCs w:val="26"/>
          <w:lang w:val="uk-UA"/>
        </w:rPr>
        <w:t>з</w:t>
      </w:r>
      <w:r w:rsidRPr="00A97FD0">
        <w:rPr>
          <w:lang w:val="uk-UA"/>
        </w:rPr>
        <w:t>агальний рівень науково-технічного прогресу, розвиток географічної науки в цілому, розвиток суміжних з географ</w:t>
      </w:r>
      <w:r w:rsidRPr="00A97FD0">
        <w:rPr>
          <w:lang w:val="uk-UA"/>
        </w:rPr>
        <w:t>і</w:t>
      </w:r>
      <w:r w:rsidRPr="00A97FD0">
        <w:rPr>
          <w:lang w:val="uk-UA"/>
        </w:rPr>
        <w:t>єю наук, особистість вченого</w:t>
      </w:r>
      <w:r>
        <w:rPr>
          <w:lang w:val="uk-UA"/>
        </w:rPr>
        <w:t>);</w:t>
      </w:r>
      <w:r w:rsidRPr="00A97FD0">
        <w:rPr>
          <w:lang w:val="uk-UA"/>
        </w:rPr>
        <w:t xml:space="preserve"> </w:t>
      </w:r>
    </w:p>
    <w:p w:rsidR="00DC7523" w:rsidRPr="00A97FD0" w:rsidRDefault="00DC7523" w:rsidP="00DC7523">
      <w:pPr>
        <w:widowControl w:val="0"/>
        <w:shd w:val="clear" w:color="auto" w:fill="FFFFFF"/>
        <w:autoSpaceDE w:val="0"/>
        <w:autoSpaceDN w:val="0"/>
        <w:adjustRightInd w:val="0"/>
        <w:spacing w:line="360" w:lineRule="auto"/>
        <w:ind w:firstLine="709"/>
        <w:jc w:val="both"/>
        <w:rPr>
          <w:b/>
          <w:bCs/>
          <w:i/>
          <w:iCs/>
          <w:lang w:val="uk-UA"/>
        </w:rPr>
      </w:pPr>
      <w:r w:rsidRPr="00A97FD0">
        <w:rPr>
          <w:b/>
          <w:bCs/>
          <w:i/>
          <w:iCs/>
          <w:lang w:val="uk-UA"/>
        </w:rPr>
        <w:t>отримали подальший розвиток:</w:t>
      </w:r>
    </w:p>
    <w:p w:rsidR="00DC7523" w:rsidRPr="002D38F6" w:rsidRDefault="00DC7523" w:rsidP="00DC7523">
      <w:pPr>
        <w:widowControl w:val="0"/>
        <w:shd w:val="clear" w:color="auto" w:fill="FFFFFF"/>
        <w:autoSpaceDE w:val="0"/>
        <w:autoSpaceDN w:val="0"/>
        <w:adjustRightInd w:val="0"/>
        <w:spacing w:line="360" w:lineRule="auto"/>
        <w:ind w:firstLine="709"/>
        <w:jc w:val="both"/>
        <w:rPr>
          <w:lang w:val="uk-UA"/>
        </w:rPr>
      </w:pPr>
      <w:r w:rsidRPr="00A97FD0">
        <w:rPr>
          <w:lang w:val="uk-UA"/>
        </w:rPr>
        <w:t xml:space="preserve">- науково-методичні підходи </w:t>
      </w:r>
      <w:r>
        <w:rPr>
          <w:lang w:val="uk-UA"/>
        </w:rPr>
        <w:t>в дослідженні</w:t>
      </w:r>
      <w:r w:rsidRPr="00A97FD0">
        <w:rPr>
          <w:lang w:val="uk-UA"/>
        </w:rPr>
        <w:t xml:space="preserve"> </w:t>
      </w:r>
      <w:r>
        <w:rPr>
          <w:lang w:val="uk-UA"/>
        </w:rPr>
        <w:t xml:space="preserve">історії </w:t>
      </w:r>
      <w:r w:rsidRPr="00A97FD0">
        <w:rPr>
          <w:lang w:val="uk-UA"/>
        </w:rPr>
        <w:t>географії</w:t>
      </w:r>
      <w:r>
        <w:rPr>
          <w:lang w:val="uk-UA"/>
        </w:rPr>
        <w:t xml:space="preserve">. Класичний історико-генетичний підхід доповнений </w:t>
      </w:r>
      <w:r w:rsidRPr="002D38F6">
        <w:rPr>
          <w:lang w:val="uk-UA"/>
        </w:rPr>
        <w:t>системн</w:t>
      </w:r>
      <w:r>
        <w:rPr>
          <w:lang w:val="uk-UA"/>
        </w:rPr>
        <w:t>им та</w:t>
      </w:r>
      <w:r w:rsidRPr="002D38F6">
        <w:rPr>
          <w:lang w:val="uk-UA"/>
        </w:rPr>
        <w:t xml:space="preserve"> </w:t>
      </w:r>
      <w:r>
        <w:rPr>
          <w:lang w:val="uk-UA"/>
        </w:rPr>
        <w:t>синергетичним.</w:t>
      </w:r>
    </w:p>
    <w:p w:rsidR="00DC7523" w:rsidRPr="002D38F6" w:rsidRDefault="00DC7523" w:rsidP="00DC7523">
      <w:pPr>
        <w:spacing w:line="360" w:lineRule="auto"/>
        <w:ind w:firstLine="708"/>
        <w:jc w:val="both"/>
        <w:rPr>
          <w:lang w:val="uk-UA"/>
        </w:rPr>
      </w:pPr>
      <w:r w:rsidRPr="002D38F6">
        <w:rPr>
          <w:lang w:val="uk-UA"/>
        </w:rPr>
        <w:t xml:space="preserve">- класифікація джерел дослідження розвитку суспільної географії. </w:t>
      </w:r>
      <w:r>
        <w:rPr>
          <w:lang w:val="uk-UA"/>
        </w:rPr>
        <w:t>Запр</w:t>
      </w:r>
      <w:r>
        <w:rPr>
          <w:lang w:val="uk-UA"/>
        </w:rPr>
        <w:t>о</w:t>
      </w:r>
      <w:r>
        <w:rPr>
          <w:lang w:val="uk-UA"/>
        </w:rPr>
        <w:t>поновано серед джерел дослідження виділяти м</w:t>
      </w:r>
      <w:r w:rsidRPr="002D38F6">
        <w:rPr>
          <w:lang w:val="uk-UA"/>
        </w:rPr>
        <w:t>атеріали суспільно-географічних досліджень</w:t>
      </w:r>
      <w:r>
        <w:rPr>
          <w:lang w:val="uk-UA"/>
        </w:rPr>
        <w:t>, і</w:t>
      </w:r>
      <w:r w:rsidRPr="002D38F6">
        <w:rPr>
          <w:lang w:val="uk-UA"/>
        </w:rPr>
        <w:t>сторико-географічні праці</w:t>
      </w:r>
      <w:r>
        <w:rPr>
          <w:lang w:val="uk-UA"/>
        </w:rPr>
        <w:t>,</w:t>
      </w:r>
      <w:r w:rsidRPr="002D38F6">
        <w:rPr>
          <w:lang w:val="uk-UA"/>
        </w:rPr>
        <w:t xml:space="preserve"> </w:t>
      </w:r>
      <w:r>
        <w:rPr>
          <w:lang w:val="uk-UA"/>
        </w:rPr>
        <w:t>д</w:t>
      </w:r>
      <w:r w:rsidRPr="002D38F6">
        <w:rPr>
          <w:lang w:val="uk-UA"/>
        </w:rPr>
        <w:t>жерела приватного х</w:t>
      </w:r>
      <w:r w:rsidRPr="002D38F6">
        <w:rPr>
          <w:lang w:val="uk-UA"/>
        </w:rPr>
        <w:t>а</w:t>
      </w:r>
      <w:r w:rsidRPr="002D38F6">
        <w:rPr>
          <w:lang w:val="uk-UA"/>
        </w:rPr>
        <w:t>рактеру</w:t>
      </w:r>
      <w:r>
        <w:rPr>
          <w:lang w:val="uk-UA"/>
        </w:rPr>
        <w:t>.</w:t>
      </w:r>
      <w:r w:rsidRPr="002D38F6">
        <w:rPr>
          <w:lang w:val="uk-UA"/>
        </w:rPr>
        <w:t xml:space="preserve"> </w:t>
      </w:r>
    </w:p>
    <w:p w:rsidR="00DC7523" w:rsidRPr="00A97FD0" w:rsidRDefault="00DC7523" w:rsidP="00DC7523">
      <w:pPr>
        <w:widowControl w:val="0"/>
        <w:spacing w:line="360" w:lineRule="auto"/>
        <w:ind w:firstLine="708"/>
        <w:jc w:val="both"/>
        <w:rPr>
          <w:lang w:val="uk-UA"/>
        </w:rPr>
      </w:pPr>
      <w:r w:rsidRPr="00A97FD0">
        <w:rPr>
          <w:b/>
          <w:lang w:val="uk-UA"/>
        </w:rPr>
        <w:t xml:space="preserve">Практичне значення одержаних результатів </w:t>
      </w:r>
      <w:r w:rsidRPr="00A97FD0">
        <w:rPr>
          <w:lang w:val="uk-UA"/>
        </w:rPr>
        <w:t>полягає в тому, що вони не лише збагачують теорію суспільної географії, а й створюють підґрунтя для подальших теоретико-методологічних і прикладних досліджень у сфері історії географії, зокрема с</w:t>
      </w:r>
      <w:r w:rsidRPr="00A97FD0">
        <w:rPr>
          <w:lang w:val="uk-UA"/>
        </w:rPr>
        <w:t>у</w:t>
      </w:r>
      <w:r w:rsidRPr="00A97FD0">
        <w:rPr>
          <w:lang w:val="uk-UA"/>
        </w:rPr>
        <w:t xml:space="preserve">спільної. </w:t>
      </w:r>
    </w:p>
    <w:p w:rsidR="00DC7523" w:rsidRPr="00760DB1" w:rsidRDefault="00DC7523" w:rsidP="00DC7523">
      <w:pPr>
        <w:widowControl w:val="0"/>
        <w:spacing w:line="360" w:lineRule="auto"/>
        <w:ind w:firstLine="727"/>
        <w:jc w:val="both"/>
        <w:rPr>
          <w:lang w:val="uk-UA"/>
        </w:rPr>
      </w:pPr>
      <w:r>
        <w:rPr>
          <w:lang w:val="uk-UA"/>
        </w:rPr>
        <w:lastRenderedPageBreak/>
        <w:t xml:space="preserve">Наукові результати </w:t>
      </w:r>
      <w:r w:rsidRPr="00760DB1">
        <w:rPr>
          <w:lang w:val="uk-UA"/>
        </w:rPr>
        <w:t xml:space="preserve">дисертаційного дослідження впроваджені </w:t>
      </w:r>
      <w:r>
        <w:rPr>
          <w:lang w:val="uk-UA"/>
        </w:rPr>
        <w:t>в науково-дослідній роботі в Харківському національному університеті імені В.Н. Караз</w:t>
      </w:r>
      <w:r>
        <w:rPr>
          <w:lang w:val="uk-UA"/>
        </w:rPr>
        <w:t>і</w:t>
      </w:r>
      <w:r>
        <w:rPr>
          <w:lang w:val="uk-UA"/>
        </w:rPr>
        <w:t xml:space="preserve">на </w:t>
      </w:r>
      <w:r w:rsidRPr="00760DB1">
        <w:rPr>
          <w:lang w:val="uk-UA"/>
        </w:rPr>
        <w:t xml:space="preserve">для аналізу процесів розвитку соціально-економічної географії в </w:t>
      </w:r>
      <w:r>
        <w:rPr>
          <w:lang w:val="uk-UA"/>
        </w:rPr>
        <w:t>Харківс</w:t>
      </w:r>
      <w:r>
        <w:rPr>
          <w:lang w:val="uk-UA"/>
        </w:rPr>
        <w:t>ь</w:t>
      </w:r>
      <w:r>
        <w:rPr>
          <w:lang w:val="uk-UA"/>
        </w:rPr>
        <w:t xml:space="preserve">кому </w:t>
      </w:r>
      <w:r w:rsidRPr="00760DB1">
        <w:rPr>
          <w:lang w:val="uk-UA"/>
        </w:rPr>
        <w:t>регіоні, що відбувалися в різних суспільно-політичних та економічних умовах, та обґрунтування перспективних напря</w:t>
      </w:r>
      <w:r>
        <w:rPr>
          <w:lang w:val="uk-UA"/>
        </w:rPr>
        <w:t xml:space="preserve">мів її розвитку </w:t>
      </w:r>
      <w:r w:rsidRPr="00760DB1">
        <w:rPr>
          <w:lang w:val="uk-UA"/>
        </w:rPr>
        <w:t>(дові</w:t>
      </w:r>
      <w:r w:rsidRPr="00760DB1">
        <w:rPr>
          <w:lang w:val="uk-UA"/>
        </w:rPr>
        <w:t>д</w:t>
      </w:r>
      <w:r w:rsidRPr="00760DB1">
        <w:rPr>
          <w:lang w:val="uk-UA"/>
        </w:rPr>
        <w:t>ка №</w:t>
      </w:r>
      <w:r>
        <w:rPr>
          <w:lang w:val="uk-UA"/>
        </w:rPr>
        <w:t> </w:t>
      </w:r>
      <w:r w:rsidRPr="00760DB1">
        <w:rPr>
          <w:lang w:val="uk-UA"/>
        </w:rPr>
        <w:t>11/1701 від 06.11.2008 р.).</w:t>
      </w:r>
    </w:p>
    <w:p w:rsidR="00DC7523" w:rsidRDefault="00DC7523" w:rsidP="00DC7523">
      <w:pPr>
        <w:widowControl w:val="0"/>
        <w:spacing w:line="360" w:lineRule="auto"/>
        <w:ind w:firstLine="709"/>
        <w:jc w:val="both"/>
        <w:rPr>
          <w:lang w:val="uk-UA"/>
        </w:rPr>
      </w:pPr>
      <w:r w:rsidRPr="00A97FD0">
        <w:rPr>
          <w:lang w:val="uk-UA"/>
        </w:rPr>
        <w:t>Результати теоретичних і практичних положень дисертаційного досл</w:t>
      </w:r>
      <w:r w:rsidRPr="00A97FD0">
        <w:rPr>
          <w:lang w:val="uk-UA"/>
        </w:rPr>
        <w:t>і</w:t>
      </w:r>
      <w:r w:rsidRPr="00A97FD0">
        <w:rPr>
          <w:lang w:val="uk-UA"/>
        </w:rPr>
        <w:t>дження можуть бути використані у навчальному процесі при викладанні ди</w:t>
      </w:r>
      <w:r w:rsidRPr="00A97FD0">
        <w:rPr>
          <w:lang w:val="uk-UA"/>
        </w:rPr>
        <w:t>с</w:t>
      </w:r>
      <w:r w:rsidRPr="00A97FD0">
        <w:rPr>
          <w:lang w:val="uk-UA"/>
        </w:rPr>
        <w:t>циплін «Історія суспільної географії в Україні», «Іст</w:t>
      </w:r>
      <w:r>
        <w:rPr>
          <w:lang w:val="uk-UA"/>
        </w:rPr>
        <w:t>о</w:t>
      </w:r>
      <w:r w:rsidRPr="00A97FD0">
        <w:rPr>
          <w:lang w:val="uk-UA"/>
        </w:rPr>
        <w:t>рія і методологія суспіл</w:t>
      </w:r>
      <w:r w:rsidRPr="00A97FD0">
        <w:rPr>
          <w:lang w:val="uk-UA"/>
        </w:rPr>
        <w:t>ь</w:t>
      </w:r>
      <w:r w:rsidRPr="00A97FD0">
        <w:rPr>
          <w:lang w:val="uk-UA"/>
        </w:rPr>
        <w:t>ної географії».</w:t>
      </w:r>
      <w:r w:rsidRPr="00A97FD0">
        <w:rPr>
          <w:color w:val="FF0000"/>
          <w:lang w:val="uk-UA"/>
        </w:rPr>
        <w:t xml:space="preserve"> </w:t>
      </w:r>
      <w:r w:rsidRPr="000D17CF">
        <w:rPr>
          <w:lang w:val="uk-UA"/>
        </w:rPr>
        <w:t xml:space="preserve">Окремі положення дисертаційного дослідження впроваджені </w:t>
      </w:r>
      <w:r w:rsidRPr="00900E35">
        <w:rPr>
          <w:lang w:val="uk-UA"/>
        </w:rPr>
        <w:t>у навчал</w:t>
      </w:r>
      <w:r w:rsidRPr="00900E35">
        <w:rPr>
          <w:lang w:val="uk-UA"/>
        </w:rPr>
        <w:t>ь</w:t>
      </w:r>
      <w:r w:rsidRPr="00900E35">
        <w:rPr>
          <w:lang w:val="uk-UA"/>
        </w:rPr>
        <w:t>но-виховному процесі в Харківському національному університеті імені В.Н.</w:t>
      </w:r>
      <w:r>
        <w:rPr>
          <w:lang w:val="uk-UA"/>
        </w:rPr>
        <w:t xml:space="preserve"> </w:t>
      </w:r>
      <w:r w:rsidRPr="00900E35">
        <w:rPr>
          <w:lang w:val="uk-UA"/>
        </w:rPr>
        <w:t>Каразіна</w:t>
      </w:r>
      <w:r w:rsidRPr="000D17CF">
        <w:rPr>
          <w:lang w:val="uk-UA"/>
        </w:rPr>
        <w:t xml:space="preserve"> при викладанні курсів «Теорія і методологія географічної науки», «Історія і методологія географічної науки»</w:t>
      </w:r>
      <w:r>
        <w:rPr>
          <w:lang w:val="uk-UA"/>
        </w:rPr>
        <w:t>,</w:t>
      </w:r>
      <w:r w:rsidRPr="000D17CF">
        <w:rPr>
          <w:lang w:val="uk-UA"/>
        </w:rPr>
        <w:t xml:space="preserve"> </w:t>
      </w:r>
      <w:r>
        <w:rPr>
          <w:lang w:val="uk-UA"/>
        </w:rPr>
        <w:t xml:space="preserve">«Історична географія з основами етнографії» </w:t>
      </w:r>
      <w:r w:rsidRPr="000D17CF">
        <w:rPr>
          <w:lang w:val="uk-UA"/>
        </w:rPr>
        <w:t>для студентів, які навчаються за спеціальністю «Економіч</w:t>
      </w:r>
      <w:r>
        <w:rPr>
          <w:lang w:val="uk-UA"/>
        </w:rPr>
        <w:t>на та</w:t>
      </w:r>
      <w:r w:rsidRPr="000D17CF">
        <w:rPr>
          <w:lang w:val="uk-UA"/>
        </w:rPr>
        <w:t xml:space="preserve"> с</w:t>
      </w:r>
      <w:r w:rsidRPr="000D17CF">
        <w:rPr>
          <w:lang w:val="uk-UA"/>
        </w:rPr>
        <w:t>о</w:t>
      </w:r>
      <w:r w:rsidRPr="000D17CF">
        <w:rPr>
          <w:lang w:val="uk-UA"/>
        </w:rPr>
        <w:t>ціальна географія»</w:t>
      </w:r>
      <w:r>
        <w:rPr>
          <w:lang w:val="uk-UA"/>
        </w:rPr>
        <w:t xml:space="preserve"> </w:t>
      </w:r>
      <w:r w:rsidRPr="000D17CF">
        <w:rPr>
          <w:lang w:val="uk-UA"/>
        </w:rPr>
        <w:t>(д</w:t>
      </w:r>
      <w:r w:rsidRPr="000D17CF">
        <w:rPr>
          <w:lang w:val="uk-UA"/>
        </w:rPr>
        <w:t>о</w:t>
      </w:r>
      <w:r w:rsidRPr="000D17CF">
        <w:rPr>
          <w:lang w:val="uk-UA"/>
        </w:rPr>
        <w:t xml:space="preserve">відка № 0202–481 </w:t>
      </w:r>
      <w:r>
        <w:rPr>
          <w:lang w:val="uk-UA"/>
        </w:rPr>
        <w:t>від 10.11.2008 р.).</w:t>
      </w:r>
    </w:p>
    <w:p w:rsidR="00DC7523" w:rsidRPr="00A97FD0" w:rsidRDefault="00DC7523" w:rsidP="00DC7523">
      <w:pPr>
        <w:widowControl w:val="0"/>
        <w:spacing w:line="360" w:lineRule="auto"/>
        <w:ind w:firstLine="709"/>
        <w:jc w:val="both"/>
        <w:rPr>
          <w:b/>
          <w:lang w:val="uk-UA"/>
        </w:rPr>
      </w:pPr>
      <w:r w:rsidRPr="00A97FD0">
        <w:rPr>
          <w:b/>
          <w:lang w:val="uk-UA"/>
        </w:rPr>
        <w:t>Особистий внесок здобувача.</w:t>
      </w:r>
    </w:p>
    <w:p w:rsidR="00DC7523" w:rsidRPr="00A97FD0" w:rsidRDefault="00DC7523" w:rsidP="00DC7523">
      <w:pPr>
        <w:widowControl w:val="0"/>
        <w:shd w:val="clear" w:color="auto" w:fill="FFFFFF"/>
        <w:autoSpaceDE w:val="0"/>
        <w:autoSpaceDN w:val="0"/>
        <w:adjustRightInd w:val="0"/>
        <w:spacing w:line="360" w:lineRule="auto"/>
        <w:ind w:firstLine="709"/>
        <w:jc w:val="both"/>
        <w:rPr>
          <w:lang w:val="uk-UA"/>
        </w:rPr>
      </w:pPr>
      <w:r w:rsidRPr="00A97FD0">
        <w:rPr>
          <w:lang w:val="uk-UA"/>
        </w:rPr>
        <w:t>Сукупність одержаних наукових результатів є а</w:t>
      </w:r>
      <w:r w:rsidRPr="00A97FD0">
        <w:rPr>
          <w:lang w:val="uk-UA"/>
        </w:rPr>
        <w:t>в</w:t>
      </w:r>
      <w:r w:rsidRPr="00A97FD0">
        <w:rPr>
          <w:lang w:val="uk-UA"/>
        </w:rPr>
        <w:t>торським узагальненням наукових засад дослідження розвитку суспільної географії, на основі якого п</w:t>
      </w:r>
      <w:r w:rsidRPr="00A97FD0">
        <w:rPr>
          <w:lang w:val="uk-UA"/>
        </w:rPr>
        <w:t>о</w:t>
      </w:r>
      <w:r w:rsidRPr="00A97FD0">
        <w:rPr>
          <w:lang w:val="uk-UA"/>
        </w:rPr>
        <w:t xml:space="preserve">казано еволюцію суспільно-географічної думки в Харківському регіоні. </w:t>
      </w:r>
    </w:p>
    <w:p w:rsidR="00DC7523" w:rsidRPr="00A97FD0" w:rsidRDefault="00DC7523" w:rsidP="00DC7523">
      <w:pPr>
        <w:widowControl w:val="0"/>
        <w:spacing w:line="360" w:lineRule="auto"/>
        <w:ind w:firstLine="708"/>
        <w:jc w:val="both"/>
        <w:rPr>
          <w:lang w:val="uk-UA"/>
        </w:rPr>
      </w:pPr>
      <w:r w:rsidRPr="00A97FD0">
        <w:rPr>
          <w:lang w:val="uk-UA"/>
        </w:rPr>
        <w:t>Всі конкретні результати дослідження одержані автором особисто на о</w:t>
      </w:r>
      <w:r w:rsidRPr="00A97FD0">
        <w:rPr>
          <w:lang w:val="uk-UA"/>
        </w:rPr>
        <w:t>с</w:t>
      </w:r>
      <w:r w:rsidRPr="00A97FD0">
        <w:rPr>
          <w:lang w:val="uk-UA"/>
        </w:rPr>
        <w:t>нові аналізу літературних та архівних джерел. З наукових публікацій, які видані у співавторстві, використані лише ті положення, розробка яких належить ос</w:t>
      </w:r>
      <w:r w:rsidRPr="00A97FD0">
        <w:rPr>
          <w:lang w:val="uk-UA"/>
        </w:rPr>
        <w:t>о</w:t>
      </w:r>
      <w:r w:rsidRPr="00A97FD0">
        <w:rPr>
          <w:lang w:val="uk-UA"/>
        </w:rPr>
        <w:t>бисто а</w:t>
      </w:r>
      <w:r w:rsidRPr="00A97FD0">
        <w:rPr>
          <w:lang w:val="uk-UA"/>
        </w:rPr>
        <w:t>в</w:t>
      </w:r>
      <w:r w:rsidRPr="00A97FD0">
        <w:rPr>
          <w:lang w:val="uk-UA"/>
        </w:rPr>
        <w:t>тору.</w:t>
      </w:r>
    </w:p>
    <w:p w:rsidR="00DC7523" w:rsidRPr="00A97FD0" w:rsidRDefault="00DC7523" w:rsidP="00DC7523">
      <w:pPr>
        <w:widowControl w:val="0"/>
        <w:spacing w:line="360" w:lineRule="auto"/>
        <w:ind w:firstLine="708"/>
        <w:jc w:val="both"/>
        <w:rPr>
          <w:b/>
          <w:lang w:val="uk-UA"/>
        </w:rPr>
      </w:pPr>
      <w:r w:rsidRPr="00A97FD0">
        <w:rPr>
          <w:b/>
          <w:lang w:val="uk-UA"/>
        </w:rPr>
        <w:t xml:space="preserve">Апробація результатів дисертації. </w:t>
      </w:r>
    </w:p>
    <w:p w:rsidR="00DC7523" w:rsidRPr="00A97FD0" w:rsidRDefault="00DC7523" w:rsidP="00DC7523">
      <w:pPr>
        <w:widowControl w:val="0"/>
        <w:spacing w:line="360" w:lineRule="auto"/>
        <w:ind w:firstLine="737"/>
        <w:jc w:val="both"/>
        <w:rPr>
          <w:lang w:val="uk-UA"/>
        </w:rPr>
      </w:pPr>
      <w:r w:rsidRPr="00A97FD0">
        <w:rPr>
          <w:lang w:val="uk-UA"/>
        </w:rPr>
        <w:t>Основні положення та результати дисертаційного дослідження обгов</w:t>
      </w:r>
      <w:r w:rsidRPr="00A97FD0">
        <w:rPr>
          <w:lang w:val="uk-UA"/>
        </w:rPr>
        <w:t>о</w:t>
      </w:r>
      <w:r w:rsidRPr="00A97FD0">
        <w:rPr>
          <w:lang w:val="uk-UA"/>
        </w:rPr>
        <w:t>рювалися на наукових конференціях: ІІ Міжнародній науково-практичній ко</w:t>
      </w:r>
      <w:r w:rsidRPr="00A97FD0">
        <w:rPr>
          <w:lang w:val="uk-UA"/>
        </w:rPr>
        <w:t>н</w:t>
      </w:r>
      <w:r w:rsidRPr="00A97FD0">
        <w:rPr>
          <w:lang w:val="uk-UA"/>
        </w:rPr>
        <w:t>ференції «Проблеми європейської інтеграції і транскордонного співробітниц</w:t>
      </w:r>
      <w:r w:rsidRPr="00A97FD0">
        <w:rPr>
          <w:lang w:val="uk-UA"/>
        </w:rPr>
        <w:t>т</w:t>
      </w:r>
      <w:r>
        <w:rPr>
          <w:lang w:val="uk-UA"/>
        </w:rPr>
        <w:t>ва» (Луцьк, 2005 р.),</w:t>
      </w:r>
      <w:r w:rsidRPr="00A97FD0">
        <w:rPr>
          <w:lang w:val="uk-UA"/>
        </w:rPr>
        <w:t xml:space="preserve"> Всеукраїнській науково-практичній конференції «Регіон</w:t>
      </w:r>
      <w:r w:rsidRPr="00A97FD0">
        <w:rPr>
          <w:lang w:val="uk-UA"/>
        </w:rPr>
        <w:t>а</w:t>
      </w:r>
      <w:r w:rsidRPr="00A97FD0">
        <w:rPr>
          <w:lang w:val="uk-UA"/>
        </w:rPr>
        <w:t>льні проблеми України: географічний аналіз та пошук шляхів вирішен</w:t>
      </w:r>
      <w:r>
        <w:rPr>
          <w:lang w:val="uk-UA"/>
        </w:rPr>
        <w:t>ня» (Херсон, 2005 р.),</w:t>
      </w:r>
      <w:r w:rsidRPr="00A97FD0">
        <w:rPr>
          <w:lang w:val="uk-UA"/>
        </w:rPr>
        <w:t xml:space="preserve"> Міжнародній науково-практичній конференції «Вклад земл</w:t>
      </w:r>
      <w:r w:rsidRPr="00A97FD0">
        <w:rPr>
          <w:lang w:val="uk-UA"/>
        </w:rPr>
        <w:t>я</w:t>
      </w:r>
      <w:r w:rsidRPr="00A97FD0">
        <w:rPr>
          <w:lang w:val="uk-UA"/>
        </w:rPr>
        <w:t>ков-орловцев в становление и развитие российской науки</w:t>
      </w:r>
      <w:r>
        <w:rPr>
          <w:lang w:val="uk-UA"/>
        </w:rPr>
        <w:t xml:space="preserve"> и образования» (Орел, 2005 р.),</w:t>
      </w:r>
      <w:r w:rsidRPr="00A97FD0">
        <w:rPr>
          <w:lang w:val="uk-UA"/>
        </w:rPr>
        <w:t xml:space="preserve"> Міжнародній науковій конференції «Історія української геогр</w:t>
      </w:r>
      <w:r w:rsidRPr="00A97FD0">
        <w:rPr>
          <w:lang w:val="uk-UA"/>
        </w:rPr>
        <w:t>а</w:t>
      </w:r>
      <w:r w:rsidRPr="00A97FD0">
        <w:rPr>
          <w:lang w:val="uk-UA"/>
        </w:rPr>
        <w:t>фії та картогр</w:t>
      </w:r>
      <w:r w:rsidRPr="00A97FD0">
        <w:rPr>
          <w:lang w:val="uk-UA"/>
        </w:rPr>
        <w:t>а</w:t>
      </w:r>
      <w:r w:rsidRPr="00A97FD0">
        <w:rPr>
          <w:lang w:val="uk-UA"/>
        </w:rPr>
        <w:t>фії» (Тернопіль,</w:t>
      </w:r>
      <w:r>
        <w:rPr>
          <w:lang w:val="uk-UA"/>
        </w:rPr>
        <w:t xml:space="preserve"> 2005, 2007 рр.),</w:t>
      </w:r>
      <w:r w:rsidRPr="00A97FD0">
        <w:rPr>
          <w:lang w:val="uk-UA"/>
        </w:rPr>
        <w:t xml:space="preserve"> IV Міжнародній науково-практичній конференції студентів, аспірантів та молодих вчених «Шевченкі</w:t>
      </w:r>
      <w:r w:rsidRPr="00A97FD0">
        <w:rPr>
          <w:lang w:val="uk-UA"/>
        </w:rPr>
        <w:t>в</w:t>
      </w:r>
      <w:r w:rsidRPr="00A97FD0">
        <w:rPr>
          <w:lang w:val="uk-UA"/>
        </w:rPr>
        <w:t>ська весна. Сучасний стан науки: досягнення, проблеми та перспективи розви</w:t>
      </w:r>
      <w:r w:rsidRPr="00A97FD0">
        <w:rPr>
          <w:lang w:val="uk-UA"/>
        </w:rPr>
        <w:t>т</w:t>
      </w:r>
      <w:r>
        <w:rPr>
          <w:lang w:val="uk-UA"/>
        </w:rPr>
        <w:t>ку» (Київ, 2006 р.),</w:t>
      </w:r>
      <w:r w:rsidRPr="00A97FD0">
        <w:rPr>
          <w:lang w:val="uk-UA"/>
        </w:rPr>
        <w:t xml:space="preserve"> IV Всеросійській науковій конференції, присвяченій 95-річчю від дня народження Ю.Г. Саушкіна «Теория социально-экономической географии: синтез современных знаний» (Смоленськ, 2006 р.); Міжнародній науково-практичній конференції «Конструктивна географія: становлення, с</w:t>
      </w:r>
      <w:r w:rsidRPr="00A97FD0">
        <w:rPr>
          <w:lang w:val="uk-UA"/>
        </w:rPr>
        <w:t>у</w:t>
      </w:r>
      <w:r w:rsidRPr="00A97FD0">
        <w:rPr>
          <w:lang w:val="uk-UA"/>
        </w:rPr>
        <w:t>часні досягнення та перспективи р</w:t>
      </w:r>
      <w:r>
        <w:rPr>
          <w:lang w:val="uk-UA"/>
        </w:rPr>
        <w:t>озвитку» (Київ, 2006 р.),</w:t>
      </w:r>
      <w:r w:rsidRPr="00A97FD0">
        <w:rPr>
          <w:lang w:val="uk-UA"/>
        </w:rPr>
        <w:t xml:space="preserve"> Міжнародній наук</w:t>
      </w:r>
      <w:r w:rsidRPr="00A97FD0">
        <w:rPr>
          <w:lang w:val="uk-UA"/>
        </w:rPr>
        <w:t>о</w:t>
      </w:r>
      <w:r w:rsidRPr="00A97FD0">
        <w:rPr>
          <w:lang w:val="uk-UA"/>
        </w:rPr>
        <w:t>во-практичній конференції «Регіональні географічні дослідження України та суміжних територій»</w:t>
      </w:r>
      <w:r>
        <w:rPr>
          <w:lang w:val="uk-UA"/>
        </w:rPr>
        <w:t>,</w:t>
      </w:r>
      <w:r w:rsidRPr="00A97FD0">
        <w:rPr>
          <w:lang w:val="uk-UA"/>
        </w:rPr>
        <w:t xml:space="preserve"> присвяченій 70-річчю </w:t>
      </w:r>
      <w:r w:rsidRPr="00A97FD0">
        <w:rPr>
          <w:lang w:val="uk-UA"/>
        </w:rPr>
        <w:lastRenderedPageBreak/>
        <w:t>утворення кафедри географії  Л</w:t>
      </w:r>
      <w:r w:rsidRPr="00A97FD0">
        <w:rPr>
          <w:lang w:val="uk-UA"/>
        </w:rPr>
        <w:t>у</w:t>
      </w:r>
      <w:r w:rsidRPr="00A97FD0">
        <w:rPr>
          <w:lang w:val="uk-UA"/>
        </w:rPr>
        <w:t>ганського національного педагогічного університету імені Тараса Ше</w:t>
      </w:r>
      <w:r>
        <w:rPr>
          <w:lang w:val="uk-UA"/>
        </w:rPr>
        <w:t>вченка (Луганськ, 2006 р.),</w:t>
      </w:r>
      <w:r w:rsidRPr="00A97FD0">
        <w:rPr>
          <w:lang w:val="uk-UA"/>
        </w:rPr>
        <w:t xml:space="preserve"> Міжнародній науково-практичній конференції «Регіон: страт</w:t>
      </w:r>
      <w:r w:rsidRPr="00A97FD0">
        <w:rPr>
          <w:lang w:val="uk-UA"/>
        </w:rPr>
        <w:t>е</w:t>
      </w:r>
      <w:r w:rsidRPr="00A97FD0">
        <w:rPr>
          <w:lang w:val="uk-UA"/>
        </w:rPr>
        <w:t>гія оптимального ро</w:t>
      </w:r>
      <w:r>
        <w:rPr>
          <w:lang w:val="uk-UA"/>
        </w:rPr>
        <w:t>звитку» (Харків, 2006, 2007 р.),</w:t>
      </w:r>
      <w:r w:rsidRPr="00A97FD0">
        <w:rPr>
          <w:lang w:val="uk-UA"/>
        </w:rPr>
        <w:t xml:space="preserve"> науково-практичному сем</w:t>
      </w:r>
      <w:r w:rsidRPr="00A97FD0">
        <w:rPr>
          <w:lang w:val="uk-UA"/>
        </w:rPr>
        <w:t>і</w:t>
      </w:r>
      <w:r w:rsidRPr="00A97FD0">
        <w:rPr>
          <w:lang w:val="uk-UA"/>
        </w:rPr>
        <w:t>нарі, присвяченому пам’яті академіка С.</w:t>
      </w:r>
      <w:r>
        <w:rPr>
          <w:lang w:val="uk-UA"/>
        </w:rPr>
        <w:t xml:space="preserve"> Рудницького (Харків, 2007 р.).</w:t>
      </w:r>
    </w:p>
    <w:p w:rsidR="00DC7523" w:rsidRPr="00A97FD0" w:rsidRDefault="00DC7523" w:rsidP="00DC7523">
      <w:pPr>
        <w:widowControl w:val="0"/>
        <w:spacing w:line="360" w:lineRule="auto"/>
        <w:ind w:firstLine="708"/>
        <w:jc w:val="both"/>
        <w:rPr>
          <w:lang w:val="uk-UA"/>
        </w:rPr>
      </w:pPr>
      <w:r w:rsidRPr="00A97FD0">
        <w:rPr>
          <w:b/>
          <w:lang w:val="uk-UA"/>
        </w:rPr>
        <w:t xml:space="preserve">Публікації. </w:t>
      </w:r>
      <w:r w:rsidRPr="00A97FD0">
        <w:rPr>
          <w:lang w:val="uk-UA"/>
        </w:rPr>
        <w:t>Основні результати дослідження опубліковані у 1</w:t>
      </w:r>
      <w:r>
        <w:rPr>
          <w:lang w:val="uk-UA"/>
        </w:rPr>
        <w:t>8</w:t>
      </w:r>
      <w:r w:rsidRPr="00A97FD0">
        <w:rPr>
          <w:lang w:val="uk-UA"/>
        </w:rPr>
        <w:t xml:space="preserve"> наукових статтях, матеріалах і т</w:t>
      </w:r>
      <w:r>
        <w:rPr>
          <w:lang w:val="uk-UA"/>
        </w:rPr>
        <w:t>езах конференцій (9</w:t>
      </w:r>
      <w:r w:rsidRPr="00A97FD0">
        <w:rPr>
          <w:lang w:val="uk-UA"/>
        </w:rPr>
        <w:t xml:space="preserve"> у співавторстві) загальним обсягом близько </w:t>
      </w:r>
      <w:r>
        <w:rPr>
          <w:lang w:val="uk-UA"/>
        </w:rPr>
        <w:t>5</w:t>
      </w:r>
      <w:r w:rsidRPr="00A97FD0">
        <w:rPr>
          <w:lang w:val="uk-UA"/>
        </w:rPr>
        <w:t>,</w:t>
      </w:r>
      <w:r>
        <w:rPr>
          <w:lang w:val="uk-UA"/>
        </w:rPr>
        <w:t>9</w:t>
      </w:r>
      <w:r w:rsidRPr="00A97FD0">
        <w:rPr>
          <w:lang w:val="uk-UA"/>
        </w:rPr>
        <w:t xml:space="preserve"> д.а., з яких </w:t>
      </w:r>
      <w:r>
        <w:rPr>
          <w:lang w:val="uk-UA"/>
        </w:rPr>
        <w:t>3</w:t>
      </w:r>
      <w:r w:rsidRPr="00A97FD0">
        <w:rPr>
          <w:lang w:val="uk-UA"/>
        </w:rPr>
        <w:t>,</w:t>
      </w:r>
      <w:r>
        <w:rPr>
          <w:lang w:val="uk-UA"/>
        </w:rPr>
        <w:t>8</w:t>
      </w:r>
      <w:r w:rsidRPr="00A97FD0">
        <w:rPr>
          <w:lang w:val="uk-UA"/>
        </w:rPr>
        <w:t xml:space="preserve"> д.а. належать особисто автору, у тому числі 7 публ</w:t>
      </w:r>
      <w:r w:rsidRPr="00A97FD0">
        <w:rPr>
          <w:lang w:val="uk-UA"/>
        </w:rPr>
        <w:t>і</w:t>
      </w:r>
      <w:r w:rsidRPr="00A97FD0">
        <w:rPr>
          <w:lang w:val="uk-UA"/>
        </w:rPr>
        <w:t>кацій обсягом близько</w:t>
      </w:r>
      <w:r w:rsidRPr="00A97FD0">
        <w:rPr>
          <w:color w:val="FF0000"/>
          <w:lang w:val="uk-UA"/>
        </w:rPr>
        <w:t xml:space="preserve"> </w:t>
      </w:r>
      <w:r>
        <w:rPr>
          <w:lang w:val="uk-UA"/>
        </w:rPr>
        <w:t>3,1</w:t>
      </w:r>
      <w:r w:rsidRPr="00A97FD0">
        <w:rPr>
          <w:lang w:val="uk-UA"/>
        </w:rPr>
        <w:t xml:space="preserve"> д.а. опубліковано у фахових виданнях, включених до переліку ВАК України. </w:t>
      </w:r>
    </w:p>
    <w:p w:rsidR="00DC7523" w:rsidRPr="008E4926" w:rsidRDefault="00DC7523" w:rsidP="00DC7523">
      <w:pPr>
        <w:widowControl w:val="0"/>
        <w:spacing w:line="360" w:lineRule="auto"/>
        <w:ind w:firstLine="670"/>
        <w:jc w:val="both"/>
        <w:rPr>
          <w:lang w:val="uk-UA"/>
        </w:rPr>
      </w:pPr>
      <w:r w:rsidRPr="00A97FD0">
        <w:rPr>
          <w:b/>
          <w:bCs/>
          <w:lang w:val="uk-UA"/>
        </w:rPr>
        <w:t>Обсяг і структура дисертації</w:t>
      </w:r>
      <w:r w:rsidRPr="00A97FD0">
        <w:rPr>
          <w:lang w:val="uk-UA"/>
        </w:rPr>
        <w:t>.</w:t>
      </w:r>
      <w:r w:rsidRPr="00A97FD0">
        <w:rPr>
          <w:b/>
          <w:lang w:val="uk-UA"/>
        </w:rPr>
        <w:t xml:space="preserve"> </w:t>
      </w:r>
      <w:r w:rsidRPr="00A97FD0">
        <w:rPr>
          <w:lang w:val="uk-UA"/>
        </w:rPr>
        <w:t>Дисертація складається із вступу, 3 розд</w:t>
      </w:r>
      <w:r w:rsidRPr="00A97FD0">
        <w:rPr>
          <w:lang w:val="uk-UA"/>
        </w:rPr>
        <w:t>і</w:t>
      </w:r>
      <w:r w:rsidRPr="00A97FD0">
        <w:rPr>
          <w:lang w:val="uk-UA"/>
        </w:rPr>
        <w:t xml:space="preserve">лів, висновків, </w:t>
      </w:r>
      <w:r>
        <w:rPr>
          <w:lang w:val="uk-UA"/>
        </w:rPr>
        <w:t>10</w:t>
      </w:r>
      <w:r w:rsidRPr="00513552">
        <w:rPr>
          <w:lang w:val="uk-UA"/>
        </w:rPr>
        <w:t xml:space="preserve"> додатків</w:t>
      </w:r>
      <w:r w:rsidRPr="00A97FD0">
        <w:rPr>
          <w:color w:val="FF0000"/>
          <w:lang w:val="uk-UA"/>
        </w:rPr>
        <w:t xml:space="preserve"> </w:t>
      </w:r>
      <w:r w:rsidRPr="00A97FD0">
        <w:rPr>
          <w:lang w:val="uk-UA"/>
        </w:rPr>
        <w:t xml:space="preserve">на </w:t>
      </w:r>
      <w:r w:rsidRPr="008E4926">
        <w:rPr>
          <w:lang w:val="uk-UA"/>
        </w:rPr>
        <w:t>2</w:t>
      </w:r>
      <w:r>
        <w:rPr>
          <w:lang w:val="uk-UA"/>
        </w:rPr>
        <w:t>2</w:t>
      </w:r>
      <w:r w:rsidRPr="008E4926">
        <w:rPr>
          <w:lang w:val="uk-UA"/>
        </w:rPr>
        <w:t xml:space="preserve"> сторінках</w:t>
      </w:r>
      <w:r>
        <w:rPr>
          <w:lang w:val="uk-UA"/>
        </w:rPr>
        <w:t>,</w:t>
      </w:r>
      <w:r w:rsidRPr="008E4926">
        <w:rPr>
          <w:lang w:val="uk-UA"/>
        </w:rPr>
        <w:t xml:space="preserve"> </w:t>
      </w:r>
      <w:r w:rsidRPr="00A97FD0">
        <w:rPr>
          <w:lang w:val="uk-UA"/>
        </w:rPr>
        <w:t>списку використаних джерел (</w:t>
      </w:r>
      <w:r>
        <w:rPr>
          <w:lang w:val="uk-UA"/>
        </w:rPr>
        <w:t>200</w:t>
      </w:r>
      <w:r w:rsidRPr="00130B97">
        <w:rPr>
          <w:lang w:val="uk-UA"/>
        </w:rPr>
        <w:t xml:space="preserve"> </w:t>
      </w:r>
      <w:r>
        <w:rPr>
          <w:lang w:val="uk-UA"/>
        </w:rPr>
        <w:t>найменувань).</w:t>
      </w:r>
      <w:r w:rsidRPr="00A97FD0">
        <w:rPr>
          <w:lang w:val="uk-UA"/>
        </w:rPr>
        <w:t xml:space="preserve"> </w:t>
      </w:r>
      <w:r w:rsidRPr="008E4926">
        <w:rPr>
          <w:lang w:val="uk-UA"/>
        </w:rPr>
        <w:t>Загальний обсяг становить 220 сторінок. Основна частина в</w:t>
      </w:r>
      <w:r w:rsidRPr="008E4926">
        <w:rPr>
          <w:lang w:val="uk-UA"/>
        </w:rPr>
        <w:t>и</w:t>
      </w:r>
      <w:r w:rsidRPr="008E4926">
        <w:rPr>
          <w:lang w:val="uk-UA"/>
        </w:rPr>
        <w:t>кладена на 1</w:t>
      </w:r>
      <w:r>
        <w:rPr>
          <w:lang w:val="uk-UA"/>
        </w:rPr>
        <w:t>68</w:t>
      </w:r>
      <w:r w:rsidRPr="008E4926">
        <w:rPr>
          <w:lang w:val="uk-UA"/>
        </w:rPr>
        <w:t xml:space="preserve"> сторінках. Робота містить 9 таблиць (</w:t>
      </w:r>
      <w:r w:rsidRPr="00DC7523">
        <w:t>8</w:t>
      </w:r>
      <w:r w:rsidRPr="008E4926">
        <w:rPr>
          <w:lang w:val="uk-UA"/>
        </w:rPr>
        <w:t xml:space="preserve"> у додатках), ілюстрована 2</w:t>
      </w:r>
      <w:r>
        <w:rPr>
          <w:lang w:val="uk-UA"/>
        </w:rPr>
        <w:t>9</w:t>
      </w:r>
      <w:r w:rsidRPr="008E4926">
        <w:rPr>
          <w:lang w:val="uk-UA"/>
        </w:rPr>
        <w:t xml:space="preserve"> рисунками (1 у додатках). </w:t>
      </w:r>
    </w:p>
    <w:p w:rsidR="00DC7523" w:rsidRPr="00A97FD0" w:rsidRDefault="00DC7523" w:rsidP="00DC7523">
      <w:pPr>
        <w:pStyle w:val="2ffe"/>
        <w:widowControl w:val="0"/>
        <w:jc w:val="center"/>
        <w:rPr>
          <w:b/>
        </w:rPr>
      </w:pPr>
      <w:r w:rsidRPr="00A97FD0">
        <w:rPr>
          <w:b/>
        </w:rPr>
        <w:t>ВИСНОВКИ</w:t>
      </w:r>
    </w:p>
    <w:p w:rsidR="00DC7523" w:rsidRPr="00A97FD0" w:rsidRDefault="00DC7523" w:rsidP="00DC7523">
      <w:pPr>
        <w:widowControl w:val="0"/>
        <w:spacing w:line="360" w:lineRule="auto"/>
        <w:jc w:val="center"/>
        <w:rPr>
          <w:b/>
          <w:lang w:val="uk-UA"/>
        </w:rPr>
      </w:pPr>
    </w:p>
    <w:p w:rsidR="00DC7523" w:rsidRPr="00A97FD0" w:rsidRDefault="00DC7523" w:rsidP="00DC7523">
      <w:pPr>
        <w:widowControl w:val="0"/>
        <w:jc w:val="both"/>
        <w:rPr>
          <w:lang w:val="uk-UA"/>
        </w:rPr>
      </w:pPr>
      <w:r w:rsidRPr="00A97FD0">
        <w:rPr>
          <w:lang w:val="uk-UA"/>
        </w:rPr>
        <w:tab/>
        <w:t>Проведене дисертаційне дослідження дає можливість зробити такі висн</w:t>
      </w:r>
      <w:r w:rsidRPr="00A97FD0">
        <w:rPr>
          <w:lang w:val="uk-UA"/>
        </w:rPr>
        <w:t>о</w:t>
      </w:r>
      <w:r w:rsidRPr="00A97FD0">
        <w:rPr>
          <w:lang w:val="uk-UA"/>
        </w:rPr>
        <w:t>вки:</w:t>
      </w:r>
    </w:p>
    <w:p w:rsidR="00DC7523" w:rsidRPr="00A97FD0" w:rsidRDefault="00DC7523" w:rsidP="00DC7523">
      <w:pPr>
        <w:widowControl w:val="0"/>
        <w:spacing w:line="360" w:lineRule="auto"/>
        <w:ind w:firstLine="708"/>
        <w:jc w:val="both"/>
        <w:rPr>
          <w:lang w:val="uk-UA"/>
        </w:rPr>
      </w:pPr>
      <w:r w:rsidRPr="00A97FD0">
        <w:rPr>
          <w:lang w:val="uk-UA"/>
        </w:rPr>
        <w:t xml:space="preserve">1. Проведено </w:t>
      </w:r>
      <w:r>
        <w:rPr>
          <w:lang w:val="uk-UA"/>
        </w:rPr>
        <w:t xml:space="preserve">узагальнення й </w:t>
      </w:r>
      <w:r w:rsidRPr="00A97FD0">
        <w:rPr>
          <w:lang w:val="uk-UA"/>
        </w:rPr>
        <w:t>аналіз попередніх досліджень та обґрунт</w:t>
      </w:r>
      <w:r w:rsidRPr="00A97FD0">
        <w:rPr>
          <w:lang w:val="uk-UA"/>
        </w:rPr>
        <w:t>о</w:t>
      </w:r>
      <w:r w:rsidRPr="00A97FD0">
        <w:rPr>
          <w:lang w:val="uk-UA"/>
        </w:rPr>
        <w:t xml:space="preserve">вано теоретико-методичні основи дослідження розвитку суспільно-географічної думки. </w:t>
      </w:r>
    </w:p>
    <w:p w:rsidR="00DC7523" w:rsidRDefault="00DC7523" w:rsidP="00DC7523">
      <w:pPr>
        <w:widowControl w:val="0"/>
        <w:spacing w:line="360" w:lineRule="auto"/>
        <w:ind w:firstLine="708"/>
        <w:jc w:val="both"/>
        <w:rPr>
          <w:lang w:val="uk-UA"/>
        </w:rPr>
      </w:pPr>
      <w:r w:rsidRPr="00A97FD0">
        <w:rPr>
          <w:lang w:val="uk-UA"/>
        </w:rPr>
        <w:t xml:space="preserve">Вітчизняними вченими починають закладатися теоретичні </w:t>
      </w:r>
      <w:r>
        <w:rPr>
          <w:lang w:val="uk-UA"/>
        </w:rPr>
        <w:t>та</w:t>
      </w:r>
      <w:r w:rsidRPr="00A97FD0">
        <w:rPr>
          <w:lang w:val="uk-UA"/>
        </w:rPr>
        <w:t xml:space="preserve"> методолог</w:t>
      </w:r>
      <w:r w:rsidRPr="00A97FD0">
        <w:rPr>
          <w:lang w:val="uk-UA"/>
        </w:rPr>
        <w:t>і</w:t>
      </w:r>
      <w:r w:rsidRPr="00A97FD0">
        <w:rPr>
          <w:lang w:val="uk-UA"/>
        </w:rPr>
        <w:t xml:space="preserve">чні основи дослідження історії географічної науки, причому залишається ряд невирішених проблем. Досліджуючи питання історії суспільної географії, вчені ще недостатньо уваги приділяють еволюційним особливостям її розвитку, </w:t>
      </w:r>
      <w:r>
        <w:rPr>
          <w:lang w:val="uk-UA"/>
        </w:rPr>
        <w:t xml:space="preserve">часто </w:t>
      </w:r>
      <w:r w:rsidRPr="00A97FD0">
        <w:rPr>
          <w:lang w:val="uk-UA"/>
        </w:rPr>
        <w:t>лише фіксуючи та пояснюючи фактологічний матеріал. Ключем до вирішення цієї методологічної проблеми може стати синергетичний підхід, який застос</w:t>
      </w:r>
      <w:r w:rsidRPr="00A97FD0">
        <w:rPr>
          <w:lang w:val="uk-UA"/>
        </w:rPr>
        <w:t>о</w:t>
      </w:r>
      <w:r w:rsidRPr="00A97FD0">
        <w:rPr>
          <w:lang w:val="uk-UA"/>
        </w:rPr>
        <w:t>вується при дослідженні надскладних систем, що характеризуються незамкн</w:t>
      </w:r>
      <w:r w:rsidRPr="00A97FD0">
        <w:rPr>
          <w:lang w:val="uk-UA"/>
        </w:rPr>
        <w:t>е</w:t>
      </w:r>
      <w:r w:rsidRPr="00A97FD0">
        <w:rPr>
          <w:lang w:val="uk-UA"/>
        </w:rPr>
        <w:t xml:space="preserve">ністю, нерівноважністю, нелінійністю розвитку. </w:t>
      </w:r>
      <w:r>
        <w:rPr>
          <w:lang w:val="uk-UA"/>
        </w:rPr>
        <w:t>В</w:t>
      </w:r>
      <w:r w:rsidRPr="00A97FD0">
        <w:rPr>
          <w:lang w:val="uk-UA"/>
        </w:rPr>
        <w:t xml:space="preserve"> якості такої системи </w:t>
      </w:r>
      <w:r>
        <w:rPr>
          <w:lang w:val="uk-UA"/>
        </w:rPr>
        <w:t>п</w:t>
      </w:r>
      <w:r w:rsidRPr="00A97FD0">
        <w:rPr>
          <w:lang w:val="uk-UA"/>
        </w:rPr>
        <w:t>ри д</w:t>
      </w:r>
      <w:r w:rsidRPr="00A97FD0">
        <w:rPr>
          <w:lang w:val="uk-UA"/>
        </w:rPr>
        <w:t>о</w:t>
      </w:r>
      <w:r w:rsidRPr="00A97FD0">
        <w:rPr>
          <w:lang w:val="uk-UA"/>
        </w:rPr>
        <w:t>слідженні розвитку суспільно-географічної думки можна розглядати сусп</w:t>
      </w:r>
      <w:r w:rsidRPr="00A97FD0">
        <w:rPr>
          <w:lang w:val="uk-UA"/>
        </w:rPr>
        <w:t>і</w:t>
      </w:r>
      <w:r w:rsidRPr="00A97FD0">
        <w:rPr>
          <w:lang w:val="uk-UA"/>
        </w:rPr>
        <w:t>льно-географічну діяльність. Суспільно-географічна думка розуміється як система теорет</w:t>
      </w:r>
      <w:r w:rsidRPr="00A97FD0">
        <w:rPr>
          <w:lang w:val="uk-UA"/>
        </w:rPr>
        <w:t>и</w:t>
      </w:r>
      <w:r w:rsidRPr="00A97FD0">
        <w:rPr>
          <w:lang w:val="uk-UA"/>
        </w:rPr>
        <w:t>ко-методологічних основ суспільної географії – поняттєво-термінологічного апарату, законів і закономірностей, наукових принципів, гіп</w:t>
      </w:r>
      <w:r w:rsidRPr="00A97FD0">
        <w:rPr>
          <w:lang w:val="uk-UA"/>
        </w:rPr>
        <w:t>о</w:t>
      </w:r>
      <w:r w:rsidRPr="00A97FD0">
        <w:rPr>
          <w:lang w:val="uk-UA"/>
        </w:rPr>
        <w:t>тез, теорій і конце</w:t>
      </w:r>
      <w:r w:rsidRPr="00A97FD0">
        <w:rPr>
          <w:lang w:val="uk-UA"/>
        </w:rPr>
        <w:t>п</w:t>
      </w:r>
      <w:r w:rsidRPr="00A97FD0">
        <w:rPr>
          <w:lang w:val="uk-UA"/>
        </w:rPr>
        <w:t xml:space="preserve">цій, системи методів тощо. </w:t>
      </w:r>
    </w:p>
    <w:p w:rsidR="00DC7523" w:rsidRPr="00A97FD0" w:rsidRDefault="00DC7523" w:rsidP="00DC7523">
      <w:pPr>
        <w:widowControl w:val="0"/>
        <w:spacing w:line="360" w:lineRule="auto"/>
        <w:ind w:firstLine="708"/>
        <w:jc w:val="both"/>
        <w:rPr>
          <w:lang w:val="uk-UA"/>
        </w:rPr>
      </w:pPr>
      <w:r w:rsidRPr="00A97FD0">
        <w:rPr>
          <w:lang w:val="uk-UA"/>
        </w:rPr>
        <w:t>2. У процесі дослідження розвитку суспільно-географічної думки запр</w:t>
      </w:r>
      <w:r w:rsidRPr="00A97FD0">
        <w:rPr>
          <w:lang w:val="uk-UA"/>
        </w:rPr>
        <w:t>о</w:t>
      </w:r>
      <w:r w:rsidRPr="00A97FD0">
        <w:rPr>
          <w:lang w:val="uk-UA"/>
        </w:rPr>
        <w:t>поновано класифікацію джерел дослідження, виходячи із специфіки регіону. Серед джерел дослідження виділяються матеріали суспільно-географічних д</w:t>
      </w:r>
      <w:r w:rsidRPr="00A97FD0">
        <w:rPr>
          <w:lang w:val="uk-UA"/>
        </w:rPr>
        <w:t>о</w:t>
      </w:r>
      <w:r w:rsidRPr="00A97FD0">
        <w:rPr>
          <w:lang w:val="uk-UA"/>
        </w:rPr>
        <w:t>сліджень, історико-географічні праці, джерела приватного характеру. Така дж</w:t>
      </w:r>
      <w:r w:rsidRPr="00A97FD0">
        <w:rPr>
          <w:lang w:val="uk-UA"/>
        </w:rPr>
        <w:t>е</w:t>
      </w:r>
      <w:r w:rsidRPr="00A97FD0">
        <w:rPr>
          <w:lang w:val="uk-UA"/>
        </w:rPr>
        <w:t xml:space="preserve">рельна база може бути універсальною в історико-географічних дослідженнях і застосовуватися для відповідних студій в інших регіонах. </w:t>
      </w:r>
    </w:p>
    <w:p w:rsidR="00DC7523" w:rsidRPr="00A97FD0" w:rsidRDefault="00DC7523" w:rsidP="00DC7523">
      <w:pPr>
        <w:widowControl w:val="0"/>
        <w:spacing w:line="360" w:lineRule="auto"/>
        <w:ind w:firstLine="708"/>
        <w:jc w:val="both"/>
        <w:rPr>
          <w:lang w:val="uk-UA"/>
        </w:rPr>
      </w:pPr>
      <w:r w:rsidRPr="00A97FD0">
        <w:rPr>
          <w:lang w:val="uk-UA"/>
        </w:rPr>
        <w:t>3. Проведено класифікацію факторів розвитку суспільної географії</w:t>
      </w:r>
      <w:r>
        <w:rPr>
          <w:lang w:val="uk-UA"/>
        </w:rPr>
        <w:t xml:space="preserve"> та п</w:t>
      </w:r>
      <w:r>
        <w:rPr>
          <w:lang w:val="uk-UA"/>
        </w:rPr>
        <w:t>о</w:t>
      </w:r>
      <w:r>
        <w:rPr>
          <w:lang w:val="uk-UA"/>
        </w:rPr>
        <w:t>казано їх вплив на прикладі Харківського регіону.</w:t>
      </w:r>
      <w:r w:rsidRPr="00A97FD0">
        <w:rPr>
          <w:lang w:val="uk-UA"/>
        </w:rPr>
        <w:t xml:space="preserve"> Розвиток географічної на</w:t>
      </w:r>
      <w:r w:rsidRPr="00A97FD0">
        <w:rPr>
          <w:lang w:val="uk-UA"/>
        </w:rPr>
        <w:t>у</w:t>
      </w:r>
      <w:r w:rsidRPr="00A97FD0">
        <w:rPr>
          <w:lang w:val="uk-UA"/>
        </w:rPr>
        <w:t>ки в окремо</w:t>
      </w:r>
      <w:r>
        <w:rPr>
          <w:lang w:val="uk-UA"/>
        </w:rPr>
        <w:t>му</w:t>
      </w:r>
      <w:r w:rsidRPr="00A97FD0">
        <w:rPr>
          <w:lang w:val="uk-UA"/>
        </w:rPr>
        <w:t xml:space="preserve"> регіоні необхідно розглядати з урахуванням умов її формування, зовнішніх впливів, загальних тенденцій розвитку </w:t>
      </w:r>
      <w:r w:rsidRPr="00A97FD0">
        <w:rPr>
          <w:lang w:val="uk-UA"/>
        </w:rPr>
        <w:lastRenderedPageBreak/>
        <w:t>науки в державі та у світі. Ф</w:t>
      </w:r>
      <w:r w:rsidRPr="00A97FD0">
        <w:rPr>
          <w:lang w:val="uk-UA"/>
        </w:rPr>
        <w:t>а</w:t>
      </w:r>
      <w:r w:rsidRPr="00A97FD0">
        <w:rPr>
          <w:lang w:val="uk-UA"/>
        </w:rPr>
        <w:t xml:space="preserve">ктори розвитку суспільної географії можна поділити на зовнішні </w:t>
      </w:r>
      <w:r>
        <w:rPr>
          <w:lang w:val="uk-UA"/>
        </w:rPr>
        <w:t>(</w:t>
      </w:r>
      <w:r w:rsidRPr="00A97FD0">
        <w:rPr>
          <w:lang w:val="uk-UA"/>
        </w:rPr>
        <w:t>потреби су</w:t>
      </w:r>
      <w:r w:rsidRPr="00A97FD0">
        <w:rPr>
          <w:lang w:val="uk-UA"/>
        </w:rPr>
        <w:t>с</w:t>
      </w:r>
      <w:r w:rsidRPr="00A97FD0">
        <w:rPr>
          <w:lang w:val="uk-UA"/>
        </w:rPr>
        <w:t>пільства, рівень економічного розвитку країни та регіону, державна політика у сфері науки, з</w:t>
      </w:r>
      <w:r w:rsidRPr="00A97FD0">
        <w:rPr>
          <w:szCs w:val="26"/>
          <w:lang w:val="uk-UA"/>
        </w:rPr>
        <w:t>агальноцивілізаційні процеси</w:t>
      </w:r>
      <w:r>
        <w:rPr>
          <w:szCs w:val="26"/>
          <w:lang w:val="uk-UA"/>
        </w:rPr>
        <w:t>)</w:t>
      </w:r>
      <w:r w:rsidRPr="00A97FD0">
        <w:rPr>
          <w:szCs w:val="26"/>
          <w:lang w:val="uk-UA"/>
        </w:rPr>
        <w:t xml:space="preserve"> </w:t>
      </w:r>
      <w:r w:rsidRPr="00A97FD0">
        <w:rPr>
          <w:lang w:val="uk-UA"/>
        </w:rPr>
        <w:t>та внутрі</w:t>
      </w:r>
      <w:r>
        <w:rPr>
          <w:lang w:val="uk-UA"/>
        </w:rPr>
        <w:t>шні</w:t>
      </w:r>
      <w:r w:rsidRPr="0019541B">
        <w:rPr>
          <w:szCs w:val="26"/>
          <w:lang w:val="uk-UA"/>
        </w:rPr>
        <w:t xml:space="preserve"> </w:t>
      </w:r>
      <w:r>
        <w:rPr>
          <w:szCs w:val="26"/>
          <w:lang w:val="uk-UA"/>
        </w:rPr>
        <w:t>(</w:t>
      </w:r>
      <w:r w:rsidRPr="00A97FD0">
        <w:rPr>
          <w:szCs w:val="26"/>
          <w:lang w:val="uk-UA"/>
        </w:rPr>
        <w:t>з</w:t>
      </w:r>
      <w:r w:rsidRPr="00A97FD0">
        <w:rPr>
          <w:lang w:val="uk-UA"/>
        </w:rPr>
        <w:t>агальний рівень н</w:t>
      </w:r>
      <w:r w:rsidRPr="00A97FD0">
        <w:rPr>
          <w:lang w:val="uk-UA"/>
        </w:rPr>
        <w:t>а</w:t>
      </w:r>
      <w:r w:rsidRPr="00A97FD0">
        <w:rPr>
          <w:lang w:val="uk-UA"/>
        </w:rPr>
        <w:t>уково-технічного прогресу, розвиток географічної науки в цілому, розвиток с</w:t>
      </w:r>
      <w:r w:rsidRPr="00A97FD0">
        <w:rPr>
          <w:lang w:val="uk-UA"/>
        </w:rPr>
        <w:t>у</w:t>
      </w:r>
      <w:r w:rsidRPr="00A97FD0">
        <w:rPr>
          <w:lang w:val="uk-UA"/>
        </w:rPr>
        <w:t>міжних з географією наук, особистіс</w:t>
      </w:r>
      <w:r>
        <w:rPr>
          <w:lang w:val="uk-UA"/>
        </w:rPr>
        <w:t>ні фактори)</w:t>
      </w:r>
      <w:r w:rsidRPr="00A97FD0">
        <w:rPr>
          <w:lang w:val="uk-UA"/>
        </w:rPr>
        <w:t>.  Визначальним фактором ро</w:t>
      </w:r>
      <w:r w:rsidRPr="00A97FD0">
        <w:rPr>
          <w:lang w:val="uk-UA"/>
        </w:rPr>
        <w:t>з</w:t>
      </w:r>
      <w:r w:rsidRPr="00A97FD0">
        <w:rPr>
          <w:lang w:val="uk-UA"/>
        </w:rPr>
        <w:t>витку будь-якої науки є соціальне замовлення, сформоване на основі потреб с</w:t>
      </w:r>
      <w:r w:rsidRPr="00A97FD0">
        <w:rPr>
          <w:lang w:val="uk-UA"/>
        </w:rPr>
        <w:t>у</w:t>
      </w:r>
      <w:r w:rsidRPr="00A97FD0">
        <w:rPr>
          <w:lang w:val="uk-UA"/>
        </w:rPr>
        <w:t>спіль</w:t>
      </w:r>
      <w:r w:rsidRPr="00A97FD0">
        <w:rPr>
          <w:lang w:val="uk-UA"/>
        </w:rPr>
        <w:t>с</w:t>
      </w:r>
      <w:r w:rsidRPr="00A97FD0">
        <w:rPr>
          <w:lang w:val="uk-UA"/>
        </w:rPr>
        <w:t xml:space="preserve">тва. </w:t>
      </w:r>
    </w:p>
    <w:p w:rsidR="00DC7523" w:rsidRPr="00A97FD0" w:rsidRDefault="00DC7523" w:rsidP="00DC7523">
      <w:pPr>
        <w:widowControl w:val="0"/>
        <w:spacing w:line="360" w:lineRule="auto"/>
        <w:ind w:firstLine="709"/>
        <w:jc w:val="both"/>
        <w:rPr>
          <w:lang w:val="uk-UA"/>
        </w:rPr>
      </w:pPr>
      <w:r w:rsidRPr="00A97FD0">
        <w:rPr>
          <w:lang w:val="uk-UA"/>
        </w:rPr>
        <w:t>4. Запропоновано критерії періодизації розвитку суспільно-географічної думки, в основу якої покладено рівні інституціалізації суспільної географії, ф</w:t>
      </w:r>
      <w:r w:rsidRPr="00A97FD0">
        <w:rPr>
          <w:lang w:val="uk-UA"/>
        </w:rPr>
        <w:t>о</w:t>
      </w:r>
      <w:r w:rsidRPr="00A97FD0">
        <w:rPr>
          <w:lang w:val="uk-UA"/>
        </w:rPr>
        <w:t>рмування парадигм та нових напрямів д</w:t>
      </w:r>
      <w:r w:rsidRPr="00A97FD0">
        <w:rPr>
          <w:lang w:val="uk-UA"/>
        </w:rPr>
        <w:t>о</w:t>
      </w:r>
      <w:r w:rsidRPr="00A97FD0">
        <w:rPr>
          <w:lang w:val="uk-UA"/>
        </w:rPr>
        <w:t>сліджень. Перехід від одного етапу до іншого може бути поступовим (евол</w:t>
      </w:r>
      <w:r w:rsidRPr="00A97FD0">
        <w:rPr>
          <w:lang w:val="uk-UA"/>
        </w:rPr>
        <w:t>ю</w:t>
      </w:r>
      <w:r w:rsidRPr="00A97FD0">
        <w:rPr>
          <w:lang w:val="uk-UA"/>
        </w:rPr>
        <w:t>ційним) або є переломним моментом, який можна назвати то</w:t>
      </w:r>
      <w:r w:rsidRPr="00A97FD0">
        <w:rPr>
          <w:lang w:val="uk-UA"/>
        </w:rPr>
        <w:t>ч</w:t>
      </w:r>
      <w:r w:rsidRPr="00A97FD0">
        <w:rPr>
          <w:lang w:val="uk-UA"/>
        </w:rPr>
        <w:t>кою біфуркації. На основі цих критеріїв виділ</w:t>
      </w:r>
      <w:r>
        <w:rPr>
          <w:lang w:val="uk-UA"/>
        </w:rPr>
        <w:t>ено</w:t>
      </w:r>
      <w:r w:rsidRPr="00A97FD0">
        <w:rPr>
          <w:lang w:val="uk-UA"/>
        </w:rPr>
        <w:t xml:space="preserve"> етапи розвитку суспільно</w:t>
      </w:r>
      <w:r>
        <w:rPr>
          <w:lang w:val="uk-UA"/>
        </w:rPr>
        <w:t>-</w:t>
      </w:r>
      <w:r w:rsidRPr="00A97FD0">
        <w:rPr>
          <w:lang w:val="uk-UA"/>
        </w:rPr>
        <w:t>геогра</w:t>
      </w:r>
      <w:r>
        <w:rPr>
          <w:lang w:val="uk-UA"/>
        </w:rPr>
        <w:t>фічної думки</w:t>
      </w:r>
      <w:r w:rsidRPr="00A97FD0">
        <w:rPr>
          <w:lang w:val="uk-UA"/>
        </w:rPr>
        <w:t xml:space="preserve"> в Харківському регіоні: І. Витоки су</w:t>
      </w:r>
      <w:r w:rsidRPr="00A97FD0">
        <w:rPr>
          <w:lang w:val="uk-UA"/>
        </w:rPr>
        <w:t>с</w:t>
      </w:r>
      <w:r w:rsidRPr="00A97FD0">
        <w:rPr>
          <w:lang w:val="uk-UA"/>
        </w:rPr>
        <w:t>пільно-географічних досліджень та ідей (середина XVII – XVIIІ ст.); ІІ. Розрі</w:t>
      </w:r>
      <w:r w:rsidRPr="00A97FD0">
        <w:rPr>
          <w:lang w:val="uk-UA"/>
        </w:rPr>
        <w:t>з</w:t>
      </w:r>
      <w:r w:rsidRPr="00A97FD0">
        <w:rPr>
          <w:lang w:val="uk-UA"/>
        </w:rPr>
        <w:t>нені суспільно-географічні дослідження (ХІХ – початок ХХ ст.); ІІІ. Стано</w:t>
      </w:r>
      <w:r w:rsidRPr="00A97FD0">
        <w:rPr>
          <w:lang w:val="uk-UA"/>
        </w:rPr>
        <w:t>в</w:t>
      </w:r>
      <w:r w:rsidRPr="00A97FD0">
        <w:rPr>
          <w:lang w:val="uk-UA"/>
        </w:rPr>
        <w:t>лення суспільної гілки географічної науки (1920-ті – початок 1930-х рр.); ІV. Розвиток економічної географії (поч</w:t>
      </w:r>
      <w:r w:rsidRPr="00A97FD0">
        <w:rPr>
          <w:lang w:val="uk-UA"/>
        </w:rPr>
        <w:t>а</w:t>
      </w:r>
      <w:r w:rsidRPr="00A97FD0">
        <w:rPr>
          <w:lang w:val="uk-UA"/>
        </w:rPr>
        <w:t xml:space="preserve">ток 1930-х – 1970-ті рр.); V. Становлення економічної </w:t>
      </w:r>
      <w:r>
        <w:rPr>
          <w:lang w:val="uk-UA"/>
        </w:rPr>
        <w:t xml:space="preserve">і соціальної </w:t>
      </w:r>
      <w:r w:rsidRPr="00A97FD0">
        <w:rPr>
          <w:lang w:val="uk-UA"/>
        </w:rPr>
        <w:t>географії (1980-ті рр.); VI. Становлення і розвиток ге</w:t>
      </w:r>
      <w:r w:rsidRPr="00A97FD0">
        <w:rPr>
          <w:lang w:val="uk-UA"/>
        </w:rPr>
        <w:t>о</w:t>
      </w:r>
      <w:r w:rsidRPr="00A97FD0">
        <w:rPr>
          <w:lang w:val="uk-UA"/>
        </w:rPr>
        <w:t>графії міжнародних економічних відносин (1990-ті рр.); VII. Становлення і ро</w:t>
      </w:r>
      <w:r w:rsidRPr="00A97FD0">
        <w:rPr>
          <w:lang w:val="uk-UA"/>
        </w:rPr>
        <w:t>з</w:t>
      </w:r>
      <w:r w:rsidRPr="00A97FD0">
        <w:rPr>
          <w:lang w:val="uk-UA"/>
        </w:rPr>
        <w:t>виток власне суспільної географії (п</w:t>
      </w:r>
      <w:r w:rsidRPr="00A97FD0">
        <w:rPr>
          <w:lang w:val="uk-UA"/>
        </w:rPr>
        <w:t>о</w:t>
      </w:r>
      <w:r w:rsidRPr="00A97FD0">
        <w:rPr>
          <w:lang w:val="uk-UA"/>
        </w:rPr>
        <w:t>чаток ХХІ ст.).</w:t>
      </w:r>
    </w:p>
    <w:p w:rsidR="00DC7523" w:rsidRPr="00A97FD0" w:rsidRDefault="00DC7523" w:rsidP="00DC7523">
      <w:pPr>
        <w:widowControl w:val="0"/>
        <w:spacing w:line="360" w:lineRule="auto"/>
        <w:ind w:firstLine="709"/>
        <w:jc w:val="both"/>
        <w:rPr>
          <w:lang w:val="uk-UA"/>
        </w:rPr>
      </w:pPr>
      <w:r w:rsidRPr="00A97FD0">
        <w:rPr>
          <w:lang w:val="uk-UA"/>
        </w:rPr>
        <w:t xml:space="preserve">5. Охарактеризовано умови та особливості розвитку суспільно-географічної думки в Харківському регіоні на різних етапах. </w:t>
      </w:r>
    </w:p>
    <w:p w:rsidR="00DC7523" w:rsidRDefault="00DC7523" w:rsidP="00DC7523">
      <w:pPr>
        <w:widowControl w:val="0"/>
        <w:spacing w:line="360" w:lineRule="auto"/>
        <w:ind w:firstLine="709"/>
        <w:jc w:val="both"/>
        <w:rPr>
          <w:lang w:val="uk-UA"/>
        </w:rPr>
      </w:pPr>
      <w:r>
        <w:rPr>
          <w:lang w:val="uk-UA"/>
        </w:rPr>
        <w:t xml:space="preserve">Перші географічні дослідження </w:t>
      </w:r>
      <w:r w:rsidRPr="00A97FD0">
        <w:rPr>
          <w:lang w:val="uk-UA"/>
        </w:rPr>
        <w:t>території сучасного Харківського рег</w:t>
      </w:r>
      <w:r w:rsidRPr="00A97FD0">
        <w:rPr>
          <w:lang w:val="uk-UA"/>
        </w:rPr>
        <w:t>і</w:t>
      </w:r>
      <w:r w:rsidRPr="00A97FD0">
        <w:rPr>
          <w:lang w:val="uk-UA"/>
        </w:rPr>
        <w:t xml:space="preserve">ону </w:t>
      </w:r>
      <w:r>
        <w:rPr>
          <w:lang w:val="uk-UA"/>
        </w:rPr>
        <w:t xml:space="preserve">мають витоки </w:t>
      </w:r>
      <w:r w:rsidRPr="00A97FD0">
        <w:rPr>
          <w:lang w:val="uk-UA"/>
        </w:rPr>
        <w:t xml:space="preserve">у першій половині ХVII </w:t>
      </w:r>
      <w:r>
        <w:rPr>
          <w:lang w:val="uk-UA"/>
        </w:rPr>
        <w:t>ст. і</w:t>
      </w:r>
      <w:r w:rsidRPr="00A97FD0">
        <w:rPr>
          <w:lang w:val="uk-UA"/>
        </w:rPr>
        <w:t xml:space="preserve"> проводилися з метою вивчення т</w:t>
      </w:r>
      <w:r w:rsidRPr="00A97FD0">
        <w:rPr>
          <w:lang w:val="uk-UA"/>
        </w:rPr>
        <w:t>е</w:t>
      </w:r>
      <w:r w:rsidRPr="00A97FD0">
        <w:rPr>
          <w:lang w:val="uk-UA"/>
        </w:rPr>
        <w:t>риторії для подальшого заселення, первинного господарського освоєння, об</w:t>
      </w:r>
      <w:r w:rsidRPr="00A97FD0">
        <w:rPr>
          <w:lang w:val="uk-UA"/>
        </w:rPr>
        <w:t>о</w:t>
      </w:r>
      <w:r w:rsidRPr="00A97FD0">
        <w:rPr>
          <w:lang w:val="uk-UA"/>
        </w:rPr>
        <w:t>ронних цілей.</w:t>
      </w:r>
      <w:r>
        <w:rPr>
          <w:lang w:val="uk-UA"/>
        </w:rPr>
        <w:t xml:space="preserve"> </w:t>
      </w:r>
    </w:p>
    <w:p w:rsidR="00DC7523" w:rsidRPr="00A97FD0" w:rsidRDefault="00DC7523" w:rsidP="00DC7523">
      <w:pPr>
        <w:widowControl w:val="0"/>
        <w:spacing w:line="360" w:lineRule="auto"/>
        <w:ind w:firstLine="709"/>
        <w:jc w:val="both"/>
        <w:rPr>
          <w:lang w:val="uk-UA"/>
        </w:rPr>
      </w:pPr>
      <w:r>
        <w:rPr>
          <w:lang w:val="uk-UA"/>
        </w:rPr>
        <w:t xml:space="preserve">Із </w:t>
      </w:r>
      <w:r w:rsidRPr="00A97FD0">
        <w:rPr>
          <w:lang w:val="uk-UA"/>
        </w:rPr>
        <w:t>засн</w:t>
      </w:r>
      <w:r>
        <w:rPr>
          <w:lang w:val="uk-UA"/>
        </w:rPr>
        <w:t xml:space="preserve">уванням </w:t>
      </w:r>
      <w:r w:rsidRPr="00A97FD0">
        <w:rPr>
          <w:lang w:val="uk-UA"/>
        </w:rPr>
        <w:t>у 1805 р.</w:t>
      </w:r>
      <w:r>
        <w:rPr>
          <w:lang w:val="uk-UA"/>
        </w:rPr>
        <w:t xml:space="preserve"> Харківського</w:t>
      </w:r>
      <w:r w:rsidRPr="00A97FD0">
        <w:rPr>
          <w:lang w:val="uk-UA"/>
        </w:rPr>
        <w:t xml:space="preserve"> Імператорськ</w:t>
      </w:r>
      <w:r>
        <w:rPr>
          <w:lang w:val="uk-UA"/>
        </w:rPr>
        <w:t>ого</w:t>
      </w:r>
      <w:r w:rsidRPr="00A97FD0">
        <w:rPr>
          <w:lang w:val="uk-UA"/>
        </w:rPr>
        <w:t xml:space="preserve"> університет</w:t>
      </w:r>
      <w:r>
        <w:rPr>
          <w:lang w:val="uk-UA"/>
        </w:rPr>
        <w:t xml:space="preserve">у </w:t>
      </w:r>
      <w:r w:rsidRPr="00A97FD0">
        <w:rPr>
          <w:lang w:val="uk-UA"/>
        </w:rPr>
        <w:t>су</w:t>
      </w:r>
      <w:r w:rsidRPr="00A97FD0">
        <w:rPr>
          <w:lang w:val="uk-UA"/>
        </w:rPr>
        <w:t>с</w:t>
      </w:r>
      <w:r w:rsidRPr="00A97FD0">
        <w:rPr>
          <w:lang w:val="uk-UA"/>
        </w:rPr>
        <w:t>пільна гілка ге</w:t>
      </w:r>
      <w:r>
        <w:rPr>
          <w:lang w:val="uk-UA"/>
        </w:rPr>
        <w:t xml:space="preserve">ографії (в сучасному розумінні) </w:t>
      </w:r>
      <w:r w:rsidRPr="00A97FD0">
        <w:rPr>
          <w:lang w:val="uk-UA"/>
        </w:rPr>
        <w:t>формувалася як навчальна ди</w:t>
      </w:r>
      <w:r w:rsidRPr="00A97FD0">
        <w:rPr>
          <w:lang w:val="uk-UA"/>
        </w:rPr>
        <w:t>с</w:t>
      </w:r>
      <w:r w:rsidRPr="00A97FD0">
        <w:rPr>
          <w:lang w:val="uk-UA"/>
        </w:rPr>
        <w:t xml:space="preserve">ципліна і наука‚ інтегруючись спочатку з історією та статистикою, а пізніше з етнографією та антропологією. </w:t>
      </w:r>
      <w:r>
        <w:rPr>
          <w:lang w:val="uk-UA"/>
        </w:rPr>
        <w:t>З відкриттям у</w:t>
      </w:r>
      <w:r w:rsidRPr="00A97FD0">
        <w:rPr>
          <w:color w:val="000000"/>
          <w:lang w:val="uk-UA"/>
        </w:rPr>
        <w:t xml:space="preserve"> 1889 р. в університеті кафед</w:t>
      </w:r>
      <w:r>
        <w:rPr>
          <w:color w:val="000000"/>
          <w:lang w:val="uk-UA"/>
        </w:rPr>
        <w:t>ри</w:t>
      </w:r>
      <w:r w:rsidRPr="00A97FD0">
        <w:rPr>
          <w:color w:val="000000"/>
          <w:lang w:val="uk-UA"/>
        </w:rPr>
        <w:t xml:space="preserve"> географії та етнографії</w:t>
      </w:r>
      <w:r w:rsidRPr="00A97FD0">
        <w:rPr>
          <w:lang w:val="uk-UA"/>
        </w:rPr>
        <w:t>, яку очолив проф. А.М. Краснов</w:t>
      </w:r>
      <w:r>
        <w:rPr>
          <w:lang w:val="uk-UA"/>
        </w:rPr>
        <w:t xml:space="preserve">, почалися </w:t>
      </w:r>
      <w:r w:rsidRPr="00A97FD0">
        <w:rPr>
          <w:lang w:val="uk-UA"/>
        </w:rPr>
        <w:t>цілеспрям</w:t>
      </w:r>
      <w:r w:rsidRPr="00A97FD0">
        <w:rPr>
          <w:lang w:val="uk-UA"/>
        </w:rPr>
        <w:t>о</w:t>
      </w:r>
      <w:r w:rsidRPr="00A97FD0">
        <w:rPr>
          <w:lang w:val="uk-UA"/>
        </w:rPr>
        <w:t>ван</w:t>
      </w:r>
      <w:r>
        <w:rPr>
          <w:lang w:val="uk-UA"/>
        </w:rPr>
        <w:t>і</w:t>
      </w:r>
      <w:r w:rsidRPr="00A97FD0">
        <w:rPr>
          <w:lang w:val="uk-UA"/>
        </w:rPr>
        <w:t xml:space="preserve"> науко</w:t>
      </w:r>
      <w:r>
        <w:rPr>
          <w:lang w:val="uk-UA"/>
        </w:rPr>
        <w:t>ві</w:t>
      </w:r>
      <w:r w:rsidRPr="00A97FD0">
        <w:rPr>
          <w:lang w:val="uk-UA"/>
        </w:rPr>
        <w:t xml:space="preserve"> географіч</w:t>
      </w:r>
      <w:r>
        <w:rPr>
          <w:lang w:val="uk-UA"/>
        </w:rPr>
        <w:t>ні</w:t>
      </w:r>
      <w:r w:rsidRPr="00A97FD0">
        <w:rPr>
          <w:lang w:val="uk-UA"/>
        </w:rPr>
        <w:t xml:space="preserve"> дослі</w:t>
      </w:r>
      <w:r>
        <w:rPr>
          <w:lang w:val="uk-UA"/>
        </w:rPr>
        <w:t>дження</w:t>
      </w:r>
      <w:r w:rsidRPr="00A97FD0">
        <w:rPr>
          <w:lang w:val="uk-UA"/>
        </w:rPr>
        <w:t xml:space="preserve"> на Харківщині</w:t>
      </w:r>
      <w:r>
        <w:rPr>
          <w:lang w:val="uk-UA"/>
        </w:rPr>
        <w:t>,</w:t>
      </w:r>
      <w:r w:rsidRPr="00A97FD0">
        <w:rPr>
          <w:lang w:val="uk-UA"/>
        </w:rPr>
        <w:t xml:space="preserve"> </w:t>
      </w:r>
      <w:r>
        <w:rPr>
          <w:lang w:val="uk-UA"/>
        </w:rPr>
        <w:t>пріоритет надавався пр</w:t>
      </w:r>
      <w:r>
        <w:rPr>
          <w:lang w:val="uk-UA"/>
        </w:rPr>
        <w:t>и</w:t>
      </w:r>
      <w:r>
        <w:rPr>
          <w:lang w:val="uk-UA"/>
        </w:rPr>
        <w:t>родничо-географічним дослідженням, створилися умови</w:t>
      </w:r>
      <w:r w:rsidRPr="00A97FD0">
        <w:rPr>
          <w:lang w:val="uk-UA"/>
        </w:rPr>
        <w:t xml:space="preserve"> для формування єд</w:t>
      </w:r>
      <w:r w:rsidRPr="00A97FD0">
        <w:rPr>
          <w:lang w:val="uk-UA"/>
        </w:rPr>
        <w:t>и</w:t>
      </w:r>
      <w:r w:rsidRPr="00A97FD0">
        <w:rPr>
          <w:lang w:val="uk-UA"/>
        </w:rPr>
        <w:t>ної географічної науки, що об’єднувала фізико-географічний та антропогеогр</w:t>
      </w:r>
      <w:r w:rsidRPr="00A97FD0">
        <w:rPr>
          <w:lang w:val="uk-UA"/>
        </w:rPr>
        <w:t>а</w:t>
      </w:r>
      <w:r w:rsidRPr="00A97FD0">
        <w:rPr>
          <w:lang w:val="uk-UA"/>
        </w:rPr>
        <w:t>фічний напр</w:t>
      </w:r>
      <w:r w:rsidRPr="00A97FD0">
        <w:rPr>
          <w:lang w:val="uk-UA"/>
        </w:rPr>
        <w:t>я</w:t>
      </w:r>
      <w:r w:rsidRPr="00A97FD0">
        <w:rPr>
          <w:lang w:val="uk-UA"/>
        </w:rPr>
        <w:t xml:space="preserve">ми. </w:t>
      </w:r>
    </w:p>
    <w:p w:rsidR="00DC7523" w:rsidRPr="00DC7523" w:rsidRDefault="00DC7523" w:rsidP="00DC7523">
      <w:pPr>
        <w:pStyle w:val="2ffe"/>
        <w:widowControl w:val="0"/>
        <w:ind w:firstLine="709"/>
        <w:rPr>
          <w:lang w:val="uk-UA"/>
        </w:rPr>
      </w:pPr>
      <w:r w:rsidRPr="00DC7523">
        <w:rPr>
          <w:lang w:val="uk-UA"/>
        </w:rPr>
        <w:t>У 1920-ті рр. столичний статус Харкова та політика українізації сприяли розвитку суспільної гілки географії, головними особливостями якого були: ро</w:t>
      </w:r>
      <w:r w:rsidRPr="00DC7523">
        <w:rPr>
          <w:lang w:val="uk-UA"/>
        </w:rPr>
        <w:t>з</w:t>
      </w:r>
      <w:r w:rsidRPr="00DC7523">
        <w:rPr>
          <w:lang w:val="uk-UA"/>
        </w:rPr>
        <w:t>виток ек</w:t>
      </w:r>
      <w:r w:rsidRPr="00DC7523">
        <w:rPr>
          <w:lang w:val="uk-UA"/>
        </w:rPr>
        <w:t>о</w:t>
      </w:r>
      <w:r w:rsidRPr="00DC7523">
        <w:rPr>
          <w:lang w:val="uk-UA"/>
        </w:rPr>
        <w:t>номічної географії в системі економічних наук; р</w:t>
      </w:r>
      <w:r w:rsidRPr="00DC7523">
        <w:rPr>
          <w:color w:val="000000"/>
          <w:spacing w:val="1"/>
          <w:lang w:val="uk-UA"/>
        </w:rPr>
        <w:t>озвиток та боротьба різних напрямів економічної географії – галузево-статистичного, антропогео</w:t>
      </w:r>
      <w:r w:rsidRPr="00DC7523">
        <w:rPr>
          <w:color w:val="000000"/>
          <w:spacing w:val="1"/>
          <w:lang w:val="uk-UA"/>
        </w:rPr>
        <w:t>г</w:t>
      </w:r>
      <w:r w:rsidRPr="00DC7523">
        <w:rPr>
          <w:color w:val="000000"/>
          <w:spacing w:val="1"/>
          <w:lang w:val="uk-UA"/>
        </w:rPr>
        <w:t>рафічного, районного; ш</w:t>
      </w:r>
      <w:r w:rsidRPr="00DC7523">
        <w:rPr>
          <w:lang w:val="uk-UA"/>
        </w:rPr>
        <w:t>ироке інституціальне представництво ге</w:t>
      </w:r>
      <w:r w:rsidRPr="00DC7523">
        <w:rPr>
          <w:lang w:val="uk-UA"/>
        </w:rPr>
        <w:t>о</w:t>
      </w:r>
      <w:r w:rsidRPr="00DC7523">
        <w:rPr>
          <w:lang w:val="uk-UA"/>
        </w:rPr>
        <w:t>графії. Виняткове значення у становленні й розвитку географії на Харківщині мала діяльність у 1927 – 1934 рр. першої в Україні наукової установи географ</w:t>
      </w:r>
      <w:r w:rsidRPr="00DC7523">
        <w:rPr>
          <w:lang w:val="uk-UA"/>
        </w:rPr>
        <w:t>і</w:t>
      </w:r>
      <w:r w:rsidRPr="00DC7523">
        <w:rPr>
          <w:lang w:val="uk-UA"/>
        </w:rPr>
        <w:t>чного профілю – Українського НДІ географії та картографії, яким керував проф. С.Л.</w:t>
      </w:r>
      <w:r>
        <w:rPr>
          <w:lang w:val="uk-UA"/>
        </w:rPr>
        <w:t> </w:t>
      </w:r>
      <w:r w:rsidRPr="00DC7523">
        <w:rPr>
          <w:lang w:val="uk-UA"/>
        </w:rPr>
        <w:t xml:space="preserve">Рудницький. Діяльність інституту і особливо С.Л. Рудницького сприяла формуванню </w:t>
      </w:r>
      <w:r>
        <w:rPr>
          <w:lang w:val="uk-UA"/>
        </w:rPr>
        <w:t>х</w:t>
      </w:r>
      <w:r w:rsidRPr="00DC7523">
        <w:rPr>
          <w:lang w:val="uk-UA"/>
        </w:rPr>
        <w:t xml:space="preserve">арківської регіональної школи географії і, зокрема, економічної географії. </w:t>
      </w:r>
    </w:p>
    <w:p w:rsidR="00DC7523" w:rsidRPr="00A97FD0" w:rsidRDefault="00DC7523" w:rsidP="00DC7523">
      <w:pPr>
        <w:pStyle w:val="2ffe"/>
        <w:widowControl w:val="0"/>
        <w:ind w:firstLine="709"/>
        <w:rPr>
          <w:lang w:val="uk-UA"/>
        </w:rPr>
      </w:pPr>
      <w:r w:rsidRPr="00A97FD0">
        <w:rPr>
          <w:lang w:val="uk-UA"/>
        </w:rPr>
        <w:t>На початку 1930-х рр. на Харківщині остаточно утверджується економі</w:t>
      </w:r>
      <w:r w:rsidRPr="00A97FD0">
        <w:rPr>
          <w:lang w:val="uk-UA"/>
        </w:rPr>
        <w:t>ч</w:t>
      </w:r>
      <w:r w:rsidRPr="00A97FD0">
        <w:rPr>
          <w:lang w:val="uk-UA"/>
        </w:rPr>
        <w:t xml:space="preserve">на географія як </w:t>
      </w:r>
      <w:r w:rsidRPr="00A97FD0">
        <w:rPr>
          <w:lang w:val="uk-UA"/>
        </w:rPr>
        <w:lastRenderedPageBreak/>
        <w:t xml:space="preserve">складова географічної науки. </w:t>
      </w:r>
      <w:r>
        <w:rPr>
          <w:lang w:val="uk-UA"/>
        </w:rPr>
        <w:t>Її р</w:t>
      </w:r>
      <w:r w:rsidRPr="00A97FD0">
        <w:rPr>
          <w:lang w:val="uk-UA"/>
        </w:rPr>
        <w:t>озви</w:t>
      </w:r>
      <w:r>
        <w:rPr>
          <w:lang w:val="uk-UA"/>
        </w:rPr>
        <w:t>ток</w:t>
      </w:r>
      <w:r w:rsidRPr="00A97FD0">
        <w:rPr>
          <w:lang w:val="uk-UA"/>
        </w:rPr>
        <w:t xml:space="preserve"> </w:t>
      </w:r>
      <w:r>
        <w:rPr>
          <w:lang w:val="uk-UA"/>
        </w:rPr>
        <w:t xml:space="preserve">відбувався, зокрема, на </w:t>
      </w:r>
      <w:r w:rsidRPr="00A97FD0">
        <w:rPr>
          <w:lang w:val="uk-UA"/>
        </w:rPr>
        <w:t>кафедрі економічної географії Харкі</w:t>
      </w:r>
      <w:r>
        <w:rPr>
          <w:lang w:val="uk-UA"/>
        </w:rPr>
        <w:t>вського державного університету,</w:t>
      </w:r>
      <w:r w:rsidRPr="000D276F">
        <w:rPr>
          <w:lang w:val="uk-UA"/>
        </w:rPr>
        <w:t xml:space="preserve"> </w:t>
      </w:r>
      <w:r w:rsidRPr="00A97FD0">
        <w:rPr>
          <w:lang w:val="uk-UA"/>
        </w:rPr>
        <w:t>утвор</w:t>
      </w:r>
      <w:r w:rsidRPr="00A97FD0">
        <w:rPr>
          <w:lang w:val="uk-UA"/>
        </w:rPr>
        <w:t>е</w:t>
      </w:r>
      <w:r w:rsidRPr="00A97FD0">
        <w:rPr>
          <w:lang w:val="uk-UA"/>
        </w:rPr>
        <w:t>ній у 1934 р. У 1930-х рр. Харківський регіон став «донором» кадрів економ</w:t>
      </w:r>
      <w:r w:rsidRPr="00A97FD0">
        <w:rPr>
          <w:lang w:val="uk-UA"/>
        </w:rPr>
        <w:t>і</w:t>
      </w:r>
      <w:r w:rsidRPr="00A97FD0">
        <w:rPr>
          <w:lang w:val="uk-UA"/>
        </w:rPr>
        <w:t xml:space="preserve">ко-географів у різні регіони України, що </w:t>
      </w:r>
      <w:r>
        <w:rPr>
          <w:lang w:val="uk-UA"/>
        </w:rPr>
        <w:t xml:space="preserve">мало </w:t>
      </w:r>
      <w:r w:rsidRPr="00A97FD0">
        <w:rPr>
          <w:lang w:val="uk-UA"/>
        </w:rPr>
        <w:t>негативн</w:t>
      </w:r>
      <w:r>
        <w:rPr>
          <w:lang w:val="uk-UA"/>
        </w:rPr>
        <w:t>і</w:t>
      </w:r>
      <w:r w:rsidRPr="00A97FD0">
        <w:rPr>
          <w:lang w:val="uk-UA"/>
        </w:rPr>
        <w:t xml:space="preserve"> </w:t>
      </w:r>
      <w:r>
        <w:rPr>
          <w:lang w:val="uk-UA"/>
        </w:rPr>
        <w:t>наслідки для подальшого</w:t>
      </w:r>
      <w:r w:rsidRPr="00A97FD0">
        <w:rPr>
          <w:lang w:val="uk-UA"/>
        </w:rPr>
        <w:t xml:space="preserve"> розви</w:t>
      </w:r>
      <w:r>
        <w:rPr>
          <w:lang w:val="uk-UA"/>
        </w:rPr>
        <w:t>т</w:t>
      </w:r>
      <w:r w:rsidRPr="00A97FD0">
        <w:rPr>
          <w:lang w:val="uk-UA"/>
        </w:rPr>
        <w:t>к</w:t>
      </w:r>
      <w:r>
        <w:rPr>
          <w:lang w:val="uk-UA"/>
        </w:rPr>
        <w:t>у</w:t>
      </w:r>
      <w:r w:rsidRPr="00A97FD0">
        <w:rPr>
          <w:lang w:val="uk-UA"/>
        </w:rPr>
        <w:t xml:space="preserve"> економічної ге</w:t>
      </w:r>
      <w:r w:rsidRPr="00A97FD0">
        <w:rPr>
          <w:lang w:val="uk-UA"/>
        </w:rPr>
        <w:t>о</w:t>
      </w:r>
      <w:r w:rsidRPr="00A97FD0">
        <w:rPr>
          <w:lang w:val="uk-UA"/>
        </w:rPr>
        <w:t xml:space="preserve">графії на Харківщині. </w:t>
      </w:r>
    </w:p>
    <w:p w:rsidR="00DC7523" w:rsidRPr="00A97FD0" w:rsidRDefault="00DC7523" w:rsidP="00DC7523">
      <w:pPr>
        <w:widowControl w:val="0"/>
        <w:spacing w:line="360" w:lineRule="auto"/>
        <w:ind w:firstLine="709"/>
        <w:jc w:val="both"/>
        <w:rPr>
          <w:lang w:val="uk-UA"/>
        </w:rPr>
      </w:pPr>
      <w:r>
        <w:rPr>
          <w:lang w:val="uk-UA"/>
        </w:rPr>
        <w:t>Наприкінці 1950 – 1960-х</w:t>
      </w:r>
      <w:r w:rsidRPr="00A97FD0">
        <w:rPr>
          <w:lang w:val="uk-UA"/>
        </w:rPr>
        <w:t xml:space="preserve"> рр. </w:t>
      </w:r>
      <w:r>
        <w:rPr>
          <w:lang w:val="uk-UA"/>
        </w:rPr>
        <w:t>економіко-географи Харківщини</w:t>
      </w:r>
      <w:r w:rsidRPr="00A97FD0">
        <w:rPr>
          <w:lang w:val="uk-UA"/>
        </w:rPr>
        <w:t xml:space="preserve"> </w:t>
      </w:r>
      <w:r>
        <w:rPr>
          <w:lang w:val="uk-UA"/>
        </w:rPr>
        <w:t xml:space="preserve">проводили </w:t>
      </w:r>
      <w:r w:rsidRPr="00A97FD0">
        <w:rPr>
          <w:lang w:val="uk-UA"/>
        </w:rPr>
        <w:t xml:space="preserve">дослідження південних регіонів України, </w:t>
      </w:r>
      <w:r>
        <w:rPr>
          <w:lang w:val="uk-UA"/>
        </w:rPr>
        <w:t xml:space="preserve">займалися </w:t>
      </w:r>
      <w:r w:rsidRPr="00A97FD0">
        <w:rPr>
          <w:lang w:val="uk-UA"/>
        </w:rPr>
        <w:t>вивчення</w:t>
      </w:r>
      <w:r>
        <w:rPr>
          <w:lang w:val="uk-UA"/>
        </w:rPr>
        <w:t>м</w:t>
      </w:r>
      <w:r w:rsidRPr="00A97FD0">
        <w:rPr>
          <w:lang w:val="uk-UA"/>
        </w:rPr>
        <w:t xml:space="preserve"> природно-ресурсного потенціалу, населення і господарства Лівобережної України, Дон</w:t>
      </w:r>
      <w:r w:rsidRPr="00A97FD0">
        <w:rPr>
          <w:lang w:val="uk-UA"/>
        </w:rPr>
        <w:t>е</w:t>
      </w:r>
      <w:r w:rsidRPr="00A97FD0">
        <w:rPr>
          <w:lang w:val="uk-UA"/>
        </w:rPr>
        <w:t>цько-Придніпровського економічного району, а також Харківської о</w:t>
      </w:r>
      <w:r w:rsidRPr="00A97FD0">
        <w:rPr>
          <w:lang w:val="uk-UA"/>
        </w:rPr>
        <w:t>б</w:t>
      </w:r>
      <w:r w:rsidRPr="00A97FD0">
        <w:rPr>
          <w:lang w:val="uk-UA"/>
        </w:rPr>
        <w:t>ласті.</w:t>
      </w:r>
    </w:p>
    <w:p w:rsidR="00DC7523" w:rsidRPr="00A97FD0" w:rsidRDefault="00DC7523" w:rsidP="00DC7523">
      <w:pPr>
        <w:widowControl w:val="0"/>
        <w:spacing w:line="360" w:lineRule="auto"/>
        <w:ind w:firstLine="709"/>
        <w:jc w:val="both"/>
        <w:rPr>
          <w:lang w:val="uk-UA"/>
        </w:rPr>
      </w:pPr>
      <w:r w:rsidRPr="00A97FD0">
        <w:rPr>
          <w:lang w:val="uk-UA"/>
        </w:rPr>
        <w:t xml:space="preserve">В 1970 – 1980-х рр. </w:t>
      </w:r>
      <w:r>
        <w:rPr>
          <w:lang w:val="uk-UA"/>
        </w:rPr>
        <w:t>в</w:t>
      </w:r>
      <w:r w:rsidRPr="00A97FD0">
        <w:rPr>
          <w:lang w:val="uk-UA"/>
        </w:rPr>
        <w:t xml:space="preserve"> економічній географії почалися процеси екологіз</w:t>
      </w:r>
      <w:r w:rsidRPr="00A97FD0">
        <w:rPr>
          <w:lang w:val="uk-UA"/>
        </w:rPr>
        <w:t>а</w:t>
      </w:r>
      <w:r w:rsidRPr="00A97FD0">
        <w:rPr>
          <w:lang w:val="uk-UA"/>
        </w:rPr>
        <w:t xml:space="preserve">ції, формування соціальної складової досліджень, підвищився фаховий рівень економіко-географів Харкова. </w:t>
      </w:r>
      <w:r>
        <w:rPr>
          <w:lang w:val="uk-UA"/>
        </w:rPr>
        <w:t>Е</w:t>
      </w:r>
      <w:r w:rsidRPr="00A97FD0">
        <w:rPr>
          <w:lang w:val="uk-UA"/>
        </w:rPr>
        <w:t xml:space="preserve">кономіко-географічні дослідження набували комплексного характеру, розширилося їх предметне поле, </w:t>
      </w:r>
      <w:r>
        <w:rPr>
          <w:lang w:val="uk-UA"/>
        </w:rPr>
        <w:t>розвивалась</w:t>
      </w:r>
      <w:r w:rsidRPr="00A97FD0">
        <w:rPr>
          <w:lang w:val="uk-UA"/>
        </w:rPr>
        <w:t xml:space="preserve"> метод</w:t>
      </w:r>
      <w:r w:rsidRPr="00A97FD0">
        <w:rPr>
          <w:lang w:val="uk-UA"/>
        </w:rPr>
        <w:t>о</w:t>
      </w:r>
      <w:r w:rsidRPr="00A97FD0">
        <w:rPr>
          <w:lang w:val="uk-UA"/>
        </w:rPr>
        <w:t>логічна база, що було пов’язано з діяльністю проф. А.П. Гол</w:t>
      </w:r>
      <w:r w:rsidRPr="00A97FD0">
        <w:rPr>
          <w:lang w:val="uk-UA"/>
        </w:rPr>
        <w:t>і</w:t>
      </w:r>
      <w:r w:rsidRPr="00A97FD0">
        <w:rPr>
          <w:lang w:val="uk-UA"/>
        </w:rPr>
        <w:t xml:space="preserve">кова. </w:t>
      </w:r>
    </w:p>
    <w:p w:rsidR="00DC7523" w:rsidRPr="00A97FD0" w:rsidRDefault="00DC7523" w:rsidP="00DC7523">
      <w:pPr>
        <w:pStyle w:val="2ffe"/>
        <w:widowControl w:val="0"/>
        <w:ind w:firstLine="709"/>
        <w:rPr>
          <w:lang w:val="uk-UA"/>
        </w:rPr>
      </w:pPr>
      <w:r>
        <w:rPr>
          <w:lang w:val="uk-UA"/>
        </w:rPr>
        <w:t>У</w:t>
      </w:r>
      <w:r w:rsidRPr="00A97FD0">
        <w:rPr>
          <w:lang w:val="uk-UA"/>
        </w:rPr>
        <w:t xml:space="preserve"> 1990-х рр. </w:t>
      </w:r>
      <w:r>
        <w:rPr>
          <w:lang w:val="uk-UA"/>
        </w:rPr>
        <w:t>у Харківському регіоні відбувається тр</w:t>
      </w:r>
      <w:r w:rsidRPr="00A97FD0">
        <w:rPr>
          <w:lang w:val="uk-UA"/>
        </w:rPr>
        <w:t>ансформація економ</w:t>
      </w:r>
      <w:r w:rsidRPr="00A97FD0">
        <w:rPr>
          <w:lang w:val="uk-UA"/>
        </w:rPr>
        <w:t>і</w:t>
      </w:r>
      <w:r w:rsidRPr="00A97FD0">
        <w:rPr>
          <w:lang w:val="uk-UA"/>
        </w:rPr>
        <w:t>чної географії в соціа</w:t>
      </w:r>
      <w:r>
        <w:rPr>
          <w:lang w:val="uk-UA"/>
        </w:rPr>
        <w:t>льно-економічну, зароджується</w:t>
      </w:r>
      <w:r w:rsidRPr="00A97FD0">
        <w:rPr>
          <w:lang w:val="uk-UA"/>
        </w:rPr>
        <w:t xml:space="preserve"> напрям міжнародних ек</w:t>
      </w:r>
      <w:r w:rsidRPr="00A97FD0">
        <w:rPr>
          <w:lang w:val="uk-UA"/>
        </w:rPr>
        <w:t>о</w:t>
      </w:r>
      <w:r w:rsidRPr="00A97FD0">
        <w:rPr>
          <w:lang w:val="uk-UA"/>
        </w:rPr>
        <w:t xml:space="preserve">номічних відносин, </w:t>
      </w:r>
      <w:r>
        <w:rPr>
          <w:lang w:val="uk-UA"/>
        </w:rPr>
        <w:t xml:space="preserve">пріоритет надається </w:t>
      </w:r>
      <w:r w:rsidRPr="00A97FD0">
        <w:rPr>
          <w:lang w:val="uk-UA"/>
        </w:rPr>
        <w:t>регіональн</w:t>
      </w:r>
      <w:r>
        <w:rPr>
          <w:lang w:val="uk-UA"/>
        </w:rPr>
        <w:t xml:space="preserve">им </w:t>
      </w:r>
      <w:r w:rsidRPr="00A97FD0">
        <w:rPr>
          <w:lang w:val="uk-UA"/>
        </w:rPr>
        <w:t>д</w:t>
      </w:r>
      <w:r w:rsidRPr="00A97FD0">
        <w:rPr>
          <w:lang w:val="uk-UA"/>
        </w:rPr>
        <w:t>о</w:t>
      </w:r>
      <w:r w:rsidRPr="00A97FD0">
        <w:rPr>
          <w:lang w:val="uk-UA"/>
        </w:rPr>
        <w:t>слі</w:t>
      </w:r>
      <w:r>
        <w:rPr>
          <w:lang w:val="uk-UA"/>
        </w:rPr>
        <w:t>дженням</w:t>
      </w:r>
      <w:r w:rsidRPr="00A97FD0">
        <w:rPr>
          <w:lang w:val="uk-UA"/>
        </w:rPr>
        <w:t>.</w:t>
      </w:r>
    </w:p>
    <w:p w:rsidR="00DC7523" w:rsidRPr="00A97FD0" w:rsidRDefault="00DC7523" w:rsidP="00DC7523">
      <w:pPr>
        <w:widowControl w:val="0"/>
        <w:spacing w:line="360" w:lineRule="auto"/>
        <w:ind w:firstLine="709"/>
        <w:jc w:val="both"/>
        <w:rPr>
          <w:lang w:val="uk-UA"/>
        </w:rPr>
      </w:pPr>
      <w:r w:rsidRPr="00A97FD0">
        <w:rPr>
          <w:lang w:val="uk-UA"/>
        </w:rPr>
        <w:t xml:space="preserve">6. </w:t>
      </w:r>
      <w:r>
        <w:rPr>
          <w:lang w:val="uk-UA"/>
        </w:rPr>
        <w:t>У межах етапів в</w:t>
      </w:r>
      <w:r w:rsidRPr="00A97FD0">
        <w:rPr>
          <w:lang w:val="uk-UA"/>
        </w:rPr>
        <w:t>иявлено напрями суспільно</w:t>
      </w:r>
      <w:r>
        <w:rPr>
          <w:lang w:val="uk-UA"/>
        </w:rPr>
        <w:t>-</w:t>
      </w:r>
      <w:r w:rsidRPr="00A97FD0">
        <w:rPr>
          <w:lang w:val="uk-UA"/>
        </w:rPr>
        <w:t>географі</w:t>
      </w:r>
      <w:r>
        <w:rPr>
          <w:lang w:val="uk-UA"/>
        </w:rPr>
        <w:t xml:space="preserve">чних досліджень у Харківському регіоні, які зароджуються наприкінці </w:t>
      </w:r>
      <w:r w:rsidRPr="00A97FD0">
        <w:rPr>
          <w:lang w:val="uk-UA"/>
        </w:rPr>
        <w:t>ХVIIІ ст.</w:t>
      </w:r>
      <w:r>
        <w:rPr>
          <w:lang w:val="uk-UA"/>
        </w:rPr>
        <w:t>, найбільш повно представлені у дослідженнях В.Н. Каразіна і в яких ми знаходимо витоки ма</w:t>
      </w:r>
      <w:r>
        <w:rPr>
          <w:lang w:val="uk-UA"/>
        </w:rPr>
        <w:t>й</w:t>
      </w:r>
      <w:r>
        <w:rPr>
          <w:lang w:val="uk-UA"/>
        </w:rPr>
        <w:t xml:space="preserve">бутньої економічної географії. </w:t>
      </w:r>
      <w:r w:rsidRPr="00F40DDF">
        <w:rPr>
          <w:lang w:val="uk-UA"/>
        </w:rPr>
        <w:t>З другої половини Х</w:t>
      </w:r>
      <w:r w:rsidRPr="00A97FD0">
        <w:t>VII</w:t>
      </w:r>
      <w:r w:rsidRPr="00F40DDF">
        <w:rPr>
          <w:lang w:val="uk-UA"/>
        </w:rPr>
        <w:t>І ст. в суспільно-географічних дослідженнях Сл</w:t>
      </w:r>
      <w:r w:rsidRPr="00F40DDF">
        <w:rPr>
          <w:lang w:val="uk-UA"/>
        </w:rPr>
        <w:t>о</w:t>
      </w:r>
      <w:r w:rsidRPr="00F40DDF">
        <w:rPr>
          <w:lang w:val="uk-UA"/>
        </w:rPr>
        <w:t>бідської України можна виділити статистичний, етногеографічний та історико-географічний напрями, представниками яких б</w:t>
      </w:r>
      <w:r w:rsidRPr="00F40DDF">
        <w:rPr>
          <w:lang w:val="uk-UA"/>
        </w:rPr>
        <w:t>у</w:t>
      </w:r>
      <w:r w:rsidRPr="00F40DDF">
        <w:rPr>
          <w:lang w:val="uk-UA"/>
        </w:rPr>
        <w:t>ли П.І. Кеппен, В.В. Пассек, Л.І.</w:t>
      </w:r>
      <w:r>
        <w:t> </w:t>
      </w:r>
      <w:r w:rsidRPr="00F40DDF">
        <w:rPr>
          <w:lang w:val="uk-UA"/>
        </w:rPr>
        <w:t xml:space="preserve">Мечников, Д.І. Яворницький, Д.І. Багалій. </w:t>
      </w:r>
      <w:r>
        <w:rPr>
          <w:lang w:val="uk-UA"/>
        </w:rPr>
        <w:t>Ц</w:t>
      </w:r>
      <w:r w:rsidRPr="00F40DDF">
        <w:t xml:space="preserve">і напрями досліджень </w:t>
      </w:r>
      <w:r>
        <w:t>були</w:t>
      </w:r>
      <w:r w:rsidRPr="00F40DDF">
        <w:t xml:space="preserve"> в</w:t>
      </w:r>
      <w:r w:rsidRPr="00F40DDF">
        <w:t>и</w:t>
      </w:r>
      <w:r w:rsidRPr="00F40DDF">
        <w:t>токами економіко-географічних досліджень у Харківському регіоні з початку ХХ ст.</w:t>
      </w:r>
      <w:r>
        <w:rPr>
          <w:lang w:val="uk-UA"/>
        </w:rPr>
        <w:t xml:space="preserve"> В.Н. Каразін </w:t>
      </w:r>
      <w:r w:rsidRPr="00A97FD0">
        <w:rPr>
          <w:lang w:val="uk-UA"/>
        </w:rPr>
        <w:t>започаткував на Харківщ</w:t>
      </w:r>
      <w:r w:rsidRPr="00A97FD0">
        <w:rPr>
          <w:lang w:val="uk-UA"/>
        </w:rPr>
        <w:t>и</w:t>
      </w:r>
      <w:r w:rsidRPr="00A97FD0">
        <w:rPr>
          <w:lang w:val="uk-UA"/>
        </w:rPr>
        <w:t>ні такі напрями суспільно-географічних дослі</w:t>
      </w:r>
      <w:r>
        <w:rPr>
          <w:lang w:val="uk-UA"/>
        </w:rPr>
        <w:t>джень</w:t>
      </w:r>
      <w:r w:rsidRPr="00A97FD0">
        <w:rPr>
          <w:lang w:val="uk-UA"/>
        </w:rPr>
        <w:t xml:space="preserve"> як комерційно-географічний, демогеографічний, краєзнавчий, вивчення природних ресурсів, розміщення продуктивних сил, розвинув статистичний напрям. </w:t>
      </w:r>
      <w:r>
        <w:rPr>
          <w:lang w:val="uk-UA"/>
        </w:rPr>
        <w:t>З цих</w:t>
      </w:r>
      <w:r w:rsidRPr="00A97FD0">
        <w:rPr>
          <w:lang w:val="uk-UA"/>
        </w:rPr>
        <w:t xml:space="preserve"> напрям</w:t>
      </w:r>
      <w:r>
        <w:rPr>
          <w:lang w:val="uk-UA"/>
        </w:rPr>
        <w:t>ів</w:t>
      </w:r>
      <w:r w:rsidRPr="00A97FD0">
        <w:rPr>
          <w:lang w:val="uk-UA"/>
        </w:rPr>
        <w:t xml:space="preserve"> у подальшому </w:t>
      </w:r>
      <w:r>
        <w:rPr>
          <w:lang w:val="uk-UA"/>
        </w:rPr>
        <w:t>сформувалися г</w:t>
      </w:r>
      <w:r w:rsidRPr="00A97FD0">
        <w:rPr>
          <w:lang w:val="uk-UA"/>
        </w:rPr>
        <w:t>алузево-статистичний, антропогеографічний та районний напрями суспільної гілки географічної на</w:t>
      </w:r>
      <w:r w:rsidRPr="00A97FD0">
        <w:rPr>
          <w:lang w:val="uk-UA"/>
        </w:rPr>
        <w:t>у</w:t>
      </w:r>
      <w:r w:rsidRPr="00A97FD0">
        <w:rPr>
          <w:lang w:val="uk-UA"/>
        </w:rPr>
        <w:t xml:space="preserve">ки. </w:t>
      </w:r>
    </w:p>
    <w:p w:rsidR="00DC7523" w:rsidRPr="00A97FD0" w:rsidRDefault="00DC7523" w:rsidP="00DC7523">
      <w:pPr>
        <w:widowControl w:val="0"/>
        <w:spacing w:line="360" w:lineRule="auto"/>
        <w:ind w:firstLine="708"/>
        <w:jc w:val="both"/>
        <w:rPr>
          <w:lang w:val="uk-UA"/>
        </w:rPr>
      </w:pPr>
      <w:r>
        <w:rPr>
          <w:lang w:val="uk-UA"/>
        </w:rPr>
        <w:t xml:space="preserve">Становлення </w:t>
      </w:r>
      <w:r w:rsidRPr="00A97FD0">
        <w:rPr>
          <w:lang w:val="uk-UA"/>
        </w:rPr>
        <w:t>галу</w:t>
      </w:r>
      <w:r>
        <w:rPr>
          <w:lang w:val="uk-UA"/>
        </w:rPr>
        <w:t>зево-статистичного</w:t>
      </w:r>
      <w:r w:rsidRPr="00A97FD0">
        <w:rPr>
          <w:lang w:val="uk-UA"/>
        </w:rPr>
        <w:t xml:space="preserve"> напрям</w:t>
      </w:r>
      <w:r>
        <w:rPr>
          <w:lang w:val="uk-UA"/>
        </w:rPr>
        <w:t>у</w:t>
      </w:r>
      <w:r w:rsidRPr="00A97FD0">
        <w:rPr>
          <w:lang w:val="uk-UA"/>
        </w:rPr>
        <w:t xml:space="preserve"> економічної географії</w:t>
      </w:r>
      <w:r>
        <w:rPr>
          <w:lang w:val="uk-UA"/>
        </w:rPr>
        <w:t xml:space="preserve"> ві</w:t>
      </w:r>
      <w:r>
        <w:rPr>
          <w:lang w:val="uk-UA"/>
        </w:rPr>
        <w:t>д</w:t>
      </w:r>
      <w:r>
        <w:rPr>
          <w:lang w:val="uk-UA"/>
        </w:rPr>
        <w:t>бувається н</w:t>
      </w:r>
      <w:r w:rsidRPr="00A97FD0">
        <w:rPr>
          <w:lang w:val="uk-UA"/>
        </w:rPr>
        <w:t xml:space="preserve">априкінці ХІХ – на початку ХХ ст. </w:t>
      </w:r>
      <w:r>
        <w:rPr>
          <w:lang w:val="uk-UA"/>
        </w:rPr>
        <w:t xml:space="preserve">Визначним </w:t>
      </w:r>
      <w:r w:rsidRPr="00A97FD0">
        <w:rPr>
          <w:lang w:val="uk-UA"/>
        </w:rPr>
        <w:t>представник</w:t>
      </w:r>
      <w:r>
        <w:rPr>
          <w:lang w:val="uk-UA"/>
        </w:rPr>
        <w:t>ом</w:t>
      </w:r>
      <w:r w:rsidRPr="00A97FD0">
        <w:rPr>
          <w:lang w:val="uk-UA"/>
        </w:rPr>
        <w:t xml:space="preserve"> </w:t>
      </w:r>
      <w:r>
        <w:rPr>
          <w:lang w:val="uk-UA"/>
        </w:rPr>
        <w:t>цього н</w:t>
      </w:r>
      <w:r w:rsidRPr="00A97FD0">
        <w:rPr>
          <w:lang w:val="uk-UA"/>
        </w:rPr>
        <w:t xml:space="preserve">апряму на Харківщині </w:t>
      </w:r>
      <w:r>
        <w:rPr>
          <w:lang w:val="uk-UA"/>
        </w:rPr>
        <w:t>був економіст</w:t>
      </w:r>
      <w:r w:rsidRPr="00A97FD0">
        <w:rPr>
          <w:lang w:val="uk-UA"/>
        </w:rPr>
        <w:t xml:space="preserve"> М.І. Туган-Барановськ</w:t>
      </w:r>
      <w:r>
        <w:rPr>
          <w:lang w:val="uk-UA"/>
        </w:rPr>
        <w:t>ий</w:t>
      </w:r>
      <w:r w:rsidRPr="00A97FD0">
        <w:rPr>
          <w:lang w:val="uk-UA"/>
        </w:rPr>
        <w:t>.</w:t>
      </w:r>
      <w:r>
        <w:rPr>
          <w:lang w:val="uk-UA"/>
        </w:rPr>
        <w:t xml:space="preserve"> </w:t>
      </w:r>
      <w:r w:rsidRPr="00A97FD0">
        <w:rPr>
          <w:lang w:val="uk-UA"/>
        </w:rPr>
        <w:t>У 1920-х рр. статис</w:t>
      </w:r>
      <w:r>
        <w:rPr>
          <w:lang w:val="uk-UA"/>
        </w:rPr>
        <w:t>тичною</w:t>
      </w:r>
      <w:r w:rsidRPr="00A97FD0">
        <w:rPr>
          <w:lang w:val="uk-UA"/>
        </w:rPr>
        <w:t xml:space="preserve"> діяльніст</w:t>
      </w:r>
      <w:r>
        <w:rPr>
          <w:lang w:val="uk-UA"/>
        </w:rPr>
        <w:t>ю</w:t>
      </w:r>
      <w:r w:rsidRPr="00A97FD0">
        <w:rPr>
          <w:lang w:val="uk-UA"/>
        </w:rPr>
        <w:t xml:space="preserve"> на Харківщині з</w:t>
      </w:r>
      <w:r>
        <w:rPr>
          <w:lang w:val="uk-UA"/>
        </w:rPr>
        <w:t>аймалося</w:t>
      </w:r>
      <w:r w:rsidRPr="00A97FD0">
        <w:rPr>
          <w:lang w:val="uk-UA"/>
        </w:rPr>
        <w:t xml:space="preserve"> Центральн</w:t>
      </w:r>
      <w:r>
        <w:rPr>
          <w:lang w:val="uk-UA"/>
        </w:rPr>
        <w:t>е</w:t>
      </w:r>
      <w:r w:rsidRPr="00A97FD0">
        <w:rPr>
          <w:lang w:val="uk-UA"/>
        </w:rPr>
        <w:t xml:space="preserve"> статистичн</w:t>
      </w:r>
      <w:r>
        <w:rPr>
          <w:lang w:val="uk-UA"/>
        </w:rPr>
        <w:t>е</w:t>
      </w:r>
      <w:r w:rsidRPr="00A97FD0">
        <w:rPr>
          <w:lang w:val="uk-UA"/>
        </w:rPr>
        <w:t xml:space="preserve"> управлінн</w:t>
      </w:r>
      <w:r>
        <w:rPr>
          <w:lang w:val="uk-UA"/>
        </w:rPr>
        <w:t>я</w:t>
      </w:r>
      <w:r w:rsidRPr="00A97FD0">
        <w:rPr>
          <w:lang w:val="uk-UA"/>
        </w:rPr>
        <w:t xml:space="preserve"> України. Наприкінці 1920-х – початку 1930-х рр. традиційний гал</w:t>
      </w:r>
      <w:r w:rsidRPr="00A97FD0">
        <w:rPr>
          <w:lang w:val="uk-UA"/>
        </w:rPr>
        <w:t>у</w:t>
      </w:r>
      <w:r w:rsidRPr="00A97FD0">
        <w:rPr>
          <w:lang w:val="uk-UA"/>
        </w:rPr>
        <w:t>зево-статистичний напрям був за</w:t>
      </w:r>
      <w:r>
        <w:rPr>
          <w:lang w:val="uk-UA"/>
        </w:rPr>
        <w:t>суджений і припинив свій розв</w:t>
      </w:r>
      <w:r>
        <w:rPr>
          <w:lang w:val="uk-UA"/>
        </w:rPr>
        <w:t>и</w:t>
      </w:r>
      <w:r>
        <w:rPr>
          <w:lang w:val="uk-UA"/>
        </w:rPr>
        <w:t>ток.</w:t>
      </w:r>
    </w:p>
    <w:p w:rsidR="00DC7523" w:rsidRPr="00A97FD0" w:rsidRDefault="00DC7523" w:rsidP="00DC7523">
      <w:pPr>
        <w:widowControl w:val="0"/>
        <w:shd w:val="clear" w:color="auto" w:fill="FFFFFF"/>
        <w:autoSpaceDE w:val="0"/>
        <w:autoSpaceDN w:val="0"/>
        <w:adjustRightInd w:val="0"/>
        <w:spacing w:line="360" w:lineRule="auto"/>
        <w:ind w:firstLine="709"/>
        <w:jc w:val="both"/>
        <w:rPr>
          <w:lang w:val="uk-UA"/>
        </w:rPr>
      </w:pPr>
      <w:r w:rsidRPr="00A97FD0">
        <w:rPr>
          <w:lang w:val="uk-UA"/>
        </w:rPr>
        <w:t xml:space="preserve">Антропогеографічний напрям суспільної географії </w:t>
      </w:r>
      <w:r>
        <w:rPr>
          <w:lang w:val="uk-UA"/>
        </w:rPr>
        <w:t>с</w:t>
      </w:r>
      <w:r w:rsidRPr="00A97FD0">
        <w:rPr>
          <w:lang w:val="uk-UA"/>
        </w:rPr>
        <w:t xml:space="preserve">формувався </w:t>
      </w:r>
      <w:r>
        <w:rPr>
          <w:lang w:val="uk-UA"/>
        </w:rPr>
        <w:t>на Харк</w:t>
      </w:r>
      <w:r>
        <w:rPr>
          <w:lang w:val="uk-UA"/>
        </w:rPr>
        <w:t>і</w:t>
      </w:r>
      <w:r>
        <w:rPr>
          <w:lang w:val="uk-UA"/>
        </w:rPr>
        <w:t xml:space="preserve">вщині </w:t>
      </w:r>
      <w:r w:rsidRPr="00A97FD0">
        <w:rPr>
          <w:lang w:val="uk-UA"/>
        </w:rPr>
        <w:t>під впливом антропогеографічних ідей німецької школи, а також власних етногеографічних та і</w:t>
      </w:r>
      <w:r>
        <w:rPr>
          <w:lang w:val="uk-UA"/>
        </w:rPr>
        <w:t>сторико-географічних досліджень другої половини ХІХ ст.</w:t>
      </w:r>
      <w:r w:rsidRPr="00A97FD0">
        <w:rPr>
          <w:lang w:val="uk-UA"/>
        </w:rPr>
        <w:t xml:space="preserve"> </w:t>
      </w:r>
      <w:r>
        <w:rPr>
          <w:lang w:val="uk-UA"/>
        </w:rPr>
        <w:t xml:space="preserve">Цей напрям </w:t>
      </w:r>
      <w:r w:rsidRPr="00A97FD0">
        <w:rPr>
          <w:lang w:val="uk-UA"/>
        </w:rPr>
        <w:t xml:space="preserve">розвивався в Харківському регіоні паралельно з галузево-статистичним. </w:t>
      </w:r>
      <w:r>
        <w:rPr>
          <w:lang w:val="uk-UA"/>
        </w:rPr>
        <w:t>А</w:t>
      </w:r>
      <w:r w:rsidRPr="00A97FD0">
        <w:rPr>
          <w:lang w:val="uk-UA"/>
        </w:rPr>
        <w:t xml:space="preserve">нтропогеографічними дослідженнями займався наступник </w:t>
      </w:r>
      <w:r>
        <w:rPr>
          <w:lang w:val="uk-UA"/>
        </w:rPr>
        <w:t xml:space="preserve">проф. </w:t>
      </w:r>
      <w:r w:rsidRPr="00A97FD0">
        <w:rPr>
          <w:lang w:val="uk-UA"/>
        </w:rPr>
        <w:t xml:space="preserve">А.М. Краснова географ та антрополог проф. О.А. </w:t>
      </w:r>
      <w:r w:rsidRPr="00A97FD0">
        <w:rPr>
          <w:lang w:val="uk-UA"/>
        </w:rPr>
        <w:lastRenderedPageBreak/>
        <w:t>Івановський. Найбіл</w:t>
      </w:r>
      <w:r w:rsidRPr="00A97FD0">
        <w:rPr>
          <w:lang w:val="uk-UA"/>
        </w:rPr>
        <w:t>ь</w:t>
      </w:r>
      <w:r w:rsidRPr="00A97FD0">
        <w:rPr>
          <w:lang w:val="uk-UA"/>
        </w:rPr>
        <w:t xml:space="preserve">шого розвитку антропогеографічний напрям досяг у 1920-х рр. </w:t>
      </w:r>
      <w:r>
        <w:rPr>
          <w:lang w:val="uk-UA"/>
        </w:rPr>
        <w:t xml:space="preserve">в </w:t>
      </w:r>
      <w:r w:rsidRPr="00A97FD0">
        <w:rPr>
          <w:lang w:val="uk-UA"/>
        </w:rPr>
        <w:t>Українськ</w:t>
      </w:r>
      <w:r>
        <w:rPr>
          <w:lang w:val="uk-UA"/>
        </w:rPr>
        <w:t>ому</w:t>
      </w:r>
      <w:r w:rsidRPr="00A97FD0">
        <w:rPr>
          <w:lang w:val="uk-UA"/>
        </w:rPr>
        <w:t xml:space="preserve"> НДІ географії та карто</w:t>
      </w:r>
      <w:r>
        <w:rPr>
          <w:lang w:val="uk-UA"/>
        </w:rPr>
        <w:t xml:space="preserve">графії </w:t>
      </w:r>
      <w:r w:rsidRPr="00A97FD0">
        <w:rPr>
          <w:lang w:val="uk-UA"/>
        </w:rPr>
        <w:t>і був пов'язаний з ім’ям проф. С.Л. Рудницького</w:t>
      </w:r>
      <w:r>
        <w:rPr>
          <w:lang w:val="uk-UA"/>
        </w:rPr>
        <w:t>.</w:t>
      </w:r>
      <w:r w:rsidRPr="00A97FD0">
        <w:rPr>
          <w:lang w:val="uk-UA"/>
        </w:rPr>
        <w:t xml:space="preserve"> </w:t>
      </w:r>
      <w:r>
        <w:rPr>
          <w:lang w:val="uk-UA"/>
        </w:rPr>
        <w:t>В УРСР ц</w:t>
      </w:r>
      <w:r w:rsidRPr="00A97FD0">
        <w:rPr>
          <w:lang w:val="uk-UA"/>
        </w:rPr>
        <w:t>ей напрям був засуджений і завершив свій розвиток на Харківщині на початку 1930-х рр. із закриттям інст</w:t>
      </w:r>
      <w:r w:rsidRPr="00A97FD0">
        <w:rPr>
          <w:lang w:val="uk-UA"/>
        </w:rPr>
        <w:t>и</w:t>
      </w:r>
      <w:r w:rsidRPr="00A97FD0">
        <w:rPr>
          <w:lang w:val="uk-UA"/>
        </w:rPr>
        <w:t>туту.</w:t>
      </w:r>
    </w:p>
    <w:p w:rsidR="00DC7523" w:rsidRPr="00A97FD0" w:rsidRDefault="00DC7523" w:rsidP="00DC7523">
      <w:pPr>
        <w:widowControl w:val="0"/>
        <w:spacing w:line="360" w:lineRule="auto"/>
        <w:ind w:firstLine="709"/>
        <w:jc w:val="both"/>
        <w:rPr>
          <w:lang w:val="uk-UA"/>
        </w:rPr>
      </w:pPr>
      <w:r>
        <w:rPr>
          <w:lang w:val="uk-UA"/>
        </w:rPr>
        <w:t>Районний</w:t>
      </w:r>
      <w:r w:rsidRPr="00A97FD0">
        <w:rPr>
          <w:lang w:val="uk-UA"/>
        </w:rPr>
        <w:t xml:space="preserve"> напрям економічної географії </w:t>
      </w:r>
      <w:r>
        <w:rPr>
          <w:lang w:val="uk-UA"/>
        </w:rPr>
        <w:t>на Харківщині активно розвива</w:t>
      </w:r>
      <w:r>
        <w:rPr>
          <w:lang w:val="uk-UA"/>
        </w:rPr>
        <w:t>в</w:t>
      </w:r>
      <w:r>
        <w:rPr>
          <w:lang w:val="uk-UA"/>
        </w:rPr>
        <w:t>ся з</w:t>
      </w:r>
      <w:r w:rsidRPr="00A97FD0">
        <w:rPr>
          <w:lang w:val="uk-UA"/>
        </w:rPr>
        <w:t xml:space="preserve"> початку 1920-х рр.</w:t>
      </w:r>
      <w:r>
        <w:rPr>
          <w:lang w:val="uk-UA"/>
        </w:rPr>
        <w:t xml:space="preserve"> і </w:t>
      </w:r>
      <w:r w:rsidRPr="00A97FD0">
        <w:rPr>
          <w:lang w:val="uk-UA"/>
        </w:rPr>
        <w:t>був пов'язаний з виконання</w:t>
      </w:r>
      <w:r>
        <w:rPr>
          <w:lang w:val="uk-UA"/>
        </w:rPr>
        <w:t>м</w:t>
      </w:r>
      <w:r w:rsidRPr="00A97FD0">
        <w:rPr>
          <w:lang w:val="uk-UA"/>
        </w:rPr>
        <w:t xml:space="preserve"> плану ГОЕЛРО та робіт Держплану з економічного районування СРСР</w:t>
      </w:r>
      <w:r>
        <w:rPr>
          <w:lang w:val="uk-UA"/>
        </w:rPr>
        <w:t>.</w:t>
      </w:r>
      <w:r w:rsidRPr="00A97FD0">
        <w:rPr>
          <w:lang w:val="uk-UA"/>
        </w:rPr>
        <w:t xml:space="preserve"> В рамках районного напряму працювали </w:t>
      </w:r>
      <w:r>
        <w:rPr>
          <w:lang w:val="uk-UA"/>
        </w:rPr>
        <w:t>географи</w:t>
      </w:r>
      <w:r w:rsidRPr="00A97FD0">
        <w:rPr>
          <w:lang w:val="uk-UA"/>
        </w:rPr>
        <w:t xml:space="preserve"> та економіст</w:t>
      </w:r>
      <w:r>
        <w:rPr>
          <w:lang w:val="uk-UA"/>
        </w:rPr>
        <w:t xml:space="preserve">и Харківщини </w:t>
      </w:r>
      <w:r w:rsidRPr="00A97FD0">
        <w:rPr>
          <w:lang w:val="uk-UA"/>
        </w:rPr>
        <w:t>М.С. Волобуєв, К.В. Дубняк, Ф.Т. Матвієнко-Гарнага, Д.І. Богорад</w:t>
      </w:r>
      <w:r>
        <w:rPr>
          <w:lang w:val="uk-UA"/>
        </w:rPr>
        <w:t xml:space="preserve"> та інші</w:t>
      </w:r>
      <w:r w:rsidRPr="00A97FD0">
        <w:rPr>
          <w:lang w:val="uk-UA"/>
        </w:rPr>
        <w:t>.</w:t>
      </w:r>
    </w:p>
    <w:p w:rsidR="00DC7523" w:rsidRPr="00A97FD0" w:rsidRDefault="00DC7523" w:rsidP="00DC7523">
      <w:pPr>
        <w:widowControl w:val="0"/>
        <w:shd w:val="clear" w:color="auto" w:fill="FFFFFF"/>
        <w:spacing w:line="360" w:lineRule="auto"/>
        <w:ind w:firstLine="709"/>
        <w:jc w:val="both"/>
        <w:rPr>
          <w:lang w:val="uk-UA"/>
        </w:rPr>
      </w:pPr>
      <w:r>
        <w:rPr>
          <w:lang w:val="uk-UA"/>
        </w:rPr>
        <w:t>Реформи адміністративно-територіального устрою та нове економічне районування наприкінці 1950 – на початку 1960-х рр. сприяли тому, що екон</w:t>
      </w:r>
      <w:r>
        <w:rPr>
          <w:lang w:val="uk-UA"/>
        </w:rPr>
        <w:t>о</w:t>
      </w:r>
      <w:r>
        <w:rPr>
          <w:lang w:val="uk-UA"/>
        </w:rPr>
        <w:t>міко-географи</w:t>
      </w:r>
      <w:r w:rsidRPr="00A97FD0">
        <w:rPr>
          <w:lang w:val="uk-UA"/>
        </w:rPr>
        <w:t xml:space="preserve"> Харківщини (</w:t>
      </w:r>
      <w:r>
        <w:rPr>
          <w:lang w:val="uk-UA"/>
        </w:rPr>
        <w:t xml:space="preserve">під керівництвом </w:t>
      </w:r>
      <w:r w:rsidRPr="00A97FD0">
        <w:rPr>
          <w:lang w:val="uk-UA"/>
        </w:rPr>
        <w:t>Ф.Н. Трипіл</w:t>
      </w:r>
      <w:r>
        <w:rPr>
          <w:lang w:val="uk-UA"/>
        </w:rPr>
        <w:t>ь</w:t>
      </w:r>
      <w:r w:rsidRPr="00A97FD0">
        <w:rPr>
          <w:lang w:val="uk-UA"/>
        </w:rPr>
        <w:t>ц</w:t>
      </w:r>
      <w:r>
        <w:rPr>
          <w:lang w:val="uk-UA"/>
        </w:rPr>
        <w:t xml:space="preserve">я) </w:t>
      </w:r>
      <w:r w:rsidRPr="00A97FD0">
        <w:rPr>
          <w:lang w:val="uk-UA"/>
        </w:rPr>
        <w:t>почали розро</w:t>
      </w:r>
      <w:r w:rsidRPr="00A97FD0">
        <w:rPr>
          <w:lang w:val="uk-UA"/>
        </w:rPr>
        <w:t>б</w:t>
      </w:r>
      <w:r w:rsidRPr="00A97FD0">
        <w:rPr>
          <w:lang w:val="uk-UA"/>
        </w:rPr>
        <w:t>ляти наукову тематику, пов’язану з розміщенням продуктивних сил Донецько-Придніпровського економічного р</w:t>
      </w:r>
      <w:r w:rsidRPr="00A97FD0">
        <w:rPr>
          <w:lang w:val="uk-UA"/>
        </w:rPr>
        <w:t>а</w:t>
      </w:r>
      <w:r w:rsidRPr="00A97FD0">
        <w:rPr>
          <w:lang w:val="uk-UA"/>
        </w:rPr>
        <w:t xml:space="preserve">йону </w:t>
      </w:r>
      <w:r>
        <w:rPr>
          <w:lang w:val="uk-UA"/>
        </w:rPr>
        <w:t xml:space="preserve"> з пріоритетним</w:t>
      </w:r>
      <w:r w:rsidRPr="00A97FD0">
        <w:rPr>
          <w:lang w:val="uk-UA"/>
        </w:rPr>
        <w:t xml:space="preserve"> дослідженн</w:t>
      </w:r>
      <w:r>
        <w:rPr>
          <w:lang w:val="uk-UA"/>
        </w:rPr>
        <w:t>ям</w:t>
      </w:r>
      <w:r w:rsidRPr="00A97FD0">
        <w:rPr>
          <w:lang w:val="uk-UA"/>
        </w:rPr>
        <w:t xml:space="preserve"> галузей промислово</w:t>
      </w:r>
      <w:r w:rsidRPr="00A97FD0">
        <w:rPr>
          <w:lang w:val="uk-UA"/>
        </w:rPr>
        <w:t>с</w:t>
      </w:r>
      <w:r w:rsidRPr="00A97FD0">
        <w:rPr>
          <w:lang w:val="uk-UA"/>
        </w:rPr>
        <w:t>ті.</w:t>
      </w:r>
      <w:r>
        <w:rPr>
          <w:lang w:val="uk-UA"/>
        </w:rPr>
        <w:t xml:space="preserve"> </w:t>
      </w:r>
    </w:p>
    <w:p w:rsidR="00DC7523" w:rsidRPr="00A97FD0" w:rsidRDefault="00DC7523" w:rsidP="00DC7523">
      <w:pPr>
        <w:widowControl w:val="0"/>
        <w:spacing w:line="360" w:lineRule="auto"/>
        <w:ind w:firstLine="720"/>
        <w:jc w:val="both"/>
        <w:rPr>
          <w:lang w:val="uk-UA"/>
        </w:rPr>
      </w:pPr>
      <w:r>
        <w:rPr>
          <w:lang w:val="uk-UA"/>
        </w:rPr>
        <w:t>Наприкінці</w:t>
      </w:r>
      <w:r w:rsidRPr="00A97FD0">
        <w:rPr>
          <w:lang w:val="uk-UA"/>
        </w:rPr>
        <w:t xml:space="preserve"> 19</w:t>
      </w:r>
      <w:r>
        <w:rPr>
          <w:lang w:val="uk-UA"/>
        </w:rPr>
        <w:t>6</w:t>
      </w:r>
      <w:r w:rsidRPr="00A97FD0">
        <w:rPr>
          <w:lang w:val="uk-UA"/>
        </w:rPr>
        <w:t>0-х рр. районний напрям економіко-географічних досл</w:t>
      </w:r>
      <w:r w:rsidRPr="00A97FD0">
        <w:rPr>
          <w:lang w:val="uk-UA"/>
        </w:rPr>
        <w:t>і</w:t>
      </w:r>
      <w:r w:rsidRPr="00A97FD0">
        <w:rPr>
          <w:lang w:val="uk-UA"/>
        </w:rPr>
        <w:t>джень трансформувався в районно-комплексний</w:t>
      </w:r>
      <w:r>
        <w:rPr>
          <w:lang w:val="uk-UA"/>
        </w:rPr>
        <w:t>,</w:t>
      </w:r>
      <w:r w:rsidRPr="00A97FD0">
        <w:rPr>
          <w:lang w:val="uk-UA"/>
        </w:rPr>
        <w:t xml:space="preserve"> і головним об’єктом досл</w:t>
      </w:r>
      <w:r w:rsidRPr="00A97FD0">
        <w:rPr>
          <w:lang w:val="uk-UA"/>
        </w:rPr>
        <w:t>і</w:t>
      </w:r>
      <w:r w:rsidRPr="00A97FD0">
        <w:rPr>
          <w:lang w:val="uk-UA"/>
        </w:rPr>
        <w:t>джень став тер</w:t>
      </w:r>
      <w:r w:rsidRPr="00A97FD0">
        <w:rPr>
          <w:lang w:val="uk-UA"/>
        </w:rPr>
        <w:t>и</w:t>
      </w:r>
      <w:r w:rsidRPr="00A97FD0">
        <w:rPr>
          <w:lang w:val="uk-UA"/>
        </w:rPr>
        <w:t>торіально-виробничий комплекс Північно-Східної УРСР. У другій половині 1970-х рр. в дослідженнях проблем раціонального природок</w:t>
      </w:r>
      <w:r w:rsidRPr="00A97FD0">
        <w:rPr>
          <w:lang w:val="uk-UA"/>
        </w:rPr>
        <w:t>о</w:t>
      </w:r>
      <w:r w:rsidRPr="00A97FD0">
        <w:rPr>
          <w:lang w:val="uk-UA"/>
        </w:rPr>
        <w:t>ристування прі</w:t>
      </w:r>
      <w:r w:rsidRPr="00A97FD0">
        <w:rPr>
          <w:lang w:val="uk-UA"/>
        </w:rPr>
        <w:t>о</w:t>
      </w:r>
      <w:r w:rsidRPr="00A97FD0">
        <w:rPr>
          <w:lang w:val="uk-UA"/>
        </w:rPr>
        <w:t xml:space="preserve">ритет надавався вивченню водогосподарських комплексів (під керівництвом А.П. Голікова). </w:t>
      </w:r>
    </w:p>
    <w:p w:rsidR="00DC7523" w:rsidRPr="00A97FD0" w:rsidRDefault="00DC7523" w:rsidP="00DC7523">
      <w:pPr>
        <w:widowControl w:val="0"/>
        <w:shd w:val="clear" w:color="auto" w:fill="FFFFFF"/>
        <w:spacing w:line="360" w:lineRule="auto"/>
        <w:ind w:firstLine="709"/>
        <w:jc w:val="both"/>
        <w:rPr>
          <w:lang w:val="uk-UA"/>
        </w:rPr>
      </w:pPr>
      <w:r>
        <w:rPr>
          <w:lang w:val="uk-UA"/>
        </w:rPr>
        <w:t xml:space="preserve">В </w:t>
      </w:r>
      <w:r w:rsidRPr="00A97FD0">
        <w:rPr>
          <w:lang w:val="uk-UA"/>
        </w:rPr>
        <w:t>Харківсько</w:t>
      </w:r>
      <w:r>
        <w:rPr>
          <w:lang w:val="uk-UA"/>
        </w:rPr>
        <w:t>му</w:t>
      </w:r>
      <w:r w:rsidRPr="00A97FD0">
        <w:rPr>
          <w:lang w:val="uk-UA"/>
        </w:rPr>
        <w:t xml:space="preserve"> регіон</w:t>
      </w:r>
      <w:r>
        <w:rPr>
          <w:lang w:val="uk-UA"/>
        </w:rPr>
        <w:t>і</w:t>
      </w:r>
      <w:r w:rsidRPr="00A97FD0">
        <w:rPr>
          <w:lang w:val="uk-UA"/>
        </w:rPr>
        <w:t xml:space="preserve"> </w:t>
      </w:r>
      <w:r>
        <w:rPr>
          <w:lang w:val="uk-UA"/>
        </w:rPr>
        <w:t>після утвердження</w:t>
      </w:r>
      <w:r w:rsidRPr="00A97FD0">
        <w:rPr>
          <w:lang w:val="uk-UA"/>
        </w:rPr>
        <w:t xml:space="preserve"> незалежності України </w:t>
      </w:r>
      <w:r>
        <w:rPr>
          <w:lang w:val="uk-UA"/>
        </w:rPr>
        <w:t>за ініц</w:t>
      </w:r>
      <w:r>
        <w:rPr>
          <w:lang w:val="uk-UA"/>
        </w:rPr>
        <w:t>і</w:t>
      </w:r>
      <w:r>
        <w:rPr>
          <w:lang w:val="uk-UA"/>
        </w:rPr>
        <w:t xml:space="preserve">ативи проф. А.П. Голікова </w:t>
      </w:r>
      <w:r w:rsidRPr="00A97FD0">
        <w:rPr>
          <w:lang w:val="uk-UA"/>
        </w:rPr>
        <w:t>було започатковано новий напрям в економічній ге</w:t>
      </w:r>
      <w:r w:rsidRPr="00A97FD0">
        <w:rPr>
          <w:lang w:val="uk-UA"/>
        </w:rPr>
        <w:t>о</w:t>
      </w:r>
      <w:r w:rsidRPr="00A97FD0">
        <w:rPr>
          <w:lang w:val="uk-UA"/>
        </w:rPr>
        <w:t>графії – міжнародні економічні відносини, який</w:t>
      </w:r>
      <w:r>
        <w:rPr>
          <w:lang w:val="uk-UA"/>
        </w:rPr>
        <w:t>,</w:t>
      </w:r>
      <w:r w:rsidRPr="00A97FD0">
        <w:rPr>
          <w:lang w:val="uk-UA"/>
        </w:rPr>
        <w:t xml:space="preserve"> </w:t>
      </w:r>
      <w:r>
        <w:rPr>
          <w:lang w:val="uk-UA"/>
        </w:rPr>
        <w:t xml:space="preserve">однак, не виявив перспектив розвитку в системі географічних наук і </w:t>
      </w:r>
      <w:r w:rsidRPr="00A97FD0">
        <w:rPr>
          <w:lang w:val="uk-UA"/>
        </w:rPr>
        <w:t>перейшов у сферу економічних наук. В соціально-економічній географії продовжують розвиватися дослідження тран</w:t>
      </w:r>
      <w:r w:rsidRPr="00A97FD0">
        <w:rPr>
          <w:lang w:val="uk-UA"/>
        </w:rPr>
        <w:t>с</w:t>
      </w:r>
      <w:r w:rsidRPr="00A97FD0">
        <w:rPr>
          <w:lang w:val="uk-UA"/>
        </w:rPr>
        <w:t>кордонного співробітниц</w:t>
      </w:r>
      <w:r w:rsidRPr="00A97FD0">
        <w:rPr>
          <w:lang w:val="uk-UA"/>
        </w:rPr>
        <w:t>т</w:t>
      </w:r>
      <w:r w:rsidRPr="00A97FD0">
        <w:rPr>
          <w:lang w:val="uk-UA"/>
        </w:rPr>
        <w:t>ва.</w:t>
      </w:r>
    </w:p>
    <w:p w:rsidR="00DC7523" w:rsidRPr="00A97FD0" w:rsidRDefault="00DC7523" w:rsidP="00DC7523">
      <w:pPr>
        <w:widowControl w:val="0"/>
        <w:shd w:val="clear" w:color="auto" w:fill="FFFFFF"/>
        <w:spacing w:line="360" w:lineRule="auto"/>
        <w:ind w:firstLine="709"/>
        <w:jc w:val="both"/>
        <w:rPr>
          <w:lang w:val="uk-UA"/>
        </w:rPr>
      </w:pPr>
      <w:r w:rsidRPr="00A97FD0">
        <w:rPr>
          <w:lang w:val="uk-UA"/>
        </w:rPr>
        <w:t xml:space="preserve"> Витоки соціально-географічних досліджень у Харківському регіоні </w:t>
      </w:r>
      <w:r>
        <w:rPr>
          <w:lang w:val="uk-UA"/>
        </w:rPr>
        <w:t>зн</w:t>
      </w:r>
      <w:r>
        <w:rPr>
          <w:lang w:val="uk-UA"/>
        </w:rPr>
        <w:t>а</w:t>
      </w:r>
      <w:r>
        <w:rPr>
          <w:lang w:val="uk-UA"/>
        </w:rPr>
        <w:t xml:space="preserve">ходимо ще </w:t>
      </w:r>
      <w:r w:rsidRPr="00A97FD0">
        <w:rPr>
          <w:lang w:val="uk-UA"/>
        </w:rPr>
        <w:t>наприкінці 1920-х рр.</w:t>
      </w:r>
      <w:r>
        <w:rPr>
          <w:lang w:val="uk-UA"/>
        </w:rPr>
        <w:t xml:space="preserve"> </w:t>
      </w:r>
      <w:r w:rsidRPr="00A97FD0">
        <w:rPr>
          <w:lang w:val="uk-UA"/>
        </w:rPr>
        <w:t>у працях фундатора антропогеографічного напряму С.Л. Рудницького</w:t>
      </w:r>
      <w:r>
        <w:rPr>
          <w:lang w:val="uk-UA"/>
        </w:rPr>
        <w:t>.</w:t>
      </w:r>
      <w:r w:rsidRPr="00A97FD0">
        <w:rPr>
          <w:lang w:val="uk-UA"/>
        </w:rPr>
        <w:t xml:space="preserve"> Особливої актуальності проблеми дослідження н</w:t>
      </w:r>
      <w:r w:rsidRPr="00A97FD0">
        <w:rPr>
          <w:lang w:val="uk-UA"/>
        </w:rPr>
        <w:t>а</w:t>
      </w:r>
      <w:r w:rsidRPr="00A97FD0">
        <w:rPr>
          <w:lang w:val="uk-UA"/>
        </w:rPr>
        <w:t xml:space="preserve">селення, соціальної сфери набули наприкінці 1980 – </w:t>
      </w:r>
      <w:r>
        <w:rPr>
          <w:lang w:val="uk-UA"/>
        </w:rPr>
        <w:t xml:space="preserve">у </w:t>
      </w:r>
      <w:r w:rsidRPr="00A97FD0">
        <w:rPr>
          <w:lang w:val="uk-UA"/>
        </w:rPr>
        <w:t xml:space="preserve">1990-х рр., </w:t>
      </w:r>
      <w:r>
        <w:rPr>
          <w:lang w:val="uk-UA"/>
        </w:rPr>
        <w:t>наслідком ч</w:t>
      </w:r>
      <w:r>
        <w:rPr>
          <w:lang w:val="uk-UA"/>
        </w:rPr>
        <w:t>о</w:t>
      </w:r>
      <w:r>
        <w:rPr>
          <w:lang w:val="uk-UA"/>
        </w:rPr>
        <w:t xml:space="preserve">го була </w:t>
      </w:r>
      <w:r w:rsidRPr="00A97FD0">
        <w:rPr>
          <w:lang w:val="uk-UA"/>
        </w:rPr>
        <w:t>транс</w:t>
      </w:r>
      <w:r>
        <w:rPr>
          <w:lang w:val="uk-UA"/>
        </w:rPr>
        <w:t>формація</w:t>
      </w:r>
      <w:r w:rsidRPr="00A97FD0">
        <w:rPr>
          <w:lang w:val="uk-UA"/>
        </w:rPr>
        <w:t xml:space="preserve"> економічної </w:t>
      </w:r>
      <w:r>
        <w:rPr>
          <w:lang w:val="uk-UA"/>
        </w:rPr>
        <w:t xml:space="preserve">і соціальної </w:t>
      </w:r>
      <w:r w:rsidRPr="00A97FD0">
        <w:rPr>
          <w:lang w:val="uk-UA"/>
        </w:rPr>
        <w:t>географії в соціал</w:t>
      </w:r>
      <w:r w:rsidRPr="00A97FD0">
        <w:rPr>
          <w:lang w:val="uk-UA"/>
        </w:rPr>
        <w:t>ь</w:t>
      </w:r>
      <w:r w:rsidRPr="00A97FD0">
        <w:rPr>
          <w:lang w:val="uk-UA"/>
        </w:rPr>
        <w:t>но-економічну.</w:t>
      </w:r>
      <w:r>
        <w:rPr>
          <w:lang w:val="uk-UA"/>
        </w:rPr>
        <w:t xml:space="preserve"> </w:t>
      </w:r>
      <w:r w:rsidRPr="00A97FD0">
        <w:rPr>
          <w:lang w:val="uk-UA"/>
        </w:rPr>
        <w:t xml:space="preserve">Теоретико-методологічні </w:t>
      </w:r>
      <w:r>
        <w:rPr>
          <w:lang w:val="uk-UA"/>
        </w:rPr>
        <w:t>основи</w:t>
      </w:r>
      <w:r w:rsidRPr="00A97FD0">
        <w:rPr>
          <w:lang w:val="uk-UA"/>
        </w:rPr>
        <w:t xml:space="preserve"> </w:t>
      </w:r>
      <w:r>
        <w:rPr>
          <w:lang w:val="uk-UA"/>
        </w:rPr>
        <w:t xml:space="preserve">сучасних </w:t>
      </w:r>
      <w:r w:rsidRPr="00A97FD0">
        <w:rPr>
          <w:lang w:val="uk-UA"/>
        </w:rPr>
        <w:t>соціально-географічних досліджень розроблені у працях Л.М. Нємець і К.А. Нємця, які захистили до</w:t>
      </w:r>
      <w:r w:rsidRPr="00A97FD0">
        <w:rPr>
          <w:lang w:val="uk-UA"/>
        </w:rPr>
        <w:t>к</w:t>
      </w:r>
      <w:r w:rsidRPr="00A97FD0">
        <w:rPr>
          <w:lang w:val="uk-UA"/>
        </w:rPr>
        <w:t xml:space="preserve">торські дисертації. </w:t>
      </w:r>
      <w:r>
        <w:rPr>
          <w:lang w:val="uk-UA"/>
        </w:rPr>
        <w:t xml:space="preserve">У 2007-2008 рр. аспірантами </w:t>
      </w:r>
      <w:r w:rsidRPr="00A97FD0">
        <w:rPr>
          <w:lang w:val="uk-UA"/>
        </w:rPr>
        <w:t>Г.А. Барков</w:t>
      </w:r>
      <w:r>
        <w:rPr>
          <w:lang w:val="uk-UA"/>
        </w:rPr>
        <w:t>ою</w:t>
      </w:r>
      <w:r w:rsidRPr="00A97FD0">
        <w:rPr>
          <w:lang w:val="uk-UA"/>
        </w:rPr>
        <w:t>, М.Ю. Височ</w:t>
      </w:r>
      <w:r w:rsidRPr="00A97FD0">
        <w:rPr>
          <w:lang w:val="uk-UA"/>
        </w:rPr>
        <w:t>и</w:t>
      </w:r>
      <w:r w:rsidRPr="00A97FD0">
        <w:rPr>
          <w:lang w:val="uk-UA"/>
        </w:rPr>
        <w:t>н</w:t>
      </w:r>
      <w:r>
        <w:rPr>
          <w:lang w:val="uk-UA"/>
        </w:rPr>
        <w:t xml:space="preserve">им, Ю.Ю. Заволокою </w:t>
      </w:r>
      <w:r w:rsidRPr="00A97FD0">
        <w:rPr>
          <w:lang w:val="uk-UA"/>
        </w:rPr>
        <w:t>були захищен</w:t>
      </w:r>
      <w:r>
        <w:rPr>
          <w:lang w:val="uk-UA"/>
        </w:rPr>
        <w:t>і</w:t>
      </w:r>
      <w:r w:rsidRPr="00A97FD0">
        <w:rPr>
          <w:lang w:val="uk-UA"/>
        </w:rPr>
        <w:t xml:space="preserve"> кандидатські дисертації, </w:t>
      </w:r>
      <w:r>
        <w:rPr>
          <w:lang w:val="uk-UA"/>
        </w:rPr>
        <w:t>присвячені д</w:t>
      </w:r>
      <w:r>
        <w:rPr>
          <w:lang w:val="uk-UA"/>
        </w:rPr>
        <w:t>о</w:t>
      </w:r>
      <w:r>
        <w:rPr>
          <w:lang w:val="uk-UA"/>
        </w:rPr>
        <w:t xml:space="preserve">слідженню </w:t>
      </w:r>
      <w:r w:rsidRPr="00A97FD0">
        <w:rPr>
          <w:lang w:val="uk-UA"/>
        </w:rPr>
        <w:t>соціально-географічн</w:t>
      </w:r>
      <w:r>
        <w:rPr>
          <w:lang w:val="uk-UA"/>
        </w:rPr>
        <w:t>их</w:t>
      </w:r>
      <w:r w:rsidRPr="00A97FD0">
        <w:rPr>
          <w:lang w:val="uk-UA"/>
        </w:rPr>
        <w:t xml:space="preserve"> проблем Харківського регі</w:t>
      </w:r>
      <w:r w:rsidRPr="00A97FD0">
        <w:rPr>
          <w:lang w:val="uk-UA"/>
        </w:rPr>
        <w:t>о</w:t>
      </w:r>
      <w:r w:rsidRPr="00A97FD0">
        <w:rPr>
          <w:lang w:val="uk-UA"/>
        </w:rPr>
        <w:t>ну.</w:t>
      </w:r>
    </w:p>
    <w:p w:rsidR="00DC7523" w:rsidRPr="00A97FD0" w:rsidRDefault="00DC7523" w:rsidP="00DC7523">
      <w:pPr>
        <w:widowControl w:val="0"/>
        <w:spacing w:line="360" w:lineRule="auto"/>
        <w:ind w:firstLine="709"/>
        <w:jc w:val="both"/>
        <w:rPr>
          <w:lang w:val="uk-UA"/>
        </w:rPr>
      </w:pPr>
      <w:r w:rsidRPr="00A97FD0">
        <w:rPr>
          <w:lang w:val="uk-UA"/>
        </w:rPr>
        <w:t>7. Визначено сучасні тенденції та обґрунтовано перспективні напрями розвитку суспільної географії в Харківському регіоні.</w:t>
      </w:r>
    </w:p>
    <w:p w:rsidR="00DC7523" w:rsidRPr="00A97FD0" w:rsidRDefault="00DC7523" w:rsidP="00DC7523">
      <w:pPr>
        <w:widowControl w:val="0"/>
        <w:spacing w:line="360" w:lineRule="auto"/>
        <w:ind w:firstLine="709"/>
        <w:jc w:val="both"/>
        <w:rPr>
          <w:lang w:val="uk-UA"/>
        </w:rPr>
      </w:pPr>
      <w:r>
        <w:rPr>
          <w:lang w:val="uk-UA"/>
        </w:rPr>
        <w:t>Утворення у 2001</w:t>
      </w:r>
      <w:r w:rsidRPr="00A97FD0">
        <w:rPr>
          <w:lang w:val="uk-UA"/>
        </w:rPr>
        <w:t xml:space="preserve"> р. в Ха</w:t>
      </w:r>
      <w:r w:rsidRPr="00A97FD0">
        <w:rPr>
          <w:lang w:val="uk-UA"/>
        </w:rPr>
        <w:t>р</w:t>
      </w:r>
      <w:r w:rsidRPr="00A97FD0">
        <w:rPr>
          <w:lang w:val="uk-UA"/>
        </w:rPr>
        <w:t xml:space="preserve">ківському університеті кафедри соціально-економічної географії і регіонознавства </w:t>
      </w:r>
      <w:r>
        <w:rPr>
          <w:lang w:val="uk-UA"/>
        </w:rPr>
        <w:t>сприяло розви</w:t>
      </w:r>
      <w:r w:rsidRPr="00A97FD0">
        <w:rPr>
          <w:lang w:val="uk-UA"/>
        </w:rPr>
        <w:t>т</w:t>
      </w:r>
      <w:r>
        <w:rPr>
          <w:lang w:val="uk-UA"/>
        </w:rPr>
        <w:t xml:space="preserve">ку </w:t>
      </w:r>
      <w:r w:rsidRPr="00A97FD0">
        <w:rPr>
          <w:lang w:val="uk-UA"/>
        </w:rPr>
        <w:t>соціал</w:t>
      </w:r>
      <w:r w:rsidRPr="00A97FD0">
        <w:rPr>
          <w:lang w:val="uk-UA"/>
        </w:rPr>
        <w:t>ь</w:t>
      </w:r>
      <w:r>
        <w:rPr>
          <w:lang w:val="uk-UA"/>
        </w:rPr>
        <w:t>но-економічної</w:t>
      </w:r>
      <w:r w:rsidRPr="00A97FD0">
        <w:rPr>
          <w:lang w:val="uk-UA"/>
        </w:rPr>
        <w:t xml:space="preserve"> географі</w:t>
      </w:r>
      <w:r>
        <w:rPr>
          <w:lang w:val="uk-UA"/>
        </w:rPr>
        <w:t>ї</w:t>
      </w:r>
      <w:r w:rsidRPr="00A97FD0">
        <w:rPr>
          <w:lang w:val="uk-UA"/>
        </w:rPr>
        <w:t xml:space="preserve">, яка </w:t>
      </w:r>
      <w:r>
        <w:rPr>
          <w:lang w:val="uk-UA"/>
        </w:rPr>
        <w:t xml:space="preserve">перебувала </w:t>
      </w:r>
      <w:r>
        <w:rPr>
          <w:lang w:val="uk-UA"/>
        </w:rPr>
        <w:lastRenderedPageBreak/>
        <w:t>у кризовому стані на рубежі століть. Ві</w:t>
      </w:r>
      <w:r>
        <w:rPr>
          <w:lang w:val="uk-UA"/>
        </w:rPr>
        <w:t>д</w:t>
      </w:r>
      <w:r>
        <w:rPr>
          <w:lang w:val="uk-UA"/>
        </w:rPr>
        <w:t xml:space="preserve">бувається трансформація </w:t>
      </w:r>
      <w:r w:rsidRPr="00A97FD0">
        <w:rPr>
          <w:lang w:val="uk-UA"/>
        </w:rPr>
        <w:t>соціаль</w:t>
      </w:r>
      <w:r>
        <w:rPr>
          <w:lang w:val="uk-UA"/>
        </w:rPr>
        <w:t>но-економічної</w:t>
      </w:r>
      <w:r w:rsidRPr="00A97FD0">
        <w:rPr>
          <w:lang w:val="uk-UA"/>
        </w:rPr>
        <w:t xml:space="preserve"> географі</w:t>
      </w:r>
      <w:r>
        <w:rPr>
          <w:lang w:val="uk-UA"/>
        </w:rPr>
        <w:t xml:space="preserve">ї в </w:t>
      </w:r>
      <w:r w:rsidRPr="00A97FD0">
        <w:rPr>
          <w:lang w:val="uk-UA"/>
        </w:rPr>
        <w:t>суспільну геогр</w:t>
      </w:r>
      <w:r w:rsidRPr="00A97FD0">
        <w:rPr>
          <w:lang w:val="uk-UA"/>
        </w:rPr>
        <w:t>а</w:t>
      </w:r>
      <w:r w:rsidRPr="00A97FD0">
        <w:rPr>
          <w:lang w:val="uk-UA"/>
        </w:rPr>
        <w:t>фію</w:t>
      </w:r>
      <w:r>
        <w:rPr>
          <w:lang w:val="uk-UA"/>
        </w:rPr>
        <w:t>,</w:t>
      </w:r>
      <w:r w:rsidRPr="00A97FD0">
        <w:rPr>
          <w:lang w:val="uk-UA"/>
        </w:rPr>
        <w:t xml:space="preserve"> </w:t>
      </w:r>
      <w:r>
        <w:rPr>
          <w:lang w:val="uk-UA"/>
        </w:rPr>
        <w:t>р</w:t>
      </w:r>
      <w:r w:rsidRPr="00A97FD0">
        <w:rPr>
          <w:lang w:val="uk-UA"/>
        </w:rPr>
        <w:t xml:space="preserve">озвиток теоретико-методологічних основ </w:t>
      </w:r>
      <w:r>
        <w:rPr>
          <w:lang w:val="uk-UA"/>
        </w:rPr>
        <w:t>якої в</w:t>
      </w:r>
      <w:r w:rsidRPr="00A97FD0">
        <w:rPr>
          <w:lang w:val="uk-UA"/>
        </w:rPr>
        <w:t xml:space="preserve"> Харківському регіоні п</w:t>
      </w:r>
      <w:r w:rsidRPr="00A97FD0">
        <w:rPr>
          <w:lang w:val="uk-UA"/>
        </w:rPr>
        <w:t>о</w:t>
      </w:r>
      <w:r w:rsidRPr="00A97FD0">
        <w:rPr>
          <w:lang w:val="uk-UA"/>
        </w:rPr>
        <w:t>в'язаний з діяльністю проф. Л.М. Нємець і проф. К.А. Нє</w:t>
      </w:r>
      <w:r w:rsidRPr="00A97FD0">
        <w:rPr>
          <w:lang w:val="uk-UA"/>
        </w:rPr>
        <w:t>м</w:t>
      </w:r>
      <w:r w:rsidRPr="00A97FD0">
        <w:rPr>
          <w:lang w:val="uk-UA"/>
        </w:rPr>
        <w:t>ця.</w:t>
      </w:r>
    </w:p>
    <w:p w:rsidR="00DC7523" w:rsidRPr="00A97FD0" w:rsidRDefault="00DC7523" w:rsidP="00DC7523">
      <w:pPr>
        <w:widowControl w:val="0"/>
        <w:spacing w:line="360" w:lineRule="auto"/>
        <w:ind w:firstLine="709"/>
        <w:jc w:val="both"/>
        <w:rPr>
          <w:lang w:val="uk-UA"/>
        </w:rPr>
      </w:pPr>
      <w:r w:rsidRPr="00A97FD0">
        <w:rPr>
          <w:lang w:val="uk-UA"/>
        </w:rPr>
        <w:t>Основними напрямами сучасних соціально-географічних досліджень у Харківському регіоні є дослідження культурно-релігійної сфери, освітньо-наукового комплексу, рівня та якості життя населення та інших проблем соці</w:t>
      </w:r>
      <w:r w:rsidRPr="00A97FD0">
        <w:rPr>
          <w:lang w:val="uk-UA"/>
        </w:rPr>
        <w:t>а</w:t>
      </w:r>
      <w:r w:rsidRPr="00A97FD0">
        <w:rPr>
          <w:lang w:val="uk-UA"/>
        </w:rPr>
        <w:t xml:space="preserve">льного розвитку. </w:t>
      </w:r>
      <w:r>
        <w:rPr>
          <w:lang w:val="uk-UA"/>
        </w:rPr>
        <w:t>До п</w:t>
      </w:r>
      <w:r w:rsidRPr="00A97FD0">
        <w:rPr>
          <w:lang w:val="uk-UA"/>
        </w:rPr>
        <w:t>ерспективни</w:t>
      </w:r>
      <w:r>
        <w:rPr>
          <w:lang w:val="uk-UA"/>
        </w:rPr>
        <w:t>х напрямів</w:t>
      </w:r>
      <w:r w:rsidRPr="00A97FD0">
        <w:rPr>
          <w:lang w:val="uk-UA"/>
        </w:rPr>
        <w:t xml:space="preserve"> суспільної географії в Харківс</w:t>
      </w:r>
      <w:r w:rsidRPr="00A97FD0">
        <w:rPr>
          <w:lang w:val="uk-UA"/>
        </w:rPr>
        <w:t>ь</w:t>
      </w:r>
      <w:r w:rsidRPr="00A97FD0">
        <w:rPr>
          <w:lang w:val="uk-UA"/>
        </w:rPr>
        <w:t xml:space="preserve">кому регіоні </w:t>
      </w:r>
      <w:r>
        <w:rPr>
          <w:lang w:val="uk-UA"/>
        </w:rPr>
        <w:t>слід віднести інформаційну</w:t>
      </w:r>
      <w:r w:rsidRPr="00A97FD0">
        <w:rPr>
          <w:lang w:val="uk-UA"/>
        </w:rPr>
        <w:t xml:space="preserve"> географі</w:t>
      </w:r>
      <w:r>
        <w:rPr>
          <w:lang w:val="uk-UA"/>
        </w:rPr>
        <w:t>ю, соціальну географію</w:t>
      </w:r>
      <w:r w:rsidRPr="00A97FD0">
        <w:rPr>
          <w:lang w:val="uk-UA"/>
        </w:rPr>
        <w:t>, д</w:t>
      </w:r>
      <w:r w:rsidRPr="00A97FD0">
        <w:rPr>
          <w:lang w:val="uk-UA"/>
        </w:rPr>
        <w:t>о</w:t>
      </w:r>
      <w:r w:rsidRPr="00A97FD0">
        <w:rPr>
          <w:lang w:val="uk-UA"/>
        </w:rPr>
        <w:t>слідження пробле</w:t>
      </w:r>
      <w:r>
        <w:rPr>
          <w:lang w:val="uk-UA"/>
        </w:rPr>
        <w:t>м стійкого розвитку, рекреаційну</w:t>
      </w:r>
      <w:r w:rsidRPr="00A97FD0">
        <w:rPr>
          <w:lang w:val="uk-UA"/>
        </w:rPr>
        <w:t xml:space="preserve"> географі</w:t>
      </w:r>
      <w:r>
        <w:rPr>
          <w:lang w:val="uk-UA"/>
        </w:rPr>
        <w:t>ю</w:t>
      </w:r>
      <w:r w:rsidRPr="00A97FD0">
        <w:rPr>
          <w:lang w:val="uk-UA"/>
        </w:rPr>
        <w:t>, географі</w:t>
      </w:r>
      <w:r>
        <w:rPr>
          <w:lang w:val="uk-UA"/>
        </w:rPr>
        <w:t>ю</w:t>
      </w:r>
      <w:r w:rsidRPr="00A97FD0">
        <w:rPr>
          <w:lang w:val="uk-UA"/>
        </w:rPr>
        <w:t xml:space="preserve"> тран</w:t>
      </w:r>
      <w:r w:rsidRPr="00A97FD0">
        <w:rPr>
          <w:lang w:val="uk-UA"/>
        </w:rPr>
        <w:t>с</w:t>
      </w:r>
      <w:r w:rsidRPr="00A97FD0">
        <w:rPr>
          <w:lang w:val="uk-UA"/>
        </w:rPr>
        <w:t>кордонного спі</w:t>
      </w:r>
      <w:r w:rsidRPr="00A97FD0">
        <w:rPr>
          <w:lang w:val="uk-UA"/>
        </w:rPr>
        <w:t>в</w:t>
      </w:r>
      <w:r w:rsidRPr="00A97FD0">
        <w:rPr>
          <w:lang w:val="uk-UA"/>
        </w:rPr>
        <w:t>робітництва.</w:t>
      </w:r>
    </w:p>
    <w:p w:rsidR="00DC7523" w:rsidRPr="00A97FD0" w:rsidRDefault="00DC7523" w:rsidP="00DC7523">
      <w:pPr>
        <w:pStyle w:val="2ffe"/>
        <w:widowControl w:val="0"/>
        <w:ind w:firstLine="708"/>
        <w:rPr>
          <w:lang w:val="uk-UA"/>
        </w:rPr>
      </w:pPr>
      <w:r>
        <w:rPr>
          <w:lang w:val="uk-UA"/>
        </w:rPr>
        <w:t>Досить високий</w:t>
      </w:r>
      <w:r w:rsidRPr="00A97FD0">
        <w:rPr>
          <w:lang w:val="uk-UA"/>
        </w:rPr>
        <w:t xml:space="preserve"> науковий потенціал суспільної географії в Харківському регіоні </w:t>
      </w:r>
      <w:r>
        <w:rPr>
          <w:lang w:val="uk-UA"/>
        </w:rPr>
        <w:t>успішно реалізується у</w:t>
      </w:r>
      <w:r w:rsidRPr="00A97FD0">
        <w:rPr>
          <w:lang w:val="uk-UA"/>
        </w:rPr>
        <w:t xml:space="preserve"> регіональних </w:t>
      </w:r>
      <w:r>
        <w:rPr>
          <w:lang w:val="uk-UA"/>
        </w:rPr>
        <w:t xml:space="preserve">суспільно-географічних </w:t>
      </w:r>
      <w:r w:rsidRPr="00A97FD0">
        <w:rPr>
          <w:lang w:val="uk-UA"/>
        </w:rPr>
        <w:t>досл</w:t>
      </w:r>
      <w:r w:rsidRPr="00A97FD0">
        <w:rPr>
          <w:lang w:val="uk-UA"/>
        </w:rPr>
        <w:t>і</w:t>
      </w:r>
      <w:r w:rsidRPr="00A97FD0">
        <w:rPr>
          <w:lang w:val="uk-UA"/>
        </w:rPr>
        <w:t>дженнях</w:t>
      </w:r>
      <w:r>
        <w:rPr>
          <w:lang w:val="uk-UA"/>
        </w:rPr>
        <w:t>, у сфері підготовки фахівців з економічної та соціальної географії.</w:t>
      </w:r>
    </w:p>
    <w:p w:rsidR="00DC7523" w:rsidRPr="00A97FD0" w:rsidRDefault="00DC7523" w:rsidP="00DC7523">
      <w:pPr>
        <w:widowControl w:val="0"/>
        <w:shd w:val="clear" w:color="auto" w:fill="FFFFFF"/>
        <w:ind w:firstLine="709"/>
        <w:jc w:val="center"/>
        <w:rPr>
          <w:b/>
          <w:caps/>
          <w:lang w:val="uk-UA"/>
        </w:rPr>
      </w:pPr>
      <w:r w:rsidRPr="00A97FD0">
        <w:rPr>
          <w:b/>
          <w:caps/>
          <w:lang w:val="uk-UA"/>
        </w:rPr>
        <w:t>Список використанИХ ДЖЕРЕЛ</w:t>
      </w:r>
    </w:p>
    <w:p w:rsidR="00DC7523" w:rsidRPr="00A97FD0" w:rsidRDefault="00DC7523" w:rsidP="00DC7523">
      <w:pPr>
        <w:widowControl w:val="0"/>
        <w:shd w:val="clear" w:color="auto" w:fill="FFFFFF"/>
        <w:spacing w:line="360" w:lineRule="auto"/>
        <w:ind w:firstLine="709"/>
        <w:jc w:val="center"/>
        <w:rPr>
          <w:caps/>
          <w:lang w:val="uk-UA"/>
        </w:rPr>
      </w:pP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Алаев Э.Б. Социально-экономическая география: Понятийно-терминологический словарь / Энрид Борисович Алаев. – М.: Мысль, 1983. – 350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Алампиев П.М. Экономическое районирование СССР / П.М. Алампиев. – М.: Госплани</w:t>
      </w:r>
      <w:r w:rsidRPr="00A97FD0">
        <w:rPr>
          <w:lang w:val="uk-UA"/>
        </w:rPr>
        <w:t>з</w:t>
      </w:r>
      <w:r w:rsidRPr="00A97FD0">
        <w:rPr>
          <w:lang w:val="uk-UA"/>
        </w:rPr>
        <w:t>дат, 1959. – 263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Архів Служби безпеки України в Харківській області, Ф. 58, оп. 1, спр. 57.</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Багалей Д.И. Биографический словарь профессоров Харьковского универс</w:t>
      </w:r>
      <w:r w:rsidRPr="00A97FD0">
        <w:rPr>
          <w:lang w:val="uk-UA"/>
        </w:rPr>
        <w:t>и</w:t>
      </w:r>
      <w:r w:rsidRPr="00A97FD0">
        <w:rPr>
          <w:lang w:val="uk-UA"/>
        </w:rPr>
        <w:t>тета / Дмитрий Иванович Багалей. – Х</w:t>
      </w:r>
      <w:r w:rsidRPr="00A97FD0">
        <w:rPr>
          <w:lang w:val="uk-UA"/>
        </w:rPr>
        <w:t>а</w:t>
      </w:r>
      <w:r w:rsidRPr="00A97FD0">
        <w:rPr>
          <w:lang w:val="uk-UA"/>
        </w:rPr>
        <w:t xml:space="preserve">рьков, 1899. – 930 с.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Багалей Д.И. История города Харькова за 250 лет его существования (1655 – 1905 гг.): Истор. м</w:t>
      </w:r>
      <w:r w:rsidRPr="00A97FD0">
        <w:rPr>
          <w:lang w:val="uk-UA"/>
        </w:rPr>
        <w:t>о</w:t>
      </w:r>
      <w:r w:rsidRPr="00A97FD0">
        <w:rPr>
          <w:lang w:val="uk-UA"/>
        </w:rPr>
        <w:t xml:space="preserve">ногр.: В 2 т. – Т. 1. / Д.И. Багалей, Д.П. Миллер. – Xарьков: Репринт. изд., 1993. – 572 с.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Багалей Д.И. Опыт истории Харьковского университета (по неизданным м</w:t>
      </w:r>
      <w:r w:rsidRPr="00A97FD0">
        <w:rPr>
          <w:lang w:val="uk-UA"/>
        </w:rPr>
        <w:t>а</w:t>
      </w:r>
      <w:r w:rsidRPr="00A97FD0">
        <w:rPr>
          <w:lang w:val="uk-UA"/>
        </w:rPr>
        <w:t>териалам) с прилож</w:t>
      </w:r>
      <w:r w:rsidRPr="00A97FD0">
        <w:rPr>
          <w:lang w:val="uk-UA"/>
        </w:rPr>
        <w:t>е</w:t>
      </w:r>
      <w:r w:rsidRPr="00A97FD0">
        <w:rPr>
          <w:lang w:val="uk-UA"/>
        </w:rPr>
        <w:t>нием портретов и планов: в 2 т. – Т. 2 (с 1815 по 1835 г.) / Дмитрий Иванович Б</w:t>
      </w:r>
      <w:r w:rsidRPr="00A97FD0">
        <w:rPr>
          <w:lang w:val="uk-UA"/>
        </w:rPr>
        <w:t>а</w:t>
      </w:r>
      <w:r w:rsidRPr="00A97FD0">
        <w:rPr>
          <w:lang w:val="uk-UA"/>
        </w:rPr>
        <w:t>галей. – Харьков, 1904. – 1136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Багалей Д.И. Очерки из истории колонизации и быта степной окраины Мо</w:t>
      </w:r>
      <w:r w:rsidRPr="00A97FD0">
        <w:rPr>
          <w:lang w:val="uk-UA"/>
        </w:rPr>
        <w:t>с</w:t>
      </w:r>
      <w:r w:rsidRPr="00A97FD0">
        <w:rPr>
          <w:lang w:val="uk-UA"/>
        </w:rPr>
        <w:t>ковского государства / Дми</w:t>
      </w:r>
      <w:r w:rsidRPr="00A97FD0">
        <w:rPr>
          <w:lang w:val="uk-UA"/>
        </w:rPr>
        <w:t>т</w:t>
      </w:r>
      <w:r w:rsidRPr="00A97FD0">
        <w:rPr>
          <w:lang w:val="uk-UA"/>
        </w:rPr>
        <w:t>рий Иванович Багалей. – М., 1887. – 614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 xml:space="preserve">Багалей Д.И. Роль Харьковского университета в деле исследования местного края (1805–1815 гг.) / Дмитрий Иванович Багалей // Харьковский губернский вестник, 1915, 17 января. – С. 5.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Багалей Д.И. Сочинения, материалы, статьи и заметки, относящиеся к ист</w:t>
      </w:r>
      <w:r w:rsidRPr="00A97FD0">
        <w:rPr>
          <w:lang w:val="uk-UA"/>
        </w:rPr>
        <w:t>о</w:t>
      </w:r>
      <w:r w:rsidRPr="00A97FD0">
        <w:rPr>
          <w:lang w:val="uk-UA"/>
        </w:rPr>
        <w:t>рии Слободской Украины: Кр</w:t>
      </w:r>
      <w:r w:rsidRPr="00A97FD0">
        <w:rPr>
          <w:lang w:val="uk-UA"/>
        </w:rPr>
        <w:t>и</w:t>
      </w:r>
      <w:r w:rsidRPr="00A97FD0">
        <w:rPr>
          <w:lang w:val="uk-UA"/>
        </w:rPr>
        <w:t>тико-библиограф. очерк / Дмитрий Иванович Багалей. – Харьков, 1890. – 20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Багалій Д.І. Історія Слобідської України / Дмитро Іванович Багалій. – Ха</w:t>
      </w:r>
      <w:r w:rsidRPr="00A97FD0">
        <w:rPr>
          <w:lang w:val="uk-UA"/>
        </w:rPr>
        <w:t>р</w:t>
      </w:r>
      <w:r w:rsidRPr="00A97FD0">
        <w:rPr>
          <w:lang w:val="uk-UA"/>
        </w:rPr>
        <w:t>ків: Дел</w:t>
      </w:r>
      <w:r w:rsidRPr="00A97FD0">
        <w:rPr>
          <w:lang w:val="uk-UA"/>
        </w:rPr>
        <w:t>ь</w:t>
      </w:r>
      <w:r w:rsidRPr="00A97FD0">
        <w:rPr>
          <w:lang w:val="uk-UA"/>
        </w:rPr>
        <w:t>та, 1998. – 375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lastRenderedPageBreak/>
        <w:t xml:space="preserve"> </w:t>
      </w:r>
      <w:r w:rsidRPr="00A97FD0">
        <w:rPr>
          <w:lang w:val="uk-UA"/>
        </w:rPr>
        <w:t>Балабанов Г.В. Суспільна географія в Україні / Г.В. Балабанов, І.О. Горле</w:t>
      </w:r>
      <w:r w:rsidRPr="00A97FD0">
        <w:rPr>
          <w:lang w:val="uk-UA"/>
        </w:rPr>
        <w:t>н</w:t>
      </w:r>
      <w:r w:rsidRPr="00A97FD0">
        <w:rPr>
          <w:lang w:val="uk-UA"/>
        </w:rPr>
        <w:t>ко, М.Д. Пістун // Український географічний журнал. – 1996. ― № 2. – С. 16–20.</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Бейлин И.Г. А.Н. Краснов – ботанико-географ и путешественник (1862 – 1914) / И.Г. Бейлин. – М.: Изд-во МОИП, 1950. – 96 с.</w:t>
      </w:r>
    </w:p>
    <w:p w:rsidR="00DC7523"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Бездрабко В. Методико-теоретичні проблеми на сторінках часопису «Кра</w:t>
      </w:r>
      <w:r w:rsidRPr="00A97FD0">
        <w:rPr>
          <w:lang w:val="uk-UA"/>
        </w:rPr>
        <w:t>є</w:t>
      </w:r>
      <w:r w:rsidRPr="00A97FD0">
        <w:rPr>
          <w:lang w:val="uk-UA"/>
        </w:rPr>
        <w:t>знавс</w:t>
      </w:r>
      <w:r w:rsidRPr="00A97FD0">
        <w:rPr>
          <w:lang w:val="uk-UA"/>
        </w:rPr>
        <w:t>т</w:t>
      </w:r>
      <w:r w:rsidRPr="00A97FD0">
        <w:rPr>
          <w:lang w:val="uk-UA"/>
        </w:rPr>
        <w:t>во» (1927 – 1930 рр.) / Валентина Бездрабко // Краєзнавство. – 1995. ― № 1–4. – С. 16–18.</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Богорад О.Д. Основоположник української школи конструктивної географії району Д.І. Богорад і сучасні тенденції планування територій / О.Д. Богорад // Конструктивна географія: становлення, сучасні досягне</w:t>
      </w:r>
      <w:r w:rsidRPr="00A97FD0">
        <w:rPr>
          <w:lang w:val="uk-UA"/>
        </w:rPr>
        <w:t>н</w:t>
      </w:r>
      <w:r w:rsidRPr="00A97FD0">
        <w:rPr>
          <w:lang w:val="uk-UA"/>
        </w:rPr>
        <w:t>ня та перспективи розвитку: матеріали міжнарод. наук.-практ. конф., 28 – 29 квіт. 2006 р.: збі</w:t>
      </w:r>
      <w:r w:rsidRPr="00A97FD0">
        <w:rPr>
          <w:lang w:val="uk-UA"/>
        </w:rPr>
        <w:t>р</w:t>
      </w:r>
      <w:r w:rsidRPr="00A97FD0">
        <w:rPr>
          <w:lang w:val="uk-UA"/>
        </w:rPr>
        <w:t>ник тез доповідей. – К.: НПУ імені М.П. Др</w:t>
      </w:r>
      <w:r w:rsidRPr="00A97FD0">
        <w:rPr>
          <w:lang w:val="uk-UA"/>
        </w:rPr>
        <w:t>а</w:t>
      </w:r>
      <w:r w:rsidRPr="00A97FD0">
        <w:rPr>
          <w:lang w:val="uk-UA"/>
        </w:rPr>
        <w:t>гоманова, 2006. – С. 7–11.</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Божко Л.Д. Етапи розвитку географічних знань на Харківщині / Л.Д. Божко // Зб. наук. праць Харківського держ. пед. ун-ту ім. Г.С. Сковороди. Серія «Історія та ге</w:t>
      </w:r>
      <w:r w:rsidRPr="00A97FD0">
        <w:rPr>
          <w:lang w:val="uk-UA"/>
        </w:rPr>
        <w:t>о</w:t>
      </w:r>
      <w:r w:rsidRPr="00A97FD0">
        <w:rPr>
          <w:lang w:val="uk-UA"/>
        </w:rPr>
        <w:t xml:space="preserve">графія». – Харків: «ОВС», 2002. – Вип. 9. – С. 137–142.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 xml:space="preserve">Божко Л.Д. Становлення та розвиток географічної науки на Харківщині </w:t>
      </w:r>
      <w:r w:rsidRPr="00A97FD0">
        <w:rPr>
          <w:bCs/>
          <w:lang w:val="uk-UA"/>
        </w:rPr>
        <w:t>(друга п</w:t>
      </w:r>
      <w:r w:rsidRPr="00A97FD0">
        <w:rPr>
          <w:bCs/>
          <w:lang w:val="uk-UA"/>
        </w:rPr>
        <w:t>о</w:t>
      </w:r>
      <w:r w:rsidRPr="00A97FD0">
        <w:rPr>
          <w:bCs/>
          <w:lang w:val="uk-UA"/>
        </w:rPr>
        <w:t>ловина ХІХ – перша половина ХХ ст.): дис… канд. істор. наук: 07.00.07 / Божко Любов Дмитрі</w:t>
      </w:r>
      <w:r w:rsidRPr="00A97FD0">
        <w:rPr>
          <w:bCs/>
          <w:lang w:val="uk-UA"/>
        </w:rPr>
        <w:t>в</w:t>
      </w:r>
      <w:r w:rsidRPr="00A97FD0">
        <w:rPr>
          <w:bCs/>
          <w:lang w:val="uk-UA"/>
        </w:rPr>
        <w:t xml:space="preserve">на. – К., 2005. – 205 с.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 xml:space="preserve">Бюлетень Народного Комісаріату освіти УСРР. – Харків, 1924. ― № 3–4. – С. 33.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Бюлетень Народного Комісар</w:t>
      </w:r>
      <w:r w:rsidRPr="00A97FD0">
        <w:rPr>
          <w:lang w:val="uk-UA"/>
        </w:rPr>
        <w:t>і</w:t>
      </w:r>
      <w:r w:rsidRPr="00A97FD0">
        <w:rPr>
          <w:lang w:val="uk-UA"/>
        </w:rPr>
        <w:t>ату освіти. – Харків, 1933. ― № 30–31. – С. 1.</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Ващенко А.Т. Развитие экономико-географической мысли в Украинской ССР (1917 – 1977) / Ващенко А.Т., Горленко И.А. // Экономическая геогр</w:t>
      </w:r>
      <w:r w:rsidRPr="00A97FD0">
        <w:rPr>
          <w:lang w:val="uk-UA"/>
        </w:rPr>
        <w:t>а</w:t>
      </w:r>
      <w:r w:rsidRPr="00A97FD0">
        <w:rPr>
          <w:lang w:val="uk-UA"/>
        </w:rPr>
        <w:t>фия: респ. межвед. науч. сб. – К., 1979. – Вып. 26. – С. 3–24.</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Вестник Харьковского университета. Сер. географич.: сб. науч. тр. – Хар</w:t>
      </w:r>
      <w:r w:rsidRPr="00A97FD0">
        <w:rPr>
          <w:lang w:val="uk-UA"/>
        </w:rPr>
        <w:t>ь</w:t>
      </w:r>
      <w:r w:rsidRPr="00A97FD0">
        <w:rPr>
          <w:lang w:val="uk-UA"/>
        </w:rPr>
        <w:t>ков, 1964. – № 2. – Вып. 1. – 183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Вестник Харьковского университета. Сер. геол.-географич.: сб. науч. тр. – Харьков, 1967. – № 25. – Вып. 2. – 148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Вестник Харьковского университета. Геология и география: сб. науч. тр. – Харьков, 1975. – № 120. – Вып. 6. – 129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Вестник Харьковского университета. Геология и география: сб. науч. тр. – Харьков, 1976. – № 136. – Вып. 7. – 105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Вестник Харьковского университета. Геология и география Левобережной Украины: сб. науч. тр. – Хар</w:t>
      </w:r>
      <w:r w:rsidRPr="00A97FD0">
        <w:rPr>
          <w:lang w:val="uk-UA"/>
        </w:rPr>
        <w:t>ь</w:t>
      </w:r>
      <w:r w:rsidRPr="00A97FD0">
        <w:rPr>
          <w:lang w:val="uk-UA"/>
        </w:rPr>
        <w:t>ков, 1978. – № 173. – Вып. 9. – 133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Вестник Харьковского университета. Геология и география Левобережной Украины: сб. науч. тр. – Хар</w:t>
      </w:r>
      <w:r w:rsidRPr="00A97FD0">
        <w:rPr>
          <w:lang w:val="uk-UA"/>
        </w:rPr>
        <w:t>ь</w:t>
      </w:r>
      <w:r w:rsidRPr="00A97FD0">
        <w:rPr>
          <w:lang w:val="uk-UA"/>
        </w:rPr>
        <w:t>ков, 1979. – № 184. – Вып. 10. – 112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Вестник Харьковского университета. Материалы по геологии, гидрогеол</w:t>
      </w:r>
      <w:r w:rsidRPr="00A97FD0">
        <w:rPr>
          <w:lang w:val="uk-UA"/>
        </w:rPr>
        <w:t>о</w:t>
      </w:r>
      <w:r w:rsidRPr="00A97FD0">
        <w:rPr>
          <w:lang w:val="uk-UA"/>
        </w:rPr>
        <w:t>гии и географии Левобережной Украины: сб. науч. тр. – Хар</w:t>
      </w:r>
      <w:r w:rsidRPr="00A97FD0">
        <w:rPr>
          <w:lang w:val="uk-UA"/>
        </w:rPr>
        <w:t>ь</w:t>
      </w:r>
      <w:r w:rsidRPr="00A97FD0">
        <w:rPr>
          <w:lang w:val="uk-UA"/>
        </w:rPr>
        <w:t>ков, 1982. – № 228. – 88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lastRenderedPageBreak/>
        <w:t xml:space="preserve"> </w:t>
      </w:r>
      <w:r w:rsidRPr="00A97FD0">
        <w:rPr>
          <w:lang w:val="uk-UA"/>
        </w:rPr>
        <w:t>Вестник Харьковского университета. Природные и трудовые ресурсы Лев</w:t>
      </w:r>
      <w:r w:rsidRPr="00A97FD0">
        <w:rPr>
          <w:lang w:val="uk-UA"/>
        </w:rPr>
        <w:t>о</w:t>
      </w:r>
      <w:r w:rsidRPr="00A97FD0">
        <w:rPr>
          <w:lang w:val="uk-UA"/>
        </w:rPr>
        <w:t>бережной Украины: сб. науч. тр. – Хар</w:t>
      </w:r>
      <w:r w:rsidRPr="00A97FD0">
        <w:rPr>
          <w:lang w:val="uk-UA"/>
        </w:rPr>
        <w:t>ь</w:t>
      </w:r>
      <w:r w:rsidRPr="00A97FD0">
        <w:rPr>
          <w:lang w:val="uk-UA"/>
        </w:rPr>
        <w:t>ков, 1983. – № 239. – 84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Вестник Харьковского университета. Охрана и рациональное использование природных ресурсов и производительных сил Левобережной Украины: сб. науч. тр. – Харьков, 1984. – № 264. – 89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Вестник Харьковского университета. Геология и полезные ископаемые Л</w:t>
      </w:r>
      <w:r w:rsidRPr="00A97FD0">
        <w:rPr>
          <w:lang w:val="uk-UA"/>
        </w:rPr>
        <w:t>е</w:t>
      </w:r>
      <w:r w:rsidRPr="00A97FD0">
        <w:rPr>
          <w:lang w:val="uk-UA"/>
        </w:rPr>
        <w:t>вобережной Украины: сб. науч. тр. – Хар</w:t>
      </w:r>
      <w:r w:rsidRPr="00A97FD0">
        <w:rPr>
          <w:lang w:val="uk-UA"/>
        </w:rPr>
        <w:t>ь</w:t>
      </w:r>
      <w:r w:rsidRPr="00A97FD0">
        <w:rPr>
          <w:lang w:val="uk-UA"/>
        </w:rPr>
        <w:t>ков, 1985. – № 267. – 96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Вестник Харьковского университета. Рациональное природопользование: сб. науч. тр. – Хар</w:t>
      </w:r>
      <w:r w:rsidRPr="00A97FD0">
        <w:rPr>
          <w:lang w:val="uk-UA"/>
        </w:rPr>
        <w:t>ь</w:t>
      </w:r>
      <w:r w:rsidRPr="00A97FD0">
        <w:rPr>
          <w:lang w:val="uk-UA"/>
        </w:rPr>
        <w:t>ков, 1987. – № 306. – 96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Вестник Харьковского университета. Рациональное природопользование: сб. науч. тр. – Хар</w:t>
      </w:r>
      <w:r w:rsidRPr="00A97FD0">
        <w:rPr>
          <w:lang w:val="uk-UA"/>
        </w:rPr>
        <w:t>ь</w:t>
      </w:r>
      <w:r w:rsidRPr="00A97FD0">
        <w:rPr>
          <w:lang w:val="uk-UA"/>
        </w:rPr>
        <w:t>ков, 1988. – № 325. – 96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Вестник Харьковского университета. Природа и хозяйство: сб. науч. тр. – Харьков, 1989. – № 341. – 85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Вестник Харьковского университета: сб. н</w:t>
      </w:r>
      <w:r w:rsidRPr="00A97FD0">
        <w:rPr>
          <w:lang w:val="uk-UA"/>
        </w:rPr>
        <w:t>а</w:t>
      </w:r>
      <w:r w:rsidRPr="00A97FD0">
        <w:rPr>
          <w:lang w:val="uk-UA"/>
        </w:rPr>
        <w:t>уч. тр. – Харьков, 1998. – № 402. – 225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Весь Харків на 1929 рік // Книггазжур при Харківському Комітеті біржі пр</w:t>
      </w:r>
      <w:r w:rsidRPr="00A97FD0">
        <w:rPr>
          <w:lang w:val="uk-UA"/>
        </w:rPr>
        <w:t>а</w:t>
      </w:r>
      <w:r w:rsidRPr="00A97FD0">
        <w:rPr>
          <w:lang w:val="uk-UA"/>
        </w:rPr>
        <w:t>ці. – Харків, 1929. – С. 70.</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Весь Харьков: Справочная книга на 1924 год. – Харьков, 1924. – С. 22.</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Виленкин В.Л. А.Н. Краснов и развитие географии в Харьковском униве</w:t>
      </w:r>
      <w:r w:rsidRPr="00A97FD0">
        <w:rPr>
          <w:lang w:val="uk-UA"/>
        </w:rPr>
        <w:t>р</w:t>
      </w:r>
      <w:r w:rsidRPr="00A97FD0">
        <w:rPr>
          <w:lang w:val="uk-UA"/>
        </w:rPr>
        <w:t>ситете / В.Л. Виленкин, Г.П. Дубинский // Материалы Харьковского отдела Географ. общ</w:t>
      </w:r>
      <w:r w:rsidRPr="00A97FD0">
        <w:rPr>
          <w:lang w:val="uk-UA"/>
        </w:rPr>
        <w:t>е</w:t>
      </w:r>
      <w:r w:rsidRPr="00A97FD0">
        <w:rPr>
          <w:lang w:val="uk-UA"/>
        </w:rPr>
        <w:t>ства СССР. – X.: Изд. ХГУ, 1967. – Вып. 4. – С. 6.</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 xml:space="preserve">Виленкин В.Л. Замечательные географы – наши земляки / В.Л. Виленкин // Материалы Харьковского отдела Географ. общества Украины. – Xарьков: Изд-во ХГУ, 1970. – Вып. 8. – С. 236–241.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Віленкін В.Л. Видатний учений А.М. Краснов / Володимир Львович Віле</w:t>
      </w:r>
      <w:r w:rsidRPr="00A97FD0">
        <w:rPr>
          <w:lang w:val="uk-UA"/>
        </w:rPr>
        <w:t>н</w:t>
      </w:r>
      <w:r w:rsidRPr="00A97FD0">
        <w:rPr>
          <w:lang w:val="uk-UA"/>
        </w:rPr>
        <w:t>кін // Географія в шк</w:t>
      </w:r>
      <w:r w:rsidRPr="00A97FD0">
        <w:rPr>
          <w:lang w:val="uk-UA"/>
        </w:rPr>
        <w:t>о</w:t>
      </w:r>
      <w:r w:rsidRPr="00A97FD0">
        <w:rPr>
          <w:lang w:val="uk-UA"/>
        </w:rPr>
        <w:t xml:space="preserve">лі – К., 1967. – Вип. 13. – С. 129–132.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Вісник природознавства. – Х., 1928. ― № 3-4. – С. 206.</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Вісьтак О.І. Суспільно-географічні дослідження українських вчених Гал</w:t>
      </w:r>
      <w:r w:rsidRPr="00A97FD0">
        <w:rPr>
          <w:lang w:val="uk-UA"/>
        </w:rPr>
        <w:t>и</w:t>
      </w:r>
      <w:r w:rsidRPr="00A97FD0">
        <w:rPr>
          <w:lang w:val="uk-UA"/>
        </w:rPr>
        <w:t>чини у міжвоєнний п</w:t>
      </w:r>
      <w:r w:rsidRPr="00A97FD0">
        <w:rPr>
          <w:lang w:val="uk-UA"/>
        </w:rPr>
        <w:t>е</w:t>
      </w:r>
      <w:r w:rsidRPr="00A97FD0">
        <w:rPr>
          <w:lang w:val="uk-UA"/>
        </w:rPr>
        <w:t>ріод (1919 – 1939 рр.): дис... канд. геогр. наук: 11.00.02. / Вісьтак Олександра Іванівна. – Львів, 2001. – 172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Воблый К.Г. Статистика: Пособие к лекциям / Константин Григорьевич В</w:t>
      </w:r>
      <w:r w:rsidRPr="00A97FD0">
        <w:rPr>
          <w:lang w:val="uk-UA"/>
        </w:rPr>
        <w:t>о</w:t>
      </w:r>
      <w:r w:rsidRPr="00A97FD0">
        <w:rPr>
          <w:lang w:val="uk-UA"/>
        </w:rPr>
        <w:t>блый. – К., 1912. – 396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Вольвач М. Спроба історико-методологічної реконструкції парадигмальних змін в українській економічній географії ХХ ст. / Мирослава Вольвач // Освіта і управлі</w:t>
      </w:r>
      <w:r w:rsidRPr="00A97FD0">
        <w:rPr>
          <w:lang w:val="uk-UA"/>
        </w:rPr>
        <w:t>н</w:t>
      </w:r>
      <w:r w:rsidRPr="00A97FD0">
        <w:rPr>
          <w:lang w:val="uk-UA"/>
        </w:rPr>
        <w:t>ня. – 2003. – Т. 6. ― № 1. – С. 90–102.</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Вольпер И.М. Основоположник пищеконцентратной технологии: (К 200-летию со дня рождения В.Н. Каразина) / И.М. Вольпер // Консервная и ов</w:t>
      </w:r>
      <w:r w:rsidRPr="00A97FD0">
        <w:rPr>
          <w:lang w:val="uk-UA"/>
        </w:rPr>
        <w:t>о</w:t>
      </w:r>
      <w:r w:rsidRPr="00A97FD0">
        <w:rPr>
          <w:lang w:val="uk-UA"/>
        </w:rPr>
        <w:t xml:space="preserve">щесушильная </w:t>
      </w:r>
      <w:r w:rsidRPr="00A97FD0">
        <w:rPr>
          <w:lang w:val="uk-UA"/>
        </w:rPr>
        <w:lastRenderedPageBreak/>
        <w:t>промышленность. – 1973. ― № 2. – С. 27.</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Голиков А.П. Территориальная организация водного хозяйства СРСР / А</w:t>
      </w:r>
      <w:r w:rsidRPr="00A97FD0">
        <w:rPr>
          <w:lang w:val="uk-UA"/>
        </w:rPr>
        <w:t>р</w:t>
      </w:r>
      <w:r w:rsidRPr="00A97FD0">
        <w:rPr>
          <w:lang w:val="uk-UA"/>
        </w:rPr>
        <w:t>тур Павлович Голиков. – Хар</w:t>
      </w:r>
      <w:r w:rsidRPr="00A97FD0">
        <w:rPr>
          <w:lang w:val="uk-UA"/>
        </w:rPr>
        <w:t>ь</w:t>
      </w:r>
      <w:r w:rsidRPr="00A97FD0">
        <w:rPr>
          <w:lang w:val="uk-UA"/>
        </w:rPr>
        <w:t xml:space="preserve">ков: Вища школа, изд-во при Харьк. ун-те, 1982. – 144 с.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Голиков А.П. Математизация географической науки в Украинской ССР: итоги, тенденции, пе</w:t>
      </w:r>
      <w:r w:rsidRPr="00A97FD0">
        <w:rPr>
          <w:lang w:val="uk-UA"/>
        </w:rPr>
        <w:t>р</w:t>
      </w:r>
      <w:r w:rsidRPr="00A97FD0">
        <w:rPr>
          <w:lang w:val="uk-UA"/>
        </w:rPr>
        <w:t>спективы / Голиков А.П., Черванёв И.Г. // Развитие географической науки в Украинской ССР: сб. науч. тр. / АН УССР. Геогр. о-во УССР. – Киев: Наук. ду</w:t>
      </w:r>
      <w:r w:rsidRPr="00A97FD0">
        <w:rPr>
          <w:lang w:val="uk-UA"/>
        </w:rPr>
        <w:t>м</w:t>
      </w:r>
      <w:r w:rsidRPr="00A97FD0">
        <w:rPr>
          <w:lang w:val="uk-UA"/>
        </w:rPr>
        <w:t xml:space="preserve">ка, 1990. – С. 17–22.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Горленко И.А. Современный этап развития экономико-географических ис</w:t>
      </w:r>
      <w:r w:rsidRPr="00A97FD0">
        <w:rPr>
          <w:lang w:val="uk-UA"/>
        </w:rPr>
        <w:t>с</w:t>
      </w:r>
      <w:r w:rsidRPr="00A97FD0">
        <w:rPr>
          <w:lang w:val="uk-UA"/>
        </w:rPr>
        <w:t>ледований в Украинской ССР / И.А. Горленко, Г.В. Балабанов // Развитие географической науки в Украинской ССР: сб. науч. тр. / АН УССР. Геогр. о-во УССР. – Киев: Наук. думка, 1990. – С. 94–100.</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Гюльденштедт И.А. Путешествия академика Гюльденштедта по Слободско-Украинской губернии / И.А. Гюльденштедт; пер. и предисл. М.Н. Салтык</w:t>
      </w:r>
      <w:r w:rsidRPr="00A97FD0">
        <w:rPr>
          <w:lang w:val="uk-UA"/>
        </w:rPr>
        <w:t>о</w:t>
      </w:r>
      <w:r w:rsidRPr="00A97FD0">
        <w:rPr>
          <w:lang w:val="uk-UA"/>
        </w:rPr>
        <w:t>вой. – Харьков.: Харьк. тип., 1892. – 89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Демченко М.А. О деятельности Харьковского отдела Украинского филиала Географического общества Союза ССР в 1960 году / М.А. Демченко // Изв</w:t>
      </w:r>
      <w:r w:rsidRPr="00A97FD0">
        <w:rPr>
          <w:lang w:val="uk-UA"/>
        </w:rPr>
        <w:t>е</w:t>
      </w:r>
      <w:r w:rsidRPr="00A97FD0">
        <w:rPr>
          <w:lang w:val="uk-UA"/>
        </w:rPr>
        <w:t xml:space="preserve">стия Харьковского отдела Географ. общества СССР. – Харьков, 1963. – Вып. 2. – С. 143–146.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Демченко М.А. О деятельности Харьковского отдела Украинского филиала Географического общества Союза ССР в 1962 году / М.А. Демченко // Мат</w:t>
      </w:r>
      <w:r w:rsidRPr="00A97FD0">
        <w:rPr>
          <w:lang w:val="uk-UA"/>
        </w:rPr>
        <w:t>е</w:t>
      </w:r>
      <w:r w:rsidRPr="00A97FD0">
        <w:rPr>
          <w:lang w:val="uk-UA"/>
        </w:rPr>
        <w:t xml:space="preserve">риалы Харьковского отдела Географ. общества СССР. – Харьков, 1964. – С. 190–192.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Демченко М.А. О деятельности Харьковского отдела Украинского филиала Географического общества Союза ССР в 1963 году / М.А. Демченко // Мат</w:t>
      </w:r>
      <w:r w:rsidRPr="00A97FD0">
        <w:rPr>
          <w:lang w:val="uk-UA"/>
        </w:rPr>
        <w:t>е</w:t>
      </w:r>
      <w:r w:rsidRPr="00A97FD0">
        <w:rPr>
          <w:lang w:val="uk-UA"/>
        </w:rPr>
        <w:t xml:space="preserve">риалы Харьковского отдела Географ. общества СССР. – Харьков, 1965. – Вып. 2. – С. 135–139.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Демченко М.А. Физическая география СССР в Харьковском университете // Ученые записки Харьковского ун-та. Т. 56: Труды географ. фак-та. Т. 2. – Харьков, 1955. – С. 48.</w:t>
      </w:r>
    </w:p>
    <w:p w:rsidR="00DC7523" w:rsidRPr="00A97FD0" w:rsidRDefault="00DC7523" w:rsidP="00F217A9">
      <w:pPr>
        <w:widowControl w:val="0"/>
        <w:numPr>
          <w:ilvl w:val="0"/>
          <w:numId w:val="50"/>
        </w:numPr>
        <w:tabs>
          <w:tab w:val="clear" w:pos="720"/>
          <w:tab w:val="num" w:pos="360"/>
        </w:tabs>
        <w:suppressAutoHyphens w:val="0"/>
        <w:spacing w:line="360" w:lineRule="auto"/>
        <w:ind w:left="360"/>
        <w:jc w:val="both"/>
        <w:rPr>
          <w:lang w:val="uk-UA"/>
        </w:rPr>
      </w:pPr>
      <w:r>
        <w:rPr>
          <w:lang w:val="uk-UA"/>
        </w:rPr>
        <w:t xml:space="preserve"> </w:t>
      </w:r>
      <w:r w:rsidRPr="00A97FD0">
        <w:rPr>
          <w:lang w:val="uk-UA"/>
        </w:rPr>
        <w:t>Державний архів Харківської області, ф. Р–2792, оп. 7, спр. 95, арк. 8</w:t>
      </w:r>
    </w:p>
    <w:p w:rsidR="00DC7523" w:rsidRPr="00A97FD0" w:rsidRDefault="00DC7523" w:rsidP="00F217A9">
      <w:pPr>
        <w:widowControl w:val="0"/>
        <w:numPr>
          <w:ilvl w:val="0"/>
          <w:numId w:val="50"/>
        </w:numPr>
        <w:tabs>
          <w:tab w:val="clear" w:pos="720"/>
          <w:tab w:val="num" w:pos="360"/>
        </w:tabs>
        <w:suppressAutoHyphens w:val="0"/>
        <w:spacing w:line="360" w:lineRule="auto"/>
        <w:ind w:left="360"/>
        <w:jc w:val="both"/>
        <w:rPr>
          <w:lang w:val="uk-UA"/>
        </w:rPr>
      </w:pPr>
      <w:r>
        <w:rPr>
          <w:lang w:val="uk-UA"/>
        </w:rPr>
        <w:t xml:space="preserve"> </w:t>
      </w:r>
      <w:r w:rsidRPr="00A97FD0">
        <w:rPr>
          <w:lang w:val="uk-UA"/>
        </w:rPr>
        <w:t>Державний архів Харківської обла</w:t>
      </w:r>
      <w:r w:rsidRPr="00A97FD0">
        <w:rPr>
          <w:lang w:val="uk-UA"/>
        </w:rPr>
        <w:t>с</w:t>
      </w:r>
      <w:r w:rsidRPr="00A97FD0">
        <w:rPr>
          <w:lang w:val="uk-UA"/>
        </w:rPr>
        <w:t>ті, ф. Р–2792, оп. 7, спр. 313.</w:t>
      </w:r>
    </w:p>
    <w:p w:rsidR="00DC7523" w:rsidRPr="00A97FD0" w:rsidRDefault="00DC7523" w:rsidP="00F217A9">
      <w:pPr>
        <w:widowControl w:val="0"/>
        <w:numPr>
          <w:ilvl w:val="0"/>
          <w:numId w:val="50"/>
        </w:numPr>
        <w:tabs>
          <w:tab w:val="clear" w:pos="720"/>
          <w:tab w:val="num" w:pos="360"/>
        </w:tabs>
        <w:suppressAutoHyphens w:val="0"/>
        <w:spacing w:line="360" w:lineRule="auto"/>
        <w:ind w:left="360"/>
        <w:jc w:val="both"/>
        <w:rPr>
          <w:lang w:val="uk-UA"/>
        </w:rPr>
      </w:pPr>
      <w:r>
        <w:rPr>
          <w:lang w:val="uk-UA"/>
        </w:rPr>
        <w:t xml:space="preserve"> </w:t>
      </w:r>
      <w:r w:rsidRPr="00A97FD0">
        <w:rPr>
          <w:lang w:val="uk-UA"/>
        </w:rPr>
        <w:t>Державний архів Харківської області, ф. Р-2792, оп. 7, спр. 345.</w:t>
      </w:r>
    </w:p>
    <w:p w:rsidR="00DC7523" w:rsidRPr="00A97FD0" w:rsidRDefault="00DC7523" w:rsidP="00F217A9">
      <w:pPr>
        <w:widowControl w:val="0"/>
        <w:numPr>
          <w:ilvl w:val="0"/>
          <w:numId w:val="50"/>
        </w:numPr>
        <w:tabs>
          <w:tab w:val="clear" w:pos="720"/>
          <w:tab w:val="num" w:pos="360"/>
        </w:tabs>
        <w:suppressAutoHyphens w:val="0"/>
        <w:spacing w:line="360" w:lineRule="auto"/>
        <w:ind w:left="360"/>
        <w:jc w:val="both"/>
        <w:rPr>
          <w:lang w:val="uk-UA"/>
        </w:rPr>
      </w:pPr>
      <w:r>
        <w:rPr>
          <w:lang w:val="uk-UA"/>
        </w:rPr>
        <w:t xml:space="preserve"> </w:t>
      </w:r>
      <w:r w:rsidRPr="00A97FD0">
        <w:rPr>
          <w:lang w:val="uk-UA"/>
        </w:rPr>
        <w:t>Державний архів Харківської області, ф. Р–2792, оп. 7, спр. 607.</w:t>
      </w:r>
    </w:p>
    <w:p w:rsidR="00DC7523" w:rsidRPr="00A97FD0" w:rsidRDefault="00DC7523" w:rsidP="00F217A9">
      <w:pPr>
        <w:widowControl w:val="0"/>
        <w:numPr>
          <w:ilvl w:val="0"/>
          <w:numId w:val="50"/>
        </w:numPr>
        <w:tabs>
          <w:tab w:val="clear" w:pos="720"/>
          <w:tab w:val="num" w:pos="360"/>
        </w:tabs>
        <w:suppressAutoHyphens w:val="0"/>
        <w:spacing w:line="360" w:lineRule="auto"/>
        <w:ind w:left="360"/>
        <w:jc w:val="both"/>
        <w:rPr>
          <w:lang w:val="uk-UA"/>
        </w:rPr>
      </w:pPr>
      <w:r>
        <w:rPr>
          <w:lang w:val="uk-UA"/>
        </w:rPr>
        <w:t xml:space="preserve"> </w:t>
      </w:r>
      <w:r w:rsidRPr="00A97FD0">
        <w:rPr>
          <w:lang w:val="uk-UA"/>
        </w:rPr>
        <w:t>Державний архів Харківської області, ф. Р–2792, оп. 7, спр. 1025.</w:t>
      </w:r>
    </w:p>
    <w:p w:rsidR="00DC7523" w:rsidRPr="00A97FD0" w:rsidRDefault="00DC7523" w:rsidP="00F217A9">
      <w:pPr>
        <w:widowControl w:val="0"/>
        <w:numPr>
          <w:ilvl w:val="0"/>
          <w:numId w:val="50"/>
        </w:numPr>
        <w:tabs>
          <w:tab w:val="clear" w:pos="720"/>
          <w:tab w:val="num" w:pos="360"/>
        </w:tabs>
        <w:suppressAutoHyphens w:val="0"/>
        <w:spacing w:line="360" w:lineRule="auto"/>
        <w:ind w:left="360"/>
        <w:jc w:val="both"/>
        <w:rPr>
          <w:lang w:val="uk-UA"/>
        </w:rPr>
      </w:pPr>
      <w:r>
        <w:rPr>
          <w:lang w:val="uk-UA"/>
        </w:rPr>
        <w:t xml:space="preserve"> </w:t>
      </w:r>
      <w:r w:rsidRPr="00A97FD0">
        <w:rPr>
          <w:lang w:val="uk-UA"/>
        </w:rPr>
        <w:t>Державний архів Харківської області, ф. Р–4293, оп. 2, спр. 12.</w:t>
      </w:r>
    </w:p>
    <w:p w:rsidR="00DC7523" w:rsidRPr="00A97FD0" w:rsidRDefault="00DC7523" w:rsidP="00F217A9">
      <w:pPr>
        <w:widowControl w:val="0"/>
        <w:numPr>
          <w:ilvl w:val="0"/>
          <w:numId w:val="50"/>
        </w:numPr>
        <w:tabs>
          <w:tab w:val="clear" w:pos="720"/>
          <w:tab w:val="num" w:pos="360"/>
        </w:tabs>
        <w:suppressAutoHyphens w:val="0"/>
        <w:spacing w:line="360" w:lineRule="auto"/>
        <w:ind w:left="360"/>
        <w:jc w:val="both"/>
        <w:rPr>
          <w:lang w:val="uk-UA"/>
        </w:rPr>
      </w:pPr>
      <w:r>
        <w:rPr>
          <w:lang w:val="uk-UA"/>
        </w:rPr>
        <w:t xml:space="preserve"> </w:t>
      </w:r>
      <w:r w:rsidRPr="00A97FD0">
        <w:rPr>
          <w:lang w:val="uk-UA"/>
        </w:rPr>
        <w:t>Державний архів Харківської області, ф. Р–6452, оп. 1, спр. 7607.</w:t>
      </w:r>
    </w:p>
    <w:p w:rsidR="00DC7523" w:rsidRPr="00A97FD0" w:rsidRDefault="00DC7523" w:rsidP="00F217A9">
      <w:pPr>
        <w:widowControl w:val="0"/>
        <w:numPr>
          <w:ilvl w:val="0"/>
          <w:numId w:val="50"/>
        </w:numPr>
        <w:tabs>
          <w:tab w:val="clear" w:pos="720"/>
          <w:tab w:val="num" w:pos="360"/>
        </w:tabs>
        <w:suppressAutoHyphens w:val="0"/>
        <w:spacing w:line="360" w:lineRule="auto"/>
        <w:ind w:left="360"/>
        <w:jc w:val="both"/>
        <w:rPr>
          <w:lang w:val="uk-UA"/>
        </w:rPr>
      </w:pPr>
      <w:r>
        <w:rPr>
          <w:lang w:val="uk-UA"/>
        </w:rPr>
        <w:t xml:space="preserve"> </w:t>
      </w:r>
      <w:r w:rsidRPr="00A97FD0">
        <w:rPr>
          <w:lang w:val="uk-UA"/>
        </w:rPr>
        <w:t xml:space="preserve">Державний архів Харківської області, ф. 25 (1768–1918 рр.). </w:t>
      </w:r>
    </w:p>
    <w:p w:rsidR="00DC7523" w:rsidRPr="00A97FD0" w:rsidRDefault="00DC7523" w:rsidP="00F217A9">
      <w:pPr>
        <w:widowControl w:val="0"/>
        <w:numPr>
          <w:ilvl w:val="0"/>
          <w:numId w:val="50"/>
        </w:numPr>
        <w:tabs>
          <w:tab w:val="clear" w:pos="720"/>
          <w:tab w:val="num" w:pos="360"/>
        </w:tabs>
        <w:suppressAutoHyphens w:val="0"/>
        <w:spacing w:line="360" w:lineRule="auto"/>
        <w:ind w:left="360"/>
        <w:jc w:val="both"/>
        <w:rPr>
          <w:lang w:val="uk-UA"/>
        </w:rPr>
      </w:pPr>
      <w:r>
        <w:rPr>
          <w:lang w:val="uk-UA"/>
        </w:rPr>
        <w:t xml:space="preserve"> </w:t>
      </w:r>
      <w:r w:rsidRPr="00A97FD0">
        <w:rPr>
          <w:lang w:val="uk-UA"/>
        </w:rPr>
        <w:t>Державний архів Харківської області, ф. 667, оп. 286, арк. 99–104.</w:t>
      </w:r>
    </w:p>
    <w:p w:rsidR="00DC7523" w:rsidRPr="00A97FD0" w:rsidRDefault="00DC7523" w:rsidP="00F217A9">
      <w:pPr>
        <w:widowControl w:val="0"/>
        <w:numPr>
          <w:ilvl w:val="0"/>
          <w:numId w:val="50"/>
        </w:numPr>
        <w:tabs>
          <w:tab w:val="clear" w:pos="720"/>
          <w:tab w:val="num" w:pos="360"/>
        </w:tabs>
        <w:suppressAutoHyphens w:val="0"/>
        <w:spacing w:line="360" w:lineRule="auto"/>
        <w:ind w:left="360"/>
        <w:jc w:val="both"/>
        <w:rPr>
          <w:lang w:val="uk-UA"/>
        </w:rPr>
      </w:pPr>
      <w:r>
        <w:rPr>
          <w:lang w:val="uk-UA"/>
        </w:rPr>
        <w:t xml:space="preserve"> </w:t>
      </w:r>
      <w:r w:rsidRPr="00A97FD0">
        <w:rPr>
          <w:lang w:val="uk-UA"/>
        </w:rPr>
        <w:t>Державний архів Харківського університету імені В.Н. Каразіна, опис пр</w:t>
      </w:r>
      <w:r w:rsidRPr="00A97FD0">
        <w:rPr>
          <w:lang w:val="uk-UA"/>
        </w:rPr>
        <w:t>о</w:t>
      </w:r>
      <w:r w:rsidRPr="00A97FD0">
        <w:rPr>
          <w:lang w:val="uk-UA"/>
        </w:rPr>
        <w:t>фесорсько-викладацького скл</w:t>
      </w:r>
      <w:r w:rsidRPr="00A97FD0">
        <w:rPr>
          <w:lang w:val="uk-UA"/>
        </w:rPr>
        <w:t>а</w:t>
      </w:r>
      <w:r w:rsidRPr="00A97FD0">
        <w:rPr>
          <w:lang w:val="uk-UA"/>
        </w:rPr>
        <w:t>ду.</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lastRenderedPageBreak/>
        <w:t xml:space="preserve"> </w:t>
      </w:r>
      <w:r w:rsidRPr="00A97FD0">
        <w:rPr>
          <w:lang w:val="uk-UA"/>
        </w:rPr>
        <w:t>Джеймс П., Мартин Дж. Все возможные миры. История географических идей / Джеймс П., Мартин Дж.; Пер. с англ. Л.Н. Кудряшевой. – М.: Прогр</w:t>
      </w:r>
      <w:r w:rsidRPr="00A97FD0">
        <w:rPr>
          <w:lang w:val="uk-UA"/>
        </w:rPr>
        <w:t>е</w:t>
      </w:r>
      <w:r w:rsidRPr="00A97FD0">
        <w:rPr>
          <w:lang w:val="uk-UA"/>
        </w:rPr>
        <w:t>сс, 1988. – 671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color w:val="000000"/>
          <w:lang w:val="uk-UA"/>
        </w:rPr>
        <w:t xml:space="preserve"> </w:t>
      </w:r>
      <w:r w:rsidRPr="00A97FD0">
        <w:rPr>
          <w:color w:val="000000"/>
          <w:lang w:val="uk-UA"/>
        </w:rPr>
        <w:t>Дзенис З.Е. Методология и методика социально-эконом-географических и</w:t>
      </w:r>
      <w:r w:rsidRPr="00A97FD0">
        <w:rPr>
          <w:color w:val="000000"/>
          <w:lang w:val="uk-UA"/>
        </w:rPr>
        <w:t>с</w:t>
      </w:r>
      <w:r w:rsidRPr="00A97FD0">
        <w:rPr>
          <w:color w:val="000000"/>
          <w:lang w:val="uk-UA"/>
        </w:rPr>
        <w:t>след</w:t>
      </w:r>
      <w:r w:rsidRPr="00A97FD0">
        <w:rPr>
          <w:color w:val="000000"/>
          <w:lang w:val="uk-UA"/>
        </w:rPr>
        <w:t>о</w:t>
      </w:r>
      <w:r w:rsidRPr="00A97FD0">
        <w:rPr>
          <w:color w:val="000000"/>
          <w:lang w:val="uk-UA"/>
        </w:rPr>
        <w:t>ваний. – Рига: Зинатне, 1980. – 262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 xml:space="preserve">Добров Г.М. Наука о науке / Геннадий Михайлович Добров; отв. ред. Н.В. Новиков. – 3-е изд., доп. и перераб. – К.: Наук. думка, 1989. – 304 с.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Доклады членов Харьковского отдела Географического общества СССР на конференциях и совещаниях // Известия Харьковского отдела Географ. о</w:t>
      </w:r>
      <w:r w:rsidRPr="00A97FD0">
        <w:rPr>
          <w:lang w:val="uk-UA"/>
        </w:rPr>
        <w:t>б</w:t>
      </w:r>
      <w:r w:rsidRPr="00A97FD0">
        <w:rPr>
          <w:lang w:val="uk-UA"/>
        </w:rPr>
        <w:t>щества СССР. – Харьков, 1961. – Вып. 1. – С. 60–61.</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Доценко А.І. Михайло Волобуєв (Волобуєв-Артемов) – визначний українс</w:t>
      </w:r>
      <w:r w:rsidRPr="00A97FD0">
        <w:rPr>
          <w:lang w:val="uk-UA"/>
        </w:rPr>
        <w:t>ь</w:t>
      </w:r>
      <w:r w:rsidRPr="00A97FD0">
        <w:rPr>
          <w:lang w:val="uk-UA"/>
        </w:rPr>
        <w:t>кий вчений-економіст та географ / Ан</w:t>
      </w:r>
      <w:r w:rsidRPr="00A97FD0">
        <w:rPr>
          <w:lang w:val="uk-UA"/>
        </w:rPr>
        <w:t>а</w:t>
      </w:r>
      <w:r w:rsidRPr="00A97FD0">
        <w:rPr>
          <w:lang w:val="uk-UA"/>
        </w:rPr>
        <w:t>толій Іванович Доценко. – К.: ІММБ, 2004. – 29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Дубинский Г.П. Роль В.Н. Каразина в развитии отечественной метеорол</w:t>
      </w:r>
      <w:r w:rsidRPr="00A97FD0">
        <w:rPr>
          <w:lang w:val="uk-UA"/>
        </w:rPr>
        <w:t>о</w:t>
      </w:r>
      <w:r w:rsidRPr="00A97FD0">
        <w:rPr>
          <w:lang w:val="uk-UA"/>
        </w:rPr>
        <w:t>гии / Г.П. Дубинский // Ученые записки Харьковского ун-та. – Т. 41: Труды географ. фак-та. – Т. 1.– Харьков, 1952. – С. 65–78.</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Дубняк К. Вивчення продукційних сил і краєзнавство / Костянтин Дубняк // Краєзнавство. – Ха</w:t>
      </w:r>
      <w:r w:rsidRPr="00A97FD0">
        <w:rPr>
          <w:lang w:val="uk-UA"/>
        </w:rPr>
        <w:t>р</w:t>
      </w:r>
      <w:r w:rsidRPr="00A97FD0">
        <w:rPr>
          <w:lang w:val="uk-UA"/>
        </w:rPr>
        <w:t>ків, 1927. ― № 1. – С. 5–9.</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Дубняк К. Районування й краєзнавство / Костянтин Дубняк // Краєзнавство. – Ха</w:t>
      </w:r>
      <w:r w:rsidRPr="00A97FD0">
        <w:rPr>
          <w:lang w:val="uk-UA"/>
        </w:rPr>
        <w:t>р</w:t>
      </w:r>
      <w:r w:rsidRPr="00A97FD0">
        <w:rPr>
          <w:lang w:val="uk-UA"/>
        </w:rPr>
        <w:t>ків, 1927. ― № 2. – С. 4–8.</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Дубняк К. Стан і завдання української географічної термінології / Костя</w:t>
      </w:r>
      <w:r w:rsidRPr="00A97FD0">
        <w:rPr>
          <w:lang w:val="uk-UA"/>
        </w:rPr>
        <w:t>н</w:t>
      </w:r>
      <w:r w:rsidRPr="00A97FD0">
        <w:rPr>
          <w:lang w:val="uk-UA"/>
        </w:rPr>
        <w:t>тин Дубняк // Записки Українського наук</w:t>
      </w:r>
      <w:r w:rsidRPr="00A97FD0">
        <w:rPr>
          <w:lang w:val="uk-UA"/>
        </w:rPr>
        <w:t>о</w:t>
      </w:r>
      <w:r w:rsidRPr="00A97FD0">
        <w:rPr>
          <w:lang w:val="uk-UA"/>
        </w:rPr>
        <w:t>во-дослідного інституту географії та картографії. – 1928. – Вип. 1. – С. 93–97.</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Економіко-географи вузів УРСР // Економічна географія: міжвід. наук. зб. МВ і ССО. – К.: Київський держ. ун-т ім. Т.Г. Шевченка, 1971. – Вип. 10. – С. 136–160.</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Ерофеева A.M. Труды членов Харьковского отдела Географического обще</w:t>
      </w:r>
      <w:r w:rsidRPr="00A97FD0">
        <w:rPr>
          <w:lang w:val="uk-UA"/>
        </w:rPr>
        <w:t>с</w:t>
      </w:r>
      <w:r w:rsidRPr="00A97FD0">
        <w:rPr>
          <w:lang w:val="uk-UA"/>
        </w:rPr>
        <w:t>тва У</w:t>
      </w:r>
      <w:r w:rsidRPr="00A97FD0">
        <w:rPr>
          <w:lang w:val="uk-UA"/>
        </w:rPr>
        <w:t>к</w:t>
      </w:r>
      <w:r w:rsidRPr="00A97FD0">
        <w:rPr>
          <w:lang w:val="uk-UA"/>
        </w:rPr>
        <w:t>раины 1976 – 1980 гг.: Библиограф. Указатель / А.М. Ерофеева. – Xарьков: ХГУ, 1982. – 58 с.</w:t>
      </w:r>
    </w:p>
    <w:p w:rsidR="00DC7523" w:rsidRPr="00A97FD0" w:rsidRDefault="00DC7523" w:rsidP="00F217A9">
      <w:pPr>
        <w:widowControl w:val="0"/>
        <w:numPr>
          <w:ilvl w:val="0"/>
          <w:numId w:val="50"/>
        </w:numPr>
        <w:shd w:val="clear" w:color="auto" w:fill="FFFFFF"/>
        <w:tabs>
          <w:tab w:val="clear" w:pos="720"/>
          <w:tab w:val="num" w:pos="360"/>
          <w:tab w:val="left" w:pos="7354"/>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Жупанський Я.І. Головні початкові етапи розвитку української економічної географії / Я.І. Жупанський // Економічна та соціальна географія: Міжвід. наук. зб. / Ред. кол.: М.Д. Пістун (відп. ред.) та ін. – К.: Либідь, 1995. – Вип. 46. – С. 122–126.</w:t>
      </w:r>
    </w:p>
    <w:p w:rsidR="00DC7523" w:rsidRPr="00A97FD0" w:rsidRDefault="00DC7523" w:rsidP="00F217A9">
      <w:pPr>
        <w:widowControl w:val="0"/>
        <w:numPr>
          <w:ilvl w:val="0"/>
          <w:numId w:val="50"/>
        </w:numPr>
        <w:shd w:val="clear" w:color="auto" w:fill="FFFFFF"/>
        <w:tabs>
          <w:tab w:val="clear" w:pos="720"/>
          <w:tab w:val="num" w:pos="360"/>
          <w:tab w:val="left" w:pos="7354"/>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Жупанський Я.І. Історія географії в Україні: посібник. – Вид. друге, доповн. / Ярослав Іванович Жупанс</w:t>
      </w:r>
      <w:r w:rsidRPr="00A97FD0">
        <w:rPr>
          <w:lang w:val="uk-UA"/>
        </w:rPr>
        <w:t>ь</w:t>
      </w:r>
      <w:r w:rsidRPr="00A97FD0">
        <w:rPr>
          <w:lang w:val="uk-UA"/>
        </w:rPr>
        <w:t>кий. – К., 2006. – 276 с.</w:t>
      </w:r>
    </w:p>
    <w:p w:rsidR="00DC7523" w:rsidRPr="00A97FD0" w:rsidRDefault="00DC7523" w:rsidP="00F217A9">
      <w:pPr>
        <w:widowControl w:val="0"/>
        <w:numPr>
          <w:ilvl w:val="0"/>
          <w:numId w:val="50"/>
        </w:numPr>
        <w:shd w:val="clear" w:color="auto" w:fill="FFFFFF"/>
        <w:tabs>
          <w:tab w:val="clear" w:pos="720"/>
          <w:tab w:val="num" w:pos="360"/>
          <w:tab w:val="left" w:pos="7354"/>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Жупанський Я.І. Становлення економіко-географічних досліджень в Україні (19 – поч</w:t>
      </w:r>
      <w:r w:rsidRPr="00A97FD0">
        <w:rPr>
          <w:lang w:val="uk-UA"/>
        </w:rPr>
        <w:t>а</w:t>
      </w:r>
      <w:r w:rsidRPr="00A97FD0">
        <w:rPr>
          <w:lang w:val="uk-UA"/>
        </w:rPr>
        <w:t>ток 20 ст.) / Я.І. Жупанський // Український географічний журнал. – 1994. – № 1. – С. 50–55.</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Жупанський Я.І. Українізація і ренесанс української географії / Я.І. Жупа</w:t>
      </w:r>
      <w:r w:rsidRPr="00A97FD0">
        <w:rPr>
          <w:lang w:val="uk-UA"/>
        </w:rPr>
        <w:t>н</w:t>
      </w:r>
      <w:r w:rsidRPr="00A97FD0">
        <w:rPr>
          <w:lang w:val="uk-UA"/>
        </w:rPr>
        <w:t>ський // Проблеми історії української географії і картографії: матеріали наук. конф., присвяченої 95-річчю від народж. Володимира Кубійовича. – Терн</w:t>
      </w:r>
      <w:r w:rsidRPr="00A97FD0">
        <w:rPr>
          <w:lang w:val="uk-UA"/>
        </w:rPr>
        <w:t>о</w:t>
      </w:r>
      <w:r w:rsidRPr="00A97FD0">
        <w:rPr>
          <w:lang w:val="uk-UA"/>
        </w:rPr>
        <w:t>піль, 1995. – С. 72–75.</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 xml:space="preserve">Журавский Ю.И. Харьковский университет в годы Великой Отечественной войны / Ю.И. </w:t>
      </w:r>
      <w:r w:rsidRPr="00A97FD0">
        <w:rPr>
          <w:lang w:val="uk-UA"/>
        </w:rPr>
        <w:lastRenderedPageBreak/>
        <w:t>Жура</w:t>
      </w:r>
      <w:r w:rsidRPr="00A97FD0">
        <w:rPr>
          <w:lang w:val="uk-UA"/>
        </w:rPr>
        <w:t>в</w:t>
      </w:r>
      <w:r w:rsidRPr="00A97FD0">
        <w:rPr>
          <w:lang w:val="uk-UA"/>
        </w:rPr>
        <w:t>ский, Б.П. Зайцев, Б.К. Мигаль. – Харьков: Вища школа, 1989. – 152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Заппер К. Всеобщая экономическая география / Карл Заппер; пер. с нем. Л.И. Зака и И.Б. Румера // под ред. А.А. Крубера и В.А. Каменецкого. – М.: Плановое хозяйс</w:t>
      </w:r>
      <w:r w:rsidRPr="00A97FD0">
        <w:rPr>
          <w:lang w:val="uk-UA"/>
        </w:rPr>
        <w:t>т</w:t>
      </w:r>
      <w:r w:rsidRPr="00A97FD0">
        <w:rPr>
          <w:lang w:val="uk-UA"/>
        </w:rPr>
        <w:t>во, 1926. – 328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Зуев В.Ф. Путешественные записки Василия Зуева от С.-Петербурга до Херсона в 1781 – 1782 гг. / Василий Федор</w:t>
      </w:r>
      <w:r w:rsidRPr="00A97FD0">
        <w:rPr>
          <w:lang w:val="uk-UA"/>
        </w:rPr>
        <w:t>о</w:t>
      </w:r>
      <w:r w:rsidRPr="00A97FD0">
        <w:rPr>
          <w:lang w:val="uk-UA"/>
        </w:rPr>
        <w:t xml:space="preserve">вич Зуев. – СПб.: РБС, 1909.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Известия Харьковского отдела Географического общества СРСР. – Харьков, 1961. – Вып. 1. – 61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Из деятельности Харьковских научно-исследовательских кафедр // Наука на Укр</w:t>
      </w:r>
      <w:r w:rsidRPr="00A97FD0">
        <w:rPr>
          <w:lang w:val="uk-UA"/>
        </w:rPr>
        <w:t>а</w:t>
      </w:r>
      <w:r w:rsidRPr="00A97FD0">
        <w:rPr>
          <w:lang w:val="uk-UA"/>
        </w:rPr>
        <w:t>ине. – Харьков, 1922. ― № 3. – с. 383–385.</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Исаченко А.Г. Развитие географических идей / Анатолий Григорьевич Ис</w:t>
      </w:r>
      <w:r w:rsidRPr="00A97FD0">
        <w:rPr>
          <w:lang w:val="uk-UA"/>
        </w:rPr>
        <w:t>а</w:t>
      </w:r>
      <w:r w:rsidRPr="00A97FD0">
        <w:rPr>
          <w:lang w:val="uk-UA"/>
        </w:rPr>
        <w:t>ченко. – М.: Мысль, 1971. – 416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Историко-филологический факультет Харьковского университета за первые сто лет его сущес</w:t>
      </w:r>
      <w:r w:rsidRPr="00A97FD0">
        <w:rPr>
          <w:lang w:val="uk-UA"/>
        </w:rPr>
        <w:t>т</w:t>
      </w:r>
      <w:r w:rsidRPr="00A97FD0">
        <w:rPr>
          <w:lang w:val="uk-UA"/>
        </w:rPr>
        <w:t>вования (1805–1905 гг.) / под ред. М.Г. Халанский и Д.И. Багалей. – Xарьков: Тип. Адольф Дарре, 1908. – 248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История полувековой деятельности Императорского Русского географиче</w:t>
      </w:r>
      <w:r w:rsidRPr="00A97FD0">
        <w:rPr>
          <w:lang w:val="uk-UA"/>
        </w:rPr>
        <w:t>с</w:t>
      </w:r>
      <w:r w:rsidRPr="00A97FD0">
        <w:rPr>
          <w:lang w:val="uk-UA"/>
        </w:rPr>
        <w:t>кого общества. 1845-1895: Ч 1. [Сост. П.П. Семенов]. – СПб., 1896. – 468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Іщук С.І. Суспільно-географічні дослідження в першій половині ХХ столі</w:t>
      </w:r>
      <w:r w:rsidRPr="00A97FD0">
        <w:rPr>
          <w:lang w:val="uk-UA"/>
        </w:rPr>
        <w:t>т</w:t>
      </w:r>
      <w:r w:rsidRPr="00A97FD0">
        <w:rPr>
          <w:lang w:val="uk-UA"/>
        </w:rPr>
        <w:t>тя / С.І. Іщук, Я.Б. Олійник, В.М. Матвієнко // Вісник Київського ун-ту. Ге</w:t>
      </w:r>
      <w:r w:rsidRPr="00A97FD0">
        <w:rPr>
          <w:lang w:val="uk-UA"/>
        </w:rPr>
        <w:t>о</w:t>
      </w:r>
      <w:r w:rsidRPr="00A97FD0">
        <w:rPr>
          <w:lang w:val="uk-UA"/>
        </w:rPr>
        <w:t>графія. – 1998. – Вип. 43. – С. 11–14.</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Кандиба Ю. Етапи розвитку суспільно-географічної думки у Харківському регіоні / Юрій Кандиба // Часопис соціально-економічної географії: Міжр</w:t>
      </w:r>
      <w:r w:rsidRPr="00A97FD0">
        <w:rPr>
          <w:lang w:val="uk-UA"/>
        </w:rPr>
        <w:t>е</w:t>
      </w:r>
      <w:r w:rsidRPr="00A97FD0">
        <w:rPr>
          <w:lang w:val="uk-UA"/>
        </w:rPr>
        <w:t>гіон. зб. наук. праць. – Харків: ВЦ ХНУ ім. В.Н. Каразіна, 2007. – Вип. 2 (1). – С. 176–181.</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Кандиба Ю.І. Роль Українського науково-дослідного інституту географії та карт</w:t>
      </w:r>
      <w:r w:rsidRPr="00A97FD0">
        <w:rPr>
          <w:lang w:val="uk-UA"/>
        </w:rPr>
        <w:t>о</w:t>
      </w:r>
      <w:r w:rsidRPr="00A97FD0">
        <w:rPr>
          <w:lang w:val="uk-UA"/>
        </w:rPr>
        <w:t>графії у розвитку географічної науки в Україні / Ю.І. Кандиба // Вісник Харківського нац. ун-тету ім. В.Н. Кар</w:t>
      </w:r>
      <w:r w:rsidRPr="00A97FD0">
        <w:rPr>
          <w:lang w:val="uk-UA"/>
        </w:rPr>
        <w:t>а</w:t>
      </w:r>
      <w:r w:rsidRPr="00A97FD0">
        <w:rPr>
          <w:lang w:val="uk-UA"/>
        </w:rPr>
        <w:t>зіна. Геологія – Географія – Екологія: Зб. наук. праць. – Харків: ВЦ ХНУ ім. В.Н. Каразіна, 2005. ― № 704. – С. 23–28.</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Кандиба Ю.І. Синергетичний підхід у дослідженнях еволюції географічної науки / Ю.І. Кандиба // Регіон – 2007: стратегія оптимального розвитку: м</w:t>
      </w:r>
      <w:r w:rsidRPr="00A97FD0">
        <w:rPr>
          <w:lang w:val="uk-UA"/>
        </w:rPr>
        <w:t>а</w:t>
      </w:r>
      <w:r w:rsidRPr="00A97FD0">
        <w:rPr>
          <w:lang w:val="uk-UA"/>
        </w:rPr>
        <w:t>теріали міжнарод. наук.-практ. конф., м. Харків, 17–18 квітня 2007 р. / Гол. ред. В.С. Бакіров // РВВ Харківського нац. ун-ту ім. В.Н. Караз</w:t>
      </w:r>
      <w:r w:rsidRPr="00A97FD0">
        <w:rPr>
          <w:lang w:val="uk-UA"/>
        </w:rPr>
        <w:t>і</w:t>
      </w:r>
      <w:r w:rsidRPr="00A97FD0">
        <w:rPr>
          <w:lang w:val="uk-UA"/>
        </w:rPr>
        <w:t xml:space="preserve">на. – Харків, 2007. – С. 61–63.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Кнорринг Н.Н. К истории реакционных настроений XIX века. (По неизд. письмам В.Н. Кар</w:t>
      </w:r>
      <w:r w:rsidRPr="00A97FD0">
        <w:rPr>
          <w:lang w:val="uk-UA"/>
        </w:rPr>
        <w:t>а</w:t>
      </w:r>
      <w:r w:rsidRPr="00A97FD0">
        <w:rPr>
          <w:lang w:val="uk-UA"/>
        </w:rPr>
        <w:t>зина) / Н.Н. Кнорринг. – Прага, 1925. – 69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Козловский В.И. Экономические взгляды В.Н. Каразина: Автореф. дис... канд. экон. н</w:t>
      </w:r>
      <w:r w:rsidRPr="00A97FD0">
        <w:rPr>
          <w:lang w:val="uk-UA"/>
        </w:rPr>
        <w:t>а</w:t>
      </w:r>
      <w:r w:rsidRPr="00A97FD0">
        <w:rPr>
          <w:lang w:val="uk-UA"/>
        </w:rPr>
        <w:t>ук / АН УССР. – К., 1964. – 23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Корецький Л.М. Костянтин Григорович Воблий – фундатор української економіко-</w:t>
      </w:r>
      <w:r w:rsidRPr="00A97FD0">
        <w:rPr>
          <w:lang w:val="uk-UA"/>
        </w:rPr>
        <w:lastRenderedPageBreak/>
        <w:t>географічної школи / Л.М. Корецький // Вісник Київського ун-ту імені Тараса Ше</w:t>
      </w:r>
      <w:r w:rsidRPr="00A97FD0">
        <w:rPr>
          <w:lang w:val="uk-UA"/>
        </w:rPr>
        <w:t>в</w:t>
      </w:r>
      <w:r w:rsidRPr="00A97FD0">
        <w:rPr>
          <w:lang w:val="uk-UA"/>
        </w:rPr>
        <w:t>ченка. – 1998. – Вип. 43. – С. 6–9.</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Костриця М.Ю. Внесок професора Олексія Івановського в українську ге</w:t>
      </w:r>
      <w:r w:rsidRPr="00A97FD0">
        <w:rPr>
          <w:lang w:val="uk-UA"/>
        </w:rPr>
        <w:t>о</w:t>
      </w:r>
      <w:r w:rsidRPr="00A97FD0">
        <w:rPr>
          <w:lang w:val="uk-UA"/>
        </w:rPr>
        <w:t>графію / М.Ю. Костриця // Історія української географії. Всеукр. наук.-теорет. часопис. – Т</w:t>
      </w:r>
      <w:r w:rsidRPr="00A97FD0">
        <w:rPr>
          <w:lang w:val="uk-UA"/>
        </w:rPr>
        <w:t>е</w:t>
      </w:r>
      <w:r w:rsidRPr="00A97FD0">
        <w:rPr>
          <w:lang w:val="uk-UA"/>
        </w:rPr>
        <w:t>рнопіль: Підруч. і посіб., 2002. – Вип. 5(1). – С. 13–14.</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Костриця М.Ю. Географічне краєзнавство України: теоретико-методологічні зас</w:t>
      </w:r>
      <w:r w:rsidRPr="00A97FD0">
        <w:rPr>
          <w:lang w:val="uk-UA"/>
        </w:rPr>
        <w:t>а</w:t>
      </w:r>
      <w:r w:rsidRPr="00A97FD0">
        <w:rPr>
          <w:lang w:val="uk-UA"/>
        </w:rPr>
        <w:t>ди, історія, практика: дис… доктора геогр. наук: 11.00.13 / Костриця Микола Юх</w:t>
      </w:r>
      <w:r w:rsidRPr="00A97FD0">
        <w:rPr>
          <w:lang w:val="uk-UA"/>
        </w:rPr>
        <w:t>и</w:t>
      </w:r>
      <w:r w:rsidRPr="00A97FD0">
        <w:rPr>
          <w:lang w:val="uk-UA"/>
        </w:rPr>
        <w:t xml:space="preserve">мович. – К., 2007. –  </w:t>
      </w:r>
      <w:r>
        <w:rPr>
          <w:lang w:val="uk-UA"/>
        </w:rPr>
        <w:t xml:space="preserve">495 </w:t>
      </w:r>
      <w:r w:rsidRPr="00A97FD0">
        <w:rPr>
          <w:lang w:val="uk-UA"/>
        </w:rPr>
        <w:t>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Кохановский В.П. Философия науки: Учеб. пособие / Кохановский В.П., Пржиленский В.И., Се</w:t>
      </w:r>
      <w:r w:rsidRPr="00A97FD0">
        <w:rPr>
          <w:lang w:val="uk-UA"/>
        </w:rPr>
        <w:t>р</w:t>
      </w:r>
      <w:r w:rsidRPr="00A97FD0">
        <w:rPr>
          <w:lang w:val="uk-UA"/>
        </w:rPr>
        <w:t>годеева Е.А. – М.: ИКЦ «Март», 2005. – 496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Красиков М. З історії вивчення Слобожанщини / Михайло Красиков // Кра</w:t>
      </w:r>
      <w:r w:rsidRPr="00A97FD0">
        <w:rPr>
          <w:lang w:val="uk-UA"/>
        </w:rPr>
        <w:t>є</w:t>
      </w:r>
      <w:r w:rsidRPr="00A97FD0">
        <w:rPr>
          <w:lang w:val="uk-UA"/>
        </w:rPr>
        <w:t>знавс</w:t>
      </w:r>
      <w:r w:rsidRPr="00A97FD0">
        <w:rPr>
          <w:lang w:val="uk-UA"/>
        </w:rPr>
        <w:t>т</w:t>
      </w:r>
      <w:r w:rsidRPr="00A97FD0">
        <w:rPr>
          <w:lang w:val="uk-UA"/>
        </w:rPr>
        <w:t>во. – К., 1995. ―  № 1/4. – С. 19–25.</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Краснопольська Н.В. Актуальні проблеми розвитку економіко-географічної науки в Україні / Н.В. Краснопольська // Економічна та соціальна географія. – К., 2004. – Вип. 55. – С. 70–77.</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Краснопольська Н.В. Науковий потенціал географічних факультетів клас</w:t>
      </w:r>
      <w:r w:rsidRPr="00A97FD0">
        <w:rPr>
          <w:lang w:val="uk-UA"/>
        </w:rPr>
        <w:t>и</w:t>
      </w:r>
      <w:r w:rsidRPr="00A97FD0">
        <w:rPr>
          <w:lang w:val="uk-UA"/>
        </w:rPr>
        <w:t>чних та педагогічних університетів України / Н.В. Краснопольська // Наук</w:t>
      </w:r>
      <w:r w:rsidRPr="00A97FD0">
        <w:rPr>
          <w:lang w:val="uk-UA"/>
        </w:rPr>
        <w:t>о</w:t>
      </w:r>
      <w:r w:rsidRPr="00A97FD0">
        <w:rPr>
          <w:lang w:val="uk-UA"/>
        </w:rPr>
        <w:t>вий вісник В</w:t>
      </w:r>
      <w:r w:rsidRPr="00A97FD0">
        <w:rPr>
          <w:lang w:val="uk-UA"/>
        </w:rPr>
        <w:t>о</w:t>
      </w:r>
      <w:r w:rsidRPr="00A97FD0">
        <w:rPr>
          <w:lang w:val="uk-UA"/>
        </w:rPr>
        <w:t>линського держ. ун-ту ім. Лесі Українки. – Луцьк, 2003. – № 7. – С. 146–152.</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Краснопольська Н.В. Науковий потенціал української географії: формува</w:t>
      </w:r>
      <w:r w:rsidRPr="00A97FD0">
        <w:rPr>
          <w:lang w:val="uk-UA"/>
        </w:rPr>
        <w:t>н</w:t>
      </w:r>
      <w:r w:rsidRPr="00A97FD0">
        <w:rPr>
          <w:lang w:val="uk-UA"/>
        </w:rPr>
        <w:t>ня, ро</w:t>
      </w:r>
      <w:r w:rsidRPr="00A97FD0">
        <w:rPr>
          <w:lang w:val="uk-UA"/>
        </w:rPr>
        <w:t>з</w:t>
      </w:r>
      <w:r w:rsidRPr="00A97FD0">
        <w:rPr>
          <w:lang w:val="uk-UA"/>
        </w:rPr>
        <w:t>міщення, напрями: дис... канд. геогр. наук: 11.00.13 / Краснопольська Надія Вол</w:t>
      </w:r>
      <w:r w:rsidRPr="00A97FD0">
        <w:rPr>
          <w:lang w:val="uk-UA"/>
        </w:rPr>
        <w:t>о</w:t>
      </w:r>
      <w:r w:rsidRPr="00A97FD0">
        <w:rPr>
          <w:lang w:val="uk-UA"/>
        </w:rPr>
        <w:t xml:space="preserve">димирівна. – К., 2006. –  </w:t>
      </w:r>
      <w:r>
        <w:rPr>
          <w:lang w:val="uk-UA"/>
        </w:rPr>
        <w:t xml:space="preserve">197 </w:t>
      </w:r>
      <w:r w:rsidRPr="00A97FD0">
        <w:rPr>
          <w:lang w:val="uk-UA"/>
        </w:rPr>
        <w:t>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 </w:t>
      </w:r>
      <w:r w:rsidRPr="00A97FD0">
        <w:rPr>
          <w:lang w:val="uk-UA"/>
        </w:rPr>
        <w:t>Краснопольська Н.В. Формування регіональних і персональних наукових шкіл у географії / Н.В. Краснопольська // Науковий вісник Волинського держ. ун-ту ім. Лесі Укра</w:t>
      </w:r>
      <w:r w:rsidRPr="00A97FD0">
        <w:rPr>
          <w:lang w:val="uk-UA"/>
        </w:rPr>
        <w:t>ї</w:t>
      </w:r>
      <w:r w:rsidRPr="00A97FD0">
        <w:rPr>
          <w:lang w:val="uk-UA"/>
        </w:rPr>
        <w:t>нки. – Луцьк, 2004. – № 5. – С. 334–339.</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Краснопольська Н.В. Формування української економіко-географічної наукової школи // Н.В. Краснопольська // Наукові записки Вінницького пед. ун-ту ім. В. Винниченка: Серія: Географія. – Вінниця, 2002. – Вип. 4. – С.</w:t>
      </w:r>
      <w:r>
        <w:rPr>
          <w:lang w:val="uk-UA"/>
        </w:rPr>
        <w:t> </w:t>
      </w:r>
      <w:r w:rsidRPr="00A97FD0">
        <w:rPr>
          <w:lang w:val="uk-UA"/>
        </w:rPr>
        <w:t>146–148.</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Краснопольский А.В. Отечественные географы (1917–1992). Биобиблио</w:t>
      </w:r>
      <w:r w:rsidRPr="00A97FD0">
        <w:rPr>
          <w:lang w:val="uk-UA"/>
        </w:rPr>
        <w:t>г</w:t>
      </w:r>
      <w:r w:rsidRPr="00A97FD0">
        <w:rPr>
          <w:lang w:val="uk-UA"/>
        </w:rPr>
        <w:t>рафический справочник: В 3 т. / А.В. Краснопольський; под. ред. С.Б. Ла</w:t>
      </w:r>
      <w:r w:rsidRPr="00A97FD0">
        <w:rPr>
          <w:lang w:val="uk-UA"/>
        </w:rPr>
        <w:t>в</w:t>
      </w:r>
      <w:r w:rsidRPr="00A97FD0">
        <w:rPr>
          <w:lang w:val="uk-UA"/>
        </w:rPr>
        <w:t>рова. Т. 1–2. – СПб: РГО, 1993. –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Краснопольский А.В. Отечественные географы (1917–1992). Биобиблио</w:t>
      </w:r>
      <w:r w:rsidRPr="00A97FD0">
        <w:rPr>
          <w:lang w:val="uk-UA"/>
        </w:rPr>
        <w:t>г</w:t>
      </w:r>
      <w:r w:rsidRPr="00A97FD0">
        <w:rPr>
          <w:lang w:val="uk-UA"/>
        </w:rPr>
        <w:t>рафический справочник: В 3 т. / А.В. Краснопольський; под. ред. С.Б. Ла</w:t>
      </w:r>
      <w:r w:rsidRPr="00A97FD0">
        <w:rPr>
          <w:lang w:val="uk-UA"/>
        </w:rPr>
        <w:t>в</w:t>
      </w:r>
      <w:r w:rsidRPr="00A97FD0">
        <w:rPr>
          <w:lang w:val="uk-UA"/>
        </w:rPr>
        <w:t>рова. Т. 3. – СПб: РГО, 1995. – 541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Краткий очерк истории Харьковского университета за первые сто лет его существования (1805–1905 гг.) [Сост. Д.И. Багалей, Н.В. Сумцов, В.П. Буз</w:t>
      </w:r>
      <w:r w:rsidRPr="00A97FD0">
        <w:rPr>
          <w:lang w:val="uk-UA"/>
        </w:rPr>
        <w:t>е</w:t>
      </w:r>
      <w:r w:rsidRPr="00A97FD0">
        <w:rPr>
          <w:lang w:val="uk-UA"/>
        </w:rPr>
        <w:t>скул]. – Xарьков: Тип. Адольф Дарре, 1906. – 329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lastRenderedPageBreak/>
        <w:t>Кушерець В.І. Знання як стратегічний ресурс суспільних трансформацій / Василь Іванович Кушерець. – К.: Зна</w:t>
      </w:r>
      <w:r w:rsidRPr="00A97FD0">
        <w:rPr>
          <w:lang w:val="uk-UA"/>
        </w:rPr>
        <w:t>н</w:t>
      </w:r>
      <w:r w:rsidRPr="00A97FD0">
        <w:rPr>
          <w:lang w:val="uk-UA"/>
        </w:rPr>
        <w:t>ня України, 2004. – 248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Листування Степана Рудницького / [упорядкув., вступ. стаття, прим. Па</w:t>
      </w:r>
      <w:r w:rsidRPr="00A97FD0">
        <w:rPr>
          <w:lang w:val="uk-UA"/>
        </w:rPr>
        <w:t>в</w:t>
      </w:r>
      <w:r w:rsidRPr="00A97FD0">
        <w:rPr>
          <w:lang w:val="uk-UA"/>
        </w:rPr>
        <w:t>ло Што</w:t>
      </w:r>
      <w:r w:rsidRPr="00A97FD0">
        <w:rPr>
          <w:lang w:val="uk-UA"/>
        </w:rPr>
        <w:t>й</w:t>
      </w:r>
      <w:r w:rsidRPr="00A97FD0">
        <w:rPr>
          <w:lang w:val="uk-UA"/>
        </w:rPr>
        <w:t>ко]. – Львів: НТШ, 2006. – 433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Ляскор</w:t>
      </w:r>
      <w:r>
        <w:rPr>
          <w:lang w:val="uk-UA"/>
        </w:rPr>
        <w:t>о</w:t>
      </w:r>
      <w:r w:rsidRPr="00A97FD0">
        <w:rPr>
          <w:lang w:val="uk-UA"/>
        </w:rPr>
        <w:t>нский В.Г. Иностранные карты и атласы XVI и ХVII веков, отн</w:t>
      </w:r>
      <w:r w:rsidRPr="00A97FD0">
        <w:rPr>
          <w:lang w:val="uk-UA"/>
        </w:rPr>
        <w:t>о</w:t>
      </w:r>
      <w:r w:rsidRPr="00A97FD0">
        <w:rPr>
          <w:lang w:val="uk-UA"/>
        </w:rPr>
        <w:t>сящиеся к Южной России / В.Г. Ляск</w:t>
      </w:r>
      <w:r w:rsidRPr="00A97FD0">
        <w:rPr>
          <w:lang w:val="uk-UA"/>
        </w:rPr>
        <w:t>о</w:t>
      </w:r>
      <w:r w:rsidRPr="00A97FD0">
        <w:rPr>
          <w:lang w:val="uk-UA"/>
        </w:rPr>
        <w:t>р</w:t>
      </w:r>
      <w:r>
        <w:rPr>
          <w:lang w:val="uk-UA"/>
        </w:rPr>
        <w:t>о</w:t>
      </w:r>
      <w:r w:rsidRPr="00A97FD0">
        <w:rPr>
          <w:lang w:val="uk-UA"/>
        </w:rPr>
        <w:t xml:space="preserve">нский. – К., 1898. – 22 с.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Ляшенко Л. Імператив синергетичної парадигми / Лариса Ляшенко, А</w:t>
      </w:r>
      <w:r w:rsidRPr="00A97FD0">
        <w:rPr>
          <w:lang w:val="uk-UA"/>
        </w:rPr>
        <w:t>н</w:t>
      </w:r>
      <w:r w:rsidRPr="00A97FD0">
        <w:rPr>
          <w:lang w:val="uk-UA"/>
        </w:rPr>
        <w:t>тоніна Євдотюк // Освіта і упра</w:t>
      </w:r>
      <w:r w:rsidRPr="00A97FD0">
        <w:rPr>
          <w:lang w:val="uk-UA"/>
        </w:rPr>
        <w:t>в</w:t>
      </w:r>
      <w:r w:rsidRPr="00A97FD0">
        <w:rPr>
          <w:lang w:val="uk-UA"/>
        </w:rPr>
        <w:t>ління. – 2002. – Т. 5. ― № 3. – С. 132–135.</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Магидович И.П. Очерки по истории географических открытий / Иосиф Петрович Магидович. – М.: Просвещ</w:t>
      </w:r>
      <w:r w:rsidRPr="00A97FD0">
        <w:rPr>
          <w:lang w:val="uk-UA"/>
        </w:rPr>
        <w:t>е</w:t>
      </w:r>
      <w:r w:rsidRPr="00A97FD0">
        <w:rPr>
          <w:lang w:val="uk-UA"/>
        </w:rPr>
        <w:t>ние, 1967. – 714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Малашенков В.Ю. История географических идей в свете теории пар</w:t>
      </w:r>
      <w:r w:rsidRPr="00A97FD0">
        <w:rPr>
          <w:lang w:val="uk-UA"/>
        </w:rPr>
        <w:t>а</w:t>
      </w:r>
      <w:r w:rsidRPr="00A97FD0">
        <w:rPr>
          <w:lang w:val="uk-UA"/>
        </w:rPr>
        <w:t>дигм / В.Ю. Малашенков // Известия Русского географ. общества. – СПб., 1993. – Вып. 5. – С. 48–56.</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Маринич О.М. Структура географічної науки та її сучасний стан в Укра</w:t>
      </w:r>
      <w:r w:rsidRPr="00A97FD0">
        <w:rPr>
          <w:lang w:val="uk-UA"/>
        </w:rPr>
        <w:t>ї</w:t>
      </w:r>
      <w:r w:rsidRPr="00A97FD0">
        <w:rPr>
          <w:lang w:val="uk-UA"/>
        </w:rPr>
        <w:t>ні / О.М. Маринич // Український географічний журнал. – 1993. – № 1. – С.</w:t>
      </w:r>
      <w:r>
        <w:rPr>
          <w:lang w:val="uk-UA"/>
        </w:rPr>
        <w:t> </w:t>
      </w:r>
      <w:r w:rsidRPr="00A97FD0">
        <w:rPr>
          <w:lang w:val="uk-UA"/>
        </w:rPr>
        <w:t>4–8.</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Матвієнко В. Етапи і напрямки формування української суспільно-географічної думки / В</w:t>
      </w:r>
      <w:r w:rsidRPr="00A97FD0">
        <w:rPr>
          <w:lang w:val="uk-UA"/>
        </w:rPr>
        <w:t>о</w:t>
      </w:r>
      <w:r w:rsidRPr="00A97FD0">
        <w:rPr>
          <w:lang w:val="uk-UA"/>
        </w:rPr>
        <w:t>лодимир Матвієнко // Історія української географії. Всеукр. наук.-теорет. часопис. – Тернопіль: Підруч. і посіб., 2000.– Вип. 2. – С. 77–82.</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Матвієнко В.М. Теоретичні аспекти української економічної і соціальної географії: дис... канд. геогр. наук: 11.00.02 / Матвієнко Володимир Микол</w:t>
      </w:r>
      <w:r w:rsidRPr="00A97FD0">
        <w:rPr>
          <w:lang w:val="uk-UA"/>
        </w:rPr>
        <w:t>а</w:t>
      </w:r>
      <w:r w:rsidRPr="00A97FD0">
        <w:rPr>
          <w:lang w:val="uk-UA"/>
        </w:rPr>
        <w:t xml:space="preserve">йович. – К., 2001. – 174 с.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Материалы по районированию Украины. Низовое районирование на 1 я</w:t>
      </w:r>
      <w:r w:rsidRPr="00A97FD0">
        <w:rPr>
          <w:lang w:val="uk-UA"/>
        </w:rPr>
        <w:t>н</w:t>
      </w:r>
      <w:r w:rsidRPr="00A97FD0">
        <w:rPr>
          <w:lang w:val="uk-UA"/>
        </w:rPr>
        <w:t>варя 1924 г</w:t>
      </w:r>
      <w:r>
        <w:rPr>
          <w:lang w:val="uk-UA"/>
        </w:rPr>
        <w:t xml:space="preserve">. </w:t>
      </w:r>
      <w:r w:rsidRPr="00A97FD0">
        <w:rPr>
          <w:lang w:val="uk-UA"/>
        </w:rPr>
        <w:t>/</w:t>
      </w:r>
      <w:r>
        <w:rPr>
          <w:lang w:val="uk-UA"/>
        </w:rPr>
        <w:t xml:space="preserve"> </w:t>
      </w:r>
      <w:r w:rsidRPr="00A97FD0">
        <w:rPr>
          <w:lang w:val="uk-UA"/>
        </w:rPr>
        <w:t>[пред</w:t>
      </w:r>
      <w:r>
        <w:rPr>
          <w:lang w:val="uk-UA"/>
        </w:rPr>
        <w:t>. С. Мазлах, М. Владимирский].</w:t>
      </w:r>
      <w:r w:rsidRPr="00A97FD0">
        <w:rPr>
          <w:lang w:val="uk-UA"/>
        </w:rPr>
        <w:t>– Хар</w:t>
      </w:r>
      <w:r w:rsidRPr="00A97FD0">
        <w:rPr>
          <w:lang w:val="uk-UA"/>
        </w:rPr>
        <w:t>ь</w:t>
      </w:r>
      <w:r w:rsidRPr="00A97FD0">
        <w:rPr>
          <w:lang w:val="uk-UA"/>
        </w:rPr>
        <w:t>ков, 1924.– 240</w:t>
      </w:r>
      <w:r>
        <w:rPr>
          <w:lang w:val="uk-UA"/>
        </w:rPr>
        <w:t xml:space="preserve"> </w:t>
      </w:r>
      <w:r w:rsidRPr="00A97FD0">
        <w:rPr>
          <w:lang w:val="uk-UA"/>
        </w:rPr>
        <w:t>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Материалы Харьковского отдела Географического общества Союза ССР. – М: Н</w:t>
      </w:r>
      <w:r w:rsidRPr="00A97FD0">
        <w:rPr>
          <w:lang w:val="uk-UA"/>
        </w:rPr>
        <w:t>е</w:t>
      </w:r>
      <w:r w:rsidRPr="00A97FD0">
        <w:rPr>
          <w:lang w:val="uk-UA"/>
        </w:rPr>
        <w:t>дра, 1968. – Вып. ІІІ. – 199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Материалы Харьковского отдела Географического общества УССР. – Х</w:t>
      </w:r>
      <w:r w:rsidRPr="00A97FD0">
        <w:rPr>
          <w:lang w:val="uk-UA"/>
        </w:rPr>
        <w:t>а</w:t>
      </w:r>
      <w:r w:rsidRPr="00A97FD0">
        <w:rPr>
          <w:lang w:val="uk-UA"/>
        </w:rPr>
        <w:t>рьков: Изд-во ХГУ, 1965. – Вып. ІІ. – 140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Материалы Харьковского отдела Географического общества УССР. – Х</w:t>
      </w:r>
      <w:r w:rsidRPr="00A97FD0">
        <w:rPr>
          <w:lang w:val="uk-UA"/>
        </w:rPr>
        <w:t>а</w:t>
      </w:r>
      <w:r w:rsidRPr="00A97FD0">
        <w:rPr>
          <w:lang w:val="uk-UA"/>
        </w:rPr>
        <w:t>рьков: Изд-во ХГУ, 1968. – Вып. V. – 152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Материалы Харьковского отдела Географического общества УССР. – Вып. VIІІ: Харьковская область. Природа и хозяйство. – Харьков: Изд-во ХГУ, 1971. – 142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Матеріяли що до природнього руху населення України 1867 – 1914 рр. – Київ – Ха</w:t>
      </w:r>
      <w:r w:rsidRPr="00A97FD0">
        <w:rPr>
          <w:lang w:val="uk-UA"/>
        </w:rPr>
        <w:t>р</w:t>
      </w:r>
      <w:r w:rsidRPr="00A97FD0">
        <w:rPr>
          <w:lang w:val="uk-UA"/>
        </w:rPr>
        <w:t>ків, 1924. – 98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Межведомственная научная конференция по изучению и использованию природных ресурсов Левобережной Украины // Известия Харьковского о</w:t>
      </w:r>
      <w:r w:rsidRPr="00A97FD0">
        <w:rPr>
          <w:lang w:val="uk-UA"/>
        </w:rPr>
        <w:t>т</w:t>
      </w:r>
      <w:r w:rsidRPr="00A97FD0">
        <w:rPr>
          <w:lang w:val="uk-UA"/>
        </w:rPr>
        <w:t>дела Географ. общества СРСР. – Харьков, 1961. – С. 59–61.</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Мельник Л.Г. Фундаментальные основы развития / Леонид Григорьевич Мельник. – Сумы: ИТД «Университе</w:t>
      </w:r>
      <w:r w:rsidRPr="00A97FD0">
        <w:rPr>
          <w:lang w:val="uk-UA"/>
        </w:rPr>
        <w:t>т</w:t>
      </w:r>
      <w:r w:rsidRPr="00A97FD0">
        <w:rPr>
          <w:lang w:val="uk-UA"/>
        </w:rPr>
        <w:t>ская книга», 2003. – 288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lastRenderedPageBreak/>
        <w:t>Мересте У.И. Современная география: Вопросы теории / У.И. Мересте, С. Я. Ныммик. – М.: Мысль, 1984 – 295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Мороз С.А. Методологія географічної науки / С.А. Мороз, В.І. Онопріє</w:t>
      </w:r>
      <w:r w:rsidRPr="00A97FD0">
        <w:rPr>
          <w:lang w:val="uk-UA"/>
        </w:rPr>
        <w:t>н</w:t>
      </w:r>
      <w:r w:rsidRPr="00A97FD0">
        <w:rPr>
          <w:lang w:val="uk-UA"/>
        </w:rPr>
        <w:t>ко, С.Ю. Бортник. – К.: Зап</w:t>
      </w:r>
      <w:r w:rsidRPr="00A97FD0">
        <w:rPr>
          <w:lang w:val="uk-UA"/>
        </w:rPr>
        <w:t>о</w:t>
      </w:r>
      <w:r w:rsidRPr="00A97FD0">
        <w:rPr>
          <w:lang w:val="uk-UA"/>
        </w:rPr>
        <w:t>віт, 1997. – 334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Нагірна В.П. Тематика дисертаційних досліджень в руслі сучасних сусп</w:t>
      </w:r>
      <w:r w:rsidRPr="00A97FD0">
        <w:rPr>
          <w:lang w:val="uk-UA"/>
        </w:rPr>
        <w:t>і</w:t>
      </w:r>
      <w:r w:rsidRPr="00A97FD0">
        <w:rPr>
          <w:lang w:val="uk-UA"/>
        </w:rPr>
        <w:t>льних проблем в Україні (спеціальності «Економічна та соціальна геогр</w:t>
      </w:r>
      <w:r w:rsidRPr="00A97FD0">
        <w:rPr>
          <w:lang w:val="uk-UA"/>
        </w:rPr>
        <w:t>а</w:t>
      </w:r>
      <w:r w:rsidRPr="00A97FD0">
        <w:rPr>
          <w:lang w:val="uk-UA"/>
        </w:rPr>
        <w:t>фія», «Географ</w:t>
      </w:r>
      <w:r w:rsidRPr="00A97FD0">
        <w:rPr>
          <w:lang w:val="uk-UA"/>
        </w:rPr>
        <w:t>і</w:t>
      </w:r>
      <w:r w:rsidRPr="00A97FD0">
        <w:rPr>
          <w:lang w:val="uk-UA"/>
        </w:rPr>
        <w:t>чна картографія», 1992 – 2002) / В.П. Нагірна, Л.Г. Руденко // Український геогр</w:t>
      </w:r>
      <w:r w:rsidRPr="00A97FD0">
        <w:rPr>
          <w:lang w:val="uk-UA"/>
        </w:rPr>
        <w:t>а</w:t>
      </w:r>
      <w:r w:rsidRPr="00A97FD0">
        <w:rPr>
          <w:lang w:val="uk-UA"/>
        </w:rPr>
        <w:t>фічний журнал. – 2004. – № 2. – С. 62–74.</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Надель Х.С., Штраймиш Р.И. Труды географов Харьковского госуниве</w:t>
      </w:r>
      <w:r w:rsidRPr="00A97FD0">
        <w:rPr>
          <w:lang w:val="uk-UA"/>
        </w:rPr>
        <w:t>р</w:t>
      </w:r>
      <w:r w:rsidRPr="00A97FD0">
        <w:rPr>
          <w:lang w:val="uk-UA"/>
        </w:rPr>
        <w:t>ситета им. A.M. Горького, 1956 – 1966 / Х.С. Надель, Р.И. Штраймиш // М</w:t>
      </w:r>
      <w:r w:rsidRPr="00A97FD0">
        <w:rPr>
          <w:lang w:val="uk-UA"/>
        </w:rPr>
        <w:t>а</w:t>
      </w:r>
      <w:r w:rsidRPr="00A97FD0">
        <w:rPr>
          <w:lang w:val="uk-UA"/>
        </w:rPr>
        <w:t>териалы Харьковского отдела Географ. о</w:t>
      </w:r>
      <w:r w:rsidRPr="00A97FD0">
        <w:rPr>
          <w:lang w:val="uk-UA"/>
        </w:rPr>
        <w:t>б</w:t>
      </w:r>
      <w:r w:rsidRPr="00A97FD0">
        <w:rPr>
          <w:lang w:val="uk-UA"/>
        </w:rPr>
        <w:t>щества УССР. – 1968. – Вып. 3. – С. 164–185.</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Наукові установи та організації УРСР / [Видання Державної Планової Koмiciї УРСР].– Х</w:t>
      </w:r>
      <w:r w:rsidRPr="00A97FD0">
        <w:rPr>
          <w:lang w:val="uk-UA"/>
        </w:rPr>
        <w:t>а</w:t>
      </w:r>
      <w:r w:rsidRPr="00A97FD0">
        <w:rPr>
          <w:lang w:val="uk-UA"/>
        </w:rPr>
        <w:t xml:space="preserve">рків, 1930. – 404 с.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Немец К.А. Информационное взаимодействие природних и социальных систем: Монография / Ко</w:t>
      </w:r>
      <w:r w:rsidRPr="00A97FD0">
        <w:rPr>
          <w:lang w:val="uk-UA"/>
        </w:rPr>
        <w:t>н</w:t>
      </w:r>
      <w:r w:rsidRPr="00A97FD0">
        <w:rPr>
          <w:lang w:val="uk-UA"/>
        </w:rPr>
        <w:t>стантин Аркадьевич Немец. – Харьков: Восточно-региональный центр гуманитарно-образовательных инициатив, 2005.</w:t>
      </w:r>
      <w:r>
        <w:rPr>
          <w:lang w:val="uk-UA"/>
        </w:rPr>
        <w:t xml:space="preserve">– </w:t>
      </w:r>
      <w:r w:rsidRPr="00A97FD0">
        <w:rPr>
          <w:lang w:val="uk-UA"/>
        </w:rPr>
        <w:t>428</w:t>
      </w:r>
      <w:r>
        <w:rPr>
          <w:lang w:val="uk-UA"/>
        </w:rPr>
        <w:t xml:space="preserve"> </w:t>
      </w:r>
      <w:r w:rsidRPr="00A97FD0">
        <w:rPr>
          <w:lang w:val="uk-UA"/>
        </w:rPr>
        <w:t>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Немец Л.Н. Устойчивое развитие: социально-географические аспекты (на пр</w:t>
      </w:r>
      <w:r w:rsidRPr="00A97FD0">
        <w:rPr>
          <w:lang w:val="uk-UA"/>
        </w:rPr>
        <w:t>и</w:t>
      </w:r>
      <w:r w:rsidRPr="00A97FD0">
        <w:rPr>
          <w:lang w:val="uk-UA"/>
        </w:rPr>
        <w:t>мере Украины): Монография / Людмила Николаевна Немец. – Харьков: Факт, 2003. – 383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Нємець Л. Вплив ідей С. Рудницького на розвиток суспільно-географічної на</w:t>
      </w:r>
      <w:r w:rsidRPr="00A97FD0">
        <w:rPr>
          <w:lang w:val="uk-UA"/>
        </w:rPr>
        <w:t>у</w:t>
      </w:r>
      <w:r w:rsidRPr="00A97FD0">
        <w:rPr>
          <w:lang w:val="uk-UA"/>
        </w:rPr>
        <w:t>кової думки в Харківському регіоні / Людмила Нємець, Юрій Кандиба // Часопис соціально-економічної географії. Міжрегіон. зб. наук. праць. – Ха</w:t>
      </w:r>
      <w:r w:rsidRPr="00A97FD0">
        <w:rPr>
          <w:lang w:val="uk-UA"/>
        </w:rPr>
        <w:t>р</w:t>
      </w:r>
      <w:r w:rsidRPr="00A97FD0">
        <w:rPr>
          <w:lang w:val="uk-UA"/>
        </w:rPr>
        <w:t>ків: ВЦ ХНУ ім. В.Н. Каразіна, 2007. – Вип. 3(2). – С. 7–9.</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Нємець Л. Еволюція суспільної географії в системі парадигм / Людмила Нємець, Юрій Кандиба // Часопис соціально-економічної географії. Міжр</w:t>
      </w:r>
      <w:r w:rsidRPr="00A97FD0">
        <w:rPr>
          <w:lang w:val="uk-UA"/>
        </w:rPr>
        <w:t>е</w:t>
      </w:r>
      <w:r w:rsidRPr="00A97FD0">
        <w:rPr>
          <w:lang w:val="uk-UA"/>
        </w:rPr>
        <w:t>гіон. зб. наук. праць. – Харків: ВЦ ХНУ ім. В.Н. Каразіна, 2007. – Вип. 4(1). – С. 70–74.</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Нємець Л.М. Внесок Василя Назаровича Каразіна у розвиток економічної і соціальної географії в Харківському університеті / Нємець Л.М., Канд</w:t>
      </w:r>
      <w:r w:rsidRPr="00A97FD0">
        <w:rPr>
          <w:lang w:val="uk-UA"/>
        </w:rPr>
        <w:t>и</w:t>
      </w:r>
      <w:r w:rsidRPr="00A97FD0">
        <w:rPr>
          <w:lang w:val="uk-UA"/>
        </w:rPr>
        <w:t>ба</w:t>
      </w:r>
      <w:r>
        <w:rPr>
          <w:lang w:val="uk-UA"/>
        </w:rPr>
        <w:t> </w:t>
      </w:r>
      <w:r w:rsidRPr="00A97FD0">
        <w:rPr>
          <w:lang w:val="uk-UA"/>
        </w:rPr>
        <w:t xml:space="preserve">Ю.І., Путренко В.В. // Вісник Харківського нац. ун-ту ім. В.Н. Каразіна. Геологія. – Географія. – Екологія. – Харків: Основа, 2005. – № 655. – С. 128–135.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Нємець Л. Розвиток суспільно-географічних досліджень у Харківському університеті / Людмила Нємець, Юрій Кандиба // Історія української геогр</w:t>
      </w:r>
      <w:r w:rsidRPr="00A97FD0">
        <w:rPr>
          <w:lang w:val="uk-UA"/>
        </w:rPr>
        <w:t>а</w:t>
      </w:r>
      <w:r w:rsidRPr="00A97FD0">
        <w:rPr>
          <w:lang w:val="uk-UA"/>
        </w:rPr>
        <w:t>фії. Всеукр. наук.-теорет. часопис. – Т</w:t>
      </w:r>
      <w:r w:rsidRPr="00A97FD0">
        <w:rPr>
          <w:lang w:val="uk-UA"/>
        </w:rPr>
        <w:t>е</w:t>
      </w:r>
      <w:r w:rsidRPr="00A97FD0">
        <w:rPr>
          <w:lang w:val="uk-UA"/>
        </w:rPr>
        <w:t>рнопіль: Підруч. і посіб., 2005. – Вип. 2(12). – С. 17–21.</w:t>
      </w:r>
    </w:p>
    <w:p w:rsidR="00DC7523"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Олійник Я.Б. Вступ до соціальної географії / Я.Б. Олійник, А.В. Степан</w:t>
      </w:r>
      <w:r w:rsidRPr="00A97FD0">
        <w:rPr>
          <w:lang w:val="uk-UA"/>
        </w:rPr>
        <w:t>е</w:t>
      </w:r>
      <w:r w:rsidRPr="00A97FD0">
        <w:rPr>
          <w:lang w:val="uk-UA"/>
        </w:rPr>
        <w:t>нко. – К.: Зна</w:t>
      </w:r>
      <w:r w:rsidRPr="00A97FD0">
        <w:rPr>
          <w:lang w:val="uk-UA"/>
        </w:rPr>
        <w:t>н</w:t>
      </w:r>
      <w:r w:rsidRPr="00A97FD0">
        <w:rPr>
          <w:lang w:val="uk-UA"/>
        </w:rPr>
        <w:t>ня, 2000. – 204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Pr>
          <w:lang w:val="uk-UA"/>
        </w:rPr>
        <w:t xml:space="preserve">Олійник Я.Б. Географічна наука в Україні: становлення і розвиток / Я.Б. Олійник, Н.В. Краснопольська. – К., 2007.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lastRenderedPageBreak/>
        <w:t>Описи Харківського намісництва кінця XVIII ст. / [Упоряд. В.О. Пірко, О.I. Гуржiй]. – К.: На</w:t>
      </w:r>
      <w:r w:rsidRPr="00A97FD0">
        <w:rPr>
          <w:lang w:val="uk-UA"/>
        </w:rPr>
        <w:t>у</w:t>
      </w:r>
      <w:r w:rsidRPr="00A97FD0">
        <w:rPr>
          <w:lang w:val="uk-UA"/>
        </w:rPr>
        <w:t>кова думка, 1991. – 222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Основы научных исследований. География / под ред. проф. Н.Д. Пистуна и проф.  Г.И. Швебса. – К.: Вища шк</w:t>
      </w:r>
      <w:r w:rsidRPr="00A97FD0">
        <w:rPr>
          <w:lang w:val="uk-UA"/>
        </w:rPr>
        <w:t>о</w:t>
      </w:r>
      <w:r w:rsidRPr="00A97FD0">
        <w:rPr>
          <w:lang w:val="uk-UA"/>
        </w:rPr>
        <w:t>ла, Головное изд-во, 1988. – 192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Отечественные экономико-географы XVIII – ХХ вв. / под ред. чл.-кор. АН СССР Н.Н. Баранского, проф. Н.П. Никитина, проф. Ю.Г. Саушкина. – М. Гос. учеб.-педагогич. изд-во Мин. пр</w:t>
      </w:r>
      <w:r w:rsidRPr="00A97FD0">
        <w:rPr>
          <w:lang w:val="uk-UA"/>
        </w:rPr>
        <w:t>о</w:t>
      </w:r>
      <w:r w:rsidRPr="00A97FD0">
        <w:rPr>
          <w:lang w:val="uk-UA"/>
        </w:rPr>
        <w:t xml:space="preserve">свещения РСФСР, 1957. – 328 с.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Оценка основных рек страны по экономическим и экологическим крит</w:t>
      </w:r>
      <w:r w:rsidRPr="00A97FD0">
        <w:rPr>
          <w:lang w:val="uk-UA"/>
        </w:rPr>
        <w:t>е</w:t>
      </w:r>
      <w:r w:rsidRPr="00A97FD0">
        <w:rPr>
          <w:lang w:val="uk-UA"/>
        </w:rPr>
        <w:t>риям к</w:t>
      </w:r>
      <w:r w:rsidRPr="00A97FD0">
        <w:rPr>
          <w:lang w:val="uk-UA"/>
        </w:rPr>
        <w:t>а</w:t>
      </w:r>
      <w:r w:rsidRPr="00A97FD0">
        <w:rPr>
          <w:lang w:val="uk-UA"/>
        </w:rPr>
        <w:t>чества воды: Отчет о НИР (заключит.); (Тема N 67-85); Инв. № 2627-от / Рук. НИР А.П. Голиков. – Х.: Изд</w:t>
      </w:r>
      <w:r w:rsidRPr="00A97FD0">
        <w:rPr>
          <w:lang w:val="uk-UA"/>
        </w:rPr>
        <w:t>а</w:t>
      </w:r>
      <w:r w:rsidRPr="00A97FD0">
        <w:rPr>
          <w:lang w:val="uk-UA"/>
        </w:rPr>
        <w:t xml:space="preserve">тельство ХГУ, 1985. – 32 с.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Пам’яті Олексія Тимофійовича Діброви (Дуброви) / С.С. Мохначук, Г.Л. Станкевич, В.М. Юрківський [та ін.] // Економічна географія. Міжвід. наук. зб. МВ і ССО. – К.: Київський держ. ун-т ім. Т.Г. Шевченка, 1973. – Вип. 15. – С. 138–140.</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Пістун М.Д. Основи теорії суспільної географії: Навч. посібник / Микола Данилович Пістун. – К.: В</w:t>
      </w:r>
      <w:r w:rsidRPr="00A97FD0">
        <w:rPr>
          <w:lang w:val="uk-UA"/>
        </w:rPr>
        <w:t>и</w:t>
      </w:r>
      <w:r w:rsidRPr="00A97FD0">
        <w:rPr>
          <w:lang w:val="uk-UA"/>
        </w:rPr>
        <w:t>ща школа, 1996. – 231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Пістун М.Д. Особливості формування і розвитку української економіко-географічної школи / М.Д. Пістун // Вісник Київського ун-ту. Географія. – 1998. – Вип. 43. – С. 3–6.</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Пістун М.Д. Передумови та аргументи формування української економ</w:t>
      </w:r>
      <w:r w:rsidRPr="00A97FD0">
        <w:rPr>
          <w:lang w:val="uk-UA"/>
        </w:rPr>
        <w:t>і</w:t>
      </w:r>
      <w:r w:rsidRPr="00A97FD0">
        <w:rPr>
          <w:lang w:val="uk-UA"/>
        </w:rPr>
        <w:t>ко-географічної школи в 20-х роках ХХ століття / М.Д. Пістун // Українс</w:t>
      </w:r>
      <w:r w:rsidRPr="00A97FD0">
        <w:rPr>
          <w:lang w:val="uk-UA"/>
        </w:rPr>
        <w:t>ь</w:t>
      </w:r>
      <w:r w:rsidRPr="00A97FD0">
        <w:rPr>
          <w:lang w:val="uk-UA"/>
        </w:rPr>
        <w:t>кий геогр</w:t>
      </w:r>
      <w:r w:rsidRPr="00A97FD0">
        <w:rPr>
          <w:lang w:val="uk-UA"/>
        </w:rPr>
        <w:t>а</w:t>
      </w:r>
      <w:r w:rsidRPr="00A97FD0">
        <w:rPr>
          <w:lang w:val="uk-UA"/>
        </w:rPr>
        <w:t>фічний журнал. – 2004. – № 3. – С. 68–72.</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Пістун М.Д. Розвиток досліджень з економічної і соціальної географії в умовах незалежної України / М.Д. Пістун, О.Г. Топчієв // Економічна та с</w:t>
      </w:r>
      <w:r w:rsidRPr="00A97FD0">
        <w:rPr>
          <w:lang w:val="uk-UA"/>
        </w:rPr>
        <w:t>о</w:t>
      </w:r>
      <w:r w:rsidRPr="00A97FD0">
        <w:rPr>
          <w:lang w:val="uk-UA"/>
        </w:rPr>
        <w:t>ціальна геогр</w:t>
      </w:r>
      <w:r w:rsidRPr="00A97FD0">
        <w:rPr>
          <w:lang w:val="uk-UA"/>
        </w:rPr>
        <w:t>а</w:t>
      </w:r>
      <w:r w:rsidRPr="00A97FD0">
        <w:rPr>
          <w:lang w:val="uk-UA"/>
        </w:rPr>
        <w:t>фія. – К., 1993. – Вип. 45. – С. 3–12.</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Пістун М. Зародження перших наукових географічних досліджень в Укр</w:t>
      </w:r>
      <w:r w:rsidRPr="00A97FD0">
        <w:rPr>
          <w:lang w:val="uk-UA"/>
        </w:rPr>
        <w:t>а</w:t>
      </w:r>
      <w:r w:rsidRPr="00A97FD0">
        <w:rPr>
          <w:lang w:val="uk-UA"/>
        </w:rPr>
        <w:t>їні в середині ХІХ століття / Микола Пістун, Віктор Гуцал // Історія української географії. Всеукр. наук.-теорет. часопис. – Тернопіль: Підруч. і посіб., 2000. – Вип. 1. – С. 83–92.</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Природные ресурсы Левобережной Украины и их использование: матер</w:t>
      </w:r>
      <w:r w:rsidRPr="00A97FD0">
        <w:rPr>
          <w:lang w:val="uk-UA"/>
        </w:rPr>
        <w:t>и</w:t>
      </w:r>
      <w:r w:rsidRPr="00A97FD0">
        <w:rPr>
          <w:lang w:val="uk-UA"/>
        </w:rPr>
        <w:t>алы межвед. науч. конф. (Харьков, 6–10 октября 1959 г.). Т. ІІ. – Харьков, изд-во ХГУ, 1961. – 418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Природные и трудовые ресурсы Левобережной Украины и их использ</w:t>
      </w:r>
      <w:r w:rsidRPr="00A97FD0">
        <w:rPr>
          <w:lang w:val="uk-UA"/>
        </w:rPr>
        <w:t>о</w:t>
      </w:r>
      <w:r w:rsidRPr="00A97FD0">
        <w:rPr>
          <w:lang w:val="uk-UA"/>
        </w:rPr>
        <w:t xml:space="preserve">вание: материалы 2-й межвед. науч. конф. (Харьков, 11–13 декабря 1963 г.). Т. ІV. – М: Недра, 1965. – 242 с.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Природные и трудовые ресурсы Левобережной Украины и их использ</w:t>
      </w:r>
      <w:r w:rsidRPr="00A97FD0">
        <w:rPr>
          <w:lang w:val="uk-UA"/>
        </w:rPr>
        <w:t>о</w:t>
      </w:r>
      <w:r w:rsidRPr="00A97FD0">
        <w:rPr>
          <w:lang w:val="uk-UA"/>
        </w:rPr>
        <w:t>вание: материалы 2-й межвед. науч. конф. (Харьков, 11–13 декабря 1963 г.). Т. V. – М: Н</w:t>
      </w:r>
      <w:r w:rsidRPr="00A97FD0">
        <w:rPr>
          <w:lang w:val="uk-UA"/>
        </w:rPr>
        <w:t>е</w:t>
      </w:r>
      <w:r w:rsidRPr="00A97FD0">
        <w:rPr>
          <w:lang w:val="uk-UA"/>
        </w:rPr>
        <w:t xml:space="preserve">дра, 1966. 188 с.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Природные и трудовые ресурсы Левобережной Украины и их использ</w:t>
      </w:r>
      <w:r w:rsidRPr="00A97FD0">
        <w:rPr>
          <w:lang w:val="uk-UA"/>
        </w:rPr>
        <w:t>о</w:t>
      </w:r>
      <w:r w:rsidRPr="00A97FD0">
        <w:rPr>
          <w:lang w:val="uk-UA"/>
        </w:rPr>
        <w:t>вание. Т. VІІІ: Донецкий  эк</w:t>
      </w:r>
      <w:r w:rsidRPr="00A97FD0">
        <w:rPr>
          <w:lang w:val="uk-UA"/>
        </w:rPr>
        <w:t>о</w:t>
      </w:r>
      <w:r w:rsidRPr="00A97FD0">
        <w:rPr>
          <w:lang w:val="uk-UA"/>
        </w:rPr>
        <w:t xml:space="preserve">номический район. – Харьков, 1965. – 104 с.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lastRenderedPageBreak/>
        <w:t>Природные и трудовые ресурсы Левобережной Украины и их использ</w:t>
      </w:r>
      <w:r w:rsidRPr="00A97FD0">
        <w:rPr>
          <w:lang w:val="uk-UA"/>
        </w:rPr>
        <w:t>о</w:t>
      </w:r>
      <w:r w:rsidRPr="00A97FD0">
        <w:rPr>
          <w:lang w:val="uk-UA"/>
        </w:rPr>
        <w:t xml:space="preserve">вание: программа 3-й межвед. науч. конф. – Харьков, 1968. – 78 с.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Профессор Андрей Николаевич Краснов: 1862-1914 гг. / [Сборник под ред. В.И. Талиева]. – X.: Харьковское о</w:t>
      </w:r>
      <w:r w:rsidRPr="00A97FD0">
        <w:rPr>
          <w:lang w:val="uk-UA"/>
        </w:rPr>
        <w:t>б</w:t>
      </w:r>
      <w:r w:rsidRPr="00A97FD0">
        <w:rPr>
          <w:lang w:val="uk-UA"/>
        </w:rPr>
        <w:t>щество любителей природы, 1916. – 224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Птуха М.В. Д.П. Журавский (1810–1856). Жизнь, труды, статистическая деятельность. / Михаил В</w:t>
      </w:r>
      <w:r w:rsidRPr="00A97FD0">
        <w:rPr>
          <w:lang w:val="uk-UA"/>
        </w:rPr>
        <w:t>а</w:t>
      </w:r>
      <w:r w:rsidRPr="00A97FD0">
        <w:rPr>
          <w:lang w:val="uk-UA"/>
        </w:rPr>
        <w:t>сильевич Птуха. – М.: Госстатиздат, 1951. – 123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Развитие географической науки в Украинской ССР: Сб. науч. тр. / [АН УССР. Геогр. о-во УССР; редкол.: А.М. Маринич, М.М. Паламарчук (отв. ред.)]. – К: Наук. думка, 1990. – 120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Разработка экономико-географических основ общественно-территориальных комплексов для совершенствования их структуры и рац</w:t>
      </w:r>
      <w:r w:rsidRPr="00A97FD0">
        <w:rPr>
          <w:lang w:val="uk-UA"/>
        </w:rPr>
        <w:t>и</w:t>
      </w:r>
      <w:r w:rsidRPr="00A97FD0">
        <w:rPr>
          <w:lang w:val="uk-UA"/>
        </w:rPr>
        <w:t>онального природопользования: на примере Харьковской области: Отчет о НИР (заключит.); (Тема N 3.5.4); Инв. № 2398-от  / Рук. НИР А.П. Голиков. – Х.: Издател</w:t>
      </w:r>
      <w:r w:rsidRPr="00A97FD0">
        <w:rPr>
          <w:lang w:val="uk-UA"/>
        </w:rPr>
        <w:t>ь</w:t>
      </w:r>
      <w:r w:rsidRPr="00A97FD0">
        <w:rPr>
          <w:lang w:val="uk-UA"/>
        </w:rPr>
        <w:t xml:space="preserve">ство ХГУ, 1990. – 72 с.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Регионы Украины: поиск стратегии оптимального развития / под ред. д.г.н., проф. А.П. Гол</w:t>
      </w:r>
      <w:r w:rsidRPr="00A97FD0">
        <w:rPr>
          <w:lang w:val="uk-UA"/>
        </w:rPr>
        <w:t>и</w:t>
      </w:r>
      <w:r w:rsidRPr="00A97FD0">
        <w:rPr>
          <w:lang w:val="uk-UA"/>
        </w:rPr>
        <w:t>кова. – Харьков, 1994. – 313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Рудницький С. Завдання географічної науки на українських землях / Ст</w:t>
      </w:r>
      <w:r w:rsidRPr="00A97FD0">
        <w:rPr>
          <w:lang w:val="uk-UA"/>
        </w:rPr>
        <w:t>е</w:t>
      </w:r>
      <w:r w:rsidRPr="00A97FD0">
        <w:rPr>
          <w:lang w:val="uk-UA"/>
        </w:rPr>
        <w:t>пан Рудницький // Червоний шлях. – Х</w:t>
      </w:r>
      <w:r w:rsidRPr="00A97FD0">
        <w:rPr>
          <w:lang w:val="uk-UA"/>
        </w:rPr>
        <w:t>а</w:t>
      </w:r>
      <w:r w:rsidRPr="00A97FD0">
        <w:rPr>
          <w:lang w:val="uk-UA"/>
        </w:rPr>
        <w:t>рків, 1927. ― № 3. – С. 102–112.</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Рудницький С. Завдання Українського Географічного інституту й його видавництв / Степан Рудницький // Записки Українського науково-дослідного інституту географії та картографії. – Х</w:t>
      </w:r>
      <w:r w:rsidRPr="00A97FD0">
        <w:rPr>
          <w:lang w:val="uk-UA"/>
        </w:rPr>
        <w:t>а</w:t>
      </w:r>
      <w:r w:rsidRPr="00A97FD0">
        <w:rPr>
          <w:lang w:val="uk-UA"/>
        </w:rPr>
        <w:t>рків, 1928. – Вип. 1. – С. 3–31.</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Рудницький С.Л. Історія землезнання. Старі віки / С.Л. Рудницький. – К</w:t>
      </w:r>
      <w:r w:rsidRPr="00A97FD0">
        <w:rPr>
          <w:lang w:val="uk-UA"/>
        </w:rPr>
        <w:t>и</w:t>
      </w:r>
      <w:r w:rsidRPr="00A97FD0">
        <w:rPr>
          <w:lang w:val="uk-UA"/>
        </w:rPr>
        <w:t>їв – Прага, 1925. – Ч. 1. – 126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Рудницький С. Перспективи Українського Географічного інституту / Ст</w:t>
      </w:r>
      <w:r w:rsidRPr="00A97FD0">
        <w:rPr>
          <w:lang w:val="uk-UA"/>
        </w:rPr>
        <w:t>е</w:t>
      </w:r>
      <w:r w:rsidRPr="00A97FD0">
        <w:rPr>
          <w:lang w:val="uk-UA"/>
        </w:rPr>
        <w:t>пан Рудницький // Культура i п</w:t>
      </w:r>
      <w:r w:rsidRPr="00A97FD0">
        <w:rPr>
          <w:lang w:val="uk-UA"/>
        </w:rPr>
        <w:t>о</w:t>
      </w:r>
      <w:r w:rsidRPr="00A97FD0">
        <w:rPr>
          <w:lang w:val="uk-UA"/>
        </w:rPr>
        <w:t xml:space="preserve">бут. – Харків, 1927. ― № 34. – С. 2–3.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Саушкин Ю.Г. Введение в экономическую географию / Юлиан Глебович Саушкин. – М.: Изд-во Мо</w:t>
      </w:r>
      <w:r w:rsidRPr="00A97FD0">
        <w:rPr>
          <w:lang w:val="uk-UA"/>
        </w:rPr>
        <w:t>с</w:t>
      </w:r>
      <w:r w:rsidRPr="00A97FD0">
        <w:rPr>
          <w:lang w:val="uk-UA"/>
        </w:rPr>
        <w:t>ковского ун-та, 1970. – 339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Саушкин Ю.Г. История и методология географической науки. Курс ле</w:t>
      </w:r>
      <w:r w:rsidRPr="00A97FD0">
        <w:rPr>
          <w:lang w:val="uk-UA"/>
        </w:rPr>
        <w:t>к</w:t>
      </w:r>
      <w:r w:rsidRPr="00A97FD0">
        <w:rPr>
          <w:lang w:val="uk-UA"/>
        </w:rPr>
        <w:t>ций / Юлиан Глебович Саушкин. – М.: Изд-во Московского ун-та, 1976. – 423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Секела М. Економічна географія України в 20–40-х роках: становлення і розв</w:t>
      </w:r>
      <w:r w:rsidRPr="00A97FD0">
        <w:rPr>
          <w:lang w:val="uk-UA"/>
        </w:rPr>
        <w:t>и</w:t>
      </w:r>
      <w:r w:rsidRPr="00A97FD0">
        <w:rPr>
          <w:lang w:val="uk-UA"/>
        </w:rPr>
        <w:t>ток / М. Секела, О. Хомра // Історія української географії і картографії: матеріали наук. конф., присвяченої 95-річчю від дня народження проф. В. Кубійовича. – Те</w:t>
      </w:r>
      <w:r w:rsidRPr="00A97FD0">
        <w:rPr>
          <w:lang w:val="uk-UA"/>
        </w:rPr>
        <w:t>р</w:t>
      </w:r>
      <w:r w:rsidRPr="00A97FD0">
        <w:rPr>
          <w:lang w:val="uk-UA"/>
        </w:rPr>
        <w:t>нопіль, 1995. – С. 125–128.</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Слюсарский А.Г. Василий Назарович Каразин, его научная и обществе</w:t>
      </w:r>
      <w:r w:rsidRPr="00A97FD0">
        <w:rPr>
          <w:lang w:val="uk-UA"/>
        </w:rPr>
        <w:t>н</w:t>
      </w:r>
      <w:r w:rsidRPr="00A97FD0">
        <w:rPr>
          <w:lang w:val="uk-UA"/>
        </w:rPr>
        <w:t>ная деятельность / А.Г. Сл</w:t>
      </w:r>
      <w:r w:rsidRPr="00A97FD0">
        <w:rPr>
          <w:lang w:val="uk-UA"/>
        </w:rPr>
        <w:t>ю</w:t>
      </w:r>
      <w:r w:rsidRPr="00A97FD0">
        <w:rPr>
          <w:lang w:val="uk-UA"/>
        </w:rPr>
        <w:t>сарский. – Х.: Изд-во ХГУ, 1955. – 157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Сочинения, письма и бумаги В.Н. Каразина, собранные и редактирова</w:t>
      </w:r>
      <w:r w:rsidRPr="00A97FD0">
        <w:rPr>
          <w:lang w:val="uk-UA"/>
        </w:rPr>
        <w:t>н</w:t>
      </w:r>
      <w:r w:rsidRPr="00A97FD0">
        <w:rPr>
          <w:lang w:val="uk-UA"/>
        </w:rPr>
        <w:t>ные проф. Д.И. Багалеем / [сост. Д.И. Б</w:t>
      </w:r>
      <w:r w:rsidRPr="00A97FD0">
        <w:rPr>
          <w:lang w:val="uk-UA"/>
        </w:rPr>
        <w:t>а</w:t>
      </w:r>
      <w:r w:rsidRPr="00A97FD0">
        <w:rPr>
          <w:lang w:val="uk-UA"/>
        </w:rPr>
        <w:t>галей]. – Харьков, 1910. – 414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lastRenderedPageBreak/>
        <w:t>Сухова Н.Г. Петр Иванович Кеппен как географ (К 200-летию со дня р</w:t>
      </w:r>
      <w:r w:rsidRPr="00A97FD0">
        <w:rPr>
          <w:lang w:val="uk-UA"/>
        </w:rPr>
        <w:t>о</w:t>
      </w:r>
      <w:r w:rsidRPr="00A97FD0">
        <w:rPr>
          <w:lang w:val="uk-UA"/>
        </w:rPr>
        <w:t>ждения) / Н.Г. Сухова // Известия Русск</w:t>
      </w:r>
      <w:r w:rsidRPr="00A97FD0">
        <w:rPr>
          <w:lang w:val="uk-UA"/>
        </w:rPr>
        <w:t>о</w:t>
      </w:r>
      <w:r w:rsidRPr="00A97FD0">
        <w:rPr>
          <w:lang w:val="uk-UA"/>
        </w:rPr>
        <w:t>го географич. общества. – СПб., 1993. – Вып. 5. – С. 1–11.</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Твердохлебов И.Т. Место метагеографии в системе наук / И.Т Твердохл</w:t>
      </w:r>
      <w:r w:rsidRPr="00A97FD0">
        <w:rPr>
          <w:lang w:val="uk-UA"/>
        </w:rPr>
        <w:t>е</w:t>
      </w:r>
      <w:r w:rsidRPr="00A97FD0">
        <w:rPr>
          <w:lang w:val="uk-UA"/>
        </w:rPr>
        <w:t>бов, Д.В. Николае</w:t>
      </w:r>
      <w:r w:rsidRPr="00A97FD0">
        <w:rPr>
          <w:lang w:val="uk-UA"/>
        </w:rPr>
        <w:t>н</w:t>
      </w:r>
      <w:r w:rsidRPr="00A97FD0">
        <w:rPr>
          <w:lang w:val="uk-UA"/>
        </w:rPr>
        <w:t>ко // Экономическая география: респ. межвед. науч. сб. – К., 1983. – Вып. 34. – С. 60–64.</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 xml:space="preserve">Твердохлебов И.Т. О подготовке экономико-географов в университетах УССР (с типовым учебным планом) / И.Т. Твердохлебов, А.П. Голиков // Экономическая география. Респ. межвед. науч. сб. – К., 1981. – Вып. 30. – С. 97–111.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Топчієв О.Г. Суспільно-географічні дослідження: методологія, методи, методики: Навчальний посібник / Олександр Григорович Топчієв. – Одеса: Астропринт, 2005. – 632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Топчієв О. Методологічні трансформації у сучасній географії / Олександр Топч</w:t>
      </w:r>
      <w:r w:rsidRPr="00A97FD0">
        <w:rPr>
          <w:lang w:val="uk-UA"/>
        </w:rPr>
        <w:t>і</w:t>
      </w:r>
      <w:r w:rsidRPr="00A97FD0">
        <w:rPr>
          <w:lang w:val="uk-UA"/>
        </w:rPr>
        <w:t>єв // Часопис соціально-економічної географії. Міжрегіон. зб. наук. праць. – Харків, ХНУ ім. В.Н. К</w:t>
      </w:r>
      <w:r w:rsidRPr="00A97FD0">
        <w:rPr>
          <w:lang w:val="uk-UA"/>
        </w:rPr>
        <w:t>а</w:t>
      </w:r>
      <w:r w:rsidRPr="00A97FD0">
        <w:rPr>
          <w:lang w:val="uk-UA"/>
        </w:rPr>
        <w:t xml:space="preserve">разіна, 2007. – Вип. 2. – С. 27 – 34.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Трипилец Ф.Н. 25 лет деятельности экономико-географов – членов Ге</w:t>
      </w:r>
      <w:r w:rsidRPr="00A97FD0">
        <w:rPr>
          <w:lang w:val="uk-UA"/>
        </w:rPr>
        <w:t>о</w:t>
      </w:r>
      <w:r w:rsidRPr="00A97FD0">
        <w:rPr>
          <w:lang w:val="uk-UA"/>
        </w:rPr>
        <w:t>графич</w:t>
      </w:r>
      <w:r w:rsidRPr="00A97FD0">
        <w:rPr>
          <w:lang w:val="uk-UA"/>
        </w:rPr>
        <w:t>е</w:t>
      </w:r>
      <w:r w:rsidRPr="00A97FD0">
        <w:rPr>
          <w:lang w:val="uk-UA"/>
        </w:rPr>
        <w:t>ского общества / Ф.Н. Трипилец // Науч. конф., посвящённая 50-летию образования СССР, 17 янв. 1973 г.: кра</w:t>
      </w:r>
      <w:r w:rsidRPr="00A97FD0">
        <w:rPr>
          <w:lang w:val="uk-UA"/>
        </w:rPr>
        <w:t>т</w:t>
      </w:r>
      <w:r w:rsidRPr="00A97FD0">
        <w:rPr>
          <w:lang w:val="uk-UA"/>
        </w:rPr>
        <w:t>кие тезисы. – Xарьков, 1973. – С.19–21.</w:t>
      </w:r>
    </w:p>
    <w:p w:rsidR="00DC7523" w:rsidRPr="00A97FD0" w:rsidRDefault="00DC7523" w:rsidP="00F217A9">
      <w:pPr>
        <w:widowControl w:val="0"/>
        <w:numPr>
          <w:ilvl w:val="0"/>
          <w:numId w:val="50"/>
        </w:numPr>
        <w:tabs>
          <w:tab w:val="clear" w:pos="720"/>
          <w:tab w:val="num" w:pos="360"/>
        </w:tabs>
        <w:suppressAutoHyphens w:val="0"/>
        <w:spacing w:line="360" w:lineRule="auto"/>
        <w:ind w:left="360"/>
        <w:jc w:val="both"/>
        <w:rPr>
          <w:lang w:val="uk-UA"/>
        </w:rPr>
      </w:pPr>
      <w:r w:rsidRPr="00A97FD0">
        <w:rPr>
          <w:lang w:val="uk-UA"/>
        </w:rPr>
        <w:t>Трипілець Ф.Н. З літопису кафедри економічної географії Харківського університету / Ф.Н. Трипілець // Матеріали Харківського відділу Географ. тов.-ва УРСР, 1974. – Вип. 10. – С. 85–92.</w:t>
      </w:r>
    </w:p>
    <w:p w:rsidR="00DC7523" w:rsidRPr="00A97FD0" w:rsidRDefault="00DC7523" w:rsidP="00F217A9">
      <w:pPr>
        <w:widowControl w:val="0"/>
        <w:numPr>
          <w:ilvl w:val="0"/>
          <w:numId w:val="50"/>
        </w:numPr>
        <w:tabs>
          <w:tab w:val="clear" w:pos="720"/>
          <w:tab w:val="num" w:pos="360"/>
        </w:tabs>
        <w:suppressAutoHyphens w:val="0"/>
        <w:spacing w:line="360" w:lineRule="auto"/>
        <w:ind w:left="360"/>
        <w:jc w:val="both"/>
        <w:rPr>
          <w:lang w:val="uk-UA"/>
        </w:rPr>
      </w:pPr>
      <w:r w:rsidRPr="00A97FD0">
        <w:rPr>
          <w:lang w:val="uk-UA"/>
        </w:rPr>
        <w:t>Узбек Е.А. Василий Каразин из рода Караджи / Елена Андреевна Узбек. – Хар</w:t>
      </w:r>
      <w:r w:rsidRPr="00A97FD0">
        <w:rPr>
          <w:lang w:val="uk-UA"/>
        </w:rPr>
        <w:t>ь</w:t>
      </w:r>
      <w:r w:rsidRPr="00A97FD0">
        <w:rPr>
          <w:lang w:val="uk-UA"/>
        </w:rPr>
        <w:t>ков: Майдан, 2002. – 132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 xml:space="preserve">Усовершенствование территориальной организации производительных сил Украины и её экономико-административного устройства. Отчет о НИР (заключит.); (Тема N 7-17-94) / Рук. НИР А.П. Голиков. – Х.: Изд-во ХГУ, 1995. – </w:t>
      </w:r>
      <w:r>
        <w:rPr>
          <w:lang w:val="uk-UA"/>
        </w:rPr>
        <w:t>25</w:t>
      </w:r>
      <w:r w:rsidRPr="00A97FD0">
        <w:rPr>
          <w:lang w:val="uk-UA"/>
        </w:rPr>
        <w:t xml:space="preserve"> с. </w:t>
      </w:r>
    </w:p>
    <w:p w:rsidR="00DC7523" w:rsidRPr="00A97FD0" w:rsidRDefault="00DC7523" w:rsidP="00F217A9">
      <w:pPr>
        <w:widowControl w:val="0"/>
        <w:numPr>
          <w:ilvl w:val="0"/>
          <w:numId w:val="50"/>
        </w:numPr>
        <w:tabs>
          <w:tab w:val="clear" w:pos="720"/>
          <w:tab w:val="num" w:pos="360"/>
        </w:tabs>
        <w:suppressAutoHyphens w:val="0"/>
        <w:spacing w:line="360" w:lineRule="auto"/>
        <w:ind w:left="360"/>
        <w:jc w:val="both"/>
        <w:rPr>
          <w:lang w:val="uk-UA"/>
        </w:rPr>
      </w:pPr>
      <w:r w:rsidRPr="00A97FD0">
        <w:rPr>
          <w:lang w:val="uk-UA"/>
        </w:rPr>
        <w:t>Ученые записки Харьковского университета. Т. 81: Труды географич. фак-та. Т. 3. – Харьков, 1957. – 391 с.</w:t>
      </w:r>
    </w:p>
    <w:p w:rsidR="00DC7523" w:rsidRPr="00A97FD0" w:rsidRDefault="00DC7523" w:rsidP="00F217A9">
      <w:pPr>
        <w:widowControl w:val="0"/>
        <w:numPr>
          <w:ilvl w:val="0"/>
          <w:numId w:val="50"/>
        </w:numPr>
        <w:tabs>
          <w:tab w:val="clear" w:pos="720"/>
          <w:tab w:val="num" w:pos="360"/>
        </w:tabs>
        <w:suppressAutoHyphens w:val="0"/>
        <w:spacing w:line="360" w:lineRule="auto"/>
        <w:ind w:left="360"/>
        <w:jc w:val="both"/>
        <w:rPr>
          <w:lang w:val="uk-UA"/>
        </w:rPr>
      </w:pPr>
      <w:r w:rsidRPr="00A97FD0">
        <w:rPr>
          <w:lang w:val="uk-UA"/>
        </w:rPr>
        <w:t>Ученые записки Харьковского университета. Т. 97: Труды географич. фак-та. Т. 4. – Харьков, 1958. – 329 с.</w:t>
      </w:r>
    </w:p>
    <w:p w:rsidR="00DC7523" w:rsidRPr="00A97FD0" w:rsidRDefault="00DC7523" w:rsidP="00F217A9">
      <w:pPr>
        <w:widowControl w:val="0"/>
        <w:numPr>
          <w:ilvl w:val="0"/>
          <w:numId w:val="50"/>
        </w:numPr>
        <w:tabs>
          <w:tab w:val="clear" w:pos="720"/>
          <w:tab w:val="num" w:pos="360"/>
        </w:tabs>
        <w:suppressAutoHyphens w:val="0"/>
        <w:spacing w:line="360" w:lineRule="auto"/>
        <w:ind w:left="360"/>
        <w:jc w:val="both"/>
        <w:rPr>
          <w:lang w:val="uk-UA"/>
        </w:rPr>
      </w:pPr>
      <w:r w:rsidRPr="00A97FD0">
        <w:rPr>
          <w:lang w:val="uk-UA"/>
        </w:rPr>
        <w:t>Ученые записки Харьковского университета. Т. 136: Труды географич. отделения геол.-геогр. фак-та. Т. 5. – Х</w:t>
      </w:r>
      <w:r w:rsidRPr="00A97FD0">
        <w:rPr>
          <w:lang w:val="uk-UA"/>
        </w:rPr>
        <w:t>а</w:t>
      </w:r>
      <w:r w:rsidRPr="00A97FD0">
        <w:rPr>
          <w:lang w:val="uk-UA"/>
        </w:rPr>
        <w:t>рьков, 1963. – 147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Физико-математический факультет Харьковского университета за первые сто лет его существования (1805 – 1905 гг.) / под ред. И.П. Осипов и Д.И. Б</w:t>
      </w:r>
      <w:r w:rsidRPr="00A97FD0">
        <w:rPr>
          <w:lang w:val="uk-UA"/>
        </w:rPr>
        <w:t>а</w:t>
      </w:r>
      <w:r w:rsidRPr="00A97FD0">
        <w:rPr>
          <w:lang w:val="uk-UA"/>
        </w:rPr>
        <w:t>галей. – Xарьков, 1908. – 248 с.</w:t>
      </w:r>
    </w:p>
    <w:p w:rsidR="00DC7523" w:rsidRPr="00A97FD0" w:rsidRDefault="00DC7523" w:rsidP="00F217A9">
      <w:pPr>
        <w:widowControl w:val="0"/>
        <w:numPr>
          <w:ilvl w:val="0"/>
          <w:numId w:val="50"/>
        </w:numPr>
        <w:tabs>
          <w:tab w:val="clear" w:pos="720"/>
          <w:tab w:val="num" w:pos="360"/>
        </w:tabs>
        <w:suppressAutoHyphens w:val="0"/>
        <w:spacing w:line="360" w:lineRule="auto"/>
        <w:ind w:left="360"/>
        <w:jc w:val="both"/>
        <w:rPr>
          <w:lang w:val="uk-UA"/>
        </w:rPr>
      </w:pPr>
      <w:r w:rsidRPr="00A97FD0">
        <w:rPr>
          <w:lang w:val="uk-UA"/>
        </w:rPr>
        <w:t>Философский энциклопедический словарь / [гл. ред.: Л.Ф. Ильичев, П.Н. Федосеев, С.М. К</w:t>
      </w:r>
      <w:r w:rsidRPr="00A97FD0">
        <w:rPr>
          <w:lang w:val="uk-UA"/>
        </w:rPr>
        <w:t>о</w:t>
      </w:r>
      <w:r w:rsidRPr="00A97FD0">
        <w:rPr>
          <w:lang w:val="uk-UA"/>
        </w:rPr>
        <w:t xml:space="preserve">валев, В.Г. Панов]. – М.: Сов. энциклопедия, 1983. – 840 с.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color w:val="000000"/>
          <w:lang w:val="uk-UA"/>
        </w:rPr>
        <w:lastRenderedPageBreak/>
        <w:t>Халанский М.Г. Опыт истории историко-филологического факультета императорского Харьковского университета / М.Г. Халанский. – Xарьков: Изд. Харьков</w:t>
      </w:r>
      <w:r w:rsidRPr="00A97FD0">
        <w:rPr>
          <w:color w:val="000000"/>
          <w:lang w:val="uk-UA"/>
        </w:rPr>
        <w:t>с</w:t>
      </w:r>
      <w:r w:rsidRPr="00A97FD0">
        <w:rPr>
          <w:color w:val="000000"/>
          <w:lang w:val="uk-UA"/>
        </w:rPr>
        <w:t>кого ун-та, 1883. – 425 с.</w:t>
      </w:r>
    </w:p>
    <w:p w:rsidR="00DC7523" w:rsidRPr="00A97FD0" w:rsidRDefault="00DC7523" w:rsidP="00F217A9">
      <w:pPr>
        <w:widowControl w:val="0"/>
        <w:numPr>
          <w:ilvl w:val="0"/>
          <w:numId w:val="50"/>
        </w:numPr>
        <w:tabs>
          <w:tab w:val="clear" w:pos="720"/>
          <w:tab w:val="num" w:pos="360"/>
        </w:tabs>
        <w:suppressAutoHyphens w:val="0"/>
        <w:spacing w:line="360" w:lineRule="auto"/>
        <w:ind w:left="360"/>
        <w:jc w:val="both"/>
        <w:rPr>
          <w:lang w:val="uk-UA"/>
        </w:rPr>
      </w:pPr>
      <w:r w:rsidRPr="00A97FD0">
        <w:rPr>
          <w:lang w:val="uk-UA"/>
        </w:rPr>
        <w:t>Харьковская область: Природа, население, хозяйство / А.П. Голиков, А.Л. Сид</w:t>
      </w:r>
      <w:r w:rsidRPr="00A97FD0">
        <w:rPr>
          <w:lang w:val="uk-UA"/>
        </w:rPr>
        <w:t>о</w:t>
      </w:r>
      <w:r w:rsidRPr="00A97FD0">
        <w:rPr>
          <w:lang w:val="uk-UA"/>
        </w:rPr>
        <w:t>ренко, В.П. Бабич и др.; Под ред. А.П. Голиков и А.Л. Сидоренко. – 2-е изд., пер</w:t>
      </w:r>
      <w:r w:rsidRPr="00A97FD0">
        <w:rPr>
          <w:lang w:val="uk-UA"/>
        </w:rPr>
        <w:t>е</w:t>
      </w:r>
      <w:r w:rsidRPr="00A97FD0">
        <w:rPr>
          <w:lang w:val="uk-UA"/>
        </w:rPr>
        <w:t>раб. и доп. – Х., 1997. – 286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Харьковский государственный университет (1805–1980): Ист. очерк. / Отв. ред. И.Е. Тарапов. – Харьков: Вища школа, вид-во при ХДУ, 1980. – 159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Черномаз П. Батько української географії. Степан Рудницький i наукове життя Харк</w:t>
      </w:r>
      <w:r w:rsidRPr="00A97FD0">
        <w:rPr>
          <w:lang w:val="uk-UA"/>
        </w:rPr>
        <w:t>о</w:t>
      </w:r>
      <w:r w:rsidRPr="00A97FD0">
        <w:rPr>
          <w:lang w:val="uk-UA"/>
        </w:rPr>
        <w:t>ва (1926–33 pp.) / Павло Черномаз // Краєзнавство. – К., 1995. ― № 1–4 (32–35). – С. 42–45.</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Черномаз П. Харківська географічна школа: особистості, ідеї, відкриття / Павло Черномаз // Історія української географії. Всеукр. наук.-теорет. час</w:t>
      </w:r>
      <w:r w:rsidRPr="00A97FD0">
        <w:rPr>
          <w:lang w:val="uk-UA"/>
        </w:rPr>
        <w:t>о</w:t>
      </w:r>
      <w:r w:rsidRPr="00A97FD0">
        <w:rPr>
          <w:lang w:val="uk-UA"/>
        </w:rPr>
        <w:t>пис. – Тернопіль: Підруч. і посіб., – Те</w:t>
      </w:r>
      <w:r w:rsidRPr="00A97FD0">
        <w:rPr>
          <w:lang w:val="uk-UA"/>
        </w:rPr>
        <w:t>р</w:t>
      </w:r>
      <w:r w:rsidRPr="00A97FD0">
        <w:rPr>
          <w:lang w:val="uk-UA"/>
        </w:rPr>
        <w:t>нопіль, 2002. – Вип. 5. – С. 17–25.</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Шаблий О.И. Современные методы экономико-географических исслед</w:t>
      </w:r>
      <w:r w:rsidRPr="00A97FD0">
        <w:rPr>
          <w:lang w:val="uk-UA"/>
        </w:rPr>
        <w:t>о</w:t>
      </w:r>
      <w:r w:rsidRPr="00A97FD0">
        <w:rPr>
          <w:lang w:val="uk-UA"/>
        </w:rPr>
        <w:t>ваний и их роль в ра</w:t>
      </w:r>
      <w:r w:rsidRPr="00A97FD0">
        <w:rPr>
          <w:lang w:val="uk-UA"/>
        </w:rPr>
        <w:t>з</w:t>
      </w:r>
      <w:r w:rsidRPr="00A97FD0">
        <w:rPr>
          <w:lang w:val="uk-UA"/>
        </w:rPr>
        <w:t>витии теории науки / О.И. Шаблий, А.Г. Топчиев, А.П. Голиков // Экономическая география. – К.: Вища школа, 1980. – Вып. 29. – С. 35–45.</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Шаблій О.І. Академік С.Л. Рудницький / О.І. Шаблій // Український ге</w:t>
      </w:r>
      <w:r w:rsidRPr="00A97FD0">
        <w:rPr>
          <w:lang w:val="uk-UA"/>
        </w:rPr>
        <w:t>о</w:t>
      </w:r>
      <w:r w:rsidRPr="00A97FD0">
        <w:rPr>
          <w:lang w:val="uk-UA"/>
        </w:rPr>
        <w:t>графічний ж</w:t>
      </w:r>
      <w:r w:rsidRPr="00A97FD0">
        <w:rPr>
          <w:lang w:val="uk-UA"/>
        </w:rPr>
        <w:t>у</w:t>
      </w:r>
      <w:r w:rsidRPr="00A97FD0">
        <w:rPr>
          <w:lang w:val="uk-UA"/>
        </w:rPr>
        <w:t>рнал. – 1993. – № 1. – С. 41–46.</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Шаблій O.I. Академік Степан Рудницький – фундатор української ге</w:t>
      </w:r>
      <w:r w:rsidRPr="00A97FD0">
        <w:rPr>
          <w:lang w:val="uk-UA"/>
        </w:rPr>
        <w:t>о</w:t>
      </w:r>
      <w:r w:rsidRPr="00A97FD0">
        <w:rPr>
          <w:lang w:val="uk-UA"/>
        </w:rPr>
        <w:t>графії / Олег Іванович Шаблій. – ЛДУ, Український Вільний університет. – Львів; Мюнхен, 1993. – 223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Шаблій О.І. Основи загальної суспільної географії. Підручник / Олег Ів</w:t>
      </w:r>
      <w:r w:rsidRPr="00A97FD0">
        <w:rPr>
          <w:lang w:val="uk-UA"/>
        </w:rPr>
        <w:t>а</w:t>
      </w:r>
      <w:r w:rsidRPr="00A97FD0">
        <w:rPr>
          <w:lang w:val="uk-UA"/>
        </w:rPr>
        <w:t>нович Ша</w:t>
      </w:r>
      <w:r w:rsidRPr="00A97FD0">
        <w:rPr>
          <w:lang w:val="uk-UA"/>
        </w:rPr>
        <w:t>б</w:t>
      </w:r>
      <w:r w:rsidRPr="00A97FD0">
        <w:rPr>
          <w:lang w:val="uk-UA"/>
        </w:rPr>
        <w:t>лій. – Львів: Вид. центр ЛНУ ім. Івана Франка, 2003. – 444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Шаблій О. Історико-географічне джерелознавство / Олег Шаблій, Оле</w:t>
      </w:r>
      <w:r w:rsidRPr="00A97FD0">
        <w:rPr>
          <w:lang w:val="uk-UA"/>
        </w:rPr>
        <w:t>к</w:t>
      </w:r>
      <w:r w:rsidRPr="00A97FD0">
        <w:rPr>
          <w:lang w:val="uk-UA"/>
        </w:rPr>
        <w:t>сандра Вісьтак // Історія української географії. Всеукр. наук.-теорет. час</w:t>
      </w:r>
      <w:r w:rsidRPr="00A97FD0">
        <w:rPr>
          <w:lang w:val="uk-UA"/>
        </w:rPr>
        <w:t>о</w:t>
      </w:r>
      <w:r w:rsidRPr="00A97FD0">
        <w:rPr>
          <w:lang w:val="uk-UA"/>
        </w:rPr>
        <w:t>пис. – Тернопіль: Підруч. і п</w:t>
      </w:r>
      <w:r w:rsidRPr="00A97FD0">
        <w:rPr>
          <w:lang w:val="uk-UA"/>
        </w:rPr>
        <w:t>о</w:t>
      </w:r>
      <w:r w:rsidRPr="00A97FD0">
        <w:rPr>
          <w:lang w:val="uk-UA"/>
        </w:rPr>
        <w:t>сіб., 2000. – Вип. 2. – С. 7–12.</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Шаблій О. Історичні виміри української географії / Олег Шаблій // Історія української географії. Всеукр. наук.-теорет. часопис. – Тернопіль: Підруч. і посіб., 2000. – Вип. 1. – С. 7–15.</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Шаблій О. Львівська суспільно-географічна школа (до 60-річчя кафедри економічної і соціальної географії Львівського національного університету імені Івана Франка) / Олег Шаблій. – Львів: Вид. центр ЛНУ ім. Івана Фра</w:t>
      </w:r>
      <w:r w:rsidRPr="00A97FD0">
        <w:rPr>
          <w:lang w:val="uk-UA"/>
        </w:rPr>
        <w:t>н</w:t>
      </w:r>
      <w:r w:rsidRPr="00A97FD0">
        <w:rPr>
          <w:lang w:val="uk-UA"/>
        </w:rPr>
        <w:t>ка, 2004. – 168 с.</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Шаблій О. Методичні основи дослідження історії української суспільної геогр</w:t>
      </w:r>
      <w:r w:rsidRPr="00A97FD0">
        <w:rPr>
          <w:lang w:val="uk-UA"/>
        </w:rPr>
        <w:t>а</w:t>
      </w:r>
      <w:r w:rsidRPr="00A97FD0">
        <w:rPr>
          <w:lang w:val="uk-UA"/>
        </w:rPr>
        <w:t>фії / Олег Шаблій, Олександра Вісьтак // Історія української географії. Всеукр. наук.-теорет. часопис. – Тернопіль: Підруч. і п</w:t>
      </w:r>
      <w:r w:rsidRPr="00A97FD0">
        <w:rPr>
          <w:lang w:val="uk-UA"/>
        </w:rPr>
        <w:t>о</w:t>
      </w:r>
      <w:r w:rsidRPr="00A97FD0">
        <w:rPr>
          <w:lang w:val="uk-UA"/>
        </w:rPr>
        <w:t>сіб., 2002. – Вип. 5. – С. 7 – 10.</w:t>
      </w:r>
    </w:p>
    <w:p w:rsidR="00DC7523" w:rsidRPr="00A97FD0" w:rsidRDefault="00DC7523" w:rsidP="00F217A9">
      <w:pPr>
        <w:widowControl w:val="0"/>
        <w:numPr>
          <w:ilvl w:val="0"/>
          <w:numId w:val="50"/>
        </w:numPr>
        <w:tabs>
          <w:tab w:val="clear" w:pos="720"/>
          <w:tab w:val="num" w:pos="360"/>
        </w:tabs>
        <w:suppressAutoHyphens w:val="0"/>
        <w:spacing w:line="360" w:lineRule="auto"/>
        <w:ind w:left="360"/>
        <w:jc w:val="both"/>
        <w:rPr>
          <w:lang w:val="uk-UA"/>
        </w:rPr>
      </w:pPr>
      <w:r w:rsidRPr="00A97FD0">
        <w:rPr>
          <w:lang w:val="uk-UA"/>
        </w:rPr>
        <w:t>Шаблій О. Професор Опанас Ващенко: вчений та організатор географі</w:t>
      </w:r>
      <w:r w:rsidRPr="00A97FD0">
        <w:rPr>
          <w:lang w:val="uk-UA"/>
        </w:rPr>
        <w:t>ч</w:t>
      </w:r>
      <w:r w:rsidRPr="00A97FD0">
        <w:rPr>
          <w:lang w:val="uk-UA"/>
        </w:rPr>
        <w:t xml:space="preserve">них </w:t>
      </w:r>
      <w:r w:rsidRPr="00A97FD0">
        <w:rPr>
          <w:lang w:val="uk-UA"/>
        </w:rPr>
        <w:lastRenderedPageBreak/>
        <w:t>д</w:t>
      </w:r>
      <w:r w:rsidRPr="00A97FD0">
        <w:rPr>
          <w:lang w:val="uk-UA"/>
        </w:rPr>
        <w:t>о</w:t>
      </w:r>
      <w:r w:rsidRPr="00A97FD0">
        <w:rPr>
          <w:lang w:val="uk-UA"/>
        </w:rPr>
        <w:t>сліджень / Олег Шаблій // Історія української географії. Всеукр. наук.-теорет. часопис. – Тернопіль: Підруч. і п</w:t>
      </w:r>
      <w:r w:rsidRPr="00A97FD0">
        <w:rPr>
          <w:lang w:val="uk-UA"/>
        </w:rPr>
        <w:t>о</w:t>
      </w:r>
      <w:r w:rsidRPr="00A97FD0">
        <w:rPr>
          <w:lang w:val="uk-UA"/>
        </w:rPr>
        <w:t>сіб., 2003. – Вип. 8. – С. 39–44.</w:t>
      </w:r>
    </w:p>
    <w:p w:rsidR="00DC7523" w:rsidRPr="00A97FD0" w:rsidRDefault="00DC7523" w:rsidP="00F217A9">
      <w:pPr>
        <w:widowControl w:val="0"/>
        <w:numPr>
          <w:ilvl w:val="0"/>
          <w:numId w:val="50"/>
        </w:numPr>
        <w:tabs>
          <w:tab w:val="clear" w:pos="720"/>
          <w:tab w:val="num" w:pos="360"/>
        </w:tabs>
        <w:suppressAutoHyphens w:val="0"/>
        <w:spacing w:line="360" w:lineRule="auto"/>
        <w:ind w:left="360"/>
        <w:jc w:val="both"/>
        <w:rPr>
          <w:lang w:val="uk-UA"/>
        </w:rPr>
      </w:pPr>
      <w:r w:rsidRPr="00A97FD0">
        <w:rPr>
          <w:lang w:val="uk-UA"/>
        </w:rPr>
        <w:t>Шевчук С.М. Розвиток методологічних основ суспільної географії в Укр</w:t>
      </w:r>
      <w:r w:rsidRPr="00A97FD0">
        <w:rPr>
          <w:lang w:val="uk-UA"/>
        </w:rPr>
        <w:t>а</w:t>
      </w:r>
      <w:r w:rsidRPr="00A97FD0">
        <w:rPr>
          <w:lang w:val="uk-UA"/>
        </w:rPr>
        <w:t>їні у ХХ столітті: автореф. дис. на здобуття наук. ступеня канд. геогр. наук: спец. 11.00.13 «Історія географії» / С.М. Шевчук. – К., 2008. – 21 с.</w:t>
      </w:r>
    </w:p>
    <w:p w:rsidR="00DC7523" w:rsidRPr="00A97FD0" w:rsidRDefault="00DC7523" w:rsidP="00F217A9">
      <w:pPr>
        <w:widowControl w:val="0"/>
        <w:numPr>
          <w:ilvl w:val="0"/>
          <w:numId w:val="50"/>
        </w:numPr>
        <w:tabs>
          <w:tab w:val="clear" w:pos="720"/>
          <w:tab w:val="num" w:pos="360"/>
        </w:tabs>
        <w:suppressAutoHyphens w:val="0"/>
        <w:spacing w:line="360" w:lineRule="auto"/>
        <w:ind w:left="360"/>
        <w:jc w:val="both"/>
        <w:rPr>
          <w:lang w:val="uk-UA"/>
        </w:rPr>
      </w:pPr>
      <w:r w:rsidRPr="00A97FD0">
        <w:rPr>
          <w:lang w:val="uk-UA"/>
        </w:rPr>
        <w:t>Шевчук С. Федір Матвієнко-Гарнага – видатний український економіко-географ і економіст / Сергій Шевчук // Історія української географії. Всеукр. наук.-теорет. часопис. – Тернопіль: Пі</w:t>
      </w:r>
      <w:r w:rsidRPr="00A97FD0">
        <w:rPr>
          <w:lang w:val="uk-UA"/>
        </w:rPr>
        <w:t>д</w:t>
      </w:r>
      <w:r w:rsidRPr="00A97FD0">
        <w:rPr>
          <w:lang w:val="uk-UA"/>
        </w:rPr>
        <w:t>руч. і посіб., 2006. – Вип. 1 (13). – С.</w:t>
      </w:r>
      <w:r>
        <w:rPr>
          <w:lang w:val="uk-UA"/>
        </w:rPr>
        <w:t> </w:t>
      </w:r>
      <w:r w:rsidRPr="00A97FD0">
        <w:rPr>
          <w:lang w:val="uk-UA"/>
        </w:rPr>
        <w:t xml:space="preserve">30–33. </w:t>
      </w:r>
    </w:p>
    <w:p w:rsidR="00DC7523" w:rsidRPr="00A97FD0" w:rsidRDefault="00DC7523" w:rsidP="00F217A9">
      <w:pPr>
        <w:widowControl w:val="0"/>
        <w:numPr>
          <w:ilvl w:val="0"/>
          <w:numId w:val="50"/>
        </w:numPr>
        <w:tabs>
          <w:tab w:val="clear" w:pos="720"/>
          <w:tab w:val="num" w:pos="360"/>
        </w:tabs>
        <w:suppressAutoHyphens w:val="0"/>
        <w:spacing w:line="360" w:lineRule="auto"/>
        <w:ind w:left="360"/>
        <w:jc w:val="both"/>
        <w:rPr>
          <w:lang w:val="uk-UA"/>
        </w:rPr>
      </w:pPr>
      <w:r w:rsidRPr="00A97FD0">
        <w:rPr>
          <w:lang w:val="uk-UA"/>
        </w:rPr>
        <w:t>Штойко П. Архівно-слідчі справи географів Українського науково-дослідного інституту географії та картографії / Павло Штойко // Історія української географії. Всеукр. наук.-теорет. часопис. – Тернопіль: Підруч. і посіб., 2002. – Вип. 6. – С. 96–101.</w:t>
      </w:r>
    </w:p>
    <w:p w:rsidR="00DC7523" w:rsidRPr="00A97FD0" w:rsidRDefault="00DC7523" w:rsidP="00F217A9">
      <w:pPr>
        <w:widowControl w:val="0"/>
        <w:numPr>
          <w:ilvl w:val="0"/>
          <w:numId w:val="50"/>
        </w:numPr>
        <w:tabs>
          <w:tab w:val="clear" w:pos="720"/>
          <w:tab w:val="num" w:pos="360"/>
        </w:tabs>
        <w:suppressAutoHyphens w:val="0"/>
        <w:spacing w:line="360" w:lineRule="auto"/>
        <w:ind w:left="360"/>
        <w:jc w:val="both"/>
        <w:rPr>
          <w:lang w:val="uk-UA"/>
        </w:rPr>
      </w:pPr>
      <w:r w:rsidRPr="00A97FD0">
        <w:rPr>
          <w:lang w:val="uk-UA"/>
        </w:rPr>
        <w:t>Штойко П. Видавнича діяльність Українського науково-дослідного інст</w:t>
      </w:r>
      <w:r w:rsidRPr="00A97FD0">
        <w:rPr>
          <w:lang w:val="uk-UA"/>
        </w:rPr>
        <w:t>и</w:t>
      </w:r>
      <w:r w:rsidRPr="00A97FD0">
        <w:rPr>
          <w:lang w:val="uk-UA"/>
        </w:rPr>
        <w:t>туту географії та картографії / Павло Штойко // Історія української географії. Всеукр. наук.-теорет. часопис. – Терн</w:t>
      </w:r>
      <w:r w:rsidRPr="00A97FD0">
        <w:rPr>
          <w:lang w:val="uk-UA"/>
        </w:rPr>
        <w:t>о</w:t>
      </w:r>
      <w:r w:rsidRPr="00A97FD0">
        <w:rPr>
          <w:lang w:val="uk-UA"/>
        </w:rPr>
        <w:t>піль: Підруч. і посіб., 2000. – Вип. 2. – С. 27–33.</w:t>
      </w:r>
    </w:p>
    <w:p w:rsidR="00DC7523" w:rsidRPr="007972F5"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B55D54">
        <w:rPr>
          <w:lang w:val="uk-UA"/>
        </w:rPr>
        <w:t>Штойко П.І. Степан Рудницький (1877–1937). Життєво-бібліографічний</w:t>
      </w:r>
      <w:r w:rsidRPr="00A97FD0">
        <w:rPr>
          <w:lang w:val="uk-UA"/>
        </w:rPr>
        <w:t xml:space="preserve"> нарис / Павло Іван</w:t>
      </w:r>
      <w:r w:rsidRPr="00A97FD0">
        <w:rPr>
          <w:lang w:val="uk-UA"/>
        </w:rPr>
        <w:t>о</w:t>
      </w:r>
      <w:r w:rsidRPr="00A97FD0">
        <w:rPr>
          <w:lang w:val="uk-UA"/>
        </w:rPr>
        <w:t>ви</w:t>
      </w:r>
      <w:r>
        <w:rPr>
          <w:lang w:val="uk-UA"/>
        </w:rPr>
        <w:t>ч Штойко. – Львів: НТШ, 1997. – 183 с.</w:t>
      </w:r>
      <w:r w:rsidRPr="007972F5">
        <w:rPr>
          <w:lang w:val="uk-UA"/>
        </w:rPr>
        <w:t xml:space="preserve">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 xml:space="preserve">Экономическая география: респ. межвед. науч. сб. – К., 1980. – Вып. 28.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 xml:space="preserve">Экономическая география: респ. межвед. науч. сб. – К., 1981. – Вып. 30.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 xml:space="preserve">Экономическая география: респ. межвед. науч. сб. – К., 1983. – Вып. 35.  </w:t>
      </w:r>
    </w:p>
    <w:p w:rsidR="00DC7523" w:rsidRPr="00A97FD0"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 xml:space="preserve">Экономическая география: респ. межвед. науч. сб. – К., 1987. – Вып. 39.  </w:t>
      </w:r>
    </w:p>
    <w:p w:rsidR="00DC7523" w:rsidRDefault="00DC7523" w:rsidP="00F217A9">
      <w:pPr>
        <w:widowControl w:val="0"/>
        <w:numPr>
          <w:ilvl w:val="0"/>
          <w:numId w:val="50"/>
        </w:numPr>
        <w:shd w:val="clear" w:color="auto" w:fill="FFFFFF"/>
        <w:tabs>
          <w:tab w:val="clear" w:pos="720"/>
          <w:tab w:val="num" w:pos="360"/>
        </w:tabs>
        <w:suppressAutoHyphens w:val="0"/>
        <w:autoSpaceDE w:val="0"/>
        <w:autoSpaceDN w:val="0"/>
        <w:adjustRightInd w:val="0"/>
        <w:spacing w:line="360" w:lineRule="auto"/>
        <w:ind w:left="360"/>
        <w:jc w:val="both"/>
        <w:rPr>
          <w:lang w:val="uk-UA"/>
        </w:rPr>
      </w:pPr>
      <w:r w:rsidRPr="00A97FD0">
        <w:rPr>
          <w:lang w:val="uk-UA"/>
        </w:rPr>
        <w:t>Яроменко О.В. Суспільно-географічні дослідження наукової школи ак</w:t>
      </w:r>
      <w:r w:rsidRPr="00A97FD0">
        <w:rPr>
          <w:lang w:val="uk-UA"/>
        </w:rPr>
        <w:t>а</w:t>
      </w:r>
      <w:r w:rsidRPr="00A97FD0">
        <w:rPr>
          <w:lang w:val="uk-UA"/>
        </w:rPr>
        <w:t>деміка М.М. Палама</w:t>
      </w:r>
      <w:r w:rsidRPr="00A97FD0">
        <w:rPr>
          <w:lang w:val="uk-UA"/>
        </w:rPr>
        <w:t>р</w:t>
      </w:r>
      <w:r w:rsidRPr="00A97FD0">
        <w:rPr>
          <w:lang w:val="uk-UA"/>
        </w:rPr>
        <w:t>чука: автореф. дис. на здобуття наук. ступеня канд. геогр. наук: спец. 11.00.13 «Історія географії»</w:t>
      </w:r>
      <w:r>
        <w:rPr>
          <w:lang w:val="uk-UA"/>
        </w:rPr>
        <w:t xml:space="preserve"> / О.В. Яроменко</w:t>
      </w:r>
      <w:r w:rsidRPr="00A97FD0">
        <w:rPr>
          <w:lang w:val="uk-UA"/>
        </w:rPr>
        <w:t>. – Львів, 2007. – 21 с.</w:t>
      </w:r>
    </w:p>
    <w:p w:rsidR="00DC7523" w:rsidRPr="00CF2562" w:rsidRDefault="00DC7523" w:rsidP="00DC7523">
      <w:pPr>
        <w:rPr>
          <w:lang w:val="uk-UA"/>
        </w:rPr>
      </w:pPr>
    </w:p>
    <w:p w:rsidR="00CD3A46" w:rsidRPr="00111EE0" w:rsidRDefault="00CD3A46" w:rsidP="00CD3A46">
      <w:pPr>
        <w:tabs>
          <w:tab w:val="left" w:pos="284"/>
          <w:tab w:val="left" w:pos="7526"/>
        </w:tabs>
        <w:spacing w:line="360" w:lineRule="auto"/>
        <w:ind w:firstLine="709"/>
        <w:jc w:val="center"/>
        <w:rPr>
          <w:sz w:val="28"/>
          <w:szCs w:val="28"/>
          <w:lang w:val="uk-UA"/>
        </w:rPr>
      </w:pPr>
    </w:p>
    <w:p w:rsidR="00883AC1" w:rsidRPr="000A0BF4" w:rsidRDefault="00883AC1" w:rsidP="00883AC1">
      <w:pPr>
        <w:spacing w:line="348" w:lineRule="auto"/>
        <w:jc w:val="center"/>
        <w:rPr>
          <w:sz w:val="28"/>
          <w:szCs w:val="28"/>
          <w:lang w:val="uk-UA"/>
        </w:rPr>
      </w:pPr>
    </w:p>
    <w:p w:rsidR="00E8063E" w:rsidRDefault="00E8063E" w:rsidP="00C24ABC">
      <w:pPr>
        <w:pStyle w:val="afffffffb"/>
        <w:ind w:firstLine="540"/>
      </w:pPr>
      <w:r>
        <w:rPr>
          <w:color w:val="FF0000"/>
        </w:rPr>
        <w:t xml:space="preserve">Для заказа доставки данной работы воспользуйтесь поиском на сайте по ссылке:  </w:t>
      </w:r>
      <w:hyperlink r:id="rId13"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7A9" w:rsidRDefault="00F217A9">
      <w:r>
        <w:separator/>
      </w:r>
    </w:p>
  </w:endnote>
  <w:endnote w:type="continuationSeparator" w:id="0">
    <w:p w:rsidR="00F217A9" w:rsidRDefault="00F2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7A9" w:rsidRDefault="00F217A9">
      <w:r>
        <w:separator/>
      </w:r>
    </w:p>
  </w:footnote>
  <w:footnote w:type="continuationSeparator" w:id="0">
    <w:p w:rsidR="00F217A9" w:rsidRDefault="00F2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5">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678A61A0"/>
    <w:multiLevelType w:val="hybridMultilevel"/>
    <w:tmpl w:val="576AD8FA"/>
    <w:lvl w:ilvl="0" w:tplc="71B83B9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48">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9">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3"/>
  </w:num>
  <w:num w:numId="39">
    <w:abstractNumId w:val="42"/>
  </w:num>
  <w:num w:numId="40">
    <w:abstractNumId w:val="44"/>
  </w:num>
  <w:num w:numId="41">
    <w:abstractNumId w:val="41"/>
  </w:num>
  <w:num w:numId="42">
    <w:abstractNumId w:val="38"/>
  </w:num>
  <w:num w:numId="43">
    <w:abstractNumId w:val="47"/>
  </w:num>
  <w:num w:numId="44">
    <w:abstractNumId w:val="45"/>
  </w:num>
  <w:num w:numId="45">
    <w:abstractNumId w:val="49"/>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37E2C"/>
    <w:rsid w:val="00051685"/>
    <w:rsid w:val="00051715"/>
    <w:rsid w:val="000561E5"/>
    <w:rsid w:val="000879C3"/>
    <w:rsid w:val="00090484"/>
    <w:rsid w:val="000A0165"/>
    <w:rsid w:val="000A0BF4"/>
    <w:rsid w:val="000B2A00"/>
    <w:rsid w:val="000C5796"/>
    <w:rsid w:val="000E1517"/>
    <w:rsid w:val="000E6014"/>
    <w:rsid w:val="000F672C"/>
    <w:rsid w:val="00102E22"/>
    <w:rsid w:val="001034E8"/>
    <w:rsid w:val="00111EE0"/>
    <w:rsid w:val="001407E0"/>
    <w:rsid w:val="00143253"/>
    <w:rsid w:val="0015206F"/>
    <w:rsid w:val="00152934"/>
    <w:rsid w:val="001572C1"/>
    <w:rsid w:val="001575AD"/>
    <w:rsid w:val="00162A81"/>
    <w:rsid w:val="001670E3"/>
    <w:rsid w:val="00184F50"/>
    <w:rsid w:val="001A197B"/>
    <w:rsid w:val="001E7A14"/>
    <w:rsid w:val="001F1507"/>
    <w:rsid w:val="002124BE"/>
    <w:rsid w:val="00221984"/>
    <w:rsid w:val="00242054"/>
    <w:rsid w:val="00244F6B"/>
    <w:rsid w:val="00295F43"/>
    <w:rsid w:val="0029659F"/>
    <w:rsid w:val="002F3EAC"/>
    <w:rsid w:val="0030185F"/>
    <w:rsid w:val="00345C40"/>
    <w:rsid w:val="003B7401"/>
    <w:rsid w:val="003C730D"/>
    <w:rsid w:val="003E6E3C"/>
    <w:rsid w:val="003F1EBF"/>
    <w:rsid w:val="004030D1"/>
    <w:rsid w:val="00411D54"/>
    <w:rsid w:val="00414194"/>
    <w:rsid w:val="004247DC"/>
    <w:rsid w:val="00435367"/>
    <w:rsid w:val="00437754"/>
    <w:rsid w:val="004503EF"/>
    <w:rsid w:val="00453A09"/>
    <w:rsid w:val="00457062"/>
    <w:rsid w:val="00457D0C"/>
    <w:rsid w:val="004624B1"/>
    <w:rsid w:val="004742B6"/>
    <w:rsid w:val="00474612"/>
    <w:rsid w:val="004942BD"/>
    <w:rsid w:val="004A2B3A"/>
    <w:rsid w:val="004A4C62"/>
    <w:rsid w:val="004C30DC"/>
    <w:rsid w:val="004C6A18"/>
    <w:rsid w:val="004D1D04"/>
    <w:rsid w:val="004F0E5C"/>
    <w:rsid w:val="004F5D22"/>
    <w:rsid w:val="00500D0D"/>
    <w:rsid w:val="00504C41"/>
    <w:rsid w:val="005104CB"/>
    <w:rsid w:val="00524D1A"/>
    <w:rsid w:val="00532208"/>
    <w:rsid w:val="00535EA5"/>
    <w:rsid w:val="00553C54"/>
    <w:rsid w:val="00575C6C"/>
    <w:rsid w:val="005803EE"/>
    <w:rsid w:val="00591858"/>
    <w:rsid w:val="005941E6"/>
    <w:rsid w:val="005A2875"/>
    <w:rsid w:val="005A4EFD"/>
    <w:rsid w:val="005D5E2E"/>
    <w:rsid w:val="005F6773"/>
    <w:rsid w:val="00602523"/>
    <w:rsid w:val="00621992"/>
    <w:rsid w:val="00676B01"/>
    <w:rsid w:val="006A1CBB"/>
    <w:rsid w:val="006B187E"/>
    <w:rsid w:val="006C3339"/>
    <w:rsid w:val="006C71EE"/>
    <w:rsid w:val="006D4611"/>
    <w:rsid w:val="006E5AAE"/>
    <w:rsid w:val="006F12A0"/>
    <w:rsid w:val="00700395"/>
    <w:rsid w:val="00720D34"/>
    <w:rsid w:val="00726B00"/>
    <w:rsid w:val="00727B28"/>
    <w:rsid w:val="00737725"/>
    <w:rsid w:val="00752F3E"/>
    <w:rsid w:val="007720C7"/>
    <w:rsid w:val="00780516"/>
    <w:rsid w:val="00783C79"/>
    <w:rsid w:val="007A1604"/>
    <w:rsid w:val="007A353A"/>
    <w:rsid w:val="007A3A4A"/>
    <w:rsid w:val="007E0CA1"/>
    <w:rsid w:val="00803975"/>
    <w:rsid w:val="00830772"/>
    <w:rsid w:val="00830BDE"/>
    <w:rsid w:val="008373B3"/>
    <w:rsid w:val="00840EC3"/>
    <w:rsid w:val="008440DC"/>
    <w:rsid w:val="00845635"/>
    <w:rsid w:val="00845783"/>
    <w:rsid w:val="00850A02"/>
    <w:rsid w:val="00854667"/>
    <w:rsid w:val="008638C0"/>
    <w:rsid w:val="00877AA5"/>
    <w:rsid w:val="00883AC1"/>
    <w:rsid w:val="008934CB"/>
    <w:rsid w:val="008958D4"/>
    <w:rsid w:val="008A689F"/>
    <w:rsid w:val="008A7511"/>
    <w:rsid w:val="008D2A30"/>
    <w:rsid w:val="008E76AB"/>
    <w:rsid w:val="008F2B4E"/>
    <w:rsid w:val="008F2BDD"/>
    <w:rsid w:val="00902A7A"/>
    <w:rsid w:val="009127D3"/>
    <w:rsid w:val="009140B8"/>
    <w:rsid w:val="00923ABE"/>
    <w:rsid w:val="00937EA6"/>
    <w:rsid w:val="00941BB0"/>
    <w:rsid w:val="009521D2"/>
    <w:rsid w:val="009658CF"/>
    <w:rsid w:val="009806C0"/>
    <w:rsid w:val="009B1AB3"/>
    <w:rsid w:val="009C2C71"/>
    <w:rsid w:val="009E33A2"/>
    <w:rsid w:val="009F2914"/>
    <w:rsid w:val="009F689E"/>
    <w:rsid w:val="009F7EAC"/>
    <w:rsid w:val="00A12FCA"/>
    <w:rsid w:val="00A4158A"/>
    <w:rsid w:val="00A41FCB"/>
    <w:rsid w:val="00A521E0"/>
    <w:rsid w:val="00A53071"/>
    <w:rsid w:val="00A563C6"/>
    <w:rsid w:val="00A86215"/>
    <w:rsid w:val="00AC5CFA"/>
    <w:rsid w:val="00AE503D"/>
    <w:rsid w:val="00B04EC4"/>
    <w:rsid w:val="00B1230A"/>
    <w:rsid w:val="00B3301B"/>
    <w:rsid w:val="00B46023"/>
    <w:rsid w:val="00B506D2"/>
    <w:rsid w:val="00B53BD0"/>
    <w:rsid w:val="00B8206A"/>
    <w:rsid w:val="00B829A8"/>
    <w:rsid w:val="00BB02C6"/>
    <w:rsid w:val="00BB1BA6"/>
    <w:rsid w:val="00BC24E5"/>
    <w:rsid w:val="00BD11AF"/>
    <w:rsid w:val="00BD6FBD"/>
    <w:rsid w:val="00BE256E"/>
    <w:rsid w:val="00BE2595"/>
    <w:rsid w:val="00BF56BC"/>
    <w:rsid w:val="00C01E05"/>
    <w:rsid w:val="00C205B0"/>
    <w:rsid w:val="00C20DA6"/>
    <w:rsid w:val="00C24ABC"/>
    <w:rsid w:val="00C27DEF"/>
    <w:rsid w:val="00C3471C"/>
    <w:rsid w:val="00C34C20"/>
    <w:rsid w:val="00C35A60"/>
    <w:rsid w:val="00C50E4C"/>
    <w:rsid w:val="00C57DC8"/>
    <w:rsid w:val="00C70C58"/>
    <w:rsid w:val="00C747A5"/>
    <w:rsid w:val="00C905C9"/>
    <w:rsid w:val="00C91A96"/>
    <w:rsid w:val="00CA36C0"/>
    <w:rsid w:val="00CA51F5"/>
    <w:rsid w:val="00CC6BB0"/>
    <w:rsid w:val="00CD3A46"/>
    <w:rsid w:val="00CD4124"/>
    <w:rsid w:val="00CD6679"/>
    <w:rsid w:val="00D13A16"/>
    <w:rsid w:val="00D31313"/>
    <w:rsid w:val="00D553E8"/>
    <w:rsid w:val="00D62361"/>
    <w:rsid w:val="00D870BC"/>
    <w:rsid w:val="00D963CD"/>
    <w:rsid w:val="00D97F12"/>
    <w:rsid w:val="00DA4D5C"/>
    <w:rsid w:val="00DC7523"/>
    <w:rsid w:val="00DD4EAD"/>
    <w:rsid w:val="00E26F4E"/>
    <w:rsid w:val="00E5494D"/>
    <w:rsid w:val="00E63D91"/>
    <w:rsid w:val="00E65358"/>
    <w:rsid w:val="00E8063E"/>
    <w:rsid w:val="00E85936"/>
    <w:rsid w:val="00E9259D"/>
    <w:rsid w:val="00EC628B"/>
    <w:rsid w:val="00EC68A6"/>
    <w:rsid w:val="00EC7A88"/>
    <w:rsid w:val="00EE2F24"/>
    <w:rsid w:val="00F02799"/>
    <w:rsid w:val="00F173D9"/>
    <w:rsid w:val="00F217A9"/>
    <w:rsid w:val="00F24C48"/>
    <w:rsid w:val="00F30E24"/>
    <w:rsid w:val="00F46161"/>
    <w:rsid w:val="00F72146"/>
    <w:rsid w:val="00F83B6A"/>
    <w:rsid w:val="00F864E0"/>
    <w:rsid w:val="00F91991"/>
    <w:rsid w:val="00F94ED3"/>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uiPriority w:val="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uiPriority w:val="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5">
    <w:name w:val="Основной текст с отступом 3 Знак"/>
    <w:link w:val="36"/>
    <w:uiPriority w:val="99"/>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uiPriority w:val="99"/>
  </w:style>
  <w:style w:type="character" w:customStyle="1" w:styleId="afd">
    <w:name w:val="Текст выноски Знак"/>
    <w:aliases w:val=" Знак Знак"/>
    <w:uiPriority w:val="99"/>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uiPriority w:val="99"/>
  </w:style>
  <w:style w:type="character" w:customStyle="1" w:styleId="aff0">
    <w:name w:val="Тема примечания Знак"/>
    <w:uiPriority w:val="99"/>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uiPriority w:val="9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
    <w:basedOn w:val="a9"/>
    <w:uiPriority w:val="9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uiPriority w:val="9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uiPriority w:val="9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semiHidden/>
    <w:rsid w:val="00524D1A"/>
    <w:rPr>
      <w:vertAlign w:val="superscript"/>
    </w:rPr>
  </w:style>
  <w:style w:type="character" w:styleId="affffffffffffffffffff1">
    <w:name w:val="annotation reference"/>
    <w:basedOn w:val="aa"/>
    <w:uiPriority w:val="99"/>
    <w:semiHidden/>
    <w:rsid w:val="00524D1A"/>
    <w:rPr>
      <w:sz w:val="16"/>
    </w:rPr>
  </w:style>
  <w:style w:type="paragraph" w:styleId="aff">
    <w:name w:val="annotation text"/>
    <w:basedOn w:val="a9"/>
    <w:link w:val="afe"/>
    <w:uiPriority w:val="99"/>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uiPriority w:val="99"/>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c">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d">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e">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0">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1">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2">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3">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4">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5">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6">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7">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8">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e">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9"/>
    <w:locked/>
    <w:rsid w:val="00752F3E"/>
    <w:rPr>
      <w:rFonts w:ascii="Arial" w:hAnsi="Arial" w:cs="Arial"/>
      <w:b/>
      <w:bCs/>
      <w:kern w:val="28"/>
      <w:sz w:val="28"/>
      <w:szCs w:val="24"/>
      <w:lang w:val="uk-UA" w:eastAsia="ru-RU" w:bidi="ar-SA"/>
    </w:rPr>
  </w:style>
  <w:style w:type="character" w:customStyle="1" w:styleId="2fffff9">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9"/>
    <w:locked/>
    <w:rsid w:val="00752F3E"/>
    <w:rPr>
      <w:rFonts w:ascii="Arial" w:hAnsi="Arial" w:cs="Arial"/>
      <w:b/>
      <w:bCs/>
      <w:i/>
      <w:spacing w:val="-4"/>
      <w:kern w:val="28"/>
      <w:sz w:val="28"/>
      <w:szCs w:val="28"/>
      <w:lang w:val="uk-UA" w:eastAsia="ru-RU" w:bidi="ar-SA"/>
    </w:rPr>
  </w:style>
  <w:style w:type="character" w:customStyle="1" w:styleId="3fff">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a">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0">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1">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2">
    <w:name w:val="Строгий3"/>
    <w:basedOn w:val="aa"/>
    <w:rsid w:val="00411D54"/>
    <w:rPr>
      <w:b/>
    </w:rPr>
  </w:style>
  <w:style w:type="paragraph" w:customStyle="1" w:styleId="3fff3">
    <w:name w:val="Верхний колонтитул3"/>
    <w:basedOn w:val="7c"/>
    <w:rsid w:val="00411D54"/>
    <w:pPr>
      <w:tabs>
        <w:tab w:val="center" w:pos="4677"/>
        <w:tab w:val="right" w:pos="9355"/>
      </w:tabs>
    </w:pPr>
  </w:style>
  <w:style w:type="character" w:customStyle="1" w:styleId="2fffffc">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semiHidden/>
    <w:rsid w:val="008E76AB"/>
    <w:rPr>
      <w:rFonts w:ascii="Times New Roman" w:eastAsia="Times New Roman" w:hAnsi="Times New Roman"/>
      <w:sz w:val="16"/>
      <w:szCs w:val="16"/>
    </w:rPr>
  </w:style>
  <w:style w:type="character" w:customStyle="1" w:styleId="3fff4">
    <w:name w:val="Знак3"/>
    <w:basedOn w:val="aa"/>
    <w:rsid w:val="008E76AB"/>
    <w:rPr>
      <w:rFonts w:ascii="Times New Roman" w:eastAsia="Times New Roman" w:hAnsi="Times New Roman"/>
      <w:b/>
      <w:bCs/>
      <w:sz w:val="28"/>
      <w:szCs w:val="24"/>
      <w:lang w:val="uk-UA"/>
    </w:rPr>
  </w:style>
  <w:style w:type="character" w:customStyle="1" w:styleId="2fffffd">
    <w:name w:val="Знак2"/>
    <w:basedOn w:val="aa"/>
    <w:rsid w:val="008E76AB"/>
    <w:rPr>
      <w:rFonts w:ascii="Times New Roman" w:eastAsia="Times New Roman" w:hAnsi="Times New Roman"/>
      <w:sz w:val="24"/>
      <w:szCs w:val="24"/>
    </w:rPr>
  </w:style>
  <w:style w:type="character" w:customStyle="1" w:styleId="1fffffff8">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semiHidden/>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5">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6">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9">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7">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8">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numPr>
        <w:numId w:val="3"/>
      </w:numPr>
      <w:suppressAutoHyphens w:val="0"/>
    </w:pPr>
    <w:rPr>
      <w:rFonts w:ascii="Times New Roman" w:eastAsia="Times New Roman" w:hAnsi="Times New Roman" w:cs="Times New Roman"/>
      <w:lang w:val="uk-UA" w:eastAsia="uk-UA"/>
    </w:rPr>
  </w:style>
  <w:style w:type="paragraph" w:customStyle="1" w:styleId="NoSpacing">
    <w:name w:val="No Spacing"/>
    <w:qFormat/>
    <w:rsid w:val="00221984"/>
    <w:rPr>
      <w:rFonts w:ascii="Calibri" w:eastAsia="Calibri" w:hAnsi="Calibri" w:cs="Times New Roman"/>
      <w:sz w:val="22"/>
      <w:szCs w:val="22"/>
      <w:lang w:val="uk-UA" w:eastAsia="en-US"/>
    </w:rPr>
  </w:style>
  <w:style w:type="paragraph" w:customStyle="1" w:styleId="ListNumber">
    <w:name w:val="List Number"/>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basedOn w:val="Default"/>
    <w:rsid w:val="00CD3A46"/>
    <w:rPr>
      <w:rFonts w:ascii="Arial" w:eastAsia="Arial" w:hAnsi="Arial" w:cs="Arial"/>
      <w:color w:val="000000"/>
      <w:sz w:val="24"/>
      <w:szCs w:val="24"/>
    </w:rPr>
  </w:style>
  <w:style w:type="character" w:customStyle="1" w:styleId="Iiia">
    <w:name w:val="Iiia."/>
    <w:basedOn w:val="Default"/>
    <w:rsid w:val="00CD3A46"/>
    <w:rPr>
      <w:rFonts w:ascii="Verdana" w:eastAsia="Verdana" w:hAnsi="Verdana" w:cs="Verdana"/>
      <w:b/>
      <w:bCs/>
      <w:color w:val="000000"/>
      <w:sz w:val="24"/>
      <w:szCs w:val="24"/>
    </w:rPr>
  </w:style>
  <w:style w:type="character" w:customStyle="1" w:styleId="Iiia1">
    <w:name w:val="Iiia.1"/>
    <w:basedOn w:val="Default"/>
    <w:rsid w:val="00CD3A46"/>
    <w:rPr>
      <w:rFonts w:ascii="Verdana" w:eastAsia="Verdana" w:hAnsi="Verdana" w:cs="Verdana"/>
      <w:b/>
      <w:bCs/>
      <w:color w:val="000000"/>
      <w:sz w:val="20"/>
      <w:szCs w:val="20"/>
    </w:rPr>
  </w:style>
  <w:style w:type="character" w:customStyle="1" w:styleId="Ciaeniinee0">
    <w:name w:val="Ciae niinee"/>
    <w:basedOn w:val="Default"/>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lang/>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Normal0">
    <w:name w:val="Normal"/>
    <w:rsid w:val="008D2A30"/>
    <w:pPr>
      <w:spacing w:before="100" w:after="100"/>
    </w:pPr>
    <w:rPr>
      <w:rFonts w:ascii="Times New Roman" w:eastAsia="Times New Roman" w:hAnsi="Times New Roman" w:cs="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27</Pages>
  <Words>9275</Words>
  <Characters>52869</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62020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161</cp:revision>
  <cp:lastPrinted>2009-02-06T08:36:00Z</cp:lastPrinted>
  <dcterms:created xsi:type="dcterms:W3CDTF">2015-03-22T11:10:00Z</dcterms:created>
  <dcterms:modified xsi:type="dcterms:W3CDTF">2015-03-25T10:31:00Z</dcterms:modified>
</cp:coreProperties>
</file>