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7A62F" w14:textId="13925713" w:rsidR="00A16229" w:rsidRDefault="009119BC" w:rsidP="009119BC">
      <w:pPr>
        <w:rPr>
          <w:rFonts w:ascii="Tahoma" w:hAnsi="Tahoma" w:cs="Tahoma"/>
          <w:color w:val="3A3A3A"/>
          <w:sz w:val="20"/>
          <w:szCs w:val="20"/>
        </w:rPr>
      </w:pPr>
      <w:bookmarkStart w:id="0" w:name="_GoBack"/>
      <w:r>
        <w:rPr>
          <w:rFonts w:ascii="Tahoma" w:hAnsi="Tahoma" w:cs="Tahoma"/>
          <w:color w:val="3A3A3A"/>
          <w:sz w:val="20"/>
          <w:szCs w:val="20"/>
        </w:rPr>
        <w:t xml:space="preserve">Клочко, </w:t>
      </w:r>
      <w:proofErr w:type="spellStart"/>
      <w:r>
        <w:rPr>
          <w:rFonts w:ascii="Tahoma" w:hAnsi="Tahoma" w:cs="Tahoma"/>
          <w:color w:val="3A3A3A"/>
          <w:sz w:val="20"/>
          <w:szCs w:val="20"/>
        </w:rPr>
        <w:t>Микола</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Олексійович</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Осягнення</w:t>
      </w:r>
      <w:proofErr w:type="spellEnd"/>
      <w:r>
        <w:rPr>
          <w:rFonts w:ascii="Tahoma" w:hAnsi="Tahoma" w:cs="Tahoma"/>
          <w:color w:val="3A3A3A"/>
          <w:sz w:val="20"/>
          <w:szCs w:val="20"/>
        </w:rPr>
        <w:t xml:space="preserve"> божественного в </w:t>
      </w:r>
      <w:proofErr w:type="spellStart"/>
      <w:r>
        <w:rPr>
          <w:rFonts w:ascii="Tahoma" w:hAnsi="Tahoma" w:cs="Tahoma"/>
          <w:color w:val="3A3A3A"/>
          <w:sz w:val="20"/>
          <w:szCs w:val="20"/>
        </w:rPr>
        <w:t>людському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бутті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філософсько-антропологічний</w:t>
      </w:r>
      <w:proofErr w:type="spellEnd"/>
      <w:r>
        <w:rPr>
          <w:rFonts w:ascii="Tahoma" w:hAnsi="Tahoma" w:cs="Tahoma"/>
          <w:color w:val="3A3A3A"/>
          <w:sz w:val="20"/>
          <w:szCs w:val="20"/>
        </w:rPr>
        <w:t xml:space="preserve"> </w:t>
      </w:r>
      <w:proofErr w:type="spellStart"/>
      <w:proofErr w:type="gramStart"/>
      <w:r>
        <w:rPr>
          <w:rFonts w:ascii="Tahoma" w:hAnsi="Tahoma" w:cs="Tahoma"/>
          <w:color w:val="3A3A3A"/>
          <w:sz w:val="20"/>
          <w:szCs w:val="20"/>
        </w:rPr>
        <w:t>аналіз</w:t>
      </w:r>
      <w:bookmarkEnd w:id="0"/>
      <w:proofErr w:type="spellEnd"/>
      <w:r>
        <w:rPr>
          <w:rFonts w:ascii="Tahoma" w:hAnsi="Tahoma" w:cs="Tahoma"/>
          <w:color w:val="3A3A3A"/>
          <w:sz w:val="20"/>
          <w:szCs w:val="20"/>
        </w:rPr>
        <w:t xml:space="preserve"> :</w:t>
      </w:r>
      <w:proofErr w:type="gramEnd"/>
      <w:r>
        <w:rPr>
          <w:rFonts w:ascii="Tahoma" w:hAnsi="Tahoma" w:cs="Tahoma"/>
          <w:color w:val="3A3A3A"/>
          <w:sz w:val="20"/>
          <w:szCs w:val="20"/>
        </w:rPr>
        <w:t xml:space="preserve"> автореферат </w:t>
      </w:r>
      <w:proofErr w:type="spellStart"/>
      <w:r>
        <w:rPr>
          <w:rFonts w:ascii="Tahoma" w:hAnsi="Tahoma" w:cs="Tahoma"/>
          <w:color w:val="3A3A3A"/>
          <w:sz w:val="20"/>
          <w:szCs w:val="20"/>
        </w:rPr>
        <w:t>дис</w:t>
      </w:r>
      <w:proofErr w:type="spellEnd"/>
      <w:r>
        <w:rPr>
          <w:rFonts w:ascii="Tahoma" w:hAnsi="Tahoma" w:cs="Tahoma"/>
          <w:color w:val="3A3A3A"/>
          <w:sz w:val="20"/>
          <w:szCs w:val="20"/>
        </w:rPr>
        <w:t xml:space="preserve">. … канд. </w:t>
      </w:r>
      <w:proofErr w:type="spellStart"/>
      <w:r>
        <w:rPr>
          <w:rFonts w:ascii="Tahoma" w:hAnsi="Tahoma" w:cs="Tahoma"/>
          <w:color w:val="3A3A3A"/>
          <w:sz w:val="20"/>
          <w:szCs w:val="20"/>
        </w:rPr>
        <w:t>філософ</w:t>
      </w:r>
      <w:proofErr w:type="spellEnd"/>
      <w:r>
        <w:rPr>
          <w:rFonts w:ascii="Tahoma" w:hAnsi="Tahoma" w:cs="Tahoma"/>
          <w:color w:val="3A3A3A"/>
          <w:sz w:val="20"/>
          <w:szCs w:val="20"/>
        </w:rPr>
        <w:t xml:space="preserve">. </w:t>
      </w:r>
      <w:proofErr w:type="gramStart"/>
      <w:r>
        <w:rPr>
          <w:rFonts w:ascii="Tahoma" w:hAnsi="Tahoma" w:cs="Tahoma"/>
          <w:color w:val="3A3A3A"/>
          <w:sz w:val="20"/>
          <w:szCs w:val="20"/>
        </w:rPr>
        <w:t>наук :</w:t>
      </w:r>
      <w:proofErr w:type="gramEnd"/>
      <w:r>
        <w:rPr>
          <w:rFonts w:ascii="Tahoma" w:hAnsi="Tahoma" w:cs="Tahoma"/>
          <w:color w:val="3A3A3A"/>
          <w:sz w:val="20"/>
          <w:szCs w:val="20"/>
        </w:rPr>
        <w:t xml:space="preserve"> 09.00.04 / М. О. Клочко ; наук. </w:t>
      </w:r>
      <w:proofErr w:type="spellStart"/>
      <w:r>
        <w:rPr>
          <w:rFonts w:ascii="Tahoma" w:hAnsi="Tahoma" w:cs="Tahoma"/>
          <w:color w:val="3A3A3A"/>
          <w:sz w:val="20"/>
          <w:szCs w:val="20"/>
        </w:rPr>
        <w:t>кер</w:t>
      </w:r>
      <w:proofErr w:type="spellEnd"/>
      <w:r>
        <w:rPr>
          <w:rFonts w:ascii="Tahoma" w:hAnsi="Tahoma" w:cs="Tahoma"/>
          <w:color w:val="3A3A3A"/>
          <w:sz w:val="20"/>
          <w:szCs w:val="20"/>
        </w:rPr>
        <w:t xml:space="preserve">. В. П. </w:t>
      </w:r>
      <w:proofErr w:type="spellStart"/>
      <w:proofErr w:type="gramStart"/>
      <w:r>
        <w:rPr>
          <w:rFonts w:ascii="Tahoma" w:hAnsi="Tahoma" w:cs="Tahoma"/>
          <w:color w:val="3A3A3A"/>
          <w:sz w:val="20"/>
          <w:szCs w:val="20"/>
        </w:rPr>
        <w:t>Андрущенко</w:t>
      </w:r>
      <w:proofErr w:type="spellEnd"/>
      <w:r>
        <w:rPr>
          <w:rFonts w:ascii="Tahoma" w:hAnsi="Tahoma" w:cs="Tahoma"/>
          <w:color w:val="3A3A3A"/>
          <w:sz w:val="20"/>
          <w:szCs w:val="20"/>
        </w:rPr>
        <w:t xml:space="preserve"> ;</w:t>
      </w:r>
      <w:proofErr w:type="gramEnd"/>
      <w:r>
        <w:rPr>
          <w:rFonts w:ascii="Tahoma" w:hAnsi="Tahoma" w:cs="Tahoma"/>
          <w:color w:val="3A3A3A"/>
          <w:sz w:val="20"/>
          <w:szCs w:val="20"/>
        </w:rPr>
        <w:t xml:space="preserve"> М-во </w:t>
      </w:r>
      <w:proofErr w:type="spellStart"/>
      <w:r>
        <w:rPr>
          <w:rFonts w:ascii="Tahoma" w:hAnsi="Tahoma" w:cs="Tahoma"/>
          <w:color w:val="3A3A3A"/>
          <w:sz w:val="20"/>
          <w:szCs w:val="20"/>
        </w:rPr>
        <w:t>освіти</w:t>
      </w:r>
      <w:proofErr w:type="spellEnd"/>
      <w:r>
        <w:rPr>
          <w:rFonts w:ascii="Tahoma" w:hAnsi="Tahoma" w:cs="Tahoma"/>
          <w:color w:val="3A3A3A"/>
          <w:sz w:val="20"/>
          <w:szCs w:val="20"/>
        </w:rPr>
        <w:t xml:space="preserve"> і науки </w:t>
      </w:r>
      <w:proofErr w:type="spellStart"/>
      <w:r>
        <w:rPr>
          <w:rFonts w:ascii="Tahoma" w:hAnsi="Tahoma" w:cs="Tahoma"/>
          <w:color w:val="3A3A3A"/>
          <w:sz w:val="20"/>
          <w:szCs w:val="20"/>
        </w:rPr>
        <w:t>України</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Національний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педагогічний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університет</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імені</w:t>
      </w:r>
      <w:proofErr w:type="spellEnd"/>
      <w:r>
        <w:rPr>
          <w:rFonts w:ascii="Tahoma" w:hAnsi="Tahoma" w:cs="Tahoma"/>
          <w:color w:val="3A3A3A"/>
          <w:sz w:val="20"/>
          <w:szCs w:val="20"/>
        </w:rPr>
        <w:t xml:space="preserve"> М. П. </w:t>
      </w:r>
      <w:proofErr w:type="spellStart"/>
      <w:r>
        <w:rPr>
          <w:rFonts w:ascii="Tahoma" w:hAnsi="Tahoma" w:cs="Tahoma"/>
          <w:color w:val="3A3A3A"/>
          <w:sz w:val="20"/>
          <w:szCs w:val="20"/>
        </w:rPr>
        <w:t>Драгоманова</w:t>
      </w:r>
      <w:proofErr w:type="spellEnd"/>
      <w:r>
        <w:rPr>
          <w:rFonts w:ascii="Tahoma" w:hAnsi="Tahoma" w:cs="Tahoma"/>
          <w:color w:val="3A3A3A"/>
          <w:sz w:val="20"/>
          <w:szCs w:val="20"/>
        </w:rPr>
        <w:t>. – К., 2015. – 19 с.</w:t>
      </w:r>
    </w:p>
    <w:p w14:paraId="70232102" w14:textId="7BAB2FCD" w:rsidR="009119BC" w:rsidRPr="009119BC" w:rsidRDefault="009119BC" w:rsidP="009119BC">
      <w:proofErr w:type="spellStart"/>
      <w:r>
        <w:rPr>
          <w:rFonts w:ascii="Tahoma" w:hAnsi="Tahoma" w:cs="Tahoma"/>
          <w:color w:val="3A3A3A"/>
          <w:sz w:val="20"/>
          <w:szCs w:val="20"/>
        </w:rPr>
        <w:t>Дисертація</w:t>
      </w:r>
      <w:proofErr w:type="spellEnd"/>
      <w:r>
        <w:rPr>
          <w:rFonts w:ascii="Tahoma" w:hAnsi="Tahoma" w:cs="Tahoma"/>
          <w:color w:val="3A3A3A"/>
          <w:sz w:val="20"/>
          <w:szCs w:val="20"/>
        </w:rPr>
        <w:t xml:space="preserve"> на </w:t>
      </w:r>
      <w:proofErr w:type="spellStart"/>
      <w:r>
        <w:rPr>
          <w:rFonts w:ascii="Tahoma" w:hAnsi="Tahoma" w:cs="Tahoma"/>
          <w:color w:val="3A3A3A"/>
          <w:sz w:val="20"/>
          <w:szCs w:val="20"/>
        </w:rPr>
        <w:t>здобуття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наукового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ступеня</w:t>
      </w:r>
      <w:proofErr w:type="spellEnd"/>
      <w:r>
        <w:rPr>
          <w:rFonts w:ascii="Tahoma" w:hAnsi="Tahoma" w:cs="Tahoma"/>
          <w:color w:val="3A3A3A"/>
          <w:sz w:val="20"/>
          <w:szCs w:val="20"/>
        </w:rPr>
        <w:t xml:space="preserve"> кандидата </w:t>
      </w:r>
      <w:proofErr w:type="spellStart"/>
      <w:r>
        <w:rPr>
          <w:rFonts w:ascii="Tahoma" w:hAnsi="Tahoma" w:cs="Tahoma"/>
          <w:color w:val="3A3A3A"/>
          <w:sz w:val="20"/>
          <w:szCs w:val="20"/>
        </w:rPr>
        <w:t>філософських</w:t>
      </w:r>
      <w:proofErr w:type="spellEnd"/>
      <w:r>
        <w:rPr>
          <w:rFonts w:ascii="Tahoma" w:hAnsi="Tahoma" w:cs="Tahoma"/>
          <w:color w:val="3A3A3A"/>
          <w:sz w:val="20"/>
          <w:szCs w:val="20"/>
        </w:rPr>
        <w:t xml:space="preserve"> наук за </w:t>
      </w:r>
      <w:proofErr w:type="spellStart"/>
      <w:r>
        <w:rPr>
          <w:rFonts w:ascii="Tahoma" w:hAnsi="Tahoma" w:cs="Tahoma"/>
          <w:color w:val="3A3A3A"/>
          <w:sz w:val="20"/>
          <w:szCs w:val="20"/>
        </w:rPr>
        <w:t>спеціальністю</w:t>
      </w:r>
      <w:proofErr w:type="spellEnd"/>
      <w:r>
        <w:rPr>
          <w:rFonts w:ascii="Tahoma" w:hAnsi="Tahoma" w:cs="Tahoma"/>
          <w:color w:val="3A3A3A"/>
          <w:sz w:val="20"/>
          <w:szCs w:val="20"/>
        </w:rPr>
        <w:t xml:space="preserve"> 09.00.04 – </w:t>
      </w:r>
      <w:proofErr w:type="spellStart"/>
      <w:r>
        <w:rPr>
          <w:rFonts w:ascii="Tahoma" w:hAnsi="Tahoma" w:cs="Tahoma"/>
          <w:color w:val="3A3A3A"/>
          <w:sz w:val="20"/>
          <w:szCs w:val="20"/>
        </w:rPr>
        <w:t>філософська</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антропологія</w:t>
      </w:r>
      <w:proofErr w:type="spellEnd"/>
      <w:r>
        <w:rPr>
          <w:rFonts w:ascii="Tahoma" w:hAnsi="Tahoma" w:cs="Tahoma"/>
          <w:color w:val="3A3A3A"/>
          <w:sz w:val="20"/>
          <w:szCs w:val="20"/>
        </w:rPr>
        <w:t xml:space="preserve"> та </w:t>
      </w:r>
      <w:proofErr w:type="spellStart"/>
      <w:r>
        <w:rPr>
          <w:rFonts w:ascii="Tahoma" w:hAnsi="Tahoma" w:cs="Tahoma"/>
          <w:color w:val="3A3A3A"/>
          <w:sz w:val="20"/>
          <w:szCs w:val="20"/>
        </w:rPr>
        <w:t>філософія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культури</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Національний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педагогічний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університет</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імені</w:t>
      </w:r>
      <w:proofErr w:type="spellEnd"/>
      <w:r>
        <w:rPr>
          <w:rFonts w:ascii="Tahoma" w:hAnsi="Tahoma" w:cs="Tahoma"/>
          <w:color w:val="3A3A3A"/>
          <w:sz w:val="20"/>
          <w:szCs w:val="20"/>
        </w:rPr>
        <w:t xml:space="preserve"> М.П. </w:t>
      </w:r>
      <w:proofErr w:type="spellStart"/>
      <w:r>
        <w:rPr>
          <w:rFonts w:ascii="Tahoma" w:hAnsi="Tahoma" w:cs="Tahoma"/>
          <w:color w:val="3A3A3A"/>
          <w:sz w:val="20"/>
          <w:szCs w:val="20"/>
        </w:rPr>
        <w:t>Драгоманова</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Київ</w:t>
      </w:r>
      <w:proofErr w:type="spellEnd"/>
      <w:r>
        <w:rPr>
          <w:rFonts w:ascii="Tahoma" w:hAnsi="Tahoma" w:cs="Tahoma"/>
          <w:color w:val="3A3A3A"/>
          <w:sz w:val="20"/>
          <w:szCs w:val="20"/>
        </w:rPr>
        <w:t xml:space="preserve">, 2015. - У </w:t>
      </w:r>
      <w:proofErr w:type="spellStart"/>
      <w:r>
        <w:rPr>
          <w:rFonts w:ascii="Tahoma" w:hAnsi="Tahoma" w:cs="Tahoma"/>
          <w:color w:val="3A3A3A"/>
          <w:sz w:val="20"/>
          <w:szCs w:val="20"/>
        </w:rPr>
        <w:t>дисертації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концептуалізовано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осягнення</w:t>
      </w:r>
      <w:proofErr w:type="spellEnd"/>
      <w:r>
        <w:rPr>
          <w:rFonts w:ascii="Tahoma" w:hAnsi="Tahoma" w:cs="Tahoma"/>
          <w:color w:val="3A3A3A"/>
          <w:sz w:val="20"/>
          <w:szCs w:val="20"/>
        </w:rPr>
        <w:t xml:space="preserve"> божественного на </w:t>
      </w:r>
      <w:proofErr w:type="spellStart"/>
      <w:r>
        <w:rPr>
          <w:rFonts w:ascii="Tahoma" w:hAnsi="Tahoma" w:cs="Tahoma"/>
          <w:color w:val="3A3A3A"/>
          <w:sz w:val="20"/>
          <w:szCs w:val="20"/>
        </w:rPr>
        <w:t>різних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етапах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розвитку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людства</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Наголошується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що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існують</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глибокі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відмінності</w:t>
      </w:r>
      <w:proofErr w:type="spellEnd"/>
      <w:r>
        <w:rPr>
          <w:rFonts w:ascii="Tahoma" w:hAnsi="Tahoma" w:cs="Tahoma"/>
          <w:color w:val="3A3A3A"/>
          <w:sz w:val="20"/>
          <w:szCs w:val="20"/>
        </w:rPr>
        <w:t xml:space="preserve"> в </w:t>
      </w:r>
      <w:proofErr w:type="spellStart"/>
      <w:r>
        <w:rPr>
          <w:rFonts w:ascii="Tahoma" w:hAnsi="Tahoma" w:cs="Tahoma"/>
          <w:color w:val="3A3A3A"/>
          <w:sz w:val="20"/>
          <w:szCs w:val="20"/>
        </w:rPr>
        <w:t>осмисленні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категорій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пов’язаних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із</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віруваннями</w:t>
      </w:r>
      <w:proofErr w:type="spellEnd"/>
      <w:r>
        <w:rPr>
          <w:rFonts w:ascii="Tahoma" w:hAnsi="Tahoma" w:cs="Tahoma"/>
          <w:color w:val="3A3A3A"/>
          <w:sz w:val="20"/>
          <w:szCs w:val="20"/>
        </w:rPr>
        <w:t xml:space="preserve"> і </w:t>
      </w:r>
      <w:proofErr w:type="spellStart"/>
      <w:r>
        <w:rPr>
          <w:rFonts w:ascii="Tahoma" w:hAnsi="Tahoma" w:cs="Tahoma"/>
          <w:color w:val="3A3A3A"/>
          <w:sz w:val="20"/>
          <w:szCs w:val="20"/>
        </w:rPr>
        <w:t>релігійними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уявленнями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втіленими</w:t>
      </w:r>
      <w:proofErr w:type="spellEnd"/>
      <w:r>
        <w:rPr>
          <w:rFonts w:ascii="Tahoma" w:hAnsi="Tahoma" w:cs="Tahoma"/>
          <w:color w:val="3A3A3A"/>
          <w:sz w:val="20"/>
          <w:szCs w:val="20"/>
        </w:rPr>
        <w:t xml:space="preserve"> в </w:t>
      </w:r>
      <w:proofErr w:type="spellStart"/>
      <w:r>
        <w:rPr>
          <w:rFonts w:ascii="Tahoma" w:hAnsi="Tahoma" w:cs="Tahoma"/>
          <w:color w:val="3A3A3A"/>
          <w:sz w:val="20"/>
          <w:szCs w:val="20"/>
        </w:rPr>
        <w:t>різних</w:t>
      </w:r>
      <w:proofErr w:type="spellEnd"/>
      <w:r>
        <w:rPr>
          <w:rFonts w:ascii="Tahoma" w:hAnsi="Tahoma" w:cs="Tahoma"/>
          <w:color w:val="3A3A3A"/>
          <w:sz w:val="20"/>
          <w:szCs w:val="20"/>
        </w:rPr>
        <w:t xml:space="preserve"> типах культур та </w:t>
      </w:r>
      <w:proofErr w:type="spellStart"/>
      <w:r>
        <w:rPr>
          <w:rFonts w:ascii="Tahoma" w:hAnsi="Tahoma" w:cs="Tahoma"/>
          <w:color w:val="3A3A3A"/>
          <w:sz w:val="20"/>
          <w:szCs w:val="20"/>
        </w:rPr>
        <w:t>відповідних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соціальних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середовищах</w:t>
      </w:r>
      <w:proofErr w:type="spellEnd"/>
      <w:r>
        <w:rPr>
          <w:rFonts w:ascii="Tahoma" w:hAnsi="Tahoma" w:cs="Tahoma"/>
          <w:color w:val="3A3A3A"/>
          <w:sz w:val="20"/>
          <w:szCs w:val="20"/>
        </w:rPr>
        <w:t xml:space="preserve">. Показано, </w:t>
      </w:r>
      <w:proofErr w:type="spellStart"/>
      <w:r>
        <w:rPr>
          <w:rFonts w:ascii="Tahoma" w:hAnsi="Tahoma" w:cs="Tahoma"/>
          <w:color w:val="3A3A3A"/>
          <w:sz w:val="20"/>
          <w:szCs w:val="20"/>
        </w:rPr>
        <w:t>що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осмислення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сутності</w:t>
      </w:r>
      <w:proofErr w:type="spellEnd"/>
      <w:r>
        <w:rPr>
          <w:rFonts w:ascii="Tahoma" w:hAnsi="Tahoma" w:cs="Tahoma"/>
          <w:color w:val="3A3A3A"/>
          <w:sz w:val="20"/>
          <w:szCs w:val="20"/>
        </w:rPr>
        <w:t xml:space="preserve"> божественного </w:t>
      </w:r>
      <w:proofErr w:type="spellStart"/>
      <w:r>
        <w:rPr>
          <w:rFonts w:ascii="Tahoma" w:hAnsi="Tahoma" w:cs="Tahoma"/>
          <w:color w:val="3A3A3A"/>
          <w:sz w:val="20"/>
          <w:szCs w:val="20"/>
        </w:rPr>
        <w:t>було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світоглядною</w:t>
      </w:r>
      <w:proofErr w:type="spellEnd"/>
      <w:r>
        <w:rPr>
          <w:rFonts w:ascii="Tahoma" w:hAnsi="Tahoma" w:cs="Tahoma"/>
          <w:color w:val="3A3A3A"/>
          <w:sz w:val="20"/>
          <w:szCs w:val="20"/>
        </w:rPr>
        <w:t xml:space="preserve"> і </w:t>
      </w:r>
      <w:proofErr w:type="spellStart"/>
      <w:r>
        <w:rPr>
          <w:rFonts w:ascii="Tahoma" w:hAnsi="Tahoma" w:cs="Tahoma"/>
          <w:color w:val="3A3A3A"/>
          <w:sz w:val="20"/>
          <w:szCs w:val="20"/>
        </w:rPr>
        <w:t>методологічною</w:t>
      </w:r>
      <w:proofErr w:type="spellEnd"/>
      <w:r>
        <w:rPr>
          <w:rFonts w:ascii="Tahoma" w:hAnsi="Tahoma" w:cs="Tahoma"/>
          <w:color w:val="3A3A3A"/>
          <w:sz w:val="20"/>
          <w:szCs w:val="20"/>
        </w:rPr>
        <w:t xml:space="preserve"> засадою </w:t>
      </w:r>
      <w:proofErr w:type="spellStart"/>
      <w:r>
        <w:rPr>
          <w:rFonts w:ascii="Tahoma" w:hAnsi="Tahoma" w:cs="Tahoma"/>
          <w:color w:val="3A3A3A"/>
          <w:sz w:val="20"/>
          <w:szCs w:val="20"/>
        </w:rPr>
        <w:t>розробки</w:t>
      </w:r>
      <w:proofErr w:type="spellEnd"/>
      <w:r>
        <w:rPr>
          <w:rFonts w:ascii="Tahoma" w:hAnsi="Tahoma" w:cs="Tahoma"/>
          <w:color w:val="3A3A3A"/>
          <w:sz w:val="20"/>
          <w:szCs w:val="20"/>
        </w:rPr>
        <w:t xml:space="preserve"> низки </w:t>
      </w:r>
      <w:proofErr w:type="spellStart"/>
      <w:r>
        <w:rPr>
          <w:rFonts w:ascii="Tahoma" w:hAnsi="Tahoma" w:cs="Tahoma"/>
          <w:color w:val="3A3A3A"/>
          <w:sz w:val="20"/>
          <w:szCs w:val="20"/>
        </w:rPr>
        <w:t>новацій</w:t>
      </w:r>
      <w:proofErr w:type="spellEnd"/>
      <w:r>
        <w:rPr>
          <w:rFonts w:ascii="Tahoma" w:hAnsi="Tahoma" w:cs="Tahoma"/>
          <w:color w:val="3A3A3A"/>
          <w:sz w:val="20"/>
          <w:szCs w:val="20"/>
        </w:rPr>
        <w:t xml:space="preserve"> у </w:t>
      </w:r>
      <w:proofErr w:type="spellStart"/>
      <w:r>
        <w:rPr>
          <w:rFonts w:ascii="Tahoma" w:hAnsi="Tahoma" w:cs="Tahoma"/>
          <w:color w:val="3A3A3A"/>
          <w:sz w:val="20"/>
          <w:szCs w:val="20"/>
        </w:rPr>
        <w:t>сфері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філософської</w:t>
      </w:r>
      <w:proofErr w:type="spellEnd"/>
      <w:r>
        <w:rPr>
          <w:rFonts w:ascii="Tahoma" w:hAnsi="Tahoma" w:cs="Tahoma"/>
          <w:color w:val="3A3A3A"/>
          <w:sz w:val="20"/>
          <w:szCs w:val="20"/>
        </w:rPr>
        <w:t xml:space="preserve"> думки. Показано, </w:t>
      </w:r>
      <w:proofErr w:type="spellStart"/>
      <w:r>
        <w:rPr>
          <w:rFonts w:ascii="Tahoma" w:hAnsi="Tahoma" w:cs="Tahoma"/>
          <w:color w:val="3A3A3A"/>
          <w:sz w:val="20"/>
          <w:szCs w:val="20"/>
        </w:rPr>
        <w:t>що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осягнення</w:t>
      </w:r>
      <w:proofErr w:type="spellEnd"/>
      <w:r>
        <w:rPr>
          <w:rFonts w:ascii="Tahoma" w:hAnsi="Tahoma" w:cs="Tahoma"/>
          <w:color w:val="3A3A3A"/>
          <w:sz w:val="20"/>
          <w:szCs w:val="20"/>
        </w:rPr>
        <w:t xml:space="preserve"> феномену божественного </w:t>
      </w:r>
      <w:proofErr w:type="spellStart"/>
      <w:r>
        <w:rPr>
          <w:rFonts w:ascii="Tahoma" w:hAnsi="Tahoma" w:cs="Tahoma"/>
          <w:color w:val="3A3A3A"/>
          <w:sz w:val="20"/>
          <w:szCs w:val="20"/>
        </w:rPr>
        <w:t>людською</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думкою</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веде</w:t>
      </w:r>
      <w:proofErr w:type="spellEnd"/>
      <w:r>
        <w:rPr>
          <w:rFonts w:ascii="Tahoma" w:hAnsi="Tahoma" w:cs="Tahoma"/>
          <w:color w:val="3A3A3A"/>
          <w:sz w:val="20"/>
          <w:szCs w:val="20"/>
        </w:rPr>
        <w:t xml:space="preserve"> до </w:t>
      </w:r>
      <w:proofErr w:type="spellStart"/>
      <w:r>
        <w:rPr>
          <w:rFonts w:ascii="Tahoma" w:hAnsi="Tahoma" w:cs="Tahoma"/>
          <w:color w:val="3A3A3A"/>
          <w:sz w:val="20"/>
          <w:szCs w:val="20"/>
        </w:rPr>
        <w:t>цілісного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світобачення</w:t>
      </w:r>
      <w:proofErr w:type="spellEnd"/>
      <w:r>
        <w:rPr>
          <w:rFonts w:ascii="Tahoma" w:hAnsi="Tahoma" w:cs="Tahoma"/>
          <w:color w:val="3A3A3A"/>
          <w:sz w:val="20"/>
          <w:szCs w:val="20"/>
        </w:rPr>
        <w:t xml:space="preserve">, у </w:t>
      </w:r>
      <w:proofErr w:type="spellStart"/>
      <w:r>
        <w:rPr>
          <w:rFonts w:ascii="Tahoma" w:hAnsi="Tahoma" w:cs="Tahoma"/>
          <w:color w:val="3A3A3A"/>
          <w:sz w:val="20"/>
          <w:szCs w:val="20"/>
        </w:rPr>
        <w:t>якому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інтелектуальне</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поєднується</w:t>
      </w:r>
      <w:proofErr w:type="spellEnd"/>
      <w:r>
        <w:rPr>
          <w:rFonts w:ascii="Tahoma" w:hAnsi="Tahoma" w:cs="Tahoma"/>
          <w:color w:val="3A3A3A"/>
          <w:sz w:val="20"/>
          <w:szCs w:val="20"/>
        </w:rPr>
        <w:t xml:space="preserve"> з </w:t>
      </w:r>
      <w:proofErr w:type="spellStart"/>
      <w:r>
        <w:rPr>
          <w:rFonts w:ascii="Tahoma" w:hAnsi="Tahoma" w:cs="Tahoma"/>
          <w:color w:val="3A3A3A"/>
          <w:sz w:val="20"/>
          <w:szCs w:val="20"/>
        </w:rPr>
        <w:t>моральним</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Обґрунтовано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що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освоєння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світоглядного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смислу</w:t>
      </w:r>
      <w:proofErr w:type="spellEnd"/>
      <w:r>
        <w:rPr>
          <w:rFonts w:ascii="Tahoma" w:hAnsi="Tahoma" w:cs="Tahoma"/>
          <w:color w:val="3A3A3A"/>
          <w:sz w:val="20"/>
          <w:szCs w:val="20"/>
        </w:rPr>
        <w:t xml:space="preserve"> і </w:t>
      </w:r>
      <w:proofErr w:type="spellStart"/>
      <w:r>
        <w:rPr>
          <w:rFonts w:ascii="Tahoma" w:hAnsi="Tahoma" w:cs="Tahoma"/>
          <w:color w:val="3A3A3A"/>
          <w:sz w:val="20"/>
          <w:szCs w:val="20"/>
        </w:rPr>
        <w:t>змісту</w:t>
      </w:r>
      <w:proofErr w:type="spellEnd"/>
      <w:r>
        <w:rPr>
          <w:rFonts w:ascii="Tahoma" w:hAnsi="Tahoma" w:cs="Tahoma"/>
          <w:color w:val="3A3A3A"/>
          <w:sz w:val="20"/>
          <w:szCs w:val="20"/>
        </w:rPr>
        <w:t xml:space="preserve"> феномену божественного є </w:t>
      </w:r>
      <w:proofErr w:type="spellStart"/>
      <w:r>
        <w:rPr>
          <w:rFonts w:ascii="Tahoma" w:hAnsi="Tahoma" w:cs="Tahoma"/>
          <w:color w:val="3A3A3A"/>
          <w:sz w:val="20"/>
          <w:szCs w:val="20"/>
        </w:rPr>
        <w:t>однією</w:t>
      </w:r>
      <w:proofErr w:type="spellEnd"/>
      <w:r>
        <w:rPr>
          <w:rFonts w:ascii="Tahoma" w:hAnsi="Tahoma" w:cs="Tahoma"/>
          <w:color w:val="3A3A3A"/>
          <w:sz w:val="20"/>
          <w:szCs w:val="20"/>
        </w:rPr>
        <w:t xml:space="preserve"> з </w:t>
      </w:r>
      <w:proofErr w:type="spellStart"/>
      <w:r>
        <w:rPr>
          <w:rFonts w:ascii="Tahoma" w:hAnsi="Tahoma" w:cs="Tahoma"/>
          <w:color w:val="3A3A3A"/>
          <w:sz w:val="20"/>
          <w:szCs w:val="20"/>
        </w:rPr>
        <w:t>фундаментальних</w:t>
      </w:r>
      <w:proofErr w:type="spellEnd"/>
      <w:r>
        <w:rPr>
          <w:rFonts w:ascii="Tahoma" w:hAnsi="Tahoma" w:cs="Tahoma"/>
          <w:color w:val="3A3A3A"/>
          <w:sz w:val="20"/>
          <w:szCs w:val="20"/>
        </w:rPr>
        <w:t xml:space="preserve"> засад </w:t>
      </w:r>
      <w:proofErr w:type="spellStart"/>
      <w:r>
        <w:rPr>
          <w:rFonts w:ascii="Tahoma" w:hAnsi="Tahoma" w:cs="Tahoma"/>
          <w:color w:val="3A3A3A"/>
          <w:sz w:val="20"/>
          <w:szCs w:val="20"/>
        </w:rPr>
        <w:t>розвитку</w:t>
      </w:r>
      <w:proofErr w:type="spellEnd"/>
      <w:r>
        <w:rPr>
          <w:rFonts w:ascii="Tahoma" w:hAnsi="Tahoma" w:cs="Tahoma"/>
          <w:color w:val="3A3A3A"/>
          <w:sz w:val="20"/>
          <w:szCs w:val="20"/>
        </w:rPr>
        <w:t xml:space="preserve"> як </w:t>
      </w:r>
      <w:proofErr w:type="spellStart"/>
      <w:r>
        <w:rPr>
          <w:rFonts w:ascii="Tahoma" w:hAnsi="Tahoma" w:cs="Tahoma"/>
          <w:color w:val="3A3A3A"/>
          <w:sz w:val="20"/>
          <w:szCs w:val="20"/>
        </w:rPr>
        <w:t>філософії</w:t>
      </w:r>
      <w:proofErr w:type="spellEnd"/>
      <w:r>
        <w:rPr>
          <w:rFonts w:ascii="Tahoma" w:hAnsi="Tahoma" w:cs="Tahoma"/>
          <w:color w:val="3A3A3A"/>
          <w:sz w:val="20"/>
          <w:szCs w:val="20"/>
        </w:rPr>
        <w:t xml:space="preserve">, так і </w:t>
      </w:r>
      <w:proofErr w:type="spellStart"/>
      <w:r>
        <w:rPr>
          <w:rFonts w:ascii="Tahoma" w:hAnsi="Tahoma" w:cs="Tahoma"/>
          <w:color w:val="3A3A3A"/>
          <w:sz w:val="20"/>
          <w:szCs w:val="20"/>
        </w:rPr>
        <w:t>релігії</w:t>
      </w:r>
      <w:proofErr w:type="spellEnd"/>
      <w:r>
        <w:rPr>
          <w:rFonts w:ascii="Tahoma" w:hAnsi="Tahoma" w:cs="Tahoma"/>
          <w:color w:val="3A3A3A"/>
          <w:sz w:val="20"/>
          <w:szCs w:val="20"/>
        </w:rPr>
        <w:t xml:space="preserve"> у </w:t>
      </w:r>
      <w:proofErr w:type="spellStart"/>
      <w:r>
        <w:rPr>
          <w:rFonts w:ascii="Tahoma" w:hAnsi="Tahoma" w:cs="Tahoma"/>
          <w:color w:val="3A3A3A"/>
          <w:sz w:val="20"/>
          <w:szCs w:val="20"/>
        </w:rPr>
        <w:t>різноманітних</w:t>
      </w:r>
      <w:proofErr w:type="spellEnd"/>
      <w:r>
        <w:rPr>
          <w:rFonts w:ascii="Tahoma" w:hAnsi="Tahoma" w:cs="Tahoma"/>
          <w:color w:val="3A3A3A"/>
          <w:sz w:val="20"/>
          <w:szCs w:val="20"/>
        </w:rPr>
        <w:t xml:space="preserve"> культурах Сходу та Заходу. </w:t>
      </w:r>
      <w:proofErr w:type="spellStart"/>
      <w:r>
        <w:rPr>
          <w:rFonts w:ascii="Tahoma" w:hAnsi="Tahoma" w:cs="Tahoma"/>
          <w:color w:val="3A3A3A"/>
          <w:sz w:val="20"/>
          <w:szCs w:val="20"/>
        </w:rPr>
        <w:t>Цілісне</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осягнення</w:t>
      </w:r>
      <w:proofErr w:type="spellEnd"/>
      <w:r>
        <w:rPr>
          <w:rFonts w:ascii="Tahoma" w:hAnsi="Tahoma" w:cs="Tahoma"/>
          <w:color w:val="3A3A3A"/>
          <w:sz w:val="20"/>
          <w:szCs w:val="20"/>
        </w:rPr>
        <w:t xml:space="preserve"> феномену божественного в </w:t>
      </w:r>
      <w:proofErr w:type="spellStart"/>
      <w:r>
        <w:rPr>
          <w:rFonts w:ascii="Tahoma" w:hAnsi="Tahoma" w:cs="Tahoma"/>
          <w:color w:val="3A3A3A"/>
          <w:sz w:val="20"/>
          <w:szCs w:val="20"/>
        </w:rPr>
        <w:t>людському</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бутті</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можливе</w:t>
      </w:r>
      <w:proofErr w:type="spellEnd"/>
      <w:r>
        <w:rPr>
          <w:rFonts w:ascii="Tahoma" w:hAnsi="Tahoma" w:cs="Tahoma"/>
          <w:color w:val="3A3A3A"/>
          <w:sz w:val="20"/>
          <w:szCs w:val="20"/>
        </w:rPr>
        <w:t xml:space="preserve"> </w:t>
      </w:r>
      <w:proofErr w:type="gramStart"/>
      <w:r>
        <w:rPr>
          <w:rFonts w:ascii="Tahoma" w:hAnsi="Tahoma" w:cs="Tahoma"/>
          <w:color w:val="3A3A3A"/>
          <w:sz w:val="20"/>
          <w:szCs w:val="20"/>
        </w:rPr>
        <w:t>на шляху</w:t>
      </w:r>
      <w:proofErr w:type="gramEnd"/>
      <w:r>
        <w:rPr>
          <w:rFonts w:ascii="Tahoma" w:hAnsi="Tahoma" w:cs="Tahoma"/>
          <w:color w:val="3A3A3A"/>
          <w:sz w:val="20"/>
          <w:szCs w:val="20"/>
        </w:rPr>
        <w:t xml:space="preserve"> </w:t>
      </w:r>
      <w:proofErr w:type="spellStart"/>
      <w:r>
        <w:rPr>
          <w:rFonts w:ascii="Tahoma" w:hAnsi="Tahoma" w:cs="Tahoma"/>
          <w:color w:val="3A3A3A"/>
          <w:sz w:val="20"/>
          <w:szCs w:val="20"/>
        </w:rPr>
        <w:t>розв’язання</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проблеми</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творчого</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діалогу</w:t>
      </w:r>
      <w:proofErr w:type="spellEnd"/>
      <w:r>
        <w:rPr>
          <w:rFonts w:ascii="Tahoma" w:hAnsi="Tahoma" w:cs="Tahoma"/>
          <w:color w:val="3A3A3A"/>
          <w:sz w:val="20"/>
          <w:szCs w:val="20"/>
        </w:rPr>
        <w:t xml:space="preserve"> культур Сходу і Заходу в </w:t>
      </w:r>
      <w:proofErr w:type="spellStart"/>
      <w:r>
        <w:rPr>
          <w:rFonts w:ascii="Tahoma" w:hAnsi="Tahoma" w:cs="Tahoma"/>
          <w:color w:val="3A3A3A"/>
          <w:sz w:val="20"/>
          <w:szCs w:val="20"/>
        </w:rPr>
        <w:t>їх</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конструктивній</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взаємодії</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взаємовпливі</w:t>
      </w:r>
      <w:proofErr w:type="spellEnd"/>
      <w:r>
        <w:rPr>
          <w:rFonts w:ascii="Tahoma" w:hAnsi="Tahoma" w:cs="Tahoma"/>
          <w:color w:val="3A3A3A"/>
          <w:sz w:val="20"/>
          <w:szCs w:val="20"/>
        </w:rPr>
        <w:t xml:space="preserve"> і </w:t>
      </w:r>
      <w:proofErr w:type="spellStart"/>
      <w:r>
        <w:rPr>
          <w:rFonts w:ascii="Tahoma" w:hAnsi="Tahoma" w:cs="Tahoma"/>
          <w:color w:val="3A3A3A"/>
          <w:sz w:val="20"/>
          <w:szCs w:val="20"/>
        </w:rPr>
        <w:t>взаємопроникненні</w:t>
      </w:r>
      <w:proofErr w:type="spellEnd"/>
      <w:r>
        <w:rPr>
          <w:rFonts w:ascii="Tahoma" w:hAnsi="Tahoma" w:cs="Tahoma"/>
          <w:color w:val="3A3A3A"/>
          <w:sz w:val="20"/>
          <w:szCs w:val="20"/>
        </w:rPr>
        <w:t>.</w:t>
      </w:r>
      <w:r>
        <w:rPr>
          <w:rFonts w:ascii="Tahoma" w:hAnsi="Tahoma" w:cs="Tahoma"/>
          <w:color w:val="3A3A3A"/>
          <w:sz w:val="20"/>
          <w:szCs w:val="20"/>
        </w:rPr>
        <w:br/>
      </w:r>
      <w:proofErr w:type="spellStart"/>
      <w:r>
        <w:rPr>
          <w:rFonts w:ascii="Tahoma" w:hAnsi="Tahoma" w:cs="Tahoma"/>
          <w:color w:val="3A3A3A"/>
          <w:sz w:val="20"/>
          <w:szCs w:val="20"/>
        </w:rPr>
        <w:t>Dissertation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for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Candidate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philosophical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sciences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degree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specialty</w:t>
      </w:r>
      <w:proofErr w:type="spellEnd"/>
      <w:r>
        <w:rPr>
          <w:rFonts w:ascii="Tahoma" w:hAnsi="Tahoma" w:cs="Tahoma"/>
          <w:color w:val="3A3A3A"/>
          <w:sz w:val="20"/>
          <w:szCs w:val="20"/>
        </w:rPr>
        <w:t xml:space="preserve"> 09.00.04 – </w:t>
      </w:r>
      <w:proofErr w:type="spellStart"/>
      <w:r>
        <w:rPr>
          <w:rFonts w:ascii="Tahoma" w:hAnsi="Tahoma" w:cs="Tahoma"/>
          <w:color w:val="3A3A3A"/>
          <w:sz w:val="20"/>
          <w:szCs w:val="20"/>
        </w:rPr>
        <w:t>Philosophical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Anthropology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Philosophy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Culture</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National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Pedagogical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Dragomanov</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University</w:t>
      </w:r>
      <w:proofErr w:type="spellEnd"/>
      <w:r>
        <w:rPr>
          <w:rFonts w:ascii="Tahoma" w:hAnsi="Tahoma" w:cs="Tahoma"/>
          <w:color w:val="3A3A3A"/>
          <w:sz w:val="20"/>
          <w:szCs w:val="20"/>
        </w:rPr>
        <w:t xml:space="preserve">. – </w:t>
      </w:r>
      <w:proofErr w:type="spellStart"/>
      <w:r>
        <w:rPr>
          <w:rFonts w:ascii="Tahoma" w:hAnsi="Tahoma" w:cs="Tahoma"/>
          <w:color w:val="3A3A3A"/>
          <w:sz w:val="20"/>
          <w:szCs w:val="20"/>
        </w:rPr>
        <w:t>Kyiv</w:t>
      </w:r>
      <w:proofErr w:type="spellEnd"/>
      <w:r>
        <w:rPr>
          <w:rFonts w:ascii="Tahoma" w:hAnsi="Tahoma" w:cs="Tahoma"/>
          <w:color w:val="3A3A3A"/>
          <w:sz w:val="20"/>
          <w:szCs w:val="20"/>
        </w:rPr>
        <w:t xml:space="preserve">, 2015.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thesis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there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conceptualization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comprehension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divine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different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stages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human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development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noted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that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there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are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deep</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differences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understanding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categories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related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to</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beliefs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religious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beliefs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embodied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different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types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cultures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related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social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environments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shown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that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understanding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essence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divine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was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ideological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methodological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principle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developing</w:t>
      </w:r>
      <w:proofErr w:type="spellEnd"/>
      <w:r>
        <w:rPr>
          <w:rFonts w:ascii="Tahoma" w:hAnsi="Tahoma" w:cs="Tahoma"/>
          <w:color w:val="3A3A3A"/>
          <w:sz w:val="20"/>
          <w:szCs w:val="20"/>
        </w:rPr>
        <w:t xml:space="preserve"> a </w:t>
      </w:r>
      <w:proofErr w:type="spellStart"/>
      <w:r>
        <w:rPr>
          <w:rFonts w:ascii="Tahoma" w:hAnsi="Tahoma" w:cs="Tahoma"/>
          <w:color w:val="3A3A3A"/>
          <w:sz w:val="20"/>
          <w:szCs w:val="20"/>
        </w:rPr>
        <w:t>number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innovations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field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philosophical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thought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shown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that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understanding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phenomenon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divine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by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human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thought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leads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to</w:t>
      </w:r>
      <w:proofErr w:type="spellEnd"/>
      <w:r>
        <w:rPr>
          <w:rFonts w:ascii="Tahoma" w:hAnsi="Tahoma" w:cs="Tahoma"/>
          <w:color w:val="3A3A3A"/>
          <w:sz w:val="20"/>
          <w:szCs w:val="20"/>
        </w:rPr>
        <w:t xml:space="preserve"> a </w:t>
      </w:r>
      <w:proofErr w:type="spellStart"/>
      <w:r>
        <w:rPr>
          <w:rFonts w:ascii="Tahoma" w:hAnsi="Tahoma" w:cs="Tahoma"/>
          <w:color w:val="3A3A3A"/>
          <w:sz w:val="20"/>
          <w:szCs w:val="20"/>
        </w:rPr>
        <w:t>holistic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worldview</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which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combining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intellectual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with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moral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Proved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that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development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ideological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meaning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content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phenomenon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divine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one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fundamental</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principles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both</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philosophy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religion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various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cultures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East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West</w:t>
      </w:r>
      <w:proofErr w:type="spellEnd"/>
      <w:r>
        <w:rPr>
          <w:rFonts w:ascii="Tahoma" w:hAnsi="Tahoma" w:cs="Tahoma"/>
          <w:color w:val="3A3A3A"/>
          <w:sz w:val="20"/>
          <w:szCs w:val="20"/>
        </w:rPr>
        <w:t xml:space="preserve">. A </w:t>
      </w:r>
      <w:proofErr w:type="spellStart"/>
      <w:r>
        <w:rPr>
          <w:rFonts w:ascii="Tahoma" w:hAnsi="Tahoma" w:cs="Tahoma"/>
          <w:color w:val="3A3A3A"/>
          <w:sz w:val="20"/>
          <w:szCs w:val="20"/>
        </w:rPr>
        <w:t>holistic</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comprehension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phenomenon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divine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human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existence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possible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way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solving</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problem</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creative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dialogue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of</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cultures</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between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East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West</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their</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constructive</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interaction</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interplay</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and</w:t>
      </w:r>
      <w:proofErr w:type="spellEnd"/>
      <w:r>
        <w:rPr>
          <w:rFonts w:ascii="Tahoma" w:hAnsi="Tahoma" w:cs="Tahoma"/>
          <w:color w:val="3A3A3A"/>
          <w:sz w:val="20"/>
          <w:szCs w:val="20"/>
        </w:rPr>
        <w:t xml:space="preserve"> </w:t>
      </w:r>
      <w:proofErr w:type="spellStart"/>
      <w:r>
        <w:rPr>
          <w:rFonts w:ascii="Tahoma" w:hAnsi="Tahoma" w:cs="Tahoma"/>
          <w:color w:val="3A3A3A"/>
          <w:sz w:val="20"/>
          <w:szCs w:val="20"/>
        </w:rPr>
        <w:t>interpenetration</w:t>
      </w:r>
      <w:proofErr w:type="spellEnd"/>
      <w:r>
        <w:rPr>
          <w:rFonts w:ascii="Tahoma" w:hAnsi="Tahoma" w:cs="Tahoma"/>
          <w:color w:val="3A3A3A"/>
          <w:sz w:val="20"/>
          <w:szCs w:val="20"/>
        </w:rPr>
        <w:t>.</w:t>
      </w:r>
      <w:r>
        <w:rPr>
          <w:rFonts w:ascii="Tahoma" w:hAnsi="Tahoma" w:cs="Tahoma"/>
          <w:color w:val="3A3A3A"/>
          <w:sz w:val="20"/>
          <w:szCs w:val="20"/>
        </w:rPr>
        <w:br/>
        <w:t xml:space="preserve">Диссертация на соискание научной степени кандидата философских наук по специальности 09.00.04 – философская антропология и история культуры. – Национальный педагогический университет имени Н.П. </w:t>
      </w:r>
      <w:proofErr w:type="spellStart"/>
      <w:r>
        <w:rPr>
          <w:rFonts w:ascii="Tahoma" w:hAnsi="Tahoma" w:cs="Tahoma"/>
          <w:color w:val="3A3A3A"/>
          <w:sz w:val="20"/>
          <w:szCs w:val="20"/>
        </w:rPr>
        <w:t>Драгоманова</w:t>
      </w:r>
      <w:proofErr w:type="spellEnd"/>
      <w:r>
        <w:rPr>
          <w:rFonts w:ascii="Tahoma" w:hAnsi="Tahoma" w:cs="Tahoma"/>
          <w:color w:val="3A3A3A"/>
          <w:sz w:val="20"/>
          <w:szCs w:val="20"/>
        </w:rPr>
        <w:t xml:space="preserve">. – Киев, 2015. В диссертации </w:t>
      </w:r>
      <w:proofErr w:type="spellStart"/>
      <w:r>
        <w:rPr>
          <w:rFonts w:ascii="Tahoma" w:hAnsi="Tahoma" w:cs="Tahoma"/>
          <w:color w:val="3A3A3A"/>
          <w:sz w:val="20"/>
          <w:szCs w:val="20"/>
        </w:rPr>
        <w:t>концептуализировано</w:t>
      </w:r>
      <w:proofErr w:type="spellEnd"/>
      <w:r>
        <w:rPr>
          <w:rFonts w:ascii="Tahoma" w:hAnsi="Tahoma" w:cs="Tahoma"/>
          <w:color w:val="3A3A3A"/>
          <w:sz w:val="20"/>
          <w:szCs w:val="20"/>
        </w:rPr>
        <w:t xml:space="preserve"> постижение божественного на различных этапах развития человечества. Отмечается, что существуют глубокие различия в осмыслении категорий, связанных с верованиями и религиозными представлениями, воплощенными в разных типах культур и соответствующих социальных средах. </w:t>
      </w:r>
      <w:proofErr w:type="gramStart"/>
      <w:r>
        <w:rPr>
          <w:rFonts w:ascii="Tahoma" w:hAnsi="Tahoma" w:cs="Tahoma"/>
          <w:color w:val="3A3A3A"/>
          <w:sz w:val="20"/>
          <w:szCs w:val="20"/>
        </w:rPr>
        <w:t>Показано ,</w:t>
      </w:r>
      <w:proofErr w:type="gramEnd"/>
      <w:r>
        <w:rPr>
          <w:rFonts w:ascii="Tahoma" w:hAnsi="Tahoma" w:cs="Tahoma"/>
          <w:color w:val="3A3A3A"/>
          <w:sz w:val="20"/>
          <w:szCs w:val="20"/>
        </w:rPr>
        <w:t xml:space="preserve"> что осмысление сущности божественного было мировоззренческой и методологической основой разработки ряда новаций в сфере философской мысли. Отмечается, что постижение феномена божественного человеческой мыслью ведет к целостному мировоззрению, в котором интеллектуальное сочетается с моральным. Показано, что в рамках компаративистского подхода разработка концептуально-методологических основ целостного восприятия божественного всегда выступала в качестве "ядра": как становление различных философских и религиозных культур, и как предметный синтез различных типов философских культур через призму постановки и решения ряда краеугольных проблем мировой философии (бытие, человек, познание, мироздание, духовные ценности и т.п.). Фундаментальной основой становления и развития категории «божественного» было и есть целостное мировосприятие в исследовательском поле историко-религиозного и философско- антропологического анализа достигнутого уровня различных теорий (теологических, этнологических, социологических, психологических и философско-научных), понимание ее природы, смысла и содержания. В работе показано, что независимо от источника происхождения и активности субъектов религиозных феноменов, в том числе и восприятие, объяснения и переживания божественного, </w:t>
      </w:r>
      <w:r>
        <w:rPr>
          <w:rFonts w:ascii="Tahoma" w:hAnsi="Tahoma" w:cs="Tahoma"/>
          <w:color w:val="3A3A3A"/>
          <w:sz w:val="20"/>
          <w:szCs w:val="20"/>
        </w:rPr>
        <w:lastRenderedPageBreak/>
        <w:t xml:space="preserve">философское и религиозное измерения культуры в широком смысле – это социальное, а не индивидуально-специфическое явление. Индивидуальный опыт восприятия трансцендентного, божественного как постижение "божественной сущности" фантастических сверхъестественных существ или самой природы, становится социокультурным феноменом только при информационном обмене, экзистенциально-коммуникативных связях, социальной и </w:t>
      </w:r>
      <w:proofErr w:type="spellStart"/>
      <w:r>
        <w:rPr>
          <w:rFonts w:ascii="Tahoma" w:hAnsi="Tahoma" w:cs="Tahoma"/>
          <w:color w:val="3A3A3A"/>
          <w:sz w:val="20"/>
          <w:szCs w:val="20"/>
        </w:rPr>
        <w:t>междупоколенной</w:t>
      </w:r>
      <w:proofErr w:type="spellEnd"/>
      <w:r>
        <w:rPr>
          <w:rFonts w:ascii="Tahoma" w:hAnsi="Tahoma" w:cs="Tahoma"/>
          <w:color w:val="3A3A3A"/>
          <w:sz w:val="20"/>
          <w:szCs w:val="20"/>
        </w:rPr>
        <w:t xml:space="preserve"> трансляции, сохранении опыта в социальной памяти и т.д. В работе обосновано, что целостное постижение феномена божественного в человеческом бытии возможно только на пути решения проблемы творческого диалога культур Востока и Запада в их конструктивном взаимодействии, взаимовлиянии и взаимопроникновении.</w:t>
      </w:r>
    </w:p>
    <w:sectPr w:rsidR="009119BC" w:rsidRPr="009119BC"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7CC70" w14:textId="77777777" w:rsidR="0058196C" w:rsidRDefault="0058196C">
      <w:pPr>
        <w:spacing w:after="0" w:line="240" w:lineRule="auto"/>
      </w:pPr>
      <w:r>
        <w:separator/>
      </w:r>
    </w:p>
  </w:endnote>
  <w:endnote w:type="continuationSeparator" w:id="0">
    <w:p w14:paraId="1CD248B0" w14:textId="77777777" w:rsidR="0058196C" w:rsidRDefault="0058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43377" w14:textId="77777777" w:rsidR="0058196C" w:rsidRDefault="0058196C">
      <w:pPr>
        <w:spacing w:after="0" w:line="240" w:lineRule="auto"/>
      </w:pPr>
      <w:r>
        <w:separator/>
      </w:r>
    </w:p>
  </w:footnote>
  <w:footnote w:type="continuationSeparator" w:id="0">
    <w:p w14:paraId="28C34ABB" w14:textId="77777777" w:rsidR="0058196C" w:rsidRDefault="00581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0"/>
    <w:multiLevelType w:val="singleLevel"/>
    <w:tmpl w:val="00000010"/>
    <w:name w:val="WW8Num38"/>
    <w:lvl w:ilvl="0">
      <w:start w:val="3"/>
      <w:numFmt w:val="decimal"/>
      <w:lvlText w:val="%1."/>
      <w:lvlJc w:val="left"/>
      <w:pPr>
        <w:tabs>
          <w:tab w:val="num" w:pos="708"/>
        </w:tabs>
        <w:ind w:left="0" w:firstLine="0"/>
      </w:pPr>
      <w:rPr>
        <w:rFonts w:ascii="Times New Roman" w:hAnsi="Times New Roman" w:cs="Times New Roman" w:hint="default"/>
      </w:rPr>
    </w:lvl>
  </w:abstractNum>
  <w:abstractNum w:abstractNumId="20"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1"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3"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4"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5" w15:restartNumberingAfterBreak="0">
    <w:nsid w:val="00000016"/>
    <w:multiLevelType w:val="singleLevel"/>
    <w:tmpl w:val="00000016"/>
    <w:name w:val="WW8Num1"/>
    <w:lvl w:ilvl="0">
      <w:start w:val="1"/>
      <w:numFmt w:val="decimal"/>
      <w:lvlText w:val="%1."/>
      <w:lvlJc w:val="left"/>
      <w:pPr>
        <w:tabs>
          <w:tab w:val="num" w:pos="708"/>
        </w:tabs>
        <w:ind w:left="0" w:firstLine="0"/>
      </w:pPr>
      <w:rPr>
        <w:rFonts w:ascii="Times New Roman" w:hAnsi="Times New Roman" w:cs="Times New Roman" w:hint="default"/>
      </w:rPr>
    </w:lvl>
  </w:abstractNum>
  <w:abstractNum w:abstractNumId="26"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8"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9"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30"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31"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2"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4"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5"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6"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7"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8"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9"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2"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3"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4"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5"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6"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8"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9"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50"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51"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2"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3"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4"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5"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6"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59"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59D"/>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F47"/>
    <w:rsid w:val="000100FE"/>
    <w:rsid w:val="00011047"/>
    <w:rsid w:val="00011261"/>
    <w:rsid w:val="0001128B"/>
    <w:rsid w:val="00011643"/>
    <w:rsid w:val="00011DBC"/>
    <w:rsid w:val="00012486"/>
    <w:rsid w:val="0001261B"/>
    <w:rsid w:val="00012627"/>
    <w:rsid w:val="0001286F"/>
    <w:rsid w:val="00012E2E"/>
    <w:rsid w:val="00012EF9"/>
    <w:rsid w:val="00013478"/>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4A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3B83"/>
    <w:rsid w:val="00024033"/>
    <w:rsid w:val="000240C4"/>
    <w:rsid w:val="00024196"/>
    <w:rsid w:val="000241E6"/>
    <w:rsid w:val="00024526"/>
    <w:rsid w:val="000247A1"/>
    <w:rsid w:val="00024B61"/>
    <w:rsid w:val="00024BDC"/>
    <w:rsid w:val="00024DAC"/>
    <w:rsid w:val="00025011"/>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38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228"/>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0F8B"/>
    <w:rsid w:val="000516F8"/>
    <w:rsid w:val="000519D4"/>
    <w:rsid w:val="00051D74"/>
    <w:rsid w:val="00051DD4"/>
    <w:rsid w:val="00052033"/>
    <w:rsid w:val="00052151"/>
    <w:rsid w:val="00052BE3"/>
    <w:rsid w:val="00052D64"/>
    <w:rsid w:val="00052D9C"/>
    <w:rsid w:val="00052E5D"/>
    <w:rsid w:val="000530F7"/>
    <w:rsid w:val="000531FD"/>
    <w:rsid w:val="00053A3D"/>
    <w:rsid w:val="00053B07"/>
    <w:rsid w:val="00053CEE"/>
    <w:rsid w:val="00054356"/>
    <w:rsid w:val="0005446A"/>
    <w:rsid w:val="000545B0"/>
    <w:rsid w:val="000545F3"/>
    <w:rsid w:val="00054B15"/>
    <w:rsid w:val="000552D0"/>
    <w:rsid w:val="00055EB1"/>
    <w:rsid w:val="00056407"/>
    <w:rsid w:val="00056499"/>
    <w:rsid w:val="000565B6"/>
    <w:rsid w:val="00056A0E"/>
    <w:rsid w:val="000574AE"/>
    <w:rsid w:val="00057578"/>
    <w:rsid w:val="00057614"/>
    <w:rsid w:val="000576CD"/>
    <w:rsid w:val="0005772B"/>
    <w:rsid w:val="00057F31"/>
    <w:rsid w:val="00060764"/>
    <w:rsid w:val="0006090C"/>
    <w:rsid w:val="00060BA1"/>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3FCC"/>
    <w:rsid w:val="000642B9"/>
    <w:rsid w:val="0006473D"/>
    <w:rsid w:val="00064AAD"/>
    <w:rsid w:val="00064EC3"/>
    <w:rsid w:val="0006532E"/>
    <w:rsid w:val="00065C7D"/>
    <w:rsid w:val="00065DEE"/>
    <w:rsid w:val="000665CD"/>
    <w:rsid w:val="00066670"/>
    <w:rsid w:val="00066A92"/>
    <w:rsid w:val="00066F60"/>
    <w:rsid w:val="000672BA"/>
    <w:rsid w:val="000677CC"/>
    <w:rsid w:val="00070FB5"/>
    <w:rsid w:val="000714B4"/>
    <w:rsid w:val="000716AB"/>
    <w:rsid w:val="00072251"/>
    <w:rsid w:val="000728DD"/>
    <w:rsid w:val="00072BFA"/>
    <w:rsid w:val="00072D45"/>
    <w:rsid w:val="000731F4"/>
    <w:rsid w:val="000732D1"/>
    <w:rsid w:val="000735E0"/>
    <w:rsid w:val="00073A32"/>
    <w:rsid w:val="00073BD9"/>
    <w:rsid w:val="00073DE2"/>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0F80"/>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38BD"/>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1DEB"/>
    <w:rsid w:val="000B200C"/>
    <w:rsid w:val="000B24E1"/>
    <w:rsid w:val="000B2C4F"/>
    <w:rsid w:val="000B3055"/>
    <w:rsid w:val="000B324F"/>
    <w:rsid w:val="000B325A"/>
    <w:rsid w:val="000B339E"/>
    <w:rsid w:val="000B399A"/>
    <w:rsid w:val="000B3CD1"/>
    <w:rsid w:val="000B3F2C"/>
    <w:rsid w:val="000B42E1"/>
    <w:rsid w:val="000B4719"/>
    <w:rsid w:val="000B499D"/>
    <w:rsid w:val="000B4A0E"/>
    <w:rsid w:val="000B4ED5"/>
    <w:rsid w:val="000B53F4"/>
    <w:rsid w:val="000B5EFA"/>
    <w:rsid w:val="000B6336"/>
    <w:rsid w:val="000B638A"/>
    <w:rsid w:val="000B64EB"/>
    <w:rsid w:val="000B6BE6"/>
    <w:rsid w:val="000B7059"/>
    <w:rsid w:val="000B7075"/>
    <w:rsid w:val="000B72E1"/>
    <w:rsid w:val="000B7397"/>
    <w:rsid w:val="000B771A"/>
    <w:rsid w:val="000B7B13"/>
    <w:rsid w:val="000B7BE1"/>
    <w:rsid w:val="000C003B"/>
    <w:rsid w:val="000C06F5"/>
    <w:rsid w:val="000C0CCE"/>
    <w:rsid w:val="000C0D6C"/>
    <w:rsid w:val="000C11E1"/>
    <w:rsid w:val="000C1315"/>
    <w:rsid w:val="000C1596"/>
    <w:rsid w:val="000C1A3B"/>
    <w:rsid w:val="000C1CB3"/>
    <w:rsid w:val="000C20E4"/>
    <w:rsid w:val="000C2352"/>
    <w:rsid w:val="000C263B"/>
    <w:rsid w:val="000C2D41"/>
    <w:rsid w:val="000C2E36"/>
    <w:rsid w:val="000C2E6A"/>
    <w:rsid w:val="000C30AE"/>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2F5"/>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2F9E"/>
    <w:rsid w:val="000E321A"/>
    <w:rsid w:val="000E3657"/>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383B"/>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D04"/>
    <w:rsid w:val="000F7EA5"/>
    <w:rsid w:val="00100A16"/>
    <w:rsid w:val="00100CE9"/>
    <w:rsid w:val="0010139E"/>
    <w:rsid w:val="00101C59"/>
    <w:rsid w:val="00101F72"/>
    <w:rsid w:val="001024DB"/>
    <w:rsid w:val="00102A49"/>
    <w:rsid w:val="00103057"/>
    <w:rsid w:val="0010310A"/>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642"/>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4D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A6B"/>
    <w:rsid w:val="00123A8F"/>
    <w:rsid w:val="00123E1B"/>
    <w:rsid w:val="00123F3E"/>
    <w:rsid w:val="0012448F"/>
    <w:rsid w:val="0012455F"/>
    <w:rsid w:val="00124578"/>
    <w:rsid w:val="00125386"/>
    <w:rsid w:val="001257E9"/>
    <w:rsid w:val="00125BF5"/>
    <w:rsid w:val="00126324"/>
    <w:rsid w:val="001269F7"/>
    <w:rsid w:val="00126A04"/>
    <w:rsid w:val="00126C3C"/>
    <w:rsid w:val="00127135"/>
    <w:rsid w:val="0012773F"/>
    <w:rsid w:val="00127AC9"/>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07D"/>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101"/>
    <w:rsid w:val="00140277"/>
    <w:rsid w:val="00140466"/>
    <w:rsid w:val="00140798"/>
    <w:rsid w:val="001407F0"/>
    <w:rsid w:val="001409E6"/>
    <w:rsid w:val="00140B8D"/>
    <w:rsid w:val="00140C5C"/>
    <w:rsid w:val="00140D28"/>
    <w:rsid w:val="0014140D"/>
    <w:rsid w:val="001415AB"/>
    <w:rsid w:val="00141654"/>
    <w:rsid w:val="001419CE"/>
    <w:rsid w:val="00141A27"/>
    <w:rsid w:val="00141B18"/>
    <w:rsid w:val="001424E5"/>
    <w:rsid w:val="001426CD"/>
    <w:rsid w:val="0014276F"/>
    <w:rsid w:val="00143055"/>
    <w:rsid w:val="001436B6"/>
    <w:rsid w:val="001438DF"/>
    <w:rsid w:val="00143DB6"/>
    <w:rsid w:val="00143FF0"/>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6A0"/>
    <w:rsid w:val="00165809"/>
    <w:rsid w:val="0016590C"/>
    <w:rsid w:val="00166078"/>
    <w:rsid w:val="0016629F"/>
    <w:rsid w:val="00166579"/>
    <w:rsid w:val="001666AB"/>
    <w:rsid w:val="00166A96"/>
    <w:rsid w:val="00166DFE"/>
    <w:rsid w:val="00166F4A"/>
    <w:rsid w:val="001673BC"/>
    <w:rsid w:val="0016768E"/>
    <w:rsid w:val="00167989"/>
    <w:rsid w:val="00167AF6"/>
    <w:rsid w:val="00170222"/>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0E1E"/>
    <w:rsid w:val="00191A94"/>
    <w:rsid w:val="00192089"/>
    <w:rsid w:val="001920E1"/>
    <w:rsid w:val="001923B1"/>
    <w:rsid w:val="001925EF"/>
    <w:rsid w:val="001927CA"/>
    <w:rsid w:val="0019303A"/>
    <w:rsid w:val="00193104"/>
    <w:rsid w:val="00193A85"/>
    <w:rsid w:val="00193B9C"/>
    <w:rsid w:val="00193FB5"/>
    <w:rsid w:val="00194A6B"/>
    <w:rsid w:val="00194CA2"/>
    <w:rsid w:val="00194D41"/>
    <w:rsid w:val="00195D83"/>
    <w:rsid w:val="00195FFF"/>
    <w:rsid w:val="0019606E"/>
    <w:rsid w:val="00196AD4"/>
    <w:rsid w:val="00196B51"/>
    <w:rsid w:val="00196C72"/>
    <w:rsid w:val="00196D33"/>
    <w:rsid w:val="001973FB"/>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6F5"/>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8A5"/>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4AC9"/>
    <w:rsid w:val="001B56FB"/>
    <w:rsid w:val="001B609E"/>
    <w:rsid w:val="001B69AF"/>
    <w:rsid w:val="001B69D5"/>
    <w:rsid w:val="001B6B53"/>
    <w:rsid w:val="001B7295"/>
    <w:rsid w:val="001B78DE"/>
    <w:rsid w:val="001B7BC4"/>
    <w:rsid w:val="001B7D20"/>
    <w:rsid w:val="001B7D7B"/>
    <w:rsid w:val="001B7E57"/>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1B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AD7"/>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01E"/>
    <w:rsid w:val="001F2116"/>
    <w:rsid w:val="001F2487"/>
    <w:rsid w:val="001F2514"/>
    <w:rsid w:val="001F255E"/>
    <w:rsid w:val="001F2803"/>
    <w:rsid w:val="001F2A35"/>
    <w:rsid w:val="001F2DEF"/>
    <w:rsid w:val="001F2E31"/>
    <w:rsid w:val="001F3230"/>
    <w:rsid w:val="001F355E"/>
    <w:rsid w:val="001F3703"/>
    <w:rsid w:val="001F4143"/>
    <w:rsid w:val="001F4B82"/>
    <w:rsid w:val="001F4C4A"/>
    <w:rsid w:val="001F50A2"/>
    <w:rsid w:val="001F5B65"/>
    <w:rsid w:val="001F6212"/>
    <w:rsid w:val="001F6223"/>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8DA"/>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68B"/>
    <w:rsid w:val="00213C16"/>
    <w:rsid w:val="00213CE7"/>
    <w:rsid w:val="00213FCD"/>
    <w:rsid w:val="002140A6"/>
    <w:rsid w:val="002142ED"/>
    <w:rsid w:val="00214350"/>
    <w:rsid w:val="002147A1"/>
    <w:rsid w:val="00215B0B"/>
    <w:rsid w:val="00215B42"/>
    <w:rsid w:val="002167B7"/>
    <w:rsid w:val="0021779C"/>
    <w:rsid w:val="00217B16"/>
    <w:rsid w:val="002200EB"/>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5D01"/>
    <w:rsid w:val="00226D4F"/>
    <w:rsid w:val="00226DCF"/>
    <w:rsid w:val="00226FCA"/>
    <w:rsid w:val="00227C8A"/>
    <w:rsid w:val="002301F7"/>
    <w:rsid w:val="0023092C"/>
    <w:rsid w:val="002317D9"/>
    <w:rsid w:val="00231CD1"/>
    <w:rsid w:val="00232235"/>
    <w:rsid w:val="00232341"/>
    <w:rsid w:val="00232380"/>
    <w:rsid w:val="002323A3"/>
    <w:rsid w:val="00232474"/>
    <w:rsid w:val="00232BD9"/>
    <w:rsid w:val="0023318D"/>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48E1"/>
    <w:rsid w:val="0024520F"/>
    <w:rsid w:val="00245B4E"/>
    <w:rsid w:val="002466DC"/>
    <w:rsid w:val="00247220"/>
    <w:rsid w:val="00247FC0"/>
    <w:rsid w:val="002500BA"/>
    <w:rsid w:val="0025027C"/>
    <w:rsid w:val="002503DB"/>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761"/>
    <w:rsid w:val="00256921"/>
    <w:rsid w:val="00256947"/>
    <w:rsid w:val="00256C77"/>
    <w:rsid w:val="00256E95"/>
    <w:rsid w:val="002573ED"/>
    <w:rsid w:val="00257658"/>
    <w:rsid w:val="0025785D"/>
    <w:rsid w:val="00257DE7"/>
    <w:rsid w:val="00257F96"/>
    <w:rsid w:val="00257F9A"/>
    <w:rsid w:val="00260047"/>
    <w:rsid w:val="00260B23"/>
    <w:rsid w:val="0026138D"/>
    <w:rsid w:val="00261680"/>
    <w:rsid w:val="00261E0B"/>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1F8B"/>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3B"/>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5F94"/>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D27"/>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271A"/>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98F"/>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340"/>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E7E71"/>
    <w:rsid w:val="002F06D4"/>
    <w:rsid w:val="002F0771"/>
    <w:rsid w:val="002F097D"/>
    <w:rsid w:val="002F0F74"/>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DF9"/>
    <w:rsid w:val="002F7F41"/>
    <w:rsid w:val="002F7F78"/>
    <w:rsid w:val="003001F3"/>
    <w:rsid w:val="003002CA"/>
    <w:rsid w:val="003006C8"/>
    <w:rsid w:val="003014DE"/>
    <w:rsid w:val="0030177B"/>
    <w:rsid w:val="0030191F"/>
    <w:rsid w:val="003019CE"/>
    <w:rsid w:val="003027D6"/>
    <w:rsid w:val="003036E7"/>
    <w:rsid w:val="0030389D"/>
    <w:rsid w:val="003038DF"/>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117"/>
    <w:rsid w:val="00314307"/>
    <w:rsid w:val="00314A95"/>
    <w:rsid w:val="00315147"/>
    <w:rsid w:val="003152F4"/>
    <w:rsid w:val="0031534F"/>
    <w:rsid w:val="0031542B"/>
    <w:rsid w:val="003154F7"/>
    <w:rsid w:val="003155A9"/>
    <w:rsid w:val="00315EA6"/>
    <w:rsid w:val="00315F0E"/>
    <w:rsid w:val="003160AE"/>
    <w:rsid w:val="00316197"/>
    <w:rsid w:val="00316257"/>
    <w:rsid w:val="0031642D"/>
    <w:rsid w:val="003167C5"/>
    <w:rsid w:val="003167EC"/>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B2E"/>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0A5"/>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495"/>
    <w:rsid w:val="003625C4"/>
    <w:rsid w:val="003629E7"/>
    <w:rsid w:val="00362D6C"/>
    <w:rsid w:val="00362DBD"/>
    <w:rsid w:val="00362DC6"/>
    <w:rsid w:val="00363194"/>
    <w:rsid w:val="003631B5"/>
    <w:rsid w:val="00363266"/>
    <w:rsid w:val="0036361F"/>
    <w:rsid w:val="00363624"/>
    <w:rsid w:val="003639E8"/>
    <w:rsid w:val="00363A77"/>
    <w:rsid w:val="00363B35"/>
    <w:rsid w:val="00363B53"/>
    <w:rsid w:val="00363B8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79A"/>
    <w:rsid w:val="00371EAA"/>
    <w:rsid w:val="00371F49"/>
    <w:rsid w:val="00372388"/>
    <w:rsid w:val="00372882"/>
    <w:rsid w:val="00373345"/>
    <w:rsid w:val="003734B2"/>
    <w:rsid w:val="00373AFE"/>
    <w:rsid w:val="00373B58"/>
    <w:rsid w:val="00373D87"/>
    <w:rsid w:val="003740FF"/>
    <w:rsid w:val="0037466E"/>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76D63"/>
    <w:rsid w:val="003802D1"/>
    <w:rsid w:val="00380376"/>
    <w:rsid w:val="00380383"/>
    <w:rsid w:val="00380453"/>
    <w:rsid w:val="00380618"/>
    <w:rsid w:val="00380738"/>
    <w:rsid w:val="00380969"/>
    <w:rsid w:val="003809D2"/>
    <w:rsid w:val="00380A2C"/>
    <w:rsid w:val="00380AAA"/>
    <w:rsid w:val="00380FB6"/>
    <w:rsid w:val="00381538"/>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3AD"/>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914"/>
    <w:rsid w:val="00396E78"/>
    <w:rsid w:val="00396EB5"/>
    <w:rsid w:val="00397015"/>
    <w:rsid w:val="003976B9"/>
    <w:rsid w:val="00397C9E"/>
    <w:rsid w:val="00397DCD"/>
    <w:rsid w:val="00397E36"/>
    <w:rsid w:val="003A06A7"/>
    <w:rsid w:val="003A0AC8"/>
    <w:rsid w:val="003A0FE2"/>
    <w:rsid w:val="003A1394"/>
    <w:rsid w:val="003A162D"/>
    <w:rsid w:val="003A1A8A"/>
    <w:rsid w:val="003A1B46"/>
    <w:rsid w:val="003A2039"/>
    <w:rsid w:val="003A28D3"/>
    <w:rsid w:val="003A2AE5"/>
    <w:rsid w:val="003A2CC5"/>
    <w:rsid w:val="003A375F"/>
    <w:rsid w:val="003A3ADC"/>
    <w:rsid w:val="003A3E0B"/>
    <w:rsid w:val="003A4B1F"/>
    <w:rsid w:val="003A5062"/>
    <w:rsid w:val="003A5253"/>
    <w:rsid w:val="003A52BD"/>
    <w:rsid w:val="003A57D6"/>
    <w:rsid w:val="003A5B11"/>
    <w:rsid w:val="003A5B8C"/>
    <w:rsid w:val="003A5E83"/>
    <w:rsid w:val="003A6114"/>
    <w:rsid w:val="003A69E8"/>
    <w:rsid w:val="003A70EE"/>
    <w:rsid w:val="003A7C8C"/>
    <w:rsid w:val="003A7DD6"/>
    <w:rsid w:val="003A7FE3"/>
    <w:rsid w:val="003B002C"/>
    <w:rsid w:val="003B00C9"/>
    <w:rsid w:val="003B0976"/>
    <w:rsid w:val="003B09E9"/>
    <w:rsid w:val="003B0BD0"/>
    <w:rsid w:val="003B0C04"/>
    <w:rsid w:val="003B0E41"/>
    <w:rsid w:val="003B0EEC"/>
    <w:rsid w:val="003B0FF5"/>
    <w:rsid w:val="003B12EC"/>
    <w:rsid w:val="003B2728"/>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77E"/>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780"/>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3A6A"/>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A3E"/>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3F7B9B"/>
    <w:rsid w:val="00400454"/>
    <w:rsid w:val="004009F1"/>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1FB1"/>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3EF"/>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0DB"/>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761"/>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35B"/>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3A5"/>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81"/>
    <w:rsid w:val="00497C94"/>
    <w:rsid w:val="00497C99"/>
    <w:rsid w:val="00497F35"/>
    <w:rsid w:val="004A0827"/>
    <w:rsid w:val="004A0D82"/>
    <w:rsid w:val="004A0FA4"/>
    <w:rsid w:val="004A1636"/>
    <w:rsid w:val="004A18A1"/>
    <w:rsid w:val="004A1EFA"/>
    <w:rsid w:val="004A21A4"/>
    <w:rsid w:val="004A22C1"/>
    <w:rsid w:val="004A2393"/>
    <w:rsid w:val="004A2434"/>
    <w:rsid w:val="004A249E"/>
    <w:rsid w:val="004A255F"/>
    <w:rsid w:val="004A26BC"/>
    <w:rsid w:val="004A291A"/>
    <w:rsid w:val="004A2A97"/>
    <w:rsid w:val="004A33C6"/>
    <w:rsid w:val="004A3722"/>
    <w:rsid w:val="004A3930"/>
    <w:rsid w:val="004A3D14"/>
    <w:rsid w:val="004A3E3D"/>
    <w:rsid w:val="004A3F39"/>
    <w:rsid w:val="004A4122"/>
    <w:rsid w:val="004A4265"/>
    <w:rsid w:val="004A441E"/>
    <w:rsid w:val="004A4C0C"/>
    <w:rsid w:val="004A4C5A"/>
    <w:rsid w:val="004A4C76"/>
    <w:rsid w:val="004A4CEC"/>
    <w:rsid w:val="004A547D"/>
    <w:rsid w:val="004A567A"/>
    <w:rsid w:val="004A5700"/>
    <w:rsid w:val="004A5FF2"/>
    <w:rsid w:val="004A6396"/>
    <w:rsid w:val="004A7BDA"/>
    <w:rsid w:val="004A7FCD"/>
    <w:rsid w:val="004B00CF"/>
    <w:rsid w:val="004B0830"/>
    <w:rsid w:val="004B083F"/>
    <w:rsid w:val="004B0FB5"/>
    <w:rsid w:val="004B0FCC"/>
    <w:rsid w:val="004B11DC"/>
    <w:rsid w:val="004B137F"/>
    <w:rsid w:val="004B18D0"/>
    <w:rsid w:val="004B1EF2"/>
    <w:rsid w:val="004B23A3"/>
    <w:rsid w:val="004B23BD"/>
    <w:rsid w:val="004B2552"/>
    <w:rsid w:val="004B2F02"/>
    <w:rsid w:val="004B3054"/>
    <w:rsid w:val="004B31C6"/>
    <w:rsid w:val="004B33AB"/>
    <w:rsid w:val="004B3424"/>
    <w:rsid w:val="004B35D8"/>
    <w:rsid w:val="004B3975"/>
    <w:rsid w:val="004B3A29"/>
    <w:rsid w:val="004B47EA"/>
    <w:rsid w:val="004B4999"/>
    <w:rsid w:val="004B4A32"/>
    <w:rsid w:val="004B4C67"/>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313"/>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098"/>
    <w:rsid w:val="004C51E6"/>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EB0"/>
    <w:rsid w:val="004D6F01"/>
    <w:rsid w:val="004D715A"/>
    <w:rsid w:val="004D7559"/>
    <w:rsid w:val="004E014C"/>
    <w:rsid w:val="004E0899"/>
    <w:rsid w:val="004E0997"/>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0C6"/>
    <w:rsid w:val="004E62A0"/>
    <w:rsid w:val="004E6914"/>
    <w:rsid w:val="004E6D9A"/>
    <w:rsid w:val="004E7038"/>
    <w:rsid w:val="004E7993"/>
    <w:rsid w:val="004E7E0E"/>
    <w:rsid w:val="004E7FAE"/>
    <w:rsid w:val="004F00EA"/>
    <w:rsid w:val="004F043C"/>
    <w:rsid w:val="004F075D"/>
    <w:rsid w:val="004F0C5F"/>
    <w:rsid w:val="004F0FE8"/>
    <w:rsid w:val="004F10C8"/>
    <w:rsid w:val="004F1AA5"/>
    <w:rsid w:val="004F232C"/>
    <w:rsid w:val="004F298C"/>
    <w:rsid w:val="004F2DD1"/>
    <w:rsid w:val="004F31DF"/>
    <w:rsid w:val="004F3B75"/>
    <w:rsid w:val="004F3D4F"/>
    <w:rsid w:val="004F45CB"/>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120"/>
    <w:rsid w:val="005003D8"/>
    <w:rsid w:val="005007A7"/>
    <w:rsid w:val="00500A12"/>
    <w:rsid w:val="00500DD8"/>
    <w:rsid w:val="00501123"/>
    <w:rsid w:val="005016A1"/>
    <w:rsid w:val="00501717"/>
    <w:rsid w:val="00501BB0"/>
    <w:rsid w:val="00501BB2"/>
    <w:rsid w:val="00501F34"/>
    <w:rsid w:val="005020D6"/>
    <w:rsid w:val="00502733"/>
    <w:rsid w:val="0050291B"/>
    <w:rsid w:val="005031C0"/>
    <w:rsid w:val="005033AB"/>
    <w:rsid w:val="00503A65"/>
    <w:rsid w:val="00503EFD"/>
    <w:rsid w:val="0050447C"/>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0F05"/>
    <w:rsid w:val="0051156E"/>
    <w:rsid w:val="0051173F"/>
    <w:rsid w:val="005118E0"/>
    <w:rsid w:val="005121FF"/>
    <w:rsid w:val="00512764"/>
    <w:rsid w:val="00512CB7"/>
    <w:rsid w:val="005131A6"/>
    <w:rsid w:val="00513405"/>
    <w:rsid w:val="0051348F"/>
    <w:rsid w:val="00513F5B"/>
    <w:rsid w:val="0051450A"/>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28D6"/>
    <w:rsid w:val="00523A79"/>
    <w:rsid w:val="00525BE6"/>
    <w:rsid w:val="00525C2E"/>
    <w:rsid w:val="00525C90"/>
    <w:rsid w:val="0052642E"/>
    <w:rsid w:val="005266DE"/>
    <w:rsid w:val="00527C11"/>
    <w:rsid w:val="00527D02"/>
    <w:rsid w:val="00527F84"/>
    <w:rsid w:val="0053026A"/>
    <w:rsid w:val="0053043E"/>
    <w:rsid w:val="00530822"/>
    <w:rsid w:val="00530832"/>
    <w:rsid w:val="00530E0E"/>
    <w:rsid w:val="00530F60"/>
    <w:rsid w:val="0053148C"/>
    <w:rsid w:val="00531F75"/>
    <w:rsid w:val="00533887"/>
    <w:rsid w:val="00533D1A"/>
    <w:rsid w:val="00535092"/>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9C6"/>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466"/>
    <w:rsid w:val="005655DA"/>
    <w:rsid w:val="005655EE"/>
    <w:rsid w:val="00565F43"/>
    <w:rsid w:val="00566CF4"/>
    <w:rsid w:val="00567059"/>
    <w:rsid w:val="00567118"/>
    <w:rsid w:val="00567195"/>
    <w:rsid w:val="005676D0"/>
    <w:rsid w:val="00567950"/>
    <w:rsid w:val="00567977"/>
    <w:rsid w:val="005679C5"/>
    <w:rsid w:val="00567A1B"/>
    <w:rsid w:val="005700E6"/>
    <w:rsid w:val="00570195"/>
    <w:rsid w:val="0057048B"/>
    <w:rsid w:val="00570651"/>
    <w:rsid w:val="00570A84"/>
    <w:rsid w:val="00570CBE"/>
    <w:rsid w:val="00570DAB"/>
    <w:rsid w:val="005713EE"/>
    <w:rsid w:val="0057156E"/>
    <w:rsid w:val="00571BF3"/>
    <w:rsid w:val="00572422"/>
    <w:rsid w:val="0057285D"/>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45F"/>
    <w:rsid w:val="00580C32"/>
    <w:rsid w:val="00581147"/>
    <w:rsid w:val="005811DE"/>
    <w:rsid w:val="005811F8"/>
    <w:rsid w:val="0058196C"/>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5BD2"/>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A1"/>
    <w:rsid w:val="005A4815"/>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0F82"/>
    <w:rsid w:val="005B1409"/>
    <w:rsid w:val="005B16CE"/>
    <w:rsid w:val="005B16FC"/>
    <w:rsid w:val="005B1A0E"/>
    <w:rsid w:val="005B1C52"/>
    <w:rsid w:val="005B2746"/>
    <w:rsid w:val="005B2907"/>
    <w:rsid w:val="005B2E70"/>
    <w:rsid w:val="005B2F9D"/>
    <w:rsid w:val="005B36DE"/>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420"/>
    <w:rsid w:val="005C35FE"/>
    <w:rsid w:val="005C367E"/>
    <w:rsid w:val="005C37AE"/>
    <w:rsid w:val="005C406F"/>
    <w:rsid w:val="005C4184"/>
    <w:rsid w:val="005C47B2"/>
    <w:rsid w:val="005C51E2"/>
    <w:rsid w:val="005C5DE8"/>
    <w:rsid w:val="005C5F5E"/>
    <w:rsid w:val="005C6034"/>
    <w:rsid w:val="005C61C6"/>
    <w:rsid w:val="005C6EB9"/>
    <w:rsid w:val="005C73AA"/>
    <w:rsid w:val="005C7902"/>
    <w:rsid w:val="005C7AE6"/>
    <w:rsid w:val="005C7B3A"/>
    <w:rsid w:val="005D0027"/>
    <w:rsid w:val="005D0114"/>
    <w:rsid w:val="005D06E7"/>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56A"/>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234"/>
    <w:rsid w:val="0060539F"/>
    <w:rsid w:val="00605AED"/>
    <w:rsid w:val="00606016"/>
    <w:rsid w:val="00606025"/>
    <w:rsid w:val="00606183"/>
    <w:rsid w:val="006067BD"/>
    <w:rsid w:val="006068C7"/>
    <w:rsid w:val="00606DAE"/>
    <w:rsid w:val="006070BD"/>
    <w:rsid w:val="006074DB"/>
    <w:rsid w:val="00607626"/>
    <w:rsid w:val="0060769F"/>
    <w:rsid w:val="00607704"/>
    <w:rsid w:val="00607955"/>
    <w:rsid w:val="00607C38"/>
    <w:rsid w:val="00607FCB"/>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6F96"/>
    <w:rsid w:val="00617322"/>
    <w:rsid w:val="00617399"/>
    <w:rsid w:val="00617EEE"/>
    <w:rsid w:val="00620927"/>
    <w:rsid w:val="00621337"/>
    <w:rsid w:val="00621849"/>
    <w:rsid w:val="00621887"/>
    <w:rsid w:val="00621B86"/>
    <w:rsid w:val="00622615"/>
    <w:rsid w:val="00622A53"/>
    <w:rsid w:val="00622DC6"/>
    <w:rsid w:val="00622DD0"/>
    <w:rsid w:val="00622F68"/>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9B7"/>
    <w:rsid w:val="00630F6B"/>
    <w:rsid w:val="00631624"/>
    <w:rsid w:val="00632747"/>
    <w:rsid w:val="00632B0C"/>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AA6"/>
    <w:rsid w:val="00647C7D"/>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7DC"/>
    <w:rsid w:val="006618CF"/>
    <w:rsid w:val="00661DD8"/>
    <w:rsid w:val="0066200D"/>
    <w:rsid w:val="00662048"/>
    <w:rsid w:val="0066251E"/>
    <w:rsid w:val="00662557"/>
    <w:rsid w:val="00662EF0"/>
    <w:rsid w:val="00662EFA"/>
    <w:rsid w:val="00663224"/>
    <w:rsid w:val="006634E7"/>
    <w:rsid w:val="00663A3E"/>
    <w:rsid w:val="0066415D"/>
    <w:rsid w:val="0066430F"/>
    <w:rsid w:val="00664651"/>
    <w:rsid w:val="00664774"/>
    <w:rsid w:val="00664786"/>
    <w:rsid w:val="00664892"/>
    <w:rsid w:val="00664B6D"/>
    <w:rsid w:val="0066514A"/>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2DA"/>
    <w:rsid w:val="00676518"/>
    <w:rsid w:val="00676597"/>
    <w:rsid w:val="00676FA5"/>
    <w:rsid w:val="006776DA"/>
    <w:rsid w:val="00677721"/>
    <w:rsid w:val="00677934"/>
    <w:rsid w:val="00677B4B"/>
    <w:rsid w:val="00677CF9"/>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13B"/>
    <w:rsid w:val="00687A5B"/>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4FA5"/>
    <w:rsid w:val="00695596"/>
    <w:rsid w:val="00695D42"/>
    <w:rsid w:val="00697224"/>
    <w:rsid w:val="006973A8"/>
    <w:rsid w:val="006979AE"/>
    <w:rsid w:val="00697BC9"/>
    <w:rsid w:val="006A00B7"/>
    <w:rsid w:val="006A0372"/>
    <w:rsid w:val="006A0C57"/>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BB"/>
    <w:rsid w:val="006B0EF6"/>
    <w:rsid w:val="006B1386"/>
    <w:rsid w:val="006B14E9"/>
    <w:rsid w:val="006B1E3C"/>
    <w:rsid w:val="006B2001"/>
    <w:rsid w:val="006B290B"/>
    <w:rsid w:val="006B29F2"/>
    <w:rsid w:val="006B3265"/>
    <w:rsid w:val="006B332B"/>
    <w:rsid w:val="006B419D"/>
    <w:rsid w:val="006B4329"/>
    <w:rsid w:val="006B44F3"/>
    <w:rsid w:val="006B471B"/>
    <w:rsid w:val="006B4C11"/>
    <w:rsid w:val="006B4D1D"/>
    <w:rsid w:val="006B51DB"/>
    <w:rsid w:val="006B55A2"/>
    <w:rsid w:val="006B56BE"/>
    <w:rsid w:val="006B63D2"/>
    <w:rsid w:val="006B67D9"/>
    <w:rsid w:val="006B7BA3"/>
    <w:rsid w:val="006C01C1"/>
    <w:rsid w:val="006C0395"/>
    <w:rsid w:val="006C0635"/>
    <w:rsid w:val="006C0643"/>
    <w:rsid w:val="006C0A13"/>
    <w:rsid w:val="006C0B2A"/>
    <w:rsid w:val="006C0CAA"/>
    <w:rsid w:val="006C0CD0"/>
    <w:rsid w:val="006C0DB9"/>
    <w:rsid w:val="006C149D"/>
    <w:rsid w:val="006C1AE5"/>
    <w:rsid w:val="006C1B4E"/>
    <w:rsid w:val="006C1B65"/>
    <w:rsid w:val="006C1DAE"/>
    <w:rsid w:val="006C2365"/>
    <w:rsid w:val="006C263E"/>
    <w:rsid w:val="006C3808"/>
    <w:rsid w:val="006C3850"/>
    <w:rsid w:val="006C3B01"/>
    <w:rsid w:val="006C3E6B"/>
    <w:rsid w:val="006C450B"/>
    <w:rsid w:val="006C4D4E"/>
    <w:rsid w:val="006C556F"/>
    <w:rsid w:val="006C5629"/>
    <w:rsid w:val="006C5738"/>
    <w:rsid w:val="006C5947"/>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0A5"/>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72C"/>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2F48"/>
    <w:rsid w:val="006E31D2"/>
    <w:rsid w:val="006E32E9"/>
    <w:rsid w:val="006E34A7"/>
    <w:rsid w:val="006E35D3"/>
    <w:rsid w:val="006E3BE8"/>
    <w:rsid w:val="006E3E51"/>
    <w:rsid w:val="006E44E1"/>
    <w:rsid w:val="006E463D"/>
    <w:rsid w:val="006E4711"/>
    <w:rsid w:val="006E4975"/>
    <w:rsid w:val="006E4A37"/>
    <w:rsid w:val="006E4FBB"/>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6AF"/>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CA4"/>
    <w:rsid w:val="00736D2F"/>
    <w:rsid w:val="007371F5"/>
    <w:rsid w:val="007373C1"/>
    <w:rsid w:val="00737461"/>
    <w:rsid w:val="0074033A"/>
    <w:rsid w:val="00740474"/>
    <w:rsid w:val="007409DB"/>
    <w:rsid w:val="00740E11"/>
    <w:rsid w:val="00741015"/>
    <w:rsid w:val="0074119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857"/>
    <w:rsid w:val="00752A5F"/>
    <w:rsid w:val="00752A81"/>
    <w:rsid w:val="00753102"/>
    <w:rsid w:val="007534B8"/>
    <w:rsid w:val="00753B3B"/>
    <w:rsid w:val="007545FB"/>
    <w:rsid w:val="00754CF7"/>
    <w:rsid w:val="00754F9F"/>
    <w:rsid w:val="00756385"/>
    <w:rsid w:val="007563EF"/>
    <w:rsid w:val="0075666C"/>
    <w:rsid w:val="00756A82"/>
    <w:rsid w:val="00756D68"/>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444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42A"/>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6BC"/>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659"/>
    <w:rsid w:val="007C1E85"/>
    <w:rsid w:val="007C26DB"/>
    <w:rsid w:val="007C293A"/>
    <w:rsid w:val="007C2958"/>
    <w:rsid w:val="007C2C55"/>
    <w:rsid w:val="007C2E80"/>
    <w:rsid w:val="007C367B"/>
    <w:rsid w:val="007C4590"/>
    <w:rsid w:val="007C46DA"/>
    <w:rsid w:val="007C4A68"/>
    <w:rsid w:val="007C4F4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BB9"/>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65B"/>
    <w:rsid w:val="007F094A"/>
    <w:rsid w:val="007F09FA"/>
    <w:rsid w:val="007F0AB3"/>
    <w:rsid w:val="007F1166"/>
    <w:rsid w:val="007F1652"/>
    <w:rsid w:val="007F18D5"/>
    <w:rsid w:val="007F2245"/>
    <w:rsid w:val="007F279B"/>
    <w:rsid w:val="007F28BF"/>
    <w:rsid w:val="007F28FC"/>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58"/>
    <w:rsid w:val="007F74A7"/>
    <w:rsid w:val="007F75E0"/>
    <w:rsid w:val="007F7A59"/>
    <w:rsid w:val="0080029E"/>
    <w:rsid w:val="0080029F"/>
    <w:rsid w:val="00800853"/>
    <w:rsid w:val="008008D3"/>
    <w:rsid w:val="00800A49"/>
    <w:rsid w:val="00800A4B"/>
    <w:rsid w:val="00801C04"/>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07B9D"/>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28A"/>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0F67"/>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390"/>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2FA"/>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45E"/>
    <w:rsid w:val="0086365F"/>
    <w:rsid w:val="0086376C"/>
    <w:rsid w:val="008645D3"/>
    <w:rsid w:val="00864EA9"/>
    <w:rsid w:val="00864F00"/>
    <w:rsid w:val="008650C4"/>
    <w:rsid w:val="00865460"/>
    <w:rsid w:val="008654D1"/>
    <w:rsid w:val="00865922"/>
    <w:rsid w:val="00865B77"/>
    <w:rsid w:val="00865BC6"/>
    <w:rsid w:val="00865FD7"/>
    <w:rsid w:val="0086614B"/>
    <w:rsid w:val="008661EF"/>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7A1"/>
    <w:rsid w:val="00884D95"/>
    <w:rsid w:val="008851E3"/>
    <w:rsid w:val="008852A1"/>
    <w:rsid w:val="008852DA"/>
    <w:rsid w:val="008853C2"/>
    <w:rsid w:val="00885A85"/>
    <w:rsid w:val="00885B3F"/>
    <w:rsid w:val="00885C0B"/>
    <w:rsid w:val="00886252"/>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16C"/>
    <w:rsid w:val="008925E2"/>
    <w:rsid w:val="00892996"/>
    <w:rsid w:val="00892E78"/>
    <w:rsid w:val="00893836"/>
    <w:rsid w:val="008947A1"/>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5259"/>
    <w:rsid w:val="008B65B7"/>
    <w:rsid w:val="008B6D54"/>
    <w:rsid w:val="008B6E75"/>
    <w:rsid w:val="008B7352"/>
    <w:rsid w:val="008B7EE7"/>
    <w:rsid w:val="008B7F8C"/>
    <w:rsid w:val="008C0108"/>
    <w:rsid w:val="008C0862"/>
    <w:rsid w:val="008C09C1"/>
    <w:rsid w:val="008C0A80"/>
    <w:rsid w:val="008C0C65"/>
    <w:rsid w:val="008C0D71"/>
    <w:rsid w:val="008C0EFF"/>
    <w:rsid w:val="008C15FD"/>
    <w:rsid w:val="008C164A"/>
    <w:rsid w:val="008C1B1E"/>
    <w:rsid w:val="008C1B24"/>
    <w:rsid w:val="008C1CBC"/>
    <w:rsid w:val="008C2247"/>
    <w:rsid w:val="008C2421"/>
    <w:rsid w:val="008C2C58"/>
    <w:rsid w:val="008C2E5B"/>
    <w:rsid w:val="008C33EF"/>
    <w:rsid w:val="008C35ED"/>
    <w:rsid w:val="008C4472"/>
    <w:rsid w:val="008C464A"/>
    <w:rsid w:val="008C482B"/>
    <w:rsid w:val="008C49E4"/>
    <w:rsid w:val="008C51F7"/>
    <w:rsid w:val="008C5B1B"/>
    <w:rsid w:val="008C6160"/>
    <w:rsid w:val="008C67D7"/>
    <w:rsid w:val="008C6EC1"/>
    <w:rsid w:val="008C6ECF"/>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5DD"/>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5"/>
    <w:rsid w:val="008E1CCE"/>
    <w:rsid w:val="008E1DB7"/>
    <w:rsid w:val="008E1DD1"/>
    <w:rsid w:val="008E1F58"/>
    <w:rsid w:val="008E1FDE"/>
    <w:rsid w:val="008E2D91"/>
    <w:rsid w:val="008E2F1E"/>
    <w:rsid w:val="008E37D7"/>
    <w:rsid w:val="008E3A5D"/>
    <w:rsid w:val="008E454B"/>
    <w:rsid w:val="008E5566"/>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690"/>
    <w:rsid w:val="008F3F85"/>
    <w:rsid w:val="008F4045"/>
    <w:rsid w:val="008F44F2"/>
    <w:rsid w:val="008F470F"/>
    <w:rsid w:val="008F4BF8"/>
    <w:rsid w:val="008F50B8"/>
    <w:rsid w:val="008F53CD"/>
    <w:rsid w:val="008F5646"/>
    <w:rsid w:val="008F58D3"/>
    <w:rsid w:val="008F678C"/>
    <w:rsid w:val="008F7009"/>
    <w:rsid w:val="008F77AC"/>
    <w:rsid w:val="008F77BB"/>
    <w:rsid w:val="008F78DD"/>
    <w:rsid w:val="008F7915"/>
    <w:rsid w:val="008F7FA0"/>
    <w:rsid w:val="009002A1"/>
    <w:rsid w:val="009002E2"/>
    <w:rsid w:val="00900812"/>
    <w:rsid w:val="009009C2"/>
    <w:rsid w:val="009009EE"/>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9BC"/>
    <w:rsid w:val="00911C98"/>
    <w:rsid w:val="00911F00"/>
    <w:rsid w:val="00911F72"/>
    <w:rsid w:val="00913019"/>
    <w:rsid w:val="0091306C"/>
    <w:rsid w:val="00913218"/>
    <w:rsid w:val="00913292"/>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35A"/>
    <w:rsid w:val="00916425"/>
    <w:rsid w:val="00916467"/>
    <w:rsid w:val="009164B0"/>
    <w:rsid w:val="00916706"/>
    <w:rsid w:val="00916CC0"/>
    <w:rsid w:val="00916F49"/>
    <w:rsid w:val="00916FA2"/>
    <w:rsid w:val="0091732E"/>
    <w:rsid w:val="00917B3B"/>
    <w:rsid w:val="009200C8"/>
    <w:rsid w:val="00920211"/>
    <w:rsid w:val="00920496"/>
    <w:rsid w:val="00920526"/>
    <w:rsid w:val="00920DE6"/>
    <w:rsid w:val="0092128E"/>
    <w:rsid w:val="0092222E"/>
    <w:rsid w:val="009223BB"/>
    <w:rsid w:val="00922F10"/>
    <w:rsid w:val="0092358E"/>
    <w:rsid w:val="0092378C"/>
    <w:rsid w:val="00923C82"/>
    <w:rsid w:val="009248A9"/>
    <w:rsid w:val="0092521F"/>
    <w:rsid w:val="0092530B"/>
    <w:rsid w:val="0092547F"/>
    <w:rsid w:val="009256BE"/>
    <w:rsid w:val="00925AC2"/>
    <w:rsid w:val="00925B57"/>
    <w:rsid w:val="00926357"/>
    <w:rsid w:val="009267EB"/>
    <w:rsid w:val="00926BE9"/>
    <w:rsid w:val="0092783B"/>
    <w:rsid w:val="00927F8B"/>
    <w:rsid w:val="009305E7"/>
    <w:rsid w:val="00930783"/>
    <w:rsid w:val="00930789"/>
    <w:rsid w:val="00930B57"/>
    <w:rsid w:val="00931AD9"/>
    <w:rsid w:val="00932174"/>
    <w:rsid w:val="00932317"/>
    <w:rsid w:val="00932899"/>
    <w:rsid w:val="00933E3A"/>
    <w:rsid w:val="00933F7A"/>
    <w:rsid w:val="0093441E"/>
    <w:rsid w:val="00934A55"/>
    <w:rsid w:val="00934C08"/>
    <w:rsid w:val="009352B8"/>
    <w:rsid w:val="00935B23"/>
    <w:rsid w:val="009360E1"/>
    <w:rsid w:val="00936778"/>
    <w:rsid w:val="00936CD2"/>
    <w:rsid w:val="00937023"/>
    <w:rsid w:val="009371BD"/>
    <w:rsid w:val="009373FB"/>
    <w:rsid w:val="0093795E"/>
    <w:rsid w:val="009379ED"/>
    <w:rsid w:val="00940AAD"/>
    <w:rsid w:val="00940B39"/>
    <w:rsid w:val="00940DD2"/>
    <w:rsid w:val="0094104A"/>
    <w:rsid w:val="009411DF"/>
    <w:rsid w:val="00941A14"/>
    <w:rsid w:val="00941DF1"/>
    <w:rsid w:val="009421CD"/>
    <w:rsid w:val="00942207"/>
    <w:rsid w:val="0094241F"/>
    <w:rsid w:val="009425C8"/>
    <w:rsid w:val="0094299E"/>
    <w:rsid w:val="00942AE5"/>
    <w:rsid w:val="00942BE4"/>
    <w:rsid w:val="00942D0D"/>
    <w:rsid w:val="009439CB"/>
    <w:rsid w:val="00943AE6"/>
    <w:rsid w:val="00943ED2"/>
    <w:rsid w:val="009440AF"/>
    <w:rsid w:val="00944582"/>
    <w:rsid w:val="00944F09"/>
    <w:rsid w:val="00945002"/>
    <w:rsid w:val="0094523F"/>
    <w:rsid w:val="009455B1"/>
    <w:rsid w:val="00946B2E"/>
    <w:rsid w:val="00946DA7"/>
    <w:rsid w:val="00946F41"/>
    <w:rsid w:val="00947467"/>
    <w:rsid w:val="009477B1"/>
    <w:rsid w:val="00947867"/>
    <w:rsid w:val="00947A47"/>
    <w:rsid w:val="00947D38"/>
    <w:rsid w:val="009503B6"/>
    <w:rsid w:val="009503E0"/>
    <w:rsid w:val="009504E1"/>
    <w:rsid w:val="00950E84"/>
    <w:rsid w:val="00951003"/>
    <w:rsid w:val="00952121"/>
    <w:rsid w:val="009523FF"/>
    <w:rsid w:val="009524BA"/>
    <w:rsid w:val="00952A5F"/>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21C"/>
    <w:rsid w:val="0095632E"/>
    <w:rsid w:val="009566F2"/>
    <w:rsid w:val="00956F48"/>
    <w:rsid w:val="00957047"/>
    <w:rsid w:val="00957049"/>
    <w:rsid w:val="00957153"/>
    <w:rsid w:val="0095788D"/>
    <w:rsid w:val="009578C1"/>
    <w:rsid w:val="00957A2E"/>
    <w:rsid w:val="00957FC6"/>
    <w:rsid w:val="00960825"/>
    <w:rsid w:val="00960CC6"/>
    <w:rsid w:val="00961D4B"/>
    <w:rsid w:val="00961D54"/>
    <w:rsid w:val="00961FA3"/>
    <w:rsid w:val="00963639"/>
    <w:rsid w:val="009649D8"/>
    <w:rsid w:val="00964AEC"/>
    <w:rsid w:val="00964CB6"/>
    <w:rsid w:val="00964D03"/>
    <w:rsid w:val="0096509F"/>
    <w:rsid w:val="009651E2"/>
    <w:rsid w:val="0096531C"/>
    <w:rsid w:val="009654B0"/>
    <w:rsid w:val="00965738"/>
    <w:rsid w:val="0096575E"/>
    <w:rsid w:val="00965C68"/>
    <w:rsid w:val="00965FFA"/>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C1"/>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B14"/>
    <w:rsid w:val="00994D50"/>
    <w:rsid w:val="0099507A"/>
    <w:rsid w:val="0099569F"/>
    <w:rsid w:val="0099574A"/>
    <w:rsid w:val="009957A9"/>
    <w:rsid w:val="00995F94"/>
    <w:rsid w:val="00996180"/>
    <w:rsid w:val="00996D1A"/>
    <w:rsid w:val="00996F2B"/>
    <w:rsid w:val="00996F5B"/>
    <w:rsid w:val="009972B5"/>
    <w:rsid w:val="009979A9"/>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5F3E"/>
    <w:rsid w:val="009A6309"/>
    <w:rsid w:val="009A6B73"/>
    <w:rsid w:val="009A7DBF"/>
    <w:rsid w:val="009A7E08"/>
    <w:rsid w:val="009B09CF"/>
    <w:rsid w:val="009B0DCF"/>
    <w:rsid w:val="009B0FFE"/>
    <w:rsid w:val="009B1114"/>
    <w:rsid w:val="009B11C6"/>
    <w:rsid w:val="009B123D"/>
    <w:rsid w:val="009B1289"/>
    <w:rsid w:val="009B14CE"/>
    <w:rsid w:val="009B2013"/>
    <w:rsid w:val="009B26E9"/>
    <w:rsid w:val="009B2CD5"/>
    <w:rsid w:val="009B321B"/>
    <w:rsid w:val="009B33B4"/>
    <w:rsid w:val="009B3738"/>
    <w:rsid w:val="009B38F7"/>
    <w:rsid w:val="009B3E00"/>
    <w:rsid w:val="009B3EC6"/>
    <w:rsid w:val="009B3EE9"/>
    <w:rsid w:val="009B4B85"/>
    <w:rsid w:val="009B5029"/>
    <w:rsid w:val="009B517B"/>
    <w:rsid w:val="009B58F5"/>
    <w:rsid w:val="009B6150"/>
    <w:rsid w:val="009B6338"/>
    <w:rsid w:val="009B633A"/>
    <w:rsid w:val="009B660B"/>
    <w:rsid w:val="009B6AC2"/>
    <w:rsid w:val="009B6E7E"/>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71C"/>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702"/>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A27"/>
    <w:rsid w:val="009E3C12"/>
    <w:rsid w:val="009E3FEE"/>
    <w:rsid w:val="009E4809"/>
    <w:rsid w:val="009E4A4A"/>
    <w:rsid w:val="009E4C00"/>
    <w:rsid w:val="009E50AA"/>
    <w:rsid w:val="009E5614"/>
    <w:rsid w:val="009E5999"/>
    <w:rsid w:val="009E5C76"/>
    <w:rsid w:val="009E5D3B"/>
    <w:rsid w:val="009E67A0"/>
    <w:rsid w:val="009E6C4F"/>
    <w:rsid w:val="009F01A3"/>
    <w:rsid w:val="009F069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BE2"/>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6CD"/>
    <w:rsid w:val="00A06A38"/>
    <w:rsid w:val="00A07468"/>
    <w:rsid w:val="00A076E1"/>
    <w:rsid w:val="00A10CD0"/>
    <w:rsid w:val="00A10D95"/>
    <w:rsid w:val="00A1199A"/>
    <w:rsid w:val="00A11F68"/>
    <w:rsid w:val="00A1228E"/>
    <w:rsid w:val="00A12380"/>
    <w:rsid w:val="00A13460"/>
    <w:rsid w:val="00A136A0"/>
    <w:rsid w:val="00A13CD5"/>
    <w:rsid w:val="00A14146"/>
    <w:rsid w:val="00A1477F"/>
    <w:rsid w:val="00A14D33"/>
    <w:rsid w:val="00A15583"/>
    <w:rsid w:val="00A1573A"/>
    <w:rsid w:val="00A15BC7"/>
    <w:rsid w:val="00A16229"/>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2CA"/>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181"/>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2C9"/>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69F"/>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5D71"/>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0915"/>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607"/>
    <w:rsid w:val="00A84B73"/>
    <w:rsid w:val="00A85620"/>
    <w:rsid w:val="00A85A37"/>
    <w:rsid w:val="00A85E20"/>
    <w:rsid w:val="00A861BD"/>
    <w:rsid w:val="00A86799"/>
    <w:rsid w:val="00A870EA"/>
    <w:rsid w:val="00A8753F"/>
    <w:rsid w:val="00A902E2"/>
    <w:rsid w:val="00A92058"/>
    <w:rsid w:val="00A9243D"/>
    <w:rsid w:val="00A92A09"/>
    <w:rsid w:val="00A937B7"/>
    <w:rsid w:val="00A938AF"/>
    <w:rsid w:val="00A93AB7"/>
    <w:rsid w:val="00A93CA7"/>
    <w:rsid w:val="00A942FF"/>
    <w:rsid w:val="00A94381"/>
    <w:rsid w:val="00A94705"/>
    <w:rsid w:val="00A9481A"/>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3CA"/>
    <w:rsid w:val="00AB07C4"/>
    <w:rsid w:val="00AB0BD5"/>
    <w:rsid w:val="00AB0CC3"/>
    <w:rsid w:val="00AB0D21"/>
    <w:rsid w:val="00AB0D6A"/>
    <w:rsid w:val="00AB105E"/>
    <w:rsid w:val="00AB15F1"/>
    <w:rsid w:val="00AB1A9A"/>
    <w:rsid w:val="00AB2583"/>
    <w:rsid w:val="00AB2867"/>
    <w:rsid w:val="00AB2BAC"/>
    <w:rsid w:val="00AB35A3"/>
    <w:rsid w:val="00AB4135"/>
    <w:rsid w:val="00AB43BE"/>
    <w:rsid w:val="00AB55D6"/>
    <w:rsid w:val="00AB57F3"/>
    <w:rsid w:val="00AB585F"/>
    <w:rsid w:val="00AB5BCE"/>
    <w:rsid w:val="00AB5DF4"/>
    <w:rsid w:val="00AB603D"/>
    <w:rsid w:val="00AB6312"/>
    <w:rsid w:val="00AB6B5D"/>
    <w:rsid w:val="00AB6D7C"/>
    <w:rsid w:val="00AB6EF4"/>
    <w:rsid w:val="00AB7197"/>
    <w:rsid w:val="00AB71AA"/>
    <w:rsid w:val="00AB7252"/>
    <w:rsid w:val="00AB72B2"/>
    <w:rsid w:val="00AB7726"/>
    <w:rsid w:val="00AB79B6"/>
    <w:rsid w:val="00AB7DB2"/>
    <w:rsid w:val="00AC017C"/>
    <w:rsid w:val="00AC043D"/>
    <w:rsid w:val="00AC0BA1"/>
    <w:rsid w:val="00AC0F41"/>
    <w:rsid w:val="00AC1982"/>
    <w:rsid w:val="00AC1985"/>
    <w:rsid w:val="00AC1C14"/>
    <w:rsid w:val="00AC23A5"/>
    <w:rsid w:val="00AC257D"/>
    <w:rsid w:val="00AC2740"/>
    <w:rsid w:val="00AC2C11"/>
    <w:rsid w:val="00AC2F07"/>
    <w:rsid w:val="00AC2F11"/>
    <w:rsid w:val="00AC34B4"/>
    <w:rsid w:val="00AC34BB"/>
    <w:rsid w:val="00AC3504"/>
    <w:rsid w:val="00AC3BD1"/>
    <w:rsid w:val="00AC3D8A"/>
    <w:rsid w:val="00AC3F1E"/>
    <w:rsid w:val="00AC3F1F"/>
    <w:rsid w:val="00AC403D"/>
    <w:rsid w:val="00AC44C5"/>
    <w:rsid w:val="00AC48C1"/>
    <w:rsid w:val="00AC52AF"/>
    <w:rsid w:val="00AC5539"/>
    <w:rsid w:val="00AC55F7"/>
    <w:rsid w:val="00AC5F04"/>
    <w:rsid w:val="00AC5FC6"/>
    <w:rsid w:val="00AC6751"/>
    <w:rsid w:val="00AC6921"/>
    <w:rsid w:val="00AC6A8C"/>
    <w:rsid w:val="00AC6CB0"/>
    <w:rsid w:val="00AC6CF4"/>
    <w:rsid w:val="00AC6EE0"/>
    <w:rsid w:val="00AC7295"/>
    <w:rsid w:val="00AC733E"/>
    <w:rsid w:val="00AC7C8B"/>
    <w:rsid w:val="00AD038F"/>
    <w:rsid w:val="00AD0416"/>
    <w:rsid w:val="00AD0625"/>
    <w:rsid w:val="00AD0CFD"/>
    <w:rsid w:val="00AD1383"/>
    <w:rsid w:val="00AD167C"/>
    <w:rsid w:val="00AD1A63"/>
    <w:rsid w:val="00AD1A84"/>
    <w:rsid w:val="00AD1B47"/>
    <w:rsid w:val="00AD2004"/>
    <w:rsid w:val="00AD22A3"/>
    <w:rsid w:val="00AD230C"/>
    <w:rsid w:val="00AD23DA"/>
    <w:rsid w:val="00AD38CB"/>
    <w:rsid w:val="00AD4B3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69"/>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9D4"/>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1AC9"/>
    <w:rsid w:val="00B02B69"/>
    <w:rsid w:val="00B02B7F"/>
    <w:rsid w:val="00B0315F"/>
    <w:rsid w:val="00B03CB0"/>
    <w:rsid w:val="00B04048"/>
    <w:rsid w:val="00B04713"/>
    <w:rsid w:val="00B04AFD"/>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32C"/>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599A"/>
    <w:rsid w:val="00B361D1"/>
    <w:rsid w:val="00B361F7"/>
    <w:rsid w:val="00B36476"/>
    <w:rsid w:val="00B36C03"/>
    <w:rsid w:val="00B36E33"/>
    <w:rsid w:val="00B374C2"/>
    <w:rsid w:val="00B37742"/>
    <w:rsid w:val="00B377A8"/>
    <w:rsid w:val="00B37C48"/>
    <w:rsid w:val="00B37CF1"/>
    <w:rsid w:val="00B37FB6"/>
    <w:rsid w:val="00B40039"/>
    <w:rsid w:val="00B402D7"/>
    <w:rsid w:val="00B40418"/>
    <w:rsid w:val="00B4085F"/>
    <w:rsid w:val="00B40CF9"/>
    <w:rsid w:val="00B40D45"/>
    <w:rsid w:val="00B40F80"/>
    <w:rsid w:val="00B40FDA"/>
    <w:rsid w:val="00B41106"/>
    <w:rsid w:val="00B412D5"/>
    <w:rsid w:val="00B41679"/>
    <w:rsid w:val="00B4186A"/>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2EBB"/>
    <w:rsid w:val="00B536B1"/>
    <w:rsid w:val="00B53857"/>
    <w:rsid w:val="00B5396C"/>
    <w:rsid w:val="00B53F55"/>
    <w:rsid w:val="00B53F5E"/>
    <w:rsid w:val="00B54641"/>
    <w:rsid w:val="00B54698"/>
    <w:rsid w:val="00B547E3"/>
    <w:rsid w:val="00B54C72"/>
    <w:rsid w:val="00B55037"/>
    <w:rsid w:val="00B550A0"/>
    <w:rsid w:val="00B555C5"/>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2C"/>
    <w:rsid w:val="00B60FD5"/>
    <w:rsid w:val="00B615C1"/>
    <w:rsid w:val="00B61ECE"/>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7C"/>
    <w:rsid w:val="00B716AC"/>
    <w:rsid w:val="00B71AAA"/>
    <w:rsid w:val="00B71D57"/>
    <w:rsid w:val="00B73145"/>
    <w:rsid w:val="00B73531"/>
    <w:rsid w:val="00B7446A"/>
    <w:rsid w:val="00B7466A"/>
    <w:rsid w:val="00B75195"/>
    <w:rsid w:val="00B751D7"/>
    <w:rsid w:val="00B752A9"/>
    <w:rsid w:val="00B75B28"/>
    <w:rsid w:val="00B75E0E"/>
    <w:rsid w:val="00B76D5E"/>
    <w:rsid w:val="00B770FD"/>
    <w:rsid w:val="00B7724A"/>
    <w:rsid w:val="00B776A4"/>
    <w:rsid w:val="00B776B4"/>
    <w:rsid w:val="00B77811"/>
    <w:rsid w:val="00B77BDA"/>
    <w:rsid w:val="00B80075"/>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2C7"/>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0DE"/>
    <w:rsid w:val="00B921FB"/>
    <w:rsid w:val="00B92557"/>
    <w:rsid w:val="00B934D5"/>
    <w:rsid w:val="00B93E21"/>
    <w:rsid w:val="00B941D2"/>
    <w:rsid w:val="00B941D9"/>
    <w:rsid w:val="00B94246"/>
    <w:rsid w:val="00B9495F"/>
    <w:rsid w:val="00B94D47"/>
    <w:rsid w:val="00B94E0A"/>
    <w:rsid w:val="00B94E3F"/>
    <w:rsid w:val="00B95464"/>
    <w:rsid w:val="00B95DA4"/>
    <w:rsid w:val="00B95F8E"/>
    <w:rsid w:val="00B9675F"/>
    <w:rsid w:val="00B96B90"/>
    <w:rsid w:val="00B96E18"/>
    <w:rsid w:val="00B97312"/>
    <w:rsid w:val="00B9776C"/>
    <w:rsid w:val="00B97DD1"/>
    <w:rsid w:val="00BA0021"/>
    <w:rsid w:val="00BA01D0"/>
    <w:rsid w:val="00BA0864"/>
    <w:rsid w:val="00BA110E"/>
    <w:rsid w:val="00BA12DB"/>
    <w:rsid w:val="00BA13CC"/>
    <w:rsid w:val="00BA14FE"/>
    <w:rsid w:val="00BA1A48"/>
    <w:rsid w:val="00BA224B"/>
    <w:rsid w:val="00BA3998"/>
    <w:rsid w:val="00BA3D4A"/>
    <w:rsid w:val="00BA431A"/>
    <w:rsid w:val="00BA53BA"/>
    <w:rsid w:val="00BA550A"/>
    <w:rsid w:val="00BA6363"/>
    <w:rsid w:val="00BA6579"/>
    <w:rsid w:val="00BA6A53"/>
    <w:rsid w:val="00BA796E"/>
    <w:rsid w:val="00BA7D26"/>
    <w:rsid w:val="00BA7D4B"/>
    <w:rsid w:val="00BB0A5E"/>
    <w:rsid w:val="00BB0C5E"/>
    <w:rsid w:val="00BB0C7D"/>
    <w:rsid w:val="00BB0EE0"/>
    <w:rsid w:val="00BB11F6"/>
    <w:rsid w:val="00BB14B4"/>
    <w:rsid w:val="00BB1C52"/>
    <w:rsid w:val="00BB1CCC"/>
    <w:rsid w:val="00BB1D77"/>
    <w:rsid w:val="00BB1EA6"/>
    <w:rsid w:val="00BB2473"/>
    <w:rsid w:val="00BB2623"/>
    <w:rsid w:val="00BB2638"/>
    <w:rsid w:val="00BB2E20"/>
    <w:rsid w:val="00BB2FE6"/>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6FE0"/>
    <w:rsid w:val="00BC75EF"/>
    <w:rsid w:val="00BC77AC"/>
    <w:rsid w:val="00BC7DB2"/>
    <w:rsid w:val="00BD0051"/>
    <w:rsid w:val="00BD011D"/>
    <w:rsid w:val="00BD0298"/>
    <w:rsid w:val="00BD035C"/>
    <w:rsid w:val="00BD0A4B"/>
    <w:rsid w:val="00BD0DD0"/>
    <w:rsid w:val="00BD1145"/>
    <w:rsid w:val="00BD14C5"/>
    <w:rsid w:val="00BD16D1"/>
    <w:rsid w:val="00BD1CB2"/>
    <w:rsid w:val="00BD1EF6"/>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56C"/>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CEA"/>
    <w:rsid w:val="00BE0D3D"/>
    <w:rsid w:val="00BE1396"/>
    <w:rsid w:val="00BE1B01"/>
    <w:rsid w:val="00BE1C05"/>
    <w:rsid w:val="00BE1D01"/>
    <w:rsid w:val="00BE2098"/>
    <w:rsid w:val="00BE21C4"/>
    <w:rsid w:val="00BE25B8"/>
    <w:rsid w:val="00BE29D9"/>
    <w:rsid w:val="00BE2E87"/>
    <w:rsid w:val="00BE3460"/>
    <w:rsid w:val="00BE374D"/>
    <w:rsid w:val="00BE38A8"/>
    <w:rsid w:val="00BE4061"/>
    <w:rsid w:val="00BE5224"/>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4C36"/>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5B7"/>
    <w:rsid w:val="00C10DB8"/>
    <w:rsid w:val="00C110D6"/>
    <w:rsid w:val="00C113A0"/>
    <w:rsid w:val="00C11755"/>
    <w:rsid w:val="00C119EA"/>
    <w:rsid w:val="00C11BCE"/>
    <w:rsid w:val="00C11D67"/>
    <w:rsid w:val="00C11DA2"/>
    <w:rsid w:val="00C11DE9"/>
    <w:rsid w:val="00C120E3"/>
    <w:rsid w:val="00C120FC"/>
    <w:rsid w:val="00C12FB4"/>
    <w:rsid w:val="00C12FB5"/>
    <w:rsid w:val="00C136EB"/>
    <w:rsid w:val="00C13ACD"/>
    <w:rsid w:val="00C148F5"/>
    <w:rsid w:val="00C15232"/>
    <w:rsid w:val="00C15274"/>
    <w:rsid w:val="00C153D7"/>
    <w:rsid w:val="00C157FB"/>
    <w:rsid w:val="00C15F7F"/>
    <w:rsid w:val="00C16071"/>
    <w:rsid w:val="00C16643"/>
    <w:rsid w:val="00C16E91"/>
    <w:rsid w:val="00C16FF1"/>
    <w:rsid w:val="00C17080"/>
    <w:rsid w:val="00C1781A"/>
    <w:rsid w:val="00C17B3C"/>
    <w:rsid w:val="00C17F6A"/>
    <w:rsid w:val="00C200EA"/>
    <w:rsid w:val="00C20976"/>
    <w:rsid w:val="00C20BFA"/>
    <w:rsid w:val="00C20C6E"/>
    <w:rsid w:val="00C214DA"/>
    <w:rsid w:val="00C214E9"/>
    <w:rsid w:val="00C21610"/>
    <w:rsid w:val="00C216E2"/>
    <w:rsid w:val="00C21C42"/>
    <w:rsid w:val="00C21E54"/>
    <w:rsid w:val="00C21EEA"/>
    <w:rsid w:val="00C21F00"/>
    <w:rsid w:val="00C2215B"/>
    <w:rsid w:val="00C22665"/>
    <w:rsid w:val="00C22792"/>
    <w:rsid w:val="00C22DB1"/>
    <w:rsid w:val="00C22F3A"/>
    <w:rsid w:val="00C23017"/>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5F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B3"/>
    <w:rsid w:val="00C524D6"/>
    <w:rsid w:val="00C526EA"/>
    <w:rsid w:val="00C52917"/>
    <w:rsid w:val="00C52B47"/>
    <w:rsid w:val="00C52D87"/>
    <w:rsid w:val="00C52DF0"/>
    <w:rsid w:val="00C53332"/>
    <w:rsid w:val="00C5344E"/>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3DA"/>
    <w:rsid w:val="00C705ED"/>
    <w:rsid w:val="00C70861"/>
    <w:rsid w:val="00C7092B"/>
    <w:rsid w:val="00C716EA"/>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3EFF"/>
    <w:rsid w:val="00C84244"/>
    <w:rsid w:val="00C842CE"/>
    <w:rsid w:val="00C848C5"/>
    <w:rsid w:val="00C84C50"/>
    <w:rsid w:val="00C84C82"/>
    <w:rsid w:val="00C8512D"/>
    <w:rsid w:val="00C853D7"/>
    <w:rsid w:val="00C855EB"/>
    <w:rsid w:val="00C85E3E"/>
    <w:rsid w:val="00C85FF5"/>
    <w:rsid w:val="00C86B89"/>
    <w:rsid w:val="00C86D75"/>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48"/>
    <w:rsid w:val="00C9379A"/>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0A0"/>
    <w:rsid w:val="00CA0614"/>
    <w:rsid w:val="00CA06AF"/>
    <w:rsid w:val="00CA06DF"/>
    <w:rsid w:val="00CA1090"/>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177"/>
    <w:rsid w:val="00CA7833"/>
    <w:rsid w:val="00CA7D8B"/>
    <w:rsid w:val="00CA7F42"/>
    <w:rsid w:val="00CA7FF7"/>
    <w:rsid w:val="00CB05AC"/>
    <w:rsid w:val="00CB07E5"/>
    <w:rsid w:val="00CB08CE"/>
    <w:rsid w:val="00CB0B4D"/>
    <w:rsid w:val="00CB0FC2"/>
    <w:rsid w:val="00CB121D"/>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5A2E"/>
    <w:rsid w:val="00CB6066"/>
    <w:rsid w:val="00CB67DF"/>
    <w:rsid w:val="00CB68F1"/>
    <w:rsid w:val="00CB70A7"/>
    <w:rsid w:val="00CB7AE5"/>
    <w:rsid w:val="00CB7B45"/>
    <w:rsid w:val="00CB7BE0"/>
    <w:rsid w:val="00CB7C42"/>
    <w:rsid w:val="00CC00A0"/>
    <w:rsid w:val="00CC019B"/>
    <w:rsid w:val="00CC047A"/>
    <w:rsid w:val="00CC0D09"/>
    <w:rsid w:val="00CC0E6D"/>
    <w:rsid w:val="00CC102B"/>
    <w:rsid w:val="00CC1156"/>
    <w:rsid w:val="00CC15FB"/>
    <w:rsid w:val="00CC1631"/>
    <w:rsid w:val="00CC170C"/>
    <w:rsid w:val="00CC193F"/>
    <w:rsid w:val="00CC1C29"/>
    <w:rsid w:val="00CC24C3"/>
    <w:rsid w:val="00CC2575"/>
    <w:rsid w:val="00CC258A"/>
    <w:rsid w:val="00CC29B2"/>
    <w:rsid w:val="00CC2A70"/>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426"/>
    <w:rsid w:val="00CF4FFC"/>
    <w:rsid w:val="00CF55C0"/>
    <w:rsid w:val="00CF6267"/>
    <w:rsid w:val="00CF62A1"/>
    <w:rsid w:val="00CF6EB3"/>
    <w:rsid w:val="00CF6F72"/>
    <w:rsid w:val="00CF731D"/>
    <w:rsid w:val="00CF75ED"/>
    <w:rsid w:val="00CF7770"/>
    <w:rsid w:val="00CF7779"/>
    <w:rsid w:val="00CF7F59"/>
    <w:rsid w:val="00CF7FC7"/>
    <w:rsid w:val="00D00411"/>
    <w:rsid w:val="00D00618"/>
    <w:rsid w:val="00D009F1"/>
    <w:rsid w:val="00D00E76"/>
    <w:rsid w:val="00D011AC"/>
    <w:rsid w:val="00D013A5"/>
    <w:rsid w:val="00D01401"/>
    <w:rsid w:val="00D014A4"/>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69D9"/>
    <w:rsid w:val="00D0717F"/>
    <w:rsid w:val="00D07D5E"/>
    <w:rsid w:val="00D112B2"/>
    <w:rsid w:val="00D11699"/>
    <w:rsid w:val="00D11EB1"/>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22EC"/>
    <w:rsid w:val="00D23124"/>
    <w:rsid w:val="00D231C0"/>
    <w:rsid w:val="00D2348F"/>
    <w:rsid w:val="00D234DE"/>
    <w:rsid w:val="00D235CB"/>
    <w:rsid w:val="00D238A8"/>
    <w:rsid w:val="00D239A1"/>
    <w:rsid w:val="00D24876"/>
    <w:rsid w:val="00D2495D"/>
    <w:rsid w:val="00D24968"/>
    <w:rsid w:val="00D251D8"/>
    <w:rsid w:val="00D253B1"/>
    <w:rsid w:val="00D25699"/>
    <w:rsid w:val="00D25872"/>
    <w:rsid w:val="00D258F6"/>
    <w:rsid w:val="00D25A71"/>
    <w:rsid w:val="00D261A5"/>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3E5A"/>
    <w:rsid w:val="00D34D41"/>
    <w:rsid w:val="00D350EA"/>
    <w:rsid w:val="00D35252"/>
    <w:rsid w:val="00D35289"/>
    <w:rsid w:val="00D35364"/>
    <w:rsid w:val="00D355D2"/>
    <w:rsid w:val="00D35AFF"/>
    <w:rsid w:val="00D35B5A"/>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9EF"/>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37F"/>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4F16"/>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CAF"/>
    <w:rsid w:val="00D70D86"/>
    <w:rsid w:val="00D70E26"/>
    <w:rsid w:val="00D710D3"/>
    <w:rsid w:val="00D714E5"/>
    <w:rsid w:val="00D72123"/>
    <w:rsid w:val="00D721E6"/>
    <w:rsid w:val="00D72C53"/>
    <w:rsid w:val="00D7320B"/>
    <w:rsid w:val="00D736AA"/>
    <w:rsid w:val="00D73888"/>
    <w:rsid w:val="00D73DBB"/>
    <w:rsid w:val="00D73EAD"/>
    <w:rsid w:val="00D74B79"/>
    <w:rsid w:val="00D75823"/>
    <w:rsid w:val="00D7693D"/>
    <w:rsid w:val="00D76A52"/>
    <w:rsid w:val="00D76B6D"/>
    <w:rsid w:val="00D76FB1"/>
    <w:rsid w:val="00D77537"/>
    <w:rsid w:val="00D779EA"/>
    <w:rsid w:val="00D77D36"/>
    <w:rsid w:val="00D77F5A"/>
    <w:rsid w:val="00D80134"/>
    <w:rsid w:val="00D801FB"/>
    <w:rsid w:val="00D80A51"/>
    <w:rsid w:val="00D80B12"/>
    <w:rsid w:val="00D80CF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377"/>
    <w:rsid w:val="00D85E95"/>
    <w:rsid w:val="00D86001"/>
    <w:rsid w:val="00D8661C"/>
    <w:rsid w:val="00D86B66"/>
    <w:rsid w:val="00D86C33"/>
    <w:rsid w:val="00D86C65"/>
    <w:rsid w:val="00D8711F"/>
    <w:rsid w:val="00D87175"/>
    <w:rsid w:val="00D9023B"/>
    <w:rsid w:val="00D9076C"/>
    <w:rsid w:val="00D90860"/>
    <w:rsid w:val="00D90911"/>
    <w:rsid w:val="00D9092E"/>
    <w:rsid w:val="00D912FD"/>
    <w:rsid w:val="00D91479"/>
    <w:rsid w:val="00D915EF"/>
    <w:rsid w:val="00D91658"/>
    <w:rsid w:val="00D91E82"/>
    <w:rsid w:val="00D925E6"/>
    <w:rsid w:val="00D9291C"/>
    <w:rsid w:val="00D929C1"/>
    <w:rsid w:val="00D92B5D"/>
    <w:rsid w:val="00D92BEF"/>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68F2"/>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6FA2"/>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6AD"/>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C6A78"/>
    <w:rsid w:val="00DD030D"/>
    <w:rsid w:val="00DD0652"/>
    <w:rsid w:val="00DD0D5A"/>
    <w:rsid w:val="00DD0FFC"/>
    <w:rsid w:val="00DD14F1"/>
    <w:rsid w:val="00DD1BF1"/>
    <w:rsid w:val="00DD2197"/>
    <w:rsid w:val="00DD2799"/>
    <w:rsid w:val="00DD27FC"/>
    <w:rsid w:val="00DD2B92"/>
    <w:rsid w:val="00DD343B"/>
    <w:rsid w:val="00DD41A3"/>
    <w:rsid w:val="00DD4690"/>
    <w:rsid w:val="00DD5518"/>
    <w:rsid w:val="00DD6094"/>
    <w:rsid w:val="00DD6147"/>
    <w:rsid w:val="00DD63A6"/>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A49"/>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04"/>
    <w:rsid w:val="00DF4B2E"/>
    <w:rsid w:val="00DF50F1"/>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1CA"/>
    <w:rsid w:val="00E0626C"/>
    <w:rsid w:val="00E0633F"/>
    <w:rsid w:val="00E0724F"/>
    <w:rsid w:val="00E0775F"/>
    <w:rsid w:val="00E078D3"/>
    <w:rsid w:val="00E079F0"/>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C98"/>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A42"/>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2906"/>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946"/>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9F3"/>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4B"/>
    <w:rsid w:val="00E863E4"/>
    <w:rsid w:val="00E86AA8"/>
    <w:rsid w:val="00E86AAE"/>
    <w:rsid w:val="00E86D06"/>
    <w:rsid w:val="00E8751D"/>
    <w:rsid w:val="00E87895"/>
    <w:rsid w:val="00E904E9"/>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C3C"/>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520B"/>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2F03"/>
    <w:rsid w:val="00EB3017"/>
    <w:rsid w:val="00EB353C"/>
    <w:rsid w:val="00EB397A"/>
    <w:rsid w:val="00EB3E5C"/>
    <w:rsid w:val="00EB41DC"/>
    <w:rsid w:val="00EB4342"/>
    <w:rsid w:val="00EB44FF"/>
    <w:rsid w:val="00EB50D8"/>
    <w:rsid w:val="00EB54BA"/>
    <w:rsid w:val="00EB58C9"/>
    <w:rsid w:val="00EB5CD2"/>
    <w:rsid w:val="00EB6107"/>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6A3E"/>
    <w:rsid w:val="00EC7553"/>
    <w:rsid w:val="00EC779F"/>
    <w:rsid w:val="00EC7B39"/>
    <w:rsid w:val="00EC7C96"/>
    <w:rsid w:val="00EC7E1E"/>
    <w:rsid w:val="00EC7E41"/>
    <w:rsid w:val="00EC7F43"/>
    <w:rsid w:val="00ED01D4"/>
    <w:rsid w:val="00ED0AD6"/>
    <w:rsid w:val="00ED0B47"/>
    <w:rsid w:val="00ED0E34"/>
    <w:rsid w:val="00ED13CA"/>
    <w:rsid w:val="00ED15EA"/>
    <w:rsid w:val="00ED1B8E"/>
    <w:rsid w:val="00ED2A44"/>
    <w:rsid w:val="00ED2CD4"/>
    <w:rsid w:val="00ED2D76"/>
    <w:rsid w:val="00ED35F9"/>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A6C"/>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71E"/>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6C62"/>
    <w:rsid w:val="00F07220"/>
    <w:rsid w:val="00F07434"/>
    <w:rsid w:val="00F07462"/>
    <w:rsid w:val="00F07465"/>
    <w:rsid w:val="00F07C90"/>
    <w:rsid w:val="00F07DB0"/>
    <w:rsid w:val="00F10348"/>
    <w:rsid w:val="00F10363"/>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0DF"/>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4F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6C2"/>
    <w:rsid w:val="00F30BBC"/>
    <w:rsid w:val="00F31F3F"/>
    <w:rsid w:val="00F32081"/>
    <w:rsid w:val="00F322EC"/>
    <w:rsid w:val="00F32C56"/>
    <w:rsid w:val="00F32F6D"/>
    <w:rsid w:val="00F33167"/>
    <w:rsid w:val="00F334CA"/>
    <w:rsid w:val="00F33505"/>
    <w:rsid w:val="00F339AB"/>
    <w:rsid w:val="00F339DD"/>
    <w:rsid w:val="00F33BF7"/>
    <w:rsid w:val="00F33F39"/>
    <w:rsid w:val="00F3428F"/>
    <w:rsid w:val="00F34475"/>
    <w:rsid w:val="00F346D5"/>
    <w:rsid w:val="00F348AA"/>
    <w:rsid w:val="00F3557C"/>
    <w:rsid w:val="00F356EE"/>
    <w:rsid w:val="00F35A0E"/>
    <w:rsid w:val="00F35AE8"/>
    <w:rsid w:val="00F35E22"/>
    <w:rsid w:val="00F35E9F"/>
    <w:rsid w:val="00F366C7"/>
    <w:rsid w:val="00F36BC6"/>
    <w:rsid w:val="00F36BEF"/>
    <w:rsid w:val="00F36D68"/>
    <w:rsid w:val="00F37134"/>
    <w:rsid w:val="00F3714A"/>
    <w:rsid w:val="00F372D2"/>
    <w:rsid w:val="00F403CF"/>
    <w:rsid w:val="00F406DD"/>
    <w:rsid w:val="00F407FE"/>
    <w:rsid w:val="00F40BAC"/>
    <w:rsid w:val="00F40BB2"/>
    <w:rsid w:val="00F40E67"/>
    <w:rsid w:val="00F41644"/>
    <w:rsid w:val="00F41685"/>
    <w:rsid w:val="00F416CE"/>
    <w:rsid w:val="00F4188E"/>
    <w:rsid w:val="00F41B8B"/>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72D"/>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48"/>
    <w:rsid w:val="00F739B5"/>
    <w:rsid w:val="00F73EAF"/>
    <w:rsid w:val="00F73F52"/>
    <w:rsid w:val="00F73FD0"/>
    <w:rsid w:val="00F740B4"/>
    <w:rsid w:val="00F74719"/>
    <w:rsid w:val="00F7474B"/>
    <w:rsid w:val="00F74810"/>
    <w:rsid w:val="00F74C00"/>
    <w:rsid w:val="00F74E88"/>
    <w:rsid w:val="00F75148"/>
    <w:rsid w:val="00F755DF"/>
    <w:rsid w:val="00F759F3"/>
    <w:rsid w:val="00F75BF4"/>
    <w:rsid w:val="00F75C44"/>
    <w:rsid w:val="00F75CEE"/>
    <w:rsid w:val="00F76387"/>
    <w:rsid w:val="00F76ECC"/>
    <w:rsid w:val="00F76F71"/>
    <w:rsid w:val="00F773AE"/>
    <w:rsid w:val="00F775A0"/>
    <w:rsid w:val="00F776B2"/>
    <w:rsid w:val="00F778E7"/>
    <w:rsid w:val="00F77AF5"/>
    <w:rsid w:val="00F77DC7"/>
    <w:rsid w:val="00F80701"/>
    <w:rsid w:val="00F80D43"/>
    <w:rsid w:val="00F80EFC"/>
    <w:rsid w:val="00F8140C"/>
    <w:rsid w:val="00F81483"/>
    <w:rsid w:val="00F82036"/>
    <w:rsid w:val="00F8240E"/>
    <w:rsid w:val="00F8242A"/>
    <w:rsid w:val="00F82A1C"/>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144"/>
    <w:rsid w:val="00F9223E"/>
    <w:rsid w:val="00F92C05"/>
    <w:rsid w:val="00F93C4E"/>
    <w:rsid w:val="00F93CD3"/>
    <w:rsid w:val="00F93CDC"/>
    <w:rsid w:val="00F940B2"/>
    <w:rsid w:val="00F952C5"/>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2EB"/>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596"/>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17EB"/>
    <w:rsid w:val="00FC24F4"/>
    <w:rsid w:val="00FC25AB"/>
    <w:rsid w:val="00FC285B"/>
    <w:rsid w:val="00FC29D4"/>
    <w:rsid w:val="00FC2D43"/>
    <w:rsid w:val="00FC3093"/>
    <w:rsid w:val="00FC346B"/>
    <w:rsid w:val="00FC3779"/>
    <w:rsid w:val="00FC4012"/>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1A1"/>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368"/>
    <w:rsid w:val="00FE174A"/>
    <w:rsid w:val="00FE1A04"/>
    <w:rsid w:val="00FE1D58"/>
    <w:rsid w:val="00FE1E31"/>
    <w:rsid w:val="00FE20C1"/>
    <w:rsid w:val="00FE2BF3"/>
    <w:rsid w:val="00FE2C17"/>
    <w:rsid w:val="00FE32D7"/>
    <w:rsid w:val="00FE344A"/>
    <w:rsid w:val="00FE3643"/>
    <w:rsid w:val="00FE3F20"/>
    <w:rsid w:val="00FE48DC"/>
    <w:rsid w:val="00FE5177"/>
    <w:rsid w:val="00FE5D6B"/>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544"/>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uiPriority w:val="99"/>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4229</TotalTime>
  <Pages>2</Pages>
  <Words>795</Words>
  <Characters>4536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470</cp:revision>
  <cp:lastPrinted>2009-02-06T05:36:00Z</cp:lastPrinted>
  <dcterms:created xsi:type="dcterms:W3CDTF">2017-02-26T13:11:00Z</dcterms:created>
  <dcterms:modified xsi:type="dcterms:W3CDTF">2017-03-31T10:12:00Z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