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2ECEFD57" w:rsidR="004D6C32" w:rsidRPr="000A194C" w:rsidRDefault="000A194C" w:rsidP="000A194C">
      <w:bookmarkStart w:id="0" w:name="_GoBack"/>
      <w:r>
        <w:rPr>
          <w:rFonts w:ascii="Verdana" w:hAnsi="Verdana"/>
          <w:b/>
          <w:bCs/>
          <w:color w:val="000000"/>
          <w:shd w:val="clear" w:color="auto" w:fill="FFFFFF"/>
        </w:rPr>
        <w:t xml:space="preserve">Бойко </w:t>
      </w:r>
      <w:proofErr w:type="spellStart"/>
      <w:r>
        <w:rPr>
          <w:rFonts w:ascii="Verdana" w:hAnsi="Verdana"/>
          <w:b/>
          <w:bCs/>
          <w:color w:val="000000"/>
          <w:shd w:val="clear" w:color="auto" w:fill="FFFFFF"/>
        </w:rPr>
        <w:t>Олена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Олександрівна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розвиток</w:t>
      </w:r>
      <w:proofErr w:type="spellEnd"/>
      <w:r>
        <w:rPr>
          <w:rFonts w:ascii="Verdana" w:hAnsi="Verdana"/>
          <w:b/>
          <w:bCs/>
          <w:color w:val="000000"/>
          <w:shd w:val="clear" w:color="auto" w:fill="FFFFFF"/>
        </w:rPr>
        <w:t xml:space="preserve"> ринку </w:t>
      </w:r>
      <w:proofErr w:type="spellStart"/>
      <w:r>
        <w:rPr>
          <w:rFonts w:ascii="Verdana" w:hAnsi="Verdana"/>
          <w:b/>
          <w:bCs/>
          <w:color w:val="000000"/>
          <w:shd w:val="clear" w:color="auto" w:fill="FFFFFF"/>
        </w:rPr>
        <w:t>сої</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Нац. акад.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наук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Нац. наук. центр "</w:t>
      </w:r>
      <w:proofErr w:type="spellStart"/>
      <w:r>
        <w:rPr>
          <w:rFonts w:ascii="Verdana" w:hAnsi="Verdana"/>
          <w:b/>
          <w:bCs/>
          <w:color w:val="000000"/>
          <w:shd w:val="clear" w:color="auto" w:fill="FFFFFF"/>
        </w:rPr>
        <w:t>Ін</w:t>
      </w:r>
      <w:proofErr w:type="spellEnd"/>
      <w:r>
        <w:rPr>
          <w:rFonts w:ascii="Verdana" w:hAnsi="Verdana"/>
          <w:b/>
          <w:bCs/>
          <w:color w:val="000000"/>
          <w:shd w:val="clear" w:color="auto" w:fill="FFFFFF"/>
        </w:rPr>
        <w:t xml:space="preserve">-т </w:t>
      </w:r>
      <w:proofErr w:type="spellStart"/>
      <w:r>
        <w:rPr>
          <w:rFonts w:ascii="Verdana" w:hAnsi="Verdana"/>
          <w:b/>
          <w:bCs/>
          <w:color w:val="000000"/>
          <w:shd w:val="clear" w:color="auto" w:fill="FFFFFF"/>
        </w:rPr>
        <w:t>аграр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економіки</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100 с.</w:t>
      </w:r>
    </w:p>
    <w:sectPr w:rsidR="004D6C32" w:rsidRPr="000A194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6B64" w14:textId="77777777" w:rsidR="002B3CCC" w:rsidRDefault="002B3CCC">
      <w:pPr>
        <w:spacing w:after="0" w:line="240" w:lineRule="auto"/>
      </w:pPr>
      <w:r>
        <w:separator/>
      </w:r>
    </w:p>
  </w:endnote>
  <w:endnote w:type="continuationSeparator" w:id="0">
    <w:p w14:paraId="3E30818A" w14:textId="77777777" w:rsidR="002B3CCC" w:rsidRDefault="002B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E500" w14:textId="77777777" w:rsidR="002B3CCC" w:rsidRDefault="002B3CCC">
      <w:pPr>
        <w:spacing w:after="0" w:line="240" w:lineRule="auto"/>
      </w:pPr>
      <w:r>
        <w:separator/>
      </w:r>
    </w:p>
  </w:footnote>
  <w:footnote w:type="continuationSeparator" w:id="0">
    <w:p w14:paraId="7463280A" w14:textId="77777777" w:rsidR="002B3CCC" w:rsidRDefault="002B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CCC"/>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17338</TotalTime>
  <Pages>1</Pages>
  <Words>30</Words>
  <Characters>171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3577</cp:revision>
  <cp:lastPrinted>2009-02-06T05:36:00Z</cp:lastPrinted>
  <dcterms:created xsi:type="dcterms:W3CDTF">2016-09-19T15:12:00Z</dcterms:created>
  <dcterms:modified xsi:type="dcterms:W3CDTF">2017-01-22T11:51:00Z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